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7364E" w14:textId="12D2F422" w:rsidR="00E74670" w:rsidRDefault="00792CC3" w:rsidP="00CB052C">
      <w:pPr>
        <w:spacing w:after="0"/>
        <w:ind w:left="360" w:right="822"/>
        <w:rPr>
          <w:rFonts w:ascii="Verdana" w:hAnsi="Verdana"/>
          <w:color w:val="3366FF"/>
          <w:sz w:val="20"/>
          <w:szCs w:val="20"/>
        </w:rPr>
      </w:pPr>
      <w:r w:rsidRPr="003B1031">
        <w:rPr>
          <w:noProof/>
        </w:rPr>
        <w:drawing>
          <wp:anchor distT="0" distB="0" distL="114300" distR="114300" simplePos="0" relativeHeight="251658240" behindDoc="1" locked="0" layoutInCell="1" allowOverlap="1" wp14:anchorId="582C8122" wp14:editId="396B96F2">
            <wp:simplePos x="0" y="0"/>
            <wp:positionH relativeFrom="page">
              <wp:posOffset>-492981</wp:posOffset>
            </wp:positionH>
            <wp:positionV relativeFrom="paragraph">
              <wp:posOffset>-475946</wp:posOffset>
            </wp:positionV>
            <wp:extent cx="8029575" cy="10694504"/>
            <wp:effectExtent l="0" t="0" r="0" b="0"/>
            <wp:wrapNone/>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srcRect/>
                    <a:stretch>
                      <a:fillRect/>
                    </a:stretch>
                  </pic:blipFill>
                  <pic:spPr bwMode="auto">
                    <a:xfrm>
                      <a:off x="0" y="0"/>
                      <a:ext cx="8031805" cy="10697474"/>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B04CE0">
        <w:rPr>
          <w:rFonts w:ascii="Verdana" w:hAnsi="Verdana"/>
          <w:color w:val="3366FF"/>
          <w:sz w:val="20"/>
          <w:szCs w:val="20"/>
        </w:rPr>
        <w:t>`</w:t>
      </w:r>
    </w:p>
    <w:p w14:paraId="672A6659" w14:textId="54B86C0F" w:rsidR="00434C28" w:rsidRPr="0007427D" w:rsidRDefault="00434C28" w:rsidP="00CB052C">
      <w:pPr>
        <w:spacing w:after="0"/>
        <w:ind w:left="360" w:right="822"/>
        <w:rPr>
          <w:rFonts w:ascii="Verdana" w:hAnsi="Verdana"/>
          <w:color w:val="3366FF"/>
          <w:sz w:val="20"/>
          <w:szCs w:val="20"/>
        </w:rPr>
      </w:pPr>
    </w:p>
    <w:p w14:paraId="0A37501D" w14:textId="77777777" w:rsidR="00434C28" w:rsidRPr="0007427D" w:rsidRDefault="00434C28" w:rsidP="00CB052C">
      <w:pPr>
        <w:spacing w:after="0"/>
        <w:ind w:left="360" w:right="822"/>
        <w:jc w:val="right"/>
        <w:rPr>
          <w:rFonts w:ascii="Verdana" w:hAnsi="Verdana"/>
          <w:color w:val="3366FF"/>
          <w:sz w:val="20"/>
          <w:szCs w:val="20"/>
        </w:rPr>
      </w:pPr>
    </w:p>
    <w:p w14:paraId="5DAB6C7B" w14:textId="489AF924" w:rsidR="007701A3" w:rsidRDefault="007701A3" w:rsidP="00CB052C">
      <w:pPr>
        <w:spacing w:after="0"/>
        <w:rPr>
          <w:rFonts w:ascii="Verdana" w:hAnsi="Verdana" w:cs="Arial"/>
          <w:b/>
          <w:sz w:val="20"/>
          <w:szCs w:val="20"/>
        </w:rPr>
      </w:pPr>
    </w:p>
    <w:p w14:paraId="7F7DF5FC" w14:textId="355556CA" w:rsidR="00D95D8C" w:rsidRPr="00C05F06" w:rsidRDefault="00D23CC2" w:rsidP="00CB052C">
      <w:pPr>
        <w:pStyle w:val="Nagwek1"/>
        <w:spacing w:before="0"/>
        <w:jc w:val="right"/>
        <w:rPr>
          <w:rFonts w:ascii="Verdana" w:hAnsi="Verdana"/>
          <w:b w:val="0"/>
          <w:color w:val="auto"/>
          <w:sz w:val="20"/>
          <w:szCs w:val="20"/>
        </w:rPr>
      </w:pPr>
      <w:r w:rsidRPr="008A20C5">
        <w:rPr>
          <w:rFonts w:ascii="Verdana" w:hAnsi="Verdana"/>
          <w:b w:val="0"/>
          <w:color w:val="auto"/>
          <w:sz w:val="20"/>
          <w:szCs w:val="20"/>
        </w:rPr>
        <w:t>Postępowanie nr</w:t>
      </w:r>
      <w:r w:rsidR="0020722D" w:rsidRPr="008A20C5">
        <w:rPr>
          <w:rFonts w:ascii="Verdana" w:hAnsi="Verdana"/>
          <w:b w:val="0"/>
          <w:color w:val="auto"/>
          <w:sz w:val="20"/>
          <w:szCs w:val="20"/>
        </w:rPr>
        <w:t xml:space="preserve"> </w:t>
      </w:r>
      <w:r w:rsidR="008D5943" w:rsidRPr="008A20C5">
        <w:rPr>
          <w:rFonts w:ascii="Verdana" w:hAnsi="Verdana"/>
          <w:color w:val="auto"/>
          <w:sz w:val="20"/>
          <w:szCs w:val="20"/>
        </w:rPr>
        <w:t>BZP.271</w:t>
      </w:r>
      <w:r w:rsidR="00601CE0">
        <w:rPr>
          <w:rFonts w:ascii="Verdana" w:hAnsi="Verdana"/>
          <w:color w:val="auto"/>
          <w:sz w:val="20"/>
          <w:szCs w:val="20"/>
        </w:rPr>
        <w:t>1</w:t>
      </w:r>
      <w:r w:rsidR="008D5943" w:rsidRPr="008A20C5">
        <w:rPr>
          <w:rFonts w:ascii="Verdana" w:hAnsi="Verdana"/>
          <w:color w:val="auto"/>
          <w:sz w:val="20"/>
          <w:szCs w:val="20"/>
        </w:rPr>
        <w:t>.</w:t>
      </w:r>
      <w:r w:rsidR="0093135F">
        <w:rPr>
          <w:rFonts w:ascii="Verdana" w:hAnsi="Verdana"/>
          <w:color w:val="auto"/>
          <w:sz w:val="20"/>
          <w:szCs w:val="20"/>
        </w:rPr>
        <w:t>6</w:t>
      </w:r>
      <w:r w:rsidR="008D5943" w:rsidRPr="008A20C5">
        <w:rPr>
          <w:rFonts w:ascii="Verdana" w:hAnsi="Verdana"/>
          <w:color w:val="auto"/>
          <w:sz w:val="20"/>
          <w:szCs w:val="20"/>
        </w:rPr>
        <w:t>.202</w:t>
      </w:r>
      <w:r w:rsidR="0093135F">
        <w:rPr>
          <w:rFonts w:ascii="Verdana" w:hAnsi="Verdana"/>
          <w:color w:val="auto"/>
          <w:sz w:val="20"/>
          <w:szCs w:val="20"/>
        </w:rPr>
        <w:t>3</w:t>
      </w:r>
      <w:r w:rsidR="008D5943" w:rsidRPr="008A20C5">
        <w:rPr>
          <w:rFonts w:ascii="Verdana" w:hAnsi="Verdana"/>
          <w:color w:val="auto"/>
          <w:sz w:val="20"/>
          <w:szCs w:val="20"/>
        </w:rPr>
        <w:t>.</w:t>
      </w:r>
      <w:r w:rsidR="00AF2150">
        <w:rPr>
          <w:rFonts w:ascii="Verdana" w:hAnsi="Verdana"/>
          <w:color w:val="auto"/>
          <w:sz w:val="20"/>
          <w:szCs w:val="20"/>
        </w:rPr>
        <w:t>ECS</w:t>
      </w:r>
    </w:p>
    <w:p w14:paraId="6A05A809" w14:textId="36CFD47F" w:rsidR="0020722D" w:rsidRDefault="0020722D" w:rsidP="00CB052C">
      <w:pPr>
        <w:spacing w:after="0"/>
        <w:rPr>
          <w:rFonts w:ascii="Verdana" w:hAnsi="Verdana" w:cs="Arial"/>
          <w:b/>
          <w:bCs/>
          <w:sz w:val="20"/>
          <w:szCs w:val="20"/>
        </w:rPr>
      </w:pPr>
    </w:p>
    <w:p w14:paraId="0BBD6FC1" w14:textId="77777777" w:rsidR="00BE080F" w:rsidRDefault="00BE080F" w:rsidP="00CB052C">
      <w:pPr>
        <w:spacing w:after="0"/>
        <w:jc w:val="center"/>
        <w:rPr>
          <w:rFonts w:ascii="Verdana" w:hAnsi="Verdana" w:cs="Arial"/>
          <w:b/>
          <w:bCs/>
          <w:sz w:val="20"/>
          <w:szCs w:val="20"/>
        </w:rPr>
      </w:pPr>
    </w:p>
    <w:p w14:paraId="7B60B1B2" w14:textId="64742C3B" w:rsidR="005C1493" w:rsidRDefault="005C1493" w:rsidP="00CB052C">
      <w:pPr>
        <w:spacing w:after="0"/>
        <w:jc w:val="center"/>
        <w:rPr>
          <w:rFonts w:ascii="Verdana" w:hAnsi="Verdana" w:cs="Arial"/>
          <w:b/>
          <w:bCs/>
          <w:sz w:val="20"/>
          <w:szCs w:val="20"/>
        </w:rPr>
      </w:pPr>
    </w:p>
    <w:p w14:paraId="1AF9741C" w14:textId="6EE81EED" w:rsidR="00872253" w:rsidRDefault="00872253" w:rsidP="004B474B">
      <w:pPr>
        <w:spacing w:after="0"/>
        <w:rPr>
          <w:rFonts w:ascii="Verdana" w:hAnsi="Verdana" w:cs="Arial"/>
          <w:b/>
          <w:bCs/>
          <w:sz w:val="20"/>
          <w:szCs w:val="20"/>
        </w:rPr>
      </w:pPr>
    </w:p>
    <w:p w14:paraId="59F7523F" w14:textId="6F30378F" w:rsidR="00872253" w:rsidRDefault="00872253" w:rsidP="00CB052C">
      <w:pPr>
        <w:spacing w:after="0"/>
        <w:jc w:val="center"/>
        <w:rPr>
          <w:rFonts w:ascii="Verdana" w:hAnsi="Verdana" w:cs="Arial"/>
          <w:b/>
          <w:bCs/>
          <w:sz w:val="20"/>
          <w:szCs w:val="20"/>
        </w:rPr>
      </w:pPr>
    </w:p>
    <w:p w14:paraId="386BF9DF" w14:textId="0BCA790E" w:rsidR="00086445" w:rsidRPr="00C05F06" w:rsidRDefault="00434C28" w:rsidP="00CB052C">
      <w:pPr>
        <w:pStyle w:val="Nagwek2"/>
        <w:spacing w:before="0"/>
        <w:jc w:val="center"/>
        <w:rPr>
          <w:rFonts w:ascii="Verdana" w:hAnsi="Verdana"/>
          <w:color w:val="auto"/>
          <w:sz w:val="20"/>
          <w:szCs w:val="20"/>
        </w:rPr>
      </w:pPr>
      <w:r w:rsidRPr="00C05F06">
        <w:rPr>
          <w:rFonts w:ascii="Verdana" w:hAnsi="Verdana"/>
          <w:color w:val="auto"/>
          <w:sz w:val="20"/>
          <w:szCs w:val="20"/>
        </w:rPr>
        <w:t>SPECYFIKACJA WARUNKÓW ZAMÓWIENIA</w:t>
      </w:r>
      <w:r w:rsidR="00244DC3" w:rsidRPr="00C05F06">
        <w:rPr>
          <w:rFonts w:ascii="Verdana" w:hAnsi="Verdana"/>
          <w:color w:val="auto"/>
          <w:sz w:val="20"/>
          <w:szCs w:val="20"/>
        </w:rPr>
        <w:t xml:space="preserve"> (SWZ)</w:t>
      </w:r>
    </w:p>
    <w:p w14:paraId="2F74F0ED" w14:textId="234B7CD9" w:rsidR="220FCDF9" w:rsidRDefault="220FCDF9" w:rsidP="00CB052C">
      <w:pPr>
        <w:pStyle w:val="Tekstpodstawowy"/>
        <w:spacing w:line="276" w:lineRule="auto"/>
        <w:ind w:left="7" w:hanging="7"/>
        <w:jc w:val="left"/>
        <w:rPr>
          <w:rFonts w:ascii="Verdana" w:hAnsi="Verdana" w:cs="Arial"/>
          <w:b/>
          <w:bCs/>
          <w:sz w:val="18"/>
          <w:szCs w:val="18"/>
        </w:rPr>
      </w:pPr>
    </w:p>
    <w:p w14:paraId="2CBFD52C" w14:textId="666C6BF8" w:rsidR="00872253" w:rsidRDefault="00872253" w:rsidP="00AC4C40">
      <w:pPr>
        <w:spacing w:after="0"/>
        <w:rPr>
          <w:rFonts w:ascii="Verdana" w:hAnsi="Verdana" w:cs="Arial"/>
          <w:sz w:val="20"/>
          <w:szCs w:val="20"/>
        </w:rPr>
      </w:pPr>
    </w:p>
    <w:p w14:paraId="56163ED3" w14:textId="31BC2329" w:rsidR="00AC4C40" w:rsidRPr="00AC4C40" w:rsidRDefault="00B82E36" w:rsidP="00AC4C40">
      <w:pPr>
        <w:spacing w:after="0"/>
        <w:rPr>
          <w:rFonts w:ascii="Verdana" w:hAnsi="Verdana" w:cs="Arial"/>
          <w:sz w:val="20"/>
          <w:szCs w:val="20"/>
        </w:rPr>
      </w:pPr>
      <w:r>
        <w:rPr>
          <w:rFonts w:ascii="Verdana" w:hAnsi="Verdana" w:cs="Arial"/>
          <w:sz w:val="20"/>
          <w:szCs w:val="20"/>
        </w:rPr>
        <w:t>w</w:t>
      </w:r>
      <w:r w:rsidRPr="00DC3BAD">
        <w:rPr>
          <w:rFonts w:ascii="Verdana" w:hAnsi="Verdana" w:cs="Arial"/>
          <w:sz w:val="20"/>
          <w:szCs w:val="20"/>
        </w:rPr>
        <w:t xml:space="preserve"> </w:t>
      </w:r>
      <w:r>
        <w:rPr>
          <w:rFonts w:ascii="Verdana" w:hAnsi="Verdana" w:cs="Arial"/>
          <w:sz w:val="20"/>
          <w:szCs w:val="20"/>
        </w:rPr>
        <w:t xml:space="preserve">postępowaniu przetargowym prowadzonym w trybie przetargu nieograniczonego </w:t>
      </w:r>
      <w:r w:rsidRPr="00DC3BAD">
        <w:rPr>
          <w:rFonts w:ascii="Verdana" w:hAnsi="Verdana" w:cs="Arial"/>
          <w:sz w:val="20"/>
          <w:szCs w:val="20"/>
        </w:rPr>
        <w:t>na realizację</w:t>
      </w:r>
      <w:r w:rsidR="00AC4C40">
        <w:rPr>
          <w:rFonts w:ascii="Verdana" w:hAnsi="Verdana" w:cs="Arial"/>
          <w:sz w:val="20"/>
          <w:szCs w:val="20"/>
        </w:rPr>
        <w:t xml:space="preserve"> </w:t>
      </w:r>
      <w:r w:rsidRPr="00DC3BAD">
        <w:rPr>
          <w:rFonts w:ascii="Verdana" w:hAnsi="Verdana" w:cs="Arial"/>
          <w:sz w:val="20"/>
          <w:szCs w:val="20"/>
        </w:rPr>
        <w:t>zadania pod nazwą:</w:t>
      </w:r>
      <w:bookmarkStart w:id="0" w:name="_Hlk88564087"/>
      <w:r w:rsidR="00AC4C40">
        <w:rPr>
          <w:rFonts w:ascii="Verdana" w:hAnsi="Verdana" w:cs="Arial"/>
          <w:sz w:val="20"/>
          <w:szCs w:val="20"/>
        </w:rPr>
        <w:t xml:space="preserve"> </w:t>
      </w:r>
      <w:bookmarkStart w:id="1" w:name="_Hlk129174976"/>
      <w:r w:rsidR="00AC4C40">
        <w:rPr>
          <w:rFonts w:ascii="Verdana" w:hAnsi="Verdana" w:cs="Arial"/>
          <w:b/>
          <w:sz w:val="20"/>
          <w:szCs w:val="24"/>
        </w:rPr>
        <w:t>„</w:t>
      </w:r>
      <w:r w:rsidR="00AC4C40" w:rsidRPr="00AC4C40">
        <w:rPr>
          <w:rFonts w:ascii="Verdana" w:hAnsi="Verdana" w:cs="Arial"/>
          <w:b/>
          <w:sz w:val="20"/>
          <w:szCs w:val="24"/>
        </w:rPr>
        <w:t>Kompleksowe utrzymanie czystości w pomieszczeniach wraz z myciem okien w Obiektach Sportowych Uniwersytetu Wrocławskiego  przy ul. Z.M. Przesmyckiego 10 we Wrocławiu.</w:t>
      </w:r>
      <w:r w:rsidR="00AC4C40">
        <w:rPr>
          <w:rFonts w:ascii="Verdana" w:hAnsi="Verdana" w:cs="Arial"/>
          <w:b/>
          <w:sz w:val="20"/>
          <w:szCs w:val="24"/>
        </w:rPr>
        <w:t>”</w:t>
      </w:r>
    </w:p>
    <w:bookmarkEnd w:id="0"/>
    <w:bookmarkEnd w:id="1"/>
    <w:p w14:paraId="01F2F915" w14:textId="009FF41A" w:rsidR="00872253" w:rsidRDefault="00872253" w:rsidP="004360B8">
      <w:pPr>
        <w:spacing w:after="0"/>
        <w:jc w:val="center"/>
        <w:rPr>
          <w:rFonts w:ascii="Verdana" w:hAnsi="Verdana" w:cs="Arial"/>
          <w:sz w:val="18"/>
          <w:szCs w:val="18"/>
          <w:u w:val="single"/>
        </w:rPr>
      </w:pPr>
    </w:p>
    <w:p w14:paraId="4301B6EC" w14:textId="77777777" w:rsidR="00872253" w:rsidRDefault="00872253" w:rsidP="00CB052C">
      <w:pPr>
        <w:pStyle w:val="Tekstpodstawowy"/>
        <w:spacing w:line="276" w:lineRule="auto"/>
        <w:jc w:val="left"/>
        <w:rPr>
          <w:rFonts w:ascii="Verdana" w:hAnsi="Verdana" w:cs="Arial"/>
          <w:sz w:val="18"/>
          <w:szCs w:val="18"/>
          <w:u w:val="single"/>
        </w:rPr>
      </w:pPr>
    </w:p>
    <w:p w14:paraId="723322B1" w14:textId="6B7D5A65" w:rsidR="00B82E36" w:rsidRPr="00CC18CE" w:rsidRDefault="00B82E36" w:rsidP="00CB052C">
      <w:pPr>
        <w:pStyle w:val="Tekstpodstawowy"/>
        <w:spacing w:line="276" w:lineRule="auto"/>
        <w:jc w:val="left"/>
        <w:rPr>
          <w:rFonts w:ascii="Verdana" w:hAnsi="Verdana" w:cs="Arial"/>
          <w:sz w:val="20"/>
          <w:szCs w:val="20"/>
        </w:rPr>
      </w:pPr>
      <w:r w:rsidRPr="00CC18CE">
        <w:rPr>
          <w:rFonts w:ascii="Verdana" w:hAnsi="Verdana" w:cs="Arial"/>
          <w:sz w:val="20"/>
          <w:szCs w:val="20"/>
          <w:u w:val="single"/>
        </w:rPr>
        <w:t>Załączniki do SWZ:</w:t>
      </w:r>
    </w:p>
    <w:p w14:paraId="6049E687" w14:textId="5AF41189" w:rsidR="0078022B" w:rsidRDefault="0078022B" w:rsidP="00CB052C">
      <w:pPr>
        <w:pStyle w:val="Tekstpodstawowy"/>
        <w:spacing w:line="276" w:lineRule="auto"/>
        <w:ind w:hanging="7"/>
        <w:jc w:val="left"/>
        <w:rPr>
          <w:rFonts w:ascii="Verdana" w:hAnsi="Verdana" w:cs="Arial"/>
          <w:sz w:val="20"/>
          <w:szCs w:val="20"/>
        </w:rPr>
      </w:pPr>
      <w:r w:rsidRPr="00A23665">
        <w:rPr>
          <w:rFonts w:ascii="Verdana" w:hAnsi="Verdana" w:cs="Arial"/>
          <w:sz w:val="20"/>
          <w:szCs w:val="20"/>
        </w:rPr>
        <w:t>Załącznik nr 1 - Formularz oferty</w:t>
      </w:r>
    </w:p>
    <w:p w14:paraId="0E1DBDDC" w14:textId="6051AE87" w:rsidR="0078022B" w:rsidRPr="00A23665" w:rsidRDefault="0078022B" w:rsidP="00CB052C">
      <w:pPr>
        <w:pStyle w:val="Tekstpodstawowy"/>
        <w:spacing w:line="276" w:lineRule="auto"/>
        <w:ind w:hanging="7"/>
        <w:jc w:val="left"/>
        <w:rPr>
          <w:rFonts w:ascii="Verdana" w:hAnsi="Verdana" w:cs="Arial"/>
          <w:sz w:val="20"/>
          <w:szCs w:val="20"/>
        </w:rPr>
      </w:pPr>
      <w:r w:rsidRPr="00336E94">
        <w:rPr>
          <w:rFonts w:ascii="Verdana" w:hAnsi="Verdana" w:cs="Arial"/>
          <w:sz w:val="20"/>
          <w:szCs w:val="20"/>
        </w:rPr>
        <w:t xml:space="preserve">Załącznik nr 2 - </w:t>
      </w:r>
      <w:r w:rsidRPr="00A23665">
        <w:rPr>
          <w:rFonts w:ascii="Verdana" w:hAnsi="Verdana" w:cs="Arial"/>
          <w:sz w:val="20"/>
          <w:szCs w:val="20"/>
        </w:rPr>
        <w:t>Jednolity Europejski Dokument Zamówienia</w:t>
      </w:r>
      <w:r>
        <w:rPr>
          <w:rFonts w:ascii="Verdana" w:hAnsi="Verdana" w:cs="Arial"/>
          <w:sz w:val="20"/>
          <w:szCs w:val="20"/>
        </w:rPr>
        <w:t xml:space="preserve"> </w:t>
      </w:r>
    </w:p>
    <w:p w14:paraId="26095B38" w14:textId="1FB6E6C8" w:rsidR="0078022B" w:rsidRDefault="00E652DE" w:rsidP="00763C85">
      <w:pPr>
        <w:pStyle w:val="Tekstpodstawowy"/>
        <w:spacing w:line="276" w:lineRule="auto"/>
        <w:ind w:left="1701" w:right="-172" w:hanging="1701"/>
        <w:jc w:val="left"/>
        <w:rPr>
          <w:rFonts w:ascii="Verdana" w:hAnsi="Verdana" w:cs="Arial"/>
          <w:sz w:val="20"/>
          <w:szCs w:val="20"/>
        </w:rPr>
      </w:pPr>
      <w:bookmarkStart w:id="2" w:name="_Hlk72932862"/>
      <w:r>
        <w:rPr>
          <w:rFonts w:ascii="Verdana" w:hAnsi="Verdana" w:cs="Arial"/>
          <w:sz w:val="20"/>
          <w:szCs w:val="20"/>
        </w:rPr>
        <w:t>Zał</w:t>
      </w:r>
      <w:r w:rsidR="0036669E">
        <w:rPr>
          <w:rFonts w:ascii="Verdana" w:hAnsi="Verdana" w:cs="Arial"/>
          <w:sz w:val="20"/>
          <w:szCs w:val="20"/>
        </w:rPr>
        <w:t>ą</w:t>
      </w:r>
      <w:r>
        <w:rPr>
          <w:rFonts w:ascii="Verdana" w:hAnsi="Verdana" w:cs="Arial"/>
          <w:sz w:val="20"/>
          <w:szCs w:val="20"/>
        </w:rPr>
        <w:t xml:space="preserve">cznik nr 3 </w:t>
      </w:r>
      <w:r w:rsidR="00B509C2">
        <w:rPr>
          <w:rFonts w:ascii="Verdana" w:hAnsi="Verdana" w:cs="Arial"/>
          <w:sz w:val="20"/>
          <w:szCs w:val="20"/>
        </w:rPr>
        <w:t>–</w:t>
      </w:r>
      <w:r>
        <w:rPr>
          <w:rFonts w:ascii="Verdana" w:hAnsi="Verdana" w:cs="Arial"/>
          <w:sz w:val="20"/>
          <w:szCs w:val="20"/>
        </w:rPr>
        <w:t xml:space="preserve"> OPZ</w:t>
      </w:r>
      <w:r w:rsidR="00763C85">
        <w:rPr>
          <w:rFonts w:ascii="Verdana" w:hAnsi="Verdana" w:cs="Arial"/>
          <w:sz w:val="20"/>
          <w:szCs w:val="20"/>
        </w:rPr>
        <w:t xml:space="preserve">  </w:t>
      </w:r>
    </w:p>
    <w:bookmarkEnd w:id="2"/>
    <w:p w14:paraId="19D3CE8D" w14:textId="03BDB485" w:rsidR="0078022B" w:rsidRDefault="0078022B" w:rsidP="00CB052C">
      <w:pPr>
        <w:pStyle w:val="Tekstpodstawowy"/>
        <w:spacing w:line="276" w:lineRule="auto"/>
        <w:ind w:hanging="7"/>
        <w:jc w:val="left"/>
        <w:rPr>
          <w:rFonts w:ascii="Verdana" w:hAnsi="Verdana" w:cs="Arial"/>
          <w:sz w:val="20"/>
          <w:szCs w:val="20"/>
        </w:rPr>
      </w:pPr>
      <w:r w:rsidRPr="00336E94">
        <w:rPr>
          <w:rFonts w:ascii="Verdana" w:hAnsi="Verdana" w:cs="Arial"/>
          <w:sz w:val="20"/>
          <w:szCs w:val="20"/>
        </w:rPr>
        <w:t>Załącznik nr 4</w:t>
      </w:r>
      <w:r w:rsidR="008345A1">
        <w:rPr>
          <w:rFonts w:ascii="Verdana" w:hAnsi="Verdana" w:cs="Arial"/>
          <w:sz w:val="20"/>
          <w:szCs w:val="20"/>
        </w:rPr>
        <w:t xml:space="preserve"> </w:t>
      </w:r>
      <w:r w:rsidRPr="00336E94">
        <w:rPr>
          <w:rFonts w:ascii="Verdana" w:hAnsi="Verdana" w:cs="Arial"/>
          <w:sz w:val="20"/>
          <w:szCs w:val="20"/>
        </w:rPr>
        <w:t>– Wzór umowy</w:t>
      </w:r>
      <w:r w:rsidR="00C029BB">
        <w:rPr>
          <w:rFonts w:ascii="Verdana" w:hAnsi="Verdana" w:cs="Arial"/>
          <w:sz w:val="20"/>
          <w:szCs w:val="20"/>
        </w:rPr>
        <w:t xml:space="preserve"> </w:t>
      </w:r>
    </w:p>
    <w:p w14:paraId="139A982E" w14:textId="77777777" w:rsidR="0078022B" w:rsidRPr="00336E94" w:rsidRDefault="0078022B" w:rsidP="00CB052C">
      <w:pPr>
        <w:pStyle w:val="Tekstpodstawowy"/>
        <w:spacing w:line="276" w:lineRule="auto"/>
        <w:ind w:hanging="7"/>
        <w:jc w:val="left"/>
        <w:rPr>
          <w:rFonts w:ascii="Verdana" w:hAnsi="Verdana" w:cs="Arial"/>
          <w:sz w:val="20"/>
          <w:szCs w:val="20"/>
        </w:rPr>
      </w:pPr>
      <w:r w:rsidRPr="00336E94">
        <w:rPr>
          <w:rFonts w:ascii="Verdana" w:hAnsi="Verdana" w:cs="Arial"/>
          <w:sz w:val="20"/>
          <w:szCs w:val="20"/>
        </w:rPr>
        <w:t xml:space="preserve">Załącznik nr 5 – </w:t>
      </w:r>
      <w:r w:rsidRPr="00A23665">
        <w:rPr>
          <w:rFonts w:ascii="Verdana" w:hAnsi="Verdana" w:cs="Arial"/>
          <w:sz w:val="20"/>
          <w:szCs w:val="20"/>
        </w:rPr>
        <w:t xml:space="preserve">Zobowiązanie podmiotu </w:t>
      </w:r>
      <w:proofErr w:type="spellStart"/>
      <w:r w:rsidRPr="00A23665">
        <w:rPr>
          <w:rFonts w:ascii="Verdana" w:hAnsi="Verdana" w:cs="Arial"/>
          <w:sz w:val="20"/>
          <w:szCs w:val="20"/>
        </w:rPr>
        <w:t>udostępniajacego</w:t>
      </w:r>
      <w:proofErr w:type="spellEnd"/>
      <w:r w:rsidRPr="00A23665">
        <w:rPr>
          <w:rFonts w:ascii="Verdana" w:hAnsi="Verdana" w:cs="Arial"/>
          <w:sz w:val="20"/>
          <w:szCs w:val="20"/>
        </w:rPr>
        <w:t xml:space="preserve"> zasoby</w:t>
      </w:r>
      <w:r w:rsidRPr="00336E94">
        <w:rPr>
          <w:rFonts w:ascii="Verdana" w:hAnsi="Verdana" w:cs="Arial"/>
          <w:sz w:val="20"/>
          <w:szCs w:val="20"/>
        </w:rPr>
        <w:t xml:space="preserve"> </w:t>
      </w:r>
    </w:p>
    <w:p w14:paraId="47645E3B" w14:textId="04D021A6" w:rsidR="0078022B" w:rsidRPr="000F2E6A" w:rsidRDefault="0078022B" w:rsidP="00CB052C">
      <w:pPr>
        <w:pStyle w:val="Tekstpodstawowy"/>
        <w:spacing w:line="276" w:lineRule="auto"/>
        <w:ind w:hanging="7"/>
        <w:jc w:val="left"/>
        <w:rPr>
          <w:rFonts w:ascii="Verdana" w:hAnsi="Verdana" w:cs="Arial"/>
          <w:sz w:val="20"/>
          <w:szCs w:val="20"/>
        </w:rPr>
      </w:pPr>
      <w:r w:rsidRPr="000F2E6A">
        <w:rPr>
          <w:rFonts w:ascii="Verdana" w:hAnsi="Verdana" w:cs="Arial"/>
          <w:sz w:val="20"/>
          <w:szCs w:val="20"/>
        </w:rPr>
        <w:t xml:space="preserve">Załącznik nr </w:t>
      </w:r>
      <w:r w:rsidR="00112B6B" w:rsidRPr="000F2E6A">
        <w:rPr>
          <w:rFonts w:ascii="Verdana" w:hAnsi="Verdana" w:cs="Arial"/>
          <w:sz w:val="20"/>
          <w:szCs w:val="20"/>
        </w:rPr>
        <w:t>6</w:t>
      </w:r>
      <w:r w:rsidRPr="000F2E6A">
        <w:rPr>
          <w:rFonts w:ascii="Verdana" w:hAnsi="Verdana" w:cs="Arial"/>
          <w:sz w:val="20"/>
          <w:szCs w:val="20"/>
        </w:rPr>
        <w:t xml:space="preserve"> - </w:t>
      </w:r>
      <w:r w:rsidRPr="000F2E6A">
        <w:rPr>
          <w:rFonts w:ascii="Verdana" w:hAnsi="Verdana" w:cs="Verdana"/>
          <w:sz w:val="20"/>
          <w:szCs w:val="20"/>
        </w:rPr>
        <w:t>Oświadczenie Wykonawcy w zakresie wskazan</w:t>
      </w:r>
      <w:r w:rsidR="00321039">
        <w:rPr>
          <w:rFonts w:ascii="Verdana" w:hAnsi="Verdana" w:cs="Verdana"/>
          <w:sz w:val="20"/>
          <w:szCs w:val="20"/>
        </w:rPr>
        <w:t>ym w art. 108 ust. 1 pkt 5 uPzp</w:t>
      </w:r>
    </w:p>
    <w:p w14:paraId="4F898CC0" w14:textId="46C05B07" w:rsidR="00AF2D21" w:rsidRDefault="0078022B" w:rsidP="00F446DC">
      <w:pPr>
        <w:pStyle w:val="Tekstpodstawowy"/>
        <w:spacing w:line="276" w:lineRule="auto"/>
        <w:ind w:left="1701" w:right="-172" w:hanging="1708"/>
        <w:jc w:val="left"/>
        <w:rPr>
          <w:rFonts w:ascii="Verdana" w:hAnsi="Verdana" w:cs="Arial"/>
          <w:sz w:val="20"/>
          <w:szCs w:val="20"/>
        </w:rPr>
      </w:pPr>
      <w:r w:rsidRPr="000F2E6A">
        <w:rPr>
          <w:rFonts w:ascii="Verdana" w:hAnsi="Verdana" w:cs="Arial"/>
          <w:sz w:val="20"/>
          <w:szCs w:val="20"/>
        </w:rPr>
        <w:t xml:space="preserve">Załącznik nr </w:t>
      </w:r>
      <w:r w:rsidR="00112B6B" w:rsidRPr="000F2E6A">
        <w:rPr>
          <w:rFonts w:ascii="Verdana" w:hAnsi="Verdana" w:cs="Arial"/>
          <w:sz w:val="20"/>
          <w:szCs w:val="20"/>
        </w:rPr>
        <w:t>7</w:t>
      </w:r>
      <w:r w:rsidRPr="000F2E6A">
        <w:rPr>
          <w:rFonts w:ascii="Verdana" w:hAnsi="Verdana" w:cs="Arial"/>
          <w:sz w:val="20"/>
          <w:szCs w:val="20"/>
        </w:rPr>
        <w:t xml:space="preserve"> - </w:t>
      </w:r>
      <w:r w:rsidRPr="000F2E6A">
        <w:rPr>
          <w:rFonts w:ascii="Verdana" w:hAnsi="Verdana" w:cs="Verdana"/>
          <w:sz w:val="20"/>
          <w:szCs w:val="20"/>
        </w:rPr>
        <w:t>Oświadczenie Wykonawcy o aktualności informacji zawartych w oświadczeniu JEDZ</w:t>
      </w:r>
    </w:p>
    <w:p w14:paraId="0278D0B9" w14:textId="528C940E" w:rsidR="008F3D20" w:rsidRDefault="008F3D20" w:rsidP="00F446DC">
      <w:pPr>
        <w:pStyle w:val="Tekstpodstawowy"/>
        <w:spacing w:line="276" w:lineRule="auto"/>
        <w:ind w:left="1701" w:right="-172" w:hanging="1708"/>
        <w:jc w:val="left"/>
        <w:rPr>
          <w:rFonts w:ascii="Verdana" w:hAnsi="Verdana" w:cs="Arial"/>
          <w:sz w:val="20"/>
          <w:szCs w:val="20"/>
        </w:rPr>
      </w:pPr>
      <w:r>
        <w:rPr>
          <w:rFonts w:ascii="Verdana" w:hAnsi="Verdana" w:cs="Arial"/>
          <w:sz w:val="20"/>
          <w:szCs w:val="20"/>
        </w:rPr>
        <w:t>Zał</w:t>
      </w:r>
      <w:r w:rsidR="0036669E">
        <w:rPr>
          <w:rFonts w:ascii="Verdana" w:hAnsi="Verdana" w:cs="Arial"/>
          <w:sz w:val="20"/>
          <w:szCs w:val="20"/>
        </w:rPr>
        <w:t>ą</w:t>
      </w:r>
      <w:r>
        <w:rPr>
          <w:rFonts w:ascii="Verdana" w:hAnsi="Verdana" w:cs="Arial"/>
          <w:sz w:val="20"/>
          <w:szCs w:val="20"/>
        </w:rPr>
        <w:t xml:space="preserve">cznik nr 8 – Wykaz usług </w:t>
      </w:r>
    </w:p>
    <w:p w14:paraId="2733C82F" w14:textId="2BC44411" w:rsidR="008F3D20" w:rsidRDefault="008F3D20" w:rsidP="00F446DC">
      <w:pPr>
        <w:pStyle w:val="Tekstpodstawowy"/>
        <w:spacing w:line="276" w:lineRule="auto"/>
        <w:ind w:left="1701" w:right="-172" w:hanging="1708"/>
        <w:jc w:val="left"/>
        <w:rPr>
          <w:rFonts w:ascii="Verdana" w:hAnsi="Verdana" w:cs="Arial"/>
          <w:sz w:val="20"/>
          <w:szCs w:val="20"/>
        </w:rPr>
      </w:pPr>
      <w:r>
        <w:rPr>
          <w:rFonts w:ascii="Verdana" w:hAnsi="Verdana" w:cs="Arial"/>
          <w:sz w:val="20"/>
          <w:szCs w:val="20"/>
        </w:rPr>
        <w:t>Zał</w:t>
      </w:r>
      <w:r w:rsidR="0036669E">
        <w:rPr>
          <w:rFonts w:ascii="Verdana" w:hAnsi="Verdana" w:cs="Arial"/>
          <w:sz w:val="20"/>
          <w:szCs w:val="20"/>
        </w:rPr>
        <w:t>ą</w:t>
      </w:r>
      <w:r>
        <w:rPr>
          <w:rFonts w:ascii="Verdana" w:hAnsi="Verdana" w:cs="Arial"/>
          <w:sz w:val="20"/>
          <w:szCs w:val="20"/>
        </w:rPr>
        <w:t xml:space="preserve">cznik nr 9 - </w:t>
      </w:r>
      <w:bookmarkStart w:id="3" w:name="_Hlk73948822"/>
      <w:r w:rsidRPr="00A23665">
        <w:rPr>
          <w:rFonts w:ascii="Verdana" w:hAnsi="Verdana" w:cs="Arial"/>
          <w:sz w:val="20"/>
          <w:szCs w:val="20"/>
        </w:rPr>
        <w:t xml:space="preserve">Oświadczenie </w:t>
      </w:r>
      <w:r>
        <w:rPr>
          <w:rFonts w:ascii="Verdana" w:hAnsi="Verdana" w:cs="Arial"/>
          <w:sz w:val="20"/>
          <w:szCs w:val="20"/>
        </w:rPr>
        <w:t>W</w:t>
      </w:r>
      <w:r w:rsidRPr="00A23665">
        <w:rPr>
          <w:rFonts w:ascii="Verdana" w:hAnsi="Verdana" w:cs="Arial"/>
          <w:sz w:val="20"/>
          <w:szCs w:val="20"/>
        </w:rPr>
        <w:t>ykonawców wspólnie ubiegających się o udzielenie zamówienia</w:t>
      </w:r>
      <w:bookmarkEnd w:id="3"/>
    </w:p>
    <w:p w14:paraId="1F25FBE5" w14:textId="77777777" w:rsidR="00F446DC" w:rsidRPr="00F446DC" w:rsidRDefault="00F446DC" w:rsidP="00F446DC">
      <w:pPr>
        <w:pStyle w:val="Tekstpodstawowy"/>
        <w:spacing w:line="276" w:lineRule="auto"/>
        <w:ind w:right="-172"/>
        <w:jc w:val="left"/>
        <w:rPr>
          <w:rFonts w:ascii="Verdana" w:hAnsi="Verdana" w:cs="Arial"/>
          <w:sz w:val="20"/>
          <w:szCs w:val="20"/>
        </w:rPr>
      </w:pPr>
    </w:p>
    <w:p w14:paraId="45777675" w14:textId="77777777" w:rsidR="00DD3016" w:rsidRDefault="00DD3016" w:rsidP="00685E9F">
      <w:pPr>
        <w:pStyle w:val="Bezodstpw"/>
        <w:spacing w:line="276" w:lineRule="auto"/>
        <w:jc w:val="center"/>
        <w:rPr>
          <w:rFonts w:ascii="Verdana" w:hAnsi="Verdana"/>
          <w:iCs/>
          <w:sz w:val="20"/>
          <w:szCs w:val="20"/>
          <w:u w:val="single"/>
        </w:rPr>
      </w:pPr>
    </w:p>
    <w:p w14:paraId="1FFBDC6B" w14:textId="77777777" w:rsidR="00DD3016" w:rsidRDefault="00DD3016" w:rsidP="00685E9F">
      <w:pPr>
        <w:pStyle w:val="Bezodstpw"/>
        <w:spacing w:line="276" w:lineRule="auto"/>
        <w:jc w:val="center"/>
        <w:rPr>
          <w:rFonts w:ascii="Verdana" w:hAnsi="Verdana"/>
          <w:iCs/>
          <w:sz w:val="20"/>
          <w:szCs w:val="20"/>
          <w:u w:val="single"/>
        </w:rPr>
      </w:pPr>
    </w:p>
    <w:p w14:paraId="6E4A25B6" w14:textId="77777777" w:rsidR="00DD3016" w:rsidRDefault="00DD3016" w:rsidP="00685E9F">
      <w:pPr>
        <w:pStyle w:val="Bezodstpw"/>
        <w:spacing w:line="276" w:lineRule="auto"/>
        <w:jc w:val="center"/>
        <w:rPr>
          <w:rFonts w:ascii="Verdana" w:hAnsi="Verdana"/>
          <w:iCs/>
          <w:sz w:val="20"/>
          <w:szCs w:val="20"/>
          <w:u w:val="single"/>
        </w:rPr>
      </w:pPr>
    </w:p>
    <w:p w14:paraId="62DA7FA4" w14:textId="77777777" w:rsidR="00DD3016" w:rsidRDefault="00DD3016" w:rsidP="00685E9F">
      <w:pPr>
        <w:pStyle w:val="Bezodstpw"/>
        <w:spacing w:line="276" w:lineRule="auto"/>
        <w:jc w:val="center"/>
        <w:rPr>
          <w:rFonts w:ascii="Verdana" w:hAnsi="Verdana"/>
          <w:iCs/>
          <w:sz w:val="20"/>
          <w:szCs w:val="20"/>
          <w:u w:val="single"/>
        </w:rPr>
      </w:pPr>
    </w:p>
    <w:p w14:paraId="37BDA1CE" w14:textId="77777777" w:rsidR="00DD3016" w:rsidRDefault="00DD3016" w:rsidP="00685E9F">
      <w:pPr>
        <w:pStyle w:val="Bezodstpw"/>
        <w:spacing w:line="276" w:lineRule="auto"/>
        <w:jc w:val="center"/>
        <w:rPr>
          <w:rFonts w:ascii="Verdana" w:hAnsi="Verdana"/>
          <w:iCs/>
          <w:sz w:val="20"/>
          <w:szCs w:val="20"/>
          <w:u w:val="single"/>
        </w:rPr>
      </w:pPr>
    </w:p>
    <w:p w14:paraId="5AF9356E" w14:textId="77777777" w:rsidR="00DD3016" w:rsidRDefault="00DD3016" w:rsidP="00685E9F">
      <w:pPr>
        <w:pStyle w:val="Bezodstpw"/>
        <w:spacing w:line="276" w:lineRule="auto"/>
        <w:jc w:val="center"/>
        <w:rPr>
          <w:rFonts w:ascii="Verdana" w:hAnsi="Verdana"/>
          <w:iCs/>
          <w:sz w:val="20"/>
          <w:szCs w:val="20"/>
          <w:u w:val="single"/>
        </w:rPr>
      </w:pPr>
    </w:p>
    <w:p w14:paraId="47BDEB42" w14:textId="77777777" w:rsidR="00DD3016" w:rsidRDefault="00DD3016" w:rsidP="00685E9F">
      <w:pPr>
        <w:pStyle w:val="Bezodstpw"/>
        <w:spacing w:line="276" w:lineRule="auto"/>
        <w:jc w:val="center"/>
        <w:rPr>
          <w:rFonts w:ascii="Verdana" w:hAnsi="Verdana"/>
          <w:iCs/>
          <w:sz w:val="20"/>
          <w:szCs w:val="20"/>
          <w:u w:val="single"/>
        </w:rPr>
      </w:pPr>
    </w:p>
    <w:p w14:paraId="339D5E24" w14:textId="77777777" w:rsidR="00DD3016" w:rsidRDefault="00DD3016" w:rsidP="00685E9F">
      <w:pPr>
        <w:pStyle w:val="Bezodstpw"/>
        <w:spacing w:line="276" w:lineRule="auto"/>
        <w:jc w:val="center"/>
        <w:rPr>
          <w:rFonts w:ascii="Verdana" w:hAnsi="Verdana"/>
          <w:iCs/>
          <w:sz w:val="20"/>
          <w:szCs w:val="20"/>
          <w:u w:val="single"/>
        </w:rPr>
      </w:pPr>
    </w:p>
    <w:p w14:paraId="7A055F0D" w14:textId="77777777" w:rsidR="00DD3016" w:rsidRDefault="00DD3016" w:rsidP="00685E9F">
      <w:pPr>
        <w:pStyle w:val="Bezodstpw"/>
        <w:spacing w:line="276" w:lineRule="auto"/>
        <w:jc w:val="center"/>
        <w:rPr>
          <w:rFonts w:ascii="Verdana" w:hAnsi="Verdana"/>
          <w:iCs/>
          <w:sz w:val="20"/>
          <w:szCs w:val="20"/>
          <w:u w:val="single"/>
        </w:rPr>
      </w:pPr>
    </w:p>
    <w:p w14:paraId="4F466703" w14:textId="77777777" w:rsidR="00DD3016" w:rsidRDefault="00DD3016" w:rsidP="00685E9F">
      <w:pPr>
        <w:pStyle w:val="Bezodstpw"/>
        <w:spacing w:line="276" w:lineRule="auto"/>
        <w:jc w:val="center"/>
        <w:rPr>
          <w:rFonts w:ascii="Verdana" w:hAnsi="Verdana"/>
          <w:iCs/>
          <w:sz w:val="20"/>
          <w:szCs w:val="20"/>
          <w:u w:val="single"/>
        </w:rPr>
      </w:pPr>
    </w:p>
    <w:p w14:paraId="77899759" w14:textId="3B1C7F24" w:rsidR="0093135F" w:rsidRDefault="00685E9F" w:rsidP="00685E9F">
      <w:pPr>
        <w:pStyle w:val="Bezodstpw"/>
        <w:spacing w:line="276" w:lineRule="auto"/>
        <w:jc w:val="center"/>
        <w:rPr>
          <w:rFonts w:ascii="Verdana" w:hAnsi="Verdana" w:cs="Arial"/>
          <w:iCs/>
          <w:sz w:val="20"/>
          <w:szCs w:val="20"/>
        </w:rPr>
      </w:pPr>
      <w:r>
        <w:rPr>
          <w:rFonts w:ascii="Verdana" w:hAnsi="Verdana" w:cs="Arial"/>
          <w:iCs/>
          <w:sz w:val="20"/>
          <w:szCs w:val="20"/>
        </w:rPr>
        <w:t xml:space="preserve">                                                                                                       </w:t>
      </w:r>
    </w:p>
    <w:p w14:paraId="71F1096E" w14:textId="77777777" w:rsidR="0093135F" w:rsidRDefault="0093135F" w:rsidP="00685E9F">
      <w:pPr>
        <w:pStyle w:val="Bezodstpw"/>
        <w:spacing w:line="276" w:lineRule="auto"/>
        <w:jc w:val="center"/>
        <w:rPr>
          <w:rFonts w:ascii="Verdana" w:hAnsi="Verdana" w:cs="Arial"/>
          <w:iCs/>
          <w:sz w:val="20"/>
          <w:szCs w:val="20"/>
        </w:rPr>
      </w:pPr>
    </w:p>
    <w:p w14:paraId="6DD533B9" w14:textId="7EFFE2B4" w:rsidR="00E6124B" w:rsidRDefault="00E6124B" w:rsidP="0093135F">
      <w:pPr>
        <w:pStyle w:val="Bezodstpw"/>
        <w:spacing w:line="276" w:lineRule="auto"/>
        <w:jc w:val="right"/>
        <w:rPr>
          <w:rFonts w:ascii="Verdana" w:hAnsi="Verdana" w:cs="Arial"/>
          <w:b/>
          <w:sz w:val="20"/>
          <w:szCs w:val="20"/>
        </w:rPr>
      </w:pPr>
      <w:r>
        <w:rPr>
          <w:rFonts w:ascii="Verdana" w:hAnsi="Verdana"/>
          <w:iCs/>
          <w:sz w:val="20"/>
          <w:szCs w:val="20"/>
          <w:u w:val="single"/>
        </w:rPr>
        <w:tab/>
      </w:r>
      <w:r w:rsidRPr="00E6124B">
        <w:rPr>
          <w:rFonts w:ascii="Verdana" w:hAnsi="Verdana" w:cs="Arial"/>
          <w:b/>
          <w:sz w:val="20"/>
          <w:szCs w:val="20"/>
        </w:rPr>
        <w:t>ZATWIERDZIŁ:</w:t>
      </w:r>
    </w:p>
    <w:p w14:paraId="39A91B29" w14:textId="3DD3F896" w:rsidR="00E65723" w:rsidRPr="00E65723" w:rsidRDefault="00E65723" w:rsidP="0093135F">
      <w:pPr>
        <w:pStyle w:val="Bezodstpw"/>
        <w:spacing w:line="276" w:lineRule="auto"/>
        <w:jc w:val="right"/>
        <w:rPr>
          <w:rFonts w:ascii="Verdana" w:hAnsi="Verdana"/>
          <w:iCs/>
          <w:sz w:val="20"/>
          <w:szCs w:val="20"/>
          <w:u w:val="single"/>
        </w:rPr>
      </w:pPr>
      <w:r w:rsidRPr="00E65723">
        <w:rPr>
          <w:rFonts w:ascii="Verdana" w:hAnsi="Verdana"/>
          <w:iCs/>
          <w:sz w:val="20"/>
          <w:szCs w:val="20"/>
        </w:rPr>
        <w:t>Rektor</w:t>
      </w:r>
      <w:r w:rsidRPr="00E65723">
        <w:rPr>
          <w:rFonts w:ascii="Verdana" w:hAnsi="Verdana"/>
          <w:iCs/>
          <w:sz w:val="20"/>
          <w:szCs w:val="20"/>
          <w:u w:val="single"/>
        </w:rPr>
        <w:t xml:space="preserve"> </w:t>
      </w:r>
    </w:p>
    <w:p w14:paraId="07F46584" w14:textId="0ACBFD50" w:rsidR="00E65723" w:rsidRPr="00E65723" w:rsidRDefault="00E65723" w:rsidP="0093135F">
      <w:pPr>
        <w:pStyle w:val="Bezodstpw"/>
        <w:spacing w:line="276" w:lineRule="auto"/>
        <w:jc w:val="right"/>
        <w:rPr>
          <w:rFonts w:ascii="Verdana" w:hAnsi="Verdana"/>
          <w:iCs/>
          <w:sz w:val="20"/>
          <w:szCs w:val="20"/>
        </w:rPr>
      </w:pPr>
      <w:proofErr w:type="spellStart"/>
      <w:r>
        <w:rPr>
          <w:rFonts w:ascii="Verdana" w:hAnsi="Verdana"/>
          <w:iCs/>
          <w:sz w:val="20"/>
          <w:szCs w:val="20"/>
        </w:rPr>
        <w:t>p</w:t>
      </w:r>
      <w:r w:rsidRPr="00E65723">
        <w:rPr>
          <w:rFonts w:ascii="Verdana" w:hAnsi="Verdana"/>
          <w:iCs/>
          <w:sz w:val="20"/>
          <w:szCs w:val="20"/>
        </w:rPr>
        <w:t>rof.dr</w:t>
      </w:r>
      <w:proofErr w:type="spellEnd"/>
      <w:r w:rsidRPr="00E65723">
        <w:rPr>
          <w:rFonts w:ascii="Verdana" w:hAnsi="Verdana"/>
          <w:iCs/>
          <w:sz w:val="20"/>
          <w:szCs w:val="20"/>
        </w:rPr>
        <w:t xml:space="preserve"> hab. Robert Olkiewicz</w:t>
      </w:r>
    </w:p>
    <w:p w14:paraId="3621A85D" w14:textId="77777777" w:rsidR="00685E9F" w:rsidRDefault="00685E9F" w:rsidP="00E6124B">
      <w:pPr>
        <w:pStyle w:val="Bezodstpw"/>
        <w:tabs>
          <w:tab w:val="left" w:pos="8250"/>
        </w:tabs>
        <w:spacing w:line="276" w:lineRule="auto"/>
        <w:rPr>
          <w:rFonts w:ascii="Verdana" w:hAnsi="Verdana" w:cs="Arial"/>
          <w:bCs/>
          <w:sz w:val="20"/>
          <w:szCs w:val="20"/>
        </w:rPr>
      </w:pPr>
    </w:p>
    <w:p w14:paraId="323FBE26" w14:textId="22FF45B3" w:rsidR="00872253" w:rsidRDefault="00FD4301" w:rsidP="00E6124B">
      <w:pPr>
        <w:pStyle w:val="Bezodstpw"/>
        <w:tabs>
          <w:tab w:val="left" w:pos="8250"/>
        </w:tabs>
        <w:spacing w:line="276" w:lineRule="auto"/>
        <w:rPr>
          <w:rFonts w:ascii="Verdana" w:hAnsi="Verdana" w:cs="Arial"/>
          <w:bCs/>
          <w:sz w:val="20"/>
          <w:szCs w:val="20"/>
        </w:rPr>
      </w:pPr>
      <w:r>
        <w:rPr>
          <w:rFonts w:ascii="Verdana" w:hAnsi="Verdana" w:cs="Arial"/>
          <w:bCs/>
          <w:sz w:val="20"/>
          <w:szCs w:val="20"/>
        </w:rPr>
        <w:t xml:space="preserve">                                                                                                     </w:t>
      </w:r>
    </w:p>
    <w:p w14:paraId="54A048F4" w14:textId="77777777" w:rsidR="00960B0A" w:rsidRDefault="00960B0A" w:rsidP="00AF2D21">
      <w:pPr>
        <w:pStyle w:val="Bezodstpw"/>
        <w:spacing w:line="276" w:lineRule="auto"/>
        <w:jc w:val="center"/>
        <w:rPr>
          <w:rFonts w:ascii="Verdana" w:hAnsi="Verdana" w:cs="Arial"/>
          <w:sz w:val="20"/>
          <w:szCs w:val="20"/>
        </w:rPr>
      </w:pPr>
    </w:p>
    <w:p w14:paraId="200A9364" w14:textId="77777777" w:rsidR="001041DF" w:rsidRDefault="001041DF" w:rsidP="00AF2D21">
      <w:pPr>
        <w:pStyle w:val="Bezodstpw"/>
        <w:spacing w:line="276" w:lineRule="auto"/>
        <w:jc w:val="center"/>
        <w:rPr>
          <w:rFonts w:ascii="Verdana" w:hAnsi="Verdana" w:cs="Arial"/>
          <w:sz w:val="20"/>
          <w:szCs w:val="20"/>
        </w:rPr>
      </w:pPr>
    </w:p>
    <w:p w14:paraId="20538926" w14:textId="77777777" w:rsidR="00E6124B" w:rsidRDefault="00E6124B" w:rsidP="00792CC3">
      <w:pPr>
        <w:pStyle w:val="Bezodstpw"/>
        <w:spacing w:line="276" w:lineRule="auto"/>
        <w:jc w:val="center"/>
        <w:rPr>
          <w:rFonts w:ascii="Verdana" w:hAnsi="Verdana" w:cs="Arial"/>
          <w:sz w:val="20"/>
          <w:szCs w:val="20"/>
        </w:rPr>
      </w:pPr>
    </w:p>
    <w:p w14:paraId="02849C0E" w14:textId="6D12F7E2" w:rsidR="001A4496" w:rsidRPr="00792CC3" w:rsidRDefault="00B36B9B" w:rsidP="00792CC3">
      <w:pPr>
        <w:pStyle w:val="Bezodstpw"/>
        <w:spacing w:line="276" w:lineRule="auto"/>
        <w:jc w:val="center"/>
        <w:rPr>
          <w:rFonts w:ascii="Verdana" w:hAnsi="Verdana" w:cs="Arial"/>
          <w:iCs/>
          <w:sz w:val="16"/>
          <w:szCs w:val="16"/>
        </w:rPr>
      </w:pPr>
      <w:r w:rsidRPr="220FCDF9">
        <w:rPr>
          <w:rFonts w:ascii="Verdana" w:hAnsi="Verdana" w:cs="Arial"/>
          <w:sz w:val="20"/>
          <w:szCs w:val="20"/>
        </w:rPr>
        <w:t>Wrocław,</w:t>
      </w:r>
      <w:r w:rsidR="0079347B" w:rsidRPr="220FCDF9">
        <w:rPr>
          <w:rFonts w:ascii="Verdana" w:hAnsi="Verdana" w:cs="Arial"/>
          <w:sz w:val="20"/>
          <w:szCs w:val="20"/>
        </w:rPr>
        <w:t xml:space="preserve"> </w:t>
      </w:r>
      <w:r w:rsidR="0093135F">
        <w:rPr>
          <w:rFonts w:ascii="Verdana" w:hAnsi="Verdana" w:cs="Arial"/>
          <w:sz w:val="20"/>
          <w:szCs w:val="20"/>
        </w:rPr>
        <w:t xml:space="preserve">marzec </w:t>
      </w:r>
      <w:r w:rsidR="00A54D81" w:rsidRPr="220FCDF9">
        <w:rPr>
          <w:rFonts w:ascii="Verdana" w:hAnsi="Verdana" w:cs="Arial"/>
          <w:sz w:val="20"/>
          <w:szCs w:val="20"/>
        </w:rPr>
        <w:t>202</w:t>
      </w:r>
      <w:r w:rsidR="0093135F">
        <w:rPr>
          <w:rFonts w:ascii="Verdana" w:hAnsi="Verdana" w:cs="Arial"/>
          <w:sz w:val="20"/>
          <w:szCs w:val="20"/>
        </w:rPr>
        <w:t>3</w:t>
      </w:r>
      <w:r w:rsidRPr="220FCDF9">
        <w:rPr>
          <w:rFonts w:ascii="Verdana" w:hAnsi="Verdana" w:cs="Arial"/>
          <w:sz w:val="20"/>
          <w:szCs w:val="20"/>
        </w:rPr>
        <w:t>r</w:t>
      </w:r>
    </w:p>
    <w:p w14:paraId="72756C2B" w14:textId="77777777" w:rsidR="001A4496" w:rsidRDefault="001A4496" w:rsidP="00CB052C">
      <w:pPr>
        <w:pStyle w:val="Bezodstpw"/>
        <w:spacing w:line="276" w:lineRule="auto"/>
        <w:jc w:val="center"/>
        <w:rPr>
          <w:rFonts w:ascii="Verdana" w:hAnsi="Verdana" w:cs="Arial"/>
          <w:sz w:val="20"/>
          <w:szCs w:val="20"/>
        </w:rPr>
      </w:pPr>
    </w:p>
    <w:p w14:paraId="0C44F3F6" w14:textId="03A89E0D" w:rsidR="009E0B21" w:rsidRPr="001F24EA" w:rsidRDefault="006A6DC7" w:rsidP="00E742BC">
      <w:pPr>
        <w:pStyle w:val="Nagwek1"/>
        <w:numPr>
          <w:ilvl w:val="0"/>
          <w:numId w:val="18"/>
        </w:numPr>
        <w:shd w:val="clear" w:color="auto" w:fill="336699"/>
        <w:spacing w:before="0"/>
        <w:ind w:left="378"/>
        <w:rPr>
          <w:rFonts w:ascii="Verdana" w:hAnsi="Verdana" w:cs="Arial"/>
          <w:color w:val="FFFFFF" w:themeColor="background1"/>
          <w:sz w:val="20"/>
          <w:szCs w:val="20"/>
        </w:rPr>
      </w:pPr>
      <w:bookmarkStart w:id="4" w:name="_Hlk61636830"/>
      <w:r>
        <w:rPr>
          <w:rFonts w:ascii="Verdana" w:hAnsi="Verdana" w:cs="Arial"/>
          <w:color w:val="FFFFFF" w:themeColor="background1"/>
          <w:sz w:val="20"/>
          <w:szCs w:val="20"/>
        </w:rPr>
        <w:t>ZAMAWIAJĄCY</w:t>
      </w:r>
      <w:bookmarkEnd w:id="4"/>
    </w:p>
    <w:p w14:paraId="468DD836" w14:textId="77777777" w:rsidR="009039A1" w:rsidRPr="00003334" w:rsidRDefault="00D91E0B" w:rsidP="00CB052C">
      <w:pPr>
        <w:pStyle w:val="Bezodstpw"/>
        <w:numPr>
          <w:ilvl w:val="0"/>
          <w:numId w:val="10"/>
        </w:numPr>
        <w:tabs>
          <w:tab w:val="clear" w:pos="360"/>
        </w:tabs>
        <w:spacing w:line="276" w:lineRule="auto"/>
        <w:ind w:left="357" w:hanging="357"/>
        <w:rPr>
          <w:rFonts w:ascii="Verdana" w:eastAsia="Verdana" w:hAnsi="Verdana"/>
          <w:sz w:val="20"/>
          <w:szCs w:val="20"/>
        </w:rPr>
      </w:pPr>
      <w:r w:rsidRPr="00003334">
        <w:rPr>
          <w:rFonts w:ascii="Verdana" w:eastAsia="Verdana" w:hAnsi="Verdana"/>
          <w:sz w:val="20"/>
          <w:szCs w:val="20"/>
        </w:rPr>
        <w:t>Zamawiającym jest:</w:t>
      </w:r>
    </w:p>
    <w:p w14:paraId="57BDA5D3" w14:textId="77777777" w:rsidR="009039A1" w:rsidRDefault="00D91E0B" w:rsidP="00CB052C">
      <w:pPr>
        <w:pStyle w:val="Bezodstpw"/>
        <w:spacing w:line="276" w:lineRule="auto"/>
        <w:ind w:left="360"/>
        <w:rPr>
          <w:rFonts w:ascii="Verdana" w:eastAsia="Verdana" w:hAnsi="Verdana"/>
          <w:b/>
          <w:sz w:val="20"/>
          <w:szCs w:val="20"/>
        </w:rPr>
      </w:pPr>
      <w:r w:rsidRPr="009039A1">
        <w:rPr>
          <w:rFonts w:ascii="Verdana" w:eastAsia="Verdana" w:hAnsi="Verdana"/>
          <w:sz w:val="20"/>
          <w:szCs w:val="20"/>
        </w:rPr>
        <w:t>Uniwersytet Wrocławski</w:t>
      </w:r>
    </w:p>
    <w:p w14:paraId="2643625E" w14:textId="77777777" w:rsidR="009039A1" w:rsidRDefault="00D91E0B" w:rsidP="00CB052C">
      <w:pPr>
        <w:pStyle w:val="Bezodstpw"/>
        <w:spacing w:line="276" w:lineRule="auto"/>
        <w:ind w:left="360"/>
        <w:rPr>
          <w:rFonts w:ascii="Verdana" w:eastAsia="Verdana" w:hAnsi="Verdana"/>
          <w:b/>
          <w:sz w:val="20"/>
          <w:szCs w:val="20"/>
        </w:rPr>
      </w:pPr>
      <w:r w:rsidRPr="00D91E0B">
        <w:rPr>
          <w:rFonts w:ascii="Verdana" w:eastAsia="Verdana" w:hAnsi="Verdana"/>
          <w:sz w:val="20"/>
          <w:szCs w:val="20"/>
        </w:rPr>
        <w:t>pl. Uniwersytecki 1</w:t>
      </w:r>
    </w:p>
    <w:p w14:paraId="7A7CB5F2" w14:textId="77777777" w:rsidR="009039A1" w:rsidRDefault="00D91E0B" w:rsidP="00CB052C">
      <w:pPr>
        <w:pStyle w:val="Bezodstpw"/>
        <w:spacing w:line="276" w:lineRule="auto"/>
        <w:ind w:left="360"/>
        <w:rPr>
          <w:rFonts w:ascii="Verdana" w:eastAsia="Verdana" w:hAnsi="Verdana"/>
          <w:b/>
          <w:sz w:val="20"/>
          <w:szCs w:val="20"/>
        </w:rPr>
      </w:pPr>
      <w:r w:rsidRPr="00D91E0B">
        <w:rPr>
          <w:rFonts w:ascii="Verdana" w:eastAsia="Verdana" w:hAnsi="Verdana"/>
          <w:sz w:val="20"/>
          <w:szCs w:val="20"/>
        </w:rPr>
        <w:t>50-137 Wrocław</w:t>
      </w:r>
    </w:p>
    <w:p w14:paraId="78CB2EAA" w14:textId="77777777" w:rsidR="009039A1" w:rsidRDefault="00D91E0B" w:rsidP="00CB052C">
      <w:pPr>
        <w:pStyle w:val="Bezodstpw"/>
        <w:spacing w:line="276" w:lineRule="auto"/>
        <w:ind w:left="360"/>
        <w:rPr>
          <w:rFonts w:ascii="Verdana" w:eastAsia="Verdana" w:hAnsi="Verdana"/>
          <w:b/>
          <w:sz w:val="20"/>
          <w:szCs w:val="20"/>
        </w:rPr>
      </w:pPr>
      <w:r w:rsidRPr="00D91E0B">
        <w:rPr>
          <w:rFonts w:ascii="Verdana" w:eastAsia="Verdana" w:hAnsi="Verdana"/>
          <w:sz w:val="20"/>
          <w:szCs w:val="20"/>
        </w:rPr>
        <w:t>NIP PL: 896-000-54-08, REGON: 000001301</w:t>
      </w:r>
    </w:p>
    <w:p w14:paraId="7FD4A712" w14:textId="5D469B93" w:rsidR="00D91E0B" w:rsidRPr="009039A1" w:rsidRDefault="00D91E0B" w:rsidP="00CB052C">
      <w:pPr>
        <w:pStyle w:val="Bezodstpw"/>
        <w:spacing w:line="276" w:lineRule="auto"/>
        <w:ind w:left="360"/>
        <w:rPr>
          <w:rFonts w:ascii="Verdana" w:eastAsia="Verdana" w:hAnsi="Verdana"/>
          <w:b/>
          <w:sz w:val="20"/>
          <w:szCs w:val="20"/>
        </w:rPr>
      </w:pPr>
      <w:r w:rsidRPr="00D91E0B">
        <w:rPr>
          <w:rFonts w:ascii="Verdana" w:eastAsia="Verdana" w:hAnsi="Verdana"/>
          <w:sz w:val="20"/>
          <w:szCs w:val="20"/>
        </w:rPr>
        <w:t xml:space="preserve">strona internetowa Zamawiającego: </w:t>
      </w:r>
      <w:hyperlink r:id="rId9" w:history="1">
        <w:r w:rsidRPr="00D91E0B">
          <w:rPr>
            <w:rStyle w:val="Hipercze"/>
            <w:rFonts w:ascii="Verdana" w:eastAsia="Verdana" w:hAnsi="Verdana"/>
            <w:sz w:val="20"/>
            <w:szCs w:val="20"/>
          </w:rPr>
          <w:t>www.uni.wroc.pl</w:t>
        </w:r>
      </w:hyperlink>
    </w:p>
    <w:p w14:paraId="1EBB86F0" w14:textId="77777777" w:rsidR="009039A1" w:rsidRPr="00003334" w:rsidRDefault="00D91E0B" w:rsidP="00CB052C">
      <w:pPr>
        <w:pStyle w:val="Bezodstpw"/>
        <w:numPr>
          <w:ilvl w:val="0"/>
          <w:numId w:val="10"/>
        </w:numPr>
        <w:tabs>
          <w:tab w:val="clear" w:pos="360"/>
        </w:tabs>
        <w:spacing w:line="276" w:lineRule="auto"/>
        <w:rPr>
          <w:rFonts w:ascii="Verdana" w:eastAsia="Verdana" w:hAnsi="Verdana"/>
          <w:sz w:val="20"/>
          <w:szCs w:val="20"/>
        </w:rPr>
      </w:pPr>
      <w:r w:rsidRPr="00003334">
        <w:rPr>
          <w:rFonts w:ascii="Verdana" w:eastAsia="Verdana" w:hAnsi="Verdana"/>
          <w:sz w:val="20"/>
          <w:szCs w:val="20"/>
        </w:rPr>
        <w:t>Adres Biura Zamówień Publicznych:</w:t>
      </w:r>
    </w:p>
    <w:p w14:paraId="3F3F75C7" w14:textId="77777777" w:rsidR="009039A1" w:rsidRDefault="00D91E0B" w:rsidP="00CB052C">
      <w:pPr>
        <w:pStyle w:val="Bezodstpw"/>
        <w:spacing w:line="276" w:lineRule="auto"/>
        <w:ind w:left="360"/>
        <w:rPr>
          <w:rFonts w:ascii="Verdana" w:eastAsia="Verdana" w:hAnsi="Verdana"/>
          <w:b/>
          <w:sz w:val="20"/>
          <w:szCs w:val="20"/>
        </w:rPr>
      </w:pPr>
      <w:r w:rsidRPr="009039A1">
        <w:rPr>
          <w:rFonts w:ascii="Verdana" w:eastAsia="Verdana" w:hAnsi="Verdana"/>
          <w:sz w:val="20"/>
          <w:szCs w:val="20"/>
        </w:rPr>
        <w:t>ul. Kuźnicza 49/55</w:t>
      </w:r>
    </w:p>
    <w:p w14:paraId="06F53689" w14:textId="5B1AE830" w:rsidR="009039A1" w:rsidRDefault="00D91E0B" w:rsidP="00CB052C">
      <w:pPr>
        <w:pStyle w:val="Bezodstpw"/>
        <w:spacing w:line="276" w:lineRule="auto"/>
        <w:ind w:left="360"/>
        <w:rPr>
          <w:rFonts w:ascii="Verdana" w:eastAsia="Verdana" w:hAnsi="Verdana"/>
          <w:sz w:val="20"/>
          <w:szCs w:val="20"/>
        </w:rPr>
      </w:pPr>
      <w:r w:rsidRPr="00D91E0B">
        <w:rPr>
          <w:rFonts w:ascii="Verdana" w:eastAsia="Verdana" w:hAnsi="Verdana"/>
          <w:sz w:val="20"/>
          <w:szCs w:val="20"/>
        </w:rPr>
        <w:t>50-138 Wrocław</w:t>
      </w:r>
    </w:p>
    <w:p w14:paraId="324A5C92" w14:textId="2E18BA65" w:rsidR="00901621" w:rsidRDefault="00901621" w:rsidP="00AF3A05">
      <w:pPr>
        <w:pStyle w:val="Bezodstpw"/>
        <w:numPr>
          <w:ilvl w:val="0"/>
          <w:numId w:val="10"/>
        </w:numPr>
        <w:spacing w:line="276" w:lineRule="auto"/>
        <w:ind w:left="357"/>
        <w:jc w:val="both"/>
        <w:rPr>
          <w:rFonts w:ascii="Verdana" w:eastAsia="Verdana" w:hAnsi="Verdana"/>
          <w:sz w:val="20"/>
          <w:szCs w:val="20"/>
        </w:rPr>
      </w:pPr>
      <w:r w:rsidRPr="00003334">
        <w:rPr>
          <w:rFonts w:ascii="Verdana" w:eastAsia="Verdana" w:hAnsi="Verdana"/>
          <w:sz w:val="20"/>
          <w:szCs w:val="20"/>
        </w:rPr>
        <w:t xml:space="preserve">Osoba uprawniona do komunikowania się z Wykonawcami: </w:t>
      </w:r>
      <w:r w:rsidR="00AF2150" w:rsidRPr="00003334">
        <w:rPr>
          <w:rFonts w:ascii="Verdana" w:eastAsia="Verdana" w:hAnsi="Verdana"/>
          <w:sz w:val="20"/>
          <w:szCs w:val="20"/>
        </w:rPr>
        <w:t xml:space="preserve">Ewelina Ciurko </w:t>
      </w:r>
      <w:r w:rsidR="00AF3A05">
        <w:rPr>
          <w:rFonts w:ascii="Verdana" w:eastAsia="Verdana" w:hAnsi="Verdana"/>
          <w:sz w:val="20"/>
          <w:szCs w:val="20"/>
        </w:rPr>
        <w:t>–</w:t>
      </w:r>
      <w:r w:rsidR="00AF2150" w:rsidRPr="00003334">
        <w:rPr>
          <w:rFonts w:ascii="Verdana" w:eastAsia="Verdana" w:hAnsi="Verdana"/>
          <w:sz w:val="20"/>
          <w:szCs w:val="20"/>
        </w:rPr>
        <w:t xml:space="preserve"> Sebzda</w:t>
      </w:r>
    </w:p>
    <w:p w14:paraId="4A87D748" w14:textId="71CAE191" w:rsidR="00AF3A05" w:rsidRPr="00AF3A05" w:rsidRDefault="00AF3A05" w:rsidP="00AF3A05">
      <w:pPr>
        <w:pStyle w:val="Bezodstpw"/>
        <w:spacing w:line="276" w:lineRule="auto"/>
        <w:ind w:left="357"/>
        <w:jc w:val="both"/>
        <w:rPr>
          <w:rFonts w:ascii="Verdana" w:eastAsia="Verdana" w:hAnsi="Verdana"/>
          <w:sz w:val="20"/>
          <w:szCs w:val="20"/>
          <w:u w:val="single"/>
        </w:rPr>
      </w:pPr>
      <w:r>
        <w:rPr>
          <w:rFonts w:ascii="Verdana" w:eastAsia="Verdana" w:hAnsi="Verdana"/>
          <w:sz w:val="20"/>
          <w:szCs w:val="20"/>
        </w:rPr>
        <w:t xml:space="preserve">Zamawiający informuje, że adres e-mail: </w:t>
      </w:r>
      <w:hyperlink r:id="rId10" w:history="1">
        <w:r w:rsidRPr="001B718C">
          <w:rPr>
            <w:rStyle w:val="Hipercze"/>
            <w:rFonts w:ascii="Verdana" w:eastAsia="Verdana" w:hAnsi="Verdana"/>
            <w:sz w:val="20"/>
            <w:szCs w:val="20"/>
          </w:rPr>
          <w:t>ewelina.ciurko-sebzda@uwr.edu.pl</w:t>
        </w:r>
      </w:hyperlink>
      <w:r>
        <w:rPr>
          <w:rFonts w:ascii="Verdana" w:eastAsia="Verdana" w:hAnsi="Verdana"/>
          <w:sz w:val="20"/>
          <w:szCs w:val="20"/>
        </w:rPr>
        <w:t xml:space="preserve"> wskazany w ogłoszeniu o zamówieniu, służy </w:t>
      </w:r>
      <w:r w:rsidRPr="00AF3A05">
        <w:rPr>
          <w:rFonts w:ascii="Verdana" w:eastAsia="Verdana" w:hAnsi="Verdana"/>
          <w:sz w:val="20"/>
          <w:szCs w:val="20"/>
        </w:rPr>
        <w:t>jedynie do przesyłania ogłoszeń i otrzymywania informacji zwrotnej</w:t>
      </w:r>
      <w:r>
        <w:rPr>
          <w:rFonts w:ascii="Verdana" w:eastAsia="Verdana" w:hAnsi="Verdana"/>
          <w:sz w:val="20"/>
          <w:szCs w:val="20"/>
        </w:rPr>
        <w:t xml:space="preserve"> z Biuletynem Zamówień Publicznych. </w:t>
      </w:r>
      <w:r>
        <w:rPr>
          <w:rFonts w:ascii="Verdana" w:eastAsia="Verdana" w:hAnsi="Verdana"/>
          <w:sz w:val="20"/>
          <w:szCs w:val="20"/>
          <w:u w:val="single"/>
        </w:rPr>
        <w:t>Nie jest to adres do komunikacji z Wykonawcami</w:t>
      </w:r>
      <w:r w:rsidR="00B509C2">
        <w:rPr>
          <w:rFonts w:ascii="Verdana" w:eastAsia="Verdana" w:hAnsi="Verdana"/>
          <w:sz w:val="20"/>
          <w:szCs w:val="20"/>
          <w:u w:val="single"/>
        </w:rPr>
        <w:t>,</w:t>
      </w:r>
    </w:p>
    <w:p w14:paraId="5515203E" w14:textId="4DC6CEE3" w:rsidR="00901621" w:rsidRDefault="00901621" w:rsidP="00AF3A05">
      <w:pPr>
        <w:pStyle w:val="Bezodstpw"/>
        <w:spacing w:line="276" w:lineRule="auto"/>
        <w:ind w:left="357"/>
        <w:rPr>
          <w:rFonts w:ascii="Verdana" w:eastAsia="Verdana" w:hAnsi="Verdana"/>
          <w:sz w:val="20"/>
          <w:szCs w:val="20"/>
        </w:rPr>
      </w:pPr>
      <w:r w:rsidRPr="005B1C04">
        <w:rPr>
          <w:rFonts w:ascii="Verdana" w:eastAsia="Verdana" w:hAnsi="Verdana"/>
          <w:sz w:val="20"/>
          <w:szCs w:val="20"/>
        </w:rPr>
        <w:t>telefon: +48</w:t>
      </w:r>
      <w:r w:rsidRPr="00D91E0B">
        <w:rPr>
          <w:rFonts w:ascii="Verdana" w:eastAsia="Verdana" w:hAnsi="Verdana"/>
          <w:sz w:val="20"/>
          <w:szCs w:val="20"/>
        </w:rPr>
        <w:t xml:space="preserve"> 71 375 </w:t>
      </w:r>
      <w:r w:rsidR="00B509C2">
        <w:rPr>
          <w:rFonts w:ascii="Verdana" w:eastAsia="Verdana" w:hAnsi="Verdana"/>
          <w:sz w:val="20"/>
          <w:szCs w:val="20"/>
        </w:rPr>
        <w:t>29</w:t>
      </w:r>
      <w:r>
        <w:rPr>
          <w:rFonts w:ascii="Verdana" w:eastAsia="Verdana" w:hAnsi="Verdana"/>
          <w:sz w:val="20"/>
          <w:szCs w:val="20"/>
        </w:rPr>
        <w:t xml:space="preserve"> </w:t>
      </w:r>
      <w:r w:rsidR="00B509C2">
        <w:rPr>
          <w:rFonts w:ascii="Verdana" w:eastAsia="Verdana" w:hAnsi="Verdana"/>
          <w:sz w:val="20"/>
          <w:szCs w:val="20"/>
        </w:rPr>
        <w:t>50</w:t>
      </w:r>
    </w:p>
    <w:p w14:paraId="25791EB5" w14:textId="6027552F" w:rsidR="00AF3A05" w:rsidRPr="00AF3A05" w:rsidRDefault="00AF3A05" w:rsidP="00AF3A05">
      <w:pPr>
        <w:pStyle w:val="Bezodstpw"/>
        <w:numPr>
          <w:ilvl w:val="0"/>
          <w:numId w:val="10"/>
        </w:numPr>
        <w:spacing w:line="276" w:lineRule="auto"/>
        <w:ind w:left="357" w:hanging="357"/>
        <w:rPr>
          <w:rFonts w:ascii="Verdana" w:eastAsia="Verdana" w:hAnsi="Verdana"/>
          <w:sz w:val="20"/>
          <w:szCs w:val="20"/>
        </w:rPr>
      </w:pPr>
      <w:r w:rsidRPr="00AF3A05">
        <w:rPr>
          <w:rFonts w:ascii="Verdana" w:eastAsia="Verdana" w:hAnsi="Verdana"/>
          <w:sz w:val="20"/>
          <w:szCs w:val="20"/>
        </w:rPr>
        <w:t xml:space="preserve">Kontakt Wykonawcy z Zamawiającym odbywa się wyłącznie poprzez platformę przetargową (dalej: „Platforma”), na której prowadzone jest postępowanie: </w:t>
      </w:r>
      <w:hyperlink r:id="rId11" w:history="1">
        <w:r w:rsidRPr="00AF3A05">
          <w:rPr>
            <w:rStyle w:val="Hipercze"/>
            <w:rFonts w:ascii="Verdana" w:eastAsia="Verdana" w:hAnsi="Verdana"/>
            <w:sz w:val="20"/>
            <w:szCs w:val="20"/>
          </w:rPr>
          <w:t>https://platformazakupowa.pl/pn/uniwersytet_wroclawski</w:t>
        </w:r>
      </w:hyperlink>
      <w:r w:rsidRPr="00AF3A05">
        <w:rPr>
          <w:rFonts w:ascii="Verdana" w:eastAsia="Verdana" w:hAnsi="Verdana"/>
          <w:sz w:val="20"/>
          <w:szCs w:val="20"/>
        </w:rPr>
        <w:t xml:space="preserve"> </w:t>
      </w:r>
    </w:p>
    <w:p w14:paraId="3CBB7C36" w14:textId="3D4228DC" w:rsidR="00E5235C" w:rsidRDefault="00E5235C" w:rsidP="00003334">
      <w:pPr>
        <w:pStyle w:val="Bezodstpw"/>
        <w:numPr>
          <w:ilvl w:val="0"/>
          <w:numId w:val="10"/>
        </w:numPr>
        <w:spacing w:line="276" w:lineRule="auto"/>
        <w:rPr>
          <w:rFonts w:ascii="Verdana" w:hAnsi="Verdana"/>
          <w:sz w:val="20"/>
          <w:szCs w:val="20"/>
        </w:rPr>
      </w:pPr>
      <w:r>
        <w:rPr>
          <w:rFonts w:ascii="Verdana" w:eastAsia="Verdana" w:hAnsi="Verdana"/>
          <w:sz w:val="20"/>
          <w:szCs w:val="20"/>
        </w:rPr>
        <w:t>S</w:t>
      </w:r>
      <w:r w:rsidR="00D91E0B" w:rsidRPr="003C1717">
        <w:rPr>
          <w:rFonts w:ascii="Verdana" w:eastAsia="Verdana" w:hAnsi="Verdana"/>
          <w:sz w:val="20"/>
          <w:szCs w:val="20"/>
        </w:rPr>
        <w:t>trona internetowa prowadzonego postępowania:</w:t>
      </w:r>
      <w:r w:rsidR="00003334">
        <w:rPr>
          <w:rFonts w:ascii="Verdana" w:eastAsia="Verdana" w:hAnsi="Verdana"/>
          <w:sz w:val="20"/>
          <w:szCs w:val="20"/>
        </w:rPr>
        <w:t xml:space="preserve"> </w:t>
      </w:r>
      <w:hyperlink r:id="rId12" w:history="1">
        <w:r w:rsidR="00172D13" w:rsidRPr="00172D13">
          <w:rPr>
            <w:rStyle w:val="Hipercze"/>
            <w:rFonts w:ascii="Verdana" w:hAnsi="Verdana"/>
            <w:sz w:val="20"/>
            <w:szCs w:val="20"/>
          </w:rPr>
          <w:t>https://platformazakupowa.pl/pn/uniwersytet_wroclawski/proceedings</w:t>
        </w:r>
      </w:hyperlink>
    </w:p>
    <w:p w14:paraId="322923C4" w14:textId="66CE7DEE" w:rsidR="009039A1" w:rsidRPr="00E5235C" w:rsidRDefault="00C72D4F" w:rsidP="00CB052C">
      <w:pPr>
        <w:pStyle w:val="Bezodstpw"/>
        <w:numPr>
          <w:ilvl w:val="0"/>
          <w:numId w:val="10"/>
        </w:numPr>
        <w:spacing w:line="276" w:lineRule="auto"/>
        <w:jc w:val="both"/>
        <w:rPr>
          <w:rFonts w:ascii="Verdana" w:hAnsi="Verdana"/>
          <w:sz w:val="20"/>
          <w:szCs w:val="20"/>
        </w:rPr>
      </w:pPr>
      <w:r w:rsidRPr="00E5235C">
        <w:rPr>
          <w:rFonts w:ascii="Verdana" w:eastAsia="Verdana" w:hAnsi="Verdana"/>
          <w:sz w:val="20"/>
          <w:szCs w:val="20"/>
        </w:rPr>
        <w:t>G</w:t>
      </w:r>
      <w:r w:rsidR="00D91E0B" w:rsidRPr="00E5235C">
        <w:rPr>
          <w:rFonts w:ascii="Verdana" w:eastAsia="Verdana" w:hAnsi="Verdana"/>
          <w:sz w:val="20"/>
          <w:szCs w:val="20"/>
        </w:rPr>
        <w:t xml:space="preserve">odziny </w:t>
      </w:r>
      <w:r w:rsidR="00A30411" w:rsidRPr="00E5235C">
        <w:rPr>
          <w:rFonts w:ascii="Verdana" w:eastAsia="Verdana" w:hAnsi="Verdana"/>
          <w:sz w:val="20"/>
          <w:szCs w:val="20"/>
        </w:rPr>
        <w:t>pracy</w:t>
      </w:r>
      <w:r w:rsidR="00D91E0B" w:rsidRPr="00E5235C">
        <w:rPr>
          <w:rFonts w:ascii="Verdana" w:eastAsia="Verdana" w:hAnsi="Verdana"/>
          <w:sz w:val="20"/>
          <w:szCs w:val="20"/>
        </w:rPr>
        <w:t xml:space="preserve"> Biura: 7:30–15:30 (od poniedziałku do piątku</w:t>
      </w:r>
      <w:r w:rsidR="00901621" w:rsidRPr="00E5235C">
        <w:rPr>
          <w:rFonts w:ascii="Verdana" w:eastAsia="Verdana" w:hAnsi="Verdana"/>
          <w:sz w:val="20"/>
          <w:szCs w:val="20"/>
        </w:rPr>
        <w:t xml:space="preserve"> z wyłączeniem dni ustawowo wolnych od pracy</w:t>
      </w:r>
      <w:r w:rsidR="00D91E0B" w:rsidRPr="00E5235C">
        <w:rPr>
          <w:rFonts w:ascii="Verdana" w:eastAsia="Verdana" w:hAnsi="Verdana"/>
          <w:sz w:val="20"/>
          <w:szCs w:val="20"/>
        </w:rPr>
        <w:t>)</w:t>
      </w:r>
    </w:p>
    <w:p w14:paraId="6E317320" w14:textId="77777777" w:rsidR="00B82E36" w:rsidRPr="00407556" w:rsidRDefault="00B82E36" w:rsidP="00F5368D">
      <w:pPr>
        <w:pStyle w:val="Nagwek1"/>
        <w:numPr>
          <w:ilvl w:val="0"/>
          <w:numId w:val="31"/>
        </w:numPr>
        <w:pBdr>
          <w:top w:val="single" w:sz="4" w:space="1" w:color="auto"/>
          <w:left w:val="single" w:sz="4" w:space="4" w:color="auto"/>
          <w:bottom w:val="single" w:sz="4" w:space="1" w:color="auto"/>
          <w:right w:val="single" w:sz="4" w:space="4" w:color="auto"/>
        </w:pBdr>
        <w:shd w:val="clear" w:color="auto" w:fill="336699"/>
        <w:spacing w:before="0"/>
        <w:rPr>
          <w:rFonts w:ascii="Verdana" w:hAnsi="Verdana"/>
          <w:color w:val="FFFFFF"/>
          <w:sz w:val="20"/>
        </w:rPr>
      </w:pPr>
      <w:r>
        <w:rPr>
          <w:rFonts w:ascii="Verdana" w:hAnsi="Verdana"/>
          <w:color w:val="FFFFFF"/>
          <w:sz w:val="20"/>
        </w:rPr>
        <w:t>TRYB POSTĘPOWANIA O UDZIELENIE ZAMÓWIENIA PUBICZNEGO</w:t>
      </w:r>
    </w:p>
    <w:p w14:paraId="7CD78B2F" w14:textId="146B1C8F" w:rsidR="00003334" w:rsidRPr="00003334" w:rsidRDefault="00B82E36" w:rsidP="00F5368D">
      <w:pPr>
        <w:pStyle w:val="Bezodstpw"/>
        <w:numPr>
          <w:ilvl w:val="0"/>
          <w:numId w:val="27"/>
        </w:numPr>
        <w:spacing w:line="276" w:lineRule="auto"/>
        <w:ind w:left="308" w:hanging="308"/>
        <w:jc w:val="both"/>
        <w:rPr>
          <w:rFonts w:ascii="Verdana" w:hAnsi="Verdana"/>
          <w:sz w:val="20"/>
          <w:szCs w:val="20"/>
        </w:rPr>
      </w:pPr>
      <w:r w:rsidRPr="008D0114">
        <w:rPr>
          <w:rFonts w:ascii="Verdana" w:hAnsi="Verdana"/>
          <w:sz w:val="20"/>
          <w:szCs w:val="20"/>
        </w:rPr>
        <w:t xml:space="preserve">Postępowanie prowadzone jest w trybie </w:t>
      </w:r>
      <w:r>
        <w:rPr>
          <w:rFonts w:ascii="Verdana" w:hAnsi="Verdana"/>
          <w:sz w:val="20"/>
          <w:szCs w:val="20"/>
        </w:rPr>
        <w:t xml:space="preserve">przetargu </w:t>
      </w:r>
      <w:proofErr w:type="spellStart"/>
      <w:r>
        <w:rPr>
          <w:rFonts w:ascii="Verdana" w:hAnsi="Verdana"/>
          <w:sz w:val="20"/>
          <w:szCs w:val="20"/>
        </w:rPr>
        <w:t>nieogranioczonego</w:t>
      </w:r>
      <w:proofErr w:type="spellEnd"/>
      <w:r>
        <w:rPr>
          <w:rFonts w:ascii="Verdana" w:hAnsi="Verdana"/>
          <w:sz w:val="20"/>
          <w:szCs w:val="20"/>
        </w:rPr>
        <w:t xml:space="preserve">, na podstawie </w:t>
      </w:r>
      <w:r w:rsidRPr="00A21C8A">
        <w:rPr>
          <w:rFonts w:ascii="Verdana" w:hAnsi="Verdana"/>
          <w:b/>
          <w:sz w:val="20"/>
          <w:szCs w:val="20"/>
        </w:rPr>
        <w:t>art. </w:t>
      </w:r>
      <w:r>
        <w:rPr>
          <w:rFonts w:ascii="Verdana" w:hAnsi="Verdana"/>
          <w:b/>
          <w:sz w:val="20"/>
          <w:szCs w:val="20"/>
        </w:rPr>
        <w:t xml:space="preserve">132 i następne </w:t>
      </w:r>
      <w:r w:rsidRPr="008D0114">
        <w:rPr>
          <w:rFonts w:ascii="Verdana" w:hAnsi="Verdana"/>
          <w:sz w:val="20"/>
          <w:szCs w:val="20"/>
        </w:rPr>
        <w:t>ustawy z dnia 11 września 2019 r. Prawo zamówień publiczny</w:t>
      </w:r>
      <w:r w:rsidR="00003334">
        <w:rPr>
          <w:rFonts w:ascii="Verdana" w:hAnsi="Verdana"/>
          <w:sz w:val="20"/>
          <w:szCs w:val="20"/>
        </w:rPr>
        <w:t>ch (tj. Dz. U. z </w:t>
      </w:r>
      <w:r w:rsidR="00003334" w:rsidRPr="000D09AB">
        <w:rPr>
          <w:rFonts w:ascii="Verdana" w:hAnsi="Verdana"/>
          <w:sz w:val="20"/>
          <w:szCs w:val="20"/>
        </w:rPr>
        <w:t>202</w:t>
      </w:r>
      <w:r w:rsidR="000D09AB" w:rsidRPr="000D09AB">
        <w:rPr>
          <w:rFonts w:ascii="Verdana" w:hAnsi="Verdana"/>
          <w:sz w:val="20"/>
          <w:szCs w:val="20"/>
        </w:rPr>
        <w:t>2</w:t>
      </w:r>
      <w:r w:rsidR="00003334" w:rsidRPr="000D09AB">
        <w:rPr>
          <w:rFonts w:ascii="Verdana" w:hAnsi="Verdana"/>
          <w:sz w:val="20"/>
          <w:szCs w:val="20"/>
        </w:rPr>
        <w:t>r., poz. 1</w:t>
      </w:r>
      <w:r w:rsidR="000D09AB" w:rsidRPr="000D09AB">
        <w:rPr>
          <w:rFonts w:ascii="Verdana" w:hAnsi="Verdana"/>
          <w:sz w:val="20"/>
          <w:szCs w:val="20"/>
        </w:rPr>
        <w:t>710</w:t>
      </w:r>
      <w:r w:rsidRPr="008D0114">
        <w:rPr>
          <w:rFonts w:ascii="Verdana" w:hAnsi="Verdana"/>
          <w:sz w:val="20"/>
          <w:szCs w:val="20"/>
        </w:rPr>
        <w:t xml:space="preserve"> ze zm.) zwanej „uPzp” oraz aktów wykonawcz</w:t>
      </w:r>
      <w:r>
        <w:rPr>
          <w:rFonts w:ascii="Verdana" w:hAnsi="Verdana"/>
          <w:sz w:val="20"/>
          <w:szCs w:val="20"/>
        </w:rPr>
        <w:t>ych wydanych na jej podstawie</w:t>
      </w:r>
      <w:r w:rsidR="00003334">
        <w:rPr>
          <w:rFonts w:ascii="Verdana" w:hAnsi="Verdana"/>
          <w:b/>
          <w:sz w:val="20"/>
          <w:szCs w:val="20"/>
        </w:rPr>
        <w:t>:</w:t>
      </w:r>
    </w:p>
    <w:p w14:paraId="0E01F66B" w14:textId="77777777" w:rsidR="00003334" w:rsidRDefault="00B82E36" w:rsidP="00F5368D">
      <w:pPr>
        <w:pStyle w:val="Bezodstpw"/>
        <w:numPr>
          <w:ilvl w:val="1"/>
          <w:numId w:val="27"/>
        </w:numPr>
        <w:spacing w:line="276" w:lineRule="auto"/>
        <w:jc w:val="both"/>
        <w:rPr>
          <w:rFonts w:ascii="Verdana" w:hAnsi="Verdana"/>
          <w:sz w:val="20"/>
          <w:szCs w:val="20"/>
        </w:rPr>
      </w:pPr>
      <w:r>
        <w:rPr>
          <w:rFonts w:ascii="Verdana" w:hAnsi="Verdana"/>
          <w:sz w:val="20"/>
          <w:szCs w:val="20"/>
        </w:rPr>
        <w:t>Rozporządzeni</w:t>
      </w:r>
      <w:r w:rsidRPr="000A4CF3">
        <w:rPr>
          <w:rFonts w:ascii="Verdana" w:hAnsi="Verdana"/>
          <w:bCs/>
          <w:sz w:val="20"/>
          <w:szCs w:val="20"/>
        </w:rPr>
        <w:t>a</w:t>
      </w:r>
      <w:r w:rsidRPr="000A4CF3">
        <w:rPr>
          <w:rFonts w:ascii="Verdana" w:hAnsi="Verdana"/>
          <w:b/>
          <w:color w:val="FF0000"/>
          <w:sz w:val="20"/>
          <w:szCs w:val="20"/>
        </w:rPr>
        <w:t xml:space="preserve"> </w:t>
      </w:r>
      <w:r w:rsidRPr="007E4819">
        <w:rPr>
          <w:rFonts w:ascii="Verdana" w:hAnsi="Verdana"/>
          <w:sz w:val="20"/>
          <w:szCs w:val="20"/>
        </w:rPr>
        <w:t>Ministra Rozwoju, Prac</w:t>
      </w:r>
      <w:r>
        <w:rPr>
          <w:rFonts w:ascii="Verdana" w:hAnsi="Verdana"/>
          <w:sz w:val="20"/>
          <w:szCs w:val="20"/>
        </w:rPr>
        <w:t xml:space="preserve">y i Technologii </w:t>
      </w:r>
      <w:r w:rsidRPr="007E4819">
        <w:rPr>
          <w:rFonts w:ascii="Verdana" w:hAnsi="Verdana"/>
          <w:sz w:val="20"/>
          <w:szCs w:val="20"/>
        </w:rPr>
        <w:t>z dnia 23 grudnia 2020 r. w sprawie podmiotowych środków dowodowych oraz innych dokumentów lub oświadczeń, jakich może żądać zamawiający od wykonawcy</w:t>
      </w:r>
      <w:r>
        <w:rPr>
          <w:rFonts w:ascii="Verdana" w:hAnsi="Verdana"/>
          <w:sz w:val="20"/>
          <w:szCs w:val="20"/>
        </w:rPr>
        <w:t xml:space="preserve"> (poz. 2415) zwane Rozporządzeniem </w:t>
      </w:r>
      <w:proofErr w:type="spellStart"/>
      <w:r>
        <w:rPr>
          <w:rFonts w:ascii="Verdana" w:hAnsi="Verdana"/>
          <w:sz w:val="20"/>
          <w:szCs w:val="20"/>
        </w:rPr>
        <w:t>MRPiT</w:t>
      </w:r>
      <w:proofErr w:type="spellEnd"/>
      <w:r>
        <w:rPr>
          <w:rFonts w:ascii="Verdana" w:hAnsi="Verdana"/>
          <w:sz w:val="20"/>
          <w:szCs w:val="20"/>
        </w:rPr>
        <w:t xml:space="preserve"> </w:t>
      </w:r>
    </w:p>
    <w:p w14:paraId="7A1A9586" w14:textId="7C57280F" w:rsidR="00B82E36" w:rsidRDefault="00B82E36" w:rsidP="00F5368D">
      <w:pPr>
        <w:pStyle w:val="Bezodstpw"/>
        <w:numPr>
          <w:ilvl w:val="1"/>
          <w:numId w:val="27"/>
        </w:numPr>
        <w:spacing w:line="276" w:lineRule="auto"/>
        <w:jc w:val="both"/>
        <w:rPr>
          <w:rFonts w:ascii="Verdana" w:hAnsi="Verdana"/>
          <w:sz w:val="20"/>
          <w:szCs w:val="20"/>
        </w:rPr>
      </w:pPr>
      <w:r w:rsidRPr="00CC61D5">
        <w:rPr>
          <w:rFonts w:ascii="Verdana" w:hAnsi="Verdana"/>
          <w:sz w:val="20"/>
          <w:szCs w:val="20"/>
        </w:rPr>
        <w:t>Rozporządzeni</w:t>
      </w:r>
      <w:r w:rsidRPr="000A4CF3">
        <w:rPr>
          <w:rFonts w:ascii="Verdana" w:hAnsi="Verdana"/>
          <w:bCs/>
          <w:sz w:val="20"/>
          <w:szCs w:val="20"/>
        </w:rPr>
        <w:t>a</w:t>
      </w:r>
      <w:r w:rsidRPr="00CC61D5">
        <w:rPr>
          <w:rFonts w:ascii="Verdana" w:hAnsi="Verdana"/>
          <w:sz w:val="20"/>
          <w:szCs w:val="20"/>
        </w:rPr>
        <w:t xml:space="preserve">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Pr>
          <w:rFonts w:ascii="Verdana" w:hAnsi="Verdana"/>
          <w:sz w:val="20"/>
          <w:szCs w:val="20"/>
        </w:rPr>
        <w:t xml:space="preserve"> (poz. 2452) zwane Rozporządzeniem PRM. </w:t>
      </w:r>
    </w:p>
    <w:p w14:paraId="052E1D57" w14:textId="77777777" w:rsidR="00B82E36" w:rsidRDefault="00B82E36" w:rsidP="00F5368D">
      <w:pPr>
        <w:pStyle w:val="Bezodstpw"/>
        <w:numPr>
          <w:ilvl w:val="0"/>
          <w:numId w:val="27"/>
        </w:numPr>
        <w:spacing w:line="276" w:lineRule="auto"/>
        <w:ind w:left="306" w:hanging="306"/>
        <w:jc w:val="both"/>
        <w:rPr>
          <w:rFonts w:ascii="Verdana" w:hAnsi="Verdana"/>
          <w:sz w:val="20"/>
          <w:szCs w:val="20"/>
        </w:rPr>
      </w:pPr>
      <w:r>
        <w:rPr>
          <w:rFonts w:ascii="Verdana" w:hAnsi="Verdana"/>
          <w:sz w:val="20"/>
          <w:szCs w:val="20"/>
        </w:rPr>
        <w:t xml:space="preserve">Postępowanie prowadzone jest pisemnie w języku polskim. </w:t>
      </w:r>
    </w:p>
    <w:p w14:paraId="55284ACD" w14:textId="701273FB" w:rsidR="00B82E36" w:rsidRPr="000534AC" w:rsidRDefault="00003334" w:rsidP="00F5368D">
      <w:pPr>
        <w:pStyle w:val="Bezodstpw1"/>
        <w:numPr>
          <w:ilvl w:val="0"/>
          <w:numId w:val="28"/>
        </w:numPr>
        <w:tabs>
          <w:tab w:val="clear" w:pos="720"/>
        </w:tabs>
        <w:spacing w:line="276" w:lineRule="auto"/>
        <w:ind w:left="306" w:hanging="306"/>
        <w:jc w:val="both"/>
        <w:rPr>
          <w:rFonts w:ascii="Verdana" w:hAnsi="Verdana" w:cs="Arial"/>
          <w:sz w:val="20"/>
          <w:szCs w:val="20"/>
        </w:rPr>
      </w:pPr>
      <w:bookmarkStart w:id="5" w:name="_Hlk63242987"/>
      <w:r>
        <w:rPr>
          <w:rFonts w:ascii="Verdana" w:hAnsi="Verdana" w:cs="Arial"/>
          <w:sz w:val="20"/>
          <w:szCs w:val="20"/>
        </w:rPr>
        <w:t>Szacunkowa w</w:t>
      </w:r>
      <w:r w:rsidR="00B82E36" w:rsidRPr="008D0114">
        <w:rPr>
          <w:rFonts w:ascii="Verdana" w:hAnsi="Verdana" w:cs="Arial"/>
          <w:sz w:val="20"/>
          <w:szCs w:val="20"/>
        </w:rPr>
        <w:t xml:space="preserve">artość zamówienia </w:t>
      </w:r>
      <w:r w:rsidR="00C72D4F">
        <w:rPr>
          <w:rFonts w:ascii="Verdana" w:hAnsi="Verdana" w:cs="Arial"/>
          <w:sz w:val="20"/>
          <w:szCs w:val="20"/>
        </w:rPr>
        <w:t xml:space="preserve">przekracza </w:t>
      </w:r>
      <w:proofErr w:type="spellStart"/>
      <w:r>
        <w:rPr>
          <w:rFonts w:ascii="Verdana" w:hAnsi="Verdana" w:cs="Arial"/>
          <w:sz w:val="20"/>
          <w:szCs w:val="20"/>
        </w:rPr>
        <w:t>kwote</w:t>
      </w:r>
      <w:bookmarkStart w:id="6" w:name="_Toc227121603"/>
      <w:bookmarkStart w:id="7" w:name="_Toc231012169"/>
      <w:bookmarkEnd w:id="5"/>
      <w:proofErr w:type="spellEnd"/>
      <w:r w:rsidR="000534AC">
        <w:rPr>
          <w:rFonts w:ascii="Verdana" w:hAnsi="Verdana" w:cs="Arial"/>
          <w:sz w:val="20"/>
          <w:szCs w:val="20"/>
        </w:rPr>
        <w:t xml:space="preserve">, </w:t>
      </w:r>
      <w:r w:rsidRPr="00003334">
        <w:rPr>
          <w:rFonts w:ascii="Verdana" w:hAnsi="Verdana" w:cs="Arial"/>
          <w:sz w:val="20"/>
          <w:szCs w:val="20"/>
        </w:rPr>
        <w:t xml:space="preserve">określoną w obwieszczeniu Prezesa Urzędu Zamówień Publicznych wydanym na podstawie art. 3 ust. 2 uPzp. </w:t>
      </w:r>
    </w:p>
    <w:p w14:paraId="75BB5F37" w14:textId="77777777" w:rsidR="002A3A02" w:rsidRPr="002A3A02" w:rsidRDefault="00B82E36" w:rsidP="00F5368D">
      <w:pPr>
        <w:pStyle w:val="Bezodstpw1"/>
        <w:numPr>
          <w:ilvl w:val="0"/>
          <w:numId w:val="28"/>
        </w:numPr>
        <w:tabs>
          <w:tab w:val="clear" w:pos="720"/>
        </w:tabs>
        <w:spacing w:line="276" w:lineRule="auto"/>
        <w:ind w:left="306" w:hanging="306"/>
        <w:jc w:val="both"/>
        <w:rPr>
          <w:rFonts w:ascii="Verdana" w:hAnsi="Verdana" w:cs="Arial"/>
          <w:sz w:val="20"/>
          <w:szCs w:val="20"/>
        </w:rPr>
      </w:pPr>
      <w:r w:rsidRPr="00F0001E">
        <w:rPr>
          <w:rFonts w:ascii="Verdana" w:hAnsi="Verdana" w:cs="Arial"/>
          <w:sz w:val="20"/>
        </w:rPr>
        <w:t>Ogłoszenie i Specyfikacja Warunków Zamówienia</w:t>
      </w:r>
      <w:r>
        <w:rPr>
          <w:rFonts w:ascii="Verdana" w:hAnsi="Verdana" w:cs="Arial"/>
          <w:sz w:val="20"/>
        </w:rPr>
        <w:t xml:space="preserve"> (SWZ)</w:t>
      </w:r>
      <w:r w:rsidRPr="00F0001E">
        <w:rPr>
          <w:rFonts w:ascii="Verdana" w:hAnsi="Verdana" w:cs="Arial"/>
          <w:sz w:val="20"/>
        </w:rPr>
        <w:t xml:space="preserve"> </w:t>
      </w:r>
      <w:r>
        <w:rPr>
          <w:rFonts w:ascii="Verdana" w:hAnsi="Verdana" w:cs="Arial"/>
          <w:sz w:val="20"/>
        </w:rPr>
        <w:t>zostały udostępnione</w:t>
      </w:r>
      <w:r w:rsidRPr="00F0001E">
        <w:rPr>
          <w:rFonts w:ascii="Verdana" w:hAnsi="Verdana" w:cs="Arial"/>
          <w:sz w:val="20"/>
        </w:rPr>
        <w:t xml:space="preserve"> na stronie internetowej</w:t>
      </w:r>
      <w:r>
        <w:rPr>
          <w:rFonts w:ascii="Verdana" w:hAnsi="Verdana" w:cs="Arial"/>
          <w:sz w:val="20"/>
        </w:rPr>
        <w:t xml:space="preserve"> prowadzonego postępowania</w:t>
      </w:r>
      <w:r w:rsidR="005E5F0F">
        <w:rPr>
          <w:rFonts w:ascii="Verdana" w:hAnsi="Verdana" w:cs="Arial"/>
          <w:sz w:val="20"/>
        </w:rPr>
        <w:t>:</w:t>
      </w:r>
    </w:p>
    <w:p w14:paraId="05CA7D28" w14:textId="42C409DE" w:rsidR="00B82E36" w:rsidRPr="004E76AB" w:rsidRDefault="00B82E36" w:rsidP="002A3A02">
      <w:pPr>
        <w:pStyle w:val="Bezodstpw1"/>
        <w:spacing w:line="276" w:lineRule="auto"/>
        <w:ind w:left="306" w:hanging="22"/>
        <w:jc w:val="both"/>
        <w:rPr>
          <w:rFonts w:ascii="Verdana" w:hAnsi="Verdana" w:cs="Arial"/>
          <w:sz w:val="20"/>
          <w:szCs w:val="20"/>
        </w:rPr>
      </w:pPr>
      <w:r w:rsidRPr="00F0001E">
        <w:rPr>
          <w:rFonts w:ascii="Verdana" w:hAnsi="Verdana" w:cs="Arial"/>
          <w:sz w:val="20"/>
        </w:rPr>
        <w:t xml:space="preserve"> </w:t>
      </w:r>
      <w:hyperlink r:id="rId13" w:history="1">
        <w:r w:rsidR="005E5F0F" w:rsidRPr="005E5F0F">
          <w:rPr>
            <w:rStyle w:val="Hipercze"/>
            <w:rFonts w:ascii="Verdana" w:hAnsi="Verdana"/>
            <w:sz w:val="20"/>
            <w:szCs w:val="20"/>
          </w:rPr>
          <w:t>https://platformazakupowa.pl/pn/uniwersytet_wroclawski/proceedings</w:t>
        </w:r>
      </w:hyperlink>
      <w:r w:rsidR="005E5F0F" w:rsidRPr="005E5F0F">
        <w:rPr>
          <w:rFonts w:ascii="Verdana" w:hAnsi="Verdana"/>
          <w:sz w:val="20"/>
          <w:szCs w:val="20"/>
        </w:rPr>
        <w:t xml:space="preserve"> </w:t>
      </w:r>
      <w:r w:rsidR="00C72D4F">
        <w:rPr>
          <w:rFonts w:ascii="Verdana" w:hAnsi="Verdana" w:cs="Arial"/>
          <w:sz w:val="20"/>
        </w:rPr>
        <w:t>od dnia publikacji ogłoszenia w Dzienniku Urzędowym Unii Europejskiej</w:t>
      </w:r>
      <w:r w:rsidRPr="00EE7DF8">
        <w:rPr>
          <w:rFonts w:ascii="Verdana" w:hAnsi="Verdana" w:cs="Arial"/>
          <w:sz w:val="20"/>
        </w:rPr>
        <w:t>, nie krócej niż do dnia udzielenia zamówienia. Na tej stronie będą również udostępnione zmiany i wyjaśnienia treści SWZ oraz inne dokumenty zamówienia bezpośrednio związane z postępowaniem o udzielenie zamówienia.</w:t>
      </w:r>
    </w:p>
    <w:p w14:paraId="44302379" w14:textId="77777777" w:rsidR="00B82E36" w:rsidRDefault="00B82E36" w:rsidP="00F5368D">
      <w:pPr>
        <w:pStyle w:val="Bezodstpw1"/>
        <w:numPr>
          <w:ilvl w:val="0"/>
          <w:numId w:val="28"/>
        </w:numPr>
        <w:tabs>
          <w:tab w:val="clear" w:pos="720"/>
        </w:tabs>
        <w:spacing w:line="276" w:lineRule="auto"/>
        <w:ind w:left="308" w:hanging="308"/>
        <w:jc w:val="both"/>
        <w:rPr>
          <w:rFonts w:ascii="Verdana" w:hAnsi="Verdana" w:cs="Arial"/>
          <w:sz w:val="20"/>
          <w:szCs w:val="20"/>
        </w:rPr>
      </w:pPr>
      <w:r w:rsidRPr="00F0001E">
        <w:rPr>
          <w:rFonts w:ascii="Verdana" w:hAnsi="Verdana" w:cs="Arial"/>
          <w:sz w:val="20"/>
          <w:szCs w:val="20"/>
        </w:rPr>
        <w:t xml:space="preserve">Wykonawca powinien dokładnie zapoznać się </w:t>
      </w:r>
      <w:r>
        <w:rPr>
          <w:rFonts w:ascii="Verdana" w:hAnsi="Verdana" w:cs="Arial"/>
          <w:sz w:val="20"/>
          <w:szCs w:val="20"/>
        </w:rPr>
        <w:t>z niniejszą S</w:t>
      </w:r>
      <w:r w:rsidRPr="00F0001E">
        <w:rPr>
          <w:rFonts w:ascii="Verdana" w:hAnsi="Verdana" w:cs="Arial"/>
          <w:sz w:val="20"/>
          <w:szCs w:val="20"/>
        </w:rPr>
        <w:t>WZ i złożyć ofertę zgodnie z jej wymaganiami</w:t>
      </w:r>
      <w:r>
        <w:rPr>
          <w:rFonts w:ascii="Verdana" w:hAnsi="Verdana" w:cs="Arial"/>
          <w:sz w:val="20"/>
          <w:szCs w:val="20"/>
        </w:rPr>
        <w:t xml:space="preserve">. </w:t>
      </w:r>
    </w:p>
    <w:p w14:paraId="2439F649" w14:textId="31F98CFF" w:rsidR="00B82E36" w:rsidRPr="00C72D4F" w:rsidRDefault="00B82E36" w:rsidP="00F5368D">
      <w:pPr>
        <w:pStyle w:val="Bezodstpw"/>
        <w:numPr>
          <w:ilvl w:val="0"/>
          <w:numId w:val="28"/>
        </w:numPr>
        <w:tabs>
          <w:tab w:val="clear" w:pos="720"/>
        </w:tabs>
        <w:spacing w:line="276" w:lineRule="auto"/>
        <w:ind w:left="308" w:hanging="308"/>
        <w:jc w:val="both"/>
        <w:rPr>
          <w:rFonts w:ascii="Verdana" w:hAnsi="Verdana"/>
          <w:sz w:val="20"/>
          <w:szCs w:val="20"/>
        </w:rPr>
      </w:pPr>
      <w:r w:rsidRPr="007E4819">
        <w:rPr>
          <w:rFonts w:ascii="Verdana" w:hAnsi="Verdana"/>
          <w:sz w:val="20"/>
          <w:szCs w:val="20"/>
        </w:rPr>
        <w:t>W kwestiach nieuregulowanych powyższą ustawą stosuje się przepisy ustawy z dnia 23 kwietnia 1964 r. Kodeks cywilny (tj. z 2020 r. poz. 1740 ze zm.).</w:t>
      </w:r>
    </w:p>
    <w:p w14:paraId="5EAA1CE5" w14:textId="77777777" w:rsidR="00B82E36" w:rsidRPr="00B82125" w:rsidRDefault="00B82E36" w:rsidP="00E742BC">
      <w:pPr>
        <w:pStyle w:val="Nagwek1"/>
        <w:keepLines w:val="0"/>
        <w:numPr>
          <w:ilvl w:val="0"/>
          <w:numId w:val="20"/>
        </w:numPr>
        <w:pBdr>
          <w:top w:val="single" w:sz="4" w:space="1" w:color="auto"/>
          <w:left w:val="single" w:sz="4" w:space="4" w:color="auto"/>
          <w:bottom w:val="single" w:sz="4" w:space="1" w:color="auto"/>
          <w:right w:val="single" w:sz="4" w:space="4" w:color="auto"/>
        </w:pBdr>
        <w:shd w:val="clear" w:color="auto" w:fill="336699"/>
        <w:suppressAutoHyphens/>
        <w:spacing w:before="0"/>
        <w:jc w:val="both"/>
        <w:rPr>
          <w:rFonts w:ascii="Verdana" w:hAnsi="Verdana"/>
          <w:color w:val="FFFFFF"/>
          <w:sz w:val="20"/>
        </w:rPr>
      </w:pPr>
      <w:r>
        <w:rPr>
          <w:rFonts w:ascii="Verdana" w:hAnsi="Verdana"/>
          <w:color w:val="FFFFFF"/>
          <w:sz w:val="20"/>
        </w:rPr>
        <w:lastRenderedPageBreak/>
        <w:t>III.</w:t>
      </w:r>
      <w:r w:rsidRPr="0007427D">
        <w:rPr>
          <w:rFonts w:ascii="Verdana" w:hAnsi="Verdana"/>
          <w:color w:val="FFFFFF"/>
          <w:sz w:val="20"/>
        </w:rPr>
        <w:t xml:space="preserve"> </w:t>
      </w:r>
      <w:r w:rsidRPr="00AA49D4">
        <w:rPr>
          <w:rFonts w:ascii="Verdana" w:hAnsi="Verdana"/>
          <w:color w:val="FFFFFF"/>
          <w:sz w:val="20"/>
        </w:rPr>
        <w:t>KLAUZULA INFORMACYJNA Z ART. 13 RODO</w:t>
      </w:r>
      <w:r>
        <w:rPr>
          <w:rFonts w:ascii="Verdana" w:hAnsi="Verdana"/>
          <w:color w:val="FFFFFF"/>
          <w:sz w:val="20"/>
        </w:rPr>
        <w:t xml:space="preserve"> W ZWIĄZKU Z PROWADZONYM </w:t>
      </w:r>
      <w:r>
        <w:rPr>
          <w:rFonts w:ascii="Verdana" w:hAnsi="Verdana"/>
          <w:color w:val="FFFFFF"/>
          <w:sz w:val="20"/>
        </w:rPr>
        <w:tab/>
        <w:t>POSTĘPOWANIEM O UDZIELENIE ZAMÓWIENIA PUBLICZNEGO.</w:t>
      </w:r>
    </w:p>
    <w:p w14:paraId="3F2356E2" w14:textId="77777777" w:rsidR="00B82E36" w:rsidRPr="00603B81" w:rsidRDefault="00B82E36" w:rsidP="00CB052C">
      <w:pPr>
        <w:numPr>
          <w:ilvl w:val="3"/>
          <w:numId w:val="6"/>
        </w:numPr>
        <w:tabs>
          <w:tab w:val="clear" w:pos="2880"/>
        </w:tabs>
        <w:spacing w:after="0"/>
        <w:ind w:left="227" w:hanging="227"/>
        <w:jc w:val="both"/>
        <w:rPr>
          <w:rFonts w:ascii="Verdana" w:hAnsi="Verdana" w:cs="Arial"/>
          <w:sz w:val="20"/>
          <w:szCs w:val="20"/>
        </w:rPr>
      </w:pPr>
      <w:r w:rsidRPr="009D78EA">
        <w:rPr>
          <w:rFonts w:ascii="Verdana" w:hAnsi="Verdana" w:cs="Arial"/>
          <w:sz w:val="20"/>
          <w:szCs w:val="20"/>
        </w:rPr>
        <w:t>Zgodnie z art. 13 ust. 1-2 rozporządzenia Parlamentu Europejskiego i Rady (UE) 2016/679 z dnia</w:t>
      </w:r>
      <w:r w:rsidRPr="00603B81">
        <w:rPr>
          <w:rFonts w:ascii="Verdana" w:hAnsi="Verdana" w:cs="Arial"/>
          <w:sz w:val="20"/>
          <w:szCs w:val="20"/>
        </w:rPr>
        <w:t xml:space="preserve"> 27 kwietnia 2016 r. w sprawie ochrony osób fizycznych w związku z przetwarzaniem danych osobowych i w sprawie swobodnego przepływu takich danych oraz uchylenia dyrektywy 95/46/WE (ogólne rozporządzenie o ochronie danych) (Dz. Urz. UE L 119 z 04.05.2016, str. 1), dalej „RODO” oraz art. 19 uPzp, Zamawiający – Uniwersytet Wrocławski - informuje, że: </w:t>
      </w:r>
    </w:p>
    <w:p w14:paraId="49C8DFD6" w14:textId="77777777" w:rsidR="00B82E36" w:rsidRDefault="00B82E36" w:rsidP="00CB052C">
      <w:pPr>
        <w:numPr>
          <w:ilvl w:val="0"/>
          <w:numId w:val="7"/>
        </w:numPr>
        <w:spacing w:after="0"/>
        <w:ind w:left="504" w:hanging="284"/>
        <w:jc w:val="both"/>
        <w:rPr>
          <w:rFonts w:ascii="Verdana" w:hAnsi="Verdana" w:cs="Arial"/>
          <w:sz w:val="20"/>
          <w:szCs w:val="20"/>
        </w:rPr>
      </w:pPr>
      <w:r w:rsidRPr="00AA49D4">
        <w:rPr>
          <w:rFonts w:ascii="Verdana" w:hAnsi="Verdana" w:cs="Arial"/>
          <w:sz w:val="20"/>
          <w:szCs w:val="20"/>
        </w:rPr>
        <w:t>administratorem Pani/Pana danych osobowych j</w:t>
      </w:r>
      <w:r>
        <w:rPr>
          <w:rFonts w:ascii="Verdana" w:hAnsi="Verdana" w:cs="Arial"/>
          <w:sz w:val="20"/>
          <w:szCs w:val="20"/>
        </w:rPr>
        <w:t>est Uniwersytet Wrocławski, pl. </w:t>
      </w:r>
      <w:r w:rsidRPr="00AA49D4">
        <w:rPr>
          <w:rFonts w:ascii="Verdana" w:hAnsi="Verdana" w:cs="Arial"/>
          <w:sz w:val="20"/>
          <w:szCs w:val="20"/>
        </w:rPr>
        <w:t>Uniwersytecki 1, 50-137 Wrocław</w:t>
      </w:r>
      <w:r>
        <w:rPr>
          <w:rFonts w:ascii="Verdana" w:hAnsi="Verdana" w:cs="Arial"/>
          <w:sz w:val="20"/>
          <w:szCs w:val="20"/>
        </w:rPr>
        <w:t>, reprezentowany przez Rektora</w:t>
      </w:r>
      <w:r w:rsidRPr="00AA49D4">
        <w:rPr>
          <w:rFonts w:ascii="Verdana" w:hAnsi="Verdana" w:cs="Arial"/>
          <w:sz w:val="20"/>
          <w:szCs w:val="20"/>
        </w:rPr>
        <w:t>;</w:t>
      </w:r>
    </w:p>
    <w:p w14:paraId="3A3FF660" w14:textId="77777777" w:rsidR="00B82E36" w:rsidRPr="00AA49D4" w:rsidRDefault="00B82E36" w:rsidP="00CB052C">
      <w:pPr>
        <w:numPr>
          <w:ilvl w:val="0"/>
          <w:numId w:val="7"/>
        </w:numPr>
        <w:spacing w:after="0"/>
        <w:ind w:left="504" w:hanging="284"/>
        <w:jc w:val="both"/>
        <w:rPr>
          <w:rFonts w:ascii="Verdana" w:hAnsi="Verdana" w:cs="Arial"/>
          <w:sz w:val="20"/>
          <w:szCs w:val="20"/>
        </w:rPr>
      </w:pPr>
      <w:r>
        <w:rPr>
          <w:rFonts w:ascii="Verdana" w:hAnsi="Verdana" w:cs="Arial"/>
          <w:sz w:val="20"/>
          <w:szCs w:val="20"/>
        </w:rPr>
        <w:t>o celach i sposobach przetwarzania danych osobowych podawanych w związku z realizacją procedur udzielania zamówień publicznych decyduje Uniwersytet jako Administrator danych;</w:t>
      </w:r>
    </w:p>
    <w:p w14:paraId="42DB8E5A" w14:textId="77777777" w:rsidR="00B82E36" w:rsidRPr="00F144A1" w:rsidRDefault="00B82E36" w:rsidP="00CB052C">
      <w:pPr>
        <w:numPr>
          <w:ilvl w:val="0"/>
          <w:numId w:val="7"/>
        </w:numPr>
        <w:tabs>
          <w:tab w:val="left" w:pos="0"/>
        </w:tabs>
        <w:spacing w:after="0"/>
        <w:ind w:left="504" w:hanging="284"/>
        <w:jc w:val="both"/>
        <w:rPr>
          <w:rFonts w:ascii="Verdana" w:hAnsi="Verdana"/>
          <w:b/>
          <w:i/>
          <w:sz w:val="20"/>
          <w:szCs w:val="20"/>
        </w:rPr>
      </w:pPr>
      <w:r>
        <w:rPr>
          <w:rFonts w:ascii="Verdana" w:hAnsi="Verdana" w:cs="Arial"/>
          <w:sz w:val="20"/>
          <w:szCs w:val="20"/>
        </w:rPr>
        <w:t xml:space="preserve">Administrator wyznaczył osobę pełniącą zadania Inspektora Ochrony Danych Osobowych i można kontaktować się poprzez adres email: </w:t>
      </w:r>
      <w:r w:rsidRPr="00F144A1">
        <w:rPr>
          <w:rFonts w:ascii="Verdana" w:hAnsi="Verdana" w:cs="Arial"/>
          <w:sz w:val="20"/>
          <w:szCs w:val="20"/>
        </w:rPr>
        <w:t>io</w:t>
      </w:r>
      <w:r>
        <w:rPr>
          <w:rFonts w:ascii="Verdana" w:hAnsi="Verdana" w:cs="Arial"/>
          <w:sz w:val="20"/>
          <w:szCs w:val="20"/>
        </w:rPr>
        <w:t>d@uwr.edu.pl</w:t>
      </w:r>
      <w:r w:rsidRPr="00F144A1">
        <w:rPr>
          <w:rFonts w:ascii="Verdana" w:hAnsi="Verdana" w:cs="Arial"/>
          <w:sz w:val="20"/>
          <w:szCs w:val="20"/>
        </w:rPr>
        <w:t>;</w:t>
      </w:r>
    </w:p>
    <w:p w14:paraId="7BF0E57D" w14:textId="77777777" w:rsidR="00B82E36" w:rsidRPr="00C16181" w:rsidRDefault="00B82E36" w:rsidP="00CB052C">
      <w:pPr>
        <w:pStyle w:val="Akapitzlist"/>
        <w:numPr>
          <w:ilvl w:val="0"/>
          <w:numId w:val="7"/>
        </w:numPr>
        <w:spacing w:after="0"/>
        <w:ind w:left="504" w:hanging="284"/>
        <w:contextualSpacing/>
        <w:jc w:val="both"/>
        <w:rPr>
          <w:rFonts w:ascii="Verdana" w:hAnsi="Verdana" w:cs="Arial"/>
          <w:sz w:val="20"/>
          <w:szCs w:val="20"/>
        </w:rPr>
      </w:pPr>
      <w:r w:rsidRPr="00C16181">
        <w:rPr>
          <w:rFonts w:ascii="Verdana" w:hAnsi="Verdana" w:cs="Arial"/>
          <w:sz w:val="20"/>
        </w:rPr>
        <w:t>Pani/Pana dane osobowe przetwarzane będą na podstawie art. 6 ust. 1 lit. c RODO w celu wyłonienia wykonawcy w przedmiotowym postępowaniu o zamówienie publiczne przeprowadzane zgodnie z uPzp oraz w pozostałych celach określonych w uPzp;</w:t>
      </w:r>
    </w:p>
    <w:p w14:paraId="63A0E199" w14:textId="77777777" w:rsidR="00B82E36" w:rsidRPr="00C16181" w:rsidRDefault="00B82E36" w:rsidP="00CB052C">
      <w:pPr>
        <w:pStyle w:val="Akapitzlist"/>
        <w:numPr>
          <w:ilvl w:val="0"/>
          <w:numId w:val="7"/>
        </w:numPr>
        <w:spacing w:after="0"/>
        <w:ind w:left="504" w:hanging="284"/>
        <w:contextualSpacing/>
        <w:jc w:val="both"/>
        <w:rPr>
          <w:rFonts w:ascii="Verdana" w:hAnsi="Verdana" w:cs="Arial"/>
          <w:sz w:val="20"/>
          <w:szCs w:val="20"/>
        </w:rPr>
      </w:pPr>
      <w:r w:rsidRPr="00C16181">
        <w:rPr>
          <w:rFonts w:ascii="Verdana" w:hAnsi="Verdana" w:cs="Arial"/>
          <w:sz w:val="20"/>
          <w:szCs w:val="20"/>
        </w:rPr>
        <w:t>odbiorcami Pani/Pana danych osobowych będą osoby lub podmioty, którym udostępniona zostanie dokumentacja postępowania w oparciu o art. 18 oraz art. 74 uPzp; ponadto dane osobowe mogą zostać przekazane na zasadach wynikających z ustawy z dnia 6 września 2001 r. o dostępie do informacji publicznej;</w:t>
      </w:r>
    </w:p>
    <w:p w14:paraId="2DFB87B8" w14:textId="77777777" w:rsidR="00B82E36" w:rsidRPr="00F90F3C" w:rsidRDefault="00B82E36" w:rsidP="00CB052C">
      <w:pPr>
        <w:numPr>
          <w:ilvl w:val="0"/>
          <w:numId w:val="7"/>
        </w:numPr>
        <w:spacing w:after="0"/>
        <w:ind w:left="567" w:hanging="284"/>
        <w:rPr>
          <w:rFonts w:ascii="Verdana" w:hAnsi="Verdana"/>
          <w:sz w:val="20"/>
          <w:szCs w:val="20"/>
        </w:rPr>
      </w:pPr>
      <w:r w:rsidRPr="00F90F3C">
        <w:rPr>
          <w:rFonts w:ascii="Verdana" w:hAnsi="Verdana" w:cs="Arial"/>
          <w:sz w:val="20"/>
          <w:szCs w:val="20"/>
        </w:rPr>
        <w:t xml:space="preserve">okres przechowywania Pani/Pana danych osobowych wynosi odpowiednio: </w:t>
      </w:r>
    </w:p>
    <w:p w14:paraId="25926F38" w14:textId="77777777" w:rsidR="00B82E36" w:rsidRPr="00F90F3C" w:rsidRDefault="00B82E36" w:rsidP="00CB052C">
      <w:pPr>
        <w:spacing w:after="0"/>
        <w:ind w:left="567"/>
        <w:rPr>
          <w:rFonts w:ascii="Verdana" w:hAnsi="Verdana" w:cs="Arial"/>
          <w:sz w:val="20"/>
          <w:szCs w:val="20"/>
        </w:rPr>
      </w:pPr>
      <w:r w:rsidRPr="00F90F3C">
        <w:rPr>
          <w:rFonts w:ascii="Verdana" w:hAnsi="Verdana" w:cs="Arial"/>
          <w:sz w:val="20"/>
          <w:szCs w:val="20"/>
        </w:rPr>
        <w:t xml:space="preserve">- zgodnie z </w:t>
      </w:r>
      <w:r>
        <w:rPr>
          <w:rFonts w:ascii="Verdana" w:hAnsi="Verdana" w:cs="Arial"/>
          <w:sz w:val="20"/>
          <w:szCs w:val="20"/>
        </w:rPr>
        <w:t>art. 78</w:t>
      </w:r>
      <w:r w:rsidRPr="00F90F3C">
        <w:rPr>
          <w:rFonts w:ascii="Verdana" w:hAnsi="Verdana" w:cs="Arial"/>
          <w:sz w:val="20"/>
          <w:szCs w:val="20"/>
        </w:rPr>
        <w:t xml:space="preserve"> ust. 1 </w:t>
      </w:r>
      <w:r>
        <w:rPr>
          <w:rFonts w:ascii="Verdana" w:hAnsi="Verdana" w:cs="Arial"/>
          <w:sz w:val="20"/>
          <w:szCs w:val="20"/>
        </w:rPr>
        <w:t>u</w:t>
      </w:r>
      <w:r w:rsidRPr="00F90F3C">
        <w:rPr>
          <w:rFonts w:ascii="Verdana" w:hAnsi="Verdana" w:cs="Arial"/>
          <w:sz w:val="20"/>
          <w:szCs w:val="20"/>
        </w:rPr>
        <w:t xml:space="preserve">Pzp, przez okres 4 lat od dnia zakończenia postępowania o udzielenie zamówienia, </w:t>
      </w:r>
    </w:p>
    <w:p w14:paraId="7DC174DB" w14:textId="77777777" w:rsidR="00B82E36" w:rsidRPr="00F90F3C" w:rsidRDefault="00B82E36" w:rsidP="00CB052C">
      <w:pPr>
        <w:spacing w:after="0"/>
        <w:ind w:left="567"/>
        <w:rPr>
          <w:rFonts w:ascii="Verdana" w:hAnsi="Verdana"/>
          <w:sz w:val="20"/>
          <w:szCs w:val="20"/>
        </w:rPr>
      </w:pPr>
      <w:r w:rsidRPr="00F90F3C">
        <w:rPr>
          <w:rFonts w:ascii="Verdana" w:hAnsi="Verdana" w:cs="Arial"/>
          <w:sz w:val="20"/>
          <w:szCs w:val="20"/>
        </w:rPr>
        <w:t xml:space="preserve">- jeżeli czas trwania umowy przekracza 4 lata, okres przechowywania obejmuje cały czas trwania umowy; </w:t>
      </w:r>
    </w:p>
    <w:p w14:paraId="01ACFAA3" w14:textId="77777777" w:rsidR="00B82E36" w:rsidRDefault="00B82E36" w:rsidP="00CB052C">
      <w:pPr>
        <w:spacing w:after="0"/>
        <w:ind w:left="567"/>
        <w:jc w:val="both"/>
        <w:rPr>
          <w:rFonts w:ascii="Verdana" w:hAnsi="Verdana" w:cs="Arial"/>
          <w:sz w:val="20"/>
          <w:szCs w:val="20"/>
        </w:rPr>
      </w:pPr>
      <w:r w:rsidRPr="00F90F3C">
        <w:rPr>
          <w:rFonts w:ascii="Verdana" w:hAnsi="Verdana" w:cs="Arial"/>
          <w:sz w:val="20"/>
          <w:szCs w:val="20"/>
        </w:rPr>
        <w:t xml:space="preserve">- w przypadku zamówień współfinansowanych ze środków UE przez okres, o którym mowa w </w:t>
      </w:r>
      <w:r>
        <w:rPr>
          <w:rFonts w:ascii="Verdana" w:hAnsi="Verdana" w:cs="Arial"/>
          <w:sz w:val="20"/>
          <w:szCs w:val="20"/>
        </w:rPr>
        <w:t>art</w:t>
      </w:r>
      <w:r w:rsidRPr="00F90F3C">
        <w:rPr>
          <w:rFonts w:ascii="Verdana" w:hAnsi="Verdana" w:cs="Arial"/>
          <w:sz w:val="20"/>
          <w:szCs w:val="20"/>
        </w:rPr>
        <w:t xml:space="preserve">. 125 ust 4 lit d) w </w:t>
      </w:r>
      <w:proofErr w:type="spellStart"/>
      <w:r w:rsidRPr="00F90F3C">
        <w:rPr>
          <w:rFonts w:ascii="Verdana" w:hAnsi="Verdana" w:cs="Arial"/>
          <w:sz w:val="20"/>
          <w:szCs w:val="20"/>
        </w:rPr>
        <w:t>zw</w:t>
      </w:r>
      <w:proofErr w:type="spellEnd"/>
      <w:r w:rsidRPr="00F90F3C">
        <w:rPr>
          <w:rFonts w:ascii="Verdana" w:hAnsi="Verdana" w:cs="Arial"/>
          <w:sz w:val="20"/>
          <w:szCs w:val="20"/>
        </w:rPr>
        <w:t xml:space="preserve"> z </w:t>
      </w:r>
      <w:r>
        <w:rPr>
          <w:rFonts w:ascii="Verdana" w:hAnsi="Verdana" w:cs="Arial"/>
          <w:sz w:val="20"/>
          <w:szCs w:val="20"/>
        </w:rPr>
        <w:t>art</w:t>
      </w:r>
      <w:r w:rsidRPr="00F90F3C">
        <w:rPr>
          <w:rFonts w:ascii="Verdana" w:hAnsi="Verdana" w:cs="Arial"/>
          <w:sz w:val="20"/>
          <w:szCs w:val="20"/>
        </w:rPr>
        <w:t>. 140 Rozporządz</w:t>
      </w:r>
      <w:r>
        <w:rPr>
          <w:rFonts w:ascii="Verdana" w:hAnsi="Verdana" w:cs="Arial"/>
          <w:sz w:val="20"/>
          <w:szCs w:val="20"/>
        </w:rPr>
        <w:t>enia Parlamentu Europejskiego i Rady (UE) nr 1303/2013 i wynikających z umów o dofinansowanie projektów finansowanych ze środków pochodzących z UE;</w:t>
      </w:r>
    </w:p>
    <w:p w14:paraId="6417E31B" w14:textId="77777777" w:rsidR="00B82E36" w:rsidRPr="00213A8C" w:rsidRDefault="00B82E36" w:rsidP="00CB052C">
      <w:pPr>
        <w:spacing w:after="0"/>
        <w:ind w:left="567"/>
        <w:jc w:val="both"/>
        <w:rPr>
          <w:rFonts w:ascii="Verdana" w:hAnsi="Verdana" w:cs="Arial"/>
          <w:sz w:val="20"/>
          <w:szCs w:val="20"/>
        </w:rPr>
      </w:pPr>
      <w:r>
        <w:rPr>
          <w:rFonts w:ascii="Verdana" w:hAnsi="Verdana" w:cs="Arial"/>
          <w:sz w:val="20"/>
          <w:szCs w:val="20"/>
        </w:rPr>
        <w:t>- okres przechowywania wynika również z ustawy z dnia 14 lipca 1983 r. o narodowym zasobie archiwalnym i archiwach</w:t>
      </w:r>
    </w:p>
    <w:p w14:paraId="03705CE1" w14:textId="77777777" w:rsidR="00B82E36" w:rsidRPr="00AA49D4" w:rsidRDefault="00B82E36" w:rsidP="00CB052C">
      <w:pPr>
        <w:numPr>
          <w:ilvl w:val="0"/>
          <w:numId w:val="7"/>
        </w:numPr>
        <w:spacing w:after="0"/>
        <w:ind w:left="504" w:hanging="284"/>
        <w:jc w:val="both"/>
        <w:rPr>
          <w:rFonts w:ascii="Verdana" w:hAnsi="Verdana" w:cs="Arial"/>
          <w:sz w:val="20"/>
          <w:szCs w:val="20"/>
        </w:rPr>
      </w:pPr>
      <w:r w:rsidRPr="007E1FAD">
        <w:rPr>
          <w:rFonts w:ascii="Verdana" w:hAnsi="Verdana" w:cs="Arial"/>
          <w:sz w:val="20"/>
          <w:szCs w:val="20"/>
        </w:rPr>
        <w:t xml:space="preserve">obowiązek podania przez Panią/Pana danych osobowych jest wymogiem ustawowym wynikającym z uPzp, związanym z udziałem w postępowaniu o udzielenie zamówienia publicznego i jest warunkiem zawarcia umowy </w:t>
      </w:r>
      <w:r>
        <w:rPr>
          <w:rFonts w:ascii="Verdana" w:hAnsi="Verdana" w:cs="Arial"/>
          <w:sz w:val="20"/>
          <w:szCs w:val="20"/>
        </w:rPr>
        <w:br/>
      </w:r>
      <w:r w:rsidRPr="007E1FAD">
        <w:rPr>
          <w:rFonts w:ascii="Verdana" w:hAnsi="Verdana" w:cs="Arial"/>
          <w:sz w:val="20"/>
          <w:szCs w:val="20"/>
        </w:rPr>
        <w:t>o zamówie</w:t>
      </w:r>
      <w:r>
        <w:rPr>
          <w:rFonts w:ascii="Verdana" w:hAnsi="Verdana" w:cs="Arial"/>
          <w:sz w:val="20"/>
          <w:szCs w:val="20"/>
        </w:rPr>
        <w:t>nie publiczne; konsekwencją nie</w:t>
      </w:r>
      <w:r w:rsidRPr="007E1FAD">
        <w:rPr>
          <w:rFonts w:ascii="Verdana" w:hAnsi="Verdana" w:cs="Arial"/>
          <w:sz w:val="20"/>
          <w:szCs w:val="20"/>
        </w:rPr>
        <w:t>udostępnienia do przetwarzania danych osobowych będzie odrzucenie złożonej</w:t>
      </w:r>
      <w:r>
        <w:rPr>
          <w:rFonts w:ascii="Verdana" w:hAnsi="Verdana" w:cs="Arial"/>
          <w:sz w:val="20"/>
          <w:szCs w:val="20"/>
        </w:rPr>
        <w:t xml:space="preserve"> oferty</w:t>
      </w:r>
    </w:p>
    <w:p w14:paraId="08A7D498" w14:textId="77777777" w:rsidR="00B82E36" w:rsidRDefault="00B82E36" w:rsidP="00CB052C">
      <w:pPr>
        <w:numPr>
          <w:ilvl w:val="0"/>
          <w:numId w:val="7"/>
        </w:numPr>
        <w:spacing w:after="0"/>
        <w:ind w:left="504" w:hanging="284"/>
        <w:jc w:val="both"/>
        <w:rPr>
          <w:rFonts w:ascii="Verdana" w:hAnsi="Verdana" w:cs="Arial"/>
          <w:sz w:val="20"/>
          <w:szCs w:val="20"/>
        </w:rPr>
      </w:pPr>
      <w:r w:rsidRPr="00AA49D4">
        <w:rPr>
          <w:rFonts w:ascii="Verdana" w:hAnsi="Verdana" w:cs="Arial"/>
          <w:sz w:val="20"/>
          <w:szCs w:val="20"/>
        </w:rPr>
        <w:t>w odniesieniu do Pani/Pana danych osobowych decyzje nie będą podejmowane w sposób zautomatyzowany, stosowanie do art. 22 RODO;</w:t>
      </w:r>
    </w:p>
    <w:p w14:paraId="29938F2E" w14:textId="77777777" w:rsidR="00B82E36" w:rsidRPr="00AA49D4" w:rsidRDefault="00B82E36" w:rsidP="00CB052C">
      <w:pPr>
        <w:numPr>
          <w:ilvl w:val="0"/>
          <w:numId w:val="7"/>
        </w:numPr>
        <w:spacing w:after="0"/>
        <w:ind w:left="504" w:hanging="284"/>
        <w:jc w:val="both"/>
        <w:rPr>
          <w:rFonts w:ascii="Verdana" w:hAnsi="Verdana" w:cs="Arial"/>
          <w:sz w:val="20"/>
          <w:szCs w:val="20"/>
        </w:rPr>
      </w:pPr>
      <w:r w:rsidRPr="007E1FAD">
        <w:rPr>
          <w:rFonts w:ascii="Verdana" w:hAnsi="Verdana" w:cs="Arial"/>
          <w:sz w:val="20"/>
          <w:szCs w:val="20"/>
        </w:rPr>
        <w:t>Pani/Pana dane osobowe będą przekazywane do państwa trzeciego (poza UE) /organizacji międzynarodowej na zasadach określonych w uPzp. Może Pan/ Pani uzyskać kopię danych osobowych przekazywanych do państwa trzeciego na zasadach wynikających z uPz</w:t>
      </w:r>
      <w:r>
        <w:rPr>
          <w:rFonts w:ascii="Verdana" w:hAnsi="Verdana" w:cs="Arial"/>
          <w:sz w:val="20"/>
          <w:szCs w:val="20"/>
        </w:rPr>
        <w:t>p;</w:t>
      </w:r>
    </w:p>
    <w:p w14:paraId="1CE8A7E3" w14:textId="77777777" w:rsidR="00B82E36" w:rsidRPr="00AA49D4" w:rsidRDefault="00B82E36" w:rsidP="00CB052C">
      <w:pPr>
        <w:numPr>
          <w:ilvl w:val="0"/>
          <w:numId w:val="8"/>
        </w:numPr>
        <w:spacing w:after="0"/>
        <w:ind w:left="504" w:hanging="284"/>
        <w:jc w:val="both"/>
        <w:rPr>
          <w:rFonts w:ascii="Verdana" w:hAnsi="Verdana" w:cs="Arial"/>
          <w:sz w:val="20"/>
          <w:szCs w:val="20"/>
        </w:rPr>
      </w:pPr>
      <w:r w:rsidRPr="00AA49D4">
        <w:rPr>
          <w:rFonts w:ascii="Verdana" w:hAnsi="Verdana" w:cs="Arial"/>
          <w:sz w:val="20"/>
          <w:szCs w:val="20"/>
        </w:rPr>
        <w:t>posiada Pani/Pan:</w:t>
      </w:r>
    </w:p>
    <w:p w14:paraId="247D7094" w14:textId="77777777" w:rsidR="00B82E36" w:rsidRPr="00AA49D4" w:rsidRDefault="00B82E36" w:rsidP="00CB052C">
      <w:pPr>
        <w:spacing w:after="0"/>
        <w:ind w:left="728" w:hanging="284"/>
        <w:jc w:val="both"/>
        <w:rPr>
          <w:rFonts w:ascii="Verdana" w:hAnsi="Verdana" w:cs="Arial"/>
          <w:sz w:val="20"/>
          <w:szCs w:val="20"/>
        </w:rPr>
      </w:pPr>
      <w:r w:rsidRPr="00AA49D4">
        <w:rPr>
          <w:rFonts w:ascii="Verdana" w:hAnsi="Verdana" w:cs="Arial"/>
          <w:sz w:val="20"/>
          <w:szCs w:val="20"/>
        </w:rPr>
        <w:t>−</w:t>
      </w:r>
      <w:r w:rsidRPr="00AA49D4">
        <w:rPr>
          <w:rFonts w:ascii="Verdana" w:hAnsi="Verdana" w:cs="Arial"/>
          <w:sz w:val="20"/>
          <w:szCs w:val="20"/>
        </w:rPr>
        <w:tab/>
        <w:t>na podstawie art. 15 RODO prawo dostępu do danych osobowych Pani/Pana dotyczących;</w:t>
      </w:r>
    </w:p>
    <w:p w14:paraId="7B54B1AF" w14:textId="77777777" w:rsidR="00B82E36" w:rsidRPr="00AA49D4" w:rsidRDefault="00B82E36" w:rsidP="00CB052C">
      <w:pPr>
        <w:spacing w:after="0"/>
        <w:ind w:left="728" w:hanging="284"/>
        <w:jc w:val="both"/>
        <w:rPr>
          <w:rFonts w:ascii="Verdana" w:hAnsi="Verdana" w:cs="Arial"/>
          <w:sz w:val="20"/>
          <w:szCs w:val="20"/>
        </w:rPr>
      </w:pPr>
      <w:r w:rsidRPr="00AA49D4">
        <w:rPr>
          <w:rFonts w:ascii="Verdana" w:hAnsi="Verdana" w:cs="Arial"/>
          <w:sz w:val="20"/>
          <w:szCs w:val="20"/>
        </w:rPr>
        <w:t>−</w:t>
      </w:r>
      <w:r w:rsidRPr="00AA49D4">
        <w:rPr>
          <w:rFonts w:ascii="Verdana" w:hAnsi="Verdana" w:cs="Arial"/>
          <w:sz w:val="20"/>
          <w:szCs w:val="20"/>
        </w:rPr>
        <w:tab/>
        <w:t>na podstawie art. 16 RODO prawo do sprostowa</w:t>
      </w:r>
      <w:r>
        <w:rPr>
          <w:rFonts w:ascii="Verdana" w:hAnsi="Verdana" w:cs="Arial"/>
          <w:sz w:val="20"/>
          <w:szCs w:val="20"/>
        </w:rPr>
        <w:t>nia Pani/Pana danych osobowych</w:t>
      </w:r>
      <w:r w:rsidRPr="00AA49D4">
        <w:rPr>
          <w:rFonts w:ascii="Verdana" w:hAnsi="Verdana" w:cs="Arial"/>
          <w:sz w:val="20"/>
          <w:szCs w:val="20"/>
        </w:rPr>
        <w:t>;</w:t>
      </w:r>
    </w:p>
    <w:p w14:paraId="7B317132" w14:textId="1AC1EE47" w:rsidR="00B82E36" w:rsidRPr="00AA49D4" w:rsidRDefault="00B82E36" w:rsidP="00CB052C">
      <w:pPr>
        <w:spacing w:after="0"/>
        <w:ind w:left="728" w:hanging="284"/>
        <w:jc w:val="both"/>
        <w:rPr>
          <w:rFonts w:ascii="Verdana" w:hAnsi="Verdana" w:cs="Arial"/>
          <w:sz w:val="20"/>
          <w:szCs w:val="20"/>
        </w:rPr>
      </w:pPr>
      <w:r w:rsidRPr="00AA49D4">
        <w:rPr>
          <w:rFonts w:ascii="Verdana" w:hAnsi="Verdana" w:cs="Arial"/>
          <w:sz w:val="20"/>
          <w:szCs w:val="20"/>
        </w:rPr>
        <w:t>−</w:t>
      </w:r>
      <w:r w:rsidRPr="00AA49D4">
        <w:rPr>
          <w:rFonts w:ascii="Verdana" w:hAnsi="Verdana" w:cs="Arial"/>
          <w:sz w:val="20"/>
          <w:szCs w:val="20"/>
        </w:rPr>
        <w:tab/>
        <w:t>na podstawie art. 18 RODO prawo żądania od administratora ograniczenia przetwarzania danych osobowych z zastrzeżeniem przypadków, o któr</w:t>
      </w:r>
      <w:r>
        <w:rPr>
          <w:rFonts w:ascii="Verdana" w:hAnsi="Verdana" w:cs="Arial"/>
          <w:sz w:val="20"/>
          <w:szCs w:val="20"/>
        </w:rPr>
        <w:t>ych mowa w art. 18 ust. 2 RODO;</w:t>
      </w:r>
    </w:p>
    <w:p w14:paraId="32D07749" w14:textId="77777777" w:rsidR="00B82E36" w:rsidRDefault="00B82E36" w:rsidP="00CB052C">
      <w:pPr>
        <w:spacing w:after="0"/>
        <w:ind w:left="728" w:hanging="284"/>
        <w:jc w:val="both"/>
        <w:rPr>
          <w:rFonts w:ascii="Verdana" w:hAnsi="Verdana" w:cs="Arial"/>
          <w:sz w:val="20"/>
          <w:szCs w:val="20"/>
        </w:rPr>
      </w:pPr>
      <w:r w:rsidRPr="00AA49D4">
        <w:rPr>
          <w:rFonts w:ascii="Verdana" w:hAnsi="Verdana" w:cs="Arial"/>
          <w:sz w:val="20"/>
          <w:szCs w:val="20"/>
        </w:rPr>
        <w:t>−</w:t>
      </w:r>
      <w:r w:rsidRPr="00AA49D4">
        <w:rPr>
          <w:rFonts w:ascii="Verdana" w:hAnsi="Verdana" w:cs="Arial"/>
          <w:sz w:val="20"/>
          <w:szCs w:val="20"/>
        </w:rPr>
        <w:tab/>
        <w:t>prawo do wniesienia skargi do Prezesa Urzędu Ochrony Danych Osobowych, gdy uzna Pani/Pan, że przetwarzanie danych osobowych Pani/Pana dotyczących narusza przepisy RODO;</w:t>
      </w:r>
    </w:p>
    <w:p w14:paraId="027D098F" w14:textId="77777777" w:rsidR="00B82E36" w:rsidRPr="001964FA" w:rsidRDefault="00B82E36" w:rsidP="00CB052C">
      <w:pPr>
        <w:spacing w:after="0"/>
        <w:ind w:left="728" w:hanging="284"/>
        <w:jc w:val="both"/>
        <w:rPr>
          <w:rFonts w:ascii="Verdana" w:hAnsi="Verdana" w:cs="Arial"/>
          <w:sz w:val="20"/>
          <w:szCs w:val="20"/>
        </w:rPr>
      </w:pPr>
      <w:r>
        <w:rPr>
          <w:rFonts w:ascii="Verdana" w:hAnsi="Verdana" w:cs="Arial"/>
          <w:sz w:val="20"/>
          <w:szCs w:val="20"/>
        </w:rPr>
        <w:t xml:space="preserve">- </w:t>
      </w:r>
      <w:r w:rsidRPr="001964FA">
        <w:rPr>
          <w:rFonts w:ascii="Verdana" w:hAnsi="Verdana" w:cs="Arial"/>
          <w:sz w:val="20"/>
          <w:szCs w:val="20"/>
        </w:rPr>
        <w:t xml:space="preserve">w przypadku, gdy wykonanie obowiązków, o których mowa w art. 15 ust. 1-3 </w:t>
      </w:r>
      <w:r>
        <w:rPr>
          <w:rFonts w:ascii="Verdana" w:hAnsi="Verdana" w:cs="Arial"/>
          <w:sz w:val="20"/>
          <w:szCs w:val="20"/>
        </w:rPr>
        <w:t>RODO</w:t>
      </w:r>
      <w:r w:rsidRPr="001964FA">
        <w:rPr>
          <w:rFonts w:ascii="Verdana" w:hAnsi="Verdana" w:cs="Arial"/>
          <w:sz w:val="20"/>
          <w:szCs w:val="20"/>
        </w:rPr>
        <w:t xml:space="preserve"> wymagałoby n</w:t>
      </w:r>
      <w:r>
        <w:rPr>
          <w:rFonts w:ascii="Verdana" w:hAnsi="Verdana" w:cs="Arial"/>
          <w:sz w:val="20"/>
          <w:szCs w:val="20"/>
        </w:rPr>
        <w:t>iewspółmiernie dużego wysiłku, Z</w:t>
      </w:r>
      <w:r w:rsidRPr="001964FA">
        <w:rPr>
          <w:rFonts w:ascii="Verdana" w:hAnsi="Verdana" w:cs="Arial"/>
          <w:sz w:val="20"/>
          <w:szCs w:val="20"/>
        </w:rPr>
        <w:t xml:space="preserve">amawiający może żądać od osoby, której dane dotyczą, wskazania dodatkowych informacji mających na celu sprecyzowanie </w:t>
      </w:r>
      <w:r w:rsidRPr="001964FA">
        <w:rPr>
          <w:rFonts w:ascii="Verdana" w:hAnsi="Verdana" w:cs="Arial"/>
          <w:sz w:val="20"/>
          <w:szCs w:val="20"/>
        </w:rPr>
        <w:lastRenderedPageBreak/>
        <w:t>żądania, w szczególności podania nazwy lub daty postępowania o udzielenie zamówienia publicznego;</w:t>
      </w:r>
    </w:p>
    <w:p w14:paraId="11E464DB" w14:textId="1CDED2F7" w:rsidR="00B82E36" w:rsidRPr="001964FA" w:rsidRDefault="00B82E36" w:rsidP="00CB052C">
      <w:pPr>
        <w:spacing w:after="0"/>
        <w:ind w:left="728" w:hanging="284"/>
        <w:jc w:val="both"/>
        <w:rPr>
          <w:rFonts w:ascii="Verdana" w:hAnsi="Verdana" w:cs="Arial"/>
          <w:sz w:val="20"/>
          <w:szCs w:val="20"/>
        </w:rPr>
      </w:pPr>
      <w:r w:rsidRPr="001964FA">
        <w:rPr>
          <w:rFonts w:ascii="Verdana" w:hAnsi="Verdana" w:cs="Arial"/>
          <w:sz w:val="20"/>
          <w:szCs w:val="20"/>
        </w:rPr>
        <w:t xml:space="preserve">-   wystąpienie z żądaniem, o którym mowa w art. 18 ust. </w:t>
      </w:r>
      <w:r>
        <w:rPr>
          <w:rFonts w:ascii="Verdana" w:hAnsi="Verdana" w:cs="Arial"/>
          <w:sz w:val="20"/>
          <w:szCs w:val="20"/>
        </w:rPr>
        <w:t>1 RODO</w:t>
      </w:r>
      <w:r w:rsidRPr="001964FA">
        <w:rPr>
          <w:rFonts w:ascii="Verdana" w:hAnsi="Verdana" w:cs="Arial"/>
          <w:sz w:val="20"/>
          <w:szCs w:val="20"/>
        </w:rPr>
        <w:t>, nie ogranicza przetwarzania danych osobowych do zakończenia postępowania o udzielenie zamówienia publicznego;</w:t>
      </w:r>
    </w:p>
    <w:p w14:paraId="01FDD7FE" w14:textId="77777777" w:rsidR="00B82E36" w:rsidRPr="00AA49D4" w:rsidRDefault="00B82E36" w:rsidP="00CB052C">
      <w:pPr>
        <w:numPr>
          <w:ilvl w:val="0"/>
          <w:numId w:val="7"/>
        </w:numPr>
        <w:spacing w:after="0"/>
        <w:ind w:left="504" w:hanging="284"/>
        <w:jc w:val="both"/>
        <w:rPr>
          <w:rFonts w:ascii="Verdana" w:hAnsi="Verdana" w:cs="Arial"/>
          <w:sz w:val="20"/>
          <w:szCs w:val="20"/>
        </w:rPr>
      </w:pPr>
      <w:r w:rsidRPr="00AA49D4">
        <w:rPr>
          <w:rFonts w:ascii="Verdana" w:hAnsi="Verdana" w:cs="Arial"/>
          <w:sz w:val="20"/>
          <w:szCs w:val="20"/>
        </w:rPr>
        <w:tab/>
        <w:t>nie przysługuje Pani/Panu:</w:t>
      </w:r>
    </w:p>
    <w:p w14:paraId="0253D8C2" w14:textId="77777777" w:rsidR="00B82E36" w:rsidRPr="00AA49D4" w:rsidRDefault="00B82E36" w:rsidP="00CB052C">
      <w:pPr>
        <w:spacing w:after="0"/>
        <w:ind w:left="728" w:hanging="284"/>
        <w:jc w:val="both"/>
        <w:rPr>
          <w:rFonts w:ascii="Verdana" w:hAnsi="Verdana" w:cs="Arial"/>
          <w:sz w:val="20"/>
          <w:szCs w:val="20"/>
        </w:rPr>
      </w:pPr>
      <w:r w:rsidRPr="00AA49D4">
        <w:rPr>
          <w:rFonts w:ascii="Verdana" w:hAnsi="Verdana" w:cs="Arial"/>
          <w:sz w:val="20"/>
          <w:szCs w:val="20"/>
        </w:rPr>
        <w:t>−</w:t>
      </w:r>
      <w:r w:rsidRPr="00AA49D4">
        <w:rPr>
          <w:rFonts w:ascii="Verdana" w:hAnsi="Verdana" w:cs="Arial"/>
          <w:sz w:val="20"/>
          <w:szCs w:val="20"/>
        </w:rPr>
        <w:tab/>
        <w:t>w związku z art. 17 ust. 3 lit. b, d lub e RODO prawo do usunięcia danych osobowych;</w:t>
      </w:r>
    </w:p>
    <w:p w14:paraId="65AF47C5" w14:textId="77777777" w:rsidR="00B82E36" w:rsidRPr="00AA49D4" w:rsidRDefault="00B82E36" w:rsidP="00CB052C">
      <w:pPr>
        <w:spacing w:after="0"/>
        <w:ind w:left="728" w:hanging="284"/>
        <w:jc w:val="both"/>
        <w:rPr>
          <w:rFonts w:ascii="Verdana" w:hAnsi="Verdana" w:cs="Arial"/>
          <w:sz w:val="20"/>
          <w:szCs w:val="20"/>
        </w:rPr>
      </w:pPr>
      <w:r w:rsidRPr="00AA49D4">
        <w:rPr>
          <w:rFonts w:ascii="Verdana" w:hAnsi="Verdana" w:cs="Arial"/>
          <w:sz w:val="20"/>
          <w:szCs w:val="20"/>
        </w:rPr>
        <w:t>−</w:t>
      </w:r>
      <w:r w:rsidRPr="00AA49D4">
        <w:rPr>
          <w:rFonts w:ascii="Verdana" w:hAnsi="Verdana" w:cs="Arial"/>
          <w:sz w:val="20"/>
          <w:szCs w:val="20"/>
        </w:rPr>
        <w:tab/>
        <w:t>prawo do przenoszenia danych osobowych, o którym mowa w art. 20 RODO;</w:t>
      </w:r>
    </w:p>
    <w:p w14:paraId="1061315F" w14:textId="77777777" w:rsidR="00B82E36" w:rsidRDefault="00B82E36" w:rsidP="00CB052C">
      <w:pPr>
        <w:spacing w:after="0"/>
        <w:ind w:left="728" w:hanging="284"/>
        <w:jc w:val="both"/>
        <w:rPr>
          <w:rFonts w:ascii="Verdana" w:hAnsi="Verdana" w:cs="Arial"/>
          <w:sz w:val="20"/>
          <w:szCs w:val="20"/>
        </w:rPr>
      </w:pPr>
      <w:r w:rsidRPr="00AA49D4">
        <w:rPr>
          <w:rFonts w:ascii="Verdana" w:hAnsi="Verdana" w:cs="Arial"/>
          <w:sz w:val="20"/>
          <w:szCs w:val="20"/>
        </w:rPr>
        <w:t>−</w:t>
      </w:r>
      <w:r w:rsidRPr="00AA49D4">
        <w:rPr>
          <w:rFonts w:ascii="Verdana" w:hAnsi="Verdana" w:cs="Arial"/>
          <w:sz w:val="20"/>
          <w:szCs w:val="20"/>
        </w:rPr>
        <w:tab/>
        <w:t>na podstawie art. 21 RODO prawo sprzeciwu, wobec przetwarzania danych osobowych, gdyż podstawą prawną przetwarzania Pani/Pana danych os</w:t>
      </w:r>
      <w:r>
        <w:rPr>
          <w:rFonts w:ascii="Verdana" w:hAnsi="Verdana" w:cs="Arial"/>
          <w:sz w:val="20"/>
          <w:szCs w:val="20"/>
        </w:rPr>
        <w:t>obowych jest art. 6 ust. 1 lit. </w:t>
      </w:r>
      <w:r w:rsidRPr="00AA49D4">
        <w:rPr>
          <w:rFonts w:ascii="Verdana" w:hAnsi="Verdana" w:cs="Arial"/>
          <w:sz w:val="20"/>
          <w:szCs w:val="20"/>
        </w:rPr>
        <w:t xml:space="preserve">c RODO. </w:t>
      </w:r>
    </w:p>
    <w:p w14:paraId="7BAFCF6B" w14:textId="1865194C" w:rsidR="00B82E36" w:rsidRDefault="00B82E36" w:rsidP="00787D30">
      <w:pPr>
        <w:numPr>
          <w:ilvl w:val="3"/>
          <w:numId w:val="6"/>
        </w:numPr>
        <w:tabs>
          <w:tab w:val="clear" w:pos="2880"/>
        </w:tabs>
        <w:spacing w:after="0"/>
        <w:ind w:left="284" w:hanging="284"/>
        <w:jc w:val="both"/>
        <w:rPr>
          <w:rFonts w:ascii="Verdana" w:hAnsi="Verdana" w:cs="Arial"/>
          <w:sz w:val="20"/>
          <w:szCs w:val="20"/>
        </w:rPr>
      </w:pPr>
      <w:r>
        <w:rPr>
          <w:rFonts w:ascii="Verdana" w:hAnsi="Verdana" w:cs="Arial"/>
          <w:sz w:val="20"/>
          <w:szCs w:val="20"/>
        </w:rPr>
        <w:t xml:space="preserve">Jeżeli na etapie realizacji umowy nastąpi taka konieczność Zamawiający będzie wymagał </w:t>
      </w:r>
      <w:r w:rsidR="00591227">
        <w:rPr>
          <w:rFonts w:ascii="Verdana" w:hAnsi="Verdana" w:cs="Arial"/>
          <w:sz w:val="20"/>
          <w:szCs w:val="20"/>
        </w:rPr>
        <w:t xml:space="preserve">    </w:t>
      </w:r>
      <w:r w:rsidR="00787D30">
        <w:rPr>
          <w:rFonts w:ascii="Verdana" w:hAnsi="Verdana" w:cs="Arial"/>
          <w:sz w:val="20"/>
          <w:szCs w:val="20"/>
        </w:rPr>
        <w:t xml:space="preserve">  </w:t>
      </w:r>
      <w:r>
        <w:rPr>
          <w:rFonts w:ascii="Verdana" w:hAnsi="Verdana" w:cs="Arial"/>
          <w:sz w:val="20"/>
          <w:szCs w:val="20"/>
        </w:rPr>
        <w:t>podpisania umowy powierzenia danych osobowych.</w:t>
      </w:r>
    </w:p>
    <w:p w14:paraId="22B527C5" w14:textId="77777777" w:rsidR="00B82E36" w:rsidRPr="001964FA" w:rsidRDefault="00B82E36" w:rsidP="00CB052C">
      <w:pPr>
        <w:pStyle w:val="Akapitzlist"/>
        <w:numPr>
          <w:ilvl w:val="0"/>
          <w:numId w:val="9"/>
        </w:numPr>
        <w:tabs>
          <w:tab w:val="clear" w:pos="1080"/>
        </w:tabs>
        <w:spacing w:after="0"/>
        <w:ind w:left="322" w:hanging="322"/>
        <w:contextualSpacing/>
        <w:jc w:val="both"/>
        <w:rPr>
          <w:rFonts w:ascii="Verdana" w:hAnsi="Verdana" w:cs="Arial"/>
          <w:sz w:val="20"/>
          <w:szCs w:val="20"/>
        </w:rPr>
      </w:pPr>
      <w:r w:rsidRPr="001964FA">
        <w:rPr>
          <w:rFonts w:ascii="Verdana" w:hAnsi="Verdana" w:cs="Arial"/>
          <w:sz w:val="20"/>
          <w:szCs w:val="20"/>
        </w:rPr>
        <w:t>Zamawiający udostępnia dane osobowe, o których mowa w art. 10 RODO w celu umożliwienia korzystania ze środków ochrony prawnej, o których mowa w dziale IX uPzp, do upływu terminu na ich wniesienie;</w:t>
      </w:r>
    </w:p>
    <w:p w14:paraId="1AC379A0" w14:textId="77777777" w:rsidR="00B82E36" w:rsidRDefault="00B82E36" w:rsidP="00CB052C">
      <w:pPr>
        <w:pStyle w:val="Akapitzlist"/>
        <w:numPr>
          <w:ilvl w:val="0"/>
          <w:numId w:val="9"/>
        </w:numPr>
        <w:tabs>
          <w:tab w:val="clear" w:pos="1080"/>
        </w:tabs>
        <w:spacing w:after="0"/>
        <w:ind w:left="322" w:hanging="322"/>
        <w:contextualSpacing/>
        <w:jc w:val="both"/>
        <w:rPr>
          <w:rFonts w:ascii="Verdana" w:hAnsi="Verdana" w:cs="Arial"/>
          <w:sz w:val="20"/>
          <w:szCs w:val="20"/>
        </w:rPr>
      </w:pPr>
      <w:r w:rsidRPr="00332624">
        <w:rPr>
          <w:rFonts w:ascii="Verdana" w:hAnsi="Verdana" w:cs="Arial"/>
          <w:sz w:val="20"/>
          <w:szCs w:val="20"/>
        </w:rPr>
        <w:t xml:space="preserve">W przypadku, gdy wniesienie żądania dotyczącego prawa, o którym mowa w art. 18 ust. 1 RODO, spowoduje ograniczenie przetwarzania danych osobowych zawartych </w:t>
      </w:r>
      <w:r>
        <w:rPr>
          <w:rFonts w:ascii="Verdana" w:hAnsi="Verdana" w:cs="Arial"/>
          <w:sz w:val="20"/>
          <w:szCs w:val="20"/>
        </w:rPr>
        <w:br/>
      </w:r>
      <w:r w:rsidRPr="00332624">
        <w:rPr>
          <w:rFonts w:ascii="Verdana" w:hAnsi="Verdana" w:cs="Arial"/>
          <w:sz w:val="20"/>
          <w:szCs w:val="20"/>
        </w:rPr>
        <w:t>w protokole postępowania lub załącznikach do tego protokołu, od dnia zakończenia postępo</w:t>
      </w:r>
      <w:r>
        <w:rPr>
          <w:rFonts w:ascii="Verdana" w:hAnsi="Verdana" w:cs="Arial"/>
          <w:sz w:val="20"/>
          <w:szCs w:val="20"/>
        </w:rPr>
        <w:t>wania o udzielenie zamówienia, Z</w:t>
      </w:r>
      <w:r w:rsidRPr="00332624">
        <w:rPr>
          <w:rFonts w:ascii="Verdana" w:hAnsi="Verdana" w:cs="Arial"/>
          <w:sz w:val="20"/>
          <w:szCs w:val="20"/>
        </w:rPr>
        <w:t>amawiający nie udostę</w:t>
      </w:r>
      <w:r>
        <w:rPr>
          <w:rFonts w:ascii="Verdana" w:hAnsi="Verdana" w:cs="Arial"/>
          <w:sz w:val="20"/>
          <w:szCs w:val="20"/>
        </w:rPr>
        <w:t>pnia tych danych, chyba, ż</w:t>
      </w:r>
      <w:r w:rsidRPr="00332624">
        <w:rPr>
          <w:rFonts w:ascii="Verdana" w:hAnsi="Verdana" w:cs="Arial"/>
          <w:sz w:val="20"/>
          <w:szCs w:val="20"/>
        </w:rPr>
        <w:t>e zachodzą przesłanki, o których mowa w art.</w:t>
      </w:r>
      <w:r>
        <w:rPr>
          <w:rFonts w:ascii="Verdana" w:hAnsi="Verdana" w:cs="Arial"/>
          <w:sz w:val="20"/>
          <w:szCs w:val="20"/>
        </w:rPr>
        <w:t xml:space="preserve"> 18 ust. 2</w:t>
      </w:r>
      <w:r w:rsidRPr="00332624">
        <w:rPr>
          <w:rFonts w:ascii="Verdana" w:hAnsi="Verdana" w:cs="Arial"/>
          <w:sz w:val="20"/>
          <w:szCs w:val="20"/>
        </w:rPr>
        <w:t xml:space="preserve"> RODO</w:t>
      </w:r>
      <w:r>
        <w:rPr>
          <w:rFonts w:ascii="Verdana" w:hAnsi="Verdana" w:cs="Arial"/>
          <w:sz w:val="20"/>
          <w:szCs w:val="20"/>
        </w:rPr>
        <w:t xml:space="preserve">; </w:t>
      </w:r>
    </w:p>
    <w:p w14:paraId="581DA66C" w14:textId="5D6BF55B" w:rsidR="00B82E36" w:rsidRDefault="00B82E36" w:rsidP="00CB052C">
      <w:pPr>
        <w:pStyle w:val="Akapitzlist"/>
        <w:numPr>
          <w:ilvl w:val="0"/>
          <w:numId w:val="9"/>
        </w:numPr>
        <w:tabs>
          <w:tab w:val="clear" w:pos="1080"/>
        </w:tabs>
        <w:spacing w:after="0"/>
        <w:ind w:left="322" w:hanging="322"/>
        <w:contextualSpacing/>
        <w:jc w:val="both"/>
        <w:rPr>
          <w:rFonts w:ascii="Verdana" w:hAnsi="Verdana" w:cs="Arial"/>
          <w:sz w:val="20"/>
          <w:szCs w:val="20"/>
        </w:rPr>
      </w:pPr>
      <w:r>
        <w:rPr>
          <w:rFonts w:ascii="Verdana" w:hAnsi="Verdana" w:cs="Arial"/>
          <w:sz w:val="20"/>
          <w:szCs w:val="20"/>
        </w:rPr>
        <w:t>Udostępnienie ma zastosowanie do wszystkich danych osobowych, z wyjątkiem</w:t>
      </w:r>
      <w:r w:rsidR="00FC30B6">
        <w:rPr>
          <w:rFonts w:ascii="Verdana" w:hAnsi="Verdana" w:cs="Arial"/>
          <w:sz w:val="20"/>
          <w:szCs w:val="20"/>
        </w:rPr>
        <w:t xml:space="preserve"> </w:t>
      </w:r>
      <w:r>
        <w:rPr>
          <w:rFonts w:ascii="Verdana" w:hAnsi="Verdana" w:cs="Arial"/>
          <w:sz w:val="20"/>
          <w:szCs w:val="20"/>
        </w:rPr>
        <w:t xml:space="preserve">danych </w:t>
      </w:r>
      <w:r w:rsidR="00FC30B6">
        <w:rPr>
          <w:rFonts w:ascii="Verdana" w:hAnsi="Verdana" w:cs="Arial"/>
          <w:sz w:val="20"/>
          <w:szCs w:val="20"/>
        </w:rPr>
        <w:br/>
      </w:r>
      <w:r>
        <w:rPr>
          <w:rFonts w:ascii="Verdana" w:hAnsi="Verdana" w:cs="Arial"/>
          <w:sz w:val="20"/>
          <w:szCs w:val="20"/>
        </w:rPr>
        <w:t>o których mowa w art. 9 ust. 1 RODO, zebranych w toku postępowania o udzielenie zamówienia;</w:t>
      </w:r>
    </w:p>
    <w:p w14:paraId="04865907" w14:textId="11B09714" w:rsidR="00B82E36" w:rsidRPr="00CA32C8" w:rsidRDefault="00B82E36" w:rsidP="00CB052C">
      <w:pPr>
        <w:pStyle w:val="Akapitzlist"/>
        <w:numPr>
          <w:ilvl w:val="0"/>
          <w:numId w:val="9"/>
        </w:numPr>
        <w:tabs>
          <w:tab w:val="clear" w:pos="1080"/>
        </w:tabs>
        <w:spacing w:after="0"/>
        <w:ind w:left="322" w:hanging="322"/>
        <w:contextualSpacing/>
        <w:jc w:val="both"/>
        <w:rPr>
          <w:rFonts w:ascii="Verdana" w:hAnsi="Verdana" w:cs="Arial"/>
          <w:sz w:val="20"/>
          <w:szCs w:val="20"/>
        </w:rPr>
      </w:pPr>
      <w:r w:rsidRPr="00CA32C8">
        <w:rPr>
          <w:rFonts w:ascii="Verdana" w:hAnsi="Verdana" w:cs="Arial"/>
          <w:sz w:val="20"/>
          <w:szCs w:val="20"/>
        </w:rPr>
        <w:t>W przypadku</w:t>
      </w:r>
      <w:r>
        <w:rPr>
          <w:rFonts w:ascii="Verdana" w:hAnsi="Verdana" w:cs="Arial"/>
          <w:sz w:val="20"/>
          <w:szCs w:val="20"/>
        </w:rPr>
        <w:t xml:space="preserve"> korzystania przez osobę, której dane osobowe są przetwarzane przez Zamawiającego, z uprawnienia</w:t>
      </w:r>
      <w:r w:rsidRPr="00CA32C8">
        <w:rPr>
          <w:rFonts w:ascii="Verdana" w:hAnsi="Verdana" w:cs="Arial"/>
          <w:sz w:val="20"/>
          <w:szCs w:val="20"/>
        </w:rPr>
        <w:t>, o których mowa w art. 15 ust. 1-3 RODO</w:t>
      </w:r>
      <w:r>
        <w:rPr>
          <w:rFonts w:ascii="Verdana" w:hAnsi="Verdana" w:cs="Arial"/>
          <w:sz w:val="20"/>
          <w:szCs w:val="20"/>
        </w:rPr>
        <w:t>, Z</w:t>
      </w:r>
      <w:r w:rsidRPr="00CA32C8">
        <w:rPr>
          <w:rFonts w:ascii="Verdana" w:hAnsi="Verdana" w:cs="Arial"/>
          <w:sz w:val="20"/>
          <w:szCs w:val="20"/>
        </w:rPr>
        <w:t xml:space="preserve">amawiający może żądać od osoby, </w:t>
      </w:r>
      <w:r>
        <w:rPr>
          <w:rFonts w:ascii="Verdana" w:hAnsi="Verdana" w:cs="Arial"/>
          <w:sz w:val="20"/>
          <w:szCs w:val="20"/>
        </w:rPr>
        <w:t>występującej z żądaniem wskazania dodatkowych informacji, mających na celu sprecyzowanie nazwy lub daty zakończonego postępowania o udzielenie zamówienia</w:t>
      </w:r>
      <w:r w:rsidRPr="00CA32C8">
        <w:rPr>
          <w:rFonts w:ascii="Verdana" w:hAnsi="Verdana" w:cs="Arial"/>
          <w:sz w:val="20"/>
          <w:szCs w:val="20"/>
        </w:rPr>
        <w:t>;</w:t>
      </w:r>
    </w:p>
    <w:p w14:paraId="34ED5CB0" w14:textId="77777777" w:rsidR="00D67DDE" w:rsidRDefault="00B82E36" w:rsidP="00D67DDE">
      <w:pPr>
        <w:pStyle w:val="Akapitzlist"/>
        <w:numPr>
          <w:ilvl w:val="0"/>
          <w:numId w:val="9"/>
        </w:numPr>
        <w:tabs>
          <w:tab w:val="clear" w:pos="1080"/>
        </w:tabs>
        <w:spacing w:after="0"/>
        <w:ind w:left="322" w:hanging="322"/>
        <w:contextualSpacing/>
        <w:jc w:val="both"/>
        <w:rPr>
          <w:rFonts w:ascii="Verdana" w:hAnsi="Verdana" w:cs="Arial"/>
          <w:sz w:val="20"/>
          <w:szCs w:val="20"/>
        </w:rPr>
      </w:pPr>
      <w:r>
        <w:rPr>
          <w:rFonts w:ascii="Verdana" w:hAnsi="Verdana" w:cs="Arial"/>
          <w:sz w:val="20"/>
          <w:szCs w:val="20"/>
        </w:rPr>
        <w:t>Skorzystanie przez osobę, której dane osobowe są przetwarzane, z uprawnienia do sprostowania lub uzupełnienia danych osobowych, o którym mowa w art. 16 RODO, nie może naruszać integralności protokołu postępowania oraz jego załączników</w:t>
      </w:r>
      <w:r w:rsidRPr="00791835">
        <w:rPr>
          <w:rFonts w:ascii="Verdana" w:hAnsi="Verdana" w:cs="Arial"/>
          <w:sz w:val="20"/>
          <w:szCs w:val="20"/>
        </w:rPr>
        <w:t>;</w:t>
      </w:r>
    </w:p>
    <w:p w14:paraId="1AEBB2F4" w14:textId="11098BEE" w:rsidR="00B82E36" w:rsidRPr="00D67DDE" w:rsidRDefault="00B82E36" w:rsidP="00D67DDE">
      <w:pPr>
        <w:pStyle w:val="Akapitzlist"/>
        <w:numPr>
          <w:ilvl w:val="0"/>
          <w:numId w:val="9"/>
        </w:numPr>
        <w:tabs>
          <w:tab w:val="clear" w:pos="1080"/>
        </w:tabs>
        <w:spacing w:after="0"/>
        <w:ind w:left="322" w:hanging="322"/>
        <w:contextualSpacing/>
        <w:jc w:val="both"/>
        <w:rPr>
          <w:rFonts w:ascii="Verdana" w:hAnsi="Verdana" w:cs="Arial"/>
          <w:sz w:val="20"/>
          <w:szCs w:val="20"/>
        </w:rPr>
      </w:pPr>
      <w:r w:rsidRPr="00D67DDE">
        <w:rPr>
          <w:rFonts w:ascii="Verdana" w:hAnsi="Verdana" w:cs="Arial"/>
          <w:sz w:val="20"/>
          <w:szCs w:val="20"/>
        </w:rPr>
        <w:t xml:space="preserve"> W przypadku danych osobowych zamieszczonych przez zamawiającego w Biuletynie Zamówień Publicznych, prawa, o których mowa w art. 15 i art. 16 RODO, są wykonywane </w:t>
      </w:r>
      <w:r w:rsidRPr="00D67DDE">
        <w:rPr>
          <w:rFonts w:ascii="Verdana" w:hAnsi="Verdana" w:cs="Arial"/>
          <w:sz w:val="20"/>
          <w:szCs w:val="20"/>
        </w:rPr>
        <w:br/>
        <w:t>w drodze żądania skierowanego do Zamawiającego</w:t>
      </w:r>
    </w:p>
    <w:p w14:paraId="5F3CEC3E" w14:textId="77777777" w:rsidR="00B82E36" w:rsidRDefault="00B82E36" w:rsidP="00E742BC">
      <w:pPr>
        <w:pStyle w:val="Nagwek1"/>
        <w:keepLines w:val="0"/>
        <w:numPr>
          <w:ilvl w:val="0"/>
          <w:numId w:val="20"/>
        </w:numPr>
        <w:pBdr>
          <w:top w:val="single" w:sz="4" w:space="1" w:color="auto"/>
          <w:left w:val="single" w:sz="4" w:space="4" w:color="auto"/>
          <w:bottom w:val="single" w:sz="4" w:space="1" w:color="auto"/>
          <w:right w:val="single" w:sz="4" w:space="4" w:color="auto"/>
        </w:pBdr>
        <w:shd w:val="clear" w:color="auto" w:fill="336699"/>
        <w:suppressAutoHyphens/>
        <w:spacing w:before="0"/>
        <w:ind w:left="360" w:hanging="360"/>
        <w:jc w:val="both"/>
        <w:rPr>
          <w:rFonts w:ascii="Verdana" w:hAnsi="Verdana"/>
          <w:sz w:val="20"/>
        </w:rPr>
      </w:pPr>
      <w:r>
        <w:rPr>
          <w:rFonts w:ascii="Verdana" w:hAnsi="Verdana"/>
          <w:color w:val="FFFFFF"/>
          <w:sz w:val="20"/>
        </w:rPr>
        <w:t xml:space="preserve">IV. </w:t>
      </w:r>
      <w:r w:rsidRPr="0007427D">
        <w:rPr>
          <w:rFonts w:ascii="Verdana" w:hAnsi="Verdana"/>
          <w:color w:val="FFFFFF"/>
          <w:sz w:val="20"/>
        </w:rPr>
        <w:t>PRZEDMIOT ZAMÓWIENIA</w:t>
      </w:r>
      <w:bookmarkEnd w:id="6"/>
      <w:bookmarkEnd w:id="7"/>
    </w:p>
    <w:p w14:paraId="79B6452C" w14:textId="637C8CEB" w:rsidR="00C72D4F" w:rsidRPr="00C72D4F" w:rsidRDefault="00C72D4F" w:rsidP="00E742BC">
      <w:pPr>
        <w:pStyle w:val="Akapitzlist"/>
        <w:numPr>
          <w:ilvl w:val="0"/>
          <w:numId w:val="19"/>
        </w:numPr>
        <w:spacing w:after="0"/>
        <w:contextualSpacing/>
        <w:jc w:val="both"/>
        <w:rPr>
          <w:rFonts w:ascii="Verdana" w:hAnsi="Verdana" w:cs="Arial"/>
          <w:sz w:val="20"/>
          <w:szCs w:val="20"/>
        </w:rPr>
      </w:pPr>
      <w:r>
        <w:rPr>
          <w:rFonts w:ascii="Verdana" w:hAnsi="Verdana" w:cs="Arial"/>
          <w:sz w:val="20"/>
          <w:szCs w:val="20"/>
        </w:rPr>
        <w:t xml:space="preserve">Rodzaj zamówienia: </w:t>
      </w:r>
      <w:r w:rsidR="00164F4E">
        <w:rPr>
          <w:rFonts w:ascii="Verdana" w:hAnsi="Verdana" w:cs="Arial"/>
          <w:sz w:val="20"/>
          <w:szCs w:val="20"/>
        </w:rPr>
        <w:t>usługa</w:t>
      </w:r>
      <w:r>
        <w:rPr>
          <w:rFonts w:ascii="Verdana" w:hAnsi="Verdana" w:cs="Arial"/>
          <w:sz w:val="20"/>
          <w:szCs w:val="20"/>
        </w:rPr>
        <w:t>.</w:t>
      </w:r>
    </w:p>
    <w:p w14:paraId="690371AF" w14:textId="3640DEB7" w:rsidR="0070453A" w:rsidRPr="0070453A" w:rsidRDefault="00C113B2" w:rsidP="0070453A">
      <w:pPr>
        <w:pStyle w:val="Akapitzlist"/>
        <w:numPr>
          <w:ilvl w:val="0"/>
          <w:numId w:val="19"/>
        </w:numPr>
        <w:spacing w:after="0"/>
        <w:contextualSpacing/>
        <w:jc w:val="both"/>
        <w:rPr>
          <w:rFonts w:ascii="Verdana" w:eastAsia="Calibri" w:hAnsi="Verdana" w:cs="Verdana"/>
          <w:bCs/>
          <w:sz w:val="20"/>
          <w:szCs w:val="20"/>
          <w:lang w:eastAsia="en-US"/>
        </w:rPr>
      </w:pPr>
      <w:r w:rsidRPr="0070453A">
        <w:rPr>
          <w:rFonts w:ascii="Verdana" w:eastAsia="Calibri" w:hAnsi="Verdana" w:cs="Verdana"/>
          <w:sz w:val="20"/>
          <w:szCs w:val="20"/>
          <w:lang w:eastAsia="en-US"/>
        </w:rPr>
        <w:t xml:space="preserve">Przedmiotem zamówienia jest: </w:t>
      </w:r>
      <w:r w:rsidR="0070453A" w:rsidRPr="0070453A">
        <w:rPr>
          <w:rFonts w:ascii="Verdana" w:eastAsia="Calibri" w:hAnsi="Verdana" w:cs="Verdana"/>
          <w:bCs/>
          <w:sz w:val="20"/>
          <w:szCs w:val="20"/>
          <w:lang w:eastAsia="en-US"/>
        </w:rPr>
        <w:t>kompleksowe utrzymanie czystości w pomieszczeniach wraz z myciem okien w Obiektach Sportowych Uniwersytetu Wrocławskiego  przy ul. Z.M. Przesmyckiego 10 we Wrocławiu.</w:t>
      </w:r>
    </w:p>
    <w:p w14:paraId="734F094D" w14:textId="442D4248" w:rsidR="00C113B2" w:rsidRPr="0070453A" w:rsidRDefault="00C113B2" w:rsidP="00462ADB">
      <w:pPr>
        <w:pStyle w:val="Akapitzlist"/>
        <w:numPr>
          <w:ilvl w:val="0"/>
          <w:numId w:val="19"/>
        </w:numPr>
        <w:spacing w:after="0"/>
        <w:contextualSpacing/>
        <w:jc w:val="both"/>
        <w:rPr>
          <w:rFonts w:ascii="Verdana" w:eastAsia="Calibri" w:hAnsi="Verdana" w:cs="Verdana"/>
          <w:bCs/>
          <w:sz w:val="20"/>
          <w:szCs w:val="20"/>
          <w:lang w:eastAsia="en-US"/>
        </w:rPr>
      </w:pPr>
      <w:r w:rsidRPr="0070453A">
        <w:rPr>
          <w:rFonts w:ascii="Verdana" w:eastAsia="Calibri" w:hAnsi="Verdana" w:cs="Verdana"/>
          <w:bCs/>
          <w:sz w:val="20"/>
          <w:szCs w:val="20"/>
          <w:lang w:eastAsia="en-US"/>
        </w:rPr>
        <w:t xml:space="preserve">Łączna powierzchnia objęta sprzątaniem wynosi: </w:t>
      </w:r>
    </w:p>
    <w:p w14:paraId="3A24B181" w14:textId="514F5BA0" w:rsidR="00C113B2" w:rsidRPr="00460AC9" w:rsidRDefault="0070453A" w:rsidP="00DF7264">
      <w:pPr>
        <w:pStyle w:val="Akapitzlist"/>
        <w:numPr>
          <w:ilvl w:val="1"/>
          <w:numId w:val="19"/>
        </w:numPr>
        <w:spacing w:after="0"/>
        <w:ind w:hanging="371"/>
        <w:contextualSpacing/>
        <w:jc w:val="both"/>
        <w:rPr>
          <w:rFonts w:ascii="Verdana" w:eastAsia="Calibri" w:hAnsi="Verdana" w:cs="Verdana"/>
          <w:bCs/>
          <w:sz w:val="20"/>
          <w:szCs w:val="20"/>
          <w:lang w:eastAsia="en-US"/>
        </w:rPr>
      </w:pPr>
      <w:r>
        <w:rPr>
          <w:rFonts w:ascii="Verdana" w:eastAsia="Calibri" w:hAnsi="Verdana" w:cs="Verdana"/>
          <w:bCs/>
          <w:sz w:val="20"/>
          <w:szCs w:val="20"/>
          <w:lang w:eastAsia="en-US"/>
        </w:rPr>
        <w:t xml:space="preserve"> p</w:t>
      </w:r>
      <w:r w:rsidR="00C113B2" w:rsidRPr="00460AC9">
        <w:rPr>
          <w:rFonts w:ascii="Verdana" w:eastAsia="Calibri" w:hAnsi="Verdana" w:cs="Verdana"/>
          <w:bCs/>
          <w:sz w:val="20"/>
          <w:szCs w:val="20"/>
          <w:lang w:eastAsia="en-US"/>
        </w:rPr>
        <w:t>owierzchnia wewnętrzna</w:t>
      </w:r>
      <w:r>
        <w:rPr>
          <w:rFonts w:ascii="Verdana" w:eastAsia="Calibri" w:hAnsi="Verdana" w:cs="Verdana"/>
          <w:bCs/>
          <w:sz w:val="20"/>
          <w:szCs w:val="20"/>
          <w:lang w:eastAsia="en-US"/>
        </w:rPr>
        <w:t>:</w:t>
      </w:r>
      <w:r w:rsidR="00C113B2" w:rsidRPr="00460AC9">
        <w:rPr>
          <w:rFonts w:ascii="Verdana" w:eastAsia="Calibri" w:hAnsi="Verdana" w:cs="Verdana"/>
          <w:bCs/>
          <w:sz w:val="20"/>
          <w:szCs w:val="20"/>
          <w:lang w:eastAsia="en-US"/>
        </w:rPr>
        <w:t xml:space="preserve"> </w:t>
      </w:r>
      <w:r>
        <w:rPr>
          <w:rFonts w:ascii="Verdana" w:eastAsia="Calibri" w:hAnsi="Verdana" w:cs="Verdana"/>
          <w:bCs/>
          <w:sz w:val="20"/>
          <w:szCs w:val="20"/>
          <w:lang w:eastAsia="en-US"/>
        </w:rPr>
        <w:t>2 976,29</w:t>
      </w:r>
      <w:r w:rsidR="00C113B2" w:rsidRPr="00460AC9">
        <w:rPr>
          <w:rFonts w:ascii="Verdana" w:eastAsia="Calibri" w:hAnsi="Verdana" w:cs="Verdana"/>
          <w:bCs/>
          <w:sz w:val="20"/>
          <w:szCs w:val="20"/>
          <w:lang w:eastAsia="en-US"/>
        </w:rPr>
        <w:t xml:space="preserve"> m2  </w:t>
      </w:r>
    </w:p>
    <w:p w14:paraId="2CBA764F" w14:textId="54E43197" w:rsidR="00C113B2" w:rsidRPr="00460AC9" w:rsidRDefault="0070453A" w:rsidP="00DF7264">
      <w:pPr>
        <w:pStyle w:val="Akapitzlist"/>
        <w:numPr>
          <w:ilvl w:val="1"/>
          <w:numId w:val="19"/>
        </w:numPr>
        <w:spacing w:after="0"/>
        <w:ind w:hanging="371"/>
        <w:contextualSpacing/>
        <w:jc w:val="both"/>
        <w:rPr>
          <w:rFonts w:ascii="Verdana" w:eastAsia="Calibri" w:hAnsi="Verdana" w:cs="Verdana"/>
          <w:bCs/>
          <w:sz w:val="20"/>
          <w:szCs w:val="20"/>
          <w:lang w:eastAsia="en-US"/>
        </w:rPr>
      </w:pPr>
      <w:r>
        <w:rPr>
          <w:rFonts w:ascii="Verdana" w:eastAsia="Calibri" w:hAnsi="Verdana" w:cs="Verdana"/>
          <w:bCs/>
          <w:sz w:val="20"/>
          <w:szCs w:val="20"/>
          <w:lang w:eastAsia="en-US"/>
        </w:rPr>
        <w:t xml:space="preserve"> p</w:t>
      </w:r>
      <w:r w:rsidR="00C113B2" w:rsidRPr="00460AC9">
        <w:rPr>
          <w:rFonts w:ascii="Verdana" w:eastAsia="Calibri" w:hAnsi="Verdana" w:cs="Verdana"/>
          <w:bCs/>
          <w:sz w:val="20"/>
          <w:szCs w:val="20"/>
          <w:lang w:eastAsia="en-US"/>
        </w:rPr>
        <w:t xml:space="preserve">owierzchnia </w:t>
      </w:r>
      <w:r>
        <w:rPr>
          <w:rFonts w:ascii="Verdana" w:eastAsia="Calibri" w:hAnsi="Verdana" w:cs="Verdana"/>
          <w:bCs/>
          <w:sz w:val="20"/>
          <w:szCs w:val="20"/>
          <w:lang w:eastAsia="en-US"/>
        </w:rPr>
        <w:t xml:space="preserve">okien ( mierzona obustronnie): </w:t>
      </w:r>
      <w:r w:rsidR="00C113B2" w:rsidRPr="00460AC9">
        <w:rPr>
          <w:rFonts w:ascii="Verdana" w:eastAsia="Calibri" w:hAnsi="Verdana" w:cs="Verdana"/>
          <w:bCs/>
          <w:sz w:val="20"/>
          <w:szCs w:val="20"/>
          <w:lang w:eastAsia="en-US"/>
        </w:rPr>
        <w:t>100</w:t>
      </w:r>
      <w:r>
        <w:rPr>
          <w:rFonts w:ascii="Verdana" w:eastAsia="Calibri" w:hAnsi="Verdana" w:cs="Verdana"/>
          <w:bCs/>
          <w:sz w:val="20"/>
          <w:szCs w:val="20"/>
          <w:lang w:eastAsia="en-US"/>
        </w:rPr>
        <w:t>2,5</w:t>
      </w:r>
      <w:r w:rsidR="00C113B2" w:rsidRPr="00460AC9">
        <w:rPr>
          <w:rFonts w:ascii="Verdana" w:eastAsia="Calibri" w:hAnsi="Verdana" w:cs="Verdana"/>
          <w:bCs/>
          <w:sz w:val="20"/>
          <w:szCs w:val="20"/>
          <w:lang w:eastAsia="en-US"/>
        </w:rPr>
        <w:t xml:space="preserve"> m2 </w:t>
      </w:r>
    </w:p>
    <w:p w14:paraId="08598361" w14:textId="2407A8D1" w:rsidR="00C113B2" w:rsidRPr="0070453A" w:rsidRDefault="0070453A" w:rsidP="0070453A">
      <w:pPr>
        <w:pStyle w:val="Akapitzlist"/>
        <w:numPr>
          <w:ilvl w:val="1"/>
          <w:numId w:val="19"/>
        </w:numPr>
        <w:spacing w:after="0"/>
        <w:ind w:hanging="371"/>
        <w:contextualSpacing/>
        <w:jc w:val="both"/>
        <w:rPr>
          <w:rFonts w:ascii="Verdana" w:eastAsia="Calibri" w:hAnsi="Verdana" w:cs="Verdana"/>
          <w:sz w:val="20"/>
          <w:szCs w:val="20"/>
          <w:lang w:eastAsia="en-US"/>
        </w:rPr>
      </w:pPr>
      <w:r>
        <w:rPr>
          <w:rFonts w:ascii="Verdana" w:eastAsia="Calibri" w:hAnsi="Verdana" w:cs="Verdana"/>
          <w:sz w:val="20"/>
          <w:szCs w:val="20"/>
          <w:lang w:eastAsia="en-US"/>
        </w:rPr>
        <w:t xml:space="preserve"> p</w:t>
      </w:r>
      <w:r w:rsidRPr="0070453A">
        <w:rPr>
          <w:rFonts w:ascii="Verdana" w:eastAsia="Calibri" w:hAnsi="Verdana" w:cs="Verdana"/>
          <w:sz w:val="20"/>
          <w:szCs w:val="20"/>
          <w:lang w:eastAsia="en-US"/>
        </w:rPr>
        <w:t>owierzchnie oszklone (drzwi, gabloty, ścianki działowe - powierzchnia mierzona z 2 stron): 138,75 m</w:t>
      </w:r>
      <w:r w:rsidRPr="0070453A">
        <w:rPr>
          <w:rFonts w:ascii="Verdana" w:eastAsia="Calibri" w:hAnsi="Verdana" w:cs="Verdana"/>
          <w:sz w:val="20"/>
          <w:szCs w:val="20"/>
          <w:vertAlign w:val="superscript"/>
          <w:lang w:eastAsia="en-US"/>
        </w:rPr>
        <w:t>2</w:t>
      </w:r>
    </w:p>
    <w:p w14:paraId="2B005098" w14:textId="77777777" w:rsidR="00C113B2" w:rsidRPr="00D3784F" w:rsidRDefault="00C113B2" w:rsidP="00DF7264">
      <w:pPr>
        <w:pStyle w:val="Akapitzlist"/>
        <w:numPr>
          <w:ilvl w:val="0"/>
          <w:numId w:val="19"/>
        </w:numPr>
        <w:spacing w:after="0"/>
        <w:contextualSpacing/>
        <w:jc w:val="both"/>
        <w:rPr>
          <w:rFonts w:ascii="Verdana" w:eastAsia="Calibri" w:hAnsi="Verdana" w:cs="Arial"/>
          <w:sz w:val="20"/>
          <w:szCs w:val="20"/>
          <w:lang w:eastAsia="en-US"/>
        </w:rPr>
      </w:pPr>
      <w:r w:rsidRPr="00D3784F">
        <w:rPr>
          <w:rFonts w:ascii="Verdana" w:eastAsia="Calibri" w:hAnsi="Verdana" w:cs="Verdana"/>
          <w:sz w:val="20"/>
          <w:szCs w:val="20"/>
          <w:lang w:eastAsia="en-US"/>
        </w:rPr>
        <w:t xml:space="preserve">Szczegółowy opis przedmiotu zamówienia zawiera załącznik nr 3 SWZ – Opis przedmiotu zamówienia ( OPZ). </w:t>
      </w:r>
    </w:p>
    <w:p w14:paraId="5A8EF4E0" w14:textId="44029395" w:rsidR="00B55E9A" w:rsidRPr="0022402C" w:rsidRDefault="00B55E9A" w:rsidP="00DF7264">
      <w:pPr>
        <w:numPr>
          <w:ilvl w:val="0"/>
          <w:numId w:val="19"/>
        </w:numPr>
        <w:spacing w:after="0"/>
        <w:contextualSpacing/>
        <w:jc w:val="both"/>
        <w:rPr>
          <w:rFonts w:ascii="Verdana" w:eastAsia="Calibri" w:hAnsi="Verdana" w:cs="Arial"/>
          <w:sz w:val="20"/>
          <w:szCs w:val="20"/>
          <w:lang w:eastAsia="en-US"/>
        </w:rPr>
      </w:pPr>
      <w:r w:rsidRPr="0022402C">
        <w:rPr>
          <w:rFonts w:ascii="Verdana" w:eastAsia="Calibri" w:hAnsi="Verdana" w:cs="Arial"/>
          <w:sz w:val="20"/>
          <w:szCs w:val="20"/>
          <w:lang w:eastAsia="en-US"/>
        </w:rPr>
        <w:t xml:space="preserve">Szczegółowy zakres obowiązków wykonania przedmiotu zamówienia </w:t>
      </w:r>
      <w:r w:rsidR="00173902" w:rsidRPr="0022402C">
        <w:rPr>
          <w:rFonts w:ascii="Verdana" w:eastAsia="Calibri" w:hAnsi="Verdana" w:cs="Arial"/>
          <w:sz w:val="20"/>
          <w:szCs w:val="20"/>
          <w:lang w:eastAsia="en-US"/>
        </w:rPr>
        <w:t xml:space="preserve">oraz warunki płatności </w:t>
      </w:r>
      <w:r w:rsidRPr="0022402C">
        <w:rPr>
          <w:rFonts w:ascii="Verdana" w:eastAsia="Calibri" w:hAnsi="Verdana" w:cs="Arial"/>
          <w:sz w:val="20"/>
          <w:szCs w:val="20"/>
          <w:lang w:eastAsia="en-US"/>
        </w:rPr>
        <w:t>znajduje się we wzorze umowy stanowiącym załącznik nr 4 do SWZ.</w:t>
      </w:r>
    </w:p>
    <w:p w14:paraId="53BDCBC5" w14:textId="139DE521" w:rsidR="00CA1366" w:rsidRPr="00CA1366" w:rsidRDefault="00CA1366" w:rsidP="00DF7264">
      <w:pPr>
        <w:pStyle w:val="Akapitzlist"/>
        <w:numPr>
          <w:ilvl w:val="0"/>
          <w:numId w:val="19"/>
        </w:numPr>
        <w:spacing w:after="0"/>
        <w:contextualSpacing/>
        <w:jc w:val="both"/>
        <w:rPr>
          <w:rFonts w:ascii="Verdana" w:hAnsi="Verdana" w:cs="Arial"/>
          <w:sz w:val="20"/>
          <w:szCs w:val="20"/>
        </w:rPr>
      </w:pPr>
      <w:r w:rsidRPr="00CA1366">
        <w:rPr>
          <w:rFonts w:ascii="Verdana" w:hAnsi="Verdana" w:cs="Arial"/>
          <w:sz w:val="20"/>
          <w:szCs w:val="20"/>
        </w:rPr>
        <w:t>Realizacja zamówienia ma odbywać się z należytą starannością i zgodnie ze wszys</w:t>
      </w:r>
      <w:r w:rsidR="00AD5781">
        <w:rPr>
          <w:rFonts w:ascii="Verdana" w:hAnsi="Verdana" w:cs="Arial"/>
          <w:sz w:val="20"/>
          <w:szCs w:val="20"/>
        </w:rPr>
        <w:t>tkimi wymogami zawartymi w SWZ, załącznikach</w:t>
      </w:r>
      <w:r w:rsidRPr="00CA1366">
        <w:rPr>
          <w:rFonts w:ascii="Verdana" w:hAnsi="Verdana" w:cs="Arial"/>
          <w:sz w:val="20"/>
          <w:szCs w:val="20"/>
        </w:rPr>
        <w:t xml:space="preserve"> i ewentualnymi Informacjami dla Wykonawców.</w:t>
      </w:r>
    </w:p>
    <w:p w14:paraId="1CE4C6E6" w14:textId="364001CC" w:rsidR="00B55E9A" w:rsidRPr="00DC2F48" w:rsidRDefault="00B55E9A" w:rsidP="00DF7264">
      <w:pPr>
        <w:pStyle w:val="Akapitzlist"/>
        <w:numPr>
          <w:ilvl w:val="0"/>
          <w:numId w:val="19"/>
        </w:numPr>
        <w:spacing w:after="0"/>
        <w:jc w:val="both"/>
        <w:rPr>
          <w:rFonts w:ascii="Verdana" w:hAnsi="Verdana" w:cs="Arial"/>
          <w:strike/>
          <w:sz w:val="20"/>
          <w:szCs w:val="20"/>
        </w:rPr>
      </w:pPr>
      <w:r w:rsidRPr="00B55E9A">
        <w:rPr>
          <w:rFonts w:ascii="Verdana" w:hAnsi="Verdana" w:cs="Arial"/>
          <w:sz w:val="20"/>
          <w:szCs w:val="20"/>
        </w:rPr>
        <w:t xml:space="preserve">Oferta musi być jednoznaczna i kompleksowa tj. obejmować cały </w:t>
      </w:r>
      <w:r w:rsidR="00CA4AB7">
        <w:rPr>
          <w:rFonts w:ascii="Verdana" w:hAnsi="Verdana" w:cs="Arial"/>
          <w:sz w:val="20"/>
          <w:szCs w:val="20"/>
        </w:rPr>
        <w:t>zakres</w:t>
      </w:r>
      <w:r w:rsidRPr="00B55E9A">
        <w:rPr>
          <w:rFonts w:ascii="Verdana" w:hAnsi="Verdana" w:cs="Arial"/>
          <w:sz w:val="20"/>
          <w:szCs w:val="20"/>
        </w:rPr>
        <w:t xml:space="preserve"> przedmiotu zamówienia. Wykonawca zobowiązany jest do złożenia oferty, której treść pozwoli </w:t>
      </w:r>
      <w:r w:rsidRPr="00B55E9A">
        <w:rPr>
          <w:rFonts w:ascii="Verdana" w:hAnsi="Verdana" w:cs="Arial"/>
          <w:sz w:val="20"/>
          <w:szCs w:val="20"/>
        </w:rPr>
        <w:lastRenderedPageBreak/>
        <w:t xml:space="preserve">Zamawiającemu na zweryfikowanie oferty pod względem jej zgodności z treścią SWZ. Treść Oferty Wykonawcy musi odpowiadać treści specyfikacji warunków zamówienia. </w:t>
      </w:r>
    </w:p>
    <w:p w14:paraId="12CDE551" w14:textId="77777777" w:rsidR="00B82E36" w:rsidRPr="002827AC" w:rsidRDefault="00B82E36" w:rsidP="00DF7264">
      <w:pPr>
        <w:pStyle w:val="Akapitzlist"/>
        <w:numPr>
          <w:ilvl w:val="0"/>
          <w:numId w:val="19"/>
        </w:numPr>
        <w:spacing w:after="0"/>
        <w:ind w:left="284" w:hanging="284"/>
        <w:contextualSpacing/>
        <w:jc w:val="both"/>
        <w:rPr>
          <w:rFonts w:ascii="Verdana" w:hAnsi="Verdana"/>
          <w:sz w:val="20"/>
          <w:szCs w:val="20"/>
        </w:rPr>
      </w:pPr>
      <w:r w:rsidRPr="002827AC">
        <w:rPr>
          <w:rFonts w:ascii="Verdana" w:hAnsi="Verdana"/>
          <w:sz w:val="20"/>
          <w:szCs w:val="20"/>
        </w:rPr>
        <w:t>Oznaczenie przedmiotu zamówienia wg kodów CPV:</w:t>
      </w:r>
    </w:p>
    <w:tbl>
      <w:tblPr>
        <w:tblW w:w="9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547"/>
        <w:gridCol w:w="8053"/>
      </w:tblGrid>
      <w:tr w:rsidR="00B82E36" w:rsidRPr="002827AC" w14:paraId="5B937196" w14:textId="77777777" w:rsidTr="00F17064">
        <w:trPr>
          <w:cantSplit/>
          <w:trHeight w:val="385"/>
          <w:tblHeader/>
          <w:jc w:val="center"/>
        </w:trPr>
        <w:tc>
          <w:tcPr>
            <w:tcW w:w="1547" w:type="dxa"/>
            <w:shd w:val="clear" w:color="auto" w:fill="E6E6E6"/>
            <w:vAlign w:val="center"/>
          </w:tcPr>
          <w:p w14:paraId="7FE314C9" w14:textId="77777777" w:rsidR="00B82E36" w:rsidRPr="002827AC" w:rsidRDefault="00B82E36" w:rsidP="00CB052C">
            <w:pPr>
              <w:pStyle w:val="Nagwektabeli"/>
              <w:snapToGrid w:val="0"/>
              <w:spacing w:line="276" w:lineRule="auto"/>
              <w:ind w:left="284" w:hanging="284"/>
              <w:rPr>
                <w:rFonts w:ascii="Verdana" w:hAnsi="Verdana" w:cs="Arial"/>
                <w:b w:val="0"/>
                <w:bCs w:val="0"/>
                <w:i w:val="0"/>
                <w:iCs w:val="0"/>
                <w:sz w:val="20"/>
                <w:szCs w:val="20"/>
              </w:rPr>
            </w:pPr>
            <w:r w:rsidRPr="002827AC">
              <w:rPr>
                <w:rFonts w:ascii="Verdana" w:hAnsi="Verdana" w:cs="Arial"/>
                <w:b w:val="0"/>
                <w:bCs w:val="0"/>
                <w:i w:val="0"/>
                <w:iCs w:val="0"/>
                <w:sz w:val="20"/>
                <w:szCs w:val="20"/>
              </w:rPr>
              <w:t>Kod CPV</w:t>
            </w:r>
          </w:p>
        </w:tc>
        <w:tc>
          <w:tcPr>
            <w:tcW w:w="8053" w:type="dxa"/>
            <w:shd w:val="clear" w:color="auto" w:fill="E6E6E6"/>
            <w:vAlign w:val="center"/>
          </w:tcPr>
          <w:p w14:paraId="45A16459" w14:textId="77777777" w:rsidR="00B82E36" w:rsidRPr="002827AC" w:rsidRDefault="00B82E36" w:rsidP="00CB052C">
            <w:pPr>
              <w:pStyle w:val="Nagwektabeli"/>
              <w:snapToGrid w:val="0"/>
              <w:spacing w:line="276" w:lineRule="auto"/>
              <w:ind w:left="284" w:hanging="284"/>
              <w:rPr>
                <w:rFonts w:ascii="Verdana" w:hAnsi="Verdana" w:cs="Arial"/>
                <w:b w:val="0"/>
                <w:bCs w:val="0"/>
                <w:i w:val="0"/>
                <w:iCs w:val="0"/>
                <w:sz w:val="20"/>
                <w:szCs w:val="20"/>
              </w:rPr>
            </w:pPr>
            <w:r w:rsidRPr="002827AC">
              <w:rPr>
                <w:rFonts w:ascii="Verdana" w:hAnsi="Verdana" w:cs="Arial"/>
                <w:b w:val="0"/>
                <w:bCs w:val="0"/>
                <w:i w:val="0"/>
                <w:iCs w:val="0"/>
                <w:sz w:val="20"/>
                <w:szCs w:val="20"/>
              </w:rPr>
              <w:t>Opis</w:t>
            </w:r>
          </w:p>
        </w:tc>
      </w:tr>
      <w:tr w:rsidR="00D47078" w:rsidRPr="002827AC" w14:paraId="55CF0094" w14:textId="77777777" w:rsidTr="00F17064">
        <w:trPr>
          <w:trHeight w:val="272"/>
          <w:jc w:val="center"/>
        </w:trPr>
        <w:tc>
          <w:tcPr>
            <w:tcW w:w="1547" w:type="dxa"/>
          </w:tcPr>
          <w:p w14:paraId="4C3514F7" w14:textId="5238053A" w:rsidR="00D47078" w:rsidRPr="00D21C46" w:rsidRDefault="00BC6A2C" w:rsidP="00CB052C">
            <w:pPr>
              <w:pStyle w:val="Zawartotabeli"/>
              <w:snapToGrid w:val="0"/>
              <w:spacing w:line="276" w:lineRule="auto"/>
              <w:ind w:left="284" w:hanging="284"/>
              <w:rPr>
                <w:rFonts w:ascii="Verdana" w:hAnsi="Verdana" w:cs="Arial"/>
                <w:bCs/>
                <w:caps/>
                <w:sz w:val="20"/>
                <w:szCs w:val="20"/>
              </w:rPr>
            </w:pPr>
            <w:r w:rsidRPr="00D21C46">
              <w:rPr>
                <w:rFonts w:ascii="Verdana" w:hAnsi="Verdana" w:cs="Arial"/>
                <w:bCs/>
                <w:caps/>
                <w:sz w:val="20"/>
                <w:szCs w:val="20"/>
              </w:rPr>
              <w:t>90911200-8</w:t>
            </w:r>
          </w:p>
        </w:tc>
        <w:tc>
          <w:tcPr>
            <w:tcW w:w="8053" w:type="dxa"/>
            <w:vAlign w:val="center"/>
          </w:tcPr>
          <w:p w14:paraId="2B722A56" w14:textId="504A6212" w:rsidR="00D47078" w:rsidRDefault="00BC6A2C" w:rsidP="00A93F24">
            <w:pPr>
              <w:pStyle w:val="Zawartotabeli"/>
              <w:snapToGrid w:val="0"/>
              <w:spacing w:line="276" w:lineRule="auto"/>
              <w:ind w:left="284" w:hanging="284"/>
              <w:rPr>
                <w:rFonts w:ascii="Verdana" w:hAnsi="Verdana" w:cs="Arial"/>
                <w:bCs/>
                <w:sz w:val="20"/>
                <w:szCs w:val="20"/>
              </w:rPr>
            </w:pPr>
            <w:r w:rsidRPr="00BC6A2C">
              <w:rPr>
                <w:rFonts w:ascii="Verdana" w:hAnsi="Verdana" w:cs="Arial"/>
                <w:bCs/>
                <w:sz w:val="20"/>
                <w:szCs w:val="20"/>
              </w:rPr>
              <w:t>Usługi sprzątania budynków</w:t>
            </w:r>
          </w:p>
        </w:tc>
      </w:tr>
      <w:tr w:rsidR="005069BC" w:rsidRPr="002827AC" w14:paraId="050DFFB8" w14:textId="77777777" w:rsidTr="00F17064">
        <w:trPr>
          <w:trHeight w:val="272"/>
          <w:jc w:val="center"/>
        </w:trPr>
        <w:tc>
          <w:tcPr>
            <w:tcW w:w="1547" w:type="dxa"/>
          </w:tcPr>
          <w:p w14:paraId="395AC2DA" w14:textId="6EF7E41D" w:rsidR="005069BC" w:rsidRPr="00D21C46" w:rsidRDefault="00A02FA8" w:rsidP="005069BC">
            <w:pPr>
              <w:pStyle w:val="Zawartotabeli"/>
              <w:snapToGrid w:val="0"/>
              <w:spacing w:line="276" w:lineRule="auto"/>
              <w:ind w:left="284" w:hanging="489"/>
              <w:jc w:val="center"/>
              <w:rPr>
                <w:rFonts w:ascii="Verdana" w:hAnsi="Verdana" w:cs="Arial"/>
                <w:bCs/>
                <w:caps/>
                <w:sz w:val="20"/>
                <w:szCs w:val="20"/>
              </w:rPr>
            </w:pPr>
            <w:r w:rsidRPr="00D21C46">
              <w:rPr>
                <w:rFonts w:ascii="Verdana" w:hAnsi="Verdana" w:cs="Arial"/>
                <w:bCs/>
                <w:caps/>
                <w:sz w:val="20"/>
                <w:szCs w:val="20"/>
              </w:rPr>
              <w:t>90921000-9</w:t>
            </w:r>
          </w:p>
        </w:tc>
        <w:tc>
          <w:tcPr>
            <w:tcW w:w="8053" w:type="dxa"/>
            <w:vAlign w:val="center"/>
          </w:tcPr>
          <w:p w14:paraId="69F20746" w14:textId="6A5E3552" w:rsidR="005069BC" w:rsidRDefault="00A02FA8" w:rsidP="00A93F24">
            <w:pPr>
              <w:pStyle w:val="Zawartotabeli"/>
              <w:snapToGrid w:val="0"/>
              <w:spacing w:line="276" w:lineRule="auto"/>
              <w:ind w:left="284" w:hanging="284"/>
              <w:rPr>
                <w:rFonts w:ascii="Verdana" w:hAnsi="Verdana" w:cs="Arial"/>
                <w:bCs/>
                <w:sz w:val="20"/>
                <w:szCs w:val="20"/>
              </w:rPr>
            </w:pPr>
            <w:r>
              <w:rPr>
                <w:rFonts w:ascii="Verdana" w:hAnsi="Verdana" w:cs="Arial"/>
                <w:bCs/>
                <w:sz w:val="20"/>
                <w:szCs w:val="20"/>
              </w:rPr>
              <w:t>Usługa dezynfekcji i dezynfekcji budynków</w:t>
            </w:r>
          </w:p>
        </w:tc>
      </w:tr>
      <w:tr w:rsidR="00A02FA8" w:rsidRPr="002827AC" w14:paraId="76AB4319" w14:textId="77777777" w:rsidTr="00F17064">
        <w:trPr>
          <w:trHeight w:val="272"/>
          <w:jc w:val="center"/>
        </w:trPr>
        <w:tc>
          <w:tcPr>
            <w:tcW w:w="1547" w:type="dxa"/>
          </w:tcPr>
          <w:p w14:paraId="2DA40942" w14:textId="019FEB04" w:rsidR="00A02FA8" w:rsidRPr="00D21C46" w:rsidRDefault="00A02FA8" w:rsidP="005069BC">
            <w:pPr>
              <w:pStyle w:val="Zawartotabeli"/>
              <w:snapToGrid w:val="0"/>
              <w:spacing w:line="276" w:lineRule="auto"/>
              <w:ind w:left="284" w:hanging="489"/>
              <w:jc w:val="center"/>
              <w:rPr>
                <w:rFonts w:ascii="Verdana" w:hAnsi="Verdana" w:cs="Arial"/>
                <w:bCs/>
                <w:caps/>
                <w:sz w:val="20"/>
                <w:szCs w:val="20"/>
              </w:rPr>
            </w:pPr>
            <w:r w:rsidRPr="00D21C46">
              <w:rPr>
                <w:rFonts w:ascii="Verdana" w:hAnsi="Verdana" w:cs="Arial"/>
                <w:bCs/>
                <w:caps/>
                <w:sz w:val="20"/>
                <w:szCs w:val="20"/>
              </w:rPr>
              <w:t>90920000-2</w:t>
            </w:r>
          </w:p>
        </w:tc>
        <w:tc>
          <w:tcPr>
            <w:tcW w:w="8053" w:type="dxa"/>
            <w:vAlign w:val="center"/>
          </w:tcPr>
          <w:p w14:paraId="0903ED17" w14:textId="2689BAE6" w:rsidR="00A02FA8" w:rsidRDefault="00A02FA8" w:rsidP="00A93F24">
            <w:pPr>
              <w:pStyle w:val="Zawartotabeli"/>
              <w:snapToGrid w:val="0"/>
              <w:spacing w:line="276" w:lineRule="auto"/>
              <w:ind w:left="284" w:hanging="284"/>
              <w:rPr>
                <w:rFonts w:ascii="Verdana" w:hAnsi="Verdana" w:cs="Arial"/>
                <w:bCs/>
                <w:sz w:val="20"/>
                <w:szCs w:val="20"/>
              </w:rPr>
            </w:pPr>
            <w:r>
              <w:rPr>
                <w:rFonts w:ascii="Verdana" w:hAnsi="Verdana" w:cs="Arial"/>
                <w:bCs/>
                <w:sz w:val="20"/>
                <w:szCs w:val="20"/>
              </w:rPr>
              <w:t xml:space="preserve">Usługi w zakresie odkażania urządzeń </w:t>
            </w:r>
          </w:p>
        </w:tc>
      </w:tr>
      <w:tr w:rsidR="00A02FA8" w:rsidRPr="002827AC" w14:paraId="0E708675" w14:textId="77777777" w:rsidTr="00F17064">
        <w:trPr>
          <w:trHeight w:val="272"/>
          <w:jc w:val="center"/>
        </w:trPr>
        <w:tc>
          <w:tcPr>
            <w:tcW w:w="1547" w:type="dxa"/>
          </w:tcPr>
          <w:p w14:paraId="124611B1" w14:textId="4AE88859" w:rsidR="00A02FA8" w:rsidRPr="00D21C46" w:rsidRDefault="00A02FA8" w:rsidP="005069BC">
            <w:pPr>
              <w:pStyle w:val="Zawartotabeli"/>
              <w:snapToGrid w:val="0"/>
              <w:spacing w:line="276" w:lineRule="auto"/>
              <w:ind w:left="284" w:hanging="489"/>
              <w:jc w:val="center"/>
              <w:rPr>
                <w:rFonts w:ascii="Verdana" w:hAnsi="Verdana" w:cs="Arial"/>
                <w:bCs/>
                <w:caps/>
                <w:sz w:val="20"/>
                <w:szCs w:val="20"/>
              </w:rPr>
            </w:pPr>
            <w:r w:rsidRPr="00D21C46">
              <w:rPr>
                <w:rFonts w:ascii="Verdana" w:hAnsi="Verdana" w:cs="Arial"/>
                <w:bCs/>
                <w:caps/>
                <w:sz w:val="20"/>
                <w:szCs w:val="20"/>
              </w:rPr>
              <w:t>90919000-2</w:t>
            </w:r>
          </w:p>
        </w:tc>
        <w:tc>
          <w:tcPr>
            <w:tcW w:w="8053" w:type="dxa"/>
            <w:vAlign w:val="center"/>
          </w:tcPr>
          <w:p w14:paraId="25216D72" w14:textId="68859DA2" w:rsidR="00A02FA8" w:rsidRDefault="00A02FA8" w:rsidP="00A93F24">
            <w:pPr>
              <w:pStyle w:val="Zawartotabeli"/>
              <w:snapToGrid w:val="0"/>
              <w:spacing w:line="276" w:lineRule="auto"/>
              <w:ind w:left="284" w:hanging="284"/>
              <w:rPr>
                <w:rFonts w:ascii="Verdana" w:hAnsi="Verdana" w:cs="Arial"/>
                <w:bCs/>
                <w:sz w:val="20"/>
                <w:szCs w:val="20"/>
              </w:rPr>
            </w:pPr>
            <w:r>
              <w:rPr>
                <w:rFonts w:ascii="Verdana" w:hAnsi="Verdana" w:cs="Arial"/>
                <w:bCs/>
                <w:sz w:val="20"/>
                <w:szCs w:val="20"/>
              </w:rPr>
              <w:t>Usługa sprzątania biur i szkół oraz czyszc</w:t>
            </w:r>
            <w:r w:rsidR="007A0934">
              <w:rPr>
                <w:rFonts w:ascii="Verdana" w:hAnsi="Verdana" w:cs="Arial"/>
                <w:bCs/>
                <w:sz w:val="20"/>
                <w:szCs w:val="20"/>
              </w:rPr>
              <w:t>z</w:t>
            </w:r>
            <w:r>
              <w:rPr>
                <w:rFonts w:ascii="Verdana" w:hAnsi="Verdana" w:cs="Arial"/>
                <w:bCs/>
                <w:sz w:val="20"/>
                <w:szCs w:val="20"/>
              </w:rPr>
              <w:t>enia urządzeń biurowych</w:t>
            </w:r>
          </w:p>
        </w:tc>
      </w:tr>
    </w:tbl>
    <w:p w14:paraId="4DA41416" w14:textId="284A019D" w:rsidR="00B82E36" w:rsidRDefault="00877434" w:rsidP="00DF7264">
      <w:pPr>
        <w:pStyle w:val="Akapitzlist"/>
        <w:numPr>
          <w:ilvl w:val="0"/>
          <w:numId w:val="19"/>
        </w:numPr>
        <w:spacing w:after="0"/>
        <w:jc w:val="both"/>
        <w:rPr>
          <w:rFonts w:ascii="Verdana" w:hAnsi="Verdana"/>
          <w:sz w:val="20"/>
          <w:szCs w:val="24"/>
        </w:rPr>
      </w:pPr>
      <w:r w:rsidRPr="00877434">
        <w:rPr>
          <w:rFonts w:ascii="Verdana" w:hAnsi="Verdana"/>
          <w:sz w:val="20"/>
          <w:szCs w:val="24"/>
        </w:rPr>
        <w:t>W przedmiotowym postępowaniu Zamawiający nie dopuszcza możliwości składania ofert częściowych. Niniejsze postępowanie jest jedną z części zamówienia, z których każda stanowi przedmiot odrębnego postępowania o udzielenie zamówienia.</w:t>
      </w:r>
    </w:p>
    <w:p w14:paraId="33F77A2C" w14:textId="4CC9B090" w:rsidR="00F17064" w:rsidRPr="00F17064" w:rsidRDefault="00F17064" w:rsidP="00DF7264">
      <w:pPr>
        <w:pStyle w:val="Akapitzlist"/>
        <w:numPr>
          <w:ilvl w:val="0"/>
          <w:numId w:val="19"/>
        </w:numPr>
        <w:spacing w:after="0"/>
        <w:ind w:left="425" w:hanging="425"/>
        <w:jc w:val="both"/>
        <w:rPr>
          <w:rFonts w:ascii="Verdana" w:hAnsi="Verdana"/>
          <w:sz w:val="20"/>
          <w:szCs w:val="24"/>
        </w:rPr>
      </w:pPr>
      <w:r w:rsidRPr="00F17064">
        <w:rPr>
          <w:rFonts w:ascii="Verdana" w:hAnsi="Verdana"/>
          <w:sz w:val="20"/>
          <w:szCs w:val="24"/>
        </w:rPr>
        <w:t>Miejsce realizacji jest pod bezpośrednim nadzorem Zamawiającego. W przypadku zamówień na usługi, które mają być wykonane w miejscu podlegającym bezpośredniemu nadzorowi Zamawiającego, Zamawiający żąda, aby przed przystąpieniem do wykonania zamówienia Wykonawca podał nazwy, dane kontaktowe oraz przedstawicieli, podwykonawców zaangażowanych w takie usługi, jeżeli są już znani. Wykonawca zawiadamia Zamawiającego o wszelkich zmianach w odniesieniu do informacji, o których mowa powyżej, w trakcie realizacji zamówienia, a także przekazuje wymagane informacje na temat nowych podwykonawców, którym w późniejszym okresie zamierza powierzyć realizację usłu</w:t>
      </w:r>
      <w:r>
        <w:rPr>
          <w:rFonts w:ascii="Verdana" w:hAnsi="Verdana"/>
          <w:sz w:val="20"/>
          <w:szCs w:val="24"/>
        </w:rPr>
        <w:t>g.</w:t>
      </w:r>
    </w:p>
    <w:p w14:paraId="2AA3663C" w14:textId="74BF70DB" w:rsidR="00B82E36" w:rsidRPr="007F7204" w:rsidRDefault="00480F57" w:rsidP="00DF7264">
      <w:pPr>
        <w:pStyle w:val="Tekstpodstawowy"/>
        <w:numPr>
          <w:ilvl w:val="0"/>
          <w:numId w:val="19"/>
        </w:numPr>
        <w:suppressAutoHyphens/>
        <w:overflowPunct w:val="0"/>
        <w:autoSpaceDE w:val="0"/>
        <w:autoSpaceDN w:val="0"/>
        <w:adjustRightInd w:val="0"/>
        <w:spacing w:line="276" w:lineRule="auto"/>
        <w:ind w:left="357" w:hanging="357"/>
        <w:jc w:val="both"/>
        <w:rPr>
          <w:rFonts w:ascii="Verdana" w:hAnsi="Verdana"/>
          <w:sz w:val="20"/>
          <w:u w:val="single"/>
        </w:rPr>
      </w:pPr>
      <w:r>
        <w:rPr>
          <w:rFonts w:ascii="Verdana" w:hAnsi="Verdana"/>
          <w:sz w:val="20"/>
        </w:rPr>
        <w:t xml:space="preserve"> </w:t>
      </w:r>
      <w:r w:rsidR="00DD37F0" w:rsidRPr="00DD37F0">
        <w:rPr>
          <w:rFonts w:ascii="Verdana" w:hAnsi="Verdana"/>
          <w:b/>
          <w:sz w:val="20"/>
        </w:rPr>
        <w:t>(Podwykonawcy)</w:t>
      </w:r>
      <w:r w:rsidR="00B82E36" w:rsidRPr="00DD37F0">
        <w:rPr>
          <w:rFonts w:ascii="Verdana" w:hAnsi="Verdana"/>
          <w:sz w:val="20"/>
        </w:rPr>
        <w:t xml:space="preserve">Wykonawca może powierzyć wykonanie </w:t>
      </w:r>
      <w:r w:rsidR="00B82E36" w:rsidRPr="007F7204">
        <w:rPr>
          <w:rFonts w:ascii="Verdana" w:hAnsi="Verdana"/>
          <w:sz w:val="20"/>
          <w:u w:val="single"/>
        </w:rPr>
        <w:t>części</w:t>
      </w:r>
      <w:r w:rsidR="0097094C">
        <w:rPr>
          <w:rFonts w:ascii="Verdana" w:hAnsi="Verdana"/>
          <w:sz w:val="20"/>
          <w:u w:val="single"/>
        </w:rPr>
        <w:t xml:space="preserve"> </w:t>
      </w:r>
      <w:r w:rsidR="00B82E36" w:rsidRPr="007F7204">
        <w:rPr>
          <w:rFonts w:ascii="Verdana" w:hAnsi="Verdana"/>
          <w:sz w:val="20"/>
          <w:u w:val="single"/>
        </w:rPr>
        <w:t xml:space="preserve">zamówienia podwykonawcy. </w:t>
      </w:r>
    </w:p>
    <w:p w14:paraId="5995E842" w14:textId="77777777" w:rsidR="00B82E36" w:rsidRDefault="00B82E36" w:rsidP="00DF7264">
      <w:pPr>
        <w:numPr>
          <w:ilvl w:val="1"/>
          <w:numId w:val="19"/>
        </w:numPr>
        <w:spacing w:after="0"/>
        <w:jc w:val="both"/>
        <w:rPr>
          <w:rFonts w:ascii="Verdana" w:hAnsi="Verdana"/>
          <w:sz w:val="20"/>
          <w:szCs w:val="20"/>
        </w:rPr>
      </w:pPr>
      <w:r w:rsidRPr="00C02E86">
        <w:rPr>
          <w:rFonts w:ascii="Verdana" w:hAnsi="Verdana"/>
          <w:sz w:val="20"/>
          <w:szCs w:val="20"/>
        </w:rPr>
        <w:t>Zamawiający żąda wskazania w ofercie części zamówienia, której wykonanie Wykonawca zamierza powierzyć podwykonawcom oraz podania nazw ewentualnych pod</w:t>
      </w:r>
      <w:r>
        <w:rPr>
          <w:rFonts w:ascii="Verdana" w:hAnsi="Verdana"/>
          <w:sz w:val="20"/>
          <w:szCs w:val="20"/>
        </w:rPr>
        <w:t>wykonawców, jeżeli są już znani;</w:t>
      </w:r>
    </w:p>
    <w:p w14:paraId="66FC0B5C" w14:textId="38A917AD" w:rsidR="00B82E36" w:rsidRDefault="00B82E36" w:rsidP="00DF7264">
      <w:pPr>
        <w:numPr>
          <w:ilvl w:val="1"/>
          <w:numId w:val="19"/>
        </w:numPr>
        <w:spacing w:after="0"/>
        <w:jc w:val="both"/>
        <w:rPr>
          <w:rFonts w:ascii="Verdana" w:hAnsi="Verdana"/>
          <w:sz w:val="20"/>
          <w:szCs w:val="20"/>
        </w:rPr>
      </w:pPr>
      <w:r w:rsidRPr="00E07FF7">
        <w:rPr>
          <w:rFonts w:ascii="Verdana" w:hAnsi="Verdana"/>
          <w:sz w:val="20"/>
          <w:szCs w:val="20"/>
        </w:rPr>
        <w:t>Jeżeli zmiana albo rezygnacja z podwykonawcy dotyczy podmiotu, na którego zasoby wykonawca powoływał się, na zasadach określonych w art. 118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uPzp stosuje się</w:t>
      </w:r>
      <w:r w:rsidR="002F0AB4">
        <w:rPr>
          <w:rFonts w:ascii="Verdana" w:hAnsi="Verdana"/>
          <w:sz w:val="20"/>
          <w:szCs w:val="20"/>
        </w:rPr>
        <w:t xml:space="preserve"> odpowiednio</w:t>
      </w:r>
      <w:r w:rsidRPr="00E07FF7">
        <w:rPr>
          <w:rFonts w:ascii="Verdana" w:hAnsi="Verdana"/>
          <w:sz w:val="20"/>
          <w:szCs w:val="20"/>
        </w:rPr>
        <w:t>.</w:t>
      </w:r>
    </w:p>
    <w:p w14:paraId="411BF283" w14:textId="6E6845A2" w:rsidR="001B221A" w:rsidRPr="001B221A" w:rsidRDefault="001B221A" w:rsidP="00DF7264">
      <w:pPr>
        <w:pStyle w:val="Akapitzlist"/>
        <w:numPr>
          <w:ilvl w:val="1"/>
          <w:numId w:val="19"/>
        </w:numPr>
        <w:spacing w:after="0"/>
        <w:rPr>
          <w:rFonts w:ascii="Verdana" w:hAnsi="Verdana"/>
          <w:sz w:val="20"/>
          <w:szCs w:val="20"/>
        </w:rPr>
      </w:pPr>
      <w:r w:rsidRPr="001B221A">
        <w:rPr>
          <w:rFonts w:ascii="Verdana" w:hAnsi="Verdana"/>
          <w:sz w:val="20"/>
          <w:szCs w:val="20"/>
        </w:rPr>
        <w:t>Powierzenie wykonania części zamówienia podwykonawcom nie zwalnia Wykonawcy z odpowiedzialności za należyte wykonanie tego zamówienia.</w:t>
      </w:r>
    </w:p>
    <w:p w14:paraId="6E4CAB06" w14:textId="70E4CC8D" w:rsidR="00B82E36" w:rsidRPr="000D17DB" w:rsidRDefault="00480F57" w:rsidP="00DF7264">
      <w:pPr>
        <w:numPr>
          <w:ilvl w:val="0"/>
          <w:numId w:val="19"/>
        </w:numPr>
        <w:spacing w:after="0"/>
        <w:jc w:val="both"/>
        <w:rPr>
          <w:rFonts w:ascii="Verdana" w:hAnsi="Verdana"/>
          <w:sz w:val="20"/>
          <w:szCs w:val="20"/>
        </w:rPr>
      </w:pPr>
      <w:bookmarkStart w:id="8" w:name="_Hlk70195815"/>
      <w:r>
        <w:rPr>
          <w:rFonts w:ascii="Verdana" w:hAnsi="Verdana"/>
          <w:sz w:val="20"/>
          <w:szCs w:val="20"/>
        </w:rPr>
        <w:t xml:space="preserve"> </w:t>
      </w:r>
      <w:r w:rsidR="00B82E36" w:rsidRPr="000D17DB">
        <w:rPr>
          <w:rFonts w:ascii="Verdana" w:hAnsi="Verdana"/>
          <w:sz w:val="20"/>
          <w:szCs w:val="20"/>
        </w:rPr>
        <w:t xml:space="preserve">Zamawiający </w:t>
      </w:r>
      <w:r w:rsidR="00B82E36" w:rsidRPr="007C187F">
        <w:rPr>
          <w:rFonts w:ascii="Verdana" w:hAnsi="Verdana"/>
          <w:b/>
          <w:bCs/>
          <w:sz w:val="20"/>
          <w:szCs w:val="20"/>
        </w:rPr>
        <w:t>nie dopuszcza</w:t>
      </w:r>
      <w:r w:rsidR="00B82E36" w:rsidRPr="000D17DB">
        <w:rPr>
          <w:rFonts w:ascii="Verdana" w:hAnsi="Verdana"/>
          <w:sz w:val="20"/>
          <w:szCs w:val="20"/>
        </w:rPr>
        <w:t xml:space="preserve"> składania ofert wariantowych.</w:t>
      </w:r>
    </w:p>
    <w:p w14:paraId="0E4A06E2" w14:textId="148840A6" w:rsidR="00B82E36" w:rsidRPr="000D17DB" w:rsidRDefault="00480F57" w:rsidP="00DF7264">
      <w:pPr>
        <w:numPr>
          <w:ilvl w:val="0"/>
          <w:numId w:val="19"/>
        </w:numPr>
        <w:spacing w:after="0"/>
        <w:jc w:val="both"/>
        <w:rPr>
          <w:rFonts w:ascii="Verdana" w:hAnsi="Verdana"/>
          <w:sz w:val="20"/>
          <w:szCs w:val="20"/>
        </w:rPr>
      </w:pPr>
      <w:r>
        <w:rPr>
          <w:rFonts w:ascii="Verdana" w:hAnsi="Verdana"/>
          <w:sz w:val="20"/>
          <w:szCs w:val="20"/>
        </w:rPr>
        <w:t xml:space="preserve"> </w:t>
      </w:r>
      <w:r w:rsidR="00B82E36" w:rsidRPr="000D17DB">
        <w:rPr>
          <w:rFonts w:ascii="Verdana" w:hAnsi="Verdana"/>
          <w:sz w:val="20"/>
          <w:szCs w:val="20"/>
        </w:rPr>
        <w:t xml:space="preserve">Zamawiający </w:t>
      </w:r>
      <w:r w:rsidR="00B82E36" w:rsidRPr="007C187F">
        <w:rPr>
          <w:rFonts w:ascii="Verdana" w:hAnsi="Verdana"/>
          <w:b/>
          <w:bCs/>
          <w:sz w:val="20"/>
          <w:szCs w:val="20"/>
        </w:rPr>
        <w:t>nie przewiduje</w:t>
      </w:r>
      <w:r w:rsidR="00B82E36" w:rsidRPr="000D17DB">
        <w:rPr>
          <w:rFonts w:ascii="Verdana" w:hAnsi="Verdana"/>
          <w:sz w:val="20"/>
          <w:szCs w:val="20"/>
        </w:rPr>
        <w:t xml:space="preserve"> zatrudnienia osób, o których mowa w art. 96 ust. 2 pkt 2 uPzp.</w:t>
      </w:r>
    </w:p>
    <w:p w14:paraId="48F6CFC3" w14:textId="3384E3F3" w:rsidR="00B82E36" w:rsidRPr="000D17DB" w:rsidRDefault="00B82E36" w:rsidP="00DF7264">
      <w:pPr>
        <w:numPr>
          <w:ilvl w:val="0"/>
          <w:numId w:val="19"/>
        </w:numPr>
        <w:spacing w:after="0"/>
        <w:ind w:left="426" w:hanging="426"/>
        <w:jc w:val="both"/>
        <w:rPr>
          <w:rFonts w:ascii="Verdana" w:hAnsi="Verdana"/>
          <w:sz w:val="20"/>
          <w:szCs w:val="20"/>
        </w:rPr>
      </w:pPr>
      <w:r w:rsidRPr="000D17DB">
        <w:rPr>
          <w:rFonts w:ascii="Verdana" w:hAnsi="Verdana"/>
          <w:sz w:val="20"/>
          <w:szCs w:val="20"/>
        </w:rPr>
        <w:t xml:space="preserve">Zamawiający </w:t>
      </w:r>
      <w:r w:rsidRPr="007C187F">
        <w:rPr>
          <w:rFonts w:ascii="Verdana" w:hAnsi="Verdana"/>
          <w:b/>
          <w:bCs/>
          <w:sz w:val="20"/>
          <w:szCs w:val="20"/>
        </w:rPr>
        <w:t>nie zastrzega</w:t>
      </w:r>
      <w:r w:rsidRPr="000D17DB">
        <w:rPr>
          <w:rFonts w:ascii="Verdana" w:hAnsi="Verdana"/>
          <w:sz w:val="20"/>
          <w:szCs w:val="20"/>
        </w:rPr>
        <w:t xml:space="preserve"> możliwości ubiegania się o udzielenie zamówienia przez </w:t>
      </w:r>
      <w:r w:rsidR="00480F57">
        <w:rPr>
          <w:rFonts w:ascii="Verdana" w:hAnsi="Verdana"/>
          <w:sz w:val="20"/>
          <w:szCs w:val="20"/>
        </w:rPr>
        <w:t xml:space="preserve">  </w:t>
      </w:r>
      <w:r w:rsidR="00476A03">
        <w:rPr>
          <w:rFonts w:ascii="Verdana" w:hAnsi="Verdana"/>
          <w:sz w:val="20"/>
          <w:szCs w:val="20"/>
        </w:rPr>
        <w:t xml:space="preserve">  </w:t>
      </w:r>
      <w:r w:rsidRPr="000D17DB">
        <w:rPr>
          <w:rFonts w:ascii="Verdana" w:hAnsi="Verdana"/>
          <w:sz w:val="20"/>
          <w:szCs w:val="20"/>
        </w:rPr>
        <w:t>Wykonawców, o których mowa w art. 94 uPzp.</w:t>
      </w:r>
    </w:p>
    <w:p w14:paraId="6C248F58" w14:textId="7E476077" w:rsidR="00DF7264" w:rsidRPr="0088502B" w:rsidRDefault="00DF7264" w:rsidP="00DF7264">
      <w:pPr>
        <w:pStyle w:val="Bezodstpw"/>
        <w:numPr>
          <w:ilvl w:val="0"/>
          <w:numId w:val="19"/>
        </w:numPr>
        <w:spacing w:line="276" w:lineRule="auto"/>
        <w:jc w:val="both"/>
        <w:rPr>
          <w:rFonts w:ascii="Verdana" w:hAnsi="Verdana"/>
          <w:sz w:val="20"/>
          <w:szCs w:val="20"/>
        </w:rPr>
      </w:pPr>
      <w:r>
        <w:rPr>
          <w:rFonts w:ascii="Verdana" w:hAnsi="Verdana"/>
          <w:sz w:val="20"/>
          <w:szCs w:val="20"/>
        </w:rPr>
        <w:t xml:space="preserve"> </w:t>
      </w:r>
      <w:r w:rsidRPr="0077370C">
        <w:rPr>
          <w:rFonts w:ascii="Verdana" w:hAnsi="Verdana"/>
          <w:sz w:val="20"/>
          <w:szCs w:val="20"/>
        </w:rPr>
        <w:t xml:space="preserve">Zamawiający </w:t>
      </w:r>
      <w:r w:rsidRPr="0077370C">
        <w:rPr>
          <w:rFonts w:ascii="Verdana" w:hAnsi="Verdana"/>
          <w:b/>
          <w:sz w:val="20"/>
          <w:szCs w:val="20"/>
        </w:rPr>
        <w:t>przewiduje</w:t>
      </w:r>
      <w:r w:rsidRPr="0077370C">
        <w:rPr>
          <w:rFonts w:ascii="Verdana" w:hAnsi="Verdana"/>
          <w:sz w:val="20"/>
          <w:szCs w:val="20"/>
        </w:rPr>
        <w:t xml:space="preserve"> możliwość udzielenia Wykonawcy zamówienia podstawowego</w:t>
      </w:r>
      <w:r>
        <w:rPr>
          <w:rFonts w:ascii="Verdana" w:hAnsi="Verdana"/>
          <w:sz w:val="20"/>
          <w:szCs w:val="20"/>
        </w:rPr>
        <w:t>, w </w:t>
      </w:r>
      <w:r w:rsidRPr="0077370C">
        <w:rPr>
          <w:rFonts w:ascii="Verdana" w:hAnsi="Verdana"/>
          <w:sz w:val="20"/>
          <w:szCs w:val="20"/>
        </w:rPr>
        <w:t xml:space="preserve">okresie 3 lat od dnia udzielenia </w:t>
      </w:r>
      <w:r>
        <w:rPr>
          <w:rFonts w:ascii="Verdana" w:hAnsi="Verdana"/>
          <w:sz w:val="20"/>
          <w:szCs w:val="20"/>
        </w:rPr>
        <w:t xml:space="preserve">tego </w:t>
      </w:r>
      <w:r w:rsidRPr="0077370C">
        <w:rPr>
          <w:rFonts w:ascii="Verdana" w:hAnsi="Verdana"/>
          <w:sz w:val="20"/>
          <w:szCs w:val="20"/>
        </w:rPr>
        <w:t>zamówienia, zamówienia polegającego na</w:t>
      </w:r>
      <w:r>
        <w:rPr>
          <w:rFonts w:ascii="Verdana" w:hAnsi="Verdana"/>
          <w:sz w:val="20"/>
          <w:szCs w:val="20"/>
        </w:rPr>
        <w:t xml:space="preserve"> </w:t>
      </w:r>
      <w:r w:rsidRPr="0077370C">
        <w:rPr>
          <w:rFonts w:ascii="Verdana" w:hAnsi="Verdana"/>
          <w:sz w:val="20"/>
          <w:szCs w:val="20"/>
        </w:rPr>
        <w:t>powtórzeniu usług podobnych do zamówienia podstawowego, zgodnie z art. 214 ust. 1 pkt 7</w:t>
      </w:r>
      <w:r w:rsidR="00D21C46">
        <w:rPr>
          <w:rFonts w:ascii="Verdana" w:hAnsi="Verdana"/>
          <w:sz w:val="20"/>
          <w:szCs w:val="20"/>
        </w:rPr>
        <w:t xml:space="preserve"> i pkt 8</w:t>
      </w:r>
      <w:r w:rsidRPr="0077370C">
        <w:rPr>
          <w:rFonts w:ascii="Verdana" w:hAnsi="Verdana"/>
          <w:sz w:val="20"/>
          <w:szCs w:val="20"/>
        </w:rPr>
        <w:t xml:space="preserve"> uPzp.</w:t>
      </w:r>
      <w:r>
        <w:rPr>
          <w:rFonts w:ascii="Verdana" w:hAnsi="Verdana"/>
          <w:sz w:val="20"/>
          <w:szCs w:val="20"/>
        </w:rPr>
        <w:t xml:space="preserve"> </w:t>
      </w:r>
      <w:r w:rsidRPr="0088502B">
        <w:rPr>
          <w:rFonts w:ascii="Verdana" w:hAnsi="Verdana"/>
          <w:sz w:val="20"/>
          <w:szCs w:val="20"/>
        </w:rPr>
        <w:t>Wykonawca, któremu zostanie udzielone zamówienie podstawowe, zobowiązany będzie do zastosowania w zamówieniach polegających na powtórzeniu usług podobnych do zamówienia podstawowego stawek nie wyższych niż zastosowane w zamówieniu</w:t>
      </w:r>
      <w:r>
        <w:rPr>
          <w:rFonts w:ascii="Verdana" w:hAnsi="Verdana"/>
          <w:sz w:val="20"/>
          <w:szCs w:val="20"/>
        </w:rPr>
        <w:t xml:space="preserve"> </w:t>
      </w:r>
      <w:r w:rsidRPr="0088502B">
        <w:rPr>
          <w:rFonts w:ascii="Verdana" w:hAnsi="Verdana"/>
          <w:sz w:val="20"/>
          <w:szCs w:val="20"/>
        </w:rPr>
        <w:t>podstawowym.</w:t>
      </w:r>
    </w:p>
    <w:p w14:paraId="519C0B9B" w14:textId="77777777" w:rsidR="00DF7264" w:rsidRPr="0077370C" w:rsidRDefault="00DF7264" w:rsidP="00DF7264">
      <w:pPr>
        <w:pStyle w:val="Bezodstpw"/>
        <w:overflowPunct w:val="0"/>
        <w:autoSpaceDE w:val="0"/>
        <w:autoSpaceDN w:val="0"/>
        <w:adjustRightInd w:val="0"/>
        <w:spacing w:line="276" w:lineRule="auto"/>
        <w:ind w:left="378"/>
        <w:jc w:val="both"/>
        <w:rPr>
          <w:rFonts w:ascii="Verdana" w:hAnsi="Verdana"/>
          <w:sz w:val="20"/>
          <w:szCs w:val="20"/>
        </w:rPr>
      </w:pPr>
      <w:r w:rsidRPr="0077370C">
        <w:rPr>
          <w:rFonts w:ascii="Verdana" w:hAnsi="Verdana"/>
          <w:sz w:val="20"/>
          <w:szCs w:val="20"/>
        </w:rPr>
        <w:t>Maksymalny termin realizacji zamówienia polegającego na powtórzeniu usług podobnych do zamówienia podstawowego wynosi 3 m-ce.</w:t>
      </w:r>
    </w:p>
    <w:p w14:paraId="6A761970" w14:textId="77777777" w:rsidR="00DF7264" w:rsidRPr="00FD7BEF" w:rsidRDefault="00DF7264" w:rsidP="00DF7264">
      <w:pPr>
        <w:pStyle w:val="Bezodstpw"/>
        <w:spacing w:line="276" w:lineRule="auto"/>
        <w:ind w:left="350"/>
        <w:jc w:val="both"/>
        <w:rPr>
          <w:rFonts w:ascii="Verdana" w:hAnsi="Verdana"/>
          <w:sz w:val="20"/>
          <w:szCs w:val="20"/>
        </w:rPr>
      </w:pPr>
      <w:r w:rsidRPr="0077370C">
        <w:rPr>
          <w:rFonts w:ascii="Verdana" w:hAnsi="Verdana"/>
          <w:sz w:val="20"/>
          <w:szCs w:val="20"/>
        </w:rPr>
        <w:t xml:space="preserve">Zamówienia polegające na powtórzeniu usług podobnych do zamówienia podstawowego będą dotyczyć wszystkich usług opisanych w OPZ (Załącznik nr </w:t>
      </w:r>
      <w:r>
        <w:rPr>
          <w:rFonts w:ascii="Verdana" w:hAnsi="Verdana"/>
          <w:sz w:val="20"/>
          <w:szCs w:val="20"/>
        </w:rPr>
        <w:t>3</w:t>
      </w:r>
      <w:r w:rsidRPr="0077370C">
        <w:rPr>
          <w:rFonts w:ascii="Verdana" w:hAnsi="Verdana"/>
          <w:sz w:val="20"/>
          <w:szCs w:val="20"/>
        </w:rPr>
        <w:t xml:space="preserve"> do SWZ) i realizowane będą w okresie po upływie terminu realizacji zamówienia podstawowego.</w:t>
      </w:r>
    </w:p>
    <w:p w14:paraId="280A454A" w14:textId="51604638" w:rsidR="00B82E36" w:rsidRDefault="00480F57" w:rsidP="00DF7264">
      <w:pPr>
        <w:numPr>
          <w:ilvl w:val="0"/>
          <w:numId w:val="19"/>
        </w:numPr>
        <w:spacing w:after="0"/>
        <w:jc w:val="both"/>
        <w:rPr>
          <w:rFonts w:ascii="Verdana" w:hAnsi="Verdana"/>
          <w:sz w:val="20"/>
          <w:szCs w:val="20"/>
        </w:rPr>
      </w:pPr>
      <w:r>
        <w:rPr>
          <w:rFonts w:ascii="Verdana" w:hAnsi="Verdana"/>
          <w:sz w:val="20"/>
          <w:szCs w:val="20"/>
        </w:rPr>
        <w:t xml:space="preserve"> </w:t>
      </w:r>
      <w:r w:rsidR="00B82E36">
        <w:rPr>
          <w:rFonts w:ascii="Verdana" w:hAnsi="Verdana"/>
          <w:sz w:val="20"/>
          <w:szCs w:val="20"/>
        </w:rPr>
        <w:t xml:space="preserve">Zamawiający </w:t>
      </w:r>
      <w:r w:rsidR="00B82E36" w:rsidRPr="007C187F">
        <w:rPr>
          <w:rFonts w:ascii="Verdana" w:hAnsi="Verdana"/>
          <w:b/>
          <w:bCs/>
          <w:sz w:val="20"/>
          <w:szCs w:val="20"/>
        </w:rPr>
        <w:t>nie przewiduje</w:t>
      </w:r>
      <w:r w:rsidR="00B82E36">
        <w:rPr>
          <w:rFonts w:ascii="Verdana" w:hAnsi="Verdana"/>
          <w:sz w:val="20"/>
          <w:szCs w:val="20"/>
        </w:rPr>
        <w:t xml:space="preserve"> zaliczek.</w:t>
      </w:r>
    </w:p>
    <w:p w14:paraId="5EC394A7" w14:textId="5C76155F" w:rsidR="002B2532" w:rsidRPr="008D265E" w:rsidRDefault="00480F57" w:rsidP="00DF7264">
      <w:pPr>
        <w:numPr>
          <w:ilvl w:val="0"/>
          <w:numId w:val="19"/>
        </w:numPr>
        <w:spacing w:after="0"/>
        <w:jc w:val="both"/>
        <w:rPr>
          <w:rFonts w:ascii="Verdana" w:hAnsi="Verdana"/>
          <w:sz w:val="20"/>
          <w:szCs w:val="20"/>
        </w:rPr>
      </w:pPr>
      <w:r>
        <w:rPr>
          <w:rFonts w:ascii="Verdana" w:hAnsi="Verdana"/>
          <w:b/>
          <w:sz w:val="20"/>
          <w:szCs w:val="20"/>
        </w:rPr>
        <w:t xml:space="preserve"> </w:t>
      </w:r>
      <w:r w:rsidR="002B2532" w:rsidRPr="008D265E">
        <w:rPr>
          <w:rFonts w:ascii="Verdana" w:hAnsi="Verdana"/>
          <w:sz w:val="20"/>
          <w:szCs w:val="20"/>
        </w:rPr>
        <w:t>Zamawiaj</w:t>
      </w:r>
      <w:r w:rsidR="0022780D" w:rsidRPr="008D265E">
        <w:rPr>
          <w:rFonts w:ascii="Verdana" w:hAnsi="Verdana"/>
          <w:sz w:val="20"/>
          <w:szCs w:val="20"/>
        </w:rPr>
        <w:t>ą</w:t>
      </w:r>
      <w:r w:rsidR="002B2532" w:rsidRPr="008D265E">
        <w:rPr>
          <w:rFonts w:ascii="Verdana" w:hAnsi="Verdana"/>
          <w:sz w:val="20"/>
          <w:szCs w:val="20"/>
        </w:rPr>
        <w:t xml:space="preserve">cy </w:t>
      </w:r>
      <w:r w:rsidR="007C187F" w:rsidRPr="007C187F">
        <w:rPr>
          <w:rFonts w:ascii="Verdana" w:hAnsi="Verdana"/>
          <w:b/>
          <w:bCs/>
          <w:sz w:val="20"/>
          <w:szCs w:val="20"/>
        </w:rPr>
        <w:t xml:space="preserve">nie </w:t>
      </w:r>
      <w:r w:rsidR="00591227" w:rsidRPr="007C187F">
        <w:rPr>
          <w:rFonts w:ascii="Verdana" w:hAnsi="Verdana"/>
          <w:b/>
          <w:bCs/>
          <w:sz w:val="20"/>
          <w:szCs w:val="20"/>
        </w:rPr>
        <w:t>przewiduje</w:t>
      </w:r>
      <w:r w:rsidR="00591227">
        <w:rPr>
          <w:rFonts w:ascii="Verdana" w:hAnsi="Verdana"/>
          <w:sz w:val="20"/>
          <w:szCs w:val="20"/>
        </w:rPr>
        <w:t xml:space="preserve"> </w:t>
      </w:r>
      <w:r w:rsidR="00F67AF6">
        <w:rPr>
          <w:rFonts w:ascii="Verdana" w:hAnsi="Verdana"/>
          <w:sz w:val="20"/>
          <w:szCs w:val="20"/>
        </w:rPr>
        <w:t>prawo opcji</w:t>
      </w:r>
      <w:r w:rsidR="002B2532" w:rsidRPr="008D265E">
        <w:rPr>
          <w:rFonts w:ascii="Verdana" w:hAnsi="Verdana"/>
          <w:sz w:val="20"/>
          <w:szCs w:val="20"/>
        </w:rPr>
        <w:t>.</w:t>
      </w:r>
    </w:p>
    <w:p w14:paraId="2D10FA3B" w14:textId="4D7D7F24" w:rsidR="00B82E36" w:rsidRPr="000D17DB" w:rsidRDefault="00480F57" w:rsidP="00DF7264">
      <w:pPr>
        <w:pStyle w:val="Tekstpodstawowy"/>
        <w:numPr>
          <w:ilvl w:val="0"/>
          <w:numId w:val="19"/>
        </w:numPr>
        <w:overflowPunct w:val="0"/>
        <w:autoSpaceDE w:val="0"/>
        <w:autoSpaceDN w:val="0"/>
        <w:adjustRightInd w:val="0"/>
        <w:spacing w:line="276" w:lineRule="auto"/>
        <w:jc w:val="both"/>
        <w:rPr>
          <w:rFonts w:ascii="Verdana" w:hAnsi="Verdana"/>
          <w:sz w:val="20"/>
        </w:rPr>
      </w:pPr>
      <w:r>
        <w:rPr>
          <w:rFonts w:ascii="Verdana" w:hAnsi="Verdana"/>
          <w:sz w:val="20"/>
        </w:rPr>
        <w:lastRenderedPageBreak/>
        <w:t xml:space="preserve"> </w:t>
      </w:r>
      <w:r w:rsidR="00B82E36" w:rsidRPr="000D17DB">
        <w:rPr>
          <w:rFonts w:ascii="Verdana" w:hAnsi="Verdana"/>
          <w:sz w:val="20"/>
        </w:rPr>
        <w:t xml:space="preserve">Zamawiający </w:t>
      </w:r>
      <w:r w:rsidR="00B82E36" w:rsidRPr="007C187F">
        <w:rPr>
          <w:rFonts w:ascii="Verdana" w:hAnsi="Verdana"/>
          <w:b/>
          <w:bCs/>
          <w:sz w:val="20"/>
        </w:rPr>
        <w:t>nie przewiduje</w:t>
      </w:r>
      <w:r w:rsidR="00B82E36" w:rsidRPr="000D17DB">
        <w:rPr>
          <w:rFonts w:ascii="Verdana" w:hAnsi="Verdana"/>
          <w:sz w:val="20"/>
        </w:rPr>
        <w:t xml:space="preserve"> zwrotu kosztów postępowania za wyjątkiem art. 261 uPzp.</w:t>
      </w:r>
    </w:p>
    <w:p w14:paraId="7F5C74CF" w14:textId="65469FAA" w:rsidR="00B82E36" w:rsidRPr="0088220A" w:rsidRDefault="00B82E36" w:rsidP="00DF7264">
      <w:pPr>
        <w:numPr>
          <w:ilvl w:val="0"/>
          <w:numId w:val="19"/>
        </w:numPr>
        <w:spacing w:after="0"/>
        <w:ind w:left="426" w:hanging="426"/>
        <w:jc w:val="both"/>
        <w:rPr>
          <w:rFonts w:ascii="Verdana" w:hAnsi="Verdana"/>
          <w:sz w:val="20"/>
          <w:szCs w:val="20"/>
        </w:rPr>
      </w:pPr>
      <w:r w:rsidRPr="000D17DB">
        <w:rPr>
          <w:rFonts w:ascii="Verdana" w:hAnsi="Verdana"/>
          <w:sz w:val="20"/>
          <w:szCs w:val="20"/>
        </w:rPr>
        <w:t xml:space="preserve"> </w:t>
      </w:r>
      <w:r w:rsidRPr="0088220A">
        <w:rPr>
          <w:rFonts w:ascii="Verdana" w:hAnsi="Verdana"/>
          <w:sz w:val="20"/>
          <w:szCs w:val="20"/>
        </w:rPr>
        <w:t xml:space="preserve">Zamawiający nie zastrzega obowiązku osobistego wykonania przez Wykonawcę kluczowych </w:t>
      </w:r>
      <w:r w:rsidR="00480F57">
        <w:rPr>
          <w:rFonts w:ascii="Verdana" w:hAnsi="Verdana"/>
          <w:sz w:val="20"/>
          <w:szCs w:val="20"/>
        </w:rPr>
        <w:t xml:space="preserve"> </w:t>
      </w:r>
      <w:r w:rsidR="00DD37F0">
        <w:rPr>
          <w:rFonts w:ascii="Verdana" w:hAnsi="Verdana"/>
          <w:sz w:val="20"/>
          <w:szCs w:val="20"/>
        </w:rPr>
        <w:t xml:space="preserve">części zamówienia zgodnie </w:t>
      </w:r>
      <w:r w:rsidRPr="0088220A">
        <w:rPr>
          <w:rFonts w:ascii="Verdana" w:hAnsi="Verdana"/>
          <w:sz w:val="20"/>
          <w:szCs w:val="20"/>
        </w:rPr>
        <w:t>z art. 121 uPzp.</w:t>
      </w:r>
    </w:p>
    <w:p w14:paraId="18FA1F10" w14:textId="63B258AA" w:rsidR="00B82E36" w:rsidRPr="000D17DB" w:rsidRDefault="00480F57" w:rsidP="00DF7264">
      <w:pPr>
        <w:numPr>
          <w:ilvl w:val="0"/>
          <w:numId w:val="19"/>
        </w:numPr>
        <w:spacing w:after="0"/>
        <w:jc w:val="both"/>
        <w:rPr>
          <w:rFonts w:ascii="Verdana" w:hAnsi="Verdana"/>
          <w:sz w:val="20"/>
          <w:szCs w:val="20"/>
        </w:rPr>
      </w:pPr>
      <w:r>
        <w:rPr>
          <w:rFonts w:ascii="Verdana" w:hAnsi="Verdana"/>
          <w:sz w:val="20"/>
          <w:szCs w:val="20"/>
        </w:rPr>
        <w:t xml:space="preserve"> </w:t>
      </w:r>
      <w:r w:rsidR="00B82E36" w:rsidRPr="000D17DB">
        <w:rPr>
          <w:rFonts w:ascii="Verdana" w:hAnsi="Verdana"/>
          <w:sz w:val="20"/>
          <w:szCs w:val="20"/>
        </w:rPr>
        <w:t xml:space="preserve">Zamawiający </w:t>
      </w:r>
      <w:r w:rsidR="00B82E36" w:rsidRPr="007C187F">
        <w:rPr>
          <w:rFonts w:ascii="Verdana" w:hAnsi="Verdana"/>
          <w:b/>
          <w:bCs/>
          <w:sz w:val="20"/>
          <w:szCs w:val="20"/>
        </w:rPr>
        <w:t>nie przewiduje</w:t>
      </w:r>
      <w:r w:rsidR="00B82E36" w:rsidRPr="000D17DB">
        <w:rPr>
          <w:rFonts w:ascii="Verdana" w:hAnsi="Verdana"/>
          <w:sz w:val="20"/>
          <w:szCs w:val="20"/>
        </w:rPr>
        <w:t xml:space="preserve"> zawarcia umowy ramowej.</w:t>
      </w:r>
    </w:p>
    <w:p w14:paraId="4E867803" w14:textId="77777777" w:rsidR="00B82E36" w:rsidRPr="00156DE3" w:rsidRDefault="00B82E36" w:rsidP="00DF7264">
      <w:pPr>
        <w:numPr>
          <w:ilvl w:val="0"/>
          <w:numId w:val="19"/>
        </w:numPr>
        <w:spacing w:after="0"/>
        <w:jc w:val="both"/>
        <w:rPr>
          <w:rFonts w:ascii="Verdana" w:hAnsi="Verdana"/>
          <w:sz w:val="20"/>
          <w:szCs w:val="20"/>
        </w:rPr>
      </w:pPr>
      <w:r w:rsidRPr="000D17DB">
        <w:rPr>
          <w:rFonts w:ascii="Verdana" w:hAnsi="Verdana"/>
          <w:sz w:val="20"/>
          <w:szCs w:val="20"/>
        </w:rPr>
        <w:t xml:space="preserve"> </w:t>
      </w:r>
      <w:r w:rsidRPr="00156DE3">
        <w:rPr>
          <w:rFonts w:ascii="Verdana" w:hAnsi="Verdana"/>
          <w:sz w:val="20"/>
          <w:szCs w:val="20"/>
        </w:rPr>
        <w:t xml:space="preserve">Zamawiający </w:t>
      </w:r>
      <w:r w:rsidRPr="007C187F">
        <w:rPr>
          <w:rFonts w:ascii="Verdana" w:hAnsi="Verdana"/>
          <w:b/>
          <w:bCs/>
          <w:sz w:val="20"/>
          <w:szCs w:val="20"/>
        </w:rPr>
        <w:t>nie przewiduje</w:t>
      </w:r>
      <w:r w:rsidRPr="00156DE3">
        <w:rPr>
          <w:rFonts w:ascii="Verdana" w:hAnsi="Verdana"/>
          <w:sz w:val="20"/>
          <w:szCs w:val="20"/>
        </w:rPr>
        <w:t xml:space="preserve"> zastosowania aukcji elektronicznej.</w:t>
      </w:r>
    </w:p>
    <w:p w14:paraId="17B6E4B5" w14:textId="32FCC186" w:rsidR="00B82E36" w:rsidRPr="00156DE3" w:rsidRDefault="00B82E36" w:rsidP="00DF7264">
      <w:pPr>
        <w:numPr>
          <w:ilvl w:val="0"/>
          <w:numId w:val="19"/>
        </w:numPr>
        <w:spacing w:after="0"/>
        <w:ind w:left="426" w:hanging="426"/>
        <w:jc w:val="both"/>
        <w:rPr>
          <w:rFonts w:ascii="Verdana" w:hAnsi="Verdana"/>
          <w:sz w:val="20"/>
          <w:szCs w:val="20"/>
        </w:rPr>
      </w:pPr>
      <w:r w:rsidRPr="00156DE3">
        <w:rPr>
          <w:rFonts w:ascii="Verdana" w:hAnsi="Verdana"/>
          <w:sz w:val="20"/>
          <w:szCs w:val="20"/>
        </w:rPr>
        <w:t xml:space="preserve"> Zamawiający</w:t>
      </w:r>
      <w:r w:rsidR="00AA3066">
        <w:rPr>
          <w:rFonts w:ascii="Verdana" w:hAnsi="Verdana"/>
          <w:sz w:val="20"/>
          <w:szCs w:val="20"/>
        </w:rPr>
        <w:t xml:space="preserve"> </w:t>
      </w:r>
      <w:r w:rsidRPr="007C187F">
        <w:rPr>
          <w:rFonts w:ascii="Verdana" w:hAnsi="Verdana"/>
          <w:b/>
          <w:bCs/>
          <w:sz w:val="20"/>
          <w:szCs w:val="20"/>
        </w:rPr>
        <w:t>nie przeprowadzał</w:t>
      </w:r>
      <w:r w:rsidRPr="00156DE3">
        <w:rPr>
          <w:rFonts w:ascii="Verdana" w:hAnsi="Verdana"/>
          <w:sz w:val="20"/>
          <w:szCs w:val="20"/>
        </w:rPr>
        <w:t xml:space="preserve"> wstępnych konsultacji rynkowych przed wszczęciem postępowania.</w:t>
      </w:r>
    </w:p>
    <w:p w14:paraId="5E70B085" w14:textId="37ABBD49" w:rsidR="00B82E36" w:rsidRDefault="00B82E36" w:rsidP="00DF7264">
      <w:pPr>
        <w:numPr>
          <w:ilvl w:val="0"/>
          <w:numId w:val="19"/>
        </w:numPr>
        <w:spacing w:after="0"/>
        <w:ind w:left="426" w:hanging="426"/>
        <w:jc w:val="both"/>
        <w:rPr>
          <w:rFonts w:ascii="Verdana" w:hAnsi="Verdana"/>
          <w:sz w:val="20"/>
          <w:szCs w:val="20"/>
        </w:rPr>
      </w:pPr>
      <w:r w:rsidRPr="000D17DB">
        <w:rPr>
          <w:rFonts w:ascii="Verdana" w:hAnsi="Verdana"/>
          <w:sz w:val="20"/>
          <w:szCs w:val="20"/>
        </w:rPr>
        <w:t xml:space="preserve">Zamawiający </w:t>
      </w:r>
      <w:r w:rsidRPr="007C187F">
        <w:rPr>
          <w:rFonts w:ascii="Verdana" w:hAnsi="Verdana"/>
          <w:b/>
          <w:bCs/>
          <w:sz w:val="20"/>
          <w:szCs w:val="20"/>
        </w:rPr>
        <w:t>nie przewiduje</w:t>
      </w:r>
      <w:r w:rsidRPr="000D17DB">
        <w:rPr>
          <w:rFonts w:ascii="Verdana" w:hAnsi="Verdana"/>
          <w:sz w:val="20"/>
          <w:szCs w:val="20"/>
        </w:rPr>
        <w:t xml:space="preserve"> możliwości złożenia oferty w postaci katalogów elektronicznych.</w:t>
      </w:r>
    </w:p>
    <w:p w14:paraId="52897C80" w14:textId="276812EB" w:rsidR="00373CDC" w:rsidRDefault="00373CDC" w:rsidP="00DF7264">
      <w:pPr>
        <w:numPr>
          <w:ilvl w:val="0"/>
          <w:numId w:val="19"/>
        </w:numPr>
        <w:spacing w:after="0"/>
        <w:ind w:left="426" w:hanging="426"/>
        <w:jc w:val="both"/>
        <w:rPr>
          <w:rFonts w:ascii="Verdana" w:hAnsi="Verdana"/>
          <w:sz w:val="20"/>
          <w:szCs w:val="20"/>
        </w:rPr>
      </w:pPr>
      <w:r w:rsidRPr="00373CDC">
        <w:rPr>
          <w:rFonts w:ascii="Verdana" w:hAnsi="Verdana"/>
          <w:sz w:val="20"/>
          <w:szCs w:val="20"/>
        </w:rPr>
        <w:tab/>
      </w:r>
      <w:proofErr w:type="spellStart"/>
      <w:r w:rsidRPr="00373CDC">
        <w:rPr>
          <w:rFonts w:ascii="Verdana" w:hAnsi="Verdana"/>
          <w:sz w:val="20"/>
          <w:szCs w:val="20"/>
        </w:rPr>
        <w:t>Zamawiajacy</w:t>
      </w:r>
      <w:proofErr w:type="spellEnd"/>
      <w:r w:rsidRPr="00373CDC">
        <w:rPr>
          <w:rFonts w:ascii="Verdana" w:hAnsi="Verdana"/>
          <w:sz w:val="20"/>
          <w:szCs w:val="20"/>
        </w:rPr>
        <w:t xml:space="preserve"> </w:t>
      </w:r>
      <w:r w:rsidRPr="003B0643">
        <w:rPr>
          <w:rFonts w:ascii="Verdana" w:hAnsi="Verdana"/>
          <w:b/>
          <w:bCs/>
          <w:sz w:val="20"/>
          <w:szCs w:val="20"/>
        </w:rPr>
        <w:t>nie przewiduje</w:t>
      </w:r>
      <w:r w:rsidRPr="00373CDC">
        <w:rPr>
          <w:rFonts w:ascii="Verdana" w:hAnsi="Verdana"/>
          <w:sz w:val="20"/>
          <w:szCs w:val="20"/>
        </w:rPr>
        <w:t xml:space="preserve"> zebrania Wykonawców</w:t>
      </w:r>
    </w:p>
    <w:p w14:paraId="5EAA86AE" w14:textId="32051099" w:rsidR="003B0643" w:rsidRDefault="003B0643" w:rsidP="00DF7264">
      <w:pPr>
        <w:numPr>
          <w:ilvl w:val="0"/>
          <w:numId w:val="19"/>
        </w:numPr>
        <w:spacing w:after="0"/>
        <w:ind w:left="426" w:hanging="426"/>
        <w:jc w:val="both"/>
        <w:rPr>
          <w:rFonts w:ascii="Verdana" w:hAnsi="Verdana"/>
          <w:sz w:val="20"/>
          <w:szCs w:val="20"/>
        </w:rPr>
      </w:pPr>
      <w:r>
        <w:rPr>
          <w:rFonts w:ascii="Verdana" w:hAnsi="Verdana"/>
          <w:sz w:val="20"/>
          <w:szCs w:val="20"/>
        </w:rPr>
        <w:t xml:space="preserve">Wykonawca zobowiązany jest w okresie trwania umowy do posiadania ubezpieczenia od odpowiedzialności cywilnej </w:t>
      </w:r>
      <w:r w:rsidR="001E570E">
        <w:rPr>
          <w:rFonts w:ascii="Verdana" w:hAnsi="Verdana"/>
          <w:sz w:val="20"/>
          <w:szCs w:val="20"/>
        </w:rPr>
        <w:t xml:space="preserve">w wysokości nie mniejszej niż 300 000,00 zł </w:t>
      </w:r>
      <w:r>
        <w:rPr>
          <w:rFonts w:ascii="Verdana" w:hAnsi="Verdana"/>
          <w:sz w:val="20"/>
          <w:szCs w:val="20"/>
        </w:rPr>
        <w:t xml:space="preserve">w zakresie prowadzonej działalności gospodarczej obejmującej przedmiot zamówienia i przedłożenia umowy ubezpieczeniowej na żądanie </w:t>
      </w:r>
      <w:proofErr w:type="spellStart"/>
      <w:r>
        <w:rPr>
          <w:rFonts w:ascii="Verdana" w:hAnsi="Verdana"/>
          <w:sz w:val="20"/>
          <w:szCs w:val="20"/>
        </w:rPr>
        <w:t>Zamawijacego</w:t>
      </w:r>
      <w:proofErr w:type="spellEnd"/>
      <w:r>
        <w:rPr>
          <w:rFonts w:ascii="Verdana" w:hAnsi="Verdana"/>
          <w:sz w:val="20"/>
          <w:szCs w:val="20"/>
        </w:rPr>
        <w:t>.</w:t>
      </w:r>
    </w:p>
    <w:p w14:paraId="47C9652C" w14:textId="23009208" w:rsidR="00373CDC" w:rsidRPr="00E639A6" w:rsidRDefault="00480F57" w:rsidP="00DF7264">
      <w:pPr>
        <w:numPr>
          <w:ilvl w:val="0"/>
          <w:numId w:val="19"/>
        </w:numPr>
        <w:spacing w:after="0"/>
        <w:ind w:left="357"/>
        <w:jc w:val="both"/>
        <w:rPr>
          <w:rFonts w:ascii="Verdana" w:hAnsi="Verdana"/>
          <w:b/>
          <w:sz w:val="20"/>
          <w:szCs w:val="20"/>
        </w:rPr>
      </w:pPr>
      <w:r>
        <w:rPr>
          <w:rFonts w:ascii="Verdana" w:hAnsi="Verdana"/>
          <w:sz w:val="20"/>
          <w:szCs w:val="20"/>
        </w:rPr>
        <w:t xml:space="preserve"> </w:t>
      </w:r>
      <w:r w:rsidR="00373CDC" w:rsidRPr="00E639A6">
        <w:rPr>
          <w:rFonts w:ascii="Verdana" w:hAnsi="Verdana"/>
          <w:sz w:val="20"/>
          <w:szCs w:val="20"/>
        </w:rPr>
        <w:t xml:space="preserve">Zaleca się, aby Wykonawca przeprowadził wizję lokalną </w:t>
      </w:r>
      <w:r w:rsidR="00DC607E" w:rsidRPr="00DC607E">
        <w:rPr>
          <w:rFonts w:ascii="Verdana" w:hAnsi="Verdana"/>
          <w:color w:val="000000"/>
          <w:sz w:val="20"/>
          <w:szCs w:val="20"/>
        </w:rPr>
        <w:t xml:space="preserve">nieruchomości/budynku  </w:t>
      </w:r>
      <w:r w:rsidR="00373CDC" w:rsidRPr="00E639A6">
        <w:rPr>
          <w:rFonts w:ascii="Verdana" w:hAnsi="Verdana"/>
          <w:sz w:val="20"/>
          <w:szCs w:val="20"/>
        </w:rPr>
        <w:t xml:space="preserve">celem </w:t>
      </w:r>
      <w:r w:rsidR="00416479" w:rsidRPr="00E639A6">
        <w:rPr>
          <w:rFonts w:ascii="Verdana" w:hAnsi="Verdana"/>
          <w:sz w:val="20"/>
          <w:szCs w:val="20"/>
        </w:rPr>
        <w:t xml:space="preserve">dokonania własnych pomiarów od poniedziałku do piątku w godz. </w:t>
      </w:r>
      <w:r w:rsidR="00416479" w:rsidRPr="00DC607E">
        <w:rPr>
          <w:rFonts w:ascii="Verdana" w:hAnsi="Verdana"/>
          <w:sz w:val="20"/>
          <w:szCs w:val="20"/>
        </w:rPr>
        <w:t xml:space="preserve">od </w:t>
      </w:r>
      <w:r w:rsidR="00DC607E" w:rsidRPr="00DC607E">
        <w:rPr>
          <w:rFonts w:ascii="Verdana" w:hAnsi="Verdana"/>
          <w:sz w:val="20"/>
          <w:szCs w:val="20"/>
        </w:rPr>
        <w:t>08</w:t>
      </w:r>
      <w:r w:rsidR="00416479" w:rsidRPr="00DC607E">
        <w:rPr>
          <w:rFonts w:ascii="Verdana" w:hAnsi="Verdana"/>
          <w:sz w:val="20"/>
          <w:szCs w:val="20"/>
        </w:rPr>
        <w:t>.00 do 1</w:t>
      </w:r>
      <w:r w:rsidR="00DC607E" w:rsidRPr="00DC607E">
        <w:rPr>
          <w:rFonts w:ascii="Verdana" w:hAnsi="Verdana"/>
          <w:sz w:val="20"/>
          <w:szCs w:val="20"/>
        </w:rPr>
        <w:t>4</w:t>
      </w:r>
      <w:r w:rsidR="00416479" w:rsidRPr="00DC607E">
        <w:rPr>
          <w:rFonts w:ascii="Verdana" w:hAnsi="Verdana"/>
          <w:sz w:val="20"/>
          <w:szCs w:val="20"/>
        </w:rPr>
        <w:t>.00,</w:t>
      </w:r>
      <w:r w:rsidR="00416479" w:rsidRPr="00E639A6">
        <w:rPr>
          <w:rFonts w:ascii="Verdana" w:hAnsi="Verdana"/>
          <w:sz w:val="20"/>
          <w:szCs w:val="20"/>
        </w:rPr>
        <w:t xml:space="preserve"> </w:t>
      </w:r>
      <w:bookmarkStart w:id="9" w:name="_Hlk103241252"/>
      <w:r w:rsidR="00416479" w:rsidRPr="00E639A6">
        <w:rPr>
          <w:rFonts w:ascii="Verdana" w:hAnsi="Verdana"/>
          <w:sz w:val="20"/>
          <w:szCs w:val="20"/>
        </w:rPr>
        <w:t xml:space="preserve">po uprzednim kontakcie telefonicznym </w:t>
      </w:r>
      <w:r w:rsidR="00911BA0" w:rsidRPr="00E639A6">
        <w:rPr>
          <w:rFonts w:ascii="Verdana" w:hAnsi="Verdana"/>
          <w:sz w:val="20"/>
          <w:szCs w:val="20"/>
        </w:rPr>
        <w:t xml:space="preserve">pod numerem telefonu </w:t>
      </w:r>
      <w:r w:rsidR="00DC607E" w:rsidRPr="00DC607E">
        <w:rPr>
          <w:rStyle w:val="contentpasted0"/>
          <w:rFonts w:ascii="Verdana" w:hAnsi="Verdana"/>
          <w:color w:val="000000"/>
          <w:sz w:val="20"/>
          <w:szCs w:val="20"/>
          <w:shd w:val="clear" w:color="auto" w:fill="FFFFFF" w:themeFill="background1"/>
        </w:rPr>
        <w:t>71 375 63 58</w:t>
      </w:r>
      <w:r w:rsidR="00DC607E">
        <w:rPr>
          <w:rStyle w:val="contentpasted0"/>
          <w:rFonts w:ascii="Verdana" w:hAnsi="Verdana"/>
          <w:color w:val="000000"/>
          <w:sz w:val="20"/>
          <w:szCs w:val="20"/>
          <w:shd w:val="clear" w:color="auto" w:fill="FFFFFF" w:themeFill="background1"/>
        </w:rPr>
        <w:t>.</w:t>
      </w:r>
      <w:r w:rsidR="00911BA0" w:rsidRPr="00E639A6">
        <w:rPr>
          <w:rFonts w:ascii="Verdana" w:hAnsi="Verdana"/>
          <w:sz w:val="20"/>
          <w:szCs w:val="20"/>
        </w:rPr>
        <w:t xml:space="preserve"> </w:t>
      </w:r>
      <w:r w:rsidR="00373CDC" w:rsidRPr="00E639A6">
        <w:rPr>
          <w:rFonts w:ascii="Verdana" w:hAnsi="Verdana"/>
          <w:sz w:val="20"/>
          <w:szCs w:val="20"/>
        </w:rPr>
        <w:t xml:space="preserve">Koszt wizji lokalnej ponosi Wykonawca. </w:t>
      </w:r>
    </w:p>
    <w:bookmarkEnd w:id="9"/>
    <w:p w14:paraId="24C7D307" w14:textId="48F42D04" w:rsidR="00373CDC" w:rsidRPr="00373CDC" w:rsidRDefault="00373CDC" w:rsidP="00E90972">
      <w:pPr>
        <w:spacing w:after="0"/>
        <w:ind w:left="357"/>
        <w:jc w:val="both"/>
        <w:rPr>
          <w:rFonts w:ascii="Verdana" w:hAnsi="Verdana"/>
          <w:sz w:val="20"/>
          <w:szCs w:val="20"/>
          <w:u w:val="single"/>
        </w:rPr>
      </w:pPr>
      <w:r w:rsidRPr="00373CDC">
        <w:rPr>
          <w:rFonts w:ascii="Verdana" w:hAnsi="Verdana"/>
          <w:sz w:val="20"/>
          <w:szCs w:val="20"/>
          <w:u w:val="single"/>
        </w:rPr>
        <w:t>Zamawiający nie warunkuje złożenia oferty uprzednim odbyciem wizji lokalnej lub sprawdzeniu przez Wykonawcę dokumentów niezbędnych do realizacji zamówienia dostępnych na miejscu Zamawiającego.</w:t>
      </w:r>
    </w:p>
    <w:bookmarkEnd w:id="8"/>
    <w:p w14:paraId="3C8AEF2F" w14:textId="0B2CE8D6" w:rsidR="000D0A9B" w:rsidRPr="000D0A9B" w:rsidRDefault="000D0A9B" w:rsidP="00DF7264">
      <w:pPr>
        <w:numPr>
          <w:ilvl w:val="0"/>
          <w:numId w:val="19"/>
        </w:numPr>
        <w:spacing w:after="0"/>
        <w:jc w:val="both"/>
        <w:rPr>
          <w:rFonts w:ascii="Verdana" w:hAnsi="Verdana"/>
          <w:b/>
          <w:sz w:val="20"/>
          <w:szCs w:val="20"/>
          <w:u w:val="single"/>
        </w:rPr>
      </w:pPr>
      <w:r w:rsidRPr="000D0A9B">
        <w:rPr>
          <w:rFonts w:ascii="Verdana" w:hAnsi="Verdana"/>
          <w:b/>
          <w:sz w:val="20"/>
          <w:szCs w:val="20"/>
          <w:u w:val="single"/>
        </w:rPr>
        <w:t>PROCEDURA ODWRÓCONA:</w:t>
      </w:r>
    </w:p>
    <w:p w14:paraId="2430C412" w14:textId="2CC68E4F" w:rsidR="00B82E36" w:rsidRDefault="00DC78A1" w:rsidP="00480F57">
      <w:pPr>
        <w:spacing w:after="0"/>
        <w:ind w:left="426"/>
        <w:jc w:val="both"/>
        <w:rPr>
          <w:rFonts w:ascii="Verdana" w:hAnsi="Verdana"/>
          <w:sz w:val="20"/>
          <w:szCs w:val="20"/>
        </w:rPr>
      </w:pP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sidR="00E61A7D">
        <w:rPr>
          <w:rFonts w:ascii="Verdana" w:hAnsi="Verdana"/>
          <w:sz w:val="20"/>
          <w:szCs w:val="20"/>
        </w:rPr>
        <w:tab/>
      </w:r>
      <w:r w:rsidR="00E61A7D">
        <w:rPr>
          <w:rFonts w:ascii="Verdana" w:hAnsi="Verdana"/>
          <w:sz w:val="20"/>
          <w:szCs w:val="20"/>
        </w:rPr>
        <w:tab/>
      </w:r>
      <w:r w:rsidR="00130E62">
        <w:rPr>
          <w:rFonts w:ascii="Verdana" w:hAnsi="Verdana"/>
          <w:sz w:val="20"/>
          <w:szCs w:val="20"/>
        </w:rPr>
        <w:tab/>
      </w:r>
      <w:r w:rsidR="00130E62">
        <w:rPr>
          <w:rFonts w:ascii="Verdana" w:hAnsi="Verdana"/>
          <w:sz w:val="20"/>
          <w:szCs w:val="20"/>
        </w:rPr>
        <w:tab/>
      </w:r>
      <w:r w:rsidR="000D0A9B" w:rsidRPr="00E61A7D">
        <w:rPr>
          <w:rFonts w:ascii="Verdana" w:hAnsi="Verdana"/>
          <w:sz w:val="20"/>
          <w:szCs w:val="20"/>
        </w:rPr>
        <w:t xml:space="preserve">Zamawiający, zgodnie z art. 139 </w:t>
      </w:r>
      <w:r w:rsidR="00943CEA">
        <w:rPr>
          <w:rFonts w:ascii="Verdana" w:hAnsi="Verdana"/>
          <w:sz w:val="20"/>
          <w:szCs w:val="20"/>
        </w:rPr>
        <w:t xml:space="preserve">ust. 1 </w:t>
      </w:r>
      <w:r w:rsidR="000D0A9B" w:rsidRPr="00E61A7D">
        <w:rPr>
          <w:rFonts w:ascii="Verdana" w:hAnsi="Verdana"/>
          <w:sz w:val="20"/>
          <w:szCs w:val="20"/>
        </w:rPr>
        <w:t>uPzp, przewiduje odwróconą kolejność oceny</w:t>
      </w:r>
      <w:r w:rsidR="007E4A7D">
        <w:rPr>
          <w:rFonts w:ascii="Verdana" w:hAnsi="Verdana"/>
          <w:sz w:val="20"/>
          <w:szCs w:val="20"/>
        </w:rPr>
        <w:t xml:space="preserve"> ofert</w:t>
      </w:r>
      <w:r w:rsidR="000D0A9B" w:rsidRPr="00E61A7D">
        <w:rPr>
          <w:rFonts w:ascii="Verdana" w:hAnsi="Verdana"/>
          <w:sz w:val="20"/>
          <w:szCs w:val="20"/>
        </w:rPr>
        <w:t xml:space="preserve"> tj.: najpierw dokona badania i oceny ofert, a następnie dokona kwalifikacji podmiotowej </w:t>
      </w:r>
      <w:r>
        <w:rPr>
          <w:rFonts w:ascii="Verdana" w:hAnsi="Verdana"/>
          <w:sz w:val="20"/>
          <w:szCs w:val="20"/>
        </w:rPr>
        <w:t>W</w:t>
      </w:r>
      <w:r w:rsidR="000D0A9B" w:rsidRPr="00E61A7D">
        <w:rPr>
          <w:rFonts w:ascii="Verdana" w:hAnsi="Verdana"/>
          <w:sz w:val="20"/>
          <w:szCs w:val="20"/>
        </w:rPr>
        <w:t>ykonawcy,</w:t>
      </w:r>
      <w:r w:rsidR="00193FA5">
        <w:rPr>
          <w:rFonts w:ascii="Verdana" w:hAnsi="Verdana"/>
          <w:sz w:val="20"/>
          <w:szCs w:val="20"/>
        </w:rPr>
        <w:t xml:space="preserve"> </w:t>
      </w:r>
      <w:r w:rsidR="000D0A9B" w:rsidRPr="00E61A7D">
        <w:rPr>
          <w:rFonts w:ascii="Verdana" w:hAnsi="Verdana"/>
          <w:sz w:val="20"/>
          <w:szCs w:val="20"/>
        </w:rPr>
        <w:t>którego oferta została najwyżej oceniona, w zakresie podstaw do wykluczenia oraz spełnienia warunków udziału w postępowaniu.</w:t>
      </w:r>
    </w:p>
    <w:p w14:paraId="1F3A3139" w14:textId="429C812A" w:rsidR="00F5368D" w:rsidRPr="00F5368D" w:rsidRDefault="00013374" w:rsidP="00F5368D">
      <w:pPr>
        <w:numPr>
          <w:ilvl w:val="0"/>
          <w:numId w:val="19"/>
        </w:numPr>
        <w:spacing w:after="0"/>
        <w:jc w:val="both"/>
        <w:rPr>
          <w:rFonts w:ascii="Verdana" w:hAnsi="Verdana"/>
          <w:b/>
          <w:sz w:val="20"/>
          <w:szCs w:val="20"/>
        </w:rPr>
      </w:pPr>
      <w:bookmarkStart w:id="10" w:name="_Hlk105069760"/>
      <w:r>
        <w:rPr>
          <w:rFonts w:ascii="Verdana" w:hAnsi="Verdana"/>
          <w:b/>
          <w:sz w:val="20"/>
          <w:szCs w:val="20"/>
        </w:rPr>
        <w:t xml:space="preserve"> </w:t>
      </w:r>
      <w:r w:rsidR="00EA0249" w:rsidRPr="007C0F6F">
        <w:rPr>
          <w:rFonts w:ascii="Verdana" w:hAnsi="Verdana"/>
          <w:b/>
          <w:sz w:val="20"/>
          <w:szCs w:val="20"/>
        </w:rPr>
        <w:t xml:space="preserve">PRZEDMIOTOWE ŚRODKI DOWODOWE </w:t>
      </w:r>
      <w:r w:rsidR="00E90972" w:rsidRPr="007C0F6F">
        <w:rPr>
          <w:rFonts w:ascii="Verdana" w:hAnsi="Verdana"/>
          <w:b/>
          <w:sz w:val="20"/>
          <w:szCs w:val="20"/>
        </w:rPr>
        <w:t>SKŁADANE WRAZ Z OFERTĄ</w:t>
      </w:r>
    </w:p>
    <w:p w14:paraId="20420FEB" w14:textId="4D9A87C0" w:rsidR="00B74E6E" w:rsidRPr="00D27929" w:rsidRDefault="00B74E6E" w:rsidP="00A2453F">
      <w:pPr>
        <w:pStyle w:val="Akapitzlist"/>
        <w:numPr>
          <w:ilvl w:val="1"/>
          <w:numId w:val="19"/>
        </w:numPr>
        <w:spacing w:after="0"/>
        <w:ind w:left="1077"/>
        <w:contextualSpacing/>
        <w:jc w:val="both"/>
        <w:rPr>
          <w:rFonts w:ascii="Verdana" w:eastAsia="Calibri" w:hAnsi="Verdana"/>
          <w:sz w:val="20"/>
          <w:szCs w:val="20"/>
          <w:lang w:eastAsia="en-US"/>
        </w:rPr>
      </w:pPr>
      <w:r>
        <w:rPr>
          <w:rFonts w:ascii="Verdana" w:hAnsi="Verdana"/>
          <w:sz w:val="20"/>
          <w:szCs w:val="20"/>
        </w:rPr>
        <w:t xml:space="preserve">W sytuacjach, kiedy Zamawiający opisuje przedmiot zamówienia poprzez odniesienie się do norm, ocen technicznych, specyfikacji technicznych i systemów referencji technicznych, o których mowa w art. 101 ust. 1 pkt 2 i ust. 3 uPzp, dopuszcza rozwiązania równoważne opisywanym. Wykonawca, który oferuje rozwiązania równoważne do wskazanych norm jest obowiązany wykazać w ofercie, że oferowane przez niego usługi spełniają wymagania określone przez Zamawiającego, poprzez wskazanie w Formularzu ofertowym normy równoważnej do oferowanego produktu oraz </w:t>
      </w:r>
      <w:proofErr w:type="spellStart"/>
      <w:r>
        <w:rPr>
          <w:rFonts w:ascii="Verdana" w:hAnsi="Verdana"/>
          <w:sz w:val="20"/>
          <w:szCs w:val="20"/>
        </w:rPr>
        <w:t>dołąc</w:t>
      </w:r>
      <w:r w:rsidR="00243903">
        <w:rPr>
          <w:rFonts w:ascii="Verdana" w:hAnsi="Verdana"/>
          <w:sz w:val="20"/>
          <w:szCs w:val="20"/>
        </w:rPr>
        <w:t>zajac</w:t>
      </w:r>
      <w:proofErr w:type="spellEnd"/>
      <w:r>
        <w:rPr>
          <w:rFonts w:ascii="Verdana" w:hAnsi="Verdana"/>
          <w:sz w:val="20"/>
          <w:szCs w:val="20"/>
        </w:rPr>
        <w:t xml:space="preserve"> do oferty, przedmiotowe środki dowodowe, o których mowa w art. 104-107 uPzp,</w:t>
      </w:r>
      <w:r w:rsidR="00E35638">
        <w:rPr>
          <w:rFonts w:ascii="Verdana" w:hAnsi="Verdana"/>
          <w:sz w:val="20"/>
          <w:szCs w:val="20"/>
        </w:rPr>
        <w:t xml:space="preserve"> </w:t>
      </w:r>
      <w:r>
        <w:rPr>
          <w:rFonts w:ascii="Verdana" w:hAnsi="Verdana"/>
          <w:sz w:val="20"/>
          <w:szCs w:val="20"/>
        </w:rPr>
        <w:t xml:space="preserve">udowadniając, że proponowane rozwiązania </w:t>
      </w:r>
      <w:r w:rsidR="00E35638">
        <w:rPr>
          <w:rFonts w:ascii="Verdana" w:hAnsi="Verdana"/>
          <w:sz w:val="20"/>
          <w:szCs w:val="20"/>
        </w:rPr>
        <w:t xml:space="preserve">norm </w:t>
      </w:r>
      <w:r>
        <w:rPr>
          <w:rFonts w:ascii="Verdana" w:hAnsi="Verdana"/>
          <w:sz w:val="20"/>
          <w:szCs w:val="20"/>
        </w:rPr>
        <w:t>w równoważnym stopniu spełniają wymagania określone w opisie przedmiotu zamówienia</w:t>
      </w:r>
      <w:bookmarkStart w:id="11" w:name="_Hlk129169263"/>
      <w:r w:rsidR="00E35638">
        <w:rPr>
          <w:rFonts w:ascii="Verdana" w:hAnsi="Verdana"/>
          <w:sz w:val="20"/>
          <w:szCs w:val="20"/>
        </w:rPr>
        <w:t xml:space="preserve">, </w:t>
      </w:r>
      <w:r w:rsidR="00E35638" w:rsidRPr="00E35638">
        <w:rPr>
          <w:rFonts w:ascii="Verdana" w:hAnsi="Verdana"/>
          <w:sz w:val="20"/>
          <w:szCs w:val="20"/>
        </w:rPr>
        <w:t>w szczegó</w:t>
      </w:r>
      <w:r w:rsidR="00D27929">
        <w:rPr>
          <w:rFonts w:ascii="Verdana" w:hAnsi="Verdana"/>
          <w:sz w:val="20"/>
          <w:szCs w:val="20"/>
        </w:rPr>
        <w:t>l</w:t>
      </w:r>
      <w:r w:rsidR="00E35638" w:rsidRPr="00E35638">
        <w:rPr>
          <w:rFonts w:ascii="Verdana" w:hAnsi="Verdana"/>
          <w:sz w:val="20"/>
          <w:szCs w:val="20"/>
        </w:rPr>
        <w:t>no</w:t>
      </w:r>
      <w:r w:rsidR="00D27929">
        <w:rPr>
          <w:rFonts w:ascii="Verdana" w:hAnsi="Verdana"/>
          <w:sz w:val="20"/>
          <w:szCs w:val="20"/>
        </w:rPr>
        <w:t>ś</w:t>
      </w:r>
      <w:r w:rsidR="00E35638" w:rsidRPr="00E35638">
        <w:rPr>
          <w:rFonts w:ascii="Verdana" w:hAnsi="Verdana"/>
          <w:sz w:val="20"/>
          <w:szCs w:val="20"/>
        </w:rPr>
        <w:t xml:space="preserve">ci </w:t>
      </w:r>
      <w:proofErr w:type="spellStart"/>
      <w:r w:rsidR="00E35638" w:rsidRPr="00E35638">
        <w:rPr>
          <w:rFonts w:ascii="Verdana" w:hAnsi="Verdana"/>
          <w:sz w:val="20"/>
          <w:szCs w:val="20"/>
        </w:rPr>
        <w:t>załaczajac</w:t>
      </w:r>
      <w:proofErr w:type="spellEnd"/>
      <w:r w:rsidR="00E35638" w:rsidRPr="00E35638">
        <w:rPr>
          <w:rFonts w:ascii="Verdana" w:hAnsi="Verdana"/>
          <w:sz w:val="20"/>
          <w:szCs w:val="20"/>
        </w:rPr>
        <w:t xml:space="preserve"> do oferty </w:t>
      </w:r>
      <w:r w:rsidR="00E35638" w:rsidRPr="00E35638">
        <w:rPr>
          <w:rFonts w:ascii="Verdana" w:hAnsi="Verdana"/>
          <w:b/>
          <w:bCs/>
          <w:sz w:val="20"/>
          <w:szCs w:val="20"/>
        </w:rPr>
        <w:t>specyfikację produktu</w:t>
      </w:r>
      <w:r w:rsidR="00D27929">
        <w:rPr>
          <w:rFonts w:ascii="Verdana" w:hAnsi="Verdana"/>
          <w:b/>
          <w:bCs/>
          <w:sz w:val="20"/>
          <w:szCs w:val="20"/>
        </w:rPr>
        <w:t xml:space="preserve">, lub inne przedmiotowe środki dowodowe </w:t>
      </w:r>
      <w:r w:rsidR="00D27929" w:rsidRPr="00D27929">
        <w:rPr>
          <w:rFonts w:ascii="Verdana" w:hAnsi="Verdana"/>
          <w:sz w:val="20"/>
          <w:szCs w:val="20"/>
        </w:rPr>
        <w:t xml:space="preserve">wskazujące że Wykonawca spełnia wymagania określone w opisie przedmiotu </w:t>
      </w:r>
      <w:proofErr w:type="spellStart"/>
      <w:r w:rsidR="00D27929" w:rsidRPr="00D27929">
        <w:rPr>
          <w:rFonts w:ascii="Verdana" w:hAnsi="Verdana"/>
          <w:sz w:val="20"/>
          <w:szCs w:val="20"/>
        </w:rPr>
        <w:t>zamówiena</w:t>
      </w:r>
      <w:proofErr w:type="spellEnd"/>
      <w:r w:rsidR="00D27929" w:rsidRPr="00D27929">
        <w:rPr>
          <w:rFonts w:ascii="Verdana" w:hAnsi="Verdana"/>
          <w:sz w:val="20"/>
          <w:szCs w:val="20"/>
        </w:rPr>
        <w:t xml:space="preserve">. </w:t>
      </w:r>
    </w:p>
    <w:bookmarkEnd w:id="11"/>
    <w:p w14:paraId="63D070FF" w14:textId="152AC3FC" w:rsidR="005510B0" w:rsidRPr="00D3149E" w:rsidRDefault="00D3149E" w:rsidP="00A2453F">
      <w:pPr>
        <w:pStyle w:val="Akapitzlist"/>
        <w:numPr>
          <w:ilvl w:val="1"/>
          <w:numId w:val="19"/>
        </w:numPr>
        <w:spacing w:after="0"/>
        <w:ind w:left="1077"/>
        <w:jc w:val="both"/>
        <w:rPr>
          <w:rFonts w:ascii="Verdana" w:hAnsi="Verdana"/>
          <w:sz w:val="20"/>
          <w:szCs w:val="20"/>
        </w:rPr>
      </w:pPr>
      <w:r w:rsidRPr="00D3149E">
        <w:rPr>
          <w:rFonts w:ascii="Verdana" w:hAnsi="Verdana"/>
          <w:sz w:val="20"/>
          <w:szCs w:val="20"/>
        </w:rPr>
        <w:t>Zamawiający nie wezwie Wykonawcy do złożenia lub uzupełnienia w wyznaczonym terminie przedmiotowych środki dowodowych, jeżeli Wykonawca nie złoży ich wraz z ofertą. Oferta, do której nie zostały dołączone wymagane dokumenty, podlega odrzuceniu na podstawie art. 226 ust. 1pkt 2 lit. c) uPzp.</w:t>
      </w:r>
      <w:bookmarkEnd w:id="10"/>
    </w:p>
    <w:p w14:paraId="505DE49F" w14:textId="77777777" w:rsidR="00B82E36" w:rsidRPr="001211D0" w:rsidRDefault="00B82E36" w:rsidP="00E742BC">
      <w:pPr>
        <w:pStyle w:val="Nagwek1"/>
        <w:keepLines w:val="0"/>
        <w:numPr>
          <w:ilvl w:val="0"/>
          <w:numId w:val="20"/>
        </w:numPr>
        <w:pBdr>
          <w:top w:val="single" w:sz="4" w:space="2" w:color="auto"/>
          <w:left w:val="single" w:sz="4" w:space="4" w:color="auto"/>
          <w:bottom w:val="single" w:sz="4" w:space="1" w:color="auto"/>
          <w:right w:val="single" w:sz="4" w:space="4" w:color="auto"/>
        </w:pBdr>
        <w:shd w:val="clear" w:color="auto" w:fill="336699"/>
        <w:suppressAutoHyphens/>
        <w:spacing w:before="0"/>
        <w:ind w:left="360" w:hanging="360"/>
        <w:jc w:val="both"/>
        <w:rPr>
          <w:rFonts w:ascii="Verdana" w:hAnsi="Verdana"/>
          <w:color w:val="FFFFFF"/>
          <w:sz w:val="20"/>
        </w:rPr>
      </w:pPr>
      <w:bookmarkStart w:id="12" w:name="_Toc227121604"/>
      <w:bookmarkStart w:id="13" w:name="_Toc231012170"/>
      <w:r>
        <w:rPr>
          <w:rFonts w:ascii="Verdana" w:hAnsi="Verdana"/>
          <w:color w:val="FFFFFF"/>
          <w:sz w:val="20"/>
        </w:rPr>
        <w:t xml:space="preserve">V. </w:t>
      </w:r>
      <w:r w:rsidRPr="0007427D">
        <w:rPr>
          <w:rFonts w:ascii="Verdana" w:hAnsi="Verdana"/>
          <w:color w:val="FFFFFF"/>
          <w:sz w:val="20"/>
        </w:rPr>
        <w:t xml:space="preserve">TERMIN </w:t>
      </w:r>
      <w:r>
        <w:rPr>
          <w:rFonts w:ascii="Verdana" w:hAnsi="Verdana"/>
          <w:color w:val="FFFFFF"/>
          <w:sz w:val="20"/>
        </w:rPr>
        <w:t>WYKONANIA</w:t>
      </w:r>
      <w:r w:rsidRPr="0007427D">
        <w:rPr>
          <w:rFonts w:ascii="Verdana" w:hAnsi="Verdana"/>
          <w:color w:val="FFFFFF"/>
          <w:sz w:val="20"/>
        </w:rPr>
        <w:t xml:space="preserve"> ZAMÓWIENIA</w:t>
      </w:r>
      <w:bookmarkEnd w:id="12"/>
      <w:bookmarkEnd w:id="13"/>
      <w:r>
        <w:rPr>
          <w:rFonts w:ascii="Verdana" w:hAnsi="Verdana"/>
          <w:color w:val="FFFFFF"/>
          <w:sz w:val="20"/>
        </w:rPr>
        <w:t xml:space="preserve"> </w:t>
      </w:r>
    </w:p>
    <w:p w14:paraId="78E33BA3" w14:textId="7982D030" w:rsidR="007C0F6F" w:rsidRPr="00A15288" w:rsidRDefault="00AE78A8" w:rsidP="00A15288">
      <w:pPr>
        <w:pStyle w:val="Akapitzlist"/>
        <w:widowControl w:val="0"/>
        <w:numPr>
          <w:ilvl w:val="0"/>
          <w:numId w:val="12"/>
        </w:numPr>
        <w:autoSpaceDE w:val="0"/>
        <w:autoSpaceDN w:val="0"/>
        <w:adjustRightInd w:val="0"/>
        <w:spacing w:after="0"/>
        <w:jc w:val="both"/>
        <w:rPr>
          <w:rFonts w:ascii="Verdana" w:hAnsi="Verdana"/>
          <w:bCs/>
          <w:sz w:val="20"/>
          <w:szCs w:val="20"/>
        </w:rPr>
      </w:pPr>
      <w:bookmarkStart w:id="14" w:name="_Hlk70967394"/>
      <w:bookmarkStart w:id="15" w:name="_Toc227121606"/>
      <w:bookmarkStart w:id="16" w:name="_Toc231012172"/>
      <w:r w:rsidRPr="007C1D37">
        <w:rPr>
          <w:rFonts w:ascii="Verdana" w:hAnsi="Verdana"/>
          <w:bCs/>
          <w:sz w:val="20"/>
          <w:szCs w:val="20"/>
        </w:rPr>
        <w:t xml:space="preserve">Termin realizacji </w:t>
      </w:r>
      <w:r w:rsidR="007C0F6F" w:rsidRPr="007C1D37">
        <w:rPr>
          <w:rFonts w:ascii="Verdana" w:hAnsi="Verdana"/>
          <w:bCs/>
          <w:sz w:val="20"/>
          <w:szCs w:val="20"/>
        </w:rPr>
        <w:t>zamówienia</w:t>
      </w:r>
      <w:r w:rsidRPr="007C1D37">
        <w:rPr>
          <w:rFonts w:ascii="Verdana" w:hAnsi="Verdana"/>
          <w:bCs/>
          <w:sz w:val="20"/>
          <w:szCs w:val="20"/>
        </w:rPr>
        <w:t xml:space="preserve">: </w:t>
      </w:r>
      <w:bookmarkStart w:id="17" w:name="_Hlk70962414"/>
      <w:r w:rsidR="001C6E88">
        <w:rPr>
          <w:rFonts w:ascii="Verdana" w:hAnsi="Verdana"/>
          <w:b/>
          <w:bCs/>
          <w:sz w:val="20"/>
          <w:szCs w:val="20"/>
        </w:rPr>
        <w:t>1</w:t>
      </w:r>
      <w:r w:rsidR="00D21C46">
        <w:rPr>
          <w:rFonts w:ascii="Verdana" w:hAnsi="Verdana"/>
          <w:b/>
          <w:bCs/>
          <w:sz w:val="20"/>
          <w:szCs w:val="20"/>
        </w:rPr>
        <w:t>2</w:t>
      </w:r>
      <w:r w:rsidR="007C0F6F" w:rsidRPr="007C1D37">
        <w:rPr>
          <w:rFonts w:ascii="Verdana" w:hAnsi="Verdana"/>
          <w:b/>
          <w:bCs/>
          <w:sz w:val="20"/>
          <w:szCs w:val="20"/>
        </w:rPr>
        <w:t xml:space="preserve"> m-ce</w:t>
      </w:r>
      <w:r w:rsidR="007C0F6F" w:rsidRPr="007C1D37">
        <w:rPr>
          <w:rFonts w:ascii="Verdana" w:hAnsi="Verdana"/>
          <w:bCs/>
          <w:sz w:val="20"/>
          <w:szCs w:val="20"/>
        </w:rPr>
        <w:t xml:space="preserve"> od dnia zawarcia umowy</w:t>
      </w:r>
      <w:r w:rsidR="00A15288">
        <w:rPr>
          <w:rFonts w:ascii="Verdana" w:hAnsi="Verdana"/>
          <w:bCs/>
          <w:sz w:val="20"/>
          <w:szCs w:val="20"/>
        </w:rPr>
        <w:t xml:space="preserve">, </w:t>
      </w:r>
      <w:r w:rsidR="00A15288" w:rsidRPr="00A93D70">
        <w:rPr>
          <w:rFonts w:ascii="Verdana" w:hAnsi="Verdana"/>
          <w:bCs/>
          <w:sz w:val="20"/>
          <w:szCs w:val="20"/>
        </w:rPr>
        <w:t xml:space="preserve">lecz nie wcześniej niż od </w:t>
      </w:r>
      <w:r w:rsidR="00A15288">
        <w:rPr>
          <w:rFonts w:ascii="Verdana" w:hAnsi="Verdana"/>
          <w:bCs/>
          <w:sz w:val="20"/>
          <w:szCs w:val="20"/>
        </w:rPr>
        <w:t>01</w:t>
      </w:r>
      <w:r w:rsidR="00A15288" w:rsidRPr="00A93D70">
        <w:rPr>
          <w:rFonts w:ascii="Verdana" w:hAnsi="Verdana"/>
          <w:bCs/>
          <w:sz w:val="20"/>
          <w:szCs w:val="20"/>
        </w:rPr>
        <w:t>.06.202</w:t>
      </w:r>
      <w:r w:rsidR="00A15288">
        <w:rPr>
          <w:rFonts w:ascii="Verdana" w:hAnsi="Verdana"/>
          <w:bCs/>
          <w:sz w:val="20"/>
          <w:szCs w:val="20"/>
        </w:rPr>
        <w:t>3</w:t>
      </w:r>
      <w:r w:rsidR="00A15288" w:rsidRPr="00A93D70">
        <w:rPr>
          <w:rFonts w:ascii="Verdana" w:hAnsi="Verdana"/>
          <w:bCs/>
          <w:sz w:val="20"/>
          <w:szCs w:val="20"/>
        </w:rPr>
        <w:t>r.</w:t>
      </w:r>
    </w:p>
    <w:bookmarkEnd w:id="14"/>
    <w:bookmarkEnd w:id="17"/>
    <w:p w14:paraId="48E0DCB6" w14:textId="69FF4054" w:rsidR="00B82E36" w:rsidRPr="00066127" w:rsidRDefault="00B82E36" w:rsidP="00A15288">
      <w:pPr>
        <w:pStyle w:val="Akapitzlist"/>
        <w:numPr>
          <w:ilvl w:val="0"/>
          <w:numId w:val="12"/>
        </w:numPr>
        <w:tabs>
          <w:tab w:val="left" w:pos="142"/>
        </w:tabs>
        <w:spacing w:after="0"/>
        <w:ind w:left="284" w:hanging="284"/>
        <w:contextualSpacing/>
        <w:jc w:val="both"/>
        <w:rPr>
          <w:rFonts w:ascii="Verdana" w:hAnsi="Verdana"/>
          <w:b/>
          <w:sz w:val="20"/>
          <w:szCs w:val="20"/>
          <w:u w:val="single"/>
        </w:rPr>
      </w:pPr>
      <w:r w:rsidRPr="00066127">
        <w:rPr>
          <w:rFonts w:ascii="Verdana" w:hAnsi="Verdana"/>
          <w:bCs/>
          <w:sz w:val="20"/>
          <w:szCs w:val="20"/>
        </w:rPr>
        <w:t xml:space="preserve">Szczegóły dotyczące terminu i warunków realizacji przedmiotu zamówienia znajdują się we wzorze umowy, stanowiącym Załącznik nr </w:t>
      </w:r>
      <w:r w:rsidR="002C2DF8" w:rsidRPr="00066127">
        <w:rPr>
          <w:rFonts w:ascii="Verdana" w:hAnsi="Verdana"/>
          <w:bCs/>
          <w:sz w:val="20"/>
          <w:szCs w:val="20"/>
        </w:rPr>
        <w:t xml:space="preserve">4 </w:t>
      </w:r>
      <w:r w:rsidRPr="00066127">
        <w:rPr>
          <w:rFonts w:ascii="Verdana" w:hAnsi="Verdana"/>
          <w:bCs/>
          <w:sz w:val="20"/>
          <w:szCs w:val="20"/>
        </w:rPr>
        <w:t>do SWZ.</w:t>
      </w:r>
    </w:p>
    <w:p w14:paraId="75800775" w14:textId="01CD7F2C" w:rsidR="00B82E36" w:rsidRPr="001211D0" w:rsidRDefault="00B82E36" w:rsidP="00E742BC">
      <w:pPr>
        <w:pStyle w:val="Nagwek1"/>
        <w:keepLines w:val="0"/>
        <w:numPr>
          <w:ilvl w:val="0"/>
          <w:numId w:val="20"/>
        </w:numPr>
        <w:pBdr>
          <w:top w:val="single" w:sz="4" w:space="1" w:color="auto"/>
          <w:left w:val="single" w:sz="4" w:space="4" w:color="auto"/>
          <w:bottom w:val="single" w:sz="4" w:space="1" w:color="auto"/>
          <w:right w:val="single" w:sz="4" w:space="4" w:color="auto"/>
        </w:pBdr>
        <w:shd w:val="clear" w:color="auto" w:fill="336699"/>
        <w:suppressAutoHyphens/>
        <w:spacing w:before="0"/>
        <w:ind w:left="360" w:hanging="360"/>
        <w:jc w:val="both"/>
        <w:rPr>
          <w:rFonts w:ascii="Verdana" w:hAnsi="Verdana"/>
          <w:color w:val="FFFFFF"/>
          <w:sz w:val="20"/>
        </w:rPr>
      </w:pPr>
      <w:r>
        <w:rPr>
          <w:rFonts w:ascii="Verdana" w:hAnsi="Verdana"/>
          <w:color w:val="FFFFFF"/>
          <w:sz w:val="20"/>
        </w:rPr>
        <w:t xml:space="preserve">VI. </w:t>
      </w:r>
      <w:bookmarkEnd w:id="15"/>
      <w:bookmarkEnd w:id="16"/>
      <w:r>
        <w:rPr>
          <w:rFonts w:ascii="Verdana" w:hAnsi="Verdana"/>
          <w:color w:val="FFFFFF"/>
          <w:sz w:val="20"/>
        </w:rPr>
        <w:t>PODSTAWY WYKLUCZENIA</w:t>
      </w:r>
    </w:p>
    <w:p w14:paraId="7C7BFFF2" w14:textId="21CE3F23" w:rsidR="00B82E36" w:rsidRPr="003A0383" w:rsidRDefault="003A0383" w:rsidP="00E3770E">
      <w:pPr>
        <w:numPr>
          <w:ilvl w:val="0"/>
          <w:numId w:val="5"/>
        </w:numPr>
        <w:autoSpaceDE w:val="0"/>
        <w:autoSpaceDN w:val="0"/>
        <w:adjustRightInd w:val="0"/>
        <w:spacing w:after="0"/>
        <w:ind w:left="284" w:hanging="284"/>
        <w:jc w:val="both"/>
        <w:rPr>
          <w:rFonts w:ascii="Verdana" w:hAnsi="Verdana" w:cs="Arial"/>
          <w:sz w:val="20"/>
          <w:szCs w:val="20"/>
        </w:rPr>
      </w:pPr>
      <w:bookmarkStart w:id="18" w:name="_Hlk70185096"/>
      <w:r w:rsidRPr="00E3770E">
        <w:rPr>
          <w:rFonts w:ascii="Verdana" w:hAnsi="Verdana" w:cs="Arial"/>
          <w:b/>
          <w:sz w:val="20"/>
          <w:szCs w:val="20"/>
        </w:rPr>
        <w:t>Z postępowania o udzielenie zamówienia wyklucza się Wykonawcę</w:t>
      </w:r>
      <w:r>
        <w:rPr>
          <w:rFonts w:ascii="Verdana" w:hAnsi="Verdana" w:cs="Arial"/>
          <w:sz w:val="20"/>
          <w:szCs w:val="20"/>
        </w:rPr>
        <w:t xml:space="preserve"> </w:t>
      </w:r>
      <w:r w:rsidR="00B82E36" w:rsidRPr="003A0383">
        <w:rPr>
          <w:rFonts w:ascii="Verdana" w:hAnsi="Verdana" w:cs="Arial"/>
          <w:b/>
          <w:sz w:val="20"/>
          <w:szCs w:val="20"/>
        </w:rPr>
        <w:t xml:space="preserve">na podstawie art. 108 ust. 1 </w:t>
      </w:r>
      <w:r w:rsidR="00856746" w:rsidRPr="003A0383">
        <w:rPr>
          <w:rFonts w:ascii="Verdana" w:hAnsi="Verdana" w:cs="Arial"/>
          <w:b/>
          <w:sz w:val="20"/>
          <w:szCs w:val="20"/>
        </w:rPr>
        <w:t>uPzp</w:t>
      </w:r>
    </w:p>
    <w:p w14:paraId="52A7FE82" w14:textId="631549C4" w:rsidR="00B82E36" w:rsidRDefault="00B82E36" w:rsidP="00E742BC">
      <w:pPr>
        <w:pStyle w:val="Akapitzlist"/>
        <w:numPr>
          <w:ilvl w:val="2"/>
          <w:numId w:val="25"/>
        </w:numPr>
        <w:autoSpaceDE w:val="0"/>
        <w:autoSpaceDN w:val="0"/>
        <w:adjustRightInd w:val="0"/>
        <w:spacing w:after="0"/>
        <w:ind w:left="709"/>
        <w:jc w:val="both"/>
        <w:rPr>
          <w:rFonts w:ascii="Verdana" w:hAnsi="Verdana"/>
          <w:sz w:val="20"/>
          <w:szCs w:val="20"/>
        </w:rPr>
      </w:pPr>
      <w:bookmarkStart w:id="19" w:name="_Hlk105071297"/>
      <w:bookmarkEnd w:id="18"/>
      <w:r w:rsidRPr="00BC3783">
        <w:rPr>
          <w:rFonts w:ascii="Verdana" w:hAnsi="Verdana"/>
          <w:sz w:val="20"/>
          <w:szCs w:val="20"/>
        </w:rPr>
        <w:lastRenderedPageBreak/>
        <w:t xml:space="preserve">będącego osobą fizyczną, którego prawomocnie skazano za przestępstwo: </w:t>
      </w:r>
    </w:p>
    <w:p w14:paraId="11DBA496" w14:textId="42BBDC63" w:rsidR="00B82E36" w:rsidRDefault="00B82E36" w:rsidP="00E742BC">
      <w:pPr>
        <w:pStyle w:val="Akapitzlist"/>
        <w:numPr>
          <w:ilvl w:val="3"/>
          <w:numId w:val="25"/>
        </w:numPr>
        <w:autoSpaceDE w:val="0"/>
        <w:autoSpaceDN w:val="0"/>
        <w:adjustRightInd w:val="0"/>
        <w:spacing w:after="0"/>
        <w:ind w:left="1064"/>
        <w:jc w:val="both"/>
        <w:rPr>
          <w:rFonts w:ascii="Verdana" w:hAnsi="Verdana"/>
          <w:sz w:val="20"/>
          <w:szCs w:val="20"/>
        </w:rPr>
      </w:pPr>
      <w:r w:rsidRPr="00BC3783">
        <w:rPr>
          <w:rFonts w:ascii="Verdana" w:hAnsi="Verdana"/>
          <w:sz w:val="20"/>
          <w:szCs w:val="20"/>
        </w:rPr>
        <w:t xml:space="preserve">udziału w zorganizowanej grupie przestępczej albo związku mającym na celu popełnienie przestępstwa lub przestępstwa skarbowego, o którym mowa w art. 258 Kodeksu karnego, </w:t>
      </w:r>
    </w:p>
    <w:p w14:paraId="3245BC6D" w14:textId="3C02A94B" w:rsidR="00B82E36" w:rsidRDefault="00B82E36" w:rsidP="00E742BC">
      <w:pPr>
        <w:pStyle w:val="Akapitzlist"/>
        <w:numPr>
          <w:ilvl w:val="3"/>
          <w:numId w:val="25"/>
        </w:numPr>
        <w:autoSpaceDE w:val="0"/>
        <w:autoSpaceDN w:val="0"/>
        <w:adjustRightInd w:val="0"/>
        <w:spacing w:after="0"/>
        <w:ind w:left="1064"/>
        <w:jc w:val="both"/>
        <w:rPr>
          <w:rFonts w:ascii="Verdana" w:hAnsi="Verdana"/>
          <w:sz w:val="20"/>
          <w:szCs w:val="20"/>
        </w:rPr>
      </w:pPr>
      <w:r w:rsidRPr="00BC3783">
        <w:rPr>
          <w:rFonts w:ascii="Verdana" w:hAnsi="Verdana"/>
          <w:sz w:val="20"/>
          <w:szCs w:val="20"/>
        </w:rPr>
        <w:t xml:space="preserve">handlu ludźmi, o którym mowa w art. 189a Kodeksu karnego, </w:t>
      </w:r>
    </w:p>
    <w:p w14:paraId="385A6256" w14:textId="30823CCA" w:rsidR="00B82E36" w:rsidRPr="00370051" w:rsidRDefault="00B82E36" w:rsidP="006D1D5B">
      <w:pPr>
        <w:pStyle w:val="Akapitzlist"/>
        <w:numPr>
          <w:ilvl w:val="3"/>
          <w:numId w:val="25"/>
        </w:numPr>
        <w:spacing w:after="0"/>
        <w:ind w:left="1134" w:hanging="425"/>
        <w:jc w:val="both"/>
        <w:rPr>
          <w:rFonts w:ascii="Verdana" w:hAnsi="Verdana"/>
          <w:sz w:val="20"/>
          <w:szCs w:val="20"/>
        </w:rPr>
      </w:pPr>
      <w:r w:rsidRPr="008741A4">
        <w:rPr>
          <w:rFonts w:ascii="Verdana" w:hAnsi="Verdana"/>
          <w:sz w:val="20"/>
          <w:szCs w:val="20"/>
        </w:rPr>
        <w:t xml:space="preserve">o którym mowa w art. 228–230a, art. 250a Kodeksu karnego lub w art. 46 lub art. 48 ustawy z dnia 25 czerwca 2010 r. o sporcie, </w:t>
      </w:r>
      <w:r w:rsidR="008741A4" w:rsidRPr="008741A4">
        <w:rPr>
          <w:rFonts w:ascii="Verdana" w:hAnsi="Verdana"/>
          <w:sz w:val="20"/>
          <w:szCs w:val="20"/>
        </w:rPr>
        <w:t>(Dz. U. z 2020 r. poz. 1133 oraz z 2021 r. poz. 2054) lub w art. 54 ust. 1-4 ustawy z dnia 12 maja 2011 r. o refundacji leków, środków spożywczych specjalnego przeznaczenia żywieniowego oraz wyrobów medycznych (Dz. U. z 2021 r. poz. 523, 1292, 1559 i 2054),</w:t>
      </w:r>
    </w:p>
    <w:p w14:paraId="7E7B54AE" w14:textId="2F1C6BF0" w:rsidR="00B82E36" w:rsidRDefault="00B82E36" w:rsidP="00370051">
      <w:pPr>
        <w:pStyle w:val="Akapitzlist"/>
        <w:numPr>
          <w:ilvl w:val="3"/>
          <w:numId w:val="25"/>
        </w:numPr>
        <w:autoSpaceDE w:val="0"/>
        <w:autoSpaceDN w:val="0"/>
        <w:adjustRightInd w:val="0"/>
        <w:spacing w:after="0"/>
        <w:ind w:left="1064"/>
        <w:jc w:val="both"/>
        <w:rPr>
          <w:rFonts w:ascii="Verdana" w:hAnsi="Verdana"/>
          <w:sz w:val="20"/>
          <w:szCs w:val="20"/>
        </w:rPr>
      </w:pPr>
      <w:r w:rsidRPr="00BC3783">
        <w:rPr>
          <w:rFonts w:ascii="Verdana" w:hAnsi="Verdana"/>
          <w:sz w:val="20"/>
          <w:szCs w:val="20"/>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5C6C9670" w14:textId="70659B1E" w:rsidR="00B82E36" w:rsidRDefault="00B82E36" w:rsidP="00E742BC">
      <w:pPr>
        <w:pStyle w:val="Akapitzlist"/>
        <w:numPr>
          <w:ilvl w:val="3"/>
          <w:numId w:val="25"/>
        </w:numPr>
        <w:autoSpaceDE w:val="0"/>
        <w:autoSpaceDN w:val="0"/>
        <w:adjustRightInd w:val="0"/>
        <w:spacing w:after="0"/>
        <w:ind w:left="1064"/>
        <w:jc w:val="both"/>
        <w:rPr>
          <w:rFonts w:ascii="Verdana" w:hAnsi="Verdana"/>
          <w:sz w:val="20"/>
          <w:szCs w:val="20"/>
        </w:rPr>
      </w:pPr>
      <w:r w:rsidRPr="00BC3783">
        <w:rPr>
          <w:rFonts w:ascii="Verdana" w:hAnsi="Verdana"/>
          <w:sz w:val="20"/>
          <w:szCs w:val="20"/>
        </w:rPr>
        <w:t xml:space="preserve">o charakterze terrorystycznym, o którym mowa w art. 115 § 20 Kodeksu karnego, lub mające na celu popełnienie tego przestępstwa, </w:t>
      </w:r>
    </w:p>
    <w:p w14:paraId="4CD43103" w14:textId="04FCD24D" w:rsidR="00B82E36" w:rsidRDefault="00B82E36" w:rsidP="00E742BC">
      <w:pPr>
        <w:pStyle w:val="Akapitzlist"/>
        <w:numPr>
          <w:ilvl w:val="3"/>
          <w:numId w:val="25"/>
        </w:numPr>
        <w:autoSpaceDE w:val="0"/>
        <w:autoSpaceDN w:val="0"/>
        <w:adjustRightInd w:val="0"/>
        <w:spacing w:after="0"/>
        <w:ind w:left="1064"/>
        <w:jc w:val="both"/>
        <w:rPr>
          <w:rFonts w:ascii="Verdana" w:hAnsi="Verdana"/>
          <w:sz w:val="20"/>
          <w:szCs w:val="20"/>
        </w:rPr>
      </w:pPr>
      <w:r w:rsidRPr="00BC3783">
        <w:rPr>
          <w:rFonts w:ascii="Verdana" w:hAnsi="Verdana"/>
          <w:sz w:val="20"/>
          <w:szCs w:val="20"/>
        </w:rPr>
        <w:t xml:space="preserve">powierzenia wykonywania pracy małoletniemu cudzoziemcowi, o którym mowa w art. 9 ust. 2 ustawy z dnia 15 czerwca 2012 r. o skutkach powierzania wykonywania pracy cudzoziemcom przebywającym wbrew przepisom na terytorium Rzeczypospolitej Polskiej (Dz. U. poz. 769), </w:t>
      </w:r>
    </w:p>
    <w:p w14:paraId="03691044" w14:textId="721C85F2" w:rsidR="00B82E36" w:rsidRDefault="00B82E36" w:rsidP="00E742BC">
      <w:pPr>
        <w:pStyle w:val="Akapitzlist"/>
        <w:numPr>
          <w:ilvl w:val="3"/>
          <w:numId w:val="25"/>
        </w:numPr>
        <w:autoSpaceDE w:val="0"/>
        <w:autoSpaceDN w:val="0"/>
        <w:adjustRightInd w:val="0"/>
        <w:spacing w:after="0"/>
        <w:ind w:left="1064"/>
        <w:jc w:val="both"/>
        <w:rPr>
          <w:rFonts w:ascii="Verdana" w:hAnsi="Verdana"/>
          <w:sz w:val="20"/>
          <w:szCs w:val="20"/>
        </w:rPr>
      </w:pPr>
      <w:r w:rsidRPr="00BC3783">
        <w:rPr>
          <w:rFonts w:ascii="Verdana" w:hAnsi="Verdana"/>
          <w:sz w:val="20"/>
          <w:szCs w:val="20"/>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70A1C1D0" w14:textId="4B4B9B09" w:rsidR="00B82E36" w:rsidRDefault="00B82E36" w:rsidP="00E742BC">
      <w:pPr>
        <w:pStyle w:val="Akapitzlist"/>
        <w:numPr>
          <w:ilvl w:val="3"/>
          <w:numId w:val="25"/>
        </w:numPr>
        <w:autoSpaceDE w:val="0"/>
        <w:autoSpaceDN w:val="0"/>
        <w:adjustRightInd w:val="0"/>
        <w:spacing w:after="0"/>
        <w:ind w:left="1064"/>
        <w:jc w:val="both"/>
        <w:rPr>
          <w:rFonts w:ascii="Verdana" w:hAnsi="Verdana"/>
          <w:sz w:val="20"/>
          <w:szCs w:val="20"/>
        </w:rPr>
      </w:pPr>
      <w:r w:rsidRPr="00BC3783">
        <w:rPr>
          <w:rFonts w:ascii="Verdana" w:hAnsi="Verdana"/>
          <w:sz w:val="20"/>
          <w:szCs w:val="20"/>
        </w:rPr>
        <w:t xml:space="preserve">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14:paraId="089542D9" w14:textId="2E878781" w:rsidR="00B82E36" w:rsidRDefault="00B82E36" w:rsidP="00E742BC">
      <w:pPr>
        <w:pStyle w:val="Akapitzlist"/>
        <w:numPr>
          <w:ilvl w:val="2"/>
          <w:numId w:val="25"/>
        </w:numPr>
        <w:autoSpaceDE w:val="0"/>
        <w:autoSpaceDN w:val="0"/>
        <w:adjustRightInd w:val="0"/>
        <w:spacing w:after="0"/>
        <w:ind w:left="709"/>
        <w:jc w:val="both"/>
        <w:rPr>
          <w:rFonts w:ascii="Verdana" w:hAnsi="Verdana"/>
          <w:sz w:val="20"/>
          <w:szCs w:val="20"/>
        </w:rPr>
      </w:pPr>
      <w:r w:rsidRPr="00BC3783">
        <w:rPr>
          <w:rFonts w:ascii="Verdana" w:hAnsi="Verdana"/>
          <w:sz w:val="20"/>
          <w:szCs w:val="20"/>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61324317" w14:textId="20663489" w:rsidR="00B82E36" w:rsidRDefault="00B82E36" w:rsidP="00E742BC">
      <w:pPr>
        <w:pStyle w:val="Akapitzlist"/>
        <w:numPr>
          <w:ilvl w:val="2"/>
          <w:numId w:val="25"/>
        </w:numPr>
        <w:autoSpaceDE w:val="0"/>
        <w:autoSpaceDN w:val="0"/>
        <w:adjustRightInd w:val="0"/>
        <w:spacing w:after="0"/>
        <w:ind w:left="709"/>
        <w:jc w:val="both"/>
        <w:rPr>
          <w:rFonts w:ascii="Verdana" w:hAnsi="Verdana"/>
          <w:sz w:val="20"/>
          <w:szCs w:val="20"/>
        </w:rPr>
      </w:pPr>
      <w:r w:rsidRPr="00BC3783">
        <w:rPr>
          <w:rFonts w:ascii="Verdana" w:hAnsi="Verdana"/>
          <w:sz w:val="20"/>
          <w:szCs w:val="20"/>
        </w:rPr>
        <w:t>wobec którego wydano prawomocny wyrok sądu lub ostateczną decyzję administracyjną o zaleganiu z uiszczeniem podatków, opłat lub składek na ubezpieczenie spo</w:t>
      </w:r>
      <w:r>
        <w:rPr>
          <w:rFonts w:ascii="Verdana" w:hAnsi="Verdana"/>
          <w:sz w:val="20"/>
          <w:szCs w:val="20"/>
        </w:rPr>
        <w:t>łeczne lub zdrowotne, chyba że W</w:t>
      </w:r>
      <w:r w:rsidRPr="00BC3783">
        <w:rPr>
          <w:rFonts w:ascii="Verdana" w:hAnsi="Verdana"/>
          <w:sz w:val="20"/>
          <w:szCs w:val="20"/>
        </w:rPr>
        <w:t xml:space="preserve">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6044B567" w14:textId="0BFA28FD" w:rsidR="00B82E36" w:rsidRDefault="00B82E36" w:rsidP="00E742BC">
      <w:pPr>
        <w:pStyle w:val="Akapitzlist"/>
        <w:numPr>
          <w:ilvl w:val="2"/>
          <w:numId w:val="25"/>
        </w:numPr>
        <w:autoSpaceDE w:val="0"/>
        <w:autoSpaceDN w:val="0"/>
        <w:adjustRightInd w:val="0"/>
        <w:spacing w:after="0"/>
        <w:ind w:left="709"/>
        <w:jc w:val="both"/>
        <w:rPr>
          <w:rFonts w:ascii="Verdana" w:hAnsi="Verdana"/>
          <w:sz w:val="20"/>
          <w:szCs w:val="20"/>
        </w:rPr>
      </w:pPr>
      <w:r w:rsidRPr="00BC3783">
        <w:rPr>
          <w:rFonts w:ascii="Verdana" w:hAnsi="Verdana"/>
          <w:sz w:val="20"/>
          <w:szCs w:val="20"/>
        </w:rPr>
        <w:t>wobec którego prawomocnie orzeczono zakaz ubiegania się o zamówienia publiczne;</w:t>
      </w:r>
    </w:p>
    <w:p w14:paraId="46F00769" w14:textId="5844F4BB" w:rsidR="00B82E36" w:rsidRDefault="00B82E36" w:rsidP="00E742BC">
      <w:pPr>
        <w:pStyle w:val="Akapitzlist"/>
        <w:numPr>
          <w:ilvl w:val="2"/>
          <w:numId w:val="25"/>
        </w:numPr>
        <w:autoSpaceDE w:val="0"/>
        <w:autoSpaceDN w:val="0"/>
        <w:adjustRightInd w:val="0"/>
        <w:spacing w:after="0"/>
        <w:ind w:left="709"/>
        <w:jc w:val="both"/>
        <w:rPr>
          <w:rFonts w:ascii="Verdana" w:hAnsi="Verdana"/>
          <w:sz w:val="20"/>
          <w:szCs w:val="20"/>
        </w:rPr>
      </w:pPr>
      <w:r>
        <w:rPr>
          <w:rFonts w:ascii="Verdana" w:hAnsi="Verdana"/>
          <w:sz w:val="20"/>
          <w:szCs w:val="20"/>
        </w:rPr>
        <w:t>jeżeli Z</w:t>
      </w:r>
      <w:r w:rsidRPr="009F10F1">
        <w:rPr>
          <w:rFonts w:ascii="Verdana" w:hAnsi="Verdana"/>
          <w:sz w:val="20"/>
          <w:szCs w:val="20"/>
        </w:rPr>
        <w:t>amawiający może stwierdzić, na podstaw</w:t>
      </w:r>
      <w:r>
        <w:rPr>
          <w:rFonts w:ascii="Verdana" w:hAnsi="Verdana"/>
          <w:sz w:val="20"/>
          <w:szCs w:val="20"/>
        </w:rPr>
        <w:t>ie wiarygodnych przesłanek, że W</w:t>
      </w:r>
      <w:r w:rsidRPr="009F10F1">
        <w:rPr>
          <w:rFonts w:ascii="Verdana" w:hAnsi="Verdana"/>
          <w:sz w:val="20"/>
          <w:szCs w:val="20"/>
        </w:rPr>
        <w:t xml:space="preserve">ykonawca zawarł z innymi wykonawcami porozumienie mające na celu zakłócenie konkurencji, w </w:t>
      </w:r>
      <w:r w:rsidR="00FC30B6" w:rsidRPr="009F10F1">
        <w:rPr>
          <w:rFonts w:ascii="Verdana" w:hAnsi="Verdana"/>
          <w:sz w:val="20"/>
          <w:szCs w:val="20"/>
        </w:rPr>
        <w:t>szczególności,</w:t>
      </w:r>
      <w:r w:rsidRPr="009F10F1">
        <w:rPr>
          <w:rFonts w:ascii="Verdana" w:hAnsi="Verdana"/>
          <w:sz w:val="20"/>
          <w:szCs w:val="20"/>
        </w:rPr>
        <w:t xml:space="preserve">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01591C91" w14:textId="710B5E1F" w:rsidR="00B82E36" w:rsidRPr="00BC3783" w:rsidRDefault="00B82E36" w:rsidP="00E742BC">
      <w:pPr>
        <w:pStyle w:val="Akapitzlist"/>
        <w:numPr>
          <w:ilvl w:val="2"/>
          <w:numId w:val="25"/>
        </w:numPr>
        <w:autoSpaceDE w:val="0"/>
        <w:autoSpaceDN w:val="0"/>
        <w:adjustRightInd w:val="0"/>
        <w:spacing w:after="0"/>
        <w:ind w:left="709"/>
        <w:jc w:val="both"/>
        <w:rPr>
          <w:rFonts w:ascii="Verdana" w:hAnsi="Verdana"/>
          <w:sz w:val="20"/>
          <w:szCs w:val="20"/>
        </w:rPr>
      </w:pPr>
      <w:r w:rsidRPr="009F10F1">
        <w:rPr>
          <w:rFonts w:ascii="Verdana" w:hAnsi="Verdana"/>
          <w:sz w:val="20"/>
          <w:szCs w:val="20"/>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bookmarkEnd w:id="19"/>
    <w:p w14:paraId="7FC84408" w14:textId="77777777" w:rsidR="00B7062A" w:rsidRPr="00B7062A" w:rsidRDefault="009F78FF" w:rsidP="00B7062A">
      <w:pPr>
        <w:pStyle w:val="Akapitzlist"/>
        <w:numPr>
          <w:ilvl w:val="0"/>
          <w:numId w:val="5"/>
        </w:numPr>
        <w:autoSpaceDE w:val="0"/>
        <w:autoSpaceDN w:val="0"/>
        <w:adjustRightInd w:val="0"/>
        <w:spacing w:after="0"/>
        <w:ind w:left="284" w:hanging="284"/>
        <w:jc w:val="both"/>
        <w:rPr>
          <w:rFonts w:ascii="Verdana" w:hAnsi="Verdana"/>
          <w:sz w:val="20"/>
          <w:szCs w:val="20"/>
          <w:u w:val="single"/>
        </w:rPr>
      </w:pPr>
      <w:r>
        <w:rPr>
          <w:rFonts w:ascii="Verdana" w:hAnsi="Verdana"/>
          <w:b/>
          <w:sz w:val="20"/>
          <w:szCs w:val="20"/>
        </w:rPr>
        <w:lastRenderedPageBreak/>
        <w:t>Z</w:t>
      </w:r>
      <w:r w:rsidR="00B82E36" w:rsidRPr="009F78FF">
        <w:rPr>
          <w:rFonts w:ascii="Verdana" w:hAnsi="Verdana"/>
          <w:b/>
          <w:sz w:val="20"/>
          <w:szCs w:val="20"/>
        </w:rPr>
        <w:t xml:space="preserve"> postępowania o udzielenie zamówienia wykluczy </w:t>
      </w:r>
      <w:r>
        <w:rPr>
          <w:rFonts w:ascii="Verdana" w:hAnsi="Verdana"/>
          <w:b/>
          <w:sz w:val="20"/>
          <w:szCs w:val="20"/>
        </w:rPr>
        <w:t xml:space="preserve">się </w:t>
      </w:r>
      <w:r w:rsidR="00B82E36" w:rsidRPr="009F78FF">
        <w:rPr>
          <w:rFonts w:ascii="Verdana" w:hAnsi="Verdana"/>
          <w:b/>
          <w:sz w:val="20"/>
          <w:szCs w:val="20"/>
        </w:rPr>
        <w:t xml:space="preserve">Wykonawcę, </w:t>
      </w:r>
      <w:r>
        <w:rPr>
          <w:rFonts w:ascii="Verdana" w:hAnsi="Verdana"/>
          <w:b/>
          <w:sz w:val="20"/>
          <w:szCs w:val="20"/>
        </w:rPr>
        <w:t xml:space="preserve">na </w:t>
      </w:r>
      <w:proofErr w:type="spellStart"/>
      <w:r>
        <w:rPr>
          <w:rFonts w:ascii="Verdana" w:hAnsi="Verdana"/>
          <w:b/>
          <w:sz w:val="20"/>
          <w:szCs w:val="20"/>
        </w:rPr>
        <w:t>podstwie</w:t>
      </w:r>
      <w:proofErr w:type="spellEnd"/>
      <w:r>
        <w:rPr>
          <w:rFonts w:ascii="Verdana" w:hAnsi="Verdana"/>
          <w:b/>
          <w:sz w:val="20"/>
          <w:szCs w:val="20"/>
        </w:rPr>
        <w:t xml:space="preserve">  </w:t>
      </w:r>
      <w:r w:rsidR="00B82E36" w:rsidRPr="009F78FF">
        <w:rPr>
          <w:rFonts w:ascii="Verdana" w:hAnsi="Verdana"/>
          <w:b/>
          <w:sz w:val="20"/>
          <w:szCs w:val="20"/>
        </w:rPr>
        <w:t xml:space="preserve">art. 109 ust. 1 </w:t>
      </w:r>
      <w:r w:rsidR="008B4FBA">
        <w:rPr>
          <w:rFonts w:ascii="Verdana" w:hAnsi="Verdana"/>
          <w:b/>
          <w:sz w:val="20"/>
          <w:szCs w:val="20"/>
        </w:rPr>
        <w:t xml:space="preserve">pkt 4 </w:t>
      </w:r>
      <w:proofErr w:type="spellStart"/>
      <w:r>
        <w:rPr>
          <w:rFonts w:ascii="Verdana" w:hAnsi="Verdana"/>
          <w:b/>
          <w:sz w:val="20"/>
          <w:szCs w:val="20"/>
        </w:rPr>
        <w:t>uPzp</w:t>
      </w:r>
      <w:r w:rsidR="00B82E36" w:rsidRPr="009F78FF">
        <w:rPr>
          <w:rFonts w:ascii="Verdana" w:hAnsi="Verdana"/>
          <w:sz w:val="20"/>
          <w:szCs w:val="20"/>
        </w:rPr>
        <w:t>.:</w:t>
      </w:r>
      <w:r w:rsidR="00856746" w:rsidRPr="008B4FBA">
        <w:rPr>
          <w:rFonts w:ascii="Verdana" w:hAnsi="Verdana"/>
          <w:sz w:val="20"/>
          <w:szCs w:val="20"/>
        </w:rPr>
        <w:t>w</w:t>
      </w:r>
      <w:proofErr w:type="spellEnd"/>
      <w:r w:rsidR="00856746" w:rsidRPr="008B4FBA">
        <w:rPr>
          <w:rFonts w:ascii="Verdana" w:hAnsi="Verdana"/>
          <w:sz w:val="20"/>
          <w:szCs w:val="20"/>
        </w:rPr>
        <w:t xml:space="preserve"> </w:t>
      </w:r>
      <w:r w:rsidR="00FC30B6" w:rsidRPr="008B4FBA">
        <w:rPr>
          <w:rFonts w:ascii="Verdana" w:hAnsi="Verdana"/>
          <w:sz w:val="20"/>
          <w:szCs w:val="20"/>
        </w:rPr>
        <w:t>stosunku,</w:t>
      </w:r>
      <w:r w:rsidR="00856746" w:rsidRPr="008B4FBA">
        <w:rPr>
          <w:rFonts w:ascii="Verdana" w:hAnsi="Verdana"/>
          <w:sz w:val="20"/>
          <w:szCs w:val="20"/>
        </w:rPr>
        <w:t xml:space="preserve">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8B4FBA">
        <w:rPr>
          <w:rFonts w:ascii="Verdana" w:hAnsi="Verdana"/>
          <w:sz w:val="20"/>
          <w:szCs w:val="20"/>
        </w:rPr>
        <w:t>.</w:t>
      </w:r>
    </w:p>
    <w:p w14:paraId="057F2F87" w14:textId="77777777" w:rsidR="000145CB" w:rsidRPr="004B474B" w:rsidRDefault="000145CB" w:rsidP="000145CB">
      <w:pPr>
        <w:pStyle w:val="Akapitzlist"/>
        <w:numPr>
          <w:ilvl w:val="0"/>
          <w:numId w:val="5"/>
        </w:numPr>
        <w:autoSpaceDE w:val="0"/>
        <w:autoSpaceDN w:val="0"/>
        <w:adjustRightInd w:val="0"/>
        <w:spacing w:after="0"/>
        <w:ind w:left="284" w:hanging="284"/>
        <w:jc w:val="both"/>
        <w:rPr>
          <w:rFonts w:ascii="Verdana" w:hAnsi="Verdana"/>
          <w:sz w:val="20"/>
          <w:szCs w:val="20"/>
          <w:u w:val="single"/>
        </w:rPr>
      </w:pPr>
      <w:r w:rsidRPr="004B474B">
        <w:rPr>
          <w:rFonts w:ascii="Verdana" w:hAnsi="Verdana"/>
          <w:b/>
          <w:sz w:val="20"/>
          <w:szCs w:val="20"/>
        </w:rPr>
        <w:t xml:space="preserve">Z postępowania o udzielenie zamówienia Zamawiający wykluczy Wykonawcę, wobec którego zachodzą przesłanki określone w art. 7 ust 1 ustawy z dnia 13 kwietnia 2022 r o szczególnych rozwiązaniach w zakresie przeciwdziałania wspieraniu agresji na Ukrainę oraz służących ochronie bezpieczeństwa narodowego (Dz.U. poz. 835), tj.: </w:t>
      </w:r>
    </w:p>
    <w:p w14:paraId="11D1A577" w14:textId="77777777" w:rsidR="00FF650F" w:rsidRPr="004B474B" w:rsidRDefault="000145CB" w:rsidP="00F5368D">
      <w:pPr>
        <w:pStyle w:val="Akapitzlist"/>
        <w:numPr>
          <w:ilvl w:val="0"/>
          <w:numId w:val="51"/>
        </w:numPr>
        <w:autoSpaceDE w:val="0"/>
        <w:autoSpaceDN w:val="0"/>
        <w:adjustRightInd w:val="0"/>
        <w:spacing w:after="0"/>
        <w:ind w:left="709" w:hanging="283"/>
        <w:jc w:val="both"/>
        <w:rPr>
          <w:rFonts w:ascii="Verdana" w:hAnsi="Verdana"/>
          <w:sz w:val="20"/>
          <w:szCs w:val="20"/>
        </w:rPr>
      </w:pPr>
      <w:r w:rsidRPr="004B474B">
        <w:rPr>
          <w:rFonts w:ascii="Verdana" w:hAnsi="Verdana"/>
          <w:sz w:val="20"/>
          <w:szCs w:val="20"/>
        </w:rPr>
        <w:t>wykonawcę oraz uczestnika konkursu wymienionego w wykazach określonych w rozporządzeniu 765/2006 i rozporządzeniu 269/2014 kwietnia 2022 r.  wpisanego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(Dz.U. poz. 835);</w:t>
      </w:r>
    </w:p>
    <w:p w14:paraId="6616E567" w14:textId="77777777" w:rsidR="00FF650F" w:rsidRPr="004B474B" w:rsidRDefault="000145CB" w:rsidP="00F5368D">
      <w:pPr>
        <w:pStyle w:val="Akapitzlist"/>
        <w:numPr>
          <w:ilvl w:val="0"/>
          <w:numId w:val="51"/>
        </w:numPr>
        <w:autoSpaceDE w:val="0"/>
        <w:autoSpaceDN w:val="0"/>
        <w:adjustRightInd w:val="0"/>
        <w:spacing w:after="0"/>
        <w:ind w:left="709" w:hanging="283"/>
        <w:jc w:val="both"/>
        <w:rPr>
          <w:rFonts w:ascii="Verdana" w:hAnsi="Verdana"/>
          <w:sz w:val="20"/>
          <w:szCs w:val="20"/>
        </w:rPr>
      </w:pPr>
      <w:r w:rsidRPr="004B474B">
        <w:rPr>
          <w:rFonts w:ascii="Verdana" w:hAnsi="Verdana"/>
          <w:sz w:val="20"/>
          <w:szCs w:val="20"/>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(Dz.U. poz. 835); </w:t>
      </w:r>
    </w:p>
    <w:p w14:paraId="2074346D" w14:textId="01FC1809" w:rsidR="000145CB" w:rsidRPr="004B474B" w:rsidRDefault="000145CB" w:rsidP="00F5368D">
      <w:pPr>
        <w:pStyle w:val="Akapitzlist"/>
        <w:numPr>
          <w:ilvl w:val="0"/>
          <w:numId w:val="51"/>
        </w:numPr>
        <w:autoSpaceDE w:val="0"/>
        <w:autoSpaceDN w:val="0"/>
        <w:adjustRightInd w:val="0"/>
        <w:spacing w:after="0"/>
        <w:ind w:left="709" w:hanging="283"/>
        <w:jc w:val="both"/>
        <w:rPr>
          <w:rFonts w:ascii="Verdana" w:hAnsi="Verdana"/>
          <w:sz w:val="20"/>
          <w:szCs w:val="20"/>
        </w:rPr>
      </w:pPr>
      <w:r w:rsidRPr="004B474B">
        <w:rPr>
          <w:rFonts w:ascii="Verdana" w:hAnsi="Verdana"/>
          <w:sz w:val="20"/>
          <w:szCs w:val="20"/>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(Dz.U. poz. 835).</w:t>
      </w:r>
    </w:p>
    <w:p w14:paraId="40534221" w14:textId="6FBDDC60" w:rsidR="00A622EA" w:rsidRPr="004B474B" w:rsidRDefault="00A622EA" w:rsidP="00F5368D">
      <w:pPr>
        <w:pStyle w:val="Default"/>
        <w:numPr>
          <w:ilvl w:val="2"/>
          <w:numId w:val="50"/>
        </w:numPr>
        <w:suppressAutoHyphens/>
        <w:spacing w:line="276" w:lineRule="auto"/>
        <w:jc w:val="both"/>
        <w:rPr>
          <w:rFonts w:ascii="Verdana" w:hAnsi="Verdana"/>
          <w:b/>
          <w:sz w:val="20"/>
          <w:szCs w:val="20"/>
        </w:rPr>
      </w:pPr>
      <w:r w:rsidRPr="004B474B">
        <w:rPr>
          <w:rFonts w:ascii="Verdana" w:hAnsi="Verdana"/>
          <w:b/>
          <w:sz w:val="20"/>
          <w:szCs w:val="20"/>
        </w:rPr>
        <w:t xml:space="preserve">Z postępowania o udzielenie zamówienia Zamawiający wykluczy Wykonawcę, wobec którego zachodzą przesłanki określone w art. 5k Rozporządzenia Rady UE nr 833/2014 z dnia 31 lipca 2014 r. dotyczącego środków ograniczających w związku z działaniami Rosji destabilizującymi sytuację na Ukrainie (Dz. Urz. UE. L Nr 229, str. 1), zmienionego Rozporządzeniem Rady UE nr 2022/576 z dnia 8 kwietnia 2022 r. w sprawie zmiany rozporządzenia UE nr 833/2014 dotyczącego środków ograniczających w związku z działaniami Rosji destabilizującymi sytuację na Ukrainie (Dz. Urz. UE nr L 111 z 8.4.2022, str. 1), zwanego dalej „Rozporządzenie sankcyjne”. </w:t>
      </w:r>
    </w:p>
    <w:p w14:paraId="551CC59A" w14:textId="77777777" w:rsidR="00A622EA" w:rsidRPr="004B474B" w:rsidRDefault="00A622EA" w:rsidP="00A622EA">
      <w:pPr>
        <w:pStyle w:val="Default"/>
        <w:suppressAutoHyphens/>
        <w:spacing w:line="276" w:lineRule="auto"/>
        <w:ind w:left="284"/>
        <w:jc w:val="both"/>
        <w:rPr>
          <w:rFonts w:ascii="Verdana" w:hAnsi="Verdana"/>
          <w:sz w:val="20"/>
          <w:szCs w:val="20"/>
        </w:rPr>
      </w:pPr>
      <w:r w:rsidRPr="004B474B">
        <w:rPr>
          <w:rFonts w:ascii="Verdana" w:hAnsi="Verdana"/>
          <w:sz w:val="20"/>
          <w:szCs w:val="20"/>
        </w:rPr>
        <w:t xml:space="preserve">Zgodnie z treścią ww. rozporządzenia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 </w:t>
      </w:r>
    </w:p>
    <w:p w14:paraId="4BD58813" w14:textId="77777777" w:rsidR="00A622EA" w:rsidRPr="004B474B" w:rsidRDefault="00A622EA" w:rsidP="00A622EA">
      <w:pPr>
        <w:pStyle w:val="Default"/>
        <w:suppressAutoHyphens/>
        <w:spacing w:line="276" w:lineRule="auto"/>
        <w:ind w:left="567" w:hanging="283"/>
        <w:jc w:val="both"/>
        <w:rPr>
          <w:rFonts w:ascii="Verdana" w:hAnsi="Verdana"/>
          <w:sz w:val="20"/>
          <w:szCs w:val="20"/>
        </w:rPr>
      </w:pPr>
      <w:r w:rsidRPr="004B474B">
        <w:rPr>
          <w:rFonts w:ascii="Verdana" w:hAnsi="Verdana"/>
          <w:sz w:val="20"/>
          <w:szCs w:val="20"/>
        </w:rPr>
        <w:t xml:space="preserve">a) obywateli rosyjskich lub osób fizycznych lub prawnych, podmiotów lub organów z siedzibą w Rosji; </w:t>
      </w:r>
    </w:p>
    <w:p w14:paraId="59D226A7" w14:textId="77777777" w:rsidR="00A622EA" w:rsidRPr="004B474B" w:rsidRDefault="00A622EA" w:rsidP="00A622EA">
      <w:pPr>
        <w:pStyle w:val="Default"/>
        <w:suppressAutoHyphens/>
        <w:spacing w:line="276" w:lineRule="auto"/>
        <w:ind w:left="567" w:hanging="283"/>
        <w:jc w:val="both"/>
        <w:rPr>
          <w:rFonts w:ascii="Verdana" w:hAnsi="Verdana"/>
          <w:sz w:val="20"/>
          <w:szCs w:val="20"/>
        </w:rPr>
      </w:pPr>
      <w:r w:rsidRPr="004B474B">
        <w:rPr>
          <w:rFonts w:ascii="Verdana" w:hAnsi="Verdana"/>
          <w:sz w:val="20"/>
          <w:szCs w:val="20"/>
        </w:rPr>
        <w:lastRenderedPageBreak/>
        <w:t xml:space="preserve">b) osób prawnych, podmiotów lub organów, do których prawa własności bezpośrednio lub pośrednio w ponad 50 % należą do podmiotu, o którym mowa w lit. a) niniejszego ustępu; lub </w:t>
      </w:r>
    </w:p>
    <w:p w14:paraId="6E21C821" w14:textId="77777777" w:rsidR="00A622EA" w:rsidRPr="004B474B" w:rsidRDefault="00A622EA" w:rsidP="00A622EA">
      <w:pPr>
        <w:pStyle w:val="Default"/>
        <w:suppressAutoHyphens/>
        <w:spacing w:line="276" w:lineRule="auto"/>
        <w:ind w:left="567" w:hanging="283"/>
        <w:jc w:val="both"/>
        <w:rPr>
          <w:rFonts w:ascii="Verdana" w:hAnsi="Verdana"/>
          <w:sz w:val="20"/>
          <w:szCs w:val="20"/>
        </w:rPr>
      </w:pPr>
      <w:r w:rsidRPr="004B474B">
        <w:rPr>
          <w:rFonts w:ascii="Verdana" w:hAnsi="Verdana"/>
          <w:sz w:val="20"/>
          <w:szCs w:val="20"/>
        </w:rPr>
        <w:t xml:space="preserve">c) osób fizycznych lub prawnych, podmiotów lub organów działających w imieniu lub pod kierunkiem podmiotu, o którym mowa w lit. a) lub b) niniejszego ustępu, </w:t>
      </w:r>
    </w:p>
    <w:p w14:paraId="52B2BCB7" w14:textId="111AC5CE" w:rsidR="00A622EA" w:rsidRPr="004B474B" w:rsidRDefault="00A622EA" w:rsidP="00E376D1">
      <w:pPr>
        <w:pStyle w:val="Default"/>
        <w:suppressAutoHyphens/>
        <w:spacing w:line="276" w:lineRule="auto"/>
        <w:ind w:left="284"/>
        <w:jc w:val="both"/>
        <w:rPr>
          <w:rFonts w:ascii="Verdana" w:hAnsi="Verdana"/>
          <w:sz w:val="20"/>
          <w:szCs w:val="20"/>
        </w:rPr>
      </w:pPr>
      <w:bookmarkStart w:id="20" w:name="_Hlk103172056"/>
      <w:r w:rsidRPr="004B474B">
        <w:rPr>
          <w:rFonts w:ascii="Verdana" w:hAnsi="Verdana"/>
          <w:sz w:val="20"/>
          <w:szCs w:val="20"/>
        </w:rPr>
        <w:t>- w tym podwykonawców, dostawców lub podmiotów, na których zdolności polega się w rozumieniu dyrektyw w sprawie zamówień publicznych, w przypadku gdy przypada na nich ponad 10 % wartości zamówienia</w:t>
      </w:r>
      <w:bookmarkEnd w:id="20"/>
      <w:r w:rsidRPr="004B474B">
        <w:rPr>
          <w:rFonts w:ascii="Verdana" w:hAnsi="Verdana"/>
          <w:sz w:val="20"/>
          <w:szCs w:val="20"/>
        </w:rPr>
        <w:t xml:space="preserve">. </w:t>
      </w:r>
    </w:p>
    <w:p w14:paraId="250C050D" w14:textId="0B293712" w:rsidR="000145CB" w:rsidRPr="004B474B" w:rsidRDefault="000145CB" w:rsidP="00F5368D">
      <w:pPr>
        <w:pStyle w:val="Default"/>
        <w:numPr>
          <w:ilvl w:val="2"/>
          <w:numId w:val="50"/>
        </w:numPr>
        <w:suppressAutoHyphens/>
        <w:spacing w:line="276" w:lineRule="auto"/>
        <w:jc w:val="both"/>
        <w:rPr>
          <w:rFonts w:ascii="Verdana" w:hAnsi="Verdana"/>
          <w:sz w:val="20"/>
          <w:szCs w:val="20"/>
        </w:rPr>
      </w:pPr>
      <w:r w:rsidRPr="004B474B">
        <w:rPr>
          <w:rFonts w:ascii="Verdana" w:hAnsi="Verdana"/>
          <w:sz w:val="20"/>
          <w:szCs w:val="20"/>
        </w:rPr>
        <w:t xml:space="preserve">Wykluczenie, o którym mowa w pkt </w:t>
      </w:r>
      <w:r w:rsidR="00E376D1" w:rsidRPr="004B474B">
        <w:rPr>
          <w:rFonts w:ascii="Verdana" w:hAnsi="Verdana"/>
          <w:sz w:val="20"/>
          <w:szCs w:val="20"/>
        </w:rPr>
        <w:t>3</w:t>
      </w:r>
      <w:r w:rsidRPr="004B474B">
        <w:rPr>
          <w:rFonts w:ascii="Verdana" w:hAnsi="Verdana"/>
          <w:sz w:val="20"/>
          <w:szCs w:val="20"/>
        </w:rPr>
        <w:t xml:space="preserve"> następuje na okres trwania okoliczności określonych w art. 7 ust. 1 ustawy z dnia 13 kwietnia 2022 r o szczególnych rozwiązaniach w zakresie przeciwdziałania wspieraniu agresji na Ukrainę oraz służących ochronie bezpieczeństwa narodowego (Dz.U. poz. 835).</w:t>
      </w:r>
    </w:p>
    <w:p w14:paraId="592A9A30" w14:textId="77777777" w:rsidR="000145CB" w:rsidRPr="004B474B" w:rsidRDefault="000145CB" w:rsidP="00F5368D">
      <w:pPr>
        <w:pStyle w:val="Default"/>
        <w:numPr>
          <w:ilvl w:val="2"/>
          <w:numId w:val="50"/>
        </w:numPr>
        <w:suppressAutoHyphens/>
        <w:spacing w:line="276" w:lineRule="auto"/>
        <w:jc w:val="both"/>
        <w:rPr>
          <w:rFonts w:ascii="Verdana" w:hAnsi="Verdana"/>
          <w:sz w:val="20"/>
          <w:szCs w:val="20"/>
        </w:rPr>
      </w:pPr>
      <w:r w:rsidRPr="004B474B">
        <w:rPr>
          <w:rFonts w:ascii="Verdana" w:hAnsi="Verdana"/>
          <w:sz w:val="20"/>
          <w:szCs w:val="20"/>
        </w:rPr>
        <w:t xml:space="preserve">W przypadku wykonawcy lub uczestnika konkursu wykluczonego na podstawie art. 7 ust. 1 ustawy z dnia 13 kwietnia 2022 r o szczególnych rozwiązaniach w zakresie przeciwdziałania wspieraniu agresji na Ukrainę oraz służących ochronie bezpieczeństwa narodowego(Dz.U. poz. 835),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 </w:t>
      </w:r>
    </w:p>
    <w:p w14:paraId="64787245" w14:textId="77777777" w:rsidR="00E376D1" w:rsidRPr="004B474B" w:rsidRDefault="000145CB" w:rsidP="00F5368D">
      <w:pPr>
        <w:pStyle w:val="Default"/>
        <w:numPr>
          <w:ilvl w:val="2"/>
          <w:numId w:val="50"/>
        </w:numPr>
        <w:suppressAutoHyphens/>
        <w:spacing w:line="276" w:lineRule="auto"/>
        <w:jc w:val="both"/>
        <w:rPr>
          <w:rFonts w:ascii="Verdana" w:hAnsi="Verdana"/>
          <w:sz w:val="20"/>
          <w:szCs w:val="20"/>
        </w:rPr>
      </w:pPr>
      <w:r w:rsidRPr="004B474B">
        <w:rPr>
          <w:rFonts w:ascii="Verdana" w:hAnsi="Verdana"/>
          <w:sz w:val="20"/>
          <w:szCs w:val="20"/>
        </w:rPr>
        <w:t>Osoba lub podmiot podlegające wykluczeniu na podstawie art. 7 ust. 1 ustawy z dnia 13 kwietnia 2022 r o szczególnych rozwiązaniach w zakresie przeciwdziałania wspieraniu agresji na Ukrainę oraz służących ochronie bezpieczeństwa narodowego, które w okresie tego wykluczenia ubiegają się o udzielenie zamówienia publicznego lub dopuszczenie do udziału w konkursie lub biorą udział w postępowaniu o udzielenie zamówienia publicznego lub w konkursie, podlegają karze pieniężnej. Karę pieniężną nakłada Prezes Urzędu Zamówień Publicznych, w drodze decyzji, w wysokości do 20 000 000 zł.</w:t>
      </w:r>
    </w:p>
    <w:p w14:paraId="74EE4F08" w14:textId="15CA8EFB" w:rsidR="00E376D1" w:rsidRPr="004B474B" w:rsidRDefault="00E376D1" w:rsidP="00F5368D">
      <w:pPr>
        <w:pStyle w:val="Default"/>
        <w:numPr>
          <w:ilvl w:val="2"/>
          <w:numId w:val="50"/>
        </w:numPr>
        <w:suppressAutoHyphens/>
        <w:spacing w:line="276" w:lineRule="auto"/>
        <w:jc w:val="both"/>
        <w:rPr>
          <w:rFonts w:ascii="Verdana" w:hAnsi="Verdana"/>
          <w:sz w:val="20"/>
          <w:szCs w:val="20"/>
        </w:rPr>
      </w:pPr>
      <w:r w:rsidRPr="004B474B">
        <w:rPr>
          <w:rFonts w:ascii="Verdana" w:hAnsi="Verdana"/>
          <w:sz w:val="20"/>
          <w:szCs w:val="20"/>
        </w:rPr>
        <w:t>Wykonawca może zostać wykluczony przez Zamawiającego na każdym etapie postępowania. Wykluczenie Wykonawcy następuje zgodnie z art. 111 uPzp., z zastrzeżeniem art. 110 ust. 2 i 3 uPzp .</w:t>
      </w:r>
    </w:p>
    <w:p w14:paraId="6860B649" w14:textId="726E1909" w:rsidR="000145CB" w:rsidRPr="00C56FBA" w:rsidRDefault="000145CB" w:rsidP="00F5368D">
      <w:pPr>
        <w:pStyle w:val="Default"/>
        <w:numPr>
          <w:ilvl w:val="2"/>
          <w:numId w:val="50"/>
        </w:numPr>
        <w:suppressAutoHyphens/>
        <w:autoSpaceDN/>
        <w:adjustRightInd/>
        <w:spacing w:line="276" w:lineRule="auto"/>
        <w:jc w:val="both"/>
        <w:rPr>
          <w:rFonts w:ascii="Verdana" w:hAnsi="Verdana"/>
          <w:b/>
          <w:bCs/>
          <w:sz w:val="20"/>
          <w:szCs w:val="20"/>
        </w:rPr>
      </w:pPr>
      <w:bookmarkStart w:id="21" w:name="_Hlk102058894"/>
      <w:r w:rsidRPr="00C56FBA">
        <w:rPr>
          <w:rFonts w:ascii="Verdana" w:hAnsi="Verdana"/>
          <w:b/>
          <w:bCs/>
          <w:sz w:val="20"/>
          <w:szCs w:val="20"/>
        </w:rPr>
        <w:t xml:space="preserve">Jeżeli Wykonawca polega na zdolnościach lub sytuacji podmiotów udostępniających zasoby Zamawiający zbada, czy nie zachodzą, wobec tego podmiotu podstawy wykluczenia, które zostały przewidziane względem Wykonawcy. </w:t>
      </w:r>
    </w:p>
    <w:p w14:paraId="14E91C95" w14:textId="0033061A" w:rsidR="00E8573F" w:rsidRPr="00E8573F" w:rsidRDefault="003C5FE9" w:rsidP="00F5368D">
      <w:pPr>
        <w:pStyle w:val="Akapitzlist"/>
        <w:numPr>
          <w:ilvl w:val="2"/>
          <w:numId w:val="50"/>
        </w:numPr>
        <w:suppressAutoHyphens/>
        <w:spacing w:after="0"/>
        <w:ind w:left="426" w:hanging="426"/>
        <w:jc w:val="both"/>
        <w:rPr>
          <w:rFonts w:ascii="Verdana" w:hAnsi="Verdana"/>
          <w:b/>
          <w:bCs/>
          <w:color w:val="FF0000"/>
          <w:sz w:val="20"/>
          <w:szCs w:val="20"/>
        </w:rPr>
      </w:pPr>
      <w:proofErr w:type="spellStart"/>
      <w:r w:rsidRPr="00524038">
        <w:rPr>
          <w:rFonts w:ascii="Verdana" w:hAnsi="Verdana"/>
          <w:b/>
          <w:bCs/>
          <w:sz w:val="20"/>
          <w:szCs w:val="20"/>
        </w:rPr>
        <w:t>Zamawi</w:t>
      </w:r>
      <w:r w:rsidR="007C54C3">
        <w:rPr>
          <w:rFonts w:ascii="Verdana" w:hAnsi="Verdana"/>
          <w:b/>
          <w:bCs/>
          <w:sz w:val="20"/>
          <w:szCs w:val="20"/>
        </w:rPr>
        <w:t>ą</w:t>
      </w:r>
      <w:r w:rsidRPr="00524038">
        <w:rPr>
          <w:rFonts w:ascii="Verdana" w:hAnsi="Verdana"/>
          <w:b/>
          <w:bCs/>
          <w:sz w:val="20"/>
          <w:szCs w:val="20"/>
        </w:rPr>
        <w:t>jacy</w:t>
      </w:r>
      <w:proofErr w:type="spellEnd"/>
      <w:r w:rsidRPr="00524038">
        <w:rPr>
          <w:rFonts w:ascii="Verdana" w:hAnsi="Verdana"/>
          <w:b/>
          <w:bCs/>
          <w:sz w:val="20"/>
          <w:szCs w:val="20"/>
        </w:rPr>
        <w:t xml:space="preserve"> dokona weryfikacji </w:t>
      </w:r>
      <w:bookmarkStart w:id="22" w:name="_Hlk104984505"/>
      <w:r w:rsidRPr="00524038">
        <w:rPr>
          <w:rFonts w:ascii="Verdana" w:hAnsi="Verdana"/>
          <w:b/>
          <w:bCs/>
          <w:sz w:val="20"/>
          <w:szCs w:val="20"/>
        </w:rPr>
        <w:t xml:space="preserve">podstaw wykluczenia, o których mowa w pkt 3 </w:t>
      </w:r>
      <w:r w:rsidR="00524038">
        <w:rPr>
          <w:rFonts w:ascii="Verdana" w:hAnsi="Verdana"/>
          <w:b/>
          <w:bCs/>
          <w:sz w:val="20"/>
          <w:szCs w:val="20"/>
        </w:rPr>
        <w:br/>
      </w:r>
      <w:r w:rsidRPr="00524038">
        <w:rPr>
          <w:rFonts w:ascii="Verdana" w:hAnsi="Verdana"/>
          <w:b/>
          <w:bCs/>
          <w:sz w:val="20"/>
          <w:szCs w:val="20"/>
        </w:rPr>
        <w:t>i 4 powyżej</w:t>
      </w:r>
      <w:bookmarkEnd w:id="22"/>
      <w:r w:rsidRPr="00524038">
        <w:rPr>
          <w:rFonts w:ascii="Verdana" w:hAnsi="Verdana"/>
          <w:b/>
          <w:bCs/>
          <w:sz w:val="20"/>
          <w:szCs w:val="20"/>
        </w:rPr>
        <w:t xml:space="preserve"> na podstawie oświadczeń </w:t>
      </w:r>
      <w:r w:rsidR="00E22D42" w:rsidRPr="009A3061">
        <w:rPr>
          <w:rFonts w:ascii="Verdana" w:hAnsi="Verdana"/>
          <w:b/>
          <w:bCs/>
          <w:sz w:val="20"/>
          <w:szCs w:val="20"/>
        </w:rPr>
        <w:t xml:space="preserve">własnych </w:t>
      </w:r>
      <w:r w:rsidRPr="00524038">
        <w:rPr>
          <w:rFonts w:ascii="Verdana" w:hAnsi="Verdana"/>
          <w:b/>
          <w:bCs/>
          <w:sz w:val="20"/>
          <w:szCs w:val="20"/>
        </w:rPr>
        <w:t>Wykonawcy, w tym formularza JEDZ (</w:t>
      </w:r>
      <w:r w:rsidRPr="00524038">
        <w:rPr>
          <w:rFonts w:ascii="Verdana" w:eastAsia="Calibri" w:hAnsi="Verdana"/>
          <w:b/>
          <w:bCs/>
          <w:color w:val="000000"/>
          <w:sz w:val="20"/>
          <w:szCs w:val="20"/>
          <w:lang w:eastAsia="en-US"/>
        </w:rPr>
        <w:t>w Części nr III sekcja D)</w:t>
      </w:r>
      <w:r w:rsidR="00236314">
        <w:rPr>
          <w:rFonts w:ascii="Verdana" w:eastAsia="Calibri" w:hAnsi="Verdana"/>
          <w:b/>
          <w:bCs/>
          <w:color w:val="000000"/>
          <w:sz w:val="20"/>
          <w:szCs w:val="20"/>
          <w:lang w:eastAsia="en-US"/>
        </w:rPr>
        <w:t>.</w:t>
      </w:r>
      <w:r w:rsidRPr="00524038">
        <w:rPr>
          <w:rFonts w:ascii="Verdana" w:eastAsia="Calibri" w:hAnsi="Verdana"/>
          <w:b/>
          <w:bCs/>
          <w:color w:val="000000"/>
          <w:sz w:val="20"/>
          <w:szCs w:val="20"/>
          <w:lang w:eastAsia="en-US"/>
        </w:rPr>
        <w:t xml:space="preserve"> </w:t>
      </w:r>
    </w:p>
    <w:p w14:paraId="04C36ACE" w14:textId="3487F3C2" w:rsidR="003C5FE9" w:rsidRPr="009A3061" w:rsidRDefault="00E8573F" w:rsidP="00943985">
      <w:pPr>
        <w:suppressAutoHyphens/>
        <w:spacing w:after="0"/>
        <w:ind w:left="426"/>
        <w:jc w:val="both"/>
        <w:rPr>
          <w:rFonts w:ascii="Verdana" w:hAnsi="Verdana"/>
          <w:b/>
          <w:bCs/>
          <w:sz w:val="20"/>
          <w:szCs w:val="20"/>
        </w:rPr>
      </w:pPr>
      <w:r w:rsidRPr="009A3061">
        <w:rPr>
          <w:rFonts w:ascii="Verdana" w:hAnsi="Verdana"/>
          <w:b/>
          <w:bCs/>
          <w:sz w:val="20"/>
          <w:szCs w:val="20"/>
        </w:rPr>
        <w:t>Zamawiaj</w:t>
      </w:r>
      <w:r w:rsidR="00185B50" w:rsidRPr="009A3061">
        <w:rPr>
          <w:rFonts w:ascii="Verdana" w:hAnsi="Verdana"/>
          <w:b/>
          <w:bCs/>
          <w:sz w:val="20"/>
          <w:szCs w:val="20"/>
        </w:rPr>
        <w:t>ą</w:t>
      </w:r>
      <w:r w:rsidRPr="009A3061">
        <w:rPr>
          <w:rFonts w:ascii="Verdana" w:hAnsi="Verdana"/>
          <w:b/>
          <w:bCs/>
          <w:sz w:val="20"/>
          <w:szCs w:val="20"/>
        </w:rPr>
        <w:t>cy może także dokon</w:t>
      </w:r>
      <w:r w:rsidR="00185B50" w:rsidRPr="009A3061">
        <w:rPr>
          <w:rFonts w:ascii="Verdana" w:hAnsi="Verdana"/>
          <w:b/>
          <w:bCs/>
          <w:sz w:val="20"/>
          <w:szCs w:val="20"/>
        </w:rPr>
        <w:t>ać</w:t>
      </w:r>
      <w:r w:rsidRPr="009A3061">
        <w:rPr>
          <w:rFonts w:ascii="Verdana" w:hAnsi="Verdana"/>
          <w:b/>
          <w:bCs/>
          <w:sz w:val="20"/>
          <w:szCs w:val="20"/>
        </w:rPr>
        <w:t xml:space="preserve"> weryfikacji podstaw wykluczenia, o których mowa w pkt 3 i 4 powyżej na </w:t>
      </w:r>
      <w:proofErr w:type="spellStart"/>
      <w:r w:rsidRPr="009A3061">
        <w:rPr>
          <w:rFonts w:ascii="Verdana" w:hAnsi="Verdana"/>
          <w:b/>
          <w:bCs/>
          <w:sz w:val="20"/>
          <w:szCs w:val="20"/>
        </w:rPr>
        <w:t>podstwie</w:t>
      </w:r>
      <w:proofErr w:type="spellEnd"/>
      <w:r w:rsidRPr="009A3061">
        <w:rPr>
          <w:rFonts w:ascii="Verdana" w:hAnsi="Verdana"/>
          <w:b/>
          <w:bCs/>
          <w:sz w:val="20"/>
          <w:szCs w:val="20"/>
        </w:rPr>
        <w:t xml:space="preserve"> </w:t>
      </w:r>
      <w:r w:rsidR="003C5FE9" w:rsidRPr="009A3061">
        <w:rPr>
          <w:rFonts w:ascii="Verdana" w:hAnsi="Verdana"/>
          <w:b/>
          <w:bCs/>
          <w:sz w:val="20"/>
          <w:szCs w:val="20"/>
        </w:rPr>
        <w:t xml:space="preserve">wykazów, o których mowa w Ustawie sankcyjnej </w:t>
      </w:r>
      <w:r w:rsidR="00E22D42" w:rsidRPr="009A3061">
        <w:rPr>
          <w:rFonts w:ascii="Verdana" w:hAnsi="Verdana"/>
          <w:b/>
          <w:bCs/>
          <w:sz w:val="20"/>
          <w:szCs w:val="20"/>
        </w:rPr>
        <w:t>lub</w:t>
      </w:r>
      <w:r w:rsidR="003C5FE9" w:rsidRPr="009A3061">
        <w:rPr>
          <w:rFonts w:ascii="Verdana" w:hAnsi="Verdana"/>
          <w:b/>
          <w:bCs/>
          <w:sz w:val="20"/>
          <w:szCs w:val="20"/>
        </w:rPr>
        <w:t xml:space="preserve"> dokumentów, o których mowa w rozdziale VII</w:t>
      </w:r>
      <w:r w:rsidR="0093404E" w:rsidRPr="009A3061">
        <w:rPr>
          <w:rFonts w:ascii="Verdana" w:hAnsi="Verdana"/>
          <w:b/>
          <w:bCs/>
          <w:sz w:val="20"/>
          <w:szCs w:val="20"/>
        </w:rPr>
        <w:t xml:space="preserve">I </w:t>
      </w:r>
      <w:r w:rsidR="00185B50" w:rsidRPr="009A3061">
        <w:rPr>
          <w:rFonts w:ascii="Verdana" w:hAnsi="Verdana"/>
          <w:b/>
          <w:bCs/>
          <w:sz w:val="20"/>
          <w:szCs w:val="20"/>
        </w:rPr>
        <w:t>lit</w:t>
      </w:r>
      <w:r w:rsidR="0093404E" w:rsidRPr="009A3061">
        <w:rPr>
          <w:rFonts w:ascii="Verdana" w:hAnsi="Verdana"/>
          <w:b/>
          <w:bCs/>
          <w:sz w:val="20"/>
          <w:szCs w:val="20"/>
        </w:rPr>
        <w:t>.</w:t>
      </w:r>
      <w:r w:rsidR="00185B50" w:rsidRPr="009A3061">
        <w:rPr>
          <w:rFonts w:ascii="Verdana" w:hAnsi="Verdana"/>
          <w:b/>
          <w:bCs/>
          <w:sz w:val="20"/>
          <w:szCs w:val="20"/>
        </w:rPr>
        <w:t xml:space="preserve"> </w:t>
      </w:r>
      <w:r w:rsidR="0093404E" w:rsidRPr="009A3061">
        <w:rPr>
          <w:rFonts w:ascii="Verdana" w:hAnsi="Verdana"/>
          <w:b/>
          <w:bCs/>
          <w:sz w:val="20"/>
          <w:szCs w:val="20"/>
        </w:rPr>
        <w:t>B</w:t>
      </w:r>
      <w:r w:rsidR="003C5FE9" w:rsidRPr="009A3061">
        <w:rPr>
          <w:rFonts w:ascii="Verdana" w:hAnsi="Verdana"/>
          <w:b/>
          <w:bCs/>
          <w:sz w:val="20"/>
          <w:szCs w:val="20"/>
        </w:rPr>
        <w:t xml:space="preserve"> pkt </w:t>
      </w:r>
      <w:r w:rsidR="0093404E" w:rsidRPr="009A3061">
        <w:rPr>
          <w:rFonts w:ascii="Verdana" w:hAnsi="Verdana"/>
          <w:b/>
          <w:bCs/>
          <w:sz w:val="20"/>
          <w:szCs w:val="20"/>
        </w:rPr>
        <w:t>1 ppkt 1) lit. c)</w:t>
      </w:r>
      <w:r w:rsidR="003C5FE9" w:rsidRPr="009A3061">
        <w:rPr>
          <w:rFonts w:ascii="Verdana" w:hAnsi="Verdana"/>
          <w:b/>
          <w:bCs/>
          <w:sz w:val="20"/>
          <w:szCs w:val="20"/>
        </w:rPr>
        <w:t xml:space="preserve"> SWZ. </w:t>
      </w:r>
    </w:p>
    <w:bookmarkEnd w:id="21"/>
    <w:p w14:paraId="62692BD2" w14:textId="2652FCD9" w:rsidR="003A0383" w:rsidRPr="00FF650F" w:rsidRDefault="000145CB" w:rsidP="00F5368D">
      <w:pPr>
        <w:pStyle w:val="Default"/>
        <w:numPr>
          <w:ilvl w:val="2"/>
          <w:numId w:val="50"/>
        </w:numPr>
        <w:suppressAutoHyphens/>
        <w:autoSpaceDN/>
        <w:adjustRightInd/>
        <w:spacing w:line="276" w:lineRule="auto"/>
        <w:jc w:val="both"/>
        <w:rPr>
          <w:rFonts w:ascii="Verdana" w:hAnsi="Verdana"/>
          <w:sz w:val="20"/>
          <w:szCs w:val="20"/>
        </w:rPr>
      </w:pPr>
      <w:r w:rsidRPr="00764036">
        <w:rPr>
          <w:rFonts w:ascii="Verdana" w:hAnsi="Verdana"/>
          <w:sz w:val="20"/>
          <w:szCs w:val="20"/>
        </w:rPr>
        <w:t>W przypadku wspólnego ubiegania się Wykonawców o udzielenie zamówienia Zamawiający zbada, czy nie zachodzą podstawy wykluczenia wobec każdego z tych Wykonawców.</w:t>
      </w:r>
    </w:p>
    <w:p w14:paraId="77C30235" w14:textId="52815088" w:rsidR="003A0383" w:rsidRPr="003A0383" w:rsidRDefault="003A0383" w:rsidP="00CE458D">
      <w:pPr>
        <w:pStyle w:val="Nagwek1"/>
        <w:keepLines w:val="0"/>
        <w:numPr>
          <w:ilvl w:val="0"/>
          <w:numId w:val="20"/>
        </w:numPr>
        <w:pBdr>
          <w:top w:val="single" w:sz="4" w:space="1" w:color="auto"/>
          <w:left w:val="single" w:sz="4" w:space="4" w:color="auto"/>
          <w:bottom w:val="single" w:sz="4" w:space="1" w:color="auto"/>
          <w:right w:val="single" w:sz="4" w:space="4" w:color="auto"/>
        </w:pBdr>
        <w:shd w:val="clear" w:color="auto" w:fill="336699"/>
        <w:tabs>
          <w:tab w:val="left" w:pos="1134"/>
        </w:tabs>
        <w:suppressAutoHyphens/>
        <w:autoSpaceDE w:val="0"/>
        <w:autoSpaceDN w:val="0"/>
        <w:adjustRightInd w:val="0"/>
        <w:spacing w:before="0"/>
        <w:ind w:left="1080" w:hanging="1080"/>
        <w:contextualSpacing/>
        <w:jc w:val="both"/>
        <w:rPr>
          <w:rFonts w:ascii="Verdana" w:hAnsi="Verdana"/>
          <w:sz w:val="20"/>
          <w:szCs w:val="20"/>
        </w:rPr>
      </w:pPr>
      <w:r w:rsidRPr="003A0383">
        <w:rPr>
          <w:rFonts w:ascii="Verdana" w:hAnsi="Verdana"/>
          <w:color w:val="FFFFFF"/>
          <w:sz w:val="20"/>
        </w:rPr>
        <w:t>VI</w:t>
      </w:r>
      <w:r w:rsidR="007972D6">
        <w:rPr>
          <w:rFonts w:ascii="Verdana" w:hAnsi="Verdana"/>
          <w:color w:val="FFFFFF"/>
          <w:sz w:val="20"/>
        </w:rPr>
        <w:t>I</w:t>
      </w:r>
      <w:r w:rsidRPr="003A0383">
        <w:rPr>
          <w:rFonts w:ascii="Verdana" w:hAnsi="Verdana"/>
          <w:color w:val="FFFFFF"/>
          <w:sz w:val="20"/>
        </w:rPr>
        <w:t xml:space="preserve">. WARUNKI UDZIAŁU W POSTĘPOWANIU </w:t>
      </w:r>
    </w:p>
    <w:p w14:paraId="2BA53EB1" w14:textId="5008A7D9" w:rsidR="00E3770E" w:rsidRPr="000C58DB" w:rsidRDefault="009F78FF" w:rsidP="000C58DB">
      <w:pPr>
        <w:pStyle w:val="Akapitzlist"/>
        <w:numPr>
          <w:ilvl w:val="6"/>
          <w:numId w:val="5"/>
        </w:numPr>
        <w:autoSpaceDE w:val="0"/>
        <w:autoSpaceDN w:val="0"/>
        <w:adjustRightInd w:val="0"/>
        <w:spacing w:after="0"/>
        <w:contextualSpacing/>
        <w:jc w:val="both"/>
        <w:rPr>
          <w:rFonts w:ascii="Verdana" w:hAnsi="Verdana" w:cs="Arial"/>
          <w:snapToGrid w:val="0"/>
          <w:sz w:val="20"/>
          <w:szCs w:val="20"/>
          <w:u w:val="single"/>
        </w:rPr>
      </w:pPr>
      <w:r w:rsidRPr="000C58DB">
        <w:rPr>
          <w:rFonts w:ascii="Verdana" w:hAnsi="Verdana" w:cs="Arial"/>
          <w:sz w:val="20"/>
          <w:szCs w:val="20"/>
        </w:rPr>
        <w:t xml:space="preserve">O udzielenie zamówienia mogą się ubiegać Wykonawcy, którzy nie podlegają wykluczeniu z postepowania na </w:t>
      </w:r>
      <w:proofErr w:type="spellStart"/>
      <w:r w:rsidRPr="000C58DB">
        <w:rPr>
          <w:rFonts w:ascii="Verdana" w:hAnsi="Verdana" w:cs="Arial"/>
          <w:sz w:val="20"/>
          <w:szCs w:val="20"/>
        </w:rPr>
        <w:t>zasdach</w:t>
      </w:r>
      <w:proofErr w:type="spellEnd"/>
      <w:r w:rsidRPr="000C58DB">
        <w:rPr>
          <w:rFonts w:ascii="Verdana" w:hAnsi="Verdana" w:cs="Arial"/>
          <w:sz w:val="20"/>
          <w:szCs w:val="20"/>
        </w:rPr>
        <w:t xml:space="preserve"> określonych</w:t>
      </w:r>
      <w:r w:rsidR="000C58DB" w:rsidRPr="000C58DB">
        <w:rPr>
          <w:rFonts w:ascii="Verdana" w:hAnsi="Verdana" w:cs="Arial"/>
          <w:sz w:val="20"/>
          <w:szCs w:val="20"/>
        </w:rPr>
        <w:t xml:space="preserve"> w </w:t>
      </w:r>
      <w:proofErr w:type="spellStart"/>
      <w:r w:rsidR="000C58DB" w:rsidRPr="000C58DB">
        <w:rPr>
          <w:rFonts w:ascii="Verdana" w:hAnsi="Verdana" w:cs="Arial"/>
          <w:sz w:val="20"/>
          <w:szCs w:val="20"/>
        </w:rPr>
        <w:t>roź</w:t>
      </w:r>
      <w:r w:rsidRPr="000C58DB">
        <w:rPr>
          <w:rFonts w:ascii="Verdana" w:hAnsi="Verdana" w:cs="Arial"/>
          <w:sz w:val="20"/>
          <w:szCs w:val="20"/>
        </w:rPr>
        <w:t>dziale</w:t>
      </w:r>
      <w:proofErr w:type="spellEnd"/>
      <w:r w:rsidRPr="000C58DB">
        <w:rPr>
          <w:rFonts w:ascii="Verdana" w:hAnsi="Verdana" w:cs="Arial"/>
          <w:sz w:val="20"/>
          <w:szCs w:val="20"/>
        </w:rPr>
        <w:t xml:space="preserve"> </w:t>
      </w:r>
      <w:r w:rsidR="007972D6">
        <w:rPr>
          <w:rFonts w:ascii="Verdana" w:hAnsi="Verdana" w:cs="Arial"/>
          <w:sz w:val="20"/>
          <w:szCs w:val="20"/>
        </w:rPr>
        <w:t>VI</w:t>
      </w:r>
      <w:r w:rsidRPr="000C58DB">
        <w:rPr>
          <w:rFonts w:ascii="Verdana" w:hAnsi="Verdana" w:cs="Arial"/>
          <w:sz w:val="20"/>
          <w:szCs w:val="20"/>
        </w:rPr>
        <w:t xml:space="preserve"> </w:t>
      </w:r>
      <w:r w:rsidR="00E3770E" w:rsidRPr="000C58DB">
        <w:rPr>
          <w:rFonts w:ascii="Verdana" w:hAnsi="Verdana" w:cs="Arial"/>
          <w:sz w:val="20"/>
          <w:szCs w:val="20"/>
        </w:rPr>
        <w:t xml:space="preserve">SWZ, oraz spełniają określone przez </w:t>
      </w:r>
      <w:proofErr w:type="spellStart"/>
      <w:r w:rsidR="00E3770E" w:rsidRPr="000C58DB">
        <w:rPr>
          <w:rFonts w:ascii="Verdana" w:hAnsi="Verdana" w:cs="Arial"/>
          <w:sz w:val="20"/>
          <w:szCs w:val="20"/>
        </w:rPr>
        <w:t>Zamawiajacego</w:t>
      </w:r>
      <w:proofErr w:type="spellEnd"/>
      <w:r w:rsidR="00E3770E" w:rsidRPr="000C58DB">
        <w:rPr>
          <w:rFonts w:ascii="Verdana" w:hAnsi="Verdana" w:cs="Arial"/>
          <w:sz w:val="20"/>
          <w:szCs w:val="20"/>
        </w:rPr>
        <w:t xml:space="preserve"> warunki udziału w postępowaniu. </w:t>
      </w:r>
    </w:p>
    <w:p w14:paraId="0548CEEB" w14:textId="5A843F4C" w:rsidR="00057AF5" w:rsidRPr="007972D6" w:rsidRDefault="00E3770E" w:rsidP="007972D6">
      <w:pPr>
        <w:pStyle w:val="Akapitzlist"/>
        <w:numPr>
          <w:ilvl w:val="6"/>
          <w:numId w:val="5"/>
        </w:numPr>
        <w:autoSpaceDE w:val="0"/>
        <w:autoSpaceDN w:val="0"/>
        <w:adjustRightInd w:val="0"/>
        <w:spacing w:after="0"/>
        <w:ind w:left="284" w:hanging="284"/>
        <w:contextualSpacing/>
        <w:jc w:val="both"/>
        <w:rPr>
          <w:rFonts w:ascii="Verdana" w:hAnsi="Verdana" w:cs="Arial"/>
          <w:snapToGrid w:val="0"/>
          <w:sz w:val="20"/>
          <w:szCs w:val="20"/>
        </w:rPr>
      </w:pPr>
      <w:r w:rsidRPr="00E3770E">
        <w:rPr>
          <w:rFonts w:ascii="Verdana" w:hAnsi="Verdana" w:cs="Arial"/>
          <w:snapToGrid w:val="0"/>
          <w:sz w:val="20"/>
          <w:szCs w:val="20"/>
        </w:rPr>
        <w:t>Warunki udziału w postępowaniu dotyczące:</w:t>
      </w:r>
    </w:p>
    <w:p w14:paraId="51CBC761" w14:textId="004449C1" w:rsidR="00B82E36" w:rsidRPr="00EA29A1" w:rsidRDefault="000D06CC" w:rsidP="00F5368D">
      <w:pPr>
        <w:pStyle w:val="Akapitzlist"/>
        <w:numPr>
          <w:ilvl w:val="1"/>
          <w:numId w:val="40"/>
        </w:numPr>
        <w:autoSpaceDE w:val="0"/>
        <w:autoSpaceDN w:val="0"/>
        <w:adjustRightInd w:val="0"/>
        <w:spacing w:after="0"/>
        <w:ind w:left="709" w:hanging="425"/>
        <w:contextualSpacing/>
        <w:jc w:val="both"/>
        <w:rPr>
          <w:rFonts w:ascii="Verdana" w:hAnsi="Verdana" w:cs="Arial"/>
          <w:b/>
          <w:bCs/>
          <w:snapToGrid w:val="0"/>
          <w:sz w:val="20"/>
          <w:szCs w:val="20"/>
        </w:rPr>
      </w:pPr>
      <w:r>
        <w:rPr>
          <w:rFonts w:ascii="Verdana" w:hAnsi="Verdana" w:cs="Arial"/>
          <w:b/>
          <w:bCs/>
          <w:snapToGrid w:val="0"/>
          <w:sz w:val="20"/>
          <w:szCs w:val="20"/>
        </w:rPr>
        <w:t xml:space="preserve"> </w:t>
      </w:r>
      <w:r w:rsidR="00057AF5" w:rsidRPr="00EA29A1">
        <w:rPr>
          <w:rFonts w:ascii="Verdana" w:hAnsi="Verdana" w:cs="Arial"/>
          <w:b/>
          <w:bCs/>
          <w:snapToGrid w:val="0"/>
          <w:sz w:val="20"/>
          <w:szCs w:val="20"/>
        </w:rPr>
        <w:t>Z</w:t>
      </w:r>
      <w:r w:rsidR="00B82E36" w:rsidRPr="00EA29A1">
        <w:rPr>
          <w:rFonts w:ascii="Verdana" w:hAnsi="Verdana" w:cs="Arial"/>
          <w:b/>
          <w:bCs/>
          <w:snapToGrid w:val="0"/>
          <w:sz w:val="20"/>
          <w:szCs w:val="20"/>
        </w:rPr>
        <w:t>dolności do występowania w obrocie gospodarczym</w:t>
      </w:r>
    </w:p>
    <w:p w14:paraId="44AA7FAF" w14:textId="0F8AC1A8" w:rsidR="00EA29A1" w:rsidRDefault="000D06CC" w:rsidP="00EA29A1">
      <w:pPr>
        <w:autoSpaceDE w:val="0"/>
        <w:autoSpaceDN w:val="0"/>
        <w:adjustRightInd w:val="0"/>
        <w:spacing w:after="0"/>
        <w:ind w:left="350" w:firstLine="359"/>
        <w:jc w:val="both"/>
        <w:rPr>
          <w:rFonts w:ascii="Verdana" w:hAnsi="Verdana" w:cs="Arial"/>
          <w:sz w:val="20"/>
          <w:szCs w:val="20"/>
        </w:rPr>
      </w:pPr>
      <w:r>
        <w:rPr>
          <w:rFonts w:ascii="Verdana" w:hAnsi="Verdana" w:cs="Arial"/>
          <w:sz w:val="20"/>
          <w:szCs w:val="20"/>
        </w:rPr>
        <w:t xml:space="preserve"> </w:t>
      </w:r>
      <w:r w:rsidR="00057AF5" w:rsidRPr="007972D6">
        <w:rPr>
          <w:rFonts w:ascii="Verdana" w:hAnsi="Verdana" w:cs="Arial"/>
          <w:sz w:val="20"/>
          <w:szCs w:val="20"/>
        </w:rPr>
        <w:t>Zamawi</w:t>
      </w:r>
      <w:r w:rsidR="008A79C9" w:rsidRPr="007972D6">
        <w:rPr>
          <w:rFonts w:ascii="Verdana" w:hAnsi="Verdana" w:cs="Arial"/>
          <w:sz w:val="20"/>
          <w:szCs w:val="20"/>
        </w:rPr>
        <w:t>a</w:t>
      </w:r>
      <w:r w:rsidR="00057AF5" w:rsidRPr="007972D6">
        <w:rPr>
          <w:rFonts w:ascii="Verdana" w:hAnsi="Verdana" w:cs="Arial"/>
          <w:sz w:val="20"/>
          <w:szCs w:val="20"/>
        </w:rPr>
        <w:t>jący nie stawia warunku w tym zakresie;</w:t>
      </w:r>
    </w:p>
    <w:p w14:paraId="2AB2CF04" w14:textId="557C2E60" w:rsidR="00B82E36" w:rsidRPr="00EA29A1" w:rsidRDefault="00057AF5" w:rsidP="00F5368D">
      <w:pPr>
        <w:pStyle w:val="Akapitzlist"/>
        <w:numPr>
          <w:ilvl w:val="1"/>
          <w:numId w:val="40"/>
        </w:numPr>
        <w:autoSpaceDE w:val="0"/>
        <w:autoSpaceDN w:val="0"/>
        <w:adjustRightInd w:val="0"/>
        <w:spacing w:after="0"/>
        <w:ind w:left="851" w:hanging="567"/>
        <w:jc w:val="both"/>
        <w:rPr>
          <w:rFonts w:ascii="Verdana" w:hAnsi="Verdana" w:cs="Arial"/>
          <w:sz w:val="20"/>
          <w:szCs w:val="20"/>
        </w:rPr>
      </w:pPr>
      <w:r w:rsidRPr="00EA29A1">
        <w:rPr>
          <w:rFonts w:ascii="Verdana" w:hAnsi="Verdana" w:cs="Arial"/>
          <w:b/>
          <w:bCs/>
          <w:sz w:val="20"/>
          <w:szCs w:val="20"/>
        </w:rPr>
        <w:lastRenderedPageBreak/>
        <w:t>U</w:t>
      </w:r>
      <w:r w:rsidR="00B82E36" w:rsidRPr="00EA29A1">
        <w:rPr>
          <w:rFonts w:ascii="Verdana" w:hAnsi="Verdana" w:cs="Arial"/>
          <w:b/>
          <w:bCs/>
          <w:sz w:val="20"/>
          <w:szCs w:val="20"/>
        </w:rPr>
        <w:t xml:space="preserve">prawnień do prowadzenia określonej działalności gospodarczej lub </w:t>
      </w:r>
      <w:r w:rsidR="000D06CC">
        <w:rPr>
          <w:rFonts w:ascii="Verdana" w:hAnsi="Verdana" w:cs="Arial"/>
          <w:b/>
          <w:bCs/>
          <w:sz w:val="20"/>
          <w:szCs w:val="20"/>
        </w:rPr>
        <w:t xml:space="preserve">   </w:t>
      </w:r>
      <w:r w:rsidR="00B82E36" w:rsidRPr="00EA29A1">
        <w:rPr>
          <w:rFonts w:ascii="Verdana" w:hAnsi="Verdana" w:cs="Arial"/>
          <w:b/>
          <w:bCs/>
          <w:sz w:val="20"/>
          <w:szCs w:val="20"/>
        </w:rPr>
        <w:t xml:space="preserve">zawodowej, o </w:t>
      </w:r>
      <w:r w:rsidR="00FC30B6" w:rsidRPr="00EA29A1">
        <w:rPr>
          <w:rFonts w:ascii="Verdana" w:hAnsi="Verdana" w:cs="Arial"/>
          <w:b/>
          <w:bCs/>
          <w:sz w:val="20"/>
          <w:szCs w:val="20"/>
        </w:rPr>
        <w:t>ile wynika</w:t>
      </w:r>
      <w:r w:rsidR="00B82E36" w:rsidRPr="00EA29A1">
        <w:rPr>
          <w:rFonts w:ascii="Verdana" w:hAnsi="Verdana" w:cs="Arial"/>
          <w:b/>
          <w:bCs/>
          <w:sz w:val="20"/>
          <w:szCs w:val="20"/>
        </w:rPr>
        <w:t xml:space="preserve"> to z odrębnych przepisów:</w:t>
      </w:r>
    </w:p>
    <w:p w14:paraId="7724BF05" w14:textId="1C9671BA" w:rsidR="00EA29A1" w:rsidRDefault="000D06CC" w:rsidP="000D06CC">
      <w:pPr>
        <w:autoSpaceDE w:val="0"/>
        <w:autoSpaceDN w:val="0"/>
        <w:adjustRightInd w:val="0"/>
        <w:spacing w:after="0"/>
        <w:ind w:left="851" w:hanging="567"/>
        <w:jc w:val="both"/>
        <w:rPr>
          <w:rFonts w:ascii="Verdana" w:hAnsi="Verdana" w:cs="Arial"/>
          <w:bCs/>
          <w:sz w:val="20"/>
          <w:szCs w:val="20"/>
        </w:rPr>
      </w:pPr>
      <w:r>
        <w:rPr>
          <w:rFonts w:ascii="Verdana" w:hAnsi="Verdana" w:cs="Arial"/>
          <w:bCs/>
          <w:sz w:val="20"/>
          <w:szCs w:val="20"/>
        </w:rPr>
        <w:t xml:space="preserve">        </w:t>
      </w:r>
      <w:r w:rsidR="00057AF5" w:rsidRPr="007972D6">
        <w:rPr>
          <w:rFonts w:ascii="Verdana" w:hAnsi="Verdana" w:cs="Arial"/>
          <w:bCs/>
          <w:sz w:val="20"/>
          <w:szCs w:val="20"/>
        </w:rPr>
        <w:t>Zamawi</w:t>
      </w:r>
      <w:r w:rsidR="008A79C9" w:rsidRPr="007972D6">
        <w:rPr>
          <w:rFonts w:ascii="Verdana" w:hAnsi="Verdana" w:cs="Arial"/>
          <w:bCs/>
          <w:sz w:val="20"/>
          <w:szCs w:val="20"/>
        </w:rPr>
        <w:t>a</w:t>
      </w:r>
      <w:r w:rsidR="00057AF5" w:rsidRPr="007972D6">
        <w:rPr>
          <w:rFonts w:ascii="Verdana" w:hAnsi="Verdana" w:cs="Arial"/>
          <w:bCs/>
          <w:sz w:val="20"/>
          <w:szCs w:val="20"/>
        </w:rPr>
        <w:t>jący nie stawia warunku w tym zakresie;</w:t>
      </w:r>
    </w:p>
    <w:p w14:paraId="632E3780" w14:textId="3F21D23A" w:rsidR="00B82E36" w:rsidRPr="00EA29A1" w:rsidRDefault="000D06CC" w:rsidP="00F5368D">
      <w:pPr>
        <w:pStyle w:val="Akapitzlist"/>
        <w:numPr>
          <w:ilvl w:val="1"/>
          <w:numId w:val="40"/>
        </w:numPr>
        <w:autoSpaceDE w:val="0"/>
        <w:autoSpaceDN w:val="0"/>
        <w:adjustRightInd w:val="0"/>
        <w:spacing w:after="0"/>
        <w:ind w:left="709" w:hanging="425"/>
        <w:jc w:val="both"/>
        <w:rPr>
          <w:rFonts w:ascii="Verdana" w:hAnsi="Verdana" w:cs="Arial"/>
          <w:bCs/>
          <w:sz w:val="20"/>
          <w:szCs w:val="20"/>
        </w:rPr>
      </w:pPr>
      <w:r>
        <w:rPr>
          <w:rFonts w:ascii="Verdana" w:hAnsi="Verdana" w:cs="Arial"/>
          <w:b/>
          <w:bCs/>
          <w:sz w:val="20"/>
          <w:szCs w:val="20"/>
        </w:rPr>
        <w:t xml:space="preserve"> </w:t>
      </w:r>
      <w:r w:rsidR="00057AF5" w:rsidRPr="00EA29A1">
        <w:rPr>
          <w:rFonts w:ascii="Verdana" w:hAnsi="Verdana" w:cs="Arial"/>
          <w:b/>
          <w:bCs/>
          <w:sz w:val="20"/>
          <w:szCs w:val="20"/>
        </w:rPr>
        <w:t>S</w:t>
      </w:r>
      <w:r w:rsidR="00B82E36" w:rsidRPr="00EA29A1">
        <w:rPr>
          <w:rFonts w:ascii="Verdana" w:hAnsi="Verdana" w:cs="Arial"/>
          <w:b/>
          <w:bCs/>
          <w:sz w:val="20"/>
          <w:szCs w:val="20"/>
        </w:rPr>
        <w:t>ytuacji ekonomicznej lub finansowej:</w:t>
      </w:r>
    </w:p>
    <w:p w14:paraId="2EAF38C0" w14:textId="390739F4" w:rsidR="00057AF5" w:rsidRPr="00B90580" w:rsidRDefault="00057AF5" w:rsidP="004C5DB2">
      <w:pPr>
        <w:autoSpaceDE w:val="0"/>
        <w:autoSpaceDN w:val="0"/>
        <w:adjustRightInd w:val="0"/>
        <w:spacing w:after="0"/>
        <w:ind w:left="709" w:hanging="357"/>
        <w:jc w:val="both"/>
        <w:rPr>
          <w:rFonts w:ascii="Verdana" w:hAnsi="Verdana" w:cs="Arial"/>
          <w:sz w:val="20"/>
          <w:szCs w:val="20"/>
        </w:rPr>
      </w:pPr>
      <w:r w:rsidRPr="007972D6">
        <w:rPr>
          <w:rFonts w:ascii="Verdana" w:hAnsi="Verdana" w:cs="Arial"/>
          <w:b/>
          <w:bCs/>
          <w:sz w:val="20"/>
          <w:szCs w:val="20"/>
        </w:rPr>
        <w:t xml:space="preserve">      </w:t>
      </w:r>
      <w:r w:rsidR="000D06CC">
        <w:rPr>
          <w:rFonts w:ascii="Verdana" w:hAnsi="Verdana" w:cs="Arial"/>
          <w:b/>
          <w:bCs/>
          <w:sz w:val="20"/>
          <w:szCs w:val="20"/>
        </w:rPr>
        <w:t xml:space="preserve"> </w:t>
      </w:r>
      <w:r w:rsidR="00B82E36" w:rsidRPr="007972D6">
        <w:rPr>
          <w:rFonts w:ascii="Verdana" w:hAnsi="Verdana" w:cs="Arial"/>
          <w:sz w:val="20"/>
          <w:szCs w:val="20"/>
        </w:rPr>
        <w:t>Zama</w:t>
      </w:r>
      <w:r w:rsidRPr="007972D6">
        <w:rPr>
          <w:rFonts w:ascii="Verdana" w:hAnsi="Verdana" w:cs="Arial"/>
          <w:sz w:val="20"/>
          <w:szCs w:val="20"/>
        </w:rPr>
        <w:t>wiający nie stawia warunków w tym zakresie;</w:t>
      </w:r>
    </w:p>
    <w:p w14:paraId="46C6489F" w14:textId="77777777" w:rsidR="00EA29A1" w:rsidRPr="00EA29A1" w:rsidRDefault="00EA29A1" w:rsidP="00F5368D">
      <w:pPr>
        <w:pStyle w:val="Akapitzlist"/>
        <w:numPr>
          <w:ilvl w:val="0"/>
          <w:numId w:val="41"/>
        </w:numPr>
        <w:tabs>
          <w:tab w:val="left" w:pos="1134"/>
        </w:tabs>
        <w:autoSpaceDE w:val="0"/>
        <w:autoSpaceDN w:val="0"/>
        <w:adjustRightInd w:val="0"/>
        <w:spacing w:after="0"/>
        <w:contextualSpacing/>
        <w:jc w:val="both"/>
        <w:rPr>
          <w:rFonts w:ascii="Verdana" w:hAnsi="Verdana" w:cs="Arial"/>
          <w:b/>
          <w:bCs/>
          <w:vanish/>
          <w:sz w:val="20"/>
          <w:szCs w:val="20"/>
        </w:rPr>
      </w:pPr>
    </w:p>
    <w:p w14:paraId="15C788F3" w14:textId="77777777" w:rsidR="00EA29A1" w:rsidRPr="00EA29A1" w:rsidRDefault="00EA29A1" w:rsidP="00F5368D">
      <w:pPr>
        <w:pStyle w:val="Akapitzlist"/>
        <w:numPr>
          <w:ilvl w:val="0"/>
          <w:numId w:val="41"/>
        </w:numPr>
        <w:tabs>
          <w:tab w:val="left" w:pos="1134"/>
        </w:tabs>
        <w:autoSpaceDE w:val="0"/>
        <w:autoSpaceDN w:val="0"/>
        <w:adjustRightInd w:val="0"/>
        <w:spacing w:after="0"/>
        <w:contextualSpacing/>
        <w:jc w:val="both"/>
        <w:rPr>
          <w:rFonts w:ascii="Verdana" w:hAnsi="Verdana" w:cs="Arial"/>
          <w:b/>
          <w:bCs/>
          <w:vanish/>
          <w:sz w:val="20"/>
          <w:szCs w:val="20"/>
        </w:rPr>
      </w:pPr>
    </w:p>
    <w:p w14:paraId="26EE13F6" w14:textId="77777777" w:rsidR="00EA29A1" w:rsidRPr="00EA29A1" w:rsidRDefault="00EA29A1" w:rsidP="00F5368D">
      <w:pPr>
        <w:pStyle w:val="Akapitzlist"/>
        <w:numPr>
          <w:ilvl w:val="1"/>
          <w:numId w:val="41"/>
        </w:numPr>
        <w:tabs>
          <w:tab w:val="left" w:pos="1134"/>
        </w:tabs>
        <w:autoSpaceDE w:val="0"/>
        <w:autoSpaceDN w:val="0"/>
        <w:adjustRightInd w:val="0"/>
        <w:spacing w:after="0"/>
        <w:contextualSpacing/>
        <w:jc w:val="both"/>
        <w:rPr>
          <w:rFonts w:ascii="Verdana" w:hAnsi="Verdana" w:cs="Arial"/>
          <w:b/>
          <w:bCs/>
          <w:vanish/>
          <w:sz w:val="20"/>
          <w:szCs w:val="20"/>
        </w:rPr>
      </w:pPr>
    </w:p>
    <w:p w14:paraId="5B261842" w14:textId="77777777" w:rsidR="00EA29A1" w:rsidRPr="00EA29A1" w:rsidRDefault="00EA29A1" w:rsidP="00F5368D">
      <w:pPr>
        <w:pStyle w:val="Akapitzlist"/>
        <w:numPr>
          <w:ilvl w:val="1"/>
          <w:numId w:val="41"/>
        </w:numPr>
        <w:tabs>
          <w:tab w:val="left" w:pos="1134"/>
        </w:tabs>
        <w:autoSpaceDE w:val="0"/>
        <w:autoSpaceDN w:val="0"/>
        <w:adjustRightInd w:val="0"/>
        <w:spacing w:after="0"/>
        <w:contextualSpacing/>
        <w:jc w:val="both"/>
        <w:rPr>
          <w:rFonts w:ascii="Verdana" w:hAnsi="Verdana" w:cs="Arial"/>
          <w:b/>
          <w:bCs/>
          <w:vanish/>
          <w:sz w:val="20"/>
          <w:szCs w:val="20"/>
        </w:rPr>
      </w:pPr>
    </w:p>
    <w:p w14:paraId="6CDE106C" w14:textId="77777777" w:rsidR="00EA29A1" w:rsidRPr="00EA29A1" w:rsidRDefault="00EA29A1" w:rsidP="00F5368D">
      <w:pPr>
        <w:pStyle w:val="Akapitzlist"/>
        <w:numPr>
          <w:ilvl w:val="1"/>
          <w:numId w:val="41"/>
        </w:numPr>
        <w:tabs>
          <w:tab w:val="left" w:pos="1134"/>
        </w:tabs>
        <w:autoSpaceDE w:val="0"/>
        <w:autoSpaceDN w:val="0"/>
        <w:adjustRightInd w:val="0"/>
        <w:spacing w:after="0"/>
        <w:contextualSpacing/>
        <w:jc w:val="both"/>
        <w:rPr>
          <w:rFonts w:ascii="Verdana" w:hAnsi="Verdana" w:cs="Arial"/>
          <w:b/>
          <w:bCs/>
          <w:vanish/>
          <w:sz w:val="20"/>
          <w:szCs w:val="20"/>
        </w:rPr>
      </w:pPr>
    </w:p>
    <w:p w14:paraId="5368C34A" w14:textId="640EC66B" w:rsidR="00E07922" w:rsidRPr="000A1131" w:rsidRDefault="000D06CC" w:rsidP="00F5368D">
      <w:pPr>
        <w:pStyle w:val="Akapitzlist"/>
        <w:numPr>
          <w:ilvl w:val="1"/>
          <w:numId w:val="41"/>
        </w:numPr>
        <w:tabs>
          <w:tab w:val="left" w:pos="709"/>
        </w:tabs>
        <w:autoSpaceDE w:val="0"/>
        <w:autoSpaceDN w:val="0"/>
        <w:adjustRightInd w:val="0"/>
        <w:spacing w:after="0"/>
        <w:ind w:left="709" w:hanging="425"/>
        <w:contextualSpacing/>
        <w:jc w:val="both"/>
        <w:rPr>
          <w:rFonts w:ascii="Verdana" w:hAnsi="Verdana" w:cs="Arial"/>
          <w:b/>
          <w:bCs/>
          <w:sz w:val="20"/>
          <w:szCs w:val="20"/>
        </w:rPr>
      </w:pPr>
      <w:bookmarkStart w:id="23" w:name="_Hlk107213965"/>
      <w:r>
        <w:rPr>
          <w:rFonts w:ascii="Verdana" w:hAnsi="Verdana" w:cs="Arial"/>
          <w:b/>
          <w:bCs/>
          <w:sz w:val="20"/>
          <w:szCs w:val="20"/>
        </w:rPr>
        <w:t xml:space="preserve"> </w:t>
      </w:r>
      <w:r w:rsidR="00057AF5" w:rsidRPr="000A1131">
        <w:rPr>
          <w:rFonts w:ascii="Verdana" w:hAnsi="Verdana" w:cs="Arial"/>
          <w:b/>
          <w:bCs/>
          <w:sz w:val="20"/>
          <w:szCs w:val="20"/>
        </w:rPr>
        <w:t>Z</w:t>
      </w:r>
      <w:r w:rsidR="00B82E36" w:rsidRPr="000A1131">
        <w:rPr>
          <w:rFonts w:ascii="Verdana" w:hAnsi="Verdana" w:cs="Arial"/>
          <w:b/>
          <w:bCs/>
          <w:sz w:val="20"/>
          <w:szCs w:val="20"/>
        </w:rPr>
        <w:t>dolności technicznej lub zawodowej</w:t>
      </w:r>
      <w:r w:rsidR="008739E8" w:rsidRPr="000A1131">
        <w:rPr>
          <w:rFonts w:ascii="Verdana" w:hAnsi="Verdana" w:cs="Arial"/>
          <w:b/>
          <w:bCs/>
          <w:sz w:val="20"/>
          <w:szCs w:val="20"/>
        </w:rPr>
        <w:t>:</w:t>
      </w:r>
      <w:bookmarkStart w:id="24" w:name="_Hlk103336180"/>
    </w:p>
    <w:p w14:paraId="7DA9A03E" w14:textId="5A848943" w:rsidR="00E07922" w:rsidRPr="003A3E02" w:rsidRDefault="00E07922" w:rsidP="009357E0">
      <w:pPr>
        <w:spacing w:after="0"/>
        <w:ind w:left="709"/>
        <w:jc w:val="both"/>
        <w:rPr>
          <w:rFonts w:ascii="Verdana" w:hAnsi="Verdana"/>
          <w:sz w:val="20"/>
          <w:szCs w:val="20"/>
          <w:u w:val="single"/>
        </w:rPr>
      </w:pPr>
      <w:bookmarkStart w:id="25" w:name="_Hlk103599778"/>
      <w:r w:rsidRPr="000A1131">
        <w:rPr>
          <w:rFonts w:ascii="Verdana" w:hAnsi="Verdana"/>
          <w:sz w:val="20"/>
          <w:szCs w:val="20"/>
          <w:u w:val="single"/>
        </w:rPr>
        <w:t>Wykonawca winien wykazać,</w:t>
      </w:r>
      <w:r w:rsidRPr="000A1131">
        <w:rPr>
          <w:rFonts w:ascii="Verdana" w:hAnsi="Verdana"/>
          <w:sz w:val="20"/>
          <w:szCs w:val="20"/>
        </w:rPr>
        <w:t xml:space="preserve"> </w:t>
      </w:r>
      <w:r w:rsidRPr="003A3E02">
        <w:rPr>
          <w:rFonts w:ascii="Verdana" w:hAnsi="Verdana"/>
          <w:sz w:val="20"/>
          <w:szCs w:val="20"/>
          <w:u w:val="single"/>
        </w:rPr>
        <w:t>że w okresie ostatnich 3 lat przed upływem terminu składania ofert, a jeżeli okres prowadzenia działalności jest krótszy - w tym okresie,</w:t>
      </w:r>
    </w:p>
    <w:p w14:paraId="0555C14A" w14:textId="5FF979DE" w:rsidR="00E07922" w:rsidRPr="003A3E02" w:rsidRDefault="00E07922" w:rsidP="009357E0">
      <w:pPr>
        <w:spacing w:after="0"/>
        <w:ind w:left="709"/>
        <w:jc w:val="both"/>
        <w:rPr>
          <w:rFonts w:ascii="Verdana" w:hAnsi="Verdana"/>
          <w:sz w:val="20"/>
          <w:szCs w:val="20"/>
          <w:u w:val="single"/>
        </w:rPr>
      </w:pPr>
      <w:r w:rsidRPr="003A3E02">
        <w:rPr>
          <w:rFonts w:ascii="Verdana" w:hAnsi="Verdana"/>
          <w:sz w:val="20"/>
          <w:szCs w:val="20"/>
          <w:u w:val="single"/>
        </w:rPr>
        <w:t>należycie wykonał lub należycie wykonuje co najmniej dwie usługi sprzątania</w:t>
      </w:r>
      <w:r w:rsidR="009357E0" w:rsidRPr="003A3E02">
        <w:rPr>
          <w:rFonts w:ascii="Verdana" w:hAnsi="Verdana"/>
          <w:sz w:val="20"/>
          <w:szCs w:val="20"/>
          <w:u w:val="single"/>
        </w:rPr>
        <w:t xml:space="preserve"> </w:t>
      </w:r>
      <w:r w:rsidRPr="003A3E02">
        <w:rPr>
          <w:rFonts w:ascii="Verdana" w:hAnsi="Verdana"/>
          <w:sz w:val="20"/>
          <w:szCs w:val="20"/>
          <w:u w:val="single"/>
        </w:rPr>
        <w:t>spełniające,</w:t>
      </w:r>
      <w:r w:rsidR="009357E0" w:rsidRPr="003A3E02">
        <w:rPr>
          <w:rFonts w:ascii="Verdana" w:hAnsi="Verdana"/>
          <w:sz w:val="20"/>
          <w:szCs w:val="20"/>
          <w:u w:val="single"/>
        </w:rPr>
        <w:t xml:space="preserve"> </w:t>
      </w:r>
      <w:r w:rsidRPr="003A3E02">
        <w:rPr>
          <w:rFonts w:ascii="Verdana" w:hAnsi="Verdana"/>
          <w:sz w:val="20"/>
          <w:szCs w:val="20"/>
          <w:u w:val="single"/>
        </w:rPr>
        <w:t>każda z nich, poniższe warunki:</w:t>
      </w:r>
    </w:p>
    <w:p w14:paraId="45E4DEAB" w14:textId="7D091AEB" w:rsidR="00E07922" w:rsidRPr="003A3E02" w:rsidRDefault="009357E0" w:rsidP="009357E0">
      <w:pPr>
        <w:spacing w:after="0"/>
        <w:ind w:left="1134" w:hanging="425"/>
        <w:jc w:val="both"/>
        <w:rPr>
          <w:rFonts w:ascii="Verdana" w:hAnsi="Verdana"/>
          <w:sz w:val="20"/>
          <w:szCs w:val="20"/>
          <w:u w:val="single"/>
        </w:rPr>
      </w:pPr>
      <w:r w:rsidRPr="003A3E02">
        <w:rPr>
          <w:rFonts w:ascii="Verdana" w:hAnsi="Verdana"/>
          <w:sz w:val="20"/>
          <w:szCs w:val="20"/>
          <w:u w:val="single"/>
        </w:rPr>
        <w:t>a)</w:t>
      </w:r>
      <w:r w:rsidR="00E07922" w:rsidRPr="003A3E02">
        <w:rPr>
          <w:rFonts w:ascii="Verdana" w:hAnsi="Verdana"/>
          <w:sz w:val="20"/>
          <w:szCs w:val="20"/>
          <w:u w:val="single"/>
        </w:rPr>
        <w:t xml:space="preserve"> usługa była wykonywana nieprzerwanie przez minimum </w:t>
      </w:r>
      <w:r w:rsidR="005141FC" w:rsidRPr="003A3E02">
        <w:rPr>
          <w:rFonts w:ascii="Verdana" w:hAnsi="Verdana"/>
          <w:sz w:val="20"/>
          <w:szCs w:val="20"/>
          <w:u w:val="single"/>
        </w:rPr>
        <w:t>10</w:t>
      </w:r>
      <w:r w:rsidR="00E07922" w:rsidRPr="003A3E02">
        <w:rPr>
          <w:rFonts w:ascii="Verdana" w:hAnsi="Verdana"/>
          <w:sz w:val="20"/>
          <w:szCs w:val="20"/>
          <w:u w:val="single"/>
        </w:rPr>
        <w:t xml:space="preserve"> miesięcy*;</w:t>
      </w:r>
    </w:p>
    <w:p w14:paraId="0AA548F4" w14:textId="47A84202" w:rsidR="00E07922" w:rsidRPr="003A3E02" w:rsidRDefault="009357E0" w:rsidP="009357E0">
      <w:pPr>
        <w:spacing w:after="0"/>
        <w:ind w:left="1134" w:hanging="425"/>
        <w:jc w:val="both"/>
        <w:rPr>
          <w:rFonts w:ascii="Verdana" w:hAnsi="Verdana"/>
          <w:sz w:val="20"/>
          <w:szCs w:val="20"/>
          <w:u w:val="single"/>
        </w:rPr>
      </w:pPr>
      <w:r w:rsidRPr="003A3E02">
        <w:rPr>
          <w:rFonts w:ascii="Verdana" w:hAnsi="Verdana"/>
          <w:sz w:val="20"/>
          <w:szCs w:val="20"/>
          <w:u w:val="single"/>
        </w:rPr>
        <w:t>b)</w:t>
      </w:r>
      <w:r w:rsidR="00E07922" w:rsidRPr="003A3E02">
        <w:rPr>
          <w:rFonts w:ascii="Verdana" w:hAnsi="Verdana"/>
          <w:sz w:val="20"/>
          <w:szCs w:val="20"/>
          <w:u w:val="single"/>
        </w:rPr>
        <w:t xml:space="preserve"> usługa obejmowała/obejmuje sprzątanie powierzchni </w:t>
      </w:r>
      <w:r w:rsidR="005141FC" w:rsidRPr="003A3E02">
        <w:rPr>
          <w:rFonts w:ascii="Verdana" w:hAnsi="Verdana"/>
          <w:sz w:val="20"/>
          <w:szCs w:val="20"/>
          <w:u w:val="single"/>
        </w:rPr>
        <w:t>wewnętrznych</w:t>
      </w:r>
      <w:r w:rsidR="00E07922" w:rsidRPr="003A3E02">
        <w:rPr>
          <w:rFonts w:ascii="Verdana" w:hAnsi="Verdana"/>
          <w:sz w:val="20"/>
          <w:szCs w:val="20"/>
          <w:u w:val="single"/>
        </w:rPr>
        <w:t>, przy czym</w:t>
      </w:r>
      <w:r w:rsidRPr="003A3E02">
        <w:rPr>
          <w:rFonts w:ascii="Verdana" w:hAnsi="Verdana"/>
          <w:sz w:val="20"/>
          <w:szCs w:val="20"/>
          <w:u w:val="single"/>
        </w:rPr>
        <w:t xml:space="preserve"> </w:t>
      </w:r>
      <w:r w:rsidR="00E07922" w:rsidRPr="003A3E02">
        <w:rPr>
          <w:rFonts w:ascii="Verdana" w:hAnsi="Verdana"/>
          <w:sz w:val="20"/>
          <w:szCs w:val="20"/>
          <w:u w:val="single"/>
        </w:rPr>
        <w:t xml:space="preserve">powierzchnia ta nie może być mniejsza niż </w:t>
      </w:r>
      <w:r w:rsidR="005141FC" w:rsidRPr="003A3E02">
        <w:rPr>
          <w:rFonts w:ascii="Verdana" w:hAnsi="Verdana"/>
          <w:sz w:val="20"/>
          <w:szCs w:val="20"/>
          <w:u w:val="single"/>
        </w:rPr>
        <w:t>2500</w:t>
      </w:r>
      <w:r w:rsidR="00E07922" w:rsidRPr="003A3E02">
        <w:rPr>
          <w:rFonts w:ascii="Verdana" w:hAnsi="Verdana"/>
          <w:sz w:val="20"/>
          <w:szCs w:val="20"/>
          <w:u w:val="single"/>
        </w:rPr>
        <w:t xml:space="preserve"> m</w:t>
      </w:r>
      <w:r w:rsidR="00E07922" w:rsidRPr="00551D6B">
        <w:rPr>
          <w:rFonts w:ascii="Verdana" w:hAnsi="Verdana"/>
          <w:sz w:val="20"/>
          <w:szCs w:val="20"/>
          <w:u w:val="single"/>
          <w:vertAlign w:val="superscript"/>
        </w:rPr>
        <w:t>2</w:t>
      </w:r>
      <w:r w:rsidR="00551D6B">
        <w:rPr>
          <w:rFonts w:ascii="Verdana" w:hAnsi="Verdana"/>
          <w:sz w:val="20"/>
          <w:szCs w:val="20"/>
          <w:u w:val="single"/>
        </w:rPr>
        <w:t>.</w:t>
      </w:r>
      <w:r w:rsidR="00E07922" w:rsidRPr="003A3E02">
        <w:rPr>
          <w:rFonts w:ascii="Verdana" w:hAnsi="Verdana"/>
          <w:sz w:val="20"/>
          <w:szCs w:val="20"/>
          <w:u w:val="single"/>
        </w:rPr>
        <w:t xml:space="preserve"> </w:t>
      </w:r>
    </w:p>
    <w:p w14:paraId="7DC670C6" w14:textId="1F73D29E" w:rsidR="00F84B23" w:rsidRPr="002048FE" w:rsidRDefault="009357E0" w:rsidP="002048FE">
      <w:pPr>
        <w:spacing w:after="0"/>
        <w:ind w:left="1134" w:hanging="425"/>
        <w:jc w:val="both"/>
        <w:rPr>
          <w:rFonts w:ascii="Verdana" w:hAnsi="Verdana"/>
          <w:bCs/>
          <w:sz w:val="20"/>
          <w:szCs w:val="20"/>
        </w:rPr>
      </w:pPr>
      <w:r w:rsidRPr="000A1131">
        <w:rPr>
          <w:rFonts w:ascii="Verdana" w:hAnsi="Verdana"/>
          <w:sz w:val="20"/>
          <w:szCs w:val="20"/>
        </w:rPr>
        <w:t>* W przypadku usług będących w trakcie wykonywania wymaganie czasu wykonywania danej usługi dotyczy części umowy już zrealizowanej tj. od dnia rozpoczęcia wykonywania usługi do upływu terminu składania ofert.</w:t>
      </w:r>
      <w:bookmarkEnd w:id="24"/>
    </w:p>
    <w:bookmarkEnd w:id="23"/>
    <w:bookmarkEnd w:id="25"/>
    <w:p w14:paraId="3DD6CB3C" w14:textId="07F50DB0" w:rsidR="00B82E36" w:rsidRDefault="00B82E36" w:rsidP="00F5368D">
      <w:pPr>
        <w:pStyle w:val="Akapitzlist"/>
        <w:numPr>
          <w:ilvl w:val="0"/>
          <w:numId w:val="39"/>
        </w:numPr>
        <w:spacing w:after="0"/>
        <w:ind w:left="426" w:hanging="426"/>
        <w:contextualSpacing/>
        <w:jc w:val="both"/>
        <w:rPr>
          <w:rFonts w:ascii="Verdana" w:hAnsi="Verdana" w:cs="TT2096o00"/>
          <w:sz w:val="20"/>
          <w:szCs w:val="20"/>
        </w:rPr>
      </w:pPr>
      <w:r w:rsidRPr="0018391B">
        <w:rPr>
          <w:rFonts w:ascii="Verdana" w:hAnsi="Verdana" w:cs="TT2096o00"/>
          <w:color w:val="000000"/>
          <w:sz w:val="20"/>
          <w:szCs w:val="20"/>
        </w:rPr>
        <w:t xml:space="preserve">W przypadku Wykonawców wspólnie ubiegających się o udzielenie niniejszego zamówienia przez dwóch lub więcej Wykonawców, Zamawiający uzna wymagany warunek za </w:t>
      </w:r>
      <w:r w:rsidR="00302918" w:rsidRPr="0018391B">
        <w:rPr>
          <w:rFonts w:ascii="Verdana" w:hAnsi="Verdana" w:cs="TT2096o00"/>
          <w:color w:val="000000"/>
          <w:sz w:val="20"/>
          <w:szCs w:val="20"/>
        </w:rPr>
        <w:t>spełniony</w:t>
      </w:r>
      <w:r w:rsidR="00C75803">
        <w:rPr>
          <w:rFonts w:ascii="Verdana" w:hAnsi="Verdana" w:cs="TT2096o00"/>
          <w:color w:val="000000"/>
          <w:sz w:val="20"/>
          <w:szCs w:val="20"/>
        </w:rPr>
        <w:t xml:space="preserve">, </w:t>
      </w:r>
      <w:r w:rsidRPr="0018391B">
        <w:rPr>
          <w:rFonts w:ascii="Verdana" w:hAnsi="Verdana" w:cs="TT2096o00"/>
          <w:color w:val="000000"/>
          <w:sz w:val="20"/>
          <w:szCs w:val="20"/>
        </w:rPr>
        <w:t>jeżeli spełni go</w:t>
      </w:r>
      <w:r w:rsidR="00C75803">
        <w:rPr>
          <w:rFonts w:ascii="Verdana" w:hAnsi="Verdana" w:cs="TT2096o00"/>
          <w:color w:val="000000"/>
          <w:sz w:val="20"/>
          <w:szCs w:val="20"/>
        </w:rPr>
        <w:t>,</w:t>
      </w:r>
      <w:r w:rsidRPr="0018391B">
        <w:rPr>
          <w:rFonts w:ascii="Verdana" w:hAnsi="Verdana" w:cs="TT2096o00"/>
          <w:color w:val="000000"/>
          <w:sz w:val="20"/>
          <w:szCs w:val="20"/>
        </w:rPr>
        <w:t xml:space="preserve"> co najmniej jeden z Wykonawców samodzielnie</w:t>
      </w:r>
      <w:r w:rsidR="00C75803">
        <w:rPr>
          <w:rFonts w:ascii="Verdana" w:hAnsi="Verdana" w:cs="TT2096o00"/>
          <w:sz w:val="20"/>
          <w:szCs w:val="20"/>
        </w:rPr>
        <w:t>.</w:t>
      </w:r>
    </w:p>
    <w:p w14:paraId="139C8C41" w14:textId="5FEBD184" w:rsidR="00D15BB6" w:rsidRPr="00D15BB6" w:rsidRDefault="00D15BB6" w:rsidP="00F5368D">
      <w:pPr>
        <w:pStyle w:val="Akapitzlist"/>
        <w:numPr>
          <w:ilvl w:val="0"/>
          <w:numId w:val="39"/>
        </w:numPr>
        <w:spacing w:after="0"/>
        <w:ind w:left="426" w:hanging="426"/>
        <w:jc w:val="both"/>
        <w:rPr>
          <w:rFonts w:ascii="Verdana" w:hAnsi="Verdana" w:cs="TT2096o00"/>
          <w:sz w:val="20"/>
          <w:szCs w:val="20"/>
        </w:rPr>
      </w:pPr>
      <w:r w:rsidRPr="00D15BB6">
        <w:rPr>
          <w:rFonts w:ascii="Verdana" w:hAnsi="Verdana" w:cs="TT2096o00"/>
          <w:sz w:val="20"/>
          <w:szCs w:val="20"/>
        </w:rP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p>
    <w:p w14:paraId="743F90F0" w14:textId="77777777" w:rsidR="00B82E36" w:rsidRPr="00F7240B" w:rsidRDefault="00B82E36" w:rsidP="00F5368D">
      <w:pPr>
        <w:pStyle w:val="Akapitzlist"/>
        <w:numPr>
          <w:ilvl w:val="0"/>
          <w:numId w:val="39"/>
        </w:numPr>
        <w:spacing w:after="0"/>
        <w:ind w:left="426" w:hanging="426"/>
        <w:contextualSpacing/>
        <w:jc w:val="both"/>
        <w:rPr>
          <w:rFonts w:ascii="Verdana" w:hAnsi="Verdana" w:cs="Arial"/>
          <w:sz w:val="20"/>
          <w:szCs w:val="20"/>
        </w:rPr>
      </w:pPr>
      <w:r w:rsidRPr="00F804DD">
        <w:rPr>
          <w:rFonts w:ascii="Verdana" w:hAnsi="Verdana" w:cs="TT2096o00"/>
          <w:color w:val="000000"/>
          <w:sz w:val="20"/>
          <w:szCs w:val="20"/>
        </w:rPr>
        <w:t>Zgodnie z art. 116 ust. 1 uPzp 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45A846B7" w14:textId="558DAB8B" w:rsidR="00B82E36" w:rsidRPr="00405F64" w:rsidRDefault="00B82E36" w:rsidP="00F5368D">
      <w:pPr>
        <w:numPr>
          <w:ilvl w:val="0"/>
          <w:numId w:val="39"/>
        </w:numPr>
        <w:autoSpaceDE w:val="0"/>
        <w:autoSpaceDN w:val="0"/>
        <w:adjustRightInd w:val="0"/>
        <w:spacing w:after="0"/>
        <w:ind w:left="426" w:hanging="426"/>
        <w:jc w:val="both"/>
        <w:rPr>
          <w:rFonts w:ascii="Verdana" w:hAnsi="Verdana" w:cs="TT2096o00"/>
          <w:color w:val="000000"/>
          <w:sz w:val="20"/>
          <w:szCs w:val="20"/>
        </w:rPr>
      </w:pPr>
      <w:r w:rsidRPr="00405F64">
        <w:rPr>
          <w:rFonts w:ascii="Verdana" w:hAnsi="Verdana" w:cs="TT2096o00"/>
          <w:color w:val="000000"/>
          <w:sz w:val="20"/>
          <w:szCs w:val="20"/>
        </w:rPr>
        <w:t xml:space="preserve">Wykonawca może w celu potwierdzenia spełniania warunków, o których mowa w </w:t>
      </w:r>
      <w:r w:rsidR="0029617E">
        <w:rPr>
          <w:rFonts w:ascii="Verdana" w:hAnsi="Verdana" w:cs="TT2096o00"/>
          <w:color w:val="000000"/>
          <w:sz w:val="20"/>
          <w:szCs w:val="20"/>
        </w:rPr>
        <w:t>p</w:t>
      </w:r>
      <w:r>
        <w:rPr>
          <w:rFonts w:ascii="Verdana" w:hAnsi="Verdana" w:cs="TT2096o00"/>
          <w:color w:val="000000"/>
          <w:sz w:val="20"/>
          <w:szCs w:val="20"/>
        </w:rPr>
        <w:t>pkt</w:t>
      </w:r>
      <w:r w:rsidRPr="00405F64">
        <w:rPr>
          <w:rFonts w:ascii="Verdana" w:hAnsi="Verdana" w:cs="TT2096o00"/>
          <w:color w:val="000000"/>
          <w:sz w:val="20"/>
          <w:szCs w:val="20"/>
        </w:rPr>
        <w:t xml:space="preserve"> </w:t>
      </w:r>
      <w:r w:rsidR="00316D7C">
        <w:rPr>
          <w:rFonts w:ascii="Verdana" w:hAnsi="Verdana" w:cs="TT2096o00"/>
          <w:color w:val="000000"/>
          <w:sz w:val="20"/>
          <w:szCs w:val="20"/>
        </w:rPr>
        <w:t>2</w:t>
      </w:r>
      <w:r w:rsidR="000D06CC">
        <w:rPr>
          <w:rFonts w:ascii="Verdana" w:hAnsi="Verdana" w:cs="TT2096o00"/>
          <w:color w:val="000000"/>
          <w:sz w:val="20"/>
          <w:szCs w:val="20"/>
        </w:rPr>
        <w:t xml:space="preserve">.3. i </w:t>
      </w:r>
      <w:r w:rsidR="0029617E">
        <w:rPr>
          <w:rFonts w:ascii="Verdana" w:hAnsi="Verdana" w:cs="TT2096o00"/>
          <w:color w:val="000000"/>
          <w:sz w:val="20"/>
          <w:szCs w:val="20"/>
        </w:rPr>
        <w:t xml:space="preserve">ppkt </w:t>
      </w:r>
      <w:r w:rsidR="000D06CC">
        <w:rPr>
          <w:rFonts w:ascii="Verdana" w:hAnsi="Verdana" w:cs="TT2096o00"/>
          <w:color w:val="000000"/>
          <w:sz w:val="20"/>
          <w:szCs w:val="20"/>
        </w:rPr>
        <w:t xml:space="preserve">2.4. </w:t>
      </w:r>
      <w:r w:rsidRPr="00405F64">
        <w:rPr>
          <w:rFonts w:ascii="Verdana" w:hAnsi="Verdana" w:cs="TT2096o00"/>
          <w:color w:val="000000"/>
          <w:sz w:val="20"/>
          <w:szCs w:val="20"/>
        </w:rPr>
        <w:t>powyżej, w stosownych sytuacjach oraz w odniesieniu do konkretnego zamówienia, lub jego części, polegać na zdolnościach technicznych lub zawodowych lub sytuacji finansowej lub ekonomicznej podmiotów udostępniających zasoby, niezależnie od charakteru prawnego łączących go z nim stosunków prawnych.</w:t>
      </w:r>
    </w:p>
    <w:p w14:paraId="07CE1D64" w14:textId="77777777" w:rsidR="0029617E" w:rsidRPr="0029617E" w:rsidRDefault="0029617E" w:rsidP="00F5368D">
      <w:pPr>
        <w:pStyle w:val="Akapitzlist"/>
        <w:numPr>
          <w:ilvl w:val="0"/>
          <w:numId w:val="36"/>
        </w:numPr>
        <w:autoSpaceDE w:val="0"/>
        <w:autoSpaceDN w:val="0"/>
        <w:adjustRightInd w:val="0"/>
        <w:spacing w:after="0"/>
        <w:contextualSpacing/>
        <w:jc w:val="both"/>
        <w:rPr>
          <w:rFonts w:ascii="Verdana" w:hAnsi="Verdana" w:cs="TT2096o00"/>
          <w:vanish/>
          <w:color w:val="000000"/>
          <w:sz w:val="20"/>
          <w:szCs w:val="20"/>
        </w:rPr>
      </w:pPr>
    </w:p>
    <w:p w14:paraId="7DB19CAE" w14:textId="77777777" w:rsidR="0029617E" w:rsidRPr="0029617E" w:rsidRDefault="0029617E" w:rsidP="00F5368D">
      <w:pPr>
        <w:pStyle w:val="Akapitzlist"/>
        <w:numPr>
          <w:ilvl w:val="0"/>
          <w:numId w:val="36"/>
        </w:numPr>
        <w:autoSpaceDE w:val="0"/>
        <w:autoSpaceDN w:val="0"/>
        <w:adjustRightInd w:val="0"/>
        <w:spacing w:after="0"/>
        <w:contextualSpacing/>
        <w:jc w:val="both"/>
        <w:rPr>
          <w:rFonts w:ascii="Verdana" w:hAnsi="Verdana" w:cs="TT2096o00"/>
          <w:vanish/>
          <w:color w:val="000000"/>
          <w:sz w:val="20"/>
          <w:szCs w:val="20"/>
        </w:rPr>
      </w:pPr>
    </w:p>
    <w:p w14:paraId="63ADBA50" w14:textId="21022BF4" w:rsidR="00B82E36" w:rsidRDefault="00B82E36" w:rsidP="00F5368D">
      <w:pPr>
        <w:pStyle w:val="Akapitzlist"/>
        <w:numPr>
          <w:ilvl w:val="1"/>
          <w:numId w:val="36"/>
        </w:numPr>
        <w:autoSpaceDE w:val="0"/>
        <w:autoSpaceDN w:val="0"/>
        <w:adjustRightInd w:val="0"/>
        <w:spacing w:after="0"/>
        <w:contextualSpacing/>
        <w:jc w:val="both"/>
        <w:rPr>
          <w:rFonts w:ascii="Verdana" w:hAnsi="Verdana" w:cs="TT2096o00"/>
          <w:color w:val="000000"/>
          <w:sz w:val="20"/>
          <w:szCs w:val="20"/>
        </w:rPr>
      </w:pPr>
      <w:r w:rsidRPr="0018391B">
        <w:rPr>
          <w:rFonts w:ascii="Verdana" w:hAnsi="Verdana" w:cs="TT2096o00"/>
          <w:color w:val="000000"/>
          <w:sz w:val="20"/>
          <w:szCs w:val="20"/>
        </w:rPr>
        <w:t>W takim przypadku podmiot udostępniający zasoby musi w odniesieniu do</w:t>
      </w:r>
      <w:r w:rsidR="00316D7C">
        <w:rPr>
          <w:rFonts w:ascii="Verdana" w:hAnsi="Verdana" w:cs="TT2096o00"/>
          <w:color w:val="000000"/>
          <w:sz w:val="20"/>
          <w:szCs w:val="20"/>
        </w:rPr>
        <w:t xml:space="preserve"> warunku określonego w pkt 2</w:t>
      </w:r>
      <w:r w:rsidR="0029617E">
        <w:rPr>
          <w:rFonts w:ascii="Verdana" w:hAnsi="Verdana" w:cs="TT2096o00"/>
          <w:color w:val="000000"/>
          <w:sz w:val="20"/>
          <w:szCs w:val="20"/>
        </w:rPr>
        <w:t xml:space="preserve"> ppkt 2.4.</w:t>
      </w:r>
      <w:r w:rsidRPr="0018391B">
        <w:rPr>
          <w:rFonts w:ascii="Verdana" w:hAnsi="Verdana" w:cs="TT2096o00"/>
          <w:color w:val="000000"/>
          <w:sz w:val="20"/>
          <w:szCs w:val="20"/>
        </w:rPr>
        <w:t xml:space="preserve"> powyżej</w:t>
      </w:r>
      <w:r w:rsidR="00227EF7">
        <w:rPr>
          <w:rFonts w:ascii="Verdana" w:hAnsi="Verdana" w:cs="TT2096o00"/>
          <w:color w:val="000000"/>
          <w:sz w:val="20"/>
          <w:szCs w:val="20"/>
        </w:rPr>
        <w:t>,</w:t>
      </w:r>
      <w:r w:rsidRPr="0018391B">
        <w:rPr>
          <w:rFonts w:ascii="Verdana" w:hAnsi="Verdana" w:cs="TT2096o00"/>
          <w:color w:val="000000"/>
          <w:sz w:val="20"/>
          <w:szCs w:val="20"/>
        </w:rPr>
        <w:t xml:space="preserve"> spełnić go samodzielnie</w:t>
      </w:r>
      <w:r w:rsidR="00C75803">
        <w:rPr>
          <w:rFonts w:ascii="Verdana" w:hAnsi="Verdana" w:cs="TT2096o00"/>
          <w:color w:val="000000"/>
          <w:sz w:val="20"/>
          <w:szCs w:val="20"/>
        </w:rPr>
        <w:t>;</w:t>
      </w:r>
      <w:r w:rsidR="0029617E">
        <w:rPr>
          <w:rFonts w:ascii="Verdana" w:hAnsi="Verdana" w:cs="TT2096o00"/>
          <w:color w:val="000000"/>
          <w:sz w:val="20"/>
          <w:szCs w:val="20"/>
        </w:rPr>
        <w:t xml:space="preserve"> </w:t>
      </w:r>
    </w:p>
    <w:p w14:paraId="402F44D9" w14:textId="4854EE99" w:rsidR="0029617E" w:rsidRPr="0029617E" w:rsidRDefault="0029617E" w:rsidP="00F5368D">
      <w:pPr>
        <w:pStyle w:val="Akapitzlist"/>
        <w:numPr>
          <w:ilvl w:val="1"/>
          <w:numId w:val="36"/>
        </w:numPr>
        <w:spacing w:after="0"/>
        <w:ind w:left="1077"/>
        <w:rPr>
          <w:rFonts w:ascii="Verdana" w:hAnsi="Verdana" w:cs="TT2096o00"/>
          <w:color w:val="000000"/>
          <w:sz w:val="20"/>
          <w:szCs w:val="20"/>
        </w:rPr>
      </w:pPr>
      <w:r w:rsidRPr="0029617E">
        <w:rPr>
          <w:rFonts w:ascii="Verdana" w:hAnsi="Verdana" w:cs="TT2096o00"/>
          <w:color w:val="000000"/>
          <w:sz w:val="20"/>
          <w:szCs w:val="20"/>
        </w:rPr>
        <w:t xml:space="preserve">W odniesieniu do warunków dotyczących wykształcenia, kwalifikacji zawodowych lub </w:t>
      </w:r>
      <w:r w:rsidRPr="0029617E">
        <w:rPr>
          <w:rFonts w:ascii="Verdana" w:hAnsi="Verdana" w:cs="TT2096o00"/>
          <w:color w:val="000000"/>
          <w:sz w:val="20"/>
          <w:szCs w:val="20"/>
        </w:rPr>
        <w:tab/>
      </w:r>
      <w:r w:rsidRPr="0029617E">
        <w:rPr>
          <w:rFonts w:ascii="Verdana" w:hAnsi="Verdana" w:cs="TT2096o00"/>
          <w:color w:val="000000"/>
          <w:sz w:val="20"/>
          <w:szCs w:val="20"/>
        </w:rPr>
        <w:tab/>
        <w:t xml:space="preserve">doświadczenia, Wykonawcy mogą polegać na zdolnościach podmiotów udostępniających zasoby, jeśli podmioty te zrealizują </w:t>
      </w:r>
      <w:r w:rsidRPr="00227EF7">
        <w:rPr>
          <w:rFonts w:ascii="Verdana" w:hAnsi="Verdana" w:cs="TT2096o00"/>
          <w:color w:val="BFBFBF" w:themeColor="background1" w:themeShade="BF"/>
          <w:sz w:val="20"/>
          <w:szCs w:val="20"/>
        </w:rPr>
        <w:t xml:space="preserve">roboty budowlane </w:t>
      </w:r>
      <w:r w:rsidRPr="0029617E">
        <w:rPr>
          <w:rFonts w:ascii="Verdana" w:hAnsi="Verdana" w:cs="TT2096o00"/>
          <w:color w:val="000000"/>
          <w:sz w:val="20"/>
          <w:szCs w:val="20"/>
        </w:rPr>
        <w:t>lub usługi, do realizacji których te zdolności są wymagane;</w:t>
      </w:r>
    </w:p>
    <w:p w14:paraId="1AD1751E" w14:textId="5AFD256A" w:rsidR="00B82E36" w:rsidRPr="0018391B" w:rsidRDefault="00B82E36" w:rsidP="00F5368D">
      <w:pPr>
        <w:pStyle w:val="Akapitzlist"/>
        <w:numPr>
          <w:ilvl w:val="1"/>
          <w:numId w:val="36"/>
        </w:numPr>
        <w:autoSpaceDE w:val="0"/>
        <w:autoSpaceDN w:val="0"/>
        <w:adjustRightInd w:val="0"/>
        <w:spacing w:after="0"/>
        <w:ind w:left="1077"/>
        <w:contextualSpacing/>
        <w:jc w:val="both"/>
        <w:rPr>
          <w:rFonts w:ascii="Verdana" w:hAnsi="Verdana" w:cs="TT2096o00"/>
          <w:color w:val="000000"/>
          <w:sz w:val="20"/>
          <w:szCs w:val="20"/>
        </w:rPr>
      </w:pPr>
      <w:r w:rsidRPr="0018391B">
        <w:rPr>
          <w:rFonts w:ascii="Verdana" w:hAnsi="Verdana"/>
          <w:sz w:val="20"/>
          <w:szCs w:val="20"/>
        </w:rPr>
        <w:t xml:space="preserve">Zamawiający ocenia, czy udostępniane wykonawcy przez podmioty udostępniające zasoby zdolności techniczne lub zawodowe lub ich sytuacja finansowa lub ekonomiczna, pozwalają na wykazanie przez Wykonawcę spełniania warunków udziału w postępowaniu, o których mowa w </w:t>
      </w:r>
      <w:r w:rsidR="0029617E">
        <w:rPr>
          <w:rFonts w:ascii="Verdana" w:hAnsi="Verdana"/>
          <w:sz w:val="20"/>
          <w:szCs w:val="20"/>
        </w:rPr>
        <w:t>p</w:t>
      </w:r>
      <w:r w:rsidRPr="0018391B">
        <w:rPr>
          <w:rFonts w:ascii="Verdana" w:hAnsi="Verdana"/>
          <w:sz w:val="20"/>
          <w:szCs w:val="20"/>
        </w:rPr>
        <w:t xml:space="preserve">pkt </w:t>
      </w:r>
      <w:r w:rsidR="00316D7C">
        <w:rPr>
          <w:rFonts w:ascii="Verdana" w:hAnsi="Verdana"/>
          <w:sz w:val="20"/>
          <w:szCs w:val="20"/>
        </w:rPr>
        <w:t>2</w:t>
      </w:r>
      <w:r w:rsidR="0029617E">
        <w:rPr>
          <w:rFonts w:ascii="Verdana" w:hAnsi="Verdana"/>
          <w:sz w:val="20"/>
          <w:szCs w:val="20"/>
        </w:rPr>
        <w:t>.3 i ppkt 2.4</w:t>
      </w:r>
      <w:r w:rsidR="00316D7C">
        <w:rPr>
          <w:rFonts w:ascii="Verdana" w:hAnsi="Verdana"/>
          <w:sz w:val="20"/>
          <w:szCs w:val="20"/>
        </w:rPr>
        <w:t xml:space="preserve"> </w:t>
      </w:r>
      <w:r w:rsidRPr="0018391B">
        <w:rPr>
          <w:rFonts w:ascii="Verdana" w:hAnsi="Verdana"/>
          <w:sz w:val="20"/>
          <w:szCs w:val="20"/>
        </w:rPr>
        <w:t xml:space="preserve">powyżej, a także bada, czy nie </w:t>
      </w:r>
      <w:r w:rsidR="00FC30B6" w:rsidRPr="0018391B">
        <w:rPr>
          <w:rFonts w:ascii="Verdana" w:hAnsi="Verdana"/>
          <w:sz w:val="20"/>
          <w:szCs w:val="20"/>
        </w:rPr>
        <w:t>zachodzą,</w:t>
      </w:r>
      <w:r w:rsidRPr="0018391B">
        <w:rPr>
          <w:rFonts w:ascii="Verdana" w:hAnsi="Verdana"/>
          <w:sz w:val="20"/>
          <w:szCs w:val="20"/>
        </w:rPr>
        <w:t xml:space="preserve"> wobec tego podmiotu podstawy wykluczenia, które zostały przewidziane względem Wykonawcy;</w:t>
      </w:r>
    </w:p>
    <w:p w14:paraId="7CE0E16B" w14:textId="70C981CF" w:rsidR="00B82E36" w:rsidRDefault="00B82E36" w:rsidP="00F5368D">
      <w:pPr>
        <w:pStyle w:val="Akapitzlist"/>
        <w:numPr>
          <w:ilvl w:val="1"/>
          <w:numId w:val="36"/>
        </w:numPr>
        <w:autoSpaceDE w:val="0"/>
        <w:autoSpaceDN w:val="0"/>
        <w:adjustRightInd w:val="0"/>
        <w:spacing w:after="0"/>
        <w:contextualSpacing/>
        <w:jc w:val="both"/>
        <w:rPr>
          <w:rFonts w:ascii="Verdana" w:hAnsi="Verdana"/>
          <w:sz w:val="20"/>
          <w:szCs w:val="20"/>
        </w:rPr>
      </w:pPr>
      <w:r w:rsidRPr="00055C9B">
        <w:rPr>
          <w:rFonts w:ascii="Verdana" w:hAnsi="Verdana"/>
          <w:sz w:val="20"/>
          <w:szCs w:val="20"/>
        </w:rPr>
        <w:t xml:space="preserve">Jeżeli zdolności techniczne lub zawodowe, sytuacja ekonomiczna lub finansowa podmiotu udostępniającego zasoby nie potwierdzają spełniania przez Wykonawcę warunków udziału w postępowaniu lub </w:t>
      </w:r>
      <w:r w:rsidR="00FC30B6" w:rsidRPr="00055C9B">
        <w:rPr>
          <w:rFonts w:ascii="Verdana" w:hAnsi="Verdana"/>
          <w:sz w:val="20"/>
          <w:szCs w:val="20"/>
        </w:rPr>
        <w:t>zachodzą,</w:t>
      </w:r>
      <w:r w:rsidRPr="00055C9B">
        <w:rPr>
          <w:rFonts w:ascii="Verdana" w:hAnsi="Verdana"/>
          <w:sz w:val="20"/>
          <w:szCs w:val="20"/>
        </w:rPr>
        <w:t xml:space="preserve"> wobec tego podmiotu podstawy wykluczenia, Zamawiający żąda, aby Wykonawca w terminie określonym przez Zamawiającego zastąpił ten podmiot innym podmiotem lub podmiotami albo wykazał, że samodzielnie spełnia warunki udziału w postępowaniu. </w:t>
      </w:r>
    </w:p>
    <w:p w14:paraId="5A34D129" w14:textId="2B2CD908" w:rsidR="00B82E36" w:rsidRDefault="00B82E36" w:rsidP="00F5368D">
      <w:pPr>
        <w:pStyle w:val="Akapitzlist"/>
        <w:numPr>
          <w:ilvl w:val="1"/>
          <w:numId w:val="36"/>
        </w:numPr>
        <w:autoSpaceDE w:val="0"/>
        <w:autoSpaceDN w:val="0"/>
        <w:adjustRightInd w:val="0"/>
        <w:spacing w:after="0"/>
        <w:contextualSpacing/>
        <w:jc w:val="both"/>
        <w:rPr>
          <w:rFonts w:ascii="Verdana" w:hAnsi="Verdana"/>
          <w:sz w:val="20"/>
          <w:szCs w:val="20"/>
        </w:rPr>
      </w:pPr>
      <w:r w:rsidRPr="00936241">
        <w:rPr>
          <w:rFonts w:ascii="Verdana" w:hAnsi="Verdana"/>
          <w:sz w:val="20"/>
          <w:szCs w:val="20"/>
        </w:rPr>
        <w:lastRenderedPageBreak/>
        <w:t xml:space="preserve">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728EE1AB" w14:textId="77777777" w:rsidR="00FD43DB" w:rsidRPr="00936241" w:rsidRDefault="00FD43DB" w:rsidP="00FD43DB">
      <w:pPr>
        <w:pStyle w:val="Akapitzlist"/>
        <w:autoSpaceDE w:val="0"/>
        <w:autoSpaceDN w:val="0"/>
        <w:adjustRightInd w:val="0"/>
        <w:spacing w:after="0"/>
        <w:ind w:left="1080"/>
        <w:contextualSpacing/>
        <w:jc w:val="both"/>
        <w:rPr>
          <w:rFonts w:ascii="Verdana" w:hAnsi="Verdana"/>
          <w:sz w:val="20"/>
          <w:szCs w:val="20"/>
        </w:rPr>
      </w:pPr>
    </w:p>
    <w:p w14:paraId="37490582" w14:textId="42323E76" w:rsidR="00B82E36" w:rsidRPr="00734203" w:rsidRDefault="00B82E36" w:rsidP="00E742BC">
      <w:pPr>
        <w:pStyle w:val="Nagwek1"/>
        <w:keepLines w:val="0"/>
        <w:numPr>
          <w:ilvl w:val="0"/>
          <w:numId w:val="20"/>
        </w:numPr>
        <w:pBdr>
          <w:top w:val="single" w:sz="4" w:space="1" w:color="auto"/>
          <w:left w:val="single" w:sz="4" w:space="4" w:color="auto"/>
          <w:bottom w:val="single" w:sz="4" w:space="1" w:color="auto"/>
          <w:right w:val="single" w:sz="4" w:space="4" w:color="auto"/>
        </w:pBdr>
        <w:shd w:val="clear" w:color="auto" w:fill="336699"/>
        <w:suppressAutoHyphens/>
        <w:spacing w:before="0"/>
        <w:ind w:left="284" w:hanging="284"/>
        <w:jc w:val="both"/>
        <w:rPr>
          <w:rFonts w:ascii="Verdana" w:hAnsi="Verdana"/>
          <w:color w:val="FFFFFF"/>
          <w:sz w:val="20"/>
        </w:rPr>
      </w:pPr>
      <w:r>
        <w:rPr>
          <w:rFonts w:ascii="Verdana" w:hAnsi="Verdana"/>
          <w:color w:val="FFFFFF"/>
          <w:sz w:val="20"/>
        </w:rPr>
        <w:t>VII</w:t>
      </w:r>
      <w:r w:rsidR="00CE458D">
        <w:rPr>
          <w:rFonts w:ascii="Verdana" w:hAnsi="Verdana"/>
          <w:color w:val="FFFFFF"/>
          <w:sz w:val="20"/>
        </w:rPr>
        <w:t>I</w:t>
      </w:r>
      <w:r>
        <w:rPr>
          <w:rFonts w:ascii="Verdana" w:hAnsi="Verdana"/>
          <w:color w:val="FFFFFF"/>
          <w:sz w:val="20"/>
        </w:rPr>
        <w:t xml:space="preserve">. </w:t>
      </w:r>
      <w:r w:rsidRPr="00464EDA">
        <w:rPr>
          <w:rFonts w:ascii="Verdana" w:hAnsi="Verdana"/>
          <w:color w:val="FFFFFF"/>
          <w:sz w:val="20"/>
        </w:rPr>
        <w:t xml:space="preserve">WYKAZ </w:t>
      </w:r>
      <w:r>
        <w:rPr>
          <w:rFonts w:ascii="Verdana" w:hAnsi="Verdana"/>
          <w:color w:val="FFFFFF"/>
          <w:sz w:val="20"/>
        </w:rPr>
        <w:t xml:space="preserve">PODMIOTOWYCH ŚRODKÓW </w:t>
      </w:r>
      <w:r w:rsidRPr="00464EDA">
        <w:rPr>
          <w:rFonts w:ascii="Verdana" w:hAnsi="Verdana"/>
          <w:color w:val="FFFFFF"/>
          <w:sz w:val="20"/>
        </w:rPr>
        <w:t xml:space="preserve"> </w:t>
      </w:r>
      <w:r>
        <w:rPr>
          <w:rFonts w:ascii="Verdana" w:hAnsi="Verdana"/>
          <w:color w:val="FFFFFF"/>
          <w:sz w:val="20"/>
        </w:rPr>
        <w:t>DOWODOWYCH I INNY</w:t>
      </w:r>
      <w:r w:rsidR="00C73480">
        <w:rPr>
          <w:rFonts w:ascii="Verdana" w:hAnsi="Verdana"/>
          <w:color w:val="FFFFFF"/>
          <w:sz w:val="20"/>
        </w:rPr>
        <w:t>C</w:t>
      </w:r>
      <w:r>
        <w:rPr>
          <w:rFonts w:ascii="Verdana" w:hAnsi="Verdana"/>
          <w:color w:val="FFFFFF"/>
          <w:sz w:val="20"/>
        </w:rPr>
        <w:t xml:space="preserve">H DOKUMENTÓW LUB OŚWIADCZEŃ SKŁADANYCH W POSTĘPOWANIU </w:t>
      </w:r>
      <w:r w:rsidRPr="00400798">
        <w:rPr>
          <w:rFonts w:ascii="Verdana" w:hAnsi="Verdana"/>
          <w:color w:val="FFFFFF"/>
          <w:sz w:val="20"/>
        </w:rPr>
        <w:t>POTWIERDZAJĄCYCH SPEŁNIANIE WARUNKÓW UDZIAŁU</w:t>
      </w:r>
      <w:r w:rsidR="00DB259C">
        <w:rPr>
          <w:rFonts w:ascii="Verdana" w:hAnsi="Verdana"/>
          <w:color w:val="FFFFFF"/>
          <w:sz w:val="20"/>
        </w:rPr>
        <w:t xml:space="preserve"> </w:t>
      </w:r>
      <w:r w:rsidRPr="00400798">
        <w:rPr>
          <w:rFonts w:ascii="Verdana" w:hAnsi="Verdana"/>
          <w:color w:val="FFFFFF"/>
          <w:sz w:val="20"/>
        </w:rPr>
        <w:t>W POSTĘPOWANIU ORAZ BRAK PODSTAW WYKLUCZENIA</w:t>
      </w:r>
      <w:r>
        <w:rPr>
          <w:rFonts w:ascii="Verdana" w:hAnsi="Verdana"/>
          <w:color w:val="FFFFFF"/>
          <w:sz w:val="20"/>
        </w:rPr>
        <w:t xml:space="preserve"> </w:t>
      </w:r>
    </w:p>
    <w:p w14:paraId="67E2AE88" w14:textId="77777777" w:rsidR="00AF0E06" w:rsidRDefault="00AF0E06" w:rsidP="00AF0E06">
      <w:pPr>
        <w:pStyle w:val="Bezodstpw"/>
        <w:autoSpaceDE w:val="0"/>
        <w:autoSpaceDN w:val="0"/>
        <w:adjustRightInd w:val="0"/>
        <w:spacing w:line="276" w:lineRule="auto"/>
        <w:ind w:left="314"/>
        <w:jc w:val="both"/>
        <w:rPr>
          <w:rFonts w:ascii="Verdana" w:eastAsia="Univers-PL" w:hAnsi="Verdana" w:cs="Univers-PL"/>
          <w:b/>
          <w:sz w:val="19"/>
          <w:szCs w:val="19"/>
          <w:u w:val="single"/>
        </w:rPr>
      </w:pPr>
    </w:p>
    <w:p w14:paraId="00473BD6" w14:textId="69B8BCEB" w:rsidR="00AF0E06" w:rsidRDefault="00B82E36" w:rsidP="00EF7FF7">
      <w:pPr>
        <w:pStyle w:val="Bezodstpw"/>
        <w:numPr>
          <w:ilvl w:val="5"/>
          <w:numId w:val="25"/>
        </w:numPr>
        <w:autoSpaceDE w:val="0"/>
        <w:autoSpaceDN w:val="0"/>
        <w:adjustRightInd w:val="0"/>
        <w:spacing w:line="276" w:lineRule="auto"/>
        <w:ind w:left="314" w:hanging="314"/>
        <w:jc w:val="both"/>
        <w:rPr>
          <w:rFonts w:ascii="Verdana" w:eastAsia="Univers-PL" w:hAnsi="Verdana" w:cs="Univers-PL"/>
          <w:b/>
          <w:sz w:val="19"/>
          <w:szCs w:val="19"/>
          <w:u w:val="single"/>
        </w:rPr>
      </w:pPr>
      <w:r w:rsidRPr="006D0928">
        <w:rPr>
          <w:rFonts w:ascii="Verdana" w:eastAsia="Univers-PL" w:hAnsi="Verdana" w:cs="Univers-PL"/>
          <w:b/>
          <w:sz w:val="19"/>
          <w:szCs w:val="19"/>
          <w:u w:val="single"/>
        </w:rPr>
        <w:t xml:space="preserve">OŚWIADCZENIA I PODMIOTOWE ŚRODKI DOWODOWE </w:t>
      </w:r>
    </w:p>
    <w:p w14:paraId="6F34843F" w14:textId="77777777" w:rsidR="006D0928" w:rsidRPr="006D0928" w:rsidRDefault="006D0928" w:rsidP="006D0928">
      <w:pPr>
        <w:pStyle w:val="Bezodstpw"/>
        <w:autoSpaceDE w:val="0"/>
        <w:autoSpaceDN w:val="0"/>
        <w:adjustRightInd w:val="0"/>
        <w:spacing w:line="276" w:lineRule="auto"/>
        <w:ind w:left="314"/>
        <w:jc w:val="both"/>
        <w:rPr>
          <w:rFonts w:ascii="Verdana" w:eastAsia="Univers-PL" w:hAnsi="Verdana" w:cs="Univers-PL"/>
          <w:b/>
          <w:sz w:val="19"/>
          <w:szCs w:val="19"/>
          <w:u w:val="single"/>
        </w:rPr>
      </w:pPr>
    </w:p>
    <w:p w14:paraId="0263431F" w14:textId="3670ACAB" w:rsidR="006D0928" w:rsidRDefault="00760DF0" w:rsidP="000412BE">
      <w:pPr>
        <w:pStyle w:val="Bezodstpw"/>
        <w:numPr>
          <w:ilvl w:val="0"/>
          <w:numId w:val="11"/>
        </w:numPr>
        <w:autoSpaceDE w:val="0"/>
        <w:autoSpaceDN w:val="0"/>
        <w:adjustRightInd w:val="0"/>
        <w:spacing w:line="276" w:lineRule="auto"/>
        <w:ind w:left="284" w:hanging="284"/>
        <w:jc w:val="both"/>
        <w:rPr>
          <w:rFonts w:ascii="Verdana" w:eastAsia="Univers-PL" w:hAnsi="Verdana" w:cs="Univers-PL"/>
          <w:sz w:val="20"/>
          <w:szCs w:val="20"/>
        </w:rPr>
      </w:pPr>
      <w:bookmarkStart w:id="26" w:name="_Hlk63693491"/>
      <w:r>
        <w:rPr>
          <w:rFonts w:ascii="Verdana" w:eastAsia="Univers-PL" w:hAnsi="Verdana" w:cs="Univers-PL"/>
          <w:sz w:val="20"/>
          <w:szCs w:val="20"/>
        </w:rPr>
        <w:t xml:space="preserve"> </w:t>
      </w:r>
      <w:r w:rsidR="006D0928" w:rsidRPr="006D0928">
        <w:rPr>
          <w:rFonts w:ascii="Verdana" w:eastAsia="Univers-PL" w:hAnsi="Verdana" w:cs="Univers-PL"/>
          <w:sz w:val="20"/>
          <w:szCs w:val="20"/>
        </w:rPr>
        <w:t>Zgodnie z art. 139 ustawy Pzp, Zamawiający najpierw dokona badania i oceny ofert,</w:t>
      </w:r>
      <w:r w:rsidR="006D0928" w:rsidRPr="006D0928">
        <w:rPr>
          <w:rFonts w:ascii="Verdana" w:eastAsia="Univers-PL" w:hAnsi="Verdana" w:cs="Univers-PL"/>
          <w:sz w:val="20"/>
          <w:szCs w:val="20"/>
        </w:rPr>
        <w:br/>
        <w:t xml:space="preserve">a następnie dokona kwalifikacji podmiotowej </w:t>
      </w:r>
      <w:r w:rsidR="006D0928">
        <w:rPr>
          <w:rFonts w:ascii="Verdana" w:eastAsia="Univers-PL" w:hAnsi="Verdana" w:cs="Univers-PL"/>
          <w:sz w:val="20"/>
          <w:szCs w:val="20"/>
        </w:rPr>
        <w:t>W</w:t>
      </w:r>
      <w:r w:rsidR="006D0928" w:rsidRPr="006D0928">
        <w:rPr>
          <w:rFonts w:ascii="Verdana" w:eastAsia="Univers-PL" w:hAnsi="Verdana" w:cs="Univers-PL"/>
          <w:sz w:val="20"/>
          <w:szCs w:val="20"/>
        </w:rPr>
        <w:t>ykonawcy, którego oferta została</w:t>
      </w:r>
      <w:r w:rsidR="006D0928" w:rsidRPr="006D0928">
        <w:rPr>
          <w:rFonts w:ascii="Verdana" w:eastAsia="Univers-PL" w:hAnsi="Verdana" w:cs="Univers-PL"/>
          <w:sz w:val="20"/>
          <w:szCs w:val="20"/>
        </w:rPr>
        <w:br/>
        <w:t>najwyżej oceniona, w zakresie braku podstaw wykluczenia oraz spełniania warunków</w:t>
      </w:r>
      <w:r w:rsidR="006D0928" w:rsidRPr="006D0928">
        <w:rPr>
          <w:rFonts w:ascii="Verdana" w:eastAsia="Univers-PL" w:hAnsi="Verdana" w:cs="Univers-PL"/>
          <w:sz w:val="20"/>
          <w:szCs w:val="20"/>
        </w:rPr>
        <w:br/>
        <w:t>udziału w postępowaniu. W związku z powyższym, stosownie do dyspozycji</w:t>
      </w:r>
      <w:r w:rsidR="006D0928" w:rsidRPr="006D0928">
        <w:rPr>
          <w:rFonts w:ascii="Verdana" w:eastAsia="Univers-PL" w:hAnsi="Verdana" w:cs="Univers-PL"/>
          <w:sz w:val="20"/>
          <w:szCs w:val="20"/>
        </w:rPr>
        <w:br/>
        <w:t>przepisu art. 139 ust. 2 ustawy PZP, wykonawca nie jest zobowiązany do złożenia</w:t>
      </w:r>
      <w:r w:rsidR="006D0928" w:rsidRPr="006D0928">
        <w:rPr>
          <w:rFonts w:ascii="Verdana" w:eastAsia="Univers-PL" w:hAnsi="Verdana" w:cs="Univers-PL"/>
          <w:sz w:val="20"/>
          <w:szCs w:val="20"/>
        </w:rPr>
        <w:br/>
        <w:t>wraz z ofertą oświadczenia, o którym mowa w treści art. 125 ust. 1 i 2 ustawy PZP</w:t>
      </w:r>
      <w:r w:rsidR="006D0928" w:rsidRPr="006D0928">
        <w:rPr>
          <w:rFonts w:ascii="Verdana" w:eastAsia="Univers-PL" w:hAnsi="Verdana" w:cs="Univers-PL"/>
          <w:sz w:val="20"/>
          <w:szCs w:val="20"/>
        </w:rPr>
        <w:br/>
        <w:t>(JEDZ).</w:t>
      </w:r>
    </w:p>
    <w:p w14:paraId="28C9799B" w14:textId="56B36017" w:rsidR="00760DF0" w:rsidRPr="005141FC" w:rsidRDefault="00760DF0" w:rsidP="00F84B23">
      <w:pPr>
        <w:pStyle w:val="Bezodstpw"/>
        <w:numPr>
          <w:ilvl w:val="0"/>
          <w:numId w:val="11"/>
        </w:numPr>
        <w:autoSpaceDE w:val="0"/>
        <w:autoSpaceDN w:val="0"/>
        <w:adjustRightInd w:val="0"/>
        <w:spacing w:line="276" w:lineRule="auto"/>
        <w:ind w:left="284" w:hanging="284"/>
        <w:jc w:val="both"/>
        <w:rPr>
          <w:rFonts w:ascii="Verdana" w:eastAsia="Univers-PL" w:hAnsi="Verdana" w:cs="Univers-PL"/>
          <w:sz w:val="20"/>
          <w:szCs w:val="20"/>
        </w:rPr>
      </w:pPr>
      <w:r>
        <w:rPr>
          <w:rFonts w:ascii="Verdana" w:eastAsia="Univers-PL" w:hAnsi="Verdana" w:cs="Univers-PL"/>
          <w:sz w:val="20"/>
          <w:szCs w:val="20"/>
        </w:rPr>
        <w:t xml:space="preserve"> </w:t>
      </w:r>
      <w:proofErr w:type="spellStart"/>
      <w:r w:rsidRPr="005141FC">
        <w:rPr>
          <w:rFonts w:ascii="Verdana" w:eastAsia="Univers-PL" w:hAnsi="Verdana" w:cs="Univers-PL"/>
          <w:sz w:val="20"/>
          <w:szCs w:val="20"/>
        </w:rPr>
        <w:t>Zamawiajacy</w:t>
      </w:r>
      <w:proofErr w:type="spellEnd"/>
      <w:r w:rsidRPr="005141FC">
        <w:rPr>
          <w:rFonts w:ascii="Verdana" w:eastAsia="Univers-PL" w:hAnsi="Verdana" w:cs="Univers-PL"/>
          <w:sz w:val="20"/>
          <w:szCs w:val="20"/>
        </w:rPr>
        <w:t xml:space="preserve"> przed wyborem </w:t>
      </w:r>
      <w:proofErr w:type="spellStart"/>
      <w:r w:rsidRPr="005141FC">
        <w:rPr>
          <w:rFonts w:ascii="Verdana" w:eastAsia="Univers-PL" w:hAnsi="Verdana" w:cs="Univers-PL"/>
          <w:sz w:val="20"/>
          <w:szCs w:val="20"/>
        </w:rPr>
        <w:t>najkorzystnuejszej</w:t>
      </w:r>
      <w:proofErr w:type="spellEnd"/>
      <w:r w:rsidRPr="005141FC">
        <w:rPr>
          <w:rFonts w:ascii="Verdana" w:eastAsia="Univers-PL" w:hAnsi="Verdana" w:cs="Univers-PL"/>
          <w:sz w:val="20"/>
          <w:szCs w:val="20"/>
        </w:rPr>
        <w:t xml:space="preserve"> oferty wezwie wyłącznie tego Wykonawcę,   </w:t>
      </w:r>
      <w:r w:rsidR="00B80F5D" w:rsidRPr="005141FC">
        <w:rPr>
          <w:rFonts w:ascii="Verdana" w:eastAsia="Univers-PL" w:hAnsi="Verdana" w:cs="Univers-PL"/>
          <w:sz w:val="20"/>
          <w:szCs w:val="20"/>
        </w:rPr>
        <w:t xml:space="preserve"> </w:t>
      </w:r>
      <w:r w:rsidR="00F84B23" w:rsidRPr="005141FC">
        <w:rPr>
          <w:rFonts w:ascii="Verdana" w:eastAsia="Univers-PL" w:hAnsi="Verdana" w:cs="Univers-PL"/>
          <w:sz w:val="20"/>
          <w:szCs w:val="20"/>
        </w:rPr>
        <w:t xml:space="preserve"> </w:t>
      </w:r>
      <w:r w:rsidRPr="005141FC">
        <w:rPr>
          <w:rFonts w:ascii="Verdana" w:eastAsia="Univers-PL" w:hAnsi="Verdana" w:cs="Univers-PL"/>
          <w:sz w:val="20"/>
          <w:szCs w:val="20"/>
        </w:rPr>
        <w:t xml:space="preserve">którego oferta została najwyżej oceniona do złożenia oświadczenia JEDZ.  </w:t>
      </w:r>
    </w:p>
    <w:p w14:paraId="5001B9DF" w14:textId="11D5B06A" w:rsidR="00B82E36" w:rsidRPr="005141FC" w:rsidRDefault="006D0928" w:rsidP="00F84B23">
      <w:pPr>
        <w:pStyle w:val="Bezodstpw"/>
        <w:numPr>
          <w:ilvl w:val="0"/>
          <w:numId w:val="11"/>
        </w:numPr>
        <w:autoSpaceDE w:val="0"/>
        <w:autoSpaceDN w:val="0"/>
        <w:adjustRightInd w:val="0"/>
        <w:spacing w:line="276" w:lineRule="auto"/>
        <w:ind w:left="227" w:hanging="284"/>
        <w:jc w:val="both"/>
        <w:rPr>
          <w:rFonts w:ascii="Verdana" w:eastAsia="Univers-PL" w:hAnsi="Verdana" w:cs="Univers-PL"/>
          <w:sz w:val="20"/>
          <w:szCs w:val="20"/>
        </w:rPr>
      </w:pPr>
      <w:r w:rsidRPr="005141FC">
        <w:rPr>
          <w:rFonts w:ascii="Verdana" w:hAnsi="Verdana" w:cs="Verdana"/>
          <w:sz w:val="20"/>
          <w:szCs w:val="20"/>
        </w:rPr>
        <w:t xml:space="preserve"> O</w:t>
      </w:r>
      <w:r w:rsidR="00B82E36" w:rsidRPr="005141FC">
        <w:rPr>
          <w:rFonts w:ascii="Verdana" w:hAnsi="Verdana" w:cs="Verdana"/>
          <w:sz w:val="20"/>
          <w:szCs w:val="20"/>
        </w:rPr>
        <w:t>świadczenie, o którym mowa wart. 125 ust. 1 uPzp o niepodleganiu wykluczeniu, spełnianiu warunków udziału w postępowaniu, w zakresie wskazanym przez Zamawiającego</w:t>
      </w:r>
      <w:r w:rsidR="002C1155" w:rsidRPr="005141FC">
        <w:rPr>
          <w:rFonts w:ascii="Verdana" w:hAnsi="Verdana" w:cs="Calibri"/>
          <w:color w:val="000000"/>
          <w:sz w:val="20"/>
          <w:szCs w:val="20"/>
        </w:rPr>
        <w:t xml:space="preserve"> skł</w:t>
      </w:r>
      <w:r w:rsidR="009F55AE" w:rsidRPr="005141FC">
        <w:rPr>
          <w:rFonts w:ascii="Verdana" w:hAnsi="Verdana" w:cs="Calibri"/>
          <w:color w:val="000000"/>
          <w:sz w:val="20"/>
          <w:szCs w:val="20"/>
        </w:rPr>
        <w:t>a</w:t>
      </w:r>
      <w:r w:rsidR="002C1155" w:rsidRPr="005141FC">
        <w:rPr>
          <w:rFonts w:ascii="Verdana" w:hAnsi="Verdana" w:cs="Calibri"/>
          <w:color w:val="000000"/>
          <w:sz w:val="20"/>
          <w:szCs w:val="20"/>
        </w:rPr>
        <w:t xml:space="preserve">da się na formularzu </w:t>
      </w:r>
      <w:r w:rsidR="002C1155" w:rsidRPr="005141FC">
        <w:rPr>
          <w:rFonts w:ascii="Verdana" w:hAnsi="Verdana" w:cs="Calibri"/>
          <w:b/>
          <w:color w:val="000000"/>
          <w:sz w:val="20"/>
          <w:szCs w:val="20"/>
        </w:rPr>
        <w:t>jednolitego europejskiego dokumentu zamówienia</w:t>
      </w:r>
      <w:r w:rsidR="002C1155" w:rsidRPr="005141FC">
        <w:rPr>
          <w:rFonts w:ascii="Verdana" w:hAnsi="Verdana" w:cs="Calibri"/>
          <w:color w:val="000000"/>
          <w:sz w:val="20"/>
          <w:szCs w:val="20"/>
        </w:rPr>
        <w:t xml:space="preserve"> sporządzonym zgodnie ze wzorem standardowego formularza określonego w rozporządzeniu wykonawczym Komisji (UE) 2016/7 z dnia 5 stycznia 2016 r. ustanawiającym standardowy formularz jednolitego europejskiego dokumentu zamówienia (Dz. Urz. UE L 3 z 06.01.2016, str. 16), zwanego dalej JEDZ - </w:t>
      </w:r>
      <w:bookmarkStart w:id="27" w:name="_Hlk103167237"/>
      <w:r w:rsidR="002C1155" w:rsidRPr="005141FC">
        <w:rPr>
          <w:rFonts w:ascii="Verdana" w:hAnsi="Verdana" w:cs="Calibri"/>
          <w:color w:val="000000"/>
          <w:sz w:val="20"/>
          <w:szCs w:val="20"/>
        </w:rPr>
        <w:t xml:space="preserve">wzór oświadczenia stanowi Załącznik nr </w:t>
      </w:r>
      <w:r w:rsidR="002C1155" w:rsidRPr="005141FC">
        <w:rPr>
          <w:rFonts w:ascii="Verdana" w:hAnsi="Verdana" w:cs="Calibri"/>
          <w:b/>
          <w:bCs/>
          <w:color w:val="000000"/>
          <w:sz w:val="20"/>
          <w:szCs w:val="20"/>
        </w:rPr>
        <w:t>2 do SWZ</w:t>
      </w:r>
      <w:bookmarkEnd w:id="27"/>
      <w:r w:rsidR="00B82E36" w:rsidRPr="005141FC">
        <w:rPr>
          <w:rFonts w:ascii="Verdana" w:hAnsi="Verdana" w:cs="Calibri"/>
          <w:b/>
          <w:bCs/>
          <w:color w:val="000000"/>
          <w:sz w:val="20"/>
          <w:szCs w:val="20"/>
        </w:rPr>
        <w:t>.</w:t>
      </w:r>
      <w:r w:rsidR="00B82E36" w:rsidRPr="005141FC">
        <w:rPr>
          <w:rFonts w:ascii="Verdana" w:hAnsi="Verdana" w:cs="Calibri"/>
          <w:color w:val="000000"/>
          <w:sz w:val="20"/>
          <w:szCs w:val="20"/>
        </w:rPr>
        <w:t xml:space="preserve"> </w:t>
      </w:r>
    </w:p>
    <w:p w14:paraId="106B91D5" w14:textId="29EF1095" w:rsidR="00C90A87" w:rsidRPr="005141FC" w:rsidRDefault="00C90A87" w:rsidP="00F84B23">
      <w:pPr>
        <w:pStyle w:val="Bezodstpw"/>
        <w:numPr>
          <w:ilvl w:val="0"/>
          <w:numId w:val="11"/>
        </w:numPr>
        <w:autoSpaceDE w:val="0"/>
        <w:autoSpaceDN w:val="0"/>
        <w:adjustRightInd w:val="0"/>
        <w:spacing w:line="276" w:lineRule="auto"/>
        <w:ind w:left="284" w:hanging="284"/>
        <w:jc w:val="both"/>
        <w:rPr>
          <w:rFonts w:ascii="Verdana" w:eastAsia="Univers-PL" w:hAnsi="Verdana" w:cs="Univers-PL"/>
          <w:bCs/>
          <w:sz w:val="20"/>
          <w:szCs w:val="20"/>
        </w:rPr>
      </w:pPr>
      <w:r w:rsidRPr="005141FC">
        <w:rPr>
          <w:rFonts w:ascii="Verdana" w:eastAsia="Univers-PL" w:hAnsi="Verdana" w:cs="Univers-PL"/>
          <w:bCs/>
          <w:sz w:val="20"/>
          <w:szCs w:val="20"/>
        </w:rPr>
        <w:t xml:space="preserve">Sporządzając oświadczenie JEDZ można skorzystać z nieodpłatnego narzędzia wspierającego Zamawiających i Wykonawców w stosowaniu standardowego formularza JEDZ w wersji elektronicznej, udostępnionego przez Urząd Zamówień Publicznych pod adresem </w:t>
      </w:r>
      <w:hyperlink r:id="rId14" w:history="1">
        <w:r w:rsidRPr="005141FC">
          <w:rPr>
            <w:rStyle w:val="Hipercze"/>
            <w:rFonts w:ascii="Verdana" w:eastAsia="Univers-PL" w:hAnsi="Verdana" w:cs="Univers-PL"/>
            <w:bCs/>
            <w:sz w:val="20"/>
            <w:szCs w:val="20"/>
          </w:rPr>
          <w:t>http://espd.uzp.gov.pl/</w:t>
        </w:r>
      </w:hyperlink>
    </w:p>
    <w:p w14:paraId="4887207D" w14:textId="77777777" w:rsidR="000A7DEE" w:rsidRPr="000A7DEE" w:rsidRDefault="00C90A87" w:rsidP="00F84B23">
      <w:pPr>
        <w:pStyle w:val="Bezodstpw"/>
        <w:numPr>
          <w:ilvl w:val="0"/>
          <w:numId w:val="11"/>
        </w:numPr>
        <w:autoSpaceDE w:val="0"/>
        <w:autoSpaceDN w:val="0"/>
        <w:adjustRightInd w:val="0"/>
        <w:spacing w:line="276" w:lineRule="auto"/>
        <w:ind w:left="284" w:hanging="284"/>
        <w:jc w:val="both"/>
        <w:rPr>
          <w:rFonts w:ascii="Verdana" w:eastAsia="Univers-PL" w:hAnsi="Verdana" w:cs="Univers-PL"/>
          <w:sz w:val="19"/>
          <w:szCs w:val="19"/>
        </w:rPr>
      </w:pPr>
      <w:r w:rsidRPr="00154BC6">
        <w:rPr>
          <w:rFonts w:ascii="Verdana" w:eastAsia="Univers-PL" w:hAnsi="Verdana" w:cs="Univers-PL"/>
          <w:bCs/>
          <w:sz w:val="20"/>
          <w:szCs w:val="20"/>
        </w:rPr>
        <w:t>W oświadczeniu JEDZ należy wypełnić</w:t>
      </w:r>
      <w:r w:rsidR="000A7DEE">
        <w:rPr>
          <w:rFonts w:ascii="Verdana" w:eastAsia="Univers-PL" w:hAnsi="Verdana" w:cs="Univers-PL"/>
          <w:bCs/>
          <w:sz w:val="20"/>
          <w:szCs w:val="20"/>
        </w:rPr>
        <w:t>:</w:t>
      </w:r>
      <w:r>
        <w:rPr>
          <w:rFonts w:ascii="Verdana" w:eastAsia="Univers-PL" w:hAnsi="Verdana" w:cs="Univers-PL"/>
          <w:bCs/>
          <w:sz w:val="20"/>
          <w:szCs w:val="20"/>
        </w:rPr>
        <w:t xml:space="preserve"> </w:t>
      </w:r>
    </w:p>
    <w:p w14:paraId="49C15238" w14:textId="1FA6D793" w:rsidR="000A7DEE" w:rsidRPr="000A7DEE" w:rsidRDefault="000A7DEE" w:rsidP="00F84B23">
      <w:pPr>
        <w:pStyle w:val="Bezodstpw"/>
        <w:numPr>
          <w:ilvl w:val="2"/>
          <w:numId w:val="11"/>
        </w:numPr>
        <w:autoSpaceDE w:val="0"/>
        <w:autoSpaceDN w:val="0"/>
        <w:adjustRightInd w:val="0"/>
        <w:spacing w:line="276" w:lineRule="auto"/>
        <w:ind w:left="567" w:hanging="284"/>
        <w:jc w:val="both"/>
        <w:rPr>
          <w:rFonts w:ascii="Verdana" w:eastAsia="Univers-PL" w:hAnsi="Verdana" w:cs="Univers-PL"/>
          <w:sz w:val="19"/>
          <w:szCs w:val="19"/>
        </w:rPr>
      </w:pPr>
      <w:r>
        <w:rPr>
          <w:rFonts w:ascii="Verdana" w:eastAsia="Univers-PL" w:hAnsi="Verdana" w:cs="Univers-PL"/>
          <w:bCs/>
          <w:sz w:val="20"/>
          <w:szCs w:val="20"/>
        </w:rPr>
        <w:t xml:space="preserve">Część nr II </w:t>
      </w:r>
      <w:r w:rsidR="00C47D10">
        <w:rPr>
          <w:rFonts w:ascii="Verdana" w:eastAsia="Univers-PL" w:hAnsi="Verdana" w:cs="Univers-PL"/>
          <w:bCs/>
          <w:sz w:val="20"/>
          <w:szCs w:val="20"/>
        </w:rPr>
        <w:t xml:space="preserve">- informacje dot. Wykonawcy </w:t>
      </w:r>
    </w:p>
    <w:p w14:paraId="5567FC7B" w14:textId="22E782E1" w:rsidR="00C47D10" w:rsidRPr="00C47D10" w:rsidRDefault="00C90A87" w:rsidP="00F84B23">
      <w:pPr>
        <w:pStyle w:val="Bezodstpw"/>
        <w:numPr>
          <w:ilvl w:val="2"/>
          <w:numId w:val="11"/>
        </w:numPr>
        <w:autoSpaceDE w:val="0"/>
        <w:autoSpaceDN w:val="0"/>
        <w:adjustRightInd w:val="0"/>
        <w:spacing w:line="276" w:lineRule="auto"/>
        <w:ind w:left="567" w:hanging="284"/>
        <w:rPr>
          <w:rFonts w:ascii="Verdana" w:eastAsia="Univers-PL" w:hAnsi="Verdana" w:cs="Univers-PL"/>
          <w:sz w:val="19"/>
          <w:szCs w:val="19"/>
        </w:rPr>
      </w:pPr>
      <w:r w:rsidRPr="00C64FA6">
        <w:rPr>
          <w:rFonts w:ascii="Verdana" w:eastAsia="Univers-PL" w:hAnsi="Verdana" w:cs="Univers-PL"/>
          <w:bCs/>
          <w:sz w:val="20"/>
          <w:szCs w:val="20"/>
        </w:rPr>
        <w:t xml:space="preserve">Części nr III </w:t>
      </w:r>
      <w:r w:rsidR="00760DF0">
        <w:rPr>
          <w:rFonts w:ascii="Verdana" w:eastAsia="Univers-PL" w:hAnsi="Verdana" w:cs="Univers-PL"/>
          <w:bCs/>
          <w:sz w:val="20"/>
          <w:szCs w:val="20"/>
        </w:rPr>
        <w:t xml:space="preserve">– podstawy wykluczenia </w:t>
      </w:r>
    </w:p>
    <w:p w14:paraId="09C65DD7" w14:textId="466CAA6B" w:rsidR="00C90A87" w:rsidRPr="00C47D10" w:rsidRDefault="00C90A87" w:rsidP="00F84B23">
      <w:pPr>
        <w:pStyle w:val="Bezodstpw"/>
        <w:numPr>
          <w:ilvl w:val="2"/>
          <w:numId w:val="11"/>
        </w:numPr>
        <w:autoSpaceDE w:val="0"/>
        <w:autoSpaceDN w:val="0"/>
        <w:adjustRightInd w:val="0"/>
        <w:spacing w:line="276" w:lineRule="auto"/>
        <w:ind w:left="567" w:hanging="284"/>
        <w:rPr>
          <w:rFonts w:ascii="Verdana" w:eastAsia="Univers-PL" w:hAnsi="Verdana" w:cs="Univers-PL"/>
          <w:sz w:val="19"/>
          <w:szCs w:val="19"/>
        </w:rPr>
      </w:pPr>
      <w:r w:rsidRPr="00C64FA6">
        <w:rPr>
          <w:rFonts w:ascii="Verdana" w:eastAsia="Univers-PL" w:hAnsi="Verdana" w:cs="Univers-PL"/>
          <w:bCs/>
          <w:sz w:val="20"/>
          <w:szCs w:val="20"/>
        </w:rPr>
        <w:t xml:space="preserve">Części IV </w:t>
      </w:r>
      <w:r w:rsidR="00760DF0">
        <w:rPr>
          <w:rFonts w:ascii="Verdana" w:eastAsia="Univers-PL" w:hAnsi="Verdana" w:cs="Univers-PL"/>
          <w:bCs/>
          <w:sz w:val="20"/>
          <w:szCs w:val="20"/>
        </w:rPr>
        <w:t xml:space="preserve">- </w:t>
      </w:r>
      <w:r w:rsidRPr="00C64FA6">
        <w:rPr>
          <w:rFonts w:ascii="Verdana" w:eastAsia="Univers-PL" w:hAnsi="Verdana" w:cs="Univers-PL"/>
          <w:bCs/>
          <w:sz w:val="20"/>
          <w:szCs w:val="20"/>
        </w:rPr>
        <w:t>wyłącznie sekcję α</w:t>
      </w:r>
      <w:proofErr w:type="spellStart"/>
      <w:r w:rsidRPr="00C64FA6">
        <w:rPr>
          <w:rFonts w:ascii="Verdana" w:eastAsia="Univers-PL" w:hAnsi="Verdana" w:cs="Univers-PL"/>
          <w:bCs/>
          <w:sz w:val="20"/>
          <w:szCs w:val="20"/>
        </w:rPr>
        <w:t>lfa</w:t>
      </w:r>
      <w:proofErr w:type="spellEnd"/>
      <w:r w:rsidRPr="00C64FA6">
        <w:rPr>
          <w:rFonts w:ascii="Verdana" w:eastAsia="Univers-PL" w:hAnsi="Verdana" w:cs="Univers-PL"/>
          <w:bCs/>
          <w:sz w:val="20"/>
          <w:szCs w:val="20"/>
        </w:rPr>
        <w:t xml:space="preserve"> - kryteriów kwalifikacji</w:t>
      </w:r>
    </w:p>
    <w:p w14:paraId="5AFF4259" w14:textId="19C64320" w:rsidR="00C47D10" w:rsidRPr="00240D3B" w:rsidRDefault="00C47D10" w:rsidP="00F84B23">
      <w:pPr>
        <w:pStyle w:val="Bezodstpw"/>
        <w:numPr>
          <w:ilvl w:val="2"/>
          <w:numId w:val="11"/>
        </w:numPr>
        <w:autoSpaceDE w:val="0"/>
        <w:autoSpaceDN w:val="0"/>
        <w:adjustRightInd w:val="0"/>
        <w:spacing w:line="276" w:lineRule="auto"/>
        <w:ind w:left="567" w:hanging="284"/>
        <w:rPr>
          <w:rFonts w:ascii="Verdana" w:eastAsia="Univers-PL" w:hAnsi="Verdana" w:cs="Univers-PL"/>
          <w:sz w:val="19"/>
          <w:szCs w:val="19"/>
        </w:rPr>
      </w:pPr>
      <w:r w:rsidRPr="00C47D10">
        <w:rPr>
          <w:rFonts w:ascii="Verdana" w:eastAsia="Univers-PL" w:hAnsi="Verdana" w:cs="Univers-PL"/>
          <w:bCs/>
          <w:sz w:val="20"/>
          <w:szCs w:val="20"/>
        </w:rPr>
        <w:t>Część nr VI</w:t>
      </w:r>
      <w:r w:rsidR="00760DF0">
        <w:rPr>
          <w:rFonts w:ascii="Verdana" w:eastAsia="Univers-PL" w:hAnsi="Verdana" w:cs="Univers-PL"/>
          <w:bCs/>
          <w:sz w:val="20"/>
          <w:szCs w:val="20"/>
        </w:rPr>
        <w:t xml:space="preserve"> </w:t>
      </w:r>
      <w:r w:rsidRPr="00C47D10">
        <w:rPr>
          <w:rFonts w:ascii="Verdana" w:eastAsia="Univers-PL" w:hAnsi="Verdana" w:cs="Univers-PL"/>
          <w:bCs/>
          <w:sz w:val="20"/>
          <w:szCs w:val="20"/>
        </w:rPr>
        <w:t>– oświadczenie końcowe</w:t>
      </w:r>
    </w:p>
    <w:p w14:paraId="3D269306" w14:textId="41ED81D7" w:rsidR="00C90A87" w:rsidRPr="00C47D10" w:rsidRDefault="00C90A87" w:rsidP="00CB052C">
      <w:pPr>
        <w:pStyle w:val="Bezodstpw"/>
        <w:numPr>
          <w:ilvl w:val="0"/>
          <w:numId w:val="11"/>
        </w:numPr>
        <w:autoSpaceDE w:val="0"/>
        <w:autoSpaceDN w:val="0"/>
        <w:adjustRightInd w:val="0"/>
        <w:spacing w:line="276" w:lineRule="auto"/>
        <w:ind w:left="227" w:hanging="227"/>
        <w:jc w:val="both"/>
        <w:rPr>
          <w:rFonts w:ascii="Verdana" w:eastAsia="Univers-PL" w:hAnsi="Verdana" w:cs="Univers-PL"/>
          <w:b/>
          <w:sz w:val="19"/>
          <w:szCs w:val="19"/>
        </w:rPr>
      </w:pPr>
      <w:r>
        <w:rPr>
          <w:rFonts w:ascii="Verdana" w:eastAsia="Univers-PL" w:hAnsi="Verdana" w:cs="Univers-PL"/>
          <w:sz w:val="19"/>
          <w:szCs w:val="19"/>
        </w:rPr>
        <w:t xml:space="preserve"> </w:t>
      </w:r>
      <w:r w:rsidRPr="00C47D10">
        <w:rPr>
          <w:rFonts w:ascii="Verdana" w:eastAsia="Univers-PL" w:hAnsi="Verdana" w:cs="Univers-PL"/>
          <w:b/>
          <w:sz w:val="19"/>
          <w:szCs w:val="19"/>
        </w:rPr>
        <w:t xml:space="preserve">JEDZ Wykonawców wspólnie ubiegających się o </w:t>
      </w:r>
      <w:proofErr w:type="spellStart"/>
      <w:r w:rsidRPr="00C47D10">
        <w:rPr>
          <w:rFonts w:ascii="Verdana" w:eastAsia="Univers-PL" w:hAnsi="Verdana" w:cs="Univers-PL"/>
          <w:b/>
          <w:sz w:val="19"/>
          <w:szCs w:val="19"/>
        </w:rPr>
        <w:t>wykonaie</w:t>
      </w:r>
      <w:proofErr w:type="spellEnd"/>
      <w:r w:rsidRPr="00C47D10">
        <w:rPr>
          <w:rFonts w:ascii="Verdana" w:eastAsia="Univers-PL" w:hAnsi="Verdana" w:cs="Univers-PL"/>
          <w:b/>
          <w:sz w:val="19"/>
          <w:szCs w:val="19"/>
        </w:rPr>
        <w:t xml:space="preserve"> zamówienia:</w:t>
      </w:r>
    </w:p>
    <w:p w14:paraId="7756CE1D" w14:textId="083FAE77" w:rsidR="00B82E36" w:rsidRDefault="00B82E36" w:rsidP="00C47D10">
      <w:pPr>
        <w:pStyle w:val="Bezodstpw"/>
        <w:autoSpaceDE w:val="0"/>
        <w:autoSpaceDN w:val="0"/>
        <w:adjustRightInd w:val="0"/>
        <w:spacing w:line="276" w:lineRule="auto"/>
        <w:ind w:left="284"/>
        <w:jc w:val="both"/>
        <w:rPr>
          <w:rFonts w:ascii="Verdana" w:hAnsi="Verdana" w:cs="Arial"/>
          <w:sz w:val="20"/>
          <w:szCs w:val="20"/>
        </w:rPr>
      </w:pPr>
      <w:r w:rsidRPr="002764CC">
        <w:rPr>
          <w:rFonts w:ascii="Verdana" w:hAnsi="Verdana" w:cs="Arial"/>
          <w:sz w:val="20"/>
          <w:szCs w:val="20"/>
        </w:rPr>
        <w:t>W przypadku wspólnego ub</w:t>
      </w:r>
      <w:r>
        <w:rPr>
          <w:rFonts w:ascii="Verdana" w:hAnsi="Verdana" w:cs="Arial"/>
          <w:sz w:val="20"/>
          <w:szCs w:val="20"/>
        </w:rPr>
        <w:t>iegania się o zamówienie przez W</w:t>
      </w:r>
      <w:r w:rsidRPr="002764CC">
        <w:rPr>
          <w:rFonts w:ascii="Verdana" w:hAnsi="Verdana" w:cs="Arial"/>
          <w:sz w:val="20"/>
          <w:szCs w:val="20"/>
        </w:rPr>
        <w:t xml:space="preserve">ykonawców, </w:t>
      </w:r>
      <w:r w:rsidR="002C1155">
        <w:rPr>
          <w:rFonts w:ascii="Verdana" w:hAnsi="Verdana" w:cs="Arial"/>
          <w:sz w:val="20"/>
          <w:szCs w:val="20"/>
        </w:rPr>
        <w:t>JEDZ</w:t>
      </w:r>
      <w:r>
        <w:rPr>
          <w:rFonts w:ascii="Verdana" w:hAnsi="Verdana" w:cs="Arial"/>
          <w:sz w:val="20"/>
          <w:szCs w:val="20"/>
        </w:rPr>
        <w:t xml:space="preserve">, </w:t>
      </w:r>
      <w:r w:rsidRPr="00227EF7">
        <w:rPr>
          <w:rFonts w:ascii="Verdana" w:hAnsi="Verdana" w:cs="Arial"/>
          <w:b/>
          <w:bCs/>
          <w:sz w:val="20"/>
          <w:szCs w:val="20"/>
        </w:rPr>
        <w:t>składa każdy z Wykonawców</w:t>
      </w:r>
      <w:r w:rsidRPr="002764CC">
        <w:rPr>
          <w:rFonts w:ascii="Verdana" w:hAnsi="Verdana" w:cs="Arial"/>
          <w:sz w:val="20"/>
          <w:szCs w:val="20"/>
        </w:rPr>
        <w:t>. Oświadczeni</w:t>
      </w:r>
      <w:r w:rsidR="002C1155">
        <w:rPr>
          <w:rFonts w:ascii="Verdana" w:hAnsi="Verdana" w:cs="Arial"/>
          <w:sz w:val="20"/>
          <w:szCs w:val="20"/>
        </w:rPr>
        <w:t>e</w:t>
      </w:r>
      <w:r w:rsidRPr="002764CC">
        <w:rPr>
          <w:rFonts w:ascii="Verdana" w:hAnsi="Verdana" w:cs="Arial"/>
          <w:sz w:val="20"/>
          <w:szCs w:val="20"/>
        </w:rPr>
        <w:t xml:space="preserve"> t</w:t>
      </w:r>
      <w:r w:rsidR="002C1155">
        <w:rPr>
          <w:rFonts w:ascii="Verdana" w:hAnsi="Verdana" w:cs="Arial"/>
          <w:sz w:val="20"/>
          <w:szCs w:val="20"/>
        </w:rPr>
        <w:t>o</w:t>
      </w:r>
      <w:r w:rsidRPr="002764CC">
        <w:rPr>
          <w:rFonts w:ascii="Verdana" w:hAnsi="Verdana" w:cs="Arial"/>
          <w:sz w:val="20"/>
          <w:szCs w:val="20"/>
        </w:rPr>
        <w:t xml:space="preserve"> potwierdza brak podstaw wykluczenia oraz spełnianie warunków udziału w postępowaniu w zakresie, </w:t>
      </w:r>
      <w:r>
        <w:rPr>
          <w:rFonts w:ascii="Verdana" w:hAnsi="Verdana" w:cs="Arial"/>
          <w:sz w:val="20"/>
          <w:szCs w:val="20"/>
        </w:rPr>
        <w:t>w jakim każdy z W</w:t>
      </w:r>
      <w:r w:rsidRPr="002764CC">
        <w:rPr>
          <w:rFonts w:ascii="Verdana" w:hAnsi="Verdana" w:cs="Arial"/>
          <w:sz w:val="20"/>
          <w:szCs w:val="20"/>
        </w:rPr>
        <w:t>ykonawców wykazuje spełnianie warunków udziału w postępowaniu</w:t>
      </w:r>
      <w:r>
        <w:rPr>
          <w:rFonts w:ascii="Verdana" w:hAnsi="Verdana" w:cs="Arial"/>
          <w:sz w:val="20"/>
          <w:szCs w:val="20"/>
        </w:rPr>
        <w:t>;</w:t>
      </w:r>
    </w:p>
    <w:p w14:paraId="0E14BDE3" w14:textId="2F820A82" w:rsidR="00792CC3" w:rsidRPr="00792CC3" w:rsidRDefault="00792CC3" w:rsidP="0043436D">
      <w:pPr>
        <w:pStyle w:val="Bezodstpw"/>
        <w:spacing w:line="276" w:lineRule="auto"/>
        <w:ind w:left="284"/>
        <w:rPr>
          <w:rFonts w:ascii="Verdana" w:hAnsi="Verdana" w:cs="Arial"/>
          <w:sz w:val="20"/>
          <w:szCs w:val="20"/>
          <w:u w:val="single"/>
        </w:rPr>
      </w:pPr>
      <w:r w:rsidRPr="00792CC3">
        <w:rPr>
          <w:rFonts w:ascii="Verdana" w:hAnsi="Verdana" w:cs="Arial"/>
          <w:sz w:val="20"/>
          <w:szCs w:val="20"/>
          <w:u w:val="single"/>
        </w:rPr>
        <w:tab/>
      </w:r>
      <w:r w:rsidRPr="00792CC3">
        <w:rPr>
          <w:rFonts w:ascii="Verdana" w:hAnsi="Verdana" w:cs="Arial"/>
          <w:sz w:val="20"/>
          <w:szCs w:val="20"/>
          <w:u w:val="single"/>
        </w:rPr>
        <w:tab/>
      </w:r>
      <w:r w:rsidRPr="00792CC3">
        <w:rPr>
          <w:rFonts w:ascii="Verdana" w:hAnsi="Verdana" w:cs="Arial"/>
          <w:sz w:val="20"/>
          <w:szCs w:val="20"/>
          <w:u w:val="single"/>
        </w:rPr>
        <w:tab/>
      </w:r>
      <w:r w:rsidRPr="00792CC3">
        <w:rPr>
          <w:rFonts w:ascii="Verdana" w:hAnsi="Verdana" w:cs="Arial"/>
          <w:sz w:val="20"/>
          <w:szCs w:val="20"/>
          <w:u w:val="single"/>
        </w:rPr>
        <w:tab/>
        <w:t xml:space="preserve">W takim przypadku Wykonawcy wspólnie ubiegający się o udzielenie zamówienia dołączają oświadczenie, z którego wynika, które </w:t>
      </w:r>
      <w:r>
        <w:rPr>
          <w:rFonts w:ascii="Verdana" w:hAnsi="Verdana" w:cs="Arial"/>
          <w:sz w:val="20"/>
          <w:szCs w:val="20"/>
          <w:u w:val="single"/>
        </w:rPr>
        <w:t>usługi</w:t>
      </w:r>
      <w:r w:rsidRPr="00792CC3">
        <w:rPr>
          <w:rFonts w:ascii="Verdana" w:hAnsi="Verdana" w:cs="Arial"/>
          <w:sz w:val="20"/>
          <w:szCs w:val="20"/>
          <w:u w:val="single"/>
        </w:rPr>
        <w:t xml:space="preserve"> wykonają poszczególni Wykonawcy. Wzór</w:t>
      </w:r>
      <w:r w:rsidR="00FE0CE2">
        <w:rPr>
          <w:rFonts w:ascii="Verdana" w:hAnsi="Verdana" w:cs="Arial"/>
          <w:sz w:val="20"/>
          <w:szCs w:val="20"/>
          <w:u w:val="single"/>
        </w:rPr>
        <w:t xml:space="preserve"> </w:t>
      </w:r>
      <w:r w:rsidRPr="00792CC3">
        <w:rPr>
          <w:rFonts w:ascii="Verdana" w:hAnsi="Verdana" w:cs="Arial"/>
          <w:sz w:val="20"/>
          <w:szCs w:val="20"/>
          <w:u w:val="single"/>
        </w:rPr>
        <w:t xml:space="preserve">stanowi Załącznik nr </w:t>
      </w:r>
      <w:r w:rsidRPr="001220A5">
        <w:rPr>
          <w:rFonts w:ascii="Verdana" w:hAnsi="Verdana" w:cs="Arial"/>
          <w:b/>
          <w:bCs/>
          <w:sz w:val="20"/>
          <w:szCs w:val="20"/>
          <w:u w:val="single"/>
        </w:rPr>
        <w:t>9 do SWZ.</w:t>
      </w:r>
    </w:p>
    <w:p w14:paraId="582E29F1" w14:textId="3BC095FD" w:rsidR="00B82E36" w:rsidRPr="00EF4792" w:rsidRDefault="00C47D10" w:rsidP="00C47D10">
      <w:pPr>
        <w:pStyle w:val="Bezodstpw"/>
        <w:numPr>
          <w:ilvl w:val="0"/>
          <w:numId w:val="11"/>
        </w:numPr>
        <w:autoSpaceDE w:val="0"/>
        <w:autoSpaceDN w:val="0"/>
        <w:adjustRightInd w:val="0"/>
        <w:spacing w:line="276" w:lineRule="auto"/>
        <w:jc w:val="both"/>
        <w:rPr>
          <w:rFonts w:ascii="Verdana" w:eastAsia="Univers-PL" w:hAnsi="Verdana" w:cs="Univers-PL"/>
          <w:sz w:val="19"/>
          <w:szCs w:val="19"/>
        </w:rPr>
      </w:pPr>
      <w:r w:rsidRPr="00C47D10">
        <w:rPr>
          <w:rFonts w:ascii="Verdana" w:hAnsi="Verdana" w:cs="Arial"/>
          <w:b/>
          <w:sz w:val="20"/>
          <w:szCs w:val="20"/>
        </w:rPr>
        <w:t>JEDZ podmiotu trzeciego:</w:t>
      </w:r>
      <w:r>
        <w:rPr>
          <w:rFonts w:ascii="Verdana" w:hAnsi="Verdana" w:cs="Arial"/>
          <w:sz w:val="20"/>
          <w:szCs w:val="20"/>
        </w:rPr>
        <w:t xml:space="preserve"> </w:t>
      </w:r>
      <w:r w:rsidR="00B82E36" w:rsidRPr="00E54104">
        <w:rPr>
          <w:rFonts w:ascii="Verdana" w:hAnsi="Verdana" w:cs="Arial"/>
          <w:sz w:val="20"/>
          <w:szCs w:val="20"/>
        </w:rPr>
        <w:t>Wykonawca, w przypadku polegania na zdolnościach lub sytuacji podmiotów udostępniających zasoby, przedstawia, wraz z</w:t>
      </w:r>
      <w:r w:rsidR="002C1155">
        <w:rPr>
          <w:rFonts w:ascii="Verdana" w:hAnsi="Verdana" w:cs="Arial"/>
          <w:sz w:val="20"/>
          <w:szCs w:val="20"/>
        </w:rPr>
        <w:t>e swoim JEDZ</w:t>
      </w:r>
      <w:r w:rsidR="00B82E36" w:rsidRPr="00E54104">
        <w:rPr>
          <w:rFonts w:ascii="Verdana" w:hAnsi="Verdana" w:cs="Arial"/>
          <w:sz w:val="20"/>
          <w:szCs w:val="20"/>
        </w:rPr>
        <w:t>,</w:t>
      </w:r>
      <w:r w:rsidR="002C1155">
        <w:rPr>
          <w:rFonts w:ascii="Verdana" w:hAnsi="Verdana" w:cs="Arial"/>
          <w:sz w:val="20"/>
          <w:szCs w:val="20"/>
        </w:rPr>
        <w:t xml:space="preserve"> </w:t>
      </w:r>
      <w:r w:rsidR="00B82E36" w:rsidRPr="00E54104">
        <w:rPr>
          <w:rFonts w:ascii="Verdana" w:hAnsi="Verdana" w:cs="Arial"/>
          <w:sz w:val="20"/>
          <w:szCs w:val="20"/>
        </w:rPr>
        <w:t xml:space="preserve">także </w:t>
      </w:r>
      <w:r w:rsidR="002C1155">
        <w:rPr>
          <w:rFonts w:ascii="Verdana" w:hAnsi="Verdana" w:cs="Arial"/>
          <w:sz w:val="20"/>
          <w:szCs w:val="20"/>
        </w:rPr>
        <w:t>JEDZ</w:t>
      </w:r>
      <w:r w:rsidR="00B82E36" w:rsidRPr="00E54104">
        <w:rPr>
          <w:rFonts w:ascii="Verdana" w:hAnsi="Verdana" w:cs="Arial"/>
          <w:sz w:val="20"/>
          <w:szCs w:val="20"/>
        </w:rPr>
        <w:t xml:space="preserve"> podmiotu udostępniającego zasoby, potwierdzające brak podstaw wykluczenia tego podmiotu oraz odpowiednio spełnianie warunków udziału w postępowaniu</w:t>
      </w:r>
      <w:r w:rsidR="00B82E36">
        <w:rPr>
          <w:rFonts w:ascii="Verdana" w:hAnsi="Verdana" w:cs="Arial"/>
          <w:sz w:val="20"/>
          <w:szCs w:val="20"/>
        </w:rPr>
        <w:t>, w zakresie, w jakim W</w:t>
      </w:r>
      <w:r w:rsidR="00B82E36" w:rsidRPr="00E54104">
        <w:rPr>
          <w:rFonts w:ascii="Verdana" w:hAnsi="Verdana" w:cs="Arial"/>
          <w:sz w:val="20"/>
          <w:szCs w:val="20"/>
        </w:rPr>
        <w:t>ykonawca powołuje się na jego zasoby.</w:t>
      </w:r>
    </w:p>
    <w:p w14:paraId="7E0BE2AE" w14:textId="3E0E0AC9" w:rsidR="00B82E36" w:rsidRPr="007E4A1C" w:rsidRDefault="00C47D10" w:rsidP="008B4FBA">
      <w:pPr>
        <w:pStyle w:val="Akapitzlist"/>
        <w:numPr>
          <w:ilvl w:val="0"/>
          <w:numId w:val="11"/>
        </w:numPr>
        <w:autoSpaceDE w:val="0"/>
        <w:autoSpaceDN w:val="0"/>
        <w:adjustRightInd w:val="0"/>
        <w:spacing w:after="0"/>
        <w:ind w:left="284" w:hanging="270"/>
        <w:contextualSpacing/>
        <w:jc w:val="both"/>
        <w:rPr>
          <w:rFonts w:ascii="Verdana" w:hAnsi="Verdana" w:cs="TT20ACo00"/>
          <w:sz w:val="20"/>
          <w:szCs w:val="20"/>
        </w:rPr>
      </w:pPr>
      <w:r>
        <w:rPr>
          <w:rFonts w:ascii="Verdana" w:hAnsi="Verdana" w:cs="TT20ACo00"/>
          <w:sz w:val="20"/>
          <w:szCs w:val="20"/>
        </w:rPr>
        <w:t xml:space="preserve"> </w:t>
      </w:r>
      <w:r w:rsidR="00B82E36" w:rsidRPr="00E8131C">
        <w:rPr>
          <w:rFonts w:ascii="Verdana" w:hAnsi="Verdana" w:cs="TT20ACo00"/>
          <w:b/>
          <w:bCs/>
          <w:sz w:val="20"/>
          <w:szCs w:val="20"/>
        </w:rPr>
        <w:t>Wykonawca,</w:t>
      </w:r>
      <w:r w:rsidR="00B82E36" w:rsidRPr="007E4A1C">
        <w:rPr>
          <w:rFonts w:ascii="Verdana" w:hAnsi="Verdana" w:cs="TT20ACo00"/>
          <w:sz w:val="20"/>
          <w:szCs w:val="20"/>
        </w:rPr>
        <w:t xml:space="preserve"> który polega na zdolnościach lub sytuacji podmiotów udostępniających zasoby, składa zobowiązanie podmiotu udostępniającego zasoby do oddania mu do dyspozycji </w:t>
      </w:r>
      <w:r w:rsidR="00B82E36" w:rsidRPr="007E4A1C">
        <w:rPr>
          <w:rFonts w:ascii="Verdana" w:hAnsi="Verdana" w:cs="TT20ACo00"/>
          <w:sz w:val="20"/>
          <w:szCs w:val="20"/>
        </w:rPr>
        <w:lastRenderedPageBreak/>
        <w:t xml:space="preserve">niezbędnych zasobów na potrzeby realizacji danego zamówienia lub inny podmiotowy środek dowodowy potwierdzający, że Wykonawca realizując zamówienie, będzie dysponował niezbędnymi zasobami tych podmiotów. Zobowiązanie podmiotu udostępniającego zasoby potwierdza, że stosunek łączący wykonawcę z podmiotami udostępniającymi zasoby gwarantuje rzeczywisty dostęp do tych zasobów oraz określa w szczególności: </w:t>
      </w:r>
    </w:p>
    <w:p w14:paraId="29042F23" w14:textId="77777777" w:rsidR="00B82E36" w:rsidRPr="007E4A1C" w:rsidRDefault="00B82E36" w:rsidP="008B4FBA">
      <w:pPr>
        <w:pStyle w:val="Akapitzlist"/>
        <w:autoSpaceDE w:val="0"/>
        <w:autoSpaceDN w:val="0"/>
        <w:adjustRightInd w:val="0"/>
        <w:spacing w:after="0"/>
        <w:ind w:left="284"/>
        <w:jc w:val="both"/>
        <w:rPr>
          <w:rFonts w:ascii="Verdana" w:hAnsi="Verdana" w:cs="TT20ACo00"/>
          <w:sz w:val="20"/>
          <w:szCs w:val="20"/>
        </w:rPr>
      </w:pPr>
      <w:r w:rsidRPr="007E4A1C">
        <w:rPr>
          <w:rFonts w:ascii="Verdana" w:hAnsi="Verdana" w:cs="TT20ACo00"/>
          <w:sz w:val="20"/>
          <w:szCs w:val="20"/>
        </w:rPr>
        <w:t xml:space="preserve">1) zakres dostępnych Wykonawcy zasobów podmiotu udostępniającego zasoby; </w:t>
      </w:r>
    </w:p>
    <w:p w14:paraId="20912A5B" w14:textId="77777777" w:rsidR="00B82E36" w:rsidRPr="007E4A1C" w:rsidRDefault="00B82E36" w:rsidP="008B4FBA">
      <w:pPr>
        <w:pStyle w:val="Akapitzlist"/>
        <w:autoSpaceDE w:val="0"/>
        <w:autoSpaceDN w:val="0"/>
        <w:adjustRightInd w:val="0"/>
        <w:spacing w:after="0"/>
        <w:ind w:left="567" w:hanging="283"/>
        <w:jc w:val="both"/>
        <w:rPr>
          <w:rFonts w:ascii="Verdana" w:hAnsi="Verdana" w:cs="TT20ACo00"/>
          <w:sz w:val="20"/>
          <w:szCs w:val="20"/>
        </w:rPr>
      </w:pPr>
      <w:r w:rsidRPr="007E4A1C">
        <w:rPr>
          <w:rFonts w:ascii="Verdana" w:hAnsi="Verdana" w:cs="TT20ACo00"/>
          <w:sz w:val="20"/>
          <w:szCs w:val="20"/>
        </w:rPr>
        <w:t>2) sposób i okres udostępnienia Wykonawcy i wykorzystania przez niego zasobów podmiotu udostępniającego te zasoby przy wykonywaniu zamówienia;</w:t>
      </w:r>
    </w:p>
    <w:p w14:paraId="7C12BA53" w14:textId="7B436266" w:rsidR="00B82E36" w:rsidRDefault="00B82E36" w:rsidP="008B4FBA">
      <w:pPr>
        <w:pStyle w:val="Akapitzlist"/>
        <w:autoSpaceDE w:val="0"/>
        <w:autoSpaceDN w:val="0"/>
        <w:adjustRightInd w:val="0"/>
        <w:spacing w:after="0"/>
        <w:ind w:left="284"/>
        <w:jc w:val="both"/>
        <w:rPr>
          <w:rFonts w:ascii="Verdana" w:hAnsi="Verdana" w:cs="TT20ACo00"/>
          <w:b/>
          <w:bCs/>
          <w:sz w:val="20"/>
          <w:szCs w:val="20"/>
        </w:rPr>
      </w:pPr>
      <w:r>
        <w:rPr>
          <w:rFonts w:ascii="Verdana" w:hAnsi="Verdana" w:cs="TT20ACo00"/>
          <w:sz w:val="20"/>
          <w:szCs w:val="20"/>
        </w:rPr>
        <w:t xml:space="preserve">Wzór zobowiązania podmiotu udostępniającego </w:t>
      </w:r>
      <w:r w:rsidR="009D44D8">
        <w:rPr>
          <w:rFonts w:ascii="Verdana" w:hAnsi="Verdana" w:cs="TT20ACo00"/>
          <w:sz w:val="20"/>
          <w:szCs w:val="20"/>
        </w:rPr>
        <w:t xml:space="preserve">zasoby </w:t>
      </w:r>
      <w:r>
        <w:rPr>
          <w:rFonts w:ascii="Verdana" w:hAnsi="Verdana" w:cs="TT20ACo00"/>
          <w:sz w:val="20"/>
          <w:szCs w:val="20"/>
        </w:rPr>
        <w:t xml:space="preserve">stanowi Załącznik </w:t>
      </w:r>
      <w:r w:rsidRPr="001220A5">
        <w:rPr>
          <w:rFonts w:ascii="Verdana" w:hAnsi="Verdana" w:cs="TT20ACo00"/>
          <w:b/>
          <w:bCs/>
          <w:sz w:val="20"/>
          <w:szCs w:val="20"/>
        </w:rPr>
        <w:t xml:space="preserve">nr </w:t>
      </w:r>
      <w:r w:rsidR="00A0499F" w:rsidRPr="001220A5">
        <w:rPr>
          <w:rFonts w:ascii="Verdana" w:hAnsi="Verdana" w:cs="TT20ACo00"/>
          <w:b/>
          <w:bCs/>
          <w:sz w:val="20"/>
          <w:szCs w:val="20"/>
        </w:rPr>
        <w:t>5</w:t>
      </w:r>
      <w:r w:rsidRPr="001220A5">
        <w:rPr>
          <w:rFonts w:ascii="Verdana" w:hAnsi="Verdana" w:cs="TT20ACo00"/>
          <w:b/>
          <w:bCs/>
          <w:sz w:val="20"/>
          <w:szCs w:val="20"/>
        </w:rPr>
        <w:t xml:space="preserve"> do SWZ</w:t>
      </w:r>
      <w:bookmarkEnd w:id="26"/>
      <w:r w:rsidRPr="001220A5">
        <w:rPr>
          <w:rFonts w:ascii="Verdana" w:hAnsi="Verdana" w:cs="TT20ACo00"/>
          <w:b/>
          <w:bCs/>
          <w:sz w:val="20"/>
          <w:szCs w:val="20"/>
        </w:rPr>
        <w:t>.</w:t>
      </w:r>
    </w:p>
    <w:p w14:paraId="7AC3CA84" w14:textId="30074A66" w:rsidR="00E8131C" w:rsidRPr="008F6D4E" w:rsidRDefault="00E8131C" w:rsidP="00E84164">
      <w:pPr>
        <w:pStyle w:val="Akapitzlist"/>
        <w:autoSpaceDE w:val="0"/>
        <w:autoSpaceDN w:val="0"/>
        <w:adjustRightInd w:val="0"/>
        <w:spacing w:after="0"/>
        <w:ind w:left="851" w:hanging="567"/>
        <w:jc w:val="both"/>
        <w:rPr>
          <w:rFonts w:ascii="Verdana" w:hAnsi="Verdana" w:cs="TT20ACo00"/>
          <w:sz w:val="20"/>
          <w:szCs w:val="20"/>
        </w:rPr>
      </w:pPr>
      <w:r w:rsidRPr="00E8131C">
        <w:rPr>
          <w:rFonts w:ascii="Verdana" w:hAnsi="Verdana" w:cs="TT20ACo00"/>
          <w:sz w:val="20"/>
          <w:szCs w:val="20"/>
        </w:rPr>
        <w:t>8.1.</w:t>
      </w:r>
      <w:r>
        <w:rPr>
          <w:rFonts w:ascii="Verdana" w:hAnsi="Verdana" w:cs="TT20ACo00"/>
          <w:sz w:val="20"/>
          <w:szCs w:val="20"/>
        </w:rPr>
        <w:t xml:space="preserve"> </w:t>
      </w:r>
      <w:r w:rsidRPr="003F1178">
        <w:rPr>
          <w:rFonts w:ascii="Verdana" w:hAnsi="Verdana" w:cs="TT20ACo00"/>
          <w:b/>
          <w:bCs/>
          <w:sz w:val="20"/>
          <w:szCs w:val="20"/>
        </w:rPr>
        <w:t>Podmiot udostępniający zasoby wraz z zobowiązaniem</w:t>
      </w:r>
      <w:r w:rsidR="00E84164" w:rsidRPr="003F1178">
        <w:rPr>
          <w:rFonts w:ascii="Verdana" w:hAnsi="Verdana" w:cs="TT20ACo00"/>
          <w:b/>
          <w:bCs/>
          <w:sz w:val="20"/>
          <w:szCs w:val="20"/>
        </w:rPr>
        <w:t>,</w:t>
      </w:r>
      <w:r w:rsidRPr="003F1178">
        <w:rPr>
          <w:rFonts w:ascii="Verdana" w:hAnsi="Verdana" w:cs="TT20ACo00"/>
          <w:b/>
          <w:bCs/>
          <w:sz w:val="20"/>
          <w:szCs w:val="20"/>
        </w:rPr>
        <w:t xml:space="preserve"> składa również </w:t>
      </w:r>
      <w:proofErr w:type="spellStart"/>
      <w:r w:rsidRPr="003F1178">
        <w:rPr>
          <w:rFonts w:ascii="Verdana" w:hAnsi="Verdana" w:cs="TT20ACo00"/>
          <w:b/>
          <w:bCs/>
          <w:sz w:val="20"/>
          <w:szCs w:val="20"/>
        </w:rPr>
        <w:t>oświdczenie</w:t>
      </w:r>
      <w:proofErr w:type="spellEnd"/>
      <w:r w:rsidRPr="003F1178">
        <w:rPr>
          <w:rFonts w:ascii="Verdana" w:hAnsi="Verdana" w:cs="TT20ACo00"/>
          <w:b/>
          <w:bCs/>
          <w:sz w:val="20"/>
          <w:szCs w:val="20"/>
        </w:rPr>
        <w:t xml:space="preserve"> o braku podstaw do wykluczenia z art.</w:t>
      </w:r>
      <w:r w:rsidR="00227EF7">
        <w:rPr>
          <w:rFonts w:ascii="Verdana" w:hAnsi="Verdana" w:cs="TT20ACo00"/>
          <w:b/>
          <w:bCs/>
          <w:sz w:val="20"/>
          <w:szCs w:val="20"/>
        </w:rPr>
        <w:t xml:space="preserve"> </w:t>
      </w:r>
      <w:r w:rsidRPr="003F1178">
        <w:rPr>
          <w:rFonts w:ascii="Verdana" w:hAnsi="Verdana" w:cs="TT20ACo00"/>
          <w:b/>
          <w:bCs/>
          <w:sz w:val="20"/>
          <w:szCs w:val="20"/>
        </w:rPr>
        <w:t xml:space="preserve">5k </w:t>
      </w:r>
      <w:proofErr w:type="spellStart"/>
      <w:r w:rsidRPr="003F1178">
        <w:rPr>
          <w:rFonts w:ascii="Verdana" w:hAnsi="Verdana" w:cs="TT20ACo00"/>
          <w:b/>
          <w:bCs/>
          <w:sz w:val="20"/>
          <w:szCs w:val="20"/>
        </w:rPr>
        <w:t>Rozporzadzenia</w:t>
      </w:r>
      <w:proofErr w:type="spellEnd"/>
      <w:r w:rsidRPr="003F1178">
        <w:rPr>
          <w:rFonts w:ascii="Verdana" w:hAnsi="Verdana" w:cs="TT20ACo00"/>
          <w:b/>
          <w:bCs/>
          <w:sz w:val="20"/>
          <w:szCs w:val="20"/>
        </w:rPr>
        <w:t xml:space="preserve"> sankcyjnego  - wzór stanowi </w:t>
      </w:r>
      <w:proofErr w:type="spellStart"/>
      <w:r w:rsidRPr="00436A12">
        <w:rPr>
          <w:rFonts w:ascii="Verdana" w:hAnsi="Verdana" w:cs="TT20ACo00"/>
          <w:b/>
          <w:bCs/>
          <w:sz w:val="20"/>
          <w:szCs w:val="20"/>
        </w:rPr>
        <w:t>Załacznik</w:t>
      </w:r>
      <w:proofErr w:type="spellEnd"/>
      <w:r w:rsidRPr="00436A12">
        <w:rPr>
          <w:rFonts w:ascii="Verdana" w:hAnsi="Verdana" w:cs="TT20ACo00"/>
          <w:b/>
          <w:bCs/>
          <w:sz w:val="20"/>
          <w:szCs w:val="20"/>
        </w:rPr>
        <w:t xml:space="preserve"> nr </w:t>
      </w:r>
      <w:r w:rsidR="00563345" w:rsidRPr="00436A12">
        <w:rPr>
          <w:rFonts w:ascii="Verdana" w:hAnsi="Verdana" w:cs="TT20ACo00"/>
          <w:b/>
          <w:bCs/>
          <w:sz w:val="20"/>
          <w:szCs w:val="20"/>
        </w:rPr>
        <w:t>5</w:t>
      </w:r>
      <w:r w:rsidRPr="00436A12">
        <w:rPr>
          <w:rFonts w:ascii="Verdana" w:hAnsi="Verdana" w:cs="TT20ACo00"/>
          <w:b/>
          <w:bCs/>
          <w:sz w:val="20"/>
          <w:szCs w:val="20"/>
        </w:rPr>
        <w:t xml:space="preserve"> do SWZ</w:t>
      </w:r>
      <w:r w:rsidRPr="008F6D4E">
        <w:rPr>
          <w:rFonts w:ascii="Verdana" w:hAnsi="Verdana" w:cs="TT20ACo00"/>
          <w:sz w:val="20"/>
          <w:szCs w:val="20"/>
        </w:rPr>
        <w:t xml:space="preserve">  </w:t>
      </w:r>
    </w:p>
    <w:p w14:paraId="46C62BB5" w14:textId="35007085" w:rsidR="00E84164" w:rsidRPr="00E8131C" w:rsidRDefault="00E84164" w:rsidP="00E84164">
      <w:pPr>
        <w:pStyle w:val="Akapitzlist"/>
        <w:autoSpaceDE w:val="0"/>
        <w:autoSpaceDN w:val="0"/>
        <w:adjustRightInd w:val="0"/>
        <w:spacing w:after="0"/>
        <w:ind w:left="284" w:hanging="284"/>
        <w:jc w:val="both"/>
        <w:rPr>
          <w:rFonts w:ascii="Verdana" w:hAnsi="Verdana" w:cs="TT20ACo00"/>
          <w:sz w:val="20"/>
          <w:szCs w:val="20"/>
        </w:rPr>
      </w:pPr>
      <w:r w:rsidRPr="008F6D4E">
        <w:rPr>
          <w:rFonts w:ascii="Verdana" w:hAnsi="Verdana" w:cs="TT20ACo00"/>
          <w:sz w:val="20"/>
          <w:szCs w:val="20"/>
        </w:rPr>
        <w:t xml:space="preserve">9. Wykonawca w ofercie składa również </w:t>
      </w:r>
      <w:proofErr w:type="spellStart"/>
      <w:r w:rsidRPr="008F6D4E">
        <w:rPr>
          <w:rFonts w:ascii="Verdana" w:hAnsi="Verdana" w:cs="TT20ACo00"/>
          <w:sz w:val="20"/>
          <w:szCs w:val="20"/>
        </w:rPr>
        <w:t>oświdczenie</w:t>
      </w:r>
      <w:proofErr w:type="spellEnd"/>
      <w:r w:rsidRPr="008F6D4E">
        <w:rPr>
          <w:rFonts w:ascii="Verdana" w:hAnsi="Verdana" w:cs="TT20ACo00"/>
          <w:sz w:val="20"/>
          <w:szCs w:val="20"/>
        </w:rPr>
        <w:t xml:space="preserve"> dotyczące braku podstaw wykluczenia z art. 5k </w:t>
      </w:r>
      <w:proofErr w:type="spellStart"/>
      <w:r w:rsidRPr="008F6D4E">
        <w:rPr>
          <w:rFonts w:ascii="Verdana" w:hAnsi="Verdana" w:cs="TT20ACo00"/>
          <w:sz w:val="20"/>
          <w:szCs w:val="20"/>
        </w:rPr>
        <w:t>Rozporzadzenia</w:t>
      </w:r>
      <w:proofErr w:type="spellEnd"/>
      <w:r w:rsidRPr="008F6D4E">
        <w:rPr>
          <w:rFonts w:ascii="Verdana" w:hAnsi="Verdana" w:cs="TT20ACo00"/>
          <w:sz w:val="20"/>
          <w:szCs w:val="20"/>
        </w:rPr>
        <w:t xml:space="preserve"> sankcyjnego.</w:t>
      </w:r>
    </w:p>
    <w:p w14:paraId="7582F71D" w14:textId="77777777" w:rsidR="00B82E36" w:rsidRDefault="00B82E36" w:rsidP="008B4FBA">
      <w:pPr>
        <w:pStyle w:val="Akapitzlist"/>
        <w:autoSpaceDE w:val="0"/>
        <w:autoSpaceDN w:val="0"/>
        <w:adjustRightInd w:val="0"/>
        <w:spacing w:after="0"/>
        <w:ind w:left="284"/>
        <w:jc w:val="both"/>
        <w:rPr>
          <w:rFonts w:ascii="Verdana" w:hAnsi="Verdana" w:cs="TT20ACo00"/>
          <w:sz w:val="20"/>
          <w:szCs w:val="20"/>
        </w:rPr>
      </w:pPr>
    </w:p>
    <w:p w14:paraId="3C4F0234" w14:textId="11F30BCF" w:rsidR="00B82E36" w:rsidRPr="00A85CA1" w:rsidRDefault="00B82E36" w:rsidP="00E742BC">
      <w:pPr>
        <w:pStyle w:val="Bezodstpw"/>
        <w:numPr>
          <w:ilvl w:val="5"/>
          <w:numId w:val="25"/>
        </w:numPr>
        <w:autoSpaceDE w:val="0"/>
        <w:autoSpaceDN w:val="0"/>
        <w:adjustRightInd w:val="0"/>
        <w:spacing w:line="276" w:lineRule="auto"/>
        <w:ind w:left="284" w:hanging="284"/>
        <w:jc w:val="both"/>
        <w:rPr>
          <w:rFonts w:ascii="Verdana" w:eastAsia="Univers-PL" w:hAnsi="Verdana" w:cs="Univers-PL"/>
          <w:b/>
          <w:sz w:val="19"/>
          <w:szCs w:val="19"/>
          <w:u w:val="single"/>
        </w:rPr>
      </w:pPr>
      <w:r>
        <w:rPr>
          <w:rFonts w:ascii="Verdana" w:eastAsia="Univers-PL" w:hAnsi="Verdana" w:cs="Univers-PL"/>
          <w:b/>
          <w:sz w:val="19"/>
          <w:szCs w:val="19"/>
          <w:u w:val="single"/>
        </w:rPr>
        <w:t>PODMIOTOWE ŚRODKI DOWODOWE</w:t>
      </w:r>
      <w:r w:rsidRPr="00A85CA1">
        <w:rPr>
          <w:rFonts w:ascii="Verdana" w:eastAsia="Univers-PL" w:hAnsi="Verdana" w:cs="Univers-PL"/>
          <w:b/>
          <w:sz w:val="19"/>
          <w:szCs w:val="19"/>
          <w:u w:val="single"/>
        </w:rPr>
        <w:t xml:space="preserve"> SKŁADANE </w:t>
      </w:r>
      <w:r>
        <w:rPr>
          <w:rFonts w:ascii="Verdana" w:eastAsia="Univers-PL" w:hAnsi="Verdana" w:cs="Univers-PL"/>
          <w:b/>
          <w:sz w:val="19"/>
          <w:szCs w:val="19"/>
          <w:u w:val="single"/>
        </w:rPr>
        <w:t>NA WEZWANIE ZAMAWIAJĄCEGO</w:t>
      </w:r>
    </w:p>
    <w:p w14:paraId="3E1469AB" w14:textId="0449448A" w:rsidR="00B82E36" w:rsidRPr="00BF5AD2" w:rsidRDefault="00B82E36" w:rsidP="00F5368D">
      <w:pPr>
        <w:pStyle w:val="Bezodstpw"/>
        <w:numPr>
          <w:ilvl w:val="6"/>
          <w:numId w:val="39"/>
        </w:numPr>
        <w:autoSpaceDE w:val="0"/>
        <w:autoSpaceDN w:val="0"/>
        <w:adjustRightInd w:val="0"/>
        <w:spacing w:line="276" w:lineRule="auto"/>
        <w:ind w:left="284" w:hanging="284"/>
        <w:jc w:val="both"/>
        <w:rPr>
          <w:rFonts w:ascii="Univers-PL" w:eastAsia="Univers-PL" w:hAnsi="Times New Roman" w:cs="Univers-PL"/>
          <w:sz w:val="19"/>
          <w:szCs w:val="19"/>
        </w:rPr>
      </w:pPr>
      <w:r>
        <w:rPr>
          <w:rFonts w:ascii="Verdana" w:hAnsi="Verdana" w:cs="Arial"/>
          <w:sz w:val="20"/>
          <w:szCs w:val="20"/>
        </w:rPr>
        <w:t>Z</w:t>
      </w:r>
      <w:r w:rsidRPr="006D4856">
        <w:rPr>
          <w:rFonts w:ascii="Verdana" w:hAnsi="Verdana" w:cs="Arial"/>
          <w:sz w:val="20"/>
          <w:szCs w:val="20"/>
        </w:rPr>
        <w:t xml:space="preserve">amawiający </w:t>
      </w:r>
      <w:r>
        <w:rPr>
          <w:rFonts w:ascii="Verdana" w:hAnsi="Verdana" w:cs="Arial"/>
          <w:sz w:val="20"/>
          <w:szCs w:val="20"/>
        </w:rPr>
        <w:t>wzywa W</w:t>
      </w:r>
      <w:r w:rsidRPr="006D4856">
        <w:rPr>
          <w:rFonts w:ascii="Verdana" w:hAnsi="Verdana" w:cs="Arial"/>
          <w:sz w:val="20"/>
          <w:szCs w:val="20"/>
        </w:rPr>
        <w:t>ykonawcę</w:t>
      </w:r>
      <w:r w:rsidRPr="00F8072C">
        <w:rPr>
          <w:rFonts w:ascii="Verdana" w:hAnsi="Verdana" w:cs="Arial"/>
          <w:sz w:val="20"/>
          <w:szCs w:val="20"/>
        </w:rPr>
        <w:t xml:space="preserve">, którego oferta została najwyżej oceniona, do złożenia </w:t>
      </w:r>
      <w:r>
        <w:rPr>
          <w:rFonts w:ascii="Verdana" w:hAnsi="Verdana" w:cs="Arial"/>
          <w:sz w:val="20"/>
          <w:szCs w:val="20"/>
        </w:rPr>
        <w:br/>
      </w:r>
      <w:r w:rsidRPr="00F8072C">
        <w:rPr>
          <w:rFonts w:ascii="Verdana" w:hAnsi="Verdana" w:cs="Arial"/>
          <w:sz w:val="20"/>
          <w:szCs w:val="20"/>
        </w:rPr>
        <w:t>w wyznaczonym</w:t>
      </w:r>
      <w:r>
        <w:rPr>
          <w:rFonts w:ascii="Verdana" w:hAnsi="Verdana" w:cs="Arial"/>
          <w:sz w:val="20"/>
          <w:szCs w:val="20"/>
        </w:rPr>
        <w:t xml:space="preserve"> </w:t>
      </w:r>
      <w:r w:rsidRPr="00F8072C">
        <w:rPr>
          <w:rFonts w:ascii="Verdana" w:hAnsi="Verdana" w:cs="Arial"/>
          <w:sz w:val="20"/>
          <w:szCs w:val="20"/>
        </w:rPr>
        <w:t xml:space="preserve">terminie, nie krótszym niż </w:t>
      </w:r>
      <w:r w:rsidR="00A74D8F">
        <w:rPr>
          <w:rFonts w:ascii="Verdana" w:hAnsi="Verdana" w:cs="Arial"/>
          <w:sz w:val="20"/>
          <w:szCs w:val="20"/>
        </w:rPr>
        <w:t>10</w:t>
      </w:r>
      <w:r w:rsidRPr="00F8072C">
        <w:rPr>
          <w:rFonts w:ascii="Verdana" w:hAnsi="Verdana" w:cs="Arial"/>
          <w:sz w:val="20"/>
          <w:szCs w:val="20"/>
        </w:rPr>
        <w:t xml:space="preserve"> dni</w:t>
      </w:r>
      <w:r>
        <w:rPr>
          <w:rFonts w:ascii="Verdana" w:hAnsi="Verdana" w:cs="Arial"/>
          <w:sz w:val="20"/>
          <w:szCs w:val="20"/>
        </w:rPr>
        <w:t xml:space="preserve"> od dnia wezwania, podmiotowych środków dowodowych</w:t>
      </w:r>
      <w:r w:rsidRPr="00F8072C">
        <w:rPr>
          <w:rFonts w:ascii="Verdana" w:hAnsi="Verdana" w:cs="Arial"/>
          <w:sz w:val="20"/>
          <w:szCs w:val="20"/>
        </w:rPr>
        <w:t xml:space="preserve">, aktualnych na dzień </w:t>
      </w:r>
      <w:r>
        <w:rPr>
          <w:rFonts w:ascii="Verdana" w:hAnsi="Verdana" w:cs="Arial"/>
          <w:sz w:val="20"/>
          <w:szCs w:val="20"/>
        </w:rPr>
        <w:t xml:space="preserve">ich </w:t>
      </w:r>
      <w:r w:rsidRPr="00F8072C">
        <w:rPr>
          <w:rFonts w:ascii="Verdana" w:hAnsi="Verdana" w:cs="Arial"/>
          <w:sz w:val="20"/>
          <w:szCs w:val="20"/>
        </w:rPr>
        <w:t>złożenia</w:t>
      </w:r>
      <w:r>
        <w:rPr>
          <w:rFonts w:ascii="Verdana" w:hAnsi="Verdana" w:cs="Arial"/>
          <w:sz w:val="20"/>
          <w:szCs w:val="20"/>
        </w:rPr>
        <w:t>:</w:t>
      </w:r>
    </w:p>
    <w:p w14:paraId="3026AABA" w14:textId="5AA77350" w:rsidR="00B82E36" w:rsidRPr="00EC47AA" w:rsidRDefault="00B82E36" w:rsidP="00E742BC">
      <w:pPr>
        <w:pStyle w:val="Bezodstpw"/>
        <w:numPr>
          <w:ilvl w:val="1"/>
          <w:numId w:val="18"/>
        </w:numPr>
        <w:autoSpaceDE w:val="0"/>
        <w:autoSpaceDN w:val="0"/>
        <w:adjustRightInd w:val="0"/>
        <w:spacing w:line="276" w:lineRule="auto"/>
        <w:ind w:left="851" w:hanging="491"/>
        <w:jc w:val="both"/>
        <w:rPr>
          <w:rFonts w:ascii="Verdana" w:eastAsia="Univers-PL" w:hAnsi="Verdana" w:cs="Univers-PL"/>
          <w:sz w:val="20"/>
          <w:szCs w:val="20"/>
        </w:rPr>
      </w:pPr>
      <w:r w:rsidRPr="00EC47AA">
        <w:rPr>
          <w:rFonts w:ascii="Verdana" w:eastAsia="Univers-PL" w:hAnsi="Verdana" w:cs="Univers-PL"/>
          <w:sz w:val="20"/>
          <w:szCs w:val="20"/>
        </w:rPr>
        <w:t xml:space="preserve"> </w:t>
      </w:r>
      <w:r w:rsidRPr="00A54B03">
        <w:rPr>
          <w:rFonts w:ascii="Verdana" w:eastAsia="Univers-PL" w:hAnsi="Verdana" w:cs="Univers-PL"/>
          <w:sz w:val="20"/>
          <w:szCs w:val="20"/>
          <w:u w:val="single"/>
        </w:rPr>
        <w:t>potwierdzaj</w:t>
      </w:r>
      <w:r w:rsidRPr="00A54B03">
        <w:rPr>
          <w:rFonts w:ascii="Verdana" w:eastAsia="Univers-PL" w:hAnsi="Verdana" w:cs="Calibri"/>
          <w:sz w:val="20"/>
          <w:szCs w:val="20"/>
          <w:u w:val="single"/>
        </w:rPr>
        <w:t>ących brak podstaw wykluczenia Wykonawcy z udziału w postępowaniu o udzielenie zamówienia publicznego:</w:t>
      </w:r>
    </w:p>
    <w:p w14:paraId="79CDCB4F" w14:textId="182FF276" w:rsidR="008734A5" w:rsidRPr="008734A5" w:rsidRDefault="008734A5" w:rsidP="0023486A">
      <w:pPr>
        <w:pStyle w:val="Bezodstpw"/>
        <w:numPr>
          <w:ilvl w:val="1"/>
          <w:numId w:val="9"/>
        </w:numPr>
        <w:spacing w:line="276" w:lineRule="auto"/>
        <w:jc w:val="both"/>
        <w:rPr>
          <w:rFonts w:ascii="Verdana" w:eastAsia="Univers-PL" w:hAnsi="Verdana" w:cs="Calibri"/>
          <w:sz w:val="20"/>
          <w:szCs w:val="20"/>
        </w:rPr>
      </w:pPr>
      <w:bookmarkStart w:id="28" w:name="_Hlk61786971"/>
      <w:r w:rsidRPr="0023486A">
        <w:rPr>
          <w:rFonts w:ascii="Verdana" w:eastAsia="Univers-PL" w:hAnsi="Verdana" w:cs="Calibri"/>
          <w:b/>
          <w:bCs/>
          <w:sz w:val="20"/>
          <w:szCs w:val="20"/>
        </w:rPr>
        <w:t>informację z Krajowego Rejestru Karnego</w:t>
      </w:r>
      <w:r w:rsidRPr="008734A5">
        <w:rPr>
          <w:rFonts w:ascii="Verdana" w:eastAsia="Univers-PL" w:hAnsi="Verdana" w:cs="Calibri"/>
          <w:sz w:val="20"/>
          <w:szCs w:val="20"/>
        </w:rPr>
        <w:t xml:space="preserve"> </w:t>
      </w:r>
      <w:bookmarkEnd w:id="28"/>
      <w:r w:rsidRPr="008734A5">
        <w:rPr>
          <w:rFonts w:ascii="Verdana" w:eastAsia="Univers-PL" w:hAnsi="Verdana" w:cs="Calibri"/>
          <w:sz w:val="20"/>
          <w:szCs w:val="20"/>
        </w:rPr>
        <w:t>sporządzoną nie wcześniej niż 6 miesięcy przed jej złożeniem, w zakresie:</w:t>
      </w:r>
    </w:p>
    <w:p w14:paraId="66FD7E72" w14:textId="77777777" w:rsidR="008734A5" w:rsidRPr="008734A5" w:rsidRDefault="008734A5" w:rsidP="00F5368D">
      <w:pPr>
        <w:pStyle w:val="Bezodstpw"/>
        <w:numPr>
          <w:ilvl w:val="0"/>
          <w:numId w:val="33"/>
        </w:numPr>
        <w:spacing w:line="276" w:lineRule="auto"/>
        <w:jc w:val="both"/>
        <w:rPr>
          <w:rFonts w:ascii="Verdana" w:eastAsia="Univers-PL" w:hAnsi="Verdana" w:cs="Calibri"/>
          <w:sz w:val="20"/>
          <w:szCs w:val="20"/>
        </w:rPr>
      </w:pPr>
      <w:r w:rsidRPr="008734A5">
        <w:rPr>
          <w:rFonts w:ascii="Verdana" w:eastAsia="Univers-PL" w:hAnsi="Verdana" w:cs="Calibri"/>
          <w:sz w:val="20"/>
          <w:szCs w:val="20"/>
        </w:rPr>
        <w:t>wskazanym w art. 108 ust. 1 pkt 1 i 2 uPzp, dotyczącej prawomocnego skazania za określone przestępstwa;</w:t>
      </w:r>
    </w:p>
    <w:p w14:paraId="25E8D938" w14:textId="77777777" w:rsidR="008734A5" w:rsidRPr="008734A5" w:rsidRDefault="008734A5" w:rsidP="00F5368D">
      <w:pPr>
        <w:pStyle w:val="Bezodstpw"/>
        <w:numPr>
          <w:ilvl w:val="0"/>
          <w:numId w:val="33"/>
        </w:numPr>
        <w:spacing w:line="276" w:lineRule="auto"/>
        <w:jc w:val="both"/>
        <w:rPr>
          <w:rFonts w:ascii="Verdana" w:eastAsia="Univers-PL" w:hAnsi="Verdana" w:cs="Calibri"/>
          <w:sz w:val="20"/>
          <w:szCs w:val="20"/>
        </w:rPr>
      </w:pPr>
      <w:r w:rsidRPr="008734A5">
        <w:rPr>
          <w:rFonts w:ascii="Verdana" w:eastAsia="Univers-PL" w:hAnsi="Verdana" w:cs="Calibri"/>
          <w:sz w:val="20"/>
          <w:szCs w:val="20"/>
        </w:rPr>
        <w:t>wskazanym w art. 108 ust. 1 pkt 4 uPzp, dotyczącej orzeczenia zakazu ubiegania się o zamówienie publiczne tytułem środka karnego;</w:t>
      </w:r>
    </w:p>
    <w:p w14:paraId="027420C2" w14:textId="2946802B" w:rsidR="008734A5" w:rsidRPr="008734A5" w:rsidRDefault="008734A5" w:rsidP="0023486A">
      <w:pPr>
        <w:pStyle w:val="Bezodstpw"/>
        <w:numPr>
          <w:ilvl w:val="1"/>
          <w:numId w:val="9"/>
        </w:numPr>
        <w:spacing w:line="276" w:lineRule="auto"/>
        <w:jc w:val="both"/>
        <w:rPr>
          <w:rFonts w:ascii="Verdana" w:eastAsia="Univers-PL" w:hAnsi="Verdana" w:cs="Calibri"/>
          <w:sz w:val="20"/>
          <w:szCs w:val="20"/>
        </w:rPr>
      </w:pPr>
      <w:bookmarkStart w:id="29" w:name="_Hlk61785234"/>
      <w:r w:rsidRPr="00DF2A83">
        <w:rPr>
          <w:rFonts w:ascii="Verdana" w:eastAsia="Univers-PL" w:hAnsi="Verdana" w:cs="Calibri"/>
          <w:b/>
          <w:bCs/>
          <w:sz w:val="20"/>
          <w:szCs w:val="20"/>
        </w:rPr>
        <w:t>oświadczenie Wykonawcy</w:t>
      </w:r>
      <w:r w:rsidRPr="00DF2A83">
        <w:rPr>
          <w:rFonts w:ascii="Verdana" w:eastAsia="Univers-PL" w:hAnsi="Verdana" w:cs="Calibri"/>
          <w:b/>
          <w:sz w:val="20"/>
          <w:szCs w:val="20"/>
        </w:rPr>
        <w:t>, w zakresie wskazanym w art. 108 ust. 1 pkt 5 uPzp</w:t>
      </w:r>
      <w:bookmarkEnd w:id="29"/>
      <w:r w:rsidRPr="00DF2A83">
        <w:rPr>
          <w:rFonts w:ascii="Verdana" w:eastAsia="Univers-PL" w:hAnsi="Verdana" w:cs="Calibri"/>
          <w:b/>
          <w:sz w:val="20"/>
          <w:szCs w:val="20"/>
        </w:rPr>
        <w:t xml:space="preserve">, </w:t>
      </w:r>
      <w:r w:rsidRPr="008734A5">
        <w:rPr>
          <w:rFonts w:ascii="Verdana" w:eastAsia="Univers-PL" w:hAnsi="Verdana" w:cs="Calibri"/>
          <w:sz w:val="20"/>
          <w:szCs w:val="20"/>
        </w:rPr>
        <w:t xml:space="preserve">o braku przynależności do tej samej grupy kapitałowej w rozumieniu ustawy z dnia 16 lutego 2007 r. o ochronie konkurencji i konsumentów (Dz. U. z 2020 r. poz. 1076 i 1086), z innym wykonawcą, który złożył odrębną ofertę w postępowaniu, albo oświadczenie o przynależności do tej samej grupy kapitałowej wraz z dokumentami lub informacjami potwierdzającymi przygotowanie oferty niezależnie od innego wykonawcy należącego do tej samej grupy kapitałowej. Oświadczenie Wykonawca może sporządzić zgodnie ze wzorem stanowiącym Załącznik nr </w:t>
      </w:r>
      <w:r w:rsidR="00FC6ED9">
        <w:rPr>
          <w:rFonts w:ascii="Verdana" w:eastAsia="Univers-PL" w:hAnsi="Verdana" w:cs="Calibri"/>
          <w:sz w:val="20"/>
          <w:szCs w:val="20"/>
        </w:rPr>
        <w:t>6</w:t>
      </w:r>
      <w:r w:rsidRPr="008734A5">
        <w:rPr>
          <w:rFonts w:ascii="Verdana" w:eastAsia="Univers-PL" w:hAnsi="Verdana" w:cs="Calibri"/>
          <w:sz w:val="20"/>
          <w:szCs w:val="20"/>
        </w:rPr>
        <w:t xml:space="preserve"> do SWZ.</w:t>
      </w:r>
    </w:p>
    <w:p w14:paraId="15345262" w14:textId="060DF558" w:rsidR="008734A5" w:rsidRPr="0098038A" w:rsidRDefault="008734A5" w:rsidP="0023486A">
      <w:pPr>
        <w:pStyle w:val="Bezodstpw"/>
        <w:numPr>
          <w:ilvl w:val="1"/>
          <w:numId w:val="9"/>
        </w:numPr>
        <w:spacing w:line="276" w:lineRule="auto"/>
        <w:jc w:val="both"/>
        <w:rPr>
          <w:rFonts w:ascii="Verdana" w:eastAsia="Univers-PL" w:hAnsi="Verdana" w:cs="Calibri"/>
          <w:b/>
          <w:bCs/>
          <w:sz w:val="20"/>
          <w:szCs w:val="20"/>
        </w:rPr>
      </w:pPr>
      <w:r w:rsidRPr="00FD201C">
        <w:rPr>
          <w:rFonts w:ascii="Verdana" w:eastAsia="Univers-PL" w:hAnsi="Verdana" w:cs="Calibri"/>
          <w:b/>
          <w:bCs/>
          <w:sz w:val="20"/>
          <w:szCs w:val="20"/>
        </w:rPr>
        <w:t>odpis lub informację z Krajowego Rejestru Sądowego lub z Centralnej Ewidencji i Informacji o Działalności Gospodarczej</w:t>
      </w:r>
      <w:r w:rsidRPr="00FD201C">
        <w:rPr>
          <w:rFonts w:ascii="Verdana" w:eastAsia="Univers-PL" w:hAnsi="Verdana" w:cs="Calibri"/>
          <w:b/>
          <w:sz w:val="20"/>
          <w:szCs w:val="20"/>
        </w:rPr>
        <w:t>,</w:t>
      </w:r>
      <w:r w:rsidRPr="00FD201C">
        <w:rPr>
          <w:rFonts w:ascii="Verdana" w:eastAsia="Univers-PL" w:hAnsi="Verdana" w:cs="Calibri"/>
          <w:sz w:val="20"/>
          <w:szCs w:val="20"/>
        </w:rPr>
        <w:t xml:space="preserve"> w zakresie art. 109 ust. 1 pkt 4 uPzp, sporządzonych nie wcześniej niż 3 miesiące przed ich złożeniem, jeżeli odrębne przepisy wymagają wpisu do rejestru lub ewidencji</w:t>
      </w:r>
      <w:r w:rsidR="00A054FA" w:rsidRPr="00FD201C">
        <w:rPr>
          <w:rFonts w:ascii="Verdana" w:eastAsia="Univers-PL" w:hAnsi="Verdana" w:cs="Calibri"/>
          <w:sz w:val="20"/>
          <w:szCs w:val="20"/>
        </w:rPr>
        <w:t xml:space="preserve">, </w:t>
      </w:r>
      <w:r w:rsidR="00A054FA" w:rsidRPr="0098038A">
        <w:rPr>
          <w:rFonts w:ascii="Verdana" w:eastAsia="Univers-PL" w:hAnsi="Verdana" w:cs="Calibri"/>
          <w:b/>
          <w:bCs/>
          <w:sz w:val="20"/>
          <w:szCs w:val="20"/>
        </w:rPr>
        <w:t xml:space="preserve">a także w zakresie art. 7 Ustawy sankcyjnej i art. 5k </w:t>
      </w:r>
      <w:proofErr w:type="spellStart"/>
      <w:r w:rsidR="00A054FA" w:rsidRPr="0098038A">
        <w:rPr>
          <w:rFonts w:ascii="Verdana" w:eastAsia="Univers-PL" w:hAnsi="Verdana" w:cs="Calibri"/>
          <w:b/>
          <w:bCs/>
          <w:sz w:val="20"/>
          <w:szCs w:val="20"/>
        </w:rPr>
        <w:t>Rozporzadzenia</w:t>
      </w:r>
      <w:proofErr w:type="spellEnd"/>
      <w:r w:rsidR="00A054FA" w:rsidRPr="0098038A">
        <w:rPr>
          <w:rFonts w:ascii="Verdana" w:eastAsia="Univers-PL" w:hAnsi="Verdana" w:cs="Calibri"/>
          <w:b/>
          <w:bCs/>
          <w:sz w:val="20"/>
          <w:szCs w:val="20"/>
        </w:rPr>
        <w:t xml:space="preserve"> sankcyjnego</w:t>
      </w:r>
      <w:r w:rsidRPr="0098038A">
        <w:rPr>
          <w:rFonts w:ascii="Verdana" w:eastAsia="Univers-PL" w:hAnsi="Verdana" w:cs="Calibri"/>
          <w:b/>
          <w:bCs/>
          <w:sz w:val="20"/>
          <w:szCs w:val="20"/>
        </w:rPr>
        <w:t>;</w:t>
      </w:r>
    </w:p>
    <w:p w14:paraId="3A10893F" w14:textId="0D8209BF" w:rsidR="000412BE" w:rsidRPr="008734A5" w:rsidRDefault="000412BE" w:rsidP="00AC3A47">
      <w:pPr>
        <w:pStyle w:val="Bezodstpw"/>
        <w:numPr>
          <w:ilvl w:val="1"/>
          <w:numId w:val="9"/>
        </w:numPr>
        <w:spacing w:line="276" w:lineRule="auto"/>
        <w:jc w:val="both"/>
        <w:rPr>
          <w:rFonts w:ascii="Verdana" w:eastAsia="Univers-PL" w:hAnsi="Verdana" w:cs="Calibri"/>
          <w:sz w:val="20"/>
          <w:szCs w:val="20"/>
        </w:rPr>
      </w:pPr>
      <w:r w:rsidRPr="00AC3A47">
        <w:rPr>
          <w:rFonts w:ascii="Verdana" w:eastAsia="Univers-PL" w:hAnsi="Verdana" w:cs="Calibri"/>
          <w:b/>
          <w:bCs/>
          <w:sz w:val="20"/>
          <w:szCs w:val="20"/>
        </w:rPr>
        <w:t>JEDZ aktualny na dzień</w:t>
      </w:r>
      <w:r w:rsidRPr="000412BE">
        <w:rPr>
          <w:rFonts w:ascii="Verdana" w:eastAsia="Univers-PL" w:hAnsi="Verdana" w:cs="Calibri"/>
          <w:sz w:val="20"/>
          <w:szCs w:val="20"/>
        </w:rPr>
        <w:t xml:space="preserve"> składania ofert, celem tymczasowego potwierdzenia, że Wykonawca</w:t>
      </w:r>
      <w:r>
        <w:rPr>
          <w:rFonts w:ascii="Verdana" w:eastAsia="Univers-PL" w:hAnsi="Verdana" w:cs="Calibri"/>
          <w:sz w:val="20"/>
          <w:szCs w:val="20"/>
        </w:rPr>
        <w:t xml:space="preserve"> </w:t>
      </w:r>
      <w:r w:rsidRPr="000412BE">
        <w:rPr>
          <w:rFonts w:ascii="Verdana" w:eastAsia="Univers-PL" w:hAnsi="Verdana" w:cs="Calibri"/>
          <w:sz w:val="20"/>
          <w:szCs w:val="20"/>
        </w:rPr>
        <w:t>nie podlega wykluczeniu z postępowania na podstawie art. 108 ust. 1 oraz art.</w:t>
      </w:r>
      <w:r>
        <w:rPr>
          <w:rFonts w:ascii="Verdana" w:eastAsia="Univers-PL" w:hAnsi="Verdana" w:cs="Calibri"/>
          <w:sz w:val="20"/>
          <w:szCs w:val="20"/>
        </w:rPr>
        <w:t xml:space="preserve"> </w:t>
      </w:r>
      <w:r w:rsidRPr="000412BE">
        <w:rPr>
          <w:rFonts w:ascii="Verdana" w:eastAsia="Univers-PL" w:hAnsi="Verdana" w:cs="Calibri"/>
          <w:sz w:val="20"/>
          <w:szCs w:val="20"/>
        </w:rPr>
        <w:t xml:space="preserve">109 ust. 1 pkt </w:t>
      </w:r>
      <w:r>
        <w:rPr>
          <w:rFonts w:ascii="Verdana" w:eastAsia="Univers-PL" w:hAnsi="Verdana" w:cs="Calibri"/>
          <w:sz w:val="20"/>
          <w:szCs w:val="20"/>
        </w:rPr>
        <w:t>4</w:t>
      </w:r>
      <w:r w:rsidRPr="000412BE">
        <w:rPr>
          <w:rFonts w:ascii="Verdana" w:eastAsia="Univers-PL" w:hAnsi="Verdana" w:cs="Calibri"/>
          <w:sz w:val="20"/>
          <w:szCs w:val="20"/>
        </w:rPr>
        <w:t xml:space="preserve"> ustawy Pzp oraz spełnia warunki udziału w postępowaniu</w:t>
      </w:r>
      <w:r>
        <w:rPr>
          <w:rFonts w:ascii="Verdana" w:eastAsia="Univers-PL" w:hAnsi="Verdana" w:cs="Calibri"/>
          <w:sz w:val="20"/>
          <w:szCs w:val="20"/>
        </w:rPr>
        <w:t xml:space="preserve"> </w:t>
      </w:r>
      <w:r w:rsidRPr="000412BE">
        <w:rPr>
          <w:rFonts w:ascii="Verdana" w:eastAsia="Univers-PL" w:hAnsi="Verdana" w:cs="Calibri"/>
          <w:sz w:val="20"/>
          <w:szCs w:val="20"/>
        </w:rPr>
        <w:t>określone w SWZ. W przypadku wspólnego ubiegania się o zamówienie</w:t>
      </w:r>
      <w:r>
        <w:rPr>
          <w:rFonts w:ascii="Verdana" w:eastAsia="Univers-PL" w:hAnsi="Verdana" w:cs="Calibri"/>
          <w:sz w:val="20"/>
          <w:szCs w:val="20"/>
        </w:rPr>
        <w:t xml:space="preserve"> </w:t>
      </w:r>
      <w:r w:rsidRPr="000412BE">
        <w:rPr>
          <w:rFonts w:ascii="Verdana" w:eastAsia="Univers-PL" w:hAnsi="Verdana" w:cs="Calibri"/>
          <w:sz w:val="20"/>
          <w:szCs w:val="20"/>
        </w:rPr>
        <w:t>przez Wykonawców (jeżeli dotyczy), JEDZ składa każdy z Wykonawców</w:t>
      </w:r>
      <w:r>
        <w:rPr>
          <w:rFonts w:ascii="Verdana" w:eastAsia="Univers-PL" w:hAnsi="Verdana" w:cs="Calibri"/>
          <w:sz w:val="20"/>
          <w:szCs w:val="20"/>
        </w:rPr>
        <w:t xml:space="preserve"> </w:t>
      </w:r>
      <w:r w:rsidRPr="000412BE">
        <w:rPr>
          <w:rFonts w:ascii="Verdana" w:eastAsia="Univers-PL" w:hAnsi="Verdana" w:cs="Calibri"/>
          <w:sz w:val="20"/>
          <w:szCs w:val="20"/>
        </w:rPr>
        <w:t>wspólnie ubiegających się o zamówienie</w:t>
      </w:r>
      <w:r w:rsidR="0088747A">
        <w:rPr>
          <w:rFonts w:ascii="Verdana" w:eastAsia="Univers-PL" w:hAnsi="Verdana" w:cs="Calibri"/>
          <w:sz w:val="20"/>
          <w:szCs w:val="20"/>
        </w:rPr>
        <w:t xml:space="preserve">, </w:t>
      </w:r>
      <w:r w:rsidR="00AC3A47">
        <w:rPr>
          <w:rFonts w:ascii="Verdana" w:eastAsia="Univers-PL" w:hAnsi="Verdana" w:cs="Calibri"/>
          <w:sz w:val="20"/>
          <w:szCs w:val="20"/>
        </w:rPr>
        <w:t>a</w:t>
      </w:r>
      <w:r w:rsidR="0088747A">
        <w:rPr>
          <w:rFonts w:ascii="Verdana" w:eastAsia="Univers-PL" w:hAnsi="Verdana" w:cs="Calibri"/>
          <w:sz w:val="20"/>
          <w:szCs w:val="20"/>
        </w:rPr>
        <w:t xml:space="preserve"> w przypadku </w:t>
      </w:r>
      <w:r w:rsidR="0088747A" w:rsidRPr="0088747A">
        <w:rPr>
          <w:rFonts w:ascii="Verdana" w:eastAsia="Univers-PL" w:hAnsi="Verdana" w:cs="Calibri"/>
          <w:sz w:val="20"/>
          <w:szCs w:val="20"/>
        </w:rPr>
        <w:t>polegania na zdolnościach lub sytuacji podmiotów udostępniających zasoby</w:t>
      </w:r>
      <w:r w:rsidR="00AC3A47">
        <w:rPr>
          <w:rFonts w:ascii="Verdana" w:eastAsia="Univers-PL" w:hAnsi="Verdana" w:cs="Calibri"/>
          <w:sz w:val="20"/>
          <w:szCs w:val="20"/>
        </w:rPr>
        <w:t xml:space="preserve"> ( jeżeli dotyczy)</w:t>
      </w:r>
      <w:r w:rsidR="0088747A" w:rsidRPr="0088747A">
        <w:rPr>
          <w:rFonts w:ascii="Verdana" w:eastAsia="Univers-PL" w:hAnsi="Verdana" w:cs="Calibri"/>
          <w:sz w:val="20"/>
          <w:szCs w:val="20"/>
        </w:rPr>
        <w:t xml:space="preserve">, </w:t>
      </w:r>
      <w:r w:rsidR="0088747A">
        <w:rPr>
          <w:rFonts w:ascii="Verdana" w:eastAsia="Univers-PL" w:hAnsi="Verdana" w:cs="Calibri"/>
          <w:sz w:val="20"/>
          <w:szCs w:val="20"/>
        </w:rPr>
        <w:t xml:space="preserve">Wykonawca </w:t>
      </w:r>
      <w:r w:rsidR="0088747A" w:rsidRPr="0088747A">
        <w:rPr>
          <w:rFonts w:ascii="Verdana" w:eastAsia="Univers-PL" w:hAnsi="Verdana" w:cs="Calibri"/>
          <w:sz w:val="20"/>
          <w:szCs w:val="20"/>
        </w:rPr>
        <w:t>przedstawia, wraz ze swoim JEDZ, także JEDZ podmiotu udostępniającego zasoby</w:t>
      </w:r>
      <w:r w:rsidR="00F11459">
        <w:rPr>
          <w:rFonts w:ascii="Verdana" w:eastAsia="Univers-PL" w:hAnsi="Verdana" w:cs="Calibri"/>
          <w:sz w:val="20"/>
          <w:szCs w:val="20"/>
        </w:rPr>
        <w:t xml:space="preserve"> - </w:t>
      </w:r>
      <w:r w:rsidR="00F11459" w:rsidRPr="00F11459">
        <w:rPr>
          <w:rFonts w:ascii="Verdana" w:eastAsia="Univers-PL" w:hAnsi="Verdana" w:cs="Calibri"/>
          <w:sz w:val="20"/>
          <w:szCs w:val="20"/>
        </w:rPr>
        <w:t xml:space="preserve">wzór oświadczenia stanowi </w:t>
      </w:r>
      <w:r w:rsidR="00F11459" w:rsidRPr="00F11459">
        <w:rPr>
          <w:rFonts w:ascii="Verdana" w:eastAsia="Univers-PL" w:hAnsi="Verdana" w:cs="Calibri"/>
          <w:b/>
          <w:bCs/>
          <w:sz w:val="20"/>
          <w:szCs w:val="20"/>
        </w:rPr>
        <w:t>Załącznik nr 2 do SWZ</w:t>
      </w:r>
    </w:p>
    <w:p w14:paraId="13493207" w14:textId="64FF92E8" w:rsidR="008734A5" w:rsidRPr="008734A5" w:rsidRDefault="008734A5" w:rsidP="0023486A">
      <w:pPr>
        <w:pStyle w:val="Bezodstpw"/>
        <w:numPr>
          <w:ilvl w:val="1"/>
          <w:numId w:val="9"/>
        </w:numPr>
        <w:spacing w:line="276" w:lineRule="auto"/>
        <w:jc w:val="both"/>
        <w:rPr>
          <w:rFonts w:ascii="Verdana" w:eastAsia="Univers-PL" w:hAnsi="Verdana" w:cs="Calibri"/>
          <w:sz w:val="20"/>
          <w:szCs w:val="20"/>
        </w:rPr>
      </w:pPr>
      <w:r w:rsidRPr="00DF2A83">
        <w:rPr>
          <w:rFonts w:ascii="Verdana" w:eastAsia="Univers-PL" w:hAnsi="Verdana" w:cs="Calibri"/>
          <w:b/>
          <w:bCs/>
          <w:sz w:val="20"/>
          <w:szCs w:val="20"/>
        </w:rPr>
        <w:lastRenderedPageBreak/>
        <w:t>oświadczenie Wykonawcy o aktualności informacji zawartych w oświadczeniu JEDZ</w:t>
      </w:r>
      <w:r w:rsidRPr="008734A5">
        <w:rPr>
          <w:rFonts w:ascii="Verdana" w:eastAsia="Univers-PL" w:hAnsi="Verdana" w:cs="Calibri"/>
          <w:sz w:val="20"/>
          <w:szCs w:val="20"/>
        </w:rPr>
        <w:t>, w zakresie podstaw wykluczenia z postępowania, o których mowa w:</w:t>
      </w:r>
    </w:p>
    <w:p w14:paraId="7A10E166" w14:textId="77777777" w:rsidR="008734A5" w:rsidRPr="008734A5" w:rsidRDefault="008734A5" w:rsidP="00F5368D">
      <w:pPr>
        <w:pStyle w:val="Bezodstpw"/>
        <w:numPr>
          <w:ilvl w:val="0"/>
          <w:numId w:val="32"/>
        </w:numPr>
        <w:spacing w:line="276" w:lineRule="auto"/>
        <w:jc w:val="both"/>
        <w:rPr>
          <w:rFonts w:ascii="Verdana" w:eastAsia="Univers-PL" w:hAnsi="Verdana" w:cs="Calibri"/>
          <w:sz w:val="20"/>
          <w:szCs w:val="20"/>
        </w:rPr>
      </w:pPr>
      <w:r w:rsidRPr="008734A5">
        <w:rPr>
          <w:rFonts w:ascii="Verdana" w:eastAsia="Univers-PL" w:hAnsi="Verdana" w:cs="Calibri"/>
          <w:sz w:val="20"/>
          <w:szCs w:val="20"/>
        </w:rPr>
        <w:t>w art. 108 ust. 1 pkt 3 uPzp;</w:t>
      </w:r>
    </w:p>
    <w:p w14:paraId="74A4025C" w14:textId="77777777" w:rsidR="008734A5" w:rsidRPr="008734A5" w:rsidRDefault="008734A5" w:rsidP="00F5368D">
      <w:pPr>
        <w:pStyle w:val="Bezodstpw"/>
        <w:numPr>
          <w:ilvl w:val="0"/>
          <w:numId w:val="32"/>
        </w:numPr>
        <w:spacing w:line="276" w:lineRule="auto"/>
        <w:jc w:val="both"/>
        <w:rPr>
          <w:rFonts w:ascii="Verdana" w:eastAsia="Univers-PL" w:hAnsi="Verdana" w:cs="Calibri"/>
          <w:sz w:val="20"/>
          <w:szCs w:val="20"/>
        </w:rPr>
      </w:pPr>
      <w:r w:rsidRPr="008734A5">
        <w:rPr>
          <w:rFonts w:ascii="Verdana" w:eastAsia="Univers-PL" w:hAnsi="Verdana" w:cs="Calibri"/>
          <w:sz w:val="20"/>
          <w:szCs w:val="20"/>
        </w:rPr>
        <w:t>w art. 108 ust. 1 pkt 4 uPzp, dotyczących orzeczenia zakazu ubiegania się o zamówienie publiczne tytułem środka zapobiegawczego;</w:t>
      </w:r>
    </w:p>
    <w:p w14:paraId="52FB6A73" w14:textId="77777777" w:rsidR="008734A5" w:rsidRPr="008734A5" w:rsidRDefault="008734A5" w:rsidP="00F5368D">
      <w:pPr>
        <w:pStyle w:val="Bezodstpw"/>
        <w:numPr>
          <w:ilvl w:val="0"/>
          <w:numId w:val="32"/>
        </w:numPr>
        <w:spacing w:line="276" w:lineRule="auto"/>
        <w:jc w:val="both"/>
        <w:rPr>
          <w:rFonts w:ascii="Verdana" w:eastAsia="Univers-PL" w:hAnsi="Verdana" w:cs="Calibri"/>
          <w:sz w:val="20"/>
          <w:szCs w:val="20"/>
        </w:rPr>
      </w:pPr>
      <w:r w:rsidRPr="008734A5">
        <w:rPr>
          <w:rFonts w:ascii="Verdana" w:eastAsia="Univers-PL" w:hAnsi="Verdana" w:cs="Calibri"/>
          <w:sz w:val="20"/>
          <w:szCs w:val="20"/>
        </w:rPr>
        <w:t>w art. 108 ust. 1 pkt 5 uPzp, dotyczących zawarcia z innymi wykonawcami porozumienia mającego na celu zakłócenie konkurencji;</w:t>
      </w:r>
    </w:p>
    <w:p w14:paraId="122F8E54" w14:textId="77777777" w:rsidR="008734A5" w:rsidRDefault="008734A5" w:rsidP="00F5368D">
      <w:pPr>
        <w:pStyle w:val="Bezodstpw"/>
        <w:numPr>
          <w:ilvl w:val="0"/>
          <w:numId w:val="32"/>
        </w:numPr>
        <w:spacing w:line="276" w:lineRule="auto"/>
        <w:jc w:val="both"/>
        <w:rPr>
          <w:rFonts w:ascii="Verdana" w:eastAsia="Univers-PL" w:hAnsi="Verdana" w:cs="Calibri"/>
          <w:sz w:val="20"/>
          <w:szCs w:val="20"/>
        </w:rPr>
      </w:pPr>
      <w:r w:rsidRPr="008734A5">
        <w:rPr>
          <w:rFonts w:ascii="Verdana" w:eastAsia="Univers-PL" w:hAnsi="Verdana" w:cs="Calibri"/>
          <w:sz w:val="20"/>
          <w:szCs w:val="20"/>
        </w:rPr>
        <w:t>w art. 108 ust. 1 pkt 6 uPzp,</w:t>
      </w:r>
    </w:p>
    <w:p w14:paraId="05ADB63E" w14:textId="122685FF" w:rsidR="00B82E36" w:rsidRDefault="008734A5" w:rsidP="00555900">
      <w:pPr>
        <w:pStyle w:val="Bezodstpw"/>
        <w:spacing w:line="276" w:lineRule="auto"/>
        <w:ind w:left="1134" w:hanging="712"/>
        <w:jc w:val="both"/>
        <w:rPr>
          <w:rFonts w:ascii="Verdana" w:eastAsia="Univers-PL" w:hAnsi="Verdana" w:cs="Calibri"/>
          <w:sz w:val="20"/>
          <w:szCs w:val="20"/>
        </w:rPr>
      </w:pPr>
      <w:r>
        <w:rPr>
          <w:rFonts w:ascii="Verdana" w:eastAsia="Univers-PL" w:hAnsi="Verdana" w:cs="Calibri"/>
          <w:sz w:val="20"/>
          <w:szCs w:val="20"/>
        </w:rPr>
        <w:tab/>
      </w:r>
      <w:r w:rsidRPr="008734A5">
        <w:rPr>
          <w:rFonts w:ascii="Verdana" w:eastAsia="Univers-PL" w:hAnsi="Verdana" w:cs="Calibri"/>
          <w:sz w:val="20"/>
          <w:szCs w:val="20"/>
        </w:rPr>
        <w:t xml:space="preserve">Oświadczenie Wykonawca może sporządzić zgodnie ze wzorem stanowiącym </w:t>
      </w:r>
      <w:r w:rsidRPr="006753C6">
        <w:rPr>
          <w:rFonts w:ascii="Verdana" w:eastAsia="Univers-PL" w:hAnsi="Verdana" w:cs="Calibri"/>
          <w:sz w:val="20"/>
          <w:szCs w:val="20"/>
        </w:rPr>
        <w:t xml:space="preserve">Załącznik nr </w:t>
      </w:r>
      <w:r w:rsidR="00FC6ED9" w:rsidRPr="008D31F8">
        <w:rPr>
          <w:rFonts w:ascii="Verdana" w:eastAsia="Univers-PL" w:hAnsi="Verdana" w:cs="Calibri"/>
          <w:b/>
          <w:bCs/>
          <w:sz w:val="20"/>
          <w:szCs w:val="20"/>
        </w:rPr>
        <w:t>7</w:t>
      </w:r>
      <w:r w:rsidRPr="008D31F8">
        <w:rPr>
          <w:rFonts w:ascii="Verdana" w:eastAsia="Univers-PL" w:hAnsi="Verdana" w:cs="Calibri"/>
          <w:b/>
          <w:bCs/>
          <w:sz w:val="20"/>
          <w:szCs w:val="20"/>
        </w:rPr>
        <w:t xml:space="preserve"> do SWZ.</w:t>
      </w:r>
    </w:p>
    <w:p w14:paraId="74352477" w14:textId="1D1D5234" w:rsidR="00B82E36" w:rsidRPr="008D21C2" w:rsidRDefault="00B82E36" w:rsidP="00E742BC">
      <w:pPr>
        <w:pStyle w:val="Bezodstpw"/>
        <w:numPr>
          <w:ilvl w:val="1"/>
          <w:numId w:val="18"/>
        </w:numPr>
        <w:autoSpaceDE w:val="0"/>
        <w:autoSpaceDN w:val="0"/>
        <w:adjustRightInd w:val="0"/>
        <w:spacing w:line="276" w:lineRule="auto"/>
        <w:jc w:val="both"/>
        <w:rPr>
          <w:rFonts w:ascii="Univers-PL" w:eastAsia="Univers-PL" w:hAnsi="Times New Roman" w:cs="Univers-PL"/>
          <w:sz w:val="19"/>
          <w:szCs w:val="19"/>
        </w:rPr>
      </w:pPr>
      <w:r w:rsidRPr="008D21C2">
        <w:rPr>
          <w:rFonts w:ascii="Verdana" w:hAnsi="Verdana" w:cs="Arial"/>
          <w:sz w:val="20"/>
          <w:szCs w:val="20"/>
        </w:rPr>
        <w:t>p</w:t>
      </w:r>
      <w:r w:rsidRPr="008D21C2">
        <w:rPr>
          <w:rFonts w:ascii="Verdana" w:hAnsi="Verdana" w:cs="Arial"/>
          <w:sz w:val="20"/>
          <w:szCs w:val="20"/>
          <w:u w:val="single"/>
        </w:rPr>
        <w:t>otwierdzających spełnianie przez Wykonawcę warunków udziału w postępowaniu dotyczących zdolności technicznej i zawodowej</w:t>
      </w:r>
    </w:p>
    <w:p w14:paraId="3D7E327E" w14:textId="30271ADF" w:rsidR="004D00EC" w:rsidRPr="008D31F8" w:rsidRDefault="004D00EC" w:rsidP="00F5368D">
      <w:pPr>
        <w:pStyle w:val="Akapitzlist"/>
        <w:numPr>
          <w:ilvl w:val="0"/>
          <w:numId w:val="42"/>
        </w:numPr>
        <w:autoSpaceDE w:val="0"/>
        <w:autoSpaceDN w:val="0"/>
        <w:adjustRightInd w:val="0"/>
        <w:spacing w:after="0"/>
        <w:jc w:val="both"/>
        <w:rPr>
          <w:rFonts w:ascii="Verdana" w:hAnsi="Verdana"/>
          <w:sz w:val="20"/>
          <w:szCs w:val="20"/>
        </w:rPr>
      </w:pPr>
      <w:r w:rsidRPr="008D31F8">
        <w:rPr>
          <w:rFonts w:ascii="Verdana" w:eastAsia="TimesNewRoman" w:hAnsi="Verdana" w:cs="TimesNewRoman"/>
          <w:b/>
          <w:bCs/>
          <w:sz w:val="20"/>
          <w:szCs w:val="20"/>
        </w:rPr>
        <w:t>wykaz usług</w:t>
      </w:r>
      <w:r w:rsidRPr="008D31F8">
        <w:rPr>
          <w:rFonts w:ascii="Verdana" w:eastAsia="TimesNewRoman" w:hAnsi="Verdana" w:cs="TimesNewRoman"/>
          <w:sz w:val="20"/>
          <w:szCs w:val="20"/>
        </w:rPr>
        <w:t xml:space="preserve"> </w:t>
      </w:r>
      <w:r w:rsidRPr="008D31F8">
        <w:rPr>
          <w:rFonts w:ascii="Verdana" w:hAnsi="Verdana" w:cs="TimesNewRoman"/>
          <w:sz w:val="20"/>
          <w:szCs w:val="20"/>
        </w:rPr>
        <w:t>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usługi zostały wykonane lub są wykonywane, oraz załączeniem dowodów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r w:rsidR="001D444A" w:rsidRPr="008D31F8">
        <w:rPr>
          <w:rFonts w:ascii="Verdana" w:hAnsi="Verdana" w:cs="TimesNewRoman"/>
          <w:sz w:val="20"/>
          <w:szCs w:val="20"/>
        </w:rPr>
        <w:t xml:space="preserve">. </w:t>
      </w:r>
      <w:r w:rsidRPr="008D31F8">
        <w:rPr>
          <w:rFonts w:ascii="Verdana" w:hAnsi="Verdana"/>
          <w:sz w:val="20"/>
          <w:szCs w:val="20"/>
        </w:rPr>
        <w:t>Jeżeli wykonawca powołuje się na doświadczenie w realizacji usług wykonywanych wspólnie z innymi Wykonawcami, wykaz dotyczy usług, w których wykonaniu Wykonawca ten bezpośrednio uczestniczył.</w:t>
      </w:r>
      <w:r w:rsidR="001D444A" w:rsidRPr="008D31F8">
        <w:rPr>
          <w:rFonts w:ascii="Verdana" w:hAnsi="Verdana"/>
          <w:sz w:val="20"/>
          <w:szCs w:val="20"/>
        </w:rPr>
        <w:t xml:space="preserve"> </w:t>
      </w:r>
      <w:r w:rsidRPr="008D31F8">
        <w:rPr>
          <w:rFonts w:ascii="Verdana" w:hAnsi="Verdana"/>
          <w:sz w:val="20"/>
          <w:szCs w:val="20"/>
        </w:rPr>
        <w:t xml:space="preserve">Wykaz może zostać sporządzony zgodnie ze wzorem stanowiącym </w:t>
      </w:r>
      <w:r w:rsidRPr="008D31F8">
        <w:rPr>
          <w:rFonts w:ascii="Verdana" w:hAnsi="Verdana"/>
          <w:b/>
          <w:bCs/>
          <w:sz w:val="20"/>
          <w:szCs w:val="20"/>
        </w:rPr>
        <w:t>Zał</w:t>
      </w:r>
      <w:r w:rsidR="001D444A" w:rsidRPr="008D31F8">
        <w:rPr>
          <w:rFonts w:ascii="Verdana" w:hAnsi="Verdana"/>
          <w:b/>
          <w:bCs/>
          <w:sz w:val="20"/>
          <w:szCs w:val="20"/>
        </w:rPr>
        <w:t>ącznik</w:t>
      </w:r>
      <w:r w:rsidRPr="008D31F8">
        <w:rPr>
          <w:rFonts w:ascii="Verdana" w:hAnsi="Verdana"/>
          <w:b/>
          <w:bCs/>
          <w:sz w:val="20"/>
          <w:szCs w:val="20"/>
        </w:rPr>
        <w:t xml:space="preserve"> nr </w:t>
      </w:r>
      <w:r w:rsidR="00A073A3" w:rsidRPr="008D31F8">
        <w:rPr>
          <w:rFonts w:ascii="Verdana" w:hAnsi="Verdana"/>
          <w:b/>
          <w:bCs/>
          <w:sz w:val="20"/>
          <w:szCs w:val="20"/>
        </w:rPr>
        <w:t>8</w:t>
      </w:r>
      <w:r w:rsidRPr="008D31F8">
        <w:rPr>
          <w:rFonts w:ascii="Verdana" w:hAnsi="Verdana"/>
          <w:b/>
          <w:bCs/>
          <w:sz w:val="20"/>
          <w:szCs w:val="20"/>
        </w:rPr>
        <w:t xml:space="preserve"> do SWZ.</w:t>
      </w:r>
    </w:p>
    <w:p w14:paraId="3939A549" w14:textId="2D63EAA2" w:rsidR="00B82E36" w:rsidRPr="004D00EC" w:rsidRDefault="00B82E36" w:rsidP="00F5368D">
      <w:pPr>
        <w:pStyle w:val="Bezodstpw"/>
        <w:numPr>
          <w:ilvl w:val="6"/>
          <w:numId w:val="39"/>
        </w:numPr>
        <w:autoSpaceDE w:val="0"/>
        <w:autoSpaceDN w:val="0"/>
        <w:adjustRightInd w:val="0"/>
        <w:spacing w:line="276" w:lineRule="auto"/>
        <w:ind w:left="284" w:hanging="284"/>
        <w:jc w:val="both"/>
        <w:rPr>
          <w:rFonts w:ascii="Verdana" w:hAnsi="Verdana" w:cs="Arial"/>
          <w:snapToGrid w:val="0"/>
          <w:sz w:val="20"/>
          <w:szCs w:val="20"/>
        </w:rPr>
      </w:pPr>
      <w:r w:rsidRPr="004D00EC">
        <w:rPr>
          <w:rFonts w:ascii="Verdana" w:hAnsi="Verdana" w:cs="Arial"/>
          <w:snapToGrid w:val="0"/>
          <w:sz w:val="20"/>
          <w:szCs w:val="20"/>
        </w:rPr>
        <w:t>Zamawiający żąda od Wykonawcy, który polega na zdolnościach technicznych lub zawodowych lub sytuacji finansowej lub ekonomicznej podmiotów udostępniających zasoby na zasadach określonych w art. 118 uPzp, przedstawienia podmiotowych środków dowo</w:t>
      </w:r>
      <w:r w:rsidR="00C601A5" w:rsidRPr="004D00EC">
        <w:rPr>
          <w:rFonts w:ascii="Verdana" w:hAnsi="Verdana" w:cs="Arial"/>
          <w:snapToGrid w:val="0"/>
          <w:sz w:val="20"/>
          <w:szCs w:val="20"/>
        </w:rPr>
        <w:t>dowych, o których mowa w lit. B pkt 1</w:t>
      </w:r>
      <w:r w:rsidRPr="004D00EC">
        <w:rPr>
          <w:rFonts w:ascii="Verdana" w:hAnsi="Verdana" w:cs="Arial"/>
          <w:snapToGrid w:val="0"/>
          <w:sz w:val="20"/>
          <w:szCs w:val="20"/>
        </w:rPr>
        <w:t xml:space="preserve">, dotyczących tych podmiotów, potwierdzających, że nie zachodzą wobec tych podmiotów podstawy wykluczenia z postępowania. </w:t>
      </w:r>
    </w:p>
    <w:p w14:paraId="7386B9A2" w14:textId="1B76E4F6" w:rsidR="00B82E36" w:rsidRPr="00E742BC" w:rsidRDefault="00B82E36" w:rsidP="00F5368D">
      <w:pPr>
        <w:pStyle w:val="Akapitzlist"/>
        <w:numPr>
          <w:ilvl w:val="6"/>
          <w:numId w:val="39"/>
        </w:numPr>
        <w:spacing w:after="0"/>
        <w:ind w:left="284" w:hanging="284"/>
        <w:contextualSpacing/>
        <w:jc w:val="both"/>
        <w:rPr>
          <w:rFonts w:ascii="Verdana" w:hAnsi="Verdana" w:cs="Arial"/>
          <w:snapToGrid w:val="0"/>
          <w:sz w:val="20"/>
          <w:szCs w:val="20"/>
        </w:rPr>
      </w:pPr>
      <w:bookmarkStart w:id="30" w:name="_Hlk63693295"/>
      <w:r w:rsidRPr="00E742BC">
        <w:rPr>
          <w:rFonts w:ascii="Verdana" w:hAnsi="Verdana" w:cs="Arial"/>
          <w:snapToGrid w:val="0"/>
          <w:sz w:val="20"/>
          <w:szCs w:val="20"/>
        </w:rPr>
        <w:t xml:space="preserve">W przypadku złożenia oferty przez Wykonawców wspólnie ubiegających się o udzielenie zamówienia każdy z Wykonawców </w:t>
      </w:r>
      <w:bookmarkStart w:id="31" w:name="_Hlk63693220"/>
      <w:r w:rsidRPr="00E742BC">
        <w:rPr>
          <w:rFonts w:ascii="Verdana" w:hAnsi="Verdana" w:cs="Arial"/>
          <w:snapToGrid w:val="0"/>
          <w:sz w:val="20"/>
          <w:szCs w:val="20"/>
        </w:rPr>
        <w:t xml:space="preserve">składa podmiotowe środki dowodowe, o których mowa </w:t>
      </w:r>
      <w:r w:rsidRPr="00E742BC">
        <w:rPr>
          <w:rFonts w:ascii="Verdana" w:hAnsi="Verdana" w:cs="Arial"/>
          <w:snapToGrid w:val="0"/>
          <w:sz w:val="20"/>
          <w:szCs w:val="20"/>
        </w:rPr>
        <w:br/>
        <w:t xml:space="preserve">w </w:t>
      </w:r>
      <w:r w:rsidR="00C601A5" w:rsidRPr="00E742BC">
        <w:rPr>
          <w:rFonts w:ascii="Verdana" w:hAnsi="Verdana" w:cs="Arial"/>
          <w:snapToGrid w:val="0"/>
          <w:sz w:val="20"/>
          <w:szCs w:val="20"/>
        </w:rPr>
        <w:t>lit. B pkt 1</w:t>
      </w:r>
      <w:r w:rsidRPr="00E742BC">
        <w:rPr>
          <w:rFonts w:ascii="Verdana" w:hAnsi="Verdana" w:cs="Arial"/>
          <w:snapToGrid w:val="0"/>
          <w:sz w:val="20"/>
          <w:szCs w:val="20"/>
        </w:rPr>
        <w:t>, dotyczące każdego z nich, potwierdzających, że nie zachodzą wobec nich podstawy wykluczenia z postępowania</w:t>
      </w:r>
      <w:bookmarkEnd w:id="31"/>
      <w:r w:rsidRPr="00E742BC">
        <w:rPr>
          <w:rFonts w:ascii="Verdana" w:hAnsi="Verdana" w:cs="Arial"/>
          <w:snapToGrid w:val="0"/>
          <w:sz w:val="20"/>
          <w:szCs w:val="20"/>
        </w:rPr>
        <w:t xml:space="preserve">. </w:t>
      </w:r>
    </w:p>
    <w:bookmarkEnd w:id="30"/>
    <w:p w14:paraId="49172AA1" w14:textId="626C7688" w:rsidR="00F826B0" w:rsidRPr="00815E0C" w:rsidRDefault="00F826B0" w:rsidP="00F5368D">
      <w:pPr>
        <w:pStyle w:val="Akapitzlist"/>
        <w:numPr>
          <w:ilvl w:val="6"/>
          <w:numId w:val="39"/>
        </w:numPr>
        <w:autoSpaceDE w:val="0"/>
        <w:autoSpaceDN w:val="0"/>
        <w:adjustRightInd w:val="0"/>
        <w:spacing w:after="0"/>
        <w:ind w:left="284" w:hanging="284"/>
        <w:contextualSpacing/>
        <w:jc w:val="both"/>
        <w:rPr>
          <w:rFonts w:ascii="Verdana" w:hAnsi="Verdana" w:cs="Arial"/>
          <w:sz w:val="20"/>
          <w:szCs w:val="20"/>
        </w:rPr>
      </w:pPr>
      <w:r w:rsidRPr="00815E0C">
        <w:rPr>
          <w:rFonts w:ascii="Verdana" w:hAnsi="Verdana" w:cs="Arial"/>
          <w:sz w:val="20"/>
          <w:szCs w:val="20"/>
        </w:rPr>
        <w:t>Jeżeli Wykonawca ma siedzibę lub miejsce zamieszkania poza granicami Rzeczypospolitej Polskiej, zamiast:</w:t>
      </w:r>
    </w:p>
    <w:p w14:paraId="4997DC56" w14:textId="5566AA5C" w:rsidR="00F826B0" w:rsidRPr="00815E0C" w:rsidRDefault="00F826B0" w:rsidP="00F5368D">
      <w:pPr>
        <w:pStyle w:val="Bezodstpw"/>
        <w:numPr>
          <w:ilvl w:val="1"/>
          <w:numId w:val="38"/>
        </w:numPr>
        <w:autoSpaceDE w:val="0"/>
        <w:autoSpaceDN w:val="0"/>
        <w:adjustRightInd w:val="0"/>
        <w:spacing w:line="276" w:lineRule="auto"/>
        <w:jc w:val="both"/>
        <w:rPr>
          <w:rFonts w:ascii="Verdana" w:hAnsi="Verdana" w:cs="Verdana"/>
          <w:sz w:val="20"/>
          <w:szCs w:val="20"/>
        </w:rPr>
      </w:pPr>
      <w:r w:rsidRPr="00815E0C">
        <w:rPr>
          <w:rFonts w:ascii="Verdana" w:hAnsi="Verdana" w:cs="Verdana"/>
          <w:sz w:val="20"/>
          <w:szCs w:val="20"/>
        </w:rPr>
        <w:t xml:space="preserve">informacji z Krajowego Rejestru Karnego, o której mowa w </w:t>
      </w:r>
      <w:r w:rsidR="00137D95" w:rsidRPr="00815E0C">
        <w:rPr>
          <w:rFonts w:ascii="Verdana" w:hAnsi="Verdana" w:cs="Verdana"/>
          <w:sz w:val="20"/>
          <w:szCs w:val="20"/>
        </w:rPr>
        <w:t>lit.</w:t>
      </w:r>
      <w:r w:rsidR="00495A68" w:rsidRPr="00815E0C">
        <w:rPr>
          <w:rFonts w:ascii="Verdana" w:hAnsi="Verdana" w:cs="Verdana"/>
          <w:sz w:val="20"/>
          <w:szCs w:val="20"/>
        </w:rPr>
        <w:t xml:space="preserve"> </w:t>
      </w:r>
      <w:r w:rsidR="00137D95" w:rsidRPr="00815E0C">
        <w:rPr>
          <w:rFonts w:ascii="Verdana" w:hAnsi="Verdana" w:cs="Verdana"/>
          <w:sz w:val="20"/>
          <w:szCs w:val="20"/>
        </w:rPr>
        <w:t xml:space="preserve">B pkt 1.1. </w:t>
      </w:r>
      <w:r w:rsidR="00495A68" w:rsidRPr="00815E0C">
        <w:rPr>
          <w:rFonts w:ascii="Verdana" w:hAnsi="Verdana" w:cs="Verdana"/>
          <w:sz w:val="20"/>
          <w:szCs w:val="20"/>
        </w:rPr>
        <w:t>ppkt</w:t>
      </w:r>
      <w:r w:rsidR="00963EFB" w:rsidRPr="00815E0C">
        <w:rPr>
          <w:rFonts w:ascii="Verdana" w:hAnsi="Verdana" w:cs="Verdana"/>
          <w:sz w:val="20"/>
          <w:szCs w:val="20"/>
        </w:rPr>
        <w:t xml:space="preserve"> a)</w:t>
      </w:r>
      <w:r w:rsidRPr="00815E0C">
        <w:rPr>
          <w:rFonts w:ascii="Verdana" w:hAnsi="Verdana" w:cs="Verdana"/>
          <w:sz w:val="20"/>
          <w:szCs w:val="20"/>
        </w:rPr>
        <w:t xml:space="preserve"> </w:t>
      </w:r>
      <w:r w:rsidR="00805E93" w:rsidRPr="00815E0C">
        <w:rPr>
          <w:rFonts w:ascii="Verdana" w:hAnsi="Verdana" w:cs="Verdana"/>
          <w:sz w:val="20"/>
          <w:szCs w:val="20"/>
        </w:rPr>
        <w:t>powyżej</w:t>
      </w:r>
      <w:r w:rsidRPr="00815E0C">
        <w:rPr>
          <w:rFonts w:ascii="Verdana" w:hAnsi="Verdana" w:cs="Verdana"/>
          <w:sz w:val="20"/>
          <w:szCs w:val="20"/>
        </w:rPr>
        <w:t xml:space="preserve"> –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w:t>
      </w:r>
      <w:r w:rsidR="00EB4C9E" w:rsidRPr="00815E0C">
        <w:rPr>
          <w:rFonts w:ascii="Verdana" w:hAnsi="Verdana" w:cs="Verdana"/>
          <w:sz w:val="20"/>
          <w:szCs w:val="20"/>
        </w:rPr>
        <w:t>ppkt</w:t>
      </w:r>
      <w:r w:rsidR="00963EFB" w:rsidRPr="00815E0C">
        <w:rPr>
          <w:rFonts w:ascii="Verdana" w:hAnsi="Verdana" w:cs="Verdana"/>
          <w:sz w:val="20"/>
          <w:szCs w:val="20"/>
        </w:rPr>
        <w:t xml:space="preserve"> a)</w:t>
      </w:r>
      <w:r w:rsidR="005530E1" w:rsidRPr="00815E0C">
        <w:rPr>
          <w:rFonts w:ascii="Verdana" w:hAnsi="Verdana" w:cs="Verdana"/>
          <w:sz w:val="20"/>
          <w:szCs w:val="20"/>
        </w:rPr>
        <w:t xml:space="preserve"> </w:t>
      </w:r>
      <w:r w:rsidR="00805E93" w:rsidRPr="00815E0C">
        <w:rPr>
          <w:rFonts w:ascii="Verdana" w:hAnsi="Verdana" w:cs="Verdana"/>
          <w:sz w:val="20"/>
          <w:szCs w:val="20"/>
        </w:rPr>
        <w:t>powyżej</w:t>
      </w:r>
    </w:p>
    <w:p w14:paraId="61ECA1E3" w14:textId="3E7E7DE2" w:rsidR="00F826B0" w:rsidRPr="00815E0C" w:rsidRDefault="00F826B0" w:rsidP="00F5368D">
      <w:pPr>
        <w:pStyle w:val="Bezodstpw"/>
        <w:numPr>
          <w:ilvl w:val="1"/>
          <w:numId w:val="38"/>
        </w:numPr>
        <w:autoSpaceDE w:val="0"/>
        <w:autoSpaceDN w:val="0"/>
        <w:adjustRightInd w:val="0"/>
        <w:spacing w:line="276" w:lineRule="auto"/>
        <w:jc w:val="both"/>
        <w:rPr>
          <w:rFonts w:ascii="Verdana" w:hAnsi="Verdana" w:cs="Verdana"/>
          <w:sz w:val="20"/>
          <w:szCs w:val="20"/>
        </w:rPr>
      </w:pPr>
      <w:r w:rsidRPr="00815E0C">
        <w:rPr>
          <w:rFonts w:ascii="Verdana" w:hAnsi="Verdana" w:cs="Verdana"/>
          <w:sz w:val="20"/>
          <w:szCs w:val="20"/>
        </w:rPr>
        <w:t>zaświadczeni</w:t>
      </w:r>
      <w:r w:rsidR="00137D95" w:rsidRPr="00815E0C">
        <w:rPr>
          <w:rFonts w:ascii="Verdana" w:hAnsi="Verdana" w:cs="Verdana"/>
          <w:sz w:val="20"/>
          <w:szCs w:val="20"/>
        </w:rPr>
        <w:t>e</w:t>
      </w:r>
      <w:r w:rsidRPr="00815E0C">
        <w:rPr>
          <w:rFonts w:ascii="Verdana" w:hAnsi="Verdana" w:cs="Verdana"/>
          <w:sz w:val="20"/>
          <w:szCs w:val="20"/>
        </w:rPr>
        <w:t xml:space="preserve"> albo inn</w:t>
      </w:r>
      <w:r w:rsidR="00137D95" w:rsidRPr="00815E0C">
        <w:rPr>
          <w:rFonts w:ascii="Verdana" w:hAnsi="Verdana" w:cs="Verdana"/>
          <w:sz w:val="20"/>
          <w:szCs w:val="20"/>
        </w:rPr>
        <w:t>y</w:t>
      </w:r>
      <w:r w:rsidRPr="00815E0C">
        <w:rPr>
          <w:rFonts w:ascii="Verdana" w:hAnsi="Verdana" w:cs="Verdana"/>
          <w:sz w:val="20"/>
          <w:szCs w:val="20"/>
        </w:rPr>
        <w:t xml:space="preserve"> dokument, albo informac</w:t>
      </w:r>
      <w:r w:rsidR="00137D95" w:rsidRPr="00815E0C">
        <w:rPr>
          <w:rFonts w:ascii="Verdana" w:hAnsi="Verdana" w:cs="Verdana"/>
          <w:sz w:val="20"/>
          <w:szCs w:val="20"/>
        </w:rPr>
        <w:t>ję</w:t>
      </w:r>
      <w:r w:rsidRPr="00815E0C">
        <w:rPr>
          <w:rFonts w:ascii="Verdana" w:hAnsi="Verdana" w:cs="Verdana"/>
          <w:sz w:val="20"/>
          <w:szCs w:val="20"/>
        </w:rPr>
        <w:t xml:space="preserve"> z Krajowego Rejestru Sądowego lub z Centralnej Ewidencji i Informacji o Działalności Gospodarczej, o których mowa w </w:t>
      </w:r>
      <w:proofErr w:type="spellStart"/>
      <w:r w:rsidR="00137D95" w:rsidRPr="00815E0C">
        <w:rPr>
          <w:rFonts w:ascii="Verdana" w:hAnsi="Verdana" w:cs="Verdana"/>
          <w:sz w:val="20"/>
          <w:szCs w:val="20"/>
        </w:rPr>
        <w:t>lit.B</w:t>
      </w:r>
      <w:proofErr w:type="spellEnd"/>
      <w:r w:rsidR="00137D95" w:rsidRPr="00815E0C">
        <w:rPr>
          <w:rFonts w:ascii="Verdana" w:hAnsi="Verdana" w:cs="Verdana"/>
          <w:sz w:val="20"/>
          <w:szCs w:val="20"/>
        </w:rPr>
        <w:t xml:space="preserve"> pkt 1.1 </w:t>
      </w:r>
      <w:r w:rsidR="00495A68" w:rsidRPr="00815E0C">
        <w:rPr>
          <w:rFonts w:ascii="Verdana" w:hAnsi="Verdana" w:cs="Verdana"/>
          <w:sz w:val="20"/>
          <w:szCs w:val="20"/>
        </w:rPr>
        <w:t>ppkt</w:t>
      </w:r>
      <w:r w:rsidR="00F10737" w:rsidRPr="00815E0C">
        <w:rPr>
          <w:rFonts w:ascii="Verdana" w:hAnsi="Verdana" w:cs="Verdana"/>
          <w:sz w:val="20"/>
          <w:szCs w:val="20"/>
        </w:rPr>
        <w:t xml:space="preserve"> c)</w:t>
      </w:r>
      <w:r w:rsidRPr="00815E0C">
        <w:rPr>
          <w:rFonts w:ascii="Verdana" w:hAnsi="Verdana" w:cs="Verdana"/>
          <w:sz w:val="20"/>
          <w:szCs w:val="20"/>
        </w:rPr>
        <w:t xml:space="preserve"> </w:t>
      </w:r>
      <w:r w:rsidR="00805E93" w:rsidRPr="00815E0C">
        <w:rPr>
          <w:rFonts w:ascii="Verdana" w:hAnsi="Verdana" w:cs="Verdana"/>
          <w:sz w:val="20"/>
          <w:szCs w:val="20"/>
        </w:rPr>
        <w:t>powyżej</w:t>
      </w:r>
      <w:r w:rsidRPr="00815E0C">
        <w:t xml:space="preserve"> </w:t>
      </w:r>
      <w:r w:rsidRPr="00815E0C">
        <w:rPr>
          <w:rFonts w:ascii="Verdana" w:hAnsi="Verdana" w:cs="Verdana"/>
          <w:sz w:val="20"/>
          <w:szCs w:val="20"/>
        </w:rPr>
        <w:t>–</w:t>
      </w:r>
      <w:r w:rsidR="00137D95" w:rsidRPr="00815E0C">
        <w:rPr>
          <w:rFonts w:ascii="Verdana" w:hAnsi="Verdana" w:cs="Verdana"/>
          <w:sz w:val="20"/>
          <w:szCs w:val="20"/>
        </w:rPr>
        <w:t xml:space="preserve"> </w:t>
      </w:r>
      <w:r w:rsidRPr="00815E0C">
        <w:rPr>
          <w:rFonts w:ascii="Verdana" w:hAnsi="Verdana" w:cs="Verdana"/>
          <w:sz w:val="20"/>
          <w:szCs w:val="20"/>
        </w:rPr>
        <w:t xml:space="preserve">wystawione w kraju, w którym </w:t>
      </w:r>
      <w:r w:rsidR="00951C4E" w:rsidRPr="00815E0C">
        <w:rPr>
          <w:rFonts w:ascii="Verdana" w:hAnsi="Verdana" w:cs="Verdana"/>
          <w:sz w:val="20"/>
          <w:szCs w:val="20"/>
        </w:rPr>
        <w:t>W</w:t>
      </w:r>
      <w:r w:rsidRPr="00815E0C">
        <w:rPr>
          <w:rFonts w:ascii="Verdana" w:hAnsi="Verdana" w:cs="Verdana"/>
          <w:sz w:val="20"/>
          <w:szCs w:val="20"/>
        </w:rPr>
        <w:t>ykonawca ma siedzibę lub miejsce zamieszkania, potwierdzające odpowiednio, że:</w:t>
      </w:r>
    </w:p>
    <w:p w14:paraId="26BD19DC" w14:textId="76468A78" w:rsidR="00F826B0" w:rsidRPr="00815E0C" w:rsidRDefault="00F826B0" w:rsidP="00F5368D">
      <w:pPr>
        <w:pStyle w:val="Bezodstpw"/>
        <w:numPr>
          <w:ilvl w:val="0"/>
          <w:numId w:val="34"/>
        </w:numPr>
        <w:autoSpaceDE w:val="0"/>
        <w:autoSpaceDN w:val="0"/>
        <w:adjustRightInd w:val="0"/>
        <w:spacing w:line="276" w:lineRule="auto"/>
        <w:jc w:val="both"/>
        <w:rPr>
          <w:rFonts w:ascii="Verdana" w:hAnsi="Verdana" w:cs="Verdana"/>
          <w:sz w:val="20"/>
          <w:szCs w:val="20"/>
        </w:rPr>
      </w:pPr>
      <w:r w:rsidRPr="00815E0C">
        <w:rPr>
          <w:rFonts w:ascii="Verdana" w:hAnsi="Verdana" w:cs="Verdana"/>
          <w:sz w:val="20"/>
          <w:szCs w:val="20"/>
        </w:rPr>
        <w:t xml:space="preserve">nie otwarto jego likwidacji, nie ogłoszono upadłości, jego aktywami nie zarządza likwidator lub sąd, nie zawarł układu z wierzycielami, jego działalność gospodarcza nie </w:t>
      </w:r>
      <w:r w:rsidRPr="00815E0C">
        <w:rPr>
          <w:rFonts w:ascii="Verdana" w:hAnsi="Verdana" w:cs="Verdana"/>
          <w:sz w:val="20"/>
          <w:szCs w:val="20"/>
        </w:rPr>
        <w:lastRenderedPageBreak/>
        <w:t>jest zawieszona ani nie znajduje się on w innej tego rodzaju sytuacji wynikającej z podobnej procedury przewidzianej w przepisach miejsca wszczęcia tej procedury.</w:t>
      </w:r>
    </w:p>
    <w:p w14:paraId="1097B81F" w14:textId="0FE12BE5" w:rsidR="00805E93" w:rsidRPr="00815E0C" w:rsidRDefault="00F826B0" w:rsidP="00F5368D">
      <w:pPr>
        <w:pStyle w:val="Akapitzlist"/>
        <w:numPr>
          <w:ilvl w:val="1"/>
          <w:numId w:val="38"/>
        </w:numPr>
        <w:spacing w:after="0"/>
        <w:jc w:val="both"/>
        <w:rPr>
          <w:rFonts w:ascii="Verdana" w:hAnsi="Verdana" w:cs="Verdana"/>
          <w:sz w:val="20"/>
          <w:szCs w:val="20"/>
        </w:rPr>
      </w:pPr>
      <w:r w:rsidRPr="00815E0C">
        <w:rPr>
          <w:rFonts w:ascii="Verdana" w:hAnsi="Verdana" w:cs="Verdana"/>
          <w:sz w:val="20"/>
          <w:szCs w:val="20"/>
        </w:rPr>
        <w:t xml:space="preserve">Dokument, o którym mowa w </w:t>
      </w:r>
      <w:r w:rsidR="00805E93" w:rsidRPr="00815E0C">
        <w:rPr>
          <w:rFonts w:ascii="Verdana" w:hAnsi="Verdana" w:cs="Verdana"/>
          <w:sz w:val="20"/>
          <w:szCs w:val="20"/>
        </w:rPr>
        <w:t xml:space="preserve">pkt </w:t>
      </w:r>
      <w:r w:rsidR="00593FC5" w:rsidRPr="00815E0C">
        <w:rPr>
          <w:rFonts w:ascii="Verdana" w:hAnsi="Verdana" w:cs="Verdana"/>
          <w:sz w:val="20"/>
          <w:szCs w:val="20"/>
        </w:rPr>
        <w:t>4</w:t>
      </w:r>
      <w:r w:rsidR="00805E93" w:rsidRPr="00815E0C">
        <w:rPr>
          <w:rFonts w:ascii="Verdana" w:hAnsi="Verdana" w:cs="Verdana"/>
          <w:sz w:val="20"/>
          <w:szCs w:val="20"/>
        </w:rPr>
        <w:t>.1 powyżej</w:t>
      </w:r>
      <w:r w:rsidRPr="00815E0C">
        <w:rPr>
          <w:rFonts w:ascii="Verdana" w:hAnsi="Verdana"/>
          <w:sz w:val="20"/>
          <w:szCs w:val="20"/>
        </w:rPr>
        <w:t xml:space="preserve"> </w:t>
      </w:r>
      <w:r w:rsidRPr="00815E0C">
        <w:rPr>
          <w:rFonts w:ascii="Verdana" w:hAnsi="Verdana" w:cs="Verdana"/>
          <w:sz w:val="20"/>
          <w:szCs w:val="20"/>
        </w:rPr>
        <w:t xml:space="preserve">powinien być wystawiony nie wcześniej niż 6 miesięcy przed jego złożeniem. Dokumenty, o których mowa w </w:t>
      </w:r>
      <w:r w:rsidR="00805E93" w:rsidRPr="00815E0C">
        <w:rPr>
          <w:rFonts w:ascii="Verdana" w:hAnsi="Verdana" w:cs="Verdana"/>
          <w:sz w:val="20"/>
          <w:szCs w:val="20"/>
        </w:rPr>
        <w:t xml:space="preserve">pkt </w:t>
      </w:r>
      <w:r w:rsidR="00593FC5" w:rsidRPr="00815E0C">
        <w:rPr>
          <w:rFonts w:ascii="Verdana" w:hAnsi="Verdana" w:cs="Verdana"/>
          <w:sz w:val="20"/>
          <w:szCs w:val="20"/>
        </w:rPr>
        <w:t>4</w:t>
      </w:r>
      <w:r w:rsidR="00805E93" w:rsidRPr="00815E0C">
        <w:rPr>
          <w:rFonts w:ascii="Verdana" w:hAnsi="Verdana" w:cs="Verdana"/>
          <w:sz w:val="20"/>
          <w:szCs w:val="20"/>
        </w:rPr>
        <w:t xml:space="preserve">.2 powyżej </w:t>
      </w:r>
      <w:r w:rsidRPr="00815E0C">
        <w:rPr>
          <w:rFonts w:ascii="Verdana" w:hAnsi="Verdana" w:cs="Verdana"/>
          <w:sz w:val="20"/>
          <w:szCs w:val="20"/>
        </w:rPr>
        <w:t xml:space="preserve">powinny być wystawione nie wcześniej niż 3 miesiące przed ich złożeniem. </w:t>
      </w:r>
    </w:p>
    <w:p w14:paraId="7361086A" w14:textId="342FE683" w:rsidR="00F826B0" w:rsidRPr="00815E0C" w:rsidRDefault="00F826B0" w:rsidP="00F5368D">
      <w:pPr>
        <w:pStyle w:val="Akapitzlist"/>
        <w:numPr>
          <w:ilvl w:val="0"/>
          <w:numId w:val="38"/>
        </w:numPr>
        <w:spacing w:after="0"/>
        <w:jc w:val="both"/>
        <w:rPr>
          <w:rFonts w:ascii="Verdana" w:hAnsi="Verdana" w:cs="Verdana"/>
          <w:sz w:val="20"/>
          <w:szCs w:val="20"/>
        </w:rPr>
      </w:pPr>
      <w:bookmarkStart w:id="32" w:name="_Hlk105155894"/>
      <w:r w:rsidRPr="00815E0C">
        <w:rPr>
          <w:rFonts w:ascii="Verdana" w:hAnsi="Verdana" w:cs="Verdana"/>
          <w:sz w:val="20"/>
          <w:szCs w:val="20"/>
        </w:rPr>
        <w:t xml:space="preserve">Jeżeli w kraju, w którym </w:t>
      </w:r>
      <w:r w:rsidR="005D7DF6" w:rsidRPr="00815E0C">
        <w:rPr>
          <w:rFonts w:ascii="Verdana" w:hAnsi="Verdana" w:cs="Verdana"/>
          <w:sz w:val="20"/>
          <w:szCs w:val="20"/>
        </w:rPr>
        <w:t>W</w:t>
      </w:r>
      <w:r w:rsidRPr="00815E0C">
        <w:rPr>
          <w:rFonts w:ascii="Verdana" w:hAnsi="Verdana" w:cs="Verdana"/>
          <w:sz w:val="20"/>
          <w:szCs w:val="20"/>
        </w:rPr>
        <w:t xml:space="preserve">ykonawca ma siedzibę lub miejsce zamieszkania, nie wydaje się dokumentów, o których mowa w </w:t>
      </w:r>
      <w:r w:rsidR="00805E93" w:rsidRPr="00815E0C">
        <w:rPr>
          <w:rFonts w:ascii="Verdana" w:hAnsi="Verdana" w:cs="Verdana"/>
          <w:sz w:val="20"/>
          <w:szCs w:val="20"/>
        </w:rPr>
        <w:t xml:space="preserve">pkt </w:t>
      </w:r>
      <w:r w:rsidR="003E1957" w:rsidRPr="00815E0C">
        <w:rPr>
          <w:rFonts w:ascii="Verdana" w:hAnsi="Verdana" w:cs="Verdana"/>
          <w:sz w:val="20"/>
          <w:szCs w:val="20"/>
        </w:rPr>
        <w:t>4</w:t>
      </w:r>
      <w:r w:rsidR="00805E93" w:rsidRPr="00815E0C">
        <w:rPr>
          <w:rFonts w:ascii="Verdana" w:hAnsi="Verdana" w:cs="Verdana"/>
          <w:sz w:val="20"/>
          <w:szCs w:val="20"/>
        </w:rPr>
        <w:t xml:space="preserve"> niniejszego rozdziału </w:t>
      </w:r>
      <w:r w:rsidRPr="00815E0C">
        <w:rPr>
          <w:rFonts w:ascii="Verdana" w:hAnsi="Verdana" w:cs="Verdana"/>
          <w:sz w:val="20"/>
          <w:szCs w:val="20"/>
        </w:rPr>
        <w:t xml:space="preserve">SWZ lub gdy dokumenty te nie odnoszą się do wszystkich przypadków, o których mowa w art. 108 ust. 1 pkt 1, 2 i 4 uPzp, zastępuje się je odpowiednio w całości lub w części dokumentem zawierającym odpowiednio oświadczenie </w:t>
      </w:r>
      <w:r w:rsidR="00C0549A" w:rsidRPr="00815E0C">
        <w:rPr>
          <w:rFonts w:ascii="Verdana" w:hAnsi="Verdana" w:cs="Verdana"/>
          <w:sz w:val="20"/>
          <w:szCs w:val="20"/>
        </w:rPr>
        <w:t>W</w:t>
      </w:r>
      <w:r w:rsidRPr="00815E0C">
        <w:rPr>
          <w:rFonts w:ascii="Verdana" w:hAnsi="Verdana" w:cs="Verdana"/>
          <w:sz w:val="20"/>
          <w:szCs w:val="20"/>
        </w:rPr>
        <w:t xml:space="preserve">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t>
      </w:r>
      <w:r w:rsidR="00C0549A" w:rsidRPr="00815E0C">
        <w:rPr>
          <w:rFonts w:ascii="Verdana" w:hAnsi="Verdana" w:cs="Verdana"/>
          <w:sz w:val="20"/>
          <w:szCs w:val="20"/>
        </w:rPr>
        <w:t>W</w:t>
      </w:r>
      <w:r w:rsidRPr="00815E0C">
        <w:rPr>
          <w:rFonts w:ascii="Verdana" w:hAnsi="Verdana" w:cs="Verdana"/>
          <w:sz w:val="20"/>
          <w:szCs w:val="20"/>
        </w:rPr>
        <w:t xml:space="preserve">ykonawcy. Przepis pkt </w:t>
      </w:r>
      <w:r w:rsidR="003E1957" w:rsidRPr="00815E0C">
        <w:rPr>
          <w:rFonts w:ascii="Verdana" w:hAnsi="Verdana" w:cs="Verdana"/>
          <w:sz w:val="20"/>
          <w:szCs w:val="20"/>
        </w:rPr>
        <w:t>4</w:t>
      </w:r>
      <w:r w:rsidR="00C14C0C" w:rsidRPr="00815E0C">
        <w:rPr>
          <w:rFonts w:ascii="Verdana" w:hAnsi="Verdana" w:cs="Verdana"/>
          <w:sz w:val="20"/>
          <w:szCs w:val="20"/>
        </w:rPr>
        <w:t>.3 powyżej</w:t>
      </w:r>
      <w:r w:rsidRPr="00815E0C">
        <w:rPr>
          <w:rFonts w:ascii="Verdana" w:hAnsi="Verdana" w:cs="Verdana"/>
          <w:sz w:val="20"/>
          <w:szCs w:val="20"/>
        </w:rPr>
        <w:t xml:space="preserve"> stosuje się</w:t>
      </w:r>
      <w:r w:rsidR="00C0549A" w:rsidRPr="00815E0C">
        <w:rPr>
          <w:rFonts w:ascii="Verdana" w:hAnsi="Verdana" w:cs="Verdana"/>
          <w:sz w:val="20"/>
          <w:szCs w:val="20"/>
        </w:rPr>
        <w:t>.</w:t>
      </w:r>
    </w:p>
    <w:bookmarkEnd w:id="32"/>
    <w:p w14:paraId="4B2A6F9B" w14:textId="15BA2E26" w:rsidR="00B82E36" w:rsidRPr="006D45CB" w:rsidRDefault="00B82E36" w:rsidP="00F5368D">
      <w:pPr>
        <w:pStyle w:val="Akapitzlist"/>
        <w:numPr>
          <w:ilvl w:val="0"/>
          <w:numId w:val="38"/>
        </w:numPr>
        <w:spacing w:after="0"/>
        <w:ind w:left="364" w:hanging="378"/>
        <w:contextualSpacing/>
        <w:jc w:val="both"/>
        <w:rPr>
          <w:rFonts w:ascii="Verdana" w:hAnsi="Verdana" w:cs="Arial"/>
          <w:snapToGrid w:val="0"/>
          <w:sz w:val="20"/>
          <w:szCs w:val="20"/>
        </w:rPr>
      </w:pPr>
      <w:r w:rsidRPr="006D45CB">
        <w:rPr>
          <w:rFonts w:ascii="Verdana" w:hAnsi="Verdana" w:cs="Arial"/>
          <w:snapToGrid w:val="0"/>
          <w:sz w:val="20"/>
          <w:szCs w:val="20"/>
        </w:rPr>
        <w:t xml:space="preserve">Do podmiotów udostępniających zasoby na zasadach określonych w art. 118 uPzp mających siedzibę lub miejsce zamieszkania poza terytorium Rzeczypospolitej Polskiej, pkt </w:t>
      </w:r>
      <w:r w:rsidR="00E04484" w:rsidRPr="006D45CB">
        <w:rPr>
          <w:rFonts w:ascii="Verdana" w:hAnsi="Verdana" w:cs="Arial"/>
          <w:snapToGrid w:val="0"/>
          <w:sz w:val="20"/>
          <w:szCs w:val="20"/>
        </w:rPr>
        <w:t>4</w:t>
      </w:r>
      <w:r w:rsidRPr="006D45CB">
        <w:rPr>
          <w:rFonts w:ascii="Verdana" w:hAnsi="Verdana" w:cs="Arial"/>
          <w:snapToGrid w:val="0"/>
          <w:sz w:val="20"/>
          <w:szCs w:val="20"/>
        </w:rPr>
        <w:t>-</w:t>
      </w:r>
      <w:r w:rsidR="00E04484" w:rsidRPr="006D45CB">
        <w:rPr>
          <w:rFonts w:ascii="Verdana" w:hAnsi="Verdana" w:cs="Arial"/>
          <w:snapToGrid w:val="0"/>
          <w:sz w:val="20"/>
          <w:szCs w:val="20"/>
        </w:rPr>
        <w:t>5</w:t>
      </w:r>
      <w:r w:rsidRPr="006D45CB">
        <w:rPr>
          <w:rFonts w:ascii="Verdana" w:hAnsi="Verdana" w:cs="Arial"/>
          <w:snapToGrid w:val="0"/>
          <w:sz w:val="20"/>
          <w:szCs w:val="20"/>
        </w:rPr>
        <w:t xml:space="preserve"> stosuje się odpowiednio.</w:t>
      </w:r>
    </w:p>
    <w:p w14:paraId="19F82C98" w14:textId="5B45FBE4" w:rsidR="00C601A5" w:rsidRDefault="00C601A5" w:rsidP="00F5368D">
      <w:pPr>
        <w:pStyle w:val="Akapitzlist"/>
        <w:numPr>
          <w:ilvl w:val="0"/>
          <w:numId w:val="38"/>
        </w:numPr>
        <w:spacing w:after="0"/>
        <w:ind w:left="364" w:hanging="378"/>
        <w:contextualSpacing/>
        <w:jc w:val="both"/>
        <w:rPr>
          <w:rFonts w:ascii="Verdana" w:hAnsi="Verdana" w:cs="Arial"/>
          <w:snapToGrid w:val="0"/>
          <w:sz w:val="20"/>
          <w:szCs w:val="20"/>
        </w:rPr>
      </w:pPr>
      <w:r>
        <w:rPr>
          <w:rFonts w:ascii="Verdana" w:hAnsi="Verdana" w:cs="Arial"/>
          <w:snapToGrid w:val="0"/>
          <w:sz w:val="20"/>
          <w:szCs w:val="20"/>
        </w:rPr>
        <w:t>Zamawiaj</w:t>
      </w:r>
      <w:r w:rsidR="002769CA">
        <w:rPr>
          <w:rFonts w:ascii="Verdana" w:hAnsi="Verdana" w:cs="Arial"/>
          <w:snapToGrid w:val="0"/>
          <w:sz w:val="20"/>
          <w:szCs w:val="20"/>
        </w:rPr>
        <w:t>ą</w:t>
      </w:r>
      <w:r>
        <w:rPr>
          <w:rFonts w:ascii="Verdana" w:hAnsi="Verdana" w:cs="Arial"/>
          <w:snapToGrid w:val="0"/>
          <w:sz w:val="20"/>
          <w:szCs w:val="20"/>
        </w:rPr>
        <w:t xml:space="preserve">cy nie żąda podmiotowych środków dowodowych od podwykonawcy, który nie jest podmiotem udostępniającym zasoby na zasadach określonych w art. 118 uPzp. </w:t>
      </w:r>
    </w:p>
    <w:p w14:paraId="64CD3967" w14:textId="77777777" w:rsidR="00C601A5" w:rsidRDefault="00C601A5" w:rsidP="00C601A5">
      <w:pPr>
        <w:pStyle w:val="Akapitzlist"/>
        <w:spacing w:after="0"/>
        <w:ind w:left="364"/>
        <w:contextualSpacing/>
        <w:jc w:val="both"/>
        <w:rPr>
          <w:rFonts w:ascii="Verdana" w:hAnsi="Verdana" w:cs="Arial"/>
          <w:snapToGrid w:val="0"/>
          <w:sz w:val="20"/>
          <w:szCs w:val="20"/>
        </w:rPr>
      </w:pPr>
    </w:p>
    <w:p w14:paraId="54ED48E2" w14:textId="00471661" w:rsidR="00C601A5" w:rsidRPr="00C601A5" w:rsidRDefault="00C601A5" w:rsidP="00E742BC">
      <w:pPr>
        <w:pStyle w:val="Akapitzlist"/>
        <w:numPr>
          <w:ilvl w:val="5"/>
          <w:numId w:val="25"/>
        </w:numPr>
        <w:spacing w:after="0"/>
        <w:contextualSpacing/>
        <w:jc w:val="both"/>
        <w:rPr>
          <w:rFonts w:ascii="Verdana" w:hAnsi="Verdana" w:cs="Arial"/>
          <w:b/>
          <w:snapToGrid w:val="0"/>
          <w:sz w:val="20"/>
          <w:szCs w:val="20"/>
          <w:u w:val="single"/>
        </w:rPr>
      </w:pPr>
      <w:r w:rsidRPr="00C601A5">
        <w:rPr>
          <w:rFonts w:ascii="Verdana" w:hAnsi="Verdana" w:cs="Arial"/>
          <w:b/>
          <w:snapToGrid w:val="0"/>
          <w:sz w:val="20"/>
          <w:szCs w:val="20"/>
          <w:u w:val="single"/>
        </w:rPr>
        <w:t>FORMA POD</w:t>
      </w:r>
      <w:r w:rsidR="00DB259C">
        <w:rPr>
          <w:rFonts w:ascii="Verdana" w:hAnsi="Verdana" w:cs="Arial"/>
          <w:b/>
          <w:snapToGrid w:val="0"/>
          <w:sz w:val="20"/>
          <w:szCs w:val="20"/>
          <w:u w:val="single"/>
        </w:rPr>
        <w:t>M</w:t>
      </w:r>
      <w:r w:rsidRPr="00C601A5">
        <w:rPr>
          <w:rFonts w:ascii="Verdana" w:hAnsi="Verdana" w:cs="Arial"/>
          <w:b/>
          <w:snapToGrid w:val="0"/>
          <w:sz w:val="20"/>
          <w:szCs w:val="20"/>
          <w:u w:val="single"/>
        </w:rPr>
        <w:t>IOTOWYCH I PRZED</w:t>
      </w:r>
      <w:r w:rsidR="00DB259C">
        <w:rPr>
          <w:rFonts w:ascii="Verdana" w:hAnsi="Verdana" w:cs="Arial"/>
          <w:b/>
          <w:snapToGrid w:val="0"/>
          <w:sz w:val="20"/>
          <w:szCs w:val="20"/>
          <w:u w:val="single"/>
        </w:rPr>
        <w:t>M</w:t>
      </w:r>
      <w:r w:rsidRPr="00C601A5">
        <w:rPr>
          <w:rFonts w:ascii="Verdana" w:hAnsi="Verdana" w:cs="Arial"/>
          <w:b/>
          <w:snapToGrid w:val="0"/>
          <w:sz w:val="20"/>
          <w:szCs w:val="20"/>
          <w:u w:val="single"/>
        </w:rPr>
        <w:t xml:space="preserve">IOTOWYCH ŚRODKÓW DOWODOWYCH I INNYCH DOKUMNETÓW LUB OŚWIADCZEŃ SKŁADANYCH W POSTĘPOWANIU. </w:t>
      </w:r>
    </w:p>
    <w:p w14:paraId="158685F1" w14:textId="77777777" w:rsidR="00C601A5" w:rsidRPr="00415016" w:rsidRDefault="00C601A5" w:rsidP="00C601A5">
      <w:pPr>
        <w:pStyle w:val="Akapitzlist"/>
        <w:spacing w:after="0"/>
        <w:ind w:left="360"/>
        <w:contextualSpacing/>
        <w:jc w:val="both"/>
        <w:rPr>
          <w:rFonts w:ascii="Verdana" w:hAnsi="Verdana" w:cs="Arial"/>
          <w:snapToGrid w:val="0"/>
          <w:sz w:val="20"/>
          <w:szCs w:val="20"/>
        </w:rPr>
      </w:pPr>
    </w:p>
    <w:p w14:paraId="36085936" w14:textId="77777777" w:rsidR="00B82E36" w:rsidRPr="00415016" w:rsidRDefault="00B82E36" w:rsidP="00F5368D">
      <w:pPr>
        <w:pStyle w:val="Bezodstpw"/>
        <w:numPr>
          <w:ilvl w:val="0"/>
          <w:numId w:val="37"/>
        </w:numPr>
        <w:autoSpaceDE w:val="0"/>
        <w:autoSpaceDN w:val="0"/>
        <w:adjustRightInd w:val="0"/>
        <w:spacing w:line="276" w:lineRule="auto"/>
        <w:jc w:val="both"/>
        <w:rPr>
          <w:rFonts w:ascii="Verdana" w:hAnsi="Verdana" w:cs="Arial"/>
          <w:snapToGrid w:val="0"/>
          <w:sz w:val="20"/>
          <w:szCs w:val="20"/>
        </w:rPr>
      </w:pPr>
      <w:bookmarkStart w:id="33" w:name="_Hlk70089823"/>
      <w:r w:rsidRPr="00415016">
        <w:rPr>
          <w:rFonts w:ascii="Verdana" w:hAnsi="Verdana" w:cs="Arial"/>
          <w:snapToGrid w:val="0"/>
          <w:sz w:val="20"/>
          <w:szCs w:val="20"/>
        </w:rPr>
        <w:t>Podmiotowe środki dowodowe, przedmiotowe środki dowodowe oraz inne dokumenty lub oświadczenia, sporządzone w języku obcym przekazuje się wraz z tłumaczeniem na język polski.</w:t>
      </w:r>
      <w:bookmarkEnd w:id="33"/>
      <w:r w:rsidRPr="00415016">
        <w:rPr>
          <w:rFonts w:ascii="Verdana" w:hAnsi="Verdana" w:cs="Arial"/>
          <w:snapToGrid w:val="0"/>
          <w:sz w:val="20"/>
          <w:szCs w:val="20"/>
        </w:rPr>
        <w:t xml:space="preserve"> </w:t>
      </w:r>
    </w:p>
    <w:p w14:paraId="1A3297A5" w14:textId="625F5B94" w:rsidR="005E3771" w:rsidRDefault="00B82E36" w:rsidP="00F5368D">
      <w:pPr>
        <w:pStyle w:val="Bezodstpw"/>
        <w:numPr>
          <w:ilvl w:val="0"/>
          <w:numId w:val="37"/>
        </w:numPr>
        <w:autoSpaceDE w:val="0"/>
        <w:autoSpaceDN w:val="0"/>
        <w:adjustRightInd w:val="0"/>
        <w:spacing w:line="276" w:lineRule="auto"/>
        <w:jc w:val="both"/>
        <w:rPr>
          <w:rFonts w:ascii="Verdana" w:hAnsi="Verdana" w:cs="Arial"/>
          <w:snapToGrid w:val="0"/>
          <w:sz w:val="20"/>
          <w:szCs w:val="20"/>
        </w:rPr>
      </w:pPr>
      <w:r w:rsidRPr="00331974">
        <w:rPr>
          <w:rFonts w:ascii="Verdana" w:hAnsi="Verdana" w:cs="Arial"/>
          <w:snapToGrid w:val="0"/>
          <w:sz w:val="20"/>
          <w:szCs w:val="20"/>
        </w:rPr>
        <w:t>W przypadku wskazania przez Wykonawcę dostępności podmiotowych środków dowodowych pod określonymi adresami internetowymi ogólnodostępnych i bezpłatnych baz danych, Zamawiający żąda od Wykonawcy przedstawienia tłumaczenia na język polski pobranych samodzielnie przez Zamawiającego podmiotowych środków dowodowych.</w:t>
      </w:r>
    </w:p>
    <w:p w14:paraId="029C9665" w14:textId="77777777" w:rsidR="005E3771" w:rsidRDefault="000E18F7" w:rsidP="00F5368D">
      <w:pPr>
        <w:pStyle w:val="Bezodstpw"/>
        <w:numPr>
          <w:ilvl w:val="0"/>
          <w:numId w:val="37"/>
        </w:numPr>
        <w:autoSpaceDE w:val="0"/>
        <w:autoSpaceDN w:val="0"/>
        <w:adjustRightInd w:val="0"/>
        <w:spacing w:line="276" w:lineRule="auto"/>
        <w:jc w:val="both"/>
        <w:rPr>
          <w:rFonts w:ascii="Verdana" w:hAnsi="Verdana" w:cs="Arial"/>
          <w:snapToGrid w:val="0"/>
          <w:sz w:val="20"/>
          <w:szCs w:val="20"/>
        </w:rPr>
      </w:pPr>
      <w:r w:rsidRPr="000E18F7">
        <w:rPr>
          <w:rFonts w:ascii="Verdana" w:hAnsi="Verdana" w:cs="Arial"/>
          <w:snapToGrid w:val="0"/>
          <w:sz w:val="20"/>
          <w:szCs w:val="20"/>
        </w:rPr>
        <w:t xml:space="preserve">Zamawiający nie wzywa do złożenia podmiotowych środków dowodowych, jeżeli: </w:t>
      </w:r>
    </w:p>
    <w:p w14:paraId="26145045" w14:textId="77777777" w:rsidR="005E3771" w:rsidRDefault="000E18F7" w:rsidP="00CB052C">
      <w:pPr>
        <w:pStyle w:val="Bezodstpw"/>
        <w:autoSpaceDE w:val="0"/>
        <w:autoSpaceDN w:val="0"/>
        <w:adjustRightInd w:val="0"/>
        <w:spacing w:line="276" w:lineRule="auto"/>
        <w:ind w:left="408"/>
        <w:jc w:val="both"/>
        <w:rPr>
          <w:rFonts w:ascii="Verdana" w:hAnsi="Verdana" w:cs="Arial"/>
          <w:snapToGrid w:val="0"/>
          <w:sz w:val="20"/>
          <w:szCs w:val="20"/>
        </w:rPr>
      </w:pPr>
      <w:r w:rsidRPr="000E18F7">
        <w:rPr>
          <w:rFonts w:ascii="Verdana" w:hAnsi="Verdana" w:cs="Arial"/>
          <w:snapToGrid w:val="0"/>
          <w:sz w:val="20"/>
          <w:szCs w:val="20"/>
        </w:rPr>
        <w:t xml:space="preserve">1)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uPzp dane umożliwiające dostęp do tych środków; </w:t>
      </w:r>
    </w:p>
    <w:p w14:paraId="6C7B01CA" w14:textId="77777777" w:rsidR="005E3771" w:rsidRDefault="000E18F7" w:rsidP="00CB052C">
      <w:pPr>
        <w:pStyle w:val="Bezodstpw"/>
        <w:autoSpaceDE w:val="0"/>
        <w:autoSpaceDN w:val="0"/>
        <w:adjustRightInd w:val="0"/>
        <w:spacing w:line="276" w:lineRule="auto"/>
        <w:ind w:left="408"/>
        <w:jc w:val="both"/>
        <w:rPr>
          <w:rFonts w:ascii="Verdana" w:hAnsi="Verdana" w:cs="Arial"/>
          <w:snapToGrid w:val="0"/>
          <w:sz w:val="20"/>
          <w:szCs w:val="20"/>
        </w:rPr>
      </w:pPr>
      <w:r w:rsidRPr="000E18F7">
        <w:rPr>
          <w:rFonts w:ascii="Verdana" w:hAnsi="Verdana" w:cs="Arial"/>
          <w:snapToGrid w:val="0"/>
          <w:sz w:val="20"/>
          <w:szCs w:val="20"/>
        </w:rPr>
        <w:t xml:space="preserve">2) podmiotowym środkiem dowodowym jest oświadczenie, którego treść odpowiada zakresowi oświadczenia, o którym mowa w art. 125 ust. 1. </w:t>
      </w:r>
    </w:p>
    <w:p w14:paraId="0EBECB9E" w14:textId="51AB8821" w:rsidR="000E18F7" w:rsidRDefault="000E18F7" w:rsidP="00F5368D">
      <w:pPr>
        <w:pStyle w:val="Bezodstpw"/>
        <w:numPr>
          <w:ilvl w:val="0"/>
          <w:numId w:val="37"/>
        </w:numPr>
        <w:autoSpaceDE w:val="0"/>
        <w:autoSpaceDN w:val="0"/>
        <w:adjustRightInd w:val="0"/>
        <w:spacing w:line="276" w:lineRule="auto"/>
        <w:jc w:val="both"/>
        <w:rPr>
          <w:rFonts w:ascii="Verdana" w:hAnsi="Verdana" w:cs="Arial"/>
          <w:snapToGrid w:val="0"/>
          <w:sz w:val="20"/>
          <w:szCs w:val="20"/>
        </w:rPr>
      </w:pPr>
      <w:r w:rsidRPr="000E18F7">
        <w:rPr>
          <w:rFonts w:ascii="Verdana" w:hAnsi="Verdana" w:cs="Arial"/>
          <w:snapToGrid w:val="0"/>
          <w:sz w:val="20"/>
          <w:szCs w:val="20"/>
        </w:rPr>
        <w:t xml:space="preserve">Wykonawca nie jest zobowiązany do złożenia podmiotowych środków dowodowych, które zamawiający posiada, jeżeli Wykonawca wskaże te środki oraz potwierdzi ich prawidłowość i aktualność. </w:t>
      </w:r>
    </w:p>
    <w:p w14:paraId="0AC5A80D" w14:textId="5B7BADD1" w:rsidR="00B82E36" w:rsidRDefault="00B82E36" w:rsidP="00F5368D">
      <w:pPr>
        <w:pStyle w:val="Bezodstpw"/>
        <w:numPr>
          <w:ilvl w:val="0"/>
          <w:numId w:val="37"/>
        </w:numPr>
        <w:autoSpaceDE w:val="0"/>
        <w:autoSpaceDN w:val="0"/>
        <w:adjustRightInd w:val="0"/>
        <w:spacing w:line="276" w:lineRule="auto"/>
        <w:ind w:left="364" w:hanging="378"/>
        <w:jc w:val="both"/>
        <w:rPr>
          <w:rFonts w:ascii="Verdana" w:hAnsi="Verdana" w:cs="Arial"/>
          <w:snapToGrid w:val="0"/>
          <w:sz w:val="20"/>
          <w:szCs w:val="20"/>
        </w:rPr>
      </w:pPr>
      <w:r w:rsidRPr="006E6AC8">
        <w:rPr>
          <w:rFonts w:ascii="Verdana" w:hAnsi="Verdana" w:cs="Arial"/>
          <w:snapToGrid w:val="0"/>
          <w:sz w:val="20"/>
          <w:szCs w:val="20"/>
        </w:rPr>
        <w:t xml:space="preserve">Podmiotowe środki dowodowe oraz inne dokumenty lub oświadczenia, o których mowa powyżej, </w:t>
      </w:r>
      <w:r w:rsidR="005E3771">
        <w:rPr>
          <w:rFonts w:ascii="Verdana" w:hAnsi="Verdana" w:cs="Arial"/>
          <w:snapToGrid w:val="0"/>
          <w:sz w:val="20"/>
          <w:szCs w:val="20"/>
        </w:rPr>
        <w:t xml:space="preserve">a także przedmiotowe środki dowodowe </w:t>
      </w:r>
      <w:r w:rsidRPr="006E6AC8">
        <w:rPr>
          <w:rFonts w:ascii="Verdana" w:hAnsi="Verdana" w:cs="Arial"/>
          <w:snapToGrid w:val="0"/>
          <w:sz w:val="20"/>
          <w:szCs w:val="20"/>
        </w:rPr>
        <w:t>składa się w formie elektronicznej</w:t>
      </w:r>
      <w:r>
        <w:rPr>
          <w:rFonts w:ascii="Verdana" w:hAnsi="Verdana" w:cs="Arial"/>
          <w:snapToGrid w:val="0"/>
          <w:sz w:val="20"/>
          <w:szCs w:val="20"/>
        </w:rPr>
        <w:t xml:space="preserve"> (z kwalifikowanym podpisem elektronicznym)</w:t>
      </w:r>
      <w:r w:rsidR="00415016">
        <w:rPr>
          <w:rFonts w:ascii="Verdana" w:hAnsi="Verdana" w:cs="Arial"/>
          <w:snapToGrid w:val="0"/>
          <w:sz w:val="20"/>
          <w:szCs w:val="20"/>
        </w:rPr>
        <w:t>.</w:t>
      </w:r>
      <w:r w:rsidRPr="00A67F80">
        <w:t xml:space="preserve"> </w:t>
      </w:r>
      <w:r w:rsidRPr="00A67F80">
        <w:rPr>
          <w:rFonts w:ascii="Verdana" w:hAnsi="Verdana" w:cs="Arial"/>
          <w:snapToGrid w:val="0"/>
          <w:sz w:val="20"/>
          <w:szCs w:val="20"/>
        </w:rPr>
        <w:t xml:space="preserve">Sposób sporządzenia dokumentów elektronicznych, oświadczeń lub elektronicznych kopii dokumentów lub oświadczeń musi być zgody z wymaganiami określonymi w </w:t>
      </w:r>
      <w:r>
        <w:rPr>
          <w:rFonts w:ascii="Verdana" w:hAnsi="Verdana" w:cs="Arial"/>
          <w:snapToGrid w:val="0"/>
          <w:sz w:val="20"/>
          <w:szCs w:val="20"/>
        </w:rPr>
        <w:t>Rozporządzeniu PRM.</w:t>
      </w:r>
      <w:r w:rsidRPr="00A67F80">
        <w:rPr>
          <w:rFonts w:ascii="Verdana" w:hAnsi="Verdana" w:cs="Arial"/>
          <w:snapToGrid w:val="0"/>
          <w:sz w:val="20"/>
          <w:szCs w:val="20"/>
        </w:rPr>
        <w:t xml:space="preserve"> </w:t>
      </w:r>
    </w:p>
    <w:p w14:paraId="559733F5" w14:textId="77777777" w:rsidR="00B82E36" w:rsidRDefault="00B82E36" w:rsidP="00F5368D">
      <w:pPr>
        <w:pStyle w:val="Akapitzlist"/>
        <w:numPr>
          <w:ilvl w:val="0"/>
          <w:numId w:val="37"/>
        </w:numPr>
        <w:spacing w:after="0"/>
        <w:ind w:left="364" w:hanging="378"/>
        <w:contextualSpacing/>
        <w:jc w:val="both"/>
        <w:rPr>
          <w:rFonts w:ascii="Verdana" w:hAnsi="Verdana" w:cs="Arial"/>
          <w:snapToGrid w:val="0"/>
          <w:sz w:val="20"/>
          <w:szCs w:val="20"/>
        </w:rPr>
      </w:pPr>
      <w:r w:rsidRPr="00A1508E">
        <w:rPr>
          <w:rFonts w:ascii="Verdana" w:hAnsi="Verdana" w:cs="Arial"/>
          <w:snapToGrid w:val="0"/>
          <w:sz w:val="20"/>
          <w:szCs w:val="20"/>
        </w:rPr>
        <w:t>W przypadku gdy podmiotowe środki dowodowe, przedmiotowe środki dowodowe, inne dokumenty</w:t>
      </w:r>
      <w:r>
        <w:rPr>
          <w:rFonts w:ascii="Verdana" w:hAnsi="Verdana" w:cs="Arial"/>
          <w:snapToGrid w:val="0"/>
          <w:sz w:val="20"/>
          <w:szCs w:val="20"/>
        </w:rPr>
        <w:t xml:space="preserve"> </w:t>
      </w:r>
      <w:r w:rsidRPr="00A1508E">
        <w:rPr>
          <w:rFonts w:ascii="Verdana" w:hAnsi="Verdana" w:cs="Arial"/>
          <w:snapToGrid w:val="0"/>
          <w:sz w:val="20"/>
          <w:szCs w:val="20"/>
        </w:rPr>
        <w:t xml:space="preserve">lub dokumenty potwierdzające umocowanie do reprezentowania odpowiednio </w:t>
      </w:r>
      <w:r>
        <w:rPr>
          <w:rFonts w:ascii="Verdana" w:hAnsi="Verdana" w:cs="Arial"/>
          <w:snapToGrid w:val="0"/>
          <w:sz w:val="20"/>
          <w:szCs w:val="20"/>
        </w:rPr>
        <w:t>W</w:t>
      </w:r>
      <w:r w:rsidRPr="00A1508E">
        <w:rPr>
          <w:rFonts w:ascii="Verdana" w:hAnsi="Verdana" w:cs="Arial"/>
          <w:snapToGrid w:val="0"/>
          <w:sz w:val="20"/>
          <w:szCs w:val="20"/>
        </w:rPr>
        <w:t xml:space="preserve">ykonawcy, </w:t>
      </w:r>
      <w:r>
        <w:rPr>
          <w:rFonts w:ascii="Verdana" w:hAnsi="Verdana" w:cs="Arial"/>
          <w:snapToGrid w:val="0"/>
          <w:sz w:val="20"/>
          <w:szCs w:val="20"/>
        </w:rPr>
        <w:t>W</w:t>
      </w:r>
      <w:r w:rsidRPr="00A1508E">
        <w:rPr>
          <w:rFonts w:ascii="Verdana" w:hAnsi="Verdana" w:cs="Arial"/>
          <w:snapToGrid w:val="0"/>
          <w:sz w:val="20"/>
          <w:szCs w:val="20"/>
        </w:rPr>
        <w:t>ykonawców wspólnie ubiegających się o udzielenie zamówienia publicznego, podmiotu udostępniającego zasoby na zasadach określonych w art. 118 u</w:t>
      </w:r>
      <w:r>
        <w:rPr>
          <w:rFonts w:ascii="Verdana" w:hAnsi="Verdana" w:cs="Arial"/>
          <w:snapToGrid w:val="0"/>
          <w:sz w:val="20"/>
          <w:szCs w:val="20"/>
        </w:rPr>
        <w:t>Pzp</w:t>
      </w:r>
      <w:r w:rsidRPr="00A1508E">
        <w:rPr>
          <w:rFonts w:ascii="Verdana" w:hAnsi="Verdana" w:cs="Arial"/>
          <w:snapToGrid w:val="0"/>
          <w:sz w:val="20"/>
          <w:szCs w:val="20"/>
        </w:rPr>
        <w:t xml:space="preserve"> zwane </w:t>
      </w:r>
      <w:r w:rsidRPr="00A1508E">
        <w:rPr>
          <w:rFonts w:ascii="Verdana" w:hAnsi="Verdana" w:cs="Arial"/>
          <w:snapToGrid w:val="0"/>
          <w:sz w:val="20"/>
          <w:szCs w:val="20"/>
        </w:rPr>
        <w:lastRenderedPageBreak/>
        <w:t xml:space="preserve">„dokumentami potwierdzającymi umocowanie do reprezentowania”, zostały wystawione przez upoważnione podmioty inne niż </w:t>
      </w:r>
      <w:r>
        <w:rPr>
          <w:rFonts w:ascii="Verdana" w:hAnsi="Verdana" w:cs="Arial"/>
          <w:snapToGrid w:val="0"/>
          <w:sz w:val="20"/>
          <w:szCs w:val="20"/>
        </w:rPr>
        <w:t>W</w:t>
      </w:r>
      <w:r w:rsidRPr="00A1508E">
        <w:rPr>
          <w:rFonts w:ascii="Verdana" w:hAnsi="Verdana" w:cs="Arial"/>
          <w:snapToGrid w:val="0"/>
          <w:sz w:val="20"/>
          <w:szCs w:val="20"/>
        </w:rPr>
        <w:t xml:space="preserve">ykonawca, </w:t>
      </w:r>
      <w:r>
        <w:rPr>
          <w:rFonts w:ascii="Verdana" w:hAnsi="Verdana" w:cs="Arial"/>
          <w:snapToGrid w:val="0"/>
          <w:sz w:val="20"/>
          <w:szCs w:val="20"/>
        </w:rPr>
        <w:t>W</w:t>
      </w:r>
      <w:r w:rsidRPr="00A1508E">
        <w:rPr>
          <w:rFonts w:ascii="Verdana" w:hAnsi="Verdana" w:cs="Arial"/>
          <w:snapToGrid w:val="0"/>
          <w:sz w:val="20"/>
          <w:szCs w:val="20"/>
        </w:rPr>
        <w:t>ykonawca wspólnie ubiegający się o udzielenie zamówienia, podmiot udostępniający zasoby lub podwykonawca, zwane dalej „upoważnionymi podmiotami”, jako dokument elektroniczny, przekazuje się ten dokument.</w:t>
      </w:r>
    </w:p>
    <w:p w14:paraId="24B1287B" w14:textId="11297778" w:rsidR="00B82E36" w:rsidRDefault="00B82E36" w:rsidP="00F5368D">
      <w:pPr>
        <w:pStyle w:val="Akapitzlist"/>
        <w:numPr>
          <w:ilvl w:val="0"/>
          <w:numId w:val="37"/>
        </w:numPr>
        <w:spacing w:after="0"/>
        <w:jc w:val="both"/>
        <w:rPr>
          <w:rFonts w:ascii="Verdana" w:hAnsi="Verdana" w:cs="Arial"/>
          <w:snapToGrid w:val="0"/>
          <w:sz w:val="20"/>
          <w:szCs w:val="20"/>
        </w:rPr>
      </w:pPr>
      <w:r w:rsidRPr="00945665">
        <w:rPr>
          <w:rFonts w:ascii="Verdana" w:hAnsi="Verdana" w:cs="Arial"/>
          <w:snapToGrid w:val="0"/>
          <w:sz w:val="20"/>
          <w:szCs w:val="20"/>
        </w:rPr>
        <w:t>Podmiotowe środki dowodowe, w tym oświadczenie, o którym mowa w art. 117 ust. 4 ustawy, oraz zobowią</w:t>
      </w:r>
      <w:r>
        <w:rPr>
          <w:rFonts w:ascii="Verdana" w:hAnsi="Verdana" w:cs="Arial"/>
          <w:snapToGrid w:val="0"/>
          <w:sz w:val="20"/>
          <w:szCs w:val="20"/>
        </w:rPr>
        <w:t>z</w:t>
      </w:r>
      <w:r w:rsidRPr="00945665">
        <w:rPr>
          <w:rFonts w:ascii="Verdana" w:hAnsi="Verdana" w:cs="Arial"/>
          <w:snapToGrid w:val="0"/>
          <w:sz w:val="20"/>
          <w:szCs w:val="20"/>
        </w:rPr>
        <w:t xml:space="preserve">anie podmiotu udostępniającego zasoby, przedmiotowe środki </w:t>
      </w:r>
      <w:r w:rsidR="00FC30B6" w:rsidRPr="00945665">
        <w:rPr>
          <w:rFonts w:ascii="Verdana" w:hAnsi="Verdana" w:cs="Arial"/>
          <w:snapToGrid w:val="0"/>
          <w:sz w:val="20"/>
          <w:szCs w:val="20"/>
        </w:rPr>
        <w:t>dowodowe, niewystawione przez upoważnione podmioty, oraz pełnomocnictwo przekazuje się w</w:t>
      </w:r>
      <w:r w:rsidRPr="00945665">
        <w:rPr>
          <w:rFonts w:ascii="Verdana" w:hAnsi="Verdana" w:cs="Arial"/>
          <w:snapToGrid w:val="0"/>
          <w:sz w:val="20"/>
          <w:szCs w:val="20"/>
        </w:rPr>
        <w:t xml:space="preserve"> </w:t>
      </w:r>
      <w:r w:rsidR="00FC30B6" w:rsidRPr="00945665">
        <w:rPr>
          <w:rFonts w:ascii="Verdana" w:hAnsi="Verdana" w:cs="Arial"/>
          <w:snapToGrid w:val="0"/>
          <w:sz w:val="20"/>
          <w:szCs w:val="20"/>
        </w:rPr>
        <w:t>postaci elektronicznej</w:t>
      </w:r>
      <w:r w:rsidRPr="00945665">
        <w:rPr>
          <w:rFonts w:ascii="Verdana" w:hAnsi="Verdana" w:cs="Arial"/>
          <w:snapToGrid w:val="0"/>
          <w:sz w:val="20"/>
          <w:szCs w:val="20"/>
        </w:rPr>
        <w:t xml:space="preserve"> i opatruje się kwalifikowanym podpisem elektronicznym</w:t>
      </w:r>
      <w:r w:rsidR="00A660E1">
        <w:rPr>
          <w:rFonts w:ascii="Verdana" w:hAnsi="Verdana" w:cs="Arial"/>
          <w:snapToGrid w:val="0"/>
          <w:sz w:val="20"/>
          <w:szCs w:val="20"/>
        </w:rPr>
        <w:t>.</w:t>
      </w:r>
    </w:p>
    <w:p w14:paraId="3B6AAE6E" w14:textId="12CA845C" w:rsidR="00B82E36" w:rsidRDefault="00B82E36" w:rsidP="00F5368D">
      <w:pPr>
        <w:pStyle w:val="Akapitzlist"/>
        <w:numPr>
          <w:ilvl w:val="0"/>
          <w:numId w:val="37"/>
        </w:numPr>
        <w:spacing w:after="0"/>
        <w:ind w:left="364" w:hanging="378"/>
        <w:contextualSpacing/>
        <w:jc w:val="both"/>
        <w:rPr>
          <w:rFonts w:ascii="Verdana" w:hAnsi="Verdana" w:cs="Arial"/>
          <w:snapToGrid w:val="0"/>
          <w:sz w:val="20"/>
          <w:szCs w:val="20"/>
        </w:rPr>
      </w:pPr>
      <w:r>
        <w:rPr>
          <w:rFonts w:ascii="Verdana" w:hAnsi="Verdana" w:cs="Arial"/>
          <w:snapToGrid w:val="0"/>
          <w:sz w:val="20"/>
          <w:szCs w:val="20"/>
        </w:rPr>
        <w:t>W przypadku</w:t>
      </w:r>
      <w:r w:rsidR="007E5FA7">
        <w:rPr>
          <w:rFonts w:ascii="Verdana" w:hAnsi="Verdana" w:cs="Arial"/>
          <w:snapToGrid w:val="0"/>
          <w:sz w:val="20"/>
          <w:szCs w:val="20"/>
        </w:rPr>
        <w:t xml:space="preserve">, gdy </w:t>
      </w:r>
      <w:r w:rsidR="00DF16F3">
        <w:rPr>
          <w:rFonts w:ascii="Verdana" w:hAnsi="Verdana" w:cs="Arial"/>
          <w:snapToGrid w:val="0"/>
          <w:sz w:val="20"/>
          <w:szCs w:val="20"/>
        </w:rPr>
        <w:t>podmiotow</w:t>
      </w:r>
      <w:r w:rsidR="007E5FA7">
        <w:rPr>
          <w:rFonts w:ascii="Verdana" w:hAnsi="Verdana" w:cs="Arial"/>
          <w:snapToGrid w:val="0"/>
          <w:sz w:val="20"/>
          <w:szCs w:val="20"/>
        </w:rPr>
        <w:t>e</w:t>
      </w:r>
      <w:r w:rsidR="00DF16F3">
        <w:rPr>
          <w:rFonts w:ascii="Verdana" w:hAnsi="Verdana" w:cs="Arial"/>
          <w:snapToGrid w:val="0"/>
          <w:sz w:val="20"/>
          <w:szCs w:val="20"/>
        </w:rPr>
        <w:t xml:space="preserve"> środk</w:t>
      </w:r>
      <w:r w:rsidR="007E5FA7">
        <w:rPr>
          <w:rFonts w:ascii="Verdana" w:hAnsi="Verdana" w:cs="Arial"/>
          <w:snapToGrid w:val="0"/>
          <w:sz w:val="20"/>
          <w:szCs w:val="20"/>
        </w:rPr>
        <w:t>i</w:t>
      </w:r>
      <w:r w:rsidR="00DF16F3">
        <w:rPr>
          <w:rFonts w:ascii="Verdana" w:hAnsi="Verdana" w:cs="Arial"/>
          <w:snapToGrid w:val="0"/>
          <w:sz w:val="20"/>
          <w:szCs w:val="20"/>
        </w:rPr>
        <w:t xml:space="preserve"> dowodow</w:t>
      </w:r>
      <w:r w:rsidR="007E5FA7">
        <w:rPr>
          <w:rFonts w:ascii="Verdana" w:hAnsi="Verdana" w:cs="Arial"/>
          <w:snapToGrid w:val="0"/>
          <w:sz w:val="20"/>
          <w:szCs w:val="20"/>
        </w:rPr>
        <w:t xml:space="preserve">e, przedmiotowe środki dowodowe, inne dokumenty lub dokumenty potwierdzające </w:t>
      </w:r>
      <w:r w:rsidR="004A5384">
        <w:rPr>
          <w:rFonts w:ascii="Verdana" w:hAnsi="Verdana" w:cs="Arial"/>
          <w:snapToGrid w:val="0"/>
          <w:sz w:val="20"/>
          <w:szCs w:val="20"/>
        </w:rPr>
        <w:t>umocowanie</w:t>
      </w:r>
      <w:r w:rsidR="007E5FA7">
        <w:rPr>
          <w:rFonts w:ascii="Verdana" w:hAnsi="Verdana" w:cs="Arial"/>
          <w:snapToGrid w:val="0"/>
          <w:sz w:val="20"/>
          <w:szCs w:val="20"/>
        </w:rPr>
        <w:t xml:space="preserve"> do reprezentowania</w:t>
      </w:r>
      <w:r>
        <w:rPr>
          <w:rFonts w:ascii="Verdana" w:hAnsi="Verdana" w:cs="Arial"/>
          <w:snapToGrid w:val="0"/>
          <w:sz w:val="20"/>
          <w:szCs w:val="20"/>
        </w:rPr>
        <w:t xml:space="preserve"> </w:t>
      </w:r>
      <w:r w:rsidR="007E5FA7">
        <w:rPr>
          <w:rFonts w:ascii="Verdana" w:hAnsi="Verdana" w:cs="Arial"/>
          <w:snapToGrid w:val="0"/>
          <w:sz w:val="20"/>
          <w:szCs w:val="20"/>
        </w:rPr>
        <w:t xml:space="preserve">zostały wystawione </w:t>
      </w:r>
      <w:r>
        <w:rPr>
          <w:rFonts w:ascii="Verdana" w:hAnsi="Verdana" w:cs="Arial"/>
          <w:snapToGrid w:val="0"/>
          <w:sz w:val="20"/>
          <w:szCs w:val="20"/>
        </w:rPr>
        <w:t xml:space="preserve">przez upoważnione podmioty jako </w:t>
      </w:r>
      <w:r w:rsidRPr="00AC5441">
        <w:rPr>
          <w:rFonts w:ascii="Verdana" w:hAnsi="Verdana" w:cs="Arial"/>
          <w:snapToGrid w:val="0"/>
          <w:sz w:val="20"/>
          <w:szCs w:val="20"/>
        </w:rPr>
        <w:t xml:space="preserve">dokument w postaci papierowej, przekazuje się cyfrowe odwzorowanie tego dokumentu </w:t>
      </w:r>
      <w:r>
        <w:rPr>
          <w:rFonts w:ascii="Verdana" w:hAnsi="Verdana" w:cs="Arial"/>
          <w:snapToGrid w:val="0"/>
          <w:sz w:val="20"/>
          <w:szCs w:val="20"/>
        </w:rPr>
        <w:t xml:space="preserve">(dokument elektroniczny będący kopią elektroniczną treści zapisanej w postaci papierowej, umożliwiający zapoznanie się z tą treścią i jej zrozumienie, bez konieczności bezpośredniego dostępu do oryginału) </w:t>
      </w:r>
      <w:r w:rsidRPr="00AC5441">
        <w:rPr>
          <w:rFonts w:ascii="Verdana" w:hAnsi="Verdana" w:cs="Arial"/>
          <w:snapToGrid w:val="0"/>
          <w:sz w:val="20"/>
          <w:szCs w:val="20"/>
        </w:rPr>
        <w:t>opatrzone kwalifikowanym podpisem elektronicznym</w:t>
      </w:r>
      <w:r w:rsidR="00A660E1">
        <w:rPr>
          <w:rFonts w:ascii="Verdana" w:hAnsi="Verdana" w:cs="Arial"/>
          <w:snapToGrid w:val="0"/>
          <w:sz w:val="20"/>
          <w:szCs w:val="20"/>
        </w:rPr>
        <w:t xml:space="preserve"> </w:t>
      </w:r>
      <w:r w:rsidRPr="00AC5441">
        <w:rPr>
          <w:rFonts w:ascii="Verdana" w:hAnsi="Verdana" w:cs="Arial"/>
          <w:snapToGrid w:val="0"/>
          <w:sz w:val="20"/>
          <w:szCs w:val="20"/>
        </w:rPr>
        <w:t>poświadczające zgodność cyfrowego odwzorowania z dokumentem w postaci papierowej.</w:t>
      </w:r>
    </w:p>
    <w:p w14:paraId="06B29133" w14:textId="6DA39B8E" w:rsidR="00B82E36" w:rsidRDefault="00B82E36" w:rsidP="00F5368D">
      <w:pPr>
        <w:pStyle w:val="Akapitzlist"/>
        <w:numPr>
          <w:ilvl w:val="0"/>
          <w:numId w:val="37"/>
        </w:numPr>
        <w:spacing w:after="0"/>
        <w:ind w:left="364" w:hanging="378"/>
        <w:contextualSpacing/>
        <w:jc w:val="both"/>
        <w:rPr>
          <w:rFonts w:ascii="Verdana" w:hAnsi="Verdana" w:cs="Arial"/>
          <w:snapToGrid w:val="0"/>
          <w:sz w:val="20"/>
          <w:szCs w:val="20"/>
        </w:rPr>
      </w:pPr>
      <w:r w:rsidRPr="00304E02">
        <w:rPr>
          <w:rFonts w:ascii="Verdana" w:hAnsi="Verdana" w:cs="Arial"/>
          <w:snapToGrid w:val="0"/>
          <w:sz w:val="20"/>
          <w:szCs w:val="20"/>
        </w:rPr>
        <w:t xml:space="preserve">Poświadczenia zgodności cyfrowego odwzorowania z dokumentem w postaci papierowej, o którym mowa w </w:t>
      </w:r>
      <w:r w:rsidR="004834C8">
        <w:rPr>
          <w:rFonts w:ascii="Verdana" w:hAnsi="Verdana" w:cs="Arial"/>
          <w:snapToGrid w:val="0"/>
          <w:sz w:val="20"/>
          <w:szCs w:val="20"/>
        </w:rPr>
        <w:t>pkt 7</w:t>
      </w:r>
      <w:r w:rsidRPr="00304E02">
        <w:rPr>
          <w:rFonts w:ascii="Verdana" w:hAnsi="Verdana" w:cs="Arial"/>
          <w:snapToGrid w:val="0"/>
          <w:sz w:val="20"/>
          <w:szCs w:val="20"/>
        </w:rPr>
        <w:t xml:space="preserve">, dokonuje w przypadku: </w:t>
      </w:r>
    </w:p>
    <w:p w14:paraId="0B78FFD6" w14:textId="77777777" w:rsidR="00B82E36" w:rsidRDefault="00B82E36" w:rsidP="00CB052C">
      <w:pPr>
        <w:pStyle w:val="Akapitzlist"/>
        <w:spacing w:after="0"/>
        <w:ind w:left="709" w:hanging="378"/>
        <w:jc w:val="both"/>
        <w:rPr>
          <w:rFonts w:ascii="Verdana" w:hAnsi="Verdana" w:cs="Arial"/>
          <w:snapToGrid w:val="0"/>
          <w:sz w:val="20"/>
          <w:szCs w:val="20"/>
        </w:rPr>
      </w:pPr>
      <w:r w:rsidRPr="002D3C8B">
        <w:rPr>
          <w:rFonts w:ascii="Verdana" w:hAnsi="Verdana" w:cs="Arial"/>
          <w:bCs/>
          <w:snapToGrid w:val="0"/>
          <w:sz w:val="20"/>
          <w:szCs w:val="20"/>
        </w:rPr>
        <w:t>1)</w:t>
      </w:r>
      <w:r w:rsidRPr="00304E02">
        <w:rPr>
          <w:rFonts w:ascii="Verdana" w:hAnsi="Verdana" w:cs="Arial"/>
          <w:snapToGrid w:val="0"/>
          <w:sz w:val="20"/>
          <w:szCs w:val="20"/>
        </w:rPr>
        <w:t xml:space="preserve"> podmiotowych środków dowodowych oraz dokumentów potwierdzających umoc</w:t>
      </w:r>
      <w:r>
        <w:rPr>
          <w:rFonts w:ascii="Verdana" w:hAnsi="Verdana" w:cs="Arial"/>
          <w:snapToGrid w:val="0"/>
          <w:sz w:val="20"/>
          <w:szCs w:val="20"/>
        </w:rPr>
        <w:t>owanie do reprezentowania – odpowiednio Wykonawca, W</w:t>
      </w:r>
      <w:r w:rsidRPr="00304E02">
        <w:rPr>
          <w:rFonts w:ascii="Verdana" w:hAnsi="Verdana" w:cs="Arial"/>
          <w:snapToGrid w:val="0"/>
          <w:sz w:val="20"/>
          <w:szCs w:val="20"/>
        </w:rPr>
        <w:t>ykonawca wspólnie ubiegający się o udzielenie zamówienia, podmiot udostępniający zasoby, w zakresie podmiotowych środków dowodowych lub doku</w:t>
      </w:r>
      <w:r>
        <w:rPr>
          <w:rFonts w:ascii="Verdana" w:hAnsi="Verdana" w:cs="Arial"/>
          <w:snapToGrid w:val="0"/>
          <w:sz w:val="20"/>
          <w:szCs w:val="20"/>
        </w:rPr>
        <w:t>mentów potwierdzających umocowa</w:t>
      </w:r>
      <w:r w:rsidRPr="00304E02">
        <w:rPr>
          <w:rFonts w:ascii="Verdana" w:hAnsi="Verdana" w:cs="Arial"/>
          <w:snapToGrid w:val="0"/>
          <w:sz w:val="20"/>
          <w:szCs w:val="20"/>
        </w:rPr>
        <w:t xml:space="preserve">nie do reprezentowania, które każdego z nich dotyczą; </w:t>
      </w:r>
    </w:p>
    <w:p w14:paraId="3BFB71F6" w14:textId="77777777" w:rsidR="00B82E36" w:rsidRDefault="00B82E36" w:rsidP="00CB052C">
      <w:pPr>
        <w:pStyle w:val="Akapitzlist"/>
        <w:spacing w:after="0"/>
        <w:ind w:left="709" w:hanging="378"/>
        <w:jc w:val="both"/>
        <w:rPr>
          <w:rFonts w:ascii="Verdana" w:hAnsi="Verdana" w:cs="Arial"/>
          <w:snapToGrid w:val="0"/>
          <w:sz w:val="20"/>
          <w:szCs w:val="20"/>
        </w:rPr>
      </w:pPr>
      <w:r w:rsidRPr="002D3C8B">
        <w:rPr>
          <w:rFonts w:ascii="Verdana" w:hAnsi="Verdana" w:cs="Arial"/>
          <w:bCs/>
          <w:snapToGrid w:val="0"/>
          <w:sz w:val="20"/>
          <w:szCs w:val="20"/>
        </w:rPr>
        <w:t>2)</w:t>
      </w:r>
      <w:r w:rsidRPr="00304E02">
        <w:rPr>
          <w:rFonts w:ascii="Verdana" w:hAnsi="Verdana" w:cs="Arial"/>
          <w:snapToGrid w:val="0"/>
          <w:sz w:val="20"/>
          <w:szCs w:val="20"/>
        </w:rPr>
        <w:t xml:space="preserve"> przedmiotowych środków dowodowych – odpowiednio </w:t>
      </w:r>
      <w:r>
        <w:rPr>
          <w:rFonts w:ascii="Verdana" w:hAnsi="Verdana" w:cs="Arial"/>
          <w:snapToGrid w:val="0"/>
          <w:sz w:val="20"/>
          <w:szCs w:val="20"/>
        </w:rPr>
        <w:t>Wykonawca lub W</w:t>
      </w:r>
      <w:r w:rsidRPr="00304E02">
        <w:rPr>
          <w:rFonts w:ascii="Verdana" w:hAnsi="Verdana" w:cs="Arial"/>
          <w:snapToGrid w:val="0"/>
          <w:sz w:val="20"/>
          <w:szCs w:val="20"/>
        </w:rPr>
        <w:t xml:space="preserve">ykonawca </w:t>
      </w:r>
      <w:r>
        <w:rPr>
          <w:rFonts w:ascii="Verdana" w:hAnsi="Verdana" w:cs="Arial"/>
          <w:snapToGrid w:val="0"/>
          <w:sz w:val="20"/>
          <w:szCs w:val="20"/>
        </w:rPr>
        <w:t>wspólnie ubiegający się o udzie</w:t>
      </w:r>
      <w:r w:rsidRPr="00304E02">
        <w:rPr>
          <w:rFonts w:ascii="Verdana" w:hAnsi="Verdana" w:cs="Arial"/>
          <w:snapToGrid w:val="0"/>
          <w:sz w:val="20"/>
          <w:szCs w:val="20"/>
        </w:rPr>
        <w:t xml:space="preserve">lenie zamówienia; </w:t>
      </w:r>
    </w:p>
    <w:p w14:paraId="384FAD34" w14:textId="77777777" w:rsidR="00B82E36" w:rsidRDefault="00B82E36" w:rsidP="00CB052C">
      <w:pPr>
        <w:pStyle w:val="Akapitzlist"/>
        <w:spacing w:after="0"/>
        <w:ind w:left="709" w:hanging="378"/>
        <w:jc w:val="both"/>
        <w:rPr>
          <w:rFonts w:ascii="Verdana" w:hAnsi="Verdana" w:cs="Arial"/>
          <w:snapToGrid w:val="0"/>
          <w:sz w:val="20"/>
          <w:szCs w:val="20"/>
        </w:rPr>
      </w:pPr>
      <w:r w:rsidRPr="002D3C8B">
        <w:rPr>
          <w:rFonts w:ascii="Verdana" w:hAnsi="Verdana" w:cs="Arial"/>
          <w:bCs/>
          <w:snapToGrid w:val="0"/>
          <w:sz w:val="20"/>
          <w:szCs w:val="20"/>
        </w:rPr>
        <w:t>3)</w:t>
      </w:r>
      <w:r>
        <w:rPr>
          <w:rFonts w:ascii="Verdana" w:hAnsi="Verdana" w:cs="Arial"/>
          <w:snapToGrid w:val="0"/>
          <w:sz w:val="20"/>
          <w:szCs w:val="20"/>
        </w:rPr>
        <w:t xml:space="preserve"> innych dokumentów – odpowiednio Wykonawca lub W</w:t>
      </w:r>
      <w:r w:rsidRPr="00304E02">
        <w:rPr>
          <w:rFonts w:ascii="Verdana" w:hAnsi="Verdana" w:cs="Arial"/>
          <w:snapToGrid w:val="0"/>
          <w:sz w:val="20"/>
          <w:szCs w:val="20"/>
        </w:rPr>
        <w:t>ykonawca wspólnie ubiegający się o udzielenie zamówienia, w zakresie dokumentó</w:t>
      </w:r>
      <w:r>
        <w:rPr>
          <w:rFonts w:ascii="Verdana" w:hAnsi="Verdana" w:cs="Arial"/>
          <w:snapToGrid w:val="0"/>
          <w:sz w:val="20"/>
          <w:szCs w:val="20"/>
        </w:rPr>
        <w:t>w, które każdego z nich dotyczą</w:t>
      </w:r>
    </w:p>
    <w:p w14:paraId="63B47EA0" w14:textId="77777777" w:rsidR="00B82E36" w:rsidRDefault="00B82E36" w:rsidP="00CB052C">
      <w:pPr>
        <w:pStyle w:val="Akapitzlist"/>
        <w:spacing w:after="0"/>
        <w:ind w:left="709" w:hanging="378"/>
        <w:jc w:val="both"/>
        <w:rPr>
          <w:rFonts w:ascii="Verdana" w:hAnsi="Verdana" w:cs="Arial"/>
          <w:snapToGrid w:val="0"/>
          <w:sz w:val="20"/>
          <w:szCs w:val="20"/>
        </w:rPr>
      </w:pPr>
      <w:r w:rsidRPr="002D3C8B">
        <w:rPr>
          <w:rFonts w:ascii="Verdana" w:hAnsi="Verdana" w:cs="Arial"/>
          <w:bCs/>
          <w:snapToGrid w:val="0"/>
          <w:sz w:val="20"/>
          <w:szCs w:val="20"/>
        </w:rPr>
        <w:t>4)</w:t>
      </w:r>
      <w:r>
        <w:rPr>
          <w:rFonts w:ascii="Verdana" w:hAnsi="Verdana" w:cs="Arial"/>
          <w:snapToGrid w:val="0"/>
          <w:sz w:val="20"/>
          <w:szCs w:val="20"/>
        </w:rPr>
        <w:t xml:space="preserve"> p</w:t>
      </w:r>
      <w:r w:rsidRPr="00304E02">
        <w:rPr>
          <w:rFonts w:ascii="Verdana" w:hAnsi="Verdana" w:cs="Arial"/>
          <w:snapToGrid w:val="0"/>
          <w:sz w:val="20"/>
          <w:szCs w:val="20"/>
        </w:rPr>
        <w:t>oświadczenia zgodności cyfrowego odwzorowania z dokumentem w postaci papierowej, może dokonać również notariusz.</w:t>
      </w:r>
    </w:p>
    <w:p w14:paraId="1E6ABF0E" w14:textId="77777777" w:rsidR="00B82E36" w:rsidRDefault="00B82E36" w:rsidP="00F5368D">
      <w:pPr>
        <w:pStyle w:val="Bezodstpw"/>
        <w:numPr>
          <w:ilvl w:val="0"/>
          <w:numId w:val="37"/>
        </w:numPr>
        <w:autoSpaceDE w:val="0"/>
        <w:autoSpaceDN w:val="0"/>
        <w:adjustRightInd w:val="0"/>
        <w:spacing w:line="276" w:lineRule="auto"/>
        <w:ind w:left="364" w:hanging="378"/>
        <w:jc w:val="both"/>
        <w:rPr>
          <w:rFonts w:ascii="Verdana" w:hAnsi="Verdana" w:cs="Arial"/>
          <w:snapToGrid w:val="0"/>
          <w:sz w:val="20"/>
          <w:szCs w:val="20"/>
        </w:rPr>
      </w:pPr>
      <w:r w:rsidRPr="00817F20">
        <w:rPr>
          <w:rFonts w:ascii="Verdana" w:hAnsi="Verdana" w:cs="Arial"/>
          <w:snapToGrid w:val="0"/>
          <w:sz w:val="20"/>
          <w:szCs w:val="20"/>
        </w:rPr>
        <w:t xml:space="preserve">Jeżeli </w:t>
      </w:r>
      <w:r>
        <w:rPr>
          <w:rFonts w:ascii="Verdana" w:hAnsi="Verdana" w:cs="Arial"/>
          <w:snapToGrid w:val="0"/>
          <w:sz w:val="20"/>
          <w:szCs w:val="20"/>
        </w:rPr>
        <w:t>W</w:t>
      </w:r>
      <w:r w:rsidRPr="00817F20">
        <w:rPr>
          <w:rFonts w:ascii="Verdana" w:hAnsi="Verdana" w:cs="Arial"/>
          <w:snapToGrid w:val="0"/>
          <w:sz w:val="20"/>
          <w:szCs w:val="20"/>
        </w:rPr>
        <w:t xml:space="preserve">ykonawca nie złożył oświadczenia, o którym mowa w pkt 1, podmiotowych środków dowodowych, innych dokumentów lub oświadczeń składanych w postępowaniu lub są one niekompletne lub zawierają błędy, Zamawiający wzywa wykonawcę odpowiednio do ich złożenia, poprawienia lub uzupełnienia w wyznaczonym terminie, chyba że oferta </w:t>
      </w:r>
      <w:r>
        <w:rPr>
          <w:rFonts w:ascii="Verdana" w:hAnsi="Verdana" w:cs="Arial"/>
          <w:snapToGrid w:val="0"/>
          <w:sz w:val="20"/>
          <w:szCs w:val="20"/>
        </w:rPr>
        <w:t>W</w:t>
      </w:r>
      <w:r w:rsidRPr="00817F20">
        <w:rPr>
          <w:rFonts w:ascii="Verdana" w:hAnsi="Verdana" w:cs="Arial"/>
          <w:snapToGrid w:val="0"/>
          <w:sz w:val="20"/>
          <w:szCs w:val="20"/>
        </w:rPr>
        <w:t>ykonawcy podlega odrzuceniu bez względu na ich złożenie, uzupełnienie lub poprawienie lub zachodzą przesłanki unieważnienia postępowania.</w:t>
      </w:r>
      <w:r>
        <w:rPr>
          <w:rFonts w:ascii="Verdana" w:hAnsi="Verdana" w:cs="Arial"/>
          <w:snapToGrid w:val="0"/>
          <w:sz w:val="20"/>
          <w:szCs w:val="20"/>
        </w:rPr>
        <w:t xml:space="preserve"> </w:t>
      </w:r>
    </w:p>
    <w:p w14:paraId="00304A64" w14:textId="77777777" w:rsidR="00B82E36" w:rsidRDefault="00B82E36" w:rsidP="00F5368D">
      <w:pPr>
        <w:pStyle w:val="Bezodstpw"/>
        <w:numPr>
          <w:ilvl w:val="0"/>
          <w:numId w:val="37"/>
        </w:numPr>
        <w:autoSpaceDE w:val="0"/>
        <w:autoSpaceDN w:val="0"/>
        <w:adjustRightInd w:val="0"/>
        <w:spacing w:line="276" w:lineRule="auto"/>
        <w:ind w:left="364" w:hanging="378"/>
        <w:jc w:val="both"/>
        <w:rPr>
          <w:rFonts w:ascii="Verdana" w:hAnsi="Verdana" w:cs="Arial"/>
          <w:snapToGrid w:val="0"/>
          <w:sz w:val="20"/>
          <w:szCs w:val="20"/>
        </w:rPr>
      </w:pPr>
      <w:r w:rsidRPr="00973FC3">
        <w:rPr>
          <w:rFonts w:ascii="Verdana" w:hAnsi="Verdana" w:cs="Arial"/>
          <w:snapToGrid w:val="0"/>
          <w:sz w:val="20"/>
          <w:szCs w:val="20"/>
        </w:rPr>
        <w:t xml:space="preserve">Wykonawca składa podmiotowe środki dowodowe na wezwanie, o którym mowa w zdaniu poprzedzającym, aktualne na dzień ich złożenia. </w:t>
      </w:r>
    </w:p>
    <w:p w14:paraId="57A28AAF" w14:textId="77777777" w:rsidR="00B82E36" w:rsidRDefault="00B82E36" w:rsidP="00F5368D">
      <w:pPr>
        <w:pStyle w:val="Bezodstpw"/>
        <w:numPr>
          <w:ilvl w:val="0"/>
          <w:numId w:val="37"/>
        </w:numPr>
        <w:autoSpaceDE w:val="0"/>
        <w:autoSpaceDN w:val="0"/>
        <w:adjustRightInd w:val="0"/>
        <w:spacing w:line="276" w:lineRule="auto"/>
        <w:ind w:left="364" w:hanging="378"/>
        <w:jc w:val="both"/>
        <w:rPr>
          <w:rFonts w:ascii="Verdana" w:hAnsi="Verdana" w:cs="Arial"/>
          <w:snapToGrid w:val="0"/>
          <w:sz w:val="20"/>
          <w:szCs w:val="20"/>
        </w:rPr>
      </w:pPr>
      <w:r w:rsidRPr="00973FC3">
        <w:rPr>
          <w:rFonts w:ascii="Verdana" w:hAnsi="Verdana" w:cs="Arial"/>
          <w:snapToGrid w:val="0"/>
          <w:sz w:val="20"/>
          <w:szCs w:val="20"/>
        </w:rPr>
        <w:t xml:space="preserve">Zamawiający może żądać od </w:t>
      </w:r>
      <w:r>
        <w:rPr>
          <w:rFonts w:ascii="Verdana" w:hAnsi="Verdana" w:cs="Arial"/>
          <w:snapToGrid w:val="0"/>
          <w:sz w:val="20"/>
          <w:szCs w:val="20"/>
        </w:rPr>
        <w:t>W</w:t>
      </w:r>
      <w:r w:rsidRPr="00973FC3">
        <w:rPr>
          <w:rFonts w:ascii="Verdana" w:hAnsi="Verdana" w:cs="Arial"/>
          <w:snapToGrid w:val="0"/>
          <w:sz w:val="20"/>
          <w:szCs w:val="20"/>
        </w:rPr>
        <w:t>ykonawców wyjaśnień dotyczących treści oświadczenia, o którym mowa w pkt 1, lub złożonych podmiotowych środków dowodowych lub innych dokumentów lub oświadczeń składanych w postępowaniu.</w:t>
      </w:r>
    </w:p>
    <w:p w14:paraId="11AF49CC" w14:textId="56EB98A7" w:rsidR="00B82E36" w:rsidRPr="001A11D3" w:rsidRDefault="008E38DF" w:rsidP="00E13EA5">
      <w:pPr>
        <w:pStyle w:val="Nagwek1"/>
        <w:keepLines w:val="0"/>
        <w:numPr>
          <w:ilvl w:val="0"/>
          <w:numId w:val="20"/>
        </w:numPr>
        <w:pBdr>
          <w:top w:val="single" w:sz="4" w:space="1" w:color="auto"/>
          <w:left w:val="single" w:sz="4" w:space="4" w:color="auto"/>
          <w:bottom w:val="single" w:sz="4" w:space="1" w:color="auto"/>
          <w:right w:val="single" w:sz="4" w:space="4" w:color="auto"/>
        </w:pBdr>
        <w:shd w:val="clear" w:color="auto" w:fill="336699"/>
        <w:suppressAutoHyphens/>
        <w:spacing w:before="0"/>
        <w:ind w:left="142"/>
        <w:jc w:val="both"/>
        <w:rPr>
          <w:rFonts w:ascii="Verdana" w:hAnsi="Verdana"/>
          <w:color w:val="FFFFFF"/>
          <w:sz w:val="20"/>
          <w:szCs w:val="20"/>
        </w:rPr>
      </w:pPr>
      <w:r>
        <w:rPr>
          <w:rFonts w:ascii="Verdana" w:hAnsi="Verdana"/>
          <w:color w:val="FFFFFF"/>
          <w:sz w:val="20"/>
        </w:rPr>
        <w:t>IX</w:t>
      </w:r>
      <w:r w:rsidR="00B82E36">
        <w:rPr>
          <w:rFonts w:ascii="Verdana" w:hAnsi="Verdana"/>
          <w:color w:val="FFFFFF"/>
          <w:sz w:val="20"/>
        </w:rPr>
        <w:t xml:space="preserve">. </w:t>
      </w:r>
      <w:r w:rsidR="00B82E36" w:rsidRPr="00AF6D0C">
        <w:rPr>
          <w:rFonts w:ascii="Verdana" w:hAnsi="Verdana"/>
          <w:color w:val="FFFFFF"/>
          <w:sz w:val="20"/>
        </w:rPr>
        <w:t>INFO</w:t>
      </w:r>
      <w:r w:rsidR="00B82E36">
        <w:rPr>
          <w:rFonts w:ascii="Verdana" w:hAnsi="Verdana"/>
          <w:color w:val="FFFFFF"/>
          <w:sz w:val="20"/>
        </w:rPr>
        <w:t>R</w:t>
      </w:r>
      <w:r w:rsidR="00B82E36" w:rsidRPr="00AF6D0C">
        <w:rPr>
          <w:rFonts w:ascii="Verdana" w:hAnsi="Verdana"/>
          <w:color w:val="FFFFFF"/>
          <w:sz w:val="20"/>
        </w:rPr>
        <w:t>MACJA O SPOSOBIE POROZUMIEWANIA SIĘ ZAMAWIAJĄCEGO Z</w:t>
      </w:r>
      <w:r w:rsidR="00B82E36">
        <w:rPr>
          <w:rFonts w:ascii="Verdana" w:hAnsi="Verdana"/>
          <w:color w:val="FFFFFF"/>
          <w:sz w:val="20"/>
        </w:rPr>
        <w:t> </w:t>
      </w:r>
      <w:r w:rsidR="00B82E36" w:rsidRPr="00AF6D0C">
        <w:rPr>
          <w:rFonts w:ascii="Verdana" w:hAnsi="Verdana"/>
          <w:color w:val="FFFFFF"/>
          <w:sz w:val="20"/>
        </w:rPr>
        <w:t xml:space="preserve">WYKONAWCAMI ORAZ PRZEKAZYWANIA OŚWIADCZEŃ </w:t>
      </w:r>
      <w:r w:rsidR="00B82E36">
        <w:rPr>
          <w:rFonts w:ascii="Verdana" w:hAnsi="Verdana"/>
          <w:color w:val="FFFFFF"/>
          <w:sz w:val="20"/>
        </w:rPr>
        <w:t>LUB</w:t>
      </w:r>
      <w:r w:rsidR="00B82E36" w:rsidRPr="00AF6D0C">
        <w:rPr>
          <w:rFonts w:ascii="Verdana" w:hAnsi="Verdana"/>
          <w:color w:val="FFFFFF"/>
          <w:sz w:val="20"/>
        </w:rPr>
        <w:t xml:space="preserve"> DOKUMENTÓW</w:t>
      </w:r>
      <w:r w:rsidR="00B82E36">
        <w:rPr>
          <w:rFonts w:ascii="Verdana" w:hAnsi="Verdana"/>
          <w:color w:val="FFFFFF"/>
          <w:sz w:val="20"/>
        </w:rPr>
        <w:t xml:space="preserve">, W </w:t>
      </w:r>
      <w:r w:rsidR="00B82E36" w:rsidRPr="001A11D3">
        <w:rPr>
          <w:rFonts w:ascii="Verdana" w:hAnsi="Verdana"/>
          <w:color w:val="FFFFFF"/>
          <w:sz w:val="20"/>
          <w:szCs w:val="20"/>
        </w:rPr>
        <w:t>TYM PRZEDMIOTOWYCH ŚRODKÓW DOWODOWYCH</w:t>
      </w:r>
    </w:p>
    <w:p w14:paraId="27B15B47" w14:textId="77777777" w:rsidR="004C3E42" w:rsidRPr="00EF5557" w:rsidRDefault="004C3E42" w:rsidP="00E742BC">
      <w:pPr>
        <w:pStyle w:val="Stopka"/>
        <w:numPr>
          <w:ilvl w:val="0"/>
          <w:numId w:val="13"/>
        </w:numPr>
        <w:tabs>
          <w:tab w:val="clear" w:pos="4536"/>
          <w:tab w:val="clear" w:pos="9072"/>
        </w:tabs>
        <w:spacing w:line="276" w:lineRule="auto"/>
        <w:ind w:left="360"/>
        <w:jc w:val="both"/>
        <w:rPr>
          <w:rFonts w:ascii="Verdana" w:hAnsi="Verdana"/>
          <w:b/>
          <w:bCs/>
          <w:sz w:val="20"/>
          <w:szCs w:val="20"/>
        </w:rPr>
      </w:pPr>
      <w:r w:rsidRPr="00EF5557">
        <w:rPr>
          <w:rFonts w:ascii="Verdana" w:hAnsi="Verdana"/>
          <w:b/>
          <w:bCs/>
          <w:sz w:val="20"/>
          <w:szCs w:val="20"/>
        </w:rPr>
        <w:t>Informacje ogólne.</w:t>
      </w:r>
    </w:p>
    <w:p w14:paraId="4170E2EC" w14:textId="6BACEF53" w:rsidR="00A318E1" w:rsidRPr="00764036" w:rsidRDefault="00A318E1" w:rsidP="00F5368D">
      <w:pPr>
        <w:pStyle w:val="Stopka"/>
        <w:numPr>
          <w:ilvl w:val="1"/>
          <w:numId w:val="44"/>
        </w:numPr>
        <w:tabs>
          <w:tab w:val="clear" w:pos="4536"/>
        </w:tabs>
        <w:spacing w:line="276" w:lineRule="auto"/>
        <w:ind w:left="709" w:hanging="709"/>
        <w:jc w:val="both"/>
        <w:rPr>
          <w:rFonts w:ascii="Verdana" w:hAnsi="Verdana"/>
          <w:bCs/>
          <w:sz w:val="20"/>
          <w:szCs w:val="20"/>
        </w:rPr>
      </w:pPr>
      <w:r w:rsidRPr="00764036">
        <w:rPr>
          <w:rFonts w:ascii="Verdana" w:hAnsi="Verdana"/>
          <w:bCs/>
          <w:sz w:val="20"/>
          <w:szCs w:val="20"/>
        </w:rPr>
        <w:t>W postępowaniu o udzielenie zamówienia komunikacja elektroniczna między Zamawiającym a Wykonawcami odbywa się przy użyciu środków komunikacji elektronicznej poprzez</w:t>
      </w:r>
      <w:r w:rsidRPr="00764036">
        <w:rPr>
          <w:rFonts w:ascii="Verdana" w:hAnsi="Verdana"/>
          <w:b/>
          <w:bCs/>
          <w:sz w:val="20"/>
          <w:szCs w:val="20"/>
        </w:rPr>
        <w:t xml:space="preserve"> </w:t>
      </w:r>
      <w:r w:rsidRPr="00764036">
        <w:rPr>
          <w:rFonts w:ascii="Verdana" w:hAnsi="Verdana"/>
          <w:bCs/>
          <w:sz w:val="20"/>
          <w:szCs w:val="20"/>
        </w:rPr>
        <w:t xml:space="preserve">Platformę Przetargową </w:t>
      </w:r>
      <w:r w:rsidRPr="00764036">
        <w:rPr>
          <w:rFonts w:ascii="Verdana" w:hAnsi="Verdana"/>
          <w:sz w:val="20"/>
          <w:szCs w:val="20"/>
        </w:rPr>
        <w:t xml:space="preserve">(zwanej dalej „Platformą”) </w:t>
      </w:r>
      <w:r w:rsidRPr="00764036">
        <w:rPr>
          <w:rFonts w:ascii="Verdana" w:hAnsi="Verdana"/>
          <w:bCs/>
          <w:sz w:val="20"/>
          <w:szCs w:val="20"/>
        </w:rPr>
        <w:t xml:space="preserve">pod adresem: </w:t>
      </w:r>
      <w:hyperlink r:id="rId15" w:history="1">
        <w:r w:rsidR="00415459" w:rsidRPr="00267547">
          <w:rPr>
            <w:rStyle w:val="Hipercze"/>
            <w:rFonts w:ascii="Verdana" w:hAnsi="Verdana"/>
            <w:sz w:val="20"/>
            <w:szCs w:val="20"/>
          </w:rPr>
          <w:t>https://platformazakupowa.pl/pn/uniwersytet_wroclawski/proceedings</w:t>
        </w:r>
      </w:hyperlink>
      <w:r w:rsidR="00415459">
        <w:rPr>
          <w:rFonts w:ascii="Verdana" w:hAnsi="Verdana"/>
          <w:sz w:val="20"/>
          <w:szCs w:val="20"/>
        </w:rPr>
        <w:t xml:space="preserve"> </w:t>
      </w:r>
      <w:r w:rsidRPr="00764036">
        <w:rPr>
          <w:rFonts w:ascii="Verdana" w:hAnsi="Verdana"/>
          <w:bCs/>
          <w:sz w:val="20"/>
          <w:szCs w:val="20"/>
        </w:rPr>
        <w:t xml:space="preserve"> w wierszu</w:t>
      </w:r>
      <w:r w:rsidR="00415459">
        <w:rPr>
          <w:rFonts w:ascii="Verdana" w:hAnsi="Verdana"/>
          <w:bCs/>
          <w:sz w:val="20"/>
          <w:szCs w:val="20"/>
        </w:rPr>
        <w:t xml:space="preserve"> </w:t>
      </w:r>
      <w:r w:rsidRPr="00764036">
        <w:rPr>
          <w:rFonts w:ascii="Verdana" w:hAnsi="Verdana"/>
          <w:bCs/>
          <w:sz w:val="20"/>
          <w:szCs w:val="20"/>
        </w:rPr>
        <w:t>oznaczonym tytułem oraz znakiem niniejszego postępowania.</w:t>
      </w:r>
    </w:p>
    <w:p w14:paraId="0230C486" w14:textId="77777777" w:rsidR="00415459" w:rsidRPr="00415459" w:rsidRDefault="00415459" w:rsidP="00415459">
      <w:pPr>
        <w:pStyle w:val="Akapitzlist"/>
        <w:numPr>
          <w:ilvl w:val="1"/>
          <w:numId w:val="13"/>
        </w:numPr>
        <w:tabs>
          <w:tab w:val="right" w:pos="9072"/>
        </w:tabs>
        <w:spacing w:after="0"/>
        <w:jc w:val="both"/>
        <w:rPr>
          <w:rFonts w:ascii="Verdana" w:hAnsi="Verdana"/>
          <w:bCs/>
          <w:vanish/>
          <w:color w:val="000000" w:themeColor="text1"/>
          <w:sz w:val="20"/>
          <w:szCs w:val="20"/>
        </w:rPr>
      </w:pPr>
    </w:p>
    <w:p w14:paraId="22BE54B9" w14:textId="3F2CA50B" w:rsidR="00A318E1" w:rsidRPr="00764036" w:rsidRDefault="00A318E1" w:rsidP="00306A5F">
      <w:pPr>
        <w:pStyle w:val="Stopka"/>
        <w:numPr>
          <w:ilvl w:val="1"/>
          <w:numId w:val="13"/>
        </w:numPr>
        <w:tabs>
          <w:tab w:val="clear" w:pos="4536"/>
        </w:tabs>
        <w:spacing w:line="276" w:lineRule="auto"/>
        <w:ind w:left="709" w:hanging="709"/>
        <w:jc w:val="both"/>
        <w:rPr>
          <w:rFonts w:ascii="Verdana" w:hAnsi="Verdana" w:cs="Calibri"/>
          <w:color w:val="000000" w:themeColor="text1"/>
          <w:sz w:val="20"/>
          <w:szCs w:val="20"/>
        </w:rPr>
      </w:pPr>
      <w:r w:rsidRPr="00764036">
        <w:rPr>
          <w:rFonts w:ascii="Verdana" w:hAnsi="Verdana"/>
          <w:bCs/>
          <w:color w:val="000000" w:themeColor="text1"/>
          <w:sz w:val="20"/>
          <w:szCs w:val="20"/>
        </w:rPr>
        <w:t xml:space="preserve">Wymagania techniczne i organizacyjne wysyłania i odbierania dokumentów elektronicznych, elektronicznych kopii dokumentów i oświadczeń oraz informacji </w:t>
      </w:r>
      <w:r w:rsidRPr="00764036">
        <w:rPr>
          <w:rFonts w:ascii="Verdana" w:hAnsi="Verdana"/>
          <w:bCs/>
          <w:color w:val="000000" w:themeColor="text1"/>
          <w:sz w:val="20"/>
          <w:szCs w:val="20"/>
        </w:rPr>
        <w:lastRenderedPageBreak/>
        <w:t xml:space="preserve">przekazywanych przy ich użyciu opisane zostały w Instrukcjach dla użytkowników dostępnych pod adresem: </w:t>
      </w:r>
      <w:hyperlink r:id="rId16" w:history="1">
        <w:r w:rsidR="000927DB" w:rsidRPr="00267547">
          <w:rPr>
            <w:rStyle w:val="Hipercze"/>
            <w:rFonts w:ascii="Verdana" w:hAnsi="Verdana"/>
            <w:sz w:val="20"/>
            <w:szCs w:val="20"/>
          </w:rPr>
          <w:t>https://platformazakupowa.pl/strona/1-regulamin</w:t>
        </w:r>
      </w:hyperlink>
      <w:r w:rsidR="000927DB">
        <w:rPr>
          <w:rFonts w:ascii="Verdana" w:hAnsi="Verdana"/>
          <w:sz w:val="20"/>
          <w:szCs w:val="20"/>
        </w:rPr>
        <w:t xml:space="preserve"> </w:t>
      </w:r>
    </w:p>
    <w:p w14:paraId="7AC500A4" w14:textId="77777777" w:rsidR="00A318E1" w:rsidRPr="00764036" w:rsidRDefault="00A318E1" w:rsidP="00306A5F">
      <w:pPr>
        <w:pStyle w:val="Stopka"/>
        <w:numPr>
          <w:ilvl w:val="1"/>
          <w:numId w:val="13"/>
        </w:numPr>
        <w:spacing w:line="276" w:lineRule="auto"/>
        <w:ind w:left="709" w:hanging="709"/>
        <w:jc w:val="both"/>
        <w:rPr>
          <w:rFonts w:ascii="Verdana" w:hAnsi="Verdana" w:cs="Calibri"/>
          <w:color w:val="000000" w:themeColor="text1"/>
          <w:sz w:val="20"/>
          <w:szCs w:val="20"/>
        </w:rPr>
      </w:pPr>
      <w:r w:rsidRPr="00764036">
        <w:rPr>
          <w:rFonts w:ascii="Verdana" w:hAnsi="Verdana" w:cs="Calibri"/>
          <w:color w:val="000000" w:themeColor="text1"/>
          <w:sz w:val="20"/>
          <w:szCs w:val="20"/>
        </w:rPr>
        <w:t>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Platformie, tj.:</w:t>
      </w:r>
    </w:p>
    <w:p w14:paraId="72B67FB2" w14:textId="77777777" w:rsidR="00A318E1" w:rsidRPr="00764036" w:rsidRDefault="00A318E1" w:rsidP="00306A5F">
      <w:pPr>
        <w:pStyle w:val="Stopka"/>
        <w:spacing w:line="276" w:lineRule="auto"/>
        <w:ind w:left="993" w:hanging="284"/>
        <w:jc w:val="both"/>
        <w:rPr>
          <w:rFonts w:ascii="Verdana" w:hAnsi="Verdana" w:cs="Calibri"/>
          <w:color w:val="000000" w:themeColor="text1"/>
          <w:sz w:val="20"/>
          <w:szCs w:val="20"/>
        </w:rPr>
      </w:pPr>
      <w:r w:rsidRPr="00764036">
        <w:rPr>
          <w:rFonts w:ascii="Verdana" w:hAnsi="Verdana" w:cs="Calibri"/>
          <w:color w:val="000000" w:themeColor="text1"/>
          <w:sz w:val="20"/>
          <w:szCs w:val="20"/>
        </w:rPr>
        <w:t>a)</w:t>
      </w:r>
      <w:r w:rsidRPr="00764036">
        <w:rPr>
          <w:rFonts w:ascii="Verdana" w:hAnsi="Verdana" w:cs="Calibri"/>
          <w:color w:val="000000" w:themeColor="text1"/>
          <w:sz w:val="20"/>
          <w:szCs w:val="20"/>
        </w:rPr>
        <w:tab/>
        <w:t xml:space="preserve">stały dostęp do sieci Internet o gwarantowanej przepustowości nie mniejszej niż 512 </w:t>
      </w:r>
      <w:proofErr w:type="spellStart"/>
      <w:r w:rsidRPr="00764036">
        <w:rPr>
          <w:rFonts w:ascii="Verdana" w:hAnsi="Verdana" w:cs="Calibri"/>
          <w:color w:val="000000" w:themeColor="text1"/>
          <w:sz w:val="20"/>
          <w:szCs w:val="20"/>
        </w:rPr>
        <w:t>kb</w:t>
      </w:r>
      <w:proofErr w:type="spellEnd"/>
      <w:r w:rsidRPr="00764036">
        <w:rPr>
          <w:rFonts w:ascii="Verdana" w:hAnsi="Verdana" w:cs="Calibri"/>
          <w:color w:val="000000" w:themeColor="text1"/>
          <w:sz w:val="20"/>
          <w:szCs w:val="20"/>
        </w:rPr>
        <w:t>/s,</w:t>
      </w:r>
    </w:p>
    <w:p w14:paraId="5E4DD410" w14:textId="77777777" w:rsidR="00A318E1" w:rsidRPr="00764036" w:rsidRDefault="00A318E1" w:rsidP="00306A5F">
      <w:pPr>
        <w:pStyle w:val="Stopka"/>
        <w:spacing w:line="276" w:lineRule="auto"/>
        <w:ind w:left="993" w:hanging="284"/>
        <w:jc w:val="both"/>
        <w:rPr>
          <w:rFonts w:ascii="Verdana" w:hAnsi="Verdana" w:cs="Calibri"/>
          <w:color w:val="000000" w:themeColor="text1"/>
          <w:sz w:val="20"/>
          <w:szCs w:val="20"/>
        </w:rPr>
      </w:pPr>
      <w:r w:rsidRPr="00764036">
        <w:rPr>
          <w:rFonts w:ascii="Verdana" w:hAnsi="Verdana" w:cs="Calibri"/>
          <w:color w:val="000000" w:themeColor="text1"/>
          <w:sz w:val="20"/>
          <w:szCs w:val="20"/>
        </w:rPr>
        <w:t>b)</w:t>
      </w:r>
      <w:r w:rsidRPr="00764036">
        <w:rPr>
          <w:rFonts w:ascii="Verdana" w:hAnsi="Verdana" w:cs="Calibri"/>
          <w:color w:val="000000" w:themeColor="text1"/>
          <w:sz w:val="20"/>
          <w:szCs w:val="20"/>
        </w:rPr>
        <w:tab/>
        <w:t>komputer klasy PC lub MAC o następującej konfiguracji: pamięć min. 2 GB Ram, procesor Intel IV 2 GHZ lub jego nowsza wersja, jeden z systemów operacyjnych - MS Windows 7, Mac Os x 10 4, Linux, lub ich nowsze wersje,</w:t>
      </w:r>
    </w:p>
    <w:p w14:paraId="6ACD4227" w14:textId="77777777" w:rsidR="00A318E1" w:rsidRPr="00764036" w:rsidRDefault="00A318E1" w:rsidP="00306A5F">
      <w:pPr>
        <w:pStyle w:val="Stopka"/>
        <w:spacing w:line="276" w:lineRule="auto"/>
        <w:ind w:left="993" w:hanging="284"/>
        <w:jc w:val="both"/>
        <w:rPr>
          <w:rFonts w:ascii="Verdana" w:hAnsi="Verdana" w:cs="Calibri"/>
          <w:color w:val="000000" w:themeColor="text1"/>
          <w:sz w:val="20"/>
          <w:szCs w:val="20"/>
        </w:rPr>
      </w:pPr>
      <w:r w:rsidRPr="00764036">
        <w:rPr>
          <w:rFonts w:ascii="Verdana" w:hAnsi="Verdana" w:cs="Calibri"/>
          <w:color w:val="000000" w:themeColor="text1"/>
          <w:sz w:val="20"/>
          <w:szCs w:val="20"/>
        </w:rPr>
        <w:t>c)</w:t>
      </w:r>
      <w:r w:rsidRPr="00764036">
        <w:rPr>
          <w:rFonts w:ascii="Verdana" w:hAnsi="Verdana" w:cs="Calibri"/>
          <w:color w:val="000000" w:themeColor="text1"/>
          <w:sz w:val="20"/>
          <w:szCs w:val="20"/>
        </w:rPr>
        <w:tab/>
        <w:t>zainstalowana dowolna, inna przeglądarka internetowa niż Internet Explorer,</w:t>
      </w:r>
    </w:p>
    <w:p w14:paraId="5F6FB1ED" w14:textId="003A03DD" w:rsidR="00A318E1" w:rsidRPr="00764036" w:rsidRDefault="00A318E1" w:rsidP="00306A5F">
      <w:pPr>
        <w:pStyle w:val="Stopka"/>
        <w:spacing w:line="276" w:lineRule="auto"/>
        <w:ind w:left="709"/>
        <w:jc w:val="both"/>
        <w:rPr>
          <w:rFonts w:ascii="Verdana" w:hAnsi="Verdana" w:cs="Calibri"/>
          <w:color w:val="000000" w:themeColor="text1"/>
          <w:sz w:val="20"/>
          <w:szCs w:val="20"/>
        </w:rPr>
      </w:pPr>
      <w:r w:rsidRPr="00764036">
        <w:rPr>
          <w:rFonts w:ascii="Verdana" w:hAnsi="Verdana" w:cs="Calibri"/>
          <w:color w:val="000000" w:themeColor="text1"/>
          <w:sz w:val="20"/>
          <w:szCs w:val="20"/>
        </w:rPr>
        <w:t>d)</w:t>
      </w:r>
      <w:r w:rsidR="00415459">
        <w:rPr>
          <w:rFonts w:ascii="Verdana" w:hAnsi="Verdana" w:cs="Calibri"/>
          <w:color w:val="000000" w:themeColor="text1"/>
          <w:sz w:val="20"/>
          <w:szCs w:val="20"/>
        </w:rPr>
        <w:t xml:space="preserve"> </w:t>
      </w:r>
      <w:r w:rsidRPr="00764036">
        <w:rPr>
          <w:rFonts w:ascii="Verdana" w:hAnsi="Verdana" w:cs="Calibri"/>
          <w:color w:val="000000" w:themeColor="text1"/>
          <w:sz w:val="20"/>
          <w:szCs w:val="20"/>
        </w:rPr>
        <w:t>włączona obsługa JavaScript,</w:t>
      </w:r>
    </w:p>
    <w:p w14:paraId="5B09B055" w14:textId="475AF241" w:rsidR="00A318E1" w:rsidRPr="00764036" w:rsidRDefault="00A318E1" w:rsidP="00306A5F">
      <w:pPr>
        <w:pStyle w:val="Stopka"/>
        <w:spacing w:line="276" w:lineRule="auto"/>
        <w:ind w:left="993" w:hanging="284"/>
        <w:jc w:val="both"/>
        <w:rPr>
          <w:rFonts w:ascii="Verdana" w:hAnsi="Verdana" w:cs="Calibri"/>
          <w:color w:val="000000" w:themeColor="text1"/>
          <w:sz w:val="20"/>
          <w:szCs w:val="20"/>
        </w:rPr>
      </w:pPr>
      <w:r w:rsidRPr="00764036">
        <w:rPr>
          <w:rFonts w:ascii="Verdana" w:hAnsi="Verdana" w:cs="Calibri"/>
          <w:color w:val="000000" w:themeColor="text1"/>
          <w:sz w:val="20"/>
          <w:szCs w:val="20"/>
        </w:rPr>
        <w:t>e)</w:t>
      </w:r>
      <w:r w:rsidRPr="00764036">
        <w:rPr>
          <w:rFonts w:ascii="Verdana" w:hAnsi="Verdana" w:cs="Calibri"/>
          <w:color w:val="000000" w:themeColor="text1"/>
          <w:sz w:val="20"/>
          <w:szCs w:val="20"/>
        </w:rPr>
        <w:tab/>
      </w:r>
      <w:r w:rsidR="00415459">
        <w:rPr>
          <w:rFonts w:ascii="Verdana" w:hAnsi="Verdana" w:cs="Calibri"/>
          <w:color w:val="000000" w:themeColor="text1"/>
          <w:sz w:val="20"/>
          <w:szCs w:val="20"/>
        </w:rPr>
        <w:t xml:space="preserve"> </w:t>
      </w:r>
      <w:r w:rsidRPr="00764036">
        <w:rPr>
          <w:rFonts w:ascii="Verdana" w:hAnsi="Verdana" w:cs="Calibri"/>
          <w:color w:val="000000" w:themeColor="text1"/>
          <w:sz w:val="20"/>
          <w:szCs w:val="20"/>
        </w:rPr>
        <w:t xml:space="preserve">zainstalowany program Adobe </w:t>
      </w:r>
      <w:proofErr w:type="spellStart"/>
      <w:r w:rsidRPr="00764036">
        <w:rPr>
          <w:rFonts w:ascii="Verdana" w:hAnsi="Verdana" w:cs="Calibri"/>
          <w:color w:val="000000" w:themeColor="text1"/>
          <w:sz w:val="20"/>
          <w:szCs w:val="20"/>
        </w:rPr>
        <w:t>Acrobat</w:t>
      </w:r>
      <w:proofErr w:type="spellEnd"/>
      <w:r w:rsidRPr="00764036">
        <w:rPr>
          <w:rFonts w:ascii="Verdana" w:hAnsi="Verdana" w:cs="Calibri"/>
          <w:color w:val="000000" w:themeColor="text1"/>
          <w:sz w:val="20"/>
          <w:szCs w:val="20"/>
        </w:rPr>
        <w:t xml:space="preserve"> Reader lub inny obsługujący format </w:t>
      </w:r>
      <w:r w:rsidR="0069030B">
        <w:rPr>
          <w:rFonts w:ascii="Verdana" w:hAnsi="Verdana" w:cs="Calibri"/>
          <w:color w:val="000000" w:themeColor="text1"/>
          <w:sz w:val="20"/>
          <w:szCs w:val="20"/>
        </w:rPr>
        <w:br/>
      </w:r>
      <w:r w:rsidRPr="00764036">
        <w:rPr>
          <w:rFonts w:ascii="Verdana" w:hAnsi="Verdana" w:cs="Calibri"/>
          <w:color w:val="000000" w:themeColor="text1"/>
          <w:sz w:val="20"/>
          <w:szCs w:val="20"/>
        </w:rPr>
        <w:t>plików .pdf,</w:t>
      </w:r>
    </w:p>
    <w:p w14:paraId="1DBE818D" w14:textId="77777777" w:rsidR="00A318E1" w:rsidRPr="00764036" w:rsidRDefault="00A318E1" w:rsidP="00306A5F">
      <w:pPr>
        <w:pStyle w:val="Stopka"/>
        <w:numPr>
          <w:ilvl w:val="1"/>
          <w:numId w:val="13"/>
        </w:numPr>
        <w:spacing w:line="276" w:lineRule="auto"/>
        <w:ind w:left="709" w:hanging="709"/>
        <w:jc w:val="both"/>
        <w:rPr>
          <w:rFonts w:ascii="Verdana" w:hAnsi="Verdana" w:cs="Calibri"/>
          <w:color w:val="000000" w:themeColor="text1"/>
          <w:sz w:val="20"/>
          <w:szCs w:val="20"/>
        </w:rPr>
      </w:pPr>
      <w:r w:rsidRPr="00764036">
        <w:rPr>
          <w:rFonts w:ascii="Verdana" w:hAnsi="Verdana" w:cs="Calibri"/>
          <w:color w:val="000000" w:themeColor="text1"/>
          <w:sz w:val="20"/>
          <w:szCs w:val="20"/>
        </w:rPr>
        <w:tab/>
        <w:t>Szyfrowanie na platformazakupowa.pl odbywa się za pomocą protokołu TLS 1.3.</w:t>
      </w:r>
    </w:p>
    <w:p w14:paraId="307CBB71" w14:textId="77777777" w:rsidR="00A318E1" w:rsidRPr="00764036" w:rsidRDefault="00A318E1" w:rsidP="00306A5F">
      <w:pPr>
        <w:pStyle w:val="Stopka"/>
        <w:numPr>
          <w:ilvl w:val="1"/>
          <w:numId w:val="13"/>
        </w:numPr>
        <w:spacing w:line="276" w:lineRule="auto"/>
        <w:ind w:left="709" w:hanging="709"/>
        <w:jc w:val="both"/>
        <w:rPr>
          <w:rFonts w:ascii="Verdana" w:hAnsi="Verdana" w:cs="Calibri"/>
          <w:color w:val="000000" w:themeColor="text1"/>
          <w:sz w:val="20"/>
          <w:szCs w:val="20"/>
        </w:rPr>
      </w:pPr>
      <w:r w:rsidRPr="00764036">
        <w:rPr>
          <w:rFonts w:ascii="Verdana" w:hAnsi="Verdana" w:cs="Calibri"/>
          <w:color w:val="000000" w:themeColor="text1"/>
          <w:sz w:val="20"/>
          <w:szCs w:val="20"/>
        </w:rPr>
        <w:t>Oznaczenie czasu odbioru danych przez platformę zakupową stanowi datę oraz dokładny czas (</w:t>
      </w:r>
      <w:proofErr w:type="spellStart"/>
      <w:r w:rsidRPr="00764036">
        <w:rPr>
          <w:rFonts w:ascii="Verdana" w:hAnsi="Verdana" w:cs="Calibri"/>
          <w:color w:val="000000" w:themeColor="text1"/>
          <w:sz w:val="20"/>
          <w:szCs w:val="20"/>
        </w:rPr>
        <w:t>hh:mm:ss</w:t>
      </w:r>
      <w:proofErr w:type="spellEnd"/>
      <w:r w:rsidRPr="00764036">
        <w:rPr>
          <w:rFonts w:ascii="Verdana" w:hAnsi="Verdana" w:cs="Calibri"/>
          <w:color w:val="000000" w:themeColor="text1"/>
          <w:sz w:val="20"/>
          <w:szCs w:val="20"/>
        </w:rPr>
        <w:t>) generowany wg. czasu lokalnego serwera synchronizowanego z zegarem Głównego Urzędu Miar.</w:t>
      </w:r>
    </w:p>
    <w:p w14:paraId="3C2FA0E3" w14:textId="77777777" w:rsidR="00A318E1" w:rsidRPr="00764036" w:rsidRDefault="00A318E1" w:rsidP="00306A5F">
      <w:pPr>
        <w:pStyle w:val="Stopka"/>
        <w:numPr>
          <w:ilvl w:val="1"/>
          <w:numId w:val="13"/>
        </w:numPr>
        <w:spacing w:line="276" w:lineRule="auto"/>
        <w:ind w:left="709" w:hanging="709"/>
        <w:jc w:val="both"/>
        <w:rPr>
          <w:rFonts w:ascii="Verdana" w:hAnsi="Verdana" w:cs="Calibri"/>
          <w:color w:val="000000" w:themeColor="text1"/>
          <w:sz w:val="20"/>
          <w:szCs w:val="20"/>
        </w:rPr>
      </w:pPr>
      <w:r w:rsidRPr="00764036">
        <w:rPr>
          <w:rFonts w:ascii="Verdana" w:hAnsi="Verdana" w:cs="Calibri"/>
          <w:color w:val="000000" w:themeColor="text1"/>
          <w:sz w:val="20"/>
          <w:szCs w:val="20"/>
        </w:rPr>
        <w:tab/>
        <w:t>Wykonawca, przystępując do niniejszego postępowania o udzielenie zamówienia publicznego:</w:t>
      </w:r>
    </w:p>
    <w:p w14:paraId="0A3BFF35" w14:textId="475CC214" w:rsidR="00A318E1" w:rsidRPr="00764036" w:rsidRDefault="00A318E1" w:rsidP="00306A5F">
      <w:pPr>
        <w:pStyle w:val="Stopka"/>
        <w:spacing w:line="276" w:lineRule="auto"/>
        <w:ind w:left="709"/>
        <w:jc w:val="both"/>
        <w:rPr>
          <w:rFonts w:ascii="Verdana" w:hAnsi="Verdana" w:cs="Calibri"/>
          <w:color w:val="000000" w:themeColor="text1"/>
          <w:sz w:val="20"/>
          <w:szCs w:val="20"/>
        </w:rPr>
      </w:pPr>
      <w:r w:rsidRPr="00764036">
        <w:rPr>
          <w:rFonts w:ascii="Verdana" w:hAnsi="Verdana" w:cs="Calibri"/>
          <w:color w:val="000000" w:themeColor="text1"/>
          <w:sz w:val="20"/>
          <w:szCs w:val="20"/>
        </w:rPr>
        <w:t>a)</w:t>
      </w:r>
      <w:r w:rsidRPr="00764036">
        <w:rPr>
          <w:rFonts w:ascii="Verdana" w:hAnsi="Verdana" w:cs="Calibri"/>
          <w:color w:val="000000" w:themeColor="text1"/>
          <w:sz w:val="20"/>
          <w:szCs w:val="20"/>
        </w:rPr>
        <w:tab/>
        <w:t>akceptuje warunki korzystania z Platformy określone w Regulaminie zamieszczonym na stronie internetowej Platformy w zakładce „Regulamin" oraz uznaje go za wiążący,</w:t>
      </w:r>
    </w:p>
    <w:p w14:paraId="3ABA4675" w14:textId="77777777" w:rsidR="00A318E1" w:rsidRPr="00764036" w:rsidRDefault="00A318E1" w:rsidP="00306A5F">
      <w:pPr>
        <w:pStyle w:val="Stopka"/>
        <w:spacing w:line="276" w:lineRule="auto"/>
        <w:ind w:left="709"/>
        <w:jc w:val="both"/>
        <w:rPr>
          <w:rFonts w:ascii="Verdana" w:hAnsi="Verdana" w:cs="Calibri"/>
          <w:color w:val="000000" w:themeColor="text1"/>
          <w:sz w:val="20"/>
          <w:szCs w:val="20"/>
        </w:rPr>
      </w:pPr>
      <w:r w:rsidRPr="00764036">
        <w:rPr>
          <w:rFonts w:ascii="Verdana" w:hAnsi="Verdana" w:cs="Calibri"/>
          <w:color w:val="000000" w:themeColor="text1"/>
          <w:sz w:val="20"/>
          <w:szCs w:val="20"/>
        </w:rPr>
        <w:t xml:space="preserve">b) </w:t>
      </w:r>
      <w:r w:rsidRPr="00764036">
        <w:rPr>
          <w:rFonts w:ascii="Verdana" w:hAnsi="Verdana" w:cs="Calibri"/>
          <w:color w:val="000000" w:themeColor="text1"/>
          <w:sz w:val="20"/>
          <w:szCs w:val="20"/>
        </w:rPr>
        <w:tab/>
        <w:t>zapoznał i stosuje się do Instrukcji składania ofert/wniosków dostępnej na Platformie</w:t>
      </w:r>
    </w:p>
    <w:p w14:paraId="172DC4CF" w14:textId="77777777" w:rsidR="00A318E1" w:rsidRPr="00764036" w:rsidRDefault="00A318E1" w:rsidP="00306A5F">
      <w:pPr>
        <w:pStyle w:val="Stopka"/>
        <w:numPr>
          <w:ilvl w:val="1"/>
          <w:numId w:val="13"/>
        </w:numPr>
        <w:spacing w:line="276" w:lineRule="auto"/>
        <w:ind w:left="709" w:hanging="709"/>
        <w:jc w:val="both"/>
        <w:rPr>
          <w:rFonts w:ascii="Verdana" w:hAnsi="Verdana" w:cs="Calibri"/>
          <w:color w:val="000000" w:themeColor="text1"/>
          <w:sz w:val="20"/>
          <w:szCs w:val="20"/>
        </w:rPr>
      </w:pPr>
      <w:r w:rsidRPr="00764036">
        <w:rPr>
          <w:rFonts w:ascii="Verdana" w:hAnsi="Verdana" w:cs="Calibri"/>
          <w:color w:val="000000" w:themeColor="text1"/>
          <w:sz w:val="20"/>
          <w:szCs w:val="20"/>
        </w:rPr>
        <w:t>Maksymalny rozmiar jednego pliku przesyłanego za pośrednictwem dedykowanych formularzy do: złożenia, zmiany, wycofania oferty wynosi 150 MB natomiast przy komunikacji wielkość pliku to maksymalnie 500 MB.</w:t>
      </w:r>
    </w:p>
    <w:p w14:paraId="51E3E58E" w14:textId="77777777" w:rsidR="00A318E1" w:rsidRPr="00764036" w:rsidRDefault="00A318E1" w:rsidP="00306A5F">
      <w:pPr>
        <w:pStyle w:val="Stopka"/>
        <w:numPr>
          <w:ilvl w:val="1"/>
          <w:numId w:val="13"/>
        </w:numPr>
        <w:spacing w:line="276" w:lineRule="auto"/>
        <w:ind w:left="709" w:hanging="709"/>
        <w:jc w:val="both"/>
        <w:rPr>
          <w:rFonts w:ascii="Verdana" w:hAnsi="Verdana" w:cs="Calibri"/>
          <w:color w:val="000000" w:themeColor="text1"/>
          <w:sz w:val="20"/>
          <w:szCs w:val="20"/>
        </w:rPr>
      </w:pPr>
      <w:r w:rsidRPr="00764036">
        <w:rPr>
          <w:rFonts w:ascii="Verdana" w:hAnsi="Verdana" w:cs="Calibri"/>
          <w:color w:val="000000" w:themeColor="text1"/>
          <w:sz w:val="20"/>
          <w:szCs w:val="20"/>
        </w:rPr>
        <w:t>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2EEA66CF" w14:textId="38F1E604" w:rsidR="00A318E1" w:rsidRPr="00764036" w:rsidRDefault="00A318E1" w:rsidP="00CA62DE">
      <w:pPr>
        <w:pStyle w:val="Stopka"/>
        <w:numPr>
          <w:ilvl w:val="1"/>
          <w:numId w:val="13"/>
        </w:numPr>
        <w:spacing w:line="276" w:lineRule="auto"/>
        <w:ind w:left="709" w:hanging="709"/>
        <w:jc w:val="both"/>
        <w:rPr>
          <w:rFonts w:ascii="Verdana" w:hAnsi="Verdana" w:cs="Calibri"/>
          <w:color w:val="000000" w:themeColor="text1"/>
          <w:sz w:val="20"/>
          <w:szCs w:val="20"/>
        </w:rPr>
      </w:pPr>
      <w:r w:rsidRPr="00764036">
        <w:rPr>
          <w:rFonts w:ascii="Verdana" w:hAnsi="Verdana" w:cs="Calibri"/>
          <w:color w:val="000000" w:themeColor="text1"/>
          <w:sz w:val="20"/>
          <w:szCs w:val="20"/>
        </w:rPr>
        <w:t xml:space="preserve">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 </w:t>
      </w:r>
      <w:hyperlink r:id="rId17" w:history="1">
        <w:r w:rsidR="00A4636B" w:rsidRPr="00267547">
          <w:rPr>
            <w:rStyle w:val="Hipercze"/>
            <w:rFonts w:ascii="Verdana" w:hAnsi="Verdana" w:cs="Calibri"/>
            <w:sz w:val="20"/>
            <w:szCs w:val="20"/>
          </w:rPr>
          <w:t>https://platformazakupowa.pl/strona/45-instrukcje</w:t>
        </w:r>
      </w:hyperlink>
      <w:r w:rsidR="00A4636B">
        <w:rPr>
          <w:rFonts w:ascii="Verdana" w:hAnsi="Verdana" w:cs="Calibri"/>
          <w:color w:val="000000" w:themeColor="text1"/>
          <w:sz w:val="20"/>
          <w:szCs w:val="20"/>
        </w:rPr>
        <w:t xml:space="preserve"> </w:t>
      </w:r>
    </w:p>
    <w:p w14:paraId="7176CE17" w14:textId="77777777" w:rsidR="00A318E1" w:rsidRPr="00764036" w:rsidRDefault="00A318E1" w:rsidP="00306A5F">
      <w:pPr>
        <w:pStyle w:val="Stopka"/>
        <w:numPr>
          <w:ilvl w:val="1"/>
          <w:numId w:val="13"/>
        </w:numPr>
        <w:tabs>
          <w:tab w:val="clear" w:pos="4536"/>
          <w:tab w:val="clear" w:pos="9072"/>
        </w:tabs>
        <w:spacing w:line="276" w:lineRule="auto"/>
        <w:ind w:left="709" w:hanging="851"/>
        <w:jc w:val="both"/>
        <w:rPr>
          <w:rFonts w:ascii="Verdana" w:hAnsi="Verdana" w:cs="Calibri"/>
          <w:color w:val="000000" w:themeColor="text1"/>
          <w:sz w:val="20"/>
          <w:szCs w:val="20"/>
        </w:rPr>
      </w:pPr>
      <w:r w:rsidRPr="00764036">
        <w:rPr>
          <w:rFonts w:ascii="Verdana" w:hAnsi="Verdana" w:cs="Calibri"/>
          <w:color w:val="000000" w:themeColor="text1"/>
          <w:sz w:val="20"/>
          <w:szCs w:val="20"/>
        </w:rPr>
        <w:tab/>
        <w:t>Wsparcia technicznego udziela jej dostawca: Centrum Wsparcia Klienta Platformy: platformazakupowa.pl; tel. 22 101 02 02; e-mail: cwk@platformazakupowa.pl.</w:t>
      </w:r>
    </w:p>
    <w:p w14:paraId="75CD3FB7" w14:textId="410CA60E" w:rsidR="00A318E1" w:rsidRPr="00764036" w:rsidRDefault="00A318E1" w:rsidP="00306A5F">
      <w:pPr>
        <w:pStyle w:val="Stopka"/>
        <w:numPr>
          <w:ilvl w:val="1"/>
          <w:numId w:val="13"/>
        </w:numPr>
        <w:tabs>
          <w:tab w:val="clear" w:pos="4536"/>
          <w:tab w:val="clear" w:pos="9072"/>
        </w:tabs>
        <w:spacing w:line="276" w:lineRule="auto"/>
        <w:ind w:left="709" w:hanging="851"/>
        <w:jc w:val="both"/>
        <w:rPr>
          <w:rFonts w:ascii="Verdana" w:hAnsi="Verdana"/>
          <w:b/>
          <w:bCs/>
          <w:sz w:val="20"/>
          <w:szCs w:val="20"/>
        </w:rPr>
      </w:pPr>
      <w:r w:rsidRPr="00764036">
        <w:rPr>
          <w:rFonts w:ascii="Verdana" w:hAnsi="Verdana"/>
          <w:sz w:val="20"/>
          <w:szCs w:val="20"/>
        </w:rPr>
        <w:t xml:space="preserve">We wszelkiej korespondencji związanej z niniejszym postępowaniem Zamawiający </w:t>
      </w:r>
      <w:r w:rsidRPr="00764036">
        <w:rPr>
          <w:rFonts w:ascii="Verdana" w:hAnsi="Verdana"/>
          <w:sz w:val="20"/>
          <w:szCs w:val="20"/>
        </w:rPr>
        <w:br/>
        <w:t xml:space="preserve">i Wykonawcy posługują się numerem postępowania nadanym przez Zamawiającego </w:t>
      </w:r>
      <w:r w:rsidRPr="00764036">
        <w:rPr>
          <w:rFonts w:ascii="Verdana" w:hAnsi="Verdana"/>
          <w:b/>
          <w:sz w:val="20"/>
          <w:szCs w:val="20"/>
        </w:rPr>
        <w:t>BZP.27</w:t>
      </w:r>
      <w:r w:rsidR="00306A5F">
        <w:rPr>
          <w:rFonts w:ascii="Verdana" w:hAnsi="Verdana"/>
          <w:b/>
          <w:sz w:val="20"/>
          <w:szCs w:val="20"/>
        </w:rPr>
        <w:t>11</w:t>
      </w:r>
      <w:r w:rsidRPr="00764036">
        <w:rPr>
          <w:rFonts w:ascii="Verdana" w:hAnsi="Verdana"/>
          <w:b/>
          <w:sz w:val="20"/>
          <w:szCs w:val="20"/>
        </w:rPr>
        <w:t>.</w:t>
      </w:r>
      <w:r w:rsidR="00227EF7">
        <w:rPr>
          <w:rFonts w:ascii="Verdana" w:hAnsi="Verdana"/>
          <w:b/>
          <w:sz w:val="20"/>
          <w:szCs w:val="20"/>
        </w:rPr>
        <w:t>6</w:t>
      </w:r>
      <w:r w:rsidRPr="00764036">
        <w:rPr>
          <w:rFonts w:ascii="Verdana" w:hAnsi="Verdana"/>
          <w:b/>
          <w:sz w:val="20"/>
          <w:szCs w:val="20"/>
        </w:rPr>
        <w:t>.202</w:t>
      </w:r>
      <w:r w:rsidR="00227EF7">
        <w:rPr>
          <w:rFonts w:ascii="Verdana" w:hAnsi="Verdana"/>
          <w:b/>
          <w:sz w:val="20"/>
          <w:szCs w:val="20"/>
        </w:rPr>
        <w:t>3</w:t>
      </w:r>
      <w:r w:rsidRPr="00764036">
        <w:rPr>
          <w:rFonts w:ascii="Verdana" w:hAnsi="Verdana"/>
          <w:b/>
          <w:sz w:val="20"/>
          <w:szCs w:val="20"/>
        </w:rPr>
        <w:t>.</w:t>
      </w:r>
      <w:r w:rsidR="00306A5F">
        <w:rPr>
          <w:rFonts w:ascii="Verdana" w:hAnsi="Verdana"/>
          <w:b/>
          <w:sz w:val="20"/>
          <w:szCs w:val="20"/>
        </w:rPr>
        <w:t>ECS</w:t>
      </w:r>
    </w:p>
    <w:p w14:paraId="5E1236F4" w14:textId="77777777" w:rsidR="00A318E1" w:rsidRPr="00764036" w:rsidRDefault="00A318E1" w:rsidP="00306A5F">
      <w:pPr>
        <w:pStyle w:val="Stopka"/>
        <w:numPr>
          <w:ilvl w:val="1"/>
          <w:numId w:val="13"/>
        </w:numPr>
        <w:tabs>
          <w:tab w:val="clear" w:pos="4536"/>
          <w:tab w:val="clear" w:pos="9072"/>
        </w:tabs>
        <w:spacing w:line="276" w:lineRule="auto"/>
        <w:ind w:left="709" w:hanging="851"/>
        <w:jc w:val="both"/>
        <w:rPr>
          <w:rFonts w:ascii="Verdana" w:hAnsi="Verdana"/>
          <w:bCs/>
          <w:sz w:val="20"/>
          <w:szCs w:val="20"/>
        </w:rPr>
      </w:pPr>
      <w:r w:rsidRPr="00764036">
        <w:rPr>
          <w:rFonts w:ascii="Verdana" w:hAnsi="Verdana"/>
          <w:bCs/>
          <w:sz w:val="20"/>
          <w:szCs w:val="20"/>
        </w:rPr>
        <w:t xml:space="preserve">Komunikacja między Zamawiającym a Wykonawcami w szczególności w zakresie: </w:t>
      </w:r>
    </w:p>
    <w:p w14:paraId="7BD328FF" w14:textId="77777777" w:rsidR="00A318E1" w:rsidRPr="00764036" w:rsidRDefault="00A318E1" w:rsidP="00F5368D">
      <w:pPr>
        <w:pStyle w:val="Stopka"/>
        <w:numPr>
          <w:ilvl w:val="7"/>
          <w:numId w:val="43"/>
        </w:numPr>
        <w:tabs>
          <w:tab w:val="clear" w:pos="4536"/>
        </w:tabs>
        <w:spacing w:line="276" w:lineRule="auto"/>
        <w:ind w:left="1050"/>
        <w:jc w:val="both"/>
        <w:rPr>
          <w:rFonts w:ascii="Verdana" w:hAnsi="Verdana"/>
          <w:bCs/>
          <w:sz w:val="20"/>
          <w:szCs w:val="20"/>
        </w:rPr>
      </w:pPr>
      <w:r w:rsidRPr="00764036">
        <w:rPr>
          <w:rFonts w:ascii="Verdana" w:hAnsi="Verdana"/>
          <w:bCs/>
          <w:sz w:val="20"/>
          <w:szCs w:val="20"/>
        </w:rPr>
        <w:t>przesyłania Zamawiającemu wniosków o wyjaśnienie treści SWZ;</w:t>
      </w:r>
    </w:p>
    <w:p w14:paraId="6ED8B03A" w14:textId="77777777" w:rsidR="00A318E1" w:rsidRPr="00764036" w:rsidRDefault="00A318E1" w:rsidP="00F5368D">
      <w:pPr>
        <w:pStyle w:val="Stopka"/>
        <w:numPr>
          <w:ilvl w:val="7"/>
          <w:numId w:val="43"/>
        </w:numPr>
        <w:tabs>
          <w:tab w:val="clear" w:pos="4536"/>
        </w:tabs>
        <w:spacing w:line="276" w:lineRule="auto"/>
        <w:ind w:left="1050"/>
        <w:jc w:val="both"/>
        <w:rPr>
          <w:rFonts w:ascii="Verdana" w:hAnsi="Verdana"/>
          <w:bCs/>
          <w:sz w:val="20"/>
          <w:szCs w:val="20"/>
        </w:rPr>
      </w:pPr>
      <w:r w:rsidRPr="00764036">
        <w:rPr>
          <w:rFonts w:ascii="Verdana" w:hAnsi="Verdana"/>
          <w:bCs/>
          <w:sz w:val="20"/>
          <w:szCs w:val="20"/>
        </w:rPr>
        <w:t>przesyłania odpowiedzi na wezwanie Zamawiającego do złożenia podmiotowych środków dowodowych;</w:t>
      </w:r>
    </w:p>
    <w:p w14:paraId="09ED8900" w14:textId="77777777" w:rsidR="00A318E1" w:rsidRPr="00764036" w:rsidRDefault="00A318E1" w:rsidP="00F5368D">
      <w:pPr>
        <w:pStyle w:val="Stopka"/>
        <w:numPr>
          <w:ilvl w:val="7"/>
          <w:numId w:val="43"/>
        </w:numPr>
        <w:tabs>
          <w:tab w:val="clear" w:pos="4536"/>
        </w:tabs>
        <w:spacing w:line="276" w:lineRule="auto"/>
        <w:ind w:left="1050"/>
        <w:jc w:val="both"/>
        <w:rPr>
          <w:rFonts w:ascii="Verdana" w:hAnsi="Verdana"/>
          <w:bCs/>
          <w:sz w:val="20"/>
          <w:szCs w:val="20"/>
        </w:rPr>
      </w:pPr>
      <w:r w:rsidRPr="00764036">
        <w:rPr>
          <w:rFonts w:ascii="Verdana" w:hAnsi="Verdana"/>
          <w:bCs/>
          <w:sz w:val="20"/>
          <w:szCs w:val="20"/>
        </w:rPr>
        <w:t xml:space="preserve">przesyłania odpowiedzi na wezwanie Zamawiającego do złożenia/poprawienia/uzupełnienia oświadczenia, o którym mowa w art. 125 ust. 1, </w:t>
      </w:r>
      <w:r w:rsidRPr="00764036">
        <w:rPr>
          <w:rFonts w:ascii="Verdana" w:hAnsi="Verdana"/>
          <w:bCs/>
          <w:sz w:val="20"/>
          <w:szCs w:val="20"/>
        </w:rPr>
        <w:lastRenderedPageBreak/>
        <w:t>podmiotowych środków dowodowych, innych dokumentów lub oświadczeń składanych w postępowaniu;</w:t>
      </w:r>
    </w:p>
    <w:p w14:paraId="78AD7613" w14:textId="77777777" w:rsidR="00A318E1" w:rsidRPr="00764036" w:rsidRDefault="00A318E1" w:rsidP="00F5368D">
      <w:pPr>
        <w:pStyle w:val="Stopka"/>
        <w:numPr>
          <w:ilvl w:val="7"/>
          <w:numId w:val="43"/>
        </w:numPr>
        <w:tabs>
          <w:tab w:val="clear" w:pos="4536"/>
        </w:tabs>
        <w:spacing w:line="276" w:lineRule="auto"/>
        <w:ind w:left="1050"/>
        <w:jc w:val="both"/>
        <w:rPr>
          <w:rFonts w:ascii="Verdana" w:hAnsi="Verdana"/>
          <w:bCs/>
          <w:sz w:val="20"/>
          <w:szCs w:val="20"/>
        </w:rPr>
      </w:pPr>
      <w:r w:rsidRPr="00764036">
        <w:rPr>
          <w:rFonts w:ascii="Verdana" w:hAnsi="Verdana"/>
          <w:bCs/>
          <w:sz w:val="20"/>
          <w:szCs w:val="20"/>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3197B622" w14:textId="77777777" w:rsidR="00A318E1" w:rsidRPr="00764036" w:rsidRDefault="00A318E1" w:rsidP="00F5368D">
      <w:pPr>
        <w:pStyle w:val="Stopka"/>
        <w:numPr>
          <w:ilvl w:val="7"/>
          <w:numId w:val="43"/>
        </w:numPr>
        <w:tabs>
          <w:tab w:val="clear" w:pos="4536"/>
        </w:tabs>
        <w:spacing w:line="276" w:lineRule="auto"/>
        <w:ind w:left="1050"/>
        <w:jc w:val="both"/>
        <w:rPr>
          <w:rFonts w:ascii="Verdana" w:hAnsi="Verdana"/>
          <w:bCs/>
          <w:sz w:val="20"/>
          <w:szCs w:val="20"/>
        </w:rPr>
      </w:pPr>
      <w:r w:rsidRPr="00764036">
        <w:rPr>
          <w:rFonts w:ascii="Verdana" w:hAnsi="Verdana"/>
          <w:bCs/>
          <w:sz w:val="20"/>
          <w:szCs w:val="20"/>
        </w:rPr>
        <w:t>przesyłania odpowiedzi na wezwanie Zamawiającego do złożenia wyjaśnień dot. treści przedmiotowych środków dowodowych;</w:t>
      </w:r>
    </w:p>
    <w:p w14:paraId="2432FA50" w14:textId="77777777" w:rsidR="00A318E1" w:rsidRPr="00764036" w:rsidRDefault="00A318E1" w:rsidP="00F5368D">
      <w:pPr>
        <w:pStyle w:val="Stopka"/>
        <w:numPr>
          <w:ilvl w:val="7"/>
          <w:numId w:val="43"/>
        </w:numPr>
        <w:tabs>
          <w:tab w:val="clear" w:pos="4536"/>
        </w:tabs>
        <w:spacing w:line="276" w:lineRule="auto"/>
        <w:ind w:left="1050"/>
        <w:jc w:val="both"/>
        <w:rPr>
          <w:rFonts w:ascii="Verdana" w:hAnsi="Verdana"/>
          <w:bCs/>
          <w:sz w:val="20"/>
          <w:szCs w:val="20"/>
        </w:rPr>
      </w:pPr>
      <w:r w:rsidRPr="00764036">
        <w:rPr>
          <w:rFonts w:ascii="Verdana" w:hAnsi="Verdana"/>
          <w:bCs/>
          <w:sz w:val="20"/>
          <w:szCs w:val="20"/>
        </w:rPr>
        <w:t>przesłania odpowiedzi na inne wezwania Zamawiającego wynikające z ustawy - Prawo zamówień publicznych;</w:t>
      </w:r>
    </w:p>
    <w:p w14:paraId="52B99F3C" w14:textId="77777777" w:rsidR="00A318E1" w:rsidRPr="00764036" w:rsidRDefault="00A318E1" w:rsidP="00F5368D">
      <w:pPr>
        <w:pStyle w:val="Stopka"/>
        <w:numPr>
          <w:ilvl w:val="7"/>
          <w:numId w:val="43"/>
        </w:numPr>
        <w:tabs>
          <w:tab w:val="clear" w:pos="4536"/>
        </w:tabs>
        <w:spacing w:line="276" w:lineRule="auto"/>
        <w:ind w:left="1050"/>
        <w:jc w:val="both"/>
        <w:rPr>
          <w:rFonts w:ascii="Verdana" w:hAnsi="Verdana"/>
          <w:bCs/>
          <w:sz w:val="20"/>
          <w:szCs w:val="20"/>
        </w:rPr>
      </w:pPr>
      <w:r w:rsidRPr="00764036">
        <w:rPr>
          <w:rFonts w:ascii="Verdana" w:hAnsi="Verdana"/>
          <w:bCs/>
          <w:sz w:val="20"/>
          <w:szCs w:val="20"/>
        </w:rPr>
        <w:t>przesyłania wniosków, informacji, oświadczeń Wykonawcy;</w:t>
      </w:r>
    </w:p>
    <w:p w14:paraId="361EA846" w14:textId="77777777" w:rsidR="00A318E1" w:rsidRPr="00764036" w:rsidRDefault="00A318E1" w:rsidP="00F5368D">
      <w:pPr>
        <w:pStyle w:val="Stopka"/>
        <w:numPr>
          <w:ilvl w:val="7"/>
          <w:numId w:val="43"/>
        </w:numPr>
        <w:tabs>
          <w:tab w:val="clear" w:pos="4536"/>
        </w:tabs>
        <w:spacing w:line="276" w:lineRule="auto"/>
        <w:ind w:left="1050"/>
        <w:jc w:val="both"/>
        <w:rPr>
          <w:rFonts w:ascii="Verdana" w:hAnsi="Verdana"/>
          <w:bCs/>
          <w:sz w:val="20"/>
          <w:szCs w:val="20"/>
        </w:rPr>
      </w:pPr>
      <w:r w:rsidRPr="00764036">
        <w:rPr>
          <w:rFonts w:ascii="Verdana" w:hAnsi="Verdana"/>
          <w:bCs/>
          <w:sz w:val="20"/>
          <w:szCs w:val="20"/>
        </w:rPr>
        <w:t xml:space="preserve">przesyłania odwołania/inne; </w:t>
      </w:r>
    </w:p>
    <w:p w14:paraId="512A5959" w14:textId="77777777" w:rsidR="00A318E1" w:rsidRPr="00764036" w:rsidRDefault="00A318E1" w:rsidP="00A318E1">
      <w:pPr>
        <w:pStyle w:val="Stopka"/>
        <w:spacing w:line="276" w:lineRule="auto"/>
        <w:ind w:left="709"/>
        <w:jc w:val="both"/>
        <w:rPr>
          <w:rFonts w:ascii="Verdana" w:hAnsi="Verdana"/>
          <w:bCs/>
          <w:sz w:val="20"/>
          <w:szCs w:val="20"/>
        </w:rPr>
      </w:pPr>
      <w:r w:rsidRPr="00764036">
        <w:rPr>
          <w:rFonts w:ascii="Verdana" w:hAnsi="Verdana"/>
          <w:bCs/>
          <w:sz w:val="20"/>
          <w:szCs w:val="20"/>
        </w:rPr>
        <w:t xml:space="preserve">odbywa się za pośrednictwem </w:t>
      </w:r>
      <w:hyperlink r:id="rId18">
        <w:r w:rsidRPr="00764036">
          <w:rPr>
            <w:rStyle w:val="Hipercze"/>
            <w:rFonts w:ascii="Verdana" w:hAnsi="Verdana"/>
            <w:bCs/>
            <w:sz w:val="20"/>
            <w:szCs w:val="20"/>
          </w:rPr>
          <w:t>Platformy</w:t>
        </w:r>
      </w:hyperlink>
      <w:r w:rsidRPr="00764036">
        <w:rPr>
          <w:rFonts w:ascii="Verdana" w:hAnsi="Verdana"/>
          <w:bCs/>
          <w:sz w:val="20"/>
          <w:szCs w:val="20"/>
        </w:rPr>
        <w:t xml:space="preserve"> i formularza: „Wyślij wiadomość do zamawiającego”. </w:t>
      </w:r>
    </w:p>
    <w:p w14:paraId="60B295F4" w14:textId="77777777" w:rsidR="00A318E1" w:rsidRPr="00764036" w:rsidRDefault="00A318E1" w:rsidP="00306A5F">
      <w:pPr>
        <w:pStyle w:val="Stopka"/>
        <w:numPr>
          <w:ilvl w:val="1"/>
          <w:numId w:val="13"/>
        </w:numPr>
        <w:tabs>
          <w:tab w:val="clear" w:pos="4536"/>
          <w:tab w:val="clear" w:pos="9072"/>
        </w:tabs>
        <w:spacing w:line="276" w:lineRule="auto"/>
        <w:ind w:left="709" w:hanging="709"/>
        <w:jc w:val="both"/>
        <w:rPr>
          <w:rFonts w:ascii="Verdana" w:hAnsi="Verdana"/>
          <w:bCs/>
          <w:sz w:val="20"/>
          <w:szCs w:val="20"/>
        </w:rPr>
      </w:pPr>
      <w:r w:rsidRPr="00764036">
        <w:rPr>
          <w:rFonts w:ascii="Verdana" w:hAnsi="Verdana"/>
          <w:bCs/>
          <w:sz w:val="20"/>
          <w:szCs w:val="20"/>
        </w:rPr>
        <w:t xml:space="preserve">Za datę przekazania (wpływu) oświadczeń, wniosków, zawiadomień oraz informacji przyjmuje się datę ich przesłania za pośrednictwem </w:t>
      </w:r>
      <w:hyperlink r:id="rId19">
        <w:r w:rsidRPr="00764036">
          <w:rPr>
            <w:rStyle w:val="Hipercze"/>
            <w:rFonts w:ascii="Verdana" w:hAnsi="Verdana"/>
            <w:bCs/>
            <w:sz w:val="20"/>
            <w:szCs w:val="20"/>
          </w:rPr>
          <w:t>Platformy</w:t>
        </w:r>
      </w:hyperlink>
      <w:r w:rsidRPr="00764036">
        <w:rPr>
          <w:rFonts w:ascii="Verdana" w:hAnsi="Verdana"/>
          <w:bCs/>
          <w:sz w:val="20"/>
          <w:szCs w:val="20"/>
        </w:rPr>
        <w:t xml:space="preserve"> poprzez kliknięcie przycisku „Wyślij wiadomość do zamawiającego”, po których pojawi się komunikat, że wiadomość została wysłana do zamawiającego.</w:t>
      </w:r>
    </w:p>
    <w:p w14:paraId="3E2F9DB0" w14:textId="4CF2561F" w:rsidR="00A318E1" w:rsidRPr="00764036" w:rsidRDefault="00A318E1" w:rsidP="00306A5F">
      <w:pPr>
        <w:pStyle w:val="Stopka"/>
        <w:numPr>
          <w:ilvl w:val="1"/>
          <w:numId w:val="13"/>
        </w:numPr>
        <w:tabs>
          <w:tab w:val="clear" w:pos="4536"/>
          <w:tab w:val="clear" w:pos="9072"/>
        </w:tabs>
        <w:spacing w:line="276" w:lineRule="auto"/>
        <w:ind w:left="709" w:hanging="709"/>
        <w:jc w:val="both"/>
        <w:rPr>
          <w:rFonts w:ascii="Verdana" w:hAnsi="Verdana"/>
          <w:bCs/>
          <w:sz w:val="20"/>
          <w:szCs w:val="20"/>
        </w:rPr>
      </w:pPr>
      <w:r w:rsidRPr="00764036">
        <w:rPr>
          <w:rFonts w:ascii="Verdana" w:hAnsi="Verdana"/>
          <w:bCs/>
          <w:sz w:val="20"/>
          <w:szCs w:val="20"/>
        </w:rPr>
        <w:t xml:space="preserve">Zamawiający będzie przekazywał Wykonawcom informacje za pośrednictwem </w:t>
      </w:r>
      <w:hyperlink r:id="rId20">
        <w:r w:rsidRPr="00764036">
          <w:rPr>
            <w:rStyle w:val="Hipercze"/>
            <w:rFonts w:ascii="Verdana" w:hAnsi="Verdana"/>
            <w:bCs/>
            <w:sz w:val="20"/>
            <w:szCs w:val="20"/>
          </w:rPr>
          <w:t>Platformy</w:t>
        </w:r>
      </w:hyperlink>
      <w:r w:rsidRPr="00764036">
        <w:rPr>
          <w:rFonts w:ascii="Verdana" w:hAnsi="Verdana"/>
          <w:bCs/>
          <w:sz w:val="20"/>
          <w:szCs w:val="20"/>
        </w:rPr>
        <w:t xml:space="preserve">. Informacje dotyczące odpowiedzi na pytania, zmiany SWZ, zmiany terminu składania </w:t>
      </w:r>
      <w:r w:rsidR="000927DB">
        <w:rPr>
          <w:rFonts w:ascii="Verdana" w:hAnsi="Verdana"/>
          <w:bCs/>
          <w:sz w:val="20"/>
          <w:szCs w:val="20"/>
        </w:rPr>
        <w:br/>
      </w:r>
      <w:r w:rsidRPr="00764036">
        <w:rPr>
          <w:rFonts w:ascii="Verdana" w:hAnsi="Verdana"/>
          <w:bCs/>
          <w:sz w:val="20"/>
          <w:szCs w:val="20"/>
        </w:rPr>
        <w:t xml:space="preserve">i otwarcia ofert Zamawiający będzie zamieszczał na platformie w sekcji „Komunikaty”. Korespondencja, której zgodnie z obowiązującymi przepisami adresatem jest konkretny Wykonawca, będzie przekazywana za pośrednictwem </w:t>
      </w:r>
      <w:hyperlink r:id="rId21">
        <w:r w:rsidRPr="00764036">
          <w:rPr>
            <w:rStyle w:val="Hipercze"/>
            <w:rFonts w:ascii="Verdana" w:hAnsi="Verdana"/>
            <w:bCs/>
            <w:sz w:val="20"/>
            <w:szCs w:val="20"/>
          </w:rPr>
          <w:t>Platformy</w:t>
        </w:r>
      </w:hyperlink>
      <w:r w:rsidRPr="00764036">
        <w:rPr>
          <w:rFonts w:ascii="Verdana" w:hAnsi="Verdana"/>
          <w:bCs/>
          <w:sz w:val="20"/>
          <w:szCs w:val="20"/>
        </w:rPr>
        <w:t xml:space="preserve"> do konkretnego Wykonawcy.</w:t>
      </w:r>
    </w:p>
    <w:p w14:paraId="43C13FEE" w14:textId="3BF1F936" w:rsidR="00A318E1" w:rsidRDefault="00A318E1" w:rsidP="000927DB">
      <w:pPr>
        <w:pStyle w:val="Stopka"/>
        <w:numPr>
          <w:ilvl w:val="1"/>
          <w:numId w:val="13"/>
        </w:numPr>
        <w:tabs>
          <w:tab w:val="clear" w:pos="4536"/>
          <w:tab w:val="clear" w:pos="9072"/>
        </w:tabs>
        <w:spacing w:line="276" w:lineRule="auto"/>
        <w:ind w:left="709" w:hanging="709"/>
        <w:jc w:val="both"/>
        <w:rPr>
          <w:rFonts w:ascii="Verdana" w:hAnsi="Verdana"/>
          <w:bCs/>
          <w:sz w:val="20"/>
          <w:szCs w:val="20"/>
        </w:rPr>
      </w:pPr>
      <w:r w:rsidRPr="00764036">
        <w:rPr>
          <w:rFonts w:ascii="Verdana" w:hAnsi="Verdana"/>
          <w:bCs/>
          <w:sz w:val="20"/>
          <w:szCs w:val="20"/>
        </w:rPr>
        <w:t xml:space="preserve">Wykonawca jako podmiot profesjonalny ma obowiązek sprawdzania komunikatów </w:t>
      </w:r>
      <w:r w:rsidR="000927DB">
        <w:rPr>
          <w:rFonts w:ascii="Verdana" w:hAnsi="Verdana"/>
          <w:bCs/>
          <w:sz w:val="20"/>
          <w:szCs w:val="20"/>
        </w:rPr>
        <w:br/>
      </w:r>
      <w:r w:rsidRPr="00764036">
        <w:rPr>
          <w:rFonts w:ascii="Verdana" w:hAnsi="Verdana"/>
          <w:bCs/>
          <w:sz w:val="20"/>
          <w:szCs w:val="20"/>
        </w:rPr>
        <w:t>i wiadomości bezpośrednio na Platformie przesłanych przez Zamawiającego, gdyż system powiadomień może ulec awarii lub powiadomienie może trafić do folderu SPAM.</w:t>
      </w:r>
    </w:p>
    <w:p w14:paraId="18B2B64A" w14:textId="77777777" w:rsidR="00CA62DE" w:rsidRPr="00764036" w:rsidRDefault="00CA62DE" w:rsidP="00A4636B">
      <w:pPr>
        <w:pStyle w:val="Stopka"/>
        <w:tabs>
          <w:tab w:val="clear" w:pos="4536"/>
          <w:tab w:val="clear" w:pos="9072"/>
        </w:tabs>
        <w:spacing w:line="276" w:lineRule="auto"/>
        <w:ind w:left="709"/>
        <w:jc w:val="both"/>
        <w:rPr>
          <w:rFonts w:ascii="Verdana" w:hAnsi="Verdana"/>
          <w:bCs/>
          <w:sz w:val="20"/>
          <w:szCs w:val="20"/>
        </w:rPr>
      </w:pPr>
    </w:p>
    <w:p w14:paraId="2CFE44D8" w14:textId="6606AA8C" w:rsidR="004C3E42" w:rsidRPr="004C3E42" w:rsidRDefault="004C3E42" w:rsidP="00E742BC">
      <w:pPr>
        <w:pStyle w:val="Akapitzlist"/>
        <w:numPr>
          <w:ilvl w:val="0"/>
          <w:numId w:val="13"/>
        </w:numPr>
        <w:spacing w:after="0"/>
        <w:ind w:left="284" w:hanging="284"/>
        <w:jc w:val="both"/>
        <w:rPr>
          <w:rFonts w:ascii="Verdana" w:hAnsi="Verdana" w:cs="Arial"/>
          <w:b/>
          <w:sz w:val="20"/>
          <w:szCs w:val="20"/>
        </w:rPr>
      </w:pPr>
      <w:r w:rsidRPr="004C3E42">
        <w:rPr>
          <w:rFonts w:ascii="Verdana" w:hAnsi="Verdana" w:cs="Arial"/>
          <w:b/>
          <w:sz w:val="20"/>
          <w:szCs w:val="20"/>
        </w:rPr>
        <w:t>Wyjaśnienia treści SWZ:</w:t>
      </w:r>
    </w:p>
    <w:p w14:paraId="31A3CF50" w14:textId="254C6403" w:rsidR="004C3E42" w:rsidRPr="00683D90" w:rsidRDefault="00FD374A" w:rsidP="00BB4778">
      <w:pPr>
        <w:pStyle w:val="Akapitzlist"/>
        <w:numPr>
          <w:ilvl w:val="1"/>
          <w:numId w:val="13"/>
        </w:numPr>
        <w:spacing w:after="0"/>
        <w:ind w:left="851" w:hanging="567"/>
        <w:jc w:val="both"/>
        <w:rPr>
          <w:rFonts w:ascii="Verdana" w:hAnsi="Verdana"/>
          <w:sz w:val="20"/>
          <w:szCs w:val="20"/>
        </w:rPr>
      </w:pPr>
      <w:r>
        <w:rPr>
          <w:rFonts w:ascii="Verdana" w:hAnsi="Verdana" w:cs="Arial"/>
          <w:sz w:val="20"/>
          <w:szCs w:val="20"/>
        </w:rPr>
        <w:t xml:space="preserve"> </w:t>
      </w:r>
      <w:r w:rsidR="004C3E42" w:rsidRPr="00683D90">
        <w:rPr>
          <w:rFonts w:ascii="Verdana" w:hAnsi="Verdana" w:cs="Arial"/>
          <w:sz w:val="20"/>
          <w:szCs w:val="20"/>
        </w:rPr>
        <w:t xml:space="preserve">Wykonawca może zwrócić się do Zamawiającego </w:t>
      </w:r>
      <w:proofErr w:type="spellStart"/>
      <w:r w:rsidR="004C3E42" w:rsidRPr="00683D90">
        <w:rPr>
          <w:rFonts w:ascii="Verdana" w:hAnsi="Verdana" w:cs="Arial"/>
          <w:sz w:val="20"/>
          <w:szCs w:val="20"/>
        </w:rPr>
        <w:t>zwnioskiem</w:t>
      </w:r>
      <w:proofErr w:type="spellEnd"/>
      <w:r w:rsidR="004C3E42" w:rsidRPr="00683D90">
        <w:rPr>
          <w:rFonts w:ascii="Verdana" w:hAnsi="Verdana" w:cs="Arial"/>
          <w:sz w:val="20"/>
          <w:szCs w:val="20"/>
        </w:rPr>
        <w:t xml:space="preserve"> o</w:t>
      </w:r>
      <w:r w:rsidR="004C3E42">
        <w:rPr>
          <w:rFonts w:ascii="Verdana" w:hAnsi="Verdana" w:cs="Arial"/>
          <w:sz w:val="20"/>
          <w:szCs w:val="20"/>
        </w:rPr>
        <w:t xml:space="preserve"> </w:t>
      </w:r>
      <w:r w:rsidR="004C3E42" w:rsidRPr="00683D90">
        <w:rPr>
          <w:rFonts w:ascii="Verdana" w:hAnsi="Verdana" w:cs="Arial"/>
          <w:sz w:val="20"/>
          <w:szCs w:val="20"/>
        </w:rPr>
        <w:t>wyjaśnienie treści SWZ</w:t>
      </w:r>
      <w:r w:rsidR="00BB4778">
        <w:rPr>
          <w:rFonts w:ascii="Verdana" w:hAnsi="Verdana" w:cs="Arial"/>
          <w:sz w:val="20"/>
          <w:szCs w:val="20"/>
        </w:rPr>
        <w:t xml:space="preserve">    </w:t>
      </w:r>
    </w:p>
    <w:p w14:paraId="7454F66B" w14:textId="393C7495" w:rsidR="004C3E42" w:rsidRPr="00DC2A68" w:rsidRDefault="004C3E42" w:rsidP="00E742BC">
      <w:pPr>
        <w:pStyle w:val="Akapitzlist"/>
        <w:numPr>
          <w:ilvl w:val="1"/>
          <w:numId w:val="13"/>
        </w:numPr>
        <w:spacing w:after="0"/>
        <w:ind w:left="851" w:hanging="567"/>
        <w:contextualSpacing/>
        <w:jc w:val="both"/>
        <w:rPr>
          <w:rFonts w:ascii="Verdana" w:hAnsi="Verdana"/>
          <w:sz w:val="20"/>
          <w:szCs w:val="20"/>
        </w:rPr>
      </w:pPr>
      <w:r w:rsidRPr="000626A9">
        <w:rPr>
          <w:rFonts w:ascii="Verdana" w:hAnsi="Verdana" w:cs="Arial"/>
          <w:sz w:val="20"/>
          <w:szCs w:val="20"/>
        </w:rPr>
        <w:t xml:space="preserve">Zamawiający jest obowiązany udzielić wyjaśnień niezwłocznie, jednak nie później niż na </w:t>
      </w:r>
      <w:r>
        <w:rPr>
          <w:rFonts w:ascii="Verdana" w:hAnsi="Verdana" w:cs="Arial"/>
          <w:sz w:val="20"/>
          <w:szCs w:val="20"/>
        </w:rPr>
        <w:t>6</w:t>
      </w:r>
      <w:r w:rsidRPr="000626A9">
        <w:rPr>
          <w:rFonts w:ascii="Verdana" w:hAnsi="Verdana" w:cs="Arial"/>
          <w:sz w:val="20"/>
          <w:szCs w:val="20"/>
        </w:rPr>
        <w:t xml:space="preserve"> dni przed upływem terminu składania ofert, pod warunkiem, że wniosek </w:t>
      </w:r>
      <w:r w:rsidR="000927DB">
        <w:rPr>
          <w:rFonts w:ascii="Verdana" w:hAnsi="Verdana" w:cs="Arial"/>
          <w:sz w:val="20"/>
          <w:szCs w:val="20"/>
        </w:rPr>
        <w:br/>
      </w:r>
      <w:r w:rsidRPr="000626A9">
        <w:rPr>
          <w:rFonts w:ascii="Verdana" w:hAnsi="Verdana" w:cs="Arial"/>
          <w:sz w:val="20"/>
          <w:szCs w:val="20"/>
        </w:rPr>
        <w:t xml:space="preserve">o wyjaśnienie treści odpowiednio SWZ wpłynął do zamawiającego nie później niż na </w:t>
      </w:r>
      <w:r>
        <w:rPr>
          <w:rFonts w:ascii="Verdana" w:hAnsi="Verdana" w:cs="Arial"/>
          <w:sz w:val="20"/>
          <w:szCs w:val="20"/>
        </w:rPr>
        <w:t>1</w:t>
      </w:r>
      <w:r w:rsidRPr="000626A9">
        <w:rPr>
          <w:rFonts w:ascii="Verdana" w:hAnsi="Verdana" w:cs="Arial"/>
          <w:sz w:val="20"/>
          <w:szCs w:val="20"/>
        </w:rPr>
        <w:t>4 dni przed upływem terminu składania ofert.</w:t>
      </w:r>
    </w:p>
    <w:p w14:paraId="7A7E5636" w14:textId="3315DC64" w:rsidR="004C3E42" w:rsidRPr="000626A9" w:rsidRDefault="004C3E42" w:rsidP="00E742BC">
      <w:pPr>
        <w:pStyle w:val="Akapitzlist"/>
        <w:numPr>
          <w:ilvl w:val="1"/>
          <w:numId w:val="13"/>
        </w:numPr>
        <w:spacing w:after="0"/>
        <w:ind w:left="851" w:hanging="567"/>
        <w:contextualSpacing/>
        <w:jc w:val="both"/>
        <w:rPr>
          <w:rFonts w:ascii="Verdana" w:hAnsi="Verdana"/>
          <w:sz w:val="20"/>
          <w:szCs w:val="20"/>
        </w:rPr>
      </w:pPr>
      <w:r w:rsidRPr="005C6D4B">
        <w:rPr>
          <w:rFonts w:ascii="Verdana" w:hAnsi="Verdana"/>
          <w:sz w:val="20"/>
          <w:szCs w:val="20"/>
        </w:rPr>
        <w:t xml:space="preserve">Jeżeli Zamawiający nie udzieli wyjaśnień w terminie, o którym mowa w pkt. </w:t>
      </w:r>
      <w:r w:rsidR="00BB4778">
        <w:rPr>
          <w:rFonts w:ascii="Verdana" w:hAnsi="Verdana"/>
          <w:sz w:val="20"/>
          <w:szCs w:val="20"/>
        </w:rPr>
        <w:t>4</w:t>
      </w:r>
      <w:r w:rsidRPr="005C6D4B">
        <w:rPr>
          <w:rFonts w:ascii="Verdana" w:hAnsi="Verdana"/>
          <w:sz w:val="20"/>
          <w:szCs w:val="20"/>
        </w:rPr>
        <w:t>.</w:t>
      </w:r>
      <w:r>
        <w:rPr>
          <w:rFonts w:ascii="Verdana" w:hAnsi="Verdana"/>
          <w:sz w:val="20"/>
          <w:szCs w:val="20"/>
        </w:rPr>
        <w:t>2</w:t>
      </w:r>
      <w:r w:rsidRPr="005C6D4B">
        <w:rPr>
          <w:rFonts w:ascii="Verdana" w:hAnsi="Verdana"/>
          <w:sz w:val="20"/>
          <w:szCs w:val="20"/>
        </w:rPr>
        <w:t>, przedłuża termin składania ofert o czas niezbędny do zapoznania się wszystkich zainteresowanych Wykonawców z wyjaśnieniami niezbędnymi do należytego</w:t>
      </w:r>
      <w:r>
        <w:rPr>
          <w:rFonts w:ascii="Verdana" w:hAnsi="Verdana"/>
          <w:sz w:val="20"/>
          <w:szCs w:val="20"/>
        </w:rPr>
        <w:t xml:space="preserve"> </w:t>
      </w:r>
      <w:r w:rsidRPr="005C6D4B">
        <w:rPr>
          <w:rFonts w:ascii="Verdana" w:hAnsi="Verdana"/>
          <w:sz w:val="20"/>
          <w:szCs w:val="20"/>
        </w:rPr>
        <w:t>przygotowania i złożenia ofert</w:t>
      </w:r>
      <w:r>
        <w:rPr>
          <w:rFonts w:ascii="Verdana" w:hAnsi="Verdana"/>
          <w:sz w:val="20"/>
          <w:szCs w:val="20"/>
        </w:rPr>
        <w:t>.</w:t>
      </w:r>
    </w:p>
    <w:p w14:paraId="5BBE52D2" w14:textId="7AB4AFD7" w:rsidR="004C3E42" w:rsidRDefault="004C3E42" w:rsidP="00E742BC">
      <w:pPr>
        <w:pStyle w:val="Akapitzlist"/>
        <w:numPr>
          <w:ilvl w:val="1"/>
          <w:numId w:val="13"/>
        </w:numPr>
        <w:spacing w:after="0"/>
        <w:ind w:left="851" w:hanging="567"/>
        <w:contextualSpacing/>
        <w:jc w:val="both"/>
        <w:rPr>
          <w:rFonts w:ascii="Verdana" w:hAnsi="Verdana"/>
          <w:sz w:val="20"/>
          <w:szCs w:val="20"/>
        </w:rPr>
      </w:pPr>
      <w:r w:rsidRPr="00DC2A68">
        <w:rPr>
          <w:rFonts w:ascii="Verdana" w:hAnsi="Verdana"/>
          <w:sz w:val="20"/>
          <w:szCs w:val="20"/>
        </w:rPr>
        <w:t>W przypadku gdy wniosek o wyjaśnienie treści SWZ nie wpłynął w terminie, o którym mowa w </w:t>
      </w:r>
      <w:r>
        <w:rPr>
          <w:rFonts w:ascii="Verdana" w:hAnsi="Verdana"/>
          <w:sz w:val="20"/>
          <w:szCs w:val="20"/>
        </w:rPr>
        <w:t xml:space="preserve">pkt </w:t>
      </w:r>
      <w:r w:rsidR="00BB4778">
        <w:rPr>
          <w:rFonts w:ascii="Verdana" w:hAnsi="Verdana"/>
          <w:sz w:val="20"/>
          <w:szCs w:val="20"/>
        </w:rPr>
        <w:t>4</w:t>
      </w:r>
      <w:r>
        <w:rPr>
          <w:rFonts w:ascii="Verdana" w:hAnsi="Verdana"/>
          <w:sz w:val="20"/>
          <w:szCs w:val="20"/>
        </w:rPr>
        <w:t>.2</w:t>
      </w:r>
      <w:r w:rsidRPr="00DC2A68">
        <w:rPr>
          <w:rFonts w:ascii="Verdana" w:hAnsi="Verdana"/>
          <w:sz w:val="20"/>
          <w:szCs w:val="20"/>
        </w:rPr>
        <w:t xml:space="preserve"> </w:t>
      </w:r>
      <w:r>
        <w:rPr>
          <w:rFonts w:ascii="Verdana" w:hAnsi="Verdana"/>
          <w:sz w:val="20"/>
          <w:szCs w:val="20"/>
        </w:rPr>
        <w:t>Z</w:t>
      </w:r>
      <w:r w:rsidRPr="00DC2A68">
        <w:rPr>
          <w:rFonts w:ascii="Verdana" w:hAnsi="Verdana"/>
          <w:sz w:val="20"/>
          <w:szCs w:val="20"/>
        </w:rPr>
        <w:t>amawiający nie ma obowiązku udzielania wyjaśnień SWZ oraz obowiązku przedłużenia terminu składania ofert.</w:t>
      </w:r>
    </w:p>
    <w:p w14:paraId="2F7C3036" w14:textId="7DD83399" w:rsidR="004C3E42" w:rsidRPr="00DC2A68" w:rsidRDefault="00FD374A" w:rsidP="00E742BC">
      <w:pPr>
        <w:pStyle w:val="Akapitzlist"/>
        <w:numPr>
          <w:ilvl w:val="1"/>
          <w:numId w:val="13"/>
        </w:numPr>
        <w:spacing w:after="0"/>
        <w:ind w:left="851" w:hanging="567"/>
        <w:contextualSpacing/>
        <w:jc w:val="both"/>
        <w:rPr>
          <w:rFonts w:ascii="Verdana" w:hAnsi="Verdana"/>
          <w:sz w:val="20"/>
          <w:szCs w:val="20"/>
        </w:rPr>
      </w:pPr>
      <w:r>
        <w:rPr>
          <w:rFonts w:ascii="Verdana" w:hAnsi="Verdana"/>
          <w:sz w:val="20"/>
          <w:szCs w:val="20"/>
        </w:rPr>
        <w:t xml:space="preserve"> </w:t>
      </w:r>
      <w:r w:rsidR="004C3E42" w:rsidRPr="00DC2A68">
        <w:rPr>
          <w:rFonts w:ascii="Verdana" w:hAnsi="Verdana"/>
          <w:sz w:val="20"/>
          <w:szCs w:val="20"/>
        </w:rPr>
        <w:t>Przedłużenie terminu składania ofert</w:t>
      </w:r>
      <w:r w:rsidR="004C3E42">
        <w:rPr>
          <w:rFonts w:ascii="Verdana" w:hAnsi="Verdana"/>
          <w:sz w:val="20"/>
          <w:szCs w:val="20"/>
        </w:rPr>
        <w:t xml:space="preserve"> </w:t>
      </w:r>
      <w:r w:rsidR="004C3E42" w:rsidRPr="00DC2A68">
        <w:rPr>
          <w:rFonts w:ascii="Verdana" w:hAnsi="Verdana"/>
          <w:sz w:val="20"/>
          <w:szCs w:val="20"/>
        </w:rPr>
        <w:t>nie wpływa na bieg terminu składania wniosku o wyjaśnienie treści odpowiednio SWZ</w:t>
      </w:r>
      <w:r w:rsidR="004C3E42">
        <w:rPr>
          <w:rFonts w:ascii="Verdana" w:hAnsi="Verdana"/>
          <w:sz w:val="20"/>
          <w:szCs w:val="20"/>
        </w:rPr>
        <w:t xml:space="preserve">, o którym mowa w pkt </w:t>
      </w:r>
      <w:r w:rsidR="00BB4778">
        <w:rPr>
          <w:rFonts w:ascii="Verdana" w:hAnsi="Verdana"/>
          <w:sz w:val="20"/>
          <w:szCs w:val="20"/>
        </w:rPr>
        <w:t>4</w:t>
      </w:r>
      <w:r w:rsidR="004C3E42">
        <w:rPr>
          <w:rFonts w:ascii="Verdana" w:hAnsi="Verdana"/>
          <w:sz w:val="20"/>
          <w:szCs w:val="20"/>
        </w:rPr>
        <w:t>.2</w:t>
      </w:r>
      <w:r w:rsidR="004C3E42" w:rsidRPr="00DC2A68">
        <w:rPr>
          <w:rFonts w:ascii="Verdana" w:hAnsi="Verdana"/>
          <w:sz w:val="20"/>
          <w:szCs w:val="20"/>
        </w:rPr>
        <w:t>.</w:t>
      </w:r>
    </w:p>
    <w:p w14:paraId="4A524D00" w14:textId="7C7DADB4" w:rsidR="004C3E42" w:rsidRDefault="004C3E42" w:rsidP="00E742BC">
      <w:pPr>
        <w:pStyle w:val="Akapitzlist"/>
        <w:numPr>
          <w:ilvl w:val="1"/>
          <w:numId w:val="13"/>
        </w:numPr>
        <w:spacing w:after="0"/>
        <w:ind w:left="851" w:hanging="567"/>
        <w:contextualSpacing/>
        <w:jc w:val="both"/>
        <w:rPr>
          <w:rFonts w:ascii="Verdana" w:hAnsi="Verdana"/>
          <w:sz w:val="20"/>
          <w:szCs w:val="20"/>
        </w:rPr>
      </w:pPr>
      <w:bookmarkStart w:id="34" w:name="_Hlk76624479"/>
      <w:r w:rsidRPr="00D11993">
        <w:rPr>
          <w:rFonts w:ascii="Verdana" w:hAnsi="Verdana"/>
          <w:sz w:val="20"/>
          <w:szCs w:val="20"/>
        </w:rPr>
        <w:t>Treść zapytań wraz z wyjaśnieniami Zamawiający udostępnia na stronie internetowej prowadzonego postępowania, tj.</w:t>
      </w:r>
      <w:r w:rsidR="00BB4778">
        <w:rPr>
          <w:rFonts w:ascii="Verdana" w:hAnsi="Verdana"/>
          <w:sz w:val="20"/>
          <w:szCs w:val="20"/>
        </w:rPr>
        <w:t xml:space="preserve"> na Platformie, a w przypadku, </w:t>
      </w:r>
      <w:proofErr w:type="spellStart"/>
      <w:r w:rsidR="00BB4778">
        <w:rPr>
          <w:rFonts w:ascii="Verdana" w:hAnsi="Verdana"/>
          <w:sz w:val="20"/>
          <w:szCs w:val="20"/>
        </w:rPr>
        <w:t>októrym</w:t>
      </w:r>
      <w:proofErr w:type="spellEnd"/>
      <w:r w:rsidR="00BB4778">
        <w:rPr>
          <w:rFonts w:ascii="Verdana" w:hAnsi="Verdana"/>
          <w:sz w:val="20"/>
          <w:szCs w:val="20"/>
        </w:rPr>
        <w:t xml:space="preserve"> mowa w art. 133 ust. 2 i 3 uPzp</w:t>
      </w:r>
      <w:r w:rsidR="00397CED">
        <w:rPr>
          <w:rFonts w:ascii="Verdana" w:hAnsi="Verdana"/>
          <w:sz w:val="20"/>
          <w:szCs w:val="20"/>
        </w:rPr>
        <w:t xml:space="preserve">, przekazuje </w:t>
      </w:r>
      <w:proofErr w:type="spellStart"/>
      <w:r w:rsidR="00397CED">
        <w:rPr>
          <w:rFonts w:ascii="Verdana" w:hAnsi="Verdana"/>
          <w:sz w:val="20"/>
          <w:szCs w:val="20"/>
        </w:rPr>
        <w:t>Wykonawcam</w:t>
      </w:r>
      <w:proofErr w:type="spellEnd"/>
      <w:r w:rsidR="00397CED">
        <w:rPr>
          <w:rFonts w:ascii="Verdana" w:hAnsi="Verdana"/>
          <w:sz w:val="20"/>
          <w:szCs w:val="20"/>
        </w:rPr>
        <w:t xml:space="preserve">, którym przekazał SWZ, bez ujawniania </w:t>
      </w:r>
      <w:proofErr w:type="spellStart"/>
      <w:r w:rsidR="00397CED">
        <w:rPr>
          <w:rFonts w:ascii="Verdana" w:hAnsi="Verdana"/>
          <w:sz w:val="20"/>
          <w:szCs w:val="20"/>
        </w:rPr>
        <w:t>żródła</w:t>
      </w:r>
      <w:proofErr w:type="spellEnd"/>
      <w:r w:rsidR="00397CED">
        <w:rPr>
          <w:rFonts w:ascii="Verdana" w:hAnsi="Verdana"/>
          <w:sz w:val="20"/>
          <w:szCs w:val="20"/>
        </w:rPr>
        <w:t xml:space="preserve"> zapytania. </w:t>
      </w:r>
      <w:r w:rsidR="00BB4778">
        <w:rPr>
          <w:rFonts w:ascii="Verdana" w:hAnsi="Verdana"/>
          <w:sz w:val="20"/>
          <w:szCs w:val="20"/>
        </w:rPr>
        <w:t xml:space="preserve">  </w:t>
      </w:r>
    </w:p>
    <w:p w14:paraId="70FA0387" w14:textId="00AECDE4" w:rsidR="004C3E42" w:rsidRPr="00DF2461" w:rsidRDefault="004C3E42" w:rsidP="00397CED">
      <w:pPr>
        <w:pStyle w:val="Akapitzlist"/>
        <w:numPr>
          <w:ilvl w:val="1"/>
          <w:numId w:val="13"/>
        </w:numPr>
        <w:spacing w:after="0"/>
        <w:ind w:left="851" w:hanging="567"/>
        <w:contextualSpacing/>
        <w:jc w:val="both"/>
        <w:rPr>
          <w:rFonts w:ascii="Verdana" w:hAnsi="Verdana"/>
          <w:sz w:val="20"/>
          <w:szCs w:val="20"/>
        </w:rPr>
      </w:pPr>
      <w:r w:rsidRPr="00D11993">
        <w:rPr>
          <w:rFonts w:ascii="Verdana" w:hAnsi="Verdana"/>
          <w:sz w:val="20"/>
          <w:szCs w:val="20"/>
        </w:rPr>
        <w:t>W uzasadnionych przypadkach na zasadach określonych w uPzp Zamawiający może zmienić treść SWZ. Dokonana w ten sposób zmiana zostanie udostępniona na stronie internetowej prowadzonego postępowania</w:t>
      </w:r>
      <w:r w:rsidR="00397CED">
        <w:rPr>
          <w:rFonts w:ascii="Verdana" w:hAnsi="Verdana"/>
          <w:sz w:val="20"/>
          <w:szCs w:val="20"/>
        </w:rPr>
        <w:t>.</w:t>
      </w:r>
    </w:p>
    <w:p w14:paraId="4266467B" w14:textId="4D1D4240" w:rsidR="004C3E42" w:rsidRPr="00397CED" w:rsidRDefault="00FD374A" w:rsidP="00E742BC">
      <w:pPr>
        <w:pStyle w:val="Akapitzlist"/>
        <w:numPr>
          <w:ilvl w:val="1"/>
          <w:numId w:val="13"/>
        </w:numPr>
        <w:spacing w:after="0"/>
        <w:ind w:left="851" w:hanging="567"/>
        <w:contextualSpacing/>
        <w:jc w:val="both"/>
        <w:rPr>
          <w:rFonts w:ascii="Verdana" w:hAnsi="Verdana"/>
          <w:sz w:val="20"/>
          <w:szCs w:val="20"/>
        </w:rPr>
      </w:pPr>
      <w:r>
        <w:rPr>
          <w:rFonts w:ascii="Verdana" w:hAnsi="Verdana"/>
          <w:color w:val="000000"/>
          <w:sz w:val="20"/>
          <w:szCs w:val="20"/>
        </w:rPr>
        <w:lastRenderedPageBreak/>
        <w:t xml:space="preserve"> </w:t>
      </w:r>
      <w:r w:rsidR="004C3E42" w:rsidRPr="00D11993">
        <w:rPr>
          <w:rFonts w:ascii="Verdana" w:hAnsi="Verdana"/>
          <w:color w:val="000000"/>
          <w:sz w:val="20"/>
          <w:szCs w:val="20"/>
        </w:rPr>
        <w:t>W</w:t>
      </w:r>
      <w:r w:rsidR="004C3E42">
        <w:rPr>
          <w:rFonts w:ascii="Verdana" w:hAnsi="Verdana"/>
          <w:color w:val="000000"/>
          <w:sz w:val="20"/>
          <w:szCs w:val="20"/>
        </w:rPr>
        <w:t xml:space="preserve"> </w:t>
      </w:r>
      <w:r w:rsidR="004C3E42" w:rsidRPr="00D11993">
        <w:rPr>
          <w:rFonts w:ascii="Verdana" w:hAnsi="Verdana"/>
          <w:color w:val="000000"/>
          <w:sz w:val="20"/>
          <w:szCs w:val="20"/>
        </w:rPr>
        <w:t>przypadku rozbieżności pomiędzy treścią niniejszej SWZ, a treścią udzielonych odpowiedzi jako obowiązującą należy przyjąć treść pisma zawierającego późniejsze oświadczenie Zamawiającego.</w:t>
      </w:r>
    </w:p>
    <w:p w14:paraId="76836159" w14:textId="0BB804A1" w:rsidR="00397CED" w:rsidRPr="00397CED" w:rsidRDefault="00397CED" w:rsidP="00397CED">
      <w:pPr>
        <w:pStyle w:val="Akapitzlist"/>
        <w:numPr>
          <w:ilvl w:val="0"/>
          <w:numId w:val="13"/>
        </w:numPr>
        <w:spacing w:after="0"/>
        <w:ind w:left="284" w:hanging="284"/>
        <w:contextualSpacing/>
        <w:jc w:val="both"/>
        <w:rPr>
          <w:rFonts w:ascii="Verdana" w:hAnsi="Verdana"/>
          <w:sz w:val="20"/>
          <w:szCs w:val="20"/>
        </w:rPr>
      </w:pPr>
      <w:r w:rsidRPr="00397CED">
        <w:rPr>
          <w:rFonts w:ascii="Verdana" w:hAnsi="Verdana"/>
          <w:sz w:val="20"/>
          <w:szCs w:val="20"/>
        </w:rPr>
        <w:t xml:space="preserve"> </w:t>
      </w:r>
      <w:r>
        <w:rPr>
          <w:rFonts w:ascii="Verdana" w:hAnsi="Verdana"/>
          <w:sz w:val="20"/>
          <w:szCs w:val="20"/>
        </w:rPr>
        <w:t>Zamawiający nie przewiduje zwołania zebrania Wykonawców.</w:t>
      </w:r>
    </w:p>
    <w:p w14:paraId="68AAC103" w14:textId="77777777" w:rsidR="004C3E42" w:rsidRDefault="004C3E42" w:rsidP="00E742BC">
      <w:pPr>
        <w:pStyle w:val="Akapitzlist"/>
        <w:numPr>
          <w:ilvl w:val="0"/>
          <w:numId w:val="13"/>
        </w:numPr>
        <w:spacing w:after="0"/>
        <w:ind w:left="284" w:hanging="284"/>
        <w:contextualSpacing/>
        <w:rPr>
          <w:rFonts w:ascii="Verdana" w:hAnsi="Verdana"/>
          <w:sz w:val="20"/>
          <w:szCs w:val="20"/>
        </w:rPr>
      </w:pPr>
      <w:r w:rsidRPr="00985AFD">
        <w:rPr>
          <w:rFonts w:ascii="Verdana" w:hAnsi="Verdana"/>
          <w:sz w:val="20"/>
          <w:szCs w:val="20"/>
        </w:rPr>
        <w:t>Zamawiający nie przewiduje sposobu komunikowania się z Wykonawcami w inny sposób niż przy użyciu środków komunikacji elektronicznej, wskazanych w SWZ.</w:t>
      </w:r>
    </w:p>
    <w:bookmarkEnd w:id="34"/>
    <w:p w14:paraId="023E636D" w14:textId="77777777" w:rsidR="004C3E42" w:rsidRPr="007A4647" w:rsidRDefault="004C3E42" w:rsidP="004C3E42">
      <w:pPr>
        <w:pStyle w:val="Akapitzlist"/>
        <w:spacing w:after="0"/>
        <w:ind w:left="284"/>
        <w:contextualSpacing/>
        <w:rPr>
          <w:rFonts w:ascii="Verdana" w:hAnsi="Verdana"/>
          <w:sz w:val="20"/>
          <w:szCs w:val="20"/>
        </w:rPr>
      </w:pPr>
    </w:p>
    <w:p w14:paraId="76532387" w14:textId="2427B054" w:rsidR="00B82E36" w:rsidRPr="008433B9" w:rsidRDefault="00B82E36" w:rsidP="00E742BC">
      <w:pPr>
        <w:pStyle w:val="Nagwek1"/>
        <w:keepLines w:val="0"/>
        <w:numPr>
          <w:ilvl w:val="0"/>
          <w:numId w:val="20"/>
        </w:numPr>
        <w:pBdr>
          <w:top w:val="single" w:sz="4" w:space="1" w:color="auto"/>
          <w:left w:val="single" w:sz="4" w:space="4" w:color="auto"/>
          <w:bottom w:val="single" w:sz="4" w:space="1" w:color="auto"/>
          <w:right w:val="single" w:sz="4" w:space="4" w:color="auto"/>
        </w:pBdr>
        <w:shd w:val="clear" w:color="auto" w:fill="336699"/>
        <w:suppressAutoHyphens/>
        <w:spacing w:before="0"/>
        <w:jc w:val="both"/>
        <w:rPr>
          <w:rFonts w:ascii="Verdana" w:hAnsi="Verdana"/>
          <w:color w:val="FFFFFF"/>
          <w:sz w:val="20"/>
        </w:rPr>
      </w:pPr>
      <w:r>
        <w:rPr>
          <w:rFonts w:ascii="Verdana" w:hAnsi="Verdana"/>
          <w:color w:val="FFFFFF"/>
          <w:sz w:val="20"/>
        </w:rPr>
        <w:t xml:space="preserve">X. </w:t>
      </w:r>
      <w:r w:rsidRPr="0007427D">
        <w:rPr>
          <w:rFonts w:ascii="Verdana" w:hAnsi="Verdana"/>
          <w:color w:val="FFFFFF"/>
          <w:sz w:val="20"/>
        </w:rPr>
        <w:t xml:space="preserve"> WADIUM</w:t>
      </w:r>
      <w:r>
        <w:rPr>
          <w:rFonts w:ascii="Verdana" w:hAnsi="Verdana"/>
          <w:color w:val="FFFFFF"/>
          <w:sz w:val="20"/>
        </w:rPr>
        <w:t xml:space="preserve"> </w:t>
      </w:r>
    </w:p>
    <w:p w14:paraId="1033E572" w14:textId="1B3623EC" w:rsidR="007B474A" w:rsidRPr="007B474A" w:rsidRDefault="007B474A" w:rsidP="007B474A">
      <w:pPr>
        <w:numPr>
          <w:ilvl w:val="0"/>
          <w:numId w:val="3"/>
        </w:numPr>
        <w:spacing w:after="0"/>
        <w:contextualSpacing/>
        <w:jc w:val="both"/>
        <w:rPr>
          <w:rFonts w:ascii="Verdana" w:eastAsia="Calibri" w:hAnsi="Verdana" w:cs="Arial"/>
          <w:b/>
          <w:color w:val="FF0000"/>
          <w:sz w:val="20"/>
          <w:szCs w:val="20"/>
          <w:lang w:eastAsia="en-US"/>
        </w:rPr>
      </w:pPr>
      <w:r w:rsidRPr="007B474A">
        <w:rPr>
          <w:rFonts w:ascii="Verdana" w:eastAsia="Calibri" w:hAnsi="Verdana" w:cs="Arial"/>
          <w:sz w:val="20"/>
          <w:szCs w:val="20"/>
          <w:lang w:eastAsia="en-US"/>
        </w:rPr>
        <w:t xml:space="preserve">Zamawiający żąda od wykonawców wniesienia wadium </w:t>
      </w:r>
      <w:r w:rsidRPr="007B474A">
        <w:rPr>
          <w:rFonts w:ascii="Verdana" w:eastAsia="Calibri" w:hAnsi="Verdana"/>
          <w:sz w:val="20"/>
          <w:szCs w:val="20"/>
          <w:lang w:eastAsia="en-US"/>
        </w:rPr>
        <w:t>w wysokości:</w:t>
      </w:r>
      <w:r w:rsidRPr="007B474A">
        <w:rPr>
          <w:rFonts w:ascii="Verdana" w:eastAsia="Calibri" w:hAnsi="Verdana"/>
          <w:b/>
          <w:sz w:val="20"/>
          <w:szCs w:val="20"/>
          <w:lang w:eastAsia="en-US"/>
        </w:rPr>
        <w:t xml:space="preserve"> </w:t>
      </w:r>
      <w:r>
        <w:rPr>
          <w:rFonts w:ascii="Verdana" w:eastAsia="Calibri" w:hAnsi="Verdana"/>
          <w:b/>
          <w:sz w:val="20"/>
          <w:szCs w:val="20"/>
          <w:lang w:eastAsia="en-US"/>
        </w:rPr>
        <w:t>6</w:t>
      </w:r>
      <w:r w:rsidRPr="007B474A">
        <w:rPr>
          <w:rFonts w:ascii="Verdana" w:eastAsia="Calibri" w:hAnsi="Verdana"/>
          <w:b/>
          <w:sz w:val="20"/>
          <w:szCs w:val="20"/>
          <w:lang w:eastAsia="en-US"/>
        </w:rPr>
        <w:t>000,00 zł</w:t>
      </w:r>
    </w:p>
    <w:p w14:paraId="31F61311" w14:textId="77777777" w:rsidR="007B474A" w:rsidRPr="007B474A" w:rsidRDefault="007B474A" w:rsidP="007B474A">
      <w:pPr>
        <w:numPr>
          <w:ilvl w:val="0"/>
          <w:numId w:val="3"/>
        </w:numPr>
        <w:spacing w:after="0"/>
        <w:contextualSpacing/>
        <w:jc w:val="both"/>
        <w:rPr>
          <w:rFonts w:ascii="Verdana" w:eastAsia="Calibri" w:hAnsi="Verdana" w:cs="Arial"/>
          <w:sz w:val="20"/>
          <w:szCs w:val="20"/>
          <w:lang w:eastAsia="en-US"/>
        </w:rPr>
      </w:pPr>
      <w:r w:rsidRPr="007B474A">
        <w:rPr>
          <w:rFonts w:ascii="Verdana" w:eastAsia="Calibri" w:hAnsi="Verdana" w:cs="Arial"/>
          <w:sz w:val="20"/>
          <w:szCs w:val="20"/>
          <w:lang w:eastAsia="en-US"/>
        </w:rPr>
        <w:t>Wadium wnosi się przed upływem terminu składania ofert i utrzymuje nieprzerwanie do dnia upływu terminu związania ofertą, z wyjątkiem przypadków, o których mowa w art. 98 ust. 1 pkt 2 i 3 oraz ust. 2 uPzp.</w:t>
      </w:r>
    </w:p>
    <w:p w14:paraId="4846460C" w14:textId="77777777" w:rsidR="007B474A" w:rsidRPr="007B474A" w:rsidRDefault="007B474A" w:rsidP="007B474A">
      <w:pPr>
        <w:numPr>
          <w:ilvl w:val="0"/>
          <w:numId w:val="3"/>
        </w:numPr>
        <w:spacing w:after="0"/>
        <w:contextualSpacing/>
        <w:jc w:val="both"/>
        <w:rPr>
          <w:rFonts w:ascii="Verdana" w:eastAsia="Calibri" w:hAnsi="Verdana" w:cs="Arial"/>
          <w:sz w:val="20"/>
          <w:szCs w:val="20"/>
          <w:lang w:eastAsia="en-US"/>
        </w:rPr>
      </w:pPr>
      <w:r w:rsidRPr="007B474A">
        <w:rPr>
          <w:rFonts w:ascii="Verdana" w:eastAsia="Calibri" w:hAnsi="Verdana" w:cs="Arial"/>
          <w:sz w:val="20"/>
          <w:szCs w:val="20"/>
          <w:lang w:eastAsia="en-US"/>
        </w:rPr>
        <w:t>Przedłużenie terminu związania ofertą jest dopuszczalne tylko z jednoczesnym przedłużeniem okresu ważności wadium albo jeżeli nie jest to możliwe, z wniesieniem nowego wadium na przedłużony okres związania ofertą.</w:t>
      </w:r>
    </w:p>
    <w:p w14:paraId="4AFA1027" w14:textId="77777777" w:rsidR="007B474A" w:rsidRPr="007B474A" w:rsidRDefault="007B474A" w:rsidP="007B474A">
      <w:pPr>
        <w:numPr>
          <w:ilvl w:val="0"/>
          <w:numId w:val="3"/>
        </w:numPr>
        <w:spacing w:after="0"/>
        <w:contextualSpacing/>
        <w:jc w:val="both"/>
        <w:rPr>
          <w:rFonts w:ascii="Verdana" w:eastAsia="Calibri" w:hAnsi="Verdana" w:cs="Arial"/>
          <w:sz w:val="20"/>
          <w:szCs w:val="20"/>
          <w:lang w:eastAsia="en-US"/>
        </w:rPr>
      </w:pPr>
      <w:r w:rsidRPr="007B474A">
        <w:rPr>
          <w:rFonts w:ascii="Verdana" w:eastAsia="Calibri" w:hAnsi="Verdana" w:cs="Arial"/>
          <w:sz w:val="20"/>
          <w:szCs w:val="20"/>
          <w:lang w:eastAsia="en-US"/>
        </w:rPr>
        <w:t xml:space="preserve">Wadium może być wnoszone według wyboru wykonawcy w jednej lub kilku następujących formach: </w:t>
      </w:r>
    </w:p>
    <w:p w14:paraId="764A812E" w14:textId="77777777" w:rsidR="007B474A" w:rsidRPr="007B474A" w:rsidRDefault="007B474A" w:rsidP="007B474A">
      <w:pPr>
        <w:numPr>
          <w:ilvl w:val="1"/>
          <w:numId w:val="3"/>
        </w:numPr>
        <w:spacing w:after="0"/>
        <w:ind w:left="700"/>
        <w:contextualSpacing/>
        <w:jc w:val="both"/>
        <w:rPr>
          <w:rFonts w:ascii="Verdana" w:eastAsia="Calibri" w:hAnsi="Verdana" w:cs="Arial"/>
          <w:sz w:val="20"/>
          <w:szCs w:val="20"/>
          <w:lang w:eastAsia="en-US"/>
        </w:rPr>
      </w:pPr>
      <w:r w:rsidRPr="007B474A">
        <w:rPr>
          <w:rFonts w:ascii="Verdana" w:eastAsia="Calibri" w:hAnsi="Verdana" w:cs="Arial"/>
          <w:sz w:val="20"/>
          <w:szCs w:val="20"/>
          <w:lang w:eastAsia="en-US"/>
        </w:rPr>
        <w:t>pieniądzu;</w:t>
      </w:r>
    </w:p>
    <w:p w14:paraId="234AB9D3" w14:textId="77777777" w:rsidR="007B474A" w:rsidRPr="007B474A" w:rsidRDefault="007B474A" w:rsidP="007B474A">
      <w:pPr>
        <w:numPr>
          <w:ilvl w:val="1"/>
          <w:numId w:val="3"/>
        </w:numPr>
        <w:spacing w:after="0"/>
        <w:ind w:left="700"/>
        <w:contextualSpacing/>
        <w:jc w:val="both"/>
        <w:rPr>
          <w:rFonts w:ascii="Verdana" w:eastAsia="Calibri" w:hAnsi="Verdana" w:cs="Arial"/>
          <w:sz w:val="20"/>
          <w:szCs w:val="20"/>
          <w:lang w:eastAsia="en-US"/>
        </w:rPr>
      </w:pPr>
      <w:r w:rsidRPr="007B474A">
        <w:rPr>
          <w:rFonts w:ascii="Verdana" w:eastAsia="Calibri" w:hAnsi="Verdana" w:cs="Arial"/>
          <w:sz w:val="20"/>
          <w:szCs w:val="20"/>
          <w:lang w:eastAsia="en-US"/>
        </w:rPr>
        <w:t>gwarancjach bankowych;</w:t>
      </w:r>
    </w:p>
    <w:p w14:paraId="04C78DBA" w14:textId="77777777" w:rsidR="007B474A" w:rsidRPr="007B474A" w:rsidRDefault="007B474A" w:rsidP="007B474A">
      <w:pPr>
        <w:numPr>
          <w:ilvl w:val="1"/>
          <w:numId w:val="3"/>
        </w:numPr>
        <w:spacing w:after="0"/>
        <w:ind w:left="700"/>
        <w:contextualSpacing/>
        <w:jc w:val="both"/>
        <w:rPr>
          <w:rFonts w:ascii="Verdana" w:eastAsia="Calibri" w:hAnsi="Verdana" w:cs="Arial"/>
          <w:sz w:val="20"/>
          <w:szCs w:val="20"/>
          <w:lang w:eastAsia="en-US"/>
        </w:rPr>
      </w:pPr>
      <w:r w:rsidRPr="007B474A">
        <w:rPr>
          <w:rFonts w:ascii="Verdana" w:eastAsia="Calibri" w:hAnsi="Verdana" w:cs="Arial"/>
          <w:sz w:val="20"/>
          <w:szCs w:val="20"/>
          <w:lang w:eastAsia="en-US"/>
        </w:rPr>
        <w:t>gwarancjach ubezpieczeniowych;</w:t>
      </w:r>
    </w:p>
    <w:p w14:paraId="7694C347" w14:textId="77777777" w:rsidR="007B474A" w:rsidRPr="007B474A" w:rsidRDefault="007B474A" w:rsidP="007B474A">
      <w:pPr>
        <w:numPr>
          <w:ilvl w:val="1"/>
          <w:numId w:val="3"/>
        </w:numPr>
        <w:spacing w:after="0"/>
        <w:ind w:left="697" w:hanging="357"/>
        <w:contextualSpacing/>
        <w:jc w:val="both"/>
        <w:rPr>
          <w:rFonts w:ascii="Verdana" w:eastAsia="Calibri" w:hAnsi="Verdana" w:cs="Arial"/>
          <w:sz w:val="20"/>
          <w:szCs w:val="20"/>
          <w:lang w:eastAsia="en-US"/>
        </w:rPr>
      </w:pPr>
      <w:r w:rsidRPr="007B474A">
        <w:rPr>
          <w:rFonts w:ascii="Verdana" w:eastAsia="Calibri" w:hAnsi="Verdana" w:cs="Arial"/>
          <w:sz w:val="20"/>
          <w:szCs w:val="20"/>
          <w:lang w:eastAsia="en-US"/>
        </w:rPr>
        <w:t>poręczeniach udzielanych przez podmioty, o których mowa w art. 6b ust. 5 pkt 2 ustawy z dnia 9 listopada 2000 r. o utworzeniu Polskiej Agencji Rozwoju Przedsiębiorczości (</w:t>
      </w:r>
      <w:bookmarkStart w:id="35" w:name="_Hlk67555155"/>
      <w:r w:rsidRPr="007B474A">
        <w:rPr>
          <w:rFonts w:ascii="Verdana" w:eastAsia="Calibri" w:hAnsi="Verdana" w:cs="Arial"/>
          <w:sz w:val="20"/>
          <w:szCs w:val="20"/>
          <w:lang w:eastAsia="en-US"/>
        </w:rPr>
        <w:t xml:space="preserve">tj. </w:t>
      </w:r>
      <w:proofErr w:type="spellStart"/>
      <w:r w:rsidRPr="007B474A">
        <w:rPr>
          <w:rFonts w:ascii="Verdana" w:eastAsia="Calibri" w:hAnsi="Verdana" w:cs="Arial"/>
          <w:sz w:val="20"/>
          <w:szCs w:val="20"/>
          <w:lang w:eastAsia="en-US"/>
        </w:rPr>
        <w:t>Dz.u</w:t>
      </w:r>
      <w:proofErr w:type="spellEnd"/>
      <w:r w:rsidRPr="007B474A">
        <w:rPr>
          <w:rFonts w:ascii="Verdana" w:eastAsia="Calibri" w:hAnsi="Verdana" w:cs="Arial"/>
          <w:sz w:val="20"/>
          <w:szCs w:val="20"/>
          <w:lang w:eastAsia="en-US"/>
        </w:rPr>
        <w:t>. z 2020 r. poz. 299</w:t>
      </w:r>
      <w:bookmarkEnd w:id="35"/>
      <w:r w:rsidRPr="007B474A">
        <w:rPr>
          <w:rFonts w:ascii="Verdana" w:eastAsia="Calibri" w:hAnsi="Verdana" w:cs="Arial"/>
          <w:sz w:val="20"/>
          <w:szCs w:val="20"/>
          <w:lang w:eastAsia="en-US"/>
        </w:rPr>
        <w:t>)</w:t>
      </w:r>
    </w:p>
    <w:p w14:paraId="4414692A" w14:textId="77777777" w:rsidR="007B474A" w:rsidRPr="007B474A" w:rsidRDefault="007B474A" w:rsidP="007B474A">
      <w:pPr>
        <w:numPr>
          <w:ilvl w:val="0"/>
          <w:numId w:val="3"/>
        </w:numPr>
        <w:spacing w:after="0"/>
        <w:jc w:val="both"/>
        <w:rPr>
          <w:rFonts w:ascii="Verdana" w:hAnsi="Verdana"/>
          <w:sz w:val="20"/>
          <w:szCs w:val="20"/>
        </w:rPr>
      </w:pPr>
      <w:r w:rsidRPr="007B474A">
        <w:rPr>
          <w:rFonts w:ascii="Verdana" w:hAnsi="Verdana"/>
          <w:sz w:val="20"/>
          <w:szCs w:val="20"/>
        </w:rPr>
        <w:t xml:space="preserve">Wadium wnoszone w pieniądzu wpłaca się przelewem na rachunek bankowy Uniwersytetu Wrocławskiego: </w:t>
      </w:r>
    </w:p>
    <w:p w14:paraId="5E133929" w14:textId="77777777" w:rsidR="007B474A" w:rsidRPr="007B474A" w:rsidRDefault="007B474A" w:rsidP="007B474A">
      <w:pPr>
        <w:spacing w:after="0"/>
        <w:ind w:left="360"/>
        <w:jc w:val="both"/>
        <w:rPr>
          <w:rFonts w:ascii="Verdana" w:hAnsi="Verdana"/>
          <w:sz w:val="20"/>
          <w:szCs w:val="20"/>
        </w:rPr>
      </w:pPr>
      <w:r w:rsidRPr="007B474A">
        <w:rPr>
          <w:rFonts w:ascii="Verdana" w:hAnsi="Verdana"/>
          <w:b/>
          <w:sz w:val="20"/>
          <w:szCs w:val="20"/>
        </w:rPr>
        <w:t>Santander Bank Polska S.A. we Wrocławiu</w:t>
      </w:r>
    </w:p>
    <w:p w14:paraId="2284CFFC" w14:textId="77777777" w:rsidR="007B474A" w:rsidRPr="007B474A" w:rsidRDefault="007B474A" w:rsidP="007B474A">
      <w:pPr>
        <w:spacing w:after="0"/>
        <w:ind w:left="360"/>
        <w:jc w:val="both"/>
        <w:rPr>
          <w:rFonts w:ascii="Verdana" w:hAnsi="Verdana"/>
          <w:b/>
          <w:sz w:val="20"/>
          <w:szCs w:val="20"/>
        </w:rPr>
      </w:pPr>
      <w:r w:rsidRPr="007B474A">
        <w:rPr>
          <w:rFonts w:ascii="Verdana" w:hAnsi="Verdana"/>
          <w:b/>
          <w:sz w:val="20"/>
          <w:szCs w:val="20"/>
        </w:rPr>
        <w:t>12 1090 2503 0000 0001 1257 6100</w:t>
      </w:r>
      <w:r w:rsidRPr="007B474A">
        <w:rPr>
          <w:rFonts w:ascii="Verdana" w:hAnsi="Verdana"/>
          <w:b/>
          <w:sz w:val="20"/>
          <w:szCs w:val="20"/>
        </w:rPr>
        <w:tab/>
      </w:r>
    </w:p>
    <w:p w14:paraId="5C2BB436" w14:textId="77777777" w:rsidR="007B474A" w:rsidRPr="007B474A" w:rsidRDefault="007B474A" w:rsidP="007B474A">
      <w:pPr>
        <w:spacing w:after="0"/>
        <w:ind w:left="360"/>
        <w:jc w:val="both"/>
        <w:rPr>
          <w:rFonts w:ascii="Verdana" w:hAnsi="Verdana"/>
          <w:b/>
          <w:sz w:val="20"/>
          <w:szCs w:val="20"/>
        </w:rPr>
      </w:pPr>
      <w:r w:rsidRPr="007B474A">
        <w:rPr>
          <w:rFonts w:ascii="Verdana" w:hAnsi="Verdana"/>
          <w:b/>
          <w:sz w:val="20"/>
          <w:szCs w:val="20"/>
        </w:rPr>
        <w:t>IBAN: PL 12 1090 2503 0000 0001 1257 6100</w:t>
      </w:r>
    </w:p>
    <w:p w14:paraId="13AD6844" w14:textId="77777777" w:rsidR="007B474A" w:rsidRPr="007B474A" w:rsidRDefault="007B474A" w:rsidP="007B474A">
      <w:pPr>
        <w:spacing w:after="0"/>
        <w:ind w:left="360"/>
        <w:jc w:val="both"/>
        <w:rPr>
          <w:rFonts w:ascii="Verdana" w:hAnsi="Verdana"/>
          <w:b/>
          <w:sz w:val="20"/>
          <w:szCs w:val="20"/>
        </w:rPr>
      </w:pPr>
      <w:r w:rsidRPr="007B474A">
        <w:rPr>
          <w:rFonts w:ascii="Verdana" w:hAnsi="Verdana"/>
          <w:b/>
          <w:sz w:val="20"/>
          <w:szCs w:val="20"/>
        </w:rPr>
        <w:t>SWIFT: WBKPPLPP</w:t>
      </w:r>
    </w:p>
    <w:p w14:paraId="7E85BAB6" w14:textId="380711DC" w:rsidR="007B474A" w:rsidRPr="007B474A" w:rsidRDefault="007B474A" w:rsidP="007B474A">
      <w:pPr>
        <w:spacing w:after="0"/>
        <w:ind w:left="360"/>
        <w:jc w:val="both"/>
        <w:rPr>
          <w:rFonts w:ascii="Verdana" w:hAnsi="Verdana"/>
          <w:sz w:val="20"/>
          <w:szCs w:val="20"/>
        </w:rPr>
      </w:pPr>
      <w:r w:rsidRPr="007B474A">
        <w:rPr>
          <w:rFonts w:ascii="Verdana" w:hAnsi="Verdana"/>
          <w:sz w:val="20"/>
          <w:szCs w:val="20"/>
        </w:rPr>
        <w:t xml:space="preserve">z dopiskiem: </w:t>
      </w:r>
      <w:r w:rsidRPr="007B474A">
        <w:rPr>
          <w:rFonts w:ascii="Verdana" w:hAnsi="Verdana"/>
          <w:b/>
          <w:sz w:val="20"/>
          <w:szCs w:val="20"/>
          <w:lang w:eastAsia="ar-SA"/>
        </w:rPr>
        <w:t xml:space="preserve">wadium do postępowania nr </w:t>
      </w:r>
      <w:r w:rsidRPr="007B474A">
        <w:rPr>
          <w:rFonts w:ascii="Verdana" w:hAnsi="Verdana"/>
          <w:b/>
          <w:sz w:val="20"/>
          <w:szCs w:val="20"/>
        </w:rPr>
        <w:t>BZP.271</w:t>
      </w:r>
      <w:r w:rsidR="0079708C">
        <w:rPr>
          <w:rFonts w:ascii="Verdana" w:hAnsi="Verdana"/>
          <w:b/>
          <w:sz w:val="20"/>
          <w:szCs w:val="20"/>
        </w:rPr>
        <w:t>1</w:t>
      </w:r>
      <w:r w:rsidRPr="007B474A">
        <w:rPr>
          <w:rFonts w:ascii="Verdana" w:hAnsi="Verdana"/>
          <w:b/>
          <w:sz w:val="20"/>
          <w:szCs w:val="20"/>
        </w:rPr>
        <w:t>.</w:t>
      </w:r>
      <w:r w:rsidR="0079708C">
        <w:rPr>
          <w:rFonts w:ascii="Verdana" w:hAnsi="Verdana"/>
          <w:b/>
          <w:sz w:val="20"/>
          <w:szCs w:val="20"/>
        </w:rPr>
        <w:t>6</w:t>
      </w:r>
      <w:r w:rsidRPr="007B474A">
        <w:rPr>
          <w:rFonts w:ascii="Verdana" w:hAnsi="Verdana"/>
          <w:b/>
          <w:sz w:val="20"/>
          <w:szCs w:val="20"/>
        </w:rPr>
        <w:t>.202</w:t>
      </w:r>
      <w:r w:rsidR="0079708C">
        <w:rPr>
          <w:rFonts w:ascii="Verdana" w:hAnsi="Verdana"/>
          <w:b/>
          <w:sz w:val="20"/>
          <w:szCs w:val="20"/>
        </w:rPr>
        <w:t>3</w:t>
      </w:r>
      <w:r w:rsidRPr="007B474A">
        <w:rPr>
          <w:rFonts w:ascii="Verdana" w:hAnsi="Verdana"/>
          <w:b/>
          <w:sz w:val="20"/>
          <w:szCs w:val="20"/>
        </w:rPr>
        <w:t>.ECS</w:t>
      </w:r>
    </w:p>
    <w:p w14:paraId="6B58D94B" w14:textId="77777777" w:rsidR="007B474A" w:rsidRPr="007B474A" w:rsidRDefault="007B474A" w:rsidP="007B474A">
      <w:pPr>
        <w:numPr>
          <w:ilvl w:val="0"/>
          <w:numId w:val="3"/>
        </w:numPr>
        <w:spacing w:after="0"/>
        <w:jc w:val="both"/>
        <w:rPr>
          <w:rFonts w:ascii="Verdana" w:hAnsi="Verdana"/>
          <w:sz w:val="20"/>
          <w:szCs w:val="20"/>
        </w:rPr>
      </w:pPr>
      <w:r w:rsidRPr="007B474A">
        <w:rPr>
          <w:rFonts w:ascii="Verdana" w:hAnsi="Verdana"/>
          <w:sz w:val="20"/>
          <w:szCs w:val="20"/>
        </w:rPr>
        <w:t>Wadium w formie pieniężnej winno znaleźć się na wskazanym rachunku Zamawiającego do terminu składania ofert.</w:t>
      </w:r>
      <w:r w:rsidRPr="007B474A">
        <w:rPr>
          <w:rFonts w:ascii="Verdana" w:hAnsi="Verdana"/>
          <w:b/>
          <w:bCs/>
          <w:sz w:val="20"/>
          <w:szCs w:val="20"/>
        </w:rPr>
        <w:t xml:space="preserve"> </w:t>
      </w:r>
      <w:r w:rsidRPr="007B474A">
        <w:rPr>
          <w:rFonts w:ascii="Verdana" w:hAnsi="Verdana"/>
          <w:sz w:val="20"/>
          <w:szCs w:val="20"/>
        </w:rPr>
        <w:t>Wadium wniesione w pieniądzu uznaje się za wniesione z chwilą jego wpłynięcia na wskazane konto Zamawiającego. Dokument potwierdzający dokonanie przelewu zaleca się załączyć do oferty.</w:t>
      </w:r>
    </w:p>
    <w:p w14:paraId="4A94F1C8" w14:textId="77777777" w:rsidR="007B474A" w:rsidRPr="007B474A" w:rsidRDefault="007B474A" w:rsidP="007B474A">
      <w:pPr>
        <w:numPr>
          <w:ilvl w:val="0"/>
          <w:numId w:val="3"/>
        </w:numPr>
        <w:spacing w:after="0"/>
        <w:jc w:val="both"/>
        <w:rPr>
          <w:rFonts w:ascii="Verdana" w:hAnsi="Verdana"/>
          <w:sz w:val="20"/>
          <w:szCs w:val="20"/>
        </w:rPr>
      </w:pPr>
      <w:r w:rsidRPr="007B474A">
        <w:rPr>
          <w:rFonts w:ascii="Verdana" w:hAnsi="Verdana"/>
          <w:sz w:val="20"/>
          <w:szCs w:val="20"/>
        </w:rPr>
        <w:t>Wadium wniesione w pieniądzu zamawiający przechowuje na rachunku bankowym.</w:t>
      </w:r>
    </w:p>
    <w:p w14:paraId="4F0C4FE9" w14:textId="77777777" w:rsidR="007B474A" w:rsidRPr="007B474A" w:rsidRDefault="007B474A" w:rsidP="007B474A">
      <w:pPr>
        <w:numPr>
          <w:ilvl w:val="0"/>
          <w:numId w:val="3"/>
        </w:numPr>
        <w:spacing w:after="0"/>
        <w:jc w:val="both"/>
        <w:rPr>
          <w:rFonts w:ascii="Verdana" w:hAnsi="Verdana"/>
          <w:sz w:val="20"/>
          <w:szCs w:val="20"/>
        </w:rPr>
      </w:pPr>
      <w:r w:rsidRPr="007B474A">
        <w:rPr>
          <w:rFonts w:ascii="Verdana" w:hAnsi="Verdana"/>
          <w:sz w:val="20"/>
          <w:szCs w:val="20"/>
        </w:rPr>
        <w:t xml:space="preserve">Jeżeli wadium jest wnoszone w formie gwarancji lub poręczenia, o których mowa w art. 97 ust. 7 pkt 2–4 uPzp, wykonawca przekazuje zamawiającemu </w:t>
      </w:r>
      <w:r w:rsidRPr="007B474A">
        <w:rPr>
          <w:rFonts w:ascii="Verdana" w:hAnsi="Verdana"/>
          <w:b/>
          <w:bCs/>
          <w:sz w:val="20"/>
          <w:szCs w:val="20"/>
        </w:rPr>
        <w:t>oryginał gwarancji lub poręczenia</w:t>
      </w:r>
      <w:r w:rsidRPr="007B474A">
        <w:rPr>
          <w:rFonts w:ascii="Verdana" w:hAnsi="Verdana"/>
          <w:sz w:val="20"/>
          <w:szCs w:val="20"/>
        </w:rPr>
        <w:t xml:space="preserve">, </w:t>
      </w:r>
      <w:r w:rsidRPr="007B474A">
        <w:rPr>
          <w:rFonts w:ascii="Verdana" w:hAnsi="Verdana"/>
          <w:b/>
          <w:sz w:val="20"/>
          <w:szCs w:val="20"/>
        </w:rPr>
        <w:t>w postaci elektronicznej</w:t>
      </w:r>
      <w:r w:rsidRPr="007B474A">
        <w:rPr>
          <w:rFonts w:ascii="Verdana" w:hAnsi="Verdana"/>
          <w:sz w:val="20"/>
          <w:szCs w:val="20"/>
        </w:rPr>
        <w:t xml:space="preserve">. </w:t>
      </w:r>
    </w:p>
    <w:p w14:paraId="266277B6" w14:textId="77777777" w:rsidR="007B474A" w:rsidRPr="007B474A" w:rsidRDefault="007B474A" w:rsidP="007B474A">
      <w:pPr>
        <w:numPr>
          <w:ilvl w:val="0"/>
          <w:numId w:val="3"/>
        </w:numPr>
        <w:spacing w:after="0"/>
        <w:jc w:val="both"/>
        <w:rPr>
          <w:rFonts w:ascii="Verdana" w:hAnsi="Verdana"/>
          <w:sz w:val="20"/>
          <w:szCs w:val="20"/>
        </w:rPr>
      </w:pPr>
      <w:r w:rsidRPr="007B474A">
        <w:rPr>
          <w:rFonts w:ascii="Verdana" w:hAnsi="Verdana"/>
          <w:sz w:val="20"/>
          <w:szCs w:val="20"/>
        </w:rPr>
        <w:t>Treść gwarancji/poręczenia wadialnej musi zawierać następujące elementy:</w:t>
      </w:r>
    </w:p>
    <w:p w14:paraId="2A974155" w14:textId="77777777" w:rsidR="007B474A" w:rsidRPr="007B474A" w:rsidRDefault="007B474A" w:rsidP="007B474A">
      <w:pPr>
        <w:numPr>
          <w:ilvl w:val="1"/>
          <w:numId w:val="3"/>
        </w:numPr>
        <w:spacing w:after="0"/>
        <w:ind w:left="742"/>
        <w:jc w:val="both"/>
        <w:rPr>
          <w:rFonts w:ascii="Verdana" w:hAnsi="Verdana"/>
          <w:sz w:val="20"/>
          <w:szCs w:val="20"/>
        </w:rPr>
      </w:pPr>
      <w:r w:rsidRPr="007B474A">
        <w:rPr>
          <w:rFonts w:ascii="Verdana" w:hAnsi="Verdana"/>
          <w:sz w:val="20"/>
          <w:szCs w:val="20"/>
        </w:rPr>
        <w:t>nazwę dającego zlecenie (Wykonawcy), beneficjenta gwarancji/poręczenia (Zamawiającego), gwaranta (banku lub instytucji ubezpieczeniowej udzielających gwarancji/poręczenia) oraz wskazanie ich siedzib;</w:t>
      </w:r>
    </w:p>
    <w:p w14:paraId="07B226E9" w14:textId="77777777" w:rsidR="007B474A" w:rsidRPr="007B474A" w:rsidRDefault="007B474A" w:rsidP="007B474A">
      <w:pPr>
        <w:numPr>
          <w:ilvl w:val="1"/>
          <w:numId w:val="3"/>
        </w:numPr>
        <w:spacing w:after="0"/>
        <w:ind w:left="742"/>
        <w:jc w:val="both"/>
        <w:rPr>
          <w:rFonts w:ascii="Verdana" w:hAnsi="Verdana"/>
          <w:sz w:val="20"/>
          <w:szCs w:val="20"/>
        </w:rPr>
      </w:pPr>
      <w:r w:rsidRPr="007B474A">
        <w:rPr>
          <w:rFonts w:ascii="Verdana" w:hAnsi="Verdana"/>
          <w:sz w:val="20"/>
          <w:szCs w:val="20"/>
        </w:rPr>
        <w:t>określenie wierzytelności, która ma być zabezpieczona gwarancją/poręczeniem;</w:t>
      </w:r>
    </w:p>
    <w:p w14:paraId="588B61A1" w14:textId="77777777" w:rsidR="007B474A" w:rsidRPr="007B474A" w:rsidRDefault="007B474A" w:rsidP="007B474A">
      <w:pPr>
        <w:numPr>
          <w:ilvl w:val="1"/>
          <w:numId w:val="3"/>
        </w:numPr>
        <w:spacing w:after="0"/>
        <w:ind w:left="742"/>
        <w:jc w:val="both"/>
        <w:rPr>
          <w:rFonts w:ascii="Verdana" w:hAnsi="Verdana"/>
          <w:sz w:val="20"/>
          <w:szCs w:val="20"/>
        </w:rPr>
      </w:pPr>
      <w:r w:rsidRPr="007B474A">
        <w:rPr>
          <w:rFonts w:ascii="Verdana" w:hAnsi="Verdana"/>
          <w:sz w:val="20"/>
          <w:szCs w:val="20"/>
        </w:rPr>
        <w:t>określenie przedmiotu zamówienia;</w:t>
      </w:r>
    </w:p>
    <w:p w14:paraId="762D4509" w14:textId="77777777" w:rsidR="007B474A" w:rsidRPr="007B474A" w:rsidRDefault="007B474A" w:rsidP="007B474A">
      <w:pPr>
        <w:numPr>
          <w:ilvl w:val="1"/>
          <w:numId w:val="3"/>
        </w:numPr>
        <w:spacing w:after="0"/>
        <w:ind w:left="742"/>
        <w:jc w:val="both"/>
        <w:rPr>
          <w:rFonts w:ascii="Verdana" w:hAnsi="Verdana"/>
          <w:sz w:val="20"/>
          <w:szCs w:val="20"/>
        </w:rPr>
      </w:pPr>
      <w:r w:rsidRPr="007B474A">
        <w:rPr>
          <w:rFonts w:ascii="Verdana" w:hAnsi="Verdana"/>
          <w:sz w:val="20"/>
          <w:szCs w:val="20"/>
        </w:rPr>
        <w:t>kwotę gwarancji/poręczenia;</w:t>
      </w:r>
    </w:p>
    <w:p w14:paraId="41BE6B85" w14:textId="77777777" w:rsidR="007B474A" w:rsidRPr="007B474A" w:rsidRDefault="007B474A" w:rsidP="007B474A">
      <w:pPr>
        <w:numPr>
          <w:ilvl w:val="1"/>
          <w:numId w:val="3"/>
        </w:numPr>
        <w:spacing w:after="0"/>
        <w:ind w:left="742"/>
        <w:jc w:val="both"/>
        <w:rPr>
          <w:rFonts w:ascii="Verdana" w:hAnsi="Verdana"/>
          <w:sz w:val="20"/>
          <w:szCs w:val="20"/>
        </w:rPr>
      </w:pPr>
      <w:r w:rsidRPr="007B474A">
        <w:rPr>
          <w:rFonts w:ascii="Verdana" w:hAnsi="Verdana"/>
          <w:sz w:val="20"/>
          <w:szCs w:val="20"/>
        </w:rPr>
        <w:t>zobowiązanie gwaranta/poręczyciela do zapłacenia bezwarunkowo i nieodwołalnie kwoty gwarancji/poręczenia na pierwsze pisemne wystąpienie Zamawiającego do gwaranta lub poręczyciela z żądaniem zapłaty wadium w okolicznościach określonych w art. 98 ust. 6 uPzp;</w:t>
      </w:r>
    </w:p>
    <w:p w14:paraId="412FB3E5" w14:textId="77777777" w:rsidR="007B474A" w:rsidRPr="007B474A" w:rsidRDefault="007B474A" w:rsidP="007B474A">
      <w:pPr>
        <w:numPr>
          <w:ilvl w:val="1"/>
          <w:numId w:val="3"/>
        </w:numPr>
        <w:spacing w:after="0"/>
        <w:ind w:left="742"/>
        <w:jc w:val="both"/>
        <w:rPr>
          <w:rFonts w:ascii="Verdana" w:hAnsi="Verdana"/>
          <w:sz w:val="20"/>
          <w:szCs w:val="20"/>
        </w:rPr>
      </w:pPr>
      <w:r w:rsidRPr="007B474A">
        <w:rPr>
          <w:rFonts w:ascii="Verdana" w:hAnsi="Verdana"/>
          <w:sz w:val="20"/>
          <w:szCs w:val="20"/>
        </w:rPr>
        <w:t>termin obowiązywania poręczenia lub gwarancji (nie może być krótszy niż termin związania ofertą - z zastrzeżeniem, iż pierwszym dniem związania ofertą jest dzień składania ofert);</w:t>
      </w:r>
    </w:p>
    <w:p w14:paraId="5E152537" w14:textId="77777777" w:rsidR="007B474A" w:rsidRPr="007B474A" w:rsidRDefault="007B474A" w:rsidP="007B474A">
      <w:pPr>
        <w:numPr>
          <w:ilvl w:val="1"/>
          <w:numId w:val="3"/>
        </w:numPr>
        <w:spacing w:after="0"/>
        <w:ind w:left="742"/>
        <w:jc w:val="both"/>
        <w:rPr>
          <w:rFonts w:ascii="Verdana" w:hAnsi="Verdana"/>
          <w:sz w:val="20"/>
          <w:szCs w:val="20"/>
        </w:rPr>
      </w:pPr>
      <w:r w:rsidRPr="007B474A">
        <w:rPr>
          <w:rFonts w:ascii="Verdana" w:hAnsi="Verdana"/>
          <w:sz w:val="20"/>
          <w:szCs w:val="20"/>
        </w:rPr>
        <w:lastRenderedPageBreak/>
        <w:t>w przypadku Wykonawców wspólnie ubiegających się o udzielenie zamówienia (art. 58 uPzp),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6C41A4B1" w14:textId="77777777" w:rsidR="007B474A" w:rsidRPr="007B474A" w:rsidRDefault="007B474A" w:rsidP="007B474A">
      <w:pPr>
        <w:numPr>
          <w:ilvl w:val="0"/>
          <w:numId w:val="3"/>
        </w:numPr>
        <w:spacing w:after="0"/>
        <w:jc w:val="both"/>
        <w:rPr>
          <w:rFonts w:ascii="Verdana" w:hAnsi="Verdana"/>
          <w:sz w:val="20"/>
          <w:szCs w:val="20"/>
        </w:rPr>
      </w:pPr>
      <w:r w:rsidRPr="007B474A">
        <w:rPr>
          <w:rFonts w:ascii="Verdana" w:hAnsi="Verdana"/>
          <w:sz w:val="20"/>
          <w:szCs w:val="20"/>
        </w:rPr>
        <w:t>Zamawiający zwraca wadium niezwłocznie, nie później jednak niż w terminie 7 dni od dnia wystąpienia jednej z okoliczności:</w:t>
      </w:r>
    </w:p>
    <w:p w14:paraId="2D5801DA" w14:textId="77777777" w:rsidR="007B474A" w:rsidRPr="007B474A" w:rsidRDefault="007B474A" w:rsidP="007B474A">
      <w:pPr>
        <w:numPr>
          <w:ilvl w:val="1"/>
          <w:numId w:val="3"/>
        </w:numPr>
        <w:spacing w:after="0"/>
        <w:ind w:left="714"/>
        <w:jc w:val="both"/>
        <w:rPr>
          <w:rFonts w:ascii="Verdana" w:hAnsi="Verdana"/>
          <w:sz w:val="20"/>
          <w:szCs w:val="20"/>
        </w:rPr>
      </w:pPr>
      <w:r w:rsidRPr="007B474A">
        <w:rPr>
          <w:rFonts w:ascii="Verdana" w:hAnsi="Verdana"/>
          <w:sz w:val="20"/>
          <w:szCs w:val="20"/>
        </w:rPr>
        <w:t>upływu terminu związania ofertą;</w:t>
      </w:r>
    </w:p>
    <w:p w14:paraId="244BE33C" w14:textId="77777777" w:rsidR="007B474A" w:rsidRPr="007B474A" w:rsidRDefault="007B474A" w:rsidP="007B474A">
      <w:pPr>
        <w:numPr>
          <w:ilvl w:val="1"/>
          <w:numId w:val="3"/>
        </w:numPr>
        <w:spacing w:after="0"/>
        <w:ind w:left="714"/>
        <w:jc w:val="both"/>
        <w:rPr>
          <w:rFonts w:ascii="Verdana" w:hAnsi="Verdana"/>
          <w:sz w:val="20"/>
          <w:szCs w:val="20"/>
        </w:rPr>
      </w:pPr>
      <w:r w:rsidRPr="007B474A">
        <w:rPr>
          <w:rFonts w:ascii="Verdana" w:hAnsi="Verdana"/>
          <w:sz w:val="20"/>
          <w:szCs w:val="20"/>
        </w:rPr>
        <w:t>zawarcia umowy w sprawie zamówienia publicznego;</w:t>
      </w:r>
    </w:p>
    <w:p w14:paraId="0E5942E0" w14:textId="77777777" w:rsidR="007B474A" w:rsidRPr="007B474A" w:rsidRDefault="007B474A" w:rsidP="007B474A">
      <w:pPr>
        <w:numPr>
          <w:ilvl w:val="1"/>
          <w:numId w:val="3"/>
        </w:numPr>
        <w:spacing w:after="0"/>
        <w:ind w:left="714"/>
        <w:jc w:val="both"/>
        <w:rPr>
          <w:rFonts w:ascii="Verdana" w:hAnsi="Verdana"/>
          <w:sz w:val="20"/>
          <w:szCs w:val="20"/>
        </w:rPr>
      </w:pPr>
      <w:r w:rsidRPr="007B474A">
        <w:rPr>
          <w:rFonts w:ascii="Verdana" w:hAnsi="Verdana"/>
          <w:sz w:val="20"/>
          <w:szCs w:val="20"/>
        </w:rPr>
        <w:t>unieważnienia postępowania o udzielenie zamówienia, z wyjątkiem sytuacji gdy nie zostało rozstrzygnięte odwołanie na czynność unieważnienia albo nie upłynął termin do jego wniesienia.</w:t>
      </w:r>
    </w:p>
    <w:p w14:paraId="11674932" w14:textId="77777777" w:rsidR="007B474A" w:rsidRPr="007B474A" w:rsidRDefault="007B474A" w:rsidP="007B474A">
      <w:pPr>
        <w:numPr>
          <w:ilvl w:val="0"/>
          <w:numId w:val="3"/>
        </w:numPr>
        <w:spacing w:after="0"/>
        <w:jc w:val="both"/>
        <w:rPr>
          <w:rFonts w:ascii="Verdana" w:hAnsi="Verdana"/>
          <w:sz w:val="20"/>
          <w:szCs w:val="20"/>
        </w:rPr>
      </w:pPr>
      <w:r w:rsidRPr="007B474A">
        <w:rPr>
          <w:rFonts w:ascii="Verdana" w:hAnsi="Verdana"/>
          <w:sz w:val="20"/>
          <w:szCs w:val="20"/>
        </w:rPr>
        <w:t>Zamawiający, niezwłocznie, nie później jednak niż w terminie 7 dni od dnia złożenia wniosku zwraca wadium wykonawcy:</w:t>
      </w:r>
    </w:p>
    <w:p w14:paraId="426FB105" w14:textId="77777777" w:rsidR="007B474A" w:rsidRPr="007B474A" w:rsidRDefault="007B474A" w:rsidP="007B474A">
      <w:pPr>
        <w:numPr>
          <w:ilvl w:val="1"/>
          <w:numId w:val="3"/>
        </w:numPr>
        <w:spacing w:after="0"/>
        <w:ind w:left="700"/>
        <w:jc w:val="both"/>
        <w:rPr>
          <w:rFonts w:ascii="Verdana" w:hAnsi="Verdana"/>
          <w:sz w:val="20"/>
          <w:szCs w:val="20"/>
        </w:rPr>
      </w:pPr>
      <w:r w:rsidRPr="007B474A">
        <w:rPr>
          <w:rFonts w:ascii="Verdana" w:hAnsi="Verdana"/>
          <w:sz w:val="20"/>
          <w:szCs w:val="20"/>
        </w:rPr>
        <w:t>który wycofał ofertę przed upływem terminu składania ofert;</w:t>
      </w:r>
    </w:p>
    <w:p w14:paraId="51E6ECF3" w14:textId="77777777" w:rsidR="007B474A" w:rsidRPr="007B474A" w:rsidRDefault="007B474A" w:rsidP="007B474A">
      <w:pPr>
        <w:numPr>
          <w:ilvl w:val="1"/>
          <w:numId w:val="3"/>
        </w:numPr>
        <w:spacing w:after="0"/>
        <w:ind w:left="700"/>
        <w:jc w:val="both"/>
        <w:rPr>
          <w:rFonts w:ascii="Verdana" w:hAnsi="Verdana"/>
          <w:sz w:val="20"/>
          <w:szCs w:val="20"/>
        </w:rPr>
      </w:pPr>
      <w:r w:rsidRPr="007B474A">
        <w:rPr>
          <w:rFonts w:ascii="Verdana" w:hAnsi="Verdana"/>
          <w:sz w:val="20"/>
          <w:szCs w:val="20"/>
        </w:rPr>
        <w:t>którego oferta została odrzucona;</w:t>
      </w:r>
    </w:p>
    <w:p w14:paraId="231D01D8" w14:textId="77777777" w:rsidR="007B474A" w:rsidRPr="007B474A" w:rsidRDefault="007B474A" w:rsidP="007B474A">
      <w:pPr>
        <w:numPr>
          <w:ilvl w:val="1"/>
          <w:numId w:val="3"/>
        </w:numPr>
        <w:spacing w:after="0"/>
        <w:ind w:left="700"/>
        <w:jc w:val="both"/>
        <w:rPr>
          <w:rFonts w:ascii="Verdana" w:hAnsi="Verdana"/>
          <w:sz w:val="20"/>
          <w:szCs w:val="20"/>
        </w:rPr>
      </w:pPr>
      <w:r w:rsidRPr="007B474A">
        <w:rPr>
          <w:rFonts w:ascii="Verdana" w:hAnsi="Verdana"/>
          <w:sz w:val="20"/>
          <w:szCs w:val="20"/>
        </w:rPr>
        <w:t>po wyborze najkorzystniejszej oferty, z wyjątkiem wykonawcy, którego oferta została wybrana jako najkorzystniejsza;</w:t>
      </w:r>
    </w:p>
    <w:p w14:paraId="2ADC6D99" w14:textId="77777777" w:rsidR="007B474A" w:rsidRPr="007B474A" w:rsidRDefault="007B474A" w:rsidP="007B474A">
      <w:pPr>
        <w:numPr>
          <w:ilvl w:val="1"/>
          <w:numId w:val="3"/>
        </w:numPr>
        <w:spacing w:after="0"/>
        <w:ind w:left="700"/>
        <w:jc w:val="both"/>
        <w:rPr>
          <w:rFonts w:ascii="Verdana" w:hAnsi="Verdana"/>
          <w:sz w:val="20"/>
          <w:szCs w:val="20"/>
        </w:rPr>
      </w:pPr>
      <w:r w:rsidRPr="007B474A">
        <w:rPr>
          <w:rFonts w:ascii="Verdana" w:hAnsi="Verdana"/>
          <w:sz w:val="20"/>
          <w:szCs w:val="20"/>
        </w:rPr>
        <w:t xml:space="preserve">po unieważnieniu postępowania, w przypadku gdy nie zostało rozstrzygnięte odwołanie na czynność unieważnienia albo nie upłynął termin do jego wniesienia. </w:t>
      </w:r>
    </w:p>
    <w:p w14:paraId="65654DE9" w14:textId="77777777" w:rsidR="007B474A" w:rsidRPr="007B474A" w:rsidRDefault="007B474A" w:rsidP="007B474A">
      <w:pPr>
        <w:numPr>
          <w:ilvl w:val="0"/>
          <w:numId w:val="3"/>
        </w:numPr>
        <w:spacing w:after="0"/>
        <w:jc w:val="both"/>
        <w:rPr>
          <w:rFonts w:ascii="Verdana" w:hAnsi="Verdana"/>
          <w:sz w:val="20"/>
          <w:szCs w:val="20"/>
        </w:rPr>
      </w:pPr>
      <w:r w:rsidRPr="007B474A">
        <w:rPr>
          <w:rFonts w:ascii="Verdana" w:hAnsi="Verdana"/>
          <w:sz w:val="20"/>
          <w:szCs w:val="20"/>
        </w:rPr>
        <w:t>Złożenie wniosku o zwrot wadium, o którym mowa w ust. 11, powoduje rozwiązanie stosunku prawnego z wykonawcą wraz z utratą przez niego prawa do korzystania ze środków ochrony prawnej, o których mowa w dziale IX uPzp.</w:t>
      </w:r>
    </w:p>
    <w:p w14:paraId="7A6AE0D9" w14:textId="77777777" w:rsidR="007B474A" w:rsidRPr="007B474A" w:rsidRDefault="007B474A" w:rsidP="007B474A">
      <w:pPr>
        <w:numPr>
          <w:ilvl w:val="0"/>
          <w:numId w:val="3"/>
        </w:numPr>
        <w:spacing w:after="0"/>
        <w:jc w:val="both"/>
        <w:rPr>
          <w:rFonts w:ascii="Verdana" w:hAnsi="Verdana"/>
          <w:sz w:val="20"/>
          <w:szCs w:val="20"/>
        </w:rPr>
      </w:pPr>
      <w:r w:rsidRPr="007B474A">
        <w:rPr>
          <w:rFonts w:ascii="Verdana" w:hAnsi="Verdana"/>
          <w:sz w:val="20"/>
          <w:szCs w:val="20"/>
        </w:rPr>
        <w:t>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w:t>
      </w:r>
    </w:p>
    <w:p w14:paraId="7140D2AD" w14:textId="77777777" w:rsidR="007B474A" w:rsidRPr="007B474A" w:rsidRDefault="007B474A" w:rsidP="007B474A">
      <w:pPr>
        <w:numPr>
          <w:ilvl w:val="0"/>
          <w:numId w:val="3"/>
        </w:numPr>
        <w:spacing w:after="0"/>
        <w:jc w:val="both"/>
        <w:rPr>
          <w:rFonts w:ascii="Verdana" w:hAnsi="Verdana"/>
          <w:sz w:val="20"/>
          <w:szCs w:val="20"/>
        </w:rPr>
      </w:pPr>
      <w:r w:rsidRPr="007B474A">
        <w:rPr>
          <w:rFonts w:ascii="Verdana" w:hAnsi="Verdana"/>
          <w:sz w:val="20"/>
          <w:szCs w:val="20"/>
        </w:rPr>
        <w:t>Zamawiający zwraca wadium wniesione w innej formie niż w pieniądzu poprzez złożenie gwarantowi lub poręczycielowi oświadczenia o zwolnieniu wadium.</w:t>
      </w:r>
    </w:p>
    <w:p w14:paraId="5EDF1BC6" w14:textId="77777777" w:rsidR="007B474A" w:rsidRPr="007B474A" w:rsidRDefault="007B474A" w:rsidP="007B474A">
      <w:pPr>
        <w:numPr>
          <w:ilvl w:val="0"/>
          <w:numId w:val="3"/>
        </w:numPr>
        <w:spacing w:after="0"/>
        <w:jc w:val="both"/>
        <w:rPr>
          <w:rFonts w:ascii="Verdana" w:hAnsi="Verdana"/>
          <w:sz w:val="20"/>
          <w:szCs w:val="20"/>
        </w:rPr>
      </w:pPr>
      <w:r w:rsidRPr="007B474A">
        <w:rPr>
          <w:rFonts w:ascii="Verdana" w:hAnsi="Verdana"/>
          <w:sz w:val="20"/>
          <w:szCs w:val="20"/>
        </w:rPr>
        <w:t>Zamawiający zatrzymuje wadium wraz z odsetkami, a w przypadku wadium wniesionego w formie gwarancji lub poręczenia, o których mowa w art. 97 ust. 7 pkt 2–4 uPzp, występuje odpowiednio do gwaranta lub poręczyciela z żądaniem zapłaty wadium, jeżeli:</w:t>
      </w:r>
    </w:p>
    <w:p w14:paraId="30396E8C" w14:textId="77777777" w:rsidR="007B474A" w:rsidRPr="007B474A" w:rsidRDefault="007B474A" w:rsidP="007B474A">
      <w:pPr>
        <w:numPr>
          <w:ilvl w:val="1"/>
          <w:numId w:val="3"/>
        </w:numPr>
        <w:spacing w:after="0"/>
        <w:ind w:left="728"/>
        <w:jc w:val="both"/>
        <w:rPr>
          <w:rFonts w:ascii="Verdana" w:hAnsi="Verdana"/>
          <w:sz w:val="20"/>
          <w:szCs w:val="20"/>
        </w:rPr>
      </w:pPr>
      <w:r w:rsidRPr="007B474A">
        <w:rPr>
          <w:rFonts w:ascii="Verdana" w:hAnsi="Verdana"/>
          <w:sz w:val="20"/>
          <w:szCs w:val="20"/>
        </w:rPr>
        <w:t>wykonawca w odpowiedzi na wezwanie, o którym mowa w art. 107 ust. 2 uPzp lub art. 128 ust. 1 uPzp, z przyczyn leżących po jego stronie, nie złożył podmiotowych środków dowodowych lub przedmiotowych środków dowodowych potwierdzających okoliczności, o których mowa w art. 57 lub art. 106 ust. 1 uPzp, oświadczenia, o którym mowa w art. 125 ust. 1 uPzp, innych dokumentów lub oświadczeń lub nie wyraził zgody na poprawienie omyłki, o której mowa w art. 223 ust. 2 pkt 3 uPzp, co spowodowało brak możliwości wybrania oferty złożonej przez wykonawcę jako najkorzystniejszej;</w:t>
      </w:r>
    </w:p>
    <w:p w14:paraId="2652AEC1" w14:textId="77777777" w:rsidR="007B474A" w:rsidRPr="007B474A" w:rsidRDefault="007B474A" w:rsidP="007B474A">
      <w:pPr>
        <w:numPr>
          <w:ilvl w:val="1"/>
          <w:numId w:val="3"/>
        </w:numPr>
        <w:spacing w:after="0"/>
        <w:ind w:left="728"/>
        <w:jc w:val="both"/>
        <w:rPr>
          <w:rFonts w:ascii="Verdana" w:hAnsi="Verdana"/>
          <w:sz w:val="20"/>
          <w:szCs w:val="20"/>
        </w:rPr>
      </w:pPr>
      <w:r w:rsidRPr="007B474A">
        <w:rPr>
          <w:rFonts w:ascii="Verdana" w:hAnsi="Verdana"/>
          <w:sz w:val="20"/>
          <w:szCs w:val="20"/>
        </w:rPr>
        <w:t>wykonawca, którego oferta została wybrana:</w:t>
      </w:r>
    </w:p>
    <w:p w14:paraId="4D06D6F0" w14:textId="77777777" w:rsidR="007B474A" w:rsidRPr="007B474A" w:rsidRDefault="007B474A" w:rsidP="007B474A">
      <w:pPr>
        <w:numPr>
          <w:ilvl w:val="2"/>
          <w:numId w:val="61"/>
        </w:numPr>
        <w:spacing w:after="0"/>
        <w:ind w:left="1134" w:hanging="141"/>
        <w:jc w:val="both"/>
        <w:rPr>
          <w:rFonts w:ascii="Verdana" w:hAnsi="Verdana"/>
          <w:sz w:val="20"/>
          <w:szCs w:val="20"/>
        </w:rPr>
      </w:pPr>
      <w:r w:rsidRPr="007B474A">
        <w:rPr>
          <w:rFonts w:ascii="Verdana" w:hAnsi="Verdana"/>
          <w:sz w:val="20"/>
          <w:szCs w:val="20"/>
        </w:rPr>
        <w:t>odmówił podpisania umowy w sprawie zamówienia publicznego na warunkach  określonych w ofercie,</w:t>
      </w:r>
    </w:p>
    <w:p w14:paraId="1A709134" w14:textId="77777777" w:rsidR="007B474A" w:rsidRPr="007B474A" w:rsidRDefault="007B474A" w:rsidP="007B474A">
      <w:pPr>
        <w:numPr>
          <w:ilvl w:val="2"/>
          <w:numId w:val="61"/>
        </w:numPr>
        <w:spacing w:after="0"/>
        <w:ind w:left="993" w:firstLine="0"/>
        <w:jc w:val="both"/>
        <w:rPr>
          <w:rFonts w:ascii="Verdana" w:hAnsi="Verdana"/>
          <w:sz w:val="20"/>
          <w:szCs w:val="20"/>
        </w:rPr>
      </w:pPr>
      <w:r w:rsidRPr="007B474A">
        <w:rPr>
          <w:rFonts w:ascii="Verdana" w:hAnsi="Verdana"/>
          <w:sz w:val="20"/>
          <w:szCs w:val="20"/>
        </w:rPr>
        <w:t xml:space="preserve">  nie wniósł wymaganego zabezpieczenia należytego wykonania umowy;</w:t>
      </w:r>
    </w:p>
    <w:p w14:paraId="6B7F2D76" w14:textId="77777777" w:rsidR="007B474A" w:rsidRPr="007B474A" w:rsidRDefault="007B474A" w:rsidP="007B474A">
      <w:pPr>
        <w:numPr>
          <w:ilvl w:val="1"/>
          <w:numId w:val="3"/>
        </w:numPr>
        <w:spacing w:after="0"/>
        <w:ind w:left="728"/>
        <w:jc w:val="both"/>
        <w:rPr>
          <w:rFonts w:ascii="Verdana" w:hAnsi="Verdana"/>
          <w:sz w:val="20"/>
          <w:szCs w:val="20"/>
        </w:rPr>
      </w:pPr>
      <w:r w:rsidRPr="007B474A">
        <w:rPr>
          <w:rFonts w:ascii="Verdana" w:hAnsi="Verdana"/>
          <w:sz w:val="20"/>
          <w:szCs w:val="20"/>
        </w:rPr>
        <w:t>zawarcie umowy w sprawie zamówienia publicznego stało się niemożliwe z przyczyn leżących po stronie wykonawcy, którego oferta została wybrana.</w:t>
      </w:r>
    </w:p>
    <w:p w14:paraId="09000334" w14:textId="77777777" w:rsidR="007B474A" w:rsidRPr="007B474A" w:rsidRDefault="007B474A" w:rsidP="007B474A">
      <w:pPr>
        <w:numPr>
          <w:ilvl w:val="0"/>
          <w:numId w:val="3"/>
        </w:numPr>
        <w:spacing w:after="0"/>
        <w:contextualSpacing/>
        <w:jc w:val="both"/>
        <w:rPr>
          <w:rFonts w:ascii="Verdana" w:eastAsia="Calibri" w:hAnsi="Verdana" w:cs="TT20ACo00"/>
          <w:sz w:val="20"/>
          <w:szCs w:val="20"/>
          <w:lang w:eastAsia="en-US"/>
        </w:rPr>
      </w:pPr>
      <w:r w:rsidRPr="007B474A">
        <w:rPr>
          <w:rFonts w:ascii="Verdana" w:eastAsia="Calibri" w:hAnsi="Verdana" w:cs="TT20ACo00"/>
          <w:sz w:val="20"/>
          <w:szCs w:val="20"/>
          <w:lang w:eastAsia="en-US"/>
        </w:rPr>
        <w:t xml:space="preserve">Oferta wykonawcy, który nie wniesie wadium, wniesie wadium w sposób nieprawidłowy lub nie utrzyma wadium nieprzerwanie do upływu terminu związania ofertą lub złoży wniosek o zwrot wadium w przypadku, o którym mowa w art. 98 ust. 2 pkt 3 </w:t>
      </w:r>
      <w:proofErr w:type="spellStart"/>
      <w:r w:rsidRPr="007B474A">
        <w:rPr>
          <w:rFonts w:ascii="Verdana" w:eastAsia="Calibri" w:hAnsi="Verdana" w:cs="TT20ACo00"/>
          <w:sz w:val="20"/>
          <w:szCs w:val="20"/>
          <w:lang w:eastAsia="en-US"/>
        </w:rPr>
        <w:t>uPZp</w:t>
      </w:r>
      <w:proofErr w:type="spellEnd"/>
      <w:r w:rsidRPr="007B474A">
        <w:rPr>
          <w:rFonts w:ascii="Verdana" w:eastAsia="Calibri" w:hAnsi="Verdana" w:cs="TT20ACo00"/>
          <w:sz w:val="20"/>
          <w:szCs w:val="20"/>
          <w:lang w:eastAsia="en-US"/>
        </w:rPr>
        <w:t xml:space="preserve"> zostanie odrzucona.</w:t>
      </w:r>
      <w:r w:rsidRPr="007B474A">
        <w:rPr>
          <w:rFonts w:ascii="Verdana" w:eastAsia="Calibri" w:hAnsi="Verdana" w:cs="Arial"/>
          <w:sz w:val="20"/>
          <w:szCs w:val="20"/>
          <w:lang w:eastAsia="en-US"/>
        </w:rPr>
        <w:t xml:space="preserve"> </w:t>
      </w:r>
    </w:p>
    <w:p w14:paraId="15E2AE06" w14:textId="21A45126" w:rsidR="00B82E36" w:rsidRPr="00DA4BE9" w:rsidRDefault="00B82E36" w:rsidP="004D392F">
      <w:pPr>
        <w:pStyle w:val="Nagwek1"/>
        <w:keepLines w:val="0"/>
        <w:numPr>
          <w:ilvl w:val="0"/>
          <w:numId w:val="20"/>
        </w:numPr>
        <w:pBdr>
          <w:top w:val="single" w:sz="4" w:space="1" w:color="auto"/>
          <w:left w:val="single" w:sz="4" w:space="4" w:color="auto"/>
          <w:bottom w:val="single" w:sz="4" w:space="4" w:color="auto"/>
          <w:right w:val="single" w:sz="4" w:space="4" w:color="auto"/>
        </w:pBdr>
        <w:shd w:val="clear" w:color="auto" w:fill="336699"/>
        <w:tabs>
          <w:tab w:val="center" w:pos="4819"/>
        </w:tabs>
        <w:suppressAutoHyphens/>
        <w:spacing w:before="0"/>
        <w:jc w:val="both"/>
        <w:rPr>
          <w:rFonts w:ascii="Verdana" w:hAnsi="Verdana"/>
          <w:color w:val="FFFFFF"/>
          <w:sz w:val="20"/>
        </w:rPr>
      </w:pPr>
      <w:r>
        <w:rPr>
          <w:rFonts w:ascii="Verdana" w:hAnsi="Verdana"/>
          <w:color w:val="FFFFFF"/>
          <w:sz w:val="20"/>
        </w:rPr>
        <w:t>X</w:t>
      </w:r>
      <w:r w:rsidR="00E13EA5">
        <w:rPr>
          <w:rFonts w:ascii="Verdana" w:hAnsi="Verdana"/>
          <w:color w:val="FFFFFF"/>
          <w:sz w:val="20"/>
        </w:rPr>
        <w:t>I</w:t>
      </w:r>
      <w:r>
        <w:rPr>
          <w:rFonts w:ascii="Verdana" w:hAnsi="Verdana"/>
          <w:color w:val="FFFFFF"/>
          <w:sz w:val="20"/>
        </w:rPr>
        <w:t xml:space="preserve">. </w:t>
      </w:r>
      <w:r w:rsidRPr="00DA4BE9">
        <w:rPr>
          <w:rFonts w:ascii="Verdana" w:hAnsi="Verdana"/>
          <w:color w:val="FFFFFF"/>
          <w:sz w:val="20"/>
        </w:rPr>
        <w:t xml:space="preserve"> TERMIN ZWIĄZANIA OFERTĄ </w:t>
      </w:r>
    </w:p>
    <w:p w14:paraId="343ACD55" w14:textId="78D204D2" w:rsidR="00B82E36" w:rsidRPr="00FD374A" w:rsidRDefault="00B82E36" w:rsidP="00CB052C">
      <w:pPr>
        <w:numPr>
          <w:ilvl w:val="0"/>
          <w:numId w:val="1"/>
        </w:numPr>
        <w:tabs>
          <w:tab w:val="clear" w:pos="720"/>
          <w:tab w:val="num" w:pos="360"/>
        </w:tabs>
        <w:spacing w:after="0"/>
        <w:ind w:left="360"/>
        <w:jc w:val="both"/>
        <w:rPr>
          <w:rFonts w:ascii="Verdana" w:hAnsi="Verdana"/>
          <w:sz w:val="20"/>
          <w:szCs w:val="20"/>
        </w:rPr>
      </w:pPr>
      <w:r w:rsidRPr="00FD374A">
        <w:rPr>
          <w:rFonts w:ascii="Verdana" w:hAnsi="Verdana"/>
          <w:sz w:val="20"/>
          <w:szCs w:val="20"/>
        </w:rPr>
        <w:t xml:space="preserve">Wykonawca jest związany ofertą </w:t>
      </w:r>
      <w:r w:rsidRPr="00360B6E">
        <w:rPr>
          <w:rFonts w:ascii="Verdana" w:hAnsi="Verdana"/>
          <w:sz w:val="20"/>
          <w:szCs w:val="20"/>
        </w:rPr>
        <w:t xml:space="preserve">do </w:t>
      </w:r>
      <w:r w:rsidR="00510F93" w:rsidRPr="0086100F">
        <w:rPr>
          <w:rFonts w:ascii="Verdana" w:hAnsi="Verdana"/>
          <w:b/>
          <w:sz w:val="20"/>
          <w:szCs w:val="20"/>
        </w:rPr>
        <w:t>12.07.</w:t>
      </w:r>
      <w:r w:rsidR="00A64D69" w:rsidRPr="0086100F">
        <w:rPr>
          <w:rFonts w:ascii="Verdana" w:hAnsi="Verdana"/>
          <w:b/>
          <w:sz w:val="20"/>
          <w:szCs w:val="20"/>
        </w:rPr>
        <w:t>202</w:t>
      </w:r>
      <w:r w:rsidR="00A45C7B" w:rsidRPr="0086100F">
        <w:rPr>
          <w:rFonts w:ascii="Verdana" w:hAnsi="Verdana"/>
          <w:b/>
          <w:sz w:val="20"/>
          <w:szCs w:val="20"/>
        </w:rPr>
        <w:t>3</w:t>
      </w:r>
      <w:r w:rsidRPr="0086100F">
        <w:rPr>
          <w:rFonts w:ascii="Verdana" w:hAnsi="Verdana"/>
          <w:b/>
          <w:sz w:val="20"/>
          <w:szCs w:val="20"/>
        </w:rPr>
        <w:t xml:space="preserve"> r</w:t>
      </w:r>
      <w:r w:rsidRPr="0086100F">
        <w:rPr>
          <w:rFonts w:ascii="Verdana" w:hAnsi="Verdana"/>
          <w:sz w:val="20"/>
          <w:szCs w:val="20"/>
        </w:rPr>
        <w:t>.,</w:t>
      </w:r>
      <w:r w:rsidRPr="00FD374A">
        <w:rPr>
          <w:rFonts w:ascii="Verdana" w:hAnsi="Verdana"/>
          <w:sz w:val="20"/>
          <w:szCs w:val="20"/>
        </w:rPr>
        <w:t xml:space="preserve"> jednak nie dłużej niż </w:t>
      </w:r>
      <w:r w:rsidR="000C7716" w:rsidRPr="00FD374A">
        <w:rPr>
          <w:rFonts w:ascii="Verdana" w:hAnsi="Verdana"/>
          <w:sz w:val="20"/>
          <w:szCs w:val="20"/>
        </w:rPr>
        <w:t>9</w:t>
      </w:r>
      <w:r w:rsidRPr="00FD374A">
        <w:rPr>
          <w:rFonts w:ascii="Verdana" w:hAnsi="Verdana"/>
          <w:sz w:val="20"/>
          <w:szCs w:val="20"/>
        </w:rPr>
        <w:t>0 dni od dnia upływu terminu składania ofert, przy czym pierwszym dniem terminu związania ofertą jest dzień, w którym upływa termin składania ofert.</w:t>
      </w:r>
    </w:p>
    <w:p w14:paraId="4EE415B6" w14:textId="34DC1516" w:rsidR="00B82E36" w:rsidRPr="00FD374A" w:rsidRDefault="00B82E36" w:rsidP="00CB052C">
      <w:pPr>
        <w:numPr>
          <w:ilvl w:val="0"/>
          <w:numId w:val="1"/>
        </w:numPr>
        <w:tabs>
          <w:tab w:val="clear" w:pos="720"/>
          <w:tab w:val="num" w:pos="360"/>
        </w:tabs>
        <w:spacing w:after="0"/>
        <w:ind w:left="360"/>
        <w:jc w:val="both"/>
        <w:rPr>
          <w:rFonts w:ascii="Verdana" w:hAnsi="Verdana"/>
          <w:sz w:val="20"/>
          <w:szCs w:val="20"/>
        </w:rPr>
      </w:pPr>
      <w:r w:rsidRPr="00FD374A">
        <w:rPr>
          <w:rFonts w:ascii="Verdana" w:hAnsi="Verdana"/>
          <w:sz w:val="20"/>
          <w:szCs w:val="20"/>
        </w:rPr>
        <w:lastRenderedPageBreak/>
        <w:t xml:space="preserve">W przypadku, gdy wybór najkorzystniejszej oferty nie nastąpi przed upływem terminu związania ofertą </w:t>
      </w:r>
      <w:r w:rsidR="00FC30B6" w:rsidRPr="00FD374A">
        <w:rPr>
          <w:rFonts w:ascii="Verdana" w:hAnsi="Verdana"/>
          <w:sz w:val="20"/>
          <w:szCs w:val="20"/>
        </w:rPr>
        <w:t>określonego powyżej</w:t>
      </w:r>
      <w:r w:rsidRPr="00FD374A">
        <w:rPr>
          <w:rFonts w:ascii="Verdana" w:hAnsi="Verdana"/>
          <w:sz w:val="20"/>
          <w:szCs w:val="20"/>
        </w:rPr>
        <w:t xml:space="preserve">, Zamawiający przed upływem terminu związania ofertą zwraca się jednokrotnie do Wykonawców o wyrażenie zgody na przedłużenie tego terminu o wskazywany przez niego okres, nie dłuższy niż </w:t>
      </w:r>
      <w:r w:rsidR="007F0AE3" w:rsidRPr="00FD374A">
        <w:rPr>
          <w:rFonts w:ascii="Verdana" w:hAnsi="Verdana"/>
          <w:sz w:val="20"/>
          <w:szCs w:val="20"/>
        </w:rPr>
        <w:t>6</w:t>
      </w:r>
      <w:r w:rsidRPr="00FD374A">
        <w:rPr>
          <w:rFonts w:ascii="Verdana" w:hAnsi="Verdana"/>
          <w:sz w:val="20"/>
          <w:szCs w:val="20"/>
        </w:rPr>
        <w:t xml:space="preserve">0 dni. </w:t>
      </w:r>
    </w:p>
    <w:p w14:paraId="1F21CD2C" w14:textId="77777777" w:rsidR="00B82E36" w:rsidRPr="00FD374A" w:rsidRDefault="00B82E36" w:rsidP="00CB052C">
      <w:pPr>
        <w:numPr>
          <w:ilvl w:val="0"/>
          <w:numId w:val="1"/>
        </w:numPr>
        <w:tabs>
          <w:tab w:val="clear" w:pos="720"/>
          <w:tab w:val="num" w:pos="360"/>
        </w:tabs>
        <w:spacing w:after="0"/>
        <w:ind w:left="360"/>
        <w:jc w:val="both"/>
        <w:rPr>
          <w:rFonts w:ascii="Verdana" w:hAnsi="Verdana"/>
          <w:sz w:val="20"/>
          <w:szCs w:val="20"/>
        </w:rPr>
      </w:pPr>
      <w:r w:rsidRPr="00FD374A">
        <w:rPr>
          <w:rFonts w:ascii="Verdana" w:hAnsi="Verdana"/>
          <w:sz w:val="20"/>
          <w:szCs w:val="20"/>
        </w:rPr>
        <w:t xml:space="preserve">Przedłużenie terminu związania ofertą, o którym mowa powyżej, wymaga złożenia przez Wykonawcę pisemnego oświadczenia o wyrażeniu zgody na przedłużenie terminu związania ofertą. </w:t>
      </w:r>
    </w:p>
    <w:p w14:paraId="6EC8D398" w14:textId="78D938F5" w:rsidR="00B82E36" w:rsidRPr="00FD374A" w:rsidRDefault="00B82E36" w:rsidP="00CB052C">
      <w:pPr>
        <w:numPr>
          <w:ilvl w:val="0"/>
          <w:numId w:val="1"/>
        </w:numPr>
        <w:tabs>
          <w:tab w:val="clear" w:pos="720"/>
          <w:tab w:val="num" w:pos="360"/>
        </w:tabs>
        <w:spacing w:after="0"/>
        <w:ind w:left="360"/>
        <w:jc w:val="both"/>
        <w:rPr>
          <w:rFonts w:ascii="Verdana" w:hAnsi="Verdana"/>
          <w:sz w:val="20"/>
          <w:szCs w:val="20"/>
        </w:rPr>
      </w:pPr>
      <w:r w:rsidRPr="00FD374A">
        <w:rPr>
          <w:rFonts w:ascii="Verdana" w:hAnsi="Verdana"/>
          <w:sz w:val="20"/>
          <w:szCs w:val="20"/>
        </w:rPr>
        <w:t xml:space="preserve">W przypadku, gdy Zamawiający żąda wniesienia wadium, przedłużenie terminu związania ofertą, o którym mowa powyżej, następuje wraz z przedłużeniem okresu ważności wadium </w:t>
      </w:r>
      <w:r w:rsidR="00FC30B6" w:rsidRPr="00FD374A">
        <w:rPr>
          <w:rFonts w:ascii="Verdana" w:hAnsi="Verdana"/>
          <w:sz w:val="20"/>
          <w:szCs w:val="20"/>
        </w:rPr>
        <w:t>albo</w:t>
      </w:r>
      <w:r w:rsidRPr="00FD374A">
        <w:rPr>
          <w:rFonts w:ascii="Verdana" w:hAnsi="Verdana"/>
          <w:sz w:val="20"/>
          <w:szCs w:val="20"/>
        </w:rPr>
        <w:t xml:space="preserve"> jeżeli nie jest to możliwe, z wniesieniem nowego wadium na przedłużony okres związania ofertą.</w:t>
      </w:r>
    </w:p>
    <w:p w14:paraId="296A5A6B" w14:textId="37C9E5FD" w:rsidR="00B82E36" w:rsidRPr="00DA4BE9" w:rsidRDefault="00B82E36" w:rsidP="00E742BC">
      <w:pPr>
        <w:pStyle w:val="Nagwek1"/>
        <w:keepLines w:val="0"/>
        <w:numPr>
          <w:ilvl w:val="0"/>
          <w:numId w:val="20"/>
        </w:numPr>
        <w:pBdr>
          <w:top w:val="single" w:sz="4" w:space="1" w:color="auto"/>
          <w:left w:val="single" w:sz="4" w:space="4" w:color="auto"/>
          <w:bottom w:val="single" w:sz="4" w:space="1" w:color="auto"/>
          <w:right w:val="single" w:sz="4" w:space="4" w:color="auto"/>
        </w:pBdr>
        <w:shd w:val="clear" w:color="auto" w:fill="336699"/>
        <w:suppressAutoHyphens/>
        <w:spacing w:before="0"/>
        <w:jc w:val="both"/>
        <w:rPr>
          <w:rFonts w:ascii="Verdana" w:hAnsi="Verdana"/>
          <w:color w:val="FFFFFF"/>
          <w:sz w:val="20"/>
        </w:rPr>
      </w:pPr>
      <w:r w:rsidRPr="00DA4BE9">
        <w:rPr>
          <w:rFonts w:ascii="Verdana" w:hAnsi="Verdana"/>
          <w:color w:val="FFFFFF"/>
          <w:sz w:val="20"/>
        </w:rPr>
        <w:t>X</w:t>
      </w:r>
      <w:r>
        <w:rPr>
          <w:rFonts w:ascii="Verdana" w:hAnsi="Verdana"/>
          <w:color w:val="FFFFFF"/>
          <w:sz w:val="20"/>
        </w:rPr>
        <w:t>I</w:t>
      </w:r>
      <w:r w:rsidR="00E13EA5">
        <w:rPr>
          <w:rFonts w:ascii="Verdana" w:hAnsi="Verdana"/>
          <w:color w:val="FFFFFF"/>
          <w:sz w:val="20"/>
        </w:rPr>
        <w:t>I</w:t>
      </w:r>
      <w:r w:rsidRPr="00DA4BE9">
        <w:rPr>
          <w:rFonts w:ascii="Verdana" w:hAnsi="Verdana"/>
          <w:color w:val="FFFFFF"/>
          <w:sz w:val="20"/>
        </w:rPr>
        <w:t xml:space="preserve">. </w:t>
      </w:r>
      <w:bookmarkStart w:id="36" w:name="_Hlk105054893"/>
      <w:r w:rsidRPr="00DA4BE9">
        <w:rPr>
          <w:rFonts w:ascii="Verdana" w:hAnsi="Verdana"/>
          <w:color w:val="FFFFFF"/>
          <w:sz w:val="20"/>
        </w:rPr>
        <w:t xml:space="preserve">OPIS SPOSOBU PRZYGOTOWANIA OFERTY </w:t>
      </w:r>
      <w:bookmarkEnd w:id="36"/>
    </w:p>
    <w:p w14:paraId="54000987" w14:textId="77777777" w:rsidR="0067470E" w:rsidRDefault="0067470E" w:rsidP="00E742BC">
      <w:pPr>
        <w:pStyle w:val="Akapitzlist"/>
        <w:numPr>
          <w:ilvl w:val="0"/>
          <w:numId w:val="14"/>
        </w:numPr>
        <w:tabs>
          <w:tab w:val="left" w:pos="340"/>
        </w:tabs>
        <w:spacing w:after="0"/>
        <w:contextualSpacing/>
        <w:jc w:val="both"/>
        <w:rPr>
          <w:rFonts w:ascii="Verdana" w:hAnsi="Verdana"/>
          <w:sz w:val="20"/>
          <w:szCs w:val="20"/>
        </w:rPr>
      </w:pPr>
      <w:r w:rsidRPr="00A60A09">
        <w:rPr>
          <w:rFonts w:ascii="Verdana" w:hAnsi="Verdana"/>
          <w:sz w:val="20"/>
          <w:szCs w:val="20"/>
        </w:rPr>
        <w:t>Oferta</w:t>
      </w:r>
      <w:r>
        <w:rPr>
          <w:rFonts w:ascii="Verdana" w:hAnsi="Verdana"/>
          <w:sz w:val="20"/>
          <w:szCs w:val="20"/>
        </w:rPr>
        <w:t xml:space="preserve">, oświadczenie, o którym mowa w art. 125 ust. 1 uPzp, podmiotowe środki dowodowe, w tym oświadczenie, o którym mowa w art. 117 ust. 4 uPzp, oraz zobowiązanie podmiotu udostępniającego zasoby, o którym mowa w art. 118 ust. 3 uPzp, przedmiotowe środki dowodowe, pełnomocnictwo, sporządza się </w:t>
      </w:r>
      <w:r w:rsidRPr="00E0728A">
        <w:rPr>
          <w:rFonts w:ascii="Verdana" w:hAnsi="Verdana"/>
          <w:b/>
          <w:sz w:val="20"/>
          <w:szCs w:val="20"/>
        </w:rPr>
        <w:t>w postaci elektronicznej w języku polskim</w:t>
      </w:r>
      <w:r w:rsidRPr="00A60A09">
        <w:rPr>
          <w:rFonts w:ascii="Verdana" w:hAnsi="Verdana"/>
          <w:sz w:val="20"/>
          <w:szCs w:val="20"/>
        </w:rPr>
        <w:t>, w </w:t>
      </w:r>
      <w:r>
        <w:rPr>
          <w:rFonts w:ascii="Verdana" w:hAnsi="Verdana"/>
          <w:sz w:val="20"/>
          <w:szCs w:val="20"/>
        </w:rPr>
        <w:t xml:space="preserve">ogólnodostępnych formatach danych, w szczególności </w:t>
      </w:r>
      <w:r w:rsidRPr="00A60A09">
        <w:rPr>
          <w:rFonts w:ascii="Verdana" w:hAnsi="Verdana"/>
          <w:b/>
          <w:sz w:val="20"/>
          <w:szCs w:val="20"/>
        </w:rPr>
        <w:t>.pdf, .</w:t>
      </w:r>
      <w:proofErr w:type="spellStart"/>
      <w:r w:rsidRPr="00A60A09">
        <w:rPr>
          <w:rFonts w:ascii="Verdana" w:hAnsi="Verdana"/>
          <w:b/>
          <w:sz w:val="20"/>
          <w:szCs w:val="20"/>
        </w:rPr>
        <w:t>doc</w:t>
      </w:r>
      <w:proofErr w:type="spellEnd"/>
      <w:r w:rsidRPr="00A60A09">
        <w:rPr>
          <w:rFonts w:ascii="Verdana" w:hAnsi="Verdana"/>
          <w:b/>
          <w:sz w:val="20"/>
          <w:szCs w:val="20"/>
        </w:rPr>
        <w:t>, .</w:t>
      </w:r>
      <w:proofErr w:type="spellStart"/>
      <w:r w:rsidRPr="00A60A09">
        <w:rPr>
          <w:rFonts w:ascii="Verdana" w:hAnsi="Verdana"/>
          <w:b/>
          <w:sz w:val="20"/>
          <w:szCs w:val="20"/>
        </w:rPr>
        <w:t>docx</w:t>
      </w:r>
      <w:proofErr w:type="spellEnd"/>
      <w:r w:rsidRPr="00A60A09">
        <w:rPr>
          <w:rFonts w:ascii="Verdana" w:hAnsi="Verdana"/>
          <w:b/>
          <w:sz w:val="20"/>
          <w:szCs w:val="20"/>
        </w:rPr>
        <w:t>, .rtf, .</w:t>
      </w:r>
      <w:proofErr w:type="spellStart"/>
      <w:r w:rsidRPr="00A60A09">
        <w:rPr>
          <w:rFonts w:ascii="Verdana" w:hAnsi="Verdana"/>
          <w:b/>
          <w:sz w:val="20"/>
          <w:szCs w:val="20"/>
        </w:rPr>
        <w:t>xps</w:t>
      </w:r>
      <w:proofErr w:type="spellEnd"/>
      <w:r w:rsidRPr="00A60A09">
        <w:rPr>
          <w:rFonts w:ascii="Verdana" w:hAnsi="Verdana"/>
          <w:b/>
          <w:sz w:val="20"/>
          <w:szCs w:val="20"/>
        </w:rPr>
        <w:t>, .</w:t>
      </w:r>
      <w:proofErr w:type="spellStart"/>
      <w:r w:rsidRPr="00A60A09">
        <w:rPr>
          <w:rFonts w:ascii="Verdana" w:hAnsi="Verdana"/>
          <w:b/>
          <w:sz w:val="20"/>
          <w:szCs w:val="20"/>
        </w:rPr>
        <w:t>odt</w:t>
      </w:r>
      <w:proofErr w:type="spellEnd"/>
      <w:r>
        <w:rPr>
          <w:rFonts w:ascii="Verdana" w:hAnsi="Verdana"/>
          <w:b/>
          <w:sz w:val="20"/>
          <w:szCs w:val="20"/>
        </w:rPr>
        <w:t>, .txt</w:t>
      </w:r>
      <w:r w:rsidRPr="00A60A09">
        <w:rPr>
          <w:rFonts w:ascii="Verdana" w:hAnsi="Verdana"/>
          <w:sz w:val="20"/>
          <w:szCs w:val="20"/>
        </w:rPr>
        <w:t xml:space="preserve"> oraz </w:t>
      </w:r>
      <w:r>
        <w:rPr>
          <w:rFonts w:ascii="Verdana" w:hAnsi="Verdana"/>
          <w:sz w:val="20"/>
          <w:szCs w:val="20"/>
        </w:rPr>
        <w:t>składa</w:t>
      </w:r>
      <w:r w:rsidRPr="00A60A09">
        <w:rPr>
          <w:rFonts w:ascii="Verdana" w:hAnsi="Verdana"/>
          <w:sz w:val="20"/>
          <w:szCs w:val="20"/>
        </w:rPr>
        <w:t xml:space="preserve"> pod rygorem nieważności, w formie elektronicznej </w:t>
      </w:r>
      <w:r>
        <w:rPr>
          <w:rFonts w:ascii="Verdana" w:hAnsi="Verdana"/>
          <w:sz w:val="20"/>
          <w:szCs w:val="20"/>
        </w:rPr>
        <w:t>(z kwalifikowanym podpisem).</w:t>
      </w:r>
    </w:p>
    <w:p w14:paraId="207A70F6" w14:textId="77777777" w:rsidR="0067470E" w:rsidRDefault="0067470E" w:rsidP="00E742BC">
      <w:pPr>
        <w:pStyle w:val="Akapitzlist"/>
        <w:numPr>
          <w:ilvl w:val="1"/>
          <w:numId w:val="14"/>
        </w:numPr>
        <w:spacing w:after="0"/>
        <w:ind w:left="993"/>
        <w:contextualSpacing/>
        <w:jc w:val="both"/>
        <w:rPr>
          <w:rFonts w:ascii="Verdana" w:hAnsi="Verdana"/>
          <w:sz w:val="20"/>
          <w:szCs w:val="20"/>
        </w:rPr>
      </w:pPr>
      <w:r w:rsidRPr="002503F1">
        <w:rPr>
          <w:rFonts w:ascii="Verdana" w:hAnsi="Verdana"/>
          <w:sz w:val="20"/>
          <w:szCs w:val="20"/>
        </w:rPr>
        <w:t>Zamawiający  określił  dopuszczalne  formaty  danych z  katalogu formatów wskazanych w załączniku nr 2 do Rozporządzenia Rady Ministrów z dnia 12 kwietnia 2012 r. w sprawie Krajowych Ram Interoperacyjności, minimalnych wymagań dla rejestrów publicznych i wymiany informacji w postaci elektronicznej oraz minimalnych wymagań dla systemów teleinformatycznych.</w:t>
      </w:r>
    </w:p>
    <w:p w14:paraId="144C5CF2" w14:textId="77777777" w:rsidR="0067470E" w:rsidRDefault="0067470E" w:rsidP="00E742BC">
      <w:pPr>
        <w:pStyle w:val="Akapitzlist"/>
        <w:numPr>
          <w:ilvl w:val="1"/>
          <w:numId w:val="14"/>
        </w:numPr>
        <w:spacing w:after="0"/>
        <w:ind w:left="993"/>
        <w:contextualSpacing/>
        <w:jc w:val="both"/>
        <w:rPr>
          <w:rFonts w:ascii="Verdana" w:hAnsi="Verdana"/>
          <w:sz w:val="20"/>
          <w:szCs w:val="20"/>
        </w:rPr>
      </w:pPr>
      <w:r w:rsidRPr="002503F1">
        <w:rPr>
          <w:rFonts w:ascii="Verdana" w:hAnsi="Verdana"/>
          <w:sz w:val="20"/>
          <w:szCs w:val="20"/>
        </w:rPr>
        <w:t>Jeżeli na ofertę składa się kilka dokumentów, Wykonawca powinien podpisa</w:t>
      </w:r>
      <w:r>
        <w:rPr>
          <w:rFonts w:ascii="Verdana" w:hAnsi="Verdana"/>
          <w:sz w:val="20"/>
          <w:szCs w:val="20"/>
        </w:rPr>
        <w:t xml:space="preserve">ć </w:t>
      </w:r>
      <w:r w:rsidRPr="002503F1">
        <w:rPr>
          <w:rFonts w:ascii="Verdana" w:hAnsi="Verdana"/>
          <w:sz w:val="20"/>
          <w:szCs w:val="20"/>
        </w:rPr>
        <w:t xml:space="preserve">kwalifikowanym podpisem elektronicznym </w:t>
      </w:r>
      <w:r>
        <w:rPr>
          <w:rFonts w:ascii="Verdana" w:hAnsi="Verdana"/>
          <w:sz w:val="20"/>
          <w:szCs w:val="20"/>
        </w:rPr>
        <w:t xml:space="preserve">osobno każdy dokument oferty, a </w:t>
      </w:r>
      <w:r w:rsidRPr="006F3F42">
        <w:rPr>
          <w:rFonts w:ascii="Verdana" w:hAnsi="Verdana"/>
          <w:sz w:val="20"/>
          <w:szCs w:val="20"/>
        </w:rPr>
        <w:t>następnie umieścić je w jednym folderze. Kolejnym krokiem jest skompresowanie folderu do formatu, np. .zip lub .7Z</w:t>
      </w:r>
      <w:r w:rsidRPr="002503F1">
        <w:rPr>
          <w:rFonts w:ascii="Verdana" w:hAnsi="Verdana"/>
          <w:sz w:val="20"/>
          <w:szCs w:val="20"/>
        </w:rPr>
        <w:t xml:space="preserve"> (bez nadawania mu haseł i bez szyfrowania wewnętrznych plików).</w:t>
      </w:r>
    </w:p>
    <w:p w14:paraId="50965FA5" w14:textId="632EC7BF" w:rsidR="0067470E" w:rsidRDefault="0067470E" w:rsidP="00E742BC">
      <w:pPr>
        <w:pStyle w:val="Akapitzlist"/>
        <w:numPr>
          <w:ilvl w:val="1"/>
          <w:numId w:val="14"/>
        </w:numPr>
        <w:spacing w:after="0"/>
        <w:ind w:left="993"/>
        <w:contextualSpacing/>
        <w:jc w:val="both"/>
        <w:rPr>
          <w:rFonts w:ascii="Verdana" w:hAnsi="Verdana"/>
          <w:sz w:val="20"/>
          <w:szCs w:val="20"/>
        </w:rPr>
      </w:pPr>
      <w:r w:rsidRPr="0054413D">
        <w:rPr>
          <w:rFonts w:ascii="Verdana" w:hAnsi="Verdana"/>
          <w:sz w:val="20"/>
          <w:szCs w:val="20"/>
        </w:rPr>
        <w:t>Wykonawca może również przekazać dokument elektroniczny w formacie poddającym dane kompresji. Opatrzenie pliku zawierającego skompresowane dokumenty kwalifikowanym podpisem elektronicznym jest równoznaczne z opatrzeniem wszystkich dokumentów zawartych w tym pliku odpowiednio kwalifikowanym podpisem elektronicznym.</w:t>
      </w:r>
    </w:p>
    <w:p w14:paraId="36E0C46E" w14:textId="567EA3D0" w:rsidR="008A6D7A" w:rsidRPr="00764036" w:rsidRDefault="008A6D7A" w:rsidP="008A6D7A">
      <w:pPr>
        <w:pStyle w:val="Akapitzlist"/>
        <w:numPr>
          <w:ilvl w:val="1"/>
          <w:numId w:val="14"/>
        </w:numPr>
        <w:spacing w:after="0"/>
        <w:ind w:left="993"/>
        <w:contextualSpacing/>
        <w:jc w:val="both"/>
        <w:rPr>
          <w:rFonts w:ascii="Verdana" w:hAnsi="Verdana"/>
          <w:sz w:val="20"/>
          <w:szCs w:val="20"/>
        </w:rPr>
      </w:pPr>
      <w:r w:rsidRPr="00764036">
        <w:rPr>
          <w:rFonts w:ascii="Verdana" w:hAnsi="Verdana" w:cs="Calibri"/>
          <w:sz w:val="20"/>
          <w:szCs w:val="20"/>
        </w:rPr>
        <w:t xml:space="preserve">W przypadku składania oferty w formie elektronicznej (z kwalifikowanym podpisem elektronicznym), 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764036">
        <w:rPr>
          <w:rFonts w:ascii="Verdana" w:hAnsi="Verdana" w:cs="Calibri"/>
          <w:sz w:val="20"/>
          <w:szCs w:val="20"/>
        </w:rPr>
        <w:t>PAdES</w:t>
      </w:r>
      <w:proofErr w:type="spellEnd"/>
      <w:r w:rsidRPr="00764036">
        <w:rPr>
          <w:rFonts w:ascii="Verdana" w:hAnsi="Verdana" w:cs="Calibri"/>
          <w:sz w:val="20"/>
          <w:szCs w:val="20"/>
        </w:rPr>
        <w:t xml:space="preserve">. Pliki w innych formatach niż PDF zaleca się opatrzyć zewnętrznym podpisem </w:t>
      </w:r>
      <w:proofErr w:type="spellStart"/>
      <w:r w:rsidRPr="00764036">
        <w:rPr>
          <w:rFonts w:ascii="Verdana" w:hAnsi="Verdana" w:cs="Calibri"/>
          <w:sz w:val="20"/>
          <w:szCs w:val="20"/>
        </w:rPr>
        <w:t>XAdES</w:t>
      </w:r>
      <w:proofErr w:type="spellEnd"/>
      <w:r w:rsidRPr="00764036">
        <w:rPr>
          <w:rFonts w:ascii="Verdana" w:hAnsi="Verdana" w:cs="Calibri"/>
          <w:sz w:val="20"/>
          <w:szCs w:val="20"/>
        </w:rPr>
        <w:t xml:space="preserve">. Wykonawca powinien pamiętać, aby plik z podpisem przekazywać łącznie dokumentem podpisywanym. W przypadku wykorzystania formatu podpisu </w:t>
      </w:r>
      <w:proofErr w:type="spellStart"/>
      <w:r w:rsidRPr="00764036">
        <w:rPr>
          <w:rFonts w:ascii="Verdana" w:hAnsi="Verdana" w:cs="Calibri"/>
          <w:sz w:val="20"/>
          <w:szCs w:val="20"/>
        </w:rPr>
        <w:t>XAdES</w:t>
      </w:r>
      <w:proofErr w:type="spellEnd"/>
      <w:r w:rsidRPr="00764036">
        <w:rPr>
          <w:rFonts w:ascii="Verdana" w:hAnsi="Verdana" w:cs="Calibri"/>
          <w:sz w:val="20"/>
          <w:szCs w:val="20"/>
        </w:rPr>
        <w:t xml:space="preserve"> zewnętrzny. Zamawiający wymaga dołączenia odpowiedniej ilości plików tj. podpisywanych plików z danymi oraz plików podpisu w formacie </w:t>
      </w:r>
      <w:proofErr w:type="spellStart"/>
      <w:r w:rsidRPr="00764036">
        <w:rPr>
          <w:rFonts w:ascii="Verdana" w:hAnsi="Verdana" w:cs="Calibri"/>
          <w:sz w:val="20"/>
          <w:szCs w:val="20"/>
        </w:rPr>
        <w:t>XAdES</w:t>
      </w:r>
      <w:proofErr w:type="spellEnd"/>
      <w:r w:rsidRPr="00764036">
        <w:rPr>
          <w:rFonts w:ascii="Verdana" w:hAnsi="Verdana" w:cs="Calibri"/>
          <w:sz w:val="20"/>
          <w:szCs w:val="20"/>
        </w:rPr>
        <w:t>.</w:t>
      </w:r>
    </w:p>
    <w:p w14:paraId="7603BA86" w14:textId="77777777" w:rsidR="00947312" w:rsidRPr="00764036" w:rsidRDefault="00947312" w:rsidP="00947312">
      <w:pPr>
        <w:pStyle w:val="Akapitzlist"/>
        <w:numPr>
          <w:ilvl w:val="1"/>
          <w:numId w:val="14"/>
        </w:numPr>
        <w:spacing w:after="0"/>
        <w:ind w:left="993"/>
        <w:contextualSpacing/>
        <w:jc w:val="both"/>
        <w:rPr>
          <w:rFonts w:ascii="Verdana" w:hAnsi="Verdana" w:cs="Calibri"/>
          <w:sz w:val="20"/>
          <w:szCs w:val="20"/>
        </w:rPr>
      </w:pPr>
      <w:r w:rsidRPr="00764036">
        <w:rPr>
          <w:rFonts w:ascii="Verdana" w:hAnsi="Verdana" w:cs="Calibri"/>
          <w:sz w:val="20"/>
          <w:szCs w:val="20"/>
        </w:rPr>
        <w:t>Podpisy kwalifikowane wykorzystywane przez wykonawców do podpisywania wszelkich plików muszą spełniać wymogi z „Rozporządzenia Parlamentu Europejskiego i Rady w sprawie identyfikacji elektronicznej i usług zaufania w odniesieniu do transakcji elektronicznych na rynku wewnętrznym (</w:t>
      </w:r>
      <w:proofErr w:type="spellStart"/>
      <w:r w:rsidRPr="00764036">
        <w:rPr>
          <w:rFonts w:ascii="Verdana" w:hAnsi="Verdana" w:cs="Calibri"/>
          <w:sz w:val="20"/>
          <w:szCs w:val="20"/>
        </w:rPr>
        <w:t>eIDAS</w:t>
      </w:r>
      <w:proofErr w:type="spellEnd"/>
      <w:r w:rsidRPr="00764036">
        <w:rPr>
          <w:rFonts w:ascii="Verdana" w:hAnsi="Verdana" w:cs="Calibri"/>
          <w:sz w:val="20"/>
          <w:szCs w:val="20"/>
        </w:rPr>
        <w:t>) (UE) nr 910/2014 - od 1 lipca 2016 roku”.</w:t>
      </w:r>
    </w:p>
    <w:p w14:paraId="14B1C73A" w14:textId="5CF5694F" w:rsidR="008A6D7A" w:rsidRPr="00947312" w:rsidRDefault="00947312" w:rsidP="00947312">
      <w:pPr>
        <w:pStyle w:val="Akapitzlist"/>
        <w:numPr>
          <w:ilvl w:val="1"/>
          <w:numId w:val="14"/>
        </w:numPr>
        <w:spacing w:after="0"/>
        <w:ind w:left="993"/>
        <w:contextualSpacing/>
        <w:jc w:val="both"/>
        <w:rPr>
          <w:rFonts w:ascii="Verdana" w:hAnsi="Verdana" w:cs="Calibri"/>
          <w:sz w:val="20"/>
          <w:szCs w:val="20"/>
        </w:rPr>
      </w:pPr>
      <w:r w:rsidRPr="00764036">
        <w:rPr>
          <w:rFonts w:ascii="Verdana" w:hAnsi="Verdana" w:cs="Calibri"/>
          <w:sz w:val="20"/>
          <w:szCs w:val="20"/>
        </w:rPr>
        <w:t xml:space="preserve">Zamawiający rekomenduje wykorzystanie podpisu z kwalifikowanym znacznikiem czasu. Zamawiający zaleca, aby nie wprowadzać jakichkolwiek zmian w plikach po podpisaniu ich podpisem kwalifikowanym. Może to skutkować naruszeniem </w:t>
      </w:r>
      <w:r w:rsidRPr="00764036">
        <w:rPr>
          <w:rFonts w:ascii="Verdana" w:hAnsi="Verdana" w:cs="Calibri"/>
          <w:sz w:val="20"/>
          <w:szCs w:val="20"/>
        </w:rPr>
        <w:lastRenderedPageBreak/>
        <w:t>integralności plików co równoważne będzie z koniecznością odrzucenia oferty w postępowaniu.</w:t>
      </w:r>
    </w:p>
    <w:p w14:paraId="5D47A26A" w14:textId="03EA332C" w:rsidR="0067470E" w:rsidRPr="0067470E" w:rsidRDefault="0067470E" w:rsidP="00E742BC">
      <w:pPr>
        <w:pStyle w:val="Akapitzlist"/>
        <w:numPr>
          <w:ilvl w:val="0"/>
          <w:numId w:val="14"/>
        </w:numPr>
        <w:spacing w:after="0" w:line="240" w:lineRule="auto"/>
        <w:contextualSpacing/>
        <w:jc w:val="both"/>
        <w:rPr>
          <w:rFonts w:ascii="Verdana" w:hAnsi="Verdana" w:cs="Calibri"/>
          <w:color w:val="000000"/>
          <w:sz w:val="20"/>
          <w:szCs w:val="20"/>
        </w:rPr>
      </w:pPr>
      <w:bookmarkStart w:id="37" w:name="_Hlk76624580"/>
      <w:r w:rsidRPr="0067470E">
        <w:rPr>
          <w:rFonts w:ascii="Verdana" w:hAnsi="Verdana" w:cs="Calibri"/>
          <w:color w:val="000000"/>
          <w:sz w:val="20"/>
          <w:szCs w:val="20"/>
        </w:rPr>
        <w:t xml:space="preserve">Środkiem komunikacji elektronicznej, </w:t>
      </w:r>
      <w:r w:rsidRPr="0067470E">
        <w:rPr>
          <w:rFonts w:ascii="Verdana" w:hAnsi="Verdana" w:cs="Calibri"/>
          <w:bCs/>
          <w:color w:val="000000"/>
          <w:sz w:val="20"/>
          <w:szCs w:val="20"/>
        </w:rPr>
        <w:t>służącym do złożenia oferty przez Wykonawcę</w:t>
      </w:r>
      <w:r w:rsidRPr="0067470E">
        <w:rPr>
          <w:rFonts w:ascii="Verdana" w:hAnsi="Verdana" w:cs="Calibri"/>
          <w:color w:val="000000"/>
          <w:sz w:val="20"/>
          <w:szCs w:val="20"/>
        </w:rPr>
        <w:t xml:space="preserve"> </w:t>
      </w:r>
      <w:r w:rsidRPr="0067470E">
        <w:rPr>
          <w:rFonts w:ascii="Verdana" w:hAnsi="Verdana" w:cs="Calibri"/>
          <w:color w:val="000000"/>
          <w:sz w:val="20"/>
          <w:szCs w:val="20"/>
        </w:rPr>
        <w:br/>
        <w:t xml:space="preserve">jest Platforma dostępna pod adresem: </w:t>
      </w:r>
      <w:hyperlink r:id="rId22" w:history="1">
        <w:r w:rsidR="00947312" w:rsidRPr="00947312">
          <w:rPr>
            <w:rStyle w:val="Hipercze"/>
            <w:rFonts w:ascii="Verdana" w:hAnsi="Verdana"/>
            <w:sz w:val="20"/>
            <w:szCs w:val="20"/>
          </w:rPr>
          <w:t>https://platformazakupowa.pl/pn/uniwersytet_wroclawski/proceedings</w:t>
        </w:r>
      </w:hyperlink>
      <w:r w:rsidR="00947312">
        <w:t xml:space="preserve"> </w:t>
      </w:r>
      <w:r w:rsidRPr="0067470E">
        <w:rPr>
          <w:rFonts w:ascii="Verdana" w:hAnsi="Verdana"/>
          <w:b/>
          <w:sz w:val="20"/>
          <w:szCs w:val="20"/>
        </w:rPr>
        <w:t xml:space="preserve"> </w:t>
      </w:r>
      <w:r w:rsidRPr="0067470E">
        <w:rPr>
          <w:rFonts w:ascii="Verdana" w:hAnsi="Verdana" w:cs="Calibri"/>
          <w:color w:val="000000"/>
          <w:sz w:val="20"/>
          <w:szCs w:val="20"/>
        </w:rPr>
        <w:t>w wierszu oznaczonym tytułem oraz znakiem sprawy zgodnym z niniejszym postępowaniem.</w:t>
      </w:r>
    </w:p>
    <w:p w14:paraId="57D6312A" w14:textId="0D7D5C6E" w:rsidR="00947312" w:rsidRPr="00947312" w:rsidRDefault="0067470E" w:rsidP="00EF7FF7">
      <w:pPr>
        <w:pStyle w:val="Akapitzlist"/>
        <w:numPr>
          <w:ilvl w:val="0"/>
          <w:numId w:val="14"/>
        </w:numPr>
        <w:spacing w:after="0"/>
        <w:contextualSpacing/>
        <w:jc w:val="both"/>
        <w:rPr>
          <w:rFonts w:ascii="Verdana" w:hAnsi="Verdana"/>
          <w:sz w:val="20"/>
          <w:szCs w:val="20"/>
        </w:rPr>
      </w:pPr>
      <w:r w:rsidRPr="00947312">
        <w:rPr>
          <w:rFonts w:ascii="Verdana" w:hAnsi="Verdana"/>
          <w:sz w:val="20"/>
          <w:szCs w:val="20"/>
        </w:rPr>
        <w:t xml:space="preserve">Zamawiający nie ponosi odpowiedzialności za złożenie oferty w sposób niezgodny </w:t>
      </w:r>
      <w:r w:rsidRPr="00947312">
        <w:rPr>
          <w:rFonts w:ascii="Verdana" w:hAnsi="Verdana"/>
          <w:sz w:val="20"/>
          <w:szCs w:val="20"/>
        </w:rPr>
        <w:br/>
        <w:t xml:space="preserve">z Instrukcją korzystania z Platformy Przetargowej Zamawiającego dostępnej pod adresem: </w:t>
      </w:r>
      <w:hyperlink r:id="rId23" w:history="1">
        <w:r w:rsidR="00947312" w:rsidRPr="00947312">
          <w:rPr>
            <w:rStyle w:val="Hipercze"/>
            <w:rFonts w:ascii="Verdana" w:hAnsi="Verdana"/>
            <w:sz w:val="20"/>
            <w:szCs w:val="20"/>
          </w:rPr>
          <w:t>https://platformazakupowa.pl/strona/45-instrukcje</w:t>
        </w:r>
      </w:hyperlink>
      <w:r w:rsidR="00947312">
        <w:rPr>
          <w:rFonts w:ascii="Verdana" w:hAnsi="Verdana"/>
          <w:sz w:val="20"/>
          <w:szCs w:val="20"/>
        </w:rPr>
        <w:t>.</w:t>
      </w:r>
      <w:r w:rsidR="00947312" w:rsidRPr="00947312">
        <w:rPr>
          <w:rFonts w:ascii="Verdana" w:hAnsi="Verdana"/>
          <w:sz w:val="20"/>
          <w:szCs w:val="20"/>
        </w:rPr>
        <w:t xml:space="preserve"> </w:t>
      </w:r>
    </w:p>
    <w:p w14:paraId="6DC390A3" w14:textId="77777777" w:rsidR="00947312" w:rsidRPr="00947312" w:rsidRDefault="00947312" w:rsidP="00947312">
      <w:pPr>
        <w:pStyle w:val="Akapitzlist"/>
        <w:numPr>
          <w:ilvl w:val="0"/>
          <w:numId w:val="14"/>
        </w:numPr>
        <w:spacing w:after="0"/>
        <w:ind w:left="357" w:hanging="357"/>
        <w:rPr>
          <w:rFonts w:ascii="Verdana" w:hAnsi="Verdana"/>
          <w:sz w:val="20"/>
          <w:szCs w:val="20"/>
        </w:rPr>
      </w:pPr>
      <w:r w:rsidRPr="00947312">
        <w:rPr>
          <w:rFonts w:ascii="Verdana" w:hAnsi="Verdana"/>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511F6731" w14:textId="0351E2CB" w:rsidR="004D392F" w:rsidRPr="004D392F" w:rsidRDefault="0067470E" w:rsidP="00947312">
      <w:pPr>
        <w:pStyle w:val="Akapitzlist"/>
        <w:numPr>
          <w:ilvl w:val="0"/>
          <w:numId w:val="14"/>
        </w:numPr>
        <w:tabs>
          <w:tab w:val="left" w:pos="340"/>
        </w:tabs>
        <w:spacing w:after="0"/>
        <w:ind w:left="357" w:hanging="357"/>
        <w:contextualSpacing/>
        <w:jc w:val="both"/>
        <w:rPr>
          <w:rFonts w:ascii="Verdana" w:hAnsi="Verdana"/>
          <w:sz w:val="20"/>
          <w:szCs w:val="20"/>
        </w:rPr>
      </w:pPr>
      <w:r w:rsidRPr="004D392F">
        <w:rPr>
          <w:rFonts w:ascii="Verdana" w:hAnsi="Verdana"/>
          <w:sz w:val="20"/>
          <w:szCs w:val="20"/>
        </w:rPr>
        <w:t>Wykonawca przed upływem terminu do składania ofert może wycofać ofertę za pośrednictwem Platformy. Sposób wycofania oferty został opisany w Instrukcji</w:t>
      </w:r>
      <w:r w:rsidR="004D392F">
        <w:rPr>
          <w:rFonts w:ascii="Verdana" w:hAnsi="Verdana"/>
          <w:sz w:val="20"/>
          <w:szCs w:val="20"/>
        </w:rPr>
        <w:t xml:space="preserve"> </w:t>
      </w:r>
      <w:r w:rsidR="004D392F" w:rsidRPr="004D392F">
        <w:rPr>
          <w:rFonts w:ascii="Verdana" w:hAnsi="Verdana"/>
          <w:sz w:val="20"/>
          <w:szCs w:val="20"/>
        </w:rPr>
        <w:t>zamieszczonej na stronie internetowej pod adresem:</w:t>
      </w:r>
    </w:p>
    <w:p w14:paraId="3CC69D3D" w14:textId="23889C49" w:rsidR="004D392F" w:rsidRPr="004D392F" w:rsidRDefault="00E65723" w:rsidP="004D392F">
      <w:pPr>
        <w:pStyle w:val="Akapitzlist"/>
        <w:tabs>
          <w:tab w:val="left" w:pos="340"/>
        </w:tabs>
        <w:spacing w:after="0"/>
        <w:ind w:left="360"/>
        <w:contextualSpacing/>
        <w:jc w:val="both"/>
        <w:rPr>
          <w:rFonts w:ascii="Verdana" w:hAnsi="Verdana"/>
          <w:sz w:val="20"/>
          <w:szCs w:val="20"/>
        </w:rPr>
      </w:pPr>
      <w:hyperlink r:id="rId24" w:history="1">
        <w:r w:rsidR="004D392F" w:rsidRPr="00CE5F7B">
          <w:rPr>
            <w:rStyle w:val="Hipercze"/>
            <w:rFonts w:ascii="Verdana" w:hAnsi="Verdana"/>
            <w:sz w:val="20"/>
            <w:szCs w:val="20"/>
          </w:rPr>
          <w:t>https://platfromazakupowa.pl/strona/45-instrukcje</w:t>
        </w:r>
      </w:hyperlink>
      <w:r w:rsidR="004D392F">
        <w:rPr>
          <w:rFonts w:ascii="Verdana" w:hAnsi="Verdana"/>
          <w:sz w:val="20"/>
          <w:szCs w:val="20"/>
        </w:rPr>
        <w:t xml:space="preserve"> </w:t>
      </w:r>
      <w:r w:rsidR="004D392F" w:rsidRPr="004D392F">
        <w:rPr>
          <w:rFonts w:ascii="Verdana" w:hAnsi="Verdana"/>
          <w:sz w:val="20"/>
          <w:szCs w:val="20"/>
        </w:rPr>
        <w:t xml:space="preserve"> </w:t>
      </w:r>
    </w:p>
    <w:p w14:paraId="1BFEB1B9" w14:textId="2A8B1038" w:rsidR="0067470E" w:rsidRPr="004D392F" w:rsidRDefault="0067470E" w:rsidP="004D392F">
      <w:pPr>
        <w:pStyle w:val="Akapitzlist"/>
        <w:tabs>
          <w:tab w:val="left" w:pos="340"/>
        </w:tabs>
        <w:spacing w:after="0"/>
        <w:ind w:left="360"/>
        <w:contextualSpacing/>
        <w:jc w:val="both"/>
        <w:rPr>
          <w:rFonts w:ascii="Verdana" w:hAnsi="Verdana"/>
          <w:sz w:val="20"/>
          <w:szCs w:val="20"/>
        </w:rPr>
      </w:pPr>
    </w:p>
    <w:bookmarkEnd w:id="37"/>
    <w:p w14:paraId="6BE26A74" w14:textId="77777777" w:rsidR="0067470E" w:rsidRDefault="0067470E" w:rsidP="00E742BC">
      <w:pPr>
        <w:pStyle w:val="Akapitzlist"/>
        <w:numPr>
          <w:ilvl w:val="0"/>
          <w:numId w:val="14"/>
        </w:numPr>
        <w:tabs>
          <w:tab w:val="left" w:pos="340"/>
        </w:tabs>
        <w:spacing w:after="0"/>
        <w:contextualSpacing/>
        <w:jc w:val="both"/>
        <w:rPr>
          <w:rFonts w:ascii="Verdana" w:hAnsi="Verdana"/>
          <w:b/>
          <w:sz w:val="20"/>
          <w:szCs w:val="20"/>
        </w:rPr>
      </w:pPr>
      <w:r w:rsidRPr="008844C2">
        <w:rPr>
          <w:rFonts w:ascii="Verdana" w:hAnsi="Verdana"/>
          <w:b/>
          <w:sz w:val="20"/>
          <w:szCs w:val="20"/>
        </w:rPr>
        <w:t>Tajemnica przedsiębiorstwa:</w:t>
      </w:r>
    </w:p>
    <w:p w14:paraId="681AC46C" w14:textId="77777777" w:rsidR="0067470E" w:rsidRPr="008844C2" w:rsidRDefault="0067470E" w:rsidP="00E742BC">
      <w:pPr>
        <w:pStyle w:val="Akapitzlist"/>
        <w:numPr>
          <w:ilvl w:val="1"/>
          <w:numId w:val="14"/>
        </w:numPr>
        <w:tabs>
          <w:tab w:val="left" w:pos="340"/>
        </w:tabs>
        <w:spacing w:after="0"/>
        <w:ind w:left="993"/>
        <w:contextualSpacing/>
        <w:jc w:val="both"/>
        <w:rPr>
          <w:rFonts w:ascii="Verdana" w:hAnsi="Verdana"/>
          <w:b/>
          <w:sz w:val="20"/>
          <w:szCs w:val="20"/>
        </w:rPr>
      </w:pPr>
      <w:r w:rsidRPr="008844C2">
        <w:rPr>
          <w:rFonts w:ascii="Verdana" w:hAnsi="Verdana"/>
          <w:sz w:val="20"/>
          <w:szCs w:val="20"/>
        </w:rPr>
        <w:t xml:space="preserve">Wszelkie informacje stanowiące </w:t>
      </w:r>
      <w:r w:rsidRPr="008844C2">
        <w:rPr>
          <w:rFonts w:ascii="Verdana" w:hAnsi="Verdana"/>
          <w:b/>
          <w:sz w:val="20"/>
          <w:szCs w:val="20"/>
        </w:rPr>
        <w:t>tajemnicę przedsiębiorstwa</w:t>
      </w:r>
      <w:r w:rsidRPr="008844C2">
        <w:rPr>
          <w:rFonts w:ascii="Verdana" w:hAnsi="Verdana"/>
          <w:sz w:val="20"/>
          <w:szCs w:val="20"/>
        </w:rPr>
        <w:t xml:space="preserve"> w rozumieniu ustawy z dnia 16 kwietnia 1993 r. o zwalczaniu nieuczciwej konkurencji (Dz. U. z 2020 r. poz. 1913), które Wykonawca zastrzeże, jako tajemnicę przedsiębiorstwa, powinny zostać złożone w wydzielonym i odpowiednio oznaczonym pliku np. „Tajemnica przedsiębiorstwa"</w:t>
      </w:r>
      <w:r>
        <w:rPr>
          <w:rFonts w:ascii="Verdana" w:hAnsi="Verdana"/>
          <w:sz w:val="20"/>
          <w:szCs w:val="20"/>
        </w:rPr>
        <w:t xml:space="preserve">. </w:t>
      </w:r>
      <w:r w:rsidRPr="008844C2">
        <w:rPr>
          <w:rFonts w:ascii="Verdana" w:hAnsi="Verdana"/>
          <w:sz w:val="20"/>
          <w:szCs w:val="20"/>
        </w:rPr>
        <w:t>Brak jednoznacznego wskazania, które informacje stanowią tajemnicę przedsiębiorstwa</w:t>
      </w:r>
      <w:r>
        <w:rPr>
          <w:rFonts w:ascii="Verdana" w:hAnsi="Verdana"/>
          <w:sz w:val="20"/>
          <w:szCs w:val="20"/>
        </w:rPr>
        <w:t xml:space="preserve"> </w:t>
      </w:r>
      <w:r w:rsidRPr="008844C2">
        <w:rPr>
          <w:rFonts w:ascii="Verdana" w:hAnsi="Verdana"/>
          <w:sz w:val="20"/>
          <w:szCs w:val="20"/>
        </w:rPr>
        <w:t>oznaczać będzie, że wszelkie oświadczenia i zaświadczenia składane w trakcie niniejszego postępowania są jawne bez zastrzeżeń.</w:t>
      </w:r>
    </w:p>
    <w:p w14:paraId="65EE4CCE" w14:textId="77777777" w:rsidR="0067470E" w:rsidRPr="00053245" w:rsidRDefault="0067470E" w:rsidP="00E742BC">
      <w:pPr>
        <w:pStyle w:val="Akapitzlist"/>
        <w:numPr>
          <w:ilvl w:val="1"/>
          <w:numId w:val="14"/>
        </w:numPr>
        <w:tabs>
          <w:tab w:val="left" w:pos="340"/>
        </w:tabs>
        <w:spacing w:after="0"/>
        <w:ind w:left="993"/>
        <w:contextualSpacing/>
        <w:jc w:val="both"/>
        <w:rPr>
          <w:rFonts w:ascii="Verdana" w:hAnsi="Verdana"/>
          <w:b/>
          <w:sz w:val="20"/>
          <w:szCs w:val="20"/>
        </w:rPr>
      </w:pPr>
      <w:r w:rsidRPr="008844C2">
        <w:rPr>
          <w:rFonts w:ascii="Verdana" w:hAnsi="Verdana"/>
          <w:sz w:val="20"/>
          <w:szCs w:val="20"/>
        </w:rPr>
        <w:t>Wykonawca zobowiązany jest, wraz z przekazaniem informacji</w:t>
      </w:r>
      <w:r>
        <w:rPr>
          <w:rFonts w:ascii="Verdana" w:hAnsi="Verdana"/>
          <w:sz w:val="20"/>
          <w:szCs w:val="20"/>
        </w:rPr>
        <w:t xml:space="preserve"> </w:t>
      </w:r>
      <w:r w:rsidRPr="008844C2">
        <w:rPr>
          <w:rFonts w:ascii="Verdana" w:hAnsi="Verdana"/>
          <w:sz w:val="20"/>
          <w:szCs w:val="20"/>
        </w:rPr>
        <w:t>zastrzeż</w:t>
      </w:r>
      <w:r>
        <w:rPr>
          <w:rFonts w:ascii="Verdana" w:hAnsi="Verdana"/>
          <w:sz w:val="20"/>
          <w:szCs w:val="20"/>
        </w:rPr>
        <w:t>onych</w:t>
      </w:r>
      <w:r w:rsidRPr="008844C2">
        <w:rPr>
          <w:rFonts w:ascii="Verdana" w:hAnsi="Verdana"/>
          <w:sz w:val="20"/>
          <w:szCs w:val="20"/>
        </w:rPr>
        <w:t>, jako tajemnic</w:t>
      </w:r>
      <w:r>
        <w:rPr>
          <w:rFonts w:ascii="Verdana" w:hAnsi="Verdana"/>
          <w:sz w:val="20"/>
          <w:szCs w:val="20"/>
        </w:rPr>
        <w:t>a</w:t>
      </w:r>
      <w:r w:rsidRPr="008844C2">
        <w:rPr>
          <w:rFonts w:ascii="Verdana" w:hAnsi="Verdana"/>
          <w:sz w:val="20"/>
          <w:szCs w:val="20"/>
        </w:rPr>
        <w:t xml:space="preserve"> przedsiębiorstwa, wykazać</w:t>
      </w:r>
      <w:r>
        <w:rPr>
          <w:rFonts w:ascii="Verdana" w:hAnsi="Verdana"/>
          <w:sz w:val="20"/>
          <w:szCs w:val="20"/>
        </w:rPr>
        <w:t>, że informacje te</w:t>
      </w:r>
      <w:r w:rsidRPr="008844C2">
        <w:rPr>
          <w:rFonts w:ascii="Verdana" w:hAnsi="Verdana"/>
          <w:sz w:val="20"/>
          <w:szCs w:val="20"/>
        </w:rPr>
        <w:t xml:space="preserve"> spełni</w:t>
      </w:r>
      <w:r>
        <w:rPr>
          <w:rFonts w:ascii="Verdana" w:hAnsi="Verdana"/>
          <w:sz w:val="20"/>
          <w:szCs w:val="20"/>
        </w:rPr>
        <w:t>ają</w:t>
      </w:r>
      <w:r w:rsidRPr="008844C2">
        <w:rPr>
          <w:rFonts w:ascii="Verdana" w:hAnsi="Verdana"/>
          <w:sz w:val="20"/>
          <w:szCs w:val="20"/>
        </w:rPr>
        <w:t xml:space="preserve"> przesłan</w:t>
      </w:r>
      <w:r>
        <w:rPr>
          <w:rFonts w:ascii="Verdana" w:hAnsi="Verdana"/>
          <w:sz w:val="20"/>
          <w:szCs w:val="20"/>
        </w:rPr>
        <w:t>ki</w:t>
      </w:r>
      <w:r w:rsidRPr="008844C2">
        <w:rPr>
          <w:rFonts w:ascii="Verdana" w:hAnsi="Verdana"/>
          <w:sz w:val="20"/>
          <w:szCs w:val="20"/>
        </w:rPr>
        <w:t xml:space="preserve"> określon</w:t>
      </w:r>
      <w:r>
        <w:rPr>
          <w:rFonts w:ascii="Verdana" w:hAnsi="Verdana"/>
          <w:sz w:val="20"/>
          <w:szCs w:val="20"/>
        </w:rPr>
        <w:t>e</w:t>
      </w:r>
      <w:r w:rsidRPr="008844C2">
        <w:rPr>
          <w:rFonts w:ascii="Verdana" w:hAnsi="Verdana"/>
          <w:sz w:val="20"/>
          <w:szCs w:val="20"/>
        </w:rPr>
        <w:t xml:space="preserve"> w art. 11 ust. 2 ustawy z dnia 16 kwietnia 1993 r. o zwalczaniu nieuczciwej konkurencji tj.:</w:t>
      </w:r>
      <w:r>
        <w:rPr>
          <w:rFonts w:ascii="Verdana" w:hAnsi="Verdana"/>
          <w:sz w:val="20"/>
          <w:szCs w:val="20"/>
        </w:rPr>
        <w:t xml:space="preserve"> że</w:t>
      </w:r>
      <w:r w:rsidRPr="008844C2">
        <w:rPr>
          <w:rFonts w:ascii="Verdana" w:hAnsi="Verdana"/>
          <w:sz w:val="20"/>
          <w:szCs w:val="20"/>
        </w:rPr>
        <w:t xml:space="preserve"> informacje </w:t>
      </w:r>
      <w:r>
        <w:rPr>
          <w:rFonts w:ascii="Verdana" w:hAnsi="Verdana"/>
          <w:sz w:val="20"/>
          <w:szCs w:val="20"/>
        </w:rPr>
        <w:t xml:space="preserve">te </w:t>
      </w:r>
      <w:r w:rsidRPr="008844C2">
        <w:rPr>
          <w:rFonts w:ascii="Verdana" w:hAnsi="Verdana"/>
          <w:sz w:val="20"/>
          <w:szCs w:val="20"/>
        </w:rPr>
        <w:t xml:space="preserve">mają charakter techniczny, technologiczny, organizacyjny przedsiębiorstwa lub posiadają wartość gospodarczą, oraz jako całość lub w szczególnym zestawieniu i zbiorze elementów nie są powszechnie znane osobom zwykle zajmującym się tym rodzajem informacji, albo nie są łatwo dostępne dla takich osób, o ile uprawniony do korzystania z informacji lub rozporządzenia nimi podjął, przy zachowaniu należytej staranności, działania w celu utrzymania ich w poufności. </w:t>
      </w:r>
    </w:p>
    <w:p w14:paraId="0205786B" w14:textId="77777777" w:rsidR="0067470E" w:rsidRPr="00053245" w:rsidRDefault="0067470E" w:rsidP="00E742BC">
      <w:pPr>
        <w:pStyle w:val="Akapitzlist"/>
        <w:numPr>
          <w:ilvl w:val="1"/>
          <w:numId w:val="14"/>
        </w:numPr>
        <w:tabs>
          <w:tab w:val="left" w:pos="340"/>
        </w:tabs>
        <w:spacing w:after="0"/>
        <w:ind w:left="993"/>
        <w:contextualSpacing/>
        <w:jc w:val="both"/>
        <w:rPr>
          <w:rFonts w:ascii="Verdana" w:hAnsi="Verdana"/>
          <w:b/>
          <w:sz w:val="20"/>
          <w:szCs w:val="20"/>
        </w:rPr>
      </w:pPr>
      <w:r w:rsidRPr="00053245">
        <w:rPr>
          <w:rFonts w:ascii="Verdana" w:hAnsi="Verdana"/>
          <w:sz w:val="20"/>
          <w:szCs w:val="20"/>
        </w:rPr>
        <w:t xml:space="preserve">Zaleca się, aby wykazanie zastrzeżenia informacji jako tajemnicy przedsiębiorstwa było sformułowane w sposób umożliwiający jego udostępnienie. Zastrzeżenie przez Wykonawcę tajemnicy przedsiębiorstwa bez wykazania, będzie traktowane przez Zamawiającego, jako bezskuteczne ze względu na zaniechanie przez Wykonawcę podjęcia niezbędnych działań w celu zachowania poufności objętych klauzulą informacji zgodnie z postanowieniami art. 18 ust. 3 uPzp. </w:t>
      </w:r>
    </w:p>
    <w:p w14:paraId="62CE0F8D" w14:textId="4F331E90" w:rsidR="0067470E" w:rsidRPr="00B956BF" w:rsidRDefault="0067470E" w:rsidP="00E742BC">
      <w:pPr>
        <w:pStyle w:val="Akapitzlist"/>
        <w:numPr>
          <w:ilvl w:val="1"/>
          <w:numId w:val="14"/>
        </w:numPr>
        <w:tabs>
          <w:tab w:val="left" w:pos="340"/>
        </w:tabs>
        <w:spacing w:after="0"/>
        <w:ind w:left="993"/>
        <w:contextualSpacing/>
        <w:jc w:val="both"/>
        <w:rPr>
          <w:rFonts w:ascii="Verdana" w:hAnsi="Verdana"/>
          <w:b/>
          <w:sz w:val="20"/>
          <w:szCs w:val="20"/>
        </w:rPr>
      </w:pPr>
      <w:r w:rsidRPr="00053245">
        <w:rPr>
          <w:rFonts w:ascii="Verdana" w:hAnsi="Verdana"/>
          <w:sz w:val="20"/>
          <w:szCs w:val="20"/>
        </w:rPr>
        <w:t>Zamawiający nie ujawni informacji stanowiących tajemnicę przedsiębiorstwa</w:t>
      </w:r>
      <w:r>
        <w:rPr>
          <w:rFonts w:ascii="Verdana" w:hAnsi="Verdana"/>
          <w:sz w:val="20"/>
          <w:szCs w:val="20"/>
        </w:rPr>
        <w:br/>
      </w:r>
      <w:r w:rsidRPr="00053245">
        <w:rPr>
          <w:rFonts w:ascii="Verdana" w:hAnsi="Verdana"/>
          <w:sz w:val="20"/>
          <w:szCs w:val="20"/>
        </w:rPr>
        <w:t>w rozumieniu przepisów o zwalczaniu nieuczciwej konkurencji, jeżeli Wykonawca, wraz z przekazaniem takich informacji, zastrzegł, że nie mogą być one udostępniane oraz wykazał, iż zastrzeżone informacje stanowią tajemnicę przedsiębiorstwa. Wykonawca nie może zastrzec w ofercie informacji przekazywanych po otwarciu ofert, o których mowa w art. 222 ust. 5 uPzp lub które są jawne na mocy odrębnych przepisów.</w:t>
      </w:r>
      <w:r w:rsidRPr="00053245">
        <w:rPr>
          <w:rFonts w:ascii="Arial" w:hAnsi="Arial" w:cs="Arial"/>
          <w:sz w:val="20"/>
          <w:szCs w:val="20"/>
        </w:rPr>
        <w:t xml:space="preserve"> </w:t>
      </w:r>
    </w:p>
    <w:p w14:paraId="7728592C" w14:textId="77777777" w:rsidR="00B956BF" w:rsidRPr="0067470E" w:rsidRDefault="00B956BF" w:rsidP="00B956BF">
      <w:pPr>
        <w:pStyle w:val="Akapitzlist"/>
        <w:tabs>
          <w:tab w:val="left" w:pos="340"/>
        </w:tabs>
        <w:spacing w:after="0"/>
        <w:ind w:left="993"/>
        <w:contextualSpacing/>
        <w:jc w:val="both"/>
        <w:rPr>
          <w:rFonts w:ascii="Verdana" w:hAnsi="Verdana"/>
          <w:b/>
          <w:sz w:val="20"/>
          <w:szCs w:val="20"/>
        </w:rPr>
      </w:pPr>
    </w:p>
    <w:p w14:paraId="163792B4" w14:textId="77777777" w:rsidR="0067470E" w:rsidRPr="00053245" w:rsidRDefault="0067470E" w:rsidP="00E742BC">
      <w:pPr>
        <w:pStyle w:val="Akapitzlist"/>
        <w:numPr>
          <w:ilvl w:val="0"/>
          <w:numId w:val="14"/>
        </w:numPr>
        <w:tabs>
          <w:tab w:val="left" w:pos="340"/>
        </w:tabs>
        <w:spacing w:after="0" w:line="259" w:lineRule="auto"/>
        <w:contextualSpacing/>
        <w:jc w:val="both"/>
        <w:rPr>
          <w:rFonts w:ascii="Verdana" w:hAnsi="Verdana"/>
          <w:b/>
          <w:sz w:val="20"/>
          <w:szCs w:val="20"/>
        </w:rPr>
      </w:pPr>
      <w:r w:rsidRPr="00446BD9">
        <w:rPr>
          <w:rFonts w:ascii="Verdana" w:hAnsi="Verdana"/>
          <w:sz w:val="20"/>
          <w:szCs w:val="20"/>
        </w:rPr>
        <w:tab/>
      </w:r>
      <w:r w:rsidRPr="00053245">
        <w:rPr>
          <w:rFonts w:ascii="Verdana" w:hAnsi="Verdana"/>
          <w:b/>
          <w:sz w:val="20"/>
          <w:szCs w:val="20"/>
        </w:rPr>
        <w:t>Sposób podpisania oferty:</w:t>
      </w:r>
    </w:p>
    <w:p w14:paraId="6D03CE3E" w14:textId="77777777" w:rsidR="0067470E" w:rsidRPr="00EF5557" w:rsidRDefault="0067470E" w:rsidP="00E742BC">
      <w:pPr>
        <w:pStyle w:val="Akapitzlist"/>
        <w:numPr>
          <w:ilvl w:val="1"/>
          <w:numId w:val="14"/>
        </w:numPr>
        <w:tabs>
          <w:tab w:val="left" w:pos="340"/>
        </w:tabs>
        <w:spacing w:after="0" w:line="259" w:lineRule="auto"/>
        <w:ind w:left="993"/>
        <w:contextualSpacing/>
        <w:jc w:val="both"/>
        <w:rPr>
          <w:rFonts w:ascii="Verdana" w:hAnsi="Verdana"/>
          <w:sz w:val="20"/>
          <w:szCs w:val="20"/>
        </w:rPr>
      </w:pPr>
      <w:r w:rsidRPr="00053245">
        <w:rPr>
          <w:rFonts w:ascii="Verdana" w:hAnsi="Verdana"/>
          <w:sz w:val="20"/>
          <w:szCs w:val="20"/>
        </w:rPr>
        <w:tab/>
        <w:t xml:space="preserve">Oferta powinna być podpisana przez osobę upoważnioną do reprezentowania </w:t>
      </w:r>
      <w:r w:rsidRPr="00817B39">
        <w:rPr>
          <w:rFonts w:ascii="Verdana" w:hAnsi="Verdana"/>
          <w:sz w:val="20"/>
          <w:szCs w:val="20"/>
        </w:rPr>
        <w:t>Wykonawcy, zgodnie z formą reprezentacji Wykonawcy określoną w rejestrze lub innym dokumencie, właściwym dla danej formy organizacyjnej Wykonawcy.</w:t>
      </w:r>
    </w:p>
    <w:p w14:paraId="460C0BF8" w14:textId="77777777" w:rsidR="0067470E" w:rsidRPr="00817B39" w:rsidRDefault="0067470E" w:rsidP="00E742BC">
      <w:pPr>
        <w:pStyle w:val="Akapitzlist"/>
        <w:numPr>
          <w:ilvl w:val="1"/>
          <w:numId w:val="14"/>
        </w:numPr>
        <w:tabs>
          <w:tab w:val="left" w:pos="340"/>
        </w:tabs>
        <w:spacing w:after="0" w:line="259" w:lineRule="auto"/>
        <w:ind w:left="993"/>
        <w:contextualSpacing/>
        <w:jc w:val="both"/>
        <w:rPr>
          <w:rFonts w:ascii="Verdana" w:hAnsi="Verdana"/>
          <w:sz w:val="20"/>
          <w:szCs w:val="20"/>
        </w:rPr>
      </w:pPr>
      <w:r w:rsidRPr="00817B39">
        <w:rPr>
          <w:rFonts w:ascii="Verdana" w:hAnsi="Verdana"/>
          <w:sz w:val="20"/>
          <w:szCs w:val="20"/>
        </w:rPr>
        <w:t xml:space="preserve">Jeżeli w imieniu Wykonawcy działa osoba, której umocowanie do jego reprezentowania nie wynika z </w:t>
      </w:r>
      <w:r w:rsidRPr="008108E4">
        <w:rPr>
          <w:rFonts w:ascii="Verdana" w:hAnsi="Verdana"/>
          <w:sz w:val="20"/>
          <w:szCs w:val="20"/>
        </w:rPr>
        <w:t xml:space="preserve"> informacji z Krajowego Rejestru Sądowego, Centralnej Ewidencji i </w:t>
      </w:r>
      <w:r w:rsidRPr="008108E4">
        <w:rPr>
          <w:rFonts w:ascii="Verdana" w:hAnsi="Verdana"/>
          <w:sz w:val="20"/>
          <w:szCs w:val="20"/>
        </w:rPr>
        <w:lastRenderedPageBreak/>
        <w:t>Informacji o Działalności Gospodarczej lub innego właściwego rejestru</w:t>
      </w:r>
      <w:r w:rsidRPr="00817B39">
        <w:rPr>
          <w:rFonts w:ascii="Verdana" w:hAnsi="Verdana"/>
          <w:sz w:val="20"/>
          <w:szCs w:val="20"/>
        </w:rPr>
        <w:t>, Zamawiający żąda od Wykonawcy</w:t>
      </w:r>
      <w:r>
        <w:rPr>
          <w:rFonts w:ascii="Verdana" w:hAnsi="Verdana"/>
          <w:sz w:val="20"/>
          <w:szCs w:val="20"/>
        </w:rPr>
        <w:t>, aby złożył wraz z ofertą</w:t>
      </w:r>
      <w:r w:rsidRPr="00817B39">
        <w:rPr>
          <w:rFonts w:ascii="Verdana" w:hAnsi="Verdana"/>
          <w:sz w:val="20"/>
          <w:szCs w:val="20"/>
        </w:rPr>
        <w:t xml:space="preserve"> pełnomocnictw</w:t>
      </w:r>
      <w:r>
        <w:rPr>
          <w:rFonts w:ascii="Verdana" w:hAnsi="Verdana"/>
          <w:sz w:val="20"/>
          <w:szCs w:val="20"/>
        </w:rPr>
        <w:t>o</w:t>
      </w:r>
      <w:r w:rsidRPr="00817B39">
        <w:rPr>
          <w:rFonts w:ascii="Verdana" w:hAnsi="Verdana"/>
          <w:sz w:val="20"/>
          <w:szCs w:val="20"/>
        </w:rPr>
        <w:t xml:space="preserve"> lub inn</w:t>
      </w:r>
      <w:r>
        <w:rPr>
          <w:rFonts w:ascii="Verdana" w:hAnsi="Verdana"/>
          <w:sz w:val="20"/>
          <w:szCs w:val="20"/>
        </w:rPr>
        <w:t xml:space="preserve">y </w:t>
      </w:r>
      <w:r w:rsidRPr="00817B39">
        <w:rPr>
          <w:rFonts w:ascii="Verdana" w:hAnsi="Verdana"/>
          <w:sz w:val="20"/>
          <w:szCs w:val="20"/>
        </w:rPr>
        <w:t>dokument potwierdzając</w:t>
      </w:r>
      <w:r>
        <w:rPr>
          <w:rFonts w:ascii="Verdana" w:hAnsi="Verdana"/>
          <w:sz w:val="20"/>
          <w:szCs w:val="20"/>
        </w:rPr>
        <w:t>y</w:t>
      </w:r>
      <w:r w:rsidRPr="00817B39">
        <w:rPr>
          <w:rFonts w:ascii="Verdana" w:hAnsi="Verdana"/>
          <w:sz w:val="20"/>
          <w:szCs w:val="20"/>
        </w:rPr>
        <w:t xml:space="preserve"> umocowanie do reprezentowania </w:t>
      </w:r>
      <w:r>
        <w:rPr>
          <w:rFonts w:ascii="Verdana" w:hAnsi="Verdana"/>
          <w:sz w:val="20"/>
          <w:szCs w:val="20"/>
        </w:rPr>
        <w:t>W</w:t>
      </w:r>
      <w:r w:rsidRPr="00817B39">
        <w:rPr>
          <w:rFonts w:ascii="Verdana" w:hAnsi="Verdana"/>
          <w:sz w:val="20"/>
          <w:szCs w:val="20"/>
        </w:rPr>
        <w:t>ykonawcy.</w:t>
      </w:r>
    </w:p>
    <w:p w14:paraId="57341537" w14:textId="77777777" w:rsidR="0067470E" w:rsidRPr="00817B39" w:rsidRDefault="0067470E" w:rsidP="00E742BC">
      <w:pPr>
        <w:pStyle w:val="Akapitzlist"/>
        <w:numPr>
          <w:ilvl w:val="1"/>
          <w:numId w:val="14"/>
        </w:numPr>
        <w:tabs>
          <w:tab w:val="left" w:pos="340"/>
        </w:tabs>
        <w:spacing w:after="0" w:line="259" w:lineRule="auto"/>
        <w:ind w:left="993"/>
        <w:contextualSpacing/>
        <w:jc w:val="both"/>
        <w:rPr>
          <w:rFonts w:ascii="Verdana" w:hAnsi="Verdana"/>
          <w:sz w:val="20"/>
          <w:szCs w:val="20"/>
        </w:rPr>
      </w:pPr>
      <w:r w:rsidRPr="00817B39">
        <w:rPr>
          <w:rFonts w:ascii="Verdana" w:hAnsi="Verdana"/>
          <w:sz w:val="20"/>
          <w:szCs w:val="20"/>
        </w:rPr>
        <w:t>Powyższe wymagania stosuje się odpowiednio do osoby działającej w imieniu Wykonawców wspólnie ubiegających się o udzielenie zamówienia publicznego lub osoby działającej w imieniu podmiotu udostępniającego zasoby na zasadach określonych w art. 118 uPzp lub podwykonawcy niebędącego podmiotem udostępniającym zasoby na takich zasadach.</w:t>
      </w:r>
    </w:p>
    <w:p w14:paraId="302E2E04" w14:textId="4DC433B0" w:rsidR="0067470E" w:rsidRDefault="0067470E" w:rsidP="00E742BC">
      <w:pPr>
        <w:pStyle w:val="Akapitzlist"/>
        <w:numPr>
          <w:ilvl w:val="1"/>
          <w:numId w:val="14"/>
        </w:numPr>
        <w:tabs>
          <w:tab w:val="left" w:pos="340"/>
        </w:tabs>
        <w:spacing w:after="0" w:line="259" w:lineRule="auto"/>
        <w:ind w:left="993"/>
        <w:contextualSpacing/>
        <w:jc w:val="both"/>
        <w:rPr>
          <w:rFonts w:ascii="Verdana" w:hAnsi="Verdana"/>
          <w:sz w:val="20"/>
          <w:szCs w:val="20"/>
        </w:rPr>
      </w:pPr>
      <w:r w:rsidRPr="001B17B5">
        <w:rPr>
          <w:rFonts w:ascii="Verdana" w:hAnsi="Verdana"/>
          <w:sz w:val="20"/>
          <w:szCs w:val="20"/>
        </w:rPr>
        <w:t>Pełnomocnictwo przekazuje się w postaci elektronicznej i opatruje się kwalifikowanym podpisem elektronicznym.</w:t>
      </w:r>
      <w:r>
        <w:rPr>
          <w:rFonts w:ascii="Verdana" w:hAnsi="Verdana"/>
          <w:sz w:val="20"/>
          <w:szCs w:val="20"/>
        </w:rPr>
        <w:t xml:space="preserve"> </w:t>
      </w:r>
      <w:r w:rsidRPr="000238FE">
        <w:rPr>
          <w:rFonts w:ascii="Verdana" w:hAnsi="Verdana"/>
          <w:sz w:val="20"/>
          <w:szCs w:val="20"/>
        </w:rPr>
        <w:t>W przypadku, gdy pełnomocnictwo zostało sporządzone jako dokument w postaci papierowej i opatrzone własnoręcznym podpisem, przekazuje się cyfrowe odwzorowanie tego dokumentu opatrzone kwalifikowanym podpisem elektronicznym mocodawcy, poświadczającym zgodność cyfrowego odwzorowania z dokumentem w postaci papierowej. Poświadczenia zgodności cyfrowego odwzorowania z dokumentem w postaci papierowej może dokonać również notariusz,  stosownie do art. 97 § 2 ustawy z dnia 14 lutego 1991 r. - Prawo o notariacie, które to poświadczenie notariusz opatruje kwalifikowanym podpisem elektronicznym.</w:t>
      </w:r>
    </w:p>
    <w:p w14:paraId="7AFFC44B" w14:textId="77777777" w:rsidR="00B956BF" w:rsidRPr="00BF1081" w:rsidRDefault="00B956BF" w:rsidP="00AC1578">
      <w:pPr>
        <w:pStyle w:val="Akapitzlist"/>
        <w:tabs>
          <w:tab w:val="left" w:pos="340"/>
        </w:tabs>
        <w:spacing w:after="0" w:line="259" w:lineRule="auto"/>
        <w:ind w:left="993"/>
        <w:contextualSpacing/>
        <w:jc w:val="both"/>
        <w:rPr>
          <w:rFonts w:ascii="Verdana" w:hAnsi="Verdana"/>
          <w:sz w:val="20"/>
          <w:szCs w:val="20"/>
        </w:rPr>
      </w:pPr>
    </w:p>
    <w:p w14:paraId="172F11BF" w14:textId="2D522B29" w:rsidR="00B82E36" w:rsidRDefault="00B82E36" w:rsidP="00E742BC">
      <w:pPr>
        <w:pStyle w:val="Akapitzlist"/>
        <w:numPr>
          <w:ilvl w:val="0"/>
          <w:numId w:val="14"/>
        </w:numPr>
        <w:tabs>
          <w:tab w:val="left" w:pos="340"/>
        </w:tabs>
        <w:spacing w:after="0"/>
        <w:contextualSpacing/>
        <w:jc w:val="both"/>
        <w:rPr>
          <w:rFonts w:ascii="Verdana" w:hAnsi="Verdana"/>
          <w:b/>
          <w:sz w:val="20"/>
          <w:szCs w:val="20"/>
        </w:rPr>
      </w:pPr>
      <w:r w:rsidRPr="007A4647">
        <w:rPr>
          <w:rFonts w:ascii="Verdana" w:hAnsi="Verdana"/>
          <w:b/>
          <w:sz w:val="20"/>
          <w:szCs w:val="20"/>
        </w:rPr>
        <w:t>OFERTA WSPÓLNA:</w:t>
      </w:r>
    </w:p>
    <w:p w14:paraId="338D4FF1" w14:textId="6CEBFAED" w:rsidR="00D44BAA" w:rsidRPr="00FD43DB" w:rsidRDefault="00D44BAA" w:rsidP="00E742BC">
      <w:pPr>
        <w:pStyle w:val="Akapitzlist"/>
        <w:numPr>
          <w:ilvl w:val="1"/>
          <w:numId w:val="14"/>
        </w:numPr>
        <w:spacing w:after="0"/>
        <w:ind w:left="993" w:hanging="567"/>
        <w:jc w:val="both"/>
        <w:rPr>
          <w:rFonts w:ascii="Verdana" w:hAnsi="Verdana"/>
          <w:sz w:val="20"/>
          <w:szCs w:val="20"/>
        </w:rPr>
      </w:pPr>
      <w:r w:rsidRPr="00FD43DB">
        <w:rPr>
          <w:rFonts w:ascii="Verdana" w:hAnsi="Verdana"/>
          <w:sz w:val="20"/>
          <w:szCs w:val="20"/>
        </w:rPr>
        <w:t>Wykonawcy mogą wspólnie ubiegać się o udzielenie niniejszego zamówienia. Wykonawcy występujący wspólnie (np. spółki cywilne, konsorcja), zgodnie z art. 58 ust. 2 uPzp zobowiązani są ustanowić pełnomocnika do reprezentowania Wykonawcy w postępowaniu o udzielenie zamówienia publicznego albo do reprezentowania w postępowaniu i zawarcia umowy w sprawie zamówienia publicznego.</w:t>
      </w:r>
      <w:r w:rsidR="0067470E" w:rsidRPr="00FD43DB">
        <w:rPr>
          <w:rFonts w:ascii="Verdana" w:hAnsi="Verdana"/>
          <w:sz w:val="20"/>
          <w:szCs w:val="20"/>
        </w:rPr>
        <w:t xml:space="preserve"> </w:t>
      </w:r>
      <w:r w:rsidR="0067470E" w:rsidRPr="00FD43DB">
        <w:rPr>
          <w:rFonts w:ascii="Verdana" w:hAnsi="Verdana"/>
          <w:b/>
          <w:sz w:val="20"/>
          <w:szCs w:val="20"/>
        </w:rPr>
        <w:t>Pełnomocnictwo winno być załączone do oferty.</w:t>
      </w:r>
      <w:r w:rsidR="0067470E" w:rsidRPr="00FD43DB">
        <w:rPr>
          <w:rFonts w:ascii="Verdana" w:hAnsi="Verdana"/>
          <w:sz w:val="20"/>
          <w:szCs w:val="20"/>
        </w:rPr>
        <w:t xml:space="preserve"> </w:t>
      </w:r>
    </w:p>
    <w:p w14:paraId="09B5A8FF" w14:textId="77777777" w:rsidR="001521AA" w:rsidRPr="00FD43DB" w:rsidRDefault="00D44BAA" w:rsidP="00E742BC">
      <w:pPr>
        <w:pStyle w:val="Akapitzlist"/>
        <w:numPr>
          <w:ilvl w:val="1"/>
          <w:numId w:val="14"/>
        </w:numPr>
        <w:spacing w:after="0"/>
        <w:ind w:left="993" w:hanging="567"/>
        <w:jc w:val="both"/>
        <w:rPr>
          <w:rFonts w:ascii="Verdana" w:hAnsi="Verdana"/>
          <w:sz w:val="20"/>
          <w:szCs w:val="20"/>
        </w:rPr>
      </w:pPr>
      <w:r w:rsidRPr="00FD43DB">
        <w:rPr>
          <w:rFonts w:ascii="Verdana" w:hAnsi="Verdana"/>
          <w:sz w:val="20"/>
          <w:szCs w:val="20"/>
        </w:rPr>
        <w:t xml:space="preserve">Wszelka korespondencja oraz rozliczenia prowadzone będą wyłącznie z podmiotem występującym jako Pełnomocnik. </w:t>
      </w:r>
    </w:p>
    <w:p w14:paraId="51B532A0" w14:textId="77777777" w:rsidR="001521AA" w:rsidRPr="00FD43DB" w:rsidRDefault="001521AA" w:rsidP="00E742BC">
      <w:pPr>
        <w:pStyle w:val="Akapitzlist"/>
        <w:numPr>
          <w:ilvl w:val="1"/>
          <w:numId w:val="14"/>
        </w:numPr>
        <w:spacing w:after="0"/>
        <w:ind w:left="993" w:hanging="567"/>
        <w:jc w:val="both"/>
        <w:rPr>
          <w:rFonts w:ascii="Verdana" w:hAnsi="Verdana"/>
          <w:sz w:val="20"/>
          <w:szCs w:val="20"/>
        </w:rPr>
      </w:pPr>
      <w:r w:rsidRPr="00FD43DB">
        <w:rPr>
          <w:rFonts w:ascii="Verdana" w:hAnsi="Verdana"/>
          <w:sz w:val="20"/>
          <w:szCs w:val="20"/>
        </w:rPr>
        <w:t>Pełnomocnictwo musi być opatrzone</w:t>
      </w:r>
      <w:r w:rsidR="00D44BAA" w:rsidRPr="00FD43DB">
        <w:rPr>
          <w:rFonts w:ascii="Verdana" w:hAnsi="Verdana"/>
          <w:sz w:val="20"/>
          <w:szCs w:val="20"/>
        </w:rPr>
        <w:t xml:space="preserve"> przez osobę/osoby uprawnioną(-e) do jego udzielenia tj. zgodnie z formą reprezentacji każdego z Wykonawców kwalifikowanym podpisem elektronicznym. Punkt 7.1 powyżej stosuje się.</w:t>
      </w:r>
    </w:p>
    <w:p w14:paraId="746D0844" w14:textId="399898A6" w:rsidR="001521AA" w:rsidRPr="00FD43DB" w:rsidRDefault="00D44BAA" w:rsidP="00E742BC">
      <w:pPr>
        <w:pStyle w:val="Akapitzlist"/>
        <w:numPr>
          <w:ilvl w:val="1"/>
          <w:numId w:val="14"/>
        </w:numPr>
        <w:spacing w:after="0"/>
        <w:ind w:left="993" w:hanging="567"/>
        <w:jc w:val="both"/>
        <w:rPr>
          <w:rFonts w:ascii="Verdana" w:hAnsi="Verdana"/>
          <w:sz w:val="20"/>
          <w:szCs w:val="20"/>
        </w:rPr>
      </w:pPr>
      <w:r w:rsidRPr="00FD43DB">
        <w:rPr>
          <w:rFonts w:ascii="Verdana" w:hAnsi="Verdana"/>
          <w:sz w:val="20"/>
          <w:szCs w:val="20"/>
        </w:rPr>
        <w:t>Wykaz dokumentów składanych wraz z ofertą, w przypadku Wykonawców wspólnie ubiegających się o udzielenie zamówienia, został określony w rozdziale VII</w:t>
      </w:r>
      <w:r w:rsidR="00E13EA5" w:rsidRPr="00FD43DB">
        <w:rPr>
          <w:rFonts w:ascii="Verdana" w:hAnsi="Verdana"/>
          <w:sz w:val="20"/>
          <w:szCs w:val="20"/>
        </w:rPr>
        <w:t>I</w:t>
      </w:r>
      <w:r w:rsidRPr="00FD43DB">
        <w:rPr>
          <w:rFonts w:ascii="Verdana" w:hAnsi="Verdana"/>
          <w:sz w:val="20"/>
          <w:szCs w:val="20"/>
        </w:rPr>
        <w:t xml:space="preserve"> </w:t>
      </w:r>
      <w:r w:rsidR="001521AA" w:rsidRPr="00FD43DB">
        <w:rPr>
          <w:rFonts w:ascii="Verdana" w:hAnsi="Verdana"/>
          <w:sz w:val="20"/>
          <w:szCs w:val="20"/>
        </w:rPr>
        <w:t>lit. A</w:t>
      </w:r>
      <w:r w:rsidRPr="00FD43DB">
        <w:rPr>
          <w:rFonts w:ascii="Verdana" w:hAnsi="Verdana"/>
          <w:sz w:val="20"/>
          <w:szCs w:val="20"/>
        </w:rPr>
        <w:t xml:space="preserve"> SWZ, </w:t>
      </w:r>
      <w:r w:rsidRPr="00FD43DB">
        <w:rPr>
          <w:rFonts w:ascii="Verdana" w:hAnsi="Verdana"/>
          <w:sz w:val="20"/>
          <w:szCs w:val="20"/>
        </w:rPr>
        <w:br/>
        <w:t xml:space="preserve">a w </w:t>
      </w:r>
      <w:r w:rsidR="00FC30B6" w:rsidRPr="00FD43DB">
        <w:rPr>
          <w:rFonts w:ascii="Verdana" w:hAnsi="Verdana"/>
          <w:sz w:val="20"/>
          <w:szCs w:val="20"/>
        </w:rPr>
        <w:t>przypadku podmiotowych</w:t>
      </w:r>
      <w:r w:rsidRPr="00FD43DB">
        <w:rPr>
          <w:rFonts w:ascii="Verdana" w:hAnsi="Verdana"/>
          <w:sz w:val="20"/>
          <w:szCs w:val="20"/>
        </w:rPr>
        <w:t xml:space="preserve"> środków dowodowych, składanych na wezwanie Zamawiającego, określa rozdział VII</w:t>
      </w:r>
      <w:r w:rsidR="00E13EA5" w:rsidRPr="00FD43DB">
        <w:rPr>
          <w:rFonts w:ascii="Verdana" w:hAnsi="Verdana"/>
          <w:sz w:val="20"/>
          <w:szCs w:val="20"/>
        </w:rPr>
        <w:t>I</w:t>
      </w:r>
      <w:r w:rsidRPr="00FD43DB">
        <w:rPr>
          <w:rFonts w:ascii="Verdana" w:hAnsi="Verdana"/>
          <w:sz w:val="20"/>
          <w:szCs w:val="20"/>
        </w:rPr>
        <w:t xml:space="preserve"> </w:t>
      </w:r>
      <w:r w:rsidR="001521AA" w:rsidRPr="00FD43DB">
        <w:rPr>
          <w:rFonts w:ascii="Verdana" w:hAnsi="Verdana"/>
          <w:sz w:val="20"/>
          <w:szCs w:val="20"/>
        </w:rPr>
        <w:t>lit. B</w:t>
      </w:r>
      <w:r w:rsidRPr="00FD43DB">
        <w:rPr>
          <w:rFonts w:ascii="Verdana" w:hAnsi="Verdana"/>
          <w:sz w:val="20"/>
          <w:szCs w:val="20"/>
        </w:rPr>
        <w:t xml:space="preserve"> SWZ</w:t>
      </w:r>
    </w:p>
    <w:p w14:paraId="308BC5EF" w14:textId="77777777" w:rsidR="001521AA" w:rsidRPr="00FD43DB" w:rsidRDefault="001521AA" w:rsidP="00E742BC">
      <w:pPr>
        <w:pStyle w:val="Akapitzlist"/>
        <w:numPr>
          <w:ilvl w:val="1"/>
          <w:numId w:val="14"/>
        </w:numPr>
        <w:spacing w:after="0"/>
        <w:ind w:left="993" w:hanging="567"/>
        <w:jc w:val="both"/>
        <w:rPr>
          <w:rFonts w:ascii="Verdana" w:hAnsi="Verdana"/>
          <w:sz w:val="20"/>
          <w:szCs w:val="20"/>
        </w:rPr>
      </w:pPr>
      <w:r w:rsidRPr="00FD43DB">
        <w:rPr>
          <w:rFonts w:ascii="Verdana" w:hAnsi="Verdana"/>
          <w:sz w:val="20"/>
          <w:szCs w:val="20"/>
        </w:rPr>
        <w:t>Wykonawcy wspólnie ubiegający się o zamówienie ponoszą solidarną odpowiedzialność za wykonanie umowy.</w:t>
      </w:r>
    </w:p>
    <w:p w14:paraId="107423A6" w14:textId="7D3523D5" w:rsidR="001521AA" w:rsidRPr="00FD43DB" w:rsidRDefault="001521AA" w:rsidP="00E742BC">
      <w:pPr>
        <w:pStyle w:val="Akapitzlist"/>
        <w:numPr>
          <w:ilvl w:val="1"/>
          <w:numId w:val="14"/>
        </w:numPr>
        <w:spacing w:after="0"/>
        <w:ind w:left="993" w:hanging="567"/>
        <w:jc w:val="both"/>
        <w:rPr>
          <w:rFonts w:ascii="Verdana" w:hAnsi="Verdana"/>
          <w:sz w:val="20"/>
          <w:szCs w:val="20"/>
        </w:rPr>
      </w:pPr>
      <w:r w:rsidRPr="00FD43DB">
        <w:rPr>
          <w:rFonts w:ascii="Verdana" w:hAnsi="Verdana"/>
          <w:sz w:val="20"/>
          <w:szCs w:val="20"/>
        </w:rPr>
        <w:t xml:space="preserve">Wykonawcy wspólnie ubiegający się o udzielenie zamówienia dołączają do oferty </w:t>
      </w:r>
      <w:proofErr w:type="spellStart"/>
      <w:r w:rsidRPr="00FD43DB">
        <w:rPr>
          <w:rFonts w:ascii="Verdana" w:hAnsi="Verdana"/>
          <w:sz w:val="20"/>
          <w:szCs w:val="20"/>
        </w:rPr>
        <w:t>oświdczenie</w:t>
      </w:r>
      <w:proofErr w:type="spellEnd"/>
      <w:r w:rsidRPr="00FD43DB">
        <w:rPr>
          <w:rFonts w:ascii="Verdana" w:hAnsi="Verdana"/>
          <w:sz w:val="20"/>
          <w:szCs w:val="20"/>
        </w:rPr>
        <w:t xml:space="preserve">, z którego wynika, które dostawy lub usługi wykonują poszczególni wykonawcy.   </w:t>
      </w:r>
    </w:p>
    <w:p w14:paraId="4C5146CD" w14:textId="77777777" w:rsidR="0067470E" w:rsidRPr="00FD43DB" w:rsidRDefault="0067470E" w:rsidP="00CB052C">
      <w:pPr>
        <w:pStyle w:val="Akapitzlist"/>
        <w:tabs>
          <w:tab w:val="left" w:pos="340"/>
        </w:tabs>
        <w:spacing w:after="0"/>
        <w:ind w:left="360"/>
        <w:contextualSpacing/>
        <w:jc w:val="both"/>
        <w:rPr>
          <w:rFonts w:ascii="Verdana" w:hAnsi="Verdana"/>
          <w:b/>
          <w:sz w:val="20"/>
          <w:szCs w:val="20"/>
        </w:rPr>
      </w:pPr>
    </w:p>
    <w:p w14:paraId="332075BA" w14:textId="77777777" w:rsidR="00B82E36" w:rsidRPr="008203D8" w:rsidRDefault="00B82E36" w:rsidP="00E742BC">
      <w:pPr>
        <w:pStyle w:val="Akapitzlist"/>
        <w:numPr>
          <w:ilvl w:val="0"/>
          <w:numId w:val="14"/>
        </w:numPr>
        <w:tabs>
          <w:tab w:val="left" w:pos="340"/>
        </w:tabs>
        <w:spacing w:after="0"/>
        <w:contextualSpacing/>
        <w:jc w:val="both"/>
        <w:rPr>
          <w:rFonts w:ascii="Verdana" w:hAnsi="Verdana"/>
          <w:b/>
          <w:color w:val="000000"/>
          <w:sz w:val="20"/>
          <w:szCs w:val="20"/>
          <w:u w:val="single"/>
        </w:rPr>
      </w:pPr>
      <w:r w:rsidRPr="008203D8">
        <w:rPr>
          <w:rFonts w:ascii="Verdana" w:hAnsi="Verdana"/>
          <w:b/>
          <w:color w:val="000000"/>
          <w:sz w:val="20"/>
          <w:szCs w:val="20"/>
          <w:u w:val="single"/>
        </w:rPr>
        <w:t>OFERTA SKŁADA SIĘ Z:</w:t>
      </w:r>
    </w:p>
    <w:p w14:paraId="7F513709" w14:textId="7F8F1496" w:rsidR="00B82E36" w:rsidRDefault="00B82E36" w:rsidP="00E742BC">
      <w:pPr>
        <w:pStyle w:val="Akapitzlist"/>
        <w:numPr>
          <w:ilvl w:val="1"/>
          <w:numId w:val="14"/>
        </w:numPr>
        <w:spacing w:after="0"/>
        <w:ind w:left="980"/>
        <w:contextualSpacing/>
        <w:jc w:val="both"/>
        <w:rPr>
          <w:rFonts w:ascii="Verdana" w:hAnsi="Verdana"/>
          <w:sz w:val="20"/>
          <w:szCs w:val="20"/>
        </w:rPr>
      </w:pPr>
      <w:bookmarkStart w:id="38" w:name="_Hlk72961669"/>
      <w:r w:rsidRPr="00AC1578">
        <w:rPr>
          <w:rFonts w:ascii="Verdana" w:hAnsi="Verdana"/>
          <w:b/>
          <w:bCs/>
          <w:sz w:val="20"/>
          <w:szCs w:val="20"/>
        </w:rPr>
        <w:t>Formularza oferty</w:t>
      </w:r>
      <w:r w:rsidRPr="00D44BAA">
        <w:rPr>
          <w:rFonts w:ascii="Verdana" w:hAnsi="Verdana"/>
          <w:sz w:val="20"/>
          <w:szCs w:val="20"/>
        </w:rPr>
        <w:t xml:space="preserve"> sporządzonego według wzoru stanowiącego Załącznik nr </w:t>
      </w:r>
      <w:r w:rsidRPr="002542BA">
        <w:rPr>
          <w:rFonts w:ascii="Verdana" w:hAnsi="Verdana"/>
          <w:sz w:val="20"/>
          <w:szCs w:val="20"/>
        </w:rPr>
        <w:t>1 do SWZ</w:t>
      </w:r>
      <w:r w:rsidR="00943985">
        <w:rPr>
          <w:rFonts w:ascii="Verdana" w:hAnsi="Verdana"/>
          <w:sz w:val="20"/>
          <w:szCs w:val="20"/>
        </w:rPr>
        <w:t>, w tym:</w:t>
      </w:r>
    </w:p>
    <w:p w14:paraId="3992C5EE" w14:textId="51602D62" w:rsidR="0098038A" w:rsidRDefault="0098038A" w:rsidP="00943985">
      <w:pPr>
        <w:spacing w:after="0"/>
        <w:ind w:left="993"/>
        <w:contextualSpacing/>
        <w:jc w:val="both"/>
        <w:rPr>
          <w:rFonts w:ascii="Verdana" w:hAnsi="Verdana"/>
          <w:b/>
          <w:bCs/>
          <w:sz w:val="20"/>
          <w:szCs w:val="20"/>
        </w:rPr>
      </w:pPr>
      <w:r w:rsidRPr="004664ED">
        <w:rPr>
          <w:rFonts w:ascii="Verdana" w:hAnsi="Verdana"/>
          <w:b/>
          <w:bCs/>
          <w:sz w:val="20"/>
          <w:szCs w:val="20"/>
        </w:rPr>
        <w:t>Oświadczenia Wykonawcy dotyczącego braku podstaw  wykluczenia z art. 5 k Rozporz</w:t>
      </w:r>
      <w:r w:rsidR="00DA0FBC" w:rsidRPr="004664ED">
        <w:rPr>
          <w:rFonts w:ascii="Verdana" w:hAnsi="Verdana"/>
          <w:b/>
          <w:bCs/>
          <w:sz w:val="20"/>
          <w:szCs w:val="20"/>
        </w:rPr>
        <w:t>ą</w:t>
      </w:r>
      <w:r w:rsidRPr="004664ED">
        <w:rPr>
          <w:rFonts w:ascii="Verdana" w:hAnsi="Verdana"/>
          <w:b/>
          <w:bCs/>
          <w:sz w:val="20"/>
          <w:szCs w:val="20"/>
        </w:rPr>
        <w:t xml:space="preserve">dzenia sankcyjnego, oraz </w:t>
      </w:r>
      <w:r w:rsidR="000E20BE" w:rsidRPr="004664ED">
        <w:rPr>
          <w:rFonts w:ascii="Verdana" w:hAnsi="Verdana"/>
          <w:b/>
          <w:bCs/>
          <w:sz w:val="20"/>
          <w:szCs w:val="20"/>
        </w:rPr>
        <w:t>oświ</w:t>
      </w:r>
      <w:r w:rsidR="00DA0FBC" w:rsidRPr="004664ED">
        <w:rPr>
          <w:rFonts w:ascii="Verdana" w:hAnsi="Verdana"/>
          <w:b/>
          <w:bCs/>
          <w:sz w:val="20"/>
          <w:szCs w:val="20"/>
        </w:rPr>
        <w:t>a</w:t>
      </w:r>
      <w:r w:rsidR="000E20BE" w:rsidRPr="004664ED">
        <w:rPr>
          <w:rFonts w:ascii="Verdana" w:hAnsi="Verdana"/>
          <w:b/>
          <w:bCs/>
          <w:sz w:val="20"/>
          <w:szCs w:val="20"/>
        </w:rPr>
        <w:t xml:space="preserve">dczenia </w:t>
      </w:r>
      <w:r w:rsidRPr="004664ED">
        <w:rPr>
          <w:rFonts w:ascii="Verdana" w:hAnsi="Verdana"/>
          <w:b/>
          <w:bCs/>
          <w:sz w:val="20"/>
          <w:szCs w:val="20"/>
        </w:rPr>
        <w:t xml:space="preserve">z art. 7 Ustawy sankcyjnej </w:t>
      </w:r>
      <w:r w:rsidR="000E20BE" w:rsidRPr="004664ED">
        <w:rPr>
          <w:rFonts w:ascii="Verdana" w:hAnsi="Verdana"/>
          <w:b/>
          <w:bCs/>
          <w:sz w:val="20"/>
          <w:szCs w:val="20"/>
        </w:rPr>
        <w:t>według wzoru zamieszczonego w Formularzu ofertowym stanowiącego załącznik nr 1 do SWZ;</w:t>
      </w:r>
    </w:p>
    <w:p w14:paraId="03B15150" w14:textId="5A2AD806" w:rsidR="00B82E36" w:rsidRPr="004664ED" w:rsidRDefault="00F92FA0" w:rsidP="00E742BC">
      <w:pPr>
        <w:pStyle w:val="Akapitzlist"/>
        <w:numPr>
          <w:ilvl w:val="1"/>
          <w:numId w:val="14"/>
        </w:numPr>
        <w:spacing w:after="0"/>
        <w:ind w:left="993"/>
        <w:contextualSpacing/>
        <w:jc w:val="both"/>
        <w:rPr>
          <w:rFonts w:ascii="Verdana" w:hAnsi="Verdana"/>
          <w:b/>
          <w:bCs/>
          <w:sz w:val="20"/>
          <w:szCs w:val="20"/>
        </w:rPr>
      </w:pPr>
      <w:r w:rsidRPr="0068306E">
        <w:rPr>
          <w:rFonts w:ascii="Verdana" w:hAnsi="Verdana"/>
          <w:sz w:val="20"/>
          <w:szCs w:val="20"/>
        </w:rPr>
        <w:t xml:space="preserve"> </w:t>
      </w:r>
      <w:r w:rsidR="00B82E36" w:rsidRPr="0068306E">
        <w:rPr>
          <w:rFonts w:ascii="Verdana" w:hAnsi="Verdana"/>
          <w:sz w:val="20"/>
          <w:szCs w:val="20"/>
        </w:rPr>
        <w:t xml:space="preserve">(jeżeli dotyczy) </w:t>
      </w:r>
      <w:r w:rsidR="00FC577F">
        <w:rPr>
          <w:rFonts w:ascii="Verdana" w:hAnsi="Verdana"/>
          <w:b/>
          <w:bCs/>
          <w:sz w:val="20"/>
          <w:szCs w:val="20"/>
        </w:rPr>
        <w:t>Z</w:t>
      </w:r>
      <w:r w:rsidR="00B82E36" w:rsidRPr="00FC577F">
        <w:rPr>
          <w:rFonts w:ascii="Verdana" w:hAnsi="Verdana"/>
          <w:b/>
          <w:bCs/>
          <w:sz w:val="20"/>
          <w:szCs w:val="20"/>
        </w:rPr>
        <w:t>obowiązanie</w:t>
      </w:r>
      <w:r w:rsidR="00B82E36" w:rsidRPr="0068306E">
        <w:rPr>
          <w:rFonts w:ascii="Verdana" w:hAnsi="Verdana"/>
          <w:sz w:val="20"/>
          <w:szCs w:val="20"/>
        </w:rPr>
        <w:t xml:space="preserve"> podmiotu udostępniającego zasoby lub inny podmiotowy środek dowodowy, o którym mowa w rozdziale </w:t>
      </w:r>
      <w:r w:rsidR="00B82E36" w:rsidRPr="009822C8">
        <w:rPr>
          <w:rFonts w:ascii="Verdana" w:hAnsi="Verdana"/>
          <w:sz w:val="20"/>
          <w:szCs w:val="20"/>
        </w:rPr>
        <w:t>VII</w:t>
      </w:r>
      <w:r w:rsidR="00E13EA5" w:rsidRPr="009822C8">
        <w:rPr>
          <w:rFonts w:ascii="Verdana" w:hAnsi="Verdana"/>
          <w:sz w:val="20"/>
          <w:szCs w:val="20"/>
        </w:rPr>
        <w:t>I</w:t>
      </w:r>
      <w:r w:rsidR="00B82E36" w:rsidRPr="009822C8">
        <w:rPr>
          <w:rFonts w:ascii="Verdana" w:hAnsi="Verdana"/>
          <w:sz w:val="20"/>
          <w:szCs w:val="20"/>
        </w:rPr>
        <w:t xml:space="preserve"> </w:t>
      </w:r>
      <w:r w:rsidR="00BF1081" w:rsidRPr="009822C8">
        <w:rPr>
          <w:rFonts w:ascii="Verdana" w:hAnsi="Verdana"/>
          <w:sz w:val="20"/>
          <w:szCs w:val="20"/>
        </w:rPr>
        <w:t xml:space="preserve">lit A pkt </w:t>
      </w:r>
      <w:r w:rsidR="00140850" w:rsidRPr="009822C8">
        <w:rPr>
          <w:rFonts w:ascii="Verdana" w:hAnsi="Verdana"/>
          <w:sz w:val="20"/>
          <w:szCs w:val="20"/>
        </w:rPr>
        <w:t>6</w:t>
      </w:r>
      <w:r w:rsidR="00B82E36" w:rsidRPr="009822C8">
        <w:rPr>
          <w:rFonts w:ascii="Verdana" w:hAnsi="Verdana"/>
          <w:sz w:val="20"/>
          <w:szCs w:val="20"/>
        </w:rPr>
        <w:t xml:space="preserve"> SWZ</w:t>
      </w:r>
      <w:r w:rsidR="00B82E36" w:rsidRPr="0068306E">
        <w:rPr>
          <w:rFonts w:ascii="Verdana" w:hAnsi="Verdana"/>
          <w:sz w:val="20"/>
          <w:szCs w:val="20"/>
        </w:rPr>
        <w:t xml:space="preserve"> </w:t>
      </w:r>
      <w:r w:rsidR="00ED2BB7" w:rsidRPr="004664ED">
        <w:rPr>
          <w:rFonts w:ascii="Verdana" w:hAnsi="Verdana"/>
          <w:b/>
          <w:bCs/>
          <w:sz w:val="20"/>
          <w:szCs w:val="20"/>
        </w:rPr>
        <w:t xml:space="preserve">oraz </w:t>
      </w:r>
      <w:proofErr w:type="spellStart"/>
      <w:r w:rsidR="00ED2BB7" w:rsidRPr="004664ED">
        <w:rPr>
          <w:rFonts w:ascii="Verdana" w:hAnsi="Verdana"/>
          <w:b/>
          <w:bCs/>
          <w:sz w:val="20"/>
          <w:szCs w:val="20"/>
        </w:rPr>
        <w:t>oświdczenie</w:t>
      </w:r>
      <w:proofErr w:type="spellEnd"/>
      <w:r w:rsidR="00ED2BB7" w:rsidRPr="004664ED">
        <w:rPr>
          <w:rFonts w:ascii="Verdana" w:hAnsi="Verdana"/>
          <w:b/>
          <w:bCs/>
          <w:sz w:val="20"/>
          <w:szCs w:val="20"/>
        </w:rPr>
        <w:t xml:space="preserve"> o braku podstaw do wykluczenia z art. 5k Rozporz</w:t>
      </w:r>
      <w:r w:rsidR="00DA0FBC" w:rsidRPr="004664ED">
        <w:rPr>
          <w:rFonts w:ascii="Verdana" w:hAnsi="Verdana"/>
          <w:b/>
          <w:bCs/>
          <w:sz w:val="20"/>
          <w:szCs w:val="20"/>
        </w:rPr>
        <w:t>ą</w:t>
      </w:r>
      <w:r w:rsidR="00ED2BB7" w:rsidRPr="004664ED">
        <w:rPr>
          <w:rFonts w:ascii="Verdana" w:hAnsi="Verdana"/>
          <w:b/>
          <w:bCs/>
          <w:sz w:val="20"/>
          <w:szCs w:val="20"/>
        </w:rPr>
        <w:t xml:space="preserve">dzenia sankcyjnego </w:t>
      </w:r>
      <w:r w:rsidR="00B82E36" w:rsidRPr="004664ED">
        <w:rPr>
          <w:rFonts w:ascii="Verdana" w:hAnsi="Verdana"/>
          <w:b/>
          <w:bCs/>
          <w:sz w:val="20"/>
          <w:szCs w:val="20"/>
        </w:rPr>
        <w:t xml:space="preserve">(Załącznik nr </w:t>
      </w:r>
      <w:r w:rsidR="00F8700A" w:rsidRPr="004664ED">
        <w:rPr>
          <w:rFonts w:ascii="Verdana" w:hAnsi="Verdana"/>
          <w:b/>
          <w:bCs/>
          <w:sz w:val="20"/>
          <w:szCs w:val="20"/>
        </w:rPr>
        <w:t>5</w:t>
      </w:r>
      <w:r w:rsidR="00B82E36" w:rsidRPr="004664ED">
        <w:rPr>
          <w:rFonts w:ascii="Verdana" w:hAnsi="Verdana"/>
          <w:b/>
          <w:bCs/>
          <w:sz w:val="20"/>
          <w:szCs w:val="20"/>
        </w:rPr>
        <w:t xml:space="preserve"> do SWZ)</w:t>
      </w:r>
      <w:r w:rsidR="00FC577F" w:rsidRPr="004664ED">
        <w:rPr>
          <w:rFonts w:ascii="Verdana" w:hAnsi="Verdana"/>
          <w:b/>
          <w:bCs/>
          <w:sz w:val="20"/>
          <w:szCs w:val="20"/>
        </w:rPr>
        <w:t>;</w:t>
      </w:r>
    </w:p>
    <w:p w14:paraId="3C98F5D8" w14:textId="0A39BFAC" w:rsidR="00A9696C" w:rsidRPr="00715980" w:rsidRDefault="00A9696C" w:rsidP="00E742BC">
      <w:pPr>
        <w:pStyle w:val="Akapitzlist"/>
        <w:numPr>
          <w:ilvl w:val="1"/>
          <w:numId w:val="14"/>
        </w:numPr>
        <w:spacing w:after="0"/>
        <w:ind w:left="993"/>
        <w:contextualSpacing/>
        <w:jc w:val="both"/>
        <w:rPr>
          <w:rFonts w:ascii="Verdana" w:hAnsi="Verdana"/>
          <w:sz w:val="20"/>
          <w:szCs w:val="20"/>
        </w:rPr>
      </w:pPr>
      <w:r>
        <w:rPr>
          <w:rFonts w:ascii="Verdana" w:hAnsi="Verdana"/>
          <w:sz w:val="20"/>
          <w:szCs w:val="20"/>
        </w:rPr>
        <w:lastRenderedPageBreak/>
        <w:t xml:space="preserve">(jeżeli dotyczy) </w:t>
      </w:r>
      <w:r w:rsidR="00FC577F">
        <w:rPr>
          <w:rFonts w:ascii="Verdana" w:hAnsi="Verdana" w:cs="Arial"/>
          <w:b/>
          <w:bCs/>
          <w:sz w:val="20"/>
          <w:szCs w:val="20"/>
        </w:rPr>
        <w:t>P</w:t>
      </w:r>
      <w:r w:rsidRPr="00FC577F">
        <w:rPr>
          <w:rFonts w:ascii="Verdana" w:hAnsi="Verdana" w:cs="Arial"/>
          <w:b/>
          <w:bCs/>
          <w:sz w:val="20"/>
          <w:szCs w:val="20"/>
        </w:rPr>
        <w:t>ełnomocnictwa</w:t>
      </w:r>
      <w:r w:rsidRPr="005E6784">
        <w:rPr>
          <w:rFonts w:ascii="Verdana" w:hAnsi="Verdana" w:cs="Arial"/>
          <w:sz w:val="20"/>
          <w:szCs w:val="20"/>
        </w:rPr>
        <w:t xml:space="preserve"> lub inn</w:t>
      </w:r>
      <w:r>
        <w:rPr>
          <w:rFonts w:ascii="Verdana" w:hAnsi="Verdana" w:cs="Arial"/>
          <w:sz w:val="20"/>
          <w:szCs w:val="20"/>
        </w:rPr>
        <w:t>ego</w:t>
      </w:r>
      <w:r w:rsidRPr="005E6784">
        <w:rPr>
          <w:rFonts w:ascii="Verdana" w:hAnsi="Verdana" w:cs="Arial"/>
          <w:sz w:val="20"/>
          <w:szCs w:val="20"/>
        </w:rPr>
        <w:t xml:space="preserve"> dokument</w:t>
      </w:r>
      <w:r>
        <w:rPr>
          <w:rFonts w:ascii="Verdana" w:hAnsi="Verdana" w:cs="Arial"/>
          <w:sz w:val="20"/>
          <w:szCs w:val="20"/>
        </w:rPr>
        <w:t>u</w:t>
      </w:r>
      <w:r w:rsidRPr="005E6784">
        <w:rPr>
          <w:rFonts w:ascii="Verdana" w:hAnsi="Verdana" w:cs="Arial"/>
          <w:sz w:val="20"/>
          <w:szCs w:val="20"/>
        </w:rPr>
        <w:t xml:space="preserve"> potwierdzając</w:t>
      </w:r>
      <w:r>
        <w:rPr>
          <w:rFonts w:ascii="Verdana" w:hAnsi="Verdana" w:cs="Arial"/>
          <w:sz w:val="20"/>
          <w:szCs w:val="20"/>
        </w:rPr>
        <w:t>ego</w:t>
      </w:r>
      <w:r w:rsidRPr="005E6784">
        <w:rPr>
          <w:rFonts w:ascii="Verdana" w:hAnsi="Verdana" w:cs="Arial"/>
          <w:sz w:val="20"/>
          <w:szCs w:val="20"/>
        </w:rPr>
        <w:t xml:space="preserve"> umocowanie do reprezentowania Wykonawcy dla osoby/osób podpisującej/</w:t>
      </w:r>
      <w:proofErr w:type="spellStart"/>
      <w:r w:rsidRPr="005E6784">
        <w:rPr>
          <w:rFonts w:ascii="Verdana" w:hAnsi="Verdana" w:cs="Arial"/>
          <w:sz w:val="20"/>
          <w:szCs w:val="20"/>
        </w:rPr>
        <w:t>cych</w:t>
      </w:r>
      <w:proofErr w:type="spellEnd"/>
      <w:r w:rsidRPr="005E6784">
        <w:rPr>
          <w:rFonts w:ascii="Verdana" w:hAnsi="Verdana" w:cs="Arial"/>
          <w:sz w:val="20"/>
          <w:szCs w:val="20"/>
        </w:rPr>
        <w:t xml:space="preserve"> ofertę</w:t>
      </w:r>
      <w:r>
        <w:rPr>
          <w:rFonts w:ascii="Verdana" w:hAnsi="Verdana" w:cs="Arial"/>
          <w:sz w:val="20"/>
          <w:szCs w:val="20"/>
        </w:rPr>
        <w:t xml:space="preserve"> zgodnie z </w:t>
      </w:r>
      <w:r w:rsidR="00140850" w:rsidRPr="00140850">
        <w:rPr>
          <w:rFonts w:ascii="Verdana" w:hAnsi="Verdana" w:cs="Arial"/>
          <w:sz w:val="20"/>
          <w:szCs w:val="20"/>
        </w:rPr>
        <w:t xml:space="preserve">rozdziału </w:t>
      </w:r>
      <w:r w:rsidR="00140850" w:rsidRPr="00715980">
        <w:rPr>
          <w:rFonts w:ascii="Verdana" w:hAnsi="Verdana" w:cs="Arial"/>
          <w:sz w:val="20"/>
          <w:szCs w:val="20"/>
        </w:rPr>
        <w:t>X</w:t>
      </w:r>
      <w:r w:rsidR="00FC577F" w:rsidRPr="00715980">
        <w:rPr>
          <w:rFonts w:ascii="Verdana" w:hAnsi="Verdana" w:cs="Arial"/>
          <w:sz w:val="20"/>
          <w:szCs w:val="20"/>
        </w:rPr>
        <w:t>II</w:t>
      </w:r>
      <w:r w:rsidR="00140850" w:rsidRPr="00715980">
        <w:rPr>
          <w:rFonts w:ascii="Verdana" w:hAnsi="Verdana" w:cs="Arial"/>
          <w:sz w:val="20"/>
          <w:szCs w:val="20"/>
        </w:rPr>
        <w:t xml:space="preserve"> </w:t>
      </w:r>
      <w:r w:rsidRPr="00715980">
        <w:rPr>
          <w:rFonts w:ascii="Verdana" w:hAnsi="Verdana" w:cs="Arial"/>
          <w:sz w:val="20"/>
          <w:szCs w:val="20"/>
        </w:rPr>
        <w:t xml:space="preserve">pkt 7 </w:t>
      </w:r>
      <w:r w:rsidR="00FC577F" w:rsidRPr="00715980">
        <w:rPr>
          <w:rFonts w:ascii="Verdana" w:hAnsi="Verdana" w:cs="Arial"/>
          <w:sz w:val="20"/>
          <w:szCs w:val="20"/>
        </w:rPr>
        <w:t xml:space="preserve">lub 8 </w:t>
      </w:r>
      <w:r w:rsidRPr="00715980">
        <w:rPr>
          <w:rFonts w:ascii="Verdana" w:hAnsi="Verdana" w:cs="Arial"/>
          <w:sz w:val="20"/>
          <w:szCs w:val="20"/>
        </w:rPr>
        <w:t>SWZ</w:t>
      </w:r>
      <w:r w:rsidR="00FC577F" w:rsidRPr="00715980">
        <w:rPr>
          <w:rFonts w:ascii="Verdana" w:hAnsi="Verdana" w:cs="Arial"/>
          <w:sz w:val="20"/>
          <w:szCs w:val="20"/>
        </w:rPr>
        <w:t>;</w:t>
      </w:r>
      <w:r w:rsidRPr="00715980">
        <w:rPr>
          <w:rFonts w:ascii="Verdana" w:hAnsi="Verdana" w:cs="Arial"/>
          <w:sz w:val="20"/>
          <w:szCs w:val="20"/>
        </w:rPr>
        <w:t xml:space="preserve"> </w:t>
      </w:r>
    </w:p>
    <w:p w14:paraId="5DC5CBB4" w14:textId="4F9F3E0E" w:rsidR="00B82E36" w:rsidRPr="00F8700A" w:rsidRDefault="00B82E36" w:rsidP="00E742BC">
      <w:pPr>
        <w:pStyle w:val="Akapitzlist"/>
        <w:numPr>
          <w:ilvl w:val="1"/>
          <w:numId w:val="14"/>
        </w:numPr>
        <w:spacing w:after="0"/>
        <w:ind w:left="993"/>
        <w:contextualSpacing/>
        <w:jc w:val="both"/>
        <w:rPr>
          <w:rFonts w:ascii="Verdana" w:hAnsi="Verdana"/>
          <w:sz w:val="20"/>
          <w:szCs w:val="20"/>
        </w:rPr>
      </w:pPr>
      <w:r w:rsidRPr="00F8700A">
        <w:rPr>
          <w:rFonts w:ascii="Verdana" w:hAnsi="Verdana"/>
          <w:sz w:val="20"/>
          <w:szCs w:val="20"/>
        </w:rPr>
        <w:t xml:space="preserve">(jeżeli dotyczy) W przypadku gdy oferta zawiera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 szczegóły opisane w </w:t>
      </w:r>
      <w:r w:rsidR="00D502A7" w:rsidRPr="00D502A7">
        <w:rPr>
          <w:rFonts w:ascii="Verdana" w:hAnsi="Verdana"/>
          <w:sz w:val="20"/>
          <w:szCs w:val="20"/>
        </w:rPr>
        <w:t>rozdziału XI</w:t>
      </w:r>
      <w:r w:rsidR="00E13EA5">
        <w:rPr>
          <w:rFonts w:ascii="Verdana" w:hAnsi="Verdana"/>
          <w:sz w:val="20"/>
          <w:szCs w:val="20"/>
        </w:rPr>
        <w:t>I</w:t>
      </w:r>
      <w:r w:rsidR="00D502A7" w:rsidRPr="00D502A7">
        <w:rPr>
          <w:rFonts w:ascii="Verdana" w:hAnsi="Verdana"/>
          <w:sz w:val="20"/>
          <w:szCs w:val="20"/>
        </w:rPr>
        <w:t xml:space="preserve"> </w:t>
      </w:r>
      <w:r w:rsidRPr="00F8700A">
        <w:rPr>
          <w:rFonts w:ascii="Verdana" w:hAnsi="Verdana"/>
          <w:sz w:val="20"/>
          <w:szCs w:val="20"/>
        </w:rPr>
        <w:t>pkt 6 SWZ.</w:t>
      </w:r>
    </w:p>
    <w:bookmarkEnd w:id="38"/>
    <w:p w14:paraId="0824B1A1" w14:textId="2B1C79E7" w:rsidR="00B82E36" w:rsidRPr="00BD06F9" w:rsidRDefault="00B82E36" w:rsidP="00E742BC">
      <w:pPr>
        <w:pStyle w:val="TreA"/>
        <w:widowControl w:val="0"/>
        <w:numPr>
          <w:ilvl w:val="0"/>
          <w:numId w:val="14"/>
        </w:numPr>
        <w:spacing w:line="276" w:lineRule="auto"/>
        <w:ind w:left="426" w:hanging="426"/>
        <w:jc w:val="both"/>
        <w:rPr>
          <w:rFonts w:ascii="Verdana" w:eastAsia="Calibri" w:hAnsi="Verdana" w:cs="Arial"/>
          <w:b/>
          <w:sz w:val="20"/>
          <w:szCs w:val="20"/>
          <w:lang w:eastAsia="en-US"/>
        </w:rPr>
      </w:pPr>
      <w:r w:rsidRPr="00BD06F9">
        <w:rPr>
          <w:rFonts w:ascii="Verdana" w:eastAsia="Calibri" w:hAnsi="Verdana" w:cs="Arial"/>
          <w:b/>
          <w:sz w:val="20"/>
          <w:szCs w:val="20"/>
          <w:lang w:eastAsia="en-US"/>
        </w:rPr>
        <w:t xml:space="preserve">Wraz z ofertą nie należy składać dokumentów wymienionych w rozdz. </w:t>
      </w:r>
      <w:r w:rsidRPr="00CE458D">
        <w:rPr>
          <w:rFonts w:ascii="Verdana" w:eastAsia="Calibri" w:hAnsi="Verdana" w:cs="Arial"/>
          <w:b/>
          <w:sz w:val="20"/>
          <w:szCs w:val="20"/>
          <w:lang w:eastAsia="en-US"/>
        </w:rPr>
        <w:t>VII</w:t>
      </w:r>
      <w:r w:rsidR="00E13EA5">
        <w:rPr>
          <w:rFonts w:ascii="Verdana" w:eastAsia="Calibri" w:hAnsi="Verdana" w:cs="Arial"/>
          <w:b/>
          <w:sz w:val="20"/>
          <w:szCs w:val="20"/>
          <w:lang w:eastAsia="en-US"/>
        </w:rPr>
        <w:t>I</w:t>
      </w:r>
      <w:r w:rsidRPr="00CE458D">
        <w:rPr>
          <w:rFonts w:ascii="Verdana" w:eastAsia="Calibri" w:hAnsi="Verdana" w:cs="Arial"/>
          <w:b/>
          <w:sz w:val="20"/>
          <w:szCs w:val="20"/>
          <w:lang w:eastAsia="en-US"/>
        </w:rPr>
        <w:t xml:space="preserve"> </w:t>
      </w:r>
      <w:r w:rsidR="00BD06F9" w:rsidRPr="00CE458D">
        <w:rPr>
          <w:rFonts w:ascii="Verdana" w:eastAsia="Calibri" w:hAnsi="Verdana" w:cs="Arial"/>
          <w:b/>
          <w:sz w:val="20"/>
          <w:szCs w:val="20"/>
          <w:lang w:eastAsia="en-US"/>
        </w:rPr>
        <w:t>lit. B</w:t>
      </w:r>
      <w:r w:rsidR="00BD06F9" w:rsidRPr="00BD06F9">
        <w:rPr>
          <w:rFonts w:ascii="Verdana" w:eastAsia="Calibri" w:hAnsi="Verdana" w:cs="Arial"/>
          <w:b/>
          <w:sz w:val="20"/>
          <w:szCs w:val="20"/>
          <w:lang w:eastAsia="en-US"/>
        </w:rPr>
        <w:t xml:space="preserve"> pkt 1.1 </w:t>
      </w:r>
      <w:r w:rsidRPr="00BD06F9">
        <w:rPr>
          <w:rFonts w:ascii="Verdana" w:eastAsia="Calibri" w:hAnsi="Verdana" w:cs="Arial"/>
          <w:b/>
          <w:sz w:val="20"/>
          <w:szCs w:val="20"/>
          <w:lang w:eastAsia="en-US"/>
        </w:rPr>
        <w:t xml:space="preserve"> i następne. Dokumenty te </w:t>
      </w:r>
      <w:r w:rsidRPr="00BD06F9">
        <w:rPr>
          <w:rFonts w:ascii="Verdana" w:hAnsi="Verdana" w:cs="Verdana"/>
          <w:b/>
          <w:sz w:val="20"/>
          <w:szCs w:val="20"/>
        </w:rPr>
        <w:t>składa Wykonawca, którego oferta została najwyżej oceniona, dopiero po otrzymaniu wezwania Zamawiającego.</w:t>
      </w:r>
    </w:p>
    <w:p w14:paraId="02BF1CEC" w14:textId="57220DD6" w:rsidR="00B82E36" w:rsidRPr="00632ED9" w:rsidRDefault="00B82E36" w:rsidP="00E742BC">
      <w:pPr>
        <w:pStyle w:val="Nagwek1"/>
        <w:keepLines w:val="0"/>
        <w:numPr>
          <w:ilvl w:val="0"/>
          <w:numId w:val="20"/>
        </w:numPr>
        <w:pBdr>
          <w:top w:val="single" w:sz="4" w:space="1" w:color="auto"/>
          <w:left w:val="single" w:sz="4" w:space="4" w:color="auto"/>
          <w:bottom w:val="single" w:sz="4" w:space="1" w:color="auto"/>
          <w:right w:val="single" w:sz="4" w:space="4" w:color="auto"/>
        </w:pBdr>
        <w:shd w:val="clear" w:color="auto" w:fill="336699"/>
        <w:suppressAutoHyphens/>
        <w:spacing w:before="0"/>
        <w:jc w:val="both"/>
        <w:rPr>
          <w:rFonts w:ascii="Verdana" w:hAnsi="Verdana"/>
          <w:color w:val="FFFFFF"/>
          <w:sz w:val="20"/>
        </w:rPr>
      </w:pPr>
      <w:r w:rsidRPr="00632ED9">
        <w:rPr>
          <w:rFonts w:ascii="Verdana" w:hAnsi="Verdana"/>
          <w:color w:val="FFFFFF"/>
          <w:sz w:val="20"/>
        </w:rPr>
        <w:t>XII</w:t>
      </w:r>
      <w:r w:rsidR="00FC577F">
        <w:rPr>
          <w:rFonts w:ascii="Verdana" w:hAnsi="Verdana"/>
          <w:color w:val="FFFFFF"/>
          <w:sz w:val="20"/>
        </w:rPr>
        <w:t>I</w:t>
      </w:r>
      <w:r w:rsidRPr="00632ED9">
        <w:rPr>
          <w:rFonts w:ascii="Verdana" w:hAnsi="Verdana"/>
          <w:color w:val="FFFFFF"/>
          <w:sz w:val="20"/>
        </w:rPr>
        <w:t>. SKŁADANIE I OTWARCIE OFERT</w:t>
      </w:r>
    </w:p>
    <w:p w14:paraId="5F487F23" w14:textId="51B7E98F" w:rsidR="00EE4F9C" w:rsidRPr="00A4636B" w:rsidRDefault="00312FEE" w:rsidP="00EF7FF7">
      <w:pPr>
        <w:numPr>
          <w:ilvl w:val="6"/>
          <w:numId w:val="1"/>
        </w:numPr>
        <w:tabs>
          <w:tab w:val="clear" w:pos="5040"/>
        </w:tabs>
        <w:spacing w:after="0"/>
        <w:ind w:left="426"/>
        <w:contextualSpacing/>
        <w:jc w:val="both"/>
        <w:rPr>
          <w:rFonts w:ascii="Verdana" w:hAnsi="Verdana" w:cs="Arial"/>
          <w:sz w:val="20"/>
          <w:szCs w:val="20"/>
        </w:rPr>
      </w:pPr>
      <w:bookmarkStart w:id="39" w:name="_Toc227121609"/>
      <w:bookmarkStart w:id="40" w:name="_Toc231012175"/>
      <w:r w:rsidRPr="00EE4F9C">
        <w:rPr>
          <w:rFonts w:ascii="Verdana" w:hAnsi="Verdana" w:cs="Arial"/>
          <w:sz w:val="20"/>
          <w:szCs w:val="20"/>
        </w:rPr>
        <w:t>Ofertę wraz z wymaganymi załącznikami należy złożyć w terminie do</w:t>
      </w:r>
      <w:r w:rsidR="009D44D8">
        <w:rPr>
          <w:rFonts w:ascii="Verdana" w:hAnsi="Verdana" w:cs="Arial"/>
          <w:sz w:val="20"/>
          <w:szCs w:val="20"/>
        </w:rPr>
        <w:t xml:space="preserve"> </w:t>
      </w:r>
      <w:r w:rsidR="009D44D8" w:rsidRPr="0086100F">
        <w:rPr>
          <w:rFonts w:ascii="Verdana" w:hAnsi="Verdana" w:cs="Arial"/>
          <w:b/>
          <w:bCs/>
          <w:sz w:val="20"/>
          <w:szCs w:val="20"/>
        </w:rPr>
        <w:t>14.04</w:t>
      </w:r>
      <w:r w:rsidR="00715980" w:rsidRPr="0086100F">
        <w:rPr>
          <w:rFonts w:ascii="Verdana" w:hAnsi="Verdana" w:cs="Arial"/>
          <w:b/>
          <w:bCs/>
          <w:sz w:val="20"/>
          <w:szCs w:val="20"/>
        </w:rPr>
        <w:t>.</w:t>
      </w:r>
      <w:r w:rsidR="000C5E42" w:rsidRPr="0086100F">
        <w:rPr>
          <w:rFonts w:ascii="Verdana" w:hAnsi="Verdana" w:cs="Arial"/>
          <w:b/>
          <w:sz w:val="20"/>
          <w:szCs w:val="20"/>
        </w:rPr>
        <w:t>202</w:t>
      </w:r>
      <w:r w:rsidR="009D44D8" w:rsidRPr="0086100F">
        <w:rPr>
          <w:rFonts w:ascii="Verdana" w:hAnsi="Verdana" w:cs="Arial"/>
          <w:b/>
          <w:sz w:val="20"/>
          <w:szCs w:val="20"/>
        </w:rPr>
        <w:t>3</w:t>
      </w:r>
      <w:r w:rsidRPr="0086100F">
        <w:rPr>
          <w:rFonts w:ascii="Verdana" w:hAnsi="Verdana" w:cs="Arial"/>
          <w:b/>
          <w:sz w:val="20"/>
          <w:szCs w:val="20"/>
        </w:rPr>
        <w:t>r., d</w:t>
      </w:r>
      <w:r w:rsidRPr="00EE4F9C">
        <w:rPr>
          <w:rFonts w:ascii="Verdana" w:hAnsi="Verdana" w:cs="Arial"/>
          <w:b/>
          <w:sz w:val="20"/>
          <w:szCs w:val="20"/>
        </w:rPr>
        <w:t xml:space="preserve">o godz. 10:00 </w:t>
      </w:r>
      <w:bookmarkStart w:id="41" w:name="_Hlk76624634"/>
      <w:r w:rsidRPr="00EE4F9C">
        <w:rPr>
          <w:rFonts w:ascii="Verdana" w:hAnsi="Verdana" w:cs="Arial"/>
          <w:b/>
          <w:sz w:val="20"/>
          <w:szCs w:val="20"/>
        </w:rPr>
        <w:t>za pośrednictwem Platformy:</w:t>
      </w:r>
      <w:r w:rsidRPr="00EE4F9C">
        <w:rPr>
          <w:rFonts w:ascii="Verdana" w:hAnsi="Verdana" w:cs="Arial"/>
          <w:b/>
          <w:sz w:val="20"/>
          <w:szCs w:val="20"/>
        </w:rPr>
        <w:br/>
        <w:t xml:space="preserve"> </w:t>
      </w:r>
      <w:bookmarkEnd w:id="41"/>
      <w:r w:rsidR="00EE4F9C" w:rsidRPr="00A4636B">
        <w:rPr>
          <w:rFonts w:ascii="Verdana" w:hAnsi="Verdana" w:cs="Arial"/>
          <w:sz w:val="20"/>
          <w:szCs w:val="20"/>
        </w:rPr>
        <w:fldChar w:fldCharType="begin"/>
      </w:r>
      <w:r w:rsidR="00EE4F9C" w:rsidRPr="00A4636B">
        <w:rPr>
          <w:rFonts w:ascii="Verdana" w:hAnsi="Verdana" w:cs="Arial"/>
          <w:sz w:val="20"/>
          <w:szCs w:val="20"/>
        </w:rPr>
        <w:instrText xml:space="preserve"> HYPERLINK "https://platformazakupowa.pl</w:instrText>
      </w:r>
      <w:r w:rsidR="00EE4F9C" w:rsidRPr="00A4636B">
        <w:rPr>
          <w:rStyle w:val="Hipercze"/>
          <w:rFonts w:ascii="Verdana" w:hAnsi="Verdana" w:cs="Arial"/>
          <w:sz w:val="20"/>
          <w:szCs w:val="20"/>
        </w:rPr>
        <w:instrText>/pn/uniwersytet_wroclawski/proceedings</w:instrText>
      </w:r>
      <w:r w:rsidR="00EE4F9C" w:rsidRPr="00A4636B">
        <w:rPr>
          <w:rFonts w:ascii="Verdana" w:hAnsi="Verdana" w:cs="Arial"/>
          <w:sz w:val="20"/>
          <w:szCs w:val="20"/>
        </w:rPr>
        <w:instrText xml:space="preserve">" </w:instrText>
      </w:r>
      <w:r w:rsidR="00EE4F9C" w:rsidRPr="00A4636B">
        <w:rPr>
          <w:rFonts w:ascii="Verdana" w:hAnsi="Verdana" w:cs="Arial"/>
          <w:sz w:val="20"/>
          <w:szCs w:val="20"/>
        </w:rPr>
      </w:r>
      <w:r w:rsidR="00EE4F9C" w:rsidRPr="00A4636B">
        <w:rPr>
          <w:rFonts w:ascii="Verdana" w:hAnsi="Verdana" w:cs="Arial"/>
          <w:sz w:val="20"/>
          <w:szCs w:val="20"/>
        </w:rPr>
        <w:fldChar w:fldCharType="separate"/>
      </w:r>
      <w:r w:rsidR="00EE4F9C" w:rsidRPr="00A4636B">
        <w:rPr>
          <w:rStyle w:val="Hipercze"/>
          <w:rFonts w:ascii="Verdana" w:hAnsi="Verdana" w:cs="Arial"/>
          <w:sz w:val="20"/>
          <w:szCs w:val="20"/>
        </w:rPr>
        <w:t>https://platformazakupowa.pl/pn/uniwersytet_wroclawski/proceedings</w:t>
      </w:r>
      <w:r w:rsidR="00EE4F9C" w:rsidRPr="00A4636B">
        <w:rPr>
          <w:rFonts w:ascii="Verdana" w:hAnsi="Verdana" w:cs="Arial"/>
          <w:sz w:val="20"/>
          <w:szCs w:val="20"/>
        </w:rPr>
        <w:fldChar w:fldCharType="end"/>
      </w:r>
      <w:r w:rsidR="00EE4F9C" w:rsidRPr="00A4636B">
        <w:rPr>
          <w:rFonts w:ascii="Verdana" w:hAnsi="Verdana" w:cs="Arial"/>
          <w:sz w:val="20"/>
          <w:szCs w:val="20"/>
        </w:rPr>
        <w:t xml:space="preserve"> </w:t>
      </w:r>
    </w:p>
    <w:p w14:paraId="3F80BF01" w14:textId="798E3307" w:rsidR="00312FEE" w:rsidRPr="00EE4F9C" w:rsidRDefault="00312FEE" w:rsidP="00EF7FF7">
      <w:pPr>
        <w:numPr>
          <w:ilvl w:val="6"/>
          <w:numId w:val="1"/>
        </w:numPr>
        <w:tabs>
          <w:tab w:val="clear" w:pos="5040"/>
        </w:tabs>
        <w:spacing w:after="0"/>
        <w:ind w:left="426"/>
        <w:contextualSpacing/>
        <w:jc w:val="both"/>
        <w:rPr>
          <w:rFonts w:ascii="Verdana" w:hAnsi="Verdana" w:cs="Arial"/>
          <w:b/>
          <w:sz w:val="20"/>
          <w:szCs w:val="20"/>
        </w:rPr>
      </w:pPr>
      <w:r w:rsidRPr="00EE4F9C">
        <w:rPr>
          <w:rFonts w:ascii="Verdana" w:hAnsi="Verdana" w:cs="Arial"/>
          <w:sz w:val="20"/>
          <w:szCs w:val="20"/>
        </w:rPr>
        <w:t>Zamawiający przy wyznaczaniu terminu skorzystał z art. 138 ust. 4 uPzp.</w:t>
      </w:r>
    </w:p>
    <w:p w14:paraId="492C6D18" w14:textId="77777777" w:rsidR="00312FEE" w:rsidRPr="00EE4F9C" w:rsidRDefault="00312FEE" w:rsidP="00312FEE">
      <w:pPr>
        <w:numPr>
          <w:ilvl w:val="6"/>
          <w:numId w:val="1"/>
        </w:numPr>
        <w:tabs>
          <w:tab w:val="clear" w:pos="5040"/>
        </w:tabs>
        <w:spacing w:after="0"/>
        <w:ind w:left="426"/>
        <w:contextualSpacing/>
        <w:jc w:val="both"/>
        <w:rPr>
          <w:rFonts w:ascii="Verdana" w:hAnsi="Verdana" w:cs="Arial"/>
          <w:sz w:val="20"/>
          <w:szCs w:val="20"/>
        </w:rPr>
      </w:pPr>
      <w:r w:rsidRPr="00EE4F9C">
        <w:rPr>
          <w:rFonts w:ascii="Verdana" w:hAnsi="Verdana" w:cs="Arial"/>
          <w:sz w:val="20"/>
          <w:szCs w:val="20"/>
        </w:rPr>
        <w:t xml:space="preserve">Wykonawca może złożyć tylko jedną ofertę. </w:t>
      </w:r>
    </w:p>
    <w:p w14:paraId="4862027E" w14:textId="77777777" w:rsidR="00312FEE" w:rsidRPr="00EE4F9C" w:rsidRDefault="00312FEE" w:rsidP="00312FEE">
      <w:pPr>
        <w:numPr>
          <w:ilvl w:val="6"/>
          <w:numId w:val="1"/>
        </w:numPr>
        <w:tabs>
          <w:tab w:val="clear" w:pos="5040"/>
        </w:tabs>
        <w:spacing w:after="0"/>
        <w:ind w:left="426"/>
        <w:contextualSpacing/>
        <w:jc w:val="both"/>
        <w:rPr>
          <w:rFonts w:ascii="Verdana" w:hAnsi="Verdana" w:cs="Arial"/>
          <w:sz w:val="20"/>
          <w:szCs w:val="20"/>
        </w:rPr>
      </w:pPr>
      <w:r w:rsidRPr="00EE4F9C">
        <w:rPr>
          <w:rFonts w:ascii="Verdana" w:hAnsi="Verdana" w:cs="Arial"/>
          <w:sz w:val="20"/>
          <w:szCs w:val="20"/>
        </w:rPr>
        <w:t>Ofertę należy złożyć w języku polskim.</w:t>
      </w:r>
    </w:p>
    <w:p w14:paraId="73066E44" w14:textId="77777777" w:rsidR="00312FEE" w:rsidRPr="00EE4F9C" w:rsidRDefault="00312FEE" w:rsidP="00312FEE">
      <w:pPr>
        <w:numPr>
          <w:ilvl w:val="6"/>
          <w:numId w:val="1"/>
        </w:numPr>
        <w:tabs>
          <w:tab w:val="clear" w:pos="5040"/>
        </w:tabs>
        <w:spacing w:after="0"/>
        <w:ind w:left="426"/>
        <w:contextualSpacing/>
        <w:jc w:val="both"/>
        <w:rPr>
          <w:rFonts w:ascii="Verdana" w:hAnsi="Verdana" w:cs="Arial"/>
          <w:sz w:val="20"/>
          <w:szCs w:val="20"/>
        </w:rPr>
      </w:pPr>
      <w:r w:rsidRPr="00EE4F9C">
        <w:rPr>
          <w:rFonts w:ascii="Verdana" w:hAnsi="Verdana" w:cs="Arial"/>
          <w:sz w:val="20"/>
          <w:szCs w:val="20"/>
        </w:rPr>
        <w:t xml:space="preserve">Zamawiający odrzuci ofertę złożoną po terminie składania ofert. </w:t>
      </w:r>
    </w:p>
    <w:p w14:paraId="58C12661" w14:textId="77777777" w:rsidR="00312FEE" w:rsidRPr="00EE4F9C" w:rsidRDefault="00312FEE" w:rsidP="00312FEE">
      <w:pPr>
        <w:numPr>
          <w:ilvl w:val="6"/>
          <w:numId w:val="1"/>
        </w:numPr>
        <w:tabs>
          <w:tab w:val="clear" w:pos="5040"/>
        </w:tabs>
        <w:spacing w:after="0"/>
        <w:ind w:left="426"/>
        <w:contextualSpacing/>
        <w:jc w:val="both"/>
        <w:rPr>
          <w:rFonts w:ascii="Verdana" w:hAnsi="Verdana" w:cs="Arial"/>
          <w:sz w:val="20"/>
          <w:szCs w:val="20"/>
        </w:rPr>
      </w:pPr>
      <w:r w:rsidRPr="00EE4F9C">
        <w:rPr>
          <w:rFonts w:ascii="Verdana" w:hAnsi="Verdana" w:cs="Arial"/>
          <w:sz w:val="20"/>
          <w:szCs w:val="20"/>
        </w:rPr>
        <w:t>Zamawiający zapewnia, że z zawartością ofert nie można się zapoznać przed upływem terminu ich otwarcia.</w:t>
      </w:r>
    </w:p>
    <w:p w14:paraId="04EA44DD" w14:textId="77777777" w:rsidR="00312FEE" w:rsidRPr="00EE4F9C" w:rsidRDefault="00312FEE" w:rsidP="00312FEE">
      <w:pPr>
        <w:numPr>
          <w:ilvl w:val="6"/>
          <w:numId w:val="1"/>
        </w:numPr>
        <w:tabs>
          <w:tab w:val="clear" w:pos="5040"/>
        </w:tabs>
        <w:spacing w:after="0"/>
        <w:ind w:left="426"/>
        <w:contextualSpacing/>
        <w:jc w:val="both"/>
        <w:rPr>
          <w:rFonts w:ascii="Verdana" w:hAnsi="Verdana" w:cs="Arial"/>
          <w:sz w:val="20"/>
          <w:szCs w:val="20"/>
        </w:rPr>
      </w:pPr>
      <w:bookmarkStart w:id="42" w:name="_Hlk76624682"/>
      <w:r w:rsidRPr="00EE4F9C">
        <w:rPr>
          <w:rFonts w:ascii="Verdana" w:hAnsi="Verdana"/>
          <w:bCs/>
          <w:sz w:val="20"/>
          <w:szCs w:val="20"/>
        </w:rPr>
        <w:t>Za datę przekazania oferty przyjmuje się datę ich wpływu na Platformę, tj. datę i godzinę wyświetloną na koncie Zamawiającego</w:t>
      </w:r>
      <w:r w:rsidRPr="00EE4F9C">
        <w:rPr>
          <w:rFonts w:ascii="Verdana" w:hAnsi="Verdana" w:cs="Calibri"/>
          <w:sz w:val="20"/>
          <w:szCs w:val="20"/>
        </w:rPr>
        <w:t>.</w:t>
      </w:r>
    </w:p>
    <w:bookmarkEnd w:id="42"/>
    <w:p w14:paraId="527A0CB6" w14:textId="698A46F2" w:rsidR="00312FEE" w:rsidRDefault="00312FEE" w:rsidP="00312FEE">
      <w:pPr>
        <w:numPr>
          <w:ilvl w:val="6"/>
          <w:numId w:val="1"/>
        </w:numPr>
        <w:tabs>
          <w:tab w:val="clear" w:pos="5040"/>
        </w:tabs>
        <w:spacing w:after="0"/>
        <w:ind w:left="426"/>
        <w:contextualSpacing/>
        <w:jc w:val="both"/>
        <w:rPr>
          <w:rFonts w:ascii="Verdana" w:hAnsi="Verdana" w:cs="Arial"/>
          <w:sz w:val="20"/>
          <w:szCs w:val="20"/>
        </w:rPr>
      </w:pPr>
      <w:r w:rsidRPr="00EE4F9C">
        <w:rPr>
          <w:rFonts w:ascii="Verdana" w:hAnsi="Verdana" w:cs="Arial"/>
          <w:sz w:val="20"/>
          <w:szCs w:val="20"/>
        </w:rPr>
        <w:t xml:space="preserve">Najpóźniej przed otwarciem ofert, Zamawiający na stronie prowadzonego postępowania udostępni kwotę, jaką zamierza przeznaczyć na sfinansowanie zamówienia. </w:t>
      </w:r>
    </w:p>
    <w:p w14:paraId="78D08F0C" w14:textId="77777777" w:rsidR="009D44D8" w:rsidRPr="00EE4F9C" w:rsidRDefault="009D44D8" w:rsidP="00312FEE">
      <w:pPr>
        <w:numPr>
          <w:ilvl w:val="6"/>
          <w:numId w:val="1"/>
        </w:numPr>
        <w:tabs>
          <w:tab w:val="clear" w:pos="5040"/>
        </w:tabs>
        <w:spacing w:after="0"/>
        <w:ind w:left="426"/>
        <w:contextualSpacing/>
        <w:jc w:val="both"/>
        <w:rPr>
          <w:rFonts w:ascii="Verdana" w:hAnsi="Verdana" w:cs="Arial"/>
          <w:sz w:val="20"/>
          <w:szCs w:val="20"/>
        </w:rPr>
      </w:pPr>
    </w:p>
    <w:p w14:paraId="2F468686" w14:textId="70DEAA3E" w:rsidR="00312FEE" w:rsidRPr="00EE4F9C" w:rsidRDefault="00312FEE" w:rsidP="00312FEE">
      <w:pPr>
        <w:numPr>
          <w:ilvl w:val="6"/>
          <w:numId w:val="1"/>
        </w:numPr>
        <w:tabs>
          <w:tab w:val="clear" w:pos="5040"/>
        </w:tabs>
        <w:spacing w:after="0"/>
        <w:ind w:left="426"/>
        <w:contextualSpacing/>
        <w:jc w:val="both"/>
        <w:rPr>
          <w:rFonts w:ascii="Verdana" w:hAnsi="Verdana" w:cs="Arial"/>
          <w:sz w:val="20"/>
          <w:szCs w:val="20"/>
        </w:rPr>
      </w:pPr>
      <w:r w:rsidRPr="00EE4F9C">
        <w:rPr>
          <w:rFonts w:ascii="Verdana" w:hAnsi="Verdana" w:cs="Arial"/>
          <w:sz w:val="20"/>
          <w:szCs w:val="20"/>
        </w:rPr>
        <w:t xml:space="preserve">Otwarcie ofert </w:t>
      </w:r>
      <w:r w:rsidRPr="0086100F">
        <w:rPr>
          <w:rFonts w:ascii="Verdana" w:hAnsi="Verdana" w:cs="Arial"/>
          <w:sz w:val="20"/>
          <w:szCs w:val="20"/>
        </w:rPr>
        <w:t>nastąpi</w:t>
      </w:r>
      <w:r w:rsidR="00694C51" w:rsidRPr="0086100F">
        <w:rPr>
          <w:rFonts w:ascii="Verdana" w:hAnsi="Verdana" w:cs="Arial"/>
          <w:sz w:val="20"/>
          <w:szCs w:val="20"/>
        </w:rPr>
        <w:t xml:space="preserve"> </w:t>
      </w:r>
      <w:r w:rsidR="009D44D8" w:rsidRPr="0086100F">
        <w:rPr>
          <w:rFonts w:ascii="Verdana" w:hAnsi="Verdana" w:cs="Arial"/>
          <w:b/>
          <w:sz w:val="20"/>
          <w:szCs w:val="20"/>
        </w:rPr>
        <w:t>14.04</w:t>
      </w:r>
      <w:r w:rsidR="00715980" w:rsidRPr="0086100F">
        <w:rPr>
          <w:rFonts w:ascii="Verdana" w:hAnsi="Verdana" w:cs="Arial"/>
          <w:b/>
          <w:sz w:val="20"/>
          <w:szCs w:val="20"/>
        </w:rPr>
        <w:t>.</w:t>
      </w:r>
      <w:r w:rsidR="000C5E42" w:rsidRPr="0086100F">
        <w:rPr>
          <w:rFonts w:ascii="Verdana" w:hAnsi="Verdana" w:cs="Arial"/>
          <w:b/>
          <w:sz w:val="20"/>
          <w:szCs w:val="20"/>
        </w:rPr>
        <w:t>202</w:t>
      </w:r>
      <w:r w:rsidR="009D44D8" w:rsidRPr="0086100F">
        <w:rPr>
          <w:rFonts w:ascii="Verdana" w:hAnsi="Verdana" w:cs="Arial"/>
          <w:b/>
          <w:sz w:val="20"/>
          <w:szCs w:val="20"/>
        </w:rPr>
        <w:t>3</w:t>
      </w:r>
      <w:r w:rsidRPr="004664ED">
        <w:rPr>
          <w:rFonts w:ascii="Verdana" w:hAnsi="Verdana" w:cs="Arial"/>
          <w:b/>
          <w:sz w:val="20"/>
          <w:szCs w:val="20"/>
        </w:rPr>
        <w:t xml:space="preserve"> </w:t>
      </w:r>
      <w:r w:rsidRPr="00360B6E">
        <w:rPr>
          <w:rFonts w:ascii="Verdana" w:hAnsi="Verdana" w:cs="Arial"/>
          <w:b/>
          <w:sz w:val="20"/>
          <w:szCs w:val="20"/>
        </w:rPr>
        <w:t>r.</w:t>
      </w:r>
      <w:r w:rsidRPr="00EE4F9C">
        <w:rPr>
          <w:rFonts w:ascii="Verdana" w:hAnsi="Verdana" w:cs="Arial"/>
          <w:b/>
          <w:sz w:val="20"/>
          <w:szCs w:val="20"/>
        </w:rPr>
        <w:t xml:space="preserve"> o godzinie 11:00</w:t>
      </w:r>
      <w:r w:rsidRPr="00EE4F9C">
        <w:rPr>
          <w:rFonts w:ascii="Verdana" w:hAnsi="Verdana" w:cs="Arial"/>
          <w:sz w:val="20"/>
          <w:szCs w:val="20"/>
        </w:rPr>
        <w:t xml:space="preserve"> </w:t>
      </w:r>
      <w:bookmarkStart w:id="43" w:name="_Hlk76624657"/>
      <w:r w:rsidRPr="00EE4F9C">
        <w:rPr>
          <w:rFonts w:cs="Calibri"/>
          <w:color w:val="000000"/>
          <w:sz w:val="24"/>
          <w:szCs w:val="24"/>
        </w:rPr>
        <w:t>za pośrednictwem Platformy Przetargowej</w:t>
      </w:r>
      <w:r w:rsidR="00A4636B">
        <w:rPr>
          <w:rFonts w:cs="Calibri"/>
          <w:color w:val="000000"/>
          <w:sz w:val="24"/>
          <w:szCs w:val="24"/>
        </w:rPr>
        <w:t xml:space="preserve"> </w:t>
      </w:r>
      <w:hyperlink r:id="rId25" w:history="1">
        <w:r w:rsidR="00A4636B" w:rsidRPr="00267547">
          <w:rPr>
            <w:rStyle w:val="Hipercze"/>
            <w:rFonts w:ascii="Verdana" w:hAnsi="Verdana"/>
            <w:sz w:val="20"/>
            <w:szCs w:val="20"/>
          </w:rPr>
          <w:t>https://platformazakupowa.pl/pn/uniwersytet_wroclawski/proceedings</w:t>
        </w:r>
      </w:hyperlink>
      <w:r w:rsidRPr="00EE4F9C">
        <w:rPr>
          <w:rFonts w:cs="Calibri"/>
          <w:color w:val="000000"/>
          <w:sz w:val="24"/>
          <w:szCs w:val="24"/>
        </w:rPr>
        <w:t xml:space="preserve">  poprzez odszyfrowanie złożonych ofert przez Zamawiającego. </w:t>
      </w:r>
    </w:p>
    <w:bookmarkEnd w:id="43"/>
    <w:p w14:paraId="3FA38571" w14:textId="77777777" w:rsidR="00312FEE" w:rsidRPr="00EE4F9C" w:rsidRDefault="00312FEE" w:rsidP="00312FEE">
      <w:pPr>
        <w:numPr>
          <w:ilvl w:val="6"/>
          <w:numId w:val="1"/>
        </w:numPr>
        <w:tabs>
          <w:tab w:val="clear" w:pos="5040"/>
        </w:tabs>
        <w:spacing w:after="0"/>
        <w:ind w:left="426"/>
        <w:contextualSpacing/>
        <w:jc w:val="both"/>
        <w:rPr>
          <w:rFonts w:ascii="Verdana" w:hAnsi="Verdana" w:cs="Arial"/>
          <w:sz w:val="20"/>
          <w:szCs w:val="20"/>
        </w:rPr>
      </w:pPr>
      <w:r w:rsidRPr="00EE4F9C">
        <w:rPr>
          <w:rFonts w:ascii="Verdana" w:hAnsi="Verdana" w:cs="Arial"/>
          <w:sz w:val="20"/>
          <w:szCs w:val="20"/>
        </w:rPr>
        <w:t xml:space="preserve">Zamawiający, niezwłocznie po otwarciu ofert, udostępnia na stronie internetowej prowadzonego postępowania informacje o: </w:t>
      </w:r>
    </w:p>
    <w:p w14:paraId="52003455" w14:textId="77777777" w:rsidR="00A9251F" w:rsidRPr="00A9251F" w:rsidRDefault="00A9251F" w:rsidP="00A9251F">
      <w:pPr>
        <w:pStyle w:val="Akapitzlist"/>
        <w:numPr>
          <w:ilvl w:val="0"/>
          <w:numId w:val="15"/>
        </w:numPr>
        <w:spacing w:after="0"/>
        <w:contextualSpacing/>
        <w:jc w:val="both"/>
        <w:rPr>
          <w:rFonts w:ascii="Verdana" w:hAnsi="Verdana" w:cs="Arial"/>
          <w:vanish/>
          <w:sz w:val="20"/>
          <w:szCs w:val="20"/>
        </w:rPr>
      </w:pPr>
    </w:p>
    <w:p w14:paraId="7F4313D1" w14:textId="5CDD18DB" w:rsidR="00312FEE" w:rsidRPr="00EE4F9C" w:rsidRDefault="00A9251F" w:rsidP="00A9251F">
      <w:pPr>
        <w:spacing w:after="0"/>
        <w:ind w:left="1134" w:hanging="567"/>
        <w:contextualSpacing/>
        <w:jc w:val="both"/>
        <w:rPr>
          <w:rFonts w:ascii="Verdana" w:hAnsi="Verdana" w:cs="Arial"/>
          <w:sz w:val="20"/>
          <w:szCs w:val="20"/>
        </w:rPr>
      </w:pPr>
      <w:r>
        <w:rPr>
          <w:rFonts w:ascii="Verdana" w:hAnsi="Verdana" w:cs="Arial"/>
          <w:sz w:val="20"/>
          <w:szCs w:val="20"/>
        </w:rPr>
        <w:t xml:space="preserve">10.1. </w:t>
      </w:r>
      <w:r w:rsidR="00312FEE" w:rsidRPr="00EE4F9C">
        <w:rPr>
          <w:rFonts w:ascii="Verdana" w:hAnsi="Verdana" w:cs="Arial"/>
          <w:sz w:val="20"/>
          <w:szCs w:val="20"/>
        </w:rPr>
        <w:t xml:space="preserve">nazwach albo imionach i nazwiskach oraz siedzibach lub miejscach prowadzonej działalności gospodarczej albo miejscach zamieszkania wykonawców, których oferty zostały otwarte; </w:t>
      </w:r>
    </w:p>
    <w:p w14:paraId="4B5C3BFA" w14:textId="6EAA11F3" w:rsidR="00312FEE" w:rsidRPr="00EE4F9C" w:rsidRDefault="00A9251F" w:rsidP="00A9251F">
      <w:pPr>
        <w:spacing w:after="0"/>
        <w:ind w:left="710" w:hanging="143"/>
        <w:contextualSpacing/>
        <w:jc w:val="both"/>
        <w:rPr>
          <w:rFonts w:ascii="Verdana" w:hAnsi="Verdana" w:cs="Arial"/>
          <w:sz w:val="20"/>
          <w:szCs w:val="20"/>
        </w:rPr>
      </w:pPr>
      <w:r>
        <w:rPr>
          <w:rFonts w:ascii="Verdana" w:hAnsi="Verdana" w:cs="Arial"/>
          <w:sz w:val="20"/>
          <w:szCs w:val="20"/>
        </w:rPr>
        <w:t xml:space="preserve">10.2. </w:t>
      </w:r>
      <w:r w:rsidR="00312FEE" w:rsidRPr="00EE4F9C">
        <w:rPr>
          <w:rFonts w:ascii="Verdana" w:hAnsi="Verdana" w:cs="Arial"/>
          <w:sz w:val="20"/>
          <w:szCs w:val="20"/>
        </w:rPr>
        <w:t>cenach lub kosztach zawartych w ofertach.</w:t>
      </w:r>
    </w:p>
    <w:p w14:paraId="4897AF82" w14:textId="2D5DD725" w:rsidR="00B82E36" w:rsidRPr="00A505D3" w:rsidRDefault="00B82E36" w:rsidP="00E742BC">
      <w:pPr>
        <w:pStyle w:val="Nagwek1"/>
        <w:keepLines w:val="0"/>
        <w:numPr>
          <w:ilvl w:val="0"/>
          <w:numId w:val="20"/>
        </w:numPr>
        <w:pBdr>
          <w:top w:val="single" w:sz="4" w:space="2" w:color="auto"/>
          <w:left w:val="single" w:sz="4" w:space="4" w:color="auto"/>
          <w:bottom w:val="single" w:sz="4" w:space="1" w:color="auto"/>
          <w:right w:val="single" w:sz="4" w:space="4" w:color="auto"/>
        </w:pBdr>
        <w:shd w:val="clear" w:color="auto" w:fill="336699"/>
        <w:suppressAutoHyphens/>
        <w:spacing w:before="0"/>
        <w:jc w:val="both"/>
        <w:rPr>
          <w:rFonts w:ascii="Verdana" w:hAnsi="Verdana"/>
          <w:color w:val="FFFFFF"/>
          <w:sz w:val="20"/>
        </w:rPr>
      </w:pPr>
      <w:r>
        <w:rPr>
          <w:rFonts w:ascii="Verdana" w:hAnsi="Verdana"/>
          <w:color w:val="FFFFFF"/>
          <w:sz w:val="20"/>
        </w:rPr>
        <w:t>XI</w:t>
      </w:r>
      <w:r w:rsidR="00FC577F">
        <w:rPr>
          <w:rFonts w:ascii="Verdana" w:hAnsi="Verdana"/>
          <w:color w:val="FFFFFF"/>
          <w:sz w:val="20"/>
        </w:rPr>
        <w:t>V</w:t>
      </w:r>
      <w:r w:rsidRPr="0007427D">
        <w:rPr>
          <w:rFonts w:ascii="Verdana" w:hAnsi="Verdana"/>
          <w:color w:val="FFFFFF"/>
          <w:sz w:val="20"/>
        </w:rPr>
        <w:t>. SPOSÓB OBLICZENIA CENY OFERTOWEJ</w:t>
      </w:r>
      <w:bookmarkStart w:id="44" w:name="_Toc227121610"/>
      <w:bookmarkStart w:id="45" w:name="_Toc231012176"/>
      <w:bookmarkEnd w:id="39"/>
      <w:bookmarkEnd w:id="40"/>
      <w:r>
        <w:rPr>
          <w:rFonts w:ascii="Verdana" w:hAnsi="Verdana"/>
          <w:color w:val="FFFFFF"/>
          <w:sz w:val="20"/>
        </w:rPr>
        <w:t xml:space="preserve"> </w:t>
      </w:r>
    </w:p>
    <w:p w14:paraId="4A3E387E" w14:textId="23F48806" w:rsidR="00CB052C" w:rsidRPr="00964465" w:rsidRDefault="00F36133" w:rsidP="00F5368D">
      <w:pPr>
        <w:pStyle w:val="Tekstpodstawowy3"/>
        <w:numPr>
          <w:ilvl w:val="0"/>
          <w:numId w:val="35"/>
        </w:numPr>
        <w:suppressAutoHyphens/>
        <w:spacing w:after="0" w:line="276" w:lineRule="auto"/>
        <w:ind w:left="378"/>
        <w:jc w:val="both"/>
        <w:rPr>
          <w:rFonts w:ascii="Verdana" w:hAnsi="Verdana" w:cs="Arial"/>
          <w:sz w:val="20"/>
          <w:szCs w:val="20"/>
          <w:lang w:eastAsia="ar-SA"/>
        </w:rPr>
      </w:pPr>
      <w:bookmarkStart w:id="46" w:name="_Hlk63352330"/>
      <w:r w:rsidRPr="00964465">
        <w:rPr>
          <w:rFonts w:ascii="Verdana" w:hAnsi="Verdana" w:cs="Arial"/>
          <w:sz w:val="20"/>
          <w:szCs w:val="20"/>
        </w:rPr>
        <w:t>Cena ofertowa brutto ma uwzględniać zakres określony w SWZ oraz ewentualnych wyjaśnieniach i zmianach treści SWZ jak również wszystkie zobowiązania wynikające z tekstu załączonego wzoru umowy oraz ma uwzględniać wszelkie koszty, jakie poniesie Wykonawca z tytułu należytej realizacji przedmiotu zamówienia</w:t>
      </w:r>
      <w:bookmarkEnd w:id="46"/>
      <w:r w:rsidR="0085118B" w:rsidRPr="00964465">
        <w:rPr>
          <w:rFonts w:ascii="Verdana" w:hAnsi="Verdana" w:cs="Arial"/>
          <w:sz w:val="20"/>
          <w:szCs w:val="20"/>
        </w:rPr>
        <w:t>.</w:t>
      </w:r>
    </w:p>
    <w:p w14:paraId="6DEC7A31" w14:textId="20FE42CB" w:rsidR="00240B82" w:rsidRDefault="00F36133" w:rsidP="00F5368D">
      <w:pPr>
        <w:pStyle w:val="Akapitzlist"/>
        <w:numPr>
          <w:ilvl w:val="0"/>
          <w:numId w:val="35"/>
        </w:numPr>
        <w:autoSpaceDE w:val="0"/>
        <w:autoSpaceDN w:val="0"/>
        <w:adjustRightInd w:val="0"/>
        <w:spacing w:after="0"/>
        <w:ind w:left="364"/>
        <w:contextualSpacing/>
        <w:jc w:val="both"/>
        <w:rPr>
          <w:rFonts w:ascii="Verdana" w:hAnsi="Verdana" w:cs="Arial"/>
          <w:bCs/>
          <w:sz w:val="20"/>
          <w:szCs w:val="20"/>
        </w:rPr>
      </w:pPr>
      <w:r w:rsidRPr="00964465">
        <w:rPr>
          <w:rFonts w:ascii="Verdana" w:hAnsi="Verdana" w:cs="Arial"/>
          <w:bCs/>
          <w:sz w:val="20"/>
          <w:szCs w:val="20"/>
        </w:rPr>
        <w:t xml:space="preserve">Ocenie podlega CENA OFERTOWA BRUTTO, podana w Formularzu oferty, </w:t>
      </w:r>
      <w:bookmarkStart w:id="47" w:name="_Hlk63352419"/>
      <w:r w:rsidRPr="00964465">
        <w:rPr>
          <w:rFonts w:ascii="Verdana" w:hAnsi="Verdana" w:cs="Arial"/>
          <w:bCs/>
          <w:sz w:val="20"/>
          <w:szCs w:val="20"/>
        </w:rPr>
        <w:t xml:space="preserve">która musi uwzględniać wszelkie koszty niezbędne dla prawidłowego i pełnego wykonania zamówienia oraz wszelkie opłaty i </w:t>
      </w:r>
      <w:r w:rsidR="00C02B07" w:rsidRPr="00964465">
        <w:rPr>
          <w:rFonts w:ascii="Verdana" w:hAnsi="Verdana" w:cs="Arial"/>
          <w:bCs/>
          <w:sz w:val="20"/>
          <w:szCs w:val="20"/>
        </w:rPr>
        <w:t>podatki,</w:t>
      </w:r>
      <w:r w:rsidRPr="00964465">
        <w:rPr>
          <w:rFonts w:ascii="Verdana" w:hAnsi="Verdana" w:cs="Arial"/>
          <w:bCs/>
          <w:sz w:val="20"/>
          <w:szCs w:val="20"/>
        </w:rPr>
        <w:t xml:space="preserve"> </w:t>
      </w:r>
      <w:r w:rsidRPr="00964465">
        <w:rPr>
          <w:rFonts w:ascii="Verdana" w:hAnsi="Verdana" w:cs="Arial"/>
          <w:bCs/>
          <w:sz w:val="20"/>
          <w:szCs w:val="20"/>
          <w:u w:val="single"/>
        </w:rPr>
        <w:t>do których jest zobowiązany Wykonawca</w:t>
      </w:r>
      <w:r w:rsidRPr="00964465">
        <w:rPr>
          <w:rFonts w:ascii="Verdana" w:hAnsi="Verdana" w:cs="Arial"/>
          <w:bCs/>
          <w:sz w:val="20"/>
          <w:szCs w:val="20"/>
        </w:rPr>
        <w:t>, wynikające z obowiązujących przepisów.</w:t>
      </w:r>
      <w:bookmarkEnd w:id="47"/>
      <w:r w:rsidRPr="00964465">
        <w:rPr>
          <w:rFonts w:ascii="Verdana" w:hAnsi="Verdana" w:cs="Arial"/>
          <w:bCs/>
          <w:sz w:val="20"/>
          <w:szCs w:val="20"/>
        </w:rPr>
        <w:t xml:space="preserve"> </w:t>
      </w:r>
      <w:bookmarkStart w:id="48" w:name="_Hlk63352561"/>
    </w:p>
    <w:p w14:paraId="5991AE74" w14:textId="77777777" w:rsidR="004F4820" w:rsidRDefault="004F4820" w:rsidP="00F5368D">
      <w:pPr>
        <w:pStyle w:val="Akapitzlist"/>
        <w:numPr>
          <w:ilvl w:val="0"/>
          <w:numId w:val="35"/>
        </w:numPr>
        <w:spacing w:after="0"/>
        <w:ind w:left="425" w:hanging="426"/>
        <w:rPr>
          <w:rFonts w:ascii="Verdana" w:hAnsi="Verdana" w:cs="Arial"/>
          <w:bCs/>
          <w:sz w:val="20"/>
          <w:szCs w:val="20"/>
        </w:rPr>
      </w:pPr>
      <w:r w:rsidRPr="004F4820">
        <w:rPr>
          <w:rFonts w:ascii="Verdana" w:hAnsi="Verdana" w:cs="Arial"/>
          <w:bCs/>
          <w:sz w:val="20"/>
          <w:szCs w:val="20"/>
        </w:rPr>
        <w:t>Cenę brutto w Formularzu Oferty należy podać w złotych polskich (PLN), z zaokrągleniem do dwóch miejsc po przecinku, zgodnie z poniższą zasadą. Cena brutto ma wynikać z ceny netto powiększonej o należny podatek VAT.</w:t>
      </w:r>
    </w:p>
    <w:p w14:paraId="28D2892D" w14:textId="19CFF25E" w:rsidR="004F4820" w:rsidRPr="004F4820" w:rsidRDefault="004F4820" w:rsidP="004F4820">
      <w:pPr>
        <w:pStyle w:val="Akapitzlist"/>
        <w:spacing w:after="0"/>
        <w:ind w:left="425"/>
        <w:rPr>
          <w:rFonts w:ascii="Verdana" w:hAnsi="Verdana" w:cs="Arial"/>
          <w:bCs/>
          <w:sz w:val="20"/>
          <w:szCs w:val="20"/>
        </w:rPr>
      </w:pPr>
      <w:r w:rsidRPr="004F4820">
        <w:rPr>
          <w:rFonts w:ascii="Verdana" w:hAnsi="Verdana" w:cs="Arial"/>
          <w:b/>
          <w:i/>
          <w:iCs/>
          <w:sz w:val="20"/>
          <w:szCs w:val="20"/>
        </w:rPr>
        <w:t>UWAGA:</w:t>
      </w:r>
      <w:r w:rsidRPr="004F4820">
        <w:rPr>
          <w:rFonts w:ascii="Verdana" w:hAnsi="Verdana" w:cs="Arial"/>
          <w:bCs/>
          <w:sz w:val="20"/>
          <w:szCs w:val="20"/>
        </w:rPr>
        <w:t xml:space="preserve"> Zaokrąglenia ceny w PLN należy dokonać do dwóch miejsc po przecinku według zasady, że trzecia cyfra po przecinku od 5 w górę powoduje zaokrąglenie drugiej cyfry po przecinku w górę o 1. Jeżeli trzecia cyfra po przecinku jest niższa od 5, to druga cyfra po przecinku nie ulega zmianie. Trzeciej cyfry nie zaokrągla się.</w:t>
      </w:r>
    </w:p>
    <w:p w14:paraId="1FB643B8" w14:textId="02D071BB" w:rsidR="00F36133" w:rsidRPr="00177ED1" w:rsidRDefault="00F36133" w:rsidP="00F5368D">
      <w:pPr>
        <w:pStyle w:val="Level2"/>
        <w:numPr>
          <w:ilvl w:val="0"/>
          <w:numId w:val="46"/>
        </w:numPr>
        <w:tabs>
          <w:tab w:val="clear" w:pos="720"/>
          <w:tab w:val="num" w:pos="360"/>
        </w:tabs>
        <w:autoSpaceDE w:val="0"/>
        <w:autoSpaceDN w:val="0"/>
        <w:adjustRightInd w:val="0"/>
        <w:spacing w:after="0"/>
        <w:ind w:hanging="720"/>
        <w:contextualSpacing/>
        <w:rPr>
          <w:rFonts w:ascii="Verdana" w:hAnsi="Verdana"/>
          <w:szCs w:val="20"/>
        </w:rPr>
      </w:pPr>
      <w:r w:rsidRPr="00177ED1">
        <w:rPr>
          <w:rFonts w:ascii="Verdana" w:hAnsi="Verdana"/>
          <w:szCs w:val="20"/>
        </w:rPr>
        <w:lastRenderedPageBreak/>
        <w:t>Prawidłowe ustalenie stawki podatku VAT należy do obowiązku Wykonawcy.</w:t>
      </w:r>
    </w:p>
    <w:p w14:paraId="7250EA78" w14:textId="161A7A79" w:rsidR="00B82E36" w:rsidRPr="00D04468" w:rsidRDefault="00B82E36" w:rsidP="00CB052C">
      <w:pPr>
        <w:pStyle w:val="Akapitzlist"/>
        <w:numPr>
          <w:ilvl w:val="0"/>
          <w:numId w:val="1"/>
        </w:numPr>
        <w:tabs>
          <w:tab w:val="clear" w:pos="720"/>
          <w:tab w:val="num" w:pos="360"/>
        </w:tabs>
        <w:autoSpaceDE w:val="0"/>
        <w:autoSpaceDN w:val="0"/>
        <w:adjustRightInd w:val="0"/>
        <w:spacing w:after="0"/>
        <w:ind w:left="360"/>
        <w:contextualSpacing/>
        <w:jc w:val="both"/>
        <w:rPr>
          <w:rFonts w:ascii="Verdana" w:hAnsi="Verdana" w:cs="Verdana"/>
          <w:sz w:val="20"/>
          <w:szCs w:val="20"/>
        </w:rPr>
      </w:pPr>
      <w:bookmarkStart w:id="49" w:name="_Hlk63352575"/>
      <w:bookmarkEnd w:id="48"/>
      <w:r w:rsidRPr="00D04468">
        <w:rPr>
          <w:rFonts w:ascii="Verdana" w:hAnsi="Verdana" w:cs="Verdana"/>
          <w:sz w:val="20"/>
          <w:szCs w:val="20"/>
        </w:rPr>
        <w:t>Sposób zapłaty i rozliczenia za realizację niniejszego zamówienia, określone zostały we wzorze umowy (</w:t>
      </w:r>
      <w:r w:rsidRPr="00D04468">
        <w:rPr>
          <w:rFonts w:ascii="Verdana" w:eastAsia="Verdana,Bold" w:hAnsi="Verdana" w:cs="Verdana,Bold"/>
          <w:bCs/>
          <w:sz w:val="20"/>
          <w:szCs w:val="20"/>
        </w:rPr>
        <w:t xml:space="preserve">Załącznik </w:t>
      </w:r>
      <w:r w:rsidR="00B11450" w:rsidRPr="00C54149">
        <w:rPr>
          <w:rFonts w:ascii="Verdana" w:eastAsia="Verdana,Bold" w:hAnsi="Verdana" w:cs="Verdana,Bold"/>
          <w:bCs/>
          <w:sz w:val="20"/>
          <w:szCs w:val="20"/>
        </w:rPr>
        <w:t>nr 4</w:t>
      </w:r>
      <w:r w:rsidRPr="00C54149">
        <w:rPr>
          <w:rFonts w:ascii="Verdana" w:eastAsia="Verdana,Bold" w:hAnsi="Verdana" w:cs="Verdana,Bold"/>
          <w:bCs/>
          <w:sz w:val="20"/>
          <w:szCs w:val="20"/>
        </w:rPr>
        <w:t xml:space="preserve"> do SWZ)</w:t>
      </w:r>
      <w:r w:rsidRPr="00C54149">
        <w:rPr>
          <w:rFonts w:ascii="Verdana" w:hAnsi="Verdana" w:cs="Verdana"/>
          <w:sz w:val="20"/>
          <w:szCs w:val="20"/>
        </w:rPr>
        <w:t>.</w:t>
      </w:r>
      <w:r w:rsidR="00F432E5">
        <w:rPr>
          <w:rFonts w:ascii="Verdana" w:hAnsi="Verdana" w:cs="Verdana"/>
          <w:sz w:val="20"/>
          <w:szCs w:val="20"/>
        </w:rPr>
        <w:t xml:space="preserve"> Rozliczenia z Wykonawcą będą prowadzone w PLN.</w:t>
      </w:r>
    </w:p>
    <w:bookmarkEnd w:id="49"/>
    <w:p w14:paraId="21EFD8C2" w14:textId="37BEBF71" w:rsidR="00B82E36" w:rsidRPr="00AE12A4" w:rsidRDefault="00B82E36" w:rsidP="00AE12A4">
      <w:pPr>
        <w:pStyle w:val="Akapitzlist"/>
        <w:numPr>
          <w:ilvl w:val="0"/>
          <w:numId w:val="1"/>
        </w:numPr>
        <w:tabs>
          <w:tab w:val="clear" w:pos="720"/>
          <w:tab w:val="num" w:pos="360"/>
        </w:tabs>
        <w:spacing w:after="0"/>
        <w:ind w:left="360"/>
        <w:contextualSpacing/>
        <w:jc w:val="both"/>
        <w:rPr>
          <w:rFonts w:ascii="Verdana" w:hAnsi="Verdana" w:cs="Arial"/>
          <w:sz w:val="20"/>
          <w:szCs w:val="20"/>
        </w:rPr>
      </w:pPr>
      <w:r w:rsidRPr="004F4820">
        <w:rPr>
          <w:rFonts w:ascii="Verdana" w:hAnsi="Verdana" w:cs="Arial"/>
          <w:sz w:val="20"/>
          <w:szCs w:val="20"/>
        </w:rPr>
        <w:t>Jeżeli</w:t>
      </w:r>
      <w:r w:rsidRPr="00D04468">
        <w:rPr>
          <w:rFonts w:ascii="Verdana" w:hAnsi="Verdana" w:cs="Arial"/>
          <w:sz w:val="20"/>
          <w:szCs w:val="20"/>
        </w:rPr>
        <w:t xml:space="preserve"> została złożona oferta, której wybór prowadziłby do powstania u Zamawiającego obowiązku podatkowego zgodnie z ustawą z dnia 11 marca 2004r. o podatku od towarów </w:t>
      </w:r>
      <w:r w:rsidR="00860C71">
        <w:rPr>
          <w:rFonts w:ascii="Verdana" w:hAnsi="Verdana" w:cs="Arial"/>
          <w:sz w:val="20"/>
          <w:szCs w:val="20"/>
        </w:rPr>
        <w:br/>
      </w:r>
      <w:r w:rsidRPr="00D04468">
        <w:rPr>
          <w:rFonts w:ascii="Verdana" w:hAnsi="Verdana" w:cs="Arial"/>
          <w:sz w:val="20"/>
          <w:szCs w:val="20"/>
        </w:rPr>
        <w:t>i usług (tj. z 2020 r. poz. 106 ze zm.), dla celów zastosowania kryterium ceny lub kosztu zamawiający dolicza do przedstawionej w tej ofercie ceny kwotę podatku od towarów i usług, którą miałby obowiązek rozliczyć.</w:t>
      </w:r>
      <w:r w:rsidR="00AE12A4">
        <w:rPr>
          <w:rFonts w:ascii="Verdana" w:hAnsi="Verdana" w:cs="Arial"/>
          <w:sz w:val="20"/>
          <w:szCs w:val="20"/>
        </w:rPr>
        <w:t xml:space="preserve"> </w:t>
      </w:r>
      <w:r w:rsidRPr="00AE12A4">
        <w:rPr>
          <w:rFonts w:ascii="Verdana" w:hAnsi="Verdana" w:cs="Arial"/>
          <w:sz w:val="20"/>
          <w:szCs w:val="20"/>
        </w:rPr>
        <w:t>W ofercie, Wykonawca ma obowiązek:</w:t>
      </w:r>
    </w:p>
    <w:p w14:paraId="27F1ABA8" w14:textId="77777777" w:rsidR="00277C59" w:rsidRPr="00277C59" w:rsidRDefault="00277C59" w:rsidP="00F5368D">
      <w:pPr>
        <w:pStyle w:val="Akapitzlist"/>
        <w:numPr>
          <w:ilvl w:val="0"/>
          <w:numId w:val="47"/>
        </w:numPr>
        <w:spacing w:after="0"/>
        <w:contextualSpacing/>
        <w:jc w:val="both"/>
        <w:rPr>
          <w:rFonts w:ascii="Verdana" w:hAnsi="Verdana" w:cs="Arial"/>
          <w:vanish/>
          <w:sz w:val="20"/>
          <w:szCs w:val="20"/>
        </w:rPr>
      </w:pPr>
    </w:p>
    <w:p w14:paraId="79D80E11" w14:textId="77777777" w:rsidR="00277C59" w:rsidRPr="00277C59" w:rsidRDefault="00277C59" w:rsidP="00F5368D">
      <w:pPr>
        <w:pStyle w:val="Akapitzlist"/>
        <w:numPr>
          <w:ilvl w:val="0"/>
          <w:numId w:val="47"/>
        </w:numPr>
        <w:spacing w:after="0"/>
        <w:contextualSpacing/>
        <w:jc w:val="both"/>
        <w:rPr>
          <w:rFonts w:ascii="Verdana" w:hAnsi="Verdana" w:cs="Arial"/>
          <w:vanish/>
          <w:sz w:val="20"/>
          <w:szCs w:val="20"/>
        </w:rPr>
      </w:pPr>
    </w:p>
    <w:p w14:paraId="5F4E204B" w14:textId="77777777" w:rsidR="00277C59" w:rsidRPr="00277C59" w:rsidRDefault="00277C59" w:rsidP="00F5368D">
      <w:pPr>
        <w:pStyle w:val="Akapitzlist"/>
        <w:numPr>
          <w:ilvl w:val="0"/>
          <w:numId w:val="47"/>
        </w:numPr>
        <w:spacing w:after="0"/>
        <w:contextualSpacing/>
        <w:jc w:val="both"/>
        <w:rPr>
          <w:rFonts w:ascii="Verdana" w:hAnsi="Verdana" w:cs="Arial"/>
          <w:vanish/>
          <w:sz w:val="20"/>
          <w:szCs w:val="20"/>
        </w:rPr>
      </w:pPr>
    </w:p>
    <w:p w14:paraId="681A99B2" w14:textId="77777777" w:rsidR="00277C59" w:rsidRPr="00277C59" w:rsidRDefault="00277C59" w:rsidP="00F5368D">
      <w:pPr>
        <w:pStyle w:val="Akapitzlist"/>
        <w:numPr>
          <w:ilvl w:val="0"/>
          <w:numId w:val="47"/>
        </w:numPr>
        <w:spacing w:after="0"/>
        <w:contextualSpacing/>
        <w:jc w:val="both"/>
        <w:rPr>
          <w:rFonts w:ascii="Verdana" w:hAnsi="Verdana" w:cs="Arial"/>
          <w:vanish/>
          <w:sz w:val="20"/>
          <w:szCs w:val="20"/>
        </w:rPr>
      </w:pPr>
    </w:p>
    <w:p w14:paraId="62167D68" w14:textId="77777777" w:rsidR="00277C59" w:rsidRPr="00277C59" w:rsidRDefault="00277C59" w:rsidP="00F5368D">
      <w:pPr>
        <w:pStyle w:val="Akapitzlist"/>
        <w:numPr>
          <w:ilvl w:val="0"/>
          <w:numId w:val="47"/>
        </w:numPr>
        <w:spacing w:after="0"/>
        <w:contextualSpacing/>
        <w:jc w:val="both"/>
        <w:rPr>
          <w:rFonts w:ascii="Verdana" w:hAnsi="Verdana" w:cs="Arial"/>
          <w:vanish/>
          <w:sz w:val="20"/>
          <w:szCs w:val="20"/>
        </w:rPr>
      </w:pPr>
    </w:p>
    <w:p w14:paraId="10008520" w14:textId="77777777" w:rsidR="00277C59" w:rsidRPr="00277C59" w:rsidRDefault="00277C59" w:rsidP="00F5368D">
      <w:pPr>
        <w:pStyle w:val="Akapitzlist"/>
        <w:numPr>
          <w:ilvl w:val="0"/>
          <w:numId w:val="47"/>
        </w:numPr>
        <w:spacing w:after="0"/>
        <w:contextualSpacing/>
        <w:jc w:val="both"/>
        <w:rPr>
          <w:rFonts w:ascii="Verdana" w:hAnsi="Verdana" w:cs="Arial"/>
          <w:vanish/>
          <w:sz w:val="20"/>
          <w:szCs w:val="20"/>
        </w:rPr>
      </w:pPr>
    </w:p>
    <w:p w14:paraId="35AE94D4" w14:textId="77777777" w:rsidR="00277C59" w:rsidRPr="00277C59" w:rsidRDefault="00277C59" w:rsidP="00F5368D">
      <w:pPr>
        <w:pStyle w:val="Akapitzlist"/>
        <w:numPr>
          <w:ilvl w:val="0"/>
          <w:numId w:val="47"/>
        </w:numPr>
        <w:spacing w:after="0"/>
        <w:contextualSpacing/>
        <w:jc w:val="both"/>
        <w:rPr>
          <w:rFonts w:ascii="Verdana" w:hAnsi="Verdana" w:cs="Arial"/>
          <w:vanish/>
          <w:sz w:val="20"/>
          <w:szCs w:val="20"/>
        </w:rPr>
      </w:pPr>
    </w:p>
    <w:p w14:paraId="095B3FFB" w14:textId="38FA6076" w:rsidR="00B82E36" w:rsidRPr="002D3C8B" w:rsidRDefault="00A9251F" w:rsidP="00001216">
      <w:pPr>
        <w:spacing w:after="0"/>
        <w:ind w:left="1134" w:hanging="708"/>
        <w:contextualSpacing/>
        <w:jc w:val="both"/>
        <w:rPr>
          <w:rFonts w:ascii="Verdana" w:hAnsi="Verdana" w:cs="Arial"/>
          <w:sz w:val="20"/>
          <w:szCs w:val="20"/>
        </w:rPr>
      </w:pPr>
      <w:r w:rsidRPr="002D3C8B">
        <w:rPr>
          <w:rFonts w:ascii="Verdana" w:hAnsi="Verdana" w:cs="Arial"/>
          <w:sz w:val="20"/>
          <w:szCs w:val="20"/>
        </w:rPr>
        <w:t xml:space="preserve">7.1. </w:t>
      </w:r>
      <w:r w:rsidR="00B82E36" w:rsidRPr="002D3C8B">
        <w:rPr>
          <w:rFonts w:ascii="Verdana" w:hAnsi="Verdana" w:cs="Arial"/>
          <w:sz w:val="20"/>
          <w:szCs w:val="20"/>
        </w:rPr>
        <w:t xml:space="preserve">poinformowania </w:t>
      </w:r>
      <w:r w:rsidR="00ED0CD7" w:rsidRPr="002D3C8B">
        <w:rPr>
          <w:rFonts w:ascii="Verdana" w:hAnsi="Verdana" w:cs="Arial"/>
          <w:sz w:val="20"/>
          <w:szCs w:val="20"/>
        </w:rPr>
        <w:t>Z</w:t>
      </w:r>
      <w:r w:rsidR="00B82E36" w:rsidRPr="002D3C8B">
        <w:rPr>
          <w:rFonts w:ascii="Verdana" w:hAnsi="Verdana" w:cs="Arial"/>
          <w:sz w:val="20"/>
          <w:szCs w:val="20"/>
        </w:rPr>
        <w:t xml:space="preserve">amawiającego, że wybór jego oferty będzie prowadził do powstania </w:t>
      </w:r>
      <w:r w:rsidRPr="002D3C8B">
        <w:rPr>
          <w:rFonts w:ascii="Verdana" w:hAnsi="Verdana" w:cs="Arial"/>
          <w:sz w:val="20"/>
          <w:szCs w:val="20"/>
        </w:rPr>
        <w:t xml:space="preserve">           </w:t>
      </w:r>
      <w:r w:rsidR="00B82E36" w:rsidRPr="002D3C8B">
        <w:rPr>
          <w:rFonts w:ascii="Verdana" w:hAnsi="Verdana" w:cs="Arial"/>
          <w:sz w:val="20"/>
          <w:szCs w:val="20"/>
        </w:rPr>
        <w:t>u Zamawiającego obowiązku podatkowego;</w:t>
      </w:r>
    </w:p>
    <w:p w14:paraId="0CB227D3" w14:textId="2FF9DF6E" w:rsidR="00B82E36" w:rsidRPr="002D3C8B" w:rsidRDefault="00374B6F" w:rsidP="00001216">
      <w:pPr>
        <w:tabs>
          <w:tab w:val="left" w:pos="993"/>
        </w:tabs>
        <w:spacing w:after="0"/>
        <w:ind w:left="1134" w:hanging="708"/>
        <w:contextualSpacing/>
        <w:jc w:val="both"/>
        <w:rPr>
          <w:rFonts w:ascii="Verdana" w:hAnsi="Verdana" w:cs="Arial"/>
          <w:sz w:val="20"/>
          <w:szCs w:val="20"/>
        </w:rPr>
      </w:pPr>
      <w:r w:rsidRPr="002D3C8B">
        <w:rPr>
          <w:rFonts w:ascii="Verdana" w:hAnsi="Verdana" w:cs="Arial"/>
          <w:sz w:val="20"/>
          <w:szCs w:val="20"/>
        </w:rPr>
        <w:t xml:space="preserve">7.2.    </w:t>
      </w:r>
      <w:r w:rsidR="00B82E36" w:rsidRPr="002D3C8B">
        <w:rPr>
          <w:rFonts w:ascii="Verdana" w:hAnsi="Verdana" w:cs="Arial"/>
          <w:sz w:val="20"/>
          <w:szCs w:val="20"/>
        </w:rPr>
        <w:t xml:space="preserve">wskazania nazwy (rodzaju) towaru lub usługi, których dostawa lub świadczenie będą </w:t>
      </w:r>
      <w:r w:rsidRPr="002D3C8B">
        <w:rPr>
          <w:rFonts w:ascii="Verdana" w:hAnsi="Verdana" w:cs="Arial"/>
          <w:sz w:val="20"/>
          <w:szCs w:val="20"/>
        </w:rPr>
        <w:t xml:space="preserve">     </w:t>
      </w:r>
      <w:r w:rsidR="00B82E36" w:rsidRPr="002D3C8B">
        <w:rPr>
          <w:rFonts w:ascii="Verdana" w:hAnsi="Verdana" w:cs="Arial"/>
          <w:sz w:val="20"/>
          <w:szCs w:val="20"/>
        </w:rPr>
        <w:t>prowadziły do powstania obowiązku podatkowego;</w:t>
      </w:r>
    </w:p>
    <w:p w14:paraId="29AE8080" w14:textId="6F26DEE3" w:rsidR="00B82E36" w:rsidRPr="002D3C8B" w:rsidRDefault="00374B6F" w:rsidP="00001216">
      <w:pPr>
        <w:tabs>
          <w:tab w:val="left" w:pos="1276"/>
        </w:tabs>
        <w:spacing w:after="0"/>
        <w:ind w:left="1134" w:hanging="708"/>
        <w:contextualSpacing/>
        <w:jc w:val="both"/>
        <w:rPr>
          <w:rFonts w:ascii="Verdana" w:hAnsi="Verdana" w:cs="Arial"/>
          <w:sz w:val="20"/>
          <w:szCs w:val="20"/>
        </w:rPr>
      </w:pPr>
      <w:r w:rsidRPr="002D3C8B">
        <w:rPr>
          <w:rFonts w:ascii="Verdana" w:hAnsi="Verdana" w:cs="Arial"/>
          <w:sz w:val="20"/>
          <w:szCs w:val="20"/>
        </w:rPr>
        <w:t xml:space="preserve">7.3. </w:t>
      </w:r>
      <w:r w:rsidR="00B82E36" w:rsidRPr="002D3C8B">
        <w:rPr>
          <w:rFonts w:ascii="Verdana" w:hAnsi="Verdana" w:cs="Arial"/>
          <w:sz w:val="20"/>
          <w:szCs w:val="20"/>
        </w:rPr>
        <w:t>wskazania wartości towaru lub usługi objętego obowiązkiem podatkowym</w:t>
      </w:r>
      <w:r w:rsidR="009B3F2F" w:rsidRPr="002D3C8B">
        <w:rPr>
          <w:rFonts w:ascii="Verdana" w:hAnsi="Verdana" w:cs="Arial"/>
          <w:sz w:val="20"/>
          <w:szCs w:val="20"/>
        </w:rPr>
        <w:t xml:space="preserve"> </w:t>
      </w:r>
      <w:r w:rsidR="00B82E36" w:rsidRPr="002D3C8B">
        <w:rPr>
          <w:rFonts w:ascii="Verdana" w:hAnsi="Verdana" w:cs="Arial"/>
          <w:sz w:val="20"/>
          <w:szCs w:val="20"/>
        </w:rPr>
        <w:t>zamawiającego, bez kwoty podatku</w:t>
      </w:r>
    </w:p>
    <w:p w14:paraId="268486D8" w14:textId="19ACB75C" w:rsidR="00B82E36" w:rsidRPr="00374B6F" w:rsidRDefault="00374B6F" w:rsidP="00001216">
      <w:pPr>
        <w:spacing w:after="0"/>
        <w:ind w:left="1134" w:hanging="708"/>
        <w:contextualSpacing/>
        <w:jc w:val="both"/>
        <w:rPr>
          <w:rFonts w:ascii="Verdana" w:hAnsi="Verdana" w:cs="Arial"/>
          <w:sz w:val="20"/>
          <w:szCs w:val="20"/>
        </w:rPr>
      </w:pPr>
      <w:bookmarkStart w:id="50" w:name="_Hlk61966832"/>
      <w:r w:rsidRPr="002D3C8B">
        <w:rPr>
          <w:rFonts w:ascii="Verdana" w:hAnsi="Verdana" w:cs="Arial"/>
          <w:sz w:val="20"/>
          <w:szCs w:val="20"/>
        </w:rPr>
        <w:t xml:space="preserve">7.4.  </w:t>
      </w:r>
      <w:r w:rsidR="009B3F2F" w:rsidRPr="002D3C8B">
        <w:rPr>
          <w:rFonts w:ascii="Verdana" w:hAnsi="Verdana" w:cs="Arial"/>
          <w:sz w:val="20"/>
          <w:szCs w:val="20"/>
        </w:rPr>
        <w:t xml:space="preserve"> </w:t>
      </w:r>
      <w:r w:rsidR="00B82E36" w:rsidRPr="002D3C8B">
        <w:rPr>
          <w:rFonts w:ascii="Verdana" w:hAnsi="Verdana" w:cs="Arial"/>
          <w:sz w:val="20"/>
          <w:szCs w:val="20"/>
        </w:rPr>
        <w:t>wskazania stawki podatku od towarów i usług, która zgodnie z wiedzą wykonawcy,</w:t>
      </w:r>
      <w:r w:rsidR="00B82E36" w:rsidRPr="00374B6F">
        <w:rPr>
          <w:rFonts w:ascii="Verdana" w:hAnsi="Verdana" w:cs="Arial"/>
          <w:sz w:val="20"/>
          <w:szCs w:val="20"/>
        </w:rPr>
        <w:t xml:space="preserve"> będzie miała zastosowanie.</w:t>
      </w:r>
      <w:bookmarkEnd w:id="50"/>
    </w:p>
    <w:p w14:paraId="4535C5DD" w14:textId="04138169" w:rsidR="00B82E36" w:rsidRPr="00EA76D5" w:rsidRDefault="00B82E36" w:rsidP="00E742BC">
      <w:pPr>
        <w:pStyle w:val="Nagwek1"/>
        <w:keepLines w:val="0"/>
        <w:numPr>
          <w:ilvl w:val="0"/>
          <w:numId w:val="20"/>
        </w:numPr>
        <w:pBdr>
          <w:top w:val="single" w:sz="4" w:space="1" w:color="auto"/>
          <w:left w:val="single" w:sz="4" w:space="4" w:color="auto"/>
          <w:bottom w:val="single" w:sz="4" w:space="1" w:color="auto"/>
          <w:right w:val="single" w:sz="4" w:space="4" w:color="auto"/>
        </w:pBdr>
        <w:shd w:val="clear" w:color="auto" w:fill="336699"/>
        <w:suppressAutoHyphens/>
        <w:spacing w:before="0"/>
        <w:jc w:val="both"/>
        <w:rPr>
          <w:rFonts w:ascii="Verdana" w:hAnsi="Verdana"/>
          <w:color w:val="FFFFFF"/>
          <w:sz w:val="20"/>
        </w:rPr>
      </w:pPr>
      <w:r w:rsidRPr="00EA76D5">
        <w:rPr>
          <w:rFonts w:ascii="Verdana" w:hAnsi="Verdana"/>
          <w:color w:val="FFFFFF"/>
          <w:sz w:val="20"/>
        </w:rPr>
        <w:t xml:space="preserve">XV. </w:t>
      </w:r>
      <w:bookmarkEnd w:id="44"/>
      <w:bookmarkEnd w:id="45"/>
      <w:r w:rsidRPr="00EA76D5">
        <w:rPr>
          <w:rFonts w:ascii="Verdana" w:hAnsi="Verdana"/>
          <w:color w:val="FFFFFF"/>
          <w:sz w:val="20"/>
        </w:rPr>
        <w:t xml:space="preserve">OPIS KRYTERIÓW </w:t>
      </w:r>
    </w:p>
    <w:p w14:paraId="7642D287" w14:textId="08EC2F24" w:rsidR="00D65C90" w:rsidRPr="00EA76D5" w:rsidRDefault="00B82E36" w:rsidP="00E742BC">
      <w:pPr>
        <w:numPr>
          <w:ilvl w:val="0"/>
          <w:numId w:val="17"/>
        </w:numPr>
        <w:tabs>
          <w:tab w:val="clear" w:pos="720"/>
        </w:tabs>
        <w:spacing w:after="0"/>
        <w:ind w:left="284" w:hanging="284"/>
        <w:jc w:val="both"/>
        <w:rPr>
          <w:rFonts w:ascii="Verdana" w:hAnsi="Verdana"/>
          <w:sz w:val="20"/>
          <w:szCs w:val="20"/>
        </w:rPr>
      </w:pPr>
      <w:bookmarkStart w:id="51" w:name="_Hlk72961804"/>
      <w:r w:rsidRPr="00EA76D5">
        <w:rPr>
          <w:rFonts w:ascii="Verdana" w:hAnsi="Verdana"/>
          <w:sz w:val="20"/>
          <w:szCs w:val="20"/>
        </w:rPr>
        <w:t>Przy wyborze najkorzystniejszej oferty Zamawiający będzie się kierował następującymi kryteriami</w:t>
      </w:r>
      <w:r w:rsidR="0023596A" w:rsidRPr="00EA76D5">
        <w:rPr>
          <w:rFonts w:ascii="Verdana" w:hAnsi="Verdana"/>
          <w:sz w:val="20"/>
          <w:szCs w:val="20"/>
        </w:rPr>
        <w:t xml:space="preserve"> dla </w:t>
      </w:r>
      <w:r w:rsidR="00F57A7F" w:rsidRPr="00EA76D5">
        <w:rPr>
          <w:rFonts w:ascii="Verdana" w:hAnsi="Verdana"/>
          <w:sz w:val="20"/>
          <w:szCs w:val="20"/>
        </w:rPr>
        <w:t>wszystkich</w:t>
      </w:r>
      <w:r w:rsidR="0023596A" w:rsidRPr="00EA76D5">
        <w:rPr>
          <w:rFonts w:ascii="Verdana" w:hAnsi="Verdana"/>
          <w:sz w:val="20"/>
          <w:szCs w:val="20"/>
        </w:rPr>
        <w:t xml:space="preserve"> Zadań:</w:t>
      </w:r>
    </w:p>
    <w:bookmarkEnd w:id="51"/>
    <w:p w14:paraId="3C29E0F4" w14:textId="0521B26C" w:rsidR="003A64B3" w:rsidRPr="00514CB7" w:rsidRDefault="003A64B3" w:rsidP="00CB052C">
      <w:pPr>
        <w:spacing w:after="0"/>
        <w:ind w:left="294" w:firstLine="1"/>
        <w:jc w:val="both"/>
        <w:rPr>
          <w:rFonts w:ascii="Verdana" w:hAnsi="Verdana"/>
          <w:b/>
          <w:sz w:val="20"/>
          <w:szCs w:val="20"/>
        </w:rPr>
      </w:pPr>
      <w:r>
        <w:rPr>
          <w:rFonts w:ascii="Verdana" w:hAnsi="Verdana"/>
          <w:b/>
          <w:sz w:val="20"/>
          <w:szCs w:val="20"/>
        </w:rPr>
        <w:tab/>
      </w:r>
      <w:r>
        <w:rPr>
          <w:rFonts w:ascii="Verdana" w:hAnsi="Verdana"/>
          <w:b/>
          <w:sz w:val="20"/>
          <w:szCs w:val="20"/>
        </w:rPr>
        <w:tab/>
      </w:r>
      <w:r>
        <w:rPr>
          <w:rFonts w:ascii="Verdana" w:hAnsi="Verdana"/>
          <w:b/>
          <w:sz w:val="20"/>
          <w:szCs w:val="20"/>
        </w:rPr>
        <w:tab/>
      </w:r>
      <w:bookmarkStart w:id="52" w:name="_Hlk72961750"/>
      <w:r w:rsidRPr="00514CB7">
        <w:rPr>
          <w:rFonts w:ascii="Verdana" w:hAnsi="Verdana"/>
          <w:b/>
          <w:sz w:val="20"/>
          <w:szCs w:val="20"/>
        </w:rPr>
        <w:t xml:space="preserve">Kryterium 1: Cena (C)– </w:t>
      </w:r>
      <w:r w:rsidR="00D932A8" w:rsidRPr="00514CB7">
        <w:rPr>
          <w:rFonts w:ascii="Verdana" w:hAnsi="Verdana"/>
          <w:b/>
          <w:sz w:val="20"/>
          <w:szCs w:val="20"/>
        </w:rPr>
        <w:t>6</w:t>
      </w:r>
      <w:r w:rsidRPr="00514CB7">
        <w:rPr>
          <w:rFonts w:ascii="Verdana" w:hAnsi="Verdana"/>
          <w:b/>
          <w:sz w:val="20"/>
          <w:szCs w:val="20"/>
        </w:rPr>
        <w:t>0%;</w:t>
      </w:r>
    </w:p>
    <w:p w14:paraId="2DA7B666" w14:textId="769A5DF6" w:rsidR="003A64B3" w:rsidRPr="00514CB7" w:rsidRDefault="003A64B3" w:rsidP="00CB052C">
      <w:pPr>
        <w:spacing w:after="0"/>
        <w:ind w:left="294"/>
        <w:jc w:val="both"/>
        <w:rPr>
          <w:rFonts w:ascii="Verdana" w:hAnsi="Verdana" w:cs="Arial"/>
          <w:b/>
          <w:sz w:val="20"/>
          <w:szCs w:val="20"/>
        </w:rPr>
      </w:pPr>
      <w:bookmarkStart w:id="53" w:name="_Hlk103255321"/>
      <w:r w:rsidRPr="00514CB7">
        <w:rPr>
          <w:rFonts w:ascii="Verdana" w:hAnsi="Verdana"/>
          <w:b/>
          <w:sz w:val="20"/>
          <w:szCs w:val="20"/>
        </w:rPr>
        <w:t>Kryterium</w:t>
      </w:r>
      <w:r w:rsidR="00947DE4" w:rsidRPr="00514CB7">
        <w:rPr>
          <w:rFonts w:ascii="Verdana" w:hAnsi="Verdana"/>
          <w:b/>
          <w:sz w:val="20"/>
          <w:szCs w:val="20"/>
        </w:rPr>
        <w:t xml:space="preserve"> </w:t>
      </w:r>
      <w:r w:rsidRPr="00514CB7">
        <w:rPr>
          <w:rFonts w:ascii="Verdana" w:hAnsi="Verdana"/>
          <w:b/>
          <w:sz w:val="20"/>
          <w:szCs w:val="20"/>
        </w:rPr>
        <w:t xml:space="preserve">2: </w:t>
      </w:r>
      <w:bookmarkStart w:id="54" w:name="_Hlk107216774"/>
      <w:bookmarkStart w:id="55" w:name="_Hlk70886504"/>
      <w:bookmarkStart w:id="56" w:name="_Hlk103256533"/>
      <w:r w:rsidR="00602849" w:rsidRPr="00602849">
        <w:rPr>
          <w:rFonts w:ascii="Verdana" w:hAnsi="Verdana"/>
          <w:b/>
          <w:bCs/>
          <w:color w:val="000000"/>
          <w:sz w:val="20"/>
          <w:szCs w:val="20"/>
        </w:rPr>
        <w:t xml:space="preserve">Wycieranie kurzu z pucharów, medali  </w:t>
      </w:r>
      <w:r w:rsidRPr="00602849">
        <w:rPr>
          <w:rFonts w:ascii="Verdana" w:hAnsi="Verdana" w:cs="Arial"/>
          <w:b/>
          <w:sz w:val="20"/>
          <w:szCs w:val="20"/>
        </w:rPr>
        <w:t>(</w:t>
      </w:r>
      <w:r w:rsidR="000D055C" w:rsidRPr="00602849">
        <w:rPr>
          <w:rFonts w:ascii="Verdana" w:hAnsi="Verdana" w:cs="Arial"/>
          <w:b/>
          <w:sz w:val="20"/>
          <w:szCs w:val="20"/>
        </w:rPr>
        <w:t>N</w:t>
      </w:r>
      <w:r w:rsidRPr="00602849">
        <w:rPr>
          <w:rFonts w:ascii="Verdana" w:hAnsi="Verdana" w:cs="Arial"/>
          <w:b/>
          <w:sz w:val="20"/>
          <w:szCs w:val="20"/>
        </w:rPr>
        <w:t>)</w:t>
      </w:r>
      <w:bookmarkEnd w:id="54"/>
      <w:r w:rsidRPr="00602849">
        <w:rPr>
          <w:rFonts w:ascii="Verdana" w:hAnsi="Verdana" w:cs="Arial"/>
          <w:b/>
          <w:sz w:val="20"/>
          <w:szCs w:val="20"/>
        </w:rPr>
        <w:t>-</w:t>
      </w:r>
      <w:r w:rsidRPr="00514CB7">
        <w:rPr>
          <w:rFonts w:ascii="Verdana" w:hAnsi="Verdana" w:cs="Arial"/>
          <w:sz w:val="20"/>
          <w:szCs w:val="20"/>
        </w:rPr>
        <w:t xml:space="preserve"> </w:t>
      </w:r>
      <w:bookmarkEnd w:id="55"/>
      <w:r w:rsidR="00EA76D5" w:rsidRPr="00514CB7">
        <w:rPr>
          <w:rFonts w:ascii="Verdana" w:hAnsi="Verdana" w:cs="Arial"/>
          <w:b/>
          <w:sz w:val="20"/>
          <w:szCs w:val="20"/>
        </w:rPr>
        <w:t>2</w:t>
      </w:r>
      <w:r w:rsidRPr="00514CB7">
        <w:rPr>
          <w:rFonts w:ascii="Verdana" w:hAnsi="Verdana" w:cs="Arial"/>
          <w:b/>
          <w:sz w:val="20"/>
          <w:szCs w:val="20"/>
        </w:rPr>
        <w:t>0%</w:t>
      </w:r>
      <w:r w:rsidR="006A7494" w:rsidRPr="00514CB7">
        <w:rPr>
          <w:rFonts w:ascii="Verdana" w:hAnsi="Verdana" w:cs="Arial"/>
          <w:b/>
          <w:sz w:val="20"/>
          <w:szCs w:val="20"/>
        </w:rPr>
        <w:t>;</w:t>
      </w:r>
      <w:bookmarkEnd w:id="56"/>
    </w:p>
    <w:bookmarkEnd w:id="53"/>
    <w:p w14:paraId="67174E71" w14:textId="6A1AF0F3" w:rsidR="00D932A8" w:rsidRPr="00514CB7" w:rsidRDefault="00D932A8" w:rsidP="004E172B">
      <w:pPr>
        <w:tabs>
          <w:tab w:val="left" w:pos="1701"/>
          <w:tab w:val="left" w:pos="1843"/>
        </w:tabs>
        <w:spacing w:after="0"/>
        <w:ind w:left="294"/>
        <w:jc w:val="both"/>
        <w:rPr>
          <w:rFonts w:ascii="Verdana" w:hAnsi="Verdana" w:cs="Arial"/>
          <w:b/>
          <w:sz w:val="20"/>
          <w:szCs w:val="20"/>
        </w:rPr>
      </w:pPr>
      <w:r w:rsidRPr="00514CB7">
        <w:rPr>
          <w:rFonts w:ascii="Verdana" w:hAnsi="Verdana" w:cs="Arial"/>
          <w:b/>
          <w:sz w:val="20"/>
          <w:szCs w:val="20"/>
        </w:rPr>
        <w:t>Kryterium</w:t>
      </w:r>
      <w:r w:rsidR="00947DE4" w:rsidRPr="00514CB7">
        <w:rPr>
          <w:rFonts w:ascii="Verdana" w:hAnsi="Verdana" w:cs="Arial"/>
          <w:b/>
          <w:sz w:val="20"/>
          <w:szCs w:val="20"/>
        </w:rPr>
        <w:t xml:space="preserve"> </w:t>
      </w:r>
      <w:r w:rsidRPr="00514CB7">
        <w:rPr>
          <w:rFonts w:ascii="Verdana" w:hAnsi="Verdana" w:cs="Arial"/>
          <w:b/>
          <w:sz w:val="20"/>
          <w:szCs w:val="20"/>
        </w:rPr>
        <w:t>3:</w:t>
      </w:r>
      <w:bookmarkStart w:id="57" w:name="_Hlk103255965"/>
      <w:bookmarkStart w:id="58" w:name="_Hlk103257181"/>
      <w:r w:rsidR="004E172B">
        <w:rPr>
          <w:rFonts w:ascii="Verdana" w:hAnsi="Verdana" w:cs="Arial"/>
          <w:b/>
          <w:sz w:val="20"/>
          <w:szCs w:val="20"/>
        </w:rPr>
        <w:t xml:space="preserve"> </w:t>
      </w:r>
      <w:r w:rsidR="009822C8">
        <w:rPr>
          <w:rFonts w:ascii="Verdana" w:hAnsi="Verdana" w:cs="Arial"/>
          <w:b/>
          <w:bCs/>
          <w:sz w:val="20"/>
          <w:szCs w:val="20"/>
        </w:rPr>
        <w:t>D</w:t>
      </w:r>
      <w:r w:rsidR="009822C8" w:rsidRPr="009822C8">
        <w:rPr>
          <w:rFonts w:ascii="Verdana" w:hAnsi="Verdana" w:cs="Arial"/>
          <w:b/>
          <w:bCs/>
          <w:sz w:val="20"/>
          <w:szCs w:val="20"/>
        </w:rPr>
        <w:t>oczyszczanie maszynowe specjalistyczne podłóg i posadzek</w:t>
      </w:r>
      <w:r w:rsidR="004E6E7E" w:rsidRPr="00514CB7">
        <w:rPr>
          <w:rFonts w:ascii="Verdana" w:hAnsi="Verdana" w:cs="Arial"/>
          <w:b/>
          <w:sz w:val="20"/>
          <w:szCs w:val="20"/>
        </w:rPr>
        <w:t xml:space="preserve"> </w:t>
      </w:r>
      <w:bookmarkEnd w:id="57"/>
      <w:r w:rsidRPr="00514CB7">
        <w:rPr>
          <w:rFonts w:ascii="Verdana" w:hAnsi="Verdana" w:cs="Arial"/>
          <w:b/>
          <w:sz w:val="20"/>
          <w:szCs w:val="20"/>
        </w:rPr>
        <w:t>(</w:t>
      </w:r>
      <w:r w:rsidR="000D055C" w:rsidRPr="00514CB7">
        <w:rPr>
          <w:rFonts w:ascii="Verdana" w:hAnsi="Verdana" w:cs="Arial"/>
          <w:b/>
          <w:sz w:val="20"/>
          <w:szCs w:val="20"/>
        </w:rPr>
        <w:t>M</w:t>
      </w:r>
      <w:r w:rsidRPr="00514CB7">
        <w:rPr>
          <w:rFonts w:ascii="Verdana" w:hAnsi="Verdana" w:cs="Arial"/>
          <w:b/>
          <w:sz w:val="20"/>
          <w:szCs w:val="20"/>
        </w:rPr>
        <w:t>)</w:t>
      </w:r>
      <w:bookmarkEnd w:id="58"/>
      <w:r w:rsidRPr="00514CB7">
        <w:rPr>
          <w:rFonts w:ascii="Verdana" w:hAnsi="Verdana" w:cs="Arial"/>
          <w:b/>
          <w:sz w:val="20"/>
          <w:szCs w:val="20"/>
        </w:rPr>
        <w:t>- 20%</w:t>
      </w:r>
      <w:r w:rsidR="006A7494" w:rsidRPr="00514CB7">
        <w:rPr>
          <w:rFonts w:ascii="Verdana" w:hAnsi="Verdana" w:cs="Arial"/>
          <w:b/>
          <w:sz w:val="20"/>
          <w:szCs w:val="20"/>
        </w:rPr>
        <w:t>;</w:t>
      </w:r>
    </w:p>
    <w:p w14:paraId="4B8801F1" w14:textId="67335D5A" w:rsidR="00F5371D" w:rsidRPr="00514CB7" w:rsidRDefault="00F5371D" w:rsidP="00CB052C">
      <w:pPr>
        <w:spacing w:after="0"/>
        <w:ind w:left="284"/>
        <w:rPr>
          <w:rFonts w:ascii="Verdana" w:hAnsi="Verdana" w:cs="Arial"/>
          <w:sz w:val="20"/>
          <w:szCs w:val="20"/>
        </w:rPr>
      </w:pPr>
      <w:r w:rsidRPr="00514CB7">
        <w:rPr>
          <w:rFonts w:ascii="Verdana" w:hAnsi="Verdana" w:cs="Arial"/>
          <w:sz w:val="20"/>
          <w:szCs w:val="20"/>
        </w:rPr>
        <w:t xml:space="preserve">Zamawiający dokona oceny ofert, przyznając punkty w ramach poszczególnych </w:t>
      </w:r>
      <w:r w:rsidR="00B11450" w:rsidRPr="00514CB7">
        <w:rPr>
          <w:rFonts w:ascii="Verdana" w:hAnsi="Verdana" w:cs="Arial"/>
          <w:sz w:val="20"/>
          <w:szCs w:val="20"/>
        </w:rPr>
        <w:t>kryteriów oceny</w:t>
      </w:r>
      <w:r w:rsidRPr="00514CB7">
        <w:rPr>
          <w:rFonts w:ascii="Verdana" w:hAnsi="Verdana" w:cs="Arial"/>
          <w:sz w:val="20"/>
          <w:szCs w:val="20"/>
        </w:rPr>
        <w:t xml:space="preserve"> ofert, przyjmując zasadę, że 1% = 1pkt. </w:t>
      </w:r>
    </w:p>
    <w:p w14:paraId="3BBF5238" w14:textId="77777777" w:rsidR="00F5371D" w:rsidRPr="00514CB7" w:rsidRDefault="00F5371D" w:rsidP="00E742BC">
      <w:pPr>
        <w:numPr>
          <w:ilvl w:val="0"/>
          <w:numId w:val="17"/>
        </w:numPr>
        <w:tabs>
          <w:tab w:val="clear" w:pos="720"/>
        </w:tabs>
        <w:spacing w:after="0"/>
        <w:ind w:left="284" w:hanging="284"/>
        <w:jc w:val="both"/>
        <w:rPr>
          <w:rFonts w:ascii="Verdana" w:hAnsi="Verdana" w:cs="Arial"/>
          <w:sz w:val="20"/>
          <w:szCs w:val="20"/>
        </w:rPr>
      </w:pPr>
      <w:r w:rsidRPr="00514CB7">
        <w:rPr>
          <w:rFonts w:ascii="Verdana" w:hAnsi="Verdana" w:cs="Arial"/>
          <w:sz w:val="20"/>
          <w:szCs w:val="20"/>
        </w:rPr>
        <w:t>Łączna wartość punktowa oferty wyliczana będzie wg wzoru:</w:t>
      </w:r>
    </w:p>
    <w:p w14:paraId="35C1F5C0" w14:textId="170021C6" w:rsidR="00F5371D" w:rsidRPr="00514CB7" w:rsidRDefault="00F5371D" w:rsidP="00CB052C">
      <w:pPr>
        <w:spacing w:after="0"/>
        <w:ind w:left="681" w:hanging="397"/>
        <w:jc w:val="center"/>
        <w:rPr>
          <w:rFonts w:ascii="Verdana" w:hAnsi="Verdana" w:cs="Arial"/>
          <w:b/>
          <w:bCs/>
          <w:sz w:val="20"/>
          <w:szCs w:val="20"/>
        </w:rPr>
      </w:pPr>
      <w:r w:rsidRPr="00514CB7">
        <w:rPr>
          <w:rFonts w:ascii="Verdana" w:hAnsi="Verdana" w:cs="Arial"/>
          <w:b/>
          <w:bCs/>
          <w:sz w:val="20"/>
          <w:szCs w:val="20"/>
        </w:rPr>
        <w:t xml:space="preserve">W = </w:t>
      </w:r>
      <w:r w:rsidR="00F57A7F" w:rsidRPr="00514CB7">
        <w:rPr>
          <w:rFonts w:ascii="Verdana" w:hAnsi="Verdana" w:cs="Arial"/>
          <w:b/>
          <w:bCs/>
          <w:sz w:val="20"/>
          <w:szCs w:val="20"/>
        </w:rPr>
        <w:t>C</w:t>
      </w:r>
      <w:r w:rsidRPr="00514CB7">
        <w:rPr>
          <w:rFonts w:ascii="Verdana" w:hAnsi="Verdana" w:cs="Arial"/>
          <w:b/>
          <w:bCs/>
          <w:sz w:val="20"/>
          <w:szCs w:val="20"/>
        </w:rPr>
        <w:t xml:space="preserve">+ </w:t>
      </w:r>
      <w:r w:rsidR="000D055C" w:rsidRPr="00514CB7">
        <w:rPr>
          <w:rFonts w:ascii="Verdana" w:hAnsi="Verdana" w:cs="Arial"/>
          <w:b/>
          <w:bCs/>
          <w:sz w:val="20"/>
          <w:szCs w:val="20"/>
        </w:rPr>
        <w:t>N</w:t>
      </w:r>
      <w:r w:rsidR="00684C1C" w:rsidRPr="00514CB7">
        <w:rPr>
          <w:rFonts w:ascii="Verdana" w:hAnsi="Verdana" w:cs="Arial"/>
          <w:b/>
          <w:bCs/>
          <w:sz w:val="20"/>
          <w:szCs w:val="20"/>
        </w:rPr>
        <w:t xml:space="preserve"> + </w:t>
      </w:r>
      <w:r w:rsidR="000D055C" w:rsidRPr="00514CB7">
        <w:rPr>
          <w:rFonts w:ascii="Verdana" w:hAnsi="Verdana" w:cs="Arial"/>
          <w:b/>
          <w:bCs/>
          <w:sz w:val="20"/>
          <w:szCs w:val="20"/>
        </w:rPr>
        <w:t>M</w:t>
      </w:r>
    </w:p>
    <w:p w14:paraId="6CFDA48F" w14:textId="77777777" w:rsidR="00F5371D" w:rsidRPr="00514CB7" w:rsidRDefault="00F5371D" w:rsidP="00CB052C">
      <w:pPr>
        <w:spacing w:after="0"/>
        <w:ind w:left="681" w:hanging="397"/>
        <w:jc w:val="both"/>
        <w:rPr>
          <w:rFonts w:ascii="Verdana" w:hAnsi="Verdana" w:cs="Arial"/>
          <w:sz w:val="20"/>
          <w:szCs w:val="20"/>
        </w:rPr>
      </w:pPr>
      <w:r w:rsidRPr="00514CB7">
        <w:rPr>
          <w:rFonts w:ascii="Verdana" w:hAnsi="Verdana" w:cs="Arial"/>
          <w:sz w:val="20"/>
          <w:szCs w:val="20"/>
        </w:rPr>
        <w:t>gdzie:</w:t>
      </w:r>
    </w:p>
    <w:p w14:paraId="599EEBAC" w14:textId="24374493" w:rsidR="00F5371D" w:rsidRPr="00514CB7" w:rsidRDefault="00F5371D" w:rsidP="00CB052C">
      <w:pPr>
        <w:spacing w:after="0"/>
        <w:ind w:left="681" w:hanging="397"/>
        <w:jc w:val="both"/>
        <w:rPr>
          <w:rFonts w:ascii="Verdana" w:hAnsi="Verdana" w:cs="Arial"/>
          <w:b/>
          <w:bCs/>
          <w:sz w:val="20"/>
          <w:szCs w:val="20"/>
        </w:rPr>
      </w:pPr>
      <w:r w:rsidRPr="00514CB7">
        <w:rPr>
          <w:rFonts w:ascii="Verdana" w:hAnsi="Verdana" w:cs="Arial"/>
          <w:b/>
          <w:bCs/>
          <w:sz w:val="20"/>
          <w:szCs w:val="20"/>
        </w:rPr>
        <w:t>W –</w:t>
      </w:r>
      <w:r w:rsidRPr="00514CB7">
        <w:rPr>
          <w:rFonts w:ascii="Verdana" w:hAnsi="Verdana" w:cs="Arial"/>
          <w:bCs/>
          <w:sz w:val="20"/>
          <w:szCs w:val="20"/>
        </w:rPr>
        <w:t xml:space="preserve"> oznacza sumę punktów za wszystkie kryteria przyznane badanej ofercie</w:t>
      </w:r>
      <w:r w:rsidR="00684C1C" w:rsidRPr="00514CB7">
        <w:rPr>
          <w:rFonts w:ascii="Verdana" w:hAnsi="Verdana" w:cs="Arial"/>
          <w:bCs/>
          <w:sz w:val="20"/>
          <w:szCs w:val="20"/>
        </w:rPr>
        <w:t>;</w:t>
      </w:r>
    </w:p>
    <w:p w14:paraId="40C40AB6" w14:textId="2118FDC4" w:rsidR="00F5371D" w:rsidRPr="00514CB7" w:rsidRDefault="00684C1C" w:rsidP="00CB052C">
      <w:pPr>
        <w:spacing w:after="0"/>
        <w:ind w:left="681" w:hanging="397"/>
        <w:jc w:val="both"/>
        <w:rPr>
          <w:rFonts w:ascii="Verdana" w:hAnsi="Verdana" w:cs="Arial"/>
          <w:sz w:val="20"/>
          <w:szCs w:val="20"/>
        </w:rPr>
      </w:pPr>
      <w:r w:rsidRPr="00514CB7">
        <w:rPr>
          <w:rFonts w:ascii="Verdana" w:hAnsi="Verdana" w:cs="Arial"/>
          <w:b/>
          <w:bCs/>
          <w:sz w:val="20"/>
          <w:szCs w:val="20"/>
        </w:rPr>
        <w:t>C</w:t>
      </w:r>
      <w:r w:rsidR="00F5371D" w:rsidRPr="00514CB7">
        <w:rPr>
          <w:rFonts w:ascii="Verdana" w:hAnsi="Verdana" w:cs="Arial"/>
          <w:b/>
          <w:bCs/>
          <w:sz w:val="20"/>
          <w:szCs w:val="20"/>
        </w:rPr>
        <w:t> </w:t>
      </w:r>
      <w:r w:rsidR="00F5371D" w:rsidRPr="00514CB7">
        <w:rPr>
          <w:rFonts w:ascii="Verdana" w:hAnsi="Verdana" w:cs="Arial"/>
          <w:sz w:val="20"/>
          <w:szCs w:val="20"/>
        </w:rPr>
        <w:t xml:space="preserve">- oznacza wartość punktową w kryterium </w:t>
      </w:r>
      <w:r w:rsidR="00F57A7F" w:rsidRPr="00514CB7">
        <w:rPr>
          <w:rFonts w:ascii="Verdana" w:hAnsi="Verdana" w:cs="Arial"/>
          <w:sz w:val="20"/>
          <w:szCs w:val="20"/>
        </w:rPr>
        <w:t>Cena</w:t>
      </w:r>
      <w:r w:rsidR="00F5371D" w:rsidRPr="00514CB7">
        <w:rPr>
          <w:rFonts w:ascii="Verdana" w:hAnsi="Verdana" w:cs="Arial"/>
          <w:sz w:val="20"/>
          <w:szCs w:val="20"/>
        </w:rPr>
        <w:t>;</w:t>
      </w:r>
    </w:p>
    <w:p w14:paraId="3BDBD12B" w14:textId="21424795" w:rsidR="00F5371D" w:rsidRPr="00514CB7" w:rsidRDefault="000D055C" w:rsidP="00CB052C">
      <w:pPr>
        <w:spacing w:after="0"/>
        <w:ind w:left="681" w:hanging="397"/>
        <w:jc w:val="both"/>
        <w:rPr>
          <w:rFonts w:ascii="Verdana" w:hAnsi="Verdana" w:cs="Arial"/>
          <w:bCs/>
          <w:sz w:val="20"/>
          <w:szCs w:val="20"/>
        </w:rPr>
      </w:pPr>
      <w:r w:rsidRPr="00514CB7">
        <w:rPr>
          <w:rFonts w:ascii="Verdana" w:hAnsi="Verdana" w:cs="Arial"/>
          <w:b/>
          <w:bCs/>
          <w:sz w:val="20"/>
          <w:szCs w:val="20"/>
        </w:rPr>
        <w:t>N</w:t>
      </w:r>
      <w:r w:rsidR="00F5371D" w:rsidRPr="00514CB7">
        <w:rPr>
          <w:rFonts w:ascii="Verdana" w:hAnsi="Verdana" w:cs="Arial"/>
          <w:b/>
          <w:bCs/>
          <w:sz w:val="20"/>
          <w:szCs w:val="20"/>
        </w:rPr>
        <w:t> </w:t>
      </w:r>
      <w:r w:rsidR="00F5371D" w:rsidRPr="00514CB7">
        <w:rPr>
          <w:rFonts w:ascii="Verdana" w:hAnsi="Verdana" w:cs="Arial"/>
          <w:sz w:val="20"/>
          <w:szCs w:val="20"/>
        </w:rPr>
        <w:t xml:space="preserve">- oznacza wartość punktową w kryterium </w:t>
      </w:r>
      <w:r w:rsidR="003A3938" w:rsidRPr="003A3938">
        <w:rPr>
          <w:rFonts w:ascii="Verdana" w:hAnsi="Verdana"/>
          <w:sz w:val="20"/>
          <w:szCs w:val="20"/>
        </w:rPr>
        <w:t>wycieranie kurzu z pucharów, medali</w:t>
      </w:r>
      <w:r w:rsidR="00684C1C" w:rsidRPr="00514CB7">
        <w:rPr>
          <w:rFonts w:ascii="Verdana" w:hAnsi="Verdana" w:cs="Arial"/>
          <w:bCs/>
          <w:sz w:val="20"/>
          <w:szCs w:val="20"/>
        </w:rPr>
        <w:t>;</w:t>
      </w:r>
    </w:p>
    <w:p w14:paraId="0432AF0C" w14:textId="141FFD2C" w:rsidR="00F5371D" w:rsidRPr="00514CB7" w:rsidRDefault="000D055C" w:rsidP="004E172B">
      <w:pPr>
        <w:spacing w:after="0"/>
        <w:ind w:left="567" w:hanging="283"/>
        <w:jc w:val="both"/>
        <w:rPr>
          <w:rFonts w:ascii="Verdana" w:hAnsi="Verdana" w:cs="Arial"/>
          <w:bCs/>
          <w:sz w:val="20"/>
          <w:szCs w:val="20"/>
        </w:rPr>
      </w:pPr>
      <w:r w:rsidRPr="00514CB7">
        <w:rPr>
          <w:rFonts w:ascii="Verdana" w:hAnsi="Verdana" w:cs="Arial"/>
          <w:b/>
          <w:bCs/>
          <w:sz w:val="20"/>
          <w:szCs w:val="20"/>
        </w:rPr>
        <w:t>M</w:t>
      </w:r>
      <w:r w:rsidR="004E172B">
        <w:rPr>
          <w:rFonts w:ascii="Verdana" w:hAnsi="Verdana" w:cs="Arial"/>
          <w:b/>
          <w:bCs/>
          <w:sz w:val="20"/>
          <w:szCs w:val="20"/>
        </w:rPr>
        <w:t xml:space="preserve"> - </w:t>
      </w:r>
      <w:r w:rsidR="00684C1C" w:rsidRPr="00514CB7">
        <w:rPr>
          <w:rFonts w:ascii="Verdana" w:hAnsi="Verdana" w:cs="Arial"/>
          <w:bCs/>
          <w:sz w:val="20"/>
          <w:szCs w:val="20"/>
        </w:rPr>
        <w:t xml:space="preserve">oznacza wartość punktową w kryterium </w:t>
      </w:r>
      <w:r w:rsidR="004E172B">
        <w:rPr>
          <w:rFonts w:ascii="Verdana" w:hAnsi="Verdana" w:cs="Arial"/>
          <w:bCs/>
          <w:sz w:val="20"/>
          <w:szCs w:val="20"/>
        </w:rPr>
        <w:t xml:space="preserve">doczyszczenie </w:t>
      </w:r>
      <w:r w:rsidRPr="00514CB7">
        <w:rPr>
          <w:rFonts w:ascii="Verdana" w:hAnsi="Verdana" w:cs="Arial"/>
          <w:bCs/>
          <w:sz w:val="20"/>
          <w:szCs w:val="20"/>
        </w:rPr>
        <w:t xml:space="preserve">maszynowe </w:t>
      </w:r>
      <w:r w:rsidR="004E172B">
        <w:rPr>
          <w:rFonts w:ascii="Verdana" w:hAnsi="Verdana" w:cs="Arial"/>
          <w:bCs/>
          <w:sz w:val="20"/>
          <w:szCs w:val="20"/>
        </w:rPr>
        <w:t>specjalistyczne podłóg i posadzek</w:t>
      </w:r>
      <w:r w:rsidR="00684C1C" w:rsidRPr="00514CB7">
        <w:rPr>
          <w:rFonts w:ascii="Verdana" w:hAnsi="Verdana" w:cs="Arial"/>
          <w:bCs/>
          <w:sz w:val="20"/>
          <w:szCs w:val="20"/>
        </w:rPr>
        <w:t>.</w:t>
      </w:r>
    </w:p>
    <w:p w14:paraId="71CD0584" w14:textId="77777777" w:rsidR="00F57A7F" w:rsidRPr="00514CB7" w:rsidRDefault="00F5371D" w:rsidP="00CB052C">
      <w:pPr>
        <w:spacing w:after="0"/>
        <w:ind w:left="308" w:hanging="395"/>
        <w:jc w:val="both"/>
        <w:rPr>
          <w:rFonts w:ascii="Verdana" w:hAnsi="Verdana" w:cs="Arial"/>
          <w:sz w:val="20"/>
          <w:szCs w:val="20"/>
        </w:rPr>
      </w:pPr>
      <w:r w:rsidRPr="00514CB7">
        <w:rPr>
          <w:rFonts w:ascii="Verdana" w:hAnsi="Verdana" w:cs="Arial"/>
          <w:sz w:val="20"/>
          <w:szCs w:val="20"/>
        </w:rPr>
        <w:tab/>
        <w:t xml:space="preserve">Maksymalna łączna ilość punktów, jaką może otrzymać oferta Wykonawcy wynosi 100 pkt. </w:t>
      </w:r>
    </w:p>
    <w:p w14:paraId="45BFC06B" w14:textId="77777777" w:rsidR="00F57A7F" w:rsidRPr="00514CB7" w:rsidRDefault="00F57A7F" w:rsidP="00CB052C">
      <w:pPr>
        <w:spacing w:after="0"/>
        <w:ind w:left="308" w:hanging="395"/>
        <w:jc w:val="both"/>
        <w:rPr>
          <w:rFonts w:ascii="Verdana" w:hAnsi="Verdana"/>
          <w:sz w:val="20"/>
          <w:szCs w:val="20"/>
        </w:rPr>
      </w:pPr>
    </w:p>
    <w:p w14:paraId="472CED94" w14:textId="1D73D43E" w:rsidR="0048560A" w:rsidRPr="00514CB7" w:rsidRDefault="00F5371D" w:rsidP="00F5368D">
      <w:pPr>
        <w:pStyle w:val="Akapitzlist"/>
        <w:numPr>
          <w:ilvl w:val="0"/>
          <w:numId w:val="48"/>
        </w:numPr>
        <w:spacing w:before="40" w:after="40"/>
        <w:jc w:val="both"/>
        <w:rPr>
          <w:rFonts w:ascii="Verdana" w:hAnsi="Verdana" w:cs="Arial"/>
          <w:sz w:val="20"/>
          <w:szCs w:val="20"/>
        </w:rPr>
      </w:pPr>
      <w:r w:rsidRPr="00514CB7">
        <w:rPr>
          <w:rFonts w:ascii="Verdana" w:hAnsi="Verdana"/>
          <w:sz w:val="20"/>
          <w:szCs w:val="20"/>
        </w:rPr>
        <w:tab/>
      </w:r>
      <w:r w:rsidR="0048560A" w:rsidRPr="00514CB7">
        <w:rPr>
          <w:rFonts w:ascii="Verdana" w:hAnsi="Verdana"/>
          <w:sz w:val="20"/>
          <w:szCs w:val="20"/>
        </w:rPr>
        <w:t xml:space="preserve"> </w:t>
      </w:r>
      <w:r w:rsidR="0048560A" w:rsidRPr="00514CB7">
        <w:rPr>
          <w:rFonts w:ascii="Verdana" w:hAnsi="Verdana" w:cs="Arial"/>
          <w:sz w:val="20"/>
          <w:szCs w:val="20"/>
        </w:rPr>
        <w:t xml:space="preserve">Wartość punktowa </w:t>
      </w:r>
      <w:r w:rsidR="0048560A" w:rsidRPr="00514CB7">
        <w:rPr>
          <w:rFonts w:ascii="Verdana" w:hAnsi="Verdana" w:cs="Arial"/>
          <w:b/>
          <w:bCs/>
          <w:sz w:val="20"/>
          <w:szCs w:val="20"/>
        </w:rPr>
        <w:t xml:space="preserve">(C) </w:t>
      </w:r>
      <w:r w:rsidR="0048560A" w:rsidRPr="00514CB7">
        <w:rPr>
          <w:rFonts w:ascii="Verdana" w:hAnsi="Verdana" w:cs="Arial"/>
          <w:sz w:val="20"/>
          <w:szCs w:val="20"/>
        </w:rPr>
        <w:t>w kryterium</w:t>
      </w:r>
      <w:r w:rsidR="0048560A" w:rsidRPr="00514CB7">
        <w:rPr>
          <w:rFonts w:ascii="Verdana" w:hAnsi="Verdana" w:cs="Arial"/>
          <w:b/>
          <w:sz w:val="20"/>
          <w:szCs w:val="20"/>
        </w:rPr>
        <w:t xml:space="preserve">  </w:t>
      </w:r>
      <w:r w:rsidR="0048560A" w:rsidRPr="00514CB7">
        <w:rPr>
          <w:rFonts w:ascii="Verdana" w:hAnsi="Verdana" w:cs="Arial"/>
          <w:sz w:val="20"/>
          <w:szCs w:val="20"/>
        </w:rPr>
        <w:t>Cena wyliczana będzie według wzoru:</w:t>
      </w:r>
    </w:p>
    <w:p w14:paraId="21A330CB" w14:textId="77777777" w:rsidR="0048560A" w:rsidRPr="00514CB7" w:rsidRDefault="0048560A" w:rsidP="0048560A">
      <w:pPr>
        <w:spacing w:before="120" w:after="0"/>
        <w:jc w:val="center"/>
        <w:rPr>
          <w:rFonts w:ascii="Verdana" w:hAnsi="Verdana" w:cs="Arial"/>
          <w:b/>
          <w:bCs/>
          <w:sz w:val="20"/>
          <w:szCs w:val="20"/>
        </w:rPr>
      </w:pPr>
      <w:r w:rsidRPr="00514CB7">
        <w:rPr>
          <w:rFonts w:ascii="Verdana" w:hAnsi="Verdana" w:cs="Arial"/>
          <w:b/>
          <w:bCs/>
          <w:sz w:val="20"/>
          <w:szCs w:val="20"/>
        </w:rPr>
        <w:t>C = 100 x (</w:t>
      </w:r>
      <w:proofErr w:type="spellStart"/>
      <w:r w:rsidRPr="00514CB7">
        <w:rPr>
          <w:rFonts w:ascii="Verdana" w:hAnsi="Verdana" w:cs="Arial"/>
          <w:b/>
          <w:bCs/>
          <w:sz w:val="20"/>
          <w:szCs w:val="20"/>
        </w:rPr>
        <w:t>Cmin</w:t>
      </w:r>
      <w:proofErr w:type="spellEnd"/>
      <w:r w:rsidRPr="00514CB7">
        <w:rPr>
          <w:rFonts w:ascii="Verdana" w:hAnsi="Verdana" w:cs="Arial"/>
          <w:b/>
          <w:bCs/>
          <w:sz w:val="20"/>
          <w:szCs w:val="20"/>
        </w:rPr>
        <w:t>/</w:t>
      </w:r>
      <w:proofErr w:type="spellStart"/>
      <w:r w:rsidRPr="00514CB7">
        <w:rPr>
          <w:rFonts w:ascii="Verdana" w:hAnsi="Verdana" w:cs="Arial"/>
          <w:b/>
          <w:bCs/>
          <w:sz w:val="20"/>
          <w:szCs w:val="20"/>
        </w:rPr>
        <w:t>Cn</w:t>
      </w:r>
      <w:proofErr w:type="spellEnd"/>
      <w:r w:rsidRPr="00514CB7">
        <w:rPr>
          <w:rFonts w:ascii="Verdana" w:hAnsi="Verdana" w:cs="Arial"/>
          <w:b/>
          <w:bCs/>
          <w:sz w:val="20"/>
          <w:szCs w:val="20"/>
        </w:rPr>
        <w:t>) x 60%</w:t>
      </w:r>
    </w:p>
    <w:p w14:paraId="0C93900D" w14:textId="77777777" w:rsidR="0048560A" w:rsidRPr="00514CB7" w:rsidRDefault="0048560A" w:rsidP="0048560A">
      <w:pPr>
        <w:spacing w:after="0"/>
        <w:ind w:left="868"/>
        <w:jc w:val="both"/>
        <w:rPr>
          <w:rFonts w:ascii="Verdana" w:hAnsi="Verdana" w:cs="Arial"/>
          <w:sz w:val="20"/>
          <w:szCs w:val="20"/>
        </w:rPr>
      </w:pPr>
      <w:r w:rsidRPr="00514CB7">
        <w:rPr>
          <w:rFonts w:ascii="Verdana" w:hAnsi="Verdana" w:cs="Arial"/>
          <w:sz w:val="20"/>
          <w:szCs w:val="20"/>
        </w:rPr>
        <w:t>gdzie:</w:t>
      </w:r>
    </w:p>
    <w:p w14:paraId="1409EDF6" w14:textId="77777777" w:rsidR="0048560A" w:rsidRPr="00514CB7" w:rsidRDefault="0048560A" w:rsidP="0048560A">
      <w:pPr>
        <w:spacing w:before="40" w:after="40"/>
        <w:ind w:left="868"/>
        <w:jc w:val="both"/>
        <w:rPr>
          <w:rFonts w:ascii="Verdana" w:hAnsi="Verdana" w:cs="Arial"/>
          <w:sz w:val="20"/>
          <w:szCs w:val="20"/>
        </w:rPr>
      </w:pPr>
      <w:proofErr w:type="spellStart"/>
      <w:r w:rsidRPr="00514CB7">
        <w:rPr>
          <w:rFonts w:ascii="Verdana" w:hAnsi="Verdana" w:cs="Arial"/>
          <w:b/>
          <w:bCs/>
          <w:sz w:val="20"/>
          <w:szCs w:val="20"/>
        </w:rPr>
        <w:t>Cmin</w:t>
      </w:r>
      <w:proofErr w:type="spellEnd"/>
      <w:r w:rsidRPr="00514CB7">
        <w:rPr>
          <w:rFonts w:ascii="Verdana" w:hAnsi="Verdana" w:cs="Arial"/>
          <w:b/>
          <w:bCs/>
          <w:sz w:val="20"/>
          <w:szCs w:val="20"/>
        </w:rPr>
        <w:t xml:space="preserve"> </w:t>
      </w:r>
      <w:r w:rsidRPr="00514CB7">
        <w:rPr>
          <w:rFonts w:ascii="Verdana" w:hAnsi="Verdana" w:cs="Arial"/>
          <w:sz w:val="20"/>
          <w:szCs w:val="20"/>
        </w:rPr>
        <w:t>– [PLN] cena ofertowa brutto - najniższa wśród ocenianych ofert;</w:t>
      </w:r>
    </w:p>
    <w:p w14:paraId="5BFAA26C" w14:textId="77777777" w:rsidR="0048560A" w:rsidRPr="00514CB7" w:rsidRDefault="0048560A" w:rsidP="0048560A">
      <w:pPr>
        <w:spacing w:before="40" w:after="40"/>
        <w:ind w:left="868"/>
        <w:jc w:val="both"/>
        <w:rPr>
          <w:rFonts w:ascii="Verdana" w:hAnsi="Verdana" w:cs="Arial"/>
          <w:sz w:val="20"/>
          <w:szCs w:val="20"/>
        </w:rPr>
      </w:pPr>
      <w:proofErr w:type="spellStart"/>
      <w:r w:rsidRPr="00514CB7">
        <w:rPr>
          <w:rFonts w:ascii="Verdana" w:hAnsi="Verdana" w:cs="Arial"/>
          <w:b/>
          <w:bCs/>
          <w:sz w:val="20"/>
          <w:szCs w:val="20"/>
        </w:rPr>
        <w:t>Cn</w:t>
      </w:r>
      <w:proofErr w:type="spellEnd"/>
      <w:r w:rsidRPr="00514CB7">
        <w:rPr>
          <w:rFonts w:ascii="Verdana" w:hAnsi="Verdana" w:cs="Arial"/>
          <w:b/>
          <w:bCs/>
          <w:sz w:val="20"/>
          <w:szCs w:val="20"/>
        </w:rPr>
        <w:t xml:space="preserve"> </w:t>
      </w:r>
      <w:r w:rsidRPr="00514CB7">
        <w:rPr>
          <w:rFonts w:ascii="Verdana" w:hAnsi="Verdana" w:cs="Arial"/>
          <w:sz w:val="20"/>
          <w:szCs w:val="20"/>
        </w:rPr>
        <w:t>– [PLN] cena ofertowa brutto - ocenianej oferty.</w:t>
      </w:r>
    </w:p>
    <w:p w14:paraId="1718EAD0" w14:textId="12B2C63C" w:rsidR="006A7494" w:rsidRPr="00514CB7" w:rsidRDefault="0048560A" w:rsidP="00947DE4">
      <w:pPr>
        <w:spacing w:before="120" w:after="120"/>
        <w:ind w:left="868"/>
        <w:jc w:val="both"/>
        <w:rPr>
          <w:rFonts w:ascii="Verdana" w:hAnsi="Verdana" w:cs="Arial"/>
          <w:sz w:val="20"/>
          <w:szCs w:val="20"/>
        </w:rPr>
      </w:pPr>
      <w:r w:rsidRPr="00514CB7">
        <w:rPr>
          <w:rFonts w:ascii="Verdana" w:hAnsi="Verdana" w:cs="Arial"/>
          <w:sz w:val="20"/>
          <w:szCs w:val="20"/>
        </w:rPr>
        <w:t xml:space="preserve">Maksymalna liczba punktów, jaką może otrzymać oferta Wykonawcy w kryterium </w:t>
      </w:r>
      <w:r w:rsidRPr="00514CB7">
        <w:rPr>
          <w:rFonts w:ascii="Verdana" w:hAnsi="Verdana" w:cs="Arial"/>
          <w:b/>
          <w:sz w:val="20"/>
          <w:szCs w:val="20"/>
        </w:rPr>
        <w:t>Cena</w:t>
      </w:r>
      <w:r w:rsidRPr="00514CB7">
        <w:rPr>
          <w:rFonts w:ascii="Verdana" w:hAnsi="Verdana" w:cs="Arial"/>
          <w:sz w:val="20"/>
          <w:szCs w:val="20"/>
        </w:rPr>
        <w:t xml:space="preserve"> wynosi 60 pkt.</w:t>
      </w:r>
    </w:p>
    <w:p w14:paraId="0A910471" w14:textId="2A02A29A" w:rsidR="006A7494" w:rsidRPr="00514CB7" w:rsidRDefault="006A7494" w:rsidP="00F5368D">
      <w:pPr>
        <w:pStyle w:val="Akapitzlist"/>
        <w:numPr>
          <w:ilvl w:val="0"/>
          <w:numId w:val="48"/>
        </w:numPr>
        <w:spacing w:before="40" w:after="40"/>
        <w:ind w:left="993" w:hanging="633"/>
        <w:jc w:val="both"/>
        <w:rPr>
          <w:rFonts w:ascii="Verdana" w:hAnsi="Verdana"/>
          <w:sz w:val="20"/>
          <w:szCs w:val="20"/>
        </w:rPr>
      </w:pPr>
      <w:bookmarkStart w:id="59" w:name="_Hlk117451506"/>
      <w:bookmarkStart w:id="60" w:name="_Hlk70889897"/>
      <w:r w:rsidRPr="00514CB7">
        <w:rPr>
          <w:rFonts w:ascii="Verdana" w:hAnsi="Verdana"/>
          <w:sz w:val="20"/>
          <w:szCs w:val="20"/>
        </w:rPr>
        <w:t xml:space="preserve">Wartość punktowa w kryterium </w:t>
      </w:r>
      <w:bookmarkStart w:id="61" w:name="_Hlk129342142"/>
      <w:r w:rsidR="00B84A16" w:rsidRPr="00602849">
        <w:rPr>
          <w:rFonts w:ascii="Verdana" w:hAnsi="Verdana"/>
          <w:b/>
          <w:bCs/>
          <w:color w:val="000000"/>
          <w:sz w:val="20"/>
          <w:szCs w:val="20"/>
        </w:rPr>
        <w:t xml:space="preserve">Wycieranie kurzu z pucharów, medali  </w:t>
      </w:r>
      <w:bookmarkEnd w:id="61"/>
      <w:r w:rsidR="000D055C" w:rsidRPr="00514CB7">
        <w:rPr>
          <w:rFonts w:ascii="Verdana" w:hAnsi="Verdana" w:cs="Arial"/>
          <w:b/>
          <w:sz w:val="20"/>
          <w:szCs w:val="20"/>
        </w:rPr>
        <w:t xml:space="preserve">(N) </w:t>
      </w:r>
      <w:r w:rsidRPr="00514CB7">
        <w:rPr>
          <w:rFonts w:ascii="Verdana" w:hAnsi="Verdana"/>
          <w:sz w:val="20"/>
          <w:szCs w:val="20"/>
        </w:rPr>
        <w:t xml:space="preserve">wyliczana będzie zgodnie </w:t>
      </w:r>
      <w:r w:rsidR="002955B7" w:rsidRPr="00514CB7">
        <w:rPr>
          <w:rFonts w:ascii="Verdana" w:hAnsi="Verdana"/>
          <w:sz w:val="20"/>
          <w:szCs w:val="20"/>
        </w:rPr>
        <w:t xml:space="preserve">  </w:t>
      </w:r>
      <w:r w:rsidRPr="00514CB7">
        <w:rPr>
          <w:rFonts w:ascii="Verdana" w:hAnsi="Verdana"/>
          <w:sz w:val="20"/>
          <w:szCs w:val="20"/>
        </w:rPr>
        <w:t>z poniższą tabelą:</w:t>
      </w:r>
    </w:p>
    <w:tbl>
      <w:tblPr>
        <w:tblStyle w:val="Tabela-Siatka1"/>
        <w:tblW w:w="0" w:type="auto"/>
        <w:jc w:val="center"/>
        <w:tblLook w:val="04A0" w:firstRow="1" w:lastRow="0" w:firstColumn="1" w:lastColumn="0" w:noHBand="0" w:noVBand="1"/>
      </w:tblPr>
      <w:tblGrid>
        <w:gridCol w:w="3695"/>
        <w:gridCol w:w="2282"/>
      </w:tblGrid>
      <w:tr w:rsidR="006A7494" w:rsidRPr="00514CB7" w14:paraId="35C48A2D" w14:textId="77777777" w:rsidTr="0069316F">
        <w:trPr>
          <w:trHeight w:val="804"/>
          <w:jc w:val="center"/>
        </w:trPr>
        <w:tc>
          <w:tcPr>
            <w:tcW w:w="3695" w:type="dxa"/>
            <w:shd w:val="pct5" w:color="auto" w:fill="auto"/>
            <w:vAlign w:val="center"/>
          </w:tcPr>
          <w:p w14:paraId="3CC3D0C4" w14:textId="4871B8E8" w:rsidR="006A7494" w:rsidRPr="00B84A16" w:rsidRDefault="006A7494" w:rsidP="00B84A16">
            <w:pPr>
              <w:spacing w:after="0" w:line="240" w:lineRule="auto"/>
              <w:jc w:val="center"/>
              <w:rPr>
                <w:rFonts w:ascii="Verdana" w:hAnsi="Verdana"/>
                <w:sz w:val="18"/>
                <w:szCs w:val="18"/>
              </w:rPr>
            </w:pPr>
            <w:r w:rsidRPr="00A466D0">
              <w:rPr>
                <w:rFonts w:ascii="Verdana" w:hAnsi="Verdana"/>
                <w:sz w:val="18"/>
                <w:szCs w:val="18"/>
              </w:rPr>
              <w:t>Ilość razy</w:t>
            </w:r>
            <w:r w:rsidR="00B84A16">
              <w:rPr>
                <w:rFonts w:ascii="Verdana" w:hAnsi="Verdana"/>
                <w:sz w:val="18"/>
                <w:szCs w:val="18"/>
              </w:rPr>
              <w:t xml:space="preserve"> </w:t>
            </w:r>
            <w:r w:rsidR="00B84A16" w:rsidRPr="00B84A16">
              <w:rPr>
                <w:rFonts w:ascii="Verdana" w:hAnsi="Verdana"/>
                <w:b/>
                <w:bCs/>
                <w:sz w:val="18"/>
                <w:szCs w:val="18"/>
              </w:rPr>
              <w:t>Wycierani</w:t>
            </w:r>
            <w:r w:rsidR="00B84A16">
              <w:rPr>
                <w:rFonts w:ascii="Verdana" w:hAnsi="Verdana"/>
                <w:b/>
                <w:bCs/>
                <w:sz w:val="18"/>
                <w:szCs w:val="18"/>
              </w:rPr>
              <w:t>a</w:t>
            </w:r>
            <w:r w:rsidR="00B84A16" w:rsidRPr="00B84A16">
              <w:rPr>
                <w:rFonts w:ascii="Verdana" w:hAnsi="Verdana"/>
                <w:b/>
                <w:bCs/>
                <w:sz w:val="18"/>
                <w:szCs w:val="18"/>
              </w:rPr>
              <w:t xml:space="preserve"> kurzu z pucharów,</w:t>
            </w:r>
            <w:r w:rsidR="00B84A16">
              <w:rPr>
                <w:rFonts w:ascii="Verdana" w:hAnsi="Verdana"/>
                <w:b/>
                <w:bCs/>
                <w:sz w:val="18"/>
                <w:szCs w:val="18"/>
              </w:rPr>
              <w:t xml:space="preserve"> </w:t>
            </w:r>
            <w:r w:rsidR="00B84A16" w:rsidRPr="00B84A16">
              <w:rPr>
                <w:rFonts w:ascii="Verdana" w:hAnsi="Verdana"/>
                <w:b/>
                <w:bCs/>
                <w:sz w:val="18"/>
                <w:szCs w:val="18"/>
              </w:rPr>
              <w:t xml:space="preserve">medali  </w:t>
            </w:r>
            <w:r w:rsidRPr="00A466D0">
              <w:rPr>
                <w:rFonts w:ascii="Verdana" w:eastAsia="Calibri" w:hAnsi="Verdana"/>
                <w:b/>
                <w:sz w:val="18"/>
                <w:szCs w:val="18"/>
                <w:lang w:eastAsia="en-US"/>
              </w:rPr>
              <w:t>(</w:t>
            </w:r>
            <w:r w:rsidR="00A466D0" w:rsidRPr="00A466D0">
              <w:rPr>
                <w:rFonts w:ascii="Verdana" w:eastAsia="Calibri" w:hAnsi="Verdana"/>
                <w:b/>
                <w:sz w:val="18"/>
                <w:szCs w:val="18"/>
                <w:lang w:eastAsia="en-US"/>
              </w:rPr>
              <w:t>N</w:t>
            </w:r>
            <w:r w:rsidRPr="00A466D0">
              <w:rPr>
                <w:rFonts w:ascii="Verdana" w:eastAsia="Calibri" w:hAnsi="Verdana"/>
                <w:b/>
                <w:sz w:val="18"/>
                <w:szCs w:val="18"/>
                <w:lang w:eastAsia="en-US"/>
              </w:rPr>
              <w:t>)</w:t>
            </w:r>
            <w:r w:rsidR="00B84A16">
              <w:rPr>
                <w:rFonts w:ascii="Verdana" w:eastAsia="Calibri" w:hAnsi="Verdana"/>
                <w:b/>
                <w:sz w:val="18"/>
                <w:szCs w:val="18"/>
                <w:lang w:eastAsia="en-US"/>
              </w:rPr>
              <w:t xml:space="preserve"> </w:t>
            </w:r>
            <w:r w:rsidRPr="00A466D0">
              <w:rPr>
                <w:rFonts w:ascii="Verdana" w:hAnsi="Verdana"/>
                <w:sz w:val="18"/>
                <w:szCs w:val="18"/>
              </w:rPr>
              <w:t>w całym okresie umownym</w:t>
            </w:r>
          </w:p>
        </w:tc>
        <w:tc>
          <w:tcPr>
            <w:tcW w:w="2282" w:type="dxa"/>
            <w:shd w:val="pct5" w:color="auto" w:fill="auto"/>
            <w:vAlign w:val="center"/>
          </w:tcPr>
          <w:p w14:paraId="3F2CD3C2" w14:textId="77777777" w:rsidR="006A7494" w:rsidRPr="00514CB7" w:rsidRDefault="006A7494" w:rsidP="00EF7FF7">
            <w:pPr>
              <w:spacing w:after="0" w:line="240" w:lineRule="auto"/>
              <w:jc w:val="center"/>
              <w:rPr>
                <w:rFonts w:ascii="Verdana" w:hAnsi="Verdana"/>
                <w:sz w:val="18"/>
                <w:szCs w:val="18"/>
              </w:rPr>
            </w:pPr>
            <w:r w:rsidRPr="00514CB7">
              <w:rPr>
                <w:rFonts w:ascii="Verdana" w:hAnsi="Verdana"/>
                <w:sz w:val="18"/>
                <w:szCs w:val="18"/>
              </w:rPr>
              <w:t>Ilość punktów</w:t>
            </w:r>
          </w:p>
        </w:tc>
      </w:tr>
      <w:tr w:rsidR="006A7494" w:rsidRPr="00514CB7" w14:paraId="1B802B72" w14:textId="77777777" w:rsidTr="0069316F">
        <w:trPr>
          <w:jc w:val="center"/>
        </w:trPr>
        <w:tc>
          <w:tcPr>
            <w:tcW w:w="3695" w:type="dxa"/>
          </w:tcPr>
          <w:p w14:paraId="4FF5ABE0" w14:textId="0C6F2EA1" w:rsidR="006A7494" w:rsidRPr="00514CB7" w:rsidRDefault="00B84A16" w:rsidP="00EF7FF7">
            <w:pPr>
              <w:spacing w:after="0" w:line="240" w:lineRule="auto"/>
              <w:jc w:val="center"/>
              <w:rPr>
                <w:rFonts w:ascii="Verdana" w:hAnsi="Verdana"/>
                <w:sz w:val="18"/>
                <w:szCs w:val="18"/>
              </w:rPr>
            </w:pPr>
            <w:r>
              <w:rPr>
                <w:rFonts w:ascii="Verdana" w:hAnsi="Verdana"/>
                <w:sz w:val="18"/>
                <w:szCs w:val="18"/>
              </w:rPr>
              <w:t xml:space="preserve"> 2 </w:t>
            </w:r>
            <w:r w:rsidR="006A7494" w:rsidRPr="00514CB7">
              <w:rPr>
                <w:rFonts w:ascii="Verdana" w:hAnsi="Verdana"/>
                <w:sz w:val="18"/>
                <w:szCs w:val="18"/>
              </w:rPr>
              <w:t>razy</w:t>
            </w:r>
          </w:p>
        </w:tc>
        <w:tc>
          <w:tcPr>
            <w:tcW w:w="2282" w:type="dxa"/>
          </w:tcPr>
          <w:p w14:paraId="1ECF8DD0" w14:textId="77777777" w:rsidR="006A7494" w:rsidRPr="00514CB7" w:rsidRDefault="006A7494" w:rsidP="00EF7FF7">
            <w:pPr>
              <w:spacing w:after="0" w:line="240" w:lineRule="auto"/>
              <w:jc w:val="center"/>
              <w:rPr>
                <w:rFonts w:ascii="Verdana" w:hAnsi="Verdana"/>
                <w:sz w:val="18"/>
                <w:szCs w:val="18"/>
              </w:rPr>
            </w:pPr>
            <w:r w:rsidRPr="00514CB7">
              <w:rPr>
                <w:rFonts w:ascii="Verdana" w:hAnsi="Verdana"/>
                <w:sz w:val="18"/>
                <w:szCs w:val="18"/>
              </w:rPr>
              <w:t>0 pkt</w:t>
            </w:r>
          </w:p>
        </w:tc>
      </w:tr>
      <w:tr w:rsidR="006A7494" w:rsidRPr="00514CB7" w14:paraId="10E8A851" w14:textId="77777777" w:rsidTr="0069316F">
        <w:trPr>
          <w:jc w:val="center"/>
        </w:trPr>
        <w:tc>
          <w:tcPr>
            <w:tcW w:w="3695" w:type="dxa"/>
          </w:tcPr>
          <w:p w14:paraId="1F0F87D0" w14:textId="18E93D1F" w:rsidR="006A7494" w:rsidRPr="00514CB7" w:rsidRDefault="00B84A16" w:rsidP="00EF7FF7">
            <w:pPr>
              <w:spacing w:after="0" w:line="240" w:lineRule="auto"/>
              <w:jc w:val="center"/>
              <w:rPr>
                <w:rFonts w:ascii="Verdana" w:hAnsi="Verdana"/>
                <w:sz w:val="18"/>
                <w:szCs w:val="18"/>
              </w:rPr>
            </w:pPr>
            <w:r>
              <w:rPr>
                <w:rFonts w:ascii="Verdana" w:hAnsi="Verdana"/>
                <w:sz w:val="18"/>
                <w:szCs w:val="18"/>
              </w:rPr>
              <w:t xml:space="preserve">3 </w:t>
            </w:r>
            <w:r w:rsidR="006A7494" w:rsidRPr="00514CB7">
              <w:rPr>
                <w:rFonts w:ascii="Verdana" w:hAnsi="Verdana"/>
                <w:sz w:val="18"/>
                <w:szCs w:val="18"/>
              </w:rPr>
              <w:t>razy</w:t>
            </w:r>
          </w:p>
        </w:tc>
        <w:tc>
          <w:tcPr>
            <w:tcW w:w="2282" w:type="dxa"/>
          </w:tcPr>
          <w:p w14:paraId="31D9F069" w14:textId="77777777" w:rsidR="006A7494" w:rsidRPr="00514CB7" w:rsidRDefault="006A7494" w:rsidP="00EF7FF7">
            <w:pPr>
              <w:spacing w:after="0" w:line="240" w:lineRule="auto"/>
              <w:jc w:val="center"/>
              <w:rPr>
                <w:rFonts w:ascii="Verdana" w:hAnsi="Verdana"/>
                <w:sz w:val="18"/>
                <w:szCs w:val="18"/>
              </w:rPr>
            </w:pPr>
            <w:r w:rsidRPr="00514CB7">
              <w:rPr>
                <w:rFonts w:ascii="Verdana" w:hAnsi="Verdana"/>
                <w:sz w:val="18"/>
                <w:szCs w:val="18"/>
              </w:rPr>
              <w:t>10 pkt</w:t>
            </w:r>
          </w:p>
        </w:tc>
      </w:tr>
      <w:tr w:rsidR="006A7494" w:rsidRPr="00514CB7" w14:paraId="6A0DE939" w14:textId="77777777" w:rsidTr="0069316F">
        <w:trPr>
          <w:jc w:val="center"/>
        </w:trPr>
        <w:tc>
          <w:tcPr>
            <w:tcW w:w="3695" w:type="dxa"/>
          </w:tcPr>
          <w:p w14:paraId="488DD96E" w14:textId="4917512B" w:rsidR="006A7494" w:rsidRPr="00514CB7" w:rsidRDefault="00B84A16" w:rsidP="00EF7FF7">
            <w:pPr>
              <w:spacing w:after="0" w:line="240" w:lineRule="auto"/>
              <w:jc w:val="center"/>
              <w:rPr>
                <w:rFonts w:ascii="Verdana" w:hAnsi="Verdana"/>
                <w:sz w:val="18"/>
                <w:szCs w:val="18"/>
              </w:rPr>
            </w:pPr>
            <w:r>
              <w:rPr>
                <w:rFonts w:ascii="Verdana" w:hAnsi="Verdana"/>
                <w:sz w:val="18"/>
                <w:szCs w:val="18"/>
              </w:rPr>
              <w:t xml:space="preserve">4 </w:t>
            </w:r>
            <w:r w:rsidR="006A7494" w:rsidRPr="00514CB7">
              <w:rPr>
                <w:rFonts w:ascii="Verdana" w:hAnsi="Verdana"/>
                <w:sz w:val="18"/>
                <w:szCs w:val="18"/>
              </w:rPr>
              <w:t xml:space="preserve">razy </w:t>
            </w:r>
          </w:p>
        </w:tc>
        <w:tc>
          <w:tcPr>
            <w:tcW w:w="2282" w:type="dxa"/>
          </w:tcPr>
          <w:p w14:paraId="04DB3F09" w14:textId="6D9C777A" w:rsidR="006A7494" w:rsidRPr="00514CB7" w:rsidRDefault="00B84A16" w:rsidP="00EF7FF7">
            <w:pPr>
              <w:spacing w:after="0" w:line="240" w:lineRule="auto"/>
              <w:jc w:val="center"/>
              <w:rPr>
                <w:rFonts w:ascii="Verdana" w:hAnsi="Verdana"/>
                <w:sz w:val="18"/>
                <w:szCs w:val="18"/>
              </w:rPr>
            </w:pPr>
            <w:r>
              <w:rPr>
                <w:rFonts w:ascii="Verdana" w:hAnsi="Verdana"/>
                <w:sz w:val="18"/>
                <w:szCs w:val="18"/>
              </w:rPr>
              <w:t>20</w:t>
            </w:r>
            <w:r w:rsidR="006A7494" w:rsidRPr="00514CB7">
              <w:rPr>
                <w:rFonts w:ascii="Verdana" w:hAnsi="Verdana"/>
                <w:sz w:val="18"/>
                <w:szCs w:val="18"/>
              </w:rPr>
              <w:t xml:space="preserve"> pkt</w:t>
            </w:r>
          </w:p>
        </w:tc>
      </w:tr>
      <w:bookmarkEnd w:id="59"/>
    </w:tbl>
    <w:p w14:paraId="4FE1B187" w14:textId="77777777" w:rsidR="006A7494" w:rsidRPr="00514CB7" w:rsidRDefault="006A7494" w:rsidP="006A7494">
      <w:pPr>
        <w:spacing w:after="0"/>
        <w:jc w:val="both"/>
        <w:rPr>
          <w:rFonts w:ascii="Verdana" w:hAnsi="Verdana"/>
          <w:sz w:val="20"/>
          <w:szCs w:val="20"/>
        </w:rPr>
      </w:pPr>
    </w:p>
    <w:p w14:paraId="1E61CEF4" w14:textId="2403440F" w:rsidR="00947DE4" w:rsidRPr="00514CB7" w:rsidRDefault="006A7494" w:rsidP="00DB7B79">
      <w:pPr>
        <w:spacing w:after="120"/>
        <w:ind w:left="771"/>
        <w:jc w:val="both"/>
        <w:rPr>
          <w:rFonts w:ascii="Verdana" w:hAnsi="Verdana"/>
          <w:sz w:val="20"/>
          <w:szCs w:val="20"/>
        </w:rPr>
      </w:pPr>
      <w:r w:rsidRPr="00514CB7">
        <w:rPr>
          <w:rFonts w:ascii="Verdana" w:hAnsi="Verdana"/>
          <w:sz w:val="20"/>
          <w:szCs w:val="20"/>
        </w:rPr>
        <w:lastRenderedPageBreak/>
        <w:t xml:space="preserve">Maksymalna liczba punktów, jaką może otrzymać oferta Wykonawcy w kryterium </w:t>
      </w:r>
      <w:r w:rsidR="00CD202D" w:rsidRPr="00CD202D">
        <w:rPr>
          <w:rFonts w:ascii="Verdana" w:hAnsi="Verdana"/>
          <w:bCs/>
          <w:sz w:val="20"/>
          <w:szCs w:val="20"/>
        </w:rPr>
        <w:t>Prani</w:t>
      </w:r>
      <w:r w:rsidR="00CD202D">
        <w:rPr>
          <w:rFonts w:ascii="Verdana" w:hAnsi="Verdana"/>
          <w:bCs/>
          <w:sz w:val="20"/>
          <w:szCs w:val="20"/>
        </w:rPr>
        <w:t xml:space="preserve">e </w:t>
      </w:r>
      <w:r w:rsidR="00CD202D" w:rsidRPr="00CD202D">
        <w:rPr>
          <w:rFonts w:ascii="Verdana" w:hAnsi="Verdana"/>
          <w:bCs/>
          <w:sz w:val="20"/>
          <w:szCs w:val="20"/>
        </w:rPr>
        <w:t xml:space="preserve">tapicerki krzeseł </w:t>
      </w:r>
      <w:r w:rsidR="003855C3" w:rsidRPr="00514CB7">
        <w:rPr>
          <w:rFonts w:ascii="Verdana" w:hAnsi="Verdana" w:cs="Arial"/>
          <w:bCs/>
          <w:sz w:val="20"/>
          <w:szCs w:val="20"/>
        </w:rPr>
        <w:t>(N)</w:t>
      </w:r>
      <w:r w:rsidR="003855C3" w:rsidRPr="00514CB7">
        <w:rPr>
          <w:rFonts w:ascii="Verdana" w:hAnsi="Verdana" w:cs="Arial"/>
          <w:b/>
          <w:sz w:val="20"/>
          <w:szCs w:val="20"/>
        </w:rPr>
        <w:t xml:space="preserve"> </w:t>
      </w:r>
      <w:r w:rsidRPr="00514CB7">
        <w:rPr>
          <w:rFonts w:ascii="Verdana" w:hAnsi="Verdana"/>
          <w:sz w:val="20"/>
          <w:szCs w:val="20"/>
        </w:rPr>
        <w:t>wynosi 20 pkt.</w:t>
      </w:r>
    </w:p>
    <w:p w14:paraId="25EF30BD" w14:textId="7EBCB4A7" w:rsidR="00947DE4" w:rsidRPr="00514CB7" w:rsidRDefault="00947DE4" w:rsidP="002955B7">
      <w:pPr>
        <w:spacing w:before="40" w:after="40"/>
        <w:ind w:left="851" w:hanging="491"/>
        <w:jc w:val="both"/>
        <w:rPr>
          <w:rFonts w:ascii="Verdana" w:hAnsi="Verdana"/>
          <w:sz w:val="20"/>
          <w:szCs w:val="20"/>
        </w:rPr>
      </w:pPr>
      <w:r w:rsidRPr="00514CB7">
        <w:rPr>
          <w:rFonts w:ascii="Verdana" w:hAnsi="Verdana"/>
          <w:sz w:val="20"/>
          <w:szCs w:val="20"/>
        </w:rPr>
        <w:t xml:space="preserve">2.3. </w:t>
      </w:r>
      <w:bookmarkStart w:id="62" w:name="_Hlk117451535"/>
      <w:r w:rsidRPr="00514CB7">
        <w:rPr>
          <w:rFonts w:ascii="Verdana" w:hAnsi="Verdana"/>
          <w:sz w:val="20"/>
          <w:szCs w:val="20"/>
        </w:rPr>
        <w:t xml:space="preserve">Wartość punktowa w kryterium </w:t>
      </w:r>
      <w:bookmarkStart w:id="63" w:name="_Hlk129173194"/>
      <w:bookmarkStart w:id="64" w:name="_Hlk129173138"/>
      <w:r w:rsidR="00CD202D">
        <w:rPr>
          <w:rFonts w:ascii="Verdana" w:hAnsi="Verdana" w:cs="Arial"/>
          <w:b/>
          <w:bCs/>
          <w:sz w:val="20"/>
          <w:szCs w:val="20"/>
        </w:rPr>
        <w:t>D</w:t>
      </w:r>
      <w:r w:rsidR="00CD202D" w:rsidRPr="009822C8">
        <w:rPr>
          <w:rFonts w:ascii="Verdana" w:hAnsi="Verdana" w:cs="Arial"/>
          <w:b/>
          <w:bCs/>
          <w:sz w:val="20"/>
          <w:szCs w:val="20"/>
        </w:rPr>
        <w:t>oczyszczanie maszynowe specjalistyczne podłóg i posadzek</w:t>
      </w:r>
      <w:r w:rsidR="00E42727" w:rsidRPr="00514CB7">
        <w:rPr>
          <w:rFonts w:ascii="Verdana" w:hAnsi="Verdana" w:cs="Arial"/>
          <w:b/>
          <w:sz w:val="20"/>
          <w:szCs w:val="20"/>
        </w:rPr>
        <w:t xml:space="preserve"> </w:t>
      </w:r>
      <w:bookmarkEnd w:id="63"/>
      <w:r w:rsidR="00E42727" w:rsidRPr="00514CB7">
        <w:rPr>
          <w:rFonts w:ascii="Verdana" w:hAnsi="Verdana" w:cs="Arial"/>
          <w:b/>
          <w:sz w:val="20"/>
          <w:szCs w:val="20"/>
        </w:rPr>
        <w:t>(M)</w:t>
      </w:r>
      <w:bookmarkEnd w:id="64"/>
      <w:r w:rsidR="00E42727" w:rsidRPr="00514CB7">
        <w:rPr>
          <w:rFonts w:ascii="Verdana" w:hAnsi="Verdana" w:cs="Arial"/>
          <w:b/>
          <w:sz w:val="20"/>
          <w:szCs w:val="20"/>
        </w:rPr>
        <w:t xml:space="preserve">- </w:t>
      </w:r>
      <w:r w:rsidRPr="00514CB7">
        <w:rPr>
          <w:rFonts w:ascii="Verdana" w:hAnsi="Verdana"/>
          <w:sz w:val="20"/>
          <w:szCs w:val="20"/>
        </w:rPr>
        <w:t>wyliczana będzie zgodnie z poniższą tabelą:</w:t>
      </w:r>
    </w:p>
    <w:tbl>
      <w:tblPr>
        <w:tblStyle w:val="Tabela-Siatka1"/>
        <w:tblW w:w="0" w:type="auto"/>
        <w:jc w:val="center"/>
        <w:tblLook w:val="04A0" w:firstRow="1" w:lastRow="0" w:firstColumn="1" w:lastColumn="0" w:noHBand="0" w:noVBand="1"/>
      </w:tblPr>
      <w:tblGrid>
        <w:gridCol w:w="3695"/>
        <w:gridCol w:w="2282"/>
      </w:tblGrid>
      <w:tr w:rsidR="00947DE4" w:rsidRPr="00514CB7" w14:paraId="5B258A6A" w14:textId="77777777" w:rsidTr="00EF7FF7">
        <w:trPr>
          <w:trHeight w:val="804"/>
          <w:jc w:val="center"/>
        </w:trPr>
        <w:tc>
          <w:tcPr>
            <w:tcW w:w="3695" w:type="dxa"/>
            <w:shd w:val="pct5" w:color="auto" w:fill="auto"/>
            <w:vAlign w:val="center"/>
          </w:tcPr>
          <w:p w14:paraId="7AF4C5DE" w14:textId="77777777" w:rsidR="00947DE4" w:rsidRPr="00514CB7" w:rsidRDefault="00947DE4" w:rsidP="00DB7B79">
            <w:pPr>
              <w:spacing w:after="0" w:line="240" w:lineRule="auto"/>
              <w:jc w:val="center"/>
              <w:rPr>
                <w:rFonts w:ascii="Verdana" w:hAnsi="Verdana"/>
                <w:sz w:val="18"/>
                <w:szCs w:val="18"/>
              </w:rPr>
            </w:pPr>
            <w:r w:rsidRPr="00514CB7">
              <w:rPr>
                <w:rFonts w:ascii="Verdana" w:hAnsi="Verdana"/>
                <w:sz w:val="18"/>
                <w:szCs w:val="18"/>
              </w:rPr>
              <w:t>Ilość razy</w:t>
            </w:r>
          </w:p>
          <w:p w14:paraId="57722F40" w14:textId="67045397" w:rsidR="00A466D0" w:rsidRDefault="00CD202D" w:rsidP="00DB7B79">
            <w:pPr>
              <w:spacing w:after="0" w:line="240" w:lineRule="auto"/>
              <w:jc w:val="center"/>
              <w:rPr>
                <w:rFonts w:ascii="Verdana" w:eastAsia="Calibri" w:hAnsi="Verdana"/>
                <w:b/>
                <w:sz w:val="18"/>
                <w:szCs w:val="18"/>
                <w:lang w:eastAsia="en-US"/>
              </w:rPr>
            </w:pPr>
            <w:r w:rsidRPr="00CD202D">
              <w:rPr>
                <w:rFonts w:ascii="Verdana" w:eastAsia="Calibri" w:hAnsi="Verdana"/>
                <w:b/>
                <w:bCs/>
                <w:sz w:val="18"/>
                <w:szCs w:val="18"/>
                <w:lang w:eastAsia="en-US"/>
              </w:rPr>
              <w:t>Doczyszczanie maszynowe specjalistyczne podłóg</w:t>
            </w:r>
            <w:r>
              <w:rPr>
                <w:rFonts w:ascii="Verdana" w:eastAsia="Calibri" w:hAnsi="Verdana"/>
                <w:b/>
                <w:bCs/>
                <w:sz w:val="18"/>
                <w:szCs w:val="18"/>
                <w:lang w:eastAsia="en-US"/>
              </w:rPr>
              <w:br/>
            </w:r>
            <w:r w:rsidRPr="00CD202D">
              <w:rPr>
                <w:rFonts w:ascii="Verdana" w:eastAsia="Calibri" w:hAnsi="Verdana"/>
                <w:b/>
                <w:bCs/>
                <w:sz w:val="18"/>
                <w:szCs w:val="18"/>
                <w:lang w:eastAsia="en-US"/>
              </w:rPr>
              <w:t xml:space="preserve"> i posadzek</w:t>
            </w:r>
            <w:r>
              <w:rPr>
                <w:rFonts w:ascii="Verdana" w:eastAsia="Calibri" w:hAnsi="Verdana"/>
                <w:b/>
                <w:bCs/>
                <w:sz w:val="18"/>
                <w:szCs w:val="18"/>
                <w:lang w:eastAsia="en-US"/>
              </w:rPr>
              <w:t xml:space="preserve"> </w:t>
            </w:r>
            <w:r w:rsidR="00A466D0" w:rsidRPr="00A466D0">
              <w:rPr>
                <w:rFonts w:ascii="Verdana" w:eastAsia="Calibri" w:hAnsi="Verdana"/>
                <w:b/>
                <w:sz w:val="18"/>
                <w:szCs w:val="18"/>
                <w:lang w:eastAsia="en-US"/>
              </w:rPr>
              <w:t>(M)</w:t>
            </w:r>
          </w:p>
          <w:p w14:paraId="125AED77" w14:textId="1BF314D0" w:rsidR="00947DE4" w:rsidRPr="00514CB7" w:rsidRDefault="00947DE4" w:rsidP="00DB7B79">
            <w:pPr>
              <w:spacing w:after="0" w:line="240" w:lineRule="auto"/>
              <w:jc w:val="center"/>
              <w:rPr>
                <w:rFonts w:ascii="Verdana" w:hAnsi="Verdana"/>
                <w:sz w:val="18"/>
                <w:szCs w:val="18"/>
              </w:rPr>
            </w:pPr>
            <w:r w:rsidRPr="00514CB7">
              <w:rPr>
                <w:rFonts w:ascii="Verdana" w:hAnsi="Verdana"/>
                <w:sz w:val="18"/>
                <w:szCs w:val="18"/>
              </w:rPr>
              <w:t>w całym okresie umownym</w:t>
            </w:r>
          </w:p>
        </w:tc>
        <w:tc>
          <w:tcPr>
            <w:tcW w:w="2282" w:type="dxa"/>
            <w:shd w:val="pct5" w:color="auto" w:fill="auto"/>
            <w:vAlign w:val="center"/>
          </w:tcPr>
          <w:p w14:paraId="4554A407" w14:textId="77777777" w:rsidR="00947DE4" w:rsidRPr="00514CB7" w:rsidRDefault="00947DE4" w:rsidP="00EF7FF7">
            <w:pPr>
              <w:spacing w:after="0" w:line="240" w:lineRule="auto"/>
              <w:jc w:val="center"/>
              <w:rPr>
                <w:rFonts w:ascii="Verdana" w:hAnsi="Verdana"/>
                <w:sz w:val="18"/>
                <w:szCs w:val="18"/>
              </w:rPr>
            </w:pPr>
            <w:r w:rsidRPr="00514CB7">
              <w:rPr>
                <w:rFonts w:ascii="Verdana" w:hAnsi="Verdana"/>
                <w:sz w:val="18"/>
                <w:szCs w:val="18"/>
              </w:rPr>
              <w:t>Ilość punktów</w:t>
            </w:r>
          </w:p>
        </w:tc>
      </w:tr>
      <w:tr w:rsidR="00947DE4" w:rsidRPr="00BD2023" w14:paraId="1E163AE9" w14:textId="77777777" w:rsidTr="00EF7FF7">
        <w:trPr>
          <w:jc w:val="center"/>
        </w:trPr>
        <w:tc>
          <w:tcPr>
            <w:tcW w:w="3695" w:type="dxa"/>
          </w:tcPr>
          <w:p w14:paraId="4A3BF799" w14:textId="7BC28820" w:rsidR="00947DE4" w:rsidRPr="00BD2023" w:rsidRDefault="00B84A16" w:rsidP="00EF7FF7">
            <w:pPr>
              <w:spacing w:after="0" w:line="240" w:lineRule="auto"/>
              <w:jc w:val="center"/>
              <w:rPr>
                <w:rFonts w:ascii="Verdana" w:hAnsi="Verdana"/>
                <w:sz w:val="18"/>
                <w:szCs w:val="18"/>
              </w:rPr>
            </w:pPr>
            <w:bookmarkStart w:id="65" w:name="_Hlk107221335"/>
            <w:r w:rsidRPr="00BD2023">
              <w:rPr>
                <w:rFonts w:ascii="Verdana" w:hAnsi="Verdana"/>
                <w:sz w:val="18"/>
                <w:szCs w:val="18"/>
              </w:rPr>
              <w:t xml:space="preserve">2 </w:t>
            </w:r>
            <w:r w:rsidR="00947DE4" w:rsidRPr="00BD2023">
              <w:rPr>
                <w:rFonts w:ascii="Verdana" w:hAnsi="Verdana"/>
                <w:sz w:val="18"/>
                <w:szCs w:val="18"/>
              </w:rPr>
              <w:t>razy</w:t>
            </w:r>
          </w:p>
        </w:tc>
        <w:tc>
          <w:tcPr>
            <w:tcW w:w="2282" w:type="dxa"/>
          </w:tcPr>
          <w:p w14:paraId="7996826B" w14:textId="77777777" w:rsidR="00947DE4" w:rsidRPr="00BD2023" w:rsidRDefault="00947DE4" w:rsidP="00EF7FF7">
            <w:pPr>
              <w:spacing w:after="0" w:line="240" w:lineRule="auto"/>
              <w:jc w:val="center"/>
              <w:rPr>
                <w:rFonts w:ascii="Verdana" w:hAnsi="Verdana"/>
                <w:sz w:val="18"/>
                <w:szCs w:val="18"/>
              </w:rPr>
            </w:pPr>
            <w:r w:rsidRPr="00BD2023">
              <w:rPr>
                <w:rFonts w:ascii="Verdana" w:hAnsi="Verdana"/>
                <w:sz w:val="18"/>
                <w:szCs w:val="18"/>
              </w:rPr>
              <w:t>0 pkt</w:t>
            </w:r>
          </w:p>
        </w:tc>
      </w:tr>
      <w:tr w:rsidR="00947DE4" w:rsidRPr="00BD2023" w14:paraId="72BB10A6" w14:textId="77777777" w:rsidTr="00EF7FF7">
        <w:trPr>
          <w:jc w:val="center"/>
        </w:trPr>
        <w:tc>
          <w:tcPr>
            <w:tcW w:w="3695" w:type="dxa"/>
          </w:tcPr>
          <w:p w14:paraId="55DEAFD2" w14:textId="4248BE8A" w:rsidR="00947DE4" w:rsidRPr="00BD2023" w:rsidRDefault="00B84A16" w:rsidP="00EF7FF7">
            <w:pPr>
              <w:spacing w:after="0" w:line="240" w:lineRule="auto"/>
              <w:jc w:val="center"/>
              <w:rPr>
                <w:rFonts w:ascii="Verdana" w:hAnsi="Verdana"/>
                <w:sz w:val="18"/>
                <w:szCs w:val="18"/>
              </w:rPr>
            </w:pPr>
            <w:r w:rsidRPr="00BD2023">
              <w:rPr>
                <w:rFonts w:ascii="Verdana" w:hAnsi="Verdana"/>
                <w:sz w:val="18"/>
                <w:szCs w:val="18"/>
              </w:rPr>
              <w:t xml:space="preserve">3 </w:t>
            </w:r>
            <w:r w:rsidR="00947DE4" w:rsidRPr="00BD2023">
              <w:rPr>
                <w:rFonts w:ascii="Verdana" w:hAnsi="Verdana"/>
                <w:sz w:val="18"/>
                <w:szCs w:val="18"/>
              </w:rPr>
              <w:t>razy</w:t>
            </w:r>
          </w:p>
        </w:tc>
        <w:tc>
          <w:tcPr>
            <w:tcW w:w="2282" w:type="dxa"/>
          </w:tcPr>
          <w:p w14:paraId="5B0BE773" w14:textId="77777777" w:rsidR="00947DE4" w:rsidRPr="00BD2023" w:rsidRDefault="00947DE4" w:rsidP="00EF7FF7">
            <w:pPr>
              <w:spacing w:after="0" w:line="240" w:lineRule="auto"/>
              <w:jc w:val="center"/>
              <w:rPr>
                <w:rFonts w:ascii="Verdana" w:hAnsi="Verdana"/>
                <w:sz w:val="18"/>
                <w:szCs w:val="18"/>
              </w:rPr>
            </w:pPr>
            <w:r w:rsidRPr="00BD2023">
              <w:rPr>
                <w:rFonts w:ascii="Verdana" w:hAnsi="Verdana"/>
                <w:sz w:val="18"/>
                <w:szCs w:val="18"/>
              </w:rPr>
              <w:t>10 pkt</w:t>
            </w:r>
          </w:p>
        </w:tc>
      </w:tr>
      <w:tr w:rsidR="00947DE4" w:rsidRPr="00514CB7" w14:paraId="5854BA14" w14:textId="77777777" w:rsidTr="00EF7FF7">
        <w:trPr>
          <w:jc w:val="center"/>
        </w:trPr>
        <w:tc>
          <w:tcPr>
            <w:tcW w:w="3695" w:type="dxa"/>
          </w:tcPr>
          <w:p w14:paraId="0D7AA366" w14:textId="0D279340" w:rsidR="00947DE4" w:rsidRPr="00BD2023" w:rsidRDefault="00B84A16" w:rsidP="00EF7FF7">
            <w:pPr>
              <w:spacing w:after="0" w:line="240" w:lineRule="auto"/>
              <w:jc w:val="center"/>
              <w:rPr>
                <w:rFonts w:ascii="Verdana" w:hAnsi="Verdana"/>
                <w:sz w:val="18"/>
                <w:szCs w:val="18"/>
              </w:rPr>
            </w:pPr>
            <w:r w:rsidRPr="00BD2023">
              <w:rPr>
                <w:rFonts w:ascii="Verdana" w:hAnsi="Verdana"/>
                <w:sz w:val="18"/>
                <w:szCs w:val="18"/>
              </w:rPr>
              <w:t xml:space="preserve">4 </w:t>
            </w:r>
            <w:r w:rsidR="00947DE4" w:rsidRPr="00BD2023">
              <w:rPr>
                <w:rFonts w:ascii="Verdana" w:hAnsi="Verdana"/>
                <w:sz w:val="18"/>
                <w:szCs w:val="18"/>
              </w:rPr>
              <w:t xml:space="preserve">razy </w:t>
            </w:r>
          </w:p>
        </w:tc>
        <w:tc>
          <w:tcPr>
            <w:tcW w:w="2282" w:type="dxa"/>
          </w:tcPr>
          <w:p w14:paraId="34DB3388" w14:textId="7FEAA712" w:rsidR="00947DE4" w:rsidRPr="00BD2023" w:rsidRDefault="00B84A16" w:rsidP="00EF7FF7">
            <w:pPr>
              <w:spacing w:after="0" w:line="240" w:lineRule="auto"/>
              <w:jc w:val="center"/>
              <w:rPr>
                <w:rFonts w:ascii="Verdana" w:hAnsi="Verdana"/>
                <w:sz w:val="18"/>
                <w:szCs w:val="18"/>
              </w:rPr>
            </w:pPr>
            <w:r w:rsidRPr="00BD2023">
              <w:rPr>
                <w:rFonts w:ascii="Verdana" w:hAnsi="Verdana"/>
                <w:sz w:val="18"/>
                <w:szCs w:val="18"/>
              </w:rPr>
              <w:t>20</w:t>
            </w:r>
            <w:r w:rsidR="00947DE4" w:rsidRPr="00BD2023">
              <w:rPr>
                <w:rFonts w:ascii="Verdana" w:hAnsi="Verdana"/>
                <w:sz w:val="18"/>
                <w:szCs w:val="18"/>
              </w:rPr>
              <w:t xml:space="preserve"> pkt</w:t>
            </w:r>
          </w:p>
        </w:tc>
      </w:tr>
      <w:bookmarkEnd w:id="65"/>
      <w:bookmarkEnd w:id="62"/>
    </w:tbl>
    <w:p w14:paraId="45736AA8" w14:textId="77777777" w:rsidR="00947DE4" w:rsidRPr="00132FA7" w:rsidRDefault="00947DE4" w:rsidP="00947DE4">
      <w:pPr>
        <w:spacing w:after="0"/>
        <w:jc w:val="both"/>
        <w:rPr>
          <w:rFonts w:ascii="Verdana" w:hAnsi="Verdana"/>
          <w:sz w:val="20"/>
          <w:szCs w:val="20"/>
        </w:rPr>
      </w:pPr>
    </w:p>
    <w:p w14:paraId="7737149E" w14:textId="669300E3" w:rsidR="005E7BF3" w:rsidRPr="00693345" w:rsidRDefault="00947DE4" w:rsidP="00693345">
      <w:pPr>
        <w:spacing w:after="120"/>
        <w:ind w:left="771"/>
        <w:jc w:val="both"/>
        <w:rPr>
          <w:rFonts w:ascii="Verdana" w:hAnsi="Verdana"/>
          <w:sz w:val="20"/>
          <w:szCs w:val="20"/>
        </w:rPr>
      </w:pPr>
      <w:r w:rsidRPr="00132FA7">
        <w:rPr>
          <w:rFonts w:ascii="Verdana" w:hAnsi="Verdana"/>
          <w:sz w:val="20"/>
          <w:szCs w:val="20"/>
        </w:rPr>
        <w:t xml:space="preserve">Maksymalna liczba punktów, jaką może otrzymać oferta Wykonawcy w kryterium </w:t>
      </w:r>
      <w:r w:rsidR="00CD202D">
        <w:rPr>
          <w:rFonts w:ascii="Verdana" w:hAnsi="Verdana" w:cs="Arial"/>
          <w:b/>
          <w:bCs/>
          <w:sz w:val="20"/>
          <w:szCs w:val="20"/>
        </w:rPr>
        <w:t>D</w:t>
      </w:r>
      <w:r w:rsidR="00CD202D" w:rsidRPr="009822C8">
        <w:rPr>
          <w:rFonts w:ascii="Verdana" w:hAnsi="Verdana" w:cs="Arial"/>
          <w:b/>
          <w:bCs/>
          <w:sz w:val="20"/>
          <w:szCs w:val="20"/>
        </w:rPr>
        <w:t>oczyszczanie maszynowe specjalistyczne podłóg i posadzek</w:t>
      </w:r>
      <w:r w:rsidR="00CD202D" w:rsidRPr="00514CB7">
        <w:rPr>
          <w:rFonts w:ascii="Verdana" w:hAnsi="Verdana" w:cs="Arial"/>
          <w:b/>
          <w:sz w:val="20"/>
          <w:szCs w:val="20"/>
        </w:rPr>
        <w:t xml:space="preserve"> (M)</w:t>
      </w:r>
      <w:r w:rsidR="00CD202D">
        <w:rPr>
          <w:rFonts w:ascii="Verdana" w:hAnsi="Verdana" w:cs="Arial"/>
          <w:b/>
          <w:sz w:val="20"/>
          <w:szCs w:val="20"/>
        </w:rPr>
        <w:t xml:space="preserve"> </w:t>
      </w:r>
      <w:r w:rsidRPr="00132FA7">
        <w:rPr>
          <w:rFonts w:ascii="Verdana" w:hAnsi="Verdana"/>
          <w:sz w:val="20"/>
          <w:szCs w:val="20"/>
        </w:rPr>
        <w:t>wynosi 20 pkt.</w:t>
      </w:r>
    </w:p>
    <w:p w14:paraId="3EB1A0AE" w14:textId="30425CEF" w:rsidR="00693345" w:rsidRPr="00514CB7" w:rsidRDefault="002955B7" w:rsidP="00F5368D">
      <w:pPr>
        <w:pStyle w:val="Akapitzlist"/>
        <w:numPr>
          <w:ilvl w:val="0"/>
          <w:numId w:val="49"/>
        </w:numPr>
        <w:spacing w:after="0"/>
        <w:ind w:left="284" w:hanging="284"/>
        <w:jc w:val="both"/>
        <w:rPr>
          <w:rFonts w:ascii="Verdana" w:hAnsi="Verdana"/>
          <w:sz w:val="20"/>
          <w:szCs w:val="20"/>
        </w:rPr>
      </w:pPr>
      <w:bookmarkStart w:id="66" w:name="_Toc166865395"/>
      <w:bookmarkStart w:id="67" w:name="_Toc137870039"/>
      <w:bookmarkStart w:id="68" w:name="_Toc137868998"/>
      <w:bookmarkStart w:id="69" w:name="_Hlk70182120"/>
      <w:bookmarkStart w:id="70" w:name="_Hlk63351041"/>
      <w:bookmarkEnd w:id="60"/>
      <w:r w:rsidRPr="00693345">
        <w:rPr>
          <w:rFonts w:ascii="Verdana" w:hAnsi="Verdana"/>
          <w:sz w:val="20"/>
          <w:szCs w:val="20"/>
        </w:rPr>
        <w:t xml:space="preserve">Wykonawca podaje w Formularzu ofertowym w kryterium </w:t>
      </w:r>
      <w:bookmarkStart w:id="71" w:name="_Hlk129173297"/>
      <w:bookmarkStart w:id="72" w:name="_Hlk107217113"/>
      <w:bookmarkStart w:id="73" w:name="_Hlk103257843"/>
      <w:r w:rsidR="006E1DEC" w:rsidRPr="00602849">
        <w:rPr>
          <w:rFonts w:ascii="Verdana" w:hAnsi="Verdana"/>
          <w:b/>
          <w:bCs/>
          <w:color w:val="000000"/>
          <w:sz w:val="20"/>
          <w:szCs w:val="20"/>
        </w:rPr>
        <w:t xml:space="preserve">Wycieranie kurzu z pucharów, medali  </w:t>
      </w:r>
      <w:r w:rsidR="00774E2B" w:rsidRPr="007F220D">
        <w:rPr>
          <w:rFonts w:ascii="Verdana" w:hAnsi="Verdana" w:cs="Arial"/>
          <w:b/>
          <w:i/>
          <w:iCs/>
          <w:sz w:val="20"/>
          <w:szCs w:val="20"/>
        </w:rPr>
        <w:t>(N)</w:t>
      </w:r>
      <w:r w:rsidR="00693345" w:rsidRPr="00514CB7">
        <w:rPr>
          <w:rFonts w:ascii="Verdana" w:eastAsia="Calibri" w:hAnsi="Verdana"/>
          <w:b/>
          <w:bCs/>
          <w:i/>
          <w:iCs/>
          <w:sz w:val="20"/>
          <w:szCs w:val="20"/>
          <w:lang w:eastAsia="en-US"/>
        </w:rPr>
        <w:t xml:space="preserve"> </w:t>
      </w:r>
      <w:bookmarkEnd w:id="71"/>
      <w:r w:rsidR="00693345" w:rsidRPr="00514CB7">
        <w:rPr>
          <w:rFonts w:ascii="Verdana" w:eastAsia="Calibri" w:hAnsi="Verdana"/>
          <w:b/>
          <w:bCs/>
          <w:i/>
          <w:iCs/>
          <w:sz w:val="20"/>
          <w:szCs w:val="20"/>
          <w:lang w:eastAsia="en-US"/>
        </w:rPr>
        <w:t xml:space="preserve">i </w:t>
      </w:r>
      <w:r w:rsidRPr="00514CB7">
        <w:rPr>
          <w:rFonts w:ascii="Verdana" w:eastAsia="Calibri" w:hAnsi="Verdana"/>
          <w:bCs/>
          <w:i/>
          <w:iCs/>
          <w:sz w:val="20"/>
          <w:szCs w:val="20"/>
          <w:lang w:eastAsia="en-US"/>
        </w:rPr>
        <w:t xml:space="preserve"> </w:t>
      </w:r>
      <w:bookmarkStart w:id="74" w:name="_Hlk129173248"/>
      <w:bookmarkStart w:id="75" w:name="_Hlk129173309"/>
      <w:r w:rsidR="007F220D" w:rsidRPr="007F220D">
        <w:rPr>
          <w:rFonts w:ascii="Verdana" w:hAnsi="Verdana" w:cs="Arial"/>
          <w:b/>
          <w:bCs/>
          <w:i/>
          <w:iCs/>
          <w:sz w:val="20"/>
          <w:szCs w:val="20"/>
        </w:rPr>
        <w:t>Doczyszczanie maszynowe specjalistyczne podłóg i posadzek</w:t>
      </w:r>
      <w:r w:rsidR="007F220D" w:rsidRPr="007F220D">
        <w:rPr>
          <w:rFonts w:ascii="Verdana" w:hAnsi="Verdana" w:cs="Arial"/>
          <w:b/>
          <w:i/>
          <w:iCs/>
          <w:sz w:val="20"/>
          <w:szCs w:val="20"/>
        </w:rPr>
        <w:t xml:space="preserve"> </w:t>
      </w:r>
      <w:bookmarkEnd w:id="74"/>
      <w:r w:rsidR="00774E2B" w:rsidRPr="007F220D">
        <w:rPr>
          <w:rFonts w:ascii="Verdana" w:hAnsi="Verdana" w:cs="Arial"/>
          <w:b/>
          <w:i/>
          <w:iCs/>
          <w:sz w:val="20"/>
          <w:szCs w:val="20"/>
        </w:rPr>
        <w:t>(M</w:t>
      </w:r>
      <w:r w:rsidR="00774E2B" w:rsidRPr="00514CB7">
        <w:rPr>
          <w:rFonts w:ascii="Verdana" w:hAnsi="Verdana" w:cs="Arial"/>
          <w:b/>
          <w:sz w:val="20"/>
          <w:szCs w:val="20"/>
        </w:rPr>
        <w:t>)</w:t>
      </w:r>
      <w:bookmarkEnd w:id="72"/>
      <w:r w:rsidR="00CE721E" w:rsidRPr="00514CB7">
        <w:rPr>
          <w:rFonts w:ascii="Verdana" w:eastAsia="Calibri" w:hAnsi="Verdana"/>
          <w:b/>
          <w:bCs/>
          <w:i/>
          <w:iCs/>
          <w:sz w:val="20"/>
          <w:szCs w:val="20"/>
          <w:lang w:eastAsia="en-US"/>
        </w:rPr>
        <w:t>,</w:t>
      </w:r>
      <w:r w:rsidR="00693345" w:rsidRPr="00514CB7">
        <w:rPr>
          <w:rFonts w:ascii="Verdana" w:eastAsia="Calibri" w:hAnsi="Verdana"/>
          <w:b/>
          <w:bCs/>
          <w:sz w:val="20"/>
          <w:szCs w:val="20"/>
          <w:lang w:eastAsia="en-US"/>
        </w:rPr>
        <w:t xml:space="preserve"> </w:t>
      </w:r>
      <w:bookmarkEnd w:id="73"/>
      <w:bookmarkEnd w:id="75"/>
      <w:r w:rsidRPr="00514CB7">
        <w:rPr>
          <w:rFonts w:ascii="Verdana" w:hAnsi="Verdana"/>
          <w:sz w:val="20"/>
          <w:szCs w:val="20"/>
        </w:rPr>
        <w:t xml:space="preserve">ilość razy wykonania w całym okresie </w:t>
      </w:r>
      <w:r w:rsidR="00693345" w:rsidRPr="00514CB7">
        <w:rPr>
          <w:rFonts w:ascii="Verdana" w:hAnsi="Verdana"/>
          <w:sz w:val="20"/>
          <w:szCs w:val="20"/>
        </w:rPr>
        <w:t xml:space="preserve">trwania </w:t>
      </w:r>
      <w:r w:rsidRPr="00514CB7">
        <w:rPr>
          <w:rFonts w:ascii="Verdana" w:hAnsi="Verdana"/>
          <w:sz w:val="20"/>
          <w:szCs w:val="20"/>
        </w:rPr>
        <w:t>umownym, w liczbach całkowitych.</w:t>
      </w:r>
    </w:p>
    <w:p w14:paraId="44924B8A" w14:textId="7694CCB1" w:rsidR="00693345" w:rsidRPr="00514CB7" w:rsidRDefault="002955B7" w:rsidP="00F5368D">
      <w:pPr>
        <w:pStyle w:val="Akapitzlist"/>
        <w:numPr>
          <w:ilvl w:val="0"/>
          <w:numId w:val="49"/>
        </w:numPr>
        <w:spacing w:after="0"/>
        <w:ind w:left="284" w:hanging="284"/>
        <w:jc w:val="both"/>
        <w:rPr>
          <w:rFonts w:ascii="Verdana" w:hAnsi="Verdana"/>
          <w:sz w:val="20"/>
          <w:szCs w:val="20"/>
        </w:rPr>
      </w:pPr>
      <w:r w:rsidRPr="00514CB7">
        <w:rPr>
          <w:rFonts w:ascii="Verdana" w:hAnsi="Verdana"/>
          <w:sz w:val="20"/>
          <w:szCs w:val="20"/>
        </w:rPr>
        <w:t xml:space="preserve">Wymagana przez Zamawiającego minimalna ilość razy </w:t>
      </w:r>
      <w:bookmarkStart w:id="76" w:name="_Hlk129173340"/>
      <w:r w:rsidR="006E1DEC" w:rsidRPr="00602849">
        <w:rPr>
          <w:rFonts w:ascii="Verdana" w:hAnsi="Verdana"/>
          <w:b/>
          <w:bCs/>
          <w:color w:val="000000"/>
          <w:sz w:val="20"/>
          <w:szCs w:val="20"/>
        </w:rPr>
        <w:t>Wycierani</w:t>
      </w:r>
      <w:r w:rsidR="00BD2023">
        <w:rPr>
          <w:rFonts w:ascii="Verdana" w:hAnsi="Verdana"/>
          <w:b/>
          <w:bCs/>
          <w:color w:val="000000"/>
          <w:sz w:val="20"/>
          <w:szCs w:val="20"/>
        </w:rPr>
        <w:t>a</w:t>
      </w:r>
      <w:r w:rsidR="006E1DEC" w:rsidRPr="00602849">
        <w:rPr>
          <w:rFonts w:ascii="Verdana" w:hAnsi="Verdana"/>
          <w:b/>
          <w:bCs/>
          <w:color w:val="000000"/>
          <w:sz w:val="20"/>
          <w:szCs w:val="20"/>
        </w:rPr>
        <w:t xml:space="preserve"> kurzu z pucharów, medali </w:t>
      </w:r>
      <w:r w:rsidR="00C45D08" w:rsidRPr="00514CB7">
        <w:rPr>
          <w:rFonts w:ascii="Verdana" w:hAnsi="Verdana" w:cs="Arial"/>
          <w:b/>
          <w:sz w:val="20"/>
          <w:szCs w:val="20"/>
        </w:rPr>
        <w:t>(N)</w:t>
      </w:r>
      <w:r w:rsidR="00C45D08" w:rsidRPr="00514CB7">
        <w:rPr>
          <w:rFonts w:ascii="Verdana" w:eastAsia="Calibri" w:hAnsi="Verdana"/>
          <w:b/>
          <w:bCs/>
          <w:i/>
          <w:iCs/>
          <w:sz w:val="20"/>
          <w:szCs w:val="20"/>
          <w:lang w:eastAsia="en-US"/>
        </w:rPr>
        <w:t xml:space="preserve"> </w:t>
      </w:r>
      <w:bookmarkEnd w:id="76"/>
      <w:r w:rsidR="00C45D08" w:rsidRPr="00514CB7">
        <w:rPr>
          <w:rFonts w:ascii="Verdana" w:eastAsia="Calibri" w:hAnsi="Verdana"/>
          <w:b/>
          <w:bCs/>
          <w:i/>
          <w:iCs/>
          <w:sz w:val="20"/>
          <w:szCs w:val="20"/>
          <w:lang w:eastAsia="en-US"/>
        </w:rPr>
        <w:t xml:space="preserve">i </w:t>
      </w:r>
      <w:r w:rsidR="00C45D08" w:rsidRPr="00514CB7">
        <w:rPr>
          <w:rFonts w:ascii="Verdana" w:eastAsia="Calibri" w:hAnsi="Verdana"/>
          <w:bCs/>
          <w:i/>
          <w:iCs/>
          <w:sz w:val="20"/>
          <w:szCs w:val="20"/>
          <w:lang w:eastAsia="en-US"/>
        </w:rPr>
        <w:t xml:space="preserve"> </w:t>
      </w:r>
      <w:r w:rsidR="007F220D" w:rsidRPr="007F220D">
        <w:rPr>
          <w:rFonts w:ascii="Verdana" w:hAnsi="Verdana" w:cs="Arial"/>
          <w:b/>
          <w:bCs/>
          <w:i/>
          <w:iCs/>
          <w:sz w:val="20"/>
          <w:szCs w:val="20"/>
        </w:rPr>
        <w:t>Doczyszczanie maszynowe specjalistyczne podłóg i posadzek</w:t>
      </w:r>
      <w:r w:rsidR="007F220D" w:rsidRPr="007F220D">
        <w:rPr>
          <w:rFonts w:ascii="Verdana" w:hAnsi="Verdana" w:cs="Arial"/>
          <w:b/>
          <w:i/>
          <w:iCs/>
          <w:sz w:val="20"/>
          <w:szCs w:val="20"/>
        </w:rPr>
        <w:t xml:space="preserve"> </w:t>
      </w:r>
      <w:r w:rsidR="00C45D08" w:rsidRPr="007F220D">
        <w:rPr>
          <w:rFonts w:ascii="Verdana" w:hAnsi="Verdana" w:cs="Arial"/>
          <w:b/>
          <w:i/>
          <w:iCs/>
          <w:sz w:val="20"/>
          <w:szCs w:val="20"/>
        </w:rPr>
        <w:t>(M),</w:t>
      </w:r>
      <w:r w:rsidR="00C45D08" w:rsidRPr="00514CB7">
        <w:rPr>
          <w:rFonts w:ascii="Verdana" w:hAnsi="Verdana" w:cs="Arial"/>
          <w:b/>
          <w:sz w:val="20"/>
          <w:szCs w:val="20"/>
        </w:rPr>
        <w:t xml:space="preserve"> </w:t>
      </w:r>
      <w:r w:rsidRPr="00514CB7">
        <w:rPr>
          <w:rFonts w:ascii="Verdana" w:hAnsi="Verdana"/>
          <w:sz w:val="20"/>
          <w:szCs w:val="20"/>
        </w:rPr>
        <w:t xml:space="preserve">w całym okresie umownym wynosi </w:t>
      </w:r>
      <w:r w:rsidR="006E1DEC" w:rsidRPr="00BD2023">
        <w:rPr>
          <w:rFonts w:ascii="Verdana" w:hAnsi="Verdana"/>
          <w:b/>
          <w:color w:val="000000"/>
          <w:sz w:val="20"/>
          <w:szCs w:val="20"/>
        </w:rPr>
        <w:t xml:space="preserve">2 </w:t>
      </w:r>
      <w:r w:rsidRPr="00BD2023">
        <w:rPr>
          <w:rFonts w:ascii="Verdana" w:hAnsi="Verdana"/>
          <w:b/>
          <w:sz w:val="20"/>
          <w:szCs w:val="20"/>
        </w:rPr>
        <w:t>razy</w:t>
      </w:r>
      <w:r w:rsidRPr="00514CB7">
        <w:rPr>
          <w:rFonts w:ascii="Verdana" w:hAnsi="Verdana"/>
          <w:sz w:val="20"/>
          <w:szCs w:val="20"/>
        </w:rPr>
        <w:t xml:space="preserve"> w ciągu </w:t>
      </w:r>
      <w:r w:rsidR="00C45D08" w:rsidRPr="00514CB7">
        <w:rPr>
          <w:rFonts w:ascii="Verdana" w:hAnsi="Verdana"/>
          <w:b/>
          <w:sz w:val="20"/>
          <w:szCs w:val="20"/>
        </w:rPr>
        <w:t>1</w:t>
      </w:r>
      <w:r w:rsidR="007F220D">
        <w:rPr>
          <w:rFonts w:ascii="Verdana" w:hAnsi="Verdana"/>
          <w:b/>
          <w:sz w:val="20"/>
          <w:szCs w:val="20"/>
        </w:rPr>
        <w:t>2</w:t>
      </w:r>
      <w:r w:rsidRPr="00514CB7">
        <w:rPr>
          <w:rFonts w:ascii="Verdana" w:hAnsi="Verdana"/>
          <w:sz w:val="20"/>
          <w:szCs w:val="20"/>
        </w:rPr>
        <w:t xml:space="preserve"> </w:t>
      </w:r>
      <w:r w:rsidRPr="00514CB7">
        <w:rPr>
          <w:rFonts w:ascii="Verdana" w:hAnsi="Verdana"/>
          <w:b/>
          <w:sz w:val="20"/>
          <w:szCs w:val="20"/>
        </w:rPr>
        <w:t>miesięcy</w:t>
      </w:r>
      <w:r w:rsidRPr="00514CB7">
        <w:rPr>
          <w:rFonts w:ascii="Verdana" w:hAnsi="Verdana"/>
          <w:sz w:val="20"/>
          <w:szCs w:val="20"/>
        </w:rPr>
        <w:t xml:space="preserve"> trwania umowy, zgodnie z zapisami Opisu przedmiotu zamówienia.</w:t>
      </w:r>
    </w:p>
    <w:p w14:paraId="12346C78" w14:textId="1381E131" w:rsidR="00CE721E" w:rsidRPr="00514CB7" w:rsidRDefault="002955B7" w:rsidP="00F5368D">
      <w:pPr>
        <w:pStyle w:val="Akapitzlist"/>
        <w:numPr>
          <w:ilvl w:val="0"/>
          <w:numId w:val="49"/>
        </w:numPr>
        <w:spacing w:after="0"/>
        <w:ind w:left="284" w:hanging="284"/>
        <w:jc w:val="both"/>
        <w:rPr>
          <w:rFonts w:ascii="Verdana" w:hAnsi="Verdana"/>
          <w:sz w:val="20"/>
          <w:szCs w:val="20"/>
        </w:rPr>
      </w:pPr>
      <w:r w:rsidRPr="00514CB7">
        <w:rPr>
          <w:rFonts w:ascii="Verdana" w:hAnsi="Verdana"/>
          <w:sz w:val="20"/>
          <w:szCs w:val="20"/>
        </w:rPr>
        <w:t xml:space="preserve">Jeżeli Wykonawca nie wskaże w ofercie ilości razy </w:t>
      </w:r>
      <w:r w:rsidR="006E1DEC" w:rsidRPr="00602849">
        <w:rPr>
          <w:rFonts w:ascii="Verdana" w:hAnsi="Verdana"/>
          <w:b/>
          <w:bCs/>
          <w:color w:val="000000"/>
          <w:sz w:val="20"/>
          <w:szCs w:val="20"/>
        </w:rPr>
        <w:t>Wycieranie kurzu z pucharów, medali </w:t>
      </w:r>
      <w:r w:rsidR="007F220D" w:rsidRPr="007F220D">
        <w:rPr>
          <w:rFonts w:ascii="Verdana" w:hAnsi="Verdana" w:cs="Arial"/>
          <w:b/>
          <w:i/>
          <w:iCs/>
          <w:sz w:val="20"/>
          <w:szCs w:val="20"/>
        </w:rPr>
        <w:t>(N)</w:t>
      </w:r>
      <w:r w:rsidR="007F220D" w:rsidRPr="00514CB7">
        <w:rPr>
          <w:rFonts w:ascii="Verdana" w:eastAsia="Calibri" w:hAnsi="Verdana"/>
          <w:b/>
          <w:bCs/>
          <w:i/>
          <w:iCs/>
          <w:sz w:val="20"/>
          <w:szCs w:val="20"/>
          <w:lang w:eastAsia="en-US"/>
        </w:rPr>
        <w:t xml:space="preserve"> </w:t>
      </w:r>
      <w:r w:rsidR="00C45D08" w:rsidRPr="00514CB7">
        <w:rPr>
          <w:rFonts w:ascii="Verdana" w:eastAsia="Calibri" w:hAnsi="Verdana"/>
          <w:b/>
          <w:bCs/>
          <w:i/>
          <w:iCs/>
          <w:sz w:val="20"/>
          <w:szCs w:val="20"/>
          <w:lang w:eastAsia="en-US"/>
        </w:rPr>
        <w:t xml:space="preserve">i </w:t>
      </w:r>
      <w:r w:rsidR="00C45D08" w:rsidRPr="00514CB7">
        <w:rPr>
          <w:rFonts w:ascii="Verdana" w:eastAsia="Calibri" w:hAnsi="Verdana"/>
          <w:bCs/>
          <w:i/>
          <w:iCs/>
          <w:sz w:val="20"/>
          <w:szCs w:val="20"/>
          <w:lang w:eastAsia="en-US"/>
        </w:rPr>
        <w:t xml:space="preserve"> </w:t>
      </w:r>
      <w:r w:rsidR="007F220D" w:rsidRPr="007F220D">
        <w:rPr>
          <w:rFonts w:ascii="Verdana" w:hAnsi="Verdana" w:cs="Arial"/>
          <w:b/>
          <w:bCs/>
          <w:i/>
          <w:iCs/>
          <w:sz w:val="20"/>
          <w:szCs w:val="20"/>
        </w:rPr>
        <w:t>Doczyszczanie maszynowe specjalistyczne podłóg i posadzek</w:t>
      </w:r>
      <w:r w:rsidR="007F220D" w:rsidRPr="007F220D">
        <w:rPr>
          <w:rFonts w:ascii="Verdana" w:hAnsi="Verdana" w:cs="Arial"/>
          <w:b/>
          <w:i/>
          <w:iCs/>
          <w:sz w:val="20"/>
          <w:szCs w:val="20"/>
        </w:rPr>
        <w:t xml:space="preserve"> (M</w:t>
      </w:r>
      <w:r w:rsidR="007F220D" w:rsidRPr="00514CB7">
        <w:rPr>
          <w:rFonts w:ascii="Verdana" w:hAnsi="Verdana" w:cs="Arial"/>
          <w:b/>
          <w:sz w:val="20"/>
          <w:szCs w:val="20"/>
        </w:rPr>
        <w:t>)</w:t>
      </w:r>
      <w:r w:rsidR="007F220D" w:rsidRPr="00514CB7">
        <w:rPr>
          <w:rFonts w:ascii="Verdana" w:eastAsia="Calibri" w:hAnsi="Verdana"/>
          <w:b/>
          <w:bCs/>
          <w:i/>
          <w:iCs/>
          <w:sz w:val="20"/>
          <w:szCs w:val="20"/>
          <w:lang w:eastAsia="en-US"/>
        </w:rPr>
        <w:t>,</w:t>
      </w:r>
      <w:r w:rsidR="007F220D" w:rsidRPr="00514CB7">
        <w:rPr>
          <w:rFonts w:ascii="Verdana" w:eastAsia="Calibri" w:hAnsi="Verdana"/>
          <w:b/>
          <w:bCs/>
          <w:sz w:val="20"/>
          <w:szCs w:val="20"/>
          <w:lang w:eastAsia="en-US"/>
        </w:rPr>
        <w:t xml:space="preserve"> </w:t>
      </w:r>
      <w:r w:rsidRPr="00514CB7">
        <w:rPr>
          <w:rFonts w:ascii="Verdana" w:hAnsi="Verdana"/>
          <w:sz w:val="20"/>
          <w:szCs w:val="20"/>
        </w:rPr>
        <w:t>zamawiający uzna, iż wykonawca oferuje minimalną ilość wykonania ww. usługi, za którą nie otrzyma punktów.</w:t>
      </w:r>
    </w:p>
    <w:p w14:paraId="3695AFFA" w14:textId="7E90EEE3" w:rsidR="002955B7" w:rsidRPr="00514CB7" w:rsidRDefault="002955B7" w:rsidP="00F5368D">
      <w:pPr>
        <w:pStyle w:val="Akapitzlist"/>
        <w:numPr>
          <w:ilvl w:val="0"/>
          <w:numId w:val="49"/>
        </w:numPr>
        <w:spacing w:after="0"/>
        <w:ind w:left="284" w:hanging="284"/>
        <w:jc w:val="both"/>
        <w:rPr>
          <w:rFonts w:ascii="Verdana" w:hAnsi="Verdana"/>
          <w:sz w:val="20"/>
          <w:szCs w:val="20"/>
        </w:rPr>
      </w:pPr>
      <w:r w:rsidRPr="00514CB7">
        <w:rPr>
          <w:rFonts w:ascii="Verdana" w:hAnsi="Verdana"/>
          <w:sz w:val="20"/>
          <w:szCs w:val="20"/>
        </w:rPr>
        <w:t xml:space="preserve">Jeżeli Wykonawca poda ilość razy </w:t>
      </w:r>
      <w:r w:rsidR="006E1DEC" w:rsidRPr="00602849">
        <w:rPr>
          <w:rFonts w:ascii="Verdana" w:hAnsi="Verdana"/>
          <w:b/>
          <w:bCs/>
          <w:color w:val="000000"/>
          <w:sz w:val="20"/>
          <w:szCs w:val="20"/>
        </w:rPr>
        <w:t>Wycieranie kurzu z pucharów, medali </w:t>
      </w:r>
      <w:r w:rsidR="007F220D" w:rsidRPr="00514CB7">
        <w:rPr>
          <w:rFonts w:ascii="Verdana" w:hAnsi="Verdana" w:cs="Arial"/>
          <w:b/>
          <w:sz w:val="20"/>
          <w:szCs w:val="20"/>
        </w:rPr>
        <w:t>(N)</w:t>
      </w:r>
      <w:r w:rsidR="00BD2023">
        <w:rPr>
          <w:rFonts w:ascii="Verdana" w:eastAsia="Calibri" w:hAnsi="Verdana"/>
          <w:b/>
          <w:bCs/>
          <w:i/>
          <w:iCs/>
          <w:sz w:val="20"/>
          <w:szCs w:val="20"/>
          <w:lang w:eastAsia="en-US"/>
        </w:rPr>
        <w:t xml:space="preserve"> </w:t>
      </w:r>
      <w:r w:rsidR="00C45D08" w:rsidRPr="00514CB7">
        <w:rPr>
          <w:rFonts w:ascii="Verdana" w:eastAsia="Calibri" w:hAnsi="Verdana"/>
          <w:b/>
          <w:bCs/>
          <w:i/>
          <w:iCs/>
          <w:sz w:val="20"/>
          <w:szCs w:val="20"/>
          <w:lang w:eastAsia="en-US"/>
        </w:rPr>
        <w:t xml:space="preserve">i </w:t>
      </w:r>
      <w:r w:rsidR="00C45D08" w:rsidRPr="00514CB7">
        <w:rPr>
          <w:rFonts w:ascii="Verdana" w:eastAsia="Calibri" w:hAnsi="Verdana"/>
          <w:bCs/>
          <w:i/>
          <w:iCs/>
          <w:sz w:val="20"/>
          <w:szCs w:val="20"/>
          <w:lang w:eastAsia="en-US"/>
        </w:rPr>
        <w:t xml:space="preserve"> </w:t>
      </w:r>
      <w:r w:rsidR="007F220D" w:rsidRPr="007F220D">
        <w:rPr>
          <w:rFonts w:ascii="Verdana" w:hAnsi="Verdana" w:cs="Arial"/>
          <w:b/>
          <w:bCs/>
          <w:i/>
          <w:iCs/>
          <w:sz w:val="20"/>
          <w:szCs w:val="20"/>
        </w:rPr>
        <w:t>Doczyszczanie maszynowe specjalistyczne podłóg i posadzek</w:t>
      </w:r>
      <w:r w:rsidR="007F220D" w:rsidRPr="007F220D">
        <w:rPr>
          <w:rFonts w:ascii="Verdana" w:hAnsi="Verdana" w:cs="Arial"/>
          <w:b/>
          <w:i/>
          <w:iCs/>
          <w:sz w:val="20"/>
          <w:szCs w:val="20"/>
        </w:rPr>
        <w:t xml:space="preserve"> (M</w:t>
      </w:r>
      <w:r w:rsidR="007F220D" w:rsidRPr="00514CB7">
        <w:rPr>
          <w:rFonts w:ascii="Verdana" w:hAnsi="Verdana" w:cs="Arial"/>
          <w:b/>
          <w:sz w:val="20"/>
          <w:szCs w:val="20"/>
        </w:rPr>
        <w:t>)</w:t>
      </w:r>
      <w:r w:rsidR="007F220D" w:rsidRPr="00514CB7">
        <w:rPr>
          <w:rFonts w:ascii="Verdana" w:eastAsia="Calibri" w:hAnsi="Verdana"/>
          <w:b/>
          <w:bCs/>
          <w:i/>
          <w:iCs/>
          <w:sz w:val="20"/>
          <w:szCs w:val="20"/>
          <w:lang w:eastAsia="en-US"/>
        </w:rPr>
        <w:t>,</w:t>
      </w:r>
      <w:r w:rsidR="007F220D">
        <w:rPr>
          <w:rFonts w:ascii="Verdana" w:eastAsia="Calibri" w:hAnsi="Verdana"/>
          <w:b/>
          <w:bCs/>
          <w:sz w:val="20"/>
          <w:szCs w:val="20"/>
          <w:lang w:eastAsia="en-US"/>
        </w:rPr>
        <w:t xml:space="preserve"> </w:t>
      </w:r>
      <w:r w:rsidRPr="00514CB7">
        <w:rPr>
          <w:rFonts w:ascii="Verdana" w:hAnsi="Verdana"/>
          <w:sz w:val="20"/>
          <w:szCs w:val="20"/>
        </w:rPr>
        <w:t xml:space="preserve">większą niż </w:t>
      </w:r>
      <w:r w:rsidR="006E1DEC" w:rsidRPr="00BD2023">
        <w:rPr>
          <w:rFonts w:ascii="Verdana" w:hAnsi="Verdana"/>
          <w:b/>
          <w:sz w:val="20"/>
          <w:szCs w:val="20"/>
        </w:rPr>
        <w:t xml:space="preserve">4 </w:t>
      </w:r>
      <w:r w:rsidR="00CE721E" w:rsidRPr="00BD2023">
        <w:rPr>
          <w:rFonts w:ascii="Verdana" w:hAnsi="Verdana"/>
          <w:b/>
          <w:sz w:val="20"/>
          <w:szCs w:val="20"/>
        </w:rPr>
        <w:t>razy</w:t>
      </w:r>
      <w:r w:rsidRPr="00514CB7">
        <w:rPr>
          <w:rFonts w:ascii="Verdana" w:eastAsia="Calibri" w:hAnsi="Verdana"/>
          <w:bCs/>
          <w:sz w:val="20"/>
          <w:szCs w:val="20"/>
          <w:lang w:eastAsia="en-US"/>
        </w:rPr>
        <w:t xml:space="preserve"> </w:t>
      </w:r>
      <w:r w:rsidRPr="00514CB7">
        <w:rPr>
          <w:rFonts w:ascii="Verdana" w:hAnsi="Verdana"/>
          <w:sz w:val="20"/>
          <w:szCs w:val="20"/>
        </w:rPr>
        <w:t xml:space="preserve">w ciągu </w:t>
      </w:r>
      <w:r w:rsidR="00514CB7" w:rsidRPr="00514CB7">
        <w:rPr>
          <w:rFonts w:ascii="Verdana" w:hAnsi="Verdana"/>
          <w:bCs/>
          <w:sz w:val="20"/>
          <w:szCs w:val="20"/>
        </w:rPr>
        <w:t>1</w:t>
      </w:r>
      <w:r w:rsidR="007F220D">
        <w:rPr>
          <w:rFonts w:ascii="Verdana" w:hAnsi="Verdana"/>
          <w:bCs/>
          <w:sz w:val="20"/>
          <w:szCs w:val="20"/>
        </w:rPr>
        <w:t>2</w:t>
      </w:r>
      <w:r w:rsidRPr="00514CB7">
        <w:rPr>
          <w:rFonts w:ascii="Verdana" w:hAnsi="Verdana"/>
          <w:bCs/>
          <w:sz w:val="20"/>
          <w:szCs w:val="20"/>
        </w:rPr>
        <w:t xml:space="preserve"> miesięcy</w:t>
      </w:r>
      <w:r w:rsidRPr="00514CB7">
        <w:rPr>
          <w:rFonts w:ascii="Verdana" w:hAnsi="Verdana"/>
          <w:sz w:val="20"/>
          <w:szCs w:val="20"/>
        </w:rPr>
        <w:t xml:space="preserve"> trwania umowy, do porównania i oceny ofert Zamawiający przyjmie ilość </w:t>
      </w:r>
      <w:r w:rsidR="006E1DEC" w:rsidRPr="00BD2023">
        <w:rPr>
          <w:rFonts w:ascii="Verdana" w:hAnsi="Verdana"/>
          <w:b/>
          <w:sz w:val="20"/>
          <w:szCs w:val="20"/>
        </w:rPr>
        <w:t>4</w:t>
      </w:r>
      <w:r w:rsidRPr="00BD2023">
        <w:rPr>
          <w:rFonts w:ascii="Verdana" w:hAnsi="Verdana"/>
          <w:sz w:val="20"/>
          <w:szCs w:val="20"/>
        </w:rPr>
        <w:t xml:space="preserve"> </w:t>
      </w:r>
      <w:r w:rsidRPr="00BD2023">
        <w:rPr>
          <w:rFonts w:ascii="Verdana" w:hAnsi="Verdana"/>
          <w:b/>
          <w:sz w:val="20"/>
          <w:szCs w:val="20"/>
        </w:rPr>
        <w:t>razy</w:t>
      </w:r>
      <w:r w:rsidRPr="00BD2023">
        <w:rPr>
          <w:rFonts w:ascii="Verdana" w:hAnsi="Verdana"/>
          <w:sz w:val="20"/>
          <w:szCs w:val="20"/>
        </w:rPr>
        <w:t>,</w:t>
      </w:r>
      <w:r w:rsidRPr="00514CB7">
        <w:rPr>
          <w:rFonts w:ascii="Verdana" w:hAnsi="Verdana"/>
          <w:sz w:val="20"/>
          <w:szCs w:val="20"/>
        </w:rPr>
        <w:t xml:space="preserve"> natomiast Wykonawca zobowiązany jest do realizacji przedmiotu zamówienia zgodnie ze złożoną ofertą. W umowie zostanie wpisana ilość razy zaoferowana w ofercie przez Wykonawcę.</w:t>
      </w:r>
    </w:p>
    <w:p w14:paraId="7A165567" w14:textId="77777777" w:rsidR="00CE721E" w:rsidRPr="00514CB7" w:rsidRDefault="00CE721E" w:rsidP="00F5368D">
      <w:pPr>
        <w:pStyle w:val="Akapitzlist"/>
        <w:numPr>
          <w:ilvl w:val="0"/>
          <w:numId w:val="49"/>
        </w:numPr>
        <w:spacing w:after="0"/>
        <w:ind w:left="284" w:hanging="284"/>
        <w:jc w:val="both"/>
        <w:rPr>
          <w:rFonts w:ascii="Verdana" w:hAnsi="Verdana"/>
          <w:sz w:val="20"/>
          <w:szCs w:val="20"/>
        </w:rPr>
      </w:pPr>
      <w:r w:rsidRPr="00514CB7">
        <w:rPr>
          <w:rFonts w:ascii="Verdana" w:hAnsi="Verdana"/>
          <w:sz w:val="20"/>
          <w:szCs w:val="20"/>
        </w:rPr>
        <w:t xml:space="preserve">Za najkorzystniejszą zastanie uznana oferta z najwyższą liczbą punktów. </w:t>
      </w:r>
    </w:p>
    <w:p w14:paraId="29DA6E51" w14:textId="77777777" w:rsidR="00CE721E" w:rsidRDefault="00B82E36" w:rsidP="00F5368D">
      <w:pPr>
        <w:pStyle w:val="Akapitzlist"/>
        <w:numPr>
          <w:ilvl w:val="0"/>
          <w:numId w:val="49"/>
        </w:numPr>
        <w:spacing w:after="0"/>
        <w:ind w:left="284" w:hanging="284"/>
        <w:jc w:val="both"/>
        <w:rPr>
          <w:rFonts w:ascii="Verdana" w:hAnsi="Verdana"/>
          <w:sz w:val="20"/>
          <w:szCs w:val="20"/>
        </w:rPr>
      </w:pPr>
      <w:r w:rsidRPr="00CE721E">
        <w:rPr>
          <w:rFonts w:ascii="Verdana" w:hAnsi="Verdana"/>
          <w:sz w:val="20"/>
          <w:szCs w:val="20"/>
        </w:rPr>
        <w:t xml:space="preserve">Zamawiający oceni i porówna oferty niepodlegające odrzuceniu, </w:t>
      </w:r>
      <w:bookmarkEnd w:id="66"/>
      <w:bookmarkEnd w:id="67"/>
      <w:bookmarkEnd w:id="68"/>
      <w:r w:rsidRPr="00CE721E">
        <w:rPr>
          <w:rFonts w:ascii="Verdana" w:hAnsi="Verdana"/>
          <w:sz w:val="20"/>
          <w:szCs w:val="20"/>
        </w:rPr>
        <w:t>złożone przez Wykonawców niepodlegających wykluczeniu z niniejszego postępowania.</w:t>
      </w:r>
    </w:p>
    <w:p w14:paraId="1DAD9719" w14:textId="3B2F8A53" w:rsidR="00B82E36" w:rsidRPr="00CE721E" w:rsidRDefault="00B82E36" w:rsidP="00F5368D">
      <w:pPr>
        <w:pStyle w:val="Akapitzlist"/>
        <w:numPr>
          <w:ilvl w:val="0"/>
          <w:numId w:val="49"/>
        </w:numPr>
        <w:spacing w:after="0"/>
        <w:ind w:left="284" w:hanging="284"/>
        <w:jc w:val="both"/>
        <w:rPr>
          <w:rFonts w:ascii="Verdana" w:hAnsi="Verdana"/>
          <w:sz w:val="20"/>
          <w:szCs w:val="20"/>
        </w:rPr>
      </w:pPr>
      <w:r w:rsidRPr="00CE721E">
        <w:rPr>
          <w:rFonts w:ascii="Verdana" w:hAnsi="Verdana"/>
          <w:sz w:val="20"/>
          <w:szCs w:val="20"/>
        </w:rPr>
        <w:t xml:space="preserve">Wartości </w:t>
      </w:r>
      <w:r w:rsidR="00B70CAC" w:rsidRPr="00CE721E">
        <w:rPr>
          <w:rFonts w:ascii="Verdana" w:hAnsi="Verdana"/>
          <w:b/>
          <w:sz w:val="20"/>
          <w:szCs w:val="20"/>
        </w:rPr>
        <w:t>C</w:t>
      </w:r>
      <w:r w:rsidRPr="00CE721E">
        <w:rPr>
          <w:rFonts w:ascii="Verdana" w:hAnsi="Verdana"/>
          <w:b/>
          <w:sz w:val="20"/>
          <w:szCs w:val="20"/>
        </w:rPr>
        <w:t xml:space="preserve">, </w:t>
      </w:r>
      <w:r w:rsidRPr="00CE721E">
        <w:rPr>
          <w:rFonts w:ascii="Verdana" w:hAnsi="Verdana"/>
          <w:sz w:val="20"/>
          <w:szCs w:val="20"/>
        </w:rPr>
        <w:t>bę</w:t>
      </w:r>
      <w:r w:rsidR="00CE721E" w:rsidRPr="00CE721E">
        <w:rPr>
          <w:rFonts w:ascii="Verdana" w:hAnsi="Verdana"/>
          <w:sz w:val="20"/>
          <w:szCs w:val="20"/>
        </w:rPr>
        <w:t>dzie</w:t>
      </w:r>
      <w:r w:rsidRPr="00CE721E">
        <w:rPr>
          <w:rFonts w:ascii="Verdana" w:hAnsi="Verdana"/>
          <w:sz w:val="20"/>
          <w:szCs w:val="20"/>
        </w:rPr>
        <w:t xml:space="preserve"> wylicza</w:t>
      </w:r>
      <w:r w:rsidR="00CE721E" w:rsidRPr="00CE721E">
        <w:rPr>
          <w:rFonts w:ascii="Verdana" w:hAnsi="Verdana"/>
          <w:sz w:val="20"/>
          <w:szCs w:val="20"/>
        </w:rPr>
        <w:t>na</w:t>
      </w:r>
      <w:r w:rsidRPr="00CE721E">
        <w:rPr>
          <w:rFonts w:ascii="Verdana" w:hAnsi="Verdana"/>
          <w:sz w:val="20"/>
          <w:szCs w:val="20"/>
        </w:rPr>
        <w:t xml:space="preserve"> z dokładnością do dwóch miejsc po przecinku, wg zasady, że trzecia cyfra po przecinku od 5 w górę powoduje zaokrąglenie drugiej cyfry po przecinku w górę o 1. Jeżeli trzecia cyfra po przecinku jest niższa od 5, to druga cyfra po przecinku nie ulega zmianie</w:t>
      </w:r>
      <w:bookmarkEnd w:id="69"/>
      <w:bookmarkEnd w:id="52"/>
      <w:r w:rsidRPr="00CE721E">
        <w:rPr>
          <w:rFonts w:ascii="Verdana" w:hAnsi="Verdana"/>
          <w:sz w:val="20"/>
          <w:szCs w:val="20"/>
        </w:rPr>
        <w:t>.</w:t>
      </w:r>
      <w:bookmarkEnd w:id="70"/>
    </w:p>
    <w:p w14:paraId="278A6683" w14:textId="7B5839E3" w:rsidR="00B82E36" w:rsidRPr="008433B9" w:rsidRDefault="00B82E36" w:rsidP="00E742BC">
      <w:pPr>
        <w:pStyle w:val="Nagwek1"/>
        <w:keepLines w:val="0"/>
        <w:numPr>
          <w:ilvl w:val="0"/>
          <w:numId w:val="20"/>
        </w:numPr>
        <w:pBdr>
          <w:top w:val="single" w:sz="4" w:space="1" w:color="auto"/>
          <w:left w:val="single" w:sz="4" w:space="4" w:color="auto"/>
          <w:bottom w:val="single" w:sz="4" w:space="1" w:color="auto"/>
          <w:right w:val="single" w:sz="4" w:space="4" w:color="auto"/>
        </w:pBdr>
        <w:shd w:val="clear" w:color="auto" w:fill="336699"/>
        <w:suppressAutoHyphens/>
        <w:spacing w:before="0"/>
        <w:jc w:val="both"/>
        <w:rPr>
          <w:rFonts w:ascii="Verdana" w:hAnsi="Verdana"/>
          <w:color w:val="FFFFFF"/>
          <w:sz w:val="20"/>
          <w:highlight w:val="yellow"/>
        </w:rPr>
      </w:pPr>
      <w:r>
        <w:rPr>
          <w:rFonts w:ascii="Verdana" w:hAnsi="Verdana"/>
          <w:color w:val="FFFFFF"/>
          <w:sz w:val="20"/>
        </w:rPr>
        <w:t>XV</w:t>
      </w:r>
      <w:r w:rsidR="00FC577F">
        <w:rPr>
          <w:rFonts w:ascii="Verdana" w:hAnsi="Verdana"/>
          <w:color w:val="FFFFFF"/>
          <w:sz w:val="20"/>
        </w:rPr>
        <w:t>I</w:t>
      </w:r>
      <w:r w:rsidRPr="001A2DE6">
        <w:rPr>
          <w:rFonts w:ascii="Verdana" w:hAnsi="Verdana"/>
          <w:color w:val="FFFFFF"/>
          <w:sz w:val="20"/>
        </w:rPr>
        <w:t>. POPRAWIANIE OMYŁEK W TREŚCI OFERTY</w:t>
      </w:r>
      <w:r>
        <w:rPr>
          <w:rFonts w:ascii="Verdana" w:hAnsi="Verdana"/>
          <w:color w:val="FFFFFF"/>
          <w:sz w:val="20"/>
        </w:rPr>
        <w:t xml:space="preserve"> </w:t>
      </w:r>
    </w:p>
    <w:p w14:paraId="038B6D8F" w14:textId="77777777" w:rsidR="00B82E36" w:rsidRPr="005F51AF" w:rsidRDefault="00B82E36" w:rsidP="00E742BC">
      <w:pPr>
        <w:numPr>
          <w:ilvl w:val="0"/>
          <w:numId w:val="23"/>
        </w:numPr>
        <w:tabs>
          <w:tab w:val="clear" w:pos="720"/>
        </w:tabs>
        <w:spacing w:after="0"/>
        <w:ind w:left="357" w:hanging="357"/>
        <w:jc w:val="both"/>
        <w:rPr>
          <w:rFonts w:ascii="Verdana" w:hAnsi="Verdana"/>
          <w:sz w:val="20"/>
          <w:szCs w:val="20"/>
        </w:rPr>
      </w:pPr>
      <w:r w:rsidRPr="005F51AF">
        <w:rPr>
          <w:rFonts w:ascii="Verdana" w:hAnsi="Verdana"/>
          <w:sz w:val="20"/>
          <w:szCs w:val="20"/>
        </w:rPr>
        <w:t>Zamawiający</w:t>
      </w:r>
      <w:r>
        <w:rPr>
          <w:rFonts w:ascii="Verdana" w:hAnsi="Verdana"/>
          <w:sz w:val="20"/>
          <w:szCs w:val="20"/>
        </w:rPr>
        <w:t xml:space="preserve"> na podstawie art. 223 ust. 2 uPzp</w:t>
      </w:r>
      <w:r w:rsidRPr="005F51AF">
        <w:rPr>
          <w:rFonts w:ascii="Verdana" w:hAnsi="Verdana"/>
          <w:sz w:val="20"/>
          <w:szCs w:val="20"/>
        </w:rPr>
        <w:t xml:space="preserve"> poprawi w </w:t>
      </w:r>
      <w:r>
        <w:rPr>
          <w:rFonts w:ascii="Verdana" w:hAnsi="Verdana"/>
          <w:sz w:val="20"/>
          <w:szCs w:val="20"/>
        </w:rPr>
        <w:t>ofercie</w:t>
      </w:r>
      <w:r w:rsidRPr="005F51AF">
        <w:rPr>
          <w:rFonts w:ascii="Verdana" w:hAnsi="Verdana"/>
          <w:sz w:val="20"/>
          <w:szCs w:val="20"/>
        </w:rPr>
        <w:t>:</w:t>
      </w:r>
    </w:p>
    <w:p w14:paraId="16F6C2BF" w14:textId="77777777" w:rsidR="00B82E36" w:rsidRPr="00782A55" w:rsidRDefault="00B82E36" w:rsidP="00E742BC">
      <w:pPr>
        <w:pStyle w:val="Akapitzlist"/>
        <w:numPr>
          <w:ilvl w:val="1"/>
          <w:numId w:val="23"/>
        </w:numPr>
        <w:spacing w:after="0"/>
        <w:ind w:left="851" w:hanging="425"/>
        <w:contextualSpacing/>
        <w:jc w:val="both"/>
        <w:rPr>
          <w:rFonts w:ascii="Verdana" w:hAnsi="Verdana" w:cs="Arial"/>
          <w:sz w:val="20"/>
          <w:szCs w:val="20"/>
        </w:rPr>
      </w:pPr>
      <w:r w:rsidRPr="00782A55">
        <w:rPr>
          <w:rFonts w:ascii="Verdana" w:hAnsi="Verdana" w:cs="Arial"/>
          <w:sz w:val="20"/>
          <w:szCs w:val="20"/>
        </w:rPr>
        <w:t>oczywiste omyłki pisarskie;</w:t>
      </w:r>
    </w:p>
    <w:p w14:paraId="1399CAEB" w14:textId="3992B321" w:rsidR="00B82E36" w:rsidRPr="005F51AF" w:rsidRDefault="00B82E36" w:rsidP="00E742BC">
      <w:pPr>
        <w:pStyle w:val="Akapitzlist"/>
        <w:numPr>
          <w:ilvl w:val="1"/>
          <w:numId w:val="23"/>
        </w:numPr>
        <w:spacing w:after="0"/>
        <w:ind w:left="851" w:hanging="425"/>
        <w:contextualSpacing/>
        <w:jc w:val="both"/>
        <w:rPr>
          <w:rFonts w:ascii="Verdana" w:hAnsi="Verdana" w:cs="Arial"/>
          <w:sz w:val="20"/>
          <w:szCs w:val="20"/>
        </w:rPr>
      </w:pPr>
      <w:r w:rsidRPr="005F51AF">
        <w:rPr>
          <w:rFonts w:ascii="Verdana" w:hAnsi="Verdana" w:cs="Arial"/>
          <w:sz w:val="20"/>
          <w:szCs w:val="20"/>
        </w:rPr>
        <w:t xml:space="preserve">oczywiste omyłki rachunkowe, z uwzględnieniem konsekwencji </w:t>
      </w:r>
      <w:r w:rsidR="00B11450" w:rsidRPr="005F51AF">
        <w:rPr>
          <w:rFonts w:ascii="Verdana" w:hAnsi="Verdana" w:cs="Arial"/>
          <w:sz w:val="20"/>
          <w:szCs w:val="20"/>
        </w:rPr>
        <w:t>rachunkowych dokonanych</w:t>
      </w:r>
      <w:r w:rsidRPr="005F51AF">
        <w:rPr>
          <w:rFonts w:ascii="Verdana" w:hAnsi="Verdana" w:cs="Arial"/>
          <w:sz w:val="20"/>
          <w:szCs w:val="20"/>
        </w:rPr>
        <w:t xml:space="preserve"> poprawek;</w:t>
      </w:r>
    </w:p>
    <w:p w14:paraId="0E0A4F53" w14:textId="77777777" w:rsidR="00B82E36" w:rsidRPr="005F51AF" w:rsidRDefault="00B82E36" w:rsidP="00E742BC">
      <w:pPr>
        <w:pStyle w:val="Akapitzlist"/>
        <w:numPr>
          <w:ilvl w:val="1"/>
          <w:numId w:val="23"/>
        </w:numPr>
        <w:spacing w:after="0"/>
        <w:ind w:left="851" w:hanging="425"/>
        <w:contextualSpacing/>
        <w:jc w:val="both"/>
        <w:rPr>
          <w:rFonts w:ascii="Verdana" w:hAnsi="Verdana" w:cs="Arial"/>
          <w:sz w:val="20"/>
          <w:szCs w:val="20"/>
        </w:rPr>
      </w:pPr>
      <w:r w:rsidRPr="005F51AF">
        <w:rPr>
          <w:rFonts w:ascii="Verdana" w:hAnsi="Verdana" w:cs="Arial"/>
          <w:sz w:val="20"/>
          <w:szCs w:val="20"/>
        </w:rPr>
        <w:t xml:space="preserve">inne omyłki polegające na niezgodności oferty </w:t>
      </w:r>
      <w:r>
        <w:rPr>
          <w:rFonts w:ascii="Verdana" w:hAnsi="Verdana" w:cs="Arial"/>
          <w:sz w:val="20"/>
          <w:szCs w:val="20"/>
        </w:rPr>
        <w:t>z dokumentami zamówienia</w:t>
      </w:r>
      <w:r w:rsidRPr="005F51AF">
        <w:rPr>
          <w:rFonts w:ascii="Verdana" w:hAnsi="Verdana" w:cs="Arial"/>
          <w:sz w:val="20"/>
          <w:szCs w:val="20"/>
        </w:rPr>
        <w:t>, niepowodujące istotnych zmian w treści oferty;</w:t>
      </w:r>
    </w:p>
    <w:p w14:paraId="3C91CE3D" w14:textId="77777777" w:rsidR="00B82E36" w:rsidRDefault="00B82E36" w:rsidP="00CB052C">
      <w:pPr>
        <w:spacing w:after="0"/>
        <w:ind w:left="851" w:hanging="425"/>
        <w:jc w:val="both"/>
        <w:rPr>
          <w:rFonts w:ascii="Verdana" w:hAnsi="Verdana" w:cs="Arial"/>
          <w:sz w:val="20"/>
          <w:szCs w:val="20"/>
        </w:rPr>
      </w:pPr>
      <w:r w:rsidRPr="005F51AF">
        <w:rPr>
          <w:rFonts w:ascii="Verdana" w:hAnsi="Verdana" w:cs="Arial"/>
          <w:sz w:val="20"/>
          <w:szCs w:val="20"/>
        </w:rPr>
        <w:t>- niezwłocznie zawiadamiając o tym Wykonawcę, którego oferta została poprawiona.</w:t>
      </w:r>
    </w:p>
    <w:p w14:paraId="40A1BEA5" w14:textId="77777777" w:rsidR="00B82E36" w:rsidRDefault="00B82E36" w:rsidP="00E742BC">
      <w:pPr>
        <w:pStyle w:val="Akapitzlist"/>
        <w:numPr>
          <w:ilvl w:val="0"/>
          <w:numId w:val="23"/>
        </w:numPr>
        <w:tabs>
          <w:tab w:val="clear" w:pos="720"/>
        </w:tabs>
        <w:spacing w:after="0"/>
        <w:ind w:left="364"/>
        <w:contextualSpacing/>
        <w:jc w:val="both"/>
        <w:rPr>
          <w:rFonts w:ascii="Verdana" w:hAnsi="Verdana" w:cs="Arial"/>
          <w:sz w:val="20"/>
          <w:szCs w:val="20"/>
        </w:rPr>
      </w:pPr>
      <w:r w:rsidRPr="00B0312C">
        <w:rPr>
          <w:rFonts w:ascii="Verdana" w:hAnsi="Verdana" w:cs="Arial"/>
          <w:sz w:val="20"/>
          <w:szCs w:val="20"/>
        </w:rPr>
        <w:t xml:space="preserve">W przypadku, o którym mowa </w:t>
      </w:r>
      <w:r>
        <w:rPr>
          <w:rFonts w:ascii="Verdana" w:hAnsi="Verdana" w:cs="Arial"/>
          <w:sz w:val="20"/>
          <w:szCs w:val="20"/>
        </w:rPr>
        <w:t>w pkt 1.3.</w:t>
      </w:r>
      <w:r w:rsidRPr="00B0312C">
        <w:rPr>
          <w:rFonts w:ascii="Verdana" w:hAnsi="Verdana" w:cs="Arial"/>
          <w:sz w:val="20"/>
          <w:szCs w:val="20"/>
        </w:rPr>
        <w:t xml:space="preserve"> Zamawiający wyznacza Wykonawcy odpowiedni termin na wyrażenie zgody na poprawienie w ofercie omyłki lub zakwestionowanie jej poprawienia. Brak odpowiedzi w wyznaczonym terminie uznaje się za wyrażenie zgody na poprawienie omyłki.</w:t>
      </w:r>
      <w:r>
        <w:rPr>
          <w:rFonts w:ascii="Verdana" w:hAnsi="Verdana" w:cs="Arial"/>
          <w:sz w:val="20"/>
          <w:szCs w:val="20"/>
        </w:rPr>
        <w:t xml:space="preserve"> </w:t>
      </w:r>
    </w:p>
    <w:p w14:paraId="181B9A88" w14:textId="77777777" w:rsidR="00B82E36" w:rsidRPr="00B0312C" w:rsidRDefault="00B82E36" w:rsidP="00E742BC">
      <w:pPr>
        <w:pStyle w:val="Akapitzlist"/>
        <w:numPr>
          <w:ilvl w:val="0"/>
          <w:numId w:val="23"/>
        </w:numPr>
        <w:tabs>
          <w:tab w:val="clear" w:pos="720"/>
        </w:tabs>
        <w:spacing w:after="0"/>
        <w:ind w:left="364"/>
        <w:contextualSpacing/>
        <w:jc w:val="both"/>
        <w:rPr>
          <w:rFonts w:ascii="Verdana" w:hAnsi="Verdana" w:cs="Arial"/>
          <w:sz w:val="20"/>
          <w:szCs w:val="20"/>
        </w:rPr>
      </w:pPr>
      <w:r w:rsidRPr="005C3DD7">
        <w:rPr>
          <w:rFonts w:ascii="Verdana" w:hAnsi="Verdana" w:cs="Arial"/>
          <w:sz w:val="20"/>
          <w:szCs w:val="20"/>
        </w:rPr>
        <w:t>Zamawiający odrzuca ofertę, jeżeli</w:t>
      </w:r>
      <w:r>
        <w:rPr>
          <w:rFonts w:ascii="Verdana" w:hAnsi="Verdana" w:cs="Arial"/>
          <w:sz w:val="20"/>
          <w:szCs w:val="20"/>
        </w:rPr>
        <w:t xml:space="preserve"> W</w:t>
      </w:r>
      <w:r w:rsidRPr="005C3DD7">
        <w:rPr>
          <w:rFonts w:ascii="Verdana" w:hAnsi="Verdana" w:cs="Arial"/>
          <w:sz w:val="20"/>
          <w:szCs w:val="20"/>
        </w:rPr>
        <w:t xml:space="preserve">ykonawca w wyznaczonym terminie zakwestionował poprawienie omyłki, o której mowa w </w:t>
      </w:r>
      <w:r>
        <w:rPr>
          <w:rFonts w:ascii="Verdana" w:hAnsi="Verdana" w:cs="Arial"/>
          <w:sz w:val="20"/>
          <w:szCs w:val="20"/>
        </w:rPr>
        <w:t>pkt 1.3.</w:t>
      </w:r>
    </w:p>
    <w:p w14:paraId="76041E08" w14:textId="02B1A1C5" w:rsidR="00B82E36" w:rsidRPr="0007427D" w:rsidRDefault="00B82E36" w:rsidP="00E742BC">
      <w:pPr>
        <w:pStyle w:val="Nagwek1"/>
        <w:keepLines w:val="0"/>
        <w:numPr>
          <w:ilvl w:val="0"/>
          <w:numId w:val="20"/>
        </w:numPr>
        <w:pBdr>
          <w:top w:val="single" w:sz="4" w:space="1" w:color="auto"/>
          <w:left w:val="single" w:sz="4" w:space="4" w:color="auto"/>
          <w:bottom w:val="single" w:sz="4" w:space="1" w:color="auto"/>
          <w:right w:val="single" w:sz="4" w:space="4" w:color="auto"/>
        </w:pBdr>
        <w:shd w:val="clear" w:color="auto" w:fill="336699"/>
        <w:suppressAutoHyphens/>
        <w:spacing w:before="0"/>
        <w:ind w:left="567" w:hanging="567"/>
        <w:jc w:val="both"/>
        <w:rPr>
          <w:rFonts w:ascii="Verdana" w:hAnsi="Verdana"/>
          <w:color w:val="FFFFFF"/>
          <w:sz w:val="20"/>
        </w:rPr>
      </w:pPr>
      <w:r>
        <w:rPr>
          <w:rFonts w:ascii="Verdana" w:hAnsi="Verdana"/>
          <w:color w:val="FFFFFF"/>
          <w:sz w:val="20"/>
        </w:rPr>
        <w:lastRenderedPageBreak/>
        <w:t>XVI</w:t>
      </w:r>
      <w:r w:rsidR="00FC577F">
        <w:rPr>
          <w:rFonts w:ascii="Verdana" w:hAnsi="Verdana"/>
          <w:color w:val="FFFFFF"/>
          <w:sz w:val="20"/>
        </w:rPr>
        <w:t>I</w:t>
      </w:r>
      <w:r w:rsidRPr="0007427D">
        <w:rPr>
          <w:rFonts w:ascii="Verdana" w:hAnsi="Verdana"/>
          <w:color w:val="FFFFFF"/>
          <w:sz w:val="20"/>
        </w:rPr>
        <w:t xml:space="preserve">. WYBÓR OFERTY </w:t>
      </w:r>
      <w:r>
        <w:rPr>
          <w:rFonts w:ascii="Verdana" w:hAnsi="Verdana"/>
          <w:color w:val="FFFFFF"/>
          <w:sz w:val="20"/>
        </w:rPr>
        <w:t xml:space="preserve">NAJKORZYSTNIEJSZEJ </w:t>
      </w:r>
    </w:p>
    <w:p w14:paraId="170115D1" w14:textId="104D8025" w:rsidR="00B82E36" w:rsidRPr="003F023D" w:rsidRDefault="00B82E36" w:rsidP="00E742BC">
      <w:pPr>
        <w:numPr>
          <w:ilvl w:val="0"/>
          <w:numId w:val="21"/>
        </w:numPr>
        <w:tabs>
          <w:tab w:val="clear" w:pos="720"/>
        </w:tabs>
        <w:spacing w:after="0"/>
        <w:ind w:left="284" w:hanging="284"/>
        <w:jc w:val="both"/>
        <w:rPr>
          <w:rFonts w:ascii="Verdana" w:hAnsi="Verdana"/>
          <w:sz w:val="20"/>
          <w:szCs w:val="20"/>
        </w:rPr>
      </w:pPr>
      <w:r w:rsidRPr="003F023D">
        <w:rPr>
          <w:rFonts w:ascii="Verdana" w:hAnsi="Verdana"/>
          <w:sz w:val="20"/>
          <w:szCs w:val="20"/>
        </w:rPr>
        <w:t xml:space="preserve">Zamawiający udzieli zamówienia </w:t>
      </w:r>
      <w:proofErr w:type="spellStart"/>
      <w:r w:rsidRPr="003F023D">
        <w:rPr>
          <w:rFonts w:ascii="Verdana" w:hAnsi="Verdana"/>
          <w:sz w:val="20"/>
          <w:szCs w:val="20"/>
        </w:rPr>
        <w:t>Wykonawcy</w:t>
      </w:r>
      <w:r w:rsidR="00AD4309">
        <w:rPr>
          <w:rFonts w:ascii="Verdana" w:hAnsi="Verdana"/>
          <w:sz w:val="20"/>
          <w:szCs w:val="20"/>
        </w:rPr>
        <w:t>w</w:t>
      </w:r>
      <w:proofErr w:type="spellEnd"/>
      <w:r w:rsidRPr="003F023D">
        <w:rPr>
          <w:rFonts w:ascii="Verdana" w:hAnsi="Verdana"/>
          <w:sz w:val="20"/>
          <w:szCs w:val="20"/>
        </w:rPr>
        <w:t>, którego oferta:</w:t>
      </w:r>
    </w:p>
    <w:p w14:paraId="1FAE9E9C" w14:textId="77777777" w:rsidR="00B82E36" w:rsidRPr="000B0FB3" w:rsidRDefault="00B82E36" w:rsidP="00E742BC">
      <w:pPr>
        <w:pStyle w:val="Akapitzlist"/>
        <w:numPr>
          <w:ilvl w:val="1"/>
          <w:numId w:val="21"/>
        </w:numPr>
        <w:spacing w:after="0"/>
        <w:contextualSpacing/>
        <w:jc w:val="both"/>
        <w:rPr>
          <w:rFonts w:ascii="Verdana" w:hAnsi="Verdana" w:cs="Arial"/>
          <w:sz w:val="20"/>
          <w:szCs w:val="20"/>
        </w:rPr>
      </w:pPr>
      <w:r w:rsidRPr="000B0FB3">
        <w:rPr>
          <w:rFonts w:ascii="Verdana" w:hAnsi="Verdana" w:cs="Arial"/>
          <w:sz w:val="20"/>
          <w:szCs w:val="20"/>
        </w:rPr>
        <w:t>odpowiada wszystkim wymaganiom ustawy - Prawo zamówień publicznych,</w:t>
      </w:r>
    </w:p>
    <w:p w14:paraId="09079C8B" w14:textId="51DEBCF5" w:rsidR="00B82E36" w:rsidRPr="000B0FB3" w:rsidRDefault="00B82E36" w:rsidP="00E742BC">
      <w:pPr>
        <w:pStyle w:val="Akapitzlist"/>
        <w:numPr>
          <w:ilvl w:val="1"/>
          <w:numId w:val="21"/>
        </w:numPr>
        <w:spacing w:after="0"/>
        <w:contextualSpacing/>
        <w:jc w:val="both"/>
        <w:rPr>
          <w:rFonts w:ascii="Verdana" w:hAnsi="Verdana" w:cs="Arial"/>
          <w:sz w:val="20"/>
          <w:szCs w:val="20"/>
        </w:rPr>
      </w:pPr>
      <w:r w:rsidRPr="000B0FB3">
        <w:rPr>
          <w:rFonts w:ascii="Verdana" w:hAnsi="Verdana" w:cs="Arial"/>
          <w:sz w:val="20"/>
          <w:szCs w:val="20"/>
        </w:rPr>
        <w:t>spełnia wszystkie warunki określone w SWZ</w:t>
      </w:r>
      <w:r w:rsidR="005F221F">
        <w:rPr>
          <w:rFonts w:ascii="Verdana" w:hAnsi="Verdana" w:cs="Arial"/>
          <w:sz w:val="20"/>
          <w:szCs w:val="20"/>
        </w:rPr>
        <w:t xml:space="preserve"> </w:t>
      </w:r>
    </w:p>
    <w:p w14:paraId="040D3A1F" w14:textId="77777777" w:rsidR="00B82E36" w:rsidRPr="000B0FB3" w:rsidRDefault="00B82E36" w:rsidP="00E742BC">
      <w:pPr>
        <w:pStyle w:val="Akapitzlist"/>
        <w:numPr>
          <w:ilvl w:val="1"/>
          <w:numId w:val="21"/>
        </w:numPr>
        <w:spacing w:after="0"/>
        <w:contextualSpacing/>
        <w:jc w:val="both"/>
        <w:rPr>
          <w:rFonts w:ascii="Verdana" w:hAnsi="Verdana" w:cs="Arial"/>
          <w:sz w:val="20"/>
          <w:szCs w:val="20"/>
        </w:rPr>
      </w:pPr>
      <w:r w:rsidRPr="000B0FB3">
        <w:rPr>
          <w:rFonts w:ascii="Verdana" w:hAnsi="Verdana" w:cs="Arial"/>
          <w:sz w:val="20"/>
          <w:szCs w:val="20"/>
        </w:rPr>
        <w:t>uznana została za najkorzystniejszą w oparciu o przyjęte kryteria oceny ofert określone w SWZ.</w:t>
      </w:r>
    </w:p>
    <w:p w14:paraId="0A7B5E87" w14:textId="77777777" w:rsidR="00B82E36" w:rsidRPr="003F023D" w:rsidRDefault="00B82E36" w:rsidP="00E742BC">
      <w:pPr>
        <w:numPr>
          <w:ilvl w:val="0"/>
          <w:numId w:val="21"/>
        </w:numPr>
        <w:tabs>
          <w:tab w:val="clear" w:pos="720"/>
          <w:tab w:val="num" w:pos="284"/>
        </w:tabs>
        <w:spacing w:after="0"/>
        <w:ind w:hanging="720"/>
        <w:jc w:val="both"/>
        <w:rPr>
          <w:rFonts w:ascii="Verdana" w:hAnsi="Verdana"/>
          <w:sz w:val="20"/>
          <w:szCs w:val="20"/>
        </w:rPr>
      </w:pPr>
      <w:r w:rsidRPr="003F023D">
        <w:rPr>
          <w:rFonts w:ascii="Verdana" w:hAnsi="Verdana"/>
          <w:sz w:val="20"/>
          <w:szCs w:val="20"/>
        </w:rPr>
        <w:t xml:space="preserve">Zamawiający </w:t>
      </w:r>
      <w:r>
        <w:rPr>
          <w:rFonts w:ascii="Verdana" w:hAnsi="Verdana"/>
          <w:sz w:val="20"/>
          <w:szCs w:val="20"/>
        </w:rPr>
        <w:t xml:space="preserve">niezwłocznie </w:t>
      </w:r>
      <w:r w:rsidRPr="003F023D">
        <w:rPr>
          <w:rFonts w:ascii="Verdana" w:hAnsi="Verdana"/>
          <w:sz w:val="20"/>
          <w:szCs w:val="20"/>
        </w:rPr>
        <w:t xml:space="preserve">poinformuje </w:t>
      </w:r>
      <w:r>
        <w:rPr>
          <w:rFonts w:ascii="Verdana" w:hAnsi="Verdana"/>
          <w:sz w:val="20"/>
          <w:szCs w:val="20"/>
        </w:rPr>
        <w:t xml:space="preserve">równocześnie </w:t>
      </w:r>
      <w:r w:rsidRPr="003F023D">
        <w:rPr>
          <w:rFonts w:ascii="Verdana" w:hAnsi="Verdana"/>
          <w:sz w:val="20"/>
          <w:szCs w:val="20"/>
        </w:rPr>
        <w:t>wszystkich Wykonawców o:</w:t>
      </w:r>
    </w:p>
    <w:p w14:paraId="39E61B6A" w14:textId="77777777" w:rsidR="00B82E36" w:rsidRPr="000B0FB3" w:rsidRDefault="00B82E36" w:rsidP="00E742BC">
      <w:pPr>
        <w:pStyle w:val="Akapitzlist"/>
        <w:numPr>
          <w:ilvl w:val="1"/>
          <w:numId w:val="21"/>
        </w:numPr>
        <w:spacing w:after="0"/>
        <w:contextualSpacing/>
        <w:jc w:val="both"/>
        <w:rPr>
          <w:rFonts w:ascii="Verdana" w:hAnsi="Verdana" w:cs="Arial"/>
          <w:sz w:val="20"/>
          <w:szCs w:val="20"/>
        </w:rPr>
      </w:pPr>
      <w:r w:rsidRPr="000B0FB3">
        <w:rPr>
          <w:rFonts w:ascii="Verdana" w:hAnsi="Verdana" w:cs="Arial"/>
          <w:sz w:val="20"/>
          <w:szCs w:val="20"/>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4BB67817" w14:textId="77777777" w:rsidR="00B82E36" w:rsidRPr="000B0FB3" w:rsidRDefault="00B82E36" w:rsidP="00E742BC">
      <w:pPr>
        <w:pStyle w:val="Akapitzlist"/>
        <w:numPr>
          <w:ilvl w:val="1"/>
          <w:numId w:val="21"/>
        </w:numPr>
        <w:spacing w:after="0"/>
        <w:contextualSpacing/>
        <w:jc w:val="both"/>
        <w:rPr>
          <w:rFonts w:ascii="Verdana" w:hAnsi="Verdana" w:cs="Arial"/>
          <w:sz w:val="20"/>
          <w:szCs w:val="20"/>
        </w:rPr>
      </w:pPr>
      <w:r w:rsidRPr="000B0FB3">
        <w:rPr>
          <w:rFonts w:ascii="Verdana" w:hAnsi="Verdana"/>
          <w:sz w:val="20"/>
          <w:szCs w:val="20"/>
        </w:rPr>
        <w:t>wykonawcach, których oferty zostały odrzucone – podając uzasadnienie faktyczne i prawne.</w:t>
      </w:r>
    </w:p>
    <w:p w14:paraId="3229E83E" w14:textId="77777777" w:rsidR="00B82E36" w:rsidRPr="000B0FB3" w:rsidRDefault="00B82E36" w:rsidP="00E742BC">
      <w:pPr>
        <w:pStyle w:val="Akapitzlist"/>
        <w:numPr>
          <w:ilvl w:val="1"/>
          <w:numId w:val="21"/>
        </w:numPr>
        <w:spacing w:after="0"/>
        <w:contextualSpacing/>
        <w:jc w:val="both"/>
        <w:rPr>
          <w:rFonts w:ascii="Verdana" w:hAnsi="Verdana" w:cs="Arial"/>
          <w:sz w:val="20"/>
          <w:szCs w:val="20"/>
        </w:rPr>
      </w:pPr>
      <w:r w:rsidRPr="000B0FB3">
        <w:rPr>
          <w:rFonts w:ascii="Verdana" w:hAnsi="Verdana"/>
          <w:sz w:val="20"/>
          <w:szCs w:val="20"/>
        </w:rPr>
        <w:t>unieważnieniu postępowania,</w:t>
      </w:r>
    </w:p>
    <w:p w14:paraId="0CBF5CDB" w14:textId="77777777" w:rsidR="00B82E36" w:rsidRPr="003F023D" w:rsidRDefault="00B82E36" w:rsidP="00CB052C">
      <w:pPr>
        <w:spacing w:after="0"/>
        <w:ind w:firstLine="284"/>
        <w:jc w:val="both"/>
        <w:rPr>
          <w:rFonts w:ascii="Verdana" w:hAnsi="Verdana" w:cs="Arial"/>
          <w:sz w:val="20"/>
          <w:szCs w:val="20"/>
        </w:rPr>
      </w:pPr>
      <w:r w:rsidRPr="003F023D">
        <w:rPr>
          <w:rFonts w:ascii="Verdana" w:hAnsi="Verdana"/>
          <w:sz w:val="20"/>
          <w:szCs w:val="20"/>
        </w:rPr>
        <w:t>– podając uzasadnienie faktyczne i prawne.</w:t>
      </w:r>
    </w:p>
    <w:p w14:paraId="2459F83B" w14:textId="2A44CC85" w:rsidR="00B82E36" w:rsidRPr="003F023D" w:rsidRDefault="00B82E36" w:rsidP="00E742BC">
      <w:pPr>
        <w:numPr>
          <w:ilvl w:val="0"/>
          <w:numId w:val="21"/>
        </w:numPr>
        <w:tabs>
          <w:tab w:val="clear" w:pos="720"/>
          <w:tab w:val="num" w:pos="284"/>
        </w:tabs>
        <w:spacing w:after="0"/>
        <w:ind w:left="284" w:hanging="284"/>
        <w:jc w:val="both"/>
        <w:rPr>
          <w:rFonts w:ascii="Verdana" w:hAnsi="Verdana"/>
          <w:sz w:val="20"/>
          <w:szCs w:val="20"/>
        </w:rPr>
      </w:pPr>
      <w:r w:rsidRPr="003F023D">
        <w:rPr>
          <w:rFonts w:ascii="Verdana" w:hAnsi="Verdana"/>
          <w:sz w:val="20"/>
          <w:szCs w:val="20"/>
        </w:rPr>
        <w:t xml:space="preserve">Zamawiający zamieści informacje, o których mowa </w:t>
      </w:r>
      <w:r>
        <w:rPr>
          <w:rFonts w:ascii="Verdana" w:hAnsi="Verdana"/>
          <w:sz w:val="20"/>
          <w:szCs w:val="20"/>
        </w:rPr>
        <w:t xml:space="preserve">w pkt 2.1 i </w:t>
      </w:r>
      <w:r w:rsidR="00B11450">
        <w:rPr>
          <w:rFonts w:ascii="Verdana" w:hAnsi="Verdana"/>
          <w:sz w:val="20"/>
          <w:szCs w:val="20"/>
        </w:rPr>
        <w:t xml:space="preserve">2.3 </w:t>
      </w:r>
      <w:r w:rsidR="00B11450" w:rsidRPr="003F023D">
        <w:rPr>
          <w:rFonts w:ascii="Verdana" w:hAnsi="Verdana"/>
          <w:sz w:val="20"/>
          <w:szCs w:val="20"/>
        </w:rPr>
        <w:t>na</w:t>
      </w:r>
      <w:r w:rsidRPr="003F023D">
        <w:rPr>
          <w:rFonts w:ascii="Verdana" w:hAnsi="Verdana"/>
          <w:sz w:val="20"/>
          <w:szCs w:val="20"/>
        </w:rPr>
        <w:t xml:space="preserve"> stronie internetowej</w:t>
      </w:r>
      <w:r>
        <w:rPr>
          <w:rFonts w:ascii="Verdana" w:hAnsi="Verdana"/>
          <w:sz w:val="20"/>
          <w:szCs w:val="20"/>
        </w:rPr>
        <w:t xml:space="preserve"> prowadzonego postępowania</w:t>
      </w:r>
      <w:r w:rsidRPr="003F023D">
        <w:rPr>
          <w:rFonts w:ascii="Verdana" w:hAnsi="Verdana"/>
          <w:sz w:val="20"/>
          <w:szCs w:val="20"/>
        </w:rPr>
        <w:t xml:space="preserve">. </w:t>
      </w:r>
    </w:p>
    <w:p w14:paraId="2A94AB87" w14:textId="77777777" w:rsidR="00B82E36" w:rsidRPr="003F023D" w:rsidRDefault="00B82E36" w:rsidP="00E742BC">
      <w:pPr>
        <w:numPr>
          <w:ilvl w:val="0"/>
          <w:numId w:val="21"/>
        </w:numPr>
        <w:tabs>
          <w:tab w:val="clear" w:pos="720"/>
          <w:tab w:val="num" w:pos="284"/>
        </w:tabs>
        <w:autoSpaceDE w:val="0"/>
        <w:autoSpaceDN w:val="0"/>
        <w:adjustRightInd w:val="0"/>
        <w:spacing w:after="0"/>
        <w:ind w:left="284" w:hanging="284"/>
        <w:jc w:val="both"/>
        <w:rPr>
          <w:rFonts w:ascii="Verdana" w:hAnsi="Verdana"/>
          <w:color w:val="000000"/>
          <w:sz w:val="20"/>
          <w:szCs w:val="20"/>
        </w:rPr>
      </w:pPr>
      <w:r>
        <w:rPr>
          <w:rFonts w:ascii="Verdana" w:hAnsi="Verdana"/>
          <w:color w:val="000000"/>
          <w:sz w:val="20"/>
          <w:szCs w:val="20"/>
        </w:rPr>
        <w:t>J</w:t>
      </w:r>
      <w:r w:rsidRPr="00801E3A">
        <w:rPr>
          <w:rFonts w:ascii="Verdana" w:hAnsi="Verdana"/>
          <w:color w:val="000000"/>
          <w:sz w:val="20"/>
          <w:szCs w:val="20"/>
        </w:rPr>
        <w:t xml:space="preserve">eżeli </w:t>
      </w:r>
      <w:r>
        <w:rPr>
          <w:rFonts w:ascii="Verdana" w:hAnsi="Verdana"/>
          <w:color w:val="000000"/>
          <w:sz w:val="20"/>
          <w:szCs w:val="20"/>
        </w:rPr>
        <w:t>W</w:t>
      </w:r>
      <w:r w:rsidRPr="00801E3A">
        <w:rPr>
          <w:rFonts w:ascii="Verdana" w:hAnsi="Verdana"/>
          <w:color w:val="000000"/>
          <w:sz w:val="20"/>
          <w:szCs w:val="20"/>
        </w:rPr>
        <w:t>ykonawca, którego oferta została wybrana jako najkorzystniejsza, uchyla się od zawarcia umowy w</w:t>
      </w:r>
      <w:r>
        <w:rPr>
          <w:rFonts w:ascii="Verdana" w:hAnsi="Verdana"/>
          <w:color w:val="000000"/>
          <w:sz w:val="20"/>
          <w:szCs w:val="20"/>
        </w:rPr>
        <w:t xml:space="preserve"> </w:t>
      </w:r>
      <w:r w:rsidRPr="00801E3A">
        <w:rPr>
          <w:rFonts w:ascii="Verdana" w:hAnsi="Verdana"/>
          <w:color w:val="000000"/>
          <w:sz w:val="20"/>
          <w:szCs w:val="20"/>
        </w:rPr>
        <w:t>sprawie zamówienia publicznego lub nie wnosi wymaganego</w:t>
      </w:r>
      <w:r>
        <w:rPr>
          <w:rFonts w:ascii="Verdana" w:hAnsi="Verdana"/>
          <w:color w:val="000000"/>
          <w:sz w:val="20"/>
          <w:szCs w:val="20"/>
        </w:rPr>
        <w:t xml:space="preserve"> </w:t>
      </w:r>
      <w:r w:rsidRPr="00801E3A">
        <w:rPr>
          <w:rFonts w:ascii="Verdana" w:hAnsi="Verdana"/>
          <w:color w:val="000000"/>
          <w:sz w:val="20"/>
          <w:szCs w:val="20"/>
        </w:rPr>
        <w:t xml:space="preserve">zabezpieczenia należytego wykonania umowy, </w:t>
      </w:r>
      <w:r>
        <w:rPr>
          <w:rFonts w:ascii="Verdana" w:hAnsi="Verdana"/>
          <w:color w:val="000000"/>
          <w:sz w:val="20"/>
          <w:szCs w:val="20"/>
        </w:rPr>
        <w:t>Z</w:t>
      </w:r>
      <w:r w:rsidRPr="00801E3A">
        <w:rPr>
          <w:rFonts w:ascii="Verdana" w:hAnsi="Verdana"/>
          <w:color w:val="000000"/>
          <w:sz w:val="20"/>
          <w:szCs w:val="20"/>
        </w:rPr>
        <w:t>amawiający może dokonać ponownego badania i</w:t>
      </w:r>
      <w:r>
        <w:rPr>
          <w:rFonts w:ascii="Verdana" w:hAnsi="Verdana"/>
          <w:color w:val="000000"/>
          <w:sz w:val="20"/>
          <w:szCs w:val="20"/>
        </w:rPr>
        <w:t xml:space="preserve"> </w:t>
      </w:r>
      <w:r w:rsidRPr="00801E3A">
        <w:rPr>
          <w:rFonts w:ascii="Verdana" w:hAnsi="Verdana"/>
          <w:color w:val="000000"/>
          <w:sz w:val="20"/>
          <w:szCs w:val="20"/>
        </w:rPr>
        <w:t>oceny ofert spośród ofert pozostałych w</w:t>
      </w:r>
      <w:r>
        <w:rPr>
          <w:rFonts w:ascii="Verdana" w:hAnsi="Verdana"/>
          <w:color w:val="000000"/>
          <w:sz w:val="20"/>
          <w:szCs w:val="20"/>
        </w:rPr>
        <w:t xml:space="preserve"> </w:t>
      </w:r>
      <w:r w:rsidRPr="00801E3A">
        <w:rPr>
          <w:rFonts w:ascii="Verdana" w:hAnsi="Verdana"/>
          <w:color w:val="000000"/>
          <w:sz w:val="20"/>
          <w:szCs w:val="20"/>
        </w:rPr>
        <w:t xml:space="preserve">postępowaniu </w:t>
      </w:r>
      <w:r>
        <w:rPr>
          <w:rFonts w:ascii="Verdana" w:hAnsi="Verdana"/>
          <w:color w:val="000000"/>
          <w:sz w:val="20"/>
          <w:szCs w:val="20"/>
        </w:rPr>
        <w:t>W</w:t>
      </w:r>
      <w:r w:rsidRPr="00801E3A">
        <w:rPr>
          <w:rFonts w:ascii="Verdana" w:hAnsi="Verdana"/>
          <w:color w:val="000000"/>
          <w:sz w:val="20"/>
          <w:szCs w:val="20"/>
        </w:rPr>
        <w:t>ykonawców oraz wybrać najkorzystniejszą ofertę</w:t>
      </w:r>
      <w:r>
        <w:rPr>
          <w:rFonts w:ascii="Verdana" w:hAnsi="Verdana"/>
          <w:color w:val="000000"/>
          <w:sz w:val="20"/>
          <w:szCs w:val="20"/>
        </w:rPr>
        <w:t xml:space="preserve"> </w:t>
      </w:r>
      <w:r w:rsidRPr="00801E3A">
        <w:rPr>
          <w:rFonts w:ascii="Verdana" w:hAnsi="Verdana"/>
          <w:color w:val="000000"/>
          <w:sz w:val="20"/>
          <w:szCs w:val="20"/>
        </w:rPr>
        <w:t>albo unieważnić postępowanie</w:t>
      </w:r>
      <w:r>
        <w:rPr>
          <w:rFonts w:ascii="Verdana" w:hAnsi="Verdana"/>
          <w:color w:val="000000"/>
          <w:sz w:val="20"/>
          <w:szCs w:val="20"/>
        </w:rPr>
        <w:t>.</w:t>
      </w:r>
    </w:p>
    <w:p w14:paraId="24852772" w14:textId="7397B00C" w:rsidR="00B82E36" w:rsidRPr="0007427D" w:rsidRDefault="00B82E36" w:rsidP="00E742BC">
      <w:pPr>
        <w:pStyle w:val="Nagwek1"/>
        <w:keepLines w:val="0"/>
        <w:numPr>
          <w:ilvl w:val="0"/>
          <w:numId w:val="20"/>
        </w:numPr>
        <w:pBdr>
          <w:top w:val="single" w:sz="4" w:space="1" w:color="auto"/>
          <w:left w:val="single" w:sz="4" w:space="4" w:color="auto"/>
          <w:bottom w:val="single" w:sz="4" w:space="1" w:color="auto"/>
          <w:right w:val="single" w:sz="4" w:space="4" w:color="auto"/>
        </w:pBdr>
        <w:shd w:val="clear" w:color="auto" w:fill="336699"/>
        <w:suppressAutoHyphens/>
        <w:spacing w:before="0"/>
        <w:ind w:left="567" w:hanging="567"/>
        <w:jc w:val="both"/>
        <w:rPr>
          <w:rFonts w:ascii="Verdana" w:hAnsi="Verdana"/>
          <w:color w:val="FFFFFF"/>
          <w:sz w:val="20"/>
        </w:rPr>
      </w:pPr>
      <w:r>
        <w:rPr>
          <w:rFonts w:ascii="Verdana" w:hAnsi="Verdana"/>
          <w:color w:val="FFFFFF"/>
          <w:sz w:val="20"/>
        </w:rPr>
        <w:t>XVI</w:t>
      </w:r>
      <w:r w:rsidR="00FC577F">
        <w:rPr>
          <w:rFonts w:ascii="Verdana" w:hAnsi="Verdana"/>
          <w:color w:val="FFFFFF"/>
          <w:sz w:val="20"/>
        </w:rPr>
        <w:t>I</w:t>
      </w:r>
      <w:r>
        <w:rPr>
          <w:rFonts w:ascii="Verdana" w:hAnsi="Verdana"/>
          <w:color w:val="FFFFFF"/>
          <w:sz w:val="20"/>
        </w:rPr>
        <w:t>I</w:t>
      </w:r>
      <w:r w:rsidRPr="0007427D">
        <w:rPr>
          <w:rFonts w:ascii="Verdana" w:hAnsi="Verdana"/>
          <w:color w:val="FFFFFF"/>
          <w:sz w:val="20"/>
        </w:rPr>
        <w:t xml:space="preserve">. </w:t>
      </w:r>
      <w:bookmarkStart w:id="77" w:name="_Hlk105055495"/>
      <w:r>
        <w:rPr>
          <w:rFonts w:ascii="Verdana" w:hAnsi="Verdana"/>
          <w:color w:val="FFFFFF"/>
          <w:sz w:val="20"/>
        </w:rPr>
        <w:t>INFORMACJE O FORMALNOŚCIACH, JAKIE POWINNY ZOSTAĆ DOPEŁNIONE PO WYBORZE OFERTY W CELU ZAWARCIA UMOWY W SPRAWIE ZAMÓWIENIA PUBLICZNEGO</w:t>
      </w:r>
    </w:p>
    <w:bookmarkEnd w:id="77"/>
    <w:p w14:paraId="23470C3E" w14:textId="77777777" w:rsidR="00B82E36" w:rsidRDefault="00B82E36" w:rsidP="00E742BC">
      <w:pPr>
        <w:numPr>
          <w:ilvl w:val="0"/>
          <w:numId w:val="22"/>
        </w:numPr>
        <w:autoSpaceDE w:val="0"/>
        <w:autoSpaceDN w:val="0"/>
        <w:adjustRightInd w:val="0"/>
        <w:spacing w:after="0"/>
        <w:ind w:left="284" w:hanging="284"/>
        <w:jc w:val="both"/>
        <w:rPr>
          <w:rFonts w:ascii="Verdana" w:hAnsi="Verdana"/>
          <w:color w:val="000000"/>
          <w:sz w:val="20"/>
          <w:szCs w:val="20"/>
        </w:rPr>
      </w:pPr>
      <w:r w:rsidRPr="005D72A3">
        <w:rPr>
          <w:rFonts w:ascii="Verdana" w:hAnsi="Verdana"/>
          <w:color w:val="000000"/>
          <w:sz w:val="20"/>
          <w:szCs w:val="20"/>
        </w:rPr>
        <w:t xml:space="preserve">Osoby reprezentujące Wykonawcę przy podpisywaniu umowy powinny posiadać ze sobą dokumenty potwierdzające ich umocowanie do podpisania umowy, o ile umocowanie to nie będzie wynikać z dokumentów załączonych do oferty. </w:t>
      </w:r>
    </w:p>
    <w:p w14:paraId="77AD7977" w14:textId="77777777" w:rsidR="00B82E36" w:rsidRDefault="00B82E36" w:rsidP="00E742BC">
      <w:pPr>
        <w:numPr>
          <w:ilvl w:val="0"/>
          <w:numId w:val="22"/>
        </w:numPr>
        <w:spacing w:after="0"/>
        <w:ind w:left="284" w:hanging="284"/>
        <w:jc w:val="both"/>
        <w:rPr>
          <w:rFonts w:ascii="Verdana" w:hAnsi="Verdana"/>
          <w:sz w:val="20"/>
          <w:szCs w:val="20"/>
        </w:rPr>
      </w:pPr>
      <w:r>
        <w:rPr>
          <w:rFonts w:ascii="Verdana" w:hAnsi="Verdana"/>
          <w:sz w:val="20"/>
          <w:szCs w:val="20"/>
        </w:rPr>
        <w:t xml:space="preserve">Jeżeli została wybrana oferta Wykonawców wspólnie ubiegających się o udzielenie zamówienia </w:t>
      </w:r>
      <w:r w:rsidRPr="00332CAC">
        <w:rPr>
          <w:rFonts w:ascii="Verdana" w:hAnsi="Verdana"/>
          <w:sz w:val="20"/>
          <w:szCs w:val="20"/>
        </w:rPr>
        <w:t xml:space="preserve">(art. </w:t>
      </w:r>
      <w:r>
        <w:rPr>
          <w:rFonts w:ascii="Verdana" w:hAnsi="Verdana"/>
          <w:sz w:val="20"/>
          <w:szCs w:val="20"/>
        </w:rPr>
        <w:t>58 u</w:t>
      </w:r>
      <w:r w:rsidRPr="00332CAC">
        <w:rPr>
          <w:rFonts w:ascii="Verdana" w:hAnsi="Verdana"/>
          <w:sz w:val="20"/>
          <w:szCs w:val="20"/>
        </w:rPr>
        <w:t xml:space="preserve">Pzp), </w:t>
      </w:r>
      <w:r>
        <w:rPr>
          <w:rFonts w:ascii="Verdana" w:hAnsi="Verdana"/>
          <w:sz w:val="20"/>
          <w:szCs w:val="20"/>
        </w:rPr>
        <w:t xml:space="preserve">Zamawiający żąda </w:t>
      </w:r>
      <w:r w:rsidRPr="00332CAC">
        <w:rPr>
          <w:rFonts w:ascii="Verdana" w:hAnsi="Verdana"/>
          <w:sz w:val="20"/>
          <w:szCs w:val="20"/>
        </w:rPr>
        <w:t xml:space="preserve">przed </w:t>
      </w:r>
      <w:r>
        <w:rPr>
          <w:rFonts w:ascii="Verdana" w:hAnsi="Verdana"/>
          <w:sz w:val="20"/>
          <w:szCs w:val="20"/>
        </w:rPr>
        <w:t>zawarciem</w:t>
      </w:r>
      <w:r w:rsidRPr="00332CAC">
        <w:rPr>
          <w:rFonts w:ascii="Verdana" w:hAnsi="Verdana"/>
          <w:sz w:val="20"/>
          <w:szCs w:val="20"/>
        </w:rPr>
        <w:t xml:space="preserve"> umowy </w:t>
      </w:r>
      <w:r>
        <w:rPr>
          <w:rFonts w:ascii="Verdana" w:hAnsi="Verdana"/>
          <w:sz w:val="20"/>
          <w:szCs w:val="20"/>
        </w:rPr>
        <w:t>w sprawie zamówienia publicznego kopii umowy regulującej współpracę tych Wykonawców.</w:t>
      </w:r>
    </w:p>
    <w:p w14:paraId="5519CD5B" w14:textId="6894BC3B" w:rsidR="00B82E36" w:rsidRDefault="00B82E36" w:rsidP="00E742BC">
      <w:pPr>
        <w:numPr>
          <w:ilvl w:val="0"/>
          <w:numId w:val="22"/>
        </w:numPr>
        <w:spacing w:after="0"/>
        <w:ind w:left="284" w:hanging="284"/>
        <w:jc w:val="both"/>
        <w:rPr>
          <w:rFonts w:ascii="Verdana" w:hAnsi="Verdana"/>
          <w:sz w:val="20"/>
          <w:szCs w:val="20"/>
        </w:rPr>
      </w:pPr>
      <w:r w:rsidRPr="0007427D">
        <w:rPr>
          <w:rFonts w:ascii="Verdana" w:hAnsi="Verdana"/>
          <w:sz w:val="20"/>
          <w:szCs w:val="20"/>
        </w:rPr>
        <w:t xml:space="preserve">Zamawiający zawrze umowę z wybranym </w:t>
      </w:r>
      <w:r>
        <w:rPr>
          <w:rFonts w:ascii="Verdana" w:hAnsi="Verdana"/>
          <w:sz w:val="20"/>
          <w:szCs w:val="20"/>
        </w:rPr>
        <w:t>W</w:t>
      </w:r>
      <w:r w:rsidRPr="0007427D">
        <w:rPr>
          <w:rFonts w:ascii="Verdana" w:hAnsi="Verdana"/>
          <w:sz w:val="20"/>
          <w:szCs w:val="20"/>
        </w:rPr>
        <w:t>ykonawc</w:t>
      </w:r>
      <w:r>
        <w:rPr>
          <w:rFonts w:ascii="Verdana" w:hAnsi="Verdana"/>
          <w:sz w:val="20"/>
          <w:szCs w:val="20"/>
        </w:rPr>
        <w:t xml:space="preserve">ą w terminie nie krótszym niż </w:t>
      </w:r>
      <w:r w:rsidR="002B1AE5">
        <w:rPr>
          <w:rFonts w:ascii="Verdana" w:hAnsi="Verdana"/>
          <w:sz w:val="20"/>
          <w:szCs w:val="20"/>
        </w:rPr>
        <w:t>10</w:t>
      </w:r>
      <w:r>
        <w:rPr>
          <w:rFonts w:ascii="Verdana" w:hAnsi="Verdana"/>
          <w:sz w:val="20"/>
          <w:szCs w:val="20"/>
        </w:rPr>
        <w:t xml:space="preserve"> dni od dnia przesłania zawiadomienia o wyborze najkorzystniejszej oferty</w:t>
      </w:r>
      <w:r w:rsidR="002B1AE5">
        <w:rPr>
          <w:rFonts w:ascii="Verdana" w:hAnsi="Verdana"/>
          <w:sz w:val="20"/>
          <w:szCs w:val="20"/>
        </w:rPr>
        <w:t>.</w:t>
      </w:r>
    </w:p>
    <w:p w14:paraId="0B4BD522" w14:textId="2CD290AF" w:rsidR="002B1AE5" w:rsidRPr="002B1AE5" w:rsidRDefault="002B1AE5" w:rsidP="00E742BC">
      <w:pPr>
        <w:numPr>
          <w:ilvl w:val="0"/>
          <w:numId w:val="22"/>
        </w:numPr>
        <w:spacing w:after="0"/>
        <w:ind w:left="284" w:hanging="284"/>
        <w:jc w:val="both"/>
        <w:rPr>
          <w:rFonts w:ascii="Verdana" w:hAnsi="Verdana"/>
          <w:sz w:val="20"/>
          <w:szCs w:val="20"/>
        </w:rPr>
      </w:pPr>
      <w:r w:rsidRPr="002B1AE5">
        <w:rPr>
          <w:rFonts w:ascii="Verdana" w:hAnsi="Verdana"/>
          <w:sz w:val="20"/>
          <w:szCs w:val="20"/>
        </w:rPr>
        <w:t xml:space="preserve">Zamawiający może zawrzeć umowę w sprawie zamówienia publicznego przed upływem terminu, o którym mowa </w:t>
      </w:r>
      <w:r>
        <w:rPr>
          <w:rFonts w:ascii="Verdana" w:hAnsi="Verdana"/>
          <w:sz w:val="20"/>
          <w:szCs w:val="20"/>
        </w:rPr>
        <w:t>powyżej,</w:t>
      </w:r>
      <w:r w:rsidRPr="002B1AE5">
        <w:rPr>
          <w:rFonts w:ascii="Verdana" w:hAnsi="Verdana"/>
          <w:sz w:val="20"/>
          <w:szCs w:val="20"/>
        </w:rPr>
        <w:t xml:space="preserve"> jeżeli </w:t>
      </w:r>
      <w:r w:rsidRPr="002B1AE5">
        <w:rPr>
          <w:rFonts w:ascii="Verdana" w:hAnsi="Verdana"/>
          <w:sz w:val="20"/>
          <w:szCs w:val="20"/>
        </w:rPr>
        <w:tab/>
        <w:t>w</w:t>
      </w:r>
      <w:r>
        <w:rPr>
          <w:rFonts w:ascii="Verdana" w:hAnsi="Verdana"/>
          <w:sz w:val="20"/>
          <w:szCs w:val="20"/>
        </w:rPr>
        <w:t xml:space="preserve"> </w:t>
      </w:r>
      <w:r w:rsidRPr="002B1AE5">
        <w:rPr>
          <w:rFonts w:ascii="Verdana" w:hAnsi="Verdana"/>
          <w:sz w:val="20"/>
          <w:szCs w:val="20"/>
        </w:rPr>
        <w:t xml:space="preserve">postępowaniu o udzielenie zamówienia złożono tylko jedną ofertę. </w:t>
      </w:r>
    </w:p>
    <w:p w14:paraId="59E7F11A" w14:textId="63657204" w:rsidR="00B82E36" w:rsidRDefault="00B82E36" w:rsidP="00E742BC">
      <w:pPr>
        <w:numPr>
          <w:ilvl w:val="0"/>
          <w:numId w:val="22"/>
        </w:numPr>
        <w:spacing w:after="0"/>
        <w:ind w:left="284" w:hanging="284"/>
        <w:jc w:val="both"/>
        <w:rPr>
          <w:rFonts w:ascii="Verdana" w:hAnsi="Verdana"/>
          <w:sz w:val="20"/>
          <w:szCs w:val="20"/>
        </w:rPr>
      </w:pPr>
      <w:r w:rsidRPr="00B4085D">
        <w:rPr>
          <w:rFonts w:ascii="Verdana" w:hAnsi="Verdana"/>
          <w:sz w:val="20"/>
          <w:szCs w:val="20"/>
        </w:rPr>
        <w:t xml:space="preserve">Zawarcie umowy nastąpi według wzoru umowy stanowiącego Załącznik nr </w:t>
      </w:r>
      <w:r w:rsidR="008A3AC9">
        <w:rPr>
          <w:rFonts w:ascii="Verdana" w:hAnsi="Verdana"/>
          <w:sz w:val="20"/>
          <w:szCs w:val="20"/>
        </w:rPr>
        <w:t xml:space="preserve">4 </w:t>
      </w:r>
      <w:r w:rsidRPr="00B4085D">
        <w:rPr>
          <w:rFonts w:ascii="Verdana" w:hAnsi="Verdana"/>
          <w:sz w:val="20"/>
          <w:szCs w:val="20"/>
        </w:rPr>
        <w:t>do SWZ</w:t>
      </w:r>
      <w:r>
        <w:rPr>
          <w:rFonts w:ascii="Verdana" w:hAnsi="Verdana"/>
          <w:sz w:val="20"/>
          <w:szCs w:val="20"/>
        </w:rPr>
        <w:t xml:space="preserve"> uzupełnione o zapisy wynikające ze złożonej oferty.</w:t>
      </w:r>
    </w:p>
    <w:p w14:paraId="0312E1A8" w14:textId="4F595B9E" w:rsidR="008A3AC9" w:rsidRPr="00B40D82" w:rsidRDefault="008A3AC9" w:rsidP="00E742BC">
      <w:pPr>
        <w:numPr>
          <w:ilvl w:val="0"/>
          <w:numId w:val="22"/>
        </w:numPr>
        <w:spacing w:after="0"/>
        <w:ind w:left="284" w:hanging="284"/>
        <w:jc w:val="both"/>
        <w:rPr>
          <w:rFonts w:ascii="Verdana" w:hAnsi="Verdana"/>
          <w:sz w:val="20"/>
          <w:szCs w:val="20"/>
        </w:rPr>
      </w:pPr>
      <w:r w:rsidRPr="00B40D82">
        <w:rPr>
          <w:rFonts w:ascii="Verdana" w:hAnsi="Verdana"/>
          <w:sz w:val="20"/>
          <w:szCs w:val="20"/>
        </w:rPr>
        <w:t xml:space="preserve">Wykonawca będzie zobowiązany do podpisania umowy w miejscu i terminie wskazanym przez </w:t>
      </w:r>
      <w:proofErr w:type="spellStart"/>
      <w:r w:rsidRPr="00B40D82">
        <w:rPr>
          <w:rFonts w:ascii="Verdana" w:hAnsi="Verdana"/>
          <w:sz w:val="20"/>
          <w:szCs w:val="20"/>
        </w:rPr>
        <w:t>Zamwiającego</w:t>
      </w:r>
      <w:proofErr w:type="spellEnd"/>
      <w:r w:rsidRPr="00B40D82">
        <w:rPr>
          <w:rFonts w:ascii="Verdana" w:hAnsi="Verdana"/>
          <w:sz w:val="20"/>
          <w:szCs w:val="20"/>
        </w:rPr>
        <w:t>.</w:t>
      </w:r>
    </w:p>
    <w:p w14:paraId="32195281" w14:textId="192911A0" w:rsidR="00B82E36" w:rsidRDefault="00B82E36" w:rsidP="00E742BC">
      <w:pPr>
        <w:numPr>
          <w:ilvl w:val="0"/>
          <w:numId w:val="22"/>
        </w:numPr>
        <w:spacing w:after="0"/>
        <w:ind w:left="284" w:hanging="284"/>
        <w:jc w:val="both"/>
        <w:rPr>
          <w:rFonts w:ascii="Verdana" w:hAnsi="Verdana"/>
          <w:sz w:val="20"/>
          <w:szCs w:val="20"/>
        </w:rPr>
      </w:pPr>
      <w:r>
        <w:rPr>
          <w:rFonts w:ascii="Verdana" w:hAnsi="Verdana"/>
          <w:sz w:val="20"/>
          <w:szCs w:val="20"/>
        </w:rPr>
        <w:t xml:space="preserve">Zamawiający nie później niż w terminie 30 dni od dnia zakończenia postępowania o udzielenie zamówienia </w:t>
      </w:r>
      <w:r w:rsidR="008A3AC9">
        <w:rPr>
          <w:rFonts w:ascii="Verdana" w:hAnsi="Verdana"/>
          <w:sz w:val="20"/>
          <w:szCs w:val="20"/>
        </w:rPr>
        <w:t>przekazuje do publikacji w Urzędowi Publikacji Unii Europejskiej</w:t>
      </w:r>
      <w:r w:rsidR="008A3AC9" w:rsidRPr="00F904FF">
        <w:rPr>
          <w:rFonts w:ascii="Verdana" w:hAnsi="Verdana"/>
          <w:sz w:val="20"/>
          <w:szCs w:val="20"/>
        </w:rPr>
        <w:t xml:space="preserve"> ogłoszenie o udzieleniu zamówienia </w:t>
      </w:r>
      <w:r w:rsidR="008A3AC9">
        <w:rPr>
          <w:rFonts w:ascii="Verdana" w:hAnsi="Verdana"/>
          <w:sz w:val="20"/>
          <w:szCs w:val="20"/>
        </w:rPr>
        <w:t>zawierające informację o wynikach tego postępowania</w:t>
      </w:r>
      <w:r>
        <w:rPr>
          <w:rFonts w:ascii="Verdana" w:hAnsi="Verdana"/>
          <w:sz w:val="20"/>
          <w:szCs w:val="20"/>
        </w:rPr>
        <w:t>.</w:t>
      </w:r>
    </w:p>
    <w:p w14:paraId="500FBE71" w14:textId="77777777" w:rsidR="00B34E5E" w:rsidRPr="00A2759F" w:rsidRDefault="00B34E5E" w:rsidP="00B34E5E">
      <w:pPr>
        <w:numPr>
          <w:ilvl w:val="0"/>
          <w:numId w:val="22"/>
        </w:numPr>
        <w:spacing w:after="0"/>
        <w:ind w:left="284" w:hanging="284"/>
        <w:jc w:val="both"/>
        <w:rPr>
          <w:rFonts w:ascii="Verdana" w:hAnsi="Verdana"/>
          <w:b/>
          <w:bCs/>
          <w:sz w:val="20"/>
          <w:szCs w:val="20"/>
        </w:rPr>
      </w:pPr>
      <w:bookmarkStart w:id="78" w:name="_Hlk105055652"/>
      <w:r w:rsidRPr="00A2759F">
        <w:rPr>
          <w:rFonts w:ascii="Verdana" w:hAnsi="Verdana"/>
          <w:b/>
          <w:bCs/>
          <w:sz w:val="20"/>
          <w:szCs w:val="20"/>
        </w:rPr>
        <w:t>Przed podpisanie umowy wybrany Wykonawca dostarczy:</w:t>
      </w:r>
    </w:p>
    <w:p w14:paraId="342809CD" w14:textId="77777777" w:rsidR="004126EE" w:rsidRDefault="00B34E5E" w:rsidP="00F5368D">
      <w:pPr>
        <w:pStyle w:val="Akapitzlist"/>
        <w:numPr>
          <w:ilvl w:val="1"/>
          <w:numId w:val="56"/>
        </w:numPr>
        <w:spacing w:after="0"/>
        <w:ind w:left="567" w:hanging="283"/>
        <w:jc w:val="both"/>
        <w:rPr>
          <w:rStyle w:val="hgkelc"/>
          <w:rFonts w:ascii="Verdana" w:hAnsi="Verdana"/>
          <w:sz w:val="20"/>
          <w:szCs w:val="20"/>
        </w:rPr>
      </w:pPr>
      <w:r w:rsidRPr="00D85FC9">
        <w:rPr>
          <w:rFonts w:ascii="Verdana" w:hAnsi="Verdana"/>
          <w:b/>
          <w:bCs/>
          <w:sz w:val="20"/>
          <w:szCs w:val="20"/>
        </w:rPr>
        <w:t>listę osób zgodnie</w:t>
      </w:r>
      <w:r w:rsidRPr="004126EE">
        <w:rPr>
          <w:rFonts w:ascii="Verdana" w:hAnsi="Verdana"/>
          <w:sz w:val="20"/>
          <w:szCs w:val="20"/>
        </w:rPr>
        <w:t xml:space="preserve"> z zapisami </w:t>
      </w:r>
      <w:r w:rsidRPr="004126EE">
        <w:rPr>
          <w:rStyle w:val="hgkelc"/>
          <w:rFonts w:ascii="Verdana" w:hAnsi="Verdana"/>
          <w:sz w:val="20"/>
          <w:szCs w:val="20"/>
        </w:rPr>
        <w:t>§ 11 ust. 2 wzoru Umowy</w:t>
      </w:r>
    </w:p>
    <w:p w14:paraId="0F3230CA" w14:textId="16AE11A9" w:rsidR="004126EE" w:rsidRDefault="00F35CB1" w:rsidP="00F5368D">
      <w:pPr>
        <w:pStyle w:val="Akapitzlist"/>
        <w:numPr>
          <w:ilvl w:val="1"/>
          <w:numId w:val="56"/>
        </w:numPr>
        <w:spacing w:after="0"/>
        <w:ind w:left="567" w:hanging="283"/>
        <w:jc w:val="both"/>
        <w:rPr>
          <w:rFonts w:ascii="Verdana" w:hAnsi="Verdana"/>
          <w:sz w:val="20"/>
          <w:szCs w:val="20"/>
        </w:rPr>
      </w:pPr>
      <w:r>
        <w:rPr>
          <w:rFonts w:ascii="Verdana" w:hAnsi="Verdana"/>
          <w:b/>
          <w:bCs/>
          <w:sz w:val="20"/>
          <w:szCs w:val="20"/>
        </w:rPr>
        <w:t>p</w:t>
      </w:r>
      <w:r w:rsidR="00B34E5E" w:rsidRPr="00D85FC9">
        <w:rPr>
          <w:rFonts w:ascii="Verdana" w:hAnsi="Verdana"/>
          <w:b/>
          <w:bCs/>
          <w:sz w:val="20"/>
          <w:szCs w:val="20"/>
        </w:rPr>
        <w:t>olisę OC zgodnie</w:t>
      </w:r>
      <w:r w:rsidR="00B34E5E" w:rsidRPr="004126EE">
        <w:rPr>
          <w:rFonts w:ascii="Verdana" w:hAnsi="Verdana"/>
          <w:sz w:val="20"/>
          <w:szCs w:val="20"/>
        </w:rPr>
        <w:t xml:space="preserve"> z zapisami </w:t>
      </w:r>
      <w:r w:rsidR="00B34E5E" w:rsidRPr="004126EE">
        <w:rPr>
          <w:rStyle w:val="hgkelc"/>
          <w:rFonts w:ascii="Verdana" w:hAnsi="Verdana"/>
          <w:sz w:val="20"/>
          <w:szCs w:val="20"/>
        </w:rPr>
        <w:t xml:space="preserve">§ 12 </w:t>
      </w:r>
      <w:r w:rsidR="00B34E5E" w:rsidRPr="004126EE">
        <w:rPr>
          <w:rFonts w:ascii="Verdana" w:hAnsi="Verdana"/>
          <w:sz w:val="20"/>
          <w:szCs w:val="20"/>
        </w:rPr>
        <w:t xml:space="preserve">wzoru Umowy. </w:t>
      </w:r>
    </w:p>
    <w:p w14:paraId="0C4480BA" w14:textId="0ABE6C78" w:rsidR="00B34E5E" w:rsidRDefault="00F35CB1" w:rsidP="00F5368D">
      <w:pPr>
        <w:pStyle w:val="Akapitzlist"/>
        <w:numPr>
          <w:ilvl w:val="1"/>
          <w:numId w:val="56"/>
        </w:numPr>
        <w:spacing w:after="0"/>
        <w:ind w:left="567" w:hanging="283"/>
        <w:jc w:val="both"/>
        <w:rPr>
          <w:rFonts w:ascii="Verdana" w:hAnsi="Verdana"/>
          <w:sz w:val="20"/>
          <w:szCs w:val="20"/>
        </w:rPr>
      </w:pPr>
      <w:r>
        <w:rPr>
          <w:rFonts w:ascii="Verdana" w:hAnsi="Verdana"/>
          <w:b/>
          <w:bCs/>
          <w:sz w:val="20"/>
          <w:szCs w:val="20"/>
        </w:rPr>
        <w:t>o</w:t>
      </w:r>
      <w:r w:rsidR="00A81C9C" w:rsidRPr="00D85FC9">
        <w:rPr>
          <w:rFonts w:ascii="Verdana" w:hAnsi="Verdana"/>
          <w:b/>
          <w:bCs/>
          <w:sz w:val="20"/>
          <w:szCs w:val="20"/>
        </w:rPr>
        <w:t>świadczenie przed</w:t>
      </w:r>
      <w:r w:rsidR="00A81C9C" w:rsidRPr="004126EE">
        <w:rPr>
          <w:rFonts w:ascii="Verdana" w:hAnsi="Verdana"/>
          <w:sz w:val="20"/>
          <w:szCs w:val="20"/>
        </w:rPr>
        <w:t xml:space="preserve"> podpisaniem umowy o przeszkoleniu pracowników, zatrudnionych do realizacji usługi, o właściwym sposobie zachowania się wobec osób niepełnosprawnych.</w:t>
      </w:r>
    </w:p>
    <w:bookmarkEnd w:id="78"/>
    <w:p w14:paraId="107EF376" w14:textId="144AD0C4" w:rsidR="00B82E36" w:rsidRPr="0007427D" w:rsidRDefault="00B82E36" w:rsidP="00E742BC">
      <w:pPr>
        <w:pStyle w:val="Nagwek1"/>
        <w:keepLines w:val="0"/>
        <w:numPr>
          <w:ilvl w:val="0"/>
          <w:numId w:val="20"/>
        </w:numPr>
        <w:pBdr>
          <w:top w:val="single" w:sz="4" w:space="1" w:color="auto"/>
          <w:left w:val="single" w:sz="4" w:space="4" w:color="auto"/>
          <w:bottom w:val="single" w:sz="4" w:space="1" w:color="auto"/>
          <w:right w:val="single" w:sz="4" w:space="4" w:color="auto"/>
        </w:pBdr>
        <w:shd w:val="clear" w:color="auto" w:fill="336699"/>
        <w:suppressAutoHyphens/>
        <w:spacing w:before="0"/>
        <w:ind w:left="567" w:hanging="567"/>
        <w:jc w:val="both"/>
        <w:rPr>
          <w:rFonts w:ascii="Verdana" w:hAnsi="Verdana"/>
          <w:color w:val="FFFFFF"/>
          <w:sz w:val="20"/>
        </w:rPr>
      </w:pPr>
      <w:r>
        <w:rPr>
          <w:rFonts w:ascii="Verdana" w:hAnsi="Verdana"/>
          <w:color w:val="FFFFFF"/>
          <w:sz w:val="20"/>
        </w:rPr>
        <w:lastRenderedPageBreak/>
        <w:t>X</w:t>
      </w:r>
      <w:r w:rsidR="00FC577F">
        <w:rPr>
          <w:rFonts w:ascii="Verdana" w:hAnsi="Verdana"/>
          <w:color w:val="FFFFFF"/>
          <w:sz w:val="20"/>
        </w:rPr>
        <w:t>IX</w:t>
      </w:r>
      <w:r w:rsidRPr="0007427D">
        <w:rPr>
          <w:rFonts w:ascii="Verdana" w:hAnsi="Verdana"/>
          <w:color w:val="FFFFFF"/>
          <w:sz w:val="20"/>
        </w:rPr>
        <w:t>. WY</w:t>
      </w:r>
      <w:r>
        <w:rPr>
          <w:rFonts w:ascii="Verdana" w:hAnsi="Verdana"/>
          <w:color w:val="FFFFFF"/>
          <w:sz w:val="20"/>
        </w:rPr>
        <w:t xml:space="preserve">MAGANIA DOTYCZĄCE ZABEZPIECZENIA NALEŻYTEGO WYKONANIA UMOWY </w:t>
      </w:r>
    </w:p>
    <w:p w14:paraId="59D7D595" w14:textId="77777777" w:rsidR="008D35D2" w:rsidRDefault="008D35D2" w:rsidP="00F5368D">
      <w:pPr>
        <w:pStyle w:val="Bezodstpw"/>
        <w:numPr>
          <w:ilvl w:val="0"/>
          <w:numId w:val="59"/>
        </w:numPr>
        <w:spacing w:before="120" w:line="276" w:lineRule="auto"/>
        <w:ind w:left="425" w:hanging="425"/>
        <w:jc w:val="both"/>
        <w:rPr>
          <w:rFonts w:ascii="Verdana" w:hAnsi="Verdana"/>
          <w:sz w:val="20"/>
          <w:szCs w:val="20"/>
        </w:rPr>
      </w:pPr>
      <w:bookmarkStart w:id="79" w:name="_Hlk117451696"/>
      <w:r w:rsidRPr="000E0E8E">
        <w:rPr>
          <w:rFonts w:ascii="Verdana" w:hAnsi="Verdana"/>
          <w:sz w:val="20"/>
          <w:szCs w:val="20"/>
        </w:rPr>
        <w:t xml:space="preserve">Zamawiający żąda wniesienia zabezpieczenia należytego wykonania umowy w wysokości </w:t>
      </w:r>
      <w:r w:rsidRPr="000E0E8E">
        <w:rPr>
          <w:rFonts w:ascii="Verdana" w:hAnsi="Verdana"/>
          <w:b/>
          <w:sz w:val="20"/>
          <w:szCs w:val="20"/>
        </w:rPr>
        <w:t>5%</w:t>
      </w:r>
      <w:r w:rsidRPr="000E0E8E">
        <w:rPr>
          <w:rFonts w:ascii="Verdana" w:hAnsi="Verdana"/>
          <w:sz w:val="20"/>
          <w:szCs w:val="20"/>
        </w:rPr>
        <w:t xml:space="preserve"> oferowanej ceny brutto. </w:t>
      </w:r>
    </w:p>
    <w:bookmarkEnd w:id="79"/>
    <w:p w14:paraId="4829A898" w14:textId="77777777" w:rsidR="008D35D2" w:rsidRDefault="008D35D2" w:rsidP="00F5368D">
      <w:pPr>
        <w:pStyle w:val="Bezodstpw"/>
        <w:numPr>
          <w:ilvl w:val="0"/>
          <w:numId w:val="59"/>
        </w:numPr>
        <w:spacing w:line="276" w:lineRule="auto"/>
        <w:ind w:left="426" w:hanging="426"/>
        <w:jc w:val="both"/>
        <w:rPr>
          <w:rFonts w:ascii="Verdana" w:hAnsi="Verdana"/>
          <w:sz w:val="20"/>
          <w:szCs w:val="20"/>
        </w:rPr>
      </w:pPr>
      <w:r w:rsidRPr="000E0E8E">
        <w:rPr>
          <w:rFonts w:ascii="Verdana" w:hAnsi="Verdana"/>
          <w:sz w:val="20"/>
          <w:szCs w:val="20"/>
        </w:rPr>
        <w:t>Zabezpieczenie służy pokryciu roszczeń z tytułu niewykonania lub nienależytego wykonania umowy.</w:t>
      </w:r>
    </w:p>
    <w:p w14:paraId="0135A58A" w14:textId="77777777" w:rsidR="008D35D2" w:rsidRPr="000E0E8E" w:rsidRDefault="008D35D2" w:rsidP="00F5368D">
      <w:pPr>
        <w:pStyle w:val="Bezodstpw"/>
        <w:numPr>
          <w:ilvl w:val="0"/>
          <w:numId w:val="59"/>
        </w:numPr>
        <w:spacing w:line="276" w:lineRule="auto"/>
        <w:ind w:left="426" w:hanging="426"/>
        <w:jc w:val="both"/>
        <w:rPr>
          <w:rFonts w:ascii="Verdana" w:hAnsi="Verdana"/>
          <w:sz w:val="20"/>
          <w:szCs w:val="20"/>
        </w:rPr>
      </w:pPr>
      <w:r w:rsidRPr="000E0E8E">
        <w:rPr>
          <w:rFonts w:ascii="Verdana" w:hAnsi="Verdana"/>
          <w:sz w:val="20"/>
          <w:szCs w:val="20"/>
        </w:rPr>
        <w:t>Zabezpieczenie może być wnoszone, według wyboru Wykonawcy, w jednej lub w kilku następujących formach</w:t>
      </w:r>
      <w:r>
        <w:t>:</w:t>
      </w:r>
    </w:p>
    <w:p w14:paraId="021C5C34" w14:textId="77777777" w:rsidR="008D35D2" w:rsidRPr="000E0E8E" w:rsidRDefault="008D35D2" w:rsidP="00F5368D">
      <w:pPr>
        <w:pStyle w:val="Bezodstpw"/>
        <w:numPr>
          <w:ilvl w:val="1"/>
          <w:numId w:val="58"/>
        </w:numPr>
        <w:spacing w:line="276" w:lineRule="auto"/>
        <w:ind w:left="742"/>
        <w:jc w:val="both"/>
      </w:pPr>
      <w:r w:rsidRPr="000E0E8E">
        <w:rPr>
          <w:rFonts w:ascii="Verdana" w:hAnsi="Verdana"/>
          <w:sz w:val="20"/>
          <w:szCs w:val="20"/>
        </w:rPr>
        <w:t>pieniądzu;</w:t>
      </w:r>
    </w:p>
    <w:p w14:paraId="1509EBCB" w14:textId="77777777" w:rsidR="008D35D2" w:rsidRPr="000E0E8E" w:rsidRDefault="008D35D2" w:rsidP="00F5368D">
      <w:pPr>
        <w:pStyle w:val="Bezodstpw"/>
        <w:numPr>
          <w:ilvl w:val="1"/>
          <w:numId w:val="58"/>
        </w:numPr>
        <w:spacing w:line="276" w:lineRule="auto"/>
        <w:ind w:left="742"/>
        <w:jc w:val="both"/>
      </w:pPr>
      <w:r w:rsidRPr="000E0E8E">
        <w:rPr>
          <w:rFonts w:ascii="Verdana" w:hAnsi="Verdana"/>
          <w:sz w:val="20"/>
          <w:szCs w:val="20"/>
        </w:rPr>
        <w:t>poręczeniach bankowych, lub poręczeniach spółdzielczej kasy oszczędnościowo – kredytowej, z tym że zobowiązanie kasy jest zawsze zobowiązaniem pieniężnym;</w:t>
      </w:r>
    </w:p>
    <w:p w14:paraId="38A792DD" w14:textId="77777777" w:rsidR="008D35D2" w:rsidRPr="000E0E8E" w:rsidRDefault="008D35D2" w:rsidP="00F5368D">
      <w:pPr>
        <w:pStyle w:val="Bezodstpw"/>
        <w:numPr>
          <w:ilvl w:val="1"/>
          <w:numId w:val="58"/>
        </w:numPr>
        <w:spacing w:line="276" w:lineRule="auto"/>
        <w:ind w:left="742"/>
        <w:jc w:val="both"/>
      </w:pPr>
      <w:r w:rsidRPr="000E0E8E">
        <w:rPr>
          <w:rFonts w:ascii="Verdana" w:hAnsi="Verdana"/>
          <w:sz w:val="20"/>
          <w:szCs w:val="20"/>
        </w:rPr>
        <w:t>gwarancjach bankowych;</w:t>
      </w:r>
    </w:p>
    <w:p w14:paraId="0FB9F7C0" w14:textId="77777777" w:rsidR="008D35D2" w:rsidRPr="000E0E8E" w:rsidRDefault="008D35D2" w:rsidP="00F5368D">
      <w:pPr>
        <w:pStyle w:val="Bezodstpw"/>
        <w:numPr>
          <w:ilvl w:val="1"/>
          <w:numId w:val="58"/>
        </w:numPr>
        <w:spacing w:line="276" w:lineRule="auto"/>
        <w:ind w:left="742"/>
        <w:jc w:val="both"/>
      </w:pPr>
      <w:r w:rsidRPr="000E0E8E">
        <w:rPr>
          <w:rFonts w:ascii="Verdana" w:hAnsi="Verdana"/>
          <w:sz w:val="20"/>
          <w:szCs w:val="20"/>
        </w:rPr>
        <w:t>gwarancjach ubezpieczeniowych;</w:t>
      </w:r>
    </w:p>
    <w:p w14:paraId="6C62393E" w14:textId="77777777" w:rsidR="008D35D2" w:rsidRDefault="008D35D2" w:rsidP="00F5368D">
      <w:pPr>
        <w:pStyle w:val="Bezodstpw"/>
        <w:numPr>
          <w:ilvl w:val="1"/>
          <w:numId w:val="58"/>
        </w:numPr>
        <w:spacing w:line="276" w:lineRule="auto"/>
        <w:ind w:left="742"/>
        <w:jc w:val="both"/>
      </w:pPr>
      <w:r w:rsidRPr="000E0E8E">
        <w:rPr>
          <w:rFonts w:ascii="Verdana" w:hAnsi="Verdana"/>
          <w:sz w:val="20"/>
          <w:szCs w:val="20"/>
        </w:rPr>
        <w:t xml:space="preserve">poręczeniach udzielanych przez podmioty, o których mowa </w:t>
      </w:r>
      <w:r>
        <w:rPr>
          <w:rFonts w:ascii="Verdana" w:hAnsi="Verdana"/>
          <w:sz w:val="20"/>
          <w:szCs w:val="20"/>
        </w:rPr>
        <w:t xml:space="preserve">w art. 6b ust. 5 pkt 2 ustawy </w:t>
      </w:r>
      <w:r w:rsidRPr="000E0E8E">
        <w:rPr>
          <w:rFonts w:ascii="Verdana" w:hAnsi="Verdana"/>
          <w:sz w:val="20"/>
          <w:szCs w:val="20"/>
        </w:rPr>
        <w:t>z dnia 9.11.2000r. o utworzeniu Polskiej Agencji Rozwoju Przedsiębiorczości.</w:t>
      </w:r>
    </w:p>
    <w:p w14:paraId="0F3AFE15" w14:textId="77777777" w:rsidR="008D35D2" w:rsidRDefault="008D35D2" w:rsidP="00F5368D">
      <w:pPr>
        <w:pStyle w:val="Bezodstpw"/>
        <w:numPr>
          <w:ilvl w:val="0"/>
          <w:numId w:val="59"/>
        </w:numPr>
        <w:spacing w:line="276" w:lineRule="auto"/>
        <w:ind w:left="426"/>
        <w:jc w:val="both"/>
      </w:pPr>
      <w:r w:rsidRPr="000E0E8E">
        <w:rPr>
          <w:rFonts w:ascii="Verdana" w:hAnsi="Verdana"/>
          <w:sz w:val="20"/>
          <w:szCs w:val="20"/>
        </w:rPr>
        <w:t>Zamawiający nie wyraża zgody na wnoszenie zabezpieczenia w formach, o których mowa w art. 450 ust. 2 pkt 1-3 uPzp.</w:t>
      </w:r>
    </w:p>
    <w:p w14:paraId="65321729" w14:textId="77777777" w:rsidR="008D35D2" w:rsidRDefault="008D35D2" w:rsidP="00F5368D">
      <w:pPr>
        <w:pStyle w:val="Bezodstpw"/>
        <w:numPr>
          <w:ilvl w:val="0"/>
          <w:numId w:val="59"/>
        </w:numPr>
        <w:spacing w:line="276" w:lineRule="auto"/>
        <w:ind w:left="426"/>
        <w:jc w:val="both"/>
      </w:pPr>
      <w:r w:rsidRPr="002123D3">
        <w:rPr>
          <w:rFonts w:ascii="Verdana" w:hAnsi="Verdana"/>
          <w:sz w:val="20"/>
          <w:szCs w:val="20"/>
        </w:rPr>
        <w:t>Zabezpieczenie</w:t>
      </w:r>
      <w:r>
        <w:rPr>
          <w:rFonts w:ascii="Verdana" w:hAnsi="Verdana"/>
          <w:sz w:val="20"/>
          <w:szCs w:val="20"/>
        </w:rPr>
        <w:t xml:space="preserve"> </w:t>
      </w:r>
      <w:r w:rsidRPr="002123D3">
        <w:rPr>
          <w:rFonts w:ascii="Verdana" w:hAnsi="Verdana"/>
          <w:sz w:val="20"/>
          <w:szCs w:val="20"/>
        </w:rPr>
        <w:t>wnoszone w pieniądzu wykonawca wpłaca przelewem</w:t>
      </w:r>
      <w:r>
        <w:rPr>
          <w:rFonts w:ascii="Verdana" w:hAnsi="Verdana"/>
          <w:sz w:val="20"/>
          <w:szCs w:val="20"/>
        </w:rPr>
        <w:t xml:space="preserve"> </w:t>
      </w:r>
      <w:r w:rsidRPr="002123D3">
        <w:rPr>
          <w:rFonts w:ascii="Verdana" w:hAnsi="Verdana"/>
          <w:sz w:val="20"/>
          <w:szCs w:val="20"/>
        </w:rPr>
        <w:t>na następujący rachunek bankowy</w:t>
      </w:r>
      <w:r w:rsidRPr="000E0E8E">
        <w:t>:</w:t>
      </w:r>
      <w:r>
        <w:t xml:space="preserve"> </w:t>
      </w:r>
    </w:p>
    <w:p w14:paraId="4DAF6E30" w14:textId="77777777" w:rsidR="008D35D2" w:rsidRPr="008B6E4A" w:rsidRDefault="008D35D2" w:rsidP="008D35D2">
      <w:pPr>
        <w:pStyle w:val="Bezodstpw"/>
        <w:spacing w:line="276" w:lineRule="auto"/>
        <w:ind w:left="426"/>
        <w:jc w:val="both"/>
        <w:rPr>
          <w:rFonts w:ascii="Verdana" w:hAnsi="Verdana"/>
          <w:b/>
          <w:bCs/>
          <w:sz w:val="20"/>
          <w:szCs w:val="20"/>
        </w:rPr>
      </w:pPr>
      <w:r w:rsidRPr="008B6E4A">
        <w:rPr>
          <w:rFonts w:ascii="Verdana" w:hAnsi="Verdana"/>
          <w:b/>
          <w:bCs/>
          <w:sz w:val="20"/>
          <w:szCs w:val="20"/>
        </w:rPr>
        <w:t xml:space="preserve">Santander Bank Polska S.A. Wrocław, </w:t>
      </w:r>
    </w:p>
    <w:p w14:paraId="5E230FA9" w14:textId="77777777" w:rsidR="008D35D2" w:rsidRPr="008B6E4A" w:rsidRDefault="008D35D2" w:rsidP="008D35D2">
      <w:pPr>
        <w:pStyle w:val="Bezodstpw"/>
        <w:spacing w:line="276" w:lineRule="auto"/>
        <w:ind w:left="426"/>
        <w:jc w:val="both"/>
        <w:rPr>
          <w:rFonts w:ascii="Verdana" w:hAnsi="Verdana"/>
          <w:b/>
          <w:bCs/>
          <w:sz w:val="20"/>
          <w:szCs w:val="20"/>
        </w:rPr>
      </w:pPr>
      <w:r w:rsidRPr="008B6E4A">
        <w:rPr>
          <w:rFonts w:ascii="Verdana" w:hAnsi="Verdana"/>
          <w:b/>
          <w:bCs/>
          <w:sz w:val="20"/>
          <w:szCs w:val="20"/>
        </w:rPr>
        <w:t>nr konta 12 1090 2503 0000 0001 1257 6100</w:t>
      </w:r>
    </w:p>
    <w:p w14:paraId="021CB9A3" w14:textId="77777777" w:rsidR="008D35D2" w:rsidRPr="008B6E4A" w:rsidRDefault="008D35D2" w:rsidP="008D35D2">
      <w:pPr>
        <w:pStyle w:val="Bezodstpw"/>
        <w:spacing w:line="276" w:lineRule="auto"/>
        <w:ind w:left="426"/>
        <w:jc w:val="both"/>
        <w:rPr>
          <w:rFonts w:ascii="Verdana" w:hAnsi="Verdana"/>
          <w:b/>
          <w:bCs/>
          <w:sz w:val="20"/>
          <w:szCs w:val="20"/>
        </w:rPr>
      </w:pPr>
      <w:r w:rsidRPr="008B6E4A">
        <w:rPr>
          <w:rFonts w:ascii="Verdana" w:hAnsi="Verdana"/>
          <w:b/>
          <w:bCs/>
          <w:sz w:val="20"/>
          <w:szCs w:val="20"/>
        </w:rPr>
        <w:t>IBAN: PL 12 1090 2503 0000 0001 1257 6100</w:t>
      </w:r>
    </w:p>
    <w:p w14:paraId="230A63A1" w14:textId="77777777" w:rsidR="008D35D2" w:rsidRDefault="008D35D2" w:rsidP="008D35D2">
      <w:pPr>
        <w:pStyle w:val="Bezodstpw"/>
        <w:spacing w:line="276" w:lineRule="auto"/>
        <w:ind w:left="426"/>
        <w:jc w:val="both"/>
        <w:rPr>
          <w:rFonts w:ascii="Verdana" w:hAnsi="Verdana"/>
          <w:b/>
          <w:bCs/>
          <w:sz w:val="20"/>
          <w:szCs w:val="20"/>
        </w:rPr>
      </w:pPr>
      <w:r w:rsidRPr="008B6E4A">
        <w:rPr>
          <w:rFonts w:ascii="Verdana" w:hAnsi="Verdana"/>
          <w:b/>
          <w:bCs/>
          <w:sz w:val="20"/>
          <w:szCs w:val="20"/>
        </w:rPr>
        <w:t>SWIFT: WBKPPLPP</w:t>
      </w:r>
    </w:p>
    <w:p w14:paraId="609CE0EB" w14:textId="77777777" w:rsidR="008D35D2" w:rsidRPr="002123D3" w:rsidRDefault="008D35D2" w:rsidP="00F5368D">
      <w:pPr>
        <w:pStyle w:val="Bezodstpw"/>
        <w:numPr>
          <w:ilvl w:val="0"/>
          <w:numId w:val="59"/>
        </w:numPr>
        <w:spacing w:line="276" w:lineRule="auto"/>
        <w:ind w:left="426"/>
        <w:jc w:val="both"/>
        <w:rPr>
          <w:rFonts w:ascii="Verdana" w:hAnsi="Verdana"/>
          <w:sz w:val="20"/>
          <w:szCs w:val="20"/>
        </w:rPr>
      </w:pPr>
      <w:r w:rsidRPr="002123D3">
        <w:rPr>
          <w:rFonts w:ascii="Verdana" w:hAnsi="Verdana"/>
          <w:sz w:val="20"/>
          <w:szCs w:val="20"/>
        </w:rPr>
        <w:t>W przypadku wniesienia wadium  w pieniądzu wykonawca może wyrazić zgodę na zaliczenie kwoty wadium na poczet zabezpieczenia należytego wykonania umowy.</w:t>
      </w:r>
    </w:p>
    <w:p w14:paraId="7D6D8882" w14:textId="77777777" w:rsidR="008D35D2" w:rsidRDefault="008D35D2" w:rsidP="00F5368D">
      <w:pPr>
        <w:pStyle w:val="Bezodstpw"/>
        <w:numPr>
          <w:ilvl w:val="0"/>
          <w:numId w:val="59"/>
        </w:numPr>
        <w:spacing w:line="276" w:lineRule="auto"/>
        <w:ind w:left="426"/>
        <w:jc w:val="both"/>
        <w:rPr>
          <w:rFonts w:ascii="Verdana" w:hAnsi="Verdana"/>
          <w:sz w:val="20"/>
          <w:szCs w:val="20"/>
        </w:rPr>
      </w:pPr>
      <w:r w:rsidRPr="002123D3">
        <w:rPr>
          <w:rFonts w:ascii="Verdana" w:hAnsi="Verdana"/>
          <w:sz w:val="20"/>
          <w:szCs w:val="20"/>
        </w:rPr>
        <w:t xml:space="preserve">Jeżeli zabezpieczenie wniesiono w pieniądzu, zamawiający przechowuje je na oprocentowanym rachunku bankowym. Zamawiający zwraca zabezpieczenie wniesione </w:t>
      </w:r>
      <w:r>
        <w:rPr>
          <w:rFonts w:ascii="Verdana" w:hAnsi="Verdana"/>
          <w:sz w:val="20"/>
          <w:szCs w:val="20"/>
        </w:rPr>
        <w:t>w </w:t>
      </w:r>
      <w:r w:rsidRPr="002123D3">
        <w:rPr>
          <w:rFonts w:ascii="Verdana" w:hAnsi="Verdana"/>
          <w:sz w:val="20"/>
          <w:szCs w:val="20"/>
        </w:rPr>
        <w:t>pieniądzu z odsetkami wynikającymi z umowy rachunku bankowego, na którym było ono przechowywane, pomniejszone o koszt prowadzenia tego rachunku oraz prowizji bankowej za przelew pieniędzy na rachunek bankowy wykonawcy</w:t>
      </w:r>
      <w:r>
        <w:rPr>
          <w:rFonts w:ascii="Verdana" w:hAnsi="Verdana"/>
          <w:sz w:val="20"/>
          <w:szCs w:val="20"/>
        </w:rPr>
        <w:t>.</w:t>
      </w:r>
    </w:p>
    <w:p w14:paraId="6E1AEE11" w14:textId="77777777" w:rsidR="008D35D2" w:rsidRDefault="008D35D2" w:rsidP="00F5368D">
      <w:pPr>
        <w:pStyle w:val="Bezodstpw"/>
        <w:numPr>
          <w:ilvl w:val="0"/>
          <w:numId w:val="59"/>
        </w:numPr>
        <w:spacing w:line="276" w:lineRule="auto"/>
        <w:ind w:left="426"/>
        <w:jc w:val="both"/>
        <w:rPr>
          <w:rFonts w:ascii="Verdana" w:hAnsi="Verdana"/>
          <w:sz w:val="20"/>
          <w:szCs w:val="20"/>
        </w:rPr>
      </w:pPr>
      <w:r w:rsidRPr="002123D3">
        <w:rPr>
          <w:rFonts w:ascii="Verdana" w:hAnsi="Verdana"/>
          <w:sz w:val="20"/>
          <w:szCs w:val="20"/>
        </w:rPr>
        <w:t>W trakcie realizacji umowy wykonawca może dokonać zmiany formy zabezpieczenia na jedną lub kilka form, o których mowa w art. 450 ust. 1</w:t>
      </w:r>
      <w:r>
        <w:rPr>
          <w:rFonts w:ascii="Verdana" w:hAnsi="Verdana"/>
          <w:sz w:val="20"/>
          <w:szCs w:val="20"/>
        </w:rPr>
        <w:t xml:space="preserve"> uPzp</w:t>
      </w:r>
      <w:r w:rsidRPr="002123D3">
        <w:rPr>
          <w:rFonts w:ascii="Verdana" w:hAnsi="Verdana"/>
          <w:sz w:val="20"/>
          <w:szCs w:val="20"/>
        </w:rPr>
        <w:t xml:space="preserve">. </w:t>
      </w:r>
      <w:r>
        <w:rPr>
          <w:rFonts w:ascii="Verdana" w:hAnsi="Verdana"/>
          <w:sz w:val="20"/>
          <w:szCs w:val="20"/>
        </w:rPr>
        <w:t>Z</w:t>
      </w:r>
      <w:r w:rsidRPr="002123D3">
        <w:rPr>
          <w:rFonts w:ascii="Verdana" w:hAnsi="Verdana"/>
          <w:sz w:val="20"/>
          <w:szCs w:val="20"/>
        </w:rPr>
        <w:t>amawiając</w:t>
      </w:r>
      <w:r>
        <w:rPr>
          <w:rFonts w:ascii="Verdana" w:hAnsi="Verdana"/>
          <w:sz w:val="20"/>
          <w:szCs w:val="20"/>
        </w:rPr>
        <w:t>y nie wyraża zgody, aby</w:t>
      </w:r>
      <w:r w:rsidRPr="002123D3">
        <w:rPr>
          <w:rFonts w:ascii="Verdana" w:hAnsi="Verdana"/>
          <w:sz w:val="20"/>
          <w:szCs w:val="20"/>
        </w:rPr>
        <w:t xml:space="preserve"> wykonawca dokona</w:t>
      </w:r>
      <w:r>
        <w:rPr>
          <w:rFonts w:ascii="Verdana" w:hAnsi="Verdana"/>
          <w:sz w:val="20"/>
          <w:szCs w:val="20"/>
        </w:rPr>
        <w:t>ł</w:t>
      </w:r>
      <w:r w:rsidRPr="002123D3">
        <w:rPr>
          <w:rFonts w:ascii="Verdana" w:hAnsi="Verdana"/>
          <w:sz w:val="20"/>
          <w:szCs w:val="20"/>
        </w:rPr>
        <w:t xml:space="preserve"> zmiany formy zabezpieczenia na jedną lub kilka form, </w:t>
      </w:r>
      <w:r>
        <w:rPr>
          <w:rFonts w:ascii="Verdana" w:hAnsi="Verdana"/>
          <w:sz w:val="20"/>
          <w:szCs w:val="20"/>
        </w:rPr>
        <w:t>o </w:t>
      </w:r>
      <w:r w:rsidRPr="002123D3">
        <w:rPr>
          <w:rFonts w:ascii="Verdana" w:hAnsi="Verdana"/>
          <w:sz w:val="20"/>
          <w:szCs w:val="20"/>
        </w:rPr>
        <w:t>których mowa w art. 450 ust. 2</w:t>
      </w:r>
      <w:r>
        <w:rPr>
          <w:rFonts w:ascii="Verdana" w:hAnsi="Verdana"/>
          <w:sz w:val="20"/>
          <w:szCs w:val="20"/>
        </w:rPr>
        <w:t xml:space="preserve"> uPzp</w:t>
      </w:r>
      <w:r w:rsidRPr="002123D3">
        <w:rPr>
          <w:rFonts w:ascii="Verdana" w:hAnsi="Verdana"/>
          <w:sz w:val="20"/>
          <w:szCs w:val="20"/>
        </w:rPr>
        <w:t>.</w:t>
      </w:r>
    </w:p>
    <w:p w14:paraId="1A2BF259" w14:textId="77777777" w:rsidR="008D35D2" w:rsidRDefault="008D35D2" w:rsidP="00F5368D">
      <w:pPr>
        <w:pStyle w:val="Bezodstpw"/>
        <w:numPr>
          <w:ilvl w:val="0"/>
          <w:numId w:val="59"/>
        </w:numPr>
        <w:spacing w:line="276" w:lineRule="auto"/>
        <w:ind w:left="426"/>
        <w:jc w:val="both"/>
        <w:rPr>
          <w:rFonts w:ascii="Verdana" w:hAnsi="Verdana"/>
          <w:sz w:val="20"/>
          <w:szCs w:val="20"/>
        </w:rPr>
      </w:pPr>
      <w:r w:rsidRPr="002123D3">
        <w:rPr>
          <w:rFonts w:ascii="Verdana" w:hAnsi="Verdana"/>
          <w:sz w:val="20"/>
          <w:szCs w:val="20"/>
        </w:rPr>
        <w:t xml:space="preserve">Zmiana formy zabezpieczenia jest dokonywana z zachowaniem ciągłości zabezpieczenia </w:t>
      </w:r>
      <w:r>
        <w:rPr>
          <w:rFonts w:ascii="Verdana" w:hAnsi="Verdana"/>
          <w:sz w:val="20"/>
          <w:szCs w:val="20"/>
        </w:rPr>
        <w:t>i </w:t>
      </w:r>
      <w:r w:rsidRPr="002123D3">
        <w:rPr>
          <w:rFonts w:ascii="Verdana" w:hAnsi="Verdana"/>
          <w:sz w:val="20"/>
          <w:szCs w:val="20"/>
        </w:rPr>
        <w:t>bez zmniejszenia jego wysokości.</w:t>
      </w:r>
    </w:p>
    <w:p w14:paraId="22FCF0AA" w14:textId="77777777" w:rsidR="008D35D2" w:rsidRDefault="008D35D2" w:rsidP="00F5368D">
      <w:pPr>
        <w:pStyle w:val="Bezodstpw"/>
        <w:numPr>
          <w:ilvl w:val="0"/>
          <w:numId w:val="59"/>
        </w:numPr>
        <w:spacing w:line="276" w:lineRule="auto"/>
        <w:ind w:left="426"/>
        <w:jc w:val="both"/>
        <w:rPr>
          <w:rFonts w:ascii="Verdana" w:hAnsi="Verdana"/>
          <w:sz w:val="20"/>
          <w:szCs w:val="20"/>
        </w:rPr>
      </w:pPr>
      <w:r w:rsidRPr="002123D3">
        <w:rPr>
          <w:rFonts w:ascii="Verdana" w:hAnsi="Verdana"/>
          <w:sz w:val="20"/>
          <w:szCs w:val="20"/>
        </w:rPr>
        <w:t>Gwarancja bankowa, gwarancja ubezpieczeniowa, poręczenie bankowe oraz poręczenia innych instytucji winny zostać złożone w formie dokumentu oryginalnego. Dokument zabezpieczenia powinien być wystawiony na Zamawiającego, mieć formę oświadczenia bezwarunkowego, nieodwołalnego i płatnego na pierwsze pisemne żądanie Zamawiającego.</w:t>
      </w:r>
    </w:p>
    <w:p w14:paraId="5CA9634D" w14:textId="77777777" w:rsidR="008D35D2" w:rsidRPr="00D34F88" w:rsidRDefault="008D35D2" w:rsidP="00F5368D">
      <w:pPr>
        <w:pStyle w:val="Bezodstpw"/>
        <w:numPr>
          <w:ilvl w:val="0"/>
          <w:numId w:val="59"/>
        </w:numPr>
        <w:spacing w:after="120" w:line="276" w:lineRule="auto"/>
        <w:ind w:left="425" w:hanging="357"/>
        <w:jc w:val="both"/>
        <w:rPr>
          <w:rFonts w:ascii="Verdana" w:hAnsi="Verdana" w:cs="Arial"/>
          <w:sz w:val="20"/>
        </w:rPr>
      </w:pPr>
      <w:r w:rsidRPr="002123D3">
        <w:rPr>
          <w:rFonts w:ascii="Verdana" w:hAnsi="Verdana"/>
          <w:sz w:val="20"/>
          <w:szCs w:val="20"/>
        </w:rPr>
        <w:t xml:space="preserve">Zamawiający zwraca zabezpieczenie w terminie 30 dni od dnia wykonania zamówienia </w:t>
      </w:r>
      <w:r>
        <w:rPr>
          <w:rFonts w:ascii="Verdana" w:hAnsi="Verdana"/>
          <w:sz w:val="20"/>
          <w:szCs w:val="20"/>
        </w:rPr>
        <w:t>i </w:t>
      </w:r>
      <w:r w:rsidRPr="002123D3">
        <w:rPr>
          <w:rFonts w:ascii="Verdana" w:hAnsi="Verdana"/>
          <w:sz w:val="20"/>
          <w:szCs w:val="20"/>
        </w:rPr>
        <w:t>uznania przez zamawiającego za należycie wykonane.</w:t>
      </w:r>
    </w:p>
    <w:p w14:paraId="42522260" w14:textId="469F8C22" w:rsidR="00940B69" w:rsidRPr="00940B69" w:rsidRDefault="00B82E36" w:rsidP="00940B69">
      <w:pPr>
        <w:pStyle w:val="Nagwek1"/>
        <w:keepLines w:val="0"/>
        <w:numPr>
          <w:ilvl w:val="0"/>
          <w:numId w:val="20"/>
        </w:numPr>
        <w:pBdr>
          <w:top w:val="single" w:sz="4" w:space="1" w:color="auto"/>
          <w:left w:val="single" w:sz="4" w:space="4" w:color="auto"/>
          <w:bottom w:val="single" w:sz="4" w:space="1" w:color="auto"/>
          <w:right w:val="single" w:sz="4" w:space="4" w:color="auto"/>
        </w:pBdr>
        <w:shd w:val="clear" w:color="auto" w:fill="336699"/>
        <w:suppressAutoHyphens/>
        <w:spacing w:before="0"/>
        <w:ind w:left="737" w:hanging="737"/>
        <w:jc w:val="both"/>
        <w:rPr>
          <w:rFonts w:ascii="Verdana" w:hAnsi="Verdana"/>
          <w:color w:val="FFFFFF"/>
          <w:sz w:val="20"/>
        </w:rPr>
      </w:pPr>
      <w:r>
        <w:rPr>
          <w:rFonts w:ascii="Verdana" w:hAnsi="Verdana"/>
          <w:color w:val="FFFFFF"/>
          <w:sz w:val="20"/>
        </w:rPr>
        <w:t>XX</w:t>
      </w:r>
      <w:r w:rsidRPr="0007427D">
        <w:rPr>
          <w:rFonts w:ascii="Verdana" w:hAnsi="Verdana"/>
          <w:color w:val="FFFFFF"/>
          <w:sz w:val="20"/>
        </w:rPr>
        <w:t xml:space="preserve">. </w:t>
      </w:r>
      <w:r>
        <w:rPr>
          <w:rFonts w:ascii="Verdana" w:hAnsi="Verdana"/>
          <w:color w:val="FFFFFF"/>
          <w:sz w:val="20"/>
        </w:rPr>
        <w:t xml:space="preserve">WYMAGANIA  W ZAKRESIE ZATRUDNIENIA NA PODSTAWIE STOSUNKU PRACY, W OKOLICZNOŚCIACH, O KTÓRYCH MOWA W ART. 95 </w:t>
      </w:r>
      <w:proofErr w:type="spellStart"/>
      <w:r>
        <w:rPr>
          <w:rFonts w:ascii="Verdana" w:hAnsi="Verdana"/>
          <w:color w:val="FFFFFF"/>
          <w:sz w:val="20"/>
        </w:rPr>
        <w:t>uPZP</w:t>
      </w:r>
      <w:proofErr w:type="spellEnd"/>
    </w:p>
    <w:p w14:paraId="5A3C6E12" w14:textId="77777777" w:rsidR="00940B69" w:rsidRPr="00631582" w:rsidRDefault="00940B69" w:rsidP="00F5368D">
      <w:pPr>
        <w:pStyle w:val="Akapitzlist"/>
        <w:numPr>
          <w:ilvl w:val="0"/>
          <w:numId w:val="54"/>
        </w:numPr>
        <w:spacing w:before="120" w:after="0"/>
        <w:ind w:left="391" w:hanging="357"/>
        <w:jc w:val="both"/>
        <w:rPr>
          <w:rFonts w:ascii="Verdana" w:hAnsi="Verdana"/>
          <w:sz w:val="20"/>
          <w:szCs w:val="20"/>
        </w:rPr>
      </w:pPr>
      <w:bookmarkStart w:id="80" w:name="_Hlk107210646"/>
      <w:r w:rsidRPr="00631582">
        <w:rPr>
          <w:rFonts w:ascii="Verdana" w:eastAsia="Calibri" w:hAnsi="Verdana" w:cs="Arial"/>
          <w:sz w:val="20"/>
          <w:szCs w:val="20"/>
          <w:lang w:eastAsia="en-US"/>
        </w:rPr>
        <w:t xml:space="preserve">Stosownie do dyspozycji art. 95 ust. 1 uPzp Zamawiający żąda, aby w trakcie realizacji przedmiotu zamówienia wykonawca lub podwykonawca zatrudniał na podstawie stosunku pracy osoby wykonujące </w:t>
      </w:r>
      <w:r w:rsidRPr="00AB4AC3">
        <w:rPr>
          <w:rFonts w:ascii="Verdana" w:eastAsia="Calibri" w:hAnsi="Verdana" w:cs="Arial"/>
          <w:sz w:val="20"/>
          <w:szCs w:val="20"/>
          <w:u w:val="single"/>
          <w:lang w:eastAsia="en-US"/>
        </w:rPr>
        <w:t xml:space="preserve">wszystkie czynności wskazane </w:t>
      </w:r>
      <w:r w:rsidRPr="00AB4AC3">
        <w:rPr>
          <w:rFonts w:ascii="Verdana" w:hAnsi="Verdana"/>
          <w:sz w:val="20"/>
          <w:szCs w:val="20"/>
          <w:u w:val="single"/>
        </w:rPr>
        <w:t xml:space="preserve">w </w:t>
      </w:r>
      <w:r w:rsidRPr="00AB4AC3">
        <w:rPr>
          <w:rFonts w:ascii="Verdana" w:eastAsia="Calibri" w:hAnsi="Verdana" w:cs="Arial"/>
          <w:sz w:val="20"/>
          <w:szCs w:val="20"/>
          <w:u w:val="single"/>
          <w:lang w:eastAsia="en-US"/>
        </w:rPr>
        <w:t>Opisie przedmiotu zamówienia</w:t>
      </w:r>
      <w:r w:rsidRPr="00631582">
        <w:rPr>
          <w:rFonts w:ascii="Verdana" w:eastAsia="Calibri" w:hAnsi="Verdana" w:cs="Arial"/>
          <w:sz w:val="20"/>
          <w:szCs w:val="20"/>
          <w:lang w:eastAsia="en-US"/>
        </w:rPr>
        <w:t>, w zakresie realizacji zamówienia, polegające na wykonywaniu prac w sposób określony w art. 22§ 1 ustawy z dnia 26 czerwca 1974r.-Kodeks pracy (Dz.U z 2019 r. poz. 1040, 1043 i 1495).</w:t>
      </w:r>
    </w:p>
    <w:bookmarkEnd w:id="80"/>
    <w:p w14:paraId="5B579B84" w14:textId="52C6A95D" w:rsidR="00940B69" w:rsidRPr="00631582" w:rsidRDefault="00940B69" w:rsidP="00F5368D">
      <w:pPr>
        <w:pStyle w:val="Akapitzlist"/>
        <w:numPr>
          <w:ilvl w:val="0"/>
          <w:numId w:val="54"/>
        </w:numPr>
        <w:spacing w:after="0"/>
        <w:ind w:left="391" w:hanging="357"/>
        <w:jc w:val="both"/>
        <w:rPr>
          <w:rFonts w:ascii="Verdana" w:hAnsi="Verdana"/>
          <w:sz w:val="20"/>
          <w:szCs w:val="20"/>
        </w:rPr>
      </w:pPr>
      <w:r w:rsidRPr="00631582">
        <w:rPr>
          <w:rFonts w:ascii="Verdana" w:eastAsia="Calibri" w:hAnsi="Verdana" w:cs="Arial"/>
          <w:sz w:val="20"/>
          <w:szCs w:val="20"/>
          <w:lang w:eastAsia="en-US"/>
        </w:rPr>
        <w:lastRenderedPageBreak/>
        <w:tab/>
        <w:t xml:space="preserve">W trakcie realizacji zamówienia na każde wezwanie </w:t>
      </w:r>
      <w:r w:rsidR="00731827">
        <w:rPr>
          <w:rFonts w:ascii="Verdana" w:eastAsia="Calibri" w:hAnsi="Verdana" w:cs="Arial"/>
          <w:sz w:val="20"/>
          <w:szCs w:val="20"/>
          <w:lang w:eastAsia="en-US"/>
        </w:rPr>
        <w:t>Z</w:t>
      </w:r>
      <w:r w:rsidRPr="00631582">
        <w:rPr>
          <w:rFonts w:ascii="Verdana" w:eastAsia="Calibri" w:hAnsi="Verdana" w:cs="Arial"/>
          <w:sz w:val="20"/>
          <w:szCs w:val="20"/>
          <w:lang w:eastAsia="en-US"/>
        </w:rPr>
        <w:t xml:space="preserve">amawiającego w wyznaczonym w tym wezwaniu terminie </w:t>
      </w:r>
      <w:r w:rsidR="00731827">
        <w:rPr>
          <w:rFonts w:ascii="Verdana" w:eastAsia="Calibri" w:hAnsi="Verdana" w:cs="Arial"/>
          <w:sz w:val="20"/>
          <w:szCs w:val="20"/>
          <w:lang w:eastAsia="en-US"/>
        </w:rPr>
        <w:t>W</w:t>
      </w:r>
      <w:r w:rsidRPr="00631582">
        <w:rPr>
          <w:rFonts w:ascii="Verdana" w:eastAsia="Calibri" w:hAnsi="Verdana" w:cs="Arial"/>
          <w:sz w:val="20"/>
          <w:szCs w:val="20"/>
          <w:lang w:eastAsia="en-US"/>
        </w:rPr>
        <w:t>ykonawca przedłoży zamawiającemu wskazane poniżej dowody w celu potwierdzenia spełnienia wymogu zatrudnienia na podstawie stosunku pracy przez wykonawcę lub podwykonawcę osób wykonujących wskazane w ust. 1 czynności w trakcie realizacji zamówienia:</w:t>
      </w:r>
    </w:p>
    <w:p w14:paraId="4AF6107D" w14:textId="77777777" w:rsidR="00940B69" w:rsidRPr="00631582" w:rsidRDefault="00940B69" w:rsidP="00F5368D">
      <w:pPr>
        <w:pStyle w:val="Akapitzlist"/>
        <w:numPr>
          <w:ilvl w:val="4"/>
          <w:numId w:val="52"/>
        </w:numPr>
        <w:spacing w:after="0"/>
        <w:ind w:left="742"/>
        <w:jc w:val="both"/>
        <w:rPr>
          <w:rFonts w:ascii="Verdana" w:eastAsia="Calibri" w:hAnsi="Verdana" w:cs="Arial"/>
          <w:sz w:val="20"/>
          <w:szCs w:val="20"/>
          <w:lang w:eastAsia="en-US"/>
        </w:rPr>
      </w:pPr>
      <w:r w:rsidRPr="00631582">
        <w:rPr>
          <w:rFonts w:ascii="Verdana" w:eastAsia="Calibri" w:hAnsi="Verdana" w:cs="Arial"/>
          <w:sz w:val="20"/>
          <w:szCs w:val="20"/>
          <w:lang w:eastAsia="en-US"/>
        </w:rPr>
        <w:t>oświadczenie zatrudnionego pracownika;</w:t>
      </w:r>
    </w:p>
    <w:p w14:paraId="5CE356B6" w14:textId="77777777" w:rsidR="00940B69" w:rsidRPr="00631582" w:rsidRDefault="00940B69" w:rsidP="00F5368D">
      <w:pPr>
        <w:pStyle w:val="Akapitzlist"/>
        <w:numPr>
          <w:ilvl w:val="4"/>
          <w:numId w:val="52"/>
        </w:numPr>
        <w:spacing w:after="0"/>
        <w:ind w:left="742"/>
        <w:jc w:val="both"/>
        <w:rPr>
          <w:rFonts w:ascii="Verdana" w:eastAsia="Calibri" w:hAnsi="Verdana" w:cs="Arial"/>
          <w:sz w:val="20"/>
          <w:szCs w:val="20"/>
          <w:lang w:eastAsia="en-US"/>
        </w:rPr>
      </w:pPr>
      <w:r w:rsidRPr="00631582">
        <w:rPr>
          <w:rFonts w:ascii="Verdana" w:eastAsia="Calibri" w:hAnsi="Verdana" w:cs="Arial"/>
          <w:sz w:val="20"/>
          <w:szCs w:val="20"/>
          <w:lang w:eastAsia="en-US"/>
        </w:rPr>
        <w:t>oświadczenie wykonawcy lub podwykonawcy o zatrudnieniu pracownika na podstawie umowy o pracę,</w:t>
      </w:r>
    </w:p>
    <w:p w14:paraId="18827304" w14:textId="77777777" w:rsidR="00940B69" w:rsidRPr="00631582" w:rsidRDefault="00940B69" w:rsidP="00F5368D">
      <w:pPr>
        <w:pStyle w:val="Akapitzlist"/>
        <w:numPr>
          <w:ilvl w:val="4"/>
          <w:numId w:val="52"/>
        </w:numPr>
        <w:spacing w:after="0"/>
        <w:ind w:left="742"/>
        <w:jc w:val="both"/>
        <w:rPr>
          <w:rFonts w:ascii="Verdana" w:eastAsia="Calibri" w:hAnsi="Verdana" w:cs="Arial"/>
          <w:sz w:val="20"/>
          <w:szCs w:val="20"/>
          <w:lang w:eastAsia="en-US"/>
        </w:rPr>
      </w:pPr>
      <w:r w:rsidRPr="00631582">
        <w:rPr>
          <w:rFonts w:ascii="Verdana" w:eastAsia="Calibri" w:hAnsi="Verdana" w:cs="Arial"/>
          <w:sz w:val="20"/>
          <w:szCs w:val="20"/>
          <w:lang w:eastAsia="en-US"/>
        </w:rPr>
        <w:t xml:space="preserve">poświadczoną za zgodność z oryginałem odpowiednio przez wykonawcę lub podwykonawcę kopię umowy o pracę zatrudnionego pracownika (kopia umowy/umów powinna zostać zanonimizowana w sposób zapewniający ochronę danych osobowych pracowników, zgodnie z przepisami ustawy z dnia </w:t>
      </w:r>
      <w:r w:rsidRPr="00631582">
        <w:rPr>
          <w:rFonts w:ascii="Verdana" w:eastAsia="Calibri" w:hAnsi="Verdana" w:cs="Arial"/>
          <w:sz w:val="18"/>
          <w:szCs w:val="18"/>
          <w:lang w:eastAsia="en-US"/>
        </w:rPr>
        <w:t>10 maja 2018r</w:t>
      </w:r>
      <w:r w:rsidRPr="00631582">
        <w:rPr>
          <w:rFonts w:ascii="Verdana" w:eastAsia="Calibri" w:hAnsi="Verdana" w:cs="Arial"/>
          <w:sz w:val="20"/>
          <w:szCs w:val="20"/>
          <w:lang w:eastAsia="en-US"/>
        </w:rPr>
        <w:t>. o ochronie danych osobowych tj.: w szczególności</w:t>
      </w:r>
      <w:r w:rsidRPr="00631582">
        <w:rPr>
          <w:rStyle w:val="Odwoanieprzypisudolnego"/>
          <w:rFonts w:ascii="Verdana" w:eastAsia="Calibri" w:hAnsi="Verdana" w:cs="Arial"/>
          <w:sz w:val="20"/>
          <w:szCs w:val="20"/>
          <w:lang w:eastAsia="en-US"/>
        </w:rPr>
        <w:footnoteReference w:id="2"/>
      </w:r>
      <w:r w:rsidRPr="00631582">
        <w:rPr>
          <w:rFonts w:ascii="Verdana" w:eastAsia="Calibri" w:hAnsi="Verdana" w:cs="Arial"/>
          <w:sz w:val="20"/>
          <w:szCs w:val="20"/>
          <w:lang w:eastAsia="en-US"/>
        </w:rPr>
        <w:t xml:space="preserve"> bez adresów, nr PESEL pracowników);</w:t>
      </w:r>
    </w:p>
    <w:p w14:paraId="5F830D55" w14:textId="77777777" w:rsidR="00940B69" w:rsidRPr="00631582" w:rsidRDefault="00940B69" w:rsidP="00F5368D">
      <w:pPr>
        <w:pStyle w:val="Akapitzlist"/>
        <w:numPr>
          <w:ilvl w:val="4"/>
          <w:numId w:val="52"/>
        </w:numPr>
        <w:spacing w:after="0"/>
        <w:ind w:left="742"/>
        <w:jc w:val="both"/>
        <w:rPr>
          <w:rFonts w:ascii="Verdana" w:eastAsia="Calibri" w:hAnsi="Verdana" w:cs="Arial"/>
          <w:sz w:val="20"/>
          <w:szCs w:val="20"/>
          <w:lang w:eastAsia="en-US"/>
        </w:rPr>
      </w:pPr>
      <w:r w:rsidRPr="00631582">
        <w:rPr>
          <w:rFonts w:ascii="Verdana" w:eastAsia="Calibri" w:hAnsi="Verdana" w:cs="Arial"/>
          <w:sz w:val="20"/>
          <w:szCs w:val="20"/>
          <w:lang w:eastAsia="en-US"/>
        </w:rPr>
        <w:t>innych dokumentów;</w:t>
      </w:r>
    </w:p>
    <w:p w14:paraId="41A36E84" w14:textId="77777777" w:rsidR="00940B69" w:rsidRPr="00631582" w:rsidRDefault="00940B69" w:rsidP="00940B69">
      <w:pPr>
        <w:pStyle w:val="Akapitzlist"/>
        <w:spacing w:after="0"/>
        <w:ind w:left="742"/>
        <w:jc w:val="both"/>
        <w:rPr>
          <w:rFonts w:ascii="Verdana" w:eastAsia="Calibri" w:hAnsi="Verdana" w:cs="Arial"/>
          <w:sz w:val="20"/>
          <w:szCs w:val="20"/>
          <w:lang w:eastAsia="en-US"/>
        </w:rPr>
      </w:pPr>
      <w:r w:rsidRPr="00631582">
        <w:rPr>
          <w:rFonts w:ascii="Verdana" w:eastAsia="Calibri" w:hAnsi="Verdana" w:cs="Arial"/>
          <w:sz w:val="20"/>
          <w:szCs w:val="20"/>
          <w:lang w:eastAsia="en-US"/>
        </w:rPr>
        <w:t xml:space="preserve">- zawierających informacje, w tym dane osobowe, niezbędne do weryfikacji zatrudnienia na podstawie umowy o pracę, w szczególności imię i nazwisko zatrudnionego </w:t>
      </w:r>
      <w:r>
        <w:rPr>
          <w:rFonts w:ascii="Verdana" w:eastAsia="Calibri" w:hAnsi="Verdana" w:cs="Arial"/>
          <w:sz w:val="20"/>
          <w:szCs w:val="20"/>
          <w:lang w:eastAsia="en-US"/>
        </w:rPr>
        <w:t>pracownika, datę</w:t>
      </w:r>
      <w:r w:rsidRPr="00631582">
        <w:rPr>
          <w:rFonts w:ascii="Verdana" w:eastAsia="Calibri" w:hAnsi="Verdana" w:cs="Arial"/>
          <w:sz w:val="20"/>
          <w:szCs w:val="20"/>
          <w:lang w:eastAsia="en-US"/>
        </w:rPr>
        <w:t xml:space="preserve"> zawarcia umowy o pracę, rodzaj umowy o pracę i zakres obowiązków pracownika.</w:t>
      </w:r>
    </w:p>
    <w:p w14:paraId="35D3825D" w14:textId="77777777" w:rsidR="00940B69" w:rsidRPr="00631582" w:rsidRDefault="00940B69" w:rsidP="00F5368D">
      <w:pPr>
        <w:pStyle w:val="Akapitzlist"/>
        <w:numPr>
          <w:ilvl w:val="0"/>
          <w:numId w:val="54"/>
        </w:numPr>
        <w:spacing w:after="0"/>
        <w:ind w:left="391" w:hanging="357"/>
        <w:jc w:val="both"/>
        <w:rPr>
          <w:rFonts w:ascii="Verdana" w:eastAsia="Calibri" w:hAnsi="Verdana" w:cs="Arial"/>
          <w:sz w:val="20"/>
          <w:szCs w:val="20"/>
          <w:lang w:eastAsia="en-US"/>
        </w:rPr>
      </w:pPr>
      <w:r w:rsidRPr="00631582">
        <w:rPr>
          <w:rFonts w:ascii="Verdana" w:eastAsia="Calibri" w:hAnsi="Verdana" w:cs="Arial"/>
          <w:sz w:val="20"/>
          <w:szCs w:val="20"/>
          <w:lang w:eastAsia="en-US"/>
        </w:rPr>
        <w:t>Wykonawca, przed zawarciem umowy przedłoży zamawiającemu  „Listę osób” wykonujących czynności, dla których wymagane jest zatrudnienie w ramach umowy o pracę,  przez Wykonawcę, Podwykonawcę, która stanowić będzie załącznik do umowy.</w:t>
      </w:r>
    </w:p>
    <w:p w14:paraId="0E3CFD69" w14:textId="77777777" w:rsidR="00940B69" w:rsidRPr="00631582" w:rsidRDefault="00940B69" w:rsidP="00F5368D">
      <w:pPr>
        <w:pStyle w:val="Akapitzlist"/>
        <w:numPr>
          <w:ilvl w:val="0"/>
          <w:numId w:val="54"/>
        </w:numPr>
        <w:spacing w:after="0"/>
        <w:ind w:left="391" w:hanging="357"/>
        <w:jc w:val="both"/>
        <w:rPr>
          <w:rFonts w:ascii="Verdana" w:eastAsia="Calibri" w:hAnsi="Verdana" w:cs="Arial"/>
          <w:sz w:val="20"/>
          <w:szCs w:val="20"/>
          <w:lang w:eastAsia="en-US"/>
        </w:rPr>
      </w:pPr>
      <w:r w:rsidRPr="00631582">
        <w:rPr>
          <w:rFonts w:ascii="Verdana" w:eastAsia="Calibri" w:hAnsi="Verdana" w:cs="Arial"/>
          <w:sz w:val="20"/>
          <w:szCs w:val="20"/>
          <w:lang w:eastAsia="en-US"/>
        </w:rPr>
        <w:t xml:space="preserve">W trakcie realizacji zamówienia zamawiający uprawniony jest do wykonywania czynności kontrolnych wobec wykonawcy odnośnie spełniania przez wykonawcę lub podwykonawcę wymogu zatrudnienia na podstawie stosunku pracy osób wykonujących wskazane w ust. 1 czynności. Zamawiający uprawniony jest w szczególności do: </w:t>
      </w:r>
    </w:p>
    <w:p w14:paraId="54D24D88" w14:textId="77777777" w:rsidR="00940B69" w:rsidRPr="00631582" w:rsidRDefault="00940B69" w:rsidP="00F5368D">
      <w:pPr>
        <w:pStyle w:val="Akapitzlist"/>
        <w:numPr>
          <w:ilvl w:val="0"/>
          <w:numId w:val="53"/>
        </w:numPr>
        <w:spacing w:after="0"/>
        <w:ind w:left="784"/>
        <w:jc w:val="both"/>
        <w:rPr>
          <w:rFonts w:ascii="Verdana" w:eastAsia="Calibri" w:hAnsi="Verdana" w:cs="Arial"/>
          <w:sz w:val="20"/>
          <w:szCs w:val="20"/>
          <w:lang w:eastAsia="en-US"/>
        </w:rPr>
      </w:pPr>
      <w:r w:rsidRPr="00631582">
        <w:rPr>
          <w:rFonts w:ascii="Verdana" w:eastAsia="Calibri" w:hAnsi="Verdana" w:cs="Arial"/>
          <w:sz w:val="20"/>
          <w:szCs w:val="20"/>
          <w:lang w:eastAsia="en-US"/>
        </w:rPr>
        <w:t>żądania oświadczeń i dokumentów w zakresie potwierdzenia spełniania ww. wymogów i dokonywania ich oceny;</w:t>
      </w:r>
    </w:p>
    <w:p w14:paraId="22F53093" w14:textId="77777777" w:rsidR="00940B69" w:rsidRPr="00631582" w:rsidRDefault="00940B69" w:rsidP="00F5368D">
      <w:pPr>
        <w:pStyle w:val="Akapitzlist"/>
        <w:numPr>
          <w:ilvl w:val="0"/>
          <w:numId w:val="53"/>
        </w:numPr>
        <w:spacing w:after="0"/>
        <w:ind w:left="784"/>
        <w:jc w:val="both"/>
        <w:rPr>
          <w:rFonts w:ascii="Verdana" w:eastAsia="Calibri" w:hAnsi="Verdana" w:cs="Arial"/>
          <w:sz w:val="20"/>
          <w:szCs w:val="20"/>
          <w:lang w:eastAsia="en-US"/>
        </w:rPr>
      </w:pPr>
      <w:r w:rsidRPr="00631582">
        <w:rPr>
          <w:rFonts w:ascii="Verdana" w:eastAsia="Calibri" w:hAnsi="Verdana" w:cs="Arial"/>
          <w:sz w:val="20"/>
          <w:szCs w:val="20"/>
          <w:lang w:eastAsia="en-US"/>
        </w:rPr>
        <w:t>żądania wyjaśnień w przypadku wątpliwości w zakresie potwierdzenia spełniania ww. wymogów,</w:t>
      </w:r>
    </w:p>
    <w:p w14:paraId="33554CE6" w14:textId="77777777" w:rsidR="00940B69" w:rsidRPr="00631582" w:rsidRDefault="00940B69" w:rsidP="00F5368D">
      <w:pPr>
        <w:pStyle w:val="Akapitzlist"/>
        <w:numPr>
          <w:ilvl w:val="0"/>
          <w:numId w:val="53"/>
        </w:numPr>
        <w:spacing w:after="0"/>
        <w:ind w:left="784"/>
        <w:jc w:val="both"/>
        <w:rPr>
          <w:rFonts w:ascii="Verdana" w:eastAsia="Calibri" w:hAnsi="Verdana" w:cs="Arial"/>
          <w:sz w:val="20"/>
          <w:szCs w:val="20"/>
          <w:lang w:eastAsia="en-US"/>
        </w:rPr>
      </w:pPr>
      <w:r w:rsidRPr="00631582">
        <w:rPr>
          <w:rFonts w:ascii="Verdana" w:eastAsia="Calibri" w:hAnsi="Verdana" w:cs="Arial"/>
          <w:sz w:val="20"/>
          <w:szCs w:val="20"/>
          <w:lang w:eastAsia="en-US"/>
        </w:rPr>
        <w:tab/>
        <w:t>przeprowadzania kontroli na miejscu wykonywania świadczenia.</w:t>
      </w:r>
    </w:p>
    <w:p w14:paraId="6A73D0B2" w14:textId="77777777" w:rsidR="00940B69" w:rsidRPr="00631582" w:rsidRDefault="00940B69" w:rsidP="00F5368D">
      <w:pPr>
        <w:pStyle w:val="Akapitzlist"/>
        <w:numPr>
          <w:ilvl w:val="0"/>
          <w:numId w:val="54"/>
        </w:numPr>
        <w:spacing w:after="0"/>
        <w:ind w:left="391" w:hanging="357"/>
        <w:jc w:val="both"/>
        <w:rPr>
          <w:rFonts w:ascii="Verdana" w:eastAsia="Calibri" w:hAnsi="Verdana" w:cs="Arial"/>
          <w:sz w:val="20"/>
          <w:szCs w:val="20"/>
          <w:lang w:eastAsia="en-US"/>
        </w:rPr>
      </w:pPr>
      <w:r w:rsidRPr="00631582">
        <w:rPr>
          <w:rFonts w:ascii="Verdana" w:eastAsia="Calibri" w:hAnsi="Verdana" w:cs="Arial"/>
          <w:sz w:val="20"/>
          <w:szCs w:val="20"/>
          <w:lang w:eastAsia="en-US"/>
        </w:rPr>
        <w:t>Z tytułu niespełnienia przez wykonawcę lub podwykonawcę wymogu zatrudnienia na podstawie stosunku pracy osób wykonujących wskazane w ust. 1 czynności zamawiający przewiduje sankcję w postaci obowiązku zapłaty przez wykonawcę kary umownej w wysokości określonej we wzorze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stosunku pracy osób wykonujący</w:t>
      </w:r>
      <w:r>
        <w:rPr>
          <w:rFonts w:ascii="Verdana" w:eastAsia="Calibri" w:hAnsi="Verdana" w:cs="Arial"/>
          <w:sz w:val="20"/>
          <w:szCs w:val="20"/>
          <w:lang w:eastAsia="en-US"/>
        </w:rPr>
        <w:t>ch wskazane w ust. 1 czynności.</w:t>
      </w:r>
    </w:p>
    <w:p w14:paraId="781A1EE4" w14:textId="77777777" w:rsidR="00940B69" w:rsidRPr="00DE67F3" w:rsidRDefault="00940B69" w:rsidP="00940B69">
      <w:pPr>
        <w:pStyle w:val="Akapitzlist"/>
        <w:spacing w:before="120" w:after="120"/>
        <w:ind w:left="420"/>
        <w:contextualSpacing/>
        <w:jc w:val="both"/>
        <w:rPr>
          <w:rFonts w:ascii="Verdana" w:hAnsi="Verdana" w:cs="Arial"/>
          <w:sz w:val="20"/>
          <w:szCs w:val="20"/>
        </w:rPr>
      </w:pPr>
      <w:r w:rsidRPr="00631582">
        <w:rPr>
          <w:rFonts w:ascii="Verdana" w:eastAsia="Calibri" w:hAnsi="Verdana" w:cs="Arial"/>
          <w:sz w:val="20"/>
          <w:szCs w:val="20"/>
          <w:lang w:eastAsia="en-US"/>
        </w:rPr>
        <w:tab/>
        <w:t>W przypadku uzasadnionych wątpliwości co do przestrzegania prawa pracy przez wykonawcę lub podwykonawcę, zamawiający może zwrócić się o przeprowadzenie kontroli przez Państwową Inspekcję Pracy.</w:t>
      </w:r>
    </w:p>
    <w:p w14:paraId="1388B0C6" w14:textId="77777777" w:rsidR="00940B69" w:rsidRPr="00F15DCB" w:rsidRDefault="00940B69" w:rsidP="00940B69">
      <w:pPr>
        <w:pStyle w:val="Akapitzlist"/>
        <w:spacing w:after="0"/>
        <w:ind w:left="420"/>
        <w:contextualSpacing/>
        <w:jc w:val="both"/>
        <w:rPr>
          <w:rFonts w:ascii="Verdana" w:hAnsi="Verdana" w:cs="Arial"/>
          <w:color w:val="FF0000"/>
          <w:sz w:val="20"/>
          <w:szCs w:val="20"/>
        </w:rPr>
      </w:pPr>
    </w:p>
    <w:p w14:paraId="2E95C1C5" w14:textId="582BBE53" w:rsidR="00B82E36" w:rsidRPr="008433B9" w:rsidRDefault="00B82E36" w:rsidP="00E742BC">
      <w:pPr>
        <w:pStyle w:val="Nagwek1"/>
        <w:keepLines w:val="0"/>
        <w:numPr>
          <w:ilvl w:val="0"/>
          <w:numId w:val="20"/>
        </w:numPr>
        <w:pBdr>
          <w:top w:val="single" w:sz="4" w:space="1" w:color="auto"/>
          <w:left w:val="single" w:sz="4" w:space="4" w:color="auto"/>
          <w:bottom w:val="single" w:sz="4" w:space="1" w:color="auto"/>
          <w:right w:val="single" w:sz="4" w:space="4" w:color="auto"/>
        </w:pBdr>
        <w:shd w:val="clear" w:color="auto" w:fill="336699"/>
        <w:suppressAutoHyphens/>
        <w:spacing w:before="0"/>
        <w:jc w:val="both"/>
        <w:rPr>
          <w:rFonts w:ascii="Verdana" w:hAnsi="Verdana"/>
          <w:color w:val="FFFFFF"/>
          <w:sz w:val="20"/>
        </w:rPr>
      </w:pPr>
      <w:r w:rsidRPr="0007427D">
        <w:rPr>
          <w:rFonts w:ascii="Verdana" w:hAnsi="Verdana"/>
          <w:color w:val="FFFFFF"/>
          <w:sz w:val="20"/>
        </w:rPr>
        <w:t>X</w:t>
      </w:r>
      <w:r>
        <w:rPr>
          <w:rFonts w:ascii="Verdana" w:hAnsi="Verdana"/>
          <w:color w:val="FFFFFF"/>
          <w:sz w:val="20"/>
        </w:rPr>
        <w:t>X</w:t>
      </w:r>
      <w:r w:rsidR="00FC577F">
        <w:rPr>
          <w:rFonts w:ascii="Verdana" w:hAnsi="Verdana"/>
          <w:color w:val="FFFFFF"/>
          <w:sz w:val="20"/>
        </w:rPr>
        <w:t>I</w:t>
      </w:r>
      <w:r>
        <w:rPr>
          <w:rFonts w:ascii="Verdana" w:hAnsi="Verdana"/>
          <w:color w:val="FFFFFF"/>
          <w:sz w:val="20"/>
        </w:rPr>
        <w:t>.</w:t>
      </w:r>
      <w:r w:rsidRPr="0007427D">
        <w:rPr>
          <w:rFonts w:ascii="Verdana" w:hAnsi="Verdana"/>
          <w:color w:val="FFFFFF"/>
          <w:sz w:val="20"/>
        </w:rPr>
        <w:t xml:space="preserve"> WZÓR UMOWY</w:t>
      </w:r>
      <w:r>
        <w:rPr>
          <w:rFonts w:ascii="Verdana" w:hAnsi="Verdana"/>
          <w:color w:val="FFFFFF"/>
          <w:sz w:val="20"/>
        </w:rPr>
        <w:t>/ZMIANA UMOWY</w:t>
      </w:r>
    </w:p>
    <w:p w14:paraId="423761F5" w14:textId="2793481A" w:rsidR="00B82E36" w:rsidRPr="00E04E3D" w:rsidRDefault="00B82E36" w:rsidP="00E742BC">
      <w:pPr>
        <w:pStyle w:val="Akapitzlist"/>
        <w:widowControl w:val="0"/>
        <w:numPr>
          <w:ilvl w:val="6"/>
          <w:numId w:val="24"/>
        </w:numPr>
        <w:suppressAutoHyphens/>
        <w:spacing w:after="0"/>
        <w:ind w:left="357" w:hanging="306"/>
        <w:contextualSpacing/>
        <w:jc w:val="both"/>
        <w:rPr>
          <w:rFonts w:ascii="Verdana" w:hAnsi="Verdana" w:cs="Arial"/>
          <w:sz w:val="20"/>
          <w:szCs w:val="20"/>
        </w:rPr>
      </w:pPr>
      <w:r w:rsidRPr="00E04E3D">
        <w:rPr>
          <w:rFonts w:ascii="Verdana" w:hAnsi="Verdana" w:cs="Arial"/>
          <w:sz w:val="20"/>
          <w:szCs w:val="20"/>
        </w:rPr>
        <w:t xml:space="preserve">Jako odrębny Załącznik nr </w:t>
      </w:r>
      <w:r w:rsidR="00BC5FCC">
        <w:rPr>
          <w:rFonts w:ascii="Verdana" w:hAnsi="Verdana" w:cs="Arial"/>
          <w:sz w:val="20"/>
          <w:szCs w:val="20"/>
        </w:rPr>
        <w:t>4</w:t>
      </w:r>
      <w:r w:rsidR="00F57A7F">
        <w:rPr>
          <w:rFonts w:ascii="Verdana" w:hAnsi="Verdana" w:cs="Arial"/>
          <w:sz w:val="20"/>
          <w:szCs w:val="20"/>
        </w:rPr>
        <w:t xml:space="preserve"> </w:t>
      </w:r>
      <w:r w:rsidRPr="00E04E3D">
        <w:rPr>
          <w:rFonts w:ascii="Verdana" w:hAnsi="Verdana" w:cs="Arial"/>
          <w:sz w:val="20"/>
          <w:szCs w:val="20"/>
        </w:rPr>
        <w:t xml:space="preserve">do SWZ Zamawiający zamieścił Wzór umowy, który określa </w:t>
      </w:r>
      <w:r w:rsidRPr="00E04E3D">
        <w:rPr>
          <w:rFonts w:ascii="Verdana" w:hAnsi="Verdana" w:cs="Arial"/>
          <w:sz w:val="20"/>
          <w:szCs w:val="20"/>
        </w:rPr>
        <w:lastRenderedPageBreak/>
        <w:t>warunki realizacji przedmiotowego zamówienia publicznego.</w:t>
      </w:r>
      <w:r w:rsidR="00F57A7F">
        <w:rPr>
          <w:rFonts w:ascii="Verdana" w:hAnsi="Verdana" w:cs="Arial"/>
          <w:sz w:val="20"/>
          <w:szCs w:val="20"/>
        </w:rPr>
        <w:t xml:space="preserve"> </w:t>
      </w:r>
    </w:p>
    <w:p w14:paraId="61B5C11A" w14:textId="48B4BF66" w:rsidR="00B82E36" w:rsidRDefault="00B82E36" w:rsidP="00E742BC">
      <w:pPr>
        <w:pStyle w:val="Akapitzlist"/>
        <w:widowControl w:val="0"/>
        <w:numPr>
          <w:ilvl w:val="6"/>
          <w:numId w:val="24"/>
        </w:numPr>
        <w:suppressAutoHyphens/>
        <w:spacing w:after="0"/>
        <w:ind w:left="357" w:hanging="306"/>
        <w:contextualSpacing/>
        <w:rPr>
          <w:rFonts w:ascii="Verdana" w:hAnsi="Verdana" w:cs="Arial"/>
          <w:sz w:val="20"/>
          <w:szCs w:val="20"/>
        </w:rPr>
      </w:pPr>
      <w:r w:rsidRPr="00F7781F">
        <w:rPr>
          <w:rFonts w:ascii="Verdana" w:hAnsi="Verdana" w:cs="Arial"/>
          <w:sz w:val="20"/>
          <w:szCs w:val="20"/>
        </w:rPr>
        <w:t>Zamawiający przewiduje możliwość zmiany zawartej umowy w stosunku do treści wybranej oferty w zakresie uregulowanym w art. 455 uPzp oraz wskazanym we wzorze umowy.</w:t>
      </w:r>
    </w:p>
    <w:p w14:paraId="591F9241" w14:textId="7B1053DB" w:rsidR="00934297" w:rsidRPr="00934297" w:rsidRDefault="00934297" w:rsidP="00E742BC">
      <w:pPr>
        <w:pStyle w:val="Akapitzlist"/>
        <w:widowControl w:val="0"/>
        <w:numPr>
          <w:ilvl w:val="6"/>
          <w:numId w:val="24"/>
        </w:numPr>
        <w:suppressAutoHyphens/>
        <w:spacing w:after="0"/>
        <w:ind w:left="357" w:hanging="306"/>
        <w:contextualSpacing/>
        <w:rPr>
          <w:rFonts w:ascii="Verdana" w:hAnsi="Verdana"/>
          <w:sz w:val="20"/>
          <w:szCs w:val="20"/>
        </w:rPr>
      </w:pPr>
      <w:r w:rsidRPr="00F36FFD">
        <w:rPr>
          <w:rFonts w:ascii="Verdana" w:hAnsi="Verdana"/>
          <w:sz w:val="20"/>
          <w:szCs w:val="20"/>
        </w:rPr>
        <w:t>Zmiana umowy wymaga dla swej ważności, pod rygorem nieważności, zachowania formy pisemnej.</w:t>
      </w:r>
    </w:p>
    <w:p w14:paraId="14BDFF21" w14:textId="213162CD" w:rsidR="00B82E36" w:rsidRPr="0007427D" w:rsidRDefault="00B82E36" w:rsidP="00E742BC">
      <w:pPr>
        <w:pStyle w:val="Nagwek1"/>
        <w:keepLines w:val="0"/>
        <w:numPr>
          <w:ilvl w:val="0"/>
          <w:numId w:val="20"/>
        </w:numPr>
        <w:pBdr>
          <w:top w:val="single" w:sz="4" w:space="1" w:color="auto"/>
          <w:left w:val="single" w:sz="4" w:space="4" w:color="auto"/>
          <w:bottom w:val="single" w:sz="4" w:space="1" w:color="auto"/>
          <w:right w:val="single" w:sz="4" w:space="4" w:color="auto"/>
        </w:pBdr>
        <w:shd w:val="clear" w:color="auto" w:fill="336699"/>
        <w:suppressAutoHyphens/>
        <w:spacing w:before="0"/>
        <w:ind w:left="539" w:hanging="539"/>
        <w:jc w:val="both"/>
        <w:rPr>
          <w:rFonts w:ascii="Verdana" w:hAnsi="Verdana"/>
          <w:color w:val="FFFFFF"/>
          <w:sz w:val="20"/>
        </w:rPr>
      </w:pPr>
      <w:r w:rsidRPr="00975F23">
        <w:rPr>
          <w:rFonts w:ascii="Verdana" w:hAnsi="Verdana"/>
          <w:color w:val="FFFFFF"/>
          <w:sz w:val="20"/>
        </w:rPr>
        <w:t>XX</w:t>
      </w:r>
      <w:r>
        <w:rPr>
          <w:rFonts w:ascii="Verdana" w:hAnsi="Verdana"/>
          <w:color w:val="FFFFFF"/>
          <w:sz w:val="20"/>
        </w:rPr>
        <w:t>I</w:t>
      </w:r>
      <w:r w:rsidR="00FC577F">
        <w:rPr>
          <w:rFonts w:ascii="Verdana" w:hAnsi="Verdana"/>
          <w:color w:val="FFFFFF"/>
          <w:sz w:val="20"/>
        </w:rPr>
        <w:t>I</w:t>
      </w:r>
      <w:r w:rsidRPr="00975F23">
        <w:rPr>
          <w:rFonts w:ascii="Verdana" w:hAnsi="Verdana"/>
          <w:color w:val="FFFFFF"/>
          <w:sz w:val="20"/>
        </w:rPr>
        <w:t xml:space="preserve">. </w:t>
      </w:r>
      <w:r w:rsidRPr="00A12E9D">
        <w:rPr>
          <w:rFonts w:ascii="Verdana" w:hAnsi="Verdana"/>
          <w:color w:val="FFFFFF"/>
          <w:sz w:val="20"/>
        </w:rPr>
        <w:t>WALUTA, W JAKIEJ BĘDĄ PROWADZONE ROZLICZENIA</w:t>
      </w:r>
      <w:r w:rsidRPr="0007427D">
        <w:rPr>
          <w:rFonts w:ascii="Verdana" w:hAnsi="Verdana"/>
          <w:color w:val="FFFFFF"/>
          <w:sz w:val="20"/>
        </w:rPr>
        <w:t xml:space="preserve"> ZWIĄZANE Z REALIZACJĄ NINIEJSZEGO ZAMÓWIENIA PUBLICZNEGO</w:t>
      </w:r>
    </w:p>
    <w:p w14:paraId="57F1520E" w14:textId="6B997678" w:rsidR="00B82E36" w:rsidRPr="00603B81" w:rsidRDefault="00B82E36" w:rsidP="00CB052C">
      <w:pPr>
        <w:spacing w:after="0"/>
        <w:jc w:val="both"/>
        <w:rPr>
          <w:rFonts w:ascii="Verdana" w:hAnsi="Verdana" w:cs="Arial"/>
          <w:sz w:val="20"/>
          <w:szCs w:val="20"/>
        </w:rPr>
      </w:pPr>
      <w:r w:rsidRPr="0007427D">
        <w:rPr>
          <w:rFonts w:ascii="Verdana" w:hAnsi="Verdana" w:cs="Arial"/>
          <w:sz w:val="20"/>
          <w:szCs w:val="20"/>
        </w:rPr>
        <w:t xml:space="preserve">Wszelkie rozliczenia związane z realizacją zamówienia publicznego, którego </w:t>
      </w:r>
      <w:r>
        <w:rPr>
          <w:rFonts w:ascii="Verdana" w:hAnsi="Verdana" w:cs="Arial"/>
          <w:sz w:val="20"/>
          <w:szCs w:val="20"/>
        </w:rPr>
        <w:t>dotyczy niniejsza S</w:t>
      </w:r>
      <w:r w:rsidRPr="0007427D">
        <w:rPr>
          <w:rFonts w:ascii="Verdana" w:hAnsi="Verdana" w:cs="Arial"/>
          <w:sz w:val="20"/>
          <w:szCs w:val="20"/>
        </w:rPr>
        <w:t xml:space="preserve">WZ dokonywane będą w </w:t>
      </w:r>
      <w:r w:rsidR="00703925">
        <w:rPr>
          <w:rFonts w:ascii="Verdana" w:hAnsi="Verdana" w:cs="Arial"/>
          <w:sz w:val="20"/>
          <w:szCs w:val="20"/>
        </w:rPr>
        <w:t>PLN</w:t>
      </w:r>
      <w:r w:rsidRPr="0007427D">
        <w:rPr>
          <w:rFonts w:ascii="Verdana" w:hAnsi="Verdana" w:cs="Arial"/>
          <w:sz w:val="20"/>
          <w:szCs w:val="20"/>
        </w:rPr>
        <w:t>.</w:t>
      </w:r>
    </w:p>
    <w:p w14:paraId="5FE5BE59" w14:textId="301BCE99" w:rsidR="00B82E36" w:rsidRPr="0007427D" w:rsidRDefault="00B82E36" w:rsidP="00E742BC">
      <w:pPr>
        <w:pStyle w:val="Nagwek1"/>
        <w:keepLines w:val="0"/>
        <w:numPr>
          <w:ilvl w:val="0"/>
          <w:numId w:val="20"/>
        </w:numPr>
        <w:pBdr>
          <w:top w:val="single" w:sz="4" w:space="1" w:color="auto"/>
          <w:left w:val="single" w:sz="4" w:space="4" w:color="auto"/>
          <w:bottom w:val="single" w:sz="4" w:space="1" w:color="auto"/>
          <w:right w:val="single" w:sz="4" w:space="4" w:color="auto"/>
        </w:pBdr>
        <w:shd w:val="clear" w:color="auto" w:fill="336699"/>
        <w:suppressAutoHyphens/>
        <w:spacing w:before="0"/>
        <w:ind w:left="902" w:hanging="902"/>
        <w:jc w:val="both"/>
        <w:rPr>
          <w:rFonts w:ascii="Verdana" w:hAnsi="Verdana"/>
          <w:color w:val="FFFFFF"/>
          <w:sz w:val="20"/>
        </w:rPr>
      </w:pPr>
      <w:bookmarkStart w:id="81" w:name="_Toc227121620"/>
      <w:bookmarkStart w:id="82" w:name="_Toc231012186"/>
      <w:r w:rsidRPr="0007427D">
        <w:rPr>
          <w:rFonts w:ascii="Verdana" w:hAnsi="Verdana"/>
          <w:color w:val="FFFFFF"/>
          <w:sz w:val="20"/>
        </w:rPr>
        <w:t>X</w:t>
      </w:r>
      <w:r>
        <w:rPr>
          <w:rFonts w:ascii="Verdana" w:hAnsi="Verdana"/>
          <w:color w:val="FFFFFF"/>
          <w:sz w:val="20"/>
        </w:rPr>
        <w:t>XII</w:t>
      </w:r>
      <w:r w:rsidR="00FC577F">
        <w:rPr>
          <w:rFonts w:ascii="Verdana" w:hAnsi="Verdana"/>
          <w:color w:val="FFFFFF"/>
          <w:sz w:val="20"/>
        </w:rPr>
        <w:t>I</w:t>
      </w:r>
      <w:r w:rsidR="00EE4F9C">
        <w:rPr>
          <w:rFonts w:ascii="Verdana" w:hAnsi="Verdana"/>
          <w:color w:val="FFFFFF"/>
          <w:sz w:val="20"/>
        </w:rPr>
        <w:t xml:space="preserve"> </w:t>
      </w:r>
      <w:r w:rsidRPr="0007427D">
        <w:rPr>
          <w:rFonts w:ascii="Verdana" w:hAnsi="Verdana"/>
          <w:color w:val="FFFFFF"/>
          <w:sz w:val="20"/>
        </w:rPr>
        <w:t>. ŚRODK</w:t>
      </w:r>
      <w:r>
        <w:rPr>
          <w:rFonts w:ascii="Verdana" w:hAnsi="Verdana"/>
          <w:color w:val="FFFFFF"/>
          <w:sz w:val="20"/>
        </w:rPr>
        <w:t>I</w:t>
      </w:r>
      <w:r w:rsidRPr="0007427D">
        <w:rPr>
          <w:rFonts w:ascii="Verdana" w:hAnsi="Verdana"/>
          <w:color w:val="FFFFFF"/>
          <w:sz w:val="20"/>
        </w:rPr>
        <w:t xml:space="preserve"> OCHRONY PRAWNEJ</w:t>
      </w:r>
      <w:bookmarkEnd w:id="81"/>
      <w:bookmarkEnd w:id="82"/>
    </w:p>
    <w:p w14:paraId="0BC43F51" w14:textId="77777777" w:rsidR="00B82E36" w:rsidRPr="006E63B9" w:rsidRDefault="00B82E36" w:rsidP="00E742BC">
      <w:pPr>
        <w:numPr>
          <w:ilvl w:val="0"/>
          <w:numId w:val="16"/>
        </w:numPr>
        <w:tabs>
          <w:tab w:val="clear" w:pos="766"/>
        </w:tabs>
        <w:spacing w:after="0"/>
        <w:ind w:left="284" w:hanging="284"/>
        <w:jc w:val="both"/>
        <w:rPr>
          <w:rFonts w:ascii="Verdana" w:hAnsi="Verdana" w:cs="Arial"/>
          <w:sz w:val="20"/>
          <w:szCs w:val="20"/>
        </w:rPr>
      </w:pPr>
      <w:r>
        <w:rPr>
          <w:rFonts w:ascii="Verdana" w:hAnsi="Verdana" w:cs="Arial"/>
          <w:sz w:val="20"/>
          <w:szCs w:val="20"/>
        </w:rPr>
        <w:t>Środki ochrony prawnej określone w Dziale IX uPzp przysługują Wykonawcy, uczestnikowi konkursu oraz innemu podmiotowi, jeżeli ma lub miał interes w uzyskaniu zamówienia lub nagrody w konkursie oraz poniósł lub może ponieść szkodę w wyniku naruszenia przez Zamawiającego przepisów ustawy.</w:t>
      </w:r>
      <w:r w:rsidRPr="006E63B9">
        <w:rPr>
          <w:rFonts w:ascii="Verdana" w:hAnsi="Verdana" w:cs="Arial"/>
          <w:sz w:val="20"/>
          <w:szCs w:val="20"/>
        </w:rPr>
        <w:t xml:space="preserve"> </w:t>
      </w:r>
    </w:p>
    <w:p w14:paraId="02BDB7E2" w14:textId="77777777" w:rsidR="00B82E36" w:rsidRPr="006E63B9" w:rsidRDefault="00B82E36" w:rsidP="00E742BC">
      <w:pPr>
        <w:numPr>
          <w:ilvl w:val="0"/>
          <w:numId w:val="16"/>
        </w:numPr>
        <w:tabs>
          <w:tab w:val="clear" w:pos="766"/>
        </w:tabs>
        <w:spacing w:after="0"/>
        <w:ind w:left="284" w:hanging="284"/>
        <w:jc w:val="both"/>
        <w:rPr>
          <w:rFonts w:ascii="Verdana" w:hAnsi="Verdana" w:cs="Arial"/>
          <w:sz w:val="20"/>
          <w:szCs w:val="20"/>
        </w:rPr>
      </w:pPr>
      <w:r w:rsidRPr="006E63B9">
        <w:rPr>
          <w:rFonts w:ascii="Verdana" w:hAnsi="Verdana" w:cs="Arial"/>
          <w:sz w:val="20"/>
          <w:szCs w:val="20"/>
        </w:rPr>
        <w:t xml:space="preserve">Środki ochrony prawnej wobec ogłoszenia </w:t>
      </w:r>
      <w:r>
        <w:rPr>
          <w:rFonts w:ascii="Verdana" w:hAnsi="Verdana" w:cs="Arial"/>
          <w:sz w:val="20"/>
          <w:szCs w:val="20"/>
        </w:rPr>
        <w:t>wszczynającego postępowanie o udzielenie zamówienia lub ogłoszenia o konkursie oraz dokumentów zamówienia przysługują również orga</w:t>
      </w:r>
      <w:r w:rsidRPr="006E63B9">
        <w:rPr>
          <w:rFonts w:ascii="Verdana" w:hAnsi="Verdana" w:cs="Arial"/>
          <w:sz w:val="20"/>
          <w:szCs w:val="20"/>
        </w:rPr>
        <w:t xml:space="preserve">nizacjom wpisanym na listę, o której mowa w art. </w:t>
      </w:r>
      <w:r>
        <w:rPr>
          <w:rFonts w:ascii="Verdana" w:hAnsi="Verdana" w:cs="Arial"/>
          <w:sz w:val="20"/>
          <w:szCs w:val="20"/>
        </w:rPr>
        <w:t>469</w:t>
      </w:r>
      <w:r w:rsidRPr="006E63B9">
        <w:rPr>
          <w:rFonts w:ascii="Verdana" w:hAnsi="Verdana" w:cs="Arial"/>
          <w:sz w:val="20"/>
          <w:szCs w:val="20"/>
        </w:rPr>
        <w:t xml:space="preserve"> pkt </w:t>
      </w:r>
      <w:r>
        <w:rPr>
          <w:rFonts w:ascii="Verdana" w:hAnsi="Verdana" w:cs="Arial"/>
          <w:sz w:val="20"/>
          <w:szCs w:val="20"/>
        </w:rPr>
        <w:t>15 uPzp oraz Rzecznikowi Małych i Średnich Przedsiębiorstw</w:t>
      </w:r>
      <w:r w:rsidRPr="006E63B9">
        <w:rPr>
          <w:rFonts w:ascii="Verdana" w:hAnsi="Verdana" w:cs="Arial"/>
          <w:sz w:val="20"/>
          <w:szCs w:val="20"/>
        </w:rPr>
        <w:t>.</w:t>
      </w:r>
    </w:p>
    <w:p w14:paraId="43440815" w14:textId="77777777" w:rsidR="00B82E36" w:rsidRPr="006E63B9" w:rsidRDefault="00B82E36" w:rsidP="00E742BC">
      <w:pPr>
        <w:numPr>
          <w:ilvl w:val="0"/>
          <w:numId w:val="16"/>
        </w:numPr>
        <w:tabs>
          <w:tab w:val="clear" w:pos="766"/>
        </w:tabs>
        <w:spacing w:after="0"/>
        <w:ind w:left="284" w:hanging="284"/>
        <w:jc w:val="both"/>
        <w:rPr>
          <w:rFonts w:ascii="Verdana" w:hAnsi="Verdana" w:cs="Arial"/>
          <w:sz w:val="20"/>
          <w:szCs w:val="20"/>
        </w:rPr>
      </w:pPr>
      <w:r w:rsidRPr="006E63B9">
        <w:rPr>
          <w:rFonts w:ascii="Verdana" w:hAnsi="Verdana" w:cs="Arial"/>
          <w:sz w:val="20"/>
          <w:szCs w:val="20"/>
        </w:rPr>
        <w:t>Środkami ochrony prawnej, o których mowa w pkt 1 są:</w:t>
      </w:r>
    </w:p>
    <w:p w14:paraId="23F6E334" w14:textId="77777777" w:rsidR="00B82E36" w:rsidRPr="006E63B9" w:rsidRDefault="00B82E36" w:rsidP="00CB052C">
      <w:pPr>
        <w:spacing w:after="0"/>
        <w:ind w:left="284"/>
        <w:jc w:val="both"/>
        <w:rPr>
          <w:rFonts w:ascii="Verdana" w:hAnsi="Verdana" w:cs="Arial"/>
          <w:sz w:val="20"/>
          <w:szCs w:val="20"/>
        </w:rPr>
      </w:pPr>
      <w:r>
        <w:rPr>
          <w:rFonts w:ascii="Verdana" w:hAnsi="Verdana" w:cs="Arial"/>
          <w:sz w:val="20"/>
          <w:szCs w:val="20"/>
        </w:rPr>
        <w:t>- odwołanie do Prezesa Krajowej Izby Odwoławczej (art. 513 i nast. uPzp)</w:t>
      </w:r>
    </w:p>
    <w:p w14:paraId="5176F6A4" w14:textId="77777777" w:rsidR="00B82E36" w:rsidRDefault="00B82E36" w:rsidP="00CB052C">
      <w:pPr>
        <w:spacing w:after="0"/>
        <w:ind w:left="284"/>
        <w:jc w:val="both"/>
        <w:rPr>
          <w:rFonts w:ascii="Verdana" w:hAnsi="Verdana" w:cs="Arial"/>
          <w:sz w:val="20"/>
          <w:szCs w:val="20"/>
        </w:rPr>
      </w:pPr>
      <w:r>
        <w:rPr>
          <w:rFonts w:ascii="Verdana" w:hAnsi="Verdana" w:cs="Arial"/>
          <w:sz w:val="20"/>
          <w:szCs w:val="20"/>
        </w:rPr>
        <w:t>- skarga do Sądu Okręgowego w Warszawie (art. 579 i nast. uPzp)</w:t>
      </w:r>
    </w:p>
    <w:p w14:paraId="5BE0C69F" w14:textId="77777777" w:rsidR="00B82E36" w:rsidRPr="00AD73AA" w:rsidRDefault="00B82E36" w:rsidP="00CB052C">
      <w:pPr>
        <w:spacing w:after="0"/>
        <w:jc w:val="both"/>
        <w:rPr>
          <w:rFonts w:ascii="Verdana" w:hAnsi="Verdana" w:cs="Arial"/>
          <w:sz w:val="20"/>
          <w:szCs w:val="20"/>
        </w:rPr>
      </w:pPr>
      <w:r>
        <w:rPr>
          <w:rFonts w:ascii="Verdana" w:hAnsi="Verdana" w:cs="Arial"/>
          <w:sz w:val="20"/>
          <w:szCs w:val="20"/>
        </w:rPr>
        <w:t xml:space="preserve">4. </w:t>
      </w:r>
      <w:r w:rsidRPr="00AD73AA">
        <w:rPr>
          <w:rFonts w:ascii="Verdana" w:hAnsi="Verdana" w:cs="Arial"/>
          <w:sz w:val="20"/>
          <w:szCs w:val="20"/>
        </w:rPr>
        <w:t>Odwołanie przysługuje na:</w:t>
      </w:r>
    </w:p>
    <w:p w14:paraId="5930A1D2" w14:textId="77777777" w:rsidR="00B82E36" w:rsidRPr="00DE67F3" w:rsidRDefault="00B82E36" w:rsidP="00E742BC">
      <w:pPr>
        <w:pStyle w:val="Akapitzlist"/>
        <w:numPr>
          <w:ilvl w:val="1"/>
          <w:numId w:val="21"/>
        </w:numPr>
        <w:spacing w:after="0"/>
        <w:ind w:left="784" w:hanging="532"/>
        <w:contextualSpacing/>
        <w:jc w:val="both"/>
        <w:rPr>
          <w:rFonts w:ascii="Verdana" w:hAnsi="Verdana" w:cs="Arial"/>
          <w:sz w:val="20"/>
          <w:szCs w:val="20"/>
        </w:rPr>
      </w:pPr>
      <w:r w:rsidRPr="00DE67F3">
        <w:rPr>
          <w:rFonts w:ascii="Verdana" w:hAnsi="Verdana" w:cs="Arial"/>
          <w:sz w:val="20"/>
          <w:szCs w:val="20"/>
        </w:rPr>
        <w:t>niezgodną z przepisami ustawy czynność Zamawiającego, podjętą w postępowaniu o udzielenie zamówienia, o zawarcie umowy ramowej, dynamicznym systemie zakupów, systemie kwalifikowania wykonawców lub konkursie, w tym na projektowane postanowienie umowy;</w:t>
      </w:r>
    </w:p>
    <w:p w14:paraId="39BCC9E2" w14:textId="77777777" w:rsidR="00B82E36" w:rsidRPr="00F7240B" w:rsidRDefault="00B82E36" w:rsidP="00E742BC">
      <w:pPr>
        <w:pStyle w:val="Akapitzlist"/>
        <w:numPr>
          <w:ilvl w:val="1"/>
          <w:numId w:val="21"/>
        </w:numPr>
        <w:spacing w:after="0"/>
        <w:ind w:left="784" w:hanging="532"/>
        <w:contextualSpacing/>
        <w:jc w:val="both"/>
        <w:rPr>
          <w:rFonts w:ascii="Verdana" w:hAnsi="Verdana" w:cs="Arial"/>
          <w:sz w:val="20"/>
          <w:szCs w:val="20"/>
        </w:rPr>
      </w:pPr>
      <w:r w:rsidRPr="00F7240B">
        <w:rPr>
          <w:rFonts w:ascii="Verdana" w:hAnsi="Verdana" w:cs="Arial"/>
          <w:sz w:val="20"/>
          <w:szCs w:val="20"/>
        </w:rPr>
        <w:t xml:space="preserve">zaniechanie czynności w postępowaniu o udzielenie zamówienia, o zawarcie umowy ramowej, dynamicznym systemie zakupów, systemie kwalifikowania wykonawców lub konkursie, do której </w:t>
      </w:r>
      <w:r>
        <w:rPr>
          <w:rFonts w:ascii="Verdana" w:hAnsi="Verdana" w:cs="Arial"/>
          <w:sz w:val="20"/>
          <w:szCs w:val="20"/>
        </w:rPr>
        <w:t>Z</w:t>
      </w:r>
      <w:r w:rsidRPr="00F7240B">
        <w:rPr>
          <w:rFonts w:ascii="Verdana" w:hAnsi="Verdana" w:cs="Arial"/>
          <w:sz w:val="20"/>
          <w:szCs w:val="20"/>
        </w:rPr>
        <w:t>amawiający był obowiązany na podstawie ustawy;</w:t>
      </w:r>
    </w:p>
    <w:p w14:paraId="1A99BFB7" w14:textId="77777777" w:rsidR="00B82E36" w:rsidRDefault="00B82E36" w:rsidP="00E742BC">
      <w:pPr>
        <w:pStyle w:val="Akapitzlist"/>
        <w:numPr>
          <w:ilvl w:val="1"/>
          <w:numId w:val="21"/>
        </w:numPr>
        <w:spacing w:after="0"/>
        <w:ind w:left="784" w:hanging="532"/>
        <w:contextualSpacing/>
        <w:jc w:val="both"/>
        <w:rPr>
          <w:rFonts w:ascii="Verdana" w:hAnsi="Verdana" w:cs="Arial"/>
          <w:sz w:val="20"/>
          <w:szCs w:val="20"/>
        </w:rPr>
      </w:pPr>
      <w:r w:rsidRPr="00F7240B">
        <w:rPr>
          <w:rFonts w:ascii="Verdana" w:hAnsi="Verdana" w:cs="Arial"/>
          <w:sz w:val="20"/>
          <w:szCs w:val="20"/>
        </w:rPr>
        <w:t xml:space="preserve">zaniechanie przeprowadzenia postępowania o udzielenie zamówienia lub zorganizowania konkursu na podstawie ustawy, mimo że </w:t>
      </w:r>
      <w:r>
        <w:rPr>
          <w:rFonts w:ascii="Verdana" w:hAnsi="Verdana" w:cs="Arial"/>
          <w:sz w:val="20"/>
          <w:szCs w:val="20"/>
        </w:rPr>
        <w:t>Z</w:t>
      </w:r>
      <w:r w:rsidRPr="00F7240B">
        <w:rPr>
          <w:rFonts w:ascii="Verdana" w:hAnsi="Verdana" w:cs="Arial"/>
          <w:sz w:val="20"/>
          <w:szCs w:val="20"/>
        </w:rPr>
        <w:t>amawiający był do tego obowiązany.</w:t>
      </w:r>
    </w:p>
    <w:p w14:paraId="175C9671" w14:textId="77777777" w:rsidR="00B82E36" w:rsidRDefault="00B82E36" w:rsidP="00E742BC">
      <w:pPr>
        <w:pStyle w:val="Akapitzlist"/>
        <w:numPr>
          <w:ilvl w:val="0"/>
          <w:numId w:val="21"/>
        </w:numPr>
        <w:tabs>
          <w:tab w:val="clear" w:pos="720"/>
        </w:tabs>
        <w:spacing w:after="0"/>
        <w:ind w:left="308" w:hanging="336"/>
        <w:contextualSpacing/>
        <w:jc w:val="both"/>
        <w:rPr>
          <w:rFonts w:ascii="Verdana" w:hAnsi="Verdana" w:cs="Arial"/>
          <w:sz w:val="20"/>
          <w:szCs w:val="20"/>
        </w:rPr>
      </w:pPr>
      <w:r>
        <w:rPr>
          <w:rFonts w:ascii="Verdana" w:hAnsi="Verdana" w:cs="Arial"/>
          <w:sz w:val="20"/>
          <w:szCs w:val="20"/>
        </w:rPr>
        <w:t>Odwołanie wnosi się do Prezesa Izby w terminach wskazanych w art. 515 uPzp.</w:t>
      </w:r>
    </w:p>
    <w:p w14:paraId="5604210D" w14:textId="77777777" w:rsidR="00B82E36" w:rsidRDefault="00B82E36" w:rsidP="00E742BC">
      <w:pPr>
        <w:pStyle w:val="Akapitzlist"/>
        <w:numPr>
          <w:ilvl w:val="0"/>
          <w:numId w:val="21"/>
        </w:numPr>
        <w:tabs>
          <w:tab w:val="clear" w:pos="720"/>
        </w:tabs>
        <w:spacing w:after="0"/>
        <w:ind w:left="308" w:hanging="336"/>
        <w:contextualSpacing/>
        <w:jc w:val="both"/>
        <w:rPr>
          <w:rFonts w:ascii="Verdana" w:hAnsi="Verdana" w:cs="Arial"/>
          <w:sz w:val="20"/>
          <w:szCs w:val="20"/>
        </w:rPr>
      </w:pPr>
      <w:r>
        <w:rPr>
          <w:rFonts w:ascii="Verdana" w:hAnsi="Verdana" w:cs="Arial"/>
          <w:sz w:val="20"/>
          <w:szCs w:val="20"/>
        </w:rPr>
        <w:t>Skarga do sądu przysługuje n</w:t>
      </w:r>
      <w:r w:rsidRPr="002924EA">
        <w:rPr>
          <w:rFonts w:ascii="Verdana" w:hAnsi="Verdana" w:cs="Arial"/>
          <w:sz w:val="20"/>
          <w:szCs w:val="20"/>
        </w:rPr>
        <w:t>a orzeczenie Izby oraz postanowienie Prezesa Izby, o którym mowa w art. 519 ust. 1, stronom oraz uczestnikom postępowania odwoławczego</w:t>
      </w:r>
      <w:r>
        <w:rPr>
          <w:rFonts w:ascii="Verdana" w:hAnsi="Verdana" w:cs="Arial"/>
          <w:sz w:val="20"/>
          <w:szCs w:val="20"/>
        </w:rPr>
        <w:t xml:space="preserve"> </w:t>
      </w:r>
      <w:r w:rsidRPr="002924EA">
        <w:rPr>
          <w:rFonts w:ascii="Verdana" w:hAnsi="Verdana" w:cs="Arial"/>
          <w:sz w:val="20"/>
          <w:szCs w:val="20"/>
        </w:rPr>
        <w:t>w terminie 14 dni od dnia doręczenia orzeczenia Izby lub postanowienia Prezesa Izby, o którym mowa w art. 519 ust. 1, przesyłając jednocześnie jej odpis przeciwnikowi skargi</w:t>
      </w:r>
      <w:r>
        <w:rPr>
          <w:rFonts w:ascii="Verdana" w:hAnsi="Verdana" w:cs="Arial"/>
          <w:sz w:val="20"/>
          <w:szCs w:val="20"/>
        </w:rPr>
        <w:t>.</w:t>
      </w:r>
    </w:p>
    <w:p w14:paraId="7774CBCE" w14:textId="77777777" w:rsidR="00B82E36" w:rsidRPr="00F7240B" w:rsidRDefault="00B82E36" w:rsidP="00CB052C">
      <w:pPr>
        <w:pStyle w:val="Akapitzlist"/>
        <w:spacing w:after="0"/>
        <w:ind w:left="308"/>
        <w:jc w:val="both"/>
        <w:rPr>
          <w:rFonts w:ascii="Verdana" w:hAnsi="Verdana" w:cs="Arial"/>
          <w:sz w:val="20"/>
          <w:szCs w:val="20"/>
        </w:rPr>
      </w:pPr>
      <w:r>
        <w:rPr>
          <w:rFonts w:ascii="Verdana" w:hAnsi="Verdana" w:cs="Arial"/>
          <w:sz w:val="20"/>
          <w:szCs w:val="20"/>
        </w:rPr>
        <w:t>Skargę wnosi się za pośrednictwem Prezesa Izby.</w:t>
      </w:r>
    </w:p>
    <w:p w14:paraId="56BBA71A" w14:textId="77777777" w:rsidR="00B82E36" w:rsidRPr="007727B7" w:rsidRDefault="00B82E36" w:rsidP="00CB052C">
      <w:pPr>
        <w:spacing w:after="0"/>
        <w:jc w:val="both"/>
        <w:rPr>
          <w:rFonts w:ascii="Verdana" w:hAnsi="Verdana" w:cs="Arial"/>
          <w:sz w:val="20"/>
          <w:szCs w:val="20"/>
        </w:rPr>
      </w:pPr>
      <w:r w:rsidRPr="007727B7">
        <w:rPr>
          <w:rFonts w:ascii="Verdana" w:hAnsi="Verdana" w:cs="Arial"/>
          <w:sz w:val="20"/>
          <w:szCs w:val="20"/>
        </w:rPr>
        <w:br w:type="page"/>
      </w:r>
    </w:p>
    <w:p w14:paraId="780687A7" w14:textId="12AFF014" w:rsidR="00B82E36" w:rsidRDefault="00B82E36" w:rsidP="00CB052C">
      <w:pPr>
        <w:pStyle w:val="Bezodstpw1"/>
        <w:spacing w:line="276" w:lineRule="auto"/>
        <w:ind w:right="-171"/>
        <w:jc w:val="right"/>
        <w:rPr>
          <w:rFonts w:ascii="Verdana" w:hAnsi="Verdana" w:cs="Arial"/>
          <w:sz w:val="18"/>
          <w:szCs w:val="18"/>
        </w:rPr>
      </w:pPr>
      <w:r>
        <w:rPr>
          <w:rFonts w:ascii="Verdana" w:hAnsi="Verdana" w:cs="Arial"/>
          <w:sz w:val="20"/>
          <w:szCs w:val="20"/>
        </w:rPr>
        <w:lastRenderedPageBreak/>
        <w:t xml:space="preserve">Postępowanie nr </w:t>
      </w:r>
      <w:r w:rsidRPr="00AB1BE7">
        <w:rPr>
          <w:rFonts w:ascii="Verdana" w:hAnsi="Verdana" w:cs="Arial"/>
          <w:b/>
          <w:color w:val="000000"/>
          <w:sz w:val="20"/>
        </w:rPr>
        <w:t>BZP.27</w:t>
      </w:r>
      <w:r w:rsidR="00C93DA1">
        <w:rPr>
          <w:rFonts w:ascii="Verdana" w:hAnsi="Verdana" w:cs="Arial"/>
          <w:b/>
          <w:color w:val="000000"/>
          <w:sz w:val="20"/>
        </w:rPr>
        <w:t>1</w:t>
      </w:r>
      <w:r w:rsidR="00404269">
        <w:rPr>
          <w:rFonts w:ascii="Verdana" w:hAnsi="Verdana" w:cs="Arial"/>
          <w:b/>
          <w:color w:val="000000"/>
          <w:sz w:val="20"/>
        </w:rPr>
        <w:t>1</w:t>
      </w:r>
      <w:r w:rsidRPr="00AB1BE7">
        <w:rPr>
          <w:rFonts w:ascii="Verdana" w:hAnsi="Verdana" w:cs="Arial"/>
          <w:b/>
          <w:color w:val="000000"/>
          <w:sz w:val="20"/>
        </w:rPr>
        <w:t>.</w:t>
      </w:r>
      <w:r w:rsidR="00D31B48">
        <w:rPr>
          <w:rFonts w:ascii="Verdana" w:hAnsi="Verdana" w:cs="Arial"/>
          <w:b/>
          <w:color w:val="000000"/>
          <w:sz w:val="20"/>
        </w:rPr>
        <w:t>6</w:t>
      </w:r>
      <w:r w:rsidRPr="00AB1BE7">
        <w:rPr>
          <w:rFonts w:ascii="Verdana" w:hAnsi="Verdana" w:cs="Arial"/>
          <w:b/>
          <w:color w:val="000000"/>
          <w:sz w:val="20"/>
        </w:rPr>
        <w:t>.202</w:t>
      </w:r>
      <w:r w:rsidR="00D31B48">
        <w:rPr>
          <w:rFonts w:ascii="Verdana" w:hAnsi="Verdana" w:cs="Arial"/>
          <w:b/>
          <w:color w:val="000000"/>
          <w:sz w:val="20"/>
        </w:rPr>
        <w:t>3</w:t>
      </w:r>
      <w:r w:rsidRPr="00AB1BE7">
        <w:rPr>
          <w:rFonts w:ascii="Verdana" w:hAnsi="Verdana" w:cs="Arial"/>
          <w:b/>
          <w:color w:val="000000"/>
          <w:sz w:val="20"/>
        </w:rPr>
        <w:t>.</w:t>
      </w:r>
      <w:r w:rsidR="003F2448">
        <w:rPr>
          <w:rFonts w:ascii="Verdana" w:hAnsi="Verdana" w:cs="Arial"/>
          <w:b/>
          <w:color w:val="000000"/>
          <w:sz w:val="20"/>
        </w:rPr>
        <w:t>ECS</w:t>
      </w:r>
    </w:p>
    <w:p w14:paraId="2D8F117F" w14:textId="77777777" w:rsidR="00B82E36" w:rsidRPr="00E55ECE" w:rsidRDefault="00B82E36" w:rsidP="00CB052C">
      <w:pPr>
        <w:pStyle w:val="Bezodstpw1"/>
        <w:spacing w:line="276" w:lineRule="auto"/>
        <w:ind w:left="5921" w:right="-171" w:firstLine="13"/>
        <w:jc w:val="right"/>
        <w:rPr>
          <w:rFonts w:ascii="Verdana" w:hAnsi="Verdana" w:cs="Arial"/>
          <w:sz w:val="20"/>
          <w:szCs w:val="20"/>
        </w:rPr>
      </w:pPr>
      <w:r>
        <w:rPr>
          <w:rFonts w:ascii="Verdana" w:hAnsi="Verdana" w:cs="Arial"/>
          <w:b/>
          <w:sz w:val="20"/>
          <w:szCs w:val="20"/>
        </w:rPr>
        <w:t>Załącznik nr 1 do S</w:t>
      </w:r>
      <w:r w:rsidRPr="00E55ECE">
        <w:rPr>
          <w:rFonts w:ascii="Verdana" w:hAnsi="Verdana" w:cs="Arial"/>
          <w:b/>
          <w:sz w:val="20"/>
          <w:szCs w:val="20"/>
        </w:rPr>
        <w:t>WZ</w:t>
      </w:r>
    </w:p>
    <w:tbl>
      <w:tblPr>
        <w:tblW w:w="10132" w:type="dxa"/>
        <w:tblInd w:w="-318" w:type="dxa"/>
        <w:tblBorders>
          <w:top w:val="single" w:sz="12" w:space="0" w:color="800000"/>
          <w:left w:val="single" w:sz="12" w:space="0" w:color="800000"/>
          <w:bottom w:val="single" w:sz="12" w:space="0" w:color="800000"/>
          <w:right w:val="single" w:sz="12" w:space="0" w:color="800000"/>
          <w:insideH w:val="single" w:sz="4" w:space="0" w:color="800000"/>
          <w:insideV w:val="single" w:sz="4" w:space="0" w:color="800000"/>
        </w:tblBorders>
        <w:tblLook w:val="04A0" w:firstRow="1" w:lastRow="0" w:firstColumn="1" w:lastColumn="0" w:noHBand="0" w:noVBand="1"/>
      </w:tblPr>
      <w:tblGrid>
        <w:gridCol w:w="1510"/>
        <w:gridCol w:w="466"/>
        <w:gridCol w:w="1367"/>
        <w:gridCol w:w="53"/>
        <w:gridCol w:w="1187"/>
        <w:gridCol w:w="840"/>
        <w:gridCol w:w="880"/>
        <w:gridCol w:w="3829"/>
      </w:tblGrid>
      <w:tr w:rsidR="00B82E36" w:rsidRPr="00FC7EB1" w14:paraId="03C3A4AA" w14:textId="77777777" w:rsidTr="003637DB">
        <w:trPr>
          <w:trHeight w:val="493"/>
        </w:trPr>
        <w:tc>
          <w:tcPr>
            <w:tcW w:w="1510" w:type="dxa"/>
            <w:tcBorders>
              <w:top w:val="single" w:sz="12" w:space="0" w:color="8496B0"/>
              <w:left w:val="single" w:sz="12" w:space="0" w:color="8496B0"/>
              <w:bottom w:val="single" w:sz="12" w:space="0" w:color="8496B0"/>
              <w:right w:val="single" w:sz="12" w:space="0" w:color="8496B0"/>
            </w:tcBorders>
            <w:shd w:val="clear" w:color="auto" w:fill="F2F2F2"/>
            <w:vAlign w:val="center"/>
          </w:tcPr>
          <w:p w14:paraId="649F0A7A" w14:textId="77777777" w:rsidR="00B82E36" w:rsidRPr="000019F9" w:rsidRDefault="00B82E36" w:rsidP="00CB052C">
            <w:pPr>
              <w:spacing w:after="0"/>
              <w:jc w:val="right"/>
              <w:rPr>
                <w:rFonts w:ascii="Verdana" w:hAnsi="Verdana"/>
                <w:i/>
                <w:noProof/>
                <w:sz w:val="16"/>
                <w:szCs w:val="16"/>
              </w:rPr>
            </w:pPr>
            <w:r w:rsidRPr="000019F9">
              <w:rPr>
                <w:rFonts w:ascii="Verdana" w:hAnsi="Verdana"/>
                <w:i/>
                <w:sz w:val="16"/>
                <w:szCs w:val="16"/>
              </w:rPr>
              <w:t>Miejscowość:</w:t>
            </w:r>
          </w:p>
        </w:tc>
        <w:tc>
          <w:tcPr>
            <w:tcW w:w="3072" w:type="dxa"/>
            <w:gridSpan w:val="4"/>
            <w:tcBorders>
              <w:top w:val="single" w:sz="12" w:space="0" w:color="8496B0"/>
              <w:left w:val="single" w:sz="12" w:space="0" w:color="8496B0"/>
              <w:bottom w:val="single" w:sz="12" w:space="0" w:color="8496B0"/>
              <w:right w:val="single" w:sz="12" w:space="0" w:color="8496B0"/>
            </w:tcBorders>
            <w:shd w:val="clear" w:color="auto" w:fill="auto"/>
            <w:vAlign w:val="center"/>
          </w:tcPr>
          <w:p w14:paraId="4461E640" w14:textId="77777777" w:rsidR="00B82E36" w:rsidRPr="000019F9" w:rsidRDefault="00B82E36" w:rsidP="00CB052C">
            <w:pPr>
              <w:spacing w:after="0"/>
              <w:ind w:left="4197" w:hanging="4197"/>
              <w:rPr>
                <w:rFonts w:ascii="Verdana" w:hAnsi="Verdana" w:cs="Arial"/>
                <w:noProof/>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c>
          <w:tcPr>
            <w:tcW w:w="840" w:type="dxa"/>
            <w:tcBorders>
              <w:top w:val="single" w:sz="12" w:space="0" w:color="8496B0"/>
              <w:left w:val="single" w:sz="12" w:space="0" w:color="8496B0"/>
              <w:bottom w:val="single" w:sz="12" w:space="0" w:color="8496B0"/>
              <w:right w:val="single" w:sz="12" w:space="0" w:color="8496B0"/>
            </w:tcBorders>
            <w:shd w:val="clear" w:color="auto" w:fill="F2F2F2"/>
            <w:vAlign w:val="center"/>
          </w:tcPr>
          <w:p w14:paraId="7ACB0FB8" w14:textId="77777777" w:rsidR="00B82E36" w:rsidRPr="000019F9" w:rsidRDefault="00B82E36" w:rsidP="00CB052C">
            <w:pPr>
              <w:spacing w:after="0"/>
              <w:ind w:left="4197" w:hanging="4197"/>
              <w:jc w:val="right"/>
              <w:rPr>
                <w:rFonts w:ascii="Verdana" w:hAnsi="Verdana"/>
                <w:i/>
                <w:noProof/>
                <w:sz w:val="16"/>
                <w:szCs w:val="16"/>
              </w:rPr>
            </w:pPr>
            <w:r w:rsidRPr="000019F9">
              <w:rPr>
                <w:rFonts w:ascii="Verdana" w:hAnsi="Verdana"/>
                <w:i/>
                <w:noProof/>
                <w:sz w:val="16"/>
                <w:szCs w:val="16"/>
              </w:rPr>
              <w:t>Data:</w:t>
            </w:r>
          </w:p>
        </w:tc>
        <w:tc>
          <w:tcPr>
            <w:tcW w:w="4708" w:type="dxa"/>
            <w:gridSpan w:val="2"/>
            <w:tcBorders>
              <w:top w:val="single" w:sz="12" w:space="0" w:color="8496B0"/>
              <w:left w:val="single" w:sz="12" w:space="0" w:color="8496B0"/>
              <w:bottom w:val="single" w:sz="12" w:space="0" w:color="8496B0"/>
              <w:right w:val="single" w:sz="12" w:space="0" w:color="8496B0"/>
            </w:tcBorders>
            <w:shd w:val="clear" w:color="auto" w:fill="auto"/>
            <w:vAlign w:val="center"/>
          </w:tcPr>
          <w:p w14:paraId="5B270A51" w14:textId="77777777" w:rsidR="00B82E36" w:rsidRPr="000019F9" w:rsidRDefault="00B82E36" w:rsidP="00CB052C">
            <w:pPr>
              <w:spacing w:after="0"/>
              <w:ind w:left="4197" w:hanging="4175"/>
              <w:rPr>
                <w:rFonts w:ascii="Verdana" w:hAnsi="Verdana"/>
                <w:i/>
                <w:noProof/>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r>
      <w:tr w:rsidR="00B82E36" w:rsidRPr="00FC7EB1" w14:paraId="63672838" w14:textId="77777777" w:rsidTr="003637DB">
        <w:trPr>
          <w:trHeight w:val="929"/>
        </w:trPr>
        <w:tc>
          <w:tcPr>
            <w:tcW w:w="4583" w:type="dxa"/>
            <w:gridSpan w:val="5"/>
            <w:tcBorders>
              <w:top w:val="single" w:sz="12" w:space="0" w:color="8496B0"/>
              <w:left w:val="single" w:sz="12" w:space="0" w:color="8496B0"/>
              <w:bottom w:val="single" w:sz="12" w:space="0" w:color="8496B0"/>
              <w:right w:val="single" w:sz="12" w:space="0" w:color="8496B0"/>
            </w:tcBorders>
            <w:shd w:val="clear" w:color="auto" w:fill="auto"/>
            <w:vAlign w:val="center"/>
          </w:tcPr>
          <w:p w14:paraId="0390BC11" w14:textId="77777777" w:rsidR="00B82E36" w:rsidRPr="000019F9" w:rsidRDefault="00B82E36" w:rsidP="00CB052C">
            <w:pPr>
              <w:tabs>
                <w:tab w:val="left" w:pos="5040"/>
              </w:tabs>
              <w:spacing w:after="0"/>
              <w:jc w:val="right"/>
              <w:rPr>
                <w:rFonts w:ascii="Verdana" w:hAnsi="Verdana"/>
                <w:i/>
                <w:sz w:val="16"/>
                <w:szCs w:val="16"/>
              </w:rPr>
            </w:pPr>
            <w:r w:rsidRPr="000019F9">
              <w:rPr>
                <w:rFonts w:ascii="Verdana" w:hAnsi="Verdana"/>
                <w:i/>
                <w:sz w:val="16"/>
                <w:szCs w:val="16"/>
              </w:rPr>
              <w:t>Zamawiający:</w:t>
            </w:r>
          </w:p>
        </w:tc>
        <w:tc>
          <w:tcPr>
            <w:tcW w:w="5548" w:type="dxa"/>
            <w:gridSpan w:val="3"/>
            <w:tcBorders>
              <w:top w:val="single" w:sz="12" w:space="0" w:color="8496B0"/>
              <w:left w:val="single" w:sz="12" w:space="0" w:color="8496B0"/>
              <w:bottom w:val="single" w:sz="12" w:space="0" w:color="8496B0"/>
              <w:right w:val="single" w:sz="12" w:space="0" w:color="8496B0"/>
            </w:tcBorders>
            <w:shd w:val="clear" w:color="auto" w:fill="auto"/>
            <w:vAlign w:val="center"/>
          </w:tcPr>
          <w:p w14:paraId="628B9564" w14:textId="77777777" w:rsidR="00B82E36" w:rsidRDefault="00B82E36" w:rsidP="00CB052C">
            <w:pPr>
              <w:spacing w:after="0"/>
              <w:ind w:left="3119" w:hanging="3119"/>
              <w:jc w:val="center"/>
              <w:rPr>
                <w:rFonts w:ascii="Verdana" w:hAnsi="Verdana" w:cs="Arial"/>
                <w:b/>
                <w:sz w:val="16"/>
                <w:szCs w:val="16"/>
              </w:rPr>
            </w:pPr>
            <w:r w:rsidRPr="000019F9">
              <w:rPr>
                <w:rFonts w:ascii="Verdana" w:hAnsi="Verdana" w:cs="Arial"/>
                <w:b/>
                <w:sz w:val="16"/>
                <w:szCs w:val="16"/>
              </w:rPr>
              <w:t xml:space="preserve">Uniwersytet Wrocławski, </w:t>
            </w:r>
          </w:p>
          <w:p w14:paraId="1FEF0688" w14:textId="77777777" w:rsidR="00B82E36" w:rsidRDefault="00B82E36" w:rsidP="00CB052C">
            <w:pPr>
              <w:spacing w:after="0"/>
              <w:ind w:left="3119" w:hanging="3119"/>
              <w:jc w:val="center"/>
              <w:rPr>
                <w:rFonts w:ascii="Verdana" w:hAnsi="Verdana" w:cs="Arial"/>
                <w:b/>
                <w:sz w:val="16"/>
                <w:szCs w:val="16"/>
              </w:rPr>
            </w:pPr>
            <w:r w:rsidRPr="000019F9">
              <w:rPr>
                <w:rFonts w:ascii="Verdana" w:hAnsi="Verdana" w:cs="Arial"/>
                <w:b/>
                <w:sz w:val="16"/>
                <w:szCs w:val="16"/>
              </w:rPr>
              <w:t xml:space="preserve">pl. Uniwersytecki 1, </w:t>
            </w:r>
          </w:p>
          <w:p w14:paraId="2FDA43C8" w14:textId="77777777" w:rsidR="00B82E36" w:rsidRPr="000019F9" w:rsidRDefault="00B82E36" w:rsidP="00CB052C">
            <w:pPr>
              <w:spacing w:after="0"/>
              <w:ind w:left="3119" w:hanging="3119"/>
              <w:jc w:val="center"/>
              <w:rPr>
                <w:rFonts w:ascii="Verdana" w:hAnsi="Verdana" w:cs="Arial"/>
                <w:sz w:val="16"/>
                <w:szCs w:val="16"/>
              </w:rPr>
            </w:pPr>
            <w:r w:rsidRPr="000019F9">
              <w:rPr>
                <w:rFonts w:ascii="Verdana" w:hAnsi="Verdana" w:cs="Arial"/>
                <w:b/>
                <w:sz w:val="16"/>
                <w:szCs w:val="16"/>
              </w:rPr>
              <w:t>50-137 Wrocław</w:t>
            </w:r>
          </w:p>
        </w:tc>
      </w:tr>
      <w:tr w:rsidR="00B82E36" w:rsidRPr="00FC7EB1" w14:paraId="298ADC73" w14:textId="77777777" w:rsidTr="003637DB">
        <w:trPr>
          <w:trHeight w:val="735"/>
        </w:trPr>
        <w:tc>
          <w:tcPr>
            <w:tcW w:w="10132" w:type="dxa"/>
            <w:gridSpan w:val="8"/>
            <w:tcBorders>
              <w:top w:val="single" w:sz="12" w:space="0" w:color="8496B0"/>
              <w:left w:val="single" w:sz="12" w:space="0" w:color="8496B0"/>
              <w:bottom w:val="single" w:sz="12" w:space="0" w:color="8496B0"/>
              <w:right w:val="single" w:sz="12" w:space="0" w:color="8496B0"/>
            </w:tcBorders>
            <w:shd w:val="clear" w:color="auto" w:fill="ACB9CA"/>
            <w:vAlign w:val="center"/>
          </w:tcPr>
          <w:p w14:paraId="077EE103" w14:textId="77777777" w:rsidR="00B82E36" w:rsidRPr="000019F9" w:rsidRDefault="00B82E36" w:rsidP="00CB052C">
            <w:pPr>
              <w:spacing w:after="0"/>
              <w:jc w:val="center"/>
              <w:rPr>
                <w:rFonts w:ascii="Verdana" w:hAnsi="Verdana"/>
                <w:b/>
                <w:spacing w:val="60"/>
                <w:sz w:val="16"/>
                <w:szCs w:val="16"/>
              </w:rPr>
            </w:pPr>
            <w:r w:rsidRPr="000019F9">
              <w:rPr>
                <w:rFonts w:ascii="Verdana" w:hAnsi="Verdana"/>
                <w:b/>
                <w:spacing w:val="60"/>
                <w:sz w:val="16"/>
                <w:szCs w:val="16"/>
              </w:rPr>
              <w:t>FORMULARZ OFERTOWY</w:t>
            </w:r>
          </w:p>
        </w:tc>
      </w:tr>
      <w:tr w:rsidR="00B82E36" w:rsidRPr="00FC7EB1" w14:paraId="2FF0FB1C" w14:textId="77777777" w:rsidTr="003637DB">
        <w:trPr>
          <w:trHeight w:val="375"/>
        </w:trPr>
        <w:tc>
          <w:tcPr>
            <w:tcW w:w="10132" w:type="dxa"/>
            <w:gridSpan w:val="8"/>
            <w:tcBorders>
              <w:top w:val="single" w:sz="12" w:space="0" w:color="8496B0"/>
              <w:left w:val="single" w:sz="12" w:space="0" w:color="8496B0"/>
              <w:bottom w:val="single" w:sz="12" w:space="0" w:color="8496B0"/>
              <w:right w:val="single" w:sz="12" w:space="0" w:color="8496B0"/>
            </w:tcBorders>
            <w:shd w:val="clear" w:color="auto" w:fill="F2F2F2"/>
            <w:vAlign w:val="center"/>
          </w:tcPr>
          <w:p w14:paraId="4F37EFA2" w14:textId="77777777" w:rsidR="00B82E36" w:rsidRPr="000019F9" w:rsidRDefault="00B82E36" w:rsidP="00CB052C">
            <w:pPr>
              <w:tabs>
                <w:tab w:val="left" w:pos="851"/>
                <w:tab w:val="left" w:pos="3261"/>
                <w:tab w:val="left" w:pos="6237"/>
              </w:tabs>
              <w:spacing w:after="0"/>
              <w:rPr>
                <w:rFonts w:ascii="Verdana" w:hAnsi="Verdana"/>
                <w:b/>
                <w:sz w:val="16"/>
                <w:szCs w:val="16"/>
              </w:rPr>
            </w:pPr>
            <w:r w:rsidRPr="000019F9">
              <w:rPr>
                <w:rFonts w:ascii="Verdana" w:hAnsi="Verdana"/>
                <w:b/>
                <w:sz w:val="16"/>
                <w:szCs w:val="16"/>
              </w:rPr>
              <w:t>I – DANE WYKONAWCY</w:t>
            </w:r>
          </w:p>
        </w:tc>
      </w:tr>
      <w:tr w:rsidR="00B82E36" w:rsidRPr="00FC7EB1" w14:paraId="2CEAC2BC" w14:textId="77777777" w:rsidTr="003637DB">
        <w:trPr>
          <w:trHeight w:val="662"/>
        </w:trPr>
        <w:tc>
          <w:tcPr>
            <w:tcW w:w="3343" w:type="dxa"/>
            <w:gridSpan w:val="3"/>
            <w:tcBorders>
              <w:top w:val="single" w:sz="12" w:space="0" w:color="8496B0"/>
              <w:left w:val="single" w:sz="12" w:space="0" w:color="8496B0"/>
              <w:bottom w:val="single" w:sz="12" w:space="0" w:color="8496B0"/>
              <w:right w:val="single" w:sz="12" w:space="0" w:color="8496B0"/>
            </w:tcBorders>
            <w:shd w:val="clear" w:color="auto" w:fill="F2F2F2"/>
            <w:vAlign w:val="center"/>
          </w:tcPr>
          <w:p w14:paraId="4ADE322B" w14:textId="77777777" w:rsidR="00B82E36" w:rsidRPr="000019F9" w:rsidRDefault="00B82E36" w:rsidP="00CB052C">
            <w:pPr>
              <w:tabs>
                <w:tab w:val="left" w:pos="851"/>
                <w:tab w:val="left" w:pos="3261"/>
                <w:tab w:val="left" w:pos="6237"/>
              </w:tabs>
              <w:spacing w:after="0"/>
              <w:jc w:val="right"/>
              <w:rPr>
                <w:rFonts w:ascii="Verdana" w:hAnsi="Verdana"/>
                <w:b/>
                <w:i/>
                <w:sz w:val="16"/>
                <w:szCs w:val="16"/>
              </w:rPr>
            </w:pPr>
            <w:r w:rsidRPr="000019F9">
              <w:rPr>
                <w:rFonts w:ascii="Verdana" w:hAnsi="Verdana"/>
                <w:b/>
                <w:i/>
                <w:sz w:val="16"/>
                <w:szCs w:val="16"/>
              </w:rPr>
              <w:t xml:space="preserve">Nazwa Wykonawcy </w:t>
            </w:r>
          </w:p>
          <w:p w14:paraId="49378306" w14:textId="77777777" w:rsidR="00B82E36" w:rsidRPr="000019F9" w:rsidRDefault="00B82E36" w:rsidP="00CB052C">
            <w:pPr>
              <w:tabs>
                <w:tab w:val="left" w:pos="851"/>
                <w:tab w:val="left" w:pos="3261"/>
                <w:tab w:val="left" w:pos="6237"/>
              </w:tabs>
              <w:spacing w:after="0"/>
              <w:jc w:val="right"/>
              <w:rPr>
                <w:rFonts w:ascii="Verdana" w:hAnsi="Verdana"/>
                <w:i/>
                <w:sz w:val="16"/>
                <w:szCs w:val="16"/>
              </w:rPr>
            </w:pPr>
            <w:r w:rsidRPr="000019F9">
              <w:rPr>
                <w:rFonts w:ascii="Verdana" w:hAnsi="Verdana"/>
                <w:i/>
                <w:sz w:val="16"/>
                <w:szCs w:val="16"/>
              </w:rPr>
              <w:t>(Pełnomocnika w przypadku Konsorcjum):</w:t>
            </w:r>
          </w:p>
        </w:tc>
        <w:tc>
          <w:tcPr>
            <w:tcW w:w="6788" w:type="dxa"/>
            <w:gridSpan w:val="5"/>
            <w:tcBorders>
              <w:top w:val="single" w:sz="12" w:space="0" w:color="8496B0"/>
              <w:left w:val="single" w:sz="12" w:space="0" w:color="8496B0"/>
              <w:bottom w:val="single" w:sz="12" w:space="0" w:color="8496B0"/>
              <w:right w:val="single" w:sz="12" w:space="0" w:color="8496B0"/>
            </w:tcBorders>
            <w:shd w:val="clear" w:color="auto" w:fill="auto"/>
            <w:vAlign w:val="center"/>
          </w:tcPr>
          <w:p w14:paraId="71AA4A21" w14:textId="77777777" w:rsidR="00B82E36" w:rsidRPr="000019F9" w:rsidRDefault="00B82E36" w:rsidP="00CB052C">
            <w:pPr>
              <w:tabs>
                <w:tab w:val="left" w:pos="851"/>
                <w:tab w:val="left" w:pos="3261"/>
                <w:tab w:val="left" w:pos="6237"/>
              </w:tabs>
              <w:spacing w:after="0"/>
              <w:jc w:val="center"/>
              <w:rPr>
                <w:rFonts w:ascii="Verdana" w:hAnsi="Verdana"/>
                <w:i/>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r>
      <w:tr w:rsidR="00B82E36" w:rsidRPr="00FC7EB1" w14:paraId="7C3FDD21" w14:textId="77777777" w:rsidTr="003637DB">
        <w:trPr>
          <w:trHeight w:val="748"/>
        </w:trPr>
        <w:tc>
          <w:tcPr>
            <w:tcW w:w="3343" w:type="dxa"/>
            <w:gridSpan w:val="3"/>
            <w:tcBorders>
              <w:top w:val="single" w:sz="12" w:space="0" w:color="8496B0"/>
              <w:left w:val="single" w:sz="12" w:space="0" w:color="8496B0"/>
              <w:bottom w:val="single" w:sz="12" w:space="0" w:color="8496B0"/>
              <w:right w:val="single" w:sz="12" w:space="0" w:color="8496B0"/>
            </w:tcBorders>
            <w:shd w:val="clear" w:color="auto" w:fill="F2F2F2"/>
            <w:vAlign w:val="center"/>
          </w:tcPr>
          <w:p w14:paraId="453D6BC1" w14:textId="77777777" w:rsidR="00B82E36" w:rsidRPr="000019F9" w:rsidRDefault="00B82E36" w:rsidP="00CB052C">
            <w:pPr>
              <w:tabs>
                <w:tab w:val="left" w:pos="709"/>
                <w:tab w:val="left" w:pos="3261"/>
                <w:tab w:val="left" w:pos="6237"/>
              </w:tabs>
              <w:spacing w:after="0"/>
              <w:jc w:val="right"/>
              <w:rPr>
                <w:rFonts w:ascii="Verdana" w:hAnsi="Verdana"/>
                <w:i/>
                <w:sz w:val="16"/>
                <w:szCs w:val="16"/>
              </w:rPr>
            </w:pPr>
            <w:r w:rsidRPr="000019F9">
              <w:rPr>
                <w:rFonts w:ascii="Verdana" w:hAnsi="Verdana"/>
                <w:i/>
                <w:sz w:val="16"/>
                <w:szCs w:val="16"/>
              </w:rPr>
              <w:t>Siedziba Wykonawcy</w:t>
            </w:r>
          </w:p>
          <w:p w14:paraId="605BB390" w14:textId="0AE66487" w:rsidR="00B82E36" w:rsidRPr="000019F9" w:rsidRDefault="00B82E36" w:rsidP="00CB052C">
            <w:pPr>
              <w:tabs>
                <w:tab w:val="left" w:pos="709"/>
                <w:tab w:val="left" w:pos="3261"/>
                <w:tab w:val="left" w:pos="6237"/>
              </w:tabs>
              <w:spacing w:after="0"/>
              <w:jc w:val="right"/>
              <w:rPr>
                <w:rFonts w:ascii="Verdana" w:hAnsi="Verdana"/>
                <w:i/>
                <w:sz w:val="16"/>
                <w:szCs w:val="16"/>
              </w:rPr>
            </w:pPr>
            <w:r w:rsidRPr="000019F9">
              <w:rPr>
                <w:rFonts w:ascii="Verdana" w:hAnsi="Verdana"/>
                <w:i/>
                <w:sz w:val="16"/>
                <w:szCs w:val="16"/>
              </w:rPr>
              <w:t>(ulica; numer; kod pocztowy; m</w:t>
            </w:r>
            <w:r w:rsidRPr="000019F9">
              <w:rPr>
                <w:rFonts w:ascii="Verdana" w:hAnsi="Verdana"/>
                <w:i/>
                <w:sz w:val="16"/>
                <w:szCs w:val="16"/>
                <w:shd w:val="clear" w:color="auto" w:fill="F2F2F2"/>
              </w:rPr>
              <w:t>i</w:t>
            </w:r>
            <w:r w:rsidRPr="000019F9">
              <w:rPr>
                <w:rFonts w:ascii="Verdana" w:hAnsi="Verdana"/>
                <w:i/>
                <w:sz w:val="16"/>
                <w:szCs w:val="16"/>
              </w:rPr>
              <w:t>ejscowość</w:t>
            </w:r>
            <w:r w:rsidR="00AA5CDF">
              <w:rPr>
                <w:rFonts w:ascii="Verdana" w:hAnsi="Verdana"/>
                <w:i/>
                <w:sz w:val="16"/>
                <w:szCs w:val="16"/>
              </w:rPr>
              <w:t xml:space="preserve">, </w:t>
            </w:r>
            <w:r w:rsidR="00AA5CDF" w:rsidRPr="00540A6D">
              <w:rPr>
                <w:rFonts w:ascii="Verdana" w:hAnsi="Verdana"/>
                <w:b/>
                <w:bCs/>
                <w:i/>
                <w:sz w:val="16"/>
                <w:szCs w:val="16"/>
              </w:rPr>
              <w:t>Województwo</w:t>
            </w:r>
            <w:r w:rsidRPr="000019F9">
              <w:rPr>
                <w:rFonts w:ascii="Verdana" w:hAnsi="Verdana"/>
                <w:i/>
                <w:sz w:val="16"/>
                <w:szCs w:val="16"/>
              </w:rPr>
              <w:t>):</w:t>
            </w:r>
          </w:p>
        </w:tc>
        <w:tc>
          <w:tcPr>
            <w:tcW w:w="6788" w:type="dxa"/>
            <w:gridSpan w:val="5"/>
            <w:tcBorders>
              <w:top w:val="single" w:sz="12" w:space="0" w:color="8496B0"/>
              <w:left w:val="single" w:sz="12" w:space="0" w:color="8496B0"/>
              <w:bottom w:val="single" w:sz="12" w:space="0" w:color="8496B0"/>
              <w:right w:val="single" w:sz="12" w:space="0" w:color="8496B0"/>
            </w:tcBorders>
            <w:shd w:val="clear" w:color="auto" w:fill="auto"/>
            <w:vAlign w:val="center"/>
          </w:tcPr>
          <w:p w14:paraId="39047D18" w14:textId="77777777" w:rsidR="00B82E36" w:rsidRPr="000019F9" w:rsidRDefault="00B82E36" w:rsidP="00CB052C">
            <w:pPr>
              <w:tabs>
                <w:tab w:val="left" w:pos="709"/>
                <w:tab w:val="left" w:pos="3261"/>
                <w:tab w:val="left" w:pos="6237"/>
              </w:tabs>
              <w:spacing w:after="0"/>
              <w:jc w:val="center"/>
              <w:rPr>
                <w:rFonts w:ascii="Verdana" w:hAnsi="Verdana"/>
                <w:bCs/>
                <w:i/>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r>
      <w:tr w:rsidR="00B82E36" w:rsidRPr="00FC7EB1" w14:paraId="5CA52C15" w14:textId="77777777" w:rsidTr="003637DB">
        <w:trPr>
          <w:trHeight w:val="748"/>
        </w:trPr>
        <w:tc>
          <w:tcPr>
            <w:tcW w:w="3343" w:type="dxa"/>
            <w:gridSpan w:val="3"/>
            <w:tcBorders>
              <w:top w:val="single" w:sz="12" w:space="0" w:color="8496B0"/>
              <w:left w:val="single" w:sz="12" w:space="0" w:color="8496B0"/>
              <w:bottom w:val="single" w:sz="12" w:space="0" w:color="8496B0"/>
              <w:right w:val="single" w:sz="12" w:space="0" w:color="8496B0"/>
            </w:tcBorders>
            <w:shd w:val="clear" w:color="auto" w:fill="F2F2F2"/>
            <w:vAlign w:val="center"/>
          </w:tcPr>
          <w:p w14:paraId="39132BE8" w14:textId="77777777" w:rsidR="00B82E36" w:rsidRPr="000019F9" w:rsidRDefault="00B82E36" w:rsidP="00CB052C">
            <w:pPr>
              <w:tabs>
                <w:tab w:val="left" w:pos="709"/>
                <w:tab w:val="left" w:pos="3261"/>
                <w:tab w:val="left" w:pos="6237"/>
              </w:tabs>
              <w:spacing w:after="0"/>
              <w:jc w:val="right"/>
              <w:rPr>
                <w:rFonts w:ascii="Verdana" w:hAnsi="Verdana"/>
                <w:i/>
                <w:sz w:val="16"/>
                <w:szCs w:val="16"/>
              </w:rPr>
            </w:pPr>
            <w:r w:rsidRPr="000019F9">
              <w:rPr>
                <w:rFonts w:ascii="Verdana" w:hAnsi="Verdana"/>
                <w:i/>
                <w:sz w:val="16"/>
                <w:szCs w:val="16"/>
              </w:rPr>
              <w:t>Adres do korespondencji</w:t>
            </w:r>
          </w:p>
          <w:p w14:paraId="2F8832EE" w14:textId="69592D73" w:rsidR="00B82E36" w:rsidRPr="000019F9" w:rsidRDefault="00B82E36" w:rsidP="00CB052C">
            <w:pPr>
              <w:tabs>
                <w:tab w:val="left" w:pos="709"/>
                <w:tab w:val="left" w:pos="3261"/>
                <w:tab w:val="left" w:pos="6237"/>
              </w:tabs>
              <w:spacing w:after="0"/>
              <w:jc w:val="right"/>
              <w:rPr>
                <w:rFonts w:ascii="Verdana" w:hAnsi="Verdana"/>
                <w:i/>
                <w:sz w:val="16"/>
                <w:szCs w:val="16"/>
              </w:rPr>
            </w:pPr>
            <w:r w:rsidRPr="000019F9">
              <w:rPr>
                <w:rFonts w:ascii="Verdana" w:hAnsi="Verdana"/>
                <w:i/>
                <w:sz w:val="16"/>
                <w:szCs w:val="16"/>
              </w:rPr>
              <w:t>(ulica; numer; kod pocztowy; miejscowość</w:t>
            </w:r>
            <w:r w:rsidR="00AA5CDF">
              <w:rPr>
                <w:rFonts w:ascii="Verdana" w:hAnsi="Verdana"/>
                <w:i/>
                <w:sz w:val="16"/>
                <w:szCs w:val="16"/>
              </w:rPr>
              <w:t>, Województwo</w:t>
            </w:r>
            <w:r w:rsidRPr="000019F9">
              <w:rPr>
                <w:rFonts w:ascii="Verdana" w:hAnsi="Verdana"/>
                <w:i/>
                <w:sz w:val="16"/>
                <w:szCs w:val="16"/>
              </w:rPr>
              <w:t>):</w:t>
            </w:r>
          </w:p>
        </w:tc>
        <w:tc>
          <w:tcPr>
            <w:tcW w:w="6788" w:type="dxa"/>
            <w:gridSpan w:val="5"/>
            <w:tcBorders>
              <w:top w:val="single" w:sz="12" w:space="0" w:color="8496B0"/>
              <w:left w:val="single" w:sz="12" w:space="0" w:color="8496B0"/>
              <w:bottom w:val="single" w:sz="12" w:space="0" w:color="8496B0"/>
              <w:right w:val="single" w:sz="12" w:space="0" w:color="8496B0"/>
            </w:tcBorders>
            <w:shd w:val="clear" w:color="auto" w:fill="auto"/>
            <w:vAlign w:val="center"/>
          </w:tcPr>
          <w:p w14:paraId="1716B186" w14:textId="77777777" w:rsidR="00B82E36" w:rsidRPr="000019F9" w:rsidRDefault="00B82E36" w:rsidP="00CB052C">
            <w:pPr>
              <w:spacing w:after="0"/>
              <w:jc w:val="center"/>
              <w:rPr>
                <w:rFonts w:ascii="Verdana" w:hAnsi="Verdana"/>
                <w:i/>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r>
      <w:tr w:rsidR="00B82E36" w:rsidRPr="00FC7EB1" w14:paraId="7125E467" w14:textId="77777777" w:rsidTr="003637DB">
        <w:trPr>
          <w:trHeight w:val="748"/>
        </w:trPr>
        <w:tc>
          <w:tcPr>
            <w:tcW w:w="1976" w:type="dxa"/>
            <w:gridSpan w:val="2"/>
            <w:tcBorders>
              <w:top w:val="single" w:sz="12" w:space="0" w:color="8496B0"/>
              <w:left w:val="single" w:sz="12" w:space="0" w:color="8496B0"/>
              <w:bottom w:val="single" w:sz="12" w:space="0" w:color="8496B0"/>
              <w:right w:val="single" w:sz="12" w:space="0" w:color="8496B0"/>
            </w:tcBorders>
            <w:shd w:val="clear" w:color="auto" w:fill="F2F2F2"/>
            <w:vAlign w:val="center"/>
          </w:tcPr>
          <w:p w14:paraId="479909A1" w14:textId="77777777" w:rsidR="00B82E36" w:rsidRPr="000019F9" w:rsidRDefault="00B82E36" w:rsidP="00CB052C">
            <w:pPr>
              <w:tabs>
                <w:tab w:val="left" w:pos="709"/>
                <w:tab w:val="left" w:pos="4111"/>
                <w:tab w:val="left" w:pos="6237"/>
              </w:tabs>
              <w:spacing w:after="0"/>
              <w:jc w:val="right"/>
              <w:rPr>
                <w:rFonts w:ascii="Verdana" w:hAnsi="Verdana"/>
                <w:i/>
                <w:sz w:val="16"/>
                <w:szCs w:val="16"/>
              </w:rPr>
            </w:pPr>
            <w:r w:rsidRPr="000019F9">
              <w:rPr>
                <w:rFonts w:ascii="Verdana" w:hAnsi="Verdana"/>
                <w:i/>
                <w:sz w:val="16"/>
                <w:szCs w:val="16"/>
              </w:rPr>
              <w:t>NIP:</w:t>
            </w:r>
            <w:bookmarkStart w:id="83" w:name="Tekst83"/>
            <w:r w:rsidRPr="000019F9">
              <w:rPr>
                <w:rFonts w:ascii="Verdana" w:hAnsi="Verdana"/>
                <w:i/>
                <w:sz w:val="16"/>
                <w:szCs w:val="16"/>
              </w:rPr>
              <w:t xml:space="preserve"> </w:t>
            </w:r>
            <w:bookmarkEnd w:id="83"/>
          </w:p>
        </w:tc>
        <w:tc>
          <w:tcPr>
            <w:tcW w:w="2606" w:type="dxa"/>
            <w:gridSpan w:val="3"/>
            <w:tcBorders>
              <w:top w:val="single" w:sz="12" w:space="0" w:color="8496B0"/>
              <w:left w:val="single" w:sz="12" w:space="0" w:color="8496B0"/>
              <w:bottom w:val="single" w:sz="12" w:space="0" w:color="8496B0"/>
              <w:right w:val="single" w:sz="12" w:space="0" w:color="8496B0"/>
            </w:tcBorders>
            <w:shd w:val="clear" w:color="auto" w:fill="auto"/>
            <w:vAlign w:val="center"/>
          </w:tcPr>
          <w:p w14:paraId="551343D2" w14:textId="77777777" w:rsidR="00B82E36" w:rsidRPr="000019F9" w:rsidRDefault="00B82E36" w:rsidP="00CB052C">
            <w:pPr>
              <w:tabs>
                <w:tab w:val="left" w:pos="4111"/>
                <w:tab w:val="left" w:pos="6237"/>
              </w:tabs>
              <w:spacing w:after="0"/>
              <w:jc w:val="center"/>
              <w:rPr>
                <w:rFonts w:ascii="Verdana" w:hAnsi="Verdana"/>
                <w:i/>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c>
          <w:tcPr>
            <w:tcW w:w="1720" w:type="dxa"/>
            <w:gridSpan w:val="2"/>
            <w:tcBorders>
              <w:top w:val="single" w:sz="12" w:space="0" w:color="8496B0"/>
              <w:left w:val="single" w:sz="12" w:space="0" w:color="8496B0"/>
              <w:bottom w:val="single" w:sz="12" w:space="0" w:color="8496B0"/>
              <w:right w:val="single" w:sz="12" w:space="0" w:color="8496B0"/>
            </w:tcBorders>
            <w:shd w:val="clear" w:color="auto" w:fill="F2F2F2"/>
            <w:vAlign w:val="center"/>
          </w:tcPr>
          <w:p w14:paraId="5F1DC36D" w14:textId="77777777" w:rsidR="00B82E36" w:rsidRPr="000019F9" w:rsidRDefault="00B82E36" w:rsidP="00CB052C">
            <w:pPr>
              <w:tabs>
                <w:tab w:val="left" w:pos="709"/>
                <w:tab w:val="left" w:pos="4111"/>
                <w:tab w:val="left" w:pos="6237"/>
              </w:tabs>
              <w:spacing w:after="0"/>
              <w:jc w:val="right"/>
              <w:rPr>
                <w:rFonts w:ascii="Verdana" w:hAnsi="Verdana"/>
                <w:i/>
                <w:sz w:val="16"/>
                <w:szCs w:val="16"/>
              </w:rPr>
            </w:pPr>
            <w:r w:rsidRPr="000019F9">
              <w:rPr>
                <w:rFonts w:ascii="Verdana" w:hAnsi="Verdana"/>
                <w:i/>
                <w:sz w:val="16"/>
                <w:szCs w:val="16"/>
              </w:rPr>
              <w:t xml:space="preserve">REGON: </w:t>
            </w:r>
          </w:p>
        </w:tc>
        <w:tc>
          <w:tcPr>
            <w:tcW w:w="3828" w:type="dxa"/>
            <w:tcBorders>
              <w:top w:val="single" w:sz="12" w:space="0" w:color="8496B0"/>
              <w:left w:val="single" w:sz="12" w:space="0" w:color="8496B0"/>
              <w:bottom w:val="single" w:sz="12" w:space="0" w:color="8496B0"/>
              <w:right w:val="single" w:sz="12" w:space="0" w:color="8496B0"/>
            </w:tcBorders>
            <w:shd w:val="clear" w:color="auto" w:fill="auto"/>
            <w:vAlign w:val="center"/>
          </w:tcPr>
          <w:p w14:paraId="13DF1B45" w14:textId="77777777" w:rsidR="00B82E36" w:rsidRPr="000019F9" w:rsidRDefault="00B82E36" w:rsidP="00CB052C">
            <w:pPr>
              <w:tabs>
                <w:tab w:val="left" w:pos="4111"/>
                <w:tab w:val="left" w:pos="6237"/>
              </w:tabs>
              <w:spacing w:after="0"/>
              <w:jc w:val="center"/>
              <w:rPr>
                <w:rFonts w:ascii="Verdana" w:hAnsi="Verdana"/>
                <w:i/>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r>
      <w:tr w:rsidR="00B82E36" w:rsidRPr="00FC7EB1" w14:paraId="4DAC6096" w14:textId="77777777" w:rsidTr="003637DB">
        <w:trPr>
          <w:trHeight w:val="748"/>
        </w:trPr>
        <w:tc>
          <w:tcPr>
            <w:tcW w:w="3396" w:type="dxa"/>
            <w:gridSpan w:val="4"/>
            <w:tcBorders>
              <w:top w:val="single" w:sz="12" w:space="0" w:color="8496B0"/>
              <w:left w:val="single" w:sz="12" w:space="0" w:color="8496B0"/>
              <w:bottom w:val="single" w:sz="12" w:space="0" w:color="8496B0"/>
              <w:right w:val="single" w:sz="12" w:space="0" w:color="8496B0"/>
            </w:tcBorders>
            <w:shd w:val="clear" w:color="auto" w:fill="F2F2F2"/>
            <w:vAlign w:val="center"/>
          </w:tcPr>
          <w:p w14:paraId="55B8486A" w14:textId="77777777" w:rsidR="00B82E36" w:rsidRPr="000019F9" w:rsidRDefault="00B82E36" w:rsidP="00CB052C">
            <w:pPr>
              <w:tabs>
                <w:tab w:val="left" w:pos="709"/>
                <w:tab w:val="left" w:pos="4111"/>
                <w:tab w:val="left" w:pos="6237"/>
              </w:tabs>
              <w:spacing w:after="0"/>
              <w:jc w:val="right"/>
              <w:rPr>
                <w:rFonts w:ascii="Verdana" w:hAnsi="Verdana"/>
                <w:i/>
                <w:sz w:val="16"/>
                <w:szCs w:val="16"/>
              </w:rPr>
            </w:pPr>
            <w:r w:rsidRPr="000019F9">
              <w:rPr>
                <w:rFonts w:ascii="Verdana" w:hAnsi="Verdana"/>
                <w:i/>
                <w:sz w:val="16"/>
                <w:szCs w:val="16"/>
              </w:rPr>
              <w:t xml:space="preserve">Numer konta bankowego: </w:t>
            </w:r>
          </w:p>
        </w:tc>
        <w:tc>
          <w:tcPr>
            <w:tcW w:w="6735" w:type="dxa"/>
            <w:gridSpan w:val="4"/>
            <w:tcBorders>
              <w:top w:val="single" w:sz="12" w:space="0" w:color="8496B0"/>
              <w:left w:val="single" w:sz="12" w:space="0" w:color="8496B0"/>
              <w:bottom w:val="single" w:sz="12" w:space="0" w:color="8496B0"/>
              <w:right w:val="single" w:sz="12" w:space="0" w:color="8496B0"/>
            </w:tcBorders>
            <w:shd w:val="clear" w:color="auto" w:fill="auto"/>
            <w:vAlign w:val="center"/>
          </w:tcPr>
          <w:p w14:paraId="19BEF43C" w14:textId="77777777" w:rsidR="00B82E36" w:rsidRPr="000019F9" w:rsidRDefault="00B82E36" w:rsidP="00CB052C">
            <w:pPr>
              <w:tabs>
                <w:tab w:val="left" w:pos="709"/>
                <w:tab w:val="left" w:pos="4111"/>
                <w:tab w:val="left" w:pos="6237"/>
              </w:tabs>
              <w:spacing w:after="0"/>
              <w:jc w:val="center"/>
              <w:rPr>
                <w:rFonts w:ascii="Verdana" w:hAnsi="Verdana"/>
                <w:i/>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r>
      <w:tr w:rsidR="00B82E36" w:rsidRPr="00FC7EB1" w14:paraId="24F41F91" w14:textId="77777777" w:rsidTr="003637DB">
        <w:trPr>
          <w:trHeight w:val="748"/>
        </w:trPr>
        <w:tc>
          <w:tcPr>
            <w:tcW w:w="3396" w:type="dxa"/>
            <w:gridSpan w:val="4"/>
            <w:tcBorders>
              <w:top w:val="single" w:sz="12" w:space="0" w:color="8496B0"/>
              <w:left w:val="single" w:sz="12" w:space="0" w:color="8496B0"/>
              <w:bottom w:val="single" w:sz="12" w:space="0" w:color="8496B0"/>
              <w:right w:val="single" w:sz="12" w:space="0" w:color="8496B0"/>
            </w:tcBorders>
            <w:shd w:val="clear" w:color="auto" w:fill="F2F2F2"/>
            <w:vAlign w:val="center"/>
          </w:tcPr>
          <w:p w14:paraId="69023C92" w14:textId="77777777" w:rsidR="00B82E36" w:rsidRPr="000019F9" w:rsidRDefault="00B82E36" w:rsidP="00CB052C">
            <w:pPr>
              <w:tabs>
                <w:tab w:val="left" w:pos="851"/>
                <w:tab w:val="left" w:pos="3261"/>
                <w:tab w:val="left" w:pos="6237"/>
              </w:tabs>
              <w:spacing w:after="0"/>
              <w:jc w:val="right"/>
              <w:rPr>
                <w:rFonts w:ascii="Verdana" w:hAnsi="Verdana"/>
                <w:b/>
                <w:i/>
                <w:sz w:val="16"/>
                <w:szCs w:val="16"/>
              </w:rPr>
            </w:pPr>
            <w:r w:rsidRPr="000019F9">
              <w:rPr>
                <w:rFonts w:ascii="Verdana" w:hAnsi="Verdana"/>
                <w:b/>
                <w:i/>
                <w:sz w:val="16"/>
                <w:szCs w:val="16"/>
              </w:rPr>
              <w:t>OSOBA DO KONTAKTÓW</w:t>
            </w:r>
          </w:p>
          <w:p w14:paraId="15DAA454" w14:textId="77777777" w:rsidR="00B82E36" w:rsidRPr="000019F9" w:rsidRDefault="00B82E36" w:rsidP="00CB052C">
            <w:pPr>
              <w:tabs>
                <w:tab w:val="left" w:pos="851"/>
                <w:tab w:val="left" w:pos="3261"/>
                <w:tab w:val="left" w:pos="6237"/>
              </w:tabs>
              <w:spacing w:after="0"/>
              <w:jc w:val="right"/>
              <w:rPr>
                <w:rFonts w:ascii="Verdana" w:hAnsi="Verdana"/>
                <w:i/>
                <w:sz w:val="16"/>
                <w:szCs w:val="16"/>
              </w:rPr>
            </w:pPr>
            <w:r w:rsidRPr="000019F9">
              <w:rPr>
                <w:rFonts w:ascii="Verdana" w:hAnsi="Verdana"/>
                <w:i/>
                <w:sz w:val="16"/>
                <w:szCs w:val="16"/>
              </w:rPr>
              <w:t>(imię, nazwisko):</w:t>
            </w:r>
          </w:p>
        </w:tc>
        <w:tc>
          <w:tcPr>
            <w:tcW w:w="6735" w:type="dxa"/>
            <w:gridSpan w:val="4"/>
            <w:tcBorders>
              <w:top w:val="single" w:sz="12" w:space="0" w:color="8496B0"/>
              <w:left w:val="single" w:sz="12" w:space="0" w:color="8496B0"/>
              <w:bottom w:val="single" w:sz="12" w:space="0" w:color="8496B0"/>
              <w:right w:val="single" w:sz="12" w:space="0" w:color="8496B0"/>
            </w:tcBorders>
            <w:shd w:val="clear" w:color="auto" w:fill="auto"/>
            <w:vAlign w:val="center"/>
          </w:tcPr>
          <w:p w14:paraId="7FDEE495" w14:textId="77777777" w:rsidR="00B82E36" w:rsidRPr="000019F9" w:rsidRDefault="00B82E36" w:rsidP="00CB052C">
            <w:pPr>
              <w:tabs>
                <w:tab w:val="left" w:pos="851"/>
                <w:tab w:val="left" w:pos="3261"/>
                <w:tab w:val="left" w:pos="6237"/>
              </w:tabs>
              <w:spacing w:after="0"/>
              <w:jc w:val="center"/>
              <w:rPr>
                <w:rFonts w:ascii="Verdana" w:hAnsi="Verdana"/>
                <w:i/>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r>
      <w:tr w:rsidR="00B82E36" w:rsidRPr="00FC7EB1" w14:paraId="5651B240" w14:textId="77777777" w:rsidTr="003637DB">
        <w:trPr>
          <w:trHeight w:val="748"/>
        </w:trPr>
        <w:tc>
          <w:tcPr>
            <w:tcW w:w="1976" w:type="dxa"/>
            <w:gridSpan w:val="2"/>
            <w:tcBorders>
              <w:top w:val="single" w:sz="12" w:space="0" w:color="8496B0"/>
              <w:left w:val="single" w:sz="12" w:space="0" w:color="8496B0"/>
              <w:bottom w:val="single" w:sz="12" w:space="0" w:color="8496B0"/>
              <w:right w:val="single" w:sz="12" w:space="0" w:color="8496B0"/>
            </w:tcBorders>
            <w:shd w:val="clear" w:color="auto" w:fill="F2F2F2"/>
            <w:vAlign w:val="center"/>
          </w:tcPr>
          <w:p w14:paraId="446BC5D5" w14:textId="77777777" w:rsidR="00B82E36" w:rsidRPr="000019F9" w:rsidRDefault="00B82E36" w:rsidP="00CB052C">
            <w:pPr>
              <w:spacing w:after="0"/>
              <w:jc w:val="right"/>
              <w:rPr>
                <w:rFonts w:ascii="Verdana" w:hAnsi="Verdana"/>
                <w:i/>
                <w:color w:val="1F3864"/>
                <w:sz w:val="16"/>
                <w:szCs w:val="16"/>
              </w:rPr>
            </w:pPr>
            <w:r w:rsidRPr="000019F9">
              <w:rPr>
                <w:rFonts w:ascii="Verdana" w:hAnsi="Verdana"/>
                <w:i/>
                <w:sz w:val="16"/>
                <w:szCs w:val="16"/>
              </w:rPr>
              <w:t>Telefon:</w:t>
            </w:r>
          </w:p>
        </w:tc>
        <w:tc>
          <w:tcPr>
            <w:tcW w:w="2606" w:type="dxa"/>
            <w:gridSpan w:val="3"/>
            <w:tcBorders>
              <w:top w:val="single" w:sz="12" w:space="0" w:color="8496B0"/>
              <w:left w:val="single" w:sz="12" w:space="0" w:color="8496B0"/>
              <w:bottom w:val="single" w:sz="12" w:space="0" w:color="8496B0"/>
              <w:right w:val="single" w:sz="12" w:space="0" w:color="8496B0"/>
            </w:tcBorders>
            <w:shd w:val="clear" w:color="auto" w:fill="auto"/>
            <w:vAlign w:val="center"/>
          </w:tcPr>
          <w:p w14:paraId="75915325" w14:textId="77777777" w:rsidR="00B82E36" w:rsidRPr="000019F9" w:rsidRDefault="00B82E36" w:rsidP="00CB052C">
            <w:pPr>
              <w:tabs>
                <w:tab w:val="left" w:pos="851"/>
              </w:tabs>
              <w:spacing w:after="0"/>
              <w:jc w:val="center"/>
              <w:rPr>
                <w:rFonts w:ascii="Verdana" w:hAnsi="Verdana"/>
                <w:i/>
                <w:color w:val="1F3864"/>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c>
          <w:tcPr>
            <w:tcW w:w="1720" w:type="dxa"/>
            <w:gridSpan w:val="2"/>
            <w:tcBorders>
              <w:top w:val="single" w:sz="12" w:space="0" w:color="8496B0"/>
              <w:left w:val="single" w:sz="12" w:space="0" w:color="8496B0"/>
              <w:bottom w:val="single" w:sz="12" w:space="0" w:color="8496B0"/>
              <w:right w:val="single" w:sz="12" w:space="0" w:color="8496B0"/>
            </w:tcBorders>
            <w:shd w:val="clear" w:color="auto" w:fill="F2F2F2"/>
            <w:vAlign w:val="center"/>
          </w:tcPr>
          <w:p w14:paraId="632F9951" w14:textId="77777777" w:rsidR="00B82E36" w:rsidRPr="000019F9" w:rsidRDefault="00B82E36" w:rsidP="00CB052C">
            <w:pPr>
              <w:spacing w:after="0"/>
              <w:jc w:val="right"/>
              <w:rPr>
                <w:rFonts w:ascii="Verdana" w:hAnsi="Verdana"/>
                <w:b/>
                <w:i/>
                <w:color w:val="1F3864"/>
                <w:sz w:val="16"/>
                <w:szCs w:val="16"/>
              </w:rPr>
            </w:pPr>
            <w:r w:rsidRPr="000019F9">
              <w:rPr>
                <w:rFonts w:ascii="Verdana" w:hAnsi="Verdana"/>
                <w:b/>
                <w:i/>
                <w:sz w:val="16"/>
                <w:szCs w:val="16"/>
              </w:rPr>
              <w:t xml:space="preserve">MAIL: </w:t>
            </w:r>
          </w:p>
        </w:tc>
        <w:tc>
          <w:tcPr>
            <w:tcW w:w="3828" w:type="dxa"/>
            <w:tcBorders>
              <w:top w:val="single" w:sz="12" w:space="0" w:color="8496B0"/>
              <w:left w:val="single" w:sz="12" w:space="0" w:color="8496B0"/>
              <w:bottom w:val="single" w:sz="12" w:space="0" w:color="8496B0"/>
              <w:right w:val="single" w:sz="12" w:space="0" w:color="8496B0"/>
            </w:tcBorders>
            <w:shd w:val="clear" w:color="auto" w:fill="auto"/>
            <w:vAlign w:val="center"/>
          </w:tcPr>
          <w:p w14:paraId="3419A167" w14:textId="77777777" w:rsidR="00B82E36" w:rsidRPr="000019F9" w:rsidRDefault="00B82E36" w:rsidP="00CB052C">
            <w:pPr>
              <w:tabs>
                <w:tab w:val="left" w:pos="851"/>
              </w:tabs>
              <w:spacing w:after="0"/>
              <w:jc w:val="center"/>
              <w:rPr>
                <w:rFonts w:ascii="Verdana" w:hAnsi="Verdana"/>
                <w:i/>
                <w:color w:val="1F3864"/>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r>
      <w:tr w:rsidR="00B82E36" w:rsidRPr="00FC7EB1" w14:paraId="787804BF" w14:textId="77777777" w:rsidTr="003637DB">
        <w:trPr>
          <w:trHeight w:val="748"/>
        </w:trPr>
        <w:tc>
          <w:tcPr>
            <w:tcW w:w="3396" w:type="dxa"/>
            <w:gridSpan w:val="4"/>
            <w:tcBorders>
              <w:top w:val="single" w:sz="12" w:space="0" w:color="8496B0"/>
              <w:left w:val="single" w:sz="12" w:space="0" w:color="8496B0"/>
              <w:bottom w:val="single" w:sz="12" w:space="0" w:color="8496B0"/>
              <w:right w:val="single" w:sz="12" w:space="0" w:color="8496B0"/>
            </w:tcBorders>
            <w:shd w:val="clear" w:color="auto" w:fill="F2F2F2"/>
            <w:vAlign w:val="center"/>
          </w:tcPr>
          <w:p w14:paraId="1730262E" w14:textId="77777777" w:rsidR="00B82E36" w:rsidRPr="000019F9" w:rsidRDefault="00B82E36" w:rsidP="00CB052C">
            <w:pPr>
              <w:tabs>
                <w:tab w:val="left" w:pos="851"/>
              </w:tabs>
              <w:spacing w:after="0"/>
              <w:jc w:val="right"/>
              <w:rPr>
                <w:rFonts w:ascii="Verdana" w:hAnsi="Verdana"/>
                <w:b/>
                <w:i/>
                <w:sz w:val="16"/>
                <w:szCs w:val="16"/>
              </w:rPr>
            </w:pPr>
            <w:r w:rsidRPr="000019F9">
              <w:rPr>
                <w:rFonts w:ascii="Verdana" w:hAnsi="Verdana"/>
                <w:b/>
                <w:i/>
                <w:sz w:val="16"/>
                <w:szCs w:val="16"/>
              </w:rPr>
              <w:t xml:space="preserve"> adres skrzynki </w:t>
            </w:r>
            <w:proofErr w:type="spellStart"/>
            <w:r w:rsidRPr="000019F9">
              <w:rPr>
                <w:rFonts w:ascii="Verdana" w:hAnsi="Verdana"/>
                <w:b/>
                <w:i/>
                <w:sz w:val="16"/>
                <w:szCs w:val="16"/>
              </w:rPr>
              <w:t>ePUAP</w:t>
            </w:r>
            <w:proofErr w:type="spellEnd"/>
            <w:r w:rsidRPr="000019F9">
              <w:rPr>
                <w:rFonts w:ascii="Verdana" w:hAnsi="Verdana"/>
                <w:b/>
                <w:i/>
                <w:sz w:val="16"/>
                <w:szCs w:val="16"/>
              </w:rPr>
              <w:t xml:space="preserve">: </w:t>
            </w:r>
          </w:p>
        </w:tc>
        <w:tc>
          <w:tcPr>
            <w:tcW w:w="6735" w:type="dxa"/>
            <w:gridSpan w:val="4"/>
            <w:tcBorders>
              <w:top w:val="single" w:sz="12" w:space="0" w:color="8496B0"/>
              <w:left w:val="single" w:sz="12" w:space="0" w:color="8496B0"/>
              <w:bottom w:val="single" w:sz="12" w:space="0" w:color="8496B0"/>
              <w:right w:val="single" w:sz="12" w:space="0" w:color="8496B0"/>
            </w:tcBorders>
            <w:shd w:val="clear" w:color="auto" w:fill="auto"/>
            <w:vAlign w:val="center"/>
          </w:tcPr>
          <w:p w14:paraId="2D357FE3" w14:textId="77777777" w:rsidR="00B82E36" w:rsidRPr="000019F9" w:rsidRDefault="00B82E36" w:rsidP="00CB052C">
            <w:pPr>
              <w:tabs>
                <w:tab w:val="left" w:pos="851"/>
              </w:tabs>
              <w:spacing w:after="0"/>
              <w:jc w:val="center"/>
              <w:rPr>
                <w:rFonts w:ascii="Verdana" w:hAnsi="Verdana"/>
                <w:i/>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r>
      <w:tr w:rsidR="00B82E36" w:rsidRPr="00FC7EB1" w14:paraId="7CE30A37" w14:textId="77777777" w:rsidTr="003637DB">
        <w:trPr>
          <w:trHeight w:val="940"/>
        </w:trPr>
        <w:tc>
          <w:tcPr>
            <w:tcW w:w="3396" w:type="dxa"/>
            <w:gridSpan w:val="4"/>
            <w:tcBorders>
              <w:top w:val="single" w:sz="12" w:space="0" w:color="8496B0"/>
              <w:left w:val="single" w:sz="12" w:space="0" w:color="8496B0"/>
              <w:bottom w:val="single" w:sz="12" w:space="0" w:color="8496B0"/>
              <w:right w:val="single" w:sz="12" w:space="0" w:color="8496B0"/>
            </w:tcBorders>
            <w:shd w:val="clear" w:color="auto" w:fill="auto"/>
            <w:vAlign w:val="center"/>
          </w:tcPr>
          <w:p w14:paraId="2F5B190F" w14:textId="77777777" w:rsidR="00B82E36" w:rsidRPr="000019F9" w:rsidRDefault="00B82E36" w:rsidP="00CB052C">
            <w:pPr>
              <w:tabs>
                <w:tab w:val="left" w:pos="709"/>
              </w:tabs>
              <w:spacing w:after="0"/>
              <w:jc w:val="right"/>
              <w:rPr>
                <w:rFonts w:ascii="Verdana" w:hAnsi="Verdana"/>
                <w:i/>
                <w:sz w:val="16"/>
                <w:szCs w:val="16"/>
              </w:rPr>
            </w:pPr>
            <w:r w:rsidRPr="000019F9">
              <w:rPr>
                <w:rFonts w:ascii="Verdana" w:hAnsi="Verdana"/>
                <w:b/>
                <w:i/>
                <w:sz w:val="16"/>
                <w:szCs w:val="16"/>
              </w:rPr>
              <w:t>KONSORCJUM</w:t>
            </w:r>
            <w:r>
              <w:rPr>
                <w:rFonts w:ascii="Verdana" w:hAnsi="Verdana"/>
                <w:b/>
                <w:i/>
                <w:sz w:val="16"/>
                <w:szCs w:val="16"/>
              </w:rPr>
              <w:t xml:space="preserve"> </w:t>
            </w:r>
            <w:r>
              <w:rPr>
                <w:rFonts w:ascii="Verdana" w:hAnsi="Verdana" w:cs="Arial"/>
                <w:b/>
                <w:sz w:val="20"/>
                <w:szCs w:val="20"/>
                <w:vertAlign w:val="superscript"/>
              </w:rPr>
              <w:t>*</w:t>
            </w:r>
            <w:r w:rsidRPr="000019F9">
              <w:rPr>
                <w:rFonts w:ascii="Verdana" w:hAnsi="Verdana"/>
                <w:i/>
                <w:sz w:val="16"/>
                <w:szCs w:val="16"/>
              </w:rPr>
              <w:t xml:space="preserve"> z</w:t>
            </w:r>
          </w:p>
          <w:p w14:paraId="54DD3016" w14:textId="77777777" w:rsidR="00B82E36" w:rsidRPr="000019F9" w:rsidRDefault="00B82E36" w:rsidP="00CB052C">
            <w:pPr>
              <w:tabs>
                <w:tab w:val="left" w:pos="709"/>
              </w:tabs>
              <w:spacing w:after="0"/>
              <w:jc w:val="right"/>
              <w:rPr>
                <w:rFonts w:ascii="Verdana" w:hAnsi="Verdana"/>
                <w:i/>
                <w:sz w:val="16"/>
                <w:szCs w:val="16"/>
              </w:rPr>
            </w:pPr>
            <w:r w:rsidRPr="000019F9">
              <w:rPr>
                <w:rFonts w:ascii="Verdana" w:hAnsi="Verdana"/>
                <w:i/>
                <w:sz w:val="16"/>
                <w:szCs w:val="16"/>
              </w:rPr>
              <w:t xml:space="preserve">(Nazwa Partnera; </w:t>
            </w:r>
          </w:p>
          <w:p w14:paraId="448A9B73" w14:textId="77777777" w:rsidR="00B82E36" w:rsidRDefault="00B82E36" w:rsidP="00CB052C">
            <w:pPr>
              <w:tabs>
                <w:tab w:val="left" w:pos="709"/>
              </w:tabs>
              <w:spacing w:after="0"/>
              <w:jc w:val="right"/>
              <w:rPr>
                <w:rFonts w:ascii="Verdana" w:hAnsi="Verdana"/>
                <w:i/>
                <w:sz w:val="16"/>
                <w:szCs w:val="16"/>
              </w:rPr>
            </w:pPr>
            <w:r w:rsidRPr="000019F9">
              <w:rPr>
                <w:rFonts w:ascii="Verdana" w:hAnsi="Verdana"/>
                <w:i/>
                <w:sz w:val="16"/>
                <w:szCs w:val="16"/>
              </w:rPr>
              <w:t>Siedziba – ulica, numer, kod, miejscowość):</w:t>
            </w:r>
          </w:p>
          <w:p w14:paraId="147A745B" w14:textId="77777777" w:rsidR="00B82E36" w:rsidRDefault="00B82E36" w:rsidP="00CB052C">
            <w:pPr>
              <w:tabs>
                <w:tab w:val="left" w:pos="709"/>
              </w:tabs>
              <w:spacing w:after="0"/>
              <w:jc w:val="right"/>
              <w:rPr>
                <w:rFonts w:ascii="Verdana" w:hAnsi="Verdana"/>
                <w:i/>
                <w:sz w:val="16"/>
                <w:szCs w:val="16"/>
              </w:rPr>
            </w:pPr>
            <w:r>
              <w:rPr>
                <w:rFonts w:ascii="Verdana" w:hAnsi="Verdana"/>
                <w:i/>
                <w:sz w:val="16"/>
                <w:szCs w:val="16"/>
              </w:rPr>
              <w:t>NIP:</w:t>
            </w:r>
          </w:p>
          <w:p w14:paraId="38CE77EA" w14:textId="77777777" w:rsidR="00B82E36" w:rsidRDefault="00B82E36" w:rsidP="00CB052C">
            <w:pPr>
              <w:tabs>
                <w:tab w:val="left" w:pos="709"/>
              </w:tabs>
              <w:spacing w:after="0"/>
              <w:jc w:val="right"/>
              <w:rPr>
                <w:rFonts w:ascii="Verdana" w:hAnsi="Verdana"/>
                <w:i/>
                <w:sz w:val="16"/>
                <w:szCs w:val="16"/>
              </w:rPr>
            </w:pPr>
            <w:r>
              <w:rPr>
                <w:rFonts w:ascii="Verdana" w:hAnsi="Verdana"/>
                <w:i/>
                <w:sz w:val="16"/>
                <w:szCs w:val="16"/>
              </w:rPr>
              <w:t>REGON:</w:t>
            </w:r>
          </w:p>
          <w:p w14:paraId="63DB0FF7" w14:textId="77777777" w:rsidR="00B82E36" w:rsidRPr="000019F9" w:rsidRDefault="00B82E36" w:rsidP="00CB052C">
            <w:pPr>
              <w:tabs>
                <w:tab w:val="left" w:pos="709"/>
              </w:tabs>
              <w:spacing w:after="0"/>
              <w:jc w:val="right"/>
              <w:rPr>
                <w:rFonts w:ascii="Verdana" w:hAnsi="Verdana"/>
                <w:i/>
                <w:sz w:val="16"/>
                <w:szCs w:val="16"/>
              </w:rPr>
            </w:pPr>
            <w:r>
              <w:rPr>
                <w:rFonts w:ascii="Verdana" w:hAnsi="Verdana"/>
                <w:i/>
                <w:sz w:val="16"/>
                <w:szCs w:val="16"/>
              </w:rPr>
              <w:t>Wypełnić tyle razy, ilu jest konsorcjantów</w:t>
            </w:r>
            <w:r w:rsidRPr="000019F9">
              <w:rPr>
                <w:rFonts w:ascii="Verdana" w:hAnsi="Verdana"/>
                <w:i/>
                <w:sz w:val="16"/>
                <w:szCs w:val="16"/>
              </w:rPr>
              <w:t xml:space="preserve"> </w:t>
            </w:r>
          </w:p>
        </w:tc>
        <w:tc>
          <w:tcPr>
            <w:tcW w:w="6735" w:type="dxa"/>
            <w:gridSpan w:val="4"/>
            <w:tcBorders>
              <w:top w:val="single" w:sz="12" w:space="0" w:color="8496B0"/>
              <w:left w:val="single" w:sz="12" w:space="0" w:color="8496B0"/>
              <w:bottom w:val="single" w:sz="12" w:space="0" w:color="8496B0"/>
              <w:right w:val="single" w:sz="12" w:space="0" w:color="8496B0"/>
            </w:tcBorders>
            <w:shd w:val="clear" w:color="auto" w:fill="auto"/>
            <w:vAlign w:val="center"/>
          </w:tcPr>
          <w:p w14:paraId="66006D44" w14:textId="77777777" w:rsidR="00B82E36" w:rsidRDefault="00B82E36" w:rsidP="00CB052C">
            <w:pPr>
              <w:tabs>
                <w:tab w:val="left" w:pos="709"/>
              </w:tabs>
              <w:spacing w:after="0"/>
              <w:jc w:val="center"/>
              <w:rPr>
                <w:rFonts w:ascii="Verdana" w:hAnsi="Verdana" w:cs="Arial"/>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p w14:paraId="396CB12E" w14:textId="77777777" w:rsidR="00B82E36" w:rsidRDefault="00B82E36" w:rsidP="00CB052C">
            <w:pPr>
              <w:tabs>
                <w:tab w:val="left" w:pos="709"/>
              </w:tabs>
              <w:spacing w:after="0"/>
              <w:jc w:val="center"/>
              <w:rPr>
                <w:rFonts w:ascii="Verdana" w:hAnsi="Verdana" w:cs="Arial"/>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p w14:paraId="19D605A2" w14:textId="77777777" w:rsidR="00B82E36" w:rsidRDefault="00B82E36" w:rsidP="00CB052C">
            <w:pPr>
              <w:tabs>
                <w:tab w:val="left" w:pos="709"/>
              </w:tabs>
              <w:spacing w:after="0"/>
              <w:jc w:val="center"/>
              <w:rPr>
                <w:rFonts w:ascii="Verdana" w:hAnsi="Verdana" w:cs="Arial"/>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p w14:paraId="42A2DC1D" w14:textId="77777777" w:rsidR="00B82E36" w:rsidRPr="000019F9" w:rsidRDefault="00B82E36" w:rsidP="00CB052C">
            <w:pPr>
              <w:tabs>
                <w:tab w:val="left" w:pos="709"/>
              </w:tabs>
              <w:spacing w:after="0"/>
              <w:jc w:val="center"/>
              <w:rPr>
                <w:rFonts w:ascii="Verdana" w:hAnsi="Verdana"/>
                <w:i/>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r>
      <w:tr w:rsidR="00B82E36" w:rsidRPr="00FC7EB1" w14:paraId="3B059640" w14:textId="77777777" w:rsidTr="003637DB">
        <w:trPr>
          <w:trHeight w:val="250"/>
        </w:trPr>
        <w:tc>
          <w:tcPr>
            <w:tcW w:w="10132" w:type="dxa"/>
            <w:gridSpan w:val="8"/>
            <w:tcBorders>
              <w:top w:val="single" w:sz="12" w:space="0" w:color="8496B0"/>
              <w:left w:val="single" w:sz="12" w:space="0" w:color="8496B0"/>
              <w:bottom w:val="single" w:sz="12" w:space="0" w:color="8496B0"/>
              <w:right w:val="single" w:sz="12" w:space="0" w:color="8496B0"/>
            </w:tcBorders>
            <w:shd w:val="clear" w:color="auto" w:fill="F2F2F2"/>
            <w:vAlign w:val="center"/>
          </w:tcPr>
          <w:p w14:paraId="2D0BDD56" w14:textId="77777777" w:rsidR="00B82E36" w:rsidRDefault="00B82E36" w:rsidP="00AA5CDF">
            <w:pPr>
              <w:tabs>
                <w:tab w:val="left" w:pos="709"/>
              </w:tabs>
              <w:spacing w:after="0" w:line="240" w:lineRule="auto"/>
              <w:rPr>
                <w:rFonts w:ascii="Verdana" w:hAnsi="Verdana"/>
                <w:b/>
                <w:sz w:val="16"/>
                <w:szCs w:val="16"/>
              </w:rPr>
            </w:pPr>
            <w:r w:rsidRPr="000019F9">
              <w:rPr>
                <w:rFonts w:ascii="Verdana" w:hAnsi="Verdana"/>
                <w:b/>
                <w:sz w:val="16"/>
                <w:szCs w:val="16"/>
              </w:rPr>
              <w:t>II – PRZEDMIOT ZAMÓWIENIA</w:t>
            </w:r>
          </w:p>
          <w:p w14:paraId="238E92F6" w14:textId="77777777" w:rsidR="002819C5" w:rsidRPr="002819C5" w:rsidRDefault="002819C5" w:rsidP="002819C5">
            <w:pPr>
              <w:tabs>
                <w:tab w:val="left" w:pos="709"/>
              </w:tabs>
              <w:spacing w:after="0" w:line="240" w:lineRule="auto"/>
              <w:rPr>
                <w:rFonts w:ascii="Verdana" w:hAnsi="Verdana"/>
                <w:b/>
                <w:sz w:val="16"/>
                <w:szCs w:val="16"/>
              </w:rPr>
            </w:pPr>
            <w:r w:rsidRPr="002819C5">
              <w:rPr>
                <w:rFonts w:ascii="Verdana" w:hAnsi="Verdana"/>
                <w:b/>
                <w:sz w:val="16"/>
                <w:szCs w:val="16"/>
              </w:rPr>
              <w:t>„Kompleksowe utrzymanie czystości w pomieszczeniach wraz z myciem okien w Obiektach Sportowych Uniwersytetu Wrocławskiego  przy ul. Z.M. Przesmyckiego 10 we Wrocławiu.”</w:t>
            </w:r>
          </w:p>
          <w:p w14:paraId="6A3CD6B4" w14:textId="1896A1C0" w:rsidR="00B82E36" w:rsidRPr="00DD4917" w:rsidRDefault="00B82E36" w:rsidP="00AA5CDF">
            <w:pPr>
              <w:spacing w:after="0" w:line="240" w:lineRule="auto"/>
              <w:jc w:val="center"/>
              <w:rPr>
                <w:rFonts w:ascii="Verdana" w:hAnsi="Verdana" w:cs="Arial"/>
                <w:sz w:val="16"/>
                <w:szCs w:val="16"/>
              </w:rPr>
            </w:pPr>
          </w:p>
        </w:tc>
      </w:tr>
    </w:tbl>
    <w:p w14:paraId="6061ED70" w14:textId="77777777" w:rsidR="00B82E36" w:rsidRPr="00E55ECE" w:rsidRDefault="00B82E36" w:rsidP="00AA5CDF">
      <w:pPr>
        <w:pStyle w:val="Bezodstpw1"/>
        <w:tabs>
          <w:tab w:val="left" w:pos="245"/>
        </w:tabs>
        <w:rPr>
          <w:rFonts w:ascii="Verdana" w:hAnsi="Verdana" w:cs="Arial"/>
          <w:sz w:val="20"/>
          <w:szCs w:val="20"/>
        </w:rPr>
      </w:pPr>
    </w:p>
    <w:p w14:paraId="27DED9E0" w14:textId="6B7675A6" w:rsidR="00B82E36" w:rsidRPr="00EF1E6C" w:rsidRDefault="00B82E36" w:rsidP="00366B97">
      <w:pPr>
        <w:pStyle w:val="Bezodstpw"/>
        <w:numPr>
          <w:ilvl w:val="2"/>
          <w:numId w:val="4"/>
        </w:numPr>
        <w:spacing w:line="276" w:lineRule="auto"/>
        <w:ind w:left="181" w:hanging="181"/>
        <w:jc w:val="both"/>
        <w:rPr>
          <w:rFonts w:ascii="Verdana" w:hAnsi="Verdana" w:cs="Arial"/>
          <w:sz w:val="20"/>
          <w:szCs w:val="20"/>
        </w:rPr>
      </w:pPr>
      <w:r w:rsidRPr="00EF1E6C">
        <w:rPr>
          <w:rFonts w:ascii="Verdana" w:hAnsi="Verdana" w:cs="Arial"/>
          <w:sz w:val="20"/>
          <w:szCs w:val="20"/>
        </w:rPr>
        <w:t>Niniejszym, po zapoznaniu się z ogłoszeniem i treścią SWZ (ze wszystkimi załącznikami, ewentualnymi Informacjami dla Wykonawców)</w:t>
      </w:r>
      <w:r w:rsidRPr="00EF1E6C">
        <w:rPr>
          <w:rFonts w:ascii="Verdana" w:hAnsi="Verdana" w:cs="Verdana"/>
          <w:sz w:val="20"/>
          <w:szCs w:val="20"/>
        </w:rPr>
        <w:t>,</w:t>
      </w:r>
      <w:r w:rsidRPr="00EF1E6C">
        <w:rPr>
          <w:rFonts w:ascii="Verdana" w:hAnsi="Verdana" w:cs="Arial"/>
          <w:sz w:val="20"/>
          <w:szCs w:val="20"/>
        </w:rPr>
        <w:t xml:space="preserve"> w postępowaniu prowadzonym w trybie </w:t>
      </w:r>
      <w:r w:rsidR="00C93DA1" w:rsidRPr="00EF1E6C">
        <w:rPr>
          <w:rFonts w:ascii="Verdana" w:hAnsi="Verdana" w:cs="Arial"/>
          <w:sz w:val="20"/>
          <w:szCs w:val="20"/>
        </w:rPr>
        <w:t>przetargu niegraniczonego</w:t>
      </w:r>
      <w:r w:rsidRPr="00EF1E6C">
        <w:rPr>
          <w:rFonts w:ascii="Verdana" w:hAnsi="Verdana" w:cs="Arial"/>
          <w:sz w:val="20"/>
          <w:szCs w:val="20"/>
        </w:rPr>
        <w:t>, oferujemy przedmiot zamówienia, opisany szczegółowo w SWZ i załącznikach do niej uwzględniającą wszystkie koszty wykonania zamówienia oraz zobowiązujemy się zrealizować w zakresie ustalon</w:t>
      </w:r>
      <w:r w:rsidR="00E830A3" w:rsidRPr="00EF1E6C">
        <w:rPr>
          <w:rFonts w:ascii="Verdana" w:hAnsi="Verdana" w:cs="Arial"/>
          <w:sz w:val="20"/>
          <w:szCs w:val="20"/>
        </w:rPr>
        <w:t>y</w:t>
      </w:r>
      <w:r w:rsidR="00F57A7F" w:rsidRPr="00EF1E6C">
        <w:rPr>
          <w:rFonts w:ascii="Verdana" w:hAnsi="Verdana" w:cs="Arial"/>
          <w:sz w:val="20"/>
          <w:szCs w:val="20"/>
        </w:rPr>
        <w:t>m</w:t>
      </w:r>
      <w:r w:rsidRPr="00EF1E6C">
        <w:rPr>
          <w:rFonts w:ascii="Verdana" w:hAnsi="Verdana" w:cs="Arial"/>
          <w:sz w:val="20"/>
          <w:szCs w:val="20"/>
        </w:rPr>
        <w:t xml:space="preserve"> w SWZ, w sposób wskazany w umowie na niżej wymienionych warunkach:</w:t>
      </w:r>
    </w:p>
    <w:tbl>
      <w:tblPr>
        <w:tblStyle w:val="Tabela-Siatka"/>
        <w:tblW w:w="9786" w:type="dxa"/>
        <w:tblInd w:w="68" w:type="dxa"/>
        <w:tblLayout w:type="fixed"/>
        <w:tblLook w:val="04A0" w:firstRow="1" w:lastRow="0" w:firstColumn="1" w:lastColumn="0" w:noHBand="0" w:noVBand="1"/>
      </w:tblPr>
      <w:tblGrid>
        <w:gridCol w:w="449"/>
        <w:gridCol w:w="3589"/>
        <w:gridCol w:w="1545"/>
        <w:gridCol w:w="1063"/>
        <w:gridCol w:w="1409"/>
        <w:gridCol w:w="1731"/>
      </w:tblGrid>
      <w:tr w:rsidR="00BF25A0" w14:paraId="48F6FEA5" w14:textId="77777777" w:rsidTr="00BF25A0">
        <w:tc>
          <w:tcPr>
            <w:tcW w:w="449" w:type="dxa"/>
            <w:vAlign w:val="center"/>
          </w:tcPr>
          <w:p w14:paraId="4282D629" w14:textId="77777777" w:rsidR="00BF25A0" w:rsidRPr="00947496" w:rsidRDefault="00BF25A0" w:rsidP="00EF7FF7">
            <w:pPr>
              <w:spacing w:after="0" w:line="240" w:lineRule="auto"/>
              <w:jc w:val="center"/>
              <w:rPr>
                <w:rFonts w:ascii="Verdana" w:hAnsi="Verdana" w:cs="Arial"/>
                <w:sz w:val="16"/>
                <w:szCs w:val="16"/>
              </w:rPr>
            </w:pPr>
            <w:bookmarkStart w:id="84" w:name="_Hlk117451904"/>
            <w:proofErr w:type="spellStart"/>
            <w:r w:rsidRPr="00947496">
              <w:rPr>
                <w:rFonts w:ascii="Verdana" w:hAnsi="Verdana" w:cs="Arial"/>
                <w:sz w:val="16"/>
                <w:szCs w:val="16"/>
              </w:rPr>
              <w:t>Lp</w:t>
            </w:r>
            <w:proofErr w:type="spellEnd"/>
          </w:p>
        </w:tc>
        <w:tc>
          <w:tcPr>
            <w:tcW w:w="3589" w:type="dxa"/>
            <w:vAlign w:val="center"/>
          </w:tcPr>
          <w:p w14:paraId="305EC846" w14:textId="77777777" w:rsidR="00BF25A0" w:rsidRPr="0000625F" w:rsidRDefault="00BF25A0" w:rsidP="00EF7FF7">
            <w:pPr>
              <w:spacing w:after="0" w:line="240" w:lineRule="auto"/>
              <w:jc w:val="center"/>
              <w:rPr>
                <w:rFonts w:ascii="Verdana" w:hAnsi="Verdana" w:cs="Arial"/>
                <w:sz w:val="16"/>
                <w:szCs w:val="16"/>
              </w:rPr>
            </w:pPr>
            <w:r w:rsidRPr="0000625F">
              <w:rPr>
                <w:rFonts w:ascii="Verdana" w:hAnsi="Verdana"/>
                <w:sz w:val="16"/>
                <w:szCs w:val="16"/>
              </w:rPr>
              <w:t>Nazwa usługi</w:t>
            </w:r>
          </w:p>
        </w:tc>
        <w:tc>
          <w:tcPr>
            <w:tcW w:w="1545" w:type="dxa"/>
            <w:vAlign w:val="center"/>
          </w:tcPr>
          <w:p w14:paraId="3F35F60E" w14:textId="77777777" w:rsidR="00BF25A0" w:rsidRPr="0000625F" w:rsidRDefault="00BF25A0" w:rsidP="00EF7FF7">
            <w:pPr>
              <w:spacing w:after="0" w:line="240" w:lineRule="auto"/>
              <w:jc w:val="center"/>
              <w:rPr>
                <w:rFonts w:ascii="Verdana" w:hAnsi="Verdana" w:cs="Arial"/>
                <w:sz w:val="16"/>
                <w:szCs w:val="16"/>
              </w:rPr>
            </w:pPr>
            <w:r w:rsidRPr="0000625F">
              <w:rPr>
                <w:rFonts w:ascii="Verdana" w:hAnsi="Verdana"/>
                <w:sz w:val="16"/>
                <w:szCs w:val="16"/>
              </w:rPr>
              <w:t>Wynagrodzenie miesięczne netto (PLN)</w:t>
            </w:r>
          </w:p>
        </w:tc>
        <w:tc>
          <w:tcPr>
            <w:tcW w:w="1063" w:type="dxa"/>
            <w:vAlign w:val="center"/>
          </w:tcPr>
          <w:p w14:paraId="142D3BA6" w14:textId="77777777" w:rsidR="00BF25A0" w:rsidRPr="0000625F" w:rsidRDefault="00BF25A0" w:rsidP="00EF7FF7">
            <w:pPr>
              <w:spacing w:after="0" w:line="240" w:lineRule="auto"/>
              <w:jc w:val="center"/>
              <w:rPr>
                <w:rFonts w:ascii="Verdana" w:hAnsi="Verdana" w:cs="Arial"/>
                <w:sz w:val="16"/>
                <w:szCs w:val="16"/>
              </w:rPr>
            </w:pPr>
            <w:r w:rsidRPr="0000625F">
              <w:rPr>
                <w:rFonts w:ascii="Verdana" w:hAnsi="Verdana"/>
                <w:sz w:val="16"/>
                <w:szCs w:val="16"/>
              </w:rPr>
              <w:t>Stawka podatku VAT (%)</w:t>
            </w:r>
          </w:p>
        </w:tc>
        <w:tc>
          <w:tcPr>
            <w:tcW w:w="1409" w:type="dxa"/>
            <w:vAlign w:val="center"/>
          </w:tcPr>
          <w:p w14:paraId="26560A80" w14:textId="77777777" w:rsidR="00BF25A0" w:rsidRPr="0000625F" w:rsidRDefault="00BF25A0" w:rsidP="00EF7FF7">
            <w:pPr>
              <w:spacing w:after="0" w:line="240" w:lineRule="auto"/>
              <w:jc w:val="center"/>
              <w:rPr>
                <w:rFonts w:ascii="Verdana" w:hAnsi="Verdana" w:cs="Arial"/>
                <w:sz w:val="16"/>
                <w:szCs w:val="16"/>
              </w:rPr>
            </w:pPr>
            <w:r w:rsidRPr="0000625F">
              <w:rPr>
                <w:rFonts w:ascii="Verdana" w:hAnsi="Verdana"/>
                <w:sz w:val="16"/>
                <w:szCs w:val="16"/>
              </w:rPr>
              <w:t xml:space="preserve">Wartość podatku VAT </w:t>
            </w:r>
            <w:r w:rsidRPr="0000625F">
              <w:rPr>
                <w:rFonts w:ascii="Verdana" w:hAnsi="Verdana"/>
                <w:sz w:val="16"/>
                <w:szCs w:val="16"/>
              </w:rPr>
              <w:lastRenderedPageBreak/>
              <w:t>(kol.3 x kol.4) (PLN)</w:t>
            </w:r>
          </w:p>
        </w:tc>
        <w:tc>
          <w:tcPr>
            <w:tcW w:w="1731" w:type="dxa"/>
            <w:vAlign w:val="center"/>
          </w:tcPr>
          <w:p w14:paraId="4DDD9702" w14:textId="77777777" w:rsidR="00BF25A0" w:rsidRPr="0000625F" w:rsidRDefault="00BF25A0" w:rsidP="00EF7FF7">
            <w:pPr>
              <w:spacing w:after="0" w:line="240" w:lineRule="auto"/>
              <w:jc w:val="center"/>
              <w:rPr>
                <w:rFonts w:ascii="Verdana" w:hAnsi="Verdana" w:cs="Arial"/>
                <w:sz w:val="16"/>
                <w:szCs w:val="16"/>
              </w:rPr>
            </w:pPr>
            <w:r w:rsidRPr="0000625F">
              <w:rPr>
                <w:rFonts w:ascii="Verdana" w:hAnsi="Verdana"/>
                <w:sz w:val="16"/>
                <w:szCs w:val="16"/>
              </w:rPr>
              <w:lastRenderedPageBreak/>
              <w:t xml:space="preserve">Wynagrodzenie miesięczne brutto </w:t>
            </w:r>
            <w:r w:rsidRPr="0000625F">
              <w:rPr>
                <w:rFonts w:ascii="Verdana" w:hAnsi="Verdana"/>
                <w:sz w:val="16"/>
                <w:szCs w:val="16"/>
              </w:rPr>
              <w:lastRenderedPageBreak/>
              <w:t>(kol.3 + kol.5) (PLN)</w:t>
            </w:r>
          </w:p>
        </w:tc>
      </w:tr>
      <w:tr w:rsidR="00BF25A0" w14:paraId="21CBB54D" w14:textId="77777777" w:rsidTr="00BF25A0">
        <w:tc>
          <w:tcPr>
            <w:tcW w:w="449" w:type="dxa"/>
            <w:vAlign w:val="center"/>
          </w:tcPr>
          <w:p w14:paraId="4693CE64" w14:textId="77777777" w:rsidR="00BF25A0" w:rsidRPr="00C25F62" w:rsidRDefault="00BF25A0" w:rsidP="00EF7FF7">
            <w:pPr>
              <w:spacing w:after="0" w:line="240" w:lineRule="auto"/>
              <w:jc w:val="center"/>
              <w:rPr>
                <w:rFonts w:ascii="Verdana" w:hAnsi="Verdana" w:cs="Arial"/>
                <w:sz w:val="16"/>
                <w:szCs w:val="16"/>
              </w:rPr>
            </w:pPr>
            <w:r w:rsidRPr="00C25F62">
              <w:rPr>
                <w:rFonts w:ascii="Verdana" w:hAnsi="Verdana" w:cs="Arial"/>
                <w:sz w:val="16"/>
                <w:szCs w:val="16"/>
              </w:rPr>
              <w:lastRenderedPageBreak/>
              <w:t>1</w:t>
            </w:r>
          </w:p>
        </w:tc>
        <w:tc>
          <w:tcPr>
            <w:tcW w:w="3589" w:type="dxa"/>
            <w:vAlign w:val="center"/>
          </w:tcPr>
          <w:p w14:paraId="2F61B2FD" w14:textId="77777777" w:rsidR="00BF25A0" w:rsidRPr="0000625F" w:rsidRDefault="00BF25A0" w:rsidP="00EF7FF7">
            <w:pPr>
              <w:spacing w:after="0" w:line="240" w:lineRule="auto"/>
              <w:jc w:val="center"/>
              <w:rPr>
                <w:rFonts w:ascii="Verdana" w:hAnsi="Verdana" w:cs="Arial"/>
                <w:sz w:val="16"/>
                <w:szCs w:val="16"/>
              </w:rPr>
            </w:pPr>
            <w:r w:rsidRPr="0000625F">
              <w:rPr>
                <w:rFonts w:ascii="Verdana" w:hAnsi="Verdana" w:cs="Arial"/>
                <w:sz w:val="16"/>
                <w:szCs w:val="16"/>
              </w:rPr>
              <w:t>2</w:t>
            </w:r>
          </w:p>
        </w:tc>
        <w:tc>
          <w:tcPr>
            <w:tcW w:w="1545" w:type="dxa"/>
            <w:vAlign w:val="center"/>
          </w:tcPr>
          <w:p w14:paraId="521C5386" w14:textId="77777777" w:rsidR="00BF25A0" w:rsidRPr="0000625F" w:rsidRDefault="00BF25A0" w:rsidP="00EF7FF7">
            <w:pPr>
              <w:spacing w:after="0" w:line="240" w:lineRule="auto"/>
              <w:jc w:val="center"/>
              <w:rPr>
                <w:rFonts w:ascii="Verdana" w:hAnsi="Verdana" w:cs="Arial"/>
                <w:sz w:val="16"/>
                <w:szCs w:val="16"/>
              </w:rPr>
            </w:pPr>
            <w:r w:rsidRPr="0000625F">
              <w:rPr>
                <w:rFonts w:ascii="Verdana" w:hAnsi="Verdana" w:cs="Arial"/>
                <w:sz w:val="16"/>
                <w:szCs w:val="16"/>
              </w:rPr>
              <w:t>3</w:t>
            </w:r>
          </w:p>
        </w:tc>
        <w:tc>
          <w:tcPr>
            <w:tcW w:w="1063" w:type="dxa"/>
            <w:vAlign w:val="center"/>
          </w:tcPr>
          <w:p w14:paraId="23BD1DB0" w14:textId="77777777" w:rsidR="00BF25A0" w:rsidRPr="0000625F" w:rsidRDefault="00BF25A0" w:rsidP="00EF7FF7">
            <w:pPr>
              <w:spacing w:after="0" w:line="240" w:lineRule="auto"/>
              <w:jc w:val="center"/>
              <w:rPr>
                <w:rFonts w:ascii="Verdana" w:hAnsi="Verdana" w:cs="Arial"/>
                <w:sz w:val="16"/>
                <w:szCs w:val="16"/>
              </w:rPr>
            </w:pPr>
            <w:r w:rsidRPr="0000625F">
              <w:rPr>
                <w:rFonts w:ascii="Verdana" w:hAnsi="Verdana" w:cs="Arial"/>
                <w:sz w:val="16"/>
                <w:szCs w:val="16"/>
              </w:rPr>
              <w:t>4</w:t>
            </w:r>
          </w:p>
        </w:tc>
        <w:tc>
          <w:tcPr>
            <w:tcW w:w="1409" w:type="dxa"/>
            <w:vAlign w:val="center"/>
          </w:tcPr>
          <w:p w14:paraId="2928B2E5" w14:textId="77777777" w:rsidR="00BF25A0" w:rsidRPr="0000625F" w:rsidRDefault="00BF25A0" w:rsidP="00EF7FF7">
            <w:pPr>
              <w:spacing w:after="0" w:line="240" w:lineRule="auto"/>
              <w:jc w:val="center"/>
              <w:rPr>
                <w:rFonts w:ascii="Verdana" w:hAnsi="Verdana" w:cs="Arial"/>
                <w:sz w:val="16"/>
                <w:szCs w:val="16"/>
              </w:rPr>
            </w:pPr>
            <w:r w:rsidRPr="0000625F">
              <w:rPr>
                <w:rFonts w:ascii="Verdana" w:hAnsi="Verdana" w:cs="Arial"/>
                <w:sz w:val="16"/>
                <w:szCs w:val="16"/>
              </w:rPr>
              <w:t>5</w:t>
            </w:r>
          </w:p>
        </w:tc>
        <w:tc>
          <w:tcPr>
            <w:tcW w:w="1731" w:type="dxa"/>
            <w:vAlign w:val="center"/>
          </w:tcPr>
          <w:p w14:paraId="1963B962" w14:textId="77777777" w:rsidR="00BF25A0" w:rsidRPr="0000625F" w:rsidRDefault="00BF25A0" w:rsidP="00EF7FF7">
            <w:pPr>
              <w:spacing w:after="0" w:line="240" w:lineRule="auto"/>
              <w:jc w:val="center"/>
              <w:rPr>
                <w:rFonts w:ascii="Verdana" w:hAnsi="Verdana" w:cs="Arial"/>
                <w:sz w:val="16"/>
                <w:szCs w:val="16"/>
              </w:rPr>
            </w:pPr>
            <w:r w:rsidRPr="0000625F">
              <w:rPr>
                <w:rFonts w:ascii="Verdana" w:hAnsi="Verdana" w:cs="Arial"/>
                <w:sz w:val="16"/>
                <w:szCs w:val="16"/>
              </w:rPr>
              <w:t>6</w:t>
            </w:r>
          </w:p>
        </w:tc>
      </w:tr>
      <w:tr w:rsidR="00BF25A0" w14:paraId="0B73430F" w14:textId="77777777" w:rsidTr="00BF25A0">
        <w:trPr>
          <w:trHeight w:val="458"/>
        </w:trPr>
        <w:tc>
          <w:tcPr>
            <w:tcW w:w="449" w:type="dxa"/>
            <w:vAlign w:val="center"/>
          </w:tcPr>
          <w:p w14:paraId="1EF71681" w14:textId="71293096" w:rsidR="00BF25A0" w:rsidRPr="004853D8" w:rsidRDefault="00DA75F6" w:rsidP="00EF7FF7">
            <w:pPr>
              <w:spacing w:after="0"/>
              <w:jc w:val="center"/>
              <w:rPr>
                <w:rFonts w:ascii="Verdana" w:hAnsi="Verdana" w:cs="Arial"/>
                <w:sz w:val="20"/>
                <w:szCs w:val="20"/>
              </w:rPr>
            </w:pPr>
            <w:bookmarkStart w:id="85" w:name="_Hlk117451816"/>
            <w:r>
              <w:rPr>
                <w:rFonts w:ascii="Verdana" w:hAnsi="Verdana" w:cs="Arial"/>
                <w:sz w:val="20"/>
                <w:szCs w:val="20"/>
              </w:rPr>
              <w:t>2</w:t>
            </w:r>
          </w:p>
        </w:tc>
        <w:tc>
          <w:tcPr>
            <w:tcW w:w="3589" w:type="dxa"/>
            <w:vAlign w:val="center"/>
          </w:tcPr>
          <w:p w14:paraId="082709F0" w14:textId="1C32FCBF" w:rsidR="00BF25A0" w:rsidRPr="00540A6D" w:rsidRDefault="00DA75F6" w:rsidP="00EF7FF7">
            <w:pPr>
              <w:spacing w:after="0"/>
              <w:rPr>
                <w:rFonts w:ascii="Verdana" w:hAnsi="Verdana" w:cs="Arial"/>
                <w:sz w:val="18"/>
                <w:szCs w:val="18"/>
              </w:rPr>
            </w:pPr>
            <w:r>
              <w:rPr>
                <w:rFonts w:ascii="Verdana" w:hAnsi="Verdana" w:cs="Arial"/>
                <w:sz w:val="18"/>
                <w:szCs w:val="18"/>
              </w:rPr>
              <w:t>Sprz</w:t>
            </w:r>
            <w:r w:rsidR="008D31F8">
              <w:rPr>
                <w:rFonts w:ascii="Verdana" w:hAnsi="Verdana" w:cs="Arial"/>
                <w:sz w:val="18"/>
                <w:szCs w:val="18"/>
              </w:rPr>
              <w:t>ą</w:t>
            </w:r>
            <w:r>
              <w:rPr>
                <w:rFonts w:ascii="Verdana" w:hAnsi="Verdana" w:cs="Arial"/>
                <w:sz w:val="18"/>
                <w:szCs w:val="18"/>
              </w:rPr>
              <w:t>tanie pomieszczeń</w:t>
            </w:r>
          </w:p>
        </w:tc>
        <w:tc>
          <w:tcPr>
            <w:tcW w:w="1545" w:type="dxa"/>
            <w:vAlign w:val="bottom"/>
          </w:tcPr>
          <w:p w14:paraId="5CB50311" w14:textId="77777777" w:rsidR="00BF25A0" w:rsidRPr="0000625F" w:rsidRDefault="00BF25A0" w:rsidP="00EF7FF7">
            <w:pPr>
              <w:spacing w:after="0"/>
              <w:jc w:val="center"/>
              <w:rPr>
                <w:rFonts w:ascii="Verdana" w:hAnsi="Verdana" w:cs="Arial"/>
                <w:sz w:val="16"/>
                <w:szCs w:val="16"/>
              </w:rPr>
            </w:pPr>
            <w:r w:rsidRPr="00195001">
              <w:rPr>
                <w:rFonts w:ascii="Verdana" w:hAnsi="Verdana" w:cs="Arial"/>
                <w:sz w:val="16"/>
                <w:szCs w:val="16"/>
              </w:rPr>
              <w:t>…………</w:t>
            </w:r>
          </w:p>
        </w:tc>
        <w:tc>
          <w:tcPr>
            <w:tcW w:w="1063" w:type="dxa"/>
            <w:vAlign w:val="bottom"/>
          </w:tcPr>
          <w:p w14:paraId="27439CF0" w14:textId="297437F0" w:rsidR="00BF25A0" w:rsidRPr="0000625F" w:rsidRDefault="009A74B6" w:rsidP="00EF7FF7">
            <w:pPr>
              <w:spacing w:after="0"/>
              <w:jc w:val="center"/>
              <w:rPr>
                <w:rFonts w:ascii="Verdana" w:hAnsi="Verdana" w:cs="Arial"/>
                <w:sz w:val="16"/>
                <w:szCs w:val="16"/>
              </w:rPr>
            </w:pPr>
            <w:r>
              <w:rPr>
                <w:rFonts w:ascii="Verdana" w:hAnsi="Verdana" w:cs="Arial"/>
                <w:sz w:val="16"/>
                <w:szCs w:val="16"/>
              </w:rPr>
              <w:t>……..</w:t>
            </w:r>
          </w:p>
        </w:tc>
        <w:tc>
          <w:tcPr>
            <w:tcW w:w="1409" w:type="dxa"/>
            <w:vAlign w:val="bottom"/>
          </w:tcPr>
          <w:p w14:paraId="67E85D08" w14:textId="77777777" w:rsidR="00BF25A0" w:rsidRPr="0000625F" w:rsidRDefault="00BF25A0" w:rsidP="00EF7FF7">
            <w:pPr>
              <w:spacing w:after="0"/>
              <w:jc w:val="center"/>
              <w:rPr>
                <w:rFonts w:ascii="Verdana" w:hAnsi="Verdana" w:cs="Arial"/>
                <w:sz w:val="16"/>
                <w:szCs w:val="16"/>
              </w:rPr>
            </w:pPr>
            <w:r w:rsidRPr="00195001">
              <w:rPr>
                <w:rFonts w:ascii="Verdana" w:hAnsi="Verdana" w:cs="Arial"/>
                <w:sz w:val="16"/>
                <w:szCs w:val="16"/>
              </w:rPr>
              <w:t>…………</w:t>
            </w:r>
          </w:p>
        </w:tc>
        <w:tc>
          <w:tcPr>
            <w:tcW w:w="1731" w:type="dxa"/>
            <w:vAlign w:val="bottom"/>
          </w:tcPr>
          <w:p w14:paraId="5845DE70" w14:textId="2F780951" w:rsidR="00BF25A0" w:rsidRPr="0000625F" w:rsidRDefault="00BF25A0" w:rsidP="00EF7FF7">
            <w:pPr>
              <w:spacing w:after="0"/>
              <w:jc w:val="center"/>
              <w:rPr>
                <w:rFonts w:ascii="Verdana" w:hAnsi="Verdana" w:cs="Arial"/>
                <w:sz w:val="16"/>
                <w:szCs w:val="16"/>
              </w:rPr>
            </w:pPr>
            <w:r>
              <w:rPr>
                <w:rFonts w:ascii="Verdana" w:hAnsi="Verdana" w:cs="Arial"/>
                <w:sz w:val="16"/>
                <w:szCs w:val="16"/>
              </w:rPr>
              <w:t xml:space="preserve">………… </w:t>
            </w:r>
          </w:p>
        </w:tc>
      </w:tr>
      <w:tr w:rsidR="00BF25A0" w14:paraId="6E5539A6" w14:textId="77777777" w:rsidTr="00BF25A0">
        <w:trPr>
          <w:trHeight w:val="458"/>
        </w:trPr>
        <w:tc>
          <w:tcPr>
            <w:tcW w:w="449" w:type="dxa"/>
            <w:vAlign w:val="center"/>
          </w:tcPr>
          <w:p w14:paraId="72752BF9" w14:textId="4C860511" w:rsidR="00BF25A0" w:rsidRPr="004853D8" w:rsidRDefault="00DA75F6" w:rsidP="00EF7FF7">
            <w:pPr>
              <w:spacing w:after="0"/>
              <w:jc w:val="center"/>
              <w:rPr>
                <w:rFonts w:ascii="Verdana" w:hAnsi="Verdana" w:cs="Arial"/>
                <w:sz w:val="20"/>
                <w:szCs w:val="20"/>
              </w:rPr>
            </w:pPr>
            <w:r>
              <w:rPr>
                <w:rFonts w:ascii="Verdana" w:hAnsi="Verdana" w:cs="Arial"/>
                <w:sz w:val="20"/>
                <w:szCs w:val="20"/>
              </w:rPr>
              <w:t>3</w:t>
            </w:r>
          </w:p>
        </w:tc>
        <w:tc>
          <w:tcPr>
            <w:tcW w:w="3589" w:type="dxa"/>
            <w:vAlign w:val="center"/>
          </w:tcPr>
          <w:p w14:paraId="1424E818" w14:textId="77777777" w:rsidR="00BF25A0" w:rsidRPr="00F85BFC" w:rsidRDefault="00BF25A0" w:rsidP="00EF7FF7">
            <w:pPr>
              <w:spacing w:after="0"/>
              <w:rPr>
                <w:rFonts w:ascii="Verdana" w:hAnsi="Verdana" w:cs="Arial"/>
                <w:sz w:val="16"/>
                <w:szCs w:val="16"/>
              </w:rPr>
            </w:pPr>
            <w:r w:rsidRPr="00F85BFC">
              <w:rPr>
                <w:rFonts w:ascii="Verdana" w:hAnsi="Verdana"/>
                <w:iCs/>
                <w:sz w:val="16"/>
                <w:szCs w:val="16"/>
                <w:bdr w:val="none" w:sz="0" w:space="0" w:color="auto" w:frame="1"/>
              </w:rPr>
              <w:t xml:space="preserve">Miesięczne wynagrodzenie za czynności związane </w:t>
            </w:r>
            <w:r w:rsidRPr="00F85BFC">
              <w:rPr>
                <w:rFonts w:ascii="Verdana" w:hAnsi="Verdana"/>
                <w:color w:val="000000"/>
                <w:sz w:val="16"/>
                <w:szCs w:val="16"/>
                <w:bdr w:val="none" w:sz="0" w:space="0" w:color="auto" w:frame="1"/>
                <w:shd w:val="clear" w:color="auto" w:fill="FFFFFF"/>
              </w:rPr>
              <w:t xml:space="preserve">z </w:t>
            </w:r>
            <w:r w:rsidRPr="00F85BFC">
              <w:rPr>
                <w:rFonts w:ascii="Verdana" w:hAnsi="Verdana"/>
                <w:sz w:val="16"/>
                <w:szCs w:val="16"/>
                <w:bdr w:val="none" w:sz="0" w:space="0" w:color="auto" w:frame="1"/>
                <w:shd w:val="clear" w:color="auto" w:fill="FFFFFF"/>
              </w:rPr>
              <w:t>ogłoszonym na obszarze Rzeczypospolitej Polskiej stanem zagrożenia epidemicznego lub stanem epidemii</w:t>
            </w:r>
          </w:p>
        </w:tc>
        <w:tc>
          <w:tcPr>
            <w:tcW w:w="1545" w:type="dxa"/>
            <w:vAlign w:val="bottom"/>
          </w:tcPr>
          <w:p w14:paraId="66E8A547" w14:textId="77777777" w:rsidR="00BF25A0" w:rsidRPr="0000625F" w:rsidRDefault="00BF25A0" w:rsidP="00EF7FF7">
            <w:pPr>
              <w:spacing w:after="0"/>
              <w:jc w:val="center"/>
              <w:rPr>
                <w:rFonts w:ascii="Verdana" w:hAnsi="Verdana" w:cs="Arial"/>
                <w:sz w:val="16"/>
                <w:szCs w:val="16"/>
              </w:rPr>
            </w:pPr>
            <w:r w:rsidRPr="00195001">
              <w:rPr>
                <w:rFonts w:ascii="Verdana" w:hAnsi="Verdana" w:cs="Arial"/>
                <w:sz w:val="16"/>
                <w:szCs w:val="16"/>
              </w:rPr>
              <w:t>…………</w:t>
            </w:r>
          </w:p>
        </w:tc>
        <w:tc>
          <w:tcPr>
            <w:tcW w:w="1063" w:type="dxa"/>
            <w:vAlign w:val="bottom"/>
          </w:tcPr>
          <w:p w14:paraId="0619765A" w14:textId="77777777" w:rsidR="00BF25A0" w:rsidRPr="0000625F" w:rsidRDefault="00BF25A0" w:rsidP="00EF7FF7">
            <w:pPr>
              <w:spacing w:after="0"/>
              <w:jc w:val="center"/>
              <w:rPr>
                <w:rFonts w:ascii="Verdana" w:hAnsi="Verdana" w:cs="Arial"/>
                <w:sz w:val="16"/>
                <w:szCs w:val="16"/>
              </w:rPr>
            </w:pPr>
            <w:r w:rsidRPr="00195001">
              <w:rPr>
                <w:rFonts w:ascii="Verdana" w:hAnsi="Verdana" w:cs="Arial"/>
                <w:sz w:val="16"/>
                <w:szCs w:val="16"/>
              </w:rPr>
              <w:t>…………</w:t>
            </w:r>
          </w:p>
        </w:tc>
        <w:tc>
          <w:tcPr>
            <w:tcW w:w="1409" w:type="dxa"/>
            <w:vAlign w:val="bottom"/>
          </w:tcPr>
          <w:p w14:paraId="19DE2135" w14:textId="77777777" w:rsidR="00BF25A0" w:rsidRPr="0000625F" w:rsidRDefault="00BF25A0" w:rsidP="00EF7FF7">
            <w:pPr>
              <w:spacing w:after="0"/>
              <w:jc w:val="center"/>
              <w:rPr>
                <w:rFonts w:ascii="Verdana" w:hAnsi="Verdana" w:cs="Arial"/>
                <w:sz w:val="16"/>
                <w:szCs w:val="16"/>
              </w:rPr>
            </w:pPr>
            <w:r w:rsidRPr="00195001">
              <w:rPr>
                <w:rFonts w:ascii="Verdana" w:hAnsi="Verdana" w:cs="Arial"/>
                <w:sz w:val="16"/>
                <w:szCs w:val="16"/>
              </w:rPr>
              <w:t>…………</w:t>
            </w:r>
          </w:p>
        </w:tc>
        <w:tc>
          <w:tcPr>
            <w:tcW w:w="1731" w:type="dxa"/>
            <w:vAlign w:val="bottom"/>
          </w:tcPr>
          <w:p w14:paraId="79AC9ECE" w14:textId="77777777" w:rsidR="00BF25A0" w:rsidRPr="0000625F" w:rsidRDefault="00BF25A0" w:rsidP="00EF7FF7">
            <w:pPr>
              <w:spacing w:after="0"/>
              <w:jc w:val="center"/>
              <w:rPr>
                <w:rFonts w:ascii="Verdana" w:hAnsi="Verdana" w:cs="Arial"/>
                <w:sz w:val="16"/>
                <w:szCs w:val="16"/>
              </w:rPr>
            </w:pPr>
            <w:r>
              <w:rPr>
                <w:rFonts w:ascii="Verdana" w:hAnsi="Verdana" w:cs="Arial"/>
                <w:sz w:val="16"/>
                <w:szCs w:val="16"/>
              </w:rPr>
              <w:t>…………</w:t>
            </w:r>
          </w:p>
        </w:tc>
      </w:tr>
      <w:bookmarkEnd w:id="85"/>
      <w:bookmarkEnd w:id="84"/>
      <w:tr w:rsidR="00BF25A0" w:rsidRPr="0000625F" w14:paraId="1B0B8BDF" w14:textId="77777777" w:rsidTr="00BF25A0">
        <w:trPr>
          <w:trHeight w:val="707"/>
        </w:trPr>
        <w:tc>
          <w:tcPr>
            <w:tcW w:w="5583" w:type="dxa"/>
            <w:gridSpan w:val="3"/>
            <w:vAlign w:val="center"/>
          </w:tcPr>
          <w:p w14:paraId="56917609" w14:textId="77777777" w:rsidR="00BF25A0" w:rsidRPr="0000625F" w:rsidRDefault="00BF25A0" w:rsidP="00EF7FF7">
            <w:pPr>
              <w:spacing w:after="0"/>
              <w:jc w:val="right"/>
              <w:rPr>
                <w:rFonts w:ascii="Verdana" w:hAnsi="Verdana" w:cs="Arial"/>
                <w:sz w:val="20"/>
                <w:szCs w:val="20"/>
              </w:rPr>
            </w:pPr>
            <w:r w:rsidRPr="009C210A">
              <w:rPr>
                <w:rFonts w:ascii="Verdana" w:hAnsi="Verdana" w:cs="Arial"/>
                <w:b/>
                <w:bCs/>
                <w:sz w:val="20"/>
                <w:szCs w:val="20"/>
              </w:rPr>
              <w:t>CENA OFERTOWA NETTO</w:t>
            </w:r>
            <w:r w:rsidRPr="0000625F">
              <w:rPr>
                <w:rFonts w:ascii="Verdana" w:hAnsi="Verdana" w:cs="Arial"/>
                <w:sz w:val="20"/>
                <w:szCs w:val="20"/>
              </w:rPr>
              <w:t>:</w:t>
            </w:r>
          </w:p>
          <w:p w14:paraId="256A244B" w14:textId="5DAB153C" w:rsidR="00BF25A0" w:rsidRPr="009C210A" w:rsidRDefault="00BF25A0" w:rsidP="00EF7FF7">
            <w:pPr>
              <w:spacing w:after="0"/>
              <w:jc w:val="right"/>
              <w:rPr>
                <w:rFonts w:ascii="Verdana" w:hAnsi="Verdana" w:cs="Arial"/>
                <w:sz w:val="14"/>
                <w:szCs w:val="14"/>
              </w:rPr>
            </w:pPr>
            <w:r w:rsidRPr="009C210A">
              <w:rPr>
                <w:rFonts w:ascii="Verdana" w:hAnsi="Verdana" w:cs="Arial"/>
                <w:sz w:val="14"/>
                <w:szCs w:val="14"/>
              </w:rPr>
              <w:t>(suma wartości w kol.</w:t>
            </w:r>
            <w:r w:rsidR="009C210A">
              <w:rPr>
                <w:rFonts w:ascii="Verdana" w:hAnsi="Verdana" w:cs="Arial"/>
                <w:sz w:val="14"/>
                <w:szCs w:val="14"/>
              </w:rPr>
              <w:t>3</w:t>
            </w:r>
            <w:r w:rsidRPr="009C210A">
              <w:rPr>
                <w:rFonts w:ascii="Verdana" w:hAnsi="Verdana" w:cs="Arial"/>
                <w:sz w:val="14"/>
                <w:szCs w:val="14"/>
              </w:rPr>
              <w:t xml:space="preserve"> x 1</w:t>
            </w:r>
            <w:r w:rsidR="009B0118">
              <w:rPr>
                <w:rFonts w:ascii="Verdana" w:hAnsi="Verdana" w:cs="Arial"/>
                <w:sz w:val="14"/>
                <w:szCs w:val="14"/>
              </w:rPr>
              <w:t>2</w:t>
            </w:r>
            <w:r w:rsidRPr="009C210A">
              <w:rPr>
                <w:rFonts w:ascii="Verdana" w:hAnsi="Verdana" w:cs="Arial"/>
                <w:sz w:val="14"/>
                <w:szCs w:val="14"/>
              </w:rPr>
              <w:t xml:space="preserve"> miesięcy)</w:t>
            </w:r>
          </w:p>
        </w:tc>
        <w:tc>
          <w:tcPr>
            <w:tcW w:w="4203" w:type="dxa"/>
            <w:gridSpan w:val="3"/>
            <w:tcBorders>
              <w:bottom w:val="single" w:sz="4" w:space="0" w:color="000000"/>
            </w:tcBorders>
            <w:vAlign w:val="bottom"/>
          </w:tcPr>
          <w:p w14:paraId="73FF0FBC" w14:textId="77777777" w:rsidR="00BF25A0" w:rsidRPr="0000625F" w:rsidRDefault="00BF25A0" w:rsidP="00EF7FF7">
            <w:pPr>
              <w:spacing w:after="0"/>
              <w:jc w:val="center"/>
              <w:rPr>
                <w:rFonts w:ascii="Verdana" w:hAnsi="Verdana" w:cs="Arial"/>
                <w:sz w:val="20"/>
                <w:szCs w:val="20"/>
              </w:rPr>
            </w:pPr>
            <w:r w:rsidRPr="0000625F">
              <w:rPr>
                <w:rFonts w:ascii="Verdana" w:hAnsi="Verdana" w:cs="Arial"/>
                <w:sz w:val="20"/>
                <w:szCs w:val="20"/>
              </w:rPr>
              <w:t>…………………………………….. zł</w:t>
            </w:r>
          </w:p>
        </w:tc>
      </w:tr>
      <w:tr w:rsidR="00BF25A0" w:rsidRPr="0000625F" w14:paraId="7DB2EA8E" w14:textId="77777777" w:rsidTr="00BF25A0">
        <w:trPr>
          <w:trHeight w:val="707"/>
        </w:trPr>
        <w:tc>
          <w:tcPr>
            <w:tcW w:w="5583" w:type="dxa"/>
            <w:gridSpan w:val="3"/>
            <w:vAlign w:val="center"/>
          </w:tcPr>
          <w:p w14:paraId="590A5B0A" w14:textId="77777777" w:rsidR="009C210A" w:rsidRDefault="00BF25A0" w:rsidP="00EF7FF7">
            <w:pPr>
              <w:spacing w:after="0"/>
              <w:jc w:val="right"/>
              <w:rPr>
                <w:rFonts w:ascii="Verdana" w:hAnsi="Verdana" w:cs="Arial"/>
                <w:sz w:val="20"/>
                <w:szCs w:val="20"/>
              </w:rPr>
            </w:pPr>
            <w:r w:rsidRPr="00BF25A0">
              <w:rPr>
                <w:rFonts w:ascii="Verdana" w:hAnsi="Verdana" w:cs="Arial"/>
                <w:sz w:val="20"/>
                <w:szCs w:val="20"/>
              </w:rPr>
              <w:t>Wartość podatku VAT</w:t>
            </w:r>
            <w:r w:rsidR="009C210A">
              <w:rPr>
                <w:rFonts w:ascii="Verdana" w:hAnsi="Verdana" w:cs="Arial"/>
                <w:sz w:val="20"/>
                <w:szCs w:val="20"/>
              </w:rPr>
              <w:t>:</w:t>
            </w:r>
          </w:p>
          <w:p w14:paraId="7106A0B8" w14:textId="1063932D" w:rsidR="00BF25A0" w:rsidRPr="0000625F" w:rsidRDefault="00BF25A0" w:rsidP="00EF7FF7">
            <w:pPr>
              <w:spacing w:after="0"/>
              <w:jc w:val="right"/>
              <w:rPr>
                <w:rFonts w:ascii="Verdana" w:hAnsi="Verdana" w:cs="Arial"/>
                <w:sz w:val="20"/>
                <w:szCs w:val="20"/>
              </w:rPr>
            </w:pPr>
            <w:r w:rsidRPr="00BF25A0">
              <w:rPr>
                <w:rFonts w:ascii="Verdana" w:hAnsi="Verdana" w:cs="Arial"/>
                <w:sz w:val="20"/>
                <w:szCs w:val="20"/>
              </w:rPr>
              <w:t xml:space="preserve"> </w:t>
            </w:r>
            <w:r w:rsidRPr="00CD23A5">
              <w:rPr>
                <w:rFonts w:ascii="Verdana" w:hAnsi="Verdana" w:cs="Arial"/>
                <w:sz w:val="14"/>
                <w:szCs w:val="14"/>
              </w:rPr>
              <w:t>(</w:t>
            </w:r>
            <w:r>
              <w:rPr>
                <w:rFonts w:ascii="Verdana" w:hAnsi="Verdana" w:cs="Arial"/>
                <w:sz w:val="14"/>
                <w:szCs w:val="14"/>
              </w:rPr>
              <w:t xml:space="preserve">suma wartości z </w:t>
            </w:r>
            <w:r w:rsidRPr="00CD23A5">
              <w:rPr>
                <w:rFonts w:ascii="Verdana" w:hAnsi="Verdana" w:cs="Arial"/>
                <w:sz w:val="14"/>
                <w:szCs w:val="14"/>
              </w:rPr>
              <w:t>kol.</w:t>
            </w:r>
            <w:r w:rsidR="009C210A">
              <w:rPr>
                <w:rFonts w:ascii="Verdana" w:hAnsi="Verdana" w:cs="Arial"/>
                <w:sz w:val="14"/>
                <w:szCs w:val="14"/>
              </w:rPr>
              <w:t>5</w:t>
            </w:r>
            <w:r w:rsidR="009A74B6">
              <w:rPr>
                <w:rFonts w:ascii="Verdana" w:hAnsi="Verdana" w:cs="Arial"/>
                <w:sz w:val="14"/>
                <w:szCs w:val="14"/>
              </w:rPr>
              <w:t xml:space="preserve"> x 12 </w:t>
            </w:r>
            <w:proofErr w:type="spellStart"/>
            <w:r w:rsidR="009A74B6">
              <w:rPr>
                <w:rFonts w:ascii="Verdana" w:hAnsi="Verdana" w:cs="Arial"/>
                <w:sz w:val="14"/>
                <w:szCs w:val="14"/>
              </w:rPr>
              <w:t>miesiecy</w:t>
            </w:r>
            <w:proofErr w:type="spellEnd"/>
            <w:r w:rsidRPr="00CD23A5">
              <w:rPr>
                <w:rFonts w:ascii="Verdana" w:hAnsi="Verdana" w:cs="Arial"/>
                <w:sz w:val="14"/>
                <w:szCs w:val="14"/>
              </w:rPr>
              <w:t xml:space="preserve"> )</w:t>
            </w:r>
          </w:p>
        </w:tc>
        <w:tc>
          <w:tcPr>
            <w:tcW w:w="4203" w:type="dxa"/>
            <w:gridSpan w:val="3"/>
            <w:tcBorders>
              <w:bottom w:val="single" w:sz="4" w:space="0" w:color="000000"/>
            </w:tcBorders>
            <w:vAlign w:val="bottom"/>
          </w:tcPr>
          <w:p w14:paraId="26509D65" w14:textId="42008A72" w:rsidR="00BF25A0" w:rsidRPr="0000625F" w:rsidRDefault="009C210A" w:rsidP="00EF7FF7">
            <w:pPr>
              <w:spacing w:after="0"/>
              <w:jc w:val="center"/>
              <w:rPr>
                <w:rFonts w:ascii="Verdana" w:hAnsi="Verdana" w:cs="Arial"/>
                <w:sz w:val="20"/>
                <w:szCs w:val="20"/>
              </w:rPr>
            </w:pPr>
            <w:r>
              <w:rPr>
                <w:rFonts w:ascii="Verdana" w:hAnsi="Verdana" w:cs="Arial"/>
                <w:sz w:val="20"/>
                <w:szCs w:val="20"/>
              </w:rPr>
              <w:t xml:space="preserve">……………………………………. zł </w:t>
            </w:r>
          </w:p>
        </w:tc>
      </w:tr>
      <w:tr w:rsidR="00BF25A0" w:rsidRPr="0000625F" w14:paraId="4CADEBB9" w14:textId="77777777" w:rsidTr="00BF25A0">
        <w:trPr>
          <w:trHeight w:val="692"/>
        </w:trPr>
        <w:tc>
          <w:tcPr>
            <w:tcW w:w="5583" w:type="dxa"/>
            <w:gridSpan w:val="3"/>
            <w:vAlign w:val="center"/>
          </w:tcPr>
          <w:p w14:paraId="2501A522" w14:textId="77777777" w:rsidR="00BF25A0" w:rsidRPr="0000625F" w:rsidRDefault="00BF25A0" w:rsidP="00EF7FF7">
            <w:pPr>
              <w:spacing w:after="0"/>
              <w:jc w:val="right"/>
              <w:rPr>
                <w:rFonts w:ascii="Verdana" w:hAnsi="Verdana" w:cs="Arial"/>
                <w:b/>
                <w:sz w:val="18"/>
                <w:szCs w:val="18"/>
              </w:rPr>
            </w:pPr>
            <w:r w:rsidRPr="0000625F">
              <w:rPr>
                <w:rFonts w:ascii="Verdana" w:hAnsi="Verdana" w:cs="Arial"/>
                <w:b/>
                <w:sz w:val="20"/>
                <w:szCs w:val="20"/>
              </w:rPr>
              <w:t>CENA OFERTOWA BRUTTO</w:t>
            </w:r>
            <w:r w:rsidRPr="0000625F">
              <w:rPr>
                <w:rStyle w:val="Odwoanieprzypisudolnego"/>
                <w:rFonts w:ascii="Verdana" w:hAnsi="Verdana" w:cs="Arial"/>
                <w:b/>
                <w:sz w:val="18"/>
                <w:szCs w:val="18"/>
              </w:rPr>
              <w:footnoteReference w:id="3"/>
            </w:r>
            <w:r w:rsidRPr="0000625F">
              <w:rPr>
                <w:rFonts w:ascii="Verdana" w:hAnsi="Verdana" w:cs="Arial"/>
                <w:b/>
                <w:sz w:val="18"/>
                <w:szCs w:val="18"/>
              </w:rPr>
              <w:t>:</w:t>
            </w:r>
          </w:p>
          <w:p w14:paraId="4B28C8E4" w14:textId="34CA3747" w:rsidR="00BF25A0" w:rsidRPr="0000625F" w:rsidRDefault="00BF25A0" w:rsidP="00EF7FF7">
            <w:pPr>
              <w:spacing w:after="0"/>
              <w:jc w:val="right"/>
              <w:rPr>
                <w:rFonts w:ascii="Verdana" w:hAnsi="Verdana" w:cs="Arial"/>
                <w:sz w:val="16"/>
                <w:szCs w:val="16"/>
              </w:rPr>
            </w:pPr>
            <w:r w:rsidRPr="0000625F">
              <w:rPr>
                <w:rFonts w:ascii="Verdana" w:hAnsi="Verdana" w:cs="Arial"/>
                <w:sz w:val="16"/>
                <w:szCs w:val="16"/>
              </w:rPr>
              <w:t xml:space="preserve">(suma wartości w kol.6 x </w:t>
            </w:r>
            <w:r>
              <w:rPr>
                <w:rFonts w:ascii="Verdana" w:hAnsi="Verdana" w:cs="Arial"/>
                <w:sz w:val="16"/>
                <w:szCs w:val="16"/>
              </w:rPr>
              <w:t>1</w:t>
            </w:r>
            <w:r w:rsidR="009B0118">
              <w:rPr>
                <w:rFonts w:ascii="Verdana" w:hAnsi="Verdana" w:cs="Arial"/>
                <w:sz w:val="16"/>
                <w:szCs w:val="16"/>
              </w:rPr>
              <w:t>2</w:t>
            </w:r>
            <w:r w:rsidRPr="0000625F">
              <w:rPr>
                <w:rFonts w:ascii="Verdana" w:hAnsi="Verdana" w:cs="Arial"/>
                <w:sz w:val="16"/>
                <w:szCs w:val="16"/>
              </w:rPr>
              <w:t xml:space="preserve"> miesięcy)</w:t>
            </w:r>
          </w:p>
        </w:tc>
        <w:tc>
          <w:tcPr>
            <w:tcW w:w="4203" w:type="dxa"/>
            <w:gridSpan w:val="3"/>
            <w:shd w:val="pct5" w:color="auto" w:fill="auto"/>
            <w:vAlign w:val="bottom"/>
          </w:tcPr>
          <w:p w14:paraId="76AFADDD" w14:textId="77777777" w:rsidR="00BF25A0" w:rsidRPr="0000625F" w:rsidRDefault="00BF25A0" w:rsidP="00EF7FF7">
            <w:pPr>
              <w:spacing w:after="0"/>
              <w:jc w:val="center"/>
              <w:rPr>
                <w:rFonts w:ascii="Verdana" w:hAnsi="Verdana" w:cs="Arial"/>
                <w:sz w:val="20"/>
                <w:szCs w:val="20"/>
              </w:rPr>
            </w:pPr>
            <w:r w:rsidRPr="0000625F">
              <w:rPr>
                <w:rFonts w:ascii="Verdana" w:hAnsi="Verdana" w:cs="Arial"/>
                <w:sz w:val="20"/>
                <w:szCs w:val="20"/>
              </w:rPr>
              <w:t>………………………………………. zł</w:t>
            </w:r>
          </w:p>
        </w:tc>
      </w:tr>
      <w:tr w:rsidR="00BF25A0" w:rsidRPr="0000625F" w14:paraId="1A3C451F" w14:textId="77777777" w:rsidTr="0042195D">
        <w:trPr>
          <w:trHeight w:val="692"/>
        </w:trPr>
        <w:tc>
          <w:tcPr>
            <w:tcW w:w="5583" w:type="dxa"/>
            <w:gridSpan w:val="3"/>
            <w:shd w:val="clear" w:color="auto" w:fill="auto"/>
            <w:vAlign w:val="center"/>
          </w:tcPr>
          <w:p w14:paraId="58F0E6B1" w14:textId="5738622E" w:rsidR="00BF25A0" w:rsidRPr="0042195D" w:rsidRDefault="0042195D" w:rsidP="00BF25A0">
            <w:pPr>
              <w:spacing w:after="0"/>
              <w:jc w:val="right"/>
              <w:rPr>
                <w:rFonts w:ascii="Verdana" w:hAnsi="Verdana" w:cs="Arial"/>
                <w:b/>
                <w:sz w:val="16"/>
                <w:szCs w:val="16"/>
              </w:rPr>
            </w:pPr>
            <w:r w:rsidRPr="0042195D">
              <w:rPr>
                <w:rFonts w:ascii="Verdana" w:hAnsi="Verdana"/>
                <w:b/>
                <w:bCs/>
                <w:color w:val="000000"/>
                <w:sz w:val="16"/>
                <w:szCs w:val="16"/>
              </w:rPr>
              <w:t>Wycieranie kurzu z pucharów, medali </w:t>
            </w:r>
          </w:p>
        </w:tc>
        <w:tc>
          <w:tcPr>
            <w:tcW w:w="4203" w:type="dxa"/>
            <w:gridSpan w:val="3"/>
            <w:shd w:val="pct5" w:color="auto" w:fill="auto"/>
            <w:vAlign w:val="bottom"/>
          </w:tcPr>
          <w:p w14:paraId="07E09C91" w14:textId="3636416E" w:rsidR="00BF25A0" w:rsidRPr="00BA399B" w:rsidRDefault="00BF25A0" w:rsidP="00BF25A0">
            <w:pPr>
              <w:pStyle w:val="Bezodstpw"/>
              <w:rPr>
                <w:rFonts w:ascii="Verdana" w:hAnsi="Verdana" w:cs="Arial"/>
                <w:color w:val="000000" w:themeColor="text1"/>
                <w:sz w:val="14"/>
                <w:szCs w:val="14"/>
              </w:rPr>
            </w:pPr>
            <w:r w:rsidRPr="00BA399B">
              <w:rPr>
                <w:rFonts w:ascii="Verdana" w:hAnsi="Verdana" w:cs="Arial"/>
                <w:color w:val="000000" w:themeColor="text1"/>
                <w:sz w:val="18"/>
                <w:szCs w:val="18"/>
              </w:rPr>
              <w:t>□</w:t>
            </w:r>
            <w:r w:rsidRPr="00BA399B">
              <w:rPr>
                <w:rFonts w:ascii="Verdana" w:hAnsi="Verdana" w:cs="Arial"/>
                <w:color w:val="000000" w:themeColor="text1"/>
                <w:sz w:val="14"/>
                <w:szCs w:val="14"/>
              </w:rPr>
              <w:t xml:space="preserve"> </w:t>
            </w:r>
            <w:r w:rsidR="00BA399B" w:rsidRPr="00BA399B">
              <w:rPr>
                <w:rFonts w:ascii="Verdana" w:hAnsi="Verdana" w:cs="Arial"/>
                <w:color w:val="000000" w:themeColor="text1"/>
                <w:sz w:val="14"/>
                <w:szCs w:val="14"/>
              </w:rPr>
              <w:t>2</w:t>
            </w:r>
            <w:r w:rsidRPr="00BA399B">
              <w:rPr>
                <w:rFonts w:ascii="Verdana" w:hAnsi="Verdana" w:cs="Arial"/>
                <w:color w:val="000000" w:themeColor="text1"/>
                <w:sz w:val="14"/>
                <w:szCs w:val="14"/>
              </w:rPr>
              <w:t xml:space="preserve"> razy</w:t>
            </w:r>
            <w:r w:rsidRPr="00BA399B">
              <w:rPr>
                <w:rFonts w:ascii="Verdana" w:hAnsi="Verdana" w:cs="Arial"/>
                <w:color w:val="000000" w:themeColor="text1"/>
                <w:sz w:val="14"/>
                <w:szCs w:val="14"/>
              </w:rPr>
              <w:tab/>
            </w:r>
          </w:p>
          <w:p w14:paraId="4EE315F4" w14:textId="69EB37F7" w:rsidR="00BF25A0" w:rsidRPr="00BA399B" w:rsidRDefault="00BF25A0" w:rsidP="00BF25A0">
            <w:pPr>
              <w:pStyle w:val="Bezodstpw"/>
              <w:rPr>
                <w:rFonts w:ascii="Verdana" w:hAnsi="Verdana" w:cs="Arial"/>
                <w:color w:val="000000" w:themeColor="text1"/>
                <w:sz w:val="14"/>
                <w:szCs w:val="14"/>
              </w:rPr>
            </w:pPr>
            <w:r w:rsidRPr="00BA399B">
              <w:rPr>
                <w:rFonts w:ascii="Verdana" w:hAnsi="Verdana" w:cs="Arial"/>
                <w:color w:val="000000" w:themeColor="text1"/>
                <w:sz w:val="18"/>
                <w:szCs w:val="18"/>
              </w:rPr>
              <w:t>□</w:t>
            </w:r>
            <w:r w:rsidRPr="00BA399B">
              <w:rPr>
                <w:rFonts w:ascii="Verdana" w:hAnsi="Verdana" w:cs="Arial"/>
                <w:color w:val="000000" w:themeColor="text1"/>
                <w:sz w:val="14"/>
                <w:szCs w:val="14"/>
              </w:rPr>
              <w:t xml:space="preserve"> </w:t>
            </w:r>
            <w:r w:rsidR="00BA399B" w:rsidRPr="00BA399B">
              <w:rPr>
                <w:rFonts w:ascii="Verdana" w:hAnsi="Verdana" w:cs="Arial"/>
                <w:color w:val="000000" w:themeColor="text1"/>
                <w:sz w:val="14"/>
                <w:szCs w:val="14"/>
              </w:rPr>
              <w:t>3</w:t>
            </w:r>
            <w:r w:rsidRPr="00BA399B">
              <w:rPr>
                <w:rFonts w:ascii="Verdana" w:hAnsi="Verdana" w:cs="Arial"/>
                <w:color w:val="000000" w:themeColor="text1"/>
                <w:sz w:val="14"/>
                <w:szCs w:val="14"/>
              </w:rPr>
              <w:t xml:space="preserve"> razy</w:t>
            </w:r>
            <w:r w:rsidRPr="00BA399B">
              <w:rPr>
                <w:rFonts w:ascii="Verdana" w:hAnsi="Verdana" w:cs="Arial"/>
                <w:color w:val="000000" w:themeColor="text1"/>
                <w:sz w:val="14"/>
                <w:szCs w:val="14"/>
              </w:rPr>
              <w:tab/>
            </w:r>
          </w:p>
          <w:p w14:paraId="6E4BE1FF" w14:textId="77777777" w:rsidR="00BF25A0" w:rsidRPr="00BA399B" w:rsidRDefault="00BF25A0" w:rsidP="00BA399B">
            <w:pPr>
              <w:pStyle w:val="Bezodstpw"/>
              <w:rPr>
                <w:rFonts w:ascii="Verdana" w:hAnsi="Verdana" w:cs="Arial"/>
                <w:color w:val="000000" w:themeColor="text1"/>
                <w:sz w:val="14"/>
                <w:szCs w:val="14"/>
              </w:rPr>
            </w:pPr>
            <w:r w:rsidRPr="00BA399B">
              <w:rPr>
                <w:rFonts w:ascii="Verdana" w:hAnsi="Verdana" w:cs="Arial"/>
                <w:color w:val="000000" w:themeColor="text1"/>
                <w:sz w:val="18"/>
                <w:szCs w:val="18"/>
              </w:rPr>
              <w:t xml:space="preserve">□ </w:t>
            </w:r>
            <w:r w:rsidR="00BA399B" w:rsidRPr="00BA399B">
              <w:rPr>
                <w:rFonts w:ascii="Verdana" w:hAnsi="Verdana" w:cs="Arial"/>
                <w:color w:val="000000" w:themeColor="text1"/>
                <w:sz w:val="14"/>
                <w:szCs w:val="14"/>
              </w:rPr>
              <w:t>4</w:t>
            </w:r>
            <w:r w:rsidRPr="00BA399B">
              <w:rPr>
                <w:rFonts w:ascii="Verdana" w:hAnsi="Verdana" w:cs="Arial"/>
                <w:color w:val="000000" w:themeColor="text1"/>
                <w:sz w:val="14"/>
                <w:szCs w:val="14"/>
              </w:rPr>
              <w:t xml:space="preserve"> razy</w:t>
            </w:r>
          </w:p>
          <w:p w14:paraId="2CCEF290" w14:textId="162A42A8" w:rsidR="00BA399B" w:rsidRPr="00BA399B" w:rsidRDefault="00BA399B" w:rsidP="00BA399B">
            <w:pPr>
              <w:pStyle w:val="Bezodstpw"/>
              <w:rPr>
                <w:rFonts w:ascii="Verdana" w:hAnsi="Verdana" w:cs="Arial"/>
                <w:color w:val="000000" w:themeColor="text1"/>
                <w:sz w:val="14"/>
                <w:szCs w:val="14"/>
                <w:highlight w:val="yellow"/>
              </w:rPr>
            </w:pPr>
          </w:p>
        </w:tc>
      </w:tr>
      <w:tr w:rsidR="00BF25A0" w:rsidRPr="0000625F" w14:paraId="45AD3483" w14:textId="77777777" w:rsidTr="00BF25A0">
        <w:trPr>
          <w:trHeight w:val="692"/>
        </w:trPr>
        <w:tc>
          <w:tcPr>
            <w:tcW w:w="5583" w:type="dxa"/>
            <w:gridSpan w:val="3"/>
            <w:vAlign w:val="center"/>
          </w:tcPr>
          <w:p w14:paraId="43296FA9" w14:textId="2812CE46" w:rsidR="00BF25A0" w:rsidRPr="0061595D" w:rsidRDefault="003212E4" w:rsidP="00BF25A0">
            <w:pPr>
              <w:spacing w:after="0"/>
              <w:jc w:val="right"/>
              <w:rPr>
                <w:rFonts w:ascii="Verdana" w:hAnsi="Verdana" w:cs="Arial"/>
                <w:b/>
                <w:sz w:val="16"/>
                <w:szCs w:val="16"/>
              </w:rPr>
            </w:pPr>
            <w:r w:rsidRPr="003212E4">
              <w:rPr>
                <w:rFonts w:ascii="Verdana" w:hAnsi="Verdana" w:cs="Arial"/>
                <w:b/>
                <w:sz w:val="16"/>
                <w:szCs w:val="16"/>
              </w:rPr>
              <w:t xml:space="preserve">Doczyszczanie maszynowe specjalistyczne podłóg </w:t>
            </w:r>
            <w:r>
              <w:rPr>
                <w:rFonts w:ascii="Verdana" w:hAnsi="Verdana" w:cs="Arial"/>
                <w:b/>
                <w:sz w:val="16"/>
                <w:szCs w:val="16"/>
              </w:rPr>
              <w:br/>
            </w:r>
            <w:r w:rsidRPr="003212E4">
              <w:rPr>
                <w:rFonts w:ascii="Verdana" w:hAnsi="Verdana" w:cs="Arial"/>
                <w:b/>
                <w:sz w:val="16"/>
                <w:szCs w:val="16"/>
              </w:rPr>
              <w:t>i posadzek</w:t>
            </w:r>
          </w:p>
        </w:tc>
        <w:tc>
          <w:tcPr>
            <w:tcW w:w="4203" w:type="dxa"/>
            <w:gridSpan w:val="3"/>
            <w:shd w:val="pct5" w:color="auto" w:fill="auto"/>
            <w:vAlign w:val="bottom"/>
          </w:tcPr>
          <w:p w14:paraId="4F29202D" w14:textId="23E67481" w:rsidR="00BF25A0" w:rsidRPr="00BA399B" w:rsidRDefault="00BF25A0" w:rsidP="00BF25A0">
            <w:pPr>
              <w:pStyle w:val="Bezodstpw"/>
              <w:rPr>
                <w:rFonts w:ascii="Verdana" w:hAnsi="Verdana" w:cs="Arial"/>
                <w:color w:val="000000" w:themeColor="text1"/>
                <w:sz w:val="14"/>
                <w:szCs w:val="14"/>
              </w:rPr>
            </w:pPr>
            <w:r w:rsidRPr="00BA399B">
              <w:rPr>
                <w:rFonts w:ascii="Verdana" w:hAnsi="Verdana" w:cs="Arial"/>
                <w:color w:val="000000" w:themeColor="text1"/>
                <w:sz w:val="18"/>
                <w:szCs w:val="18"/>
              </w:rPr>
              <w:t>□</w:t>
            </w:r>
            <w:r w:rsidR="00BA399B" w:rsidRPr="00BA399B">
              <w:rPr>
                <w:rFonts w:ascii="Verdana" w:hAnsi="Verdana" w:cs="Arial"/>
                <w:color w:val="000000" w:themeColor="text1"/>
                <w:sz w:val="18"/>
                <w:szCs w:val="18"/>
              </w:rPr>
              <w:t xml:space="preserve"> </w:t>
            </w:r>
            <w:r w:rsidR="00BA399B" w:rsidRPr="00BA399B">
              <w:rPr>
                <w:rFonts w:ascii="Verdana" w:hAnsi="Verdana" w:cs="Arial"/>
                <w:color w:val="000000" w:themeColor="text1"/>
                <w:sz w:val="14"/>
                <w:szCs w:val="14"/>
              </w:rPr>
              <w:t>2</w:t>
            </w:r>
            <w:r w:rsidRPr="00BA399B">
              <w:rPr>
                <w:rFonts w:ascii="Verdana" w:hAnsi="Verdana" w:cs="Arial"/>
                <w:color w:val="000000" w:themeColor="text1"/>
                <w:sz w:val="14"/>
                <w:szCs w:val="14"/>
              </w:rPr>
              <w:t xml:space="preserve"> razy</w:t>
            </w:r>
            <w:r w:rsidRPr="00BA399B">
              <w:rPr>
                <w:rFonts w:ascii="Verdana" w:hAnsi="Verdana" w:cs="Arial"/>
                <w:color w:val="000000" w:themeColor="text1"/>
                <w:sz w:val="14"/>
                <w:szCs w:val="14"/>
              </w:rPr>
              <w:tab/>
            </w:r>
          </w:p>
          <w:p w14:paraId="77C4399B" w14:textId="1936981D" w:rsidR="00BF25A0" w:rsidRPr="00BA399B" w:rsidRDefault="00BF25A0" w:rsidP="00BF25A0">
            <w:pPr>
              <w:pStyle w:val="Bezodstpw"/>
              <w:rPr>
                <w:rFonts w:ascii="Verdana" w:hAnsi="Verdana" w:cs="Arial"/>
                <w:color w:val="000000" w:themeColor="text1"/>
                <w:sz w:val="14"/>
                <w:szCs w:val="14"/>
              </w:rPr>
            </w:pPr>
            <w:r w:rsidRPr="00BA399B">
              <w:rPr>
                <w:rFonts w:ascii="Verdana" w:hAnsi="Verdana" w:cs="Arial"/>
                <w:color w:val="000000" w:themeColor="text1"/>
                <w:sz w:val="18"/>
                <w:szCs w:val="18"/>
              </w:rPr>
              <w:t>□</w:t>
            </w:r>
            <w:r w:rsidRPr="00BA399B">
              <w:rPr>
                <w:rFonts w:ascii="Verdana" w:hAnsi="Verdana" w:cs="Arial"/>
                <w:color w:val="000000" w:themeColor="text1"/>
                <w:sz w:val="14"/>
                <w:szCs w:val="14"/>
              </w:rPr>
              <w:t xml:space="preserve"> </w:t>
            </w:r>
            <w:r w:rsidR="00BA399B" w:rsidRPr="00BA399B">
              <w:rPr>
                <w:rFonts w:ascii="Verdana" w:hAnsi="Verdana" w:cs="Arial"/>
                <w:color w:val="000000" w:themeColor="text1"/>
                <w:sz w:val="14"/>
                <w:szCs w:val="14"/>
              </w:rPr>
              <w:t>3</w:t>
            </w:r>
            <w:r w:rsidRPr="00BA399B">
              <w:rPr>
                <w:rFonts w:ascii="Verdana" w:hAnsi="Verdana" w:cs="Arial"/>
                <w:color w:val="000000" w:themeColor="text1"/>
                <w:sz w:val="14"/>
                <w:szCs w:val="14"/>
              </w:rPr>
              <w:t xml:space="preserve"> razy</w:t>
            </w:r>
            <w:r w:rsidRPr="00BA399B">
              <w:rPr>
                <w:rFonts w:ascii="Verdana" w:hAnsi="Verdana" w:cs="Arial"/>
                <w:color w:val="000000" w:themeColor="text1"/>
                <w:sz w:val="14"/>
                <w:szCs w:val="14"/>
              </w:rPr>
              <w:tab/>
            </w:r>
          </w:p>
          <w:p w14:paraId="3DE2F8A7" w14:textId="7AAE922A" w:rsidR="00BF25A0" w:rsidRPr="00BA399B" w:rsidRDefault="00BF25A0" w:rsidP="00BF25A0">
            <w:pPr>
              <w:pStyle w:val="Bezodstpw"/>
              <w:rPr>
                <w:rFonts w:ascii="Verdana" w:hAnsi="Verdana" w:cs="Arial"/>
                <w:color w:val="000000" w:themeColor="text1"/>
                <w:sz w:val="14"/>
                <w:szCs w:val="14"/>
              </w:rPr>
            </w:pPr>
            <w:r w:rsidRPr="00BA399B">
              <w:rPr>
                <w:rFonts w:ascii="Verdana" w:hAnsi="Verdana" w:cs="Arial"/>
                <w:color w:val="000000" w:themeColor="text1"/>
                <w:sz w:val="18"/>
                <w:szCs w:val="18"/>
              </w:rPr>
              <w:t>□</w:t>
            </w:r>
            <w:r w:rsidRPr="00BA399B">
              <w:rPr>
                <w:rFonts w:ascii="Verdana" w:hAnsi="Verdana" w:cs="Arial"/>
                <w:color w:val="000000" w:themeColor="text1"/>
                <w:sz w:val="14"/>
                <w:szCs w:val="14"/>
              </w:rPr>
              <w:t xml:space="preserve"> </w:t>
            </w:r>
            <w:r w:rsidR="00BA399B" w:rsidRPr="00BA399B">
              <w:rPr>
                <w:rFonts w:ascii="Verdana" w:hAnsi="Verdana" w:cs="Arial"/>
                <w:color w:val="000000" w:themeColor="text1"/>
                <w:sz w:val="14"/>
                <w:szCs w:val="14"/>
              </w:rPr>
              <w:t>4</w:t>
            </w:r>
            <w:r w:rsidRPr="00BA399B">
              <w:rPr>
                <w:rFonts w:ascii="Verdana" w:hAnsi="Verdana" w:cs="Arial"/>
                <w:color w:val="000000" w:themeColor="text1"/>
                <w:sz w:val="14"/>
                <w:szCs w:val="14"/>
              </w:rPr>
              <w:t xml:space="preserve"> razy</w:t>
            </w:r>
          </w:p>
          <w:p w14:paraId="27AD7D50" w14:textId="77777777" w:rsidR="00BF25A0" w:rsidRPr="006458E5" w:rsidRDefault="00BF25A0" w:rsidP="00BA399B">
            <w:pPr>
              <w:pStyle w:val="Bezodstpw"/>
              <w:rPr>
                <w:rFonts w:ascii="Verdana" w:hAnsi="Verdana" w:cs="Arial"/>
                <w:sz w:val="20"/>
                <w:szCs w:val="20"/>
                <w:highlight w:val="yellow"/>
              </w:rPr>
            </w:pPr>
          </w:p>
        </w:tc>
      </w:tr>
    </w:tbl>
    <w:p w14:paraId="5FE7F94D" w14:textId="10143B5E" w:rsidR="00A6400C" w:rsidRPr="00C77E27" w:rsidRDefault="00A6400C" w:rsidP="006D7ED2">
      <w:pPr>
        <w:spacing w:after="0"/>
        <w:contextualSpacing/>
        <w:jc w:val="both"/>
        <w:rPr>
          <w:rFonts w:ascii="Verdana" w:hAnsi="Verdana" w:cs="Arial"/>
          <w:sz w:val="20"/>
          <w:szCs w:val="20"/>
        </w:rPr>
      </w:pPr>
    </w:p>
    <w:p w14:paraId="5A4EA8DD" w14:textId="2E3F48F2" w:rsidR="00B82E36" w:rsidRPr="00EF1E6C" w:rsidRDefault="00B82E36" w:rsidP="00366B97">
      <w:pPr>
        <w:pStyle w:val="Bezodstpw1"/>
        <w:numPr>
          <w:ilvl w:val="2"/>
          <w:numId w:val="4"/>
        </w:numPr>
        <w:spacing w:line="276" w:lineRule="auto"/>
        <w:ind w:left="0"/>
        <w:jc w:val="both"/>
        <w:rPr>
          <w:rFonts w:ascii="Verdana" w:hAnsi="Verdana" w:cs="Arial"/>
          <w:sz w:val="20"/>
          <w:szCs w:val="20"/>
        </w:rPr>
      </w:pPr>
      <w:r w:rsidRPr="00EF1E6C">
        <w:rPr>
          <w:rFonts w:ascii="Verdana" w:hAnsi="Verdana" w:cs="Arial"/>
          <w:sz w:val="20"/>
          <w:szCs w:val="20"/>
        </w:rPr>
        <w:t>Oświadczam/y, że jestem/</w:t>
      </w:r>
      <w:proofErr w:type="spellStart"/>
      <w:r w:rsidRPr="00EF1E6C">
        <w:rPr>
          <w:rFonts w:ascii="Verdana" w:hAnsi="Verdana" w:cs="Arial"/>
          <w:sz w:val="20"/>
          <w:szCs w:val="20"/>
        </w:rPr>
        <w:t>śmy</w:t>
      </w:r>
      <w:proofErr w:type="spellEnd"/>
      <w:r w:rsidRPr="00EF1E6C">
        <w:rPr>
          <w:rFonts w:ascii="Verdana" w:hAnsi="Verdana" w:cs="Arial"/>
          <w:sz w:val="20"/>
          <w:szCs w:val="20"/>
        </w:rPr>
        <w:t xml:space="preserve"> związani ofertą przez okres wskazany w SWZ.</w:t>
      </w:r>
    </w:p>
    <w:p w14:paraId="16B11D80" w14:textId="6326784B" w:rsidR="00B82E36" w:rsidRPr="00EF1E6C" w:rsidRDefault="00B82E36" w:rsidP="00366B97">
      <w:pPr>
        <w:pStyle w:val="Bezodstpw1"/>
        <w:numPr>
          <w:ilvl w:val="2"/>
          <w:numId w:val="4"/>
        </w:numPr>
        <w:spacing w:line="276" w:lineRule="auto"/>
        <w:ind w:left="0"/>
        <w:jc w:val="both"/>
        <w:rPr>
          <w:rFonts w:ascii="Verdana" w:hAnsi="Verdana" w:cs="Arial"/>
          <w:sz w:val="20"/>
          <w:szCs w:val="20"/>
        </w:rPr>
      </w:pPr>
      <w:r w:rsidRPr="00EF1E6C">
        <w:rPr>
          <w:rFonts w:ascii="Verdana" w:hAnsi="Verdana" w:cs="Arial"/>
          <w:sz w:val="20"/>
          <w:szCs w:val="20"/>
        </w:rPr>
        <w:t>Oświadczam/y, że akceptuję/</w:t>
      </w:r>
      <w:proofErr w:type="spellStart"/>
      <w:r w:rsidRPr="00EF1E6C">
        <w:rPr>
          <w:rFonts w:ascii="Verdana" w:hAnsi="Verdana" w:cs="Arial"/>
          <w:sz w:val="20"/>
          <w:szCs w:val="20"/>
        </w:rPr>
        <w:t>emy</w:t>
      </w:r>
      <w:proofErr w:type="spellEnd"/>
      <w:r w:rsidRPr="00EF1E6C">
        <w:rPr>
          <w:rFonts w:ascii="Verdana" w:hAnsi="Verdana" w:cs="Arial"/>
          <w:sz w:val="20"/>
          <w:szCs w:val="20"/>
        </w:rPr>
        <w:t xml:space="preserve"> bez zastrzeżeń wzór umowy przedstawiony w </w:t>
      </w:r>
      <w:r w:rsidR="00594303" w:rsidRPr="00EF1E6C">
        <w:rPr>
          <w:rFonts w:ascii="Verdana" w:hAnsi="Verdana" w:cs="Arial"/>
          <w:sz w:val="20"/>
          <w:szCs w:val="20"/>
        </w:rPr>
        <w:t xml:space="preserve">załączeniu nr </w:t>
      </w:r>
      <w:r w:rsidR="00997441" w:rsidRPr="00EF1E6C">
        <w:rPr>
          <w:rFonts w:ascii="Verdana" w:hAnsi="Verdana" w:cs="Arial"/>
          <w:sz w:val="20"/>
          <w:szCs w:val="20"/>
        </w:rPr>
        <w:t>4</w:t>
      </w:r>
      <w:r w:rsidR="00594303" w:rsidRPr="00EF1E6C">
        <w:rPr>
          <w:rFonts w:ascii="Verdana" w:hAnsi="Verdana" w:cs="Arial"/>
          <w:sz w:val="20"/>
          <w:szCs w:val="20"/>
        </w:rPr>
        <w:t xml:space="preserve"> do </w:t>
      </w:r>
      <w:r w:rsidRPr="00EF1E6C">
        <w:rPr>
          <w:rFonts w:ascii="Verdana" w:hAnsi="Verdana" w:cs="Arial"/>
          <w:sz w:val="20"/>
          <w:szCs w:val="20"/>
        </w:rPr>
        <w:t xml:space="preserve">SWZ, </w:t>
      </w:r>
      <w:r w:rsidRPr="00EF1E6C">
        <w:rPr>
          <w:rFonts w:ascii="Verdana" w:hAnsi="Verdana"/>
          <w:sz w:val="20"/>
          <w:szCs w:val="20"/>
        </w:rPr>
        <w:t>w przypadku</w:t>
      </w:r>
      <w:r w:rsidRPr="00EF1E6C">
        <w:rPr>
          <w:rFonts w:ascii="Verdana" w:hAnsi="Verdana" w:cs="Arial"/>
          <w:sz w:val="20"/>
          <w:szCs w:val="20"/>
        </w:rPr>
        <w:t xml:space="preserve"> uznania naszej oferty za najkorzystniejszą zobowiązuję/</w:t>
      </w:r>
      <w:proofErr w:type="spellStart"/>
      <w:r w:rsidRPr="00EF1E6C">
        <w:rPr>
          <w:rFonts w:ascii="Verdana" w:hAnsi="Verdana" w:cs="Arial"/>
          <w:sz w:val="20"/>
          <w:szCs w:val="20"/>
        </w:rPr>
        <w:t>emy</w:t>
      </w:r>
      <w:proofErr w:type="spellEnd"/>
      <w:r w:rsidRPr="00EF1E6C">
        <w:rPr>
          <w:rFonts w:ascii="Verdana" w:hAnsi="Verdana" w:cs="Arial"/>
          <w:sz w:val="20"/>
          <w:szCs w:val="20"/>
        </w:rPr>
        <w:t xml:space="preserve"> się zawrzeć umowę w miejscu i terminie jakie zostaną wskazane przez Zamawiającego.</w:t>
      </w:r>
    </w:p>
    <w:p w14:paraId="11191A98" w14:textId="77777777" w:rsidR="00366B97" w:rsidRPr="00366B97" w:rsidRDefault="00366B97" w:rsidP="00366B97">
      <w:pPr>
        <w:numPr>
          <w:ilvl w:val="2"/>
          <w:numId w:val="4"/>
        </w:numPr>
        <w:spacing w:after="0"/>
        <w:ind w:left="0"/>
        <w:jc w:val="both"/>
        <w:rPr>
          <w:rFonts w:ascii="Verdana" w:hAnsi="Verdana" w:cs="Arial"/>
          <w:sz w:val="20"/>
          <w:szCs w:val="20"/>
        </w:rPr>
      </w:pPr>
      <w:r w:rsidRPr="00366B97">
        <w:rPr>
          <w:rFonts w:ascii="Verdana" w:hAnsi="Verdana" w:cs="Arial"/>
          <w:sz w:val="20"/>
          <w:szCs w:val="20"/>
        </w:rPr>
        <w:t>Oświadczam/y, że oferuję/</w:t>
      </w:r>
      <w:proofErr w:type="spellStart"/>
      <w:r w:rsidRPr="00366B97">
        <w:rPr>
          <w:rFonts w:ascii="Verdana" w:hAnsi="Verdana" w:cs="Arial"/>
          <w:sz w:val="20"/>
          <w:szCs w:val="20"/>
        </w:rPr>
        <w:t>emy</w:t>
      </w:r>
      <w:proofErr w:type="spellEnd"/>
      <w:r w:rsidRPr="00366B97">
        <w:rPr>
          <w:rFonts w:ascii="Verdana" w:hAnsi="Verdana" w:cs="Arial"/>
          <w:sz w:val="20"/>
          <w:szCs w:val="20"/>
        </w:rPr>
        <w:t>: (</w:t>
      </w:r>
      <w:r w:rsidRPr="00A63FDB">
        <w:rPr>
          <w:rFonts w:ascii="Verdana" w:hAnsi="Verdana" w:cs="Arial"/>
          <w:sz w:val="20"/>
          <w:szCs w:val="20"/>
          <w:u w:val="single"/>
        </w:rPr>
        <w:t>zaznaczyć odpowiedni kwadrat</w:t>
      </w:r>
      <w:r w:rsidRPr="00366B97">
        <w:rPr>
          <w:rFonts w:ascii="Verdana" w:hAnsi="Verdana" w:cs="Arial"/>
          <w:sz w:val="20"/>
          <w:szCs w:val="20"/>
        </w:rPr>
        <w:t>)</w:t>
      </w:r>
    </w:p>
    <w:p w14:paraId="0B1DE727" w14:textId="43259369" w:rsidR="00366B97" w:rsidRPr="00366B97" w:rsidRDefault="00366B97" w:rsidP="00366B97">
      <w:pPr>
        <w:numPr>
          <w:ilvl w:val="0"/>
          <w:numId w:val="62"/>
        </w:numPr>
        <w:spacing w:after="0"/>
        <w:ind w:left="0"/>
        <w:jc w:val="both"/>
        <w:rPr>
          <w:rFonts w:ascii="Verdana" w:hAnsi="Verdana" w:cs="Arial"/>
          <w:sz w:val="20"/>
          <w:szCs w:val="20"/>
        </w:rPr>
      </w:pPr>
      <w:r w:rsidRPr="00A63FDB">
        <w:rPr>
          <w:rFonts w:ascii="Verdana" w:hAnsi="Verdana" w:cs="Arial"/>
          <w:b/>
          <w:bCs/>
          <w:sz w:val="20"/>
          <w:szCs w:val="20"/>
        </w:rPr>
        <w:t>przedmiot zamówienia zgodny z opisem przedmiotu zamówienia</w:t>
      </w:r>
      <w:r w:rsidRPr="00366B97">
        <w:rPr>
          <w:rFonts w:ascii="Verdana" w:hAnsi="Verdana" w:cs="Arial"/>
          <w:sz w:val="20"/>
          <w:szCs w:val="20"/>
        </w:rPr>
        <w:t xml:space="preserve"> wskazanym </w:t>
      </w:r>
      <w:r w:rsidRPr="00366B97">
        <w:rPr>
          <w:rFonts w:ascii="Verdana" w:hAnsi="Verdana" w:cs="Arial"/>
          <w:sz w:val="20"/>
          <w:szCs w:val="20"/>
        </w:rPr>
        <w:br/>
        <w:t xml:space="preserve">w Załączniku nr </w:t>
      </w:r>
      <w:r w:rsidR="008D31F8">
        <w:rPr>
          <w:rFonts w:ascii="Verdana" w:hAnsi="Verdana" w:cs="Arial"/>
          <w:sz w:val="20"/>
          <w:szCs w:val="20"/>
        </w:rPr>
        <w:t>3</w:t>
      </w:r>
      <w:r w:rsidRPr="00366B97">
        <w:rPr>
          <w:rFonts w:ascii="Verdana" w:hAnsi="Verdana" w:cs="Arial"/>
          <w:sz w:val="20"/>
          <w:szCs w:val="20"/>
        </w:rPr>
        <w:t xml:space="preserve"> do SWZ</w:t>
      </w:r>
      <w:r w:rsidRPr="00366B97">
        <w:rPr>
          <w:rFonts w:ascii="Verdana" w:hAnsi="Verdana"/>
          <w:sz w:val="20"/>
          <w:szCs w:val="20"/>
        </w:rPr>
        <w:t xml:space="preserve"> i w związku z tym nie przedkładamy dokumentów wskazanych w rozdziale IV pkt 2</w:t>
      </w:r>
      <w:r w:rsidR="008D31F8">
        <w:rPr>
          <w:rFonts w:ascii="Verdana" w:hAnsi="Verdana"/>
          <w:sz w:val="20"/>
          <w:szCs w:val="20"/>
        </w:rPr>
        <w:t>8</w:t>
      </w:r>
      <w:r w:rsidRPr="00366B97">
        <w:rPr>
          <w:rFonts w:ascii="Verdana" w:hAnsi="Verdana"/>
          <w:sz w:val="20"/>
          <w:szCs w:val="20"/>
        </w:rPr>
        <w:t xml:space="preserve"> SWZ służących potwierdzeniu równoważności oferowanych przez nas rozwiązań.</w:t>
      </w:r>
    </w:p>
    <w:p w14:paraId="153983E9" w14:textId="77777777" w:rsidR="00366B97" w:rsidRPr="00A63FDB" w:rsidRDefault="00366B97" w:rsidP="00366B97">
      <w:pPr>
        <w:numPr>
          <w:ilvl w:val="0"/>
          <w:numId w:val="63"/>
        </w:numPr>
        <w:spacing w:after="0"/>
        <w:ind w:left="0"/>
        <w:jc w:val="both"/>
        <w:rPr>
          <w:rFonts w:ascii="Verdana" w:hAnsi="Verdana" w:cs="Arial"/>
          <w:b/>
          <w:bCs/>
          <w:sz w:val="20"/>
          <w:szCs w:val="20"/>
        </w:rPr>
      </w:pPr>
      <w:r w:rsidRPr="00A63FDB">
        <w:rPr>
          <w:rFonts w:ascii="Verdana" w:hAnsi="Verdana" w:cs="Arial"/>
          <w:b/>
          <w:bCs/>
          <w:sz w:val="20"/>
          <w:szCs w:val="20"/>
        </w:rPr>
        <w:t>rozwiązania równoważne:</w:t>
      </w:r>
    </w:p>
    <w:p w14:paraId="5A8632B9" w14:textId="77777777" w:rsidR="00366B97" w:rsidRPr="00366B97" w:rsidRDefault="00366B97" w:rsidP="00366B97">
      <w:pPr>
        <w:spacing w:after="0"/>
        <w:jc w:val="both"/>
        <w:rPr>
          <w:rFonts w:ascii="Verdana" w:hAnsi="Verdana" w:cs="Arial"/>
          <w:sz w:val="20"/>
          <w:szCs w:val="20"/>
        </w:rPr>
      </w:pPr>
      <w:r w:rsidRPr="00366B97">
        <w:rPr>
          <w:rFonts w:ascii="Verdana" w:hAnsi="Verdana" w:cs="Arial"/>
          <w:sz w:val="20"/>
          <w:szCs w:val="20"/>
        </w:rPr>
        <w:t>1. w zakresie produktów lub usług opisanych przez Zamawiającego w szczególności przez wskazanie znaku towarowego/patentu lub pochodzenia/źródła lub szczególnego procesu:……………………………………………………………………</w:t>
      </w:r>
    </w:p>
    <w:p w14:paraId="6954BC12" w14:textId="6B097B06" w:rsidR="00366B97" w:rsidRPr="00366B97" w:rsidRDefault="00366B97" w:rsidP="00366B97">
      <w:pPr>
        <w:spacing w:after="0"/>
        <w:jc w:val="both"/>
        <w:rPr>
          <w:rFonts w:ascii="Verdana" w:hAnsi="Verdana" w:cs="Arial"/>
          <w:color w:val="FF0000"/>
          <w:sz w:val="20"/>
          <w:szCs w:val="20"/>
        </w:rPr>
      </w:pPr>
      <w:r w:rsidRPr="00366B97">
        <w:rPr>
          <w:rFonts w:ascii="Verdana" w:hAnsi="Verdana" w:cs="Arial"/>
          <w:sz w:val="20"/>
          <w:szCs w:val="20"/>
        </w:rPr>
        <w:t>(należy wskazać produkt lub usługę równoważną do produktu lub usługi opisanej przez Zamawiającego w powyższy sposób).</w:t>
      </w:r>
      <w:r w:rsidR="00A63FDB">
        <w:rPr>
          <w:rFonts w:ascii="Verdana" w:hAnsi="Verdana" w:cs="Arial"/>
          <w:sz w:val="20"/>
          <w:szCs w:val="20"/>
        </w:rPr>
        <w:t xml:space="preserve"> </w:t>
      </w:r>
      <w:r w:rsidRPr="00366B97">
        <w:rPr>
          <w:rFonts w:ascii="Verdana" w:hAnsi="Verdana" w:cs="Arial"/>
          <w:sz w:val="20"/>
          <w:szCs w:val="20"/>
        </w:rPr>
        <w:t>W związku z tym dołączam/y do Oferty przedmiotowe środki dowodowe, o których mowa w rozdziale IV pkt 2</w:t>
      </w:r>
      <w:r w:rsidR="00006B25">
        <w:rPr>
          <w:rFonts w:ascii="Verdana" w:hAnsi="Verdana" w:cs="Arial"/>
          <w:sz w:val="20"/>
          <w:szCs w:val="20"/>
        </w:rPr>
        <w:t>8</w:t>
      </w:r>
      <w:r w:rsidRPr="00366B97">
        <w:rPr>
          <w:rFonts w:ascii="Verdana" w:hAnsi="Verdana" w:cs="Arial"/>
          <w:sz w:val="20"/>
          <w:szCs w:val="20"/>
        </w:rPr>
        <w:t xml:space="preserve"> SWZ </w:t>
      </w:r>
      <w:r w:rsidRPr="00366B97">
        <w:rPr>
          <w:rFonts w:ascii="Verdana" w:hAnsi="Verdana"/>
          <w:sz w:val="20"/>
          <w:szCs w:val="20"/>
        </w:rPr>
        <w:t>udowadniające, że proponowane rozwiązania w równoważnym stopniu spełniają wymagania określone w opisie przedmiotu zamówienia</w:t>
      </w:r>
      <w:r w:rsidRPr="00366B97">
        <w:rPr>
          <w:rFonts w:ascii="Verdana" w:hAnsi="Verdana" w:cs="Arial"/>
          <w:sz w:val="20"/>
          <w:szCs w:val="20"/>
        </w:rPr>
        <w:t xml:space="preserve"> tj.:</w:t>
      </w:r>
    </w:p>
    <w:p w14:paraId="72BFE8B6" w14:textId="0452E382" w:rsidR="00366B97" w:rsidRPr="00366B97" w:rsidRDefault="00702F98" w:rsidP="00702F98">
      <w:pPr>
        <w:numPr>
          <w:ilvl w:val="3"/>
          <w:numId w:val="22"/>
        </w:numPr>
        <w:tabs>
          <w:tab w:val="clear" w:pos="644"/>
        </w:tabs>
        <w:spacing w:after="0"/>
        <w:ind w:left="0" w:firstLine="0"/>
        <w:jc w:val="both"/>
        <w:rPr>
          <w:rFonts w:ascii="Verdana" w:hAnsi="Verdana" w:cs="Arial"/>
          <w:sz w:val="20"/>
          <w:szCs w:val="20"/>
        </w:rPr>
      </w:pPr>
      <w:r>
        <w:rPr>
          <w:rFonts w:ascii="Verdana" w:hAnsi="Verdana" w:cs="Arial"/>
          <w:sz w:val="20"/>
          <w:szCs w:val="20"/>
        </w:rPr>
        <w:t xml:space="preserve"> </w:t>
      </w:r>
      <w:r w:rsidR="00366B97" w:rsidRPr="00366B97">
        <w:rPr>
          <w:rFonts w:ascii="Verdana" w:hAnsi="Verdana" w:cs="Arial"/>
          <w:sz w:val="20"/>
          <w:szCs w:val="20"/>
        </w:rPr>
        <w:t>…………………………………….</w:t>
      </w:r>
    </w:p>
    <w:p w14:paraId="474F76B8" w14:textId="7AEE931E" w:rsidR="00366B97" w:rsidRPr="00366B97" w:rsidRDefault="00702F98" w:rsidP="00702F98">
      <w:pPr>
        <w:numPr>
          <w:ilvl w:val="3"/>
          <w:numId w:val="22"/>
        </w:numPr>
        <w:tabs>
          <w:tab w:val="clear" w:pos="644"/>
        </w:tabs>
        <w:spacing w:after="0"/>
        <w:ind w:left="0" w:firstLine="0"/>
        <w:jc w:val="both"/>
        <w:rPr>
          <w:rFonts w:ascii="Verdana" w:hAnsi="Verdana" w:cs="Arial"/>
          <w:sz w:val="20"/>
          <w:szCs w:val="20"/>
        </w:rPr>
      </w:pPr>
      <w:r>
        <w:rPr>
          <w:rFonts w:ascii="Verdana" w:hAnsi="Verdana" w:cs="Arial"/>
          <w:sz w:val="20"/>
          <w:szCs w:val="20"/>
        </w:rPr>
        <w:t xml:space="preserve"> </w:t>
      </w:r>
      <w:r w:rsidR="00366B97" w:rsidRPr="00366B97">
        <w:rPr>
          <w:rFonts w:ascii="Verdana" w:hAnsi="Verdana" w:cs="Arial"/>
          <w:sz w:val="20"/>
          <w:szCs w:val="20"/>
        </w:rPr>
        <w:t>…………………………………….</w:t>
      </w:r>
    </w:p>
    <w:p w14:paraId="27E789B3" w14:textId="2D8EDC23" w:rsidR="00366B97" w:rsidRPr="00366B97" w:rsidRDefault="00702F98" w:rsidP="00702F98">
      <w:pPr>
        <w:numPr>
          <w:ilvl w:val="3"/>
          <w:numId w:val="22"/>
        </w:numPr>
        <w:tabs>
          <w:tab w:val="clear" w:pos="644"/>
        </w:tabs>
        <w:spacing w:after="0"/>
        <w:ind w:left="0" w:firstLine="0"/>
        <w:jc w:val="both"/>
        <w:rPr>
          <w:rFonts w:ascii="Verdana" w:hAnsi="Verdana" w:cs="Arial"/>
          <w:sz w:val="20"/>
          <w:szCs w:val="20"/>
        </w:rPr>
      </w:pPr>
      <w:r>
        <w:rPr>
          <w:rFonts w:ascii="Verdana" w:hAnsi="Verdana" w:cs="Arial"/>
          <w:sz w:val="20"/>
          <w:szCs w:val="20"/>
        </w:rPr>
        <w:t xml:space="preserve"> </w:t>
      </w:r>
      <w:r w:rsidR="00366B97" w:rsidRPr="00366B97">
        <w:rPr>
          <w:rFonts w:ascii="Verdana" w:hAnsi="Verdana" w:cs="Arial"/>
          <w:sz w:val="20"/>
          <w:szCs w:val="20"/>
        </w:rPr>
        <w:t>…………………………………….</w:t>
      </w:r>
    </w:p>
    <w:p w14:paraId="789A6354" w14:textId="77777777" w:rsidR="00366B97" w:rsidRPr="00366B97" w:rsidRDefault="00366B97" w:rsidP="00FB4098">
      <w:pPr>
        <w:spacing w:after="0"/>
        <w:jc w:val="both"/>
        <w:rPr>
          <w:rFonts w:ascii="Verdana" w:hAnsi="Verdana"/>
          <w:sz w:val="20"/>
          <w:szCs w:val="20"/>
        </w:rPr>
      </w:pPr>
      <w:r w:rsidRPr="00366B97">
        <w:rPr>
          <w:rFonts w:ascii="Verdana" w:hAnsi="Verdana" w:cs="Arial"/>
          <w:sz w:val="20"/>
          <w:szCs w:val="20"/>
        </w:rPr>
        <w:t xml:space="preserve">2. w zakresie </w:t>
      </w:r>
      <w:r w:rsidRPr="00366B97">
        <w:rPr>
          <w:rFonts w:ascii="Verdana" w:hAnsi="Verdana"/>
          <w:sz w:val="20"/>
          <w:szCs w:val="20"/>
        </w:rPr>
        <w:t>norm, ocen technicznych, specyfikacji technicznych i systemów referencji technicznych…………………………………………………………………………………………………………</w:t>
      </w:r>
    </w:p>
    <w:p w14:paraId="55E17C69" w14:textId="77777777" w:rsidR="00366B97" w:rsidRPr="00366B97" w:rsidRDefault="00366B97" w:rsidP="00FB4098">
      <w:pPr>
        <w:spacing w:after="0"/>
        <w:jc w:val="both"/>
        <w:rPr>
          <w:rFonts w:ascii="Verdana" w:hAnsi="Verdana" w:cs="Arial"/>
          <w:sz w:val="20"/>
          <w:szCs w:val="20"/>
        </w:rPr>
      </w:pPr>
      <w:r w:rsidRPr="00366B97">
        <w:rPr>
          <w:rFonts w:ascii="Verdana" w:hAnsi="Verdana"/>
          <w:sz w:val="20"/>
          <w:szCs w:val="20"/>
        </w:rPr>
        <w:t>(należy wskazać normy, oceny techniczne, specyfikacje techniczne i systemy referencji technicznych równoważne do wskazanych przez Zamawiającego)</w:t>
      </w:r>
      <w:r w:rsidRPr="00366B97">
        <w:rPr>
          <w:rFonts w:ascii="Verdana" w:hAnsi="Verdana" w:cs="Arial"/>
          <w:sz w:val="20"/>
          <w:szCs w:val="20"/>
        </w:rPr>
        <w:t>.</w:t>
      </w:r>
      <w:bookmarkStart w:id="86" w:name="_Hlk63012422"/>
    </w:p>
    <w:p w14:paraId="466E9B64" w14:textId="3FECBD72" w:rsidR="00366B97" w:rsidRPr="00366B97" w:rsidRDefault="00366B97" w:rsidP="00366B97">
      <w:pPr>
        <w:spacing w:after="0"/>
        <w:jc w:val="both"/>
        <w:rPr>
          <w:rFonts w:ascii="Verdana" w:hAnsi="Verdana" w:cs="Arial"/>
          <w:sz w:val="20"/>
          <w:szCs w:val="20"/>
        </w:rPr>
      </w:pPr>
      <w:r w:rsidRPr="00366B97">
        <w:rPr>
          <w:rFonts w:ascii="Verdana" w:hAnsi="Verdana" w:cs="Arial"/>
          <w:sz w:val="20"/>
          <w:szCs w:val="20"/>
        </w:rPr>
        <w:lastRenderedPageBreak/>
        <w:t>W związku z tym dołączam/y do Oferty przedmiotowe środki dowodowe, o których mowa w rozdziale IV pkt 2</w:t>
      </w:r>
      <w:r w:rsidR="00006B25">
        <w:rPr>
          <w:rFonts w:ascii="Verdana" w:hAnsi="Verdana" w:cs="Arial"/>
          <w:sz w:val="20"/>
          <w:szCs w:val="20"/>
        </w:rPr>
        <w:t>8</w:t>
      </w:r>
      <w:r w:rsidRPr="00366B97">
        <w:rPr>
          <w:rFonts w:ascii="Verdana" w:hAnsi="Verdana" w:cs="Arial"/>
          <w:sz w:val="20"/>
          <w:szCs w:val="20"/>
        </w:rPr>
        <w:t xml:space="preserve"> SWZ </w:t>
      </w:r>
      <w:r w:rsidRPr="00366B97">
        <w:rPr>
          <w:rFonts w:ascii="Verdana" w:hAnsi="Verdana"/>
          <w:sz w:val="20"/>
          <w:szCs w:val="20"/>
        </w:rPr>
        <w:t>udowadniające, że proponowane rozwiązania w równoważnym stopniu spełniają wymagania określone w opisie przedmiotu zamówienia</w:t>
      </w:r>
      <w:r w:rsidRPr="00366B97">
        <w:rPr>
          <w:rFonts w:ascii="Verdana" w:hAnsi="Verdana" w:cs="Arial"/>
          <w:sz w:val="20"/>
          <w:szCs w:val="20"/>
        </w:rPr>
        <w:t xml:space="preserve"> tj.:</w:t>
      </w:r>
    </w:p>
    <w:p w14:paraId="1C4C1D9A" w14:textId="77777777" w:rsidR="00366B97" w:rsidRPr="00366B97" w:rsidRDefault="00366B97" w:rsidP="00366B97">
      <w:pPr>
        <w:spacing w:after="0"/>
        <w:jc w:val="both"/>
        <w:rPr>
          <w:rFonts w:ascii="Verdana" w:hAnsi="Verdana" w:cs="Arial"/>
          <w:sz w:val="20"/>
          <w:szCs w:val="20"/>
        </w:rPr>
      </w:pPr>
      <w:r w:rsidRPr="00366B97">
        <w:rPr>
          <w:rFonts w:ascii="Verdana" w:hAnsi="Verdana" w:cs="Arial"/>
          <w:sz w:val="20"/>
          <w:szCs w:val="20"/>
        </w:rPr>
        <w:t>1.</w:t>
      </w:r>
      <w:r w:rsidRPr="00366B97">
        <w:rPr>
          <w:rFonts w:ascii="Verdana" w:hAnsi="Verdana" w:cs="Arial"/>
          <w:sz w:val="20"/>
          <w:szCs w:val="20"/>
        </w:rPr>
        <w:tab/>
      </w:r>
      <w:r w:rsidRPr="00366B97">
        <w:rPr>
          <w:rFonts w:ascii="Verdana" w:hAnsi="Verdana" w:cs="Arial"/>
          <w:sz w:val="20"/>
          <w:szCs w:val="20"/>
        </w:rPr>
        <w:tab/>
        <w:t xml:space="preserve">   …………………………………….</w:t>
      </w:r>
    </w:p>
    <w:p w14:paraId="2F18615B" w14:textId="77777777" w:rsidR="00366B97" w:rsidRPr="00366B97" w:rsidRDefault="00366B97" w:rsidP="00366B97">
      <w:pPr>
        <w:spacing w:after="0"/>
        <w:jc w:val="both"/>
        <w:rPr>
          <w:rFonts w:ascii="Verdana" w:hAnsi="Verdana" w:cs="Arial"/>
          <w:sz w:val="20"/>
          <w:szCs w:val="20"/>
        </w:rPr>
      </w:pPr>
      <w:r w:rsidRPr="00366B97">
        <w:rPr>
          <w:rFonts w:ascii="Verdana" w:hAnsi="Verdana" w:cs="Arial"/>
          <w:sz w:val="20"/>
          <w:szCs w:val="20"/>
        </w:rPr>
        <w:t>2.   …………………………………….</w:t>
      </w:r>
    </w:p>
    <w:p w14:paraId="55E1B681" w14:textId="692F1A7E" w:rsidR="00366B97" w:rsidRPr="00EF1E6C" w:rsidRDefault="00366B97" w:rsidP="00366B97">
      <w:pPr>
        <w:spacing w:after="0"/>
        <w:jc w:val="both"/>
        <w:rPr>
          <w:rFonts w:ascii="Verdana" w:hAnsi="Verdana" w:cs="Arial"/>
          <w:sz w:val="20"/>
          <w:szCs w:val="20"/>
        </w:rPr>
      </w:pPr>
      <w:r w:rsidRPr="00366B97">
        <w:rPr>
          <w:rFonts w:ascii="Verdana" w:hAnsi="Verdana" w:cs="Arial"/>
          <w:sz w:val="20"/>
          <w:szCs w:val="20"/>
        </w:rPr>
        <w:t>3.   ……………………………………</w:t>
      </w:r>
      <w:bookmarkEnd w:id="86"/>
      <w:r w:rsidRPr="00EF1E6C">
        <w:rPr>
          <w:rFonts w:ascii="Verdana" w:hAnsi="Verdana" w:cs="Arial"/>
          <w:sz w:val="20"/>
          <w:szCs w:val="20"/>
        </w:rPr>
        <w:t>..</w:t>
      </w:r>
    </w:p>
    <w:p w14:paraId="23C56A9A" w14:textId="1DF45328" w:rsidR="00B82E36" w:rsidRPr="00EF1E6C" w:rsidRDefault="00B82E36" w:rsidP="00366B97">
      <w:pPr>
        <w:pStyle w:val="Bezodstpw1"/>
        <w:numPr>
          <w:ilvl w:val="2"/>
          <w:numId w:val="4"/>
        </w:numPr>
        <w:spacing w:line="276" w:lineRule="auto"/>
        <w:ind w:left="0"/>
        <w:jc w:val="both"/>
        <w:rPr>
          <w:rFonts w:ascii="Verdana" w:hAnsi="Verdana" w:cs="Arial"/>
          <w:sz w:val="20"/>
          <w:szCs w:val="20"/>
        </w:rPr>
      </w:pPr>
      <w:r w:rsidRPr="00EF1E6C">
        <w:rPr>
          <w:rFonts w:ascii="Verdana" w:hAnsi="Verdana" w:cs="Arial"/>
          <w:sz w:val="20"/>
          <w:szCs w:val="20"/>
        </w:rPr>
        <w:t xml:space="preserve">Zamierzam/y powierzyć podwykonawcom (o ile są znani) następujące części </w:t>
      </w:r>
      <w:r w:rsidR="00B11450" w:rsidRPr="00EF1E6C">
        <w:rPr>
          <w:rFonts w:ascii="Verdana" w:hAnsi="Verdana" w:cs="Arial"/>
          <w:sz w:val="20"/>
          <w:szCs w:val="20"/>
        </w:rPr>
        <w:t>zamówienia</w:t>
      </w:r>
      <w:r w:rsidR="00B11450" w:rsidRPr="00EF1E6C">
        <w:rPr>
          <w:rFonts w:ascii="Verdana" w:hAnsi="Verdana" w:cs="Arial"/>
          <w:sz w:val="20"/>
          <w:szCs w:val="20"/>
          <w:vertAlign w:val="superscript"/>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87"/>
        <w:gridCol w:w="4854"/>
      </w:tblGrid>
      <w:tr w:rsidR="00B82E36" w:rsidRPr="00EF1E6C" w14:paraId="182C1179" w14:textId="77777777" w:rsidTr="001E7E3F">
        <w:trPr>
          <w:trHeight w:val="92"/>
        </w:trPr>
        <w:tc>
          <w:tcPr>
            <w:tcW w:w="4988" w:type="dxa"/>
          </w:tcPr>
          <w:p w14:paraId="67976B23" w14:textId="77777777" w:rsidR="00B82E36" w:rsidRPr="00EF1E6C" w:rsidRDefault="00B82E36" w:rsidP="00366B97">
            <w:pPr>
              <w:pStyle w:val="Bezodstpw"/>
              <w:spacing w:line="276" w:lineRule="auto"/>
              <w:jc w:val="both"/>
              <w:rPr>
                <w:rFonts w:ascii="Verdana" w:hAnsi="Verdana"/>
                <w:sz w:val="20"/>
                <w:szCs w:val="20"/>
              </w:rPr>
            </w:pPr>
            <w:r w:rsidRPr="00EF1E6C">
              <w:rPr>
                <w:rFonts w:ascii="Verdana" w:hAnsi="Verdana" w:cs="Arial"/>
                <w:sz w:val="20"/>
                <w:szCs w:val="20"/>
              </w:rPr>
              <w:t>Nazwa (firma) i adresy podwykonawców</w:t>
            </w:r>
          </w:p>
        </w:tc>
        <w:tc>
          <w:tcPr>
            <w:tcW w:w="4980" w:type="dxa"/>
          </w:tcPr>
          <w:p w14:paraId="36F60BB6" w14:textId="77777777" w:rsidR="00B82E36" w:rsidRPr="00EF1E6C" w:rsidRDefault="00B82E36" w:rsidP="00366B97">
            <w:pPr>
              <w:pStyle w:val="Bezodstpw"/>
              <w:spacing w:line="276" w:lineRule="auto"/>
              <w:jc w:val="both"/>
              <w:rPr>
                <w:rFonts w:ascii="Verdana" w:hAnsi="Verdana"/>
                <w:sz w:val="20"/>
                <w:szCs w:val="20"/>
              </w:rPr>
            </w:pPr>
            <w:r w:rsidRPr="00EF1E6C">
              <w:rPr>
                <w:rFonts w:ascii="Verdana" w:hAnsi="Verdana"/>
                <w:sz w:val="20"/>
                <w:szCs w:val="20"/>
              </w:rPr>
              <w:t xml:space="preserve">Zakres rzeczowy </w:t>
            </w:r>
          </w:p>
        </w:tc>
      </w:tr>
      <w:tr w:rsidR="00B82E36" w:rsidRPr="00FB3791" w14:paraId="757FD9F6" w14:textId="77777777" w:rsidTr="001E7E3F">
        <w:trPr>
          <w:trHeight w:val="92"/>
        </w:trPr>
        <w:tc>
          <w:tcPr>
            <w:tcW w:w="4988" w:type="dxa"/>
          </w:tcPr>
          <w:p w14:paraId="6DA705F4" w14:textId="77777777" w:rsidR="00B82E36" w:rsidRPr="00FB3791" w:rsidRDefault="00B82E36" w:rsidP="00366B97">
            <w:pPr>
              <w:pStyle w:val="Bezodstpw"/>
              <w:spacing w:line="276" w:lineRule="auto"/>
              <w:jc w:val="both"/>
              <w:rPr>
                <w:rFonts w:ascii="Verdana" w:hAnsi="Verdana"/>
                <w:sz w:val="20"/>
                <w:szCs w:val="20"/>
              </w:rPr>
            </w:pPr>
          </w:p>
        </w:tc>
        <w:tc>
          <w:tcPr>
            <w:tcW w:w="4980" w:type="dxa"/>
          </w:tcPr>
          <w:p w14:paraId="341E9909" w14:textId="77777777" w:rsidR="00B82E36" w:rsidRDefault="00B82E36" w:rsidP="00366B97">
            <w:pPr>
              <w:pStyle w:val="Bezodstpw"/>
              <w:spacing w:line="276" w:lineRule="auto"/>
              <w:jc w:val="both"/>
              <w:rPr>
                <w:rFonts w:ascii="Verdana" w:hAnsi="Verdana"/>
                <w:sz w:val="20"/>
                <w:szCs w:val="20"/>
              </w:rPr>
            </w:pPr>
          </w:p>
          <w:p w14:paraId="3B9C47EB" w14:textId="194CD89C" w:rsidR="006D7ED2" w:rsidRPr="00FB3791" w:rsidRDefault="006D7ED2" w:rsidP="00366B97">
            <w:pPr>
              <w:pStyle w:val="Bezodstpw"/>
              <w:spacing w:line="276" w:lineRule="auto"/>
              <w:jc w:val="both"/>
              <w:rPr>
                <w:rFonts w:ascii="Verdana" w:hAnsi="Verdana"/>
                <w:sz w:val="20"/>
                <w:szCs w:val="20"/>
              </w:rPr>
            </w:pPr>
          </w:p>
        </w:tc>
      </w:tr>
    </w:tbl>
    <w:p w14:paraId="44D9992B" w14:textId="77777777" w:rsidR="00B82E36" w:rsidRPr="00895C19" w:rsidRDefault="00B82E36" w:rsidP="00366B97">
      <w:pPr>
        <w:pStyle w:val="Bezodstpw1"/>
        <w:numPr>
          <w:ilvl w:val="2"/>
          <w:numId w:val="4"/>
        </w:numPr>
        <w:spacing w:line="276" w:lineRule="auto"/>
        <w:ind w:left="0"/>
        <w:jc w:val="both"/>
        <w:rPr>
          <w:rFonts w:ascii="Verdana" w:hAnsi="Verdana" w:cs="Arial"/>
          <w:vanish/>
          <w:sz w:val="20"/>
          <w:szCs w:val="20"/>
        </w:rPr>
      </w:pPr>
      <w:r>
        <w:rPr>
          <w:rFonts w:ascii="Verdana" w:hAnsi="Verdana" w:cs="Arial"/>
          <w:sz w:val="20"/>
          <w:szCs w:val="20"/>
        </w:rPr>
        <w:t>**</w:t>
      </w:r>
      <w:r w:rsidRPr="00895C19">
        <w:rPr>
          <w:rFonts w:ascii="Verdana" w:hAnsi="Verdana" w:cs="Arial"/>
          <w:sz w:val="20"/>
          <w:szCs w:val="20"/>
        </w:rPr>
        <w:t xml:space="preserve">Oświadczam/y, że informacje </w:t>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r w:rsidRPr="00895C19">
        <w:rPr>
          <w:rFonts w:ascii="Verdana" w:hAnsi="Verdana" w:cs="Arial"/>
          <w:sz w:val="20"/>
          <w:szCs w:val="20"/>
        </w:rPr>
        <w:t xml:space="preserve"> (</w:t>
      </w:r>
      <w:r w:rsidRPr="00895C19">
        <w:rPr>
          <w:rFonts w:ascii="Verdana" w:hAnsi="Verdana" w:cs="Arial"/>
          <w:i/>
          <w:sz w:val="20"/>
          <w:szCs w:val="20"/>
        </w:rPr>
        <w:t xml:space="preserve">wymienić czego dotyczy) </w:t>
      </w:r>
      <w:r w:rsidRPr="00895C19">
        <w:rPr>
          <w:rFonts w:ascii="Verdana" w:hAnsi="Verdana" w:cs="Arial"/>
          <w:sz w:val="20"/>
          <w:szCs w:val="20"/>
        </w:rPr>
        <w:t xml:space="preserve">zawarte w następujących dokumentach/plikach: </w:t>
      </w:r>
      <w:r w:rsidRPr="00895C19">
        <w:rPr>
          <w:rFonts w:ascii="Verdana" w:hAnsi="Verdana" w:cs="Arial"/>
          <w:sz w:val="20"/>
          <w:szCs w:val="20"/>
        </w:rPr>
        <w:fldChar w:fldCharType="begin">
          <w:ffData>
            <w:name w:val="Text9"/>
            <w:enabled/>
            <w:calcOnExit w:val="0"/>
            <w:textInput/>
          </w:ffData>
        </w:fldChar>
      </w:r>
      <w:bookmarkStart w:id="87" w:name="Text9"/>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sz w:val="20"/>
          <w:szCs w:val="20"/>
        </w:rPr>
        <w:t> </w:t>
      </w:r>
      <w:r w:rsidRPr="00895C19">
        <w:rPr>
          <w:rFonts w:ascii="Verdana" w:hAnsi="Verdana" w:cs="Arial"/>
          <w:sz w:val="20"/>
          <w:szCs w:val="20"/>
        </w:rPr>
        <w:t> </w:t>
      </w:r>
      <w:r w:rsidRPr="00895C19">
        <w:rPr>
          <w:rFonts w:ascii="Verdana" w:hAnsi="Verdana" w:cs="Arial"/>
          <w:sz w:val="20"/>
          <w:szCs w:val="20"/>
        </w:rPr>
        <w:t> </w:t>
      </w:r>
      <w:r w:rsidRPr="00895C19">
        <w:rPr>
          <w:rFonts w:ascii="Verdana" w:hAnsi="Verdana" w:cs="Arial"/>
          <w:sz w:val="20"/>
          <w:szCs w:val="20"/>
        </w:rPr>
        <w:t> </w:t>
      </w:r>
      <w:r w:rsidRPr="00895C19">
        <w:rPr>
          <w:rFonts w:ascii="Verdana" w:hAnsi="Verdana" w:cs="Arial"/>
          <w:sz w:val="20"/>
          <w:szCs w:val="20"/>
        </w:rPr>
        <w:t> </w:t>
      </w:r>
      <w:r w:rsidRPr="00895C19">
        <w:rPr>
          <w:rFonts w:ascii="Verdana" w:hAnsi="Verdana" w:cs="Arial"/>
          <w:sz w:val="20"/>
          <w:szCs w:val="20"/>
        </w:rPr>
        <w:fldChar w:fldCharType="end"/>
      </w:r>
      <w:bookmarkEnd w:id="87"/>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r w:rsidRPr="00895C19">
        <w:rPr>
          <w:rFonts w:ascii="Verdana" w:hAnsi="Verdana" w:cs="Arial"/>
          <w:sz w:val="20"/>
          <w:szCs w:val="20"/>
        </w:rPr>
        <w:t xml:space="preserve"> </w:t>
      </w:r>
      <w:r w:rsidRPr="00895C19">
        <w:rPr>
          <w:rFonts w:ascii="Verdana" w:hAnsi="Verdana" w:cs="Arial"/>
          <w:i/>
          <w:sz w:val="20"/>
          <w:szCs w:val="20"/>
        </w:rPr>
        <w:t xml:space="preserve">(należy podać nazwę dokumentu/pliku) </w:t>
      </w:r>
    </w:p>
    <w:p w14:paraId="6AD5E88D" w14:textId="77777777" w:rsidR="00B82E36" w:rsidRPr="00895C19" w:rsidRDefault="00B82E36" w:rsidP="00366B97">
      <w:pPr>
        <w:pStyle w:val="Bezodstpw1"/>
        <w:spacing w:line="276" w:lineRule="auto"/>
        <w:rPr>
          <w:rFonts w:ascii="Verdana" w:hAnsi="Verdana" w:cs="Arial"/>
          <w:sz w:val="20"/>
          <w:szCs w:val="20"/>
        </w:rPr>
      </w:pPr>
      <w:r w:rsidRPr="00895C19">
        <w:rPr>
          <w:rFonts w:ascii="Verdana" w:hAnsi="Verdana" w:cs="Arial"/>
          <w:sz w:val="20"/>
          <w:szCs w:val="20"/>
        </w:rPr>
        <w:t>stanowią tajemnicę przedsiębiorstwa zgodnie z definicją zawartą w treści art. 11 ust. 4 ustawy z 16 kwietnia 1993 r. o zwalczaniu nieuczciwej konkurencji i nie mogą być udostępniane innym uczestnikom postępowania.</w:t>
      </w:r>
    </w:p>
    <w:p w14:paraId="2B475293" w14:textId="77777777" w:rsidR="00B82E36" w:rsidRPr="00895C19" w:rsidRDefault="00B82E36" w:rsidP="00366B97">
      <w:pPr>
        <w:pStyle w:val="Bezodstpw1"/>
        <w:spacing w:line="276" w:lineRule="auto"/>
        <w:jc w:val="both"/>
        <w:rPr>
          <w:rFonts w:ascii="Verdana" w:hAnsi="Verdana" w:cs="Arial"/>
          <w:b/>
          <w:sz w:val="20"/>
          <w:szCs w:val="20"/>
          <w:u w:val="single"/>
        </w:rPr>
      </w:pPr>
      <w:r w:rsidRPr="00895C19">
        <w:rPr>
          <w:rFonts w:ascii="Verdana" w:hAnsi="Verdana" w:cs="Arial"/>
          <w:b/>
          <w:sz w:val="20"/>
          <w:szCs w:val="20"/>
          <w:u w:val="single"/>
        </w:rPr>
        <w:t>UZASADNIENIE:</w:t>
      </w:r>
    </w:p>
    <w:p w14:paraId="6A3793DD" w14:textId="77777777" w:rsidR="00B82E36" w:rsidRPr="00895C19" w:rsidRDefault="00B82E36" w:rsidP="00366B97">
      <w:pPr>
        <w:pStyle w:val="Bezodstpw1"/>
        <w:spacing w:line="276" w:lineRule="auto"/>
        <w:rPr>
          <w:rFonts w:ascii="Verdana" w:hAnsi="Verdana" w:cs="Arial"/>
          <w:sz w:val="20"/>
          <w:szCs w:val="20"/>
          <w:u w:val="single"/>
        </w:rPr>
      </w:pPr>
      <w:r w:rsidRPr="00895C19">
        <w:rPr>
          <w:rFonts w:ascii="Verdana" w:hAnsi="Verdana" w:cs="Arial"/>
          <w:sz w:val="20"/>
          <w:szCs w:val="20"/>
          <w:u w:val="single"/>
        </w:rPr>
        <w:t xml:space="preserve">Jednocześnie wykazujemy, iż zastrzeżone informacje stanowią tajemnicę przedsiębiorstwa ponieważ: </w:t>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p>
    <w:p w14:paraId="7130638B" w14:textId="77777777" w:rsidR="00B82E36" w:rsidRPr="00895C19" w:rsidRDefault="00B82E36" w:rsidP="00366B97">
      <w:pPr>
        <w:pStyle w:val="Bezodstpw1"/>
        <w:spacing w:line="276" w:lineRule="auto"/>
        <w:rPr>
          <w:rFonts w:ascii="Verdana" w:hAnsi="Verdana" w:cs="Arial"/>
          <w:i/>
          <w:sz w:val="20"/>
          <w:szCs w:val="20"/>
        </w:rPr>
      </w:pPr>
      <w:r w:rsidRPr="00895C19">
        <w:rPr>
          <w:rFonts w:ascii="Verdana" w:hAnsi="Verdana" w:cs="Arial"/>
          <w:i/>
          <w:sz w:val="20"/>
          <w:szCs w:val="20"/>
        </w:rPr>
        <w:t>Wykonawca informację,</w:t>
      </w:r>
      <w:r w:rsidRPr="00895C19">
        <w:rPr>
          <w:rFonts w:ascii="Verdana" w:hAnsi="Verdana" w:cs="Arial"/>
          <w:sz w:val="20"/>
          <w:szCs w:val="20"/>
        </w:rPr>
        <w:t xml:space="preserve"> </w:t>
      </w:r>
      <w:r w:rsidRPr="00895C19">
        <w:rPr>
          <w:rFonts w:ascii="Verdana" w:hAnsi="Verdana" w:cs="Arial"/>
          <w:i/>
          <w:sz w:val="20"/>
          <w:szCs w:val="20"/>
        </w:rPr>
        <w:t>iż zastrzeżone informacje stanowią tajemnicę przedsiębiorstwa, wykazuje powyże</w:t>
      </w:r>
      <w:r>
        <w:rPr>
          <w:rFonts w:ascii="Verdana" w:hAnsi="Verdana" w:cs="Arial"/>
          <w:i/>
          <w:sz w:val="20"/>
          <w:szCs w:val="20"/>
        </w:rPr>
        <w:t>j</w:t>
      </w:r>
      <w:r w:rsidRPr="00895C19">
        <w:rPr>
          <w:rFonts w:ascii="Verdana" w:hAnsi="Verdana" w:cs="Arial"/>
          <w:i/>
          <w:sz w:val="20"/>
          <w:szCs w:val="20"/>
        </w:rPr>
        <w:t>.</w:t>
      </w:r>
    </w:p>
    <w:p w14:paraId="6867B8AA" w14:textId="77777777" w:rsidR="00B82E36" w:rsidRPr="00534B67" w:rsidRDefault="00B82E36" w:rsidP="00366B97">
      <w:pPr>
        <w:pStyle w:val="Bezodstpw1"/>
        <w:numPr>
          <w:ilvl w:val="2"/>
          <w:numId w:val="4"/>
        </w:numPr>
        <w:spacing w:line="276" w:lineRule="auto"/>
        <w:ind w:left="0"/>
        <w:jc w:val="both"/>
        <w:rPr>
          <w:rFonts w:ascii="Verdana" w:hAnsi="Verdana" w:cs="Arial"/>
          <w:sz w:val="20"/>
          <w:szCs w:val="20"/>
        </w:rPr>
      </w:pPr>
      <w:r>
        <w:rPr>
          <w:rFonts w:ascii="Verdana" w:hAnsi="Verdana" w:cs="Arial"/>
          <w:sz w:val="20"/>
          <w:szCs w:val="20"/>
        </w:rPr>
        <w:t xml:space="preserve">Zgodnie z art.225 ust. 1 uPzp </w:t>
      </w:r>
      <w:r>
        <w:rPr>
          <w:rFonts w:ascii="Verdana" w:hAnsi="Verdana"/>
          <w:sz w:val="20"/>
          <w:szCs w:val="20"/>
        </w:rPr>
        <w:t xml:space="preserve">oświadczam/y, że wybór mojej/naszej oferty </w:t>
      </w:r>
      <w:r>
        <w:rPr>
          <w:rFonts w:ascii="Verdana" w:hAnsi="Verdana"/>
          <w:b/>
          <w:sz w:val="20"/>
          <w:szCs w:val="20"/>
        </w:rPr>
        <w:t>będzie / nie </w:t>
      </w:r>
      <w:r w:rsidRPr="00A369AF">
        <w:rPr>
          <w:rFonts w:ascii="Verdana" w:hAnsi="Verdana"/>
          <w:b/>
          <w:sz w:val="20"/>
          <w:szCs w:val="20"/>
        </w:rPr>
        <w:t>będzie</w:t>
      </w:r>
      <w:r>
        <w:rPr>
          <w:rFonts w:ascii="Verdana" w:hAnsi="Verdana"/>
          <w:sz w:val="20"/>
          <w:szCs w:val="20"/>
          <w:vertAlign w:val="superscript"/>
        </w:rPr>
        <w:t xml:space="preserve"> </w:t>
      </w:r>
      <w:r>
        <w:rPr>
          <w:rFonts w:ascii="Verdana" w:hAnsi="Verdana"/>
          <w:sz w:val="20"/>
          <w:szCs w:val="20"/>
        </w:rPr>
        <w:t xml:space="preserve">(niewłaściwe skreślić) prowadził do powstania u </w:t>
      </w:r>
      <w:r w:rsidRPr="00A369AF">
        <w:rPr>
          <w:rFonts w:ascii="Verdana" w:hAnsi="Verdana" w:cs="Arial"/>
          <w:sz w:val="20"/>
          <w:szCs w:val="20"/>
        </w:rPr>
        <w:t xml:space="preserve">Zamawiającego obowiązku podatkowego </w:t>
      </w:r>
      <w:r w:rsidRPr="00A369AF">
        <w:rPr>
          <w:rFonts w:ascii="Verdana" w:hAnsi="Verdana" w:cs="Arial"/>
          <w:spacing w:val="4"/>
          <w:sz w:val="20"/>
        </w:rPr>
        <w:t xml:space="preserve">zgodnie z przepisami </w:t>
      </w:r>
      <w:r>
        <w:rPr>
          <w:rFonts w:ascii="Verdana" w:hAnsi="Verdana" w:cs="Arial"/>
          <w:spacing w:val="4"/>
          <w:sz w:val="20"/>
        </w:rPr>
        <w:t xml:space="preserve">ustawy </w:t>
      </w:r>
      <w:r w:rsidRPr="00A369AF">
        <w:rPr>
          <w:rFonts w:ascii="Verdana" w:hAnsi="Verdana" w:cs="Arial"/>
          <w:spacing w:val="4"/>
          <w:sz w:val="20"/>
        </w:rPr>
        <w:t>o podatku od towarów i usług</w:t>
      </w:r>
      <w:r>
        <w:rPr>
          <w:rFonts w:ascii="Verdana" w:hAnsi="Verdana" w:cs="Arial"/>
          <w:spacing w:val="4"/>
          <w:sz w:val="20"/>
        </w:rPr>
        <w:t>.</w:t>
      </w:r>
    </w:p>
    <w:p w14:paraId="6E24449F" w14:textId="77777777" w:rsidR="00B82E36" w:rsidRPr="00562438" w:rsidRDefault="00B82E36" w:rsidP="00366B97">
      <w:pPr>
        <w:pStyle w:val="Bezodstpw1"/>
        <w:tabs>
          <w:tab w:val="num" w:pos="720"/>
        </w:tabs>
        <w:spacing w:line="276" w:lineRule="auto"/>
        <w:jc w:val="both"/>
        <w:rPr>
          <w:rFonts w:ascii="Verdana" w:hAnsi="Verdana" w:cs="Arial"/>
          <w:sz w:val="20"/>
          <w:szCs w:val="20"/>
        </w:rPr>
      </w:pPr>
      <w:r>
        <w:rPr>
          <w:rFonts w:ascii="Verdana" w:hAnsi="Verdana" w:cs="Arial"/>
          <w:sz w:val="20"/>
          <w:szCs w:val="20"/>
        </w:rPr>
        <w:t xml:space="preserve">** </w:t>
      </w:r>
      <w:r w:rsidRPr="00562438">
        <w:rPr>
          <w:rFonts w:ascii="Verdana" w:hAnsi="Verdana" w:cs="Arial"/>
          <w:sz w:val="20"/>
          <w:szCs w:val="20"/>
        </w:rPr>
        <w:t xml:space="preserve">W przypadku, gdy wybór oferty Wykonawcy </w:t>
      </w:r>
      <w:r w:rsidRPr="00562438">
        <w:rPr>
          <w:rFonts w:ascii="Verdana" w:hAnsi="Verdana" w:cs="Arial"/>
          <w:sz w:val="20"/>
          <w:szCs w:val="20"/>
          <w:u w:val="single"/>
        </w:rPr>
        <w:t>będzie prowadzić</w:t>
      </w:r>
      <w:r w:rsidRPr="00562438">
        <w:rPr>
          <w:rFonts w:ascii="Verdana" w:hAnsi="Verdana" w:cs="Arial"/>
          <w:sz w:val="20"/>
          <w:szCs w:val="20"/>
        </w:rPr>
        <w:t xml:space="preserve"> do powstania u Zamawiającego obowiązku podatkowego Wykonawca wskazuje:</w:t>
      </w:r>
    </w:p>
    <w:p w14:paraId="00697310" w14:textId="77777777" w:rsidR="00B82E36" w:rsidRPr="00895C19" w:rsidRDefault="00B82E36" w:rsidP="00366B97">
      <w:pPr>
        <w:pStyle w:val="Bezodstpw1"/>
        <w:tabs>
          <w:tab w:val="num" w:pos="720"/>
        </w:tabs>
        <w:spacing w:line="276" w:lineRule="auto"/>
        <w:jc w:val="both"/>
        <w:rPr>
          <w:rFonts w:ascii="Verdana" w:hAnsi="Verdana" w:cs="Arial"/>
          <w:spacing w:val="4"/>
          <w:sz w:val="20"/>
          <w:szCs w:val="20"/>
        </w:rPr>
      </w:pPr>
      <w:r w:rsidRPr="00895C19">
        <w:rPr>
          <w:rFonts w:ascii="Verdana" w:hAnsi="Verdana" w:cs="Arial"/>
          <w:sz w:val="20"/>
          <w:szCs w:val="20"/>
        </w:rPr>
        <w:t xml:space="preserve">1. </w:t>
      </w:r>
      <w:r w:rsidRPr="00895C19">
        <w:rPr>
          <w:rFonts w:ascii="Verdana" w:hAnsi="Verdana" w:cs="Arial"/>
          <w:spacing w:val="4"/>
          <w:sz w:val="20"/>
          <w:szCs w:val="20"/>
        </w:rPr>
        <w:t>nazwę (rodzaj) towaru lub usługi, których dostawa lub świadczenie będą prowadziły do powstania obowiązku podatkowego</w:t>
      </w:r>
      <w:r>
        <w:rPr>
          <w:rFonts w:ascii="Verdana" w:hAnsi="Verdana" w:cs="Arial"/>
          <w:spacing w:val="4"/>
          <w:sz w:val="20"/>
          <w:szCs w:val="20"/>
        </w:rPr>
        <w:t xml:space="preserve">: </w:t>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p>
    <w:p w14:paraId="686FE47B" w14:textId="77777777" w:rsidR="00B82E36" w:rsidRDefault="00B82E36" w:rsidP="00366B97">
      <w:pPr>
        <w:pStyle w:val="Bezodstpw1"/>
        <w:tabs>
          <w:tab w:val="num" w:pos="720"/>
        </w:tabs>
        <w:spacing w:line="276" w:lineRule="auto"/>
        <w:jc w:val="both"/>
        <w:rPr>
          <w:rFonts w:ascii="Verdana" w:hAnsi="Verdana" w:cs="Arial"/>
          <w:sz w:val="20"/>
          <w:szCs w:val="20"/>
        </w:rPr>
      </w:pPr>
      <w:r w:rsidRPr="00895C19">
        <w:rPr>
          <w:rFonts w:ascii="Verdana" w:hAnsi="Verdana" w:cs="Arial"/>
          <w:spacing w:val="4"/>
          <w:sz w:val="20"/>
          <w:szCs w:val="20"/>
        </w:rPr>
        <w:t>2. wartość towaru lub usługi objętego obowiązkiem podatkowym Zamawiającego, bez kwoty podatku</w:t>
      </w:r>
      <w:r>
        <w:rPr>
          <w:rFonts w:ascii="Verdana" w:hAnsi="Verdana" w:cs="Arial"/>
          <w:spacing w:val="4"/>
          <w:sz w:val="20"/>
          <w:szCs w:val="20"/>
        </w:rPr>
        <w:t xml:space="preserve">: </w:t>
      </w:r>
      <w:bookmarkStart w:id="88" w:name="_Hlk62749159"/>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bookmarkEnd w:id="88"/>
    </w:p>
    <w:p w14:paraId="279D4151" w14:textId="18B67BB3" w:rsidR="00B82E36" w:rsidRPr="00895C19" w:rsidRDefault="00B82E36" w:rsidP="00366B97">
      <w:pPr>
        <w:pStyle w:val="Bezodstpw1"/>
        <w:tabs>
          <w:tab w:val="num" w:pos="720"/>
        </w:tabs>
        <w:spacing w:line="276" w:lineRule="auto"/>
        <w:jc w:val="both"/>
        <w:rPr>
          <w:rFonts w:ascii="Verdana" w:hAnsi="Verdana" w:cs="Arial"/>
          <w:spacing w:val="4"/>
          <w:sz w:val="20"/>
          <w:szCs w:val="20"/>
        </w:rPr>
      </w:pPr>
      <w:r>
        <w:rPr>
          <w:rFonts w:ascii="Verdana" w:hAnsi="Verdana" w:cs="Arial"/>
          <w:sz w:val="20"/>
          <w:szCs w:val="20"/>
        </w:rPr>
        <w:t>3. stawkę</w:t>
      </w:r>
      <w:r w:rsidRPr="0001041A">
        <w:rPr>
          <w:rFonts w:ascii="Verdana" w:hAnsi="Verdana" w:cs="Arial"/>
          <w:sz w:val="20"/>
          <w:szCs w:val="20"/>
        </w:rPr>
        <w:t xml:space="preserve"> podatku od towarów i usług, która zgodnie z wiedzą wykonawcy, </w:t>
      </w:r>
      <w:r w:rsidRPr="0001041A">
        <w:rPr>
          <w:rFonts w:ascii="Verdana" w:hAnsi="Verdana" w:cs="Arial"/>
          <w:sz w:val="20"/>
          <w:szCs w:val="20"/>
        </w:rPr>
        <w:tab/>
      </w:r>
      <w:r w:rsidRPr="0001041A">
        <w:rPr>
          <w:rFonts w:ascii="Verdana" w:hAnsi="Verdana" w:cs="Arial"/>
          <w:sz w:val="20"/>
          <w:szCs w:val="20"/>
        </w:rPr>
        <w:tab/>
      </w:r>
      <w:r w:rsidRPr="0001041A">
        <w:rPr>
          <w:rFonts w:ascii="Verdana" w:hAnsi="Verdana" w:cs="Arial"/>
          <w:sz w:val="20"/>
          <w:szCs w:val="20"/>
        </w:rPr>
        <w:tab/>
        <w:t>będzie</w:t>
      </w:r>
      <w:r w:rsidR="00B85037">
        <w:rPr>
          <w:rFonts w:ascii="Verdana" w:hAnsi="Verdana" w:cs="Arial"/>
          <w:sz w:val="20"/>
          <w:szCs w:val="20"/>
        </w:rPr>
        <w:t xml:space="preserve"> </w:t>
      </w:r>
      <w:r w:rsidRPr="0001041A">
        <w:rPr>
          <w:rFonts w:ascii="Verdana" w:hAnsi="Verdana" w:cs="Arial"/>
          <w:sz w:val="20"/>
          <w:szCs w:val="20"/>
        </w:rPr>
        <w:t>miała zastosowanie</w:t>
      </w:r>
      <w:r>
        <w:rPr>
          <w:rFonts w:ascii="Verdana" w:hAnsi="Verdana" w:cs="Arial"/>
          <w:sz w:val="20"/>
          <w:szCs w:val="20"/>
        </w:rPr>
        <w:t xml:space="preserve">: </w:t>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p>
    <w:p w14:paraId="56DF813D" w14:textId="29A7C11E" w:rsidR="00B82E36" w:rsidRPr="00895C19" w:rsidRDefault="00B82E36" w:rsidP="00366B97">
      <w:pPr>
        <w:pStyle w:val="Bezodstpw1"/>
        <w:tabs>
          <w:tab w:val="num" w:pos="720"/>
        </w:tabs>
        <w:spacing w:line="276" w:lineRule="auto"/>
        <w:jc w:val="both"/>
        <w:rPr>
          <w:rFonts w:ascii="Verdana" w:hAnsi="Verdana" w:cs="Arial"/>
          <w:sz w:val="20"/>
          <w:szCs w:val="20"/>
        </w:rPr>
      </w:pPr>
      <w:r w:rsidRPr="00895C19">
        <w:rPr>
          <w:rFonts w:ascii="Verdana" w:hAnsi="Verdana" w:cs="Arial"/>
          <w:sz w:val="20"/>
          <w:szCs w:val="20"/>
        </w:rPr>
        <w:t xml:space="preserve">Punkt </w:t>
      </w:r>
      <w:r>
        <w:rPr>
          <w:rFonts w:ascii="Verdana" w:hAnsi="Verdana" w:cs="Arial"/>
          <w:sz w:val="20"/>
          <w:szCs w:val="20"/>
        </w:rPr>
        <w:t>1-3</w:t>
      </w:r>
      <w:r w:rsidRPr="00895C19">
        <w:rPr>
          <w:rFonts w:ascii="Verdana" w:hAnsi="Verdana" w:cs="Arial"/>
          <w:sz w:val="20"/>
          <w:szCs w:val="20"/>
        </w:rPr>
        <w:t xml:space="preserve"> powyżej wypełniają wyłącznie Wykonawcy, których wybór oferty prowadziłby u Zamawiającego do powstania obowiązku podatkowego </w:t>
      </w:r>
      <w:r w:rsidR="00B11450" w:rsidRPr="00895C19">
        <w:rPr>
          <w:rFonts w:ascii="Verdana" w:hAnsi="Verdana" w:cs="Arial"/>
          <w:sz w:val="20"/>
          <w:szCs w:val="20"/>
        </w:rPr>
        <w:t>tzn.,</w:t>
      </w:r>
      <w:r w:rsidRPr="00895C19">
        <w:rPr>
          <w:rFonts w:ascii="Verdana" w:hAnsi="Verdana" w:cs="Arial"/>
          <w:sz w:val="20"/>
          <w:szCs w:val="20"/>
        </w:rPr>
        <w:t xml:space="preserve"> kiedy zgodnie z przepisami ustawy o podatku od towarów i usług to nabywca (Zamawiający) będzie zobowiązany do rozliczenia (odprowadzenia) podatku VAT. </w:t>
      </w:r>
    </w:p>
    <w:p w14:paraId="28999EF8" w14:textId="34564B65" w:rsidR="00B82E36" w:rsidRPr="003A7591" w:rsidRDefault="00B82E36" w:rsidP="00366B97">
      <w:pPr>
        <w:pStyle w:val="Bezodstpw1"/>
        <w:numPr>
          <w:ilvl w:val="2"/>
          <w:numId w:val="4"/>
        </w:numPr>
        <w:spacing w:line="276" w:lineRule="auto"/>
        <w:ind w:left="0"/>
        <w:jc w:val="both"/>
        <w:rPr>
          <w:rFonts w:ascii="Verdana" w:hAnsi="Verdana" w:cs="Verdana"/>
          <w:i/>
          <w:sz w:val="20"/>
          <w:szCs w:val="20"/>
        </w:rPr>
      </w:pPr>
      <w:r w:rsidRPr="00F70ACA">
        <w:rPr>
          <w:rFonts w:ascii="Verdana" w:hAnsi="Verdana" w:cs="Verdana"/>
          <w:sz w:val="20"/>
          <w:szCs w:val="20"/>
        </w:rPr>
        <w:t>Oświadczam/y</w:t>
      </w:r>
      <w:r>
        <w:rPr>
          <w:rFonts w:ascii="Verdana" w:hAnsi="Verdana" w:cs="Verdana"/>
          <w:sz w:val="20"/>
          <w:szCs w:val="20"/>
        </w:rPr>
        <w:t>, że jestem/</w:t>
      </w:r>
      <w:proofErr w:type="spellStart"/>
      <w:r>
        <w:rPr>
          <w:rFonts w:ascii="Verdana" w:hAnsi="Verdana" w:cs="Verdana"/>
          <w:sz w:val="20"/>
          <w:szCs w:val="20"/>
        </w:rPr>
        <w:t>śmy</w:t>
      </w:r>
      <w:proofErr w:type="spellEnd"/>
      <w:r>
        <w:rPr>
          <w:rFonts w:ascii="Verdana" w:hAnsi="Verdana" w:cs="Verdana"/>
          <w:sz w:val="20"/>
          <w:szCs w:val="20"/>
        </w:rPr>
        <w:t xml:space="preserve">: </w:t>
      </w:r>
    </w:p>
    <w:p w14:paraId="0C404BB1" w14:textId="6BE71507" w:rsidR="003A7591" w:rsidRPr="003A7591" w:rsidRDefault="00B11450" w:rsidP="00366B97">
      <w:pPr>
        <w:pStyle w:val="Bezodstpw1"/>
        <w:spacing w:line="276" w:lineRule="auto"/>
        <w:jc w:val="both"/>
        <w:rPr>
          <w:rFonts w:ascii="Verdana" w:hAnsi="Verdana" w:cs="Verdana"/>
          <w:i/>
          <w:sz w:val="20"/>
          <w:szCs w:val="20"/>
        </w:rPr>
      </w:pPr>
      <w:r w:rsidRPr="003A7591">
        <w:rPr>
          <w:rFonts w:ascii="Verdana" w:hAnsi="Verdana" w:cs="Verdana"/>
          <w:i/>
          <w:sz w:val="20"/>
          <w:szCs w:val="20"/>
        </w:rPr>
        <w:t>Należy wybrać z listy: mikroprzedsiębiorstwo, małe przedsiębiorstwo, średnie przedsiębiorstwo, jednoosobowa działalność gospodarcza, osoba fizyczna nieprowadząca</w:t>
      </w:r>
      <w:r w:rsidR="003A7591" w:rsidRPr="003A7591">
        <w:rPr>
          <w:rFonts w:ascii="Verdana" w:hAnsi="Verdana" w:cs="Verdana"/>
          <w:i/>
          <w:sz w:val="20"/>
          <w:szCs w:val="20"/>
        </w:rPr>
        <w:t xml:space="preserve"> działalności gospodarczej, inny rodzaj.</w:t>
      </w:r>
    </w:p>
    <w:p w14:paraId="6AF90348" w14:textId="77777777" w:rsidR="002335C7" w:rsidRPr="002335C7" w:rsidRDefault="002335C7" w:rsidP="00366B97">
      <w:pPr>
        <w:spacing w:after="0"/>
        <w:rPr>
          <w:rFonts w:ascii="Verdana" w:hAnsi="Verdana" w:cs="Calibri"/>
          <w:sz w:val="20"/>
          <w:szCs w:val="20"/>
        </w:rPr>
      </w:pPr>
      <w:r w:rsidRPr="002335C7">
        <w:rPr>
          <w:rFonts w:ascii="Verdana" w:hAnsi="Verdana" w:cs="Calibri"/>
          <w:sz w:val="20"/>
          <w:szCs w:val="20"/>
        </w:rPr>
        <w:t xml:space="preserve">      </w:t>
      </w:r>
      <w:r w:rsidRPr="002335C7">
        <w:rPr>
          <w:rFonts w:ascii="Verdana" w:hAnsi="Verdana" w:cs="Calibri"/>
          <w:b/>
          <w:bCs/>
          <w:sz w:val="20"/>
          <w:szCs w:val="20"/>
        </w:rPr>
        <w:fldChar w:fldCharType="begin">
          <w:ffData>
            <w:name w:val=""/>
            <w:enabled/>
            <w:calcOnExit w:val="0"/>
            <w:checkBox>
              <w:sizeAuto/>
              <w:default w:val="0"/>
            </w:checkBox>
          </w:ffData>
        </w:fldChar>
      </w:r>
      <w:r w:rsidRPr="002335C7">
        <w:rPr>
          <w:rFonts w:ascii="Verdana" w:hAnsi="Verdana" w:cs="Calibri"/>
          <w:b/>
          <w:bCs/>
          <w:sz w:val="20"/>
          <w:szCs w:val="20"/>
        </w:rPr>
        <w:instrText xml:space="preserve"> FORMCHECKBOX </w:instrText>
      </w:r>
      <w:r w:rsidR="00E65723">
        <w:rPr>
          <w:rFonts w:ascii="Verdana" w:hAnsi="Verdana" w:cs="Calibri"/>
          <w:b/>
          <w:bCs/>
          <w:sz w:val="20"/>
          <w:szCs w:val="20"/>
        </w:rPr>
      </w:r>
      <w:r w:rsidR="00E65723">
        <w:rPr>
          <w:rFonts w:ascii="Verdana" w:hAnsi="Verdana" w:cs="Calibri"/>
          <w:b/>
          <w:bCs/>
          <w:sz w:val="20"/>
          <w:szCs w:val="20"/>
        </w:rPr>
        <w:fldChar w:fldCharType="separate"/>
      </w:r>
      <w:r w:rsidRPr="002335C7">
        <w:rPr>
          <w:rFonts w:ascii="Verdana" w:hAnsi="Verdana" w:cs="Calibri"/>
          <w:b/>
          <w:bCs/>
          <w:sz w:val="20"/>
          <w:szCs w:val="20"/>
        </w:rPr>
        <w:fldChar w:fldCharType="end"/>
      </w:r>
      <w:r w:rsidRPr="002335C7">
        <w:rPr>
          <w:rFonts w:ascii="Verdana" w:hAnsi="Verdana" w:cs="Calibri"/>
          <w:sz w:val="20"/>
          <w:szCs w:val="20"/>
        </w:rPr>
        <w:t xml:space="preserve"> </w:t>
      </w:r>
      <w:r w:rsidRPr="002335C7">
        <w:rPr>
          <w:rFonts w:ascii="Verdana" w:hAnsi="Verdana" w:cs="Calibri"/>
          <w:i/>
          <w:sz w:val="20"/>
          <w:szCs w:val="20"/>
          <w:lang w:eastAsia="ar-SA"/>
        </w:rPr>
        <w:t>Mikroprzedsiębiorstwem</w:t>
      </w:r>
    </w:p>
    <w:p w14:paraId="6DFFC974" w14:textId="77777777" w:rsidR="002335C7" w:rsidRPr="002335C7" w:rsidRDefault="002335C7" w:rsidP="00366B97">
      <w:pPr>
        <w:spacing w:after="0"/>
        <w:rPr>
          <w:rFonts w:ascii="Verdana" w:hAnsi="Verdana" w:cs="Calibri"/>
          <w:sz w:val="20"/>
          <w:szCs w:val="20"/>
        </w:rPr>
      </w:pPr>
      <w:r w:rsidRPr="002335C7">
        <w:rPr>
          <w:rFonts w:ascii="Verdana" w:hAnsi="Verdana" w:cs="Calibri"/>
          <w:sz w:val="20"/>
          <w:szCs w:val="20"/>
        </w:rPr>
        <w:t xml:space="preserve">      </w:t>
      </w:r>
      <w:r w:rsidRPr="002335C7">
        <w:rPr>
          <w:rFonts w:ascii="Verdana" w:hAnsi="Verdana" w:cs="Calibri"/>
          <w:b/>
          <w:bCs/>
          <w:sz w:val="20"/>
          <w:szCs w:val="20"/>
        </w:rPr>
        <w:fldChar w:fldCharType="begin">
          <w:ffData>
            <w:name w:val=""/>
            <w:enabled/>
            <w:calcOnExit w:val="0"/>
            <w:checkBox>
              <w:sizeAuto/>
              <w:default w:val="0"/>
            </w:checkBox>
          </w:ffData>
        </w:fldChar>
      </w:r>
      <w:r w:rsidRPr="002335C7">
        <w:rPr>
          <w:rFonts w:ascii="Verdana" w:hAnsi="Verdana" w:cs="Calibri"/>
          <w:b/>
          <w:bCs/>
          <w:sz w:val="20"/>
          <w:szCs w:val="20"/>
        </w:rPr>
        <w:instrText xml:space="preserve"> FORMCHECKBOX </w:instrText>
      </w:r>
      <w:r w:rsidR="00E65723">
        <w:rPr>
          <w:rFonts w:ascii="Verdana" w:hAnsi="Verdana" w:cs="Calibri"/>
          <w:b/>
          <w:bCs/>
          <w:sz w:val="20"/>
          <w:szCs w:val="20"/>
        </w:rPr>
      </w:r>
      <w:r w:rsidR="00E65723">
        <w:rPr>
          <w:rFonts w:ascii="Verdana" w:hAnsi="Verdana" w:cs="Calibri"/>
          <w:b/>
          <w:bCs/>
          <w:sz w:val="20"/>
          <w:szCs w:val="20"/>
        </w:rPr>
        <w:fldChar w:fldCharType="separate"/>
      </w:r>
      <w:r w:rsidRPr="002335C7">
        <w:rPr>
          <w:rFonts w:ascii="Verdana" w:hAnsi="Verdana" w:cs="Calibri"/>
          <w:b/>
          <w:bCs/>
          <w:sz w:val="20"/>
          <w:szCs w:val="20"/>
        </w:rPr>
        <w:fldChar w:fldCharType="end"/>
      </w:r>
      <w:r w:rsidRPr="002335C7">
        <w:rPr>
          <w:rFonts w:ascii="Verdana" w:hAnsi="Verdana" w:cs="Calibri"/>
          <w:sz w:val="20"/>
          <w:szCs w:val="20"/>
        </w:rPr>
        <w:t xml:space="preserve"> </w:t>
      </w:r>
      <w:r w:rsidRPr="002335C7">
        <w:rPr>
          <w:rFonts w:ascii="Verdana" w:hAnsi="Verdana" w:cs="Calibri"/>
          <w:i/>
          <w:sz w:val="20"/>
          <w:szCs w:val="20"/>
          <w:lang w:eastAsia="ar-SA"/>
        </w:rPr>
        <w:t>Małe przedsiębiorstwo</w:t>
      </w:r>
    </w:p>
    <w:p w14:paraId="08E0615A" w14:textId="77777777" w:rsidR="002335C7" w:rsidRPr="002335C7" w:rsidRDefault="002335C7" w:rsidP="00366B97">
      <w:pPr>
        <w:spacing w:after="0"/>
        <w:rPr>
          <w:rFonts w:ascii="Verdana" w:hAnsi="Verdana" w:cs="Calibri"/>
          <w:i/>
          <w:sz w:val="20"/>
          <w:szCs w:val="20"/>
          <w:lang w:eastAsia="ar-SA"/>
        </w:rPr>
      </w:pPr>
      <w:r w:rsidRPr="002335C7">
        <w:rPr>
          <w:rFonts w:ascii="Verdana" w:hAnsi="Verdana" w:cs="Calibri"/>
          <w:sz w:val="20"/>
          <w:szCs w:val="20"/>
        </w:rPr>
        <w:t xml:space="preserve">      </w:t>
      </w:r>
      <w:r w:rsidRPr="002335C7">
        <w:rPr>
          <w:rFonts w:ascii="Verdana" w:hAnsi="Verdana" w:cs="Calibri"/>
          <w:b/>
          <w:bCs/>
          <w:sz w:val="20"/>
          <w:szCs w:val="20"/>
        </w:rPr>
        <w:fldChar w:fldCharType="begin">
          <w:ffData>
            <w:name w:val=""/>
            <w:enabled/>
            <w:calcOnExit w:val="0"/>
            <w:checkBox>
              <w:sizeAuto/>
              <w:default w:val="0"/>
            </w:checkBox>
          </w:ffData>
        </w:fldChar>
      </w:r>
      <w:r w:rsidRPr="002335C7">
        <w:rPr>
          <w:rFonts w:ascii="Verdana" w:hAnsi="Verdana" w:cs="Calibri"/>
          <w:b/>
          <w:bCs/>
          <w:sz w:val="20"/>
          <w:szCs w:val="20"/>
        </w:rPr>
        <w:instrText xml:space="preserve"> FORMCHECKBOX </w:instrText>
      </w:r>
      <w:r w:rsidR="00E65723">
        <w:rPr>
          <w:rFonts w:ascii="Verdana" w:hAnsi="Verdana" w:cs="Calibri"/>
          <w:b/>
          <w:bCs/>
          <w:sz w:val="20"/>
          <w:szCs w:val="20"/>
        </w:rPr>
      </w:r>
      <w:r w:rsidR="00E65723">
        <w:rPr>
          <w:rFonts w:ascii="Verdana" w:hAnsi="Verdana" w:cs="Calibri"/>
          <w:b/>
          <w:bCs/>
          <w:sz w:val="20"/>
          <w:szCs w:val="20"/>
        </w:rPr>
        <w:fldChar w:fldCharType="separate"/>
      </w:r>
      <w:r w:rsidRPr="002335C7">
        <w:rPr>
          <w:rFonts w:ascii="Verdana" w:hAnsi="Verdana" w:cs="Calibri"/>
          <w:b/>
          <w:bCs/>
          <w:sz w:val="20"/>
          <w:szCs w:val="20"/>
        </w:rPr>
        <w:fldChar w:fldCharType="end"/>
      </w:r>
      <w:r w:rsidRPr="002335C7">
        <w:rPr>
          <w:rFonts w:ascii="Verdana" w:hAnsi="Verdana" w:cs="Calibri"/>
          <w:sz w:val="20"/>
          <w:szCs w:val="20"/>
        </w:rPr>
        <w:t xml:space="preserve"> </w:t>
      </w:r>
      <w:r w:rsidRPr="002335C7">
        <w:rPr>
          <w:rFonts w:ascii="Verdana" w:hAnsi="Verdana" w:cs="Calibri"/>
          <w:i/>
          <w:sz w:val="20"/>
          <w:szCs w:val="20"/>
          <w:lang w:eastAsia="ar-SA"/>
        </w:rPr>
        <w:t>Średnie przedsiębiorstwa</w:t>
      </w:r>
    </w:p>
    <w:p w14:paraId="23037710" w14:textId="77777777" w:rsidR="002335C7" w:rsidRPr="002335C7" w:rsidRDefault="002335C7" w:rsidP="00366B97">
      <w:pPr>
        <w:spacing w:after="0"/>
        <w:rPr>
          <w:rFonts w:ascii="Verdana" w:hAnsi="Verdana" w:cs="Calibri"/>
          <w:sz w:val="20"/>
          <w:szCs w:val="20"/>
        </w:rPr>
      </w:pPr>
      <w:r w:rsidRPr="002335C7">
        <w:rPr>
          <w:rFonts w:ascii="Verdana" w:hAnsi="Verdana" w:cs="Calibri"/>
          <w:sz w:val="20"/>
          <w:szCs w:val="20"/>
        </w:rPr>
        <w:t xml:space="preserve">      </w:t>
      </w:r>
      <w:r w:rsidRPr="002335C7">
        <w:rPr>
          <w:rFonts w:ascii="Verdana" w:hAnsi="Verdana" w:cs="Calibri"/>
          <w:b/>
          <w:bCs/>
          <w:sz w:val="20"/>
          <w:szCs w:val="20"/>
        </w:rPr>
        <w:fldChar w:fldCharType="begin">
          <w:ffData>
            <w:name w:val=""/>
            <w:enabled/>
            <w:calcOnExit w:val="0"/>
            <w:checkBox>
              <w:sizeAuto/>
              <w:default w:val="0"/>
            </w:checkBox>
          </w:ffData>
        </w:fldChar>
      </w:r>
      <w:r w:rsidRPr="002335C7">
        <w:rPr>
          <w:rFonts w:ascii="Verdana" w:hAnsi="Verdana" w:cs="Calibri"/>
          <w:b/>
          <w:bCs/>
          <w:sz w:val="20"/>
          <w:szCs w:val="20"/>
        </w:rPr>
        <w:instrText xml:space="preserve"> FORMCHECKBOX </w:instrText>
      </w:r>
      <w:r w:rsidR="00E65723">
        <w:rPr>
          <w:rFonts w:ascii="Verdana" w:hAnsi="Verdana" w:cs="Calibri"/>
          <w:b/>
          <w:bCs/>
          <w:sz w:val="20"/>
          <w:szCs w:val="20"/>
        </w:rPr>
      </w:r>
      <w:r w:rsidR="00E65723">
        <w:rPr>
          <w:rFonts w:ascii="Verdana" w:hAnsi="Verdana" w:cs="Calibri"/>
          <w:b/>
          <w:bCs/>
          <w:sz w:val="20"/>
          <w:szCs w:val="20"/>
        </w:rPr>
        <w:fldChar w:fldCharType="separate"/>
      </w:r>
      <w:r w:rsidRPr="002335C7">
        <w:rPr>
          <w:rFonts w:ascii="Verdana" w:hAnsi="Verdana" w:cs="Calibri"/>
          <w:b/>
          <w:bCs/>
          <w:sz w:val="20"/>
          <w:szCs w:val="20"/>
        </w:rPr>
        <w:fldChar w:fldCharType="end"/>
      </w:r>
      <w:r w:rsidRPr="002335C7">
        <w:rPr>
          <w:rFonts w:ascii="Verdana" w:hAnsi="Verdana" w:cs="Calibri"/>
          <w:sz w:val="20"/>
          <w:szCs w:val="20"/>
        </w:rPr>
        <w:t xml:space="preserve"> </w:t>
      </w:r>
      <w:r w:rsidRPr="002335C7">
        <w:rPr>
          <w:rFonts w:ascii="Verdana" w:hAnsi="Verdana" w:cs="Calibri"/>
          <w:i/>
          <w:sz w:val="20"/>
          <w:szCs w:val="20"/>
          <w:lang w:eastAsia="ar-SA"/>
        </w:rPr>
        <w:t>Duże przedsiębiorstwo</w:t>
      </w:r>
    </w:p>
    <w:p w14:paraId="56FB7196" w14:textId="77777777" w:rsidR="002335C7" w:rsidRPr="002335C7" w:rsidRDefault="002335C7" w:rsidP="00366B97">
      <w:pPr>
        <w:spacing w:after="0"/>
        <w:rPr>
          <w:rFonts w:ascii="Verdana" w:hAnsi="Verdana" w:cs="Calibri"/>
          <w:sz w:val="20"/>
          <w:szCs w:val="20"/>
        </w:rPr>
      </w:pPr>
      <w:r w:rsidRPr="002335C7">
        <w:rPr>
          <w:rFonts w:ascii="Verdana" w:hAnsi="Verdana" w:cs="Calibri"/>
          <w:sz w:val="20"/>
          <w:szCs w:val="20"/>
        </w:rPr>
        <w:t xml:space="preserve">      </w:t>
      </w:r>
      <w:r w:rsidRPr="002335C7">
        <w:rPr>
          <w:rFonts w:ascii="Verdana" w:hAnsi="Verdana" w:cs="Calibri"/>
          <w:b/>
          <w:bCs/>
          <w:sz w:val="20"/>
          <w:szCs w:val="20"/>
        </w:rPr>
        <w:fldChar w:fldCharType="begin">
          <w:ffData>
            <w:name w:val=""/>
            <w:enabled/>
            <w:calcOnExit w:val="0"/>
            <w:checkBox>
              <w:sizeAuto/>
              <w:default w:val="0"/>
            </w:checkBox>
          </w:ffData>
        </w:fldChar>
      </w:r>
      <w:r w:rsidRPr="002335C7">
        <w:rPr>
          <w:rFonts w:ascii="Verdana" w:hAnsi="Verdana" w:cs="Calibri"/>
          <w:b/>
          <w:bCs/>
          <w:sz w:val="20"/>
          <w:szCs w:val="20"/>
        </w:rPr>
        <w:instrText xml:space="preserve"> FORMCHECKBOX </w:instrText>
      </w:r>
      <w:r w:rsidR="00E65723">
        <w:rPr>
          <w:rFonts w:ascii="Verdana" w:hAnsi="Verdana" w:cs="Calibri"/>
          <w:b/>
          <w:bCs/>
          <w:sz w:val="20"/>
          <w:szCs w:val="20"/>
        </w:rPr>
      </w:r>
      <w:r w:rsidR="00E65723">
        <w:rPr>
          <w:rFonts w:ascii="Verdana" w:hAnsi="Verdana" w:cs="Calibri"/>
          <w:b/>
          <w:bCs/>
          <w:sz w:val="20"/>
          <w:szCs w:val="20"/>
        </w:rPr>
        <w:fldChar w:fldCharType="separate"/>
      </w:r>
      <w:r w:rsidRPr="002335C7">
        <w:rPr>
          <w:rFonts w:ascii="Verdana" w:hAnsi="Verdana" w:cs="Calibri"/>
          <w:b/>
          <w:bCs/>
          <w:sz w:val="20"/>
          <w:szCs w:val="20"/>
        </w:rPr>
        <w:fldChar w:fldCharType="end"/>
      </w:r>
      <w:r w:rsidRPr="002335C7">
        <w:rPr>
          <w:rFonts w:ascii="Verdana" w:hAnsi="Verdana" w:cs="Calibri"/>
          <w:sz w:val="20"/>
          <w:szCs w:val="20"/>
        </w:rPr>
        <w:t xml:space="preserve"> </w:t>
      </w:r>
      <w:r w:rsidRPr="002335C7">
        <w:rPr>
          <w:rFonts w:ascii="Verdana" w:hAnsi="Verdana" w:cs="Calibri"/>
          <w:i/>
          <w:sz w:val="20"/>
          <w:szCs w:val="20"/>
          <w:lang w:eastAsia="ar-SA"/>
        </w:rPr>
        <w:t>Jednoosobowa działalność gospodarcza</w:t>
      </w:r>
    </w:p>
    <w:p w14:paraId="074159FE" w14:textId="77777777" w:rsidR="002335C7" w:rsidRPr="002335C7" w:rsidRDefault="002335C7" w:rsidP="00366B97">
      <w:pPr>
        <w:spacing w:after="0"/>
        <w:rPr>
          <w:rFonts w:ascii="Verdana" w:hAnsi="Verdana" w:cs="Calibri"/>
          <w:sz w:val="20"/>
          <w:szCs w:val="20"/>
        </w:rPr>
      </w:pPr>
      <w:r w:rsidRPr="002335C7">
        <w:rPr>
          <w:rFonts w:ascii="Verdana" w:hAnsi="Verdana" w:cs="Calibri"/>
          <w:sz w:val="20"/>
          <w:szCs w:val="20"/>
        </w:rPr>
        <w:t xml:space="preserve">      </w:t>
      </w:r>
      <w:r w:rsidRPr="002335C7">
        <w:rPr>
          <w:rFonts w:ascii="Verdana" w:hAnsi="Verdana" w:cs="Calibri"/>
          <w:b/>
          <w:bCs/>
          <w:sz w:val="20"/>
          <w:szCs w:val="20"/>
        </w:rPr>
        <w:fldChar w:fldCharType="begin">
          <w:ffData>
            <w:name w:val=""/>
            <w:enabled/>
            <w:calcOnExit w:val="0"/>
            <w:checkBox>
              <w:sizeAuto/>
              <w:default w:val="0"/>
            </w:checkBox>
          </w:ffData>
        </w:fldChar>
      </w:r>
      <w:r w:rsidRPr="002335C7">
        <w:rPr>
          <w:rFonts w:ascii="Verdana" w:hAnsi="Verdana" w:cs="Calibri"/>
          <w:b/>
          <w:bCs/>
          <w:sz w:val="20"/>
          <w:szCs w:val="20"/>
        </w:rPr>
        <w:instrText xml:space="preserve"> FORMCHECKBOX </w:instrText>
      </w:r>
      <w:r w:rsidR="00E65723">
        <w:rPr>
          <w:rFonts w:ascii="Verdana" w:hAnsi="Verdana" w:cs="Calibri"/>
          <w:b/>
          <w:bCs/>
          <w:sz w:val="20"/>
          <w:szCs w:val="20"/>
        </w:rPr>
      </w:r>
      <w:r w:rsidR="00E65723">
        <w:rPr>
          <w:rFonts w:ascii="Verdana" w:hAnsi="Verdana" w:cs="Calibri"/>
          <w:b/>
          <w:bCs/>
          <w:sz w:val="20"/>
          <w:szCs w:val="20"/>
        </w:rPr>
        <w:fldChar w:fldCharType="separate"/>
      </w:r>
      <w:r w:rsidRPr="002335C7">
        <w:rPr>
          <w:rFonts w:ascii="Verdana" w:hAnsi="Verdana" w:cs="Calibri"/>
          <w:b/>
          <w:bCs/>
          <w:sz w:val="20"/>
          <w:szCs w:val="20"/>
        </w:rPr>
        <w:fldChar w:fldCharType="end"/>
      </w:r>
      <w:r w:rsidRPr="002335C7">
        <w:rPr>
          <w:rFonts w:ascii="Verdana" w:hAnsi="Verdana" w:cs="Calibri"/>
          <w:sz w:val="20"/>
          <w:szCs w:val="20"/>
        </w:rPr>
        <w:t xml:space="preserve"> </w:t>
      </w:r>
      <w:r w:rsidRPr="002335C7">
        <w:rPr>
          <w:rFonts w:ascii="Verdana" w:hAnsi="Verdana" w:cs="Calibri"/>
          <w:i/>
          <w:sz w:val="20"/>
          <w:szCs w:val="20"/>
          <w:lang w:eastAsia="ar-SA"/>
        </w:rPr>
        <w:t>Osoba fizyczna nieprowadząca działalności gospodarczej</w:t>
      </w:r>
    </w:p>
    <w:p w14:paraId="71261839" w14:textId="77777777" w:rsidR="002335C7" w:rsidRPr="002335C7" w:rsidRDefault="002335C7" w:rsidP="00366B97">
      <w:pPr>
        <w:spacing w:after="0"/>
        <w:rPr>
          <w:rFonts w:ascii="Verdana" w:hAnsi="Verdana" w:cs="Calibri"/>
          <w:sz w:val="20"/>
          <w:szCs w:val="20"/>
        </w:rPr>
      </w:pPr>
      <w:r w:rsidRPr="002335C7">
        <w:rPr>
          <w:rFonts w:ascii="Verdana" w:hAnsi="Verdana" w:cs="Calibri"/>
          <w:sz w:val="20"/>
          <w:szCs w:val="20"/>
        </w:rPr>
        <w:t xml:space="preserve">      </w:t>
      </w:r>
      <w:r w:rsidRPr="002335C7">
        <w:rPr>
          <w:rFonts w:ascii="Verdana" w:hAnsi="Verdana" w:cs="Calibri"/>
          <w:b/>
          <w:bCs/>
          <w:sz w:val="20"/>
          <w:szCs w:val="20"/>
        </w:rPr>
        <w:fldChar w:fldCharType="begin">
          <w:ffData>
            <w:name w:val=""/>
            <w:enabled/>
            <w:calcOnExit w:val="0"/>
            <w:checkBox>
              <w:sizeAuto/>
              <w:default w:val="0"/>
            </w:checkBox>
          </w:ffData>
        </w:fldChar>
      </w:r>
      <w:r w:rsidRPr="002335C7">
        <w:rPr>
          <w:rFonts w:ascii="Verdana" w:hAnsi="Verdana" w:cs="Calibri"/>
          <w:b/>
          <w:bCs/>
          <w:sz w:val="20"/>
          <w:szCs w:val="20"/>
        </w:rPr>
        <w:instrText xml:space="preserve"> FORMCHECKBOX </w:instrText>
      </w:r>
      <w:r w:rsidR="00E65723">
        <w:rPr>
          <w:rFonts w:ascii="Verdana" w:hAnsi="Verdana" w:cs="Calibri"/>
          <w:b/>
          <w:bCs/>
          <w:sz w:val="20"/>
          <w:szCs w:val="20"/>
        </w:rPr>
      </w:r>
      <w:r w:rsidR="00E65723">
        <w:rPr>
          <w:rFonts w:ascii="Verdana" w:hAnsi="Verdana" w:cs="Calibri"/>
          <w:b/>
          <w:bCs/>
          <w:sz w:val="20"/>
          <w:szCs w:val="20"/>
        </w:rPr>
        <w:fldChar w:fldCharType="separate"/>
      </w:r>
      <w:r w:rsidRPr="002335C7">
        <w:rPr>
          <w:rFonts w:ascii="Verdana" w:hAnsi="Verdana" w:cs="Calibri"/>
          <w:b/>
          <w:bCs/>
          <w:sz w:val="20"/>
          <w:szCs w:val="20"/>
        </w:rPr>
        <w:fldChar w:fldCharType="end"/>
      </w:r>
      <w:r w:rsidRPr="002335C7">
        <w:rPr>
          <w:rFonts w:ascii="Verdana" w:hAnsi="Verdana" w:cs="Calibri"/>
          <w:sz w:val="20"/>
          <w:szCs w:val="20"/>
        </w:rPr>
        <w:t xml:space="preserve"> </w:t>
      </w:r>
      <w:r w:rsidRPr="002335C7">
        <w:rPr>
          <w:rFonts w:ascii="Verdana" w:hAnsi="Verdana" w:cs="Calibri"/>
          <w:i/>
          <w:sz w:val="20"/>
          <w:szCs w:val="20"/>
          <w:lang w:eastAsia="ar-SA"/>
        </w:rPr>
        <w:t>Inny rodzaj</w:t>
      </w:r>
    </w:p>
    <w:p w14:paraId="0197226E" w14:textId="52CE2392" w:rsidR="003A7591" w:rsidRPr="003A7591" w:rsidRDefault="003A7591" w:rsidP="00366B97">
      <w:pPr>
        <w:pStyle w:val="Bezodstpw1"/>
        <w:spacing w:line="276" w:lineRule="auto"/>
        <w:jc w:val="both"/>
        <w:rPr>
          <w:rFonts w:ascii="Verdana" w:hAnsi="Verdana" w:cs="Verdana"/>
          <w:i/>
          <w:sz w:val="20"/>
          <w:szCs w:val="20"/>
        </w:rPr>
      </w:pPr>
      <w:r w:rsidRPr="003A7591">
        <w:rPr>
          <w:rFonts w:ascii="Verdana" w:hAnsi="Verdana" w:cs="Verdana"/>
          <w:i/>
          <w:sz w:val="20"/>
          <w:szCs w:val="20"/>
        </w:rPr>
        <w:t xml:space="preserve"> (</w:t>
      </w:r>
      <w:r w:rsidR="002335C7">
        <w:rPr>
          <w:rFonts w:ascii="Verdana" w:hAnsi="Verdana" w:cs="Verdana"/>
          <w:i/>
          <w:sz w:val="20"/>
          <w:szCs w:val="20"/>
        </w:rPr>
        <w:t>należy zakreślić</w:t>
      </w:r>
      <w:r w:rsidRPr="003A7591">
        <w:rPr>
          <w:rFonts w:ascii="Verdana" w:hAnsi="Verdana" w:cs="Verdana"/>
          <w:i/>
          <w:sz w:val="20"/>
          <w:szCs w:val="20"/>
        </w:rPr>
        <w:t xml:space="preserve"> właściw</w:t>
      </w:r>
      <w:r w:rsidR="002335C7">
        <w:rPr>
          <w:rFonts w:ascii="Verdana" w:hAnsi="Verdana" w:cs="Verdana"/>
          <w:i/>
          <w:sz w:val="20"/>
          <w:szCs w:val="20"/>
        </w:rPr>
        <w:t>ą</w:t>
      </w:r>
      <w:r w:rsidRPr="003A7591">
        <w:rPr>
          <w:rFonts w:ascii="Verdana" w:hAnsi="Verdana" w:cs="Verdana"/>
          <w:i/>
          <w:sz w:val="20"/>
          <w:szCs w:val="20"/>
        </w:rPr>
        <w:t xml:space="preserve"> </w:t>
      </w:r>
      <w:proofErr w:type="spellStart"/>
      <w:r w:rsidRPr="003A7591">
        <w:rPr>
          <w:rFonts w:ascii="Verdana" w:hAnsi="Verdana" w:cs="Verdana"/>
          <w:i/>
          <w:sz w:val="20"/>
          <w:szCs w:val="20"/>
        </w:rPr>
        <w:t>odpowied</w:t>
      </w:r>
      <w:r w:rsidR="002335C7">
        <w:rPr>
          <w:rFonts w:ascii="Verdana" w:hAnsi="Verdana" w:cs="Verdana"/>
          <w:i/>
          <w:sz w:val="20"/>
          <w:szCs w:val="20"/>
        </w:rPr>
        <w:t>ż</w:t>
      </w:r>
      <w:proofErr w:type="spellEnd"/>
      <w:r w:rsidRPr="003A7591">
        <w:rPr>
          <w:rFonts w:ascii="Verdana" w:hAnsi="Verdana" w:cs="Verdana"/>
          <w:i/>
          <w:sz w:val="20"/>
          <w:szCs w:val="20"/>
        </w:rPr>
        <w:t>)</w:t>
      </w:r>
    </w:p>
    <w:p w14:paraId="1E1097FA" w14:textId="77777777" w:rsidR="003A7591" w:rsidRPr="003A7591" w:rsidRDefault="003A7591" w:rsidP="00366B97">
      <w:pPr>
        <w:pStyle w:val="Bezodstpw1"/>
        <w:spacing w:line="276" w:lineRule="auto"/>
        <w:jc w:val="both"/>
        <w:rPr>
          <w:rFonts w:ascii="Verdana" w:hAnsi="Verdana" w:cs="Verdana"/>
          <w:i/>
          <w:sz w:val="20"/>
          <w:szCs w:val="20"/>
        </w:rPr>
      </w:pPr>
      <w:r w:rsidRPr="003A7591">
        <w:rPr>
          <w:rFonts w:ascii="Verdana" w:hAnsi="Verdana" w:cs="Verdana"/>
          <w:i/>
          <w:sz w:val="20"/>
          <w:szCs w:val="20"/>
        </w:rPr>
        <w:t xml:space="preserve">Por. zalecenie Komisji z dnia 6 maja 2003 r. dotyczące definicji mikroprzedsiębiorstw oraz małych i średnich przedsiębiorstw (Dz.U. L 124 z 20.5.2003, s. 36). Te informacje są wymagane wyłącznie do celów statystycznych. </w:t>
      </w:r>
    </w:p>
    <w:p w14:paraId="7DA30645" w14:textId="77777777" w:rsidR="003A7591" w:rsidRPr="003A7591" w:rsidRDefault="003A7591" w:rsidP="00366B97">
      <w:pPr>
        <w:pStyle w:val="Bezodstpw1"/>
        <w:spacing w:line="276" w:lineRule="auto"/>
        <w:jc w:val="both"/>
        <w:rPr>
          <w:rFonts w:ascii="Verdana" w:hAnsi="Verdana" w:cs="Verdana"/>
          <w:i/>
          <w:sz w:val="20"/>
          <w:szCs w:val="20"/>
        </w:rPr>
      </w:pPr>
      <w:r w:rsidRPr="003A7591">
        <w:rPr>
          <w:rFonts w:ascii="Verdana" w:hAnsi="Verdana" w:cs="Verdana"/>
          <w:i/>
          <w:sz w:val="20"/>
          <w:szCs w:val="20"/>
        </w:rPr>
        <w:lastRenderedPageBreak/>
        <w:t>Mikroprzedsiębiorstwo: przedsiębiorstwo, które zatrudnia mniej niż 10 osób i którego roczny obrót lub roczna suma bilansowa nie przekracza 2 milionów EUR.</w:t>
      </w:r>
    </w:p>
    <w:p w14:paraId="72347019" w14:textId="77777777" w:rsidR="003A7591" w:rsidRPr="003A7591" w:rsidRDefault="003A7591" w:rsidP="00366B97">
      <w:pPr>
        <w:pStyle w:val="Bezodstpw1"/>
        <w:spacing w:line="276" w:lineRule="auto"/>
        <w:jc w:val="both"/>
        <w:rPr>
          <w:rFonts w:ascii="Verdana" w:hAnsi="Verdana" w:cs="Verdana"/>
          <w:i/>
          <w:sz w:val="20"/>
          <w:szCs w:val="20"/>
        </w:rPr>
      </w:pPr>
      <w:r w:rsidRPr="003A7591">
        <w:rPr>
          <w:rFonts w:ascii="Verdana" w:hAnsi="Verdana" w:cs="Verdana"/>
          <w:i/>
          <w:sz w:val="20"/>
          <w:szCs w:val="20"/>
        </w:rPr>
        <w:t>Małe przedsiębiorstwo: przedsiębiorstwo, które zatrudnia mniej niż 50 osób i którego roczny obrót lub roczna suma bilansowa nie przekracza 10 milionów EUR.</w:t>
      </w:r>
    </w:p>
    <w:p w14:paraId="2D2A6C02" w14:textId="60BD6E62" w:rsidR="003A7591" w:rsidRPr="00F078AB" w:rsidRDefault="003A7591" w:rsidP="00366B97">
      <w:pPr>
        <w:pStyle w:val="Bezodstpw1"/>
        <w:spacing w:line="276" w:lineRule="auto"/>
        <w:jc w:val="both"/>
        <w:rPr>
          <w:rFonts w:ascii="Verdana" w:hAnsi="Verdana" w:cs="Verdana"/>
          <w:i/>
          <w:sz w:val="20"/>
          <w:szCs w:val="20"/>
        </w:rPr>
      </w:pPr>
      <w:r w:rsidRPr="003A7591">
        <w:rPr>
          <w:rFonts w:ascii="Verdana" w:hAnsi="Verdana" w:cs="Verdana"/>
          <w:i/>
          <w:sz w:val="20"/>
          <w:szCs w:val="20"/>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p w14:paraId="28746B35" w14:textId="148B275A" w:rsidR="00B82E36" w:rsidRPr="00EA0A51" w:rsidRDefault="00B82E36" w:rsidP="00366B97">
      <w:pPr>
        <w:pStyle w:val="Bezodstpw1"/>
        <w:numPr>
          <w:ilvl w:val="2"/>
          <w:numId w:val="4"/>
        </w:numPr>
        <w:spacing w:line="276" w:lineRule="auto"/>
        <w:ind w:left="0"/>
        <w:jc w:val="both"/>
        <w:rPr>
          <w:rFonts w:ascii="Verdana" w:hAnsi="Verdana" w:cs="Arial"/>
          <w:sz w:val="20"/>
          <w:szCs w:val="20"/>
        </w:rPr>
      </w:pPr>
      <w:r w:rsidRPr="00C6204B">
        <w:rPr>
          <w:rFonts w:ascii="Verdana" w:hAnsi="Verdana" w:cs="Verdana"/>
          <w:sz w:val="20"/>
          <w:szCs w:val="20"/>
        </w:rPr>
        <w:t>Oświadczam/y, że podpisuję/my niniejszą ofertę jako osoba/y do tego upoważniona/e</w:t>
      </w:r>
      <w:r w:rsidR="00EA0A51">
        <w:rPr>
          <w:rFonts w:ascii="Verdana" w:hAnsi="Verdana" w:cs="Verdana"/>
          <w:sz w:val="20"/>
          <w:szCs w:val="20"/>
        </w:rPr>
        <w:t>.</w:t>
      </w:r>
    </w:p>
    <w:p w14:paraId="4F4458B7" w14:textId="77777777" w:rsidR="00B82E36" w:rsidRPr="007B5A68" w:rsidRDefault="00B82E36" w:rsidP="00366B97">
      <w:pPr>
        <w:pStyle w:val="Bezodstpw1"/>
        <w:numPr>
          <w:ilvl w:val="2"/>
          <w:numId w:val="4"/>
        </w:numPr>
        <w:spacing w:line="276" w:lineRule="auto"/>
        <w:ind w:left="0"/>
        <w:jc w:val="both"/>
        <w:rPr>
          <w:rFonts w:ascii="Verdana" w:hAnsi="Verdana" w:cs="Arial"/>
          <w:sz w:val="20"/>
          <w:szCs w:val="20"/>
        </w:rPr>
      </w:pPr>
      <w:r w:rsidRPr="007B5A68">
        <w:rPr>
          <w:rFonts w:ascii="Verdana" w:hAnsi="Verdana" w:cs="Arial"/>
          <w:sz w:val="20"/>
          <w:szCs w:val="20"/>
        </w:rPr>
        <w:t xml:space="preserve">Wraz z Formularzem oferty składam/y dokumenty </w:t>
      </w:r>
      <w:r>
        <w:rPr>
          <w:rFonts w:ascii="Verdana" w:hAnsi="Verdana" w:cs="Arial"/>
          <w:sz w:val="20"/>
          <w:szCs w:val="20"/>
        </w:rPr>
        <w:t>wymagane w SWZ</w:t>
      </w:r>
      <w:r w:rsidRPr="007B5A68">
        <w:rPr>
          <w:rFonts w:ascii="Verdana" w:hAnsi="Verdana" w:cs="Arial"/>
          <w:sz w:val="20"/>
          <w:szCs w:val="20"/>
        </w:rPr>
        <w:t>.</w:t>
      </w:r>
    </w:p>
    <w:p w14:paraId="0C0C4118" w14:textId="0423C0B2" w:rsidR="00B82E36" w:rsidRPr="00997441" w:rsidRDefault="00B82E36" w:rsidP="00366B97">
      <w:pPr>
        <w:pStyle w:val="Bezodstpw1"/>
        <w:numPr>
          <w:ilvl w:val="2"/>
          <w:numId w:val="4"/>
        </w:numPr>
        <w:spacing w:line="276" w:lineRule="auto"/>
        <w:ind w:left="0"/>
        <w:jc w:val="both"/>
        <w:rPr>
          <w:rFonts w:ascii="Verdana" w:hAnsi="Verdana" w:cs="Arial"/>
          <w:sz w:val="20"/>
          <w:szCs w:val="20"/>
        </w:rPr>
      </w:pPr>
      <w:r w:rsidRPr="00DE250E">
        <w:rPr>
          <w:rFonts w:ascii="Verdana" w:hAnsi="Verdana" w:cs="Arial"/>
          <w:sz w:val="20"/>
          <w:szCs w:val="20"/>
        </w:rPr>
        <w:t>Oświadczam</w:t>
      </w:r>
      <w:r>
        <w:rPr>
          <w:rFonts w:ascii="Verdana" w:hAnsi="Verdana" w:cs="Arial"/>
          <w:sz w:val="20"/>
          <w:szCs w:val="20"/>
        </w:rPr>
        <w:t>/y</w:t>
      </w:r>
      <w:r w:rsidRPr="00DE250E">
        <w:rPr>
          <w:rFonts w:ascii="Verdana" w:hAnsi="Verdana" w:cs="Arial"/>
          <w:sz w:val="20"/>
          <w:szCs w:val="20"/>
        </w:rPr>
        <w:t xml:space="preserve">, że </w:t>
      </w:r>
      <w:r>
        <w:rPr>
          <w:rFonts w:ascii="Verdana" w:hAnsi="Verdana" w:cs="Arial"/>
          <w:sz w:val="20"/>
          <w:szCs w:val="20"/>
        </w:rPr>
        <w:t xml:space="preserve">zapoznałem/liśmy się z treścią klauzuli informacyjnej, o której mowa w rozdziale III SWZ oraz, że </w:t>
      </w:r>
      <w:r w:rsidRPr="00DE250E">
        <w:rPr>
          <w:rFonts w:ascii="Verdana" w:hAnsi="Verdana" w:cs="Arial"/>
          <w:sz w:val="20"/>
          <w:szCs w:val="20"/>
        </w:rPr>
        <w:t>wypełniłem</w:t>
      </w:r>
      <w:r>
        <w:rPr>
          <w:rFonts w:ascii="Verdana" w:hAnsi="Verdana" w:cs="Arial"/>
          <w:sz w:val="20"/>
          <w:szCs w:val="20"/>
        </w:rPr>
        <w:t>/liśmy</w:t>
      </w:r>
      <w:r w:rsidRPr="00DE250E">
        <w:rPr>
          <w:rFonts w:ascii="Verdana" w:hAnsi="Verdana" w:cs="Arial"/>
          <w:sz w:val="20"/>
          <w:szCs w:val="20"/>
        </w:rPr>
        <w:t xml:space="preserve"> obowiązki informacyjne przewidziane w art. 13 lub art. 14 RODO</w:t>
      </w:r>
      <w:r w:rsidRPr="00DE250E">
        <w:rPr>
          <w:rFonts w:ascii="Verdana" w:hAnsi="Verdana" w:cs="Arial"/>
          <w:b/>
          <w:i/>
          <w:sz w:val="18"/>
          <w:szCs w:val="18"/>
          <w:vertAlign w:val="superscript"/>
        </w:rPr>
        <w:t>(</w:t>
      </w:r>
      <w:r>
        <w:rPr>
          <w:rFonts w:ascii="Verdana" w:hAnsi="Verdana" w:cs="Arial"/>
          <w:b/>
          <w:i/>
          <w:sz w:val="18"/>
          <w:szCs w:val="18"/>
          <w:vertAlign w:val="superscript"/>
        </w:rPr>
        <w:t>2</w:t>
      </w:r>
      <w:r w:rsidRPr="00DE250E">
        <w:rPr>
          <w:rFonts w:ascii="Verdana" w:hAnsi="Verdana" w:cs="Arial"/>
          <w:b/>
          <w:i/>
          <w:sz w:val="18"/>
          <w:szCs w:val="18"/>
          <w:vertAlign w:val="superscript"/>
        </w:rPr>
        <w:t>)</w:t>
      </w:r>
      <w:r w:rsidRPr="00DE250E">
        <w:rPr>
          <w:rFonts w:ascii="Verdana" w:hAnsi="Verdana" w:cs="Arial"/>
          <w:sz w:val="20"/>
          <w:szCs w:val="20"/>
        </w:rPr>
        <w:t xml:space="preserve"> wobec osób fizycznych, od których dane osobowe bezpośrednio lub pośrednio pozyskałem</w:t>
      </w:r>
      <w:r>
        <w:rPr>
          <w:rFonts w:ascii="Verdana" w:hAnsi="Verdana" w:cs="Arial"/>
          <w:sz w:val="20"/>
          <w:szCs w:val="20"/>
        </w:rPr>
        <w:t>/liśmy</w:t>
      </w:r>
      <w:r w:rsidRPr="00DE250E">
        <w:rPr>
          <w:rFonts w:ascii="Verdana" w:hAnsi="Verdana" w:cs="Arial"/>
          <w:sz w:val="20"/>
          <w:szCs w:val="20"/>
        </w:rPr>
        <w:t xml:space="preserve"> w celu ubiegania się o udzielenie zamówienia publicznego w niniejszym postępowaniu.</w:t>
      </w:r>
      <w:r w:rsidRPr="00DE250E">
        <w:rPr>
          <w:rFonts w:ascii="Verdana" w:hAnsi="Verdana" w:cs="Arial"/>
          <w:b/>
          <w:i/>
          <w:sz w:val="18"/>
          <w:szCs w:val="18"/>
          <w:vertAlign w:val="superscript"/>
        </w:rPr>
        <w:t xml:space="preserve"> (</w:t>
      </w:r>
      <w:r>
        <w:rPr>
          <w:rFonts w:ascii="Verdana" w:hAnsi="Verdana" w:cs="Arial"/>
          <w:b/>
          <w:i/>
          <w:sz w:val="18"/>
          <w:szCs w:val="18"/>
          <w:vertAlign w:val="superscript"/>
        </w:rPr>
        <w:t>3</w:t>
      </w:r>
      <w:r w:rsidRPr="00DE250E">
        <w:rPr>
          <w:rFonts w:ascii="Verdana" w:hAnsi="Verdana" w:cs="Arial"/>
          <w:b/>
          <w:i/>
          <w:sz w:val="18"/>
          <w:szCs w:val="18"/>
          <w:vertAlign w:val="superscript"/>
        </w:rPr>
        <w:t>)</w:t>
      </w:r>
    </w:p>
    <w:p w14:paraId="137CB353" w14:textId="77777777" w:rsidR="00997441" w:rsidRPr="00997441" w:rsidRDefault="00997441" w:rsidP="00366B97">
      <w:pPr>
        <w:pStyle w:val="Akapitzlist"/>
        <w:numPr>
          <w:ilvl w:val="0"/>
          <w:numId w:val="57"/>
        </w:numPr>
        <w:spacing w:after="0"/>
        <w:ind w:left="0"/>
        <w:jc w:val="both"/>
        <w:rPr>
          <w:rFonts w:ascii="Verdana" w:hAnsi="Verdana" w:cs="Arial"/>
          <w:b/>
          <w:vanish/>
          <w:sz w:val="20"/>
          <w:szCs w:val="20"/>
          <w:highlight w:val="yellow"/>
        </w:rPr>
      </w:pPr>
    </w:p>
    <w:p w14:paraId="1ACFB9E9" w14:textId="77777777" w:rsidR="00997441" w:rsidRPr="00997441" w:rsidRDefault="00997441" w:rsidP="00366B97">
      <w:pPr>
        <w:pStyle w:val="Akapitzlist"/>
        <w:numPr>
          <w:ilvl w:val="0"/>
          <w:numId w:val="57"/>
        </w:numPr>
        <w:spacing w:after="0"/>
        <w:ind w:left="0"/>
        <w:jc w:val="both"/>
        <w:rPr>
          <w:rFonts w:ascii="Verdana" w:hAnsi="Verdana" w:cs="Arial"/>
          <w:b/>
          <w:vanish/>
          <w:sz w:val="20"/>
          <w:szCs w:val="20"/>
          <w:highlight w:val="yellow"/>
        </w:rPr>
      </w:pPr>
    </w:p>
    <w:p w14:paraId="7D8A71E7" w14:textId="77777777" w:rsidR="00997441" w:rsidRPr="00997441" w:rsidRDefault="00997441" w:rsidP="00366B97">
      <w:pPr>
        <w:pStyle w:val="Akapitzlist"/>
        <w:numPr>
          <w:ilvl w:val="0"/>
          <w:numId w:val="57"/>
        </w:numPr>
        <w:spacing w:after="0"/>
        <w:ind w:left="0"/>
        <w:jc w:val="both"/>
        <w:rPr>
          <w:rFonts w:ascii="Verdana" w:hAnsi="Verdana" w:cs="Arial"/>
          <w:b/>
          <w:vanish/>
          <w:sz w:val="20"/>
          <w:szCs w:val="20"/>
          <w:highlight w:val="yellow"/>
        </w:rPr>
      </w:pPr>
    </w:p>
    <w:p w14:paraId="22EEB637" w14:textId="77777777" w:rsidR="00997441" w:rsidRPr="00997441" w:rsidRDefault="00997441" w:rsidP="00366B97">
      <w:pPr>
        <w:pStyle w:val="Akapitzlist"/>
        <w:numPr>
          <w:ilvl w:val="0"/>
          <w:numId w:val="57"/>
        </w:numPr>
        <w:spacing w:after="0"/>
        <w:ind w:left="0"/>
        <w:jc w:val="both"/>
        <w:rPr>
          <w:rFonts w:ascii="Verdana" w:hAnsi="Verdana" w:cs="Arial"/>
          <w:b/>
          <w:vanish/>
          <w:sz w:val="20"/>
          <w:szCs w:val="20"/>
          <w:highlight w:val="yellow"/>
        </w:rPr>
      </w:pPr>
    </w:p>
    <w:p w14:paraId="03EE4ECA" w14:textId="77777777" w:rsidR="00997441" w:rsidRPr="00997441" w:rsidRDefault="00997441" w:rsidP="00366B97">
      <w:pPr>
        <w:pStyle w:val="Akapitzlist"/>
        <w:numPr>
          <w:ilvl w:val="0"/>
          <w:numId w:val="57"/>
        </w:numPr>
        <w:spacing w:after="0"/>
        <w:ind w:left="0"/>
        <w:jc w:val="both"/>
        <w:rPr>
          <w:rFonts w:ascii="Verdana" w:hAnsi="Verdana" w:cs="Arial"/>
          <w:b/>
          <w:vanish/>
          <w:sz w:val="20"/>
          <w:szCs w:val="20"/>
          <w:highlight w:val="yellow"/>
        </w:rPr>
      </w:pPr>
    </w:p>
    <w:p w14:paraId="10D2908A" w14:textId="77777777" w:rsidR="00997441" w:rsidRPr="00997441" w:rsidRDefault="00997441" w:rsidP="00366B97">
      <w:pPr>
        <w:pStyle w:val="Akapitzlist"/>
        <w:numPr>
          <w:ilvl w:val="0"/>
          <w:numId w:val="57"/>
        </w:numPr>
        <w:spacing w:after="0"/>
        <w:ind w:left="0"/>
        <w:jc w:val="both"/>
        <w:rPr>
          <w:rFonts w:ascii="Verdana" w:hAnsi="Verdana" w:cs="Arial"/>
          <w:b/>
          <w:vanish/>
          <w:sz w:val="20"/>
          <w:szCs w:val="20"/>
          <w:highlight w:val="yellow"/>
        </w:rPr>
      </w:pPr>
    </w:p>
    <w:p w14:paraId="04A69B57" w14:textId="77777777" w:rsidR="00997441" w:rsidRPr="00997441" w:rsidRDefault="00997441" w:rsidP="00366B97">
      <w:pPr>
        <w:pStyle w:val="Akapitzlist"/>
        <w:numPr>
          <w:ilvl w:val="0"/>
          <w:numId w:val="57"/>
        </w:numPr>
        <w:spacing w:after="0"/>
        <w:ind w:left="0"/>
        <w:jc w:val="both"/>
        <w:rPr>
          <w:rFonts w:ascii="Verdana" w:hAnsi="Verdana" w:cs="Arial"/>
          <w:b/>
          <w:vanish/>
          <w:sz w:val="20"/>
          <w:szCs w:val="20"/>
          <w:highlight w:val="yellow"/>
        </w:rPr>
      </w:pPr>
    </w:p>
    <w:p w14:paraId="0FC229CF" w14:textId="77777777" w:rsidR="00997441" w:rsidRPr="00997441" w:rsidRDefault="00997441" w:rsidP="00366B97">
      <w:pPr>
        <w:pStyle w:val="Akapitzlist"/>
        <w:numPr>
          <w:ilvl w:val="0"/>
          <w:numId w:val="57"/>
        </w:numPr>
        <w:spacing w:after="0"/>
        <w:ind w:left="0"/>
        <w:jc w:val="both"/>
        <w:rPr>
          <w:rFonts w:ascii="Verdana" w:hAnsi="Verdana" w:cs="Arial"/>
          <w:b/>
          <w:vanish/>
          <w:sz w:val="20"/>
          <w:szCs w:val="20"/>
          <w:highlight w:val="yellow"/>
        </w:rPr>
      </w:pPr>
    </w:p>
    <w:p w14:paraId="28833BF9" w14:textId="505337AD" w:rsidR="00997441" w:rsidRPr="00EF1E6C" w:rsidRDefault="00997441" w:rsidP="00EF1E6C">
      <w:pPr>
        <w:pStyle w:val="Akapitzlist"/>
        <w:numPr>
          <w:ilvl w:val="2"/>
          <w:numId w:val="4"/>
        </w:numPr>
        <w:tabs>
          <w:tab w:val="clear" w:pos="180"/>
          <w:tab w:val="num" w:pos="0"/>
        </w:tabs>
        <w:spacing w:after="0"/>
        <w:ind w:left="0" w:hanging="142"/>
        <w:jc w:val="both"/>
        <w:rPr>
          <w:rFonts w:ascii="Verdana" w:hAnsi="Verdana" w:cs="Arial"/>
          <w:b/>
          <w:sz w:val="20"/>
          <w:szCs w:val="20"/>
        </w:rPr>
      </w:pPr>
      <w:r w:rsidRPr="00EF1E6C">
        <w:rPr>
          <w:rFonts w:ascii="Verdana" w:hAnsi="Verdana" w:cs="Arial"/>
          <w:b/>
          <w:sz w:val="20"/>
          <w:szCs w:val="20"/>
        </w:rPr>
        <w:t>OŚWIADCZENIA WYKONAWCY/WYKONAWCY WSPÓLNIE UBIEGAJĄCEGO SIĘ O UDZIELENIE ZAMÓWIENIA DOTYCZĄCE ZAKAZU, O KTÓRYM MOWA W ART. 5K ROZPORZĄDZENIA SANKCYJNEGO:</w:t>
      </w:r>
    </w:p>
    <w:p w14:paraId="4DA07A6D" w14:textId="77777777" w:rsidR="00997441" w:rsidRPr="00366B9E" w:rsidRDefault="00997441" w:rsidP="00366B97">
      <w:pPr>
        <w:pStyle w:val="Akapitzlist"/>
        <w:spacing w:after="0"/>
        <w:ind w:left="0"/>
        <w:jc w:val="both"/>
        <w:rPr>
          <w:rFonts w:ascii="Verdana" w:hAnsi="Verdana" w:cs="Arial"/>
          <w:sz w:val="20"/>
          <w:szCs w:val="20"/>
        </w:rPr>
      </w:pPr>
      <w:bookmarkStart w:id="89" w:name="_Hlk103171291"/>
      <w:r w:rsidRPr="00366B9E">
        <w:rPr>
          <w:rFonts w:ascii="Verdana" w:hAnsi="Verdana" w:cs="Arial"/>
          <w:sz w:val="20"/>
          <w:szCs w:val="20"/>
        </w:rPr>
        <w:t xml:space="preserve">Oświadczam/y, że nie podlegam/y wykluczeniu z postępowania na podstawie art. 5k Rozporządzenia sankcyjnego i wybór naszej oferty </w:t>
      </w:r>
      <w:r w:rsidRPr="00366B9E">
        <w:rPr>
          <w:rFonts w:ascii="Verdana" w:hAnsi="Verdana" w:cs="Arial"/>
          <w:sz w:val="20"/>
          <w:szCs w:val="20"/>
          <w:u w:val="single"/>
        </w:rPr>
        <w:t>nie będzie</w:t>
      </w:r>
      <w:r w:rsidRPr="00366B9E">
        <w:rPr>
          <w:rFonts w:ascii="Verdana" w:hAnsi="Verdana" w:cs="Arial"/>
          <w:sz w:val="20"/>
          <w:szCs w:val="20"/>
        </w:rPr>
        <w:t xml:space="preserve"> prowadzić do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20857F91" w14:textId="77777777" w:rsidR="00997441" w:rsidRPr="00366B9E" w:rsidRDefault="00997441" w:rsidP="00366B97">
      <w:pPr>
        <w:spacing w:after="0"/>
        <w:jc w:val="both"/>
        <w:rPr>
          <w:rFonts w:ascii="Verdana" w:hAnsi="Verdana" w:cs="Arial"/>
          <w:sz w:val="20"/>
          <w:szCs w:val="20"/>
        </w:rPr>
      </w:pPr>
      <w:r w:rsidRPr="00366B9E">
        <w:rPr>
          <w:rFonts w:ascii="Verdana" w:hAnsi="Verdana" w:cs="Arial"/>
          <w:sz w:val="20"/>
          <w:szCs w:val="20"/>
        </w:rPr>
        <w:t>a) obywateli rosyjskich lub osób fizycznych lub prawnych, podmiotów lub organów z siedzibą w Rosji;</w:t>
      </w:r>
    </w:p>
    <w:p w14:paraId="3C7B9A98" w14:textId="77777777" w:rsidR="00997441" w:rsidRPr="00366B9E" w:rsidRDefault="00997441" w:rsidP="00366B97">
      <w:pPr>
        <w:spacing w:after="0"/>
        <w:jc w:val="both"/>
        <w:rPr>
          <w:rFonts w:ascii="Verdana" w:hAnsi="Verdana" w:cs="Arial"/>
          <w:sz w:val="20"/>
          <w:szCs w:val="20"/>
        </w:rPr>
      </w:pPr>
      <w:r w:rsidRPr="00366B9E">
        <w:rPr>
          <w:rFonts w:ascii="Verdana" w:hAnsi="Verdana" w:cs="Arial"/>
          <w:sz w:val="20"/>
          <w:szCs w:val="20"/>
        </w:rPr>
        <w:t xml:space="preserve">b) osób prawnych, podmiotów lub organów, do których prawa własności bezpośrednio lub pośrednio w ponad 50 % należą do podmiotu, o którym mowa w lit. a) niniejszego ustępu; </w:t>
      </w:r>
    </w:p>
    <w:p w14:paraId="6CE6868B" w14:textId="77777777" w:rsidR="00997441" w:rsidRPr="00366B9E" w:rsidRDefault="00997441" w:rsidP="00366B97">
      <w:pPr>
        <w:spacing w:after="0"/>
        <w:jc w:val="both"/>
        <w:rPr>
          <w:rFonts w:ascii="Verdana" w:hAnsi="Verdana" w:cs="Arial"/>
          <w:sz w:val="20"/>
          <w:szCs w:val="20"/>
        </w:rPr>
      </w:pPr>
      <w:r w:rsidRPr="00366B9E">
        <w:rPr>
          <w:rFonts w:ascii="Verdana" w:hAnsi="Verdana" w:cs="Arial"/>
          <w:sz w:val="20"/>
          <w:szCs w:val="20"/>
        </w:rPr>
        <w:t>lub</w:t>
      </w:r>
    </w:p>
    <w:p w14:paraId="62C46DB7" w14:textId="77777777" w:rsidR="00997441" w:rsidRPr="00366B9E" w:rsidRDefault="00997441" w:rsidP="00366B97">
      <w:pPr>
        <w:spacing w:after="0"/>
        <w:jc w:val="both"/>
        <w:rPr>
          <w:rFonts w:ascii="Verdana" w:hAnsi="Verdana" w:cs="Arial"/>
          <w:sz w:val="20"/>
          <w:szCs w:val="20"/>
        </w:rPr>
      </w:pPr>
      <w:r w:rsidRPr="00366B9E">
        <w:rPr>
          <w:rFonts w:ascii="Verdana" w:hAnsi="Verdana" w:cs="Arial"/>
          <w:sz w:val="20"/>
          <w:szCs w:val="20"/>
        </w:rPr>
        <w:t>c) osób fizycznych lub prawnych, podmiotów lub organów działających w imieniu lub pod kierunkiem podmiotu, o którym mowa w lit. a) lub b) niniejszego ustępu</w:t>
      </w:r>
    </w:p>
    <w:p w14:paraId="24B202FD" w14:textId="77777777" w:rsidR="00997441" w:rsidRPr="00366B9E" w:rsidRDefault="00997441" w:rsidP="00366B97">
      <w:pPr>
        <w:spacing w:after="0"/>
        <w:jc w:val="both"/>
        <w:rPr>
          <w:rFonts w:ascii="Verdana" w:hAnsi="Verdana" w:cs="Arial"/>
          <w:sz w:val="20"/>
          <w:szCs w:val="20"/>
        </w:rPr>
      </w:pPr>
      <w:r w:rsidRPr="00366B9E">
        <w:rPr>
          <w:rFonts w:ascii="Verdana" w:hAnsi="Verdana" w:cs="Arial"/>
          <w:sz w:val="20"/>
          <w:szCs w:val="20"/>
        </w:rPr>
        <w:t>- w tym podwykonawców, dostawców lub podmiotów, na których zdolności polega się w rozumieniu dyrektyw w sprawie zamówień publicznych, w przypadku gdy przypada na nich ponad 10 % wartości zamówienia.</w:t>
      </w:r>
    </w:p>
    <w:bookmarkEnd w:id="89"/>
    <w:p w14:paraId="5C2960E7" w14:textId="7137F188" w:rsidR="00997441" w:rsidRPr="00EF1E6C" w:rsidRDefault="00997441" w:rsidP="00EF1E6C">
      <w:pPr>
        <w:pStyle w:val="Akapitzlist"/>
        <w:numPr>
          <w:ilvl w:val="2"/>
          <w:numId w:val="4"/>
        </w:numPr>
        <w:tabs>
          <w:tab w:val="clear" w:pos="180"/>
          <w:tab w:val="num" w:pos="0"/>
        </w:tabs>
        <w:spacing w:after="0"/>
        <w:ind w:left="0" w:hanging="142"/>
        <w:jc w:val="both"/>
        <w:rPr>
          <w:rFonts w:ascii="Verdana" w:hAnsi="Verdana" w:cs="Arial"/>
          <w:sz w:val="20"/>
          <w:szCs w:val="20"/>
        </w:rPr>
      </w:pPr>
      <w:r w:rsidRPr="00EF1E6C">
        <w:rPr>
          <w:rFonts w:ascii="Verdana" w:hAnsi="Verdana" w:cs="Arial"/>
          <w:b/>
          <w:sz w:val="20"/>
          <w:szCs w:val="20"/>
        </w:rPr>
        <w:t xml:space="preserve">INFORMACJA DOTYCZĄCA POLEGANIA NA ZDOLNOŚCIACH LUB SYTUACJI PODMIOTU UDOSTĘPNIAJĄCEGO ZASOBY </w:t>
      </w:r>
      <w:bookmarkStart w:id="90" w:name="_Hlk103171066"/>
      <w:r w:rsidRPr="00EF1E6C">
        <w:rPr>
          <w:rFonts w:ascii="Verdana" w:hAnsi="Verdana" w:cs="Arial"/>
          <w:b/>
          <w:sz w:val="20"/>
          <w:szCs w:val="20"/>
        </w:rPr>
        <w:t>W ZAKRESIE ODPOWIADAJĄCYM PONAD 10% WARTOŚCI ZAMÓWIENIA</w:t>
      </w:r>
      <w:r w:rsidRPr="00EF1E6C">
        <w:rPr>
          <w:rFonts w:ascii="Verdana" w:hAnsi="Verdana" w:cs="Arial"/>
          <w:b/>
          <w:bCs/>
          <w:sz w:val="20"/>
          <w:szCs w:val="20"/>
        </w:rPr>
        <w:t>:</w:t>
      </w:r>
    </w:p>
    <w:p w14:paraId="7EE6459B" w14:textId="77777777" w:rsidR="00997441" w:rsidRPr="00366B9E" w:rsidRDefault="00997441" w:rsidP="00366B97">
      <w:pPr>
        <w:spacing w:after="0"/>
        <w:jc w:val="both"/>
        <w:rPr>
          <w:rFonts w:ascii="Verdana" w:hAnsi="Verdana" w:cs="Arial"/>
          <w:sz w:val="20"/>
          <w:szCs w:val="20"/>
        </w:rPr>
      </w:pPr>
      <w:bookmarkStart w:id="91" w:name="_Hlk99016800"/>
      <w:bookmarkEnd w:id="90"/>
      <w:r w:rsidRPr="00366B9E">
        <w:rPr>
          <w:rFonts w:ascii="Verdana" w:hAnsi="Verdana" w:cs="Arial"/>
          <w:sz w:val="16"/>
          <w:szCs w:val="16"/>
        </w:rPr>
        <w:t>[UWAGA</w:t>
      </w:r>
      <w:r w:rsidRPr="00366B9E">
        <w:rPr>
          <w:rFonts w:ascii="Verdana" w:hAnsi="Verdana" w:cs="Arial"/>
          <w:i/>
          <w:sz w:val="16"/>
          <w:szCs w:val="16"/>
        </w:rPr>
        <w:t>: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r w:rsidRPr="00366B9E">
        <w:rPr>
          <w:rFonts w:ascii="Verdana" w:hAnsi="Verdana" w:cs="Arial"/>
          <w:sz w:val="16"/>
          <w:szCs w:val="16"/>
        </w:rPr>
        <w:t>]</w:t>
      </w:r>
      <w:bookmarkEnd w:id="91"/>
    </w:p>
    <w:p w14:paraId="630947EA" w14:textId="77777777" w:rsidR="00997441" w:rsidRPr="00366B9E" w:rsidRDefault="00997441" w:rsidP="00366B97">
      <w:pPr>
        <w:spacing w:after="0"/>
        <w:jc w:val="both"/>
        <w:rPr>
          <w:rFonts w:ascii="Verdana" w:hAnsi="Verdana" w:cs="Arial"/>
          <w:sz w:val="21"/>
          <w:szCs w:val="21"/>
        </w:rPr>
      </w:pPr>
      <w:r w:rsidRPr="00366B9E">
        <w:rPr>
          <w:rFonts w:ascii="Verdana" w:hAnsi="Verdana" w:cs="Arial"/>
          <w:sz w:val="20"/>
          <w:szCs w:val="20"/>
        </w:rPr>
        <w:t>Oświadczam, że w celu wykazania spełniania warunków udziału w postępowaniu, określonych przez Zamawiającego w</w:t>
      </w:r>
      <w:r w:rsidRPr="00366B9E">
        <w:rPr>
          <w:rFonts w:ascii="Verdana" w:hAnsi="Verdana" w:cs="Arial"/>
          <w:sz w:val="21"/>
          <w:szCs w:val="21"/>
        </w:rPr>
        <w:t xml:space="preserve"> ………………………………………………………...………………….. </w:t>
      </w:r>
      <w:bookmarkStart w:id="92" w:name="_Hlk99005462"/>
      <w:r w:rsidRPr="00366B9E">
        <w:rPr>
          <w:rFonts w:ascii="Verdana" w:hAnsi="Verdana" w:cs="Arial"/>
          <w:i/>
          <w:sz w:val="16"/>
          <w:szCs w:val="16"/>
        </w:rPr>
        <w:t xml:space="preserve">(wskazać </w:t>
      </w:r>
      <w:bookmarkEnd w:id="92"/>
      <w:r w:rsidRPr="00366B9E">
        <w:rPr>
          <w:rFonts w:ascii="Verdana" w:hAnsi="Verdana" w:cs="Arial"/>
          <w:i/>
          <w:sz w:val="16"/>
          <w:szCs w:val="16"/>
        </w:rPr>
        <w:t>dokument i właściwą jednostkę redakcyjną dokumentu, w której określono warunki udziału w postępowaniu),</w:t>
      </w:r>
      <w:r w:rsidRPr="00366B9E">
        <w:rPr>
          <w:rFonts w:ascii="Verdana" w:hAnsi="Verdana" w:cs="Arial"/>
          <w:sz w:val="21"/>
          <w:szCs w:val="21"/>
        </w:rPr>
        <w:t xml:space="preserve"> </w:t>
      </w:r>
    </w:p>
    <w:p w14:paraId="7618B88B" w14:textId="77777777" w:rsidR="00997441" w:rsidRPr="00366B9E" w:rsidRDefault="00997441" w:rsidP="00366B97">
      <w:pPr>
        <w:spacing w:after="0"/>
        <w:jc w:val="both"/>
        <w:rPr>
          <w:rFonts w:ascii="Verdana" w:hAnsi="Verdana" w:cs="Arial"/>
          <w:sz w:val="20"/>
          <w:szCs w:val="20"/>
        </w:rPr>
      </w:pPr>
      <w:r w:rsidRPr="00366B9E">
        <w:rPr>
          <w:rFonts w:ascii="Verdana" w:hAnsi="Verdana" w:cs="Arial"/>
          <w:sz w:val="20"/>
          <w:szCs w:val="20"/>
        </w:rPr>
        <w:t>polegam na zdolnościach lub sytuacji następującego podmiotu udostępniającego zasoby:</w:t>
      </w:r>
      <w:r w:rsidRPr="00366B9E">
        <w:rPr>
          <w:rFonts w:ascii="Verdana" w:hAnsi="Verdana" w:cs="Arial"/>
          <w:sz w:val="21"/>
          <w:szCs w:val="21"/>
        </w:rPr>
        <w:t xml:space="preserve"> </w:t>
      </w:r>
      <w:bookmarkStart w:id="93" w:name="_Hlk99014455"/>
      <w:r w:rsidRPr="00366B9E">
        <w:rPr>
          <w:rFonts w:ascii="Verdana" w:hAnsi="Verdana" w:cs="Arial"/>
          <w:sz w:val="21"/>
          <w:szCs w:val="21"/>
        </w:rPr>
        <w:t>………………………………………………………………………...…………………………………….…</w:t>
      </w:r>
      <w:r w:rsidRPr="00366B9E">
        <w:rPr>
          <w:rFonts w:ascii="Verdana" w:hAnsi="Verdana" w:cs="Arial"/>
          <w:i/>
          <w:sz w:val="16"/>
          <w:szCs w:val="16"/>
        </w:rPr>
        <w:t xml:space="preserve"> </w:t>
      </w:r>
      <w:bookmarkEnd w:id="93"/>
      <w:r w:rsidRPr="00366B9E">
        <w:rPr>
          <w:rFonts w:ascii="Verdana" w:hAnsi="Verdana" w:cs="Arial"/>
          <w:i/>
          <w:sz w:val="16"/>
          <w:szCs w:val="16"/>
        </w:rPr>
        <w:t>(podać pełną nazwę/firmę, adres, a także w zależności od podmiotu: NIP/PESEL, KRS/</w:t>
      </w:r>
      <w:proofErr w:type="spellStart"/>
      <w:r w:rsidRPr="00366B9E">
        <w:rPr>
          <w:rFonts w:ascii="Verdana" w:hAnsi="Verdana" w:cs="Arial"/>
          <w:i/>
          <w:sz w:val="16"/>
          <w:szCs w:val="16"/>
        </w:rPr>
        <w:t>CEiDG</w:t>
      </w:r>
      <w:proofErr w:type="spellEnd"/>
      <w:r w:rsidRPr="00366B9E">
        <w:rPr>
          <w:rFonts w:ascii="Verdana" w:hAnsi="Verdana" w:cs="Arial"/>
          <w:i/>
          <w:sz w:val="16"/>
          <w:szCs w:val="16"/>
        </w:rPr>
        <w:t>)</w:t>
      </w:r>
      <w:r w:rsidRPr="00366B9E">
        <w:rPr>
          <w:rFonts w:ascii="Verdana" w:hAnsi="Verdana" w:cs="Arial"/>
          <w:sz w:val="16"/>
          <w:szCs w:val="16"/>
        </w:rPr>
        <w:t>,</w:t>
      </w:r>
    </w:p>
    <w:p w14:paraId="2D6C92DA" w14:textId="77777777" w:rsidR="00997441" w:rsidRPr="00366B9E" w:rsidRDefault="00997441" w:rsidP="00366B97">
      <w:pPr>
        <w:spacing w:after="0"/>
        <w:jc w:val="both"/>
        <w:rPr>
          <w:rFonts w:ascii="Verdana" w:hAnsi="Verdana" w:cs="Arial"/>
          <w:i/>
          <w:sz w:val="16"/>
          <w:szCs w:val="16"/>
        </w:rPr>
      </w:pPr>
      <w:r w:rsidRPr="00366B9E">
        <w:rPr>
          <w:rFonts w:ascii="Verdana" w:hAnsi="Verdana" w:cs="Arial"/>
          <w:sz w:val="20"/>
          <w:szCs w:val="20"/>
        </w:rPr>
        <w:t>w następującym zakresie:</w:t>
      </w:r>
      <w:r w:rsidRPr="00366B9E">
        <w:rPr>
          <w:rFonts w:ascii="Verdana" w:hAnsi="Verdana" w:cs="Arial"/>
          <w:sz w:val="21"/>
          <w:szCs w:val="21"/>
        </w:rPr>
        <w:t xml:space="preserve"> …………………………………………………………………………… </w:t>
      </w:r>
      <w:r w:rsidRPr="00366B9E">
        <w:rPr>
          <w:rFonts w:ascii="Verdana" w:hAnsi="Verdana" w:cs="Arial"/>
          <w:i/>
          <w:sz w:val="16"/>
          <w:szCs w:val="16"/>
        </w:rPr>
        <w:t>(określić odpowiedni zakres udostępnianych zasobów dla wskazanego podmiotu)</w:t>
      </w:r>
      <w:r w:rsidRPr="00366B9E">
        <w:rPr>
          <w:rFonts w:ascii="Verdana" w:hAnsi="Verdana" w:cs="Arial"/>
          <w:iCs/>
          <w:sz w:val="16"/>
          <w:szCs w:val="16"/>
        </w:rPr>
        <w:t>,</w:t>
      </w:r>
    </w:p>
    <w:p w14:paraId="394A6D78" w14:textId="77777777" w:rsidR="00997441" w:rsidRPr="00366B9E" w:rsidRDefault="00997441" w:rsidP="00366B97">
      <w:pPr>
        <w:spacing w:after="0"/>
        <w:jc w:val="both"/>
        <w:rPr>
          <w:rFonts w:ascii="Verdana" w:hAnsi="Verdana" w:cs="Arial"/>
          <w:sz w:val="20"/>
          <w:szCs w:val="20"/>
        </w:rPr>
      </w:pPr>
      <w:r w:rsidRPr="00366B9E">
        <w:rPr>
          <w:rFonts w:ascii="Verdana" w:hAnsi="Verdana" w:cs="Arial"/>
          <w:sz w:val="20"/>
          <w:szCs w:val="20"/>
        </w:rPr>
        <w:t>co odpowiada ponad 10% wartości przedmiotowego zamówienia.</w:t>
      </w:r>
    </w:p>
    <w:p w14:paraId="775657E0" w14:textId="77777777" w:rsidR="00997441" w:rsidRPr="00366B9E" w:rsidRDefault="00997441" w:rsidP="00366B97">
      <w:pPr>
        <w:pStyle w:val="Akapitzlist"/>
        <w:numPr>
          <w:ilvl w:val="2"/>
          <w:numId w:val="4"/>
        </w:numPr>
        <w:spacing w:after="0"/>
        <w:ind w:left="0"/>
        <w:jc w:val="both"/>
        <w:rPr>
          <w:rFonts w:ascii="Verdana" w:hAnsi="Verdana" w:cs="Arial"/>
          <w:b/>
          <w:sz w:val="20"/>
          <w:szCs w:val="20"/>
        </w:rPr>
      </w:pPr>
      <w:r w:rsidRPr="00366B9E">
        <w:rPr>
          <w:rFonts w:ascii="Verdana" w:hAnsi="Verdana" w:cs="Arial"/>
          <w:b/>
          <w:sz w:val="20"/>
          <w:szCs w:val="20"/>
        </w:rPr>
        <w:t>OŚWIADCZENIE DOTYCZĄCE PODWYKONAWCY, NA KTÓREGO PRZYPADA PONAD 10% WARTOŚCI ZAMÓWIENIA:</w:t>
      </w:r>
    </w:p>
    <w:p w14:paraId="467630EC" w14:textId="77777777" w:rsidR="00997441" w:rsidRPr="00366B9E" w:rsidRDefault="00997441" w:rsidP="00366B97">
      <w:pPr>
        <w:spacing w:after="0"/>
        <w:jc w:val="both"/>
        <w:rPr>
          <w:rFonts w:ascii="Verdana" w:hAnsi="Verdana" w:cs="Arial"/>
          <w:sz w:val="20"/>
          <w:szCs w:val="20"/>
        </w:rPr>
      </w:pPr>
      <w:r w:rsidRPr="00366B9E">
        <w:rPr>
          <w:rFonts w:ascii="Verdana" w:hAnsi="Verdana" w:cs="Arial"/>
          <w:sz w:val="16"/>
          <w:szCs w:val="16"/>
        </w:rPr>
        <w:t>[UWAGA</w:t>
      </w:r>
      <w:r w:rsidRPr="00366B9E">
        <w:rPr>
          <w:rFonts w:ascii="Verdana" w:hAnsi="Verdana" w:cs="Arial"/>
          <w:i/>
          <w:sz w:val="16"/>
          <w:szCs w:val="16"/>
        </w:rPr>
        <w:t xml:space="preserve">: wypełnić tylko w przypadku podwykonawcy (niebędącego podmiotem udostępniającym zasoby), na którego przypada ponad 10% wartości zamówienia. W przypadku więcej niż jednego podwykonawcy, na którego zdolnościach lub </w:t>
      </w:r>
      <w:r w:rsidRPr="00366B9E">
        <w:rPr>
          <w:rFonts w:ascii="Verdana" w:hAnsi="Verdana" w:cs="Arial"/>
          <w:i/>
          <w:sz w:val="16"/>
          <w:szCs w:val="16"/>
        </w:rPr>
        <w:lastRenderedPageBreak/>
        <w:t>sytuacji wykonawca nie polega, a na którego przypada ponad 10% wartości zamówienia, należy zastosować tyle razy, ile jest to konieczne.</w:t>
      </w:r>
      <w:r w:rsidRPr="00366B9E">
        <w:rPr>
          <w:rFonts w:ascii="Verdana" w:hAnsi="Verdana" w:cs="Arial"/>
          <w:sz w:val="16"/>
          <w:szCs w:val="16"/>
        </w:rPr>
        <w:t>]</w:t>
      </w:r>
    </w:p>
    <w:p w14:paraId="3F3FB403" w14:textId="77777777" w:rsidR="00997441" w:rsidRPr="00366B9E" w:rsidRDefault="00997441" w:rsidP="00366B97">
      <w:pPr>
        <w:spacing w:after="0"/>
        <w:jc w:val="both"/>
        <w:rPr>
          <w:rFonts w:ascii="Verdana" w:hAnsi="Verdana" w:cs="Arial"/>
          <w:sz w:val="20"/>
          <w:szCs w:val="20"/>
        </w:rPr>
      </w:pPr>
      <w:r w:rsidRPr="00366B9E">
        <w:rPr>
          <w:rFonts w:ascii="Verdana" w:hAnsi="Verdana" w:cs="Arial"/>
          <w:sz w:val="20"/>
          <w:szCs w:val="20"/>
        </w:rPr>
        <w:t>Oświadczam, że w stosunku do następującego podmiotu, będącego podwykonawcą, na którego przypada ponad 10% wartości zamówienia:</w:t>
      </w:r>
    </w:p>
    <w:p w14:paraId="09E9AE9C" w14:textId="77777777" w:rsidR="00997441" w:rsidRPr="00366B9E" w:rsidRDefault="00997441" w:rsidP="00366B97">
      <w:pPr>
        <w:spacing w:after="0"/>
        <w:jc w:val="both"/>
        <w:rPr>
          <w:rFonts w:ascii="Verdana" w:hAnsi="Verdana" w:cs="Arial"/>
          <w:sz w:val="16"/>
          <w:szCs w:val="16"/>
        </w:rPr>
      </w:pPr>
      <w:r w:rsidRPr="00366B9E">
        <w:rPr>
          <w:rFonts w:ascii="Verdana" w:hAnsi="Verdana" w:cs="Arial"/>
          <w:sz w:val="21"/>
          <w:szCs w:val="21"/>
        </w:rPr>
        <w:t>……………………………………………………………………………………………….………..….……</w:t>
      </w:r>
      <w:r w:rsidRPr="00366B9E">
        <w:rPr>
          <w:rFonts w:ascii="Verdana" w:hAnsi="Verdana" w:cs="Arial"/>
          <w:sz w:val="20"/>
          <w:szCs w:val="20"/>
        </w:rPr>
        <w:t xml:space="preserve"> </w:t>
      </w:r>
      <w:r w:rsidRPr="00366B9E">
        <w:rPr>
          <w:rFonts w:ascii="Verdana" w:hAnsi="Verdana" w:cs="Arial"/>
          <w:i/>
          <w:sz w:val="16"/>
          <w:szCs w:val="16"/>
        </w:rPr>
        <w:t>(podać pełną nazwę/firmę, adres, a także w zależności od podmiotu: NIP/PESEL, KRS/</w:t>
      </w:r>
      <w:proofErr w:type="spellStart"/>
      <w:r w:rsidRPr="00366B9E">
        <w:rPr>
          <w:rFonts w:ascii="Verdana" w:hAnsi="Verdana" w:cs="Arial"/>
          <w:i/>
          <w:sz w:val="16"/>
          <w:szCs w:val="16"/>
        </w:rPr>
        <w:t>CEiDG</w:t>
      </w:r>
      <w:proofErr w:type="spellEnd"/>
      <w:r w:rsidRPr="00366B9E">
        <w:rPr>
          <w:rFonts w:ascii="Verdana" w:hAnsi="Verdana" w:cs="Arial"/>
          <w:i/>
          <w:sz w:val="16"/>
          <w:szCs w:val="16"/>
        </w:rPr>
        <w:t>)</w:t>
      </w:r>
      <w:r w:rsidRPr="00366B9E">
        <w:rPr>
          <w:rFonts w:ascii="Verdana" w:hAnsi="Verdana" w:cs="Arial"/>
          <w:sz w:val="16"/>
          <w:szCs w:val="16"/>
        </w:rPr>
        <w:t>,</w:t>
      </w:r>
    </w:p>
    <w:p w14:paraId="64DC5024" w14:textId="77777777" w:rsidR="00997441" w:rsidRPr="00366B9E" w:rsidRDefault="00997441" w:rsidP="00366B97">
      <w:pPr>
        <w:spacing w:after="0"/>
        <w:jc w:val="both"/>
        <w:rPr>
          <w:rFonts w:ascii="Verdana" w:hAnsi="Verdana" w:cs="Arial"/>
          <w:sz w:val="20"/>
          <w:szCs w:val="20"/>
        </w:rPr>
      </w:pPr>
      <w:r w:rsidRPr="00366B9E">
        <w:rPr>
          <w:rFonts w:ascii="Verdana" w:hAnsi="Verdana" w:cs="Arial"/>
          <w:sz w:val="20"/>
          <w:szCs w:val="20"/>
        </w:rPr>
        <w:t>nie zachodzą podstawy wykluczenia z postępowania o udzielenie zamówienia przewidziane w  art.  5k Rozporządzenia sankcyjnego.</w:t>
      </w:r>
    </w:p>
    <w:p w14:paraId="72FB5B21" w14:textId="77777777" w:rsidR="00997441" w:rsidRPr="00366B9E" w:rsidRDefault="00997441" w:rsidP="00366B97">
      <w:pPr>
        <w:pStyle w:val="Akapitzlist"/>
        <w:numPr>
          <w:ilvl w:val="2"/>
          <w:numId w:val="4"/>
        </w:numPr>
        <w:spacing w:after="0"/>
        <w:ind w:left="0"/>
        <w:jc w:val="both"/>
        <w:rPr>
          <w:rFonts w:ascii="Verdana" w:hAnsi="Verdana" w:cs="Arial"/>
          <w:b/>
          <w:sz w:val="20"/>
          <w:szCs w:val="20"/>
        </w:rPr>
      </w:pPr>
      <w:r w:rsidRPr="00366B9E">
        <w:rPr>
          <w:rFonts w:ascii="Verdana" w:hAnsi="Verdana" w:cs="Arial"/>
          <w:b/>
          <w:sz w:val="20"/>
          <w:szCs w:val="20"/>
        </w:rPr>
        <w:t>OŚWIADCZENIE DOTYCZĄCE DOSTAWCY, NA KTÓREGO PRZYPADA PONAD 10% WARTOŚCI ZAMÓWIENIA:</w:t>
      </w:r>
    </w:p>
    <w:p w14:paraId="2FE3E9F7" w14:textId="77777777" w:rsidR="00997441" w:rsidRPr="00366B9E" w:rsidRDefault="00997441" w:rsidP="00366B97">
      <w:pPr>
        <w:spacing w:after="0"/>
        <w:jc w:val="both"/>
        <w:rPr>
          <w:rFonts w:ascii="Verdana" w:hAnsi="Verdana" w:cs="Arial"/>
          <w:sz w:val="20"/>
          <w:szCs w:val="20"/>
        </w:rPr>
      </w:pPr>
      <w:r w:rsidRPr="00366B9E">
        <w:rPr>
          <w:rFonts w:ascii="Verdana" w:hAnsi="Verdana" w:cs="Arial"/>
          <w:sz w:val="16"/>
          <w:szCs w:val="16"/>
        </w:rPr>
        <w:t>[UWAGA</w:t>
      </w:r>
      <w:r w:rsidRPr="00366B9E">
        <w:rPr>
          <w:rFonts w:ascii="Verdana" w:hAnsi="Verdana" w:cs="Arial"/>
          <w:i/>
          <w:sz w:val="16"/>
          <w:szCs w:val="16"/>
        </w:rPr>
        <w:t>: wypełnić tylko w przypadku dostawcy, na którego przypada ponad 10% wartości zamówienia. W przypadku więcej niż jednego dostawcy, na którego przypada ponad 10% wartości zamówienia, należy zastosować tyle razy, ile jest to konieczne.</w:t>
      </w:r>
      <w:r w:rsidRPr="00366B9E">
        <w:rPr>
          <w:rFonts w:ascii="Verdana" w:hAnsi="Verdana" w:cs="Arial"/>
          <w:sz w:val="16"/>
          <w:szCs w:val="16"/>
        </w:rPr>
        <w:t>]</w:t>
      </w:r>
    </w:p>
    <w:p w14:paraId="55936EA3" w14:textId="77777777" w:rsidR="00997441" w:rsidRPr="00366B9E" w:rsidRDefault="00997441" w:rsidP="00366B97">
      <w:pPr>
        <w:spacing w:after="0"/>
        <w:jc w:val="both"/>
        <w:rPr>
          <w:rFonts w:ascii="Verdana" w:hAnsi="Verdana" w:cs="Arial"/>
          <w:sz w:val="20"/>
          <w:szCs w:val="20"/>
        </w:rPr>
      </w:pPr>
      <w:r w:rsidRPr="00366B9E">
        <w:rPr>
          <w:rFonts w:ascii="Verdana" w:hAnsi="Verdana" w:cs="Arial"/>
          <w:sz w:val="20"/>
          <w:szCs w:val="20"/>
        </w:rPr>
        <w:t>Oświadczam, że w stosunku do następującego podmiotu, będącego dostawcą, na którego przypada ponad 10% wartości zamówienia:</w:t>
      </w:r>
    </w:p>
    <w:p w14:paraId="14084F1D" w14:textId="77777777" w:rsidR="00997441" w:rsidRPr="00366B9E" w:rsidRDefault="00997441" w:rsidP="00366B97">
      <w:pPr>
        <w:spacing w:after="0"/>
        <w:jc w:val="both"/>
        <w:rPr>
          <w:rFonts w:ascii="Verdana" w:hAnsi="Verdana" w:cs="Arial"/>
          <w:sz w:val="16"/>
          <w:szCs w:val="16"/>
        </w:rPr>
      </w:pPr>
      <w:r w:rsidRPr="00366B9E">
        <w:rPr>
          <w:rFonts w:ascii="Verdana" w:hAnsi="Verdana" w:cs="Arial"/>
          <w:sz w:val="21"/>
          <w:szCs w:val="21"/>
        </w:rPr>
        <w:t>……………………………………………………………………………………………….………..….……</w:t>
      </w:r>
      <w:r w:rsidRPr="00366B9E">
        <w:rPr>
          <w:rFonts w:ascii="Verdana" w:hAnsi="Verdana" w:cs="Arial"/>
          <w:sz w:val="20"/>
          <w:szCs w:val="20"/>
        </w:rPr>
        <w:t xml:space="preserve"> </w:t>
      </w:r>
      <w:r w:rsidRPr="00366B9E">
        <w:rPr>
          <w:rFonts w:ascii="Verdana" w:hAnsi="Verdana" w:cs="Arial"/>
          <w:i/>
          <w:sz w:val="16"/>
          <w:szCs w:val="16"/>
        </w:rPr>
        <w:t>(podać pełną nazwę/firmę, adres, a także w zależności od podmiotu: NIP/PESEL, KRS/</w:t>
      </w:r>
      <w:proofErr w:type="spellStart"/>
      <w:r w:rsidRPr="00366B9E">
        <w:rPr>
          <w:rFonts w:ascii="Verdana" w:hAnsi="Verdana" w:cs="Arial"/>
          <w:i/>
          <w:sz w:val="16"/>
          <w:szCs w:val="16"/>
        </w:rPr>
        <w:t>CEiDG</w:t>
      </w:r>
      <w:proofErr w:type="spellEnd"/>
      <w:r w:rsidRPr="00366B9E">
        <w:rPr>
          <w:rFonts w:ascii="Verdana" w:hAnsi="Verdana" w:cs="Arial"/>
          <w:i/>
          <w:sz w:val="16"/>
          <w:szCs w:val="16"/>
        </w:rPr>
        <w:t>)</w:t>
      </w:r>
      <w:r w:rsidRPr="00366B9E">
        <w:rPr>
          <w:rFonts w:ascii="Verdana" w:hAnsi="Verdana" w:cs="Arial"/>
          <w:sz w:val="16"/>
          <w:szCs w:val="16"/>
        </w:rPr>
        <w:t>,</w:t>
      </w:r>
    </w:p>
    <w:p w14:paraId="4D29FCAD" w14:textId="2871B837" w:rsidR="00B82E36" w:rsidRDefault="00997441" w:rsidP="00366B97">
      <w:pPr>
        <w:spacing w:after="0"/>
        <w:jc w:val="both"/>
        <w:rPr>
          <w:rFonts w:ascii="Verdana" w:hAnsi="Verdana" w:cs="Arial"/>
          <w:sz w:val="20"/>
          <w:szCs w:val="20"/>
        </w:rPr>
      </w:pPr>
      <w:r w:rsidRPr="00366B9E">
        <w:rPr>
          <w:rFonts w:ascii="Verdana" w:hAnsi="Verdana" w:cs="Arial"/>
          <w:sz w:val="20"/>
          <w:szCs w:val="20"/>
        </w:rPr>
        <w:t>nie zachodzą podstawy wykluczenia z postępowania o udzielenie zamówienia przewidziane w art. 5k Rozporządzenia sankcyjnego.</w:t>
      </w:r>
    </w:p>
    <w:p w14:paraId="2DB4D11A" w14:textId="0CC691FD" w:rsidR="003C4B4F" w:rsidRDefault="003C4B4F" w:rsidP="00366B97">
      <w:pPr>
        <w:spacing w:after="0"/>
        <w:jc w:val="both"/>
        <w:rPr>
          <w:rFonts w:ascii="Verdana" w:hAnsi="Verdana" w:cs="Arial"/>
          <w:sz w:val="20"/>
          <w:szCs w:val="20"/>
        </w:rPr>
      </w:pPr>
    </w:p>
    <w:p w14:paraId="5CF50062" w14:textId="5783A623" w:rsidR="003C4B4F" w:rsidRPr="00EF1E6C" w:rsidRDefault="003C4B4F" w:rsidP="00EF1E6C">
      <w:pPr>
        <w:pStyle w:val="Akapitzlist"/>
        <w:numPr>
          <w:ilvl w:val="2"/>
          <w:numId w:val="4"/>
        </w:numPr>
        <w:tabs>
          <w:tab w:val="clear" w:pos="180"/>
          <w:tab w:val="num" w:pos="0"/>
        </w:tabs>
        <w:spacing w:after="0"/>
        <w:ind w:left="0" w:firstLine="0"/>
        <w:jc w:val="both"/>
        <w:rPr>
          <w:rFonts w:ascii="Verdana" w:hAnsi="Verdana" w:cs="Arial"/>
          <w:b/>
          <w:sz w:val="20"/>
          <w:szCs w:val="20"/>
        </w:rPr>
      </w:pPr>
      <w:bookmarkStart w:id="94" w:name="_Hlk105056267"/>
      <w:r w:rsidRPr="00EF1E6C">
        <w:rPr>
          <w:rFonts w:ascii="Verdana" w:hAnsi="Verdana" w:cs="Arial"/>
          <w:b/>
          <w:sz w:val="20"/>
          <w:szCs w:val="20"/>
        </w:rPr>
        <w:t>OŚWIADCZENIE WYKONAWCY/WYKONAWCY WSPÓLNIE UBIEGAJĄCEGO SIĘ O ZAMÓWIENIE/</w:t>
      </w:r>
      <w:r w:rsidRPr="00EF1E6C">
        <w:rPr>
          <w:rFonts w:ascii="Verdana" w:hAnsi="Verdana" w:cs="Arial"/>
          <w:b/>
          <w:sz w:val="20"/>
        </w:rPr>
        <w:t xml:space="preserve"> PODMIOT UDOSTĘPNIAJĄCY ZASOBY</w:t>
      </w:r>
      <w:r w:rsidR="0040711A" w:rsidRPr="00EF1E6C">
        <w:rPr>
          <w:rFonts w:ascii="Verdana" w:hAnsi="Verdana" w:cs="Arial"/>
          <w:b/>
          <w:sz w:val="20"/>
        </w:rPr>
        <w:t xml:space="preserve"> DOTYCZĄCE PRZESŁANEK WYKLUCZENIA Z ART. 7 UST. 1 USTAWY O SZCZEGÓLNYCH ROZWIĄZANIACH W ZAKRESIE PRZECIWDZIAŁANIA WSPIERANIU AGRESJI NA UKRAINĘ ORAZ SŁUŻĄCYCH OCHRONIE BEZPIECZEŃSTWA NARODOWEGO</w:t>
      </w:r>
      <w:r w:rsidRPr="00EF1E6C">
        <w:rPr>
          <w:rFonts w:ascii="Verdana" w:hAnsi="Verdana" w:cs="Arial"/>
          <w:b/>
          <w:sz w:val="20"/>
          <w:szCs w:val="20"/>
        </w:rPr>
        <w:t>:</w:t>
      </w:r>
    </w:p>
    <w:bookmarkEnd w:id="94"/>
    <w:p w14:paraId="3E1C8A44" w14:textId="77777777" w:rsidR="003C4B4F" w:rsidRPr="00CF0D43" w:rsidRDefault="003C4B4F" w:rsidP="00EF1E6C">
      <w:pPr>
        <w:tabs>
          <w:tab w:val="num" w:pos="0"/>
        </w:tabs>
        <w:spacing w:after="0"/>
        <w:contextualSpacing/>
        <w:jc w:val="both"/>
        <w:rPr>
          <w:rFonts w:ascii="Verdana" w:eastAsia="Calibri" w:hAnsi="Verdana" w:cs="Arial"/>
          <w:b/>
          <w:sz w:val="20"/>
          <w:szCs w:val="20"/>
          <w:lang w:eastAsia="en-US"/>
        </w:rPr>
      </w:pPr>
    </w:p>
    <w:p w14:paraId="0AE90E98" w14:textId="77777777" w:rsidR="003C4B4F" w:rsidRPr="00CF0D43" w:rsidRDefault="003C4B4F" w:rsidP="00EF1E6C">
      <w:pPr>
        <w:tabs>
          <w:tab w:val="num" w:pos="0"/>
        </w:tabs>
        <w:spacing w:after="0"/>
        <w:contextualSpacing/>
        <w:jc w:val="both"/>
        <w:rPr>
          <w:rFonts w:ascii="Verdana" w:eastAsia="Calibri" w:hAnsi="Verdana" w:cs="Arial"/>
          <w:sz w:val="20"/>
          <w:szCs w:val="20"/>
          <w:lang w:eastAsia="en-US"/>
        </w:rPr>
      </w:pPr>
      <w:bookmarkStart w:id="95" w:name="_Hlk105056395"/>
      <w:r w:rsidRPr="00CF0D43">
        <w:rPr>
          <w:rFonts w:ascii="Verdana" w:eastAsia="Calibri" w:hAnsi="Verdana" w:cs="Arial"/>
          <w:b/>
          <w:sz w:val="20"/>
          <w:szCs w:val="20"/>
          <w:lang w:eastAsia="en-US"/>
        </w:rPr>
        <w:t xml:space="preserve">Oświadczam, że nie podlegam wykluczeniu z postępowania na podstawie </w:t>
      </w:r>
      <w:r w:rsidRPr="00CF0D43">
        <w:rPr>
          <w:rFonts w:ascii="Verdana" w:eastAsia="Calibri" w:hAnsi="Verdana"/>
          <w:b/>
          <w:sz w:val="20"/>
          <w:szCs w:val="20"/>
          <w:lang w:eastAsia="en-US"/>
        </w:rPr>
        <w:t xml:space="preserve">w art. 7 ust. 1 ustawy z dnia 13 kwietnia 2022 r o szczególnych rozwiązaniach w zakresie przeciwdziałania wspieraniu agresji na Ukrainę oraz służących ochronie bezpieczeństwa narodowego </w:t>
      </w:r>
      <w:r w:rsidRPr="00CF0D43">
        <w:rPr>
          <w:rFonts w:ascii="Verdana" w:eastAsia="Calibri" w:hAnsi="Verdana" w:cs="Calibri"/>
          <w:b/>
          <w:sz w:val="20"/>
          <w:szCs w:val="20"/>
          <w:lang w:eastAsia="en-US"/>
        </w:rPr>
        <w:t>(Dz. U. poz. 835)</w:t>
      </w:r>
      <w:r w:rsidRPr="00CF0D43">
        <w:rPr>
          <w:rFonts w:ascii="Verdana" w:eastAsia="Calibri" w:hAnsi="Verdana" w:cs="Arial"/>
          <w:b/>
          <w:sz w:val="20"/>
          <w:szCs w:val="20"/>
          <w:lang w:eastAsia="en-US"/>
        </w:rPr>
        <w:t>.</w:t>
      </w:r>
    </w:p>
    <w:bookmarkEnd w:id="95"/>
    <w:p w14:paraId="38DB4B96" w14:textId="77777777" w:rsidR="003C4B4F" w:rsidRPr="00CF0D43" w:rsidRDefault="003C4B4F" w:rsidP="00EF1E6C">
      <w:pPr>
        <w:tabs>
          <w:tab w:val="num" w:pos="0"/>
        </w:tabs>
        <w:spacing w:after="0"/>
        <w:jc w:val="both"/>
        <w:rPr>
          <w:rFonts w:ascii="Verdana" w:hAnsi="Verdana" w:cs="Arial"/>
          <w:sz w:val="20"/>
          <w:szCs w:val="20"/>
        </w:rPr>
      </w:pPr>
    </w:p>
    <w:p w14:paraId="3A6AEE37" w14:textId="77777777" w:rsidR="00C55EB4" w:rsidRPr="00C55EB4" w:rsidRDefault="00C55EB4" w:rsidP="00366B97">
      <w:pPr>
        <w:spacing w:after="0"/>
        <w:rPr>
          <w:rFonts w:ascii="Verdana" w:hAnsi="Verdana" w:cs="Arial"/>
          <w:sz w:val="20"/>
          <w:szCs w:val="20"/>
        </w:rPr>
      </w:pPr>
      <w:r w:rsidRPr="00C55EB4">
        <w:rPr>
          <w:rFonts w:ascii="Verdana" w:hAnsi="Verdana" w:cs="Arial"/>
          <w:sz w:val="20"/>
          <w:szCs w:val="20"/>
        </w:rPr>
        <w:t>………………………………………………………………………………………………………………..………………………………………..</w:t>
      </w:r>
    </w:p>
    <w:p w14:paraId="761295A3" w14:textId="749EE3C3" w:rsidR="00C55EB4" w:rsidRPr="00C55EB4" w:rsidRDefault="00C55EB4" w:rsidP="00366B97">
      <w:pPr>
        <w:spacing w:after="0"/>
        <w:jc w:val="center"/>
        <w:rPr>
          <w:rFonts w:ascii="Verdana" w:hAnsi="Verdana" w:cs="Arial"/>
          <w:sz w:val="16"/>
          <w:szCs w:val="16"/>
        </w:rPr>
      </w:pPr>
      <w:r w:rsidRPr="00C55EB4">
        <w:rPr>
          <w:rFonts w:ascii="Verdana" w:hAnsi="Verdana" w:cs="Arial"/>
          <w:sz w:val="16"/>
          <w:szCs w:val="16"/>
        </w:rPr>
        <w:t>(pełna nazwa/firma Wykonawcy</w:t>
      </w:r>
      <w:r>
        <w:rPr>
          <w:rFonts w:ascii="Verdana" w:hAnsi="Verdana" w:cs="Arial"/>
          <w:sz w:val="16"/>
          <w:szCs w:val="16"/>
        </w:rPr>
        <w:t>/Podmiotu udostępniającego zasoby</w:t>
      </w:r>
      <w:r w:rsidRPr="00C55EB4">
        <w:rPr>
          <w:rFonts w:ascii="Verdana" w:hAnsi="Verdana" w:cs="Arial"/>
          <w:sz w:val="16"/>
          <w:szCs w:val="16"/>
        </w:rPr>
        <w:t>, w imieniu którego składane jest oświadczenie, adres)</w:t>
      </w:r>
    </w:p>
    <w:p w14:paraId="42038B7F" w14:textId="77777777" w:rsidR="00C55EB4" w:rsidRPr="00C55EB4" w:rsidRDefault="00C55EB4" w:rsidP="00366B97">
      <w:pPr>
        <w:spacing w:after="0"/>
        <w:rPr>
          <w:rFonts w:ascii="Verdana" w:hAnsi="Verdana" w:cs="Arial"/>
          <w:i/>
          <w:sz w:val="20"/>
          <w:szCs w:val="20"/>
        </w:rPr>
      </w:pPr>
      <w:r w:rsidRPr="00C55EB4">
        <w:rPr>
          <w:rFonts w:ascii="Verdana" w:hAnsi="Verdana" w:cs="Arial"/>
          <w:sz w:val="18"/>
          <w:szCs w:val="18"/>
        </w:rPr>
        <w:t>KRS/</w:t>
      </w:r>
      <w:proofErr w:type="spellStart"/>
      <w:r w:rsidRPr="00C55EB4">
        <w:rPr>
          <w:rFonts w:ascii="Verdana" w:hAnsi="Verdana" w:cs="Arial"/>
          <w:sz w:val="18"/>
          <w:szCs w:val="18"/>
        </w:rPr>
        <w:t>CEiDG</w:t>
      </w:r>
      <w:proofErr w:type="spellEnd"/>
      <w:r w:rsidRPr="00C55EB4">
        <w:rPr>
          <w:rFonts w:ascii="Verdana" w:hAnsi="Verdana" w:cs="Arial"/>
          <w:sz w:val="18"/>
          <w:szCs w:val="18"/>
        </w:rPr>
        <w:t xml:space="preserve"> (w zależności od podmiotu):</w:t>
      </w:r>
      <w:r w:rsidRPr="00C55EB4">
        <w:rPr>
          <w:rFonts w:ascii="Verdana" w:hAnsi="Verdana" w:cs="Arial"/>
          <w:sz w:val="20"/>
          <w:szCs w:val="20"/>
        </w:rPr>
        <w:t xml:space="preserve"> ………………………….……………………………………………………………</w:t>
      </w:r>
    </w:p>
    <w:p w14:paraId="1D0B5597" w14:textId="77777777" w:rsidR="00C55EB4" w:rsidRPr="00C55EB4" w:rsidRDefault="00C55EB4" w:rsidP="00366B97">
      <w:pPr>
        <w:spacing w:after="0"/>
        <w:rPr>
          <w:rFonts w:ascii="Verdana" w:hAnsi="Verdana" w:cs="Arial"/>
          <w:sz w:val="16"/>
          <w:szCs w:val="16"/>
        </w:rPr>
      </w:pPr>
    </w:p>
    <w:p w14:paraId="56DF3C26" w14:textId="77777777" w:rsidR="00C55EB4" w:rsidRPr="00C55EB4" w:rsidRDefault="00C55EB4" w:rsidP="00366B97">
      <w:pPr>
        <w:spacing w:after="0"/>
        <w:rPr>
          <w:rFonts w:ascii="Verdana" w:hAnsi="Verdana" w:cs="Arial"/>
          <w:sz w:val="20"/>
          <w:szCs w:val="20"/>
        </w:rPr>
      </w:pPr>
      <w:r w:rsidRPr="00C55EB4">
        <w:rPr>
          <w:rFonts w:ascii="Verdana" w:hAnsi="Verdana" w:cs="Arial"/>
          <w:sz w:val="20"/>
          <w:szCs w:val="20"/>
        </w:rPr>
        <w:t>reprezentowany przez: ……………………………………………………………………………………………………………..……</w:t>
      </w:r>
    </w:p>
    <w:p w14:paraId="4D1363C8" w14:textId="77777777" w:rsidR="00C55EB4" w:rsidRPr="00C55EB4" w:rsidRDefault="00C55EB4" w:rsidP="00366B97">
      <w:pPr>
        <w:spacing w:after="0"/>
        <w:rPr>
          <w:rFonts w:ascii="Verdana" w:hAnsi="Verdana" w:cs="Arial"/>
          <w:sz w:val="16"/>
          <w:szCs w:val="16"/>
        </w:rPr>
      </w:pPr>
      <w:r w:rsidRPr="00C55EB4">
        <w:rPr>
          <w:rFonts w:ascii="Verdana" w:hAnsi="Verdana" w:cs="Arial"/>
          <w:sz w:val="16"/>
          <w:szCs w:val="16"/>
        </w:rPr>
        <w:t>(imię, nazwisko, stanowisko/podstawa do reprezentacji)</w:t>
      </w:r>
    </w:p>
    <w:p w14:paraId="4339E13B" w14:textId="77777777" w:rsidR="00B768CF" w:rsidRDefault="00B768CF" w:rsidP="00366B97">
      <w:pPr>
        <w:spacing w:after="0"/>
        <w:jc w:val="both"/>
        <w:rPr>
          <w:rFonts w:ascii="Verdana" w:hAnsi="Verdana" w:cs="Arial"/>
          <w:sz w:val="20"/>
          <w:szCs w:val="20"/>
        </w:rPr>
      </w:pPr>
    </w:p>
    <w:p w14:paraId="5ECF5336" w14:textId="77777777" w:rsidR="00B82E36" w:rsidRPr="006739F8" w:rsidRDefault="00B82E36" w:rsidP="00366B97">
      <w:pPr>
        <w:spacing w:after="0"/>
        <w:ind w:hanging="284"/>
        <w:jc w:val="both"/>
        <w:rPr>
          <w:rFonts w:ascii="Verdana" w:hAnsi="Verdana" w:cs="Arial"/>
          <w:i/>
          <w:sz w:val="16"/>
          <w:szCs w:val="16"/>
        </w:rPr>
      </w:pPr>
      <w:r>
        <w:rPr>
          <w:rFonts w:ascii="Verdana" w:hAnsi="Verdana" w:cs="Arial"/>
          <w:i/>
          <w:sz w:val="16"/>
          <w:szCs w:val="16"/>
        </w:rPr>
        <w:t>*</w:t>
      </w:r>
      <w:r w:rsidRPr="006739F8">
        <w:rPr>
          <w:rFonts w:ascii="Verdana" w:hAnsi="Verdana" w:cs="Arial"/>
          <w:i/>
          <w:sz w:val="16"/>
          <w:szCs w:val="16"/>
        </w:rPr>
        <w:t>* Wykonawca wypełnia, jeżeli go dotyczy</w:t>
      </w:r>
    </w:p>
    <w:p w14:paraId="52B81AB4" w14:textId="77777777" w:rsidR="00B82E36" w:rsidRPr="00F15D83" w:rsidRDefault="00B82E36" w:rsidP="00366B97">
      <w:pPr>
        <w:pStyle w:val="Akapitzlist"/>
        <w:numPr>
          <w:ilvl w:val="0"/>
          <w:numId w:val="26"/>
        </w:numPr>
        <w:tabs>
          <w:tab w:val="clear" w:pos="360"/>
        </w:tabs>
        <w:spacing w:after="0"/>
        <w:ind w:left="0" w:hanging="221"/>
        <w:contextualSpacing/>
        <w:jc w:val="both"/>
        <w:rPr>
          <w:rFonts w:ascii="Verdana" w:hAnsi="Verdana" w:cs="Arial"/>
          <w:i/>
          <w:sz w:val="16"/>
          <w:szCs w:val="16"/>
        </w:rPr>
      </w:pPr>
      <w:r w:rsidRPr="00F15D83">
        <w:rPr>
          <w:rFonts w:ascii="Verdana" w:hAnsi="Verdana" w:cs="Arial"/>
          <w:i/>
          <w:sz w:val="16"/>
          <w:szCs w:val="16"/>
        </w:rPr>
        <w:t>Jeśli Wykonawca ma siedzibę lub miejsce zamieszkania poza terytorium Polski, oraz jeśli na podstawie odrębnych przepisów nie jest zobowiązany do uiszczenia podatku od towarów i usług w Polsce, Wykonawca wskazuje w ofercie cenę netto (tj. nieobejmującą podatku od towarów i usług)</w:t>
      </w:r>
    </w:p>
    <w:p w14:paraId="7BE54E4B" w14:textId="77777777" w:rsidR="00B82E36" w:rsidRPr="00F15D83" w:rsidRDefault="00B82E36" w:rsidP="00366B97">
      <w:pPr>
        <w:pStyle w:val="Akapitzlist"/>
        <w:numPr>
          <w:ilvl w:val="0"/>
          <w:numId w:val="26"/>
        </w:numPr>
        <w:tabs>
          <w:tab w:val="clear" w:pos="360"/>
        </w:tabs>
        <w:spacing w:after="0"/>
        <w:ind w:left="0" w:hanging="221"/>
        <w:contextualSpacing/>
        <w:jc w:val="both"/>
        <w:rPr>
          <w:rFonts w:ascii="Verdana" w:hAnsi="Verdana" w:cs="Arial"/>
          <w:i/>
          <w:sz w:val="16"/>
          <w:szCs w:val="16"/>
        </w:rPr>
      </w:pPr>
      <w:r w:rsidRPr="00F15D83">
        <w:rPr>
          <w:rFonts w:ascii="Verdana" w:hAnsi="Verdana" w:cs="Arial"/>
          <w:i/>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26F98A75" w14:textId="6876A28D" w:rsidR="00B82E36" w:rsidRPr="00F15D83" w:rsidRDefault="00B82E36" w:rsidP="00366B97">
      <w:pPr>
        <w:pStyle w:val="Akapitzlist"/>
        <w:numPr>
          <w:ilvl w:val="0"/>
          <w:numId w:val="26"/>
        </w:numPr>
        <w:tabs>
          <w:tab w:val="clear" w:pos="360"/>
        </w:tabs>
        <w:spacing w:after="0"/>
        <w:ind w:left="0" w:hanging="221"/>
        <w:contextualSpacing/>
        <w:jc w:val="both"/>
        <w:rPr>
          <w:rFonts w:ascii="Verdana" w:hAnsi="Verdana" w:cs="Arial"/>
          <w:i/>
          <w:sz w:val="16"/>
          <w:szCs w:val="16"/>
        </w:rPr>
      </w:pPr>
      <w:r w:rsidRPr="00F15D83">
        <w:rPr>
          <w:rFonts w:ascii="Verdana" w:hAnsi="Verdana" w:cs="Arial"/>
          <w:i/>
          <w:sz w:val="16"/>
          <w:szCs w:val="16"/>
        </w:rPr>
        <w:t xml:space="preserve">W </w:t>
      </w:r>
      <w:r w:rsidR="00B11450" w:rsidRPr="00F15D83">
        <w:rPr>
          <w:rFonts w:ascii="Verdana" w:hAnsi="Verdana" w:cs="Arial"/>
          <w:i/>
          <w:sz w:val="16"/>
          <w:szCs w:val="16"/>
        </w:rPr>
        <w:t>przypadku,</w:t>
      </w:r>
      <w:r w:rsidRPr="00F15D83">
        <w:rPr>
          <w:rFonts w:ascii="Verdana" w:hAnsi="Verdana" w:cs="Arial"/>
          <w:i/>
          <w:sz w:val="16"/>
          <w:szCs w:val="16"/>
        </w:rPr>
        <w:t xml:space="preserve">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4E41840B" w14:textId="77777777" w:rsidR="00B82E36" w:rsidRDefault="00B82E36" w:rsidP="00366B97">
      <w:pPr>
        <w:spacing w:after="0"/>
        <w:ind w:firstLine="1"/>
        <w:jc w:val="center"/>
      </w:pPr>
    </w:p>
    <w:p w14:paraId="040F6AC6" w14:textId="26E07A32" w:rsidR="00CF0D43" w:rsidRPr="003015C0" w:rsidRDefault="00B82E36" w:rsidP="003015C0">
      <w:pPr>
        <w:spacing w:after="0"/>
        <w:ind w:firstLine="1"/>
        <w:jc w:val="both"/>
        <w:rPr>
          <w:rFonts w:ascii="Verdana" w:eastAsia="Verdana,Italic" w:hAnsi="Verdana" w:cs="Verdana,Italic"/>
          <w:b/>
          <w:i/>
          <w:iCs/>
          <w:color w:val="000000"/>
          <w:sz w:val="16"/>
          <w:szCs w:val="16"/>
        </w:rPr>
      </w:pPr>
      <w:r w:rsidRPr="009D4A7E">
        <w:rPr>
          <w:rFonts w:ascii="Verdana" w:hAnsi="Verdana"/>
          <w:b/>
          <w:i/>
          <w:sz w:val="20"/>
          <w:szCs w:val="20"/>
        </w:rPr>
        <w:t>Formularz oferty musi być opatrzony przez osobę lub osoby uprawnione do reprezentowania Wykonawcy kwalifikowanym podpisem elektronicznym</w:t>
      </w:r>
      <w:r w:rsidR="00D96FD7">
        <w:rPr>
          <w:rFonts w:ascii="Verdana" w:hAnsi="Verdana"/>
          <w:b/>
          <w:i/>
          <w:sz w:val="20"/>
          <w:szCs w:val="20"/>
        </w:rPr>
        <w:t>.</w:t>
      </w:r>
      <w:bookmarkStart w:id="96" w:name="_Hlk61446709"/>
    </w:p>
    <w:p w14:paraId="6AFA0452" w14:textId="77777777" w:rsidR="00CF0D43" w:rsidRDefault="00CF0D43" w:rsidP="005E19B0">
      <w:pPr>
        <w:spacing w:after="0"/>
        <w:rPr>
          <w:rFonts w:ascii="Verdana" w:hAnsi="Verdana" w:cs="Arial"/>
          <w:sz w:val="20"/>
        </w:rPr>
      </w:pPr>
    </w:p>
    <w:p w14:paraId="20FBCAE6" w14:textId="77777777" w:rsidR="00894CD5" w:rsidRDefault="00894CD5" w:rsidP="00EF0381">
      <w:pPr>
        <w:spacing w:after="0" w:line="240" w:lineRule="auto"/>
        <w:rPr>
          <w:rFonts w:ascii="Verdana" w:hAnsi="Verdana"/>
          <w:b/>
          <w:iCs/>
          <w:sz w:val="18"/>
          <w:szCs w:val="18"/>
        </w:rPr>
      </w:pPr>
    </w:p>
    <w:p w14:paraId="7DE460DD" w14:textId="77777777" w:rsidR="00894CD5" w:rsidRDefault="00894CD5" w:rsidP="00EF0381">
      <w:pPr>
        <w:spacing w:after="0" w:line="240" w:lineRule="auto"/>
        <w:rPr>
          <w:rFonts w:ascii="Verdana" w:hAnsi="Verdana"/>
          <w:b/>
          <w:iCs/>
          <w:sz w:val="18"/>
          <w:szCs w:val="18"/>
        </w:rPr>
      </w:pPr>
    </w:p>
    <w:p w14:paraId="6752C9D8" w14:textId="77777777" w:rsidR="00894CD5" w:rsidRDefault="00894CD5" w:rsidP="00EF0381">
      <w:pPr>
        <w:spacing w:after="0" w:line="240" w:lineRule="auto"/>
        <w:rPr>
          <w:rFonts w:ascii="Verdana" w:hAnsi="Verdana"/>
          <w:b/>
          <w:iCs/>
          <w:sz w:val="18"/>
          <w:szCs w:val="18"/>
        </w:rPr>
      </w:pPr>
    </w:p>
    <w:p w14:paraId="68BBD487" w14:textId="77777777" w:rsidR="00894CD5" w:rsidRDefault="00894CD5" w:rsidP="00EF0381">
      <w:pPr>
        <w:spacing w:after="0" w:line="240" w:lineRule="auto"/>
        <w:rPr>
          <w:rFonts w:ascii="Verdana" w:hAnsi="Verdana"/>
          <w:b/>
          <w:iCs/>
          <w:sz w:val="18"/>
          <w:szCs w:val="18"/>
        </w:rPr>
      </w:pPr>
    </w:p>
    <w:p w14:paraId="0FB7611E" w14:textId="6E164E04" w:rsidR="00EF0381" w:rsidRPr="008F0B18" w:rsidRDefault="00EF0381" w:rsidP="00EF0381">
      <w:pPr>
        <w:spacing w:after="0" w:line="240" w:lineRule="auto"/>
        <w:rPr>
          <w:rFonts w:ascii="Verdana" w:hAnsi="Verdana"/>
          <w:b/>
          <w:iCs/>
          <w:sz w:val="18"/>
          <w:szCs w:val="18"/>
        </w:rPr>
      </w:pPr>
      <w:r w:rsidRPr="008F0B18">
        <w:rPr>
          <w:rFonts w:ascii="Verdana" w:hAnsi="Verdana"/>
          <w:b/>
          <w:iCs/>
          <w:sz w:val="18"/>
          <w:szCs w:val="18"/>
        </w:rPr>
        <w:lastRenderedPageBreak/>
        <w:t>UWAGA!!!</w:t>
      </w:r>
    </w:p>
    <w:p w14:paraId="695DCBC1" w14:textId="03B97F6A" w:rsidR="00EF0381" w:rsidRPr="0073459A" w:rsidRDefault="00EF0381" w:rsidP="0073459A">
      <w:pPr>
        <w:spacing w:before="120" w:after="0"/>
        <w:jc w:val="both"/>
        <w:rPr>
          <w:rFonts w:ascii="Verdana" w:hAnsi="Verdana"/>
          <w:iCs/>
          <w:sz w:val="18"/>
          <w:szCs w:val="18"/>
        </w:rPr>
      </w:pPr>
      <w:r w:rsidRPr="00EF0381">
        <w:rPr>
          <w:rFonts w:ascii="Verdana" w:hAnsi="Verdana"/>
          <w:iCs/>
          <w:sz w:val="18"/>
          <w:szCs w:val="18"/>
        </w:rPr>
        <w:t xml:space="preserve">Niniejsze zobowiązanie wypełnia podmiot udostępniający zasoby w przypadku, gdy wykonawca polega na jego zasobach w celu wykazania warunku dysponowania zasobami technicznymi lub zawodowymi. </w:t>
      </w:r>
      <w:r w:rsidRPr="00EF0381">
        <w:rPr>
          <w:rFonts w:ascii="Verdana" w:hAnsi="Verdana"/>
          <w:b/>
          <w:iCs/>
          <w:sz w:val="18"/>
          <w:szCs w:val="18"/>
        </w:rPr>
        <w:t>Dokument należy złożyć wraz z ofertą!</w:t>
      </w:r>
    </w:p>
    <w:p w14:paraId="6D2B139F" w14:textId="0373FEA4" w:rsidR="00B82E36" w:rsidRPr="00863FB5" w:rsidRDefault="00B82E36" w:rsidP="00CB052C">
      <w:pPr>
        <w:spacing w:after="0"/>
        <w:ind w:left="360"/>
        <w:jc w:val="right"/>
        <w:rPr>
          <w:rFonts w:ascii="Verdana" w:hAnsi="Verdana" w:cs="Arial"/>
          <w:bCs/>
          <w:sz w:val="20"/>
        </w:rPr>
      </w:pPr>
      <w:r w:rsidRPr="00DA7690">
        <w:rPr>
          <w:rFonts w:ascii="Verdana" w:hAnsi="Verdana" w:cs="Arial"/>
          <w:sz w:val="20"/>
        </w:rPr>
        <w:t xml:space="preserve">Postępowanie nr </w:t>
      </w:r>
      <w:r w:rsidRPr="00863FB5">
        <w:rPr>
          <w:rFonts w:ascii="Verdana" w:hAnsi="Verdana" w:cs="Arial"/>
          <w:bCs/>
          <w:color w:val="000000"/>
          <w:sz w:val="20"/>
        </w:rPr>
        <w:t>BZP.27</w:t>
      </w:r>
      <w:r w:rsidR="007374FC" w:rsidRPr="00863FB5">
        <w:rPr>
          <w:rFonts w:ascii="Verdana" w:hAnsi="Verdana" w:cs="Arial"/>
          <w:bCs/>
          <w:color w:val="000000"/>
          <w:sz w:val="20"/>
        </w:rPr>
        <w:t>1</w:t>
      </w:r>
      <w:r w:rsidR="00526FEB">
        <w:rPr>
          <w:rFonts w:ascii="Verdana" w:hAnsi="Verdana" w:cs="Arial"/>
          <w:bCs/>
          <w:color w:val="000000"/>
          <w:sz w:val="20"/>
        </w:rPr>
        <w:t>1</w:t>
      </w:r>
      <w:r w:rsidRPr="00863FB5">
        <w:rPr>
          <w:rFonts w:ascii="Verdana" w:hAnsi="Verdana" w:cs="Arial"/>
          <w:bCs/>
          <w:color w:val="000000"/>
          <w:sz w:val="20"/>
        </w:rPr>
        <w:t>.</w:t>
      </w:r>
      <w:r w:rsidR="00526FEB">
        <w:rPr>
          <w:rFonts w:ascii="Verdana" w:hAnsi="Verdana" w:cs="Arial"/>
          <w:bCs/>
          <w:color w:val="000000"/>
          <w:sz w:val="20"/>
        </w:rPr>
        <w:t>6</w:t>
      </w:r>
      <w:r w:rsidRPr="00863FB5">
        <w:rPr>
          <w:rFonts w:ascii="Verdana" w:hAnsi="Verdana" w:cs="Arial"/>
          <w:bCs/>
          <w:color w:val="000000"/>
          <w:sz w:val="20"/>
        </w:rPr>
        <w:t>.202</w:t>
      </w:r>
      <w:r w:rsidR="00526FEB">
        <w:rPr>
          <w:rFonts w:ascii="Verdana" w:hAnsi="Verdana" w:cs="Arial"/>
          <w:bCs/>
          <w:color w:val="000000"/>
          <w:sz w:val="20"/>
        </w:rPr>
        <w:t>3</w:t>
      </w:r>
      <w:r w:rsidRPr="00863FB5">
        <w:rPr>
          <w:rFonts w:ascii="Verdana" w:hAnsi="Verdana" w:cs="Arial"/>
          <w:bCs/>
          <w:color w:val="000000"/>
          <w:sz w:val="20"/>
        </w:rPr>
        <w:t>.</w:t>
      </w:r>
      <w:r w:rsidR="003F2448" w:rsidRPr="00863FB5">
        <w:rPr>
          <w:rFonts w:ascii="Verdana" w:hAnsi="Verdana" w:cs="Arial"/>
          <w:bCs/>
          <w:color w:val="000000"/>
          <w:sz w:val="20"/>
        </w:rPr>
        <w:t>ECS</w:t>
      </w:r>
    </w:p>
    <w:p w14:paraId="1CF1A7C2" w14:textId="41DBF764" w:rsidR="00B82E36" w:rsidRPr="0073459A" w:rsidRDefault="00B82E36" w:rsidP="0073459A">
      <w:pPr>
        <w:spacing w:after="0"/>
        <w:ind w:left="360"/>
        <w:jc w:val="right"/>
        <w:rPr>
          <w:rFonts w:ascii="Verdana" w:hAnsi="Verdana" w:cs="Arial"/>
          <w:bCs/>
          <w:i/>
          <w:sz w:val="16"/>
          <w:szCs w:val="16"/>
        </w:rPr>
      </w:pPr>
      <w:r w:rsidRPr="00863FB5">
        <w:rPr>
          <w:rFonts w:ascii="Verdana" w:hAnsi="Verdana" w:cs="Arial"/>
          <w:bCs/>
          <w:sz w:val="20"/>
        </w:rPr>
        <w:t xml:space="preserve">Załącznik nr </w:t>
      </w:r>
      <w:r w:rsidR="007374FC" w:rsidRPr="00863FB5">
        <w:rPr>
          <w:rFonts w:ascii="Verdana" w:hAnsi="Verdana" w:cs="Arial"/>
          <w:bCs/>
          <w:sz w:val="20"/>
        </w:rPr>
        <w:t>5</w:t>
      </w:r>
      <w:r w:rsidRPr="00863FB5">
        <w:rPr>
          <w:rFonts w:ascii="Verdana" w:hAnsi="Verdana" w:cs="Arial"/>
          <w:bCs/>
          <w:sz w:val="20"/>
        </w:rPr>
        <w:t xml:space="preserve"> do SWZ</w:t>
      </w:r>
    </w:p>
    <w:p w14:paraId="6E0978F3" w14:textId="0BE1F6CB" w:rsidR="00B82E36" w:rsidRPr="00CF0D43" w:rsidRDefault="00B82E36" w:rsidP="00EF7FF7">
      <w:pPr>
        <w:pStyle w:val="Nagwek1"/>
        <w:keepLines w:val="0"/>
        <w:numPr>
          <w:ilvl w:val="0"/>
          <w:numId w:val="20"/>
        </w:numPr>
        <w:pBdr>
          <w:top w:val="single" w:sz="4" w:space="1" w:color="auto"/>
          <w:left w:val="single" w:sz="4" w:space="4" w:color="auto"/>
          <w:bottom w:val="single" w:sz="4" w:space="1" w:color="auto"/>
          <w:right w:val="single" w:sz="4" w:space="4" w:color="auto"/>
        </w:pBdr>
        <w:shd w:val="clear" w:color="auto" w:fill="336699"/>
        <w:suppressAutoHyphens/>
        <w:spacing w:before="0"/>
        <w:ind w:left="902" w:hanging="902"/>
        <w:jc w:val="center"/>
        <w:rPr>
          <w:rFonts w:ascii="Verdana" w:hAnsi="Verdana" w:cs="Arial"/>
          <w:color w:val="FFFFFF" w:themeColor="background1"/>
          <w:sz w:val="20"/>
          <w:szCs w:val="20"/>
        </w:rPr>
      </w:pPr>
      <w:bookmarkStart w:id="97" w:name="_Hlk105056476"/>
      <w:r w:rsidRPr="00044D07">
        <w:rPr>
          <w:rFonts w:ascii="Verdana" w:hAnsi="Verdana"/>
          <w:color w:val="FFFFFF"/>
          <w:sz w:val="20"/>
        </w:rPr>
        <w:t>ZOBOWIĄZANIE PODMIOTU UDOSTĘPNIAJĄCEGO ZASOBY</w:t>
      </w:r>
      <w:r w:rsidR="004D1C0F" w:rsidRPr="00044D07">
        <w:rPr>
          <w:rFonts w:ascii="Verdana" w:hAnsi="Verdana"/>
          <w:color w:val="FFFFFF"/>
          <w:sz w:val="20"/>
        </w:rPr>
        <w:t xml:space="preserve"> </w:t>
      </w:r>
      <w:r w:rsidR="004D1C0F" w:rsidRPr="00CF0D43">
        <w:rPr>
          <w:rFonts w:ascii="Verdana" w:hAnsi="Verdana"/>
          <w:color w:val="FFFFFF" w:themeColor="background1"/>
          <w:sz w:val="20"/>
        </w:rPr>
        <w:t>SKŁADANE NA PODSTAWIE ART. 118 UST 3 UPZP, OŚWI</w:t>
      </w:r>
      <w:r w:rsidR="003E1A1A" w:rsidRPr="00CF0D43">
        <w:rPr>
          <w:rFonts w:ascii="Verdana" w:hAnsi="Verdana"/>
          <w:color w:val="FFFFFF" w:themeColor="background1"/>
          <w:sz w:val="20"/>
        </w:rPr>
        <w:t>A</w:t>
      </w:r>
      <w:r w:rsidR="004D1C0F" w:rsidRPr="00CF0D43">
        <w:rPr>
          <w:rFonts w:ascii="Verdana" w:hAnsi="Verdana"/>
          <w:color w:val="FFFFFF" w:themeColor="background1"/>
          <w:sz w:val="20"/>
        </w:rPr>
        <w:t xml:space="preserve">DCZENIE O NIEPODLEGANIU WYKLUCZENIU Z ART. 5K ROZPORZĄDZENIA SANKCYJNEGO, </w:t>
      </w:r>
    </w:p>
    <w:bookmarkEnd w:id="97"/>
    <w:p w14:paraId="7C71EA93" w14:textId="77777777" w:rsidR="00B82E36" w:rsidRDefault="00B82E36" w:rsidP="00CB052C">
      <w:pPr>
        <w:spacing w:after="0"/>
        <w:rPr>
          <w:rFonts w:ascii="Verdana" w:hAnsi="Verdana" w:cs="Arial"/>
          <w:sz w:val="20"/>
          <w:szCs w:val="20"/>
        </w:rPr>
      </w:pPr>
      <w:r>
        <w:rPr>
          <w:rFonts w:ascii="Verdana" w:hAnsi="Verdana" w:cs="Arial"/>
          <w:b/>
          <w:sz w:val="20"/>
          <w:szCs w:val="20"/>
        </w:rPr>
        <w:t>Nazwa podmiotu</w:t>
      </w:r>
      <w:r w:rsidRPr="00FB28D8">
        <w:rPr>
          <w:rFonts w:ascii="Verdana" w:hAnsi="Verdana" w:cs="Arial"/>
          <w:b/>
          <w:sz w:val="20"/>
          <w:szCs w:val="20"/>
        </w:rPr>
        <w:t>:</w:t>
      </w:r>
      <w:r>
        <w:rPr>
          <w:rFonts w:ascii="Verdana" w:hAnsi="Verdana" w:cs="Arial"/>
          <w:b/>
          <w:sz w:val="20"/>
          <w:szCs w:val="20"/>
        </w:rPr>
        <w:t xml:space="preserve"> </w:t>
      </w:r>
      <w:r w:rsidRPr="00FB28D8">
        <w:rPr>
          <w:rFonts w:ascii="Verdana" w:hAnsi="Verdana" w:cs="Arial"/>
          <w:sz w:val="20"/>
          <w:szCs w:val="20"/>
        </w:rPr>
        <w:t>………………………………</w:t>
      </w:r>
      <w:r>
        <w:rPr>
          <w:rFonts w:ascii="Verdana" w:hAnsi="Verdana" w:cs="Arial"/>
          <w:sz w:val="20"/>
          <w:szCs w:val="20"/>
        </w:rPr>
        <w:t>………………</w:t>
      </w:r>
      <w:r w:rsidRPr="00FB28D8">
        <w:rPr>
          <w:rFonts w:ascii="Verdana" w:hAnsi="Verdana" w:cs="Arial"/>
          <w:sz w:val="20"/>
          <w:szCs w:val="20"/>
        </w:rPr>
        <w:t>…</w:t>
      </w:r>
      <w:r>
        <w:rPr>
          <w:rFonts w:ascii="Verdana" w:hAnsi="Verdana" w:cs="Arial"/>
          <w:sz w:val="20"/>
          <w:szCs w:val="20"/>
        </w:rPr>
        <w:t>………………………………………………………………………</w:t>
      </w:r>
    </w:p>
    <w:p w14:paraId="0E345B68" w14:textId="7A23FDDA" w:rsidR="00B82E36" w:rsidRDefault="00B82E36" w:rsidP="00343F98">
      <w:pPr>
        <w:spacing w:after="0"/>
        <w:ind w:right="-142"/>
        <w:jc w:val="center"/>
        <w:rPr>
          <w:rFonts w:ascii="Verdana" w:hAnsi="Verdana" w:cs="Arial"/>
          <w:sz w:val="16"/>
          <w:szCs w:val="16"/>
        </w:rPr>
      </w:pPr>
      <w:r w:rsidRPr="00D83471">
        <w:rPr>
          <w:rFonts w:ascii="Verdana" w:hAnsi="Verdana" w:cs="Arial"/>
          <w:i/>
          <w:sz w:val="16"/>
          <w:szCs w:val="16"/>
        </w:rPr>
        <w:t>(pełna nazwa/firma, adres</w:t>
      </w:r>
      <w:r>
        <w:rPr>
          <w:rFonts w:ascii="Verdana" w:hAnsi="Verdana" w:cs="Arial"/>
          <w:i/>
          <w:sz w:val="16"/>
          <w:szCs w:val="16"/>
        </w:rPr>
        <w:t xml:space="preserve"> podmiotu udostępniającego zasoby</w:t>
      </w:r>
      <w:r w:rsidRPr="00D83471">
        <w:rPr>
          <w:rFonts w:ascii="Verdana" w:hAnsi="Verdana" w:cs="Arial"/>
          <w:i/>
          <w:sz w:val="16"/>
          <w:szCs w:val="16"/>
        </w:rPr>
        <w:t>)</w:t>
      </w:r>
    </w:p>
    <w:p w14:paraId="51CE8855" w14:textId="77777777" w:rsidR="00343F98" w:rsidRPr="00343F98" w:rsidRDefault="00343F98" w:rsidP="00343F98">
      <w:pPr>
        <w:spacing w:after="0"/>
        <w:ind w:right="-142"/>
        <w:jc w:val="center"/>
        <w:rPr>
          <w:rFonts w:ascii="Verdana" w:hAnsi="Verdana" w:cs="Arial"/>
          <w:sz w:val="16"/>
          <w:szCs w:val="16"/>
        </w:rPr>
      </w:pPr>
    </w:p>
    <w:p w14:paraId="09A34F32" w14:textId="77777777" w:rsidR="00B82E36" w:rsidRDefault="00B82E36" w:rsidP="00CB052C">
      <w:pPr>
        <w:spacing w:after="0"/>
        <w:ind w:right="-142"/>
        <w:rPr>
          <w:rFonts w:ascii="Verdana" w:hAnsi="Verdana" w:cs="Arial"/>
          <w:sz w:val="20"/>
          <w:szCs w:val="20"/>
        </w:rPr>
      </w:pPr>
      <w:r w:rsidRPr="00FB28D8">
        <w:rPr>
          <w:rFonts w:ascii="Verdana" w:hAnsi="Verdana" w:cs="Arial"/>
          <w:i/>
          <w:sz w:val="20"/>
          <w:szCs w:val="20"/>
        </w:rPr>
        <w:t>KRS/</w:t>
      </w:r>
      <w:proofErr w:type="spellStart"/>
      <w:r w:rsidRPr="00FB28D8">
        <w:rPr>
          <w:rFonts w:ascii="Verdana" w:hAnsi="Verdana" w:cs="Arial"/>
          <w:i/>
          <w:sz w:val="20"/>
          <w:szCs w:val="20"/>
        </w:rPr>
        <w:t>CEiDG</w:t>
      </w:r>
      <w:proofErr w:type="spellEnd"/>
      <w:r>
        <w:rPr>
          <w:rFonts w:ascii="Verdana" w:hAnsi="Verdana" w:cs="Arial"/>
          <w:i/>
          <w:sz w:val="20"/>
          <w:szCs w:val="20"/>
        </w:rPr>
        <w:t>/</w:t>
      </w:r>
      <w:r w:rsidRPr="00FE243B">
        <w:rPr>
          <w:rFonts w:ascii="Verdana" w:hAnsi="Verdana" w:cs="Arial"/>
          <w:sz w:val="20"/>
          <w:szCs w:val="20"/>
        </w:rPr>
        <w:t xml:space="preserve"> </w:t>
      </w:r>
      <w:r>
        <w:rPr>
          <w:rFonts w:ascii="Verdana" w:hAnsi="Verdana" w:cs="Arial"/>
          <w:sz w:val="20"/>
          <w:szCs w:val="20"/>
        </w:rPr>
        <w:t>(</w:t>
      </w:r>
      <w:r w:rsidRPr="00FE243B">
        <w:rPr>
          <w:rFonts w:ascii="Verdana" w:hAnsi="Verdana" w:cs="Arial"/>
          <w:sz w:val="20"/>
          <w:szCs w:val="20"/>
        </w:rPr>
        <w:t>w zależności od podmiotu</w:t>
      </w:r>
      <w:r>
        <w:rPr>
          <w:rFonts w:ascii="Verdana" w:hAnsi="Verdana" w:cs="Arial"/>
          <w:sz w:val="20"/>
          <w:szCs w:val="20"/>
        </w:rPr>
        <w:t>)</w:t>
      </w:r>
      <w:r w:rsidRPr="00FE243B">
        <w:rPr>
          <w:rFonts w:ascii="Verdana" w:hAnsi="Verdana" w:cs="Arial"/>
          <w:sz w:val="20"/>
          <w:szCs w:val="20"/>
        </w:rPr>
        <w:t>:</w:t>
      </w:r>
      <w:r>
        <w:rPr>
          <w:rFonts w:ascii="Verdana" w:hAnsi="Verdana" w:cs="Arial"/>
          <w:sz w:val="20"/>
          <w:szCs w:val="20"/>
        </w:rPr>
        <w:t xml:space="preserve"> ………………………………………………….…………..……</w:t>
      </w:r>
    </w:p>
    <w:p w14:paraId="5921DD4C" w14:textId="77777777" w:rsidR="00B82E36" w:rsidRPr="00FE243B" w:rsidRDefault="00B82E36" w:rsidP="00CB052C">
      <w:pPr>
        <w:spacing w:after="0"/>
        <w:ind w:right="-142"/>
        <w:rPr>
          <w:rFonts w:ascii="Verdana" w:hAnsi="Verdana" w:cs="Arial"/>
          <w:sz w:val="20"/>
          <w:szCs w:val="20"/>
        </w:rPr>
      </w:pPr>
    </w:p>
    <w:p w14:paraId="033385EE" w14:textId="77777777" w:rsidR="00B82E36" w:rsidRPr="00FB28D8" w:rsidRDefault="00B82E36" w:rsidP="00CB052C">
      <w:pPr>
        <w:spacing w:after="0"/>
        <w:rPr>
          <w:rFonts w:ascii="Verdana" w:hAnsi="Verdana" w:cs="Arial"/>
          <w:sz w:val="20"/>
          <w:szCs w:val="20"/>
        </w:rPr>
      </w:pPr>
      <w:r w:rsidRPr="00FE243B">
        <w:rPr>
          <w:rFonts w:ascii="Verdana" w:hAnsi="Verdana" w:cs="Arial"/>
          <w:sz w:val="20"/>
          <w:szCs w:val="20"/>
        </w:rPr>
        <w:t>reprezentowany przez:</w:t>
      </w:r>
      <w:r>
        <w:rPr>
          <w:rFonts w:ascii="Verdana" w:hAnsi="Verdana" w:cs="Arial"/>
          <w:sz w:val="20"/>
          <w:szCs w:val="20"/>
        </w:rPr>
        <w:t xml:space="preserve"> </w:t>
      </w:r>
      <w:r w:rsidRPr="00FB28D8">
        <w:rPr>
          <w:rFonts w:ascii="Verdana" w:hAnsi="Verdana" w:cs="Arial"/>
          <w:sz w:val="20"/>
          <w:szCs w:val="20"/>
        </w:rPr>
        <w:t>…</w:t>
      </w:r>
      <w:r>
        <w:rPr>
          <w:rFonts w:ascii="Verdana" w:hAnsi="Verdana" w:cs="Arial"/>
          <w:sz w:val="20"/>
          <w:szCs w:val="20"/>
        </w:rPr>
        <w:t>…………………………………</w:t>
      </w:r>
      <w:r w:rsidRPr="00FB28D8">
        <w:rPr>
          <w:rFonts w:ascii="Verdana" w:hAnsi="Verdana" w:cs="Arial"/>
          <w:sz w:val="20"/>
          <w:szCs w:val="20"/>
        </w:rPr>
        <w:t>…………</w:t>
      </w:r>
      <w:r>
        <w:rPr>
          <w:rFonts w:ascii="Verdana" w:hAnsi="Verdana" w:cs="Arial"/>
          <w:sz w:val="20"/>
          <w:szCs w:val="20"/>
        </w:rPr>
        <w:t>…………………………………………………………....</w:t>
      </w:r>
      <w:r w:rsidRPr="00FB28D8">
        <w:rPr>
          <w:rFonts w:ascii="Verdana" w:hAnsi="Verdana" w:cs="Arial"/>
          <w:sz w:val="20"/>
          <w:szCs w:val="20"/>
        </w:rPr>
        <w:t>……</w:t>
      </w:r>
    </w:p>
    <w:p w14:paraId="6AA59C5A" w14:textId="77777777" w:rsidR="00B82E36" w:rsidRPr="00D83471" w:rsidRDefault="00B82E36" w:rsidP="00CB052C">
      <w:pPr>
        <w:spacing w:after="0"/>
        <w:ind w:left="2842"/>
        <w:rPr>
          <w:rFonts w:ascii="Verdana" w:hAnsi="Verdana" w:cs="Arial"/>
          <w:i/>
          <w:sz w:val="16"/>
          <w:szCs w:val="16"/>
        </w:rPr>
      </w:pPr>
      <w:r w:rsidRPr="00D83471">
        <w:rPr>
          <w:rFonts w:ascii="Verdana" w:hAnsi="Verdana" w:cs="Arial"/>
          <w:i/>
          <w:sz w:val="16"/>
          <w:szCs w:val="16"/>
        </w:rPr>
        <w:t>(imię, nazwisko, stanowisko/podstawa do reprezentacji)</w:t>
      </w:r>
    </w:p>
    <w:p w14:paraId="25A83199" w14:textId="512DAA94" w:rsidR="00804CDA" w:rsidRPr="0073459A" w:rsidRDefault="00B82E36" w:rsidP="0073459A">
      <w:pPr>
        <w:spacing w:after="0"/>
        <w:rPr>
          <w:rFonts w:ascii="Verdana" w:hAnsi="Verdana" w:cs="Arial"/>
          <w:sz w:val="20"/>
          <w:szCs w:val="20"/>
        </w:rPr>
      </w:pPr>
      <w:r w:rsidRPr="00FB28D8">
        <w:rPr>
          <w:rFonts w:ascii="Verdana" w:hAnsi="Verdana" w:cs="Arial"/>
          <w:sz w:val="20"/>
          <w:szCs w:val="20"/>
        </w:rPr>
        <w:t xml:space="preserve">Na potrzeby postępowania o udzielenie zamówienia publicznego </w:t>
      </w:r>
      <w:r>
        <w:rPr>
          <w:rFonts w:ascii="Verdana" w:hAnsi="Verdana" w:cs="Arial"/>
          <w:sz w:val="20"/>
          <w:szCs w:val="20"/>
        </w:rPr>
        <w:t>pn.:</w:t>
      </w:r>
    </w:p>
    <w:p w14:paraId="0E9B1B58" w14:textId="77777777" w:rsidR="00526FEB" w:rsidRPr="00AC4C40" w:rsidRDefault="00526FEB" w:rsidP="00526FEB">
      <w:pPr>
        <w:spacing w:after="0"/>
        <w:jc w:val="center"/>
        <w:rPr>
          <w:rFonts w:ascii="Verdana" w:hAnsi="Verdana" w:cs="Arial"/>
          <w:sz w:val="20"/>
          <w:szCs w:val="20"/>
        </w:rPr>
      </w:pPr>
      <w:r>
        <w:rPr>
          <w:rFonts w:ascii="Verdana" w:hAnsi="Verdana" w:cs="Arial"/>
          <w:b/>
          <w:sz w:val="20"/>
          <w:szCs w:val="24"/>
        </w:rPr>
        <w:t>„</w:t>
      </w:r>
      <w:r w:rsidRPr="00AC4C40">
        <w:rPr>
          <w:rFonts w:ascii="Verdana" w:hAnsi="Verdana" w:cs="Arial"/>
          <w:b/>
          <w:sz w:val="20"/>
          <w:szCs w:val="24"/>
        </w:rPr>
        <w:t>Kompleksowe utrzymanie czystości w pomieszczeniach wraz z myciem okien w Obiektach Sportowych Uniwersytetu Wrocławskiego  przy ul. Z.M. Przesmyckiego 10 we Wrocławiu.</w:t>
      </w:r>
      <w:r>
        <w:rPr>
          <w:rFonts w:ascii="Verdana" w:hAnsi="Verdana" w:cs="Arial"/>
          <w:b/>
          <w:sz w:val="20"/>
          <w:szCs w:val="24"/>
        </w:rPr>
        <w:t>”</w:t>
      </w:r>
    </w:p>
    <w:p w14:paraId="5671830C" w14:textId="5079D308" w:rsidR="00811197" w:rsidRPr="0073459A" w:rsidRDefault="00EF0381" w:rsidP="0073459A">
      <w:pPr>
        <w:spacing w:after="0"/>
        <w:jc w:val="center"/>
        <w:rPr>
          <w:rFonts w:ascii="Verdana" w:hAnsi="Verdana" w:cs="Arial"/>
          <w:b/>
          <w:sz w:val="20"/>
          <w:szCs w:val="24"/>
        </w:rPr>
      </w:pPr>
      <w:r>
        <w:rPr>
          <w:rFonts w:ascii="Verdana" w:hAnsi="Verdana" w:cs="Arial"/>
          <w:b/>
          <w:sz w:val="20"/>
          <w:szCs w:val="24"/>
        </w:rPr>
        <w:t xml:space="preserve"> </w:t>
      </w:r>
      <w:r w:rsidRPr="004360B8">
        <w:rPr>
          <w:rFonts w:ascii="Verdana" w:hAnsi="Verdana" w:cs="Arial"/>
          <w:b/>
          <w:sz w:val="20"/>
          <w:szCs w:val="24"/>
        </w:rPr>
        <w:t xml:space="preserve"> </w:t>
      </w:r>
    </w:p>
    <w:p w14:paraId="039B0990" w14:textId="3129C7EB" w:rsidR="00B82E36" w:rsidRPr="0073459A" w:rsidRDefault="00B82E36" w:rsidP="00CB052C">
      <w:pPr>
        <w:spacing w:after="0"/>
        <w:rPr>
          <w:rFonts w:ascii="Verdana" w:hAnsi="Verdana" w:cs="Arial"/>
          <w:sz w:val="20"/>
          <w:szCs w:val="20"/>
        </w:rPr>
      </w:pPr>
      <w:r w:rsidRPr="00FB28D8">
        <w:rPr>
          <w:rFonts w:ascii="Verdana" w:hAnsi="Verdana" w:cs="Arial"/>
          <w:sz w:val="20"/>
          <w:szCs w:val="20"/>
        </w:rPr>
        <w:t>prowadzonego przez</w:t>
      </w:r>
      <w:r>
        <w:rPr>
          <w:rFonts w:ascii="Verdana" w:hAnsi="Verdana" w:cs="Arial"/>
          <w:sz w:val="20"/>
          <w:szCs w:val="20"/>
        </w:rPr>
        <w:t xml:space="preserve">: </w:t>
      </w:r>
      <w:r w:rsidRPr="00B831ED">
        <w:rPr>
          <w:rFonts w:ascii="Verdana" w:hAnsi="Verdana" w:cs="Arial"/>
          <w:b/>
          <w:sz w:val="20"/>
          <w:szCs w:val="20"/>
        </w:rPr>
        <w:t>Uniwersytet Wrocławski, pl. Uniwersytecki 1, 50-137 Wrocław</w:t>
      </w:r>
    </w:p>
    <w:p w14:paraId="0D9C3DAA" w14:textId="77EBEE81" w:rsidR="00B82E36" w:rsidRDefault="00B82E36" w:rsidP="00CB052C">
      <w:pPr>
        <w:spacing w:after="0"/>
        <w:rPr>
          <w:rFonts w:ascii="Verdana" w:hAnsi="Verdana"/>
          <w:sz w:val="20"/>
          <w:szCs w:val="20"/>
        </w:rPr>
      </w:pPr>
      <w:r w:rsidRPr="00164EE3">
        <w:rPr>
          <w:rFonts w:ascii="Verdana" w:hAnsi="Verdana"/>
          <w:sz w:val="20"/>
          <w:szCs w:val="20"/>
        </w:rPr>
        <w:t>zobowiązuję się</w:t>
      </w:r>
      <w:r>
        <w:rPr>
          <w:rFonts w:ascii="Verdana" w:hAnsi="Verdana"/>
          <w:sz w:val="20"/>
          <w:szCs w:val="20"/>
        </w:rPr>
        <w:t xml:space="preserve"> do oddania </w:t>
      </w:r>
      <w:r w:rsidRPr="004C108A">
        <w:rPr>
          <w:rFonts w:ascii="Verdana" w:hAnsi="Verdana"/>
          <w:sz w:val="20"/>
          <w:szCs w:val="20"/>
        </w:rPr>
        <w:t>zasobów na potrzeby</w:t>
      </w:r>
      <w:r w:rsidRPr="00164EE3">
        <w:rPr>
          <w:rFonts w:ascii="Verdana" w:hAnsi="Verdana"/>
          <w:sz w:val="20"/>
          <w:szCs w:val="20"/>
        </w:rPr>
        <w:t xml:space="preserve"> wykonania </w:t>
      </w:r>
      <w:r>
        <w:rPr>
          <w:rFonts w:ascii="Verdana" w:hAnsi="Verdana"/>
          <w:sz w:val="20"/>
          <w:szCs w:val="20"/>
        </w:rPr>
        <w:t xml:space="preserve">przedmiotowego </w:t>
      </w:r>
      <w:r w:rsidRPr="00164EE3">
        <w:rPr>
          <w:rFonts w:ascii="Verdana" w:hAnsi="Verdana"/>
          <w:sz w:val="20"/>
          <w:szCs w:val="20"/>
        </w:rPr>
        <w:t xml:space="preserve">zamówienia następującemu </w:t>
      </w:r>
      <w:r>
        <w:rPr>
          <w:rFonts w:ascii="Verdana" w:hAnsi="Verdana"/>
          <w:sz w:val="20"/>
          <w:szCs w:val="20"/>
        </w:rPr>
        <w:t>W</w:t>
      </w:r>
      <w:r w:rsidRPr="00164EE3">
        <w:rPr>
          <w:rFonts w:ascii="Verdana" w:hAnsi="Verdana"/>
          <w:sz w:val="20"/>
          <w:szCs w:val="20"/>
        </w:rPr>
        <w:t>ykonawcy</w:t>
      </w:r>
      <w:r>
        <w:rPr>
          <w:rFonts w:ascii="Verdana" w:hAnsi="Verdana"/>
          <w:sz w:val="20"/>
          <w:szCs w:val="20"/>
        </w:rPr>
        <w:t>:</w:t>
      </w:r>
    </w:p>
    <w:p w14:paraId="3DF64E71" w14:textId="77777777" w:rsidR="00B82E36" w:rsidRPr="00164EE3" w:rsidRDefault="00B82E36" w:rsidP="00CB052C">
      <w:pPr>
        <w:spacing w:after="0"/>
        <w:rPr>
          <w:rFonts w:ascii="Verdana" w:hAnsi="Verdana"/>
          <w:sz w:val="20"/>
          <w:szCs w:val="20"/>
        </w:rPr>
      </w:pPr>
      <w:r w:rsidRPr="00164EE3">
        <w:rPr>
          <w:rFonts w:ascii="Verdana" w:hAnsi="Verdana"/>
          <w:sz w:val="20"/>
          <w:szCs w:val="20"/>
        </w:rPr>
        <w:t>...............................................................................</w:t>
      </w:r>
      <w:r>
        <w:rPr>
          <w:rFonts w:ascii="Verdana" w:hAnsi="Verdana"/>
          <w:sz w:val="20"/>
          <w:szCs w:val="20"/>
        </w:rPr>
        <w:t>.......................................</w:t>
      </w:r>
      <w:r w:rsidRPr="00164EE3">
        <w:rPr>
          <w:rFonts w:ascii="Verdana" w:hAnsi="Verdana"/>
          <w:sz w:val="20"/>
          <w:szCs w:val="20"/>
        </w:rPr>
        <w:t>.</w:t>
      </w:r>
      <w:r>
        <w:rPr>
          <w:rFonts w:ascii="Verdana" w:hAnsi="Verdana"/>
          <w:sz w:val="20"/>
          <w:szCs w:val="20"/>
        </w:rPr>
        <w:t>..........</w:t>
      </w:r>
    </w:p>
    <w:p w14:paraId="2D2C1AEC" w14:textId="77777777" w:rsidR="00B82E36" w:rsidRPr="00164EE3" w:rsidRDefault="00B82E36" w:rsidP="00CB052C">
      <w:pPr>
        <w:spacing w:after="0"/>
        <w:jc w:val="center"/>
        <w:rPr>
          <w:rFonts w:ascii="Verdana" w:hAnsi="Verdana"/>
          <w:i/>
          <w:sz w:val="16"/>
          <w:szCs w:val="16"/>
        </w:rPr>
      </w:pPr>
      <w:r w:rsidRPr="00164EE3">
        <w:rPr>
          <w:rFonts w:ascii="Verdana" w:hAnsi="Verdana"/>
          <w:i/>
          <w:sz w:val="16"/>
          <w:szCs w:val="16"/>
        </w:rPr>
        <w:t>(nazwa i adres wykonawcy</w:t>
      </w:r>
      <w:r>
        <w:rPr>
          <w:rFonts w:ascii="Verdana" w:hAnsi="Verdana"/>
          <w:i/>
          <w:sz w:val="16"/>
          <w:szCs w:val="16"/>
        </w:rPr>
        <w:t>)</w:t>
      </w:r>
    </w:p>
    <w:p w14:paraId="1011895C" w14:textId="77777777" w:rsidR="00B82E36" w:rsidRPr="00164EE3" w:rsidRDefault="00B82E36" w:rsidP="00CB052C">
      <w:pPr>
        <w:spacing w:after="0"/>
        <w:rPr>
          <w:rFonts w:ascii="Verdana" w:hAnsi="Verdana"/>
          <w:sz w:val="20"/>
          <w:szCs w:val="20"/>
        </w:rPr>
      </w:pPr>
      <w:r w:rsidRPr="00164EE3">
        <w:rPr>
          <w:rFonts w:ascii="Verdana" w:hAnsi="Verdana"/>
          <w:sz w:val="20"/>
          <w:szCs w:val="20"/>
        </w:rPr>
        <w:t>Oświadczam</w:t>
      </w:r>
      <w:r>
        <w:rPr>
          <w:rFonts w:ascii="Verdana" w:hAnsi="Verdana"/>
          <w:sz w:val="20"/>
          <w:szCs w:val="20"/>
        </w:rPr>
        <w:t>/-y, iż na potrzeby spełniania przez Wykonawcę następujących warunków udziału w postępowaniu:</w:t>
      </w:r>
    </w:p>
    <w:p w14:paraId="0BCF35B0" w14:textId="77777777" w:rsidR="00B82E36" w:rsidRDefault="00B82E36" w:rsidP="00CB052C">
      <w:pPr>
        <w:spacing w:after="0"/>
        <w:rPr>
          <w:rFonts w:ascii="Verdana" w:hAnsi="Verdana"/>
          <w:sz w:val="20"/>
          <w:szCs w:val="20"/>
        </w:rPr>
      </w:pPr>
      <w:r w:rsidRPr="00164EE3">
        <w:rPr>
          <w:rFonts w:ascii="Verdana" w:hAnsi="Verdana"/>
          <w:sz w:val="20"/>
          <w:szCs w:val="20"/>
        </w:rPr>
        <w:t>a) udostępniam Wykonawcy ww. zasoby, w następującym zakresie:</w:t>
      </w:r>
      <w:r>
        <w:rPr>
          <w:rFonts w:ascii="Verdana" w:hAnsi="Verdana"/>
          <w:sz w:val="20"/>
          <w:szCs w:val="20"/>
        </w:rPr>
        <w:t xml:space="preserve"> </w:t>
      </w:r>
      <w:r w:rsidRPr="00164EE3">
        <w:rPr>
          <w:rFonts w:ascii="Verdana" w:hAnsi="Verdana"/>
          <w:sz w:val="20"/>
          <w:szCs w:val="20"/>
        </w:rPr>
        <w:t>.........</w:t>
      </w:r>
      <w:r>
        <w:rPr>
          <w:rFonts w:ascii="Verdana" w:hAnsi="Verdana"/>
          <w:sz w:val="20"/>
          <w:szCs w:val="20"/>
        </w:rPr>
        <w:t>...</w:t>
      </w:r>
      <w:r w:rsidRPr="00164EE3">
        <w:rPr>
          <w:rFonts w:ascii="Verdana" w:hAnsi="Verdana"/>
          <w:sz w:val="20"/>
          <w:szCs w:val="20"/>
        </w:rPr>
        <w:t>..............</w:t>
      </w:r>
      <w:r>
        <w:rPr>
          <w:rFonts w:ascii="Verdana" w:hAnsi="Verdana"/>
          <w:sz w:val="20"/>
          <w:szCs w:val="20"/>
        </w:rPr>
        <w:t>.....</w:t>
      </w:r>
      <w:r w:rsidRPr="00164EE3">
        <w:rPr>
          <w:rFonts w:ascii="Verdana" w:hAnsi="Verdana"/>
          <w:sz w:val="20"/>
          <w:szCs w:val="20"/>
        </w:rPr>
        <w:t>....</w:t>
      </w:r>
    </w:p>
    <w:p w14:paraId="274B5B4F" w14:textId="77777777" w:rsidR="00B82E36" w:rsidRPr="00164EE3" w:rsidRDefault="00B82E36" w:rsidP="00CB052C">
      <w:pPr>
        <w:spacing w:after="0"/>
        <w:rPr>
          <w:rFonts w:ascii="Verdana" w:hAnsi="Verdana"/>
          <w:sz w:val="20"/>
          <w:szCs w:val="20"/>
        </w:rPr>
      </w:pPr>
      <w:r w:rsidRPr="00164EE3">
        <w:rPr>
          <w:rFonts w:ascii="Verdana" w:hAnsi="Verdana"/>
          <w:sz w:val="20"/>
          <w:szCs w:val="20"/>
        </w:rPr>
        <w:t>.........................................................................................................</w:t>
      </w:r>
      <w:r>
        <w:rPr>
          <w:rFonts w:ascii="Verdana" w:hAnsi="Verdana"/>
          <w:sz w:val="20"/>
          <w:szCs w:val="20"/>
        </w:rPr>
        <w:t>.........................</w:t>
      </w:r>
    </w:p>
    <w:p w14:paraId="10FAAC49" w14:textId="77777777" w:rsidR="00B82E36" w:rsidRDefault="00B82E36" w:rsidP="00CB052C">
      <w:pPr>
        <w:spacing w:after="0"/>
        <w:rPr>
          <w:rFonts w:ascii="Verdana" w:hAnsi="Verdana"/>
          <w:sz w:val="20"/>
          <w:szCs w:val="20"/>
        </w:rPr>
      </w:pPr>
      <w:r w:rsidRPr="00164EE3">
        <w:rPr>
          <w:rFonts w:ascii="Verdana" w:hAnsi="Verdana"/>
          <w:sz w:val="20"/>
          <w:szCs w:val="20"/>
        </w:rPr>
        <w:t xml:space="preserve">b) sposób wykorzystania </w:t>
      </w:r>
      <w:r>
        <w:rPr>
          <w:rFonts w:ascii="Verdana" w:hAnsi="Verdana"/>
          <w:sz w:val="20"/>
          <w:szCs w:val="20"/>
        </w:rPr>
        <w:t xml:space="preserve">przy wykonywaniu zamówienia przez Wykonawcę </w:t>
      </w:r>
      <w:r w:rsidRPr="00164EE3">
        <w:rPr>
          <w:rFonts w:ascii="Verdana" w:hAnsi="Verdana"/>
          <w:sz w:val="20"/>
          <w:szCs w:val="20"/>
        </w:rPr>
        <w:t>udostępnionych przeze mnie zasobów będzie</w:t>
      </w:r>
      <w:r>
        <w:rPr>
          <w:rFonts w:ascii="Verdana" w:hAnsi="Verdana"/>
          <w:sz w:val="20"/>
          <w:szCs w:val="20"/>
        </w:rPr>
        <w:t xml:space="preserve"> następujący: …………………………………………………………………………………..</w:t>
      </w:r>
    </w:p>
    <w:p w14:paraId="7BB0240A" w14:textId="77777777" w:rsidR="00B82E36" w:rsidRPr="00164EE3" w:rsidRDefault="00B82E36" w:rsidP="00CB052C">
      <w:pPr>
        <w:spacing w:after="0"/>
        <w:rPr>
          <w:rFonts w:ascii="Verdana" w:hAnsi="Verdana"/>
          <w:sz w:val="20"/>
          <w:szCs w:val="20"/>
        </w:rPr>
      </w:pPr>
      <w:r w:rsidRPr="00164EE3">
        <w:rPr>
          <w:rFonts w:ascii="Verdana" w:hAnsi="Verdana"/>
          <w:sz w:val="20"/>
          <w:szCs w:val="20"/>
        </w:rPr>
        <w:t>.........................................................................................................</w:t>
      </w:r>
      <w:r>
        <w:rPr>
          <w:rFonts w:ascii="Verdana" w:hAnsi="Verdana"/>
          <w:sz w:val="20"/>
          <w:szCs w:val="20"/>
        </w:rPr>
        <w:t>.........................</w:t>
      </w:r>
    </w:p>
    <w:p w14:paraId="2F638454" w14:textId="77777777" w:rsidR="00B82E36" w:rsidRPr="00C90A28" w:rsidRDefault="00B82E36" w:rsidP="00CB052C">
      <w:pPr>
        <w:spacing w:after="0"/>
        <w:rPr>
          <w:rFonts w:ascii="Verdana" w:hAnsi="Verdana"/>
          <w:sz w:val="20"/>
          <w:szCs w:val="20"/>
        </w:rPr>
      </w:pPr>
      <w:r w:rsidRPr="00C90A28">
        <w:rPr>
          <w:rFonts w:ascii="Verdana" w:hAnsi="Verdana"/>
          <w:sz w:val="20"/>
          <w:szCs w:val="20"/>
        </w:rPr>
        <w:t>c) zakres mojego udziału przy wykonywaniu zamówienia będzie następujący: ……..................</w:t>
      </w:r>
    </w:p>
    <w:p w14:paraId="17D84530" w14:textId="77777777" w:rsidR="00B82E36" w:rsidRPr="00CC7C95" w:rsidRDefault="00B82E36" w:rsidP="00CB052C">
      <w:pPr>
        <w:spacing w:after="0"/>
        <w:rPr>
          <w:rFonts w:ascii="Verdana" w:hAnsi="Verdana"/>
          <w:sz w:val="20"/>
          <w:szCs w:val="20"/>
        </w:rPr>
      </w:pPr>
      <w:r w:rsidRPr="00CC7C95">
        <w:rPr>
          <w:rFonts w:ascii="Verdana" w:hAnsi="Verdana"/>
          <w:sz w:val="20"/>
          <w:szCs w:val="20"/>
        </w:rPr>
        <w:t>...................................................................................................................................</w:t>
      </w:r>
    </w:p>
    <w:p w14:paraId="5EE2FE87" w14:textId="77777777" w:rsidR="00B82E36" w:rsidRPr="00CC7C95" w:rsidRDefault="00B82E36" w:rsidP="00CB052C">
      <w:pPr>
        <w:spacing w:after="0"/>
        <w:rPr>
          <w:rFonts w:ascii="Verdana" w:hAnsi="Verdana"/>
          <w:sz w:val="20"/>
          <w:szCs w:val="20"/>
        </w:rPr>
      </w:pPr>
      <w:r w:rsidRPr="00CC7C95">
        <w:rPr>
          <w:rFonts w:ascii="Verdana" w:hAnsi="Verdana"/>
          <w:sz w:val="20"/>
          <w:szCs w:val="20"/>
        </w:rPr>
        <w:t>d) okres mojego udziału przy wykonywaniu zamówienia będzie następujący: ........................</w:t>
      </w:r>
    </w:p>
    <w:p w14:paraId="454B74CF" w14:textId="77777777" w:rsidR="00B82E36" w:rsidRPr="00BB4A8A" w:rsidRDefault="00B82E36" w:rsidP="00CB052C">
      <w:pPr>
        <w:spacing w:after="0"/>
        <w:rPr>
          <w:rFonts w:ascii="Verdana" w:hAnsi="Verdana"/>
          <w:sz w:val="20"/>
          <w:szCs w:val="20"/>
          <w:highlight w:val="yellow"/>
        </w:rPr>
      </w:pPr>
      <w:r w:rsidRPr="00CC7C95">
        <w:rPr>
          <w:rFonts w:ascii="Verdana" w:hAnsi="Verdana"/>
          <w:sz w:val="20"/>
          <w:szCs w:val="20"/>
        </w:rPr>
        <w:t>...................................................................................................................................</w:t>
      </w:r>
    </w:p>
    <w:p w14:paraId="65073420" w14:textId="48933AEF" w:rsidR="00CC7C95" w:rsidRDefault="00CC7C95" w:rsidP="00CC7C95">
      <w:pPr>
        <w:spacing w:after="0"/>
        <w:jc w:val="both"/>
        <w:rPr>
          <w:rFonts w:ascii="Verdana" w:hAnsi="Verdana"/>
          <w:sz w:val="20"/>
          <w:szCs w:val="20"/>
        </w:rPr>
      </w:pPr>
      <w:r>
        <w:rPr>
          <w:rFonts w:ascii="Verdana" w:hAnsi="Verdana"/>
          <w:sz w:val="20"/>
          <w:szCs w:val="20"/>
        </w:rPr>
        <w:t xml:space="preserve">e) będę uczestniczył w realizacji zamówienia jako podwykonawca/w inny sposób: ……………………………………………………………….. </w:t>
      </w:r>
    </w:p>
    <w:p w14:paraId="5348AECD" w14:textId="77777777" w:rsidR="0073459A" w:rsidRDefault="0073459A" w:rsidP="00CC7C95">
      <w:pPr>
        <w:spacing w:after="0"/>
        <w:jc w:val="both"/>
        <w:rPr>
          <w:rFonts w:ascii="Verdana" w:hAnsi="Verdana"/>
          <w:sz w:val="20"/>
          <w:szCs w:val="20"/>
        </w:rPr>
      </w:pPr>
    </w:p>
    <w:p w14:paraId="324BB528" w14:textId="77777777" w:rsidR="0073459A" w:rsidRPr="00AE7F9F" w:rsidRDefault="0073459A" w:rsidP="0073459A">
      <w:pPr>
        <w:shd w:val="clear" w:color="auto" w:fill="BFBFBF" w:themeFill="background1" w:themeFillShade="BF"/>
        <w:spacing w:after="0"/>
        <w:jc w:val="both"/>
        <w:rPr>
          <w:rFonts w:ascii="Verdana" w:hAnsi="Verdana" w:cs="Arial"/>
          <w:b/>
          <w:sz w:val="20"/>
          <w:szCs w:val="20"/>
        </w:rPr>
      </w:pPr>
      <w:r w:rsidRPr="00AE7F9F">
        <w:rPr>
          <w:rFonts w:ascii="Verdana" w:hAnsi="Verdana" w:cs="Arial"/>
          <w:b/>
          <w:sz w:val="20"/>
          <w:szCs w:val="20"/>
        </w:rPr>
        <w:t>OŚWIADCZENIE DOTYCZĄCE ZAKAZU, O KTÓRYM MOWA W ART. 5K ROZPORZĄDZENIA SANKCYJENGO W ZAKRESIE ODPOWIADAJĄCYM PONAD 10% WARTOŚCI ZAMÓWIENIA:</w:t>
      </w:r>
    </w:p>
    <w:p w14:paraId="23E0E07E" w14:textId="11DFC73D" w:rsidR="00B82E36" w:rsidRDefault="0073459A" w:rsidP="00D84AC8">
      <w:pPr>
        <w:spacing w:after="0"/>
        <w:ind w:left="-14"/>
        <w:jc w:val="both"/>
        <w:rPr>
          <w:rFonts w:ascii="Verdana" w:hAnsi="Verdana" w:cs="Arial"/>
          <w:sz w:val="20"/>
          <w:szCs w:val="20"/>
        </w:rPr>
      </w:pPr>
      <w:r w:rsidRPr="00AE7F9F">
        <w:rPr>
          <w:rFonts w:ascii="Verdana" w:hAnsi="Verdana" w:cs="Arial"/>
          <w:sz w:val="20"/>
          <w:szCs w:val="20"/>
        </w:rPr>
        <w:t>Oświadczam/y, że nie podlegam/y wykluczeniu z postępowania na podstawie art. 5k Rozporządzenia sankcyjnego</w:t>
      </w:r>
      <w:r w:rsidR="001A1D07">
        <w:rPr>
          <w:rFonts w:ascii="Verdana" w:hAnsi="Verdana" w:cs="Arial"/>
          <w:sz w:val="20"/>
          <w:szCs w:val="20"/>
        </w:rPr>
        <w:t>.</w:t>
      </w:r>
    </w:p>
    <w:p w14:paraId="1AE42175" w14:textId="77777777" w:rsidR="00D84AC8" w:rsidRPr="00D84AC8" w:rsidRDefault="00D84AC8" w:rsidP="008B42BA">
      <w:pPr>
        <w:spacing w:after="0"/>
        <w:jc w:val="both"/>
        <w:rPr>
          <w:rFonts w:ascii="Verdana" w:hAnsi="Verdana" w:cs="Arial"/>
          <w:sz w:val="20"/>
          <w:szCs w:val="20"/>
        </w:rPr>
      </w:pPr>
    </w:p>
    <w:p w14:paraId="1FADD073" w14:textId="0E55743A" w:rsidR="00FD2032" w:rsidRDefault="00B82E36" w:rsidP="00343F98">
      <w:pPr>
        <w:spacing w:after="0"/>
        <w:jc w:val="both"/>
        <w:rPr>
          <w:rFonts w:ascii="Verdana" w:hAnsi="Verdana"/>
          <w:sz w:val="16"/>
          <w:szCs w:val="16"/>
        </w:rPr>
      </w:pPr>
      <w:r w:rsidRPr="000D2E03">
        <w:rPr>
          <w:rFonts w:ascii="Verdana" w:hAnsi="Verdana" w:cs="Arial"/>
          <w:sz w:val="16"/>
          <w:szCs w:val="16"/>
        </w:rPr>
        <w:t xml:space="preserve">Wykonawca może przedstawić zobowiązanie podmiotu udostępniającego zasoby do oddania mu do dyspozycji niezbędnych zasobów na potrzeby realizacji zamówienia </w:t>
      </w:r>
      <w:r>
        <w:rPr>
          <w:rFonts w:ascii="Verdana" w:hAnsi="Verdana" w:cs="Arial"/>
          <w:sz w:val="16"/>
          <w:szCs w:val="16"/>
        </w:rPr>
        <w:t xml:space="preserve">na powyższym wzorze </w:t>
      </w:r>
      <w:r w:rsidRPr="000D2E03">
        <w:rPr>
          <w:rFonts w:ascii="Verdana" w:hAnsi="Verdana" w:cs="Arial"/>
          <w:sz w:val="16"/>
          <w:szCs w:val="16"/>
        </w:rPr>
        <w:t xml:space="preserve">lub inny podmiotowy środek dowodowy potwierdzający, że </w:t>
      </w:r>
      <w:r>
        <w:rPr>
          <w:rFonts w:ascii="Verdana" w:hAnsi="Verdana" w:cs="Arial"/>
          <w:sz w:val="16"/>
          <w:szCs w:val="16"/>
        </w:rPr>
        <w:t>W</w:t>
      </w:r>
      <w:r w:rsidRPr="000D2E03">
        <w:rPr>
          <w:rFonts w:ascii="Verdana" w:hAnsi="Verdana" w:cs="Arial"/>
          <w:sz w:val="16"/>
          <w:szCs w:val="16"/>
        </w:rPr>
        <w:t>ykonawca realizując zamówienie, będzie dysponował niezbędnymi zasobami tych podmiotów.</w:t>
      </w:r>
    </w:p>
    <w:p w14:paraId="168A115E" w14:textId="77777777" w:rsidR="008B42BA" w:rsidRDefault="00B82E36" w:rsidP="00044D07">
      <w:pPr>
        <w:spacing w:after="0"/>
        <w:jc w:val="both"/>
        <w:rPr>
          <w:rFonts w:ascii="Verdana" w:hAnsi="Verdana"/>
          <w:b/>
          <w:i/>
          <w:sz w:val="20"/>
          <w:szCs w:val="20"/>
        </w:rPr>
      </w:pPr>
      <w:r w:rsidRPr="00C343E8">
        <w:rPr>
          <w:rFonts w:ascii="Verdana" w:hAnsi="Verdana"/>
          <w:b/>
          <w:i/>
          <w:sz w:val="20"/>
          <w:szCs w:val="20"/>
        </w:rPr>
        <w:t>Oświadczenie musi być opatrzon</w:t>
      </w:r>
      <w:r>
        <w:rPr>
          <w:rFonts w:ascii="Verdana" w:hAnsi="Verdana"/>
          <w:b/>
          <w:i/>
          <w:sz w:val="20"/>
          <w:szCs w:val="20"/>
        </w:rPr>
        <w:t>e</w:t>
      </w:r>
      <w:r w:rsidRPr="00C343E8">
        <w:rPr>
          <w:rFonts w:ascii="Verdana" w:hAnsi="Verdana"/>
          <w:b/>
          <w:i/>
          <w:sz w:val="20"/>
          <w:szCs w:val="20"/>
        </w:rPr>
        <w:t xml:space="preserve"> przez osobę lub osoby uprawnione do reprezentowania </w:t>
      </w:r>
      <w:r>
        <w:rPr>
          <w:rFonts w:ascii="Verdana" w:hAnsi="Verdana"/>
          <w:b/>
          <w:i/>
          <w:sz w:val="20"/>
          <w:szCs w:val="20"/>
        </w:rPr>
        <w:t>podmiotu udostępniającego zasoby</w:t>
      </w:r>
      <w:r w:rsidRPr="00C343E8">
        <w:rPr>
          <w:rFonts w:ascii="Verdana" w:hAnsi="Verdana"/>
          <w:b/>
          <w:i/>
          <w:sz w:val="20"/>
          <w:szCs w:val="20"/>
        </w:rPr>
        <w:t xml:space="preserve"> kwalifikowanym podpisem elektronicznym.</w:t>
      </w:r>
    </w:p>
    <w:p w14:paraId="7A622626" w14:textId="538E561A" w:rsidR="001A1D07" w:rsidRDefault="00B82E36" w:rsidP="00044D07">
      <w:pPr>
        <w:spacing w:after="0"/>
        <w:jc w:val="both"/>
        <w:rPr>
          <w:rFonts w:ascii="Verdana" w:hAnsi="Verdana"/>
          <w:b/>
          <w:i/>
          <w:sz w:val="20"/>
          <w:szCs w:val="20"/>
        </w:rPr>
      </w:pPr>
      <w:r w:rsidRPr="00C343E8">
        <w:rPr>
          <w:rFonts w:ascii="Verdana" w:hAnsi="Verdana"/>
          <w:b/>
          <w:i/>
          <w:sz w:val="20"/>
          <w:szCs w:val="20"/>
        </w:rPr>
        <w:t>Oświadczenie należy złożyć wraz z ofertą.</w:t>
      </w:r>
      <w:bookmarkEnd w:id="96"/>
    </w:p>
    <w:p w14:paraId="204E2843" w14:textId="716B43A4" w:rsidR="00D84AC8" w:rsidRDefault="00D84AC8" w:rsidP="00044D07">
      <w:pPr>
        <w:spacing w:after="0"/>
        <w:jc w:val="both"/>
        <w:rPr>
          <w:rFonts w:ascii="Verdana" w:hAnsi="Verdana"/>
          <w:b/>
          <w:i/>
          <w:sz w:val="20"/>
          <w:szCs w:val="20"/>
        </w:rPr>
      </w:pPr>
    </w:p>
    <w:p w14:paraId="3B0EEF5A" w14:textId="77777777" w:rsidR="00D84AC8" w:rsidRPr="00044D07" w:rsidRDefault="00D84AC8" w:rsidP="00044D07">
      <w:pPr>
        <w:spacing w:after="0"/>
        <w:jc w:val="both"/>
        <w:rPr>
          <w:rFonts w:ascii="Verdana" w:hAnsi="Verdana"/>
          <w:b/>
          <w:i/>
          <w:sz w:val="20"/>
          <w:szCs w:val="20"/>
        </w:rPr>
      </w:pPr>
    </w:p>
    <w:p w14:paraId="1B74A00A" w14:textId="49ACAC3C" w:rsidR="00863FB5" w:rsidRPr="00863FB5" w:rsidRDefault="00863FB5" w:rsidP="0073459A">
      <w:pPr>
        <w:pStyle w:val="Bezodstpw"/>
        <w:spacing w:after="120"/>
        <w:rPr>
          <w:rFonts w:ascii="Verdana" w:hAnsi="Verdana" w:cs="Arial"/>
          <w:b/>
          <w:sz w:val="21"/>
          <w:szCs w:val="21"/>
        </w:rPr>
      </w:pPr>
      <w:r w:rsidRPr="00863FB5">
        <w:rPr>
          <w:rFonts w:ascii="Verdana" w:hAnsi="Verdana" w:cs="Arial"/>
          <w:b/>
          <w:sz w:val="20"/>
        </w:rPr>
        <w:t xml:space="preserve">UWAGA ! - </w:t>
      </w:r>
      <w:r w:rsidRPr="00863FB5">
        <w:rPr>
          <w:rFonts w:ascii="Verdana" w:hAnsi="Verdana" w:cs="Arial"/>
          <w:b/>
          <w:sz w:val="21"/>
          <w:szCs w:val="21"/>
        </w:rPr>
        <w:t>Dokument należy złożyć po wezwaniu przez Zamawiającego</w:t>
      </w:r>
    </w:p>
    <w:p w14:paraId="31EADF67" w14:textId="0254086B" w:rsidR="00B82E36" w:rsidRPr="00863FB5" w:rsidRDefault="00B82E36" w:rsidP="00CB052C">
      <w:pPr>
        <w:pStyle w:val="Bezodstpw"/>
        <w:spacing w:line="276" w:lineRule="auto"/>
        <w:jc w:val="right"/>
        <w:rPr>
          <w:rFonts w:ascii="Verdana" w:hAnsi="Verdana" w:cs="Arial"/>
          <w:bCs/>
          <w:sz w:val="20"/>
        </w:rPr>
      </w:pPr>
      <w:r>
        <w:rPr>
          <w:rFonts w:ascii="Verdana" w:hAnsi="Verdana" w:cs="Arial"/>
          <w:sz w:val="20"/>
          <w:szCs w:val="20"/>
        </w:rPr>
        <w:t>P</w:t>
      </w:r>
      <w:r w:rsidRPr="00B258AA">
        <w:rPr>
          <w:rFonts w:ascii="Verdana" w:hAnsi="Verdana" w:cs="Arial"/>
          <w:sz w:val="20"/>
          <w:szCs w:val="20"/>
        </w:rPr>
        <w:t>ostępowani</w:t>
      </w:r>
      <w:r>
        <w:rPr>
          <w:rFonts w:ascii="Verdana" w:hAnsi="Verdana" w:cs="Arial"/>
          <w:sz w:val="20"/>
          <w:szCs w:val="20"/>
        </w:rPr>
        <w:t>e nr</w:t>
      </w:r>
      <w:r w:rsidRPr="00B258AA">
        <w:rPr>
          <w:rFonts w:ascii="Verdana" w:hAnsi="Verdana" w:cs="Arial"/>
          <w:sz w:val="20"/>
          <w:szCs w:val="20"/>
        </w:rPr>
        <w:t xml:space="preserve">: </w:t>
      </w:r>
      <w:r w:rsidRPr="00863FB5">
        <w:rPr>
          <w:rFonts w:ascii="Verdana" w:hAnsi="Verdana" w:cs="Arial"/>
          <w:bCs/>
          <w:color w:val="000000"/>
          <w:sz w:val="20"/>
        </w:rPr>
        <w:t>BZP.27</w:t>
      </w:r>
      <w:r w:rsidR="005147B9" w:rsidRPr="00863FB5">
        <w:rPr>
          <w:rFonts w:ascii="Verdana" w:hAnsi="Verdana" w:cs="Arial"/>
          <w:bCs/>
          <w:color w:val="000000"/>
          <w:sz w:val="20"/>
        </w:rPr>
        <w:t>1</w:t>
      </w:r>
      <w:r w:rsidR="00863FB5" w:rsidRPr="00863FB5">
        <w:rPr>
          <w:rFonts w:ascii="Verdana" w:hAnsi="Verdana" w:cs="Arial"/>
          <w:bCs/>
          <w:color w:val="000000"/>
          <w:sz w:val="20"/>
        </w:rPr>
        <w:t>1</w:t>
      </w:r>
      <w:r w:rsidRPr="00863FB5">
        <w:rPr>
          <w:rFonts w:ascii="Verdana" w:hAnsi="Verdana" w:cs="Arial"/>
          <w:bCs/>
          <w:color w:val="000000"/>
          <w:sz w:val="20"/>
        </w:rPr>
        <w:t>.</w:t>
      </w:r>
      <w:r w:rsidR="00EB269A">
        <w:rPr>
          <w:rFonts w:ascii="Verdana" w:hAnsi="Verdana" w:cs="Arial"/>
          <w:bCs/>
          <w:color w:val="000000"/>
          <w:sz w:val="20"/>
        </w:rPr>
        <w:t>6</w:t>
      </w:r>
      <w:r w:rsidRPr="00863FB5">
        <w:rPr>
          <w:rFonts w:ascii="Verdana" w:hAnsi="Verdana" w:cs="Arial"/>
          <w:bCs/>
          <w:color w:val="000000"/>
          <w:sz w:val="20"/>
        </w:rPr>
        <w:t>.202</w:t>
      </w:r>
      <w:r w:rsidR="00EB269A">
        <w:rPr>
          <w:rFonts w:ascii="Verdana" w:hAnsi="Verdana" w:cs="Arial"/>
          <w:bCs/>
          <w:color w:val="000000"/>
          <w:sz w:val="20"/>
        </w:rPr>
        <w:t>3</w:t>
      </w:r>
      <w:r w:rsidRPr="00863FB5">
        <w:rPr>
          <w:rFonts w:ascii="Verdana" w:hAnsi="Verdana" w:cs="Arial"/>
          <w:bCs/>
          <w:color w:val="000000"/>
          <w:sz w:val="20"/>
        </w:rPr>
        <w:t>.</w:t>
      </w:r>
      <w:r w:rsidR="003F2448" w:rsidRPr="00863FB5">
        <w:rPr>
          <w:rFonts w:ascii="Verdana" w:hAnsi="Verdana" w:cs="Arial"/>
          <w:bCs/>
          <w:color w:val="000000"/>
          <w:sz w:val="20"/>
        </w:rPr>
        <w:t>ECS</w:t>
      </w:r>
    </w:p>
    <w:p w14:paraId="1A8951E1" w14:textId="056C8443" w:rsidR="00B82E36" w:rsidRPr="00863FB5" w:rsidRDefault="00B82E36" w:rsidP="00CB052C">
      <w:pPr>
        <w:pStyle w:val="Bezodstpw"/>
        <w:spacing w:line="276" w:lineRule="auto"/>
        <w:jc w:val="right"/>
        <w:rPr>
          <w:rFonts w:ascii="Verdana" w:hAnsi="Verdana" w:cs="Arial"/>
          <w:bCs/>
          <w:sz w:val="20"/>
          <w:szCs w:val="20"/>
        </w:rPr>
      </w:pPr>
      <w:r w:rsidRPr="00863FB5">
        <w:rPr>
          <w:rFonts w:ascii="Verdana" w:hAnsi="Verdana" w:cs="Arial"/>
          <w:bCs/>
          <w:sz w:val="20"/>
        </w:rPr>
        <w:t xml:space="preserve">Załącznik nr </w:t>
      </w:r>
      <w:r w:rsidR="005147B9" w:rsidRPr="00863FB5">
        <w:rPr>
          <w:rFonts w:ascii="Verdana" w:hAnsi="Verdana" w:cs="Arial"/>
          <w:bCs/>
          <w:sz w:val="20"/>
        </w:rPr>
        <w:t>6</w:t>
      </w:r>
      <w:r w:rsidRPr="00863FB5">
        <w:rPr>
          <w:rFonts w:ascii="Verdana" w:hAnsi="Verdana" w:cs="Arial"/>
          <w:bCs/>
          <w:sz w:val="20"/>
        </w:rPr>
        <w:t xml:space="preserve"> do SWZ</w:t>
      </w:r>
    </w:p>
    <w:p w14:paraId="0A908A04" w14:textId="7936AF53" w:rsidR="006041B4" w:rsidRPr="006041B4" w:rsidRDefault="006041B4" w:rsidP="00E742BC">
      <w:pPr>
        <w:pStyle w:val="Nagwek1"/>
        <w:numPr>
          <w:ilvl w:val="0"/>
          <w:numId w:val="20"/>
        </w:numPr>
        <w:pBdr>
          <w:top w:val="single" w:sz="4" w:space="1" w:color="auto"/>
          <w:left w:val="single" w:sz="4" w:space="4" w:color="auto"/>
          <w:bottom w:val="single" w:sz="4" w:space="1" w:color="auto"/>
          <w:right w:val="single" w:sz="4" w:space="4" w:color="auto"/>
        </w:pBdr>
        <w:shd w:val="clear" w:color="auto" w:fill="336699"/>
        <w:suppressAutoHyphens/>
        <w:spacing w:before="0"/>
        <w:jc w:val="center"/>
        <w:rPr>
          <w:rFonts w:ascii="Verdana" w:hAnsi="Verdana"/>
          <w:color w:val="FFFFFF"/>
          <w:sz w:val="20"/>
        </w:rPr>
      </w:pPr>
      <w:r w:rsidRPr="006041B4">
        <w:rPr>
          <w:rFonts w:ascii="Verdana" w:hAnsi="Verdana"/>
          <w:color w:val="FFFFFF"/>
          <w:sz w:val="20"/>
        </w:rPr>
        <w:t>OŚWIADCZENIE WYKONAWCY O PRZYNALEŻNOŚCI / BRAKU PRZYNALEŻNOŚCI</w:t>
      </w:r>
      <w:r w:rsidR="00790FBF">
        <w:rPr>
          <w:rFonts w:ascii="Verdana" w:hAnsi="Verdana"/>
          <w:color w:val="FFFFFF"/>
          <w:sz w:val="20"/>
        </w:rPr>
        <w:t xml:space="preserve"> </w:t>
      </w:r>
      <w:r w:rsidRPr="006041B4">
        <w:rPr>
          <w:rFonts w:ascii="Verdana" w:hAnsi="Verdana"/>
          <w:color w:val="FFFFFF"/>
          <w:sz w:val="20"/>
        </w:rPr>
        <w:t xml:space="preserve">DO GRUPY KAPITAŁOWEJ </w:t>
      </w:r>
    </w:p>
    <w:p w14:paraId="2116E7F4" w14:textId="660B76F2" w:rsidR="00B82E36" w:rsidRPr="0007427D" w:rsidRDefault="006041B4" w:rsidP="00E742BC">
      <w:pPr>
        <w:pStyle w:val="Nagwek1"/>
        <w:keepLines w:val="0"/>
        <w:numPr>
          <w:ilvl w:val="0"/>
          <w:numId w:val="20"/>
        </w:numPr>
        <w:pBdr>
          <w:top w:val="single" w:sz="4" w:space="1" w:color="auto"/>
          <w:left w:val="single" w:sz="4" w:space="4" w:color="auto"/>
          <w:bottom w:val="single" w:sz="4" w:space="1" w:color="auto"/>
          <w:right w:val="single" w:sz="4" w:space="4" w:color="auto"/>
        </w:pBdr>
        <w:shd w:val="clear" w:color="auto" w:fill="336699"/>
        <w:suppressAutoHyphens/>
        <w:spacing w:before="0"/>
        <w:jc w:val="center"/>
        <w:rPr>
          <w:rFonts w:ascii="Verdana" w:hAnsi="Verdana"/>
          <w:color w:val="FFFFFF"/>
          <w:sz w:val="20"/>
        </w:rPr>
      </w:pPr>
      <w:r w:rsidRPr="006041B4">
        <w:rPr>
          <w:rFonts w:ascii="Verdana" w:hAnsi="Verdana"/>
          <w:color w:val="FFFFFF"/>
          <w:sz w:val="20"/>
        </w:rPr>
        <w:t>składane na podstawie art. 108 ust. 1 pkt 5 uPzp</w:t>
      </w:r>
    </w:p>
    <w:p w14:paraId="0885E514" w14:textId="77777777" w:rsidR="00497575" w:rsidRPr="00A932CB" w:rsidRDefault="00497575" w:rsidP="00F5368D">
      <w:pPr>
        <w:pStyle w:val="Akapitzlist"/>
        <w:numPr>
          <w:ilvl w:val="0"/>
          <w:numId w:val="30"/>
        </w:numPr>
        <w:spacing w:after="0"/>
        <w:contextualSpacing/>
        <w:jc w:val="both"/>
        <w:rPr>
          <w:rFonts w:ascii="Arial" w:hAnsi="Arial" w:cs="Arial"/>
          <w:b/>
          <w:sz w:val="16"/>
          <w:szCs w:val="16"/>
        </w:rPr>
      </w:pPr>
      <w:r w:rsidRPr="00A932CB">
        <w:rPr>
          <w:rFonts w:ascii="Arial" w:hAnsi="Arial" w:cs="Arial"/>
          <w:sz w:val="16"/>
          <w:szCs w:val="16"/>
        </w:rPr>
        <w:t>w przypadku wspólnego ubiegania się</w:t>
      </w:r>
      <w:r w:rsidRPr="00A932CB">
        <w:rPr>
          <w:rFonts w:ascii="Arial" w:hAnsi="Arial" w:cs="Arial"/>
          <w:b/>
          <w:sz w:val="16"/>
          <w:szCs w:val="16"/>
        </w:rPr>
        <w:t xml:space="preserve"> </w:t>
      </w:r>
      <w:r w:rsidRPr="00A932CB">
        <w:rPr>
          <w:rFonts w:ascii="Arial" w:hAnsi="Arial" w:cs="Arial"/>
          <w:sz w:val="16"/>
          <w:szCs w:val="16"/>
        </w:rPr>
        <w:t xml:space="preserve">o udzielenie zamówienia przez Wykonawców oświadczenie składa każdy z Wykonawców wspólnie ubiegających się o zamówienie </w:t>
      </w:r>
    </w:p>
    <w:p w14:paraId="13B1E4F1" w14:textId="77777777" w:rsidR="00497575" w:rsidRPr="00A932CB" w:rsidRDefault="00497575" w:rsidP="00F5368D">
      <w:pPr>
        <w:pStyle w:val="Akapitzlist"/>
        <w:numPr>
          <w:ilvl w:val="0"/>
          <w:numId w:val="30"/>
        </w:numPr>
        <w:spacing w:after="0"/>
        <w:contextualSpacing/>
        <w:jc w:val="both"/>
        <w:rPr>
          <w:rFonts w:ascii="Arial" w:hAnsi="Arial" w:cs="Arial"/>
          <w:b/>
          <w:sz w:val="16"/>
          <w:szCs w:val="16"/>
        </w:rPr>
      </w:pPr>
      <w:r>
        <w:rPr>
          <w:rFonts w:ascii="Arial" w:hAnsi="Arial" w:cs="Arial"/>
          <w:sz w:val="16"/>
          <w:szCs w:val="16"/>
        </w:rPr>
        <w:t>w przypadku polegania na zdolnościach lub sytuacji podmiotu udostępniającego zasoby oświadczenie składa również podmiot udostępniający zasoby</w:t>
      </w:r>
    </w:p>
    <w:p w14:paraId="2AA8BFA1" w14:textId="77777777" w:rsidR="00497575" w:rsidRPr="00FB28D8" w:rsidRDefault="00497575" w:rsidP="00CB052C">
      <w:pPr>
        <w:spacing w:after="0"/>
        <w:rPr>
          <w:rFonts w:ascii="Verdana" w:hAnsi="Verdana" w:cs="Arial"/>
          <w:b/>
          <w:sz w:val="20"/>
          <w:szCs w:val="20"/>
        </w:rPr>
      </w:pPr>
    </w:p>
    <w:p w14:paraId="26CC414E" w14:textId="7A27A64C" w:rsidR="00497575" w:rsidRDefault="00497575" w:rsidP="00CB052C">
      <w:pPr>
        <w:spacing w:after="0"/>
        <w:rPr>
          <w:rFonts w:ascii="Verdana" w:hAnsi="Verdana" w:cs="Arial"/>
          <w:sz w:val="20"/>
          <w:szCs w:val="20"/>
        </w:rPr>
      </w:pPr>
      <w:r w:rsidRPr="00DE67F3">
        <w:rPr>
          <w:rFonts w:ascii="Verdana" w:hAnsi="Verdana" w:cs="Arial"/>
          <w:b/>
          <w:sz w:val="20"/>
          <w:szCs w:val="20"/>
        </w:rPr>
        <w:t>Wykonawca/Podmiot udostępniający</w:t>
      </w:r>
      <w:r w:rsidR="007271F0">
        <w:rPr>
          <w:rFonts w:ascii="Verdana" w:hAnsi="Verdana" w:cs="Arial"/>
          <w:b/>
          <w:sz w:val="20"/>
          <w:szCs w:val="20"/>
        </w:rPr>
        <w:t xml:space="preserve"> zasoby</w:t>
      </w:r>
      <w:r w:rsidRPr="00D40395">
        <w:rPr>
          <w:rFonts w:ascii="Verdana" w:hAnsi="Verdana" w:cs="Arial"/>
          <w:b/>
          <w:sz w:val="20"/>
          <w:szCs w:val="20"/>
        </w:rPr>
        <w:t>:</w:t>
      </w:r>
      <w:r>
        <w:rPr>
          <w:rFonts w:ascii="Verdana" w:hAnsi="Verdana" w:cs="Arial"/>
          <w:b/>
          <w:sz w:val="20"/>
          <w:szCs w:val="20"/>
        </w:rPr>
        <w:t xml:space="preserve"> </w:t>
      </w:r>
      <w:r>
        <w:rPr>
          <w:rFonts w:ascii="Verdana" w:hAnsi="Verdana" w:cs="Arial"/>
          <w:sz w:val="20"/>
          <w:szCs w:val="20"/>
        </w:rPr>
        <w:t>…………………………………………………………………………………………………………………………..</w:t>
      </w:r>
    </w:p>
    <w:p w14:paraId="04F2218F" w14:textId="77777777" w:rsidR="00497575" w:rsidRPr="00FE243B" w:rsidRDefault="00497575" w:rsidP="00CB052C">
      <w:pPr>
        <w:spacing w:after="0"/>
        <w:ind w:right="-142"/>
        <w:jc w:val="center"/>
        <w:rPr>
          <w:rFonts w:ascii="Verdana" w:hAnsi="Verdana" w:cs="Arial"/>
          <w:sz w:val="18"/>
          <w:szCs w:val="18"/>
        </w:rPr>
      </w:pPr>
      <w:r w:rsidRPr="00FE243B">
        <w:rPr>
          <w:rFonts w:ascii="Verdana" w:hAnsi="Verdana" w:cs="Arial"/>
          <w:i/>
          <w:sz w:val="18"/>
          <w:szCs w:val="18"/>
        </w:rPr>
        <w:t>(pełna nazwa/firma</w:t>
      </w:r>
      <w:r>
        <w:rPr>
          <w:rFonts w:ascii="Verdana" w:hAnsi="Verdana" w:cs="Arial"/>
          <w:i/>
          <w:sz w:val="18"/>
          <w:szCs w:val="18"/>
        </w:rPr>
        <w:t xml:space="preserve"> Wykonawcy, w imieniu którego składane jest oświadczenie</w:t>
      </w:r>
      <w:r w:rsidRPr="00FE243B">
        <w:rPr>
          <w:rFonts w:ascii="Verdana" w:hAnsi="Verdana" w:cs="Arial"/>
          <w:i/>
          <w:sz w:val="18"/>
          <w:szCs w:val="18"/>
        </w:rPr>
        <w:t>, adres)</w:t>
      </w:r>
    </w:p>
    <w:p w14:paraId="57FE24B8" w14:textId="77777777" w:rsidR="00497575" w:rsidRDefault="00497575" w:rsidP="00CB052C">
      <w:pPr>
        <w:spacing w:after="0"/>
        <w:ind w:right="-142"/>
        <w:rPr>
          <w:rFonts w:ascii="Verdana" w:hAnsi="Verdana" w:cs="Arial"/>
          <w:i/>
          <w:sz w:val="20"/>
          <w:szCs w:val="20"/>
        </w:rPr>
      </w:pPr>
    </w:p>
    <w:p w14:paraId="4BD38268" w14:textId="77777777" w:rsidR="00497575" w:rsidRPr="000C6950" w:rsidRDefault="00497575" w:rsidP="00CB052C">
      <w:pPr>
        <w:spacing w:after="0"/>
        <w:ind w:left="3752" w:right="-142"/>
        <w:rPr>
          <w:rFonts w:ascii="Verdana" w:hAnsi="Verdana" w:cs="Arial"/>
          <w:sz w:val="16"/>
          <w:szCs w:val="16"/>
        </w:rPr>
      </w:pPr>
    </w:p>
    <w:p w14:paraId="0C3EA846" w14:textId="77777777" w:rsidR="00497575" w:rsidRDefault="00497575" w:rsidP="00CB052C">
      <w:pPr>
        <w:spacing w:after="0"/>
        <w:rPr>
          <w:rFonts w:ascii="Verdana" w:hAnsi="Verdana" w:cs="Arial"/>
          <w:sz w:val="20"/>
          <w:szCs w:val="20"/>
        </w:rPr>
      </w:pPr>
      <w:r w:rsidRPr="00FB28D8">
        <w:rPr>
          <w:rFonts w:ascii="Verdana" w:hAnsi="Verdana" w:cs="Arial"/>
          <w:sz w:val="20"/>
          <w:szCs w:val="20"/>
        </w:rPr>
        <w:t xml:space="preserve">Na potrzeby postępowania o udzielenie zamówienia publicznego </w:t>
      </w:r>
      <w:r>
        <w:rPr>
          <w:rFonts w:ascii="Verdana" w:hAnsi="Verdana" w:cs="Arial"/>
          <w:sz w:val="20"/>
          <w:szCs w:val="20"/>
        </w:rPr>
        <w:t>pn.</w:t>
      </w:r>
    </w:p>
    <w:p w14:paraId="68AD12EF" w14:textId="77777777" w:rsidR="00804CDA" w:rsidRDefault="00804CDA" w:rsidP="00CB052C">
      <w:pPr>
        <w:spacing w:after="0"/>
        <w:jc w:val="center"/>
        <w:rPr>
          <w:rFonts w:ascii="Verdana" w:hAnsi="Verdana" w:cs="Arial"/>
          <w:b/>
          <w:sz w:val="20"/>
          <w:szCs w:val="24"/>
        </w:rPr>
      </w:pPr>
    </w:p>
    <w:p w14:paraId="6CD3AAF0" w14:textId="77777777" w:rsidR="00EB269A" w:rsidRPr="00AC4C40" w:rsidRDefault="00EB269A" w:rsidP="00EB269A">
      <w:pPr>
        <w:spacing w:after="0"/>
        <w:jc w:val="center"/>
        <w:rPr>
          <w:rFonts w:ascii="Verdana" w:hAnsi="Verdana" w:cs="Arial"/>
          <w:sz w:val="20"/>
          <w:szCs w:val="20"/>
        </w:rPr>
      </w:pPr>
      <w:r>
        <w:rPr>
          <w:rFonts w:ascii="Verdana" w:hAnsi="Verdana" w:cs="Arial"/>
          <w:b/>
          <w:sz w:val="20"/>
          <w:szCs w:val="24"/>
        </w:rPr>
        <w:t>„</w:t>
      </w:r>
      <w:r w:rsidRPr="00AC4C40">
        <w:rPr>
          <w:rFonts w:ascii="Verdana" w:hAnsi="Verdana" w:cs="Arial"/>
          <w:b/>
          <w:sz w:val="20"/>
          <w:szCs w:val="24"/>
        </w:rPr>
        <w:t>Kompleksowe utrzymanie czystości w pomieszczeniach wraz z myciem okien w Obiektach Sportowych Uniwersytetu Wrocławskiego  przy ul. Z.M. Przesmyckiego 10 we Wrocławiu.</w:t>
      </w:r>
      <w:r>
        <w:rPr>
          <w:rFonts w:ascii="Verdana" w:hAnsi="Verdana" w:cs="Arial"/>
          <w:b/>
          <w:sz w:val="20"/>
          <w:szCs w:val="24"/>
        </w:rPr>
        <w:t>”</w:t>
      </w:r>
    </w:p>
    <w:p w14:paraId="3F5D0A41" w14:textId="3FFB95F9" w:rsidR="00EF2DD2" w:rsidRPr="00655DEE" w:rsidRDefault="00EF2DD2" w:rsidP="00CB052C">
      <w:pPr>
        <w:spacing w:after="0"/>
        <w:jc w:val="both"/>
        <w:rPr>
          <w:rFonts w:ascii="Verdana" w:hAnsi="Verdana" w:cs="Arial"/>
          <w:sz w:val="20"/>
          <w:szCs w:val="20"/>
        </w:rPr>
      </w:pPr>
      <w:r w:rsidRPr="00655DEE">
        <w:rPr>
          <w:rFonts w:ascii="Verdana" w:hAnsi="Verdana" w:cs="Arial"/>
          <w:sz w:val="20"/>
          <w:szCs w:val="20"/>
        </w:rPr>
        <w:t>Oświadczam</w:t>
      </w:r>
      <w:r>
        <w:rPr>
          <w:rFonts w:ascii="Verdana" w:hAnsi="Verdana" w:cs="Arial"/>
          <w:sz w:val="20"/>
          <w:szCs w:val="20"/>
        </w:rPr>
        <w:t>/y</w:t>
      </w:r>
      <w:r w:rsidRPr="00655DEE">
        <w:rPr>
          <w:rFonts w:ascii="Verdana" w:hAnsi="Verdana" w:cs="Arial"/>
          <w:sz w:val="20"/>
          <w:szCs w:val="20"/>
        </w:rPr>
        <w:t>, że:</w:t>
      </w:r>
    </w:p>
    <w:p w14:paraId="6F5F40A5" w14:textId="77777777" w:rsidR="00EF2DD2" w:rsidRPr="00655DEE" w:rsidRDefault="00EF2DD2" w:rsidP="00CB052C">
      <w:pPr>
        <w:spacing w:after="0"/>
        <w:jc w:val="both"/>
        <w:rPr>
          <w:rFonts w:ascii="Verdana" w:hAnsi="Verdana" w:cs="Arial"/>
          <w:sz w:val="20"/>
          <w:szCs w:val="20"/>
        </w:rPr>
      </w:pPr>
      <w:r w:rsidRPr="00655DEE">
        <w:rPr>
          <w:rFonts w:ascii="Verdana" w:hAnsi="Verdana" w:cs="Arial"/>
          <w:b/>
          <w:sz w:val="20"/>
          <w:szCs w:val="20"/>
        </w:rPr>
        <w:t>Należę*</w:t>
      </w:r>
      <w:r w:rsidRPr="00655DEE">
        <w:rPr>
          <w:rFonts w:ascii="Verdana" w:hAnsi="Verdana" w:cs="Arial"/>
          <w:sz w:val="20"/>
          <w:szCs w:val="20"/>
        </w:rPr>
        <w:t xml:space="preserve"> do tej samej grupy kapitałowej w rozumieniu ustawy z dnia 16 lutego 2007 r. o ochronie konkurencji i konsumentów (Dz. U. z 2019 r. poz. 369, 1571 i 1667), co następujący Wykonawca, który złożył odrębną ofertę, w postępowaniu:</w:t>
      </w:r>
    </w:p>
    <w:p w14:paraId="343FDC66" w14:textId="77777777" w:rsidR="00EF2DD2" w:rsidRPr="00655DEE" w:rsidRDefault="00EF2DD2" w:rsidP="00CB052C">
      <w:pPr>
        <w:spacing w:after="0"/>
        <w:jc w:val="both"/>
        <w:rPr>
          <w:rFonts w:ascii="Verdana" w:hAnsi="Verdana" w:cs="Arial"/>
          <w:sz w:val="20"/>
          <w:szCs w:val="20"/>
        </w:rPr>
      </w:pPr>
      <w:r w:rsidRPr="00655DEE">
        <w:rPr>
          <w:rFonts w:ascii="Verdana" w:hAnsi="Verdana" w:cs="Arial"/>
          <w:sz w:val="20"/>
          <w:szCs w:val="20"/>
        </w:rPr>
        <w:t xml:space="preserve">……………………………………………………………………….…………………………………………………………………………………………………………………………………………………………….………………………… </w:t>
      </w:r>
      <w:bookmarkStart w:id="98" w:name="_Hlk66037067"/>
      <w:r w:rsidRPr="00655DEE">
        <w:rPr>
          <w:rFonts w:ascii="Verdana" w:hAnsi="Verdana" w:cs="Arial"/>
          <w:sz w:val="20"/>
          <w:szCs w:val="20"/>
        </w:rPr>
        <w:t>i przedkładam następujące dokumenty lub informacje potwierdzające przygotowanie oferty, niezależnie od ww. wykonawcy należącego do tej samej grupy kapitałowej: ………………………</w:t>
      </w:r>
      <w:r>
        <w:rPr>
          <w:rFonts w:ascii="Verdana" w:hAnsi="Verdana" w:cs="Arial"/>
          <w:sz w:val="20"/>
          <w:szCs w:val="20"/>
        </w:rPr>
        <w:t>………………………</w:t>
      </w:r>
      <w:r w:rsidRPr="00655DEE">
        <w:rPr>
          <w:rFonts w:ascii="Verdana" w:hAnsi="Verdana" w:cs="Arial"/>
          <w:sz w:val="20"/>
          <w:szCs w:val="20"/>
        </w:rPr>
        <w:t>…………………………………….</w:t>
      </w:r>
    </w:p>
    <w:p w14:paraId="10F7029C" w14:textId="77777777" w:rsidR="00EF2DD2" w:rsidRPr="00655DEE" w:rsidRDefault="00EF2DD2" w:rsidP="00CB052C">
      <w:pPr>
        <w:spacing w:after="0"/>
        <w:jc w:val="both"/>
        <w:rPr>
          <w:rFonts w:ascii="Verdana" w:hAnsi="Verdana" w:cs="Arial"/>
          <w:sz w:val="20"/>
          <w:szCs w:val="20"/>
        </w:rPr>
      </w:pPr>
      <w:r w:rsidRPr="00655DEE">
        <w:rPr>
          <w:rFonts w:ascii="Verdana" w:hAnsi="Verdana" w:cs="Arial"/>
          <w:sz w:val="20"/>
          <w:szCs w:val="20"/>
        </w:rPr>
        <w:t>……………………………</w:t>
      </w:r>
      <w:r>
        <w:rPr>
          <w:rFonts w:ascii="Verdana" w:hAnsi="Verdana" w:cs="Arial"/>
          <w:sz w:val="20"/>
          <w:szCs w:val="20"/>
        </w:rPr>
        <w:t>…………………………….</w:t>
      </w:r>
      <w:r w:rsidRPr="00655DEE">
        <w:rPr>
          <w:rFonts w:ascii="Verdana" w:hAnsi="Verdana" w:cs="Arial"/>
          <w:sz w:val="20"/>
          <w:szCs w:val="20"/>
        </w:rPr>
        <w:t>………………………………………………………………………………………………..</w:t>
      </w:r>
    </w:p>
    <w:bookmarkEnd w:id="98"/>
    <w:p w14:paraId="6F2BCE12" w14:textId="77777777" w:rsidR="00EF2DD2" w:rsidRPr="00655DEE" w:rsidRDefault="00EF2DD2" w:rsidP="00CB052C">
      <w:pPr>
        <w:spacing w:after="0"/>
        <w:jc w:val="both"/>
        <w:rPr>
          <w:rFonts w:ascii="Verdana" w:hAnsi="Verdana" w:cs="Arial"/>
          <w:sz w:val="20"/>
          <w:szCs w:val="20"/>
        </w:rPr>
      </w:pPr>
      <w:r w:rsidRPr="00655DEE">
        <w:rPr>
          <w:rFonts w:ascii="Verdana" w:hAnsi="Verdana" w:cs="Arial"/>
          <w:sz w:val="20"/>
          <w:szCs w:val="20"/>
        </w:rPr>
        <w:t>lub</w:t>
      </w:r>
    </w:p>
    <w:p w14:paraId="7E8D799A" w14:textId="77777777" w:rsidR="00EF2DD2" w:rsidRPr="00655DEE" w:rsidRDefault="00EF2DD2" w:rsidP="00CB052C">
      <w:pPr>
        <w:spacing w:after="0"/>
        <w:jc w:val="both"/>
        <w:rPr>
          <w:rFonts w:ascii="Verdana" w:hAnsi="Verdana" w:cs="Arial"/>
          <w:sz w:val="20"/>
          <w:szCs w:val="20"/>
        </w:rPr>
      </w:pPr>
      <w:r w:rsidRPr="00655DEE">
        <w:rPr>
          <w:rFonts w:ascii="Verdana" w:hAnsi="Verdana" w:cs="Arial"/>
          <w:b/>
          <w:sz w:val="20"/>
          <w:szCs w:val="20"/>
        </w:rPr>
        <w:t xml:space="preserve">nie należę* </w:t>
      </w:r>
      <w:r w:rsidRPr="00655DEE">
        <w:rPr>
          <w:rFonts w:ascii="Verdana" w:hAnsi="Verdana" w:cs="Arial"/>
          <w:sz w:val="20"/>
          <w:szCs w:val="20"/>
        </w:rPr>
        <w:t>do tej samej grupy kapitałowej w rozumieniu ustawy z dnia 16 lutego 2007 r. o ochronie konkurencji i konsumentów (Dz. U. z 2019 r. poz. 369, 1571 i 1667), co inny Wykonawca, który złożył odrębną ofertę, w postępowaniu.</w:t>
      </w:r>
    </w:p>
    <w:p w14:paraId="31A3B253" w14:textId="643B2259" w:rsidR="00B82E36" w:rsidRDefault="00B82E36" w:rsidP="00CB052C">
      <w:pPr>
        <w:spacing w:after="0"/>
        <w:jc w:val="both"/>
        <w:rPr>
          <w:rFonts w:ascii="Verdana" w:hAnsi="Verdana"/>
          <w:sz w:val="16"/>
          <w:szCs w:val="16"/>
        </w:rPr>
      </w:pPr>
    </w:p>
    <w:p w14:paraId="09532DD6" w14:textId="77777777" w:rsidR="00EF2DD2" w:rsidRDefault="00EF2DD2" w:rsidP="00CB052C">
      <w:pPr>
        <w:spacing w:after="0"/>
        <w:rPr>
          <w:rFonts w:ascii="Verdana" w:hAnsi="Verdana"/>
          <w:i/>
          <w:sz w:val="16"/>
          <w:szCs w:val="16"/>
        </w:rPr>
      </w:pPr>
      <w:r>
        <w:rPr>
          <w:rFonts w:ascii="Verdana" w:hAnsi="Verdana"/>
          <w:i/>
          <w:sz w:val="16"/>
          <w:szCs w:val="16"/>
        </w:rPr>
        <w:t>* niepotrzebne skreślić</w:t>
      </w:r>
    </w:p>
    <w:p w14:paraId="4BA1AE96" w14:textId="14B38CCF" w:rsidR="00497575" w:rsidRDefault="00497575" w:rsidP="00CB052C">
      <w:pPr>
        <w:spacing w:after="0"/>
        <w:jc w:val="both"/>
        <w:rPr>
          <w:rFonts w:ascii="Verdana" w:hAnsi="Verdana"/>
          <w:sz w:val="16"/>
          <w:szCs w:val="16"/>
        </w:rPr>
      </w:pPr>
    </w:p>
    <w:p w14:paraId="472D8C48" w14:textId="77777777" w:rsidR="00497575" w:rsidRPr="00520941" w:rsidRDefault="00497575" w:rsidP="00CB052C">
      <w:pPr>
        <w:spacing w:after="0"/>
        <w:jc w:val="both"/>
        <w:rPr>
          <w:rFonts w:ascii="Verdana" w:hAnsi="Verdana"/>
          <w:sz w:val="16"/>
          <w:szCs w:val="16"/>
        </w:rPr>
      </w:pPr>
    </w:p>
    <w:p w14:paraId="60F1B475" w14:textId="18A47734" w:rsidR="00EF2DD2" w:rsidRPr="00C343E8" w:rsidRDefault="00EF2DD2" w:rsidP="00CB052C">
      <w:pPr>
        <w:spacing w:after="0"/>
        <w:jc w:val="both"/>
        <w:rPr>
          <w:rFonts w:ascii="Verdana" w:hAnsi="Verdana"/>
          <w:b/>
          <w:i/>
          <w:sz w:val="20"/>
          <w:szCs w:val="20"/>
        </w:rPr>
      </w:pPr>
      <w:r w:rsidRPr="00C343E8">
        <w:rPr>
          <w:rFonts w:ascii="Verdana" w:hAnsi="Verdana"/>
          <w:b/>
          <w:i/>
          <w:sz w:val="20"/>
          <w:szCs w:val="20"/>
        </w:rPr>
        <w:t>Oświadczenie musi być opatrzon</w:t>
      </w:r>
      <w:r>
        <w:rPr>
          <w:rFonts w:ascii="Verdana" w:hAnsi="Verdana"/>
          <w:b/>
          <w:i/>
          <w:sz w:val="20"/>
          <w:szCs w:val="20"/>
        </w:rPr>
        <w:t>e</w:t>
      </w:r>
      <w:r w:rsidRPr="00C343E8">
        <w:rPr>
          <w:rFonts w:ascii="Verdana" w:hAnsi="Verdana"/>
          <w:b/>
          <w:i/>
          <w:sz w:val="20"/>
          <w:szCs w:val="20"/>
        </w:rPr>
        <w:t xml:space="preserve"> przez osobę lub osoby uprawnione do reprezentowania </w:t>
      </w:r>
      <w:r>
        <w:rPr>
          <w:rFonts w:ascii="Verdana" w:hAnsi="Verdana"/>
          <w:b/>
          <w:i/>
          <w:sz w:val="20"/>
          <w:szCs w:val="20"/>
        </w:rPr>
        <w:t>Wykonawcy/</w:t>
      </w:r>
      <w:r w:rsidR="00D07572">
        <w:rPr>
          <w:rFonts w:ascii="Verdana" w:hAnsi="Verdana"/>
          <w:b/>
          <w:i/>
          <w:sz w:val="20"/>
          <w:szCs w:val="20"/>
        </w:rPr>
        <w:t>Wykonawcy wspólnie ubiegającego się o zamówienie/</w:t>
      </w:r>
      <w:r>
        <w:rPr>
          <w:rFonts w:ascii="Verdana" w:hAnsi="Verdana"/>
          <w:b/>
          <w:i/>
          <w:sz w:val="20"/>
          <w:szCs w:val="20"/>
        </w:rPr>
        <w:t>podmiotu udostępniającego zasoby</w:t>
      </w:r>
      <w:r w:rsidRPr="00C343E8">
        <w:rPr>
          <w:rFonts w:ascii="Verdana" w:hAnsi="Verdana"/>
          <w:b/>
          <w:i/>
          <w:sz w:val="20"/>
          <w:szCs w:val="20"/>
        </w:rPr>
        <w:t xml:space="preserve"> kwalifikowanym podpisem elektronicznym.</w:t>
      </w:r>
    </w:p>
    <w:p w14:paraId="33A4C7EB" w14:textId="77777777" w:rsidR="00EF2DD2" w:rsidRPr="00C343E8" w:rsidRDefault="00EF2DD2" w:rsidP="00CB052C">
      <w:pPr>
        <w:spacing w:after="0"/>
        <w:jc w:val="both"/>
        <w:rPr>
          <w:rFonts w:ascii="Verdana" w:hAnsi="Verdana"/>
          <w:b/>
          <w:i/>
          <w:sz w:val="20"/>
          <w:szCs w:val="20"/>
        </w:rPr>
      </w:pPr>
      <w:r w:rsidRPr="00C343E8">
        <w:rPr>
          <w:rFonts w:ascii="Verdana" w:hAnsi="Verdana"/>
          <w:b/>
          <w:i/>
          <w:sz w:val="20"/>
          <w:szCs w:val="20"/>
        </w:rPr>
        <w:t>Oświadczenie należy złożyć po wezwaniu przez Zamawiającego.</w:t>
      </w:r>
    </w:p>
    <w:p w14:paraId="53964CED" w14:textId="77777777" w:rsidR="00EF2DD2" w:rsidRDefault="00EF2DD2" w:rsidP="00CB052C">
      <w:pPr>
        <w:pStyle w:val="Bezodstpw"/>
        <w:spacing w:line="276" w:lineRule="auto"/>
        <w:ind w:left="357"/>
        <w:rPr>
          <w:rFonts w:ascii="Verdana" w:hAnsi="Verdana" w:cs="Arial"/>
          <w:color w:val="FFFFFF" w:themeColor="background1"/>
          <w:sz w:val="20"/>
          <w:szCs w:val="20"/>
        </w:rPr>
      </w:pPr>
    </w:p>
    <w:p w14:paraId="41788992" w14:textId="77777777" w:rsidR="00B82E36" w:rsidRDefault="00B82E36" w:rsidP="00CB052C">
      <w:pPr>
        <w:spacing w:after="0"/>
        <w:jc w:val="both"/>
        <w:rPr>
          <w:rFonts w:ascii="Verdana" w:hAnsi="Verdana"/>
          <w:b/>
          <w:i/>
          <w:sz w:val="20"/>
          <w:szCs w:val="20"/>
        </w:rPr>
      </w:pPr>
    </w:p>
    <w:p w14:paraId="484289FE" w14:textId="77777777" w:rsidR="00B82E36" w:rsidRDefault="00B82E36" w:rsidP="00CB052C">
      <w:pPr>
        <w:spacing w:after="0"/>
        <w:jc w:val="both"/>
        <w:rPr>
          <w:rFonts w:ascii="Verdana" w:hAnsi="Verdana"/>
          <w:b/>
          <w:i/>
          <w:sz w:val="20"/>
          <w:szCs w:val="20"/>
        </w:rPr>
      </w:pPr>
    </w:p>
    <w:p w14:paraId="3BB4BAF4" w14:textId="77777777" w:rsidR="00B82E36" w:rsidRDefault="00B82E36" w:rsidP="00CB052C">
      <w:pPr>
        <w:spacing w:after="0"/>
        <w:jc w:val="both"/>
        <w:rPr>
          <w:rFonts w:ascii="Verdana" w:hAnsi="Verdana"/>
          <w:b/>
          <w:i/>
          <w:sz w:val="20"/>
          <w:szCs w:val="20"/>
        </w:rPr>
      </w:pPr>
    </w:p>
    <w:p w14:paraId="1F74E8C7" w14:textId="77777777" w:rsidR="00B82E36" w:rsidRPr="00C343E8" w:rsidRDefault="00B82E36" w:rsidP="00CB052C">
      <w:pPr>
        <w:spacing w:after="0"/>
        <w:jc w:val="both"/>
        <w:rPr>
          <w:rFonts w:ascii="Verdana" w:hAnsi="Verdana"/>
          <w:b/>
          <w:i/>
          <w:sz w:val="20"/>
          <w:szCs w:val="20"/>
        </w:rPr>
      </w:pPr>
    </w:p>
    <w:p w14:paraId="6312CE5E" w14:textId="77777777" w:rsidR="00B82E36" w:rsidRDefault="00B82E36" w:rsidP="00CB052C">
      <w:pPr>
        <w:spacing w:after="0"/>
        <w:rPr>
          <w:rFonts w:ascii="Verdana" w:hAnsi="Verdana" w:cs="Arial"/>
          <w:sz w:val="20"/>
          <w:szCs w:val="20"/>
        </w:rPr>
      </w:pPr>
      <w:r>
        <w:rPr>
          <w:rFonts w:ascii="Verdana" w:hAnsi="Verdana" w:cs="Arial"/>
          <w:sz w:val="20"/>
          <w:szCs w:val="20"/>
        </w:rPr>
        <w:br w:type="page"/>
      </w:r>
    </w:p>
    <w:p w14:paraId="6FC319C2" w14:textId="77777777" w:rsidR="00863FB5" w:rsidRPr="00633064" w:rsidRDefault="00863FB5" w:rsidP="00863FB5">
      <w:pPr>
        <w:pStyle w:val="Bezodstpw"/>
        <w:spacing w:after="120"/>
        <w:jc w:val="center"/>
        <w:rPr>
          <w:rFonts w:ascii="Verdana" w:hAnsi="Verdana" w:cs="Arial"/>
          <w:b/>
          <w:sz w:val="21"/>
          <w:szCs w:val="21"/>
        </w:rPr>
      </w:pPr>
      <w:bookmarkStart w:id="99" w:name="_Hlk63252356"/>
      <w:r w:rsidRPr="00863FB5">
        <w:rPr>
          <w:rFonts w:ascii="Verdana" w:hAnsi="Verdana" w:cs="Arial"/>
          <w:b/>
          <w:sz w:val="20"/>
        </w:rPr>
        <w:lastRenderedPageBreak/>
        <w:t xml:space="preserve">UWAGA ! - </w:t>
      </w:r>
      <w:r w:rsidRPr="00863FB5">
        <w:rPr>
          <w:rFonts w:ascii="Verdana" w:hAnsi="Verdana" w:cs="Arial"/>
          <w:b/>
          <w:sz w:val="21"/>
          <w:szCs w:val="21"/>
        </w:rPr>
        <w:t>Dokument należy złożyć po wezwaniu przez Zamawiającego</w:t>
      </w:r>
    </w:p>
    <w:p w14:paraId="6383CF34" w14:textId="2A4E5444" w:rsidR="00B82E36" w:rsidRPr="00863FB5" w:rsidRDefault="00B82E36" w:rsidP="00863FB5">
      <w:pPr>
        <w:pStyle w:val="Bezodstpw"/>
        <w:spacing w:line="276" w:lineRule="auto"/>
        <w:jc w:val="right"/>
        <w:rPr>
          <w:rFonts w:ascii="Verdana" w:hAnsi="Verdana" w:cs="Arial"/>
          <w:bCs/>
          <w:sz w:val="18"/>
          <w:szCs w:val="18"/>
        </w:rPr>
      </w:pPr>
      <w:bookmarkStart w:id="100" w:name="_Hlk103599614"/>
      <w:r>
        <w:rPr>
          <w:rFonts w:ascii="Verdana" w:hAnsi="Verdana" w:cs="Arial"/>
          <w:sz w:val="20"/>
          <w:szCs w:val="20"/>
        </w:rPr>
        <w:t>P</w:t>
      </w:r>
      <w:r w:rsidRPr="00B258AA">
        <w:rPr>
          <w:rFonts w:ascii="Verdana" w:hAnsi="Verdana" w:cs="Arial"/>
          <w:sz w:val="20"/>
          <w:szCs w:val="20"/>
        </w:rPr>
        <w:t>ostępowani</w:t>
      </w:r>
      <w:r>
        <w:rPr>
          <w:rFonts w:ascii="Verdana" w:hAnsi="Verdana" w:cs="Arial"/>
          <w:sz w:val="20"/>
          <w:szCs w:val="20"/>
        </w:rPr>
        <w:t>e nr</w:t>
      </w:r>
      <w:r w:rsidRPr="00B258AA">
        <w:rPr>
          <w:rFonts w:ascii="Verdana" w:hAnsi="Verdana" w:cs="Arial"/>
          <w:sz w:val="20"/>
          <w:szCs w:val="20"/>
        </w:rPr>
        <w:t xml:space="preserve">: </w:t>
      </w:r>
      <w:r w:rsidRPr="00863FB5">
        <w:rPr>
          <w:rFonts w:ascii="Verdana" w:hAnsi="Verdana" w:cs="Arial"/>
          <w:bCs/>
          <w:color w:val="000000"/>
          <w:sz w:val="20"/>
        </w:rPr>
        <w:t>BZP.27</w:t>
      </w:r>
      <w:r w:rsidR="0071441D" w:rsidRPr="00863FB5">
        <w:rPr>
          <w:rFonts w:ascii="Verdana" w:hAnsi="Verdana" w:cs="Arial"/>
          <w:bCs/>
          <w:color w:val="000000"/>
          <w:sz w:val="20"/>
        </w:rPr>
        <w:t>1</w:t>
      </w:r>
      <w:r w:rsidR="00251A9E">
        <w:rPr>
          <w:rFonts w:ascii="Verdana" w:hAnsi="Verdana" w:cs="Arial"/>
          <w:bCs/>
          <w:color w:val="000000"/>
          <w:sz w:val="20"/>
        </w:rPr>
        <w:t>1</w:t>
      </w:r>
      <w:r w:rsidRPr="00863FB5">
        <w:rPr>
          <w:rFonts w:ascii="Verdana" w:hAnsi="Verdana" w:cs="Arial"/>
          <w:bCs/>
          <w:color w:val="000000"/>
          <w:sz w:val="20"/>
        </w:rPr>
        <w:t>.</w:t>
      </w:r>
      <w:r w:rsidR="00EF50A6">
        <w:rPr>
          <w:rFonts w:ascii="Verdana" w:hAnsi="Verdana" w:cs="Arial"/>
          <w:bCs/>
          <w:color w:val="000000"/>
          <w:sz w:val="20"/>
        </w:rPr>
        <w:t>06</w:t>
      </w:r>
      <w:r w:rsidRPr="00863FB5">
        <w:rPr>
          <w:rFonts w:ascii="Verdana" w:hAnsi="Verdana" w:cs="Arial"/>
          <w:bCs/>
          <w:color w:val="000000"/>
          <w:sz w:val="20"/>
        </w:rPr>
        <w:t>.202</w:t>
      </w:r>
      <w:r w:rsidR="00EF50A6">
        <w:rPr>
          <w:rFonts w:ascii="Verdana" w:hAnsi="Verdana" w:cs="Arial"/>
          <w:bCs/>
          <w:color w:val="000000"/>
          <w:sz w:val="20"/>
        </w:rPr>
        <w:t>3</w:t>
      </w:r>
      <w:r w:rsidRPr="00863FB5">
        <w:rPr>
          <w:rFonts w:ascii="Verdana" w:hAnsi="Verdana" w:cs="Arial"/>
          <w:bCs/>
          <w:color w:val="000000"/>
          <w:sz w:val="20"/>
        </w:rPr>
        <w:t>.</w:t>
      </w:r>
      <w:r w:rsidR="003F2448" w:rsidRPr="00863FB5">
        <w:rPr>
          <w:rFonts w:ascii="Verdana" w:hAnsi="Verdana" w:cs="Arial"/>
          <w:bCs/>
          <w:color w:val="000000"/>
          <w:sz w:val="20"/>
        </w:rPr>
        <w:t>ECS</w:t>
      </w:r>
    </w:p>
    <w:p w14:paraId="52B0DCAD" w14:textId="76805F58" w:rsidR="00B82E36" w:rsidRPr="00863FB5" w:rsidRDefault="00B82E36" w:rsidP="00CB052C">
      <w:pPr>
        <w:spacing w:after="0"/>
        <w:jc w:val="right"/>
        <w:rPr>
          <w:rFonts w:ascii="Verdana" w:hAnsi="Verdana" w:cs="Arial"/>
          <w:bCs/>
          <w:color w:val="FFFFFF"/>
          <w:sz w:val="20"/>
          <w:szCs w:val="20"/>
        </w:rPr>
      </w:pPr>
      <w:r w:rsidRPr="00863FB5">
        <w:rPr>
          <w:rFonts w:ascii="Verdana" w:hAnsi="Verdana" w:cs="Arial"/>
          <w:bCs/>
          <w:sz w:val="20"/>
        </w:rPr>
        <w:t xml:space="preserve">Załącznik nr </w:t>
      </w:r>
      <w:r w:rsidR="00DF56CA" w:rsidRPr="00863FB5">
        <w:rPr>
          <w:rFonts w:ascii="Verdana" w:hAnsi="Verdana" w:cs="Arial"/>
          <w:bCs/>
          <w:sz w:val="20"/>
        </w:rPr>
        <w:t>7</w:t>
      </w:r>
      <w:r w:rsidRPr="00863FB5">
        <w:rPr>
          <w:rFonts w:ascii="Verdana" w:hAnsi="Verdana" w:cs="Arial"/>
          <w:bCs/>
          <w:sz w:val="20"/>
        </w:rPr>
        <w:t xml:space="preserve"> do SWZ</w:t>
      </w:r>
    </w:p>
    <w:bookmarkEnd w:id="100"/>
    <w:p w14:paraId="660EAA11" w14:textId="77777777" w:rsidR="00B82E36" w:rsidRPr="008203D8" w:rsidRDefault="00B82E36" w:rsidP="00E742BC">
      <w:pPr>
        <w:pStyle w:val="Nagwek1"/>
        <w:keepLines w:val="0"/>
        <w:numPr>
          <w:ilvl w:val="0"/>
          <w:numId w:val="20"/>
        </w:numPr>
        <w:pBdr>
          <w:top w:val="single" w:sz="4" w:space="0" w:color="auto"/>
          <w:left w:val="single" w:sz="4" w:space="4" w:color="auto"/>
          <w:bottom w:val="single" w:sz="4" w:space="1" w:color="auto"/>
          <w:right w:val="single" w:sz="4" w:space="8" w:color="auto"/>
        </w:pBdr>
        <w:shd w:val="clear" w:color="auto" w:fill="2F5496"/>
        <w:suppressAutoHyphens/>
        <w:spacing w:before="0"/>
        <w:jc w:val="center"/>
        <w:rPr>
          <w:rFonts w:ascii="Verdana" w:hAnsi="Verdana"/>
          <w:color w:val="FFFFFF"/>
          <w:sz w:val="20"/>
        </w:rPr>
      </w:pPr>
      <w:r w:rsidRPr="008203D8">
        <w:rPr>
          <w:rFonts w:ascii="Verdana" w:hAnsi="Verdana"/>
          <w:color w:val="FFFFFF"/>
          <w:sz w:val="20"/>
        </w:rPr>
        <w:t>OŚWIADCZENIE WYKONAWCY O AKTUALNOŚCI INFORMACJI ZAWARTYCH W OŚWIADCZENIU Z ART. 125 UPZP</w:t>
      </w:r>
    </w:p>
    <w:p w14:paraId="5B9F4A7B" w14:textId="77777777" w:rsidR="00B82E36" w:rsidRPr="00A932CB" w:rsidRDefault="00B82E36" w:rsidP="00F5368D">
      <w:pPr>
        <w:pStyle w:val="Akapitzlist"/>
        <w:numPr>
          <w:ilvl w:val="0"/>
          <w:numId w:val="30"/>
        </w:numPr>
        <w:spacing w:after="0"/>
        <w:contextualSpacing/>
        <w:jc w:val="both"/>
        <w:rPr>
          <w:rFonts w:ascii="Arial" w:hAnsi="Arial" w:cs="Arial"/>
          <w:b/>
          <w:sz w:val="16"/>
          <w:szCs w:val="16"/>
        </w:rPr>
      </w:pPr>
      <w:r w:rsidRPr="00A932CB">
        <w:rPr>
          <w:rFonts w:ascii="Arial" w:hAnsi="Arial" w:cs="Arial"/>
          <w:sz w:val="16"/>
          <w:szCs w:val="16"/>
        </w:rPr>
        <w:t>w przypadku wspólnego ubiegania się</w:t>
      </w:r>
      <w:r w:rsidRPr="00A932CB">
        <w:rPr>
          <w:rFonts w:ascii="Arial" w:hAnsi="Arial" w:cs="Arial"/>
          <w:b/>
          <w:sz w:val="16"/>
          <w:szCs w:val="16"/>
        </w:rPr>
        <w:t xml:space="preserve"> </w:t>
      </w:r>
      <w:r w:rsidRPr="00A932CB">
        <w:rPr>
          <w:rFonts w:ascii="Arial" w:hAnsi="Arial" w:cs="Arial"/>
          <w:sz w:val="16"/>
          <w:szCs w:val="16"/>
        </w:rPr>
        <w:t xml:space="preserve">o udzielenie zamówienia przez Wykonawców oświadczenie składa każdy z Wykonawców wspólnie ubiegających się o zamówienie </w:t>
      </w:r>
    </w:p>
    <w:p w14:paraId="08F937A4" w14:textId="77777777" w:rsidR="00B82E36" w:rsidRPr="00A932CB" w:rsidRDefault="00B82E36" w:rsidP="00F5368D">
      <w:pPr>
        <w:pStyle w:val="Akapitzlist"/>
        <w:numPr>
          <w:ilvl w:val="0"/>
          <w:numId w:val="30"/>
        </w:numPr>
        <w:spacing w:after="0"/>
        <w:contextualSpacing/>
        <w:jc w:val="both"/>
        <w:rPr>
          <w:rFonts w:ascii="Arial" w:hAnsi="Arial" w:cs="Arial"/>
          <w:b/>
          <w:sz w:val="16"/>
          <w:szCs w:val="16"/>
        </w:rPr>
      </w:pPr>
      <w:r>
        <w:rPr>
          <w:rFonts w:ascii="Arial" w:hAnsi="Arial" w:cs="Arial"/>
          <w:sz w:val="16"/>
          <w:szCs w:val="16"/>
        </w:rPr>
        <w:t>w przypadku polegania na zdolnościach lub sytuacji podmiotu udostępniającego zasoby oświadczenie składa również podmiot udostępniający zasoby</w:t>
      </w:r>
    </w:p>
    <w:p w14:paraId="5BD831B8" w14:textId="77777777" w:rsidR="00B82E36" w:rsidRPr="00FB28D8" w:rsidRDefault="00B82E36" w:rsidP="00CB052C">
      <w:pPr>
        <w:spacing w:after="0"/>
        <w:rPr>
          <w:rFonts w:ascii="Verdana" w:hAnsi="Verdana" w:cs="Arial"/>
          <w:b/>
          <w:sz w:val="20"/>
          <w:szCs w:val="20"/>
        </w:rPr>
      </w:pPr>
    </w:p>
    <w:p w14:paraId="0FF840F4" w14:textId="6A1ABFA6" w:rsidR="00B82E36" w:rsidRDefault="00B82E36" w:rsidP="00CB052C">
      <w:pPr>
        <w:spacing w:after="0"/>
        <w:rPr>
          <w:rFonts w:ascii="Verdana" w:hAnsi="Verdana" w:cs="Arial"/>
          <w:sz w:val="20"/>
          <w:szCs w:val="20"/>
        </w:rPr>
      </w:pPr>
      <w:r w:rsidRPr="00DE67F3">
        <w:rPr>
          <w:rFonts w:ascii="Verdana" w:hAnsi="Verdana" w:cs="Arial"/>
          <w:b/>
          <w:sz w:val="20"/>
          <w:szCs w:val="20"/>
        </w:rPr>
        <w:t>Wykonawca/Podmiot udostępniający</w:t>
      </w:r>
      <w:r w:rsidR="007271F0">
        <w:rPr>
          <w:rFonts w:ascii="Verdana" w:hAnsi="Verdana" w:cs="Arial"/>
          <w:b/>
          <w:sz w:val="20"/>
          <w:szCs w:val="20"/>
        </w:rPr>
        <w:t xml:space="preserve"> zasoby</w:t>
      </w:r>
      <w:r w:rsidRPr="00D40395">
        <w:rPr>
          <w:rFonts w:ascii="Verdana" w:hAnsi="Verdana" w:cs="Arial"/>
          <w:b/>
          <w:sz w:val="20"/>
          <w:szCs w:val="20"/>
        </w:rPr>
        <w:t>:</w:t>
      </w:r>
      <w:r>
        <w:rPr>
          <w:rFonts w:ascii="Verdana" w:hAnsi="Verdana" w:cs="Arial"/>
          <w:b/>
          <w:sz w:val="20"/>
          <w:szCs w:val="20"/>
        </w:rPr>
        <w:t xml:space="preserve"> </w:t>
      </w:r>
      <w:r>
        <w:rPr>
          <w:rFonts w:ascii="Verdana" w:hAnsi="Verdana" w:cs="Arial"/>
          <w:sz w:val="20"/>
          <w:szCs w:val="20"/>
        </w:rPr>
        <w:t>…………………………………………………………………………………………………………………………..</w:t>
      </w:r>
    </w:p>
    <w:p w14:paraId="41E093B4" w14:textId="77777777" w:rsidR="00B82E36" w:rsidRPr="00FE243B" w:rsidRDefault="00B82E36" w:rsidP="00CB052C">
      <w:pPr>
        <w:spacing w:after="0"/>
        <w:ind w:right="-142"/>
        <w:jc w:val="center"/>
        <w:rPr>
          <w:rFonts w:ascii="Verdana" w:hAnsi="Verdana" w:cs="Arial"/>
          <w:sz w:val="18"/>
          <w:szCs w:val="18"/>
        </w:rPr>
      </w:pPr>
      <w:r w:rsidRPr="00FE243B">
        <w:rPr>
          <w:rFonts w:ascii="Verdana" w:hAnsi="Verdana" w:cs="Arial"/>
          <w:i/>
          <w:sz w:val="18"/>
          <w:szCs w:val="18"/>
        </w:rPr>
        <w:t>(pełna nazwa/firma</w:t>
      </w:r>
      <w:r>
        <w:rPr>
          <w:rFonts w:ascii="Verdana" w:hAnsi="Verdana" w:cs="Arial"/>
          <w:i/>
          <w:sz w:val="18"/>
          <w:szCs w:val="18"/>
        </w:rPr>
        <w:t xml:space="preserve"> Wykonawcy, w imieniu którego składane jest oświadczenie</w:t>
      </w:r>
      <w:r w:rsidRPr="00FE243B">
        <w:rPr>
          <w:rFonts w:ascii="Verdana" w:hAnsi="Verdana" w:cs="Arial"/>
          <w:i/>
          <w:sz w:val="18"/>
          <w:szCs w:val="18"/>
        </w:rPr>
        <w:t>, adres)</w:t>
      </w:r>
    </w:p>
    <w:p w14:paraId="5F8F29AB" w14:textId="77777777" w:rsidR="00B82E36" w:rsidRDefault="00B82E36" w:rsidP="00CB052C">
      <w:pPr>
        <w:spacing w:after="0"/>
        <w:ind w:right="-142"/>
        <w:rPr>
          <w:rFonts w:ascii="Verdana" w:hAnsi="Verdana" w:cs="Arial"/>
          <w:i/>
          <w:sz w:val="20"/>
          <w:szCs w:val="20"/>
        </w:rPr>
      </w:pPr>
    </w:p>
    <w:p w14:paraId="01826A5E" w14:textId="77777777" w:rsidR="00B82E36" w:rsidRDefault="00B82E36" w:rsidP="00CB052C">
      <w:pPr>
        <w:spacing w:after="0"/>
        <w:rPr>
          <w:rFonts w:ascii="Verdana" w:hAnsi="Verdana" w:cs="Arial"/>
          <w:sz w:val="20"/>
          <w:szCs w:val="20"/>
        </w:rPr>
      </w:pPr>
      <w:r w:rsidRPr="00FB28D8">
        <w:rPr>
          <w:rFonts w:ascii="Verdana" w:hAnsi="Verdana" w:cs="Arial"/>
          <w:sz w:val="20"/>
          <w:szCs w:val="20"/>
        </w:rPr>
        <w:t xml:space="preserve">Na potrzeby postępowania o udzielenie zamówienia publicznego </w:t>
      </w:r>
      <w:r>
        <w:rPr>
          <w:rFonts w:ascii="Verdana" w:hAnsi="Verdana" w:cs="Arial"/>
          <w:sz w:val="20"/>
          <w:szCs w:val="20"/>
        </w:rPr>
        <w:t>pn.</w:t>
      </w:r>
    </w:p>
    <w:p w14:paraId="5ACBD4B1" w14:textId="77777777" w:rsidR="00804CDA" w:rsidRDefault="00804CDA" w:rsidP="00CB052C">
      <w:pPr>
        <w:spacing w:after="0"/>
        <w:jc w:val="center"/>
        <w:rPr>
          <w:rFonts w:ascii="Verdana" w:hAnsi="Verdana" w:cs="Arial"/>
          <w:b/>
          <w:sz w:val="20"/>
          <w:szCs w:val="20"/>
        </w:rPr>
      </w:pPr>
    </w:p>
    <w:p w14:paraId="12DF9A6F" w14:textId="77777777" w:rsidR="00EF50A6" w:rsidRPr="00AC4C40" w:rsidRDefault="00EF50A6" w:rsidP="00EF50A6">
      <w:pPr>
        <w:spacing w:after="0"/>
        <w:jc w:val="center"/>
        <w:rPr>
          <w:rFonts w:ascii="Verdana" w:hAnsi="Verdana" w:cs="Arial"/>
          <w:sz w:val="20"/>
          <w:szCs w:val="20"/>
        </w:rPr>
      </w:pPr>
      <w:r>
        <w:rPr>
          <w:rFonts w:ascii="Verdana" w:hAnsi="Verdana" w:cs="Arial"/>
          <w:b/>
          <w:sz w:val="20"/>
          <w:szCs w:val="24"/>
        </w:rPr>
        <w:t>„</w:t>
      </w:r>
      <w:r w:rsidRPr="00AC4C40">
        <w:rPr>
          <w:rFonts w:ascii="Verdana" w:hAnsi="Verdana" w:cs="Arial"/>
          <w:b/>
          <w:sz w:val="20"/>
          <w:szCs w:val="24"/>
        </w:rPr>
        <w:t>Kompleksowe utrzymanie czystości w pomieszczeniach wraz z myciem okien w Obiektach Sportowych Uniwersytetu Wrocławskiego  przy ul. Z.M. Przesmyckiego 10 we Wrocławiu.</w:t>
      </w:r>
      <w:r>
        <w:rPr>
          <w:rFonts w:ascii="Verdana" w:hAnsi="Verdana" w:cs="Arial"/>
          <w:b/>
          <w:sz w:val="20"/>
          <w:szCs w:val="24"/>
        </w:rPr>
        <w:t>”</w:t>
      </w:r>
    </w:p>
    <w:p w14:paraId="769DD510" w14:textId="1A037D03" w:rsidR="00811197" w:rsidRPr="00C6676F" w:rsidRDefault="00811197" w:rsidP="00C6676F">
      <w:pPr>
        <w:spacing w:after="0"/>
        <w:jc w:val="center"/>
        <w:rPr>
          <w:rFonts w:ascii="Verdana" w:hAnsi="Verdana" w:cs="Arial"/>
          <w:b/>
          <w:sz w:val="20"/>
          <w:szCs w:val="24"/>
        </w:rPr>
      </w:pPr>
    </w:p>
    <w:p w14:paraId="128A7ACE" w14:textId="13F403AF" w:rsidR="00B82E36" w:rsidRDefault="00B82E36" w:rsidP="00CB052C">
      <w:pPr>
        <w:spacing w:after="0"/>
        <w:jc w:val="both"/>
        <w:rPr>
          <w:rFonts w:ascii="Verdana" w:hAnsi="Verdana" w:cs="Arial"/>
          <w:sz w:val="20"/>
          <w:szCs w:val="20"/>
        </w:rPr>
      </w:pPr>
      <w:r>
        <w:rPr>
          <w:rFonts w:ascii="Verdana" w:hAnsi="Verdana" w:cs="Arial"/>
          <w:sz w:val="20"/>
          <w:szCs w:val="20"/>
        </w:rPr>
        <w:t>O</w:t>
      </w:r>
      <w:r w:rsidRPr="00FA383A">
        <w:rPr>
          <w:rFonts w:ascii="Verdana" w:hAnsi="Verdana" w:cs="Arial"/>
          <w:sz w:val="20"/>
          <w:szCs w:val="20"/>
        </w:rPr>
        <w:t>świadczam</w:t>
      </w:r>
      <w:r>
        <w:rPr>
          <w:rFonts w:ascii="Verdana" w:hAnsi="Verdana" w:cs="Arial"/>
          <w:sz w:val="20"/>
          <w:szCs w:val="20"/>
        </w:rPr>
        <w:t>/y</w:t>
      </w:r>
      <w:r w:rsidRPr="00FA383A">
        <w:rPr>
          <w:rFonts w:ascii="Verdana" w:hAnsi="Verdana" w:cs="Arial"/>
          <w:sz w:val="20"/>
          <w:szCs w:val="20"/>
        </w:rPr>
        <w:t xml:space="preserve">, że </w:t>
      </w:r>
      <w:r w:rsidRPr="0072754F">
        <w:rPr>
          <w:rFonts w:ascii="Verdana" w:hAnsi="Verdana" w:cs="Arial"/>
          <w:b/>
          <w:sz w:val="20"/>
          <w:szCs w:val="20"/>
        </w:rPr>
        <w:t>aktualne są</w:t>
      </w:r>
      <w:r>
        <w:rPr>
          <w:rFonts w:ascii="Verdana" w:hAnsi="Verdana" w:cs="Arial"/>
          <w:sz w:val="20"/>
          <w:szCs w:val="20"/>
        </w:rPr>
        <w:t xml:space="preserve"> </w:t>
      </w:r>
      <w:r w:rsidRPr="00FA383A">
        <w:rPr>
          <w:rFonts w:ascii="Verdana" w:hAnsi="Verdana" w:cs="Arial"/>
          <w:sz w:val="20"/>
          <w:szCs w:val="20"/>
        </w:rPr>
        <w:t xml:space="preserve">informacje zawarte w </w:t>
      </w:r>
      <w:r w:rsidR="003C0C27">
        <w:rPr>
          <w:rFonts w:ascii="Verdana" w:hAnsi="Verdana" w:cs="Arial"/>
          <w:sz w:val="20"/>
          <w:szCs w:val="20"/>
        </w:rPr>
        <w:t>Jednolitym Europejskim Dokumencie Zamówienia (JEDZ)</w:t>
      </w:r>
      <w:r w:rsidRPr="00FA383A">
        <w:rPr>
          <w:rFonts w:ascii="Verdana" w:hAnsi="Verdana" w:cs="Arial"/>
          <w:sz w:val="20"/>
          <w:szCs w:val="20"/>
        </w:rPr>
        <w:t>, w zakresie podstaw wykluczenia z postępowania, o których mowa w:</w:t>
      </w:r>
    </w:p>
    <w:p w14:paraId="6595EB0E" w14:textId="77777777" w:rsidR="00B82E36" w:rsidRPr="00FA383A" w:rsidRDefault="00B82E36" w:rsidP="00CB052C">
      <w:pPr>
        <w:spacing w:after="0"/>
        <w:jc w:val="both"/>
        <w:rPr>
          <w:rFonts w:ascii="Verdana" w:hAnsi="Verdana" w:cs="Arial"/>
          <w:sz w:val="20"/>
          <w:szCs w:val="20"/>
        </w:rPr>
      </w:pPr>
    </w:p>
    <w:p w14:paraId="051D7227" w14:textId="77777777" w:rsidR="003C0C27" w:rsidRDefault="003C0C27" w:rsidP="00E742BC">
      <w:pPr>
        <w:pStyle w:val="Bezodstpw"/>
        <w:numPr>
          <w:ilvl w:val="4"/>
          <w:numId w:val="22"/>
        </w:numPr>
        <w:spacing w:line="276" w:lineRule="auto"/>
        <w:ind w:left="426"/>
        <w:jc w:val="both"/>
        <w:rPr>
          <w:rFonts w:ascii="Verdana" w:hAnsi="Verdana"/>
          <w:sz w:val="20"/>
          <w:szCs w:val="20"/>
        </w:rPr>
      </w:pPr>
      <w:r w:rsidRPr="00E7241F">
        <w:rPr>
          <w:rFonts w:ascii="Verdana" w:hAnsi="Verdana"/>
          <w:sz w:val="20"/>
          <w:szCs w:val="20"/>
        </w:rPr>
        <w:t>w art. 108 ust. 1 pkt 3 uPzp;</w:t>
      </w:r>
    </w:p>
    <w:p w14:paraId="55B0F4BE" w14:textId="77777777" w:rsidR="003C0C27" w:rsidRDefault="003C0C27" w:rsidP="00CB052C">
      <w:pPr>
        <w:pStyle w:val="Bezodstpw"/>
        <w:spacing w:line="276" w:lineRule="auto"/>
        <w:ind w:left="426"/>
        <w:jc w:val="both"/>
        <w:rPr>
          <w:rFonts w:ascii="Verdana" w:hAnsi="Verdana"/>
          <w:sz w:val="20"/>
          <w:szCs w:val="20"/>
        </w:rPr>
      </w:pPr>
    </w:p>
    <w:p w14:paraId="00AA0E2B" w14:textId="77777777" w:rsidR="003C0C27" w:rsidRDefault="003C0C27" w:rsidP="00E742BC">
      <w:pPr>
        <w:pStyle w:val="Bezodstpw"/>
        <w:numPr>
          <w:ilvl w:val="4"/>
          <w:numId w:val="22"/>
        </w:numPr>
        <w:spacing w:line="276" w:lineRule="auto"/>
        <w:ind w:left="426"/>
        <w:jc w:val="both"/>
        <w:rPr>
          <w:rFonts w:ascii="Verdana" w:hAnsi="Verdana"/>
          <w:sz w:val="20"/>
          <w:szCs w:val="20"/>
        </w:rPr>
      </w:pPr>
      <w:r w:rsidRPr="00E7241F">
        <w:rPr>
          <w:rFonts w:ascii="Verdana" w:hAnsi="Verdana"/>
          <w:sz w:val="20"/>
          <w:szCs w:val="20"/>
        </w:rPr>
        <w:t>w art. 108 ust. 1 pkt 4 uPzp, dotyczących orzeczenia zakazu ubiegania się o zamówienie publiczne tytułem środka zapobiegawczego;</w:t>
      </w:r>
    </w:p>
    <w:p w14:paraId="16EE45BD" w14:textId="77777777" w:rsidR="003C0C27" w:rsidRDefault="003C0C27" w:rsidP="00CB052C">
      <w:pPr>
        <w:pStyle w:val="Bezodstpw"/>
        <w:spacing w:line="276" w:lineRule="auto"/>
        <w:jc w:val="both"/>
        <w:rPr>
          <w:rFonts w:ascii="Verdana" w:hAnsi="Verdana"/>
          <w:sz w:val="20"/>
          <w:szCs w:val="20"/>
        </w:rPr>
      </w:pPr>
    </w:p>
    <w:p w14:paraId="4DF62D64" w14:textId="77777777" w:rsidR="003C0C27" w:rsidRDefault="003C0C27" w:rsidP="00E742BC">
      <w:pPr>
        <w:pStyle w:val="Bezodstpw"/>
        <w:numPr>
          <w:ilvl w:val="4"/>
          <w:numId w:val="22"/>
        </w:numPr>
        <w:spacing w:line="276" w:lineRule="auto"/>
        <w:ind w:left="426"/>
        <w:jc w:val="both"/>
        <w:rPr>
          <w:rFonts w:ascii="Verdana" w:hAnsi="Verdana"/>
          <w:sz w:val="20"/>
          <w:szCs w:val="20"/>
        </w:rPr>
      </w:pPr>
      <w:r w:rsidRPr="00E7241F">
        <w:rPr>
          <w:rFonts w:ascii="Verdana" w:hAnsi="Verdana"/>
          <w:sz w:val="20"/>
          <w:szCs w:val="20"/>
        </w:rPr>
        <w:t>w art. 108 ust. 1 pkt 5 uPzp, dotyczących zawarcia z innymi wykonawcami porozumienia mającego na celu zakłócenie konkurencji;</w:t>
      </w:r>
    </w:p>
    <w:p w14:paraId="7838307A" w14:textId="77777777" w:rsidR="003C0C27" w:rsidRDefault="003C0C27" w:rsidP="008D21C2">
      <w:pPr>
        <w:pStyle w:val="Bezodstpw"/>
        <w:spacing w:line="276" w:lineRule="auto"/>
        <w:jc w:val="both"/>
        <w:rPr>
          <w:rFonts w:ascii="Verdana" w:hAnsi="Verdana"/>
          <w:sz w:val="20"/>
          <w:szCs w:val="20"/>
        </w:rPr>
      </w:pPr>
    </w:p>
    <w:p w14:paraId="1EA8A412" w14:textId="77777777" w:rsidR="003C0C27" w:rsidRDefault="003C0C27" w:rsidP="00E742BC">
      <w:pPr>
        <w:pStyle w:val="Bezodstpw"/>
        <w:numPr>
          <w:ilvl w:val="4"/>
          <w:numId w:val="22"/>
        </w:numPr>
        <w:spacing w:line="276" w:lineRule="auto"/>
        <w:ind w:left="426"/>
        <w:jc w:val="both"/>
        <w:rPr>
          <w:rFonts w:ascii="Verdana" w:hAnsi="Verdana"/>
          <w:sz w:val="20"/>
          <w:szCs w:val="20"/>
        </w:rPr>
      </w:pPr>
      <w:r w:rsidRPr="00E7241F">
        <w:rPr>
          <w:rFonts w:ascii="Verdana" w:hAnsi="Verdana"/>
          <w:sz w:val="20"/>
          <w:szCs w:val="20"/>
        </w:rPr>
        <w:t>w art. 108 ust. 1 pkt 6 uPzp;</w:t>
      </w:r>
    </w:p>
    <w:p w14:paraId="3FCB84C0" w14:textId="77777777" w:rsidR="008D21C2" w:rsidRDefault="008D21C2" w:rsidP="008D21C2">
      <w:pPr>
        <w:pStyle w:val="Akapitzlist"/>
        <w:spacing w:after="0"/>
        <w:rPr>
          <w:rFonts w:ascii="Verdana" w:hAnsi="Verdana"/>
          <w:sz w:val="20"/>
          <w:szCs w:val="20"/>
        </w:rPr>
      </w:pPr>
    </w:p>
    <w:p w14:paraId="273F3B1D" w14:textId="6D6617E9" w:rsidR="008D21C2" w:rsidRDefault="008D21C2" w:rsidP="00E742BC">
      <w:pPr>
        <w:pStyle w:val="Bezodstpw"/>
        <w:numPr>
          <w:ilvl w:val="4"/>
          <w:numId w:val="22"/>
        </w:numPr>
        <w:spacing w:line="276" w:lineRule="auto"/>
        <w:ind w:left="426"/>
        <w:jc w:val="both"/>
        <w:rPr>
          <w:rFonts w:ascii="Verdana" w:hAnsi="Verdana"/>
          <w:sz w:val="20"/>
          <w:szCs w:val="20"/>
        </w:rPr>
      </w:pPr>
      <w:r>
        <w:rPr>
          <w:rFonts w:ascii="Verdana" w:hAnsi="Verdana"/>
          <w:sz w:val="20"/>
          <w:szCs w:val="20"/>
        </w:rPr>
        <w:t>w art. 108 ust. 1 pkt 4 uPzp</w:t>
      </w:r>
    </w:p>
    <w:p w14:paraId="5361933D" w14:textId="77777777" w:rsidR="00220C2D" w:rsidRDefault="00220C2D" w:rsidP="008D21C2">
      <w:pPr>
        <w:pStyle w:val="Bezodstpw"/>
        <w:spacing w:line="276" w:lineRule="auto"/>
        <w:jc w:val="both"/>
        <w:rPr>
          <w:rFonts w:ascii="Verdana" w:hAnsi="Verdana"/>
          <w:sz w:val="20"/>
          <w:szCs w:val="20"/>
        </w:rPr>
      </w:pPr>
    </w:p>
    <w:p w14:paraId="651B9B5E" w14:textId="5835E3E4" w:rsidR="00B82E36" w:rsidRDefault="00B82E36" w:rsidP="00CB052C">
      <w:pPr>
        <w:pStyle w:val="Bezodstpw"/>
        <w:spacing w:line="276" w:lineRule="auto"/>
        <w:jc w:val="both"/>
        <w:rPr>
          <w:rFonts w:ascii="Verdana" w:hAnsi="Verdana"/>
          <w:sz w:val="20"/>
          <w:szCs w:val="20"/>
        </w:rPr>
      </w:pPr>
      <w:r w:rsidRPr="008203D8">
        <w:rPr>
          <w:rFonts w:ascii="Verdana" w:hAnsi="Verdana"/>
          <w:noProof/>
          <w:sz w:val="20"/>
          <w:szCs w:val="20"/>
        </w:rPr>
        <w:drawing>
          <wp:inline distT="0" distB="0" distL="0" distR="0" wp14:anchorId="4D270D2E" wp14:editId="679EF550">
            <wp:extent cx="6200775" cy="76200"/>
            <wp:effectExtent l="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200775" cy="76200"/>
                    </a:xfrm>
                    <a:prstGeom prst="rect">
                      <a:avLst/>
                    </a:prstGeom>
                    <a:noFill/>
                    <a:ln>
                      <a:noFill/>
                    </a:ln>
                  </pic:spPr>
                </pic:pic>
              </a:graphicData>
            </a:graphic>
          </wp:inline>
        </w:drawing>
      </w:r>
    </w:p>
    <w:p w14:paraId="563E7BC0" w14:textId="77777777" w:rsidR="00B82E36" w:rsidRDefault="00B82E36" w:rsidP="00CB052C">
      <w:pPr>
        <w:pStyle w:val="Bezodstpw"/>
        <w:spacing w:line="276" w:lineRule="auto"/>
        <w:jc w:val="both"/>
        <w:rPr>
          <w:rFonts w:ascii="Verdana" w:hAnsi="Verdana" w:cs="Arial"/>
          <w:sz w:val="20"/>
          <w:szCs w:val="20"/>
        </w:rPr>
      </w:pPr>
      <w:r>
        <w:rPr>
          <w:rFonts w:ascii="Verdana" w:hAnsi="Verdana" w:cs="Arial"/>
          <w:sz w:val="20"/>
          <w:szCs w:val="20"/>
        </w:rPr>
        <w:t xml:space="preserve">(Wypełnić jeżeli dotyczy) </w:t>
      </w:r>
    </w:p>
    <w:p w14:paraId="361E4FB7" w14:textId="27EF13AF" w:rsidR="00B82E36" w:rsidRDefault="00B82E36" w:rsidP="00CB052C">
      <w:pPr>
        <w:pStyle w:val="Bezodstpw"/>
        <w:spacing w:line="276" w:lineRule="auto"/>
        <w:jc w:val="both"/>
        <w:rPr>
          <w:rFonts w:ascii="Verdana" w:hAnsi="Verdana" w:cs="Arial"/>
          <w:sz w:val="20"/>
          <w:szCs w:val="20"/>
        </w:rPr>
      </w:pPr>
      <w:r>
        <w:rPr>
          <w:rFonts w:ascii="Verdana" w:hAnsi="Verdana" w:cs="Arial"/>
          <w:sz w:val="20"/>
          <w:szCs w:val="20"/>
        </w:rPr>
        <w:t>Oświadczam/y</w:t>
      </w:r>
      <w:r w:rsidRPr="00CD6DB7">
        <w:rPr>
          <w:rFonts w:ascii="Verdana" w:hAnsi="Verdana" w:cs="Arial"/>
          <w:sz w:val="20"/>
          <w:szCs w:val="20"/>
        </w:rPr>
        <w:t xml:space="preserve">, iż następujące informacje zawarte w złożonym przeze mnie </w:t>
      </w:r>
      <w:r w:rsidR="00606863">
        <w:rPr>
          <w:rFonts w:ascii="Verdana" w:hAnsi="Verdana" w:cs="Arial"/>
          <w:sz w:val="20"/>
          <w:szCs w:val="20"/>
        </w:rPr>
        <w:t>Jednolitym Europejskim Dokumencie Zamówienia (JEDZ)</w:t>
      </w:r>
      <w:r w:rsidRPr="00CD6DB7">
        <w:rPr>
          <w:rFonts w:ascii="Verdana" w:hAnsi="Verdana" w:cs="Arial"/>
          <w:sz w:val="20"/>
          <w:szCs w:val="20"/>
        </w:rPr>
        <w:t xml:space="preserve">, w zakresie podstaw wykluczenia, </w:t>
      </w:r>
      <w:r w:rsidRPr="00CD6DB7">
        <w:rPr>
          <w:rFonts w:ascii="Verdana" w:hAnsi="Verdana" w:cs="Arial"/>
          <w:b/>
          <w:sz w:val="20"/>
          <w:szCs w:val="20"/>
        </w:rPr>
        <w:t>są nieaktualne</w:t>
      </w:r>
      <w:r w:rsidRPr="00CD6DB7">
        <w:rPr>
          <w:rFonts w:ascii="Verdana" w:hAnsi="Verdana" w:cs="Arial"/>
          <w:sz w:val="20"/>
          <w:szCs w:val="20"/>
        </w:rPr>
        <w:t xml:space="preserve"> w zastępującym zakresie</w:t>
      </w:r>
      <w:r>
        <w:rPr>
          <w:rFonts w:ascii="Verdana" w:hAnsi="Verdana" w:cs="Arial"/>
          <w:sz w:val="20"/>
          <w:szCs w:val="20"/>
        </w:rPr>
        <w:t>:</w:t>
      </w:r>
    </w:p>
    <w:p w14:paraId="43E4E696" w14:textId="77777777" w:rsidR="00B82E36" w:rsidRPr="003C1C3D" w:rsidRDefault="00B82E36" w:rsidP="00CB052C">
      <w:pPr>
        <w:pStyle w:val="Bezodstpw"/>
        <w:spacing w:line="276" w:lineRule="auto"/>
        <w:jc w:val="both"/>
        <w:rPr>
          <w:rFonts w:ascii="Verdana" w:hAnsi="Verdana"/>
          <w:sz w:val="20"/>
          <w:szCs w:val="20"/>
        </w:rPr>
      </w:pPr>
    </w:p>
    <w:p w14:paraId="3F6EF0CB" w14:textId="77777777" w:rsidR="00B82E36" w:rsidRPr="00CD6DB7" w:rsidRDefault="00B82E36" w:rsidP="00CB052C">
      <w:pPr>
        <w:pStyle w:val="Bezodstpw"/>
        <w:spacing w:line="276" w:lineRule="auto"/>
        <w:jc w:val="both"/>
        <w:rPr>
          <w:rFonts w:ascii="Verdana" w:hAnsi="Verdana"/>
          <w:sz w:val="20"/>
          <w:szCs w:val="20"/>
        </w:rPr>
      </w:pPr>
      <w:r w:rsidRPr="00CD6DB7">
        <w:rPr>
          <w:rFonts w:ascii="Verdana" w:hAnsi="Verdana" w:cs="Arial"/>
          <w:sz w:val="20"/>
          <w:szCs w:val="20"/>
        </w:rPr>
        <w:t>……………………………………………………………………………………………………………………………………………………..…..</w:t>
      </w:r>
    </w:p>
    <w:p w14:paraId="1E186F98" w14:textId="77777777" w:rsidR="00B82E36" w:rsidRPr="00CD6DB7" w:rsidRDefault="00B82E36" w:rsidP="00CB052C">
      <w:pPr>
        <w:spacing w:after="0"/>
        <w:jc w:val="center"/>
        <w:rPr>
          <w:rFonts w:ascii="Verdana" w:hAnsi="Verdana" w:cs="Arial"/>
          <w:sz w:val="16"/>
          <w:szCs w:val="16"/>
        </w:rPr>
      </w:pPr>
      <w:r w:rsidRPr="00CD6DB7">
        <w:rPr>
          <w:rFonts w:ascii="Verdana" w:hAnsi="Verdana" w:cs="Arial"/>
          <w:sz w:val="16"/>
          <w:szCs w:val="16"/>
        </w:rPr>
        <w:t>(wskazać odpowiedni punkt z listy wskazanej powyżej)</w:t>
      </w:r>
    </w:p>
    <w:p w14:paraId="2A7DD783" w14:textId="77777777" w:rsidR="00B82E36" w:rsidRPr="0072754F" w:rsidRDefault="00B82E36" w:rsidP="00CB052C">
      <w:pPr>
        <w:pStyle w:val="Bezodstpw"/>
        <w:spacing w:line="276" w:lineRule="auto"/>
        <w:jc w:val="both"/>
        <w:rPr>
          <w:rFonts w:ascii="Verdana" w:hAnsi="Verdana"/>
          <w:sz w:val="20"/>
          <w:szCs w:val="20"/>
        </w:rPr>
      </w:pPr>
    </w:p>
    <w:p w14:paraId="38C18665" w14:textId="77777777" w:rsidR="00B82E36" w:rsidRPr="00FB28D8" w:rsidRDefault="00B82E36" w:rsidP="00CB052C">
      <w:pPr>
        <w:shd w:val="clear" w:color="auto" w:fill="BFBFBF"/>
        <w:spacing w:after="0"/>
        <w:jc w:val="both"/>
        <w:rPr>
          <w:rFonts w:ascii="Verdana" w:hAnsi="Verdana" w:cs="Arial"/>
          <w:b/>
          <w:sz w:val="20"/>
          <w:szCs w:val="20"/>
        </w:rPr>
      </w:pPr>
      <w:r w:rsidRPr="00FB28D8">
        <w:rPr>
          <w:rFonts w:ascii="Verdana" w:hAnsi="Verdana" w:cs="Arial"/>
          <w:b/>
          <w:sz w:val="20"/>
          <w:szCs w:val="20"/>
        </w:rPr>
        <w:t>OŚWIADCZENIE DOTYCZĄCE PODANYCH INFORMACJI:</w:t>
      </w:r>
    </w:p>
    <w:p w14:paraId="734DA74E" w14:textId="77777777" w:rsidR="00B82E36" w:rsidRDefault="00B82E36" w:rsidP="00CB052C">
      <w:pPr>
        <w:spacing w:after="0"/>
        <w:jc w:val="both"/>
        <w:rPr>
          <w:rFonts w:ascii="Verdana" w:hAnsi="Verdana" w:cs="Arial"/>
          <w:sz w:val="20"/>
          <w:szCs w:val="20"/>
        </w:rPr>
      </w:pPr>
      <w:r w:rsidRPr="00FB28D8">
        <w:rPr>
          <w:rFonts w:ascii="Verdana" w:hAnsi="Verdana" w:cs="Arial"/>
          <w:sz w:val="20"/>
          <w:szCs w:val="20"/>
        </w:rPr>
        <w:t>Oświadczam, że wszystkie informacje podane w powyższy</w:t>
      </w:r>
      <w:r>
        <w:rPr>
          <w:rFonts w:ascii="Verdana" w:hAnsi="Verdana" w:cs="Arial"/>
          <w:sz w:val="20"/>
          <w:szCs w:val="20"/>
        </w:rPr>
        <w:t>m</w:t>
      </w:r>
      <w:r w:rsidRPr="00FB28D8">
        <w:rPr>
          <w:rFonts w:ascii="Verdana" w:hAnsi="Verdana" w:cs="Arial"/>
          <w:sz w:val="20"/>
          <w:szCs w:val="20"/>
        </w:rPr>
        <w:t xml:space="preserve"> oświadczeni</w:t>
      </w:r>
      <w:r>
        <w:rPr>
          <w:rFonts w:ascii="Verdana" w:hAnsi="Verdana" w:cs="Arial"/>
          <w:sz w:val="20"/>
          <w:szCs w:val="20"/>
        </w:rPr>
        <w:t>u</w:t>
      </w:r>
      <w:r w:rsidRPr="00FB28D8">
        <w:rPr>
          <w:rFonts w:ascii="Verdana" w:hAnsi="Verdana" w:cs="Arial"/>
          <w:sz w:val="20"/>
          <w:szCs w:val="20"/>
        </w:rPr>
        <w:t xml:space="preserve"> są aktualne </w:t>
      </w:r>
      <w:r>
        <w:rPr>
          <w:rFonts w:ascii="Verdana" w:hAnsi="Verdana" w:cs="Arial"/>
          <w:sz w:val="20"/>
          <w:szCs w:val="20"/>
        </w:rPr>
        <w:t xml:space="preserve">na dzień złożenia oświadczenia </w:t>
      </w:r>
      <w:r w:rsidRPr="00FB28D8">
        <w:rPr>
          <w:rFonts w:ascii="Verdana" w:hAnsi="Verdana" w:cs="Arial"/>
          <w:sz w:val="20"/>
          <w:szCs w:val="20"/>
        </w:rPr>
        <w:t xml:space="preserve">i zgodne z prawdą oraz zostały przedstawione z pełną świadomością konsekwencji wprowadzenia </w:t>
      </w:r>
      <w:r>
        <w:rPr>
          <w:rFonts w:ascii="Verdana" w:hAnsi="Verdana" w:cs="Arial"/>
          <w:sz w:val="20"/>
          <w:szCs w:val="20"/>
        </w:rPr>
        <w:t>Z</w:t>
      </w:r>
      <w:r w:rsidRPr="00FB28D8">
        <w:rPr>
          <w:rFonts w:ascii="Verdana" w:hAnsi="Verdana" w:cs="Arial"/>
          <w:sz w:val="20"/>
          <w:szCs w:val="20"/>
        </w:rPr>
        <w:t>amawiającego w błąd przy przedstawianiu informacji.</w:t>
      </w:r>
    </w:p>
    <w:p w14:paraId="125A106F" w14:textId="77777777" w:rsidR="00B82E36" w:rsidRPr="00AA2AC7" w:rsidRDefault="00B82E36" w:rsidP="00CB052C">
      <w:pPr>
        <w:tabs>
          <w:tab w:val="left" w:pos="0"/>
          <w:tab w:val="center" w:pos="4536"/>
          <w:tab w:val="right" w:pos="9072"/>
        </w:tabs>
        <w:spacing w:after="0"/>
        <w:jc w:val="both"/>
        <w:rPr>
          <w:rFonts w:ascii="Verdana" w:hAnsi="Verdana" w:cs="Arial"/>
          <w:i/>
          <w:sz w:val="16"/>
          <w:szCs w:val="16"/>
        </w:rPr>
      </w:pPr>
    </w:p>
    <w:p w14:paraId="2068EC46" w14:textId="77777777" w:rsidR="00D07572" w:rsidRPr="00C343E8" w:rsidRDefault="00D07572" w:rsidP="00CB052C">
      <w:pPr>
        <w:spacing w:after="0"/>
        <w:jc w:val="both"/>
        <w:rPr>
          <w:rFonts w:ascii="Verdana" w:hAnsi="Verdana"/>
          <w:b/>
          <w:i/>
          <w:sz w:val="20"/>
          <w:szCs w:val="20"/>
        </w:rPr>
      </w:pPr>
      <w:bookmarkStart w:id="101" w:name="_Hlk69509477"/>
      <w:bookmarkEnd w:id="99"/>
      <w:r w:rsidRPr="00C343E8">
        <w:rPr>
          <w:rFonts w:ascii="Verdana" w:hAnsi="Verdana"/>
          <w:b/>
          <w:i/>
          <w:sz w:val="20"/>
          <w:szCs w:val="20"/>
        </w:rPr>
        <w:t>Oświadczenie musi być opatrzon</w:t>
      </w:r>
      <w:r>
        <w:rPr>
          <w:rFonts w:ascii="Verdana" w:hAnsi="Verdana"/>
          <w:b/>
          <w:i/>
          <w:sz w:val="20"/>
          <w:szCs w:val="20"/>
        </w:rPr>
        <w:t>e</w:t>
      </w:r>
      <w:r w:rsidRPr="00C343E8">
        <w:rPr>
          <w:rFonts w:ascii="Verdana" w:hAnsi="Verdana"/>
          <w:b/>
          <w:i/>
          <w:sz w:val="20"/>
          <w:szCs w:val="20"/>
        </w:rPr>
        <w:t xml:space="preserve"> przez osobę lub osoby uprawnione do reprezentowania </w:t>
      </w:r>
      <w:r>
        <w:rPr>
          <w:rFonts w:ascii="Verdana" w:hAnsi="Verdana"/>
          <w:b/>
          <w:i/>
          <w:sz w:val="20"/>
          <w:szCs w:val="20"/>
        </w:rPr>
        <w:t>Wykonawcy/Wykonawcy wspólnie ubiegającego się o zamówienie/podmiotu udostępniającego zasoby</w:t>
      </w:r>
      <w:r w:rsidRPr="00C343E8">
        <w:rPr>
          <w:rFonts w:ascii="Verdana" w:hAnsi="Verdana"/>
          <w:b/>
          <w:i/>
          <w:sz w:val="20"/>
          <w:szCs w:val="20"/>
        </w:rPr>
        <w:t xml:space="preserve"> kwalifikowanym podpisem elektronicznym.</w:t>
      </w:r>
    </w:p>
    <w:bookmarkEnd w:id="101"/>
    <w:p w14:paraId="4CDCE4EF" w14:textId="77777777" w:rsidR="00061834" w:rsidRDefault="00061834" w:rsidP="00546F29">
      <w:pPr>
        <w:spacing w:after="120"/>
        <w:rPr>
          <w:rFonts w:ascii="Verdana" w:hAnsi="Verdana" w:cs="Arial"/>
          <w:sz w:val="20"/>
        </w:rPr>
      </w:pPr>
      <w:r w:rsidRPr="00BD7EFC">
        <w:rPr>
          <w:rFonts w:ascii="Verdana" w:hAnsi="Verdana" w:cs="Arial"/>
          <w:b/>
          <w:sz w:val="20"/>
        </w:rPr>
        <w:lastRenderedPageBreak/>
        <w:t>UWAGA ! - Dokument należy złożyć po wezwaniu przez Zamawiającego</w:t>
      </w:r>
      <w:r w:rsidRPr="005757E8">
        <w:rPr>
          <w:rFonts w:ascii="Verdana" w:hAnsi="Verdana" w:cs="Arial"/>
          <w:sz w:val="20"/>
        </w:rPr>
        <w:t xml:space="preserve"> </w:t>
      </w:r>
    </w:p>
    <w:p w14:paraId="0528BF54" w14:textId="30521AFE" w:rsidR="00B7037F" w:rsidRPr="00863FB5" w:rsidRDefault="00B7037F" w:rsidP="00B7037F">
      <w:pPr>
        <w:pStyle w:val="Bezodstpw"/>
        <w:spacing w:line="276" w:lineRule="auto"/>
        <w:jc w:val="right"/>
        <w:rPr>
          <w:rFonts w:ascii="Verdana" w:hAnsi="Verdana" w:cs="Arial"/>
          <w:bCs/>
          <w:sz w:val="18"/>
          <w:szCs w:val="18"/>
        </w:rPr>
      </w:pPr>
      <w:r>
        <w:rPr>
          <w:rFonts w:ascii="Verdana" w:hAnsi="Verdana" w:cs="Arial"/>
          <w:sz w:val="20"/>
          <w:szCs w:val="20"/>
        </w:rPr>
        <w:t>P</w:t>
      </w:r>
      <w:r w:rsidRPr="00B258AA">
        <w:rPr>
          <w:rFonts w:ascii="Verdana" w:hAnsi="Verdana" w:cs="Arial"/>
          <w:sz w:val="20"/>
          <w:szCs w:val="20"/>
        </w:rPr>
        <w:t>ostępowani</w:t>
      </w:r>
      <w:r>
        <w:rPr>
          <w:rFonts w:ascii="Verdana" w:hAnsi="Verdana" w:cs="Arial"/>
          <w:sz w:val="20"/>
          <w:szCs w:val="20"/>
        </w:rPr>
        <w:t>e nr</w:t>
      </w:r>
      <w:r w:rsidRPr="00B258AA">
        <w:rPr>
          <w:rFonts w:ascii="Verdana" w:hAnsi="Verdana" w:cs="Arial"/>
          <w:sz w:val="20"/>
          <w:szCs w:val="20"/>
        </w:rPr>
        <w:t xml:space="preserve">: </w:t>
      </w:r>
      <w:r w:rsidRPr="00863FB5">
        <w:rPr>
          <w:rFonts w:ascii="Verdana" w:hAnsi="Verdana" w:cs="Arial"/>
          <w:bCs/>
          <w:color w:val="000000"/>
          <w:sz w:val="20"/>
        </w:rPr>
        <w:t>BZP.271</w:t>
      </w:r>
      <w:r w:rsidR="00AA1AC0">
        <w:rPr>
          <w:rFonts w:ascii="Verdana" w:hAnsi="Verdana" w:cs="Arial"/>
          <w:bCs/>
          <w:color w:val="000000"/>
          <w:sz w:val="20"/>
        </w:rPr>
        <w:t>1</w:t>
      </w:r>
      <w:r w:rsidRPr="00863FB5">
        <w:rPr>
          <w:rFonts w:ascii="Verdana" w:hAnsi="Verdana" w:cs="Arial"/>
          <w:bCs/>
          <w:color w:val="000000"/>
          <w:sz w:val="20"/>
        </w:rPr>
        <w:t>.</w:t>
      </w:r>
      <w:r w:rsidR="00F432D2">
        <w:rPr>
          <w:rFonts w:ascii="Verdana" w:hAnsi="Verdana" w:cs="Arial"/>
          <w:bCs/>
          <w:color w:val="000000"/>
          <w:sz w:val="20"/>
        </w:rPr>
        <w:t>6</w:t>
      </w:r>
      <w:r w:rsidRPr="00863FB5">
        <w:rPr>
          <w:rFonts w:ascii="Verdana" w:hAnsi="Verdana" w:cs="Arial"/>
          <w:bCs/>
          <w:color w:val="000000"/>
          <w:sz w:val="20"/>
        </w:rPr>
        <w:t>.202</w:t>
      </w:r>
      <w:r w:rsidR="00F432D2">
        <w:rPr>
          <w:rFonts w:ascii="Verdana" w:hAnsi="Verdana" w:cs="Arial"/>
          <w:bCs/>
          <w:color w:val="000000"/>
          <w:sz w:val="20"/>
        </w:rPr>
        <w:t>3</w:t>
      </w:r>
      <w:r w:rsidRPr="00863FB5">
        <w:rPr>
          <w:rFonts w:ascii="Verdana" w:hAnsi="Verdana" w:cs="Arial"/>
          <w:bCs/>
          <w:color w:val="000000"/>
          <w:sz w:val="20"/>
        </w:rPr>
        <w:t>.ECS</w:t>
      </w:r>
    </w:p>
    <w:p w14:paraId="70690B74" w14:textId="38455D93" w:rsidR="00061834" w:rsidRPr="003909EA" w:rsidRDefault="00B7037F" w:rsidP="003909EA">
      <w:pPr>
        <w:spacing w:after="0"/>
        <w:jc w:val="right"/>
        <w:rPr>
          <w:rFonts w:ascii="Verdana" w:hAnsi="Verdana" w:cs="Arial"/>
          <w:bCs/>
          <w:color w:val="FFFFFF"/>
          <w:sz w:val="20"/>
          <w:szCs w:val="20"/>
        </w:rPr>
      </w:pPr>
      <w:r w:rsidRPr="00863FB5">
        <w:rPr>
          <w:rFonts w:ascii="Verdana" w:hAnsi="Verdana" w:cs="Arial"/>
          <w:bCs/>
          <w:sz w:val="20"/>
        </w:rPr>
        <w:t xml:space="preserve">Załącznik nr </w:t>
      </w:r>
      <w:r>
        <w:rPr>
          <w:rFonts w:ascii="Verdana" w:hAnsi="Verdana" w:cs="Arial"/>
          <w:bCs/>
          <w:sz w:val="20"/>
        </w:rPr>
        <w:t>8</w:t>
      </w:r>
      <w:r w:rsidRPr="00863FB5">
        <w:rPr>
          <w:rFonts w:ascii="Verdana" w:hAnsi="Verdana" w:cs="Arial"/>
          <w:bCs/>
          <w:sz w:val="20"/>
        </w:rPr>
        <w:t xml:space="preserve"> do SWZ</w:t>
      </w:r>
    </w:p>
    <w:p w14:paraId="08E95E94" w14:textId="77777777" w:rsidR="00061834" w:rsidRPr="003559D2" w:rsidRDefault="00061834" w:rsidP="00061834">
      <w:pPr>
        <w:pStyle w:val="Nagwek1"/>
        <w:pBdr>
          <w:top w:val="single" w:sz="12" w:space="1" w:color="auto"/>
          <w:left w:val="single" w:sz="12" w:space="4" w:color="auto"/>
          <w:bottom w:val="single" w:sz="12" w:space="1" w:color="auto"/>
          <w:right w:val="single" w:sz="12" w:space="4" w:color="auto"/>
        </w:pBdr>
        <w:shd w:val="clear" w:color="auto" w:fill="006699"/>
        <w:tabs>
          <w:tab w:val="left" w:pos="1080"/>
        </w:tabs>
        <w:spacing w:before="0"/>
        <w:ind w:left="1077" w:hanging="1077"/>
        <w:jc w:val="center"/>
        <w:rPr>
          <w:rFonts w:ascii="Verdana" w:hAnsi="Verdana" w:cs="Arial"/>
          <w:color w:val="FFFFFF"/>
          <w:sz w:val="20"/>
        </w:rPr>
      </w:pPr>
      <w:r w:rsidRPr="005757E8">
        <w:rPr>
          <w:rFonts w:ascii="Verdana" w:hAnsi="Verdana" w:cs="Arial"/>
          <w:color w:val="FFFFFF"/>
          <w:sz w:val="20"/>
        </w:rPr>
        <w:t xml:space="preserve">WYKAZ </w:t>
      </w:r>
      <w:r>
        <w:rPr>
          <w:rFonts w:ascii="Verdana" w:hAnsi="Verdana" w:cs="Arial"/>
          <w:color w:val="FFFFFF"/>
          <w:sz w:val="20"/>
        </w:rPr>
        <w:t>USŁUG</w:t>
      </w:r>
    </w:p>
    <w:p w14:paraId="0DDFFD2F" w14:textId="77777777" w:rsidR="00061834" w:rsidRDefault="00061834" w:rsidP="00061834">
      <w:pPr>
        <w:pStyle w:val="Tekstpodstawowy"/>
        <w:spacing w:before="120" w:after="120"/>
        <w:jc w:val="left"/>
        <w:rPr>
          <w:rFonts w:ascii="Verdana" w:hAnsi="Verdana"/>
          <w:sz w:val="20"/>
        </w:rPr>
      </w:pPr>
      <w:r>
        <w:rPr>
          <w:rFonts w:ascii="Verdana" w:hAnsi="Verdana"/>
          <w:sz w:val="20"/>
        </w:rPr>
        <w:t>Postępowanie przetargowe pn.:</w:t>
      </w:r>
    </w:p>
    <w:p w14:paraId="58E249D4" w14:textId="77777777" w:rsidR="00F432D2" w:rsidRPr="00AC4C40" w:rsidRDefault="00F432D2" w:rsidP="00F432D2">
      <w:pPr>
        <w:spacing w:after="0"/>
        <w:jc w:val="center"/>
        <w:rPr>
          <w:rFonts w:ascii="Verdana" w:hAnsi="Verdana" w:cs="Arial"/>
          <w:sz w:val="20"/>
          <w:szCs w:val="20"/>
        </w:rPr>
      </w:pPr>
      <w:r>
        <w:rPr>
          <w:rFonts w:ascii="Verdana" w:hAnsi="Verdana" w:cs="Arial"/>
          <w:b/>
          <w:sz w:val="20"/>
          <w:szCs w:val="24"/>
        </w:rPr>
        <w:t>„</w:t>
      </w:r>
      <w:r w:rsidRPr="00AC4C40">
        <w:rPr>
          <w:rFonts w:ascii="Verdana" w:hAnsi="Verdana" w:cs="Arial"/>
          <w:b/>
          <w:sz w:val="20"/>
          <w:szCs w:val="24"/>
        </w:rPr>
        <w:t>Kompleksowe utrzymanie czystości w pomieszczeniach wraz z myciem okien w Obiektach Sportowych Uniwersytetu Wrocławskiego  przy ul. Z.M. Przesmyckiego 10 we Wrocławiu.</w:t>
      </w:r>
      <w:r>
        <w:rPr>
          <w:rFonts w:ascii="Verdana" w:hAnsi="Verdana" w:cs="Arial"/>
          <w:b/>
          <w:sz w:val="20"/>
          <w:szCs w:val="24"/>
        </w:rPr>
        <w:t>”</w:t>
      </w:r>
    </w:p>
    <w:p w14:paraId="2D75C34F" w14:textId="77B8BC59" w:rsidR="00061834" w:rsidRPr="006430AE" w:rsidRDefault="00061834" w:rsidP="00061834">
      <w:pPr>
        <w:pStyle w:val="Tekstpodstawowy"/>
        <w:spacing w:after="120"/>
        <w:jc w:val="both"/>
        <w:rPr>
          <w:rFonts w:ascii="Verdana" w:hAnsi="Verdana" w:cs="Arial"/>
          <w:sz w:val="20"/>
        </w:rPr>
      </w:pPr>
      <w:r w:rsidRPr="00CD5166">
        <w:rPr>
          <w:rFonts w:ascii="Verdana" w:hAnsi="Verdana" w:cs="Arial"/>
          <w:sz w:val="20"/>
        </w:rPr>
        <w:t xml:space="preserve">Wykaz usług w okresie ostatnich </w:t>
      </w:r>
      <w:r>
        <w:rPr>
          <w:rFonts w:ascii="Verdana" w:hAnsi="Verdana" w:cs="Arial"/>
          <w:sz w:val="20"/>
        </w:rPr>
        <w:t>trzech</w:t>
      </w:r>
      <w:r w:rsidRPr="00CD5166">
        <w:rPr>
          <w:rFonts w:ascii="Verdana" w:hAnsi="Verdana" w:cs="Arial"/>
          <w:sz w:val="20"/>
        </w:rPr>
        <w:t xml:space="preserve"> lat przed upływem terminu składania ofert, a jeżeli okres prowadzenia działalności jest krótszy – w</w:t>
      </w:r>
      <w:r>
        <w:rPr>
          <w:rFonts w:ascii="Verdana" w:hAnsi="Verdana" w:cs="Arial"/>
          <w:sz w:val="20"/>
        </w:rPr>
        <w:t xml:space="preserve"> </w:t>
      </w:r>
      <w:r w:rsidRPr="00CD5166">
        <w:rPr>
          <w:rFonts w:ascii="Verdana" w:hAnsi="Verdana" w:cs="Arial"/>
          <w:sz w:val="20"/>
        </w:rPr>
        <w:t xml:space="preserve">tym okresie – spełniających warunki określone </w:t>
      </w:r>
      <w:r>
        <w:rPr>
          <w:rFonts w:ascii="Verdana" w:hAnsi="Verdana" w:cs="Arial"/>
          <w:sz w:val="20"/>
        </w:rPr>
        <w:t xml:space="preserve">w </w:t>
      </w:r>
      <w:r w:rsidRPr="005309A7">
        <w:rPr>
          <w:rFonts w:ascii="Verdana" w:hAnsi="Verdana" w:cs="Arial"/>
          <w:sz w:val="20"/>
        </w:rPr>
        <w:t xml:space="preserve">Rozdziale VII ust. </w:t>
      </w:r>
      <w:r w:rsidR="002447E8">
        <w:rPr>
          <w:rFonts w:ascii="Verdana" w:hAnsi="Verdana" w:cs="Arial"/>
          <w:sz w:val="20"/>
        </w:rPr>
        <w:t>2</w:t>
      </w:r>
      <w:r w:rsidRPr="005309A7">
        <w:rPr>
          <w:rFonts w:ascii="Verdana" w:hAnsi="Verdana" w:cs="Arial"/>
          <w:sz w:val="20"/>
        </w:rPr>
        <w:t xml:space="preserve"> pkt. </w:t>
      </w:r>
      <w:r w:rsidR="002447E8">
        <w:rPr>
          <w:rFonts w:ascii="Verdana" w:hAnsi="Verdana" w:cs="Arial"/>
          <w:sz w:val="20"/>
        </w:rPr>
        <w:t>2.4</w:t>
      </w:r>
      <w:r w:rsidRPr="009959E6">
        <w:rPr>
          <w:rFonts w:ascii="Verdana" w:hAnsi="Verdana" w:cs="Arial"/>
          <w:sz w:val="20"/>
        </w:rPr>
        <w:t xml:space="preserve"> SWZ</w:t>
      </w:r>
      <w:r w:rsidRPr="00CD5166">
        <w:rPr>
          <w:rFonts w:ascii="Verdana" w:hAnsi="Verdana" w:cs="Arial"/>
          <w:sz w:val="20"/>
        </w:rPr>
        <w:t>.</w:t>
      </w:r>
    </w:p>
    <w:tbl>
      <w:tblPr>
        <w:tblW w:w="8692" w:type="dxa"/>
        <w:tblInd w:w="4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6"/>
        <w:gridCol w:w="1905"/>
        <w:gridCol w:w="4643"/>
        <w:gridCol w:w="1548"/>
      </w:tblGrid>
      <w:tr w:rsidR="00061834" w:rsidRPr="00B75BFB" w14:paraId="375C7158" w14:textId="77777777" w:rsidTr="00EF7FF7">
        <w:trPr>
          <w:trHeight w:val="774"/>
        </w:trPr>
        <w:tc>
          <w:tcPr>
            <w:tcW w:w="596" w:type="dxa"/>
            <w:vAlign w:val="center"/>
          </w:tcPr>
          <w:p w14:paraId="19D2830C" w14:textId="77777777" w:rsidR="00061834" w:rsidRPr="000F3101" w:rsidRDefault="00061834" w:rsidP="00EF7FF7">
            <w:pPr>
              <w:pStyle w:val="Tekstpodstawowy"/>
              <w:spacing w:line="276" w:lineRule="auto"/>
              <w:rPr>
                <w:rFonts w:ascii="Verdana" w:hAnsi="Verdana" w:cs="Arial"/>
                <w:sz w:val="20"/>
              </w:rPr>
            </w:pPr>
            <w:r w:rsidRPr="000F3101">
              <w:rPr>
                <w:rFonts w:ascii="Verdana" w:hAnsi="Verdana" w:cs="Arial"/>
                <w:sz w:val="16"/>
                <w:szCs w:val="16"/>
              </w:rPr>
              <w:t>Lp.</w:t>
            </w:r>
          </w:p>
        </w:tc>
        <w:tc>
          <w:tcPr>
            <w:tcW w:w="1905" w:type="dxa"/>
            <w:vAlign w:val="center"/>
          </w:tcPr>
          <w:p w14:paraId="3BFA1291" w14:textId="77777777" w:rsidR="00061834" w:rsidRPr="00807DBE" w:rsidRDefault="00061834" w:rsidP="00EF7FF7">
            <w:pPr>
              <w:spacing w:after="0" w:line="240" w:lineRule="auto"/>
              <w:jc w:val="center"/>
              <w:rPr>
                <w:rFonts w:ascii="Verdana" w:hAnsi="Verdana" w:cs="Arial"/>
                <w:sz w:val="16"/>
                <w:szCs w:val="16"/>
              </w:rPr>
            </w:pPr>
            <w:r w:rsidRPr="00807DBE">
              <w:rPr>
                <w:rFonts w:ascii="Verdana" w:hAnsi="Verdana" w:cs="Arial"/>
                <w:sz w:val="16"/>
                <w:szCs w:val="16"/>
              </w:rPr>
              <w:t>Podmiot, na rzecz k</w:t>
            </w:r>
            <w:r>
              <w:rPr>
                <w:rFonts w:ascii="Verdana" w:hAnsi="Verdana" w:cs="Arial"/>
                <w:sz w:val="16"/>
                <w:szCs w:val="16"/>
              </w:rPr>
              <w:t xml:space="preserve">tórego usługa została wykonana </w:t>
            </w:r>
          </w:p>
          <w:p w14:paraId="03A708CA" w14:textId="77777777" w:rsidR="00061834" w:rsidRPr="006D0E93" w:rsidRDefault="00061834" w:rsidP="00EF7FF7">
            <w:pPr>
              <w:spacing w:after="0" w:line="240" w:lineRule="auto"/>
              <w:jc w:val="center"/>
              <w:rPr>
                <w:rFonts w:ascii="Verdana" w:hAnsi="Verdana" w:cs="Arial"/>
                <w:sz w:val="16"/>
                <w:szCs w:val="16"/>
              </w:rPr>
            </w:pPr>
          </w:p>
        </w:tc>
        <w:tc>
          <w:tcPr>
            <w:tcW w:w="4643" w:type="dxa"/>
            <w:vAlign w:val="center"/>
          </w:tcPr>
          <w:p w14:paraId="3A08E521" w14:textId="77777777" w:rsidR="00061834" w:rsidRPr="00807DBE" w:rsidRDefault="00061834" w:rsidP="00EF7FF7">
            <w:pPr>
              <w:spacing w:after="0" w:line="240" w:lineRule="auto"/>
              <w:jc w:val="center"/>
              <w:rPr>
                <w:rFonts w:ascii="Verdana" w:hAnsi="Verdana" w:cs="Arial"/>
                <w:sz w:val="16"/>
                <w:szCs w:val="16"/>
              </w:rPr>
            </w:pPr>
            <w:r>
              <w:rPr>
                <w:rFonts w:ascii="Verdana" w:hAnsi="Verdana" w:cs="Arial"/>
                <w:sz w:val="16"/>
                <w:szCs w:val="16"/>
              </w:rPr>
              <w:t>Rodzaj wykonanej</w:t>
            </w:r>
            <w:r w:rsidRPr="00807DBE">
              <w:rPr>
                <w:rFonts w:ascii="Verdana" w:hAnsi="Verdana" w:cs="Arial"/>
                <w:sz w:val="16"/>
                <w:szCs w:val="16"/>
              </w:rPr>
              <w:t xml:space="preserve"> usług</w:t>
            </w:r>
            <w:r>
              <w:rPr>
                <w:rFonts w:ascii="Verdana" w:hAnsi="Verdana" w:cs="Arial"/>
                <w:sz w:val="16"/>
                <w:szCs w:val="16"/>
              </w:rPr>
              <w:t>i</w:t>
            </w:r>
          </w:p>
          <w:p w14:paraId="024B023A" w14:textId="79AE8BD9" w:rsidR="006A71AF" w:rsidRPr="000F3101" w:rsidRDefault="00061834" w:rsidP="006A71AF">
            <w:pPr>
              <w:spacing w:after="0" w:line="240" w:lineRule="auto"/>
              <w:jc w:val="center"/>
              <w:rPr>
                <w:rFonts w:ascii="Verdana" w:hAnsi="Verdana" w:cs="Arial"/>
                <w:sz w:val="20"/>
              </w:rPr>
            </w:pPr>
            <w:r w:rsidRPr="007C5FC7">
              <w:rPr>
                <w:rFonts w:ascii="Verdana" w:hAnsi="Verdana" w:cs="Arial"/>
                <w:sz w:val="16"/>
                <w:szCs w:val="16"/>
              </w:rPr>
              <w:t xml:space="preserve">potwierdzający spełnienie warunków </w:t>
            </w:r>
          </w:p>
          <w:p w14:paraId="12A11961" w14:textId="1151A5E6" w:rsidR="00061834" w:rsidRPr="000F3101" w:rsidRDefault="00061834" w:rsidP="00EF7FF7">
            <w:pPr>
              <w:pStyle w:val="Tekstpodstawowy"/>
              <w:spacing w:line="276" w:lineRule="auto"/>
              <w:rPr>
                <w:rFonts w:ascii="Verdana" w:hAnsi="Verdana" w:cs="Arial"/>
                <w:sz w:val="20"/>
              </w:rPr>
            </w:pPr>
          </w:p>
        </w:tc>
        <w:tc>
          <w:tcPr>
            <w:tcW w:w="1548" w:type="dxa"/>
            <w:vAlign w:val="center"/>
          </w:tcPr>
          <w:p w14:paraId="49575B75" w14:textId="4BD5197B" w:rsidR="00061834" w:rsidRPr="00676939" w:rsidRDefault="00061834" w:rsidP="00EF7FF7">
            <w:pPr>
              <w:spacing w:after="0" w:line="240" w:lineRule="auto"/>
              <w:jc w:val="center"/>
              <w:rPr>
                <w:rFonts w:ascii="Verdana" w:hAnsi="Verdana" w:cs="Arial"/>
                <w:sz w:val="16"/>
                <w:szCs w:val="16"/>
              </w:rPr>
            </w:pPr>
            <w:r w:rsidRPr="006D0E93">
              <w:rPr>
                <w:rFonts w:ascii="Verdana" w:hAnsi="Verdana" w:cs="Arial"/>
                <w:sz w:val="16"/>
                <w:szCs w:val="16"/>
              </w:rPr>
              <w:t xml:space="preserve">Termin rozpoczęcia </w:t>
            </w:r>
            <w:r>
              <w:rPr>
                <w:rFonts w:ascii="Verdana" w:hAnsi="Verdana" w:cs="Arial"/>
                <w:sz w:val="16"/>
                <w:szCs w:val="16"/>
              </w:rPr>
              <w:br/>
            </w:r>
            <w:r w:rsidRPr="006D0E93">
              <w:rPr>
                <w:rFonts w:ascii="Verdana" w:hAnsi="Verdana" w:cs="Arial"/>
                <w:sz w:val="16"/>
                <w:szCs w:val="16"/>
              </w:rPr>
              <w:t>i</w:t>
            </w:r>
            <w:r>
              <w:rPr>
                <w:rFonts w:ascii="Verdana" w:hAnsi="Verdana" w:cs="Arial"/>
                <w:sz w:val="16"/>
                <w:szCs w:val="16"/>
              </w:rPr>
              <w:t xml:space="preserve"> </w:t>
            </w:r>
            <w:r w:rsidRPr="006D0E93">
              <w:rPr>
                <w:rFonts w:ascii="Verdana" w:hAnsi="Verdana" w:cs="Arial"/>
                <w:sz w:val="16"/>
                <w:szCs w:val="16"/>
              </w:rPr>
              <w:t>termin zakończenia realizacji</w:t>
            </w:r>
            <w:r>
              <w:rPr>
                <w:rFonts w:ascii="Verdana" w:hAnsi="Verdana" w:cs="Arial"/>
                <w:sz w:val="16"/>
                <w:szCs w:val="16"/>
              </w:rPr>
              <w:t xml:space="preserve"> usługi</w:t>
            </w:r>
            <w:r w:rsidR="002447E8">
              <w:rPr>
                <w:rFonts w:ascii="Verdana" w:hAnsi="Verdana" w:cs="Arial"/>
                <w:sz w:val="16"/>
                <w:szCs w:val="16"/>
              </w:rPr>
              <w:t xml:space="preserve"> </w:t>
            </w:r>
          </w:p>
        </w:tc>
      </w:tr>
      <w:tr w:rsidR="00061834" w:rsidRPr="00B75BFB" w14:paraId="5143ED5D" w14:textId="77777777" w:rsidTr="00EF7FF7">
        <w:trPr>
          <w:trHeight w:val="216"/>
        </w:trPr>
        <w:tc>
          <w:tcPr>
            <w:tcW w:w="596" w:type="dxa"/>
          </w:tcPr>
          <w:p w14:paraId="70750EA3" w14:textId="77777777" w:rsidR="00061834" w:rsidRPr="000F3101" w:rsidRDefault="00061834" w:rsidP="00EF7FF7">
            <w:pPr>
              <w:pStyle w:val="Tekstpodstawowy"/>
              <w:spacing w:line="276" w:lineRule="auto"/>
              <w:rPr>
                <w:rFonts w:ascii="Verdana" w:hAnsi="Verdana" w:cs="Arial"/>
                <w:sz w:val="16"/>
                <w:szCs w:val="16"/>
              </w:rPr>
            </w:pPr>
          </w:p>
        </w:tc>
        <w:tc>
          <w:tcPr>
            <w:tcW w:w="1905" w:type="dxa"/>
          </w:tcPr>
          <w:p w14:paraId="55BF82F7" w14:textId="77777777" w:rsidR="00061834" w:rsidRPr="000F3101" w:rsidRDefault="00061834" w:rsidP="00EF7FF7">
            <w:pPr>
              <w:pStyle w:val="Tekstpodstawowy"/>
              <w:spacing w:line="276" w:lineRule="auto"/>
              <w:rPr>
                <w:rFonts w:ascii="Verdana" w:hAnsi="Verdana" w:cs="Arial"/>
                <w:sz w:val="16"/>
                <w:szCs w:val="16"/>
              </w:rPr>
            </w:pPr>
            <w:r w:rsidRPr="000F3101">
              <w:rPr>
                <w:rFonts w:ascii="Verdana" w:hAnsi="Verdana" w:cs="Arial"/>
                <w:sz w:val="16"/>
                <w:szCs w:val="16"/>
              </w:rPr>
              <w:t>1</w:t>
            </w:r>
          </w:p>
        </w:tc>
        <w:tc>
          <w:tcPr>
            <w:tcW w:w="4643" w:type="dxa"/>
          </w:tcPr>
          <w:p w14:paraId="2F103265" w14:textId="77777777" w:rsidR="00061834" w:rsidRPr="000F3101" w:rsidRDefault="00061834" w:rsidP="00EF7FF7">
            <w:pPr>
              <w:pStyle w:val="Tekstpodstawowy"/>
              <w:spacing w:line="276" w:lineRule="auto"/>
              <w:rPr>
                <w:rFonts w:ascii="Verdana" w:hAnsi="Verdana" w:cs="Arial"/>
                <w:sz w:val="16"/>
                <w:szCs w:val="16"/>
              </w:rPr>
            </w:pPr>
            <w:r w:rsidRPr="000F3101">
              <w:rPr>
                <w:rFonts w:ascii="Verdana" w:hAnsi="Verdana" w:cs="Arial"/>
                <w:sz w:val="16"/>
                <w:szCs w:val="16"/>
              </w:rPr>
              <w:t>2</w:t>
            </w:r>
          </w:p>
        </w:tc>
        <w:tc>
          <w:tcPr>
            <w:tcW w:w="1548" w:type="dxa"/>
          </w:tcPr>
          <w:p w14:paraId="1B6A1F6A" w14:textId="77777777" w:rsidR="00061834" w:rsidRPr="000F3101" w:rsidRDefault="00061834" w:rsidP="00EF7FF7">
            <w:pPr>
              <w:pStyle w:val="Tekstpodstawowy"/>
              <w:spacing w:line="276" w:lineRule="auto"/>
              <w:rPr>
                <w:rFonts w:ascii="Verdana" w:hAnsi="Verdana" w:cs="Arial"/>
                <w:sz w:val="16"/>
                <w:szCs w:val="16"/>
              </w:rPr>
            </w:pPr>
            <w:r>
              <w:rPr>
                <w:rFonts w:ascii="Verdana" w:hAnsi="Verdana" w:cs="Arial"/>
                <w:sz w:val="16"/>
                <w:szCs w:val="16"/>
              </w:rPr>
              <w:t>3</w:t>
            </w:r>
          </w:p>
        </w:tc>
      </w:tr>
      <w:tr w:rsidR="00061834" w:rsidRPr="00B75BFB" w14:paraId="11F956CA" w14:textId="77777777" w:rsidTr="00EF7FF7">
        <w:trPr>
          <w:trHeight w:val="2327"/>
        </w:trPr>
        <w:tc>
          <w:tcPr>
            <w:tcW w:w="596" w:type="dxa"/>
            <w:vAlign w:val="center"/>
          </w:tcPr>
          <w:p w14:paraId="35F5EA0B" w14:textId="77777777" w:rsidR="00061834" w:rsidRPr="00705196" w:rsidRDefault="00061834" w:rsidP="00EF7FF7">
            <w:pPr>
              <w:pStyle w:val="Tekstpodstawowy"/>
              <w:spacing w:line="276" w:lineRule="auto"/>
              <w:rPr>
                <w:rFonts w:ascii="Verdana" w:hAnsi="Verdana" w:cs="Arial"/>
                <w:sz w:val="18"/>
                <w:szCs w:val="18"/>
              </w:rPr>
            </w:pPr>
            <w:r w:rsidRPr="00705196">
              <w:rPr>
                <w:rFonts w:ascii="Verdana" w:hAnsi="Verdana" w:cs="Arial"/>
                <w:sz w:val="18"/>
                <w:szCs w:val="18"/>
              </w:rPr>
              <w:t>1</w:t>
            </w:r>
          </w:p>
        </w:tc>
        <w:tc>
          <w:tcPr>
            <w:tcW w:w="1905" w:type="dxa"/>
            <w:vAlign w:val="center"/>
          </w:tcPr>
          <w:p w14:paraId="362078FF" w14:textId="77777777" w:rsidR="00061834" w:rsidRDefault="00061834" w:rsidP="00EF7FF7">
            <w:pPr>
              <w:spacing w:after="0" w:line="360" w:lineRule="auto"/>
              <w:rPr>
                <w:rFonts w:ascii="Verdana" w:hAnsi="Verdana" w:cs="Arial"/>
                <w:sz w:val="18"/>
                <w:szCs w:val="18"/>
              </w:rPr>
            </w:pPr>
            <w:r>
              <w:rPr>
                <w:rFonts w:ascii="Verdana" w:hAnsi="Verdana" w:cs="Arial"/>
                <w:sz w:val="18"/>
                <w:szCs w:val="18"/>
              </w:rPr>
              <w:t>Nazwa:</w:t>
            </w:r>
          </w:p>
          <w:p w14:paraId="16CE8FAD" w14:textId="77777777" w:rsidR="00061834" w:rsidRPr="00705196" w:rsidRDefault="00061834" w:rsidP="00EF7FF7">
            <w:pPr>
              <w:spacing w:after="0" w:line="360" w:lineRule="auto"/>
              <w:rPr>
                <w:rFonts w:ascii="Verdana" w:hAnsi="Verdana" w:cs="Arial"/>
                <w:sz w:val="18"/>
                <w:szCs w:val="18"/>
              </w:rPr>
            </w:pPr>
            <w:r w:rsidRPr="00705196">
              <w:rPr>
                <w:rFonts w:ascii="Verdana" w:hAnsi="Verdana" w:cs="Arial"/>
                <w:sz w:val="18"/>
                <w:szCs w:val="18"/>
              </w:rPr>
              <w:t>………</w:t>
            </w:r>
            <w:r>
              <w:rPr>
                <w:rFonts w:ascii="Verdana" w:hAnsi="Verdana" w:cs="Arial"/>
                <w:sz w:val="18"/>
                <w:szCs w:val="18"/>
              </w:rPr>
              <w:t>……………………………………………………………</w:t>
            </w:r>
          </w:p>
          <w:p w14:paraId="0D6AACCD" w14:textId="77777777" w:rsidR="00061834" w:rsidRPr="00705196" w:rsidRDefault="00061834" w:rsidP="00EF7FF7">
            <w:pPr>
              <w:spacing w:after="0" w:line="360" w:lineRule="auto"/>
              <w:rPr>
                <w:rFonts w:ascii="Verdana" w:hAnsi="Verdana" w:cs="Arial"/>
                <w:sz w:val="18"/>
                <w:szCs w:val="18"/>
              </w:rPr>
            </w:pPr>
            <w:r>
              <w:rPr>
                <w:rFonts w:ascii="Verdana" w:hAnsi="Verdana" w:cs="Arial"/>
                <w:sz w:val="18"/>
                <w:szCs w:val="18"/>
              </w:rPr>
              <w:t>Adres:</w:t>
            </w:r>
            <w:r w:rsidRPr="00705196">
              <w:rPr>
                <w:rFonts w:ascii="Verdana" w:hAnsi="Verdana" w:cs="Arial"/>
                <w:sz w:val="18"/>
                <w:szCs w:val="18"/>
              </w:rPr>
              <w:t xml:space="preserve"> ………</w:t>
            </w:r>
            <w:r>
              <w:rPr>
                <w:rFonts w:ascii="Verdana" w:hAnsi="Verdana" w:cs="Arial"/>
                <w:sz w:val="18"/>
                <w:szCs w:val="18"/>
              </w:rPr>
              <w:t>……………………………………………………………</w:t>
            </w:r>
          </w:p>
        </w:tc>
        <w:tc>
          <w:tcPr>
            <w:tcW w:w="4643" w:type="dxa"/>
          </w:tcPr>
          <w:p w14:paraId="5073FCDA" w14:textId="77777777" w:rsidR="00061834" w:rsidRPr="0000625F" w:rsidRDefault="00061834" w:rsidP="00EF7FF7">
            <w:pPr>
              <w:spacing w:after="0" w:line="240" w:lineRule="auto"/>
              <w:jc w:val="center"/>
              <w:rPr>
                <w:rFonts w:ascii="Verdana" w:hAnsi="Verdana"/>
                <w:sz w:val="18"/>
                <w:szCs w:val="18"/>
              </w:rPr>
            </w:pPr>
          </w:p>
          <w:p w14:paraId="0CB822DF" w14:textId="77777777" w:rsidR="00061834" w:rsidRPr="0000625F" w:rsidRDefault="00061834" w:rsidP="00EF7FF7">
            <w:pPr>
              <w:spacing w:after="120" w:line="240" w:lineRule="auto"/>
              <w:rPr>
                <w:rFonts w:ascii="Verdana" w:hAnsi="Verdana"/>
                <w:sz w:val="18"/>
                <w:szCs w:val="18"/>
              </w:rPr>
            </w:pPr>
            <w:r w:rsidRPr="0000625F">
              <w:rPr>
                <w:rFonts w:ascii="Verdana" w:hAnsi="Verdana"/>
                <w:sz w:val="18"/>
                <w:szCs w:val="18"/>
              </w:rPr>
              <w:t>Nazwa usługi: ..........................................................</w:t>
            </w:r>
          </w:p>
          <w:p w14:paraId="0F1E792A" w14:textId="77777777" w:rsidR="00061834" w:rsidRPr="0000625F" w:rsidRDefault="00061834" w:rsidP="00EF7FF7">
            <w:pPr>
              <w:spacing w:after="0" w:line="360" w:lineRule="auto"/>
              <w:jc w:val="center"/>
              <w:rPr>
                <w:rFonts w:ascii="Verdana" w:hAnsi="Verdana"/>
                <w:sz w:val="18"/>
                <w:szCs w:val="18"/>
              </w:rPr>
            </w:pPr>
            <w:r w:rsidRPr="0000625F">
              <w:rPr>
                <w:rFonts w:ascii="Verdana" w:hAnsi="Verdana"/>
                <w:sz w:val="18"/>
                <w:szCs w:val="18"/>
              </w:rPr>
              <w:t>……………………………………………………………………………………………</w:t>
            </w:r>
          </w:p>
          <w:p w14:paraId="7C768A11" w14:textId="77777777" w:rsidR="00061834" w:rsidRPr="0000625F" w:rsidRDefault="00061834" w:rsidP="00EF7FF7">
            <w:pPr>
              <w:spacing w:after="0" w:line="240" w:lineRule="auto"/>
              <w:ind w:left="34"/>
              <w:jc w:val="center"/>
              <w:rPr>
                <w:rFonts w:ascii="Verdana" w:hAnsi="Verdana"/>
                <w:sz w:val="18"/>
                <w:szCs w:val="18"/>
              </w:rPr>
            </w:pPr>
          </w:p>
          <w:p w14:paraId="6A9BA6E2" w14:textId="77777777" w:rsidR="00061834" w:rsidRPr="0000625F" w:rsidRDefault="00061834" w:rsidP="00EF7FF7">
            <w:pPr>
              <w:spacing w:after="0" w:line="360" w:lineRule="auto"/>
              <w:ind w:left="34"/>
              <w:rPr>
                <w:rFonts w:ascii="Verdana" w:hAnsi="Verdana"/>
                <w:sz w:val="18"/>
                <w:szCs w:val="18"/>
              </w:rPr>
            </w:pPr>
            <w:r w:rsidRPr="0000625F">
              <w:rPr>
                <w:rFonts w:ascii="Verdana" w:hAnsi="Verdana"/>
                <w:sz w:val="18"/>
                <w:szCs w:val="18"/>
              </w:rPr>
              <w:t>Wielkość sprzątanych powierzchni wewnętrznych:</w:t>
            </w:r>
          </w:p>
          <w:p w14:paraId="705E1DEA" w14:textId="77777777" w:rsidR="00061834" w:rsidRPr="0000625F" w:rsidRDefault="00061834" w:rsidP="00EF7FF7">
            <w:pPr>
              <w:spacing w:after="0" w:line="360" w:lineRule="auto"/>
              <w:ind w:left="34"/>
              <w:jc w:val="center"/>
              <w:rPr>
                <w:rFonts w:ascii="Verdana" w:hAnsi="Verdana"/>
                <w:sz w:val="18"/>
                <w:szCs w:val="18"/>
                <w:vertAlign w:val="superscript"/>
              </w:rPr>
            </w:pPr>
            <w:r w:rsidRPr="0000625F">
              <w:rPr>
                <w:rFonts w:ascii="Verdana" w:hAnsi="Verdana"/>
                <w:sz w:val="18"/>
                <w:szCs w:val="18"/>
              </w:rPr>
              <w:t>……………….. m2</w:t>
            </w:r>
          </w:p>
        </w:tc>
        <w:tc>
          <w:tcPr>
            <w:tcW w:w="1548" w:type="dxa"/>
            <w:vAlign w:val="center"/>
          </w:tcPr>
          <w:p w14:paraId="12E245A2" w14:textId="77777777" w:rsidR="00A76D77" w:rsidRPr="00705196" w:rsidRDefault="00A76D77" w:rsidP="00A76D77">
            <w:pPr>
              <w:spacing w:after="0" w:line="240" w:lineRule="auto"/>
              <w:jc w:val="center"/>
              <w:rPr>
                <w:rFonts w:ascii="Verdana" w:hAnsi="Verdana" w:cs="Arial"/>
                <w:sz w:val="18"/>
                <w:szCs w:val="18"/>
              </w:rPr>
            </w:pPr>
            <w:r w:rsidRPr="00705196">
              <w:rPr>
                <w:rFonts w:ascii="Verdana" w:hAnsi="Verdana" w:cs="Arial"/>
                <w:sz w:val="18"/>
                <w:szCs w:val="18"/>
              </w:rPr>
              <w:t>od</w:t>
            </w:r>
            <w:r>
              <w:rPr>
                <w:rFonts w:ascii="Verdana" w:hAnsi="Verdana" w:cs="Arial"/>
                <w:sz w:val="18"/>
                <w:szCs w:val="18"/>
              </w:rPr>
              <w:t xml:space="preserve"> </w:t>
            </w:r>
            <w:r w:rsidRPr="00705196">
              <w:rPr>
                <w:rFonts w:ascii="Verdana" w:hAnsi="Verdana" w:cs="Arial"/>
                <w:sz w:val="18"/>
                <w:szCs w:val="18"/>
              </w:rPr>
              <w:t>……….………</w:t>
            </w:r>
          </w:p>
          <w:p w14:paraId="0D96245C" w14:textId="77777777" w:rsidR="00A76D77" w:rsidRPr="00705196" w:rsidRDefault="00A76D77" w:rsidP="00A76D77">
            <w:pPr>
              <w:spacing w:after="0" w:line="240" w:lineRule="auto"/>
              <w:jc w:val="center"/>
              <w:rPr>
                <w:rFonts w:ascii="Verdana" w:hAnsi="Verdana" w:cs="Arial"/>
                <w:sz w:val="18"/>
                <w:szCs w:val="18"/>
              </w:rPr>
            </w:pPr>
            <w:proofErr w:type="spellStart"/>
            <w:r w:rsidRPr="00705196">
              <w:rPr>
                <w:rFonts w:ascii="Verdana" w:hAnsi="Verdana" w:cs="Arial"/>
                <w:sz w:val="18"/>
                <w:szCs w:val="18"/>
              </w:rPr>
              <w:t>dd</w:t>
            </w:r>
            <w:proofErr w:type="spellEnd"/>
            <w:r w:rsidRPr="00705196">
              <w:rPr>
                <w:rFonts w:ascii="Verdana" w:hAnsi="Verdana" w:cs="Arial"/>
                <w:sz w:val="18"/>
                <w:szCs w:val="18"/>
              </w:rPr>
              <w:t>/mm/</w:t>
            </w:r>
            <w:proofErr w:type="spellStart"/>
            <w:r w:rsidRPr="00705196">
              <w:rPr>
                <w:rFonts w:ascii="Verdana" w:hAnsi="Verdana" w:cs="Arial"/>
                <w:sz w:val="18"/>
                <w:szCs w:val="18"/>
              </w:rPr>
              <w:t>rrrr</w:t>
            </w:r>
            <w:proofErr w:type="spellEnd"/>
          </w:p>
          <w:p w14:paraId="53FD877E" w14:textId="77777777" w:rsidR="00A76D77" w:rsidRPr="00705196" w:rsidRDefault="00A76D77" w:rsidP="00A76D77">
            <w:pPr>
              <w:spacing w:after="0" w:line="240" w:lineRule="auto"/>
              <w:jc w:val="center"/>
              <w:rPr>
                <w:rFonts w:ascii="Verdana" w:hAnsi="Verdana" w:cs="Arial"/>
                <w:sz w:val="18"/>
                <w:szCs w:val="18"/>
              </w:rPr>
            </w:pPr>
          </w:p>
          <w:p w14:paraId="4043D975" w14:textId="77777777" w:rsidR="00A76D77" w:rsidRPr="00705196" w:rsidRDefault="00A76D77" w:rsidP="00A76D77">
            <w:pPr>
              <w:spacing w:after="0" w:line="240" w:lineRule="auto"/>
              <w:jc w:val="center"/>
              <w:rPr>
                <w:rFonts w:ascii="Verdana" w:hAnsi="Verdana" w:cs="Arial"/>
                <w:sz w:val="18"/>
                <w:szCs w:val="18"/>
              </w:rPr>
            </w:pPr>
          </w:p>
          <w:p w14:paraId="05FA3639" w14:textId="77777777" w:rsidR="00A76D77" w:rsidRPr="00705196" w:rsidRDefault="00A76D77" w:rsidP="00A76D77">
            <w:pPr>
              <w:spacing w:after="0" w:line="240" w:lineRule="auto"/>
              <w:jc w:val="center"/>
              <w:rPr>
                <w:rFonts w:ascii="Verdana" w:hAnsi="Verdana" w:cs="Arial"/>
                <w:sz w:val="18"/>
                <w:szCs w:val="18"/>
              </w:rPr>
            </w:pPr>
            <w:r w:rsidRPr="00705196">
              <w:rPr>
                <w:rFonts w:ascii="Verdana" w:hAnsi="Verdana" w:cs="Arial"/>
                <w:sz w:val="18"/>
                <w:szCs w:val="18"/>
              </w:rPr>
              <w:t>do</w:t>
            </w:r>
            <w:r>
              <w:rPr>
                <w:rFonts w:ascii="Verdana" w:hAnsi="Verdana" w:cs="Arial"/>
                <w:sz w:val="18"/>
                <w:szCs w:val="18"/>
              </w:rPr>
              <w:t xml:space="preserve"> </w:t>
            </w:r>
            <w:r w:rsidRPr="00705196">
              <w:rPr>
                <w:rFonts w:ascii="Verdana" w:hAnsi="Verdana" w:cs="Arial"/>
                <w:sz w:val="18"/>
                <w:szCs w:val="18"/>
              </w:rPr>
              <w:t>……….………</w:t>
            </w:r>
          </w:p>
          <w:p w14:paraId="6FC920B9" w14:textId="6AFEDE94" w:rsidR="00061834" w:rsidRPr="00705196" w:rsidRDefault="00A76D77" w:rsidP="00A76D77">
            <w:pPr>
              <w:pStyle w:val="Tekstpodstawowy"/>
              <w:spacing w:line="276" w:lineRule="auto"/>
              <w:rPr>
                <w:rFonts w:ascii="Verdana" w:hAnsi="Verdana" w:cs="Arial"/>
                <w:sz w:val="18"/>
                <w:szCs w:val="18"/>
              </w:rPr>
            </w:pPr>
            <w:proofErr w:type="spellStart"/>
            <w:r w:rsidRPr="00705196">
              <w:rPr>
                <w:rFonts w:ascii="Verdana" w:hAnsi="Verdana" w:cs="Arial"/>
                <w:sz w:val="18"/>
                <w:szCs w:val="18"/>
              </w:rPr>
              <w:t>dd</w:t>
            </w:r>
            <w:proofErr w:type="spellEnd"/>
            <w:r w:rsidRPr="00705196">
              <w:rPr>
                <w:rFonts w:ascii="Verdana" w:hAnsi="Verdana" w:cs="Arial"/>
                <w:sz w:val="18"/>
                <w:szCs w:val="18"/>
              </w:rPr>
              <w:t>/mm/</w:t>
            </w:r>
            <w:proofErr w:type="spellStart"/>
            <w:r w:rsidRPr="00705196">
              <w:rPr>
                <w:rFonts w:ascii="Verdana" w:hAnsi="Verdana" w:cs="Arial"/>
                <w:sz w:val="18"/>
                <w:szCs w:val="18"/>
              </w:rPr>
              <w:t>rrrr</w:t>
            </w:r>
            <w:proofErr w:type="spellEnd"/>
          </w:p>
        </w:tc>
      </w:tr>
      <w:tr w:rsidR="00061834" w:rsidRPr="00B75BFB" w14:paraId="282E5A7E" w14:textId="77777777" w:rsidTr="00EF7FF7">
        <w:trPr>
          <w:trHeight w:val="2327"/>
        </w:trPr>
        <w:tc>
          <w:tcPr>
            <w:tcW w:w="596" w:type="dxa"/>
            <w:vAlign w:val="center"/>
          </w:tcPr>
          <w:p w14:paraId="25834758" w14:textId="77777777" w:rsidR="00061834" w:rsidRPr="00705196" w:rsidRDefault="00061834" w:rsidP="00EF7FF7">
            <w:pPr>
              <w:pStyle w:val="Tekstpodstawowy"/>
              <w:spacing w:line="276" w:lineRule="auto"/>
              <w:rPr>
                <w:rFonts w:ascii="Verdana" w:hAnsi="Verdana" w:cs="Arial"/>
                <w:sz w:val="18"/>
                <w:szCs w:val="18"/>
              </w:rPr>
            </w:pPr>
            <w:r w:rsidRPr="00705196">
              <w:rPr>
                <w:rFonts w:ascii="Verdana" w:hAnsi="Verdana" w:cs="Arial"/>
                <w:sz w:val="18"/>
                <w:szCs w:val="18"/>
              </w:rPr>
              <w:t>2</w:t>
            </w:r>
          </w:p>
        </w:tc>
        <w:tc>
          <w:tcPr>
            <w:tcW w:w="1905" w:type="dxa"/>
            <w:vAlign w:val="center"/>
          </w:tcPr>
          <w:p w14:paraId="3854CB25" w14:textId="77777777" w:rsidR="00061834" w:rsidRDefault="00061834" w:rsidP="00EF7FF7">
            <w:pPr>
              <w:spacing w:after="0" w:line="360" w:lineRule="auto"/>
              <w:rPr>
                <w:rFonts w:ascii="Verdana" w:hAnsi="Verdana" w:cs="Arial"/>
                <w:sz w:val="18"/>
                <w:szCs w:val="18"/>
              </w:rPr>
            </w:pPr>
            <w:r>
              <w:rPr>
                <w:rFonts w:ascii="Verdana" w:hAnsi="Verdana" w:cs="Arial"/>
                <w:sz w:val="18"/>
                <w:szCs w:val="18"/>
              </w:rPr>
              <w:t>Nazwa:</w:t>
            </w:r>
          </w:p>
          <w:p w14:paraId="28020B8E" w14:textId="77777777" w:rsidR="00061834" w:rsidRPr="00705196" w:rsidRDefault="00061834" w:rsidP="00EF7FF7">
            <w:pPr>
              <w:spacing w:after="0" w:line="360" w:lineRule="auto"/>
              <w:rPr>
                <w:rFonts w:ascii="Verdana" w:hAnsi="Verdana" w:cs="Arial"/>
                <w:sz w:val="18"/>
                <w:szCs w:val="18"/>
              </w:rPr>
            </w:pPr>
            <w:r w:rsidRPr="00705196">
              <w:rPr>
                <w:rFonts w:ascii="Verdana" w:hAnsi="Verdana" w:cs="Arial"/>
                <w:sz w:val="18"/>
                <w:szCs w:val="18"/>
              </w:rPr>
              <w:t>………</w:t>
            </w:r>
            <w:r>
              <w:rPr>
                <w:rFonts w:ascii="Verdana" w:hAnsi="Verdana" w:cs="Arial"/>
                <w:sz w:val="18"/>
                <w:szCs w:val="18"/>
              </w:rPr>
              <w:t>……………………………………………………………</w:t>
            </w:r>
          </w:p>
          <w:p w14:paraId="71821A81" w14:textId="77777777" w:rsidR="00061834" w:rsidRPr="00705196" w:rsidRDefault="00061834" w:rsidP="00EF7FF7">
            <w:pPr>
              <w:spacing w:after="0" w:line="360" w:lineRule="auto"/>
              <w:rPr>
                <w:rFonts w:ascii="Verdana" w:hAnsi="Verdana" w:cs="Arial"/>
                <w:sz w:val="18"/>
                <w:szCs w:val="18"/>
              </w:rPr>
            </w:pPr>
            <w:r>
              <w:rPr>
                <w:rFonts w:ascii="Verdana" w:hAnsi="Verdana" w:cs="Arial"/>
                <w:sz w:val="18"/>
                <w:szCs w:val="18"/>
              </w:rPr>
              <w:t>Adres:</w:t>
            </w:r>
            <w:r w:rsidRPr="00705196">
              <w:rPr>
                <w:rFonts w:ascii="Verdana" w:hAnsi="Verdana" w:cs="Arial"/>
                <w:sz w:val="18"/>
                <w:szCs w:val="18"/>
              </w:rPr>
              <w:t xml:space="preserve"> ………</w:t>
            </w:r>
            <w:r>
              <w:rPr>
                <w:rFonts w:ascii="Verdana" w:hAnsi="Verdana" w:cs="Arial"/>
                <w:sz w:val="18"/>
                <w:szCs w:val="18"/>
              </w:rPr>
              <w:t>……………………………………………………………</w:t>
            </w:r>
          </w:p>
        </w:tc>
        <w:tc>
          <w:tcPr>
            <w:tcW w:w="4643" w:type="dxa"/>
          </w:tcPr>
          <w:p w14:paraId="273FB17D" w14:textId="77777777" w:rsidR="00061834" w:rsidRPr="0000625F" w:rsidRDefault="00061834" w:rsidP="00EF7FF7">
            <w:pPr>
              <w:spacing w:after="0" w:line="240" w:lineRule="auto"/>
              <w:jc w:val="center"/>
              <w:rPr>
                <w:rFonts w:ascii="Verdana" w:hAnsi="Verdana"/>
                <w:sz w:val="18"/>
                <w:szCs w:val="18"/>
              </w:rPr>
            </w:pPr>
          </w:p>
          <w:p w14:paraId="5188CE2B" w14:textId="77777777" w:rsidR="00061834" w:rsidRPr="0000625F" w:rsidRDefault="00061834" w:rsidP="00EF7FF7">
            <w:pPr>
              <w:spacing w:after="120" w:line="240" w:lineRule="auto"/>
              <w:rPr>
                <w:rFonts w:ascii="Verdana" w:hAnsi="Verdana"/>
                <w:sz w:val="18"/>
                <w:szCs w:val="18"/>
              </w:rPr>
            </w:pPr>
            <w:r w:rsidRPr="0000625F">
              <w:rPr>
                <w:rFonts w:ascii="Verdana" w:hAnsi="Verdana"/>
                <w:sz w:val="18"/>
                <w:szCs w:val="18"/>
              </w:rPr>
              <w:t>Nazwa usługi: ..........................................................</w:t>
            </w:r>
          </w:p>
          <w:p w14:paraId="085A2596" w14:textId="77777777" w:rsidR="00061834" w:rsidRPr="0000625F" w:rsidRDefault="00061834" w:rsidP="00EF7FF7">
            <w:pPr>
              <w:spacing w:after="0" w:line="360" w:lineRule="auto"/>
              <w:jc w:val="center"/>
              <w:rPr>
                <w:rFonts w:ascii="Verdana" w:hAnsi="Verdana"/>
                <w:sz w:val="18"/>
                <w:szCs w:val="18"/>
              </w:rPr>
            </w:pPr>
            <w:r w:rsidRPr="0000625F">
              <w:rPr>
                <w:rFonts w:ascii="Verdana" w:hAnsi="Verdana"/>
                <w:sz w:val="18"/>
                <w:szCs w:val="18"/>
              </w:rPr>
              <w:t>……………………………………………………………………………………………</w:t>
            </w:r>
          </w:p>
          <w:p w14:paraId="1BAE5F55" w14:textId="77777777" w:rsidR="00061834" w:rsidRPr="0000625F" w:rsidRDefault="00061834" w:rsidP="00EF7FF7">
            <w:pPr>
              <w:spacing w:after="0" w:line="240" w:lineRule="auto"/>
              <w:ind w:left="34"/>
              <w:jc w:val="center"/>
              <w:rPr>
                <w:rFonts w:ascii="Verdana" w:hAnsi="Verdana"/>
                <w:sz w:val="18"/>
                <w:szCs w:val="18"/>
              </w:rPr>
            </w:pPr>
          </w:p>
          <w:p w14:paraId="0B8BF71B" w14:textId="77777777" w:rsidR="00061834" w:rsidRPr="0000625F" w:rsidRDefault="00061834" w:rsidP="00EF7FF7">
            <w:pPr>
              <w:spacing w:after="0" w:line="360" w:lineRule="auto"/>
              <w:ind w:left="34"/>
              <w:rPr>
                <w:rFonts w:ascii="Verdana" w:hAnsi="Verdana"/>
                <w:sz w:val="18"/>
                <w:szCs w:val="18"/>
              </w:rPr>
            </w:pPr>
            <w:r w:rsidRPr="0000625F">
              <w:rPr>
                <w:rFonts w:ascii="Verdana" w:hAnsi="Verdana"/>
                <w:sz w:val="18"/>
                <w:szCs w:val="18"/>
              </w:rPr>
              <w:t>Wielkość sprzątanych powierzchni wewnętrznych:</w:t>
            </w:r>
          </w:p>
          <w:p w14:paraId="13937544" w14:textId="77777777" w:rsidR="00061834" w:rsidRPr="0000625F" w:rsidRDefault="00061834" w:rsidP="00EF7FF7">
            <w:pPr>
              <w:spacing w:after="0"/>
              <w:ind w:left="173"/>
              <w:jc w:val="center"/>
              <w:rPr>
                <w:rFonts w:ascii="Verdana" w:hAnsi="Verdana"/>
                <w:b/>
                <w:sz w:val="18"/>
                <w:szCs w:val="18"/>
                <w:vertAlign w:val="superscript"/>
              </w:rPr>
            </w:pPr>
            <w:r w:rsidRPr="0000625F">
              <w:rPr>
                <w:rFonts w:ascii="Verdana" w:hAnsi="Verdana"/>
                <w:sz w:val="18"/>
                <w:szCs w:val="18"/>
              </w:rPr>
              <w:t>……………….. m2</w:t>
            </w:r>
          </w:p>
        </w:tc>
        <w:tc>
          <w:tcPr>
            <w:tcW w:w="1548" w:type="dxa"/>
            <w:vAlign w:val="center"/>
          </w:tcPr>
          <w:p w14:paraId="1B067CDC" w14:textId="77777777" w:rsidR="00061834" w:rsidRPr="00705196" w:rsidRDefault="00061834" w:rsidP="00EF7FF7">
            <w:pPr>
              <w:spacing w:after="0" w:line="240" w:lineRule="auto"/>
              <w:jc w:val="center"/>
              <w:rPr>
                <w:rFonts w:ascii="Verdana" w:hAnsi="Verdana" w:cs="Arial"/>
                <w:sz w:val="18"/>
                <w:szCs w:val="18"/>
              </w:rPr>
            </w:pPr>
            <w:r w:rsidRPr="00705196">
              <w:rPr>
                <w:rFonts w:ascii="Verdana" w:hAnsi="Verdana" w:cs="Arial"/>
                <w:sz w:val="18"/>
                <w:szCs w:val="18"/>
              </w:rPr>
              <w:t>od</w:t>
            </w:r>
            <w:r>
              <w:rPr>
                <w:rFonts w:ascii="Verdana" w:hAnsi="Verdana" w:cs="Arial"/>
                <w:sz w:val="18"/>
                <w:szCs w:val="18"/>
              </w:rPr>
              <w:t xml:space="preserve"> </w:t>
            </w:r>
            <w:r w:rsidRPr="00705196">
              <w:rPr>
                <w:rFonts w:ascii="Verdana" w:hAnsi="Verdana" w:cs="Arial"/>
                <w:sz w:val="18"/>
                <w:szCs w:val="18"/>
              </w:rPr>
              <w:t>……….………</w:t>
            </w:r>
          </w:p>
          <w:p w14:paraId="62F0BE84" w14:textId="77777777" w:rsidR="00061834" w:rsidRPr="00705196" w:rsidRDefault="00061834" w:rsidP="00EF7FF7">
            <w:pPr>
              <w:spacing w:after="0" w:line="240" w:lineRule="auto"/>
              <w:jc w:val="center"/>
              <w:rPr>
                <w:rFonts w:ascii="Verdana" w:hAnsi="Verdana" w:cs="Arial"/>
                <w:sz w:val="18"/>
                <w:szCs w:val="18"/>
              </w:rPr>
            </w:pPr>
            <w:proofErr w:type="spellStart"/>
            <w:r w:rsidRPr="00705196">
              <w:rPr>
                <w:rFonts w:ascii="Verdana" w:hAnsi="Verdana" w:cs="Arial"/>
                <w:sz w:val="18"/>
                <w:szCs w:val="18"/>
              </w:rPr>
              <w:t>dd</w:t>
            </w:r>
            <w:proofErr w:type="spellEnd"/>
            <w:r w:rsidRPr="00705196">
              <w:rPr>
                <w:rFonts w:ascii="Verdana" w:hAnsi="Verdana" w:cs="Arial"/>
                <w:sz w:val="18"/>
                <w:szCs w:val="18"/>
              </w:rPr>
              <w:t>/mm/</w:t>
            </w:r>
            <w:proofErr w:type="spellStart"/>
            <w:r w:rsidRPr="00705196">
              <w:rPr>
                <w:rFonts w:ascii="Verdana" w:hAnsi="Verdana" w:cs="Arial"/>
                <w:sz w:val="18"/>
                <w:szCs w:val="18"/>
              </w:rPr>
              <w:t>rrrr</w:t>
            </w:r>
            <w:proofErr w:type="spellEnd"/>
          </w:p>
          <w:p w14:paraId="48C9A971" w14:textId="77777777" w:rsidR="00061834" w:rsidRPr="00705196" w:rsidRDefault="00061834" w:rsidP="00EF7FF7">
            <w:pPr>
              <w:spacing w:after="0" w:line="240" w:lineRule="auto"/>
              <w:jc w:val="center"/>
              <w:rPr>
                <w:rFonts w:ascii="Verdana" w:hAnsi="Verdana" w:cs="Arial"/>
                <w:sz w:val="18"/>
                <w:szCs w:val="18"/>
              </w:rPr>
            </w:pPr>
          </w:p>
          <w:p w14:paraId="7B762592" w14:textId="77777777" w:rsidR="00061834" w:rsidRPr="00705196" w:rsidRDefault="00061834" w:rsidP="00EF7FF7">
            <w:pPr>
              <w:spacing w:after="0" w:line="240" w:lineRule="auto"/>
              <w:jc w:val="center"/>
              <w:rPr>
                <w:rFonts w:ascii="Verdana" w:hAnsi="Verdana" w:cs="Arial"/>
                <w:sz w:val="18"/>
                <w:szCs w:val="18"/>
              </w:rPr>
            </w:pPr>
          </w:p>
          <w:p w14:paraId="7E8C43DA" w14:textId="77777777" w:rsidR="00061834" w:rsidRPr="00705196" w:rsidRDefault="00061834" w:rsidP="00EF7FF7">
            <w:pPr>
              <w:spacing w:after="0" w:line="240" w:lineRule="auto"/>
              <w:jc w:val="center"/>
              <w:rPr>
                <w:rFonts w:ascii="Verdana" w:hAnsi="Verdana" w:cs="Arial"/>
                <w:sz w:val="18"/>
                <w:szCs w:val="18"/>
              </w:rPr>
            </w:pPr>
            <w:r w:rsidRPr="00705196">
              <w:rPr>
                <w:rFonts w:ascii="Verdana" w:hAnsi="Verdana" w:cs="Arial"/>
                <w:sz w:val="18"/>
                <w:szCs w:val="18"/>
              </w:rPr>
              <w:t>do</w:t>
            </w:r>
            <w:r>
              <w:rPr>
                <w:rFonts w:ascii="Verdana" w:hAnsi="Verdana" w:cs="Arial"/>
                <w:sz w:val="18"/>
                <w:szCs w:val="18"/>
              </w:rPr>
              <w:t xml:space="preserve"> </w:t>
            </w:r>
            <w:r w:rsidRPr="00705196">
              <w:rPr>
                <w:rFonts w:ascii="Verdana" w:hAnsi="Verdana" w:cs="Arial"/>
                <w:sz w:val="18"/>
                <w:szCs w:val="18"/>
              </w:rPr>
              <w:t>……….………</w:t>
            </w:r>
          </w:p>
          <w:p w14:paraId="6613FF19" w14:textId="77777777" w:rsidR="00061834" w:rsidRPr="00705196" w:rsidRDefault="00061834" w:rsidP="00EF7FF7">
            <w:pPr>
              <w:pStyle w:val="Tekstpodstawowy"/>
              <w:spacing w:line="276" w:lineRule="auto"/>
              <w:rPr>
                <w:rFonts w:ascii="Verdana" w:hAnsi="Verdana" w:cs="Arial"/>
                <w:sz w:val="18"/>
                <w:szCs w:val="18"/>
              </w:rPr>
            </w:pPr>
            <w:proofErr w:type="spellStart"/>
            <w:r w:rsidRPr="00705196">
              <w:rPr>
                <w:rFonts w:ascii="Verdana" w:hAnsi="Verdana" w:cs="Arial"/>
                <w:sz w:val="18"/>
                <w:szCs w:val="18"/>
              </w:rPr>
              <w:t>dd</w:t>
            </w:r>
            <w:proofErr w:type="spellEnd"/>
            <w:r w:rsidRPr="00705196">
              <w:rPr>
                <w:rFonts w:ascii="Verdana" w:hAnsi="Verdana" w:cs="Arial"/>
                <w:sz w:val="18"/>
                <w:szCs w:val="18"/>
              </w:rPr>
              <w:t>/mm/</w:t>
            </w:r>
            <w:proofErr w:type="spellStart"/>
            <w:r w:rsidRPr="00705196">
              <w:rPr>
                <w:rFonts w:ascii="Verdana" w:hAnsi="Verdana" w:cs="Arial"/>
                <w:sz w:val="18"/>
                <w:szCs w:val="18"/>
              </w:rPr>
              <w:t>rrrr</w:t>
            </w:r>
            <w:proofErr w:type="spellEnd"/>
          </w:p>
        </w:tc>
      </w:tr>
    </w:tbl>
    <w:p w14:paraId="155269A5" w14:textId="77777777" w:rsidR="00061834" w:rsidRPr="004D59F0" w:rsidRDefault="00061834" w:rsidP="00061834">
      <w:pPr>
        <w:spacing w:before="120" w:after="0"/>
        <w:jc w:val="both"/>
        <w:rPr>
          <w:rFonts w:ascii="Verdana" w:hAnsi="Verdana" w:cs="Arial"/>
          <w:sz w:val="20"/>
          <w:szCs w:val="20"/>
        </w:rPr>
      </w:pPr>
      <w:r w:rsidRPr="004D59F0">
        <w:rPr>
          <w:rFonts w:ascii="Verdana" w:hAnsi="Verdana" w:cs="Arial"/>
          <w:b/>
          <w:sz w:val="20"/>
          <w:szCs w:val="20"/>
        </w:rPr>
        <w:t>UWAGA!</w:t>
      </w:r>
      <w:r w:rsidRPr="004D59F0">
        <w:rPr>
          <w:rFonts w:ascii="Verdana" w:hAnsi="Verdana" w:cs="Arial"/>
          <w:sz w:val="20"/>
          <w:szCs w:val="20"/>
        </w:rPr>
        <w:t xml:space="preserve"> </w:t>
      </w:r>
    </w:p>
    <w:p w14:paraId="15AB9890" w14:textId="77777777" w:rsidR="00061834" w:rsidRPr="004D59F0" w:rsidRDefault="00061834" w:rsidP="00061834">
      <w:pPr>
        <w:jc w:val="both"/>
        <w:rPr>
          <w:rFonts w:ascii="Verdana" w:hAnsi="Verdana" w:cs="Arial"/>
          <w:b/>
          <w:i/>
          <w:sz w:val="20"/>
          <w:szCs w:val="20"/>
        </w:rPr>
      </w:pPr>
      <w:r w:rsidRPr="004D59F0">
        <w:rPr>
          <w:rFonts w:ascii="Verdana" w:hAnsi="Verdana" w:cs="Arial"/>
          <w:b/>
          <w:i/>
          <w:sz w:val="20"/>
          <w:szCs w:val="20"/>
        </w:rPr>
        <w:t>Należy załączyć dowody potwierdzające, czy ww. usługi zostały wykonane należycie.</w:t>
      </w:r>
    </w:p>
    <w:p w14:paraId="2C066CEC" w14:textId="77777777" w:rsidR="00061834" w:rsidRPr="004D59F0" w:rsidRDefault="00061834" w:rsidP="00061834">
      <w:pPr>
        <w:pStyle w:val="Stopka"/>
        <w:tabs>
          <w:tab w:val="left" w:pos="708"/>
        </w:tabs>
        <w:rPr>
          <w:rFonts w:ascii="Arial" w:hAnsi="Arial" w:cs="Arial"/>
          <w:sz w:val="20"/>
          <w:szCs w:val="20"/>
        </w:rPr>
      </w:pPr>
    </w:p>
    <w:p w14:paraId="0D8D6065" w14:textId="77777777" w:rsidR="00061834" w:rsidRPr="004D59F0" w:rsidRDefault="00061834" w:rsidP="00061834">
      <w:pPr>
        <w:pStyle w:val="Stopka"/>
        <w:tabs>
          <w:tab w:val="left" w:pos="708"/>
        </w:tabs>
        <w:rPr>
          <w:rFonts w:ascii="Arial" w:hAnsi="Arial" w:cs="Arial"/>
          <w:sz w:val="20"/>
          <w:szCs w:val="20"/>
        </w:rPr>
      </w:pPr>
    </w:p>
    <w:p w14:paraId="03B7C130" w14:textId="77777777" w:rsidR="00061834" w:rsidRPr="008A4066" w:rsidRDefault="00061834" w:rsidP="00061834">
      <w:pPr>
        <w:pStyle w:val="Stopka"/>
        <w:tabs>
          <w:tab w:val="clear" w:pos="4536"/>
          <w:tab w:val="clear" w:pos="9072"/>
        </w:tabs>
        <w:ind w:right="440"/>
        <w:jc w:val="center"/>
        <w:rPr>
          <w:rFonts w:ascii="Arial" w:hAnsi="Arial" w:cs="Arial"/>
          <w:i/>
          <w:sz w:val="16"/>
          <w:szCs w:val="16"/>
        </w:rPr>
      </w:pPr>
      <w:r w:rsidRPr="004D59F0">
        <w:rPr>
          <w:rFonts w:ascii="Verdana" w:hAnsi="Verdana" w:cs="Arial"/>
          <w:b/>
          <w:sz w:val="20"/>
          <w:szCs w:val="20"/>
        </w:rPr>
        <w:t>Dokument musi być opatrzony kwalifikowanym podpisem elektronicznym przez osobę lub osoby uprawnione do reprezentowania wykonawcy.</w:t>
      </w:r>
    </w:p>
    <w:p w14:paraId="51E11F0D" w14:textId="5CE60402" w:rsidR="00061834" w:rsidRDefault="00061834" w:rsidP="00485556">
      <w:pPr>
        <w:spacing w:after="0"/>
        <w:jc w:val="both"/>
        <w:rPr>
          <w:rFonts w:ascii="Verdana" w:hAnsi="Verdana"/>
          <w:b/>
          <w:i/>
          <w:sz w:val="20"/>
          <w:szCs w:val="20"/>
        </w:rPr>
      </w:pPr>
    </w:p>
    <w:p w14:paraId="7F34A4AE" w14:textId="1827D03E" w:rsidR="001A13D3" w:rsidRDefault="001A13D3" w:rsidP="00485556">
      <w:pPr>
        <w:spacing w:after="0"/>
        <w:jc w:val="both"/>
        <w:rPr>
          <w:rFonts w:ascii="Verdana" w:hAnsi="Verdana"/>
          <w:b/>
          <w:i/>
          <w:sz w:val="20"/>
          <w:szCs w:val="20"/>
        </w:rPr>
      </w:pPr>
    </w:p>
    <w:p w14:paraId="4A6C9724" w14:textId="42EF17E5" w:rsidR="001A13D3" w:rsidRDefault="001A13D3" w:rsidP="00485556">
      <w:pPr>
        <w:spacing w:after="0"/>
        <w:jc w:val="both"/>
        <w:rPr>
          <w:rFonts w:ascii="Verdana" w:hAnsi="Verdana"/>
          <w:b/>
          <w:i/>
          <w:sz w:val="20"/>
          <w:szCs w:val="20"/>
        </w:rPr>
      </w:pPr>
    </w:p>
    <w:p w14:paraId="4ACB7350" w14:textId="77777777" w:rsidR="00332D3A" w:rsidRDefault="00332D3A" w:rsidP="001A13D3">
      <w:pPr>
        <w:spacing w:after="0" w:line="240" w:lineRule="auto"/>
        <w:jc w:val="both"/>
        <w:rPr>
          <w:rFonts w:ascii="Verdana" w:hAnsi="Verdana"/>
          <w:b/>
          <w:iCs/>
          <w:sz w:val="18"/>
          <w:szCs w:val="18"/>
        </w:rPr>
      </w:pPr>
    </w:p>
    <w:p w14:paraId="5DF97473" w14:textId="77777777" w:rsidR="00332D3A" w:rsidRDefault="00332D3A" w:rsidP="001A13D3">
      <w:pPr>
        <w:spacing w:after="0" w:line="240" w:lineRule="auto"/>
        <w:jc w:val="both"/>
        <w:rPr>
          <w:rFonts w:ascii="Verdana" w:hAnsi="Verdana"/>
          <w:b/>
          <w:iCs/>
          <w:sz w:val="18"/>
          <w:szCs w:val="18"/>
        </w:rPr>
      </w:pPr>
    </w:p>
    <w:p w14:paraId="6EE08F57" w14:textId="77777777" w:rsidR="00332D3A" w:rsidRDefault="00332D3A" w:rsidP="001A13D3">
      <w:pPr>
        <w:spacing w:after="0" w:line="240" w:lineRule="auto"/>
        <w:jc w:val="both"/>
        <w:rPr>
          <w:rFonts w:ascii="Verdana" w:hAnsi="Verdana"/>
          <w:b/>
          <w:iCs/>
          <w:sz w:val="18"/>
          <w:szCs w:val="18"/>
        </w:rPr>
      </w:pPr>
    </w:p>
    <w:p w14:paraId="56DDC558" w14:textId="77777777" w:rsidR="00332D3A" w:rsidRDefault="00332D3A" w:rsidP="001A13D3">
      <w:pPr>
        <w:spacing w:after="0" w:line="240" w:lineRule="auto"/>
        <w:jc w:val="both"/>
        <w:rPr>
          <w:rFonts w:ascii="Verdana" w:hAnsi="Verdana"/>
          <w:b/>
          <w:iCs/>
          <w:sz w:val="18"/>
          <w:szCs w:val="18"/>
        </w:rPr>
      </w:pPr>
    </w:p>
    <w:p w14:paraId="3ECEF799" w14:textId="70D09634" w:rsidR="00332D3A" w:rsidRDefault="00332D3A" w:rsidP="001A13D3">
      <w:pPr>
        <w:spacing w:after="0" w:line="240" w:lineRule="auto"/>
        <w:jc w:val="both"/>
        <w:rPr>
          <w:rFonts w:ascii="Verdana" w:hAnsi="Verdana"/>
          <w:b/>
          <w:iCs/>
          <w:sz w:val="18"/>
          <w:szCs w:val="18"/>
        </w:rPr>
      </w:pPr>
    </w:p>
    <w:p w14:paraId="0D1F32D8" w14:textId="77777777" w:rsidR="00546F29" w:rsidRDefault="00546F29" w:rsidP="001A13D3">
      <w:pPr>
        <w:spacing w:after="0" w:line="240" w:lineRule="auto"/>
        <w:jc w:val="both"/>
        <w:rPr>
          <w:rFonts w:ascii="Verdana" w:hAnsi="Verdana"/>
          <w:b/>
          <w:iCs/>
          <w:sz w:val="18"/>
          <w:szCs w:val="18"/>
        </w:rPr>
      </w:pPr>
    </w:p>
    <w:p w14:paraId="2CDA56E6" w14:textId="77777777" w:rsidR="00332D3A" w:rsidRDefault="00332D3A" w:rsidP="001A13D3">
      <w:pPr>
        <w:spacing w:after="0" w:line="240" w:lineRule="auto"/>
        <w:jc w:val="both"/>
        <w:rPr>
          <w:rFonts w:ascii="Verdana" w:hAnsi="Verdana"/>
          <w:b/>
          <w:iCs/>
          <w:sz w:val="18"/>
          <w:szCs w:val="18"/>
        </w:rPr>
      </w:pPr>
    </w:p>
    <w:p w14:paraId="1246DE00" w14:textId="77777777" w:rsidR="00332D3A" w:rsidRDefault="00332D3A" w:rsidP="001A13D3">
      <w:pPr>
        <w:spacing w:after="0" w:line="240" w:lineRule="auto"/>
        <w:jc w:val="both"/>
        <w:rPr>
          <w:rFonts w:ascii="Verdana" w:hAnsi="Verdana"/>
          <w:b/>
          <w:iCs/>
          <w:sz w:val="18"/>
          <w:szCs w:val="18"/>
        </w:rPr>
      </w:pPr>
    </w:p>
    <w:p w14:paraId="092E66B9" w14:textId="4F448248" w:rsidR="001A13D3" w:rsidRPr="00967807" w:rsidRDefault="001A13D3" w:rsidP="001A13D3">
      <w:pPr>
        <w:spacing w:after="0" w:line="240" w:lineRule="auto"/>
        <w:jc w:val="both"/>
        <w:rPr>
          <w:rFonts w:ascii="Verdana" w:hAnsi="Verdana"/>
          <w:iCs/>
          <w:sz w:val="18"/>
          <w:szCs w:val="18"/>
        </w:rPr>
      </w:pPr>
      <w:r w:rsidRPr="005E19B0">
        <w:rPr>
          <w:rFonts w:ascii="Verdana" w:hAnsi="Verdana"/>
          <w:b/>
          <w:iCs/>
          <w:sz w:val="18"/>
          <w:szCs w:val="18"/>
        </w:rPr>
        <w:lastRenderedPageBreak/>
        <w:t xml:space="preserve">Dokument należy złożyć wraz z ofertą tylko w przypadku wykonawców wspólnie ubiegających się o udzielenie zamówienia ! </w:t>
      </w:r>
    </w:p>
    <w:p w14:paraId="54278087" w14:textId="39D1D7F8" w:rsidR="001A13D3" w:rsidRPr="005579D3" w:rsidRDefault="001A13D3" w:rsidP="001A13D3">
      <w:pPr>
        <w:spacing w:after="0" w:line="240" w:lineRule="auto"/>
        <w:jc w:val="right"/>
        <w:rPr>
          <w:rFonts w:ascii="Verdana" w:hAnsi="Verdana"/>
          <w:b/>
          <w:sz w:val="20"/>
          <w:szCs w:val="20"/>
        </w:rPr>
      </w:pPr>
      <w:r>
        <w:rPr>
          <w:rFonts w:ascii="Verdana" w:hAnsi="Verdana" w:cs="Arial"/>
          <w:sz w:val="20"/>
        </w:rPr>
        <w:t xml:space="preserve">Nr postępowania </w:t>
      </w:r>
      <w:r w:rsidRPr="001A527F">
        <w:rPr>
          <w:rFonts w:ascii="Verdana" w:hAnsi="Verdana" w:cs="Arial"/>
          <w:sz w:val="20"/>
          <w:szCs w:val="20"/>
          <w:lang w:eastAsia="ar-SA"/>
        </w:rPr>
        <w:t>BZP.2711.</w:t>
      </w:r>
      <w:r w:rsidR="009A1B74">
        <w:rPr>
          <w:rFonts w:ascii="Verdana" w:hAnsi="Verdana" w:cs="Arial"/>
          <w:sz w:val="20"/>
          <w:szCs w:val="20"/>
          <w:lang w:eastAsia="ar-SA"/>
        </w:rPr>
        <w:t>6</w:t>
      </w:r>
      <w:r w:rsidRPr="001A527F">
        <w:rPr>
          <w:rFonts w:ascii="Verdana" w:hAnsi="Verdana" w:cs="Arial"/>
          <w:sz w:val="20"/>
          <w:szCs w:val="20"/>
          <w:lang w:eastAsia="ar-SA"/>
        </w:rPr>
        <w:t>.202</w:t>
      </w:r>
      <w:r w:rsidR="009A1B74">
        <w:rPr>
          <w:rFonts w:ascii="Verdana" w:hAnsi="Verdana" w:cs="Arial"/>
          <w:sz w:val="20"/>
          <w:szCs w:val="20"/>
          <w:lang w:eastAsia="ar-SA"/>
        </w:rPr>
        <w:t>3</w:t>
      </w:r>
      <w:r w:rsidRPr="001A527F">
        <w:rPr>
          <w:rFonts w:ascii="Verdana" w:hAnsi="Verdana" w:cs="Arial"/>
          <w:sz w:val="20"/>
          <w:szCs w:val="20"/>
          <w:lang w:eastAsia="ar-SA"/>
        </w:rPr>
        <w:t>.</w:t>
      </w:r>
      <w:r>
        <w:rPr>
          <w:rFonts w:ascii="Verdana" w:hAnsi="Verdana" w:cs="Arial"/>
          <w:sz w:val="20"/>
          <w:szCs w:val="20"/>
          <w:lang w:eastAsia="ar-SA"/>
        </w:rPr>
        <w:t>ECS</w:t>
      </w:r>
    </w:p>
    <w:p w14:paraId="0A7A932A" w14:textId="13DD0AB3" w:rsidR="001A13D3" w:rsidRPr="000F2F13" w:rsidRDefault="001A13D3" w:rsidP="001A13D3">
      <w:pPr>
        <w:spacing w:after="120" w:line="240" w:lineRule="auto"/>
        <w:jc w:val="right"/>
        <w:rPr>
          <w:rFonts w:ascii="Verdana" w:hAnsi="Verdana"/>
          <w:sz w:val="16"/>
          <w:szCs w:val="16"/>
        </w:rPr>
      </w:pPr>
      <w:r w:rsidRPr="000F2F13">
        <w:rPr>
          <w:rFonts w:ascii="Verdana" w:hAnsi="Verdana"/>
          <w:sz w:val="20"/>
          <w:szCs w:val="20"/>
        </w:rPr>
        <w:t xml:space="preserve">Załącznik </w:t>
      </w:r>
      <w:r w:rsidRPr="00741A05">
        <w:rPr>
          <w:rFonts w:ascii="Verdana" w:hAnsi="Verdana"/>
          <w:sz w:val="20"/>
          <w:szCs w:val="20"/>
        </w:rPr>
        <w:t xml:space="preserve">nr </w:t>
      </w:r>
      <w:r>
        <w:rPr>
          <w:rFonts w:ascii="Verdana" w:hAnsi="Verdana"/>
          <w:sz w:val="20"/>
          <w:szCs w:val="20"/>
        </w:rPr>
        <w:t>9</w:t>
      </w:r>
      <w:r w:rsidRPr="00741A05">
        <w:rPr>
          <w:rFonts w:ascii="Verdana" w:hAnsi="Verdana"/>
          <w:sz w:val="20"/>
          <w:szCs w:val="20"/>
        </w:rPr>
        <w:t xml:space="preserve"> do SWZ</w:t>
      </w:r>
    </w:p>
    <w:p w14:paraId="1B6C56C0" w14:textId="77777777" w:rsidR="001A13D3" w:rsidRPr="00E53E28" w:rsidRDefault="001A13D3" w:rsidP="001A13D3">
      <w:pPr>
        <w:shd w:val="clear" w:color="auto" w:fill="365F91" w:themeFill="accent1" w:themeFillShade="BF"/>
        <w:spacing w:after="0"/>
        <w:jc w:val="center"/>
        <w:rPr>
          <w:rFonts w:ascii="Verdana" w:hAnsi="Verdana"/>
          <w:b/>
          <w:color w:val="FFFFFF" w:themeColor="background1"/>
          <w:sz w:val="20"/>
          <w:szCs w:val="20"/>
        </w:rPr>
      </w:pPr>
      <w:r w:rsidRPr="00E53E28">
        <w:rPr>
          <w:rFonts w:ascii="Verdana" w:hAnsi="Verdana"/>
          <w:b/>
          <w:color w:val="FFFFFF" w:themeColor="background1"/>
          <w:sz w:val="20"/>
          <w:szCs w:val="20"/>
        </w:rPr>
        <w:t>OŚWIADCZENIE WYKONAWCÓW WSPÓLNIE UBIEGAJĄCYCH SIĘ O UDZIELENIE ZAMÓWIENIA</w:t>
      </w:r>
      <w:r>
        <w:rPr>
          <w:rFonts w:ascii="Verdana" w:hAnsi="Verdana"/>
          <w:b/>
          <w:color w:val="FFFFFF" w:themeColor="background1"/>
          <w:sz w:val="20"/>
          <w:szCs w:val="20"/>
        </w:rPr>
        <w:t xml:space="preserve"> </w:t>
      </w:r>
      <w:r w:rsidRPr="00E53E28">
        <w:rPr>
          <w:rFonts w:ascii="Verdana" w:hAnsi="Verdana"/>
          <w:b/>
          <w:color w:val="FFFFFF" w:themeColor="background1"/>
          <w:sz w:val="20"/>
          <w:szCs w:val="20"/>
        </w:rPr>
        <w:t xml:space="preserve">składane na podstawie art. 117 ust </w:t>
      </w:r>
      <w:r>
        <w:rPr>
          <w:rFonts w:ascii="Verdana" w:hAnsi="Verdana"/>
          <w:b/>
          <w:color w:val="FFFFFF" w:themeColor="background1"/>
          <w:sz w:val="20"/>
          <w:szCs w:val="20"/>
        </w:rPr>
        <w:t>.</w:t>
      </w:r>
      <w:r w:rsidRPr="00E53E28">
        <w:rPr>
          <w:rFonts w:ascii="Verdana" w:hAnsi="Verdana"/>
          <w:b/>
          <w:color w:val="FFFFFF" w:themeColor="background1"/>
          <w:sz w:val="20"/>
          <w:szCs w:val="20"/>
        </w:rPr>
        <w:t>4 uPzp</w:t>
      </w:r>
    </w:p>
    <w:p w14:paraId="2648C8D6" w14:textId="77777777" w:rsidR="001A13D3" w:rsidRPr="00E53E28" w:rsidRDefault="001A13D3" w:rsidP="001A13D3">
      <w:pPr>
        <w:spacing w:after="0"/>
        <w:jc w:val="center"/>
        <w:rPr>
          <w:rFonts w:ascii="Times New Roman" w:hAnsi="Times New Roman"/>
          <w:color w:val="FFFFFF" w:themeColor="background1"/>
          <w:sz w:val="19"/>
          <w:szCs w:val="19"/>
        </w:rPr>
      </w:pPr>
    </w:p>
    <w:p w14:paraId="514D7F5A" w14:textId="77777777" w:rsidR="001A13D3" w:rsidRPr="00C05F06" w:rsidRDefault="001A13D3" w:rsidP="001A13D3">
      <w:pPr>
        <w:pStyle w:val="Nagwek7"/>
        <w:rPr>
          <w:rFonts w:ascii="Verdana" w:hAnsi="Verdana"/>
          <w:sz w:val="20"/>
          <w:szCs w:val="20"/>
        </w:rPr>
      </w:pPr>
      <w:r w:rsidRPr="00C05F06">
        <w:rPr>
          <w:rFonts w:ascii="Verdana" w:hAnsi="Verdana"/>
          <w:sz w:val="20"/>
          <w:szCs w:val="20"/>
        </w:rPr>
        <w:t>Wykonawca 1:</w:t>
      </w:r>
    </w:p>
    <w:p w14:paraId="251B6FB8" w14:textId="77777777" w:rsidR="001A13D3" w:rsidRPr="00C05F06" w:rsidRDefault="001A13D3" w:rsidP="001A13D3">
      <w:pPr>
        <w:spacing w:after="0"/>
        <w:ind w:right="-142"/>
        <w:rPr>
          <w:rFonts w:ascii="Verdana" w:hAnsi="Verdana" w:cs="Arial"/>
          <w:sz w:val="20"/>
          <w:szCs w:val="20"/>
        </w:rPr>
      </w:pPr>
      <w:r w:rsidRPr="00C05F06">
        <w:rPr>
          <w:rFonts w:ascii="Verdana" w:hAnsi="Verdana" w:cs="Arial"/>
          <w:sz w:val="20"/>
          <w:szCs w:val="20"/>
        </w:rPr>
        <w:t>………………………………………………………………………………………………………………………………………………..</w:t>
      </w:r>
    </w:p>
    <w:p w14:paraId="2899BF63" w14:textId="77777777" w:rsidR="001A13D3" w:rsidRPr="00C05F06" w:rsidRDefault="001A13D3" w:rsidP="001A13D3">
      <w:pPr>
        <w:spacing w:after="0"/>
        <w:ind w:right="-142"/>
        <w:rPr>
          <w:rFonts w:ascii="Verdana" w:hAnsi="Verdana" w:cs="Arial"/>
          <w:sz w:val="20"/>
          <w:szCs w:val="20"/>
        </w:rPr>
      </w:pPr>
      <w:r w:rsidRPr="00C05F06">
        <w:rPr>
          <w:rFonts w:ascii="Verdana" w:hAnsi="Verdana" w:cs="Arial"/>
          <w:sz w:val="20"/>
          <w:szCs w:val="20"/>
        </w:rPr>
        <w:t>………………………………………………………………………………………………………………………………………………..</w:t>
      </w:r>
    </w:p>
    <w:p w14:paraId="2D4FEEC4" w14:textId="77777777" w:rsidR="001A13D3" w:rsidRPr="00A96FF6" w:rsidRDefault="001A13D3" w:rsidP="001A13D3">
      <w:pPr>
        <w:pStyle w:val="Tekstpodstawowy"/>
        <w:rPr>
          <w:rFonts w:ascii="Verdana" w:hAnsi="Verdana"/>
          <w:i/>
          <w:sz w:val="16"/>
          <w:szCs w:val="16"/>
        </w:rPr>
      </w:pPr>
      <w:r w:rsidRPr="00A96FF6">
        <w:rPr>
          <w:rFonts w:ascii="Verdana" w:hAnsi="Verdana"/>
          <w:i/>
          <w:sz w:val="16"/>
          <w:szCs w:val="16"/>
        </w:rPr>
        <w:t>(pełna nazwa i adres)</w:t>
      </w:r>
    </w:p>
    <w:p w14:paraId="6E8798B6" w14:textId="77777777" w:rsidR="001A13D3" w:rsidRPr="00C05F06" w:rsidRDefault="001A13D3" w:rsidP="001A13D3">
      <w:pPr>
        <w:pStyle w:val="Nagwek7"/>
        <w:rPr>
          <w:rFonts w:ascii="Verdana" w:hAnsi="Verdana"/>
          <w:sz w:val="20"/>
          <w:szCs w:val="20"/>
        </w:rPr>
      </w:pPr>
      <w:r w:rsidRPr="00C05F06">
        <w:rPr>
          <w:rFonts w:ascii="Verdana" w:hAnsi="Verdana"/>
          <w:sz w:val="20"/>
          <w:szCs w:val="20"/>
        </w:rPr>
        <w:t>Wykonawca 2:</w:t>
      </w:r>
    </w:p>
    <w:p w14:paraId="62FA7135" w14:textId="77777777" w:rsidR="001A13D3" w:rsidRPr="00C05F06" w:rsidRDefault="001A13D3" w:rsidP="001A13D3">
      <w:pPr>
        <w:spacing w:after="0"/>
        <w:ind w:right="-142"/>
        <w:rPr>
          <w:rFonts w:ascii="Verdana" w:hAnsi="Verdana" w:cs="Arial"/>
          <w:sz w:val="20"/>
          <w:szCs w:val="20"/>
        </w:rPr>
      </w:pPr>
      <w:r w:rsidRPr="00C05F06">
        <w:rPr>
          <w:rFonts w:ascii="Verdana" w:hAnsi="Verdana" w:cs="Arial"/>
          <w:sz w:val="20"/>
          <w:szCs w:val="20"/>
        </w:rPr>
        <w:t>………………………………………………………………………………………………………………………………………………..</w:t>
      </w:r>
    </w:p>
    <w:p w14:paraId="3CD5D818" w14:textId="77777777" w:rsidR="001A13D3" w:rsidRPr="00C05F06" w:rsidRDefault="001A13D3" w:rsidP="001A13D3">
      <w:pPr>
        <w:spacing w:after="0"/>
        <w:ind w:right="-142"/>
        <w:rPr>
          <w:rFonts w:ascii="Verdana" w:hAnsi="Verdana" w:cs="Arial"/>
          <w:sz w:val="20"/>
          <w:szCs w:val="20"/>
        </w:rPr>
      </w:pPr>
      <w:r w:rsidRPr="00C05F06">
        <w:rPr>
          <w:rFonts w:ascii="Verdana" w:hAnsi="Verdana" w:cs="Arial"/>
          <w:sz w:val="20"/>
          <w:szCs w:val="20"/>
        </w:rPr>
        <w:t>………………………………………………………………………………………………………………………………………………..</w:t>
      </w:r>
    </w:p>
    <w:p w14:paraId="72CFE263" w14:textId="77777777" w:rsidR="001A13D3" w:rsidRPr="00A96FF6" w:rsidRDefault="001A13D3" w:rsidP="001A13D3">
      <w:pPr>
        <w:pStyle w:val="Tekstpodstawowy"/>
        <w:rPr>
          <w:rFonts w:ascii="Verdana" w:hAnsi="Verdana"/>
          <w:i/>
          <w:sz w:val="16"/>
          <w:szCs w:val="16"/>
        </w:rPr>
      </w:pPr>
      <w:r w:rsidRPr="00A96FF6">
        <w:rPr>
          <w:rFonts w:ascii="Verdana" w:hAnsi="Verdana"/>
          <w:i/>
          <w:sz w:val="16"/>
          <w:szCs w:val="16"/>
        </w:rPr>
        <w:t>(pełna nazwa i adres)</w:t>
      </w:r>
    </w:p>
    <w:p w14:paraId="2C2CEFB8" w14:textId="77777777" w:rsidR="001A13D3" w:rsidRPr="00C05F06" w:rsidRDefault="001A13D3" w:rsidP="001A13D3">
      <w:pPr>
        <w:pStyle w:val="Nagwek7"/>
        <w:rPr>
          <w:rFonts w:ascii="Verdana" w:hAnsi="Verdana"/>
          <w:sz w:val="20"/>
          <w:szCs w:val="20"/>
        </w:rPr>
      </w:pPr>
      <w:r w:rsidRPr="00C05F06">
        <w:rPr>
          <w:rFonts w:ascii="Verdana" w:hAnsi="Verdana"/>
          <w:sz w:val="20"/>
          <w:szCs w:val="20"/>
        </w:rPr>
        <w:t>Wykonawca …:</w:t>
      </w:r>
    </w:p>
    <w:p w14:paraId="52F53425" w14:textId="77777777" w:rsidR="001A13D3" w:rsidRPr="00C05F06" w:rsidRDefault="001A13D3" w:rsidP="001A13D3">
      <w:pPr>
        <w:spacing w:after="0"/>
        <w:ind w:right="-142"/>
        <w:rPr>
          <w:rFonts w:ascii="Verdana" w:hAnsi="Verdana" w:cs="Arial"/>
          <w:sz w:val="20"/>
          <w:szCs w:val="20"/>
        </w:rPr>
      </w:pPr>
      <w:r w:rsidRPr="00C05F06">
        <w:rPr>
          <w:rFonts w:ascii="Verdana" w:hAnsi="Verdana" w:cs="Arial"/>
          <w:sz w:val="20"/>
          <w:szCs w:val="20"/>
        </w:rPr>
        <w:t>………………………………………………………………………………………………………………………………………………..</w:t>
      </w:r>
    </w:p>
    <w:p w14:paraId="23DE422A" w14:textId="77777777" w:rsidR="001A13D3" w:rsidRPr="00C05F06" w:rsidRDefault="001A13D3" w:rsidP="001A13D3">
      <w:pPr>
        <w:spacing w:after="0"/>
        <w:ind w:right="-142"/>
        <w:rPr>
          <w:rFonts w:ascii="Verdana" w:hAnsi="Verdana" w:cs="Arial"/>
          <w:sz w:val="20"/>
          <w:szCs w:val="20"/>
        </w:rPr>
      </w:pPr>
      <w:r w:rsidRPr="00C05F06">
        <w:rPr>
          <w:rFonts w:ascii="Verdana" w:hAnsi="Verdana" w:cs="Arial"/>
          <w:sz w:val="20"/>
          <w:szCs w:val="20"/>
        </w:rPr>
        <w:t>………………………………………………………………………………………………………………………………………………..</w:t>
      </w:r>
    </w:p>
    <w:p w14:paraId="209D0D1E" w14:textId="77777777" w:rsidR="001A13D3" w:rsidRPr="00A96FF6" w:rsidRDefault="001A13D3" w:rsidP="001A13D3">
      <w:pPr>
        <w:pStyle w:val="Tekstpodstawowy"/>
        <w:rPr>
          <w:rFonts w:ascii="Verdana" w:hAnsi="Verdana"/>
          <w:i/>
          <w:sz w:val="16"/>
          <w:szCs w:val="16"/>
        </w:rPr>
      </w:pPr>
      <w:r w:rsidRPr="00A96FF6">
        <w:rPr>
          <w:rFonts w:ascii="Verdana" w:hAnsi="Verdana"/>
          <w:i/>
          <w:sz w:val="16"/>
          <w:szCs w:val="16"/>
        </w:rPr>
        <w:t>(pełna nazwa i adres)</w:t>
      </w:r>
    </w:p>
    <w:p w14:paraId="440CF2CB" w14:textId="77777777" w:rsidR="001A13D3" w:rsidRDefault="001A13D3" w:rsidP="001A13D3">
      <w:pPr>
        <w:pStyle w:val="Tekstpodstawowy"/>
        <w:spacing w:after="120"/>
        <w:jc w:val="left"/>
        <w:rPr>
          <w:rFonts w:ascii="Verdana" w:hAnsi="Verdana"/>
          <w:sz w:val="20"/>
          <w:szCs w:val="20"/>
        </w:rPr>
      </w:pPr>
    </w:p>
    <w:p w14:paraId="3FCB26BE" w14:textId="77777777" w:rsidR="001A13D3" w:rsidRPr="00C05F06" w:rsidRDefault="001A13D3" w:rsidP="001A13D3">
      <w:pPr>
        <w:pStyle w:val="Tekstpodstawowy"/>
        <w:spacing w:after="120"/>
        <w:jc w:val="left"/>
        <w:rPr>
          <w:rFonts w:ascii="Verdana" w:hAnsi="Verdana"/>
          <w:sz w:val="20"/>
          <w:szCs w:val="20"/>
        </w:rPr>
      </w:pPr>
      <w:r w:rsidRPr="00C05F06">
        <w:rPr>
          <w:rFonts w:ascii="Verdana" w:hAnsi="Verdana"/>
          <w:sz w:val="20"/>
          <w:szCs w:val="20"/>
        </w:rPr>
        <w:t>Uczestnicząc w postępowaniu w sprawie udzielenia zamówienia publicznego w trybie przetargu nieograniczonego pn.:</w:t>
      </w:r>
    </w:p>
    <w:p w14:paraId="425705AF" w14:textId="77777777" w:rsidR="009A1B74" w:rsidRPr="00AC4C40" w:rsidRDefault="009A1B74" w:rsidP="009A1B74">
      <w:pPr>
        <w:spacing w:after="0"/>
        <w:jc w:val="center"/>
        <w:rPr>
          <w:rFonts w:ascii="Verdana" w:hAnsi="Verdana" w:cs="Arial"/>
          <w:sz w:val="20"/>
          <w:szCs w:val="20"/>
        </w:rPr>
      </w:pPr>
      <w:r>
        <w:rPr>
          <w:rFonts w:ascii="Verdana" w:hAnsi="Verdana" w:cs="Arial"/>
          <w:b/>
          <w:sz w:val="20"/>
          <w:szCs w:val="24"/>
        </w:rPr>
        <w:t>„</w:t>
      </w:r>
      <w:r w:rsidRPr="00AC4C40">
        <w:rPr>
          <w:rFonts w:ascii="Verdana" w:hAnsi="Verdana" w:cs="Arial"/>
          <w:b/>
          <w:sz w:val="20"/>
          <w:szCs w:val="24"/>
        </w:rPr>
        <w:t>Kompleksowe utrzymanie czystości w pomieszczeniach wraz z myciem okien w Obiektach Sportowych Uniwersytetu Wrocławskiego  przy ul. Z.M. Przesmyckiego 10 we Wrocławiu.</w:t>
      </w:r>
      <w:r>
        <w:rPr>
          <w:rFonts w:ascii="Verdana" w:hAnsi="Verdana" w:cs="Arial"/>
          <w:b/>
          <w:sz w:val="20"/>
          <w:szCs w:val="24"/>
        </w:rPr>
        <w:t>”</w:t>
      </w:r>
    </w:p>
    <w:p w14:paraId="08F3D88D" w14:textId="77777777" w:rsidR="001A13D3" w:rsidRPr="00196FC7" w:rsidRDefault="001A13D3" w:rsidP="001A13D3">
      <w:pPr>
        <w:pStyle w:val="Tekstpodstawowy"/>
        <w:spacing w:line="276" w:lineRule="auto"/>
        <w:jc w:val="left"/>
        <w:rPr>
          <w:rFonts w:ascii="Verdana" w:hAnsi="Verdana"/>
          <w:sz w:val="20"/>
          <w:szCs w:val="20"/>
        </w:rPr>
      </w:pPr>
      <w:r w:rsidRPr="00196FC7">
        <w:rPr>
          <w:rFonts w:ascii="Verdana" w:hAnsi="Verdana"/>
          <w:sz w:val="20"/>
          <w:szCs w:val="20"/>
        </w:rPr>
        <w:t>Niniejszym oświadczam</w:t>
      </w:r>
      <w:r>
        <w:rPr>
          <w:rFonts w:ascii="Verdana" w:hAnsi="Verdana"/>
          <w:sz w:val="20"/>
          <w:szCs w:val="20"/>
        </w:rPr>
        <w:t>/</w:t>
      </w:r>
      <w:r w:rsidRPr="00196FC7">
        <w:rPr>
          <w:rFonts w:ascii="Verdana" w:hAnsi="Verdana"/>
          <w:sz w:val="20"/>
          <w:szCs w:val="20"/>
        </w:rPr>
        <w:t>y, że:</w:t>
      </w:r>
    </w:p>
    <w:p w14:paraId="0DC761AF" w14:textId="77777777" w:rsidR="001A13D3" w:rsidRPr="00196FC7" w:rsidRDefault="001A13D3" w:rsidP="001A13D3">
      <w:pPr>
        <w:pStyle w:val="Tekstpodstawowy"/>
        <w:spacing w:line="276" w:lineRule="auto"/>
        <w:jc w:val="left"/>
        <w:rPr>
          <w:rFonts w:ascii="Verdana" w:hAnsi="Verdana"/>
          <w:sz w:val="20"/>
          <w:szCs w:val="20"/>
        </w:rPr>
      </w:pPr>
    </w:p>
    <w:p w14:paraId="34FB1C7D" w14:textId="77777777" w:rsidR="001A13D3" w:rsidRPr="00196FC7" w:rsidRDefault="001A13D3" w:rsidP="00F5368D">
      <w:pPr>
        <w:pStyle w:val="Tekstpodstawowy"/>
        <w:numPr>
          <w:ilvl w:val="0"/>
          <w:numId w:val="55"/>
        </w:numPr>
        <w:spacing w:line="276" w:lineRule="auto"/>
        <w:ind w:left="378"/>
        <w:jc w:val="left"/>
        <w:rPr>
          <w:rFonts w:ascii="Verdana" w:hAnsi="Verdana"/>
          <w:sz w:val="20"/>
          <w:szCs w:val="20"/>
        </w:rPr>
      </w:pPr>
      <w:r w:rsidRPr="00196FC7">
        <w:rPr>
          <w:rFonts w:ascii="Verdana" w:hAnsi="Verdana"/>
          <w:sz w:val="20"/>
          <w:szCs w:val="20"/>
        </w:rPr>
        <w:t xml:space="preserve">Warunek dotyczący </w:t>
      </w:r>
      <w:r>
        <w:rPr>
          <w:rFonts w:ascii="Verdana" w:hAnsi="Verdana"/>
          <w:sz w:val="20"/>
          <w:szCs w:val="20"/>
        </w:rPr>
        <w:t>zdolności technicznej i zawodowej</w:t>
      </w:r>
      <w:r w:rsidRPr="00196FC7">
        <w:rPr>
          <w:rFonts w:ascii="Verdana" w:hAnsi="Verdana"/>
          <w:sz w:val="20"/>
          <w:szCs w:val="20"/>
        </w:rPr>
        <w:t xml:space="preserve"> opisany w </w:t>
      </w:r>
      <w:r>
        <w:rPr>
          <w:rFonts w:ascii="Verdana" w:hAnsi="Verdana"/>
          <w:sz w:val="20"/>
          <w:szCs w:val="20"/>
        </w:rPr>
        <w:t xml:space="preserve">rozdziale VII pkt 2.4 </w:t>
      </w:r>
      <w:r w:rsidRPr="00196FC7">
        <w:rPr>
          <w:rFonts w:ascii="Verdana" w:hAnsi="Verdana"/>
          <w:sz w:val="20"/>
          <w:szCs w:val="20"/>
        </w:rPr>
        <w:t>SWZ spełnia/</w:t>
      </w:r>
      <w:proofErr w:type="spellStart"/>
      <w:r w:rsidRPr="00196FC7">
        <w:rPr>
          <w:rFonts w:ascii="Verdana" w:hAnsi="Verdana"/>
          <w:sz w:val="20"/>
          <w:szCs w:val="20"/>
        </w:rPr>
        <w:t>ają</w:t>
      </w:r>
      <w:proofErr w:type="spellEnd"/>
      <w:r w:rsidRPr="00196FC7">
        <w:rPr>
          <w:rFonts w:ascii="Verdana" w:hAnsi="Verdana"/>
          <w:sz w:val="20"/>
          <w:szCs w:val="20"/>
        </w:rPr>
        <w:t xml:space="preserve"> w naszym imieniu Wykonawca/y:</w:t>
      </w:r>
    </w:p>
    <w:p w14:paraId="2080BDCE" w14:textId="77777777" w:rsidR="001A13D3" w:rsidRPr="00196FC7" w:rsidRDefault="001A13D3" w:rsidP="001A13D3">
      <w:pPr>
        <w:pStyle w:val="Tekstpodstawowy"/>
        <w:spacing w:line="276" w:lineRule="auto"/>
        <w:jc w:val="left"/>
        <w:rPr>
          <w:rFonts w:ascii="Verdana" w:hAnsi="Verdana"/>
          <w:sz w:val="20"/>
          <w:szCs w:val="20"/>
        </w:rPr>
      </w:pPr>
    </w:p>
    <w:tbl>
      <w:tblPr>
        <w:tblStyle w:val="Tabela-Siatka"/>
        <w:tblW w:w="9229" w:type="dxa"/>
        <w:tblInd w:w="122" w:type="dxa"/>
        <w:tblLook w:val="04A0" w:firstRow="1" w:lastRow="0" w:firstColumn="1" w:lastColumn="0" w:noHBand="0" w:noVBand="1"/>
      </w:tblPr>
      <w:tblGrid>
        <w:gridCol w:w="3134"/>
        <w:gridCol w:w="6095"/>
      </w:tblGrid>
      <w:tr w:rsidR="001A13D3" w:rsidRPr="00196FC7" w14:paraId="0E4C20FA" w14:textId="77777777" w:rsidTr="00EF7FF7">
        <w:tc>
          <w:tcPr>
            <w:tcW w:w="3134" w:type="dxa"/>
            <w:shd w:val="clear" w:color="auto" w:fill="EEECE1" w:themeFill="background2"/>
            <w:vAlign w:val="center"/>
          </w:tcPr>
          <w:p w14:paraId="05FE4BE0" w14:textId="77777777" w:rsidR="001A13D3" w:rsidRPr="00196FC7" w:rsidRDefault="001A13D3" w:rsidP="00EF7FF7">
            <w:pPr>
              <w:pStyle w:val="Tekstpodstawowy"/>
              <w:spacing w:line="276" w:lineRule="auto"/>
              <w:rPr>
                <w:rFonts w:ascii="Verdana" w:hAnsi="Verdana"/>
                <w:b/>
                <w:bCs/>
                <w:sz w:val="20"/>
                <w:szCs w:val="20"/>
              </w:rPr>
            </w:pPr>
            <w:r>
              <w:rPr>
                <w:rFonts w:ascii="Verdana" w:hAnsi="Verdana"/>
                <w:b/>
                <w:bCs/>
                <w:sz w:val="20"/>
                <w:szCs w:val="20"/>
              </w:rPr>
              <w:t>N</w:t>
            </w:r>
            <w:r w:rsidRPr="00196FC7">
              <w:rPr>
                <w:rFonts w:ascii="Verdana" w:hAnsi="Verdana"/>
                <w:b/>
                <w:bCs/>
                <w:sz w:val="20"/>
                <w:szCs w:val="20"/>
              </w:rPr>
              <w:t>azwa Wykonawcy</w:t>
            </w:r>
          </w:p>
        </w:tc>
        <w:tc>
          <w:tcPr>
            <w:tcW w:w="6095" w:type="dxa"/>
            <w:shd w:val="clear" w:color="auto" w:fill="EEECE1" w:themeFill="background2"/>
            <w:vAlign w:val="center"/>
          </w:tcPr>
          <w:p w14:paraId="07B18128" w14:textId="77777777" w:rsidR="001A13D3" w:rsidRDefault="001A13D3" w:rsidP="00EF7FF7">
            <w:pPr>
              <w:pStyle w:val="Tekstpodstawowy"/>
              <w:spacing w:line="276" w:lineRule="auto"/>
              <w:rPr>
                <w:rFonts w:ascii="Verdana" w:hAnsi="Verdana"/>
                <w:b/>
                <w:bCs/>
                <w:sz w:val="20"/>
                <w:szCs w:val="20"/>
              </w:rPr>
            </w:pPr>
            <w:r>
              <w:rPr>
                <w:rFonts w:ascii="Verdana" w:hAnsi="Verdana"/>
                <w:b/>
                <w:bCs/>
                <w:sz w:val="20"/>
                <w:szCs w:val="20"/>
              </w:rPr>
              <w:t>U</w:t>
            </w:r>
            <w:r w:rsidRPr="00196FC7">
              <w:rPr>
                <w:rFonts w:ascii="Verdana" w:hAnsi="Verdana"/>
                <w:b/>
                <w:bCs/>
                <w:sz w:val="20"/>
                <w:szCs w:val="20"/>
              </w:rPr>
              <w:t>sługi, które będą wykonywane przez Wykonawcę</w:t>
            </w:r>
          </w:p>
          <w:p w14:paraId="3FB49886" w14:textId="77777777" w:rsidR="001A13D3" w:rsidRPr="001C071A" w:rsidRDefault="001A13D3" w:rsidP="00EF7FF7">
            <w:pPr>
              <w:pStyle w:val="Tekstpodstawowy"/>
              <w:spacing w:line="276" w:lineRule="auto"/>
              <w:rPr>
                <w:rFonts w:ascii="Verdana" w:hAnsi="Verdana"/>
                <w:b/>
                <w:bCs/>
                <w:sz w:val="16"/>
                <w:szCs w:val="16"/>
              </w:rPr>
            </w:pPr>
            <w:r w:rsidRPr="001C071A">
              <w:rPr>
                <w:rFonts w:ascii="Verdana" w:hAnsi="Verdana"/>
                <w:b/>
                <w:bCs/>
                <w:sz w:val="16"/>
                <w:szCs w:val="16"/>
              </w:rPr>
              <w:t>(określenie czynności wykonywanych przez Wykonawcę)</w:t>
            </w:r>
          </w:p>
        </w:tc>
      </w:tr>
      <w:tr w:rsidR="001A13D3" w:rsidRPr="00196FC7" w14:paraId="2351B532" w14:textId="77777777" w:rsidTr="00EF7FF7">
        <w:tc>
          <w:tcPr>
            <w:tcW w:w="3134" w:type="dxa"/>
          </w:tcPr>
          <w:p w14:paraId="1999D790" w14:textId="77777777" w:rsidR="001A13D3" w:rsidRPr="00196FC7" w:rsidRDefault="001A13D3" w:rsidP="00EF7FF7">
            <w:pPr>
              <w:pStyle w:val="Tekstpodstawowy"/>
              <w:spacing w:line="276" w:lineRule="auto"/>
              <w:rPr>
                <w:rFonts w:ascii="Verdana" w:hAnsi="Verdana"/>
                <w:sz w:val="20"/>
                <w:szCs w:val="20"/>
              </w:rPr>
            </w:pPr>
          </w:p>
        </w:tc>
        <w:tc>
          <w:tcPr>
            <w:tcW w:w="6095" w:type="dxa"/>
          </w:tcPr>
          <w:p w14:paraId="3DEF6064" w14:textId="77777777" w:rsidR="001A13D3" w:rsidRPr="00196FC7" w:rsidRDefault="001A13D3" w:rsidP="00EF7FF7">
            <w:pPr>
              <w:pStyle w:val="Tekstpodstawowy"/>
              <w:spacing w:line="276" w:lineRule="auto"/>
              <w:rPr>
                <w:rFonts w:ascii="Verdana" w:hAnsi="Verdana"/>
                <w:sz w:val="20"/>
                <w:szCs w:val="20"/>
              </w:rPr>
            </w:pPr>
          </w:p>
        </w:tc>
      </w:tr>
      <w:tr w:rsidR="001A13D3" w:rsidRPr="00196FC7" w14:paraId="5BA84FCD" w14:textId="77777777" w:rsidTr="00EF7FF7">
        <w:tc>
          <w:tcPr>
            <w:tcW w:w="3134" w:type="dxa"/>
          </w:tcPr>
          <w:p w14:paraId="10A102FA" w14:textId="77777777" w:rsidR="001A13D3" w:rsidRPr="00196FC7" w:rsidRDefault="001A13D3" w:rsidP="00EF7FF7">
            <w:pPr>
              <w:pStyle w:val="Tekstpodstawowy"/>
              <w:spacing w:line="276" w:lineRule="auto"/>
              <w:rPr>
                <w:rFonts w:ascii="Verdana" w:hAnsi="Verdana"/>
                <w:sz w:val="20"/>
                <w:szCs w:val="20"/>
              </w:rPr>
            </w:pPr>
          </w:p>
        </w:tc>
        <w:tc>
          <w:tcPr>
            <w:tcW w:w="6095" w:type="dxa"/>
          </w:tcPr>
          <w:p w14:paraId="0BFBF30F" w14:textId="77777777" w:rsidR="001A13D3" w:rsidRPr="00196FC7" w:rsidRDefault="001A13D3" w:rsidP="00EF7FF7">
            <w:pPr>
              <w:pStyle w:val="Tekstpodstawowy"/>
              <w:spacing w:line="276" w:lineRule="auto"/>
              <w:rPr>
                <w:rFonts w:ascii="Verdana" w:hAnsi="Verdana"/>
                <w:sz w:val="20"/>
                <w:szCs w:val="20"/>
              </w:rPr>
            </w:pPr>
          </w:p>
        </w:tc>
      </w:tr>
      <w:tr w:rsidR="001A13D3" w:rsidRPr="00196FC7" w14:paraId="2B1A0070" w14:textId="77777777" w:rsidTr="00EF7FF7">
        <w:tc>
          <w:tcPr>
            <w:tcW w:w="3134" w:type="dxa"/>
          </w:tcPr>
          <w:p w14:paraId="630A6501" w14:textId="77777777" w:rsidR="001A13D3" w:rsidRPr="00196FC7" w:rsidRDefault="001A13D3" w:rsidP="00EF7FF7">
            <w:pPr>
              <w:pStyle w:val="Tekstpodstawowy"/>
              <w:spacing w:line="276" w:lineRule="auto"/>
              <w:rPr>
                <w:rFonts w:ascii="Verdana" w:hAnsi="Verdana"/>
                <w:sz w:val="20"/>
                <w:szCs w:val="20"/>
              </w:rPr>
            </w:pPr>
          </w:p>
        </w:tc>
        <w:tc>
          <w:tcPr>
            <w:tcW w:w="6095" w:type="dxa"/>
          </w:tcPr>
          <w:p w14:paraId="20D1C908" w14:textId="77777777" w:rsidR="001A13D3" w:rsidRPr="00196FC7" w:rsidRDefault="001A13D3" w:rsidP="00EF7FF7">
            <w:pPr>
              <w:pStyle w:val="Tekstpodstawowy"/>
              <w:spacing w:line="276" w:lineRule="auto"/>
              <w:rPr>
                <w:rFonts w:ascii="Verdana" w:hAnsi="Verdana"/>
                <w:sz w:val="20"/>
                <w:szCs w:val="20"/>
              </w:rPr>
            </w:pPr>
          </w:p>
        </w:tc>
      </w:tr>
    </w:tbl>
    <w:p w14:paraId="1F8F9BEF" w14:textId="77777777" w:rsidR="001A13D3" w:rsidRPr="00196FC7" w:rsidRDefault="001A13D3" w:rsidP="001A13D3">
      <w:pPr>
        <w:pStyle w:val="Tekstpodstawowy"/>
        <w:spacing w:line="276" w:lineRule="auto"/>
        <w:jc w:val="left"/>
        <w:rPr>
          <w:rFonts w:ascii="Verdana" w:hAnsi="Verdana"/>
          <w:sz w:val="20"/>
          <w:szCs w:val="20"/>
        </w:rPr>
      </w:pPr>
    </w:p>
    <w:p w14:paraId="635DF218" w14:textId="77777777" w:rsidR="001A13D3" w:rsidRDefault="001A13D3" w:rsidP="001A13D3">
      <w:pPr>
        <w:spacing w:after="0"/>
        <w:rPr>
          <w:rFonts w:ascii="Verdana" w:hAnsi="Verdana"/>
          <w:i/>
          <w:sz w:val="20"/>
          <w:szCs w:val="20"/>
        </w:rPr>
      </w:pPr>
    </w:p>
    <w:p w14:paraId="261D6D7E" w14:textId="77777777" w:rsidR="001A13D3" w:rsidRDefault="001A13D3" w:rsidP="001A13D3">
      <w:pPr>
        <w:spacing w:after="0"/>
        <w:rPr>
          <w:rFonts w:ascii="Verdana" w:hAnsi="Verdana"/>
          <w:i/>
          <w:sz w:val="20"/>
          <w:szCs w:val="20"/>
        </w:rPr>
      </w:pPr>
    </w:p>
    <w:p w14:paraId="51FE4E65" w14:textId="77777777" w:rsidR="001A13D3" w:rsidRDefault="001A13D3" w:rsidP="001A13D3">
      <w:pPr>
        <w:spacing w:after="0"/>
        <w:rPr>
          <w:rFonts w:ascii="Verdana" w:hAnsi="Verdana"/>
          <w:i/>
          <w:sz w:val="20"/>
          <w:szCs w:val="20"/>
        </w:rPr>
      </w:pPr>
    </w:p>
    <w:p w14:paraId="24124771" w14:textId="77777777" w:rsidR="001A13D3" w:rsidRDefault="001A13D3" w:rsidP="001A13D3">
      <w:pPr>
        <w:spacing w:after="0"/>
        <w:rPr>
          <w:rFonts w:ascii="Verdana" w:hAnsi="Verdana"/>
          <w:i/>
          <w:sz w:val="20"/>
          <w:szCs w:val="20"/>
        </w:rPr>
      </w:pPr>
    </w:p>
    <w:p w14:paraId="6C4B9037" w14:textId="77777777" w:rsidR="001A13D3" w:rsidRDefault="001A13D3" w:rsidP="001A13D3">
      <w:pPr>
        <w:spacing w:after="0"/>
        <w:rPr>
          <w:rFonts w:ascii="Verdana" w:hAnsi="Verdana"/>
          <w:i/>
          <w:sz w:val="20"/>
          <w:szCs w:val="20"/>
        </w:rPr>
      </w:pPr>
    </w:p>
    <w:p w14:paraId="29E889D7" w14:textId="77777777" w:rsidR="001A13D3" w:rsidRDefault="001A13D3" w:rsidP="001A13D3">
      <w:pPr>
        <w:spacing w:after="0"/>
        <w:rPr>
          <w:rFonts w:ascii="Verdana" w:hAnsi="Verdana"/>
          <w:i/>
          <w:sz w:val="20"/>
          <w:szCs w:val="20"/>
        </w:rPr>
      </w:pPr>
    </w:p>
    <w:p w14:paraId="58FCBA52" w14:textId="77777777" w:rsidR="001A13D3" w:rsidRPr="00C05F06" w:rsidRDefault="001A13D3" w:rsidP="001A13D3">
      <w:pPr>
        <w:spacing w:after="0"/>
        <w:rPr>
          <w:rFonts w:ascii="Verdana" w:hAnsi="Verdana"/>
          <w:i/>
          <w:sz w:val="20"/>
          <w:szCs w:val="20"/>
        </w:rPr>
      </w:pPr>
    </w:p>
    <w:p w14:paraId="7284C4FC" w14:textId="77777777" w:rsidR="001A13D3" w:rsidRDefault="001A13D3" w:rsidP="001A13D3">
      <w:pPr>
        <w:spacing w:after="0"/>
        <w:jc w:val="both"/>
        <w:rPr>
          <w:rFonts w:ascii="Verdana" w:hAnsi="Verdana"/>
          <w:b/>
          <w:sz w:val="20"/>
          <w:szCs w:val="20"/>
        </w:rPr>
      </w:pPr>
      <w:r w:rsidRPr="00C05F06">
        <w:rPr>
          <w:rFonts w:ascii="Verdana" w:hAnsi="Verdana"/>
          <w:b/>
          <w:sz w:val="20"/>
          <w:szCs w:val="20"/>
        </w:rPr>
        <w:t xml:space="preserve">Oświadczenia musi być opatrzone przez osobę lub osoby uprawnione do reprezentowania </w:t>
      </w:r>
      <w:r w:rsidRPr="00A96FF6">
        <w:rPr>
          <w:rFonts w:ascii="Verdana" w:hAnsi="Verdana"/>
          <w:b/>
          <w:sz w:val="20"/>
          <w:szCs w:val="20"/>
        </w:rPr>
        <w:t xml:space="preserve">Wykonawcy wspólnie ubiegającego się o udzielenie zamówienia </w:t>
      </w:r>
      <w:r w:rsidRPr="00C05F06">
        <w:rPr>
          <w:rFonts w:ascii="Verdana" w:hAnsi="Verdana"/>
          <w:b/>
          <w:sz w:val="20"/>
          <w:szCs w:val="20"/>
        </w:rPr>
        <w:t>kwalifikowanym podpisem elektronicznym.</w:t>
      </w:r>
    </w:p>
    <w:p w14:paraId="6A85F8A5" w14:textId="77777777" w:rsidR="001A13D3" w:rsidRDefault="001A13D3" w:rsidP="001A13D3">
      <w:pPr>
        <w:spacing w:after="0"/>
        <w:jc w:val="both"/>
        <w:rPr>
          <w:rFonts w:ascii="Verdana" w:hAnsi="Verdana"/>
          <w:b/>
          <w:sz w:val="20"/>
          <w:szCs w:val="20"/>
        </w:rPr>
      </w:pPr>
    </w:p>
    <w:p w14:paraId="30A0D0F2" w14:textId="77777777" w:rsidR="001A13D3" w:rsidRDefault="001A13D3" w:rsidP="001A13D3">
      <w:pPr>
        <w:spacing w:after="0"/>
        <w:jc w:val="both"/>
        <w:rPr>
          <w:rFonts w:ascii="Verdana" w:hAnsi="Verdana"/>
          <w:b/>
          <w:sz w:val="20"/>
          <w:szCs w:val="20"/>
        </w:rPr>
      </w:pPr>
    </w:p>
    <w:p w14:paraId="247CA92F" w14:textId="77777777" w:rsidR="001A13D3" w:rsidRDefault="001A13D3" w:rsidP="001A13D3">
      <w:pPr>
        <w:spacing w:after="0"/>
        <w:jc w:val="both"/>
        <w:rPr>
          <w:rFonts w:ascii="Verdana" w:hAnsi="Verdana"/>
          <w:b/>
          <w:sz w:val="20"/>
          <w:szCs w:val="20"/>
        </w:rPr>
      </w:pPr>
    </w:p>
    <w:p w14:paraId="69748188" w14:textId="4CF055B1" w:rsidR="001A13D3" w:rsidRPr="001A13D3" w:rsidRDefault="001A13D3" w:rsidP="001A13D3">
      <w:pPr>
        <w:spacing w:after="0" w:line="240" w:lineRule="auto"/>
        <w:rPr>
          <w:rFonts w:ascii="Verdana" w:hAnsi="Verdana"/>
          <w:b/>
          <w:sz w:val="20"/>
          <w:szCs w:val="20"/>
        </w:rPr>
      </w:pPr>
    </w:p>
    <w:sectPr w:rsidR="001A13D3" w:rsidRPr="001A13D3" w:rsidSect="00402719">
      <w:headerReference w:type="default" r:id="rId27"/>
      <w:footerReference w:type="even" r:id="rId28"/>
      <w:footerReference w:type="default" r:id="rId29"/>
      <w:headerReference w:type="first" r:id="rId30"/>
      <w:footerReference w:type="first" r:id="rId31"/>
      <w:pgSz w:w="11906" w:h="16838"/>
      <w:pgMar w:top="737" w:right="1021" w:bottom="1418" w:left="1134" w:header="0"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A46190" w14:textId="77777777" w:rsidR="00EF7FF7" w:rsidRDefault="00EF7FF7">
      <w:r>
        <w:separator/>
      </w:r>
    </w:p>
  </w:endnote>
  <w:endnote w:type="continuationSeparator" w:id="0">
    <w:p w14:paraId="7BA453B3" w14:textId="77777777" w:rsidR="00EF7FF7" w:rsidRDefault="00EF7FF7">
      <w:r>
        <w:continuationSeparator/>
      </w:r>
    </w:p>
  </w:endnote>
  <w:endnote w:type="continuationNotice" w:id="1">
    <w:p w14:paraId="343CBA68" w14:textId="77777777" w:rsidR="00EF7FF7" w:rsidRDefault="00EF7FF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TT2096o00">
    <w:panose1 w:val="00000000000000000000"/>
    <w:charset w:val="EE"/>
    <w:family w:val="auto"/>
    <w:notTrueType/>
    <w:pitch w:val="default"/>
    <w:sig w:usb0="00000005" w:usb1="00000000" w:usb2="00000000" w:usb3="00000000" w:csb0="00000002"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MS Outlook">
    <w:panose1 w:val="0501010001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iberation Sans">
    <w:panose1 w:val="00000000000000000000"/>
    <w:charset w:val="00"/>
    <w:family w:val="modern"/>
    <w:notTrueType/>
    <w:pitch w:val="default"/>
    <w:sig w:usb0="00000003" w:usb1="00000000" w:usb2="00000000" w:usb3="00000000" w:csb0="00000003"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Univers-PL">
    <w:altName w:val="Malgun Gothic"/>
    <w:panose1 w:val="00000000000000000000"/>
    <w:charset w:val="81"/>
    <w:family w:val="auto"/>
    <w:notTrueType/>
    <w:pitch w:val="default"/>
    <w:sig w:usb0="00000001" w:usb1="09060000" w:usb2="00000010" w:usb3="00000000" w:csb0="00080000" w:csb1="00000000"/>
  </w:font>
  <w:font w:name="TT20ACo00">
    <w:panose1 w:val="00000000000000000000"/>
    <w:charset w:val="EE"/>
    <w:family w:val="auto"/>
    <w:notTrueType/>
    <w:pitch w:val="default"/>
    <w:sig w:usb0="00000005" w:usb1="00000000" w:usb2="00000000" w:usb3="00000000" w:csb0="00000002" w:csb1="00000000"/>
  </w:font>
  <w:font w:name="TimesNewRoman">
    <w:panose1 w:val="00000000000000000000"/>
    <w:charset w:val="EE"/>
    <w:family w:val="auto"/>
    <w:notTrueType/>
    <w:pitch w:val="default"/>
    <w:sig w:usb0="00000005" w:usb1="08070000" w:usb2="00000010" w:usb3="00000000" w:csb0="00020002" w:csb1="00000000"/>
  </w:font>
  <w:font w:name="Verdana,Bold">
    <w:altName w:val="Times New Roman"/>
    <w:panose1 w:val="00000000000000000000"/>
    <w:charset w:val="EE"/>
    <w:family w:val="auto"/>
    <w:notTrueType/>
    <w:pitch w:val="default"/>
    <w:sig w:usb0="00000005" w:usb1="00000000" w:usb2="00000000" w:usb3="00000000" w:csb0="00000002" w:csb1="00000000"/>
  </w:font>
  <w:font w:name="Verdana,Italic">
    <w:altName w:val="Verdana"/>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8121" w14:textId="77777777" w:rsidR="00EF7FF7" w:rsidRDefault="00EF7FF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687C6DE0" w14:textId="77777777" w:rsidR="00EF7FF7" w:rsidRDefault="00EF7FF7">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C510C" w14:textId="6603DDEE" w:rsidR="00EF7FF7" w:rsidRDefault="00EF7FF7" w:rsidP="00581F07">
    <w:pPr>
      <w:pStyle w:val="Stopka"/>
      <w:ind w:right="360"/>
      <w:jc w:val="right"/>
    </w:pPr>
    <w:r>
      <w:rPr>
        <w:noProof/>
      </w:rPr>
      <mc:AlternateContent>
        <mc:Choice Requires="wps">
          <w:drawing>
            <wp:anchor distT="0" distB="0" distL="114300" distR="114300" simplePos="0" relativeHeight="251658240" behindDoc="0" locked="0" layoutInCell="1" allowOverlap="1" wp14:anchorId="3951200A" wp14:editId="5725E52D">
              <wp:simplePos x="0" y="0"/>
              <wp:positionH relativeFrom="page">
                <wp:posOffset>7007225</wp:posOffset>
              </wp:positionH>
              <wp:positionV relativeFrom="page">
                <wp:posOffset>10415905</wp:posOffset>
              </wp:positionV>
              <wp:extent cx="565785" cy="191770"/>
              <wp:effectExtent l="0" t="0" r="0" b="0"/>
              <wp:wrapNone/>
              <wp:docPr id="650" name="Prostokąt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491C6846" w14:textId="77777777" w:rsidR="00EF7FF7" w:rsidRPr="00EF0CE4" w:rsidRDefault="00EF7FF7" w:rsidP="00EF0CE4">
                          <w:pPr>
                            <w:pBdr>
                              <w:top w:val="single" w:sz="4" w:space="1" w:color="7F7F7F"/>
                            </w:pBdr>
                            <w:jc w:val="center"/>
                            <w:rPr>
                              <w:color w:val="C0504D"/>
                            </w:rPr>
                          </w:pPr>
                          <w:r>
                            <w:fldChar w:fldCharType="begin"/>
                          </w:r>
                          <w:r>
                            <w:instrText>PAGE   \* MERGEFORMAT</w:instrText>
                          </w:r>
                          <w:r>
                            <w:fldChar w:fldCharType="separate"/>
                          </w:r>
                          <w:r w:rsidRPr="00A122BA">
                            <w:rPr>
                              <w:noProof/>
                              <w:color w:val="C0504D"/>
                            </w:rPr>
                            <w:t>25</w:t>
                          </w:r>
                          <w: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3951200A" id="Prostokąt 650" o:spid="_x0000_s1026" style="position:absolute;left:0;text-align:left;margin-left:551.75pt;margin-top:820.15pt;width:44.55pt;height:15.1pt;rotation:180;flip:x;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" filled="f" fillcolor="#c0504d" stroked="f" strokecolor="#5c83b4" strokeweight="2.25pt">
              <v:textbox inset=",0,,0">
                <w:txbxContent>
                  <w:p w14:paraId="491C6846" w14:textId="77777777" w:rsidR="00EF7FF7" w:rsidRPr="00EF0CE4" w:rsidRDefault="00EF7FF7" w:rsidP="00EF0CE4">
                    <w:pPr>
                      <w:pBdr>
                        <w:top w:val="single" w:sz="4" w:space="1" w:color="7F7F7F"/>
                      </w:pBdr>
                      <w:jc w:val="center"/>
                      <w:rPr>
                        <w:color w:val="C0504D"/>
                      </w:rPr>
                    </w:pPr>
                    <w:r>
                      <w:fldChar w:fldCharType="begin"/>
                    </w:r>
                    <w:r>
                      <w:instrText>PAGE   \* MERGEFORMAT</w:instrText>
                    </w:r>
                    <w:r>
                      <w:fldChar w:fldCharType="separate"/>
                    </w:r>
                    <w:r w:rsidRPr="00A122BA">
                      <w:rPr>
                        <w:noProof/>
                        <w:color w:val="C0504D"/>
                      </w:rPr>
                      <w:t>25</w:t>
                    </w:r>
                    <w:r>
                      <w:fldChar w:fldCharType="end"/>
                    </w:r>
                  </w:p>
                </w:txbxContent>
              </v:textbox>
              <w10:wrap anchorx="page" anchory="pag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50"/>
      <w:gridCol w:w="3250"/>
      <w:gridCol w:w="3250"/>
    </w:tblGrid>
    <w:tr w:rsidR="00EF7FF7" w14:paraId="0E92BF37" w14:textId="77777777" w:rsidTr="580FC4B6">
      <w:tc>
        <w:tcPr>
          <w:tcW w:w="3250" w:type="dxa"/>
        </w:tcPr>
        <w:p w14:paraId="201B2B1C" w14:textId="1D045467" w:rsidR="00EF7FF7" w:rsidRDefault="00EF7FF7" w:rsidP="580FC4B6">
          <w:pPr>
            <w:pStyle w:val="Nagwek"/>
            <w:ind w:left="-115"/>
          </w:pPr>
        </w:p>
      </w:tc>
      <w:tc>
        <w:tcPr>
          <w:tcW w:w="3250" w:type="dxa"/>
        </w:tcPr>
        <w:p w14:paraId="5272352E" w14:textId="64A6C2DE" w:rsidR="00EF7FF7" w:rsidRDefault="00EF7FF7" w:rsidP="580FC4B6">
          <w:pPr>
            <w:pStyle w:val="Nagwek"/>
            <w:jc w:val="center"/>
          </w:pPr>
        </w:p>
      </w:tc>
      <w:tc>
        <w:tcPr>
          <w:tcW w:w="3250" w:type="dxa"/>
        </w:tcPr>
        <w:p w14:paraId="566AB1D5" w14:textId="602245DC" w:rsidR="00EF7FF7" w:rsidRDefault="00EF7FF7" w:rsidP="580FC4B6">
          <w:pPr>
            <w:pStyle w:val="Nagwek"/>
            <w:ind w:right="-115"/>
            <w:jc w:val="right"/>
          </w:pPr>
        </w:p>
      </w:tc>
    </w:tr>
  </w:tbl>
  <w:p w14:paraId="0CA92002" w14:textId="237C5888" w:rsidR="00EF7FF7" w:rsidRDefault="00EF7FF7" w:rsidP="580FC4B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E56440" w14:textId="77777777" w:rsidR="00EF7FF7" w:rsidRDefault="00EF7FF7">
      <w:r>
        <w:separator/>
      </w:r>
    </w:p>
  </w:footnote>
  <w:footnote w:type="continuationSeparator" w:id="0">
    <w:p w14:paraId="7C0EFC74" w14:textId="77777777" w:rsidR="00EF7FF7" w:rsidRDefault="00EF7FF7">
      <w:r>
        <w:continuationSeparator/>
      </w:r>
    </w:p>
  </w:footnote>
  <w:footnote w:type="continuationNotice" w:id="1">
    <w:p w14:paraId="711293A6" w14:textId="77777777" w:rsidR="00EF7FF7" w:rsidRDefault="00EF7FF7">
      <w:pPr>
        <w:spacing w:after="0" w:line="240" w:lineRule="auto"/>
      </w:pPr>
    </w:p>
  </w:footnote>
  <w:footnote w:id="2">
    <w:p w14:paraId="1D20160E" w14:textId="77777777" w:rsidR="00EF7FF7" w:rsidRPr="00B01D53" w:rsidRDefault="00EF7FF7" w:rsidP="00940B69">
      <w:pPr>
        <w:pStyle w:val="Tekstprzypisudolnego"/>
        <w:spacing w:line="240" w:lineRule="auto"/>
        <w:jc w:val="both"/>
        <w:rPr>
          <w:rFonts w:ascii="Verdana" w:hAnsi="Verdana"/>
          <w:iCs/>
          <w:sz w:val="16"/>
          <w:szCs w:val="16"/>
        </w:rPr>
      </w:pPr>
      <w:r>
        <w:rPr>
          <w:rStyle w:val="Odwoanieprzypisudolnego"/>
        </w:rPr>
        <w:footnoteRef/>
      </w:r>
      <w:r>
        <w:t xml:space="preserve"> Wy</w:t>
      </w:r>
      <w:r w:rsidRPr="00B01D53">
        <w:rPr>
          <w:rFonts w:ascii="Verdana" w:hAnsi="Verdana"/>
          <w:iCs/>
          <w:sz w:val="16"/>
          <w:szCs w:val="16"/>
        </w:rPr>
        <w:t xml:space="preserve">liczenie ma charakter przykładowy. Umowa o pracę może zawierać również inne dane, które podlegają anonimizacji. Każda umowa powinna zostać przeanalizowana przez składającego pod kątem </w:t>
      </w:r>
      <w:r>
        <w:rPr>
          <w:rFonts w:ascii="Verdana" w:hAnsi="Verdana"/>
          <w:iCs/>
          <w:sz w:val="16"/>
          <w:szCs w:val="16"/>
        </w:rPr>
        <w:t xml:space="preserve">zgodności z </w:t>
      </w:r>
      <w:r w:rsidRPr="00B01D53">
        <w:rPr>
          <w:rFonts w:ascii="Verdana" w:hAnsi="Verdana"/>
          <w:iCs/>
          <w:sz w:val="16"/>
          <w:szCs w:val="16"/>
        </w:rPr>
        <w:t>przepis</w:t>
      </w:r>
      <w:r>
        <w:rPr>
          <w:rFonts w:ascii="Verdana" w:hAnsi="Verdana"/>
          <w:iCs/>
          <w:sz w:val="16"/>
          <w:szCs w:val="16"/>
        </w:rPr>
        <w:t xml:space="preserve">ami </w:t>
      </w:r>
      <w:r w:rsidRPr="00A41616">
        <w:rPr>
          <w:rFonts w:ascii="Verdana" w:hAnsi="Verdana"/>
          <w:iCs/>
          <w:sz w:val="16"/>
          <w:szCs w:val="16"/>
        </w:rPr>
        <w:t>Rozporządzeni</w:t>
      </w:r>
      <w:r>
        <w:rPr>
          <w:rFonts w:ascii="Verdana" w:hAnsi="Verdana"/>
          <w:iCs/>
          <w:sz w:val="16"/>
          <w:szCs w:val="16"/>
        </w:rPr>
        <w:t>a</w:t>
      </w:r>
      <w:r w:rsidRPr="00A41616">
        <w:rPr>
          <w:rFonts w:ascii="Verdana" w:hAnsi="Verdana"/>
          <w:iCs/>
          <w:sz w:val="16"/>
          <w:szCs w:val="16"/>
        </w:rPr>
        <w:t xml:space="preserve"> Parlamentu Europejskiego i Rady (UE) 2016/679 z dnia 27 kwietnia 2016 r. w sprawie ochrony osób fizycznych w związku z przetwarzaniem danych osobowych i w sprawie swobodnego przepływu takich danych oraz uchylenia dyrektywy 95/46/WE</w:t>
      </w:r>
      <w:r w:rsidRPr="00B01D53">
        <w:rPr>
          <w:rFonts w:ascii="Verdana" w:hAnsi="Verdana"/>
          <w:iCs/>
          <w:sz w:val="16"/>
          <w:szCs w:val="16"/>
        </w:rPr>
        <w:t xml:space="preserve">; zakres anonimizacji umowy musi być zgodny z przepisami ww. ustawy. Każda umowa powinna zostać przeanalizowana przez składającego pod kątem przepisów ustawy z dnia </w:t>
      </w:r>
      <w:r>
        <w:rPr>
          <w:rFonts w:ascii="Verdana" w:hAnsi="Verdana"/>
          <w:iCs/>
          <w:sz w:val="16"/>
          <w:szCs w:val="16"/>
        </w:rPr>
        <w:t xml:space="preserve">10 maja 2018 </w:t>
      </w:r>
      <w:r w:rsidRPr="00B01D53">
        <w:rPr>
          <w:rFonts w:ascii="Verdana" w:hAnsi="Verdana"/>
          <w:iCs/>
          <w:sz w:val="16"/>
          <w:szCs w:val="16"/>
        </w:rPr>
        <w:t xml:space="preserve"> r. o ochronie danych osobowych; zakres anonimizacji umowy musi być zgodny z przepisami ww. ustawy</w:t>
      </w:r>
    </w:p>
  </w:footnote>
  <w:footnote w:id="3">
    <w:p w14:paraId="4738FC89" w14:textId="77777777" w:rsidR="00EF7FF7" w:rsidRPr="007D21FE" w:rsidRDefault="00EF7FF7" w:rsidP="00BF25A0">
      <w:pPr>
        <w:pStyle w:val="Bezodstpw"/>
        <w:spacing w:line="276" w:lineRule="auto"/>
        <w:jc w:val="both"/>
        <w:rPr>
          <w:rFonts w:ascii="Verdana" w:hAnsi="Verdana"/>
          <w:sz w:val="14"/>
          <w:szCs w:val="14"/>
        </w:rPr>
      </w:pPr>
      <w:r w:rsidRPr="007D21FE">
        <w:rPr>
          <w:rStyle w:val="Odwoanieprzypisudolnego"/>
          <w:rFonts w:ascii="Verdana" w:hAnsi="Verdana"/>
          <w:sz w:val="14"/>
          <w:szCs w:val="14"/>
        </w:rPr>
        <w:footnoteRef/>
      </w:r>
      <w:r w:rsidRPr="007D21FE">
        <w:rPr>
          <w:rFonts w:ascii="Verdana" w:hAnsi="Verdana"/>
          <w:sz w:val="14"/>
          <w:szCs w:val="14"/>
        </w:rPr>
        <w:t xml:space="preserve"> Jeśli Wykonawca ma siedzibę lub miejsce zamieszkania poza terytorium Polski, oraz jeśli na podstawie odrębnych przepisów nie jest zobowiązany do uiszczenia podatku od towarów i usług w Polsce, Wykonawca wskazuje w ofercie cenę netto (tj. nieobejmującą podatku od towarów i usług)</w:t>
      </w:r>
      <w:r>
        <w:rPr>
          <w:rFonts w:ascii="Verdana" w:hAnsi="Verdana"/>
          <w:sz w:val="14"/>
          <w:szCs w:val="14"/>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50"/>
      <w:gridCol w:w="3250"/>
      <w:gridCol w:w="3250"/>
    </w:tblGrid>
    <w:tr w:rsidR="00EF7FF7" w14:paraId="2DF20B4F" w14:textId="77777777" w:rsidTr="580FC4B6">
      <w:tc>
        <w:tcPr>
          <w:tcW w:w="3250" w:type="dxa"/>
        </w:tcPr>
        <w:p w14:paraId="13B56178" w14:textId="74E71386" w:rsidR="00EF7FF7" w:rsidRDefault="00EF7FF7" w:rsidP="580FC4B6">
          <w:pPr>
            <w:pStyle w:val="Nagwek"/>
            <w:ind w:left="-115"/>
          </w:pPr>
        </w:p>
      </w:tc>
      <w:tc>
        <w:tcPr>
          <w:tcW w:w="3250" w:type="dxa"/>
        </w:tcPr>
        <w:p w14:paraId="4AE9AE3D" w14:textId="527D9770" w:rsidR="00EF7FF7" w:rsidRDefault="00EF7FF7" w:rsidP="580FC4B6">
          <w:pPr>
            <w:pStyle w:val="Nagwek"/>
            <w:jc w:val="center"/>
          </w:pPr>
        </w:p>
      </w:tc>
      <w:tc>
        <w:tcPr>
          <w:tcW w:w="3250" w:type="dxa"/>
        </w:tcPr>
        <w:p w14:paraId="6CECEAB6" w14:textId="30CB6F74" w:rsidR="00EF7FF7" w:rsidRDefault="00EF7FF7" w:rsidP="580FC4B6">
          <w:pPr>
            <w:pStyle w:val="Nagwek"/>
            <w:ind w:right="-115"/>
            <w:jc w:val="right"/>
          </w:pPr>
        </w:p>
      </w:tc>
    </w:tr>
  </w:tbl>
  <w:p w14:paraId="5C4C7FBE" w14:textId="4C908E47" w:rsidR="00EF7FF7" w:rsidRDefault="00EF7FF7" w:rsidP="580FC4B6">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50"/>
      <w:gridCol w:w="3250"/>
      <w:gridCol w:w="3250"/>
    </w:tblGrid>
    <w:tr w:rsidR="00EF7FF7" w14:paraId="092804F2" w14:textId="77777777" w:rsidTr="580FC4B6">
      <w:tc>
        <w:tcPr>
          <w:tcW w:w="3250" w:type="dxa"/>
        </w:tcPr>
        <w:p w14:paraId="79BA479B" w14:textId="31069783" w:rsidR="00EF7FF7" w:rsidRDefault="00EF7FF7" w:rsidP="580FC4B6">
          <w:pPr>
            <w:pStyle w:val="Nagwek"/>
            <w:ind w:left="-115"/>
          </w:pPr>
        </w:p>
      </w:tc>
      <w:tc>
        <w:tcPr>
          <w:tcW w:w="3250" w:type="dxa"/>
        </w:tcPr>
        <w:p w14:paraId="461308D1" w14:textId="740FAE5B" w:rsidR="00EF7FF7" w:rsidRDefault="00EF7FF7" w:rsidP="580FC4B6">
          <w:pPr>
            <w:pStyle w:val="Nagwek"/>
            <w:jc w:val="center"/>
          </w:pPr>
        </w:p>
      </w:tc>
      <w:tc>
        <w:tcPr>
          <w:tcW w:w="3250" w:type="dxa"/>
        </w:tcPr>
        <w:p w14:paraId="41B3464A" w14:textId="02A9CEA8" w:rsidR="00EF7FF7" w:rsidRDefault="00EF7FF7" w:rsidP="580FC4B6">
          <w:pPr>
            <w:pStyle w:val="Nagwek"/>
            <w:ind w:right="-115"/>
            <w:jc w:val="right"/>
          </w:pPr>
        </w:p>
      </w:tc>
    </w:tr>
  </w:tbl>
  <w:p w14:paraId="21022870" w14:textId="3520BD01" w:rsidR="00EF7FF7" w:rsidRDefault="00EF7FF7" w:rsidP="580FC4B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6"/>
    <w:multiLevelType w:val="singleLevel"/>
    <w:tmpl w:val="00000006"/>
    <w:name w:val="WW8Num7"/>
    <w:lvl w:ilvl="0">
      <w:start w:val="1"/>
      <w:numFmt w:val="decimal"/>
      <w:lvlText w:val="%1."/>
      <w:lvlJc w:val="left"/>
      <w:pPr>
        <w:tabs>
          <w:tab w:val="num" w:pos="0"/>
        </w:tabs>
        <w:ind w:left="720" w:hanging="360"/>
      </w:pPr>
      <w:rPr>
        <w:b w:val="0"/>
      </w:rPr>
    </w:lvl>
  </w:abstractNum>
  <w:abstractNum w:abstractNumId="2" w15:restartNumberingAfterBreak="0">
    <w:nsid w:val="0000000C"/>
    <w:multiLevelType w:val="multilevel"/>
    <w:tmpl w:val="0000000C"/>
    <w:name w:val="WW8Num23"/>
    <w:lvl w:ilvl="0">
      <w:start w:val="1"/>
      <w:numFmt w:val="decimal"/>
      <w:lvlText w:val="%1)"/>
      <w:lvlJc w:val="left"/>
      <w:pPr>
        <w:tabs>
          <w:tab w:val="num" w:pos="0"/>
        </w:tabs>
        <w:ind w:left="360" w:hanging="360"/>
      </w:pPr>
      <w:rPr>
        <w:rFonts w:cs="Times New Roman" w:hint="default"/>
        <w:b w:val="0"/>
        <w:color w:val="000000"/>
      </w:rPr>
    </w:lvl>
    <w:lvl w:ilvl="1">
      <w:start w:val="1"/>
      <w:numFmt w:val="bullet"/>
      <w:lvlText w:val=""/>
      <w:lvlJc w:val="left"/>
      <w:pPr>
        <w:tabs>
          <w:tab w:val="num" w:pos="1440"/>
        </w:tabs>
        <w:ind w:left="1440" w:hanging="360"/>
      </w:pPr>
      <w:rPr>
        <w:rFonts w:ascii="Wingdings" w:hAnsi="Wingdings" w:cs="Wingdings" w:hint="default"/>
        <w:b w:val="0"/>
        <w:color w:val="000000"/>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 w15:restartNumberingAfterBreak="0">
    <w:nsid w:val="0000000E"/>
    <w:multiLevelType w:val="hybridMultilevel"/>
    <w:tmpl w:val="0000000E"/>
    <w:name w:val="WW8Num17"/>
    <w:lvl w:ilvl="0" w:tplc="AD18EE7A">
      <w:start w:val="1"/>
      <w:numFmt w:val="decimal"/>
      <w:lvlText w:val="%1."/>
      <w:lvlJc w:val="left"/>
      <w:pPr>
        <w:tabs>
          <w:tab w:val="num" w:pos="0"/>
        </w:tabs>
        <w:ind w:left="720" w:hanging="360"/>
      </w:pPr>
      <w:rPr>
        <w:b w:val="0"/>
      </w:rPr>
    </w:lvl>
    <w:lvl w:ilvl="1" w:tplc="3F727D08">
      <w:numFmt w:val="decimal"/>
      <w:lvlText w:val=""/>
      <w:lvlJc w:val="left"/>
    </w:lvl>
    <w:lvl w:ilvl="2" w:tplc="0AB64B0C">
      <w:numFmt w:val="decimal"/>
      <w:lvlText w:val=""/>
      <w:lvlJc w:val="left"/>
    </w:lvl>
    <w:lvl w:ilvl="3" w:tplc="6464EB60">
      <w:numFmt w:val="decimal"/>
      <w:lvlText w:val=""/>
      <w:lvlJc w:val="left"/>
    </w:lvl>
    <w:lvl w:ilvl="4" w:tplc="5B16CE4C">
      <w:numFmt w:val="decimal"/>
      <w:lvlText w:val=""/>
      <w:lvlJc w:val="left"/>
    </w:lvl>
    <w:lvl w:ilvl="5" w:tplc="B39AA85E">
      <w:numFmt w:val="decimal"/>
      <w:lvlText w:val=""/>
      <w:lvlJc w:val="left"/>
    </w:lvl>
    <w:lvl w:ilvl="6" w:tplc="9750538E">
      <w:numFmt w:val="decimal"/>
      <w:lvlText w:val=""/>
      <w:lvlJc w:val="left"/>
    </w:lvl>
    <w:lvl w:ilvl="7" w:tplc="F0187B90">
      <w:numFmt w:val="decimal"/>
      <w:lvlText w:val=""/>
      <w:lvlJc w:val="left"/>
    </w:lvl>
    <w:lvl w:ilvl="8" w:tplc="CFB4D216">
      <w:numFmt w:val="decimal"/>
      <w:lvlText w:val=""/>
      <w:lvlJc w:val="left"/>
    </w:lvl>
  </w:abstractNum>
  <w:abstractNum w:abstractNumId="4" w15:restartNumberingAfterBreak="0">
    <w:nsid w:val="00000015"/>
    <w:multiLevelType w:val="hybridMultilevel"/>
    <w:tmpl w:val="00000015"/>
    <w:name w:val="WW8Num24"/>
    <w:lvl w:ilvl="0" w:tplc="0F30F6AE">
      <w:start w:val="1"/>
      <w:numFmt w:val="decimal"/>
      <w:lvlText w:val="%1."/>
      <w:lvlJc w:val="left"/>
      <w:pPr>
        <w:tabs>
          <w:tab w:val="num" w:pos="0"/>
        </w:tabs>
        <w:ind w:left="1080" w:hanging="360"/>
      </w:pPr>
      <w:rPr>
        <w:rFonts w:ascii="Times New Roman" w:hAnsi="Times New Roman" w:cs="Times New Roman" w:hint="default"/>
        <w:b w:val="0"/>
        <w:bCs/>
        <w:sz w:val="24"/>
        <w:szCs w:val="24"/>
      </w:rPr>
    </w:lvl>
    <w:lvl w:ilvl="1" w:tplc="2CC03736">
      <w:numFmt w:val="decimal"/>
      <w:lvlText w:val=""/>
      <w:lvlJc w:val="left"/>
    </w:lvl>
    <w:lvl w:ilvl="2" w:tplc="9A3A229C">
      <w:numFmt w:val="decimal"/>
      <w:lvlText w:val=""/>
      <w:lvlJc w:val="left"/>
    </w:lvl>
    <w:lvl w:ilvl="3" w:tplc="06008CB4">
      <w:numFmt w:val="decimal"/>
      <w:lvlText w:val=""/>
      <w:lvlJc w:val="left"/>
    </w:lvl>
    <w:lvl w:ilvl="4" w:tplc="8206C56A">
      <w:numFmt w:val="decimal"/>
      <w:lvlText w:val=""/>
      <w:lvlJc w:val="left"/>
    </w:lvl>
    <w:lvl w:ilvl="5" w:tplc="1EBC741A">
      <w:numFmt w:val="decimal"/>
      <w:lvlText w:val=""/>
      <w:lvlJc w:val="left"/>
    </w:lvl>
    <w:lvl w:ilvl="6" w:tplc="6682170E">
      <w:numFmt w:val="decimal"/>
      <w:lvlText w:val=""/>
      <w:lvlJc w:val="left"/>
    </w:lvl>
    <w:lvl w:ilvl="7" w:tplc="EB720FA8">
      <w:numFmt w:val="decimal"/>
      <w:lvlText w:val=""/>
      <w:lvlJc w:val="left"/>
    </w:lvl>
    <w:lvl w:ilvl="8" w:tplc="04105A50">
      <w:numFmt w:val="decimal"/>
      <w:lvlText w:val=""/>
      <w:lvlJc w:val="left"/>
    </w:lvl>
  </w:abstractNum>
  <w:abstractNum w:abstractNumId="5" w15:restartNumberingAfterBreak="0">
    <w:nsid w:val="0000001B"/>
    <w:multiLevelType w:val="hybridMultilevel"/>
    <w:tmpl w:val="0000001B"/>
    <w:name w:val="WW8Num31"/>
    <w:lvl w:ilvl="0" w:tplc="578ACEC2">
      <w:start w:val="1"/>
      <w:numFmt w:val="decimal"/>
      <w:lvlText w:val="%1)"/>
      <w:lvlJc w:val="left"/>
      <w:pPr>
        <w:tabs>
          <w:tab w:val="num" w:pos="0"/>
        </w:tabs>
        <w:ind w:left="1440" w:hanging="360"/>
      </w:pPr>
      <w:rPr>
        <w:rFonts w:ascii="Times New Roman" w:hAnsi="Times New Roman" w:cs="Times New Roman" w:hint="default"/>
        <w:b w:val="0"/>
        <w:i w:val="0"/>
        <w:iCs w:val="0"/>
        <w:sz w:val="24"/>
        <w:szCs w:val="24"/>
      </w:rPr>
    </w:lvl>
    <w:lvl w:ilvl="1" w:tplc="77FCA384">
      <w:numFmt w:val="decimal"/>
      <w:lvlText w:val=""/>
      <w:lvlJc w:val="left"/>
    </w:lvl>
    <w:lvl w:ilvl="2" w:tplc="915E6776">
      <w:numFmt w:val="decimal"/>
      <w:lvlText w:val=""/>
      <w:lvlJc w:val="left"/>
    </w:lvl>
    <w:lvl w:ilvl="3" w:tplc="94DADACA">
      <w:numFmt w:val="decimal"/>
      <w:lvlText w:val=""/>
      <w:lvlJc w:val="left"/>
    </w:lvl>
    <w:lvl w:ilvl="4" w:tplc="084CB5E0">
      <w:numFmt w:val="decimal"/>
      <w:lvlText w:val=""/>
      <w:lvlJc w:val="left"/>
    </w:lvl>
    <w:lvl w:ilvl="5" w:tplc="DC80D6FE">
      <w:numFmt w:val="decimal"/>
      <w:lvlText w:val=""/>
      <w:lvlJc w:val="left"/>
    </w:lvl>
    <w:lvl w:ilvl="6" w:tplc="81CC1600">
      <w:numFmt w:val="decimal"/>
      <w:lvlText w:val=""/>
      <w:lvlJc w:val="left"/>
    </w:lvl>
    <w:lvl w:ilvl="7" w:tplc="6994AC92">
      <w:numFmt w:val="decimal"/>
      <w:lvlText w:val=""/>
      <w:lvlJc w:val="left"/>
    </w:lvl>
    <w:lvl w:ilvl="8" w:tplc="F2C64B9A">
      <w:numFmt w:val="decimal"/>
      <w:lvlText w:val=""/>
      <w:lvlJc w:val="left"/>
    </w:lvl>
  </w:abstractNum>
  <w:abstractNum w:abstractNumId="6" w15:restartNumberingAfterBreak="0">
    <w:nsid w:val="0BC24C01"/>
    <w:multiLevelType w:val="hybridMultilevel"/>
    <w:tmpl w:val="EF949BAC"/>
    <w:lvl w:ilvl="0" w:tplc="7F4061B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0DA77D56"/>
    <w:multiLevelType w:val="hybridMultilevel"/>
    <w:tmpl w:val="9EFE0DB2"/>
    <w:lvl w:ilvl="0" w:tplc="59B27518">
      <w:start w:val="1"/>
      <w:numFmt w:val="decimal"/>
      <w:lvlText w:val="%1."/>
      <w:lvlJc w:val="left"/>
      <w:pPr>
        <w:ind w:left="720" w:hanging="360"/>
      </w:pPr>
      <w:rPr>
        <w:rFonts w:eastAsia="Calibri"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ED8281B"/>
    <w:multiLevelType w:val="hybridMultilevel"/>
    <w:tmpl w:val="66DEB1D6"/>
    <w:lvl w:ilvl="0" w:tplc="F10C218C">
      <w:start w:val="1"/>
      <w:numFmt w:val="decimal"/>
      <w:lvlText w:val="%1."/>
      <w:lvlJc w:val="left"/>
      <w:pPr>
        <w:tabs>
          <w:tab w:val="num" w:pos="2204"/>
        </w:tabs>
        <w:ind w:left="2204" w:hanging="360"/>
      </w:pPr>
      <w:rPr>
        <w:rFonts w:hint="default"/>
        <w:b w:val="0"/>
        <w:color w:val="auto"/>
      </w:rPr>
    </w:lvl>
    <w:lvl w:ilvl="1" w:tplc="04150019">
      <w:start w:val="1"/>
      <w:numFmt w:val="lowerLetter"/>
      <w:lvlText w:val="%2."/>
      <w:lvlJc w:val="left"/>
      <w:pPr>
        <w:tabs>
          <w:tab w:val="num" w:pos="1247"/>
        </w:tabs>
        <w:ind w:left="1247" w:hanging="360"/>
      </w:pPr>
    </w:lvl>
    <w:lvl w:ilvl="2" w:tplc="0415001B">
      <w:start w:val="1"/>
      <w:numFmt w:val="lowerRoman"/>
      <w:lvlText w:val="%3."/>
      <w:lvlJc w:val="right"/>
      <w:pPr>
        <w:tabs>
          <w:tab w:val="num" w:pos="1967"/>
        </w:tabs>
        <w:ind w:left="1967" w:hanging="180"/>
      </w:pPr>
    </w:lvl>
    <w:lvl w:ilvl="3" w:tplc="0415000F">
      <w:start w:val="1"/>
      <w:numFmt w:val="decimal"/>
      <w:lvlText w:val="%4."/>
      <w:lvlJc w:val="left"/>
      <w:pPr>
        <w:tabs>
          <w:tab w:val="num" w:pos="644"/>
        </w:tabs>
        <w:ind w:left="644" w:hanging="360"/>
      </w:pPr>
    </w:lvl>
    <w:lvl w:ilvl="4" w:tplc="04150019">
      <w:start w:val="1"/>
      <w:numFmt w:val="lowerLetter"/>
      <w:lvlText w:val="%5."/>
      <w:lvlJc w:val="left"/>
      <w:pPr>
        <w:tabs>
          <w:tab w:val="num" w:pos="3407"/>
        </w:tabs>
        <w:ind w:left="3407" w:hanging="360"/>
      </w:pPr>
    </w:lvl>
    <w:lvl w:ilvl="5" w:tplc="0415001B" w:tentative="1">
      <w:start w:val="1"/>
      <w:numFmt w:val="lowerRoman"/>
      <w:lvlText w:val="%6."/>
      <w:lvlJc w:val="right"/>
      <w:pPr>
        <w:tabs>
          <w:tab w:val="num" w:pos="4127"/>
        </w:tabs>
        <w:ind w:left="4127" w:hanging="180"/>
      </w:pPr>
    </w:lvl>
    <w:lvl w:ilvl="6" w:tplc="0415000F" w:tentative="1">
      <w:start w:val="1"/>
      <w:numFmt w:val="decimal"/>
      <w:lvlText w:val="%7."/>
      <w:lvlJc w:val="left"/>
      <w:pPr>
        <w:tabs>
          <w:tab w:val="num" w:pos="4847"/>
        </w:tabs>
        <w:ind w:left="4847" w:hanging="360"/>
      </w:pPr>
    </w:lvl>
    <w:lvl w:ilvl="7" w:tplc="04150019" w:tentative="1">
      <w:start w:val="1"/>
      <w:numFmt w:val="lowerLetter"/>
      <w:lvlText w:val="%8."/>
      <w:lvlJc w:val="left"/>
      <w:pPr>
        <w:tabs>
          <w:tab w:val="num" w:pos="5567"/>
        </w:tabs>
        <w:ind w:left="5567" w:hanging="360"/>
      </w:pPr>
    </w:lvl>
    <w:lvl w:ilvl="8" w:tplc="0415001B" w:tentative="1">
      <w:start w:val="1"/>
      <w:numFmt w:val="lowerRoman"/>
      <w:lvlText w:val="%9."/>
      <w:lvlJc w:val="right"/>
      <w:pPr>
        <w:tabs>
          <w:tab w:val="num" w:pos="6287"/>
        </w:tabs>
        <w:ind w:left="6287" w:hanging="180"/>
      </w:pPr>
    </w:lvl>
  </w:abstractNum>
  <w:abstractNum w:abstractNumId="9" w15:restartNumberingAfterBreak="0">
    <w:nsid w:val="11330E15"/>
    <w:multiLevelType w:val="hybridMultilevel"/>
    <w:tmpl w:val="C2B8913A"/>
    <w:lvl w:ilvl="0" w:tplc="04150001">
      <w:start w:val="1"/>
      <w:numFmt w:val="bullet"/>
      <w:lvlText w:val=""/>
      <w:lvlJc w:val="left"/>
      <w:pPr>
        <w:ind w:left="1724" w:hanging="360"/>
      </w:pPr>
      <w:rPr>
        <w:rFonts w:ascii="Symbol" w:hAnsi="Symbol" w:hint="default"/>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10" w15:restartNumberingAfterBreak="0">
    <w:nsid w:val="124B01B8"/>
    <w:multiLevelType w:val="hybridMultilevel"/>
    <w:tmpl w:val="1048F106"/>
    <w:lvl w:ilvl="0" w:tplc="3EDAB6C2">
      <w:start w:val="1"/>
      <w:numFmt w:val="decimal"/>
      <w:lvlText w:val="%1)"/>
      <w:lvlJc w:val="left"/>
      <w:pPr>
        <w:ind w:left="786" w:hanging="360"/>
      </w:pPr>
      <w:rPr>
        <w:rFonts w:cs="Arial" w:hint="default"/>
      </w:rPr>
    </w:lvl>
    <w:lvl w:ilvl="1" w:tplc="B1C447CE" w:tentative="1">
      <w:start w:val="1"/>
      <w:numFmt w:val="lowerLetter"/>
      <w:lvlText w:val="%2."/>
      <w:lvlJc w:val="left"/>
      <w:pPr>
        <w:ind w:left="1506" w:hanging="360"/>
      </w:pPr>
    </w:lvl>
    <w:lvl w:ilvl="2" w:tplc="F34EA9F6">
      <w:start w:val="1"/>
      <w:numFmt w:val="lowerLetter"/>
      <w:lvlText w:val="%3)"/>
      <w:lvlJc w:val="right"/>
      <w:pPr>
        <w:ind w:left="2226" w:hanging="180"/>
      </w:pPr>
      <w:rPr>
        <w:rFonts w:ascii="Verdana" w:eastAsia="Times New Roman" w:hAnsi="Verdana" w:cs="Times New Roman"/>
      </w:rPr>
    </w:lvl>
    <w:lvl w:ilvl="3" w:tplc="05283AAC" w:tentative="1">
      <w:start w:val="1"/>
      <w:numFmt w:val="decimal"/>
      <w:lvlText w:val="%4."/>
      <w:lvlJc w:val="left"/>
      <w:pPr>
        <w:ind w:left="2946" w:hanging="360"/>
      </w:pPr>
    </w:lvl>
    <w:lvl w:ilvl="4" w:tplc="53A8BC22" w:tentative="1">
      <w:start w:val="1"/>
      <w:numFmt w:val="lowerLetter"/>
      <w:lvlText w:val="%5."/>
      <w:lvlJc w:val="left"/>
      <w:pPr>
        <w:ind w:left="3666" w:hanging="360"/>
      </w:pPr>
    </w:lvl>
    <w:lvl w:ilvl="5" w:tplc="119E2872" w:tentative="1">
      <w:start w:val="1"/>
      <w:numFmt w:val="lowerRoman"/>
      <w:lvlText w:val="%6."/>
      <w:lvlJc w:val="right"/>
      <w:pPr>
        <w:ind w:left="4386" w:hanging="180"/>
      </w:pPr>
    </w:lvl>
    <w:lvl w:ilvl="6" w:tplc="14289DB0" w:tentative="1">
      <w:start w:val="1"/>
      <w:numFmt w:val="decimal"/>
      <w:lvlText w:val="%7."/>
      <w:lvlJc w:val="left"/>
      <w:pPr>
        <w:ind w:left="5106" w:hanging="360"/>
      </w:pPr>
    </w:lvl>
    <w:lvl w:ilvl="7" w:tplc="ED349D12" w:tentative="1">
      <w:start w:val="1"/>
      <w:numFmt w:val="lowerLetter"/>
      <w:lvlText w:val="%8."/>
      <w:lvlJc w:val="left"/>
      <w:pPr>
        <w:ind w:left="5826" w:hanging="360"/>
      </w:pPr>
    </w:lvl>
    <w:lvl w:ilvl="8" w:tplc="3AFA1C0C" w:tentative="1">
      <w:start w:val="1"/>
      <w:numFmt w:val="lowerRoman"/>
      <w:lvlText w:val="%9."/>
      <w:lvlJc w:val="right"/>
      <w:pPr>
        <w:ind w:left="6546" w:hanging="180"/>
      </w:pPr>
    </w:lvl>
  </w:abstractNum>
  <w:abstractNum w:abstractNumId="11" w15:restartNumberingAfterBreak="0">
    <w:nsid w:val="178279AD"/>
    <w:multiLevelType w:val="multilevel"/>
    <w:tmpl w:val="C454463E"/>
    <w:lvl w:ilvl="0">
      <w:start w:val="1"/>
      <w:numFmt w:val="decimal"/>
      <w:lvlText w:val="%1"/>
      <w:lvlJc w:val="left"/>
      <w:pPr>
        <w:tabs>
          <w:tab w:val="num" w:pos="360"/>
        </w:tabs>
        <w:ind w:left="360" w:hanging="360"/>
      </w:pPr>
      <w:rPr>
        <w:rFonts w:cs="Times New Roman" w:hint="default"/>
        <w:b w:val="0"/>
        <w:vertAlign w:val="superscrip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b/>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2" w15:restartNumberingAfterBreak="0">
    <w:nsid w:val="189C46F6"/>
    <w:multiLevelType w:val="hybridMultilevel"/>
    <w:tmpl w:val="696A70BA"/>
    <w:lvl w:ilvl="0" w:tplc="28B86016">
      <w:start w:val="3"/>
      <w:numFmt w:val="decimal"/>
      <w:lvlText w:val="%1."/>
      <w:lvlJc w:val="left"/>
      <w:pPr>
        <w:ind w:left="323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ADB7FD2"/>
    <w:multiLevelType w:val="hybridMultilevel"/>
    <w:tmpl w:val="15D280C4"/>
    <w:lvl w:ilvl="0" w:tplc="F864BA9C">
      <w:start w:val="1"/>
      <w:numFmt w:val="decimal"/>
      <w:lvlText w:val="1.%1."/>
      <w:lvlJc w:val="left"/>
      <w:pPr>
        <w:ind w:left="1070" w:hanging="360"/>
      </w:pPr>
      <w:rPr>
        <w:rFonts w:ascii="Verdana" w:hAnsi="Verdana" w:hint="default"/>
        <w:b w:val="0"/>
        <w:i w:val="0"/>
        <w:color w:val="auto"/>
        <w:sz w:val="20"/>
      </w:rPr>
    </w:lvl>
    <w:lvl w:ilvl="1" w:tplc="56768336">
      <w:start w:val="1"/>
      <w:numFmt w:val="decimal"/>
      <w:lvlText w:val="1.%2."/>
      <w:lvlJc w:val="left"/>
      <w:pPr>
        <w:ind w:left="1790" w:hanging="360"/>
      </w:pPr>
      <w:rPr>
        <w:rFonts w:hint="default"/>
        <w:b w:val="0"/>
        <w:i w:val="0"/>
        <w:sz w:val="20"/>
        <w:szCs w:val="20"/>
      </w:rPr>
    </w:lvl>
    <w:lvl w:ilvl="2" w:tplc="2298AC24">
      <w:start w:val="1"/>
      <w:numFmt w:val="decimal"/>
      <w:lvlText w:val="%3)"/>
      <w:lvlJc w:val="left"/>
      <w:pPr>
        <w:ind w:left="2690" w:hanging="360"/>
      </w:pPr>
      <w:rPr>
        <w:rFonts w:hint="default"/>
        <w:b w:val="0"/>
        <w:bCs/>
      </w:rPr>
    </w:lvl>
    <w:lvl w:ilvl="3" w:tplc="7F9E6116">
      <w:start w:val="1"/>
      <w:numFmt w:val="lowerLetter"/>
      <w:lvlText w:val="%4)"/>
      <w:lvlJc w:val="left"/>
      <w:pPr>
        <w:ind w:left="3230" w:hanging="360"/>
      </w:pPr>
      <w:rPr>
        <w:rFonts w:cs="Verdana" w:hint="default"/>
        <w:b w:val="0"/>
        <w:bCs/>
      </w:rPr>
    </w:lvl>
    <w:lvl w:ilvl="4" w:tplc="5560D6DE">
      <w:start w:val="1"/>
      <w:numFmt w:val="decimal"/>
      <w:lvlText w:val="%5."/>
      <w:lvlJc w:val="left"/>
      <w:pPr>
        <w:ind w:left="3950" w:hanging="360"/>
      </w:pPr>
      <w:rPr>
        <w:rFonts w:hint="default"/>
      </w:rPr>
    </w:lvl>
    <w:lvl w:ilvl="5" w:tplc="D9F66F2A">
      <w:start w:val="1"/>
      <w:numFmt w:val="upperLetter"/>
      <w:lvlText w:val="%6."/>
      <w:lvlJc w:val="left"/>
      <w:pPr>
        <w:ind w:left="360" w:hanging="360"/>
      </w:pPr>
      <w:rPr>
        <w:rFonts w:hint="default"/>
      </w:r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4" w15:restartNumberingAfterBreak="0">
    <w:nsid w:val="1C837A3C"/>
    <w:multiLevelType w:val="multilevel"/>
    <w:tmpl w:val="D30E3FB2"/>
    <w:lvl w:ilvl="0">
      <w:start w:val="10"/>
      <w:numFmt w:val="decimal"/>
      <w:lvlText w:val="%1."/>
      <w:lvlJc w:val="left"/>
      <w:pPr>
        <w:ind w:left="510" w:hanging="510"/>
      </w:pPr>
      <w:rPr>
        <w:rFonts w:hint="default"/>
      </w:rPr>
    </w:lvl>
    <w:lvl w:ilvl="1">
      <w:start w:val="1"/>
      <w:numFmt w:val="decimal"/>
      <w:lvlText w:val="7.%2."/>
      <w:lvlJc w:val="left"/>
      <w:pPr>
        <w:ind w:left="1070" w:hanging="360"/>
      </w:pPr>
      <w:rPr>
        <w:rFonts w:ascii="Verdana" w:hAnsi="Verdana" w:cs="Times New Roman" w:hint="default"/>
        <w:b w:val="0"/>
        <w:i w:val="0"/>
        <w:sz w:val="20"/>
        <w:szCs w:val="20"/>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3144" w:hanging="144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5142" w:hanging="2160"/>
      </w:pPr>
      <w:rPr>
        <w:rFonts w:hint="default"/>
      </w:rPr>
    </w:lvl>
    <w:lvl w:ilvl="8">
      <w:start w:val="1"/>
      <w:numFmt w:val="decimal"/>
      <w:lvlText w:val="%1.%2.%3.%4.%5.%6.%7.%8.%9."/>
      <w:lvlJc w:val="left"/>
      <w:pPr>
        <w:ind w:left="5568" w:hanging="2160"/>
      </w:pPr>
      <w:rPr>
        <w:rFonts w:hint="default"/>
      </w:rPr>
    </w:lvl>
  </w:abstractNum>
  <w:abstractNum w:abstractNumId="15" w15:restartNumberingAfterBreak="0">
    <w:nsid w:val="1F705245"/>
    <w:multiLevelType w:val="hybridMultilevel"/>
    <w:tmpl w:val="AEFC870E"/>
    <w:lvl w:ilvl="0" w:tplc="5E1A9FBE">
      <w:start w:val="1"/>
      <w:numFmt w:val="bullet"/>
      <w:lvlText w:val=""/>
      <w:lvlJc w:val="left"/>
      <w:pPr>
        <w:ind w:left="1262" w:hanging="360"/>
      </w:pPr>
      <w:rPr>
        <w:rFonts w:ascii="Symbol" w:hAnsi="Symbol" w:hint="default"/>
      </w:rPr>
    </w:lvl>
    <w:lvl w:ilvl="1" w:tplc="04150019" w:tentative="1">
      <w:start w:val="1"/>
      <w:numFmt w:val="bullet"/>
      <w:lvlText w:val="o"/>
      <w:lvlJc w:val="left"/>
      <w:pPr>
        <w:ind w:left="1982" w:hanging="360"/>
      </w:pPr>
      <w:rPr>
        <w:rFonts w:ascii="Courier New" w:hAnsi="Courier New" w:cs="Courier New" w:hint="default"/>
      </w:rPr>
    </w:lvl>
    <w:lvl w:ilvl="2" w:tplc="0415001B" w:tentative="1">
      <w:start w:val="1"/>
      <w:numFmt w:val="bullet"/>
      <w:lvlText w:val=""/>
      <w:lvlJc w:val="left"/>
      <w:pPr>
        <w:ind w:left="2702" w:hanging="360"/>
      </w:pPr>
      <w:rPr>
        <w:rFonts w:ascii="Wingdings" w:hAnsi="Wingdings" w:hint="default"/>
      </w:rPr>
    </w:lvl>
    <w:lvl w:ilvl="3" w:tplc="0415000F" w:tentative="1">
      <w:start w:val="1"/>
      <w:numFmt w:val="bullet"/>
      <w:lvlText w:val=""/>
      <w:lvlJc w:val="left"/>
      <w:pPr>
        <w:ind w:left="3422" w:hanging="360"/>
      </w:pPr>
      <w:rPr>
        <w:rFonts w:ascii="Symbol" w:hAnsi="Symbol" w:hint="default"/>
      </w:rPr>
    </w:lvl>
    <w:lvl w:ilvl="4" w:tplc="04150019" w:tentative="1">
      <w:start w:val="1"/>
      <w:numFmt w:val="bullet"/>
      <w:lvlText w:val="o"/>
      <w:lvlJc w:val="left"/>
      <w:pPr>
        <w:ind w:left="4142" w:hanging="360"/>
      </w:pPr>
      <w:rPr>
        <w:rFonts w:ascii="Courier New" w:hAnsi="Courier New" w:cs="Courier New" w:hint="default"/>
      </w:rPr>
    </w:lvl>
    <w:lvl w:ilvl="5" w:tplc="0415001B" w:tentative="1">
      <w:start w:val="1"/>
      <w:numFmt w:val="bullet"/>
      <w:lvlText w:val=""/>
      <w:lvlJc w:val="left"/>
      <w:pPr>
        <w:ind w:left="4862" w:hanging="360"/>
      </w:pPr>
      <w:rPr>
        <w:rFonts w:ascii="Wingdings" w:hAnsi="Wingdings" w:hint="default"/>
      </w:rPr>
    </w:lvl>
    <w:lvl w:ilvl="6" w:tplc="0415000F" w:tentative="1">
      <w:start w:val="1"/>
      <w:numFmt w:val="bullet"/>
      <w:lvlText w:val=""/>
      <w:lvlJc w:val="left"/>
      <w:pPr>
        <w:ind w:left="5582" w:hanging="360"/>
      </w:pPr>
      <w:rPr>
        <w:rFonts w:ascii="Symbol" w:hAnsi="Symbol" w:hint="default"/>
      </w:rPr>
    </w:lvl>
    <w:lvl w:ilvl="7" w:tplc="04150019" w:tentative="1">
      <w:start w:val="1"/>
      <w:numFmt w:val="bullet"/>
      <w:lvlText w:val="o"/>
      <w:lvlJc w:val="left"/>
      <w:pPr>
        <w:ind w:left="6302" w:hanging="360"/>
      </w:pPr>
      <w:rPr>
        <w:rFonts w:ascii="Courier New" w:hAnsi="Courier New" w:cs="Courier New" w:hint="default"/>
      </w:rPr>
    </w:lvl>
    <w:lvl w:ilvl="8" w:tplc="0415001B" w:tentative="1">
      <w:start w:val="1"/>
      <w:numFmt w:val="bullet"/>
      <w:lvlText w:val=""/>
      <w:lvlJc w:val="left"/>
      <w:pPr>
        <w:ind w:left="7022" w:hanging="360"/>
      </w:pPr>
      <w:rPr>
        <w:rFonts w:ascii="Wingdings" w:hAnsi="Wingdings" w:hint="default"/>
      </w:rPr>
    </w:lvl>
  </w:abstractNum>
  <w:abstractNum w:abstractNumId="16" w15:restartNumberingAfterBreak="0">
    <w:nsid w:val="22320F9B"/>
    <w:multiLevelType w:val="hybridMultilevel"/>
    <w:tmpl w:val="4F781760"/>
    <w:lvl w:ilvl="0" w:tplc="07DA935A">
      <w:start w:val="1"/>
      <w:numFmt w:val="decimal"/>
      <w:pStyle w:val="Level2"/>
      <w:lvlText w:val="%1."/>
      <w:lvlJc w:val="left"/>
      <w:pPr>
        <w:tabs>
          <w:tab w:val="num" w:pos="720"/>
        </w:tabs>
        <w:ind w:left="720" w:hanging="360"/>
      </w:pPr>
      <w:rPr>
        <w:rFonts w:hint="default"/>
        <w:b w:val="0"/>
        <w:bCs/>
        <w:i w:val="0"/>
      </w:rPr>
    </w:lvl>
    <w:lvl w:ilvl="1" w:tplc="FEF6EC38">
      <w:start w:val="1"/>
      <w:numFmt w:val="lowerLetter"/>
      <w:lvlText w:val="%2)"/>
      <w:lvlJc w:val="left"/>
      <w:pPr>
        <w:ind w:left="1440" w:hanging="360"/>
      </w:pPr>
      <w:rPr>
        <w:rFonts w:hint="default"/>
        <w:u w:val="single"/>
      </w:rPr>
    </w:lvl>
    <w:lvl w:ilvl="2" w:tplc="29867A48">
      <w:start w:val="1"/>
      <w:numFmt w:val="decimal"/>
      <w:lvlText w:val="%3)"/>
      <w:lvlJc w:val="left"/>
      <w:pPr>
        <w:ind w:left="2340" w:hanging="360"/>
      </w:pPr>
      <w:rPr>
        <w:rFonts w:ascii="Calibri" w:hAnsi="Calibri" w:cs="Times New Roman" w:hint="default"/>
        <w:sz w:val="22"/>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A1E6A1CE">
      <w:start w:val="1"/>
      <w:numFmt w:val="decimal"/>
      <w:lvlText w:val="%7."/>
      <w:lvlJc w:val="left"/>
      <w:pPr>
        <w:tabs>
          <w:tab w:val="num" w:pos="5040"/>
        </w:tabs>
        <w:ind w:left="5040" w:hanging="360"/>
      </w:pPr>
      <w:rPr>
        <w:rFonts w:hint="default"/>
        <w:b w:val="0"/>
        <w:bCs w:val="0"/>
        <w:color w:val="auto"/>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22E441D7"/>
    <w:multiLevelType w:val="hybridMultilevel"/>
    <w:tmpl w:val="418AA274"/>
    <w:lvl w:ilvl="0" w:tplc="5EA2CFF4">
      <w:start w:val="1"/>
      <w:numFmt w:val="decimal"/>
      <w:lvlText w:val="%1."/>
      <w:lvlJc w:val="left"/>
      <w:pPr>
        <w:tabs>
          <w:tab w:val="num" w:pos="360"/>
        </w:tabs>
        <w:ind w:left="360" w:hanging="360"/>
      </w:pPr>
      <w:rPr>
        <w:b w:val="0"/>
      </w:rPr>
    </w:lvl>
    <w:lvl w:ilvl="1" w:tplc="3AB817CA">
      <w:start w:val="1"/>
      <w:numFmt w:val="lowerLetter"/>
      <w:lvlText w:val="%2."/>
      <w:lvlJc w:val="left"/>
      <w:pPr>
        <w:tabs>
          <w:tab w:val="num" w:pos="1443"/>
        </w:tabs>
        <w:ind w:left="1443" w:hanging="360"/>
      </w:pPr>
    </w:lvl>
    <w:lvl w:ilvl="2" w:tplc="07AA675A">
      <w:start w:val="1"/>
      <w:numFmt w:val="lowerRoman"/>
      <w:lvlText w:val="%3."/>
      <w:lvlJc w:val="right"/>
      <w:pPr>
        <w:tabs>
          <w:tab w:val="num" w:pos="2163"/>
        </w:tabs>
        <w:ind w:left="2163" w:hanging="180"/>
      </w:pPr>
    </w:lvl>
    <w:lvl w:ilvl="3" w:tplc="5524B1D6">
      <w:start w:val="1"/>
      <w:numFmt w:val="decimal"/>
      <w:lvlText w:val="%4."/>
      <w:lvlJc w:val="left"/>
      <w:pPr>
        <w:tabs>
          <w:tab w:val="num" w:pos="2883"/>
        </w:tabs>
        <w:ind w:left="2883" w:hanging="360"/>
      </w:pPr>
    </w:lvl>
    <w:lvl w:ilvl="4" w:tplc="071C21AC">
      <w:start w:val="1"/>
      <w:numFmt w:val="decimal"/>
      <w:lvlText w:val="%5)"/>
      <w:lvlJc w:val="left"/>
      <w:pPr>
        <w:ind w:left="3603" w:hanging="360"/>
      </w:pPr>
      <w:rPr>
        <w:rFonts w:hint="default"/>
      </w:rPr>
    </w:lvl>
    <w:lvl w:ilvl="5" w:tplc="318AD7D0" w:tentative="1">
      <w:start w:val="1"/>
      <w:numFmt w:val="lowerRoman"/>
      <w:lvlText w:val="%6."/>
      <w:lvlJc w:val="right"/>
      <w:pPr>
        <w:tabs>
          <w:tab w:val="num" w:pos="4323"/>
        </w:tabs>
        <w:ind w:left="4323" w:hanging="180"/>
      </w:pPr>
    </w:lvl>
    <w:lvl w:ilvl="6" w:tplc="E0023C0E" w:tentative="1">
      <w:start w:val="1"/>
      <w:numFmt w:val="decimal"/>
      <w:lvlText w:val="%7."/>
      <w:lvlJc w:val="left"/>
      <w:pPr>
        <w:tabs>
          <w:tab w:val="num" w:pos="5043"/>
        </w:tabs>
        <w:ind w:left="5043" w:hanging="360"/>
      </w:pPr>
    </w:lvl>
    <w:lvl w:ilvl="7" w:tplc="79182FD8" w:tentative="1">
      <w:start w:val="1"/>
      <w:numFmt w:val="lowerLetter"/>
      <w:lvlText w:val="%8."/>
      <w:lvlJc w:val="left"/>
      <w:pPr>
        <w:tabs>
          <w:tab w:val="num" w:pos="5763"/>
        </w:tabs>
        <w:ind w:left="5763" w:hanging="360"/>
      </w:pPr>
    </w:lvl>
    <w:lvl w:ilvl="8" w:tplc="DEBA3B00" w:tentative="1">
      <w:start w:val="1"/>
      <w:numFmt w:val="lowerRoman"/>
      <w:lvlText w:val="%9."/>
      <w:lvlJc w:val="right"/>
      <w:pPr>
        <w:tabs>
          <w:tab w:val="num" w:pos="6483"/>
        </w:tabs>
        <w:ind w:left="6483" w:hanging="180"/>
      </w:pPr>
    </w:lvl>
  </w:abstractNum>
  <w:abstractNum w:abstractNumId="18" w15:restartNumberingAfterBreak="0">
    <w:nsid w:val="23BC1149"/>
    <w:multiLevelType w:val="hybridMultilevel"/>
    <w:tmpl w:val="64B4DF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8E76613"/>
    <w:multiLevelType w:val="multilevel"/>
    <w:tmpl w:val="A90C9F20"/>
    <w:lvl w:ilvl="0">
      <w:start w:val="1"/>
      <w:numFmt w:val="decimal"/>
      <w:lvlText w:val="%1."/>
      <w:lvlJc w:val="left"/>
      <w:pPr>
        <w:ind w:left="360" w:hanging="360"/>
      </w:pPr>
      <w:rPr>
        <w:rFonts w:ascii="Verdana" w:eastAsia="Times New Roman" w:hAnsi="Verdana" w:cs="Times New Roman" w:hint="default"/>
        <w:b w:val="0"/>
        <w:bCs/>
        <w:color w:val="auto"/>
        <w:sz w:val="20"/>
        <w:szCs w:val="20"/>
      </w:rPr>
    </w:lvl>
    <w:lvl w:ilvl="1">
      <w:start w:val="1"/>
      <w:numFmt w:val="decimal"/>
      <w:isLgl/>
      <w:lvlText w:val="%1.%2."/>
      <w:lvlJc w:val="left"/>
      <w:pPr>
        <w:ind w:left="1004" w:hanging="720"/>
      </w:pPr>
      <w:rPr>
        <w:rFonts w:hint="default"/>
        <w:b w:val="0"/>
        <w:bCs/>
        <w:color w:val="auto"/>
      </w:rPr>
    </w:lvl>
    <w:lvl w:ilvl="2">
      <w:start w:val="1"/>
      <w:numFmt w:val="decimal"/>
      <w:isLgl/>
      <w:lvlText w:val="%1.%2.%3."/>
      <w:lvlJc w:val="left"/>
      <w:pPr>
        <w:ind w:left="11140" w:hanging="720"/>
      </w:pPr>
      <w:rPr>
        <w:rFonts w:hint="default"/>
      </w:rPr>
    </w:lvl>
    <w:lvl w:ilvl="3">
      <w:start w:val="1"/>
      <w:numFmt w:val="decimal"/>
      <w:isLgl/>
      <w:lvlText w:val="%1.%2.%3.%4."/>
      <w:lvlJc w:val="left"/>
      <w:pPr>
        <w:ind w:left="16710" w:hanging="1080"/>
      </w:pPr>
      <w:rPr>
        <w:rFonts w:hint="default"/>
      </w:rPr>
    </w:lvl>
    <w:lvl w:ilvl="4">
      <w:start w:val="1"/>
      <w:numFmt w:val="decimal"/>
      <w:isLgl/>
      <w:lvlText w:val="%1.%2.%3.%4.%5."/>
      <w:lvlJc w:val="left"/>
      <w:pPr>
        <w:ind w:left="22280" w:hanging="1440"/>
      </w:pPr>
      <w:rPr>
        <w:rFonts w:hint="default"/>
      </w:rPr>
    </w:lvl>
    <w:lvl w:ilvl="5">
      <w:start w:val="1"/>
      <w:numFmt w:val="decimal"/>
      <w:isLgl/>
      <w:lvlText w:val="%1.%2.%3.%4.%5.%6."/>
      <w:lvlJc w:val="left"/>
      <w:pPr>
        <w:ind w:left="27490" w:hanging="1440"/>
      </w:pPr>
      <w:rPr>
        <w:rFonts w:hint="default"/>
      </w:rPr>
    </w:lvl>
    <w:lvl w:ilvl="6">
      <w:start w:val="1"/>
      <w:numFmt w:val="decimal"/>
      <w:isLgl/>
      <w:lvlText w:val="%1.%2.%3.%4.%5.%6.%7."/>
      <w:lvlJc w:val="left"/>
      <w:pPr>
        <w:ind w:left="-32476" w:hanging="1800"/>
      </w:pPr>
      <w:rPr>
        <w:rFonts w:hint="default"/>
      </w:rPr>
    </w:lvl>
    <w:lvl w:ilvl="7">
      <w:start w:val="1"/>
      <w:numFmt w:val="decimal"/>
      <w:isLgl/>
      <w:lvlText w:val="%1.%2.%3.%4.%5.%6.%7.%8."/>
      <w:lvlJc w:val="left"/>
      <w:pPr>
        <w:ind w:left="-26906" w:hanging="2160"/>
      </w:pPr>
      <w:rPr>
        <w:rFonts w:hint="default"/>
      </w:rPr>
    </w:lvl>
    <w:lvl w:ilvl="8">
      <w:start w:val="1"/>
      <w:numFmt w:val="decimal"/>
      <w:isLgl/>
      <w:lvlText w:val="%1.%2.%3.%4.%5.%6.%7.%8.%9."/>
      <w:lvlJc w:val="left"/>
      <w:pPr>
        <w:ind w:left="-21696" w:hanging="2160"/>
      </w:pPr>
      <w:rPr>
        <w:rFonts w:hint="default"/>
      </w:rPr>
    </w:lvl>
  </w:abstractNum>
  <w:abstractNum w:abstractNumId="20" w15:restartNumberingAfterBreak="0">
    <w:nsid w:val="2A7E6A2C"/>
    <w:multiLevelType w:val="hybridMultilevel"/>
    <w:tmpl w:val="3E026272"/>
    <w:lvl w:ilvl="0" w:tplc="0E3EBDA6">
      <w:start w:val="1"/>
      <w:numFmt w:val="decimal"/>
      <w:lvlText w:val="%1."/>
      <w:lvlJc w:val="left"/>
      <w:pPr>
        <w:ind w:left="644" w:hanging="360"/>
      </w:pPr>
      <w:rPr>
        <w:rFonts w:ascii="Verdana" w:hAnsi="Verdana" w:hint="default"/>
        <w:b w:val="0"/>
        <w:bCs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D456B62"/>
    <w:multiLevelType w:val="multilevel"/>
    <w:tmpl w:val="0D5029F8"/>
    <w:lvl w:ilvl="0">
      <w:start w:val="1"/>
      <w:numFmt w:val="decimal"/>
      <w:lvlText w:val="%1."/>
      <w:lvlJc w:val="left"/>
      <w:pPr>
        <w:ind w:left="720" w:hanging="360"/>
      </w:pPr>
      <w:rPr>
        <w:rFonts w:hint="default"/>
      </w:rPr>
    </w:lvl>
    <w:lvl w:ilvl="1">
      <w:start w:val="1"/>
      <w:numFmt w:val="decimal"/>
      <w:isLgl/>
      <w:lvlText w:val="%2)"/>
      <w:lvlJc w:val="left"/>
      <w:pPr>
        <w:ind w:left="786" w:hanging="360"/>
      </w:pPr>
      <w:rPr>
        <w:rFonts w:ascii="Verdana" w:eastAsia="Times New Roman" w:hAnsi="Verdana" w:cs="Arial" w:hint="default"/>
        <w:sz w:val="20"/>
        <w:szCs w:val="20"/>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2" w15:restartNumberingAfterBreak="0">
    <w:nsid w:val="3240733F"/>
    <w:multiLevelType w:val="hybridMultilevel"/>
    <w:tmpl w:val="7DEA08DE"/>
    <w:lvl w:ilvl="0" w:tplc="C6AEB736">
      <w:start w:val="1"/>
      <w:numFmt w:val="decimal"/>
      <w:lvlText w:val="2.%1."/>
      <w:lvlJc w:val="left"/>
      <w:pPr>
        <w:ind w:left="1004" w:hanging="360"/>
      </w:pPr>
      <w:rPr>
        <w:rFonts w:ascii="Verdana" w:hAnsi="Verdana" w:hint="default"/>
        <w:b w:val="0"/>
        <w:i w:val="0"/>
        <w:color w:val="000000"/>
        <w:sz w:val="20"/>
        <w:szCs w:val="20"/>
      </w:rPr>
    </w:lvl>
    <w:lvl w:ilvl="1" w:tplc="9C24BD3C">
      <w:start w:val="1"/>
      <w:numFmt w:val="decimal"/>
      <w:lvlText w:val="2.%2."/>
      <w:lvlJc w:val="left"/>
      <w:pPr>
        <w:ind w:left="1724" w:hanging="360"/>
      </w:pPr>
      <w:rPr>
        <w:rFonts w:ascii="Verdana" w:hAnsi="Verdana" w:hint="default"/>
        <w:b w:val="0"/>
        <w:bCs/>
        <w:i w:val="0"/>
        <w:color w:val="000000"/>
        <w:sz w:val="20"/>
        <w:szCs w:val="20"/>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15:restartNumberingAfterBreak="0">
    <w:nsid w:val="33EA5C06"/>
    <w:multiLevelType w:val="hybridMultilevel"/>
    <w:tmpl w:val="CCE62F50"/>
    <w:lvl w:ilvl="0" w:tplc="70666996">
      <w:start w:val="1"/>
      <w:numFmt w:val="decimal"/>
      <w:lvlText w:val="%1."/>
      <w:lvlJc w:val="left"/>
      <w:pPr>
        <w:tabs>
          <w:tab w:val="num" w:pos="360"/>
        </w:tabs>
        <w:ind w:left="360" w:hanging="360"/>
      </w:pPr>
      <w:rPr>
        <w:b/>
      </w:rPr>
    </w:lvl>
    <w:lvl w:ilvl="1" w:tplc="9A0EA6A0">
      <w:start w:val="1"/>
      <w:numFmt w:val="decimal"/>
      <w:lvlText w:val="%2)"/>
      <w:lvlJc w:val="left"/>
      <w:pPr>
        <w:ind w:left="1443" w:hanging="360"/>
      </w:pPr>
      <w:rPr>
        <w:rFonts w:hint="default"/>
      </w:rPr>
    </w:lvl>
    <w:lvl w:ilvl="2" w:tplc="BFC8D9BE">
      <w:start w:val="1"/>
      <w:numFmt w:val="lowerLetter"/>
      <w:lvlText w:val="%3)"/>
      <w:lvlJc w:val="left"/>
      <w:pPr>
        <w:ind w:left="2343" w:hanging="360"/>
      </w:pPr>
      <w:rPr>
        <w:rFonts w:hint="default"/>
        <w:b w:val="0"/>
        <w:bCs w:val="0"/>
      </w:rPr>
    </w:lvl>
    <w:lvl w:ilvl="3" w:tplc="5524B1D6">
      <w:start w:val="1"/>
      <w:numFmt w:val="decimal"/>
      <w:lvlText w:val="%4."/>
      <w:lvlJc w:val="left"/>
      <w:pPr>
        <w:tabs>
          <w:tab w:val="num" w:pos="2883"/>
        </w:tabs>
        <w:ind w:left="2883" w:hanging="360"/>
      </w:pPr>
    </w:lvl>
    <w:lvl w:ilvl="4" w:tplc="B1ACB9BC">
      <w:start w:val="9"/>
      <w:numFmt w:val="upperRoman"/>
      <w:lvlText w:val="%5&gt;"/>
      <w:lvlJc w:val="left"/>
      <w:pPr>
        <w:ind w:left="3963" w:hanging="720"/>
      </w:pPr>
      <w:rPr>
        <w:rFonts w:hint="default"/>
      </w:rPr>
    </w:lvl>
    <w:lvl w:ilvl="5" w:tplc="318AD7D0" w:tentative="1">
      <w:start w:val="1"/>
      <w:numFmt w:val="lowerRoman"/>
      <w:lvlText w:val="%6."/>
      <w:lvlJc w:val="right"/>
      <w:pPr>
        <w:tabs>
          <w:tab w:val="num" w:pos="4323"/>
        </w:tabs>
        <w:ind w:left="4323" w:hanging="180"/>
      </w:pPr>
    </w:lvl>
    <w:lvl w:ilvl="6" w:tplc="E0023C0E" w:tentative="1">
      <w:start w:val="1"/>
      <w:numFmt w:val="decimal"/>
      <w:lvlText w:val="%7."/>
      <w:lvlJc w:val="left"/>
      <w:pPr>
        <w:tabs>
          <w:tab w:val="num" w:pos="5043"/>
        </w:tabs>
        <w:ind w:left="5043" w:hanging="360"/>
      </w:pPr>
    </w:lvl>
    <w:lvl w:ilvl="7" w:tplc="79182FD8" w:tentative="1">
      <w:start w:val="1"/>
      <w:numFmt w:val="lowerLetter"/>
      <w:lvlText w:val="%8."/>
      <w:lvlJc w:val="left"/>
      <w:pPr>
        <w:tabs>
          <w:tab w:val="num" w:pos="5763"/>
        </w:tabs>
        <w:ind w:left="5763" w:hanging="360"/>
      </w:pPr>
    </w:lvl>
    <w:lvl w:ilvl="8" w:tplc="DEBA3B00" w:tentative="1">
      <w:start w:val="1"/>
      <w:numFmt w:val="lowerRoman"/>
      <w:lvlText w:val="%9."/>
      <w:lvlJc w:val="right"/>
      <w:pPr>
        <w:tabs>
          <w:tab w:val="num" w:pos="6483"/>
        </w:tabs>
        <w:ind w:left="6483" w:hanging="180"/>
      </w:pPr>
    </w:lvl>
  </w:abstractNum>
  <w:abstractNum w:abstractNumId="24" w15:restartNumberingAfterBreak="0">
    <w:nsid w:val="36D0131F"/>
    <w:multiLevelType w:val="hybridMultilevel"/>
    <w:tmpl w:val="2B3AABEE"/>
    <w:lvl w:ilvl="0" w:tplc="CAD608AE">
      <w:start w:val="1"/>
      <w:numFmt w:val="decimal"/>
      <w:lvlText w:val="1.%1."/>
      <w:lvlJc w:val="left"/>
      <w:pPr>
        <w:ind w:left="1440" w:hanging="360"/>
      </w:pPr>
      <w:rPr>
        <w:rFonts w:ascii="Verdana" w:hAnsi="Verdana" w:cs="Times New Roman" w:hint="default"/>
        <w:b w:val="0"/>
        <w:i w:val="0"/>
        <w:sz w:val="20"/>
        <w:szCs w:val="20"/>
      </w:rPr>
    </w:lvl>
    <w:lvl w:ilvl="1" w:tplc="CAD608AE">
      <w:start w:val="1"/>
      <w:numFmt w:val="decimal"/>
      <w:lvlText w:val="1.%2."/>
      <w:lvlJc w:val="left"/>
      <w:pPr>
        <w:ind w:left="2160" w:hanging="360"/>
      </w:pPr>
      <w:rPr>
        <w:rFonts w:ascii="Verdana" w:hAnsi="Verdana" w:cs="Times New Roman" w:hint="default"/>
        <w:b w:val="0"/>
        <w:i w:val="0"/>
        <w:sz w:val="20"/>
        <w:szCs w:val="20"/>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38037FE9"/>
    <w:multiLevelType w:val="hybridMultilevel"/>
    <w:tmpl w:val="B1C8DA90"/>
    <w:lvl w:ilvl="0" w:tplc="5D064DB8">
      <w:start w:val="1"/>
      <w:numFmt w:val="lowerLetter"/>
      <w:lvlText w:val="%1)"/>
      <w:lvlJc w:val="left"/>
      <w:pPr>
        <w:ind w:left="1140" w:hanging="360"/>
      </w:pPr>
      <w:rPr>
        <w:rFonts w:hint="default"/>
        <w:b w:val="0"/>
        <w:bCs/>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26" w15:restartNumberingAfterBreak="0">
    <w:nsid w:val="38C40289"/>
    <w:multiLevelType w:val="multilevel"/>
    <w:tmpl w:val="51385F3C"/>
    <w:lvl w:ilvl="0">
      <w:start w:val="1"/>
      <w:numFmt w:val="decimal"/>
      <w:lvlText w:val="%1."/>
      <w:lvlJc w:val="left"/>
      <w:pPr>
        <w:ind w:left="626" w:hanging="360"/>
      </w:pPr>
      <w:rPr>
        <w:rFonts w:hint="default"/>
        <w:b/>
      </w:rPr>
    </w:lvl>
    <w:lvl w:ilvl="1">
      <w:start w:val="1"/>
      <w:numFmt w:val="decimal"/>
      <w:isLgl/>
      <w:lvlText w:val="%1.%2."/>
      <w:lvlJc w:val="left"/>
      <w:pPr>
        <w:ind w:left="1042" w:hanging="720"/>
      </w:pPr>
      <w:rPr>
        <w:rFonts w:hint="default"/>
        <w:b/>
      </w:rPr>
    </w:lvl>
    <w:lvl w:ilvl="2">
      <w:start w:val="1"/>
      <w:numFmt w:val="decimal"/>
      <w:isLgl/>
      <w:lvlText w:val="%1.%2.%3."/>
      <w:lvlJc w:val="left"/>
      <w:pPr>
        <w:ind w:left="1098" w:hanging="720"/>
      </w:pPr>
      <w:rPr>
        <w:rFonts w:hint="default"/>
      </w:rPr>
    </w:lvl>
    <w:lvl w:ilvl="3">
      <w:start w:val="1"/>
      <w:numFmt w:val="decimal"/>
      <w:isLgl/>
      <w:lvlText w:val="%1.%2.%3.%4."/>
      <w:lvlJc w:val="left"/>
      <w:pPr>
        <w:ind w:left="1514" w:hanging="1080"/>
      </w:pPr>
      <w:rPr>
        <w:rFonts w:hint="default"/>
      </w:rPr>
    </w:lvl>
    <w:lvl w:ilvl="4">
      <w:start w:val="1"/>
      <w:numFmt w:val="decimal"/>
      <w:isLgl/>
      <w:lvlText w:val="%1.%2.%3.%4.%5."/>
      <w:lvlJc w:val="left"/>
      <w:pPr>
        <w:ind w:left="1930" w:hanging="1440"/>
      </w:pPr>
      <w:rPr>
        <w:rFonts w:hint="default"/>
      </w:rPr>
    </w:lvl>
    <w:lvl w:ilvl="5">
      <w:start w:val="1"/>
      <w:numFmt w:val="decimal"/>
      <w:isLgl/>
      <w:lvlText w:val="%1.%2.%3.%4.%5.%6."/>
      <w:lvlJc w:val="left"/>
      <w:pPr>
        <w:ind w:left="1986" w:hanging="1440"/>
      </w:pPr>
      <w:rPr>
        <w:rFonts w:hint="default"/>
      </w:rPr>
    </w:lvl>
    <w:lvl w:ilvl="6">
      <w:start w:val="1"/>
      <w:numFmt w:val="decimal"/>
      <w:isLgl/>
      <w:lvlText w:val="%1.%2.%3.%4.%5.%6.%7."/>
      <w:lvlJc w:val="left"/>
      <w:pPr>
        <w:ind w:left="2402" w:hanging="1800"/>
      </w:pPr>
      <w:rPr>
        <w:rFonts w:hint="default"/>
      </w:rPr>
    </w:lvl>
    <w:lvl w:ilvl="7">
      <w:start w:val="1"/>
      <w:numFmt w:val="decimal"/>
      <w:isLgl/>
      <w:lvlText w:val="%1.%2.%3.%4.%5.%6.%7.%8."/>
      <w:lvlJc w:val="left"/>
      <w:pPr>
        <w:ind w:left="2818" w:hanging="2160"/>
      </w:pPr>
      <w:rPr>
        <w:rFonts w:hint="default"/>
      </w:rPr>
    </w:lvl>
    <w:lvl w:ilvl="8">
      <w:start w:val="1"/>
      <w:numFmt w:val="decimal"/>
      <w:isLgl/>
      <w:lvlText w:val="%1.%2.%3.%4.%5.%6.%7.%8.%9."/>
      <w:lvlJc w:val="left"/>
      <w:pPr>
        <w:ind w:left="2874" w:hanging="2160"/>
      </w:pPr>
      <w:rPr>
        <w:rFonts w:hint="default"/>
      </w:rPr>
    </w:lvl>
  </w:abstractNum>
  <w:abstractNum w:abstractNumId="27" w15:restartNumberingAfterBreak="0">
    <w:nsid w:val="3BA55AB5"/>
    <w:multiLevelType w:val="hybridMultilevel"/>
    <w:tmpl w:val="B0FC511C"/>
    <w:lvl w:ilvl="0" w:tplc="EFB82E9E">
      <w:start w:val="3"/>
      <w:numFmt w:val="decimal"/>
      <w:lvlText w:val="%1."/>
      <w:lvlJc w:val="left"/>
      <w:pPr>
        <w:ind w:left="36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69BCCF50">
      <w:start w:val="1"/>
      <w:numFmt w:val="decimal"/>
      <w:lvlText w:val="%7."/>
      <w:lvlJc w:val="left"/>
      <w:pPr>
        <w:ind w:left="5040" w:hanging="360"/>
      </w:pPr>
      <w:rPr>
        <w:rFonts w:ascii="Verdana" w:hAnsi="Verdana" w:hint="default"/>
        <w:b w:val="0"/>
        <w:bCs w:val="0"/>
        <w:sz w:val="20"/>
        <w:szCs w:val="20"/>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D36728A"/>
    <w:multiLevelType w:val="hybridMultilevel"/>
    <w:tmpl w:val="AE6848E2"/>
    <w:lvl w:ilvl="0" w:tplc="1FA8B306">
      <w:start w:val="3"/>
      <w:numFmt w:val="decimal"/>
      <w:lvlText w:val="%1."/>
      <w:lvlJc w:val="left"/>
      <w:pPr>
        <w:tabs>
          <w:tab w:val="num" w:pos="1080"/>
        </w:tabs>
        <w:ind w:left="1080" w:hanging="360"/>
      </w:pPr>
      <w:rPr>
        <w:rFonts w:ascii="Verdana" w:hAnsi="Verdana" w:hint="default"/>
        <w:b/>
        <w:i w:val="0"/>
        <w:sz w:val="20"/>
        <w:szCs w:val="20"/>
      </w:rPr>
    </w:lvl>
    <w:lvl w:ilvl="1" w:tplc="90ACBC44">
      <w:start w:val="1"/>
      <w:numFmt w:val="lowerLetter"/>
      <w:lvlText w:val="%2)"/>
      <w:lvlJc w:val="left"/>
      <w:pPr>
        <w:ind w:left="1440" w:hanging="360"/>
      </w:pPr>
      <w:rPr>
        <w:rFonts w:hint="default"/>
        <w:b/>
      </w:rPr>
    </w:lvl>
    <w:lvl w:ilvl="2" w:tplc="0415001B">
      <w:start w:val="1"/>
      <w:numFmt w:val="lowerRoman"/>
      <w:lvlText w:val="%3."/>
      <w:lvlJc w:val="right"/>
      <w:pPr>
        <w:ind w:left="1315" w:hanging="180"/>
      </w:pPr>
    </w:lvl>
    <w:lvl w:ilvl="3" w:tplc="0415000F">
      <w:start w:val="1"/>
      <w:numFmt w:val="decimal"/>
      <w:lvlText w:val="%4."/>
      <w:lvlJc w:val="left"/>
      <w:pPr>
        <w:ind w:left="2880" w:hanging="360"/>
      </w:pPr>
    </w:lvl>
    <w:lvl w:ilvl="4" w:tplc="97B440E2">
      <w:start w:val="1"/>
      <w:numFmt w:val="decimal"/>
      <w:lvlText w:val="%5)"/>
      <w:lvlJc w:val="left"/>
      <w:pPr>
        <w:ind w:left="3660" w:hanging="420"/>
      </w:pPr>
      <w:rPr>
        <w:rFonts w:hint="default"/>
        <w:u w:val="none"/>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F1540C7"/>
    <w:multiLevelType w:val="multilevel"/>
    <w:tmpl w:val="A97697A6"/>
    <w:lvl w:ilvl="0">
      <w:start w:val="1"/>
      <w:numFmt w:val="decimal"/>
      <w:lvlText w:val="%1."/>
      <w:lvlJc w:val="left"/>
      <w:pPr>
        <w:ind w:left="360" w:hanging="360"/>
      </w:pPr>
      <w:rPr>
        <w:rFonts w:cs="Verdana" w:hint="default"/>
        <w:b/>
        <w:strike w:val="0"/>
      </w:rPr>
    </w:lvl>
    <w:lvl w:ilvl="1">
      <w:start w:val="1"/>
      <w:numFmt w:val="decimal"/>
      <w:isLgl/>
      <w:lvlText w:val="%1.%2."/>
      <w:lvlJc w:val="left"/>
      <w:pPr>
        <w:ind w:left="1080" w:hanging="720"/>
      </w:pPr>
      <w:rPr>
        <w:rFonts w:hint="default"/>
        <w:b/>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0" w15:restartNumberingAfterBreak="0">
    <w:nsid w:val="3F932BBA"/>
    <w:multiLevelType w:val="hybridMultilevel"/>
    <w:tmpl w:val="99C6CA90"/>
    <w:lvl w:ilvl="0" w:tplc="9CBA3450">
      <w:start w:val="1"/>
      <w:numFmt w:val="decimal"/>
      <w:lvlText w:val="2.%1."/>
      <w:lvlJc w:val="left"/>
      <w:pPr>
        <w:ind w:left="720" w:hanging="360"/>
      </w:pPr>
      <w:rPr>
        <w:rFonts w:ascii="Verdana" w:hAnsi="Verdana" w:hint="default"/>
        <w:b w:val="0"/>
        <w:bCs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FC65EDB"/>
    <w:multiLevelType w:val="multilevel"/>
    <w:tmpl w:val="2222C8DC"/>
    <w:lvl w:ilvl="0">
      <w:start w:val="1"/>
      <w:numFmt w:val="decimal"/>
      <w:lvlText w:val="%1."/>
      <w:lvlJc w:val="left"/>
      <w:pPr>
        <w:ind w:left="360" w:hanging="360"/>
      </w:pPr>
      <w:rPr>
        <w:rFonts w:hint="default"/>
        <w:b/>
      </w:rPr>
    </w:lvl>
    <w:lvl w:ilvl="1">
      <w:start w:val="1"/>
      <w:numFmt w:val="decimal"/>
      <w:isLgl/>
      <w:lvlText w:val="%1.%2."/>
      <w:lvlJc w:val="left"/>
      <w:pPr>
        <w:ind w:left="986" w:hanging="735"/>
      </w:pPr>
      <w:rPr>
        <w:rFonts w:ascii="Verdana" w:hAnsi="Verdana" w:hint="default"/>
        <w:sz w:val="20"/>
        <w:szCs w:val="20"/>
      </w:rPr>
    </w:lvl>
    <w:lvl w:ilvl="2">
      <w:start w:val="1"/>
      <w:numFmt w:val="decimal"/>
      <w:lvlText w:val="3.1.%3."/>
      <w:lvlJc w:val="left"/>
      <w:pPr>
        <w:ind w:left="1237" w:hanging="735"/>
      </w:pPr>
      <w:rPr>
        <w:rFonts w:ascii="Verdana" w:hAnsi="Verdana" w:hint="default"/>
        <w:b w:val="0"/>
        <w:i w:val="0"/>
        <w:color w:val="4A4A4A"/>
        <w:sz w:val="20"/>
        <w:szCs w:val="20"/>
      </w:rPr>
    </w:lvl>
    <w:lvl w:ilvl="3">
      <w:start w:val="1"/>
      <w:numFmt w:val="decimal"/>
      <w:isLgl/>
      <w:lvlText w:val="%1.%2.%3.%4."/>
      <w:lvlJc w:val="left"/>
      <w:pPr>
        <w:ind w:left="1833" w:hanging="1080"/>
      </w:pPr>
      <w:rPr>
        <w:rFonts w:hint="default"/>
      </w:rPr>
    </w:lvl>
    <w:lvl w:ilvl="4">
      <w:start w:val="1"/>
      <w:numFmt w:val="decimal"/>
      <w:isLgl/>
      <w:lvlText w:val="%1.%2.%3.%4.%5."/>
      <w:lvlJc w:val="left"/>
      <w:pPr>
        <w:ind w:left="2444" w:hanging="1440"/>
      </w:pPr>
      <w:rPr>
        <w:rFonts w:hint="default"/>
      </w:rPr>
    </w:lvl>
    <w:lvl w:ilvl="5">
      <w:start w:val="1"/>
      <w:numFmt w:val="decimal"/>
      <w:isLgl/>
      <w:lvlText w:val="%1.%2.%3.%4.%5.%6."/>
      <w:lvlJc w:val="left"/>
      <w:pPr>
        <w:ind w:left="2695" w:hanging="1440"/>
      </w:pPr>
      <w:rPr>
        <w:rFonts w:hint="default"/>
      </w:rPr>
    </w:lvl>
    <w:lvl w:ilvl="6">
      <w:start w:val="1"/>
      <w:numFmt w:val="decimal"/>
      <w:isLgl/>
      <w:lvlText w:val="%1.%2.%3.%4.%5.%6.%7."/>
      <w:lvlJc w:val="left"/>
      <w:pPr>
        <w:ind w:left="3306" w:hanging="1800"/>
      </w:pPr>
      <w:rPr>
        <w:rFonts w:hint="default"/>
      </w:rPr>
    </w:lvl>
    <w:lvl w:ilvl="7">
      <w:start w:val="1"/>
      <w:numFmt w:val="decimal"/>
      <w:isLgl/>
      <w:lvlText w:val="%1.%2.%3.%4.%5.%6.%7.%8."/>
      <w:lvlJc w:val="left"/>
      <w:pPr>
        <w:ind w:left="3917" w:hanging="2160"/>
      </w:pPr>
      <w:rPr>
        <w:rFonts w:hint="default"/>
      </w:rPr>
    </w:lvl>
    <w:lvl w:ilvl="8">
      <w:start w:val="1"/>
      <w:numFmt w:val="decimal"/>
      <w:isLgl/>
      <w:lvlText w:val="%1.%2.%3.%4.%5.%6.%7.%8.%9."/>
      <w:lvlJc w:val="left"/>
      <w:pPr>
        <w:ind w:left="4168" w:hanging="2160"/>
      </w:pPr>
      <w:rPr>
        <w:rFonts w:hint="default"/>
      </w:rPr>
    </w:lvl>
  </w:abstractNum>
  <w:abstractNum w:abstractNumId="32" w15:restartNumberingAfterBreak="0">
    <w:nsid w:val="42D057A2"/>
    <w:multiLevelType w:val="hybridMultilevel"/>
    <w:tmpl w:val="5AA620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3" w15:restartNumberingAfterBreak="0">
    <w:nsid w:val="44C32E9C"/>
    <w:multiLevelType w:val="hybridMultilevel"/>
    <w:tmpl w:val="8EF82B28"/>
    <w:lvl w:ilvl="0" w:tplc="67E4F39E">
      <w:start w:val="1"/>
      <w:numFmt w:val="upperRoman"/>
      <w:lvlText w:val="%1."/>
      <w:lvlJc w:val="right"/>
      <w:pPr>
        <w:tabs>
          <w:tab w:val="num" w:pos="720"/>
        </w:tabs>
        <w:ind w:left="720" w:hanging="180"/>
      </w:pPr>
      <w:rPr>
        <w:b w:val="0"/>
        <w:bCs/>
        <w:i w:val="0"/>
        <w:iCs w:val="0"/>
      </w:rPr>
    </w:lvl>
    <w:lvl w:ilvl="1" w:tplc="04150019">
      <w:start w:val="1"/>
      <w:numFmt w:val="lowerLetter"/>
      <w:lvlText w:val="%2."/>
      <w:lvlJc w:val="left"/>
      <w:pPr>
        <w:tabs>
          <w:tab w:val="num" w:pos="1440"/>
        </w:tabs>
        <w:ind w:left="1440" w:hanging="360"/>
      </w:pPr>
    </w:lvl>
    <w:lvl w:ilvl="2" w:tplc="EEB40D90">
      <w:start w:val="1"/>
      <w:numFmt w:val="upperRoman"/>
      <w:lvlText w:val="%3."/>
      <w:lvlJc w:val="right"/>
      <w:pPr>
        <w:tabs>
          <w:tab w:val="num" w:pos="180"/>
        </w:tabs>
        <w:ind w:left="180" w:hanging="180"/>
      </w:pPr>
      <w:rPr>
        <w:rFonts w:ascii="Verdana" w:hAnsi="Verdana" w:hint="default"/>
        <w:b w:val="0"/>
        <w:i w:val="0"/>
        <w:sz w:val="20"/>
        <w:szCs w:val="20"/>
      </w:rPr>
    </w:lvl>
    <w:lvl w:ilvl="3" w:tplc="0415000F">
      <w:start w:val="1"/>
      <w:numFmt w:val="decimal"/>
      <w:lvlText w:val="%4."/>
      <w:lvlJc w:val="left"/>
      <w:pPr>
        <w:tabs>
          <w:tab w:val="num" w:pos="2880"/>
        </w:tabs>
        <w:ind w:left="2880" w:hanging="360"/>
      </w:pPr>
    </w:lvl>
    <w:lvl w:ilvl="4" w:tplc="C9485ED6">
      <w:start w:val="1"/>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45064751"/>
    <w:multiLevelType w:val="hybridMultilevel"/>
    <w:tmpl w:val="0C8EEFAC"/>
    <w:styleLink w:val="Styl1"/>
    <w:lvl w:ilvl="0" w:tplc="96CC8A62">
      <w:start w:val="1"/>
      <w:numFmt w:val="upperRoman"/>
      <w:lvlText w:val="%1."/>
      <w:lvlJc w:val="right"/>
      <w:pPr>
        <w:tabs>
          <w:tab w:val="num" w:pos="180"/>
        </w:tabs>
        <w:ind w:left="180" w:hanging="180"/>
      </w:pPr>
      <w:rPr>
        <w:rFonts w:hint="default"/>
      </w:rPr>
    </w:lvl>
    <w:lvl w:ilvl="1" w:tplc="5C6295CC">
      <w:start w:val="1"/>
      <w:numFmt w:val="decimal"/>
      <w:lvlText w:val="%2."/>
      <w:lvlJc w:val="left"/>
      <w:pPr>
        <w:tabs>
          <w:tab w:val="num" w:pos="1440"/>
        </w:tabs>
        <w:ind w:left="1440" w:hanging="360"/>
      </w:pPr>
      <w:rPr>
        <w:rFonts w:hint="default"/>
      </w:rPr>
    </w:lvl>
    <w:lvl w:ilvl="2" w:tplc="2DB49F44">
      <w:start w:val="1"/>
      <w:numFmt w:val="lowerRoman"/>
      <w:lvlText w:val="%3."/>
      <w:lvlJc w:val="right"/>
      <w:pPr>
        <w:tabs>
          <w:tab w:val="num" w:pos="2160"/>
        </w:tabs>
        <w:ind w:left="2160" w:hanging="180"/>
      </w:pPr>
      <w:rPr>
        <w:rFonts w:hint="default"/>
      </w:rPr>
    </w:lvl>
    <w:lvl w:ilvl="3" w:tplc="70BC380E">
      <w:start w:val="1"/>
      <w:numFmt w:val="decimal"/>
      <w:lvlText w:val="%4."/>
      <w:lvlJc w:val="left"/>
      <w:pPr>
        <w:tabs>
          <w:tab w:val="num" w:pos="2880"/>
        </w:tabs>
        <w:ind w:left="2880" w:hanging="360"/>
      </w:pPr>
      <w:rPr>
        <w:rFonts w:hint="default"/>
      </w:rPr>
    </w:lvl>
    <w:lvl w:ilvl="4" w:tplc="E6CCC06A">
      <w:start w:val="1"/>
      <w:numFmt w:val="lowerLetter"/>
      <w:lvlText w:val="%5."/>
      <w:lvlJc w:val="left"/>
      <w:pPr>
        <w:tabs>
          <w:tab w:val="num" w:pos="3600"/>
        </w:tabs>
        <w:ind w:left="3600" w:hanging="360"/>
      </w:pPr>
      <w:rPr>
        <w:rFonts w:hint="default"/>
      </w:rPr>
    </w:lvl>
    <w:lvl w:ilvl="5" w:tplc="3BF20B66">
      <w:start w:val="1"/>
      <w:numFmt w:val="lowerRoman"/>
      <w:lvlText w:val="%6."/>
      <w:lvlJc w:val="right"/>
      <w:pPr>
        <w:tabs>
          <w:tab w:val="num" w:pos="4320"/>
        </w:tabs>
        <w:ind w:left="4320" w:hanging="180"/>
      </w:pPr>
      <w:rPr>
        <w:rFonts w:hint="default"/>
      </w:rPr>
    </w:lvl>
    <w:lvl w:ilvl="6" w:tplc="A908146E">
      <w:start w:val="1"/>
      <w:numFmt w:val="decimal"/>
      <w:lvlText w:val="%7."/>
      <w:lvlJc w:val="left"/>
      <w:pPr>
        <w:tabs>
          <w:tab w:val="num" w:pos="5040"/>
        </w:tabs>
        <w:ind w:left="5040" w:hanging="360"/>
      </w:pPr>
      <w:rPr>
        <w:rFonts w:hint="default"/>
      </w:rPr>
    </w:lvl>
    <w:lvl w:ilvl="7" w:tplc="0A801298">
      <w:start w:val="1"/>
      <w:numFmt w:val="lowerLetter"/>
      <w:lvlText w:val="%8."/>
      <w:lvlJc w:val="left"/>
      <w:pPr>
        <w:tabs>
          <w:tab w:val="num" w:pos="5760"/>
        </w:tabs>
        <w:ind w:left="5760" w:hanging="360"/>
      </w:pPr>
      <w:rPr>
        <w:rFonts w:hint="default"/>
      </w:rPr>
    </w:lvl>
    <w:lvl w:ilvl="8" w:tplc="A52E783A">
      <w:start w:val="1"/>
      <w:numFmt w:val="lowerRoman"/>
      <w:lvlText w:val="%9."/>
      <w:lvlJc w:val="right"/>
      <w:pPr>
        <w:tabs>
          <w:tab w:val="num" w:pos="6480"/>
        </w:tabs>
        <w:ind w:left="6480" w:hanging="180"/>
      </w:pPr>
      <w:rPr>
        <w:rFonts w:hint="default"/>
      </w:rPr>
    </w:lvl>
  </w:abstractNum>
  <w:abstractNum w:abstractNumId="35" w15:restartNumberingAfterBreak="0">
    <w:nsid w:val="45813BC1"/>
    <w:multiLevelType w:val="hybridMultilevel"/>
    <w:tmpl w:val="1A6018BE"/>
    <w:lvl w:ilvl="0" w:tplc="04150017">
      <w:start w:val="1"/>
      <w:numFmt w:val="lowerLetter"/>
      <w:lvlText w:val="%1)"/>
      <w:lvlJc w:val="left"/>
      <w:pPr>
        <w:ind w:left="1004" w:hanging="360"/>
      </w:pPr>
    </w:lvl>
    <w:lvl w:ilvl="1" w:tplc="B1882DA4">
      <w:start w:val="1"/>
      <w:numFmt w:val="lowerLetter"/>
      <w:lvlText w:val="%2."/>
      <w:lvlJc w:val="left"/>
      <w:pPr>
        <w:ind w:left="1724" w:hanging="360"/>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6" w15:restartNumberingAfterBreak="0">
    <w:nsid w:val="49075B85"/>
    <w:multiLevelType w:val="hybridMultilevel"/>
    <w:tmpl w:val="04D84DAE"/>
    <w:lvl w:ilvl="0" w:tplc="05667BA2">
      <w:start w:val="1"/>
      <w:numFmt w:val="upperRoman"/>
      <w:lvlText w:val="%1."/>
      <w:lvlJc w:val="left"/>
      <w:pPr>
        <w:ind w:left="1080" w:hanging="720"/>
      </w:pPr>
      <w:rPr>
        <w:rFonts w:hint="default"/>
        <w:color w:val="FFFFFF" w:themeColor="background1"/>
      </w:rPr>
    </w:lvl>
    <w:lvl w:ilvl="1" w:tplc="5B1CC4A2">
      <w:start w:val="19"/>
      <w:numFmt w:val="upperRoman"/>
      <w:lvlText w:val="%2&gt;"/>
      <w:lvlJc w:val="left"/>
      <w:pPr>
        <w:ind w:left="1800" w:hanging="720"/>
      </w:pPr>
      <w:rPr>
        <w:rFonts w:hint="default"/>
      </w:rPr>
    </w:lvl>
    <w:lvl w:ilvl="2" w:tplc="5C6064A2">
      <w:start w:val="4"/>
      <w:numFmt w:val="decimal"/>
      <w:lvlText w:val="%3"/>
      <w:lvlJc w:val="left"/>
      <w:pPr>
        <w:ind w:left="2340" w:hanging="360"/>
      </w:pPr>
      <w:rPr>
        <w:rFonts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D0B2D9FC">
      <w:start w:val="1"/>
      <w:numFmt w:val="decimal"/>
      <w:lvlText w:val="%7."/>
      <w:lvlJc w:val="left"/>
      <w:pPr>
        <w:ind w:left="5040" w:hanging="360"/>
      </w:pPr>
      <w:rPr>
        <w:b w:val="0"/>
      </w:rPr>
    </w:lvl>
    <w:lvl w:ilvl="7" w:tplc="345C176C">
      <w:start w:val="1"/>
      <w:numFmt w:val="lowerLetter"/>
      <w:lvlText w:val="%8)"/>
      <w:lvlJc w:val="left"/>
      <w:pPr>
        <w:ind w:left="5760" w:hanging="360"/>
      </w:pPr>
      <w:rPr>
        <w:rFonts w:ascii="Verdana" w:eastAsia="Calibri" w:hAnsi="Verdana" w:cs="Times New Roman"/>
      </w:rPr>
    </w:lvl>
    <w:lvl w:ilvl="8" w:tplc="0415001B" w:tentative="1">
      <w:start w:val="1"/>
      <w:numFmt w:val="lowerRoman"/>
      <w:lvlText w:val="%9."/>
      <w:lvlJc w:val="right"/>
      <w:pPr>
        <w:ind w:left="6480" w:hanging="180"/>
      </w:pPr>
    </w:lvl>
  </w:abstractNum>
  <w:abstractNum w:abstractNumId="37" w15:restartNumberingAfterBreak="0">
    <w:nsid w:val="491D3382"/>
    <w:multiLevelType w:val="multilevel"/>
    <w:tmpl w:val="D4CEA32C"/>
    <w:lvl w:ilvl="0">
      <w:start w:val="1"/>
      <w:numFmt w:val="decimal"/>
      <w:lvlText w:val="%1."/>
      <w:lvlJc w:val="left"/>
      <w:pPr>
        <w:ind w:left="928" w:hanging="360"/>
      </w:pPr>
      <w:rPr>
        <w:b w:val="0"/>
        <w:bCs/>
      </w:rPr>
    </w:lvl>
    <w:lvl w:ilvl="1">
      <w:start w:val="1"/>
      <w:numFmt w:val="decimal"/>
      <w:isLgl/>
      <w:lvlText w:val="%1.%2."/>
      <w:lvlJc w:val="left"/>
      <w:pPr>
        <w:ind w:left="1004" w:hanging="720"/>
      </w:pPr>
      <w:rPr>
        <w:rFonts w:hint="default"/>
        <w:b w:val="0"/>
        <w:bCs/>
      </w:rPr>
    </w:lvl>
    <w:lvl w:ilvl="2">
      <w:start w:val="1"/>
      <w:numFmt w:val="decimal"/>
      <w:isLgl/>
      <w:lvlText w:val="%1.%2.%3."/>
      <w:lvlJc w:val="left"/>
      <w:pPr>
        <w:ind w:left="1155" w:hanging="720"/>
      </w:pPr>
      <w:rPr>
        <w:rFonts w:hint="default"/>
        <w:b/>
        <w:bCs w:val="0"/>
      </w:rPr>
    </w:lvl>
    <w:lvl w:ilvl="3">
      <w:start w:val="1"/>
      <w:numFmt w:val="decimal"/>
      <w:isLgl/>
      <w:lvlText w:val="%1.%2.%3.%4."/>
      <w:lvlJc w:val="left"/>
      <w:pPr>
        <w:ind w:left="1515" w:hanging="1080"/>
      </w:pPr>
      <w:rPr>
        <w:rFonts w:hint="default"/>
      </w:rPr>
    </w:lvl>
    <w:lvl w:ilvl="4">
      <w:start w:val="1"/>
      <w:numFmt w:val="decimal"/>
      <w:isLgl/>
      <w:lvlText w:val="%1.%2.%3.%4.%5."/>
      <w:lvlJc w:val="left"/>
      <w:pPr>
        <w:ind w:left="1875" w:hanging="1440"/>
      </w:pPr>
      <w:rPr>
        <w:rFonts w:hint="default"/>
      </w:rPr>
    </w:lvl>
    <w:lvl w:ilvl="5">
      <w:start w:val="1"/>
      <w:numFmt w:val="decimal"/>
      <w:isLgl/>
      <w:lvlText w:val="%1.%2.%3.%4.%5.%6."/>
      <w:lvlJc w:val="left"/>
      <w:pPr>
        <w:ind w:left="1875" w:hanging="1440"/>
      </w:pPr>
      <w:rPr>
        <w:rFonts w:hint="default"/>
      </w:rPr>
    </w:lvl>
    <w:lvl w:ilvl="6">
      <w:start w:val="1"/>
      <w:numFmt w:val="decimal"/>
      <w:isLgl/>
      <w:lvlText w:val="%1.%2.%3.%4.%5.%6.%7."/>
      <w:lvlJc w:val="left"/>
      <w:pPr>
        <w:ind w:left="2235" w:hanging="1800"/>
      </w:pPr>
      <w:rPr>
        <w:rFonts w:hint="default"/>
      </w:rPr>
    </w:lvl>
    <w:lvl w:ilvl="7">
      <w:start w:val="1"/>
      <w:numFmt w:val="decimal"/>
      <w:isLgl/>
      <w:lvlText w:val="%1.%2.%3.%4.%5.%6.%7.%8."/>
      <w:lvlJc w:val="left"/>
      <w:pPr>
        <w:ind w:left="2595" w:hanging="2160"/>
      </w:pPr>
      <w:rPr>
        <w:rFonts w:hint="default"/>
      </w:rPr>
    </w:lvl>
    <w:lvl w:ilvl="8">
      <w:start w:val="1"/>
      <w:numFmt w:val="decimal"/>
      <w:isLgl/>
      <w:lvlText w:val="%1.%2.%3.%4.%5.%6.%7.%8.%9."/>
      <w:lvlJc w:val="left"/>
      <w:pPr>
        <w:ind w:left="2595" w:hanging="2160"/>
      </w:pPr>
      <w:rPr>
        <w:rFonts w:hint="default"/>
      </w:rPr>
    </w:lvl>
  </w:abstractNum>
  <w:abstractNum w:abstractNumId="38" w15:restartNumberingAfterBreak="0">
    <w:nsid w:val="4B1708DC"/>
    <w:multiLevelType w:val="hybridMultilevel"/>
    <w:tmpl w:val="0C3A725A"/>
    <w:lvl w:ilvl="0" w:tplc="B3AE8EF2">
      <w:start w:val="1"/>
      <w:numFmt w:val="decimal"/>
      <w:lvlText w:val="%1."/>
      <w:lvlJc w:val="left"/>
      <w:pPr>
        <w:tabs>
          <w:tab w:val="num" w:pos="928"/>
        </w:tabs>
        <w:ind w:left="928" w:hanging="360"/>
      </w:pPr>
      <w:rPr>
        <w:rFonts w:hint="default"/>
        <w:b w:val="0"/>
        <w:sz w:val="20"/>
        <w:szCs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4FE211D6">
      <w:start w:val="1"/>
      <w:numFmt w:val="decimal"/>
      <w:lvlText w:val="%4."/>
      <w:lvlJc w:val="left"/>
      <w:pPr>
        <w:tabs>
          <w:tab w:val="num" w:pos="2880"/>
        </w:tabs>
        <w:ind w:left="2880" w:hanging="360"/>
      </w:pPr>
      <w:rPr>
        <w:b/>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4B860A13"/>
    <w:multiLevelType w:val="multilevel"/>
    <w:tmpl w:val="A6A45CEA"/>
    <w:lvl w:ilvl="0">
      <w:start w:val="1"/>
      <w:numFmt w:val="decimal"/>
      <w:lvlText w:val="%1."/>
      <w:lvlJc w:val="left"/>
      <w:pPr>
        <w:ind w:left="612" w:hanging="612"/>
      </w:pPr>
      <w:rPr>
        <w:rFonts w:hint="default"/>
      </w:rPr>
    </w:lvl>
    <w:lvl w:ilvl="1">
      <w:start w:val="1"/>
      <w:numFmt w:val="decimal"/>
      <w:lvlText w:val="%1.%2."/>
      <w:lvlJc w:val="left"/>
      <w:pPr>
        <w:ind w:left="720" w:hanging="720"/>
      </w:pPr>
      <w:rPr>
        <w:rFonts w:hint="default"/>
      </w:rPr>
    </w:lvl>
    <w:lvl w:ilvl="2">
      <w:start w:val="4"/>
      <w:numFmt w:val="decimal"/>
      <w:lvlText w:val="%3."/>
      <w:lvlJc w:val="left"/>
      <w:pPr>
        <w:ind w:left="360" w:hanging="360"/>
      </w:pPr>
      <w:rPr>
        <w:rFonts w:hint="default"/>
        <w:color w:val="auto"/>
      </w:rPr>
    </w:lvl>
    <w:lvl w:ilvl="3">
      <w:start w:val="1"/>
      <w:numFmt w:val="upperLetter"/>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0" w15:restartNumberingAfterBreak="0">
    <w:nsid w:val="4C010671"/>
    <w:multiLevelType w:val="hybridMultilevel"/>
    <w:tmpl w:val="2FE275E2"/>
    <w:lvl w:ilvl="0" w:tplc="F940B486">
      <w:start w:val="1"/>
      <w:numFmt w:val="decimal"/>
      <w:lvlText w:val="%1."/>
      <w:lvlJc w:val="left"/>
      <w:pPr>
        <w:ind w:left="360" w:hanging="360"/>
      </w:pPr>
      <w:rPr>
        <w:rFonts w:hint="default"/>
        <w:b w:val="0"/>
        <w:bCs/>
      </w:rPr>
    </w:lvl>
    <w:lvl w:ilvl="1" w:tplc="64C0A0A6">
      <w:start w:val="1"/>
      <w:numFmt w:val="lowerLetter"/>
      <w:lvlText w:val="%2)"/>
      <w:lvlJc w:val="left"/>
      <w:pPr>
        <w:ind w:left="720" w:hanging="360"/>
      </w:pPr>
      <w:rPr>
        <w:rFonts w:ascii="Verdana" w:eastAsia="Times New Roman" w:hAnsi="Verdana" w:cs="TT2096o00"/>
        <w:b/>
      </w:rPr>
    </w:lvl>
    <w:lvl w:ilvl="2" w:tplc="4FCA5092">
      <w:start w:val="1"/>
      <w:numFmt w:val="lowerRoman"/>
      <w:lvlText w:val="%3)"/>
      <w:lvlJc w:val="left"/>
      <w:pPr>
        <w:ind w:left="1080" w:hanging="360"/>
      </w:pPr>
    </w:lvl>
    <w:lvl w:ilvl="3" w:tplc="703E5334">
      <w:start w:val="1"/>
      <w:numFmt w:val="decimal"/>
      <w:lvlText w:val="(%4)"/>
      <w:lvlJc w:val="left"/>
      <w:pPr>
        <w:ind w:left="1440" w:hanging="360"/>
      </w:pPr>
    </w:lvl>
    <w:lvl w:ilvl="4" w:tplc="8D64AAD6">
      <w:start w:val="1"/>
      <w:numFmt w:val="lowerLetter"/>
      <w:lvlText w:val="(%5)"/>
      <w:lvlJc w:val="left"/>
      <w:pPr>
        <w:ind w:left="1800" w:hanging="360"/>
      </w:pPr>
    </w:lvl>
    <w:lvl w:ilvl="5" w:tplc="4C7455B8">
      <w:start w:val="1"/>
      <w:numFmt w:val="lowerRoman"/>
      <w:lvlText w:val="(%6)"/>
      <w:lvlJc w:val="left"/>
      <w:pPr>
        <w:ind w:left="2160" w:hanging="360"/>
      </w:pPr>
    </w:lvl>
    <w:lvl w:ilvl="6" w:tplc="2452CDFA">
      <w:start w:val="1"/>
      <w:numFmt w:val="decimal"/>
      <w:lvlText w:val="%7."/>
      <w:lvlJc w:val="left"/>
      <w:pPr>
        <w:ind w:left="360" w:hanging="360"/>
      </w:pPr>
      <w:rPr>
        <w:rFonts w:ascii="Verdana" w:eastAsia="Times New Roman" w:hAnsi="Verdana" w:cs="Arial"/>
        <w:b w:val="0"/>
        <w:bCs/>
      </w:rPr>
    </w:lvl>
    <w:lvl w:ilvl="7" w:tplc="D95A0692">
      <w:start w:val="1"/>
      <w:numFmt w:val="lowerLetter"/>
      <w:lvlText w:val="%8."/>
      <w:lvlJc w:val="left"/>
      <w:pPr>
        <w:ind w:left="2880" w:hanging="360"/>
      </w:pPr>
    </w:lvl>
    <w:lvl w:ilvl="8" w:tplc="67A0D3BC">
      <w:start w:val="1"/>
      <w:numFmt w:val="lowerRoman"/>
      <w:lvlText w:val="%9."/>
      <w:lvlJc w:val="left"/>
      <w:pPr>
        <w:ind w:left="3240" w:hanging="360"/>
      </w:pPr>
    </w:lvl>
  </w:abstractNum>
  <w:abstractNum w:abstractNumId="41" w15:restartNumberingAfterBreak="0">
    <w:nsid w:val="52EE3D28"/>
    <w:multiLevelType w:val="hybridMultilevel"/>
    <w:tmpl w:val="5F50EB0E"/>
    <w:lvl w:ilvl="0" w:tplc="1EDC2484">
      <w:start w:val="1"/>
      <w:numFmt w:val="decimal"/>
      <w:lvlText w:val="%1."/>
      <w:lvlJc w:val="left"/>
      <w:pPr>
        <w:ind w:left="360" w:hanging="360"/>
      </w:pPr>
      <w:rPr>
        <w:rFonts w:ascii="Verdana" w:eastAsia="Times New Roman" w:hAnsi="Verdana" w:cs="Times New Roman"/>
        <w:b w:val="0"/>
        <w:bCs/>
        <w:color w:val="auto"/>
      </w:rPr>
    </w:lvl>
    <w:lvl w:ilvl="1" w:tplc="542699D6">
      <w:start w:val="1"/>
      <w:numFmt w:val="decimal"/>
      <w:lvlText w:val="%2)"/>
      <w:lvlJc w:val="left"/>
      <w:pPr>
        <w:ind w:left="1800" w:hanging="360"/>
      </w:pPr>
      <w:rPr>
        <w:rFonts w:hint="default"/>
        <w:b w:val="0"/>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533274E1"/>
    <w:multiLevelType w:val="hybridMultilevel"/>
    <w:tmpl w:val="7A7C5C60"/>
    <w:lvl w:ilvl="0" w:tplc="8564B4D0">
      <w:start w:val="1"/>
      <w:numFmt w:val="upperRoman"/>
      <w:lvlText w:val="%1."/>
      <w:lvlJc w:val="right"/>
      <w:pPr>
        <w:tabs>
          <w:tab w:val="num" w:pos="180"/>
        </w:tabs>
        <w:ind w:left="180" w:hanging="180"/>
      </w:pPr>
      <w:rPr>
        <w:rFonts w:ascii="Verdana" w:hAnsi="Verdana"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36F204C"/>
    <w:multiLevelType w:val="multilevel"/>
    <w:tmpl w:val="5D669152"/>
    <w:lvl w:ilvl="0">
      <w:start w:val="1"/>
      <w:numFmt w:val="upperRoman"/>
      <w:lvlText w:val="%1."/>
      <w:lvlJc w:val="left"/>
      <w:pPr>
        <w:ind w:left="720" w:hanging="360"/>
      </w:pPr>
      <w:rPr>
        <w:rFonts w:ascii="Verdana" w:hAnsi="Verdana" w:hint="default"/>
        <w:b/>
        <w:i w:val="0"/>
        <w:sz w:val="20"/>
      </w:rPr>
    </w:lvl>
    <w:lvl w:ilvl="1">
      <w:start w:val="1"/>
      <w:numFmt w:val="decimal"/>
      <w:isLgl/>
      <w:lvlText w:val="%1.%2."/>
      <w:lvlJc w:val="left"/>
      <w:pPr>
        <w:ind w:left="1080" w:hanging="720"/>
      </w:pPr>
      <w:rPr>
        <w:rFonts w:ascii="Verdana" w:hAnsi="Verdana" w:hint="default"/>
        <w:b w:val="0"/>
        <w:bCs/>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4" w15:restartNumberingAfterBreak="0">
    <w:nsid w:val="552654BD"/>
    <w:multiLevelType w:val="multilevel"/>
    <w:tmpl w:val="BAAE37C0"/>
    <w:styleLink w:val="WW8Num73"/>
    <w:lvl w:ilvl="0">
      <w:start w:val="1"/>
      <w:numFmt w:val="decimal"/>
      <w:lvlText w:val="%1."/>
      <w:lvlJc w:val="left"/>
      <w:rPr>
        <w:rFonts w:ascii="Garamond" w:eastAsia="Garamond" w:hAnsi="Garamond" w:cs="Garamond"/>
        <w:b w:val="0"/>
        <w:bCs/>
        <w:sz w:val="20"/>
        <w:szCs w:val="20"/>
      </w:rPr>
    </w:lvl>
    <w:lvl w:ilvl="1">
      <w:start w:val="1"/>
      <w:numFmt w:val="decimal"/>
      <w:lvlText w:val="%1.%2."/>
      <w:lvlJc w:val="left"/>
      <w:rPr>
        <w:rFonts w:ascii="Garamond" w:hAnsi="Garamond" w:cs="Garamond"/>
        <w:b/>
        <w:bCs/>
        <w:sz w:val="20"/>
        <w:szCs w:val="20"/>
        <w:lang w:val="en-US"/>
      </w:rPr>
    </w:lvl>
    <w:lvl w:ilvl="2">
      <w:start w:val="1"/>
      <w:numFmt w:val="decimal"/>
      <w:lvlText w:val="%1.%2.%3."/>
      <w:lvlJc w:val="left"/>
      <w:rPr>
        <w:rFonts w:ascii="Garamond" w:hAnsi="Garamond" w:cs="Garamond"/>
        <w:b/>
        <w:bCs/>
        <w:sz w:val="20"/>
        <w:szCs w:val="20"/>
        <w:lang w:val="en-US"/>
      </w:rPr>
    </w:lvl>
    <w:lvl w:ilvl="3">
      <w:start w:val="1"/>
      <w:numFmt w:val="decimal"/>
      <w:lvlText w:val="%1.%2.%3.%4."/>
      <w:lvlJc w:val="left"/>
      <w:rPr>
        <w:rFonts w:ascii="Garamond" w:hAnsi="Garamond" w:cs="Garamond"/>
        <w:b/>
        <w:bCs/>
        <w:sz w:val="20"/>
        <w:szCs w:val="20"/>
        <w:lang w:val="en-US"/>
      </w:rPr>
    </w:lvl>
    <w:lvl w:ilvl="4">
      <w:start w:val="1"/>
      <w:numFmt w:val="decimal"/>
      <w:lvlText w:val="%1.%2.%3.%4.%5."/>
      <w:lvlJc w:val="left"/>
      <w:rPr>
        <w:rFonts w:ascii="Garamond" w:hAnsi="Garamond" w:cs="Garamond"/>
        <w:b/>
        <w:bCs/>
        <w:sz w:val="20"/>
        <w:szCs w:val="20"/>
        <w:lang w:val="en-US"/>
      </w:rPr>
    </w:lvl>
    <w:lvl w:ilvl="5">
      <w:start w:val="1"/>
      <w:numFmt w:val="decimal"/>
      <w:lvlText w:val="%1.%2.%3.%4.%5.%6."/>
      <w:lvlJc w:val="left"/>
      <w:rPr>
        <w:rFonts w:ascii="Garamond" w:hAnsi="Garamond" w:cs="Garamond"/>
        <w:b/>
        <w:bCs/>
        <w:sz w:val="20"/>
        <w:szCs w:val="20"/>
        <w:lang w:val="en-US"/>
      </w:rPr>
    </w:lvl>
    <w:lvl w:ilvl="6">
      <w:start w:val="1"/>
      <w:numFmt w:val="decimal"/>
      <w:lvlText w:val="%1.%2.%3.%4.%5.%6.%7."/>
      <w:lvlJc w:val="left"/>
      <w:rPr>
        <w:rFonts w:ascii="Garamond" w:hAnsi="Garamond" w:cs="Garamond"/>
        <w:b/>
        <w:bCs/>
        <w:sz w:val="20"/>
        <w:szCs w:val="20"/>
        <w:lang w:val="en-US"/>
      </w:rPr>
    </w:lvl>
    <w:lvl w:ilvl="7">
      <w:start w:val="1"/>
      <w:numFmt w:val="decimal"/>
      <w:lvlText w:val="%1.%2.%3.%4.%5.%6.%7.%8."/>
      <w:lvlJc w:val="left"/>
      <w:rPr>
        <w:rFonts w:ascii="Garamond" w:hAnsi="Garamond" w:cs="Garamond"/>
        <w:b/>
        <w:bCs/>
        <w:sz w:val="20"/>
        <w:szCs w:val="20"/>
        <w:lang w:val="en-US"/>
      </w:rPr>
    </w:lvl>
    <w:lvl w:ilvl="8">
      <w:start w:val="1"/>
      <w:numFmt w:val="decimal"/>
      <w:lvlText w:val="%1.%2.%3.%4.%5.%6.%7.%8.%9."/>
      <w:lvlJc w:val="left"/>
      <w:rPr>
        <w:rFonts w:ascii="Garamond" w:hAnsi="Garamond" w:cs="Garamond"/>
        <w:b/>
        <w:bCs/>
        <w:sz w:val="20"/>
        <w:szCs w:val="20"/>
        <w:lang w:val="en-US"/>
      </w:rPr>
    </w:lvl>
  </w:abstractNum>
  <w:abstractNum w:abstractNumId="45" w15:restartNumberingAfterBreak="0">
    <w:nsid w:val="581A1B86"/>
    <w:multiLevelType w:val="hybridMultilevel"/>
    <w:tmpl w:val="D8920220"/>
    <w:lvl w:ilvl="0" w:tplc="C6AEB736">
      <w:start w:val="1"/>
      <w:numFmt w:val="decimal"/>
      <w:lvlText w:val="2.%1."/>
      <w:lvlJc w:val="left"/>
      <w:pPr>
        <w:ind w:left="1080" w:hanging="360"/>
      </w:pPr>
      <w:rPr>
        <w:rFonts w:ascii="Verdana" w:hAnsi="Verdana" w:hint="default"/>
        <w:b w:val="0"/>
        <w:i w:val="0"/>
        <w:color w:val="000000"/>
        <w:sz w:val="20"/>
        <w:szCs w:val="20"/>
      </w:rPr>
    </w:lvl>
    <w:lvl w:ilvl="1" w:tplc="C8CE12D8">
      <w:start w:val="1"/>
      <w:numFmt w:val="decimal"/>
      <w:lvlText w:val="2.%2."/>
      <w:lvlJc w:val="left"/>
      <w:pPr>
        <w:ind w:left="1724" w:hanging="360"/>
      </w:pPr>
      <w:rPr>
        <w:rFonts w:ascii="Verdana" w:hAnsi="Verdana" w:hint="default"/>
        <w:b w:val="0"/>
        <w:bCs/>
        <w:i w:val="0"/>
        <w:color w:val="000000"/>
        <w:sz w:val="20"/>
        <w:szCs w:val="20"/>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15:restartNumberingAfterBreak="0">
    <w:nsid w:val="5C4D4AA4"/>
    <w:multiLevelType w:val="hybridMultilevel"/>
    <w:tmpl w:val="8AFEC790"/>
    <w:lvl w:ilvl="0" w:tplc="7F3A404C">
      <w:start w:val="1"/>
      <w:numFmt w:val="decimal"/>
      <w:lvlText w:val="%1."/>
      <w:lvlJc w:val="left"/>
      <w:pPr>
        <w:ind w:left="720" w:hanging="360"/>
      </w:pPr>
      <w:rPr>
        <w:rFonts w:hint="default"/>
        <w:b w:val="0"/>
        <w:bCs/>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0EA3019"/>
    <w:multiLevelType w:val="hybridMultilevel"/>
    <w:tmpl w:val="0A548A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63132564"/>
    <w:multiLevelType w:val="hybridMultilevel"/>
    <w:tmpl w:val="3096477A"/>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49" w15:restartNumberingAfterBreak="0">
    <w:nsid w:val="64374F37"/>
    <w:multiLevelType w:val="hybridMultilevel"/>
    <w:tmpl w:val="66BA42FC"/>
    <w:lvl w:ilvl="0" w:tplc="04150017">
      <w:start w:val="1"/>
      <w:numFmt w:val="lowerLetter"/>
      <w:lvlText w:val="%1)"/>
      <w:lvlJc w:val="left"/>
      <w:pPr>
        <w:ind w:left="1420" w:hanging="360"/>
      </w:pPr>
    </w:lvl>
    <w:lvl w:ilvl="1" w:tplc="04150019" w:tentative="1">
      <w:start w:val="1"/>
      <w:numFmt w:val="lowerLetter"/>
      <w:lvlText w:val="%2."/>
      <w:lvlJc w:val="left"/>
      <w:pPr>
        <w:ind w:left="2140" w:hanging="360"/>
      </w:pPr>
    </w:lvl>
    <w:lvl w:ilvl="2" w:tplc="0415001B" w:tentative="1">
      <w:start w:val="1"/>
      <w:numFmt w:val="lowerRoman"/>
      <w:lvlText w:val="%3."/>
      <w:lvlJc w:val="right"/>
      <w:pPr>
        <w:ind w:left="2860" w:hanging="180"/>
      </w:pPr>
    </w:lvl>
    <w:lvl w:ilvl="3" w:tplc="0415000F" w:tentative="1">
      <w:start w:val="1"/>
      <w:numFmt w:val="decimal"/>
      <w:lvlText w:val="%4."/>
      <w:lvlJc w:val="left"/>
      <w:pPr>
        <w:ind w:left="3580" w:hanging="360"/>
      </w:pPr>
    </w:lvl>
    <w:lvl w:ilvl="4" w:tplc="04150019" w:tentative="1">
      <w:start w:val="1"/>
      <w:numFmt w:val="lowerLetter"/>
      <w:lvlText w:val="%5."/>
      <w:lvlJc w:val="left"/>
      <w:pPr>
        <w:ind w:left="4300" w:hanging="360"/>
      </w:pPr>
    </w:lvl>
    <w:lvl w:ilvl="5" w:tplc="0415001B" w:tentative="1">
      <w:start w:val="1"/>
      <w:numFmt w:val="lowerRoman"/>
      <w:lvlText w:val="%6."/>
      <w:lvlJc w:val="right"/>
      <w:pPr>
        <w:ind w:left="5020" w:hanging="180"/>
      </w:pPr>
    </w:lvl>
    <w:lvl w:ilvl="6" w:tplc="0415000F" w:tentative="1">
      <w:start w:val="1"/>
      <w:numFmt w:val="decimal"/>
      <w:lvlText w:val="%7."/>
      <w:lvlJc w:val="left"/>
      <w:pPr>
        <w:ind w:left="5740" w:hanging="360"/>
      </w:pPr>
    </w:lvl>
    <w:lvl w:ilvl="7" w:tplc="04150019" w:tentative="1">
      <w:start w:val="1"/>
      <w:numFmt w:val="lowerLetter"/>
      <w:lvlText w:val="%8."/>
      <w:lvlJc w:val="left"/>
      <w:pPr>
        <w:ind w:left="6460" w:hanging="360"/>
      </w:pPr>
    </w:lvl>
    <w:lvl w:ilvl="8" w:tplc="0415001B" w:tentative="1">
      <w:start w:val="1"/>
      <w:numFmt w:val="lowerRoman"/>
      <w:lvlText w:val="%9."/>
      <w:lvlJc w:val="right"/>
      <w:pPr>
        <w:ind w:left="7180" w:hanging="180"/>
      </w:pPr>
    </w:lvl>
  </w:abstractNum>
  <w:abstractNum w:abstractNumId="50" w15:restartNumberingAfterBreak="0">
    <w:nsid w:val="64E27DD8"/>
    <w:multiLevelType w:val="multilevel"/>
    <w:tmpl w:val="1778D790"/>
    <w:lvl w:ilvl="0">
      <w:start w:val="3"/>
      <w:numFmt w:val="decimal"/>
      <w:lvlText w:val="%1."/>
      <w:lvlJc w:val="left"/>
      <w:pPr>
        <w:tabs>
          <w:tab w:val="num" w:pos="720"/>
        </w:tabs>
        <w:ind w:left="720" w:hanging="360"/>
      </w:pPr>
      <w:rPr>
        <w:rFonts w:cs="Times New Roman" w:hint="default"/>
        <w:b/>
      </w:rPr>
    </w:lvl>
    <w:lvl w:ilvl="1">
      <w:start w:val="3"/>
      <w:numFmt w:val="decimal"/>
      <w:isLgl/>
      <w:lvlText w:val="%1.%2"/>
      <w:lvlJc w:val="left"/>
      <w:pPr>
        <w:ind w:left="1080" w:hanging="720"/>
      </w:pPr>
      <w:rPr>
        <w:rFonts w:hint="default"/>
        <w:b/>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440" w:hanging="1080"/>
      </w:pPr>
      <w:rPr>
        <w:rFonts w:hint="default"/>
        <w:u w:val="none"/>
      </w:rPr>
    </w:lvl>
    <w:lvl w:ilvl="4">
      <w:start w:val="1"/>
      <w:numFmt w:val="decimal"/>
      <w:isLgl/>
      <w:lvlText w:val="%1.%2.%3.%4.%5"/>
      <w:lvlJc w:val="left"/>
      <w:pPr>
        <w:ind w:left="1800" w:hanging="144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2160" w:hanging="1800"/>
      </w:pPr>
      <w:rPr>
        <w:rFonts w:hint="default"/>
        <w:u w:val="none"/>
      </w:rPr>
    </w:lvl>
    <w:lvl w:ilvl="7">
      <w:start w:val="1"/>
      <w:numFmt w:val="decimal"/>
      <w:isLgl/>
      <w:lvlText w:val="%1.%2.%3.%4.%5.%6.%7.%8"/>
      <w:lvlJc w:val="left"/>
      <w:pPr>
        <w:ind w:left="2520" w:hanging="2160"/>
      </w:pPr>
      <w:rPr>
        <w:rFonts w:hint="default"/>
        <w:u w:val="none"/>
      </w:rPr>
    </w:lvl>
    <w:lvl w:ilvl="8">
      <w:start w:val="1"/>
      <w:numFmt w:val="decimal"/>
      <w:isLgl/>
      <w:lvlText w:val="%1.%2.%3.%4.%5.%6.%7.%8.%9"/>
      <w:lvlJc w:val="left"/>
      <w:pPr>
        <w:ind w:left="2520" w:hanging="2160"/>
      </w:pPr>
      <w:rPr>
        <w:rFonts w:hint="default"/>
        <w:u w:val="none"/>
      </w:rPr>
    </w:lvl>
  </w:abstractNum>
  <w:abstractNum w:abstractNumId="51" w15:restartNumberingAfterBreak="0">
    <w:nsid w:val="6757541A"/>
    <w:multiLevelType w:val="hybridMultilevel"/>
    <w:tmpl w:val="7F00C1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7F85529"/>
    <w:multiLevelType w:val="hybridMultilevel"/>
    <w:tmpl w:val="C6D437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68CD52A2"/>
    <w:multiLevelType w:val="hybridMultilevel"/>
    <w:tmpl w:val="83A033AC"/>
    <w:lvl w:ilvl="0" w:tplc="0415000F">
      <w:start w:val="3"/>
      <w:numFmt w:val="decimal"/>
      <w:lvlText w:val="%1."/>
      <w:lvlJc w:val="left"/>
      <w:pPr>
        <w:ind w:left="786" w:hanging="360"/>
      </w:pPr>
    </w:lvl>
    <w:lvl w:ilvl="1" w:tplc="DCF65A7A">
      <w:start w:val="1"/>
      <w:numFmt w:val="decimal"/>
      <w:lvlText w:val="%2)"/>
      <w:lvlJc w:val="left"/>
      <w:pPr>
        <w:ind w:left="1440" w:hanging="360"/>
      </w:pPr>
      <w:rPr>
        <w:rFonts w:ascii="Verdana" w:eastAsia="Times New Roman" w:hAnsi="Verdana" w:cs="Times New Roman"/>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15:restartNumberingAfterBreak="0">
    <w:nsid w:val="68FD7C9E"/>
    <w:multiLevelType w:val="multilevel"/>
    <w:tmpl w:val="371444A0"/>
    <w:lvl w:ilvl="0">
      <w:start w:val="1"/>
      <w:numFmt w:val="decimal"/>
      <w:lvlText w:val="%1."/>
      <w:lvlJc w:val="left"/>
      <w:pPr>
        <w:ind w:left="720" w:hanging="360"/>
      </w:pPr>
      <w:rPr>
        <w:rFonts w:ascii="Verdana" w:hAnsi="Verdana" w:hint="default"/>
        <w:b w:val="0"/>
        <w:i w:val="0"/>
        <w:sz w:val="16"/>
        <w:szCs w:val="16"/>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5" w15:restartNumberingAfterBreak="0">
    <w:nsid w:val="693A324A"/>
    <w:multiLevelType w:val="hybridMultilevel"/>
    <w:tmpl w:val="F2287AB2"/>
    <w:lvl w:ilvl="0" w:tplc="911457F8">
      <w:start w:val="1"/>
      <w:numFmt w:val="decimal"/>
      <w:lvlText w:val="%1."/>
      <w:lvlJc w:val="left"/>
      <w:pPr>
        <w:tabs>
          <w:tab w:val="num" w:pos="360"/>
        </w:tabs>
        <w:ind w:left="360" w:hanging="360"/>
      </w:pPr>
      <w:rPr>
        <w:rFonts w:ascii="Verdana" w:hAnsi="Verdana" w:hint="default"/>
        <w:b w:val="0"/>
        <w:bCs w:val="0"/>
        <w:i w:val="0"/>
        <w:color w:val="000000" w:themeColor="text1"/>
        <w:sz w:val="20"/>
        <w:szCs w:val="20"/>
      </w:rPr>
    </w:lvl>
    <w:lvl w:ilvl="1" w:tplc="40BCF0B2">
      <w:start w:val="1"/>
      <w:numFmt w:val="decimal"/>
      <w:lvlText w:val="1.%2."/>
      <w:lvlJc w:val="left"/>
      <w:pPr>
        <w:ind w:left="1440" w:hanging="360"/>
      </w:pPr>
      <w:rPr>
        <w:rFonts w:cs="Times New Roman" w:hint="default"/>
        <w:b/>
      </w:rPr>
    </w:lvl>
    <w:lvl w:ilvl="2" w:tplc="B67E86B0">
      <w:start w:val="1"/>
      <w:numFmt w:val="lowerLetter"/>
      <w:lvlText w:val="%3)"/>
      <w:lvlJc w:val="left"/>
      <w:pPr>
        <w:ind w:left="360" w:hanging="360"/>
      </w:pPr>
      <w:rPr>
        <w:rFonts w:ascii="Verdana" w:hAnsi="Verdana" w:cs="Times New Roman" w:hint="default"/>
        <w:b w:val="0"/>
        <w:i w:val="0"/>
        <w:sz w:val="20"/>
      </w:rPr>
    </w:lvl>
    <w:lvl w:ilvl="3" w:tplc="9612C282">
      <w:start w:val="1"/>
      <w:numFmt w:val="decimal"/>
      <w:lvlText w:val="%4)"/>
      <w:lvlJc w:val="left"/>
      <w:pPr>
        <w:ind w:left="2880" w:hanging="360"/>
      </w:pPr>
      <w:rPr>
        <w:rFonts w:hint="default"/>
      </w:rPr>
    </w:lvl>
    <w:lvl w:ilvl="4" w:tplc="78D4DEB0">
      <w:start w:val="1"/>
      <w:numFmt w:val="lowerLetter"/>
      <w:lvlText w:val="%5."/>
      <w:lvlJc w:val="left"/>
      <w:pPr>
        <w:tabs>
          <w:tab w:val="num" w:pos="3600"/>
        </w:tabs>
        <w:ind w:left="3600" w:hanging="360"/>
      </w:pPr>
      <w:rPr>
        <w:rFonts w:cs="Times New Roman"/>
      </w:rPr>
    </w:lvl>
    <w:lvl w:ilvl="5" w:tplc="AC98E4F4">
      <w:start w:val="1"/>
      <w:numFmt w:val="lowerRoman"/>
      <w:lvlText w:val="%6."/>
      <w:lvlJc w:val="right"/>
      <w:pPr>
        <w:tabs>
          <w:tab w:val="num" w:pos="4320"/>
        </w:tabs>
        <w:ind w:left="4320" w:hanging="180"/>
      </w:pPr>
      <w:rPr>
        <w:rFonts w:cs="Times New Roman"/>
      </w:rPr>
    </w:lvl>
    <w:lvl w:ilvl="6" w:tplc="72E6488A">
      <w:start w:val="1"/>
      <w:numFmt w:val="decimal"/>
      <w:lvlText w:val="%7."/>
      <w:lvlJc w:val="left"/>
      <w:pPr>
        <w:tabs>
          <w:tab w:val="num" w:pos="5040"/>
        </w:tabs>
        <w:ind w:left="5040" w:hanging="360"/>
      </w:pPr>
      <w:rPr>
        <w:rFonts w:ascii="Verdana" w:eastAsia="Times New Roman" w:hAnsi="Verdana" w:cs="Arial"/>
        <w:b w:val="0"/>
        <w:bCs/>
        <w:color w:val="000000"/>
        <w:sz w:val="20"/>
        <w:szCs w:val="20"/>
      </w:rPr>
    </w:lvl>
    <w:lvl w:ilvl="7" w:tplc="F3FE0C86" w:tentative="1">
      <w:start w:val="1"/>
      <w:numFmt w:val="lowerLetter"/>
      <w:lvlText w:val="%8."/>
      <w:lvlJc w:val="left"/>
      <w:pPr>
        <w:tabs>
          <w:tab w:val="num" w:pos="5760"/>
        </w:tabs>
        <w:ind w:left="5760" w:hanging="360"/>
      </w:pPr>
      <w:rPr>
        <w:rFonts w:cs="Times New Roman"/>
      </w:rPr>
    </w:lvl>
    <w:lvl w:ilvl="8" w:tplc="D91E091E" w:tentative="1">
      <w:start w:val="1"/>
      <w:numFmt w:val="lowerRoman"/>
      <w:lvlText w:val="%9."/>
      <w:lvlJc w:val="right"/>
      <w:pPr>
        <w:tabs>
          <w:tab w:val="num" w:pos="6480"/>
        </w:tabs>
        <w:ind w:left="6480" w:hanging="180"/>
      </w:pPr>
      <w:rPr>
        <w:rFonts w:cs="Times New Roman"/>
      </w:rPr>
    </w:lvl>
  </w:abstractNum>
  <w:abstractNum w:abstractNumId="56" w15:restartNumberingAfterBreak="0">
    <w:nsid w:val="6F014DA8"/>
    <w:multiLevelType w:val="multilevel"/>
    <w:tmpl w:val="755CA7B0"/>
    <w:lvl w:ilvl="0">
      <w:start w:val="4"/>
      <w:numFmt w:val="decimal"/>
      <w:lvlText w:val="%1."/>
      <w:lvlJc w:val="left"/>
      <w:pPr>
        <w:ind w:left="408" w:hanging="408"/>
      </w:pPr>
      <w:rPr>
        <w:rFonts w:hint="default"/>
        <w:b w:val="0"/>
        <w:bCs/>
      </w:rPr>
    </w:lvl>
    <w:lvl w:ilvl="1">
      <w:start w:val="1"/>
      <w:numFmt w:val="decimal"/>
      <w:lvlText w:val="%1.%2."/>
      <w:lvlJc w:val="left"/>
      <w:pPr>
        <w:ind w:left="1140" w:hanging="720"/>
      </w:pPr>
      <w:rPr>
        <w:rFonts w:hint="default"/>
        <w:b w:val="0"/>
        <w:bCs/>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3120" w:hanging="144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4320" w:hanging="1800"/>
      </w:pPr>
      <w:rPr>
        <w:rFonts w:hint="default"/>
      </w:rPr>
    </w:lvl>
    <w:lvl w:ilvl="7">
      <w:start w:val="1"/>
      <w:numFmt w:val="decimal"/>
      <w:lvlText w:val="%1.%2.%3.%4.%5.%6.%7.%8."/>
      <w:lvlJc w:val="left"/>
      <w:pPr>
        <w:ind w:left="5100" w:hanging="2160"/>
      </w:pPr>
      <w:rPr>
        <w:rFonts w:hint="default"/>
      </w:rPr>
    </w:lvl>
    <w:lvl w:ilvl="8">
      <w:start w:val="1"/>
      <w:numFmt w:val="decimal"/>
      <w:lvlText w:val="%1.%2.%3.%4.%5.%6.%7.%8.%9."/>
      <w:lvlJc w:val="left"/>
      <w:pPr>
        <w:ind w:left="5520" w:hanging="2160"/>
      </w:pPr>
      <w:rPr>
        <w:rFonts w:hint="default"/>
      </w:rPr>
    </w:lvl>
  </w:abstractNum>
  <w:abstractNum w:abstractNumId="57" w15:restartNumberingAfterBreak="0">
    <w:nsid w:val="6F490845"/>
    <w:multiLevelType w:val="multilevel"/>
    <w:tmpl w:val="E2F68146"/>
    <w:lvl w:ilvl="0">
      <w:start w:val="1"/>
      <w:numFmt w:val="decimal"/>
      <w:lvlText w:val="%1."/>
      <w:lvlJc w:val="left"/>
      <w:pPr>
        <w:tabs>
          <w:tab w:val="num" w:pos="720"/>
        </w:tabs>
        <w:ind w:left="720" w:hanging="360"/>
      </w:pPr>
      <w:rPr>
        <w:rFonts w:hint="default"/>
        <w:b w:val="0"/>
        <w:bCs w:val="0"/>
        <w:i w:val="0"/>
        <w:color w:val="auto"/>
        <w:sz w:val="20"/>
        <w:szCs w:val="18"/>
      </w:rPr>
    </w:lvl>
    <w:lvl w:ilvl="1">
      <w:start w:val="2"/>
      <w:numFmt w:val="decimal"/>
      <w:isLgl/>
      <w:lvlText w:val="%1.%2"/>
      <w:lvlJc w:val="left"/>
      <w:pPr>
        <w:ind w:left="862" w:hanging="720"/>
      </w:pPr>
      <w:rPr>
        <w:rFonts w:cs="Arial" w:hint="default"/>
        <w:b w:val="0"/>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440" w:hanging="1080"/>
      </w:pPr>
      <w:rPr>
        <w:rFonts w:cs="Arial" w:hint="default"/>
      </w:rPr>
    </w:lvl>
    <w:lvl w:ilvl="4">
      <w:start w:val="1"/>
      <w:numFmt w:val="decimal"/>
      <w:isLgl/>
      <w:lvlText w:val="%1.%2.%3.%4.%5"/>
      <w:lvlJc w:val="left"/>
      <w:pPr>
        <w:ind w:left="1800" w:hanging="1440"/>
      </w:pPr>
      <w:rPr>
        <w:rFonts w:cs="Arial" w:hint="default"/>
      </w:rPr>
    </w:lvl>
    <w:lvl w:ilvl="5">
      <w:start w:val="1"/>
      <w:numFmt w:val="decimal"/>
      <w:isLgl/>
      <w:lvlText w:val="%1.%2.%3.%4.%5.%6"/>
      <w:lvlJc w:val="left"/>
      <w:pPr>
        <w:ind w:left="1800" w:hanging="1440"/>
      </w:pPr>
      <w:rPr>
        <w:rFonts w:cs="Arial" w:hint="default"/>
      </w:rPr>
    </w:lvl>
    <w:lvl w:ilvl="6">
      <w:start w:val="1"/>
      <w:numFmt w:val="decimal"/>
      <w:isLgl/>
      <w:lvlText w:val="%1.%2.%3.%4.%5.%6.%7"/>
      <w:lvlJc w:val="left"/>
      <w:pPr>
        <w:ind w:left="2160" w:hanging="1800"/>
      </w:pPr>
      <w:rPr>
        <w:rFonts w:cs="Arial" w:hint="default"/>
      </w:rPr>
    </w:lvl>
    <w:lvl w:ilvl="7">
      <w:start w:val="1"/>
      <w:numFmt w:val="decimal"/>
      <w:isLgl/>
      <w:lvlText w:val="%1.%2.%3.%4.%5.%6.%7.%8"/>
      <w:lvlJc w:val="left"/>
      <w:pPr>
        <w:ind w:left="2520" w:hanging="2160"/>
      </w:pPr>
      <w:rPr>
        <w:rFonts w:cs="Arial" w:hint="default"/>
      </w:rPr>
    </w:lvl>
    <w:lvl w:ilvl="8">
      <w:start w:val="1"/>
      <w:numFmt w:val="decimal"/>
      <w:isLgl/>
      <w:lvlText w:val="%1.%2.%3.%4.%5.%6.%7.%8.%9"/>
      <w:lvlJc w:val="left"/>
      <w:pPr>
        <w:ind w:left="2520" w:hanging="2160"/>
      </w:pPr>
      <w:rPr>
        <w:rFonts w:cs="Arial" w:hint="default"/>
      </w:rPr>
    </w:lvl>
  </w:abstractNum>
  <w:abstractNum w:abstractNumId="58" w15:restartNumberingAfterBreak="0">
    <w:nsid w:val="707048C9"/>
    <w:multiLevelType w:val="multilevel"/>
    <w:tmpl w:val="D0E0D1EA"/>
    <w:lvl w:ilvl="0">
      <w:start w:val="1"/>
      <w:numFmt w:val="decimal"/>
      <w:lvlText w:val="%1."/>
      <w:lvlJc w:val="left"/>
      <w:pPr>
        <w:tabs>
          <w:tab w:val="num" w:pos="720"/>
        </w:tabs>
        <w:ind w:left="720" w:hanging="360"/>
      </w:pPr>
      <w:rPr>
        <w:rFonts w:ascii="Verdana" w:hAnsi="Verdana" w:hint="default"/>
        <w:b w:val="0"/>
        <w:i w:val="0"/>
        <w:sz w:val="2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9" w15:restartNumberingAfterBreak="0">
    <w:nsid w:val="733C14B7"/>
    <w:multiLevelType w:val="multilevel"/>
    <w:tmpl w:val="134238C4"/>
    <w:lvl w:ilvl="0">
      <w:start w:val="1"/>
      <w:numFmt w:val="decimal"/>
      <w:lvlText w:val="%1."/>
      <w:lvlJc w:val="left"/>
      <w:pPr>
        <w:ind w:left="408" w:hanging="408"/>
      </w:pPr>
      <w:rPr>
        <w:rFonts w:hint="default"/>
        <w:b w:val="0"/>
        <w:bCs/>
      </w:rPr>
    </w:lvl>
    <w:lvl w:ilvl="1">
      <w:start w:val="1"/>
      <w:numFmt w:val="decimal"/>
      <w:lvlText w:val="%1.%2."/>
      <w:lvlJc w:val="left"/>
      <w:pPr>
        <w:ind w:left="1140" w:hanging="7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3120" w:hanging="144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4320" w:hanging="1800"/>
      </w:pPr>
      <w:rPr>
        <w:rFonts w:hint="default"/>
      </w:rPr>
    </w:lvl>
    <w:lvl w:ilvl="7">
      <w:start w:val="1"/>
      <w:numFmt w:val="decimal"/>
      <w:lvlText w:val="%1.%2.%3.%4.%5.%6.%7.%8."/>
      <w:lvlJc w:val="left"/>
      <w:pPr>
        <w:ind w:left="5100" w:hanging="2160"/>
      </w:pPr>
      <w:rPr>
        <w:rFonts w:hint="default"/>
      </w:rPr>
    </w:lvl>
    <w:lvl w:ilvl="8">
      <w:start w:val="1"/>
      <w:numFmt w:val="decimal"/>
      <w:lvlText w:val="%1.%2.%3.%4.%5.%6.%7.%8.%9."/>
      <w:lvlJc w:val="left"/>
      <w:pPr>
        <w:ind w:left="5520" w:hanging="2160"/>
      </w:pPr>
      <w:rPr>
        <w:rFonts w:hint="default"/>
      </w:rPr>
    </w:lvl>
  </w:abstractNum>
  <w:abstractNum w:abstractNumId="60" w15:restartNumberingAfterBreak="0">
    <w:nsid w:val="75EF342B"/>
    <w:multiLevelType w:val="multilevel"/>
    <w:tmpl w:val="3BBE5000"/>
    <w:lvl w:ilvl="0">
      <w:start w:val="1"/>
      <w:numFmt w:val="decimal"/>
      <w:lvlText w:val="%1."/>
      <w:lvlJc w:val="left"/>
      <w:pPr>
        <w:tabs>
          <w:tab w:val="num" w:pos="720"/>
        </w:tabs>
        <w:ind w:left="720" w:hanging="360"/>
      </w:pPr>
      <w:rPr>
        <w:rFonts w:cs="Times New Roman" w:hint="default"/>
        <w:b w:val="0"/>
      </w:rPr>
    </w:lvl>
    <w:lvl w:ilvl="1">
      <w:start w:val="1"/>
      <w:numFmt w:val="decimal"/>
      <w:isLgl/>
      <w:lvlText w:val="%1.%2."/>
      <w:lvlJc w:val="left"/>
      <w:pPr>
        <w:ind w:left="1126" w:hanging="720"/>
      </w:pPr>
      <w:rPr>
        <w:rFonts w:hint="default"/>
      </w:rPr>
    </w:lvl>
    <w:lvl w:ilvl="2">
      <w:start w:val="1"/>
      <w:numFmt w:val="decimal"/>
      <w:isLgl/>
      <w:lvlText w:val="%1.%2.%3."/>
      <w:lvlJc w:val="left"/>
      <w:pPr>
        <w:ind w:left="1172" w:hanging="720"/>
      </w:pPr>
      <w:rPr>
        <w:rFonts w:hint="default"/>
      </w:rPr>
    </w:lvl>
    <w:lvl w:ilvl="3">
      <w:start w:val="1"/>
      <w:numFmt w:val="decimal"/>
      <w:isLgl/>
      <w:lvlText w:val="%1.%2.%3.%4."/>
      <w:lvlJc w:val="left"/>
      <w:pPr>
        <w:ind w:left="1578" w:hanging="1080"/>
      </w:pPr>
      <w:rPr>
        <w:rFonts w:hint="default"/>
      </w:rPr>
    </w:lvl>
    <w:lvl w:ilvl="4">
      <w:start w:val="1"/>
      <w:numFmt w:val="decimal"/>
      <w:isLgl/>
      <w:lvlText w:val="%1.%2.%3.%4.%5."/>
      <w:lvlJc w:val="left"/>
      <w:pPr>
        <w:ind w:left="1984" w:hanging="1440"/>
      </w:pPr>
      <w:rPr>
        <w:rFonts w:hint="default"/>
      </w:rPr>
    </w:lvl>
    <w:lvl w:ilvl="5">
      <w:start w:val="1"/>
      <w:numFmt w:val="decimal"/>
      <w:isLgl/>
      <w:lvlText w:val="%1.%2.%3.%4.%5.%6."/>
      <w:lvlJc w:val="left"/>
      <w:pPr>
        <w:ind w:left="2030" w:hanging="1440"/>
      </w:pPr>
      <w:rPr>
        <w:rFonts w:hint="default"/>
      </w:rPr>
    </w:lvl>
    <w:lvl w:ilvl="6">
      <w:start w:val="1"/>
      <w:numFmt w:val="decimal"/>
      <w:isLgl/>
      <w:lvlText w:val="%1.%2.%3.%4.%5.%6.%7."/>
      <w:lvlJc w:val="left"/>
      <w:pPr>
        <w:ind w:left="2436" w:hanging="1800"/>
      </w:pPr>
      <w:rPr>
        <w:rFonts w:hint="default"/>
      </w:rPr>
    </w:lvl>
    <w:lvl w:ilvl="7">
      <w:start w:val="1"/>
      <w:numFmt w:val="decimal"/>
      <w:isLgl/>
      <w:lvlText w:val="%1.%2.%3.%4.%5.%6.%7.%8."/>
      <w:lvlJc w:val="left"/>
      <w:pPr>
        <w:ind w:left="2842" w:hanging="2160"/>
      </w:pPr>
      <w:rPr>
        <w:rFonts w:hint="default"/>
      </w:rPr>
    </w:lvl>
    <w:lvl w:ilvl="8">
      <w:start w:val="1"/>
      <w:numFmt w:val="decimal"/>
      <w:isLgl/>
      <w:lvlText w:val="%1.%2.%3.%4.%5.%6.%7.%8.%9."/>
      <w:lvlJc w:val="left"/>
      <w:pPr>
        <w:ind w:left="2888" w:hanging="2160"/>
      </w:pPr>
      <w:rPr>
        <w:rFonts w:hint="default"/>
      </w:rPr>
    </w:lvl>
  </w:abstractNum>
  <w:abstractNum w:abstractNumId="61" w15:restartNumberingAfterBreak="0">
    <w:nsid w:val="76850B79"/>
    <w:multiLevelType w:val="hybridMultilevel"/>
    <w:tmpl w:val="B0FEA61E"/>
    <w:lvl w:ilvl="0" w:tplc="16366534">
      <w:start w:val="1"/>
      <w:numFmt w:val="bullet"/>
      <w:lvlText w:val=""/>
      <w:lvlJc w:val="left"/>
      <w:pPr>
        <w:ind w:left="901" w:hanging="360"/>
      </w:pPr>
      <w:rPr>
        <w:rFonts w:ascii="Symbol" w:hAnsi="Symbol" w:hint="default"/>
      </w:rPr>
    </w:lvl>
    <w:lvl w:ilvl="1" w:tplc="E8665290" w:tentative="1">
      <w:start w:val="1"/>
      <w:numFmt w:val="bullet"/>
      <w:lvlText w:val="o"/>
      <w:lvlJc w:val="left"/>
      <w:pPr>
        <w:ind w:left="1621" w:hanging="360"/>
      </w:pPr>
      <w:rPr>
        <w:rFonts w:ascii="Courier New" w:hAnsi="Courier New" w:cs="Courier New" w:hint="default"/>
      </w:rPr>
    </w:lvl>
    <w:lvl w:ilvl="2" w:tplc="B2BED754" w:tentative="1">
      <w:start w:val="1"/>
      <w:numFmt w:val="bullet"/>
      <w:lvlText w:val=""/>
      <w:lvlJc w:val="left"/>
      <w:pPr>
        <w:ind w:left="2341" w:hanging="360"/>
      </w:pPr>
      <w:rPr>
        <w:rFonts w:ascii="Wingdings" w:hAnsi="Wingdings" w:hint="default"/>
      </w:rPr>
    </w:lvl>
    <w:lvl w:ilvl="3" w:tplc="31444EDC" w:tentative="1">
      <w:start w:val="1"/>
      <w:numFmt w:val="bullet"/>
      <w:lvlText w:val=""/>
      <w:lvlJc w:val="left"/>
      <w:pPr>
        <w:ind w:left="3061" w:hanging="360"/>
      </w:pPr>
      <w:rPr>
        <w:rFonts w:ascii="Symbol" w:hAnsi="Symbol" w:hint="default"/>
      </w:rPr>
    </w:lvl>
    <w:lvl w:ilvl="4" w:tplc="E77E4FDA" w:tentative="1">
      <w:start w:val="1"/>
      <w:numFmt w:val="bullet"/>
      <w:lvlText w:val="o"/>
      <w:lvlJc w:val="left"/>
      <w:pPr>
        <w:ind w:left="3781" w:hanging="360"/>
      </w:pPr>
      <w:rPr>
        <w:rFonts w:ascii="Courier New" w:hAnsi="Courier New" w:cs="Courier New" w:hint="default"/>
      </w:rPr>
    </w:lvl>
    <w:lvl w:ilvl="5" w:tplc="D818AEDA" w:tentative="1">
      <w:start w:val="1"/>
      <w:numFmt w:val="bullet"/>
      <w:lvlText w:val=""/>
      <w:lvlJc w:val="left"/>
      <w:pPr>
        <w:ind w:left="4501" w:hanging="360"/>
      </w:pPr>
      <w:rPr>
        <w:rFonts w:ascii="Wingdings" w:hAnsi="Wingdings" w:hint="default"/>
      </w:rPr>
    </w:lvl>
    <w:lvl w:ilvl="6" w:tplc="6A8C009A" w:tentative="1">
      <w:start w:val="1"/>
      <w:numFmt w:val="bullet"/>
      <w:lvlText w:val=""/>
      <w:lvlJc w:val="left"/>
      <w:pPr>
        <w:ind w:left="5221" w:hanging="360"/>
      </w:pPr>
      <w:rPr>
        <w:rFonts w:ascii="Symbol" w:hAnsi="Symbol" w:hint="default"/>
      </w:rPr>
    </w:lvl>
    <w:lvl w:ilvl="7" w:tplc="56567F3A" w:tentative="1">
      <w:start w:val="1"/>
      <w:numFmt w:val="bullet"/>
      <w:lvlText w:val="o"/>
      <w:lvlJc w:val="left"/>
      <w:pPr>
        <w:ind w:left="5941" w:hanging="360"/>
      </w:pPr>
      <w:rPr>
        <w:rFonts w:ascii="Courier New" w:hAnsi="Courier New" w:cs="Courier New" w:hint="default"/>
      </w:rPr>
    </w:lvl>
    <w:lvl w:ilvl="8" w:tplc="54F81678" w:tentative="1">
      <w:start w:val="1"/>
      <w:numFmt w:val="bullet"/>
      <w:lvlText w:val=""/>
      <w:lvlJc w:val="left"/>
      <w:pPr>
        <w:ind w:left="6661" w:hanging="360"/>
      </w:pPr>
      <w:rPr>
        <w:rFonts w:ascii="Wingdings" w:hAnsi="Wingdings" w:hint="default"/>
      </w:rPr>
    </w:lvl>
  </w:abstractNum>
  <w:abstractNum w:abstractNumId="62" w15:restartNumberingAfterBreak="0">
    <w:nsid w:val="77EE34BB"/>
    <w:multiLevelType w:val="hybridMultilevel"/>
    <w:tmpl w:val="81004B34"/>
    <w:lvl w:ilvl="0" w:tplc="CAD608AE">
      <w:start w:val="1"/>
      <w:numFmt w:val="decimal"/>
      <w:lvlText w:val="1.%1."/>
      <w:lvlJc w:val="left"/>
      <w:pPr>
        <w:ind w:left="1444" w:hanging="360"/>
      </w:pPr>
      <w:rPr>
        <w:rFonts w:ascii="Verdana" w:hAnsi="Verdana" w:cs="Times New Roman" w:hint="default"/>
        <w:b w:val="0"/>
        <w:i w:val="0"/>
        <w:sz w:val="20"/>
        <w:szCs w:val="20"/>
      </w:rPr>
    </w:lvl>
    <w:lvl w:ilvl="1" w:tplc="8A10F38C">
      <w:start w:val="1"/>
      <w:numFmt w:val="decimal"/>
      <w:lvlText w:val="1.%2."/>
      <w:lvlJc w:val="left"/>
      <w:pPr>
        <w:ind w:left="2164" w:hanging="360"/>
      </w:pPr>
      <w:rPr>
        <w:rFonts w:ascii="Verdana" w:hAnsi="Verdana" w:cs="Times New Roman" w:hint="default"/>
        <w:b w:val="0"/>
        <w:bCs/>
        <w:i w:val="0"/>
        <w:sz w:val="20"/>
        <w:szCs w:val="20"/>
      </w:rPr>
    </w:lvl>
    <w:lvl w:ilvl="2" w:tplc="0415001B" w:tentative="1">
      <w:start w:val="1"/>
      <w:numFmt w:val="lowerRoman"/>
      <w:lvlText w:val="%3."/>
      <w:lvlJc w:val="right"/>
      <w:pPr>
        <w:ind w:left="2884" w:hanging="180"/>
      </w:pPr>
    </w:lvl>
    <w:lvl w:ilvl="3" w:tplc="0415000F" w:tentative="1">
      <w:start w:val="1"/>
      <w:numFmt w:val="decimal"/>
      <w:lvlText w:val="%4."/>
      <w:lvlJc w:val="left"/>
      <w:pPr>
        <w:ind w:left="3604" w:hanging="360"/>
      </w:pPr>
    </w:lvl>
    <w:lvl w:ilvl="4" w:tplc="04150019" w:tentative="1">
      <w:start w:val="1"/>
      <w:numFmt w:val="lowerLetter"/>
      <w:lvlText w:val="%5."/>
      <w:lvlJc w:val="left"/>
      <w:pPr>
        <w:ind w:left="4324" w:hanging="360"/>
      </w:pPr>
    </w:lvl>
    <w:lvl w:ilvl="5" w:tplc="0415001B" w:tentative="1">
      <w:start w:val="1"/>
      <w:numFmt w:val="lowerRoman"/>
      <w:lvlText w:val="%6."/>
      <w:lvlJc w:val="right"/>
      <w:pPr>
        <w:ind w:left="5044" w:hanging="180"/>
      </w:pPr>
    </w:lvl>
    <w:lvl w:ilvl="6" w:tplc="0415000F" w:tentative="1">
      <w:start w:val="1"/>
      <w:numFmt w:val="decimal"/>
      <w:lvlText w:val="%7."/>
      <w:lvlJc w:val="left"/>
      <w:pPr>
        <w:ind w:left="5764" w:hanging="360"/>
      </w:pPr>
    </w:lvl>
    <w:lvl w:ilvl="7" w:tplc="04150019" w:tentative="1">
      <w:start w:val="1"/>
      <w:numFmt w:val="lowerLetter"/>
      <w:lvlText w:val="%8."/>
      <w:lvlJc w:val="left"/>
      <w:pPr>
        <w:ind w:left="6484" w:hanging="360"/>
      </w:pPr>
    </w:lvl>
    <w:lvl w:ilvl="8" w:tplc="0415001B" w:tentative="1">
      <w:start w:val="1"/>
      <w:numFmt w:val="lowerRoman"/>
      <w:lvlText w:val="%9."/>
      <w:lvlJc w:val="right"/>
      <w:pPr>
        <w:ind w:left="7204" w:hanging="180"/>
      </w:pPr>
    </w:lvl>
  </w:abstractNum>
  <w:abstractNum w:abstractNumId="63" w15:restartNumberingAfterBreak="0">
    <w:nsid w:val="7DF91322"/>
    <w:multiLevelType w:val="multilevel"/>
    <w:tmpl w:val="9FCCFED2"/>
    <w:lvl w:ilvl="0">
      <w:start w:val="5"/>
      <w:numFmt w:val="decimal"/>
      <w:lvlText w:val="%1."/>
      <w:lvlJc w:val="left"/>
      <w:pPr>
        <w:ind w:left="408" w:hanging="408"/>
      </w:pPr>
      <w:rPr>
        <w:rFonts w:hint="default"/>
      </w:rPr>
    </w:lvl>
    <w:lvl w:ilvl="1">
      <w:start w:val="1"/>
      <w:numFmt w:val="decimal"/>
      <w:lvlText w:val="%1.%2."/>
      <w:lvlJc w:val="left"/>
      <w:pPr>
        <w:ind w:left="1080" w:hanging="720"/>
      </w:pPr>
      <w:rPr>
        <w:rFonts w:hint="default"/>
        <w:b w:val="0"/>
        <w:bCs/>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64" w15:restartNumberingAfterBreak="0">
    <w:nsid w:val="7E474F34"/>
    <w:multiLevelType w:val="multilevel"/>
    <w:tmpl w:val="FBF8EC68"/>
    <w:lvl w:ilvl="0">
      <w:start w:val="1"/>
      <w:numFmt w:val="decimal"/>
      <w:lvlText w:val="%1."/>
      <w:lvlJc w:val="left"/>
      <w:pPr>
        <w:tabs>
          <w:tab w:val="num" w:pos="766"/>
        </w:tabs>
        <w:ind w:left="766" w:hanging="360"/>
      </w:pPr>
      <w:rPr>
        <w:rFonts w:hint="default"/>
        <w:b w:val="0"/>
      </w:rPr>
    </w:lvl>
    <w:lvl w:ilvl="1">
      <w:start w:val="1"/>
      <w:numFmt w:val="decimal"/>
      <w:lvlText w:val="3.%2"/>
      <w:lvlJc w:val="left"/>
      <w:pPr>
        <w:ind w:left="1126" w:hanging="720"/>
      </w:pPr>
      <w:rPr>
        <w:rFonts w:ascii="Verdana" w:hAnsi="Verdana" w:hint="default"/>
        <w:b w:val="0"/>
        <w:i w:val="0"/>
        <w:sz w:val="20"/>
      </w:rPr>
    </w:lvl>
    <w:lvl w:ilvl="2">
      <w:start w:val="1"/>
      <w:numFmt w:val="decimal"/>
      <w:isLgl/>
      <w:lvlText w:val="%1.%2.%3."/>
      <w:lvlJc w:val="left"/>
      <w:pPr>
        <w:ind w:left="1126" w:hanging="720"/>
      </w:pPr>
      <w:rPr>
        <w:rFonts w:hint="default"/>
      </w:rPr>
    </w:lvl>
    <w:lvl w:ilvl="3">
      <w:start w:val="1"/>
      <w:numFmt w:val="decimal"/>
      <w:isLgl/>
      <w:lvlText w:val="%1.%2.%3.%4."/>
      <w:lvlJc w:val="left"/>
      <w:pPr>
        <w:ind w:left="1486" w:hanging="1080"/>
      </w:pPr>
      <w:rPr>
        <w:rFonts w:hint="default"/>
      </w:rPr>
    </w:lvl>
    <w:lvl w:ilvl="4">
      <w:start w:val="1"/>
      <w:numFmt w:val="decimal"/>
      <w:isLgl/>
      <w:lvlText w:val="%1.%2.%3.%4.%5."/>
      <w:lvlJc w:val="left"/>
      <w:pPr>
        <w:ind w:left="1846" w:hanging="1440"/>
      </w:pPr>
      <w:rPr>
        <w:rFonts w:hint="default"/>
      </w:rPr>
    </w:lvl>
    <w:lvl w:ilvl="5">
      <w:start w:val="1"/>
      <w:numFmt w:val="decimal"/>
      <w:isLgl/>
      <w:lvlText w:val="%1.%2.%3.%4.%5.%6."/>
      <w:lvlJc w:val="left"/>
      <w:pPr>
        <w:ind w:left="1846" w:hanging="1440"/>
      </w:pPr>
      <w:rPr>
        <w:rFonts w:hint="default"/>
      </w:rPr>
    </w:lvl>
    <w:lvl w:ilvl="6">
      <w:start w:val="1"/>
      <w:numFmt w:val="decimal"/>
      <w:isLgl/>
      <w:lvlText w:val="%1.%2.%3.%4.%5.%6.%7."/>
      <w:lvlJc w:val="left"/>
      <w:pPr>
        <w:ind w:left="2206" w:hanging="1800"/>
      </w:pPr>
      <w:rPr>
        <w:rFonts w:hint="default"/>
      </w:rPr>
    </w:lvl>
    <w:lvl w:ilvl="7">
      <w:start w:val="1"/>
      <w:numFmt w:val="decimal"/>
      <w:isLgl/>
      <w:lvlText w:val="%1.%2.%3.%4.%5.%6.%7.%8."/>
      <w:lvlJc w:val="left"/>
      <w:pPr>
        <w:ind w:left="2566" w:hanging="2160"/>
      </w:pPr>
      <w:rPr>
        <w:rFonts w:hint="default"/>
      </w:rPr>
    </w:lvl>
    <w:lvl w:ilvl="8">
      <w:start w:val="1"/>
      <w:numFmt w:val="decimal"/>
      <w:isLgl/>
      <w:lvlText w:val="%1.%2.%3.%4.%5.%6.%7.%8.%9."/>
      <w:lvlJc w:val="left"/>
      <w:pPr>
        <w:ind w:left="2566" w:hanging="2160"/>
      </w:pPr>
      <w:rPr>
        <w:rFonts w:hint="default"/>
      </w:rPr>
    </w:lvl>
  </w:abstractNum>
  <w:abstractNum w:abstractNumId="65" w15:restartNumberingAfterBreak="0">
    <w:nsid w:val="7E8C1BBD"/>
    <w:multiLevelType w:val="hybridMultilevel"/>
    <w:tmpl w:val="978C829C"/>
    <w:lvl w:ilvl="0" w:tplc="6F5A68FC">
      <w:start w:val="2"/>
      <w:numFmt w:val="upperRoman"/>
      <w:lvlText w:val="%1."/>
      <w:lvlJc w:val="left"/>
      <w:pPr>
        <w:ind w:left="720" w:hanging="720"/>
      </w:pPr>
      <w:rPr>
        <w:rFonts w:hint="default"/>
        <w:color w:val="FFFFFF"/>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574923546">
    <w:abstractNumId w:val="16"/>
  </w:num>
  <w:num w:numId="2" w16cid:durableId="18241795">
    <w:abstractNumId w:val="34"/>
  </w:num>
  <w:num w:numId="3" w16cid:durableId="1641419440">
    <w:abstractNumId w:val="41"/>
  </w:num>
  <w:num w:numId="4" w16cid:durableId="336618034">
    <w:abstractNumId w:val="33"/>
  </w:num>
  <w:num w:numId="5" w16cid:durableId="2006397711">
    <w:abstractNumId w:val="40"/>
  </w:num>
  <w:num w:numId="6" w16cid:durableId="1820341028">
    <w:abstractNumId w:val="38"/>
  </w:num>
  <w:num w:numId="7" w16cid:durableId="1370447066">
    <w:abstractNumId w:val="52"/>
  </w:num>
  <w:num w:numId="8" w16cid:durableId="672028919">
    <w:abstractNumId w:val="47"/>
  </w:num>
  <w:num w:numId="9" w16cid:durableId="679819894">
    <w:abstractNumId w:val="28"/>
  </w:num>
  <w:num w:numId="10" w16cid:durableId="1730761899">
    <w:abstractNumId w:val="2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85918109">
    <w:abstractNumId w:val="55"/>
  </w:num>
  <w:num w:numId="12" w16cid:durableId="775100726">
    <w:abstractNumId w:val="31"/>
  </w:num>
  <w:num w:numId="13" w16cid:durableId="1822767593">
    <w:abstractNumId w:val="37"/>
  </w:num>
  <w:num w:numId="14" w16cid:durableId="1313295260">
    <w:abstractNumId w:val="19"/>
  </w:num>
  <w:num w:numId="15" w16cid:durableId="965281802">
    <w:abstractNumId w:val="14"/>
  </w:num>
  <w:num w:numId="16" w16cid:durableId="1521891342">
    <w:abstractNumId w:val="64"/>
  </w:num>
  <w:num w:numId="17" w16cid:durableId="2045204796">
    <w:abstractNumId w:val="57"/>
  </w:num>
  <w:num w:numId="18" w16cid:durableId="663245566">
    <w:abstractNumId w:val="43"/>
  </w:num>
  <w:num w:numId="19" w16cid:durableId="1709600448">
    <w:abstractNumId w:val="29"/>
  </w:num>
  <w:num w:numId="20" w16cid:durableId="830218542">
    <w:abstractNumId w:val="0"/>
  </w:num>
  <w:num w:numId="21" w16cid:durableId="1262639575">
    <w:abstractNumId w:val="60"/>
  </w:num>
  <w:num w:numId="22" w16cid:durableId="1380665057">
    <w:abstractNumId w:val="8"/>
  </w:num>
  <w:num w:numId="23" w16cid:durableId="1569071497">
    <w:abstractNumId w:val="58"/>
  </w:num>
  <w:num w:numId="24" w16cid:durableId="948008110">
    <w:abstractNumId w:val="6"/>
  </w:num>
  <w:num w:numId="25" w16cid:durableId="1168590941">
    <w:abstractNumId w:val="13"/>
  </w:num>
  <w:num w:numId="26" w16cid:durableId="1344629491">
    <w:abstractNumId w:val="11"/>
  </w:num>
  <w:num w:numId="27" w16cid:durableId="270936439">
    <w:abstractNumId w:val="26"/>
  </w:num>
  <w:num w:numId="28" w16cid:durableId="2124155588">
    <w:abstractNumId w:val="50"/>
  </w:num>
  <w:num w:numId="29" w16cid:durableId="1080755245">
    <w:abstractNumId w:val="44"/>
  </w:num>
  <w:num w:numId="30" w16cid:durableId="1605184589">
    <w:abstractNumId w:val="54"/>
  </w:num>
  <w:num w:numId="31" w16cid:durableId="135488527">
    <w:abstractNumId w:val="65"/>
  </w:num>
  <w:num w:numId="32" w16cid:durableId="1914583859">
    <w:abstractNumId w:val="9"/>
  </w:num>
  <w:num w:numId="33" w16cid:durableId="167410758">
    <w:abstractNumId w:val="48"/>
  </w:num>
  <w:num w:numId="34" w16cid:durableId="737285497">
    <w:abstractNumId w:val="25"/>
  </w:num>
  <w:num w:numId="35" w16cid:durableId="1053236178">
    <w:abstractNumId w:val="46"/>
  </w:num>
  <w:num w:numId="36" w16cid:durableId="1917670293">
    <w:abstractNumId w:val="63"/>
  </w:num>
  <w:num w:numId="37" w16cid:durableId="352615205">
    <w:abstractNumId w:val="59"/>
  </w:num>
  <w:num w:numId="38" w16cid:durableId="1516117809">
    <w:abstractNumId w:val="56"/>
  </w:num>
  <w:num w:numId="39" w16cid:durableId="1012293178">
    <w:abstractNumId w:val="27"/>
  </w:num>
  <w:num w:numId="40" w16cid:durableId="786512777">
    <w:abstractNumId w:val="22"/>
  </w:num>
  <w:num w:numId="41" w16cid:durableId="1541623559">
    <w:abstractNumId w:val="45"/>
  </w:num>
  <w:num w:numId="42" w16cid:durableId="190268661">
    <w:abstractNumId w:val="49"/>
  </w:num>
  <w:num w:numId="43" w16cid:durableId="1167674333">
    <w:abstractNumId w:val="36"/>
  </w:num>
  <w:num w:numId="44" w16cid:durableId="222260098">
    <w:abstractNumId w:val="62"/>
  </w:num>
  <w:num w:numId="45" w16cid:durableId="1995454068">
    <w:abstractNumId w:val="16"/>
  </w:num>
  <w:num w:numId="46" w16cid:durableId="939873618">
    <w:abstractNumId w:val="16"/>
    <w:lvlOverride w:ilvl="0">
      <w:startOverride w:val="4"/>
    </w:lvlOverride>
  </w:num>
  <w:num w:numId="47" w16cid:durableId="134834637">
    <w:abstractNumId w:val="24"/>
  </w:num>
  <w:num w:numId="48" w16cid:durableId="815949675">
    <w:abstractNumId w:val="30"/>
  </w:num>
  <w:num w:numId="49" w16cid:durableId="644429809">
    <w:abstractNumId w:val="12"/>
  </w:num>
  <w:num w:numId="50" w16cid:durableId="552429009">
    <w:abstractNumId w:val="39"/>
  </w:num>
  <w:num w:numId="51" w16cid:durableId="1587806577">
    <w:abstractNumId w:val="32"/>
  </w:num>
  <w:num w:numId="52" w16cid:durableId="693455241">
    <w:abstractNumId w:val="17"/>
  </w:num>
  <w:num w:numId="53" w16cid:durableId="183253219">
    <w:abstractNumId w:val="51"/>
  </w:num>
  <w:num w:numId="54" w16cid:durableId="777721794">
    <w:abstractNumId w:val="7"/>
  </w:num>
  <w:num w:numId="55" w16cid:durableId="2103646373">
    <w:abstractNumId w:val="18"/>
  </w:num>
  <w:num w:numId="56" w16cid:durableId="1948852228">
    <w:abstractNumId w:val="35"/>
  </w:num>
  <w:num w:numId="57" w16cid:durableId="1548101556">
    <w:abstractNumId w:val="42"/>
  </w:num>
  <w:num w:numId="58" w16cid:durableId="118185650">
    <w:abstractNumId w:val="21"/>
  </w:num>
  <w:num w:numId="59" w16cid:durableId="334768498">
    <w:abstractNumId w:val="20"/>
  </w:num>
  <w:num w:numId="60" w16cid:durableId="526676183">
    <w:abstractNumId w:val="5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096511669">
    <w:abstractNumId w:val="10"/>
  </w:num>
  <w:num w:numId="62" w16cid:durableId="1581720065">
    <w:abstractNumId w:val="15"/>
  </w:num>
  <w:num w:numId="63" w16cid:durableId="952324757">
    <w:abstractNumId w:val="61"/>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drawingGridHorizontalSpacing w:val="110"/>
  <w:displayHorizontalDrawingGridEvery w:val="2"/>
  <w:characterSpacingControl w:val="doNotCompress"/>
  <w:hdrShapeDefaults>
    <o:shapedefaults v:ext="edit" spidmax="2232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415"/>
    <w:rsid w:val="00000607"/>
    <w:rsid w:val="000007C7"/>
    <w:rsid w:val="000008BF"/>
    <w:rsid w:val="00000C99"/>
    <w:rsid w:val="00000DCC"/>
    <w:rsid w:val="00001216"/>
    <w:rsid w:val="0000165F"/>
    <w:rsid w:val="00001B64"/>
    <w:rsid w:val="00001F6F"/>
    <w:rsid w:val="000020C1"/>
    <w:rsid w:val="00002339"/>
    <w:rsid w:val="0000265F"/>
    <w:rsid w:val="00002A47"/>
    <w:rsid w:val="00002AD2"/>
    <w:rsid w:val="00002E16"/>
    <w:rsid w:val="00002E82"/>
    <w:rsid w:val="00003334"/>
    <w:rsid w:val="0000349A"/>
    <w:rsid w:val="00003A64"/>
    <w:rsid w:val="00003BD4"/>
    <w:rsid w:val="000043BC"/>
    <w:rsid w:val="00005188"/>
    <w:rsid w:val="000052AA"/>
    <w:rsid w:val="00005429"/>
    <w:rsid w:val="00005CEF"/>
    <w:rsid w:val="00005D10"/>
    <w:rsid w:val="00006230"/>
    <w:rsid w:val="000066CF"/>
    <w:rsid w:val="00006B25"/>
    <w:rsid w:val="00006BE8"/>
    <w:rsid w:val="000078DB"/>
    <w:rsid w:val="000079AE"/>
    <w:rsid w:val="00007D43"/>
    <w:rsid w:val="00010113"/>
    <w:rsid w:val="000104A1"/>
    <w:rsid w:val="0001057E"/>
    <w:rsid w:val="0001059C"/>
    <w:rsid w:val="0001071B"/>
    <w:rsid w:val="00010FB7"/>
    <w:rsid w:val="00011137"/>
    <w:rsid w:val="000116BD"/>
    <w:rsid w:val="0001181D"/>
    <w:rsid w:val="00011B9C"/>
    <w:rsid w:val="00011F9C"/>
    <w:rsid w:val="000120B8"/>
    <w:rsid w:val="00012550"/>
    <w:rsid w:val="000126AF"/>
    <w:rsid w:val="0001316A"/>
    <w:rsid w:val="00013297"/>
    <w:rsid w:val="00013374"/>
    <w:rsid w:val="00014191"/>
    <w:rsid w:val="000145CB"/>
    <w:rsid w:val="0001462B"/>
    <w:rsid w:val="00014712"/>
    <w:rsid w:val="00014A31"/>
    <w:rsid w:val="00014CCA"/>
    <w:rsid w:val="000150DB"/>
    <w:rsid w:val="00015449"/>
    <w:rsid w:val="000154CF"/>
    <w:rsid w:val="00015AAD"/>
    <w:rsid w:val="00017B9A"/>
    <w:rsid w:val="00017E8E"/>
    <w:rsid w:val="000200D4"/>
    <w:rsid w:val="000207BA"/>
    <w:rsid w:val="00020AC3"/>
    <w:rsid w:val="00021118"/>
    <w:rsid w:val="00021415"/>
    <w:rsid w:val="00021A99"/>
    <w:rsid w:val="000224AC"/>
    <w:rsid w:val="00023D39"/>
    <w:rsid w:val="00024344"/>
    <w:rsid w:val="00024661"/>
    <w:rsid w:val="00024C35"/>
    <w:rsid w:val="00024F20"/>
    <w:rsid w:val="00025058"/>
    <w:rsid w:val="00025B43"/>
    <w:rsid w:val="00025B89"/>
    <w:rsid w:val="00025DCD"/>
    <w:rsid w:val="00025E06"/>
    <w:rsid w:val="00025FFA"/>
    <w:rsid w:val="0002631A"/>
    <w:rsid w:val="000267C2"/>
    <w:rsid w:val="0002687D"/>
    <w:rsid w:val="00026A7E"/>
    <w:rsid w:val="00026CD9"/>
    <w:rsid w:val="00027E4F"/>
    <w:rsid w:val="00030354"/>
    <w:rsid w:val="000303B7"/>
    <w:rsid w:val="0003053A"/>
    <w:rsid w:val="00030FDB"/>
    <w:rsid w:val="00032908"/>
    <w:rsid w:val="00032D1E"/>
    <w:rsid w:val="00033508"/>
    <w:rsid w:val="00033BB7"/>
    <w:rsid w:val="00033F5C"/>
    <w:rsid w:val="000349F5"/>
    <w:rsid w:val="00034C4C"/>
    <w:rsid w:val="00035639"/>
    <w:rsid w:val="00035955"/>
    <w:rsid w:val="00035977"/>
    <w:rsid w:val="00035D8D"/>
    <w:rsid w:val="00036285"/>
    <w:rsid w:val="00036508"/>
    <w:rsid w:val="000368E7"/>
    <w:rsid w:val="0003716F"/>
    <w:rsid w:val="00037314"/>
    <w:rsid w:val="00037C0B"/>
    <w:rsid w:val="00037EB3"/>
    <w:rsid w:val="000403B0"/>
    <w:rsid w:val="00040487"/>
    <w:rsid w:val="000412BE"/>
    <w:rsid w:val="00041365"/>
    <w:rsid w:val="0004173E"/>
    <w:rsid w:val="00041781"/>
    <w:rsid w:val="00041B7D"/>
    <w:rsid w:val="00041B8E"/>
    <w:rsid w:val="00041BA5"/>
    <w:rsid w:val="000422A1"/>
    <w:rsid w:val="0004241A"/>
    <w:rsid w:val="00042988"/>
    <w:rsid w:val="00042F77"/>
    <w:rsid w:val="000435A3"/>
    <w:rsid w:val="00043630"/>
    <w:rsid w:val="00043795"/>
    <w:rsid w:val="00043AD5"/>
    <w:rsid w:val="0004412C"/>
    <w:rsid w:val="00044331"/>
    <w:rsid w:val="000449A4"/>
    <w:rsid w:val="00044D07"/>
    <w:rsid w:val="00044F54"/>
    <w:rsid w:val="00044FE5"/>
    <w:rsid w:val="00045157"/>
    <w:rsid w:val="00045E92"/>
    <w:rsid w:val="00046CE1"/>
    <w:rsid w:val="00046CEF"/>
    <w:rsid w:val="000472A8"/>
    <w:rsid w:val="0005006F"/>
    <w:rsid w:val="000502C9"/>
    <w:rsid w:val="00050902"/>
    <w:rsid w:val="00051FF9"/>
    <w:rsid w:val="00052239"/>
    <w:rsid w:val="00052522"/>
    <w:rsid w:val="00052FE9"/>
    <w:rsid w:val="0005322C"/>
    <w:rsid w:val="000534AC"/>
    <w:rsid w:val="00053873"/>
    <w:rsid w:val="00053D88"/>
    <w:rsid w:val="0005434E"/>
    <w:rsid w:val="000549E3"/>
    <w:rsid w:val="00054A91"/>
    <w:rsid w:val="00054C05"/>
    <w:rsid w:val="00054CBE"/>
    <w:rsid w:val="00054E8A"/>
    <w:rsid w:val="00055C26"/>
    <w:rsid w:val="00055ED3"/>
    <w:rsid w:val="00055FC7"/>
    <w:rsid w:val="0005622C"/>
    <w:rsid w:val="000574DA"/>
    <w:rsid w:val="00057996"/>
    <w:rsid w:val="00057AF5"/>
    <w:rsid w:val="00057CA7"/>
    <w:rsid w:val="00057D58"/>
    <w:rsid w:val="00057E5B"/>
    <w:rsid w:val="00060358"/>
    <w:rsid w:val="000603CB"/>
    <w:rsid w:val="000605BF"/>
    <w:rsid w:val="000609E3"/>
    <w:rsid w:val="00060A3D"/>
    <w:rsid w:val="00060D4B"/>
    <w:rsid w:val="00060EAB"/>
    <w:rsid w:val="00060F91"/>
    <w:rsid w:val="000610E9"/>
    <w:rsid w:val="000612B2"/>
    <w:rsid w:val="00061834"/>
    <w:rsid w:val="00061895"/>
    <w:rsid w:val="00061D65"/>
    <w:rsid w:val="00061FE0"/>
    <w:rsid w:val="000624CC"/>
    <w:rsid w:val="000626A9"/>
    <w:rsid w:val="00062A3C"/>
    <w:rsid w:val="00062D81"/>
    <w:rsid w:val="00063283"/>
    <w:rsid w:val="000635DF"/>
    <w:rsid w:val="000640D9"/>
    <w:rsid w:val="000647DE"/>
    <w:rsid w:val="0006492A"/>
    <w:rsid w:val="00064D4C"/>
    <w:rsid w:val="000652DB"/>
    <w:rsid w:val="000654EC"/>
    <w:rsid w:val="00065601"/>
    <w:rsid w:val="000656E9"/>
    <w:rsid w:val="000657D6"/>
    <w:rsid w:val="00065818"/>
    <w:rsid w:val="00065AA6"/>
    <w:rsid w:val="00065B39"/>
    <w:rsid w:val="00065C15"/>
    <w:rsid w:val="00065DEA"/>
    <w:rsid w:val="00065E40"/>
    <w:rsid w:val="00065F50"/>
    <w:rsid w:val="00066127"/>
    <w:rsid w:val="00066138"/>
    <w:rsid w:val="0006623E"/>
    <w:rsid w:val="00066EE8"/>
    <w:rsid w:val="00066F30"/>
    <w:rsid w:val="0006785A"/>
    <w:rsid w:val="00067A00"/>
    <w:rsid w:val="00067A85"/>
    <w:rsid w:val="00067B9C"/>
    <w:rsid w:val="00067E7D"/>
    <w:rsid w:val="000702B3"/>
    <w:rsid w:val="00070528"/>
    <w:rsid w:val="00071040"/>
    <w:rsid w:val="000718B7"/>
    <w:rsid w:val="00071903"/>
    <w:rsid w:val="00071C24"/>
    <w:rsid w:val="00071D60"/>
    <w:rsid w:val="000724F0"/>
    <w:rsid w:val="00072598"/>
    <w:rsid w:val="00072B93"/>
    <w:rsid w:val="000730EF"/>
    <w:rsid w:val="00073A9D"/>
    <w:rsid w:val="00073B72"/>
    <w:rsid w:val="00073BFA"/>
    <w:rsid w:val="0007427D"/>
    <w:rsid w:val="000744BF"/>
    <w:rsid w:val="000745F3"/>
    <w:rsid w:val="000746C3"/>
    <w:rsid w:val="000749E4"/>
    <w:rsid w:val="00074DCA"/>
    <w:rsid w:val="00075079"/>
    <w:rsid w:val="000755F3"/>
    <w:rsid w:val="00075A11"/>
    <w:rsid w:val="00075A8B"/>
    <w:rsid w:val="00075B4D"/>
    <w:rsid w:val="000764AF"/>
    <w:rsid w:val="00076B36"/>
    <w:rsid w:val="00076D4D"/>
    <w:rsid w:val="0007766C"/>
    <w:rsid w:val="00077E2E"/>
    <w:rsid w:val="00077F31"/>
    <w:rsid w:val="000805E0"/>
    <w:rsid w:val="00080D5E"/>
    <w:rsid w:val="0008107D"/>
    <w:rsid w:val="00081860"/>
    <w:rsid w:val="00081A9E"/>
    <w:rsid w:val="00081AA8"/>
    <w:rsid w:val="000826FC"/>
    <w:rsid w:val="00082D41"/>
    <w:rsid w:val="000837D4"/>
    <w:rsid w:val="000839C7"/>
    <w:rsid w:val="000842C1"/>
    <w:rsid w:val="00084317"/>
    <w:rsid w:val="000845DB"/>
    <w:rsid w:val="000849AF"/>
    <w:rsid w:val="000858D1"/>
    <w:rsid w:val="00085C92"/>
    <w:rsid w:val="00085D2B"/>
    <w:rsid w:val="00085D91"/>
    <w:rsid w:val="00085F7B"/>
    <w:rsid w:val="00085FA5"/>
    <w:rsid w:val="00086445"/>
    <w:rsid w:val="00086A43"/>
    <w:rsid w:val="00086EB4"/>
    <w:rsid w:val="00086FD3"/>
    <w:rsid w:val="00086FE5"/>
    <w:rsid w:val="000871A6"/>
    <w:rsid w:val="000872C3"/>
    <w:rsid w:val="00087811"/>
    <w:rsid w:val="00087AB5"/>
    <w:rsid w:val="00087B11"/>
    <w:rsid w:val="00087C9E"/>
    <w:rsid w:val="00087CF2"/>
    <w:rsid w:val="000901F0"/>
    <w:rsid w:val="00090414"/>
    <w:rsid w:val="00090991"/>
    <w:rsid w:val="00090AC9"/>
    <w:rsid w:val="00090B9E"/>
    <w:rsid w:val="0009112D"/>
    <w:rsid w:val="00091A14"/>
    <w:rsid w:val="0009220E"/>
    <w:rsid w:val="000926FE"/>
    <w:rsid w:val="00092774"/>
    <w:rsid w:val="000927DB"/>
    <w:rsid w:val="000931EC"/>
    <w:rsid w:val="00093CA3"/>
    <w:rsid w:val="000949AE"/>
    <w:rsid w:val="000952AF"/>
    <w:rsid w:val="00095595"/>
    <w:rsid w:val="00095D8C"/>
    <w:rsid w:val="00096B79"/>
    <w:rsid w:val="000970BF"/>
    <w:rsid w:val="000978A5"/>
    <w:rsid w:val="000A03F7"/>
    <w:rsid w:val="000A05AC"/>
    <w:rsid w:val="000A0CE3"/>
    <w:rsid w:val="000A0D13"/>
    <w:rsid w:val="000A1131"/>
    <w:rsid w:val="000A1263"/>
    <w:rsid w:val="000A128E"/>
    <w:rsid w:val="000A17D9"/>
    <w:rsid w:val="000A239A"/>
    <w:rsid w:val="000A24CD"/>
    <w:rsid w:val="000A2C3F"/>
    <w:rsid w:val="000A32C2"/>
    <w:rsid w:val="000A3BCD"/>
    <w:rsid w:val="000A3D2D"/>
    <w:rsid w:val="000A4273"/>
    <w:rsid w:val="000A48D4"/>
    <w:rsid w:val="000A51E7"/>
    <w:rsid w:val="000A5565"/>
    <w:rsid w:val="000A628D"/>
    <w:rsid w:val="000A678F"/>
    <w:rsid w:val="000A6DA0"/>
    <w:rsid w:val="000A757A"/>
    <w:rsid w:val="000A7CEC"/>
    <w:rsid w:val="000A7DEE"/>
    <w:rsid w:val="000A7E55"/>
    <w:rsid w:val="000B01DC"/>
    <w:rsid w:val="000B02B5"/>
    <w:rsid w:val="000B0A61"/>
    <w:rsid w:val="000B0B78"/>
    <w:rsid w:val="000B1112"/>
    <w:rsid w:val="000B1974"/>
    <w:rsid w:val="000B1B60"/>
    <w:rsid w:val="000B1C7C"/>
    <w:rsid w:val="000B213A"/>
    <w:rsid w:val="000B26F0"/>
    <w:rsid w:val="000B2C24"/>
    <w:rsid w:val="000B2D77"/>
    <w:rsid w:val="000B3423"/>
    <w:rsid w:val="000B37F6"/>
    <w:rsid w:val="000B42EC"/>
    <w:rsid w:val="000B47BA"/>
    <w:rsid w:val="000B4AD3"/>
    <w:rsid w:val="000B4C97"/>
    <w:rsid w:val="000B515C"/>
    <w:rsid w:val="000B5192"/>
    <w:rsid w:val="000B526F"/>
    <w:rsid w:val="000B58A9"/>
    <w:rsid w:val="000B5F6C"/>
    <w:rsid w:val="000B654A"/>
    <w:rsid w:val="000B65D8"/>
    <w:rsid w:val="000B6899"/>
    <w:rsid w:val="000B708C"/>
    <w:rsid w:val="000B728D"/>
    <w:rsid w:val="000B7F32"/>
    <w:rsid w:val="000C102D"/>
    <w:rsid w:val="000C1682"/>
    <w:rsid w:val="000C1864"/>
    <w:rsid w:val="000C2110"/>
    <w:rsid w:val="000C2A08"/>
    <w:rsid w:val="000C2D6E"/>
    <w:rsid w:val="000C2F7A"/>
    <w:rsid w:val="000C3706"/>
    <w:rsid w:val="000C3763"/>
    <w:rsid w:val="000C3915"/>
    <w:rsid w:val="000C413C"/>
    <w:rsid w:val="000C4452"/>
    <w:rsid w:val="000C4AC7"/>
    <w:rsid w:val="000C4ACC"/>
    <w:rsid w:val="000C5054"/>
    <w:rsid w:val="000C58DB"/>
    <w:rsid w:val="000C59A8"/>
    <w:rsid w:val="000C5B46"/>
    <w:rsid w:val="000C5E42"/>
    <w:rsid w:val="000C5E4E"/>
    <w:rsid w:val="000C5EF2"/>
    <w:rsid w:val="000C6A62"/>
    <w:rsid w:val="000C70C9"/>
    <w:rsid w:val="000C7319"/>
    <w:rsid w:val="000C7716"/>
    <w:rsid w:val="000C7D67"/>
    <w:rsid w:val="000C7D82"/>
    <w:rsid w:val="000D055C"/>
    <w:rsid w:val="000D06CC"/>
    <w:rsid w:val="000D09AB"/>
    <w:rsid w:val="000D0A9B"/>
    <w:rsid w:val="000D1FBF"/>
    <w:rsid w:val="000D20C3"/>
    <w:rsid w:val="000D21B5"/>
    <w:rsid w:val="000D2D8A"/>
    <w:rsid w:val="000D2E62"/>
    <w:rsid w:val="000D30C4"/>
    <w:rsid w:val="000D31B9"/>
    <w:rsid w:val="000D3253"/>
    <w:rsid w:val="000D3B0B"/>
    <w:rsid w:val="000D4496"/>
    <w:rsid w:val="000D4D6B"/>
    <w:rsid w:val="000D4E1E"/>
    <w:rsid w:val="000D513E"/>
    <w:rsid w:val="000D59E3"/>
    <w:rsid w:val="000D6486"/>
    <w:rsid w:val="000D650A"/>
    <w:rsid w:val="000D6A37"/>
    <w:rsid w:val="000D6E83"/>
    <w:rsid w:val="000D6FEF"/>
    <w:rsid w:val="000D7452"/>
    <w:rsid w:val="000D7B40"/>
    <w:rsid w:val="000E002D"/>
    <w:rsid w:val="000E0BE1"/>
    <w:rsid w:val="000E0E8E"/>
    <w:rsid w:val="000E0ED8"/>
    <w:rsid w:val="000E18F7"/>
    <w:rsid w:val="000E199C"/>
    <w:rsid w:val="000E1E5B"/>
    <w:rsid w:val="000E1EF5"/>
    <w:rsid w:val="000E20BE"/>
    <w:rsid w:val="000E23BF"/>
    <w:rsid w:val="000E3067"/>
    <w:rsid w:val="000E39CF"/>
    <w:rsid w:val="000E3CEC"/>
    <w:rsid w:val="000E3E2F"/>
    <w:rsid w:val="000E3E73"/>
    <w:rsid w:val="000E47EE"/>
    <w:rsid w:val="000E4949"/>
    <w:rsid w:val="000E498A"/>
    <w:rsid w:val="000E49D7"/>
    <w:rsid w:val="000E4AC9"/>
    <w:rsid w:val="000E4BD7"/>
    <w:rsid w:val="000E4EDF"/>
    <w:rsid w:val="000E55F5"/>
    <w:rsid w:val="000E60EB"/>
    <w:rsid w:val="000E62F8"/>
    <w:rsid w:val="000E63FA"/>
    <w:rsid w:val="000E6DD2"/>
    <w:rsid w:val="000E6E45"/>
    <w:rsid w:val="000E7C3C"/>
    <w:rsid w:val="000E7C72"/>
    <w:rsid w:val="000F0234"/>
    <w:rsid w:val="000F03BA"/>
    <w:rsid w:val="000F10AF"/>
    <w:rsid w:val="000F182A"/>
    <w:rsid w:val="000F2E6A"/>
    <w:rsid w:val="000F3AF9"/>
    <w:rsid w:val="000F3C87"/>
    <w:rsid w:val="000F3D60"/>
    <w:rsid w:val="000F3EF4"/>
    <w:rsid w:val="000F43EE"/>
    <w:rsid w:val="000F4EBE"/>
    <w:rsid w:val="000F4ED8"/>
    <w:rsid w:val="000F5CB4"/>
    <w:rsid w:val="000F72F1"/>
    <w:rsid w:val="000F739A"/>
    <w:rsid w:val="000F7871"/>
    <w:rsid w:val="00100695"/>
    <w:rsid w:val="00100DC8"/>
    <w:rsid w:val="00100ECC"/>
    <w:rsid w:val="00100FFE"/>
    <w:rsid w:val="00101222"/>
    <w:rsid w:val="00101A90"/>
    <w:rsid w:val="00102422"/>
    <w:rsid w:val="00102D5D"/>
    <w:rsid w:val="00102FAC"/>
    <w:rsid w:val="001034F9"/>
    <w:rsid w:val="00103C35"/>
    <w:rsid w:val="001040C0"/>
    <w:rsid w:val="001041DF"/>
    <w:rsid w:val="0010451B"/>
    <w:rsid w:val="001046A8"/>
    <w:rsid w:val="00104A92"/>
    <w:rsid w:val="00105B7D"/>
    <w:rsid w:val="00105E4A"/>
    <w:rsid w:val="00105FD9"/>
    <w:rsid w:val="00107FC9"/>
    <w:rsid w:val="00111152"/>
    <w:rsid w:val="00111E1A"/>
    <w:rsid w:val="001120AD"/>
    <w:rsid w:val="00112B6B"/>
    <w:rsid w:val="00112FEF"/>
    <w:rsid w:val="001131FD"/>
    <w:rsid w:val="00113441"/>
    <w:rsid w:val="001135B3"/>
    <w:rsid w:val="0011362A"/>
    <w:rsid w:val="001143C0"/>
    <w:rsid w:val="00115069"/>
    <w:rsid w:val="001153EE"/>
    <w:rsid w:val="00115EEE"/>
    <w:rsid w:val="001162E7"/>
    <w:rsid w:val="0011646D"/>
    <w:rsid w:val="00116541"/>
    <w:rsid w:val="00116586"/>
    <w:rsid w:val="00116A8A"/>
    <w:rsid w:val="00116B57"/>
    <w:rsid w:val="00117005"/>
    <w:rsid w:val="0011708F"/>
    <w:rsid w:val="001171B0"/>
    <w:rsid w:val="00117509"/>
    <w:rsid w:val="001177DF"/>
    <w:rsid w:val="001202B6"/>
    <w:rsid w:val="00120B25"/>
    <w:rsid w:val="00120E88"/>
    <w:rsid w:val="00121093"/>
    <w:rsid w:val="00121790"/>
    <w:rsid w:val="00121FC8"/>
    <w:rsid w:val="001220A5"/>
    <w:rsid w:val="00122C25"/>
    <w:rsid w:val="00122D06"/>
    <w:rsid w:val="00122E5D"/>
    <w:rsid w:val="00123865"/>
    <w:rsid w:val="00123B39"/>
    <w:rsid w:val="00123BD6"/>
    <w:rsid w:val="00123DD5"/>
    <w:rsid w:val="00123DF0"/>
    <w:rsid w:val="00124434"/>
    <w:rsid w:val="00124FBF"/>
    <w:rsid w:val="00125528"/>
    <w:rsid w:val="001261D2"/>
    <w:rsid w:val="001261E9"/>
    <w:rsid w:val="00126E91"/>
    <w:rsid w:val="001278CA"/>
    <w:rsid w:val="00127A14"/>
    <w:rsid w:val="00130035"/>
    <w:rsid w:val="00130E62"/>
    <w:rsid w:val="00131451"/>
    <w:rsid w:val="00131668"/>
    <w:rsid w:val="001319DF"/>
    <w:rsid w:val="001320E0"/>
    <w:rsid w:val="00132161"/>
    <w:rsid w:val="00132771"/>
    <w:rsid w:val="001327F0"/>
    <w:rsid w:val="001329CB"/>
    <w:rsid w:val="0013358E"/>
    <w:rsid w:val="00133869"/>
    <w:rsid w:val="00133D32"/>
    <w:rsid w:val="00133D82"/>
    <w:rsid w:val="00133E7E"/>
    <w:rsid w:val="00133EAB"/>
    <w:rsid w:val="00134193"/>
    <w:rsid w:val="001343BC"/>
    <w:rsid w:val="00134830"/>
    <w:rsid w:val="00134A9C"/>
    <w:rsid w:val="00134C14"/>
    <w:rsid w:val="0013512E"/>
    <w:rsid w:val="0013523E"/>
    <w:rsid w:val="001359AD"/>
    <w:rsid w:val="001361BF"/>
    <w:rsid w:val="00136358"/>
    <w:rsid w:val="001363CF"/>
    <w:rsid w:val="00136CBD"/>
    <w:rsid w:val="00136F4C"/>
    <w:rsid w:val="00137248"/>
    <w:rsid w:val="00137D95"/>
    <w:rsid w:val="001406FE"/>
    <w:rsid w:val="00140811"/>
    <w:rsid w:val="0014083A"/>
    <w:rsid w:val="00140850"/>
    <w:rsid w:val="00141579"/>
    <w:rsid w:val="00141B36"/>
    <w:rsid w:val="00141C23"/>
    <w:rsid w:val="00141E6C"/>
    <w:rsid w:val="00141FFD"/>
    <w:rsid w:val="00142FB6"/>
    <w:rsid w:val="00142FF8"/>
    <w:rsid w:val="00143038"/>
    <w:rsid w:val="00143230"/>
    <w:rsid w:val="001438B4"/>
    <w:rsid w:val="00143930"/>
    <w:rsid w:val="00144B56"/>
    <w:rsid w:val="00144D3B"/>
    <w:rsid w:val="0014534F"/>
    <w:rsid w:val="001457B4"/>
    <w:rsid w:val="00145C5C"/>
    <w:rsid w:val="00145D9B"/>
    <w:rsid w:val="00146836"/>
    <w:rsid w:val="00146AF6"/>
    <w:rsid w:val="00146E75"/>
    <w:rsid w:val="00147858"/>
    <w:rsid w:val="00147946"/>
    <w:rsid w:val="00147E8D"/>
    <w:rsid w:val="00147F25"/>
    <w:rsid w:val="00150217"/>
    <w:rsid w:val="001510D5"/>
    <w:rsid w:val="0015141D"/>
    <w:rsid w:val="0015187F"/>
    <w:rsid w:val="00151AF4"/>
    <w:rsid w:val="001521AA"/>
    <w:rsid w:val="001521CB"/>
    <w:rsid w:val="001528E0"/>
    <w:rsid w:val="0015349F"/>
    <w:rsid w:val="001536A3"/>
    <w:rsid w:val="0015414B"/>
    <w:rsid w:val="0015451F"/>
    <w:rsid w:val="00154538"/>
    <w:rsid w:val="00154960"/>
    <w:rsid w:val="00154BC6"/>
    <w:rsid w:val="00154D94"/>
    <w:rsid w:val="00154E2C"/>
    <w:rsid w:val="001552D2"/>
    <w:rsid w:val="001559E4"/>
    <w:rsid w:val="00155B09"/>
    <w:rsid w:val="00155CCA"/>
    <w:rsid w:val="00156553"/>
    <w:rsid w:val="00156609"/>
    <w:rsid w:val="00156FD5"/>
    <w:rsid w:val="00157919"/>
    <w:rsid w:val="00157B2E"/>
    <w:rsid w:val="00157FB4"/>
    <w:rsid w:val="001601A1"/>
    <w:rsid w:val="0016050E"/>
    <w:rsid w:val="001605A0"/>
    <w:rsid w:val="0016078C"/>
    <w:rsid w:val="001611F2"/>
    <w:rsid w:val="00161564"/>
    <w:rsid w:val="00161B8E"/>
    <w:rsid w:val="00161C00"/>
    <w:rsid w:val="001624B2"/>
    <w:rsid w:val="001629CF"/>
    <w:rsid w:val="00162B08"/>
    <w:rsid w:val="00162B70"/>
    <w:rsid w:val="001634F5"/>
    <w:rsid w:val="00164040"/>
    <w:rsid w:val="00164568"/>
    <w:rsid w:val="00164BD5"/>
    <w:rsid w:val="00164DB2"/>
    <w:rsid w:val="00164F4E"/>
    <w:rsid w:val="00165353"/>
    <w:rsid w:val="00165C1F"/>
    <w:rsid w:val="00165C94"/>
    <w:rsid w:val="001662A5"/>
    <w:rsid w:val="001663DB"/>
    <w:rsid w:val="00166E09"/>
    <w:rsid w:val="001677D0"/>
    <w:rsid w:val="00167DED"/>
    <w:rsid w:val="00170B7E"/>
    <w:rsid w:val="0017161E"/>
    <w:rsid w:val="0017176D"/>
    <w:rsid w:val="00171896"/>
    <w:rsid w:val="00171AF0"/>
    <w:rsid w:val="001726C6"/>
    <w:rsid w:val="00172D13"/>
    <w:rsid w:val="00173000"/>
    <w:rsid w:val="00173058"/>
    <w:rsid w:val="001732F9"/>
    <w:rsid w:val="00173902"/>
    <w:rsid w:val="00174109"/>
    <w:rsid w:val="0017423D"/>
    <w:rsid w:val="00174263"/>
    <w:rsid w:val="00174BCA"/>
    <w:rsid w:val="00174D02"/>
    <w:rsid w:val="001759D3"/>
    <w:rsid w:val="00175F81"/>
    <w:rsid w:val="00176931"/>
    <w:rsid w:val="00176CE0"/>
    <w:rsid w:val="00177065"/>
    <w:rsid w:val="00177B50"/>
    <w:rsid w:val="00177ED1"/>
    <w:rsid w:val="00180242"/>
    <w:rsid w:val="0018024F"/>
    <w:rsid w:val="0018054A"/>
    <w:rsid w:val="0018068B"/>
    <w:rsid w:val="001806AA"/>
    <w:rsid w:val="001808FD"/>
    <w:rsid w:val="001812E9"/>
    <w:rsid w:val="001815A6"/>
    <w:rsid w:val="001819AF"/>
    <w:rsid w:val="00182280"/>
    <w:rsid w:val="00182666"/>
    <w:rsid w:val="0018281D"/>
    <w:rsid w:val="00182950"/>
    <w:rsid w:val="00182C87"/>
    <w:rsid w:val="00182E12"/>
    <w:rsid w:val="00183320"/>
    <w:rsid w:val="0018371E"/>
    <w:rsid w:val="0018391B"/>
    <w:rsid w:val="001841BD"/>
    <w:rsid w:val="00185169"/>
    <w:rsid w:val="00185224"/>
    <w:rsid w:val="0018536A"/>
    <w:rsid w:val="001854F4"/>
    <w:rsid w:val="001856DE"/>
    <w:rsid w:val="001857F6"/>
    <w:rsid w:val="00185869"/>
    <w:rsid w:val="00185B50"/>
    <w:rsid w:val="00185E7F"/>
    <w:rsid w:val="00186075"/>
    <w:rsid w:val="001868AC"/>
    <w:rsid w:val="00186F4F"/>
    <w:rsid w:val="00187278"/>
    <w:rsid w:val="00187EB4"/>
    <w:rsid w:val="00190711"/>
    <w:rsid w:val="001910EB"/>
    <w:rsid w:val="00191456"/>
    <w:rsid w:val="00191B4F"/>
    <w:rsid w:val="00191CA1"/>
    <w:rsid w:val="00191DA4"/>
    <w:rsid w:val="00192174"/>
    <w:rsid w:val="00192370"/>
    <w:rsid w:val="00192688"/>
    <w:rsid w:val="00192838"/>
    <w:rsid w:val="00192D16"/>
    <w:rsid w:val="0019325A"/>
    <w:rsid w:val="001933BA"/>
    <w:rsid w:val="0019341C"/>
    <w:rsid w:val="0019359A"/>
    <w:rsid w:val="001936A5"/>
    <w:rsid w:val="00193FA5"/>
    <w:rsid w:val="001940C6"/>
    <w:rsid w:val="00194245"/>
    <w:rsid w:val="00194BE3"/>
    <w:rsid w:val="00195115"/>
    <w:rsid w:val="001954F0"/>
    <w:rsid w:val="0019632D"/>
    <w:rsid w:val="001968B6"/>
    <w:rsid w:val="00196AAE"/>
    <w:rsid w:val="00196B31"/>
    <w:rsid w:val="00196CE1"/>
    <w:rsid w:val="001974B5"/>
    <w:rsid w:val="00197923"/>
    <w:rsid w:val="00197B99"/>
    <w:rsid w:val="00197DEF"/>
    <w:rsid w:val="001A0179"/>
    <w:rsid w:val="001A03BF"/>
    <w:rsid w:val="001A11D3"/>
    <w:rsid w:val="001A13D3"/>
    <w:rsid w:val="001A1574"/>
    <w:rsid w:val="001A1D07"/>
    <w:rsid w:val="001A22A1"/>
    <w:rsid w:val="001A25A8"/>
    <w:rsid w:val="001A26A4"/>
    <w:rsid w:val="001A27ED"/>
    <w:rsid w:val="001A2AC8"/>
    <w:rsid w:val="001A2B5E"/>
    <w:rsid w:val="001A2CE3"/>
    <w:rsid w:val="001A2EFC"/>
    <w:rsid w:val="001A2F26"/>
    <w:rsid w:val="001A313F"/>
    <w:rsid w:val="001A39EB"/>
    <w:rsid w:val="001A3D8B"/>
    <w:rsid w:val="001A42BE"/>
    <w:rsid w:val="001A42EC"/>
    <w:rsid w:val="001A4496"/>
    <w:rsid w:val="001A47A8"/>
    <w:rsid w:val="001A5833"/>
    <w:rsid w:val="001A6222"/>
    <w:rsid w:val="001A653B"/>
    <w:rsid w:val="001A65D9"/>
    <w:rsid w:val="001A663A"/>
    <w:rsid w:val="001A71A0"/>
    <w:rsid w:val="001A75F3"/>
    <w:rsid w:val="001A78DE"/>
    <w:rsid w:val="001A7995"/>
    <w:rsid w:val="001A7C61"/>
    <w:rsid w:val="001A7CD3"/>
    <w:rsid w:val="001A7D1C"/>
    <w:rsid w:val="001B064B"/>
    <w:rsid w:val="001B0808"/>
    <w:rsid w:val="001B0967"/>
    <w:rsid w:val="001B1284"/>
    <w:rsid w:val="001B14B9"/>
    <w:rsid w:val="001B1C0C"/>
    <w:rsid w:val="001B1E2F"/>
    <w:rsid w:val="001B221A"/>
    <w:rsid w:val="001B228D"/>
    <w:rsid w:val="001B2505"/>
    <w:rsid w:val="001B2778"/>
    <w:rsid w:val="001B27AF"/>
    <w:rsid w:val="001B283A"/>
    <w:rsid w:val="001B2BCF"/>
    <w:rsid w:val="001B3084"/>
    <w:rsid w:val="001B4A4F"/>
    <w:rsid w:val="001B5196"/>
    <w:rsid w:val="001B5740"/>
    <w:rsid w:val="001B5EFA"/>
    <w:rsid w:val="001B6329"/>
    <w:rsid w:val="001B6E63"/>
    <w:rsid w:val="001B7490"/>
    <w:rsid w:val="001B77EB"/>
    <w:rsid w:val="001B7960"/>
    <w:rsid w:val="001B7A8F"/>
    <w:rsid w:val="001B7AAD"/>
    <w:rsid w:val="001C00AB"/>
    <w:rsid w:val="001C0C89"/>
    <w:rsid w:val="001C0EE9"/>
    <w:rsid w:val="001C1357"/>
    <w:rsid w:val="001C28C2"/>
    <w:rsid w:val="001C2BAC"/>
    <w:rsid w:val="001C33F0"/>
    <w:rsid w:val="001C3477"/>
    <w:rsid w:val="001C3988"/>
    <w:rsid w:val="001C3AD2"/>
    <w:rsid w:val="001C3DDD"/>
    <w:rsid w:val="001C408E"/>
    <w:rsid w:val="001C4794"/>
    <w:rsid w:val="001C48CA"/>
    <w:rsid w:val="001C49A1"/>
    <w:rsid w:val="001C4BEF"/>
    <w:rsid w:val="001C55DE"/>
    <w:rsid w:val="001C6020"/>
    <w:rsid w:val="001C619E"/>
    <w:rsid w:val="001C6336"/>
    <w:rsid w:val="001C656D"/>
    <w:rsid w:val="001C6B7D"/>
    <w:rsid w:val="001C6E88"/>
    <w:rsid w:val="001C71D4"/>
    <w:rsid w:val="001C7724"/>
    <w:rsid w:val="001D05E2"/>
    <w:rsid w:val="001D1789"/>
    <w:rsid w:val="001D1AD9"/>
    <w:rsid w:val="001D2097"/>
    <w:rsid w:val="001D213F"/>
    <w:rsid w:val="001D2458"/>
    <w:rsid w:val="001D2F42"/>
    <w:rsid w:val="001D36DE"/>
    <w:rsid w:val="001D3CE8"/>
    <w:rsid w:val="001D3CF6"/>
    <w:rsid w:val="001D3FC2"/>
    <w:rsid w:val="001D424E"/>
    <w:rsid w:val="001D430E"/>
    <w:rsid w:val="001D444A"/>
    <w:rsid w:val="001D487E"/>
    <w:rsid w:val="001D49B6"/>
    <w:rsid w:val="001D4B0C"/>
    <w:rsid w:val="001D4C2F"/>
    <w:rsid w:val="001D5624"/>
    <w:rsid w:val="001D5BEC"/>
    <w:rsid w:val="001D5DE5"/>
    <w:rsid w:val="001D625B"/>
    <w:rsid w:val="001D62BF"/>
    <w:rsid w:val="001D6648"/>
    <w:rsid w:val="001D70DC"/>
    <w:rsid w:val="001D75EF"/>
    <w:rsid w:val="001E0503"/>
    <w:rsid w:val="001E17BC"/>
    <w:rsid w:val="001E186B"/>
    <w:rsid w:val="001E1C2C"/>
    <w:rsid w:val="001E1C84"/>
    <w:rsid w:val="001E2366"/>
    <w:rsid w:val="001E2A79"/>
    <w:rsid w:val="001E2B06"/>
    <w:rsid w:val="001E2BEC"/>
    <w:rsid w:val="001E35D7"/>
    <w:rsid w:val="001E3620"/>
    <w:rsid w:val="001E39B8"/>
    <w:rsid w:val="001E3F2B"/>
    <w:rsid w:val="001E3F7C"/>
    <w:rsid w:val="001E4196"/>
    <w:rsid w:val="001E4335"/>
    <w:rsid w:val="001E4A07"/>
    <w:rsid w:val="001E570E"/>
    <w:rsid w:val="001E57DA"/>
    <w:rsid w:val="001E5C8A"/>
    <w:rsid w:val="001E6220"/>
    <w:rsid w:val="001E646E"/>
    <w:rsid w:val="001E6AC1"/>
    <w:rsid w:val="001E6DDF"/>
    <w:rsid w:val="001E7263"/>
    <w:rsid w:val="001E7C6D"/>
    <w:rsid w:val="001E7E3F"/>
    <w:rsid w:val="001F0A47"/>
    <w:rsid w:val="001F1769"/>
    <w:rsid w:val="001F2013"/>
    <w:rsid w:val="001F24EA"/>
    <w:rsid w:val="001F2BFA"/>
    <w:rsid w:val="001F37D7"/>
    <w:rsid w:val="001F3DE1"/>
    <w:rsid w:val="001F5C26"/>
    <w:rsid w:val="001F5D90"/>
    <w:rsid w:val="001F62D5"/>
    <w:rsid w:val="001F7A5F"/>
    <w:rsid w:val="001F7BF9"/>
    <w:rsid w:val="002001AE"/>
    <w:rsid w:val="00200220"/>
    <w:rsid w:val="002008D5"/>
    <w:rsid w:val="002009C7"/>
    <w:rsid w:val="00200EDB"/>
    <w:rsid w:val="002010CC"/>
    <w:rsid w:val="00202051"/>
    <w:rsid w:val="00202856"/>
    <w:rsid w:val="0020295C"/>
    <w:rsid w:val="00202D38"/>
    <w:rsid w:val="00203024"/>
    <w:rsid w:val="0020385A"/>
    <w:rsid w:val="00203896"/>
    <w:rsid w:val="002039C5"/>
    <w:rsid w:val="00203AD9"/>
    <w:rsid w:val="00204071"/>
    <w:rsid w:val="002042C5"/>
    <w:rsid w:val="00204380"/>
    <w:rsid w:val="002046CF"/>
    <w:rsid w:val="00204770"/>
    <w:rsid w:val="002048FE"/>
    <w:rsid w:val="00204ED7"/>
    <w:rsid w:val="0020523B"/>
    <w:rsid w:val="002055EA"/>
    <w:rsid w:val="00205687"/>
    <w:rsid w:val="00205D50"/>
    <w:rsid w:val="00206751"/>
    <w:rsid w:val="002068F7"/>
    <w:rsid w:val="00206DA6"/>
    <w:rsid w:val="00207067"/>
    <w:rsid w:val="0020722D"/>
    <w:rsid w:val="00207B5C"/>
    <w:rsid w:val="00207F43"/>
    <w:rsid w:val="002100A5"/>
    <w:rsid w:val="0021023E"/>
    <w:rsid w:val="002106E1"/>
    <w:rsid w:val="002106E9"/>
    <w:rsid w:val="00210BE6"/>
    <w:rsid w:val="00210F24"/>
    <w:rsid w:val="002112E4"/>
    <w:rsid w:val="00211764"/>
    <w:rsid w:val="00212284"/>
    <w:rsid w:val="002123D3"/>
    <w:rsid w:val="00212406"/>
    <w:rsid w:val="00212878"/>
    <w:rsid w:val="00212B9D"/>
    <w:rsid w:val="002132A5"/>
    <w:rsid w:val="002136B4"/>
    <w:rsid w:val="0021389C"/>
    <w:rsid w:val="00213BBB"/>
    <w:rsid w:val="00214B27"/>
    <w:rsid w:val="00214B5E"/>
    <w:rsid w:val="00215AA3"/>
    <w:rsid w:val="002164BD"/>
    <w:rsid w:val="002164C0"/>
    <w:rsid w:val="00216860"/>
    <w:rsid w:val="00216B54"/>
    <w:rsid w:val="0021752C"/>
    <w:rsid w:val="0021775C"/>
    <w:rsid w:val="00217E54"/>
    <w:rsid w:val="00217EBD"/>
    <w:rsid w:val="00217ED0"/>
    <w:rsid w:val="00220063"/>
    <w:rsid w:val="002206A1"/>
    <w:rsid w:val="002206DC"/>
    <w:rsid w:val="00220AD2"/>
    <w:rsid w:val="00220C18"/>
    <w:rsid w:val="00220C27"/>
    <w:rsid w:val="00220C2D"/>
    <w:rsid w:val="00221363"/>
    <w:rsid w:val="002223BF"/>
    <w:rsid w:val="00222605"/>
    <w:rsid w:val="0022308F"/>
    <w:rsid w:val="00223539"/>
    <w:rsid w:val="002236B4"/>
    <w:rsid w:val="0022402C"/>
    <w:rsid w:val="0022444D"/>
    <w:rsid w:val="0022445E"/>
    <w:rsid w:val="002248AD"/>
    <w:rsid w:val="00224BA5"/>
    <w:rsid w:val="002257EC"/>
    <w:rsid w:val="00225CA2"/>
    <w:rsid w:val="00225E55"/>
    <w:rsid w:val="00225FA8"/>
    <w:rsid w:val="0022614C"/>
    <w:rsid w:val="00226902"/>
    <w:rsid w:val="00226CB0"/>
    <w:rsid w:val="0022780D"/>
    <w:rsid w:val="00227849"/>
    <w:rsid w:val="00227A5E"/>
    <w:rsid w:val="00227EF7"/>
    <w:rsid w:val="0023005A"/>
    <w:rsid w:val="002308E9"/>
    <w:rsid w:val="00230E0E"/>
    <w:rsid w:val="00231145"/>
    <w:rsid w:val="0023207A"/>
    <w:rsid w:val="0023256C"/>
    <w:rsid w:val="0023287E"/>
    <w:rsid w:val="002328AB"/>
    <w:rsid w:val="00233363"/>
    <w:rsid w:val="0023342A"/>
    <w:rsid w:val="002335C7"/>
    <w:rsid w:val="00233E58"/>
    <w:rsid w:val="00234138"/>
    <w:rsid w:val="00234427"/>
    <w:rsid w:val="00234483"/>
    <w:rsid w:val="0023482B"/>
    <w:rsid w:val="0023486A"/>
    <w:rsid w:val="00234A47"/>
    <w:rsid w:val="00234B7F"/>
    <w:rsid w:val="00234D99"/>
    <w:rsid w:val="002354AC"/>
    <w:rsid w:val="0023566A"/>
    <w:rsid w:val="002356AA"/>
    <w:rsid w:val="002356E9"/>
    <w:rsid w:val="00235813"/>
    <w:rsid w:val="0023596A"/>
    <w:rsid w:val="002362D4"/>
    <w:rsid w:val="00236314"/>
    <w:rsid w:val="00237374"/>
    <w:rsid w:val="002373B3"/>
    <w:rsid w:val="002400C7"/>
    <w:rsid w:val="00240115"/>
    <w:rsid w:val="002401F8"/>
    <w:rsid w:val="002403EF"/>
    <w:rsid w:val="00240458"/>
    <w:rsid w:val="002407DF"/>
    <w:rsid w:val="00240B82"/>
    <w:rsid w:val="00240BED"/>
    <w:rsid w:val="00241C41"/>
    <w:rsid w:val="0024233F"/>
    <w:rsid w:val="0024256F"/>
    <w:rsid w:val="00242CEE"/>
    <w:rsid w:val="00243396"/>
    <w:rsid w:val="0024359E"/>
    <w:rsid w:val="00243903"/>
    <w:rsid w:val="00243E27"/>
    <w:rsid w:val="00243E33"/>
    <w:rsid w:val="00244355"/>
    <w:rsid w:val="0024445E"/>
    <w:rsid w:val="002446E7"/>
    <w:rsid w:val="002447E8"/>
    <w:rsid w:val="00244B79"/>
    <w:rsid w:val="00244DC3"/>
    <w:rsid w:val="00244E57"/>
    <w:rsid w:val="00244EF2"/>
    <w:rsid w:val="00245A86"/>
    <w:rsid w:val="00245CE4"/>
    <w:rsid w:val="00245E6E"/>
    <w:rsid w:val="00245FF2"/>
    <w:rsid w:val="0024603D"/>
    <w:rsid w:val="002467FB"/>
    <w:rsid w:val="00246988"/>
    <w:rsid w:val="00246D5C"/>
    <w:rsid w:val="00246E29"/>
    <w:rsid w:val="0024739C"/>
    <w:rsid w:val="002473E3"/>
    <w:rsid w:val="00247F79"/>
    <w:rsid w:val="0025028A"/>
    <w:rsid w:val="002505BB"/>
    <w:rsid w:val="0025071D"/>
    <w:rsid w:val="00250789"/>
    <w:rsid w:val="00250D5C"/>
    <w:rsid w:val="002510B7"/>
    <w:rsid w:val="00251111"/>
    <w:rsid w:val="002517E9"/>
    <w:rsid w:val="00251A31"/>
    <w:rsid w:val="00251A37"/>
    <w:rsid w:val="00251A9E"/>
    <w:rsid w:val="00251E1E"/>
    <w:rsid w:val="00252AD7"/>
    <w:rsid w:val="002536F5"/>
    <w:rsid w:val="002538CB"/>
    <w:rsid w:val="00253CB5"/>
    <w:rsid w:val="00254090"/>
    <w:rsid w:val="002542BA"/>
    <w:rsid w:val="00254379"/>
    <w:rsid w:val="002557E7"/>
    <w:rsid w:val="00255BF6"/>
    <w:rsid w:val="00255BFD"/>
    <w:rsid w:val="002564A2"/>
    <w:rsid w:val="00256854"/>
    <w:rsid w:val="002568E2"/>
    <w:rsid w:val="00256D00"/>
    <w:rsid w:val="002571A0"/>
    <w:rsid w:val="002576FA"/>
    <w:rsid w:val="00257C70"/>
    <w:rsid w:val="00260A41"/>
    <w:rsid w:val="0026112C"/>
    <w:rsid w:val="00262372"/>
    <w:rsid w:val="002628E0"/>
    <w:rsid w:val="00262AAB"/>
    <w:rsid w:val="00262D9E"/>
    <w:rsid w:val="00262FDA"/>
    <w:rsid w:val="00263897"/>
    <w:rsid w:val="00263D81"/>
    <w:rsid w:val="002642A5"/>
    <w:rsid w:val="00264739"/>
    <w:rsid w:val="00264C3B"/>
    <w:rsid w:val="00264D20"/>
    <w:rsid w:val="00265377"/>
    <w:rsid w:val="00265A4F"/>
    <w:rsid w:val="00266E6D"/>
    <w:rsid w:val="00266F07"/>
    <w:rsid w:val="00267384"/>
    <w:rsid w:val="002673E6"/>
    <w:rsid w:val="00267500"/>
    <w:rsid w:val="00267719"/>
    <w:rsid w:val="00270100"/>
    <w:rsid w:val="0027067C"/>
    <w:rsid w:val="00270E35"/>
    <w:rsid w:val="0027149A"/>
    <w:rsid w:val="0027162C"/>
    <w:rsid w:val="002719FF"/>
    <w:rsid w:val="00272126"/>
    <w:rsid w:val="002721B0"/>
    <w:rsid w:val="0027249A"/>
    <w:rsid w:val="00272578"/>
    <w:rsid w:val="002727E1"/>
    <w:rsid w:val="00272B60"/>
    <w:rsid w:val="00272DCA"/>
    <w:rsid w:val="00272DF0"/>
    <w:rsid w:val="00272ED3"/>
    <w:rsid w:val="00272EF0"/>
    <w:rsid w:val="00272FDD"/>
    <w:rsid w:val="00273350"/>
    <w:rsid w:val="002737FF"/>
    <w:rsid w:val="00273F32"/>
    <w:rsid w:val="00275932"/>
    <w:rsid w:val="00275994"/>
    <w:rsid w:val="00275CCB"/>
    <w:rsid w:val="0027620B"/>
    <w:rsid w:val="002768BB"/>
    <w:rsid w:val="002768CA"/>
    <w:rsid w:val="002769CA"/>
    <w:rsid w:val="002769E9"/>
    <w:rsid w:val="00276A51"/>
    <w:rsid w:val="00277C59"/>
    <w:rsid w:val="00280660"/>
    <w:rsid w:val="00280AA8"/>
    <w:rsid w:val="00280DEA"/>
    <w:rsid w:val="00280F85"/>
    <w:rsid w:val="002813BB"/>
    <w:rsid w:val="002819C5"/>
    <w:rsid w:val="002822F7"/>
    <w:rsid w:val="002826DA"/>
    <w:rsid w:val="00283059"/>
    <w:rsid w:val="00283375"/>
    <w:rsid w:val="00284439"/>
    <w:rsid w:val="002848A3"/>
    <w:rsid w:val="00284B38"/>
    <w:rsid w:val="00284E9D"/>
    <w:rsid w:val="00285004"/>
    <w:rsid w:val="0028591E"/>
    <w:rsid w:val="0028592A"/>
    <w:rsid w:val="00285CE8"/>
    <w:rsid w:val="00285D42"/>
    <w:rsid w:val="00285DCC"/>
    <w:rsid w:val="00285EB0"/>
    <w:rsid w:val="00285FB8"/>
    <w:rsid w:val="00286055"/>
    <w:rsid w:val="00286202"/>
    <w:rsid w:val="002864CC"/>
    <w:rsid w:val="0028680A"/>
    <w:rsid w:val="00287844"/>
    <w:rsid w:val="00287ADC"/>
    <w:rsid w:val="002902F0"/>
    <w:rsid w:val="002904E7"/>
    <w:rsid w:val="00290D49"/>
    <w:rsid w:val="00290DF4"/>
    <w:rsid w:val="002916AA"/>
    <w:rsid w:val="002929C4"/>
    <w:rsid w:val="002929D1"/>
    <w:rsid w:val="00292D0A"/>
    <w:rsid w:val="00292DEF"/>
    <w:rsid w:val="00293155"/>
    <w:rsid w:val="00293633"/>
    <w:rsid w:val="00293A3D"/>
    <w:rsid w:val="00293A44"/>
    <w:rsid w:val="00294E05"/>
    <w:rsid w:val="00295510"/>
    <w:rsid w:val="002955B7"/>
    <w:rsid w:val="002956A9"/>
    <w:rsid w:val="00295852"/>
    <w:rsid w:val="00295C7C"/>
    <w:rsid w:val="00295EA1"/>
    <w:rsid w:val="00295FEA"/>
    <w:rsid w:val="0029617E"/>
    <w:rsid w:val="00296638"/>
    <w:rsid w:val="00296D1C"/>
    <w:rsid w:val="002976E3"/>
    <w:rsid w:val="00297B49"/>
    <w:rsid w:val="002A0082"/>
    <w:rsid w:val="002A01A3"/>
    <w:rsid w:val="002A03C1"/>
    <w:rsid w:val="002A0409"/>
    <w:rsid w:val="002A04E5"/>
    <w:rsid w:val="002A0694"/>
    <w:rsid w:val="002A0A17"/>
    <w:rsid w:val="002A0AD7"/>
    <w:rsid w:val="002A16FF"/>
    <w:rsid w:val="002A1C8E"/>
    <w:rsid w:val="002A1FFA"/>
    <w:rsid w:val="002A27B4"/>
    <w:rsid w:val="002A3A02"/>
    <w:rsid w:val="002A429E"/>
    <w:rsid w:val="002A433C"/>
    <w:rsid w:val="002A47B6"/>
    <w:rsid w:val="002A487F"/>
    <w:rsid w:val="002A48AC"/>
    <w:rsid w:val="002A4BDD"/>
    <w:rsid w:val="002A530C"/>
    <w:rsid w:val="002A5CC5"/>
    <w:rsid w:val="002A5CCF"/>
    <w:rsid w:val="002A62F8"/>
    <w:rsid w:val="002A6AF4"/>
    <w:rsid w:val="002A7417"/>
    <w:rsid w:val="002A7544"/>
    <w:rsid w:val="002A7722"/>
    <w:rsid w:val="002A7DBE"/>
    <w:rsid w:val="002B0286"/>
    <w:rsid w:val="002B05A6"/>
    <w:rsid w:val="002B05F4"/>
    <w:rsid w:val="002B086A"/>
    <w:rsid w:val="002B0B1B"/>
    <w:rsid w:val="002B0DCF"/>
    <w:rsid w:val="002B1234"/>
    <w:rsid w:val="002B1AE5"/>
    <w:rsid w:val="002B2155"/>
    <w:rsid w:val="002B219D"/>
    <w:rsid w:val="002B24AC"/>
    <w:rsid w:val="002B2532"/>
    <w:rsid w:val="002B2D90"/>
    <w:rsid w:val="002B3097"/>
    <w:rsid w:val="002B3168"/>
    <w:rsid w:val="002B346F"/>
    <w:rsid w:val="002B3565"/>
    <w:rsid w:val="002B35CD"/>
    <w:rsid w:val="002B37F7"/>
    <w:rsid w:val="002B3A78"/>
    <w:rsid w:val="002B43C3"/>
    <w:rsid w:val="002B4424"/>
    <w:rsid w:val="002B46E1"/>
    <w:rsid w:val="002B4A85"/>
    <w:rsid w:val="002B4FF8"/>
    <w:rsid w:val="002B51FE"/>
    <w:rsid w:val="002B5506"/>
    <w:rsid w:val="002B56CF"/>
    <w:rsid w:val="002B5D3D"/>
    <w:rsid w:val="002B5E23"/>
    <w:rsid w:val="002B65F8"/>
    <w:rsid w:val="002B696C"/>
    <w:rsid w:val="002B6C4D"/>
    <w:rsid w:val="002B7071"/>
    <w:rsid w:val="002B799B"/>
    <w:rsid w:val="002B7D68"/>
    <w:rsid w:val="002C0AA7"/>
    <w:rsid w:val="002C0AF0"/>
    <w:rsid w:val="002C1155"/>
    <w:rsid w:val="002C1392"/>
    <w:rsid w:val="002C250C"/>
    <w:rsid w:val="002C2DF8"/>
    <w:rsid w:val="002C31F7"/>
    <w:rsid w:val="002C3219"/>
    <w:rsid w:val="002C36C6"/>
    <w:rsid w:val="002C3790"/>
    <w:rsid w:val="002C39D9"/>
    <w:rsid w:val="002C3A6A"/>
    <w:rsid w:val="002C3C5A"/>
    <w:rsid w:val="002C3CCF"/>
    <w:rsid w:val="002C3D4E"/>
    <w:rsid w:val="002C408B"/>
    <w:rsid w:val="002C413A"/>
    <w:rsid w:val="002C41A9"/>
    <w:rsid w:val="002C46C6"/>
    <w:rsid w:val="002C5ACB"/>
    <w:rsid w:val="002C5BA9"/>
    <w:rsid w:val="002C608A"/>
    <w:rsid w:val="002C6753"/>
    <w:rsid w:val="002C7291"/>
    <w:rsid w:val="002C7660"/>
    <w:rsid w:val="002C7A80"/>
    <w:rsid w:val="002C7EF5"/>
    <w:rsid w:val="002D00E1"/>
    <w:rsid w:val="002D0156"/>
    <w:rsid w:val="002D0480"/>
    <w:rsid w:val="002D05D8"/>
    <w:rsid w:val="002D07E6"/>
    <w:rsid w:val="002D0B8F"/>
    <w:rsid w:val="002D0B9B"/>
    <w:rsid w:val="002D0EBC"/>
    <w:rsid w:val="002D127C"/>
    <w:rsid w:val="002D176F"/>
    <w:rsid w:val="002D1B8F"/>
    <w:rsid w:val="002D1EE6"/>
    <w:rsid w:val="002D1F3A"/>
    <w:rsid w:val="002D23E0"/>
    <w:rsid w:val="002D268D"/>
    <w:rsid w:val="002D2951"/>
    <w:rsid w:val="002D2D32"/>
    <w:rsid w:val="002D3073"/>
    <w:rsid w:val="002D39E9"/>
    <w:rsid w:val="002D3A70"/>
    <w:rsid w:val="002D3C8B"/>
    <w:rsid w:val="002D4184"/>
    <w:rsid w:val="002D4373"/>
    <w:rsid w:val="002D49C3"/>
    <w:rsid w:val="002D53ED"/>
    <w:rsid w:val="002D579F"/>
    <w:rsid w:val="002D6381"/>
    <w:rsid w:val="002D66B8"/>
    <w:rsid w:val="002D69CB"/>
    <w:rsid w:val="002D6D62"/>
    <w:rsid w:val="002D72C2"/>
    <w:rsid w:val="002E0505"/>
    <w:rsid w:val="002E083D"/>
    <w:rsid w:val="002E1410"/>
    <w:rsid w:val="002E16FA"/>
    <w:rsid w:val="002E1B9F"/>
    <w:rsid w:val="002E1BA2"/>
    <w:rsid w:val="002E1C9C"/>
    <w:rsid w:val="002E2D4F"/>
    <w:rsid w:val="002E2FB0"/>
    <w:rsid w:val="002E366F"/>
    <w:rsid w:val="002E379E"/>
    <w:rsid w:val="002E392B"/>
    <w:rsid w:val="002E3CF2"/>
    <w:rsid w:val="002E3D3D"/>
    <w:rsid w:val="002E4168"/>
    <w:rsid w:val="002E418F"/>
    <w:rsid w:val="002E43ED"/>
    <w:rsid w:val="002E46F0"/>
    <w:rsid w:val="002E499E"/>
    <w:rsid w:val="002E4BC5"/>
    <w:rsid w:val="002E5056"/>
    <w:rsid w:val="002E5404"/>
    <w:rsid w:val="002E5F10"/>
    <w:rsid w:val="002E600A"/>
    <w:rsid w:val="002E60FB"/>
    <w:rsid w:val="002E66A5"/>
    <w:rsid w:val="002E68EE"/>
    <w:rsid w:val="002E6CA1"/>
    <w:rsid w:val="002E78E7"/>
    <w:rsid w:val="002E7F80"/>
    <w:rsid w:val="002F0870"/>
    <w:rsid w:val="002F09D8"/>
    <w:rsid w:val="002F0A87"/>
    <w:rsid w:val="002F0AB4"/>
    <w:rsid w:val="002F0D1A"/>
    <w:rsid w:val="002F0D53"/>
    <w:rsid w:val="002F0E21"/>
    <w:rsid w:val="002F1259"/>
    <w:rsid w:val="002F1EBB"/>
    <w:rsid w:val="002F2A28"/>
    <w:rsid w:val="002F2D56"/>
    <w:rsid w:val="002F340F"/>
    <w:rsid w:val="002F3DB6"/>
    <w:rsid w:val="002F4518"/>
    <w:rsid w:val="002F4519"/>
    <w:rsid w:val="002F453C"/>
    <w:rsid w:val="002F49AB"/>
    <w:rsid w:val="002F4A08"/>
    <w:rsid w:val="002F57DB"/>
    <w:rsid w:val="002F5B1F"/>
    <w:rsid w:val="002F6427"/>
    <w:rsid w:val="002F67CE"/>
    <w:rsid w:val="002F67E5"/>
    <w:rsid w:val="002F69B9"/>
    <w:rsid w:val="002F76C3"/>
    <w:rsid w:val="00300004"/>
    <w:rsid w:val="00300636"/>
    <w:rsid w:val="00300CEE"/>
    <w:rsid w:val="003010CB"/>
    <w:rsid w:val="00301163"/>
    <w:rsid w:val="003015C0"/>
    <w:rsid w:val="00301BDC"/>
    <w:rsid w:val="0030282C"/>
    <w:rsid w:val="00302918"/>
    <w:rsid w:val="00303139"/>
    <w:rsid w:val="00303481"/>
    <w:rsid w:val="00304B7C"/>
    <w:rsid w:val="0030541E"/>
    <w:rsid w:val="00305A2D"/>
    <w:rsid w:val="00305C41"/>
    <w:rsid w:val="003061E2"/>
    <w:rsid w:val="00306A5F"/>
    <w:rsid w:val="0030706B"/>
    <w:rsid w:val="0030779C"/>
    <w:rsid w:val="00307AED"/>
    <w:rsid w:val="00307D5E"/>
    <w:rsid w:val="00307F4C"/>
    <w:rsid w:val="00310108"/>
    <w:rsid w:val="003106D8"/>
    <w:rsid w:val="00310FFB"/>
    <w:rsid w:val="00311325"/>
    <w:rsid w:val="003123FE"/>
    <w:rsid w:val="003125B9"/>
    <w:rsid w:val="00312D5A"/>
    <w:rsid w:val="00312FEE"/>
    <w:rsid w:val="00313206"/>
    <w:rsid w:val="003147D5"/>
    <w:rsid w:val="00314810"/>
    <w:rsid w:val="00314A95"/>
    <w:rsid w:val="00314C71"/>
    <w:rsid w:val="00314CB5"/>
    <w:rsid w:val="00315E59"/>
    <w:rsid w:val="00315FD7"/>
    <w:rsid w:val="0031667A"/>
    <w:rsid w:val="00316B7D"/>
    <w:rsid w:val="00316BD2"/>
    <w:rsid w:val="00316C9B"/>
    <w:rsid w:val="00316D7C"/>
    <w:rsid w:val="00316E77"/>
    <w:rsid w:val="00317388"/>
    <w:rsid w:val="00317621"/>
    <w:rsid w:val="003177BF"/>
    <w:rsid w:val="00317FD3"/>
    <w:rsid w:val="0032052B"/>
    <w:rsid w:val="0032086A"/>
    <w:rsid w:val="00321039"/>
    <w:rsid w:val="0032106C"/>
    <w:rsid w:val="003212E4"/>
    <w:rsid w:val="00321347"/>
    <w:rsid w:val="00321363"/>
    <w:rsid w:val="0032221E"/>
    <w:rsid w:val="00322439"/>
    <w:rsid w:val="00322532"/>
    <w:rsid w:val="003232B2"/>
    <w:rsid w:val="00323C35"/>
    <w:rsid w:val="00323EA2"/>
    <w:rsid w:val="00323FB9"/>
    <w:rsid w:val="00324511"/>
    <w:rsid w:val="00324B06"/>
    <w:rsid w:val="00324BCF"/>
    <w:rsid w:val="00324C22"/>
    <w:rsid w:val="0032591D"/>
    <w:rsid w:val="00325E5C"/>
    <w:rsid w:val="00326B79"/>
    <w:rsid w:val="00326EE8"/>
    <w:rsid w:val="00327C1D"/>
    <w:rsid w:val="00327C88"/>
    <w:rsid w:val="00327E2F"/>
    <w:rsid w:val="00327F4A"/>
    <w:rsid w:val="00330273"/>
    <w:rsid w:val="0033045A"/>
    <w:rsid w:val="0033048C"/>
    <w:rsid w:val="0033061E"/>
    <w:rsid w:val="0033074E"/>
    <w:rsid w:val="0033116D"/>
    <w:rsid w:val="00331223"/>
    <w:rsid w:val="00331C09"/>
    <w:rsid w:val="00332115"/>
    <w:rsid w:val="0033227F"/>
    <w:rsid w:val="00332875"/>
    <w:rsid w:val="00332CAC"/>
    <w:rsid w:val="00332D3A"/>
    <w:rsid w:val="0033304B"/>
    <w:rsid w:val="00333569"/>
    <w:rsid w:val="0033384F"/>
    <w:rsid w:val="00333A0B"/>
    <w:rsid w:val="00333AC9"/>
    <w:rsid w:val="00333B93"/>
    <w:rsid w:val="00334294"/>
    <w:rsid w:val="0033444C"/>
    <w:rsid w:val="0033469D"/>
    <w:rsid w:val="003347C1"/>
    <w:rsid w:val="0033509F"/>
    <w:rsid w:val="003354C1"/>
    <w:rsid w:val="00335B6C"/>
    <w:rsid w:val="00335DC4"/>
    <w:rsid w:val="003363B1"/>
    <w:rsid w:val="003377B7"/>
    <w:rsid w:val="00337846"/>
    <w:rsid w:val="0034024A"/>
    <w:rsid w:val="00340296"/>
    <w:rsid w:val="00340BC9"/>
    <w:rsid w:val="00340C3A"/>
    <w:rsid w:val="0034119D"/>
    <w:rsid w:val="003412C7"/>
    <w:rsid w:val="003414D7"/>
    <w:rsid w:val="00342457"/>
    <w:rsid w:val="00342B94"/>
    <w:rsid w:val="00342B9A"/>
    <w:rsid w:val="003439F7"/>
    <w:rsid w:val="00343BBF"/>
    <w:rsid w:val="00343F49"/>
    <w:rsid w:val="00343F98"/>
    <w:rsid w:val="003443FE"/>
    <w:rsid w:val="003445CC"/>
    <w:rsid w:val="003450D3"/>
    <w:rsid w:val="00345485"/>
    <w:rsid w:val="00345DFE"/>
    <w:rsid w:val="00345E96"/>
    <w:rsid w:val="003466A4"/>
    <w:rsid w:val="0034730E"/>
    <w:rsid w:val="003478D1"/>
    <w:rsid w:val="00347A99"/>
    <w:rsid w:val="003506DD"/>
    <w:rsid w:val="0035129A"/>
    <w:rsid w:val="003514FA"/>
    <w:rsid w:val="00352BFA"/>
    <w:rsid w:val="00353099"/>
    <w:rsid w:val="0035316B"/>
    <w:rsid w:val="00353FDA"/>
    <w:rsid w:val="0035453D"/>
    <w:rsid w:val="00354759"/>
    <w:rsid w:val="00354876"/>
    <w:rsid w:val="0035495D"/>
    <w:rsid w:val="00354F51"/>
    <w:rsid w:val="00355164"/>
    <w:rsid w:val="003552FB"/>
    <w:rsid w:val="0035586B"/>
    <w:rsid w:val="003559FB"/>
    <w:rsid w:val="00355C83"/>
    <w:rsid w:val="00355FDD"/>
    <w:rsid w:val="0035603C"/>
    <w:rsid w:val="00356195"/>
    <w:rsid w:val="00356721"/>
    <w:rsid w:val="00356727"/>
    <w:rsid w:val="003574A0"/>
    <w:rsid w:val="00357922"/>
    <w:rsid w:val="00357960"/>
    <w:rsid w:val="00357C34"/>
    <w:rsid w:val="00357DAE"/>
    <w:rsid w:val="00357EAC"/>
    <w:rsid w:val="00357EEF"/>
    <w:rsid w:val="003600AC"/>
    <w:rsid w:val="00360B6E"/>
    <w:rsid w:val="00360FA3"/>
    <w:rsid w:val="0036195D"/>
    <w:rsid w:val="00361D19"/>
    <w:rsid w:val="003620D1"/>
    <w:rsid w:val="00362CEB"/>
    <w:rsid w:val="003633EB"/>
    <w:rsid w:val="003637DB"/>
    <w:rsid w:val="00363CF1"/>
    <w:rsid w:val="00364A7C"/>
    <w:rsid w:val="0036549E"/>
    <w:rsid w:val="0036635D"/>
    <w:rsid w:val="0036665B"/>
    <w:rsid w:val="0036669E"/>
    <w:rsid w:val="00366B97"/>
    <w:rsid w:val="00366B9E"/>
    <w:rsid w:val="00366D16"/>
    <w:rsid w:val="00366EF6"/>
    <w:rsid w:val="00366F7C"/>
    <w:rsid w:val="003672F4"/>
    <w:rsid w:val="00367798"/>
    <w:rsid w:val="00367BFA"/>
    <w:rsid w:val="00370051"/>
    <w:rsid w:val="00370482"/>
    <w:rsid w:val="003715FB"/>
    <w:rsid w:val="00371783"/>
    <w:rsid w:val="00371901"/>
    <w:rsid w:val="00371924"/>
    <w:rsid w:val="00371C7C"/>
    <w:rsid w:val="00372301"/>
    <w:rsid w:val="0037270E"/>
    <w:rsid w:val="003728FB"/>
    <w:rsid w:val="00372E18"/>
    <w:rsid w:val="00372E3C"/>
    <w:rsid w:val="00372EAB"/>
    <w:rsid w:val="00372EBA"/>
    <w:rsid w:val="0037316E"/>
    <w:rsid w:val="00373688"/>
    <w:rsid w:val="00373A1F"/>
    <w:rsid w:val="00373CDC"/>
    <w:rsid w:val="00373FBD"/>
    <w:rsid w:val="00374334"/>
    <w:rsid w:val="00374569"/>
    <w:rsid w:val="00374B6F"/>
    <w:rsid w:val="00374D9E"/>
    <w:rsid w:val="0037503C"/>
    <w:rsid w:val="0037548D"/>
    <w:rsid w:val="0037586B"/>
    <w:rsid w:val="0037624D"/>
    <w:rsid w:val="00376B10"/>
    <w:rsid w:val="00376BEB"/>
    <w:rsid w:val="003772C7"/>
    <w:rsid w:val="003773C9"/>
    <w:rsid w:val="0037746E"/>
    <w:rsid w:val="003775FA"/>
    <w:rsid w:val="00377665"/>
    <w:rsid w:val="00380325"/>
    <w:rsid w:val="00380438"/>
    <w:rsid w:val="003806E7"/>
    <w:rsid w:val="00380FB7"/>
    <w:rsid w:val="003812CF"/>
    <w:rsid w:val="00381403"/>
    <w:rsid w:val="0038167B"/>
    <w:rsid w:val="003818EA"/>
    <w:rsid w:val="00381F4D"/>
    <w:rsid w:val="003827CF"/>
    <w:rsid w:val="003829E5"/>
    <w:rsid w:val="00382B96"/>
    <w:rsid w:val="00382F22"/>
    <w:rsid w:val="0038304E"/>
    <w:rsid w:val="00383107"/>
    <w:rsid w:val="003834A0"/>
    <w:rsid w:val="00383892"/>
    <w:rsid w:val="003838C3"/>
    <w:rsid w:val="00383AD1"/>
    <w:rsid w:val="00383C75"/>
    <w:rsid w:val="00384358"/>
    <w:rsid w:val="00384A1D"/>
    <w:rsid w:val="00384DD6"/>
    <w:rsid w:val="00384E6A"/>
    <w:rsid w:val="00384F64"/>
    <w:rsid w:val="00385055"/>
    <w:rsid w:val="00385249"/>
    <w:rsid w:val="00385523"/>
    <w:rsid w:val="003855C3"/>
    <w:rsid w:val="00385DFC"/>
    <w:rsid w:val="0038695D"/>
    <w:rsid w:val="00386E8A"/>
    <w:rsid w:val="00387399"/>
    <w:rsid w:val="0038739A"/>
    <w:rsid w:val="00387426"/>
    <w:rsid w:val="00387829"/>
    <w:rsid w:val="003908F0"/>
    <w:rsid w:val="003909EA"/>
    <w:rsid w:val="00391874"/>
    <w:rsid w:val="003924B5"/>
    <w:rsid w:val="0039265B"/>
    <w:rsid w:val="003929C7"/>
    <w:rsid w:val="00392A17"/>
    <w:rsid w:val="00392BDF"/>
    <w:rsid w:val="003931A0"/>
    <w:rsid w:val="003931A6"/>
    <w:rsid w:val="00394747"/>
    <w:rsid w:val="00394C48"/>
    <w:rsid w:val="00395351"/>
    <w:rsid w:val="0039537A"/>
    <w:rsid w:val="003955A9"/>
    <w:rsid w:val="00395673"/>
    <w:rsid w:val="00395A5E"/>
    <w:rsid w:val="00395AFE"/>
    <w:rsid w:val="00395FC8"/>
    <w:rsid w:val="0039694B"/>
    <w:rsid w:val="00396E4E"/>
    <w:rsid w:val="003973F2"/>
    <w:rsid w:val="003974A4"/>
    <w:rsid w:val="003974FD"/>
    <w:rsid w:val="003975B7"/>
    <w:rsid w:val="00397CED"/>
    <w:rsid w:val="003A0323"/>
    <w:rsid w:val="003A0383"/>
    <w:rsid w:val="003A07DC"/>
    <w:rsid w:val="003A0EBC"/>
    <w:rsid w:val="003A164C"/>
    <w:rsid w:val="003A1978"/>
    <w:rsid w:val="003A26BD"/>
    <w:rsid w:val="003A32CC"/>
    <w:rsid w:val="003A3938"/>
    <w:rsid w:val="003A3B6B"/>
    <w:rsid w:val="003A3E02"/>
    <w:rsid w:val="003A47C8"/>
    <w:rsid w:val="003A4A05"/>
    <w:rsid w:val="003A5232"/>
    <w:rsid w:val="003A590A"/>
    <w:rsid w:val="003A5F85"/>
    <w:rsid w:val="003A60CD"/>
    <w:rsid w:val="003A64B3"/>
    <w:rsid w:val="003A680B"/>
    <w:rsid w:val="003A6938"/>
    <w:rsid w:val="003A6E80"/>
    <w:rsid w:val="003A6F72"/>
    <w:rsid w:val="003A7591"/>
    <w:rsid w:val="003A7977"/>
    <w:rsid w:val="003A7A57"/>
    <w:rsid w:val="003B0643"/>
    <w:rsid w:val="003B06F3"/>
    <w:rsid w:val="003B1031"/>
    <w:rsid w:val="003B1101"/>
    <w:rsid w:val="003B131A"/>
    <w:rsid w:val="003B140E"/>
    <w:rsid w:val="003B187D"/>
    <w:rsid w:val="003B1A7D"/>
    <w:rsid w:val="003B1E86"/>
    <w:rsid w:val="003B20E7"/>
    <w:rsid w:val="003B22D7"/>
    <w:rsid w:val="003B2AD3"/>
    <w:rsid w:val="003B37A3"/>
    <w:rsid w:val="003B38EF"/>
    <w:rsid w:val="003B3A06"/>
    <w:rsid w:val="003B3FD0"/>
    <w:rsid w:val="003B41B4"/>
    <w:rsid w:val="003B4232"/>
    <w:rsid w:val="003B56E4"/>
    <w:rsid w:val="003B5CCF"/>
    <w:rsid w:val="003B5DE3"/>
    <w:rsid w:val="003B6564"/>
    <w:rsid w:val="003B65EF"/>
    <w:rsid w:val="003B67B5"/>
    <w:rsid w:val="003B6A9A"/>
    <w:rsid w:val="003B7742"/>
    <w:rsid w:val="003C04E7"/>
    <w:rsid w:val="003C050C"/>
    <w:rsid w:val="003C0B7F"/>
    <w:rsid w:val="003C0C27"/>
    <w:rsid w:val="003C1612"/>
    <w:rsid w:val="003C1717"/>
    <w:rsid w:val="003C1AA5"/>
    <w:rsid w:val="003C1C3D"/>
    <w:rsid w:val="003C1F40"/>
    <w:rsid w:val="003C2555"/>
    <w:rsid w:val="003C28E6"/>
    <w:rsid w:val="003C2E7E"/>
    <w:rsid w:val="003C326B"/>
    <w:rsid w:val="003C3281"/>
    <w:rsid w:val="003C40B7"/>
    <w:rsid w:val="003C4942"/>
    <w:rsid w:val="003C4B4F"/>
    <w:rsid w:val="003C5565"/>
    <w:rsid w:val="003C5650"/>
    <w:rsid w:val="003C5833"/>
    <w:rsid w:val="003C58D9"/>
    <w:rsid w:val="003C5C1D"/>
    <w:rsid w:val="003C5FE9"/>
    <w:rsid w:val="003C6C34"/>
    <w:rsid w:val="003D0F1B"/>
    <w:rsid w:val="003D1FEB"/>
    <w:rsid w:val="003D2034"/>
    <w:rsid w:val="003D26F0"/>
    <w:rsid w:val="003D2AC4"/>
    <w:rsid w:val="003D323A"/>
    <w:rsid w:val="003D395E"/>
    <w:rsid w:val="003D3988"/>
    <w:rsid w:val="003D3DAD"/>
    <w:rsid w:val="003D42F8"/>
    <w:rsid w:val="003D458D"/>
    <w:rsid w:val="003D46FE"/>
    <w:rsid w:val="003D4BA7"/>
    <w:rsid w:val="003D4EAF"/>
    <w:rsid w:val="003D4F4B"/>
    <w:rsid w:val="003D5184"/>
    <w:rsid w:val="003D528F"/>
    <w:rsid w:val="003D55E3"/>
    <w:rsid w:val="003D5640"/>
    <w:rsid w:val="003D57F6"/>
    <w:rsid w:val="003D5AB4"/>
    <w:rsid w:val="003D6815"/>
    <w:rsid w:val="003D729B"/>
    <w:rsid w:val="003D73F9"/>
    <w:rsid w:val="003D798C"/>
    <w:rsid w:val="003D7A1F"/>
    <w:rsid w:val="003D7C0B"/>
    <w:rsid w:val="003D7D08"/>
    <w:rsid w:val="003E01F4"/>
    <w:rsid w:val="003E0208"/>
    <w:rsid w:val="003E06DD"/>
    <w:rsid w:val="003E06DE"/>
    <w:rsid w:val="003E0BB9"/>
    <w:rsid w:val="003E0FCB"/>
    <w:rsid w:val="003E1183"/>
    <w:rsid w:val="003E1957"/>
    <w:rsid w:val="003E1A1A"/>
    <w:rsid w:val="003E2448"/>
    <w:rsid w:val="003E25A3"/>
    <w:rsid w:val="003E2E12"/>
    <w:rsid w:val="003E374D"/>
    <w:rsid w:val="003E3D48"/>
    <w:rsid w:val="003E3E32"/>
    <w:rsid w:val="003E3ED8"/>
    <w:rsid w:val="003E4340"/>
    <w:rsid w:val="003E5500"/>
    <w:rsid w:val="003E58A5"/>
    <w:rsid w:val="003E58B9"/>
    <w:rsid w:val="003E5A6B"/>
    <w:rsid w:val="003E5D3E"/>
    <w:rsid w:val="003E5DD8"/>
    <w:rsid w:val="003E5E5C"/>
    <w:rsid w:val="003E5EED"/>
    <w:rsid w:val="003E697F"/>
    <w:rsid w:val="003E6D75"/>
    <w:rsid w:val="003E7368"/>
    <w:rsid w:val="003E7400"/>
    <w:rsid w:val="003E7980"/>
    <w:rsid w:val="003F0A3E"/>
    <w:rsid w:val="003F0B70"/>
    <w:rsid w:val="003F1178"/>
    <w:rsid w:val="003F18DD"/>
    <w:rsid w:val="003F2298"/>
    <w:rsid w:val="003F2448"/>
    <w:rsid w:val="003F26EC"/>
    <w:rsid w:val="003F29D1"/>
    <w:rsid w:val="003F2C61"/>
    <w:rsid w:val="003F2E5F"/>
    <w:rsid w:val="003F3322"/>
    <w:rsid w:val="003F35F5"/>
    <w:rsid w:val="003F38FF"/>
    <w:rsid w:val="003F391C"/>
    <w:rsid w:val="003F395B"/>
    <w:rsid w:val="003F3D61"/>
    <w:rsid w:val="003F4E3B"/>
    <w:rsid w:val="003F55DF"/>
    <w:rsid w:val="003F5617"/>
    <w:rsid w:val="003F5692"/>
    <w:rsid w:val="003F72DB"/>
    <w:rsid w:val="003F7BF1"/>
    <w:rsid w:val="003F7BFB"/>
    <w:rsid w:val="004009DB"/>
    <w:rsid w:val="00401572"/>
    <w:rsid w:val="00402420"/>
    <w:rsid w:val="004025AC"/>
    <w:rsid w:val="004025EC"/>
    <w:rsid w:val="00402719"/>
    <w:rsid w:val="004031B7"/>
    <w:rsid w:val="004032A7"/>
    <w:rsid w:val="0040347C"/>
    <w:rsid w:val="00403FD1"/>
    <w:rsid w:val="004040D0"/>
    <w:rsid w:val="004040E6"/>
    <w:rsid w:val="00404175"/>
    <w:rsid w:val="00404269"/>
    <w:rsid w:val="0040443B"/>
    <w:rsid w:val="00404BA4"/>
    <w:rsid w:val="00404BE3"/>
    <w:rsid w:val="00405028"/>
    <w:rsid w:val="00405367"/>
    <w:rsid w:val="004056C7"/>
    <w:rsid w:val="0040587B"/>
    <w:rsid w:val="0040665C"/>
    <w:rsid w:val="00406AF2"/>
    <w:rsid w:val="00407044"/>
    <w:rsid w:val="0040711A"/>
    <w:rsid w:val="00407775"/>
    <w:rsid w:val="00407AE2"/>
    <w:rsid w:val="004103A1"/>
    <w:rsid w:val="00410741"/>
    <w:rsid w:val="00410B24"/>
    <w:rsid w:val="00411172"/>
    <w:rsid w:val="004119B6"/>
    <w:rsid w:val="00411A26"/>
    <w:rsid w:val="00412482"/>
    <w:rsid w:val="00412649"/>
    <w:rsid w:val="004126EE"/>
    <w:rsid w:val="00412D66"/>
    <w:rsid w:val="00412DDB"/>
    <w:rsid w:val="00413199"/>
    <w:rsid w:val="0041340E"/>
    <w:rsid w:val="00413480"/>
    <w:rsid w:val="004135E1"/>
    <w:rsid w:val="00413A96"/>
    <w:rsid w:val="00413B5E"/>
    <w:rsid w:val="004145CD"/>
    <w:rsid w:val="00414BB1"/>
    <w:rsid w:val="00414DC6"/>
    <w:rsid w:val="00415016"/>
    <w:rsid w:val="00415395"/>
    <w:rsid w:val="00415459"/>
    <w:rsid w:val="00415649"/>
    <w:rsid w:val="00415F87"/>
    <w:rsid w:val="00416167"/>
    <w:rsid w:val="00416318"/>
    <w:rsid w:val="00416331"/>
    <w:rsid w:val="00416479"/>
    <w:rsid w:val="00416EEC"/>
    <w:rsid w:val="004172A1"/>
    <w:rsid w:val="00417315"/>
    <w:rsid w:val="004176D6"/>
    <w:rsid w:val="0041790E"/>
    <w:rsid w:val="004179C9"/>
    <w:rsid w:val="00417B5B"/>
    <w:rsid w:val="004201B0"/>
    <w:rsid w:val="004201BA"/>
    <w:rsid w:val="004213BB"/>
    <w:rsid w:val="0042189B"/>
    <w:rsid w:val="0042195D"/>
    <w:rsid w:val="004224E1"/>
    <w:rsid w:val="00422C4C"/>
    <w:rsid w:val="004238BB"/>
    <w:rsid w:val="00423A45"/>
    <w:rsid w:val="00423B8C"/>
    <w:rsid w:val="00423F32"/>
    <w:rsid w:val="004242BF"/>
    <w:rsid w:val="0042431A"/>
    <w:rsid w:val="00424711"/>
    <w:rsid w:val="004249BC"/>
    <w:rsid w:val="004249F0"/>
    <w:rsid w:val="00424FDE"/>
    <w:rsid w:val="0042593B"/>
    <w:rsid w:val="00425AE3"/>
    <w:rsid w:val="004264E6"/>
    <w:rsid w:val="004268F6"/>
    <w:rsid w:val="00426B51"/>
    <w:rsid w:val="00426C62"/>
    <w:rsid w:val="00426E6F"/>
    <w:rsid w:val="0043015F"/>
    <w:rsid w:val="004302E9"/>
    <w:rsid w:val="004306AD"/>
    <w:rsid w:val="0043094F"/>
    <w:rsid w:val="00430D04"/>
    <w:rsid w:val="00432E04"/>
    <w:rsid w:val="00432EBE"/>
    <w:rsid w:val="004333BF"/>
    <w:rsid w:val="00433CB9"/>
    <w:rsid w:val="00433F47"/>
    <w:rsid w:val="004340C4"/>
    <w:rsid w:val="0043436D"/>
    <w:rsid w:val="0043444D"/>
    <w:rsid w:val="004349BD"/>
    <w:rsid w:val="00434C28"/>
    <w:rsid w:val="00435503"/>
    <w:rsid w:val="00435A7B"/>
    <w:rsid w:val="004360B8"/>
    <w:rsid w:val="00436608"/>
    <w:rsid w:val="0043665C"/>
    <w:rsid w:val="00436945"/>
    <w:rsid w:val="00436A12"/>
    <w:rsid w:val="00440992"/>
    <w:rsid w:val="0044189F"/>
    <w:rsid w:val="00441EB1"/>
    <w:rsid w:val="004428D6"/>
    <w:rsid w:val="00442ABD"/>
    <w:rsid w:val="00442C24"/>
    <w:rsid w:val="004430FF"/>
    <w:rsid w:val="00443206"/>
    <w:rsid w:val="004433F0"/>
    <w:rsid w:val="00443627"/>
    <w:rsid w:val="00443911"/>
    <w:rsid w:val="00443BE0"/>
    <w:rsid w:val="00443E98"/>
    <w:rsid w:val="004443F2"/>
    <w:rsid w:val="004446C9"/>
    <w:rsid w:val="004448DA"/>
    <w:rsid w:val="00444D4E"/>
    <w:rsid w:val="00444DE4"/>
    <w:rsid w:val="00445066"/>
    <w:rsid w:val="004457BC"/>
    <w:rsid w:val="00445946"/>
    <w:rsid w:val="00445AF6"/>
    <w:rsid w:val="00445D3E"/>
    <w:rsid w:val="00446BD9"/>
    <w:rsid w:val="00446D60"/>
    <w:rsid w:val="00446DF5"/>
    <w:rsid w:val="004471D4"/>
    <w:rsid w:val="00447DB9"/>
    <w:rsid w:val="00447DF9"/>
    <w:rsid w:val="004505D9"/>
    <w:rsid w:val="00450AC4"/>
    <w:rsid w:val="00450C8B"/>
    <w:rsid w:val="00451589"/>
    <w:rsid w:val="0045247E"/>
    <w:rsid w:val="00452C5D"/>
    <w:rsid w:val="00453562"/>
    <w:rsid w:val="00453FAF"/>
    <w:rsid w:val="00454214"/>
    <w:rsid w:val="004542DD"/>
    <w:rsid w:val="004546E3"/>
    <w:rsid w:val="004554F4"/>
    <w:rsid w:val="00455906"/>
    <w:rsid w:val="00455AAD"/>
    <w:rsid w:val="0045618F"/>
    <w:rsid w:val="004565DF"/>
    <w:rsid w:val="004567DC"/>
    <w:rsid w:val="00456838"/>
    <w:rsid w:val="00456A06"/>
    <w:rsid w:val="00457883"/>
    <w:rsid w:val="00457DFC"/>
    <w:rsid w:val="004603CF"/>
    <w:rsid w:val="00460AC9"/>
    <w:rsid w:val="0046175A"/>
    <w:rsid w:val="00461AE3"/>
    <w:rsid w:val="00462645"/>
    <w:rsid w:val="0046270A"/>
    <w:rsid w:val="00462981"/>
    <w:rsid w:val="00462B92"/>
    <w:rsid w:val="00462CAB"/>
    <w:rsid w:val="004639ED"/>
    <w:rsid w:val="00463D61"/>
    <w:rsid w:val="0046468C"/>
    <w:rsid w:val="00464808"/>
    <w:rsid w:val="00464EDA"/>
    <w:rsid w:val="004651E8"/>
    <w:rsid w:val="00465404"/>
    <w:rsid w:val="0046593D"/>
    <w:rsid w:val="00465EB5"/>
    <w:rsid w:val="00466104"/>
    <w:rsid w:val="004664ED"/>
    <w:rsid w:val="0046654E"/>
    <w:rsid w:val="0046676F"/>
    <w:rsid w:val="00466A84"/>
    <w:rsid w:val="00466DB8"/>
    <w:rsid w:val="00467193"/>
    <w:rsid w:val="0046763E"/>
    <w:rsid w:val="00470002"/>
    <w:rsid w:val="00471074"/>
    <w:rsid w:val="00471339"/>
    <w:rsid w:val="004714A4"/>
    <w:rsid w:val="004720A1"/>
    <w:rsid w:val="0047210A"/>
    <w:rsid w:val="004721D2"/>
    <w:rsid w:val="0047293B"/>
    <w:rsid w:val="004729BB"/>
    <w:rsid w:val="00472DD7"/>
    <w:rsid w:val="00472E8E"/>
    <w:rsid w:val="00472FDA"/>
    <w:rsid w:val="004730C6"/>
    <w:rsid w:val="00473248"/>
    <w:rsid w:val="00473724"/>
    <w:rsid w:val="00473816"/>
    <w:rsid w:val="00473BAB"/>
    <w:rsid w:val="0047415B"/>
    <w:rsid w:val="004742DC"/>
    <w:rsid w:val="004742F5"/>
    <w:rsid w:val="004747FC"/>
    <w:rsid w:val="004757CF"/>
    <w:rsid w:val="00475944"/>
    <w:rsid w:val="004759F6"/>
    <w:rsid w:val="0047610A"/>
    <w:rsid w:val="00476125"/>
    <w:rsid w:val="00476290"/>
    <w:rsid w:val="00476990"/>
    <w:rsid w:val="00476A03"/>
    <w:rsid w:val="00476A5D"/>
    <w:rsid w:val="00476B43"/>
    <w:rsid w:val="00476F84"/>
    <w:rsid w:val="0047762E"/>
    <w:rsid w:val="004776B6"/>
    <w:rsid w:val="00477E84"/>
    <w:rsid w:val="00477F3A"/>
    <w:rsid w:val="004803C8"/>
    <w:rsid w:val="00480A84"/>
    <w:rsid w:val="00480EBE"/>
    <w:rsid w:val="00480F57"/>
    <w:rsid w:val="00481378"/>
    <w:rsid w:val="004816D8"/>
    <w:rsid w:val="00481E37"/>
    <w:rsid w:val="0048212B"/>
    <w:rsid w:val="0048222B"/>
    <w:rsid w:val="0048239B"/>
    <w:rsid w:val="00482FB2"/>
    <w:rsid w:val="00483057"/>
    <w:rsid w:val="00483471"/>
    <w:rsid w:val="004834C8"/>
    <w:rsid w:val="00483B8A"/>
    <w:rsid w:val="00483C5C"/>
    <w:rsid w:val="0048400B"/>
    <w:rsid w:val="0048415E"/>
    <w:rsid w:val="00485556"/>
    <w:rsid w:val="0048560A"/>
    <w:rsid w:val="0048568D"/>
    <w:rsid w:val="00485938"/>
    <w:rsid w:val="00485D0A"/>
    <w:rsid w:val="004866C4"/>
    <w:rsid w:val="00486B56"/>
    <w:rsid w:val="00486C0E"/>
    <w:rsid w:val="00486FCF"/>
    <w:rsid w:val="00487DEC"/>
    <w:rsid w:val="00491AAF"/>
    <w:rsid w:val="00491D32"/>
    <w:rsid w:val="00491E10"/>
    <w:rsid w:val="00491F4B"/>
    <w:rsid w:val="00491F6C"/>
    <w:rsid w:val="00491FB0"/>
    <w:rsid w:val="004920E8"/>
    <w:rsid w:val="004926D0"/>
    <w:rsid w:val="004931A3"/>
    <w:rsid w:val="004931F3"/>
    <w:rsid w:val="00493403"/>
    <w:rsid w:val="00493680"/>
    <w:rsid w:val="00493F27"/>
    <w:rsid w:val="00493FE2"/>
    <w:rsid w:val="00494F19"/>
    <w:rsid w:val="00495290"/>
    <w:rsid w:val="00495A68"/>
    <w:rsid w:val="00496059"/>
    <w:rsid w:val="004965F9"/>
    <w:rsid w:val="0049669B"/>
    <w:rsid w:val="00496955"/>
    <w:rsid w:val="00496D20"/>
    <w:rsid w:val="00496FFE"/>
    <w:rsid w:val="004970D7"/>
    <w:rsid w:val="004971C7"/>
    <w:rsid w:val="00497323"/>
    <w:rsid w:val="00497469"/>
    <w:rsid w:val="00497575"/>
    <w:rsid w:val="004A04AA"/>
    <w:rsid w:val="004A0957"/>
    <w:rsid w:val="004A0D9E"/>
    <w:rsid w:val="004A1791"/>
    <w:rsid w:val="004A1CD5"/>
    <w:rsid w:val="004A1E37"/>
    <w:rsid w:val="004A2D77"/>
    <w:rsid w:val="004A307E"/>
    <w:rsid w:val="004A3C4B"/>
    <w:rsid w:val="004A3EA0"/>
    <w:rsid w:val="004A3FF5"/>
    <w:rsid w:val="004A405D"/>
    <w:rsid w:val="004A448C"/>
    <w:rsid w:val="004A4D88"/>
    <w:rsid w:val="004A4E3E"/>
    <w:rsid w:val="004A4F3E"/>
    <w:rsid w:val="004A5211"/>
    <w:rsid w:val="004A5324"/>
    <w:rsid w:val="004A5384"/>
    <w:rsid w:val="004A68F1"/>
    <w:rsid w:val="004A71C5"/>
    <w:rsid w:val="004A71E1"/>
    <w:rsid w:val="004A73BC"/>
    <w:rsid w:val="004A79DC"/>
    <w:rsid w:val="004A7D07"/>
    <w:rsid w:val="004B031B"/>
    <w:rsid w:val="004B09FE"/>
    <w:rsid w:val="004B0FB0"/>
    <w:rsid w:val="004B16A1"/>
    <w:rsid w:val="004B1E40"/>
    <w:rsid w:val="004B2118"/>
    <w:rsid w:val="004B319F"/>
    <w:rsid w:val="004B379F"/>
    <w:rsid w:val="004B3C04"/>
    <w:rsid w:val="004B41E2"/>
    <w:rsid w:val="004B44B8"/>
    <w:rsid w:val="004B474B"/>
    <w:rsid w:val="004B4B9C"/>
    <w:rsid w:val="004B4C17"/>
    <w:rsid w:val="004B4EB5"/>
    <w:rsid w:val="004B50D8"/>
    <w:rsid w:val="004B5208"/>
    <w:rsid w:val="004B54F8"/>
    <w:rsid w:val="004B64DD"/>
    <w:rsid w:val="004B6D05"/>
    <w:rsid w:val="004B6FE9"/>
    <w:rsid w:val="004B70CE"/>
    <w:rsid w:val="004B7340"/>
    <w:rsid w:val="004B7B9B"/>
    <w:rsid w:val="004B7BF4"/>
    <w:rsid w:val="004C0907"/>
    <w:rsid w:val="004C095D"/>
    <w:rsid w:val="004C0F4C"/>
    <w:rsid w:val="004C1FA1"/>
    <w:rsid w:val="004C2E75"/>
    <w:rsid w:val="004C3384"/>
    <w:rsid w:val="004C34CA"/>
    <w:rsid w:val="004C3616"/>
    <w:rsid w:val="004C3E42"/>
    <w:rsid w:val="004C4533"/>
    <w:rsid w:val="004C4C5A"/>
    <w:rsid w:val="004C4CF1"/>
    <w:rsid w:val="004C5A26"/>
    <w:rsid w:val="004C5DB2"/>
    <w:rsid w:val="004C5F7D"/>
    <w:rsid w:val="004C600A"/>
    <w:rsid w:val="004C6B25"/>
    <w:rsid w:val="004C6FF2"/>
    <w:rsid w:val="004C7007"/>
    <w:rsid w:val="004D00A6"/>
    <w:rsid w:val="004D00EC"/>
    <w:rsid w:val="004D0DE3"/>
    <w:rsid w:val="004D0DF7"/>
    <w:rsid w:val="004D1363"/>
    <w:rsid w:val="004D18F9"/>
    <w:rsid w:val="004D1C0F"/>
    <w:rsid w:val="004D21AE"/>
    <w:rsid w:val="004D2A5F"/>
    <w:rsid w:val="004D2B4D"/>
    <w:rsid w:val="004D2D06"/>
    <w:rsid w:val="004D2D08"/>
    <w:rsid w:val="004D2ECC"/>
    <w:rsid w:val="004D392F"/>
    <w:rsid w:val="004D3B3E"/>
    <w:rsid w:val="004D3D0F"/>
    <w:rsid w:val="004D4635"/>
    <w:rsid w:val="004D4DE7"/>
    <w:rsid w:val="004D5059"/>
    <w:rsid w:val="004D5E25"/>
    <w:rsid w:val="004D61A5"/>
    <w:rsid w:val="004D6A53"/>
    <w:rsid w:val="004D6B9E"/>
    <w:rsid w:val="004D74F5"/>
    <w:rsid w:val="004D7FF0"/>
    <w:rsid w:val="004E0245"/>
    <w:rsid w:val="004E07BE"/>
    <w:rsid w:val="004E07C2"/>
    <w:rsid w:val="004E0887"/>
    <w:rsid w:val="004E0B20"/>
    <w:rsid w:val="004E0F19"/>
    <w:rsid w:val="004E172B"/>
    <w:rsid w:val="004E3CAE"/>
    <w:rsid w:val="004E3F39"/>
    <w:rsid w:val="004E4DC4"/>
    <w:rsid w:val="004E4F23"/>
    <w:rsid w:val="004E5170"/>
    <w:rsid w:val="004E5962"/>
    <w:rsid w:val="004E5A84"/>
    <w:rsid w:val="004E5FCE"/>
    <w:rsid w:val="004E6875"/>
    <w:rsid w:val="004E6E7E"/>
    <w:rsid w:val="004E72F9"/>
    <w:rsid w:val="004E76AB"/>
    <w:rsid w:val="004E7E14"/>
    <w:rsid w:val="004F0CF5"/>
    <w:rsid w:val="004F0F42"/>
    <w:rsid w:val="004F1391"/>
    <w:rsid w:val="004F1D70"/>
    <w:rsid w:val="004F2138"/>
    <w:rsid w:val="004F2763"/>
    <w:rsid w:val="004F2F7F"/>
    <w:rsid w:val="004F30C7"/>
    <w:rsid w:val="004F3575"/>
    <w:rsid w:val="004F37AD"/>
    <w:rsid w:val="004F37D8"/>
    <w:rsid w:val="004F3C0C"/>
    <w:rsid w:val="004F3C51"/>
    <w:rsid w:val="004F3DFA"/>
    <w:rsid w:val="004F4101"/>
    <w:rsid w:val="004F47F7"/>
    <w:rsid w:val="004F4820"/>
    <w:rsid w:val="004F4DE4"/>
    <w:rsid w:val="004F5A24"/>
    <w:rsid w:val="004F5BA4"/>
    <w:rsid w:val="004F5C52"/>
    <w:rsid w:val="004F745D"/>
    <w:rsid w:val="004F79E8"/>
    <w:rsid w:val="004F7D40"/>
    <w:rsid w:val="004F7F46"/>
    <w:rsid w:val="0050005C"/>
    <w:rsid w:val="00500A3F"/>
    <w:rsid w:val="00501330"/>
    <w:rsid w:val="005015EF"/>
    <w:rsid w:val="00501FEB"/>
    <w:rsid w:val="005027D3"/>
    <w:rsid w:val="00502886"/>
    <w:rsid w:val="005029D6"/>
    <w:rsid w:val="00502B6C"/>
    <w:rsid w:val="00503339"/>
    <w:rsid w:val="0050390A"/>
    <w:rsid w:val="00503C49"/>
    <w:rsid w:val="005040F4"/>
    <w:rsid w:val="00504662"/>
    <w:rsid w:val="005047B6"/>
    <w:rsid w:val="005047DE"/>
    <w:rsid w:val="00504D9E"/>
    <w:rsid w:val="0050502D"/>
    <w:rsid w:val="0050540C"/>
    <w:rsid w:val="0050547D"/>
    <w:rsid w:val="00505903"/>
    <w:rsid w:val="005059F4"/>
    <w:rsid w:val="00505F92"/>
    <w:rsid w:val="005060FC"/>
    <w:rsid w:val="0050685F"/>
    <w:rsid w:val="00506888"/>
    <w:rsid w:val="005069BC"/>
    <w:rsid w:val="00506C06"/>
    <w:rsid w:val="0050711A"/>
    <w:rsid w:val="0050730C"/>
    <w:rsid w:val="005074AB"/>
    <w:rsid w:val="005074CA"/>
    <w:rsid w:val="005074CE"/>
    <w:rsid w:val="0050787F"/>
    <w:rsid w:val="00507DD0"/>
    <w:rsid w:val="00507ECC"/>
    <w:rsid w:val="00507F4E"/>
    <w:rsid w:val="00507FA4"/>
    <w:rsid w:val="00510053"/>
    <w:rsid w:val="0051033A"/>
    <w:rsid w:val="0051053F"/>
    <w:rsid w:val="005108FD"/>
    <w:rsid w:val="00510BB7"/>
    <w:rsid w:val="00510F93"/>
    <w:rsid w:val="005117F1"/>
    <w:rsid w:val="00511C49"/>
    <w:rsid w:val="00511FDF"/>
    <w:rsid w:val="005126B7"/>
    <w:rsid w:val="00512BD5"/>
    <w:rsid w:val="00512DC2"/>
    <w:rsid w:val="00512FEE"/>
    <w:rsid w:val="005133B7"/>
    <w:rsid w:val="00513475"/>
    <w:rsid w:val="0051365A"/>
    <w:rsid w:val="00513AE5"/>
    <w:rsid w:val="00513F9F"/>
    <w:rsid w:val="00513FB2"/>
    <w:rsid w:val="005141FC"/>
    <w:rsid w:val="0051454F"/>
    <w:rsid w:val="005147B9"/>
    <w:rsid w:val="00514CB7"/>
    <w:rsid w:val="00514DCE"/>
    <w:rsid w:val="00515783"/>
    <w:rsid w:val="00515DFD"/>
    <w:rsid w:val="005161E5"/>
    <w:rsid w:val="0051621E"/>
    <w:rsid w:val="00516295"/>
    <w:rsid w:val="00516B84"/>
    <w:rsid w:val="00516E7E"/>
    <w:rsid w:val="00517172"/>
    <w:rsid w:val="005177F2"/>
    <w:rsid w:val="00517A25"/>
    <w:rsid w:val="00517F8D"/>
    <w:rsid w:val="00517FBD"/>
    <w:rsid w:val="0052069A"/>
    <w:rsid w:val="0052070A"/>
    <w:rsid w:val="00520820"/>
    <w:rsid w:val="005208EF"/>
    <w:rsid w:val="005209BA"/>
    <w:rsid w:val="00521423"/>
    <w:rsid w:val="005215FE"/>
    <w:rsid w:val="0052170B"/>
    <w:rsid w:val="00521977"/>
    <w:rsid w:val="0052279F"/>
    <w:rsid w:val="00522973"/>
    <w:rsid w:val="005229FB"/>
    <w:rsid w:val="00522E0D"/>
    <w:rsid w:val="00523AA3"/>
    <w:rsid w:val="00524038"/>
    <w:rsid w:val="00524115"/>
    <w:rsid w:val="0052429D"/>
    <w:rsid w:val="0052595D"/>
    <w:rsid w:val="0052599B"/>
    <w:rsid w:val="00525A73"/>
    <w:rsid w:val="00526155"/>
    <w:rsid w:val="005262ED"/>
    <w:rsid w:val="00526775"/>
    <w:rsid w:val="00526CC9"/>
    <w:rsid w:val="00526DC2"/>
    <w:rsid w:val="00526F84"/>
    <w:rsid w:val="00526FEB"/>
    <w:rsid w:val="00527340"/>
    <w:rsid w:val="005275B3"/>
    <w:rsid w:val="00527B73"/>
    <w:rsid w:val="00527F7A"/>
    <w:rsid w:val="005303E7"/>
    <w:rsid w:val="005307EB"/>
    <w:rsid w:val="00530F18"/>
    <w:rsid w:val="00531236"/>
    <w:rsid w:val="005313EA"/>
    <w:rsid w:val="00532315"/>
    <w:rsid w:val="00533103"/>
    <w:rsid w:val="00533127"/>
    <w:rsid w:val="005340B8"/>
    <w:rsid w:val="00534A10"/>
    <w:rsid w:val="005350F1"/>
    <w:rsid w:val="0053514F"/>
    <w:rsid w:val="00535A92"/>
    <w:rsid w:val="00535AB1"/>
    <w:rsid w:val="00535B77"/>
    <w:rsid w:val="00535CAA"/>
    <w:rsid w:val="005365D8"/>
    <w:rsid w:val="00536768"/>
    <w:rsid w:val="00536775"/>
    <w:rsid w:val="00536892"/>
    <w:rsid w:val="005374EB"/>
    <w:rsid w:val="00537569"/>
    <w:rsid w:val="005376DE"/>
    <w:rsid w:val="005406FA"/>
    <w:rsid w:val="00540A6D"/>
    <w:rsid w:val="00540E87"/>
    <w:rsid w:val="00540EFA"/>
    <w:rsid w:val="00540FE6"/>
    <w:rsid w:val="00541CC0"/>
    <w:rsid w:val="005422DC"/>
    <w:rsid w:val="00542C85"/>
    <w:rsid w:val="00542DAC"/>
    <w:rsid w:val="00543594"/>
    <w:rsid w:val="0054406C"/>
    <w:rsid w:val="005441B9"/>
    <w:rsid w:val="00544293"/>
    <w:rsid w:val="005444CE"/>
    <w:rsid w:val="005446A9"/>
    <w:rsid w:val="005447B4"/>
    <w:rsid w:val="00544882"/>
    <w:rsid w:val="00544B40"/>
    <w:rsid w:val="0054560F"/>
    <w:rsid w:val="00546A6C"/>
    <w:rsid w:val="00546B61"/>
    <w:rsid w:val="00546F29"/>
    <w:rsid w:val="005472B1"/>
    <w:rsid w:val="00547A51"/>
    <w:rsid w:val="00550291"/>
    <w:rsid w:val="00550356"/>
    <w:rsid w:val="00550611"/>
    <w:rsid w:val="00550680"/>
    <w:rsid w:val="005506BC"/>
    <w:rsid w:val="00550794"/>
    <w:rsid w:val="005507A3"/>
    <w:rsid w:val="00550C7B"/>
    <w:rsid w:val="005510B0"/>
    <w:rsid w:val="00551409"/>
    <w:rsid w:val="00551D6B"/>
    <w:rsid w:val="00551F36"/>
    <w:rsid w:val="00552047"/>
    <w:rsid w:val="005523C6"/>
    <w:rsid w:val="00552410"/>
    <w:rsid w:val="00552FCB"/>
    <w:rsid w:val="005530E1"/>
    <w:rsid w:val="005530FE"/>
    <w:rsid w:val="00553497"/>
    <w:rsid w:val="005536B7"/>
    <w:rsid w:val="005537EB"/>
    <w:rsid w:val="005538E0"/>
    <w:rsid w:val="005543B5"/>
    <w:rsid w:val="005545B3"/>
    <w:rsid w:val="0055481C"/>
    <w:rsid w:val="0055490E"/>
    <w:rsid w:val="00555727"/>
    <w:rsid w:val="00555754"/>
    <w:rsid w:val="00555900"/>
    <w:rsid w:val="0055595C"/>
    <w:rsid w:val="00555E05"/>
    <w:rsid w:val="00555E82"/>
    <w:rsid w:val="00556351"/>
    <w:rsid w:val="005566BF"/>
    <w:rsid w:val="00556AAB"/>
    <w:rsid w:val="005577EC"/>
    <w:rsid w:val="00557BD5"/>
    <w:rsid w:val="00557E9A"/>
    <w:rsid w:val="005606D1"/>
    <w:rsid w:val="0056087D"/>
    <w:rsid w:val="00560D12"/>
    <w:rsid w:val="00561059"/>
    <w:rsid w:val="00561236"/>
    <w:rsid w:val="0056150B"/>
    <w:rsid w:val="00561AE0"/>
    <w:rsid w:val="00561E6E"/>
    <w:rsid w:val="00562057"/>
    <w:rsid w:val="005625EB"/>
    <w:rsid w:val="00562753"/>
    <w:rsid w:val="00563242"/>
    <w:rsid w:val="00563345"/>
    <w:rsid w:val="005634B2"/>
    <w:rsid w:val="005635E0"/>
    <w:rsid w:val="00563B02"/>
    <w:rsid w:val="0056434F"/>
    <w:rsid w:val="005644FE"/>
    <w:rsid w:val="0056458A"/>
    <w:rsid w:val="005664D0"/>
    <w:rsid w:val="00566A90"/>
    <w:rsid w:val="00567272"/>
    <w:rsid w:val="0056773B"/>
    <w:rsid w:val="00567E8A"/>
    <w:rsid w:val="00570069"/>
    <w:rsid w:val="0057051B"/>
    <w:rsid w:val="005705EE"/>
    <w:rsid w:val="00570920"/>
    <w:rsid w:val="00570FBB"/>
    <w:rsid w:val="00570FDE"/>
    <w:rsid w:val="0057110D"/>
    <w:rsid w:val="005712A1"/>
    <w:rsid w:val="0057169C"/>
    <w:rsid w:val="00571994"/>
    <w:rsid w:val="00571E74"/>
    <w:rsid w:val="00572565"/>
    <w:rsid w:val="00572569"/>
    <w:rsid w:val="00572B71"/>
    <w:rsid w:val="00572C32"/>
    <w:rsid w:val="00573064"/>
    <w:rsid w:val="0057306E"/>
    <w:rsid w:val="005734A6"/>
    <w:rsid w:val="00574003"/>
    <w:rsid w:val="005754BD"/>
    <w:rsid w:val="00575626"/>
    <w:rsid w:val="00576170"/>
    <w:rsid w:val="0057688C"/>
    <w:rsid w:val="00576BE1"/>
    <w:rsid w:val="00576D0D"/>
    <w:rsid w:val="00576DC2"/>
    <w:rsid w:val="00576F28"/>
    <w:rsid w:val="0057733C"/>
    <w:rsid w:val="00577BF0"/>
    <w:rsid w:val="00580B71"/>
    <w:rsid w:val="00580D33"/>
    <w:rsid w:val="00580EB6"/>
    <w:rsid w:val="00580F11"/>
    <w:rsid w:val="00580F24"/>
    <w:rsid w:val="005810E5"/>
    <w:rsid w:val="00581372"/>
    <w:rsid w:val="005815B7"/>
    <w:rsid w:val="00581C3B"/>
    <w:rsid w:val="00581F07"/>
    <w:rsid w:val="00582028"/>
    <w:rsid w:val="00582367"/>
    <w:rsid w:val="005826AA"/>
    <w:rsid w:val="005828DC"/>
    <w:rsid w:val="00582C6E"/>
    <w:rsid w:val="00583353"/>
    <w:rsid w:val="005835DF"/>
    <w:rsid w:val="00583C6C"/>
    <w:rsid w:val="0058420F"/>
    <w:rsid w:val="005846E2"/>
    <w:rsid w:val="00584764"/>
    <w:rsid w:val="00584FDD"/>
    <w:rsid w:val="0058503D"/>
    <w:rsid w:val="00585304"/>
    <w:rsid w:val="00585AC8"/>
    <w:rsid w:val="00585CA9"/>
    <w:rsid w:val="0058603D"/>
    <w:rsid w:val="005862EE"/>
    <w:rsid w:val="00586472"/>
    <w:rsid w:val="00586D2F"/>
    <w:rsid w:val="005870DC"/>
    <w:rsid w:val="00587101"/>
    <w:rsid w:val="00587ADB"/>
    <w:rsid w:val="00587C01"/>
    <w:rsid w:val="0059015F"/>
    <w:rsid w:val="0059020C"/>
    <w:rsid w:val="0059037A"/>
    <w:rsid w:val="00590D29"/>
    <w:rsid w:val="00590EDB"/>
    <w:rsid w:val="00590FD2"/>
    <w:rsid w:val="0059115E"/>
    <w:rsid w:val="00591227"/>
    <w:rsid w:val="0059199B"/>
    <w:rsid w:val="00591DA2"/>
    <w:rsid w:val="00591EFC"/>
    <w:rsid w:val="0059249C"/>
    <w:rsid w:val="005927CA"/>
    <w:rsid w:val="00592C0E"/>
    <w:rsid w:val="00592D3F"/>
    <w:rsid w:val="00592F3B"/>
    <w:rsid w:val="00593800"/>
    <w:rsid w:val="005939A2"/>
    <w:rsid w:val="00593A71"/>
    <w:rsid w:val="00593A91"/>
    <w:rsid w:val="00593D43"/>
    <w:rsid w:val="00593FC5"/>
    <w:rsid w:val="00594303"/>
    <w:rsid w:val="005946CC"/>
    <w:rsid w:val="0059472B"/>
    <w:rsid w:val="00594A23"/>
    <w:rsid w:val="00594DA8"/>
    <w:rsid w:val="00594F7B"/>
    <w:rsid w:val="00595F3E"/>
    <w:rsid w:val="00596109"/>
    <w:rsid w:val="005965B6"/>
    <w:rsid w:val="0059666E"/>
    <w:rsid w:val="0059766C"/>
    <w:rsid w:val="00597A22"/>
    <w:rsid w:val="005A0628"/>
    <w:rsid w:val="005A063F"/>
    <w:rsid w:val="005A07C2"/>
    <w:rsid w:val="005A0C91"/>
    <w:rsid w:val="005A0FBD"/>
    <w:rsid w:val="005A10A2"/>
    <w:rsid w:val="005A1459"/>
    <w:rsid w:val="005A1601"/>
    <w:rsid w:val="005A168E"/>
    <w:rsid w:val="005A18B2"/>
    <w:rsid w:val="005A1EE9"/>
    <w:rsid w:val="005A2361"/>
    <w:rsid w:val="005A2F47"/>
    <w:rsid w:val="005A3329"/>
    <w:rsid w:val="005A373F"/>
    <w:rsid w:val="005A456C"/>
    <w:rsid w:val="005A469F"/>
    <w:rsid w:val="005A4700"/>
    <w:rsid w:val="005A4B9B"/>
    <w:rsid w:val="005A4D47"/>
    <w:rsid w:val="005A5229"/>
    <w:rsid w:val="005A529A"/>
    <w:rsid w:val="005A589C"/>
    <w:rsid w:val="005A62D6"/>
    <w:rsid w:val="005A65D9"/>
    <w:rsid w:val="005A76C2"/>
    <w:rsid w:val="005A7769"/>
    <w:rsid w:val="005B018B"/>
    <w:rsid w:val="005B04EA"/>
    <w:rsid w:val="005B0A45"/>
    <w:rsid w:val="005B0E32"/>
    <w:rsid w:val="005B0F6E"/>
    <w:rsid w:val="005B1737"/>
    <w:rsid w:val="005B1C04"/>
    <w:rsid w:val="005B1F20"/>
    <w:rsid w:val="005B2122"/>
    <w:rsid w:val="005B2720"/>
    <w:rsid w:val="005B279D"/>
    <w:rsid w:val="005B2D09"/>
    <w:rsid w:val="005B2E13"/>
    <w:rsid w:val="005B2F5C"/>
    <w:rsid w:val="005B32E1"/>
    <w:rsid w:val="005B3385"/>
    <w:rsid w:val="005B45F9"/>
    <w:rsid w:val="005B4666"/>
    <w:rsid w:val="005B4A57"/>
    <w:rsid w:val="005B4B1F"/>
    <w:rsid w:val="005B550D"/>
    <w:rsid w:val="005B5684"/>
    <w:rsid w:val="005B5C35"/>
    <w:rsid w:val="005B6388"/>
    <w:rsid w:val="005B643B"/>
    <w:rsid w:val="005B684F"/>
    <w:rsid w:val="005B68FA"/>
    <w:rsid w:val="005B6A69"/>
    <w:rsid w:val="005B6B0A"/>
    <w:rsid w:val="005B71F4"/>
    <w:rsid w:val="005B729A"/>
    <w:rsid w:val="005B7411"/>
    <w:rsid w:val="005B7515"/>
    <w:rsid w:val="005C0261"/>
    <w:rsid w:val="005C028C"/>
    <w:rsid w:val="005C06C3"/>
    <w:rsid w:val="005C0F55"/>
    <w:rsid w:val="005C10B3"/>
    <w:rsid w:val="005C1493"/>
    <w:rsid w:val="005C1663"/>
    <w:rsid w:val="005C17C6"/>
    <w:rsid w:val="005C1B42"/>
    <w:rsid w:val="005C23F1"/>
    <w:rsid w:val="005C28BF"/>
    <w:rsid w:val="005C2DEF"/>
    <w:rsid w:val="005C35A6"/>
    <w:rsid w:val="005C5057"/>
    <w:rsid w:val="005C6018"/>
    <w:rsid w:val="005C62EB"/>
    <w:rsid w:val="005C6797"/>
    <w:rsid w:val="005C6FD4"/>
    <w:rsid w:val="005C7517"/>
    <w:rsid w:val="005C7A53"/>
    <w:rsid w:val="005C7C26"/>
    <w:rsid w:val="005C7C27"/>
    <w:rsid w:val="005C7F60"/>
    <w:rsid w:val="005D07FA"/>
    <w:rsid w:val="005D112D"/>
    <w:rsid w:val="005D1EE0"/>
    <w:rsid w:val="005D21CD"/>
    <w:rsid w:val="005D226A"/>
    <w:rsid w:val="005D3FB7"/>
    <w:rsid w:val="005D4119"/>
    <w:rsid w:val="005D437A"/>
    <w:rsid w:val="005D4B44"/>
    <w:rsid w:val="005D4B6C"/>
    <w:rsid w:val="005D4E0C"/>
    <w:rsid w:val="005D51EA"/>
    <w:rsid w:val="005D5636"/>
    <w:rsid w:val="005D5CB2"/>
    <w:rsid w:val="005D6AFF"/>
    <w:rsid w:val="005D72A3"/>
    <w:rsid w:val="005D7841"/>
    <w:rsid w:val="005D7883"/>
    <w:rsid w:val="005D78C7"/>
    <w:rsid w:val="005D7DF6"/>
    <w:rsid w:val="005E0EA1"/>
    <w:rsid w:val="005E0ED5"/>
    <w:rsid w:val="005E0F20"/>
    <w:rsid w:val="005E1942"/>
    <w:rsid w:val="005E19B0"/>
    <w:rsid w:val="005E1BB0"/>
    <w:rsid w:val="005E1E68"/>
    <w:rsid w:val="005E277A"/>
    <w:rsid w:val="005E2861"/>
    <w:rsid w:val="005E2EEC"/>
    <w:rsid w:val="005E3476"/>
    <w:rsid w:val="005E376D"/>
    <w:rsid w:val="005E3771"/>
    <w:rsid w:val="005E37C7"/>
    <w:rsid w:val="005E37F9"/>
    <w:rsid w:val="005E3EC0"/>
    <w:rsid w:val="005E4216"/>
    <w:rsid w:val="005E46C6"/>
    <w:rsid w:val="005E4DF9"/>
    <w:rsid w:val="005E5900"/>
    <w:rsid w:val="005E5930"/>
    <w:rsid w:val="005E5DBA"/>
    <w:rsid w:val="005E5F0F"/>
    <w:rsid w:val="005E657A"/>
    <w:rsid w:val="005E6580"/>
    <w:rsid w:val="005E6AB7"/>
    <w:rsid w:val="005E7413"/>
    <w:rsid w:val="005E76A7"/>
    <w:rsid w:val="005E7BF3"/>
    <w:rsid w:val="005E7D0F"/>
    <w:rsid w:val="005E7F86"/>
    <w:rsid w:val="005F0062"/>
    <w:rsid w:val="005F09DC"/>
    <w:rsid w:val="005F0D56"/>
    <w:rsid w:val="005F18C0"/>
    <w:rsid w:val="005F1B5D"/>
    <w:rsid w:val="005F2035"/>
    <w:rsid w:val="005F221F"/>
    <w:rsid w:val="005F2A12"/>
    <w:rsid w:val="005F2E5D"/>
    <w:rsid w:val="005F3080"/>
    <w:rsid w:val="005F3722"/>
    <w:rsid w:val="005F3E44"/>
    <w:rsid w:val="005F3E9C"/>
    <w:rsid w:val="005F3E9E"/>
    <w:rsid w:val="005F4AFC"/>
    <w:rsid w:val="005F4F26"/>
    <w:rsid w:val="005F4F42"/>
    <w:rsid w:val="005F557B"/>
    <w:rsid w:val="005F5591"/>
    <w:rsid w:val="005F61C6"/>
    <w:rsid w:val="005F69C2"/>
    <w:rsid w:val="005F6C5D"/>
    <w:rsid w:val="005F6CD4"/>
    <w:rsid w:val="005F6E1C"/>
    <w:rsid w:val="005F6E79"/>
    <w:rsid w:val="005F7BF8"/>
    <w:rsid w:val="005F7FDF"/>
    <w:rsid w:val="006008EC"/>
    <w:rsid w:val="00600E41"/>
    <w:rsid w:val="00601365"/>
    <w:rsid w:val="006016D1"/>
    <w:rsid w:val="00601745"/>
    <w:rsid w:val="00601A8C"/>
    <w:rsid w:val="00601CE0"/>
    <w:rsid w:val="00602560"/>
    <w:rsid w:val="00602849"/>
    <w:rsid w:val="00602EEF"/>
    <w:rsid w:val="00603916"/>
    <w:rsid w:val="006039FE"/>
    <w:rsid w:val="00603C5A"/>
    <w:rsid w:val="00603D86"/>
    <w:rsid w:val="006041B4"/>
    <w:rsid w:val="00604CC8"/>
    <w:rsid w:val="00604F5C"/>
    <w:rsid w:val="0060562F"/>
    <w:rsid w:val="006059F0"/>
    <w:rsid w:val="00605B26"/>
    <w:rsid w:val="00605CC3"/>
    <w:rsid w:val="006064A5"/>
    <w:rsid w:val="00606688"/>
    <w:rsid w:val="00606863"/>
    <w:rsid w:val="0060694A"/>
    <w:rsid w:val="006071A4"/>
    <w:rsid w:val="006071FA"/>
    <w:rsid w:val="00607FF3"/>
    <w:rsid w:val="00610D2C"/>
    <w:rsid w:val="0061114D"/>
    <w:rsid w:val="00611463"/>
    <w:rsid w:val="00611635"/>
    <w:rsid w:val="00611DE8"/>
    <w:rsid w:val="00612538"/>
    <w:rsid w:val="00612E8A"/>
    <w:rsid w:val="006131FD"/>
    <w:rsid w:val="006132D9"/>
    <w:rsid w:val="0061344E"/>
    <w:rsid w:val="006144BE"/>
    <w:rsid w:val="00614F85"/>
    <w:rsid w:val="00615199"/>
    <w:rsid w:val="00615487"/>
    <w:rsid w:val="006157DD"/>
    <w:rsid w:val="0061595D"/>
    <w:rsid w:val="00615DA6"/>
    <w:rsid w:val="006160B5"/>
    <w:rsid w:val="00616F2D"/>
    <w:rsid w:val="00617E55"/>
    <w:rsid w:val="00620455"/>
    <w:rsid w:val="00620DC1"/>
    <w:rsid w:val="00620DCD"/>
    <w:rsid w:val="00621099"/>
    <w:rsid w:val="00621A38"/>
    <w:rsid w:val="00621F2E"/>
    <w:rsid w:val="00622B00"/>
    <w:rsid w:val="0062312C"/>
    <w:rsid w:val="006233A9"/>
    <w:rsid w:val="0062364B"/>
    <w:rsid w:val="00623B1C"/>
    <w:rsid w:val="0062497D"/>
    <w:rsid w:val="00624A08"/>
    <w:rsid w:val="0062523A"/>
    <w:rsid w:val="00625417"/>
    <w:rsid w:val="00625F5A"/>
    <w:rsid w:val="00626180"/>
    <w:rsid w:val="006265DB"/>
    <w:rsid w:val="00626670"/>
    <w:rsid w:val="006279A3"/>
    <w:rsid w:val="00630E8F"/>
    <w:rsid w:val="00630F82"/>
    <w:rsid w:val="0063128B"/>
    <w:rsid w:val="006318AA"/>
    <w:rsid w:val="00631EF2"/>
    <w:rsid w:val="00632222"/>
    <w:rsid w:val="00632A1B"/>
    <w:rsid w:val="00632D67"/>
    <w:rsid w:val="006336FB"/>
    <w:rsid w:val="0063380F"/>
    <w:rsid w:val="00634D18"/>
    <w:rsid w:val="00634DFE"/>
    <w:rsid w:val="00635F33"/>
    <w:rsid w:val="00635FEA"/>
    <w:rsid w:val="00636956"/>
    <w:rsid w:val="00636DC7"/>
    <w:rsid w:val="00636E06"/>
    <w:rsid w:val="006373A7"/>
    <w:rsid w:val="006401A0"/>
    <w:rsid w:val="006403B1"/>
    <w:rsid w:val="006403E5"/>
    <w:rsid w:val="006404C5"/>
    <w:rsid w:val="00641F43"/>
    <w:rsid w:val="00642451"/>
    <w:rsid w:val="00642C99"/>
    <w:rsid w:val="00642E71"/>
    <w:rsid w:val="00643154"/>
    <w:rsid w:val="00644007"/>
    <w:rsid w:val="006442E6"/>
    <w:rsid w:val="006443B0"/>
    <w:rsid w:val="0064492F"/>
    <w:rsid w:val="00645605"/>
    <w:rsid w:val="006458E5"/>
    <w:rsid w:val="00645941"/>
    <w:rsid w:val="006459AB"/>
    <w:rsid w:val="00645E45"/>
    <w:rsid w:val="00645FF0"/>
    <w:rsid w:val="00646341"/>
    <w:rsid w:val="00646D97"/>
    <w:rsid w:val="006474A5"/>
    <w:rsid w:val="00647B75"/>
    <w:rsid w:val="00647CDD"/>
    <w:rsid w:val="00650172"/>
    <w:rsid w:val="006509F1"/>
    <w:rsid w:val="00650CFE"/>
    <w:rsid w:val="0065116C"/>
    <w:rsid w:val="006511A2"/>
    <w:rsid w:val="00651873"/>
    <w:rsid w:val="00651C3C"/>
    <w:rsid w:val="00651FBF"/>
    <w:rsid w:val="00652A98"/>
    <w:rsid w:val="00653A9C"/>
    <w:rsid w:val="00653B3F"/>
    <w:rsid w:val="006546CF"/>
    <w:rsid w:val="00654B02"/>
    <w:rsid w:val="00654CB0"/>
    <w:rsid w:val="0065584C"/>
    <w:rsid w:val="00656827"/>
    <w:rsid w:val="006568E3"/>
    <w:rsid w:val="0065742D"/>
    <w:rsid w:val="00657AB2"/>
    <w:rsid w:val="00657BCC"/>
    <w:rsid w:val="00657DB5"/>
    <w:rsid w:val="00657E71"/>
    <w:rsid w:val="00660D68"/>
    <w:rsid w:val="00661532"/>
    <w:rsid w:val="00661C02"/>
    <w:rsid w:val="0066206C"/>
    <w:rsid w:val="0066244D"/>
    <w:rsid w:val="006629CD"/>
    <w:rsid w:val="00662DC3"/>
    <w:rsid w:val="00662E93"/>
    <w:rsid w:val="00663867"/>
    <w:rsid w:val="0066401F"/>
    <w:rsid w:val="00664201"/>
    <w:rsid w:val="00664356"/>
    <w:rsid w:val="0066459D"/>
    <w:rsid w:val="0066472C"/>
    <w:rsid w:val="00664F06"/>
    <w:rsid w:val="006650C0"/>
    <w:rsid w:val="00665438"/>
    <w:rsid w:val="006656EA"/>
    <w:rsid w:val="00666FF5"/>
    <w:rsid w:val="0066709C"/>
    <w:rsid w:val="006670F0"/>
    <w:rsid w:val="00670043"/>
    <w:rsid w:val="00670EBB"/>
    <w:rsid w:val="00670FEB"/>
    <w:rsid w:val="006712A5"/>
    <w:rsid w:val="00671885"/>
    <w:rsid w:val="00671B7A"/>
    <w:rsid w:val="0067211A"/>
    <w:rsid w:val="00672564"/>
    <w:rsid w:val="006725A4"/>
    <w:rsid w:val="00672640"/>
    <w:rsid w:val="0067320D"/>
    <w:rsid w:val="0067323E"/>
    <w:rsid w:val="00673B42"/>
    <w:rsid w:val="00673BED"/>
    <w:rsid w:val="00673C56"/>
    <w:rsid w:val="006742F1"/>
    <w:rsid w:val="0067451A"/>
    <w:rsid w:val="00674687"/>
    <w:rsid w:val="0067470E"/>
    <w:rsid w:val="006747A9"/>
    <w:rsid w:val="00674CDA"/>
    <w:rsid w:val="006753C6"/>
    <w:rsid w:val="00675407"/>
    <w:rsid w:val="0067643B"/>
    <w:rsid w:val="00676649"/>
    <w:rsid w:val="00676CDB"/>
    <w:rsid w:val="006771A9"/>
    <w:rsid w:val="006773F8"/>
    <w:rsid w:val="00677822"/>
    <w:rsid w:val="00677E98"/>
    <w:rsid w:val="00680408"/>
    <w:rsid w:val="00680960"/>
    <w:rsid w:val="0068096D"/>
    <w:rsid w:val="006809AD"/>
    <w:rsid w:val="00680B93"/>
    <w:rsid w:val="00680BAF"/>
    <w:rsid w:val="006811BA"/>
    <w:rsid w:val="0068133B"/>
    <w:rsid w:val="0068190B"/>
    <w:rsid w:val="00681DED"/>
    <w:rsid w:val="00681ECD"/>
    <w:rsid w:val="00681ED2"/>
    <w:rsid w:val="00682633"/>
    <w:rsid w:val="0068306E"/>
    <w:rsid w:val="00683136"/>
    <w:rsid w:val="006836A4"/>
    <w:rsid w:val="006839EC"/>
    <w:rsid w:val="00684432"/>
    <w:rsid w:val="00684457"/>
    <w:rsid w:val="006845D1"/>
    <w:rsid w:val="00684837"/>
    <w:rsid w:val="006849AB"/>
    <w:rsid w:val="00684AB1"/>
    <w:rsid w:val="00684C1C"/>
    <w:rsid w:val="00684C1F"/>
    <w:rsid w:val="00684F26"/>
    <w:rsid w:val="0068532B"/>
    <w:rsid w:val="0068540D"/>
    <w:rsid w:val="00685B26"/>
    <w:rsid w:val="00685C62"/>
    <w:rsid w:val="00685E9F"/>
    <w:rsid w:val="0068634A"/>
    <w:rsid w:val="0068690F"/>
    <w:rsid w:val="00686EA0"/>
    <w:rsid w:val="006875E8"/>
    <w:rsid w:val="00687EAD"/>
    <w:rsid w:val="0069030B"/>
    <w:rsid w:val="00690978"/>
    <w:rsid w:val="006909C9"/>
    <w:rsid w:val="00690BEA"/>
    <w:rsid w:val="00690D18"/>
    <w:rsid w:val="00691347"/>
    <w:rsid w:val="006916BB"/>
    <w:rsid w:val="00691C25"/>
    <w:rsid w:val="00691E27"/>
    <w:rsid w:val="00691E2E"/>
    <w:rsid w:val="006927A4"/>
    <w:rsid w:val="0069316F"/>
    <w:rsid w:val="00693345"/>
    <w:rsid w:val="00693AF8"/>
    <w:rsid w:val="00693C79"/>
    <w:rsid w:val="0069412C"/>
    <w:rsid w:val="0069471C"/>
    <w:rsid w:val="00694C51"/>
    <w:rsid w:val="0069598D"/>
    <w:rsid w:val="00695A9C"/>
    <w:rsid w:val="00695C00"/>
    <w:rsid w:val="00695C0F"/>
    <w:rsid w:val="00696CE5"/>
    <w:rsid w:val="00696DB0"/>
    <w:rsid w:val="00696E78"/>
    <w:rsid w:val="00697AA0"/>
    <w:rsid w:val="00697AD0"/>
    <w:rsid w:val="00697D09"/>
    <w:rsid w:val="006A055C"/>
    <w:rsid w:val="006A09D2"/>
    <w:rsid w:val="006A0E73"/>
    <w:rsid w:val="006A121E"/>
    <w:rsid w:val="006A169A"/>
    <w:rsid w:val="006A2E14"/>
    <w:rsid w:val="006A3218"/>
    <w:rsid w:val="006A33E4"/>
    <w:rsid w:val="006A3537"/>
    <w:rsid w:val="006A46BB"/>
    <w:rsid w:val="006A4BBF"/>
    <w:rsid w:val="006A5247"/>
    <w:rsid w:val="006A53D3"/>
    <w:rsid w:val="006A57D2"/>
    <w:rsid w:val="006A5D3B"/>
    <w:rsid w:val="006A62D3"/>
    <w:rsid w:val="006A679C"/>
    <w:rsid w:val="006A6852"/>
    <w:rsid w:val="006A6A9D"/>
    <w:rsid w:val="006A6CBC"/>
    <w:rsid w:val="006A6DC7"/>
    <w:rsid w:val="006A708B"/>
    <w:rsid w:val="006A71AF"/>
    <w:rsid w:val="006A71F7"/>
    <w:rsid w:val="006A7256"/>
    <w:rsid w:val="006A7494"/>
    <w:rsid w:val="006A7D42"/>
    <w:rsid w:val="006A7ECF"/>
    <w:rsid w:val="006B00BE"/>
    <w:rsid w:val="006B02D3"/>
    <w:rsid w:val="006B0C2B"/>
    <w:rsid w:val="006B1157"/>
    <w:rsid w:val="006B1319"/>
    <w:rsid w:val="006B1556"/>
    <w:rsid w:val="006B1594"/>
    <w:rsid w:val="006B16C2"/>
    <w:rsid w:val="006B1756"/>
    <w:rsid w:val="006B29D7"/>
    <w:rsid w:val="006B2C04"/>
    <w:rsid w:val="006B2DEA"/>
    <w:rsid w:val="006B3083"/>
    <w:rsid w:val="006B3BA8"/>
    <w:rsid w:val="006B3CB1"/>
    <w:rsid w:val="006B3F66"/>
    <w:rsid w:val="006B47A1"/>
    <w:rsid w:val="006B4F0A"/>
    <w:rsid w:val="006B56B3"/>
    <w:rsid w:val="006B5926"/>
    <w:rsid w:val="006B5BFE"/>
    <w:rsid w:val="006B5F2B"/>
    <w:rsid w:val="006B65BB"/>
    <w:rsid w:val="006B70AC"/>
    <w:rsid w:val="006C0161"/>
    <w:rsid w:val="006C0B18"/>
    <w:rsid w:val="006C112D"/>
    <w:rsid w:val="006C12BD"/>
    <w:rsid w:val="006C13DD"/>
    <w:rsid w:val="006C1539"/>
    <w:rsid w:val="006C16B5"/>
    <w:rsid w:val="006C1FA4"/>
    <w:rsid w:val="006C218B"/>
    <w:rsid w:val="006C234A"/>
    <w:rsid w:val="006C2857"/>
    <w:rsid w:val="006C291E"/>
    <w:rsid w:val="006C2ACE"/>
    <w:rsid w:val="006C32D1"/>
    <w:rsid w:val="006C3E6F"/>
    <w:rsid w:val="006C45E9"/>
    <w:rsid w:val="006C46B8"/>
    <w:rsid w:val="006C46E7"/>
    <w:rsid w:val="006C4789"/>
    <w:rsid w:val="006C5250"/>
    <w:rsid w:val="006C549A"/>
    <w:rsid w:val="006C562B"/>
    <w:rsid w:val="006C5AD6"/>
    <w:rsid w:val="006C5D4D"/>
    <w:rsid w:val="006C64FC"/>
    <w:rsid w:val="006C6793"/>
    <w:rsid w:val="006C7374"/>
    <w:rsid w:val="006C7756"/>
    <w:rsid w:val="006C7AAA"/>
    <w:rsid w:val="006C7D95"/>
    <w:rsid w:val="006D00CD"/>
    <w:rsid w:val="006D027C"/>
    <w:rsid w:val="006D0746"/>
    <w:rsid w:val="006D0772"/>
    <w:rsid w:val="006D0928"/>
    <w:rsid w:val="006D0B30"/>
    <w:rsid w:val="006D0F93"/>
    <w:rsid w:val="006D1D5B"/>
    <w:rsid w:val="006D2B0F"/>
    <w:rsid w:val="006D2C5F"/>
    <w:rsid w:val="006D2D92"/>
    <w:rsid w:val="006D2EEB"/>
    <w:rsid w:val="006D311F"/>
    <w:rsid w:val="006D3719"/>
    <w:rsid w:val="006D449A"/>
    <w:rsid w:val="006D45CB"/>
    <w:rsid w:val="006D4634"/>
    <w:rsid w:val="006D477A"/>
    <w:rsid w:val="006D4AE6"/>
    <w:rsid w:val="006D4FF2"/>
    <w:rsid w:val="006D50A6"/>
    <w:rsid w:val="006D51A3"/>
    <w:rsid w:val="006D51B6"/>
    <w:rsid w:val="006D5632"/>
    <w:rsid w:val="006D571C"/>
    <w:rsid w:val="006D5AB9"/>
    <w:rsid w:val="006D6042"/>
    <w:rsid w:val="006D659D"/>
    <w:rsid w:val="006D7768"/>
    <w:rsid w:val="006D7A94"/>
    <w:rsid w:val="006D7EBE"/>
    <w:rsid w:val="006D7ED2"/>
    <w:rsid w:val="006D7FBB"/>
    <w:rsid w:val="006E01BA"/>
    <w:rsid w:val="006E07CF"/>
    <w:rsid w:val="006E0819"/>
    <w:rsid w:val="006E08FA"/>
    <w:rsid w:val="006E0DC4"/>
    <w:rsid w:val="006E0FEE"/>
    <w:rsid w:val="006E11FD"/>
    <w:rsid w:val="006E124D"/>
    <w:rsid w:val="006E1787"/>
    <w:rsid w:val="006E1A22"/>
    <w:rsid w:val="006E1D9B"/>
    <w:rsid w:val="006E1DEC"/>
    <w:rsid w:val="006E2B36"/>
    <w:rsid w:val="006E2B3A"/>
    <w:rsid w:val="006E2F7E"/>
    <w:rsid w:val="006E3142"/>
    <w:rsid w:val="006E3A38"/>
    <w:rsid w:val="006E3BBB"/>
    <w:rsid w:val="006E3CD3"/>
    <w:rsid w:val="006E4303"/>
    <w:rsid w:val="006E4959"/>
    <w:rsid w:val="006E51B9"/>
    <w:rsid w:val="006E525E"/>
    <w:rsid w:val="006E5680"/>
    <w:rsid w:val="006E5A35"/>
    <w:rsid w:val="006E5B5E"/>
    <w:rsid w:val="006E603F"/>
    <w:rsid w:val="006E6397"/>
    <w:rsid w:val="006E63B9"/>
    <w:rsid w:val="006E65A4"/>
    <w:rsid w:val="006E663D"/>
    <w:rsid w:val="006E66F4"/>
    <w:rsid w:val="006E6DC0"/>
    <w:rsid w:val="006E787F"/>
    <w:rsid w:val="006E7AFC"/>
    <w:rsid w:val="006E7B6C"/>
    <w:rsid w:val="006E7C28"/>
    <w:rsid w:val="006F0185"/>
    <w:rsid w:val="006F05A8"/>
    <w:rsid w:val="006F0CC9"/>
    <w:rsid w:val="006F113D"/>
    <w:rsid w:val="006F19DC"/>
    <w:rsid w:val="006F1F96"/>
    <w:rsid w:val="006F1F99"/>
    <w:rsid w:val="006F39CF"/>
    <w:rsid w:val="006F3D57"/>
    <w:rsid w:val="006F4013"/>
    <w:rsid w:val="006F40B0"/>
    <w:rsid w:val="006F4D05"/>
    <w:rsid w:val="006F5141"/>
    <w:rsid w:val="006F64D2"/>
    <w:rsid w:val="006F6720"/>
    <w:rsid w:val="006F6E0D"/>
    <w:rsid w:val="006F6E14"/>
    <w:rsid w:val="006F6F19"/>
    <w:rsid w:val="006F7159"/>
    <w:rsid w:val="006F74FC"/>
    <w:rsid w:val="006F79CB"/>
    <w:rsid w:val="006F7F18"/>
    <w:rsid w:val="00700ABC"/>
    <w:rsid w:val="00701F09"/>
    <w:rsid w:val="007022E4"/>
    <w:rsid w:val="00702F98"/>
    <w:rsid w:val="00702FD9"/>
    <w:rsid w:val="00703891"/>
    <w:rsid w:val="00703925"/>
    <w:rsid w:val="00703D9C"/>
    <w:rsid w:val="00704163"/>
    <w:rsid w:val="0070453A"/>
    <w:rsid w:val="00704FD4"/>
    <w:rsid w:val="00705436"/>
    <w:rsid w:val="00705501"/>
    <w:rsid w:val="00705EE1"/>
    <w:rsid w:val="00706389"/>
    <w:rsid w:val="0070724C"/>
    <w:rsid w:val="007076FB"/>
    <w:rsid w:val="00707CC9"/>
    <w:rsid w:val="007102B3"/>
    <w:rsid w:val="00710882"/>
    <w:rsid w:val="00710AF3"/>
    <w:rsid w:val="007111D6"/>
    <w:rsid w:val="007112F1"/>
    <w:rsid w:val="00711395"/>
    <w:rsid w:val="0071148A"/>
    <w:rsid w:val="00711618"/>
    <w:rsid w:val="00711B20"/>
    <w:rsid w:val="00711C76"/>
    <w:rsid w:val="007123EF"/>
    <w:rsid w:val="00712409"/>
    <w:rsid w:val="00712A80"/>
    <w:rsid w:val="00712B56"/>
    <w:rsid w:val="007131DF"/>
    <w:rsid w:val="00713477"/>
    <w:rsid w:val="00713498"/>
    <w:rsid w:val="007136BE"/>
    <w:rsid w:val="00713BED"/>
    <w:rsid w:val="00713D5F"/>
    <w:rsid w:val="00713F9C"/>
    <w:rsid w:val="0071408E"/>
    <w:rsid w:val="007143F8"/>
    <w:rsid w:val="0071441D"/>
    <w:rsid w:val="00714892"/>
    <w:rsid w:val="00714DA7"/>
    <w:rsid w:val="00715273"/>
    <w:rsid w:val="0071542D"/>
    <w:rsid w:val="007154AC"/>
    <w:rsid w:val="007154D7"/>
    <w:rsid w:val="00715980"/>
    <w:rsid w:val="0071613C"/>
    <w:rsid w:val="007170C5"/>
    <w:rsid w:val="00717606"/>
    <w:rsid w:val="00721262"/>
    <w:rsid w:val="0072216D"/>
    <w:rsid w:val="00722649"/>
    <w:rsid w:val="00723054"/>
    <w:rsid w:val="0072319C"/>
    <w:rsid w:val="00723751"/>
    <w:rsid w:val="00723E2D"/>
    <w:rsid w:val="00724ABB"/>
    <w:rsid w:val="00724ACD"/>
    <w:rsid w:val="00724C8E"/>
    <w:rsid w:val="00724CBB"/>
    <w:rsid w:val="00726108"/>
    <w:rsid w:val="007269E4"/>
    <w:rsid w:val="00726F6E"/>
    <w:rsid w:val="007271F0"/>
    <w:rsid w:val="007273A9"/>
    <w:rsid w:val="00727518"/>
    <w:rsid w:val="0072754F"/>
    <w:rsid w:val="007276FB"/>
    <w:rsid w:val="00727B99"/>
    <w:rsid w:val="00727D18"/>
    <w:rsid w:val="00727F22"/>
    <w:rsid w:val="00730A3A"/>
    <w:rsid w:val="00730D50"/>
    <w:rsid w:val="00730DF6"/>
    <w:rsid w:val="00730FF3"/>
    <w:rsid w:val="0073137A"/>
    <w:rsid w:val="00731827"/>
    <w:rsid w:val="00731CC7"/>
    <w:rsid w:val="00732180"/>
    <w:rsid w:val="0073218F"/>
    <w:rsid w:val="007324D4"/>
    <w:rsid w:val="007324F8"/>
    <w:rsid w:val="0073254F"/>
    <w:rsid w:val="00732ECC"/>
    <w:rsid w:val="00733672"/>
    <w:rsid w:val="00733688"/>
    <w:rsid w:val="007339DA"/>
    <w:rsid w:val="0073459A"/>
    <w:rsid w:val="00734C00"/>
    <w:rsid w:val="007352D3"/>
    <w:rsid w:val="00735838"/>
    <w:rsid w:val="007365E1"/>
    <w:rsid w:val="007374FC"/>
    <w:rsid w:val="00737E53"/>
    <w:rsid w:val="0074042F"/>
    <w:rsid w:val="007405B9"/>
    <w:rsid w:val="00741198"/>
    <w:rsid w:val="00741A05"/>
    <w:rsid w:val="00741CDD"/>
    <w:rsid w:val="007423D9"/>
    <w:rsid w:val="00742443"/>
    <w:rsid w:val="00742759"/>
    <w:rsid w:val="00742DA0"/>
    <w:rsid w:val="007439FD"/>
    <w:rsid w:val="00743FA2"/>
    <w:rsid w:val="0074431B"/>
    <w:rsid w:val="00744ECC"/>
    <w:rsid w:val="00744FFD"/>
    <w:rsid w:val="00745AE6"/>
    <w:rsid w:val="00745C77"/>
    <w:rsid w:val="007460F4"/>
    <w:rsid w:val="0074616E"/>
    <w:rsid w:val="00746679"/>
    <w:rsid w:val="0074693A"/>
    <w:rsid w:val="007469D4"/>
    <w:rsid w:val="007469DD"/>
    <w:rsid w:val="00746C26"/>
    <w:rsid w:val="00746F13"/>
    <w:rsid w:val="007476D5"/>
    <w:rsid w:val="00747A74"/>
    <w:rsid w:val="00750116"/>
    <w:rsid w:val="0075083B"/>
    <w:rsid w:val="00750B6A"/>
    <w:rsid w:val="00750B82"/>
    <w:rsid w:val="00750D51"/>
    <w:rsid w:val="00751480"/>
    <w:rsid w:val="00751737"/>
    <w:rsid w:val="0075196C"/>
    <w:rsid w:val="00751DC9"/>
    <w:rsid w:val="00752098"/>
    <w:rsid w:val="00752618"/>
    <w:rsid w:val="007526AE"/>
    <w:rsid w:val="00752BA6"/>
    <w:rsid w:val="00752C03"/>
    <w:rsid w:val="00752D53"/>
    <w:rsid w:val="007532CF"/>
    <w:rsid w:val="007533CF"/>
    <w:rsid w:val="0075352E"/>
    <w:rsid w:val="00753C79"/>
    <w:rsid w:val="00754417"/>
    <w:rsid w:val="00754797"/>
    <w:rsid w:val="00754ED9"/>
    <w:rsid w:val="00755074"/>
    <w:rsid w:val="007553F4"/>
    <w:rsid w:val="00755966"/>
    <w:rsid w:val="00755A11"/>
    <w:rsid w:val="00755DA6"/>
    <w:rsid w:val="007560F7"/>
    <w:rsid w:val="007561AF"/>
    <w:rsid w:val="00757B94"/>
    <w:rsid w:val="00760359"/>
    <w:rsid w:val="00760925"/>
    <w:rsid w:val="007609B2"/>
    <w:rsid w:val="00760CEA"/>
    <w:rsid w:val="00760DF0"/>
    <w:rsid w:val="00760ECD"/>
    <w:rsid w:val="00761302"/>
    <w:rsid w:val="007613A6"/>
    <w:rsid w:val="007615C5"/>
    <w:rsid w:val="00761ABB"/>
    <w:rsid w:val="00761CDD"/>
    <w:rsid w:val="00762004"/>
    <w:rsid w:val="007625F9"/>
    <w:rsid w:val="00762AA0"/>
    <w:rsid w:val="00762AB7"/>
    <w:rsid w:val="00763179"/>
    <w:rsid w:val="007632E0"/>
    <w:rsid w:val="00763569"/>
    <w:rsid w:val="007635B1"/>
    <w:rsid w:val="00763C85"/>
    <w:rsid w:val="00764DA4"/>
    <w:rsid w:val="0076541B"/>
    <w:rsid w:val="00765BD0"/>
    <w:rsid w:val="00765F19"/>
    <w:rsid w:val="00766000"/>
    <w:rsid w:val="007661C0"/>
    <w:rsid w:val="007662C3"/>
    <w:rsid w:val="00767480"/>
    <w:rsid w:val="007701A3"/>
    <w:rsid w:val="00770354"/>
    <w:rsid w:val="00770FD5"/>
    <w:rsid w:val="0077143C"/>
    <w:rsid w:val="0077196B"/>
    <w:rsid w:val="00771A6F"/>
    <w:rsid w:val="00771B24"/>
    <w:rsid w:val="00771FA6"/>
    <w:rsid w:val="00772CED"/>
    <w:rsid w:val="00772CEE"/>
    <w:rsid w:val="00772E34"/>
    <w:rsid w:val="00773607"/>
    <w:rsid w:val="007738A4"/>
    <w:rsid w:val="00773F85"/>
    <w:rsid w:val="00774C0A"/>
    <w:rsid w:val="00774CD6"/>
    <w:rsid w:val="00774CE8"/>
    <w:rsid w:val="00774E2B"/>
    <w:rsid w:val="007754D3"/>
    <w:rsid w:val="0077583D"/>
    <w:rsid w:val="00775ACD"/>
    <w:rsid w:val="00775B1B"/>
    <w:rsid w:val="00775C5F"/>
    <w:rsid w:val="00776300"/>
    <w:rsid w:val="00776CB7"/>
    <w:rsid w:val="00776E45"/>
    <w:rsid w:val="007776B9"/>
    <w:rsid w:val="007779E4"/>
    <w:rsid w:val="00777C77"/>
    <w:rsid w:val="00777DD0"/>
    <w:rsid w:val="0078022B"/>
    <w:rsid w:val="00780564"/>
    <w:rsid w:val="00780683"/>
    <w:rsid w:val="00781641"/>
    <w:rsid w:val="00781AC3"/>
    <w:rsid w:val="00781D14"/>
    <w:rsid w:val="00781F90"/>
    <w:rsid w:val="0078256A"/>
    <w:rsid w:val="00783182"/>
    <w:rsid w:val="0078325E"/>
    <w:rsid w:val="00783610"/>
    <w:rsid w:val="00783836"/>
    <w:rsid w:val="0078420D"/>
    <w:rsid w:val="00784C73"/>
    <w:rsid w:val="00784D25"/>
    <w:rsid w:val="00785B2B"/>
    <w:rsid w:val="00785E0C"/>
    <w:rsid w:val="00785F1D"/>
    <w:rsid w:val="0078632A"/>
    <w:rsid w:val="0078677E"/>
    <w:rsid w:val="00786B91"/>
    <w:rsid w:val="00787166"/>
    <w:rsid w:val="00787270"/>
    <w:rsid w:val="00787D30"/>
    <w:rsid w:val="0079002E"/>
    <w:rsid w:val="00790060"/>
    <w:rsid w:val="0079060D"/>
    <w:rsid w:val="00790FBF"/>
    <w:rsid w:val="00790FDB"/>
    <w:rsid w:val="00790FF0"/>
    <w:rsid w:val="0079107A"/>
    <w:rsid w:val="00791826"/>
    <w:rsid w:val="0079219A"/>
    <w:rsid w:val="0079244F"/>
    <w:rsid w:val="00792A2E"/>
    <w:rsid w:val="00792CC3"/>
    <w:rsid w:val="00792D80"/>
    <w:rsid w:val="007930CB"/>
    <w:rsid w:val="0079347B"/>
    <w:rsid w:val="007938D5"/>
    <w:rsid w:val="00793C23"/>
    <w:rsid w:val="00793F36"/>
    <w:rsid w:val="00794745"/>
    <w:rsid w:val="00794E11"/>
    <w:rsid w:val="00795147"/>
    <w:rsid w:val="0079528E"/>
    <w:rsid w:val="00795569"/>
    <w:rsid w:val="00795695"/>
    <w:rsid w:val="007969FC"/>
    <w:rsid w:val="0079708C"/>
    <w:rsid w:val="007972D6"/>
    <w:rsid w:val="0079749B"/>
    <w:rsid w:val="00797B5C"/>
    <w:rsid w:val="007A01F4"/>
    <w:rsid w:val="007A0934"/>
    <w:rsid w:val="007A0C72"/>
    <w:rsid w:val="007A0D6E"/>
    <w:rsid w:val="007A0ECA"/>
    <w:rsid w:val="007A1050"/>
    <w:rsid w:val="007A1324"/>
    <w:rsid w:val="007A1402"/>
    <w:rsid w:val="007A18EC"/>
    <w:rsid w:val="007A1C30"/>
    <w:rsid w:val="007A2105"/>
    <w:rsid w:val="007A2335"/>
    <w:rsid w:val="007A29E7"/>
    <w:rsid w:val="007A2A3E"/>
    <w:rsid w:val="007A2C25"/>
    <w:rsid w:val="007A2F69"/>
    <w:rsid w:val="007A3CD7"/>
    <w:rsid w:val="007A40A7"/>
    <w:rsid w:val="007A40F0"/>
    <w:rsid w:val="007A4134"/>
    <w:rsid w:val="007A4266"/>
    <w:rsid w:val="007A44B1"/>
    <w:rsid w:val="007A4AD5"/>
    <w:rsid w:val="007A5219"/>
    <w:rsid w:val="007A535B"/>
    <w:rsid w:val="007A560A"/>
    <w:rsid w:val="007A5B38"/>
    <w:rsid w:val="007A5D09"/>
    <w:rsid w:val="007A5D5B"/>
    <w:rsid w:val="007A5EB5"/>
    <w:rsid w:val="007A6057"/>
    <w:rsid w:val="007A624B"/>
    <w:rsid w:val="007A6283"/>
    <w:rsid w:val="007A6825"/>
    <w:rsid w:val="007A6857"/>
    <w:rsid w:val="007A694A"/>
    <w:rsid w:val="007A6F3C"/>
    <w:rsid w:val="007A7DDD"/>
    <w:rsid w:val="007B02FE"/>
    <w:rsid w:val="007B0433"/>
    <w:rsid w:val="007B068F"/>
    <w:rsid w:val="007B0726"/>
    <w:rsid w:val="007B0A58"/>
    <w:rsid w:val="007B0B10"/>
    <w:rsid w:val="007B288B"/>
    <w:rsid w:val="007B2A39"/>
    <w:rsid w:val="007B2C0D"/>
    <w:rsid w:val="007B32E0"/>
    <w:rsid w:val="007B330B"/>
    <w:rsid w:val="007B43DC"/>
    <w:rsid w:val="007B46CD"/>
    <w:rsid w:val="007B474A"/>
    <w:rsid w:val="007B599B"/>
    <w:rsid w:val="007B5D20"/>
    <w:rsid w:val="007B5D26"/>
    <w:rsid w:val="007B5FDF"/>
    <w:rsid w:val="007B6A5D"/>
    <w:rsid w:val="007B6EB6"/>
    <w:rsid w:val="007B6FF1"/>
    <w:rsid w:val="007B74E8"/>
    <w:rsid w:val="007B7563"/>
    <w:rsid w:val="007B7AA9"/>
    <w:rsid w:val="007C02A9"/>
    <w:rsid w:val="007C0F6F"/>
    <w:rsid w:val="007C183A"/>
    <w:rsid w:val="007C187F"/>
    <w:rsid w:val="007C1D37"/>
    <w:rsid w:val="007C20E0"/>
    <w:rsid w:val="007C20EB"/>
    <w:rsid w:val="007C24FB"/>
    <w:rsid w:val="007C25CF"/>
    <w:rsid w:val="007C2E08"/>
    <w:rsid w:val="007C33CB"/>
    <w:rsid w:val="007C3686"/>
    <w:rsid w:val="007C369A"/>
    <w:rsid w:val="007C395C"/>
    <w:rsid w:val="007C440D"/>
    <w:rsid w:val="007C49DB"/>
    <w:rsid w:val="007C4D33"/>
    <w:rsid w:val="007C4ED5"/>
    <w:rsid w:val="007C4EF4"/>
    <w:rsid w:val="007C4F01"/>
    <w:rsid w:val="007C5267"/>
    <w:rsid w:val="007C54C3"/>
    <w:rsid w:val="007C5BDE"/>
    <w:rsid w:val="007C60FD"/>
    <w:rsid w:val="007C6457"/>
    <w:rsid w:val="007C6A24"/>
    <w:rsid w:val="007C6F4C"/>
    <w:rsid w:val="007C775A"/>
    <w:rsid w:val="007C7C78"/>
    <w:rsid w:val="007D0C49"/>
    <w:rsid w:val="007D0D1E"/>
    <w:rsid w:val="007D0F75"/>
    <w:rsid w:val="007D10A9"/>
    <w:rsid w:val="007D1801"/>
    <w:rsid w:val="007D1B7E"/>
    <w:rsid w:val="007D1FDE"/>
    <w:rsid w:val="007D2077"/>
    <w:rsid w:val="007D21FE"/>
    <w:rsid w:val="007D2A7F"/>
    <w:rsid w:val="007D31E3"/>
    <w:rsid w:val="007D3310"/>
    <w:rsid w:val="007D3442"/>
    <w:rsid w:val="007D38F3"/>
    <w:rsid w:val="007D3FB4"/>
    <w:rsid w:val="007D4D90"/>
    <w:rsid w:val="007D4E90"/>
    <w:rsid w:val="007D5011"/>
    <w:rsid w:val="007D59EE"/>
    <w:rsid w:val="007D5B97"/>
    <w:rsid w:val="007D5D17"/>
    <w:rsid w:val="007D5FC7"/>
    <w:rsid w:val="007D6200"/>
    <w:rsid w:val="007D697F"/>
    <w:rsid w:val="007D7873"/>
    <w:rsid w:val="007E00E4"/>
    <w:rsid w:val="007E0229"/>
    <w:rsid w:val="007E0C84"/>
    <w:rsid w:val="007E11E5"/>
    <w:rsid w:val="007E145B"/>
    <w:rsid w:val="007E1D2E"/>
    <w:rsid w:val="007E1FC5"/>
    <w:rsid w:val="007E212A"/>
    <w:rsid w:val="007E3837"/>
    <w:rsid w:val="007E40DF"/>
    <w:rsid w:val="007E4377"/>
    <w:rsid w:val="007E48BA"/>
    <w:rsid w:val="007E4964"/>
    <w:rsid w:val="007E4A7D"/>
    <w:rsid w:val="007E4DFC"/>
    <w:rsid w:val="007E50C4"/>
    <w:rsid w:val="007E5750"/>
    <w:rsid w:val="007E5FA7"/>
    <w:rsid w:val="007E6844"/>
    <w:rsid w:val="007E6DC6"/>
    <w:rsid w:val="007E7221"/>
    <w:rsid w:val="007E73F5"/>
    <w:rsid w:val="007F0192"/>
    <w:rsid w:val="007F04FD"/>
    <w:rsid w:val="007F0ABF"/>
    <w:rsid w:val="007F0AE3"/>
    <w:rsid w:val="007F1279"/>
    <w:rsid w:val="007F1302"/>
    <w:rsid w:val="007F1E51"/>
    <w:rsid w:val="007F220D"/>
    <w:rsid w:val="007F272C"/>
    <w:rsid w:val="007F30A7"/>
    <w:rsid w:val="007F33BF"/>
    <w:rsid w:val="007F3782"/>
    <w:rsid w:val="007F3867"/>
    <w:rsid w:val="007F3C2F"/>
    <w:rsid w:val="007F3DA6"/>
    <w:rsid w:val="007F3DC2"/>
    <w:rsid w:val="007F43DD"/>
    <w:rsid w:val="007F4C3C"/>
    <w:rsid w:val="007F4DFA"/>
    <w:rsid w:val="007F53DF"/>
    <w:rsid w:val="007F5CC8"/>
    <w:rsid w:val="007F5D29"/>
    <w:rsid w:val="007F678E"/>
    <w:rsid w:val="007F6EE9"/>
    <w:rsid w:val="007F7204"/>
    <w:rsid w:val="007F7A64"/>
    <w:rsid w:val="00800C71"/>
    <w:rsid w:val="008015B5"/>
    <w:rsid w:val="008017EE"/>
    <w:rsid w:val="008020E3"/>
    <w:rsid w:val="0080240B"/>
    <w:rsid w:val="0080279B"/>
    <w:rsid w:val="00802897"/>
    <w:rsid w:val="00802928"/>
    <w:rsid w:val="00802E96"/>
    <w:rsid w:val="00803278"/>
    <w:rsid w:val="00803569"/>
    <w:rsid w:val="00803850"/>
    <w:rsid w:val="008041DB"/>
    <w:rsid w:val="008043FA"/>
    <w:rsid w:val="00804753"/>
    <w:rsid w:val="00804B95"/>
    <w:rsid w:val="00804CDA"/>
    <w:rsid w:val="00805056"/>
    <w:rsid w:val="0080533E"/>
    <w:rsid w:val="00805620"/>
    <w:rsid w:val="00805E93"/>
    <w:rsid w:val="00805FB1"/>
    <w:rsid w:val="008065CB"/>
    <w:rsid w:val="00806947"/>
    <w:rsid w:val="0080721A"/>
    <w:rsid w:val="008076D1"/>
    <w:rsid w:val="00807DBB"/>
    <w:rsid w:val="00807DD7"/>
    <w:rsid w:val="00807E5E"/>
    <w:rsid w:val="00810A82"/>
    <w:rsid w:val="00810B79"/>
    <w:rsid w:val="0081115F"/>
    <w:rsid w:val="00811197"/>
    <w:rsid w:val="008115DE"/>
    <w:rsid w:val="00811C17"/>
    <w:rsid w:val="0081261D"/>
    <w:rsid w:val="00812A64"/>
    <w:rsid w:val="008131BC"/>
    <w:rsid w:val="008132D9"/>
    <w:rsid w:val="00814045"/>
    <w:rsid w:val="008141C5"/>
    <w:rsid w:val="00814B12"/>
    <w:rsid w:val="00814D74"/>
    <w:rsid w:val="008153ED"/>
    <w:rsid w:val="00815571"/>
    <w:rsid w:val="00815E0C"/>
    <w:rsid w:val="00816451"/>
    <w:rsid w:val="0081674F"/>
    <w:rsid w:val="008167F0"/>
    <w:rsid w:val="00816870"/>
    <w:rsid w:val="00816A80"/>
    <w:rsid w:val="00817079"/>
    <w:rsid w:val="008175B1"/>
    <w:rsid w:val="008203B7"/>
    <w:rsid w:val="00821672"/>
    <w:rsid w:val="00821772"/>
    <w:rsid w:val="00821B91"/>
    <w:rsid w:val="00821C0F"/>
    <w:rsid w:val="008221DA"/>
    <w:rsid w:val="00822895"/>
    <w:rsid w:val="00822919"/>
    <w:rsid w:val="00822A3F"/>
    <w:rsid w:val="00822A8A"/>
    <w:rsid w:val="00822D01"/>
    <w:rsid w:val="00823B6B"/>
    <w:rsid w:val="00824439"/>
    <w:rsid w:val="00824477"/>
    <w:rsid w:val="00824571"/>
    <w:rsid w:val="00824EC9"/>
    <w:rsid w:val="00824F4A"/>
    <w:rsid w:val="008251A7"/>
    <w:rsid w:val="00825221"/>
    <w:rsid w:val="0082524F"/>
    <w:rsid w:val="00825AA2"/>
    <w:rsid w:val="00827622"/>
    <w:rsid w:val="0082768D"/>
    <w:rsid w:val="00830125"/>
    <w:rsid w:val="00830421"/>
    <w:rsid w:val="0083092C"/>
    <w:rsid w:val="00831173"/>
    <w:rsid w:val="00831332"/>
    <w:rsid w:val="0083162C"/>
    <w:rsid w:val="008318AA"/>
    <w:rsid w:val="0083242C"/>
    <w:rsid w:val="00832B15"/>
    <w:rsid w:val="00833A52"/>
    <w:rsid w:val="00833CB7"/>
    <w:rsid w:val="00833D2D"/>
    <w:rsid w:val="008345A1"/>
    <w:rsid w:val="008348A2"/>
    <w:rsid w:val="00834985"/>
    <w:rsid w:val="00834D82"/>
    <w:rsid w:val="00835288"/>
    <w:rsid w:val="00835958"/>
    <w:rsid w:val="00835D30"/>
    <w:rsid w:val="00836613"/>
    <w:rsid w:val="00836FDC"/>
    <w:rsid w:val="008374B8"/>
    <w:rsid w:val="0084122A"/>
    <w:rsid w:val="00841333"/>
    <w:rsid w:val="00841639"/>
    <w:rsid w:val="0084167C"/>
    <w:rsid w:val="008420D8"/>
    <w:rsid w:val="008421CB"/>
    <w:rsid w:val="0084294D"/>
    <w:rsid w:val="00842E2F"/>
    <w:rsid w:val="0084314C"/>
    <w:rsid w:val="00843B24"/>
    <w:rsid w:val="00843B67"/>
    <w:rsid w:val="00843BDF"/>
    <w:rsid w:val="00844D38"/>
    <w:rsid w:val="008455B1"/>
    <w:rsid w:val="0084587B"/>
    <w:rsid w:val="0084632D"/>
    <w:rsid w:val="00846448"/>
    <w:rsid w:val="008465FC"/>
    <w:rsid w:val="00846BFC"/>
    <w:rsid w:val="00846F4E"/>
    <w:rsid w:val="00847467"/>
    <w:rsid w:val="008474AD"/>
    <w:rsid w:val="00847BED"/>
    <w:rsid w:val="00847DDD"/>
    <w:rsid w:val="00847E92"/>
    <w:rsid w:val="00850081"/>
    <w:rsid w:val="00850358"/>
    <w:rsid w:val="008504EE"/>
    <w:rsid w:val="0085118B"/>
    <w:rsid w:val="0085247C"/>
    <w:rsid w:val="00852C7F"/>
    <w:rsid w:val="00852DBC"/>
    <w:rsid w:val="008533E0"/>
    <w:rsid w:val="00853CB7"/>
    <w:rsid w:val="00853CD0"/>
    <w:rsid w:val="00853EDA"/>
    <w:rsid w:val="00854423"/>
    <w:rsid w:val="00854D43"/>
    <w:rsid w:val="00855198"/>
    <w:rsid w:val="008554A4"/>
    <w:rsid w:val="00855AF5"/>
    <w:rsid w:val="00855E80"/>
    <w:rsid w:val="00855F3F"/>
    <w:rsid w:val="008564E0"/>
    <w:rsid w:val="00856746"/>
    <w:rsid w:val="008568F7"/>
    <w:rsid w:val="00856DDB"/>
    <w:rsid w:val="00856EB3"/>
    <w:rsid w:val="00857008"/>
    <w:rsid w:val="00857152"/>
    <w:rsid w:val="00857F57"/>
    <w:rsid w:val="00860098"/>
    <w:rsid w:val="008603BF"/>
    <w:rsid w:val="00860646"/>
    <w:rsid w:val="00860869"/>
    <w:rsid w:val="0086086C"/>
    <w:rsid w:val="00860C71"/>
    <w:rsid w:val="0086100F"/>
    <w:rsid w:val="00861D0D"/>
    <w:rsid w:val="00861D2A"/>
    <w:rsid w:val="00861D96"/>
    <w:rsid w:val="00861E12"/>
    <w:rsid w:val="008624A4"/>
    <w:rsid w:val="0086313C"/>
    <w:rsid w:val="00863195"/>
    <w:rsid w:val="00863963"/>
    <w:rsid w:val="00863A0A"/>
    <w:rsid w:val="00863FB5"/>
    <w:rsid w:val="00865549"/>
    <w:rsid w:val="0086631E"/>
    <w:rsid w:val="00866447"/>
    <w:rsid w:val="008664DC"/>
    <w:rsid w:val="00866782"/>
    <w:rsid w:val="0086679F"/>
    <w:rsid w:val="00866E57"/>
    <w:rsid w:val="008678A0"/>
    <w:rsid w:val="00867A53"/>
    <w:rsid w:val="00867E5A"/>
    <w:rsid w:val="008701EB"/>
    <w:rsid w:val="008708B5"/>
    <w:rsid w:val="00870EFE"/>
    <w:rsid w:val="008712BB"/>
    <w:rsid w:val="008713B6"/>
    <w:rsid w:val="00871584"/>
    <w:rsid w:val="00871D31"/>
    <w:rsid w:val="00872119"/>
    <w:rsid w:val="00872253"/>
    <w:rsid w:val="00872584"/>
    <w:rsid w:val="008726FD"/>
    <w:rsid w:val="00872DC9"/>
    <w:rsid w:val="00872F9A"/>
    <w:rsid w:val="00873081"/>
    <w:rsid w:val="00873088"/>
    <w:rsid w:val="008731C4"/>
    <w:rsid w:val="008734A5"/>
    <w:rsid w:val="008739E8"/>
    <w:rsid w:val="00874077"/>
    <w:rsid w:val="008741A4"/>
    <w:rsid w:val="008743E0"/>
    <w:rsid w:val="00874455"/>
    <w:rsid w:val="00874AEA"/>
    <w:rsid w:val="00874B11"/>
    <w:rsid w:val="008751FB"/>
    <w:rsid w:val="00875BC8"/>
    <w:rsid w:val="00876550"/>
    <w:rsid w:val="00876A52"/>
    <w:rsid w:val="00876DCD"/>
    <w:rsid w:val="00877434"/>
    <w:rsid w:val="00877649"/>
    <w:rsid w:val="0088035E"/>
    <w:rsid w:val="008809F1"/>
    <w:rsid w:val="00880E67"/>
    <w:rsid w:val="0088101A"/>
    <w:rsid w:val="008815FD"/>
    <w:rsid w:val="00881CE3"/>
    <w:rsid w:val="00882786"/>
    <w:rsid w:val="008827C2"/>
    <w:rsid w:val="00882DE9"/>
    <w:rsid w:val="0088359C"/>
    <w:rsid w:val="00883764"/>
    <w:rsid w:val="00884088"/>
    <w:rsid w:val="008844F4"/>
    <w:rsid w:val="008847FA"/>
    <w:rsid w:val="00884A98"/>
    <w:rsid w:val="00884DF2"/>
    <w:rsid w:val="00884F2D"/>
    <w:rsid w:val="0088503E"/>
    <w:rsid w:val="0088525B"/>
    <w:rsid w:val="00885269"/>
    <w:rsid w:val="00885927"/>
    <w:rsid w:val="00885C85"/>
    <w:rsid w:val="00886182"/>
    <w:rsid w:val="00886587"/>
    <w:rsid w:val="00886D91"/>
    <w:rsid w:val="008871C4"/>
    <w:rsid w:val="0088747A"/>
    <w:rsid w:val="008874DF"/>
    <w:rsid w:val="008878AF"/>
    <w:rsid w:val="0089039B"/>
    <w:rsid w:val="00890B9F"/>
    <w:rsid w:val="00890CE8"/>
    <w:rsid w:val="00890E04"/>
    <w:rsid w:val="0089108D"/>
    <w:rsid w:val="008911D8"/>
    <w:rsid w:val="00891206"/>
    <w:rsid w:val="00891BF2"/>
    <w:rsid w:val="00891EBB"/>
    <w:rsid w:val="00893100"/>
    <w:rsid w:val="00893285"/>
    <w:rsid w:val="00893786"/>
    <w:rsid w:val="00893FB6"/>
    <w:rsid w:val="0089408B"/>
    <w:rsid w:val="00894137"/>
    <w:rsid w:val="00894296"/>
    <w:rsid w:val="008944E0"/>
    <w:rsid w:val="008948EA"/>
    <w:rsid w:val="00894CD5"/>
    <w:rsid w:val="0089512C"/>
    <w:rsid w:val="00895F01"/>
    <w:rsid w:val="008972C5"/>
    <w:rsid w:val="008978AA"/>
    <w:rsid w:val="00897C9F"/>
    <w:rsid w:val="008A05B3"/>
    <w:rsid w:val="008A074F"/>
    <w:rsid w:val="008A0E69"/>
    <w:rsid w:val="008A13F8"/>
    <w:rsid w:val="008A18EC"/>
    <w:rsid w:val="008A18EE"/>
    <w:rsid w:val="008A201D"/>
    <w:rsid w:val="008A20C5"/>
    <w:rsid w:val="008A225E"/>
    <w:rsid w:val="008A233F"/>
    <w:rsid w:val="008A255B"/>
    <w:rsid w:val="008A28E1"/>
    <w:rsid w:val="008A29B8"/>
    <w:rsid w:val="008A30C8"/>
    <w:rsid w:val="008A367F"/>
    <w:rsid w:val="008A3A4E"/>
    <w:rsid w:val="008A3AC9"/>
    <w:rsid w:val="008A3F7F"/>
    <w:rsid w:val="008A4676"/>
    <w:rsid w:val="008A470B"/>
    <w:rsid w:val="008A4755"/>
    <w:rsid w:val="008A4B8E"/>
    <w:rsid w:val="008A4BF7"/>
    <w:rsid w:val="008A4D9B"/>
    <w:rsid w:val="008A6185"/>
    <w:rsid w:val="008A66C5"/>
    <w:rsid w:val="008A6923"/>
    <w:rsid w:val="008A6D7A"/>
    <w:rsid w:val="008A75C9"/>
    <w:rsid w:val="008A761D"/>
    <w:rsid w:val="008A7839"/>
    <w:rsid w:val="008A79C9"/>
    <w:rsid w:val="008A7A16"/>
    <w:rsid w:val="008A7A6F"/>
    <w:rsid w:val="008A7E42"/>
    <w:rsid w:val="008B0393"/>
    <w:rsid w:val="008B039A"/>
    <w:rsid w:val="008B0487"/>
    <w:rsid w:val="008B1C30"/>
    <w:rsid w:val="008B1CA8"/>
    <w:rsid w:val="008B292D"/>
    <w:rsid w:val="008B29BD"/>
    <w:rsid w:val="008B372B"/>
    <w:rsid w:val="008B3FBF"/>
    <w:rsid w:val="008B41F7"/>
    <w:rsid w:val="008B42BA"/>
    <w:rsid w:val="008B4FBA"/>
    <w:rsid w:val="008B5301"/>
    <w:rsid w:val="008B5BD5"/>
    <w:rsid w:val="008B5E94"/>
    <w:rsid w:val="008B6265"/>
    <w:rsid w:val="008B67A7"/>
    <w:rsid w:val="008B6CD0"/>
    <w:rsid w:val="008B6ED8"/>
    <w:rsid w:val="008B6FF2"/>
    <w:rsid w:val="008B72DC"/>
    <w:rsid w:val="008B79E3"/>
    <w:rsid w:val="008C0693"/>
    <w:rsid w:val="008C083B"/>
    <w:rsid w:val="008C0B49"/>
    <w:rsid w:val="008C0D16"/>
    <w:rsid w:val="008C11C3"/>
    <w:rsid w:val="008C209D"/>
    <w:rsid w:val="008C23C2"/>
    <w:rsid w:val="008C27A6"/>
    <w:rsid w:val="008C29C1"/>
    <w:rsid w:val="008C2A98"/>
    <w:rsid w:val="008C2BE9"/>
    <w:rsid w:val="008C3B19"/>
    <w:rsid w:val="008C4582"/>
    <w:rsid w:val="008C45C2"/>
    <w:rsid w:val="008C477C"/>
    <w:rsid w:val="008C4A01"/>
    <w:rsid w:val="008C5008"/>
    <w:rsid w:val="008C5B0B"/>
    <w:rsid w:val="008C754E"/>
    <w:rsid w:val="008C79E3"/>
    <w:rsid w:val="008C7D66"/>
    <w:rsid w:val="008C7DE3"/>
    <w:rsid w:val="008D0315"/>
    <w:rsid w:val="008D097E"/>
    <w:rsid w:val="008D108F"/>
    <w:rsid w:val="008D13E9"/>
    <w:rsid w:val="008D20BB"/>
    <w:rsid w:val="008D21C2"/>
    <w:rsid w:val="008D25D5"/>
    <w:rsid w:val="008D265E"/>
    <w:rsid w:val="008D2728"/>
    <w:rsid w:val="008D28F9"/>
    <w:rsid w:val="008D31F8"/>
    <w:rsid w:val="008D3392"/>
    <w:rsid w:val="008D35D2"/>
    <w:rsid w:val="008D39E8"/>
    <w:rsid w:val="008D3F37"/>
    <w:rsid w:val="008D4267"/>
    <w:rsid w:val="008D4862"/>
    <w:rsid w:val="008D5943"/>
    <w:rsid w:val="008D5B1C"/>
    <w:rsid w:val="008D5E5D"/>
    <w:rsid w:val="008D64E5"/>
    <w:rsid w:val="008D66DC"/>
    <w:rsid w:val="008D6A95"/>
    <w:rsid w:val="008D6E20"/>
    <w:rsid w:val="008D7B6D"/>
    <w:rsid w:val="008E00F7"/>
    <w:rsid w:val="008E0818"/>
    <w:rsid w:val="008E1590"/>
    <w:rsid w:val="008E15DB"/>
    <w:rsid w:val="008E167F"/>
    <w:rsid w:val="008E191B"/>
    <w:rsid w:val="008E1A7C"/>
    <w:rsid w:val="008E1B17"/>
    <w:rsid w:val="008E2FE8"/>
    <w:rsid w:val="008E38DF"/>
    <w:rsid w:val="008E3F3B"/>
    <w:rsid w:val="008E467B"/>
    <w:rsid w:val="008E4E28"/>
    <w:rsid w:val="008E549D"/>
    <w:rsid w:val="008E56D1"/>
    <w:rsid w:val="008E58BA"/>
    <w:rsid w:val="008E5CE5"/>
    <w:rsid w:val="008E6777"/>
    <w:rsid w:val="008E6A9F"/>
    <w:rsid w:val="008E6C28"/>
    <w:rsid w:val="008E6C96"/>
    <w:rsid w:val="008E6D41"/>
    <w:rsid w:val="008F04E4"/>
    <w:rsid w:val="008F0667"/>
    <w:rsid w:val="008F0FB5"/>
    <w:rsid w:val="008F121D"/>
    <w:rsid w:val="008F1260"/>
    <w:rsid w:val="008F1F7B"/>
    <w:rsid w:val="008F23F1"/>
    <w:rsid w:val="008F2AC8"/>
    <w:rsid w:val="008F3025"/>
    <w:rsid w:val="008F38E1"/>
    <w:rsid w:val="008F3BF6"/>
    <w:rsid w:val="008F3C49"/>
    <w:rsid w:val="008F3D20"/>
    <w:rsid w:val="008F3E57"/>
    <w:rsid w:val="008F4186"/>
    <w:rsid w:val="008F45F6"/>
    <w:rsid w:val="008F4652"/>
    <w:rsid w:val="008F47B2"/>
    <w:rsid w:val="008F49B4"/>
    <w:rsid w:val="008F4A47"/>
    <w:rsid w:val="008F4BC5"/>
    <w:rsid w:val="008F4E3B"/>
    <w:rsid w:val="008F571D"/>
    <w:rsid w:val="008F6B72"/>
    <w:rsid w:val="008F6D4E"/>
    <w:rsid w:val="008F6F56"/>
    <w:rsid w:val="008F7176"/>
    <w:rsid w:val="008F7E48"/>
    <w:rsid w:val="00900C3A"/>
    <w:rsid w:val="00900E82"/>
    <w:rsid w:val="009014BD"/>
    <w:rsid w:val="00901621"/>
    <w:rsid w:val="00901665"/>
    <w:rsid w:val="00901878"/>
    <w:rsid w:val="00901D21"/>
    <w:rsid w:val="00901FD8"/>
    <w:rsid w:val="00902C99"/>
    <w:rsid w:val="00902E10"/>
    <w:rsid w:val="00903172"/>
    <w:rsid w:val="009039A1"/>
    <w:rsid w:val="00903A1E"/>
    <w:rsid w:val="00903B57"/>
    <w:rsid w:val="00903CA4"/>
    <w:rsid w:val="00903D3D"/>
    <w:rsid w:val="009042BD"/>
    <w:rsid w:val="00904363"/>
    <w:rsid w:val="00904883"/>
    <w:rsid w:val="00904AF6"/>
    <w:rsid w:val="00904CD0"/>
    <w:rsid w:val="00904CDF"/>
    <w:rsid w:val="00904D3C"/>
    <w:rsid w:val="00905158"/>
    <w:rsid w:val="0090580C"/>
    <w:rsid w:val="009058A3"/>
    <w:rsid w:val="00906148"/>
    <w:rsid w:val="009065CD"/>
    <w:rsid w:val="0090664D"/>
    <w:rsid w:val="009068E6"/>
    <w:rsid w:val="00907660"/>
    <w:rsid w:val="0090774E"/>
    <w:rsid w:val="00907763"/>
    <w:rsid w:val="00907809"/>
    <w:rsid w:val="00907875"/>
    <w:rsid w:val="0090794A"/>
    <w:rsid w:val="00910111"/>
    <w:rsid w:val="0091011A"/>
    <w:rsid w:val="00910D21"/>
    <w:rsid w:val="00911216"/>
    <w:rsid w:val="009112DF"/>
    <w:rsid w:val="009119F1"/>
    <w:rsid w:val="00911BA0"/>
    <w:rsid w:val="00911C88"/>
    <w:rsid w:val="009128A0"/>
    <w:rsid w:val="00912B7B"/>
    <w:rsid w:val="00912DA2"/>
    <w:rsid w:val="00913824"/>
    <w:rsid w:val="009142C5"/>
    <w:rsid w:val="00914BFB"/>
    <w:rsid w:val="00914D56"/>
    <w:rsid w:val="00914DA0"/>
    <w:rsid w:val="00914EB1"/>
    <w:rsid w:val="009155F1"/>
    <w:rsid w:val="00915B18"/>
    <w:rsid w:val="0091657C"/>
    <w:rsid w:val="00916BBC"/>
    <w:rsid w:val="009172FC"/>
    <w:rsid w:val="00917631"/>
    <w:rsid w:val="00917BB0"/>
    <w:rsid w:val="009202F2"/>
    <w:rsid w:val="0092153C"/>
    <w:rsid w:val="009216C3"/>
    <w:rsid w:val="00921B4D"/>
    <w:rsid w:val="009227BA"/>
    <w:rsid w:val="00922944"/>
    <w:rsid w:val="00922C41"/>
    <w:rsid w:val="00922D26"/>
    <w:rsid w:val="0092355D"/>
    <w:rsid w:val="009235F0"/>
    <w:rsid w:val="00923B7E"/>
    <w:rsid w:val="009257BA"/>
    <w:rsid w:val="0092593B"/>
    <w:rsid w:val="00925AA2"/>
    <w:rsid w:val="00925BDD"/>
    <w:rsid w:val="00925CEE"/>
    <w:rsid w:val="009261F3"/>
    <w:rsid w:val="00926284"/>
    <w:rsid w:val="009262BD"/>
    <w:rsid w:val="00926AA2"/>
    <w:rsid w:val="00926EE9"/>
    <w:rsid w:val="00926FDB"/>
    <w:rsid w:val="0092731F"/>
    <w:rsid w:val="009273BA"/>
    <w:rsid w:val="00927475"/>
    <w:rsid w:val="00927F42"/>
    <w:rsid w:val="00927F73"/>
    <w:rsid w:val="00930B48"/>
    <w:rsid w:val="00930C34"/>
    <w:rsid w:val="00930C3F"/>
    <w:rsid w:val="00930F17"/>
    <w:rsid w:val="0093135F"/>
    <w:rsid w:val="00931625"/>
    <w:rsid w:val="00932928"/>
    <w:rsid w:val="00932B06"/>
    <w:rsid w:val="00932E82"/>
    <w:rsid w:val="009330DF"/>
    <w:rsid w:val="0093319F"/>
    <w:rsid w:val="0093404E"/>
    <w:rsid w:val="00934297"/>
    <w:rsid w:val="0093435D"/>
    <w:rsid w:val="00934BFD"/>
    <w:rsid w:val="00935039"/>
    <w:rsid w:val="00935695"/>
    <w:rsid w:val="00935747"/>
    <w:rsid w:val="009357E0"/>
    <w:rsid w:val="00935844"/>
    <w:rsid w:val="00935EE3"/>
    <w:rsid w:val="00936DFF"/>
    <w:rsid w:val="00936FCF"/>
    <w:rsid w:val="0093702A"/>
    <w:rsid w:val="009373B0"/>
    <w:rsid w:val="00937B39"/>
    <w:rsid w:val="00937FDF"/>
    <w:rsid w:val="0094029A"/>
    <w:rsid w:val="00940396"/>
    <w:rsid w:val="0094073F"/>
    <w:rsid w:val="00940B69"/>
    <w:rsid w:val="00940D56"/>
    <w:rsid w:val="00940E5F"/>
    <w:rsid w:val="0094136D"/>
    <w:rsid w:val="00942339"/>
    <w:rsid w:val="00942419"/>
    <w:rsid w:val="00942D1B"/>
    <w:rsid w:val="00942D8F"/>
    <w:rsid w:val="00943205"/>
    <w:rsid w:val="009434CD"/>
    <w:rsid w:val="009434FE"/>
    <w:rsid w:val="00943506"/>
    <w:rsid w:val="00943569"/>
    <w:rsid w:val="00943985"/>
    <w:rsid w:val="00943CEA"/>
    <w:rsid w:val="00944026"/>
    <w:rsid w:val="00944BA3"/>
    <w:rsid w:val="0094567D"/>
    <w:rsid w:val="009459C6"/>
    <w:rsid w:val="00945CC4"/>
    <w:rsid w:val="00946013"/>
    <w:rsid w:val="009460CB"/>
    <w:rsid w:val="00946AD1"/>
    <w:rsid w:val="0094719C"/>
    <w:rsid w:val="00947312"/>
    <w:rsid w:val="009473C5"/>
    <w:rsid w:val="00947525"/>
    <w:rsid w:val="00947C94"/>
    <w:rsid w:val="00947DE4"/>
    <w:rsid w:val="009501CA"/>
    <w:rsid w:val="00950411"/>
    <w:rsid w:val="009504B5"/>
    <w:rsid w:val="00950715"/>
    <w:rsid w:val="009507ED"/>
    <w:rsid w:val="00951559"/>
    <w:rsid w:val="00951C4E"/>
    <w:rsid w:val="00951CFF"/>
    <w:rsid w:val="009525C2"/>
    <w:rsid w:val="009529F9"/>
    <w:rsid w:val="00953EE9"/>
    <w:rsid w:val="00953F16"/>
    <w:rsid w:val="0095455F"/>
    <w:rsid w:val="0095474B"/>
    <w:rsid w:val="00954CB4"/>
    <w:rsid w:val="0095608E"/>
    <w:rsid w:val="00956253"/>
    <w:rsid w:val="00956352"/>
    <w:rsid w:val="009563B4"/>
    <w:rsid w:val="0095731B"/>
    <w:rsid w:val="0096020E"/>
    <w:rsid w:val="009608D7"/>
    <w:rsid w:val="00960B0A"/>
    <w:rsid w:val="00960BA5"/>
    <w:rsid w:val="0096136E"/>
    <w:rsid w:val="00961683"/>
    <w:rsid w:val="00961C2D"/>
    <w:rsid w:val="0096285E"/>
    <w:rsid w:val="009628A9"/>
    <w:rsid w:val="0096291D"/>
    <w:rsid w:val="0096295B"/>
    <w:rsid w:val="0096392C"/>
    <w:rsid w:val="0096398C"/>
    <w:rsid w:val="00963EFB"/>
    <w:rsid w:val="00964465"/>
    <w:rsid w:val="00966199"/>
    <w:rsid w:val="009663E7"/>
    <w:rsid w:val="009666F8"/>
    <w:rsid w:val="00966E5C"/>
    <w:rsid w:val="00967038"/>
    <w:rsid w:val="00967807"/>
    <w:rsid w:val="0096789A"/>
    <w:rsid w:val="00967964"/>
    <w:rsid w:val="00967EAD"/>
    <w:rsid w:val="00967F90"/>
    <w:rsid w:val="0097078A"/>
    <w:rsid w:val="00970940"/>
    <w:rsid w:val="0097094C"/>
    <w:rsid w:val="00970B8F"/>
    <w:rsid w:val="00970C63"/>
    <w:rsid w:val="009710CA"/>
    <w:rsid w:val="0097123D"/>
    <w:rsid w:val="00971A21"/>
    <w:rsid w:val="00972278"/>
    <w:rsid w:val="009728EC"/>
    <w:rsid w:val="00972AE2"/>
    <w:rsid w:val="00972D44"/>
    <w:rsid w:val="009734F7"/>
    <w:rsid w:val="0097428B"/>
    <w:rsid w:val="00974341"/>
    <w:rsid w:val="00974803"/>
    <w:rsid w:val="00974854"/>
    <w:rsid w:val="0097533E"/>
    <w:rsid w:val="009759A9"/>
    <w:rsid w:val="00976172"/>
    <w:rsid w:val="0097639F"/>
    <w:rsid w:val="009764BE"/>
    <w:rsid w:val="009771FB"/>
    <w:rsid w:val="009774BF"/>
    <w:rsid w:val="00977614"/>
    <w:rsid w:val="00977C70"/>
    <w:rsid w:val="00977F75"/>
    <w:rsid w:val="0098038A"/>
    <w:rsid w:val="00980559"/>
    <w:rsid w:val="00980F90"/>
    <w:rsid w:val="00980FD5"/>
    <w:rsid w:val="0098178D"/>
    <w:rsid w:val="00981CC4"/>
    <w:rsid w:val="009822C8"/>
    <w:rsid w:val="009827A9"/>
    <w:rsid w:val="0098397D"/>
    <w:rsid w:val="00983CEA"/>
    <w:rsid w:val="00984340"/>
    <w:rsid w:val="0098465D"/>
    <w:rsid w:val="00984EA8"/>
    <w:rsid w:val="009850B1"/>
    <w:rsid w:val="009854DF"/>
    <w:rsid w:val="00985605"/>
    <w:rsid w:val="009862C6"/>
    <w:rsid w:val="00986B9B"/>
    <w:rsid w:val="009870C6"/>
    <w:rsid w:val="009909AA"/>
    <w:rsid w:val="00990A0A"/>
    <w:rsid w:val="00990AF0"/>
    <w:rsid w:val="0099118D"/>
    <w:rsid w:val="00991381"/>
    <w:rsid w:val="00991841"/>
    <w:rsid w:val="009919C5"/>
    <w:rsid w:val="00991F0D"/>
    <w:rsid w:val="0099253E"/>
    <w:rsid w:val="00992704"/>
    <w:rsid w:val="0099308A"/>
    <w:rsid w:val="009930C9"/>
    <w:rsid w:val="00993215"/>
    <w:rsid w:val="00993815"/>
    <w:rsid w:val="00993977"/>
    <w:rsid w:val="009944A9"/>
    <w:rsid w:val="00994641"/>
    <w:rsid w:val="00994A89"/>
    <w:rsid w:val="00994DBC"/>
    <w:rsid w:val="00994EBC"/>
    <w:rsid w:val="0099601F"/>
    <w:rsid w:val="00996560"/>
    <w:rsid w:val="00996DD4"/>
    <w:rsid w:val="00997007"/>
    <w:rsid w:val="00997058"/>
    <w:rsid w:val="00997226"/>
    <w:rsid w:val="009972F8"/>
    <w:rsid w:val="009973FA"/>
    <w:rsid w:val="00997441"/>
    <w:rsid w:val="00997946"/>
    <w:rsid w:val="00997BC1"/>
    <w:rsid w:val="00997C9C"/>
    <w:rsid w:val="009A02BC"/>
    <w:rsid w:val="009A04CC"/>
    <w:rsid w:val="009A0977"/>
    <w:rsid w:val="009A0CCE"/>
    <w:rsid w:val="009A0D5F"/>
    <w:rsid w:val="009A102C"/>
    <w:rsid w:val="009A121C"/>
    <w:rsid w:val="009A13F7"/>
    <w:rsid w:val="009A1B74"/>
    <w:rsid w:val="009A22D4"/>
    <w:rsid w:val="009A3061"/>
    <w:rsid w:val="009A33AF"/>
    <w:rsid w:val="009A3AB6"/>
    <w:rsid w:val="009A3BC0"/>
    <w:rsid w:val="009A4041"/>
    <w:rsid w:val="009A4ED2"/>
    <w:rsid w:val="009A526F"/>
    <w:rsid w:val="009A56FB"/>
    <w:rsid w:val="009A5EE8"/>
    <w:rsid w:val="009A6177"/>
    <w:rsid w:val="009A670D"/>
    <w:rsid w:val="009A68FA"/>
    <w:rsid w:val="009A6A43"/>
    <w:rsid w:val="009A6B10"/>
    <w:rsid w:val="009A74B6"/>
    <w:rsid w:val="009A7BF0"/>
    <w:rsid w:val="009B009E"/>
    <w:rsid w:val="009B0118"/>
    <w:rsid w:val="009B074C"/>
    <w:rsid w:val="009B10C3"/>
    <w:rsid w:val="009B175E"/>
    <w:rsid w:val="009B236D"/>
    <w:rsid w:val="009B2F4C"/>
    <w:rsid w:val="009B3466"/>
    <w:rsid w:val="009B3F2F"/>
    <w:rsid w:val="009B428C"/>
    <w:rsid w:val="009B4651"/>
    <w:rsid w:val="009B4F38"/>
    <w:rsid w:val="009B5192"/>
    <w:rsid w:val="009B51FC"/>
    <w:rsid w:val="009B523F"/>
    <w:rsid w:val="009B52A4"/>
    <w:rsid w:val="009B5AD1"/>
    <w:rsid w:val="009B5AEB"/>
    <w:rsid w:val="009B5D64"/>
    <w:rsid w:val="009B60BF"/>
    <w:rsid w:val="009B65FB"/>
    <w:rsid w:val="009B6873"/>
    <w:rsid w:val="009B68B6"/>
    <w:rsid w:val="009B6A82"/>
    <w:rsid w:val="009B6EC8"/>
    <w:rsid w:val="009B7052"/>
    <w:rsid w:val="009B767E"/>
    <w:rsid w:val="009B7B79"/>
    <w:rsid w:val="009B7D6A"/>
    <w:rsid w:val="009C06B2"/>
    <w:rsid w:val="009C0983"/>
    <w:rsid w:val="009C0BCF"/>
    <w:rsid w:val="009C0D23"/>
    <w:rsid w:val="009C128B"/>
    <w:rsid w:val="009C12F5"/>
    <w:rsid w:val="009C1620"/>
    <w:rsid w:val="009C1687"/>
    <w:rsid w:val="009C1FBD"/>
    <w:rsid w:val="009C210A"/>
    <w:rsid w:val="009C2576"/>
    <w:rsid w:val="009C26EB"/>
    <w:rsid w:val="009C2F3A"/>
    <w:rsid w:val="009C30C9"/>
    <w:rsid w:val="009C310E"/>
    <w:rsid w:val="009C3466"/>
    <w:rsid w:val="009C3601"/>
    <w:rsid w:val="009C45C0"/>
    <w:rsid w:val="009C4895"/>
    <w:rsid w:val="009C4999"/>
    <w:rsid w:val="009C57D1"/>
    <w:rsid w:val="009C59B2"/>
    <w:rsid w:val="009C696A"/>
    <w:rsid w:val="009C69D6"/>
    <w:rsid w:val="009C7D24"/>
    <w:rsid w:val="009D0205"/>
    <w:rsid w:val="009D092B"/>
    <w:rsid w:val="009D0CB9"/>
    <w:rsid w:val="009D0E9F"/>
    <w:rsid w:val="009D19E6"/>
    <w:rsid w:val="009D2F2D"/>
    <w:rsid w:val="009D337F"/>
    <w:rsid w:val="009D33A3"/>
    <w:rsid w:val="009D3867"/>
    <w:rsid w:val="009D44D8"/>
    <w:rsid w:val="009D47AF"/>
    <w:rsid w:val="009D4C0D"/>
    <w:rsid w:val="009D4C82"/>
    <w:rsid w:val="009D4E59"/>
    <w:rsid w:val="009D5145"/>
    <w:rsid w:val="009D5226"/>
    <w:rsid w:val="009D52AA"/>
    <w:rsid w:val="009D5FAD"/>
    <w:rsid w:val="009D5FC1"/>
    <w:rsid w:val="009D623C"/>
    <w:rsid w:val="009D6604"/>
    <w:rsid w:val="009D6EA8"/>
    <w:rsid w:val="009D702B"/>
    <w:rsid w:val="009D718F"/>
    <w:rsid w:val="009D72BF"/>
    <w:rsid w:val="009D7ACC"/>
    <w:rsid w:val="009E0B21"/>
    <w:rsid w:val="009E0F13"/>
    <w:rsid w:val="009E1447"/>
    <w:rsid w:val="009E1A5E"/>
    <w:rsid w:val="009E2491"/>
    <w:rsid w:val="009E262B"/>
    <w:rsid w:val="009E2E25"/>
    <w:rsid w:val="009E3DFE"/>
    <w:rsid w:val="009E4402"/>
    <w:rsid w:val="009E4641"/>
    <w:rsid w:val="009E4FFF"/>
    <w:rsid w:val="009E5035"/>
    <w:rsid w:val="009E56BA"/>
    <w:rsid w:val="009E5770"/>
    <w:rsid w:val="009E57EE"/>
    <w:rsid w:val="009E5AF8"/>
    <w:rsid w:val="009E639E"/>
    <w:rsid w:val="009E64E7"/>
    <w:rsid w:val="009E682F"/>
    <w:rsid w:val="009E78F7"/>
    <w:rsid w:val="009E7A22"/>
    <w:rsid w:val="009F0389"/>
    <w:rsid w:val="009F05AC"/>
    <w:rsid w:val="009F1A80"/>
    <w:rsid w:val="009F217C"/>
    <w:rsid w:val="009F21B6"/>
    <w:rsid w:val="009F23AF"/>
    <w:rsid w:val="009F2831"/>
    <w:rsid w:val="009F28D7"/>
    <w:rsid w:val="009F2DFF"/>
    <w:rsid w:val="009F342A"/>
    <w:rsid w:val="009F3650"/>
    <w:rsid w:val="009F3A45"/>
    <w:rsid w:val="009F55AE"/>
    <w:rsid w:val="009F5782"/>
    <w:rsid w:val="009F5BFE"/>
    <w:rsid w:val="009F5DEF"/>
    <w:rsid w:val="009F6006"/>
    <w:rsid w:val="009F7219"/>
    <w:rsid w:val="009F78FF"/>
    <w:rsid w:val="009F7955"/>
    <w:rsid w:val="009F7C13"/>
    <w:rsid w:val="00A00166"/>
    <w:rsid w:val="00A0065E"/>
    <w:rsid w:val="00A00DF7"/>
    <w:rsid w:val="00A011EB"/>
    <w:rsid w:val="00A0180F"/>
    <w:rsid w:val="00A01BE0"/>
    <w:rsid w:val="00A0236C"/>
    <w:rsid w:val="00A02460"/>
    <w:rsid w:val="00A02630"/>
    <w:rsid w:val="00A02815"/>
    <w:rsid w:val="00A02A8C"/>
    <w:rsid w:val="00A02AF2"/>
    <w:rsid w:val="00A02F90"/>
    <w:rsid w:val="00A02FA8"/>
    <w:rsid w:val="00A02FE6"/>
    <w:rsid w:val="00A038F8"/>
    <w:rsid w:val="00A03AA7"/>
    <w:rsid w:val="00A04542"/>
    <w:rsid w:val="00A046BC"/>
    <w:rsid w:val="00A047C4"/>
    <w:rsid w:val="00A04917"/>
    <w:rsid w:val="00A0499F"/>
    <w:rsid w:val="00A04B37"/>
    <w:rsid w:val="00A04D1B"/>
    <w:rsid w:val="00A05229"/>
    <w:rsid w:val="00A054FA"/>
    <w:rsid w:val="00A0569D"/>
    <w:rsid w:val="00A05DD3"/>
    <w:rsid w:val="00A05E51"/>
    <w:rsid w:val="00A06209"/>
    <w:rsid w:val="00A0620A"/>
    <w:rsid w:val="00A06916"/>
    <w:rsid w:val="00A06EC1"/>
    <w:rsid w:val="00A073A3"/>
    <w:rsid w:val="00A1021B"/>
    <w:rsid w:val="00A10B7F"/>
    <w:rsid w:val="00A114E5"/>
    <w:rsid w:val="00A119E2"/>
    <w:rsid w:val="00A122BA"/>
    <w:rsid w:val="00A12551"/>
    <w:rsid w:val="00A126A6"/>
    <w:rsid w:val="00A129C6"/>
    <w:rsid w:val="00A12C27"/>
    <w:rsid w:val="00A1328E"/>
    <w:rsid w:val="00A13B22"/>
    <w:rsid w:val="00A14506"/>
    <w:rsid w:val="00A14645"/>
    <w:rsid w:val="00A14BD0"/>
    <w:rsid w:val="00A14C36"/>
    <w:rsid w:val="00A14C49"/>
    <w:rsid w:val="00A15181"/>
    <w:rsid w:val="00A15288"/>
    <w:rsid w:val="00A15A40"/>
    <w:rsid w:val="00A15ADE"/>
    <w:rsid w:val="00A16036"/>
    <w:rsid w:val="00A16D7C"/>
    <w:rsid w:val="00A16FC8"/>
    <w:rsid w:val="00A17031"/>
    <w:rsid w:val="00A17983"/>
    <w:rsid w:val="00A202B0"/>
    <w:rsid w:val="00A204E5"/>
    <w:rsid w:val="00A20C9D"/>
    <w:rsid w:val="00A20ECD"/>
    <w:rsid w:val="00A2151E"/>
    <w:rsid w:val="00A21640"/>
    <w:rsid w:val="00A217F7"/>
    <w:rsid w:val="00A2225E"/>
    <w:rsid w:val="00A2232D"/>
    <w:rsid w:val="00A22ED5"/>
    <w:rsid w:val="00A2316A"/>
    <w:rsid w:val="00A240BB"/>
    <w:rsid w:val="00A2453F"/>
    <w:rsid w:val="00A24738"/>
    <w:rsid w:val="00A24DCF"/>
    <w:rsid w:val="00A253DB"/>
    <w:rsid w:val="00A2588B"/>
    <w:rsid w:val="00A262CC"/>
    <w:rsid w:val="00A2652C"/>
    <w:rsid w:val="00A26E8D"/>
    <w:rsid w:val="00A2709A"/>
    <w:rsid w:val="00A274CC"/>
    <w:rsid w:val="00A2759F"/>
    <w:rsid w:val="00A27BBE"/>
    <w:rsid w:val="00A27CF5"/>
    <w:rsid w:val="00A27EA1"/>
    <w:rsid w:val="00A30169"/>
    <w:rsid w:val="00A30411"/>
    <w:rsid w:val="00A309E5"/>
    <w:rsid w:val="00A30C3E"/>
    <w:rsid w:val="00A317C7"/>
    <w:rsid w:val="00A318E1"/>
    <w:rsid w:val="00A31DE9"/>
    <w:rsid w:val="00A32717"/>
    <w:rsid w:val="00A329D8"/>
    <w:rsid w:val="00A33040"/>
    <w:rsid w:val="00A342DB"/>
    <w:rsid w:val="00A344FC"/>
    <w:rsid w:val="00A3456E"/>
    <w:rsid w:val="00A345C3"/>
    <w:rsid w:val="00A34975"/>
    <w:rsid w:val="00A34B27"/>
    <w:rsid w:val="00A34FE1"/>
    <w:rsid w:val="00A35260"/>
    <w:rsid w:val="00A356C0"/>
    <w:rsid w:val="00A35738"/>
    <w:rsid w:val="00A36551"/>
    <w:rsid w:val="00A366F4"/>
    <w:rsid w:val="00A3709F"/>
    <w:rsid w:val="00A375A3"/>
    <w:rsid w:val="00A37E02"/>
    <w:rsid w:val="00A4000B"/>
    <w:rsid w:val="00A40329"/>
    <w:rsid w:val="00A405E6"/>
    <w:rsid w:val="00A4107E"/>
    <w:rsid w:val="00A41616"/>
    <w:rsid w:val="00A41B09"/>
    <w:rsid w:val="00A41E1F"/>
    <w:rsid w:val="00A4238E"/>
    <w:rsid w:val="00A4261D"/>
    <w:rsid w:val="00A427D1"/>
    <w:rsid w:val="00A42CCC"/>
    <w:rsid w:val="00A43E20"/>
    <w:rsid w:val="00A44152"/>
    <w:rsid w:val="00A44608"/>
    <w:rsid w:val="00A44BB6"/>
    <w:rsid w:val="00A4559A"/>
    <w:rsid w:val="00A45C7B"/>
    <w:rsid w:val="00A45D47"/>
    <w:rsid w:val="00A4636B"/>
    <w:rsid w:val="00A463F3"/>
    <w:rsid w:val="00A46600"/>
    <w:rsid w:val="00A466D0"/>
    <w:rsid w:val="00A46F24"/>
    <w:rsid w:val="00A47713"/>
    <w:rsid w:val="00A47E9D"/>
    <w:rsid w:val="00A47F62"/>
    <w:rsid w:val="00A5030A"/>
    <w:rsid w:val="00A51085"/>
    <w:rsid w:val="00A51545"/>
    <w:rsid w:val="00A51CB4"/>
    <w:rsid w:val="00A52215"/>
    <w:rsid w:val="00A522A7"/>
    <w:rsid w:val="00A5242E"/>
    <w:rsid w:val="00A5285F"/>
    <w:rsid w:val="00A529D4"/>
    <w:rsid w:val="00A52D6F"/>
    <w:rsid w:val="00A52F86"/>
    <w:rsid w:val="00A5381A"/>
    <w:rsid w:val="00A53BCB"/>
    <w:rsid w:val="00A53CCC"/>
    <w:rsid w:val="00A53FD3"/>
    <w:rsid w:val="00A54861"/>
    <w:rsid w:val="00A54C5B"/>
    <w:rsid w:val="00A54D81"/>
    <w:rsid w:val="00A54DAC"/>
    <w:rsid w:val="00A54EBF"/>
    <w:rsid w:val="00A55415"/>
    <w:rsid w:val="00A5592F"/>
    <w:rsid w:val="00A55D7D"/>
    <w:rsid w:val="00A55E8D"/>
    <w:rsid w:val="00A5602F"/>
    <w:rsid w:val="00A56143"/>
    <w:rsid w:val="00A561E1"/>
    <w:rsid w:val="00A562E2"/>
    <w:rsid w:val="00A56460"/>
    <w:rsid w:val="00A566B0"/>
    <w:rsid w:val="00A56DB2"/>
    <w:rsid w:val="00A57034"/>
    <w:rsid w:val="00A5704C"/>
    <w:rsid w:val="00A570D1"/>
    <w:rsid w:val="00A571BA"/>
    <w:rsid w:val="00A62187"/>
    <w:rsid w:val="00A622EA"/>
    <w:rsid w:val="00A63115"/>
    <w:rsid w:val="00A6343E"/>
    <w:rsid w:val="00A638B0"/>
    <w:rsid w:val="00A63988"/>
    <w:rsid w:val="00A63FDB"/>
    <w:rsid w:val="00A6400C"/>
    <w:rsid w:val="00A64957"/>
    <w:rsid w:val="00A64D69"/>
    <w:rsid w:val="00A65CDB"/>
    <w:rsid w:val="00A660E1"/>
    <w:rsid w:val="00A66246"/>
    <w:rsid w:val="00A66AD4"/>
    <w:rsid w:val="00A66BEC"/>
    <w:rsid w:val="00A66CA6"/>
    <w:rsid w:val="00A67382"/>
    <w:rsid w:val="00A678A7"/>
    <w:rsid w:val="00A67999"/>
    <w:rsid w:val="00A700DA"/>
    <w:rsid w:val="00A701D7"/>
    <w:rsid w:val="00A7131E"/>
    <w:rsid w:val="00A713D4"/>
    <w:rsid w:val="00A718CE"/>
    <w:rsid w:val="00A71BF3"/>
    <w:rsid w:val="00A71C91"/>
    <w:rsid w:val="00A721B8"/>
    <w:rsid w:val="00A721BD"/>
    <w:rsid w:val="00A724A9"/>
    <w:rsid w:val="00A72C8C"/>
    <w:rsid w:val="00A73404"/>
    <w:rsid w:val="00A7381F"/>
    <w:rsid w:val="00A73A22"/>
    <w:rsid w:val="00A73FAB"/>
    <w:rsid w:val="00A746BA"/>
    <w:rsid w:val="00A74960"/>
    <w:rsid w:val="00A74D8F"/>
    <w:rsid w:val="00A74DE5"/>
    <w:rsid w:val="00A75F91"/>
    <w:rsid w:val="00A76656"/>
    <w:rsid w:val="00A76D77"/>
    <w:rsid w:val="00A76FD3"/>
    <w:rsid w:val="00A77043"/>
    <w:rsid w:val="00A77613"/>
    <w:rsid w:val="00A77B06"/>
    <w:rsid w:val="00A77EA3"/>
    <w:rsid w:val="00A80755"/>
    <w:rsid w:val="00A8164D"/>
    <w:rsid w:val="00A816B6"/>
    <w:rsid w:val="00A8175F"/>
    <w:rsid w:val="00A817C2"/>
    <w:rsid w:val="00A8199C"/>
    <w:rsid w:val="00A81C9C"/>
    <w:rsid w:val="00A81DA0"/>
    <w:rsid w:val="00A820F5"/>
    <w:rsid w:val="00A82205"/>
    <w:rsid w:val="00A824F3"/>
    <w:rsid w:val="00A82808"/>
    <w:rsid w:val="00A835E8"/>
    <w:rsid w:val="00A839BE"/>
    <w:rsid w:val="00A84C1A"/>
    <w:rsid w:val="00A84CF0"/>
    <w:rsid w:val="00A85617"/>
    <w:rsid w:val="00A8566F"/>
    <w:rsid w:val="00A8618B"/>
    <w:rsid w:val="00A865EC"/>
    <w:rsid w:val="00A86A5E"/>
    <w:rsid w:val="00A86AF5"/>
    <w:rsid w:val="00A86B1F"/>
    <w:rsid w:val="00A86F5F"/>
    <w:rsid w:val="00A870EC"/>
    <w:rsid w:val="00A87130"/>
    <w:rsid w:val="00A87293"/>
    <w:rsid w:val="00A873A6"/>
    <w:rsid w:val="00A8780F"/>
    <w:rsid w:val="00A87AC0"/>
    <w:rsid w:val="00A87C8F"/>
    <w:rsid w:val="00A909A8"/>
    <w:rsid w:val="00A90FB0"/>
    <w:rsid w:val="00A9168F"/>
    <w:rsid w:val="00A91749"/>
    <w:rsid w:val="00A91973"/>
    <w:rsid w:val="00A91D9C"/>
    <w:rsid w:val="00A92033"/>
    <w:rsid w:val="00A924FE"/>
    <w:rsid w:val="00A9251F"/>
    <w:rsid w:val="00A92960"/>
    <w:rsid w:val="00A92E68"/>
    <w:rsid w:val="00A92EAD"/>
    <w:rsid w:val="00A9307E"/>
    <w:rsid w:val="00A93F24"/>
    <w:rsid w:val="00A94009"/>
    <w:rsid w:val="00A9403B"/>
    <w:rsid w:val="00A9466B"/>
    <w:rsid w:val="00A94FE8"/>
    <w:rsid w:val="00A9515E"/>
    <w:rsid w:val="00A957DA"/>
    <w:rsid w:val="00A9585A"/>
    <w:rsid w:val="00A964BE"/>
    <w:rsid w:val="00A964C1"/>
    <w:rsid w:val="00A9651D"/>
    <w:rsid w:val="00A9696C"/>
    <w:rsid w:val="00A96B0D"/>
    <w:rsid w:val="00A96FF6"/>
    <w:rsid w:val="00A9793B"/>
    <w:rsid w:val="00AA0B06"/>
    <w:rsid w:val="00AA12EC"/>
    <w:rsid w:val="00AA1435"/>
    <w:rsid w:val="00AA1880"/>
    <w:rsid w:val="00AA1AC0"/>
    <w:rsid w:val="00AA20B9"/>
    <w:rsid w:val="00AA23DB"/>
    <w:rsid w:val="00AA2518"/>
    <w:rsid w:val="00AA2F56"/>
    <w:rsid w:val="00AA3066"/>
    <w:rsid w:val="00AA3084"/>
    <w:rsid w:val="00AA34D9"/>
    <w:rsid w:val="00AA3659"/>
    <w:rsid w:val="00AA3706"/>
    <w:rsid w:val="00AA513D"/>
    <w:rsid w:val="00AA5555"/>
    <w:rsid w:val="00AA56B5"/>
    <w:rsid w:val="00AA5786"/>
    <w:rsid w:val="00AA58B8"/>
    <w:rsid w:val="00AA58F7"/>
    <w:rsid w:val="00AA5CDF"/>
    <w:rsid w:val="00AA7366"/>
    <w:rsid w:val="00AA7ABC"/>
    <w:rsid w:val="00AB0449"/>
    <w:rsid w:val="00AB07F7"/>
    <w:rsid w:val="00AB0C44"/>
    <w:rsid w:val="00AB0D76"/>
    <w:rsid w:val="00AB17B5"/>
    <w:rsid w:val="00AB17D7"/>
    <w:rsid w:val="00AB1834"/>
    <w:rsid w:val="00AB18DE"/>
    <w:rsid w:val="00AB1F9A"/>
    <w:rsid w:val="00AB241F"/>
    <w:rsid w:val="00AB2B26"/>
    <w:rsid w:val="00AB2BAD"/>
    <w:rsid w:val="00AB2EB6"/>
    <w:rsid w:val="00AB32CD"/>
    <w:rsid w:val="00AB368D"/>
    <w:rsid w:val="00AB36C8"/>
    <w:rsid w:val="00AB372C"/>
    <w:rsid w:val="00AB39E9"/>
    <w:rsid w:val="00AB3A4E"/>
    <w:rsid w:val="00AB3B81"/>
    <w:rsid w:val="00AB3D23"/>
    <w:rsid w:val="00AB4630"/>
    <w:rsid w:val="00AB4A03"/>
    <w:rsid w:val="00AB4A99"/>
    <w:rsid w:val="00AB4B46"/>
    <w:rsid w:val="00AB57FD"/>
    <w:rsid w:val="00AB5A10"/>
    <w:rsid w:val="00AB5B0C"/>
    <w:rsid w:val="00AB5C01"/>
    <w:rsid w:val="00AB5C5D"/>
    <w:rsid w:val="00AB6346"/>
    <w:rsid w:val="00AB673C"/>
    <w:rsid w:val="00AB6D30"/>
    <w:rsid w:val="00AB76F4"/>
    <w:rsid w:val="00AB7FC1"/>
    <w:rsid w:val="00AC00C2"/>
    <w:rsid w:val="00AC013E"/>
    <w:rsid w:val="00AC0357"/>
    <w:rsid w:val="00AC1578"/>
    <w:rsid w:val="00AC2254"/>
    <w:rsid w:val="00AC2B7E"/>
    <w:rsid w:val="00AC2F2D"/>
    <w:rsid w:val="00AC3277"/>
    <w:rsid w:val="00AC33B9"/>
    <w:rsid w:val="00AC36F0"/>
    <w:rsid w:val="00AC3788"/>
    <w:rsid w:val="00AC3965"/>
    <w:rsid w:val="00AC3A47"/>
    <w:rsid w:val="00AC3DE7"/>
    <w:rsid w:val="00AC40A9"/>
    <w:rsid w:val="00AC4224"/>
    <w:rsid w:val="00AC467D"/>
    <w:rsid w:val="00AC4C40"/>
    <w:rsid w:val="00AC5055"/>
    <w:rsid w:val="00AC57F7"/>
    <w:rsid w:val="00AC5894"/>
    <w:rsid w:val="00AC589B"/>
    <w:rsid w:val="00AC59C6"/>
    <w:rsid w:val="00AC5BFE"/>
    <w:rsid w:val="00AC5CB0"/>
    <w:rsid w:val="00AC5CD2"/>
    <w:rsid w:val="00AC5F4C"/>
    <w:rsid w:val="00AC6BCC"/>
    <w:rsid w:val="00AC6EC3"/>
    <w:rsid w:val="00AC7633"/>
    <w:rsid w:val="00AC76C3"/>
    <w:rsid w:val="00AC7721"/>
    <w:rsid w:val="00AD00C5"/>
    <w:rsid w:val="00AD02B8"/>
    <w:rsid w:val="00AD06AD"/>
    <w:rsid w:val="00AD08F9"/>
    <w:rsid w:val="00AD0B3B"/>
    <w:rsid w:val="00AD0BAD"/>
    <w:rsid w:val="00AD1039"/>
    <w:rsid w:val="00AD1490"/>
    <w:rsid w:val="00AD16CA"/>
    <w:rsid w:val="00AD1E16"/>
    <w:rsid w:val="00AD22B4"/>
    <w:rsid w:val="00AD2675"/>
    <w:rsid w:val="00AD2A2D"/>
    <w:rsid w:val="00AD2F65"/>
    <w:rsid w:val="00AD3328"/>
    <w:rsid w:val="00AD3B36"/>
    <w:rsid w:val="00AD4309"/>
    <w:rsid w:val="00AD450E"/>
    <w:rsid w:val="00AD4A54"/>
    <w:rsid w:val="00AD4A91"/>
    <w:rsid w:val="00AD5781"/>
    <w:rsid w:val="00AD588E"/>
    <w:rsid w:val="00AD645A"/>
    <w:rsid w:val="00AD7202"/>
    <w:rsid w:val="00AD74D6"/>
    <w:rsid w:val="00AD7638"/>
    <w:rsid w:val="00AE0734"/>
    <w:rsid w:val="00AE0930"/>
    <w:rsid w:val="00AE12A4"/>
    <w:rsid w:val="00AE1803"/>
    <w:rsid w:val="00AE2AD9"/>
    <w:rsid w:val="00AE2CB6"/>
    <w:rsid w:val="00AE4175"/>
    <w:rsid w:val="00AE46E5"/>
    <w:rsid w:val="00AE5042"/>
    <w:rsid w:val="00AE5494"/>
    <w:rsid w:val="00AE5F83"/>
    <w:rsid w:val="00AE6336"/>
    <w:rsid w:val="00AE6533"/>
    <w:rsid w:val="00AE67B7"/>
    <w:rsid w:val="00AE6835"/>
    <w:rsid w:val="00AE699F"/>
    <w:rsid w:val="00AE6C9C"/>
    <w:rsid w:val="00AE6E05"/>
    <w:rsid w:val="00AE753E"/>
    <w:rsid w:val="00AE7738"/>
    <w:rsid w:val="00AE7812"/>
    <w:rsid w:val="00AE78A8"/>
    <w:rsid w:val="00AE7AEA"/>
    <w:rsid w:val="00AE7DA7"/>
    <w:rsid w:val="00AE7F9F"/>
    <w:rsid w:val="00AF0818"/>
    <w:rsid w:val="00AF0E06"/>
    <w:rsid w:val="00AF1104"/>
    <w:rsid w:val="00AF13BE"/>
    <w:rsid w:val="00AF1506"/>
    <w:rsid w:val="00AF1BEC"/>
    <w:rsid w:val="00AF1C22"/>
    <w:rsid w:val="00AF2150"/>
    <w:rsid w:val="00AF29AB"/>
    <w:rsid w:val="00AF2D21"/>
    <w:rsid w:val="00AF344E"/>
    <w:rsid w:val="00AF3A05"/>
    <w:rsid w:val="00AF3C73"/>
    <w:rsid w:val="00AF3D99"/>
    <w:rsid w:val="00AF414C"/>
    <w:rsid w:val="00AF43B4"/>
    <w:rsid w:val="00AF513A"/>
    <w:rsid w:val="00AF5CFC"/>
    <w:rsid w:val="00AF5F12"/>
    <w:rsid w:val="00AF60CC"/>
    <w:rsid w:val="00AF61EA"/>
    <w:rsid w:val="00AF65C9"/>
    <w:rsid w:val="00AF6B62"/>
    <w:rsid w:val="00AF6D0C"/>
    <w:rsid w:val="00AF7784"/>
    <w:rsid w:val="00AF785D"/>
    <w:rsid w:val="00AF7DF4"/>
    <w:rsid w:val="00B001D1"/>
    <w:rsid w:val="00B001F9"/>
    <w:rsid w:val="00B00422"/>
    <w:rsid w:val="00B00892"/>
    <w:rsid w:val="00B00B05"/>
    <w:rsid w:val="00B00E72"/>
    <w:rsid w:val="00B01085"/>
    <w:rsid w:val="00B010B3"/>
    <w:rsid w:val="00B01284"/>
    <w:rsid w:val="00B015E0"/>
    <w:rsid w:val="00B01AAB"/>
    <w:rsid w:val="00B01C2A"/>
    <w:rsid w:val="00B01D53"/>
    <w:rsid w:val="00B01F10"/>
    <w:rsid w:val="00B021B2"/>
    <w:rsid w:val="00B02248"/>
    <w:rsid w:val="00B02779"/>
    <w:rsid w:val="00B03150"/>
    <w:rsid w:val="00B03234"/>
    <w:rsid w:val="00B03457"/>
    <w:rsid w:val="00B037E8"/>
    <w:rsid w:val="00B0380B"/>
    <w:rsid w:val="00B03996"/>
    <w:rsid w:val="00B0455F"/>
    <w:rsid w:val="00B045E1"/>
    <w:rsid w:val="00B046B2"/>
    <w:rsid w:val="00B048AB"/>
    <w:rsid w:val="00B049D8"/>
    <w:rsid w:val="00B04CE0"/>
    <w:rsid w:val="00B04E17"/>
    <w:rsid w:val="00B05094"/>
    <w:rsid w:val="00B058E7"/>
    <w:rsid w:val="00B05A8B"/>
    <w:rsid w:val="00B05E17"/>
    <w:rsid w:val="00B06081"/>
    <w:rsid w:val="00B06096"/>
    <w:rsid w:val="00B06170"/>
    <w:rsid w:val="00B06289"/>
    <w:rsid w:val="00B066DC"/>
    <w:rsid w:val="00B06F40"/>
    <w:rsid w:val="00B07021"/>
    <w:rsid w:val="00B07354"/>
    <w:rsid w:val="00B07D2C"/>
    <w:rsid w:val="00B10500"/>
    <w:rsid w:val="00B10CCA"/>
    <w:rsid w:val="00B11025"/>
    <w:rsid w:val="00B11250"/>
    <w:rsid w:val="00B11450"/>
    <w:rsid w:val="00B1170A"/>
    <w:rsid w:val="00B119AF"/>
    <w:rsid w:val="00B11AD0"/>
    <w:rsid w:val="00B11DFA"/>
    <w:rsid w:val="00B12A6C"/>
    <w:rsid w:val="00B12FAB"/>
    <w:rsid w:val="00B1312E"/>
    <w:rsid w:val="00B13638"/>
    <w:rsid w:val="00B13B5D"/>
    <w:rsid w:val="00B13BFB"/>
    <w:rsid w:val="00B15032"/>
    <w:rsid w:val="00B1512C"/>
    <w:rsid w:val="00B1524D"/>
    <w:rsid w:val="00B1547A"/>
    <w:rsid w:val="00B15798"/>
    <w:rsid w:val="00B15B7D"/>
    <w:rsid w:val="00B1686E"/>
    <w:rsid w:val="00B16908"/>
    <w:rsid w:val="00B16E8F"/>
    <w:rsid w:val="00B16F2A"/>
    <w:rsid w:val="00B17193"/>
    <w:rsid w:val="00B1728D"/>
    <w:rsid w:val="00B172EB"/>
    <w:rsid w:val="00B1741A"/>
    <w:rsid w:val="00B17BE4"/>
    <w:rsid w:val="00B17EB8"/>
    <w:rsid w:val="00B20081"/>
    <w:rsid w:val="00B204C6"/>
    <w:rsid w:val="00B20769"/>
    <w:rsid w:val="00B2090C"/>
    <w:rsid w:val="00B21A85"/>
    <w:rsid w:val="00B21EF3"/>
    <w:rsid w:val="00B2217E"/>
    <w:rsid w:val="00B225ED"/>
    <w:rsid w:val="00B22653"/>
    <w:rsid w:val="00B22A83"/>
    <w:rsid w:val="00B22B90"/>
    <w:rsid w:val="00B22D23"/>
    <w:rsid w:val="00B23285"/>
    <w:rsid w:val="00B2347D"/>
    <w:rsid w:val="00B23BA3"/>
    <w:rsid w:val="00B23E1D"/>
    <w:rsid w:val="00B24CCF"/>
    <w:rsid w:val="00B24EC9"/>
    <w:rsid w:val="00B24FCE"/>
    <w:rsid w:val="00B25540"/>
    <w:rsid w:val="00B25A16"/>
    <w:rsid w:val="00B25A40"/>
    <w:rsid w:val="00B25EC9"/>
    <w:rsid w:val="00B2619B"/>
    <w:rsid w:val="00B263D2"/>
    <w:rsid w:val="00B268CA"/>
    <w:rsid w:val="00B269F3"/>
    <w:rsid w:val="00B27BDB"/>
    <w:rsid w:val="00B27E08"/>
    <w:rsid w:val="00B30554"/>
    <w:rsid w:val="00B30A6D"/>
    <w:rsid w:val="00B311DF"/>
    <w:rsid w:val="00B31583"/>
    <w:rsid w:val="00B3290A"/>
    <w:rsid w:val="00B33592"/>
    <w:rsid w:val="00B33940"/>
    <w:rsid w:val="00B339C8"/>
    <w:rsid w:val="00B33A90"/>
    <w:rsid w:val="00B33BCB"/>
    <w:rsid w:val="00B33C14"/>
    <w:rsid w:val="00B342C0"/>
    <w:rsid w:val="00B34763"/>
    <w:rsid w:val="00B34915"/>
    <w:rsid w:val="00B34CF3"/>
    <w:rsid w:val="00B34E5E"/>
    <w:rsid w:val="00B34E94"/>
    <w:rsid w:val="00B358D9"/>
    <w:rsid w:val="00B35D45"/>
    <w:rsid w:val="00B3625D"/>
    <w:rsid w:val="00B36347"/>
    <w:rsid w:val="00B367B8"/>
    <w:rsid w:val="00B36AF2"/>
    <w:rsid w:val="00B36B9B"/>
    <w:rsid w:val="00B37313"/>
    <w:rsid w:val="00B375C7"/>
    <w:rsid w:val="00B376C7"/>
    <w:rsid w:val="00B37E69"/>
    <w:rsid w:val="00B37F5B"/>
    <w:rsid w:val="00B4003D"/>
    <w:rsid w:val="00B40917"/>
    <w:rsid w:val="00B40ACD"/>
    <w:rsid w:val="00B40D7D"/>
    <w:rsid w:val="00B4105A"/>
    <w:rsid w:val="00B4118B"/>
    <w:rsid w:val="00B41570"/>
    <w:rsid w:val="00B41E89"/>
    <w:rsid w:val="00B41F07"/>
    <w:rsid w:val="00B42091"/>
    <w:rsid w:val="00B424E3"/>
    <w:rsid w:val="00B426BA"/>
    <w:rsid w:val="00B432C6"/>
    <w:rsid w:val="00B4343D"/>
    <w:rsid w:val="00B43844"/>
    <w:rsid w:val="00B43CDD"/>
    <w:rsid w:val="00B442AA"/>
    <w:rsid w:val="00B442CD"/>
    <w:rsid w:val="00B447CF"/>
    <w:rsid w:val="00B4586A"/>
    <w:rsid w:val="00B4595B"/>
    <w:rsid w:val="00B45E77"/>
    <w:rsid w:val="00B46BDB"/>
    <w:rsid w:val="00B4700F"/>
    <w:rsid w:val="00B479D3"/>
    <w:rsid w:val="00B47FA7"/>
    <w:rsid w:val="00B5022A"/>
    <w:rsid w:val="00B503B7"/>
    <w:rsid w:val="00B509C2"/>
    <w:rsid w:val="00B50D64"/>
    <w:rsid w:val="00B512A4"/>
    <w:rsid w:val="00B51379"/>
    <w:rsid w:val="00B51458"/>
    <w:rsid w:val="00B52656"/>
    <w:rsid w:val="00B530D4"/>
    <w:rsid w:val="00B53662"/>
    <w:rsid w:val="00B537D5"/>
    <w:rsid w:val="00B54577"/>
    <w:rsid w:val="00B551C7"/>
    <w:rsid w:val="00B55910"/>
    <w:rsid w:val="00B55989"/>
    <w:rsid w:val="00B55B4B"/>
    <w:rsid w:val="00B55E9A"/>
    <w:rsid w:val="00B56765"/>
    <w:rsid w:val="00B5682A"/>
    <w:rsid w:val="00B56FC1"/>
    <w:rsid w:val="00B570A7"/>
    <w:rsid w:val="00B574F2"/>
    <w:rsid w:val="00B57875"/>
    <w:rsid w:val="00B57E34"/>
    <w:rsid w:val="00B57F79"/>
    <w:rsid w:val="00B600CD"/>
    <w:rsid w:val="00B609F8"/>
    <w:rsid w:val="00B612BB"/>
    <w:rsid w:val="00B61BA6"/>
    <w:rsid w:val="00B61C2E"/>
    <w:rsid w:val="00B61E2A"/>
    <w:rsid w:val="00B62609"/>
    <w:rsid w:val="00B63139"/>
    <w:rsid w:val="00B63408"/>
    <w:rsid w:val="00B63BB3"/>
    <w:rsid w:val="00B63EE2"/>
    <w:rsid w:val="00B647C8"/>
    <w:rsid w:val="00B64F05"/>
    <w:rsid w:val="00B6576B"/>
    <w:rsid w:val="00B6576E"/>
    <w:rsid w:val="00B662E5"/>
    <w:rsid w:val="00B6683B"/>
    <w:rsid w:val="00B66881"/>
    <w:rsid w:val="00B66A73"/>
    <w:rsid w:val="00B67931"/>
    <w:rsid w:val="00B67BF4"/>
    <w:rsid w:val="00B67EB9"/>
    <w:rsid w:val="00B70147"/>
    <w:rsid w:val="00B7037F"/>
    <w:rsid w:val="00B7062A"/>
    <w:rsid w:val="00B70670"/>
    <w:rsid w:val="00B70CAC"/>
    <w:rsid w:val="00B71303"/>
    <w:rsid w:val="00B72018"/>
    <w:rsid w:val="00B72301"/>
    <w:rsid w:val="00B72B55"/>
    <w:rsid w:val="00B731BC"/>
    <w:rsid w:val="00B73A36"/>
    <w:rsid w:val="00B741B9"/>
    <w:rsid w:val="00B74A71"/>
    <w:rsid w:val="00B74E6E"/>
    <w:rsid w:val="00B75C63"/>
    <w:rsid w:val="00B763A3"/>
    <w:rsid w:val="00B76520"/>
    <w:rsid w:val="00B7660F"/>
    <w:rsid w:val="00B768CF"/>
    <w:rsid w:val="00B7696C"/>
    <w:rsid w:val="00B76A6E"/>
    <w:rsid w:val="00B76F8B"/>
    <w:rsid w:val="00B771CB"/>
    <w:rsid w:val="00B77556"/>
    <w:rsid w:val="00B777B4"/>
    <w:rsid w:val="00B77F9A"/>
    <w:rsid w:val="00B804EA"/>
    <w:rsid w:val="00B80905"/>
    <w:rsid w:val="00B80A57"/>
    <w:rsid w:val="00B80A98"/>
    <w:rsid w:val="00B80F5D"/>
    <w:rsid w:val="00B81755"/>
    <w:rsid w:val="00B81969"/>
    <w:rsid w:val="00B82457"/>
    <w:rsid w:val="00B826B6"/>
    <w:rsid w:val="00B82AD7"/>
    <w:rsid w:val="00B82D28"/>
    <w:rsid w:val="00B82E36"/>
    <w:rsid w:val="00B82EEB"/>
    <w:rsid w:val="00B83A0A"/>
    <w:rsid w:val="00B83B6C"/>
    <w:rsid w:val="00B83E22"/>
    <w:rsid w:val="00B83FA2"/>
    <w:rsid w:val="00B8424E"/>
    <w:rsid w:val="00B84A16"/>
    <w:rsid w:val="00B84A8E"/>
    <w:rsid w:val="00B84D9F"/>
    <w:rsid w:val="00B85037"/>
    <w:rsid w:val="00B85434"/>
    <w:rsid w:val="00B855F8"/>
    <w:rsid w:val="00B8601C"/>
    <w:rsid w:val="00B862C1"/>
    <w:rsid w:val="00B8651B"/>
    <w:rsid w:val="00B86E75"/>
    <w:rsid w:val="00B87B80"/>
    <w:rsid w:val="00B87F41"/>
    <w:rsid w:val="00B901D6"/>
    <w:rsid w:val="00B90580"/>
    <w:rsid w:val="00B907CD"/>
    <w:rsid w:val="00B91161"/>
    <w:rsid w:val="00B917CB"/>
    <w:rsid w:val="00B9184B"/>
    <w:rsid w:val="00B91A9C"/>
    <w:rsid w:val="00B91B29"/>
    <w:rsid w:val="00B921E6"/>
    <w:rsid w:val="00B92F69"/>
    <w:rsid w:val="00B935D3"/>
    <w:rsid w:val="00B938C0"/>
    <w:rsid w:val="00B94835"/>
    <w:rsid w:val="00B94901"/>
    <w:rsid w:val="00B951D7"/>
    <w:rsid w:val="00B956BF"/>
    <w:rsid w:val="00B9583C"/>
    <w:rsid w:val="00B95C12"/>
    <w:rsid w:val="00B95DBD"/>
    <w:rsid w:val="00B96043"/>
    <w:rsid w:val="00B96567"/>
    <w:rsid w:val="00B9659E"/>
    <w:rsid w:val="00B967A4"/>
    <w:rsid w:val="00B969D2"/>
    <w:rsid w:val="00BA0543"/>
    <w:rsid w:val="00BA0761"/>
    <w:rsid w:val="00BA0768"/>
    <w:rsid w:val="00BA0A60"/>
    <w:rsid w:val="00BA11C0"/>
    <w:rsid w:val="00BA13F3"/>
    <w:rsid w:val="00BA19A9"/>
    <w:rsid w:val="00BA1BA4"/>
    <w:rsid w:val="00BA1F75"/>
    <w:rsid w:val="00BA1FC7"/>
    <w:rsid w:val="00BA232A"/>
    <w:rsid w:val="00BA250D"/>
    <w:rsid w:val="00BA2CD1"/>
    <w:rsid w:val="00BA35D8"/>
    <w:rsid w:val="00BA36C8"/>
    <w:rsid w:val="00BA3884"/>
    <w:rsid w:val="00BA390B"/>
    <w:rsid w:val="00BA399B"/>
    <w:rsid w:val="00BA3EFD"/>
    <w:rsid w:val="00BA4870"/>
    <w:rsid w:val="00BA5458"/>
    <w:rsid w:val="00BA54F9"/>
    <w:rsid w:val="00BA55A1"/>
    <w:rsid w:val="00BA66E3"/>
    <w:rsid w:val="00BA67E1"/>
    <w:rsid w:val="00BA7ADF"/>
    <w:rsid w:val="00BB0688"/>
    <w:rsid w:val="00BB0B70"/>
    <w:rsid w:val="00BB0E28"/>
    <w:rsid w:val="00BB13D9"/>
    <w:rsid w:val="00BB16DB"/>
    <w:rsid w:val="00BB2638"/>
    <w:rsid w:val="00BB291C"/>
    <w:rsid w:val="00BB2B46"/>
    <w:rsid w:val="00BB2EE8"/>
    <w:rsid w:val="00BB39B7"/>
    <w:rsid w:val="00BB3A24"/>
    <w:rsid w:val="00BB3AFC"/>
    <w:rsid w:val="00BB4415"/>
    <w:rsid w:val="00BB444F"/>
    <w:rsid w:val="00BB4778"/>
    <w:rsid w:val="00BB4A8A"/>
    <w:rsid w:val="00BB5E64"/>
    <w:rsid w:val="00BB61C7"/>
    <w:rsid w:val="00BB6CFE"/>
    <w:rsid w:val="00BB70DB"/>
    <w:rsid w:val="00BB72A7"/>
    <w:rsid w:val="00BB76A9"/>
    <w:rsid w:val="00BB780C"/>
    <w:rsid w:val="00BB7A47"/>
    <w:rsid w:val="00BC04C9"/>
    <w:rsid w:val="00BC07E4"/>
    <w:rsid w:val="00BC089D"/>
    <w:rsid w:val="00BC090A"/>
    <w:rsid w:val="00BC0BE0"/>
    <w:rsid w:val="00BC152D"/>
    <w:rsid w:val="00BC1CE1"/>
    <w:rsid w:val="00BC1FED"/>
    <w:rsid w:val="00BC2151"/>
    <w:rsid w:val="00BC22A2"/>
    <w:rsid w:val="00BC22CC"/>
    <w:rsid w:val="00BC2307"/>
    <w:rsid w:val="00BC29E4"/>
    <w:rsid w:val="00BC2DE0"/>
    <w:rsid w:val="00BC2E83"/>
    <w:rsid w:val="00BC34A4"/>
    <w:rsid w:val="00BC3564"/>
    <w:rsid w:val="00BC384B"/>
    <w:rsid w:val="00BC3DB8"/>
    <w:rsid w:val="00BC3DC7"/>
    <w:rsid w:val="00BC44AB"/>
    <w:rsid w:val="00BC4E04"/>
    <w:rsid w:val="00BC4E9B"/>
    <w:rsid w:val="00BC5058"/>
    <w:rsid w:val="00BC5FCC"/>
    <w:rsid w:val="00BC60B8"/>
    <w:rsid w:val="00BC6269"/>
    <w:rsid w:val="00BC64DA"/>
    <w:rsid w:val="00BC662E"/>
    <w:rsid w:val="00BC664B"/>
    <w:rsid w:val="00BC68B9"/>
    <w:rsid w:val="00BC6A2C"/>
    <w:rsid w:val="00BC6B45"/>
    <w:rsid w:val="00BC6FD0"/>
    <w:rsid w:val="00BC704B"/>
    <w:rsid w:val="00BC7449"/>
    <w:rsid w:val="00BC7C6C"/>
    <w:rsid w:val="00BD01C6"/>
    <w:rsid w:val="00BD0208"/>
    <w:rsid w:val="00BD03BC"/>
    <w:rsid w:val="00BD04EB"/>
    <w:rsid w:val="00BD06F9"/>
    <w:rsid w:val="00BD0711"/>
    <w:rsid w:val="00BD09CD"/>
    <w:rsid w:val="00BD09F5"/>
    <w:rsid w:val="00BD14B4"/>
    <w:rsid w:val="00BD17BA"/>
    <w:rsid w:val="00BD1F00"/>
    <w:rsid w:val="00BD2023"/>
    <w:rsid w:val="00BD2343"/>
    <w:rsid w:val="00BD2653"/>
    <w:rsid w:val="00BD2E96"/>
    <w:rsid w:val="00BD36B9"/>
    <w:rsid w:val="00BD38F7"/>
    <w:rsid w:val="00BD3F6B"/>
    <w:rsid w:val="00BD421F"/>
    <w:rsid w:val="00BD423A"/>
    <w:rsid w:val="00BD4590"/>
    <w:rsid w:val="00BD46CF"/>
    <w:rsid w:val="00BD4F10"/>
    <w:rsid w:val="00BD4F5F"/>
    <w:rsid w:val="00BD53AC"/>
    <w:rsid w:val="00BD56C9"/>
    <w:rsid w:val="00BD5DA0"/>
    <w:rsid w:val="00BD5E57"/>
    <w:rsid w:val="00BD66D3"/>
    <w:rsid w:val="00BD6863"/>
    <w:rsid w:val="00BD6876"/>
    <w:rsid w:val="00BD75EB"/>
    <w:rsid w:val="00BD7D88"/>
    <w:rsid w:val="00BD7DC0"/>
    <w:rsid w:val="00BE005F"/>
    <w:rsid w:val="00BE0473"/>
    <w:rsid w:val="00BE080F"/>
    <w:rsid w:val="00BE0858"/>
    <w:rsid w:val="00BE16B1"/>
    <w:rsid w:val="00BE189B"/>
    <w:rsid w:val="00BE21BA"/>
    <w:rsid w:val="00BE23F0"/>
    <w:rsid w:val="00BE281A"/>
    <w:rsid w:val="00BE2C6D"/>
    <w:rsid w:val="00BE30BD"/>
    <w:rsid w:val="00BE3A3C"/>
    <w:rsid w:val="00BE3BE6"/>
    <w:rsid w:val="00BE407A"/>
    <w:rsid w:val="00BE490C"/>
    <w:rsid w:val="00BE4E08"/>
    <w:rsid w:val="00BE589F"/>
    <w:rsid w:val="00BE5FC7"/>
    <w:rsid w:val="00BE65D3"/>
    <w:rsid w:val="00BE66B7"/>
    <w:rsid w:val="00BE756D"/>
    <w:rsid w:val="00BF0024"/>
    <w:rsid w:val="00BF033E"/>
    <w:rsid w:val="00BF0ACA"/>
    <w:rsid w:val="00BF0F0B"/>
    <w:rsid w:val="00BF0FAC"/>
    <w:rsid w:val="00BF1081"/>
    <w:rsid w:val="00BF10C2"/>
    <w:rsid w:val="00BF1299"/>
    <w:rsid w:val="00BF1AFE"/>
    <w:rsid w:val="00BF1CD3"/>
    <w:rsid w:val="00BF21C4"/>
    <w:rsid w:val="00BF23C8"/>
    <w:rsid w:val="00BF25A0"/>
    <w:rsid w:val="00BF2688"/>
    <w:rsid w:val="00BF2C0F"/>
    <w:rsid w:val="00BF2C96"/>
    <w:rsid w:val="00BF32C2"/>
    <w:rsid w:val="00BF3404"/>
    <w:rsid w:val="00BF347F"/>
    <w:rsid w:val="00BF3714"/>
    <w:rsid w:val="00BF37BD"/>
    <w:rsid w:val="00BF3979"/>
    <w:rsid w:val="00BF45CA"/>
    <w:rsid w:val="00BF48BC"/>
    <w:rsid w:val="00BF5342"/>
    <w:rsid w:val="00BF5413"/>
    <w:rsid w:val="00BF57A2"/>
    <w:rsid w:val="00BF6327"/>
    <w:rsid w:val="00BF666F"/>
    <w:rsid w:val="00BF667E"/>
    <w:rsid w:val="00BF6921"/>
    <w:rsid w:val="00BF6A2A"/>
    <w:rsid w:val="00BF6E83"/>
    <w:rsid w:val="00BF6F5B"/>
    <w:rsid w:val="00BF7DD2"/>
    <w:rsid w:val="00C0057E"/>
    <w:rsid w:val="00C0080C"/>
    <w:rsid w:val="00C01C6D"/>
    <w:rsid w:val="00C02316"/>
    <w:rsid w:val="00C029BB"/>
    <w:rsid w:val="00C02B07"/>
    <w:rsid w:val="00C02EE6"/>
    <w:rsid w:val="00C0341D"/>
    <w:rsid w:val="00C039C0"/>
    <w:rsid w:val="00C042DE"/>
    <w:rsid w:val="00C047C6"/>
    <w:rsid w:val="00C04802"/>
    <w:rsid w:val="00C048E8"/>
    <w:rsid w:val="00C04A28"/>
    <w:rsid w:val="00C04EB3"/>
    <w:rsid w:val="00C0549A"/>
    <w:rsid w:val="00C05F01"/>
    <w:rsid w:val="00C05F06"/>
    <w:rsid w:val="00C05F3F"/>
    <w:rsid w:val="00C06BB3"/>
    <w:rsid w:val="00C06CF7"/>
    <w:rsid w:val="00C076DA"/>
    <w:rsid w:val="00C076F0"/>
    <w:rsid w:val="00C07C83"/>
    <w:rsid w:val="00C100B3"/>
    <w:rsid w:val="00C103DE"/>
    <w:rsid w:val="00C107AA"/>
    <w:rsid w:val="00C108FF"/>
    <w:rsid w:val="00C10C53"/>
    <w:rsid w:val="00C10FC5"/>
    <w:rsid w:val="00C113B2"/>
    <w:rsid w:val="00C11789"/>
    <w:rsid w:val="00C11C46"/>
    <w:rsid w:val="00C1215D"/>
    <w:rsid w:val="00C12233"/>
    <w:rsid w:val="00C1230B"/>
    <w:rsid w:val="00C12408"/>
    <w:rsid w:val="00C127CD"/>
    <w:rsid w:val="00C12E0F"/>
    <w:rsid w:val="00C1301F"/>
    <w:rsid w:val="00C138DE"/>
    <w:rsid w:val="00C13B7D"/>
    <w:rsid w:val="00C1417E"/>
    <w:rsid w:val="00C144F6"/>
    <w:rsid w:val="00C14662"/>
    <w:rsid w:val="00C147D3"/>
    <w:rsid w:val="00C14C0C"/>
    <w:rsid w:val="00C14E90"/>
    <w:rsid w:val="00C150B8"/>
    <w:rsid w:val="00C1534E"/>
    <w:rsid w:val="00C15483"/>
    <w:rsid w:val="00C15539"/>
    <w:rsid w:val="00C1599F"/>
    <w:rsid w:val="00C15E05"/>
    <w:rsid w:val="00C1602D"/>
    <w:rsid w:val="00C16C2F"/>
    <w:rsid w:val="00C173E1"/>
    <w:rsid w:val="00C174DC"/>
    <w:rsid w:val="00C17F3B"/>
    <w:rsid w:val="00C20761"/>
    <w:rsid w:val="00C207B5"/>
    <w:rsid w:val="00C20A8A"/>
    <w:rsid w:val="00C20FEF"/>
    <w:rsid w:val="00C2124E"/>
    <w:rsid w:val="00C21318"/>
    <w:rsid w:val="00C2183E"/>
    <w:rsid w:val="00C21AD1"/>
    <w:rsid w:val="00C22F72"/>
    <w:rsid w:val="00C2338A"/>
    <w:rsid w:val="00C2342B"/>
    <w:rsid w:val="00C23FF5"/>
    <w:rsid w:val="00C2409C"/>
    <w:rsid w:val="00C2453E"/>
    <w:rsid w:val="00C24E8B"/>
    <w:rsid w:val="00C25901"/>
    <w:rsid w:val="00C25F62"/>
    <w:rsid w:val="00C25F8B"/>
    <w:rsid w:val="00C260B8"/>
    <w:rsid w:val="00C26BE3"/>
    <w:rsid w:val="00C26C30"/>
    <w:rsid w:val="00C27346"/>
    <w:rsid w:val="00C27ADF"/>
    <w:rsid w:val="00C302B4"/>
    <w:rsid w:val="00C302C7"/>
    <w:rsid w:val="00C303CF"/>
    <w:rsid w:val="00C308DA"/>
    <w:rsid w:val="00C30CF0"/>
    <w:rsid w:val="00C3103B"/>
    <w:rsid w:val="00C3151E"/>
    <w:rsid w:val="00C31C2B"/>
    <w:rsid w:val="00C3232A"/>
    <w:rsid w:val="00C323A5"/>
    <w:rsid w:val="00C3254B"/>
    <w:rsid w:val="00C32C48"/>
    <w:rsid w:val="00C32D2B"/>
    <w:rsid w:val="00C33D4D"/>
    <w:rsid w:val="00C3451D"/>
    <w:rsid w:val="00C345CD"/>
    <w:rsid w:val="00C34C4A"/>
    <w:rsid w:val="00C35204"/>
    <w:rsid w:val="00C352C2"/>
    <w:rsid w:val="00C35443"/>
    <w:rsid w:val="00C35D70"/>
    <w:rsid w:val="00C3655A"/>
    <w:rsid w:val="00C36649"/>
    <w:rsid w:val="00C37073"/>
    <w:rsid w:val="00C37420"/>
    <w:rsid w:val="00C3752C"/>
    <w:rsid w:val="00C377F3"/>
    <w:rsid w:val="00C37A39"/>
    <w:rsid w:val="00C40442"/>
    <w:rsid w:val="00C407BB"/>
    <w:rsid w:val="00C40C02"/>
    <w:rsid w:val="00C40FFB"/>
    <w:rsid w:val="00C41DC3"/>
    <w:rsid w:val="00C41F7F"/>
    <w:rsid w:val="00C425A8"/>
    <w:rsid w:val="00C42FD3"/>
    <w:rsid w:val="00C43560"/>
    <w:rsid w:val="00C43628"/>
    <w:rsid w:val="00C4398E"/>
    <w:rsid w:val="00C439EE"/>
    <w:rsid w:val="00C44BD8"/>
    <w:rsid w:val="00C4544D"/>
    <w:rsid w:val="00C45513"/>
    <w:rsid w:val="00C45A62"/>
    <w:rsid w:val="00C45D08"/>
    <w:rsid w:val="00C45E60"/>
    <w:rsid w:val="00C46299"/>
    <w:rsid w:val="00C462EA"/>
    <w:rsid w:val="00C46331"/>
    <w:rsid w:val="00C46A02"/>
    <w:rsid w:val="00C46B1D"/>
    <w:rsid w:val="00C46E1D"/>
    <w:rsid w:val="00C47095"/>
    <w:rsid w:val="00C47247"/>
    <w:rsid w:val="00C472D2"/>
    <w:rsid w:val="00C47AF7"/>
    <w:rsid w:val="00C47D10"/>
    <w:rsid w:val="00C47D64"/>
    <w:rsid w:val="00C504A0"/>
    <w:rsid w:val="00C509C3"/>
    <w:rsid w:val="00C5145B"/>
    <w:rsid w:val="00C51525"/>
    <w:rsid w:val="00C519D1"/>
    <w:rsid w:val="00C51BB9"/>
    <w:rsid w:val="00C51C17"/>
    <w:rsid w:val="00C520C7"/>
    <w:rsid w:val="00C523A4"/>
    <w:rsid w:val="00C52502"/>
    <w:rsid w:val="00C53371"/>
    <w:rsid w:val="00C5389F"/>
    <w:rsid w:val="00C538D9"/>
    <w:rsid w:val="00C54149"/>
    <w:rsid w:val="00C5468E"/>
    <w:rsid w:val="00C54B9B"/>
    <w:rsid w:val="00C54FD5"/>
    <w:rsid w:val="00C54FF3"/>
    <w:rsid w:val="00C55464"/>
    <w:rsid w:val="00C55EB4"/>
    <w:rsid w:val="00C56511"/>
    <w:rsid w:val="00C56AC1"/>
    <w:rsid w:val="00C56CB2"/>
    <w:rsid w:val="00C56D6C"/>
    <w:rsid w:val="00C56FBA"/>
    <w:rsid w:val="00C57A36"/>
    <w:rsid w:val="00C57BDB"/>
    <w:rsid w:val="00C57D82"/>
    <w:rsid w:val="00C57EAC"/>
    <w:rsid w:val="00C601A5"/>
    <w:rsid w:val="00C60518"/>
    <w:rsid w:val="00C605CF"/>
    <w:rsid w:val="00C608F7"/>
    <w:rsid w:val="00C60DBE"/>
    <w:rsid w:val="00C60EAB"/>
    <w:rsid w:val="00C61678"/>
    <w:rsid w:val="00C621CD"/>
    <w:rsid w:val="00C6249B"/>
    <w:rsid w:val="00C62E62"/>
    <w:rsid w:val="00C63161"/>
    <w:rsid w:val="00C63638"/>
    <w:rsid w:val="00C64017"/>
    <w:rsid w:val="00C64656"/>
    <w:rsid w:val="00C64FA6"/>
    <w:rsid w:val="00C65C94"/>
    <w:rsid w:val="00C660B3"/>
    <w:rsid w:val="00C661B1"/>
    <w:rsid w:val="00C6676F"/>
    <w:rsid w:val="00C66F6C"/>
    <w:rsid w:val="00C672BB"/>
    <w:rsid w:val="00C6730A"/>
    <w:rsid w:val="00C67825"/>
    <w:rsid w:val="00C67A0C"/>
    <w:rsid w:val="00C7094A"/>
    <w:rsid w:val="00C70A86"/>
    <w:rsid w:val="00C70D75"/>
    <w:rsid w:val="00C7104B"/>
    <w:rsid w:val="00C712A5"/>
    <w:rsid w:val="00C712C7"/>
    <w:rsid w:val="00C71EF1"/>
    <w:rsid w:val="00C7225F"/>
    <w:rsid w:val="00C7251A"/>
    <w:rsid w:val="00C728B9"/>
    <w:rsid w:val="00C72D4F"/>
    <w:rsid w:val="00C72D66"/>
    <w:rsid w:val="00C730BD"/>
    <w:rsid w:val="00C73480"/>
    <w:rsid w:val="00C73774"/>
    <w:rsid w:val="00C742CD"/>
    <w:rsid w:val="00C7456B"/>
    <w:rsid w:val="00C7465B"/>
    <w:rsid w:val="00C74E32"/>
    <w:rsid w:val="00C754D7"/>
    <w:rsid w:val="00C75803"/>
    <w:rsid w:val="00C75A22"/>
    <w:rsid w:val="00C75BF2"/>
    <w:rsid w:val="00C763EB"/>
    <w:rsid w:val="00C76470"/>
    <w:rsid w:val="00C7651D"/>
    <w:rsid w:val="00C765D9"/>
    <w:rsid w:val="00C76758"/>
    <w:rsid w:val="00C768A9"/>
    <w:rsid w:val="00C76924"/>
    <w:rsid w:val="00C76A91"/>
    <w:rsid w:val="00C76E8C"/>
    <w:rsid w:val="00C7772B"/>
    <w:rsid w:val="00C777F2"/>
    <w:rsid w:val="00C77D59"/>
    <w:rsid w:val="00C77D96"/>
    <w:rsid w:val="00C77E27"/>
    <w:rsid w:val="00C80319"/>
    <w:rsid w:val="00C80594"/>
    <w:rsid w:val="00C81447"/>
    <w:rsid w:val="00C814A4"/>
    <w:rsid w:val="00C81729"/>
    <w:rsid w:val="00C81B45"/>
    <w:rsid w:val="00C82FA3"/>
    <w:rsid w:val="00C83352"/>
    <w:rsid w:val="00C83984"/>
    <w:rsid w:val="00C84011"/>
    <w:rsid w:val="00C85896"/>
    <w:rsid w:val="00C86014"/>
    <w:rsid w:val="00C862B7"/>
    <w:rsid w:val="00C8760E"/>
    <w:rsid w:val="00C87676"/>
    <w:rsid w:val="00C87D1B"/>
    <w:rsid w:val="00C87FD4"/>
    <w:rsid w:val="00C901E4"/>
    <w:rsid w:val="00C90A87"/>
    <w:rsid w:val="00C91027"/>
    <w:rsid w:val="00C91623"/>
    <w:rsid w:val="00C92B22"/>
    <w:rsid w:val="00C92F5F"/>
    <w:rsid w:val="00C930CD"/>
    <w:rsid w:val="00C93821"/>
    <w:rsid w:val="00C93AB5"/>
    <w:rsid w:val="00C93DA1"/>
    <w:rsid w:val="00C93F5A"/>
    <w:rsid w:val="00C93F8E"/>
    <w:rsid w:val="00C94272"/>
    <w:rsid w:val="00C9486A"/>
    <w:rsid w:val="00C94B53"/>
    <w:rsid w:val="00C94D5B"/>
    <w:rsid w:val="00C95A58"/>
    <w:rsid w:val="00C95DE2"/>
    <w:rsid w:val="00C962AB"/>
    <w:rsid w:val="00C96CA5"/>
    <w:rsid w:val="00C96DA0"/>
    <w:rsid w:val="00C96E82"/>
    <w:rsid w:val="00C96F4B"/>
    <w:rsid w:val="00C9746A"/>
    <w:rsid w:val="00CA0877"/>
    <w:rsid w:val="00CA093F"/>
    <w:rsid w:val="00CA1070"/>
    <w:rsid w:val="00CA1366"/>
    <w:rsid w:val="00CA1CE3"/>
    <w:rsid w:val="00CA240C"/>
    <w:rsid w:val="00CA2502"/>
    <w:rsid w:val="00CA25BE"/>
    <w:rsid w:val="00CA28BD"/>
    <w:rsid w:val="00CA2E51"/>
    <w:rsid w:val="00CA317C"/>
    <w:rsid w:val="00CA385D"/>
    <w:rsid w:val="00CA3930"/>
    <w:rsid w:val="00CA46DC"/>
    <w:rsid w:val="00CA4943"/>
    <w:rsid w:val="00CA4AB7"/>
    <w:rsid w:val="00CA5D2C"/>
    <w:rsid w:val="00CA62DE"/>
    <w:rsid w:val="00CA6333"/>
    <w:rsid w:val="00CA6CDB"/>
    <w:rsid w:val="00CA6DBD"/>
    <w:rsid w:val="00CA6DEF"/>
    <w:rsid w:val="00CA6E0C"/>
    <w:rsid w:val="00CA6F46"/>
    <w:rsid w:val="00CA6FFE"/>
    <w:rsid w:val="00CA7474"/>
    <w:rsid w:val="00CA7B19"/>
    <w:rsid w:val="00CA7C94"/>
    <w:rsid w:val="00CA7FE0"/>
    <w:rsid w:val="00CB00F4"/>
    <w:rsid w:val="00CB0220"/>
    <w:rsid w:val="00CB0511"/>
    <w:rsid w:val="00CB052C"/>
    <w:rsid w:val="00CB05BC"/>
    <w:rsid w:val="00CB0704"/>
    <w:rsid w:val="00CB10B1"/>
    <w:rsid w:val="00CB10BD"/>
    <w:rsid w:val="00CB1166"/>
    <w:rsid w:val="00CB179F"/>
    <w:rsid w:val="00CB1CD8"/>
    <w:rsid w:val="00CB2884"/>
    <w:rsid w:val="00CB36C9"/>
    <w:rsid w:val="00CB3D4F"/>
    <w:rsid w:val="00CB3E52"/>
    <w:rsid w:val="00CB4E6A"/>
    <w:rsid w:val="00CB5018"/>
    <w:rsid w:val="00CB51AA"/>
    <w:rsid w:val="00CB558C"/>
    <w:rsid w:val="00CB5AE3"/>
    <w:rsid w:val="00CB624B"/>
    <w:rsid w:val="00CB62C0"/>
    <w:rsid w:val="00CB639E"/>
    <w:rsid w:val="00CB65FC"/>
    <w:rsid w:val="00CB69B3"/>
    <w:rsid w:val="00CB6C33"/>
    <w:rsid w:val="00CB7075"/>
    <w:rsid w:val="00CB7830"/>
    <w:rsid w:val="00CB7965"/>
    <w:rsid w:val="00CB7B58"/>
    <w:rsid w:val="00CC02B0"/>
    <w:rsid w:val="00CC052F"/>
    <w:rsid w:val="00CC06D1"/>
    <w:rsid w:val="00CC0914"/>
    <w:rsid w:val="00CC0A2F"/>
    <w:rsid w:val="00CC0BF9"/>
    <w:rsid w:val="00CC0D79"/>
    <w:rsid w:val="00CC10CA"/>
    <w:rsid w:val="00CC1280"/>
    <w:rsid w:val="00CC18CE"/>
    <w:rsid w:val="00CC2616"/>
    <w:rsid w:val="00CC29DF"/>
    <w:rsid w:val="00CC4211"/>
    <w:rsid w:val="00CC4FE6"/>
    <w:rsid w:val="00CC50AC"/>
    <w:rsid w:val="00CC58DC"/>
    <w:rsid w:val="00CC58FE"/>
    <w:rsid w:val="00CC61B7"/>
    <w:rsid w:val="00CC6208"/>
    <w:rsid w:val="00CC6CD9"/>
    <w:rsid w:val="00CC7295"/>
    <w:rsid w:val="00CC78C0"/>
    <w:rsid w:val="00CC7C95"/>
    <w:rsid w:val="00CC7F90"/>
    <w:rsid w:val="00CD033D"/>
    <w:rsid w:val="00CD090D"/>
    <w:rsid w:val="00CD0E1A"/>
    <w:rsid w:val="00CD12E1"/>
    <w:rsid w:val="00CD1CCF"/>
    <w:rsid w:val="00CD202D"/>
    <w:rsid w:val="00CD2348"/>
    <w:rsid w:val="00CD23A5"/>
    <w:rsid w:val="00CD29D9"/>
    <w:rsid w:val="00CD2CBA"/>
    <w:rsid w:val="00CD33B9"/>
    <w:rsid w:val="00CD3D4B"/>
    <w:rsid w:val="00CD45F3"/>
    <w:rsid w:val="00CD4686"/>
    <w:rsid w:val="00CD476B"/>
    <w:rsid w:val="00CD49E5"/>
    <w:rsid w:val="00CD4D27"/>
    <w:rsid w:val="00CD4E90"/>
    <w:rsid w:val="00CD4FEF"/>
    <w:rsid w:val="00CD5017"/>
    <w:rsid w:val="00CD5542"/>
    <w:rsid w:val="00CD5780"/>
    <w:rsid w:val="00CD5AC0"/>
    <w:rsid w:val="00CD5C60"/>
    <w:rsid w:val="00CD6DB7"/>
    <w:rsid w:val="00CD7B43"/>
    <w:rsid w:val="00CE0320"/>
    <w:rsid w:val="00CE0DD7"/>
    <w:rsid w:val="00CE1164"/>
    <w:rsid w:val="00CE17DE"/>
    <w:rsid w:val="00CE1F59"/>
    <w:rsid w:val="00CE224D"/>
    <w:rsid w:val="00CE32A1"/>
    <w:rsid w:val="00CE3312"/>
    <w:rsid w:val="00CE33DA"/>
    <w:rsid w:val="00CE420E"/>
    <w:rsid w:val="00CE4305"/>
    <w:rsid w:val="00CE458D"/>
    <w:rsid w:val="00CE4613"/>
    <w:rsid w:val="00CE477D"/>
    <w:rsid w:val="00CE4862"/>
    <w:rsid w:val="00CE4949"/>
    <w:rsid w:val="00CE4CC2"/>
    <w:rsid w:val="00CE4D06"/>
    <w:rsid w:val="00CE5138"/>
    <w:rsid w:val="00CE57AC"/>
    <w:rsid w:val="00CE6939"/>
    <w:rsid w:val="00CE6B46"/>
    <w:rsid w:val="00CE721E"/>
    <w:rsid w:val="00CE7277"/>
    <w:rsid w:val="00CE7640"/>
    <w:rsid w:val="00CE7FEC"/>
    <w:rsid w:val="00CF0116"/>
    <w:rsid w:val="00CF05BE"/>
    <w:rsid w:val="00CF0754"/>
    <w:rsid w:val="00CF0D43"/>
    <w:rsid w:val="00CF1631"/>
    <w:rsid w:val="00CF166A"/>
    <w:rsid w:val="00CF1EA7"/>
    <w:rsid w:val="00CF24E8"/>
    <w:rsid w:val="00CF27C0"/>
    <w:rsid w:val="00CF2EA0"/>
    <w:rsid w:val="00CF2EF2"/>
    <w:rsid w:val="00CF347A"/>
    <w:rsid w:val="00CF3BFE"/>
    <w:rsid w:val="00CF48C4"/>
    <w:rsid w:val="00CF4ADC"/>
    <w:rsid w:val="00CF52D3"/>
    <w:rsid w:val="00CF5821"/>
    <w:rsid w:val="00CF5C9D"/>
    <w:rsid w:val="00CF5CD6"/>
    <w:rsid w:val="00CF6461"/>
    <w:rsid w:val="00CF6CE8"/>
    <w:rsid w:val="00CF7109"/>
    <w:rsid w:val="00CF7D2A"/>
    <w:rsid w:val="00D00DC6"/>
    <w:rsid w:val="00D00E33"/>
    <w:rsid w:val="00D00FDB"/>
    <w:rsid w:val="00D014FB"/>
    <w:rsid w:val="00D01935"/>
    <w:rsid w:val="00D01D83"/>
    <w:rsid w:val="00D01F9B"/>
    <w:rsid w:val="00D025A3"/>
    <w:rsid w:val="00D038D5"/>
    <w:rsid w:val="00D03CF2"/>
    <w:rsid w:val="00D03F81"/>
    <w:rsid w:val="00D04222"/>
    <w:rsid w:val="00D04D36"/>
    <w:rsid w:val="00D052BC"/>
    <w:rsid w:val="00D05705"/>
    <w:rsid w:val="00D0621D"/>
    <w:rsid w:val="00D06689"/>
    <w:rsid w:val="00D067D9"/>
    <w:rsid w:val="00D06FFB"/>
    <w:rsid w:val="00D07572"/>
    <w:rsid w:val="00D07675"/>
    <w:rsid w:val="00D07746"/>
    <w:rsid w:val="00D0794E"/>
    <w:rsid w:val="00D07C95"/>
    <w:rsid w:val="00D10394"/>
    <w:rsid w:val="00D10694"/>
    <w:rsid w:val="00D1078F"/>
    <w:rsid w:val="00D10940"/>
    <w:rsid w:val="00D10DD6"/>
    <w:rsid w:val="00D10E8D"/>
    <w:rsid w:val="00D11AD6"/>
    <w:rsid w:val="00D11D32"/>
    <w:rsid w:val="00D11D96"/>
    <w:rsid w:val="00D11E1E"/>
    <w:rsid w:val="00D12366"/>
    <w:rsid w:val="00D12C16"/>
    <w:rsid w:val="00D12DBF"/>
    <w:rsid w:val="00D139A9"/>
    <w:rsid w:val="00D13D31"/>
    <w:rsid w:val="00D140B5"/>
    <w:rsid w:val="00D1438C"/>
    <w:rsid w:val="00D14F5A"/>
    <w:rsid w:val="00D15574"/>
    <w:rsid w:val="00D15BB6"/>
    <w:rsid w:val="00D15EDF"/>
    <w:rsid w:val="00D16810"/>
    <w:rsid w:val="00D16AE8"/>
    <w:rsid w:val="00D16EB2"/>
    <w:rsid w:val="00D1710F"/>
    <w:rsid w:val="00D17EA9"/>
    <w:rsid w:val="00D204B6"/>
    <w:rsid w:val="00D20717"/>
    <w:rsid w:val="00D20E14"/>
    <w:rsid w:val="00D20E9E"/>
    <w:rsid w:val="00D217FC"/>
    <w:rsid w:val="00D21B91"/>
    <w:rsid w:val="00D21C46"/>
    <w:rsid w:val="00D2274A"/>
    <w:rsid w:val="00D22973"/>
    <w:rsid w:val="00D22C4D"/>
    <w:rsid w:val="00D23413"/>
    <w:rsid w:val="00D23B53"/>
    <w:rsid w:val="00D23CC2"/>
    <w:rsid w:val="00D2420F"/>
    <w:rsid w:val="00D24501"/>
    <w:rsid w:val="00D24594"/>
    <w:rsid w:val="00D259DD"/>
    <w:rsid w:val="00D26101"/>
    <w:rsid w:val="00D26585"/>
    <w:rsid w:val="00D26633"/>
    <w:rsid w:val="00D268C4"/>
    <w:rsid w:val="00D26CD6"/>
    <w:rsid w:val="00D26DCE"/>
    <w:rsid w:val="00D2709D"/>
    <w:rsid w:val="00D27290"/>
    <w:rsid w:val="00D272FB"/>
    <w:rsid w:val="00D272FC"/>
    <w:rsid w:val="00D277DC"/>
    <w:rsid w:val="00D27929"/>
    <w:rsid w:val="00D279C2"/>
    <w:rsid w:val="00D27ECE"/>
    <w:rsid w:val="00D30009"/>
    <w:rsid w:val="00D3007D"/>
    <w:rsid w:val="00D30E13"/>
    <w:rsid w:val="00D30F12"/>
    <w:rsid w:val="00D3149E"/>
    <w:rsid w:val="00D3173E"/>
    <w:rsid w:val="00D3185C"/>
    <w:rsid w:val="00D31B48"/>
    <w:rsid w:val="00D31BAA"/>
    <w:rsid w:val="00D3207E"/>
    <w:rsid w:val="00D3229F"/>
    <w:rsid w:val="00D32338"/>
    <w:rsid w:val="00D32B13"/>
    <w:rsid w:val="00D3323E"/>
    <w:rsid w:val="00D335B3"/>
    <w:rsid w:val="00D33631"/>
    <w:rsid w:val="00D33B23"/>
    <w:rsid w:val="00D33EEF"/>
    <w:rsid w:val="00D34038"/>
    <w:rsid w:val="00D34141"/>
    <w:rsid w:val="00D34666"/>
    <w:rsid w:val="00D3495F"/>
    <w:rsid w:val="00D3498A"/>
    <w:rsid w:val="00D34B3C"/>
    <w:rsid w:val="00D34ECD"/>
    <w:rsid w:val="00D34F75"/>
    <w:rsid w:val="00D35012"/>
    <w:rsid w:val="00D35821"/>
    <w:rsid w:val="00D36291"/>
    <w:rsid w:val="00D369F4"/>
    <w:rsid w:val="00D36B66"/>
    <w:rsid w:val="00D3747A"/>
    <w:rsid w:val="00D37C60"/>
    <w:rsid w:val="00D402BA"/>
    <w:rsid w:val="00D4065A"/>
    <w:rsid w:val="00D406FB"/>
    <w:rsid w:val="00D409D4"/>
    <w:rsid w:val="00D40D04"/>
    <w:rsid w:val="00D410FC"/>
    <w:rsid w:val="00D4133D"/>
    <w:rsid w:val="00D41498"/>
    <w:rsid w:val="00D41EC3"/>
    <w:rsid w:val="00D42218"/>
    <w:rsid w:val="00D42244"/>
    <w:rsid w:val="00D42526"/>
    <w:rsid w:val="00D42CE0"/>
    <w:rsid w:val="00D4306E"/>
    <w:rsid w:val="00D430BC"/>
    <w:rsid w:val="00D4318A"/>
    <w:rsid w:val="00D43643"/>
    <w:rsid w:val="00D43E1A"/>
    <w:rsid w:val="00D4468D"/>
    <w:rsid w:val="00D44BAA"/>
    <w:rsid w:val="00D44F43"/>
    <w:rsid w:val="00D4500B"/>
    <w:rsid w:val="00D45992"/>
    <w:rsid w:val="00D45F86"/>
    <w:rsid w:val="00D45FC9"/>
    <w:rsid w:val="00D46287"/>
    <w:rsid w:val="00D46444"/>
    <w:rsid w:val="00D46859"/>
    <w:rsid w:val="00D46E9E"/>
    <w:rsid w:val="00D46F27"/>
    <w:rsid w:val="00D46FBF"/>
    <w:rsid w:val="00D47023"/>
    <w:rsid w:val="00D47078"/>
    <w:rsid w:val="00D47DE2"/>
    <w:rsid w:val="00D502A7"/>
    <w:rsid w:val="00D50544"/>
    <w:rsid w:val="00D505BE"/>
    <w:rsid w:val="00D508CD"/>
    <w:rsid w:val="00D51367"/>
    <w:rsid w:val="00D53678"/>
    <w:rsid w:val="00D53882"/>
    <w:rsid w:val="00D53D60"/>
    <w:rsid w:val="00D54069"/>
    <w:rsid w:val="00D5493D"/>
    <w:rsid w:val="00D55155"/>
    <w:rsid w:val="00D55E59"/>
    <w:rsid w:val="00D56CAA"/>
    <w:rsid w:val="00D56E96"/>
    <w:rsid w:val="00D5730A"/>
    <w:rsid w:val="00D57804"/>
    <w:rsid w:val="00D5796B"/>
    <w:rsid w:val="00D60198"/>
    <w:rsid w:val="00D60AB6"/>
    <w:rsid w:val="00D60C0E"/>
    <w:rsid w:val="00D60EB7"/>
    <w:rsid w:val="00D61AF8"/>
    <w:rsid w:val="00D62B40"/>
    <w:rsid w:val="00D62CC2"/>
    <w:rsid w:val="00D63038"/>
    <w:rsid w:val="00D631C6"/>
    <w:rsid w:val="00D632E2"/>
    <w:rsid w:val="00D644C8"/>
    <w:rsid w:val="00D64545"/>
    <w:rsid w:val="00D64700"/>
    <w:rsid w:val="00D64BB7"/>
    <w:rsid w:val="00D65038"/>
    <w:rsid w:val="00D6568B"/>
    <w:rsid w:val="00D65A35"/>
    <w:rsid w:val="00D65C90"/>
    <w:rsid w:val="00D65D7F"/>
    <w:rsid w:val="00D65F96"/>
    <w:rsid w:val="00D66BB0"/>
    <w:rsid w:val="00D6727D"/>
    <w:rsid w:val="00D67DDE"/>
    <w:rsid w:val="00D67F45"/>
    <w:rsid w:val="00D70279"/>
    <w:rsid w:val="00D706C6"/>
    <w:rsid w:val="00D7082C"/>
    <w:rsid w:val="00D71171"/>
    <w:rsid w:val="00D71A06"/>
    <w:rsid w:val="00D7242F"/>
    <w:rsid w:val="00D72658"/>
    <w:rsid w:val="00D729BB"/>
    <w:rsid w:val="00D7329E"/>
    <w:rsid w:val="00D7332C"/>
    <w:rsid w:val="00D73BFF"/>
    <w:rsid w:val="00D740EC"/>
    <w:rsid w:val="00D74FF8"/>
    <w:rsid w:val="00D75EA1"/>
    <w:rsid w:val="00D76314"/>
    <w:rsid w:val="00D76764"/>
    <w:rsid w:val="00D76B49"/>
    <w:rsid w:val="00D76C9D"/>
    <w:rsid w:val="00D77B3E"/>
    <w:rsid w:val="00D80226"/>
    <w:rsid w:val="00D804AA"/>
    <w:rsid w:val="00D80C49"/>
    <w:rsid w:val="00D80E51"/>
    <w:rsid w:val="00D8115A"/>
    <w:rsid w:val="00D811FB"/>
    <w:rsid w:val="00D81BBE"/>
    <w:rsid w:val="00D82EED"/>
    <w:rsid w:val="00D8310E"/>
    <w:rsid w:val="00D83510"/>
    <w:rsid w:val="00D83B50"/>
    <w:rsid w:val="00D83BE4"/>
    <w:rsid w:val="00D84550"/>
    <w:rsid w:val="00D84AC8"/>
    <w:rsid w:val="00D84EC9"/>
    <w:rsid w:val="00D84F8E"/>
    <w:rsid w:val="00D851FF"/>
    <w:rsid w:val="00D854FB"/>
    <w:rsid w:val="00D858C1"/>
    <w:rsid w:val="00D8599D"/>
    <w:rsid w:val="00D85D6B"/>
    <w:rsid w:val="00D85FC9"/>
    <w:rsid w:val="00D86695"/>
    <w:rsid w:val="00D86E76"/>
    <w:rsid w:val="00D87221"/>
    <w:rsid w:val="00D87277"/>
    <w:rsid w:val="00D87350"/>
    <w:rsid w:val="00D90017"/>
    <w:rsid w:val="00D90CC0"/>
    <w:rsid w:val="00D90EF5"/>
    <w:rsid w:val="00D910FB"/>
    <w:rsid w:val="00D9121C"/>
    <w:rsid w:val="00D91474"/>
    <w:rsid w:val="00D91542"/>
    <w:rsid w:val="00D91984"/>
    <w:rsid w:val="00D91D75"/>
    <w:rsid w:val="00D91DCC"/>
    <w:rsid w:val="00D91E0B"/>
    <w:rsid w:val="00D91E4D"/>
    <w:rsid w:val="00D92FA7"/>
    <w:rsid w:val="00D931DD"/>
    <w:rsid w:val="00D932A8"/>
    <w:rsid w:val="00D9359C"/>
    <w:rsid w:val="00D93885"/>
    <w:rsid w:val="00D9438B"/>
    <w:rsid w:val="00D9450F"/>
    <w:rsid w:val="00D94BB2"/>
    <w:rsid w:val="00D95133"/>
    <w:rsid w:val="00D95D8C"/>
    <w:rsid w:val="00D9623B"/>
    <w:rsid w:val="00D962B9"/>
    <w:rsid w:val="00D96E84"/>
    <w:rsid w:val="00D96FD7"/>
    <w:rsid w:val="00D9751E"/>
    <w:rsid w:val="00D97AE3"/>
    <w:rsid w:val="00D97CA9"/>
    <w:rsid w:val="00D97FAD"/>
    <w:rsid w:val="00DA0D06"/>
    <w:rsid w:val="00DA0FBC"/>
    <w:rsid w:val="00DA1E07"/>
    <w:rsid w:val="00DA2648"/>
    <w:rsid w:val="00DA34D4"/>
    <w:rsid w:val="00DA3689"/>
    <w:rsid w:val="00DA3BCF"/>
    <w:rsid w:val="00DA3DB1"/>
    <w:rsid w:val="00DA41B0"/>
    <w:rsid w:val="00DA42D8"/>
    <w:rsid w:val="00DA4CD8"/>
    <w:rsid w:val="00DA4FA5"/>
    <w:rsid w:val="00DA5000"/>
    <w:rsid w:val="00DA5551"/>
    <w:rsid w:val="00DA6A72"/>
    <w:rsid w:val="00DA6E38"/>
    <w:rsid w:val="00DA75F6"/>
    <w:rsid w:val="00DA78B0"/>
    <w:rsid w:val="00DA7B9F"/>
    <w:rsid w:val="00DB1605"/>
    <w:rsid w:val="00DB1AA1"/>
    <w:rsid w:val="00DB1BF0"/>
    <w:rsid w:val="00DB259C"/>
    <w:rsid w:val="00DB2B20"/>
    <w:rsid w:val="00DB3031"/>
    <w:rsid w:val="00DB32F4"/>
    <w:rsid w:val="00DB3B0E"/>
    <w:rsid w:val="00DB3CA2"/>
    <w:rsid w:val="00DB3E41"/>
    <w:rsid w:val="00DB3EF0"/>
    <w:rsid w:val="00DB4E82"/>
    <w:rsid w:val="00DB5506"/>
    <w:rsid w:val="00DB5748"/>
    <w:rsid w:val="00DB5B4A"/>
    <w:rsid w:val="00DB6136"/>
    <w:rsid w:val="00DB63C4"/>
    <w:rsid w:val="00DB678E"/>
    <w:rsid w:val="00DB6CA6"/>
    <w:rsid w:val="00DB6D0E"/>
    <w:rsid w:val="00DB7463"/>
    <w:rsid w:val="00DB79BD"/>
    <w:rsid w:val="00DB7B79"/>
    <w:rsid w:val="00DC086E"/>
    <w:rsid w:val="00DC09A9"/>
    <w:rsid w:val="00DC09E0"/>
    <w:rsid w:val="00DC1225"/>
    <w:rsid w:val="00DC133A"/>
    <w:rsid w:val="00DC139C"/>
    <w:rsid w:val="00DC1564"/>
    <w:rsid w:val="00DC185F"/>
    <w:rsid w:val="00DC19A5"/>
    <w:rsid w:val="00DC1D0B"/>
    <w:rsid w:val="00DC24B0"/>
    <w:rsid w:val="00DC2F48"/>
    <w:rsid w:val="00DC3042"/>
    <w:rsid w:val="00DC336D"/>
    <w:rsid w:val="00DC338A"/>
    <w:rsid w:val="00DC3843"/>
    <w:rsid w:val="00DC3C3F"/>
    <w:rsid w:val="00DC3EE7"/>
    <w:rsid w:val="00DC414D"/>
    <w:rsid w:val="00DC4ACB"/>
    <w:rsid w:val="00DC5744"/>
    <w:rsid w:val="00DC5B21"/>
    <w:rsid w:val="00DC5B61"/>
    <w:rsid w:val="00DC607E"/>
    <w:rsid w:val="00DC6258"/>
    <w:rsid w:val="00DC63E2"/>
    <w:rsid w:val="00DC777C"/>
    <w:rsid w:val="00DC78A1"/>
    <w:rsid w:val="00DC7EFA"/>
    <w:rsid w:val="00DC7F00"/>
    <w:rsid w:val="00DC7FA5"/>
    <w:rsid w:val="00DD02A5"/>
    <w:rsid w:val="00DD0C5D"/>
    <w:rsid w:val="00DD117E"/>
    <w:rsid w:val="00DD15A7"/>
    <w:rsid w:val="00DD1825"/>
    <w:rsid w:val="00DD1C95"/>
    <w:rsid w:val="00DD1E3B"/>
    <w:rsid w:val="00DD1FEF"/>
    <w:rsid w:val="00DD211B"/>
    <w:rsid w:val="00DD252F"/>
    <w:rsid w:val="00DD2A20"/>
    <w:rsid w:val="00DD2DEE"/>
    <w:rsid w:val="00DD2E9B"/>
    <w:rsid w:val="00DD2EB2"/>
    <w:rsid w:val="00DD2FF9"/>
    <w:rsid w:val="00DD3016"/>
    <w:rsid w:val="00DD37F0"/>
    <w:rsid w:val="00DD3A81"/>
    <w:rsid w:val="00DD4295"/>
    <w:rsid w:val="00DD483C"/>
    <w:rsid w:val="00DD4BD6"/>
    <w:rsid w:val="00DD5048"/>
    <w:rsid w:val="00DD562C"/>
    <w:rsid w:val="00DD5B6B"/>
    <w:rsid w:val="00DD65B8"/>
    <w:rsid w:val="00DD6BF6"/>
    <w:rsid w:val="00DD7202"/>
    <w:rsid w:val="00DD734C"/>
    <w:rsid w:val="00DD7A70"/>
    <w:rsid w:val="00DD7D2C"/>
    <w:rsid w:val="00DD7E7F"/>
    <w:rsid w:val="00DE01F8"/>
    <w:rsid w:val="00DE05A4"/>
    <w:rsid w:val="00DE0D84"/>
    <w:rsid w:val="00DE1112"/>
    <w:rsid w:val="00DE129B"/>
    <w:rsid w:val="00DE18D0"/>
    <w:rsid w:val="00DE2793"/>
    <w:rsid w:val="00DE2C28"/>
    <w:rsid w:val="00DE322B"/>
    <w:rsid w:val="00DE3A59"/>
    <w:rsid w:val="00DE3D7C"/>
    <w:rsid w:val="00DE3ECA"/>
    <w:rsid w:val="00DE483E"/>
    <w:rsid w:val="00DE4DBD"/>
    <w:rsid w:val="00DE4FEC"/>
    <w:rsid w:val="00DE51C8"/>
    <w:rsid w:val="00DE5597"/>
    <w:rsid w:val="00DE5962"/>
    <w:rsid w:val="00DE5BD7"/>
    <w:rsid w:val="00DE6AE5"/>
    <w:rsid w:val="00DE6D22"/>
    <w:rsid w:val="00DE792D"/>
    <w:rsid w:val="00DE794B"/>
    <w:rsid w:val="00DE7BFC"/>
    <w:rsid w:val="00DE7E35"/>
    <w:rsid w:val="00DE7E5D"/>
    <w:rsid w:val="00DF0013"/>
    <w:rsid w:val="00DF03D9"/>
    <w:rsid w:val="00DF055F"/>
    <w:rsid w:val="00DF0A64"/>
    <w:rsid w:val="00DF0AF1"/>
    <w:rsid w:val="00DF0C56"/>
    <w:rsid w:val="00DF16F3"/>
    <w:rsid w:val="00DF1A77"/>
    <w:rsid w:val="00DF1B2F"/>
    <w:rsid w:val="00DF2662"/>
    <w:rsid w:val="00DF2934"/>
    <w:rsid w:val="00DF2A83"/>
    <w:rsid w:val="00DF31C6"/>
    <w:rsid w:val="00DF332E"/>
    <w:rsid w:val="00DF37D2"/>
    <w:rsid w:val="00DF3BC4"/>
    <w:rsid w:val="00DF401D"/>
    <w:rsid w:val="00DF51CE"/>
    <w:rsid w:val="00DF5577"/>
    <w:rsid w:val="00DF56CA"/>
    <w:rsid w:val="00DF6380"/>
    <w:rsid w:val="00DF6550"/>
    <w:rsid w:val="00DF65D2"/>
    <w:rsid w:val="00DF692D"/>
    <w:rsid w:val="00DF7264"/>
    <w:rsid w:val="00DF7D8E"/>
    <w:rsid w:val="00E00952"/>
    <w:rsid w:val="00E0096B"/>
    <w:rsid w:val="00E009AE"/>
    <w:rsid w:val="00E01B06"/>
    <w:rsid w:val="00E03321"/>
    <w:rsid w:val="00E04254"/>
    <w:rsid w:val="00E04484"/>
    <w:rsid w:val="00E04A41"/>
    <w:rsid w:val="00E04DF2"/>
    <w:rsid w:val="00E053DD"/>
    <w:rsid w:val="00E05766"/>
    <w:rsid w:val="00E058E6"/>
    <w:rsid w:val="00E05CDE"/>
    <w:rsid w:val="00E077F2"/>
    <w:rsid w:val="00E07922"/>
    <w:rsid w:val="00E07B82"/>
    <w:rsid w:val="00E07BEB"/>
    <w:rsid w:val="00E07CF1"/>
    <w:rsid w:val="00E10253"/>
    <w:rsid w:val="00E11830"/>
    <w:rsid w:val="00E118BB"/>
    <w:rsid w:val="00E11A33"/>
    <w:rsid w:val="00E122CD"/>
    <w:rsid w:val="00E127E0"/>
    <w:rsid w:val="00E13BE4"/>
    <w:rsid w:val="00E13C90"/>
    <w:rsid w:val="00E13EA5"/>
    <w:rsid w:val="00E1431F"/>
    <w:rsid w:val="00E144A5"/>
    <w:rsid w:val="00E14832"/>
    <w:rsid w:val="00E149CD"/>
    <w:rsid w:val="00E14DD0"/>
    <w:rsid w:val="00E14FE7"/>
    <w:rsid w:val="00E15438"/>
    <w:rsid w:val="00E156EF"/>
    <w:rsid w:val="00E15BF5"/>
    <w:rsid w:val="00E16269"/>
    <w:rsid w:val="00E1670F"/>
    <w:rsid w:val="00E171FF"/>
    <w:rsid w:val="00E172E2"/>
    <w:rsid w:val="00E175D9"/>
    <w:rsid w:val="00E20275"/>
    <w:rsid w:val="00E209D1"/>
    <w:rsid w:val="00E20CB4"/>
    <w:rsid w:val="00E20E1F"/>
    <w:rsid w:val="00E20FC8"/>
    <w:rsid w:val="00E20FEE"/>
    <w:rsid w:val="00E214A9"/>
    <w:rsid w:val="00E2185B"/>
    <w:rsid w:val="00E21D0A"/>
    <w:rsid w:val="00E225C1"/>
    <w:rsid w:val="00E22D42"/>
    <w:rsid w:val="00E22EC6"/>
    <w:rsid w:val="00E2362E"/>
    <w:rsid w:val="00E2424A"/>
    <w:rsid w:val="00E243C3"/>
    <w:rsid w:val="00E2456D"/>
    <w:rsid w:val="00E24646"/>
    <w:rsid w:val="00E24798"/>
    <w:rsid w:val="00E24D9E"/>
    <w:rsid w:val="00E254DD"/>
    <w:rsid w:val="00E25C1B"/>
    <w:rsid w:val="00E25F61"/>
    <w:rsid w:val="00E26329"/>
    <w:rsid w:val="00E26D88"/>
    <w:rsid w:val="00E2738D"/>
    <w:rsid w:val="00E300BE"/>
    <w:rsid w:val="00E3076F"/>
    <w:rsid w:val="00E309DE"/>
    <w:rsid w:val="00E30A1D"/>
    <w:rsid w:val="00E30AB5"/>
    <w:rsid w:val="00E30B01"/>
    <w:rsid w:val="00E31115"/>
    <w:rsid w:val="00E31408"/>
    <w:rsid w:val="00E317DC"/>
    <w:rsid w:val="00E3182A"/>
    <w:rsid w:val="00E31C87"/>
    <w:rsid w:val="00E32387"/>
    <w:rsid w:val="00E323A5"/>
    <w:rsid w:val="00E327C5"/>
    <w:rsid w:val="00E330CE"/>
    <w:rsid w:val="00E33204"/>
    <w:rsid w:val="00E33612"/>
    <w:rsid w:val="00E33947"/>
    <w:rsid w:val="00E33CFC"/>
    <w:rsid w:val="00E34EBE"/>
    <w:rsid w:val="00E351EC"/>
    <w:rsid w:val="00E35638"/>
    <w:rsid w:val="00E35D11"/>
    <w:rsid w:val="00E368DD"/>
    <w:rsid w:val="00E36CCA"/>
    <w:rsid w:val="00E36E69"/>
    <w:rsid w:val="00E3725C"/>
    <w:rsid w:val="00E37673"/>
    <w:rsid w:val="00E376D1"/>
    <w:rsid w:val="00E3770E"/>
    <w:rsid w:val="00E40C24"/>
    <w:rsid w:val="00E40DFF"/>
    <w:rsid w:val="00E41C96"/>
    <w:rsid w:val="00E42727"/>
    <w:rsid w:val="00E42D93"/>
    <w:rsid w:val="00E42EAC"/>
    <w:rsid w:val="00E430E8"/>
    <w:rsid w:val="00E43499"/>
    <w:rsid w:val="00E43E05"/>
    <w:rsid w:val="00E44265"/>
    <w:rsid w:val="00E45056"/>
    <w:rsid w:val="00E457B9"/>
    <w:rsid w:val="00E458CD"/>
    <w:rsid w:val="00E4614F"/>
    <w:rsid w:val="00E4629C"/>
    <w:rsid w:val="00E463E3"/>
    <w:rsid w:val="00E47124"/>
    <w:rsid w:val="00E4727C"/>
    <w:rsid w:val="00E47CFC"/>
    <w:rsid w:val="00E47D0D"/>
    <w:rsid w:val="00E50554"/>
    <w:rsid w:val="00E50782"/>
    <w:rsid w:val="00E51030"/>
    <w:rsid w:val="00E510B8"/>
    <w:rsid w:val="00E511AC"/>
    <w:rsid w:val="00E51FE7"/>
    <w:rsid w:val="00E51FF4"/>
    <w:rsid w:val="00E5235C"/>
    <w:rsid w:val="00E524BB"/>
    <w:rsid w:val="00E52CF2"/>
    <w:rsid w:val="00E53655"/>
    <w:rsid w:val="00E53DAE"/>
    <w:rsid w:val="00E53E28"/>
    <w:rsid w:val="00E54B4B"/>
    <w:rsid w:val="00E55A0E"/>
    <w:rsid w:val="00E55DB6"/>
    <w:rsid w:val="00E565B8"/>
    <w:rsid w:val="00E56809"/>
    <w:rsid w:val="00E57A04"/>
    <w:rsid w:val="00E57A1F"/>
    <w:rsid w:val="00E57B6D"/>
    <w:rsid w:val="00E600EC"/>
    <w:rsid w:val="00E6023C"/>
    <w:rsid w:val="00E602AA"/>
    <w:rsid w:val="00E6052A"/>
    <w:rsid w:val="00E60641"/>
    <w:rsid w:val="00E608DE"/>
    <w:rsid w:val="00E608E2"/>
    <w:rsid w:val="00E60A04"/>
    <w:rsid w:val="00E60A4C"/>
    <w:rsid w:val="00E60E53"/>
    <w:rsid w:val="00E6124B"/>
    <w:rsid w:val="00E61841"/>
    <w:rsid w:val="00E61A7D"/>
    <w:rsid w:val="00E61E7E"/>
    <w:rsid w:val="00E61F4D"/>
    <w:rsid w:val="00E621DB"/>
    <w:rsid w:val="00E62459"/>
    <w:rsid w:val="00E62783"/>
    <w:rsid w:val="00E62DC6"/>
    <w:rsid w:val="00E62F85"/>
    <w:rsid w:val="00E63009"/>
    <w:rsid w:val="00E6305F"/>
    <w:rsid w:val="00E639A6"/>
    <w:rsid w:val="00E64178"/>
    <w:rsid w:val="00E6441C"/>
    <w:rsid w:val="00E6443C"/>
    <w:rsid w:val="00E6461A"/>
    <w:rsid w:val="00E652DE"/>
    <w:rsid w:val="00E654F1"/>
    <w:rsid w:val="00E65723"/>
    <w:rsid w:val="00E670E1"/>
    <w:rsid w:val="00E67379"/>
    <w:rsid w:val="00E6785E"/>
    <w:rsid w:val="00E678BA"/>
    <w:rsid w:val="00E67919"/>
    <w:rsid w:val="00E67DB6"/>
    <w:rsid w:val="00E67E09"/>
    <w:rsid w:val="00E70F59"/>
    <w:rsid w:val="00E7157A"/>
    <w:rsid w:val="00E719CD"/>
    <w:rsid w:val="00E71A69"/>
    <w:rsid w:val="00E71BA3"/>
    <w:rsid w:val="00E71BBA"/>
    <w:rsid w:val="00E71DFD"/>
    <w:rsid w:val="00E721E9"/>
    <w:rsid w:val="00E7232A"/>
    <w:rsid w:val="00E7241F"/>
    <w:rsid w:val="00E726F8"/>
    <w:rsid w:val="00E72DF7"/>
    <w:rsid w:val="00E72E34"/>
    <w:rsid w:val="00E7363B"/>
    <w:rsid w:val="00E736C7"/>
    <w:rsid w:val="00E74040"/>
    <w:rsid w:val="00E742BC"/>
    <w:rsid w:val="00E744E6"/>
    <w:rsid w:val="00E74670"/>
    <w:rsid w:val="00E74833"/>
    <w:rsid w:val="00E7532C"/>
    <w:rsid w:val="00E75C89"/>
    <w:rsid w:val="00E75EBB"/>
    <w:rsid w:val="00E75F34"/>
    <w:rsid w:val="00E7684B"/>
    <w:rsid w:val="00E77832"/>
    <w:rsid w:val="00E77DCA"/>
    <w:rsid w:val="00E80010"/>
    <w:rsid w:val="00E802C4"/>
    <w:rsid w:val="00E803AA"/>
    <w:rsid w:val="00E80AA0"/>
    <w:rsid w:val="00E8131C"/>
    <w:rsid w:val="00E8134D"/>
    <w:rsid w:val="00E819BD"/>
    <w:rsid w:val="00E81D0B"/>
    <w:rsid w:val="00E81D10"/>
    <w:rsid w:val="00E81FA3"/>
    <w:rsid w:val="00E8293D"/>
    <w:rsid w:val="00E82E2F"/>
    <w:rsid w:val="00E830A3"/>
    <w:rsid w:val="00E833FB"/>
    <w:rsid w:val="00E83726"/>
    <w:rsid w:val="00E84164"/>
    <w:rsid w:val="00E8445E"/>
    <w:rsid w:val="00E84633"/>
    <w:rsid w:val="00E848D3"/>
    <w:rsid w:val="00E84A0B"/>
    <w:rsid w:val="00E84AB4"/>
    <w:rsid w:val="00E84E02"/>
    <w:rsid w:val="00E851C8"/>
    <w:rsid w:val="00E8573F"/>
    <w:rsid w:val="00E85AFB"/>
    <w:rsid w:val="00E85D08"/>
    <w:rsid w:val="00E8608B"/>
    <w:rsid w:val="00E86874"/>
    <w:rsid w:val="00E8744A"/>
    <w:rsid w:val="00E874BD"/>
    <w:rsid w:val="00E87A51"/>
    <w:rsid w:val="00E900E3"/>
    <w:rsid w:val="00E90563"/>
    <w:rsid w:val="00E906AD"/>
    <w:rsid w:val="00E907BE"/>
    <w:rsid w:val="00E90842"/>
    <w:rsid w:val="00E90972"/>
    <w:rsid w:val="00E90F1B"/>
    <w:rsid w:val="00E91077"/>
    <w:rsid w:val="00E91446"/>
    <w:rsid w:val="00E91659"/>
    <w:rsid w:val="00E916B8"/>
    <w:rsid w:val="00E91C18"/>
    <w:rsid w:val="00E925CD"/>
    <w:rsid w:val="00E92829"/>
    <w:rsid w:val="00E9305A"/>
    <w:rsid w:val="00E93B49"/>
    <w:rsid w:val="00E93BA6"/>
    <w:rsid w:val="00E94B00"/>
    <w:rsid w:val="00E95552"/>
    <w:rsid w:val="00E95B11"/>
    <w:rsid w:val="00E95CE4"/>
    <w:rsid w:val="00E9612C"/>
    <w:rsid w:val="00E96263"/>
    <w:rsid w:val="00E9629A"/>
    <w:rsid w:val="00E96947"/>
    <w:rsid w:val="00E96A9C"/>
    <w:rsid w:val="00E9759F"/>
    <w:rsid w:val="00E97CD2"/>
    <w:rsid w:val="00E97D3C"/>
    <w:rsid w:val="00EA0249"/>
    <w:rsid w:val="00EA062A"/>
    <w:rsid w:val="00EA07D9"/>
    <w:rsid w:val="00EA0A51"/>
    <w:rsid w:val="00EA0B10"/>
    <w:rsid w:val="00EA1629"/>
    <w:rsid w:val="00EA19D4"/>
    <w:rsid w:val="00EA1A04"/>
    <w:rsid w:val="00EA1ABB"/>
    <w:rsid w:val="00EA1CD9"/>
    <w:rsid w:val="00EA23BD"/>
    <w:rsid w:val="00EA24AA"/>
    <w:rsid w:val="00EA2679"/>
    <w:rsid w:val="00EA29A1"/>
    <w:rsid w:val="00EA2DDC"/>
    <w:rsid w:val="00EA2EB9"/>
    <w:rsid w:val="00EA2F7C"/>
    <w:rsid w:val="00EA3093"/>
    <w:rsid w:val="00EA3279"/>
    <w:rsid w:val="00EA3DF0"/>
    <w:rsid w:val="00EA4024"/>
    <w:rsid w:val="00EA42CC"/>
    <w:rsid w:val="00EA44F0"/>
    <w:rsid w:val="00EA5020"/>
    <w:rsid w:val="00EA5AA7"/>
    <w:rsid w:val="00EA5F6C"/>
    <w:rsid w:val="00EA62C9"/>
    <w:rsid w:val="00EA71E7"/>
    <w:rsid w:val="00EA76D5"/>
    <w:rsid w:val="00EA7D32"/>
    <w:rsid w:val="00EA7D58"/>
    <w:rsid w:val="00EA7D98"/>
    <w:rsid w:val="00EB04A7"/>
    <w:rsid w:val="00EB0607"/>
    <w:rsid w:val="00EB1089"/>
    <w:rsid w:val="00EB1100"/>
    <w:rsid w:val="00EB1A00"/>
    <w:rsid w:val="00EB2196"/>
    <w:rsid w:val="00EB25F0"/>
    <w:rsid w:val="00EB269A"/>
    <w:rsid w:val="00EB3278"/>
    <w:rsid w:val="00EB333E"/>
    <w:rsid w:val="00EB398E"/>
    <w:rsid w:val="00EB3CDF"/>
    <w:rsid w:val="00EB3D87"/>
    <w:rsid w:val="00EB3EE7"/>
    <w:rsid w:val="00EB3FC6"/>
    <w:rsid w:val="00EB4034"/>
    <w:rsid w:val="00EB4249"/>
    <w:rsid w:val="00EB426E"/>
    <w:rsid w:val="00EB433D"/>
    <w:rsid w:val="00EB4872"/>
    <w:rsid w:val="00EB4C9E"/>
    <w:rsid w:val="00EB4E7F"/>
    <w:rsid w:val="00EB55F5"/>
    <w:rsid w:val="00EB57AE"/>
    <w:rsid w:val="00EB5B38"/>
    <w:rsid w:val="00EB5E21"/>
    <w:rsid w:val="00EB6BED"/>
    <w:rsid w:val="00EB6C34"/>
    <w:rsid w:val="00EB7DFD"/>
    <w:rsid w:val="00EB7F6F"/>
    <w:rsid w:val="00EC0055"/>
    <w:rsid w:val="00EC0138"/>
    <w:rsid w:val="00EC0212"/>
    <w:rsid w:val="00EC04D9"/>
    <w:rsid w:val="00EC1092"/>
    <w:rsid w:val="00EC119C"/>
    <w:rsid w:val="00EC173B"/>
    <w:rsid w:val="00EC1966"/>
    <w:rsid w:val="00EC1B29"/>
    <w:rsid w:val="00EC1DE9"/>
    <w:rsid w:val="00EC281C"/>
    <w:rsid w:val="00EC2B3D"/>
    <w:rsid w:val="00EC2DA2"/>
    <w:rsid w:val="00EC2FC2"/>
    <w:rsid w:val="00EC31D4"/>
    <w:rsid w:val="00EC3209"/>
    <w:rsid w:val="00EC33DA"/>
    <w:rsid w:val="00EC35DF"/>
    <w:rsid w:val="00EC44B6"/>
    <w:rsid w:val="00EC4A68"/>
    <w:rsid w:val="00EC4E9B"/>
    <w:rsid w:val="00EC5504"/>
    <w:rsid w:val="00EC59FE"/>
    <w:rsid w:val="00EC5A62"/>
    <w:rsid w:val="00EC5A6D"/>
    <w:rsid w:val="00EC5C56"/>
    <w:rsid w:val="00EC68B4"/>
    <w:rsid w:val="00EC6AD5"/>
    <w:rsid w:val="00EC6DE9"/>
    <w:rsid w:val="00EC7033"/>
    <w:rsid w:val="00EC739B"/>
    <w:rsid w:val="00ED0CD7"/>
    <w:rsid w:val="00ED1014"/>
    <w:rsid w:val="00ED103B"/>
    <w:rsid w:val="00ED1479"/>
    <w:rsid w:val="00ED174E"/>
    <w:rsid w:val="00ED17B8"/>
    <w:rsid w:val="00ED1AA4"/>
    <w:rsid w:val="00ED2BB7"/>
    <w:rsid w:val="00ED3515"/>
    <w:rsid w:val="00ED3AFF"/>
    <w:rsid w:val="00ED3C9D"/>
    <w:rsid w:val="00ED3CBB"/>
    <w:rsid w:val="00ED3E1B"/>
    <w:rsid w:val="00ED4848"/>
    <w:rsid w:val="00ED4FA8"/>
    <w:rsid w:val="00ED4FEF"/>
    <w:rsid w:val="00ED5045"/>
    <w:rsid w:val="00ED53A0"/>
    <w:rsid w:val="00ED58D8"/>
    <w:rsid w:val="00ED5CDC"/>
    <w:rsid w:val="00ED6AEC"/>
    <w:rsid w:val="00ED6B0A"/>
    <w:rsid w:val="00ED7431"/>
    <w:rsid w:val="00ED7D48"/>
    <w:rsid w:val="00EE01DB"/>
    <w:rsid w:val="00EE0359"/>
    <w:rsid w:val="00EE0486"/>
    <w:rsid w:val="00EE08F1"/>
    <w:rsid w:val="00EE191F"/>
    <w:rsid w:val="00EE1B4C"/>
    <w:rsid w:val="00EE253E"/>
    <w:rsid w:val="00EE355F"/>
    <w:rsid w:val="00EE386D"/>
    <w:rsid w:val="00EE39C7"/>
    <w:rsid w:val="00EE482C"/>
    <w:rsid w:val="00EE49CE"/>
    <w:rsid w:val="00EE4BA5"/>
    <w:rsid w:val="00EE4F9C"/>
    <w:rsid w:val="00EE53E5"/>
    <w:rsid w:val="00EE5CC3"/>
    <w:rsid w:val="00EE5D4C"/>
    <w:rsid w:val="00EE630E"/>
    <w:rsid w:val="00EE64CF"/>
    <w:rsid w:val="00EE757C"/>
    <w:rsid w:val="00EE7D8E"/>
    <w:rsid w:val="00EF0381"/>
    <w:rsid w:val="00EF070A"/>
    <w:rsid w:val="00EF0A79"/>
    <w:rsid w:val="00EF0CE4"/>
    <w:rsid w:val="00EF1385"/>
    <w:rsid w:val="00EF1949"/>
    <w:rsid w:val="00EF1ABD"/>
    <w:rsid w:val="00EF1E6C"/>
    <w:rsid w:val="00EF2101"/>
    <w:rsid w:val="00EF2BD2"/>
    <w:rsid w:val="00EF2DD2"/>
    <w:rsid w:val="00EF2EFD"/>
    <w:rsid w:val="00EF2FDA"/>
    <w:rsid w:val="00EF33A6"/>
    <w:rsid w:val="00EF37B6"/>
    <w:rsid w:val="00EF40C4"/>
    <w:rsid w:val="00EF4448"/>
    <w:rsid w:val="00EF4792"/>
    <w:rsid w:val="00EF4852"/>
    <w:rsid w:val="00EF4966"/>
    <w:rsid w:val="00EF50A6"/>
    <w:rsid w:val="00EF5563"/>
    <w:rsid w:val="00EF56DD"/>
    <w:rsid w:val="00EF5E5C"/>
    <w:rsid w:val="00EF5F2C"/>
    <w:rsid w:val="00EF615C"/>
    <w:rsid w:val="00EF63F5"/>
    <w:rsid w:val="00EF68E9"/>
    <w:rsid w:val="00EF695C"/>
    <w:rsid w:val="00EF6DDB"/>
    <w:rsid w:val="00EF73A2"/>
    <w:rsid w:val="00EF7C5A"/>
    <w:rsid w:val="00EF7F4A"/>
    <w:rsid w:val="00EF7FBA"/>
    <w:rsid w:val="00EF7FF7"/>
    <w:rsid w:val="00F00CED"/>
    <w:rsid w:val="00F01163"/>
    <w:rsid w:val="00F013A9"/>
    <w:rsid w:val="00F01679"/>
    <w:rsid w:val="00F01C60"/>
    <w:rsid w:val="00F022C6"/>
    <w:rsid w:val="00F025B6"/>
    <w:rsid w:val="00F02BB7"/>
    <w:rsid w:val="00F0362E"/>
    <w:rsid w:val="00F036A7"/>
    <w:rsid w:val="00F03C56"/>
    <w:rsid w:val="00F04152"/>
    <w:rsid w:val="00F0469C"/>
    <w:rsid w:val="00F047B1"/>
    <w:rsid w:val="00F05B1A"/>
    <w:rsid w:val="00F05BA6"/>
    <w:rsid w:val="00F0643A"/>
    <w:rsid w:val="00F0647B"/>
    <w:rsid w:val="00F06C63"/>
    <w:rsid w:val="00F07167"/>
    <w:rsid w:val="00F072F1"/>
    <w:rsid w:val="00F10014"/>
    <w:rsid w:val="00F10737"/>
    <w:rsid w:val="00F10952"/>
    <w:rsid w:val="00F10C54"/>
    <w:rsid w:val="00F11459"/>
    <w:rsid w:val="00F129ED"/>
    <w:rsid w:val="00F133C9"/>
    <w:rsid w:val="00F134AA"/>
    <w:rsid w:val="00F13591"/>
    <w:rsid w:val="00F1365B"/>
    <w:rsid w:val="00F13740"/>
    <w:rsid w:val="00F137BC"/>
    <w:rsid w:val="00F13A1A"/>
    <w:rsid w:val="00F1416D"/>
    <w:rsid w:val="00F15DCB"/>
    <w:rsid w:val="00F1631D"/>
    <w:rsid w:val="00F16677"/>
    <w:rsid w:val="00F16716"/>
    <w:rsid w:val="00F17064"/>
    <w:rsid w:val="00F173B2"/>
    <w:rsid w:val="00F176B8"/>
    <w:rsid w:val="00F17827"/>
    <w:rsid w:val="00F21763"/>
    <w:rsid w:val="00F21953"/>
    <w:rsid w:val="00F21AF0"/>
    <w:rsid w:val="00F21BDD"/>
    <w:rsid w:val="00F220CB"/>
    <w:rsid w:val="00F227E6"/>
    <w:rsid w:val="00F22F1A"/>
    <w:rsid w:val="00F23124"/>
    <w:rsid w:val="00F233A2"/>
    <w:rsid w:val="00F239C9"/>
    <w:rsid w:val="00F2414B"/>
    <w:rsid w:val="00F2425C"/>
    <w:rsid w:val="00F24523"/>
    <w:rsid w:val="00F24B03"/>
    <w:rsid w:val="00F250C9"/>
    <w:rsid w:val="00F25425"/>
    <w:rsid w:val="00F254AA"/>
    <w:rsid w:val="00F25AEE"/>
    <w:rsid w:val="00F25B61"/>
    <w:rsid w:val="00F25DB4"/>
    <w:rsid w:val="00F261F5"/>
    <w:rsid w:val="00F26720"/>
    <w:rsid w:val="00F26826"/>
    <w:rsid w:val="00F26B84"/>
    <w:rsid w:val="00F26FAE"/>
    <w:rsid w:val="00F27760"/>
    <w:rsid w:val="00F27B73"/>
    <w:rsid w:val="00F27BE1"/>
    <w:rsid w:val="00F27D33"/>
    <w:rsid w:val="00F30422"/>
    <w:rsid w:val="00F304B2"/>
    <w:rsid w:val="00F305BF"/>
    <w:rsid w:val="00F30C21"/>
    <w:rsid w:val="00F31B85"/>
    <w:rsid w:val="00F31EC1"/>
    <w:rsid w:val="00F326BA"/>
    <w:rsid w:val="00F32901"/>
    <w:rsid w:val="00F32CDD"/>
    <w:rsid w:val="00F33920"/>
    <w:rsid w:val="00F33D6C"/>
    <w:rsid w:val="00F3456C"/>
    <w:rsid w:val="00F34E52"/>
    <w:rsid w:val="00F353FF"/>
    <w:rsid w:val="00F35AF6"/>
    <w:rsid w:val="00F35B54"/>
    <w:rsid w:val="00F35CB1"/>
    <w:rsid w:val="00F35DC9"/>
    <w:rsid w:val="00F36133"/>
    <w:rsid w:val="00F36432"/>
    <w:rsid w:val="00F36A35"/>
    <w:rsid w:val="00F36E16"/>
    <w:rsid w:val="00F373E0"/>
    <w:rsid w:val="00F374AB"/>
    <w:rsid w:val="00F376A9"/>
    <w:rsid w:val="00F37A18"/>
    <w:rsid w:val="00F37AA1"/>
    <w:rsid w:val="00F37FCB"/>
    <w:rsid w:val="00F401FC"/>
    <w:rsid w:val="00F408A4"/>
    <w:rsid w:val="00F4143D"/>
    <w:rsid w:val="00F41651"/>
    <w:rsid w:val="00F41AE9"/>
    <w:rsid w:val="00F41B58"/>
    <w:rsid w:val="00F43285"/>
    <w:rsid w:val="00F432D2"/>
    <w:rsid w:val="00F432E5"/>
    <w:rsid w:val="00F43308"/>
    <w:rsid w:val="00F43910"/>
    <w:rsid w:val="00F43EC0"/>
    <w:rsid w:val="00F446DC"/>
    <w:rsid w:val="00F4472E"/>
    <w:rsid w:val="00F44FF4"/>
    <w:rsid w:val="00F45B41"/>
    <w:rsid w:val="00F45C82"/>
    <w:rsid w:val="00F462EE"/>
    <w:rsid w:val="00F464EE"/>
    <w:rsid w:val="00F46834"/>
    <w:rsid w:val="00F469EB"/>
    <w:rsid w:val="00F46B7D"/>
    <w:rsid w:val="00F4718F"/>
    <w:rsid w:val="00F474FE"/>
    <w:rsid w:val="00F47736"/>
    <w:rsid w:val="00F477B9"/>
    <w:rsid w:val="00F47E2F"/>
    <w:rsid w:val="00F47F8B"/>
    <w:rsid w:val="00F50011"/>
    <w:rsid w:val="00F50523"/>
    <w:rsid w:val="00F507F1"/>
    <w:rsid w:val="00F5093E"/>
    <w:rsid w:val="00F50AAC"/>
    <w:rsid w:val="00F50E45"/>
    <w:rsid w:val="00F50E9D"/>
    <w:rsid w:val="00F516BA"/>
    <w:rsid w:val="00F5174F"/>
    <w:rsid w:val="00F51C8E"/>
    <w:rsid w:val="00F51E8E"/>
    <w:rsid w:val="00F5211A"/>
    <w:rsid w:val="00F52806"/>
    <w:rsid w:val="00F52862"/>
    <w:rsid w:val="00F52F36"/>
    <w:rsid w:val="00F53431"/>
    <w:rsid w:val="00F5350B"/>
    <w:rsid w:val="00F535C5"/>
    <w:rsid w:val="00F5368D"/>
    <w:rsid w:val="00F5371D"/>
    <w:rsid w:val="00F53C7C"/>
    <w:rsid w:val="00F53C83"/>
    <w:rsid w:val="00F543DF"/>
    <w:rsid w:val="00F544A6"/>
    <w:rsid w:val="00F544C6"/>
    <w:rsid w:val="00F54538"/>
    <w:rsid w:val="00F5520D"/>
    <w:rsid w:val="00F554E7"/>
    <w:rsid w:val="00F5556F"/>
    <w:rsid w:val="00F55643"/>
    <w:rsid w:val="00F55FD3"/>
    <w:rsid w:val="00F56066"/>
    <w:rsid w:val="00F56217"/>
    <w:rsid w:val="00F56244"/>
    <w:rsid w:val="00F563CD"/>
    <w:rsid w:val="00F565A2"/>
    <w:rsid w:val="00F5714C"/>
    <w:rsid w:val="00F57198"/>
    <w:rsid w:val="00F573FD"/>
    <w:rsid w:val="00F574E8"/>
    <w:rsid w:val="00F5793E"/>
    <w:rsid w:val="00F57A7F"/>
    <w:rsid w:val="00F57D00"/>
    <w:rsid w:val="00F60492"/>
    <w:rsid w:val="00F60D21"/>
    <w:rsid w:val="00F60F95"/>
    <w:rsid w:val="00F614BC"/>
    <w:rsid w:val="00F61C69"/>
    <w:rsid w:val="00F626D7"/>
    <w:rsid w:val="00F63EA0"/>
    <w:rsid w:val="00F647E0"/>
    <w:rsid w:val="00F64822"/>
    <w:rsid w:val="00F657E4"/>
    <w:rsid w:val="00F65816"/>
    <w:rsid w:val="00F65EBA"/>
    <w:rsid w:val="00F65FE2"/>
    <w:rsid w:val="00F6600F"/>
    <w:rsid w:val="00F665B4"/>
    <w:rsid w:val="00F6749D"/>
    <w:rsid w:val="00F67801"/>
    <w:rsid w:val="00F67A45"/>
    <w:rsid w:val="00F67AF6"/>
    <w:rsid w:val="00F7002F"/>
    <w:rsid w:val="00F70520"/>
    <w:rsid w:val="00F7071B"/>
    <w:rsid w:val="00F713B3"/>
    <w:rsid w:val="00F7211C"/>
    <w:rsid w:val="00F7347D"/>
    <w:rsid w:val="00F7348A"/>
    <w:rsid w:val="00F73A75"/>
    <w:rsid w:val="00F74282"/>
    <w:rsid w:val="00F74878"/>
    <w:rsid w:val="00F74D8A"/>
    <w:rsid w:val="00F74EE8"/>
    <w:rsid w:val="00F74FFA"/>
    <w:rsid w:val="00F75716"/>
    <w:rsid w:val="00F757B7"/>
    <w:rsid w:val="00F75E28"/>
    <w:rsid w:val="00F75ED8"/>
    <w:rsid w:val="00F761BF"/>
    <w:rsid w:val="00F76A61"/>
    <w:rsid w:val="00F76B32"/>
    <w:rsid w:val="00F76C0E"/>
    <w:rsid w:val="00F76CE4"/>
    <w:rsid w:val="00F77099"/>
    <w:rsid w:val="00F778D5"/>
    <w:rsid w:val="00F8072C"/>
    <w:rsid w:val="00F818B0"/>
    <w:rsid w:val="00F81BA2"/>
    <w:rsid w:val="00F81D5D"/>
    <w:rsid w:val="00F826B0"/>
    <w:rsid w:val="00F83FF2"/>
    <w:rsid w:val="00F84239"/>
    <w:rsid w:val="00F84B13"/>
    <w:rsid w:val="00F84B23"/>
    <w:rsid w:val="00F85363"/>
    <w:rsid w:val="00F8541B"/>
    <w:rsid w:val="00F8549D"/>
    <w:rsid w:val="00F861C9"/>
    <w:rsid w:val="00F86536"/>
    <w:rsid w:val="00F86A33"/>
    <w:rsid w:val="00F86DC9"/>
    <w:rsid w:val="00F86ED4"/>
    <w:rsid w:val="00F8700A"/>
    <w:rsid w:val="00F871DA"/>
    <w:rsid w:val="00F8755E"/>
    <w:rsid w:val="00F87672"/>
    <w:rsid w:val="00F87BE5"/>
    <w:rsid w:val="00F87CBF"/>
    <w:rsid w:val="00F87D7F"/>
    <w:rsid w:val="00F904FF"/>
    <w:rsid w:val="00F9061A"/>
    <w:rsid w:val="00F915FE"/>
    <w:rsid w:val="00F91A92"/>
    <w:rsid w:val="00F91D00"/>
    <w:rsid w:val="00F928C9"/>
    <w:rsid w:val="00F92A37"/>
    <w:rsid w:val="00F92CD9"/>
    <w:rsid w:val="00F92D5D"/>
    <w:rsid w:val="00F92FA0"/>
    <w:rsid w:val="00F9344C"/>
    <w:rsid w:val="00F9422B"/>
    <w:rsid w:val="00F942E5"/>
    <w:rsid w:val="00F94404"/>
    <w:rsid w:val="00F94DF0"/>
    <w:rsid w:val="00F952B2"/>
    <w:rsid w:val="00F95974"/>
    <w:rsid w:val="00F95B04"/>
    <w:rsid w:val="00F963AB"/>
    <w:rsid w:val="00F9654E"/>
    <w:rsid w:val="00F96668"/>
    <w:rsid w:val="00F96DC3"/>
    <w:rsid w:val="00F97842"/>
    <w:rsid w:val="00F97905"/>
    <w:rsid w:val="00FA0169"/>
    <w:rsid w:val="00FA06DA"/>
    <w:rsid w:val="00FA0D2D"/>
    <w:rsid w:val="00FA13BF"/>
    <w:rsid w:val="00FA1770"/>
    <w:rsid w:val="00FA1C54"/>
    <w:rsid w:val="00FA1F6C"/>
    <w:rsid w:val="00FA248C"/>
    <w:rsid w:val="00FA2C22"/>
    <w:rsid w:val="00FA383A"/>
    <w:rsid w:val="00FA39F5"/>
    <w:rsid w:val="00FA42E8"/>
    <w:rsid w:val="00FA4413"/>
    <w:rsid w:val="00FA46D6"/>
    <w:rsid w:val="00FA4729"/>
    <w:rsid w:val="00FA4A81"/>
    <w:rsid w:val="00FA5077"/>
    <w:rsid w:val="00FA5CBA"/>
    <w:rsid w:val="00FA5D13"/>
    <w:rsid w:val="00FA5DF1"/>
    <w:rsid w:val="00FA6111"/>
    <w:rsid w:val="00FA6C27"/>
    <w:rsid w:val="00FA6C4C"/>
    <w:rsid w:val="00FA6E99"/>
    <w:rsid w:val="00FA722D"/>
    <w:rsid w:val="00FB05C6"/>
    <w:rsid w:val="00FB0BDF"/>
    <w:rsid w:val="00FB0D39"/>
    <w:rsid w:val="00FB0DCA"/>
    <w:rsid w:val="00FB13EC"/>
    <w:rsid w:val="00FB1445"/>
    <w:rsid w:val="00FB18FF"/>
    <w:rsid w:val="00FB22E1"/>
    <w:rsid w:val="00FB28EC"/>
    <w:rsid w:val="00FB2FA8"/>
    <w:rsid w:val="00FB3618"/>
    <w:rsid w:val="00FB3643"/>
    <w:rsid w:val="00FB3791"/>
    <w:rsid w:val="00FB38CA"/>
    <w:rsid w:val="00FB391D"/>
    <w:rsid w:val="00FB3A95"/>
    <w:rsid w:val="00FB3E0D"/>
    <w:rsid w:val="00FB3F06"/>
    <w:rsid w:val="00FB3F23"/>
    <w:rsid w:val="00FB4098"/>
    <w:rsid w:val="00FB44FF"/>
    <w:rsid w:val="00FB4F5B"/>
    <w:rsid w:val="00FB536E"/>
    <w:rsid w:val="00FB563C"/>
    <w:rsid w:val="00FB5668"/>
    <w:rsid w:val="00FB5B0C"/>
    <w:rsid w:val="00FB5F6B"/>
    <w:rsid w:val="00FB5FEE"/>
    <w:rsid w:val="00FB71BC"/>
    <w:rsid w:val="00FB7B77"/>
    <w:rsid w:val="00FB7D5D"/>
    <w:rsid w:val="00FC02EE"/>
    <w:rsid w:val="00FC0C76"/>
    <w:rsid w:val="00FC0D1D"/>
    <w:rsid w:val="00FC1129"/>
    <w:rsid w:val="00FC129D"/>
    <w:rsid w:val="00FC14C6"/>
    <w:rsid w:val="00FC1C86"/>
    <w:rsid w:val="00FC1D5F"/>
    <w:rsid w:val="00FC1FDD"/>
    <w:rsid w:val="00FC2074"/>
    <w:rsid w:val="00FC22F7"/>
    <w:rsid w:val="00FC24C1"/>
    <w:rsid w:val="00FC28E5"/>
    <w:rsid w:val="00FC2CDA"/>
    <w:rsid w:val="00FC2E4A"/>
    <w:rsid w:val="00FC30B6"/>
    <w:rsid w:val="00FC3359"/>
    <w:rsid w:val="00FC352D"/>
    <w:rsid w:val="00FC35FF"/>
    <w:rsid w:val="00FC3FAD"/>
    <w:rsid w:val="00FC4048"/>
    <w:rsid w:val="00FC43D3"/>
    <w:rsid w:val="00FC4870"/>
    <w:rsid w:val="00FC4887"/>
    <w:rsid w:val="00FC4913"/>
    <w:rsid w:val="00FC4969"/>
    <w:rsid w:val="00FC4E12"/>
    <w:rsid w:val="00FC577F"/>
    <w:rsid w:val="00FC5A48"/>
    <w:rsid w:val="00FC65BC"/>
    <w:rsid w:val="00FC6883"/>
    <w:rsid w:val="00FC6982"/>
    <w:rsid w:val="00FC6997"/>
    <w:rsid w:val="00FC6ED9"/>
    <w:rsid w:val="00FC7026"/>
    <w:rsid w:val="00FC732B"/>
    <w:rsid w:val="00FC7759"/>
    <w:rsid w:val="00FC7B2D"/>
    <w:rsid w:val="00FC7C70"/>
    <w:rsid w:val="00FD0037"/>
    <w:rsid w:val="00FD024D"/>
    <w:rsid w:val="00FD0351"/>
    <w:rsid w:val="00FD061A"/>
    <w:rsid w:val="00FD0689"/>
    <w:rsid w:val="00FD10EE"/>
    <w:rsid w:val="00FD1489"/>
    <w:rsid w:val="00FD1D2C"/>
    <w:rsid w:val="00FD1E5A"/>
    <w:rsid w:val="00FD1EF9"/>
    <w:rsid w:val="00FD201C"/>
    <w:rsid w:val="00FD2032"/>
    <w:rsid w:val="00FD2694"/>
    <w:rsid w:val="00FD3247"/>
    <w:rsid w:val="00FD339B"/>
    <w:rsid w:val="00FD374A"/>
    <w:rsid w:val="00FD3B46"/>
    <w:rsid w:val="00FD4301"/>
    <w:rsid w:val="00FD43DB"/>
    <w:rsid w:val="00FD4B0B"/>
    <w:rsid w:val="00FD5308"/>
    <w:rsid w:val="00FD5BFD"/>
    <w:rsid w:val="00FD5DE1"/>
    <w:rsid w:val="00FD5F35"/>
    <w:rsid w:val="00FD6235"/>
    <w:rsid w:val="00FD6309"/>
    <w:rsid w:val="00FD6AB3"/>
    <w:rsid w:val="00FD6DA7"/>
    <w:rsid w:val="00FD6E8A"/>
    <w:rsid w:val="00FD7E85"/>
    <w:rsid w:val="00FE01DD"/>
    <w:rsid w:val="00FE039E"/>
    <w:rsid w:val="00FE06C9"/>
    <w:rsid w:val="00FE0B97"/>
    <w:rsid w:val="00FE0CE2"/>
    <w:rsid w:val="00FE1749"/>
    <w:rsid w:val="00FE1A3B"/>
    <w:rsid w:val="00FE251D"/>
    <w:rsid w:val="00FE2A0F"/>
    <w:rsid w:val="00FE2BF3"/>
    <w:rsid w:val="00FE2C15"/>
    <w:rsid w:val="00FE30AF"/>
    <w:rsid w:val="00FE3585"/>
    <w:rsid w:val="00FE377F"/>
    <w:rsid w:val="00FE3B56"/>
    <w:rsid w:val="00FE3BDF"/>
    <w:rsid w:val="00FE3FCA"/>
    <w:rsid w:val="00FE461C"/>
    <w:rsid w:val="00FE473A"/>
    <w:rsid w:val="00FE47B1"/>
    <w:rsid w:val="00FE52F8"/>
    <w:rsid w:val="00FE547C"/>
    <w:rsid w:val="00FE5592"/>
    <w:rsid w:val="00FE55EA"/>
    <w:rsid w:val="00FE5685"/>
    <w:rsid w:val="00FE5743"/>
    <w:rsid w:val="00FE5995"/>
    <w:rsid w:val="00FE6113"/>
    <w:rsid w:val="00FE640B"/>
    <w:rsid w:val="00FE700A"/>
    <w:rsid w:val="00FE7AD6"/>
    <w:rsid w:val="00FE7E32"/>
    <w:rsid w:val="00FF0121"/>
    <w:rsid w:val="00FF0C3A"/>
    <w:rsid w:val="00FF108F"/>
    <w:rsid w:val="00FF10E1"/>
    <w:rsid w:val="00FF19B0"/>
    <w:rsid w:val="00FF1CD4"/>
    <w:rsid w:val="00FF1D6F"/>
    <w:rsid w:val="00FF1E51"/>
    <w:rsid w:val="00FF20A4"/>
    <w:rsid w:val="00FF37BD"/>
    <w:rsid w:val="00FF384B"/>
    <w:rsid w:val="00FF3986"/>
    <w:rsid w:val="00FF4526"/>
    <w:rsid w:val="00FF46A7"/>
    <w:rsid w:val="00FF5254"/>
    <w:rsid w:val="00FF5A21"/>
    <w:rsid w:val="00FF5C12"/>
    <w:rsid w:val="00FF6392"/>
    <w:rsid w:val="00FF650F"/>
    <w:rsid w:val="00FF6735"/>
    <w:rsid w:val="00FF74B2"/>
    <w:rsid w:val="00FF7973"/>
    <w:rsid w:val="00FF7AFA"/>
    <w:rsid w:val="00FF7ECF"/>
    <w:rsid w:val="0140A4FD"/>
    <w:rsid w:val="016D5CA4"/>
    <w:rsid w:val="025AF4C7"/>
    <w:rsid w:val="02A648D6"/>
    <w:rsid w:val="03E2A90D"/>
    <w:rsid w:val="04421763"/>
    <w:rsid w:val="055CF5ED"/>
    <w:rsid w:val="05C33495"/>
    <w:rsid w:val="05D2777B"/>
    <w:rsid w:val="0656A99D"/>
    <w:rsid w:val="075A0ECA"/>
    <w:rsid w:val="093E781A"/>
    <w:rsid w:val="09F423EA"/>
    <w:rsid w:val="0A306710"/>
    <w:rsid w:val="0A8374A5"/>
    <w:rsid w:val="0A96A5B8"/>
    <w:rsid w:val="0D661291"/>
    <w:rsid w:val="0F31D4D1"/>
    <w:rsid w:val="0FA7578E"/>
    <w:rsid w:val="0FA8C48E"/>
    <w:rsid w:val="1163D4D9"/>
    <w:rsid w:val="11A411E3"/>
    <w:rsid w:val="13E503C2"/>
    <w:rsid w:val="13F2074C"/>
    <w:rsid w:val="13FFF3B7"/>
    <w:rsid w:val="14781A95"/>
    <w:rsid w:val="14BE90B0"/>
    <w:rsid w:val="1536D391"/>
    <w:rsid w:val="163296AF"/>
    <w:rsid w:val="16ABBF45"/>
    <w:rsid w:val="16C69044"/>
    <w:rsid w:val="1701F671"/>
    <w:rsid w:val="1716D79E"/>
    <w:rsid w:val="1748CF50"/>
    <w:rsid w:val="1811BB5D"/>
    <w:rsid w:val="18EC8D37"/>
    <w:rsid w:val="19F2BEE9"/>
    <w:rsid w:val="1A0B133F"/>
    <w:rsid w:val="1C24C264"/>
    <w:rsid w:val="1D17E4D2"/>
    <w:rsid w:val="1D1EED8E"/>
    <w:rsid w:val="1D82E993"/>
    <w:rsid w:val="1D9C8A99"/>
    <w:rsid w:val="1E80D8A6"/>
    <w:rsid w:val="1E8294EB"/>
    <w:rsid w:val="1F2DD446"/>
    <w:rsid w:val="1F57AE2E"/>
    <w:rsid w:val="1F8331FF"/>
    <w:rsid w:val="20366951"/>
    <w:rsid w:val="204B1C33"/>
    <w:rsid w:val="2061696A"/>
    <w:rsid w:val="220FCDF9"/>
    <w:rsid w:val="2396AFBF"/>
    <w:rsid w:val="23FB7CFA"/>
    <w:rsid w:val="252E465E"/>
    <w:rsid w:val="25BEB7CB"/>
    <w:rsid w:val="26B91FAC"/>
    <w:rsid w:val="26CA2138"/>
    <w:rsid w:val="270DDEBE"/>
    <w:rsid w:val="27FEF460"/>
    <w:rsid w:val="29DD4B97"/>
    <w:rsid w:val="2A5A8692"/>
    <w:rsid w:val="2AAAB3B3"/>
    <w:rsid w:val="2B668932"/>
    <w:rsid w:val="2B9D87E2"/>
    <w:rsid w:val="2BA4F51C"/>
    <w:rsid w:val="2DD99612"/>
    <w:rsid w:val="2DE45D0B"/>
    <w:rsid w:val="30AAB70B"/>
    <w:rsid w:val="3148ED74"/>
    <w:rsid w:val="3163DF82"/>
    <w:rsid w:val="31AE7844"/>
    <w:rsid w:val="31C28464"/>
    <w:rsid w:val="32AAF40D"/>
    <w:rsid w:val="3372F306"/>
    <w:rsid w:val="338D041D"/>
    <w:rsid w:val="33BC40EF"/>
    <w:rsid w:val="33E69F4D"/>
    <w:rsid w:val="3439B5EC"/>
    <w:rsid w:val="34AFA55D"/>
    <w:rsid w:val="34E61906"/>
    <w:rsid w:val="35708525"/>
    <w:rsid w:val="35929546"/>
    <w:rsid w:val="35E8FF2B"/>
    <w:rsid w:val="36129B3C"/>
    <w:rsid w:val="363336EF"/>
    <w:rsid w:val="3681E967"/>
    <w:rsid w:val="36AA93C8"/>
    <w:rsid w:val="38EF53DB"/>
    <w:rsid w:val="39DA4704"/>
    <w:rsid w:val="3A1AD2A5"/>
    <w:rsid w:val="3AA04C50"/>
    <w:rsid w:val="3C491D7D"/>
    <w:rsid w:val="3D14E656"/>
    <w:rsid w:val="3D4F05F8"/>
    <w:rsid w:val="3DDB0B17"/>
    <w:rsid w:val="3DEA6CA9"/>
    <w:rsid w:val="3E091F04"/>
    <w:rsid w:val="3E104F62"/>
    <w:rsid w:val="3EFCCC6F"/>
    <w:rsid w:val="3FB2982F"/>
    <w:rsid w:val="401EB615"/>
    <w:rsid w:val="403080BD"/>
    <w:rsid w:val="40889739"/>
    <w:rsid w:val="416E2F69"/>
    <w:rsid w:val="420CBC2D"/>
    <w:rsid w:val="42815190"/>
    <w:rsid w:val="43AEDF37"/>
    <w:rsid w:val="43B59C5C"/>
    <w:rsid w:val="440A7316"/>
    <w:rsid w:val="4424D83F"/>
    <w:rsid w:val="4516FAC6"/>
    <w:rsid w:val="465D98DF"/>
    <w:rsid w:val="468DF799"/>
    <w:rsid w:val="46A78F35"/>
    <w:rsid w:val="46DBD530"/>
    <w:rsid w:val="478BD024"/>
    <w:rsid w:val="47E5E492"/>
    <w:rsid w:val="47ED6D8F"/>
    <w:rsid w:val="4810D029"/>
    <w:rsid w:val="48435F96"/>
    <w:rsid w:val="486E1B55"/>
    <w:rsid w:val="486F2390"/>
    <w:rsid w:val="49FA5087"/>
    <w:rsid w:val="4AC7B13C"/>
    <w:rsid w:val="4C2EC78C"/>
    <w:rsid w:val="4D41A440"/>
    <w:rsid w:val="4D4294B3"/>
    <w:rsid w:val="4E16E443"/>
    <w:rsid w:val="4F1497AB"/>
    <w:rsid w:val="4F40453E"/>
    <w:rsid w:val="4FF0D121"/>
    <w:rsid w:val="50565F01"/>
    <w:rsid w:val="506799D8"/>
    <w:rsid w:val="50DCC331"/>
    <w:rsid w:val="51543DB3"/>
    <w:rsid w:val="52B1C2C3"/>
    <w:rsid w:val="52CEB397"/>
    <w:rsid w:val="5392F8CE"/>
    <w:rsid w:val="53C69DDE"/>
    <w:rsid w:val="53F8E6D2"/>
    <w:rsid w:val="54647941"/>
    <w:rsid w:val="54B76977"/>
    <w:rsid w:val="553B0AFB"/>
    <w:rsid w:val="557B2E0F"/>
    <w:rsid w:val="5626E068"/>
    <w:rsid w:val="56AC08E9"/>
    <w:rsid w:val="5758BB25"/>
    <w:rsid w:val="5762E7F6"/>
    <w:rsid w:val="57943AA9"/>
    <w:rsid w:val="57B175F2"/>
    <w:rsid w:val="580FC4B6"/>
    <w:rsid w:val="581BDC45"/>
    <w:rsid w:val="5821AB12"/>
    <w:rsid w:val="582C4AEC"/>
    <w:rsid w:val="597BF293"/>
    <w:rsid w:val="5A290541"/>
    <w:rsid w:val="5A318742"/>
    <w:rsid w:val="5AC9A795"/>
    <w:rsid w:val="5AFA518B"/>
    <w:rsid w:val="5BAA4C7F"/>
    <w:rsid w:val="5C0E5F1D"/>
    <w:rsid w:val="5DFC935F"/>
    <w:rsid w:val="5E0A2BD5"/>
    <w:rsid w:val="5E5B4C93"/>
    <w:rsid w:val="5E754CEF"/>
    <w:rsid w:val="5FBC87D7"/>
    <w:rsid w:val="607B24D0"/>
    <w:rsid w:val="61411E26"/>
    <w:rsid w:val="61585838"/>
    <w:rsid w:val="617375D6"/>
    <w:rsid w:val="6173B74B"/>
    <w:rsid w:val="61DFF964"/>
    <w:rsid w:val="6284A687"/>
    <w:rsid w:val="63ECFFC4"/>
    <w:rsid w:val="652B21AF"/>
    <w:rsid w:val="661FD01C"/>
    <w:rsid w:val="664289D8"/>
    <w:rsid w:val="6644F1B8"/>
    <w:rsid w:val="67C4CA9B"/>
    <w:rsid w:val="67E0C219"/>
    <w:rsid w:val="681DAD92"/>
    <w:rsid w:val="68C8A3AB"/>
    <w:rsid w:val="68DFC899"/>
    <w:rsid w:val="69FE732B"/>
    <w:rsid w:val="6A724AAE"/>
    <w:rsid w:val="6AA3AA2D"/>
    <w:rsid w:val="6B31F34E"/>
    <w:rsid w:val="6B74E78D"/>
    <w:rsid w:val="6C020BB1"/>
    <w:rsid w:val="6CB3C792"/>
    <w:rsid w:val="6DE828EB"/>
    <w:rsid w:val="6DFD0D5F"/>
    <w:rsid w:val="6E50039D"/>
    <w:rsid w:val="6ECDADD7"/>
    <w:rsid w:val="7065098F"/>
    <w:rsid w:val="70BE810E"/>
    <w:rsid w:val="70EADA7E"/>
    <w:rsid w:val="71687D1D"/>
    <w:rsid w:val="71FA0218"/>
    <w:rsid w:val="72A40842"/>
    <w:rsid w:val="72F9118C"/>
    <w:rsid w:val="7305AB0E"/>
    <w:rsid w:val="738FBA44"/>
    <w:rsid w:val="73BA4757"/>
    <w:rsid w:val="7401AF80"/>
    <w:rsid w:val="74BF4521"/>
    <w:rsid w:val="74C0A5E7"/>
    <w:rsid w:val="75B637F1"/>
    <w:rsid w:val="76CB9FF3"/>
    <w:rsid w:val="76D8BFBC"/>
    <w:rsid w:val="76F6BBD2"/>
    <w:rsid w:val="771C87BB"/>
    <w:rsid w:val="77F846A9"/>
    <w:rsid w:val="78248B6C"/>
    <w:rsid w:val="7906BEA9"/>
    <w:rsid w:val="794F2AB3"/>
    <w:rsid w:val="7A8AB0BA"/>
    <w:rsid w:val="7C86CB75"/>
    <w:rsid w:val="7CCBB7CC"/>
    <w:rsid w:val="7CF4B2B0"/>
    <w:rsid w:val="7D6BEBB1"/>
    <w:rsid w:val="7E09043A"/>
    <w:rsid w:val="7F9D8ECB"/>
    <w:rsid w:val="7FA062B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3233"/>
    <o:shapelayout v:ext="edit">
      <o:idmap v:ext="edit" data="1"/>
    </o:shapelayout>
  </w:shapeDefaults>
  <w:decimalSymbol w:val=","/>
  <w:listSeparator w:val=";"/>
  <w14:docId w14:val="53B6005B"/>
  <w15:docId w15:val="{9AC01460-C360-44BE-B9AB-52CC92FF6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2F67E5"/>
    <w:pPr>
      <w:spacing w:after="200" w:line="276" w:lineRule="auto"/>
    </w:pPr>
    <w:rPr>
      <w:rFonts w:ascii="Calibri" w:hAnsi="Calibri"/>
      <w:sz w:val="22"/>
      <w:szCs w:val="22"/>
    </w:rPr>
  </w:style>
  <w:style w:type="paragraph" w:styleId="Nagwek1">
    <w:name w:val="heading 1"/>
    <w:basedOn w:val="Normalny"/>
    <w:next w:val="Normalny"/>
    <w:link w:val="Nagwek1Znak"/>
    <w:qFormat/>
    <w:rsid w:val="00A55415"/>
    <w:pPr>
      <w:keepNext/>
      <w:keepLines/>
      <w:spacing w:before="480" w:after="0"/>
      <w:outlineLvl w:val="0"/>
    </w:pPr>
    <w:rPr>
      <w:rFonts w:ascii="Cambria" w:hAnsi="Cambria"/>
      <w:b/>
      <w:bCs/>
      <w:color w:val="365F91"/>
      <w:sz w:val="28"/>
      <w:szCs w:val="28"/>
    </w:rPr>
  </w:style>
  <w:style w:type="paragraph" w:styleId="Nagwek2">
    <w:name w:val="heading 2"/>
    <w:basedOn w:val="Normalny"/>
    <w:next w:val="Normalny"/>
    <w:link w:val="Nagwek2Znak"/>
    <w:qFormat/>
    <w:rsid w:val="00A55415"/>
    <w:pPr>
      <w:keepNext/>
      <w:keepLines/>
      <w:spacing w:before="200" w:after="0"/>
      <w:outlineLvl w:val="1"/>
    </w:pPr>
    <w:rPr>
      <w:rFonts w:ascii="Cambria" w:hAnsi="Cambria"/>
      <w:b/>
      <w:bCs/>
      <w:color w:val="4F81BD"/>
      <w:sz w:val="26"/>
      <w:szCs w:val="26"/>
    </w:rPr>
  </w:style>
  <w:style w:type="paragraph" w:styleId="Nagwek3">
    <w:name w:val="heading 3"/>
    <w:basedOn w:val="Normalny"/>
    <w:next w:val="Normalny"/>
    <w:link w:val="Nagwek3Znak"/>
    <w:qFormat/>
    <w:rsid w:val="00A55415"/>
    <w:pPr>
      <w:keepNext/>
      <w:keepLines/>
      <w:spacing w:before="200" w:after="0"/>
      <w:outlineLvl w:val="2"/>
    </w:pPr>
    <w:rPr>
      <w:rFonts w:ascii="Cambria" w:hAnsi="Cambria"/>
      <w:b/>
      <w:bCs/>
      <w:color w:val="4F81BD"/>
    </w:rPr>
  </w:style>
  <w:style w:type="paragraph" w:styleId="Nagwek4">
    <w:name w:val="heading 4"/>
    <w:aliases w:val=" Znak,Znak"/>
    <w:basedOn w:val="Normalny"/>
    <w:next w:val="Normalny"/>
    <w:link w:val="Nagwek4Znak"/>
    <w:qFormat/>
    <w:rsid w:val="00A55415"/>
    <w:pPr>
      <w:keepNext/>
      <w:spacing w:after="0" w:line="240" w:lineRule="auto"/>
      <w:outlineLvl w:val="3"/>
    </w:pPr>
    <w:rPr>
      <w:sz w:val="24"/>
    </w:rPr>
  </w:style>
  <w:style w:type="paragraph" w:styleId="Nagwek5">
    <w:name w:val="heading 5"/>
    <w:basedOn w:val="Normalny"/>
    <w:next w:val="Normalny"/>
    <w:link w:val="Nagwek5Znak"/>
    <w:qFormat/>
    <w:rsid w:val="00A55415"/>
    <w:pPr>
      <w:keepNext/>
      <w:keepLines/>
      <w:spacing w:before="200" w:after="0"/>
      <w:outlineLvl w:val="4"/>
    </w:pPr>
    <w:rPr>
      <w:rFonts w:ascii="Cambria" w:hAnsi="Cambria"/>
      <w:color w:val="243F60"/>
    </w:rPr>
  </w:style>
  <w:style w:type="paragraph" w:styleId="Nagwek6">
    <w:name w:val="heading 6"/>
    <w:basedOn w:val="Normalny"/>
    <w:next w:val="Normalny"/>
    <w:link w:val="Nagwek6Znak"/>
    <w:qFormat/>
    <w:rsid w:val="00A55415"/>
    <w:pPr>
      <w:spacing w:before="240" w:after="60" w:line="240" w:lineRule="auto"/>
      <w:outlineLvl w:val="5"/>
    </w:pPr>
    <w:rPr>
      <w:rFonts w:ascii="Times New Roman" w:hAnsi="Times New Roman"/>
      <w:b/>
      <w:bCs/>
    </w:rPr>
  </w:style>
  <w:style w:type="paragraph" w:styleId="Nagwek7">
    <w:name w:val="heading 7"/>
    <w:basedOn w:val="Normalny"/>
    <w:next w:val="Normalny"/>
    <w:link w:val="Nagwek7Znak"/>
    <w:qFormat/>
    <w:rsid w:val="00A55415"/>
    <w:pPr>
      <w:keepNext/>
      <w:spacing w:after="0" w:line="240" w:lineRule="auto"/>
      <w:jc w:val="both"/>
      <w:outlineLvl w:val="6"/>
    </w:pPr>
    <w:rPr>
      <w:rFonts w:ascii="Arial" w:hAnsi="Arial" w:cs="Arial"/>
      <w:b/>
      <w:bCs/>
    </w:rPr>
  </w:style>
  <w:style w:type="paragraph" w:styleId="Nagwek8">
    <w:name w:val="heading 8"/>
    <w:basedOn w:val="Normalny"/>
    <w:next w:val="Normalny"/>
    <w:link w:val="Nagwek8Znak"/>
    <w:qFormat/>
    <w:rsid w:val="00A55415"/>
    <w:pPr>
      <w:keepNext/>
      <w:jc w:val="center"/>
      <w:outlineLvl w:val="7"/>
    </w:pPr>
    <w:rPr>
      <w:b/>
      <w:i/>
      <w:u w:val="single"/>
      <w:lang w:val="en-US"/>
    </w:rPr>
  </w:style>
  <w:style w:type="paragraph" w:styleId="Nagwek9">
    <w:name w:val="heading 9"/>
    <w:basedOn w:val="Normalny"/>
    <w:next w:val="Normalny"/>
    <w:link w:val="Nagwek9Znak"/>
    <w:qFormat/>
    <w:rsid w:val="00A55415"/>
    <w:pPr>
      <w:spacing w:before="240" w:after="60" w:line="240" w:lineRule="auto"/>
      <w:outlineLvl w:val="8"/>
    </w:pPr>
    <w:rPr>
      <w:rFonts w:ascii="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qFormat/>
    <w:rsid w:val="00A55415"/>
    <w:rPr>
      <w:rFonts w:ascii="Calibri" w:hAnsi="Calibri"/>
      <w:sz w:val="22"/>
      <w:szCs w:val="22"/>
    </w:rPr>
  </w:style>
  <w:style w:type="character" w:customStyle="1" w:styleId="ZnakZnak">
    <w:name w:val="Znak Znak"/>
    <w:rsid w:val="00A55415"/>
    <w:rPr>
      <w:rFonts w:ascii="Calibri" w:hAnsi="Calibri"/>
      <w:sz w:val="24"/>
      <w:szCs w:val="22"/>
      <w:lang w:val="pl-PL" w:eastAsia="pl-PL" w:bidi="ar-SA"/>
    </w:rPr>
  </w:style>
  <w:style w:type="paragraph" w:customStyle="1" w:styleId="Tabelapozycja">
    <w:name w:val="Tabela pozycja"/>
    <w:basedOn w:val="Normalny"/>
    <w:rsid w:val="00A55415"/>
    <w:pPr>
      <w:spacing w:after="0" w:line="240" w:lineRule="auto"/>
    </w:pPr>
    <w:rPr>
      <w:rFonts w:ascii="Arial" w:eastAsia="MS Outlook" w:hAnsi="Arial"/>
      <w:szCs w:val="20"/>
    </w:rPr>
  </w:style>
  <w:style w:type="paragraph" w:styleId="Tekstpodstawowy">
    <w:name w:val="Body Text"/>
    <w:basedOn w:val="Normalny"/>
    <w:link w:val="TekstpodstawowyZnak"/>
    <w:rsid w:val="00A55415"/>
    <w:pPr>
      <w:spacing w:after="0" w:line="240" w:lineRule="auto"/>
      <w:jc w:val="center"/>
    </w:pPr>
    <w:rPr>
      <w:rFonts w:ascii="Times New Roman" w:hAnsi="Times New Roman"/>
      <w:sz w:val="28"/>
      <w:szCs w:val="24"/>
    </w:rPr>
  </w:style>
  <w:style w:type="paragraph" w:styleId="Tytu">
    <w:name w:val="Title"/>
    <w:basedOn w:val="Normalny"/>
    <w:link w:val="TytuZnak"/>
    <w:qFormat/>
    <w:rsid w:val="00A55415"/>
    <w:pPr>
      <w:spacing w:after="0" w:line="240" w:lineRule="auto"/>
      <w:jc w:val="center"/>
    </w:pPr>
    <w:rPr>
      <w:rFonts w:ascii="Times New Roman" w:hAnsi="Times New Roman"/>
      <w:b/>
      <w:bCs/>
      <w:sz w:val="36"/>
      <w:szCs w:val="24"/>
    </w:rPr>
  </w:style>
  <w:style w:type="paragraph" w:customStyle="1" w:styleId="naglowektekstowy">
    <w:name w:val="naglowek_tekstowy"/>
    <w:basedOn w:val="Normalny"/>
    <w:rsid w:val="00A55415"/>
    <w:pPr>
      <w:spacing w:before="100" w:beforeAutospacing="1" w:after="100" w:afterAutospacing="1" w:line="240" w:lineRule="auto"/>
    </w:pPr>
    <w:rPr>
      <w:rFonts w:ascii="Times New Roman" w:hAnsi="Times New Roman"/>
      <w:sz w:val="24"/>
      <w:szCs w:val="24"/>
    </w:rPr>
  </w:style>
  <w:style w:type="character" w:customStyle="1" w:styleId="niebieski1">
    <w:name w:val="niebieski1"/>
    <w:basedOn w:val="Domylnaczcionkaakapitu"/>
    <w:rsid w:val="00A55415"/>
  </w:style>
  <w:style w:type="paragraph" w:customStyle="1" w:styleId="Styl">
    <w:name w:val="Styl"/>
    <w:rsid w:val="00A55415"/>
    <w:pPr>
      <w:widowControl w:val="0"/>
      <w:autoSpaceDE w:val="0"/>
      <w:autoSpaceDN w:val="0"/>
      <w:adjustRightInd w:val="0"/>
    </w:pPr>
    <w:rPr>
      <w:szCs w:val="24"/>
    </w:rPr>
  </w:style>
  <w:style w:type="paragraph" w:styleId="Tekstpodstawowywcity2">
    <w:name w:val="Body Text Indent 2"/>
    <w:basedOn w:val="Normalny"/>
    <w:link w:val="Tekstpodstawowywcity2Znak"/>
    <w:unhideWhenUsed/>
    <w:rsid w:val="00A55415"/>
    <w:pPr>
      <w:spacing w:after="120" w:line="480" w:lineRule="auto"/>
      <w:ind w:left="283"/>
    </w:pPr>
  </w:style>
  <w:style w:type="paragraph" w:styleId="Tekstpodstawowy2">
    <w:name w:val="Body Text 2"/>
    <w:basedOn w:val="Normalny"/>
    <w:link w:val="Tekstpodstawowy2Znak"/>
    <w:unhideWhenUsed/>
    <w:rsid w:val="00A55415"/>
    <w:pPr>
      <w:spacing w:after="120" w:line="480" w:lineRule="auto"/>
    </w:pPr>
  </w:style>
  <w:style w:type="paragraph" w:styleId="Tekstkomentarza">
    <w:name w:val="annotation text"/>
    <w:basedOn w:val="Normalny"/>
    <w:link w:val="TekstkomentarzaZnak"/>
    <w:uiPriority w:val="99"/>
    <w:semiHidden/>
    <w:rsid w:val="00A55415"/>
    <w:pPr>
      <w:spacing w:after="0" w:line="240" w:lineRule="auto"/>
    </w:pPr>
    <w:rPr>
      <w:rFonts w:ascii="Times New Roman" w:hAnsi="Times New Roman"/>
      <w:sz w:val="20"/>
      <w:szCs w:val="20"/>
    </w:rPr>
  </w:style>
  <w:style w:type="paragraph" w:styleId="Tekstpodstawowy3">
    <w:name w:val="Body Text 3"/>
    <w:basedOn w:val="Normalny"/>
    <w:link w:val="Tekstpodstawowy3Znak"/>
    <w:rsid w:val="00A55415"/>
    <w:pPr>
      <w:spacing w:after="120" w:line="240" w:lineRule="auto"/>
    </w:pPr>
    <w:rPr>
      <w:rFonts w:ascii="Times New Roman" w:hAnsi="Times New Roman"/>
      <w:sz w:val="16"/>
      <w:szCs w:val="16"/>
    </w:rPr>
  </w:style>
  <w:style w:type="paragraph" w:styleId="Stopka">
    <w:name w:val="footer"/>
    <w:basedOn w:val="Normalny"/>
    <w:link w:val="StopkaZnak"/>
    <w:rsid w:val="00A55415"/>
    <w:pPr>
      <w:tabs>
        <w:tab w:val="center" w:pos="4536"/>
        <w:tab w:val="right" w:pos="9072"/>
      </w:tabs>
      <w:spacing w:after="0" w:line="240" w:lineRule="auto"/>
    </w:pPr>
    <w:rPr>
      <w:rFonts w:ascii="Times New Roman" w:hAnsi="Times New Roman"/>
      <w:sz w:val="24"/>
      <w:szCs w:val="24"/>
    </w:rPr>
  </w:style>
  <w:style w:type="paragraph" w:styleId="Tekstpodstawowywcity">
    <w:name w:val="Body Text Indent"/>
    <w:basedOn w:val="Normalny"/>
    <w:link w:val="TekstpodstawowywcityZnak"/>
    <w:rsid w:val="00A55415"/>
    <w:pPr>
      <w:spacing w:after="120"/>
      <w:ind w:left="283"/>
    </w:pPr>
  </w:style>
  <w:style w:type="character" w:styleId="Numerstrony">
    <w:name w:val="page number"/>
    <w:basedOn w:val="Domylnaczcionkaakapitu"/>
    <w:rsid w:val="00A55415"/>
  </w:style>
  <w:style w:type="paragraph" w:styleId="Listanumerowana">
    <w:name w:val="List Number"/>
    <w:basedOn w:val="Normalny"/>
    <w:rsid w:val="00A55415"/>
    <w:pPr>
      <w:tabs>
        <w:tab w:val="num" w:pos="360"/>
      </w:tabs>
      <w:spacing w:after="0" w:line="240" w:lineRule="auto"/>
      <w:ind w:left="360" w:hanging="360"/>
    </w:pPr>
    <w:rPr>
      <w:rFonts w:ascii="Times New Roman" w:hAnsi="Times New Roman"/>
      <w:sz w:val="24"/>
      <w:szCs w:val="24"/>
    </w:rPr>
  </w:style>
  <w:style w:type="paragraph" w:styleId="Listapunktowana2">
    <w:name w:val="List Bullet 2"/>
    <w:basedOn w:val="Normalny"/>
    <w:rsid w:val="00A55415"/>
    <w:pPr>
      <w:tabs>
        <w:tab w:val="num" w:pos="643"/>
      </w:tabs>
      <w:spacing w:after="0" w:line="240" w:lineRule="auto"/>
      <w:ind w:left="643" w:hanging="360"/>
    </w:pPr>
    <w:rPr>
      <w:rFonts w:ascii="Times New Roman" w:hAnsi="Times New Roman"/>
      <w:sz w:val="24"/>
      <w:szCs w:val="24"/>
    </w:rPr>
  </w:style>
  <w:style w:type="paragraph" w:styleId="Listapunktowana4">
    <w:name w:val="List Bullet 4"/>
    <w:basedOn w:val="Normalny"/>
    <w:rsid w:val="00A55415"/>
    <w:pPr>
      <w:tabs>
        <w:tab w:val="num" w:pos="1209"/>
      </w:tabs>
      <w:spacing w:after="0" w:line="240" w:lineRule="auto"/>
      <w:ind w:left="1209" w:hanging="360"/>
    </w:pPr>
    <w:rPr>
      <w:rFonts w:ascii="Times New Roman" w:hAnsi="Times New Roman"/>
      <w:sz w:val="24"/>
      <w:szCs w:val="24"/>
    </w:rPr>
  </w:style>
  <w:style w:type="paragraph" w:styleId="Listapunktowana3">
    <w:name w:val="List Bullet 3"/>
    <w:basedOn w:val="Normalny"/>
    <w:rsid w:val="00A55415"/>
    <w:pPr>
      <w:tabs>
        <w:tab w:val="num" w:pos="926"/>
      </w:tabs>
      <w:spacing w:after="0" w:line="240" w:lineRule="auto"/>
      <w:ind w:left="926" w:hanging="360"/>
    </w:pPr>
    <w:rPr>
      <w:rFonts w:ascii="Times New Roman" w:hAnsi="Times New Roman"/>
      <w:sz w:val="24"/>
      <w:szCs w:val="24"/>
    </w:rPr>
  </w:style>
  <w:style w:type="paragraph" w:customStyle="1" w:styleId="Tekstpodstawowy31">
    <w:name w:val="Tekst podstawowy 31"/>
    <w:basedOn w:val="Normalny"/>
    <w:rsid w:val="00A55415"/>
    <w:pPr>
      <w:suppressAutoHyphens/>
      <w:spacing w:after="0" w:line="240" w:lineRule="auto"/>
      <w:jc w:val="both"/>
    </w:pPr>
    <w:rPr>
      <w:rFonts w:ascii="Times New Roman" w:hAnsi="Times New Roman"/>
      <w:szCs w:val="24"/>
      <w:lang w:eastAsia="ar-SA"/>
    </w:rPr>
  </w:style>
  <w:style w:type="paragraph" w:customStyle="1" w:styleId="Tekstpodstawowywcity21">
    <w:name w:val="Tekst podstawowy wcięty 21"/>
    <w:basedOn w:val="Normalny"/>
    <w:rsid w:val="00A55415"/>
    <w:pPr>
      <w:suppressAutoHyphens/>
      <w:spacing w:after="120" w:line="480" w:lineRule="auto"/>
      <w:ind w:left="283"/>
    </w:pPr>
    <w:rPr>
      <w:lang w:eastAsia="ar-SA"/>
    </w:rPr>
  </w:style>
  <w:style w:type="paragraph" w:customStyle="1" w:styleId="Tekstpodstawowy21">
    <w:name w:val="Tekst podstawowy 21"/>
    <w:basedOn w:val="Normalny"/>
    <w:rsid w:val="00A55415"/>
    <w:pPr>
      <w:suppressAutoHyphens/>
      <w:spacing w:after="120" w:line="480" w:lineRule="auto"/>
    </w:pPr>
    <w:rPr>
      <w:lang w:eastAsia="ar-SA"/>
    </w:rPr>
  </w:style>
  <w:style w:type="paragraph" w:customStyle="1" w:styleId="Tekstkomentarza1">
    <w:name w:val="Tekst komentarza1"/>
    <w:basedOn w:val="Normalny"/>
    <w:rsid w:val="00A55415"/>
    <w:pPr>
      <w:suppressAutoHyphens/>
      <w:spacing w:after="0" w:line="240" w:lineRule="auto"/>
    </w:pPr>
    <w:rPr>
      <w:rFonts w:ascii="Times New Roman" w:hAnsi="Times New Roman"/>
      <w:sz w:val="20"/>
      <w:szCs w:val="20"/>
      <w:lang w:eastAsia="ar-SA"/>
    </w:rPr>
  </w:style>
  <w:style w:type="paragraph" w:customStyle="1" w:styleId="Tekstpodstawowy32">
    <w:name w:val="Tekst podstawowy 32"/>
    <w:basedOn w:val="Normalny"/>
    <w:rsid w:val="00A55415"/>
    <w:pPr>
      <w:suppressAutoHyphens/>
      <w:spacing w:after="120" w:line="240" w:lineRule="auto"/>
    </w:pPr>
    <w:rPr>
      <w:rFonts w:ascii="Times New Roman" w:hAnsi="Times New Roman"/>
      <w:sz w:val="16"/>
      <w:szCs w:val="16"/>
      <w:lang w:eastAsia="ar-SA"/>
    </w:rPr>
  </w:style>
  <w:style w:type="paragraph" w:customStyle="1" w:styleId="Listanumerowana1">
    <w:name w:val="Lista numerowana1"/>
    <w:basedOn w:val="Normalny"/>
    <w:rsid w:val="00A55415"/>
    <w:pPr>
      <w:tabs>
        <w:tab w:val="left" w:pos="360"/>
      </w:tabs>
      <w:suppressAutoHyphens/>
      <w:spacing w:after="0" w:line="240" w:lineRule="auto"/>
      <w:ind w:left="360" w:hanging="360"/>
    </w:pPr>
    <w:rPr>
      <w:rFonts w:ascii="Times New Roman" w:hAnsi="Times New Roman"/>
      <w:sz w:val="24"/>
      <w:szCs w:val="24"/>
      <w:lang w:eastAsia="ar-SA"/>
    </w:rPr>
  </w:style>
  <w:style w:type="paragraph" w:customStyle="1" w:styleId="Listapunktowana21">
    <w:name w:val="Lista punktowana 21"/>
    <w:basedOn w:val="Normalny"/>
    <w:rsid w:val="00A55415"/>
    <w:pPr>
      <w:tabs>
        <w:tab w:val="left" w:pos="643"/>
      </w:tabs>
      <w:suppressAutoHyphens/>
      <w:spacing w:after="0" w:line="240" w:lineRule="auto"/>
      <w:ind w:left="643" w:hanging="360"/>
    </w:pPr>
    <w:rPr>
      <w:rFonts w:ascii="Times New Roman" w:hAnsi="Times New Roman"/>
      <w:sz w:val="24"/>
      <w:szCs w:val="24"/>
      <w:lang w:eastAsia="ar-SA"/>
    </w:rPr>
  </w:style>
  <w:style w:type="paragraph" w:customStyle="1" w:styleId="Listapunktowana41">
    <w:name w:val="Lista punktowana 41"/>
    <w:basedOn w:val="Normalny"/>
    <w:rsid w:val="00A55415"/>
    <w:pPr>
      <w:tabs>
        <w:tab w:val="left" w:pos="1209"/>
      </w:tabs>
      <w:suppressAutoHyphens/>
      <w:spacing w:after="0" w:line="240" w:lineRule="auto"/>
      <w:ind w:left="1209" w:hanging="360"/>
    </w:pPr>
    <w:rPr>
      <w:rFonts w:ascii="Times New Roman" w:hAnsi="Times New Roman"/>
      <w:sz w:val="24"/>
      <w:szCs w:val="24"/>
      <w:lang w:eastAsia="ar-SA"/>
    </w:rPr>
  </w:style>
  <w:style w:type="paragraph" w:customStyle="1" w:styleId="Listapunktowana31">
    <w:name w:val="Lista punktowana 31"/>
    <w:basedOn w:val="Normalny"/>
    <w:rsid w:val="00A55415"/>
    <w:pPr>
      <w:tabs>
        <w:tab w:val="left" w:pos="926"/>
      </w:tabs>
      <w:suppressAutoHyphens/>
      <w:spacing w:after="0" w:line="240" w:lineRule="auto"/>
      <w:ind w:left="926" w:hanging="360"/>
    </w:pPr>
    <w:rPr>
      <w:rFonts w:ascii="Times New Roman" w:hAnsi="Times New Roman"/>
      <w:sz w:val="24"/>
      <w:szCs w:val="24"/>
      <w:lang w:eastAsia="ar-SA"/>
    </w:rPr>
  </w:style>
  <w:style w:type="paragraph" w:customStyle="1" w:styleId="WW-Tekstpodstawowy2">
    <w:name w:val="WW-Tekst podstawowy 2"/>
    <w:basedOn w:val="Normalny"/>
    <w:rsid w:val="00A55415"/>
    <w:pPr>
      <w:spacing w:after="0" w:line="240" w:lineRule="auto"/>
    </w:pPr>
    <w:rPr>
      <w:rFonts w:ascii="Times New Roman" w:hAnsi="Times New Roman"/>
      <w:sz w:val="28"/>
      <w:szCs w:val="24"/>
      <w:lang w:eastAsia="ar-SA"/>
    </w:rPr>
  </w:style>
  <w:style w:type="paragraph" w:styleId="Tekstpodstawowywcity3">
    <w:name w:val="Body Text Indent 3"/>
    <w:basedOn w:val="Normalny"/>
    <w:link w:val="Tekstpodstawowywcity3Znak"/>
    <w:rsid w:val="00A55415"/>
    <w:pPr>
      <w:tabs>
        <w:tab w:val="left" w:pos="10076"/>
        <w:tab w:val="left" w:pos="10992"/>
        <w:tab w:val="left" w:pos="11908"/>
        <w:tab w:val="left" w:pos="12824"/>
        <w:tab w:val="left" w:pos="13740"/>
        <w:tab w:val="left" w:pos="14656"/>
      </w:tabs>
      <w:spacing w:before="20"/>
      <w:ind w:left="720" w:hanging="360"/>
      <w:jc w:val="both"/>
    </w:pPr>
    <w:rPr>
      <w:rFonts w:ascii="Arial" w:hAnsi="Arial" w:cs="Arial"/>
      <w:noProof/>
    </w:rPr>
  </w:style>
  <w:style w:type="character" w:styleId="Hipercze">
    <w:name w:val="Hyperlink"/>
    <w:rsid w:val="00A55415"/>
    <w:rPr>
      <w:color w:val="0000FF"/>
      <w:u w:val="single"/>
    </w:rPr>
  </w:style>
  <w:style w:type="paragraph" w:customStyle="1" w:styleId="Zawartotabeli">
    <w:name w:val="Zawartość tabeli"/>
    <w:basedOn w:val="Normalny"/>
    <w:rsid w:val="00A55415"/>
    <w:pPr>
      <w:widowControl w:val="0"/>
      <w:suppressLineNumbers/>
      <w:suppressAutoHyphens/>
      <w:spacing w:after="0" w:line="240" w:lineRule="auto"/>
    </w:pPr>
    <w:rPr>
      <w:rFonts w:ascii="Times New Roman" w:eastAsia="Lucida Sans Unicode" w:hAnsi="Times New Roman"/>
      <w:sz w:val="24"/>
      <w:szCs w:val="24"/>
    </w:rPr>
  </w:style>
  <w:style w:type="paragraph" w:customStyle="1" w:styleId="Nagwektabeli">
    <w:name w:val="Nagłówek tabeli"/>
    <w:basedOn w:val="Zawartotabeli"/>
    <w:rsid w:val="00A55415"/>
    <w:pPr>
      <w:jc w:val="center"/>
    </w:pPr>
    <w:rPr>
      <w:b/>
      <w:bCs/>
      <w:i/>
      <w:iCs/>
    </w:rPr>
  </w:style>
  <w:style w:type="paragraph" w:styleId="NormalnyWeb">
    <w:name w:val="Normal (Web)"/>
    <w:basedOn w:val="Normalny"/>
    <w:uiPriority w:val="99"/>
    <w:rsid w:val="00A55415"/>
    <w:pPr>
      <w:suppressAutoHyphens/>
      <w:spacing w:before="100" w:after="100" w:line="240" w:lineRule="auto"/>
    </w:pPr>
    <w:rPr>
      <w:rFonts w:ascii="Times New Roman" w:hAnsi="Times New Roman"/>
      <w:sz w:val="24"/>
      <w:szCs w:val="24"/>
      <w:lang w:eastAsia="ar-SA"/>
    </w:rPr>
  </w:style>
  <w:style w:type="paragraph" w:styleId="Nagwek">
    <w:name w:val="header"/>
    <w:basedOn w:val="Normalny"/>
    <w:uiPriority w:val="99"/>
    <w:rsid w:val="00A55415"/>
    <w:pPr>
      <w:tabs>
        <w:tab w:val="center" w:pos="4536"/>
        <w:tab w:val="right" w:pos="9072"/>
      </w:tabs>
      <w:spacing w:after="0" w:line="240" w:lineRule="auto"/>
    </w:pPr>
    <w:rPr>
      <w:rFonts w:ascii="Times New Roman" w:hAnsi="Times New Roman"/>
      <w:sz w:val="24"/>
      <w:szCs w:val="24"/>
    </w:rPr>
  </w:style>
  <w:style w:type="paragraph" w:styleId="Spistreci1">
    <w:name w:val="toc 1"/>
    <w:basedOn w:val="Normalny"/>
    <w:next w:val="Normalny"/>
    <w:autoRedefine/>
    <w:semiHidden/>
    <w:rsid w:val="00A55415"/>
  </w:style>
  <w:style w:type="paragraph" w:customStyle="1" w:styleId="Nagwek40">
    <w:name w:val="Nag?—wek 4"/>
    <w:basedOn w:val="Normalny"/>
    <w:next w:val="Normalny"/>
    <w:rsid w:val="00A55415"/>
    <w:pPr>
      <w:keepNext/>
      <w:spacing w:after="0" w:line="240" w:lineRule="auto"/>
      <w:jc w:val="center"/>
    </w:pPr>
    <w:rPr>
      <w:rFonts w:ascii="Times New Roman" w:hAnsi="Times New Roman"/>
      <w:b/>
      <w:noProof/>
      <w:sz w:val="24"/>
      <w:szCs w:val="20"/>
    </w:rPr>
  </w:style>
  <w:style w:type="character" w:customStyle="1" w:styleId="FontStyle70">
    <w:name w:val="Font Style70"/>
    <w:rsid w:val="00A55415"/>
    <w:rPr>
      <w:rFonts w:ascii="Arial" w:hAnsi="Arial" w:cs="Arial"/>
      <w:sz w:val="20"/>
      <w:szCs w:val="20"/>
    </w:rPr>
  </w:style>
  <w:style w:type="character" w:customStyle="1" w:styleId="FontStyle68">
    <w:name w:val="Font Style68"/>
    <w:rsid w:val="00A55415"/>
    <w:rPr>
      <w:rFonts w:ascii="Arial" w:hAnsi="Arial" w:cs="Arial"/>
      <w:b/>
      <w:bCs/>
      <w:sz w:val="20"/>
      <w:szCs w:val="20"/>
    </w:rPr>
  </w:style>
  <w:style w:type="paragraph" w:customStyle="1" w:styleId="Style24">
    <w:name w:val="Style24"/>
    <w:basedOn w:val="Normalny"/>
    <w:rsid w:val="00A55415"/>
    <w:pPr>
      <w:widowControl w:val="0"/>
      <w:autoSpaceDE w:val="0"/>
      <w:autoSpaceDN w:val="0"/>
      <w:adjustRightInd w:val="0"/>
      <w:spacing w:after="0" w:line="380" w:lineRule="exact"/>
      <w:jc w:val="both"/>
    </w:pPr>
    <w:rPr>
      <w:rFonts w:ascii="Arial" w:hAnsi="Arial"/>
      <w:sz w:val="24"/>
      <w:szCs w:val="24"/>
    </w:rPr>
  </w:style>
  <w:style w:type="character" w:customStyle="1" w:styleId="FontStyle73">
    <w:name w:val="Font Style73"/>
    <w:rsid w:val="00A55415"/>
    <w:rPr>
      <w:rFonts w:ascii="Arial" w:hAnsi="Arial" w:cs="Arial"/>
      <w:i/>
      <w:iCs/>
      <w:sz w:val="20"/>
      <w:szCs w:val="20"/>
    </w:rPr>
  </w:style>
  <w:style w:type="paragraph" w:customStyle="1" w:styleId="Style30">
    <w:name w:val="Style30"/>
    <w:basedOn w:val="Normalny"/>
    <w:rsid w:val="00A55415"/>
    <w:pPr>
      <w:widowControl w:val="0"/>
      <w:autoSpaceDE w:val="0"/>
      <w:autoSpaceDN w:val="0"/>
      <w:adjustRightInd w:val="0"/>
      <w:spacing w:after="0" w:line="379" w:lineRule="exact"/>
      <w:ind w:hanging="360"/>
      <w:jc w:val="both"/>
    </w:pPr>
    <w:rPr>
      <w:rFonts w:ascii="Arial" w:hAnsi="Arial"/>
      <w:sz w:val="24"/>
      <w:szCs w:val="24"/>
    </w:rPr>
  </w:style>
  <w:style w:type="paragraph" w:styleId="Lista-kontynuacja3">
    <w:name w:val="List Continue 3"/>
    <w:basedOn w:val="Normalny"/>
    <w:rsid w:val="00A55415"/>
    <w:pPr>
      <w:spacing w:after="120" w:line="240" w:lineRule="auto"/>
      <w:ind w:left="849"/>
    </w:pPr>
    <w:rPr>
      <w:rFonts w:ascii="Times New Roman" w:hAnsi="Times New Roman"/>
      <w:sz w:val="24"/>
      <w:szCs w:val="24"/>
    </w:rPr>
  </w:style>
  <w:style w:type="paragraph" w:customStyle="1" w:styleId="Style35">
    <w:name w:val="Style35"/>
    <w:basedOn w:val="Normalny"/>
    <w:rsid w:val="000E7C72"/>
    <w:pPr>
      <w:widowControl w:val="0"/>
      <w:autoSpaceDE w:val="0"/>
      <w:autoSpaceDN w:val="0"/>
      <w:adjustRightInd w:val="0"/>
      <w:spacing w:after="0" w:line="379" w:lineRule="exact"/>
      <w:jc w:val="both"/>
    </w:pPr>
    <w:rPr>
      <w:rFonts w:ascii="Arial" w:hAnsi="Arial"/>
      <w:sz w:val="24"/>
      <w:szCs w:val="24"/>
    </w:rPr>
  </w:style>
  <w:style w:type="numbering" w:customStyle="1" w:styleId="Styl1">
    <w:name w:val="Styl1"/>
    <w:rsid w:val="001177DF"/>
    <w:pPr>
      <w:numPr>
        <w:numId w:val="2"/>
      </w:numPr>
    </w:pPr>
  </w:style>
  <w:style w:type="paragraph" w:styleId="HTML-wstpniesformatowany">
    <w:name w:val="HTML Preformatted"/>
    <w:basedOn w:val="Normalny"/>
    <w:link w:val="HTML-wstpniesformatowanyZnak"/>
    <w:uiPriority w:val="99"/>
    <w:rsid w:val="00220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TekstpodstawowywcityZnak">
    <w:name w:val="Tekst podstawowy wcięty Znak"/>
    <w:link w:val="Tekstpodstawowywcity"/>
    <w:rsid w:val="005D78C7"/>
    <w:rPr>
      <w:rFonts w:ascii="Calibri" w:hAnsi="Calibri"/>
      <w:sz w:val="22"/>
      <w:szCs w:val="22"/>
    </w:rPr>
  </w:style>
  <w:style w:type="table" w:styleId="Tabela-Siatka">
    <w:name w:val="Table Grid"/>
    <w:basedOn w:val="Standardowy"/>
    <w:uiPriority w:val="59"/>
    <w:rsid w:val="000603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kapitzlist">
    <w:name w:val="List Paragraph"/>
    <w:aliases w:val="Odstavec,CW_Lista,wypunktowanie,Nag 1,Wypunktowanie,List Paragraph1,L1,Numerowanie,Akapit z listą5,List Paragraph,2 heading,A_wyliczenie,K-P_odwolanie,maz_wyliczenie,opis dzialania,Akapit z listą BS,Akapit z punktorem 1,lp1,Preambuła"/>
    <w:basedOn w:val="Normalny"/>
    <w:link w:val="AkapitzlistZnak"/>
    <w:uiPriority w:val="34"/>
    <w:qFormat/>
    <w:rsid w:val="00FB0D39"/>
    <w:pPr>
      <w:ind w:left="708"/>
    </w:pPr>
  </w:style>
  <w:style w:type="character" w:customStyle="1" w:styleId="text">
    <w:name w:val="text"/>
    <w:basedOn w:val="Domylnaczcionkaakapitu"/>
    <w:rsid w:val="00051FF9"/>
  </w:style>
  <w:style w:type="paragraph" w:styleId="Adresnakopercie">
    <w:name w:val="envelope address"/>
    <w:basedOn w:val="Normalny"/>
    <w:rsid w:val="003D395E"/>
    <w:pPr>
      <w:framePr w:w="7920" w:h="1980" w:hRule="exact" w:hSpace="141" w:wrap="auto" w:hAnchor="page" w:xAlign="center" w:yAlign="bottom"/>
      <w:ind w:left="2880"/>
    </w:pPr>
    <w:rPr>
      <w:rFonts w:ascii="Cambria" w:hAnsi="Cambria"/>
      <w:sz w:val="24"/>
      <w:szCs w:val="24"/>
    </w:rPr>
  </w:style>
  <w:style w:type="paragraph" w:styleId="Adreszwrotnynakopercie">
    <w:name w:val="envelope return"/>
    <w:basedOn w:val="Normalny"/>
    <w:rsid w:val="003D395E"/>
    <w:pPr>
      <w:spacing w:after="0" w:line="240" w:lineRule="auto"/>
    </w:pPr>
    <w:rPr>
      <w:rFonts w:ascii="Cambria" w:hAnsi="Cambria"/>
      <w:sz w:val="20"/>
      <w:szCs w:val="20"/>
    </w:rPr>
  </w:style>
  <w:style w:type="paragraph" w:styleId="Tekstprzypisudolnego">
    <w:name w:val="footnote text"/>
    <w:aliases w:val="Podrozdział"/>
    <w:basedOn w:val="Normalny"/>
    <w:link w:val="TekstprzypisudolnegoZnak"/>
    <w:uiPriority w:val="99"/>
    <w:rsid w:val="00443E98"/>
    <w:rPr>
      <w:sz w:val="20"/>
      <w:szCs w:val="20"/>
    </w:rPr>
  </w:style>
  <w:style w:type="character" w:customStyle="1" w:styleId="TekstprzypisudolnegoZnak">
    <w:name w:val="Tekst przypisu dolnego Znak"/>
    <w:aliases w:val="Podrozdział Znak"/>
    <w:link w:val="Tekstprzypisudolnego"/>
    <w:uiPriority w:val="99"/>
    <w:rsid w:val="00443E98"/>
    <w:rPr>
      <w:rFonts w:ascii="Calibri" w:hAnsi="Calibri"/>
    </w:rPr>
  </w:style>
  <w:style w:type="character" w:styleId="Odwoanieprzypisudolnego">
    <w:name w:val="footnote reference"/>
    <w:uiPriority w:val="99"/>
    <w:rsid w:val="00443E98"/>
    <w:rPr>
      <w:vertAlign w:val="superscript"/>
    </w:rPr>
  </w:style>
  <w:style w:type="character" w:customStyle="1" w:styleId="HTML-wstpniesformatowanyZnak">
    <w:name w:val="HTML - wstępnie sformatowany Znak"/>
    <w:link w:val="HTML-wstpniesformatowany"/>
    <w:uiPriority w:val="99"/>
    <w:rsid w:val="00EA3DF0"/>
    <w:rPr>
      <w:rFonts w:ascii="Courier New" w:hAnsi="Courier New" w:cs="Courier New"/>
    </w:rPr>
  </w:style>
  <w:style w:type="character" w:customStyle="1" w:styleId="Nagwek4Znak">
    <w:name w:val="Nagłówek 4 Znak"/>
    <w:aliases w:val=" Znak Znak,Znak Znak1"/>
    <w:link w:val="Nagwek4"/>
    <w:rsid w:val="00BF6F5B"/>
    <w:rPr>
      <w:rFonts w:ascii="Calibri" w:hAnsi="Calibri"/>
      <w:sz w:val="24"/>
      <w:szCs w:val="22"/>
    </w:rPr>
  </w:style>
  <w:style w:type="character" w:customStyle="1" w:styleId="TekstpodstawowyZnak">
    <w:name w:val="Tekst podstawowy Znak"/>
    <w:link w:val="Tekstpodstawowy"/>
    <w:rsid w:val="00BF6F5B"/>
    <w:rPr>
      <w:sz w:val="28"/>
      <w:szCs w:val="24"/>
    </w:rPr>
  </w:style>
  <w:style w:type="character" w:customStyle="1" w:styleId="StopkaZnak">
    <w:name w:val="Stopka Znak"/>
    <w:link w:val="Stopka"/>
    <w:rsid w:val="00BF6F5B"/>
    <w:rPr>
      <w:sz w:val="24"/>
      <w:szCs w:val="24"/>
    </w:rPr>
  </w:style>
  <w:style w:type="paragraph" w:styleId="Tekstdymka">
    <w:name w:val="Balloon Text"/>
    <w:basedOn w:val="Normalny"/>
    <w:link w:val="TekstdymkaZnak"/>
    <w:rsid w:val="00727B99"/>
    <w:pPr>
      <w:spacing w:after="0" w:line="240" w:lineRule="auto"/>
    </w:pPr>
    <w:rPr>
      <w:rFonts w:ascii="Tahoma" w:hAnsi="Tahoma"/>
      <w:sz w:val="16"/>
      <w:szCs w:val="16"/>
    </w:rPr>
  </w:style>
  <w:style w:type="character" w:customStyle="1" w:styleId="TekstdymkaZnak">
    <w:name w:val="Tekst dymka Znak"/>
    <w:link w:val="Tekstdymka"/>
    <w:rsid w:val="00727B99"/>
    <w:rPr>
      <w:rFonts w:ascii="Tahoma" w:hAnsi="Tahoma" w:cs="Tahoma"/>
      <w:sz w:val="16"/>
      <w:szCs w:val="16"/>
    </w:rPr>
  </w:style>
  <w:style w:type="paragraph" w:customStyle="1" w:styleId="Default">
    <w:name w:val="Default"/>
    <w:qFormat/>
    <w:rsid w:val="00046CE1"/>
    <w:pPr>
      <w:autoSpaceDE w:val="0"/>
      <w:autoSpaceDN w:val="0"/>
      <w:adjustRightInd w:val="0"/>
    </w:pPr>
    <w:rPr>
      <w:rFonts w:eastAsia="Calibri"/>
      <w:color w:val="000000"/>
      <w:sz w:val="24"/>
      <w:szCs w:val="24"/>
      <w:lang w:eastAsia="en-US"/>
    </w:rPr>
  </w:style>
  <w:style w:type="character" w:customStyle="1" w:styleId="Tekstpodstawowywcity2Znak">
    <w:name w:val="Tekst podstawowy wcięty 2 Znak"/>
    <w:link w:val="Tekstpodstawowywcity2"/>
    <w:rsid w:val="00E96263"/>
    <w:rPr>
      <w:rFonts w:ascii="Calibri" w:hAnsi="Calibri"/>
      <w:sz w:val="22"/>
      <w:szCs w:val="22"/>
    </w:rPr>
  </w:style>
  <w:style w:type="paragraph" w:customStyle="1" w:styleId="TreA">
    <w:name w:val="Treść A"/>
    <w:rsid w:val="001A5833"/>
    <w:pPr>
      <w:pBdr>
        <w:top w:val="nil"/>
        <w:left w:val="nil"/>
        <w:bottom w:val="nil"/>
        <w:right w:val="nil"/>
        <w:between w:val="nil"/>
        <w:bar w:val="nil"/>
      </w:pBdr>
      <w:spacing w:line="360" w:lineRule="auto"/>
      <w:ind w:firstLine="720"/>
    </w:pPr>
    <w:rPr>
      <w:rFonts w:ascii="Helvetica" w:eastAsia="Arial Unicode MS" w:hAnsi="Arial Unicode MS" w:cs="Arial Unicode MS"/>
      <w:color w:val="000000"/>
      <w:sz w:val="22"/>
      <w:szCs w:val="22"/>
      <w:u w:color="000000"/>
      <w:bdr w:val="nil"/>
    </w:rPr>
  </w:style>
  <w:style w:type="paragraph" w:styleId="Tekstprzypisukocowego">
    <w:name w:val="endnote text"/>
    <w:basedOn w:val="Normalny"/>
    <w:link w:val="TekstprzypisukocowegoZnak"/>
    <w:uiPriority w:val="99"/>
    <w:rsid w:val="005C23F1"/>
    <w:rPr>
      <w:sz w:val="20"/>
      <w:szCs w:val="20"/>
    </w:rPr>
  </w:style>
  <w:style w:type="character" w:customStyle="1" w:styleId="TekstprzypisukocowegoZnak">
    <w:name w:val="Tekst przypisu końcowego Znak"/>
    <w:link w:val="Tekstprzypisukocowego"/>
    <w:uiPriority w:val="99"/>
    <w:rsid w:val="005C23F1"/>
    <w:rPr>
      <w:rFonts w:ascii="Calibri" w:hAnsi="Calibri"/>
    </w:rPr>
  </w:style>
  <w:style w:type="character" w:customStyle="1" w:styleId="Tekstpodstawowy2Znak">
    <w:name w:val="Tekst podstawowy 2 Znak"/>
    <w:link w:val="Tekstpodstawowy2"/>
    <w:rsid w:val="00605B26"/>
    <w:rPr>
      <w:rFonts w:ascii="Calibri" w:hAnsi="Calibri"/>
      <w:sz w:val="22"/>
      <w:szCs w:val="22"/>
    </w:rPr>
  </w:style>
  <w:style w:type="character" w:styleId="Odwoanieprzypisukocowego">
    <w:name w:val="endnote reference"/>
    <w:rsid w:val="009E1447"/>
    <w:rPr>
      <w:vertAlign w:val="superscript"/>
    </w:rPr>
  </w:style>
  <w:style w:type="character" w:styleId="Odwoaniedokomentarza">
    <w:name w:val="annotation reference"/>
    <w:uiPriority w:val="99"/>
    <w:rsid w:val="00F1365B"/>
    <w:rPr>
      <w:sz w:val="16"/>
      <w:szCs w:val="16"/>
    </w:rPr>
  </w:style>
  <w:style w:type="paragraph" w:styleId="Tematkomentarza">
    <w:name w:val="annotation subject"/>
    <w:basedOn w:val="Tekstkomentarza"/>
    <w:next w:val="Tekstkomentarza"/>
    <w:link w:val="TematkomentarzaZnak"/>
    <w:rsid w:val="00F1365B"/>
    <w:pPr>
      <w:spacing w:after="200" w:line="276" w:lineRule="auto"/>
    </w:pPr>
    <w:rPr>
      <w:rFonts w:ascii="Calibri" w:hAnsi="Calibri"/>
      <w:b/>
      <w:bCs/>
    </w:rPr>
  </w:style>
  <w:style w:type="character" w:customStyle="1" w:styleId="TekstkomentarzaZnak">
    <w:name w:val="Tekst komentarza Znak"/>
    <w:basedOn w:val="Domylnaczcionkaakapitu"/>
    <w:link w:val="Tekstkomentarza"/>
    <w:uiPriority w:val="99"/>
    <w:rsid w:val="00F1365B"/>
  </w:style>
  <w:style w:type="character" w:customStyle="1" w:styleId="TematkomentarzaZnak">
    <w:name w:val="Temat komentarza Znak"/>
    <w:basedOn w:val="TekstkomentarzaZnak"/>
    <w:link w:val="Tematkomentarza"/>
    <w:rsid w:val="00F1365B"/>
  </w:style>
  <w:style w:type="character" w:customStyle="1" w:styleId="Teksttreci2">
    <w:name w:val="Tekst treści (2)_"/>
    <w:link w:val="Teksttreci20"/>
    <w:rsid w:val="00705501"/>
    <w:rPr>
      <w:rFonts w:ascii="Calibri" w:eastAsia="Calibri" w:hAnsi="Calibri" w:cs="Calibri"/>
      <w:shd w:val="clear" w:color="auto" w:fill="FFFFFF"/>
    </w:rPr>
  </w:style>
  <w:style w:type="character" w:customStyle="1" w:styleId="Teksttreci8Exact">
    <w:name w:val="Tekst treści (8) Exact"/>
    <w:rsid w:val="00705501"/>
    <w:rPr>
      <w:rFonts w:ascii="Calibri" w:eastAsia="Calibri" w:hAnsi="Calibri" w:cs="Calibri"/>
      <w:b/>
      <w:bCs/>
      <w:i w:val="0"/>
      <w:iCs w:val="0"/>
      <w:smallCaps w:val="0"/>
      <w:strike w:val="0"/>
      <w:sz w:val="19"/>
      <w:szCs w:val="19"/>
      <w:u w:val="none"/>
    </w:rPr>
  </w:style>
  <w:style w:type="character" w:customStyle="1" w:styleId="Teksttreci8">
    <w:name w:val="Tekst treści (8)_"/>
    <w:link w:val="Teksttreci80"/>
    <w:rsid w:val="00705501"/>
    <w:rPr>
      <w:rFonts w:ascii="Calibri" w:eastAsia="Calibri" w:hAnsi="Calibri" w:cs="Calibri"/>
      <w:b/>
      <w:bCs/>
      <w:sz w:val="19"/>
      <w:szCs w:val="19"/>
      <w:shd w:val="clear" w:color="auto" w:fill="FFFFFF"/>
    </w:rPr>
  </w:style>
  <w:style w:type="character" w:customStyle="1" w:styleId="PogrubienieTeksttreci295pt">
    <w:name w:val="Pogrubienie;Tekst treści (2) + 9;5 pt"/>
    <w:rsid w:val="00705501"/>
    <w:rPr>
      <w:rFonts w:ascii="Calibri" w:eastAsia="Calibri" w:hAnsi="Calibri" w:cs="Calibri"/>
      <w:b/>
      <w:bCs/>
      <w:color w:val="000000"/>
      <w:spacing w:val="0"/>
      <w:w w:val="100"/>
      <w:position w:val="0"/>
      <w:sz w:val="19"/>
      <w:szCs w:val="19"/>
      <w:shd w:val="clear" w:color="auto" w:fill="FFFFFF"/>
      <w:lang w:val="pl-PL" w:eastAsia="pl-PL" w:bidi="pl-PL"/>
    </w:rPr>
  </w:style>
  <w:style w:type="character" w:customStyle="1" w:styleId="Teksttreci275pt">
    <w:name w:val="Tekst treści (2) + 7;5 pt"/>
    <w:rsid w:val="00705501"/>
    <w:rPr>
      <w:rFonts w:ascii="Calibri" w:eastAsia="Calibri" w:hAnsi="Calibri" w:cs="Calibri"/>
      <w:color w:val="000000"/>
      <w:spacing w:val="0"/>
      <w:w w:val="100"/>
      <w:position w:val="0"/>
      <w:sz w:val="15"/>
      <w:szCs w:val="15"/>
      <w:shd w:val="clear" w:color="auto" w:fill="FFFFFF"/>
      <w:lang w:val="pl-PL" w:eastAsia="pl-PL" w:bidi="pl-PL"/>
    </w:rPr>
  </w:style>
  <w:style w:type="paragraph" w:customStyle="1" w:styleId="Teksttreci20">
    <w:name w:val="Tekst treści (2)"/>
    <w:basedOn w:val="Normalny"/>
    <w:link w:val="Teksttreci2"/>
    <w:rsid w:val="00705501"/>
    <w:pPr>
      <w:widowControl w:val="0"/>
      <w:shd w:val="clear" w:color="auto" w:fill="FFFFFF"/>
      <w:spacing w:before="120" w:after="0" w:line="312" w:lineRule="exact"/>
      <w:ind w:hanging="460"/>
      <w:jc w:val="center"/>
    </w:pPr>
    <w:rPr>
      <w:rFonts w:eastAsia="Calibri"/>
      <w:sz w:val="20"/>
      <w:szCs w:val="20"/>
    </w:rPr>
  </w:style>
  <w:style w:type="paragraph" w:customStyle="1" w:styleId="Teksttreci80">
    <w:name w:val="Tekst treści (8)"/>
    <w:basedOn w:val="Normalny"/>
    <w:link w:val="Teksttreci8"/>
    <w:rsid w:val="00705501"/>
    <w:pPr>
      <w:widowControl w:val="0"/>
      <w:shd w:val="clear" w:color="auto" w:fill="FFFFFF"/>
      <w:spacing w:after="360" w:line="0" w:lineRule="atLeast"/>
      <w:ind w:hanging="1240"/>
      <w:jc w:val="both"/>
    </w:pPr>
    <w:rPr>
      <w:rFonts w:eastAsia="Calibri"/>
      <w:b/>
      <w:bCs/>
      <w:sz w:val="19"/>
      <w:szCs w:val="19"/>
    </w:rPr>
  </w:style>
  <w:style w:type="paragraph" w:customStyle="1" w:styleId="NoSpacing1">
    <w:name w:val="No Spacing1"/>
    <w:rsid w:val="00E44265"/>
    <w:rPr>
      <w:rFonts w:ascii="Calibri" w:hAnsi="Calibri"/>
      <w:sz w:val="22"/>
      <w:szCs w:val="22"/>
    </w:rPr>
  </w:style>
  <w:style w:type="character" w:styleId="Pogrubienie">
    <w:name w:val="Strong"/>
    <w:qFormat/>
    <w:rsid w:val="0035586B"/>
    <w:rPr>
      <w:b/>
      <w:bCs/>
    </w:rPr>
  </w:style>
  <w:style w:type="character" w:customStyle="1" w:styleId="AkapitzlistZnak">
    <w:name w:val="Akapit z listą Znak"/>
    <w:aliases w:val="Odstavec Znak,CW_Lista Znak,wypunktowanie Znak,Nag 1 Znak,Wypunktowanie Znak,List Paragraph1 Znak,L1 Znak,Numerowanie Znak,Akapit z listą5 Znak,List Paragraph Znak,2 heading Znak,A_wyliczenie Znak,K-P_odwolanie Znak,lp1 Znak"/>
    <w:link w:val="Akapitzlist"/>
    <w:uiPriority w:val="34"/>
    <w:qFormat/>
    <w:rsid w:val="00FE30AF"/>
    <w:rPr>
      <w:rFonts w:ascii="Calibri" w:hAnsi="Calibri"/>
      <w:sz w:val="22"/>
      <w:szCs w:val="22"/>
    </w:rPr>
  </w:style>
  <w:style w:type="character" w:customStyle="1" w:styleId="FontStyle64">
    <w:name w:val="Font Style64"/>
    <w:rsid w:val="00EB1089"/>
    <w:rPr>
      <w:rFonts w:ascii="Arial Unicode MS" w:eastAsia="Arial Unicode MS" w:cs="Arial Unicode MS"/>
      <w:sz w:val="14"/>
      <w:szCs w:val="14"/>
    </w:rPr>
  </w:style>
  <w:style w:type="paragraph" w:customStyle="1" w:styleId="Style7">
    <w:name w:val="Style7"/>
    <w:basedOn w:val="Normalny"/>
    <w:rsid w:val="00EB1089"/>
    <w:pPr>
      <w:widowControl w:val="0"/>
      <w:autoSpaceDE w:val="0"/>
      <w:autoSpaceDN w:val="0"/>
      <w:adjustRightInd w:val="0"/>
      <w:spacing w:after="0" w:line="206" w:lineRule="exact"/>
      <w:jc w:val="both"/>
    </w:pPr>
    <w:rPr>
      <w:rFonts w:ascii="Arial Unicode MS" w:eastAsia="Arial Unicode MS" w:cs="Arial Unicode MS"/>
      <w:sz w:val="24"/>
      <w:szCs w:val="24"/>
    </w:rPr>
  </w:style>
  <w:style w:type="paragraph" w:styleId="Lista">
    <w:name w:val="List"/>
    <w:basedOn w:val="Normalny"/>
    <w:rsid w:val="00BA4870"/>
    <w:pPr>
      <w:ind w:left="283" w:hanging="283"/>
      <w:contextualSpacing/>
    </w:pPr>
  </w:style>
  <w:style w:type="paragraph" w:styleId="Zwykytekst">
    <w:name w:val="Plain Text"/>
    <w:basedOn w:val="Normalny"/>
    <w:link w:val="ZwykytekstZnak"/>
    <w:rsid w:val="00BA4870"/>
    <w:pPr>
      <w:autoSpaceDE w:val="0"/>
      <w:autoSpaceDN w:val="0"/>
      <w:spacing w:before="90" w:after="0" w:line="380" w:lineRule="atLeast"/>
      <w:jc w:val="both"/>
    </w:pPr>
    <w:rPr>
      <w:rFonts w:ascii="Courier New" w:hAnsi="Courier New"/>
      <w:w w:val="89"/>
      <w:sz w:val="25"/>
      <w:szCs w:val="20"/>
      <w:lang w:eastAsia="en-US"/>
    </w:rPr>
  </w:style>
  <w:style w:type="character" w:customStyle="1" w:styleId="ZwykytekstZnak">
    <w:name w:val="Zwykły tekst Znak"/>
    <w:basedOn w:val="Domylnaczcionkaakapitu"/>
    <w:link w:val="Zwykytekst"/>
    <w:rsid w:val="00BA4870"/>
    <w:rPr>
      <w:rFonts w:ascii="Courier New" w:hAnsi="Courier New"/>
      <w:w w:val="89"/>
      <w:sz w:val="25"/>
      <w:lang w:eastAsia="en-US"/>
    </w:rPr>
  </w:style>
  <w:style w:type="paragraph" w:customStyle="1" w:styleId="Akapitzlist1">
    <w:name w:val="Akapit z listą1"/>
    <w:basedOn w:val="Normalny"/>
    <w:qFormat/>
    <w:rsid w:val="00E7157A"/>
    <w:pPr>
      <w:ind w:left="720"/>
      <w:contextualSpacing/>
    </w:pPr>
    <w:rPr>
      <w:rFonts w:eastAsia="Calibri"/>
      <w:lang w:eastAsia="en-US"/>
    </w:rPr>
  </w:style>
  <w:style w:type="character" w:customStyle="1" w:styleId="Nagwek1Znak">
    <w:name w:val="Nagłówek 1 Znak"/>
    <w:link w:val="Nagwek1"/>
    <w:rsid w:val="002F6427"/>
    <w:rPr>
      <w:rFonts w:ascii="Cambria" w:hAnsi="Cambria"/>
      <w:b/>
      <w:bCs/>
      <w:color w:val="365F91"/>
      <w:sz w:val="28"/>
      <w:szCs w:val="28"/>
    </w:rPr>
  </w:style>
  <w:style w:type="character" w:customStyle="1" w:styleId="Nierozpoznanawzmianka1">
    <w:name w:val="Nierozpoznana wzmianka1"/>
    <w:basedOn w:val="Domylnaczcionkaakapitu"/>
    <w:uiPriority w:val="99"/>
    <w:semiHidden/>
    <w:unhideWhenUsed/>
    <w:rsid w:val="00BD17BA"/>
    <w:rPr>
      <w:color w:val="605E5C"/>
      <w:shd w:val="clear" w:color="auto" w:fill="E1DFDD"/>
    </w:rPr>
  </w:style>
  <w:style w:type="character" w:customStyle="1" w:styleId="pktZnak">
    <w:name w:val="pkt Znak"/>
    <w:link w:val="pkt"/>
    <w:locked/>
    <w:rsid w:val="004B319F"/>
  </w:style>
  <w:style w:type="paragraph" w:customStyle="1" w:styleId="pkt">
    <w:name w:val="pkt"/>
    <w:basedOn w:val="Normalny"/>
    <w:link w:val="pktZnak"/>
    <w:rsid w:val="004B319F"/>
    <w:pPr>
      <w:spacing w:before="60" w:after="60" w:line="240" w:lineRule="auto"/>
      <w:ind w:left="851" w:hanging="295"/>
      <w:jc w:val="both"/>
    </w:pPr>
    <w:rPr>
      <w:rFonts w:ascii="Times New Roman" w:hAnsi="Times New Roman"/>
      <w:sz w:val="20"/>
      <w:szCs w:val="20"/>
    </w:rPr>
  </w:style>
  <w:style w:type="paragraph" w:customStyle="1" w:styleId="Bezodstpw1">
    <w:name w:val="Bez odstępów1"/>
    <w:rsid w:val="00DC1564"/>
    <w:rPr>
      <w:rFonts w:ascii="Calibri" w:hAnsi="Calibri"/>
      <w:sz w:val="22"/>
      <w:szCs w:val="22"/>
    </w:rPr>
  </w:style>
  <w:style w:type="character" w:customStyle="1" w:styleId="highlight">
    <w:name w:val="highlight"/>
    <w:basedOn w:val="Domylnaczcionkaakapitu"/>
    <w:rsid w:val="00BC2E83"/>
  </w:style>
  <w:style w:type="paragraph" w:styleId="Lista2">
    <w:name w:val="List 2"/>
    <w:basedOn w:val="Normalny"/>
    <w:unhideWhenUsed/>
    <w:rsid w:val="006F3D57"/>
    <w:pPr>
      <w:ind w:left="566" w:hanging="283"/>
      <w:contextualSpacing/>
    </w:pPr>
  </w:style>
  <w:style w:type="paragraph" w:styleId="Lista3">
    <w:name w:val="List 3"/>
    <w:basedOn w:val="Normalny"/>
    <w:unhideWhenUsed/>
    <w:rsid w:val="006F3D57"/>
    <w:pPr>
      <w:ind w:left="849" w:hanging="283"/>
      <w:contextualSpacing/>
    </w:pPr>
  </w:style>
  <w:style w:type="paragraph" w:styleId="Lista4">
    <w:name w:val="List 4"/>
    <w:basedOn w:val="Normalny"/>
    <w:unhideWhenUsed/>
    <w:rsid w:val="006F3D57"/>
    <w:pPr>
      <w:ind w:left="1132" w:hanging="283"/>
      <w:contextualSpacing/>
    </w:pPr>
  </w:style>
  <w:style w:type="paragraph" w:styleId="Lista5">
    <w:name w:val="List 5"/>
    <w:basedOn w:val="Normalny"/>
    <w:unhideWhenUsed/>
    <w:rsid w:val="006F3D57"/>
    <w:pPr>
      <w:ind w:left="1415" w:hanging="283"/>
      <w:contextualSpacing/>
    </w:pPr>
  </w:style>
  <w:style w:type="paragraph" w:styleId="Lista-kontynuacja">
    <w:name w:val="List Continue"/>
    <w:basedOn w:val="Normalny"/>
    <w:unhideWhenUsed/>
    <w:rsid w:val="006F3D57"/>
    <w:pPr>
      <w:spacing w:after="120"/>
      <w:ind w:left="283"/>
      <w:contextualSpacing/>
    </w:pPr>
  </w:style>
  <w:style w:type="paragraph" w:styleId="Lista-kontynuacja2">
    <w:name w:val="List Continue 2"/>
    <w:basedOn w:val="Normalny"/>
    <w:rsid w:val="006F3D57"/>
    <w:pPr>
      <w:spacing w:after="120"/>
      <w:ind w:left="566"/>
      <w:contextualSpacing/>
    </w:pPr>
  </w:style>
  <w:style w:type="paragraph" w:styleId="Tekstpodstawowyzwciciem2">
    <w:name w:val="Body Text First Indent 2"/>
    <w:basedOn w:val="Tekstpodstawowywcity"/>
    <w:link w:val="Tekstpodstawowyzwciciem2Znak"/>
    <w:unhideWhenUsed/>
    <w:rsid w:val="006F3D57"/>
    <w:pPr>
      <w:spacing w:after="200"/>
      <w:ind w:left="360" w:firstLine="360"/>
    </w:pPr>
  </w:style>
  <w:style w:type="character" w:customStyle="1" w:styleId="Tekstpodstawowyzwciciem2Znak">
    <w:name w:val="Tekst podstawowy z wcięciem 2 Znak"/>
    <w:basedOn w:val="TekstpodstawowywcityZnak"/>
    <w:link w:val="Tekstpodstawowyzwciciem2"/>
    <w:rsid w:val="006F3D57"/>
    <w:rPr>
      <w:rFonts w:ascii="Calibri" w:hAnsi="Calibri"/>
      <w:sz w:val="22"/>
      <w:szCs w:val="22"/>
    </w:rPr>
  </w:style>
  <w:style w:type="paragraph" w:styleId="Nagweknotatki">
    <w:name w:val="Note Heading"/>
    <w:basedOn w:val="Normalny"/>
    <w:next w:val="Normalny"/>
    <w:link w:val="NagweknotatkiZnak"/>
    <w:unhideWhenUsed/>
    <w:rsid w:val="006F3D57"/>
    <w:pPr>
      <w:spacing w:after="0" w:line="240" w:lineRule="auto"/>
    </w:pPr>
  </w:style>
  <w:style w:type="character" w:customStyle="1" w:styleId="NagweknotatkiZnak">
    <w:name w:val="Nagłówek notatki Znak"/>
    <w:basedOn w:val="Domylnaczcionkaakapitu"/>
    <w:link w:val="Nagweknotatki"/>
    <w:rsid w:val="006F3D57"/>
    <w:rPr>
      <w:rFonts w:ascii="Calibri" w:hAnsi="Calibri"/>
      <w:sz w:val="22"/>
      <w:szCs w:val="22"/>
    </w:rPr>
  </w:style>
  <w:style w:type="character" w:customStyle="1" w:styleId="Nierozpoznanawzmianka2">
    <w:name w:val="Nierozpoznana wzmianka2"/>
    <w:basedOn w:val="Domylnaczcionkaakapitu"/>
    <w:uiPriority w:val="99"/>
    <w:semiHidden/>
    <w:unhideWhenUsed/>
    <w:rsid w:val="00901621"/>
    <w:rPr>
      <w:color w:val="605E5C"/>
      <w:shd w:val="clear" w:color="auto" w:fill="E1DFDD"/>
    </w:rPr>
  </w:style>
  <w:style w:type="character" w:customStyle="1" w:styleId="WW8Num1z0">
    <w:name w:val="WW8Num1z0"/>
    <w:rsid w:val="00B82E36"/>
    <w:rPr>
      <w:rFonts w:cs="Times New Roman"/>
      <w:b/>
      <w:i w:val="0"/>
    </w:rPr>
  </w:style>
  <w:style w:type="character" w:customStyle="1" w:styleId="WW8Num1z1">
    <w:name w:val="WW8Num1z1"/>
    <w:rsid w:val="00B82E36"/>
    <w:rPr>
      <w:rFonts w:cs="Times New Roman"/>
    </w:rPr>
  </w:style>
  <w:style w:type="character" w:customStyle="1" w:styleId="WW8Num1z2">
    <w:name w:val="WW8Num1z2"/>
    <w:rsid w:val="00B82E36"/>
    <w:rPr>
      <w:rFonts w:ascii="Times New Roman" w:hAnsi="Times New Roman" w:cs="Times New Roman"/>
    </w:rPr>
  </w:style>
  <w:style w:type="character" w:customStyle="1" w:styleId="WW8Num2z0">
    <w:name w:val="WW8Num2z0"/>
    <w:rsid w:val="00B82E36"/>
    <w:rPr>
      <w:rFonts w:cs="Times New Roman"/>
    </w:rPr>
  </w:style>
  <w:style w:type="character" w:customStyle="1" w:styleId="WW8Num3z0">
    <w:name w:val="WW8Num3z0"/>
    <w:rsid w:val="00B82E36"/>
    <w:rPr>
      <w:rFonts w:cs="Times New Roman"/>
    </w:rPr>
  </w:style>
  <w:style w:type="character" w:customStyle="1" w:styleId="WW8Num4z0">
    <w:name w:val="WW8Num4z0"/>
    <w:rsid w:val="00B82E36"/>
    <w:rPr>
      <w:rFonts w:cs="Times New Roman"/>
    </w:rPr>
  </w:style>
  <w:style w:type="character" w:customStyle="1" w:styleId="WW8Num5z0">
    <w:name w:val="WW8Num5z0"/>
    <w:rsid w:val="00B82E36"/>
    <w:rPr>
      <w:rFonts w:ascii="Verdana" w:hAnsi="Verdana" w:cs="Arial"/>
      <w:sz w:val="20"/>
      <w:szCs w:val="20"/>
    </w:rPr>
  </w:style>
  <w:style w:type="character" w:customStyle="1" w:styleId="WW8Num5z1">
    <w:name w:val="WW8Num5z1"/>
    <w:rsid w:val="00B82E36"/>
  </w:style>
  <w:style w:type="character" w:customStyle="1" w:styleId="WW8Num5z2">
    <w:name w:val="WW8Num5z2"/>
    <w:rsid w:val="00B82E36"/>
  </w:style>
  <w:style w:type="character" w:customStyle="1" w:styleId="WW8Num5z3">
    <w:name w:val="WW8Num5z3"/>
    <w:rsid w:val="00B82E36"/>
  </w:style>
  <w:style w:type="character" w:customStyle="1" w:styleId="WW8Num5z4">
    <w:name w:val="WW8Num5z4"/>
    <w:rsid w:val="00B82E36"/>
  </w:style>
  <w:style w:type="character" w:customStyle="1" w:styleId="WW8Num5z5">
    <w:name w:val="WW8Num5z5"/>
    <w:rsid w:val="00B82E36"/>
  </w:style>
  <w:style w:type="character" w:customStyle="1" w:styleId="WW8Num5z6">
    <w:name w:val="WW8Num5z6"/>
    <w:rsid w:val="00B82E36"/>
  </w:style>
  <w:style w:type="character" w:customStyle="1" w:styleId="WW8Num5z7">
    <w:name w:val="WW8Num5z7"/>
    <w:rsid w:val="00B82E36"/>
  </w:style>
  <w:style w:type="character" w:customStyle="1" w:styleId="WW8Num5z8">
    <w:name w:val="WW8Num5z8"/>
    <w:rsid w:val="00B82E36"/>
  </w:style>
  <w:style w:type="character" w:customStyle="1" w:styleId="WW8Num6z0">
    <w:name w:val="WW8Num6z0"/>
    <w:rsid w:val="00B82E36"/>
    <w:rPr>
      <w:rFonts w:cs="Verdana"/>
      <w:b w:val="0"/>
    </w:rPr>
  </w:style>
  <w:style w:type="character" w:customStyle="1" w:styleId="WW8Num6z1">
    <w:name w:val="WW8Num6z1"/>
    <w:rsid w:val="00B82E36"/>
    <w:rPr>
      <w:rFonts w:cs="Verdana" w:hint="default"/>
    </w:rPr>
  </w:style>
  <w:style w:type="character" w:customStyle="1" w:styleId="WW8Num7z0">
    <w:name w:val="WW8Num7z0"/>
    <w:rsid w:val="00B82E36"/>
    <w:rPr>
      <w:rFonts w:hint="default"/>
    </w:rPr>
  </w:style>
  <w:style w:type="character" w:customStyle="1" w:styleId="WW8Num7z1">
    <w:name w:val="WW8Num7z1"/>
    <w:rsid w:val="00B82E36"/>
  </w:style>
  <w:style w:type="character" w:customStyle="1" w:styleId="WW8Num7z2">
    <w:name w:val="WW8Num7z2"/>
    <w:rsid w:val="00B82E36"/>
  </w:style>
  <w:style w:type="character" w:customStyle="1" w:styleId="WW8Num7z3">
    <w:name w:val="WW8Num7z3"/>
    <w:rsid w:val="00B82E36"/>
  </w:style>
  <w:style w:type="character" w:customStyle="1" w:styleId="WW8Num7z4">
    <w:name w:val="WW8Num7z4"/>
    <w:rsid w:val="00B82E36"/>
  </w:style>
  <w:style w:type="character" w:customStyle="1" w:styleId="WW8Num7z5">
    <w:name w:val="WW8Num7z5"/>
    <w:rsid w:val="00B82E36"/>
  </w:style>
  <w:style w:type="character" w:customStyle="1" w:styleId="WW8Num7z6">
    <w:name w:val="WW8Num7z6"/>
    <w:rsid w:val="00B82E36"/>
  </w:style>
  <w:style w:type="character" w:customStyle="1" w:styleId="WW8Num7z7">
    <w:name w:val="WW8Num7z7"/>
    <w:rsid w:val="00B82E36"/>
  </w:style>
  <w:style w:type="character" w:customStyle="1" w:styleId="WW8Num7z8">
    <w:name w:val="WW8Num7z8"/>
    <w:rsid w:val="00B82E36"/>
  </w:style>
  <w:style w:type="character" w:customStyle="1" w:styleId="WW8Num8z0">
    <w:name w:val="WW8Num8z0"/>
    <w:rsid w:val="00B82E36"/>
    <w:rPr>
      <w:rFonts w:cs="Verdana"/>
    </w:rPr>
  </w:style>
  <w:style w:type="character" w:customStyle="1" w:styleId="WW8Num8z1">
    <w:name w:val="WW8Num8z1"/>
    <w:rsid w:val="00B82E36"/>
  </w:style>
  <w:style w:type="character" w:customStyle="1" w:styleId="WW8Num8z2">
    <w:name w:val="WW8Num8z2"/>
    <w:rsid w:val="00B82E36"/>
  </w:style>
  <w:style w:type="character" w:customStyle="1" w:styleId="WW8Num8z3">
    <w:name w:val="WW8Num8z3"/>
    <w:rsid w:val="00B82E36"/>
  </w:style>
  <w:style w:type="character" w:customStyle="1" w:styleId="WW8Num8z4">
    <w:name w:val="WW8Num8z4"/>
    <w:rsid w:val="00B82E36"/>
  </w:style>
  <w:style w:type="character" w:customStyle="1" w:styleId="WW8Num8z5">
    <w:name w:val="WW8Num8z5"/>
    <w:rsid w:val="00B82E36"/>
  </w:style>
  <w:style w:type="character" w:customStyle="1" w:styleId="WW8Num8z6">
    <w:name w:val="WW8Num8z6"/>
    <w:rsid w:val="00B82E36"/>
  </w:style>
  <w:style w:type="character" w:customStyle="1" w:styleId="WW8Num8z7">
    <w:name w:val="WW8Num8z7"/>
    <w:rsid w:val="00B82E36"/>
  </w:style>
  <w:style w:type="character" w:customStyle="1" w:styleId="WW8Num8z8">
    <w:name w:val="WW8Num8z8"/>
    <w:rsid w:val="00B82E36"/>
  </w:style>
  <w:style w:type="character" w:customStyle="1" w:styleId="WW8Num9z0">
    <w:name w:val="WW8Num9z0"/>
    <w:rsid w:val="00B82E36"/>
    <w:rPr>
      <w:rFonts w:hint="default"/>
    </w:rPr>
  </w:style>
  <w:style w:type="character" w:customStyle="1" w:styleId="WW8Num9z1">
    <w:name w:val="WW8Num9z1"/>
    <w:rsid w:val="00B82E36"/>
  </w:style>
  <w:style w:type="character" w:customStyle="1" w:styleId="WW8Num9z2">
    <w:name w:val="WW8Num9z2"/>
    <w:rsid w:val="00B82E36"/>
  </w:style>
  <w:style w:type="character" w:customStyle="1" w:styleId="WW8Num9z3">
    <w:name w:val="WW8Num9z3"/>
    <w:rsid w:val="00B82E36"/>
  </w:style>
  <w:style w:type="character" w:customStyle="1" w:styleId="WW8Num9z4">
    <w:name w:val="WW8Num9z4"/>
    <w:rsid w:val="00B82E36"/>
  </w:style>
  <w:style w:type="character" w:customStyle="1" w:styleId="WW8Num9z5">
    <w:name w:val="WW8Num9z5"/>
    <w:rsid w:val="00B82E36"/>
  </w:style>
  <w:style w:type="character" w:customStyle="1" w:styleId="WW8Num9z6">
    <w:name w:val="WW8Num9z6"/>
    <w:rsid w:val="00B82E36"/>
  </w:style>
  <w:style w:type="character" w:customStyle="1" w:styleId="WW8Num9z7">
    <w:name w:val="WW8Num9z7"/>
    <w:rsid w:val="00B82E36"/>
  </w:style>
  <w:style w:type="character" w:customStyle="1" w:styleId="WW8Num9z8">
    <w:name w:val="WW8Num9z8"/>
    <w:rsid w:val="00B82E36"/>
  </w:style>
  <w:style w:type="character" w:customStyle="1" w:styleId="WW8Num10z0">
    <w:name w:val="WW8Num10z0"/>
    <w:rsid w:val="00B82E36"/>
    <w:rPr>
      <w:rFonts w:ascii="Wingdings" w:hAnsi="Wingdings" w:cs="Wingdings" w:hint="default"/>
      <w:sz w:val="20"/>
      <w:szCs w:val="20"/>
    </w:rPr>
  </w:style>
  <w:style w:type="character" w:customStyle="1" w:styleId="WW8Num11z0">
    <w:name w:val="WW8Num11z0"/>
    <w:rsid w:val="00B82E36"/>
    <w:rPr>
      <w:rFonts w:cs="Times New Roman"/>
      <w:color w:val="000000"/>
    </w:rPr>
  </w:style>
  <w:style w:type="character" w:customStyle="1" w:styleId="WW8Num11z1">
    <w:name w:val="WW8Num11z1"/>
    <w:rsid w:val="00B82E36"/>
    <w:rPr>
      <w:rFonts w:cs="Times New Roman"/>
    </w:rPr>
  </w:style>
  <w:style w:type="character" w:customStyle="1" w:styleId="WW8Num12z0">
    <w:name w:val="WW8Num12z0"/>
    <w:rsid w:val="00B82E36"/>
    <w:rPr>
      <w:rFonts w:cs="Times New Roman" w:hint="default"/>
      <w:b w:val="0"/>
    </w:rPr>
  </w:style>
  <w:style w:type="character" w:customStyle="1" w:styleId="WW8Num12z1">
    <w:name w:val="WW8Num12z1"/>
    <w:rsid w:val="00B82E36"/>
    <w:rPr>
      <w:rFonts w:cs="Times New Roman"/>
    </w:rPr>
  </w:style>
  <w:style w:type="character" w:customStyle="1" w:styleId="WW8Num13z0">
    <w:name w:val="WW8Num13z0"/>
    <w:rsid w:val="00B82E36"/>
    <w:rPr>
      <w:rFonts w:cs="Times New Roman"/>
    </w:rPr>
  </w:style>
  <w:style w:type="character" w:customStyle="1" w:styleId="WW8Num14z0">
    <w:name w:val="WW8Num14z0"/>
    <w:rsid w:val="00B82E36"/>
    <w:rPr>
      <w:rFonts w:ascii="Verdana" w:eastAsia="Times New Roman" w:hAnsi="Verdana" w:cs="Times New Roman"/>
      <w:b w:val="0"/>
      <w:i w:val="0"/>
      <w:sz w:val="20"/>
      <w:szCs w:val="20"/>
    </w:rPr>
  </w:style>
  <w:style w:type="character" w:customStyle="1" w:styleId="WW8Num14z1">
    <w:name w:val="WW8Num14z1"/>
    <w:rsid w:val="00B82E36"/>
  </w:style>
  <w:style w:type="character" w:customStyle="1" w:styleId="WW8Num14z2">
    <w:name w:val="WW8Num14z2"/>
    <w:rsid w:val="00B82E36"/>
  </w:style>
  <w:style w:type="character" w:customStyle="1" w:styleId="WW8Num14z3">
    <w:name w:val="WW8Num14z3"/>
    <w:rsid w:val="00B82E36"/>
  </w:style>
  <w:style w:type="character" w:customStyle="1" w:styleId="WW8Num14z4">
    <w:name w:val="WW8Num14z4"/>
    <w:rsid w:val="00B82E36"/>
  </w:style>
  <w:style w:type="character" w:customStyle="1" w:styleId="WW8Num14z5">
    <w:name w:val="WW8Num14z5"/>
    <w:rsid w:val="00B82E36"/>
  </w:style>
  <w:style w:type="character" w:customStyle="1" w:styleId="WW8Num14z6">
    <w:name w:val="WW8Num14z6"/>
    <w:rsid w:val="00B82E36"/>
  </w:style>
  <w:style w:type="character" w:customStyle="1" w:styleId="WW8Num14z7">
    <w:name w:val="WW8Num14z7"/>
    <w:rsid w:val="00B82E36"/>
  </w:style>
  <w:style w:type="character" w:customStyle="1" w:styleId="WW8Num14z8">
    <w:name w:val="WW8Num14z8"/>
    <w:rsid w:val="00B82E36"/>
  </w:style>
  <w:style w:type="character" w:customStyle="1" w:styleId="WW8Num15z0">
    <w:name w:val="WW8Num15z0"/>
    <w:rsid w:val="00B82E36"/>
    <w:rPr>
      <w:rFonts w:cs="Times New Roman" w:hint="default"/>
    </w:rPr>
  </w:style>
  <w:style w:type="character" w:customStyle="1" w:styleId="WW8Num16z0">
    <w:name w:val="WW8Num16z0"/>
    <w:rsid w:val="00B82E36"/>
    <w:rPr>
      <w:rFonts w:cs="Times New Roman"/>
    </w:rPr>
  </w:style>
  <w:style w:type="character" w:customStyle="1" w:styleId="WW8Num17z0">
    <w:name w:val="WW8Num17z0"/>
    <w:rsid w:val="00B82E36"/>
    <w:rPr>
      <w:rFonts w:ascii="Verdana" w:hAnsi="Verdana" w:cs="Verdana" w:hint="default"/>
      <w:color w:val="000000"/>
      <w:sz w:val="20"/>
      <w:szCs w:val="20"/>
    </w:rPr>
  </w:style>
  <w:style w:type="character" w:customStyle="1" w:styleId="WW8Num17z1">
    <w:name w:val="WW8Num17z1"/>
    <w:rsid w:val="00B82E36"/>
  </w:style>
  <w:style w:type="character" w:customStyle="1" w:styleId="WW8Num17z2">
    <w:name w:val="WW8Num17z2"/>
    <w:rsid w:val="00B82E36"/>
  </w:style>
  <w:style w:type="character" w:customStyle="1" w:styleId="WW8Num17z3">
    <w:name w:val="WW8Num17z3"/>
    <w:rsid w:val="00B82E36"/>
  </w:style>
  <w:style w:type="character" w:customStyle="1" w:styleId="WW8Num17z4">
    <w:name w:val="WW8Num17z4"/>
    <w:rsid w:val="00B82E36"/>
  </w:style>
  <w:style w:type="character" w:customStyle="1" w:styleId="WW8Num17z5">
    <w:name w:val="WW8Num17z5"/>
    <w:rsid w:val="00B82E36"/>
  </w:style>
  <w:style w:type="character" w:customStyle="1" w:styleId="WW8Num17z6">
    <w:name w:val="WW8Num17z6"/>
    <w:rsid w:val="00B82E36"/>
  </w:style>
  <w:style w:type="character" w:customStyle="1" w:styleId="WW8Num17z7">
    <w:name w:val="WW8Num17z7"/>
    <w:rsid w:val="00B82E36"/>
  </w:style>
  <w:style w:type="character" w:customStyle="1" w:styleId="WW8Num17z8">
    <w:name w:val="WW8Num17z8"/>
    <w:rsid w:val="00B82E36"/>
  </w:style>
  <w:style w:type="character" w:customStyle="1" w:styleId="WW8Num18z0">
    <w:name w:val="WW8Num18z0"/>
    <w:rsid w:val="00B82E36"/>
    <w:rPr>
      <w:rFonts w:ascii="Verdana" w:hAnsi="Verdana" w:cs="Verdana" w:hint="default"/>
      <w:bCs/>
      <w:sz w:val="20"/>
      <w:szCs w:val="20"/>
    </w:rPr>
  </w:style>
  <w:style w:type="character" w:customStyle="1" w:styleId="WW8Num18z1">
    <w:name w:val="WW8Num18z1"/>
    <w:rsid w:val="00B82E36"/>
  </w:style>
  <w:style w:type="character" w:customStyle="1" w:styleId="WW8Num18z2">
    <w:name w:val="WW8Num18z2"/>
    <w:rsid w:val="00B82E36"/>
  </w:style>
  <w:style w:type="character" w:customStyle="1" w:styleId="WW8Num18z3">
    <w:name w:val="WW8Num18z3"/>
    <w:rsid w:val="00B82E36"/>
  </w:style>
  <w:style w:type="character" w:customStyle="1" w:styleId="WW8Num18z4">
    <w:name w:val="WW8Num18z4"/>
    <w:rsid w:val="00B82E36"/>
  </w:style>
  <w:style w:type="character" w:customStyle="1" w:styleId="WW8Num18z5">
    <w:name w:val="WW8Num18z5"/>
    <w:rsid w:val="00B82E36"/>
  </w:style>
  <w:style w:type="character" w:customStyle="1" w:styleId="WW8Num18z6">
    <w:name w:val="WW8Num18z6"/>
    <w:rsid w:val="00B82E36"/>
  </w:style>
  <w:style w:type="character" w:customStyle="1" w:styleId="WW8Num18z7">
    <w:name w:val="WW8Num18z7"/>
    <w:rsid w:val="00B82E36"/>
  </w:style>
  <w:style w:type="character" w:customStyle="1" w:styleId="WW8Num18z8">
    <w:name w:val="WW8Num18z8"/>
    <w:rsid w:val="00B82E36"/>
  </w:style>
  <w:style w:type="character" w:customStyle="1" w:styleId="WW8Num19z0">
    <w:name w:val="WW8Num19z0"/>
    <w:rsid w:val="00B82E36"/>
    <w:rPr>
      <w:rFonts w:hint="default"/>
    </w:rPr>
  </w:style>
  <w:style w:type="character" w:customStyle="1" w:styleId="WW8Num19z1">
    <w:name w:val="WW8Num19z1"/>
    <w:rsid w:val="00B82E36"/>
  </w:style>
  <w:style w:type="character" w:customStyle="1" w:styleId="WW8Num19z2">
    <w:name w:val="WW8Num19z2"/>
    <w:rsid w:val="00B82E36"/>
  </w:style>
  <w:style w:type="character" w:customStyle="1" w:styleId="WW8Num19z3">
    <w:name w:val="WW8Num19z3"/>
    <w:rsid w:val="00B82E36"/>
  </w:style>
  <w:style w:type="character" w:customStyle="1" w:styleId="WW8Num19z4">
    <w:name w:val="WW8Num19z4"/>
    <w:rsid w:val="00B82E36"/>
  </w:style>
  <w:style w:type="character" w:customStyle="1" w:styleId="WW8Num19z5">
    <w:name w:val="WW8Num19z5"/>
    <w:rsid w:val="00B82E36"/>
  </w:style>
  <w:style w:type="character" w:customStyle="1" w:styleId="WW8Num19z6">
    <w:name w:val="WW8Num19z6"/>
    <w:rsid w:val="00B82E36"/>
  </w:style>
  <w:style w:type="character" w:customStyle="1" w:styleId="WW8Num19z7">
    <w:name w:val="WW8Num19z7"/>
    <w:rsid w:val="00B82E36"/>
  </w:style>
  <w:style w:type="character" w:customStyle="1" w:styleId="WW8Num19z8">
    <w:name w:val="WW8Num19z8"/>
    <w:rsid w:val="00B82E36"/>
  </w:style>
  <w:style w:type="character" w:customStyle="1" w:styleId="WW8Num20z0">
    <w:name w:val="WW8Num20z0"/>
    <w:rsid w:val="00B82E36"/>
    <w:rPr>
      <w:rFonts w:ascii="Arial" w:eastAsia="Times New Roman" w:hAnsi="Arial" w:cs="Arial" w:hint="default"/>
      <w:sz w:val="20"/>
      <w:szCs w:val="20"/>
    </w:rPr>
  </w:style>
  <w:style w:type="character" w:customStyle="1" w:styleId="WW8Num20z1">
    <w:name w:val="WW8Num20z1"/>
    <w:rsid w:val="00B82E36"/>
  </w:style>
  <w:style w:type="character" w:customStyle="1" w:styleId="WW8Num20z2">
    <w:name w:val="WW8Num20z2"/>
    <w:rsid w:val="00B82E36"/>
  </w:style>
  <w:style w:type="character" w:customStyle="1" w:styleId="WW8Num20z3">
    <w:name w:val="WW8Num20z3"/>
    <w:rsid w:val="00B82E36"/>
  </w:style>
  <w:style w:type="character" w:customStyle="1" w:styleId="WW8Num20z4">
    <w:name w:val="WW8Num20z4"/>
    <w:rsid w:val="00B82E36"/>
  </w:style>
  <w:style w:type="character" w:customStyle="1" w:styleId="WW8Num20z5">
    <w:name w:val="WW8Num20z5"/>
    <w:rsid w:val="00B82E36"/>
  </w:style>
  <w:style w:type="character" w:customStyle="1" w:styleId="WW8Num20z6">
    <w:name w:val="WW8Num20z6"/>
    <w:rsid w:val="00B82E36"/>
  </w:style>
  <w:style w:type="character" w:customStyle="1" w:styleId="WW8Num20z7">
    <w:name w:val="WW8Num20z7"/>
    <w:rsid w:val="00B82E36"/>
  </w:style>
  <w:style w:type="character" w:customStyle="1" w:styleId="WW8Num20z8">
    <w:name w:val="WW8Num20z8"/>
    <w:rsid w:val="00B82E36"/>
  </w:style>
  <w:style w:type="character" w:customStyle="1" w:styleId="WW8Num21z0">
    <w:name w:val="WW8Num21z0"/>
    <w:rsid w:val="00B82E36"/>
    <w:rPr>
      <w:rFonts w:hint="default"/>
    </w:rPr>
  </w:style>
  <w:style w:type="character" w:customStyle="1" w:styleId="WW8Num21z1">
    <w:name w:val="WW8Num21z1"/>
    <w:rsid w:val="00B82E36"/>
  </w:style>
  <w:style w:type="character" w:customStyle="1" w:styleId="WW8Num21z2">
    <w:name w:val="WW8Num21z2"/>
    <w:rsid w:val="00B82E36"/>
  </w:style>
  <w:style w:type="character" w:customStyle="1" w:styleId="WW8Num21z3">
    <w:name w:val="WW8Num21z3"/>
    <w:rsid w:val="00B82E36"/>
  </w:style>
  <w:style w:type="character" w:customStyle="1" w:styleId="WW8Num21z4">
    <w:name w:val="WW8Num21z4"/>
    <w:rsid w:val="00B82E36"/>
  </w:style>
  <w:style w:type="character" w:customStyle="1" w:styleId="WW8Num21z5">
    <w:name w:val="WW8Num21z5"/>
    <w:rsid w:val="00B82E36"/>
  </w:style>
  <w:style w:type="character" w:customStyle="1" w:styleId="WW8Num21z6">
    <w:name w:val="WW8Num21z6"/>
    <w:rsid w:val="00B82E36"/>
  </w:style>
  <w:style w:type="character" w:customStyle="1" w:styleId="WW8Num21z7">
    <w:name w:val="WW8Num21z7"/>
    <w:rsid w:val="00B82E36"/>
  </w:style>
  <w:style w:type="character" w:customStyle="1" w:styleId="WW8Num21z8">
    <w:name w:val="WW8Num21z8"/>
    <w:rsid w:val="00B82E36"/>
  </w:style>
  <w:style w:type="character" w:customStyle="1" w:styleId="WW8Num22z0">
    <w:name w:val="WW8Num22z0"/>
    <w:rsid w:val="00B82E36"/>
    <w:rPr>
      <w:rFonts w:ascii="Wingdings" w:hAnsi="Wingdings" w:cs="Wingdings" w:hint="default"/>
    </w:rPr>
  </w:style>
  <w:style w:type="character" w:customStyle="1" w:styleId="WW8Num22z1">
    <w:name w:val="WW8Num22z1"/>
    <w:rsid w:val="00B82E36"/>
    <w:rPr>
      <w:rFonts w:ascii="Courier New" w:hAnsi="Courier New" w:cs="Courier New" w:hint="default"/>
    </w:rPr>
  </w:style>
  <w:style w:type="character" w:customStyle="1" w:styleId="WW8Num22z3">
    <w:name w:val="WW8Num22z3"/>
    <w:rsid w:val="00B82E36"/>
    <w:rPr>
      <w:rFonts w:ascii="Symbol" w:hAnsi="Symbol" w:cs="Symbol" w:hint="default"/>
    </w:rPr>
  </w:style>
  <w:style w:type="character" w:customStyle="1" w:styleId="WW8Num23z0">
    <w:name w:val="WW8Num23z0"/>
    <w:rsid w:val="00B82E36"/>
    <w:rPr>
      <w:rFonts w:cs="Times New Roman" w:hint="default"/>
      <w:b w:val="0"/>
      <w:color w:val="000000"/>
    </w:rPr>
  </w:style>
  <w:style w:type="character" w:customStyle="1" w:styleId="WW8Num23z1">
    <w:name w:val="WW8Num23z1"/>
    <w:rsid w:val="00B82E36"/>
    <w:rPr>
      <w:rFonts w:ascii="Wingdings" w:hAnsi="Wingdings" w:cs="Wingdings" w:hint="default"/>
      <w:b w:val="0"/>
      <w:color w:val="000000"/>
    </w:rPr>
  </w:style>
  <w:style w:type="character" w:customStyle="1" w:styleId="WW8Num23z2">
    <w:name w:val="WW8Num23z2"/>
    <w:rsid w:val="00B82E36"/>
    <w:rPr>
      <w:rFonts w:cs="Times New Roman"/>
    </w:rPr>
  </w:style>
  <w:style w:type="character" w:customStyle="1" w:styleId="WW8Num24z0">
    <w:name w:val="WW8Num24z0"/>
    <w:rsid w:val="00B82E36"/>
    <w:rPr>
      <w:rFonts w:hint="default"/>
    </w:rPr>
  </w:style>
  <w:style w:type="character" w:customStyle="1" w:styleId="WW8Num25z0">
    <w:name w:val="WW8Num25z0"/>
    <w:rsid w:val="00B82E36"/>
    <w:rPr>
      <w:rFonts w:ascii="Verdana" w:hAnsi="Verdana" w:cs="Arial" w:hint="default"/>
      <w:sz w:val="20"/>
      <w:szCs w:val="20"/>
    </w:rPr>
  </w:style>
  <w:style w:type="character" w:customStyle="1" w:styleId="WW8Num26z0">
    <w:name w:val="WW8Num26z0"/>
    <w:rsid w:val="00B82E36"/>
    <w:rPr>
      <w:rFonts w:hint="default"/>
    </w:rPr>
  </w:style>
  <w:style w:type="character" w:customStyle="1" w:styleId="WW8Num27z0">
    <w:name w:val="WW8Num27z0"/>
    <w:rsid w:val="00B82E36"/>
    <w:rPr>
      <w:rFonts w:ascii="Verdana" w:hAnsi="Verdana" w:cs="Verdana" w:hint="default"/>
      <w:sz w:val="20"/>
      <w:szCs w:val="20"/>
      <w:lang w:eastAsia="pl-PL"/>
    </w:rPr>
  </w:style>
  <w:style w:type="character" w:customStyle="1" w:styleId="WW8Num28z0">
    <w:name w:val="WW8Num28z0"/>
    <w:rsid w:val="00B82E36"/>
    <w:rPr>
      <w:rFonts w:cs="Times New Roman"/>
    </w:rPr>
  </w:style>
  <w:style w:type="character" w:customStyle="1" w:styleId="WW8Num29z0">
    <w:name w:val="WW8Num29z0"/>
    <w:rsid w:val="00B82E36"/>
    <w:rPr>
      <w:rFonts w:ascii="Arial" w:eastAsia="Times New Roman" w:hAnsi="Arial" w:cs="Arial"/>
      <w:sz w:val="20"/>
      <w:szCs w:val="20"/>
    </w:rPr>
  </w:style>
  <w:style w:type="character" w:customStyle="1" w:styleId="WW8Num30z0">
    <w:name w:val="WW8Num30z0"/>
    <w:rsid w:val="00B82E36"/>
    <w:rPr>
      <w:rFonts w:cs="Times New Roman" w:hint="default"/>
    </w:rPr>
  </w:style>
  <w:style w:type="character" w:customStyle="1" w:styleId="Domylnaczcionkaakapitu1">
    <w:name w:val="Domyślna czcionka akapitu1"/>
    <w:rsid w:val="00B82E36"/>
  </w:style>
  <w:style w:type="character" w:customStyle="1" w:styleId="NagwekZnak">
    <w:name w:val="Nagłówek Znak"/>
    <w:uiPriority w:val="99"/>
    <w:rsid w:val="00B82E36"/>
    <w:rPr>
      <w:rFonts w:ascii="Calibri" w:eastAsia="Times New Roman" w:hAnsi="Calibri" w:cs="Calibri"/>
    </w:rPr>
  </w:style>
  <w:style w:type="character" w:customStyle="1" w:styleId="Znakiprzypiswkocowych">
    <w:name w:val="Znaki przypisów końcowych"/>
    <w:rsid w:val="00B82E36"/>
    <w:rPr>
      <w:vertAlign w:val="superscript"/>
    </w:rPr>
  </w:style>
  <w:style w:type="character" w:customStyle="1" w:styleId="ZnakZnak4">
    <w:name w:val="Znak Znak4"/>
    <w:rsid w:val="00B82E36"/>
    <w:rPr>
      <w:sz w:val="24"/>
      <w:szCs w:val="24"/>
    </w:rPr>
  </w:style>
  <w:style w:type="character" w:customStyle="1" w:styleId="ZnakZnak6">
    <w:name w:val="Znak Znak6"/>
    <w:rsid w:val="00B82E36"/>
    <w:rPr>
      <w:rFonts w:ascii="Calibri" w:eastAsia="Times New Roman" w:hAnsi="Calibri" w:cs="Calibri"/>
    </w:rPr>
  </w:style>
  <w:style w:type="character" w:customStyle="1" w:styleId="Odwoaniedokomentarza1">
    <w:name w:val="Odwołanie do komentarza1"/>
    <w:rsid w:val="00B82E36"/>
    <w:rPr>
      <w:sz w:val="16"/>
      <w:szCs w:val="16"/>
    </w:rPr>
  </w:style>
  <w:style w:type="paragraph" w:customStyle="1" w:styleId="Nagwek10">
    <w:name w:val="Nagłówek1"/>
    <w:basedOn w:val="Normalny"/>
    <w:next w:val="Tekstpodstawowy"/>
    <w:rsid w:val="00B82E36"/>
    <w:pPr>
      <w:keepNext/>
      <w:suppressAutoHyphens/>
      <w:spacing w:before="240" w:after="120" w:line="256" w:lineRule="auto"/>
    </w:pPr>
    <w:rPr>
      <w:rFonts w:ascii="Liberation Sans" w:eastAsia="Microsoft YaHei" w:hAnsi="Liberation Sans" w:cs="Lucida Sans"/>
      <w:sz w:val="28"/>
      <w:szCs w:val="28"/>
      <w:lang w:eastAsia="zh-CN"/>
    </w:rPr>
  </w:style>
  <w:style w:type="paragraph" w:styleId="Legenda">
    <w:name w:val="caption"/>
    <w:basedOn w:val="Normalny"/>
    <w:qFormat/>
    <w:rsid w:val="00B82E36"/>
    <w:pPr>
      <w:suppressLineNumbers/>
      <w:suppressAutoHyphens/>
      <w:spacing w:before="120" w:after="120" w:line="256" w:lineRule="auto"/>
    </w:pPr>
    <w:rPr>
      <w:rFonts w:eastAsia="MS Mincho" w:cs="Lucida Sans"/>
      <w:i/>
      <w:iCs/>
      <w:sz w:val="24"/>
      <w:szCs w:val="24"/>
      <w:lang w:eastAsia="zh-CN"/>
    </w:rPr>
  </w:style>
  <w:style w:type="paragraph" w:customStyle="1" w:styleId="Indeks">
    <w:name w:val="Indeks"/>
    <w:basedOn w:val="Normalny"/>
    <w:rsid w:val="00B82E36"/>
    <w:pPr>
      <w:suppressLineNumbers/>
      <w:suppressAutoHyphens/>
      <w:spacing w:after="160" w:line="256" w:lineRule="auto"/>
    </w:pPr>
    <w:rPr>
      <w:rFonts w:eastAsia="MS Mincho" w:cs="Lucida Sans"/>
      <w:lang w:eastAsia="zh-CN"/>
    </w:rPr>
  </w:style>
  <w:style w:type="paragraph" w:customStyle="1" w:styleId="Gwkaistopka">
    <w:name w:val="Główka i stopka"/>
    <w:basedOn w:val="Normalny"/>
    <w:rsid w:val="00B82E36"/>
    <w:pPr>
      <w:suppressLineNumbers/>
      <w:tabs>
        <w:tab w:val="center" w:pos="4819"/>
        <w:tab w:val="right" w:pos="9638"/>
      </w:tabs>
      <w:suppressAutoHyphens/>
      <w:spacing w:after="160" w:line="256" w:lineRule="auto"/>
    </w:pPr>
    <w:rPr>
      <w:rFonts w:eastAsia="MS Mincho" w:cs="Calibri"/>
      <w:lang w:eastAsia="zh-CN"/>
    </w:rPr>
  </w:style>
  <w:style w:type="paragraph" w:customStyle="1" w:styleId="Akapitzlist2">
    <w:name w:val="Akapit z listą2"/>
    <w:basedOn w:val="Normalny"/>
    <w:rsid w:val="00B82E36"/>
    <w:pPr>
      <w:suppressAutoHyphens/>
      <w:spacing w:after="160" w:line="256" w:lineRule="auto"/>
      <w:ind w:left="720"/>
      <w:contextualSpacing/>
    </w:pPr>
    <w:rPr>
      <w:rFonts w:eastAsia="MS Mincho" w:cs="Calibri"/>
      <w:lang w:eastAsia="zh-CN"/>
    </w:rPr>
  </w:style>
  <w:style w:type="paragraph" w:customStyle="1" w:styleId="Style23">
    <w:name w:val="Style23"/>
    <w:basedOn w:val="Normalny"/>
    <w:rsid w:val="00B82E36"/>
    <w:pPr>
      <w:widowControl w:val="0"/>
      <w:suppressAutoHyphens/>
      <w:autoSpaceDE w:val="0"/>
      <w:spacing w:after="0" w:line="240" w:lineRule="auto"/>
      <w:jc w:val="both"/>
    </w:pPr>
    <w:rPr>
      <w:rFonts w:ascii="Arial Unicode MS" w:eastAsia="Arial Unicode MS" w:hAnsi="Arial Unicode MS" w:cs="Arial Unicode MS"/>
      <w:sz w:val="24"/>
      <w:szCs w:val="24"/>
      <w:lang w:eastAsia="zh-CN"/>
    </w:rPr>
  </w:style>
  <w:style w:type="paragraph" w:customStyle="1" w:styleId="Level2">
    <w:name w:val="Level 2"/>
    <w:basedOn w:val="Normalny"/>
    <w:rsid w:val="00B82E36"/>
    <w:pPr>
      <w:numPr>
        <w:numId w:val="45"/>
      </w:numPr>
      <w:suppressAutoHyphens/>
      <w:spacing w:after="140" w:line="288" w:lineRule="auto"/>
      <w:jc w:val="both"/>
    </w:pPr>
    <w:rPr>
      <w:rFonts w:ascii="Arial" w:eastAsia="MS Mincho" w:hAnsi="Arial"/>
      <w:kern w:val="2"/>
      <w:sz w:val="20"/>
      <w:szCs w:val="28"/>
      <w:lang w:eastAsia="zh-CN"/>
    </w:rPr>
  </w:style>
  <w:style w:type="paragraph" w:customStyle="1" w:styleId="Level8">
    <w:name w:val="Level 8"/>
    <w:basedOn w:val="Normalny"/>
    <w:rsid w:val="00B82E36"/>
    <w:pPr>
      <w:tabs>
        <w:tab w:val="num" w:pos="720"/>
        <w:tab w:val="left" w:pos="3969"/>
      </w:tabs>
      <w:suppressAutoHyphens/>
      <w:spacing w:after="140" w:line="288" w:lineRule="auto"/>
      <w:ind w:left="3969" w:hanging="680"/>
      <w:jc w:val="both"/>
    </w:pPr>
    <w:rPr>
      <w:rFonts w:ascii="Arial" w:eastAsia="MS Mincho" w:hAnsi="Arial"/>
      <w:kern w:val="2"/>
      <w:sz w:val="20"/>
      <w:szCs w:val="24"/>
      <w:lang w:eastAsia="zh-CN"/>
    </w:rPr>
  </w:style>
  <w:style w:type="paragraph" w:customStyle="1" w:styleId="Tekstpodstawowywcity31">
    <w:name w:val="Tekst podstawowy wcięty 31"/>
    <w:basedOn w:val="Normalny"/>
    <w:rsid w:val="00B82E36"/>
    <w:pPr>
      <w:widowControl w:val="0"/>
      <w:suppressAutoHyphens/>
      <w:spacing w:after="120" w:line="240" w:lineRule="auto"/>
      <w:ind w:left="283"/>
    </w:pPr>
    <w:rPr>
      <w:rFonts w:ascii="Times New Roman" w:eastAsia="MS Mincho" w:hAnsi="Times New Roman"/>
      <w:kern w:val="2"/>
      <w:sz w:val="16"/>
      <w:szCs w:val="16"/>
      <w:lang w:eastAsia="zh-CN"/>
    </w:rPr>
  </w:style>
  <w:style w:type="paragraph" w:customStyle="1" w:styleId="paragraf">
    <w:name w:val="paragraf"/>
    <w:basedOn w:val="Normalny"/>
    <w:next w:val="Normalny"/>
    <w:rsid w:val="00B82E36"/>
    <w:pPr>
      <w:suppressAutoHyphens/>
      <w:autoSpaceDE w:val="0"/>
      <w:spacing w:before="120" w:after="120" w:line="360" w:lineRule="auto"/>
      <w:jc w:val="center"/>
    </w:pPr>
    <w:rPr>
      <w:rFonts w:ascii="Arial" w:eastAsia="MS Mincho" w:hAnsi="Arial" w:cs="Arial"/>
      <w:b/>
      <w:lang w:eastAsia="zh-CN"/>
    </w:rPr>
  </w:style>
  <w:style w:type="character" w:customStyle="1" w:styleId="TekstkomentarzaZnak1">
    <w:name w:val="Tekst komentarza Znak1"/>
    <w:uiPriority w:val="99"/>
    <w:semiHidden/>
    <w:rsid w:val="00B82E36"/>
    <w:rPr>
      <w:rFonts w:ascii="Calibri" w:hAnsi="Calibri" w:cs="Calibri"/>
      <w:lang w:eastAsia="zh-CN"/>
    </w:rPr>
  </w:style>
  <w:style w:type="character" w:customStyle="1" w:styleId="Nagwek2Znak">
    <w:name w:val="Nagłówek 2 Znak"/>
    <w:link w:val="Nagwek2"/>
    <w:rsid w:val="00B82E36"/>
    <w:rPr>
      <w:rFonts w:ascii="Cambria" w:hAnsi="Cambria"/>
      <w:b/>
      <w:bCs/>
      <w:color w:val="4F81BD"/>
      <w:sz w:val="26"/>
      <w:szCs w:val="26"/>
    </w:rPr>
  </w:style>
  <w:style w:type="character" w:customStyle="1" w:styleId="Nagwek3Znak">
    <w:name w:val="Nagłówek 3 Znak"/>
    <w:link w:val="Nagwek3"/>
    <w:rsid w:val="00B82E36"/>
    <w:rPr>
      <w:rFonts w:ascii="Cambria" w:hAnsi="Cambria"/>
      <w:b/>
      <w:bCs/>
      <w:color w:val="4F81BD"/>
      <w:sz w:val="22"/>
      <w:szCs w:val="22"/>
    </w:rPr>
  </w:style>
  <w:style w:type="character" w:customStyle="1" w:styleId="Nagwek5Znak">
    <w:name w:val="Nagłówek 5 Znak"/>
    <w:link w:val="Nagwek5"/>
    <w:rsid w:val="00B82E36"/>
    <w:rPr>
      <w:rFonts w:ascii="Cambria" w:hAnsi="Cambria"/>
      <w:color w:val="243F60"/>
      <w:sz w:val="22"/>
      <w:szCs w:val="22"/>
    </w:rPr>
  </w:style>
  <w:style w:type="character" w:customStyle="1" w:styleId="Nagwek6Znak">
    <w:name w:val="Nagłówek 6 Znak"/>
    <w:link w:val="Nagwek6"/>
    <w:rsid w:val="00B82E36"/>
    <w:rPr>
      <w:b/>
      <w:bCs/>
      <w:sz w:val="22"/>
      <w:szCs w:val="22"/>
    </w:rPr>
  </w:style>
  <w:style w:type="character" w:customStyle="1" w:styleId="Nagwek7Znak">
    <w:name w:val="Nagłówek 7 Znak"/>
    <w:link w:val="Nagwek7"/>
    <w:rsid w:val="00B82E36"/>
    <w:rPr>
      <w:rFonts w:ascii="Arial" w:hAnsi="Arial" w:cs="Arial"/>
      <w:b/>
      <w:bCs/>
      <w:sz w:val="22"/>
      <w:szCs w:val="22"/>
    </w:rPr>
  </w:style>
  <w:style w:type="character" w:customStyle="1" w:styleId="Nagwek8Znak">
    <w:name w:val="Nagłówek 8 Znak"/>
    <w:link w:val="Nagwek8"/>
    <w:rsid w:val="00B82E36"/>
    <w:rPr>
      <w:rFonts w:ascii="Calibri" w:hAnsi="Calibri"/>
      <w:b/>
      <w:i/>
      <w:sz w:val="22"/>
      <w:szCs w:val="22"/>
      <w:u w:val="single"/>
      <w:lang w:val="en-US"/>
    </w:rPr>
  </w:style>
  <w:style w:type="character" w:customStyle="1" w:styleId="Nagwek9Znak">
    <w:name w:val="Nagłówek 9 Znak"/>
    <w:link w:val="Nagwek9"/>
    <w:rsid w:val="00B82E36"/>
    <w:rPr>
      <w:rFonts w:ascii="Arial" w:hAnsi="Arial" w:cs="Arial"/>
      <w:sz w:val="22"/>
      <w:szCs w:val="22"/>
    </w:rPr>
  </w:style>
  <w:style w:type="character" w:customStyle="1" w:styleId="TytuZnak">
    <w:name w:val="Tytuł Znak"/>
    <w:link w:val="Tytu"/>
    <w:rsid w:val="00B82E36"/>
    <w:rPr>
      <w:b/>
      <w:bCs/>
      <w:sz w:val="36"/>
      <w:szCs w:val="24"/>
    </w:rPr>
  </w:style>
  <w:style w:type="character" w:customStyle="1" w:styleId="Tekstpodstawowy3Znak">
    <w:name w:val="Tekst podstawowy 3 Znak"/>
    <w:link w:val="Tekstpodstawowy3"/>
    <w:rsid w:val="00B82E36"/>
    <w:rPr>
      <w:sz w:val="16"/>
      <w:szCs w:val="16"/>
    </w:rPr>
  </w:style>
  <w:style w:type="character" w:customStyle="1" w:styleId="Tekstpodstawowywcity3Znak">
    <w:name w:val="Tekst podstawowy wcięty 3 Znak"/>
    <w:link w:val="Tekstpodstawowywcity3"/>
    <w:rsid w:val="00B82E36"/>
    <w:rPr>
      <w:rFonts w:ascii="Arial" w:hAnsi="Arial" w:cs="Arial"/>
      <w:noProof/>
      <w:sz w:val="22"/>
      <w:szCs w:val="22"/>
    </w:rPr>
  </w:style>
  <w:style w:type="character" w:customStyle="1" w:styleId="text2">
    <w:name w:val="text2"/>
    <w:rsid w:val="00B82E36"/>
    <w:rPr>
      <w:rFonts w:cs="Times New Roman"/>
    </w:rPr>
  </w:style>
  <w:style w:type="paragraph" w:customStyle="1" w:styleId="khheader">
    <w:name w:val="kh_header"/>
    <w:basedOn w:val="Normalny"/>
    <w:rsid w:val="00B82E36"/>
    <w:pPr>
      <w:spacing w:before="100" w:beforeAutospacing="1" w:after="100" w:afterAutospacing="1" w:line="240" w:lineRule="auto"/>
    </w:pPr>
    <w:rPr>
      <w:rFonts w:ascii="Times New Roman" w:hAnsi="Times New Roman"/>
      <w:sz w:val="24"/>
      <w:szCs w:val="24"/>
    </w:rPr>
  </w:style>
  <w:style w:type="paragraph" w:customStyle="1" w:styleId="khtitle">
    <w:name w:val="kh_title"/>
    <w:basedOn w:val="Normalny"/>
    <w:rsid w:val="00B82E36"/>
    <w:pPr>
      <w:spacing w:before="100" w:beforeAutospacing="1" w:after="100" w:afterAutospacing="1" w:line="240" w:lineRule="auto"/>
    </w:pPr>
    <w:rPr>
      <w:rFonts w:ascii="Times New Roman" w:hAnsi="Times New Roman"/>
      <w:sz w:val="24"/>
      <w:szCs w:val="24"/>
    </w:rPr>
  </w:style>
  <w:style w:type="paragraph" w:styleId="Wcicienormalne">
    <w:name w:val="Normal Indent"/>
    <w:basedOn w:val="Normalny"/>
    <w:rsid w:val="00B82E36"/>
    <w:pPr>
      <w:spacing w:after="0" w:line="480" w:lineRule="atLeast"/>
      <w:ind w:left="708"/>
    </w:pPr>
    <w:rPr>
      <w:rFonts w:ascii="Times New Roman" w:hAnsi="Times New Roman"/>
      <w:sz w:val="26"/>
      <w:szCs w:val="26"/>
    </w:rPr>
  </w:style>
  <w:style w:type="paragraph" w:customStyle="1" w:styleId="bold">
    <w:name w:val="bold"/>
    <w:basedOn w:val="Normalny"/>
    <w:rsid w:val="00B82E36"/>
    <w:pPr>
      <w:spacing w:before="100" w:beforeAutospacing="1" w:after="100" w:afterAutospacing="1" w:line="240" w:lineRule="auto"/>
    </w:pPr>
    <w:rPr>
      <w:rFonts w:ascii="Times New Roman" w:hAnsi="Times New Roman"/>
      <w:sz w:val="24"/>
      <w:szCs w:val="24"/>
    </w:rPr>
  </w:style>
  <w:style w:type="character" w:customStyle="1" w:styleId="ipa">
    <w:name w:val="ipa"/>
    <w:rsid w:val="00B82E36"/>
    <w:rPr>
      <w:rFonts w:cs="Times New Roman"/>
    </w:rPr>
  </w:style>
  <w:style w:type="character" w:customStyle="1" w:styleId="path-item-pref">
    <w:name w:val="path-item-pref"/>
    <w:rsid w:val="00B82E36"/>
    <w:rPr>
      <w:rFonts w:cs="Times New Roman"/>
    </w:rPr>
  </w:style>
  <w:style w:type="character" w:customStyle="1" w:styleId="path-item-sep">
    <w:name w:val="path-item-sep"/>
    <w:rsid w:val="00B82E36"/>
    <w:rPr>
      <w:rFonts w:cs="Times New Roman"/>
    </w:rPr>
  </w:style>
  <w:style w:type="character" w:customStyle="1" w:styleId="path-item-arrow">
    <w:name w:val="path-item-arrow"/>
    <w:rsid w:val="00B82E36"/>
    <w:rPr>
      <w:rFonts w:cs="Times New Roman"/>
    </w:rPr>
  </w:style>
  <w:style w:type="character" w:customStyle="1" w:styleId="path-item">
    <w:name w:val="path-item"/>
    <w:rsid w:val="00B82E36"/>
    <w:rPr>
      <w:rFonts w:cs="Times New Roman"/>
    </w:rPr>
  </w:style>
  <w:style w:type="character" w:customStyle="1" w:styleId="ata11y">
    <w:name w:val="at_a11y"/>
    <w:rsid w:val="00B82E36"/>
    <w:rPr>
      <w:rFonts w:cs="Times New Roman"/>
    </w:rPr>
  </w:style>
  <w:style w:type="character" w:customStyle="1" w:styleId="mw-headline">
    <w:name w:val="mw-headline"/>
    <w:rsid w:val="00B82E36"/>
    <w:rPr>
      <w:rFonts w:cs="Times New Roman"/>
    </w:rPr>
  </w:style>
  <w:style w:type="paragraph" w:styleId="Mapadokumentu">
    <w:name w:val="Document Map"/>
    <w:basedOn w:val="Normalny"/>
    <w:link w:val="MapadokumentuZnak"/>
    <w:rsid w:val="00B82E36"/>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rsid w:val="00B82E36"/>
    <w:rPr>
      <w:rFonts w:ascii="Tahoma" w:hAnsi="Tahoma" w:cs="Tahoma"/>
      <w:sz w:val="16"/>
      <w:szCs w:val="16"/>
    </w:rPr>
  </w:style>
  <w:style w:type="character" w:customStyle="1" w:styleId="Teksttreci">
    <w:name w:val="Tekst treści_"/>
    <w:link w:val="Teksttreci0"/>
    <w:locked/>
    <w:rsid w:val="00B82E36"/>
    <w:rPr>
      <w:sz w:val="28"/>
      <w:szCs w:val="28"/>
      <w:shd w:val="clear" w:color="auto" w:fill="FFFFFF"/>
    </w:rPr>
  </w:style>
  <w:style w:type="paragraph" w:customStyle="1" w:styleId="Teksttreci0">
    <w:name w:val="Tekst treści"/>
    <w:basedOn w:val="Normalny"/>
    <w:link w:val="Teksttreci"/>
    <w:rsid w:val="00B82E36"/>
    <w:pPr>
      <w:widowControl w:val="0"/>
      <w:shd w:val="clear" w:color="auto" w:fill="FFFFFF"/>
      <w:spacing w:after="100" w:line="240" w:lineRule="auto"/>
    </w:pPr>
    <w:rPr>
      <w:rFonts w:ascii="Times New Roman" w:hAnsi="Times New Roman"/>
      <w:sz w:val="28"/>
      <w:szCs w:val="28"/>
    </w:rPr>
  </w:style>
  <w:style w:type="paragraph" w:customStyle="1" w:styleId="Standard">
    <w:name w:val="Standard"/>
    <w:rsid w:val="00B82E36"/>
    <w:pPr>
      <w:suppressAutoHyphens/>
      <w:autoSpaceDN w:val="0"/>
      <w:textAlignment w:val="baseline"/>
    </w:pPr>
    <w:rPr>
      <w:kern w:val="3"/>
      <w:sz w:val="22"/>
      <w:szCs w:val="22"/>
      <w:lang w:eastAsia="zh-CN"/>
    </w:rPr>
  </w:style>
  <w:style w:type="numbering" w:customStyle="1" w:styleId="WW8Num73">
    <w:name w:val="WW8Num73"/>
    <w:basedOn w:val="Bezlisty"/>
    <w:rsid w:val="00B82E36"/>
    <w:pPr>
      <w:numPr>
        <w:numId w:val="29"/>
      </w:numPr>
    </w:pPr>
  </w:style>
  <w:style w:type="character" w:styleId="UyteHipercze">
    <w:name w:val="FollowedHyperlink"/>
    <w:semiHidden/>
    <w:unhideWhenUsed/>
    <w:rsid w:val="00B82E36"/>
    <w:rPr>
      <w:color w:val="800080"/>
      <w:u w:val="single"/>
    </w:rPr>
  </w:style>
  <w:style w:type="character" w:customStyle="1" w:styleId="Nierozpoznanawzmianka20">
    <w:name w:val="Nierozpoznana wzmianka2"/>
    <w:uiPriority w:val="99"/>
    <w:semiHidden/>
    <w:unhideWhenUsed/>
    <w:rsid w:val="00B82E36"/>
    <w:rPr>
      <w:color w:val="605E5C"/>
      <w:shd w:val="clear" w:color="auto" w:fill="E1DFDD"/>
    </w:rPr>
  </w:style>
  <w:style w:type="character" w:customStyle="1" w:styleId="Nierozpoznanawzmianka3">
    <w:name w:val="Nierozpoznana wzmianka3"/>
    <w:uiPriority w:val="99"/>
    <w:semiHidden/>
    <w:unhideWhenUsed/>
    <w:rsid w:val="00B82E36"/>
    <w:rPr>
      <w:color w:val="605E5C"/>
      <w:shd w:val="clear" w:color="auto" w:fill="E1DFDD"/>
    </w:rPr>
  </w:style>
  <w:style w:type="table" w:customStyle="1" w:styleId="Tabelasiatki4akcent51">
    <w:name w:val="Tabela siatki 4 — akcent 51"/>
    <w:basedOn w:val="Standardowy"/>
    <w:uiPriority w:val="49"/>
    <w:rsid w:val="00FC43D3"/>
    <w:rPr>
      <w:rFonts w:asciiTheme="minorHAnsi" w:eastAsiaTheme="minorHAnsi" w:hAnsiTheme="minorHAnsi" w:cstheme="minorBidi"/>
      <w:sz w:val="22"/>
      <w:szCs w:val="22"/>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styleId="Nierozpoznanawzmianka">
    <w:name w:val="Unresolved Mention"/>
    <w:basedOn w:val="Domylnaczcionkaakapitu"/>
    <w:uiPriority w:val="99"/>
    <w:semiHidden/>
    <w:unhideWhenUsed/>
    <w:rsid w:val="00172D13"/>
    <w:rPr>
      <w:color w:val="605E5C"/>
      <w:shd w:val="clear" w:color="auto" w:fill="E1DFDD"/>
    </w:rPr>
  </w:style>
  <w:style w:type="table" w:customStyle="1" w:styleId="Tabela-Siatka1">
    <w:name w:val="Tabela - Siatka1"/>
    <w:basedOn w:val="Standardowy"/>
    <w:next w:val="Tabela-Siatka"/>
    <w:uiPriority w:val="59"/>
    <w:rsid w:val="006A749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gkelc">
    <w:name w:val="hgkelc"/>
    <w:basedOn w:val="Domylnaczcionkaakapitu"/>
    <w:rsid w:val="00B34E5E"/>
  </w:style>
  <w:style w:type="character" w:customStyle="1" w:styleId="contentpasted0">
    <w:name w:val="contentpasted0"/>
    <w:basedOn w:val="Domylnaczcionkaakapitu"/>
    <w:rsid w:val="00DC60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09922">
      <w:bodyDiv w:val="1"/>
      <w:marLeft w:val="0"/>
      <w:marRight w:val="0"/>
      <w:marTop w:val="0"/>
      <w:marBottom w:val="0"/>
      <w:divBdr>
        <w:top w:val="none" w:sz="0" w:space="0" w:color="auto"/>
        <w:left w:val="none" w:sz="0" w:space="0" w:color="auto"/>
        <w:bottom w:val="none" w:sz="0" w:space="0" w:color="auto"/>
        <w:right w:val="none" w:sz="0" w:space="0" w:color="auto"/>
      </w:divBdr>
    </w:div>
    <w:div w:id="125902353">
      <w:bodyDiv w:val="1"/>
      <w:marLeft w:val="0"/>
      <w:marRight w:val="0"/>
      <w:marTop w:val="0"/>
      <w:marBottom w:val="0"/>
      <w:divBdr>
        <w:top w:val="none" w:sz="0" w:space="0" w:color="auto"/>
        <w:left w:val="none" w:sz="0" w:space="0" w:color="auto"/>
        <w:bottom w:val="none" w:sz="0" w:space="0" w:color="auto"/>
        <w:right w:val="none" w:sz="0" w:space="0" w:color="auto"/>
      </w:divBdr>
    </w:div>
    <w:div w:id="192694917">
      <w:bodyDiv w:val="1"/>
      <w:marLeft w:val="0"/>
      <w:marRight w:val="0"/>
      <w:marTop w:val="0"/>
      <w:marBottom w:val="0"/>
      <w:divBdr>
        <w:top w:val="none" w:sz="0" w:space="0" w:color="auto"/>
        <w:left w:val="none" w:sz="0" w:space="0" w:color="auto"/>
        <w:bottom w:val="none" w:sz="0" w:space="0" w:color="auto"/>
        <w:right w:val="none" w:sz="0" w:space="0" w:color="auto"/>
      </w:divBdr>
    </w:div>
    <w:div w:id="215824418">
      <w:bodyDiv w:val="1"/>
      <w:marLeft w:val="0"/>
      <w:marRight w:val="0"/>
      <w:marTop w:val="0"/>
      <w:marBottom w:val="0"/>
      <w:divBdr>
        <w:top w:val="none" w:sz="0" w:space="0" w:color="auto"/>
        <w:left w:val="none" w:sz="0" w:space="0" w:color="auto"/>
        <w:bottom w:val="none" w:sz="0" w:space="0" w:color="auto"/>
        <w:right w:val="none" w:sz="0" w:space="0" w:color="auto"/>
      </w:divBdr>
    </w:div>
    <w:div w:id="238253269">
      <w:bodyDiv w:val="1"/>
      <w:marLeft w:val="0"/>
      <w:marRight w:val="0"/>
      <w:marTop w:val="0"/>
      <w:marBottom w:val="0"/>
      <w:divBdr>
        <w:top w:val="none" w:sz="0" w:space="0" w:color="auto"/>
        <w:left w:val="none" w:sz="0" w:space="0" w:color="auto"/>
        <w:bottom w:val="none" w:sz="0" w:space="0" w:color="auto"/>
        <w:right w:val="none" w:sz="0" w:space="0" w:color="auto"/>
      </w:divBdr>
    </w:div>
    <w:div w:id="262496498">
      <w:bodyDiv w:val="1"/>
      <w:marLeft w:val="0"/>
      <w:marRight w:val="0"/>
      <w:marTop w:val="0"/>
      <w:marBottom w:val="0"/>
      <w:divBdr>
        <w:top w:val="none" w:sz="0" w:space="0" w:color="auto"/>
        <w:left w:val="none" w:sz="0" w:space="0" w:color="auto"/>
        <w:bottom w:val="none" w:sz="0" w:space="0" w:color="auto"/>
        <w:right w:val="none" w:sz="0" w:space="0" w:color="auto"/>
      </w:divBdr>
    </w:div>
    <w:div w:id="358745085">
      <w:bodyDiv w:val="1"/>
      <w:marLeft w:val="0"/>
      <w:marRight w:val="0"/>
      <w:marTop w:val="0"/>
      <w:marBottom w:val="0"/>
      <w:divBdr>
        <w:top w:val="none" w:sz="0" w:space="0" w:color="auto"/>
        <w:left w:val="none" w:sz="0" w:space="0" w:color="auto"/>
        <w:bottom w:val="none" w:sz="0" w:space="0" w:color="auto"/>
        <w:right w:val="none" w:sz="0" w:space="0" w:color="auto"/>
      </w:divBdr>
    </w:div>
    <w:div w:id="365571503">
      <w:bodyDiv w:val="1"/>
      <w:marLeft w:val="0"/>
      <w:marRight w:val="0"/>
      <w:marTop w:val="0"/>
      <w:marBottom w:val="0"/>
      <w:divBdr>
        <w:top w:val="none" w:sz="0" w:space="0" w:color="auto"/>
        <w:left w:val="none" w:sz="0" w:space="0" w:color="auto"/>
        <w:bottom w:val="none" w:sz="0" w:space="0" w:color="auto"/>
        <w:right w:val="none" w:sz="0" w:space="0" w:color="auto"/>
      </w:divBdr>
    </w:div>
    <w:div w:id="411199858">
      <w:bodyDiv w:val="1"/>
      <w:marLeft w:val="0"/>
      <w:marRight w:val="0"/>
      <w:marTop w:val="0"/>
      <w:marBottom w:val="0"/>
      <w:divBdr>
        <w:top w:val="none" w:sz="0" w:space="0" w:color="auto"/>
        <w:left w:val="none" w:sz="0" w:space="0" w:color="auto"/>
        <w:bottom w:val="none" w:sz="0" w:space="0" w:color="auto"/>
        <w:right w:val="none" w:sz="0" w:space="0" w:color="auto"/>
      </w:divBdr>
    </w:div>
    <w:div w:id="465392735">
      <w:bodyDiv w:val="1"/>
      <w:marLeft w:val="0"/>
      <w:marRight w:val="0"/>
      <w:marTop w:val="0"/>
      <w:marBottom w:val="0"/>
      <w:divBdr>
        <w:top w:val="none" w:sz="0" w:space="0" w:color="auto"/>
        <w:left w:val="none" w:sz="0" w:space="0" w:color="auto"/>
        <w:bottom w:val="none" w:sz="0" w:space="0" w:color="auto"/>
        <w:right w:val="none" w:sz="0" w:space="0" w:color="auto"/>
      </w:divBdr>
    </w:div>
    <w:div w:id="516122627">
      <w:bodyDiv w:val="1"/>
      <w:marLeft w:val="0"/>
      <w:marRight w:val="0"/>
      <w:marTop w:val="0"/>
      <w:marBottom w:val="0"/>
      <w:divBdr>
        <w:top w:val="none" w:sz="0" w:space="0" w:color="auto"/>
        <w:left w:val="none" w:sz="0" w:space="0" w:color="auto"/>
        <w:bottom w:val="none" w:sz="0" w:space="0" w:color="auto"/>
        <w:right w:val="none" w:sz="0" w:space="0" w:color="auto"/>
      </w:divBdr>
    </w:div>
    <w:div w:id="520095696">
      <w:bodyDiv w:val="1"/>
      <w:marLeft w:val="0"/>
      <w:marRight w:val="0"/>
      <w:marTop w:val="0"/>
      <w:marBottom w:val="0"/>
      <w:divBdr>
        <w:top w:val="none" w:sz="0" w:space="0" w:color="auto"/>
        <w:left w:val="none" w:sz="0" w:space="0" w:color="auto"/>
        <w:bottom w:val="none" w:sz="0" w:space="0" w:color="auto"/>
        <w:right w:val="none" w:sz="0" w:space="0" w:color="auto"/>
      </w:divBdr>
    </w:div>
    <w:div w:id="572468729">
      <w:bodyDiv w:val="1"/>
      <w:marLeft w:val="0"/>
      <w:marRight w:val="0"/>
      <w:marTop w:val="0"/>
      <w:marBottom w:val="0"/>
      <w:divBdr>
        <w:top w:val="none" w:sz="0" w:space="0" w:color="auto"/>
        <w:left w:val="none" w:sz="0" w:space="0" w:color="auto"/>
        <w:bottom w:val="none" w:sz="0" w:space="0" w:color="auto"/>
        <w:right w:val="none" w:sz="0" w:space="0" w:color="auto"/>
      </w:divBdr>
    </w:div>
    <w:div w:id="608583553">
      <w:bodyDiv w:val="1"/>
      <w:marLeft w:val="0"/>
      <w:marRight w:val="0"/>
      <w:marTop w:val="0"/>
      <w:marBottom w:val="0"/>
      <w:divBdr>
        <w:top w:val="none" w:sz="0" w:space="0" w:color="auto"/>
        <w:left w:val="none" w:sz="0" w:space="0" w:color="auto"/>
        <w:bottom w:val="none" w:sz="0" w:space="0" w:color="auto"/>
        <w:right w:val="none" w:sz="0" w:space="0" w:color="auto"/>
      </w:divBdr>
    </w:div>
    <w:div w:id="654918362">
      <w:bodyDiv w:val="1"/>
      <w:marLeft w:val="0"/>
      <w:marRight w:val="0"/>
      <w:marTop w:val="0"/>
      <w:marBottom w:val="0"/>
      <w:divBdr>
        <w:top w:val="none" w:sz="0" w:space="0" w:color="auto"/>
        <w:left w:val="none" w:sz="0" w:space="0" w:color="auto"/>
        <w:bottom w:val="none" w:sz="0" w:space="0" w:color="auto"/>
        <w:right w:val="none" w:sz="0" w:space="0" w:color="auto"/>
      </w:divBdr>
    </w:div>
    <w:div w:id="664236869">
      <w:bodyDiv w:val="1"/>
      <w:marLeft w:val="0"/>
      <w:marRight w:val="0"/>
      <w:marTop w:val="0"/>
      <w:marBottom w:val="0"/>
      <w:divBdr>
        <w:top w:val="none" w:sz="0" w:space="0" w:color="auto"/>
        <w:left w:val="none" w:sz="0" w:space="0" w:color="auto"/>
        <w:bottom w:val="none" w:sz="0" w:space="0" w:color="auto"/>
        <w:right w:val="none" w:sz="0" w:space="0" w:color="auto"/>
      </w:divBdr>
    </w:div>
    <w:div w:id="675108820">
      <w:bodyDiv w:val="1"/>
      <w:marLeft w:val="0"/>
      <w:marRight w:val="0"/>
      <w:marTop w:val="0"/>
      <w:marBottom w:val="0"/>
      <w:divBdr>
        <w:top w:val="none" w:sz="0" w:space="0" w:color="auto"/>
        <w:left w:val="none" w:sz="0" w:space="0" w:color="auto"/>
        <w:bottom w:val="none" w:sz="0" w:space="0" w:color="auto"/>
        <w:right w:val="none" w:sz="0" w:space="0" w:color="auto"/>
      </w:divBdr>
    </w:div>
    <w:div w:id="723523042">
      <w:bodyDiv w:val="1"/>
      <w:marLeft w:val="0"/>
      <w:marRight w:val="0"/>
      <w:marTop w:val="0"/>
      <w:marBottom w:val="0"/>
      <w:divBdr>
        <w:top w:val="none" w:sz="0" w:space="0" w:color="auto"/>
        <w:left w:val="none" w:sz="0" w:space="0" w:color="auto"/>
        <w:bottom w:val="none" w:sz="0" w:space="0" w:color="auto"/>
        <w:right w:val="none" w:sz="0" w:space="0" w:color="auto"/>
      </w:divBdr>
    </w:div>
    <w:div w:id="783884473">
      <w:bodyDiv w:val="1"/>
      <w:marLeft w:val="0"/>
      <w:marRight w:val="0"/>
      <w:marTop w:val="0"/>
      <w:marBottom w:val="0"/>
      <w:divBdr>
        <w:top w:val="none" w:sz="0" w:space="0" w:color="auto"/>
        <w:left w:val="none" w:sz="0" w:space="0" w:color="auto"/>
        <w:bottom w:val="none" w:sz="0" w:space="0" w:color="auto"/>
        <w:right w:val="none" w:sz="0" w:space="0" w:color="auto"/>
      </w:divBdr>
    </w:div>
    <w:div w:id="786509296">
      <w:bodyDiv w:val="1"/>
      <w:marLeft w:val="0"/>
      <w:marRight w:val="0"/>
      <w:marTop w:val="0"/>
      <w:marBottom w:val="0"/>
      <w:divBdr>
        <w:top w:val="none" w:sz="0" w:space="0" w:color="auto"/>
        <w:left w:val="none" w:sz="0" w:space="0" w:color="auto"/>
        <w:bottom w:val="none" w:sz="0" w:space="0" w:color="auto"/>
        <w:right w:val="none" w:sz="0" w:space="0" w:color="auto"/>
      </w:divBdr>
    </w:div>
    <w:div w:id="796070543">
      <w:bodyDiv w:val="1"/>
      <w:marLeft w:val="0"/>
      <w:marRight w:val="0"/>
      <w:marTop w:val="0"/>
      <w:marBottom w:val="0"/>
      <w:divBdr>
        <w:top w:val="none" w:sz="0" w:space="0" w:color="auto"/>
        <w:left w:val="none" w:sz="0" w:space="0" w:color="auto"/>
        <w:bottom w:val="none" w:sz="0" w:space="0" w:color="auto"/>
        <w:right w:val="none" w:sz="0" w:space="0" w:color="auto"/>
      </w:divBdr>
    </w:div>
    <w:div w:id="797914273">
      <w:bodyDiv w:val="1"/>
      <w:marLeft w:val="0"/>
      <w:marRight w:val="0"/>
      <w:marTop w:val="0"/>
      <w:marBottom w:val="0"/>
      <w:divBdr>
        <w:top w:val="none" w:sz="0" w:space="0" w:color="auto"/>
        <w:left w:val="none" w:sz="0" w:space="0" w:color="auto"/>
        <w:bottom w:val="none" w:sz="0" w:space="0" w:color="auto"/>
        <w:right w:val="none" w:sz="0" w:space="0" w:color="auto"/>
      </w:divBdr>
    </w:div>
    <w:div w:id="829252072">
      <w:bodyDiv w:val="1"/>
      <w:marLeft w:val="0"/>
      <w:marRight w:val="0"/>
      <w:marTop w:val="0"/>
      <w:marBottom w:val="0"/>
      <w:divBdr>
        <w:top w:val="none" w:sz="0" w:space="0" w:color="auto"/>
        <w:left w:val="none" w:sz="0" w:space="0" w:color="auto"/>
        <w:bottom w:val="none" w:sz="0" w:space="0" w:color="auto"/>
        <w:right w:val="none" w:sz="0" w:space="0" w:color="auto"/>
      </w:divBdr>
    </w:div>
    <w:div w:id="876164887">
      <w:bodyDiv w:val="1"/>
      <w:marLeft w:val="0"/>
      <w:marRight w:val="0"/>
      <w:marTop w:val="0"/>
      <w:marBottom w:val="0"/>
      <w:divBdr>
        <w:top w:val="none" w:sz="0" w:space="0" w:color="auto"/>
        <w:left w:val="none" w:sz="0" w:space="0" w:color="auto"/>
        <w:bottom w:val="none" w:sz="0" w:space="0" w:color="auto"/>
        <w:right w:val="none" w:sz="0" w:space="0" w:color="auto"/>
      </w:divBdr>
    </w:div>
    <w:div w:id="890188889">
      <w:bodyDiv w:val="1"/>
      <w:marLeft w:val="0"/>
      <w:marRight w:val="0"/>
      <w:marTop w:val="0"/>
      <w:marBottom w:val="0"/>
      <w:divBdr>
        <w:top w:val="none" w:sz="0" w:space="0" w:color="auto"/>
        <w:left w:val="none" w:sz="0" w:space="0" w:color="auto"/>
        <w:bottom w:val="none" w:sz="0" w:space="0" w:color="auto"/>
        <w:right w:val="none" w:sz="0" w:space="0" w:color="auto"/>
      </w:divBdr>
    </w:div>
    <w:div w:id="911433556">
      <w:bodyDiv w:val="1"/>
      <w:marLeft w:val="0"/>
      <w:marRight w:val="0"/>
      <w:marTop w:val="0"/>
      <w:marBottom w:val="0"/>
      <w:divBdr>
        <w:top w:val="none" w:sz="0" w:space="0" w:color="auto"/>
        <w:left w:val="none" w:sz="0" w:space="0" w:color="auto"/>
        <w:bottom w:val="none" w:sz="0" w:space="0" w:color="auto"/>
        <w:right w:val="none" w:sz="0" w:space="0" w:color="auto"/>
      </w:divBdr>
    </w:div>
    <w:div w:id="987201361">
      <w:bodyDiv w:val="1"/>
      <w:marLeft w:val="0"/>
      <w:marRight w:val="0"/>
      <w:marTop w:val="0"/>
      <w:marBottom w:val="0"/>
      <w:divBdr>
        <w:top w:val="none" w:sz="0" w:space="0" w:color="auto"/>
        <w:left w:val="none" w:sz="0" w:space="0" w:color="auto"/>
        <w:bottom w:val="none" w:sz="0" w:space="0" w:color="auto"/>
        <w:right w:val="none" w:sz="0" w:space="0" w:color="auto"/>
      </w:divBdr>
      <w:divsChild>
        <w:div w:id="9383646">
          <w:marLeft w:val="0"/>
          <w:marRight w:val="0"/>
          <w:marTop w:val="0"/>
          <w:marBottom w:val="0"/>
          <w:divBdr>
            <w:top w:val="none" w:sz="0" w:space="0" w:color="auto"/>
            <w:left w:val="none" w:sz="0" w:space="0" w:color="auto"/>
            <w:bottom w:val="none" w:sz="0" w:space="0" w:color="auto"/>
            <w:right w:val="none" w:sz="0" w:space="0" w:color="auto"/>
          </w:divBdr>
        </w:div>
        <w:div w:id="17002264">
          <w:marLeft w:val="0"/>
          <w:marRight w:val="0"/>
          <w:marTop w:val="0"/>
          <w:marBottom w:val="0"/>
          <w:divBdr>
            <w:top w:val="none" w:sz="0" w:space="0" w:color="auto"/>
            <w:left w:val="none" w:sz="0" w:space="0" w:color="auto"/>
            <w:bottom w:val="none" w:sz="0" w:space="0" w:color="auto"/>
            <w:right w:val="none" w:sz="0" w:space="0" w:color="auto"/>
          </w:divBdr>
        </w:div>
        <w:div w:id="48001481">
          <w:marLeft w:val="0"/>
          <w:marRight w:val="0"/>
          <w:marTop w:val="0"/>
          <w:marBottom w:val="0"/>
          <w:divBdr>
            <w:top w:val="none" w:sz="0" w:space="0" w:color="auto"/>
            <w:left w:val="none" w:sz="0" w:space="0" w:color="auto"/>
            <w:bottom w:val="none" w:sz="0" w:space="0" w:color="auto"/>
            <w:right w:val="none" w:sz="0" w:space="0" w:color="auto"/>
          </w:divBdr>
        </w:div>
        <w:div w:id="69625564">
          <w:marLeft w:val="0"/>
          <w:marRight w:val="0"/>
          <w:marTop w:val="0"/>
          <w:marBottom w:val="0"/>
          <w:divBdr>
            <w:top w:val="none" w:sz="0" w:space="0" w:color="auto"/>
            <w:left w:val="none" w:sz="0" w:space="0" w:color="auto"/>
            <w:bottom w:val="none" w:sz="0" w:space="0" w:color="auto"/>
            <w:right w:val="none" w:sz="0" w:space="0" w:color="auto"/>
          </w:divBdr>
        </w:div>
        <w:div w:id="81295267">
          <w:marLeft w:val="0"/>
          <w:marRight w:val="0"/>
          <w:marTop w:val="0"/>
          <w:marBottom w:val="0"/>
          <w:divBdr>
            <w:top w:val="none" w:sz="0" w:space="0" w:color="auto"/>
            <w:left w:val="none" w:sz="0" w:space="0" w:color="auto"/>
            <w:bottom w:val="none" w:sz="0" w:space="0" w:color="auto"/>
            <w:right w:val="none" w:sz="0" w:space="0" w:color="auto"/>
          </w:divBdr>
        </w:div>
        <w:div w:id="96407351">
          <w:marLeft w:val="0"/>
          <w:marRight w:val="0"/>
          <w:marTop w:val="0"/>
          <w:marBottom w:val="0"/>
          <w:divBdr>
            <w:top w:val="none" w:sz="0" w:space="0" w:color="auto"/>
            <w:left w:val="none" w:sz="0" w:space="0" w:color="auto"/>
            <w:bottom w:val="none" w:sz="0" w:space="0" w:color="auto"/>
            <w:right w:val="none" w:sz="0" w:space="0" w:color="auto"/>
          </w:divBdr>
        </w:div>
        <w:div w:id="224612052">
          <w:marLeft w:val="0"/>
          <w:marRight w:val="0"/>
          <w:marTop w:val="0"/>
          <w:marBottom w:val="0"/>
          <w:divBdr>
            <w:top w:val="none" w:sz="0" w:space="0" w:color="auto"/>
            <w:left w:val="none" w:sz="0" w:space="0" w:color="auto"/>
            <w:bottom w:val="none" w:sz="0" w:space="0" w:color="auto"/>
            <w:right w:val="none" w:sz="0" w:space="0" w:color="auto"/>
          </w:divBdr>
        </w:div>
        <w:div w:id="326442033">
          <w:marLeft w:val="0"/>
          <w:marRight w:val="0"/>
          <w:marTop w:val="0"/>
          <w:marBottom w:val="0"/>
          <w:divBdr>
            <w:top w:val="none" w:sz="0" w:space="0" w:color="auto"/>
            <w:left w:val="none" w:sz="0" w:space="0" w:color="auto"/>
            <w:bottom w:val="none" w:sz="0" w:space="0" w:color="auto"/>
            <w:right w:val="none" w:sz="0" w:space="0" w:color="auto"/>
          </w:divBdr>
        </w:div>
        <w:div w:id="338965026">
          <w:marLeft w:val="0"/>
          <w:marRight w:val="0"/>
          <w:marTop w:val="0"/>
          <w:marBottom w:val="0"/>
          <w:divBdr>
            <w:top w:val="none" w:sz="0" w:space="0" w:color="auto"/>
            <w:left w:val="none" w:sz="0" w:space="0" w:color="auto"/>
            <w:bottom w:val="none" w:sz="0" w:space="0" w:color="auto"/>
            <w:right w:val="none" w:sz="0" w:space="0" w:color="auto"/>
          </w:divBdr>
        </w:div>
        <w:div w:id="346904151">
          <w:marLeft w:val="0"/>
          <w:marRight w:val="0"/>
          <w:marTop w:val="0"/>
          <w:marBottom w:val="0"/>
          <w:divBdr>
            <w:top w:val="none" w:sz="0" w:space="0" w:color="auto"/>
            <w:left w:val="none" w:sz="0" w:space="0" w:color="auto"/>
            <w:bottom w:val="none" w:sz="0" w:space="0" w:color="auto"/>
            <w:right w:val="none" w:sz="0" w:space="0" w:color="auto"/>
          </w:divBdr>
        </w:div>
        <w:div w:id="407193788">
          <w:marLeft w:val="0"/>
          <w:marRight w:val="0"/>
          <w:marTop w:val="0"/>
          <w:marBottom w:val="0"/>
          <w:divBdr>
            <w:top w:val="none" w:sz="0" w:space="0" w:color="auto"/>
            <w:left w:val="none" w:sz="0" w:space="0" w:color="auto"/>
            <w:bottom w:val="none" w:sz="0" w:space="0" w:color="auto"/>
            <w:right w:val="none" w:sz="0" w:space="0" w:color="auto"/>
          </w:divBdr>
        </w:div>
        <w:div w:id="436483076">
          <w:marLeft w:val="0"/>
          <w:marRight w:val="0"/>
          <w:marTop w:val="0"/>
          <w:marBottom w:val="0"/>
          <w:divBdr>
            <w:top w:val="none" w:sz="0" w:space="0" w:color="auto"/>
            <w:left w:val="none" w:sz="0" w:space="0" w:color="auto"/>
            <w:bottom w:val="none" w:sz="0" w:space="0" w:color="auto"/>
            <w:right w:val="none" w:sz="0" w:space="0" w:color="auto"/>
          </w:divBdr>
        </w:div>
        <w:div w:id="454763181">
          <w:marLeft w:val="0"/>
          <w:marRight w:val="0"/>
          <w:marTop w:val="0"/>
          <w:marBottom w:val="0"/>
          <w:divBdr>
            <w:top w:val="none" w:sz="0" w:space="0" w:color="auto"/>
            <w:left w:val="none" w:sz="0" w:space="0" w:color="auto"/>
            <w:bottom w:val="none" w:sz="0" w:space="0" w:color="auto"/>
            <w:right w:val="none" w:sz="0" w:space="0" w:color="auto"/>
          </w:divBdr>
        </w:div>
        <w:div w:id="488596221">
          <w:marLeft w:val="0"/>
          <w:marRight w:val="0"/>
          <w:marTop w:val="0"/>
          <w:marBottom w:val="0"/>
          <w:divBdr>
            <w:top w:val="none" w:sz="0" w:space="0" w:color="auto"/>
            <w:left w:val="none" w:sz="0" w:space="0" w:color="auto"/>
            <w:bottom w:val="none" w:sz="0" w:space="0" w:color="auto"/>
            <w:right w:val="none" w:sz="0" w:space="0" w:color="auto"/>
          </w:divBdr>
        </w:div>
        <w:div w:id="488792094">
          <w:marLeft w:val="0"/>
          <w:marRight w:val="0"/>
          <w:marTop w:val="0"/>
          <w:marBottom w:val="0"/>
          <w:divBdr>
            <w:top w:val="none" w:sz="0" w:space="0" w:color="auto"/>
            <w:left w:val="none" w:sz="0" w:space="0" w:color="auto"/>
            <w:bottom w:val="none" w:sz="0" w:space="0" w:color="auto"/>
            <w:right w:val="none" w:sz="0" w:space="0" w:color="auto"/>
          </w:divBdr>
        </w:div>
        <w:div w:id="556356093">
          <w:marLeft w:val="0"/>
          <w:marRight w:val="0"/>
          <w:marTop w:val="0"/>
          <w:marBottom w:val="0"/>
          <w:divBdr>
            <w:top w:val="none" w:sz="0" w:space="0" w:color="auto"/>
            <w:left w:val="none" w:sz="0" w:space="0" w:color="auto"/>
            <w:bottom w:val="none" w:sz="0" w:space="0" w:color="auto"/>
            <w:right w:val="none" w:sz="0" w:space="0" w:color="auto"/>
          </w:divBdr>
        </w:div>
        <w:div w:id="570315423">
          <w:marLeft w:val="0"/>
          <w:marRight w:val="0"/>
          <w:marTop w:val="0"/>
          <w:marBottom w:val="0"/>
          <w:divBdr>
            <w:top w:val="none" w:sz="0" w:space="0" w:color="auto"/>
            <w:left w:val="none" w:sz="0" w:space="0" w:color="auto"/>
            <w:bottom w:val="none" w:sz="0" w:space="0" w:color="auto"/>
            <w:right w:val="none" w:sz="0" w:space="0" w:color="auto"/>
          </w:divBdr>
        </w:div>
        <w:div w:id="639382474">
          <w:marLeft w:val="0"/>
          <w:marRight w:val="0"/>
          <w:marTop w:val="0"/>
          <w:marBottom w:val="0"/>
          <w:divBdr>
            <w:top w:val="none" w:sz="0" w:space="0" w:color="auto"/>
            <w:left w:val="none" w:sz="0" w:space="0" w:color="auto"/>
            <w:bottom w:val="none" w:sz="0" w:space="0" w:color="auto"/>
            <w:right w:val="none" w:sz="0" w:space="0" w:color="auto"/>
          </w:divBdr>
        </w:div>
        <w:div w:id="737284993">
          <w:marLeft w:val="0"/>
          <w:marRight w:val="0"/>
          <w:marTop w:val="0"/>
          <w:marBottom w:val="0"/>
          <w:divBdr>
            <w:top w:val="none" w:sz="0" w:space="0" w:color="auto"/>
            <w:left w:val="none" w:sz="0" w:space="0" w:color="auto"/>
            <w:bottom w:val="none" w:sz="0" w:space="0" w:color="auto"/>
            <w:right w:val="none" w:sz="0" w:space="0" w:color="auto"/>
          </w:divBdr>
        </w:div>
        <w:div w:id="870462018">
          <w:marLeft w:val="0"/>
          <w:marRight w:val="0"/>
          <w:marTop w:val="0"/>
          <w:marBottom w:val="0"/>
          <w:divBdr>
            <w:top w:val="none" w:sz="0" w:space="0" w:color="auto"/>
            <w:left w:val="none" w:sz="0" w:space="0" w:color="auto"/>
            <w:bottom w:val="none" w:sz="0" w:space="0" w:color="auto"/>
            <w:right w:val="none" w:sz="0" w:space="0" w:color="auto"/>
          </w:divBdr>
        </w:div>
        <w:div w:id="906184772">
          <w:marLeft w:val="0"/>
          <w:marRight w:val="0"/>
          <w:marTop w:val="0"/>
          <w:marBottom w:val="0"/>
          <w:divBdr>
            <w:top w:val="none" w:sz="0" w:space="0" w:color="auto"/>
            <w:left w:val="none" w:sz="0" w:space="0" w:color="auto"/>
            <w:bottom w:val="none" w:sz="0" w:space="0" w:color="auto"/>
            <w:right w:val="none" w:sz="0" w:space="0" w:color="auto"/>
          </w:divBdr>
        </w:div>
        <w:div w:id="989016340">
          <w:marLeft w:val="0"/>
          <w:marRight w:val="0"/>
          <w:marTop w:val="0"/>
          <w:marBottom w:val="0"/>
          <w:divBdr>
            <w:top w:val="none" w:sz="0" w:space="0" w:color="auto"/>
            <w:left w:val="none" w:sz="0" w:space="0" w:color="auto"/>
            <w:bottom w:val="none" w:sz="0" w:space="0" w:color="auto"/>
            <w:right w:val="none" w:sz="0" w:space="0" w:color="auto"/>
          </w:divBdr>
        </w:div>
        <w:div w:id="989559386">
          <w:marLeft w:val="0"/>
          <w:marRight w:val="0"/>
          <w:marTop w:val="0"/>
          <w:marBottom w:val="0"/>
          <w:divBdr>
            <w:top w:val="none" w:sz="0" w:space="0" w:color="auto"/>
            <w:left w:val="none" w:sz="0" w:space="0" w:color="auto"/>
            <w:bottom w:val="none" w:sz="0" w:space="0" w:color="auto"/>
            <w:right w:val="none" w:sz="0" w:space="0" w:color="auto"/>
          </w:divBdr>
        </w:div>
        <w:div w:id="1013729194">
          <w:marLeft w:val="0"/>
          <w:marRight w:val="0"/>
          <w:marTop w:val="0"/>
          <w:marBottom w:val="0"/>
          <w:divBdr>
            <w:top w:val="none" w:sz="0" w:space="0" w:color="auto"/>
            <w:left w:val="none" w:sz="0" w:space="0" w:color="auto"/>
            <w:bottom w:val="none" w:sz="0" w:space="0" w:color="auto"/>
            <w:right w:val="none" w:sz="0" w:space="0" w:color="auto"/>
          </w:divBdr>
        </w:div>
        <w:div w:id="1039814680">
          <w:marLeft w:val="0"/>
          <w:marRight w:val="0"/>
          <w:marTop w:val="0"/>
          <w:marBottom w:val="0"/>
          <w:divBdr>
            <w:top w:val="none" w:sz="0" w:space="0" w:color="auto"/>
            <w:left w:val="none" w:sz="0" w:space="0" w:color="auto"/>
            <w:bottom w:val="none" w:sz="0" w:space="0" w:color="auto"/>
            <w:right w:val="none" w:sz="0" w:space="0" w:color="auto"/>
          </w:divBdr>
        </w:div>
        <w:div w:id="1175195217">
          <w:marLeft w:val="0"/>
          <w:marRight w:val="0"/>
          <w:marTop w:val="0"/>
          <w:marBottom w:val="0"/>
          <w:divBdr>
            <w:top w:val="none" w:sz="0" w:space="0" w:color="auto"/>
            <w:left w:val="none" w:sz="0" w:space="0" w:color="auto"/>
            <w:bottom w:val="none" w:sz="0" w:space="0" w:color="auto"/>
            <w:right w:val="none" w:sz="0" w:space="0" w:color="auto"/>
          </w:divBdr>
        </w:div>
        <w:div w:id="1198619022">
          <w:marLeft w:val="0"/>
          <w:marRight w:val="0"/>
          <w:marTop w:val="0"/>
          <w:marBottom w:val="0"/>
          <w:divBdr>
            <w:top w:val="none" w:sz="0" w:space="0" w:color="auto"/>
            <w:left w:val="none" w:sz="0" w:space="0" w:color="auto"/>
            <w:bottom w:val="none" w:sz="0" w:space="0" w:color="auto"/>
            <w:right w:val="none" w:sz="0" w:space="0" w:color="auto"/>
          </w:divBdr>
        </w:div>
        <w:div w:id="1237134726">
          <w:marLeft w:val="0"/>
          <w:marRight w:val="0"/>
          <w:marTop w:val="0"/>
          <w:marBottom w:val="0"/>
          <w:divBdr>
            <w:top w:val="none" w:sz="0" w:space="0" w:color="auto"/>
            <w:left w:val="none" w:sz="0" w:space="0" w:color="auto"/>
            <w:bottom w:val="none" w:sz="0" w:space="0" w:color="auto"/>
            <w:right w:val="none" w:sz="0" w:space="0" w:color="auto"/>
          </w:divBdr>
        </w:div>
        <w:div w:id="1252424347">
          <w:marLeft w:val="0"/>
          <w:marRight w:val="0"/>
          <w:marTop w:val="0"/>
          <w:marBottom w:val="0"/>
          <w:divBdr>
            <w:top w:val="none" w:sz="0" w:space="0" w:color="auto"/>
            <w:left w:val="none" w:sz="0" w:space="0" w:color="auto"/>
            <w:bottom w:val="none" w:sz="0" w:space="0" w:color="auto"/>
            <w:right w:val="none" w:sz="0" w:space="0" w:color="auto"/>
          </w:divBdr>
        </w:div>
        <w:div w:id="1272736986">
          <w:marLeft w:val="0"/>
          <w:marRight w:val="0"/>
          <w:marTop w:val="0"/>
          <w:marBottom w:val="0"/>
          <w:divBdr>
            <w:top w:val="none" w:sz="0" w:space="0" w:color="auto"/>
            <w:left w:val="none" w:sz="0" w:space="0" w:color="auto"/>
            <w:bottom w:val="none" w:sz="0" w:space="0" w:color="auto"/>
            <w:right w:val="none" w:sz="0" w:space="0" w:color="auto"/>
          </w:divBdr>
        </w:div>
        <w:div w:id="1273173636">
          <w:marLeft w:val="0"/>
          <w:marRight w:val="0"/>
          <w:marTop w:val="0"/>
          <w:marBottom w:val="0"/>
          <w:divBdr>
            <w:top w:val="none" w:sz="0" w:space="0" w:color="auto"/>
            <w:left w:val="none" w:sz="0" w:space="0" w:color="auto"/>
            <w:bottom w:val="none" w:sz="0" w:space="0" w:color="auto"/>
            <w:right w:val="none" w:sz="0" w:space="0" w:color="auto"/>
          </w:divBdr>
        </w:div>
        <w:div w:id="1383752429">
          <w:marLeft w:val="0"/>
          <w:marRight w:val="0"/>
          <w:marTop w:val="0"/>
          <w:marBottom w:val="0"/>
          <w:divBdr>
            <w:top w:val="none" w:sz="0" w:space="0" w:color="auto"/>
            <w:left w:val="none" w:sz="0" w:space="0" w:color="auto"/>
            <w:bottom w:val="none" w:sz="0" w:space="0" w:color="auto"/>
            <w:right w:val="none" w:sz="0" w:space="0" w:color="auto"/>
          </w:divBdr>
        </w:div>
        <w:div w:id="1388340411">
          <w:marLeft w:val="0"/>
          <w:marRight w:val="0"/>
          <w:marTop w:val="0"/>
          <w:marBottom w:val="0"/>
          <w:divBdr>
            <w:top w:val="none" w:sz="0" w:space="0" w:color="auto"/>
            <w:left w:val="none" w:sz="0" w:space="0" w:color="auto"/>
            <w:bottom w:val="none" w:sz="0" w:space="0" w:color="auto"/>
            <w:right w:val="none" w:sz="0" w:space="0" w:color="auto"/>
          </w:divBdr>
        </w:div>
        <w:div w:id="1494640272">
          <w:marLeft w:val="0"/>
          <w:marRight w:val="0"/>
          <w:marTop w:val="0"/>
          <w:marBottom w:val="0"/>
          <w:divBdr>
            <w:top w:val="none" w:sz="0" w:space="0" w:color="auto"/>
            <w:left w:val="none" w:sz="0" w:space="0" w:color="auto"/>
            <w:bottom w:val="none" w:sz="0" w:space="0" w:color="auto"/>
            <w:right w:val="none" w:sz="0" w:space="0" w:color="auto"/>
          </w:divBdr>
        </w:div>
        <w:div w:id="1525359838">
          <w:marLeft w:val="0"/>
          <w:marRight w:val="0"/>
          <w:marTop w:val="0"/>
          <w:marBottom w:val="0"/>
          <w:divBdr>
            <w:top w:val="none" w:sz="0" w:space="0" w:color="auto"/>
            <w:left w:val="none" w:sz="0" w:space="0" w:color="auto"/>
            <w:bottom w:val="none" w:sz="0" w:space="0" w:color="auto"/>
            <w:right w:val="none" w:sz="0" w:space="0" w:color="auto"/>
          </w:divBdr>
        </w:div>
        <w:div w:id="1538276593">
          <w:marLeft w:val="0"/>
          <w:marRight w:val="0"/>
          <w:marTop w:val="0"/>
          <w:marBottom w:val="0"/>
          <w:divBdr>
            <w:top w:val="none" w:sz="0" w:space="0" w:color="auto"/>
            <w:left w:val="none" w:sz="0" w:space="0" w:color="auto"/>
            <w:bottom w:val="none" w:sz="0" w:space="0" w:color="auto"/>
            <w:right w:val="none" w:sz="0" w:space="0" w:color="auto"/>
          </w:divBdr>
        </w:div>
        <w:div w:id="1695299935">
          <w:marLeft w:val="0"/>
          <w:marRight w:val="0"/>
          <w:marTop w:val="0"/>
          <w:marBottom w:val="0"/>
          <w:divBdr>
            <w:top w:val="none" w:sz="0" w:space="0" w:color="auto"/>
            <w:left w:val="none" w:sz="0" w:space="0" w:color="auto"/>
            <w:bottom w:val="none" w:sz="0" w:space="0" w:color="auto"/>
            <w:right w:val="none" w:sz="0" w:space="0" w:color="auto"/>
          </w:divBdr>
        </w:div>
        <w:div w:id="1749572721">
          <w:marLeft w:val="0"/>
          <w:marRight w:val="0"/>
          <w:marTop w:val="0"/>
          <w:marBottom w:val="0"/>
          <w:divBdr>
            <w:top w:val="none" w:sz="0" w:space="0" w:color="auto"/>
            <w:left w:val="none" w:sz="0" w:space="0" w:color="auto"/>
            <w:bottom w:val="none" w:sz="0" w:space="0" w:color="auto"/>
            <w:right w:val="none" w:sz="0" w:space="0" w:color="auto"/>
          </w:divBdr>
        </w:div>
        <w:div w:id="1769808651">
          <w:marLeft w:val="0"/>
          <w:marRight w:val="0"/>
          <w:marTop w:val="0"/>
          <w:marBottom w:val="0"/>
          <w:divBdr>
            <w:top w:val="none" w:sz="0" w:space="0" w:color="auto"/>
            <w:left w:val="none" w:sz="0" w:space="0" w:color="auto"/>
            <w:bottom w:val="none" w:sz="0" w:space="0" w:color="auto"/>
            <w:right w:val="none" w:sz="0" w:space="0" w:color="auto"/>
          </w:divBdr>
        </w:div>
        <w:div w:id="1819691155">
          <w:marLeft w:val="0"/>
          <w:marRight w:val="0"/>
          <w:marTop w:val="0"/>
          <w:marBottom w:val="0"/>
          <w:divBdr>
            <w:top w:val="none" w:sz="0" w:space="0" w:color="auto"/>
            <w:left w:val="none" w:sz="0" w:space="0" w:color="auto"/>
            <w:bottom w:val="none" w:sz="0" w:space="0" w:color="auto"/>
            <w:right w:val="none" w:sz="0" w:space="0" w:color="auto"/>
          </w:divBdr>
        </w:div>
        <w:div w:id="1827277258">
          <w:marLeft w:val="0"/>
          <w:marRight w:val="0"/>
          <w:marTop w:val="0"/>
          <w:marBottom w:val="0"/>
          <w:divBdr>
            <w:top w:val="none" w:sz="0" w:space="0" w:color="auto"/>
            <w:left w:val="none" w:sz="0" w:space="0" w:color="auto"/>
            <w:bottom w:val="none" w:sz="0" w:space="0" w:color="auto"/>
            <w:right w:val="none" w:sz="0" w:space="0" w:color="auto"/>
          </w:divBdr>
        </w:div>
        <w:div w:id="1829587441">
          <w:marLeft w:val="0"/>
          <w:marRight w:val="0"/>
          <w:marTop w:val="0"/>
          <w:marBottom w:val="0"/>
          <w:divBdr>
            <w:top w:val="none" w:sz="0" w:space="0" w:color="auto"/>
            <w:left w:val="none" w:sz="0" w:space="0" w:color="auto"/>
            <w:bottom w:val="none" w:sz="0" w:space="0" w:color="auto"/>
            <w:right w:val="none" w:sz="0" w:space="0" w:color="auto"/>
          </w:divBdr>
        </w:div>
        <w:div w:id="1878738971">
          <w:marLeft w:val="0"/>
          <w:marRight w:val="0"/>
          <w:marTop w:val="0"/>
          <w:marBottom w:val="0"/>
          <w:divBdr>
            <w:top w:val="none" w:sz="0" w:space="0" w:color="auto"/>
            <w:left w:val="none" w:sz="0" w:space="0" w:color="auto"/>
            <w:bottom w:val="none" w:sz="0" w:space="0" w:color="auto"/>
            <w:right w:val="none" w:sz="0" w:space="0" w:color="auto"/>
          </w:divBdr>
        </w:div>
        <w:div w:id="1933390521">
          <w:marLeft w:val="0"/>
          <w:marRight w:val="0"/>
          <w:marTop w:val="0"/>
          <w:marBottom w:val="0"/>
          <w:divBdr>
            <w:top w:val="none" w:sz="0" w:space="0" w:color="auto"/>
            <w:left w:val="none" w:sz="0" w:space="0" w:color="auto"/>
            <w:bottom w:val="none" w:sz="0" w:space="0" w:color="auto"/>
            <w:right w:val="none" w:sz="0" w:space="0" w:color="auto"/>
          </w:divBdr>
        </w:div>
        <w:div w:id="1942183359">
          <w:marLeft w:val="0"/>
          <w:marRight w:val="0"/>
          <w:marTop w:val="0"/>
          <w:marBottom w:val="0"/>
          <w:divBdr>
            <w:top w:val="none" w:sz="0" w:space="0" w:color="auto"/>
            <w:left w:val="none" w:sz="0" w:space="0" w:color="auto"/>
            <w:bottom w:val="none" w:sz="0" w:space="0" w:color="auto"/>
            <w:right w:val="none" w:sz="0" w:space="0" w:color="auto"/>
          </w:divBdr>
        </w:div>
        <w:div w:id="1972127735">
          <w:marLeft w:val="0"/>
          <w:marRight w:val="0"/>
          <w:marTop w:val="0"/>
          <w:marBottom w:val="0"/>
          <w:divBdr>
            <w:top w:val="none" w:sz="0" w:space="0" w:color="auto"/>
            <w:left w:val="none" w:sz="0" w:space="0" w:color="auto"/>
            <w:bottom w:val="none" w:sz="0" w:space="0" w:color="auto"/>
            <w:right w:val="none" w:sz="0" w:space="0" w:color="auto"/>
          </w:divBdr>
        </w:div>
        <w:div w:id="1989095052">
          <w:marLeft w:val="0"/>
          <w:marRight w:val="0"/>
          <w:marTop w:val="0"/>
          <w:marBottom w:val="0"/>
          <w:divBdr>
            <w:top w:val="none" w:sz="0" w:space="0" w:color="auto"/>
            <w:left w:val="none" w:sz="0" w:space="0" w:color="auto"/>
            <w:bottom w:val="none" w:sz="0" w:space="0" w:color="auto"/>
            <w:right w:val="none" w:sz="0" w:space="0" w:color="auto"/>
          </w:divBdr>
        </w:div>
        <w:div w:id="1996831528">
          <w:marLeft w:val="0"/>
          <w:marRight w:val="0"/>
          <w:marTop w:val="0"/>
          <w:marBottom w:val="0"/>
          <w:divBdr>
            <w:top w:val="none" w:sz="0" w:space="0" w:color="auto"/>
            <w:left w:val="none" w:sz="0" w:space="0" w:color="auto"/>
            <w:bottom w:val="none" w:sz="0" w:space="0" w:color="auto"/>
            <w:right w:val="none" w:sz="0" w:space="0" w:color="auto"/>
          </w:divBdr>
        </w:div>
        <w:div w:id="2036928129">
          <w:marLeft w:val="0"/>
          <w:marRight w:val="0"/>
          <w:marTop w:val="0"/>
          <w:marBottom w:val="0"/>
          <w:divBdr>
            <w:top w:val="none" w:sz="0" w:space="0" w:color="auto"/>
            <w:left w:val="none" w:sz="0" w:space="0" w:color="auto"/>
            <w:bottom w:val="none" w:sz="0" w:space="0" w:color="auto"/>
            <w:right w:val="none" w:sz="0" w:space="0" w:color="auto"/>
          </w:divBdr>
        </w:div>
        <w:div w:id="2080008490">
          <w:marLeft w:val="0"/>
          <w:marRight w:val="0"/>
          <w:marTop w:val="0"/>
          <w:marBottom w:val="0"/>
          <w:divBdr>
            <w:top w:val="none" w:sz="0" w:space="0" w:color="auto"/>
            <w:left w:val="none" w:sz="0" w:space="0" w:color="auto"/>
            <w:bottom w:val="none" w:sz="0" w:space="0" w:color="auto"/>
            <w:right w:val="none" w:sz="0" w:space="0" w:color="auto"/>
          </w:divBdr>
        </w:div>
        <w:div w:id="2081752715">
          <w:marLeft w:val="0"/>
          <w:marRight w:val="0"/>
          <w:marTop w:val="0"/>
          <w:marBottom w:val="0"/>
          <w:divBdr>
            <w:top w:val="none" w:sz="0" w:space="0" w:color="auto"/>
            <w:left w:val="none" w:sz="0" w:space="0" w:color="auto"/>
            <w:bottom w:val="none" w:sz="0" w:space="0" w:color="auto"/>
            <w:right w:val="none" w:sz="0" w:space="0" w:color="auto"/>
          </w:divBdr>
        </w:div>
        <w:div w:id="2117631118">
          <w:marLeft w:val="0"/>
          <w:marRight w:val="0"/>
          <w:marTop w:val="0"/>
          <w:marBottom w:val="0"/>
          <w:divBdr>
            <w:top w:val="none" w:sz="0" w:space="0" w:color="auto"/>
            <w:left w:val="none" w:sz="0" w:space="0" w:color="auto"/>
            <w:bottom w:val="none" w:sz="0" w:space="0" w:color="auto"/>
            <w:right w:val="none" w:sz="0" w:space="0" w:color="auto"/>
          </w:divBdr>
        </w:div>
        <w:div w:id="2130926320">
          <w:marLeft w:val="0"/>
          <w:marRight w:val="0"/>
          <w:marTop w:val="0"/>
          <w:marBottom w:val="0"/>
          <w:divBdr>
            <w:top w:val="none" w:sz="0" w:space="0" w:color="auto"/>
            <w:left w:val="none" w:sz="0" w:space="0" w:color="auto"/>
            <w:bottom w:val="none" w:sz="0" w:space="0" w:color="auto"/>
            <w:right w:val="none" w:sz="0" w:space="0" w:color="auto"/>
          </w:divBdr>
        </w:div>
        <w:div w:id="2132438767">
          <w:marLeft w:val="0"/>
          <w:marRight w:val="0"/>
          <w:marTop w:val="0"/>
          <w:marBottom w:val="0"/>
          <w:divBdr>
            <w:top w:val="none" w:sz="0" w:space="0" w:color="auto"/>
            <w:left w:val="none" w:sz="0" w:space="0" w:color="auto"/>
            <w:bottom w:val="none" w:sz="0" w:space="0" w:color="auto"/>
            <w:right w:val="none" w:sz="0" w:space="0" w:color="auto"/>
          </w:divBdr>
        </w:div>
      </w:divsChild>
    </w:div>
    <w:div w:id="1041128920">
      <w:bodyDiv w:val="1"/>
      <w:marLeft w:val="0"/>
      <w:marRight w:val="0"/>
      <w:marTop w:val="0"/>
      <w:marBottom w:val="0"/>
      <w:divBdr>
        <w:top w:val="none" w:sz="0" w:space="0" w:color="auto"/>
        <w:left w:val="none" w:sz="0" w:space="0" w:color="auto"/>
        <w:bottom w:val="none" w:sz="0" w:space="0" w:color="auto"/>
        <w:right w:val="none" w:sz="0" w:space="0" w:color="auto"/>
      </w:divBdr>
    </w:div>
    <w:div w:id="1043797792">
      <w:bodyDiv w:val="1"/>
      <w:marLeft w:val="0"/>
      <w:marRight w:val="0"/>
      <w:marTop w:val="0"/>
      <w:marBottom w:val="0"/>
      <w:divBdr>
        <w:top w:val="none" w:sz="0" w:space="0" w:color="auto"/>
        <w:left w:val="none" w:sz="0" w:space="0" w:color="auto"/>
        <w:bottom w:val="none" w:sz="0" w:space="0" w:color="auto"/>
        <w:right w:val="none" w:sz="0" w:space="0" w:color="auto"/>
      </w:divBdr>
    </w:div>
    <w:div w:id="1088883894">
      <w:bodyDiv w:val="1"/>
      <w:marLeft w:val="0"/>
      <w:marRight w:val="0"/>
      <w:marTop w:val="0"/>
      <w:marBottom w:val="0"/>
      <w:divBdr>
        <w:top w:val="none" w:sz="0" w:space="0" w:color="auto"/>
        <w:left w:val="none" w:sz="0" w:space="0" w:color="auto"/>
        <w:bottom w:val="none" w:sz="0" w:space="0" w:color="auto"/>
        <w:right w:val="none" w:sz="0" w:space="0" w:color="auto"/>
      </w:divBdr>
    </w:div>
    <w:div w:id="1096483791">
      <w:bodyDiv w:val="1"/>
      <w:marLeft w:val="0"/>
      <w:marRight w:val="0"/>
      <w:marTop w:val="0"/>
      <w:marBottom w:val="0"/>
      <w:divBdr>
        <w:top w:val="none" w:sz="0" w:space="0" w:color="auto"/>
        <w:left w:val="none" w:sz="0" w:space="0" w:color="auto"/>
        <w:bottom w:val="none" w:sz="0" w:space="0" w:color="auto"/>
        <w:right w:val="none" w:sz="0" w:space="0" w:color="auto"/>
      </w:divBdr>
    </w:div>
    <w:div w:id="1104305644">
      <w:bodyDiv w:val="1"/>
      <w:marLeft w:val="0"/>
      <w:marRight w:val="0"/>
      <w:marTop w:val="0"/>
      <w:marBottom w:val="0"/>
      <w:divBdr>
        <w:top w:val="none" w:sz="0" w:space="0" w:color="auto"/>
        <w:left w:val="none" w:sz="0" w:space="0" w:color="auto"/>
        <w:bottom w:val="none" w:sz="0" w:space="0" w:color="auto"/>
        <w:right w:val="none" w:sz="0" w:space="0" w:color="auto"/>
      </w:divBdr>
    </w:div>
    <w:div w:id="1205867993">
      <w:bodyDiv w:val="1"/>
      <w:marLeft w:val="0"/>
      <w:marRight w:val="0"/>
      <w:marTop w:val="0"/>
      <w:marBottom w:val="0"/>
      <w:divBdr>
        <w:top w:val="none" w:sz="0" w:space="0" w:color="auto"/>
        <w:left w:val="none" w:sz="0" w:space="0" w:color="auto"/>
        <w:bottom w:val="none" w:sz="0" w:space="0" w:color="auto"/>
        <w:right w:val="none" w:sz="0" w:space="0" w:color="auto"/>
      </w:divBdr>
    </w:div>
    <w:div w:id="1239635049">
      <w:bodyDiv w:val="1"/>
      <w:marLeft w:val="0"/>
      <w:marRight w:val="0"/>
      <w:marTop w:val="0"/>
      <w:marBottom w:val="0"/>
      <w:divBdr>
        <w:top w:val="none" w:sz="0" w:space="0" w:color="auto"/>
        <w:left w:val="none" w:sz="0" w:space="0" w:color="auto"/>
        <w:bottom w:val="none" w:sz="0" w:space="0" w:color="auto"/>
        <w:right w:val="none" w:sz="0" w:space="0" w:color="auto"/>
      </w:divBdr>
    </w:div>
    <w:div w:id="1258908869">
      <w:bodyDiv w:val="1"/>
      <w:marLeft w:val="0"/>
      <w:marRight w:val="0"/>
      <w:marTop w:val="0"/>
      <w:marBottom w:val="0"/>
      <w:divBdr>
        <w:top w:val="none" w:sz="0" w:space="0" w:color="auto"/>
        <w:left w:val="none" w:sz="0" w:space="0" w:color="auto"/>
        <w:bottom w:val="none" w:sz="0" w:space="0" w:color="auto"/>
        <w:right w:val="none" w:sz="0" w:space="0" w:color="auto"/>
      </w:divBdr>
    </w:div>
    <w:div w:id="1295713345">
      <w:bodyDiv w:val="1"/>
      <w:marLeft w:val="0"/>
      <w:marRight w:val="0"/>
      <w:marTop w:val="0"/>
      <w:marBottom w:val="0"/>
      <w:divBdr>
        <w:top w:val="none" w:sz="0" w:space="0" w:color="auto"/>
        <w:left w:val="none" w:sz="0" w:space="0" w:color="auto"/>
        <w:bottom w:val="none" w:sz="0" w:space="0" w:color="auto"/>
        <w:right w:val="none" w:sz="0" w:space="0" w:color="auto"/>
      </w:divBdr>
      <w:divsChild>
        <w:div w:id="82461806">
          <w:marLeft w:val="0"/>
          <w:marRight w:val="0"/>
          <w:marTop w:val="0"/>
          <w:marBottom w:val="0"/>
          <w:divBdr>
            <w:top w:val="none" w:sz="0" w:space="0" w:color="auto"/>
            <w:left w:val="none" w:sz="0" w:space="0" w:color="auto"/>
            <w:bottom w:val="none" w:sz="0" w:space="0" w:color="auto"/>
            <w:right w:val="none" w:sz="0" w:space="0" w:color="auto"/>
          </w:divBdr>
        </w:div>
        <w:div w:id="123080667">
          <w:marLeft w:val="0"/>
          <w:marRight w:val="0"/>
          <w:marTop w:val="0"/>
          <w:marBottom w:val="0"/>
          <w:divBdr>
            <w:top w:val="none" w:sz="0" w:space="0" w:color="auto"/>
            <w:left w:val="none" w:sz="0" w:space="0" w:color="auto"/>
            <w:bottom w:val="none" w:sz="0" w:space="0" w:color="auto"/>
            <w:right w:val="none" w:sz="0" w:space="0" w:color="auto"/>
          </w:divBdr>
        </w:div>
        <w:div w:id="697702348">
          <w:marLeft w:val="0"/>
          <w:marRight w:val="0"/>
          <w:marTop w:val="0"/>
          <w:marBottom w:val="0"/>
          <w:divBdr>
            <w:top w:val="none" w:sz="0" w:space="0" w:color="auto"/>
            <w:left w:val="none" w:sz="0" w:space="0" w:color="auto"/>
            <w:bottom w:val="none" w:sz="0" w:space="0" w:color="auto"/>
            <w:right w:val="none" w:sz="0" w:space="0" w:color="auto"/>
          </w:divBdr>
        </w:div>
        <w:div w:id="918714206">
          <w:marLeft w:val="0"/>
          <w:marRight w:val="0"/>
          <w:marTop w:val="0"/>
          <w:marBottom w:val="0"/>
          <w:divBdr>
            <w:top w:val="none" w:sz="0" w:space="0" w:color="auto"/>
            <w:left w:val="none" w:sz="0" w:space="0" w:color="auto"/>
            <w:bottom w:val="none" w:sz="0" w:space="0" w:color="auto"/>
            <w:right w:val="none" w:sz="0" w:space="0" w:color="auto"/>
          </w:divBdr>
        </w:div>
        <w:div w:id="1127700284">
          <w:marLeft w:val="0"/>
          <w:marRight w:val="0"/>
          <w:marTop w:val="0"/>
          <w:marBottom w:val="0"/>
          <w:divBdr>
            <w:top w:val="none" w:sz="0" w:space="0" w:color="auto"/>
            <w:left w:val="none" w:sz="0" w:space="0" w:color="auto"/>
            <w:bottom w:val="none" w:sz="0" w:space="0" w:color="auto"/>
            <w:right w:val="none" w:sz="0" w:space="0" w:color="auto"/>
          </w:divBdr>
        </w:div>
        <w:div w:id="1221405761">
          <w:marLeft w:val="0"/>
          <w:marRight w:val="0"/>
          <w:marTop w:val="0"/>
          <w:marBottom w:val="0"/>
          <w:divBdr>
            <w:top w:val="none" w:sz="0" w:space="0" w:color="auto"/>
            <w:left w:val="none" w:sz="0" w:space="0" w:color="auto"/>
            <w:bottom w:val="none" w:sz="0" w:space="0" w:color="auto"/>
            <w:right w:val="none" w:sz="0" w:space="0" w:color="auto"/>
          </w:divBdr>
        </w:div>
        <w:div w:id="1330018580">
          <w:marLeft w:val="0"/>
          <w:marRight w:val="0"/>
          <w:marTop w:val="0"/>
          <w:marBottom w:val="0"/>
          <w:divBdr>
            <w:top w:val="none" w:sz="0" w:space="0" w:color="auto"/>
            <w:left w:val="none" w:sz="0" w:space="0" w:color="auto"/>
            <w:bottom w:val="none" w:sz="0" w:space="0" w:color="auto"/>
            <w:right w:val="none" w:sz="0" w:space="0" w:color="auto"/>
          </w:divBdr>
        </w:div>
        <w:div w:id="1364400172">
          <w:marLeft w:val="0"/>
          <w:marRight w:val="0"/>
          <w:marTop w:val="0"/>
          <w:marBottom w:val="0"/>
          <w:divBdr>
            <w:top w:val="none" w:sz="0" w:space="0" w:color="auto"/>
            <w:left w:val="none" w:sz="0" w:space="0" w:color="auto"/>
            <w:bottom w:val="none" w:sz="0" w:space="0" w:color="auto"/>
            <w:right w:val="none" w:sz="0" w:space="0" w:color="auto"/>
          </w:divBdr>
        </w:div>
        <w:div w:id="1804999815">
          <w:marLeft w:val="0"/>
          <w:marRight w:val="0"/>
          <w:marTop w:val="0"/>
          <w:marBottom w:val="0"/>
          <w:divBdr>
            <w:top w:val="none" w:sz="0" w:space="0" w:color="auto"/>
            <w:left w:val="none" w:sz="0" w:space="0" w:color="auto"/>
            <w:bottom w:val="none" w:sz="0" w:space="0" w:color="auto"/>
            <w:right w:val="none" w:sz="0" w:space="0" w:color="auto"/>
          </w:divBdr>
        </w:div>
        <w:div w:id="1884975694">
          <w:marLeft w:val="0"/>
          <w:marRight w:val="0"/>
          <w:marTop w:val="0"/>
          <w:marBottom w:val="0"/>
          <w:divBdr>
            <w:top w:val="none" w:sz="0" w:space="0" w:color="auto"/>
            <w:left w:val="none" w:sz="0" w:space="0" w:color="auto"/>
            <w:bottom w:val="none" w:sz="0" w:space="0" w:color="auto"/>
            <w:right w:val="none" w:sz="0" w:space="0" w:color="auto"/>
          </w:divBdr>
        </w:div>
        <w:div w:id="1911110005">
          <w:marLeft w:val="0"/>
          <w:marRight w:val="0"/>
          <w:marTop w:val="0"/>
          <w:marBottom w:val="0"/>
          <w:divBdr>
            <w:top w:val="none" w:sz="0" w:space="0" w:color="auto"/>
            <w:left w:val="none" w:sz="0" w:space="0" w:color="auto"/>
            <w:bottom w:val="none" w:sz="0" w:space="0" w:color="auto"/>
            <w:right w:val="none" w:sz="0" w:space="0" w:color="auto"/>
          </w:divBdr>
        </w:div>
        <w:div w:id="2017950925">
          <w:marLeft w:val="0"/>
          <w:marRight w:val="0"/>
          <w:marTop w:val="0"/>
          <w:marBottom w:val="0"/>
          <w:divBdr>
            <w:top w:val="none" w:sz="0" w:space="0" w:color="auto"/>
            <w:left w:val="none" w:sz="0" w:space="0" w:color="auto"/>
            <w:bottom w:val="none" w:sz="0" w:space="0" w:color="auto"/>
            <w:right w:val="none" w:sz="0" w:space="0" w:color="auto"/>
          </w:divBdr>
        </w:div>
      </w:divsChild>
    </w:div>
    <w:div w:id="1410887930">
      <w:bodyDiv w:val="1"/>
      <w:marLeft w:val="0"/>
      <w:marRight w:val="0"/>
      <w:marTop w:val="0"/>
      <w:marBottom w:val="0"/>
      <w:divBdr>
        <w:top w:val="none" w:sz="0" w:space="0" w:color="auto"/>
        <w:left w:val="none" w:sz="0" w:space="0" w:color="auto"/>
        <w:bottom w:val="none" w:sz="0" w:space="0" w:color="auto"/>
        <w:right w:val="none" w:sz="0" w:space="0" w:color="auto"/>
      </w:divBdr>
    </w:div>
    <w:div w:id="1462722260">
      <w:bodyDiv w:val="1"/>
      <w:marLeft w:val="0"/>
      <w:marRight w:val="0"/>
      <w:marTop w:val="0"/>
      <w:marBottom w:val="0"/>
      <w:divBdr>
        <w:top w:val="none" w:sz="0" w:space="0" w:color="auto"/>
        <w:left w:val="none" w:sz="0" w:space="0" w:color="auto"/>
        <w:bottom w:val="none" w:sz="0" w:space="0" w:color="auto"/>
        <w:right w:val="none" w:sz="0" w:space="0" w:color="auto"/>
      </w:divBdr>
    </w:div>
    <w:div w:id="1535776300">
      <w:bodyDiv w:val="1"/>
      <w:marLeft w:val="0"/>
      <w:marRight w:val="0"/>
      <w:marTop w:val="0"/>
      <w:marBottom w:val="0"/>
      <w:divBdr>
        <w:top w:val="none" w:sz="0" w:space="0" w:color="auto"/>
        <w:left w:val="none" w:sz="0" w:space="0" w:color="auto"/>
        <w:bottom w:val="none" w:sz="0" w:space="0" w:color="auto"/>
        <w:right w:val="none" w:sz="0" w:space="0" w:color="auto"/>
      </w:divBdr>
    </w:div>
    <w:div w:id="1585843867">
      <w:bodyDiv w:val="1"/>
      <w:marLeft w:val="0"/>
      <w:marRight w:val="0"/>
      <w:marTop w:val="0"/>
      <w:marBottom w:val="0"/>
      <w:divBdr>
        <w:top w:val="none" w:sz="0" w:space="0" w:color="auto"/>
        <w:left w:val="none" w:sz="0" w:space="0" w:color="auto"/>
        <w:bottom w:val="none" w:sz="0" w:space="0" w:color="auto"/>
        <w:right w:val="none" w:sz="0" w:space="0" w:color="auto"/>
      </w:divBdr>
      <w:divsChild>
        <w:div w:id="196621718">
          <w:marLeft w:val="0"/>
          <w:marRight w:val="0"/>
          <w:marTop w:val="0"/>
          <w:marBottom w:val="0"/>
          <w:divBdr>
            <w:top w:val="none" w:sz="0" w:space="0" w:color="auto"/>
            <w:left w:val="none" w:sz="0" w:space="0" w:color="auto"/>
            <w:bottom w:val="none" w:sz="0" w:space="0" w:color="auto"/>
            <w:right w:val="none" w:sz="0" w:space="0" w:color="auto"/>
          </w:divBdr>
        </w:div>
        <w:div w:id="638530646">
          <w:marLeft w:val="0"/>
          <w:marRight w:val="0"/>
          <w:marTop w:val="0"/>
          <w:marBottom w:val="0"/>
          <w:divBdr>
            <w:top w:val="none" w:sz="0" w:space="0" w:color="auto"/>
            <w:left w:val="none" w:sz="0" w:space="0" w:color="auto"/>
            <w:bottom w:val="none" w:sz="0" w:space="0" w:color="auto"/>
            <w:right w:val="none" w:sz="0" w:space="0" w:color="auto"/>
          </w:divBdr>
        </w:div>
        <w:div w:id="661323832">
          <w:marLeft w:val="0"/>
          <w:marRight w:val="0"/>
          <w:marTop w:val="0"/>
          <w:marBottom w:val="0"/>
          <w:divBdr>
            <w:top w:val="none" w:sz="0" w:space="0" w:color="auto"/>
            <w:left w:val="none" w:sz="0" w:space="0" w:color="auto"/>
            <w:bottom w:val="none" w:sz="0" w:space="0" w:color="auto"/>
            <w:right w:val="none" w:sz="0" w:space="0" w:color="auto"/>
          </w:divBdr>
        </w:div>
        <w:div w:id="1085029289">
          <w:marLeft w:val="0"/>
          <w:marRight w:val="0"/>
          <w:marTop w:val="0"/>
          <w:marBottom w:val="0"/>
          <w:divBdr>
            <w:top w:val="none" w:sz="0" w:space="0" w:color="auto"/>
            <w:left w:val="none" w:sz="0" w:space="0" w:color="auto"/>
            <w:bottom w:val="none" w:sz="0" w:space="0" w:color="auto"/>
            <w:right w:val="none" w:sz="0" w:space="0" w:color="auto"/>
          </w:divBdr>
        </w:div>
        <w:div w:id="1138645237">
          <w:marLeft w:val="0"/>
          <w:marRight w:val="0"/>
          <w:marTop w:val="0"/>
          <w:marBottom w:val="0"/>
          <w:divBdr>
            <w:top w:val="none" w:sz="0" w:space="0" w:color="auto"/>
            <w:left w:val="none" w:sz="0" w:space="0" w:color="auto"/>
            <w:bottom w:val="none" w:sz="0" w:space="0" w:color="auto"/>
            <w:right w:val="none" w:sz="0" w:space="0" w:color="auto"/>
          </w:divBdr>
        </w:div>
        <w:div w:id="1492259161">
          <w:marLeft w:val="0"/>
          <w:marRight w:val="0"/>
          <w:marTop w:val="0"/>
          <w:marBottom w:val="0"/>
          <w:divBdr>
            <w:top w:val="none" w:sz="0" w:space="0" w:color="auto"/>
            <w:left w:val="none" w:sz="0" w:space="0" w:color="auto"/>
            <w:bottom w:val="none" w:sz="0" w:space="0" w:color="auto"/>
            <w:right w:val="none" w:sz="0" w:space="0" w:color="auto"/>
          </w:divBdr>
        </w:div>
        <w:div w:id="1549995357">
          <w:marLeft w:val="0"/>
          <w:marRight w:val="0"/>
          <w:marTop w:val="0"/>
          <w:marBottom w:val="0"/>
          <w:divBdr>
            <w:top w:val="none" w:sz="0" w:space="0" w:color="auto"/>
            <w:left w:val="none" w:sz="0" w:space="0" w:color="auto"/>
            <w:bottom w:val="none" w:sz="0" w:space="0" w:color="auto"/>
            <w:right w:val="none" w:sz="0" w:space="0" w:color="auto"/>
          </w:divBdr>
        </w:div>
        <w:div w:id="1628201937">
          <w:marLeft w:val="0"/>
          <w:marRight w:val="0"/>
          <w:marTop w:val="0"/>
          <w:marBottom w:val="0"/>
          <w:divBdr>
            <w:top w:val="none" w:sz="0" w:space="0" w:color="auto"/>
            <w:left w:val="none" w:sz="0" w:space="0" w:color="auto"/>
            <w:bottom w:val="none" w:sz="0" w:space="0" w:color="auto"/>
            <w:right w:val="none" w:sz="0" w:space="0" w:color="auto"/>
          </w:divBdr>
        </w:div>
        <w:div w:id="1730107165">
          <w:marLeft w:val="0"/>
          <w:marRight w:val="0"/>
          <w:marTop w:val="0"/>
          <w:marBottom w:val="0"/>
          <w:divBdr>
            <w:top w:val="none" w:sz="0" w:space="0" w:color="auto"/>
            <w:left w:val="none" w:sz="0" w:space="0" w:color="auto"/>
            <w:bottom w:val="none" w:sz="0" w:space="0" w:color="auto"/>
            <w:right w:val="none" w:sz="0" w:space="0" w:color="auto"/>
          </w:divBdr>
        </w:div>
        <w:div w:id="1971739579">
          <w:marLeft w:val="0"/>
          <w:marRight w:val="0"/>
          <w:marTop w:val="0"/>
          <w:marBottom w:val="0"/>
          <w:divBdr>
            <w:top w:val="none" w:sz="0" w:space="0" w:color="auto"/>
            <w:left w:val="none" w:sz="0" w:space="0" w:color="auto"/>
            <w:bottom w:val="none" w:sz="0" w:space="0" w:color="auto"/>
            <w:right w:val="none" w:sz="0" w:space="0" w:color="auto"/>
          </w:divBdr>
        </w:div>
        <w:div w:id="2145539517">
          <w:marLeft w:val="0"/>
          <w:marRight w:val="0"/>
          <w:marTop w:val="0"/>
          <w:marBottom w:val="0"/>
          <w:divBdr>
            <w:top w:val="none" w:sz="0" w:space="0" w:color="auto"/>
            <w:left w:val="none" w:sz="0" w:space="0" w:color="auto"/>
            <w:bottom w:val="none" w:sz="0" w:space="0" w:color="auto"/>
            <w:right w:val="none" w:sz="0" w:space="0" w:color="auto"/>
          </w:divBdr>
        </w:div>
      </w:divsChild>
    </w:div>
    <w:div w:id="1618370291">
      <w:bodyDiv w:val="1"/>
      <w:marLeft w:val="0"/>
      <w:marRight w:val="0"/>
      <w:marTop w:val="0"/>
      <w:marBottom w:val="0"/>
      <w:divBdr>
        <w:top w:val="none" w:sz="0" w:space="0" w:color="auto"/>
        <w:left w:val="none" w:sz="0" w:space="0" w:color="auto"/>
        <w:bottom w:val="none" w:sz="0" w:space="0" w:color="auto"/>
        <w:right w:val="none" w:sz="0" w:space="0" w:color="auto"/>
      </w:divBdr>
    </w:div>
    <w:div w:id="1646201678">
      <w:bodyDiv w:val="1"/>
      <w:marLeft w:val="0"/>
      <w:marRight w:val="0"/>
      <w:marTop w:val="0"/>
      <w:marBottom w:val="0"/>
      <w:divBdr>
        <w:top w:val="none" w:sz="0" w:space="0" w:color="auto"/>
        <w:left w:val="none" w:sz="0" w:space="0" w:color="auto"/>
        <w:bottom w:val="none" w:sz="0" w:space="0" w:color="auto"/>
        <w:right w:val="none" w:sz="0" w:space="0" w:color="auto"/>
      </w:divBdr>
    </w:div>
    <w:div w:id="1674839128">
      <w:bodyDiv w:val="1"/>
      <w:marLeft w:val="0"/>
      <w:marRight w:val="0"/>
      <w:marTop w:val="0"/>
      <w:marBottom w:val="0"/>
      <w:divBdr>
        <w:top w:val="none" w:sz="0" w:space="0" w:color="auto"/>
        <w:left w:val="none" w:sz="0" w:space="0" w:color="auto"/>
        <w:bottom w:val="none" w:sz="0" w:space="0" w:color="auto"/>
        <w:right w:val="none" w:sz="0" w:space="0" w:color="auto"/>
      </w:divBdr>
    </w:div>
    <w:div w:id="1710296091">
      <w:bodyDiv w:val="1"/>
      <w:marLeft w:val="0"/>
      <w:marRight w:val="0"/>
      <w:marTop w:val="0"/>
      <w:marBottom w:val="0"/>
      <w:divBdr>
        <w:top w:val="none" w:sz="0" w:space="0" w:color="auto"/>
        <w:left w:val="none" w:sz="0" w:space="0" w:color="auto"/>
        <w:bottom w:val="none" w:sz="0" w:space="0" w:color="auto"/>
        <w:right w:val="none" w:sz="0" w:space="0" w:color="auto"/>
      </w:divBdr>
    </w:div>
    <w:div w:id="1711146472">
      <w:bodyDiv w:val="1"/>
      <w:marLeft w:val="0"/>
      <w:marRight w:val="0"/>
      <w:marTop w:val="0"/>
      <w:marBottom w:val="0"/>
      <w:divBdr>
        <w:top w:val="none" w:sz="0" w:space="0" w:color="auto"/>
        <w:left w:val="none" w:sz="0" w:space="0" w:color="auto"/>
        <w:bottom w:val="none" w:sz="0" w:space="0" w:color="auto"/>
        <w:right w:val="none" w:sz="0" w:space="0" w:color="auto"/>
      </w:divBdr>
    </w:div>
    <w:div w:id="1714688960">
      <w:bodyDiv w:val="1"/>
      <w:marLeft w:val="0"/>
      <w:marRight w:val="0"/>
      <w:marTop w:val="0"/>
      <w:marBottom w:val="0"/>
      <w:divBdr>
        <w:top w:val="none" w:sz="0" w:space="0" w:color="auto"/>
        <w:left w:val="none" w:sz="0" w:space="0" w:color="auto"/>
        <w:bottom w:val="none" w:sz="0" w:space="0" w:color="auto"/>
        <w:right w:val="none" w:sz="0" w:space="0" w:color="auto"/>
      </w:divBdr>
    </w:div>
    <w:div w:id="1724021048">
      <w:bodyDiv w:val="1"/>
      <w:marLeft w:val="0"/>
      <w:marRight w:val="0"/>
      <w:marTop w:val="0"/>
      <w:marBottom w:val="0"/>
      <w:divBdr>
        <w:top w:val="none" w:sz="0" w:space="0" w:color="auto"/>
        <w:left w:val="none" w:sz="0" w:space="0" w:color="auto"/>
        <w:bottom w:val="none" w:sz="0" w:space="0" w:color="auto"/>
        <w:right w:val="none" w:sz="0" w:space="0" w:color="auto"/>
      </w:divBdr>
    </w:div>
    <w:div w:id="1840581346">
      <w:bodyDiv w:val="1"/>
      <w:marLeft w:val="0"/>
      <w:marRight w:val="0"/>
      <w:marTop w:val="0"/>
      <w:marBottom w:val="0"/>
      <w:divBdr>
        <w:top w:val="none" w:sz="0" w:space="0" w:color="auto"/>
        <w:left w:val="none" w:sz="0" w:space="0" w:color="auto"/>
        <w:bottom w:val="none" w:sz="0" w:space="0" w:color="auto"/>
        <w:right w:val="none" w:sz="0" w:space="0" w:color="auto"/>
      </w:divBdr>
    </w:div>
    <w:div w:id="1846018142">
      <w:bodyDiv w:val="1"/>
      <w:marLeft w:val="0"/>
      <w:marRight w:val="0"/>
      <w:marTop w:val="0"/>
      <w:marBottom w:val="0"/>
      <w:divBdr>
        <w:top w:val="none" w:sz="0" w:space="0" w:color="auto"/>
        <w:left w:val="none" w:sz="0" w:space="0" w:color="auto"/>
        <w:bottom w:val="none" w:sz="0" w:space="0" w:color="auto"/>
        <w:right w:val="none" w:sz="0" w:space="0" w:color="auto"/>
      </w:divBdr>
    </w:div>
    <w:div w:id="1853756694">
      <w:bodyDiv w:val="1"/>
      <w:marLeft w:val="0"/>
      <w:marRight w:val="0"/>
      <w:marTop w:val="0"/>
      <w:marBottom w:val="0"/>
      <w:divBdr>
        <w:top w:val="none" w:sz="0" w:space="0" w:color="auto"/>
        <w:left w:val="none" w:sz="0" w:space="0" w:color="auto"/>
        <w:bottom w:val="none" w:sz="0" w:space="0" w:color="auto"/>
        <w:right w:val="none" w:sz="0" w:space="0" w:color="auto"/>
      </w:divBdr>
    </w:div>
    <w:div w:id="1880779343">
      <w:bodyDiv w:val="1"/>
      <w:marLeft w:val="0"/>
      <w:marRight w:val="0"/>
      <w:marTop w:val="0"/>
      <w:marBottom w:val="0"/>
      <w:divBdr>
        <w:top w:val="none" w:sz="0" w:space="0" w:color="auto"/>
        <w:left w:val="none" w:sz="0" w:space="0" w:color="auto"/>
        <w:bottom w:val="none" w:sz="0" w:space="0" w:color="auto"/>
        <w:right w:val="none" w:sz="0" w:space="0" w:color="auto"/>
      </w:divBdr>
    </w:div>
    <w:div w:id="1980960037">
      <w:bodyDiv w:val="1"/>
      <w:marLeft w:val="0"/>
      <w:marRight w:val="0"/>
      <w:marTop w:val="0"/>
      <w:marBottom w:val="0"/>
      <w:divBdr>
        <w:top w:val="none" w:sz="0" w:space="0" w:color="auto"/>
        <w:left w:val="none" w:sz="0" w:space="0" w:color="auto"/>
        <w:bottom w:val="none" w:sz="0" w:space="0" w:color="auto"/>
        <w:right w:val="none" w:sz="0" w:space="0" w:color="auto"/>
      </w:divBdr>
    </w:div>
    <w:div w:id="2029215868">
      <w:bodyDiv w:val="1"/>
      <w:marLeft w:val="0"/>
      <w:marRight w:val="0"/>
      <w:marTop w:val="0"/>
      <w:marBottom w:val="0"/>
      <w:divBdr>
        <w:top w:val="none" w:sz="0" w:space="0" w:color="auto"/>
        <w:left w:val="none" w:sz="0" w:space="0" w:color="auto"/>
        <w:bottom w:val="none" w:sz="0" w:space="0" w:color="auto"/>
        <w:right w:val="none" w:sz="0" w:space="0" w:color="auto"/>
      </w:divBdr>
    </w:div>
    <w:div w:id="2042199880">
      <w:bodyDiv w:val="1"/>
      <w:marLeft w:val="0"/>
      <w:marRight w:val="0"/>
      <w:marTop w:val="0"/>
      <w:marBottom w:val="0"/>
      <w:divBdr>
        <w:top w:val="none" w:sz="0" w:space="0" w:color="auto"/>
        <w:left w:val="none" w:sz="0" w:space="0" w:color="auto"/>
        <w:bottom w:val="none" w:sz="0" w:space="0" w:color="auto"/>
        <w:right w:val="none" w:sz="0" w:space="0" w:color="auto"/>
      </w:divBdr>
    </w:div>
    <w:div w:id="2047755476">
      <w:bodyDiv w:val="1"/>
      <w:marLeft w:val="0"/>
      <w:marRight w:val="0"/>
      <w:marTop w:val="0"/>
      <w:marBottom w:val="0"/>
      <w:divBdr>
        <w:top w:val="none" w:sz="0" w:space="0" w:color="auto"/>
        <w:left w:val="none" w:sz="0" w:space="0" w:color="auto"/>
        <w:bottom w:val="none" w:sz="0" w:space="0" w:color="auto"/>
        <w:right w:val="none" w:sz="0" w:space="0" w:color="auto"/>
      </w:divBdr>
      <w:divsChild>
        <w:div w:id="99028625">
          <w:marLeft w:val="0"/>
          <w:marRight w:val="0"/>
          <w:marTop w:val="0"/>
          <w:marBottom w:val="0"/>
          <w:divBdr>
            <w:top w:val="none" w:sz="0" w:space="0" w:color="auto"/>
            <w:left w:val="none" w:sz="0" w:space="0" w:color="auto"/>
            <w:bottom w:val="none" w:sz="0" w:space="0" w:color="auto"/>
            <w:right w:val="none" w:sz="0" w:space="0" w:color="auto"/>
          </w:divBdr>
        </w:div>
        <w:div w:id="109133468">
          <w:marLeft w:val="0"/>
          <w:marRight w:val="0"/>
          <w:marTop w:val="0"/>
          <w:marBottom w:val="0"/>
          <w:divBdr>
            <w:top w:val="none" w:sz="0" w:space="0" w:color="auto"/>
            <w:left w:val="none" w:sz="0" w:space="0" w:color="auto"/>
            <w:bottom w:val="none" w:sz="0" w:space="0" w:color="auto"/>
            <w:right w:val="none" w:sz="0" w:space="0" w:color="auto"/>
          </w:divBdr>
        </w:div>
        <w:div w:id="179005168">
          <w:marLeft w:val="0"/>
          <w:marRight w:val="0"/>
          <w:marTop w:val="0"/>
          <w:marBottom w:val="0"/>
          <w:divBdr>
            <w:top w:val="none" w:sz="0" w:space="0" w:color="auto"/>
            <w:left w:val="none" w:sz="0" w:space="0" w:color="auto"/>
            <w:bottom w:val="none" w:sz="0" w:space="0" w:color="auto"/>
            <w:right w:val="none" w:sz="0" w:space="0" w:color="auto"/>
          </w:divBdr>
        </w:div>
        <w:div w:id="232786194">
          <w:marLeft w:val="0"/>
          <w:marRight w:val="0"/>
          <w:marTop w:val="0"/>
          <w:marBottom w:val="0"/>
          <w:divBdr>
            <w:top w:val="none" w:sz="0" w:space="0" w:color="auto"/>
            <w:left w:val="none" w:sz="0" w:space="0" w:color="auto"/>
            <w:bottom w:val="none" w:sz="0" w:space="0" w:color="auto"/>
            <w:right w:val="none" w:sz="0" w:space="0" w:color="auto"/>
          </w:divBdr>
        </w:div>
        <w:div w:id="325785578">
          <w:marLeft w:val="0"/>
          <w:marRight w:val="0"/>
          <w:marTop w:val="0"/>
          <w:marBottom w:val="0"/>
          <w:divBdr>
            <w:top w:val="none" w:sz="0" w:space="0" w:color="auto"/>
            <w:left w:val="none" w:sz="0" w:space="0" w:color="auto"/>
            <w:bottom w:val="none" w:sz="0" w:space="0" w:color="auto"/>
            <w:right w:val="none" w:sz="0" w:space="0" w:color="auto"/>
          </w:divBdr>
        </w:div>
        <w:div w:id="430198683">
          <w:marLeft w:val="0"/>
          <w:marRight w:val="0"/>
          <w:marTop w:val="0"/>
          <w:marBottom w:val="0"/>
          <w:divBdr>
            <w:top w:val="none" w:sz="0" w:space="0" w:color="auto"/>
            <w:left w:val="none" w:sz="0" w:space="0" w:color="auto"/>
            <w:bottom w:val="none" w:sz="0" w:space="0" w:color="auto"/>
            <w:right w:val="none" w:sz="0" w:space="0" w:color="auto"/>
          </w:divBdr>
        </w:div>
        <w:div w:id="709451645">
          <w:marLeft w:val="0"/>
          <w:marRight w:val="0"/>
          <w:marTop w:val="0"/>
          <w:marBottom w:val="0"/>
          <w:divBdr>
            <w:top w:val="none" w:sz="0" w:space="0" w:color="auto"/>
            <w:left w:val="none" w:sz="0" w:space="0" w:color="auto"/>
            <w:bottom w:val="none" w:sz="0" w:space="0" w:color="auto"/>
            <w:right w:val="none" w:sz="0" w:space="0" w:color="auto"/>
          </w:divBdr>
        </w:div>
        <w:div w:id="716859486">
          <w:marLeft w:val="0"/>
          <w:marRight w:val="0"/>
          <w:marTop w:val="0"/>
          <w:marBottom w:val="0"/>
          <w:divBdr>
            <w:top w:val="none" w:sz="0" w:space="0" w:color="auto"/>
            <w:left w:val="none" w:sz="0" w:space="0" w:color="auto"/>
            <w:bottom w:val="none" w:sz="0" w:space="0" w:color="auto"/>
            <w:right w:val="none" w:sz="0" w:space="0" w:color="auto"/>
          </w:divBdr>
        </w:div>
        <w:div w:id="794493881">
          <w:marLeft w:val="0"/>
          <w:marRight w:val="0"/>
          <w:marTop w:val="0"/>
          <w:marBottom w:val="0"/>
          <w:divBdr>
            <w:top w:val="none" w:sz="0" w:space="0" w:color="auto"/>
            <w:left w:val="none" w:sz="0" w:space="0" w:color="auto"/>
            <w:bottom w:val="none" w:sz="0" w:space="0" w:color="auto"/>
            <w:right w:val="none" w:sz="0" w:space="0" w:color="auto"/>
          </w:divBdr>
        </w:div>
        <w:div w:id="860557254">
          <w:marLeft w:val="0"/>
          <w:marRight w:val="0"/>
          <w:marTop w:val="0"/>
          <w:marBottom w:val="0"/>
          <w:divBdr>
            <w:top w:val="none" w:sz="0" w:space="0" w:color="auto"/>
            <w:left w:val="none" w:sz="0" w:space="0" w:color="auto"/>
            <w:bottom w:val="none" w:sz="0" w:space="0" w:color="auto"/>
            <w:right w:val="none" w:sz="0" w:space="0" w:color="auto"/>
          </w:divBdr>
        </w:div>
        <w:div w:id="1306397710">
          <w:marLeft w:val="0"/>
          <w:marRight w:val="0"/>
          <w:marTop w:val="0"/>
          <w:marBottom w:val="0"/>
          <w:divBdr>
            <w:top w:val="none" w:sz="0" w:space="0" w:color="auto"/>
            <w:left w:val="none" w:sz="0" w:space="0" w:color="auto"/>
            <w:bottom w:val="none" w:sz="0" w:space="0" w:color="auto"/>
            <w:right w:val="none" w:sz="0" w:space="0" w:color="auto"/>
          </w:divBdr>
        </w:div>
        <w:div w:id="1546212573">
          <w:marLeft w:val="0"/>
          <w:marRight w:val="0"/>
          <w:marTop w:val="0"/>
          <w:marBottom w:val="0"/>
          <w:divBdr>
            <w:top w:val="none" w:sz="0" w:space="0" w:color="auto"/>
            <w:left w:val="none" w:sz="0" w:space="0" w:color="auto"/>
            <w:bottom w:val="none" w:sz="0" w:space="0" w:color="auto"/>
            <w:right w:val="none" w:sz="0" w:space="0" w:color="auto"/>
          </w:divBdr>
        </w:div>
        <w:div w:id="1649438334">
          <w:marLeft w:val="0"/>
          <w:marRight w:val="0"/>
          <w:marTop w:val="0"/>
          <w:marBottom w:val="0"/>
          <w:divBdr>
            <w:top w:val="none" w:sz="0" w:space="0" w:color="auto"/>
            <w:left w:val="none" w:sz="0" w:space="0" w:color="auto"/>
            <w:bottom w:val="none" w:sz="0" w:space="0" w:color="auto"/>
            <w:right w:val="none" w:sz="0" w:space="0" w:color="auto"/>
          </w:divBdr>
        </w:div>
        <w:div w:id="1872301424">
          <w:marLeft w:val="0"/>
          <w:marRight w:val="0"/>
          <w:marTop w:val="0"/>
          <w:marBottom w:val="0"/>
          <w:divBdr>
            <w:top w:val="none" w:sz="0" w:space="0" w:color="auto"/>
            <w:left w:val="none" w:sz="0" w:space="0" w:color="auto"/>
            <w:bottom w:val="none" w:sz="0" w:space="0" w:color="auto"/>
            <w:right w:val="none" w:sz="0" w:space="0" w:color="auto"/>
          </w:divBdr>
        </w:div>
      </w:divsChild>
    </w:div>
    <w:div w:id="2049255848">
      <w:bodyDiv w:val="1"/>
      <w:marLeft w:val="0"/>
      <w:marRight w:val="0"/>
      <w:marTop w:val="0"/>
      <w:marBottom w:val="0"/>
      <w:divBdr>
        <w:top w:val="none" w:sz="0" w:space="0" w:color="auto"/>
        <w:left w:val="none" w:sz="0" w:space="0" w:color="auto"/>
        <w:bottom w:val="none" w:sz="0" w:space="0" w:color="auto"/>
        <w:right w:val="none" w:sz="0" w:space="0" w:color="auto"/>
      </w:divBdr>
    </w:div>
    <w:div w:id="2076511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uniwersytet_wroclawski/proceedings" TargetMode="External"/><Relationship Id="rId18" Type="http://schemas.openxmlformats.org/officeDocument/2006/relationships/hyperlink" Target="http://platformazakupowa.pl" TargetMode="External"/><Relationship Id="rId26" Type="http://schemas.openxmlformats.org/officeDocument/2006/relationships/image" Target="media/image2.png"/><Relationship Id="rId3" Type="http://schemas.openxmlformats.org/officeDocument/2006/relationships/styles" Target="styles.xml"/><Relationship Id="rId21" Type="http://schemas.openxmlformats.org/officeDocument/2006/relationships/hyperlink" Target="http://platformazakupowa.pl" TargetMode="External"/><Relationship Id="rId7" Type="http://schemas.openxmlformats.org/officeDocument/2006/relationships/endnotes" Target="endnotes.xml"/><Relationship Id="rId12" Type="http://schemas.openxmlformats.org/officeDocument/2006/relationships/hyperlink" Target="https://platformazakupowa.pl/pn/uniwersytet_wroclawski/proceedings" TargetMode="External"/><Relationship Id="rId17" Type="http://schemas.openxmlformats.org/officeDocument/2006/relationships/hyperlink" Target="https://platformazakupowa.pl/strona/45-instrukcje" TargetMode="External"/><Relationship Id="rId25" Type="http://schemas.openxmlformats.org/officeDocument/2006/relationships/hyperlink" Target="https://platformazakupowa.pl/pn/uniwersytet_wroclawski/proceedings"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hyperlink" Target="http://platformazakupowa.pl"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uniwersytet_wroclawski" TargetMode="External"/><Relationship Id="rId24" Type="http://schemas.openxmlformats.org/officeDocument/2006/relationships/hyperlink" Target="https://platfromazakupowa.pl/strona/45-instrukcje"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pn/uniwersytet_wroclawski/proceedings" TargetMode="External"/><Relationship Id="rId23" Type="http://schemas.openxmlformats.org/officeDocument/2006/relationships/hyperlink" Target="https://platformazakupowa.pl/strona/45-instrukcje" TargetMode="External"/><Relationship Id="rId28" Type="http://schemas.openxmlformats.org/officeDocument/2006/relationships/footer" Target="footer1.xml"/><Relationship Id="rId10" Type="http://schemas.openxmlformats.org/officeDocument/2006/relationships/hyperlink" Target="mailto:ewelina.ciurko-sebzda@uwr.edu.pl" TargetMode="External"/><Relationship Id="rId19" Type="http://schemas.openxmlformats.org/officeDocument/2006/relationships/hyperlink" Target="http://platformazakupowa.pl"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uni.wroc.pl" TargetMode="External"/><Relationship Id="rId14" Type="http://schemas.openxmlformats.org/officeDocument/2006/relationships/hyperlink" Target="http://espd.uzp.gov.pl/" TargetMode="External"/><Relationship Id="rId22" Type="http://schemas.openxmlformats.org/officeDocument/2006/relationships/hyperlink" Target="https://platformazakupowa.pl/pn/uniwersytet_wroclawski/proceedings" TargetMode="External"/><Relationship Id="rId27" Type="http://schemas.openxmlformats.org/officeDocument/2006/relationships/header" Target="header1.xml"/><Relationship Id="rId30" Type="http://schemas.openxmlformats.org/officeDocument/2006/relationships/header" Target="header2.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6B732FB-65CB-4702-958E-1632B636CDB7}">
  <we:reference id="74296acf-ff86-450c-9340-d30ee71775ae" version="1.0.5.0" store="EXCatalog" storeType="EXCatalog"/>
  <we:alternateReferences>
    <we:reference id="WA200001482" version="1.0.5.0" store="pl-PL"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EBC8FA-144F-445D-A8D9-6B9C19013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935</TotalTime>
  <Pages>39</Pages>
  <Words>16017</Words>
  <Characters>105842</Characters>
  <Application>Microsoft Office Word</Application>
  <DocSecurity>0</DocSecurity>
  <Lines>882</Lines>
  <Paragraphs>243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Uniwersytet Wrocławski</Company>
  <LinksUpToDate>false</LinksUpToDate>
  <CharactersWithSpaces>121616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bzp</dc:creator>
  <cp:lastModifiedBy>Ewelina Ciurko-Sebzda</cp:lastModifiedBy>
  <cp:revision>208</cp:revision>
  <cp:lastPrinted>2023-03-10T11:11:00Z</cp:lastPrinted>
  <dcterms:created xsi:type="dcterms:W3CDTF">2022-05-31T10:08:00Z</dcterms:created>
  <dcterms:modified xsi:type="dcterms:W3CDTF">2023-03-17T07:59:00Z</dcterms:modified>
</cp:coreProperties>
</file>