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32F9A319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Pr="00702728">
        <w:rPr>
          <w:rFonts w:ascii="Arial" w:hAnsi="Arial" w:cs="Arial"/>
          <w:b/>
        </w:rPr>
        <w:t>ZP/</w:t>
      </w:r>
      <w:r w:rsidR="00043AD0">
        <w:rPr>
          <w:rFonts w:ascii="Arial" w:hAnsi="Arial" w:cs="Arial"/>
          <w:b/>
        </w:rPr>
        <w:t>452</w:t>
      </w:r>
      <w:r w:rsidR="00702728" w:rsidRPr="00702728">
        <w:rPr>
          <w:rFonts w:ascii="Arial" w:hAnsi="Arial" w:cs="Arial"/>
          <w:b/>
        </w:rPr>
        <w:t>/2021</w:t>
      </w:r>
    </w:p>
    <w:p w14:paraId="296A6379" w14:textId="2F0F07A0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27121793" w14:textId="77777777" w:rsidR="004D1542" w:rsidRDefault="004D1542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BEB9078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77777777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sz w:val="20"/>
          <w:szCs w:val="20"/>
        </w:rPr>
        <w:t>Bank/Nr konta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02DB34C4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  <w:t>tel</w:t>
      </w:r>
      <w:r w:rsidR="004D1542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Pr="007A6E3F">
        <w:rPr>
          <w:rFonts w:ascii="Arial" w:hAnsi="Arial" w:cs="Arial"/>
        </w:rPr>
        <w:t xml:space="preserve">. </w:t>
      </w:r>
    </w:p>
    <w:p w14:paraId="767F00DE" w14:textId="7D7D27B5" w:rsidR="00172B2C" w:rsidRPr="007A6E3F" w:rsidRDefault="00D619B6" w:rsidP="00FD2DE3">
      <w:pPr>
        <w:spacing w:after="120" w:line="360" w:lineRule="auto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„</w:t>
      </w:r>
      <w:r w:rsidR="00B6305B" w:rsidRPr="00B6305B">
        <w:rPr>
          <w:rFonts w:ascii="Arial" w:hAnsi="Arial" w:cs="Arial"/>
          <w:b/>
        </w:rPr>
        <w:t xml:space="preserve">WPI BO – </w:t>
      </w:r>
      <w:r w:rsidR="009E73BD" w:rsidRPr="009E73BD">
        <w:rPr>
          <w:rFonts w:ascii="Arial" w:hAnsi="Arial" w:cs="Arial"/>
          <w:b/>
        </w:rPr>
        <w:t>Strefa aktywności i wypoczynku przy Szkole Podstawowej nr 66 w Katowicach – plac zabaw (małpi gaj) oraz dwie drewniane altany</w:t>
      </w:r>
      <w:r w:rsidR="005C00F3" w:rsidRPr="007A6E3F">
        <w:rPr>
          <w:rFonts w:ascii="Arial" w:hAnsi="Arial" w:cs="Arial"/>
          <w:b/>
        </w:rPr>
        <w:t>”</w:t>
      </w:r>
      <w:r w:rsidR="00172B2C" w:rsidRPr="007A6E3F">
        <w:rPr>
          <w:rFonts w:ascii="Arial" w:hAnsi="Arial" w:cs="Arial"/>
          <w:b/>
        </w:rPr>
        <w:t xml:space="preserve"> </w:t>
      </w:r>
    </w:p>
    <w:p w14:paraId="01514634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zgodnie z wymogami określonymi w Specyfikacji warunków zamówienia i projekcie umowy.</w:t>
      </w:r>
    </w:p>
    <w:p w14:paraId="4014DFF1" w14:textId="77777777" w:rsidR="00C56081" w:rsidRPr="007A6E3F" w:rsidRDefault="00172B2C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</w:t>
      </w:r>
      <w:proofErr w:type="spellStart"/>
      <w:r w:rsidRPr="007A6E3F">
        <w:rPr>
          <w:rFonts w:ascii="Arial" w:hAnsi="Arial" w:cs="Arial"/>
        </w:rPr>
        <w:t>emy</w:t>
      </w:r>
      <w:proofErr w:type="spellEnd"/>
      <w:r w:rsidRPr="007A6E3F">
        <w:rPr>
          <w:rFonts w:ascii="Arial" w:hAnsi="Arial" w:cs="Arial"/>
        </w:rPr>
        <w:t xml:space="preserve"> wykonanie przedmiotu zamówienia zgodnie z wymaganiami określonymi </w:t>
      </w:r>
      <w:r w:rsidRPr="007A6E3F">
        <w:rPr>
          <w:rFonts w:ascii="Arial" w:hAnsi="Arial" w:cs="Arial"/>
        </w:rPr>
        <w:br/>
        <w:t xml:space="preserve">w SWZ, 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7BDFFCE6" w14:textId="77777777" w:rsidR="00172B2C" w:rsidRPr="007A6E3F" w:rsidRDefault="00C56081" w:rsidP="00084F41">
      <w:pPr>
        <w:numPr>
          <w:ilvl w:val="0"/>
          <w:numId w:val="13"/>
        </w:numPr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Brutto</w:t>
      </w:r>
      <w:r w:rsidRPr="007A6E3F">
        <w:rPr>
          <w:rFonts w:ascii="Arial" w:hAnsi="Arial" w:cs="Arial"/>
        </w:rPr>
        <w:tab/>
        <w:t>………………………………… zł</w:t>
      </w:r>
      <w:r w:rsidRPr="007A6E3F">
        <w:rPr>
          <w:rFonts w:ascii="Arial" w:hAnsi="Arial" w:cs="Arial"/>
        </w:rPr>
        <w:br/>
        <w:t xml:space="preserve"> </w:t>
      </w:r>
      <w:r w:rsidRPr="007A6E3F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7A6E3F">
        <w:rPr>
          <w:rFonts w:ascii="Arial" w:hAnsi="Arial" w:cs="Arial"/>
        </w:rPr>
        <w:br/>
      </w:r>
      <w:r w:rsidRPr="007A6E3F">
        <w:rPr>
          <w:rFonts w:ascii="Arial" w:hAnsi="Arial" w:cs="Arial"/>
        </w:rPr>
        <w:br/>
        <w:t>……………………………</w:t>
      </w:r>
      <w:r w:rsidR="00172B2C" w:rsidRPr="007A6E3F">
        <w:rPr>
          <w:rFonts w:ascii="Arial" w:hAnsi="Arial" w:cs="Arial"/>
        </w:rPr>
        <w:t xml:space="preserve">………………………………………………………………………….. </w:t>
      </w:r>
      <w:r w:rsidRPr="007A6E3F">
        <w:rPr>
          <w:rFonts w:ascii="Arial" w:hAnsi="Arial" w:cs="Arial"/>
        </w:rPr>
        <w:br/>
      </w:r>
    </w:p>
    <w:p w14:paraId="5AF5EBB4" w14:textId="77777777" w:rsidR="00C56081" w:rsidRPr="007A6E3F" w:rsidRDefault="00172B2C" w:rsidP="00172B2C">
      <w:pPr>
        <w:ind w:left="720"/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(na powyższą kwotę składa się cena netto + należny podatek VAT</w:t>
      </w:r>
      <w:r w:rsidRPr="007A6E3F">
        <w:rPr>
          <w:rFonts w:ascii="Arial" w:hAnsi="Arial" w:cs="Arial"/>
          <w:color w:val="000000"/>
        </w:rPr>
        <w:t>)</w:t>
      </w:r>
      <w:r w:rsidR="00C56081" w:rsidRPr="007A6E3F">
        <w:rPr>
          <w:rFonts w:ascii="Arial" w:hAnsi="Arial" w:cs="Arial"/>
          <w:color w:val="000000"/>
        </w:rPr>
        <w:t xml:space="preserve"> </w:t>
      </w:r>
    </w:p>
    <w:p w14:paraId="276044D0" w14:textId="74259461" w:rsidR="00497861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497861" w:rsidRPr="007A6E3F">
        <w:rPr>
          <w:rFonts w:ascii="Arial" w:hAnsi="Arial" w:cs="Arial"/>
        </w:rPr>
        <w:t xml:space="preserve">do </w:t>
      </w:r>
      <w:r w:rsidR="009E73BD">
        <w:rPr>
          <w:rFonts w:ascii="Arial" w:hAnsi="Arial" w:cs="Arial"/>
        </w:rPr>
        <w:t>49</w:t>
      </w:r>
      <w:r w:rsidR="00802B87">
        <w:rPr>
          <w:rFonts w:ascii="Arial" w:hAnsi="Arial" w:cs="Arial"/>
        </w:rPr>
        <w:t xml:space="preserve"> dni </w:t>
      </w:r>
      <w:r w:rsidR="00A73C6A" w:rsidRPr="007A6E3F">
        <w:rPr>
          <w:rFonts w:ascii="Arial" w:hAnsi="Arial" w:cs="Arial"/>
        </w:rPr>
        <w:t>od daty zawarcia umowy</w:t>
      </w:r>
      <w:r w:rsidR="00497861" w:rsidRPr="007A6E3F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531BF6CE" w14:textId="73E93C95" w:rsidR="00043AD0" w:rsidRPr="00CA415F" w:rsidRDefault="00043AD0" w:rsidP="00043AD0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043AD0" w:rsidRPr="006871B6" w14:paraId="1B132C15" w14:textId="77777777" w:rsidTr="000140F2">
        <w:tc>
          <w:tcPr>
            <w:tcW w:w="495" w:type="dxa"/>
            <w:shd w:val="clear" w:color="auto" w:fill="D9D9D9" w:themeFill="background1" w:themeFillShade="D9"/>
          </w:tcPr>
          <w:p w14:paraId="72D81519" w14:textId="77777777" w:rsidR="00043AD0" w:rsidRPr="006871B6" w:rsidRDefault="00043AD0" w:rsidP="000140F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66AE5F3C" w14:textId="77777777" w:rsidR="00043AD0" w:rsidRPr="006871B6" w:rsidRDefault="00043AD0" w:rsidP="000140F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okres </w:t>
            </w:r>
            <w:r w:rsidRPr="00A44351">
              <w:rPr>
                <w:rFonts w:ascii="Arial" w:hAnsi="Arial" w:cs="Arial"/>
                <w:sz w:val="20"/>
              </w:rPr>
              <w:t>gwarancji  i rękojmi za wady na przedmiot zamówienia: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4A886414" w14:textId="77777777" w:rsidR="00043AD0" w:rsidRDefault="00043AD0" w:rsidP="000140F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14:paraId="6D742097" w14:textId="77777777" w:rsidR="00043AD0" w:rsidRPr="00695A17" w:rsidRDefault="00043AD0" w:rsidP="000140F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043AD0" w:rsidRPr="006871B6" w14:paraId="600FAA5E" w14:textId="77777777" w:rsidTr="000140F2">
        <w:tc>
          <w:tcPr>
            <w:tcW w:w="495" w:type="dxa"/>
            <w:shd w:val="clear" w:color="auto" w:fill="auto"/>
          </w:tcPr>
          <w:p w14:paraId="498ED268" w14:textId="77777777" w:rsidR="00043AD0" w:rsidRPr="006871B6" w:rsidRDefault="00043AD0" w:rsidP="000140F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072AC324" w14:textId="77777777" w:rsidR="00043AD0" w:rsidRDefault="00043AD0" w:rsidP="000140F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60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  <w:p w14:paraId="0E8CEA03" w14:textId="77777777" w:rsidR="00043AD0" w:rsidRPr="006871B6" w:rsidRDefault="00043AD0" w:rsidP="000140F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4EFA35D4" w14:textId="77777777" w:rsidR="00043AD0" w:rsidRDefault="00043AD0" w:rsidP="000140F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6FEFDD74" w14:textId="77777777" w:rsidR="00043AD0" w:rsidRPr="006871B6" w:rsidRDefault="00043AD0" w:rsidP="000140F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43AD0" w:rsidRPr="006871B6" w14:paraId="3E0907A5" w14:textId="77777777" w:rsidTr="000140F2">
        <w:trPr>
          <w:trHeight w:val="566"/>
        </w:trPr>
        <w:tc>
          <w:tcPr>
            <w:tcW w:w="495" w:type="dxa"/>
            <w:shd w:val="clear" w:color="auto" w:fill="auto"/>
          </w:tcPr>
          <w:p w14:paraId="5407C279" w14:textId="77777777" w:rsidR="00043AD0" w:rsidRPr="006871B6" w:rsidRDefault="00043AD0" w:rsidP="000140F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lastRenderedPageBreak/>
              <w:t>2.</w:t>
            </w:r>
          </w:p>
        </w:tc>
        <w:tc>
          <w:tcPr>
            <w:tcW w:w="4632" w:type="dxa"/>
            <w:shd w:val="clear" w:color="auto" w:fill="auto"/>
          </w:tcPr>
          <w:p w14:paraId="48BC6C21" w14:textId="77777777" w:rsidR="00043AD0" w:rsidRPr="006871B6" w:rsidRDefault="00043AD0" w:rsidP="000140F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72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537" w:type="dxa"/>
            <w:shd w:val="clear" w:color="auto" w:fill="auto"/>
          </w:tcPr>
          <w:p w14:paraId="7F8D1576" w14:textId="77777777" w:rsidR="00043AD0" w:rsidRDefault="00043AD0" w:rsidP="000140F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627D4A26" w14:textId="77777777" w:rsidR="00043AD0" w:rsidRDefault="00043AD0" w:rsidP="000140F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B927E6D" w14:textId="77777777" w:rsidR="00043AD0" w:rsidRPr="006871B6" w:rsidRDefault="00043AD0" w:rsidP="000140F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43AD0" w:rsidRPr="006871B6" w14:paraId="44E5727A" w14:textId="77777777" w:rsidTr="000140F2">
        <w:tc>
          <w:tcPr>
            <w:tcW w:w="495" w:type="dxa"/>
            <w:shd w:val="clear" w:color="auto" w:fill="auto"/>
          </w:tcPr>
          <w:p w14:paraId="7B771C14" w14:textId="77777777" w:rsidR="00043AD0" w:rsidRPr="006871B6" w:rsidRDefault="00043AD0" w:rsidP="000140F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237D34FC" w14:textId="77777777" w:rsidR="00043AD0" w:rsidRDefault="00043AD0" w:rsidP="000140F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84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  <w:p w14:paraId="15667BFE" w14:textId="77777777" w:rsidR="00043AD0" w:rsidRPr="006871B6" w:rsidRDefault="00043AD0" w:rsidP="000140F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17AF8DF3" w14:textId="77777777" w:rsidR="00043AD0" w:rsidRPr="006871B6" w:rsidRDefault="00043AD0" w:rsidP="000140F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31658BF0" w:rsidR="00DA540A" w:rsidRPr="007A6E3F" w:rsidRDefault="00043AD0" w:rsidP="00DA540A">
      <w:pPr>
        <w:suppressAutoHyphens/>
        <w:spacing w:before="120"/>
        <w:ind w:left="357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>waga: Zamawiający wymaga aby deklarowany okres gwarancji i rękojmi za wady na przedmiot zamówienia zawierał się w okresie od 60 do 84 miesięcy</w:t>
      </w:r>
      <w:r w:rsidR="00DA540A" w:rsidRPr="007A6E3F">
        <w:rPr>
          <w:rFonts w:ascii="Arial" w:hAnsi="Arial" w:cs="Arial"/>
          <w:sz w:val="18"/>
          <w:szCs w:val="18"/>
        </w:rPr>
        <w:t>.</w:t>
      </w:r>
    </w:p>
    <w:p w14:paraId="1EDB010A" w14:textId="77777777" w:rsidR="00DA540A" w:rsidRPr="007A6E3F" w:rsidRDefault="00DA540A" w:rsidP="00084F41">
      <w:pPr>
        <w:numPr>
          <w:ilvl w:val="0"/>
          <w:numId w:val="14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  <w:sz w:val="21"/>
          <w:szCs w:val="21"/>
        </w:rPr>
      </w:pP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Deklaruję sunięcie stwierdzonej wady przedmiotu umowy w ramach obsługi gwarancyjnej 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br/>
        <w:t xml:space="preserve">w terminie ……… </w:t>
      </w:r>
      <w:r w:rsidRPr="007A6E3F">
        <w:rPr>
          <w:rFonts w:ascii="Arial" w:hAnsi="Arial" w:cs="Arial"/>
          <w:bCs/>
          <w:color w:val="000000"/>
          <w:sz w:val="21"/>
          <w:szCs w:val="21"/>
        </w:rPr>
        <w:t>dni kalendarzowych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14:paraId="52C3B160" w14:textId="77777777" w:rsidR="004635D6" w:rsidRPr="007A6E3F" w:rsidRDefault="00DA540A" w:rsidP="00DA540A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14:paraId="38789A6C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28F5A329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jesteśmy związani niniejszą ofertą przez </w:t>
      </w:r>
      <w:r w:rsidR="00793069">
        <w:rPr>
          <w:rFonts w:ascii="Arial" w:hAnsi="Arial" w:cs="Arial"/>
        </w:rPr>
        <w:t xml:space="preserve">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153B739B" w:rsidR="004E08DA" w:rsidRPr="007A6E3F" w:rsidRDefault="00863A4A" w:rsidP="00084F41">
      <w:pPr>
        <w:numPr>
          <w:ilvl w:val="0"/>
          <w:numId w:val="15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</w:t>
      </w:r>
      <w:r>
        <w:rPr>
          <w:rFonts w:ascii="Arial" w:hAnsi="Arial" w:cs="Arial"/>
        </w:rPr>
        <w:t xml:space="preserve">, że </w:t>
      </w:r>
      <w:r w:rsidR="004635D6" w:rsidRPr="007A6E3F">
        <w:rPr>
          <w:rFonts w:ascii="Arial" w:hAnsi="Arial" w:cs="Arial"/>
        </w:rPr>
        <w:t xml:space="preserve">Zamawiający ma możliwość uzyskania dostępu do </w:t>
      </w:r>
      <w:r>
        <w:rPr>
          <w:rFonts w:ascii="Arial" w:hAnsi="Arial" w:cs="Arial"/>
        </w:rPr>
        <w:t>podmiotowych środków dowodowych</w:t>
      </w:r>
      <w:r w:rsidR="004635D6" w:rsidRPr="007A6E3F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="004635D6" w:rsidRPr="007A6E3F">
        <w:rPr>
          <w:rFonts w:ascii="Arial" w:hAnsi="Arial" w:cs="Arial"/>
          <w:i/>
        </w:rPr>
        <w:t>(</w:t>
      </w:r>
      <w:r w:rsidR="004635D6"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="004635D6" w:rsidRPr="007A6E3F">
        <w:rPr>
          <w:rFonts w:ascii="Arial" w:hAnsi="Arial" w:cs="Arial"/>
          <w:sz w:val="16"/>
          <w:szCs w:val="16"/>
        </w:rPr>
        <w:t>)</w:t>
      </w:r>
      <w:r w:rsidR="004635D6"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84F41">
      <w:pPr>
        <w:numPr>
          <w:ilvl w:val="0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831943">
      <w:pPr>
        <w:pStyle w:val="Akapitzlist"/>
        <w:widowControl w:val="0"/>
        <w:numPr>
          <w:ilvl w:val="0"/>
          <w:numId w:val="59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831943">
      <w:pPr>
        <w:pStyle w:val="Akapitzlist"/>
        <w:widowControl w:val="0"/>
        <w:numPr>
          <w:ilvl w:val="0"/>
          <w:numId w:val="59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lastRenderedPageBreak/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223130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55CECF11" w14:textId="5462C9BD" w:rsidR="004D1542" w:rsidRDefault="004D1542" w:rsidP="000577E8">
      <w:pPr>
        <w:pStyle w:val="Akapitzlist"/>
        <w:rPr>
          <w:rFonts w:ascii="Arial" w:hAnsi="Arial" w:cs="Arial"/>
        </w:rPr>
      </w:pPr>
    </w:p>
    <w:p w14:paraId="4C73DA47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831943">
      <w:pPr>
        <w:pStyle w:val="Akapitzlist"/>
        <w:widowControl w:val="0"/>
        <w:numPr>
          <w:ilvl w:val="0"/>
          <w:numId w:val="58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831943">
      <w:pPr>
        <w:pStyle w:val="Akapitzlist"/>
        <w:widowControl w:val="0"/>
        <w:numPr>
          <w:ilvl w:val="0"/>
          <w:numId w:val="58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366A525" w14:textId="77777777" w:rsidR="00221437" w:rsidRPr="007A6E3F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77777777" w:rsidR="000577E8" w:rsidRPr="007A6E3F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44901223" w14:textId="77777777" w:rsidR="00863A4A" w:rsidRPr="006871B6" w:rsidRDefault="00863A4A" w:rsidP="00863A4A">
      <w:pPr>
        <w:widowControl w:val="0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6614A2ED" w14:textId="77777777" w:rsidR="00863A4A" w:rsidRPr="00FB4820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0BB529D" w14:textId="77777777" w:rsidR="00863A4A" w:rsidRPr="006871B6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6D5D15D1" w14:textId="77777777" w:rsidR="00863A4A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71AE964" w14:textId="77777777" w:rsidR="00863A4A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4E785B8C" w14:textId="77777777" w:rsidR="00863A4A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7A5CE8DD" w14:textId="77777777" w:rsidR="00863A4A" w:rsidRPr="00FB4820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34EFCB9F" w14:textId="77777777" w:rsidR="00043AD0" w:rsidRDefault="00043AD0" w:rsidP="00863A4A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176605F3" w14:textId="479F075D" w:rsidR="00863A4A" w:rsidRDefault="00863A4A" w:rsidP="00863A4A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3AEA68DB" w14:textId="77777777" w:rsidR="00043AD0" w:rsidRPr="00FB4820" w:rsidRDefault="00043AD0" w:rsidP="00863A4A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</w:p>
    <w:p w14:paraId="5737E73F" w14:textId="7F0C5FDD" w:rsidR="007B4B08" w:rsidRPr="007A6E3F" w:rsidRDefault="007B4B0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831943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831943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831943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6302FD11" w14:textId="77777777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0F56B4E5" w14:textId="77777777" w:rsidR="005E04F3" w:rsidRPr="007A6E3F" w:rsidRDefault="005E04F3" w:rsidP="00E40B18">
      <w:pPr>
        <w:rPr>
          <w:rFonts w:ascii="Arial" w:hAnsi="Arial" w:cs="Arial"/>
        </w:rPr>
      </w:pPr>
    </w:p>
    <w:p w14:paraId="0C66721D" w14:textId="77777777" w:rsidR="00221437" w:rsidRPr="007A6E3F" w:rsidRDefault="00221437" w:rsidP="00E40B18">
      <w:pPr>
        <w:rPr>
          <w:rFonts w:ascii="Arial" w:hAnsi="Arial" w:cs="Arial"/>
        </w:rPr>
      </w:pPr>
    </w:p>
    <w:p w14:paraId="62C0185B" w14:textId="7657AC75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7E73587C" w14:textId="6664C1E9" w:rsidR="00221437" w:rsidRPr="007A6E3F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  <w:t xml:space="preserve">                 </w:t>
      </w:r>
      <w:r w:rsidR="009271A3" w:rsidRPr="007A6E3F">
        <w:rPr>
          <w:rFonts w:ascii="Arial" w:hAnsi="Arial" w:cs="Arial"/>
          <w:szCs w:val="16"/>
        </w:rPr>
        <w:t xml:space="preserve">               </w:t>
      </w:r>
    </w:p>
    <w:p w14:paraId="2A168FCC" w14:textId="77777777" w:rsidR="001C5311" w:rsidRPr="007A6E3F" w:rsidRDefault="001C5311">
      <w:pPr>
        <w:pStyle w:val="Tekstpodstawowy3"/>
        <w:jc w:val="both"/>
        <w:rPr>
          <w:rFonts w:ascii="Arial" w:hAnsi="Arial" w:cs="Arial"/>
          <w:szCs w:val="16"/>
        </w:rPr>
      </w:pPr>
    </w:p>
    <w:p w14:paraId="3E975D9A" w14:textId="77777777" w:rsidR="001C5311" w:rsidRPr="007A6E3F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36F12B58" w14:textId="40B453FA" w:rsidR="000E6507" w:rsidRPr="00145295" w:rsidRDefault="009271A3" w:rsidP="00145295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 xml:space="preserve">Powyższe oświadczenie składane jest pod rygorem odpowiedzialności karnej za fałszywe zeznania – zgodnie z art. 233 §1 Kodeksu Karnego oraz pod rygorem odpowiedzialności za poświadczenie nieprawdy w dokumentach w celu uzyskania zamówienia publicznego – art. 297 §1 </w:t>
      </w:r>
      <w:bookmarkStart w:id="0" w:name="_GoBack"/>
      <w:bookmarkEnd w:id="0"/>
    </w:p>
    <w:p w14:paraId="53F8A824" w14:textId="6092BF4B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E2625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7FD5A" w14:textId="77777777" w:rsidR="00E23457" w:rsidRDefault="00E23457">
      <w:r>
        <w:separator/>
      </w:r>
    </w:p>
  </w:endnote>
  <w:endnote w:type="continuationSeparator" w:id="0">
    <w:p w14:paraId="2E32AD71" w14:textId="77777777" w:rsidR="00E23457" w:rsidRDefault="00E2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71AADB5D" w:rsidR="00E23457" w:rsidRDefault="00E23457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295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E23457" w:rsidRDefault="00E23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12ABC" w14:textId="77777777" w:rsidR="00E23457" w:rsidRDefault="00E23457">
      <w:r>
        <w:separator/>
      </w:r>
    </w:p>
  </w:footnote>
  <w:footnote w:type="continuationSeparator" w:id="0">
    <w:p w14:paraId="352761D4" w14:textId="77777777" w:rsidR="00E23457" w:rsidRDefault="00E23457">
      <w:r>
        <w:continuationSeparator/>
      </w:r>
    </w:p>
  </w:footnote>
  <w:footnote w:id="1">
    <w:p w14:paraId="66E3A0AB" w14:textId="77777777" w:rsidR="00E23457" w:rsidRPr="00C454B5" w:rsidRDefault="00E23457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E23457" w:rsidRPr="00716048" w:rsidRDefault="00E23457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E23457" w:rsidRPr="00D12250" w:rsidRDefault="00E23457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E23457" w:rsidRDefault="00E234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E23457" w:rsidRPr="00D12250" w:rsidRDefault="00E23457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E23457" w:rsidRDefault="00E23457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0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2" w15:restartNumberingAfterBreak="0">
    <w:nsid w:val="123D538D"/>
    <w:multiLevelType w:val="hybridMultilevel"/>
    <w:tmpl w:val="176AB1F0"/>
    <w:lvl w:ilvl="0" w:tplc="EF08C1F2">
      <w:start w:val="1"/>
      <w:numFmt w:val="decimal"/>
      <w:lvlText w:val="%1."/>
      <w:lvlJc w:val="left"/>
      <w:pPr>
        <w:ind w:left="2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abstractNum w:abstractNumId="43" w15:restartNumberingAfterBreak="0">
    <w:nsid w:val="12A60DA3"/>
    <w:multiLevelType w:val="hybridMultilevel"/>
    <w:tmpl w:val="0AD01306"/>
    <w:lvl w:ilvl="0" w:tplc="FFFFFFFF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4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5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9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1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4231512"/>
    <w:multiLevelType w:val="multilevel"/>
    <w:tmpl w:val="F56C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4" w15:restartNumberingAfterBreak="0">
    <w:nsid w:val="25DC2952"/>
    <w:multiLevelType w:val="multilevel"/>
    <w:tmpl w:val="A2422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2B1F7D00"/>
    <w:multiLevelType w:val="hybridMultilevel"/>
    <w:tmpl w:val="7DE2B890"/>
    <w:lvl w:ilvl="0" w:tplc="D4A8E3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7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9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0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1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33D95B9A"/>
    <w:multiLevelType w:val="hybridMultilevel"/>
    <w:tmpl w:val="F9F491C6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4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8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69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0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71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2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4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6" w15:restartNumberingAfterBreak="0">
    <w:nsid w:val="55E87D8B"/>
    <w:multiLevelType w:val="hybridMultilevel"/>
    <w:tmpl w:val="1900925A"/>
    <w:lvl w:ilvl="0" w:tplc="D4A8E3C4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77" w15:restartNumberingAfterBreak="0">
    <w:nsid w:val="580E4E18"/>
    <w:multiLevelType w:val="multilevel"/>
    <w:tmpl w:val="C32C2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8" w15:restartNumberingAfterBreak="0">
    <w:nsid w:val="5A7E5821"/>
    <w:multiLevelType w:val="hybridMultilevel"/>
    <w:tmpl w:val="5EA8D894"/>
    <w:lvl w:ilvl="0" w:tplc="67E6441C">
      <w:start w:val="1"/>
      <w:numFmt w:val="bullet"/>
      <w:lvlText w:val="-"/>
      <w:lvlJc w:val="left"/>
      <w:pPr>
        <w:ind w:left="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02827E">
      <w:start w:val="1"/>
      <w:numFmt w:val="bullet"/>
      <w:lvlText w:val="o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BE0CDE">
      <w:start w:val="1"/>
      <w:numFmt w:val="bullet"/>
      <w:lvlText w:val="▪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1206FC">
      <w:start w:val="1"/>
      <w:numFmt w:val="bullet"/>
      <w:lvlText w:val="•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324D9E">
      <w:start w:val="1"/>
      <w:numFmt w:val="bullet"/>
      <w:lvlText w:val="o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467712">
      <w:start w:val="1"/>
      <w:numFmt w:val="bullet"/>
      <w:lvlText w:val="▪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F23E38">
      <w:start w:val="1"/>
      <w:numFmt w:val="bullet"/>
      <w:lvlText w:val="•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58EE18">
      <w:start w:val="1"/>
      <w:numFmt w:val="bullet"/>
      <w:lvlText w:val="o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228188">
      <w:start w:val="1"/>
      <w:numFmt w:val="bullet"/>
      <w:lvlText w:val="▪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82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3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84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5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6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7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0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1" w15:restartNumberingAfterBreak="0">
    <w:nsid w:val="6D866A8F"/>
    <w:multiLevelType w:val="multilevel"/>
    <w:tmpl w:val="AD7AA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2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3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95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6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7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98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7CB02DE0"/>
    <w:multiLevelType w:val="hybridMultilevel"/>
    <w:tmpl w:val="27149F46"/>
    <w:lvl w:ilvl="0" w:tplc="0415000F">
      <w:start w:val="1"/>
      <w:numFmt w:val="decimal"/>
      <w:lvlText w:val="%1."/>
      <w:lvlJc w:val="left"/>
      <w:pPr>
        <w:ind w:left="1216" w:hanging="360"/>
      </w:pPr>
    </w:lvl>
    <w:lvl w:ilvl="1" w:tplc="04150019" w:tentative="1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101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2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3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4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69"/>
  </w:num>
  <w:num w:numId="2">
    <w:abstractNumId w:val="45"/>
  </w:num>
  <w:num w:numId="3">
    <w:abstractNumId w:val="73"/>
  </w:num>
  <w:num w:numId="4">
    <w:abstractNumId w:val="72"/>
  </w:num>
  <w:num w:numId="5">
    <w:abstractNumId w:val="36"/>
  </w:num>
  <w:num w:numId="6">
    <w:abstractNumId w:val="74"/>
  </w:num>
  <w:num w:numId="7">
    <w:abstractNumId w:val="52"/>
  </w:num>
  <w:num w:numId="8">
    <w:abstractNumId w:val="57"/>
  </w:num>
  <w:num w:numId="9">
    <w:abstractNumId w:val="62"/>
  </w:num>
  <w:num w:numId="10">
    <w:abstractNumId w:val="102"/>
  </w:num>
  <w:num w:numId="11">
    <w:abstractNumId w:val="49"/>
  </w:num>
  <w:num w:numId="12">
    <w:abstractNumId w:val="97"/>
  </w:num>
  <w:num w:numId="13">
    <w:abstractNumId w:val="80"/>
  </w:num>
  <w:num w:numId="14">
    <w:abstractNumId w:val="103"/>
  </w:num>
  <w:num w:numId="15">
    <w:abstractNumId w:val="59"/>
  </w:num>
  <w:num w:numId="16">
    <w:abstractNumId w:val="101"/>
  </w:num>
  <w:num w:numId="17">
    <w:abstractNumId w:val="47"/>
  </w:num>
  <w:num w:numId="18">
    <w:abstractNumId w:val="71"/>
  </w:num>
  <w:num w:numId="19">
    <w:abstractNumId w:val="82"/>
  </w:num>
  <w:num w:numId="20">
    <w:abstractNumId w:val="58"/>
  </w:num>
  <w:num w:numId="21">
    <w:abstractNumId w:val="53"/>
  </w:num>
  <w:num w:numId="22">
    <w:abstractNumId w:val="84"/>
  </w:num>
  <w:num w:numId="23">
    <w:abstractNumId w:val="41"/>
  </w:num>
  <w:num w:numId="24">
    <w:abstractNumId w:val="95"/>
  </w:num>
  <w:num w:numId="25">
    <w:abstractNumId w:val="67"/>
  </w:num>
  <w:num w:numId="26">
    <w:abstractNumId w:val="65"/>
  </w:num>
  <w:num w:numId="27">
    <w:abstractNumId w:val="91"/>
  </w:num>
  <w:num w:numId="28">
    <w:abstractNumId w:val="43"/>
  </w:num>
  <w:num w:numId="29">
    <w:abstractNumId w:val="90"/>
  </w:num>
  <w:num w:numId="30">
    <w:abstractNumId w:val="66"/>
  </w:num>
  <w:num w:numId="31">
    <w:abstractNumId w:val="37"/>
  </w:num>
  <w:num w:numId="32">
    <w:abstractNumId w:val="92"/>
  </w:num>
  <w:num w:numId="33">
    <w:abstractNumId w:val="86"/>
  </w:num>
  <w:num w:numId="34">
    <w:abstractNumId w:val="64"/>
  </w:num>
  <w:num w:numId="35">
    <w:abstractNumId w:val="87"/>
  </w:num>
  <w:num w:numId="36">
    <w:abstractNumId w:val="93"/>
  </w:num>
  <w:num w:numId="37">
    <w:abstractNumId w:val="85"/>
  </w:num>
  <w:num w:numId="38">
    <w:abstractNumId w:val="99"/>
  </w:num>
  <w:num w:numId="39">
    <w:abstractNumId w:val="68"/>
  </w:num>
  <w:num w:numId="40">
    <w:abstractNumId w:val="56"/>
  </w:num>
  <w:num w:numId="41">
    <w:abstractNumId w:val="40"/>
  </w:num>
  <w:num w:numId="42">
    <w:abstractNumId w:val="54"/>
  </w:num>
  <w:num w:numId="43">
    <w:abstractNumId w:val="63"/>
  </w:num>
  <w:num w:numId="44">
    <w:abstractNumId w:val="104"/>
  </w:num>
  <w:num w:numId="45">
    <w:abstractNumId w:val="13"/>
  </w:num>
  <w:num w:numId="46">
    <w:abstractNumId w:val="75"/>
  </w:num>
  <w:num w:numId="47">
    <w:abstractNumId w:val="51"/>
  </w:num>
  <w:num w:numId="48">
    <w:abstractNumId w:val="5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9">
    <w:abstractNumId w:val="96"/>
  </w:num>
  <w:num w:numId="50">
    <w:abstractNumId w:val="79"/>
  </w:num>
  <w:num w:numId="51">
    <w:abstractNumId w:val="98"/>
  </w:num>
  <w:num w:numId="52">
    <w:abstractNumId w:val="46"/>
  </w:num>
  <w:num w:numId="53">
    <w:abstractNumId w:val="5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4">
    <w:abstractNumId w:val="27"/>
  </w:num>
  <w:num w:numId="55">
    <w:abstractNumId w:val="50"/>
  </w:num>
  <w:num w:numId="56">
    <w:abstractNumId w:val="81"/>
  </w:num>
  <w:num w:numId="57">
    <w:abstractNumId w:val="88"/>
  </w:num>
  <w:num w:numId="58">
    <w:abstractNumId w:val="44"/>
  </w:num>
  <w:num w:numId="59">
    <w:abstractNumId w:val="70"/>
  </w:num>
  <w:num w:numId="60">
    <w:abstractNumId w:val="11"/>
  </w:num>
  <w:num w:numId="61">
    <w:abstractNumId w:val="34"/>
  </w:num>
  <w:num w:numId="62">
    <w:abstractNumId w:val="77"/>
  </w:num>
  <w:num w:numId="63">
    <w:abstractNumId w:val="55"/>
  </w:num>
  <w:num w:numId="64">
    <w:abstractNumId w:val="76"/>
  </w:num>
  <w:num w:numId="65">
    <w:abstractNumId w:val="94"/>
  </w:num>
  <w:num w:numId="66">
    <w:abstractNumId w:val="38"/>
  </w:num>
  <w:num w:numId="67">
    <w:abstractNumId w:val="61"/>
  </w:num>
  <w:num w:numId="68">
    <w:abstractNumId w:val="39"/>
  </w:num>
  <w:num w:numId="69">
    <w:abstractNumId w:val="89"/>
  </w:num>
  <w:num w:numId="70">
    <w:abstractNumId w:val="100"/>
  </w:num>
  <w:num w:numId="71">
    <w:abstractNumId w:val="78"/>
  </w:num>
  <w:num w:numId="72">
    <w:abstractNumId w:val="83"/>
  </w:num>
  <w:num w:numId="73">
    <w:abstractNumId w:val="35"/>
  </w:num>
  <w:num w:numId="74">
    <w:abstractNumId w:val="60"/>
  </w:num>
  <w:num w:numId="75">
    <w:abstractNumId w:val="4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3AD0"/>
    <w:rsid w:val="0004443A"/>
    <w:rsid w:val="0004496F"/>
    <w:rsid w:val="0004527A"/>
    <w:rsid w:val="0004552A"/>
    <w:rsid w:val="000469C2"/>
    <w:rsid w:val="00047B8F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FB2"/>
    <w:rsid w:val="000678B9"/>
    <w:rsid w:val="00067EC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549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160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82B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5C4F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5295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1C4B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6ACD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17635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441"/>
    <w:rsid w:val="0023673A"/>
    <w:rsid w:val="00236896"/>
    <w:rsid w:val="002369C7"/>
    <w:rsid w:val="002379DF"/>
    <w:rsid w:val="002418F7"/>
    <w:rsid w:val="00242B39"/>
    <w:rsid w:val="002434E2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86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159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3D37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038A"/>
    <w:rsid w:val="0037121D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614"/>
    <w:rsid w:val="003947B2"/>
    <w:rsid w:val="0039575C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5913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699A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090C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908DF"/>
    <w:rsid w:val="004912B8"/>
    <w:rsid w:val="004930E5"/>
    <w:rsid w:val="00493D9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3EC0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4AC5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542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528"/>
    <w:rsid w:val="00520A21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46B05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A77A8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1F3"/>
    <w:rsid w:val="005C6D56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3CC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65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0D69"/>
    <w:rsid w:val="0069121D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25D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2930"/>
    <w:rsid w:val="0073360F"/>
    <w:rsid w:val="007348ED"/>
    <w:rsid w:val="007363EF"/>
    <w:rsid w:val="007368BF"/>
    <w:rsid w:val="007377E3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67FAE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69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341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B87"/>
    <w:rsid w:val="00802F95"/>
    <w:rsid w:val="00811BD4"/>
    <w:rsid w:val="00814FF1"/>
    <w:rsid w:val="00815419"/>
    <w:rsid w:val="00816328"/>
    <w:rsid w:val="00816348"/>
    <w:rsid w:val="00816D43"/>
    <w:rsid w:val="008175B8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943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A4A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8DE"/>
    <w:rsid w:val="008B3F63"/>
    <w:rsid w:val="008B70A9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2D0"/>
    <w:rsid w:val="00904362"/>
    <w:rsid w:val="00904BE2"/>
    <w:rsid w:val="00904DE0"/>
    <w:rsid w:val="00906258"/>
    <w:rsid w:val="00906630"/>
    <w:rsid w:val="00906B1E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26A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334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97421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1E5A"/>
    <w:rsid w:val="009C2BD8"/>
    <w:rsid w:val="009C594F"/>
    <w:rsid w:val="009C7488"/>
    <w:rsid w:val="009D1B60"/>
    <w:rsid w:val="009D4CF9"/>
    <w:rsid w:val="009D57C2"/>
    <w:rsid w:val="009E0B54"/>
    <w:rsid w:val="009E0D7A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E73BD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62C9"/>
    <w:rsid w:val="00A269EF"/>
    <w:rsid w:val="00A303CC"/>
    <w:rsid w:val="00A30DF5"/>
    <w:rsid w:val="00A311D2"/>
    <w:rsid w:val="00A31F8C"/>
    <w:rsid w:val="00A32D60"/>
    <w:rsid w:val="00A3495F"/>
    <w:rsid w:val="00A3627A"/>
    <w:rsid w:val="00A409D5"/>
    <w:rsid w:val="00A40D97"/>
    <w:rsid w:val="00A4207D"/>
    <w:rsid w:val="00A426F4"/>
    <w:rsid w:val="00A43562"/>
    <w:rsid w:val="00A43A2F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66F2D"/>
    <w:rsid w:val="00A701A6"/>
    <w:rsid w:val="00A70582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C7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5DE6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40A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5B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5174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1F59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6D"/>
    <w:rsid w:val="00BE509B"/>
    <w:rsid w:val="00BE55C6"/>
    <w:rsid w:val="00BE5DC7"/>
    <w:rsid w:val="00BE6105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61ED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58E"/>
    <w:rsid w:val="00C22ADB"/>
    <w:rsid w:val="00C23439"/>
    <w:rsid w:val="00C24057"/>
    <w:rsid w:val="00C26908"/>
    <w:rsid w:val="00C2788E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2210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1BC7"/>
    <w:rsid w:val="00CC2633"/>
    <w:rsid w:val="00CC27F1"/>
    <w:rsid w:val="00CC2BE7"/>
    <w:rsid w:val="00CC5893"/>
    <w:rsid w:val="00CC5D8E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C99"/>
    <w:rsid w:val="00DB1CF7"/>
    <w:rsid w:val="00DB2B0E"/>
    <w:rsid w:val="00DB330D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5F4"/>
    <w:rsid w:val="00DD7ED3"/>
    <w:rsid w:val="00DE0112"/>
    <w:rsid w:val="00DE0DEC"/>
    <w:rsid w:val="00DE12C0"/>
    <w:rsid w:val="00DE143F"/>
    <w:rsid w:val="00DE14D2"/>
    <w:rsid w:val="00DE4091"/>
    <w:rsid w:val="00DE4916"/>
    <w:rsid w:val="00DE521A"/>
    <w:rsid w:val="00DE5F3F"/>
    <w:rsid w:val="00DE6929"/>
    <w:rsid w:val="00DE6C38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073F9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3457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AB0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3E11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37AB"/>
    <w:rsid w:val="00EC4EA7"/>
    <w:rsid w:val="00EC5108"/>
    <w:rsid w:val="00EC6417"/>
    <w:rsid w:val="00EC6BE8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1628"/>
    <w:rsid w:val="00F01CAB"/>
    <w:rsid w:val="00F0232D"/>
    <w:rsid w:val="00F0362F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CFE"/>
    <w:rsid w:val="00F32D2A"/>
    <w:rsid w:val="00F33488"/>
    <w:rsid w:val="00F33CDD"/>
    <w:rsid w:val="00F3506F"/>
    <w:rsid w:val="00F352AA"/>
    <w:rsid w:val="00F3664F"/>
    <w:rsid w:val="00F41C9E"/>
    <w:rsid w:val="00F4773A"/>
    <w:rsid w:val="00F47D33"/>
    <w:rsid w:val="00F515FE"/>
    <w:rsid w:val="00F52B71"/>
    <w:rsid w:val="00F54E27"/>
    <w:rsid w:val="00F55BE6"/>
    <w:rsid w:val="00F55C7A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5C86"/>
    <w:rsid w:val="00FA69F7"/>
    <w:rsid w:val="00FA76B0"/>
    <w:rsid w:val="00FB00BA"/>
    <w:rsid w:val="00FB0274"/>
    <w:rsid w:val="00FB05D4"/>
    <w:rsid w:val="00FB0C0C"/>
    <w:rsid w:val="00FB182A"/>
    <w:rsid w:val="00FB1C4D"/>
    <w:rsid w:val="00FB3872"/>
    <w:rsid w:val="00FB4EF6"/>
    <w:rsid w:val="00FB5F43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68F"/>
    <w:rsid w:val="00FE0EDA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6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5"/>
      </w:numPr>
    </w:pPr>
  </w:style>
  <w:style w:type="numbering" w:customStyle="1" w:styleId="WWNum27">
    <w:name w:val="WWNum27"/>
    <w:basedOn w:val="Bezlisty"/>
    <w:rsid w:val="00354687"/>
    <w:pPr>
      <w:numPr>
        <w:numId w:val="49"/>
      </w:numPr>
    </w:pPr>
  </w:style>
  <w:style w:type="numbering" w:customStyle="1" w:styleId="WWNum74">
    <w:name w:val="WWNum74"/>
    <w:basedOn w:val="Bezlisty"/>
    <w:rsid w:val="00354687"/>
    <w:pPr>
      <w:numPr>
        <w:numId w:val="50"/>
      </w:numPr>
    </w:pPr>
  </w:style>
  <w:style w:type="numbering" w:customStyle="1" w:styleId="Outline">
    <w:name w:val="Outline"/>
    <w:basedOn w:val="Bezlisty"/>
    <w:rsid w:val="00E65F45"/>
    <w:pPr>
      <w:numPr>
        <w:numId w:val="51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value">
    <w:name w:val="value"/>
    <w:basedOn w:val="Domylnaczcionkaakapitu"/>
    <w:rsid w:val="00767FAE"/>
  </w:style>
  <w:style w:type="character" w:customStyle="1" w:styleId="description">
    <w:name w:val="description"/>
    <w:basedOn w:val="Domylnaczcionkaakapitu"/>
    <w:rsid w:val="00767FAE"/>
  </w:style>
  <w:style w:type="character" w:customStyle="1" w:styleId="acopre">
    <w:name w:val="acopre"/>
    <w:basedOn w:val="Domylnaczcionkaakapitu"/>
    <w:rsid w:val="0037038A"/>
  </w:style>
  <w:style w:type="character" w:customStyle="1" w:styleId="fontstyle01">
    <w:name w:val="fontstyle01"/>
    <w:basedOn w:val="Domylnaczcionkaakapitu"/>
    <w:rsid w:val="00043AD0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582D5-D7CD-415F-A3E0-6413EDCF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848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6649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4</cp:revision>
  <cp:lastPrinted>2021-09-03T08:15:00Z</cp:lastPrinted>
  <dcterms:created xsi:type="dcterms:W3CDTF">2021-09-03T08:19:00Z</dcterms:created>
  <dcterms:modified xsi:type="dcterms:W3CDTF">2021-09-07T05:42:00Z</dcterms:modified>
</cp:coreProperties>
</file>