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E56FD" w14:textId="77777777" w:rsidR="00014DAF" w:rsidRDefault="00014DAF" w:rsidP="008E1446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78F9A66" w14:textId="1F6080E5" w:rsidR="00A923F5" w:rsidRPr="002E6282" w:rsidRDefault="00DA14D8" w:rsidP="008E1446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1</w:t>
      </w:r>
      <w:r w:rsidR="008E1446" w:rsidRPr="002E62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5156CF1C" w14:textId="24F6BCF4" w:rsidR="002E6282" w:rsidRPr="002E6282" w:rsidRDefault="002E6282" w:rsidP="002E628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2E62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2E62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2E62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2E62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2E62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2E62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2E62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2E62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2E62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Data: </w:t>
      </w:r>
      <w:r w:rsidRPr="002E6282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3B097558" w14:textId="5F86BE51" w:rsidR="008E1446" w:rsidRPr="002E6282" w:rsidRDefault="002E6282" w:rsidP="002E6282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2E6282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  <w:r w:rsidR="00EE7B5F" w:rsidRPr="002E628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ab/>
      </w:r>
      <w:r w:rsidR="00553021" w:rsidRPr="002E628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                      </w:t>
      </w:r>
      <w:r w:rsidR="00EB73D6" w:rsidRPr="002E628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                              </w:t>
      </w:r>
    </w:p>
    <w:p w14:paraId="74E78EA0" w14:textId="77777777" w:rsidR="008E1446" w:rsidRPr="002E6282" w:rsidRDefault="008E1446" w:rsidP="00553021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Cs/>
          <w:sz w:val="16"/>
          <w:szCs w:val="16"/>
          <w:lang w:eastAsia="en-US"/>
        </w:rPr>
      </w:pPr>
    </w:p>
    <w:p w14:paraId="43E2E2AB" w14:textId="4C65712D" w:rsidR="008E1446" w:rsidRPr="002E6282" w:rsidRDefault="008E1446" w:rsidP="008E1446">
      <w:pPr>
        <w:spacing w:before="100" w:after="100"/>
        <w:ind w:right="4"/>
        <w:jc w:val="center"/>
        <w:rPr>
          <w:rFonts w:asciiTheme="minorHAnsi" w:hAnsiTheme="minorHAnsi" w:cstheme="minorHAnsi"/>
          <w:snapToGrid w:val="0"/>
          <w:sz w:val="22"/>
        </w:rPr>
      </w:pPr>
      <w:r w:rsidRPr="002E6282">
        <w:rPr>
          <w:rFonts w:asciiTheme="minorHAnsi" w:hAnsiTheme="minorHAnsi" w:cstheme="minorHAnsi"/>
          <w:b/>
          <w:snapToGrid w:val="0"/>
          <w:sz w:val="22"/>
        </w:rPr>
        <w:t xml:space="preserve">Wymagania i specyfikacja techniczna na </w:t>
      </w:r>
      <w:r w:rsidR="00510E81" w:rsidRPr="002E6282">
        <w:rPr>
          <w:rFonts w:asciiTheme="minorHAnsi" w:hAnsiTheme="minorHAnsi" w:cstheme="minorHAnsi"/>
          <w:b/>
          <w:snapToGrid w:val="0"/>
          <w:sz w:val="22"/>
        </w:rPr>
        <w:t xml:space="preserve"> </w:t>
      </w:r>
      <w:r w:rsidR="00D74BE0">
        <w:rPr>
          <w:rFonts w:asciiTheme="minorHAnsi" w:hAnsiTheme="minorHAnsi" w:cstheme="minorHAnsi"/>
          <w:b/>
          <w:snapToGrid w:val="0"/>
          <w:sz w:val="22"/>
        </w:rPr>
        <w:t xml:space="preserve">dostawę </w:t>
      </w:r>
      <w:r w:rsidR="006B2160" w:rsidRPr="006B2160">
        <w:rPr>
          <w:rFonts w:asciiTheme="minorHAnsi" w:hAnsiTheme="minorHAnsi" w:cstheme="minorHAnsi"/>
          <w:b/>
          <w:iCs/>
          <w:snapToGrid w:val="0"/>
          <w:sz w:val="22"/>
        </w:rPr>
        <w:t>Analizator widma optycznego laserów kaskadowych emitujących w zakresie średniej podczerwieni wraz z akcesoriami</w:t>
      </w:r>
    </w:p>
    <w:p w14:paraId="57D235E9" w14:textId="77777777" w:rsidR="008E1446" w:rsidRDefault="008E1446" w:rsidP="00DC267D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tbl>
      <w:tblPr>
        <w:tblW w:w="9923" w:type="dxa"/>
        <w:tblInd w:w="-459" w:type="dxa"/>
        <w:tblLook w:val="0000" w:firstRow="0" w:lastRow="0" w:firstColumn="0" w:lastColumn="0" w:noHBand="0" w:noVBand="0"/>
      </w:tblPr>
      <w:tblGrid>
        <w:gridCol w:w="567"/>
        <w:gridCol w:w="1751"/>
        <w:gridCol w:w="5337"/>
        <w:gridCol w:w="2268"/>
      </w:tblGrid>
      <w:tr w:rsidR="006B2160" w:rsidRPr="006B2160" w14:paraId="3F087552" w14:textId="77777777" w:rsidTr="00905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C94B6" w14:textId="77777777" w:rsidR="006B2160" w:rsidRPr="006B2160" w:rsidRDefault="006B2160" w:rsidP="006B2160">
            <w:pPr>
              <w:suppressAutoHyphens/>
              <w:snapToGrid w:val="0"/>
              <w:jc w:val="center"/>
              <w:rPr>
                <w:rFonts w:ascii="Arial" w:eastAsia="Arial" w:hAnsi="Arial" w:cs="Arial"/>
                <w:b/>
                <w:szCs w:val="18"/>
                <w:lang w:eastAsia="ar-SA"/>
              </w:rPr>
            </w:pPr>
            <w:r w:rsidRPr="006B2160">
              <w:rPr>
                <w:rFonts w:ascii="Arial" w:eastAsia="Arial" w:hAnsi="Arial" w:cs="Arial"/>
                <w:b/>
                <w:szCs w:val="18"/>
                <w:lang w:eastAsia="ar-SA"/>
              </w:rPr>
              <w:t>Lp.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1D75E" w14:textId="77777777" w:rsidR="006B2160" w:rsidRPr="006B2160" w:rsidRDefault="006B2160" w:rsidP="006B2160">
            <w:pPr>
              <w:suppressAutoHyphens/>
              <w:snapToGrid w:val="0"/>
              <w:jc w:val="center"/>
              <w:rPr>
                <w:rFonts w:ascii="Arial" w:eastAsia="Arial" w:hAnsi="Arial" w:cs="Arial"/>
                <w:b/>
                <w:szCs w:val="18"/>
                <w:lang w:eastAsia="ar-SA"/>
              </w:rPr>
            </w:pPr>
            <w:r w:rsidRPr="006B2160">
              <w:rPr>
                <w:rFonts w:ascii="Arial" w:eastAsia="Arial" w:hAnsi="Arial" w:cs="Arial"/>
                <w:b/>
                <w:szCs w:val="18"/>
                <w:lang w:eastAsia="ar-SA"/>
              </w:rPr>
              <w:t>Nazwa parametru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01567" w14:textId="77777777" w:rsidR="006B2160" w:rsidRPr="006B2160" w:rsidRDefault="006B2160" w:rsidP="006B2160">
            <w:pPr>
              <w:suppressAutoHyphens/>
              <w:snapToGrid w:val="0"/>
              <w:jc w:val="center"/>
              <w:rPr>
                <w:rFonts w:ascii="Arial" w:eastAsia="Arial" w:hAnsi="Arial" w:cs="Arial"/>
                <w:b/>
                <w:szCs w:val="18"/>
                <w:lang w:eastAsia="ar-SA"/>
              </w:rPr>
            </w:pPr>
            <w:r w:rsidRPr="006B2160">
              <w:rPr>
                <w:rFonts w:ascii="Arial" w:eastAsia="Arial" w:hAnsi="Arial" w:cs="Arial"/>
                <w:b/>
                <w:szCs w:val="18"/>
                <w:lang w:eastAsia="ar-SA"/>
              </w:rPr>
              <w:t>Wymaganie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EB9A" w14:textId="03624338" w:rsidR="006B2160" w:rsidRPr="006B2160" w:rsidRDefault="006B2160" w:rsidP="006B2160">
            <w:pPr>
              <w:suppressAutoHyphens/>
              <w:snapToGrid w:val="0"/>
              <w:rPr>
                <w:rFonts w:ascii="Arial" w:eastAsia="Arial" w:hAnsi="Arial" w:cs="Arial"/>
                <w:b/>
                <w:sz w:val="18"/>
                <w:szCs w:val="18"/>
                <w:lang w:eastAsia="ar-SA"/>
              </w:rPr>
            </w:pPr>
            <w:r w:rsidRPr="006B2160">
              <w:rPr>
                <w:rFonts w:ascii="Arial" w:eastAsia="Arial" w:hAnsi="Arial" w:cs="Arial"/>
                <w:b/>
                <w:sz w:val="18"/>
                <w:szCs w:val="18"/>
                <w:lang w:eastAsia="ar-SA"/>
              </w:rPr>
              <w:t xml:space="preserve">Kolumna </w:t>
            </w:r>
            <w:r w:rsidR="00AC7F23">
              <w:rPr>
                <w:rFonts w:ascii="Arial" w:eastAsia="Arial" w:hAnsi="Arial" w:cs="Arial"/>
                <w:b/>
                <w:sz w:val="18"/>
                <w:szCs w:val="18"/>
                <w:lang w:eastAsia="ar-SA"/>
              </w:rPr>
              <w:t xml:space="preserve">do wypełnienia przez oferenta  </w:t>
            </w:r>
          </w:p>
        </w:tc>
      </w:tr>
      <w:tr w:rsidR="006B2160" w:rsidRPr="006B2160" w14:paraId="0A280B7A" w14:textId="77777777" w:rsidTr="00905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9A6BA" w14:textId="77777777" w:rsidR="006B2160" w:rsidRPr="006B2160" w:rsidRDefault="006B2160" w:rsidP="006B2160">
            <w:pPr>
              <w:suppressAutoHyphens/>
              <w:snapToGrid w:val="0"/>
              <w:jc w:val="center"/>
              <w:rPr>
                <w:rFonts w:ascii="Arial" w:eastAsia="Arial" w:hAnsi="Arial" w:cs="Arial"/>
                <w:bCs/>
                <w:szCs w:val="18"/>
                <w:lang w:eastAsia="ar-SA"/>
              </w:rPr>
            </w:pPr>
            <w:r w:rsidRPr="006B2160">
              <w:rPr>
                <w:rFonts w:ascii="Arial" w:eastAsia="Arial" w:hAnsi="Arial" w:cs="Arial"/>
                <w:bCs/>
                <w:szCs w:val="18"/>
                <w:lang w:eastAsia="ar-SA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E028A" w14:textId="77777777" w:rsidR="006B2160" w:rsidRPr="006B2160" w:rsidRDefault="006B2160" w:rsidP="006B2160">
            <w:pPr>
              <w:suppressAutoHyphens/>
              <w:snapToGrid w:val="0"/>
              <w:jc w:val="center"/>
              <w:rPr>
                <w:rFonts w:ascii="Arial" w:eastAsia="Arial" w:hAnsi="Arial" w:cs="Arial"/>
                <w:bCs/>
                <w:szCs w:val="18"/>
                <w:lang w:eastAsia="ar-SA"/>
              </w:rPr>
            </w:pPr>
            <w:r w:rsidRPr="006B2160">
              <w:rPr>
                <w:rFonts w:ascii="Arial" w:eastAsia="Arial" w:hAnsi="Arial" w:cs="Arial"/>
                <w:bCs/>
                <w:szCs w:val="18"/>
                <w:lang w:eastAsia="ar-SA"/>
              </w:rPr>
              <w:t>2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44139" w14:textId="77777777" w:rsidR="006B2160" w:rsidRPr="006B2160" w:rsidRDefault="006B2160" w:rsidP="006B2160">
            <w:pPr>
              <w:suppressAutoHyphens/>
              <w:snapToGrid w:val="0"/>
              <w:jc w:val="center"/>
              <w:rPr>
                <w:rFonts w:ascii="Arial" w:eastAsia="Arial" w:hAnsi="Arial" w:cs="Arial"/>
                <w:bCs/>
                <w:szCs w:val="18"/>
                <w:lang w:eastAsia="ar-SA"/>
              </w:rPr>
            </w:pPr>
            <w:r w:rsidRPr="006B2160">
              <w:rPr>
                <w:rFonts w:ascii="Arial" w:eastAsia="Arial" w:hAnsi="Arial" w:cs="Arial"/>
                <w:bCs/>
                <w:szCs w:val="18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006C" w14:textId="77777777" w:rsidR="006B2160" w:rsidRPr="006B2160" w:rsidRDefault="006B2160" w:rsidP="006B2160">
            <w:pPr>
              <w:suppressAutoHyphens/>
              <w:snapToGrid w:val="0"/>
              <w:jc w:val="center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 w:rsidRPr="006B2160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4</w:t>
            </w:r>
          </w:p>
        </w:tc>
      </w:tr>
      <w:tr w:rsidR="006B2160" w:rsidRPr="006B2160" w14:paraId="35C8AC9A" w14:textId="77777777" w:rsidTr="00905432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4CEB70" w14:textId="77777777" w:rsidR="006B2160" w:rsidRPr="006B2160" w:rsidRDefault="006B2160" w:rsidP="006B2160">
            <w:pPr>
              <w:suppressAutoHyphens/>
              <w:snapToGrid w:val="0"/>
              <w:jc w:val="center"/>
              <w:rPr>
                <w:rFonts w:ascii="Arial" w:eastAsia="Arial" w:hAnsi="Arial" w:cs="Arial"/>
                <w:b/>
                <w:szCs w:val="18"/>
                <w:lang w:eastAsia="ar-SA"/>
              </w:rPr>
            </w:pPr>
            <w:r w:rsidRPr="006B2160">
              <w:rPr>
                <w:rFonts w:ascii="Arial" w:eastAsia="Arial" w:hAnsi="Arial" w:cs="Arial"/>
                <w:b/>
                <w:szCs w:val="18"/>
                <w:lang w:eastAsia="ar-SA"/>
              </w:rPr>
              <w:t>1.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F0F04B" w14:textId="77777777" w:rsidR="006B2160" w:rsidRPr="006B2160" w:rsidRDefault="006B2160" w:rsidP="006B2160">
            <w:pPr>
              <w:suppressAutoHyphens/>
              <w:snapToGrid w:val="0"/>
              <w:rPr>
                <w:rFonts w:ascii="Arial" w:eastAsia="Arial" w:hAnsi="Arial" w:cs="Arial"/>
                <w:szCs w:val="18"/>
                <w:lang w:eastAsia="ar-SA"/>
              </w:rPr>
            </w:pPr>
            <w:r w:rsidRPr="006B2160">
              <w:rPr>
                <w:rFonts w:ascii="Arial" w:eastAsia="Arial" w:hAnsi="Arial" w:cs="Arial"/>
                <w:szCs w:val="18"/>
                <w:lang w:eastAsia="ar-SA"/>
              </w:rPr>
              <w:t>Typ urządzenia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3F4776" w14:textId="77777777" w:rsidR="006B2160" w:rsidRPr="006B2160" w:rsidRDefault="006B2160" w:rsidP="006B2160">
            <w:pPr>
              <w:suppressAutoHyphens/>
              <w:snapToGrid w:val="0"/>
              <w:rPr>
                <w:rFonts w:ascii="Arial" w:hAnsi="Arial" w:cs="Arial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54804" w14:textId="77777777" w:rsidR="006B2160" w:rsidRPr="006B2160" w:rsidRDefault="006B2160" w:rsidP="006B2160">
            <w:pPr>
              <w:suppressAutoHyphens/>
              <w:snapToGrid w:val="0"/>
              <w:jc w:val="center"/>
              <w:rPr>
                <w:rFonts w:ascii="Arial" w:hAnsi="Arial" w:cs="Arial"/>
                <w:szCs w:val="18"/>
                <w:lang w:eastAsia="ar-SA"/>
              </w:rPr>
            </w:pPr>
            <w:r w:rsidRPr="006B2160">
              <w:rPr>
                <w:rFonts w:ascii="Arial" w:hAnsi="Arial" w:cs="Arial"/>
                <w:szCs w:val="18"/>
              </w:rPr>
              <w:t>podać</w:t>
            </w:r>
          </w:p>
        </w:tc>
      </w:tr>
      <w:tr w:rsidR="006B2160" w:rsidRPr="006B2160" w14:paraId="665F3853" w14:textId="77777777" w:rsidTr="00905432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92600B" w14:textId="77777777" w:rsidR="006B2160" w:rsidRPr="006B2160" w:rsidRDefault="006B2160" w:rsidP="006B2160">
            <w:pPr>
              <w:suppressAutoHyphens/>
              <w:snapToGrid w:val="0"/>
              <w:jc w:val="center"/>
              <w:rPr>
                <w:rFonts w:ascii="Arial" w:eastAsia="Arial" w:hAnsi="Arial" w:cs="Arial"/>
                <w:b/>
                <w:szCs w:val="18"/>
                <w:lang w:eastAsia="ar-SA"/>
              </w:rPr>
            </w:pPr>
            <w:r w:rsidRPr="006B2160">
              <w:rPr>
                <w:rFonts w:ascii="Arial" w:eastAsia="Arial" w:hAnsi="Arial" w:cs="Arial"/>
                <w:b/>
                <w:szCs w:val="18"/>
                <w:lang w:eastAsia="ar-SA"/>
              </w:rPr>
              <w:t>2.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7B6682" w14:textId="77777777" w:rsidR="006B2160" w:rsidRPr="006B2160" w:rsidRDefault="006B2160" w:rsidP="006B2160">
            <w:pPr>
              <w:suppressAutoHyphens/>
              <w:snapToGrid w:val="0"/>
              <w:rPr>
                <w:rFonts w:ascii="Arial" w:eastAsia="Arial" w:hAnsi="Arial" w:cs="Arial"/>
                <w:szCs w:val="18"/>
                <w:lang w:eastAsia="ar-SA"/>
              </w:rPr>
            </w:pPr>
            <w:r w:rsidRPr="006B2160">
              <w:rPr>
                <w:rFonts w:ascii="Arial" w:eastAsia="Arial" w:hAnsi="Arial" w:cs="Arial"/>
                <w:szCs w:val="18"/>
                <w:lang w:eastAsia="ar-SA"/>
              </w:rPr>
              <w:t>Rok produkcji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183AE8" w14:textId="77777777" w:rsidR="006B2160" w:rsidRPr="006B2160" w:rsidRDefault="006B2160" w:rsidP="006B2160">
            <w:pPr>
              <w:suppressAutoHyphens/>
              <w:snapToGrid w:val="0"/>
              <w:jc w:val="center"/>
              <w:rPr>
                <w:rFonts w:ascii="Arial" w:hAnsi="Arial" w:cs="Arial"/>
                <w:szCs w:val="18"/>
                <w:lang w:eastAsia="ar-SA"/>
              </w:rPr>
            </w:pPr>
            <w:r w:rsidRPr="006B2160">
              <w:rPr>
                <w:rFonts w:ascii="Arial" w:hAnsi="Arial" w:cs="Arial"/>
                <w:szCs w:val="18"/>
                <w:lang w:eastAsia="ar-SA"/>
              </w:rPr>
              <w:t>2021 /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89A2B" w14:textId="77777777" w:rsidR="006B2160" w:rsidRPr="006B2160" w:rsidRDefault="006B2160" w:rsidP="006B2160">
            <w:pPr>
              <w:suppressAutoHyphens/>
              <w:snapToGrid w:val="0"/>
              <w:jc w:val="center"/>
              <w:rPr>
                <w:rFonts w:ascii="Arial" w:hAnsi="Arial" w:cs="Arial"/>
                <w:szCs w:val="18"/>
                <w:lang w:eastAsia="ar-SA"/>
              </w:rPr>
            </w:pPr>
            <w:r w:rsidRPr="006B2160">
              <w:rPr>
                <w:rFonts w:ascii="Arial" w:hAnsi="Arial" w:cs="Arial"/>
                <w:szCs w:val="18"/>
              </w:rPr>
              <w:t>potwierdzić</w:t>
            </w:r>
          </w:p>
        </w:tc>
      </w:tr>
      <w:tr w:rsidR="006B2160" w:rsidRPr="006B2160" w14:paraId="631871BB" w14:textId="77777777" w:rsidTr="00905432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00C26F" w14:textId="77777777" w:rsidR="006B2160" w:rsidRPr="006B2160" w:rsidRDefault="006B2160" w:rsidP="006B2160">
            <w:pPr>
              <w:suppressAutoHyphens/>
              <w:snapToGrid w:val="0"/>
              <w:jc w:val="center"/>
              <w:rPr>
                <w:rFonts w:ascii="Arial" w:eastAsia="Arial" w:hAnsi="Arial" w:cs="Arial"/>
                <w:b/>
                <w:szCs w:val="18"/>
                <w:lang w:eastAsia="ar-SA"/>
              </w:rPr>
            </w:pPr>
            <w:r w:rsidRPr="006B2160">
              <w:rPr>
                <w:rFonts w:ascii="Arial" w:eastAsia="Arial" w:hAnsi="Arial" w:cs="Arial"/>
                <w:b/>
                <w:szCs w:val="18"/>
                <w:lang w:eastAsia="ar-SA"/>
              </w:rPr>
              <w:t>3.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006F3" w14:textId="77777777" w:rsidR="006B2160" w:rsidRPr="006B2160" w:rsidRDefault="006B2160" w:rsidP="006B2160">
            <w:pPr>
              <w:suppressAutoHyphens/>
              <w:snapToGrid w:val="0"/>
              <w:rPr>
                <w:rFonts w:ascii="Arial" w:eastAsia="Arial" w:hAnsi="Arial" w:cs="Arial"/>
                <w:szCs w:val="18"/>
                <w:lang w:eastAsia="ar-SA"/>
              </w:rPr>
            </w:pPr>
            <w:r w:rsidRPr="006B2160">
              <w:rPr>
                <w:rFonts w:ascii="Arial" w:eastAsia="Arial" w:hAnsi="Arial" w:cs="Arial"/>
                <w:szCs w:val="18"/>
                <w:lang w:eastAsia="ar-SA"/>
              </w:rPr>
              <w:t>Kraj producenta urządzenia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75E0A" w14:textId="77777777" w:rsidR="006B2160" w:rsidRPr="006B2160" w:rsidRDefault="006B2160" w:rsidP="006B2160">
            <w:pPr>
              <w:suppressAutoHyphens/>
              <w:snapToGrid w:val="0"/>
              <w:rPr>
                <w:rFonts w:ascii="Arial" w:hAnsi="Arial" w:cs="Arial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F5D3A" w14:textId="77777777" w:rsidR="006B2160" w:rsidRPr="006B2160" w:rsidRDefault="006B2160" w:rsidP="006B2160">
            <w:pPr>
              <w:suppressAutoHyphens/>
              <w:snapToGrid w:val="0"/>
              <w:jc w:val="center"/>
              <w:rPr>
                <w:rFonts w:ascii="Arial" w:hAnsi="Arial" w:cs="Arial"/>
                <w:szCs w:val="18"/>
                <w:lang w:eastAsia="ar-SA"/>
              </w:rPr>
            </w:pPr>
            <w:r w:rsidRPr="006B2160">
              <w:rPr>
                <w:rFonts w:ascii="Arial" w:hAnsi="Arial" w:cs="Arial"/>
                <w:szCs w:val="18"/>
              </w:rPr>
              <w:t>podać</w:t>
            </w:r>
          </w:p>
        </w:tc>
      </w:tr>
      <w:tr w:rsidR="006B2160" w:rsidRPr="006B2160" w14:paraId="3F7B9BFF" w14:textId="77777777" w:rsidTr="00905432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CFEFEC" w14:textId="77777777" w:rsidR="006B2160" w:rsidRPr="006B2160" w:rsidRDefault="006B2160" w:rsidP="006B2160">
            <w:pPr>
              <w:suppressAutoHyphens/>
              <w:snapToGrid w:val="0"/>
              <w:jc w:val="center"/>
              <w:rPr>
                <w:rFonts w:ascii="Arial" w:eastAsia="Arial" w:hAnsi="Arial" w:cs="Arial"/>
                <w:b/>
                <w:szCs w:val="18"/>
                <w:lang w:eastAsia="ar-SA"/>
              </w:rPr>
            </w:pPr>
            <w:r w:rsidRPr="006B2160">
              <w:rPr>
                <w:rFonts w:ascii="Arial" w:eastAsia="Arial" w:hAnsi="Arial" w:cs="Arial"/>
                <w:b/>
                <w:szCs w:val="18"/>
                <w:lang w:eastAsia="ar-SA"/>
              </w:rPr>
              <w:t>4.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33F42C" w14:textId="77777777" w:rsidR="006B2160" w:rsidRPr="006B2160" w:rsidRDefault="006B2160" w:rsidP="006B2160">
            <w:pPr>
              <w:suppressAutoHyphens/>
              <w:snapToGrid w:val="0"/>
              <w:rPr>
                <w:rFonts w:ascii="Arial" w:eastAsia="Arial" w:hAnsi="Arial" w:cs="Arial"/>
                <w:szCs w:val="18"/>
                <w:lang w:eastAsia="ar-SA"/>
              </w:rPr>
            </w:pPr>
            <w:r w:rsidRPr="006B2160">
              <w:rPr>
                <w:rFonts w:ascii="Arial" w:eastAsia="Arial" w:hAnsi="Arial" w:cs="Arial"/>
                <w:szCs w:val="18"/>
                <w:lang w:eastAsia="ar-SA"/>
              </w:rPr>
              <w:t>Producent urządzenia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2B01BE" w14:textId="77777777" w:rsidR="006B2160" w:rsidRPr="006B2160" w:rsidRDefault="006B2160" w:rsidP="006B2160">
            <w:pPr>
              <w:suppressAutoHyphens/>
              <w:snapToGrid w:val="0"/>
              <w:rPr>
                <w:rFonts w:ascii="Arial" w:eastAsia="Arial" w:hAnsi="Arial" w:cs="Arial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EB3FB" w14:textId="77777777" w:rsidR="006B2160" w:rsidRPr="006B2160" w:rsidRDefault="006B2160" w:rsidP="006B2160">
            <w:pPr>
              <w:suppressAutoHyphens/>
              <w:snapToGrid w:val="0"/>
              <w:jc w:val="center"/>
              <w:rPr>
                <w:rFonts w:ascii="Arial" w:eastAsia="Arial" w:hAnsi="Arial" w:cs="Arial"/>
                <w:szCs w:val="18"/>
                <w:lang w:eastAsia="ar-SA"/>
              </w:rPr>
            </w:pPr>
            <w:r w:rsidRPr="006B2160">
              <w:rPr>
                <w:rFonts w:ascii="Arial" w:eastAsia="Arial" w:hAnsi="Arial" w:cs="Arial"/>
                <w:szCs w:val="18"/>
                <w:lang w:eastAsia="ar-SA"/>
              </w:rPr>
              <w:t>podać</w:t>
            </w:r>
          </w:p>
        </w:tc>
      </w:tr>
      <w:tr w:rsidR="006B2160" w:rsidRPr="006B2160" w14:paraId="27B96A82" w14:textId="77777777" w:rsidTr="00905432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1C4A33" w14:textId="77777777" w:rsidR="006B2160" w:rsidRPr="006B2160" w:rsidRDefault="006B2160" w:rsidP="006B2160">
            <w:pPr>
              <w:suppressAutoHyphens/>
              <w:snapToGrid w:val="0"/>
              <w:jc w:val="center"/>
              <w:rPr>
                <w:rFonts w:ascii="Arial" w:eastAsia="Arial" w:hAnsi="Arial" w:cs="Arial"/>
                <w:b/>
                <w:szCs w:val="18"/>
                <w:lang w:eastAsia="ar-SA"/>
              </w:rPr>
            </w:pPr>
            <w:r w:rsidRPr="006B2160">
              <w:rPr>
                <w:rFonts w:ascii="Arial" w:eastAsia="Arial" w:hAnsi="Arial" w:cs="Arial"/>
                <w:b/>
                <w:szCs w:val="18"/>
                <w:lang w:eastAsia="ar-SA"/>
              </w:rPr>
              <w:t>5.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5741B8" w14:textId="77777777" w:rsidR="006B2160" w:rsidRPr="006B2160" w:rsidRDefault="006B2160" w:rsidP="006B2160">
            <w:pPr>
              <w:suppressAutoHyphens/>
              <w:snapToGrid w:val="0"/>
              <w:rPr>
                <w:rFonts w:ascii="Arial" w:eastAsia="Arial" w:hAnsi="Arial" w:cs="Arial"/>
                <w:szCs w:val="18"/>
                <w:lang w:eastAsia="ar-SA"/>
              </w:rPr>
            </w:pPr>
            <w:r w:rsidRPr="006B2160">
              <w:rPr>
                <w:rFonts w:ascii="Arial" w:eastAsia="Arial" w:hAnsi="Arial" w:cs="Arial"/>
                <w:szCs w:val="18"/>
                <w:lang w:eastAsia="ar-SA"/>
              </w:rPr>
              <w:t xml:space="preserve">Urządzenie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11CB7" w14:textId="77777777" w:rsidR="006B2160" w:rsidRPr="006B2160" w:rsidRDefault="006B2160" w:rsidP="006B2160">
            <w:pPr>
              <w:suppressAutoHyphens/>
              <w:snapToGrid w:val="0"/>
              <w:jc w:val="center"/>
              <w:rPr>
                <w:rFonts w:ascii="Arial" w:eastAsia="Arial" w:hAnsi="Arial" w:cs="Arial"/>
                <w:szCs w:val="18"/>
                <w:lang w:eastAsia="ar-SA"/>
              </w:rPr>
            </w:pPr>
            <w:r w:rsidRPr="006B2160">
              <w:rPr>
                <w:rFonts w:ascii="Arial" w:eastAsia="Arial" w:hAnsi="Arial" w:cs="Arial"/>
                <w:szCs w:val="18"/>
                <w:lang w:eastAsia="ar-SA"/>
              </w:rPr>
              <w:t>fabrycznie nowe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6F65" w14:textId="77777777" w:rsidR="006B2160" w:rsidRPr="006B2160" w:rsidRDefault="006B2160" w:rsidP="006B2160">
            <w:pPr>
              <w:suppressAutoHyphens/>
              <w:snapToGrid w:val="0"/>
              <w:jc w:val="center"/>
              <w:rPr>
                <w:rFonts w:ascii="Arial" w:eastAsia="Arial" w:hAnsi="Arial" w:cs="Arial"/>
                <w:szCs w:val="18"/>
                <w:lang w:eastAsia="ar-SA"/>
              </w:rPr>
            </w:pPr>
            <w:r w:rsidRPr="006B2160">
              <w:rPr>
                <w:rFonts w:ascii="Arial" w:eastAsia="Arial" w:hAnsi="Arial" w:cs="Arial"/>
                <w:szCs w:val="18"/>
                <w:lang w:eastAsia="ar-SA"/>
              </w:rPr>
              <w:t>potwierdzić</w:t>
            </w:r>
          </w:p>
        </w:tc>
      </w:tr>
      <w:tr w:rsidR="006B2160" w:rsidRPr="006B2160" w14:paraId="3FED9AF5" w14:textId="77777777" w:rsidTr="00905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37B786" w14:textId="77777777" w:rsidR="006B2160" w:rsidRPr="006B2160" w:rsidRDefault="006B2160" w:rsidP="006B2160">
            <w:pPr>
              <w:suppressAutoHyphens/>
              <w:snapToGrid w:val="0"/>
              <w:jc w:val="center"/>
              <w:rPr>
                <w:rFonts w:ascii="Arial" w:eastAsia="Arial" w:hAnsi="Arial" w:cs="Arial"/>
                <w:b/>
                <w:szCs w:val="18"/>
                <w:lang w:eastAsia="ar-SA"/>
              </w:rPr>
            </w:pPr>
            <w:r w:rsidRPr="006B2160">
              <w:rPr>
                <w:rFonts w:ascii="Arial" w:eastAsia="Arial" w:hAnsi="Arial" w:cs="Arial"/>
                <w:b/>
                <w:szCs w:val="18"/>
                <w:lang w:eastAsia="ar-SA"/>
              </w:rPr>
              <w:t>6.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884F4B" w14:textId="77777777" w:rsidR="006B2160" w:rsidRPr="006B2160" w:rsidRDefault="006B2160" w:rsidP="006B2160">
            <w:pPr>
              <w:suppressAutoHyphens/>
              <w:snapToGrid w:val="0"/>
              <w:ind w:left="33"/>
              <w:rPr>
                <w:rFonts w:ascii="Arial" w:eastAsia="Arial" w:hAnsi="Arial" w:cs="Arial"/>
                <w:lang w:eastAsia="ar-SA"/>
              </w:rPr>
            </w:pPr>
            <w:r w:rsidRPr="006B2160">
              <w:rPr>
                <w:rFonts w:ascii="Arial" w:eastAsia="Arial" w:hAnsi="Arial" w:cs="Arial"/>
                <w:lang w:eastAsia="ar-SA"/>
              </w:rPr>
              <w:t>Parametry podstawowe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56D240" w14:textId="77777777" w:rsidR="006B2160" w:rsidRPr="006B2160" w:rsidRDefault="006B2160" w:rsidP="006B2160">
            <w:pPr>
              <w:numPr>
                <w:ilvl w:val="0"/>
                <w:numId w:val="80"/>
              </w:numPr>
              <w:suppressAutoHyphens/>
              <w:ind w:left="409"/>
              <w:rPr>
                <w:rFonts w:ascii="Arial" w:eastAsia="Arial" w:hAnsi="Arial"/>
                <w:lang w:eastAsia="ar-SA"/>
              </w:rPr>
            </w:pPr>
            <w:r w:rsidRPr="006B2160">
              <w:rPr>
                <w:rFonts w:ascii="Arial" w:eastAsia="Arial" w:hAnsi="Arial"/>
                <w:lang w:eastAsia="ar-SA"/>
              </w:rPr>
              <w:t xml:space="preserve">Zakres spektralny zawierający: 2 – 11 </w:t>
            </w:r>
            <w:r w:rsidRPr="006B2160">
              <w:rPr>
                <w:rFonts w:ascii="Arial" w:eastAsia="Arial" w:hAnsi="Arial" w:cs="Arial"/>
                <w:lang w:eastAsia="ar-SA"/>
              </w:rPr>
              <w:t>µ</w:t>
            </w:r>
            <w:r w:rsidRPr="006B2160">
              <w:rPr>
                <w:rFonts w:ascii="Arial" w:eastAsia="Arial" w:hAnsi="Arial"/>
                <w:lang w:eastAsia="ar-SA"/>
              </w:rPr>
              <w:t>m (lub szerszy)</w:t>
            </w:r>
          </w:p>
          <w:p w14:paraId="64CCD191" w14:textId="77777777" w:rsidR="006B2160" w:rsidRPr="006B2160" w:rsidRDefault="006B2160" w:rsidP="006B2160">
            <w:pPr>
              <w:suppressAutoHyphens/>
              <w:ind w:left="409"/>
              <w:rPr>
                <w:rFonts w:ascii="Arial" w:eastAsia="Arial" w:hAnsi="Arial"/>
                <w:lang w:eastAsia="ar-SA"/>
              </w:rPr>
            </w:pPr>
          </w:p>
          <w:p w14:paraId="20908C4F" w14:textId="77777777" w:rsidR="006B2160" w:rsidRPr="006B2160" w:rsidRDefault="006B2160" w:rsidP="006B2160">
            <w:pPr>
              <w:numPr>
                <w:ilvl w:val="0"/>
                <w:numId w:val="80"/>
              </w:numPr>
              <w:suppressAutoHyphens/>
              <w:ind w:left="409"/>
              <w:rPr>
                <w:rFonts w:ascii="Arial" w:eastAsia="Arial" w:hAnsi="Arial"/>
                <w:lang w:eastAsia="ar-SA"/>
              </w:rPr>
            </w:pPr>
            <w:r w:rsidRPr="006B2160">
              <w:rPr>
                <w:rFonts w:ascii="Arial" w:eastAsia="Arial" w:hAnsi="Arial"/>
                <w:lang w:eastAsia="ar-SA"/>
              </w:rPr>
              <w:t xml:space="preserve">Pomiary spektralne w zakresie 2-11 </w:t>
            </w:r>
            <w:r w:rsidRPr="006B2160">
              <w:rPr>
                <w:rFonts w:ascii="Arial" w:eastAsia="Arial" w:hAnsi="Arial" w:cs="Arial"/>
                <w:lang w:eastAsia="ar-SA"/>
              </w:rPr>
              <w:t>µ</w:t>
            </w:r>
            <w:r w:rsidRPr="006B2160">
              <w:rPr>
                <w:rFonts w:ascii="Arial" w:eastAsia="Arial" w:hAnsi="Arial"/>
                <w:lang w:eastAsia="ar-SA"/>
              </w:rPr>
              <w:t>m możliwe bez konieczności wymiany detektora</w:t>
            </w:r>
          </w:p>
          <w:p w14:paraId="64636400" w14:textId="77777777" w:rsidR="006B2160" w:rsidRPr="006B2160" w:rsidRDefault="006B2160" w:rsidP="006B2160">
            <w:pPr>
              <w:suppressAutoHyphens/>
              <w:rPr>
                <w:rFonts w:ascii="Arial" w:eastAsia="Arial" w:hAnsi="Arial"/>
                <w:lang w:eastAsia="ar-SA"/>
              </w:rPr>
            </w:pPr>
          </w:p>
          <w:p w14:paraId="540041C5" w14:textId="77777777" w:rsidR="006B2160" w:rsidRPr="006B2160" w:rsidRDefault="006B2160" w:rsidP="006B2160">
            <w:pPr>
              <w:numPr>
                <w:ilvl w:val="0"/>
                <w:numId w:val="80"/>
              </w:numPr>
              <w:suppressAutoHyphens/>
              <w:ind w:left="409"/>
              <w:rPr>
                <w:rFonts w:ascii="Arial" w:eastAsia="Arial" w:hAnsi="Arial"/>
                <w:lang w:eastAsia="ar-SA"/>
              </w:rPr>
            </w:pPr>
            <w:r w:rsidRPr="006B2160">
              <w:rPr>
                <w:rFonts w:ascii="Arial" w:eastAsia="Arial" w:hAnsi="Arial"/>
                <w:lang w:eastAsia="ar-SA"/>
              </w:rPr>
              <w:t xml:space="preserve">Rozdzielczość spektralna: </w:t>
            </w:r>
            <w:r w:rsidRPr="006B2160">
              <w:rPr>
                <w:rFonts w:ascii="Arial" w:eastAsia="Arial" w:hAnsi="Arial" w:cs="Arial"/>
                <w:lang w:eastAsia="ar-SA"/>
              </w:rPr>
              <w:t>≤</w:t>
            </w:r>
            <w:r w:rsidRPr="006B2160">
              <w:rPr>
                <w:rFonts w:ascii="Arial" w:eastAsia="Arial" w:hAnsi="Arial"/>
                <w:lang w:eastAsia="ar-SA"/>
              </w:rPr>
              <w:t xml:space="preserve"> 0,5 cm</w:t>
            </w:r>
            <w:r w:rsidRPr="006B2160">
              <w:rPr>
                <w:rFonts w:ascii="Arial" w:eastAsia="Arial" w:hAnsi="Arial"/>
                <w:vertAlign w:val="superscript"/>
                <w:lang w:eastAsia="ar-SA"/>
              </w:rPr>
              <w:t>-1</w:t>
            </w:r>
          </w:p>
          <w:p w14:paraId="28E80061" w14:textId="77777777" w:rsidR="006B2160" w:rsidRPr="006B2160" w:rsidRDefault="006B2160" w:rsidP="006B2160">
            <w:pPr>
              <w:suppressAutoHyphens/>
              <w:rPr>
                <w:rFonts w:ascii="Arial" w:eastAsia="Arial" w:hAnsi="Arial"/>
                <w:lang w:eastAsia="ar-SA"/>
              </w:rPr>
            </w:pPr>
          </w:p>
          <w:p w14:paraId="67634C99" w14:textId="77777777" w:rsidR="006B2160" w:rsidRPr="006B2160" w:rsidRDefault="006B2160" w:rsidP="006B2160">
            <w:pPr>
              <w:suppressAutoHyphens/>
              <w:rPr>
                <w:rFonts w:ascii="Arial" w:eastAsia="Arial" w:hAnsi="Arial"/>
                <w:lang w:eastAsia="ar-SA"/>
              </w:rPr>
            </w:pPr>
          </w:p>
          <w:p w14:paraId="677E6EBC" w14:textId="77777777" w:rsidR="006B2160" w:rsidRPr="006B2160" w:rsidRDefault="006B2160" w:rsidP="006B2160">
            <w:pPr>
              <w:numPr>
                <w:ilvl w:val="0"/>
                <w:numId w:val="80"/>
              </w:numPr>
              <w:suppressAutoHyphens/>
              <w:ind w:left="409"/>
              <w:rPr>
                <w:rFonts w:ascii="Arial" w:eastAsia="Arial" w:hAnsi="Arial"/>
                <w:lang w:eastAsia="ar-SA"/>
              </w:rPr>
            </w:pPr>
            <w:r w:rsidRPr="006B2160">
              <w:rPr>
                <w:rFonts w:ascii="Arial" w:eastAsia="Arial" w:hAnsi="Arial"/>
                <w:lang w:eastAsia="ar-SA"/>
              </w:rPr>
              <w:t>Zasilanie 230V</w:t>
            </w:r>
          </w:p>
          <w:p w14:paraId="786B0460" w14:textId="77777777" w:rsidR="006B2160" w:rsidRPr="006B2160" w:rsidRDefault="006B2160" w:rsidP="006B2160">
            <w:pPr>
              <w:suppressAutoHyphens/>
              <w:rPr>
                <w:rFonts w:ascii="Arial" w:eastAsia="Arial" w:hAnsi="Arial"/>
                <w:lang w:eastAsia="ar-SA"/>
              </w:rPr>
            </w:pPr>
          </w:p>
          <w:p w14:paraId="3C93CE29" w14:textId="77777777" w:rsidR="006B2160" w:rsidRPr="006B2160" w:rsidRDefault="006B2160" w:rsidP="006B2160">
            <w:pPr>
              <w:numPr>
                <w:ilvl w:val="0"/>
                <w:numId w:val="80"/>
              </w:numPr>
              <w:suppressAutoHyphens/>
              <w:ind w:left="409"/>
              <w:rPr>
                <w:rFonts w:ascii="Arial" w:eastAsia="Arial" w:hAnsi="Arial"/>
                <w:lang w:eastAsia="ar-SA"/>
              </w:rPr>
            </w:pPr>
            <w:r w:rsidRPr="006B2160">
              <w:rPr>
                <w:rFonts w:ascii="Arial" w:eastAsia="Arial" w:hAnsi="Arial"/>
                <w:lang w:eastAsia="ar-SA"/>
              </w:rPr>
              <w:t>Kontrola urządzenia automatyczna z wbudowanym interfejsem USB i/lub GPIB (IEE488). Urządzenie wyposażone i sterowane przez komputer.</w:t>
            </w:r>
          </w:p>
          <w:p w14:paraId="0D58DB55" w14:textId="77777777" w:rsidR="006B2160" w:rsidRPr="006B2160" w:rsidRDefault="006B2160" w:rsidP="006B2160">
            <w:pPr>
              <w:numPr>
                <w:ilvl w:val="0"/>
                <w:numId w:val="80"/>
              </w:numPr>
              <w:suppressAutoHyphens/>
              <w:snapToGrid w:val="0"/>
              <w:ind w:left="409"/>
              <w:rPr>
                <w:rFonts w:ascii="Arial" w:eastAsia="Arial" w:hAnsi="Arial" w:cs="Arial"/>
                <w:lang w:eastAsia="ar-SA"/>
              </w:rPr>
            </w:pPr>
            <w:r w:rsidRPr="006B2160">
              <w:rPr>
                <w:rFonts w:ascii="Arial" w:eastAsia="Arial" w:hAnsi="Arial"/>
                <w:lang w:eastAsia="ar-SA"/>
              </w:rPr>
              <w:t>Dostępne sterowniki pod LabView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D2191" w14:textId="77153C15" w:rsidR="006B2160" w:rsidRPr="006B2160" w:rsidRDefault="006B2160">
            <w:pPr>
              <w:suppressAutoHyphens/>
              <w:snapToGrid w:val="0"/>
              <w:jc w:val="center"/>
              <w:rPr>
                <w:rFonts w:ascii="Arial" w:eastAsia="Arial" w:hAnsi="Arial" w:cs="Arial"/>
                <w:szCs w:val="18"/>
                <w:lang w:eastAsia="ar-SA"/>
              </w:rPr>
            </w:pPr>
            <w:r w:rsidRPr="006B2160">
              <w:rPr>
                <w:rFonts w:ascii="Arial" w:eastAsia="Arial" w:hAnsi="Arial" w:cs="Arial"/>
                <w:szCs w:val="18"/>
                <w:lang w:eastAsia="ar-SA"/>
              </w:rPr>
              <w:t xml:space="preserve">potwierdzić </w:t>
            </w:r>
          </w:p>
        </w:tc>
      </w:tr>
      <w:tr w:rsidR="006B2160" w:rsidRPr="006B2160" w14:paraId="43D5F08A" w14:textId="77777777" w:rsidTr="00905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E7655" w14:textId="77777777" w:rsidR="006B2160" w:rsidRPr="006B2160" w:rsidRDefault="006B2160" w:rsidP="006B2160">
            <w:pPr>
              <w:suppressAutoHyphens/>
              <w:snapToGrid w:val="0"/>
              <w:jc w:val="center"/>
              <w:rPr>
                <w:rFonts w:ascii="Arial" w:eastAsia="Arial" w:hAnsi="Arial" w:cs="Arial"/>
                <w:b/>
                <w:szCs w:val="18"/>
                <w:lang w:eastAsia="ar-SA"/>
              </w:rPr>
            </w:pPr>
            <w:r w:rsidRPr="006B2160">
              <w:rPr>
                <w:rFonts w:ascii="Arial" w:eastAsia="Arial" w:hAnsi="Arial" w:cs="Arial"/>
                <w:b/>
                <w:szCs w:val="18"/>
                <w:lang w:eastAsia="ar-SA"/>
              </w:rPr>
              <w:t>7.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E5FBD" w14:textId="77777777" w:rsidR="006B2160" w:rsidRPr="006B2160" w:rsidRDefault="006B2160" w:rsidP="006B2160">
            <w:pPr>
              <w:suppressAutoHyphens/>
              <w:rPr>
                <w:rFonts w:ascii="Arial" w:eastAsia="Arial" w:hAnsi="Arial"/>
                <w:lang w:eastAsia="ar-SA"/>
              </w:rPr>
            </w:pPr>
            <w:r w:rsidRPr="006B2160">
              <w:rPr>
                <w:rFonts w:ascii="Arial" w:eastAsia="Arial" w:hAnsi="Arial"/>
                <w:lang w:eastAsia="ar-SA"/>
              </w:rPr>
              <w:t>Wejścia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DBACB9" w14:textId="77777777" w:rsidR="006B2160" w:rsidRPr="006B2160" w:rsidRDefault="006B2160" w:rsidP="006B2160">
            <w:pPr>
              <w:numPr>
                <w:ilvl w:val="0"/>
                <w:numId w:val="79"/>
              </w:numPr>
              <w:suppressAutoHyphens/>
              <w:ind w:left="409"/>
              <w:rPr>
                <w:rFonts w:ascii="Arial" w:eastAsia="Arial" w:hAnsi="Arial"/>
                <w:lang w:eastAsia="ar-SA"/>
              </w:rPr>
            </w:pPr>
            <w:r w:rsidRPr="006B2160">
              <w:rPr>
                <w:rFonts w:ascii="Arial" w:eastAsia="Arial" w:hAnsi="Arial"/>
                <w:lang w:eastAsia="ar-SA"/>
              </w:rPr>
              <w:t>Wejście światłowodowe kompatybilne ze światłowodami jednomodowymi i wielomodowymi typu FC/PC</w:t>
            </w:r>
          </w:p>
          <w:p w14:paraId="7C7E37F4" w14:textId="77777777" w:rsidR="006B2160" w:rsidRPr="006B2160" w:rsidRDefault="006B2160" w:rsidP="006B2160">
            <w:pPr>
              <w:numPr>
                <w:ilvl w:val="0"/>
                <w:numId w:val="79"/>
              </w:numPr>
              <w:suppressAutoHyphens/>
              <w:ind w:left="409"/>
              <w:rPr>
                <w:rFonts w:ascii="Arial" w:eastAsia="Arial" w:hAnsi="Arial"/>
                <w:lang w:eastAsia="ar-SA"/>
              </w:rPr>
            </w:pPr>
            <w:r w:rsidRPr="006B2160">
              <w:rPr>
                <w:rFonts w:ascii="Arial" w:eastAsia="Arial" w:hAnsi="Arial"/>
                <w:lang w:eastAsia="ar-SA"/>
              </w:rPr>
              <w:t>Wejście typu „free-space” wyposażone w laser centrujący</w:t>
            </w:r>
          </w:p>
          <w:p w14:paraId="11358A7F" w14:textId="77777777" w:rsidR="006B2160" w:rsidRPr="006B2160" w:rsidRDefault="006B2160" w:rsidP="006B2160">
            <w:pPr>
              <w:suppressAutoHyphens/>
              <w:ind w:left="409"/>
              <w:rPr>
                <w:rFonts w:ascii="Arial" w:eastAsia="Arial" w:hAnsi="Arial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EF18B" w14:textId="77777777" w:rsidR="006B2160" w:rsidRPr="006B2160" w:rsidRDefault="006B2160" w:rsidP="006B2160">
            <w:pPr>
              <w:suppressAutoHyphens/>
              <w:snapToGrid w:val="0"/>
              <w:jc w:val="center"/>
              <w:rPr>
                <w:rFonts w:ascii="Arial" w:eastAsia="Arial" w:hAnsi="Arial" w:cs="Arial"/>
                <w:szCs w:val="18"/>
                <w:lang w:eastAsia="ar-SA"/>
              </w:rPr>
            </w:pPr>
            <w:r w:rsidRPr="006B2160">
              <w:rPr>
                <w:rFonts w:ascii="Arial" w:eastAsia="Arial" w:hAnsi="Arial" w:cs="Arial"/>
                <w:szCs w:val="18"/>
                <w:lang w:eastAsia="ar-SA"/>
              </w:rPr>
              <w:t>potwierdzić</w:t>
            </w:r>
          </w:p>
          <w:p w14:paraId="2E553F4F" w14:textId="77777777" w:rsidR="006B2160" w:rsidRPr="006B2160" w:rsidRDefault="006B2160" w:rsidP="006B2160">
            <w:pPr>
              <w:suppressAutoHyphens/>
              <w:snapToGrid w:val="0"/>
              <w:jc w:val="center"/>
              <w:rPr>
                <w:rFonts w:ascii="Arial" w:eastAsia="Arial" w:hAnsi="Arial" w:cs="Arial"/>
                <w:szCs w:val="18"/>
                <w:lang w:eastAsia="ar-SA"/>
              </w:rPr>
            </w:pPr>
          </w:p>
          <w:p w14:paraId="176A7D10" w14:textId="77777777" w:rsidR="006B2160" w:rsidRPr="006B2160" w:rsidRDefault="006B2160" w:rsidP="006B2160">
            <w:pPr>
              <w:suppressAutoHyphens/>
              <w:snapToGrid w:val="0"/>
              <w:jc w:val="center"/>
              <w:rPr>
                <w:rFonts w:ascii="Arial" w:eastAsia="Arial" w:hAnsi="Arial" w:cs="Arial"/>
                <w:szCs w:val="18"/>
                <w:lang w:eastAsia="ar-SA"/>
              </w:rPr>
            </w:pPr>
          </w:p>
          <w:p w14:paraId="72E12F06" w14:textId="77777777" w:rsidR="006B2160" w:rsidRPr="006B2160" w:rsidRDefault="006B2160" w:rsidP="00AC7F23">
            <w:pPr>
              <w:suppressAutoHyphens/>
              <w:snapToGrid w:val="0"/>
              <w:jc w:val="center"/>
              <w:rPr>
                <w:rFonts w:ascii="Arial" w:eastAsia="Arial" w:hAnsi="Arial" w:cs="Arial"/>
                <w:szCs w:val="18"/>
                <w:lang w:eastAsia="ar-SA"/>
              </w:rPr>
            </w:pPr>
          </w:p>
        </w:tc>
      </w:tr>
      <w:tr w:rsidR="006B2160" w:rsidRPr="006B2160" w14:paraId="0CE6376B" w14:textId="77777777" w:rsidTr="00905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9C59D" w14:textId="77777777" w:rsidR="006B2160" w:rsidRPr="006B2160" w:rsidRDefault="006B2160" w:rsidP="006B2160">
            <w:pPr>
              <w:suppressAutoHyphens/>
              <w:snapToGrid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ar-SA"/>
              </w:rPr>
            </w:pPr>
            <w:r w:rsidRPr="006B2160">
              <w:rPr>
                <w:rFonts w:ascii="Arial" w:eastAsia="Arial" w:hAnsi="Arial" w:cs="Arial"/>
                <w:b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EC598" w14:textId="77777777" w:rsidR="006B2160" w:rsidRPr="006B2160" w:rsidRDefault="006B2160" w:rsidP="006B2160">
            <w:pPr>
              <w:suppressAutoHyphens/>
              <w:snapToGrid w:val="0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6B2160">
              <w:rPr>
                <w:rFonts w:ascii="Arial" w:eastAsia="Arial" w:hAnsi="Arial" w:cs="Arial"/>
                <w:sz w:val="18"/>
                <w:szCs w:val="18"/>
                <w:lang w:eastAsia="ar-SA"/>
              </w:rPr>
              <w:t>Montaż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0F1C7A" w14:textId="77777777" w:rsidR="006B2160" w:rsidRPr="006B2160" w:rsidRDefault="006B2160" w:rsidP="006B2160">
            <w:pPr>
              <w:numPr>
                <w:ilvl w:val="0"/>
                <w:numId w:val="79"/>
              </w:numPr>
              <w:suppressAutoHyphens/>
              <w:ind w:left="409"/>
              <w:rPr>
                <w:rFonts w:ascii="Arial" w:eastAsia="Arial" w:hAnsi="Arial"/>
                <w:lang w:eastAsia="ar-SA"/>
              </w:rPr>
            </w:pPr>
            <w:r w:rsidRPr="006B2160">
              <w:rPr>
                <w:rFonts w:ascii="Arial" w:eastAsia="Arial" w:hAnsi="Arial"/>
                <w:lang w:eastAsia="ar-SA"/>
              </w:rPr>
              <w:t xml:space="preserve">Urządzenie dostarczone wraz ze stołem optycznym </w:t>
            </w:r>
          </w:p>
          <w:p w14:paraId="1BC46BD5" w14:textId="77777777" w:rsidR="006B2160" w:rsidRPr="006B2160" w:rsidRDefault="006B2160" w:rsidP="006B2160">
            <w:pPr>
              <w:numPr>
                <w:ilvl w:val="0"/>
                <w:numId w:val="79"/>
              </w:numPr>
              <w:suppressAutoHyphens/>
              <w:ind w:left="409"/>
              <w:rPr>
                <w:rFonts w:ascii="Arial" w:eastAsia="Arial" w:hAnsi="Arial"/>
                <w:lang w:eastAsia="ar-SA"/>
              </w:rPr>
            </w:pPr>
            <w:r w:rsidRPr="006B2160">
              <w:rPr>
                <w:rFonts w:ascii="Arial" w:eastAsia="Arial" w:hAnsi="Arial"/>
                <w:lang w:eastAsia="ar-SA"/>
              </w:rPr>
              <w:t>Stół optyczny z blatem typu „Honeycomb” (Długość x Szerokość x Wysokość) minimalnych: 2,5 m x 1,5 m x 0,9 m oraz zawierający siatkę otworów M6</w:t>
            </w:r>
          </w:p>
          <w:p w14:paraId="5969995A" w14:textId="77777777" w:rsidR="006B2160" w:rsidRPr="006B2160" w:rsidRDefault="006B2160" w:rsidP="006B2160">
            <w:pPr>
              <w:numPr>
                <w:ilvl w:val="0"/>
                <w:numId w:val="79"/>
              </w:numPr>
              <w:suppressAutoHyphens/>
              <w:ind w:left="409"/>
              <w:rPr>
                <w:rFonts w:ascii="Arial" w:eastAsia="Arial" w:hAnsi="Arial"/>
                <w:lang w:eastAsia="ar-SA"/>
              </w:rPr>
            </w:pPr>
            <w:r w:rsidRPr="006B2160">
              <w:rPr>
                <w:rFonts w:ascii="Arial" w:eastAsia="Arial" w:hAnsi="Arial"/>
                <w:lang w:eastAsia="ar-SA"/>
              </w:rPr>
              <w:t>Montaż stołu wyposażony w system izolacji drgań</w:t>
            </w:r>
          </w:p>
          <w:p w14:paraId="432CFCC5" w14:textId="77777777" w:rsidR="006B2160" w:rsidRPr="006B2160" w:rsidRDefault="006B2160" w:rsidP="006B2160">
            <w:pPr>
              <w:suppressAutoHyphens/>
              <w:snapToGrid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9DAB3" w14:textId="77777777" w:rsidR="006B2160" w:rsidRPr="006B2160" w:rsidRDefault="006B2160" w:rsidP="006B2160">
            <w:pPr>
              <w:suppressAutoHyphens/>
              <w:snapToGrid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6B2160">
              <w:rPr>
                <w:rFonts w:ascii="Arial" w:eastAsia="Arial" w:hAnsi="Arial" w:cs="Arial"/>
                <w:sz w:val="18"/>
                <w:szCs w:val="18"/>
                <w:lang w:eastAsia="ar-SA"/>
              </w:rPr>
              <w:t>potwierdzić</w:t>
            </w:r>
          </w:p>
          <w:p w14:paraId="428BEBEA" w14:textId="3521A3F6" w:rsidR="006B2160" w:rsidRPr="006B2160" w:rsidRDefault="006B2160" w:rsidP="006B2160">
            <w:pPr>
              <w:suppressAutoHyphens/>
              <w:snapToGrid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</w:tr>
      <w:tr w:rsidR="006B2160" w:rsidRPr="006B2160" w14:paraId="1349CDCF" w14:textId="77777777" w:rsidTr="00905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E8BB51" w14:textId="77777777" w:rsidR="006B2160" w:rsidRPr="006B2160" w:rsidRDefault="006B2160" w:rsidP="006B2160">
            <w:pPr>
              <w:suppressAutoHyphens/>
              <w:snapToGrid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ar-SA"/>
              </w:rPr>
            </w:pPr>
            <w:r w:rsidRPr="006B2160">
              <w:rPr>
                <w:rFonts w:ascii="Arial" w:eastAsia="Arial" w:hAnsi="Arial" w:cs="Arial"/>
                <w:b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66FC26" w14:textId="77777777" w:rsidR="006B2160" w:rsidRPr="006B2160" w:rsidRDefault="006B2160" w:rsidP="006B2160">
            <w:pPr>
              <w:suppressAutoHyphens/>
              <w:snapToGrid w:val="0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6B2160">
              <w:rPr>
                <w:rFonts w:ascii="Arial" w:eastAsia="Arial" w:hAnsi="Arial" w:cs="Arial"/>
                <w:sz w:val="18"/>
                <w:szCs w:val="18"/>
                <w:lang w:eastAsia="ar-SA"/>
              </w:rPr>
              <w:t>Instrukcja obsługi, instrukcja programowania oraz dokumentacja techniczna  w języku polskim lub angielskim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42308" w14:textId="77777777" w:rsidR="006B2160" w:rsidRPr="006B2160" w:rsidRDefault="006B2160" w:rsidP="006B2160">
            <w:pPr>
              <w:suppressAutoHyphens/>
              <w:snapToGrid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6B2160">
              <w:rPr>
                <w:rFonts w:ascii="Arial" w:eastAsia="Arial" w:hAnsi="Arial" w:cs="Arial"/>
                <w:sz w:val="18"/>
                <w:szCs w:val="18"/>
                <w:lang w:eastAsia="ar-SA"/>
              </w:rPr>
              <w:t>zapewnione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0D2F4" w14:textId="77777777" w:rsidR="006B2160" w:rsidRPr="006B2160" w:rsidRDefault="006B2160" w:rsidP="006B2160">
            <w:pPr>
              <w:suppressAutoHyphens/>
              <w:snapToGrid w:val="0"/>
              <w:jc w:val="center"/>
              <w:rPr>
                <w:rFonts w:ascii="Arial" w:eastAsia="Arial" w:hAnsi="Arial" w:cs="Arial"/>
                <w:sz w:val="18"/>
                <w:szCs w:val="16"/>
                <w:lang w:eastAsia="ar-SA"/>
              </w:rPr>
            </w:pPr>
            <w:r w:rsidRPr="006B2160">
              <w:rPr>
                <w:rFonts w:ascii="Arial" w:eastAsia="Arial" w:hAnsi="Arial" w:cs="Arial"/>
                <w:sz w:val="18"/>
                <w:szCs w:val="18"/>
                <w:lang w:eastAsia="ar-SA"/>
              </w:rPr>
              <w:t>potwierdzić</w:t>
            </w:r>
          </w:p>
        </w:tc>
      </w:tr>
    </w:tbl>
    <w:p w14:paraId="261F816A" w14:textId="77777777" w:rsidR="00B57D4A" w:rsidRPr="00014DAF" w:rsidRDefault="00B57D4A" w:rsidP="00DC267D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4D44EA1D" w14:textId="77777777" w:rsidR="00B355D6" w:rsidRDefault="00B355D6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3F69BEC" w14:textId="77777777" w:rsidR="00AC7F23" w:rsidRDefault="00AC7F23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C8994F" w14:textId="77777777" w:rsidR="00AC7F23" w:rsidRDefault="00AC7F23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8AE26BE" w14:textId="77777777" w:rsidR="00AC7F23" w:rsidRDefault="00AC7F23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C1125F6" w14:textId="77777777" w:rsidR="00AC7F23" w:rsidRDefault="00AC7F23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8EA072A" w14:textId="77777777" w:rsidR="00AC7F23" w:rsidRDefault="00AC7F23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72181D2" w14:textId="70D4FF4A" w:rsidR="00EE7B5F" w:rsidRPr="00DC267D" w:rsidRDefault="00EE7B5F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4B7E211E" w14:textId="77777777" w:rsidR="00EE7B5F" w:rsidRPr="00DC267D" w:rsidRDefault="00EE7B5F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577770" w14:textId="77777777" w:rsidR="00DC267D" w:rsidRPr="00DC267D" w:rsidRDefault="00DC267D" w:rsidP="00DC26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DC267D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7E8DE11F" w14:textId="77777777" w:rsidR="00DC267D" w:rsidRPr="00DC267D" w:rsidRDefault="00DC267D" w:rsidP="00DC267D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2C9DD0B6" w14:textId="5CA2F28D" w:rsidR="00DC267D" w:rsidRPr="003454F1" w:rsidRDefault="00DC267D" w:rsidP="003454F1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</w:t>
      </w:r>
    </w:p>
    <w:p w14:paraId="3D5CB068" w14:textId="77777777" w:rsidR="00DC267D" w:rsidRPr="00DC267D" w:rsidRDefault="00DC267D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7E85AE7" w14:textId="77777777" w:rsidR="00DC267D" w:rsidRP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17F41095" w14:textId="77777777" w:rsidR="00DC267D" w:rsidRP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092CF49B" w14:textId="77777777" w:rsidR="00DC267D" w:rsidRP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Pzp), </w:t>
      </w:r>
    </w:p>
    <w:p w14:paraId="1CB094EF" w14:textId="77777777" w:rsidR="00DC267D" w:rsidRP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PRZESŁANEK WYKLUCZENIA Z POSTĘPOWANIA</w:t>
      </w:r>
    </w:p>
    <w:p w14:paraId="3D4E5843" w14:textId="77777777" w:rsidR="00DC267D" w:rsidRP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019CC81A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DC267D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C267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DC267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DC267D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76B5450A" w14:textId="77777777" w:rsidR="00DC267D" w:rsidRPr="00DC267D" w:rsidRDefault="00DC267D" w:rsidP="00DC267D">
      <w:pPr>
        <w:shd w:val="clear" w:color="auto" w:fill="BFBFBF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14:paraId="2326884C" w14:textId="77777777" w:rsidR="00DC267D" w:rsidRPr="00DC267D" w:rsidRDefault="00DC267D" w:rsidP="006A7026">
      <w:pPr>
        <w:numPr>
          <w:ilvl w:val="0"/>
          <w:numId w:val="27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DC267D">
        <w:rPr>
          <w:rFonts w:asciiTheme="minorHAnsi" w:hAnsiTheme="minorHAnsi" w:cstheme="minorHAnsi"/>
          <w:sz w:val="22"/>
          <w:szCs w:val="22"/>
          <w:lang w:eastAsia="en-US"/>
        </w:rPr>
        <w:br/>
        <w:t>art. 108 ust.1  i 109 ust. 1 pkt 4 ustawy Pzp</w:t>
      </w:r>
    </w:p>
    <w:p w14:paraId="18478DC6" w14:textId="77777777" w:rsidR="00DC267D" w:rsidRPr="00DC267D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lub </w:t>
      </w:r>
    </w:p>
    <w:p w14:paraId="558B8A12" w14:textId="77777777" w:rsidR="002E35D9" w:rsidRDefault="00DC267D" w:rsidP="006A7026">
      <w:pPr>
        <w:numPr>
          <w:ilvl w:val="0"/>
          <w:numId w:val="27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sz w:val="22"/>
          <w:szCs w:val="22"/>
          <w:lang w:eastAsia="en-US"/>
        </w:rPr>
        <w:t>zachodzą w stosunku do mnie podstawy wykluczenia z postępowania na podstawie art. …………. ustawy Pzp</w:t>
      </w:r>
      <w:r w:rsidRPr="002E35D9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14:paraId="0C16A752" w14:textId="653CB0C6" w:rsidR="00DC267D" w:rsidRPr="002E35D9" w:rsidRDefault="00DC267D" w:rsidP="002E35D9">
      <w:pPr>
        <w:autoSpaceDE w:val="0"/>
        <w:autoSpaceDN w:val="0"/>
        <w:spacing w:after="120" w:line="276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2E35D9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 …………………………………………………………………………….</w:t>
      </w:r>
    </w:p>
    <w:p w14:paraId="5C1DA5B7" w14:textId="77777777" w:rsidR="00DC267D" w:rsidRPr="00DC267D" w:rsidRDefault="00DC267D" w:rsidP="00DC267D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86B4EC5" w14:textId="77777777" w:rsidR="00DC267D" w:rsidRPr="00DC267D" w:rsidRDefault="00DC267D" w:rsidP="00DC267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67D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47B9CDFB" w14:textId="77777777" w:rsidR="00DC267D" w:rsidRPr="00DC267D" w:rsidRDefault="00DC267D" w:rsidP="00DC267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1FFE1C" w14:textId="77777777" w:rsidR="00DC267D" w:rsidRPr="00DC267D" w:rsidRDefault="00DC267D" w:rsidP="00DC267D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6C644F89" w14:textId="7FD2656A" w:rsidR="00DC267D" w:rsidRPr="00DC267D" w:rsidRDefault="00DC267D" w:rsidP="006A7026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267D">
        <w:rPr>
          <w:rFonts w:asciiTheme="minorHAnsi" w:hAnsiTheme="minorHAnsi" w:cstheme="minorHAnsi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DC267D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DC267D">
        <w:rPr>
          <w:rFonts w:asciiTheme="minorHAnsi" w:hAnsiTheme="minorHAnsi" w:cstheme="minorHAnsi"/>
          <w:sz w:val="22"/>
          <w:szCs w:val="22"/>
        </w:rPr>
        <w:t xml:space="preserve"> nie podlega/ją wykluczeniu z postępowania o udzielenie zamówienia.</w:t>
      </w:r>
    </w:p>
    <w:p w14:paraId="5F4C3307" w14:textId="77777777" w:rsidR="00DC267D" w:rsidRPr="00DC267D" w:rsidRDefault="00DC267D" w:rsidP="00DC267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4E81EA" w14:textId="77777777" w:rsidR="00DC267D" w:rsidRPr="00DC267D" w:rsidRDefault="00DC267D" w:rsidP="00DC267D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67D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23DAB6D7" w14:textId="77777777" w:rsidR="00DC267D" w:rsidRPr="00DC267D" w:rsidRDefault="00DC267D" w:rsidP="00DC267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A51EDD" w14:textId="77777777" w:rsidR="00DC267D" w:rsidRPr="00DC267D" w:rsidRDefault="00DC267D" w:rsidP="00DC267D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19DC613" w14:textId="77777777" w:rsidR="00DC267D" w:rsidRPr="00DC267D" w:rsidRDefault="00DC267D" w:rsidP="006A7026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267D">
        <w:rPr>
          <w:rFonts w:asciiTheme="minorHAnsi" w:hAnsiTheme="minorHAnsi" w:cstheme="minorHAnsi"/>
          <w:sz w:val="22"/>
          <w:szCs w:val="22"/>
        </w:rPr>
        <w:t xml:space="preserve">Oświadczam, że następujący/e podmiot/y, będący/e Podwykonawcą/mi: ……………………………………………… </w:t>
      </w:r>
      <w:r w:rsidRPr="00DC267D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DC267D">
        <w:rPr>
          <w:rFonts w:asciiTheme="minorHAnsi" w:hAnsiTheme="minorHAnsi" w:cstheme="minorHAnsi"/>
          <w:sz w:val="22"/>
          <w:szCs w:val="22"/>
        </w:rPr>
        <w:t>, nie podlega/ą wykluczeniu z postępowania o udzielenie zamówienia.</w:t>
      </w:r>
    </w:p>
    <w:p w14:paraId="0AE77961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2833CF" w14:textId="77777777" w:rsidR="00DC267D" w:rsidRPr="00DC267D" w:rsidRDefault="00DC267D" w:rsidP="00DC267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67D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A588788" w14:textId="77777777" w:rsidR="00DC267D" w:rsidRPr="00DC267D" w:rsidRDefault="00DC267D" w:rsidP="00DC267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5445A5" w14:textId="77777777" w:rsidR="00DC267D" w:rsidRPr="00DC267D" w:rsidRDefault="00DC267D" w:rsidP="006A7026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267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4900B198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A9E85D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34410F4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DC267D">
        <w:rPr>
          <w:rFonts w:asciiTheme="minorHAnsi" w:hAnsiTheme="minorHAnsi" w:cstheme="minorHAnsi"/>
          <w:i/>
          <w:sz w:val="22"/>
          <w:szCs w:val="22"/>
          <w:lang w:eastAsia="en-US"/>
        </w:rPr>
        <w:t>(należy zaznaczyć):</w:t>
      </w:r>
    </w:p>
    <w:p w14:paraId="054B19F7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D2FCA7C" w14:textId="6E3AB8A1" w:rsidR="00DC267D" w:rsidRDefault="00C44DCE" w:rsidP="006A7026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hyperlink r:id="rId8" w:history="1">
        <w:r w:rsidR="00DC267D" w:rsidRPr="00DC267D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https://prod.ceidg.gov.pl</w:t>
        </w:r>
      </w:hyperlink>
      <w:r w:rsidR="00DC267D"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</w:p>
    <w:p w14:paraId="1D77C1E7" w14:textId="720B0C32" w:rsidR="00DC267D" w:rsidRDefault="00DC267D" w:rsidP="006A7026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9" w:history="1">
        <w:r w:rsidRPr="00DC267D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https://ems.ms.gov.pl</w:t>
        </w:r>
      </w:hyperlink>
      <w:r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14:paraId="16568001" w14:textId="406F9405" w:rsidR="00DC267D" w:rsidRPr="00DC267D" w:rsidRDefault="00DC267D" w:rsidP="006A7026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DC267D">
        <w:rPr>
          <w:rFonts w:asciiTheme="minorHAnsi" w:hAnsiTheme="minorHAnsi" w:cstheme="minorHAnsi"/>
          <w:sz w:val="22"/>
          <w:szCs w:val="22"/>
          <w:lang w:eastAsia="en-US"/>
        </w:rPr>
        <w:t>inny rejestr (wskazać adres mailowy):</w:t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hyperlink r:id="rId10" w:history="1">
        <w:r w:rsidRPr="00DC267D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………………………………..</w:t>
        </w:r>
      </w:hyperlink>
    </w:p>
    <w:p w14:paraId="0F796BFA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02FFF7B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C68EB3A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014C5DF" w14:textId="77777777" w:rsidR="00DC267D" w:rsidRPr="00DC267D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DC267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DC267D">
        <w:rPr>
          <w:rFonts w:asciiTheme="minorHAnsi" w:hAnsiTheme="minorHAnsi" w:cstheme="minorHAnsi"/>
          <w:sz w:val="22"/>
          <w:szCs w:val="22"/>
          <w:lang w:eastAsia="en-US"/>
        </w:rPr>
        <w:t>dnia ………….……. r. …………………………………………</w:t>
      </w:r>
    </w:p>
    <w:p w14:paraId="27F7BF86" w14:textId="77777777" w:rsidR="00DC267D" w:rsidRPr="00DC267D" w:rsidRDefault="00DC267D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(podpis)</w:t>
      </w:r>
    </w:p>
    <w:p w14:paraId="667B4467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1FC239F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0EF5C6F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59B9E7B6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4BFB25B5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CE25C81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303B335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FFEB2ED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922EA31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B7F2735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80FC1B8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F8782C9" w14:textId="77777777" w:rsid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792CC3C" w14:textId="77777777" w:rsidR="00835107" w:rsidRDefault="00835107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5B1E985" w14:textId="77777777" w:rsidR="00835107" w:rsidRDefault="00835107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45587758" w14:textId="77777777" w:rsidR="00835107" w:rsidRPr="00DC267D" w:rsidRDefault="00835107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983F3F8" w14:textId="77777777" w:rsidR="00EB73D6" w:rsidRPr="00DC267D" w:rsidRDefault="00EB73D6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5587BE1" w14:textId="77777777" w:rsid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23FF35F" w14:textId="77777777" w:rsidR="003454F1" w:rsidRPr="00DC267D" w:rsidRDefault="003454F1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A04ED5D" w14:textId="77777777" w:rsidR="00014DAF" w:rsidRDefault="00DC267D" w:rsidP="00070559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  </w:t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07055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07055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07055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</w:p>
    <w:p w14:paraId="1AFC0F4E" w14:textId="77777777" w:rsidR="00014DAF" w:rsidRPr="00014DAF" w:rsidRDefault="00014DAF" w:rsidP="00014DAF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014DA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3 do SWZ</w:t>
      </w:r>
    </w:p>
    <w:p w14:paraId="761A22F6" w14:textId="77777777" w:rsidR="00335FDF" w:rsidRPr="00DC267D" w:rsidRDefault="00335FDF" w:rsidP="00335FDF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DC267D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63BC2549" w14:textId="77777777" w:rsidR="00335FDF" w:rsidRPr="00DC267D" w:rsidRDefault="00335FDF" w:rsidP="00335FDF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0E57E5D3" w14:textId="2187450F" w:rsidR="00014DAF" w:rsidRPr="00014DAF" w:rsidRDefault="00335FDF" w:rsidP="00335FDF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DC267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</w:t>
      </w:r>
    </w:p>
    <w:p w14:paraId="5D189B07" w14:textId="77777777" w:rsidR="00014DAF" w:rsidRPr="00014DAF" w:rsidRDefault="00014DAF" w:rsidP="00014DAF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014DAF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14005168" w14:textId="77777777" w:rsidR="00014DAF" w:rsidRPr="00014DAF" w:rsidRDefault="00014DAF" w:rsidP="00014DAF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14DA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6B3FD1E7" w14:textId="77777777" w:rsidR="00014DAF" w:rsidRPr="00014DAF" w:rsidRDefault="00014DAF" w:rsidP="00014DAF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14DA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Pzp), </w:t>
      </w:r>
    </w:p>
    <w:p w14:paraId="0A6483EE" w14:textId="77777777" w:rsidR="00014DAF" w:rsidRPr="00335FDF" w:rsidRDefault="00014DAF" w:rsidP="00014DAF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14"/>
          <w:szCs w:val="22"/>
          <w:u w:val="single"/>
          <w:lang w:eastAsia="en-US"/>
        </w:rPr>
      </w:pPr>
    </w:p>
    <w:p w14:paraId="4D26026C" w14:textId="77777777" w:rsidR="00014DAF" w:rsidRPr="00014DAF" w:rsidRDefault="00014DAF" w:rsidP="00014DAF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014DAF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SPEŁNIANIA WARUNKÓW UDZIAŁU W POSTĘPOWANIU</w:t>
      </w:r>
    </w:p>
    <w:p w14:paraId="4637D595" w14:textId="77777777" w:rsidR="00014DAF" w:rsidRPr="00335FDF" w:rsidRDefault="00014DAF" w:rsidP="00014DAF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12"/>
          <w:szCs w:val="22"/>
          <w:u w:val="single"/>
          <w:lang w:eastAsia="en-US"/>
        </w:rPr>
      </w:pPr>
    </w:p>
    <w:p w14:paraId="670981A1" w14:textId="77777777" w:rsidR="00014DAF" w:rsidRPr="00014DAF" w:rsidRDefault="00014DAF" w:rsidP="00014DAF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14DAF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</w:t>
      </w:r>
      <w:r w:rsidRPr="00014DAF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pn. </w:t>
      </w:r>
      <w:r w:rsidRPr="00014DAF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014DA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14DA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014DAF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014DA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014DAF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72BEE8C8" w14:textId="77777777" w:rsidR="00014DAF" w:rsidRPr="00014DAF" w:rsidRDefault="00014DAF" w:rsidP="00014DA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C67026C" w14:textId="5795DFE4" w:rsidR="00014DAF" w:rsidRPr="00335FDF" w:rsidRDefault="00014DAF" w:rsidP="00335FDF">
      <w:pPr>
        <w:shd w:val="clear" w:color="auto" w:fill="BFBFB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14DAF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16D4EF5C" w14:textId="77777777" w:rsidR="00014DAF" w:rsidRPr="00014DAF" w:rsidRDefault="00014DAF" w:rsidP="00014DAF">
      <w:pPr>
        <w:autoSpaceDE w:val="0"/>
        <w:autoSpaceDN w:val="0"/>
        <w:ind w:left="1429"/>
        <w:rPr>
          <w:rFonts w:asciiTheme="minorHAnsi" w:hAnsiTheme="minorHAnsi" w:cstheme="minorHAnsi"/>
          <w:sz w:val="22"/>
          <w:szCs w:val="22"/>
        </w:rPr>
      </w:pPr>
    </w:p>
    <w:p w14:paraId="01EF554C" w14:textId="77777777" w:rsidR="00014DAF" w:rsidRPr="00014DAF" w:rsidRDefault="00014DAF" w:rsidP="006A7026">
      <w:pPr>
        <w:numPr>
          <w:ilvl w:val="0"/>
          <w:numId w:val="52"/>
        </w:num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014DAF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 w  </w:t>
      </w:r>
      <w:r w:rsidRPr="00014DAF">
        <w:rPr>
          <w:rFonts w:asciiTheme="minorHAnsi" w:hAnsiTheme="minorHAnsi" w:cstheme="minorHAnsi"/>
          <w:b/>
          <w:sz w:val="22"/>
          <w:szCs w:val="22"/>
        </w:rPr>
        <w:t>rozdziale VI specyfikacji warunków zamówienia (SWZ)</w:t>
      </w:r>
      <w:r w:rsidRPr="00014D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1EDE97" w14:textId="5D1ABCCD" w:rsidR="00014DAF" w:rsidRPr="00014DAF" w:rsidRDefault="00014DAF" w:rsidP="00335FDF">
      <w:pPr>
        <w:ind w:left="945"/>
        <w:rPr>
          <w:rFonts w:asciiTheme="minorHAnsi" w:hAnsiTheme="minorHAnsi" w:cstheme="minorHAnsi"/>
          <w:sz w:val="22"/>
          <w:szCs w:val="22"/>
        </w:rPr>
      </w:pPr>
    </w:p>
    <w:p w14:paraId="664E20B1" w14:textId="77777777" w:rsidR="00014DAF" w:rsidRPr="00014DAF" w:rsidRDefault="00014DAF" w:rsidP="00014D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E491E56" w14:textId="77777777" w:rsidR="00014DAF" w:rsidRPr="00014DAF" w:rsidRDefault="00014DAF" w:rsidP="00014DAF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4DAF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014DA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9F4EF14" w14:textId="77777777" w:rsidR="00014DAF" w:rsidRPr="00014DAF" w:rsidRDefault="00014DAF" w:rsidP="00335FDF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4849E05" w14:textId="77777777" w:rsidR="00014DAF" w:rsidRPr="00014DAF" w:rsidRDefault="00014DAF" w:rsidP="006A7026">
      <w:pPr>
        <w:numPr>
          <w:ilvl w:val="0"/>
          <w:numId w:val="52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014DAF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Specyfikacji Warunków Zamówienia (SWZ) polegam na zasobach następującego/ych podmiotu/ów:………………………………………………….………………………., w następującym zakresie: …………………………………………………………………………………………..………</w:t>
      </w:r>
    </w:p>
    <w:p w14:paraId="5EAEF1CB" w14:textId="77777777" w:rsidR="00014DAF" w:rsidRPr="00014DAF" w:rsidRDefault="00014DAF" w:rsidP="00014DAF">
      <w:pPr>
        <w:jc w:val="both"/>
        <w:rPr>
          <w:rFonts w:asciiTheme="minorHAnsi" w:hAnsiTheme="minorHAnsi" w:cstheme="minorHAnsi"/>
          <w:sz w:val="22"/>
          <w:szCs w:val="22"/>
        </w:rPr>
      </w:pPr>
      <w:r w:rsidRPr="00014DAF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Pr="00014DAF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  <w:r w:rsidRPr="00014D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6FCA02" w14:textId="77777777" w:rsidR="00014DAF" w:rsidRPr="00014DAF" w:rsidRDefault="00014DAF" w:rsidP="00014DAF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CA5845F" w14:textId="77777777" w:rsidR="00014DAF" w:rsidRPr="00014DAF" w:rsidRDefault="00014DAF" w:rsidP="00014DAF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4DAF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14D3FB98" w14:textId="77777777" w:rsidR="00014DAF" w:rsidRPr="00014DAF" w:rsidRDefault="00014DAF" w:rsidP="00014D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67A9D9" w14:textId="77777777" w:rsidR="00014DAF" w:rsidRPr="00014DAF" w:rsidRDefault="00014DAF" w:rsidP="00014DAF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AEBA313" w14:textId="77777777" w:rsidR="00014DAF" w:rsidRPr="00014DAF" w:rsidRDefault="00014DAF" w:rsidP="006A7026">
      <w:pPr>
        <w:numPr>
          <w:ilvl w:val="0"/>
          <w:numId w:val="52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014DAF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DC076A" w14:textId="77777777" w:rsidR="00014DAF" w:rsidRPr="00014DAF" w:rsidRDefault="00014DAF" w:rsidP="00014DA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0153C7C" w14:textId="77777777" w:rsidR="00014DAF" w:rsidRPr="00014DAF" w:rsidRDefault="00014DAF" w:rsidP="00014DAF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14DAF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014DA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014DAF">
        <w:rPr>
          <w:rFonts w:asciiTheme="minorHAnsi" w:hAnsiTheme="minorHAnsi" w:cstheme="minorHAnsi"/>
          <w:sz w:val="22"/>
          <w:szCs w:val="22"/>
          <w:lang w:eastAsia="en-US"/>
        </w:rPr>
        <w:t>dnia ………….……. r. …………………………………………</w:t>
      </w:r>
    </w:p>
    <w:p w14:paraId="2C32C5DA" w14:textId="1115BEAB" w:rsidR="00014DAF" w:rsidRPr="00E33B12" w:rsidRDefault="00014DAF" w:rsidP="00E33B12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014DA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                  (podpis)</w:t>
      </w:r>
    </w:p>
    <w:p w14:paraId="2BBB2304" w14:textId="77777777" w:rsidR="00335FDF" w:rsidRDefault="00335FDF" w:rsidP="00070559">
      <w:pPr>
        <w:spacing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453B2D97" w14:textId="77777777" w:rsidR="00335FDF" w:rsidRDefault="00335FDF" w:rsidP="00070559">
      <w:pPr>
        <w:spacing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0A50CB3B" w14:textId="77777777" w:rsidR="00335FDF" w:rsidRDefault="00335FDF" w:rsidP="00070559">
      <w:pPr>
        <w:spacing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589153F3" w14:textId="77777777" w:rsidR="00335FDF" w:rsidRDefault="00335FDF" w:rsidP="00070559">
      <w:pPr>
        <w:spacing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65C9F9E2" w14:textId="77777777" w:rsidR="00FB4E6C" w:rsidRDefault="00FB4E6C" w:rsidP="00070559">
      <w:pPr>
        <w:spacing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1A686FC9" w14:textId="77777777" w:rsidR="003454F1" w:rsidRDefault="003454F1" w:rsidP="00070559">
      <w:pPr>
        <w:spacing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339537A1" w14:textId="77777777" w:rsidR="003454F1" w:rsidRDefault="003454F1" w:rsidP="00070559">
      <w:pPr>
        <w:spacing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48949553" w14:textId="66DFEFF3" w:rsidR="00185E3A" w:rsidRPr="00070559" w:rsidRDefault="00185E3A" w:rsidP="00070559">
      <w:pPr>
        <w:spacing w:line="276" w:lineRule="auto"/>
        <w:ind w:left="7080" w:firstLine="708"/>
        <w:rPr>
          <w:rFonts w:asciiTheme="minorHAnsi" w:hAnsiTheme="minorHAnsi" w:cstheme="minorHAnsi"/>
          <w:i/>
          <w:sz w:val="22"/>
          <w:szCs w:val="22"/>
        </w:rPr>
      </w:pPr>
      <w:r w:rsidRPr="00185E3A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A444B3">
        <w:rPr>
          <w:rFonts w:asciiTheme="minorHAnsi" w:hAnsiTheme="minorHAnsi" w:cstheme="minorHAnsi"/>
          <w:b/>
          <w:bCs/>
          <w:sz w:val="22"/>
          <w:szCs w:val="22"/>
        </w:rPr>
        <w:t xml:space="preserve">4 </w:t>
      </w:r>
      <w:r w:rsidRPr="00185E3A">
        <w:rPr>
          <w:rFonts w:asciiTheme="minorHAnsi" w:hAnsiTheme="minorHAnsi" w:cstheme="minorHAnsi"/>
          <w:b/>
          <w:bCs/>
          <w:sz w:val="22"/>
          <w:szCs w:val="22"/>
        </w:rPr>
        <w:t>do SWZ</w:t>
      </w:r>
    </w:p>
    <w:p w14:paraId="0731708A" w14:textId="77777777" w:rsidR="00185E3A" w:rsidRPr="00185E3A" w:rsidRDefault="00185E3A" w:rsidP="00185E3A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AF71B5E" w14:textId="77777777" w:rsidR="00185E3A" w:rsidRPr="00185E3A" w:rsidRDefault="00185E3A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5E3A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74E1E13A" w14:textId="77777777" w:rsidR="00185E3A" w:rsidRDefault="00185E3A" w:rsidP="00185E3A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5E3A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14:paraId="0D1A3279" w14:textId="43AC4F39" w:rsidR="0008663A" w:rsidRPr="00185E3A" w:rsidRDefault="0008663A" w:rsidP="00DA14D8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185E3A" w:rsidRPr="00185E3A" w14:paraId="2590AB14" w14:textId="77777777" w:rsidTr="00014A40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667C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A52A1" w14:textId="0E0880D1" w:rsidR="00185E3A" w:rsidRPr="00185E3A" w:rsidRDefault="00D74BE0" w:rsidP="00D74BE0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Dostawa a</w:t>
            </w:r>
            <w:r w:rsidR="003454F1" w:rsidRPr="003454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nalizator widma optycznego laserów kaskadowych emitujących w zakresie średniej podczerwieni wraz z akcesoriami</w:t>
            </w:r>
          </w:p>
        </w:tc>
      </w:tr>
      <w:tr w:rsidR="00185E3A" w:rsidRPr="00185E3A" w14:paraId="69C39135" w14:textId="77777777" w:rsidTr="00014A40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E7C5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6B51AD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1CE9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46DFEC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9534C" w14:textId="77777777" w:rsidR="00185E3A" w:rsidRPr="00185E3A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5FCD8065" w14:textId="77777777" w:rsidR="00185E3A" w:rsidRPr="00185E3A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185E3A" w:rsidRPr="00185E3A" w14:paraId="6A7E9627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9B63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E57B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32A76239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5A6FE392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185E3A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A4117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1A1FDC29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534DCB56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185E3A" w:rsidRPr="00185E3A" w14:paraId="5A1F4BFE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564C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6C50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78A21692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8D340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</w:t>
            </w:r>
          </w:p>
          <w:p w14:paraId="6DDD33F6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185E3A" w:rsidRPr="00185E3A" w14:paraId="1E61A016" w14:textId="77777777" w:rsidTr="00014A40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3134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813D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Całkowita cena oferty netto</w:t>
            </w:r>
          </w:p>
          <w:p w14:paraId="1031E9FD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EA46CE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67AB3A01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DD2B28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75CD5B7E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3BF94B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Całkowita cena oferty brutto</w:t>
            </w:r>
          </w:p>
          <w:p w14:paraId="31D78A4A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0FCC5" w14:textId="77777777" w:rsidR="00185E3A" w:rsidRPr="00D3272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Pr="00D3272A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PLN/EUR/USD/GBP*</w:t>
            </w:r>
          </w:p>
          <w:p w14:paraId="364DDAC6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słownie:........................................................</w:t>
            </w:r>
          </w:p>
          <w:p w14:paraId="63CEA329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095655CE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26879E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: ..........................................</w:t>
            </w:r>
            <w:r w:rsidRPr="00185E3A">
              <w:t xml:space="preserve"> </w:t>
            </w: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PLN/EUR/USD/GBP*</w:t>
            </w:r>
          </w:p>
          <w:p w14:paraId="712D92AF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613F0D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: ............................</w:t>
            </w:r>
            <w:r w:rsidRPr="00185E3A">
              <w:t xml:space="preserve"> </w:t>
            </w:r>
            <w:r w:rsidRPr="00185E3A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PLN/EUR/USD/GBP*</w:t>
            </w:r>
          </w:p>
          <w:p w14:paraId="39BCE31D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</w:p>
        </w:tc>
      </w:tr>
      <w:tr w:rsidR="00185E3A" w:rsidRPr="00185E3A" w14:paraId="23DFDA7C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2996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1ECF" w14:textId="77777777" w:rsidR="00185E3A" w:rsidRPr="00835107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5107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14:paraId="3B91B155" w14:textId="1D18EF07" w:rsidR="00185E3A" w:rsidRPr="00835107" w:rsidRDefault="00185E3A" w:rsidP="003454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5107">
              <w:rPr>
                <w:rFonts w:asciiTheme="minorHAnsi" w:hAnsiTheme="minorHAnsi" w:cstheme="minorHAnsi"/>
                <w:sz w:val="22"/>
                <w:szCs w:val="22"/>
              </w:rPr>
              <w:t xml:space="preserve">Maksymalnie </w:t>
            </w:r>
            <w:r w:rsidRPr="00A444B3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90296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3454F1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A444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tygodni </w:t>
            </w:r>
            <w:r w:rsidRPr="00A444B3">
              <w:rPr>
                <w:rFonts w:asciiTheme="minorHAnsi" w:hAnsiTheme="minorHAnsi" w:cstheme="minorHAnsi"/>
                <w:sz w:val="22"/>
                <w:szCs w:val="22"/>
              </w:rPr>
              <w:t xml:space="preserve"> od daty </w:t>
            </w:r>
            <w:r w:rsidRPr="00835107">
              <w:rPr>
                <w:rFonts w:asciiTheme="minorHAnsi" w:hAnsiTheme="minorHAnsi" w:cstheme="minorHAnsi"/>
                <w:sz w:val="22"/>
                <w:szCs w:val="22"/>
              </w:rPr>
              <w:t>zawarcia  umowy</w:t>
            </w:r>
            <w:r w:rsidR="00A444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CE451" w14:textId="77777777" w:rsidR="00185E3A" w:rsidRPr="00835107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51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835107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 </w:t>
            </w:r>
            <w:r w:rsidRPr="00835107">
              <w:rPr>
                <w:rFonts w:asciiTheme="minorHAnsi" w:hAnsiTheme="minorHAnsi" w:cstheme="minorHAnsi"/>
                <w:i/>
                <w:sz w:val="22"/>
                <w:szCs w:val="22"/>
              </w:rPr>
              <w:t>(w tygodniach)</w:t>
            </w:r>
          </w:p>
        </w:tc>
      </w:tr>
      <w:tr w:rsidR="00185E3A" w:rsidRPr="00185E3A" w14:paraId="5107FD99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7F77" w14:textId="303F314D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EFD1" w14:textId="0F6CEC22" w:rsidR="00185E3A" w:rsidRPr="00185E3A" w:rsidRDefault="00185E3A" w:rsidP="003454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Pr="00185E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 najmniej  </w:t>
            </w:r>
            <w:r w:rsidR="003454F1"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  <w:r w:rsidRPr="00185E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miesięcy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FFADF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podać:…………………….. </w:t>
            </w:r>
            <w:r w:rsidRPr="00185E3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(miesiącach)</w:t>
            </w:r>
          </w:p>
        </w:tc>
      </w:tr>
      <w:tr w:rsidR="00185E3A" w:rsidRPr="00185E3A" w14:paraId="662F2181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C673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0AE3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86986" w14:textId="77777777" w:rsidR="00185E3A" w:rsidRPr="00185E3A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185E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 u Zamawiającego obowiązku podatkowego. </w:t>
            </w:r>
          </w:p>
          <w:p w14:paraId="07A52954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185E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wartość bez kwoty podatku</w:t>
            </w: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185E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185E3A" w:rsidRPr="00185E3A" w14:paraId="35BFC236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2F3A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83FB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13211" w14:textId="77777777" w:rsidR="00185E3A" w:rsidRPr="00185E3A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0E6A6FA6" w14:textId="77777777" w:rsidR="00185E3A" w:rsidRPr="00185E3A" w:rsidRDefault="00185E3A" w:rsidP="006A7026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Mikroprzedsiębiorcą</w:t>
            </w:r>
          </w:p>
          <w:p w14:paraId="2449F2FF" w14:textId="77777777" w:rsidR="00185E3A" w:rsidRPr="00185E3A" w:rsidRDefault="00185E3A" w:rsidP="006A7026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43FBE340" w14:textId="77777777" w:rsidR="00185E3A" w:rsidRPr="00185E3A" w:rsidRDefault="00185E3A" w:rsidP="006A7026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3149D416" w14:textId="77777777" w:rsidR="00185E3A" w:rsidRPr="00185E3A" w:rsidRDefault="00185E3A" w:rsidP="006A7026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785A0E8E" w14:textId="77777777" w:rsidR="00185E3A" w:rsidRPr="00185E3A" w:rsidRDefault="00185E3A" w:rsidP="006A7026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31ED5120" w14:textId="77777777" w:rsidR="00185E3A" w:rsidRPr="00185E3A" w:rsidRDefault="00185E3A" w:rsidP="006A7026">
            <w:pPr>
              <w:numPr>
                <w:ilvl w:val="0"/>
                <w:numId w:val="2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185E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784E160F" w14:textId="77777777" w:rsidR="00185E3A" w:rsidRPr="00185E3A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66B12AB1" w14:textId="77777777" w:rsidR="00185E3A" w:rsidRPr="00185E3A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185E3A" w:rsidRPr="00185E3A" w14:paraId="676C3C04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5967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7859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99D16" w14:textId="19C29EB3" w:rsidR="00185E3A" w:rsidRPr="00185E3A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</w:t>
            </w:r>
            <w:r w:rsidR="002E35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iż zapoznałem się z treścią S</w:t>
            </w: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WZ (wraz </w:t>
            </w: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załącznikami stanowiącymi jej integralną część) </w:t>
            </w: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185E3A" w:rsidRPr="00185E3A" w14:paraId="22C40924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5C5D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3FBD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D1B57" w14:textId="77777777" w:rsidR="00185E3A" w:rsidRPr="00185E3A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57E9EBD" w14:textId="77777777" w:rsidR="00185E3A" w:rsidRPr="00185E3A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459C9319" w14:textId="77777777" w:rsidR="00185E3A" w:rsidRPr="00185E3A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185E3A" w:rsidRPr="00185E3A" w14:paraId="2117ACC2" w14:textId="77777777" w:rsidTr="00014A40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6280" w14:textId="77777777" w:rsidR="00185E3A" w:rsidRPr="00185E3A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99B9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02427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185E3A" w:rsidRPr="00185E3A" w14:paraId="17068B5C" w14:textId="77777777" w:rsidTr="00014A40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194A" w14:textId="77777777" w:rsidR="00185E3A" w:rsidRPr="00185E3A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1550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C410D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</w:t>
            </w:r>
          </w:p>
          <w:p w14:paraId="3E888942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 firm</w:t>
            </w: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185E3A" w:rsidRPr="00185E3A" w14:paraId="4AC1782D" w14:textId="77777777" w:rsidTr="00014A40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B783" w14:textId="77777777" w:rsidR="00185E3A" w:rsidRPr="00185E3A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FA44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2D8CC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41AAA67A" w14:textId="3C53208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</w:tr>
    </w:tbl>
    <w:p w14:paraId="6A89245D" w14:textId="5C13AF43" w:rsidR="00185E3A" w:rsidRPr="00185E3A" w:rsidRDefault="00185E3A" w:rsidP="00185E3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185E3A">
        <w:rPr>
          <w:rFonts w:asciiTheme="minorHAnsi" w:hAnsiTheme="minorHAnsi" w:cstheme="minorHAnsi"/>
          <w:sz w:val="22"/>
          <w:szCs w:val="22"/>
        </w:rPr>
        <w:t>*</w:t>
      </w:r>
      <w:r w:rsidRPr="00185E3A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2A44FA19" w14:textId="77777777" w:rsidR="00185E3A" w:rsidRPr="00185E3A" w:rsidRDefault="00185E3A" w:rsidP="00185E3A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85E3A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333B63A7" w14:textId="77777777" w:rsidR="00185E3A" w:rsidRPr="00185E3A" w:rsidRDefault="00185E3A" w:rsidP="00185E3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185E3A">
        <w:rPr>
          <w:rFonts w:asciiTheme="minorHAnsi" w:hAnsiTheme="minorHAnsi" w:cstheme="minorHAnsi"/>
          <w:sz w:val="22"/>
          <w:szCs w:val="22"/>
        </w:rPr>
        <w:tab/>
      </w:r>
      <w:r w:rsidRPr="00185E3A">
        <w:rPr>
          <w:rFonts w:asciiTheme="minorHAnsi" w:hAnsiTheme="minorHAnsi" w:cstheme="minorHAnsi"/>
          <w:sz w:val="22"/>
          <w:szCs w:val="22"/>
        </w:rPr>
        <w:tab/>
      </w:r>
      <w:r w:rsidRPr="00185E3A">
        <w:rPr>
          <w:rFonts w:asciiTheme="minorHAnsi" w:hAnsiTheme="minorHAnsi" w:cstheme="minorHAnsi"/>
          <w:sz w:val="22"/>
          <w:szCs w:val="22"/>
        </w:rPr>
        <w:tab/>
      </w:r>
      <w:r w:rsidRPr="00185E3A">
        <w:rPr>
          <w:rFonts w:asciiTheme="minorHAnsi" w:hAnsiTheme="minorHAnsi" w:cstheme="minorHAnsi"/>
          <w:sz w:val="22"/>
          <w:szCs w:val="22"/>
        </w:rPr>
        <w:tab/>
      </w:r>
      <w:r w:rsidRPr="00185E3A">
        <w:rPr>
          <w:rFonts w:asciiTheme="minorHAnsi" w:hAnsiTheme="minorHAnsi" w:cstheme="minorHAnsi"/>
          <w:sz w:val="22"/>
          <w:szCs w:val="22"/>
        </w:rPr>
        <w:tab/>
      </w:r>
      <w:r w:rsidRPr="00185E3A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603FEB10" w14:textId="77777777" w:rsidR="00070559" w:rsidRDefault="00185E3A" w:rsidP="00070559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185E3A">
        <w:rPr>
          <w:rFonts w:asciiTheme="minorHAnsi" w:hAnsiTheme="minorHAnsi" w:cstheme="minorHAnsi"/>
          <w:sz w:val="18"/>
          <w:szCs w:val="18"/>
        </w:rPr>
        <w:tab/>
      </w:r>
      <w:r w:rsidRPr="00185E3A">
        <w:rPr>
          <w:rFonts w:asciiTheme="minorHAnsi" w:hAnsiTheme="minorHAnsi" w:cstheme="minorHAnsi"/>
          <w:sz w:val="18"/>
          <w:szCs w:val="18"/>
        </w:rPr>
        <w:tab/>
      </w:r>
      <w:r w:rsidRPr="00185E3A">
        <w:rPr>
          <w:rFonts w:asciiTheme="minorHAnsi" w:hAnsiTheme="minorHAnsi" w:cstheme="minorHAnsi"/>
          <w:sz w:val="18"/>
          <w:szCs w:val="18"/>
        </w:rPr>
        <w:tab/>
      </w:r>
      <w:r w:rsidR="009C1BA7">
        <w:rPr>
          <w:rFonts w:asciiTheme="minorHAnsi" w:hAnsiTheme="minorHAnsi" w:cstheme="minorHAnsi"/>
          <w:sz w:val="18"/>
          <w:szCs w:val="18"/>
        </w:rPr>
        <w:tab/>
      </w:r>
      <w:r w:rsidR="009C1BA7">
        <w:rPr>
          <w:rFonts w:asciiTheme="minorHAnsi" w:hAnsiTheme="minorHAnsi" w:cstheme="minorHAnsi"/>
          <w:sz w:val="18"/>
          <w:szCs w:val="18"/>
        </w:rPr>
        <w:tab/>
      </w:r>
      <w:r w:rsidR="009C1BA7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4EE2AE5C" w14:textId="77777777" w:rsidR="00070559" w:rsidRDefault="00070559" w:rsidP="00070559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</w:p>
    <w:p w14:paraId="6947DE6E" w14:textId="77777777" w:rsidR="00070559" w:rsidRDefault="00070559" w:rsidP="00070559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</w:p>
    <w:p w14:paraId="052D0818" w14:textId="77777777" w:rsidR="00070559" w:rsidRDefault="00070559" w:rsidP="00070559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</w:p>
    <w:p w14:paraId="2B9C23F0" w14:textId="77777777" w:rsidR="00070559" w:rsidRDefault="00070559" w:rsidP="00070559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</w:p>
    <w:p w14:paraId="201B6FE7" w14:textId="77777777" w:rsidR="00070559" w:rsidRDefault="00070559" w:rsidP="00070559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</w:p>
    <w:p w14:paraId="6F570905" w14:textId="77777777" w:rsidR="0090296F" w:rsidRDefault="0090296F" w:rsidP="00070559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</w:p>
    <w:p w14:paraId="7901E8D8" w14:textId="77777777" w:rsidR="0090296F" w:rsidRDefault="0090296F" w:rsidP="00070559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</w:p>
    <w:p w14:paraId="57A0AFDB" w14:textId="77777777" w:rsidR="00070559" w:rsidRDefault="00070559" w:rsidP="00070559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</w:p>
    <w:p w14:paraId="3A551E57" w14:textId="28C99F1A" w:rsidR="008C06E0" w:rsidRPr="008C06E0" w:rsidRDefault="008C06E0" w:rsidP="008C06E0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8C06E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5</w:t>
      </w:r>
      <w:r w:rsidRPr="008C06E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  <w:r w:rsidRPr="008C06E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C06E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C06E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C06E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E79BAC2" w14:textId="77777777" w:rsidR="008C06E0" w:rsidRPr="008C06E0" w:rsidRDefault="008C06E0" w:rsidP="008C06E0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C06E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Wykonawca:                                                                          </w:t>
      </w:r>
      <w:r w:rsidRPr="008C06E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C06E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C06E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C06E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   Data …………………</w:t>
      </w:r>
    </w:p>
    <w:p w14:paraId="4EFE856F" w14:textId="77777777" w:rsidR="008C06E0" w:rsidRPr="008C06E0" w:rsidRDefault="008C06E0" w:rsidP="008C06E0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8C06E0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1551CEF7" w14:textId="77777777" w:rsidR="008C06E0" w:rsidRPr="008C06E0" w:rsidRDefault="008C06E0" w:rsidP="008C06E0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C06E0">
        <w:rPr>
          <w:rFonts w:asciiTheme="minorHAnsi" w:hAnsiTheme="minorHAnsi" w:cstheme="minorHAnsi"/>
          <w:b/>
          <w:bCs/>
          <w:sz w:val="22"/>
          <w:szCs w:val="22"/>
        </w:rPr>
        <w:t xml:space="preserve">WYKAZ   WYKONANYCH   DOSTAW </w:t>
      </w:r>
    </w:p>
    <w:p w14:paraId="3276923A" w14:textId="3C838DCE" w:rsidR="008C06E0" w:rsidRPr="008C06E0" w:rsidRDefault="008C06E0" w:rsidP="008C06E0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C06E0">
        <w:rPr>
          <w:rFonts w:asciiTheme="minorHAnsi" w:hAnsiTheme="minorHAnsi" w:cstheme="minorHAnsi"/>
          <w:sz w:val="22"/>
          <w:szCs w:val="22"/>
        </w:rPr>
        <w:t xml:space="preserve">Składając ofertę w postępowaniu prowadzonym w trybie przetargu nieograniczonego na </w:t>
      </w:r>
      <w:r w:rsidR="00D74BE0">
        <w:rPr>
          <w:rFonts w:asciiTheme="minorHAnsi" w:hAnsiTheme="minorHAnsi" w:cstheme="minorHAnsi"/>
          <w:sz w:val="22"/>
          <w:szCs w:val="22"/>
        </w:rPr>
        <w:t xml:space="preserve">dostawę </w:t>
      </w:r>
      <w:r w:rsidR="00D74BE0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3454F1" w:rsidRPr="003454F1">
        <w:rPr>
          <w:rFonts w:asciiTheme="minorHAnsi" w:hAnsiTheme="minorHAnsi" w:cstheme="minorHAnsi"/>
          <w:b/>
          <w:bCs/>
          <w:sz w:val="22"/>
          <w:szCs w:val="22"/>
        </w:rPr>
        <w:t>nalizator widma optycznego laserów kaskadowych emitujących w zakresie średniej podczerwieni wraz z akcesoriami</w:t>
      </w:r>
      <w:r w:rsidRPr="008C06E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06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C06E0">
        <w:rPr>
          <w:rFonts w:asciiTheme="minorHAnsi" w:hAnsiTheme="minorHAnsi" w:cstheme="minorHAnsi"/>
          <w:sz w:val="22"/>
          <w:szCs w:val="22"/>
        </w:rPr>
        <w:t xml:space="preserve">oświadczamy, że w okresie ostatnich trzech lat przed upływem terminu składania ofert, a jeżeli okres prowadzenia działalności jest krótszy – w tym okresie, wykonaliśmy dostawy:  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22"/>
        <w:gridCol w:w="1560"/>
        <w:gridCol w:w="1559"/>
        <w:gridCol w:w="3260"/>
      </w:tblGrid>
      <w:tr w:rsidR="008C06E0" w:rsidRPr="008C06E0" w14:paraId="5F7B72A7" w14:textId="77777777" w:rsidTr="00E1127A">
        <w:trPr>
          <w:trHeight w:val="158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925E" w14:textId="77777777" w:rsidR="008C06E0" w:rsidRPr="008C06E0" w:rsidRDefault="008C06E0" w:rsidP="008C06E0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FFC4B7" w14:textId="77777777" w:rsidR="008C06E0" w:rsidRPr="008C06E0" w:rsidRDefault="008C06E0" w:rsidP="008C06E0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06E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6C89" w14:textId="77777777" w:rsidR="008C06E0" w:rsidRPr="008C06E0" w:rsidRDefault="008C06E0" w:rsidP="008C06E0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928542" w14:textId="77777777" w:rsidR="008C06E0" w:rsidRPr="008C06E0" w:rsidRDefault="008C06E0" w:rsidP="008C06E0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06E0">
              <w:rPr>
                <w:rFonts w:asciiTheme="minorHAnsi" w:hAnsiTheme="minorHAnsi" w:cstheme="minorHAnsi"/>
                <w:sz w:val="22"/>
                <w:szCs w:val="22"/>
              </w:rPr>
              <w:t>Przedmiot dostawy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0560" w14:textId="77777777" w:rsidR="008C06E0" w:rsidRPr="008C06E0" w:rsidRDefault="008C06E0" w:rsidP="008C06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4E155B" w14:textId="77777777" w:rsidR="008C06E0" w:rsidRPr="008C06E0" w:rsidRDefault="008C06E0" w:rsidP="008C06E0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06E0">
              <w:rPr>
                <w:rFonts w:asciiTheme="minorHAnsi" w:hAnsiTheme="minorHAnsi" w:cstheme="minorHAnsi"/>
                <w:sz w:val="22"/>
                <w:szCs w:val="22"/>
              </w:rPr>
              <w:t>Wartość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29F7" w14:textId="77777777" w:rsidR="008C06E0" w:rsidRPr="008C06E0" w:rsidRDefault="008C06E0" w:rsidP="008C06E0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D49D67" w14:textId="77777777" w:rsidR="008C06E0" w:rsidRPr="008C06E0" w:rsidRDefault="008C06E0" w:rsidP="008C06E0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06E0">
              <w:rPr>
                <w:rFonts w:asciiTheme="minorHAnsi" w:hAnsiTheme="minorHAnsi" w:cstheme="minorHAnsi"/>
                <w:sz w:val="22"/>
                <w:szCs w:val="22"/>
              </w:rPr>
              <w:t>Data wykonania dostawy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76CDC" w14:textId="77777777" w:rsidR="008C06E0" w:rsidRPr="008C06E0" w:rsidRDefault="008C06E0" w:rsidP="008C06E0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07F1E3" w14:textId="77777777" w:rsidR="008C06E0" w:rsidRPr="008C06E0" w:rsidRDefault="008C06E0" w:rsidP="008C06E0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06E0">
              <w:rPr>
                <w:rFonts w:asciiTheme="minorHAnsi" w:hAnsiTheme="minorHAnsi" w:cstheme="minorHAnsi"/>
                <w:sz w:val="22"/>
                <w:szCs w:val="22"/>
              </w:rPr>
              <w:t>Podmiot, na rzecz którego dostawa została wykonana</w:t>
            </w:r>
          </w:p>
          <w:p w14:paraId="37D7739F" w14:textId="77777777" w:rsidR="008C06E0" w:rsidRPr="008C06E0" w:rsidRDefault="008C06E0" w:rsidP="008C06E0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C06E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8C06E0" w:rsidRPr="008C06E0" w14:paraId="19850745" w14:textId="77777777" w:rsidTr="00E1127A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4CFB" w14:textId="77777777" w:rsidR="008C06E0" w:rsidRPr="008C06E0" w:rsidRDefault="008C06E0" w:rsidP="008C06E0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C06E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0AA2" w14:textId="77777777" w:rsidR="008C06E0" w:rsidRPr="008C06E0" w:rsidRDefault="008C06E0" w:rsidP="008C06E0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C06E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AD57" w14:textId="77777777" w:rsidR="008C06E0" w:rsidRPr="008C06E0" w:rsidRDefault="008C06E0" w:rsidP="008C06E0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C06E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96D4" w14:textId="77777777" w:rsidR="008C06E0" w:rsidRPr="008C06E0" w:rsidRDefault="008C06E0" w:rsidP="008C06E0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C06E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13401" w14:textId="77777777" w:rsidR="008C06E0" w:rsidRPr="008C06E0" w:rsidRDefault="008C06E0" w:rsidP="008C06E0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C06E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8C06E0" w:rsidRPr="008C06E0" w14:paraId="6C911C83" w14:textId="77777777" w:rsidTr="00E1127A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B41D" w14:textId="77777777" w:rsidR="008C06E0" w:rsidRPr="008C06E0" w:rsidRDefault="008C06E0" w:rsidP="008C06E0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06E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9267" w14:textId="77777777" w:rsidR="008C06E0" w:rsidRPr="008C06E0" w:rsidRDefault="008C06E0" w:rsidP="008C06E0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5967" w14:textId="77777777" w:rsidR="008C06E0" w:rsidRPr="008C06E0" w:rsidRDefault="008C06E0" w:rsidP="008C06E0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920C" w14:textId="77777777" w:rsidR="008C06E0" w:rsidRPr="008C06E0" w:rsidRDefault="008C06E0" w:rsidP="008C06E0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490BA" w14:textId="77777777" w:rsidR="008C06E0" w:rsidRPr="008C06E0" w:rsidRDefault="008C06E0" w:rsidP="008C06E0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5FFD1D7" w14:textId="77777777" w:rsidR="008C06E0" w:rsidRPr="008C06E0" w:rsidRDefault="008C06E0" w:rsidP="008C06E0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8C06E0">
        <w:rPr>
          <w:rFonts w:asciiTheme="minorHAnsi" w:hAnsiTheme="minorHAnsi" w:cstheme="minorHAnsi"/>
          <w:bCs/>
          <w:i/>
          <w:iCs/>
          <w:sz w:val="18"/>
          <w:szCs w:val="18"/>
        </w:rPr>
        <w:t>*niepotrzebne skreślić</w:t>
      </w:r>
    </w:p>
    <w:p w14:paraId="1221EF83" w14:textId="77777777" w:rsidR="008C06E0" w:rsidRPr="008C06E0" w:rsidRDefault="008C06E0" w:rsidP="008C06E0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3AEE363A" w14:textId="77777777" w:rsidR="008C06E0" w:rsidRPr="008C06E0" w:rsidRDefault="008C06E0" w:rsidP="008C06E0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8C06E0">
        <w:rPr>
          <w:rFonts w:asciiTheme="minorHAnsi" w:hAnsiTheme="minorHAnsi" w:cstheme="minorHAnsi"/>
          <w:bCs/>
          <w:i/>
          <w:iCs/>
          <w:sz w:val="18"/>
          <w:szCs w:val="18"/>
        </w:rPr>
        <w:t>Uwaga! Do przedstawionej w tabeli wykonanej dostawy należy dołączyć stosowne dowody potwierdzające, że dostawa została wykonana należycie.</w:t>
      </w:r>
    </w:p>
    <w:p w14:paraId="5FA32D67" w14:textId="77777777" w:rsidR="008C06E0" w:rsidRPr="008C06E0" w:rsidRDefault="008C06E0" w:rsidP="008C06E0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1211BC8F" w14:textId="77777777" w:rsidR="008C06E0" w:rsidRPr="008C06E0" w:rsidRDefault="008C06E0" w:rsidP="008C06E0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C06E0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4D7B8241" w14:textId="77777777" w:rsidR="008C06E0" w:rsidRPr="008C06E0" w:rsidRDefault="008C06E0" w:rsidP="008C06E0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8C06E0">
        <w:rPr>
          <w:rFonts w:asciiTheme="minorHAnsi" w:hAnsiTheme="minorHAnsi" w:cstheme="minorHAnsi"/>
          <w:sz w:val="22"/>
          <w:szCs w:val="22"/>
        </w:rPr>
        <w:tab/>
      </w:r>
      <w:r w:rsidRPr="008C06E0">
        <w:rPr>
          <w:rFonts w:asciiTheme="minorHAnsi" w:hAnsiTheme="minorHAnsi" w:cstheme="minorHAnsi"/>
          <w:sz w:val="22"/>
          <w:szCs w:val="22"/>
        </w:rPr>
        <w:tab/>
      </w:r>
      <w:r w:rsidRPr="008C06E0">
        <w:rPr>
          <w:rFonts w:asciiTheme="minorHAnsi" w:hAnsiTheme="minorHAnsi" w:cstheme="minorHAnsi"/>
          <w:sz w:val="22"/>
          <w:szCs w:val="22"/>
        </w:rPr>
        <w:tab/>
      </w:r>
      <w:r w:rsidRPr="008C06E0">
        <w:rPr>
          <w:rFonts w:asciiTheme="minorHAnsi" w:hAnsiTheme="minorHAnsi" w:cstheme="minorHAnsi"/>
          <w:sz w:val="22"/>
          <w:szCs w:val="22"/>
        </w:rPr>
        <w:tab/>
      </w:r>
      <w:r w:rsidRPr="008C06E0">
        <w:rPr>
          <w:rFonts w:asciiTheme="minorHAnsi" w:hAnsiTheme="minorHAnsi" w:cstheme="minorHAnsi"/>
          <w:sz w:val="22"/>
          <w:szCs w:val="22"/>
        </w:rPr>
        <w:tab/>
      </w:r>
      <w:r w:rsidRPr="008C06E0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1640DC52" w14:textId="77777777" w:rsidR="008C06E0" w:rsidRPr="008C06E0" w:rsidRDefault="008C06E0" w:rsidP="008C06E0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8C06E0">
        <w:rPr>
          <w:rFonts w:asciiTheme="minorHAnsi" w:hAnsiTheme="minorHAnsi" w:cstheme="minorHAnsi"/>
          <w:sz w:val="18"/>
          <w:szCs w:val="18"/>
        </w:rPr>
        <w:tab/>
      </w:r>
      <w:r w:rsidRPr="008C06E0">
        <w:rPr>
          <w:rFonts w:asciiTheme="minorHAnsi" w:hAnsiTheme="minorHAnsi" w:cstheme="minorHAnsi"/>
          <w:sz w:val="18"/>
          <w:szCs w:val="18"/>
        </w:rPr>
        <w:tab/>
      </w:r>
      <w:r w:rsidRPr="008C06E0">
        <w:rPr>
          <w:rFonts w:asciiTheme="minorHAnsi" w:hAnsiTheme="minorHAnsi" w:cstheme="minorHAnsi"/>
          <w:sz w:val="18"/>
          <w:szCs w:val="18"/>
        </w:rPr>
        <w:tab/>
      </w:r>
      <w:r w:rsidRPr="008C06E0">
        <w:rPr>
          <w:rFonts w:asciiTheme="minorHAnsi" w:hAnsiTheme="minorHAnsi" w:cstheme="minorHAnsi"/>
          <w:sz w:val="18"/>
          <w:szCs w:val="18"/>
        </w:rPr>
        <w:tab/>
      </w:r>
      <w:r w:rsidRPr="008C06E0">
        <w:rPr>
          <w:rFonts w:asciiTheme="minorHAnsi" w:hAnsiTheme="minorHAnsi" w:cstheme="minorHAnsi"/>
          <w:sz w:val="18"/>
          <w:szCs w:val="18"/>
        </w:rPr>
        <w:tab/>
      </w:r>
      <w:r w:rsidRPr="008C06E0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4E271D63" w14:textId="77777777" w:rsidR="008C06E0" w:rsidRDefault="008C06E0" w:rsidP="00E33B1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756FE55" w14:textId="77777777" w:rsidR="0090296F" w:rsidRDefault="0090296F" w:rsidP="00E33B1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F680015" w14:textId="77777777" w:rsidR="0090296F" w:rsidRDefault="0090296F" w:rsidP="00E33B1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3D8138D" w14:textId="77777777" w:rsidR="0090296F" w:rsidRDefault="0090296F" w:rsidP="00E33B1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372CD9C" w14:textId="77777777" w:rsidR="0090296F" w:rsidRDefault="0090296F" w:rsidP="00E33B1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64694CA" w14:textId="77777777" w:rsidR="0090296F" w:rsidRDefault="0090296F" w:rsidP="00E33B1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C6EF49" w14:textId="77777777" w:rsidR="0090296F" w:rsidRDefault="0090296F" w:rsidP="00E33B1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6D69E8F" w14:textId="77777777" w:rsidR="0090296F" w:rsidRDefault="0090296F" w:rsidP="00E33B1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AE731A4" w14:textId="77777777" w:rsidR="0090296F" w:rsidRDefault="0090296F" w:rsidP="003454F1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8A2646" w14:textId="5FAE18F8" w:rsidR="00103777" w:rsidRDefault="00103777" w:rsidP="003454F1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B99C7D9" w14:textId="77777777" w:rsidR="00E33B12" w:rsidRDefault="00E33B12" w:rsidP="00E33B12">
      <w:pPr>
        <w:spacing w:after="120"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6</w:t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  <w:r w:rsidRPr="00E66333">
        <w:rPr>
          <w:rFonts w:ascii="Calibri" w:hAnsi="Calibri" w:cs="Calibri"/>
          <w:b/>
          <w:bCs/>
          <w:sz w:val="22"/>
          <w:szCs w:val="22"/>
        </w:rPr>
        <w:tab/>
      </w:r>
    </w:p>
    <w:p w14:paraId="75949FDB" w14:textId="77777777" w:rsidR="00E33B12" w:rsidRPr="00DC267D" w:rsidRDefault="00E33B12" w:rsidP="00E33B1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E66333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61C57999" w14:textId="77777777" w:rsidR="00E33B12" w:rsidRPr="00070559" w:rsidRDefault="00E33B12" w:rsidP="00E33B12">
      <w:pPr>
        <w:ind w:right="7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70559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070559">
        <w:rPr>
          <w:rFonts w:asciiTheme="minorHAnsi" w:hAnsiTheme="minorHAnsi" w:cstheme="minorHAnsi"/>
          <w:b/>
          <w:bCs/>
          <w:iCs/>
          <w:sz w:val="22"/>
          <w:szCs w:val="22"/>
        </w:rPr>
        <w:t>wspólnie ubiegających się o udzielenie zamówienia:</w:t>
      </w:r>
    </w:p>
    <w:p w14:paraId="6FD6CD81" w14:textId="77777777" w:rsidR="00E33B12" w:rsidRPr="00070559" w:rsidRDefault="00E33B12" w:rsidP="00E33B12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07055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1E96AF6C" w14:textId="77777777" w:rsidR="00E33B12" w:rsidRPr="00070559" w:rsidRDefault="00E33B12" w:rsidP="00E33B12">
      <w:pPr>
        <w:ind w:right="7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070559">
        <w:rPr>
          <w:rFonts w:asciiTheme="minorHAnsi" w:hAnsiTheme="minorHAnsi" w:cstheme="minorHAnsi"/>
          <w:i/>
          <w:sz w:val="16"/>
          <w:szCs w:val="16"/>
        </w:rPr>
        <w:t xml:space="preserve"> (pełna nazwa/firma, adres)</w:t>
      </w:r>
    </w:p>
    <w:p w14:paraId="15D488E5" w14:textId="77777777" w:rsidR="00E33B12" w:rsidRPr="00070559" w:rsidRDefault="00E33B12" w:rsidP="00E33B12">
      <w:pPr>
        <w:ind w:right="7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59477AF" w14:textId="77777777" w:rsidR="00E33B12" w:rsidRPr="00070559" w:rsidRDefault="00E33B12" w:rsidP="00E33B12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070559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7BC03AC7" w14:textId="77777777" w:rsidR="00E33B12" w:rsidRPr="00070559" w:rsidRDefault="00E33B12" w:rsidP="00E33B12">
      <w:pPr>
        <w:ind w:right="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7055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</w:p>
    <w:p w14:paraId="189BEC11" w14:textId="77777777" w:rsidR="00E33B12" w:rsidRPr="00070559" w:rsidRDefault="00E33B12" w:rsidP="00E33B12">
      <w:pPr>
        <w:ind w:right="70"/>
        <w:jc w:val="both"/>
        <w:rPr>
          <w:rFonts w:asciiTheme="minorHAnsi" w:hAnsiTheme="minorHAnsi" w:cstheme="minorHAnsi"/>
          <w:sz w:val="16"/>
          <w:szCs w:val="16"/>
        </w:rPr>
      </w:pPr>
      <w:r w:rsidRPr="00070559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30BC00BF" w14:textId="77777777" w:rsidR="00E33B12" w:rsidRPr="00070559" w:rsidRDefault="00E33B12" w:rsidP="00E33B12">
      <w:pPr>
        <w:rPr>
          <w:rFonts w:asciiTheme="minorHAnsi" w:hAnsiTheme="minorHAnsi" w:cstheme="minorHAnsi"/>
          <w:b/>
          <w:sz w:val="22"/>
          <w:szCs w:val="22"/>
        </w:rPr>
      </w:pPr>
    </w:p>
    <w:p w14:paraId="37757E8C" w14:textId="77777777" w:rsidR="00E33B12" w:rsidRPr="00070559" w:rsidRDefault="00E33B12" w:rsidP="00E33B12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848E90" w14:textId="77777777" w:rsidR="00E33B12" w:rsidRPr="00070559" w:rsidRDefault="00E33B12" w:rsidP="00E33B12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0559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455DEBA6" w14:textId="77777777" w:rsidR="00E33B12" w:rsidRPr="00070559" w:rsidRDefault="00E33B12" w:rsidP="00E33B12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0559">
        <w:rPr>
          <w:rFonts w:asciiTheme="minorHAnsi" w:hAnsiTheme="minorHAnsi" w:cstheme="minorHAnsi"/>
          <w:b/>
          <w:sz w:val="22"/>
          <w:szCs w:val="22"/>
        </w:rPr>
        <w:t xml:space="preserve">O ZAKRESIE WYKONANIA ZAMÓWIENIA PRZEZ WYKONAWCÓW </w:t>
      </w:r>
    </w:p>
    <w:p w14:paraId="3F262821" w14:textId="77777777" w:rsidR="00E33B12" w:rsidRPr="00070559" w:rsidRDefault="00E33B12" w:rsidP="00E33B12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0559">
        <w:rPr>
          <w:rFonts w:asciiTheme="minorHAnsi" w:hAnsiTheme="minorHAnsi" w:cstheme="minorHAnsi"/>
          <w:b/>
          <w:sz w:val="22"/>
          <w:szCs w:val="22"/>
        </w:rPr>
        <w:t>WSPÓLNIE UBIEGAJĄCYCH SIĘ O UDZIELENIE ZAMÓWIENIA</w:t>
      </w:r>
    </w:p>
    <w:p w14:paraId="35DE5840" w14:textId="77777777" w:rsidR="00E33B12" w:rsidRPr="00070559" w:rsidRDefault="00E33B12" w:rsidP="00E33B12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DEC560F" w14:textId="77777777" w:rsidR="00E33B12" w:rsidRPr="00070559" w:rsidRDefault="00E33B12" w:rsidP="00E33B1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0559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14:paraId="5EAE49E0" w14:textId="77777777" w:rsidR="00E33B12" w:rsidRPr="00070559" w:rsidRDefault="00E33B12" w:rsidP="00E33B1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F54FAB4" w14:textId="77777777" w:rsidR="00E33B12" w:rsidRPr="00070559" w:rsidRDefault="00E33B12" w:rsidP="00E33B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0559">
        <w:rPr>
          <w:rFonts w:asciiTheme="minorHAnsi" w:hAnsiTheme="minorHAnsi" w:cstheme="minorHAnsi"/>
          <w:sz w:val="22"/>
          <w:szCs w:val="22"/>
          <w:u w:val="single"/>
        </w:rPr>
        <w:t>w postępowaniu o udzielenie zamówienia publicznego pn</w:t>
      </w:r>
      <w:r w:rsidRPr="00070559">
        <w:rPr>
          <w:rFonts w:asciiTheme="minorHAnsi" w:hAnsiTheme="minorHAnsi" w:cstheme="minorHAnsi"/>
          <w:sz w:val="22"/>
          <w:szCs w:val="22"/>
        </w:rPr>
        <w:t>.</w:t>
      </w:r>
      <w:r w:rsidRPr="0007055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A22AD8C" w14:textId="77777777" w:rsidR="00E33B12" w:rsidRPr="00070559" w:rsidRDefault="00E33B12" w:rsidP="00E33B1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68ABBF" w14:textId="77777777" w:rsidR="00E33B12" w:rsidRPr="00070559" w:rsidRDefault="00E33B12" w:rsidP="00E33B1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70559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………………………………………………………………………………………..</w:t>
      </w:r>
    </w:p>
    <w:p w14:paraId="6D91C10F" w14:textId="77777777" w:rsidR="00E33B12" w:rsidRPr="00070559" w:rsidRDefault="00E33B12" w:rsidP="00E33B12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0BA85443" w14:textId="77777777" w:rsidR="00E33B12" w:rsidRPr="00070559" w:rsidRDefault="00E33B12" w:rsidP="00E33B12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 w:rsidRPr="00070559">
        <w:rPr>
          <w:rFonts w:asciiTheme="minorHAnsi" w:hAnsiTheme="minorHAnsi" w:cstheme="minorHAnsi"/>
          <w:sz w:val="22"/>
          <w:szCs w:val="22"/>
          <w:lang w:eastAsia="zh-CN"/>
        </w:rPr>
        <w:t>oświadczamy, że:</w:t>
      </w:r>
    </w:p>
    <w:p w14:paraId="53B552E6" w14:textId="77777777" w:rsidR="00E33B12" w:rsidRPr="00070559" w:rsidRDefault="00E33B12" w:rsidP="00E33B12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6E3A231C" w14:textId="77777777" w:rsidR="00E33B12" w:rsidRPr="00070559" w:rsidRDefault="00E33B12" w:rsidP="006A7026">
      <w:pPr>
        <w:numPr>
          <w:ilvl w:val="0"/>
          <w:numId w:val="53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bookmarkStart w:id="0" w:name="_Hlk64612463"/>
      <w:r w:rsidRPr="00070559">
        <w:rPr>
          <w:rFonts w:asciiTheme="minorHAnsi" w:hAnsiTheme="minorHAnsi" w:cstheme="minorHAnsi"/>
          <w:sz w:val="22"/>
          <w:szCs w:val="22"/>
          <w:lang w:eastAsia="zh-CN"/>
        </w:rPr>
        <w:t>Wykonawca …………………………………………………………………………………………………….…………….…..</w:t>
      </w:r>
    </w:p>
    <w:p w14:paraId="4761D60B" w14:textId="77777777" w:rsidR="00E33B12" w:rsidRPr="00070559" w:rsidRDefault="00E33B12" w:rsidP="00E33B12">
      <w:pPr>
        <w:suppressAutoHyphens/>
        <w:autoSpaceDN w:val="0"/>
        <w:ind w:left="720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070559">
        <w:rPr>
          <w:rFonts w:asciiTheme="minorHAnsi" w:hAnsiTheme="minorHAnsi" w:cstheme="minorHAnsi"/>
          <w:i/>
          <w:iCs/>
          <w:sz w:val="22"/>
          <w:szCs w:val="22"/>
        </w:rPr>
        <w:t>(nazwa i adres jednego z Wykonawców wspólnie ubiegających się o udzielenie zamówienia np. członka konsorcjum lub wspólnika spółki cywilnej )</w:t>
      </w:r>
    </w:p>
    <w:p w14:paraId="0F5D3AFE" w14:textId="77777777" w:rsidR="00E33B12" w:rsidRPr="00070559" w:rsidRDefault="00E33B12" w:rsidP="00E33B12">
      <w:pPr>
        <w:suppressAutoHyphens/>
        <w:autoSpaceDN w:val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06ACD155" w14:textId="77777777" w:rsidR="00E33B12" w:rsidRPr="00070559" w:rsidRDefault="00E33B12" w:rsidP="00E33B12">
      <w:pPr>
        <w:suppressAutoHyphens/>
        <w:autoSpaceDN w:val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070559">
        <w:rPr>
          <w:rFonts w:asciiTheme="minorHAnsi" w:hAnsiTheme="minorHAnsi" w:cstheme="minorHAnsi"/>
          <w:sz w:val="22"/>
          <w:szCs w:val="22"/>
          <w:lang w:eastAsia="zh-CN"/>
        </w:rPr>
        <w:t>zrealizuje następujące dostawy, usługi lub roboty budowlane*:…………………………………………</w:t>
      </w:r>
    </w:p>
    <w:bookmarkEnd w:id="0"/>
    <w:p w14:paraId="2EE7600E" w14:textId="77777777" w:rsidR="00E33B12" w:rsidRPr="00070559" w:rsidRDefault="00E33B12" w:rsidP="00E33B12">
      <w:pPr>
        <w:ind w:left="72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7D5CB912" w14:textId="77777777" w:rsidR="00E33B12" w:rsidRPr="00070559" w:rsidRDefault="00E33B12" w:rsidP="00E33B12">
      <w:pPr>
        <w:ind w:left="72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6934EC62" w14:textId="77777777" w:rsidR="00E33B12" w:rsidRPr="00070559" w:rsidRDefault="00E33B12" w:rsidP="006A7026">
      <w:pPr>
        <w:numPr>
          <w:ilvl w:val="0"/>
          <w:numId w:val="53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070559">
        <w:rPr>
          <w:rFonts w:asciiTheme="minorHAnsi" w:hAnsiTheme="minorHAnsi" w:cstheme="minorHAnsi"/>
          <w:sz w:val="22"/>
          <w:szCs w:val="22"/>
          <w:lang w:eastAsia="zh-CN"/>
        </w:rPr>
        <w:t xml:space="preserve">Wykonawca ……………………………………………………………………………………………….……………..…….. </w:t>
      </w:r>
    </w:p>
    <w:p w14:paraId="2E5D6DC1" w14:textId="77777777" w:rsidR="00E33B12" w:rsidRPr="00070559" w:rsidRDefault="00E33B12" w:rsidP="00E33B12">
      <w:pPr>
        <w:suppressAutoHyphens/>
        <w:autoSpaceDN w:val="0"/>
        <w:ind w:left="720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070559">
        <w:rPr>
          <w:rFonts w:asciiTheme="minorHAnsi" w:hAnsiTheme="minorHAnsi" w:cstheme="minorHAnsi"/>
          <w:i/>
          <w:iCs/>
          <w:sz w:val="22"/>
          <w:szCs w:val="22"/>
        </w:rPr>
        <w:t>(nazwa i adres jednego z Wykonawców wspólnie ubiegających się o udzielenie zamówienia np. członka konsorcjum lub wspólnika spółki cywilnej )</w:t>
      </w:r>
    </w:p>
    <w:p w14:paraId="51484C25" w14:textId="77777777" w:rsidR="00E33B12" w:rsidRPr="00070559" w:rsidRDefault="00E33B12" w:rsidP="00E33B12">
      <w:pPr>
        <w:suppressAutoHyphens/>
        <w:autoSpaceDN w:val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5D9E08C6" w14:textId="77777777" w:rsidR="00E33B12" w:rsidRPr="00070559" w:rsidRDefault="00E33B12" w:rsidP="00E33B12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12C36BE6" w14:textId="77777777" w:rsidR="00E33B12" w:rsidRPr="00070559" w:rsidRDefault="00E33B12" w:rsidP="00E33B12">
      <w:pPr>
        <w:suppressAutoHyphens/>
        <w:autoSpaceDN w:val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070559">
        <w:rPr>
          <w:rFonts w:asciiTheme="minorHAnsi" w:hAnsiTheme="minorHAnsi" w:cstheme="minorHAnsi"/>
          <w:sz w:val="22"/>
          <w:szCs w:val="22"/>
          <w:lang w:eastAsia="zh-CN"/>
        </w:rPr>
        <w:t>zrealizuje następujące dostawy, usługi lub roboty budowlane*:…………………………………</w:t>
      </w:r>
    </w:p>
    <w:p w14:paraId="6E0F1378" w14:textId="77777777" w:rsidR="00E33B12" w:rsidRPr="00070559" w:rsidRDefault="00E33B12" w:rsidP="00E33B12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36AD648" w14:textId="77777777" w:rsidR="00E33B12" w:rsidRPr="00070559" w:rsidRDefault="00E33B12" w:rsidP="00E33B12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70559">
        <w:rPr>
          <w:rFonts w:asciiTheme="minorHAnsi" w:hAnsiTheme="minorHAnsi" w:cstheme="minorHAnsi"/>
          <w:sz w:val="22"/>
          <w:szCs w:val="22"/>
          <w:lang w:eastAsia="ar-SA"/>
        </w:rPr>
        <w:t xml:space="preserve">UWAGA! </w:t>
      </w:r>
    </w:p>
    <w:p w14:paraId="44AB7361" w14:textId="77777777" w:rsidR="00E33B12" w:rsidRPr="00070559" w:rsidRDefault="00E33B12" w:rsidP="00E33B12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70559">
        <w:rPr>
          <w:rFonts w:asciiTheme="minorHAnsi" w:hAnsiTheme="minorHAnsi" w:cstheme="minorHAnsi"/>
          <w:sz w:val="22"/>
          <w:szCs w:val="22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14:paraId="0076274F" w14:textId="77777777" w:rsidR="00E33B12" w:rsidRPr="00070559" w:rsidRDefault="00E33B12" w:rsidP="00E33B12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FCEB7B9" w14:textId="77777777" w:rsidR="00E33B12" w:rsidRPr="00070559" w:rsidRDefault="00E33B12" w:rsidP="00E33B12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070559">
        <w:rPr>
          <w:rFonts w:asciiTheme="minorHAnsi" w:hAnsiTheme="minorHAnsi" w:cstheme="minorHAnsi"/>
          <w:b/>
          <w:sz w:val="22"/>
          <w:szCs w:val="22"/>
          <w:lang w:eastAsia="ar-SA"/>
        </w:rPr>
        <w:t>OŚWIADCZENIE DOTYCZĄCE PODANYCH INFORMACJI</w:t>
      </w:r>
    </w:p>
    <w:p w14:paraId="486B0CA0" w14:textId="77777777" w:rsidR="00E33B12" w:rsidRPr="00070559" w:rsidRDefault="00E33B12" w:rsidP="00E33B12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DD021F4" w14:textId="77777777" w:rsidR="00E33B12" w:rsidRPr="00070559" w:rsidRDefault="00E33B12" w:rsidP="00E33B12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70559">
        <w:rPr>
          <w:rFonts w:asciiTheme="minorHAnsi" w:hAnsiTheme="minorHAnsi" w:cstheme="minorHAns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070559">
        <w:rPr>
          <w:rFonts w:asciiTheme="minorHAnsi" w:hAnsiTheme="minorHAnsi" w:cstheme="minorHAns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44B36096" w14:textId="77777777" w:rsidR="00E33B12" w:rsidRPr="00070559" w:rsidRDefault="00E33B12" w:rsidP="00E33B12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08D3741" w14:textId="77777777" w:rsidR="00E33B12" w:rsidRPr="00070559" w:rsidRDefault="00E33B12" w:rsidP="00E33B12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48D8D82" w14:textId="77777777" w:rsidR="00E33B12" w:rsidRPr="00070559" w:rsidRDefault="00E33B12" w:rsidP="00E33B12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070559">
        <w:rPr>
          <w:rFonts w:asciiTheme="minorHAnsi" w:hAnsiTheme="minorHAnsi" w:cstheme="minorHAnsi"/>
          <w:i/>
          <w:sz w:val="22"/>
          <w:szCs w:val="22"/>
        </w:rPr>
        <w:t xml:space="preserve">*    niewłaściwe skreślić   </w:t>
      </w:r>
    </w:p>
    <w:p w14:paraId="357A8659" w14:textId="77777777" w:rsidR="00E33B12" w:rsidRPr="00070559" w:rsidRDefault="00E33B12" w:rsidP="00E33B12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880E12B" w14:textId="77777777" w:rsidR="00E33B12" w:rsidRPr="00070559" w:rsidRDefault="00E33B12" w:rsidP="00E33B12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</w:pPr>
      <w:r w:rsidRPr="00070559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>…………………………………..</w:t>
      </w:r>
      <w:r w:rsidRPr="00070559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070559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070559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070559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070559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070559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  <w:t>………………………………….</w:t>
      </w:r>
    </w:p>
    <w:p w14:paraId="0A406EF4" w14:textId="226840B7" w:rsidR="00E33B12" w:rsidRPr="0090296F" w:rsidRDefault="00E33B12" w:rsidP="0090296F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070559">
        <w:rPr>
          <w:rFonts w:asciiTheme="minorHAnsi" w:hAnsiTheme="minorHAnsi" w:cstheme="minorHAnsi"/>
          <w:i/>
          <w:sz w:val="22"/>
          <w:szCs w:val="22"/>
        </w:rPr>
        <w:t xml:space="preserve">           miejscowość, data</w:t>
      </w:r>
      <w:r w:rsidRPr="00070559">
        <w:rPr>
          <w:rFonts w:asciiTheme="minorHAnsi" w:hAnsiTheme="minorHAnsi" w:cstheme="minorHAnsi"/>
          <w:i/>
          <w:sz w:val="22"/>
          <w:szCs w:val="22"/>
        </w:rPr>
        <w:tab/>
      </w:r>
      <w:r w:rsidRPr="00070559">
        <w:rPr>
          <w:rFonts w:asciiTheme="minorHAnsi" w:hAnsiTheme="minorHAnsi" w:cstheme="minorHAnsi"/>
          <w:i/>
          <w:sz w:val="22"/>
          <w:szCs w:val="22"/>
        </w:rPr>
        <w:tab/>
      </w:r>
      <w:r w:rsidRPr="00070559">
        <w:rPr>
          <w:rFonts w:asciiTheme="minorHAnsi" w:hAnsiTheme="minorHAnsi" w:cstheme="minorHAnsi"/>
          <w:i/>
          <w:sz w:val="22"/>
          <w:szCs w:val="22"/>
        </w:rPr>
        <w:tab/>
      </w:r>
      <w:r w:rsidRPr="00070559">
        <w:rPr>
          <w:rFonts w:asciiTheme="minorHAnsi" w:hAnsiTheme="minorHAnsi" w:cstheme="minorHAnsi"/>
          <w:i/>
          <w:sz w:val="22"/>
          <w:szCs w:val="22"/>
        </w:rPr>
        <w:tab/>
      </w:r>
      <w:r w:rsidRPr="00070559">
        <w:rPr>
          <w:rFonts w:asciiTheme="minorHAnsi" w:hAnsiTheme="minorHAnsi" w:cstheme="minorHAnsi"/>
          <w:i/>
          <w:sz w:val="22"/>
          <w:szCs w:val="22"/>
        </w:rPr>
        <w:tab/>
      </w:r>
      <w:r w:rsidRPr="00070559">
        <w:rPr>
          <w:rFonts w:asciiTheme="minorHAnsi" w:hAnsiTheme="minorHAnsi" w:cstheme="minorHAnsi"/>
          <w:i/>
          <w:sz w:val="22"/>
          <w:szCs w:val="22"/>
        </w:rPr>
        <w:tab/>
        <w:t xml:space="preserve">    podpis Wykonawcy</w:t>
      </w:r>
    </w:p>
    <w:p w14:paraId="64ED4F65" w14:textId="77777777" w:rsidR="00E33B12" w:rsidRDefault="00E33B12" w:rsidP="00070559">
      <w:pPr>
        <w:spacing w:line="276" w:lineRule="auto"/>
        <w:ind w:left="7079" w:firstLine="709"/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14:paraId="2ED7B2CC" w14:textId="77777777" w:rsidR="001B1255" w:rsidRDefault="001B1255" w:rsidP="0090296F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  <w:bookmarkStart w:id="1" w:name="_GoBack"/>
      <w:bookmarkEnd w:id="1"/>
    </w:p>
    <w:p w14:paraId="2CDFC4B7" w14:textId="77777777" w:rsidR="001B1255" w:rsidRDefault="001B1255" w:rsidP="0090296F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7552D60F" w14:textId="7B39DE0E" w:rsidR="0090296F" w:rsidRPr="0090296F" w:rsidRDefault="0090296F" w:rsidP="0090296F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  <w:r w:rsidRPr="0090296F">
        <w:rPr>
          <w:rFonts w:ascii="Verdana" w:hAnsi="Verdana" w:cstheme="minorHAnsi"/>
          <w:b/>
          <w:bCs/>
          <w:lang w:eastAsia="en-US"/>
        </w:rPr>
        <w:t xml:space="preserve">Załącznik nr </w:t>
      </w:r>
      <w:r>
        <w:rPr>
          <w:rFonts w:ascii="Verdana" w:hAnsi="Verdana" w:cstheme="minorHAnsi"/>
          <w:b/>
          <w:bCs/>
          <w:lang w:eastAsia="en-US"/>
        </w:rPr>
        <w:t>8</w:t>
      </w:r>
      <w:r w:rsidRPr="0090296F">
        <w:rPr>
          <w:rFonts w:ascii="Verdana" w:hAnsi="Verdana" w:cstheme="minorHAnsi"/>
          <w:b/>
          <w:bCs/>
          <w:lang w:eastAsia="en-US"/>
        </w:rPr>
        <w:t xml:space="preserve">  do SWZ</w:t>
      </w:r>
    </w:p>
    <w:p w14:paraId="05EAE873" w14:textId="77777777" w:rsidR="0090296F" w:rsidRPr="0090296F" w:rsidRDefault="0090296F" w:rsidP="0090296F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1FE445F1" w14:textId="77777777" w:rsidR="0090296F" w:rsidRPr="0090296F" w:rsidRDefault="0090296F" w:rsidP="0090296F">
      <w:pPr>
        <w:spacing w:line="312" w:lineRule="auto"/>
        <w:jc w:val="center"/>
        <w:rPr>
          <w:rFonts w:ascii="Verdana" w:hAnsi="Verdana" w:cs="Arial"/>
          <w:b/>
        </w:rPr>
      </w:pPr>
      <w:r w:rsidRPr="0090296F">
        <w:rPr>
          <w:rFonts w:ascii="Verdana" w:hAnsi="Verdana" w:cs="Arial"/>
          <w:b/>
        </w:rPr>
        <w:t>ZOBOWIĄZANIE INNEGO PODMIOTU DO ODDANIA DO DYSPOZYCJI WYKONAWCY ZASOBÓW NIEZBĘDNYCH DO WYKONANIA ZAMÓWIENIA</w:t>
      </w:r>
    </w:p>
    <w:p w14:paraId="135BF0F1" w14:textId="77777777" w:rsidR="0090296F" w:rsidRPr="0090296F" w:rsidRDefault="0090296F" w:rsidP="0090296F">
      <w:pPr>
        <w:spacing w:line="312" w:lineRule="auto"/>
        <w:jc w:val="both"/>
        <w:rPr>
          <w:rFonts w:ascii="Verdana" w:hAnsi="Verdana" w:cs="Arial"/>
        </w:rPr>
      </w:pPr>
    </w:p>
    <w:p w14:paraId="4936FE7B" w14:textId="77777777" w:rsidR="0090296F" w:rsidRPr="0090296F" w:rsidRDefault="0090296F" w:rsidP="0090296F">
      <w:pPr>
        <w:spacing w:line="312" w:lineRule="auto"/>
        <w:jc w:val="both"/>
        <w:rPr>
          <w:rFonts w:ascii="Verdana" w:hAnsi="Verdana" w:cs="Arial"/>
          <w:i/>
        </w:rPr>
      </w:pPr>
      <w:r w:rsidRPr="0090296F">
        <w:rPr>
          <w:rFonts w:ascii="Verdana" w:hAnsi="Verdana" w:cs="Arial"/>
        </w:rPr>
        <w:t xml:space="preserve">Po zapoznaniu się z treścią ogłoszenia o zamówieniu oraz specyfikacją warunków zamówienia obowiązującą w postępowaniu o udzielenie zamówienia publicznego prowadzonego w trybie podstawowym przez </w:t>
      </w:r>
      <w:r w:rsidRPr="0090296F">
        <w:rPr>
          <w:rFonts w:ascii="Verdana" w:hAnsi="Verdana" w:cs="Arial"/>
          <w:bCs/>
        </w:rPr>
        <w:t>………………………………………………………..</w:t>
      </w:r>
      <w:r w:rsidRPr="0090296F">
        <w:rPr>
          <w:rFonts w:ascii="Verdana" w:hAnsi="Verdana" w:cs="Arial"/>
        </w:rPr>
        <w:t xml:space="preserve"> na</w:t>
      </w:r>
      <w:r w:rsidRPr="0090296F">
        <w:rPr>
          <w:rFonts w:ascii="Verdana" w:eastAsia="Arial Narrow" w:hAnsi="Verdana" w:cs="Arial"/>
          <w:b/>
        </w:rPr>
        <w:t xml:space="preserve"> </w:t>
      </w:r>
      <w:r w:rsidRPr="0090296F">
        <w:rPr>
          <w:rFonts w:ascii="Verdana" w:eastAsia="HG Mincho Light J" w:hAnsi="Verdana" w:cs="Arial"/>
          <w:b/>
          <w:iCs/>
        </w:rPr>
        <w:t>………………………….</w:t>
      </w:r>
      <w:r w:rsidRPr="0090296F">
        <w:rPr>
          <w:rFonts w:ascii="Verdana" w:hAnsi="Verdana" w:cs="Arial"/>
        </w:rPr>
        <w:t>, my:………………(</w:t>
      </w:r>
      <w:r w:rsidRPr="0090296F">
        <w:rPr>
          <w:rFonts w:ascii="Verdana" w:hAnsi="Verdana" w:cs="Arial"/>
          <w:i/>
        </w:rPr>
        <w:t xml:space="preserve">imię i nazwisko osoby podpisującej) </w:t>
      </w:r>
      <w:r w:rsidRPr="0090296F">
        <w:rPr>
          <w:rFonts w:ascii="Verdana" w:hAnsi="Verdana" w:cs="Arial"/>
        </w:rPr>
        <w:t>oświadczając iż jesteśmy osobami odpowiednio umocowanymi do niniejszej czynności działając w imieniu …………………………………………………………. (</w:t>
      </w:r>
      <w:r w:rsidRPr="0090296F">
        <w:rPr>
          <w:rFonts w:ascii="Verdana" w:hAnsi="Verdana" w:cs="Arial"/>
          <w:i/>
        </w:rPr>
        <w:t xml:space="preserve">wpisać nazwę podmiotu udostępniającego) </w:t>
      </w:r>
      <w:r w:rsidRPr="0090296F">
        <w:rPr>
          <w:rFonts w:ascii="Verdana" w:hAnsi="Verdana" w:cs="Arial"/>
        </w:rPr>
        <w:t>z siedzibą w ………………………. …………………….</w:t>
      </w:r>
      <w:r w:rsidRPr="0090296F">
        <w:rPr>
          <w:rFonts w:ascii="Verdana" w:hAnsi="Verdana" w:cs="Arial"/>
          <w:i/>
        </w:rPr>
        <w:t xml:space="preserve">(wpisać adres podmiotu udostępniającego) </w:t>
      </w:r>
      <w:r w:rsidRPr="0090296F">
        <w:rPr>
          <w:rFonts w:ascii="Verdana" w:hAnsi="Verdana" w:cs="Arial"/>
        </w:rPr>
        <w:t xml:space="preserve">zobowiązujemy się do udostępnienia ………………. </w:t>
      </w:r>
      <w:r w:rsidRPr="0090296F">
        <w:rPr>
          <w:rFonts w:ascii="Verdana" w:hAnsi="Verdana" w:cs="Arial"/>
          <w:i/>
        </w:rPr>
        <w:t>(wpisać komu)</w:t>
      </w:r>
      <w:r w:rsidRPr="0090296F">
        <w:rPr>
          <w:rFonts w:ascii="Verdana" w:hAnsi="Verdana" w:cs="Arial"/>
        </w:rPr>
        <w:t xml:space="preserve"> z siedzibą </w:t>
      </w:r>
      <w:r w:rsidRPr="0090296F">
        <w:rPr>
          <w:rFonts w:ascii="Verdana" w:hAnsi="Verdana" w:cs="Arial"/>
        </w:rPr>
        <w:br/>
        <w:t>w ……………, zwanemu dalej Wykonawcą, posiadanych przez nas zasobów niezbędnych do realizacji zamówienia.</w:t>
      </w:r>
    </w:p>
    <w:p w14:paraId="5DCD7F9C" w14:textId="77777777" w:rsidR="0090296F" w:rsidRPr="0090296F" w:rsidRDefault="0090296F" w:rsidP="006A7026">
      <w:pPr>
        <w:numPr>
          <w:ilvl w:val="0"/>
          <w:numId w:val="54"/>
        </w:numPr>
        <w:spacing w:line="312" w:lineRule="auto"/>
        <w:jc w:val="both"/>
        <w:rPr>
          <w:rFonts w:ascii="Verdana" w:hAnsi="Verdana" w:cs="Arial"/>
        </w:rPr>
      </w:pPr>
      <w:r w:rsidRPr="0090296F">
        <w:rPr>
          <w:rFonts w:ascii="Verdana" w:hAnsi="Verdana" w:cs="Arial"/>
        </w:rPr>
        <w:t>Zakres zasobów, jakie udostępniamy Wykonawcy:</w:t>
      </w:r>
    </w:p>
    <w:p w14:paraId="2FA57617" w14:textId="77777777" w:rsidR="0090296F" w:rsidRPr="0090296F" w:rsidRDefault="0090296F" w:rsidP="006A7026">
      <w:pPr>
        <w:numPr>
          <w:ilvl w:val="1"/>
          <w:numId w:val="54"/>
        </w:numPr>
        <w:spacing w:line="312" w:lineRule="auto"/>
        <w:jc w:val="both"/>
        <w:rPr>
          <w:rFonts w:ascii="Verdana" w:hAnsi="Verdana" w:cs="Arial"/>
        </w:rPr>
      </w:pPr>
      <w:r w:rsidRPr="0090296F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14:paraId="79B011D7" w14:textId="77777777" w:rsidR="0090296F" w:rsidRPr="0090296F" w:rsidRDefault="0090296F" w:rsidP="0090296F">
      <w:pPr>
        <w:spacing w:line="312" w:lineRule="auto"/>
        <w:ind w:left="720"/>
        <w:jc w:val="both"/>
        <w:rPr>
          <w:rFonts w:ascii="Verdana" w:hAnsi="Verdana" w:cs="Arial"/>
        </w:rPr>
      </w:pPr>
      <w:r w:rsidRPr="0090296F">
        <w:rPr>
          <w:rFonts w:ascii="Verdana" w:hAnsi="Verdana" w:cs="Arial"/>
          <w:i/>
        </w:rPr>
        <w:t xml:space="preserve">(należy wyspecyfikować udostępniane zasoby) </w:t>
      </w:r>
    </w:p>
    <w:p w14:paraId="72A95BDD" w14:textId="77777777" w:rsidR="0090296F" w:rsidRPr="0090296F" w:rsidRDefault="0090296F" w:rsidP="006A7026">
      <w:pPr>
        <w:numPr>
          <w:ilvl w:val="1"/>
          <w:numId w:val="54"/>
        </w:numPr>
        <w:spacing w:line="312" w:lineRule="auto"/>
        <w:jc w:val="both"/>
        <w:rPr>
          <w:rFonts w:ascii="Verdana" w:hAnsi="Verdana" w:cs="Arial"/>
          <w:i/>
        </w:rPr>
      </w:pPr>
      <w:r w:rsidRPr="0090296F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14:paraId="663629BD" w14:textId="77777777" w:rsidR="0090296F" w:rsidRPr="0090296F" w:rsidRDefault="0090296F" w:rsidP="0090296F">
      <w:pPr>
        <w:spacing w:line="312" w:lineRule="auto"/>
        <w:ind w:left="720"/>
        <w:jc w:val="both"/>
        <w:rPr>
          <w:rFonts w:ascii="Verdana" w:hAnsi="Verdana" w:cs="Arial"/>
          <w:i/>
        </w:rPr>
      </w:pPr>
      <w:r w:rsidRPr="0090296F">
        <w:rPr>
          <w:rFonts w:ascii="Verdana" w:hAnsi="Verdana" w:cs="Arial"/>
          <w:i/>
        </w:rPr>
        <w:t>(należy wyspecyfikować udostępniane zasoby)</w:t>
      </w:r>
    </w:p>
    <w:p w14:paraId="46EC2CA0" w14:textId="77777777" w:rsidR="0090296F" w:rsidRPr="0090296F" w:rsidRDefault="0090296F" w:rsidP="006A7026">
      <w:pPr>
        <w:numPr>
          <w:ilvl w:val="0"/>
          <w:numId w:val="54"/>
        </w:numPr>
        <w:spacing w:line="312" w:lineRule="auto"/>
        <w:rPr>
          <w:rFonts w:ascii="Verdana" w:hAnsi="Verdana" w:cs="Arial"/>
        </w:rPr>
      </w:pPr>
      <w:r w:rsidRPr="0090296F">
        <w:rPr>
          <w:rFonts w:ascii="Verdana" w:hAnsi="Verdana" w:cs="Arial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14:paraId="6D78BE5A" w14:textId="77777777" w:rsidR="0090296F" w:rsidRPr="0090296F" w:rsidRDefault="0090296F" w:rsidP="006A7026">
      <w:pPr>
        <w:numPr>
          <w:ilvl w:val="0"/>
          <w:numId w:val="54"/>
        </w:numPr>
        <w:spacing w:line="312" w:lineRule="auto"/>
        <w:rPr>
          <w:rFonts w:ascii="Verdana" w:hAnsi="Verdana" w:cs="Arial"/>
        </w:rPr>
      </w:pPr>
      <w:r w:rsidRPr="0090296F">
        <w:rPr>
          <w:rFonts w:ascii="Verdana" w:hAnsi="Verdana" w:cs="Arial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14:paraId="4C2B86CB" w14:textId="77777777" w:rsidR="0090296F" w:rsidRPr="0090296F" w:rsidRDefault="0090296F" w:rsidP="006A7026">
      <w:pPr>
        <w:numPr>
          <w:ilvl w:val="0"/>
          <w:numId w:val="54"/>
        </w:numPr>
        <w:spacing w:line="312" w:lineRule="auto"/>
        <w:jc w:val="both"/>
        <w:rPr>
          <w:rFonts w:ascii="Verdana" w:hAnsi="Verdana" w:cs="Arial"/>
        </w:rPr>
      </w:pPr>
      <w:r w:rsidRPr="0090296F">
        <w:rPr>
          <w:rFonts w:ascii="Verdana" w:hAnsi="Verdana" w:cs="Arial"/>
        </w:rPr>
        <w:t>Zrealizujemy następujące roboty budowlane lub usługi wchodzące z zakres przedmiotu zamówienia:</w:t>
      </w:r>
    </w:p>
    <w:p w14:paraId="3CDEFC94" w14:textId="77777777" w:rsidR="0090296F" w:rsidRPr="0090296F" w:rsidRDefault="0090296F" w:rsidP="0090296F">
      <w:pPr>
        <w:spacing w:line="312" w:lineRule="auto"/>
        <w:jc w:val="both"/>
        <w:rPr>
          <w:rFonts w:ascii="Verdana" w:hAnsi="Verdana" w:cs="Arial"/>
        </w:rPr>
      </w:pPr>
      <w:r w:rsidRPr="0090296F">
        <w:rPr>
          <w:rFonts w:ascii="Verdana" w:hAnsi="Verdana" w:cs="Arial"/>
        </w:rPr>
        <w:t>……………………………………………………………………………………………………….................................................</w:t>
      </w:r>
    </w:p>
    <w:p w14:paraId="518C83A5" w14:textId="77777777" w:rsidR="0090296F" w:rsidRPr="0090296F" w:rsidRDefault="0090296F" w:rsidP="0090296F">
      <w:pPr>
        <w:spacing w:line="312" w:lineRule="auto"/>
        <w:jc w:val="both"/>
        <w:rPr>
          <w:rFonts w:ascii="Verdana" w:hAnsi="Verdana" w:cs="Arial"/>
        </w:rPr>
      </w:pPr>
      <w:r w:rsidRPr="0090296F">
        <w:rPr>
          <w:rFonts w:ascii="Verdana" w:hAnsi="Verdana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16A32E88" w14:textId="77777777" w:rsidR="0090296F" w:rsidRPr="0090296F" w:rsidRDefault="0090296F" w:rsidP="0090296F">
      <w:pPr>
        <w:spacing w:line="312" w:lineRule="auto"/>
        <w:jc w:val="both"/>
        <w:rPr>
          <w:rFonts w:ascii="Verdana" w:hAnsi="Verdana" w:cs="Arial"/>
        </w:rPr>
      </w:pPr>
    </w:p>
    <w:p w14:paraId="0D3CC5DD" w14:textId="77777777" w:rsidR="0090296F" w:rsidRPr="0090296F" w:rsidRDefault="0090296F" w:rsidP="0090296F">
      <w:pPr>
        <w:spacing w:line="312" w:lineRule="auto"/>
        <w:jc w:val="both"/>
        <w:rPr>
          <w:rFonts w:ascii="Verdana" w:hAnsi="Verdana" w:cs="Arial"/>
        </w:rPr>
      </w:pPr>
      <w:r w:rsidRPr="0090296F">
        <w:rPr>
          <w:rFonts w:ascii="Verdana" w:hAnsi="Verdana" w:cs="Arial"/>
        </w:rPr>
        <w:t>…………………………………………..</w:t>
      </w:r>
      <w:r w:rsidRPr="0090296F">
        <w:rPr>
          <w:rFonts w:ascii="Verdana" w:hAnsi="Verdana" w:cs="Arial"/>
        </w:rPr>
        <w:tab/>
      </w:r>
      <w:r w:rsidRPr="0090296F">
        <w:rPr>
          <w:rFonts w:ascii="Verdana" w:hAnsi="Verdana" w:cs="Arial"/>
        </w:rPr>
        <w:tab/>
      </w:r>
      <w:r w:rsidRPr="0090296F">
        <w:rPr>
          <w:rFonts w:ascii="Verdana" w:hAnsi="Verdana" w:cs="Arial"/>
        </w:rPr>
        <w:tab/>
      </w:r>
      <w:r w:rsidRPr="0090296F">
        <w:rPr>
          <w:rFonts w:ascii="Verdana" w:hAnsi="Verdana" w:cs="Arial"/>
        </w:rPr>
        <w:tab/>
        <w:t>……………………………………………………...............</w:t>
      </w:r>
    </w:p>
    <w:p w14:paraId="6F7F7A70" w14:textId="28356458" w:rsidR="0090296F" w:rsidRPr="0090296F" w:rsidRDefault="0090296F" w:rsidP="0090296F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ascii="Verdana" w:hAnsi="Verdana" w:cs="Arial"/>
          <w:i/>
        </w:rPr>
      </w:pPr>
      <w:r w:rsidRPr="0090296F">
        <w:rPr>
          <w:rFonts w:ascii="Verdana" w:hAnsi="Verdana" w:cs="Arial"/>
          <w:i/>
        </w:rPr>
        <w:t>miejscowość i data</w:t>
      </w:r>
      <w:r w:rsidRPr="0090296F">
        <w:rPr>
          <w:rFonts w:ascii="Verdana" w:hAnsi="Verdana" w:cs="Arial"/>
          <w:i/>
        </w:rPr>
        <w:tab/>
      </w:r>
      <w:r w:rsidR="00070DBA">
        <w:rPr>
          <w:rFonts w:ascii="Verdana" w:hAnsi="Verdana" w:cs="Arial"/>
          <w:i/>
        </w:rPr>
        <w:t xml:space="preserve">            </w:t>
      </w:r>
      <w:r w:rsidRPr="0090296F">
        <w:rPr>
          <w:rFonts w:ascii="Verdana" w:hAnsi="Verdana" w:cs="Arial"/>
          <w:i/>
        </w:rPr>
        <w:tab/>
      </w:r>
      <w:r w:rsidRPr="0090296F">
        <w:rPr>
          <w:rFonts w:ascii="Verdana" w:hAnsi="Verdana" w:cs="Arial"/>
          <w:i/>
        </w:rPr>
        <w:tab/>
        <w:t xml:space="preserve">podpis </w:t>
      </w:r>
      <w:r w:rsidR="00070DBA">
        <w:rPr>
          <w:rFonts w:ascii="Verdana" w:hAnsi="Verdana" w:cs="Arial"/>
          <w:i/>
        </w:rPr>
        <w:t>Wykonawcy</w:t>
      </w:r>
    </w:p>
    <w:p w14:paraId="0888FBA6" w14:textId="77777777" w:rsidR="0090296F" w:rsidRPr="0090296F" w:rsidRDefault="0090296F" w:rsidP="0090296F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="Calibri"/>
          <w:i/>
          <w:iCs/>
        </w:rPr>
      </w:pPr>
    </w:p>
    <w:p w14:paraId="3613D907" w14:textId="77777777" w:rsidR="001C3D60" w:rsidRPr="0071217D" w:rsidRDefault="001C3D60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sectPr w:rsidR="001C3D60" w:rsidRPr="0071217D" w:rsidSect="00C57F93">
      <w:footerReference w:type="default" r:id="rId11"/>
      <w:footerReference w:type="first" r:id="rId12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28BA37" w16cid:durableId="258006F7"/>
  <w16cid:commentId w16cid:paraId="24D541C5" w16cid:durableId="2580067D"/>
  <w16cid:commentId w16cid:paraId="7FE3DAE8" w16cid:durableId="258007CB"/>
  <w16cid:commentId w16cid:paraId="05B2AF4F" w16cid:durableId="2580067E"/>
  <w16cid:commentId w16cid:paraId="5F88EA15" w16cid:durableId="258009F4"/>
  <w16cid:commentId w16cid:paraId="594D1A67" w16cid:durableId="2580067F"/>
  <w16cid:commentId w16cid:paraId="4C97ABCC" w16cid:durableId="25800A56"/>
  <w16cid:commentId w16cid:paraId="74F384E4" w16cid:durableId="25800680"/>
  <w16cid:commentId w16cid:paraId="1CBB761B" w16cid:durableId="25800A8A"/>
  <w16cid:commentId w16cid:paraId="3CC09D0A" w16cid:durableId="25800681"/>
  <w16cid:commentId w16cid:paraId="6E8669EB" w16cid:durableId="25801343"/>
  <w16cid:commentId w16cid:paraId="17A15B52" w16cid:durableId="25800682"/>
  <w16cid:commentId w16cid:paraId="24A2A230" w16cid:durableId="25801577"/>
  <w16cid:commentId w16cid:paraId="7B340B7D" w16cid:durableId="258016B5"/>
  <w16cid:commentId w16cid:paraId="42A825A4" w16cid:durableId="25800683"/>
  <w16cid:commentId w16cid:paraId="00CAE572" w16cid:durableId="258013AE"/>
  <w16cid:commentId w16cid:paraId="4C6C4873" w16cid:durableId="25800D9D"/>
  <w16cid:commentId w16cid:paraId="1197B516" w16cid:durableId="25800684"/>
  <w16cid:commentId w16cid:paraId="0F17DE66" w16cid:durableId="25801087"/>
  <w16cid:commentId w16cid:paraId="19027123" w16cid:durableId="25800685"/>
  <w16cid:commentId w16cid:paraId="5829D7C5" w16cid:durableId="2580110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0DE12" w14:textId="77777777" w:rsidR="00C44DCE" w:rsidRDefault="00C44DCE">
      <w:r>
        <w:separator/>
      </w:r>
    </w:p>
  </w:endnote>
  <w:endnote w:type="continuationSeparator" w:id="0">
    <w:p w14:paraId="68F02EDE" w14:textId="77777777" w:rsidR="00C44DCE" w:rsidRDefault="00C4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B009F" w14:textId="38C416B5" w:rsidR="00A1153D" w:rsidRDefault="00A1153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46E9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56638570" w14:textId="76CDDE4E" w:rsidR="00A1153D" w:rsidRPr="00FA0E1E" w:rsidRDefault="00A1153D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F2/7</w:t>
    </w:r>
    <w:r w:rsidRPr="00A14FF7">
      <w:rPr>
        <w:rFonts w:asciiTheme="minorHAnsi" w:hAnsiTheme="minorHAnsi" w:cstheme="minorHAnsi"/>
        <w:sz w:val="22"/>
        <w:szCs w:val="22"/>
      </w:rPr>
      <w:t>/202</w:t>
    </w:r>
    <w:r>
      <w:rPr>
        <w:rFonts w:asciiTheme="minorHAnsi" w:hAnsiTheme="minorHAnsi" w:cstheme="minorHAnsi"/>
        <w:sz w:val="22"/>
        <w:szCs w:val="22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B11A4" w14:textId="47478343" w:rsidR="00A1153D" w:rsidRPr="009A52DD" w:rsidRDefault="00A1153D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7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22</w:t>
    </w:r>
  </w:p>
  <w:p w14:paraId="0DB0AEBA" w14:textId="77777777" w:rsidR="00A1153D" w:rsidRDefault="00A115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83350" w14:textId="77777777" w:rsidR="00C44DCE" w:rsidRDefault="00C44DCE">
      <w:r>
        <w:separator/>
      </w:r>
    </w:p>
  </w:footnote>
  <w:footnote w:type="continuationSeparator" w:id="0">
    <w:p w14:paraId="4AE592A8" w14:textId="77777777" w:rsidR="00C44DCE" w:rsidRDefault="00C44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 w15:restartNumberingAfterBreak="0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 w15:restartNumberingAfterBreak="0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5A95840"/>
    <w:multiLevelType w:val="hybridMultilevel"/>
    <w:tmpl w:val="1700D9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882166B"/>
    <w:multiLevelType w:val="multilevel"/>
    <w:tmpl w:val="90720420"/>
    <w:lvl w:ilvl="0">
      <w:start w:val="20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0D0B0F96"/>
    <w:multiLevelType w:val="multilevel"/>
    <w:tmpl w:val="50A41B7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9" w15:restartNumberingAfterBreak="0">
    <w:nsid w:val="0FEC79F9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C91DC4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1BEE2ED6"/>
    <w:multiLevelType w:val="hybridMultilevel"/>
    <w:tmpl w:val="F7DA22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F0E20EA"/>
    <w:multiLevelType w:val="hybridMultilevel"/>
    <w:tmpl w:val="B268B9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5A44A1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</w:rPr>
    </w:lvl>
  </w:abstractNum>
  <w:abstractNum w:abstractNumId="28" w15:restartNumberingAfterBreak="0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35" w15:restartNumberingAfterBreak="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6" w15:restartNumberingAfterBreak="0">
    <w:nsid w:val="2A1653BC"/>
    <w:multiLevelType w:val="hybridMultilevel"/>
    <w:tmpl w:val="4F7A74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DCB75F0"/>
    <w:multiLevelType w:val="hybridMultilevel"/>
    <w:tmpl w:val="90268802"/>
    <w:lvl w:ilvl="0" w:tplc="0415000F">
      <w:start w:val="1"/>
      <w:numFmt w:val="decimal"/>
      <w:lvlText w:val="%1."/>
      <w:lvlJc w:val="left"/>
      <w:pPr>
        <w:ind w:left="9217" w:hanging="360"/>
      </w:pPr>
    </w:lvl>
    <w:lvl w:ilvl="1" w:tplc="04150019" w:tentative="1">
      <w:start w:val="1"/>
      <w:numFmt w:val="lowerLetter"/>
      <w:lvlText w:val="%2."/>
      <w:lvlJc w:val="left"/>
      <w:pPr>
        <w:ind w:left="9937" w:hanging="360"/>
      </w:pPr>
    </w:lvl>
    <w:lvl w:ilvl="2" w:tplc="0415001B" w:tentative="1">
      <w:start w:val="1"/>
      <w:numFmt w:val="lowerRoman"/>
      <w:lvlText w:val="%3."/>
      <w:lvlJc w:val="right"/>
      <w:pPr>
        <w:ind w:left="10657" w:hanging="180"/>
      </w:pPr>
    </w:lvl>
    <w:lvl w:ilvl="3" w:tplc="0415000F" w:tentative="1">
      <w:start w:val="1"/>
      <w:numFmt w:val="decimal"/>
      <w:lvlText w:val="%4."/>
      <w:lvlJc w:val="left"/>
      <w:pPr>
        <w:ind w:left="11377" w:hanging="360"/>
      </w:pPr>
    </w:lvl>
    <w:lvl w:ilvl="4" w:tplc="04150019" w:tentative="1">
      <w:start w:val="1"/>
      <w:numFmt w:val="lowerLetter"/>
      <w:lvlText w:val="%5."/>
      <w:lvlJc w:val="left"/>
      <w:pPr>
        <w:ind w:left="12097" w:hanging="360"/>
      </w:pPr>
    </w:lvl>
    <w:lvl w:ilvl="5" w:tplc="0415001B" w:tentative="1">
      <w:start w:val="1"/>
      <w:numFmt w:val="lowerRoman"/>
      <w:lvlText w:val="%6."/>
      <w:lvlJc w:val="right"/>
      <w:pPr>
        <w:ind w:left="12817" w:hanging="180"/>
      </w:pPr>
    </w:lvl>
    <w:lvl w:ilvl="6" w:tplc="0415000F" w:tentative="1">
      <w:start w:val="1"/>
      <w:numFmt w:val="decimal"/>
      <w:lvlText w:val="%7."/>
      <w:lvlJc w:val="left"/>
      <w:pPr>
        <w:ind w:left="13537" w:hanging="360"/>
      </w:pPr>
    </w:lvl>
    <w:lvl w:ilvl="7" w:tplc="04150019" w:tentative="1">
      <w:start w:val="1"/>
      <w:numFmt w:val="lowerLetter"/>
      <w:lvlText w:val="%8."/>
      <w:lvlJc w:val="left"/>
      <w:pPr>
        <w:ind w:left="14257" w:hanging="360"/>
      </w:pPr>
    </w:lvl>
    <w:lvl w:ilvl="8" w:tplc="0415001B" w:tentative="1">
      <w:start w:val="1"/>
      <w:numFmt w:val="lowerRoman"/>
      <w:lvlText w:val="%9."/>
      <w:lvlJc w:val="right"/>
      <w:pPr>
        <w:ind w:left="14977" w:hanging="180"/>
      </w:pPr>
    </w:lvl>
  </w:abstractNum>
  <w:abstractNum w:abstractNumId="39" w15:restartNumberingAfterBreak="0">
    <w:nsid w:val="2FC26969"/>
    <w:multiLevelType w:val="multilevel"/>
    <w:tmpl w:val="C53068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22035C2"/>
    <w:multiLevelType w:val="hybridMultilevel"/>
    <w:tmpl w:val="12C8D7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55C40FC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44" w15:restartNumberingAfterBreak="0">
    <w:nsid w:val="3D74595C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</w:rPr>
    </w:lvl>
  </w:abstractNum>
  <w:abstractNum w:abstractNumId="45" w15:restartNumberingAfterBreak="0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 w15:restartNumberingAfterBreak="0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3707042"/>
    <w:multiLevelType w:val="hybridMultilevel"/>
    <w:tmpl w:val="C854DAD0"/>
    <w:lvl w:ilvl="0" w:tplc="0B1442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47C0485"/>
    <w:multiLevelType w:val="hybridMultilevel"/>
    <w:tmpl w:val="7F50A88A"/>
    <w:lvl w:ilvl="0" w:tplc="63263886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 w15:restartNumberingAfterBreak="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1" w15:restartNumberingAfterBreak="0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2" w15:restartNumberingAfterBreak="0">
    <w:nsid w:val="48F10F53"/>
    <w:multiLevelType w:val="multilevel"/>
    <w:tmpl w:val="20606CA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A346B22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1C2418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6" w15:restartNumberingAfterBreak="0">
    <w:nsid w:val="4F360E0D"/>
    <w:multiLevelType w:val="hybridMultilevel"/>
    <w:tmpl w:val="54640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8F4533E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59" w15:restartNumberingAfterBreak="0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0" w15:restartNumberingAfterBreak="0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3" w15:restartNumberingAfterBreak="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64" w15:restartNumberingAfterBreak="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66" w15:restartNumberingAfterBreak="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5C0A93"/>
    <w:multiLevelType w:val="hybridMultilevel"/>
    <w:tmpl w:val="961E8A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68" w15:restartNumberingAfterBreak="0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CC3DD2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1" w15:restartNumberingAfterBreak="0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6C4A2F8B"/>
    <w:multiLevelType w:val="hybridMultilevel"/>
    <w:tmpl w:val="5650D4D8"/>
    <w:lvl w:ilvl="0" w:tplc="ACB62E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76" w15:restartNumberingAfterBreak="0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78" w15:restartNumberingAfterBreak="0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718C69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0" w15:restartNumberingAfterBreak="0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1" w15:restartNumberingAfterBreak="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7B9C5B5B"/>
    <w:multiLevelType w:val="hybridMultilevel"/>
    <w:tmpl w:val="EF36B518"/>
    <w:lvl w:ilvl="0" w:tplc="AF0AC714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D8767DC"/>
    <w:multiLevelType w:val="hybridMultilevel"/>
    <w:tmpl w:val="BB92491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7F0C4705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2"/>
    <w:lvlOverride w:ilvl="0">
      <w:startOverride w:val="1"/>
    </w:lvlOverride>
  </w:num>
  <w:num w:numId="2">
    <w:abstractNumId w:val="46"/>
    <w:lvlOverride w:ilvl="0">
      <w:startOverride w:val="1"/>
    </w:lvlOverride>
  </w:num>
  <w:num w:numId="3">
    <w:abstractNumId w:val="31"/>
  </w:num>
  <w:num w:numId="4">
    <w:abstractNumId w:val="20"/>
  </w:num>
  <w:num w:numId="5">
    <w:abstractNumId w:val="34"/>
  </w:num>
  <w:num w:numId="6">
    <w:abstractNumId w:val="18"/>
  </w:num>
  <w:num w:numId="7">
    <w:abstractNumId w:val="83"/>
  </w:num>
  <w:num w:numId="8">
    <w:abstractNumId w:val="19"/>
  </w:num>
  <w:num w:numId="9">
    <w:abstractNumId w:val="22"/>
  </w:num>
  <w:num w:numId="10">
    <w:abstractNumId w:val="35"/>
  </w:num>
  <w:num w:numId="11">
    <w:abstractNumId w:val="43"/>
  </w:num>
  <w:num w:numId="12">
    <w:abstractNumId w:val="65"/>
  </w:num>
  <w:num w:numId="13">
    <w:abstractNumId w:val="33"/>
  </w:num>
  <w:num w:numId="14">
    <w:abstractNumId w:val="77"/>
  </w:num>
  <w:num w:numId="15">
    <w:abstractNumId w:val="59"/>
  </w:num>
  <w:num w:numId="16">
    <w:abstractNumId w:val="85"/>
  </w:num>
  <w:num w:numId="17">
    <w:abstractNumId w:val="10"/>
  </w:num>
  <w:num w:numId="18">
    <w:abstractNumId w:val="9"/>
  </w:num>
  <w:num w:numId="19">
    <w:abstractNumId w:val="28"/>
  </w:num>
  <w:num w:numId="20">
    <w:abstractNumId w:val="13"/>
  </w:num>
  <w:num w:numId="21">
    <w:abstractNumId w:val="76"/>
  </w:num>
  <w:num w:numId="22">
    <w:abstractNumId w:val="7"/>
  </w:num>
  <w:num w:numId="23">
    <w:abstractNumId w:val="30"/>
  </w:num>
  <w:num w:numId="24">
    <w:abstractNumId w:val="37"/>
  </w:num>
  <w:num w:numId="25">
    <w:abstractNumId w:val="17"/>
  </w:num>
  <w:num w:numId="26">
    <w:abstractNumId w:val="71"/>
  </w:num>
  <w:num w:numId="27">
    <w:abstractNumId w:val="84"/>
  </w:num>
  <w:num w:numId="28">
    <w:abstractNumId w:val="81"/>
  </w:num>
  <w:num w:numId="29">
    <w:abstractNumId w:val="39"/>
  </w:num>
  <w:num w:numId="30">
    <w:abstractNumId w:val="29"/>
  </w:num>
  <w:num w:numId="31">
    <w:abstractNumId w:val="51"/>
  </w:num>
  <w:num w:numId="32">
    <w:abstractNumId w:val="8"/>
  </w:num>
  <w:num w:numId="33">
    <w:abstractNumId w:val="47"/>
  </w:num>
  <w:num w:numId="34">
    <w:abstractNumId w:val="66"/>
  </w:num>
  <w:num w:numId="35">
    <w:abstractNumId w:val="75"/>
  </w:num>
  <w:num w:numId="36">
    <w:abstractNumId w:val="16"/>
  </w:num>
  <w:num w:numId="37">
    <w:abstractNumId w:val="63"/>
  </w:num>
  <w:num w:numId="38">
    <w:abstractNumId w:val="45"/>
  </w:num>
  <w:num w:numId="39">
    <w:abstractNumId w:val="61"/>
  </w:num>
  <w:num w:numId="40">
    <w:abstractNumId w:val="74"/>
  </w:num>
  <w:num w:numId="41">
    <w:abstractNumId w:val="73"/>
  </w:num>
  <w:num w:numId="42">
    <w:abstractNumId w:val="64"/>
  </w:num>
  <w:num w:numId="43">
    <w:abstractNumId w:val="70"/>
  </w:num>
  <w:num w:numId="44">
    <w:abstractNumId w:val="86"/>
  </w:num>
  <w:num w:numId="45">
    <w:abstractNumId w:val="32"/>
  </w:num>
  <w:num w:numId="46">
    <w:abstractNumId w:val="50"/>
  </w:num>
  <w:num w:numId="47">
    <w:abstractNumId w:val="54"/>
  </w:num>
  <w:num w:numId="48">
    <w:abstractNumId w:val="42"/>
  </w:num>
  <w:num w:numId="49">
    <w:abstractNumId w:val="57"/>
  </w:num>
  <w:num w:numId="50">
    <w:abstractNumId w:val="21"/>
  </w:num>
  <w:num w:numId="51">
    <w:abstractNumId w:val="80"/>
  </w:num>
  <w:num w:numId="52">
    <w:abstractNumId w:val="72"/>
  </w:num>
  <w:num w:numId="53">
    <w:abstractNumId w:val="15"/>
  </w:num>
  <w:num w:numId="54">
    <w:abstractNumId w:val="78"/>
  </w:num>
  <w:num w:numId="55">
    <w:abstractNumId w:val="27"/>
  </w:num>
  <w:num w:numId="56">
    <w:abstractNumId w:val="23"/>
  </w:num>
  <w:num w:numId="57">
    <w:abstractNumId w:val="87"/>
  </w:num>
  <w:num w:numId="58">
    <w:abstractNumId w:val="41"/>
  </w:num>
  <w:num w:numId="59">
    <w:abstractNumId w:val="48"/>
  </w:num>
  <w:num w:numId="60">
    <w:abstractNumId w:val="58"/>
  </w:num>
  <w:num w:numId="61">
    <w:abstractNumId w:val="38"/>
  </w:num>
  <w:num w:numId="62">
    <w:abstractNumId w:val="36"/>
  </w:num>
  <w:num w:numId="63">
    <w:abstractNumId w:val="24"/>
  </w:num>
  <w:num w:numId="64">
    <w:abstractNumId w:val="55"/>
  </w:num>
  <w:num w:numId="65">
    <w:abstractNumId w:val="69"/>
  </w:num>
  <w:num w:numId="66">
    <w:abstractNumId w:val="44"/>
  </w:num>
  <w:num w:numId="67">
    <w:abstractNumId w:val="49"/>
  </w:num>
  <w:num w:numId="68">
    <w:abstractNumId w:val="53"/>
  </w:num>
  <w:num w:numId="69">
    <w:abstractNumId w:val="79"/>
  </w:num>
  <w:num w:numId="70">
    <w:abstractNumId w:val="82"/>
  </w:num>
  <w:num w:numId="71">
    <w:abstractNumId w:val="67"/>
  </w:num>
  <w:num w:numId="72">
    <w:abstractNumId w:val="56"/>
  </w:num>
  <w:num w:numId="73">
    <w:abstractNumId w:val="68"/>
  </w:num>
  <w:num w:numId="74">
    <w:abstractNumId w:val="12"/>
  </w:num>
  <w:num w:numId="75">
    <w:abstractNumId w:val="14"/>
  </w:num>
  <w:num w:numId="76">
    <w:abstractNumId w:val="60"/>
  </w:num>
  <w:num w:numId="77">
    <w:abstractNumId w:val="25"/>
  </w:num>
  <w:num w:numId="78">
    <w:abstractNumId w:val="52"/>
  </w:num>
  <w:num w:numId="79">
    <w:abstractNumId w:val="26"/>
  </w:num>
  <w:num w:numId="80">
    <w:abstractNumId w:val="11"/>
  </w:num>
  <w:num w:numId="81">
    <w:abstractNumId w:val="4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rAUARV3xSSwAAAA="/>
  </w:docVars>
  <w:rsids>
    <w:rsidRoot w:val="004E7CFC"/>
    <w:rsid w:val="00000979"/>
    <w:rsid w:val="00000A6A"/>
    <w:rsid w:val="00004B9C"/>
    <w:rsid w:val="00005969"/>
    <w:rsid w:val="0001098D"/>
    <w:rsid w:val="000112B0"/>
    <w:rsid w:val="000140AC"/>
    <w:rsid w:val="000145A9"/>
    <w:rsid w:val="00014A40"/>
    <w:rsid w:val="00014DAF"/>
    <w:rsid w:val="00015C29"/>
    <w:rsid w:val="00020591"/>
    <w:rsid w:val="00020784"/>
    <w:rsid w:val="00022AA4"/>
    <w:rsid w:val="000240A0"/>
    <w:rsid w:val="00024BB2"/>
    <w:rsid w:val="00026223"/>
    <w:rsid w:val="000265C5"/>
    <w:rsid w:val="000312CA"/>
    <w:rsid w:val="00031663"/>
    <w:rsid w:val="0003223F"/>
    <w:rsid w:val="0003491C"/>
    <w:rsid w:val="00037571"/>
    <w:rsid w:val="00037B8B"/>
    <w:rsid w:val="00040AA4"/>
    <w:rsid w:val="00040E89"/>
    <w:rsid w:val="00043D5A"/>
    <w:rsid w:val="000472AF"/>
    <w:rsid w:val="00047C4D"/>
    <w:rsid w:val="0005207D"/>
    <w:rsid w:val="000538F1"/>
    <w:rsid w:val="000543FA"/>
    <w:rsid w:val="0005472C"/>
    <w:rsid w:val="0005610A"/>
    <w:rsid w:val="00056414"/>
    <w:rsid w:val="00061DBD"/>
    <w:rsid w:val="00063401"/>
    <w:rsid w:val="00064A3F"/>
    <w:rsid w:val="00067B14"/>
    <w:rsid w:val="00070559"/>
    <w:rsid w:val="00070DBA"/>
    <w:rsid w:val="000750A4"/>
    <w:rsid w:val="00076603"/>
    <w:rsid w:val="00081999"/>
    <w:rsid w:val="0008663A"/>
    <w:rsid w:val="00086AA9"/>
    <w:rsid w:val="00087C5F"/>
    <w:rsid w:val="0009059D"/>
    <w:rsid w:val="0009185C"/>
    <w:rsid w:val="000927AC"/>
    <w:rsid w:val="000929A5"/>
    <w:rsid w:val="00093406"/>
    <w:rsid w:val="00093D3F"/>
    <w:rsid w:val="00093FEE"/>
    <w:rsid w:val="00094179"/>
    <w:rsid w:val="00094A2E"/>
    <w:rsid w:val="000960F0"/>
    <w:rsid w:val="00096C03"/>
    <w:rsid w:val="00096FD6"/>
    <w:rsid w:val="00097770"/>
    <w:rsid w:val="000A13A3"/>
    <w:rsid w:val="000A5BBC"/>
    <w:rsid w:val="000A674B"/>
    <w:rsid w:val="000B0870"/>
    <w:rsid w:val="000B11C0"/>
    <w:rsid w:val="000B29B7"/>
    <w:rsid w:val="000B355B"/>
    <w:rsid w:val="000B3717"/>
    <w:rsid w:val="000B7BC1"/>
    <w:rsid w:val="000C05DF"/>
    <w:rsid w:val="000C08EE"/>
    <w:rsid w:val="000C0ADA"/>
    <w:rsid w:val="000C22DE"/>
    <w:rsid w:val="000C2845"/>
    <w:rsid w:val="000C3A55"/>
    <w:rsid w:val="000C401B"/>
    <w:rsid w:val="000D198D"/>
    <w:rsid w:val="000D5572"/>
    <w:rsid w:val="000D5BE2"/>
    <w:rsid w:val="000E4CB7"/>
    <w:rsid w:val="000E6035"/>
    <w:rsid w:val="000E6C8A"/>
    <w:rsid w:val="000F385C"/>
    <w:rsid w:val="000F43CF"/>
    <w:rsid w:val="000F4D7C"/>
    <w:rsid w:val="000F7B6B"/>
    <w:rsid w:val="00103777"/>
    <w:rsid w:val="001045C8"/>
    <w:rsid w:val="00106F16"/>
    <w:rsid w:val="001077C6"/>
    <w:rsid w:val="00115E9D"/>
    <w:rsid w:val="00116BE5"/>
    <w:rsid w:val="001177BC"/>
    <w:rsid w:val="00120EF7"/>
    <w:rsid w:val="00121B23"/>
    <w:rsid w:val="00121D6C"/>
    <w:rsid w:val="001223A6"/>
    <w:rsid w:val="001223E0"/>
    <w:rsid w:val="00122DB8"/>
    <w:rsid w:val="001240C9"/>
    <w:rsid w:val="0012442B"/>
    <w:rsid w:val="001249F9"/>
    <w:rsid w:val="00125596"/>
    <w:rsid w:val="0012562F"/>
    <w:rsid w:val="00125845"/>
    <w:rsid w:val="00126D1C"/>
    <w:rsid w:val="0013292F"/>
    <w:rsid w:val="00134ECA"/>
    <w:rsid w:val="00135273"/>
    <w:rsid w:val="00135451"/>
    <w:rsid w:val="0013619D"/>
    <w:rsid w:val="0013662E"/>
    <w:rsid w:val="001373A9"/>
    <w:rsid w:val="00141386"/>
    <w:rsid w:val="00143435"/>
    <w:rsid w:val="001447FB"/>
    <w:rsid w:val="001454BD"/>
    <w:rsid w:val="00145B12"/>
    <w:rsid w:val="001464B1"/>
    <w:rsid w:val="001476F6"/>
    <w:rsid w:val="00153810"/>
    <w:rsid w:val="00157410"/>
    <w:rsid w:val="00162515"/>
    <w:rsid w:val="0016504F"/>
    <w:rsid w:val="001656F8"/>
    <w:rsid w:val="00165E76"/>
    <w:rsid w:val="00166D1B"/>
    <w:rsid w:val="00167D4B"/>
    <w:rsid w:val="0017325D"/>
    <w:rsid w:val="00173E31"/>
    <w:rsid w:val="00175AFF"/>
    <w:rsid w:val="00181A94"/>
    <w:rsid w:val="00181EE5"/>
    <w:rsid w:val="001826F4"/>
    <w:rsid w:val="001827CB"/>
    <w:rsid w:val="00182AA0"/>
    <w:rsid w:val="0018488D"/>
    <w:rsid w:val="0018509A"/>
    <w:rsid w:val="00185A4D"/>
    <w:rsid w:val="00185E3A"/>
    <w:rsid w:val="00186905"/>
    <w:rsid w:val="001874E7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6C0"/>
    <w:rsid w:val="001A48CB"/>
    <w:rsid w:val="001A4B48"/>
    <w:rsid w:val="001A578C"/>
    <w:rsid w:val="001A6060"/>
    <w:rsid w:val="001A6243"/>
    <w:rsid w:val="001A76C9"/>
    <w:rsid w:val="001B090E"/>
    <w:rsid w:val="001B1255"/>
    <w:rsid w:val="001B2F66"/>
    <w:rsid w:val="001B336F"/>
    <w:rsid w:val="001B516D"/>
    <w:rsid w:val="001B55BD"/>
    <w:rsid w:val="001B56CE"/>
    <w:rsid w:val="001B7402"/>
    <w:rsid w:val="001B757A"/>
    <w:rsid w:val="001C0AA0"/>
    <w:rsid w:val="001C3D60"/>
    <w:rsid w:val="001C3D79"/>
    <w:rsid w:val="001C4DDD"/>
    <w:rsid w:val="001C591B"/>
    <w:rsid w:val="001C5D16"/>
    <w:rsid w:val="001C5D9A"/>
    <w:rsid w:val="001C6B24"/>
    <w:rsid w:val="001D0B12"/>
    <w:rsid w:val="001D27D9"/>
    <w:rsid w:val="001D39DA"/>
    <w:rsid w:val="001D6311"/>
    <w:rsid w:val="001D65E9"/>
    <w:rsid w:val="001D7454"/>
    <w:rsid w:val="001E2384"/>
    <w:rsid w:val="001E4841"/>
    <w:rsid w:val="001E7EC2"/>
    <w:rsid w:val="001F0E95"/>
    <w:rsid w:val="001F1BD6"/>
    <w:rsid w:val="001F39F2"/>
    <w:rsid w:val="001F42A2"/>
    <w:rsid w:val="001F5311"/>
    <w:rsid w:val="001F58DB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160F"/>
    <w:rsid w:val="002155C5"/>
    <w:rsid w:val="002161B5"/>
    <w:rsid w:val="0021621D"/>
    <w:rsid w:val="00220CAF"/>
    <w:rsid w:val="00220E66"/>
    <w:rsid w:val="0022147B"/>
    <w:rsid w:val="0022362E"/>
    <w:rsid w:val="00227161"/>
    <w:rsid w:val="00231410"/>
    <w:rsid w:val="002317AB"/>
    <w:rsid w:val="0023482C"/>
    <w:rsid w:val="0023522B"/>
    <w:rsid w:val="0023553B"/>
    <w:rsid w:val="0023554E"/>
    <w:rsid w:val="00235A13"/>
    <w:rsid w:val="00240ED4"/>
    <w:rsid w:val="002414C7"/>
    <w:rsid w:val="0024502A"/>
    <w:rsid w:val="0024737B"/>
    <w:rsid w:val="0024796D"/>
    <w:rsid w:val="00247CF0"/>
    <w:rsid w:val="002503E9"/>
    <w:rsid w:val="0025084C"/>
    <w:rsid w:val="002515CA"/>
    <w:rsid w:val="00251876"/>
    <w:rsid w:val="00254429"/>
    <w:rsid w:val="00255B7A"/>
    <w:rsid w:val="002571E6"/>
    <w:rsid w:val="00261C41"/>
    <w:rsid w:val="00261EDA"/>
    <w:rsid w:val="00264B2E"/>
    <w:rsid w:val="00265DBB"/>
    <w:rsid w:val="00266015"/>
    <w:rsid w:val="00270B1F"/>
    <w:rsid w:val="00270F9B"/>
    <w:rsid w:val="002713E9"/>
    <w:rsid w:val="002717BA"/>
    <w:rsid w:val="00275606"/>
    <w:rsid w:val="00277DC2"/>
    <w:rsid w:val="00277F97"/>
    <w:rsid w:val="00281747"/>
    <w:rsid w:val="00281CA2"/>
    <w:rsid w:val="00283032"/>
    <w:rsid w:val="00283899"/>
    <w:rsid w:val="0028446D"/>
    <w:rsid w:val="00284617"/>
    <w:rsid w:val="00284925"/>
    <w:rsid w:val="00286DC2"/>
    <w:rsid w:val="00290865"/>
    <w:rsid w:val="00290E1F"/>
    <w:rsid w:val="002913F6"/>
    <w:rsid w:val="00291530"/>
    <w:rsid w:val="002943C6"/>
    <w:rsid w:val="00294F77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A54"/>
    <w:rsid w:val="002A652A"/>
    <w:rsid w:val="002A6A68"/>
    <w:rsid w:val="002B1880"/>
    <w:rsid w:val="002B2425"/>
    <w:rsid w:val="002C0606"/>
    <w:rsid w:val="002C0810"/>
    <w:rsid w:val="002C2BCF"/>
    <w:rsid w:val="002C5735"/>
    <w:rsid w:val="002C6CB6"/>
    <w:rsid w:val="002C7A4E"/>
    <w:rsid w:val="002D0044"/>
    <w:rsid w:val="002D02DD"/>
    <w:rsid w:val="002D2292"/>
    <w:rsid w:val="002D2F10"/>
    <w:rsid w:val="002D34BE"/>
    <w:rsid w:val="002D4BCC"/>
    <w:rsid w:val="002D6E8D"/>
    <w:rsid w:val="002E0B19"/>
    <w:rsid w:val="002E22B4"/>
    <w:rsid w:val="002E2A1C"/>
    <w:rsid w:val="002E2E73"/>
    <w:rsid w:val="002E35D9"/>
    <w:rsid w:val="002E444C"/>
    <w:rsid w:val="002E46A4"/>
    <w:rsid w:val="002E6282"/>
    <w:rsid w:val="002E7C54"/>
    <w:rsid w:val="002E7DF0"/>
    <w:rsid w:val="002F05AC"/>
    <w:rsid w:val="002F05C4"/>
    <w:rsid w:val="002F283A"/>
    <w:rsid w:val="002F41BE"/>
    <w:rsid w:val="002F42D8"/>
    <w:rsid w:val="002F4753"/>
    <w:rsid w:val="002F5DBD"/>
    <w:rsid w:val="002F76AB"/>
    <w:rsid w:val="0030049D"/>
    <w:rsid w:val="00304D86"/>
    <w:rsid w:val="003078A8"/>
    <w:rsid w:val="00310D8A"/>
    <w:rsid w:val="003166B8"/>
    <w:rsid w:val="00316F26"/>
    <w:rsid w:val="00317BB5"/>
    <w:rsid w:val="00320E1A"/>
    <w:rsid w:val="003230E8"/>
    <w:rsid w:val="0032706F"/>
    <w:rsid w:val="00331641"/>
    <w:rsid w:val="003335FC"/>
    <w:rsid w:val="00333A83"/>
    <w:rsid w:val="00333B25"/>
    <w:rsid w:val="0033411E"/>
    <w:rsid w:val="00335FDF"/>
    <w:rsid w:val="00340982"/>
    <w:rsid w:val="003410ED"/>
    <w:rsid w:val="003454F1"/>
    <w:rsid w:val="00351805"/>
    <w:rsid w:val="00352289"/>
    <w:rsid w:val="00352CAA"/>
    <w:rsid w:val="003549D2"/>
    <w:rsid w:val="003550E7"/>
    <w:rsid w:val="003569FE"/>
    <w:rsid w:val="00356C4D"/>
    <w:rsid w:val="003605D4"/>
    <w:rsid w:val="00360C21"/>
    <w:rsid w:val="00364C21"/>
    <w:rsid w:val="003663C3"/>
    <w:rsid w:val="00367AA1"/>
    <w:rsid w:val="00370B48"/>
    <w:rsid w:val="003721F0"/>
    <w:rsid w:val="00373A43"/>
    <w:rsid w:val="003740C5"/>
    <w:rsid w:val="003772D8"/>
    <w:rsid w:val="00380679"/>
    <w:rsid w:val="0038085F"/>
    <w:rsid w:val="003808A5"/>
    <w:rsid w:val="00380A82"/>
    <w:rsid w:val="00380DEC"/>
    <w:rsid w:val="00381FCE"/>
    <w:rsid w:val="00383073"/>
    <w:rsid w:val="00383481"/>
    <w:rsid w:val="0038396D"/>
    <w:rsid w:val="00386D26"/>
    <w:rsid w:val="0039520B"/>
    <w:rsid w:val="0039523E"/>
    <w:rsid w:val="00397701"/>
    <w:rsid w:val="003A0170"/>
    <w:rsid w:val="003A14EB"/>
    <w:rsid w:val="003A173D"/>
    <w:rsid w:val="003A3E00"/>
    <w:rsid w:val="003A5494"/>
    <w:rsid w:val="003A54F9"/>
    <w:rsid w:val="003A5BBC"/>
    <w:rsid w:val="003B2252"/>
    <w:rsid w:val="003B3884"/>
    <w:rsid w:val="003B46C0"/>
    <w:rsid w:val="003B68A7"/>
    <w:rsid w:val="003B76C6"/>
    <w:rsid w:val="003B776E"/>
    <w:rsid w:val="003C047A"/>
    <w:rsid w:val="003C15FB"/>
    <w:rsid w:val="003C1CD2"/>
    <w:rsid w:val="003C2B10"/>
    <w:rsid w:val="003C44DD"/>
    <w:rsid w:val="003C5C50"/>
    <w:rsid w:val="003C6E15"/>
    <w:rsid w:val="003C7602"/>
    <w:rsid w:val="003D04DB"/>
    <w:rsid w:val="003D093B"/>
    <w:rsid w:val="003D0D44"/>
    <w:rsid w:val="003D2FB8"/>
    <w:rsid w:val="003D4BD6"/>
    <w:rsid w:val="003D5A66"/>
    <w:rsid w:val="003D719C"/>
    <w:rsid w:val="003E0A14"/>
    <w:rsid w:val="003E150B"/>
    <w:rsid w:val="003E1B91"/>
    <w:rsid w:val="003E1E25"/>
    <w:rsid w:val="003E22FB"/>
    <w:rsid w:val="003E2527"/>
    <w:rsid w:val="003E2C55"/>
    <w:rsid w:val="003E2DC0"/>
    <w:rsid w:val="003E2DF5"/>
    <w:rsid w:val="003E3109"/>
    <w:rsid w:val="003E56FF"/>
    <w:rsid w:val="003E5B56"/>
    <w:rsid w:val="003E6BD9"/>
    <w:rsid w:val="003E6D02"/>
    <w:rsid w:val="003F1227"/>
    <w:rsid w:val="003F2900"/>
    <w:rsid w:val="003F3E78"/>
    <w:rsid w:val="003F4E6E"/>
    <w:rsid w:val="003F59A0"/>
    <w:rsid w:val="003F6597"/>
    <w:rsid w:val="003F775F"/>
    <w:rsid w:val="003F796C"/>
    <w:rsid w:val="0040008C"/>
    <w:rsid w:val="00400274"/>
    <w:rsid w:val="004009FB"/>
    <w:rsid w:val="00403487"/>
    <w:rsid w:val="004044C5"/>
    <w:rsid w:val="00404D34"/>
    <w:rsid w:val="00405C20"/>
    <w:rsid w:val="00406A09"/>
    <w:rsid w:val="00406EB2"/>
    <w:rsid w:val="00410B01"/>
    <w:rsid w:val="0041377A"/>
    <w:rsid w:val="00417A4C"/>
    <w:rsid w:val="00417F3A"/>
    <w:rsid w:val="00422813"/>
    <w:rsid w:val="00422F68"/>
    <w:rsid w:val="00423B14"/>
    <w:rsid w:val="00424325"/>
    <w:rsid w:val="004247B2"/>
    <w:rsid w:val="00424CF2"/>
    <w:rsid w:val="00427910"/>
    <w:rsid w:val="004303F7"/>
    <w:rsid w:val="004306CF"/>
    <w:rsid w:val="004332AB"/>
    <w:rsid w:val="004360B5"/>
    <w:rsid w:val="00437B3A"/>
    <w:rsid w:val="00437CBB"/>
    <w:rsid w:val="00440FF8"/>
    <w:rsid w:val="00444705"/>
    <w:rsid w:val="004461A3"/>
    <w:rsid w:val="0044658F"/>
    <w:rsid w:val="00447454"/>
    <w:rsid w:val="00452550"/>
    <w:rsid w:val="00452636"/>
    <w:rsid w:val="00452F55"/>
    <w:rsid w:val="00453EDD"/>
    <w:rsid w:val="00454CEE"/>
    <w:rsid w:val="00455850"/>
    <w:rsid w:val="0045611C"/>
    <w:rsid w:val="004568CE"/>
    <w:rsid w:val="00460BB1"/>
    <w:rsid w:val="00462F33"/>
    <w:rsid w:val="00464E61"/>
    <w:rsid w:val="0046534A"/>
    <w:rsid w:val="0046621E"/>
    <w:rsid w:val="004678B8"/>
    <w:rsid w:val="00471B40"/>
    <w:rsid w:val="004726FB"/>
    <w:rsid w:val="0047454D"/>
    <w:rsid w:val="00474FB2"/>
    <w:rsid w:val="004756B8"/>
    <w:rsid w:val="00475C0A"/>
    <w:rsid w:val="00476B50"/>
    <w:rsid w:val="0048060B"/>
    <w:rsid w:val="00481013"/>
    <w:rsid w:val="0048132F"/>
    <w:rsid w:val="0048165D"/>
    <w:rsid w:val="00484ADB"/>
    <w:rsid w:val="00484EA9"/>
    <w:rsid w:val="0048716D"/>
    <w:rsid w:val="00487AF3"/>
    <w:rsid w:val="0049266A"/>
    <w:rsid w:val="00493FC1"/>
    <w:rsid w:val="00494092"/>
    <w:rsid w:val="00494ABF"/>
    <w:rsid w:val="004A0753"/>
    <w:rsid w:val="004A14DE"/>
    <w:rsid w:val="004A1E98"/>
    <w:rsid w:val="004A6CCD"/>
    <w:rsid w:val="004B2A5F"/>
    <w:rsid w:val="004B337D"/>
    <w:rsid w:val="004B39F3"/>
    <w:rsid w:val="004B7BEC"/>
    <w:rsid w:val="004C05A5"/>
    <w:rsid w:val="004C134B"/>
    <w:rsid w:val="004C1CA4"/>
    <w:rsid w:val="004C503A"/>
    <w:rsid w:val="004C7142"/>
    <w:rsid w:val="004D0D93"/>
    <w:rsid w:val="004D1E54"/>
    <w:rsid w:val="004D537E"/>
    <w:rsid w:val="004E2003"/>
    <w:rsid w:val="004E46C6"/>
    <w:rsid w:val="004E5E8C"/>
    <w:rsid w:val="004E6ABB"/>
    <w:rsid w:val="004E703C"/>
    <w:rsid w:val="004E7CFC"/>
    <w:rsid w:val="004F332C"/>
    <w:rsid w:val="004F3726"/>
    <w:rsid w:val="004F4CA5"/>
    <w:rsid w:val="004F5148"/>
    <w:rsid w:val="004F5C4F"/>
    <w:rsid w:val="004F650E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3FC7"/>
    <w:rsid w:val="00504BF4"/>
    <w:rsid w:val="00506F50"/>
    <w:rsid w:val="005070BC"/>
    <w:rsid w:val="0050740B"/>
    <w:rsid w:val="00507AE5"/>
    <w:rsid w:val="00510C8C"/>
    <w:rsid w:val="00510E81"/>
    <w:rsid w:val="00512654"/>
    <w:rsid w:val="00512FA5"/>
    <w:rsid w:val="00513D2D"/>
    <w:rsid w:val="005148BC"/>
    <w:rsid w:val="00514B1B"/>
    <w:rsid w:val="0051523E"/>
    <w:rsid w:val="00515B8C"/>
    <w:rsid w:val="00516D90"/>
    <w:rsid w:val="00517D47"/>
    <w:rsid w:val="00520185"/>
    <w:rsid w:val="0052065A"/>
    <w:rsid w:val="00520B6A"/>
    <w:rsid w:val="005219BA"/>
    <w:rsid w:val="00521B2C"/>
    <w:rsid w:val="00522E37"/>
    <w:rsid w:val="00523369"/>
    <w:rsid w:val="005252A6"/>
    <w:rsid w:val="005273A1"/>
    <w:rsid w:val="0052751F"/>
    <w:rsid w:val="00531F8D"/>
    <w:rsid w:val="005327EF"/>
    <w:rsid w:val="00532DF0"/>
    <w:rsid w:val="005343DC"/>
    <w:rsid w:val="0053785C"/>
    <w:rsid w:val="005419B4"/>
    <w:rsid w:val="0054670E"/>
    <w:rsid w:val="00546867"/>
    <w:rsid w:val="005520DD"/>
    <w:rsid w:val="00553021"/>
    <w:rsid w:val="005546B4"/>
    <w:rsid w:val="00554DF0"/>
    <w:rsid w:val="00555078"/>
    <w:rsid w:val="005609FC"/>
    <w:rsid w:val="00560E36"/>
    <w:rsid w:val="005611E0"/>
    <w:rsid w:val="0056482D"/>
    <w:rsid w:val="00564D42"/>
    <w:rsid w:val="00566E12"/>
    <w:rsid w:val="00567D6B"/>
    <w:rsid w:val="00571B63"/>
    <w:rsid w:val="00573497"/>
    <w:rsid w:val="00574148"/>
    <w:rsid w:val="00575D37"/>
    <w:rsid w:val="00576002"/>
    <w:rsid w:val="00577400"/>
    <w:rsid w:val="005778B1"/>
    <w:rsid w:val="005778B4"/>
    <w:rsid w:val="00580135"/>
    <w:rsid w:val="0058020A"/>
    <w:rsid w:val="00583BD8"/>
    <w:rsid w:val="00584E70"/>
    <w:rsid w:val="0058704D"/>
    <w:rsid w:val="00587E36"/>
    <w:rsid w:val="00590EB5"/>
    <w:rsid w:val="00590EC1"/>
    <w:rsid w:val="005929FF"/>
    <w:rsid w:val="0059347F"/>
    <w:rsid w:val="00596664"/>
    <w:rsid w:val="00597F78"/>
    <w:rsid w:val="005A236B"/>
    <w:rsid w:val="005A2903"/>
    <w:rsid w:val="005A428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B7D2C"/>
    <w:rsid w:val="005C15B4"/>
    <w:rsid w:val="005C2E90"/>
    <w:rsid w:val="005C371B"/>
    <w:rsid w:val="005C53D1"/>
    <w:rsid w:val="005C7384"/>
    <w:rsid w:val="005C7CAB"/>
    <w:rsid w:val="005D0204"/>
    <w:rsid w:val="005D14A4"/>
    <w:rsid w:val="005D2BE0"/>
    <w:rsid w:val="005D34AE"/>
    <w:rsid w:val="005D4DFC"/>
    <w:rsid w:val="005E0C00"/>
    <w:rsid w:val="005E0C6B"/>
    <w:rsid w:val="005E346E"/>
    <w:rsid w:val="005E5865"/>
    <w:rsid w:val="005E7FB6"/>
    <w:rsid w:val="005F04FF"/>
    <w:rsid w:val="005F2BF4"/>
    <w:rsid w:val="005F6D6C"/>
    <w:rsid w:val="006016FC"/>
    <w:rsid w:val="0060199B"/>
    <w:rsid w:val="00602BAA"/>
    <w:rsid w:val="006033B4"/>
    <w:rsid w:val="00603D6C"/>
    <w:rsid w:val="0060420F"/>
    <w:rsid w:val="00607B01"/>
    <w:rsid w:val="00607D49"/>
    <w:rsid w:val="00612775"/>
    <w:rsid w:val="00613E0D"/>
    <w:rsid w:val="00613E33"/>
    <w:rsid w:val="0061547F"/>
    <w:rsid w:val="006168E4"/>
    <w:rsid w:val="00616A28"/>
    <w:rsid w:val="0062097C"/>
    <w:rsid w:val="006229E3"/>
    <w:rsid w:val="00625970"/>
    <w:rsid w:val="0062654E"/>
    <w:rsid w:val="00626F2E"/>
    <w:rsid w:val="00630F46"/>
    <w:rsid w:val="0063380B"/>
    <w:rsid w:val="00633B1F"/>
    <w:rsid w:val="00634F4D"/>
    <w:rsid w:val="0063668D"/>
    <w:rsid w:val="00637F2A"/>
    <w:rsid w:val="00640B35"/>
    <w:rsid w:val="006428E9"/>
    <w:rsid w:val="00645FB6"/>
    <w:rsid w:val="00646488"/>
    <w:rsid w:val="00650580"/>
    <w:rsid w:val="00655D4B"/>
    <w:rsid w:val="00655EAE"/>
    <w:rsid w:val="006602AF"/>
    <w:rsid w:val="0066064D"/>
    <w:rsid w:val="00660929"/>
    <w:rsid w:val="00660CD5"/>
    <w:rsid w:val="0066296E"/>
    <w:rsid w:val="00662CED"/>
    <w:rsid w:val="00664A28"/>
    <w:rsid w:val="00664A70"/>
    <w:rsid w:val="00664E86"/>
    <w:rsid w:val="006653DC"/>
    <w:rsid w:val="006653F5"/>
    <w:rsid w:val="0066799D"/>
    <w:rsid w:val="0067135D"/>
    <w:rsid w:val="006714B7"/>
    <w:rsid w:val="00671F28"/>
    <w:rsid w:val="00672958"/>
    <w:rsid w:val="006754FB"/>
    <w:rsid w:val="006764CE"/>
    <w:rsid w:val="00676960"/>
    <w:rsid w:val="00682665"/>
    <w:rsid w:val="006826EB"/>
    <w:rsid w:val="006838D5"/>
    <w:rsid w:val="00685C83"/>
    <w:rsid w:val="006863DC"/>
    <w:rsid w:val="00686972"/>
    <w:rsid w:val="00690090"/>
    <w:rsid w:val="00690AD8"/>
    <w:rsid w:val="00691301"/>
    <w:rsid w:val="00692483"/>
    <w:rsid w:val="00692C23"/>
    <w:rsid w:val="00694D55"/>
    <w:rsid w:val="0069564D"/>
    <w:rsid w:val="00695F45"/>
    <w:rsid w:val="00697614"/>
    <w:rsid w:val="00697919"/>
    <w:rsid w:val="006A1571"/>
    <w:rsid w:val="006A233D"/>
    <w:rsid w:val="006A2360"/>
    <w:rsid w:val="006A36BB"/>
    <w:rsid w:val="006A392A"/>
    <w:rsid w:val="006A6E09"/>
    <w:rsid w:val="006A6EB7"/>
    <w:rsid w:val="006A7026"/>
    <w:rsid w:val="006B0C4F"/>
    <w:rsid w:val="006B204B"/>
    <w:rsid w:val="006B2160"/>
    <w:rsid w:val="006B22B3"/>
    <w:rsid w:val="006B3C21"/>
    <w:rsid w:val="006B53AD"/>
    <w:rsid w:val="006B6796"/>
    <w:rsid w:val="006C0D2D"/>
    <w:rsid w:val="006C1F77"/>
    <w:rsid w:val="006C2555"/>
    <w:rsid w:val="006C579D"/>
    <w:rsid w:val="006C7392"/>
    <w:rsid w:val="006C7CA6"/>
    <w:rsid w:val="006D32BC"/>
    <w:rsid w:val="006D43D5"/>
    <w:rsid w:val="006D4891"/>
    <w:rsid w:val="006D5243"/>
    <w:rsid w:val="006D59F8"/>
    <w:rsid w:val="006D5B41"/>
    <w:rsid w:val="006D63D1"/>
    <w:rsid w:val="006E0532"/>
    <w:rsid w:val="006E37EB"/>
    <w:rsid w:val="006E6C2B"/>
    <w:rsid w:val="006F0AAA"/>
    <w:rsid w:val="006F0AEF"/>
    <w:rsid w:val="006F0D75"/>
    <w:rsid w:val="006F1898"/>
    <w:rsid w:val="006F2F4E"/>
    <w:rsid w:val="006F3262"/>
    <w:rsid w:val="006F405D"/>
    <w:rsid w:val="006F60A1"/>
    <w:rsid w:val="00700781"/>
    <w:rsid w:val="00703EE5"/>
    <w:rsid w:val="00703F3A"/>
    <w:rsid w:val="00710237"/>
    <w:rsid w:val="00711CBC"/>
    <w:rsid w:val="0071217D"/>
    <w:rsid w:val="00713F17"/>
    <w:rsid w:val="00715589"/>
    <w:rsid w:val="00715926"/>
    <w:rsid w:val="00716E52"/>
    <w:rsid w:val="00717616"/>
    <w:rsid w:val="00720447"/>
    <w:rsid w:val="00725579"/>
    <w:rsid w:val="00727FB9"/>
    <w:rsid w:val="00731E66"/>
    <w:rsid w:val="007331DC"/>
    <w:rsid w:val="00735989"/>
    <w:rsid w:val="007365F4"/>
    <w:rsid w:val="00736760"/>
    <w:rsid w:val="00736B95"/>
    <w:rsid w:val="00736C65"/>
    <w:rsid w:val="007374E0"/>
    <w:rsid w:val="00737C60"/>
    <w:rsid w:val="007414AA"/>
    <w:rsid w:val="00741516"/>
    <w:rsid w:val="00742FD7"/>
    <w:rsid w:val="0074374B"/>
    <w:rsid w:val="007446E9"/>
    <w:rsid w:val="0074529A"/>
    <w:rsid w:val="00745F01"/>
    <w:rsid w:val="007462C8"/>
    <w:rsid w:val="007464C9"/>
    <w:rsid w:val="007465C0"/>
    <w:rsid w:val="007505A6"/>
    <w:rsid w:val="0075184F"/>
    <w:rsid w:val="007552B6"/>
    <w:rsid w:val="00755555"/>
    <w:rsid w:val="00755DE1"/>
    <w:rsid w:val="0075715F"/>
    <w:rsid w:val="00757F40"/>
    <w:rsid w:val="00761C70"/>
    <w:rsid w:val="00763263"/>
    <w:rsid w:val="00766E68"/>
    <w:rsid w:val="00771003"/>
    <w:rsid w:val="00771467"/>
    <w:rsid w:val="00772316"/>
    <w:rsid w:val="0077316E"/>
    <w:rsid w:val="0077359F"/>
    <w:rsid w:val="00773EBD"/>
    <w:rsid w:val="007744A2"/>
    <w:rsid w:val="00774EAB"/>
    <w:rsid w:val="0077577B"/>
    <w:rsid w:val="00777FCD"/>
    <w:rsid w:val="007802CD"/>
    <w:rsid w:val="00781458"/>
    <w:rsid w:val="00781569"/>
    <w:rsid w:val="00786400"/>
    <w:rsid w:val="00786CFF"/>
    <w:rsid w:val="0078752C"/>
    <w:rsid w:val="00787A77"/>
    <w:rsid w:val="00791810"/>
    <w:rsid w:val="007924C0"/>
    <w:rsid w:val="0079288B"/>
    <w:rsid w:val="00793196"/>
    <w:rsid w:val="00793ED7"/>
    <w:rsid w:val="00794C07"/>
    <w:rsid w:val="00794F3D"/>
    <w:rsid w:val="00795B40"/>
    <w:rsid w:val="00796465"/>
    <w:rsid w:val="00797223"/>
    <w:rsid w:val="007A0D1C"/>
    <w:rsid w:val="007A0FB1"/>
    <w:rsid w:val="007A141C"/>
    <w:rsid w:val="007A1A03"/>
    <w:rsid w:val="007A1C76"/>
    <w:rsid w:val="007A32A4"/>
    <w:rsid w:val="007A33CE"/>
    <w:rsid w:val="007A3D95"/>
    <w:rsid w:val="007A47F5"/>
    <w:rsid w:val="007A4CB4"/>
    <w:rsid w:val="007A5AD5"/>
    <w:rsid w:val="007A64B3"/>
    <w:rsid w:val="007A6E6A"/>
    <w:rsid w:val="007B01A5"/>
    <w:rsid w:val="007B2387"/>
    <w:rsid w:val="007B305B"/>
    <w:rsid w:val="007B5904"/>
    <w:rsid w:val="007B7A6A"/>
    <w:rsid w:val="007C0601"/>
    <w:rsid w:val="007C2474"/>
    <w:rsid w:val="007C25BD"/>
    <w:rsid w:val="007C2DAF"/>
    <w:rsid w:val="007C37EA"/>
    <w:rsid w:val="007C48E5"/>
    <w:rsid w:val="007C635A"/>
    <w:rsid w:val="007C7617"/>
    <w:rsid w:val="007D0C95"/>
    <w:rsid w:val="007D1925"/>
    <w:rsid w:val="007D48B7"/>
    <w:rsid w:val="007D5673"/>
    <w:rsid w:val="007D57A2"/>
    <w:rsid w:val="007D5FF3"/>
    <w:rsid w:val="007D6E3C"/>
    <w:rsid w:val="007D7821"/>
    <w:rsid w:val="007E0B44"/>
    <w:rsid w:val="007E119C"/>
    <w:rsid w:val="007E120C"/>
    <w:rsid w:val="007E1747"/>
    <w:rsid w:val="007E1887"/>
    <w:rsid w:val="007E27E2"/>
    <w:rsid w:val="007E3C8A"/>
    <w:rsid w:val="007E45C5"/>
    <w:rsid w:val="007E6C03"/>
    <w:rsid w:val="007E70C9"/>
    <w:rsid w:val="007F030B"/>
    <w:rsid w:val="007F09BC"/>
    <w:rsid w:val="007F0B9E"/>
    <w:rsid w:val="007F1C14"/>
    <w:rsid w:val="007F2EF2"/>
    <w:rsid w:val="007F39D3"/>
    <w:rsid w:val="007F492B"/>
    <w:rsid w:val="007F5307"/>
    <w:rsid w:val="007F76CA"/>
    <w:rsid w:val="00800B77"/>
    <w:rsid w:val="008011DB"/>
    <w:rsid w:val="008027D9"/>
    <w:rsid w:val="00802DCB"/>
    <w:rsid w:val="00803AF1"/>
    <w:rsid w:val="008041B0"/>
    <w:rsid w:val="00805837"/>
    <w:rsid w:val="00810AC2"/>
    <w:rsid w:val="00810CD4"/>
    <w:rsid w:val="008112EC"/>
    <w:rsid w:val="00811811"/>
    <w:rsid w:val="00814048"/>
    <w:rsid w:val="00816109"/>
    <w:rsid w:val="00816DAC"/>
    <w:rsid w:val="00817503"/>
    <w:rsid w:val="00820B24"/>
    <w:rsid w:val="008265F1"/>
    <w:rsid w:val="00831865"/>
    <w:rsid w:val="00831A9F"/>
    <w:rsid w:val="00833F06"/>
    <w:rsid w:val="00834824"/>
    <w:rsid w:val="00834BC8"/>
    <w:rsid w:val="00835107"/>
    <w:rsid w:val="00835658"/>
    <w:rsid w:val="00835686"/>
    <w:rsid w:val="00835ADC"/>
    <w:rsid w:val="00840E08"/>
    <w:rsid w:val="00842B2E"/>
    <w:rsid w:val="00843558"/>
    <w:rsid w:val="00843B41"/>
    <w:rsid w:val="00847FD1"/>
    <w:rsid w:val="00851026"/>
    <w:rsid w:val="0085123B"/>
    <w:rsid w:val="00852640"/>
    <w:rsid w:val="0085390F"/>
    <w:rsid w:val="00853C26"/>
    <w:rsid w:val="008565A4"/>
    <w:rsid w:val="00866A1A"/>
    <w:rsid w:val="00866CB8"/>
    <w:rsid w:val="00870EF5"/>
    <w:rsid w:val="008731D8"/>
    <w:rsid w:val="0087394F"/>
    <w:rsid w:val="0088095E"/>
    <w:rsid w:val="00882741"/>
    <w:rsid w:val="008879FD"/>
    <w:rsid w:val="00887CEE"/>
    <w:rsid w:val="008914C5"/>
    <w:rsid w:val="00893702"/>
    <w:rsid w:val="008951F6"/>
    <w:rsid w:val="00895B89"/>
    <w:rsid w:val="008A2D88"/>
    <w:rsid w:val="008A38C0"/>
    <w:rsid w:val="008A3A87"/>
    <w:rsid w:val="008A3B9B"/>
    <w:rsid w:val="008A3F8C"/>
    <w:rsid w:val="008A5E68"/>
    <w:rsid w:val="008A67C0"/>
    <w:rsid w:val="008A757A"/>
    <w:rsid w:val="008B586F"/>
    <w:rsid w:val="008B6568"/>
    <w:rsid w:val="008B7EDD"/>
    <w:rsid w:val="008C06E0"/>
    <w:rsid w:val="008C20D8"/>
    <w:rsid w:val="008C27E4"/>
    <w:rsid w:val="008C4BE8"/>
    <w:rsid w:val="008C73DA"/>
    <w:rsid w:val="008C7816"/>
    <w:rsid w:val="008C7C47"/>
    <w:rsid w:val="008D10D7"/>
    <w:rsid w:val="008D1374"/>
    <w:rsid w:val="008D229D"/>
    <w:rsid w:val="008D24C9"/>
    <w:rsid w:val="008D3514"/>
    <w:rsid w:val="008D746B"/>
    <w:rsid w:val="008D7513"/>
    <w:rsid w:val="008E05BA"/>
    <w:rsid w:val="008E1417"/>
    <w:rsid w:val="008E1446"/>
    <w:rsid w:val="008E1ACE"/>
    <w:rsid w:val="008E206A"/>
    <w:rsid w:val="008E2E2A"/>
    <w:rsid w:val="008E52D5"/>
    <w:rsid w:val="008E5EF6"/>
    <w:rsid w:val="008E5FA6"/>
    <w:rsid w:val="008F03BA"/>
    <w:rsid w:val="008F0DDE"/>
    <w:rsid w:val="008F3818"/>
    <w:rsid w:val="008F5E5D"/>
    <w:rsid w:val="008F6565"/>
    <w:rsid w:val="008F7294"/>
    <w:rsid w:val="009020BF"/>
    <w:rsid w:val="0090256A"/>
    <w:rsid w:val="0090296F"/>
    <w:rsid w:val="009034DA"/>
    <w:rsid w:val="00903509"/>
    <w:rsid w:val="00905432"/>
    <w:rsid w:val="00905D23"/>
    <w:rsid w:val="00905D93"/>
    <w:rsid w:val="0091083D"/>
    <w:rsid w:val="0091132E"/>
    <w:rsid w:val="009124A0"/>
    <w:rsid w:val="00913640"/>
    <w:rsid w:val="009136B8"/>
    <w:rsid w:val="00914376"/>
    <w:rsid w:val="00916946"/>
    <w:rsid w:val="009170AA"/>
    <w:rsid w:val="0091777B"/>
    <w:rsid w:val="00922593"/>
    <w:rsid w:val="009233D6"/>
    <w:rsid w:val="0092434E"/>
    <w:rsid w:val="00926AE5"/>
    <w:rsid w:val="00926B42"/>
    <w:rsid w:val="0092707D"/>
    <w:rsid w:val="00927BD4"/>
    <w:rsid w:val="00933185"/>
    <w:rsid w:val="0093475A"/>
    <w:rsid w:val="00935C53"/>
    <w:rsid w:val="00936591"/>
    <w:rsid w:val="00937A39"/>
    <w:rsid w:val="0094270F"/>
    <w:rsid w:val="00942845"/>
    <w:rsid w:val="00943948"/>
    <w:rsid w:val="00944CDF"/>
    <w:rsid w:val="00946E9A"/>
    <w:rsid w:val="00947823"/>
    <w:rsid w:val="00950150"/>
    <w:rsid w:val="00951325"/>
    <w:rsid w:val="00954AE9"/>
    <w:rsid w:val="00956E90"/>
    <w:rsid w:val="0096155E"/>
    <w:rsid w:val="00961622"/>
    <w:rsid w:val="0096185E"/>
    <w:rsid w:val="00961D4D"/>
    <w:rsid w:val="00964386"/>
    <w:rsid w:val="009647BF"/>
    <w:rsid w:val="00964EB5"/>
    <w:rsid w:val="00965260"/>
    <w:rsid w:val="00965F0A"/>
    <w:rsid w:val="00966132"/>
    <w:rsid w:val="009661F5"/>
    <w:rsid w:val="00966BAC"/>
    <w:rsid w:val="009702DB"/>
    <w:rsid w:val="00971366"/>
    <w:rsid w:val="00975436"/>
    <w:rsid w:val="00976E28"/>
    <w:rsid w:val="00977CB1"/>
    <w:rsid w:val="00981285"/>
    <w:rsid w:val="00982BD0"/>
    <w:rsid w:val="00983855"/>
    <w:rsid w:val="00983AB6"/>
    <w:rsid w:val="00983B4E"/>
    <w:rsid w:val="00984EE0"/>
    <w:rsid w:val="00986A88"/>
    <w:rsid w:val="00987051"/>
    <w:rsid w:val="009874F5"/>
    <w:rsid w:val="00990456"/>
    <w:rsid w:val="00993BB3"/>
    <w:rsid w:val="009A0378"/>
    <w:rsid w:val="009A216C"/>
    <w:rsid w:val="009A52DD"/>
    <w:rsid w:val="009B0973"/>
    <w:rsid w:val="009B0E5E"/>
    <w:rsid w:val="009B163E"/>
    <w:rsid w:val="009B4EB8"/>
    <w:rsid w:val="009B63C2"/>
    <w:rsid w:val="009B7E0E"/>
    <w:rsid w:val="009C1BA7"/>
    <w:rsid w:val="009C26F2"/>
    <w:rsid w:val="009C2DC8"/>
    <w:rsid w:val="009C50A7"/>
    <w:rsid w:val="009C5549"/>
    <w:rsid w:val="009C66CC"/>
    <w:rsid w:val="009C70E8"/>
    <w:rsid w:val="009C7975"/>
    <w:rsid w:val="009D0657"/>
    <w:rsid w:val="009D157B"/>
    <w:rsid w:val="009D1C35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F0C94"/>
    <w:rsid w:val="009F3D33"/>
    <w:rsid w:val="009F4276"/>
    <w:rsid w:val="009F604A"/>
    <w:rsid w:val="009F68BC"/>
    <w:rsid w:val="009F753F"/>
    <w:rsid w:val="00A0042C"/>
    <w:rsid w:val="00A00CD4"/>
    <w:rsid w:val="00A0365E"/>
    <w:rsid w:val="00A04734"/>
    <w:rsid w:val="00A05FBB"/>
    <w:rsid w:val="00A071EF"/>
    <w:rsid w:val="00A110E2"/>
    <w:rsid w:val="00A1153D"/>
    <w:rsid w:val="00A1410D"/>
    <w:rsid w:val="00A1438F"/>
    <w:rsid w:val="00A14FF7"/>
    <w:rsid w:val="00A1595D"/>
    <w:rsid w:val="00A174B0"/>
    <w:rsid w:val="00A21DD2"/>
    <w:rsid w:val="00A22418"/>
    <w:rsid w:val="00A2272B"/>
    <w:rsid w:val="00A23A12"/>
    <w:rsid w:val="00A25B72"/>
    <w:rsid w:val="00A2697B"/>
    <w:rsid w:val="00A27CF8"/>
    <w:rsid w:val="00A37B8D"/>
    <w:rsid w:val="00A40737"/>
    <w:rsid w:val="00A40CC2"/>
    <w:rsid w:val="00A4187F"/>
    <w:rsid w:val="00A4226B"/>
    <w:rsid w:val="00A444B3"/>
    <w:rsid w:val="00A4598A"/>
    <w:rsid w:val="00A46932"/>
    <w:rsid w:val="00A47B16"/>
    <w:rsid w:val="00A506DD"/>
    <w:rsid w:val="00A5137C"/>
    <w:rsid w:val="00A517F8"/>
    <w:rsid w:val="00A51812"/>
    <w:rsid w:val="00A535E9"/>
    <w:rsid w:val="00A53A03"/>
    <w:rsid w:val="00A56773"/>
    <w:rsid w:val="00A56A34"/>
    <w:rsid w:val="00A6146A"/>
    <w:rsid w:val="00A64299"/>
    <w:rsid w:val="00A66DEA"/>
    <w:rsid w:val="00A7269D"/>
    <w:rsid w:val="00A72BA1"/>
    <w:rsid w:val="00A7302E"/>
    <w:rsid w:val="00A81134"/>
    <w:rsid w:val="00A811CD"/>
    <w:rsid w:val="00A83CE5"/>
    <w:rsid w:val="00A84B66"/>
    <w:rsid w:val="00A855FB"/>
    <w:rsid w:val="00A85A53"/>
    <w:rsid w:val="00A923F5"/>
    <w:rsid w:val="00A94323"/>
    <w:rsid w:val="00A94CCE"/>
    <w:rsid w:val="00A95259"/>
    <w:rsid w:val="00A95902"/>
    <w:rsid w:val="00A96A2A"/>
    <w:rsid w:val="00A97041"/>
    <w:rsid w:val="00AA01AB"/>
    <w:rsid w:val="00AA0687"/>
    <w:rsid w:val="00AA1877"/>
    <w:rsid w:val="00AA219E"/>
    <w:rsid w:val="00AA2505"/>
    <w:rsid w:val="00AA7B45"/>
    <w:rsid w:val="00AB0F97"/>
    <w:rsid w:val="00AB0FA4"/>
    <w:rsid w:val="00AB18F9"/>
    <w:rsid w:val="00AB3367"/>
    <w:rsid w:val="00AB496A"/>
    <w:rsid w:val="00AB5266"/>
    <w:rsid w:val="00AB68F6"/>
    <w:rsid w:val="00AB7613"/>
    <w:rsid w:val="00AC2622"/>
    <w:rsid w:val="00AC46F5"/>
    <w:rsid w:val="00AC4987"/>
    <w:rsid w:val="00AC4F4D"/>
    <w:rsid w:val="00AC7527"/>
    <w:rsid w:val="00AC7F23"/>
    <w:rsid w:val="00AD0BE8"/>
    <w:rsid w:val="00AD262D"/>
    <w:rsid w:val="00AD3ED1"/>
    <w:rsid w:val="00AD4962"/>
    <w:rsid w:val="00AD6A3D"/>
    <w:rsid w:val="00AD6BED"/>
    <w:rsid w:val="00AD739F"/>
    <w:rsid w:val="00AD7707"/>
    <w:rsid w:val="00AE1EF9"/>
    <w:rsid w:val="00AE52C8"/>
    <w:rsid w:val="00B0093D"/>
    <w:rsid w:val="00B0170A"/>
    <w:rsid w:val="00B027EC"/>
    <w:rsid w:val="00B07AE6"/>
    <w:rsid w:val="00B15CBE"/>
    <w:rsid w:val="00B172F7"/>
    <w:rsid w:val="00B17C25"/>
    <w:rsid w:val="00B20BC9"/>
    <w:rsid w:val="00B21E2E"/>
    <w:rsid w:val="00B24A5A"/>
    <w:rsid w:val="00B24EB2"/>
    <w:rsid w:val="00B24F21"/>
    <w:rsid w:val="00B26057"/>
    <w:rsid w:val="00B26788"/>
    <w:rsid w:val="00B3001A"/>
    <w:rsid w:val="00B30D03"/>
    <w:rsid w:val="00B3279D"/>
    <w:rsid w:val="00B32A50"/>
    <w:rsid w:val="00B33671"/>
    <w:rsid w:val="00B355D6"/>
    <w:rsid w:val="00B35A5B"/>
    <w:rsid w:val="00B37664"/>
    <w:rsid w:val="00B377FA"/>
    <w:rsid w:val="00B414D8"/>
    <w:rsid w:val="00B428D4"/>
    <w:rsid w:val="00B42C81"/>
    <w:rsid w:val="00B42D9B"/>
    <w:rsid w:val="00B434DC"/>
    <w:rsid w:val="00B43A2B"/>
    <w:rsid w:val="00B43FC3"/>
    <w:rsid w:val="00B44B89"/>
    <w:rsid w:val="00B45B66"/>
    <w:rsid w:val="00B4606B"/>
    <w:rsid w:val="00B507E0"/>
    <w:rsid w:val="00B508B0"/>
    <w:rsid w:val="00B5116C"/>
    <w:rsid w:val="00B532C1"/>
    <w:rsid w:val="00B53409"/>
    <w:rsid w:val="00B555C7"/>
    <w:rsid w:val="00B56583"/>
    <w:rsid w:val="00B56F17"/>
    <w:rsid w:val="00B57D4A"/>
    <w:rsid w:val="00B6056C"/>
    <w:rsid w:val="00B61832"/>
    <w:rsid w:val="00B626DC"/>
    <w:rsid w:val="00B71D5A"/>
    <w:rsid w:val="00B7248F"/>
    <w:rsid w:val="00B739AA"/>
    <w:rsid w:val="00B7584A"/>
    <w:rsid w:val="00B765DF"/>
    <w:rsid w:val="00B80E5B"/>
    <w:rsid w:val="00B852C8"/>
    <w:rsid w:val="00B85D8E"/>
    <w:rsid w:val="00B85F90"/>
    <w:rsid w:val="00B86416"/>
    <w:rsid w:val="00B87C0E"/>
    <w:rsid w:val="00B87F12"/>
    <w:rsid w:val="00B908D7"/>
    <w:rsid w:val="00B9189B"/>
    <w:rsid w:val="00B91C31"/>
    <w:rsid w:val="00B97946"/>
    <w:rsid w:val="00BA0464"/>
    <w:rsid w:val="00BA2E39"/>
    <w:rsid w:val="00BB0A48"/>
    <w:rsid w:val="00BB10C0"/>
    <w:rsid w:val="00BB1721"/>
    <w:rsid w:val="00BB3EF2"/>
    <w:rsid w:val="00BB4ED8"/>
    <w:rsid w:val="00BB5D03"/>
    <w:rsid w:val="00BB7BE0"/>
    <w:rsid w:val="00BC016B"/>
    <w:rsid w:val="00BC0D65"/>
    <w:rsid w:val="00BC1577"/>
    <w:rsid w:val="00BC2BE7"/>
    <w:rsid w:val="00BC3B8C"/>
    <w:rsid w:val="00BC43AE"/>
    <w:rsid w:val="00BC50F5"/>
    <w:rsid w:val="00BC5706"/>
    <w:rsid w:val="00BC57FE"/>
    <w:rsid w:val="00BC5F83"/>
    <w:rsid w:val="00BC6157"/>
    <w:rsid w:val="00BC61F0"/>
    <w:rsid w:val="00BD3995"/>
    <w:rsid w:val="00BD67AE"/>
    <w:rsid w:val="00BD6B77"/>
    <w:rsid w:val="00BD763B"/>
    <w:rsid w:val="00BD765D"/>
    <w:rsid w:val="00BD7CD3"/>
    <w:rsid w:val="00BE02F5"/>
    <w:rsid w:val="00BE1EAE"/>
    <w:rsid w:val="00BE2141"/>
    <w:rsid w:val="00BE4DAF"/>
    <w:rsid w:val="00BE5087"/>
    <w:rsid w:val="00BE5C15"/>
    <w:rsid w:val="00BE6D27"/>
    <w:rsid w:val="00BE7C75"/>
    <w:rsid w:val="00BF0199"/>
    <w:rsid w:val="00BF0CD7"/>
    <w:rsid w:val="00BF0E48"/>
    <w:rsid w:val="00BF0F99"/>
    <w:rsid w:val="00BF313C"/>
    <w:rsid w:val="00BF3FB0"/>
    <w:rsid w:val="00BF409B"/>
    <w:rsid w:val="00C00F41"/>
    <w:rsid w:val="00C01870"/>
    <w:rsid w:val="00C01CD5"/>
    <w:rsid w:val="00C02287"/>
    <w:rsid w:val="00C02E82"/>
    <w:rsid w:val="00C036BF"/>
    <w:rsid w:val="00C040D1"/>
    <w:rsid w:val="00C0510F"/>
    <w:rsid w:val="00C10614"/>
    <w:rsid w:val="00C13282"/>
    <w:rsid w:val="00C14DE0"/>
    <w:rsid w:val="00C16C47"/>
    <w:rsid w:val="00C17E99"/>
    <w:rsid w:val="00C2093E"/>
    <w:rsid w:val="00C20D2C"/>
    <w:rsid w:val="00C24B96"/>
    <w:rsid w:val="00C25227"/>
    <w:rsid w:val="00C25AB5"/>
    <w:rsid w:val="00C25FE0"/>
    <w:rsid w:val="00C31C92"/>
    <w:rsid w:val="00C32530"/>
    <w:rsid w:val="00C33817"/>
    <w:rsid w:val="00C351F1"/>
    <w:rsid w:val="00C3632F"/>
    <w:rsid w:val="00C41AF5"/>
    <w:rsid w:val="00C425C0"/>
    <w:rsid w:val="00C44DCE"/>
    <w:rsid w:val="00C45AD7"/>
    <w:rsid w:val="00C45CBE"/>
    <w:rsid w:val="00C47183"/>
    <w:rsid w:val="00C50DF6"/>
    <w:rsid w:val="00C55BA3"/>
    <w:rsid w:val="00C57430"/>
    <w:rsid w:val="00C57F93"/>
    <w:rsid w:val="00C60AEC"/>
    <w:rsid w:val="00C61CB6"/>
    <w:rsid w:val="00C6205B"/>
    <w:rsid w:val="00C62921"/>
    <w:rsid w:val="00C70FB3"/>
    <w:rsid w:val="00C71227"/>
    <w:rsid w:val="00C73AA5"/>
    <w:rsid w:val="00C75269"/>
    <w:rsid w:val="00C75CF4"/>
    <w:rsid w:val="00C76A35"/>
    <w:rsid w:val="00C77004"/>
    <w:rsid w:val="00C772E2"/>
    <w:rsid w:val="00C80F91"/>
    <w:rsid w:val="00C830AD"/>
    <w:rsid w:val="00C83764"/>
    <w:rsid w:val="00C83A2D"/>
    <w:rsid w:val="00C86667"/>
    <w:rsid w:val="00C868DE"/>
    <w:rsid w:val="00C90900"/>
    <w:rsid w:val="00C92732"/>
    <w:rsid w:val="00C932AC"/>
    <w:rsid w:val="00C9369E"/>
    <w:rsid w:val="00C93EEF"/>
    <w:rsid w:val="00C94769"/>
    <w:rsid w:val="00C96389"/>
    <w:rsid w:val="00C97889"/>
    <w:rsid w:val="00CA22E5"/>
    <w:rsid w:val="00CA2385"/>
    <w:rsid w:val="00CA26B5"/>
    <w:rsid w:val="00CA3EB6"/>
    <w:rsid w:val="00CA458D"/>
    <w:rsid w:val="00CA55B1"/>
    <w:rsid w:val="00CB1AC1"/>
    <w:rsid w:val="00CB5513"/>
    <w:rsid w:val="00CB5E5F"/>
    <w:rsid w:val="00CB6C14"/>
    <w:rsid w:val="00CB7BB0"/>
    <w:rsid w:val="00CC0678"/>
    <w:rsid w:val="00CC07AA"/>
    <w:rsid w:val="00CC11E8"/>
    <w:rsid w:val="00CC168D"/>
    <w:rsid w:val="00CC32C4"/>
    <w:rsid w:val="00CC6427"/>
    <w:rsid w:val="00CD3106"/>
    <w:rsid w:val="00CD333D"/>
    <w:rsid w:val="00CD46CE"/>
    <w:rsid w:val="00CD5195"/>
    <w:rsid w:val="00CD5D2A"/>
    <w:rsid w:val="00CD6D40"/>
    <w:rsid w:val="00CF2492"/>
    <w:rsid w:val="00CF2BA5"/>
    <w:rsid w:val="00CF2F62"/>
    <w:rsid w:val="00CF35B5"/>
    <w:rsid w:val="00CF5C50"/>
    <w:rsid w:val="00CF5EC7"/>
    <w:rsid w:val="00CF61DE"/>
    <w:rsid w:val="00D01FAF"/>
    <w:rsid w:val="00D022CA"/>
    <w:rsid w:val="00D0288A"/>
    <w:rsid w:val="00D029EB"/>
    <w:rsid w:val="00D02F43"/>
    <w:rsid w:val="00D06D04"/>
    <w:rsid w:val="00D10807"/>
    <w:rsid w:val="00D114D9"/>
    <w:rsid w:val="00D118A2"/>
    <w:rsid w:val="00D128FD"/>
    <w:rsid w:val="00D12C7B"/>
    <w:rsid w:val="00D12F60"/>
    <w:rsid w:val="00D13D00"/>
    <w:rsid w:val="00D17ABF"/>
    <w:rsid w:val="00D2104A"/>
    <w:rsid w:val="00D211FA"/>
    <w:rsid w:val="00D22BDC"/>
    <w:rsid w:val="00D24326"/>
    <w:rsid w:val="00D25E86"/>
    <w:rsid w:val="00D319F1"/>
    <w:rsid w:val="00D3272A"/>
    <w:rsid w:val="00D40FC1"/>
    <w:rsid w:val="00D42D96"/>
    <w:rsid w:val="00D42FB0"/>
    <w:rsid w:val="00D44C39"/>
    <w:rsid w:val="00D460A8"/>
    <w:rsid w:val="00D472C3"/>
    <w:rsid w:val="00D507B7"/>
    <w:rsid w:val="00D515FE"/>
    <w:rsid w:val="00D51626"/>
    <w:rsid w:val="00D525E9"/>
    <w:rsid w:val="00D53D10"/>
    <w:rsid w:val="00D550CE"/>
    <w:rsid w:val="00D551F1"/>
    <w:rsid w:val="00D555C4"/>
    <w:rsid w:val="00D55A10"/>
    <w:rsid w:val="00D55B9B"/>
    <w:rsid w:val="00D57D18"/>
    <w:rsid w:val="00D602E7"/>
    <w:rsid w:val="00D62BE6"/>
    <w:rsid w:val="00D63CBF"/>
    <w:rsid w:val="00D6537E"/>
    <w:rsid w:val="00D65F8E"/>
    <w:rsid w:val="00D66FFC"/>
    <w:rsid w:val="00D675AA"/>
    <w:rsid w:val="00D675CE"/>
    <w:rsid w:val="00D712CE"/>
    <w:rsid w:val="00D74BE0"/>
    <w:rsid w:val="00D76D71"/>
    <w:rsid w:val="00D803FB"/>
    <w:rsid w:val="00D8055F"/>
    <w:rsid w:val="00D823F7"/>
    <w:rsid w:val="00D83206"/>
    <w:rsid w:val="00D907B3"/>
    <w:rsid w:val="00D93CE0"/>
    <w:rsid w:val="00D946FF"/>
    <w:rsid w:val="00D97C4F"/>
    <w:rsid w:val="00DA14D8"/>
    <w:rsid w:val="00DA2961"/>
    <w:rsid w:val="00DA47AC"/>
    <w:rsid w:val="00DA4D68"/>
    <w:rsid w:val="00DA4EAC"/>
    <w:rsid w:val="00DB0689"/>
    <w:rsid w:val="00DB0968"/>
    <w:rsid w:val="00DB3375"/>
    <w:rsid w:val="00DB4BFC"/>
    <w:rsid w:val="00DB4D3C"/>
    <w:rsid w:val="00DB5096"/>
    <w:rsid w:val="00DB5172"/>
    <w:rsid w:val="00DB77BB"/>
    <w:rsid w:val="00DB7D7F"/>
    <w:rsid w:val="00DC0365"/>
    <w:rsid w:val="00DC23E8"/>
    <w:rsid w:val="00DC2677"/>
    <w:rsid w:val="00DC267D"/>
    <w:rsid w:val="00DC294E"/>
    <w:rsid w:val="00DC3993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E05F5"/>
    <w:rsid w:val="00DE27DC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7A"/>
    <w:rsid w:val="00E112AC"/>
    <w:rsid w:val="00E11F85"/>
    <w:rsid w:val="00E1342A"/>
    <w:rsid w:val="00E13A35"/>
    <w:rsid w:val="00E20B3F"/>
    <w:rsid w:val="00E2154E"/>
    <w:rsid w:val="00E22EA2"/>
    <w:rsid w:val="00E24449"/>
    <w:rsid w:val="00E252BF"/>
    <w:rsid w:val="00E32A36"/>
    <w:rsid w:val="00E3348D"/>
    <w:rsid w:val="00E33636"/>
    <w:rsid w:val="00E33934"/>
    <w:rsid w:val="00E33B12"/>
    <w:rsid w:val="00E3630D"/>
    <w:rsid w:val="00E37447"/>
    <w:rsid w:val="00E400FA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7105"/>
    <w:rsid w:val="00E51564"/>
    <w:rsid w:val="00E54543"/>
    <w:rsid w:val="00E54C9C"/>
    <w:rsid w:val="00E553B7"/>
    <w:rsid w:val="00E554B1"/>
    <w:rsid w:val="00E555FE"/>
    <w:rsid w:val="00E60157"/>
    <w:rsid w:val="00E64124"/>
    <w:rsid w:val="00E66333"/>
    <w:rsid w:val="00E66D66"/>
    <w:rsid w:val="00E67E52"/>
    <w:rsid w:val="00E70A96"/>
    <w:rsid w:val="00E70B3E"/>
    <w:rsid w:val="00E70C2D"/>
    <w:rsid w:val="00E71FA5"/>
    <w:rsid w:val="00E724CA"/>
    <w:rsid w:val="00E7427F"/>
    <w:rsid w:val="00E81DC9"/>
    <w:rsid w:val="00E828BE"/>
    <w:rsid w:val="00E83BD3"/>
    <w:rsid w:val="00E83E1F"/>
    <w:rsid w:val="00E84EFB"/>
    <w:rsid w:val="00E854EF"/>
    <w:rsid w:val="00E86E7B"/>
    <w:rsid w:val="00E870B0"/>
    <w:rsid w:val="00E90279"/>
    <w:rsid w:val="00E90BC9"/>
    <w:rsid w:val="00E9122C"/>
    <w:rsid w:val="00E92470"/>
    <w:rsid w:val="00E96AB7"/>
    <w:rsid w:val="00EA02D9"/>
    <w:rsid w:val="00EA1BCF"/>
    <w:rsid w:val="00EA305F"/>
    <w:rsid w:val="00EA4104"/>
    <w:rsid w:val="00EA4B08"/>
    <w:rsid w:val="00EA643E"/>
    <w:rsid w:val="00EB1D9B"/>
    <w:rsid w:val="00EB2BF5"/>
    <w:rsid w:val="00EB5C05"/>
    <w:rsid w:val="00EB6C71"/>
    <w:rsid w:val="00EB73D6"/>
    <w:rsid w:val="00EB79C9"/>
    <w:rsid w:val="00EC0546"/>
    <w:rsid w:val="00EC079A"/>
    <w:rsid w:val="00EC1130"/>
    <w:rsid w:val="00EC134F"/>
    <w:rsid w:val="00EC1413"/>
    <w:rsid w:val="00EC1BF2"/>
    <w:rsid w:val="00EC2827"/>
    <w:rsid w:val="00EC3086"/>
    <w:rsid w:val="00EC3C4C"/>
    <w:rsid w:val="00EC3D52"/>
    <w:rsid w:val="00EC6AD1"/>
    <w:rsid w:val="00EC7995"/>
    <w:rsid w:val="00ED067B"/>
    <w:rsid w:val="00ED113E"/>
    <w:rsid w:val="00ED446A"/>
    <w:rsid w:val="00ED5FFB"/>
    <w:rsid w:val="00ED6452"/>
    <w:rsid w:val="00ED755A"/>
    <w:rsid w:val="00ED7CC3"/>
    <w:rsid w:val="00EE329F"/>
    <w:rsid w:val="00EE5085"/>
    <w:rsid w:val="00EE530C"/>
    <w:rsid w:val="00EE75B5"/>
    <w:rsid w:val="00EE7B5F"/>
    <w:rsid w:val="00EE7B75"/>
    <w:rsid w:val="00EF14B4"/>
    <w:rsid w:val="00EF23E0"/>
    <w:rsid w:val="00EF4B61"/>
    <w:rsid w:val="00EF5DA5"/>
    <w:rsid w:val="00F01630"/>
    <w:rsid w:val="00F02396"/>
    <w:rsid w:val="00F02A70"/>
    <w:rsid w:val="00F04EC2"/>
    <w:rsid w:val="00F05642"/>
    <w:rsid w:val="00F068A1"/>
    <w:rsid w:val="00F070D6"/>
    <w:rsid w:val="00F07ACA"/>
    <w:rsid w:val="00F13E2B"/>
    <w:rsid w:val="00F144F5"/>
    <w:rsid w:val="00F14F27"/>
    <w:rsid w:val="00F157F6"/>
    <w:rsid w:val="00F174D8"/>
    <w:rsid w:val="00F2611A"/>
    <w:rsid w:val="00F3153A"/>
    <w:rsid w:val="00F3324D"/>
    <w:rsid w:val="00F33951"/>
    <w:rsid w:val="00F34A01"/>
    <w:rsid w:val="00F37DD0"/>
    <w:rsid w:val="00F37E3E"/>
    <w:rsid w:val="00F42373"/>
    <w:rsid w:val="00F42935"/>
    <w:rsid w:val="00F44418"/>
    <w:rsid w:val="00F44729"/>
    <w:rsid w:val="00F45446"/>
    <w:rsid w:val="00F46F03"/>
    <w:rsid w:val="00F473A7"/>
    <w:rsid w:val="00F47506"/>
    <w:rsid w:val="00F512BE"/>
    <w:rsid w:val="00F51B5E"/>
    <w:rsid w:val="00F51C67"/>
    <w:rsid w:val="00F521FB"/>
    <w:rsid w:val="00F531F6"/>
    <w:rsid w:val="00F56B94"/>
    <w:rsid w:val="00F6001F"/>
    <w:rsid w:val="00F61046"/>
    <w:rsid w:val="00F65D10"/>
    <w:rsid w:val="00F6756D"/>
    <w:rsid w:val="00F676DB"/>
    <w:rsid w:val="00F67DAF"/>
    <w:rsid w:val="00F70153"/>
    <w:rsid w:val="00F707E4"/>
    <w:rsid w:val="00F7543C"/>
    <w:rsid w:val="00F82A9A"/>
    <w:rsid w:val="00F850C8"/>
    <w:rsid w:val="00F8565F"/>
    <w:rsid w:val="00F85892"/>
    <w:rsid w:val="00F86515"/>
    <w:rsid w:val="00F86951"/>
    <w:rsid w:val="00F871F9"/>
    <w:rsid w:val="00F9024A"/>
    <w:rsid w:val="00F90D5D"/>
    <w:rsid w:val="00F91358"/>
    <w:rsid w:val="00F91BEA"/>
    <w:rsid w:val="00F92A99"/>
    <w:rsid w:val="00F92D6E"/>
    <w:rsid w:val="00F93686"/>
    <w:rsid w:val="00F944D4"/>
    <w:rsid w:val="00F97555"/>
    <w:rsid w:val="00F97BDA"/>
    <w:rsid w:val="00F97D2A"/>
    <w:rsid w:val="00FA023F"/>
    <w:rsid w:val="00FA0E1E"/>
    <w:rsid w:val="00FA1A90"/>
    <w:rsid w:val="00FA3FC6"/>
    <w:rsid w:val="00FA4658"/>
    <w:rsid w:val="00FA6187"/>
    <w:rsid w:val="00FA7F6D"/>
    <w:rsid w:val="00FB1590"/>
    <w:rsid w:val="00FB4115"/>
    <w:rsid w:val="00FB4A57"/>
    <w:rsid w:val="00FB4E6C"/>
    <w:rsid w:val="00FB542C"/>
    <w:rsid w:val="00FB68D8"/>
    <w:rsid w:val="00FB693B"/>
    <w:rsid w:val="00FB6E7B"/>
    <w:rsid w:val="00FB7A39"/>
    <w:rsid w:val="00FC032A"/>
    <w:rsid w:val="00FC1714"/>
    <w:rsid w:val="00FC2020"/>
    <w:rsid w:val="00FC3BD2"/>
    <w:rsid w:val="00FC55A5"/>
    <w:rsid w:val="00FC7DB3"/>
    <w:rsid w:val="00FD0375"/>
    <w:rsid w:val="00FD39DE"/>
    <w:rsid w:val="00FD51B5"/>
    <w:rsid w:val="00FD5DA4"/>
    <w:rsid w:val="00FD6817"/>
    <w:rsid w:val="00FD759C"/>
    <w:rsid w:val="00FD7B84"/>
    <w:rsid w:val="00FD7D48"/>
    <w:rsid w:val="00FE0309"/>
    <w:rsid w:val="00FE0A8E"/>
    <w:rsid w:val="00FE197F"/>
    <w:rsid w:val="00FE36E2"/>
    <w:rsid w:val="00FF04DD"/>
    <w:rsid w:val="00FF0737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857D7C"/>
  <w15:docId w15:val="{BDF8F86F-6389-4761-9CB3-2EB4FC80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63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20DD4-C64B-45E2-BEB0-CA8F78FD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1947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JEDZ</cp:lastModifiedBy>
  <cp:revision>2</cp:revision>
  <cp:lastPrinted>2021-06-10T07:24:00Z</cp:lastPrinted>
  <dcterms:created xsi:type="dcterms:W3CDTF">2022-01-18T11:51:00Z</dcterms:created>
  <dcterms:modified xsi:type="dcterms:W3CDTF">2022-01-18T11:51:00Z</dcterms:modified>
</cp:coreProperties>
</file>