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291A7F"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65E77CFE" w:rsidR="006C5C1C" w:rsidRPr="00291A7F" w:rsidRDefault="006C5C1C" w:rsidP="00FD0B23">
            <w:pPr>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i/>
                <w:lang w:eastAsia="pl-PL"/>
              </w:rPr>
              <w:t>Sygnatura sprawy:</w:t>
            </w:r>
            <w:r w:rsidR="00FD0B23">
              <w:rPr>
                <w:rFonts w:ascii="Times New Roman" w:eastAsia="Times New Roman" w:hAnsi="Times New Roman" w:cs="Times New Roman"/>
                <w:b/>
                <w:lang w:eastAsia="pl-PL"/>
              </w:rPr>
              <w:t>81</w:t>
            </w:r>
            <w:r w:rsidRPr="00291A7F">
              <w:rPr>
                <w:rFonts w:ascii="Times New Roman" w:eastAsia="Times New Roman" w:hAnsi="Times New Roman" w:cs="Times New Roman"/>
                <w:b/>
                <w:lang w:eastAsia="pl-PL"/>
              </w:rPr>
              <w:t>/ZP/2</w:t>
            </w:r>
            <w:r w:rsidR="00185FE8" w:rsidRPr="00291A7F">
              <w:rPr>
                <w:rFonts w:ascii="Times New Roman" w:eastAsia="Times New Roman" w:hAnsi="Times New Roman" w:cs="Times New Roman"/>
                <w:b/>
                <w:lang w:eastAsia="pl-PL"/>
              </w:rPr>
              <w:t>2</w:t>
            </w:r>
          </w:p>
        </w:tc>
      </w:tr>
    </w:tbl>
    <w:p w14:paraId="4AD80DF1" w14:textId="0F1147CA" w:rsidR="00425C06" w:rsidRPr="00291A7F"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291A7F"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CF914DA" w:rsidR="006C5C1C" w:rsidRPr="00291A7F" w:rsidRDefault="001533E9" w:rsidP="006D4EE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SPECYFIKACJA WARUNKÓW </w:t>
            </w:r>
            <w:r w:rsidR="006C5C1C" w:rsidRPr="00291A7F">
              <w:rPr>
                <w:rFonts w:ascii="Times New Roman" w:eastAsia="Times New Roman" w:hAnsi="Times New Roman" w:cs="Times New Roman"/>
                <w:sz w:val="28"/>
                <w:szCs w:val="28"/>
                <w:lang w:eastAsia="pl-PL"/>
              </w:rPr>
              <w:t>ZAMÓWIENIA</w:t>
            </w:r>
          </w:p>
        </w:tc>
      </w:tr>
      <w:tr w:rsidR="006C5C1C" w:rsidRPr="00291A7F"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291A7F" w:rsidRDefault="00AB63D4" w:rsidP="006D4EEC">
            <w:pPr>
              <w:spacing w:before="120" w:after="0" w:line="240" w:lineRule="auto"/>
              <w:jc w:val="center"/>
              <w:outlineLvl w:val="0"/>
              <w:rPr>
                <w:rFonts w:ascii="Times New Roman" w:hAnsi="Times New Roman" w:cs="Times New Roman"/>
              </w:rPr>
            </w:pPr>
            <w:r w:rsidRPr="00291A7F">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291A7F">
              <w:rPr>
                <w:rFonts w:ascii="Times New Roman" w:hAnsi="Times New Roman" w:cs="Times New Roman"/>
                <w:bCs/>
                <w:kern w:val="2"/>
                <w:lang w:eastAsia="pl-PL"/>
              </w:rPr>
              <w:t>ZAMAWIAJĄCY:</w:t>
            </w:r>
          </w:p>
          <w:p w14:paraId="2B62395F" w14:textId="37BF7A0A" w:rsidR="006C5C1C" w:rsidRPr="00291A7F"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Pr="00291A7F" w:rsidRDefault="00AB63D4" w:rsidP="00AB63D4">
            <w:pPr>
              <w:spacing w:after="0" w:line="240" w:lineRule="auto"/>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11D6CAFC" w14:textId="7D73C618" w:rsidR="006C5C1C" w:rsidRPr="00291A7F" w:rsidRDefault="00835564" w:rsidP="00AB63D4">
            <w:pPr>
              <w:spacing w:after="0" w:line="240" w:lineRule="auto"/>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w:t>
            </w:r>
            <w:r w:rsidR="006C5C1C" w:rsidRPr="00291A7F">
              <w:rPr>
                <w:rFonts w:ascii="Times New Roman" w:hAnsi="Times New Roman" w:cs="Times New Roman"/>
                <w:b/>
              </w:rPr>
              <w:t>im. Bohaterów Westerplatte</w:t>
            </w:r>
          </w:p>
          <w:p w14:paraId="7835EFA6" w14:textId="14101AA5" w:rsidR="006C5C1C" w:rsidRPr="00291A7F" w:rsidRDefault="006C5C1C" w:rsidP="00AB63D4">
            <w:pPr>
              <w:spacing w:after="0" w:line="240" w:lineRule="auto"/>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4837A5CC" w14:textId="622E03B8" w:rsidR="006C5C1C" w:rsidRPr="00291A7F"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9E04B91" w14:textId="28FA663A" w:rsidR="006C5C1C" w:rsidRPr="00291A7F" w:rsidRDefault="00AB63D4" w:rsidP="006D4EEC">
            <w:pPr>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r w:rsidR="00835564" w:rsidRPr="00291A7F">
              <w:rPr>
                <w:rFonts w:ascii="Times New Roman" w:eastAsia="Times New Roman" w:hAnsi="Times New Roman" w:cs="Times New Roman"/>
                <w:lang w:eastAsia="pl-PL"/>
              </w:rPr>
              <w:t xml:space="preserve"> </w:t>
            </w:r>
            <w:r w:rsidR="006C5C1C" w:rsidRPr="00291A7F">
              <w:rPr>
                <w:rFonts w:ascii="Times New Roman" w:eastAsia="Times New Roman" w:hAnsi="Times New Roman" w:cs="Times New Roman"/>
                <w:lang w:eastAsia="pl-PL"/>
              </w:rPr>
              <w:t>www.amw.gdynia.pl</w:t>
            </w:r>
          </w:p>
        </w:tc>
      </w:tr>
      <w:tr w:rsidR="006C5C1C" w:rsidRPr="00291A7F"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291A7F"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291A7F"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ZAPRASZA DO ZŁOŻENIA OFERTY W POSTĘPOWANIU</w:t>
            </w:r>
          </w:p>
          <w:p w14:paraId="61B26824" w14:textId="77777777"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1452142F" w14:textId="77777777" w:rsidR="006C5C1C" w:rsidRPr="00291A7F"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33E03279" w:rsidR="006C5C1C" w:rsidRPr="00291A7F" w:rsidRDefault="0012622C" w:rsidP="006D4EEC">
            <w:pPr>
              <w:autoSpaceDE w:val="0"/>
              <w:spacing w:after="0" w:line="240" w:lineRule="auto"/>
              <w:jc w:val="center"/>
              <w:rPr>
                <w:rFonts w:ascii="Times New Roman" w:eastAsia="Times New Roman" w:hAnsi="Times New Roman" w:cs="Times New Roman"/>
                <w:b/>
                <w:smallCaps/>
                <w:color w:val="000000"/>
                <w:lang w:eastAsia="pl-PL"/>
              </w:rPr>
            </w:pPr>
            <w:r w:rsidRPr="00291A7F">
              <w:rPr>
                <w:rFonts w:ascii="Times New Roman" w:eastAsia="Times New Roman" w:hAnsi="Times New Roman" w:cs="Times New Roman"/>
                <w:b/>
                <w:lang w:eastAsia="pl-PL"/>
              </w:rPr>
              <w:t xml:space="preserve">Dostawa do siedziby zamawiającego sprzętu komputerowego, urządzeń peryferyjnych </w:t>
            </w:r>
            <w:r w:rsidR="006C0750" w:rsidRPr="00291A7F">
              <w:rPr>
                <w:rFonts w:ascii="Times New Roman" w:eastAsia="Times New Roman" w:hAnsi="Times New Roman" w:cs="Times New Roman"/>
                <w:b/>
                <w:lang w:eastAsia="pl-PL"/>
              </w:rPr>
              <w:br/>
            </w:r>
            <w:r w:rsidRPr="00291A7F">
              <w:rPr>
                <w:rFonts w:ascii="Times New Roman" w:eastAsia="Times New Roman" w:hAnsi="Times New Roman" w:cs="Times New Roman"/>
                <w:b/>
                <w:lang w:eastAsia="pl-PL"/>
              </w:rPr>
              <w:t>i oprogramowania</w:t>
            </w:r>
            <w:r w:rsidR="00363641" w:rsidRPr="00291A7F">
              <w:rPr>
                <w:rFonts w:ascii="Times New Roman" w:eastAsia="Times New Roman" w:hAnsi="Times New Roman" w:cs="Times New Roman"/>
                <w:b/>
                <w:lang w:eastAsia="pl-PL"/>
              </w:rPr>
              <w:t>.</w:t>
            </w:r>
            <w:r w:rsidR="006C5C1C" w:rsidRPr="00291A7F">
              <w:rPr>
                <w:rFonts w:ascii="Times New Roman" w:eastAsia="Times New Roman" w:hAnsi="Times New Roman" w:cs="Times New Roman"/>
                <w:b/>
                <w:color w:val="FF0000"/>
                <w:lang w:eastAsia="pl-PL"/>
              </w:rPr>
              <w:br/>
            </w:r>
          </w:p>
          <w:p w14:paraId="50A36A14" w14:textId="77777777" w:rsidR="006C5C1C" w:rsidRPr="00291A7F" w:rsidRDefault="006C5C1C" w:rsidP="006D4EEC">
            <w:pPr>
              <w:spacing w:after="106" w:line="247" w:lineRule="auto"/>
              <w:ind w:left="7" w:right="33" w:hanging="10"/>
              <w:jc w:val="center"/>
              <w:rPr>
                <w:rFonts w:ascii="Times New Roman" w:hAnsi="Times New Roman" w:cs="Times New Roman"/>
                <w:color w:val="000000"/>
                <w:lang w:eastAsia="pl-PL"/>
              </w:rPr>
            </w:pPr>
            <w:r w:rsidRPr="00291A7F">
              <w:rPr>
                <w:rFonts w:ascii="Times New Roman" w:eastAsia="Trebuchet MS" w:hAnsi="Times New Roman" w:cs="Times New Roman"/>
                <w:color w:val="000000"/>
                <w:u w:val="single" w:color="1D174F"/>
                <w:lang w:eastAsia="pl-PL"/>
              </w:rPr>
              <w:t>TRYB UDZIELENIA ZAMÓWIENIA</w:t>
            </w:r>
            <w:r w:rsidRPr="00291A7F">
              <w:rPr>
                <w:rFonts w:ascii="Times New Roman" w:eastAsia="Trebuchet MS" w:hAnsi="Times New Roman" w:cs="Times New Roman"/>
                <w:b/>
                <w:color w:val="000000"/>
                <w:lang w:eastAsia="pl-PL"/>
              </w:rPr>
              <w:t xml:space="preserve">: </w:t>
            </w:r>
            <w:r w:rsidRPr="00291A7F">
              <w:rPr>
                <w:rFonts w:ascii="Times New Roman" w:eastAsia="Trebuchet MS" w:hAnsi="Times New Roman" w:cs="Times New Roman"/>
                <w:color w:val="000000"/>
                <w:lang w:eastAsia="pl-PL"/>
              </w:rPr>
              <w:t>przetarg nieograniczony</w:t>
            </w:r>
          </w:p>
          <w:p w14:paraId="282969DE" w14:textId="77777777"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291A7F" w:rsidRDefault="006C5C1C" w:rsidP="006D4EEC">
            <w:pPr>
              <w:autoSpaceDE w:val="0"/>
              <w:spacing w:after="0" w:line="240" w:lineRule="auto"/>
              <w:jc w:val="center"/>
              <w:rPr>
                <w:rFonts w:ascii="Times New Roman" w:hAnsi="Times New Roman" w:cs="Times New Roman"/>
              </w:rPr>
            </w:pPr>
            <w:r w:rsidRPr="00291A7F">
              <w:rPr>
                <w:rFonts w:ascii="Times New Roman" w:hAnsi="Times New Roman" w:cs="Times New Roman"/>
                <w:color w:val="000000"/>
                <w:lang w:eastAsia="pl-PL"/>
              </w:rPr>
              <w:t>Podstawa prawna: Ustawa z dnia 11.09.2019</w:t>
            </w:r>
            <w:r w:rsidR="00A14778"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r. - Prawo zamówień</w:t>
            </w:r>
            <w:r w:rsidRPr="00291A7F">
              <w:rPr>
                <w:rFonts w:ascii="Times New Roman" w:hAnsi="Times New Roman" w:cs="Times New Roman"/>
                <w:lang w:eastAsia="pl-PL"/>
              </w:rPr>
              <w:t xml:space="preserve"> publicznych</w:t>
            </w:r>
          </w:p>
          <w:p w14:paraId="5323D312" w14:textId="46ABB2AD" w:rsidR="006C5C1C" w:rsidRPr="00291A7F"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291A7F">
              <w:rPr>
                <w:rFonts w:ascii="Times New Roman" w:hAnsi="Times New Roman" w:cs="Times New Roman"/>
                <w:lang w:eastAsia="pl-PL"/>
              </w:rPr>
              <w:t>(Dz. U. z 20</w:t>
            </w:r>
            <w:r w:rsidR="00013EA4" w:rsidRPr="00291A7F">
              <w:rPr>
                <w:rFonts w:ascii="Times New Roman" w:hAnsi="Times New Roman" w:cs="Times New Roman"/>
                <w:lang w:eastAsia="pl-PL"/>
              </w:rPr>
              <w:t>21</w:t>
            </w:r>
            <w:r w:rsidRPr="00291A7F">
              <w:rPr>
                <w:rFonts w:ascii="Times New Roman" w:hAnsi="Times New Roman" w:cs="Times New Roman"/>
                <w:lang w:eastAsia="pl-PL"/>
              </w:rPr>
              <w:t xml:space="preserve"> r. poz. </w:t>
            </w:r>
            <w:bookmarkEnd w:id="1"/>
            <w:r w:rsidR="00013EA4" w:rsidRPr="00291A7F">
              <w:rPr>
                <w:rFonts w:ascii="Times New Roman" w:hAnsi="Times New Roman" w:cs="Times New Roman"/>
                <w:lang w:eastAsia="pl-PL"/>
              </w:rPr>
              <w:t>1129</w:t>
            </w:r>
            <w:r w:rsidRPr="00291A7F">
              <w:rPr>
                <w:rFonts w:ascii="Times New Roman" w:hAnsi="Times New Roman" w:cs="Times New Roman"/>
                <w:lang w:eastAsia="pl-PL"/>
              </w:rPr>
              <w:t xml:space="preserve"> z późn. zm.)</w:t>
            </w:r>
          </w:p>
        </w:tc>
      </w:tr>
      <w:tr w:rsidR="006C5C1C" w:rsidRPr="00291A7F"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291A7F"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291A7F" w:rsidRDefault="006C5C1C" w:rsidP="006D4EEC">
            <w:pPr>
              <w:spacing w:after="0" w:line="240" w:lineRule="auto"/>
              <w:jc w:val="center"/>
              <w:rPr>
                <w:rFonts w:ascii="Times New Roman" w:eastAsia="Times New Roman" w:hAnsi="Times New Roman" w:cs="Times New Roman"/>
                <w:lang w:eastAsia="pl-PL"/>
              </w:rPr>
            </w:pPr>
          </w:p>
        </w:tc>
      </w:tr>
      <w:tr w:rsidR="006C5C1C" w:rsidRPr="00291A7F"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14:paraId="31F53284" w14:textId="77777777"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14:paraId="269FC81F" w14:textId="77777777" w:rsidR="006C5C1C" w:rsidRPr="00291A7F" w:rsidRDefault="006C5C1C" w:rsidP="006D4EEC">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lang w:eastAsia="pl-PL"/>
              </w:rPr>
              <w:t xml:space="preserve">                                                                                                      ZATWIERDZAM</w:t>
            </w:r>
          </w:p>
          <w:p w14:paraId="5ACD22C1" w14:textId="77777777" w:rsidR="006C5C1C" w:rsidRPr="00291A7F"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5CEA36A4" w14:textId="77777777" w:rsidR="002656B0" w:rsidRPr="00291A7F" w:rsidRDefault="006C5C1C" w:rsidP="002656B0">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color w:val="000000"/>
                <w:lang w:eastAsia="pl-PL"/>
              </w:rPr>
              <w:t xml:space="preserve">                                                                                                      </w:t>
            </w:r>
            <w:r w:rsidR="002656B0" w:rsidRPr="00291A7F">
              <w:rPr>
                <w:rFonts w:ascii="Times New Roman" w:eastAsia="Times New Roman" w:hAnsi="Times New Roman" w:cs="Times New Roman"/>
                <w:b/>
                <w:color w:val="000000"/>
                <w:lang w:eastAsia="pl-PL"/>
              </w:rPr>
              <w:t>Rektor-komendant</w:t>
            </w:r>
          </w:p>
          <w:p w14:paraId="203F06C6" w14:textId="3B80A91D" w:rsidR="002656B0" w:rsidRPr="00291A7F" w:rsidRDefault="002656B0" w:rsidP="002656B0">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color w:val="000000"/>
                <w:lang w:eastAsia="pl-PL"/>
              </w:rPr>
              <w:t xml:space="preserve">                                                                                           </w:t>
            </w:r>
            <w:r w:rsidR="00C62405" w:rsidRPr="00291A7F">
              <w:rPr>
                <w:rFonts w:ascii="Times New Roman" w:eastAsia="Times New Roman" w:hAnsi="Times New Roman" w:cs="Times New Roman"/>
                <w:b/>
                <w:color w:val="000000"/>
                <w:lang w:eastAsia="pl-PL"/>
              </w:rPr>
              <w:t xml:space="preserve">     </w:t>
            </w:r>
            <w:r w:rsidR="00196D47" w:rsidRPr="00196D47">
              <w:rPr>
                <w:rFonts w:ascii="Times New Roman" w:eastAsia="Times New Roman" w:hAnsi="Times New Roman" w:cs="Times New Roman"/>
                <w:b/>
                <w:color w:val="000000"/>
                <w:lang w:eastAsia="pl-PL"/>
              </w:rPr>
              <w:t>wz.   kmdr Paweł PODGÓRNY</w:t>
            </w:r>
          </w:p>
          <w:p w14:paraId="15DF235A" w14:textId="7AAD1421" w:rsidR="006C5C1C" w:rsidRPr="00291A7F" w:rsidRDefault="006C5C1C" w:rsidP="006D4EEC">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color w:val="000000"/>
                <w:lang w:eastAsia="pl-PL"/>
              </w:rPr>
              <w:t xml:space="preserve">                                                                                            </w:t>
            </w:r>
          </w:p>
          <w:p w14:paraId="2C5BE586" w14:textId="6F66A07D" w:rsidR="00A14778" w:rsidRPr="00291A7F"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291A7F"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291A7F" w:rsidRDefault="006C5C1C" w:rsidP="006D4EEC">
            <w:pPr>
              <w:spacing w:after="0" w:line="240" w:lineRule="auto"/>
              <w:ind w:left="4248"/>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dnia  …… …………….. 202</w:t>
            </w:r>
            <w:r w:rsidR="00013EA4" w:rsidRPr="00291A7F">
              <w:rPr>
                <w:rFonts w:ascii="Times New Roman" w:eastAsia="Times New Roman" w:hAnsi="Times New Roman" w:cs="Times New Roman"/>
                <w:lang w:eastAsia="pl-PL"/>
              </w:rPr>
              <w:t>2</w:t>
            </w:r>
            <w:r w:rsidRPr="00291A7F">
              <w:rPr>
                <w:rFonts w:ascii="Times New Roman" w:eastAsia="Times New Roman" w:hAnsi="Times New Roman" w:cs="Times New Roman"/>
                <w:lang w:eastAsia="pl-PL"/>
              </w:rPr>
              <w:t xml:space="preserve"> r</w:t>
            </w:r>
            <w:r w:rsidRPr="00291A7F">
              <w:rPr>
                <w:rFonts w:ascii="Times New Roman" w:eastAsia="Times New Roman" w:hAnsi="Times New Roman" w:cs="Times New Roman"/>
                <w:b/>
                <w:lang w:eastAsia="pl-PL"/>
              </w:rPr>
              <w:t>.</w:t>
            </w:r>
          </w:p>
          <w:p w14:paraId="5F6F70D3" w14:textId="77777777" w:rsidR="006C5C1C" w:rsidRPr="00291A7F" w:rsidRDefault="006C5C1C" w:rsidP="006D4EEC">
            <w:pPr>
              <w:spacing w:after="0" w:line="240" w:lineRule="auto"/>
              <w:rPr>
                <w:rFonts w:ascii="Times New Roman" w:eastAsia="Times New Roman" w:hAnsi="Times New Roman" w:cs="Times New Roman"/>
                <w:lang w:eastAsia="pl-PL"/>
              </w:rPr>
            </w:pPr>
          </w:p>
          <w:p w14:paraId="42B3D825" w14:textId="77777777" w:rsidR="00A14778" w:rsidRPr="00291A7F"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291A7F" w:rsidRDefault="006C5C1C" w:rsidP="006D4EEC">
            <w:p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Opracowała: Sekcja Zamówień Publicznych</w:t>
            </w:r>
          </w:p>
          <w:p w14:paraId="79376769" w14:textId="77777777" w:rsidR="006C5C1C" w:rsidRPr="00291A7F"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291A7F"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291A7F" w:rsidRDefault="003D730D" w:rsidP="006D4EEC">
      <w:pPr>
        <w:spacing w:after="0" w:line="240" w:lineRule="auto"/>
        <w:rPr>
          <w:rFonts w:ascii="Times New Roman" w:eastAsia="Times New Roman" w:hAnsi="Times New Roman" w:cs="Times New Roman"/>
          <w:b/>
        </w:rPr>
        <w:sectPr w:rsidR="003D730D" w:rsidRPr="00291A7F"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291A7F"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291A7F" w:rsidRDefault="006C5C1C"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291A7F" w:rsidRDefault="006C5C1C" w:rsidP="006D4EEC">
            <w:pPr>
              <w:snapToGrid w:val="0"/>
              <w:rPr>
                <w:rFonts w:ascii="Times New Roman" w:eastAsia="Times New Roman" w:hAnsi="Times New Roman" w:cs="Times New Roman"/>
                <w:b/>
                <w:lang w:eastAsia="pl-PL"/>
              </w:rPr>
            </w:pPr>
          </w:p>
        </w:tc>
      </w:tr>
      <w:tr w:rsidR="001B0286" w:rsidRPr="00291A7F" w14:paraId="7A70F3A1" w14:textId="77777777" w:rsidTr="00A14778">
        <w:trPr>
          <w:gridAfter w:val="1"/>
          <w:wAfter w:w="80" w:type="dxa"/>
        </w:trPr>
        <w:tc>
          <w:tcPr>
            <w:tcW w:w="3094" w:type="dxa"/>
            <w:gridSpan w:val="2"/>
          </w:tcPr>
          <w:p w14:paraId="6B4DFDA7" w14:textId="77777777" w:rsidR="001B0286" w:rsidRPr="00291A7F"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Nazwa:</w:t>
            </w:r>
          </w:p>
        </w:tc>
        <w:tc>
          <w:tcPr>
            <w:tcW w:w="6122" w:type="dxa"/>
          </w:tcPr>
          <w:p w14:paraId="32A51E3E" w14:textId="77777777" w:rsidR="001B0286" w:rsidRPr="00291A7F"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291A7F" w:rsidRDefault="001B0286" w:rsidP="001B0286">
            <w:pPr>
              <w:suppressAutoHyphens/>
              <w:spacing w:after="0" w:line="240" w:lineRule="auto"/>
              <w:rPr>
                <w:rFonts w:ascii="Times New Roman" w:eastAsia="Calibri" w:hAnsi="Times New Roman" w:cs="Times New Roman"/>
                <w:b/>
                <w:bCs/>
                <w:i/>
                <w:iCs/>
                <w:lang w:eastAsia="pl-PL"/>
              </w:rPr>
            </w:pPr>
            <w:r w:rsidRPr="00291A7F">
              <w:rPr>
                <w:rFonts w:ascii="Times New Roman" w:eastAsia="Calibri" w:hAnsi="Times New Roman" w:cs="Times New Roman"/>
                <w:lang w:eastAsia="zh-CN"/>
              </w:rPr>
              <w:t>Akademia Marynarki Wojennej</w:t>
            </w:r>
            <w:r w:rsidRPr="00291A7F">
              <w:rPr>
                <w:rFonts w:ascii="Times New Roman" w:eastAsia="Calibri" w:hAnsi="Times New Roman" w:cs="Times New Roman"/>
                <w:b/>
                <w:bCs/>
                <w:i/>
                <w:iCs/>
                <w:lang w:eastAsia="pl-PL"/>
              </w:rPr>
              <w:t xml:space="preserve"> </w:t>
            </w:r>
          </w:p>
          <w:p w14:paraId="49707623" w14:textId="77777777" w:rsidR="001B0286" w:rsidRPr="00291A7F"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291A7F" w14:paraId="596DA456" w14:textId="77777777" w:rsidTr="00A14778">
        <w:trPr>
          <w:gridAfter w:val="1"/>
          <w:wAfter w:w="80" w:type="dxa"/>
        </w:trPr>
        <w:tc>
          <w:tcPr>
            <w:tcW w:w="3094" w:type="dxa"/>
            <w:gridSpan w:val="2"/>
          </w:tcPr>
          <w:p w14:paraId="5A3F5C4D"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w:t>
            </w:r>
          </w:p>
        </w:tc>
        <w:tc>
          <w:tcPr>
            <w:tcW w:w="6122" w:type="dxa"/>
          </w:tcPr>
          <w:p w14:paraId="4BC4D6B4" w14:textId="77777777"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ul. inż. Śmidowicza 69</w:t>
            </w:r>
          </w:p>
        </w:tc>
      </w:tr>
      <w:tr w:rsidR="001B0286" w:rsidRPr="00291A7F" w14:paraId="6F6C0D75" w14:textId="77777777" w:rsidTr="00A14778">
        <w:trPr>
          <w:gridAfter w:val="1"/>
          <w:wAfter w:w="80" w:type="dxa"/>
        </w:trPr>
        <w:tc>
          <w:tcPr>
            <w:tcW w:w="3094" w:type="dxa"/>
            <w:gridSpan w:val="2"/>
          </w:tcPr>
          <w:p w14:paraId="5E465520" w14:textId="77777777" w:rsidR="001B0286" w:rsidRPr="00291A7F"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81 – 127 GDYNIA</w:t>
            </w:r>
          </w:p>
        </w:tc>
      </w:tr>
      <w:tr w:rsidR="001B0286" w:rsidRPr="00291A7F" w14:paraId="7EDE4E22" w14:textId="77777777" w:rsidTr="00A14778">
        <w:trPr>
          <w:gridAfter w:val="1"/>
          <w:wAfter w:w="80" w:type="dxa"/>
        </w:trPr>
        <w:tc>
          <w:tcPr>
            <w:tcW w:w="3094" w:type="dxa"/>
            <w:gridSpan w:val="2"/>
          </w:tcPr>
          <w:p w14:paraId="1F4D23F6" w14:textId="77777777"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Numer telefonu:</w:t>
            </w:r>
          </w:p>
        </w:tc>
        <w:tc>
          <w:tcPr>
            <w:tcW w:w="6122" w:type="dxa"/>
          </w:tcPr>
          <w:p w14:paraId="6D6961EA" w14:textId="77777777"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261262537</w:t>
            </w:r>
          </w:p>
        </w:tc>
      </w:tr>
      <w:tr w:rsidR="001B0286" w:rsidRPr="00291A7F" w14:paraId="5564561A" w14:textId="77777777" w:rsidTr="00A14778">
        <w:trPr>
          <w:gridAfter w:val="1"/>
          <w:wAfter w:w="80" w:type="dxa"/>
        </w:trPr>
        <w:tc>
          <w:tcPr>
            <w:tcW w:w="3094" w:type="dxa"/>
            <w:gridSpan w:val="2"/>
          </w:tcPr>
          <w:p w14:paraId="31685F92"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Godziny urzędowania:</w:t>
            </w:r>
          </w:p>
        </w:tc>
        <w:tc>
          <w:tcPr>
            <w:tcW w:w="6122" w:type="dxa"/>
          </w:tcPr>
          <w:p w14:paraId="0C272934" w14:textId="77777777"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od godz. 7.30 do godz. 15.30</w:t>
            </w:r>
          </w:p>
        </w:tc>
      </w:tr>
      <w:tr w:rsidR="001B0286" w:rsidRPr="00291A7F" w14:paraId="757B288B" w14:textId="77777777" w:rsidTr="00A14778">
        <w:trPr>
          <w:gridAfter w:val="1"/>
          <w:wAfter w:w="80" w:type="dxa"/>
        </w:trPr>
        <w:tc>
          <w:tcPr>
            <w:tcW w:w="3094" w:type="dxa"/>
            <w:gridSpan w:val="2"/>
          </w:tcPr>
          <w:p w14:paraId="054815B7"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NIP:</w:t>
            </w:r>
          </w:p>
        </w:tc>
        <w:tc>
          <w:tcPr>
            <w:tcW w:w="6122" w:type="dxa"/>
          </w:tcPr>
          <w:p w14:paraId="3975C108" w14:textId="77777777"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586-010-46-93</w:t>
            </w:r>
          </w:p>
        </w:tc>
      </w:tr>
      <w:tr w:rsidR="001B0286" w:rsidRPr="00291A7F" w14:paraId="098C9AAA" w14:textId="77777777" w:rsidTr="00A14778">
        <w:trPr>
          <w:gridAfter w:val="1"/>
          <w:wAfter w:w="80" w:type="dxa"/>
        </w:trPr>
        <w:tc>
          <w:tcPr>
            <w:tcW w:w="3094" w:type="dxa"/>
            <w:gridSpan w:val="2"/>
          </w:tcPr>
          <w:p w14:paraId="10CF5822"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REGON:</w:t>
            </w:r>
          </w:p>
        </w:tc>
        <w:tc>
          <w:tcPr>
            <w:tcW w:w="6122" w:type="dxa"/>
          </w:tcPr>
          <w:p w14:paraId="7D74B8BC" w14:textId="77777777"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190064136</w:t>
            </w:r>
          </w:p>
          <w:p w14:paraId="01E000D5" w14:textId="77777777"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14:paraId="0E69DAD1" w14:textId="77777777" w:rsidTr="00A14778">
        <w:trPr>
          <w:gridAfter w:val="1"/>
          <w:wAfter w:w="80" w:type="dxa"/>
        </w:trPr>
        <w:tc>
          <w:tcPr>
            <w:tcW w:w="3094" w:type="dxa"/>
            <w:gridSpan w:val="2"/>
          </w:tcPr>
          <w:p w14:paraId="72161079" w14:textId="77777777"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Adres poczty elektronicznej:</w:t>
            </w:r>
          </w:p>
        </w:tc>
        <w:tc>
          <w:tcPr>
            <w:tcW w:w="6122" w:type="dxa"/>
          </w:tcPr>
          <w:p w14:paraId="5382E2F0" w14:textId="77777777" w:rsidR="001B0286" w:rsidRPr="00291A7F" w:rsidRDefault="00350C55" w:rsidP="001B0286">
            <w:pPr>
              <w:suppressAutoHyphens/>
              <w:spacing w:after="0" w:line="240" w:lineRule="auto"/>
              <w:rPr>
                <w:rFonts w:ascii="Times New Roman" w:eastAsia="Calibri" w:hAnsi="Times New Roman" w:cs="Times New Roman"/>
                <w:bCs/>
                <w:lang w:eastAsia="pl-PL"/>
              </w:rPr>
            </w:pPr>
            <w:hyperlink r:id="rId12">
              <w:r w:rsidR="001B0286" w:rsidRPr="00291A7F">
                <w:rPr>
                  <w:rFonts w:ascii="Times New Roman" w:eastAsia="Calibri" w:hAnsi="Times New Roman" w:cs="Times New Roman"/>
                  <w:bCs/>
                  <w:color w:val="0000FF"/>
                  <w:u w:val="single"/>
                  <w:lang w:eastAsia="pl-PL"/>
                </w:rPr>
                <w:t>przetargi@amw.gdynia.pl</w:t>
              </w:r>
            </w:hyperlink>
            <w:r w:rsidR="001B0286" w:rsidRPr="00291A7F">
              <w:rPr>
                <w:rFonts w:ascii="Times New Roman" w:eastAsia="Calibri" w:hAnsi="Times New Roman" w:cs="Times New Roman"/>
                <w:bCs/>
                <w:lang w:eastAsia="pl-PL"/>
              </w:rPr>
              <w:t xml:space="preserve"> </w:t>
            </w:r>
          </w:p>
          <w:p w14:paraId="5F48FEF5" w14:textId="77777777"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14:paraId="7125D157" w14:textId="77777777" w:rsidTr="00A14778">
        <w:trPr>
          <w:gridAfter w:val="1"/>
          <w:wAfter w:w="80" w:type="dxa"/>
        </w:trPr>
        <w:tc>
          <w:tcPr>
            <w:tcW w:w="3094" w:type="dxa"/>
            <w:gridSpan w:val="2"/>
          </w:tcPr>
          <w:p w14:paraId="0DFC474A"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 strony internetowej:</w:t>
            </w:r>
          </w:p>
          <w:p w14:paraId="2247A0AD" w14:textId="77777777" w:rsidR="001B0286" w:rsidRPr="00291A7F"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291A7F" w:rsidRDefault="00350C55" w:rsidP="001B0286">
            <w:pPr>
              <w:suppressAutoHyphens/>
              <w:spacing w:after="0" w:line="240" w:lineRule="auto"/>
              <w:rPr>
                <w:rFonts w:ascii="Times New Roman" w:eastAsia="Calibri" w:hAnsi="Times New Roman" w:cs="Times New Roman"/>
                <w:lang w:eastAsia="zh-CN"/>
              </w:rPr>
            </w:pPr>
            <w:hyperlink r:id="rId13">
              <w:r w:rsidR="001B0286" w:rsidRPr="00291A7F">
                <w:rPr>
                  <w:rFonts w:ascii="Times New Roman" w:eastAsia="Calibri" w:hAnsi="Times New Roman" w:cs="Times New Roman"/>
                  <w:color w:val="0000FF"/>
                  <w:u w:val="single"/>
                  <w:lang w:eastAsia="zh-CN"/>
                </w:rPr>
                <w:t>www.amw.gdynia.pl</w:t>
              </w:r>
            </w:hyperlink>
          </w:p>
          <w:p w14:paraId="4B1A5504" w14:textId="77777777"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14:paraId="402A420D" w14:textId="77777777" w:rsidR="001B0286" w:rsidRPr="00291A7F" w:rsidRDefault="001B0286" w:rsidP="001B0286">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14:paraId="3034B58E" w14:textId="77777777" w:rsidR="001B0286" w:rsidRPr="00291A7F" w:rsidRDefault="001B0286" w:rsidP="001B0286">
            <w:pPr>
              <w:suppressAutoHyphens/>
              <w:spacing w:after="0" w:line="240" w:lineRule="auto"/>
              <w:rPr>
                <w:rFonts w:ascii="Times New Roman" w:eastAsia="Calibri" w:hAnsi="Times New Roman" w:cs="Times New Roman"/>
                <w:b/>
                <w:bCs/>
                <w:lang w:eastAsia="pl-PL"/>
              </w:rPr>
            </w:pPr>
          </w:p>
        </w:tc>
      </w:tr>
      <w:tr w:rsidR="001B0286" w:rsidRPr="00291A7F" w14:paraId="53F2D57E" w14:textId="77777777" w:rsidTr="00A14778">
        <w:trPr>
          <w:gridAfter w:val="1"/>
          <w:wAfter w:w="80" w:type="dxa"/>
        </w:trPr>
        <w:tc>
          <w:tcPr>
            <w:tcW w:w="9216" w:type="dxa"/>
            <w:gridSpan w:val="3"/>
          </w:tcPr>
          <w:p w14:paraId="52DCDEC1" w14:textId="5270C4FD" w:rsidR="001B0286" w:rsidRPr="00291A7F" w:rsidRDefault="001B0286" w:rsidP="001B0286">
            <w:p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291A7F">
              <w:rPr>
                <w:rFonts w:ascii="Times New Roman" w:eastAsia="Calibri" w:hAnsi="Times New Roman" w:cs="Times New Roman"/>
                <w:i/>
                <w:lang w:eastAsia="pl-PL"/>
              </w:rPr>
              <w:t>jest posiadać</w:t>
            </w:r>
            <w:r w:rsidRPr="00291A7F">
              <w:rPr>
                <w:rFonts w:ascii="Times New Roman" w:eastAsia="Calibri" w:hAnsi="Times New Roman" w:cs="Times New Roman"/>
                <w:i/>
                <w:lang w:eastAsia="pl-PL"/>
              </w:rPr>
              <w:t xml:space="preserve"> konto na platformie zakupowej.</w:t>
            </w:r>
          </w:p>
          <w:p w14:paraId="7E5A7E88" w14:textId="77777777" w:rsidR="001B0286" w:rsidRPr="00291A7F" w:rsidRDefault="001B0286" w:rsidP="001B0286">
            <w:p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291A7F"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291A7F"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291A7F" w:rsidRDefault="001B0286" w:rsidP="001B0286">
                  <w:pPr>
                    <w:suppressAutoHyphens/>
                    <w:spacing w:after="0" w:line="240" w:lineRule="auto"/>
                    <w:jc w:val="both"/>
                    <w:rPr>
                      <w:rFonts w:ascii="Times New Roman" w:eastAsia="Calibri" w:hAnsi="Times New Roman" w:cs="Times New Roman"/>
                      <w:lang w:eastAsia="pl-PL"/>
                    </w:rPr>
                  </w:pPr>
                  <w:r w:rsidRPr="00291A7F">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291A7F" w:rsidRDefault="001B0286" w:rsidP="001B0286">
                  <w:pPr>
                    <w:suppressAutoHyphens/>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291A7F">
                    <w:rPr>
                      <w:rFonts w:ascii="Times New Roman" w:eastAsia="Calibri" w:hAnsi="Times New Roman" w:cs="Times New Roman"/>
                      <w:b/>
                      <w:lang w:eastAsia="pl-PL"/>
                    </w:rPr>
                    <w:t>związane z</w:t>
                  </w:r>
                  <w:r w:rsidRPr="00291A7F">
                    <w:rPr>
                      <w:rFonts w:ascii="Times New Roman" w:eastAsia="Calibri" w:hAnsi="Times New Roman" w:cs="Times New Roman"/>
                      <w:b/>
                      <w:lang w:eastAsia="pl-PL"/>
                    </w:rPr>
                    <w:t xml:space="preserve"> postępowaniem o udzielenie zamówienia</w:t>
                  </w:r>
                </w:p>
              </w:tc>
            </w:tr>
          </w:tbl>
          <w:p w14:paraId="1A647E19" w14:textId="77777777" w:rsidR="00641956" w:rsidRPr="00291A7F"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14:paraId="3B106236" w14:textId="77777777" w:rsidR="001B0286" w:rsidRPr="00291A7F" w:rsidRDefault="00350C55" w:rsidP="001B0286">
            <w:pPr>
              <w:suppressAutoHyphens/>
              <w:spacing w:after="0" w:line="240" w:lineRule="auto"/>
              <w:jc w:val="both"/>
              <w:rPr>
                <w:rFonts w:ascii="Times New Roman" w:eastAsia="Calibri" w:hAnsi="Times New Roman" w:cs="Times New Roman"/>
                <w:lang w:eastAsia="zh-CN"/>
              </w:rPr>
            </w:pPr>
            <w:hyperlink r:id="rId14" w:history="1">
              <w:r w:rsidR="001B0286" w:rsidRPr="00291A7F">
                <w:rPr>
                  <w:rFonts w:ascii="Times New Roman" w:eastAsia="Calibri" w:hAnsi="Times New Roman" w:cs="Times New Roman"/>
                  <w:color w:val="0563C1"/>
                  <w:u w:val="single"/>
                  <w:lang w:eastAsia="zh-CN"/>
                </w:rPr>
                <w:t>https://platformazakupowa.pl/</w:t>
              </w:r>
            </w:hyperlink>
          </w:p>
          <w:p w14:paraId="7E9486BB" w14:textId="77777777" w:rsidR="001B0286" w:rsidRPr="00291A7F"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291A7F"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Tryb udzielenia zamówienia</w:t>
                  </w:r>
                </w:p>
              </w:tc>
            </w:tr>
          </w:tbl>
          <w:p w14:paraId="2987A5DD" w14:textId="77777777" w:rsidR="001B0286" w:rsidRPr="00291A7F"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291A7F"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291A7F" w:rsidRDefault="001B0286" w:rsidP="001B0286">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Postępowanie o udzielenie zamówienia prowadzone jest w </w:t>
      </w:r>
      <w:r w:rsidRPr="00291A7F">
        <w:rPr>
          <w:rFonts w:ascii="Times New Roman" w:eastAsia="Calibri" w:hAnsi="Times New Roman" w:cs="Times New Roman"/>
          <w:b/>
          <w:lang w:eastAsia="pl-PL"/>
        </w:rPr>
        <w:t xml:space="preserve">trybie </w:t>
      </w:r>
      <w:r w:rsidR="004C25FC" w:rsidRPr="00291A7F">
        <w:rPr>
          <w:rFonts w:ascii="Times New Roman" w:eastAsia="Calibri" w:hAnsi="Times New Roman" w:cs="Times New Roman"/>
          <w:b/>
          <w:lang w:eastAsia="pl-PL"/>
        </w:rPr>
        <w:t>nieograniczonym</w:t>
      </w:r>
      <w:r w:rsidRPr="00291A7F">
        <w:rPr>
          <w:rFonts w:ascii="Times New Roman" w:eastAsia="Calibri" w:hAnsi="Times New Roman" w:cs="Times New Roman"/>
          <w:lang w:eastAsia="pl-PL"/>
        </w:rPr>
        <w:t xml:space="preserve"> na podstawie                   art. </w:t>
      </w:r>
      <w:r w:rsidR="004C25FC" w:rsidRPr="00291A7F">
        <w:rPr>
          <w:rFonts w:ascii="Times New Roman" w:eastAsia="Calibri" w:hAnsi="Times New Roman" w:cs="Times New Roman"/>
          <w:lang w:eastAsia="pl-PL"/>
        </w:rPr>
        <w:t>132</w:t>
      </w:r>
      <w:r w:rsidRPr="00291A7F">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291A7F"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291A7F"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291A7F">
              <w:rPr>
                <w:rFonts w:ascii="Times New Roman" w:eastAsia="Calibri" w:hAnsi="Times New Roman" w:cs="Times New Roman"/>
                <w:b/>
                <w:lang w:eastAsia="zh-CN"/>
              </w:rPr>
              <w:t>Opis przedmiotu zamówienia</w:t>
            </w:r>
          </w:p>
        </w:tc>
      </w:tr>
    </w:tbl>
    <w:p w14:paraId="52854924" w14:textId="77777777" w:rsidR="00641956" w:rsidRPr="00291A7F"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291A7F" w:rsidRDefault="004C25FC" w:rsidP="00B00B65">
      <w:pPr>
        <w:pStyle w:val="Akapitzlist"/>
        <w:numPr>
          <w:ilvl w:val="0"/>
          <w:numId w:val="171"/>
        </w:numPr>
        <w:tabs>
          <w:tab w:val="left" w:pos="-567"/>
        </w:tabs>
        <w:suppressAutoHyphens/>
        <w:spacing w:before="60"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Wspólny Słownik Zamówień (CPV):</w:t>
      </w:r>
    </w:p>
    <w:p w14:paraId="78BA5C1B" w14:textId="77777777" w:rsidR="005D38B7" w:rsidRPr="005D38B7" w:rsidRDefault="005D38B7" w:rsidP="005D38B7">
      <w:pPr>
        <w:spacing w:after="0"/>
        <w:ind w:left="709"/>
        <w:rPr>
          <w:rFonts w:ascii="Times New Roman" w:hAnsi="Times New Roman" w:cs="Times New Roman"/>
          <w:b/>
        </w:rPr>
      </w:pPr>
      <w:r w:rsidRPr="005D38B7">
        <w:rPr>
          <w:rFonts w:ascii="Times New Roman" w:hAnsi="Times New Roman" w:cs="Times New Roman"/>
          <w:b/>
        </w:rPr>
        <w:t xml:space="preserve">część I:  30211100-2 – komputery osobiste,            </w:t>
      </w:r>
    </w:p>
    <w:p w14:paraId="206C7DEF" w14:textId="77777777" w:rsidR="005D38B7" w:rsidRPr="005D38B7" w:rsidRDefault="005D38B7" w:rsidP="005D38B7">
      <w:pPr>
        <w:spacing w:after="0"/>
        <w:ind w:left="709"/>
        <w:rPr>
          <w:rFonts w:ascii="Times New Roman" w:hAnsi="Times New Roman" w:cs="Times New Roman"/>
          <w:b/>
        </w:rPr>
      </w:pPr>
      <w:r w:rsidRPr="005D38B7">
        <w:rPr>
          <w:rFonts w:ascii="Times New Roman" w:hAnsi="Times New Roman" w:cs="Times New Roman"/>
          <w:b/>
        </w:rPr>
        <w:t>część II: 30213100-5 – komputery przenośne</w:t>
      </w:r>
    </w:p>
    <w:p w14:paraId="7D27F2B1" w14:textId="77777777" w:rsidR="005D38B7" w:rsidRPr="005D38B7" w:rsidRDefault="005D38B7" w:rsidP="005D38B7">
      <w:pPr>
        <w:spacing w:after="0"/>
        <w:ind w:left="709"/>
        <w:rPr>
          <w:rFonts w:ascii="Times New Roman" w:hAnsi="Times New Roman" w:cs="Times New Roman"/>
          <w:b/>
        </w:rPr>
      </w:pPr>
      <w:r w:rsidRPr="005D38B7">
        <w:rPr>
          <w:rFonts w:ascii="Times New Roman" w:hAnsi="Times New Roman" w:cs="Times New Roman"/>
          <w:b/>
        </w:rPr>
        <w:t>część III: 30232100-5 – drukarki i plotery</w:t>
      </w:r>
    </w:p>
    <w:p w14:paraId="00966B56" w14:textId="77777777" w:rsidR="005D38B7" w:rsidRPr="005D38B7" w:rsidRDefault="005D38B7" w:rsidP="005D38B7">
      <w:pPr>
        <w:spacing w:after="0"/>
        <w:ind w:left="709"/>
        <w:rPr>
          <w:rFonts w:ascii="Times New Roman" w:hAnsi="Times New Roman" w:cs="Times New Roman"/>
          <w:b/>
        </w:rPr>
      </w:pPr>
      <w:r w:rsidRPr="005D38B7">
        <w:rPr>
          <w:rFonts w:ascii="Times New Roman" w:hAnsi="Times New Roman" w:cs="Times New Roman"/>
          <w:b/>
        </w:rPr>
        <w:t xml:space="preserve">część IV:  42962000-7 – urządzenia drukujące i graficzne  </w:t>
      </w:r>
    </w:p>
    <w:p w14:paraId="6F76B5A2" w14:textId="25A07F9C" w:rsidR="005D38B7" w:rsidRPr="00291A7F" w:rsidRDefault="005D38B7" w:rsidP="005D38B7">
      <w:pPr>
        <w:spacing w:after="0"/>
        <w:ind w:left="709"/>
        <w:rPr>
          <w:rStyle w:val="Pogrubienie"/>
          <w:rFonts w:ascii="Times New Roman" w:hAnsi="Times New Roman" w:cs="Times New Roman"/>
        </w:rPr>
      </w:pPr>
      <w:r w:rsidRPr="005D38B7">
        <w:rPr>
          <w:rFonts w:ascii="Times New Roman" w:hAnsi="Times New Roman" w:cs="Times New Roman"/>
          <w:b/>
        </w:rPr>
        <w:t>część V - VI:  48771000-3 – pakiety oprogramowania użytkowego ogólnego</w:t>
      </w:r>
    </w:p>
    <w:p w14:paraId="4E700338" w14:textId="7A196E81" w:rsidR="00A969C9" w:rsidRPr="00291A7F" w:rsidRDefault="00FE794C" w:rsidP="00B00B65">
      <w:pPr>
        <w:pStyle w:val="Akapitzlist"/>
        <w:numPr>
          <w:ilvl w:val="0"/>
          <w:numId w:val="171"/>
        </w:numPr>
        <w:tabs>
          <w:tab w:val="left" w:pos="8647"/>
          <w:tab w:val="left" w:pos="8789"/>
        </w:tabs>
        <w:spacing w:after="0" w:line="240" w:lineRule="auto"/>
        <w:rPr>
          <w:rFonts w:ascii="Times New Roman" w:eastAsia="Times New Roman" w:hAnsi="Times New Roman" w:cs="Times New Roman"/>
          <w:b/>
          <w:bCs/>
          <w:lang w:eastAsia="pl-PL"/>
        </w:rPr>
      </w:pPr>
      <w:r w:rsidRPr="00291A7F">
        <w:rPr>
          <w:rFonts w:ascii="Times New Roman" w:eastAsia="Times New Roman" w:hAnsi="Times New Roman" w:cs="Times New Roman"/>
          <w:lang w:eastAsia="pl-PL"/>
        </w:rPr>
        <w:t xml:space="preserve">Przedmiotem zamówienia jest </w:t>
      </w:r>
      <w:r w:rsidR="009C4727" w:rsidRPr="00291A7F">
        <w:rPr>
          <w:rFonts w:ascii="Times New Roman" w:eastAsia="Times New Roman" w:hAnsi="Times New Roman" w:cs="Times New Roman"/>
          <w:lang w:eastAsia="pl-PL"/>
        </w:rPr>
        <w:t xml:space="preserve">Rozbudowa sieci bezprzewodowej. </w:t>
      </w:r>
      <w:r w:rsidR="004C25FC" w:rsidRPr="00291A7F">
        <w:rPr>
          <w:rFonts w:ascii="Times New Roman" w:eastAsia="Times New Roman" w:hAnsi="Times New Roman" w:cs="Times New Roman"/>
          <w:b/>
          <w:lang w:eastAsia="pl-PL"/>
        </w:rPr>
        <w:t>(załącznik nr 2 do SWZ</w:t>
      </w:r>
      <w:r w:rsidR="00CA0414" w:rsidRPr="00291A7F">
        <w:rPr>
          <w:rFonts w:ascii="Times New Roman" w:eastAsia="Times New Roman" w:hAnsi="Times New Roman" w:cs="Times New Roman"/>
          <w:b/>
          <w:lang w:eastAsia="pl-PL"/>
        </w:rPr>
        <w:t>)</w:t>
      </w:r>
    </w:p>
    <w:p w14:paraId="3A3864FE" w14:textId="77777777" w:rsidR="004C25FC" w:rsidRPr="00291A7F" w:rsidRDefault="004C25FC" w:rsidP="00B00B65">
      <w:pPr>
        <w:pStyle w:val="Akapitzlist"/>
        <w:numPr>
          <w:ilvl w:val="0"/>
          <w:numId w:val="171"/>
        </w:numPr>
        <w:tabs>
          <w:tab w:val="left" w:pos="-567"/>
        </w:tabs>
        <w:suppressAutoHyphens/>
        <w:autoSpaceDE w:val="0"/>
        <w:spacing w:after="0" w:line="240" w:lineRule="auto"/>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291A7F">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291A7F">
        <w:rPr>
          <w:rFonts w:ascii="Times New Roman" w:eastAsia="Calibri" w:hAnsi="Times New Roman" w:cs="Times New Roman"/>
          <w:b/>
          <w:lang w:eastAsia="zh-CN"/>
        </w:rPr>
        <w:t xml:space="preserve"> </w:t>
      </w:r>
    </w:p>
    <w:p w14:paraId="20874276" w14:textId="77777777" w:rsidR="004C25FC" w:rsidRPr="00291A7F"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291A7F">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291A7F"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291A7F"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291A7F"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291A7F" w:rsidRDefault="00B91EA7" w:rsidP="00B91EA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291A7F" w:rsidRDefault="00B91EA7" w:rsidP="00B91EA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przedmiotowych środkach dowodowych</w:t>
            </w:r>
          </w:p>
        </w:tc>
      </w:tr>
    </w:tbl>
    <w:p w14:paraId="3CC7D51F" w14:textId="20FCE4C3" w:rsidR="00B91EA7" w:rsidRPr="00291A7F" w:rsidRDefault="00123A62" w:rsidP="007727C2">
      <w:pPr>
        <w:pStyle w:val="Akapitzlist"/>
        <w:ind w:left="284"/>
        <w:rPr>
          <w:rFonts w:ascii="Times New Roman" w:hAnsi="Times New Roman" w:cs="Times New Roman"/>
        </w:rPr>
      </w:pPr>
      <w:r w:rsidRPr="00291A7F">
        <w:rPr>
          <w:rFonts w:ascii="Times New Roman" w:hAnsi="Times New Roman" w:cs="Times New Roman"/>
        </w:rPr>
        <w:t xml:space="preserve">Zamawiający </w:t>
      </w:r>
      <w:r w:rsidR="009469DB" w:rsidRPr="00291A7F">
        <w:rPr>
          <w:rFonts w:ascii="Times New Roman" w:hAnsi="Times New Roman" w:cs="Times New Roman"/>
          <w:b/>
        </w:rPr>
        <w:t>przewiduje</w:t>
      </w:r>
      <w:r w:rsidR="009469DB" w:rsidRPr="00291A7F">
        <w:rPr>
          <w:rFonts w:ascii="Times New Roman" w:hAnsi="Times New Roman" w:cs="Times New Roman"/>
        </w:rPr>
        <w:t xml:space="preserve"> przedmiotow</w:t>
      </w:r>
      <w:r w:rsidR="00926A69" w:rsidRPr="00291A7F">
        <w:rPr>
          <w:rFonts w:ascii="Times New Roman" w:hAnsi="Times New Roman" w:cs="Times New Roman"/>
        </w:rPr>
        <w:t>y</w:t>
      </w:r>
      <w:r w:rsidRPr="00291A7F">
        <w:rPr>
          <w:rFonts w:ascii="Times New Roman" w:hAnsi="Times New Roman" w:cs="Times New Roman"/>
        </w:rPr>
        <w:t xml:space="preserve"> środ</w:t>
      </w:r>
      <w:r w:rsidR="00926A69" w:rsidRPr="00291A7F">
        <w:rPr>
          <w:rFonts w:ascii="Times New Roman" w:hAnsi="Times New Roman" w:cs="Times New Roman"/>
        </w:rPr>
        <w:t>e</w:t>
      </w:r>
      <w:r w:rsidR="009469DB" w:rsidRPr="00291A7F">
        <w:rPr>
          <w:rFonts w:ascii="Times New Roman" w:hAnsi="Times New Roman" w:cs="Times New Roman"/>
        </w:rPr>
        <w:t>k dowodow</w:t>
      </w:r>
      <w:r w:rsidR="00926A69" w:rsidRPr="00291A7F">
        <w:rPr>
          <w:rFonts w:ascii="Times New Roman" w:hAnsi="Times New Roman" w:cs="Times New Roman"/>
        </w:rPr>
        <w:t>y</w:t>
      </w:r>
      <w:r w:rsidR="009469DB" w:rsidRPr="00291A7F">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291A7F"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291A7F" w:rsidRDefault="00B91EA7"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291A7F" w:rsidRDefault="00B91EA7"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wykonania zamówienia</w:t>
            </w:r>
          </w:p>
        </w:tc>
      </w:tr>
    </w:tbl>
    <w:p w14:paraId="2DDD517F" w14:textId="77777777" w:rsidR="00734B0A" w:rsidRPr="00291A7F" w:rsidRDefault="00E40C7A" w:rsidP="00734B0A">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Terminy realizacji zamówienia: </w:t>
      </w:r>
    </w:p>
    <w:p w14:paraId="0071047B" w14:textId="215A8136" w:rsidR="00FE794C" w:rsidRPr="00291A7F" w:rsidRDefault="002B75F0" w:rsidP="00B91EA7">
      <w:pPr>
        <w:pStyle w:val="Bezodstpw"/>
        <w:jc w:val="both"/>
        <w:rPr>
          <w:rFonts w:ascii="Times New Roman" w:hAnsi="Times New Roman" w:cs="Times New Roman"/>
          <w:b/>
        </w:rPr>
      </w:pPr>
      <w:r w:rsidRPr="00291A7F">
        <w:rPr>
          <w:rFonts w:ascii="Times New Roman" w:hAnsi="Times New Roman" w:cs="Times New Roman"/>
          <w:b/>
        </w:rPr>
        <w:t>45 dni liczonych od dnia podpisania umowy</w:t>
      </w:r>
      <w:r w:rsidR="003045C7" w:rsidRPr="00291A7F">
        <w:rPr>
          <w:rFonts w:ascii="Times New Roman" w:hAnsi="Times New Roman" w:cs="Times New Roman"/>
          <w:b/>
        </w:rPr>
        <w:t>.</w:t>
      </w:r>
    </w:p>
    <w:tbl>
      <w:tblPr>
        <w:tblW w:w="9221" w:type="dxa"/>
        <w:tblInd w:w="-118" w:type="dxa"/>
        <w:tblLayout w:type="fixed"/>
        <w:tblLook w:val="0000" w:firstRow="0" w:lastRow="0" w:firstColumn="0" w:lastColumn="0" w:noHBand="0" w:noVBand="0"/>
      </w:tblPr>
      <w:tblGrid>
        <w:gridCol w:w="1809"/>
        <w:gridCol w:w="7412"/>
      </w:tblGrid>
      <w:tr w:rsidR="002F76AD" w:rsidRPr="00291A7F"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91A7F" w:rsidRDefault="002F76AD"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91A7F" w:rsidRDefault="002F76AD"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Podstawy wykluczenia, o których mowa w art. 108 ust. 1</w:t>
            </w:r>
          </w:p>
        </w:tc>
      </w:tr>
    </w:tbl>
    <w:p w14:paraId="16CB2D5A" w14:textId="77777777" w:rsidR="002F76AD" w:rsidRPr="00291A7F" w:rsidRDefault="002F76AD" w:rsidP="00912854">
      <w:pPr>
        <w:pStyle w:val="Akapitzlist"/>
        <w:numPr>
          <w:ilvl w:val="0"/>
          <w:numId w:val="52"/>
        </w:numPr>
        <w:tabs>
          <w:tab w:val="clear" w:pos="720"/>
        </w:tabs>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Z postępowania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wyklucza się z zastrzeżeniem art. 110 ust. 2 ustawy Prawo zamówień publicznych, Wykonawcę</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w:t>
      </w:r>
    </w:p>
    <w:p w14:paraId="0B9796D0" w14:textId="77777777" w:rsidR="002F76AD" w:rsidRPr="00291A7F" w:rsidRDefault="002F76AD" w:rsidP="00EE34AE">
      <w:pPr>
        <w:pStyle w:val="Akapitzlist"/>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bę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osoba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fizyczna</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w:t>
      </w:r>
    </w:p>
    <w:p w14:paraId="5181571E"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udziału w zorganizowanej grupie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czej albo zwią</w:t>
      </w:r>
      <w:r w:rsidRPr="00291A7F">
        <w:rPr>
          <w:rFonts w:ascii="Times New Roman" w:eastAsia="ArialMT;MS Gothic" w:hAnsi="Times New Roman" w:cs="Times New Roman"/>
          <w:color w:val="000000"/>
          <w:lang w:eastAsia="pl-PL"/>
        </w:rPr>
        <w:t>z</w:t>
      </w:r>
      <w:r w:rsidRPr="00291A7F">
        <w:rPr>
          <w:rFonts w:ascii="Times New Roman" w:hAnsi="Times New Roman" w:cs="Times New Roman"/>
          <w:color w:val="000000"/>
          <w:lang w:eastAsia="pl-PL"/>
        </w:rPr>
        <w:t>ku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na celu popełnienie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skarbowego,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258 Kodeksu karnego,</w:t>
      </w:r>
    </w:p>
    <w:p w14:paraId="69F80485"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handlu ludź</w:t>
      </w:r>
      <w:r w:rsidRPr="00291A7F">
        <w:rPr>
          <w:rFonts w:ascii="Times New Roman" w:eastAsia="ArialMT;MS Gothic" w:hAnsi="Times New Roman" w:cs="Times New Roman"/>
          <w:color w:val="000000"/>
          <w:lang w:eastAsia="pl-PL"/>
        </w:rPr>
        <w:t>m</w:t>
      </w:r>
      <w:r w:rsidRPr="00291A7F">
        <w:rPr>
          <w:rFonts w:ascii="Times New Roman" w:hAnsi="Times New Roman" w:cs="Times New Roman"/>
          <w:color w:val="000000"/>
          <w:lang w:eastAsia="pl-PL"/>
        </w:rPr>
        <w:t>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ym mowa w art. 189a Kodeksu karnego, </w:t>
      </w:r>
    </w:p>
    <w:p w14:paraId="6AD24E5C"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291A7F">
        <w:rPr>
          <w:rFonts w:ascii="Times New Roman" w:hAnsi="Times New Roman" w:cs="Times New Roman"/>
          <w:color w:val="000000"/>
          <w:lang w:eastAsia="pl-PL"/>
        </w:rPr>
        <w:t>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finansowania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o 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165a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udaremniania lub utrudniania stwierdzenia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nego pochodzenia pienię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zy lub ukrywania ich pochodzenia,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299 Kodeksu karnego,</w:t>
      </w:r>
    </w:p>
    <w:p w14:paraId="41FDD3C9"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115 § 20 Kodeksu karnego, lub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popełnienie tego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w:t>
      </w:r>
    </w:p>
    <w:p w14:paraId="41B2A986"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powierzenia wykonywania pracy małoletniemu cudzoziemcowi,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9 ust. 2 ustawy z dnia 15 czerwca 2012 r. o skutkach powierzania wykonywania pracy cudzoziemcom przebywają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wbrew przepisom na terytorium Rzeczypospolitej Polskiej (Dz. U. poz. 769),</w:t>
      </w:r>
    </w:p>
    <w:p w14:paraId="7E1E5BE8"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przeciwko obrotowi gospodarczemu,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296–307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oszustwa,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286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przeciwko wiarygodnoś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dokumentó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270–277d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skarbowe,</w:t>
      </w:r>
    </w:p>
    <w:p w14:paraId="6DB8D880" w14:textId="77777777"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9 ust. 1 i 3 lub art. 10 ustawy z dnia 15 czerwca 2012 r. o skutkach powierzania wykonywania pracy cudzoziemcom przebywają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wbrew przepisom na terytorium Rzeczypospolitej Polskiej – lub za odpowiedni czyn zabroniony okreś</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ony w przepisach prawa obcego;</w:t>
      </w:r>
    </w:p>
    <w:p w14:paraId="6756A534" w14:textId="1706CFC3" w:rsidR="002F76AD" w:rsidRPr="00291A7F"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urzę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członka jego organu zarzą</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zając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lub nadzorczego, wspó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nika spó</w:t>
      </w:r>
      <w:r w:rsidRPr="00291A7F">
        <w:rPr>
          <w:rFonts w:ascii="Times New Roman" w:eastAsia="ArialMT;MS Gothic" w:hAnsi="Times New Roman" w:cs="Times New Roman"/>
          <w:color w:val="000000"/>
          <w:lang w:eastAsia="pl-PL"/>
        </w:rPr>
        <w:t>ł</w:t>
      </w:r>
      <w:r w:rsidR="00E375C9" w:rsidRPr="00291A7F">
        <w:rPr>
          <w:rFonts w:ascii="Times New Roman" w:hAnsi="Times New Roman" w:cs="Times New Roman"/>
          <w:color w:val="000000"/>
          <w:lang w:eastAsia="pl-PL"/>
        </w:rPr>
        <w:t xml:space="preserve">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jawnej lub partnerskiej albo komplementariusza 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komandytowej lub komandytowo</w:t>
      </w:r>
      <w:r w:rsidR="00641956"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-akcyjnej lub prokurenta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pkt 1.1;</w:t>
      </w:r>
    </w:p>
    <w:p w14:paraId="020C9BBA" w14:textId="77777777" w:rsidR="002F76AD" w:rsidRPr="00291A7F"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wydano prawomocny wyrok sa</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 lub ostateczna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decyzje</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administracyjna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zaleganiu z uiszczeniem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chyba z</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odpowiednio przed upływem terminu do składania wnioskó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xml:space="preserve"> 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albo przed upływem terminu składania ofert dokonał płatnoś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ych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wraz z odsetkami lub grzywnami lub zawarł wią</w:t>
      </w:r>
      <w:r w:rsidRPr="00291A7F">
        <w:rPr>
          <w:rFonts w:ascii="Times New Roman" w:eastAsia="ArialMT;MS Gothic" w:hAnsi="Times New Roman" w:cs="Times New Roman"/>
          <w:color w:val="000000"/>
          <w:lang w:eastAsia="pl-PL"/>
        </w:rPr>
        <w:t>ż</w:t>
      </w:r>
      <w:r w:rsidRPr="00291A7F">
        <w:rPr>
          <w:rFonts w:ascii="Times New Roman" w:hAnsi="Times New Roman" w:cs="Times New Roman"/>
          <w:color w:val="000000"/>
          <w:lang w:eastAsia="pl-PL"/>
        </w:rPr>
        <w:t>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porozumienie w sprawie spłaty tych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w:t>
      </w:r>
    </w:p>
    <w:p w14:paraId="38BEEE43" w14:textId="77777777" w:rsidR="002F76AD" w:rsidRPr="00291A7F"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orzeczono zakaz ubiegania się</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publiczne;</w:t>
      </w:r>
    </w:p>
    <w:p w14:paraId="0FC742F5" w14:textId="77777777" w:rsidR="002F76AD" w:rsidRPr="00291A7F"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Zamawiający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stwierdzić</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na podstawie wiarygodnych przesłanek,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zawarł z innymi Wykonawcami porozumienie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w szczegó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 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należ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xml:space="preserve">c 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złoż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li odrę</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ne oferty, oferty czę</w:t>
      </w:r>
      <w:r w:rsidRPr="00291A7F">
        <w:rPr>
          <w:rFonts w:ascii="Times New Roman" w:eastAsia="ArialMT;MS Gothic" w:hAnsi="Times New Roman" w:cs="Times New Roman"/>
          <w:color w:val="000000"/>
          <w:lang w:eastAsia="pl-PL"/>
        </w:rPr>
        <w:t>ś</w:t>
      </w:r>
      <w:r w:rsidRPr="00291A7F">
        <w:rPr>
          <w:rFonts w:ascii="Times New Roman" w:hAnsi="Times New Roman" w:cs="Times New Roman"/>
          <w:color w:val="000000"/>
          <w:lang w:eastAsia="pl-PL"/>
        </w:rPr>
        <w:t>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owe lub wnioski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wykaż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przygotowali te oferty lub wnioski niezależ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 od siebie;</w:t>
      </w:r>
    </w:p>
    <w:p w14:paraId="6A606779" w14:textId="6EBA040E" w:rsidR="002F76AD" w:rsidRPr="00291A7F"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w przypadkach,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ych mowa w art. 85 ust. 1 </w:t>
      </w:r>
      <w:proofErr w:type="spellStart"/>
      <w:r w:rsidRPr="00291A7F">
        <w:rPr>
          <w:rFonts w:ascii="Times New Roman" w:hAnsi="Times New Roman" w:cs="Times New Roman"/>
          <w:color w:val="000000"/>
          <w:lang w:eastAsia="pl-PL"/>
        </w:rPr>
        <w:t>pzp</w:t>
      </w:r>
      <w:proofErr w:type="spellEnd"/>
      <w:r w:rsidRPr="00291A7F">
        <w:rPr>
          <w:rFonts w:ascii="Times New Roman" w:hAnsi="Times New Roman" w:cs="Times New Roman"/>
          <w:color w:val="000000"/>
          <w:lang w:eastAsia="pl-PL"/>
        </w:rPr>
        <w:t>, doszło do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enia konkurencji wynikają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z wcześ</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iejszego zaangaż</w:t>
      </w:r>
      <w:r w:rsidRPr="00291A7F">
        <w:rPr>
          <w:rFonts w:ascii="Times New Roman" w:eastAsia="ArialMT;MS Gothic" w:hAnsi="Times New Roman" w:cs="Times New Roman"/>
          <w:color w:val="000000"/>
          <w:lang w:eastAsia="pl-PL"/>
        </w:rPr>
        <w:t>o</w:t>
      </w:r>
      <w:r w:rsidRPr="00291A7F">
        <w:rPr>
          <w:rFonts w:ascii="Times New Roman" w:hAnsi="Times New Roman" w:cs="Times New Roman"/>
          <w:color w:val="000000"/>
          <w:lang w:eastAsia="pl-PL"/>
        </w:rPr>
        <w:t>wania tego Wykonawcy lub podmiotu,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 należ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 xml:space="preserve">                        z wykonawca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 xml:space="preserve">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spowodowane tym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być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wyeliminowane w inny sposó</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 xml:space="preserve"> niż</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przez wykluczenie Wykonawcy z udziału w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 xml:space="preserve">owaniu </w:t>
      </w:r>
      <w:r w:rsidR="00641956"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w:t>
      </w:r>
    </w:p>
    <w:p w14:paraId="0F6E8F30" w14:textId="77777777" w:rsidR="002F76AD" w:rsidRPr="00291A7F" w:rsidRDefault="002F76AD" w:rsidP="00912854">
      <w:pPr>
        <w:pStyle w:val="Akapitzlist"/>
        <w:numPr>
          <w:ilvl w:val="0"/>
          <w:numId w:val="52"/>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Wykonawca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zostać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wykluczony przez Zamawiają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na każ</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ym etapie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(art. 110 ust. 1 ustawy Prawo zamówień publicznych).</w:t>
      </w:r>
    </w:p>
    <w:p w14:paraId="506CDC6B" w14:textId="77777777" w:rsidR="003A63BE" w:rsidRPr="00291A7F"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91A7F"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291A7F"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O udzielenie zamówienia mogą ubiegać się Wykonawcy, którzy </w:t>
      </w:r>
      <w:r w:rsidRPr="00291A7F">
        <w:rPr>
          <w:rFonts w:ascii="Times New Roman" w:eastAsia="Times New Roman" w:hAnsi="Times New Roman" w:cs="Times New Roman"/>
          <w:b/>
          <w:lang w:eastAsia="pl-PL"/>
        </w:rPr>
        <w:t>spełniają warunki udziału                       w postępowaniu</w:t>
      </w:r>
      <w:r w:rsidRPr="00291A7F">
        <w:rPr>
          <w:rFonts w:ascii="Times New Roman" w:eastAsia="Times New Roman" w:hAnsi="Times New Roman" w:cs="Times New Roman"/>
          <w:lang w:eastAsia="pl-PL"/>
        </w:rPr>
        <w:t xml:space="preserve"> dotyczące:</w:t>
      </w:r>
    </w:p>
    <w:p w14:paraId="7DCD657E" w14:textId="77777777" w:rsidR="002F76AD" w:rsidRPr="00291A7F"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zdolności do występowania w obrocie gospodarczym</w:t>
      </w:r>
    </w:p>
    <w:p w14:paraId="4BBB8590" w14:textId="77777777" w:rsidR="002F76AD" w:rsidRPr="00291A7F"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14:paraId="0832F8AA" w14:textId="4FA42D8F" w:rsidR="00CA0414" w:rsidRPr="00291A7F"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291A7F">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77777777" w:rsidR="002F76AD" w:rsidRPr="00291A7F"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Pr="00291A7F"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 xml:space="preserve">Opis spełnienia warunku: </w:t>
      </w:r>
    </w:p>
    <w:p w14:paraId="16690B7E" w14:textId="23FA2AD7" w:rsidR="00D5152B" w:rsidRPr="00291A7F" w:rsidRDefault="00D3242C" w:rsidP="008A45B3">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14:paraId="15ACFD6D" w14:textId="77777777" w:rsidR="00641956" w:rsidRPr="00291A7F"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91A7F"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sytuacji ekonomicznej lub finansowej</w:t>
      </w:r>
    </w:p>
    <w:p w14:paraId="0387C76C" w14:textId="77777777" w:rsidR="002F76AD" w:rsidRPr="00291A7F"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14:paraId="66F2C740" w14:textId="26917F74" w:rsidR="00246FF6" w:rsidRPr="00291A7F"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291A7F">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291A7F"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zdolności technicznej lub zawodowej</w:t>
      </w:r>
    </w:p>
    <w:p w14:paraId="21B10FF5" w14:textId="77777777" w:rsidR="002F76AD" w:rsidRPr="00291A7F"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14:paraId="669A3E07" w14:textId="77777777" w:rsidR="00D33A65" w:rsidRPr="00291A7F" w:rsidRDefault="00D33A65" w:rsidP="00D33A65">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291A7F">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6E1653F6" w14:textId="77777777" w:rsidR="00CC7235" w:rsidRPr="00291A7F" w:rsidRDefault="00CC7235" w:rsidP="00154187">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p w14:paraId="1920C7D5" w14:textId="5E57EC6F" w:rsidR="00CC7235" w:rsidRPr="00291A7F" w:rsidRDefault="00CC7235" w:rsidP="00E95F76">
      <w:pPr>
        <w:tabs>
          <w:tab w:val="left" w:pos="-993"/>
          <w:tab w:val="right" w:pos="-426"/>
        </w:tabs>
        <w:suppressAutoHyphens/>
        <w:spacing w:after="0" w:line="240" w:lineRule="auto"/>
        <w:ind w:left="426"/>
        <w:jc w:val="both"/>
        <w:rPr>
          <w:rFonts w:ascii="Times New Roman" w:eastAsia="Times New Roman" w:hAnsi="Times New Roman" w:cs="Times New Roman"/>
          <w:b/>
          <w:lang w:eastAsia="pl-PL"/>
        </w:rPr>
      </w:pPr>
      <w:r w:rsidRPr="00291A7F">
        <w:rPr>
          <w:rFonts w:ascii="Times New Roman" w:eastAsia="Calibri" w:hAnsi="Times New Roman" w:cs="Times New Roman"/>
          <w:b/>
          <w:lang w:eastAsia="zh-CN"/>
        </w:rPr>
        <w:t xml:space="preserve">Ocena spełnienia warunków będzie dokonywana metodą 0-1, tj. spełnia/nie spełnia </w:t>
      </w:r>
      <w:r w:rsidRPr="00291A7F">
        <w:rPr>
          <w:rFonts w:ascii="Times New Roman" w:eastAsia="Calibri" w:hAnsi="Times New Roman" w:cs="Times New Roman"/>
          <w:b/>
          <w:lang w:eastAsia="zh-CN"/>
        </w:rPr>
        <w:br/>
        <w:t>w oparciu o oświadczenia i dokumenty dołączone do oferty bądź po ich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291A7F"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Wykaz podmiotowych środków dowodowych</w:t>
            </w:r>
          </w:p>
        </w:tc>
      </w:tr>
    </w:tbl>
    <w:p w14:paraId="6AF59F6B" w14:textId="77777777" w:rsidR="00A26D4C" w:rsidRPr="00291A7F" w:rsidRDefault="003A63BE" w:rsidP="00A26D4C">
      <w:pPr>
        <w:spacing w:after="0" w:line="240" w:lineRule="auto"/>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291A7F">
        <w:rPr>
          <w:rFonts w:ascii="Times New Roman" w:eastAsia="Times New Roman" w:hAnsi="Times New Roman" w:cs="Times New Roman"/>
          <w:bCs/>
          <w:color w:val="000000"/>
          <w:lang w:eastAsia="pl-PL"/>
        </w:rPr>
        <w:t>.</w:t>
      </w:r>
    </w:p>
    <w:p w14:paraId="4EBFEA97" w14:textId="54F65C87" w:rsidR="003A63BE" w:rsidRPr="00291A7F"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lang w:eastAsia="ar-SA"/>
        </w:rPr>
        <w:t xml:space="preserve">W celu potwierdzenia braku podstaw do wykluczenia, o których mowa w Rozdziale </w:t>
      </w:r>
      <w:r w:rsidR="00E12FBD" w:rsidRPr="00291A7F">
        <w:rPr>
          <w:rFonts w:ascii="Times New Roman" w:eastAsia="Calibri" w:hAnsi="Times New Roman" w:cs="Times New Roman"/>
          <w:lang w:eastAsia="ar-SA"/>
        </w:rPr>
        <w:t>7</w:t>
      </w:r>
      <w:r w:rsidRPr="00291A7F">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291A7F">
        <w:rPr>
          <w:rFonts w:ascii="Times New Roman" w:eastAsia="Calibri" w:hAnsi="Times New Roman" w:cs="Times New Roman"/>
          <w:lang w:eastAsia="ar-SA"/>
        </w:rPr>
        <w:t>złożenia podmiotowych</w:t>
      </w:r>
      <w:r w:rsidRPr="00291A7F">
        <w:rPr>
          <w:rFonts w:ascii="Times New Roman" w:eastAsia="Calibri" w:hAnsi="Times New Roman" w:cs="Times New Roman"/>
          <w:lang w:eastAsia="ar-SA"/>
        </w:rPr>
        <w:t xml:space="preserve"> środków dowodowych:</w:t>
      </w:r>
    </w:p>
    <w:p w14:paraId="49D562DA" w14:textId="49699C03" w:rsidR="005679BD" w:rsidRPr="00291A7F" w:rsidRDefault="005679BD" w:rsidP="00912854">
      <w:pPr>
        <w:pStyle w:val="Akapitzlist"/>
        <w:numPr>
          <w:ilvl w:val="0"/>
          <w:numId w:val="90"/>
        </w:num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Oświadczenie o niepodleganiu wykluczeniu </w:t>
      </w:r>
      <w:r w:rsidR="007E10A2" w:rsidRPr="00291A7F">
        <w:rPr>
          <w:rFonts w:ascii="Times New Roman" w:eastAsia="Calibri" w:hAnsi="Times New Roman" w:cs="Times New Roman"/>
          <w:lang w:eastAsia="zh-CN"/>
        </w:rPr>
        <w:t>z postępowania</w:t>
      </w:r>
      <w:r w:rsidRPr="00291A7F">
        <w:rPr>
          <w:rFonts w:ascii="Times New Roman" w:eastAsia="Calibri" w:hAnsi="Times New Roman" w:cs="Times New Roman"/>
          <w:lang w:eastAsia="zh-CN"/>
        </w:rPr>
        <w:t xml:space="preserve"> składane są na formularzu jednolitego europejskiego dokumentu zamówienia, w skrócie </w:t>
      </w:r>
      <w:r w:rsidRPr="00291A7F">
        <w:rPr>
          <w:rFonts w:ascii="Times New Roman" w:eastAsia="Calibri" w:hAnsi="Times New Roman" w:cs="Times New Roman"/>
          <w:b/>
          <w:lang w:eastAsia="zh-CN"/>
        </w:rPr>
        <w:t>„JEDZ”</w:t>
      </w:r>
      <w:r w:rsidRPr="00291A7F">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291A7F" w:rsidRDefault="005679BD" w:rsidP="00A26D4C">
      <w:pPr>
        <w:spacing w:after="0" w:line="240" w:lineRule="auto"/>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wspólnego ubiegania się o zamówienie przez Wykonawców, JEDZ składa każdy </w:t>
      </w:r>
      <w:r w:rsidRPr="00291A7F">
        <w:rPr>
          <w:rFonts w:ascii="Times New Roman" w:eastAsia="Calibri" w:hAnsi="Times New Roman" w:cs="Times New Roman"/>
          <w:lang w:eastAsia="zh-CN"/>
        </w:rPr>
        <w:br/>
        <w:t>z Wykonawców.</w:t>
      </w:r>
    </w:p>
    <w:p w14:paraId="375C3BA1" w14:textId="77777777" w:rsidR="008F2896" w:rsidRPr="00291A7F" w:rsidRDefault="005679BD" w:rsidP="00CE6C98">
      <w:pPr>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291A7F">
          <w:rPr>
            <w:rStyle w:val="Hipercze"/>
            <w:rFonts w:ascii="Times New Roman" w:eastAsia="Calibri" w:hAnsi="Times New Roman" w:cs="Times New Roman"/>
            <w:lang w:eastAsia="zh-CN"/>
          </w:rPr>
          <w:t>http://espd.uzp.gov.pl/</w:t>
        </w:r>
      </w:hyperlink>
      <w:r w:rsidRPr="00291A7F">
        <w:rPr>
          <w:rFonts w:ascii="Times New Roman" w:eastAsia="Calibri" w:hAnsi="Times New Roman" w:cs="Times New Roman"/>
          <w:lang w:eastAsia="zh-CN"/>
        </w:rPr>
        <w:t>.</w:t>
      </w:r>
      <w:bookmarkStart w:id="3" w:name="_Hlk67306740"/>
      <w:r w:rsidR="008F2896" w:rsidRPr="00291A7F">
        <w:rPr>
          <w:rFonts w:ascii="Times New Roman" w:eastAsia="Calibri" w:hAnsi="Times New Roman" w:cs="Times New Roman"/>
          <w:lang w:eastAsia="ar-SA"/>
        </w:rPr>
        <w:t xml:space="preserve"> </w:t>
      </w:r>
    </w:p>
    <w:p w14:paraId="5EF58551" w14:textId="6917762E" w:rsidR="008F2896" w:rsidRPr="00291A7F" w:rsidRDefault="00D6073E" w:rsidP="00912854">
      <w:pPr>
        <w:numPr>
          <w:ilvl w:val="0"/>
          <w:numId w:val="90"/>
        </w:numPr>
        <w:spacing w:after="0" w:line="240" w:lineRule="auto"/>
        <w:ind w:left="284"/>
        <w:rPr>
          <w:rFonts w:ascii="Times New Roman" w:eastAsia="Calibri" w:hAnsi="Times New Roman" w:cs="Times New Roman"/>
          <w:lang w:eastAsia="zh-CN"/>
        </w:rPr>
      </w:pPr>
      <w:r w:rsidRPr="00291A7F">
        <w:rPr>
          <w:rFonts w:ascii="Times New Roman" w:eastAsia="Calibri" w:hAnsi="Times New Roman" w:cs="Times New Roman"/>
          <w:lang w:eastAsia="zh-CN"/>
        </w:rPr>
        <w:t>Informacja</w:t>
      </w:r>
      <w:r w:rsidR="008F2896" w:rsidRPr="00291A7F">
        <w:rPr>
          <w:rFonts w:ascii="Times New Roman" w:eastAsia="Calibri" w:hAnsi="Times New Roman" w:cs="Times New Roman"/>
          <w:lang w:eastAsia="zh-CN"/>
        </w:rPr>
        <w:t xml:space="preserve"> z Krajowego Rejestru Karnego </w:t>
      </w:r>
      <w:bookmarkEnd w:id="3"/>
      <w:r w:rsidR="008F2896" w:rsidRPr="00291A7F">
        <w:rPr>
          <w:rFonts w:ascii="Times New Roman" w:eastAsia="Calibri" w:hAnsi="Times New Roman" w:cs="Times New Roman"/>
          <w:lang w:eastAsia="zh-CN"/>
        </w:rPr>
        <w:t>w zakresie:</w:t>
      </w:r>
    </w:p>
    <w:p w14:paraId="0C086F89" w14:textId="77777777" w:rsidR="008F2896" w:rsidRPr="00291A7F" w:rsidRDefault="008F2896" w:rsidP="008F2896">
      <w:p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a) </w:t>
      </w:r>
      <w:hyperlink r:id="rId16" w:anchor="/document/18903829?unitId=art(108)ust(1)pkt(1)&amp;cm=DOCUMENT" w:history="1">
        <w:r w:rsidRPr="00291A7F">
          <w:rPr>
            <w:rStyle w:val="Hipercze"/>
            <w:rFonts w:ascii="Times New Roman" w:eastAsia="Calibri" w:hAnsi="Times New Roman" w:cs="Times New Roman"/>
            <w:i w:val="0"/>
            <w:color w:val="auto"/>
            <w:lang w:eastAsia="zh-CN"/>
          </w:rPr>
          <w:t>art. 108 ust. 1 pkt 1</w:t>
        </w:r>
      </w:hyperlink>
      <w:r w:rsidRPr="00291A7F">
        <w:rPr>
          <w:rFonts w:ascii="Times New Roman" w:eastAsia="Calibri" w:hAnsi="Times New Roman" w:cs="Times New Roman"/>
          <w:lang w:eastAsia="zh-CN"/>
        </w:rPr>
        <w:t xml:space="preserve"> i 2 ustawy </w:t>
      </w:r>
      <w:proofErr w:type="spellStart"/>
      <w:r w:rsidRPr="00291A7F">
        <w:rPr>
          <w:rFonts w:ascii="Times New Roman" w:eastAsia="Calibri" w:hAnsi="Times New Roman" w:cs="Times New Roman"/>
          <w:lang w:eastAsia="zh-CN"/>
        </w:rPr>
        <w:t>pzp</w:t>
      </w:r>
      <w:proofErr w:type="spellEnd"/>
    </w:p>
    <w:p w14:paraId="3AAB9EF4" w14:textId="0529A58C" w:rsidR="008F2896" w:rsidRPr="00291A7F" w:rsidRDefault="008F2896" w:rsidP="008F2896">
      <w:p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b) art. 108 ust</w:t>
      </w:r>
      <w:r w:rsidR="00D6073E" w:rsidRPr="00291A7F">
        <w:rPr>
          <w:rFonts w:ascii="Times New Roman" w:eastAsia="Calibri" w:hAnsi="Times New Roman" w:cs="Times New Roman"/>
          <w:lang w:eastAsia="zh-CN"/>
        </w:rPr>
        <w:t xml:space="preserve">. 1 pkt 4 ustawy </w:t>
      </w:r>
      <w:proofErr w:type="spellStart"/>
      <w:r w:rsidR="00D6073E" w:rsidRPr="00291A7F">
        <w:rPr>
          <w:rFonts w:ascii="Times New Roman" w:eastAsia="Calibri" w:hAnsi="Times New Roman" w:cs="Times New Roman"/>
          <w:lang w:eastAsia="zh-CN"/>
        </w:rPr>
        <w:t>pzp</w:t>
      </w:r>
      <w:proofErr w:type="spellEnd"/>
      <w:r w:rsidR="00D6073E" w:rsidRPr="00291A7F">
        <w:rPr>
          <w:rFonts w:ascii="Times New Roman" w:eastAsia="Calibri" w:hAnsi="Times New Roman" w:cs="Times New Roman"/>
          <w:lang w:eastAsia="zh-CN"/>
        </w:rPr>
        <w:t>, dotycząca</w:t>
      </w:r>
      <w:r w:rsidRPr="00291A7F">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291A7F" w:rsidRDefault="00D6073E" w:rsidP="00154DF9">
      <w:p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 sporządzona</w:t>
      </w:r>
      <w:r w:rsidR="008F2896" w:rsidRPr="00291A7F">
        <w:rPr>
          <w:rFonts w:ascii="Times New Roman" w:eastAsia="Calibri" w:hAnsi="Times New Roman" w:cs="Times New Roman"/>
          <w:lang w:eastAsia="zh-CN"/>
        </w:rPr>
        <w:t xml:space="preserve"> nie wcześniej niż 6 miesięcy przed jej złożeniem </w:t>
      </w:r>
    </w:p>
    <w:p w14:paraId="3962A509" w14:textId="04A82D9F" w:rsidR="00154DF9" w:rsidRPr="00291A7F" w:rsidRDefault="00154DF9" w:rsidP="00912854">
      <w:pPr>
        <w:pStyle w:val="Akapitzlist"/>
        <w:numPr>
          <w:ilvl w:val="0"/>
          <w:numId w:val="90"/>
        </w:numPr>
        <w:spacing w:after="0" w:line="240" w:lineRule="auto"/>
        <w:ind w:left="284"/>
        <w:jc w:val="both"/>
        <w:rPr>
          <w:rFonts w:ascii="Times New Roman" w:eastAsia="Calibri" w:hAnsi="Times New Roman" w:cs="Times New Roman"/>
          <w:lang w:eastAsia="zh-CN"/>
        </w:rPr>
      </w:pPr>
      <w:r w:rsidRPr="00291A7F">
        <w:rPr>
          <w:rFonts w:ascii="Times New Roman" w:hAnsi="Times New Roman" w:cs="Times New Roman"/>
        </w:rPr>
        <w:t xml:space="preserve">Odpisu z Krajowego Rejestru Sądowego lub informacja z Centralnej Ewidencji i Informacji </w:t>
      </w:r>
      <w:r w:rsidRPr="00291A7F">
        <w:rPr>
          <w:rFonts w:ascii="Times New Roman" w:hAnsi="Times New Roman" w:cs="Times New Roman"/>
        </w:rPr>
        <w:br/>
        <w:t>o Działalności Gospodarczej, sporządzonych nie wcześniej niż 6 miesiące przed jej złożeniem</w:t>
      </w:r>
    </w:p>
    <w:p w14:paraId="682D5E49" w14:textId="77777777" w:rsidR="00292D6D" w:rsidRPr="00292D6D" w:rsidRDefault="00D6073E" w:rsidP="00292D6D">
      <w:pPr>
        <w:pStyle w:val="Akapitzlist"/>
        <w:numPr>
          <w:ilvl w:val="0"/>
          <w:numId w:val="90"/>
        </w:numPr>
        <w:ind w:left="284"/>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Oświadczenie</w:t>
      </w:r>
      <w:r w:rsidR="003A63BE" w:rsidRPr="00291A7F">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291A7F">
        <w:rPr>
          <w:rFonts w:ascii="Times New Roman" w:eastAsia="Times New Roman" w:hAnsi="Times New Roman" w:cs="Times New Roman"/>
          <w:color w:val="000000"/>
          <w:lang w:eastAsia="pl-PL"/>
        </w:rPr>
        <w:t xml:space="preserve"> </w:t>
      </w:r>
      <w:r w:rsidR="003A63BE" w:rsidRPr="00291A7F">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291A7F">
        <w:rPr>
          <w:rFonts w:ascii="Times New Roman" w:eastAsia="Times New Roman" w:hAnsi="Times New Roman" w:cs="Times New Roman"/>
          <w:b/>
          <w:lang w:eastAsia="pl-PL"/>
        </w:rPr>
        <w:t xml:space="preserve">(załącznik nr </w:t>
      </w:r>
      <w:r w:rsidR="00E12FBD" w:rsidRPr="00291A7F">
        <w:rPr>
          <w:rFonts w:ascii="Times New Roman" w:eastAsia="Times New Roman" w:hAnsi="Times New Roman" w:cs="Times New Roman"/>
          <w:b/>
          <w:lang w:eastAsia="pl-PL"/>
        </w:rPr>
        <w:t>4</w:t>
      </w:r>
      <w:r w:rsidR="003A63BE" w:rsidRPr="00291A7F">
        <w:rPr>
          <w:rFonts w:ascii="Times New Roman" w:eastAsia="Times New Roman" w:hAnsi="Times New Roman" w:cs="Times New Roman"/>
          <w:b/>
          <w:lang w:eastAsia="pl-PL"/>
        </w:rPr>
        <w:t>);</w:t>
      </w:r>
      <w:r w:rsidR="00541B82" w:rsidRPr="00291A7F">
        <w:rPr>
          <w:rFonts w:ascii="Times New Roman" w:eastAsia="Calibri" w:hAnsi="Times New Roman" w:cs="Times New Roman"/>
          <w:b/>
          <w:lang w:eastAsia="zh-CN"/>
        </w:rPr>
        <w:t xml:space="preserve"> </w:t>
      </w:r>
    </w:p>
    <w:p w14:paraId="149B7078" w14:textId="010AF32F" w:rsidR="00E3077F" w:rsidRPr="00291A7F"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291A7F"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291A7F">
        <w:rPr>
          <w:rFonts w:ascii="Times New Roman" w:eastAsia="Times New Roman" w:hAnsi="Times New Roman" w:cs="Times New Roman"/>
          <w:color w:val="000000"/>
          <w:lang w:eastAsia="pl-PL"/>
        </w:rPr>
        <w:t>J</w:t>
      </w:r>
      <w:r w:rsidRPr="00291A7F">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291A7F" w:rsidRDefault="00C56D7F" w:rsidP="00912854">
      <w:pPr>
        <w:pStyle w:val="Akapitzlist"/>
        <w:numPr>
          <w:ilvl w:val="0"/>
          <w:numId w:val="122"/>
        </w:numPr>
        <w:spacing w:after="0" w:line="240" w:lineRule="auto"/>
        <w:ind w:left="284"/>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informacji z Krajowego Rejestru Karnego, o której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r w:rsidRPr="00291A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p>
    <w:p w14:paraId="3F22F6F3" w14:textId="77777777" w:rsidR="00E75B99" w:rsidRPr="00291A7F"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291A7F"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291A7F"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Postępowanie prowadzone jest w języku polskim w formie elektronicznej za pośrednictwem </w:t>
      </w:r>
      <w:r w:rsidRPr="00291A7F">
        <w:rPr>
          <w:rFonts w:ascii="Times New Roman" w:eastAsia="Calibri" w:hAnsi="Times New Roman" w:cs="Times New Roman"/>
          <w:color w:val="000000"/>
          <w:lang w:eastAsia="zh-CN"/>
        </w:rPr>
        <w:t>platformy zakupowej</w:t>
      </w:r>
      <w:r w:rsidRPr="00291A7F">
        <w:rPr>
          <w:rFonts w:ascii="Times New Roman" w:eastAsia="Calibri" w:hAnsi="Times New Roman" w:cs="Times New Roman"/>
          <w:lang w:eastAsia="zh-CN"/>
        </w:rPr>
        <w:t xml:space="preserve"> (dalej jako „Platforma”) pod adresem: </w:t>
      </w:r>
    </w:p>
    <w:p w14:paraId="4995D6DE" w14:textId="77777777"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291A7F"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14:paraId="62761EE6" w14:textId="77777777"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91A7F">
        <w:rPr>
          <w:rFonts w:ascii="Times New Roman" w:eastAsia="Calibri" w:hAnsi="Times New Roman" w:cs="Times New Roman"/>
          <w:color w:val="1155CC"/>
          <w:u w:val="single"/>
          <w:lang w:eastAsia="zh-CN"/>
        </w:rPr>
        <w:t>platformazakupowa.pl</w:t>
      </w:r>
      <w:r w:rsidRPr="00291A7F">
        <w:rPr>
          <w:rFonts w:ascii="Times New Roman" w:eastAsia="Calibri" w:hAnsi="Times New Roman" w:cs="Times New Roman"/>
          <w:lang w:eastAsia="zh-CN"/>
        </w:rPr>
        <w:t xml:space="preserve">                       i formularza „Wyślij wiadomość do Zamawiającego”. </w:t>
      </w:r>
    </w:p>
    <w:p w14:paraId="6AF018EA" w14:textId="77777777"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będzie przekazywał wykonawcom informacje w formie elektronicznej za pośrednictwem </w:t>
      </w:r>
      <w:hyperlink r:id="rId18">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 konkretnego Wykonawcy.</w:t>
      </w:r>
    </w:p>
    <w:p w14:paraId="3CF01E16"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stały dostęp do sieci Internet o gwarantowanej przepustowości nie mniejszej niż 512 </w:t>
      </w:r>
      <w:proofErr w:type="spellStart"/>
      <w:r w:rsidRPr="00291A7F">
        <w:rPr>
          <w:rFonts w:ascii="Times New Roman" w:eastAsia="Calibri" w:hAnsi="Times New Roman" w:cs="Times New Roman"/>
          <w:lang w:eastAsia="zh-CN"/>
        </w:rPr>
        <w:t>kb</w:t>
      </w:r>
      <w:proofErr w:type="spellEnd"/>
      <w:r w:rsidRPr="00291A7F">
        <w:rPr>
          <w:rFonts w:ascii="Times New Roman" w:eastAsia="Calibri" w:hAnsi="Times New Roman" w:cs="Times New Roman"/>
          <w:lang w:eastAsia="zh-CN"/>
        </w:rPr>
        <w:t>/s,</w:t>
      </w:r>
    </w:p>
    <w:p w14:paraId="01B8228C"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włączona obsługa JavaScript,</w:t>
      </w:r>
    </w:p>
    <w:p w14:paraId="54313473"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zainstalowany program Adobe </w:t>
      </w:r>
      <w:proofErr w:type="spellStart"/>
      <w:r w:rsidRPr="00291A7F">
        <w:rPr>
          <w:rFonts w:ascii="Times New Roman" w:eastAsia="Calibri" w:hAnsi="Times New Roman" w:cs="Times New Roman"/>
          <w:lang w:eastAsia="zh-CN"/>
        </w:rPr>
        <w:t>Acrobat</w:t>
      </w:r>
      <w:proofErr w:type="spellEnd"/>
      <w:r w:rsidRPr="00291A7F">
        <w:rPr>
          <w:rFonts w:ascii="Times New Roman" w:eastAsia="Calibri" w:hAnsi="Times New Roman" w:cs="Times New Roman"/>
          <w:lang w:eastAsia="zh-CN"/>
        </w:rPr>
        <w:t xml:space="preserve"> Reader lub inny obsługujący format plików .pdf,</w:t>
      </w:r>
    </w:p>
    <w:p w14:paraId="7EB613FD"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Oznaczenie czasu odbioru danych przez platformę zakupową stanowi datę oraz dokładny czas (</w:t>
      </w:r>
      <w:proofErr w:type="spellStart"/>
      <w:r w:rsidRPr="00291A7F">
        <w:rPr>
          <w:rFonts w:ascii="Times New Roman" w:eastAsia="Calibri" w:hAnsi="Times New Roman" w:cs="Times New Roman"/>
          <w:lang w:eastAsia="zh-CN"/>
        </w:rPr>
        <w:t>hh:mm:ss</w:t>
      </w:r>
      <w:proofErr w:type="spellEnd"/>
      <w:r w:rsidRPr="00291A7F">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291A7F"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akceptuje warunki korzystania z </w:t>
      </w:r>
      <w:hyperlink r:id="rId21">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określone w Regulaminie zamieszczonym na stronie internetowej </w:t>
      </w:r>
      <w:hyperlink r:id="rId22">
        <w:r w:rsidRPr="00291A7F">
          <w:rPr>
            <w:rFonts w:ascii="Times New Roman" w:eastAsia="Calibri" w:hAnsi="Times New Roman" w:cs="Times New Roman"/>
            <w:color w:val="0000FF"/>
            <w:u w:val="single"/>
            <w:lang w:eastAsia="zh-CN"/>
          </w:rPr>
          <w:t>pod linkiem</w:t>
        </w:r>
      </w:hyperlink>
      <w:r w:rsidRPr="00291A7F">
        <w:rPr>
          <w:rFonts w:ascii="Times New Roman" w:eastAsia="Calibri" w:hAnsi="Times New Roman" w:cs="Times New Roman"/>
          <w:lang w:eastAsia="zh-CN"/>
        </w:rPr>
        <w:t xml:space="preserve">  w zakładce „Regulamin" oraz uznaje go za wiążący,</w:t>
      </w:r>
    </w:p>
    <w:p w14:paraId="16C8A05C" w14:textId="77777777"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zapoznał i stosuje się do Instrukcji składania ofert/wniosków dostępnej </w:t>
      </w:r>
      <w:hyperlink r:id="rId23">
        <w:r w:rsidRPr="00291A7F">
          <w:rPr>
            <w:rFonts w:ascii="Times New Roman" w:eastAsia="Calibri" w:hAnsi="Times New Roman" w:cs="Times New Roman"/>
            <w:color w:val="1155CC"/>
            <w:u w:val="single"/>
            <w:lang w:eastAsia="zh-CN"/>
          </w:rPr>
          <w:t>pod linkiem</w:t>
        </w:r>
      </w:hyperlink>
      <w:r w:rsidRPr="00291A7F">
        <w:rPr>
          <w:rFonts w:ascii="Times New Roman" w:eastAsia="Calibri" w:hAnsi="Times New Roman" w:cs="Times New Roman"/>
          <w:lang w:eastAsia="zh-CN"/>
        </w:rPr>
        <w:t xml:space="preserve">. </w:t>
      </w:r>
    </w:p>
    <w:p w14:paraId="29BCB3C1"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Zamawiający nie ponosi odpowiedzialności za złożenie oferty w sposób niezg</w:t>
      </w:r>
      <w:r w:rsidR="008A45B3" w:rsidRPr="00291A7F">
        <w:rPr>
          <w:rFonts w:ascii="Times New Roman" w:eastAsia="Calibri" w:hAnsi="Times New Roman" w:cs="Times New Roman"/>
          <w:b/>
          <w:lang w:eastAsia="zh-CN"/>
        </w:rPr>
        <w:t xml:space="preserve">odny </w:t>
      </w:r>
      <w:r w:rsidR="008A45B3"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 xml:space="preserve">z Instrukcją korzystania z </w:t>
      </w:r>
      <w:hyperlink r:id="rId24">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informuje, że instrukcje korzystania z </w:t>
      </w:r>
      <w:hyperlink r:id="rId25">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dotyczące </w:t>
      </w:r>
      <w:r w:rsidRPr="00291A7F">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znajdują się w zakładce „Instrukcje dla Wykonawców" na stronie internetowej pod adresem: </w:t>
      </w:r>
      <w:hyperlink r:id="rId27">
        <w:r w:rsidRPr="00291A7F">
          <w:rPr>
            <w:rFonts w:ascii="Times New Roman" w:eastAsia="Calibri" w:hAnsi="Times New Roman" w:cs="Times New Roman"/>
            <w:color w:val="1155CC"/>
            <w:u w:val="single"/>
            <w:lang w:eastAsia="zh-CN"/>
          </w:rPr>
          <w:t>https://platformazakupowa.pl/strona/45-instrukcje</w:t>
        </w:r>
      </w:hyperlink>
    </w:p>
    <w:p w14:paraId="08ED89F1" w14:textId="77777777"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291A7F"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291A7F">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291A7F" w:rsidRDefault="0007624D" w:rsidP="0007624D">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p w14:paraId="65A2FDD9" w14:textId="77777777"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291A7F"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291A7F"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291A7F" w14:paraId="099C1DF6" w14:textId="77777777" w:rsidTr="006D4EEC">
        <w:tc>
          <w:tcPr>
            <w:tcW w:w="9322" w:type="dxa"/>
            <w:gridSpan w:val="3"/>
          </w:tcPr>
          <w:p w14:paraId="24BD34B7" w14:textId="77777777" w:rsidR="00CF6A41" w:rsidRPr="00291A7F"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291A7F" w14:paraId="20B06DBF" w14:textId="77777777" w:rsidTr="006D4EEC">
        <w:tc>
          <w:tcPr>
            <w:tcW w:w="9322" w:type="dxa"/>
            <w:gridSpan w:val="3"/>
          </w:tcPr>
          <w:p w14:paraId="453612CD" w14:textId="77777777"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Sekcja Zamówień Publicznych</w:t>
            </w:r>
          </w:p>
          <w:p w14:paraId="467C114C" w14:textId="77777777"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iCs/>
                <w:lang w:eastAsia="pl-PL"/>
              </w:rPr>
              <w:t>Anna PARASIŃSKA, Beata ŁASZCZEWSKA-ADAMCZAK, Rafał FUDALA.</w:t>
            </w:r>
          </w:p>
        </w:tc>
      </w:tr>
    </w:tbl>
    <w:p w14:paraId="1DA664EC" w14:textId="77777777" w:rsidR="00590435" w:rsidRPr="00291A7F"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związania ofertą</w:t>
            </w:r>
          </w:p>
        </w:tc>
      </w:tr>
    </w:tbl>
    <w:p w14:paraId="2D98756E" w14:textId="44D29B83"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291A7F">
        <w:rPr>
          <w:rFonts w:ascii="Times New Roman" w:eastAsia="Calibri" w:hAnsi="Times New Roman" w:cs="Times New Roman"/>
          <w:lang w:eastAsia="zh-CN"/>
        </w:rPr>
        <w:t xml:space="preserve">Wykonawca jest związany złożoną ofertą od dnia upływu terminu składania ofert do dnia </w:t>
      </w:r>
      <w:r w:rsidR="00304C83">
        <w:rPr>
          <w:rFonts w:ascii="Times New Roman" w:eastAsia="Calibri" w:hAnsi="Times New Roman" w:cs="Times New Roman"/>
          <w:b/>
          <w:color w:val="000000" w:themeColor="text1"/>
          <w:shd w:val="clear" w:color="auto" w:fill="F7CAAC"/>
          <w:lang w:eastAsia="zh-CN"/>
        </w:rPr>
        <w:t>12</w:t>
      </w:r>
      <w:r w:rsidRPr="00291A7F">
        <w:rPr>
          <w:rFonts w:ascii="Times New Roman" w:eastAsia="Calibri" w:hAnsi="Times New Roman" w:cs="Times New Roman"/>
          <w:b/>
          <w:color w:val="000000" w:themeColor="text1"/>
          <w:shd w:val="clear" w:color="auto" w:fill="F7CAAC"/>
          <w:lang w:eastAsia="zh-CN"/>
        </w:rPr>
        <w:t>.</w:t>
      </w:r>
      <w:r w:rsidR="00304C83">
        <w:rPr>
          <w:rFonts w:ascii="Times New Roman" w:eastAsia="Calibri" w:hAnsi="Times New Roman" w:cs="Times New Roman"/>
          <w:b/>
          <w:color w:val="000000" w:themeColor="text1"/>
          <w:shd w:val="clear" w:color="auto" w:fill="F7CAAC"/>
          <w:lang w:eastAsia="zh-CN"/>
        </w:rPr>
        <w:t>03</w:t>
      </w:r>
      <w:r w:rsidRPr="00291A7F">
        <w:rPr>
          <w:rFonts w:ascii="Times New Roman" w:eastAsia="Calibri" w:hAnsi="Times New Roman" w:cs="Times New Roman"/>
          <w:b/>
          <w:color w:val="000000" w:themeColor="text1"/>
          <w:shd w:val="clear" w:color="auto" w:fill="F7CAAC"/>
          <w:lang w:eastAsia="zh-CN"/>
        </w:rPr>
        <w:t>.202</w:t>
      </w:r>
      <w:r w:rsidR="00740294" w:rsidRPr="00291A7F">
        <w:rPr>
          <w:rFonts w:ascii="Times New Roman" w:eastAsia="Calibri" w:hAnsi="Times New Roman" w:cs="Times New Roman"/>
          <w:b/>
          <w:color w:val="000000" w:themeColor="text1"/>
          <w:shd w:val="clear" w:color="auto" w:fill="F7CAAC"/>
          <w:lang w:eastAsia="zh-CN"/>
        </w:rPr>
        <w:t>2</w:t>
      </w:r>
      <w:r w:rsidR="00D07716" w:rsidRPr="00291A7F">
        <w:rPr>
          <w:rFonts w:ascii="Times New Roman" w:eastAsia="Calibri" w:hAnsi="Times New Roman" w:cs="Times New Roman"/>
          <w:b/>
          <w:color w:val="000000" w:themeColor="text1"/>
          <w:shd w:val="clear" w:color="auto" w:fill="F7CAAC"/>
          <w:lang w:eastAsia="zh-CN"/>
        </w:rPr>
        <w:t xml:space="preserve"> </w:t>
      </w:r>
      <w:r w:rsidRPr="00291A7F">
        <w:rPr>
          <w:rFonts w:ascii="Times New Roman" w:eastAsia="Calibri" w:hAnsi="Times New Roman" w:cs="Times New Roman"/>
          <w:b/>
          <w:color w:val="000000" w:themeColor="text1"/>
          <w:shd w:val="clear" w:color="auto" w:fill="F7CAAC"/>
          <w:lang w:eastAsia="zh-CN"/>
        </w:rPr>
        <w:t>r</w:t>
      </w:r>
      <w:r w:rsidRPr="00291A7F">
        <w:rPr>
          <w:rFonts w:ascii="Times New Roman" w:eastAsia="Calibri" w:hAnsi="Times New Roman" w:cs="Times New Roman"/>
          <w:b/>
          <w:shd w:val="clear" w:color="auto" w:fill="F7CAAC"/>
          <w:lang w:eastAsia="zh-CN"/>
        </w:rPr>
        <w:t>.</w:t>
      </w:r>
      <w:r w:rsidRPr="00291A7F">
        <w:rPr>
          <w:rFonts w:ascii="Times New Roman" w:eastAsia="Calibri" w:hAnsi="Times New Roman" w:cs="Times New Roman"/>
          <w:b/>
          <w:lang w:eastAsia="zh-CN"/>
        </w:rPr>
        <w:t xml:space="preserve"> </w:t>
      </w:r>
    </w:p>
    <w:p w14:paraId="4CDDC424" w14:textId="77777777"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291A7F">
        <w:rPr>
          <w:rFonts w:ascii="Times New Roman" w:eastAsia="Calibri" w:hAnsi="Times New Roman" w:cs="Times New Roman"/>
          <w:lang w:eastAsia="zh-CN"/>
        </w:rPr>
        <w:t>6</w:t>
      </w:r>
      <w:r w:rsidRPr="00291A7F">
        <w:rPr>
          <w:rFonts w:ascii="Times New Roman" w:eastAsia="Calibri" w:hAnsi="Times New Roman" w:cs="Times New Roman"/>
          <w:lang w:eastAsia="zh-CN"/>
        </w:rPr>
        <w:t>0 dni.</w:t>
      </w:r>
    </w:p>
    <w:p w14:paraId="72BA8858" w14:textId="6D1F8EC9"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Przedłużenie terminu związania ofertą, o którym mowa w ust. 2, wymaga złożenia przez Wykonawcę </w:t>
      </w:r>
      <w:r w:rsidR="001C579F" w:rsidRPr="00291A7F">
        <w:rPr>
          <w:rFonts w:ascii="Times New Roman" w:eastAsia="Calibri" w:hAnsi="Times New Roman" w:cs="Times New Roman"/>
          <w:lang w:eastAsia="zh-CN"/>
        </w:rPr>
        <w:t>pisemnego oświadczenia</w:t>
      </w:r>
      <w:r w:rsidRPr="00291A7F">
        <w:rPr>
          <w:rFonts w:ascii="Times New Roman" w:eastAsia="Calibri" w:hAnsi="Times New Roman" w:cs="Times New Roman"/>
          <w:lang w:eastAsia="zh-CN"/>
        </w:rPr>
        <w:t xml:space="preserve"> o wyrażeniu zgody na przedłużenie terminu związania ofertą.</w:t>
      </w:r>
    </w:p>
    <w:p w14:paraId="790D8E0D" w14:textId="77777777"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Opis sposobu przygotowania oferty</w:t>
            </w:r>
          </w:p>
        </w:tc>
      </w:tr>
    </w:tbl>
    <w:p w14:paraId="179C15B3" w14:textId="48BA42B3"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291A7F">
        <w:rPr>
          <w:rFonts w:ascii="Times New Roman" w:eastAsia="Calibri" w:hAnsi="Times New Roman" w:cs="Times New Roman"/>
          <w:lang w:eastAsia="zh-CN"/>
        </w:rPr>
        <w:t xml:space="preserve">b przekraczającej progi unijne. </w:t>
      </w:r>
      <w:r w:rsidRPr="00291A7F">
        <w:rPr>
          <w:rFonts w:ascii="Times New Roman" w:eastAsia="Calibri" w:hAnsi="Times New Roman" w:cs="Times New Roman"/>
          <w:lang w:eastAsia="zh-CN"/>
        </w:rPr>
        <w:t xml:space="preserve">W procesie składania oferty, wniosku w tym przedmiotowych środków dowodowych na </w:t>
      </w:r>
      <w:r w:rsidR="001C579F" w:rsidRPr="00291A7F">
        <w:rPr>
          <w:rFonts w:ascii="Times New Roman" w:eastAsia="Calibri" w:hAnsi="Times New Roman" w:cs="Times New Roman"/>
          <w:lang w:eastAsia="zh-CN"/>
        </w:rPr>
        <w:t>platformie, kwalifikowany</w:t>
      </w:r>
      <w:r w:rsidRPr="00291A7F">
        <w:rPr>
          <w:rFonts w:ascii="Times New Roman" w:eastAsia="Calibri" w:hAnsi="Times New Roman" w:cs="Times New Roman"/>
          <w:lang w:eastAsia="zh-CN"/>
        </w:rPr>
        <w:t xml:space="preserve"> podpis elektroniczny Wykonawca może złożyć bezpośrednio na dokumencie, który następnie przesyła do systemu</w:t>
      </w:r>
      <w:r w:rsidRPr="00291A7F">
        <w:rPr>
          <w:rFonts w:ascii="Times New Roman" w:eastAsia="Calibri" w:hAnsi="Times New Roman" w:cs="Times New Roman"/>
          <w:vertAlign w:val="superscript"/>
          <w:lang w:eastAsia="zh-CN"/>
        </w:rPr>
        <w:footnoteReference w:id="1"/>
      </w:r>
      <w:r w:rsidRPr="00291A7F">
        <w:rPr>
          <w:rFonts w:ascii="Times New Roman" w:eastAsia="Calibri" w:hAnsi="Times New Roman" w:cs="Times New Roman"/>
          <w:lang w:eastAsia="zh-CN"/>
        </w:rPr>
        <w:t xml:space="preserve"> przez</w:t>
      </w:r>
      <w:r w:rsidRPr="00291A7F">
        <w:rPr>
          <w:rFonts w:ascii="Times New Roman" w:eastAsia="Calibri" w:hAnsi="Times New Roman" w:cs="Times New Roman"/>
          <w:b/>
          <w:lang w:eastAsia="zh-CN"/>
        </w:rPr>
        <w:t xml:space="preserve"> </w:t>
      </w:r>
      <w:hyperlink r:id="rId28">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xml:space="preserve"> oraz dodatkowo dla całego pakietu dokumentów w kroku 2 </w:t>
      </w:r>
      <w:r w:rsidRPr="00291A7F">
        <w:rPr>
          <w:rFonts w:ascii="Times New Roman" w:eastAsia="Calibri" w:hAnsi="Times New Roman" w:cs="Times New Roman"/>
          <w:b/>
          <w:lang w:eastAsia="zh-CN"/>
        </w:rPr>
        <w:t xml:space="preserve">Formularza składania oferty lub wniosku </w:t>
      </w:r>
      <w:r w:rsidRPr="00291A7F">
        <w:rPr>
          <w:rFonts w:ascii="Times New Roman" w:eastAsia="Calibri" w:hAnsi="Times New Roman" w:cs="Times New Roman"/>
          <w:lang w:eastAsia="zh-CN"/>
        </w:rPr>
        <w:t xml:space="preserve">(po kliknięciu w przycisk </w:t>
      </w:r>
      <w:r w:rsidRPr="00291A7F">
        <w:rPr>
          <w:rFonts w:ascii="Times New Roman" w:eastAsia="Calibri" w:hAnsi="Times New Roman" w:cs="Times New Roman"/>
          <w:b/>
          <w:lang w:eastAsia="zh-CN"/>
        </w:rPr>
        <w:t>Przejdź do podsumowania</w:t>
      </w:r>
      <w:r w:rsidRPr="00291A7F">
        <w:rPr>
          <w:rFonts w:ascii="Times New Roman" w:eastAsia="Calibri" w:hAnsi="Times New Roman" w:cs="Times New Roman"/>
          <w:lang w:eastAsia="zh-CN"/>
        </w:rPr>
        <w:t>).</w:t>
      </w:r>
    </w:p>
    <w:p w14:paraId="59F92D92"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291A7F">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musi być:</w:t>
      </w:r>
    </w:p>
    <w:p w14:paraId="4F254F4D" w14:textId="77777777"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sporządzona na podstawie załączników niniejszej SWZ w języku polskim,</w:t>
      </w:r>
    </w:p>
    <w:p w14:paraId="6560298B" w14:textId="77777777"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złożona przy użyciu środków komunikacji elektronicznej tzn. za pośrednictwem </w:t>
      </w:r>
      <w:hyperlink r:id="rId2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w:t>
      </w:r>
    </w:p>
    <w:p w14:paraId="35269AE7" w14:textId="77777777"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podpisana kwalifikowanym podpisem elektronicznym przez osobę/osoby upoważnioną</w:t>
      </w:r>
      <w:r w:rsidR="008A45B3" w:rsidRPr="00291A7F">
        <w:rPr>
          <w:rFonts w:ascii="Times New Roman" w:eastAsia="Calibri" w:hAnsi="Times New Roman" w:cs="Times New Roman"/>
          <w:lang w:eastAsia="zh-CN"/>
        </w:rPr>
        <w:t xml:space="preserve"> </w:t>
      </w:r>
      <w:r w:rsidRPr="00291A7F">
        <w:rPr>
          <w:rFonts w:ascii="Times New Roman" w:eastAsia="Calibri" w:hAnsi="Times New Roman" w:cs="Times New Roman"/>
          <w:lang w:eastAsia="zh-CN"/>
        </w:rPr>
        <w:t>/upoważnione.</w:t>
      </w:r>
    </w:p>
    <w:p w14:paraId="25116EDB"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1A7F">
        <w:rPr>
          <w:rFonts w:ascii="Times New Roman" w:eastAsia="Calibri" w:hAnsi="Times New Roman" w:cs="Times New Roman"/>
          <w:lang w:eastAsia="zh-CN"/>
        </w:rPr>
        <w:t>eIDAS</w:t>
      </w:r>
      <w:proofErr w:type="spellEnd"/>
      <w:r w:rsidRPr="00291A7F">
        <w:rPr>
          <w:rFonts w:ascii="Times New Roman" w:eastAsia="Calibri" w:hAnsi="Times New Roman" w:cs="Times New Roman"/>
          <w:lang w:eastAsia="zh-CN"/>
        </w:rPr>
        <w:t>) (UE) nr 910/2014 - od 1 lipca 2016 roku”.</w:t>
      </w:r>
    </w:p>
    <w:p w14:paraId="28D6805B"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wykorzystania formatu podpisu </w:t>
      </w:r>
      <w:proofErr w:type="spellStart"/>
      <w:r w:rsidRPr="00291A7F">
        <w:rPr>
          <w:rFonts w:ascii="Times New Roman" w:eastAsia="Calibri" w:hAnsi="Times New Roman" w:cs="Times New Roman"/>
          <w:lang w:eastAsia="zh-CN"/>
        </w:rPr>
        <w:t>XAdES</w:t>
      </w:r>
      <w:proofErr w:type="spellEnd"/>
      <w:r w:rsidRPr="00291A7F">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291A7F">
        <w:rPr>
          <w:rFonts w:ascii="Times New Roman" w:eastAsia="Calibri" w:hAnsi="Times New Roman" w:cs="Times New Roman"/>
          <w:lang w:eastAsia="zh-CN"/>
        </w:rPr>
        <w:t>XAdES</w:t>
      </w:r>
      <w:proofErr w:type="spellEnd"/>
      <w:r w:rsidRPr="00291A7F">
        <w:rPr>
          <w:rFonts w:ascii="Times New Roman" w:eastAsia="Calibri" w:hAnsi="Times New Roman" w:cs="Times New Roman"/>
          <w:lang w:eastAsia="zh-CN"/>
        </w:rPr>
        <w:t>.</w:t>
      </w:r>
    </w:p>
    <w:p w14:paraId="4806F0C2"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za pośrednictwem </w:t>
      </w:r>
      <w:hyperlink r:id="rId30">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291A7F" w:rsidRDefault="00350C55"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291A7F">
          <w:rPr>
            <w:rFonts w:ascii="Times New Roman" w:eastAsia="Calibri" w:hAnsi="Times New Roman" w:cs="Times New Roman"/>
            <w:color w:val="1155CC"/>
            <w:u w:val="single"/>
            <w:lang w:eastAsia="zh-CN"/>
          </w:rPr>
          <w:t>https://platformazakupowa.pl/strona/45-instrukcje</w:t>
        </w:r>
      </w:hyperlink>
    </w:p>
    <w:p w14:paraId="572B1B3E"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37B85D14"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i oświadczenia składane przez Wykonawcę muszą być w języku polskim, chyba że </w:t>
      </w:r>
      <w:r w:rsidRPr="00291A7F">
        <w:rPr>
          <w:rFonts w:ascii="Times New Roman" w:eastAsia="Calibri" w:hAnsi="Times New Roman" w:cs="Times New Roman"/>
          <w:lang w:eastAsia="zh-CN"/>
        </w:rPr>
        <w:br/>
        <w:t xml:space="preserve">w SWZ dopuszczono inaczej. W </w:t>
      </w:r>
      <w:r w:rsidR="001C579F" w:rsidRPr="00291A7F">
        <w:rPr>
          <w:rFonts w:ascii="Times New Roman" w:eastAsia="Calibri" w:hAnsi="Times New Roman" w:cs="Times New Roman"/>
          <w:lang w:eastAsia="zh-CN"/>
        </w:rPr>
        <w:t>przypadku załączenia</w:t>
      </w:r>
      <w:r w:rsidRPr="00291A7F">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Zalecenia:</w:t>
      </w:r>
    </w:p>
    <w:p w14:paraId="43CA847D"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formatów: .pdf .</w:t>
      </w:r>
      <w:proofErr w:type="spellStart"/>
      <w:r w:rsidRPr="00291A7F">
        <w:rPr>
          <w:rFonts w:ascii="Times New Roman" w:eastAsia="Calibri" w:hAnsi="Times New Roman" w:cs="Times New Roman"/>
          <w:i/>
          <w:lang w:eastAsia="pl-PL"/>
        </w:rPr>
        <w:t>doc</w:t>
      </w:r>
      <w:proofErr w:type="spellEnd"/>
      <w:r w:rsidRPr="00291A7F">
        <w:rPr>
          <w:rFonts w:ascii="Times New Roman" w:eastAsia="Calibri" w:hAnsi="Times New Roman" w:cs="Times New Roman"/>
          <w:i/>
          <w:lang w:eastAsia="pl-PL"/>
        </w:rPr>
        <w:t xml:space="preserve"> .xls .jpg (.</w:t>
      </w:r>
      <w:proofErr w:type="spellStart"/>
      <w:r w:rsidRPr="00291A7F">
        <w:rPr>
          <w:rFonts w:ascii="Times New Roman" w:eastAsia="Calibri" w:hAnsi="Times New Roman" w:cs="Times New Roman"/>
          <w:i/>
          <w:lang w:eastAsia="pl-PL"/>
        </w:rPr>
        <w:t>jpeg</w:t>
      </w:r>
      <w:proofErr w:type="spellEnd"/>
      <w:r w:rsidRPr="00291A7F">
        <w:rPr>
          <w:rFonts w:ascii="Times New Roman" w:eastAsia="Calibri" w:hAnsi="Times New Roman" w:cs="Times New Roman"/>
          <w:i/>
          <w:lang w:eastAsia="pl-PL"/>
        </w:rPr>
        <w:t>) ze szczególnym wskazaniem na .pdf</w:t>
      </w:r>
    </w:p>
    <w:p w14:paraId="4B49770B"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 celu ewentualnej kompresji danych Zamawiający rekomenduje wykorzystanie jednego </w:t>
      </w:r>
      <w:r w:rsidRPr="00291A7F">
        <w:rPr>
          <w:rFonts w:ascii="Times New Roman" w:eastAsia="Calibri" w:hAnsi="Times New Roman" w:cs="Times New Roman"/>
          <w:i/>
          <w:lang w:eastAsia="pl-PL"/>
        </w:rPr>
        <w:br/>
        <w:t>z formatów:</w:t>
      </w:r>
    </w:p>
    <w:p w14:paraId="5C68AD59" w14:textId="77777777"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.zip </w:t>
      </w:r>
    </w:p>
    <w:p w14:paraId="36CF0CB2" w14:textId="77777777"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.7Z</w:t>
      </w:r>
    </w:p>
    <w:p w14:paraId="4026C894"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Wśród formatów powszechnych a NIE występujących w rozporządzeniu występują: .</w:t>
      </w:r>
      <w:proofErr w:type="spellStart"/>
      <w:r w:rsidRPr="00291A7F">
        <w:rPr>
          <w:rFonts w:ascii="Times New Roman" w:eastAsia="Calibri" w:hAnsi="Times New Roman" w:cs="Times New Roman"/>
          <w:i/>
          <w:lang w:eastAsia="pl-PL"/>
        </w:rPr>
        <w:t>rar</w:t>
      </w:r>
      <w:proofErr w:type="spellEnd"/>
      <w:r w:rsidRPr="00291A7F">
        <w:rPr>
          <w:rFonts w:ascii="Times New Roman" w:eastAsia="Calibri" w:hAnsi="Times New Roman" w:cs="Times New Roman"/>
          <w:i/>
          <w:lang w:eastAsia="pl-PL"/>
        </w:rPr>
        <w:t xml:space="preserve"> .gif .</w:t>
      </w:r>
      <w:proofErr w:type="spellStart"/>
      <w:r w:rsidRPr="00291A7F">
        <w:rPr>
          <w:rFonts w:ascii="Times New Roman" w:eastAsia="Calibri" w:hAnsi="Times New Roman" w:cs="Times New Roman"/>
          <w:i/>
          <w:lang w:eastAsia="pl-PL"/>
        </w:rPr>
        <w:t>bmp</w:t>
      </w:r>
      <w:proofErr w:type="spellEnd"/>
      <w:r w:rsidRPr="00291A7F">
        <w:rPr>
          <w:rFonts w:ascii="Times New Roman" w:eastAsia="Calibri" w:hAnsi="Times New Roman" w:cs="Times New Roman"/>
          <w:i/>
          <w:lang w:eastAsia="pl-PL"/>
        </w:rPr>
        <w:t xml:space="preserve"> .</w:t>
      </w:r>
      <w:proofErr w:type="spellStart"/>
      <w:r w:rsidRPr="00291A7F">
        <w:rPr>
          <w:rFonts w:ascii="Times New Roman" w:eastAsia="Calibri" w:hAnsi="Times New Roman" w:cs="Times New Roman"/>
          <w:i/>
          <w:lang w:eastAsia="pl-PL"/>
        </w:rPr>
        <w:t>numbers</w:t>
      </w:r>
      <w:proofErr w:type="spellEnd"/>
      <w:r w:rsidRPr="00291A7F">
        <w:rPr>
          <w:rFonts w:ascii="Times New Roman" w:eastAsia="Calibri" w:hAnsi="Times New Roman" w:cs="Times New Roman"/>
          <w:i/>
          <w:lang w:eastAsia="pl-PL"/>
        </w:rPr>
        <w:t xml:space="preserve"> .</w:t>
      </w:r>
      <w:proofErr w:type="spellStart"/>
      <w:r w:rsidRPr="00291A7F">
        <w:rPr>
          <w:rFonts w:ascii="Times New Roman" w:eastAsia="Calibri" w:hAnsi="Times New Roman" w:cs="Times New Roman"/>
          <w:i/>
          <w:lang w:eastAsia="pl-PL"/>
        </w:rPr>
        <w:t>pages</w:t>
      </w:r>
      <w:proofErr w:type="spellEnd"/>
      <w:r w:rsidRPr="00291A7F">
        <w:rPr>
          <w:rFonts w:ascii="Times New Roman" w:eastAsia="Calibri" w:hAnsi="Times New Roman" w:cs="Times New Roman"/>
          <w:i/>
          <w:lang w:eastAsia="pl-PL"/>
        </w:rPr>
        <w:t>. Dokumenty złożone w takich plikach zostaną uznane za złożone nieskutecznie.</w:t>
      </w:r>
    </w:p>
    <w:p w14:paraId="2AE9AD49"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1A7F">
        <w:rPr>
          <w:rFonts w:ascii="Times New Roman" w:eastAsia="Calibri" w:hAnsi="Times New Roman" w:cs="Times New Roman"/>
          <w:i/>
          <w:lang w:eastAsia="pl-PL"/>
        </w:rPr>
        <w:t>PAdES</w:t>
      </w:r>
      <w:proofErr w:type="spellEnd"/>
      <w:r w:rsidRPr="00291A7F">
        <w:rPr>
          <w:rFonts w:ascii="Times New Roman" w:eastAsia="Calibri" w:hAnsi="Times New Roman" w:cs="Times New Roman"/>
          <w:i/>
          <w:lang w:eastAsia="pl-PL"/>
        </w:rPr>
        <w:t xml:space="preserve">. </w:t>
      </w:r>
    </w:p>
    <w:p w14:paraId="61A982FD"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Pliki w innych formatach niż PDF zaleca się opatrzyć zewnętrznym podpisem </w:t>
      </w:r>
      <w:proofErr w:type="spellStart"/>
      <w:r w:rsidRPr="00291A7F">
        <w:rPr>
          <w:rFonts w:ascii="Times New Roman" w:eastAsia="Calibri" w:hAnsi="Times New Roman" w:cs="Times New Roman"/>
          <w:i/>
          <w:lang w:eastAsia="pl-PL"/>
        </w:rPr>
        <w:t>XAdES</w:t>
      </w:r>
      <w:proofErr w:type="spellEnd"/>
      <w:r w:rsidRPr="00291A7F">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291A7F"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K</w:t>
      </w:r>
      <w:r w:rsidR="00CF6A41" w:rsidRPr="00291A7F">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Osobą składającą ofertę powinna być osoba kontaktowa podawana w dokumentacji.</w:t>
      </w:r>
    </w:p>
    <w:p w14:paraId="1356D999"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podpisu z kwalifikowanym znacznikiem czasu.</w:t>
      </w:r>
    </w:p>
    <w:p w14:paraId="19FCAB4C" w14:textId="77777777"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291A7F"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291A7F"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291A7F">
        <w:rPr>
          <w:rFonts w:ascii="Times New Roman" w:eastAsia="Calibri" w:hAnsi="Times New Roman" w:cs="Times New Roman"/>
          <w:u w:val="single"/>
          <w:lang w:eastAsia="zh-CN"/>
        </w:rPr>
        <w:t>Dokumenty stanowiące ofertę, które należy złożyć:</w:t>
      </w:r>
    </w:p>
    <w:p w14:paraId="6A129704" w14:textId="77777777" w:rsidR="00CF6A41" w:rsidRPr="00291A7F"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Pr="00291A7F" w:rsidRDefault="00CF6A41" w:rsidP="00912854">
      <w:pPr>
        <w:pStyle w:val="Akapitzlist"/>
        <w:numPr>
          <w:ilvl w:val="0"/>
          <w:numId w:val="17"/>
        </w:numPr>
        <w:ind w:left="851"/>
        <w:rPr>
          <w:rFonts w:ascii="Times New Roman" w:eastAsia="Calibri" w:hAnsi="Times New Roman" w:cs="Times New Roman"/>
          <w:b/>
          <w:lang w:eastAsia="zh-CN"/>
        </w:rPr>
      </w:pPr>
      <w:r w:rsidRPr="00291A7F">
        <w:rPr>
          <w:rFonts w:ascii="Times New Roman" w:eastAsia="Calibri" w:hAnsi="Times New Roman" w:cs="Times New Roman"/>
          <w:b/>
          <w:lang w:eastAsia="zh-CN"/>
        </w:rPr>
        <w:t>Formularz ofertowy</w:t>
      </w:r>
      <w:r w:rsidRPr="00291A7F">
        <w:rPr>
          <w:rFonts w:ascii="Times New Roman" w:eastAsia="Calibri" w:hAnsi="Times New Roman" w:cs="Times New Roman"/>
          <w:lang w:eastAsia="zh-CN"/>
        </w:rPr>
        <w:t>- sporządzony według wzoru</w:t>
      </w:r>
      <w:r w:rsidRPr="00291A7F">
        <w:rPr>
          <w:rFonts w:ascii="Times New Roman" w:eastAsia="Calibri" w:hAnsi="Times New Roman" w:cs="Times New Roman"/>
          <w:b/>
          <w:lang w:eastAsia="zh-CN"/>
        </w:rPr>
        <w:t xml:space="preserve"> (załącznik 1)</w:t>
      </w:r>
      <w:r w:rsidR="00846671" w:rsidRPr="00291A7F">
        <w:rPr>
          <w:rFonts w:ascii="Times New Roman" w:eastAsia="Calibri" w:hAnsi="Times New Roman" w:cs="Times New Roman"/>
          <w:b/>
          <w:lang w:eastAsia="zh-CN"/>
        </w:rPr>
        <w:t>;</w:t>
      </w:r>
    </w:p>
    <w:p w14:paraId="1238A4E2" w14:textId="47F5AEF5" w:rsidR="00C26702" w:rsidRPr="00291A7F" w:rsidRDefault="00C26702" w:rsidP="00912854">
      <w:pPr>
        <w:pStyle w:val="Akapitzlist"/>
        <w:numPr>
          <w:ilvl w:val="0"/>
          <w:numId w:val="17"/>
        </w:numPr>
        <w:ind w:left="851"/>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Wypełnione </w:t>
      </w:r>
      <w:r w:rsidRPr="00291A7F">
        <w:rPr>
          <w:rFonts w:ascii="Times New Roman" w:eastAsia="Calibri" w:hAnsi="Times New Roman" w:cs="Times New Roman"/>
          <w:lang w:eastAsia="zh-CN"/>
        </w:rPr>
        <w:t>tabele z</w:t>
      </w:r>
      <w:r w:rsidRPr="00291A7F">
        <w:rPr>
          <w:rFonts w:ascii="Times New Roman" w:eastAsia="Calibri" w:hAnsi="Times New Roman" w:cs="Times New Roman"/>
          <w:b/>
          <w:lang w:eastAsia="zh-CN"/>
        </w:rPr>
        <w:t xml:space="preserve"> załącznika nr 2</w:t>
      </w:r>
    </w:p>
    <w:p w14:paraId="1CE63978" w14:textId="77777777" w:rsidR="00CF6A41" w:rsidRPr="00291A7F"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w:t>
      </w:r>
      <w:r w:rsidRPr="00291A7F">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291A7F"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 dla pełnomocnika</w:t>
      </w:r>
      <w:r w:rsidRPr="00291A7F">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53814B36" w14:textId="6A7771B0" w:rsidR="00CA006C" w:rsidRPr="00291A7F" w:rsidRDefault="00CA006C" w:rsidP="00912854">
      <w:pPr>
        <w:pStyle w:val="Bezodstpw"/>
        <w:numPr>
          <w:ilvl w:val="0"/>
          <w:numId w:val="17"/>
        </w:numPr>
        <w:ind w:left="851"/>
        <w:jc w:val="both"/>
        <w:rPr>
          <w:rFonts w:ascii="Times New Roman" w:hAnsi="Times New Roman" w:cs="Times New Roman"/>
        </w:rPr>
      </w:pPr>
      <w:r w:rsidRPr="00291A7F">
        <w:rPr>
          <w:rFonts w:ascii="Times New Roman" w:hAnsi="Times New Roman" w:cs="Times New Roman"/>
          <w:b/>
        </w:rPr>
        <w:t>Oświadczenie</w:t>
      </w:r>
      <w:r w:rsidRPr="00291A7F">
        <w:rPr>
          <w:rFonts w:ascii="Times New Roman" w:hAnsi="Times New Roman" w:cs="Times New Roman"/>
        </w:rPr>
        <w:t xml:space="preserve"> </w:t>
      </w:r>
      <w:r w:rsidR="00542D7B" w:rsidRPr="00291A7F">
        <w:rPr>
          <w:rFonts w:ascii="Times New Roman" w:hAnsi="Times New Roman" w:cs="Times New Roman"/>
        </w:rPr>
        <w:t>Wykonawcy/Wykonawcy wspólnie ubiegającego się o udzielenie zamówienia</w:t>
      </w:r>
      <w:r w:rsidRPr="00291A7F">
        <w:rPr>
          <w:rFonts w:ascii="Times New Roman" w:hAnsi="Times New Roman" w:cs="Times New Roman"/>
        </w:rPr>
        <w:t xml:space="preserve"> </w:t>
      </w:r>
      <w:r w:rsidRPr="00291A7F">
        <w:rPr>
          <w:rFonts w:ascii="Times New Roman" w:hAnsi="Times New Roman" w:cs="Times New Roman"/>
          <w:b/>
        </w:rPr>
        <w:t xml:space="preserve">(załącznik nr </w:t>
      </w:r>
      <w:r w:rsidR="00E47959" w:rsidRPr="00291A7F">
        <w:rPr>
          <w:rFonts w:ascii="Times New Roman" w:hAnsi="Times New Roman" w:cs="Times New Roman"/>
          <w:b/>
        </w:rPr>
        <w:t>5</w:t>
      </w:r>
      <w:r w:rsidRPr="00291A7F">
        <w:rPr>
          <w:rFonts w:ascii="Times New Roman" w:hAnsi="Times New Roman" w:cs="Times New Roman"/>
          <w:b/>
        </w:rPr>
        <w:t>)</w:t>
      </w:r>
      <w:r w:rsidRPr="00291A7F">
        <w:rPr>
          <w:rFonts w:ascii="Times New Roman" w:hAnsi="Times New Roman" w:cs="Times New Roman"/>
        </w:rPr>
        <w:t>;</w:t>
      </w:r>
    </w:p>
    <w:p w14:paraId="326B9F32" w14:textId="4890D1AF" w:rsidR="00CF6A41" w:rsidRPr="00291A7F" w:rsidRDefault="00CF6A41" w:rsidP="00912854">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RODO </w:t>
      </w:r>
      <w:r w:rsidRPr="00291A7F">
        <w:rPr>
          <w:rFonts w:ascii="Times New Roman" w:eastAsia="Calibri" w:hAnsi="Times New Roman" w:cs="Times New Roman"/>
          <w:lang w:eastAsia="zh-CN"/>
        </w:rPr>
        <w:t xml:space="preserve">- sporządzone według wzoru </w:t>
      </w:r>
      <w:r w:rsidRPr="00291A7F">
        <w:rPr>
          <w:rFonts w:ascii="Times New Roman" w:eastAsia="Calibri" w:hAnsi="Times New Roman" w:cs="Times New Roman"/>
          <w:b/>
          <w:lang w:eastAsia="zh-CN"/>
        </w:rPr>
        <w:t xml:space="preserve">(załącznik nr </w:t>
      </w:r>
      <w:r w:rsidR="00067F1B" w:rsidRPr="00291A7F">
        <w:rPr>
          <w:rFonts w:ascii="Times New Roman" w:eastAsia="Calibri" w:hAnsi="Times New Roman" w:cs="Times New Roman"/>
          <w:b/>
          <w:lang w:eastAsia="zh-CN"/>
        </w:rPr>
        <w:t>6</w:t>
      </w:r>
      <w:r w:rsidRPr="00291A7F">
        <w:rPr>
          <w:rFonts w:ascii="Times New Roman" w:eastAsia="Calibri" w:hAnsi="Times New Roman" w:cs="Times New Roman"/>
          <w:b/>
          <w:lang w:eastAsia="zh-CN"/>
        </w:rPr>
        <w:t>)</w:t>
      </w:r>
      <w:r w:rsidR="00846671" w:rsidRPr="00291A7F">
        <w:rPr>
          <w:rFonts w:ascii="Times New Roman" w:eastAsia="Calibri" w:hAnsi="Times New Roman" w:cs="Times New Roman"/>
          <w:lang w:eastAsia="zh-CN"/>
        </w:rPr>
        <w:t>;</w:t>
      </w:r>
    </w:p>
    <w:p w14:paraId="5C299039" w14:textId="1A3B4776" w:rsidR="00B57957" w:rsidRPr="002C4F44" w:rsidRDefault="00B57957" w:rsidP="00B57957">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z art. 117 (załącznik nr </w:t>
      </w:r>
      <w:r w:rsidR="00067F1B" w:rsidRPr="00291A7F">
        <w:rPr>
          <w:rFonts w:ascii="Times New Roman" w:eastAsia="Calibri" w:hAnsi="Times New Roman" w:cs="Times New Roman"/>
          <w:b/>
          <w:lang w:eastAsia="zh-CN"/>
        </w:rPr>
        <w:t>7</w:t>
      </w:r>
      <w:r w:rsidRPr="00291A7F">
        <w:rPr>
          <w:rFonts w:ascii="Times New Roman" w:eastAsia="Calibri" w:hAnsi="Times New Roman" w:cs="Times New Roman"/>
          <w:b/>
          <w:lang w:eastAsia="zh-CN"/>
        </w:rPr>
        <w:t>)</w:t>
      </w:r>
      <w:r w:rsidRPr="00291A7F">
        <w:rPr>
          <w:rFonts w:ascii="Times New Roman" w:eastAsia="Calibri" w:hAnsi="Times New Roman" w:cs="Times New Roman"/>
          <w:lang w:eastAsia="zh-CN"/>
        </w:rPr>
        <w:t>;</w:t>
      </w:r>
    </w:p>
    <w:p w14:paraId="62792266" w14:textId="77777777" w:rsidR="00B57957" w:rsidRPr="00291A7F" w:rsidRDefault="00B57957" w:rsidP="00B57957">
      <w:pPr>
        <w:pStyle w:val="Akapitzlist"/>
        <w:suppressAutoHyphens/>
        <w:spacing w:after="0" w:line="240" w:lineRule="auto"/>
        <w:ind w:left="851"/>
        <w:jc w:val="both"/>
        <w:rPr>
          <w:rFonts w:ascii="Times New Roman" w:eastAsia="Calibri" w:hAnsi="Times New Roman" w:cs="Times New Roman"/>
          <w:b/>
          <w:lang w:eastAsia="zh-CN"/>
        </w:rPr>
      </w:pPr>
    </w:p>
    <w:p w14:paraId="6322D177" w14:textId="211401D0" w:rsidR="00CF6A41" w:rsidRPr="00291A7F"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291A7F">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291A7F">
        <w:rPr>
          <w:rFonts w:ascii="Times New Roman" w:eastAsia="Calibri" w:hAnsi="Times New Roman" w:cs="Times New Roman"/>
          <w:color w:val="000000"/>
          <w:u w:val="single"/>
        </w:rPr>
        <w:t>wezwie wykonawcę</w:t>
      </w:r>
      <w:r w:rsidRPr="00291A7F">
        <w:rPr>
          <w:rFonts w:ascii="Times New Roman" w:eastAsia="Calibri" w:hAnsi="Times New Roman" w:cs="Times New Roman"/>
          <w:u w:val="single"/>
        </w:rPr>
        <w:t xml:space="preserve">,  do złożenia w wyznaczonym terminie, nie krótszym niż </w:t>
      </w:r>
      <w:r w:rsidR="00CE15F8" w:rsidRPr="00291A7F">
        <w:rPr>
          <w:rFonts w:ascii="Times New Roman" w:eastAsia="Calibri" w:hAnsi="Times New Roman" w:cs="Times New Roman"/>
          <w:u w:val="single"/>
        </w:rPr>
        <w:t>10</w:t>
      </w:r>
      <w:r w:rsidRPr="00291A7F">
        <w:rPr>
          <w:rFonts w:ascii="Times New Roman" w:eastAsia="Calibri" w:hAnsi="Times New Roman" w:cs="Times New Roman"/>
          <w:u w:val="single"/>
        </w:rPr>
        <w:t xml:space="preserve"> dni od dnia wezwania, aktualnych na dzień złożenia oświadczenia o braku podstaw do wykluczenia i </w:t>
      </w:r>
      <w:r w:rsidR="002A534D" w:rsidRPr="00291A7F">
        <w:rPr>
          <w:rFonts w:ascii="Times New Roman" w:eastAsia="Calibri" w:hAnsi="Times New Roman" w:cs="Times New Roman"/>
          <w:u w:val="single"/>
        </w:rPr>
        <w:t xml:space="preserve">spełnienia warunków, </w:t>
      </w:r>
      <w:r w:rsidRPr="00291A7F">
        <w:rPr>
          <w:rFonts w:ascii="Times New Roman" w:eastAsia="Calibri" w:hAnsi="Times New Roman" w:cs="Times New Roman"/>
          <w:color w:val="000000"/>
          <w:u w:val="single"/>
        </w:rPr>
        <w:t>następujących</w:t>
      </w:r>
      <w:r w:rsidRPr="00291A7F">
        <w:rPr>
          <w:rFonts w:ascii="Times New Roman" w:eastAsia="Calibri" w:hAnsi="Times New Roman" w:cs="Times New Roman"/>
          <w:u w:val="single"/>
        </w:rPr>
        <w:t xml:space="preserve"> podmiotowych środków dowodowych</w:t>
      </w:r>
      <w:r w:rsidRPr="00291A7F">
        <w:rPr>
          <w:rFonts w:ascii="Times New Roman" w:eastAsia="Calibri" w:hAnsi="Times New Roman" w:cs="Times New Roman"/>
          <w:color w:val="000000"/>
          <w:u w:val="single"/>
        </w:rPr>
        <w:t>:</w:t>
      </w:r>
    </w:p>
    <w:p w14:paraId="49CAB4B8" w14:textId="77777777" w:rsidR="00CF6A41" w:rsidRPr="00291A7F" w:rsidRDefault="00CF6A41" w:rsidP="00CF6A41">
      <w:pPr>
        <w:widowControl w:val="0"/>
        <w:spacing w:after="0" w:line="240" w:lineRule="auto"/>
        <w:jc w:val="both"/>
        <w:rPr>
          <w:rFonts w:ascii="Times New Roman" w:eastAsia="Calibri" w:hAnsi="Times New Roman" w:cs="Times New Roman"/>
          <w:sz w:val="10"/>
          <w:szCs w:val="10"/>
        </w:rPr>
      </w:pPr>
    </w:p>
    <w:p w14:paraId="745ACC5A" w14:textId="77777777" w:rsidR="00E90E30" w:rsidRPr="00291A7F" w:rsidRDefault="009B71A5" w:rsidP="00912854">
      <w:pPr>
        <w:pStyle w:val="Akapitzlist"/>
        <w:widowControl w:val="0"/>
        <w:numPr>
          <w:ilvl w:val="0"/>
          <w:numId w:val="16"/>
        </w:numPr>
        <w:spacing w:after="0" w:line="240" w:lineRule="auto"/>
        <w:ind w:left="709" w:hanging="283"/>
        <w:jc w:val="both"/>
        <w:rPr>
          <w:rFonts w:ascii="Times New Roman" w:hAnsi="Times New Roman" w:cs="Times New Roman"/>
          <w:b/>
        </w:rPr>
      </w:pPr>
      <w:r w:rsidRPr="00291A7F">
        <w:rPr>
          <w:rFonts w:ascii="Times New Roman" w:eastAsia="Calibri" w:hAnsi="Times New Roman" w:cs="Times New Roman"/>
          <w:b/>
          <w:lang w:eastAsia="zh-CN"/>
        </w:rPr>
        <w:t xml:space="preserve"> </w:t>
      </w:r>
      <w:r w:rsidR="00846671" w:rsidRPr="00291A7F">
        <w:rPr>
          <w:rFonts w:ascii="Times New Roman" w:eastAsia="Calibri" w:hAnsi="Times New Roman" w:cs="Times New Roman"/>
          <w:b/>
          <w:lang w:eastAsia="zh-CN"/>
        </w:rPr>
        <w:t>JEDZ</w:t>
      </w:r>
    </w:p>
    <w:p w14:paraId="2D3F1297" w14:textId="09C49DEC" w:rsidR="00E90E30" w:rsidRPr="00291A7F" w:rsidRDefault="00414153" w:rsidP="00912854">
      <w:pPr>
        <w:pStyle w:val="Akapitzlist"/>
        <w:numPr>
          <w:ilvl w:val="0"/>
          <w:numId w:val="16"/>
        </w:numPr>
        <w:rPr>
          <w:rFonts w:ascii="Times New Roman" w:hAnsi="Times New Roman" w:cs="Times New Roman"/>
          <w:b/>
        </w:rPr>
      </w:pPr>
      <w:r w:rsidRPr="00291A7F">
        <w:rPr>
          <w:rFonts w:ascii="Times New Roman" w:hAnsi="Times New Roman" w:cs="Times New Roman"/>
          <w:b/>
        </w:rPr>
        <w:t xml:space="preserve"> </w:t>
      </w:r>
      <w:r w:rsidR="00E90E30" w:rsidRPr="00291A7F">
        <w:rPr>
          <w:rFonts w:ascii="Times New Roman" w:hAnsi="Times New Roman" w:cs="Times New Roman"/>
          <w:b/>
        </w:rPr>
        <w:t xml:space="preserve">Odpis z KRS lub </w:t>
      </w:r>
      <w:proofErr w:type="spellStart"/>
      <w:r w:rsidR="00E90E30" w:rsidRPr="00291A7F">
        <w:rPr>
          <w:rFonts w:ascii="Times New Roman" w:hAnsi="Times New Roman" w:cs="Times New Roman"/>
          <w:b/>
        </w:rPr>
        <w:t>CEiDG</w:t>
      </w:r>
      <w:proofErr w:type="spellEnd"/>
      <w:r w:rsidR="00E90E30" w:rsidRPr="00291A7F">
        <w:rPr>
          <w:rFonts w:ascii="Times New Roman" w:hAnsi="Times New Roman" w:cs="Times New Roman"/>
          <w:b/>
        </w:rPr>
        <w:t>;</w:t>
      </w:r>
    </w:p>
    <w:p w14:paraId="25346227" w14:textId="3E649E18" w:rsidR="00414153" w:rsidRPr="00291A7F" w:rsidRDefault="00414153" w:rsidP="00912854">
      <w:pPr>
        <w:pStyle w:val="Akapitzlist"/>
        <w:widowControl w:val="0"/>
        <w:numPr>
          <w:ilvl w:val="0"/>
          <w:numId w:val="16"/>
        </w:numPr>
        <w:spacing w:after="0" w:line="240" w:lineRule="auto"/>
        <w:jc w:val="both"/>
        <w:rPr>
          <w:rFonts w:ascii="Times New Roman" w:hAnsi="Times New Roman" w:cs="Times New Roman"/>
          <w:b/>
        </w:rPr>
      </w:pPr>
      <w:r w:rsidRPr="00291A7F">
        <w:rPr>
          <w:rFonts w:ascii="Times New Roman" w:hAnsi="Times New Roman" w:cs="Times New Roman"/>
          <w:b/>
        </w:rPr>
        <w:t>Informacj</w:t>
      </w:r>
      <w:r w:rsidR="009B71A5" w:rsidRPr="00291A7F">
        <w:rPr>
          <w:rFonts w:ascii="Times New Roman" w:hAnsi="Times New Roman" w:cs="Times New Roman"/>
          <w:b/>
        </w:rPr>
        <w:t>a</w:t>
      </w:r>
      <w:r w:rsidRPr="00291A7F">
        <w:rPr>
          <w:rFonts w:ascii="Times New Roman" w:hAnsi="Times New Roman" w:cs="Times New Roman"/>
          <w:b/>
        </w:rPr>
        <w:t xml:space="preserve"> </w:t>
      </w:r>
      <w:r w:rsidRPr="00291A7F">
        <w:rPr>
          <w:rFonts w:ascii="Times New Roman" w:hAnsi="Times New Roman" w:cs="Times New Roman"/>
        </w:rPr>
        <w:t>z Krajowego Rejestru Karnego</w:t>
      </w:r>
      <w:r w:rsidR="009B71A5" w:rsidRPr="00291A7F">
        <w:rPr>
          <w:rFonts w:ascii="Times New Roman" w:eastAsia="Calibri" w:hAnsi="Times New Roman" w:cs="Times New Roman"/>
          <w:lang w:eastAsia="ar-SA"/>
        </w:rPr>
        <w:t xml:space="preserve"> z art. 108 ust. 1 pkt</w:t>
      </w:r>
      <w:r w:rsidRPr="00291A7F">
        <w:rPr>
          <w:rFonts w:ascii="Times New Roman" w:eastAsia="Calibri" w:hAnsi="Times New Roman" w:cs="Times New Roman"/>
          <w:lang w:eastAsia="ar-SA"/>
        </w:rPr>
        <w:t xml:space="preserve"> 1 i 2 ustawy PZP oraz </w:t>
      </w:r>
      <w:r w:rsidR="009B71A5" w:rsidRPr="00291A7F">
        <w:rPr>
          <w:rFonts w:ascii="Times New Roman" w:eastAsia="Calibri" w:hAnsi="Times New Roman" w:cs="Times New Roman"/>
          <w:lang w:eastAsia="ar-SA"/>
        </w:rPr>
        <w:t>z</w:t>
      </w:r>
      <w:r w:rsidRPr="00291A7F">
        <w:rPr>
          <w:rFonts w:ascii="Times New Roman" w:eastAsia="Calibri" w:hAnsi="Times New Roman" w:cs="Times New Roman"/>
          <w:lang w:eastAsia="ar-SA"/>
        </w:rPr>
        <w:t xml:space="preserve"> art. 108 ust. 1 pkt 4 ustawy PZP;</w:t>
      </w:r>
    </w:p>
    <w:p w14:paraId="5F0E7709" w14:textId="4E1E1254" w:rsidR="00CF6A41" w:rsidRPr="00291A7F" w:rsidRDefault="00CF6A41" w:rsidP="00912854">
      <w:pPr>
        <w:widowControl w:val="0"/>
        <w:numPr>
          <w:ilvl w:val="0"/>
          <w:numId w:val="16"/>
        </w:numPr>
        <w:suppressAutoHyphens/>
        <w:spacing w:after="0" w:line="240" w:lineRule="auto"/>
        <w:ind w:left="782" w:hanging="357"/>
        <w:contextualSpacing/>
        <w:jc w:val="both"/>
        <w:rPr>
          <w:rFonts w:ascii="Times New Roman" w:eastAsia="Calibri" w:hAnsi="Times New Roman" w:cs="Times New Roman"/>
          <w:b/>
        </w:rPr>
      </w:pPr>
      <w:r w:rsidRPr="00291A7F">
        <w:rPr>
          <w:rFonts w:ascii="Times New Roman" w:eastAsia="Calibri" w:hAnsi="Times New Roman" w:cs="Times New Roman"/>
          <w:b/>
          <w:lang w:eastAsia="zh-CN"/>
        </w:rPr>
        <w:t>Oświadczenie o przynależności</w:t>
      </w:r>
      <w:r w:rsidRPr="00291A7F">
        <w:rPr>
          <w:rFonts w:ascii="Times New Roman" w:eastAsia="Calibri" w:hAnsi="Times New Roman" w:cs="Times New Roman"/>
          <w:lang w:eastAsia="zh-CN"/>
        </w:rPr>
        <w:t xml:space="preserve"> bądź braku przynależności do grupy kapitałowej </w:t>
      </w:r>
      <w:r w:rsidR="00846671" w:rsidRPr="00291A7F">
        <w:rPr>
          <w:rFonts w:ascii="Times New Roman" w:eastAsia="Calibri" w:hAnsi="Times New Roman" w:cs="Times New Roman"/>
          <w:b/>
          <w:lang w:eastAsia="zh-CN"/>
        </w:rPr>
        <w:t>(załącznik nr 4);</w:t>
      </w:r>
    </w:p>
    <w:p w14:paraId="1AB543C0" w14:textId="77777777" w:rsidR="00D852D5" w:rsidRPr="00D852D5" w:rsidRDefault="00E62CB5" w:rsidP="00D852D5">
      <w:pPr>
        <w:pStyle w:val="Akapitzlist"/>
        <w:numPr>
          <w:ilvl w:val="0"/>
          <w:numId w:val="16"/>
        </w:numPr>
        <w:spacing w:after="0" w:line="240" w:lineRule="auto"/>
        <w:jc w:val="both"/>
        <w:rPr>
          <w:rFonts w:ascii="Times New Roman" w:eastAsia="Calibri" w:hAnsi="Times New Roman" w:cs="Times New Roman"/>
          <w:lang w:eastAsia="zh-CN"/>
        </w:rPr>
      </w:pPr>
      <w:r w:rsidRPr="00291A7F">
        <w:rPr>
          <w:rFonts w:ascii="Times New Roman" w:hAnsi="Times New Roman" w:cs="Times New Roman"/>
          <w:b/>
        </w:rPr>
        <w:t>Oświadczenie</w:t>
      </w:r>
      <w:r w:rsidRPr="00291A7F">
        <w:rPr>
          <w:rFonts w:ascii="Times New Roman" w:hAnsi="Times New Roman" w:cs="Times New Roman"/>
        </w:rPr>
        <w:t xml:space="preserve"> o aktualności informacji </w:t>
      </w:r>
      <w:r w:rsidRPr="00291A7F">
        <w:rPr>
          <w:rFonts w:ascii="Times New Roman" w:hAnsi="Times New Roman" w:cs="Times New Roman"/>
          <w:b/>
        </w:rPr>
        <w:t xml:space="preserve">(załącznik nr </w:t>
      </w:r>
      <w:r w:rsidR="00067F1B" w:rsidRPr="00291A7F">
        <w:rPr>
          <w:rFonts w:ascii="Times New Roman" w:hAnsi="Times New Roman" w:cs="Times New Roman"/>
          <w:b/>
        </w:rPr>
        <w:t>8</w:t>
      </w:r>
      <w:r w:rsidRPr="00291A7F">
        <w:rPr>
          <w:rFonts w:ascii="Times New Roman" w:hAnsi="Times New Roman" w:cs="Times New Roman"/>
          <w:b/>
        </w:rPr>
        <w:t>)</w:t>
      </w:r>
      <w:r w:rsidR="009B71A5" w:rsidRPr="00291A7F">
        <w:rPr>
          <w:rFonts w:ascii="Times New Roman" w:hAnsi="Times New Roman" w:cs="Times New Roman"/>
          <w:b/>
        </w:rPr>
        <w:t>;</w:t>
      </w:r>
      <w:r w:rsidRPr="00291A7F">
        <w:rPr>
          <w:rFonts w:ascii="Times New Roman" w:hAnsi="Times New Roman" w:cs="Times New Roman"/>
          <w:b/>
          <w:bCs/>
          <w:color w:val="000000"/>
        </w:rPr>
        <w:t xml:space="preserve"> </w:t>
      </w:r>
    </w:p>
    <w:p w14:paraId="18C058A5" w14:textId="154670FE" w:rsidR="003B7586" w:rsidRPr="00291A7F"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291A7F"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Oferta,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w postępowaniu muszą być złożone w oryginale.</w:t>
      </w:r>
    </w:p>
    <w:p w14:paraId="2BEB721A" w14:textId="77777777" w:rsidR="00CF6A41" w:rsidRPr="00291A7F"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zaleca ponumerowanie stron oferty.</w:t>
      </w:r>
    </w:p>
    <w:p w14:paraId="02852218" w14:textId="0F6FD8DB" w:rsidR="00CF6A41" w:rsidRPr="00291A7F"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291A7F">
        <w:rPr>
          <w:rFonts w:ascii="Times New Roman" w:eastAsia="Calibri" w:hAnsi="Times New Roman" w:cs="Times New Roman"/>
          <w:lang w:eastAsia="zh-CN"/>
        </w:rPr>
        <w:t>kwalifikowanym podpisem elektronicznym</w:t>
      </w:r>
      <w:r w:rsidRPr="00291A7F">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Oferty składane wspólnie (konsorcjum, spółka cywilna itp.)</w:t>
      </w:r>
    </w:p>
    <w:p w14:paraId="7FEC26AF"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Wykonawcy mogą wspólnie ubiegać się o udzielenie zamówienia. </w:t>
      </w:r>
    </w:p>
    <w:p w14:paraId="21951591"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 oferty wspólnej Wykonawcy dołączają pełnomocnictwo. </w:t>
      </w:r>
    </w:p>
    <w:p w14:paraId="2DAD8EE0"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powinna być sporządzona zgodnie z SWZ;</w:t>
      </w:r>
    </w:p>
    <w:p w14:paraId="22FA0E53" w14:textId="77777777"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sposób składania dokumentów w ofercie wspólnej:</w:t>
      </w:r>
    </w:p>
    <w:p w14:paraId="6E043A26" w14:textId="77777777"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dotyczące własnej firmy, takie jak np.: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291A7F"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określenie zakresu działania poszczególnych stron umowy,</w:t>
      </w:r>
    </w:p>
    <w:p w14:paraId="79E97149" w14:textId="77777777"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291A7F"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oraz termin składania ofert</w:t>
            </w:r>
          </w:p>
        </w:tc>
      </w:tr>
    </w:tbl>
    <w:p w14:paraId="5701E0AC" w14:textId="1C33F5A9"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Ofertę wraz z wymaganymi dokumentami należy umieścić na </w:t>
      </w:r>
      <w:hyperlink r:id="rId32">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pod adresem: </w:t>
      </w:r>
      <w:r w:rsidRPr="00291A7F">
        <w:rPr>
          <w:rFonts w:ascii="Times New Roman" w:eastAsia="Calibri" w:hAnsi="Times New Roman" w:cs="Times New Roman"/>
          <w:b/>
          <w:lang w:eastAsia="zh-CN"/>
        </w:rPr>
        <w:t>https://platformazakupowa.pl/</w:t>
      </w:r>
      <w:r w:rsidRPr="00291A7F">
        <w:rPr>
          <w:rFonts w:ascii="Times New Roman" w:eastAsia="Calibri" w:hAnsi="Times New Roman" w:cs="Times New Roman"/>
          <w:lang w:eastAsia="zh-CN"/>
        </w:rPr>
        <w:t xml:space="preserve"> w myśl Ustawy na stronie internetowej prowadzonego </w:t>
      </w:r>
      <w:r w:rsidR="00217910" w:rsidRPr="00291A7F">
        <w:rPr>
          <w:rFonts w:ascii="Times New Roman" w:eastAsia="Calibri" w:hAnsi="Times New Roman" w:cs="Times New Roman"/>
          <w:lang w:eastAsia="zh-CN"/>
        </w:rPr>
        <w:t>postępowania do</w:t>
      </w:r>
      <w:r w:rsidRPr="00291A7F">
        <w:rPr>
          <w:rFonts w:ascii="Times New Roman" w:eastAsia="Calibri" w:hAnsi="Times New Roman" w:cs="Times New Roman"/>
          <w:lang w:eastAsia="zh-CN"/>
        </w:rPr>
        <w:t xml:space="preserve"> dnia </w:t>
      </w:r>
      <w:r w:rsidR="00DA2009">
        <w:rPr>
          <w:rFonts w:ascii="Times New Roman" w:eastAsia="Times New Roman" w:hAnsi="Times New Roman" w:cs="Times New Roman"/>
          <w:b/>
          <w:color w:val="000000" w:themeColor="text1"/>
          <w:u w:val="single"/>
          <w:shd w:val="clear" w:color="auto" w:fill="F7CAAC"/>
          <w:lang w:eastAsia="pl-PL"/>
        </w:rPr>
        <w:t>12</w:t>
      </w:r>
      <w:r w:rsidRPr="00291A7F">
        <w:rPr>
          <w:rFonts w:ascii="Times New Roman" w:eastAsia="Times New Roman" w:hAnsi="Times New Roman" w:cs="Times New Roman"/>
          <w:b/>
          <w:color w:val="000000" w:themeColor="text1"/>
          <w:u w:val="single"/>
          <w:shd w:val="clear" w:color="auto" w:fill="F7CAAC"/>
          <w:lang w:eastAsia="pl-PL"/>
        </w:rPr>
        <w:t>.</w:t>
      </w:r>
      <w:r w:rsidR="00DA2009">
        <w:rPr>
          <w:rFonts w:ascii="Times New Roman" w:eastAsia="Times New Roman" w:hAnsi="Times New Roman" w:cs="Times New Roman"/>
          <w:b/>
          <w:color w:val="000000" w:themeColor="text1"/>
          <w:u w:val="single"/>
          <w:shd w:val="clear" w:color="auto" w:fill="F7CAAC"/>
          <w:lang w:eastAsia="pl-PL"/>
        </w:rPr>
        <w:t>12</w:t>
      </w:r>
      <w:r w:rsidRPr="00291A7F">
        <w:rPr>
          <w:rFonts w:ascii="Times New Roman" w:eastAsia="Times New Roman" w:hAnsi="Times New Roman" w:cs="Times New Roman"/>
          <w:b/>
          <w:color w:val="000000" w:themeColor="text1"/>
          <w:u w:val="single"/>
          <w:shd w:val="clear" w:color="auto" w:fill="F7CAAC"/>
          <w:lang w:eastAsia="pl-PL"/>
        </w:rPr>
        <w:t>.202</w:t>
      </w:r>
      <w:r w:rsidR="005A6730" w:rsidRPr="00291A7F">
        <w:rPr>
          <w:rFonts w:ascii="Times New Roman" w:eastAsia="Times New Roman" w:hAnsi="Times New Roman" w:cs="Times New Roman"/>
          <w:b/>
          <w:color w:val="000000" w:themeColor="text1"/>
          <w:u w:val="single"/>
          <w:shd w:val="clear" w:color="auto" w:fill="F7CAAC"/>
          <w:lang w:eastAsia="pl-PL"/>
        </w:rPr>
        <w:t>2</w:t>
      </w:r>
      <w:r w:rsidRPr="00291A7F">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Do oferty należy dołączyć wszystkie wymagane w SWZ dokumenty.</w:t>
      </w:r>
    </w:p>
    <w:p w14:paraId="0971E288" w14:textId="61222300"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 wypełnieniu Formularza składania oferty lub wniosku i </w:t>
      </w:r>
      <w:r w:rsidR="00217910" w:rsidRPr="00291A7F">
        <w:rPr>
          <w:rFonts w:ascii="Times New Roman" w:eastAsia="Calibri" w:hAnsi="Times New Roman" w:cs="Times New Roman"/>
          <w:lang w:eastAsia="zh-CN"/>
        </w:rPr>
        <w:t>dołączenia wszystkich</w:t>
      </w:r>
      <w:r w:rsidRPr="00291A7F">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lub wniosek składana elektronicznie musi zostać podpisana elektron</w:t>
      </w:r>
      <w:r w:rsidR="00CE15F8" w:rsidRPr="00291A7F">
        <w:rPr>
          <w:rFonts w:ascii="Times New Roman" w:eastAsia="Calibri" w:hAnsi="Times New Roman" w:cs="Times New Roman"/>
          <w:lang w:eastAsia="zh-CN"/>
        </w:rPr>
        <w:t>icznym podpisem kwalifikowanym</w:t>
      </w:r>
      <w:r w:rsidRPr="00291A7F">
        <w:rPr>
          <w:rFonts w:ascii="Times New Roman" w:eastAsia="Calibri" w:hAnsi="Times New Roman" w:cs="Times New Roman"/>
          <w:lang w:eastAsia="zh-CN"/>
        </w:rPr>
        <w:t xml:space="preserve">. W procesie składania oferty za pośrednictwem </w:t>
      </w:r>
      <w:hyperlink r:id="rId33">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Wykonawca powinien złożyć podpis bezpośrednio na dokumentach przesłanych za pośrednictwem </w:t>
      </w:r>
      <w:hyperlink r:id="rId34">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Zalecamy stosowanie podpisu na każdym załączonym pliku osobno, </w:t>
      </w:r>
      <w:r w:rsidR="00D805B9"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291A7F">
        <w:rPr>
          <w:rFonts w:ascii="Times New Roman" w:eastAsia="Calibri" w:hAnsi="Times New Roman" w:cs="Times New Roman"/>
          <w:lang w:eastAsia="zh-CN"/>
        </w:rPr>
        <w:t>owanym podpisem elektronicznym</w:t>
      </w:r>
      <w:r w:rsidRPr="00291A7F">
        <w:rPr>
          <w:rFonts w:ascii="Times New Roman" w:eastAsia="Calibri" w:hAnsi="Times New Roman" w:cs="Times New Roman"/>
          <w:lang w:eastAsia="zh-CN"/>
        </w:rPr>
        <w:t>.</w:t>
      </w:r>
    </w:p>
    <w:p w14:paraId="7B63E64A" w14:textId="77777777"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291A7F">
          <w:rPr>
            <w:rFonts w:ascii="Times New Roman" w:eastAsia="Calibri" w:hAnsi="Times New Roman" w:cs="Times New Roman"/>
            <w:color w:val="1155CC"/>
            <w:u w:val="single"/>
            <w:lang w:eastAsia="zh-CN"/>
          </w:rPr>
          <w:t>https://platformazakupowa.pl/strona/45-instrukcje</w:t>
        </w:r>
      </w:hyperlink>
    </w:p>
    <w:p w14:paraId="3F253505" w14:textId="77777777"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otwarcia ofert</w:t>
            </w:r>
          </w:p>
        </w:tc>
      </w:tr>
    </w:tbl>
    <w:p w14:paraId="55F11C95" w14:textId="05D5420D" w:rsidR="00CF6A41" w:rsidRPr="00291A7F"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291A7F">
        <w:rPr>
          <w:rFonts w:ascii="Times New Roman" w:eastAsia="Times New Roman" w:hAnsi="Times New Roman" w:cs="Times New Roman"/>
          <w:lang w:eastAsia="pl-PL"/>
        </w:rPr>
        <w:t>Otwarcie ofert nastąpi niezwłocznie po upływie terminu składania ofert, tj.</w:t>
      </w:r>
      <w:r w:rsidR="00246FF6" w:rsidRPr="00291A7F">
        <w:rPr>
          <w:rFonts w:ascii="Times New Roman" w:eastAsia="Times New Roman" w:hAnsi="Times New Roman" w:cs="Times New Roman"/>
          <w:lang w:eastAsia="pl-PL"/>
        </w:rPr>
        <w:t xml:space="preserve"> </w:t>
      </w:r>
      <w:r w:rsidR="00DA2009">
        <w:rPr>
          <w:rFonts w:ascii="Times New Roman" w:eastAsia="Times New Roman" w:hAnsi="Times New Roman" w:cs="Times New Roman"/>
          <w:b/>
          <w:color w:val="000000" w:themeColor="text1"/>
          <w:u w:val="single"/>
          <w:shd w:val="clear" w:color="auto" w:fill="F7CAAC"/>
          <w:lang w:eastAsia="pl-PL"/>
        </w:rPr>
        <w:t>12</w:t>
      </w:r>
      <w:r w:rsidRPr="00291A7F">
        <w:rPr>
          <w:rFonts w:ascii="Times New Roman" w:eastAsia="Times New Roman" w:hAnsi="Times New Roman" w:cs="Times New Roman"/>
          <w:b/>
          <w:color w:val="000000" w:themeColor="text1"/>
          <w:u w:val="single"/>
          <w:shd w:val="clear" w:color="auto" w:fill="F7CAAC"/>
          <w:lang w:eastAsia="pl-PL"/>
        </w:rPr>
        <w:t>.</w:t>
      </w:r>
      <w:r w:rsidR="00DA2009">
        <w:rPr>
          <w:rFonts w:ascii="Times New Roman" w:eastAsia="Times New Roman" w:hAnsi="Times New Roman" w:cs="Times New Roman"/>
          <w:b/>
          <w:color w:val="000000" w:themeColor="text1"/>
          <w:u w:val="single"/>
          <w:shd w:val="clear" w:color="auto" w:fill="F7CAAC"/>
          <w:lang w:eastAsia="pl-PL"/>
        </w:rPr>
        <w:t>12</w:t>
      </w:r>
      <w:r w:rsidRPr="00291A7F">
        <w:rPr>
          <w:rFonts w:ascii="Times New Roman" w:eastAsia="Times New Roman" w:hAnsi="Times New Roman" w:cs="Times New Roman"/>
          <w:b/>
          <w:color w:val="000000" w:themeColor="text1"/>
          <w:u w:val="single"/>
          <w:shd w:val="clear" w:color="auto" w:fill="F7CAAC"/>
          <w:lang w:eastAsia="pl-PL"/>
        </w:rPr>
        <w:t>.202</w:t>
      </w:r>
      <w:r w:rsidR="005A6730" w:rsidRPr="00291A7F">
        <w:rPr>
          <w:rFonts w:ascii="Times New Roman" w:eastAsia="Times New Roman" w:hAnsi="Times New Roman" w:cs="Times New Roman"/>
          <w:b/>
          <w:color w:val="000000" w:themeColor="text1"/>
          <w:u w:val="single"/>
          <w:shd w:val="clear" w:color="auto" w:fill="F7CAAC"/>
          <w:lang w:eastAsia="pl-PL"/>
        </w:rPr>
        <w:t>2</w:t>
      </w:r>
      <w:r w:rsidRPr="00291A7F">
        <w:rPr>
          <w:rFonts w:ascii="Times New Roman" w:eastAsia="Times New Roman" w:hAnsi="Times New Roman" w:cs="Times New Roman"/>
          <w:b/>
          <w:color w:val="000000" w:themeColor="text1"/>
          <w:u w:val="single"/>
          <w:shd w:val="clear" w:color="auto" w:fill="F7CAAC"/>
          <w:lang w:eastAsia="pl-PL"/>
        </w:rPr>
        <w:t>r. o godz. 09:</w:t>
      </w:r>
      <w:r w:rsidR="00871407" w:rsidRPr="00291A7F">
        <w:rPr>
          <w:rFonts w:ascii="Times New Roman" w:eastAsia="Times New Roman" w:hAnsi="Times New Roman" w:cs="Times New Roman"/>
          <w:b/>
          <w:color w:val="000000" w:themeColor="text1"/>
          <w:u w:val="single"/>
          <w:shd w:val="clear" w:color="auto" w:fill="F7CAAC"/>
          <w:lang w:eastAsia="pl-PL"/>
        </w:rPr>
        <w:t>15</w:t>
      </w:r>
      <w:r w:rsidR="003A0436" w:rsidRPr="00291A7F">
        <w:rPr>
          <w:rFonts w:ascii="Times New Roman" w:eastAsia="Times New Roman" w:hAnsi="Times New Roman" w:cs="Times New Roman"/>
          <w:b/>
          <w:color w:val="000000" w:themeColor="text1"/>
          <w:u w:val="single"/>
          <w:shd w:val="clear" w:color="auto" w:fill="F7CAAC"/>
          <w:lang w:eastAsia="pl-PL"/>
        </w:rPr>
        <w:t>.</w:t>
      </w:r>
      <w:r w:rsidRPr="00291A7F">
        <w:rPr>
          <w:rFonts w:ascii="Times New Roman" w:eastAsia="Times New Roman" w:hAnsi="Times New Roman" w:cs="Times New Roman"/>
          <w:color w:val="000000" w:themeColor="text1"/>
          <w:lang w:eastAsia="pl-PL"/>
        </w:rPr>
        <w:t xml:space="preserve"> </w:t>
      </w:r>
    </w:p>
    <w:p w14:paraId="1DE25147" w14:textId="77777777"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291A7F"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Otwarcie ofert jest niejawne.</w:t>
      </w:r>
    </w:p>
    <w:p w14:paraId="1270F35E" w14:textId="77777777"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1)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2)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cenach lub kosztach zawartych w ofertach.</w:t>
      </w:r>
    </w:p>
    <w:p w14:paraId="582ABBAB" w14:textId="77777777" w:rsidR="00CF6A41" w:rsidRPr="00291A7F"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291A7F"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291A7F"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obliczenia ceny</w:t>
            </w:r>
          </w:p>
        </w:tc>
      </w:tr>
    </w:tbl>
    <w:p w14:paraId="636E47F4" w14:textId="77777777" w:rsidR="006D4EEC" w:rsidRPr="00291A7F"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291A7F"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Wynagrodzenie za przedmiot umowy jest wynagrodzeniem ryczałtowym.</w:t>
      </w:r>
    </w:p>
    <w:p w14:paraId="3BE3A5F0" w14:textId="77777777" w:rsidR="006D4EEC" w:rsidRPr="00291A7F"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291A7F"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Opis kryteriów oceny ofert, wraz z podaniem wag tych </w:t>
            </w:r>
            <w:r w:rsidR="00217910" w:rsidRPr="00291A7F">
              <w:rPr>
                <w:rFonts w:ascii="Times New Roman" w:eastAsia="Times New Roman" w:hAnsi="Times New Roman" w:cs="Times New Roman"/>
                <w:b/>
                <w:lang w:eastAsia="pl-PL"/>
              </w:rPr>
              <w:t>kryteriów</w:t>
            </w:r>
            <w:r w:rsidRPr="00291A7F">
              <w:rPr>
                <w:rFonts w:ascii="Times New Roman" w:eastAsia="Times New Roman" w:hAnsi="Times New Roman" w:cs="Times New Roman"/>
                <w:b/>
                <w:lang w:eastAsia="pl-PL"/>
              </w:rPr>
              <w:t xml:space="preserve"> i sposobu oceny</w:t>
            </w:r>
          </w:p>
        </w:tc>
      </w:tr>
    </w:tbl>
    <w:p w14:paraId="5CAC0FA7" w14:textId="1F00820F" w:rsidR="006D4EEC" w:rsidRPr="00291A7F" w:rsidRDefault="006D4EEC" w:rsidP="00134731">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color w:val="000000"/>
          <w:lang w:eastAsia="pl-PL"/>
        </w:rPr>
        <w:t xml:space="preserve">Przy wyborze oferty Zamawiający będzie się kierował </w:t>
      </w:r>
      <w:r w:rsidRPr="00291A7F">
        <w:rPr>
          <w:rFonts w:ascii="Times New Roman" w:eastAsia="Calibri" w:hAnsi="Times New Roman" w:cs="Times New Roman"/>
          <w:b/>
          <w:color w:val="000000"/>
          <w:lang w:eastAsia="pl-PL"/>
        </w:rPr>
        <w:t xml:space="preserve">następującymi </w:t>
      </w:r>
      <w:r w:rsidR="00200675" w:rsidRPr="00291A7F">
        <w:rPr>
          <w:rFonts w:ascii="Times New Roman" w:eastAsia="Calibri" w:hAnsi="Times New Roman" w:cs="Times New Roman"/>
          <w:b/>
          <w:color w:val="000000"/>
          <w:lang w:eastAsia="pl-PL"/>
        </w:rPr>
        <w:t>kryteriami:</w:t>
      </w:r>
    </w:p>
    <w:p w14:paraId="37E03D6E" w14:textId="77777777" w:rsidR="00435C98" w:rsidRPr="00291A7F" w:rsidRDefault="00435C98" w:rsidP="00435C98">
      <w:pPr>
        <w:suppressAutoHyphens/>
        <w:autoSpaceDE w:val="0"/>
        <w:spacing w:after="0" w:line="240" w:lineRule="auto"/>
        <w:ind w:left="426"/>
        <w:jc w:val="both"/>
        <w:rPr>
          <w:rFonts w:ascii="Times New Roman" w:eastAsia="Calibri" w:hAnsi="Times New Roman" w:cs="Times New Roman"/>
          <w:lang w:eastAsia="zh-CN"/>
        </w:rPr>
      </w:pPr>
    </w:p>
    <w:p w14:paraId="21C0C196" w14:textId="77777777" w:rsidR="00EA3D9C" w:rsidRPr="00291A7F" w:rsidRDefault="00435C98" w:rsidP="00912854">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color w:val="000000"/>
          <w:lang w:eastAsia="pl-PL"/>
        </w:rPr>
        <w:t xml:space="preserve">Przy wyborze oferty Zamawiający będzie się kierował </w:t>
      </w:r>
      <w:r w:rsidRPr="00291A7F">
        <w:rPr>
          <w:rFonts w:ascii="Times New Roman" w:eastAsia="Calibri" w:hAnsi="Times New Roman" w:cs="Times New Roman"/>
          <w:b/>
          <w:color w:val="000000"/>
          <w:lang w:eastAsia="pl-PL"/>
        </w:rPr>
        <w:t>następującymi kryteriami</w:t>
      </w:r>
      <w:r w:rsidR="009F27EA" w:rsidRPr="00291A7F">
        <w:rPr>
          <w:rFonts w:ascii="Times New Roman" w:eastAsia="Calibri" w:hAnsi="Times New Roman" w:cs="Times New Roman"/>
          <w:b/>
          <w:color w:val="000000"/>
          <w:lang w:eastAsia="pl-PL"/>
        </w:rPr>
        <w:t xml:space="preserve"> </w:t>
      </w:r>
    </w:p>
    <w:p w14:paraId="0227A7F8" w14:textId="77777777" w:rsidR="00EA3D9C" w:rsidRPr="00291A7F" w:rsidRDefault="00EA3D9C" w:rsidP="00EA3D9C">
      <w:pPr>
        <w:suppressAutoHyphens/>
        <w:autoSpaceDE w:val="0"/>
        <w:spacing w:after="0" w:line="240" w:lineRule="auto"/>
        <w:ind w:left="426"/>
        <w:jc w:val="both"/>
        <w:rPr>
          <w:rFonts w:ascii="Times New Roman" w:eastAsia="Calibri" w:hAnsi="Times New Roman" w:cs="Times New Roman"/>
          <w:b/>
          <w:color w:val="000000"/>
          <w:lang w:eastAsia="pl-PL"/>
        </w:rPr>
      </w:pPr>
    </w:p>
    <w:p w14:paraId="1254E8A0" w14:textId="5E80A9DB" w:rsidR="001E6451" w:rsidRPr="00291A7F" w:rsidRDefault="001E6451" w:rsidP="001E6451">
      <w:pPr>
        <w:autoSpaceDE w:val="0"/>
        <w:autoSpaceDN w:val="0"/>
        <w:adjustRightInd w:val="0"/>
        <w:spacing w:after="0" w:line="240" w:lineRule="auto"/>
        <w:ind w:left="180"/>
        <w:rPr>
          <w:rFonts w:ascii="Times New Roman" w:eastAsia="Cambria" w:hAnsi="Times New Roman" w:cs="Times New Roman"/>
          <w:b/>
          <w:color w:val="000000"/>
        </w:rPr>
      </w:pPr>
      <w:r w:rsidRPr="00291A7F">
        <w:rPr>
          <w:rFonts w:ascii="Times New Roman" w:eastAsia="Cambria" w:hAnsi="Times New Roman" w:cs="Times New Roman"/>
          <w:b/>
          <w:bCs/>
          <w:color w:val="000000"/>
        </w:rPr>
        <w:t xml:space="preserve">Części I - </w:t>
      </w:r>
      <w:r w:rsidR="00B77D16" w:rsidRPr="00291A7F">
        <w:rPr>
          <w:rFonts w:ascii="Times New Roman" w:eastAsia="Cambria" w:hAnsi="Times New Roman" w:cs="Times New Roman"/>
          <w:b/>
          <w:bCs/>
          <w:color w:val="000000"/>
        </w:rPr>
        <w:t>I</w:t>
      </w:r>
      <w:r w:rsidR="00DA2009">
        <w:rPr>
          <w:rFonts w:ascii="Times New Roman" w:eastAsia="Cambria" w:hAnsi="Times New Roman" w:cs="Times New Roman"/>
          <w:b/>
          <w:bCs/>
          <w:color w:val="000000"/>
        </w:rPr>
        <w:t>V</w:t>
      </w:r>
    </w:p>
    <w:p w14:paraId="5E6D075B" w14:textId="77777777" w:rsidR="001E6451" w:rsidRPr="00291A7F"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Zamawiający dokona oceny ofert na podstawie niżej zdefiniowanych kryteriów i przypisanego im znaczenia (wagi). </w:t>
      </w:r>
    </w:p>
    <w:p w14:paraId="17C027F8" w14:textId="77777777" w:rsidR="001E6451" w:rsidRPr="00291A7F"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Dla dokonania oceny ofert waga w kryteriach oceny określona w procentach zostanie przeliczona na punkty: 1 procent odpowiada 1 punktowi. Ocenie podlegać będą oferty niepodlegające odrzuceniu.  </w:t>
      </w:r>
    </w:p>
    <w:p w14:paraId="41CA1CE0" w14:textId="77777777" w:rsidR="001E6451" w:rsidRPr="00291A7F"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Maksymalny okres gwarancji: </w:t>
      </w:r>
      <w:r w:rsidRPr="00291A7F">
        <w:rPr>
          <w:rFonts w:ascii="Times New Roman" w:eastAsia="Cambria" w:hAnsi="Times New Roman" w:cs="Times New Roman"/>
          <w:b/>
          <w:color w:val="000000"/>
        </w:rPr>
        <w:t>36 miesięcy</w:t>
      </w:r>
      <w:r w:rsidRPr="00291A7F">
        <w:rPr>
          <w:rFonts w:ascii="Times New Roman" w:eastAsia="Cambria" w:hAnsi="Times New Roman" w:cs="Times New Roman"/>
          <w:color w:val="000000"/>
        </w:rPr>
        <w:t>.</w:t>
      </w:r>
    </w:p>
    <w:p w14:paraId="01C297AB" w14:textId="77777777" w:rsidR="001E6451" w:rsidRPr="00291A7F" w:rsidRDefault="001E6451" w:rsidP="00B00B65">
      <w:pPr>
        <w:numPr>
          <w:ilvl w:val="0"/>
          <w:numId w:val="181"/>
        </w:num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Do ceny oferty należy doliczyć koszt płatnych przeglądów w okresie udzielonej gwarancji. </w:t>
      </w:r>
    </w:p>
    <w:p w14:paraId="2B5B6865" w14:textId="77777777" w:rsidR="003A6180" w:rsidRPr="00291A7F" w:rsidRDefault="003A6180" w:rsidP="003A6180">
      <w:pPr>
        <w:autoSpaceDE w:val="0"/>
        <w:autoSpaceDN w:val="0"/>
        <w:adjustRightInd w:val="0"/>
        <w:spacing w:after="0" w:line="240" w:lineRule="auto"/>
        <w:ind w:left="956"/>
        <w:rPr>
          <w:rFonts w:ascii="Times New Roman" w:eastAsia="Cambria"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1E6451" w:rsidRPr="00291A7F" w14:paraId="14C6E4CC" w14:textId="77777777" w:rsidTr="0077080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14129E1"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BF05D67"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F3C1FE5"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0A0681D"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Liczba możliwych do uzyskania punktów</w:t>
            </w:r>
          </w:p>
        </w:tc>
      </w:tr>
      <w:tr w:rsidR="001E6451" w:rsidRPr="00291A7F" w14:paraId="53A4FAD3" w14:textId="77777777" w:rsidTr="00770802">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2D442BCB"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2B50E1BD"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14:paraId="58F0E514"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95</w:t>
            </w:r>
          </w:p>
        </w:tc>
        <w:tc>
          <w:tcPr>
            <w:tcW w:w="2486" w:type="dxa"/>
            <w:tcBorders>
              <w:top w:val="single" w:sz="4" w:space="0" w:color="auto"/>
              <w:left w:val="single" w:sz="4" w:space="0" w:color="auto"/>
              <w:bottom w:val="single" w:sz="4" w:space="0" w:color="auto"/>
              <w:right w:val="single" w:sz="4" w:space="0" w:color="auto"/>
            </w:tcBorders>
            <w:hideMark/>
          </w:tcPr>
          <w:p w14:paraId="2C910CCE"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do 95 punktów </w:t>
            </w:r>
          </w:p>
        </w:tc>
      </w:tr>
      <w:tr w:rsidR="001E6451" w:rsidRPr="00291A7F" w14:paraId="7124FA71" w14:textId="77777777" w:rsidTr="00770802">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7B374F22"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13E3CD6E"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Okres gwarancji </w:t>
            </w:r>
          </w:p>
        </w:tc>
        <w:tc>
          <w:tcPr>
            <w:tcW w:w="2051" w:type="dxa"/>
            <w:tcBorders>
              <w:top w:val="single" w:sz="4" w:space="0" w:color="auto"/>
              <w:left w:val="single" w:sz="4" w:space="0" w:color="auto"/>
              <w:bottom w:val="single" w:sz="4" w:space="0" w:color="auto"/>
              <w:right w:val="single" w:sz="4" w:space="0" w:color="auto"/>
            </w:tcBorders>
            <w:hideMark/>
          </w:tcPr>
          <w:p w14:paraId="254CB507"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5</w:t>
            </w:r>
          </w:p>
        </w:tc>
        <w:tc>
          <w:tcPr>
            <w:tcW w:w="2486" w:type="dxa"/>
            <w:tcBorders>
              <w:top w:val="single" w:sz="4" w:space="0" w:color="auto"/>
              <w:left w:val="single" w:sz="4" w:space="0" w:color="auto"/>
              <w:bottom w:val="single" w:sz="4" w:space="0" w:color="auto"/>
              <w:right w:val="single" w:sz="4" w:space="0" w:color="auto"/>
            </w:tcBorders>
            <w:hideMark/>
          </w:tcPr>
          <w:p w14:paraId="0AC98CA3"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bCs/>
                <w:color w:val="000000"/>
              </w:rPr>
              <w:t xml:space="preserve">do 5 punktów </w:t>
            </w:r>
          </w:p>
        </w:tc>
      </w:tr>
    </w:tbl>
    <w:p w14:paraId="32A8A7DB" w14:textId="7A81CB02" w:rsidR="001E6451" w:rsidRPr="00291A7F" w:rsidRDefault="001E6451" w:rsidP="00193273">
      <w:pPr>
        <w:spacing w:after="0" w:line="240" w:lineRule="auto"/>
        <w:ind w:left="180"/>
        <w:jc w:val="both"/>
        <w:rPr>
          <w:rFonts w:ascii="Times New Roman" w:eastAsia="MS Mincho" w:hAnsi="Times New Roman" w:cs="Times New Roman"/>
          <w:b/>
          <w:iCs/>
          <w:color w:val="000000"/>
        </w:rPr>
      </w:pPr>
      <w:r w:rsidRPr="00291A7F">
        <w:rPr>
          <w:rFonts w:ascii="Times New Roman" w:eastAsia="MS Mincho" w:hAnsi="Times New Roman" w:cs="Times New Roman"/>
          <w:iCs/>
          <w:color w:val="000000"/>
        </w:rPr>
        <w:t xml:space="preserve">     </w:t>
      </w:r>
    </w:p>
    <w:p w14:paraId="0B3C3821" w14:textId="77777777" w:rsidR="001E6451" w:rsidRPr="00291A7F" w:rsidRDefault="001E6451" w:rsidP="00B00B65">
      <w:pPr>
        <w:numPr>
          <w:ilvl w:val="1"/>
          <w:numId w:val="182"/>
        </w:numPr>
        <w:spacing w:after="0" w:line="240" w:lineRule="auto"/>
        <w:ind w:hanging="350"/>
        <w:rPr>
          <w:rFonts w:ascii="Times New Roman" w:eastAsia="MS Mincho" w:hAnsi="Times New Roman" w:cs="Times New Roman"/>
          <w:b/>
        </w:rPr>
      </w:pPr>
      <w:r w:rsidRPr="00291A7F">
        <w:rPr>
          <w:rFonts w:ascii="Times New Roman" w:eastAsia="MS Mincho" w:hAnsi="Times New Roman" w:cs="Times New Roman"/>
          <w:b/>
          <w:spacing w:val="-1"/>
        </w:rPr>
        <w:t>Cena</w:t>
      </w:r>
      <w:r w:rsidRPr="00291A7F">
        <w:rPr>
          <w:rFonts w:ascii="Times New Roman" w:eastAsia="MS Mincho" w:hAnsi="Times New Roman" w:cs="Times New Roman"/>
          <w:b/>
          <w:spacing w:val="4"/>
        </w:rPr>
        <w:t xml:space="preserve"> </w:t>
      </w:r>
      <w:r w:rsidRPr="00291A7F">
        <w:rPr>
          <w:rFonts w:ascii="Times New Roman" w:eastAsia="MS Mincho" w:hAnsi="Times New Roman" w:cs="Times New Roman"/>
          <w:b/>
        </w:rPr>
        <w:t>–</w:t>
      </w:r>
      <w:r w:rsidRPr="00291A7F">
        <w:rPr>
          <w:rFonts w:ascii="Times New Roman" w:eastAsia="MS Mincho" w:hAnsi="Times New Roman" w:cs="Times New Roman"/>
          <w:b/>
          <w:spacing w:val="5"/>
        </w:rPr>
        <w:t xml:space="preserve"> </w:t>
      </w:r>
      <w:r w:rsidRPr="00291A7F">
        <w:rPr>
          <w:rFonts w:ascii="Times New Roman" w:eastAsia="MS Mincho" w:hAnsi="Times New Roman" w:cs="Times New Roman"/>
          <w:b/>
          <w:spacing w:val="-1"/>
        </w:rPr>
        <w:t>95%</w:t>
      </w:r>
    </w:p>
    <w:p w14:paraId="20420CFA" w14:textId="77777777" w:rsidR="001E6451" w:rsidRPr="00291A7F" w:rsidRDefault="001E6451" w:rsidP="003A6180">
      <w:pPr>
        <w:spacing w:after="0" w:line="240" w:lineRule="auto"/>
        <w:ind w:left="2288" w:right="3095"/>
        <w:rPr>
          <w:rFonts w:ascii="Times New Roman" w:eastAsia="MS Mincho" w:hAnsi="Times New Roman" w:cs="Times New Roman"/>
          <w:b/>
          <w:spacing w:val="-13"/>
        </w:rPr>
      </w:pPr>
      <w:r w:rsidRPr="00291A7F">
        <w:rPr>
          <w:rFonts w:ascii="Times New Roman" w:eastAsia="MS Mincho" w:hAnsi="Times New Roman" w:cs="Times New Roman"/>
          <w:spacing w:val="-1"/>
        </w:rPr>
        <w:t>Sposób</w:t>
      </w:r>
      <w:r w:rsidRPr="00291A7F">
        <w:rPr>
          <w:rFonts w:ascii="Times New Roman" w:eastAsia="MS Mincho" w:hAnsi="Times New Roman" w:cs="Times New Roman"/>
          <w:spacing w:val="8"/>
        </w:rPr>
        <w:t xml:space="preserve"> </w:t>
      </w:r>
      <w:r w:rsidRPr="00291A7F">
        <w:rPr>
          <w:rFonts w:ascii="Times New Roman" w:eastAsia="MS Mincho" w:hAnsi="Times New Roman" w:cs="Times New Roman"/>
          <w:spacing w:val="-1"/>
        </w:rPr>
        <w:t>przyznania</w:t>
      </w:r>
      <w:r w:rsidRPr="00291A7F">
        <w:rPr>
          <w:rFonts w:ascii="Times New Roman" w:eastAsia="MS Mincho" w:hAnsi="Times New Roman" w:cs="Times New Roman"/>
          <w:spacing w:val="7"/>
        </w:rPr>
        <w:t xml:space="preserve"> </w:t>
      </w:r>
      <w:r w:rsidRPr="00291A7F">
        <w:rPr>
          <w:rFonts w:ascii="Times New Roman" w:eastAsia="MS Mincho" w:hAnsi="Times New Roman" w:cs="Times New Roman"/>
        </w:rPr>
        <w:t>punktów</w:t>
      </w:r>
      <w:r w:rsidRPr="00291A7F">
        <w:rPr>
          <w:rFonts w:ascii="Times New Roman" w:eastAsia="MS Mincho" w:hAnsi="Times New Roman" w:cs="Times New Roman"/>
          <w:spacing w:val="7"/>
        </w:rPr>
        <w:t xml:space="preserve"> </w:t>
      </w:r>
      <w:r w:rsidRPr="00291A7F">
        <w:rPr>
          <w:rFonts w:ascii="Times New Roman" w:eastAsia="MS Mincho" w:hAnsi="Times New Roman" w:cs="Times New Roman"/>
        </w:rPr>
        <w:t>w</w:t>
      </w:r>
      <w:r w:rsidRPr="00291A7F">
        <w:rPr>
          <w:rFonts w:ascii="Times New Roman" w:eastAsia="MS Mincho" w:hAnsi="Times New Roman" w:cs="Times New Roman"/>
          <w:spacing w:val="10"/>
        </w:rPr>
        <w:t xml:space="preserve"> </w:t>
      </w:r>
      <w:r w:rsidRPr="00291A7F">
        <w:rPr>
          <w:rFonts w:ascii="Times New Roman" w:eastAsia="MS Mincho" w:hAnsi="Times New Roman" w:cs="Times New Roman"/>
          <w:spacing w:val="-1"/>
        </w:rPr>
        <w:t>kryterium</w:t>
      </w:r>
      <w:r w:rsidRPr="00291A7F">
        <w:rPr>
          <w:rFonts w:ascii="Times New Roman" w:eastAsia="MS Mincho" w:hAnsi="Times New Roman" w:cs="Times New Roman"/>
          <w:b/>
          <w:spacing w:val="8"/>
        </w:rPr>
        <w:t xml:space="preserve"> </w:t>
      </w:r>
    </w:p>
    <w:p w14:paraId="20F89522" w14:textId="77777777" w:rsidR="001E6451" w:rsidRPr="00291A7F" w:rsidRDefault="001E6451" w:rsidP="003A6180">
      <w:pPr>
        <w:spacing w:after="0" w:line="240" w:lineRule="auto"/>
        <w:ind w:left="2288" w:right="-2"/>
        <w:rPr>
          <w:rFonts w:ascii="Times New Roman" w:eastAsia="MS Mincho" w:hAnsi="Times New Roman" w:cs="Times New Roman"/>
        </w:rPr>
      </w:pPr>
      <w:r w:rsidRPr="00291A7F">
        <w:rPr>
          <w:rFonts w:ascii="Times New Roman" w:eastAsia="MS Mincho" w:hAnsi="Times New Roman" w:cs="Times New Roman"/>
          <w:spacing w:val="-13"/>
        </w:rPr>
        <w:t xml:space="preserve">                                </w:t>
      </w:r>
      <w:proofErr w:type="spellStart"/>
      <w:r w:rsidRPr="00291A7F">
        <w:rPr>
          <w:rFonts w:ascii="Times New Roman" w:eastAsia="MS Mincho" w:hAnsi="Times New Roman" w:cs="Times New Roman"/>
          <w:spacing w:val="-13"/>
        </w:rPr>
        <w:t>Cn</w:t>
      </w:r>
      <w:proofErr w:type="spellEnd"/>
      <w:r w:rsidRPr="00291A7F">
        <w:rPr>
          <w:rFonts w:ascii="Times New Roman" w:eastAsia="MS Mincho" w:hAnsi="Times New Roman" w:cs="Times New Roman"/>
          <w:spacing w:val="-13"/>
        </w:rPr>
        <w:t xml:space="preserve"> / </w:t>
      </w:r>
      <w:proofErr w:type="spellStart"/>
      <w:r w:rsidRPr="00291A7F">
        <w:rPr>
          <w:rFonts w:ascii="Times New Roman" w:eastAsia="MS Mincho" w:hAnsi="Times New Roman" w:cs="Times New Roman"/>
          <w:spacing w:val="-13"/>
        </w:rPr>
        <w:t>Cb</w:t>
      </w:r>
      <w:proofErr w:type="spellEnd"/>
      <w:r w:rsidRPr="00291A7F">
        <w:rPr>
          <w:rFonts w:ascii="Times New Roman" w:eastAsia="MS Mincho" w:hAnsi="Times New Roman" w:cs="Times New Roman"/>
          <w:spacing w:val="-13"/>
        </w:rPr>
        <w:t xml:space="preserve"> x 100 x  95% = ilość punktów</w:t>
      </w:r>
    </w:p>
    <w:p w14:paraId="7B7E09AC" w14:textId="77777777" w:rsidR="001E6451" w:rsidRPr="00291A7F" w:rsidRDefault="001E6451" w:rsidP="00B00B65">
      <w:pPr>
        <w:numPr>
          <w:ilvl w:val="1"/>
          <w:numId w:val="182"/>
        </w:numPr>
        <w:spacing w:after="0" w:line="240" w:lineRule="auto"/>
        <w:jc w:val="both"/>
        <w:rPr>
          <w:rFonts w:ascii="Times New Roman" w:eastAsia="MS Mincho" w:hAnsi="Times New Roman" w:cs="Times New Roman"/>
          <w:b/>
          <w:iCs/>
          <w:color w:val="000000"/>
        </w:rPr>
      </w:pPr>
      <w:r w:rsidRPr="00291A7F">
        <w:rPr>
          <w:rFonts w:ascii="Times New Roman" w:eastAsia="MS Mincho" w:hAnsi="Times New Roman" w:cs="Times New Roman"/>
          <w:b/>
          <w:iCs/>
          <w:color w:val="000000"/>
        </w:rPr>
        <w:t>Okres gwarancji – 5%</w:t>
      </w:r>
    </w:p>
    <w:p w14:paraId="2D4600E6" w14:textId="77777777" w:rsidR="001E6451" w:rsidRPr="00291A7F" w:rsidRDefault="001E6451" w:rsidP="003A6180">
      <w:pPr>
        <w:spacing w:after="0" w:line="240" w:lineRule="auto"/>
        <w:jc w:val="both"/>
        <w:rPr>
          <w:rFonts w:ascii="Times New Roman" w:eastAsia="MS Mincho" w:hAnsi="Times New Roman" w:cs="Times New Roman"/>
          <w:spacing w:val="33"/>
        </w:rPr>
      </w:pPr>
      <w:r w:rsidRPr="00291A7F">
        <w:rPr>
          <w:rFonts w:ascii="Times New Roman" w:eastAsia="MS Mincho" w:hAnsi="Times New Roman" w:cs="Times New Roman"/>
          <w:spacing w:val="-1"/>
        </w:rPr>
        <w:t xml:space="preserve">                           Sposób</w:t>
      </w:r>
      <w:r w:rsidRPr="00291A7F">
        <w:rPr>
          <w:rFonts w:ascii="Times New Roman" w:eastAsia="MS Mincho" w:hAnsi="Times New Roman" w:cs="Times New Roman"/>
          <w:spacing w:val="8"/>
        </w:rPr>
        <w:t xml:space="preserve"> </w:t>
      </w:r>
      <w:r w:rsidRPr="00291A7F">
        <w:rPr>
          <w:rFonts w:ascii="Times New Roman" w:eastAsia="MS Mincho" w:hAnsi="Times New Roman" w:cs="Times New Roman"/>
          <w:spacing w:val="-1"/>
        </w:rPr>
        <w:t>przyznania</w:t>
      </w:r>
      <w:r w:rsidRPr="00291A7F">
        <w:rPr>
          <w:rFonts w:ascii="Times New Roman" w:eastAsia="MS Mincho" w:hAnsi="Times New Roman" w:cs="Times New Roman"/>
          <w:spacing w:val="7"/>
        </w:rPr>
        <w:t xml:space="preserve"> </w:t>
      </w:r>
      <w:r w:rsidRPr="00291A7F">
        <w:rPr>
          <w:rFonts w:ascii="Times New Roman" w:eastAsia="MS Mincho" w:hAnsi="Times New Roman" w:cs="Times New Roman"/>
        </w:rPr>
        <w:t>punktów</w:t>
      </w:r>
      <w:r w:rsidRPr="00291A7F">
        <w:rPr>
          <w:rFonts w:ascii="Times New Roman" w:eastAsia="MS Mincho" w:hAnsi="Times New Roman" w:cs="Times New Roman"/>
          <w:spacing w:val="7"/>
        </w:rPr>
        <w:t xml:space="preserve"> </w:t>
      </w:r>
      <w:r w:rsidRPr="00291A7F">
        <w:rPr>
          <w:rFonts w:ascii="Times New Roman" w:eastAsia="MS Mincho" w:hAnsi="Times New Roman" w:cs="Times New Roman"/>
        </w:rPr>
        <w:t>w</w:t>
      </w:r>
      <w:r w:rsidRPr="00291A7F">
        <w:rPr>
          <w:rFonts w:ascii="Times New Roman" w:eastAsia="MS Mincho" w:hAnsi="Times New Roman" w:cs="Times New Roman"/>
          <w:spacing w:val="10"/>
        </w:rPr>
        <w:t xml:space="preserve"> </w:t>
      </w:r>
      <w:r w:rsidRPr="00291A7F">
        <w:rPr>
          <w:rFonts w:ascii="Times New Roman" w:eastAsia="MS Mincho" w:hAnsi="Times New Roman" w:cs="Times New Roman"/>
          <w:spacing w:val="-1"/>
        </w:rPr>
        <w:t>kryterium</w:t>
      </w:r>
      <w:r w:rsidRPr="00291A7F">
        <w:rPr>
          <w:rFonts w:ascii="Times New Roman" w:eastAsia="MS Mincho" w:hAnsi="Times New Roman" w:cs="Times New Roman"/>
          <w:spacing w:val="8"/>
        </w:rPr>
        <w:t xml:space="preserve"> </w:t>
      </w:r>
      <w:r w:rsidRPr="00291A7F">
        <w:rPr>
          <w:rFonts w:ascii="Times New Roman" w:eastAsia="MS Mincho" w:hAnsi="Times New Roman" w:cs="Times New Roman"/>
          <w:spacing w:val="-1"/>
        </w:rPr>
        <w:t>„okres gwarancji”</w:t>
      </w:r>
      <w:r w:rsidRPr="00291A7F">
        <w:rPr>
          <w:rFonts w:ascii="Times New Roman" w:eastAsia="MS Mincho" w:hAnsi="Times New Roman" w:cs="Times New Roman"/>
          <w:spacing w:val="33"/>
        </w:rPr>
        <w:t xml:space="preserve"> </w:t>
      </w:r>
    </w:p>
    <w:p w14:paraId="719D434E" w14:textId="77777777" w:rsidR="001E6451" w:rsidRPr="00291A7F" w:rsidRDefault="001E6451" w:rsidP="003A6180">
      <w:pPr>
        <w:spacing w:after="0" w:line="240" w:lineRule="auto"/>
        <w:jc w:val="both"/>
        <w:rPr>
          <w:rFonts w:ascii="Times New Roman" w:eastAsia="MS Mincho" w:hAnsi="Times New Roman" w:cs="Times New Roman"/>
          <w:iCs/>
          <w:color w:val="000000"/>
        </w:rPr>
      </w:pPr>
    </w:p>
    <w:p w14:paraId="392BF9AD" w14:textId="6CC0B4CB" w:rsidR="001E6451" w:rsidRPr="00291A7F" w:rsidRDefault="003A6180" w:rsidP="003A6180">
      <w:pPr>
        <w:spacing w:after="0" w:line="240" w:lineRule="auto"/>
        <w:rPr>
          <w:rFonts w:ascii="Times New Roman" w:eastAsia="MS Mincho" w:hAnsi="Times New Roman" w:cs="Times New Roman"/>
          <w:iCs/>
          <w:color w:val="000000"/>
        </w:rPr>
      </w:pPr>
      <w:r w:rsidRPr="00291A7F">
        <w:rPr>
          <w:rFonts w:ascii="Times New Roman" w:eastAsia="MS Mincho" w:hAnsi="Times New Roman" w:cs="Times New Roman"/>
          <w:iCs/>
          <w:color w:val="000000"/>
        </w:rPr>
        <w:t xml:space="preserve">                                                                              </w:t>
      </w:r>
      <w:proofErr w:type="spellStart"/>
      <w:r w:rsidR="001E6451" w:rsidRPr="00291A7F">
        <w:rPr>
          <w:rFonts w:ascii="Times New Roman" w:eastAsia="MS Mincho" w:hAnsi="Times New Roman" w:cs="Times New Roman"/>
          <w:iCs/>
          <w:color w:val="000000"/>
        </w:rPr>
        <w:t>Gb</w:t>
      </w:r>
      <w:proofErr w:type="spellEnd"/>
      <w:r w:rsidR="001E6451" w:rsidRPr="00291A7F">
        <w:rPr>
          <w:rFonts w:ascii="Times New Roman" w:eastAsia="MS Mincho" w:hAnsi="Times New Roman" w:cs="Times New Roman"/>
          <w:iCs/>
          <w:color w:val="000000"/>
        </w:rPr>
        <w:t xml:space="preserve"> / </w:t>
      </w:r>
      <w:proofErr w:type="spellStart"/>
      <w:r w:rsidR="001E6451" w:rsidRPr="00291A7F">
        <w:rPr>
          <w:rFonts w:ascii="Times New Roman" w:eastAsia="MS Mincho" w:hAnsi="Times New Roman" w:cs="Times New Roman"/>
          <w:iCs/>
          <w:color w:val="000000"/>
        </w:rPr>
        <w:t>Gmax</w:t>
      </w:r>
      <w:proofErr w:type="spellEnd"/>
      <w:r w:rsidR="001E6451" w:rsidRPr="00291A7F">
        <w:rPr>
          <w:rFonts w:ascii="Times New Roman" w:eastAsia="MS Mincho" w:hAnsi="Times New Roman" w:cs="Times New Roman"/>
          <w:iCs/>
          <w:color w:val="000000"/>
        </w:rPr>
        <w:t xml:space="preserve"> x 100 x 5% = ilość punktów</w:t>
      </w:r>
    </w:p>
    <w:p w14:paraId="671642E1" w14:textId="59C55E69" w:rsidR="001E6451" w:rsidRPr="00291A7F" w:rsidRDefault="001E6451" w:rsidP="006A42D7">
      <w:pPr>
        <w:spacing w:after="0" w:line="240" w:lineRule="auto"/>
        <w:jc w:val="both"/>
        <w:rPr>
          <w:rFonts w:ascii="Times New Roman" w:eastAsia="MS Mincho" w:hAnsi="Times New Roman" w:cs="Times New Roman"/>
          <w:b/>
          <w:iCs/>
          <w:color w:val="000000"/>
        </w:rPr>
      </w:pPr>
      <w:r w:rsidRPr="00291A7F">
        <w:rPr>
          <w:rFonts w:ascii="Times New Roman" w:eastAsia="MS Mincho" w:hAnsi="Times New Roman" w:cs="Times New Roman"/>
          <w:b/>
          <w:iCs/>
          <w:color w:val="000000"/>
        </w:rPr>
        <w:t xml:space="preserve">  Części </w:t>
      </w:r>
      <w:r w:rsidR="00DA2009">
        <w:rPr>
          <w:rFonts w:ascii="Times New Roman" w:eastAsia="MS Mincho" w:hAnsi="Times New Roman" w:cs="Times New Roman"/>
          <w:b/>
          <w:iCs/>
          <w:color w:val="000000"/>
        </w:rPr>
        <w:t>V</w:t>
      </w:r>
      <w:r w:rsidRPr="00291A7F">
        <w:rPr>
          <w:rFonts w:ascii="Times New Roman" w:eastAsia="MS Mincho" w:hAnsi="Times New Roman" w:cs="Times New Roman"/>
          <w:b/>
          <w:iCs/>
          <w:color w:val="000000"/>
        </w:rPr>
        <w:t xml:space="preserve"> </w:t>
      </w:r>
      <w:r w:rsidR="00193273" w:rsidRPr="00291A7F">
        <w:rPr>
          <w:rFonts w:ascii="Times New Roman" w:eastAsia="MS Mincho" w:hAnsi="Times New Roman" w:cs="Times New Roman"/>
          <w:b/>
          <w:iCs/>
          <w:color w:val="000000"/>
        </w:rPr>
        <w:t>–</w:t>
      </w:r>
      <w:r w:rsidRPr="00291A7F">
        <w:rPr>
          <w:rFonts w:ascii="Times New Roman" w:eastAsia="MS Mincho" w:hAnsi="Times New Roman" w:cs="Times New Roman"/>
          <w:b/>
          <w:iCs/>
          <w:color w:val="000000"/>
        </w:rPr>
        <w:t>VI</w:t>
      </w:r>
    </w:p>
    <w:p w14:paraId="59BA4010" w14:textId="77777777" w:rsidR="00193273" w:rsidRPr="00291A7F" w:rsidRDefault="00193273" w:rsidP="00193273">
      <w:pPr>
        <w:spacing w:after="0" w:line="240" w:lineRule="auto"/>
        <w:jc w:val="both"/>
        <w:rPr>
          <w:rFonts w:ascii="Times New Roman" w:eastAsia="MS Mincho" w:hAnsi="Times New Roman" w:cs="Times New Roman"/>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114"/>
        <w:gridCol w:w="2051"/>
        <w:gridCol w:w="2486"/>
      </w:tblGrid>
      <w:tr w:rsidR="001E6451" w:rsidRPr="00291A7F" w14:paraId="08BFA4F8" w14:textId="77777777" w:rsidTr="00770802">
        <w:trPr>
          <w:trHeight w:val="220"/>
          <w:jc w:val="center"/>
        </w:trPr>
        <w:tc>
          <w:tcPr>
            <w:tcW w:w="1277" w:type="dxa"/>
            <w:vAlign w:val="center"/>
          </w:tcPr>
          <w:p w14:paraId="5C109431"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iCs/>
                <w:color w:val="000000"/>
              </w:rPr>
              <w:t xml:space="preserve">   </w:t>
            </w:r>
            <w:r w:rsidRPr="00291A7F">
              <w:rPr>
                <w:rFonts w:ascii="Times New Roman" w:eastAsia="Cambria" w:hAnsi="Times New Roman" w:cs="Times New Roman"/>
                <w:b/>
                <w:bCs/>
                <w:color w:val="000000"/>
              </w:rPr>
              <w:t>Lp.</w:t>
            </w:r>
          </w:p>
        </w:tc>
        <w:tc>
          <w:tcPr>
            <w:tcW w:w="3114" w:type="dxa"/>
            <w:vAlign w:val="center"/>
          </w:tcPr>
          <w:p w14:paraId="03120F92"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Kryterium</w:t>
            </w:r>
          </w:p>
        </w:tc>
        <w:tc>
          <w:tcPr>
            <w:tcW w:w="2051" w:type="dxa"/>
            <w:vAlign w:val="center"/>
          </w:tcPr>
          <w:p w14:paraId="66EBF980"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Znaczenie kryterium (%)</w:t>
            </w:r>
          </w:p>
        </w:tc>
        <w:tc>
          <w:tcPr>
            <w:tcW w:w="2486" w:type="dxa"/>
            <w:vAlign w:val="center"/>
          </w:tcPr>
          <w:p w14:paraId="05CF9CD1"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Liczba możliwych do uzyskania punktów</w:t>
            </w:r>
          </w:p>
        </w:tc>
      </w:tr>
      <w:tr w:rsidR="001E6451" w:rsidRPr="00291A7F" w14:paraId="05CD72E5" w14:textId="77777777" w:rsidTr="00770802">
        <w:trPr>
          <w:trHeight w:val="92"/>
          <w:jc w:val="center"/>
        </w:trPr>
        <w:tc>
          <w:tcPr>
            <w:tcW w:w="1277" w:type="dxa"/>
          </w:tcPr>
          <w:p w14:paraId="3B28638F"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1. </w:t>
            </w:r>
          </w:p>
        </w:tc>
        <w:tc>
          <w:tcPr>
            <w:tcW w:w="3114" w:type="dxa"/>
          </w:tcPr>
          <w:p w14:paraId="178037E6"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Cena oferty </w:t>
            </w:r>
          </w:p>
        </w:tc>
        <w:tc>
          <w:tcPr>
            <w:tcW w:w="2051" w:type="dxa"/>
          </w:tcPr>
          <w:p w14:paraId="2CED28F4" w14:textId="77777777" w:rsidR="001E6451" w:rsidRPr="00291A7F" w:rsidRDefault="001E6451" w:rsidP="001E6451">
            <w:pPr>
              <w:autoSpaceDE w:val="0"/>
              <w:autoSpaceDN w:val="0"/>
              <w:adjustRightInd w:val="0"/>
              <w:spacing w:after="0" w:line="240" w:lineRule="auto"/>
              <w:jc w:val="center"/>
              <w:rPr>
                <w:rFonts w:ascii="Times New Roman" w:eastAsia="Cambria" w:hAnsi="Times New Roman" w:cs="Times New Roman"/>
                <w:color w:val="000000"/>
              </w:rPr>
            </w:pPr>
            <w:r w:rsidRPr="00291A7F">
              <w:rPr>
                <w:rFonts w:ascii="Times New Roman" w:eastAsia="Cambria" w:hAnsi="Times New Roman" w:cs="Times New Roman"/>
                <w:b/>
                <w:bCs/>
                <w:color w:val="000000"/>
              </w:rPr>
              <w:t>100</w:t>
            </w:r>
          </w:p>
        </w:tc>
        <w:tc>
          <w:tcPr>
            <w:tcW w:w="2486" w:type="dxa"/>
          </w:tcPr>
          <w:p w14:paraId="2148ED89" w14:textId="77777777" w:rsidR="001E6451" w:rsidRPr="00291A7F" w:rsidRDefault="001E6451" w:rsidP="001E6451">
            <w:pPr>
              <w:autoSpaceDE w:val="0"/>
              <w:autoSpaceDN w:val="0"/>
              <w:adjustRightInd w:val="0"/>
              <w:spacing w:after="0" w:line="240" w:lineRule="auto"/>
              <w:rPr>
                <w:rFonts w:ascii="Times New Roman" w:eastAsia="Cambria" w:hAnsi="Times New Roman" w:cs="Times New Roman"/>
                <w:color w:val="000000"/>
              </w:rPr>
            </w:pPr>
            <w:r w:rsidRPr="00291A7F">
              <w:rPr>
                <w:rFonts w:ascii="Times New Roman" w:eastAsia="Cambria" w:hAnsi="Times New Roman" w:cs="Times New Roman"/>
                <w:color w:val="000000"/>
              </w:rPr>
              <w:t xml:space="preserve">do 100 punktów </w:t>
            </w:r>
          </w:p>
        </w:tc>
      </w:tr>
    </w:tbl>
    <w:p w14:paraId="436F638E" w14:textId="3B68916F" w:rsidR="002A4855" w:rsidRPr="00291A7F" w:rsidRDefault="002A4855" w:rsidP="002A4855">
      <w:pPr>
        <w:spacing w:after="120" w:line="240" w:lineRule="auto"/>
        <w:ind w:left="284" w:hanging="284"/>
        <w:rPr>
          <w:rFonts w:ascii="Times New Roman" w:hAnsi="Times New Roman" w:cs="Times New Roman"/>
        </w:rPr>
      </w:pPr>
      <w:r w:rsidRPr="00291A7F">
        <w:rPr>
          <w:rFonts w:ascii="Times New Roman" w:hAnsi="Times New Roman" w:cs="Times New Roman"/>
          <w:b/>
          <w:bCs/>
        </w:rPr>
        <w:t xml:space="preserve">Całkowita liczba punktów </w:t>
      </w:r>
      <w:r w:rsidRPr="00291A7F">
        <w:rPr>
          <w:rFonts w:ascii="Times New Roman" w:hAnsi="Times New Roman" w:cs="Times New Roman"/>
        </w:rPr>
        <w:t>jest sumą punktów uzyskan</w:t>
      </w:r>
      <w:r w:rsidR="00193273" w:rsidRPr="00291A7F">
        <w:rPr>
          <w:rFonts w:ascii="Times New Roman" w:hAnsi="Times New Roman" w:cs="Times New Roman"/>
        </w:rPr>
        <w:t>ych w poszczególnych kryteriach.</w:t>
      </w:r>
    </w:p>
    <w:p w14:paraId="1CDD9011" w14:textId="77777777" w:rsidR="005A0171" w:rsidRPr="00291A7F"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291A7F"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291A7F"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291A7F">
        <w:rPr>
          <w:rFonts w:ascii="Times New Roman" w:eastAsia="Calibri" w:hAnsi="Times New Roman" w:cs="Times New Roman"/>
          <w:lang w:eastAsia="zh-CN"/>
        </w:rPr>
        <w:t>niz</w:t>
      </w:r>
      <w:proofErr w:type="spellEnd"/>
      <w:r w:rsidRPr="00291A7F">
        <w:rPr>
          <w:rFonts w:ascii="Times New Roman" w:eastAsia="Calibri" w:hAnsi="Times New Roman" w:cs="Times New Roman"/>
          <w:lang w:eastAsia="zh-CN"/>
        </w:rPr>
        <w:t xml:space="preserve">̇ </w:t>
      </w:r>
      <w:r w:rsidR="002B3CBF" w:rsidRPr="00291A7F">
        <w:rPr>
          <w:rFonts w:ascii="Times New Roman" w:eastAsia="Calibri" w:hAnsi="Times New Roman" w:cs="Times New Roman"/>
          <w:lang w:eastAsia="zh-CN"/>
        </w:rPr>
        <w:t>10</w:t>
      </w:r>
      <w:r w:rsidRPr="00291A7F">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291A7F">
        <w:rPr>
          <w:rFonts w:ascii="Times New Roman" w:eastAsia="Calibri" w:hAnsi="Times New Roman" w:cs="Times New Roman"/>
          <w:lang w:eastAsia="zh-CN"/>
        </w:rPr>
        <w:t>elektronicznej</w:t>
      </w:r>
      <w:r w:rsidRPr="00291A7F">
        <w:rPr>
          <w:rFonts w:ascii="Times New Roman" w:eastAsia="Calibri" w:hAnsi="Times New Roman" w:cs="Times New Roman"/>
          <w:lang w:eastAsia="zh-CN"/>
        </w:rPr>
        <w:t xml:space="preserve"> albo 1</w:t>
      </w:r>
      <w:r w:rsidR="002B3CBF" w:rsidRPr="00291A7F">
        <w:rPr>
          <w:rFonts w:ascii="Times New Roman" w:eastAsia="Calibri" w:hAnsi="Times New Roman" w:cs="Times New Roman"/>
          <w:lang w:eastAsia="zh-CN"/>
        </w:rPr>
        <w:t>5</w:t>
      </w:r>
      <w:r w:rsidRPr="00291A7F">
        <w:rPr>
          <w:rFonts w:ascii="Times New Roman" w:eastAsia="Calibri" w:hAnsi="Times New Roman" w:cs="Times New Roman"/>
          <w:lang w:eastAsia="zh-CN"/>
        </w:rPr>
        <w:t xml:space="preserve"> dni, jeżeli zostało przesłane w inny sposób.</w:t>
      </w:r>
    </w:p>
    <w:p w14:paraId="3D12E10D" w14:textId="77777777" w:rsidR="005A0171" w:rsidRPr="00291A7F"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291A7F"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291A7F"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291A7F" w:rsidRDefault="005A0171" w:rsidP="00912854">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 podpisaniem umowy Wykonawcy wspólnie ubiegający się o udzielenie zamówienia </w:t>
      </w:r>
      <w:r w:rsidRPr="00291A7F">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291A7F" w:rsidRDefault="005A0171" w:rsidP="00912854">
      <w:pPr>
        <w:numPr>
          <w:ilvl w:val="0"/>
          <w:numId w:val="23"/>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Jeżeli Wykonawca, którego oferta została wybrana jako najkorzystniejsza, uchyla </w:t>
      </w:r>
      <w:proofErr w:type="spellStart"/>
      <w:r w:rsidRPr="00291A7F">
        <w:rPr>
          <w:rFonts w:ascii="Times New Roman" w:eastAsia="Calibri" w:hAnsi="Times New Roman" w:cs="Times New Roman"/>
          <w:lang w:eastAsia="zh-CN"/>
        </w:rPr>
        <w:t>sie</w:t>
      </w:r>
      <w:proofErr w:type="spellEnd"/>
      <w:r w:rsidRPr="00291A7F">
        <w:rPr>
          <w:rFonts w:ascii="Times New Roman" w:eastAsia="Calibri" w:hAnsi="Times New Roman" w:cs="Times New Roman"/>
          <w:lang w:eastAsia="zh-CN"/>
        </w:rPr>
        <w:t xml:space="preserve">̨ od zawarcia umowy w sprawie zamówienia publicznego Zamawiający może dokonać ponownego badania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291A7F"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291A7F"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291A7F" w:rsidRDefault="005A0171"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wymaga, aby wybrany Wykonawca zawarł z nim umowę na warunkach określonych w projekcie umowy stanowiącym </w:t>
      </w:r>
      <w:r w:rsidRPr="00291A7F">
        <w:rPr>
          <w:rFonts w:ascii="Times New Roman" w:eastAsia="Calibri" w:hAnsi="Times New Roman" w:cs="Times New Roman"/>
          <w:b/>
          <w:lang w:eastAsia="pl-PL"/>
        </w:rPr>
        <w:t>załącznik nr 3</w:t>
      </w:r>
      <w:r w:rsidRPr="00291A7F">
        <w:rPr>
          <w:rFonts w:ascii="Times New Roman" w:eastAsia="Calibri" w:hAnsi="Times New Roman" w:cs="Times New Roman"/>
          <w:lang w:eastAsia="pl-PL"/>
        </w:rPr>
        <w:t xml:space="preserve"> do SWZ.</w:t>
      </w:r>
      <w:bookmarkStart w:id="4" w:name="OLE_LINK16"/>
    </w:p>
    <w:p w14:paraId="728CF6A8" w14:textId="792182F7" w:rsidR="005A0171" w:rsidRPr="00291A7F" w:rsidRDefault="005A0171"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291A7F">
        <w:rPr>
          <w:rFonts w:ascii="Times New Roman" w:eastAsia="Calibri" w:hAnsi="Times New Roman" w:cs="Times New Roman"/>
          <w:lang w:eastAsia="pl-PL"/>
        </w:rPr>
        <w:t>awy Prawo Zamówień Publicznych.</w:t>
      </w:r>
    </w:p>
    <w:p w14:paraId="303194AD" w14:textId="06E69E54" w:rsidR="00D738C2" w:rsidRPr="00291A7F" w:rsidRDefault="00D738C2" w:rsidP="00912854">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291A7F">
        <w:rPr>
          <w:rFonts w:ascii="Times New Roman" w:eastAsia="Calibri" w:hAnsi="Times New Roman" w:cs="Times New Roman"/>
          <w:b/>
          <w:lang w:eastAsia="pl-PL"/>
        </w:rPr>
        <w:t xml:space="preserve">(załącznik 3 </w:t>
      </w:r>
      <w:r w:rsidR="004B6235" w:rsidRPr="00291A7F">
        <w:rPr>
          <w:rFonts w:ascii="Times New Roman" w:hAnsi="Times New Roman" w:cs="Times New Roman"/>
          <w:b/>
        </w:rPr>
        <w:t>§10 ust. 3</w:t>
      </w:r>
      <w:r w:rsidRPr="00291A7F">
        <w:rPr>
          <w:rFonts w:ascii="Times New Roman" w:eastAsia="Calibri" w:hAnsi="Times New Roman" w:cs="Times New Roman"/>
          <w:b/>
          <w:lang w:eastAsia="pl-PL"/>
        </w:rPr>
        <w:t>)</w:t>
      </w:r>
    </w:p>
    <w:bookmarkEnd w:id="4"/>
    <w:p w14:paraId="24DF8D1C" w14:textId="77777777" w:rsidR="005A0171" w:rsidRPr="00291A7F"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291A7F"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291A7F" w:rsidRDefault="005A0171"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291A7F" w:rsidRDefault="005A0171" w:rsidP="002B3CBF">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291A7F" w:rsidRDefault="005A0171" w:rsidP="00912854">
      <w:pPr>
        <w:numPr>
          <w:ilvl w:val="0"/>
          <w:numId w:val="25"/>
        </w:numPr>
        <w:suppressAutoHyphens/>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291A7F">
        <w:rPr>
          <w:rFonts w:ascii="Times New Roman" w:hAnsi="Times New Roman" w:cs="Times New Roman"/>
          <w:spacing w:val="-1"/>
          <w:lang w:eastAsia="pl-PL"/>
        </w:rPr>
        <w:t>ponieść szkodę</w:t>
      </w:r>
      <w:r w:rsidRPr="00291A7F">
        <w:rPr>
          <w:rFonts w:ascii="Times New Roman" w:hAnsi="Times New Roman" w:cs="Times New Roman"/>
          <w:spacing w:val="-1"/>
          <w:lang w:eastAsia="pl-PL"/>
        </w:rPr>
        <w:t xml:space="preserve"> w wyniku naruszenia</w:t>
      </w:r>
      <w:r w:rsidR="006C2A67" w:rsidRPr="00291A7F">
        <w:rPr>
          <w:rFonts w:ascii="Times New Roman" w:hAnsi="Times New Roman" w:cs="Times New Roman"/>
          <w:spacing w:val="-1"/>
          <w:lang w:eastAsia="pl-PL"/>
        </w:rPr>
        <w:t xml:space="preserve"> przez Zamawiającego przepisów P</w:t>
      </w:r>
      <w:r w:rsidRPr="00291A7F">
        <w:rPr>
          <w:rFonts w:ascii="Times New Roman" w:hAnsi="Times New Roman" w:cs="Times New Roman"/>
          <w:spacing w:val="-1"/>
          <w:lang w:eastAsia="pl-PL"/>
        </w:rPr>
        <w:t>zp.</w:t>
      </w:r>
    </w:p>
    <w:p w14:paraId="1B547437" w14:textId="77777777" w:rsidR="005A0171" w:rsidRPr="00291A7F"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w:t>
      </w:r>
      <w:r w:rsidRPr="00291A7F">
        <w:rPr>
          <w:rFonts w:ascii="Times New Roman" w:hAnsi="Times New Roman" w:cs="Times New Roman"/>
          <w:spacing w:val="-1"/>
          <w:lang w:eastAsia="pl-PL"/>
        </w:rPr>
        <w:tab/>
        <w:t>Odwołanie przysługuje na:</w:t>
      </w:r>
    </w:p>
    <w:p w14:paraId="11FB250B" w14:textId="77777777"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2.1.</w:t>
      </w:r>
      <w:r w:rsidRPr="00291A7F">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2.2.</w:t>
      </w:r>
      <w:r w:rsidRPr="00291A7F">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291A7F" w:rsidRDefault="00F25798" w:rsidP="007C546C">
      <w:pPr>
        <w:spacing w:after="0" w:line="240" w:lineRule="auto"/>
        <w:ind w:left="567"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2.3. zaniechanie</w:t>
      </w:r>
      <w:r w:rsidR="005A0171" w:rsidRPr="00291A7F">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3.</w:t>
      </w:r>
      <w:r w:rsidRPr="00291A7F">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4.</w:t>
      </w:r>
      <w:r w:rsidRPr="00291A7F">
        <w:rPr>
          <w:rFonts w:ascii="Times New Roman" w:hAnsi="Times New Roman" w:cs="Times New Roman"/>
          <w:spacing w:val="-1"/>
          <w:lang w:eastAsia="pl-PL"/>
        </w:rPr>
        <w:tab/>
        <w:t xml:space="preserve">Na orzeczenie Krajowej Izby Odwoławczej oraz postanowienie Prezesa Krajowej Izby Odwoławczej, o </w:t>
      </w:r>
      <w:r w:rsidR="006C2A67" w:rsidRPr="00291A7F">
        <w:rPr>
          <w:rFonts w:ascii="Times New Roman" w:hAnsi="Times New Roman" w:cs="Times New Roman"/>
          <w:spacing w:val="-1"/>
          <w:lang w:eastAsia="pl-PL"/>
        </w:rPr>
        <w:t>któryḿ mowa w art. 519 ust. 1 P</w:t>
      </w:r>
      <w:r w:rsidRPr="00291A7F">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291A7F"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5.</w:t>
      </w:r>
      <w:r w:rsidRPr="00291A7F">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291A7F"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291A7F" w:rsidRDefault="00D265F7" w:rsidP="00D265F7">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lang w:eastAsia="zh-CN"/>
        </w:rPr>
        <w:t>przewiduje</w:t>
      </w:r>
      <w:r w:rsidRPr="00291A7F">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91A7F"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291A7F" w:rsidRDefault="00BD4713" w:rsidP="00912854">
      <w:pPr>
        <w:pStyle w:val="Akapitzlist"/>
        <w:numPr>
          <w:ilvl w:val="0"/>
          <w:numId w:val="60"/>
        </w:numPr>
        <w:autoSpaceDE w:val="0"/>
        <w:autoSpaceDN w:val="0"/>
        <w:adjustRightInd w:val="0"/>
        <w:spacing w:after="0" w:line="240" w:lineRule="auto"/>
        <w:ind w:left="567"/>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291A7F"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skazanego prawomocnie za przestępstwo przeciwko środowisku, </w:t>
      </w:r>
      <w:r w:rsidR="00246FF6" w:rsidRPr="00291A7F">
        <w:rPr>
          <w:rFonts w:ascii="Times New Roman" w:eastAsia="Songti SC" w:hAnsi="Times New Roman" w:cs="Times New Roman"/>
          <w:strike/>
          <w:color w:val="000000"/>
        </w:rPr>
        <w:br/>
      </w:r>
      <w:r w:rsidRPr="00291A7F">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291A7F"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prawomocnie skazanego </w:t>
      </w:r>
      <w:r w:rsidRPr="00291A7F">
        <w:rPr>
          <w:rFonts w:ascii="Times New Roman" w:eastAsia="Songti SC" w:hAnsi="Times New Roman" w:cs="Times New Roman"/>
          <w:b/>
          <w:bCs/>
          <w:strike/>
          <w:color w:val="000000"/>
        </w:rPr>
        <w:t xml:space="preserve">ukaranego </w:t>
      </w:r>
      <w:r w:rsidRPr="00291A7F">
        <w:rPr>
          <w:rFonts w:ascii="Times New Roman" w:eastAsia="Songti SC" w:hAnsi="Times New Roman" w:cs="Times New Roman"/>
          <w:strike/>
          <w:color w:val="000000"/>
        </w:rPr>
        <w:t xml:space="preserve">za wykroczenie przeciwko </w:t>
      </w:r>
      <w:r w:rsidRPr="00291A7F">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291A7F" w:rsidRDefault="00BD4713" w:rsidP="00912854">
      <w:pPr>
        <w:pStyle w:val="Akapitzlist"/>
        <w:numPr>
          <w:ilvl w:val="0"/>
          <w:numId w:val="6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wobec którego wydano ostateczną decyzję administracyjną o naruszeniu obowiązków </w:t>
      </w:r>
      <w:r w:rsidRPr="00291A7F">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urzędującego członka jego organu zarządzającego lub nadzorczego, wspólnika spółki </w:t>
      </w:r>
      <w:r w:rsidR="00246FF6"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291A7F">
        <w:rPr>
          <w:rFonts w:ascii="Times New Roman" w:eastAsia="Songti SC" w:hAnsi="Times New Roman" w:cs="Times New Roman"/>
          <w:b/>
          <w:bCs/>
          <w:color w:val="000000"/>
        </w:rPr>
        <w:t xml:space="preserve">ukarano za </w:t>
      </w:r>
      <w:r w:rsidRPr="00291A7F">
        <w:rPr>
          <w:rFonts w:ascii="Times New Roman" w:eastAsia="Songti SC" w:hAnsi="Times New Roman" w:cs="Times New Roman"/>
          <w:color w:val="000000"/>
        </w:rPr>
        <w:t xml:space="preserve">wykroczenie, o którym mowa w pkt 2 lit. a lub b; </w:t>
      </w:r>
    </w:p>
    <w:p w14:paraId="12CFDE90" w14:textId="77777777" w:rsidR="00BD4713" w:rsidRPr="00291A7F" w:rsidRDefault="00BD4713" w:rsidP="00912854">
      <w:pPr>
        <w:pStyle w:val="Bezodstpw"/>
        <w:numPr>
          <w:ilvl w:val="0"/>
          <w:numId w:val="60"/>
        </w:numPr>
        <w:jc w:val="both"/>
        <w:rPr>
          <w:rFonts w:ascii="Times New Roman" w:eastAsia="Songti SC" w:hAnsi="Times New Roman" w:cs="Times New Roman"/>
          <w:color w:val="000000"/>
        </w:rPr>
      </w:pPr>
      <w:r w:rsidRPr="00291A7F">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sposób zawiniony poważnie naruszył obowiązki zawodowe, co podważa jego uczciwość, w </w:t>
      </w:r>
      <w:r w:rsidR="00F25798" w:rsidRPr="00291A7F">
        <w:rPr>
          <w:rFonts w:ascii="Times New Roman" w:eastAsia="Songti SC" w:hAnsi="Times New Roman" w:cs="Times New Roman"/>
          <w:color w:val="000000"/>
        </w:rPr>
        <w:t>szczególności,</w:t>
      </w:r>
      <w:r w:rsidRPr="00291A7F">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o udzielenie zamówienia; </w:t>
      </w:r>
    </w:p>
    <w:p w14:paraId="28FB0F05" w14:textId="77777777" w:rsidR="00BD4713" w:rsidRPr="00291A7F" w:rsidRDefault="00BD4713" w:rsidP="00912854">
      <w:pPr>
        <w:pStyle w:val="Akapitzlist"/>
        <w:numPr>
          <w:ilvl w:val="0"/>
          <w:numId w:val="60"/>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sz w:val="10"/>
          <w:szCs w:val="10"/>
        </w:rPr>
      </w:pPr>
    </w:p>
    <w:p w14:paraId="2B4F0298" w14:textId="3A064A41" w:rsidR="00BD4713" w:rsidRPr="00291A7F" w:rsidRDefault="00BD4713" w:rsidP="00912854">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291A7F" w:rsidRDefault="00D94B2B" w:rsidP="00912854">
      <w:pPr>
        <w:pStyle w:val="Akapitzlist"/>
        <w:numPr>
          <w:ilvl w:val="0"/>
          <w:numId w:val="62"/>
        </w:numPr>
        <w:jc w:val="both"/>
        <w:rPr>
          <w:rFonts w:ascii="Times New Roman" w:hAnsi="Times New Roman" w:cs="Times New Roman"/>
        </w:rPr>
      </w:pPr>
      <w:r w:rsidRPr="00291A7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291A7F">
        <w:rPr>
          <w:rFonts w:ascii="Times New Roman" w:hAnsi="Times New Roman" w:cs="Times New Roman"/>
          <w:b/>
          <w:u w:val="single"/>
        </w:rPr>
        <w:t>wyklucza się z postępowania wykonawców rosyjskich</w:t>
      </w:r>
      <w:r w:rsidRPr="00291A7F">
        <w:rPr>
          <w:rFonts w:ascii="Times New Roman" w:hAnsi="Times New Roman" w:cs="Times New Roman"/>
        </w:rPr>
        <w:t xml:space="preserve"> w rozumieniu przepisów rozporządzenia 833/2014 zmienionego rozporządzeniem 2022/576. </w:t>
      </w:r>
      <w:r w:rsidRPr="00291A7F">
        <w:rPr>
          <w:rFonts w:ascii="Times New Roman" w:hAnsi="Times New Roman" w:cs="Times New Roman"/>
          <w:b/>
          <w:u w:val="single"/>
          <w:shd w:val="clear" w:color="auto" w:fill="F2F2F5"/>
        </w:rPr>
        <w:t>Zakaz obejmuje również podwykonawców, dostawców i podmioty, na których zdolności wykonawca polega</w:t>
      </w:r>
      <w:r w:rsidRPr="00291A7F">
        <w:rPr>
          <w:rFonts w:ascii="Times New Roman" w:hAnsi="Times New Roman" w:cs="Times New Roman"/>
          <w:shd w:val="clear" w:color="auto" w:fill="F2F2F5"/>
        </w:rPr>
        <w:t xml:space="preserve">, </w:t>
      </w:r>
      <w:r w:rsidRPr="00291A7F">
        <w:rPr>
          <w:rFonts w:ascii="Times New Roman" w:hAnsi="Times New Roman" w:cs="Times New Roman"/>
          <w:shd w:val="clear" w:color="auto" w:fill="F2F2F5"/>
        </w:rPr>
        <w:br/>
        <w:t>w przypadku gdy przypada na nich ponad 10 % wartości zamówienia</w:t>
      </w:r>
      <w:r w:rsidRPr="00291A7F">
        <w:rPr>
          <w:rFonts w:ascii="Times New Roman" w:hAnsi="Times New Roman" w:cs="Times New Roman"/>
        </w:rPr>
        <w:t xml:space="preserve">. </w:t>
      </w:r>
    </w:p>
    <w:p w14:paraId="07E994B1" w14:textId="65324E80" w:rsidR="005E35E8" w:rsidRPr="00291A7F" w:rsidRDefault="00D94B2B" w:rsidP="0038474F">
      <w:pPr>
        <w:pStyle w:val="Akapitzlist"/>
        <w:jc w:val="both"/>
        <w:rPr>
          <w:rFonts w:ascii="Times New Roman" w:hAnsi="Times New Roman" w:cs="Times New Roman"/>
        </w:rPr>
      </w:pPr>
      <w:r w:rsidRPr="00291A7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291A7F"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291A7F" w:rsidRDefault="00D265F7" w:rsidP="002B3CBF">
            <w:pPr>
              <w:spacing w:after="0" w:line="240" w:lineRule="auto"/>
              <w:rPr>
                <w:rFonts w:ascii="Times New Roman" w:hAnsi="Times New Roman" w:cs="Times New Roman"/>
              </w:rPr>
            </w:pPr>
            <w:r w:rsidRPr="00291A7F">
              <w:rPr>
                <w:rFonts w:ascii="Times New Roman" w:eastAsia="Times New Roman" w:hAnsi="Times New Roman" w:cs="Times New Roman"/>
                <w:b/>
                <w:lang w:eastAsia="pl-PL"/>
              </w:rPr>
              <w:t>Opis części zamówienia, jeżeli Zamawiający dopuszcza składanie ofert częściowych</w:t>
            </w:r>
          </w:p>
        </w:tc>
      </w:tr>
    </w:tbl>
    <w:p w14:paraId="32F73F4E" w14:textId="1F6BED0B" w:rsidR="00477173" w:rsidRPr="00291A7F"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dopuszcza</w:t>
      </w:r>
      <w:r w:rsidRPr="00291A7F">
        <w:rPr>
          <w:rFonts w:ascii="Times New Roman" w:eastAsia="Calibri" w:hAnsi="Times New Roman" w:cs="Times New Roman"/>
          <w:lang w:eastAsia="pl-PL"/>
        </w:rPr>
        <w:t xml:space="preserve"> możliwości składania ofert częściowych.</w:t>
      </w:r>
    </w:p>
    <w:p w14:paraId="1DABBE21" w14:textId="77777777" w:rsidR="00C77AEE" w:rsidRPr="00291A7F"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291A7F" w:rsidRDefault="00D265F7" w:rsidP="002B3CBF">
            <w:pPr>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693F4579" w:rsidR="00D265F7" w:rsidRPr="00291A7F" w:rsidRDefault="000F56F7" w:rsidP="00D265F7">
      <w:pPr>
        <w:pStyle w:val="Bezodstpw"/>
        <w:spacing w:before="60"/>
        <w:jc w:val="both"/>
        <w:rPr>
          <w:rFonts w:ascii="Times New Roman" w:hAnsi="Times New Roman" w:cs="Times New Roman"/>
          <w:b/>
        </w:rPr>
      </w:pPr>
      <w:r w:rsidRPr="00291A7F">
        <w:rPr>
          <w:rFonts w:ascii="Times New Roman" w:hAnsi="Times New Roman" w:cs="Times New Roman"/>
          <w:b/>
        </w:rPr>
        <w:t xml:space="preserve">Części od </w:t>
      </w:r>
      <w:r w:rsidR="00084F13" w:rsidRPr="00291A7F">
        <w:rPr>
          <w:rFonts w:ascii="Times New Roman" w:hAnsi="Times New Roman" w:cs="Times New Roman"/>
          <w:b/>
        </w:rPr>
        <w:t>I do VI</w:t>
      </w:r>
    </w:p>
    <w:tbl>
      <w:tblPr>
        <w:tblW w:w="9221" w:type="dxa"/>
        <w:tblInd w:w="-118" w:type="dxa"/>
        <w:tblLayout w:type="fixed"/>
        <w:tblLook w:val="0000" w:firstRow="0" w:lastRow="0" w:firstColumn="0" w:lastColumn="0" w:noHBand="0" w:noVBand="0"/>
      </w:tblPr>
      <w:tblGrid>
        <w:gridCol w:w="1809"/>
        <w:gridCol w:w="7412"/>
      </w:tblGrid>
      <w:tr w:rsidR="00D265F7" w:rsidRPr="00291A7F"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291A7F"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3BC2AB97" w:rsidR="00934B72" w:rsidRPr="00291A7F" w:rsidRDefault="00934B72" w:rsidP="00442809">
      <w:pPr>
        <w:spacing w:after="0" w:line="240" w:lineRule="auto"/>
        <w:jc w:val="both"/>
        <w:rPr>
          <w:rFonts w:ascii="Times New Roman" w:hAnsi="Times New Roman" w:cs="Times New Roman"/>
          <w:b/>
        </w:rPr>
      </w:pPr>
      <w:r w:rsidRPr="00291A7F">
        <w:rPr>
          <w:rFonts w:ascii="Times New Roman" w:eastAsia="Times New Roman" w:hAnsi="Times New Roman" w:cs="Times New Roman"/>
          <w:lang w:eastAsia="pl-PL"/>
        </w:rPr>
        <w:t xml:space="preserve">Zamawiający </w:t>
      </w:r>
      <w:r w:rsidR="00442809" w:rsidRPr="00291A7F">
        <w:rPr>
          <w:rFonts w:ascii="Times New Roman" w:eastAsia="Times New Roman" w:hAnsi="Times New Roman" w:cs="Times New Roman"/>
          <w:b/>
          <w:lang w:eastAsia="pl-PL"/>
        </w:rPr>
        <w:t>nie</w:t>
      </w:r>
      <w:r w:rsidR="00442809"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b/>
          <w:lang w:eastAsia="pl-PL"/>
        </w:rPr>
        <w:t>przewiduje</w:t>
      </w:r>
      <w:r w:rsidR="00442809" w:rsidRPr="00291A7F">
        <w:rPr>
          <w:rFonts w:ascii="Times New Roman" w:eastAsia="Times New Roman" w:hAnsi="Times New Roman" w:cs="Times New Roman"/>
          <w:lang w:eastAsia="pl-PL"/>
        </w:rPr>
        <w:t xml:space="preserve"> konieczność złożenia wadium.</w:t>
      </w:r>
    </w:p>
    <w:p w14:paraId="299DB3E0" w14:textId="77777777" w:rsidR="00D265F7" w:rsidRPr="00291A7F"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291A7F"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291A7F" w:rsidRDefault="00D265F7" w:rsidP="00D265F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291A7F" w:rsidRDefault="00514390" w:rsidP="00514390">
      <w:pPr>
        <w:suppressAutoHyphens/>
        <w:spacing w:before="60" w:after="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t>
      </w:r>
      <w:r w:rsidR="00CD038C" w:rsidRPr="00291A7F">
        <w:rPr>
          <w:rFonts w:ascii="Times New Roman" w:eastAsia="Calibri" w:hAnsi="Times New Roman" w:cs="Times New Roman"/>
          <w:b/>
          <w:lang w:eastAsia="pl-PL"/>
        </w:rPr>
        <w:t xml:space="preserve">nie </w:t>
      </w:r>
      <w:r w:rsidRPr="00291A7F">
        <w:rPr>
          <w:rFonts w:ascii="Times New Roman" w:eastAsia="Calibri" w:hAnsi="Times New Roman" w:cs="Times New Roman"/>
          <w:b/>
          <w:lang w:eastAsia="pl-PL"/>
        </w:rPr>
        <w:t>wymaga</w:t>
      </w:r>
      <w:r w:rsidRPr="00291A7F">
        <w:rPr>
          <w:rFonts w:ascii="Times New Roman" w:eastAsia="Calibri" w:hAnsi="Times New Roman" w:cs="Times New Roman"/>
          <w:lang w:eastAsia="pl-PL"/>
        </w:rPr>
        <w:t xml:space="preserve"> wniesienie zabezpieczenia należytego wykonania umowy. </w:t>
      </w:r>
    </w:p>
    <w:p w14:paraId="0146C460" w14:textId="77777777" w:rsidR="009C7258" w:rsidRPr="00291A7F"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291A7F" w:rsidRDefault="00D265F7" w:rsidP="00D265F7">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291A7F" w:rsidRDefault="00D265F7" w:rsidP="00D265F7">
      <w:pPr>
        <w:suppressAutoHyphens/>
        <w:spacing w:before="60" w:after="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w:t>
      </w:r>
      <w:r w:rsidRPr="00291A7F">
        <w:rPr>
          <w:rFonts w:ascii="Times New Roman" w:eastAsia="Calibri" w:hAnsi="Times New Roman" w:cs="Times New Roman"/>
          <w:b/>
          <w:lang w:eastAsia="pl-PL"/>
        </w:rPr>
        <w:t xml:space="preserve"> </w:t>
      </w:r>
      <w:r w:rsidRPr="00291A7F">
        <w:rPr>
          <w:rFonts w:ascii="Times New Roman" w:eastAsia="Calibri" w:hAnsi="Times New Roman" w:cs="Times New Roman"/>
          <w:b/>
          <w:u w:val="single"/>
          <w:lang w:eastAsia="pl-PL"/>
        </w:rPr>
        <w:t>nie dopuszcza</w:t>
      </w:r>
      <w:r w:rsidRPr="00291A7F">
        <w:rPr>
          <w:rFonts w:ascii="Times New Roman" w:eastAsia="Calibri" w:hAnsi="Times New Roman" w:cs="Times New Roman"/>
          <w:lang w:eastAsia="pl-PL"/>
        </w:rPr>
        <w:t xml:space="preserve"> możliwości składania ofert wariantowych.</w:t>
      </w:r>
    </w:p>
    <w:p w14:paraId="7D7DF2D6" w14:textId="77777777" w:rsidR="005E35E8" w:rsidRPr="00291A7F"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291A7F"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291A7F" w:rsidRDefault="00D265F7" w:rsidP="009374B8">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w:t>
            </w:r>
            <w:r w:rsidR="009374B8" w:rsidRPr="00291A7F">
              <w:rPr>
                <w:rFonts w:ascii="Times New Roman" w:eastAsia="Times New Roman" w:hAnsi="Times New Roman" w:cs="Times New Roman"/>
                <w:b/>
                <w:lang w:eastAsia="pl-PL"/>
              </w:rPr>
              <w:t>iczba</w:t>
            </w:r>
            <w:r w:rsidRPr="00291A7F">
              <w:rPr>
                <w:rFonts w:ascii="Times New Roman" w:eastAsia="Times New Roman" w:hAnsi="Times New Roman" w:cs="Times New Roman"/>
                <w:b/>
                <w:lang w:eastAsia="pl-PL"/>
              </w:rPr>
              <w:t xml:space="preserve"> Wykonawc</w:t>
            </w:r>
            <w:r w:rsidR="009374B8" w:rsidRPr="00291A7F">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291A7F" w:rsidRDefault="00D265F7" w:rsidP="00CF6A41">
      <w:pPr>
        <w:ind w:left="426"/>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291A7F"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291A7F" w:rsidRDefault="0086096B" w:rsidP="0086096B">
      <w:pPr>
        <w:suppressAutoHyphens/>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Zamawiający </w:t>
      </w:r>
      <w:r w:rsidRPr="00291A7F">
        <w:rPr>
          <w:rFonts w:ascii="Times New Roman" w:eastAsia="Times New Roman" w:hAnsi="Times New Roman" w:cs="Times New Roman"/>
          <w:b/>
          <w:u w:val="single"/>
          <w:lang w:eastAsia="pl-PL"/>
        </w:rPr>
        <w:t>nie przewiduje</w:t>
      </w:r>
      <w:r w:rsidRPr="00291A7F">
        <w:rPr>
          <w:rFonts w:ascii="Times New Roman" w:eastAsia="Times New Roman" w:hAnsi="Times New Roman" w:cs="Times New Roman"/>
          <w:b/>
          <w:lang w:eastAsia="pl-PL"/>
        </w:rPr>
        <w:t xml:space="preserve"> </w:t>
      </w:r>
      <w:r w:rsidRPr="00291A7F">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291A7F"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291A7F" w:rsidRDefault="0086096B"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wymaga</w:t>
      </w:r>
      <w:r w:rsidRPr="00291A7F">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291A7F"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291A7F" w:rsidRDefault="0086096B" w:rsidP="0086096B">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291A7F"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przewiduje</w:t>
      </w:r>
      <w:r w:rsidRPr="00291A7F">
        <w:rPr>
          <w:rFonts w:ascii="Times New Roman" w:eastAsia="Calibri" w:hAnsi="Times New Roman" w:cs="Times New Roman"/>
          <w:lang w:eastAsia="zh-CN"/>
        </w:rPr>
        <w:t xml:space="preserve"> możliwości prowadzenia rozliczeń w walutach obcych.</w:t>
      </w:r>
    </w:p>
    <w:p w14:paraId="0DB9101D" w14:textId="77777777" w:rsidR="0086096B" w:rsidRPr="00291A7F"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291A7F" w:rsidRDefault="0086096B" w:rsidP="00912854">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291A7F"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291A7F" w:rsidRDefault="0086096B" w:rsidP="002B3CB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291A7F" w:rsidRDefault="0086096B" w:rsidP="002B3CB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Informacje o uprzedniej </w:t>
            </w:r>
            <w:r w:rsidR="00B8474F" w:rsidRPr="00291A7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 xml:space="preserve">przewiduje </w:t>
      </w:r>
      <w:r w:rsidRPr="00291A7F">
        <w:rPr>
          <w:rFonts w:ascii="Times New Roman" w:eastAsia="Calibri" w:hAnsi="Times New Roman" w:cs="Times New Roman"/>
          <w:lang w:eastAsia="zh-CN"/>
        </w:rPr>
        <w:t>odwróconą kolejność oceny.</w:t>
      </w:r>
    </w:p>
    <w:p w14:paraId="4B46BD12" w14:textId="77777777"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291A7F" w:rsidRDefault="00B8474F" w:rsidP="00B8474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Informacja o przewidywanym wyb</w:t>
            </w:r>
            <w:r w:rsidR="009C7258" w:rsidRPr="00291A7F">
              <w:rPr>
                <w:rFonts w:ascii="Times New Roman" w:eastAsia="Times New Roman" w:hAnsi="Times New Roman" w:cs="Times New Roman"/>
                <w:b/>
                <w:lang w:eastAsia="pl-PL"/>
              </w:rPr>
              <w:t xml:space="preserve">orze najkorzystniejszej oferty </w:t>
            </w:r>
            <w:r w:rsidR="009C7258" w:rsidRPr="00291A7F">
              <w:rPr>
                <w:rFonts w:ascii="Times New Roman" w:eastAsia="Times New Roman" w:hAnsi="Times New Roman" w:cs="Times New Roman"/>
                <w:b/>
                <w:lang w:eastAsia="pl-PL"/>
              </w:rPr>
              <w:br/>
            </w:r>
            <w:r w:rsidRPr="00291A7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291A7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aukcji elektronicznej.</w:t>
      </w:r>
    </w:p>
    <w:p w14:paraId="5EB90EAE" w14:textId="77777777" w:rsidR="00B8474F" w:rsidRPr="00291A7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291A7F" w:rsidRDefault="00B8474F" w:rsidP="00B8474F">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291A7F" w:rsidRDefault="00B8474F" w:rsidP="00B8474F">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zwrotu kosztów udziału w postępowaniu, z zastrzeżeniem art. 261.</w:t>
      </w:r>
    </w:p>
    <w:p w14:paraId="4BEC4D4D" w14:textId="4E1B40BF" w:rsidR="00B8474F" w:rsidRPr="00291A7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291A7F" w:rsidRDefault="00B14110"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Wymagania w zakresie zatrudnienia na podstawie stosunku pracy, </w:t>
            </w:r>
            <w:r w:rsidRPr="00291A7F">
              <w:rPr>
                <w:rFonts w:ascii="Times New Roman" w:eastAsia="Times New Roman" w:hAnsi="Times New Roman" w:cs="Times New Roman"/>
                <w:b/>
                <w:lang w:eastAsia="pl-PL"/>
              </w:rPr>
              <w:br/>
              <w:t>w okolicznościach, o których mowa w art. 95</w:t>
            </w:r>
          </w:p>
        </w:tc>
      </w:tr>
    </w:tbl>
    <w:p w14:paraId="6566EB82" w14:textId="77777777" w:rsidR="005561BC" w:rsidRPr="00291A7F" w:rsidRDefault="005561BC" w:rsidP="005561BC">
      <w:pPr>
        <w:pStyle w:val="Bezodstpw"/>
        <w:spacing w:before="20"/>
        <w:jc w:val="both"/>
        <w:rPr>
          <w:rFonts w:ascii="Times New Roman" w:hAnsi="Times New Roman" w:cs="Times New Roman"/>
        </w:rPr>
      </w:pPr>
      <w:r w:rsidRPr="00291A7F">
        <w:rPr>
          <w:rFonts w:ascii="Times New Roman" w:hAnsi="Times New Roman" w:cs="Times New Roman"/>
        </w:rPr>
        <w:t>Nie dotyczy.</w:t>
      </w:r>
    </w:p>
    <w:p w14:paraId="70C4FA7D" w14:textId="77777777"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291A7F" w:rsidRDefault="00B8474F" w:rsidP="00B8474F">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291A7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w:t>
            </w:r>
            <w:r w:rsidR="00886775"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291A7F" w:rsidRDefault="00B8474F"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291A7F" w:rsidRDefault="00886775"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wymaga</w:t>
      </w:r>
      <w:r w:rsidRPr="00291A7F">
        <w:rPr>
          <w:rFonts w:ascii="Times New Roman" w:eastAsia="Calibri" w:hAnsi="Times New Roman" w:cs="Times New Roman"/>
          <w:lang w:eastAsia="zh-CN"/>
        </w:rPr>
        <w:t xml:space="preserve"> złożenia oferty w postaci katalogu elektronicznego. </w:t>
      </w:r>
    </w:p>
    <w:p w14:paraId="41036800" w14:textId="77777777"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291A7F"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291A7F" w:rsidRDefault="00886775" w:rsidP="00886775">
      <w:pPr>
        <w:suppressAutoHyphens/>
        <w:spacing w:after="0" w:line="240" w:lineRule="auto"/>
        <w:ind w:firstLine="567"/>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Zgodnie z art. 13 ust. 1 i 2 </w:t>
      </w:r>
      <w:r w:rsidRPr="00291A7F">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1A7F">
        <w:rPr>
          <w:rFonts w:ascii="Times New Roman" w:eastAsia="Times New Roman" w:hAnsi="Times New Roman" w:cs="Times New Roman"/>
          <w:lang w:eastAsia="pl-PL"/>
        </w:rPr>
        <w:t xml:space="preserve">dalej „RODO”, informuję, że: </w:t>
      </w:r>
    </w:p>
    <w:p w14:paraId="0DE3E094" w14:textId="77777777" w:rsidR="00886775" w:rsidRPr="00291A7F" w:rsidRDefault="00886775" w:rsidP="00912854">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291A7F">
        <w:rPr>
          <w:rFonts w:ascii="Times New Roman" w:eastAsia="Times New Roman" w:hAnsi="Times New Roman" w:cs="Times New Roman"/>
          <w:lang w:eastAsia="pl-PL"/>
        </w:rPr>
        <w:t xml:space="preserve">administratorem Pani/Pana danych osobowych jest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b/>
          <w:i/>
          <w:lang w:eastAsia="pl-PL"/>
        </w:rPr>
        <w:t>Akademia Marynarki Wojennej im. Bohaterów Westerplatte, ul. Inż. J. Śmidowicza 69, 81-127 Gdynia</w:t>
      </w:r>
      <w:r w:rsidRPr="00291A7F">
        <w:rPr>
          <w:rFonts w:ascii="Times New Roman" w:eastAsia="Times New Roman" w:hAnsi="Times New Roman" w:cs="Times New Roman"/>
          <w:i/>
          <w:lang w:eastAsia="pl-PL"/>
        </w:rPr>
        <w:t>/</w:t>
      </w:r>
      <w:r w:rsidRPr="00291A7F">
        <w:rPr>
          <w:rFonts w:ascii="Times New Roman" w:eastAsia="Calibri" w:hAnsi="Times New Roman" w:cs="Times New Roman"/>
          <w:i/>
          <w:lang w:eastAsia="zh-CN"/>
        </w:rPr>
        <w:t>;</w:t>
      </w:r>
    </w:p>
    <w:p w14:paraId="7A2B4FA0" w14:textId="77777777" w:rsidR="00886775" w:rsidRPr="00291A7F"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inspektorem ochrony danych osobowych w </w:t>
      </w:r>
      <w:r w:rsidRPr="00291A7F">
        <w:rPr>
          <w:rFonts w:ascii="Times New Roman" w:eastAsia="Times New Roman" w:hAnsi="Times New Roman" w:cs="Times New Roman"/>
          <w:i/>
          <w:lang w:eastAsia="pl-PL"/>
        </w:rPr>
        <w:t>/nazwa zamawiającego/</w:t>
      </w:r>
      <w:r w:rsidRPr="00291A7F">
        <w:rPr>
          <w:rFonts w:ascii="Times New Roman" w:eastAsia="Times New Roman" w:hAnsi="Times New Roman" w:cs="Times New Roman"/>
          <w:lang w:eastAsia="pl-PL"/>
        </w:rPr>
        <w:t xml:space="preserve"> jest Pan/</w:t>
      </w:r>
      <w:r w:rsidRPr="00291A7F">
        <w:rPr>
          <w:rFonts w:ascii="Times New Roman" w:eastAsia="Times New Roman" w:hAnsi="Times New Roman" w:cs="Times New Roman"/>
          <w:strike/>
          <w:lang w:eastAsia="pl-PL"/>
        </w:rPr>
        <w:t>Pani</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b/>
          <w:i/>
          <w:lang w:eastAsia="pl-PL"/>
        </w:rPr>
        <w:t>mgr inż. Janusz Gawrych, kontakt: iod@amw.gdynia.pl, 261-262-644/ *;</w:t>
      </w:r>
    </w:p>
    <w:p w14:paraId="6A9AA05D" w14:textId="139BB2AE" w:rsidR="00886775" w:rsidRPr="00291A7F" w:rsidRDefault="00886775" w:rsidP="00912854">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Pani/Pana dane osobowe przetwarzane będą na podstawie art. 6 ust. 1 lit. c</w:t>
      </w:r>
      <w:r w:rsidRPr="00291A7F">
        <w:rPr>
          <w:rFonts w:ascii="Times New Roman" w:eastAsia="Times New Roman" w:hAnsi="Times New Roman" w:cs="Times New Roman"/>
          <w:i/>
          <w:lang w:eastAsia="pl-PL"/>
        </w:rPr>
        <w:t xml:space="preserve"> </w:t>
      </w:r>
      <w:r w:rsidRPr="00291A7F">
        <w:rPr>
          <w:rFonts w:ascii="Times New Roman" w:eastAsia="Times New Roman" w:hAnsi="Times New Roman" w:cs="Times New Roman"/>
          <w:lang w:eastAsia="pl-PL"/>
        </w:rPr>
        <w:t>RO</w:t>
      </w:r>
      <w:r w:rsidR="009C7258" w:rsidRPr="00291A7F">
        <w:rPr>
          <w:rFonts w:ascii="Times New Roman" w:eastAsia="Times New Roman" w:hAnsi="Times New Roman" w:cs="Times New Roman"/>
          <w:lang w:eastAsia="pl-PL"/>
        </w:rPr>
        <w:t xml:space="preserve">DO </w:t>
      </w:r>
      <w:r w:rsidRPr="00291A7F">
        <w:rPr>
          <w:rFonts w:ascii="Times New Roman" w:eastAsia="Times New Roman" w:hAnsi="Times New Roman" w:cs="Times New Roman"/>
          <w:lang w:eastAsia="pl-PL"/>
        </w:rPr>
        <w:t xml:space="preserve">w celu </w:t>
      </w:r>
      <w:r w:rsidRPr="00291A7F">
        <w:rPr>
          <w:rFonts w:ascii="Times New Roman" w:eastAsia="Calibri" w:hAnsi="Times New Roman" w:cs="Times New Roman"/>
          <w:lang w:eastAsia="zh-CN"/>
        </w:rPr>
        <w:t xml:space="preserve">związanym z postępowaniem o udzielenie zamówienia publicznego </w:t>
      </w:r>
      <w:r w:rsidR="00703740">
        <w:rPr>
          <w:rFonts w:ascii="Times New Roman" w:eastAsia="Calibri" w:hAnsi="Times New Roman" w:cs="Times New Roman"/>
          <w:b/>
          <w:bCs/>
          <w:i/>
          <w:lang w:eastAsia="zh-CN"/>
        </w:rPr>
        <w:t>81</w:t>
      </w:r>
      <w:r w:rsidRPr="00291A7F">
        <w:rPr>
          <w:rFonts w:ascii="Times New Roman" w:eastAsia="Calibri" w:hAnsi="Times New Roman" w:cs="Times New Roman"/>
          <w:b/>
          <w:bCs/>
          <w:lang w:eastAsia="zh-CN"/>
        </w:rPr>
        <w:t>/</w:t>
      </w:r>
      <w:r w:rsidRPr="00291A7F">
        <w:rPr>
          <w:rFonts w:ascii="Times New Roman" w:eastAsia="Calibri" w:hAnsi="Times New Roman" w:cs="Times New Roman"/>
          <w:b/>
          <w:i/>
          <w:lang w:eastAsia="zh-CN"/>
        </w:rPr>
        <w:t>ZP/2</w:t>
      </w:r>
      <w:r w:rsidR="00073549" w:rsidRPr="00291A7F">
        <w:rPr>
          <w:rFonts w:ascii="Times New Roman" w:eastAsia="Calibri" w:hAnsi="Times New Roman" w:cs="Times New Roman"/>
          <w:b/>
          <w:i/>
          <w:lang w:eastAsia="zh-CN"/>
        </w:rPr>
        <w:t>2</w:t>
      </w:r>
      <w:r w:rsidRPr="00291A7F">
        <w:rPr>
          <w:rFonts w:ascii="Times New Roman" w:eastAsia="Calibri" w:hAnsi="Times New Roman" w:cs="Times New Roman"/>
          <w:b/>
          <w:i/>
          <w:lang w:eastAsia="zh-CN"/>
        </w:rPr>
        <w:t xml:space="preserve"> </w:t>
      </w:r>
      <w:r w:rsidRPr="00291A7F">
        <w:rPr>
          <w:rFonts w:ascii="Times New Roman" w:eastAsia="Calibri" w:hAnsi="Times New Roman" w:cs="Times New Roman"/>
          <w:lang w:eastAsia="zh-CN"/>
        </w:rPr>
        <w:t xml:space="preserve">prowadzonym </w:t>
      </w:r>
      <w:r w:rsidR="009C7258"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 xml:space="preserve">w trybie </w:t>
      </w:r>
      <w:r w:rsidRPr="00291A7F">
        <w:rPr>
          <w:rFonts w:ascii="Times New Roman" w:eastAsia="Calibri" w:hAnsi="Times New Roman" w:cs="Times New Roman"/>
          <w:b/>
          <w:lang w:eastAsia="zh-CN"/>
        </w:rPr>
        <w:t>przetargu nieograniczonego</w:t>
      </w:r>
    </w:p>
    <w:p w14:paraId="052F6B5C" w14:textId="2BAADEA7" w:rsidR="00A4065C" w:rsidRPr="00291A7F" w:rsidRDefault="00886775" w:rsidP="00912854">
      <w:pPr>
        <w:pStyle w:val="Akapitzlist"/>
        <w:numPr>
          <w:ilvl w:val="0"/>
          <w:numId w:val="28"/>
        </w:num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odbiorcami </w:t>
      </w:r>
      <w:r w:rsidR="00A4065C" w:rsidRPr="00291A7F">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91A7F">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14:paraId="2B59D87C" w14:textId="3EA33283" w:rsidR="00886775" w:rsidRPr="00291A7F" w:rsidRDefault="00886775" w:rsidP="00912854">
      <w:pPr>
        <w:numPr>
          <w:ilvl w:val="0"/>
          <w:numId w:val="28"/>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Pani/Pana dane osobowe będą przechowywane, </w:t>
      </w:r>
      <w:r w:rsidR="00A4065C" w:rsidRPr="00291A7F">
        <w:rPr>
          <w:rFonts w:ascii="Times New Roman" w:eastAsia="Times New Roman" w:hAnsi="Times New Roman" w:cs="Times New Roman"/>
          <w:lang w:eastAsia="pl-PL"/>
        </w:rPr>
        <w:t xml:space="preserve">zgodnie z art. </w:t>
      </w:r>
      <w:r w:rsidR="000D4ED1" w:rsidRPr="00291A7F">
        <w:rPr>
          <w:rFonts w:ascii="Times New Roman" w:eastAsia="Times New Roman" w:hAnsi="Times New Roman" w:cs="Times New Roman"/>
          <w:lang w:eastAsia="pl-PL"/>
        </w:rPr>
        <w:t>78</w:t>
      </w:r>
      <w:r w:rsidR="00A4065C" w:rsidRPr="00291A7F">
        <w:rPr>
          <w:rFonts w:ascii="Times New Roman" w:eastAsia="Times New Roman" w:hAnsi="Times New Roman" w:cs="Times New Roman"/>
          <w:lang w:eastAsia="pl-PL"/>
        </w:rPr>
        <w:t xml:space="preserve"> ust. </w:t>
      </w:r>
      <w:r w:rsidR="000D4ED1" w:rsidRPr="00291A7F">
        <w:rPr>
          <w:rFonts w:ascii="Times New Roman" w:eastAsia="Times New Roman" w:hAnsi="Times New Roman" w:cs="Times New Roman"/>
          <w:lang w:eastAsia="pl-PL"/>
        </w:rPr>
        <w:t>4</w:t>
      </w:r>
      <w:r w:rsidR="00A4065C" w:rsidRPr="00291A7F">
        <w:rPr>
          <w:rFonts w:ascii="Times New Roman" w:eastAsia="Times New Roman" w:hAnsi="Times New Roman" w:cs="Times New Roman"/>
          <w:lang w:eastAsia="pl-PL"/>
        </w:rPr>
        <w:t xml:space="preserve"> ustawy Pzp</w:t>
      </w:r>
      <w:r w:rsidRPr="00291A7F">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291A7F"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291A7F">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291A7F"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291A7F"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posiada Pani/Pan:</w:t>
      </w:r>
    </w:p>
    <w:p w14:paraId="222CE08B" w14:textId="77777777" w:rsidR="00886775" w:rsidRPr="00291A7F"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291A7F"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na podstawie art. 16 RODO prawo do sprostowania Pani/Pana danych osobowych </w:t>
      </w:r>
      <w:r w:rsidRPr="00291A7F">
        <w:rPr>
          <w:rFonts w:ascii="Times New Roman" w:eastAsia="Times New Roman" w:hAnsi="Times New Roman" w:cs="Times New Roman"/>
          <w:b/>
          <w:vertAlign w:val="superscript"/>
          <w:lang w:eastAsia="pl-PL"/>
        </w:rPr>
        <w:t>**</w:t>
      </w:r>
      <w:r w:rsidRPr="00291A7F">
        <w:rPr>
          <w:rFonts w:ascii="Times New Roman" w:eastAsia="Times New Roman" w:hAnsi="Times New Roman" w:cs="Times New Roman"/>
          <w:lang w:eastAsia="pl-PL"/>
        </w:rPr>
        <w:t>;</w:t>
      </w:r>
    </w:p>
    <w:p w14:paraId="091CB514" w14:textId="77777777" w:rsidR="00886775" w:rsidRPr="00291A7F"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291A7F" w:rsidRDefault="00886775" w:rsidP="00912854">
      <w:pPr>
        <w:numPr>
          <w:ilvl w:val="0"/>
          <w:numId w:val="27"/>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291A7F" w:rsidRDefault="00886775" w:rsidP="00912854">
      <w:pPr>
        <w:numPr>
          <w:ilvl w:val="0"/>
          <w:numId w:val="28"/>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nie przysługuje Pani/Panu:</w:t>
      </w:r>
    </w:p>
    <w:p w14:paraId="40F15A9E" w14:textId="77777777" w:rsidR="00886775" w:rsidRPr="00291A7F" w:rsidRDefault="00886775" w:rsidP="00912854">
      <w:pPr>
        <w:numPr>
          <w:ilvl w:val="0"/>
          <w:numId w:val="29"/>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291A7F" w:rsidRDefault="00886775" w:rsidP="00912854">
      <w:pPr>
        <w:numPr>
          <w:ilvl w:val="0"/>
          <w:numId w:val="29"/>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prawo do przenoszenia danych osobowych, o którym mowa w art. 20 RODO;</w:t>
      </w:r>
    </w:p>
    <w:p w14:paraId="34D29C4B" w14:textId="77777777" w:rsidR="009C7258" w:rsidRPr="00291A7F" w:rsidRDefault="00886775" w:rsidP="00912854">
      <w:pPr>
        <w:numPr>
          <w:ilvl w:val="0"/>
          <w:numId w:val="29"/>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291A7F">
        <w:rPr>
          <w:rFonts w:ascii="Times New Roman" w:eastAsia="Times New Roman" w:hAnsi="Times New Roman" w:cs="Times New Roman"/>
          <w:lang w:eastAsia="pl-PL"/>
        </w:rPr>
        <w:t>.</w:t>
      </w:r>
      <w:r w:rsidRPr="00291A7F">
        <w:rPr>
          <w:rFonts w:ascii="Times New Roman" w:eastAsia="Times New Roman" w:hAnsi="Times New Roman" w:cs="Times New Roman"/>
          <w:b/>
          <w:lang w:eastAsia="pl-PL"/>
        </w:rPr>
        <w:t xml:space="preserve"> </w:t>
      </w:r>
    </w:p>
    <w:p w14:paraId="0EC2AF88" w14:textId="77777777" w:rsidR="009C7258" w:rsidRPr="00291A7F"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u w:val="single"/>
          <w:lang w:eastAsia="zh-CN"/>
        </w:rPr>
        <w:t>___________________________</w:t>
      </w:r>
      <w:r w:rsidRPr="00291A7F">
        <w:rPr>
          <w:rFonts w:ascii="Times New Roman" w:eastAsia="Calibri" w:hAnsi="Times New Roman" w:cs="Times New Roman"/>
          <w:lang w:eastAsia="zh-CN"/>
        </w:rPr>
        <w:t>_____________________________________________________</w:t>
      </w:r>
    </w:p>
    <w:p w14:paraId="5DD4B66B" w14:textId="77777777" w:rsidR="00886775" w:rsidRPr="00291A7F"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291A7F">
        <w:rPr>
          <w:rFonts w:ascii="Times New Roman" w:eastAsia="Calibri" w:hAnsi="Times New Roman" w:cs="Times New Roman"/>
          <w:i/>
          <w:sz w:val="18"/>
          <w:szCs w:val="18"/>
          <w:lang w:eastAsia="zh-CN"/>
        </w:rPr>
        <w:t>1)</w:t>
      </w:r>
      <w:r w:rsidR="009C7258" w:rsidRPr="00291A7F">
        <w:rPr>
          <w:rFonts w:ascii="Times New Roman" w:eastAsia="Calibri" w:hAnsi="Times New Roman" w:cs="Times New Roman"/>
          <w:i/>
          <w:sz w:val="18"/>
          <w:szCs w:val="18"/>
          <w:lang w:eastAsia="zh-CN"/>
        </w:rPr>
        <w:t xml:space="preserve"> </w:t>
      </w:r>
      <w:r w:rsidRPr="00291A7F">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291A7F"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w:t>
      </w:r>
      <w:r w:rsidRPr="00291A7F">
        <w:rPr>
          <w:rFonts w:ascii="Times New Roman" w:eastAsia="Times New Roman" w:hAnsi="Times New Roman" w:cs="Times New Roman"/>
          <w:i/>
          <w:sz w:val="18"/>
          <w:szCs w:val="18"/>
          <w:lang w:eastAsia="pl-PL"/>
        </w:rPr>
        <w:t xml:space="preserve">skorzystanie z prawa do sprostowania nie może skutkować zmianą </w:t>
      </w:r>
      <w:r w:rsidRPr="00291A7F">
        <w:rPr>
          <w:rFonts w:ascii="Times New Roman" w:eastAsia="Calibri" w:hAnsi="Times New Roman" w:cs="Times New Roman"/>
          <w:i/>
          <w:sz w:val="18"/>
          <w:szCs w:val="18"/>
          <w:lang w:eastAsia="zh-CN"/>
        </w:rPr>
        <w:t>wyniku postępowania</w:t>
      </w:r>
      <w:r w:rsidRPr="00291A7F">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EB8761C" w14:textId="77777777" w:rsidR="00886775" w:rsidRPr="00291A7F"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prawo do ograniczenia przetwarzania nie ma zastosowania w odniesieniu do </w:t>
      </w:r>
      <w:r w:rsidRPr="00291A7F">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291A7F">
        <w:rPr>
          <w:rFonts w:ascii="Times New Roman" w:eastAsia="Times New Roman" w:hAnsi="Times New Roman" w:cs="Times New Roman"/>
          <w:i/>
          <w:sz w:val="18"/>
          <w:szCs w:val="18"/>
          <w:lang w:eastAsia="pl-PL"/>
        </w:rPr>
        <w:br/>
      </w:r>
      <w:r w:rsidRPr="00291A7F">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291A7F"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291A7F"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291A7F" w:rsidRDefault="00032722" w:rsidP="0018618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291A7F" w:rsidRDefault="007E1CE4" w:rsidP="0018618B">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1) obywateli rosyjskich lub osób fizycznych lub prawnych, podmiotów lub organów z siedzibą </w:t>
      </w:r>
      <w:r w:rsidR="007675D9"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w Rosji;</w:t>
      </w:r>
    </w:p>
    <w:p w14:paraId="6A0D58CA"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291A7F">
        <w:rPr>
          <w:rFonts w:ascii="Times New Roman" w:eastAsia="Calibri" w:hAnsi="Times New Roman" w:cs="Times New Roman"/>
          <w:lang w:eastAsia="zh-CN"/>
        </w:rPr>
        <w:t>.</w:t>
      </w:r>
    </w:p>
    <w:p w14:paraId="7FDB5575"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W myśl art. 125 ust. 2 ustawy Pzp</w:t>
      </w:r>
      <w:r w:rsidRPr="00291A7F">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 xml:space="preserve">Treść dokumentu uwzględnia oświadczenie dotyczące wykluczenia z postępowania na podstawie art. 7 ust. 1 ustawy </w:t>
      </w:r>
      <w:r w:rsidRPr="00291A7F">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291A7F">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Pzp wyklucza się:</w:t>
      </w:r>
    </w:p>
    <w:p w14:paraId="18EA7EF2"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291A7F"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291A7F"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291A7F">
        <w:rPr>
          <w:rFonts w:ascii="Times New Roman" w:hAnsi="Times New Roman" w:cs="Times New Roman"/>
          <w:bCs/>
          <w:sz w:val="18"/>
          <w:szCs w:val="18"/>
        </w:rPr>
        <w:t xml:space="preserve">Stosownie do art. 63 ust. 1 ustawy Pzp, oświadczenie musi być złożone, pod rygorem nieważności, w formie elektronicznej, tj. opatrzonej kwalifikowanym podpisem elektronicznym. </w:t>
      </w:r>
    </w:p>
    <w:p w14:paraId="4E3E4CDB" w14:textId="77777777" w:rsidR="00032722" w:rsidRPr="00291A7F" w:rsidRDefault="00032722" w:rsidP="00886775">
      <w:pPr>
        <w:suppressAutoHyphens/>
        <w:spacing w:after="0" w:line="240" w:lineRule="auto"/>
        <w:contextualSpacing/>
        <w:jc w:val="both"/>
        <w:rPr>
          <w:rFonts w:ascii="Times New Roman" w:eastAsia="Calibri" w:hAnsi="Times New Roman" w:cs="Times New Roman"/>
          <w:lang w:eastAsia="zh-CN"/>
        </w:rPr>
      </w:pPr>
    </w:p>
    <w:p w14:paraId="5ACF5E43" w14:textId="77777777" w:rsidR="00AA6B85" w:rsidRPr="00291A7F"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291A7F"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291A7F" w:rsidRDefault="00886775" w:rsidP="00032722">
            <w:pPr>
              <w:suppressAutoHyphens/>
              <w:spacing w:after="0" w:line="240" w:lineRule="auto"/>
              <w:rPr>
                <w:rFonts w:ascii="Times New Roman" w:eastAsia="Times New Roman" w:hAnsi="Times New Roman" w:cs="Times New Roman"/>
                <w:b/>
                <w:lang w:eastAsia="zh-CN"/>
              </w:rPr>
            </w:pPr>
            <w:bookmarkStart w:id="5" w:name="_Hlk103192344"/>
            <w:r w:rsidRPr="00291A7F">
              <w:rPr>
                <w:rFonts w:ascii="Times New Roman" w:eastAsia="Times New Roman" w:hAnsi="Times New Roman" w:cs="Times New Roman"/>
                <w:b/>
                <w:lang w:eastAsia="zh-CN"/>
              </w:rPr>
              <w:t>ROZDZIAŁ 4</w:t>
            </w:r>
            <w:r w:rsidR="00032722" w:rsidRPr="00291A7F">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291A7F" w:rsidRDefault="00886775" w:rsidP="00886775">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Załączniki</w:t>
            </w:r>
          </w:p>
        </w:tc>
      </w:tr>
    </w:tbl>
    <w:p w14:paraId="3111BC07" w14:textId="77777777"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1</w:t>
      </w:r>
      <w:r w:rsidRPr="00291A7F">
        <w:rPr>
          <w:rFonts w:ascii="Times New Roman" w:eastAsia="Times New Roman" w:hAnsi="Times New Roman" w:cs="Times New Roman"/>
          <w:lang w:eastAsia="pl-PL"/>
        </w:rPr>
        <w:t xml:space="preserve">        Formularz ofertowy</w:t>
      </w:r>
    </w:p>
    <w:p w14:paraId="10672E57" w14:textId="77777777"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2</w:t>
      </w:r>
      <w:r w:rsidRPr="00291A7F">
        <w:rPr>
          <w:rFonts w:ascii="Times New Roman" w:eastAsia="Times New Roman" w:hAnsi="Times New Roman" w:cs="Times New Roman"/>
          <w:lang w:eastAsia="pl-PL"/>
        </w:rPr>
        <w:t xml:space="preserve">        Opis przedmiotu zamówienia</w:t>
      </w:r>
    </w:p>
    <w:p w14:paraId="61697241" w14:textId="77777777"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3</w:t>
      </w:r>
      <w:r w:rsidRPr="00291A7F">
        <w:rPr>
          <w:rFonts w:ascii="Times New Roman" w:eastAsia="Times New Roman" w:hAnsi="Times New Roman" w:cs="Times New Roman"/>
          <w:lang w:eastAsia="pl-PL"/>
        </w:rPr>
        <w:t xml:space="preserve">        Projekt umowy</w:t>
      </w:r>
    </w:p>
    <w:p w14:paraId="25511FBA" w14:textId="77777777"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4</w:t>
      </w:r>
      <w:r w:rsidRPr="00291A7F">
        <w:rPr>
          <w:rFonts w:ascii="Times New Roman" w:eastAsia="Times New Roman" w:hAnsi="Times New Roman" w:cs="Times New Roman"/>
          <w:lang w:eastAsia="pl-PL"/>
        </w:rPr>
        <w:t xml:space="preserve">        Oświadczenie o grupie kapitałowej</w:t>
      </w:r>
    </w:p>
    <w:p w14:paraId="343ADC91" w14:textId="7A9561D5" w:rsidR="00A11C3F" w:rsidRPr="00291A7F" w:rsidRDefault="00A11C3F"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2C26FE" w:rsidRPr="00291A7F">
        <w:rPr>
          <w:rFonts w:ascii="Times New Roman" w:hAnsi="Times New Roman" w:cs="Times New Roman"/>
          <w:b/>
        </w:rPr>
        <w:t>5</w:t>
      </w:r>
      <w:r w:rsidRPr="00291A7F">
        <w:rPr>
          <w:rFonts w:ascii="Times New Roman" w:hAnsi="Times New Roman" w:cs="Times New Roman"/>
          <w:b/>
        </w:rPr>
        <w:t xml:space="preserve">        </w:t>
      </w:r>
      <w:r w:rsidR="006F5CF2" w:rsidRPr="00291A7F">
        <w:rPr>
          <w:rFonts w:ascii="Times New Roman" w:hAnsi="Times New Roman" w:cs="Times New Roman"/>
        </w:rPr>
        <w:t>Oświadczenia wykonawców wspólnie ubiegających się o udzielenie zamówienia</w:t>
      </w:r>
    </w:p>
    <w:p w14:paraId="512C70C7" w14:textId="15AFF723" w:rsidR="00343D9A" w:rsidRPr="00291A7F" w:rsidRDefault="00343D9A"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6</w:t>
      </w:r>
      <w:r w:rsidRPr="00291A7F">
        <w:rPr>
          <w:rFonts w:ascii="Times New Roman" w:hAnsi="Times New Roman" w:cs="Times New Roman"/>
          <w:b/>
        </w:rPr>
        <w:t xml:space="preserve">        </w:t>
      </w:r>
      <w:r w:rsidR="006F5CF2" w:rsidRPr="00291A7F">
        <w:rPr>
          <w:rFonts w:ascii="Times New Roman" w:eastAsia="Times New Roman" w:hAnsi="Times New Roman" w:cs="Times New Roman"/>
          <w:lang w:eastAsia="pl-PL"/>
        </w:rPr>
        <w:t>Oświadczenie RODO</w:t>
      </w:r>
    </w:p>
    <w:p w14:paraId="1149F23B" w14:textId="166C5BBC" w:rsidR="0073320E" w:rsidRPr="00291A7F" w:rsidRDefault="00FE25D1"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7</w:t>
      </w:r>
      <w:r w:rsidRPr="00291A7F">
        <w:rPr>
          <w:rFonts w:ascii="Times New Roman" w:hAnsi="Times New Roman" w:cs="Times New Roman"/>
          <w:b/>
        </w:rPr>
        <w:t xml:space="preserve"> </w:t>
      </w:r>
      <w:r w:rsidR="007718AA"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Pr="00291A7F">
        <w:rPr>
          <w:rFonts w:ascii="Times New Roman" w:hAnsi="Times New Roman" w:cs="Times New Roman"/>
        </w:rPr>
        <w:t xml:space="preserve">Oświadczenie </w:t>
      </w:r>
      <w:r w:rsidR="00C50499" w:rsidRPr="00291A7F">
        <w:rPr>
          <w:rFonts w:ascii="Times New Roman" w:hAnsi="Times New Roman" w:cs="Times New Roman"/>
        </w:rPr>
        <w:t>z art. 117</w:t>
      </w:r>
    </w:p>
    <w:p w14:paraId="114B479F" w14:textId="560800AE" w:rsidR="00C50499" w:rsidRPr="00291A7F" w:rsidRDefault="00C50499"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8</w:t>
      </w:r>
      <w:r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Pr="00291A7F">
        <w:rPr>
          <w:rFonts w:ascii="Times New Roman" w:hAnsi="Times New Roman" w:cs="Times New Roman"/>
        </w:rPr>
        <w:t>Oświadczenie o aktualności</w:t>
      </w:r>
      <w:r w:rsidR="007718AA" w:rsidRPr="00291A7F">
        <w:rPr>
          <w:rFonts w:ascii="Times New Roman" w:hAnsi="Times New Roman" w:cs="Times New Roman"/>
        </w:rPr>
        <w:t xml:space="preserve"> informacji</w:t>
      </w:r>
    </w:p>
    <w:p w14:paraId="6289049B" w14:textId="0BBF45A1" w:rsidR="00C16993" w:rsidRPr="00291A7F" w:rsidRDefault="00C16993" w:rsidP="00A11C3F">
      <w:pPr>
        <w:pStyle w:val="Akapitzlist"/>
        <w:spacing w:after="0" w:line="240" w:lineRule="auto"/>
        <w:ind w:left="426"/>
        <w:rPr>
          <w:rFonts w:ascii="Times New Roman" w:eastAsia="Times New Roman" w:hAnsi="Times New Roman" w:cs="Times New Roman"/>
          <w:lang w:eastAsia="pl-PL"/>
        </w:rPr>
      </w:pPr>
    </w:p>
    <w:bookmarkEnd w:id="5"/>
    <w:p w14:paraId="1D2F2FE2" w14:textId="77777777" w:rsidR="00B74F79" w:rsidRDefault="00B74F79" w:rsidP="00552B59">
      <w:pPr>
        <w:spacing w:after="0" w:line="240" w:lineRule="auto"/>
        <w:jc w:val="both"/>
        <w:rPr>
          <w:rFonts w:ascii="Times New Roman" w:hAnsi="Times New Roman" w:cs="Times New Roman"/>
          <w:u w:val="single"/>
        </w:rPr>
      </w:pPr>
    </w:p>
    <w:p w14:paraId="6CCBADBA" w14:textId="77777777" w:rsidR="00AE7D23" w:rsidRDefault="00AE7D23" w:rsidP="00552B59">
      <w:pPr>
        <w:spacing w:after="0" w:line="240" w:lineRule="auto"/>
        <w:jc w:val="both"/>
        <w:rPr>
          <w:rFonts w:ascii="Times New Roman" w:hAnsi="Times New Roman" w:cs="Times New Roman"/>
          <w:u w:val="single"/>
        </w:rPr>
      </w:pPr>
    </w:p>
    <w:p w14:paraId="5CD4B626" w14:textId="77777777" w:rsidR="00AE7D23" w:rsidRDefault="00AE7D23" w:rsidP="00552B59">
      <w:pPr>
        <w:spacing w:after="0" w:line="240" w:lineRule="auto"/>
        <w:jc w:val="both"/>
        <w:rPr>
          <w:rFonts w:ascii="Times New Roman" w:hAnsi="Times New Roman" w:cs="Times New Roman"/>
          <w:u w:val="single"/>
        </w:rPr>
      </w:pPr>
    </w:p>
    <w:p w14:paraId="675CBA20" w14:textId="77777777" w:rsidR="00AE7D23" w:rsidRDefault="00AE7D23" w:rsidP="00552B59">
      <w:pPr>
        <w:spacing w:after="0" w:line="240" w:lineRule="auto"/>
        <w:jc w:val="both"/>
        <w:rPr>
          <w:rFonts w:ascii="Times New Roman" w:hAnsi="Times New Roman" w:cs="Times New Roman"/>
          <w:u w:val="single"/>
        </w:rPr>
      </w:pPr>
    </w:p>
    <w:p w14:paraId="6B5D5429" w14:textId="77777777" w:rsidR="00AE7D23" w:rsidRDefault="00AE7D23" w:rsidP="00552B59">
      <w:pPr>
        <w:spacing w:after="0" w:line="240" w:lineRule="auto"/>
        <w:jc w:val="both"/>
        <w:rPr>
          <w:rFonts w:ascii="Times New Roman" w:hAnsi="Times New Roman" w:cs="Times New Roman"/>
          <w:u w:val="single"/>
        </w:rPr>
      </w:pPr>
    </w:p>
    <w:p w14:paraId="7672905E" w14:textId="77777777" w:rsidR="00AE7D23" w:rsidRDefault="00AE7D23" w:rsidP="00552B59">
      <w:pPr>
        <w:spacing w:after="0" w:line="240" w:lineRule="auto"/>
        <w:jc w:val="both"/>
        <w:rPr>
          <w:rFonts w:ascii="Times New Roman" w:hAnsi="Times New Roman" w:cs="Times New Roman"/>
          <w:u w:val="single"/>
        </w:rPr>
      </w:pPr>
    </w:p>
    <w:p w14:paraId="24196082" w14:textId="77777777" w:rsidR="00AE7D23" w:rsidRDefault="00AE7D23" w:rsidP="00552B59">
      <w:pPr>
        <w:spacing w:after="0" w:line="240" w:lineRule="auto"/>
        <w:jc w:val="both"/>
        <w:rPr>
          <w:rFonts w:ascii="Times New Roman" w:hAnsi="Times New Roman" w:cs="Times New Roman"/>
          <w:u w:val="single"/>
        </w:rPr>
      </w:pPr>
    </w:p>
    <w:p w14:paraId="7C982687" w14:textId="77777777" w:rsidR="00AE7D23" w:rsidRDefault="00AE7D23" w:rsidP="00552B59">
      <w:pPr>
        <w:spacing w:after="0" w:line="240" w:lineRule="auto"/>
        <w:jc w:val="both"/>
        <w:rPr>
          <w:rFonts w:ascii="Times New Roman" w:hAnsi="Times New Roman" w:cs="Times New Roman"/>
          <w:u w:val="single"/>
        </w:rPr>
      </w:pPr>
    </w:p>
    <w:p w14:paraId="740AF7EF" w14:textId="77777777" w:rsidR="00AE7D23" w:rsidRDefault="00AE7D23" w:rsidP="00552B59">
      <w:pPr>
        <w:spacing w:after="0" w:line="240" w:lineRule="auto"/>
        <w:jc w:val="both"/>
        <w:rPr>
          <w:rFonts w:ascii="Times New Roman" w:hAnsi="Times New Roman" w:cs="Times New Roman"/>
          <w:u w:val="single"/>
        </w:rPr>
      </w:pPr>
    </w:p>
    <w:p w14:paraId="63D6856E" w14:textId="77777777" w:rsidR="00AE7D23" w:rsidRDefault="00AE7D23" w:rsidP="00552B59">
      <w:pPr>
        <w:spacing w:after="0" w:line="240" w:lineRule="auto"/>
        <w:jc w:val="both"/>
        <w:rPr>
          <w:rFonts w:ascii="Times New Roman" w:hAnsi="Times New Roman" w:cs="Times New Roman"/>
          <w:u w:val="single"/>
        </w:rPr>
      </w:pPr>
    </w:p>
    <w:p w14:paraId="37C9C5AC" w14:textId="77777777" w:rsidR="00AE7D23" w:rsidRDefault="00AE7D23" w:rsidP="00552B59">
      <w:pPr>
        <w:spacing w:after="0" w:line="240" w:lineRule="auto"/>
        <w:jc w:val="both"/>
        <w:rPr>
          <w:rFonts w:ascii="Times New Roman" w:hAnsi="Times New Roman" w:cs="Times New Roman"/>
          <w:u w:val="single"/>
        </w:rPr>
      </w:pPr>
    </w:p>
    <w:p w14:paraId="52B122DD" w14:textId="77777777" w:rsidR="00AE7D23" w:rsidRDefault="00AE7D23" w:rsidP="00552B59">
      <w:pPr>
        <w:spacing w:after="0" w:line="240" w:lineRule="auto"/>
        <w:jc w:val="both"/>
        <w:rPr>
          <w:rFonts w:ascii="Times New Roman" w:hAnsi="Times New Roman" w:cs="Times New Roman"/>
          <w:u w:val="single"/>
        </w:rPr>
      </w:pPr>
    </w:p>
    <w:p w14:paraId="709347C8" w14:textId="77777777" w:rsidR="00AE7D23" w:rsidRDefault="00AE7D23" w:rsidP="00552B59">
      <w:pPr>
        <w:spacing w:after="0" w:line="240" w:lineRule="auto"/>
        <w:jc w:val="both"/>
        <w:rPr>
          <w:rFonts w:ascii="Times New Roman" w:hAnsi="Times New Roman" w:cs="Times New Roman"/>
          <w:u w:val="single"/>
        </w:rPr>
      </w:pPr>
    </w:p>
    <w:p w14:paraId="5D35B924" w14:textId="77777777" w:rsidR="00AE7D23" w:rsidRDefault="00AE7D23" w:rsidP="00552B59">
      <w:pPr>
        <w:spacing w:after="0" w:line="240" w:lineRule="auto"/>
        <w:jc w:val="both"/>
        <w:rPr>
          <w:rFonts w:ascii="Times New Roman" w:hAnsi="Times New Roman" w:cs="Times New Roman"/>
          <w:u w:val="single"/>
        </w:rPr>
      </w:pPr>
    </w:p>
    <w:p w14:paraId="710C9316" w14:textId="77777777" w:rsidR="00AE7D23" w:rsidRPr="00291A7F" w:rsidRDefault="00AE7D23" w:rsidP="00552B59">
      <w:pPr>
        <w:spacing w:after="0" w:line="240" w:lineRule="auto"/>
        <w:jc w:val="both"/>
        <w:rPr>
          <w:rFonts w:ascii="Times New Roman" w:hAnsi="Times New Roman" w:cs="Times New Roman"/>
          <w:u w:val="single"/>
        </w:rPr>
      </w:pPr>
    </w:p>
    <w:p w14:paraId="6194F558" w14:textId="77777777" w:rsidR="00B36DEB" w:rsidRPr="00291A7F" w:rsidRDefault="00B36DEB" w:rsidP="00552B59">
      <w:pPr>
        <w:spacing w:after="0" w:line="240" w:lineRule="auto"/>
        <w:jc w:val="both"/>
        <w:rPr>
          <w:rFonts w:ascii="Times New Roman" w:hAnsi="Times New Roman" w:cs="Times New Roman"/>
          <w:u w:val="single"/>
        </w:rPr>
      </w:pPr>
    </w:p>
    <w:p w14:paraId="17F0062F" w14:textId="4A104248" w:rsidR="004725A4"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Gdynia, …...</w:t>
      </w:r>
      <w:r w:rsidR="00AE7D23">
        <w:rPr>
          <w:rFonts w:ascii="Times New Roman" w:hAnsi="Times New Roman" w:cs="Times New Roman"/>
          <w:u w:val="single"/>
        </w:rPr>
        <w:t>11</w:t>
      </w:r>
      <w:r w:rsidRPr="00291A7F">
        <w:rPr>
          <w:rFonts w:ascii="Times New Roman" w:hAnsi="Times New Roman" w:cs="Times New Roman"/>
          <w:u w:val="single"/>
        </w:rPr>
        <w:t>.202</w:t>
      </w:r>
      <w:r w:rsidR="00134731" w:rsidRPr="00291A7F">
        <w:rPr>
          <w:rFonts w:ascii="Times New Roman" w:hAnsi="Times New Roman" w:cs="Times New Roman"/>
          <w:u w:val="single"/>
        </w:rPr>
        <w:t>2</w:t>
      </w:r>
      <w:r w:rsidRPr="00291A7F">
        <w:rPr>
          <w:rFonts w:ascii="Times New Roman" w:hAnsi="Times New Roman" w:cs="Times New Roman"/>
          <w:u w:val="single"/>
        </w:rPr>
        <w:t xml:space="preserve"> r.</w:t>
      </w:r>
      <w:r w:rsidRPr="00291A7F">
        <w:rPr>
          <w:rFonts w:ascii="Times New Roman" w:hAnsi="Times New Roman" w:cs="Times New Roman"/>
        </w:rPr>
        <w:t xml:space="preserve"> </w:t>
      </w:r>
      <w:r w:rsidRPr="00291A7F">
        <w:rPr>
          <w:rFonts w:ascii="Times New Roman" w:hAnsi="Times New Roman" w:cs="Times New Roman"/>
        </w:rPr>
        <w:cr/>
      </w:r>
    </w:p>
    <w:p w14:paraId="3D9EA82E" w14:textId="22C5C3AA"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Podpisy osób uprawnionych</w:t>
      </w:r>
    </w:p>
    <w:p w14:paraId="0AA6BB3D" w14:textId="77777777" w:rsidR="00552B59" w:rsidRPr="00291A7F" w:rsidRDefault="00552B59" w:rsidP="00552B59">
      <w:pPr>
        <w:spacing w:after="0" w:line="240" w:lineRule="auto"/>
        <w:jc w:val="both"/>
        <w:rPr>
          <w:rFonts w:ascii="Times New Roman" w:hAnsi="Times New Roman" w:cs="Times New Roman"/>
        </w:rPr>
      </w:pPr>
    </w:p>
    <w:p w14:paraId="3969D46C" w14:textId="77777777" w:rsidR="00E75B99" w:rsidRPr="00291A7F" w:rsidRDefault="00E75B99" w:rsidP="00552B59">
      <w:pPr>
        <w:spacing w:after="0" w:line="240" w:lineRule="auto"/>
        <w:jc w:val="both"/>
        <w:rPr>
          <w:rFonts w:ascii="Times New Roman" w:hAnsi="Times New Roman" w:cs="Times New Roman"/>
          <w:b/>
        </w:rPr>
      </w:pPr>
    </w:p>
    <w:p w14:paraId="2C071518" w14:textId="77777777"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WNIOSKUJĄCY</w:t>
      </w:r>
    </w:p>
    <w:p w14:paraId="26C0F5BD" w14:textId="77777777" w:rsidR="00552B59" w:rsidRPr="00291A7F" w:rsidRDefault="00552B59" w:rsidP="00552B59">
      <w:pPr>
        <w:spacing w:after="0" w:line="240" w:lineRule="auto"/>
        <w:ind w:right="-6341"/>
        <w:jc w:val="both"/>
        <w:rPr>
          <w:rFonts w:ascii="Times New Roman" w:hAnsi="Times New Roman" w:cs="Times New Roman"/>
          <w:b/>
        </w:rPr>
      </w:pPr>
      <w:r w:rsidRPr="00291A7F">
        <w:rPr>
          <w:rFonts w:ascii="Times New Roman" w:hAnsi="Times New Roman" w:cs="Times New Roman"/>
        </w:rPr>
        <w:t>(odpowiedzialny za opis przedmiotu zamówienia, zawarcie i realizację umowy)</w:t>
      </w:r>
      <w:r w:rsidRPr="00291A7F">
        <w:rPr>
          <w:rFonts w:ascii="Times New Roman" w:hAnsi="Times New Roman" w:cs="Times New Roman"/>
          <w:b/>
        </w:rPr>
        <w:t>:</w:t>
      </w:r>
    </w:p>
    <w:p w14:paraId="53A01A18" w14:textId="77777777" w:rsidR="00552B59" w:rsidRPr="00291A7F" w:rsidRDefault="00552B59" w:rsidP="00552B59">
      <w:pPr>
        <w:spacing w:after="0" w:line="240" w:lineRule="auto"/>
        <w:jc w:val="both"/>
        <w:rPr>
          <w:rFonts w:ascii="Times New Roman" w:hAnsi="Times New Roman" w:cs="Times New Roman"/>
        </w:rPr>
      </w:pPr>
    </w:p>
    <w:p w14:paraId="4015DAAB" w14:textId="77777777" w:rsidR="009C7258" w:rsidRPr="00291A7F" w:rsidRDefault="009C7258" w:rsidP="00552B59">
      <w:pPr>
        <w:spacing w:after="0" w:line="240" w:lineRule="auto"/>
        <w:jc w:val="both"/>
        <w:rPr>
          <w:rFonts w:ascii="Times New Roman" w:hAnsi="Times New Roman" w:cs="Times New Roman"/>
        </w:rPr>
      </w:pPr>
    </w:p>
    <w:p w14:paraId="2172A4B2" w14:textId="4495BC00" w:rsidR="00552B59" w:rsidRPr="00291A7F" w:rsidRDefault="00552B59" w:rsidP="00552B59">
      <w:pPr>
        <w:spacing w:after="0" w:line="240" w:lineRule="auto"/>
        <w:ind w:right="-1805"/>
        <w:jc w:val="both"/>
        <w:rPr>
          <w:rFonts w:ascii="Times New Roman" w:hAnsi="Times New Roman" w:cs="Times New Roman"/>
          <w:b/>
          <w:bCs/>
        </w:rPr>
      </w:pPr>
      <w:r w:rsidRPr="00291A7F">
        <w:rPr>
          <w:rFonts w:ascii="Times New Roman" w:hAnsi="Times New Roman" w:cs="Times New Roman"/>
        </w:rPr>
        <w:t>_________________</w:t>
      </w:r>
      <w:r w:rsidRPr="00291A7F">
        <w:rPr>
          <w:rFonts w:ascii="Times New Roman" w:hAnsi="Times New Roman" w:cs="Times New Roman"/>
        </w:rPr>
        <w:cr/>
      </w:r>
      <w:r w:rsidR="00350C55">
        <w:rPr>
          <w:rFonts w:ascii="Times New Roman" w:hAnsi="Times New Roman" w:cs="Times New Roman"/>
        </w:rPr>
        <w:t xml:space="preserve">Andrzej </w:t>
      </w:r>
      <w:r w:rsidR="00350C55" w:rsidRPr="00350C55">
        <w:rPr>
          <w:rFonts w:ascii="Times New Roman" w:hAnsi="Times New Roman" w:cs="Times New Roman"/>
          <w:b/>
        </w:rPr>
        <w:t>MOCNY</w:t>
      </w:r>
    </w:p>
    <w:p w14:paraId="4624FA95" w14:textId="77777777" w:rsidR="00552B59" w:rsidRPr="00291A7F" w:rsidRDefault="00552B59" w:rsidP="00552B59">
      <w:pPr>
        <w:spacing w:after="0" w:line="240" w:lineRule="auto"/>
        <w:jc w:val="both"/>
        <w:rPr>
          <w:rFonts w:ascii="Times New Roman" w:hAnsi="Times New Roman" w:cs="Times New Roman"/>
          <w:b/>
        </w:rPr>
      </w:pPr>
    </w:p>
    <w:p w14:paraId="18F111BE" w14:textId="77777777" w:rsidR="009C7258" w:rsidRPr="00291A7F" w:rsidRDefault="009C7258" w:rsidP="00552B59">
      <w:pPr>
        <w:spacing w:after="0" w:line="240" w:lineRule="auto"/>
        <w:jc w:val="both"/>
        <w:rPr>
          <w:rFonts w:ascii="Times New Roman" w:hAnsi="Times New Roman" w:cs="Times New Roman"/>
          <w:b/>
        </w:rPr>
      </w:pPr>
    </w:p>
    <w:p w14:paraId="734275D2" w14:textId="77777777" w:rsidR="009C7258" w:rsidRPr="00291A7F" w:rsidRDefault="009C7258" w:rsidP="00552B59">
      <w:pPr>
        <w:spacing w:after="0" w:line="240" w:lineRule="auto"/>
        <w:jc w:val="both"/>
        <w:rPr>
          <w:rFonts w:ascii="Times New Roman" w:hAnsi="Times New Roman" w:cs="Times New Roman"/>
          <w:b/>
        </w:rPr>
      </w:pPr>
    </w:p>
    <w:p w14:paraId="57AEE449" w14:textId="77777777"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UZGODNIONO Z:</w:t>
      </w:r>
    </w:p>
    <w:p w14:paraId="6B78AD0B" w14:textId="77777777"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(Sekcją Zamówień Publicznych w zakresie procedur Prawa zamówień publicznych)</w:t>
      </w:r>
    </w:p>
    <w:p w14:paraId="0F9367C0" w14:textId="77777777" w:rsidR="00552B59" w:rsidRPr="00291A7F" w:rsidRDefault="00552B59" w:rsidP="00552B59">
      <w:pPr>
        <w:spacing w:after="0" w:line="240" w:lineRule="auto"/>
        <w:jc w:val="both"/>
        <w:rPr>
          <w:rFonts w:ascii="Times New Roman" w:hAnsi="Times New Roman" w:cs="Times New Roman"/>
        </w:rPr>
      </w:pPr>
    </w:p>
    <w:p w14:paraId="24FFE1D4" w14:textId="77777777" w:rsidR="009C7258" w:rsidRPr="00291A7F" w:rsidRDefault="009C7258" w:rsidP="00552B59">
      <w:pPr>
        <w:spacing w:after="0" w:line="240" w:lineRule="auto"/>
        <w:jc w:val="both"/>
        <w:rPr>
          <w:rFonts w:ascii="Times New Roman" w:hAnsi="Times New Roman" w:cs="Times New Roman"/>
        </w:rPr>
      </w:pPr>
    </w:p>
    <w:p w14:paraId="07875AE2" w14:textId="77777777"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___________________</w:t>
      </w:r>
    </w:p>
    <w:p w14:paraId="6EB653E9" w14:textId="77777777" w:rsidR="00552B59" w:rsidRPr="00291A7F" w:rsidRDefault="00552B59" w:rsidP="00552B59">
      <w:pPr>
        <w:spacing w:after="0" w:line="240" w:lineRule="auto"/>
        <w:jc w:val="both"/>
        <w:rPr>
          <w:rFonts w:ascii="Times New Roman" w:hAnsi="Times New Roman" w:cs="Times New Roman"/>
          <w:b/>
          <w:bCs/>
        </w:rPr>
      </w:pPr>
      <w:r w:rsidRPr="00291A7F">
        <w:rPr>
          <w:rFonts w:ascii="Times New Roman" w:hAnsi="Times New Roman" w:cs="Times New Roman"/>
        </w:rPr>
        <w:t xml:space="preserve">Anna </w:t>
      </w:r>
      <w:r w:rsidRPr="00291A7F">
        <w:rPr>
          <w:rFonts w:ascii="Times New Roman" w:hAnsi="Times New Roman" w:cs="Times New Roman"/>
          <w:b/>
        </w:rPr>
        <w:t>PARASIŃSKA</w:t>
      </w:r>
    </w:p>
    <w:p w14:paraId="63BDFA3E" w14:textId="77777777" w:rsidR="00552B59" w:rsidRPr="00291A7F" w:rsidRDefault="00552B59" w:rsidP="00552B59">
      <w:pPr>
        <w:spacing w:after="0" w:line="240" w:lineRule="auto"/>
        <w:jc w:val="both"/>
        <w:rPr>
          <w:rFonts w:ascii="Times New Roman" w:hAnsi="Times New Roman" w:cs="Times New Roman"/>
        </w:rPr>
      </w:pPr>
    </w:p>
    <w:p w14:paraId="7782B82C" w14:textId="77777777" w:rsidR="004725A4" w:rsidRPr="00291A7F" w:rsidRDefault="004725A4" w:rsidP="00552B59">
      <w:pPr>
        <w:spacing w:after="0" w:line="240" w:lineRule="auto"/>
        <w:jc w:val="both"/>
        <w:rPr>
          <w:rFonts w:ascii="Times New Roman" w:hAnsi="Times New Roman" w:cs="Times New Roman"/>
        </w:rPr>
      </w:pPr>
    </w:p>
    <w:p w14:paraId="19C96CF8" w14:textId="77777777" w:rsidR="00552B59" w:rsidRPr="00291A7F" w:rsidRDefault="00552B59" w:rsidP="00552B59">
      <w:pPr>
        <w:spacing w:after="0" w:line="240" w:lineRule="auto"/>
        <w:jc w:val="both"/>
        <w:rPr>
          <w:rFonts w:ascii="Times New Roman" w:hAnsi="Times New Roman" w:cs="Times New Roman"/>
        </w:rPr>
      </w:pPr>
    </w:p>
    <w:p w14:paraId="5F662E9F" w14:textId="77777777" w:rsidR="009C7258" w:rsidRPr="00291A7F" w:rsidRDefault="009C7258" w:rsidP="00552B59">
      <w:pPr>
        <w:spacing w:after="0" w:line="240" w:lineRule="auto"/>
        <w:jc w:val="both"/>
        <w:rPr>
          <w:rFonts w:ascii="Times New Roman" w:hAnsi="Times New Roman" w:cs="Times New Roman"/>
        </w:rPr>
      </w:pPr>
    </w:p>
    <w:p w14:paraId="6E17835E" w14:textId="77777777"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 xml:space="preserve">UZGODNIONO Z: </w:t>
      </w:r>
    </w:p>
    <w:p w14:paraId="1717A5C9" w14:textId="77777777"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(Kanclerz AMW)</w:t>
      </w:r>
    </w:p>
    <w:p w14:paraId="013FD495" w14:textId="77777777" w:rsidR="00552B59" w:rsidRPr="00291A7F" w:rsidRDefault="00552B59" w:rsidP="00552B59">
      <w:pPr>
        <w:spacing w:after="0" w:line="240" w:lineRule="auto"/>
        <w:jc w:val="both"/>
        <w:rPr>
          <w:rFonts w:ascii="Times New Roman" w:hAnsi="Times New Roman" w:cs="Times New Roman"/>
        </w:rPr>
      </w:pPr>
    </w:p>
    <w:p w14:paraId="08CB1353" w14:textId="77777777" w:rsidR="00552B59" w:rsidRPr="00291A7F" w:rsidRDefault="00552B59" w:rsidP="00552B59">
      <w:pPr>
        <w:spacing w:after="0" w:line="240" w:lineRule="auto"/>
        <w:jc w:val="both"/>
        <w:rPr>
          <w:rFonts w:ascii="Times New Roman" w:hAnsi="Times New Roman" w:cs="Times New Roman"/>
        </w:rPr>
      </w:pPr>
    </w:p>
    <w:p w14:paraId="71B11DA9" w14:textId="77777777"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________</w:t>
      </w:r>
      <w:r w:rsidR="009C7258" w:rsidRPr="00291A7F">
        <w:rPr>
          <w:rFonts w:ascii="Times New Roman" w:hAnsi="Times New Roman" w:cs="Times New Roman"/>
          <w:u w:val="single"/>
        </w:rPr>
        <w:t>_____</w:t>
      </w:r>
      <w:r w:rsidRPr="00291A7F">
        <w:rPr>
          <w:rFonts w:ascii="Times New Roman" w:hAnsi="Times New Roman" w:cs="Times New Roman"/>
          <w:u w:val="single"/>
        </w:rPr>
        <w:t>_______</w:t>
      </w:r>
      <w:r w:rsidRPr="00291A7F">
        <w:rPr>
          <w:rFonts w:ascii="Times New Roman" w:hAnsi="Times New Roman" w:cs="Times New Roman"/>
        </w:rPr>
        <w:t>____</w:t>
      </w:r>
    </w:p>
    <w:p w14:paraId="4D181D89" w14:textId="553DB3FD" w:rsidR="00693EC0" w:rsidRPr="00291A7F" w:rsidRDefault="00552B59" w:rsidP="00C16993">
      <w:pPr>
        <w:spacing w:after="0" w:line="240" w:lineRule="auto"/>
        <w:jc w:val="both"/>
        <w:rPr>
          <w:rFonts w:ascii="Times New Roman" w:hAnsi="Times New Roman" w:cs="Times New Roman"/>
          <w:b/>
          <w:bCs/>
        </w:rPr>
      </w:pPr>
      <w:r w:rsidRPr="00291A7F">
        <w:rPr>
          <w:rFonts w:ascii="Times New Roman" w:hAnsi="Times New Roman" w:cs="Times New Roman"/>
          <w:bCs/>
        </w:rPr>
        <w:t xml:space="preserve">Marek </w:t>
      </w:r>
      <w:r w:rsidRPr="00291A7F">
        <w:rPr>
          <w:rFonts w:ascii="Times New Roman" w:hAnsi="Times New Roman" w:cs="Times New Roman"/>
          <w:b/>
          <w:bCs/>
        </w:rPr>
        <w:t>DRYGAS</w:t>
      </w:r>
    </w:p>
    <w:p w14:paraId="09D82589" w14:textId="77777777" w:rsidR="002C26FE" w:rsidRPr="00291A7F" w:rsidRDefault="002C26FE" w:rsidP="00C16993">
      <w:pPr>
        <w:spacing w:after="0" w:line="240" w:lineRule="auto"/>
        <w:jc w:val="both"/>
        <w:rPr>
          <w:rFonts w:ascii="Times New Roman" w:hAnsi="Times New Roman" w:cs="Times New Roman"/>
          <w:b/>
          <w:bCs/>
        </w:rPr>
      </w:pPr>
      <w:bookmarkStart w:id="6" w:name="_GoBack"/>
      <w:bookmarkEnd w:id="6"/>
    </w:p>
    <w:p w14:paraId="3DE2A319" w14:textId="77777777" w:rsidR="00134731" w:rsidRPr="00291A7F" w:rsidRDefault="00134731" w:rsidP="00C16993">
      <w:pPr>
        <w:spacing w:after="0" w:line="240" w:lineRule="auto"/>
        <w:jc w:val="both"/>
        <w:rPr>
          <w:rFonts w:ascii="Times New Roman" w:hAnsi="Times New Roman" w:cs="Times New Roman"/>
          <w:b/>
          <w:bCs/>
        </w:rPr>
      </w:pPr>
    </w:p>
    <w:p w14:paraId="3A97C3EE" w14:textId="77777777" w:rsidR="00134731" w:rsidRPr="00291A7F" w:rsidRDefault="00134731" w:rsidP="00C16993">
      <w:pPr>
        <w:spacing w:after="0" w:line="240" w:lineRule="auto"/>
        <w:jc w:val="both"/>
        <w:rPr>
          <w:rFonts w:ascii="Times New Roman" w:hAnsi="Times New Roman" w:cs="Times New Roman"/>
          <w:b/>
          <w:bCs/>
        </w:rPr>
      </w:pPr>
    </w:p>
    <w:p w14:paraId="6B444917" w14:textId="77777777" w:rsidR="00134731" w:rsidRPr="00291A7F" w:rsidRDefault="00134731" w:rsidP="00C16993">
      <w:pPr>
        <w:spacing w:after="0" w:line="240" w:lineRule="auto"/>
        <w:jc w:val="both"/>
        <w:rPr>
          <w:rFonts w:ascii="Times New Roman" w:hAnsi="Times New Roman" w:cs="Times New Roman"/>
          <w:b/>
          <w:bCs/>
        </w:rPr>
      </w:pPr>
    </w:p>
    <w:p w14:paraId="35B4EA12" w14:textId="77777777" w:rsidR="00134731" w:rsidRPr="00291A7F" w:rsidRDefault="00134731" w:rsidP="00C16993">
      <w:pPr>
        <w:spacing w:after="0" w:line="240" w:lineRule="auto"/>
        <w:jc w:val="both"/>
        <w:rPr>
          <w:rFonts w:ascii="Times New Roman" w:hAnsi="Times New Roman" w:cs="Times New Roman"/>
          <w:b/>
          <w:bCs/>
        </w:rPr>
      </w:pPr>
    </w:p>
    <w:p w14:paraId="788491F9" w14:textId="77777777" w:rsidR="00134731" w:rsidRPr="00291A7F" w:rsidRDefault="00134731" w:rsidP="00C16993">
      <w:pPr>
        <w:spacing w:after="0" w:line="240" w:lineRule="auto"/>
        <w:jc w:val="both"/>
        <w:rPr>
          <w:rFonts w:ascii="Times New Roman" w:hAnsi="Times New Roman" w:cs="Times New Roman"/>
          <w:b/>
          <w:bCs/>
        </w:rPr>
      </w:pPr>
    </w:p>
    <w:p w14:paraId="5E1E3C72" w14:textId="77777777" w:rsidR="003E580F" w:rsidRPr="00291A7F" w:rsidRDefault="003E580F" w:rsidP="00C16993">
      <w:pPr>
        <w:spacing w:after="0" w:line="240" w:lineRule="auto"/>
        <w:jc w:val="both"/>
        <w:rPr>
          <w:rFonts w:ascii="Times New Roman" w:hAnsi="Times New Roman" w:cs="Times New Roman"/>
          <w:b/>
          <w:bCs/>
        </w:rPr>
      </w:pPr>
    </w:p>
    <w:p w14:paraId="4901D3C1" w14:textId="77777777" w:rsidR="003E580F" w:rsidRPr="00291A7F" w:rsidRDefault="003E580F" w:rsidP="00C16993">
      <w:pPr>
        <w:spacing w:after="0" w:line="240" w:lineRule="auto"/>
        <w:jc w:val="both"/>
        <w:rPr>
          <w:rFonts w:ascii="Times New Roman" w:hAnsi="Times New Roman" w:cs="Times New Roman"/>
          <w:b/>
          <w:bCs/>
        </w:rPr>
      </w:pPr>
    </w:p>
    <w:p w14:paraId="66257F75" w14:textId="77777777" w:rsidR="003E580F" w:rsidRPr="00291A7F" w:rsidRDefault="003E580F" w:rsidP="00C16993">
      <w:pPr>
        <w:spacing w:after="0" w:line="240" w:lineRule="auto"/>
        <w:jc w:val="both"/>
        <w:rPr>
          <w:rFonts w:ascii="Times New Roman" w:hAnsi="Times New Roman" w:cs="Times New Roman"/>
          <w:b/>
          <w:bCs/>
        </w:rPr>
      </w:pPr>
    </w:p>
    <w:p w14:paraId="47979E5E" w14:textId="77777777" w:rsidR="003E580F" w:rsidRPr="00291A7F" w:rsidRDefault="003E580F" w:rsidP="00C16993">
      <w:pPr>
        <w:spacing w:after="0" w:line="240" w:lineRule="auto"/>
        <w:jc w:val="both"/>
        <w:rPr>
          <w:rFonts w:ascii="Times New Roman" w:hAnsi="Times New Roman" w:cs="Times New Roman"/>
          <w:b/>
          <w:bCs/>
        </w:rPr>
      </w:pPr>
    </w:p>
    <w:p w14:paraId="1EA36773" w14:textId="77777777" w:rsidR="003E580F" w:rsidRPr="00291A7F" w:rsidRDefault="003E580F" w:rsidP="00C16993">
      <w:pPr>
        <w:spacing w:after="0" w:line="240" w:lineRule="auto"/>
        <w:jc w:val="both"/>
        <w:rPr>
          <w:rFonts w:ascii="Times New Roman" w:hAnsi="Times New Roman" w:cs="Times New Roman"/>
          <w:b/>
          <w:bCs/>
        </w:rPr>
      </w:pPr>
    </w:p>
    <w:p w14:paraId="7DC45E72" w14:textId="77777777" w:rsidR="003E580F" w:rsidRPr="00291A7F" w:rsidRDefault="003E580F" w:rsidP="00C16993">
      <w:pPr>
        <w:spacing w:after="0" w:line="240" w:lineRule="auto"/>
        <w:jc w:val="both"/>
        <w:rPr>
          <w:rFonts w:ascii="Times New Roman" w:hAnsi="Times New Roman" w:cs="Times New Roman"/>
          <w:b/>
          <w:bCs/>
        </w:rPr>
      </w:pPr>
    </w:p>
    <w:p w14:paraId="71683A0A" w14:textId="77777777" w:rsidR="003E580F" w:rsidRPr="00291A7F" w:rsidRDefault="003E580F" w:rsidP="00C16993">
      <w:pPr>
        <w:spacing w:after="0" w:line="240" w:lineRule="auto"/>
        <w:jc w:val="both"/>
        <w:rPr>
          <w:rFonts w:ascii="Times New Roman" w:hAnsi="Times New Roman" w:cs="Times New Roman"/>
          <w:b/>
          <w:bCs/>
        </w:rPr>
      </w:pPr>
    </w:p>
    <w:p w14:paraId="468790F0" w14:textId="77777777" w:rsidR="003E580F" w:rsidRPr="00291A7F" w:rsidRDefault="003E580F" w:rsidP="00C16993">
      <w:pPr>
        <w:spacing w:after="0" w:line="240" w:lineRule="auto"/>
        <w:jc w:val="both"/>
        <w:rPr>
          <w:rFonts w:ascii="Times New Roman" w:hAnsi="Times New Roman" w:cs="Times New Roman"/>
          <w:b/>
          <w:bCs/>
        </w:rPr>
      </w:pPr>
    </w:p>
    <w:p w14:paraId="59D0120A" w14:textId="77777777" w:rsidR="003E580F" w:rsidRPr="00291A7F" w:rsidRDefault="003E580F" w:rsidP="00C16993">
      <w:pPr>
        <w:spacing w:after="0" w:line="240" w:lineRule="auto"/>
        <w:jc w:val="both"/>
        <w:rPr>
          <w:rFonts w:ascii="Times New Roman" w:hAnsi="Times New Roman" w:cs="Times New Roman"/>
          <w:b/>
          <w:bCs/>
        </w:rPr>
      </w:pPr>
    </w:p>
    <w:p w14:paraId="1E50F515" w14:textId="77777777" w:rsidR="003E580F" w:rsidRPr="00291A7F" w:rsidRDefault="003E580F" w:rsidP="00C16993">
      <w:pPr>
        <w:spacing w:after="0" w:line="240" w:lineRule="auto"/>
        <w:jc w:val="both"/>
        <w:rPr>
          <w:rFonts w:ascii="Times New Roman" w:hAnsi="Times New Roman" w:cs="Times New Roman"/>
          <w:b/>
          <w:bCs/>
        </w:rPr>
      </w:pPr>
    </w:p>
    <w:p w14:paraId="22D6EC3D" w14:textId="77777777" w:rsidR="003E580F" w:rsidRPr="00291A7F" w:rsidRDefault="003E580F" w:rsidP="00C16993">
      <w:pPr>
        <w:spacing w:after="0" w:line="240" w:lineRule="auto"/>
        <w:jc w:val="both"/>
        <w:rPr>
          <w:rFonts w:ascii="Times New Roman" w:hAnsi="Times New Roman" w:cs="Times New Roman"/>
          <w:b/>
          <w:bCs/>
        </w:rPr>
      </w:pPr>
    </w:p>
    <w:p w14:paraId="2A31B02F" w14:textId="77777777" w:rsidR="003E580F" w:rsidRPr="00291A7F" w:rsidRDefault="003E580F" w:rsidP="00C16993">
      <w:pPr>
        <w:spacing w:after="0" w:line="240" w:lineRule="auto"/>
        <w:jc w:val="both"/>
        <w:rPr>
          <w:rFonts w:ascii="Times New Roman" w:hAnsi="Times New Roman" w:cs="Times New Roman"/>
          <w:b/>
          <w:bCs/>
        </w:rPr>
      </w:pPr>
    </w:p>
    <w:p w14:paraId="7D5393E6" w14:textId="77777777" w:rsidR="002A4855" w:rsidRPr="00291A7F" w:rsidRDefault="002A4855" w:rsidP="00C16993">
      <w:pPr>
        <w:spacing w:after="0" w:line="240" w:lineRule="auto"/>
        <w:jc w:val="both"/>
        <w:rPr>
          <w:rFonts w:ascii="Times New Roman" w:hAnsi="Times New Roman" w:cs="Times New Roman"/>
          <w:b/>
          <w:bCs/>
        </w:rPr>
      </w:pPr>
    </w:p>
    <w:p w14:paraId="0A5DE7C1" w14:textId="77777777" w:rsidR="002A4855" w:rsidRPr="00291A7F" w:rsidRDefault="002A4855" w:rsidP="00C16993">
      <w:pPr>
        <w:spacing w:after="0" w:line="240" w:lineRule="auto"/>
        <w:jc w:val="both"/>
        <w:rPr>
          <w:rFonts w:ascii="Times New Roman" w:hAnsi="Times New Roman" w:cs="Times New Roman"/>
          <w:b/>
          <w:bCs/>
        </w:rPr>
      </w:pPr>
    </w:p>
    <w:p w14:paraId="4F907AB4" w14:textId="77777777" w:rsidR="002A4855" w:rsidRPr="00291A7F" w:rsidRDefault="002A4855" w:rsidP="00C16993">
      <w:pPr>
        <w:spacing w:after="0" w:line="240" w:lineRule="auto"/>
        <w:jc w:val="both"/>
        <w:rPr>
          <w:rFonts w:ascii="Times New Roman" w:hAnsi="Times New Roman" w:cs="Times New Roman"/>
          <w:b/>
          <w:bCs/>
        </w:rPr>
      </w:pPr>
    </w:p>
    <w:p w14:paraId="4F40D49D" w14:textId="77777777" w:rsidR="003E580F" w:rsidRPr="00291A7F" w:rsidRDefault="003E580F" w:rsidP="00C16993">
      <w:pPr>
        <w:spacing w:after="0" w:line="240" w:lineRule="auto"/>
        <w:jc w:val="both"/>
        <w:rPr>
          <w:rFonts w:ascii="Times New Roman" w:hAnsi="Times New Roman" w:cs="Times New Roman"/>
          <w:b/>
          <w:bCs/>
        </w:rPr>
      </w:pPr>
    </w:p>
    <w:p w14:paraId="05296733" w14:textId="77777777" w:rsidR="003E580F" w:rsidRPr="00291A7F" w:rsidRDefault="003E580F" w:rsidP="00C16993">
      <w:pPr>
        <w:spacing w:after="0" w:line="240" w:lineRule="auto"/>
        <w:jc w:val="both"/>
        <w:rPr>
          <w:rFonts w:ascii="Times New Roman" w:hAnsi="Times New Roman" w:cs="Times New Roman"/>
          <w:b/>
          <w:bCs/>
        </w:rPr>
      </w:pPr>
    </w:p>
    <w:p w14:paraId="7060E709" w14:textId="7EF8BC8D" w:rsidR="00B74F79" w:rsidRPr="00291A7F" w:rsidRDefault="00B74F79" w:rsidP="00552B59">
      <w:pPr>
        <w:spacing w:after="0" w:line="240" w:lineRule="auto"/>
        <w:ind w:left="6373"/>
        <w:jc w:val="right"/>
        <w:rPr>
          <w:rFonts w:ascii="Times New Roman" w:hAnsi="Times New Roman" w:cs="Times New Roman"/>
          <w:b/>
          <w:i/>
          <w:u w:val="single"/>
        </w:rPr>
      </w:pPr>
    </w:p>
    <w:p w14:paraId="276658E5" w14:textId="77777777" w:rsidR="007B5137" w:rsidRPr="00291A7F" w:rsidRDefault="007B5137" w:rsidP="00552B59">
      <w:pPr>
        <w:spacing w:after="0" w:line="240" w:lineRule="auto"/>
        <w:ind w:left="6373"/>
        <w:jc w:val="right"/>
        <w:rPr>
          <w:rFonts w:ascii="Times New Roman" w:hAnsi="Times New Roman" w:cs="Times New Roman"/>
          <w:b/>
          <w:i/>
          <w:u w:val="single"/>
        </w:rPr>
      </w:pPr>
    </w:p>
    <w:p w14:paraId="05701980" w14:textId="01E6052B" w:rsidR="00552B59" w:rsidRPr="00291A7F" w:rsidRDefault="00552B59" w:rsidP="00552B5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1</w:t>
      </w:r>
    </w:p>
    <w:p w14:paraId="5CF0E5A9" w14:textId="77777777" w:rsidR="00552B59" w:rsidRPr="00291A7F" w:rsidRDefault="00552B59" w:rsidP="00552B59">
      <w:pPr>
        <w:spacing w:after="0" w:line="240" w:lineRule="auto"/>
        <w:jc w:val="center"/>
        <w:rPr>
          <w:rFonts w:ascii="Times New Roman" w:hAnsi="Times New Roman" w:cs="Times New Roman"/>
          <w:b/>
        </w:rPr>
      </w:pPr>
    </w:p>
    <w:p w14:paraId="20A75984" w14:textId="77777777" w:rsidR="00552B59" w:rsidRPr="00291A7F" w:rsidRDefault="00552B59" w:rsidP="00552B59">
      <w:pPr>
        <w:spacing w:after="0" w:line="240" w:lineRule="auto"/>
        <w:jc w:val="center"/>
        <w:rPr>
          <w:rFonts w:ascii="Times New Roman" w:hAnsi="Times New Roman" w:cs="Times New Roman"/>
          <w:b/>
        </w:rPr>
      </w:pPr>
      <w:r w:rsidRPr="00291A7F">
        <w:rPr>
          <w:rFonts w:ascii="Times New Roman" w:hAnsi="Times New Roman" w:cs="Times New Roman"/>
          <w:b/>
        </w:rPr>
        <w:t>FORMULARZ OFERTOWY WYKONAWCY</w:t>
      </w:r>
    </w:p>
    <w:p w14:paraId="4F21DD9E" w14:textId="77777777" w:rsidR="00552B59" w:rsidRPr="00291A7F" w:rsidRDefault="00552B59" w:rsidP="00552B59">
      <w:pPr>
        <w:spacing w:after="0" w:line="240" w:lineRule="auto"/>
        <w:jc w:val="both"/>
        <w:rPr>
          <w:rFonts w:ascii="Times New Roman" w:hAnsi="Times New Roman" w:cs="Times New Roman"/>
          <w:i/>
          <w:u w:val="single"/>
        </w:rPr>
      </w:pPr>
    </w:p>
    <w:p w14:paraId="613FC6DF" w14:textId="77777777"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i/>
          <w:u w:val="single"/>
        </w:rPr>
        <w:t>DANE DOTYCZĄCE WYKONAWCY</w:t>
      </w:r>
      <w:r w:rsidRPr="00291A7F">
        <w:rPr>
          <w:rFonts w:ascii="Times New Roman" w:hAnsi="Times New Roman" w:cs="Times New Roman"/>
          <w:i/>
          <w:u w:val="single"/>
        </w:rPr>
        <w:cr/>
      </w:r>
      <w:r w:rsidRPr="00291A7F">
        <w:rPr>
          <w:rFonts w:ascii="Times New Roman" w:hAnsi="Times New Roman" w:cs="Times New Roman"/>
        </w:rPr>
        <w:cr/>
        <w:t xml:space="preserve">Nazwa Wykonawcy (firmy) </w:t>
      </w:r>
    </w:p>
    <w:p w14:paraId="03CD6171" w14:textId="3649F4BC"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p>
    <w:p w14:paraId="791FCB71" w14:textId="77777777"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cr/>
        <w:t xml:space="preserve">Adres Siedziby Wykonawcy (firmy) </w:t>
      </w:r>
    </w:p>
    <w:p w14:paraId="36D4DAA3" w14:textId="533F1974"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r w:rsidRPr="00291A7F">
        <w:rPr>
          <w:rFonts w:ascii="Times New Roman" w:hAnsi="Times New Roman" w:cs="Times New Roman"/>
        </w:rPr>
        <w:cr/>
        <w:t>Adres do korespondencji</w:t>
      </w:r>
    </w:p>
    <w:p w14:paraId="1ED479F5" w14:textId="77777777" w:rsidR="00552B59" w:rsidRPr="00291A7F" w:rsidRDefault="00552B59" w:rsidP="00552B59">
      <w:pPr>
        <w:spacing w:after="0" w:line="240" w:lineRule="auto"/>
        <w:rPr>
          <w:rFonts w:ascii="Times New Roman" w:hAnsi="Times New Roman" w:cs="Times New Roman"/>
        </w:rPr>
      </w:pPr>
    </w:p>
    <w:p w14:paraId="58575E34" w14:textId="77777777" w:rsidR="00552B59" w:rsidRPr="00291A7F" w:rsidRDefault="00552B59" w:rsidP="00552B59">
      <w:pPr>
        <w:spacing w:after="0" w:line="240" w:lineRule="auto"/>
        <w:rPr>
          <w:rFonts w:ascii="Times New Roman" w:hAnsi="Times New Roman" w:cs="Times New Roman"/>
          <w:lang w:val="nl-NL"/>
        </w:rPr>
      </w:pPr>
      <w:r w:rsidRPr="00291A7F">
        <w:rPr>
          <w:rFonts w:ascii="Times New Roman" w:hAnsi="Times New Roman" w:cs="Times New Roman"/>
          <w:lang w:val="nl-NL"/>
        </w:rPr>
        <w:t>………………………………………………………………………………………………</w:t>
      </w:r>
    </w:p>
    <w:p w14:paraId="2AC5E58E" w14:textId="77777777" w:rsidR="00552B59" w:rsidRPr="00291A7F" w:rsidRDefault="00552B59" w:rsidP="00552B59">
      <w:pPr>
        <w:spacing w:after="0" w:line="240" w:lineRule="auto"/>
        <w:rPr>
          <w:rFonts w:ascii="Times New Roman" w:hAnsi="Times New Roman" w:cs="Times New Roman"/>
          <w:lang w:val="nl-NL"/>
        </w:rPr>
      </w:pPr>
    </w:p>
    <w:p w14:paraId="707D9C6B" w14:textId="7EFE572D" w:rsidR="007B5137"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lang w:val="nl-NL"/>
        </w:rPr>
        <w:t>Nr telefonu/</w:t>
      </w:r>
      <w:r w:rsidRPr="00291A7F">
        <w:rPr>
          <w:rFonts w:ascii="Times New Roman" w:hAnsi="Times New Roman" w:cs="Times New Roman"/>
          <w:b/>
          <w:lang w:val="nl-NL"/>
        </w:rPr>
        <w:t>e-mail</w:t>
      </w:r>
      <w:r w:rsidRPr="00291A7F">
        <w:rPr>
          <w:rFonts w:ascii="Times New Roman" w:hAnsi="Times New Roman" w:cs="Times New Roman"/>
          <w:lang w:val="nl-NL"/>
        </w:rPr>
        <w:t xml:space="preserve">  ………............../......................................./........................................</w:t>
      </w:r>
      <w:r w:rsidRPr="00291A7F">
        <w:rPr>
          <w:rFonts w:ascii="Times New Roman" w:hAnsi="Times New Roman" w:cs="Times New Roman"/>
          <w:lang w:val="nl-NL"/>
        </w:rPr>
        <w:cr/>
      </w:r>
      <w:r w:rsidRPr="00291A7F">
        <w:rPr>
          <w:rFonts w:ascii="Times New Roman" w:hAnsi="Times New Roman" w:cs="Times New Roman"/>
          <w:lang w:val="nl-NL"/>
        </w:rPr>
        <w:cr/>
        <w:t>NIP                      ....................................................................................................................</w:t>
      </w:r>
      <w:r w:rsidRPr="00291A7F">
        <w:rPr>
          <w:rFonts w:ascii="Times New Roman" w:hAnsi="Times New Roman" w:cs="Times New Roman"/>
          <w:lang w:val="nl-NL"/>
        </w:rPr>
        <w:cr/>
      </w:r>
      <w:r w:rsidRPr="00291A7F">
        <w:rPr>
          <w:rFonts w:ascii="Times New Roman" w:hAnsi="Times New Roman" w:cs="Times New Roman"/>
          <w:lang w:val="nl-NL"/>
        </w:rPr>
        <w:cr/>
      </w:r>
      <w:r w:rsidRPr="00291A7F">
        <w:rPr>
          <w:rFonts w:ascii="Times New Roman" w:hAnsi="Times New Roman" w:cs="Times New Roman"/>
        </w:rPr>
        <w:t>REGON              ..…................................................................................</w:t>
      </w:r>
      <w:r w:rsidR="007B5137" w:rsidRPr="00291A7F">
        <w:rPr>
          <w:rFonts w:ascii="Times New Roman" w:hAnsi="Times New Roman" w:cs="Times New Roman"/>
        </w:rPr>
        <w:t>...............................</w:t>
      </w:r>
    </w:p>
    <w:p w14:paraId="7E635CD8" w14:textId="77CA5E1B" w:rsidR="007B5137" w:rsidRPr="00291A7F" w:rsidRDefault="007B5137" w:rsidP="00552B59">
      <w:pPr>
        <w:spacing w:after="0" w:line="240" w:lineRule="auto"/>
        <w:rPr>
          <w:rFonts w:ascii="Times New Roman" w:hAnsi="Times New Roman" w:cs="Times New Roman"/>
        </w:rPr>
      </w:pPr>
    </w:p>
    <w:p w14:paraId="29893143" w14:textId="55B03BA2" w:rsidR="007B5137" w:rsidRPr="00291A7F" w:rsidRDefault="007B5137" w:rsidP="00552B59">
      <w:pPr>
        <w:spacing w:after="0" w:line="240" w:lineRule="auto"/>
        <w:rPr>
          <w:rFonts w:ascii="Times New Roman" w:hAnsi="Times New Roman" w:cs="Times New Roman"/>
        </w:rPr>
      </w:pPr>
      <w:r w:rsidRPr="00291A7F">
        <w:rPr>
          <w:rFonts w:ascii="Times New Roman" w:hAnsi="Times New Roman" w:cs="Times New Roman"/>
        </w:rPr>
        <w:t>WOJEWÓDZTWO …………………………………………………………………………</w:t>
      </w:r>
    </w:p>
    <w:p w14:paraId="4C65AC5D" w14:textId="77777777" w:rsidR="007B5137" w:rsidRPr="00291A7F" w:rsidRDefault="00552B59" w:rsidP="00552B59">
      <w:pPr>
        <w:spacing w:after="0" w:line="240" w:lineRule="auto"/>
        <w:contextualSpacing/>
        <w:rPr>
          <w:rFonts w:ascii="Times New Roman" w:hAnsi="Times New Roman" w:cs="Times New Roman"/>
        </w:rPr>
      </w:pPr>
      <w:r w:rsidRPr="00291A7F">
        <w:rPr>
          <w:rFonts w:ascii="Times New Roman" w:hAnsi="Times New Roman" w:cs="Times New Roman"/>
        </w:rPr>
        <w:t xml:space="preserve"> </w:t>
      </w:r>
    </w:p>
    <w:p w14:paraId="10C9DD8F" w14:textId="293409B8" w:rsidR="00552B59" w:rsidRPr="00291A7F" w:rsidRDefault="00552B59" w:rsidP="00552B59">
      <w:pPr>
        <w:spacing w:after="0" w:line="240" w:lineRule="auto"/>
        <w:contextualSpacing/>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oświadczam, że jestem</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iCs/>
          <w:lang w:eastAsia="pl-PL"/>
        </w:rPr>
        <w:t>należy wybrać z listy</w:t>
      </w:r>
      <w:r w:rsidRPr="00291A7F">
        <w:rPr>
          <w:rFonts w:ascii="Times New Roman" w:eastAsia="Times New Roman" w:hAnsi="Times New Roman" w:cs="Times New Roman"/>
          <w:lang w:eastAsia="pl-PL"/>
        </w:rPr>
        <w:t xml:space="preserve">) </w:t>
      </w:r>
    </w:p>
    <w:p w14:paraId="2B4571D8" w14:textId="77777777" w:rsidR="00552B59" w:rsidRPr="00291A7F"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mikroprzedsiębiorstwem, </w:t>
      </w:r>
    </w:p>
    <w:p w14:paraId="222D3C78" w14:textId="77777777" w:rsidR="00552B59" w:rsidRPr="00291A7F"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małym przedsiębiorstwem, </w:t>
      </w:r>
    </w:p>
    <w:p w14:paraId="3C7588A2" w14:textId="77777777" w:rsidR="00552B59" w:rsidRPr="00291A7F"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średnim przedsiębiorstwem, </w:t>
      </w:r>
    </w:p>
    <w:p w14:paraId="04077BCF" w14:textId="77777777" w:rsidR="00552B59" w:rsidRPr="00291A7F"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jednoosobową działalność gospodarcza, </w:t>
      </w:r>
    </w:p>
    <w:p w14:paraId="2E255638" w14:textId="77777777" w:rsidR="00552B59" w:rsidRPr="00291A7F"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osoba fizyczna nieprowadząca działalności gospodarczej,</w:t>
      </w:r>
    </w:p>
    <w:p w14:paraId="696967A6" w14:textId="77777777" w:rsidR="00552B59" w:rsidRPr="00291A7F" w:rsidRDefault="00552B59" w:rsidP="00912854">
      <w:pPr>
        <w:widowControl w:val="0"/>
        <w:numPr>
          <w:ilvl w:val="0"/>
          <w:numId w:val="31"/>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inny rodzaj.</w:t>
      </w:r>
    </w:p>
    <w:p w14:paraId="0BBA4C2F" w14:textId="77777777" w:rsidR="00552B59" w:rsidRPr="00291A7F" w:rsidRDefault="00552B59" w:rsidP="00552B59">
      <w:pPr>
        <w:spacing w:after="0" w:line="240" w:lineRule="auto"/>
        <w:contextualSpacing/>
        <w:rPr>
          <w:rFonts w:ascii="Times New Roman" w:hAnsi="Times New Roman" w:cs="Times New Roman"/>
        </w:rPr>
      </w:pPr>
    </w:p>
    <w:p w14:paraId="728B9959" w14:textId="17700570" w:rsidR="00B05354" w:rsidRDefault="005612AB" w:rsidP="00B05354">
      <w:pPr>
        <w:spacing w:after="0" w:line="240" w:lineRule="auto"/>
        <w:contextualSpacing/>
        <w:jc w:val="both"/>
        <w:rPr>
          <w:rFonts w:ascii="Times New Roman" w:eastAsia="Calibri" w:hAnsi="Times New Roman" w:cs="Times New Roman"/>
          <w:sz w:val="24"/>
          <w:szCs w:val="24"/>
        </w:rPr>
      </w:pPr>
      <w:r w:rsidRPr="005612AB">
        <w:rPr>
          <w:rFonts w:ascii="Times New Roman" w:eastAsia="Calibri" w:hAnsi="Times New Roman" w:cs="Times New Roman"/>
          <w:sz w:val="24"/>
          <w:szCs w:val="24"/>
        </w:rPr>
        <w:t xml:space="preserve">Jednostki centralne komputerów, serwery, monitory, zestawy komputerów stacjonarnych, drukarki, skanery oraz urządzenia do transmisji danych cyfrowych (w tym koncentratory, </w:t>
      </w:r>
      <w:proofErr w:type="spellStart"/>
      <w:r w:rsidRPr="005612AB">
        <w:rPr>
          <w:rFonts w:ascii="Times New Roman" w:eastAsia="Calibri" w:hAnsi="Times New Roman" w:cs="Times New Roman"/>
          <w:sz w:val="24"/>
          <w:szCs w:val="24"/>
        </w:rPr>
        <w:t>switche</w:t>
      </w:r>
      <w:proofErr w:type="spellEnd"/>
      <w:r w:rsidRPr="005612AB">
        <w:rPr>
          <w:rFonts w:ascii="Times New Roman" w:eastAsia="Calibri" w:hAnsi="Times New Roman" w:cs="Times New Roman"/>
          <w:sz w:val="24"/>
          <w:szCs w:val="24"/>
        </w:rPr>
        <w:t xml:space="preserve"> sieciowe, routery  i modemy) objęte są „0” stawką VAT zgodnie z art. 83 ust. 1 pkt 26 Ustawy. Zamawiający będzie się ubiegał o formalną zgodę organu założycielskiego na zakup sprzętu komputerowego z 0 stawką podatku VAT (części I , III postępowania) po wyborze najkorzystniejszej oferty. Spowodowane jest to wpisaniem wykonawcy w dokumencie potwierdzającym zastosowanie 0 stawki podatku VAT.</w:t>
      </w:r>
    </w:p>
    <w:p w14:paraId="3F8D4E36" w14:textId="77777777" w:rsidR="005612AB" w:rsidRPr="00291A7F" w:rsidRDefault="005612AB" w:rsidP="00B05354">
      <w:pPr>
        <w:spacing w:after="0" w:line="240" w:lineRule="auto"/>
        <w:contextualSpacing/>
        <w:jc w:val="both"/>
        <w:rPr>
          <w:rFonts w:ascii="Times New Roman" w:eastAsia="Calibri" w:hAnsi="Times New Roman" w:cs="Times New Roman"/>
          <w:sz w:val="20"/>
          <w:szCs w:val="20"/>
        </w:rPr>
      </w:pPr>
    </w:p>
    <w:p w14:paraId="7086D43B" w14:textId="77777777" w:rsidR="00B05354" w:rsidRPr="00291A7F" w:rsidRDefault="00B05354" w:rsidP="00B05354">
      <w:pPr>
        <w:spacing w:after="0" w:line="240" w:lineRule="auto"/>
        <w:contextualSpacing/>
        <w:jc w:val="both"/>
        <w:rPr>
          <w:rFonts w:ascii="Times New Roman" w:eastAsia="Calibri" w:hAnsi="Times New Roman" w:cs="Times New Roman"/>
          <w:sz w:val="24"/>
          <w:szCs w:val="24"/>
          <w:u w:val="single"/>
        </w:rPr>
      </w:pPr>
      <w:r w:rsidRPr="00291A7F">
        <w:rPr>
          <w:rFonts w:ascii="Times New Roman" w:eastAsia="Calibri" w:hAnsi="Times New Roman" w:cs="Times New Roman"/>
          <w:sz w:val="24"/>
          <w:szCs w:val="24"/>
          <w:u w:val="single"/>
        </w:rPr>
        <w:t xml:space="preserve">Niniejszym składamy ofertę w postępowaniu prowadzonym w trybie przetargu nieograniczonego na: </w:t>
      </w:r>
    </w:p>
    <w:p w14:paraId="7F88C0A8" w14:textId="77777777" w:rsidR="00B05354" w:rsidRPr="00291A7F" w:rsidRDefault="00B05354" w:rsidP="00B05354">
      <w:pPr>
        <w:spacing w:after="0" w:line="240" w:lineRule="auto"/>
        <w:contextualSpacing/>
        <w:jc w:val="both"/>
        <w:rPr>
          <w:rFonts w:ascii="Times New Roman" w:eastAsia="Calibri" w:hAnsi="Times New Roman" w:cs="Times New Roman"/>
          <w:sz w:val="24"/>
          <w:szCs w:val="24"/>
          <w:u w:val="single"/>
        </w:rPr>
      </w:pPr>
    </w:p>
    <w:p w14:paraId="3C53FC85" w14:textId="38710A6D" w:rsidR="00B05354" w:rsidRPr="00291A7F" w:rsidRDefault="00B05354" w:rsidP="00B05354">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291A7F">
        <w:rPr>
          <w:rFonts w:ascii="Times New Roman" w:hAnsi="Times New Roman" w:cs="Times New Roman"/>
          <w:sz w:val="24"/>
          <w:szCs w:val="24"/>
          <w:u w:val="single"/>
        </w:rPr>
        <w:t xml:space="preserve">Część </w:t>
      </w:r>
      <w:r w:rsidR="006B2729" w:rsidRPr="00291A7F">
        <w:rPr>
          <w:rFonts w:ascii="Times New Roman" w:hAnsi="Times New Roman" w:cs="Times New Roman"/>
          <w:sz w:val="24"/>
          <w:szCs w:val="24"/>
          <w:u w:val="single"/>
        </w:rPr>
        <w:t>I</w:t>
      </w:r>
      <w:r w:rsidRPr="00291A7F">
        <w:rPr>
          <w:rFonts w:ascii="Times New Roman" w:hAnsi="Times New Roman" w:cs="Times New Roman"/>
          <w:sz w:val="24"/>
          <w:szCs w:val="24"/>
          <w:u w:val="single"/>
        </w:rPr>
        <w:t xml:space="preserve">: </w:t>
      </w:r>
    </w:p>
    <w:p w14:paraId="7D0B4E28" w14:textId="77777777" w:rsidR="00B05354" w:rsidRPr="00D22F72" w:rsidRDefault="00B05354" w:rsidP="00B05354">
      <w:pPr>
        <w:spacing w:after="0" w:line="240" w:lineRule="auto"/>
        <w:rPr>
          <w:rFonts w:ascii="Times New Roman" w:eastAsia="Calibri" w:hAnsi="Times New Roman" w:cs="Times New Roman"/>
          <w:b/>
          <w:bCs/>
          <w:sz w:val="16"/>
          <w:szCs w:val="16"/>
          <w:lang w:eastAsia="ar-SA"/>
        </w:rPr>
      </w:pPr>
    </w:p>
    <w:p w14:paraId="35C25E8D" w14:textId="77777777" w:rsidR="00B05354" w:rsidRPr="00D22F72" w:rsidRDefault="00B05354" w:rsidP="00B05354">
      <w:pPr>
        <w:spacing w:after="0" w:line="240" w:lineRule="auto"/>
        <w:rPr>
          <w:rFonts w:ascii="Times New Roman" w:eastAsia="Times New Roman" w:hAnsi="Times New Roman" w:cs="Times New Roman"/>
          <w:b/>
          <w:sz w:val="8"/>
          <w:szCs w:val="8"/>
          <w:lang w:eastAsia="pl-PL"/>
        </w:rPr>
      </w:pPr>
      <w:r w:rsidRPr="00D22F72">
        <w:rPr>
          <w:rFonts w:ascii="Times New Roman" w:eastAsia="Times New Roman" w:hAnsi="Times New Roman" w:cs="Times New Roman"/>
          <w:b/>
          <w:sz w:val="24"/>
          <w:szCs w:val="24"/>
          <w:lang w:eastAsia="ar-SA"/>
        </w:rPr>
        <w:t>Cena za wykonanie zamówienia wynosi:</w:t>
      </w:r>
    </w:p>
    <w:p w14:paraId="7CB2112C" w14:textId="77777777" w:rsidR="00B05354" w:rsidRPr="00D22F72"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D22F72" w:rsidRDefault="00B05354" w:rsidP="00B05354">
      <w:pPr>
        <w:spacing w:after="0" w:line="240" w:lineRule="auto"/>
        <w:rPr>
          <w:rFonts w:ascii="Times New Roman" w:eastAsia="Times New Roman" w:hAnsi="Times New Roman" w:cs="Times New Roman"/>
          <w:b/>
          <w:sz w:val="8"/>
          <w:szCs w:val="8"/>
          <w:lang w:eastAsia="pl-PL"/>
        </w:rPr>
      </w:pPr>
    </w:p>
    <w:p w14:paraId="68B9A1C3" w14:textId="77777777" w:rsidR="00B05354" w:rsidRPr="00D22F72" w:rsidRDefault="00B05354" w:rsidP="00B05354">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14:paraId="347FB5AB" w14:textId="77777777" w:rsidR="00B05354" w:rsidRPr="00D22F72"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w:t>
      </w:r>
    </w:p>
    <w:p w14:paraId="22693651" w14:textId="77777777" w:rsidR="00B05354" w:rsidRPr="00D22F72"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Pr="00D22F72"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14:paraId="2177D0CE" w14:textId="77777777" w:rsidR="00B05354" w:rsidRPr="00D22F72" w:rsidRDefault="00B05354" w:rsidP="00B05354">
      <w:pPr>
        <w:spacing w:after="0" w:line="240" w:lineRule="auto"/>
        <w:rPr>
          <w:rFonts w:ascii="Times New Roman" w:eastAsia="Times New Roman" w:hAnsi="Times New Roman" w:cs="Times New Roman"/>
          <w:sz w:val="20"/>
          <w:szCs w:val="20"/>
          <w:lang w:eastAsia="pl-PL"/>
        </w:rPr>
      </w:pPr>
    </w:p>
    <w:p w14:paraId="0C9225D6" w14:textId="77777777" w:rsidR="00B05354" w:rsidRPr="00D22F72" w:rsidRDefault="00B05354" w:rsidP="00B05354">
      <w:pPr>
        <w:spacing w:after="0" w:line="240" w:lineRule="auto"/>
        <w:ind w:left="-426" w:right="-569"/>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 xml:space="preserve">       (</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 xml:space="preserve"> ..................................................................................................................................................)</w:t>
      </w:r>
    </w:p>
    <w:p w14:paraId="3E0A4608" w14:textId="77777777" w:rsidR="0002723C" w:rsidRPr="00D22F72" w:rsidRDefault="0002723C" w:rsidP="00B05354">
      <w:pPr>
        <w:spacing w:after="0" w:line="240" w:lineRule="auto"/>
        <w:ind w:left="-426" w:right="-569"/>
        <w:rPr>
          <w:rFonts w:ascii="Times New Roman" w:eastAsia="Times New Roman" w:hAnsi="Times New Roman" w:cs="Times New Roman"/>
          <w:sz w:val="24"/>
          <w:szCs w:val="24"/>
          <w:lang w:eastAsia="pl-PL"/>
        </w:rPr>
      </w:pPr>
    </w:p>
    <w:tbl>
      <w:tblPr>
        <w:tblStyle w:val="Tabela-Siatka"/>
        <w:tblW w:w="10885" w:type="dxa"/>
        <w:tblInd w:w="-91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5612AB" w:rsidRPr="00D22F72" w14:paraId="5E470CF1" w14:textId="77777777" w:rsidTr="005612AB">
        <w:tc>
          <w:tcPr>
            <w:tcW w:w="567" w:type="dxa"/>
            <w:vAlign w:val="center"/>
          </w:tcPr>
          <w:p w14:paraId="2471BC3D"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Lp.</w:t>
            </w:r>
          </w:p>
        </w:tc>
        <w:tc>
          <w:tcPr>
            <w:tcW w:w="2835" w:type="dxa"/>
            <w:vAlign w:val="center"/>
          </w:tcPr>
          <w:p w14:paraId="3A4F42A8"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Oprogramowanie</w:t>
            </w:r>
          </w:p>
        </w:tc>
        <w:tc>
          <w:tcPr>
            <w:tcW w:w="680" w:type="dxa"/>
            <w:vAlign w:val="center"/>
          </w:tcPr>
          <w:p w14:paraId="0DBD0059"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Ilość</w:t>
            </w:r>
          </w:p>
        </w:tc>
        <w:tc>
          <w:tcPr>
            <w:tcW w:w="1474" w:type="dxa"/>
            <w:vAlign w:val="center"/>
          </w:tcPr>
          <w:p w14:paraId="26C31D97"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Cena jednostkowa netto</w:t>
            </w:r>
          </w:p>
        </w:tc>
        <w:tc>
          <w:tcPr>
            <w:tcW w:w="1474" w:type="dxa"/>
            <w:vAlign w:val="center"/>
          </w:tcPr>
          <w:p w14:paraId="2652F9BB"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Wartość netto</w:t>
            </w:r>
          </w:p>
        </w:tc>
        <w:tc>
          <w:tcPr>
            <w:tcW w:w="907" w:type="dxa"/>
            <w:vAlign w:val="center"/>
          </w:tcPr>
          <w:p w14:paraId="58434689"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Stawka VAT</w:t>
            </w:r>
          </w:p>
        </w:tc>
        <w:tc>
          <w:tcPr>
            <w:tcW w:w="1474" w:type="dxa"/>
            <w:vAlign w:val="center"/>
          </w:tcPr>
          <w:p w14:paraId="27F5DA2D"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Cena jednostkowa brutto</w:t>
            </w:r>
          </w:p>
        </w:tc>
        <w:tc>
          <w:tcPr>
            <w:tcW w:w="1474" w:type="dxa"/>
            <w:vAlign w:val="center"/>
          </w:tcPr>
          <w:p w14:paraId="1DBFB31C"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Wartość brutto</w:t>
            </w:r>
          </w:p>
        </w:tc>
      </w:tr>
      <w:tr w:rsidR="005612AB" w:rsidRPr="00D22F72" w14:paraId="5D36413D" w14:textId="77777777" w:rsidTr="005612AB">
        <w:tc>
          <w:tcPr>
            <w:tcW w:w="567" w:type="dxa"/>
            <w:vAlign w:val="center"/>
          </w:tcPr>
          <w:p w14:paraId="66C8563C" w14:textId="77777777" w:rsidR="005612AB" w:rsidRPr="00D22F72" w:rsidRDefault="005612AB" w:rsidP="007A419F">
            <w:pPr>
              <w:jc w:val="center"/>
              <w:rPr>
                <w:rFonts w:ascii="Times New Roman" w:hAnsi="Times New Roman" w:cs="Times New Roman"/>
              </w:rPr>
            </w:pPr>
          </w:p>
        </w:tc>
        <w:tc>
          <w:tcPr>
            <w:tcW w:w="2835" w:type="dxa"/>
            <w:vAlign w:val="center"/>
          </w:tcPr>
          <w:p w14:paraId="2EA13016"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A</w:t>
            </w:r>
          </w:p>
        </w:tc>
        <w:tc>
          <w:tcPr>
            <w:tcW w:w="680" w:type="dxa"/>
            <w:vAlign w:val="center"/>
          </w:tcPr>
          <w:p w14:paraId="78BE923B"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B</w:t>
            </w:r>
          </w:p>
        </w:tc>
        <w:tc>
          <w:tcPr>
            <w:tcW w:w="1474" w:type="dxa"/>
            <w:vAlign w:val="center"/>
          </w:tcPr>
          <w:p w14:paraId="41FCE442"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w:t>
            </w:r>
          </w:p>
        </w:tc>
        <w:tc>
          <w:tcPr>
            <w:tcW w:w="1474" w:type="dxa"/>
            <w:vAlign w:val="center"/>
          </w:tcPr>
          <w:p w14:paraId="1DCD9783"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=B*C</w:t>
            </w:r>
          </w:p>
        </w:tc>
        <w:tc>
          <w:tcPr>
            <w:tcW w:w="907" w:type="dxa"/>
            <w:vAlign w:val="center"/>
          </w:tcPr>
          <w:p w14:paraId="733A46C4"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D</w:t>
            </w:r>
          </w:p>
        </w:tc>
        <w:tc>
          <w:tcPr>
            <w:tcW w:w="1474" w:type="dxa"/>
            <w:vAlign w:val="center"/>
          </w:tcPr>
          <w:p w14:paraId="1DB9C6AA"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=C*D</w:t>
            </w:r>
          </w:p>
        </w:tc>
        <w:tc>
          <w:tcPr>
            <w:tcW w:w="1474" w:type="dxa"/>
            <w:vAlign w:val="center"/>
          </w:tcPr>
          <w:p w14:paraId="7B072C2A"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=B*C*D</w:t>
            </w:r>
          </w:p>
        </w:tc>
      </w:tr>
      <w:tr w:rsidR="005612AB" w:rsidRPr="00D22F72" w14:paraId="0B631843" w14:textId="77777777" w:rsidTr="005612AB">
        <w:tc>
          <w:tcPr>
            <w:tcW w:w="567" w:type="dxa"/>
            <w:vAlign w:val="center"/>
          </w:tcPr>
          <w:p w14:paraId="0571B647"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2835" w:type="dxa"/>
            <w:vAlign w:val="center"/>
          </w:tcPr>
          <w:p w14:paraId="766A7198" w14:textId="77777777" w:rsidR="005612AB" w:rsidRPr="00D22F72" w:rsidRDefault="005612AB" w:rsidP="007A419F">
            <w:pPr>
              <w:rPr>
                <w:rFonts w:ascii="Times New Roman" w:hAnsi="Times New Roman" w:cs="Times New Roman"/>
              </w:rPr>
            </w:pPr>
            <w:r w:rsidRPr="00D22F72">
              <w:rPr>
                <w:rFonts w:ascii="Times New Roman" w:hAnsi="Times New Roman" w:cs="Times New Roman"/>
              </w:rPr>
              <w:t>Zestaw komputerowy nr 1</w:t>
            </w:r>
          </w:p>
        </w:tc>
        <w:tc>
          <w:tcPr>
            <w:tcW w:w="680" w:type="dxa"/>
            <w:vAlign w:val="center"/>
          </w:tcPr>
          <w:p w14:paraId="6C94D013"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23FF4C7C" w14:textId="77777777" w:rsidR="005612AB" w:rsidRPr="00D22F72" w:rsidRDefault="005612AB" w:rsidP="007A419F">
            <w:pPr>
              <w:rPr>
                <w:rFonts w:ascii="Times New Roman" w:hAnsi="Times New Roman" w:cs="Times New Roman"/>
              </w:rPr>
            </w:pPr>
          </w:p>
        </w:tc>
        <w:tc>
          <w:tcPr>
            <w:tcW w:w="1474" w:type="dxa"/>
            <w:vAlign w:val="center"/>
          </w:tcPr>
          <w:p w14:paraId="1425F3F6" w14:textId="77777777" w:rsidR="005612AB" w:rsidRPr="00D22F72" w:rsidRDefault="005612AB" w:rsidP="007A419F">
            <w:pPr>
              <w:rPr>
                <w:rFonts w:ascii="Times New Roman" w:hAnsi="Times New Roman" w:cs="Times New Roman"/>
              </w:rPr>
            </w:pPr>
          </w:p>
        </w:tc>
        <w:tc>
          <w:tcPr>
            <w:tcW w:w="907" w:type="dxa"/>
            <w:vAlign w:val="center"/>
          </w:tcPr>
          <w:p w14:paraId="0F0CDFB7"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0</w:t>
            </w:r>
          </w:p>
        </w:tc>
        <w:tc>
          <w:tcPr>
            <w:tcW w:w="1474" w:type="dxa"/>
            <w:vAlign w:val="center"/>
          </w:tcPr>
          <w:p w14:paraId="7BEF1D8F" w14:textId="77777777" w:rsidR="005612AB" w:rsidRPr="00D22F72" w:rsidRDefault="005612AB" w:rsidP="007A419F">
            <w:pPr>
              <w:rPr>
                <w:rFonts w:ascii="Times New Roman" w:hAnsi="Times New Roman" w:cs="Times New Roman"/>
              </w:rPr>
            </w:pPr>
          </w:p>
        </w:tc>
        <w:tc>
          <w:tcPr>
            <w:tcW w:w="1474" w:type="dxa"/>
            <w:vAlign w:val="center"/>
          </w:tcPr>
          <w:p w14:paraId="1F4DEBFD" w14:textId="77777777" w:rsidR="005612AB" w:rsidRPr="00D22F72" w:rsidRDefault="005612AB" w:rsidP="007A419F">
            <w:pPr>
              <w:rPr>
                <w:rFonts w:ascii="Times New Roman" w:hAnsi="Times New Roman" w:cs="Times New Roman"/>
              </w:rPr>
            </w:pPr>
          </w:p>
        </w:tc>
      </w:tr>
      <w:tr w:rsidR="005612AB" w:rsidRPr="00D22F72" w14:paraId="47493A06" w14:textId="77777777" w:rsidTr="005612AB">
        <w:tc>
          <w:tcPr>
            <w:tcW w:w="567" w:type="dxa"/>
            <w:vAlign w:val="center"/>
          </w:tcPr>
          <w:p w14:paraId="73A68386"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2</w:t>
            </w:r>
          </w:p>
        </w:tc>
        <w:tc>
          <w:tcPr>
            <w:tcW w:w="2835" w:type="dxa"/>
            <w:vAlign w:val="center"/>
          </w:tcPr>
          <w:p w14:paraId="5610ACEE" w14:textId="77777777" w:rsidR="005612AB" w:rsidRPr="00D22F72" w:rsidRDefault="005612AB" w:rsidP="007A419F">
            <w:pPr>
              <w:rPr>
                <w:rFonts w:ascii="Times New Roman" w:hAnsi="Times New Roman" w:cs="Times New Roman"/>
              </w:rPr>
            </w:pPr>
            <w:r w:rsidRPr="00D22F72">
              <w:rPr>
                <w:rFonts w:ascii="Times New Roman" w:hAnsi="Times New Roman" w:cs="Times New Roman"/>
              </w:rPr>
              <w:t>Zestaw komputerowy nr 2</w:t>
            </w:r>
          </w:p>
        </w:tc>
        <w:tc>
          <w:tcPr>
            <w:tcW w:w="680" w:type="dxa"/>
            <w:vAlign w:val="center"/>
          </w:tcPr>
          <w:p w14:paraId="58C70D09"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674C05A8" w14:textId="77777777" w:rsidR="005612AB" w:rsidRPr="00D22F72" w:rsidRDefault="005612AB" w:rsidP="007A419F">
            <w:pPr>
              <w:rPr>
                <w:rFonts w:ascii="Times New Roman" w:hAnsi="Times New Roman" w:cs="Times New Roman"/>
              </w:rPr>
            </w:pPr>
          </w:p>
        </w:tc>
        <w:tc>
          <w:tcPr>
            <w:tcW w:w="1474" w:type="dxa"/>
            <w:vAlign w:val="center"/>
          </w:tcPr>
          <w:p w14:paraId="6A81F3BE" w14:textId="77777777" w:rsidR="005612AB" w:rsidRPr="00D22F72" w:rsidRDefault="005612AB" w:rsidP="007A419F">
            <w:pPr>
              <w:rPr>
                <w:rFonts w:ascii="Times New Roman" w:hAnsi="Times New Roman" w:cs="Times New Roman"/>
              </w:rPr>
            </w:pPr>
          </w:p>
        </w:tc>
        <w:tc>
          <w:tcPr>
            <w:tcW w:w="907" w:type="dxa"/>
            <w:vAlign w:val="center"/>
          </w:tcPr>
          <w:p w14:paraId="1670A794"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0</w:t>
            </w:r>
          </w:p>
        </w:tc>
        <w:tc>
          <w:tcPr>
            <w:tcW w:w="1474" w:type="dxa"/>
            <w:vAlign w:val="center"/>
          </w:tcPr>
          <w:p w14:paraId="7AD98D49" w14:textId="77777777" w:rsidR="005612AB" w:rsidRPr="00D22F72" w:rsidRDefault="005612AB" w:rsidP="007A419F">
            <w:pPr>
              <w:rPr>
                <w:rFonts w:ascii="Times New Roman" w:hAnsi="Times New Roman" w:cs="Times New Roman"/>
              </w:rPr>
            </w:pPr>
          </w:p>
        </w:tc>
        <w:tc>
          <w:tcPr>
            <w:tcW w:w="1474" w:type="dxa"/>
            <w:vAlign w:val="center"/>
          </w:tcPr>
          <w:p w14:paraId="070E3663" w14:textId="77777777" w:rsidR="005612AB" w:rsidRPr="00D22F72" w:rsidRDefault="005612AB" w:rsidP="007A419F">
            <w:pPr>
              <w:rPr>
                <w:rFonts w:ascii="Times New Roman" w:hAnsi="Times New Roman" w:cs="Times New Roman"/>
              </w:rPr>
            </w:pPr>
          </w:p>
        </w:tc>
      </w:tr>
    </w:tbl>
    <w:p w14:paraId="5DC242A8" w14:textId="77777777" w:rsidR="00B05354" w:rsidRPr="00D22F72" w:rsidRDefault="00B05354" w:rsidP="00B05354">
      <w:pPr>
        <w:spacing w:after="0" w:line="240" w:lineRule="auto"/>
        <w:ind w:left="-426" w:right="-569"/>
        <w:rPr>
          <w:rFonts w:ascii="Times New Roman" w:eastAsia="Times New Roman" w:hAnsi="Times New Roman" w:cs="Times New Roman"/>
          <w:sz w:val="24"/>
          <w:szCs w:val="24"/>
          <w:lang w:eastAsia="pl-PL"/>
        </w:rPr>
      </w:pPr>
    </w:p>
    <w:p w14:paraId="32D98156" w14:textId="5E66F291" w:rsidR="00550C78" w:rsidRPr="00D22F72" w:rsidRDefault="00B05354" w:rsidP="005D7803">
      <w:pPr>
        <w:spacing w:after="0" w:line="240" w:lineRule="auto"/>
        <w:ind w:left="-426" w:right="-569"/>
        <w:rPr>
          <w:rFonts w:ascii="Times New Roman" w:eastAsia="Calibri" w:hAnsi="Times New Roman" w:cs="Times New Roman"/>
          <w:b/>
          <w:sz w:val="20"/>
          <w:szCs w:val="20"/>
        </w:rPr>
      </w:pPr>
      <w:r w:rsidRPr="00D22F72">
        <w:rPr>
          <w:rFonts w:ascii="Times New Roman" w:eastAsia="Times New Roman" w:hAnsi="Times New Roman" w:cs="Times New Roman"/>
          <w:sz w:val="24"/>
          <w:szCs w:val="24"/>
          <w:lang w:eastAsia="pl-PL"/>
        </w:rPr>
        <w:tab/>
      </w:r>
      <w:r w:rsidR="005D7803" w:rsidRPr="00D22F72">
        <w:rPr>
          <w:rFonts w:ascii="Times New Roman" w:eastAsia="Times New Roman" w:hAnsi="Times New Roman" w:cs="Times New Roman"/>
          <w:b/>
          <w:sz w:val="24"/>
          <w:szCs w:val="24"/>
          <w:lang w:eastAsia="pl-PL"/>
        </w:rPr>
        <w:t>Okres gwarancji……………..miesięcy</w:t>
      </w:r>
    </w:p>
    <w:p w14:paraId="43467026" w14:textId="77777777" w:rsidR="00B05354" w:rsidRPr="00D22F72" w:rsidRDefault="00B05354" w:rsidP="00B05354">
      <w:pPr>
        <w:spacing w:after="0" w:line="240" w:lineRule="auto"/>
        <w:contextualSpacing/>
        <w:jc w:val="both"/>
        <w:rPr>
          <w:rFonts w:ascii="Times New Roman" w:eastAsia="Calibri" w:hAnsi="Times New Roman" w:cs="Times New Roman"/>
          <w:sz w:val="20"/>
          <w:szCs w:val="20"/>
        </w:rPr>
      </w:pPr>
    </w:p>
    <w:p w14:paraId="132BEA02" w14:textId="77777777" w:rsidR="00B05354" w:rsidRPr="00D22F72" w:rsidRDefault="00B05354" w:rsidP="00B05354">
      <w:pPr>
        <w:spacing w:after="0" w:line="240" w:lineRule="auto"/>
        <w:contextualSpacing/>
        <w:jc w:val="both"/>
        <w:rPr>
          <w:rFonts w:ascii="Times New Roman" w:eastAsia="Calibri" w:hAnsi="Times New Roman" w:cs="Times New Roman"/>
          <w:sz w:val="24"/>
          <w:szCs w:val="24"/>
          <w:u w:val="single"/>
        </w:rPr>
      </w:pPr>
    </w:p>
    <w:p w14:paraId="16BCF971" w14:textId="15ACA5AC" w:rsidR="00B05354" w:rsidRPr="00D22F72" w:rsidRDefault="00B05354" w:rsidP="00B05354">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D22F72">
        <w:rPr>
          <w:rFonts w:ascii="Times New Roman" w:hAnsi="Times New Roman" w:cs="Times New Roman"/>
          <w:sz w:val="24"/>
          <w:szCs w:val="24"/>
          <w:u w:val="single"/>
        </w:rPr>
        <w:t xml:space="preserve">Część </w:t>
      </w:r>
      <w:r w:rsidR="006B2729" w:rsidRPr="00D22F72">
        <w:rPr>
          <w:rFonts w:ascii="Times New Roman" w:hAnsi="Times New Roman" w:cs="Times New Roman"/>
          <w:sz w:val="24"/>
          <w:szCs w:val="24"/>
          <w:u w:val="single"/>
        </w:rPr>
        <w:t>II</w:t>
      </w:r>
      <w:r w:rsidRPr="00D22F72">
        <w:rPr>
          <w:rFonts w:ascii="Times New Roman" w:hAnsi="Times New Roman" w:cs="Times New Roman"/>
          <w:sz w:val="24"/>
          <w:szCs w:val="24"/>
          <w:u w:val="single"/>
        </w:rPr>
        <w:t xml:space="preserve">: </w:t>
      </w:r>
    </w:p>
    <w:p w14:paraId="6ABA140F" w14:textId="77777777" w:rsidR="00B05354" w:rsidRPr="00D22F72" w:rsidRDefault="00B05354" w:rsidP="00B05354">
      <w:pPr>
        <w:spacing w:after="0" w:line="240" w:lineRule="auto"/>
        <w:rPr>
          <w:rFonts w:ascii="Times New Roman" w:eastAsia="Calibri" w:hAnsi="Times New Roman" w:cs="Times New Roman"/>
          <w:b/>
          <w:bCs/>
          <w:sz w:val="16"/>
          <w:szCs w:val="16"/>
          <w:lang w:eastAsia="ar-SA"/>
        </w:rPr>
      </w:pPr>
    </w:p>
    <w:p w14:paraId="7FA075B1" w14:textId="77777777" w:rsidR="00B05354" w:rsidRPr="00D22F72" w:rsidRDefault="00B05354" w:rsidP="00B05354">
      <w:pPr>
        <w:spacing w:after="0" w:line="240" w:lineRule="auto"/>
        <w:rPr>
          <w:rFonts w:ascii="Times New Roman" w:eastAsia="Times New Roman" w:hAnsi="Times New Roman" w:cs="Times New Roman"/>
          <w:b/>
          <w:sz w:val="8"/>
          <w:szCs w:val="8"/>
          <w:lang w:eastAsia="pl-PL"/>
        </w:rPr>
      </w:pPr>
      <w:r w:rsidRPr="00D22F72">
        <w:rPr>
          <w:rFonts w:ascii="Times New Roman" w:eastAsia="Times New Roman" w:hAnsi="Times New Roman" w:cs="Times New Roman"/>
          <w:b/>
          <w:sz w:val="24"/>
          <w:szCs w:val="24"/>
          <w:lang w:eastAsia="ar-SA"/>
        </w:rPr>
        <w:t>Cena za wykonanie zamówienia wynosi:</w:t>
      </w:r>
    </w:p>
    <w:p w14:paraId="49D00F72" w14:textId="77777777" w:rsidR="00B05354" w:rsidRPr="00D22F72" w:rsidRDefault="00B05354" w:rsidP="00B05354">
      <w:pPr>
        <w:spacing w:after="0" w:line="240" w:lineRule="auto"/>
        <w:rPr>
          <w:rFonts w:ascii="Times New Roman" w:eastAsia="Times New Roman" w:hAnsi="Times New Roman" w:cs="Times New Roman"/>
          <w:sz w:val="8"/>
          <w:szCs w:val="8"/>
          <w:lang w:eastAsia="pl-PL"/>
        </w:rPr>
      </w:pPr>
    </w:p>
    <w:p w14:paraId="4DED63E7" w14:textId="77777777" w:rsidR="00B05354" w:rsidRPr="00D22F72" w:rsidRDefault="00B05354" w:rsidP="00B05354">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14:paraId="271E6671" w14:textId="77777777" w:rsidR="00B05354" w:rsidRPr="00D22F72"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w:t>
      </w:r>
    </w:p>
    <w:p w14:paraId="544CC881" w14:textId="77777777" w:rsidR="00B05354" w:rsidRPr="00D22F72" w:rsidRDefault="00B05354" w:rsidP="00B05354">
      <w:pPr>
        <w:spacing w:after="0" w:line="240" w:lineRule="auto"/>
        <w:rPr>
          <w:rFonts w:ascii="Times New Roman" w:eastAsia="Times New Roman" w:hAnsi="Times New Roman" w:cs="Times New Roman"/>
          <w:sz w:val="24"/>
          <w:szCs w:val="24"/>
          <w:lang w:eastAsia="pl-PL"/>
        </w:rPr>
      </w:pPr>
    </w:p>
    <w:p w14:paraId="20B4D355" w14:textId="77777777" w:rsidR="00B05354" w:rsidRPr="00D22F72"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14:paraId="541C2EE2" w14:textId="77777777" w:rsidR="00B05354" w:rsidRPr="00D22F72" w:rsidRDefault="00B05354" w:rsidP="00B05354">
      <w:pPr>
        <w:spacing w:after="0" w:line="240" w:lineRule="auto"/>
        <w:rPr>
          <w:rFonts w:ascii="Times New Roman" w:eastAsia="Times New Roman" w:hAnsi="Times New Roman" w:cs="Times New Roman"/>
          <w:sz w:val="20"/>
          <w:szCs w:val="20"/>
          <w:lang w:eastAsia="pl-PL"/>
        </w:rPr>
      </w:pPr>
    </w:p>
    <w:p w14:paraId="583F671F" w14:textId="77777777" w:rsidR="00B05354" w:rsidRPr="00D22F72" w:rsidRDefault="00B05354" w:rsidP="00B05354">
      <w:pPr>
        <w:spacing w:after="0" w:line="240" w:lineRule="auto"/>
        <w:ind w:left="-426" w:right="-569"/>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 xml:space="preserve">       (</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 xml:space="preserve"> ..................................................................................................................................................)</w:t>
      </w:r>
    </w:p>
    <w:p w14:paraId="08A3A70E" w14:textId="77777777" w:rsidR="008975A5" w:rsidRPr="00D22F72" w:rsidRDefault="008975A5" w:rsidP="00B05354">
      <w:pPr>
        <w:spacing w:after="0" w:line="240" w:lineRule="auto"/>
        <w:ind w:left="-426" w:right="-569"/>
        <w:rPr>
          <w:rFonts w:ascii="Times New Roman" w:eastAsia="Times New Roman" w:hAnsi="Times New Roman" w:cs="Times New Roman"/>
          <w:sz w:val="24"/>
          <w:szCs w:val="24"/>
          <w:lang w:eastAsia="pl-PL"/>
        </w:rPr>
      </w:pPr>
    </w:p>
    <w:tbl>
      <w:tblPr>
        <w:tblStyle w:val="Tabela-Siatka"/>
        <w:tblW w:w="10885" w:type="dxa"/>
        <w:tblInd w:w="-91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5612AB" w:rsidRPr="00D22F72" w14:paraId="14FB6795" w14:textId="77777777" w:rsidTr="005612AB">
        <w:tc>
          <w:tcPr>
            <w:tcW w:w="567" w:type="dxa"/>
            <w:vAlign w:val="center"/>
          </w:tcPr>
          <w:p w14:paraId="44E28B63"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Lp.</w:t>
            </w:r>
          </w:p>
        </w:tc>
        <w:tc>
          <w:tcPr>
            <w:tcW w:w="2835" w:type="dxa"/>
            <w:vAlign w:val="center"/>
          </w:tcPr>
          <w:p w14:paraId="420A2F67"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Sprzęt</w:t>
            </w:r>
          </w:p>
        </w:tc>
        <w:tc>
          <w:tcPr>
            <w:tcW w:w="680" w:type="dxa"/>
            <w:vAlign w:val="center"/>
          </w:tcPr>
          <w:p w14:paraId="1BC9657A"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Ilość</w:t>
            </w:r>
          </w:p>
        </w:tc>
        <w:tc>
          <w:tcPr>
            <w:tcW w:w="1474" w:type="dxa"/>
            <w:vAlign w:val="center"/>
          </w:tcPr>
          <w:p w14:paraId="1846B1BE"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Cena jednostkowa netto</w:t>
            </w:r>
          </w:p>
        </w:tc>
        <w:tc>
          <w:tcPr>
            <w:tcW w:w="1474" w:type="dxa"/>
            <w:vAlign w:val="center"/>
          </w:tcPr>
          <w:p w14:paraId="6B1D973E"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Wartość netto</w:t>
            </w:r>
          </w:p>
        </w:tc>
        <w:tc>
          <w:tcPr>
            <w:tcW w:w="907" w:type="dxa"/>
            <w:vAlign w:val="center"/>
          </w:tcPr>
          <w:p w14:paraId="694021D4"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Stawka VAT</w:t>
            </w:r>
          </w:p>
        </w:tc>
        <w:tc>
          <w:tcPr>
            <w:tcW w:w="1474" w:type="dxa"/>
            <w:vAlign w:val="center"/>
          </w:tcPr>
          <w:p w14:paraId="5C5EA90A"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Cena jednostkowa brutto</w:t>
            </w:r>
          </w:p>
        </w:tc>
        <w:tc>
          <w:tcPr>
            <w:tcW w:w="1474" w:type="dxa"/>
            <w:vAlign w:val="center"/>
          </w:tcPr>
          <w:p w14:paraId="3687DB78"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Wartość brutto</w:t>
            </w:r>
          </w:p>
        </w:tc>
      </w:tr>
      <w:tr w:rsidR="005612AB" w:rsidRPr="00D22F72" w14:paraId="6D94D2EA" w14:textId="77777777" w:rsidTr="005612AB">
        <w:tc>
          <w:tcPr>
            <w:tcW w:w="567" w:type="dxa"/>
            <w:vAlign w:val="center"/>
          </w:tcPr>
          <w:p w14:paraId="0BC18291" w14:textId="77777777" w:rsidR="005612AB" w:rsidRPr="00D22F72" w:rsidRDefault="005612AB" w:rsidP="007A419F">
            <w:pPr>
              <w:jc w:val="center"/>
              <w:rPr>
                <w:rFonts w:ascii="Times New Roman" w:hAnsi="Times New Roman" w:cs="Times New Roman"/>
              </w:rPr>
            </w:pPr>
          </w:p>
        </w:tc>
        <w:tc>
          <w:tcPr>
            <w:tcW w:w="2835" w:type="dxa"/>
            <w:vAlign w:val="center"/>
          </w:tcPr>
          <w:p w14:paraId="19BABA70"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A</w:t>
            </w:r>
          </w:p>
        </w:tc>
        <w:tc>
          <w:tcPr>
            <w:tcW w:w="680" w:type="dxa"/>
            <w:vAlign w:val="center"/>
          </w:tcPr>
          <w:p w14:paraId="2B8F1249"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B</w:t>
            </w:r>
          </w:p>
        </w:tc>
        <w:tc>
          <w:tcPr>
            <w:tcW w:w="1474" w:type="dxa"/>
            <w:vAlign w:val="center"/>
          </w:tcPr>
          <w:p w14:paraId="2ABD4BD1"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w:t>
            </w:r>
          </w:p>
        </w:tc>
        <w:tc>
          <w:tcPr>
            <w:tcW w:w="1474" w:type="dxa"/>
            <w:vAlign w:val="center"/>
          </w:tcPr>
          <w:p w14:paraId="3B126DD6"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=B*C</w:t>
            </w:r>
          </w:p>
        </w:tc>
        <w:tc>
          <w:tcPr>
            <w:tcW w:w="907" w:type="dxa"/>
            <w:vAlign w:val="center"/>
          </w:tcPr>
          <w:p w14:paraId="4D0C8D92"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D</w:t>
            </w:r>
          </w:p>
        </w:tc>
        <w:tc>
          <w:tcPr>
            <w:tcW w:w="1474" w:type="dxa"/>
            <w:vAlign w:val="center"/>
          </w:tcPr>
          <w:p w14:paraId="75A00A47"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=C*D</w:t>
            </w:r>
          </w:p>
        </w:tc>
        <w:tc>
          <w:tcPr>
            <w:tcW w:w="1474" w:type="dxa"/>
            <w:vAlign w:val="center"/>
          </w:tcPr>
          <w:p w14:paraId="17B749BF"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=B*C*D</w:t>
            </w:r>
          </w:p>
        </w:tc>
      </w:tr>
      <w:tr w:rsidR="005612AB" w:rsidRPr="00D22F72" w14:paraId="5A391231" w14:textId="77777777" w:rsidTr="005612AB">
        <w:tc>
          <w:tcPr>
            <w:tcW w:w="567" w:type="dxa"/>
            <w:vAlign w:val="center"/>
          </w:tcPr>
          <w:p w14:paraId="016C537F"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2835" w:type="dxa"/>
            <w:vAlign w:val="center"/>
          </w:tcPr>
          <w:p w14:paraId="33CBE59C" w14:textId="77777777" w:rsidR="005612AB" w:rsidRPr="00D22F72" w:rsidRDefault="005612AB" w:rsidP="007A419F">
            <w:pPr>
              <w:rPr>
                <w:rFonts w:ascii="Times New Roman" w:hAnsi="Times New Roman" w:cs="Times New Roman"/>
              </w:rPr>
            </w:pPr>
            <w:r w:rsidRPr="00D22F72">
              <w:rPr>
                <w:rFonts w:ascii="Times New Roman" w:hAnsi="Times New Roman" w:cs="Times New Roman"/>
              </w:rPr>
              <w:t>Laptop nr 1</w:t>
            </w:r>
          </w:p>
        </w:tc>
        <w:tc>
          <w:tcPr>
            <w:tcW w:w="680" w:type="dxa"/>
            <w:vAlign w:val="center"/>
          </w:tcPr>
          <w:p w14:paraId="30346D89"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665AFA45" w14:textId="77777777" w:rsidR="005612AB" w:rsidRPr="00D22F72" w:rsidRDefault="005612AB" w:rsidP="007A419F">
            <w:pPr>
              <w:rPr>
                <w:rFonts w:ascii="Times New Roman" w:hAnsi="Times New Roman" w:cs="Times New Roman"/>
              </w:rPr>
            </w:pPr>
          </w:p>
        </w:tc>
        <w:tc>
          <w:tcPr>
            <w:tcW w:w="1474" w:type="dxa"/>
            <w:vAlign w:val="center"/>
          </w:tcPr>
          <w:p w14:paraId="4B4014ED" w14:textId="77777777" w:rsidR="005612AB" w:rsidRPr="00D22F72" w:rsidRDefault="005612AB" w:rsidP="007A419F">
            <w:pPr>
              <w:rPr>
                <w:rFonts w:ascii="Times New Roman" w:hAnsi="Times New Roman" w:cs="Times New Roman"/>
              </w:rPr>
            </w:pPr>
          </w:p>
        </w:tc>
        <w:tc>
          <w:tcPr>
            <w:tcW w:w="907" w:type="dxa"/>
            <w:vAlign w:val="center"/>
          </w:tcPr>
          <w:p w14:paraId="746FA0CF"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797927CC" w14:textId="77777777" w:rsidR="005612AB" w:rsidRPr="00D22F72" w:rsidRDefault="005612AB" w:rsidP="007A419F">
            <w:pPr>
              <w:rPr>
                <w:rFonts w:ascii="Times New Roman" w:hAnsi="Times New Roman" w:cs="Times New Roman"/>
              </w:rPr>
            </w:pPr>
          </w:p>
        </w:tc>
        <w:tc>
          <w:tcPr>
            <w:tcW w:w="1474" w:type="dxa"/>
            <w:vAlign w:val="center"/>
          </w:tcPr>
          <w:p w14:paraId="37F8AE07" w14:textId="77777777" w:rsidR="005612AB" w:rsidRPr="00D22F72" w:rsidRDefault="005612AB" w:rsidP="007A419F">
            <w:pPr>
              <w:rPr>
                <w:rFonts w:ascii="Times New Roman" w:hAnsi="Times New Roman" w:cs="Times New Roman"/>
              </w:rPr>
            </w:pPr>
          </w:p>
        </w:tc>
      </w:tr>
      <w:tr w:rsidR="005612AB" w:rsidRPr="00D22F72" w14:paraId="726D973D" w14:textId="77777777" w:rsidTr="005612AB">
        <w:tc>
          <w:tcPr>
            <w:tcW w:w="567" w:type="dxa"/>
            <w:vAlign w:val="center"/>
          </w:tcPr>
          <w:p w14:paraId="5A7BBEDC"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2</w:t>
            </w:r>
          </w:p>
        </w:tc>
        <w:tc>
          <w:tcPr>
            <w:tcW w:w="2835" w:type="dxa"/>
            <w:vAlign w:val="center"/>
          </w:tcPr>
          <w:p w14:paraId="5855EEB0" w14:textId="77777777" w:rsidR="005612AB" w:rsidRPr="00D22F72" w:rsidRDefault="005612AB" w:rsidP="007A419F">
            <w:pPr>
              <w:rPr>
                <w:rFonts w:ascii="Times New Roman" w:hAnsi="Times New Roman" w:cs="Times New Roman"/>
              </w:rPr>
            </w:pPr>
            <w:r w:rsidRPr="00D22F72">
              <w:rPr>
                <w:rFonts w:ascii="Times New Roman" w:hAnsi="Times New Roman" w:cs="Times New Roman"/>
              </w:rPr>
              <w:t>Laptop nr 2</w:t>
            </w:r>
          </w:p>
        </w:tc>
        <w:tc>
          <w:tcPr>
            <w:tcW w:w="680" w:type="dxa"/>
            <w:vAlign w:val="center"/>
          </w:tcPr>
          <w:p w14:paraId="73B2BDEF"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2B2D7E86" w14:textId="77777777" w:rsidR="005612AB" w:rsidRPr="00D22F72" w:rsidRDefault="005612AB" w:rsidP="007A419F">
            <w:pPr>
              <w:rPr>
                <w:rFonts w:ascii="Times New Roman" w:hAnsi="Times New Roman" w:cs="Times New Roman"/>
              </w:rPr>
            </w:pPr>
          </w:p>
        </w:tc>
        <w:tc>
          <w:tcPr>
            <w:tcW w:w="1474" w:type="dxa"/>
            <w:vAlign w:val="center"/>
          </w:tcPr>
          <w:p w14:paraId="0B5BA889" w14:textId="77777777" w:rsidR="005612AB" w:rsidRPr="00D22F72" w:rsidRDefault="005612AB" w:rsidP="007A419F">
            <w:pPr>
              <w:rPr>
                <w:rFonts w:ascii="Times New Roman" w:hAnsi="Times New Roman" w:cs="Times New Roman"/>
              </w:rPr>
            </w:pPr>
          </w:p>
        </w:tc>
        <w:tc>
          <w:tcPr>
            <w:tcW w:w="907" w:type="dxa"/>
            <w:vAlign w:val="center"/>
          </w:tcPr>
          <w:p w14:paraId="565D38AE"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51544BCB" w14:textId="77777777" w:rsidR="005612AB" w:rsidRPr="00D22F72" w:rsidRDefault="005612AB" w:rsidP="007A419F">
            <w:pPr>
              <w:rPr>
                <w:rFonts w:ascii="Times New Roman" w:hAnsi="Times New Roman" w:cs="Times New Roman"/>
              </w:rPr>
            </w:pPr>
          </w:p>
        </w:tc>
        <w:tc>
          <w:tcPr>
            <w:tcW w:w="1474" w:type="dxa"/>
            <w:vAlign w:val="center"/>
          </w:tcPr>
          <w:p w14:paraId="29EC89C2" w14:textId="77777777" w:rsidR="005612AB" w:rsidRPr="00D22F72" w:rsidRDefault="005612AB" w:rsidP="007A419F">
            <w:pPr>
              <w:rPr>
                <w:rFonts w:ascii="Times New Roman" w:hAnsi="Times New Roman" w:cs="Times New Roman"/>
              </w:rPr>
            </w:pPr>
          </w:p>
        </w:tc>
      </w:tr>
      <w:tr w:rsidR="005612AB" w:rsidRPr="00D22F72" w14:paraId="172DDFE1" w14:textId="77777777" w:rsidTr="005612AB">
        <w:tc>
          <w:tcPr>
            <w:tcW w:w="567" w:type="dxa"/>
            <w:vAlign w:val="center"/>
          </w:tcPr>
          <w:p w14:paraId="714FEF1A"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3</w:t>
            </w:r>
          </w:p>
        </w:tc>
        <w:tc>
          <w:tcPr>
            <w:tcW w:w="2835" w:type="dxa"/>
            <w:vAlign w:val="center"/>
          </w:tcPr>
          <w:p w14:paraId="2294A0AC" w14:textId="77777777" w:rsidR="005612AB" w:rsidRPr="00D22F72" w:rsidRDefault="005612AB" w:rsidP="007A419F">
            <w:pPr>
              <w:rPr>
                <w:rFonts w:ascii="Times New Roman" w:hAnsi="Times New Roman" w:cs="Times New Roman"/>
              </w:rPr>
            </w:pPr>
            <w:r w:rsidRPr="00D22F72">
              <w:rPr>
                <w:rFonts w:ascii="Times New Roman" w:hAnsi="Times New Roman" w:cs="Times New Roman"/>
              </w:rPr>
              <w:t>Laptop nr 3</w:t>
            </w:r>
          </w:p>
        </w:tc>
        <w:tc>
          <w:tcPr>
            <w:tcW w:w="680" w:type="dxa"/>
            <w:vAlign w:val="center"/>
          </w:tcPr>
          <w:p w14:paraId="3AE4B370"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72C49811" w14:textId="77777777" w:rsidR="005612AB" w:rsidRPr="00D22F72" w:rsidRDefault="005612AB" w:rsidP="007A419F">
            <w:pPr>
              <w:rPr>
                <w:rFonts w:ascii="Times New Roman" w:hAnsi="Times New Roman" w:cs="Times New Roman"/>
              </w:rPr>
            </w:pPr>
          </w:p>
        </w:tc>
        <w:tc>
          <w:tcPr>
            <w:tcW w:w="1474" w:type="dxa"/>
            <w:vAlign w:val="center"/>
          </w:tcPr>
          <w:p w14:paraId="7B0AAFD8" w14:textId="77777777" w:rsidR="005612AB" w:rsidRPr="00D22F72" w:rsidRDefault="005612AB" w:rsidP="007A419F">
            <w:pPr>
              <w:rPr>
                <w:rFonts w:ascii="Times New Roman" w:hAnsi="Times New Roman" w:cs="Times New Roman"/>
              </w:rPr>
            </w:pPr>
          </w:p>
        </w:tc>
        <w:tc>
          <w:tcPr>
            <w:tcW w:w="907" w:type="dxa"/>
            <w:vAlign w:val="center"/>
          </w:tcPr>
          <w:p w14:paraId="6408F26B"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4648E3F0" w14:textId="77777777" w:rsidR="005612AB" w:rsidRPr="00D22F72" w:rsidRDefault="005612AB" w:rsidP="007A419F">
            <w:pPr>
              <w:rPr>
                <w:rFonts w:ascii="Times New Roman" w:hAnsi="Times New Roman" w:cs="Times New Roman"/>
              </w:rPr>
            </w:pPr>
          </w:p>
        </w:tc>
        <w:tc>
          <w:tcPr>
            <w:tcW w:w="1474" w:type="dxa"/>
            <w:vAlign w:val="center"/>
          </w:tcPr>
          <w:p w14:paraId="755D4BB2" w14:textId="77777777" w:rsidR="005612AB" w:rsidRPr="00D22F72" w:rsidRDefault="005612AB" w:rsidP="007A419F">
            <w:pPr>
              <w:rPr>
                <w:rFonts w:ascii="Times New Roman" w:hAnsi="Times New Roman" w:cs="Times New Roman"/>
              </w:rPr>
            </w:pPr>
          </w:p>
        </w:tc>
      </w:tr>
      <w:tr w:rsidR="005612AB" w:rsidRPr="00D22F72" w14:paraId="6D0F862A" w14:textId="77777777" w:rsidTr="005612AB">
        <w:tc>
          <w:tcPr>
            <w:tcW w:w="567" w:type="dxa"/>
            <w:vAlign w:val="center"/>
          </w:tcPr>
          <w:p w14:paraId="55F28A16"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4</w:t>
            </w:r>
          </w:p>
        </w:tc>
        <w:tc>
          <w:tcPr>
            <w:tcW w:w="2835" w:type="dxa"/>
            <w:vAlign w:val="center"/>
          </w:tcPr>
          <w:p w14:paraId="54A8558B" w14:textId="77777777" w:rsidR="005612AB" w:rsidRPr="00D22F72" w:rsidRDefault="005612AB" w:rsidP="007A419F">
            <w:pPr>
              <w:rPr>
                <w:rFonts w:ascii="Times New Roman" w:hAnsi="Times New Roman" w:cs="Times New Roman"/>
              </w:rPr>
            </w:pPr>
            <w:r w:rsidRPr="00D22F72">
              <w:rPr>
                <w:rFonts w:ascii="Times New Roman" w:hAnsi="Times New Roman" w:cs="Times New Roman"/>
              </w:rPr>
              <w:t>Laptop nr 4</w:t>
            </w:r>
          </w:p>
        </w:tc>
        <w:tc>
          <w:tcPr>
            <w:tcW w:w="680" w:type="dxa"/>
            <w:vAlign w:val="center"/>
          </w:tcPr>
          <w:p w14:paraId="58E69062"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203DE61B" w14:textId="77777777" w:rsidR="005612AB" w:rsidRPr="00D22F72" w:rsidRDefault="005612AB" w:rsidP="007A419F">
            <w:pPr>
              <w:rPr>
                <w:rFonts w:ascii="Times New Roman" w:hAnsi="Times New Roman" w:cs="Times New Roman"/>
              </w:rPr>
            </w:pPr>
          </w:p>
        </w:tc>
        <w:tc>
          <w:tcPr>
            <w:tcW w:w="1474" w:type="dxa"/>
            <w:vAlign w:val="center"/>
          </w:tcPr>
          <w:p w14:paraId="01B15FDF" w14:textId="77777777" w:rsidR="005612AB" w:rsidRPr="00D22F72" w:rsidRDefault="005612AB" w:rsidP="007A419F">
            <w:pPr>
              <w:rPr>
                <w:rFonts w:ascii="Times New Roman" w:hAnsi="Times New Roman" w:cs="Times New Roman"/>
              </w:rPr>
            </w:pPr>
          </w:p>
        </w:tc>
        <w:tc>
          <w:tcPr>
            <w:tcW w:w="907" w:type="dxa"/>
            <w:vAlign w:val="center"/>
          </w:tcPr>
          <w:p w14:paraId="0CB79B1F" w14:textId="77777777" w:rsidR="005612AB" w:rsidRPr="00D22F72" w:rsidRDefault="005612AB"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7AC6B513" w14:textId="77777777" w:rsidR="005612AB" w:rsidRPr="00D22F72" w:rsidRDefault="005612AB" w:rsidP="007A419F">
            <w:pPr>
              <w:rPr>
                <w:rFonts w:ascii="Times New Roman" w:hAnsi="Times New Roman" w:cs="Times New Roman"/>
              </w:rPr>
            </w:pPr>
          </w:p>
        </w:tc>
        <w:tc>
          <w:tcPr>
            <w:tcW w:w="1474" w:type="dxa"/>
            <w:vAlign w:val="center"/>
          </w:tcPr>
          <w:p w14:paraId="341D8F4F" w14:textId="77777777" w:rsidR="005612AB" w:rsidRPr="00D22F72" w:rsidRDefault="005612AB" w:rsidP="007A419F">
            <w:pPr>
              <w:rPr>
                <w:rFonts w:ascii="Times New Roman" w:hAnsi="Times New Roman" w:cs="Times New Roman"/>
              </w:rPr>
            </w:pPr>
          </w:p>
        </w:tc>
      </w:tr>
    </w:tbl>
    <w:p w14:paraId="1363F3FF" w14:textId="77777777" w:rsidR="00B05354" w:rsidRPr="00D22F72" w:rsidRDefault="00B05354" w:rsidP="00B05354">
      <w:pPr>
        <w:spacing w:after="0" w:line="240" w:lineRule="auto"/>
        <w:ind w:left="-426" w:right="-569"/>
        <w:rPr>
          <w:rFonts w:ascii="Times New Roman" w:eastAsia="Times New Roman" w:hAnsi="Times New Roman" w:cs="Times New Roman"/>
          <w:sz w:val="24"/>
          <w:szCs w:val="24"/>
          <w:lang w:eastAsia="pl-PL"/>
        </w:rPr>
      </w:pPr>
    </w:p>
    <w:p w14:paraId="34DA706A" w14:textId="77777777" w:rsidR="006B2729" w:rsidRPr="00D22F72" w:rsidRDefault="00B05354" w:rsidP="006B2729">
      <w:pPr>
        <w:spacing w:after="0" w:line="240" w:lineRule="auto"/>
        <w:ind w:left="-426" w:right="-569"/>
        <w:rPr>
          <w:rFonts w:ascii="Times New Roman" w:eastAsia="Times New Roman" w:hAnsi="Times New Roman" w:cs="Times New Roman"/>
          <w:b/>
          <w:sz w:val="24"/>
          <w:szCs w:val="24"/>
          <w:lang w:eastAsia="pl-PL"/>
        </w:rPr>
      </w:pPr>
      <w:r w:rsidRPr="00D22F72">
        <w:rPr>
          <w:rFonts w:ascii="Times New Roman" w:eastAsia="Times New Roman" w:hAnsi="Times New Roman" w:cs="Times New Roman"/>
          <w:sz w:val="24"/>
          <w:szCs w:val="24"/>
          <w:lang w:eastAsia="pl-PL"/>
        </w:rPr>
        <w:tab/>
      </w:r>
      <w:r w:rsidR="006B2729" w:rsidRPr="00D22F72">
        <w:rPr>
          <w:rFonts w:ascii="Times New Roman" w:eastAsia="Times New Roman" w:hAnsi="Times New Roman" w:cs="Times New Roman"/>
          <w:b/>
          <w:sz w:val="24"/>
          <w:szCs w:val="24"/>
          <w:lang w:eastAsia="pl-PL"/>
        </w:rPr>
        <w:t>Okres gwarancji……………..miesięcy</w:t>
      </w:r>
    </w:p>
    <w:p w14:paraId="60B19561" w14:textId="77777777" w:rsidR="006B2729" w:rsidRPr="00D22F72" w:rsidRDefault="006B2729" w:rsidP="006B2729">
      <w:pPr>
        <w:spacing w:after="0" w:line="240" w:lineRule="auto"/>
        <w:ind w:left="-426" w:right="-569"/>
        <w:rPr>
          <w:rFonts w:ascii="Times New Roman" w:eastAsia="Calibri" w:hAnsi="Times New Roman" w:cs="Times New Roman"/>
          <w:b/>
          <w:sz w:val="20"/>
          <w:szCs w:val="20"/>
        </w:rPr>
      </w:pPr>
    </w:p>
    <w:p w14:paraId="06DBDCFF" w14:textId="52B6A848" w:rsidR="006B2729" w:rsidRPr="00D22F72" w:rsidRDefault="006B2729" w:rsidP="006B2729">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D22F72">
        <w:rPr>
          <w:rFonts w:ascii="Times New Roman" w:hAnsi="Times New Roman" w:cs="Times New Roman"/>
          <w:sz w:val="24"/>
          <w:szCs w:val="24"/>
          <w:u w:val="single"/>
        </w:rPr>
        <w:t xml:space="preserve">Część III: </w:t>
      </w:r>
    </w:p>
    <w:p w14:paraId="3BB9E77F" w14:textId="77777777" w:rsidR="006B2729" w:rsidRPr="00D22F72" w:rsidRDefault="006B2729" w:rsidP="006B2729">
      <w:pPr>
        <w:spacing w:after="0" w:line="240" w:lineRule="auto"/>
        <w:rPr>
          <w:rFonts w:ascii="Times New Roman" w:eastAsia="Calibri" w:hAnsi="Times New Roman" w:cs="Times New Roman"/>
          <w:b/>
          <w:bCs/>
          <w:sz w:val="16"/>
          <w:szCs w:val="16"/>
          <w:lang w:eastAsia="ar-SA"/>
        </w:rPr>
      </w:pPr>
    </w:p>
    <w:p w14:paraId="65F2CA34" w14:textId="77777777" w:rsidR="006B2729" w:rsidRPr="00D22F72" w:rsidRDefault="006B2729" w:rsidP="006B2729">
      <w:pPr>
        <w:spacing w:after="0" w:line="240" w:lineRule="auto"/>
        <w:rPr>
          <w:rFonts w:ascii="Times New Roman" w:eastAsia="Times New Roman" w:hAnsi="Times New Roman" w:cs="Times New Roman"/>
          <w:b/>
          <w:sz w:val="8"/>
          <w:szCs w:val="8"/>
          <w:lang w:eastAsia="pl-PL"/>
        </w:rPr>
      </w:pPr>
      <w:r w:rsidRPr="00D22F72">
        <w:rPr>
          <w:rFonts w:ascii="Times New Roman" w:eastAsia="Times New Roman" w:hAnsi="Times New Roman" w:cs="Times New Roman"/>
          <w:b/>
          <w:sz w:val="24"/>
          <w:szCs w:val="24"/>
          <w:lang w:eastAsia="ar-SA"/>
        </w:rPr>
        <w:t>Cena za wykonanie zamówienia wynosi:</w:t>
      </w:r>
    </w:p>
    <w:p w14:paraId="2E440947" w14:textId="77777777" w:rsidR="006B2729" w:rsidRPr="00D22F72" w:rsidRDefault="006B2729" w:rsidP="006B2729">
      <w:pPr>
        <w:spacing w:after="0" w:line="240" w:lineRule="auto"/>
        <w:rPr>
          <w:rFonts w:ascii="Times New Roman" w:eastAsia="Times New Roman" w:hAnsi="Times New Roman" w:cs="Times New Roman"/>
          <w:sz w:val="8"/>
          <w:szCs w:val="8"/>
          <w:lang w:eastAsia="pl-PL"/>
        </w:rPr>
      </w:pPr>
    </w:p>
    <w:p w14:paraId="0324C136" w14:textId="77777777" w:rsidR="006B2729" w:rsidRPr="00D22F72" w:rsidRDefault="006B2729" w:rsidP="006B2729">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14:paraId="3414F4FB" w14:textId="77777777" w:rsidR="006B2729" w:rsidRPr="00D22F72" w:rsidRDefault="006B2729" w:rsidP="006B2729">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w:t>
      </w:r>
    </w:p>
    <w:p w14:paraId="23071C27" w14:textId="77777777" w:rsidR="006B2729" w:rsidRPr="00D22F72" w:rsidRDefault="006B2729" w:rsidP="006B2729">
      <w:pPr>
        <w:spacing w:after="0" w:line="240" w:lineRule="auto"/>
        <w:rPr>
          <w:rFonts w:ascii="Times New Roman" w:eastAsia="Times New Roman" w:hAnsi="Times New Roman" w:cs="Times New Roman"/>
          <w:sz w:val="24"/>
          <w:szCs w:val="24"/>
          <w:lang w:eastAsia="pl-PL"/>
        </w:rPr>
      </w:pPr>
    </w:p>
    <w:p w14:paraId="62CFBBEA" w14:textId="77777777" w:rsidR="006B2729" w:rsidRPr="00D22F72" w:rsidRDefault="006B2729" w:rsidP="006B2729">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14:paraId="5668DF3E" w14:textId="77777777" w:rsidR="006B2729" w:rsidRPr="00D22F72" w:rsidRDefault="006B2729" w:rsidP="006B2729">
      <w:pPr>
        <w:spacing w:after="0" w:line="240" w:lineRule="auto"/>
        <w:rPr>
          <w:rFonts w:ascii="Times New Roman" w:eastAsia="Times New Roman" w:hAnsi="Times New Roman" w:cs="Times New Roman"/>
          <w:sz w:val="20"/>
          <w:szCs w:val="20"/>
          <w:lang w:eastAsia="pl-PL"/>
        </w:rPr>
      </w:pPr>
    </w:p>
    <w:p w14:paraId="10492232" w14:textId="77777777" w:rsidR="006B2729" w:rsidRPr="00D22F72" w:rsidRDefault="006B2729" w:rsidP="006B2729">
      <w:pPr>
        <w:spacing w:after="0" w:line="240" w:lineRule="auto"/>
        <w:ind w:left="-426" w:right="-569"/>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 xml:space="preserve">       (</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 xml:space="preserve"> ..................................................................................................................................................)</w:t>
      </w:r>
    </w:p>
    <w:p w14:paraId="51D4AAF2" w14:textId="77777777" w:rsidR="008975A5" w:rsidRPr="00D22F72" w:rsidRDefault="008975A5" w:rsidP="006B2729">
      <w:pPr>
        <w:spacing w:after="0" w:line="240" w:lineRule="auto"/>
        <w:ind w:left="-426" w:right="-569"/>
        <w:rPr>
          <w:rFonts w:ascii="Times New Roman" w:eastAsia="Times New Roman" w:hAnsi="Times New Roman" w:cs="Times New Roman"/>
          <w:sz w:val="24"/>
          <w:szCs w:val="24"/>
          <w:lang w:eastAsia="pl-PL"/>
        </w:rPr>
      </w:pPr>
    </w:p>
    <w:tbl>
      <w:tblPr>
        <w:tblStyle w:val="Tabela-Siatka"/>
        <w:tblW w:w="10885" w:type="dxa"/>
        <w:tblInd w:w="-91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F6412D" w:rsidRPr="00D22F72" w14:paraId="259266D0" w14:textId="77777777" w:rsidTr="00F6412D">
        <w:tc>
          <w:tcPr>
            <w:tcW w:w="567" w:type="dxa"/>
            <w:vAlign w:val="center"/>
          </w:tcPr>
          <w:p w14:paraId="4C155B1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Lp.</w:t>
            </w:r>
          </w:p>
        </w:tc>
        <w:tc>
          <w:tcPr>
            <w:tcW w:w="2835" w:type="dxa"/>
            <w:vAlign w:val="center"/>
          </w:tcPr>
          <w:p w14:paraId="6A546DB3"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Sprzęt</w:t>
            </w:r>
          </w:p>
        </w:tc>
        <w:tc>
          <w:tcPr>
            <w:tcW w:w="680" w:type="dxa"/>
            <w:vAlign w:val="center"/>
          </w:tcPr>
          <w:p w14:paraId="44015EE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Ilość</w:t>
            </w:r>
          </w:p>
        </w:tc>
        <w:tc>
          <w:tcPr>
            <w:tcW w:w="1474" w:type="dxa"/>
            <w:vAlign w:val="center"/>
          </w:tcPr>
          <w:p w14:paraId="03A23C21"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Cena jednostkowa netto</w:t>
            </w:r>
          </w:p>
        </w:tc>
        <w:tc>
          <w:tcPr>
            <w:tcW w:w="1474" w:type="dxa"/>
            <w:vAlign w:val="center"/>
          </w:tcPr>
          <w:p w14:paraId="01E975AA"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Wartość netto</w:t>
            </w:r>
          </w:p>
        </w:tc>
        <w:tc>
          <w:tcPr>
            <w:tcW w:w="907" w:type="dxa"/>
            <w:vAlign w:val="center"/>
          </w:tcPr>
          <w:p w14:paraId="7453ACA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Stawka VAT</w:t>
            </w:r>
          </w:p>
        </w:tc>
        <w:tc>
          <w:tcPr>
            <w:tcW w:w="1474" w:type="dxa"/>
            <w:vAlign w:val="center"/>
          </w:tcPr>
          <w:p w14:paraId="4913A830"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Cena jednostkowa brutto</w:t>
            </w:r>
          </w:p>
        </w:tc>
        <w:tc>
          <w:tcPr>
            <w:tcW w:w="1474" w:type="dxa"/>
            <w:vAlign w:val="center"/>
          </w:tcPr>
          <w:p w14:paraId="12280D49"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Wartość brutto</w:t>
            </w:r>
          </w:p>
        </w:tc>
      </w:tr>
      <w:tr w:rsidR="00F6412D" w:rsidRPr="00D22F72" w14:paraId="4C7BC777" w14:textId="77777777" w:rsidTr="00F6412D">
        <w:tc>
          <w:tcPr>
            <w:tcW w:w="567" w:type="dxa"/>
            <w:vAlign w:val="center"/>
          </w:tcPr>
          <w:p w14:paraId="7C7F035D" w14:textId="77777777" w:rsidR="00F6412D" w:rsidRPr="00D22F72" w:rsidRDefault="00F6412D" w:rsidP="007A419F">
            <w:pPr>
              <w:jc w:val="center"/>
              <w:rPr>
                <w:rFonts w:ascii="Times New Roman" w:hAnsi="Times New Roman" w:cs="Times New Roman"/>
              </w:rPr>
            </w:pPr>
          </w:p>
        </w:tc>
        <w:tc>
          <w:tcPr>
            <w:tcW w:w="2835" w:type="dxa"/>
            <w:vAlign w:val="center"/>
          </w:tcPr>
          <w:p w14:paraId="2FB103C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A</w:t>
            </w:r>
          </w:p>
        </w:tc>
        <w:tc>
          <w:tcPr>
            <w:tcW w:w="680" w:type="dxa"/>
            <w:vAlign w:val="center"/>
          </w:tcPr>
          <w:p w14:paraId="34EA4F25"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w:t>
            </w:r>
          </w:p>
        </w:tc>
        <w:tc>
          <w:tcPr>
            <w:tcW w:w="1474" w:type="dxa"/>
            <w:vAlign w:val="center"/>
          </w:tcPr>
          <w:p w14:paraId="1BEB0939"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w:t>
            </w:r>
          </w:p>
        </w:tc>
        <w:tc>
          <w:tcPr>
            <w:tcW w:w="1474" w:type="dxa"/>
            <w:vAlign w:val="center"/>
          </w:tcPr>
          <w:p w14:paraId="22CD8DD3"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=B*C</w:t>
            </w:r>
          </w:p>
        </w:tc>
        <w:tc>
          <w:tcPr>
            <w:tcW w:w="907" w:type="dxa"/>
            <w:vAlign w:val="center"/>
          </w:tcPr>
          <w:p w14:paraId="42C6A162"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D</w:t>
            </w:r>
          </w:p>
        </w:tc>
        <w:tc>
          <w:tcPr>
            <w:tcW w:w="1474" w:type="dxa"/>
            <w:vAlign w:val="center"/>
          </w:tcPr>
          <w:p w14:paraId="5929FC40"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=C*D</w:t>
            </w:r>
          </w:p>
        </w:tc>
        <w:tc>
          <w:tcPr>
            <w:tcW w:w="1474" w:type="dxa"/>
            <w:vAlign w:val="center"/>
          </w:tcPr>
          <w:p w14:paraId="3ABF0050"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=B*C*D</w:t>
            </w:r>
          </w:p>
        </w:tc>
      </w:tr>
      <w:tr w:rsidR="00F6412D" w:rsidRPr="00D22F72" w14:paraId="1C4A6759" w14:textId="77777777" w:rsidTr="00F6412D">
        <w:tc>
          <w:tcPr>
            <w:tcW w:w="567" w:type="dxa"/>
            <w:vAlign w:val="center"/>
          </w:tcPr>
          <w:p w14:paraId="43A0083B"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1</w:t>
            </w:r>
          </w:p>
        </w:tc>
        <w:tc>
          <w:tcPr>
            <w:tcW w:w="2835" w:type="dxa"/>
            <w:vAlign w:val="center"/>
          </w:tcPr>
          <w:p w14:paraId="6D689DC4" w14:textId="77777777" w:rsidR="00F6412D" w:rsidRPr="00D22F72" w:rsidRDefault="00F6412D" w:rsidP="007A419F">
            <w:pPr>
              <w:rPr>
                <w:rFonts w:ascii="Times New Roman" w:hAnsi="Times New Roman" w:cs="Times New Roman"/>
              </w:rPr>
            </w:pPr>
            <w:r w:rsidRPr="00D22F72">
              <w:rPr>
                <w:rFonts w:ascii="Times New Roman" w:hAnsi="Times New Roman" w:cs="Times New Roman"/>
              </w:rPr>
              <w:t>Drukarka</w:t>
            </w:r>
          </w:p>
        </w:tc>
        <w:tc>
          <w:tcPr>
            <w:tcW w:w="680" w:type="dxa"/>
            <w:vAlign w:val="center"/>
          </w:tcPr>
          <w:p w14:paraId="61795C5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07D8646E" w14:textId="77777777" w:rsidR="00F6412D" w:rsidRPr="00D22F72" w:rsidRDefault="00F6412D" w:rsidP="007A419F">
            <w:pPr>
              <w:rPr>
                <w:rFonts w:ascii="Times New Roman" w:hAnsi="Times New Roman" w:cs="Times New Roman"/>
              </w:rPr>
            </w:pPr>
          </w:p>
        </w:tc>
        <w:tc>
          <w:tcPr>
            <w:tcW w:w="1474" w:type="dxa"/>
            <w:vAlign w:val="center"/>
          </w:tcPr>
          <w:p w14:paraId="139175E1" w14:textId="77777777" w:rsidR="00F6412D" w:rsidRPr="00D22F72" w:rsidRDefault="00F6412D" w:rsidP="007A419F">
            <w:pPr>
              <w:rPr>
                <w:rFonts w:ascii="Times New Roman" w:hAnsi="Times New Roman" w:cs="Times New Roman"/>
              </w:rPr>
            </w:pPr>
          </w:p>
        </w:tc>
        <w:tc>
          <w:tcPr>
            <w:tcW w:w="907" w:type="dxa"/>
            <w:vAlign w:val="center"/>
          </w:tcPr>
          <w:p w14:paraId="4E63E8C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0</w:t>
            </w:r>
          </w:p>
        </w:tc>
        <w:tc>
          <w:tcPr>
            <w:tcW w:w="1474" w:type="dxa"/>
            <w:vAlign w:val="center"/>
          </w:tcPr>
          <w:p w14:paraId="69E59199" w14:textId="77777777" w:rsidR="00F6412D" w:rsidRPr="00D22F72" w:rsidRDefault="00F6412D" w:rsidP="007A419F">
            <w:pPr>
              <w:rPr>
                <w:rFonts w:ascii="Times New Roman" w:hAnsi="Times New Roman" w:cs="Times New Roman"/>
              </w:rPr>
            </w:pPr>
          </w:p>
        </w:tc>
        <w:tc>
          <w:tcPr>
            <w:tcW w:w="1474" w:type="dxa"/>
            <w:vAlign w:val="center"/>
          </w:tcPr>
          <w:p w14:paraId="270F9817" w14:textId="77777777" w:rsidR="00F6412D" w:rsidRPr="00D22F72" w:rsidRDefault="00F6412D" w:rsidP="007A419F">
            <w:pPr>
              <w:rPr>
                <w:rFonts w:ascii="Times New Roman" w:hAnsi="Times New Roman" w:cs="Times New Roman"/>
              </w:rPr>
            </w:pPr>
          </w:p>
        </w:tc>
      </w:tr>
    </w:tbl>
    <w:p w14:paraId="001F196D" w14:textId="77777777" w:rsidR="00C05BD8" w:rsidRPr="00D22F72" w:rsidRDefault="00C05BD8" w:rsidP="00C05BD8">
      <w:pPr>
        <w:suppressAutoHyphens/>
        <w:spacing w:after="0" w:line="240" w:lineRule="auto"/>
        <w:ind w:firstLine="142"/>
        <w:jc w:val="both"/>
        <w:rPr>
          <w:rFonts w:ascii="Times New Roman" w:hAnsi="Times New Roman" w:cs="Times New Roman"/>
          <w:sz w:val="24"/>
          <w:szCs w:val="24"/>
          <w:u w:val="single"/>
        </w:rPr>
      </w:pPr>
    </w:p>
    <w:p w14:paraId="04B42D09" w14:textId="77777777" w:rsidR="005D543A" w:rsidRPr="00D22F72" w:rsidRDefault="005D543A" w:rsidP="00C05BD8">
      <w:pPr>
        <w:suppressAutoHyphens/>
        <w:spacing w:after="0" w:line="240" w:lineRule="auto"/>
        <w:ind w:firstLine="142"/>
        <w:jc w:val="both"/>
        <w:rPr>
          <w:rFonts w:ascii="Times New Roman" w:eastAsia="Times New Roman" w:hAnsi="Times New Roman" w:cs="Times New Roman"/>
          <w:b/>
          <w:sz w:val="24"/>
          <w:szCs w:val="24"/>
          <w:lang w:eastAsia="pl-PL"/>
        </w:rPr>
      </w:pPr>
    </w:p>
    <w:p w14:paraId="01270CAA" w14:textId="5FD8369E" w:rsidR="00942587" w:rsidRPr="00D22F72" w:rsidRDefault="00942587" w:rsidP="00C05BD8">
      <w:pPr>
        <w:suppressAutoHyphens/>
        <w:spacing w:after="0" w:line="240" w:lineRule="auto"/>
        <w:ind w:firstLine="142"/>
        <w:jc w:val="both"/>
        <w:rPr>
          <w:rFonts w:ascii="Times New Roman" w:hAnsi="Times New Roman" w:cs="Times New Roman"/>
          <w:sz w:val="24"/>
          <w:szCs w:val="24"/>
          <w:u w:val="single"/>
        </w:rPr>
      </w:pPr>
      <w:r w:rsidRPr="00D22F72">
        <w:rPr>
          <w:rFonts w:ascii="Times New Roman" w:eastAsia="Times New Roman" w:hAnsi="Times New Roman" w:cs="Times New Roman"/>
          <w:b/>
          <w:sz w:val="24"/>
          <w:szCs w:val="24"/>
          <w:lang w:eastAsia="pl-PL"/>
        </w:rPr>
        <w:t>Okres gwarancji……………..miesięcy</w:t>
      </w:r>
      <w:r w:rsidRPr="00D22F72">
        <w:rPr>
          <w:rFonts w:ascii="Times New Roman" w:hAnsi="Times New Roman" w:cs="Times New Roman"/>
          <w:sz w:val="24"/>
          <w:szCs w:val="24"/>
          <w:u w:val="single"/>
        </w:rPr>
        <w:t xml:space="preserve"> </w:t>
      </w:r>
    </w:p>
    <w:p w14:paraId="6D6B95A0" w14:textId="77777777" w:rsidR="00F6412D" w:rsidRPr="00D22F72" w:rsidRDefault="00F6412D" w:rsidP="00C05BD8">
      <w:pPr>
        <w:suppressAutoHyphens/>
        <w:spacing w:after="0" w:line="240" w:lineRule="auto"/>
        <w:ind w:firstLine="142"/>
        <w:jc w:val="both"/>
        <w:rPr>
          <w:rFonts w:ascii="Times New Roman" w:hAnsi="Times New Roman" w:cs="Times New Roman"/>
          <w:sz w:val="24"/>
          <w:szCs w:val="24"/>
          <w:u w:val="single"/>
        </w:rPr>
      </w:pPr>
    </w:p>
    <w:p w14:paraId="7623F610" w14:textId="521D8AF5" w:rsidR="00C05BD8" w:rsidRPr="00D22F72" w:rsidRDefault="00C05BD8" w:rsidP="00C05BD8">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D22F72">
        <w:rPr>
          <w:rFonts w:ascii="Times New Roman" w:hAnsi="Times New Roman" w:cs="Times New Roman"/>
          <w:sz w:val="24"/>
          <w:szCs w:val="24"/>
          <w:u w:val="single"/>
        </w:rPr>
        <w:t xml:space="preserve">Część IV: </w:t>
      </w:r>
    </w:p>
    <w:p w14:paraId="5CA3BED8" w14:textId="77777777" w:rsidR="00C05BD8" w:rsidRPr="00D22F72" w:rsidRDefault="00C05BD8" w:rsidP="00C05BD8">
      <w:pPr>
        <w:spacing w:after="0" w:line="240" w:lineRule="auto"/>
        <w:rPr>
          <w:rFonts w:ascii="Times New Roman" w:eastAsia="Calibri" w:hAnsi="Times New Roman" w:cs="Times New Roman"/>
          <w:b/>
          <w:bCs/>
          <w:sz w:val="16"/>
          <w:szCs w:val="16"/>
          <w:lang w:eastAsia="ar-SA"/>
        </w:rPr>
      </w:pPr>
    </w:p>
    <w:p w14:paraId="10DD4834" w14:textId="77777777" w:rsidR="00C05BD8" w:rsidRPr="00D22F72" w:rsidRDefault="00C05BD8" w:rsidP="00C05BD8">
      <w:pPr>
        <w:spacing w:after="0" w:line="240" w:lineRule="auto"/>
        <w:rPr>
          <w:rFonts w:ascii="Times New Roman" w:eastAsia="Times New Roman" w:hAnsi="Times New Roman" w:cs="Times New Roman"/>
          <w:b/>
          <w:sz w:val="8"/>
          <w:szCs w:val="8"/>
          <w:lang w:eastAsia="pl-PL"/>
        </w:rPr>
      </w:pPr>
      <w:r w:rsidRPr="00D22F72">
        <w:rPr>
          <w:rFonts w:ascii="Times New Roman" w:eastAsia="Times New Roman" w:hAnsi="Times New Roman" w:cs="Times New Roman"/>
          <w:b/>
          <w:sz w:val="24"/>
          <w:szCs w:val="24"/>
          <w:lang w:eastAsia="ar-SA"/>
        </w:rPr>
        <w:t>Cena za wykonanie zamówienia wynosi:</w:t>
      </w:r>
    </w:p>
    <w:p w14:paraId="14279D4E" w14:textId="77777777" w:rsidR="00C05BD8" w:rsidRPr="00D22F72" w:rsidRDefault="00C05BD8" w:rsidP="00C05BD8">
      <w:pPr>
        <w:spacing w:after="0" w:line="240" w:lineRule="auto"/>
        <w:rPr>
          <w:rFonts w:ascii="Times New Roman" w:eastAsia="Times New Roman" w:hAnsi="Times New Roman" w:cs="Times New Roman"/>
          <w:sz w:val="8"/>
          <w:szCs w:val="8"/>
          <w:lang w:eastAsia="pl-PL"/>
        </w:rPr>
      </w:pPr>
    </w:p>
    <w:p w14:paraId="4ECA6578" w14:textId="77777777" w:rsidR="00C05BD8" w:rsidRPr="00D22F72" w:rsidRDefault="00C05BD8" w:rsidP="00C05BD8">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14:paraId="45A385E9" w14:textId="77777777" w:rsidR="00C05BD8" w:rsidRPr="00D22F72" w:rsidRDefault="00C05BD8" w:rsidP="00C05BD8">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w:t>
      </w:r>
    </w:p>
    <w:p w14:paraId="2D5502E7" w14:textId="77777777" w:rsidR="00C05BD8" w:rsidRPr="00D22F72" w:rsidRDefault="00C05BD8" w:rsidP="00C05BD8">
      <w:pPr>
        <w:spacing w:after="0" w:line="240" w:lineRule="auto"/>
        <w:rPr>
          <w:rFonts w:ascii="Times New Roman" w:eastAsia="Times New Roman" w:hAnsi="Times New Roman" w:cs="Times New Roman"/>
          <w:sz w:val="24"/>
          <w:szCs w:val="24"/>
          <w:lang w:eastAsia="pl-PL"/>
        </w:rPr>
      </w:pPr>
    </w:p>
    <w:p w14:paraId="315D27CB" w14:textId="77777777" w:rsidR="00C05BD8" w:rsidRPr="00D22F72" w:rsidRDefault="00C05BD8" w:rsidP="00C05BD8">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14:paraId="5DCC6259" w14:textId="77777777" w:rsidR="00C05BD8" w:rsidRPr="00D22F72" w:rsidRDefault="00C05BD8" w:rsidP="00C05BD8">
      <w:pPr>
        <w:spacing w:after="0" w:line="240" w:lineRule="auto"/>
        <w:rPr>
          <w:rFonts w:ascii="Times New Roman" w:eastAsia="Times New Roman" w:hAnsi="Times New Roman" w:cs="Times New Roman"/>
          <w:sz w:val="20"/>
          <w:szCs w:val="20"/>
          <w:lang w:eastAsia="pl-PL"/>
        </w:rPr>
      </w:pPr>
    </w:p>
    <w:p w14:paraId="04E5D4BD" w14:textId="77777777" w:rsidR="00C05BD8" w:rsidRPr="00D22F72" w:rsidRDefault="00C05BD8" w:rsidP="00C05BD8">
      <w:pPr>
        <w:spacing w:after="0" w:line="240" w:lineRule="auto"/>
        <w:ind w:left="-426" w:right="-569"/>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 xml:space="preserve">       (</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 xml:space="preserve"> ..................................................................................................................................................)</w:t>
      </w:r>
    </w:p>
    <w:p w14:paraId="5A55F018" w14:textId="77777777" w:rsidR="00F6412D" w:rsidRPr="00D22F72" w:rsidRDefault="00F6412D" w:rsidP="00C05BD8">
      <w:pPr>
        <w:spacing w:after="0" w:line="240" w:lineRule="auto"/>
        <w:ind w:left="-426" w:right="-569"/>
        <w:rPr>
          <w:rFonts w:ascii="Times New Roman" w:eastAsia="Times New Roman" w:hAnsi="Times New Roman" w:cs="Times New Roman"/>
          <w:sz w:val="24"/>
          <w:szCs w:val="24"/>
          <w:lang w:eastAsia="pl-PL"/>
        </w:rPr>
      </w:pPr>
    </w:p>
    <w:tbl>
      <w:tblPr>
        <w:tblStyle w:val="Tabela-Siatka"/>
        <w:tblW w:w="10885" w:type="dxa"/>
        <w:tblInd w:w="-91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F6412D" w:rsidRPr="00D22F72" w14:paraId="14861C17" w14:textId="77777777" w:rsidTr="00F6412D">
        <w:tc>
          <w:tcPr>
            <w:tcW w:w="567" w:type="dxa"/>
            <w:vAlign w:val="center"/>
          </w:tcPr>
          <w:p w14:paraId="27E29B4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Lp.</w:t>
            </w:r>
          </w:p>
        </w:tc>
        <w:tc>
          <w:tcPr>
            <w:tcW w:w="2835" w:type="dxa"/>
            <w:vAlign w:val="center"/>
          </w:tcPr>
          <w:p w14:paraId="3B6BE49C"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Sprzęt</w:t>
            </w:r>
          </w:p>
        </w:tc>
        <w:tc>
          <w:tcPr>
            <w:tcW w:w="680" w:type="dxa"/>
            <w:vAlign w:val="center"/>
          </w:tcPr>
          <w:p w14:paraId="352E0B2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Ilość</w:t>
            </w:r>
          </w:p>
        </w:tc>
        <w:tc>
          <w:tcPr>
            <w:tcW w:w="1474" w:type="dxa"/>
            <w:vAlign w:val="center"/>
          </w:tcPr>
          <w:p w14:paraId="426E2F15"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Cena jednostkowa netto</w:t>
            </w:r>
          </w:p>
        </w:tc>
        <w:tc>
          <w:tcPr>
            <w:tcW w:w="1474" w:type="dxa"/>
            <w:vAlign w:val="center"/>
          </w:tcPr>
          <w:p w14:paraId="18110BA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Wartość netto</w:t>
            </w:r>
          </w:p>
        </w:tc>
        <w:tc>
          <w:tcPr>
            <w:tcW w:w="907" w:type="dxa"/>
            <w:vAlign w:val="center"/>
          </w:tcPr>
          <w:p w14:paraId="60F8C30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Stawka VAT</w:t>
            </w:r>
          </w:p>
        </w:tc>
        <w:tc>
          <w:tcPr>
            <w:tcW w:w="1474" w:type="dxa"/>
            <w:vAlign w:val="center"/>
          </w:tcPr>
          <w:p w14:paraId="425F010B"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Cena jednostkowa brutto</w:t>
            </w:r>
          </w:p>
        </w:tc>
        <w:tc>
          <w:tcPr>
            <w:tcW w:w="1474" w:type="dxa"/>
            <w:vAlign w:val="center"/>
          </w:tcPr>
          <w:p w14:paraId="51B7D57E"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Wartość brutto</w:t>
            </w:r>
          </w:p>
        </w:tc>
      </w:tr>
      <w:tr w:rsidR="00F6412D" w:rsidRPr="00D22F72" w14:paraId="753D6E50" w14:textId="77777777" w:rsidTr="00F6412D">
        <w:tc>
          <w:tcPr>
            <w:tcW w:w="567" w:type="dxa"/>
            <w:vAlign w:val="center"/>
          </w:tcPr>
          <w:p w14:paraId="77F0659C" w14:textId="77777777" w:rsidR="00F6412D" w:rsidRPr="00D22F72" w:rsidRDefault="00F6412D" w:rsidP="007A419F">
            <w:pPr>
              <w:jc w:val="center"/>
              <w:rPr>
                <w:rFonts w:ascii="Times New Roman" w:hAnsi="Times New Roman" w:cs="Times New Roman"/>
              </w:rPr>
            </w:pPr>
          </w:p>
        </w:tc>
        <w:tc>
          <w:tcPr>
            <w:tcW w:w="2835" w:type="dxa"/>
            <w:vAlign w:val="center"/>
          </w:tcPr>
          <w:p w14:paraId="5C7707E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A</w:t>
            </w:r>
          </w:p>
        </w:tc>
        <w:tc>
          <w:tcPr>
            <w:tcW w:w="680" w:type="dxa"/>
            <w:vAlign w:val="center"/>
          </w:tcPr>
          <w:p w14:paraId="5D774165"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w:t>
            </w:r>
          </w:p>
        </w:tc>
        <w:tc>
          <w:tcPr>
            <w:tcW w:w="1474" w:type="dxa"/>
            <w:vAlign w:val="center"/>
          </w:tcPr>
          <w:p w14:paraId="4314B20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w:t>
            </w:r>
          </w:p>
        </w:tc>
        <w:tc>
          <w:tcPr>
            <w:tcW w:w="1474" w:type="dxa"/>
            <w:vAlign w:val="center"/>
          </w:tcPr>
          <w:p w14:paraId="0BFEBDCB"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=B*C</w:t>
            </w:r>
          </w:p>
        </w:tc>
        <w:tc>
          <w:tcPr>
            <w:tcW w:w="907" w:type="dxa"/>
            <w:vAlign w:val="center"/>
          </w:tcPr>
          <w:p w14:paraId="46C3C2E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D</w:t>
            </w:r>
          </w:p>
        </w:tc>
        <w:tc>
          <w:tcPr>
            <w:tcW w:w="1474" w:type="dxa"/>
            <w:vAlign w:val="center"/>
          </w:tcPr>
          <w:p w14:paraId="5F18ED8F"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=C*D</w:t>
            </w:r>
          </w:p>
        </w:tc>
        <w:tc>
          <w:tcPr>
            <w:tcW w:w="1474" w:type="dxa"/>
            <w:vAlign w:val="center"/>
          </w:tcPr>
          <w:p w14:paraId="5A5E786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=B*C*D</w:t>
            </w:r>
          </w:p>
        </w:tc>
      </w:tr>
      <w:tr w:rsidR="00F6412D" w:rsidRPr="00D22F72" w14:paraId="27446832" w14:textId="77777777" w:rsidTr="00F6412D">
        <w:tc>
          <w:tcPr>
            <w:tcW w:w="567" w:type="dxa"/>
            <w:vAlign w:val="center"/>
          </w:tcPr>
          <w:p w14:paraId="50BDF909"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1</w:t>
            </w:r>
          </w:p>
        </w:tc>
        <w:tc>
          <w:tcPr>
            <w:tcW w:w="2835" w:type="dxa"/>
            <w:vAlign w:val="center"/>
          </w:tcPr>
          <w:p w14:paraId="23079F6B" w14:textId="77777777" w:rsidR="00F6412D" w:rsidRPr="00D22F72" w:rsidRDefault="00F6412D" w:rsidP="007A419F">
            <w:pPr>
              <w:rPr>
                <w:rFonts w:ascii="Times New Roman" w:hAnsi="Times New Roman" w:cs="Times New Roman"/>
              </w:rPr>
            </w:pPr>
            <w:r w:rsidRPr="00D22F72">
              <w:rPr>
                <w:rFonts w:ascii="Times New Roman" w:hAnsi="Times New Roman" w:cs="Times New Roman"/>
              </w:rPr>
              <w:t>Urządzenie wielofunkcyjne nr 1</w:t>
            </w:r>
          </w:p>
        </w:tc>
        <w:tc>
          <w:tcPr>
            <w:tcW w:w="680" w:type="dxa"/>
            <w:vAlign w:val="center"/>
          </w:tcPr>
          <w:p w14:paraId="767B9AD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7EF03B8A" w14:textId="77777777" w:rsidR="00F6412D" w:rsidRPr="00D22F72" w:rsidRDefault="00F6412D" w:rsidP="007A419F">
            <w:pPr>
              <w:rPr>
                <w:rFonts w:ascii="Times New Roman" w:hAnsi="Times New Roman" w:cs="Times New Roman"/>
              </w:rPr>
            </w:pPr>
          </w:p>
        </w:tc>
        <w:tc>
          <w:tcPr>
            <w:tcW w:w="1474" w:type="dxa"/>
            <w:vAlign w:val="center"/>
          </w:tcPr>
          <w:p w14:paraId="61290CB3" w14:textId="77777777" w:rsidR="00F6412D" w:rsidRPr="00D22F72" w:rsidRDefault="00F6412D" w:rsidP="007A419F">
            <w:pPr>
              <w:rPr>
                <w:rFonts w:ascii="Times New Roman" w:hAnsi="Times New Roman" w:cs="Times New Roman"/>
              </w:rPr>
            </w:pPr>
          </w:p>
        </w:tc>
        <w:tc>
          <w:tcPr>
            <w:tcW w:w="907" w:type="dxa"/>
            <w:vAlign w:val="center"/>
          </w:tcPr>
          <w:p w14:paraId="7ED91AB2"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69E21F8A" w14:textId="77777777" w:rsidR="00F6412D" w:rsidRPr="00D22F72" w:rsidRDefault="00F6412D" w:rsidP="007A419F">
            <w:pPr>
              <w:rPr>
                <w:rFonts w:ascii="Times New Roman" w:hAnsi="Times New Roman" w:cs="Times New Roman"/>
              </w:rPr>
            </w:pPr>
          </w:p>
        </w:tc>
        <w:tc>
          <w:tcPr>
            <w:tcW w:w="1474" w:type="dxa"/>
            <w:vAlign w:val="center"/>
          </w:tcPr>
          <w:p w14:paraId="22E0DB29" w14:textId="77777777" w:rsidR="00F6412D" w:rsidRPr="00D22F72" w:rsidRDefault="00F6412D" w:rsidP="007A419F">
            <w:pPr>
              <w:rPr>
                <w:rFonts w:ascii="Times New Roman" w:hAnsi="Times New Roman" w:cs="Times New Roman"/>
              </w:rPr>
            </w:pPr>
          </w:p>
        </w:tc>
      </w:tr>
      <w:tr w:rsidR="00F6412D" w:rsidRPr="00D22F72" w14:paraId="7807B273" w14:textId="77777777" w:rsidTr="00F6412D">
        <w:tc>
          <w:tcPr>
            <w:tcW w:w="567" w:type="dxa"/>
            <w:vAlign w:val="center"/>
          </w:tcPr>
          <w:p w14:paraId="065E17C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2</w:t>
            </w:r>
          </w:p>
        </w:tc>
        <w:tc>
          <w:tcPr>
            <w:tcW w:w="2835" w:type="dxa"/>
            <w:vAlign w:val="center"/>
          </w:tcPr>
          <w:p w14:paraId="62C26642" w14:textId="77777777" w:rsidR="00F6412D" w:rsidRPr="00D22F72" w:rsidRDefault="00F6412D" w:rsidP="007A419F">
            <w:pPr>
              <w:rPr>
                <w:rFonts w:ascii="Times New Roman" w:hAnsi="Times New Roman" w:cs="Times New Roman"/>
              </w:rPr>
            </w:pPr>
            <w:r w:rsidRPr="00D22F72">
              <w:rPr>
                <w:rFonts w:ascii="Times New Roman" w:hAnsi="Times New Roman" w:cs="Times New Roman"/>
              </w:rPr>
              <w:t>Urządzenie wielofunkcyjne nr 2</w:t>
            </w:r>
          </w:p>
        </w:tc>
        <w:tc>
          <w:tcPr>
            <w:tcW w:w="680" w:type="dxa"/>
            <w:vAlign w:val="center"/>
          </w:tcPr>
          <w:p w14:paraId="56D9EAAF"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010D2D52" w14:textId="77777777" w:rsidR="00F6412D" w:rsidRPr="00D22F72" w:rsidRDefault="00F6412D" w:rsidP="007A419F">
            <w:pPr>
              <w:rPr>
                <w:rFonts w:ascii="Times New Roman" w:hAnsi="Times New Roman" w:cs="Times New Roman"/>
              </w:rPr>
            </w:pPr>
          </w:p>
        </w:tc>
        <w:tc>
          <w:tcPr>
            <w:tcW w:w="1474" w:type="dxa"/>
            <w:vAlign w:val="center"/>
          </w:tcPr>
          <w:p w14:paraId="71904BEC" w14:textId="77777777" w:rsidR="00F6412D" w:rsidRPr="00D22F72" w:rsidRDefault="00F6412D" w:rsidP="007A419F">
            <w:pPr>
              <w:rPr>
                <w:rFonts w:ascii="Times New Roman" w:hAnsi="Times New Roman" w:cs="Times New Roman"/>
              </w:rPr>
            </w:pPr>
          </w:p>
        </w:tc>
        <w:tc>
          <w:tcPr>
            <w:tcW w:w="907" w:type="dxa"/>
            <w:vAlign w:val="center"/>
          </w:tcPr>
          <w:p w14:paraId="47BD9239"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4E9F72E4" w14:textId="77777777" w:rsidR="00F6412D" w:rsidRPr="00D22F72" w:rsidRDefault="00F6412D" w:rsidP="007A419F">
            <w:pPr>
              <w:rPr>
                <w:rFonts w:ascii="Times New Roman" w:hAnsi="Times New Roman" w:cs="Times New Roman"/>
              </w:rPr>
            </w:pPr>
          </w:p>
        </w:tc>
        <w:tc>
          <w:tcPr>
            <w:tcW w:w="1474" w:type="dxa"/>
            <w:vAlign w:val="center"/>
          </w:tcPr>
          <w:p w14:paraId="56077B07" w14:textId="77777777" w:rsidR="00F6412D" w:rsidRPr="00D22F72" w:rsidRDefault="00F6412D" w:rsidP="007A419F">
            <w:pPr>
              <w:rPr>
                <w:rFonts w:ascii="Times New Roman" w:hAnsi="Times New Roman" w:cs="Times New Roman"/>
              </w:rPr>
            </w:pPr>
          </w:p>
        </w:tc>
      </w:tr>
    </w:tbl>
    <w:p w14:paraId="72B11F70" w14:textId="77777777" w:rsidR="00942587" w:rsidRPr="00D22F72" w:rsidRDefault="00942587" w:rsidP="00942587">
      <w:pPr>
        <w:suppressAutoHyphens/>
        <w:spacing w:after="0" w:line="240" w:lineRule="auto"/>
        <w:ind w:firstLine="142"/>
        <w:jc w:val="both"/>
        <w:rPr>
          <w:rFonts w:ascii="Times New Roman" w:eastAsia="Times New Roman" w:hAnsi="Times New Roman" w:cs="Times New Roman"/>
          <w:b/>
          <w:sz w:val="24"/>
          <w:szCs w:val="24"/>
          <w:lang w:eastAsia="pl-PL"/>
        </w:rPr>
      </w:pPr>
    </w:p>
    <w:p w14:paraId="66AED509" w14:textId="77777777" w:rsidR="008975A5" w:rsidRPr="00D22F72" w:rsidRDefault="008975A5" w:rsidP="00942587">
      <w:pPr>
        <w:suppressAutoHyphens/>
        <w:spacing w:after="0" w:line="240" w:lineRule="auto"/>
        <w:ind w:firstLine="142"/>
        <w:jc w:val="both"/>
        <w:rPr>
          <w:rFonts w:ascii="Times New Roman" w:eastAsia="Times New Roman" w:hAnsi="Times New Roman" w:cs="Times New Roman"/>
          <w:b/>
          <w:sz w:val="24"/>
          <w:szCs w:val="24"/>
          <w:lang w:eastAsia="pl-PL"/>
        </w:rPr>
      </w:pPr>
    </w:p>
    <w:p w14:paraId="5C376834" w14:textId="3DFECAA6" w:rsidR="00942587" w:rsidRPr="00D22F72" w:rsidRDefault="00942587" w:rsidP="00942587">
      <w:pPr>
        <w:suppressAutoHyphens/>
        <w:spacing w:after="0" w:line="240" w:lineRule="auto"/>
        <w:ind w:firstLine="142"/>
        <w:jc w:val="both"/>
        <w:rPr>
          <w:rFonts w:ascii="Times New Roman" w:eastAsia="Times New Roman" w:hAnsi="Times New Roman" w:cs="Times New Roman"/>
          <w:b/>
          <w:sz w:val="24"/>
          <w:szCs w:val="24"/>
          <w:lang w:eastAsia="pl-PL"/>
        </w:rPr>
      </w:pPr>
      <w:r w:rsidRPr="00D22F72">
        <w:rPr>
          <w:rFonts w:ascii="Times New Roman" w:eastAsia="Times New Roman" w:hAnsi="Times New Roman" w:cs="Times New Roman"/>
          <w:b/>
          <w:sz w:val="24"/>
          <w:szCs w:val="24"/>
          <w:lang w:eastAsia="pl-PL"/>
        </w:rPr>
        <w:t>Okres gwarancji……………..miesięcy</w:t>
      </w:r>
    </w:p>
    <w:p w14:paraId="1010036D" w14:textId="77777777" w:rsidR="00942587" w:rsidRPr="00D22F72" w:rsidRDefault="00942587" w:rsidP="00942587">
      <w:pPr>
        <w:suppressAutoHyphens/>
        <w:spacing w:after="0" w:line="240" w:lineRule="auto"/>
        <w:ind w:firstLine="142"/>
        <w:jc w:val="both"/>
        <w:rPr>
          <w:rFonts w:ascii="Times New Roman" w:hAnsi="Times New Roman" w:cs="Times New Roman"/>
          <w:sz w:val="24"/>
          <w:szCs w:val="24"/>
          <w:u w:val="single"/>
        </w:rPr>
      </w:pPr>
    </w:p>
    <w:p w14:paraId="2DDE085D" w14:textId="12E0494E" w:rsidR="00942587" w:rsidRPr="00D22F72" w:rsidRDefault="00942587" w:rsidP="00942587">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D22F72">
        <w:rPr>
          <w:rFonts w:ascii="Times New Roman" w:hAnsi="Times New Roman" w:cs="Times New Roman"/>
          <w:sz w:val="24"/>
          <w:szCs w:val="24"/>
          <w:u w:val="single"/>
        </w:rPr>
        <w:t xml:space="preserve">Część V: </w:t>
      </w:r>
    </w:p>
    <w:p w14:paraId="39F396BA" w14:textId="77777777" w:rsidR="00942587" w:rsidRPr="00D22F72" w:rsidRDefault="00942587" w:rsidP="00942587">
      <w:pPr>
        <w:spacing w:after="0" w:line="240" w:lineRule="auto"/>
        <w:rPr>
          <w:rFonts w:ascii="Times New Roman" w:eastAsia="Calibri" w:hAnsi="Times New Roman" w:cs="Times New Roman"/>
          <w:b/>
          <w:bCs/>
          <w:sz w:val="16"/>
          <w:szCs w:val="16"/>
          <w:lang w:eastAsia="ar-SA"/>
        </w:rPr>
      </w:pPr>
    </w:p>
    <w:p w14:paraId="50EA2739" w14:textId="77777777" w:rsidR="00942587" w:rsidRPr="00D22F72" w:rsidRDefault="00942587" w:rsidP="00942587">
      <w:pPr>
        <w:spacing w:after="0" w:line="240" w:lineRule="auto"/>
        <w:rPr>
          <w:rFonts w:ascii="Times New Roman" w:eastAsia="Times New Roman" w:hAnsi="Times New Roman" w:cs="Times New Roman"/>
          <w:b/>
          <w:sz w:val="8"/>
          <w:szCs w:val="8"/>
          <w:lang w:eastAsia="pl-PL"/>
        </w:rPr>
      </w:pPr>
      <w:r w:rsidRPr="00D22F72">
        <w:rPr>
          <w:rFonts w:ascii="Times New Roman" w:eastAsia="Times New Roman" w:hAnsi="Times New Roman" w:cs="Times New Roman"/>
          <w:b/>
          <w:sz w:val="24"/>
          <w:szCs w:val="24"/>
          <w:lang w:eastAsia="ar-SA"/>
        </w:rPr>
        <w:t>Cena za wykonanie zamówienia wynosi:</w:t>
      </w:r>
    </w:p>
    <w:p w14:paraId="41EFA4C0" w14:textId="77777777" w:rsidR="00942587" w:rsidRPr="00D22F72" w:rsidRDefault="00942587" w:rsidP="00942587">
      <w:pPr>
        <w:spacing w:after="0" w:line="240" w:lineRule="auto"/>
        <w:rPr>
          <w:rFonts w:ascii="Times New Roman" w:eastAsia="Times New Roman" w:hAnsi="Times New Roman" w:cs="Times New Roman"/>
          <w:sz w:val="8"/>
          <w:szCs w:val="8"/>
          <w:lang w:eastAsia="pl-PL"/>
        </w:rPr>
      </w:pPr>
    </w:p>
    <w:p w14:paraId="21903AEF" w14:textId="77777777" w:rsidR="00942587" w:rsidRPr="00D22F72" w:rsidRDefault="00942587" w:rsidP="00942587">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14:paraId="3531ACDB" w14:textId="77777777" w:rsidR="00942587" w:rsidRPr="00D22F72" w:rsidRDefault="00942587" w:rsidP="00942587">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w:t>
      </w:r>
    </w:p>
    <w:p w14:paraId="4DC112B8" w14:textId="77777777" w:rsidR="00942587" w:rsidRPr="00D22F72" w:rsidRDefault="00942587" w:rsidP="00942587">
      <w:pPr>
        <w:spacing w:after="0" w:line="240" w:lineRule="auto"/>
        <w:rPr>
          <w:rFonts w:ascii="Times New Roman" w:eastAsia="Times New Roman" w:hAnsi="Times New Roman" w:cs="Times New Roman"/>
          <w:sz w:val="24"/>
          <w:szCs w:val="24"/>
          <w:lang w:eastAsia="pl-PL"/>
        </w:rPr>
      </w:pPr>
    </w:p>
    <w:p w14:paraId="02F7E96D" w14:textId="77777777" w:rsidR="00942587" w:rsidRPr="00D22F72" w:rsidRDefault="00942587" w:rsidP="00942587">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14:paraId="7BC2A022" w14:textId="77777777" w:rsidR="00942587" w:rsidRPr="00D22F72" w:rsidRDefault="00942587" w:rsidP="00942587">
      <w:pPr>
        <w:spacing w:after="0" w:line="240" w:lineRule="auto"/>
        <w:rPr>
          <w:rFonts w:ascii="Times New Roman" w:eastAsia="Times New Roman" w:hAnsi="Times New Roman" w:cs="Times New Roman"/>
          <w:sz w:val="20"/>
          <w:szCs w:val="20"/>
          <w:lang w:eastAsia="pl-PL"/>
        </w:rPr>
      </w:pPr>
    </w:p>
    <w:p w14:paraId="748638A1" w14:textId="77777777" w:rsidR="00942587" w:rsidRPr="00D22F72" w:rsidRDefault="00942587" w:rsidP="00942587">
      <w:pPr>
        <w:spacing w:after="0" w:line="240" w:lineRule="auto"/>
        <w:ind w:left="-426" w:right="-569"/>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 xml:space="preserve">       (</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 xml:space="preserve"> ..................................................................................................................................................)</w:t>
      </w:r>
    </w:p>
    <w:p w14:paraId="6CA510DE" w14:textId="77777777" w:rsidR="00EA4B35" w:rsidRPr="00D22F72" w:rsidRDefault="00EA4B35" w:rsidP="00942587">
      <w:pPr>
        <w:spacing w:after="0" w:line="240" w:lineRule="auto"/>
        <w:ind w:left="-426" w:right="-569"/>
        <w:rPr>
          <w:rFonts w:ascii="Times New Roman" w:eastAsia="Times New Roman" w:hAnsi="Times New Roman" w:cs="Times New Roman"/>
          <w:sz w:val="24"/>
          <w:szCs w:val="24"/>
          <w:lang w:eastAsia="pl-PL"/>
        </w:rPr>
      </w:pPr>
    </w:p>
    <w:tbl>
      <w:tblPr>
        <w:tblStyle w:val="Tabela-Siatka"/>
        <w:tblW w:w="10885" w:type="dxa"/>
        <w:tblInd w:w="-91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F6412D" w:rsidRPr="00D22F72" w14:paraId="3E8150A3" w14:textId="77777777" w:rsidTr="00F6412D">
        <w:tc>
          <w:tcPr>
            <w:tcW w:w="567" w:type="dxa"/>
            <w:vAlign w:val="center"/>
          </w:tcPr>
          <w:p w14:paraId="34310E96"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Lp.</w:t>
            </w:r>
          </w:p>
        </w:tc>
        <w:tc>
          <w:tcPr>
            <w:tcW w:w="2835" w:type="dxa"/>
            <w:vAlign w:val="center"/>
          </w:tcPr>
          <w:p w14:paraId="59096FCD"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Oprogramowanie</w:t>
            </w:r>
          </w:p>
        </w:tc>
        <w:tc>
          <w:tcPr>
            <w:tcW w:w="680" w:type="dxa"/>
            <w:vAlign w:val="center"/>
          </w:tcPr>
          <w:p w14:paraId="5A12E71C"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Ilość</w:t>
            </w:r>
          </w:p>
        </w:tc>
        <w:tc>
          <w:tcPr>
            <w:tcW w:w="1474" w:type="dxa"/>
            <w:vAlign w:val="center"/>
          </w:tcPr>
          <w:p w14:paraId="2238FCA2"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Cena jednostkowa netto</w:t>
            </w:r>
          </w:p>
        </w:tc>
        <w:tc>
          <w:tcPr>
            <w:tcW w:w="1474" w:type="dxa"/>
            <w:vAlign w:val="center"/>
          </w:tcPr>
          <w:p w14:paraId="7F40960F"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Wartość netto</w:t>
            </w:r>
          </w:p>
        </w:tc>
        <w:tc>
          <w:tcPr>
            <w:tcW w:w="907" w:type="dxa"/>
            <w:vAlign w:val="center"/>
          </w:tcPr>
          <w:p w14:paraId="6BC9BB0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Stawka VAT</w:t>
            </w:r>
          </w:p>
        </w:tc>
        <w:tc>
          <w:tcPr>
            <w:tcW w:w="1474" w:type="dxa"/>
            <w:vAlign w:val="center"/>
          </w:tcPr>
          <w:p w14:paraId="3518E5DE"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Cena jednostkowa brutto</w:t>
            </w:r>
          </w:p>
        </w:tc>
        <w:tc>
          <w:tcPr>
            <w:tcW w:w="1474" w:type="dxa"/>
            <w:vAlign w:val="center"/>
          </w:tcPr>
          <w:p w14:paraId="173745E6"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Wartość brutto</w:t>
            </w:r>
          </w:p>
        </w:tc>
      </w:tr>
      <w:tr w:rsidR="00F6412D" w:rsidRPr="00D22F72" w14:paraId="2F951EF8" w14:textId="77777777" w:rsidTr="00F6412D">
        <w:tc>
          <w:tcPr>
            <w:tcW w:w="567" w:type="dxa"/>
            <w:vAlign w:val="center"/>
          </w:tcPr>
          <w:p w14:paraId="01FF4D05" w14:textId="77777777" w:rsidR="00F6412D" w:rsidRPr="00D22F72" w:rsidRDefault="00F6412D" w:rsidP="007A419F">
            <w:pPr>
              <w:jc w:val="center"/>
              <w:rPr>
                <w:rFonts w:ascii="Times New Roman" w:hAnsi="Times New Roman" w:cs="Times New Roman"/>
              </w:rPr>
            </w:pPr>
          </w:p>
        </w:tc>
        <w:tc>
          <w:tcPr>
            <w:tcW w:w="2835" w:type="dxa"/>
            <w:vAlign w:val="center"/>
          </w:tcPr>
          <w:p w14:paraId="3A3A571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A</w:t>
            </w:r>
          </w:p>
        </w:tc>
        <w:tc>
          <w:tcPr>
            <w:tcW w:w="680" w:type="dxa"/>
            <w:vAlign w:val="center"/>
          </w:tcPr>
          <w:p w14:paraId="6B2BCF84"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w:t>
            </w:r>
          </w:p>
        </w:tc>
        <w:tc>
          <w:tcPr>
            <w:tcW w:w="1474" w:type="dxa"/>
            <w:vAlign w:val="center"/>
          </w:tcPr>
          <w:p w14:paraId="0AC4FAB6"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w:t>
            </w:r>
          </w:p>
        </w:tc>
        <w:tc>
          <w:tcPr>
            <w:tcW w:w="1474" w:type="dxa"/>
            <w:vAlign w:val="center"/>
          </w:tcPr>
          <w:p w14:paraId="41D2C00E"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=B*C</w:t>
            </w:r>
          </w:p>
        </w:tc>
        <w:tc>
          <w:tcPr>
            <w:tcW w:w="907" w:type="dxa"/>
            <w:vAlign w:val="center"/>
          </w:tcPr>
          <w:p w14:paraId="4D1EABCE"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D</w:t>
            </w:r>
          </w:p>
        </w:tc>
        <w:tc>
          <w:tcPr>
            <w:tcW w:w="1474" w:type="dxa"/>
            <w:vAlign w:val="center"/>
          </w:tcPr>
          <w:p w14:paraId="2CB1EC0F"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=C*D</w:t>
            </w:r>
          </w:p>
        </w:tc>
        <w:tc>
          <w:tcPr>
            <w:tcW w:w="1474" w:type="dxa"/>
            <w:vAlign w:val="center"/>
          </w:tcPr>
          <w:p w14:paraId="40B9B658"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=B*C*D</w:t>
            </w:r>
          </w:p>
        </w:tc>
      </w:tr>
      <w:tr w:rsidR="00F6412D" w:rsidRPr="00D22F72" w14:paraId="1A6A6CA7" w14:textId="77777777" w:rsidTr="00F6412D">
        <w:tc>
          <w:tcPr>
            <w:tcW w:w="567" w:type="dxa"/>
            <w:vAlign w:val="center"/>
          </w:tcPr>
          <w:p w14:paraId="06D1D123"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1</w:t>
            </w:r>
          </w:p>
        </w:tc>
        <w:tc>
          <w:tcPr>
            <w:tcW w:w="2835" w:type="dxa"/>
            <w:vAlign w:val="center"/>
          </w:tcPr>
          <w:p w14:paraId="3A50D24E" w14:textId="77777777" w:rsidR="00F6412D" w:rsidRPr="00D22F72" w:rsidRDefault="00F6412D" w:rsidP="007A419F">
            <w:pPr>
              <w:rPr>
                <w:rFonts w:ascii="Times New Roman" w:hAnsi="Times New Roman" w:cs="Times New Roman"/>
              </w:rPr>
            </w:pPr>
            <w:r w:rsidRPr="00D22F72">
              <w:rPr>
                <w:rFonts w:ascii="Times New Roman" w:hAnsi="Times New Roman" w:cs="Times New Roman"/>
              </w:rPr>
              <w:t>Microsoft Office Professional Plus 2021 EDU CSP</w:t>
            </w:r>
          </w:p>
        </w:tc>
        <w:tc>
          <w:tcPr>
            <w:tcW w:w="680" w:type="dxa"/>
            <w:vAlign w:val="center"/>
          </w:tcPr>
          <w:p w14:paraId="49A0C2B7"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6</w:t>
            </w:r>
          </w:p>
        </w:tc>
        <w:tc>
          <w:tcPr>
            <w:tcW w:w="1474" w:type="dxa"/>
            <w:vAlign w:val="center"/>
          </w:tcPr>
          <w:p w14:paraId="375AD227" w14:textId="77777777" w:rsidR="00F6412D" w:rsidRPr="00D22F72" w:rsidRDefault="00F6412D" w:rsidP="007A419F">
            <w:pPr>
              <w:rPr>
                <w:rFonts w:ascii="Times New Roman" w:hAnsi="Times New Roman" w:cs="Times New Roman"/>
              </w:rPr>
            </w:pPr>
          </w:p>
        </w:tc>
        <w:tc>
          <w:tcPr>
            <w:tcW w:w="1474" w:type="dxa"/>
            <w:vAlign w:val="center"/>
          </w:tcPr>
          <w:p w14:paraId="323CFCAF" w14:textId="77777777" w:rsidR="00F6412D" w:rsidRPr="00D22F72" w:rsidRDefault="00F6412D" w:rsidP="007A419F">
            <w:pPr>
              <w:rPr>
                <w:rFonts w:ascii="Times New Roman" w:hAnsi="Times New Roman" w:cs="Times New Roman"/>
              </w:rPr>
            </w:pPr>
          </w:p>
        </w:tc>
        <w:tc>
          <w:tcPr>
            <w:tcW w:w="907" w:type="dxa"/>
            <w:vAlign w:val="center"/>
          </w:tcPr>
          <w:p w14:paraId="68B6893B" w14:textId="77777777" w:rsidR="00F6412D" w:rsidRPr="00D22F72" w:rsidRDefault="00F6412D"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3DBB9D76" w14:textId="77777777" w:rsidR="00F6412D" w:rsidRPr="00D22F72" w:rsidRDefault="00F6412D" w:rsidP="007A419F">
            <w:pPr>
              <w:rPr>
                <w:rFonts w:ascii="Times New Roman" w:hAnsi="Times New Roman" w:cs="Times New Roman"/>
              </w:rPr>
            </w:pPr>
          </w:p>
        </w:tc>
        <w:tc>
          <w:tcPr>
            <w:tcW w:w="1474" w:type="dxa"/>
            <w:vAlign w:val="center"/>
          </w:tcPr>
          <w:p w14:paraId="61948976" w14:textId="77777777" w:rsidR="00F6412D" w:rsidRPr="00D22F72" w:rsidRDefault="00F6412D" w:rsidP="007A419F">
            <w:pPr>
              <w:rPr>
                <w:rFonts w:ascii="Times New Roman" w:hAnsi="Times New Roman" w:cs="Times New Roman"/>
              </w:rPr>
            </w:pPr>
          </w:p>
        </w:tc>
      </w:tr>
    </w:tbl>
    <w:p w14:paraId="149103ED" w14:textId="77777777" w:rsidR="00942587" w:rsidRPr="00D22F72" w:rsidRDefault="00942587" w:rsidP="006B2729">
      <w:pPr>
        <w:spacing w:after="0" w:line="240" w:lineRule="auto"/>
        <w:ind w:left="-426" w:right="-569"/>
        <w:rPr>
          <w:rFonts w:ascii="Times New Roman" w:eastAsia="Times New Roman" w:hAnsi="Times New Roman" w:cs="Times New Roman"/>
          <w:b/>
          <w:sz w:val="24"/>
          <w:szCs w:val="24"/>
          <w:lang w:eastAsia="pl-PL"/>
        </w:rPr>
      </w:pPr>
    </w:p>
    <w:p w14:paraId="35F7097A" w14:textId="77777777" w:rsidR="005D543A" w:rsidRPr="00D22F72" w:rsidRDefault="005D543A" w:rsidP="00942587">
      <w:pPr>
        <w:suppressAutoHyphens/>
        <w:spacing w:after="0" w:line="240" w:lineRule="auto"/>
        <w:ind w:firstLine="142"/>
        <w:jc w:val="both"/>
        <w:rPr>
          <w:rFonts w:ascii="Times New Roman" w:hAnsi="Times New Roman" w:cs="Times New Roman"/>
          <w:sz w:val="24"/>
          <w:szCs w:val="24"/>
          <w:u w:val="single"/>
        </w:rPr>
      </w:pPr>
    </w:p>
    <w:p w14:paraId="2776EEC3" w14:textId="33C8B5E6" w:rsidR="00942587" w:rsidRPr="00D22F72" w:rsidRDefault="00942587" w:rsidP="00942587">
      <w:pPr>
        <w:suppressAutoHyphens/>
        <w:spacing w:after="0" w:line="240" w:lineRule="auto"/>
        <w:ind w:firstLine="142"/>
        <w:jc w:val="both"/>
        <w:rPr>
          <w:rFonts w:ascii="Times New Roman" w:eastAsia="Times New Roman" w:hAnsi="Times New Roman" w:cs="Times New Roman"/>
          <w:sz w:val="24"/>
          <w:szCs w:val="24"/>
          <w:u w:val="single"/>
          <w:lang w:eastAsia="pl-PL"/>
        </w:rPr>
      </w:pPr>
      <w:r w:rsidRPr="00D22F72">
        <w:rPr>
          <w:rFonts w:ascii="Times New Roman" w:hAnsi="Times New Roman" w:cs="Times New Roman"/>
          <w:sz w:val="24"/>
          <w:szCs w:val="24"/>
          <w:u w:val="single"/>
        </w:rPr>
        <w:t xml:space="preserve">Część VI: </w:t>
      </w:r>
    </w:p>
    <w:p w14:paraId="18B286CF" w14:textId="77777777" w:rsidR="00942587" w:rsidRPr="00D22F72" w:rsidRDefault="00942587" w:rsidP="00942587">
      <w:pPr>
        <w:spacing w:after="0" w:line="240" w:lineRule="auto"/>
        <w:rPr>
          <w:rFonts w:ascii="Times New Roman" w:eastAsia="Calibri" w:hAnsi="Times New Roman" w:cs="Times New Roman"/>
          <w:b/>
          <w:bCs/>
          <w:sz w:val="16"/>
          <w:szCs w:val="16"/>
          <w:lang w:eastAsia="ar-SA"/>
        </w:rPr>
      </w:pPr>
    </w:p>
    <w:p w14:paraId="13EA701E" w14:textId="77777777" w:rsidR="00942587" w:rsidRPr="00D22F72" w:rsidRDefault="00942587" w:rsidP="00942587">
      <w:pPr>
        <w:spacing w:after="0" w:line="240" w:lineRule="auto"/>
        <w:rPr>
          <w:rFonts w:ascii="Times New Roman" w:eastAsia="Times New Roman" w:hAnsi="Times New Roman" w:cs="Times New Roman"/>
          <w:b/>
          <w:sz w:val="8"/>
          <w:szCs w:val="8"/>
          <w:lang w:eastAsia="pl-PL"/>
        </w:rPr>
      </w:pPr>
      <w:r w:rsidRPr="00D22F72">
        <w:rPr>
          <w:rFonts w:ascii="Times New Roman" w:eastAsia="Times New Roman" w:hAnsi="Times New Roman" w:cs="Times New Roman"/>
          <w:b/>
          <w:sz w:val="24"/>
          <w:szCs w:val="24"/>
          <w:lang w:eastAsia="ar-SA"/>
        </w:rPr>
        <w:t>Cena za wykonanie zamówienia wynosi:</w:t>
      </w:r>
    </w:p>
    <w:p w14:paraId="23DBFC3A" w14:textId="77777777" w:rsidR="00942587" w:rsidRPr="00D22F72" w:rsidRDefault="00942587" w:rsidP="00942587">
      <w:pPr>
        <w:spacing w:after="0" w:line="240" w:lineRule="auto"/>
        <w:rPr>
          <w:rFonts w:ascii="Times New Roman" w:eastAsia="Times New Roman" w:hAnsi="Times New Roman" w:cs="Times New Roman"/>
          <w:sz w:val="8"/>
          <w:szCs w:val="8"/>
          <w:lang w:eastAsia="pl-PL"/>
        </w:rPr>
      </w:pPr>
    </w:p>
    <w:p w14:paraId="496801EE" w14:textId="77777777" w:rsidR="00942587" w:rsidRPr="00D22F72" w:rsidRDefault="00942587" w:rsidP="00942587">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14:paraId="361EDE87" w14:textId="77777777" w:rsidR="00942587" w:rsidRPr="00D22F72" w:rsidRDefault="00942587" w:rsidP="00942587">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w:t>
      </w:r>
    </w:p>
    <w:p w14:paraId="594BBD6E" w14:textId="77777777" w:rsidR="00942587" w:rsidRPr="00D22F72" w:rsidRDefault="00942587" w:rsidP="00942587">
      <w:pPr>
        <w:spacing w:after="0" w:line="240" w:lineRule="auto"/>
        <w:rPr>
          <w:rFonts w:ascii="Times New Roman" w:eastAsia="Times New Roman" w:hAnsi="Times New Roman" w:cs="Times New Roman"/>
          <w:sz w:val="24"/>
          <w:szCs w:val="24"/>
          <w:lang w:eastAsia="pl-PL"/>
        </w:rPr>
      </w:pPr>
    </w:p>
    <w:p w14:paraId="49AEFD60" w14:textId="77777777" w:rsidR="00942587" w:rsidRPr="00D22F72" w:rsidRDefault="00942587" w:rsidP="00942587">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14:paraId="593B329A" w14:textId="77777777" w:rsidR="00942587" w:rsidRPr="00D22F72" w:rsidRDefault="00942587" w:rsidP="00942587">
      <w:pPr>
        <w:spacing w:after="0" w:line="240" w:lineRule="auto"/>
        <w:rPr>
          <w:rFonts w:ascii="Times New Roman" w:eastAsia="Times New Roman" w:hAnsi="Times New Roman" w:cs="Times New Roman"/>
          <w:sz w:val="20"/>
          <w:szCs w:val="20"/>
          <w:lang w:eastAsia="pl-PL"/>
        </w:rPr>
      </w:pPr>
    </w:p>
    <w:p w14:paraId="4F1118E8" w14:textId="77777777" w:rsidR="00942587" w:rsidRPr="00D22F72" w:rsidRDefault="00942587" w:rsidP="00942587">
      <w:pPr>
        <w:spacing w:after="0" w:line="240" w:lineRule="auto"/>
        <w:ind w:left="-426" w:right="-569"/>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 xml:space="preserve">       (</w:t>
      </w:r>
      <w:r w:rsidRPr="00D22F72">
        <w:rPr>
          <w:rFonts w:ascii="Times New Roman" w:eastAsia="Times New Roman" w:hAnsi="Times New Roman" w:cs="Times New Roman"/>
          <w:i/>
          <w:sz w:val="12"/>
          <w:szCs w:val="12"/>
          <w:lang w:eastAsia="pl-PL"/>
        </w:rPr>
        <w:t>słownie:</w:t>
      </w:r>
      <w:r w:rsidRPr="00D22F72">
        <w:rPr>
          <w:rFonts w:ascii="Times New Roman" w:eastAsia="Times New Roman" w:hAnsi="Times New Roman" w:cs="Times New Roman"/>
          <w:sz w:val="24"/>
          <w:szCs w:val="24"/>
          <w:lang w:eastAsia="pl-PL"/>
        </w:rPr>
        <w:t xml:space="preserve"> ..................................................................................................................................................)</w:t>
      </w:r>
    </w:p>
    <w:p w14:paraId="46C275C2" w14:textId="77777777" w:rsidR="00C45D00" w:rsidRPr="00D22F72" w:rsidRDefault="00C45D00" w:rsidP="00942587">
      <w:pPr>
        <w:spacing w:after="0" w:line="240" w:lineRule="auto"/>
        <w:ind w:left="-426" w:right="-569"/>
        <w:rPr>
          <w:rFonts w:ascii="Times New Roman" w:eastAsia="Times New Roman" w:hAnsi="Times New Roman" w:cs="Times New Roman"/>
          <w:sz w:val="24"/>
          <w:szCs w:val="24"/>
          <w:lang w:eastAsia="pl-PL"/>
        </w:rPr>
      </w:pPr>
    </w:p>
    <w:tbl>
      <w:tblPr>
        <w:tblStyle w:val="Tabela-Siatka"/>
        <w:tblW w:w="10885" w:type="dxa"/>
        <w:tblInd w:w="-914" w:type="dxa"/>
        <w:tblLayout w:type="fixed"/>
        <w:tblLook w:val="04A0" w:firstRow="1" w:lastRow="0" w:firstColumn="1" w:lastColumn="0" w:noHBand="0" w:noVBand="1"/>
      </w:tblPr>
      <w:tblGrid>
        <w:gridCol w:w="567"/>
        <w:gridCol w:w="2835"/>
        <w:gridCol w:w="680"/>
        <w:gridCol w:w="1474"/>
        <w:gridCol w:w="1474"/>
        <w:gridCol w:w="907"/>
        <w:gridCol w:w="1474"/>
        <w:gridCol w:w="1474"/>
      </w:tblGrid>
      <w:tr w:rsidR="00D22F72" w:rsidRPr="00D22F72" w14:paraId="1B62BC94" w14:textId="77777777" w:rsidTr="00D22F72">
        <w:tc>
          <w:tcPr>
            <w:tcW w:w="567" w:type="dxa"/>
            <w:vAlign w:val="center"/>
          </w:tcPr>
          <w:p w14:paraId="25F27B0E"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Lp.</w:t>
            </w:r>
          </w:p>
        </w:tc>
        <w:tc>
          <w:tcPr>
            <w:tcW w:w="2835" w:type="dxa"/>
            <w:vAlign w:val="center"/>
          </w:tcPr>
          <w:p w14:paraId="62678E97"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Oprogramowanie</w:t>
            </w:r>
          </w:p>
        </w:tc>
        <w:tc>
          <w:tcPr>
            <w:tcW w:w="680" w:type="dxa"/>
            <w:vAlign w:val="center"/>
          </w:tcPr>
          <w:p w14:paraId="39D63423"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Ilość</w:t>
            </w:r>
          </w:p>
        </w:tc>
        <w:tc>
          <w:tcPr>
            <w:tcW w:w="1474" w:type="dxa"/>
            <w:vAlign w:val="center"/>
          </w:tcPr>
          <w:p w14:paraId="699AF12A"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Cena jednostkowa netto</w:t>
            </w:r>
          </w:p>
        </w:tc>
        <w:tc>
          <w:tcPr>
            <w:tcW w:w="1474" w:type="dxa"/>
            <w:vAlign w:val="center"/>
          </w:tcPr>
          <w:p w14:paraId="7822B8EA"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Wartość netto</w:t>
            </w:r>
          </w:p>
        </w:tc>
        <w:tc>
          <w:tcPr>
            <w:tcW w:w="907" w:type="dxa"/>
            <w:vAlign w:val="center"/>
          </w:tcPr>
          <w:p w14:paraId="671CCEFC"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Stawka VAT</w:t>
            </w:r>
          </w:p>
        </w:tc>
        <w:tc>
          <w:tcPr>
            <w:tcW w:w="1474" w:type="dxa"/>
            <w:vAlign w:val="center"/>
          </w:tcPr>
          <w:p w14:paraId="573D7BA0"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Cena jednostkowa brutto</w:t>
            </w:r>
          </w:p>
        </w:tc>
        <w:tc>
          <w:tcPr>
            <w:tcW w:w="1474" w:type="dxa"/>
            <w:vAlign w:val="center"/>
          </w:tcPr>
          <w:p w14:paraId="6CBCA069"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Wartość brutto</w:t>
            </w:r>
          </w:p>
        </w:tc>
      </w:tr>
      <w:tr w:rsidR="00D22F72" w:rsidRPr="00D22F72" w14:paraId="0020E03B" w14:textId="77777777" w:rsidTr="00D22F72">
        <w:tc>
          <w:tcPr>
            <w:tcW w:w="567" w:type="dxa"/>
            <w:vAlign w:val="center"/>
          </w:tcPr>
          <w:p w14:paraId="35E94AEA" w14:textId="77777777" w:rsidR="00D22F72" w:rsidRPr="00D22F72" w:rsidRDefault="00D22F72" w:rsidP="007A419F">
            <w:pPr>
              <w:jc w:val="center"/>
              <w:rPr>
                <w:rFonts w:ascii="Times New Roman" w:hAnsi="Times New Roman" w:cs="Times New Roman"/>
              </w:rPr>
            </w:pPr>
          </w:p>
        </w:tc>
        <w:tc>
          <w:tcPr>
            <w:tcW w:w="2835" w:type="dxa"/>
            <w:vAlign w:val="center"/>
          </w:tcPr>
          <w:p w14:paraId="51EBC1FB"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A</w:t>
            </w:r>
          </w:p>
        </w:tc>
        <w:tc>
          <w:tcPr>
            <w:tcW w:w="680" w:type="dxa"/>
            <w:vAlign w:val="center"/>
          </w:tcPr>
          <w:p w14:paraId="5C7DA541"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B</w:t>
            </w:r>
          </w:p>
        </w:tc>
        <w:tc>
          <w:tcPr>
            <w:tcW w:w="1474" w:type="dxa"/>
            <w:vAlign w:val="center"/>
          </w:tcPr>
          <w:p w14:paraId="5B399E1B"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C</w:t>
            </w:r>
          </w:p>
        </w:tc>
        <w:tc>
          <w:tcPr>
            <w:tcW w:w="1474" w:type="dxa"/>
            <w:vAlign w:val="center"/>
          </w:tcPr>
          <w:p w14:paraId="4C735670"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=B*C</w:t>
            </w:r>
          </w:p>
        </w:tc>
        <w:tc>
          <w:tcPr>
            <w:tcW w:w="907" w:type="dxa"/>
            <w:vAlign w:val="center"/>
          </w:tcPr>
          <w:p w14:paraId="7FC7DE5A"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D</w:t>
            </w:r>
          </w:p>
        </w:tc>
        <w:tc>
          <w:tcPr>
            <w:tcW w:w="1474" w:type="dxa"/>
            <w:vAlign w:val="center"/>
          </w:tcPr>
          <w:p w14:paraId="31AA1077"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=C*D</w:t>
            </w:r>
          </w:p>
        </w:tc>
        <w:tc>
          <w:tcPr>
            <w:tcW w:w="1474" w:type="dxa"/>
            <w:vAlign w:val="center"/>
          </w:tcPr>
          <w:p w14:paraId="6446831D"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=B*C*D</w:t>
            </w:r>
          </w:p>
        </w:tc>
      </w:tr>
      <w:tr w:rsidR="00D22F72" w:rsidRPr="00D22F72" w14:paraId="2A3AFF3D" w14:textId="77777777" w:rsidTr="00D22F72">
        <w:tc>
          <w:tcPr>
            <w:tcW w:w="567" w:type="dxa"/>
            <w:vAlign w:val="center"/>
          </w:tcPr>
          <w:p w14:paraId="0846F21B"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1</w:t>
            </w:r>
          </w:p>
        </w:tc>
        <w:tc>
          <w:tcPr>
            <w:tcW w:w="2835" w:type="dxa"/>
            <w:vAlign w:val="center"/>
          </w:tcPr>
          <w:p w14:paraId="24C2B1E8" w14:textId="77777777" w:rsidR="00D22F72" w:rsidRPr="00D22F72" w:rsidRDefault="00D22F72" w:rsidP="007A419F">
            <w:pPr>
              <w:rPr>
                <w:rFonts w:ascii="Times New Roman" w:hAnsi="Times New Roman" w:cs="Times New Roman"/>
              </w:rPr>
            </w:pPr>
            <w:r w:rsidRPr="00D22F72">
              <w:rPr>
                <w:rFonts w:ascii="Times New Roman" w:hAnsi="Times New Roman" w:cs="Times New Roman"/>
              </w:rPr>
              <w:t xml:space="preserve">Adobe </w:t>
            </w:r>
            <w:proofErr w:type="spellStart"/>
            <w:r w:rsidRPr="00D22F72">
              <w:rPr>
                <w:rFonts w:ascii="Times New Roman" w:hAnsi="Times New Roman" w:cs="Times New Roman"/>
              </w:rPr>
              <w:t>Acrobat</w:t>
            </w:r>
            <w:proofErr w:type="spellEnd"/>
            <w:r w:rsidRPr="00D22F72">
              <w:rPr>
                <w:rFonts w:ascii="Times New Roman" w:hAnsi="Times New Roman" w:cs="Times New Roman"/>
              </w:rPr>
              <w:t xml:space="preserve"> 2020 Pro PL EDU</w:t>
            </w:r>
          </w:p>
        </w:tc>
        <w:tc>
          <w:tcPr>
            <w:tcW w:w="680" w:type="dxa"/>
            <w:vAlign w:val="center"/>
          </w:tcPr>
          <w:p w14:paraId="5C2FC6B2"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1</w:t>
            </w:r>
          </w:p>
        </w:tc>
        <w:tc>
          <w:tcPr>
            <w:tcW w:w="1474" w:type="dxa"/>
            <w:vAlign w:val="center"/>
          </w:tcPr>
          <w:p w14:paraId="2FE678D0" w14:textId="77777777" w:rsidR="00D22F72" w:rsidRPr="00D22F72" w:rsidRDefault="00D22F72" w:rsidP="007A419F">
            <w:pPr>
              <w:rPr>
                <w:rFonts w:ascii="Times New Roman" w:hAnsi="Times New Roman" w:cs="Times New Roman"/>
              </w:rPr>
            </w:pPr>
          </w:p>
        </w:tc>
        <w:tc>
          <w:tcPr>
            <w:tcW w:w="1474" w:type="dxa"/>
            <w:vAlign w:val="center"/>
          </w:tcPr>
          <w:p w14:paraId="37B59323" w14:textId="77777777" w:rsidR="00D22F72" w:rsidRPr="00D22F72" w:rsidRDefault="00D22F72" w:rsidP="007A419F">
            <w:pPr>
              <w:rPr>
                <w:rFonts w:ascii="Times New Roman" w:hAnsi="Times New Roman" w:cs="Times New Roman"/>
              </w:rPr>
            </w:pPr>
          </w:p>
        </w:tc>
        <w:tc>
          <w:tcPr>
            <w:tcW w:w="907" w:type="dxa"/>
            <w:vAlign w:val="center"/>
          </w:tcPr>
          <w:p w14:paraId="4BDA7BCF" w14:textId="77777777" w:rsidR="00D22F72" w:rsidRPr="00D22F72" w:rsidRDefault="00D22F72" w:rsidP="007A419F">
            <w:pPr>
              <w:jc w:val="center"/>
              <w:rPr>
                <w:rFonts w:ascii="Times New Roman" w:hAnsi="Times New Roman" w:cs="Times New Roman"/>
              </w:rPr>
            </w:pPr>
            <w:r w:rsidRPr="00D22F72">
              <w:rPr>
                <w:rFonts w:ascii="Times New Roman" w:hAnsi="Times New Roman" w:cs="Times New Roman"/>
              </w:rPr>
              <w:t>23</w:t>
            </w:r>
          </w:p>
        </w:tc>
        <w:tc>
          <w:tcPr>
            <w:tcW w:w="1474" w:type="dxa"/>
            <w:vAlign w:val="center"/>
          </w:tcPr>
          <w:p w14:paraId="17CC82BA" w14:textId="77777777" w:rsidR="00D22F72" w:rsidRPr="00D22F72" w:rsidRDefault="00D22F72" w:rsidP="007A419F">
            <w:pPr>
              <w:rPr>
                <w:rFonts w:ascii="Times New Roman" w:hAnsi="Times New Roman" w:cs="Times New Roman"/>
              </w:rPr>
            </w:pPr>
          </w:p>
        </w:tc>
        <w:tc>
          <w:tcPr>
            <w:tcW w:w="1474" w:type="dxa"/>
            <w:vAlign w:val="center"/>
          </w:tcPr>
          <w:p w14:paraId="1BBFDAD6" w14:textId="77777777" w:rsidR="00D22F72" w:rsidRPr="00D22F72" w:rsidRDefault="00D22F72" w:rsidP="007A419F">
            <w:pPr>
              <w:rPr>
                <w:rFonts w:ascii="Times New Roman" w:hAnsi="Times New Roman" w:cs="Times New Roman"/>
              </w:rPr>
            </w:pPr>
          </w:p>
        </w:tc>
      </w:tr>
    </w:tbl>
    <w:p w14:paraId="5EFC545F" w14:textId="77777777" w:rsidR="005F4EAF" w:rsidRPr="00291A7F" w:rsidRDefault="005F4EAF" w:rsidP="005F4EAF">
      <w:pPr>
        <w:spacing w:after="0" w:line="240" w:lineRule="auto"/>
        <w:ind w:left="-426" w:right="-569"/>
        <w:rPr>
          <w:rFonts w:ascii="Times New Roman" w:eastAsia="Times New Roman" w:hAnsi="Times New Roman" w:cs="Times New Roman"/>
          <w:b/>
          <w:sz w:val="24"/>
          <w:szCs w:val="24"/>
          <w:lang w:eastAsia="pl-PL"/>
        </w:rPr>
      </w:pPr>
    </w:p>
    <w:p w14:paraId="746D7102" w14:textId="77777777" w:rsidR="005F4EAF" w:rsidRPr="00291A7F" w:rsidRDefault="005F4EAF" w:rsidP="005F4EAF">
      <w:pPr>
        <w:suppressAutoHyphens/>
        <w:spacing w:after="0" w:line="240" w:lineRule="auto"/>
        <w:ind w:firstLine="142"/>
        <w:jc w:val="both"/>
        <w:rPr>
          <w:rFonts w:ascii="Times New Roman" w:hAnsi="Times New Roman" w:cs="Times New Roman"/>
          <w:sz w:val="24"/>
          <w:szCs w:val="24"/>
          <w:u w:val="single"/>
        </w:rPr>
      </w:pPr>
    </w:p>
    <w:p w14:paraId="01EEDA18" w14:textId="77777777" w:rsidR="00B12D80" w:rsidRPr="00291A7F"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1DDFA47C" w14:textId="77777777" w:rsidR="00B12D80" w:rsidRPr="00291A7F"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38385AEC" w14:textId="77777777" w:rsidR="00693EC0" w:rsidRPr="00291A7F" w:rsidRDefault="00693EC0" w:rsidP="00912854">
      <w:pPr>
        <w:pStyle w:val="Akapitzlist"/>
        <w:widowControl w:val="0"/>
        <w:numPr>
          <w:ilvl w:val="0"/>
          <w:numId w:val="59"/>
        </w:numPr>
        <w:spacing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oświadczamy, że wybór oferty:</w:t>
      </w:r>
    </w:p>
    <w:p w14:paraId="6504EF7E" w14:textId="4C6D2AC7" w:rsidR="00693EC0" w:rsidRPr="00291A7F" w:rsidRDefault="00693EC0" w:rsidP="00912854">
      <w:pPr>
        <w:widowControl w:val="0"/>
        <w:numPr>
          <w:ilvl w:val="0"/>
          <w:numId w:val="58"/>
        </w:numPr>
        <w:spacing w:after="0" w:line="240" w:lineRule="auto"/>
        <w:ind w:left="993" w:hanging="283"/>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nie będzie prowadził do powstania u Zamawiającego obowiązku podatkowego zgodnie </w:t>
      </w:r>
      <w:r w:rsidR="00C16993" w:rsidRPr="00291A7F">
        <w:rPr>
          <w:rFonts w:ascii="Times New Roman" w:eastAsia="Times New Roman" w:hAnsi="Times New Roman" w:cs="Times New Roman"/>
          <w:lang w:eastAsia="pl-PL"/>
        </w:rPr>
        <w:br/>
      </w:r>
      <w:r w:rsidRPr="00291A7F">
        <w:rPr>
          <w:rFonts w:ascii="Times New Roman" w:eastAsia="Times New Roman" w:hAnsi="Times New Roman" w:cs="Times New Roman"/>
          <w:lang w:eastAsia="pl-PL"/>
        </w:rPr>
        <w:t>z przepisami o podatku od towarów i usług.</w:t>
      </w:r>
    </w:p>
    <w:p w14:paraId="096493DC" w14:textId="3723AF96" w:rsidR="00693EC0" w:rsidRPr="00291A7F" w:rsidRDefault="00693EC0" w:rsidP="00912854">
      <w:pPr>
        <w:widowControl w:val="0"/>
        <w:numPr>
          <w:ilvl w:val="0"/>
          <w:numId w:val="58"/>
        </w:numPr>
        <w:spacing w:after="0" w:line="240" w:lineRule="auto"/>
        <w:ind w:left="993" w:hanging="283"/>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będzie prowadził do powstania u Zamawiającego obowiązku podatkowego zgodnie </w:t>
      </w:r>
      <w:r w:rsidRPr="00291A7F">
        <w:rPr>
          <w:rFonts w:ascii="Times New Roman" w:eastAsia="Times New Roman" w:hAnsi="Times New Roman" w:cs="Times New Roman"/>
          <w:lang w:eastAsia="pl-PL"/>
        </w:rPr>
        <w:br/>
        <w:t>z przepisami o podatku od towarów i usług. Powyższy obowiązek podatkowy będzie dotyczył ……………………………………… (</w:t>
      </w:r>
      <w:r w:rsidRPr="00291A7F">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sidRPr="00291A7F">
        <w:rPr>
          <w:rFonts w:ascii="Times New Roman" w:eastAsia="Times New Roman" w:hAnsi="Times New Roman" w:cs="Times New Roman"/>
          <w:i/>
          <w:lang w:eastAsia="pl-PL"/>
        </w:rPr>
        <w:br/>
      </w:r>
      <w:r w:rsidRPr="00291A7F">
        <w:rPr>
          <w:rFonts w:ascii="Times New Roman" w:eastAsia="Times New Roman" w:hAnsi="Times New Roman" w:cs="Times New Roman"/>
          <w:i/>
          <w:lang w:eastAsia="pl-PL"/>
        </w:rPr>
        <w:t>z przepisami o podatku od towarów i usług)</w:t>
      </w:r>
      <w:r w:rsidRPr="00291A7F">
        <w:rPr>
          <w:rFonts w:ascii="Times New Roman" w:eastAsia="Times New Roman" w:hAnsi="Times New Roman" w:cs="Times New Roman"/>
          <w:i/>
          <w:vertAlign w:val="superscript"/>
          <w:lang w:eastAsia="pl-PL"/>
        </w:rPr>
        <w:t xml:space="preserve"> </w:t>
      </w:r>
      <w:r w:rsidRPr="00291A7F">
        <w:rPr>
          <w:rFonts w:ascii="Times New Roman" w:eastAsia="Times New Roman" w:hAnsi="Times New Roman" w:cs="Times New Roman"/>
          <w:lang w:eastAsia="pl-PL"/>
        </w:rPr>
        <w:t>objętych przedmiotem zamówienia.</w:t>
      </w:r>
    </w:p>
    <w:p w14:paraId="728925A7" w14:textId="07EEFC7D" w:rsidR="00693EC0" w:rsidRPr="00291A7F" w:rsidRDefault="00693EC0" w:rsidP="00912854">
      <w:pPr>
        <w:widowControl w:val="0"/>
        <w:numPr>
          <w:ilvl w:val="0"/>
          <w:numId w:val="59"/>
        </w:numPr>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291A7F">
        <w:rPr>
          <w:rFonts w:ascii="Times New Roman" w:eastAsia="Times New Roman" w:hAnsi="Times New Roman" w:cs="Times New Roman"/>
          <w:lang w:eastAsia="pl-PL"/>
        </w:rPr>
        <w:br/>
      </w:r>
      <w:r w:rsidRPr="00291A7F">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291A7F" w:rsidRDefault="00693EC0" w:rsidP="00912854">
      <w:pPr>
        <w:numPr>
          <w:ilvl w:val="0"/>
          <w:numId w:val="59"/>
        </w:numPr>
        <w:tabs>
          <w:tab w:val="num" w:pos="426"/>
        </w:tabs>
        <w:spacing w:after="0" w:line="276" w:lineRule="auto"/>
        <w:contextualSpacing/>
        <w:jc w:val="both"/>
        <w:rPr>
          <w:rFonts w:ascii="Times New Roman" w:hAnsi="Times New Roman" w:cs="Times New Roman"/>
        </w:rPr>
      </w:pPr>
      <w:r w:rsidRPr="00291A7F">
        <w:rPr>
          <w:rFonts w:ascii="Times New Roman" w:hAnsi="Times New Roman" w:cs="Times New Roman"/>
        </w:rPr>
        <w:t xml:space="preserve">oferta liczy </w:t>
      </w:r>
      <w:r w:rsidRPr="00291A7F">
        <w:rPr>
          <w:rFonts w:ascii="Times New Roman" w:hAnsi="Times New Roman" w:cs="Times New Roman"/>
          <w:b/>
          <w:u w:val="single"/>
        </w:rPr>
        <w:t>........................</w:t>
      </w:r>
      <w:r w:rsidRPr="00291A7F">
        <w:rPr>
          <w:rFonts w:ascii="Times New Roman" w:hAnsi="Times New Roman" w:cs="Times New Roman"/>
        </w:rPr>
        <w:t xml:space="preserve"> kolejno ponumerowanych kart,</w:t>
      </w:r>
    </w:p>
    <w:p w14:paraId="62D39AEF" w14:textId="77777777" w:rsidR="00693EC0" w:rsidRPr="00291A7F" w:rsidRDefault="00693EC0" w:rsidP="00693EC0">
      <w:pPr>
        <w:ind w:left="6372"/>
        <w:jc w:val="right"/>
        <w:rPr>
          <w:rFonts w:ascii="Times New Roman" w:hAnsi="Times New Roman" w:cs="Times New Roman"/>
          <w:b/>
          <w:i/>
          <w:u w:val="single"/>
        </w:rPr>
      </w:pPr>
    </w:p>
    <w:p w14:paraId="0E53999A" w14:textId="6AEBAB92" w:rsidR="00693EC0" w:rsidRPr="00291A7F" w:rsidRDefault="00693EC0" w:rsidP="00693EC0">
      <w:pPr>
        <w:pStyle w:val="Akapitzlist"/>
        <w:spacing w:after="0" w:line="240" w:lineRule="auto"/>
        <w:ind w:left="0"/>
        <w:rPr>
          <w:rFonts w:ascii="Times New Roman" w:hAnsi="Times New Roman" w:cs="Times New Roman"/>
          <w:b/>
          <w:bCs/>
          <w:i/>
          <w:iCs/>
          <w:sz w:val="20"/>
          <w:szCs w:val="20"/>
        </w:rPr>
      </w:pPr>
      <w:r w:rsidRPr="00291A7F">
        <w:rPr>
          <w:rFonts w:ascii="Times New Roman" w:hAnsi="Times New Roman" w:cs="Times New Roman"/>
          <w:b/>
          <w:bCs/>
          <w:i/>
          <w:iCs/>
          <w:sz w:val="20"/>
          <w:szCs w:val="20"/>
        </w:rPr>
        <w:t>Uwaga! Wykonawca zobowiązany jest do wypełnienia miejsc wykropkowanych</w:t>
      </w:r>
    </w:p>
    <w:p w14:paraId="74C02FF1" w14:textId="77777777" w:rsidR="002A4855" w:rsidRPr="00291A7F" w:rsidRDefault="002A4855" w:rsidP="00693EC0">
      <w:pPr>
        <w:pStyle w:val="Akapitzlist"/>
        <w:spacing w:after="0" w:line="240" w:lineRule="auto"/>
        <w:ind w:left="0"/>
        <w:rPr>
          <w:rFonts w:ascii="Times New Roman" w:hAnsi="Times New Roman" w:cs="Times New Roman"/>
          <w:b/>
          <w:bCs/>
          <w:i/>
          <w:iCs/>
          <w:sz w:val="20"/>
          <w:szCs w:val="20"/>
        </w:rPr>
      </w:pPr>
    </w:p>
    <w:p w14:paraId="29B72E45"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7376D140"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30466954"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184396B5"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73F95366"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3F01725B"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358CE21A"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78CADF80"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19ED2C76"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3ACF6131"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40D062BA"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15684FD1"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5DCABB06" w14:textId="77777777"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14:paraId="39FCC9D8" w14:textId="77777777" w:rsidR="005D543A" w:rsidRDefault="005D543A" w:rsidP="005C7EF9">
      <w:pPr>
        <w:spacing w:after="0" w:line="240" w:lineRule="auto"/>
        <w:ind w:left="6373"/>
        <w:jc w:val="right"/>
        <w:rPr>
          <w:rFonts w:ascii="Times New Roman" w:hAnsi="Times New Roman" w:cs="Times New Roman"/>
          <w:b/>
          <w:i/>
          <w:u w:val="single"/>
        </w:rPr>
      </w:pPr>
    </w:p>
    <w:p w14:paraId="77359C03" w14:textId="77777777" w:rsidR="005D543A" w:rsidRDefault="005D543A" w:rsidP="005C7EF9">
      <w:pPr>
        <w:spacing w:after="0" w:line="240" w:lineRule="auto"/>
        <w:ind w:left="6373"/>
        <w:jc w:val="right"/>
        <w:rPr>
          <w:rFonts w:ascii="Times New Roman" w:hAnsi="Times New Roman" w:cs="Times New Roman"/>
          <w:b/>
          <w:i/>
          <w:u w:val="single"/>
        </w:rPr>
      </w:pPr>
    </w:p>
    <w:p w14:paraId="2961FAE5" w14:textId="77777777" w:rsidR="005D543A" w:rsidRDefault="005D543A" w:rsidP="005C7EF9">
      <w:pPr>
        <w:spacing w:after="0" w:line="240" w:lineRule="auto"/>
        <w:ind w:left="6373"/>
        <w:jc w:val="right"/>
        <w:rPr>
          <w:rFonts w:ascii="Times New Roman" w:hAnsi="Times New Roman" w:cs="Times New Roman"/>
          <w:b/>
          <w:i/>
          <w:u w:val="single"/>
        </w:rPr>
      </w:pPr>
    </w:p>
    <w:p w14:paraId="3CC429D1" w14:textId="77777777" w:rsidR="005D543A" w:rsidRDefault="005D543A" w:rsidP="005C7EF9">
      <w:pPr>
        <w:spacing w:after="0" w:line="240" w:lineRule="auto"/>
        <w:ind w:left="6373"/>
        <w:jc w:val="right"/>
        <w:rPr>
          <w:rFonts w:ascii="Times New Roman" w:hAnsi="Times New Roman" w:cs="Times New Roman"/>
          <w:b/>
          <w:i/>
          <w:u w:val="single"/>
        </w:rPr>
      </w:pPr>
    </w:p>
    <w:p w14:paraId="5FC21913" w14:textId="77777777" w:rsidR="00FA1D6F" w:rsidRDefault="00FA1D6F" w:rsidP="005C7EF9">
      <w:pPr>
        <w:spacing w:after="0" w:line="240" w:lineRule="auto"/>
        <w:ind w:left="6373"/>
        <w:jc w:val="right"/>
        <w:rPr>
          <w:rFonts w:ascii="Times New Roman" w:hAnsi="Times New Roman" w:cs="Times New Roman"/>
          <w:b/>
          <w:i/>
          <w:u w:val="single"/>
        </w:rPr>
      </w:pPr>
    </w:p>
    <w:p w14:paraId="1DD7D99F" w14:textId="77777777" w:rsidR="005D543A" w:rsidRDefault="005D543A" w:rsidP="005C7EF9">
      <w:pPr>
        <w:spacing w:after="0" w:line="240" w:lineRule="auto"/>
        <w:ind w:left="6373"/>
        <w:jc w:val="right"/>
        <w:rPr>
          <w:rFonts w:ascii="Times New Roman" w:hAnsi="Times New Roman" w:cs="Times New Roman"/>
          <w:b/>
          <w:i/>
          <w:u w:val="single"/>
        </w:rPr>
      </w:pPr>
    </w:p>
    <w:p w14:paraId="3FBF3935" w14:textId="77777777" w:rsidR="005D543A" w:rsidRDefault="005D543A" w:rsidP="005C7EF9">
      <w:pPr>
        <w:spacing w:after="0" w:line="240" w:lineRule="auto"/>
        <w:ind w:left="6373"/>
        <w:jc w:val="right"/>
        <w:rPr>
          <w:rFonts w:ascii="Times New Roman" w:hAnsi="Times New Roman" w:cs="Times New Roman"/>
          <w:b/>
          <w:i/>
          <w:u w:val="single"/>
        </w:rPr>
      </w:pPr>
    </w:p>
    <w:p w14:paraId="7B091236" w14:textId="77777777" w:rsidR="005D543A" w:rsidRDefault="005D543A" w:rsidP="005C7EF9">
      <w:pPr>
        <w:spacing w:after="0" w:line="240" w:lineRule="auto"/>
        <w:ind w:left="6373"/>
        <w:jc w:val="right"/>
        <w:rPr>
          <w:rFonts w:ascii="Times New Roman" w:hAnsi="Times New Roman" w:cs="Times New Roman"/>
          <w:b/>
          <w:i/>
          <w:u w:val="single"/>
        </w:rPr>
      </w:pPr>
    </w:p>
    <w:p w14:paraId="57C2BC13" w14:textId="77777777" w:rsidR="005D543A" w:rsidRDefault="005D543A" w:rsidP="005C7EF9">
      <w:pPr>
        <w:spacing w:after="0" w:line="240" w:lineRule="auto"/>
        <w:ind w:left="6373"/>
        <w:jc w:val="right"/>
        <w:rPr>
          <w:rFonts w:ascii="Times New Roman" w:hAnsi="Times New Roman" w:cs="Times New Roman"/>
          <w:b/>
          <w:i/>
          <w:u w:val="single"/>
        </w:rPr>
      </w:pPr>
    </w:p>
    <w:p w14:paraId="630A46A7" w14:textId="77777777" w:rsidR="005D543A" w:rsidRDefault="005D543A" w:rsidP="005C7EF9">
      <w:pPr>
        <w:spacing w:after="0" w:line="240" w:lineRule="auto"/>
        <w:ind w:left="6373"/>
        <w:jc w:val="right"/>
        <w:rPr>
          <w:rFonts w:ascii="Times New Roman" w:hAnsi="Times New Roman" w:cs="Times New Roman"/>
          <w:b/>
          <w:i/>
          <w:u w:val="single"/>
        </w:rPr>
      </w:pPr>
    </w:p>
    <w:p w14:paraId="1FE39563" w14:textId="77777777" w:rsidR="005D543A" w:rsidRDefault="005D543A" w:rsidP="005C7EF9">
      <w:pPr>
        <w:spacing w:after="0" w:line="240" w:lineRule="auto"/>
        <w:ind w:left="6373"/>
        <w:jc w:val="right"/>
        <w:rPr>
          <w:rFonts w:ascii="Times New Roman" w:hAnsi="Times New Roman" w:cs="Times New Roman"/>
          <w:b/>
          <w:i/>
          <w:u w:val="single"/>
        </w:rPr>
      </w:pPr>
    </w:p>
    <w:p w14:paraId="4C1FD310" w14:textId="77777777" w:rsidR="005D543A" w:rsidRDefault="005D543A" w:rsidP="005C7EF9">
      <w:pPr>
        <w:spacing w:after="0" w:line="240" w:lineRule="auto"/>
        <w:ind w:left="6373"/>
        <w:jc w:val="right"/>
        <w:rPr>
          <w:rFonts w:ascii="Times New Roman" w:hAnsi="Times New Roman" w:cs="Times New Roman"/>
          <w:b/>
          <w:i/>
          <w:u w:val="single"/>
        </w:rPr>
      </w:pPr>
    </w:p>
    <w:p w14:paraId="64DFBFE0" w14:textId="77777777" w:rsidR="005D543A" w:rsidRDefault="005D543A" w:rsidP="005C7EF9">
      <w:pPr>
        <w:spacing w:after="0" w:line="240" w:lineRule="auto"/>
        <w:ind w:left="6373"/>
        <w:jc w:val="right"/>
        <w:rPr>
          <w:rFonts w:ascii="Times New Roman" w:hAnsi="Times New Roman" w:cs="Times New Roman"/>
          <w:b/>
          <w:i/>
          <w:u w:val="single"/>
        </w:rPr>
      </w:pPr>
    </w:p>
    <w:p w14:paraId="470CFC3E" w14:textId="77777777" w:rsidR="005D543A" w:rsidRDefault="005D543A" w:rsidP="00D22F72">
      <w:pPr>
        <w:spacing w:after="0" w:line="240" w:lineRule="auto"/>
        <w:rPr>
          <w:rFonts w:ascii="Times New Roman" w:hAnsi="Times New Roman" w:cs="Times New Roman"/>
          <w:b/>
          <w:i/>
          <w:u w:val="single"/>
        </w:rPr>
      </w:pPr>
    </w:p>
    <w:p w14:paraId="2C7CAD1F" w14:textId="71F45FD2" w:rsidR="005C7EF9" w:rsidRPr="00291A7F"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2</w:t>
      </w:r>
    </w:p>
    <w:p w14:paraId="1C1C19C7" w14:textId="77777777" w:rsidR="0082624C" w:rsidRPr="00291A7F" w:rsidRDefault="0082624C" w:rsidP="00E62A1E">
      <w:pPr>
        <w:spacing w:after="0" w:line="240" w:lineRule="auto"/>
        <w:ind w:left="6373"/>
        <w:jc w:val="right"/>
        <w:rPr>
          <w:rFonts w:ascii="Times New Roman" w:hAnsi="Times New Roman" w:cs="Times New Roman"/>
          <w:b/>
          <w:i/>
          <w:u w:val="single"/>
        </w:rPr>
      </w:pPr>
    </w:p>
    <w:p w14:paraId="456D70B2" w14:textId="77777777" w:rsidR="00B05354" w:rsidRPr="00291A7F" w:rsidRDefault="00B05354" w:rsidP="00B00B65">
      <w:pPr>
        <w:numPr>
          <w:ilvl w:val="0"/>
          <w:numId w:val="168"/>
        </w:numPr>
        <w:tabs>
          <w:tab w:val="left" w:pos="360"/>
        </w:tabs>
        <w:spacing w:after="0" w:line="360" w:lineRule="auto"/>
        <w:contextualSpacing/>
        <w:rPr>
          <w:rFonts w:ascii="Times New Roman" w:eastAsia="Times New Roman" w:hAnsi="Times New Roman" w:cs="Times New Roman"/>
          <w:b/>
          <w:sz w:val="24"/>
          <w:szCs w:val="24"/>
          <w:lang w:eastAsia="pl-PL"/>
        </w:rPr>
      </w:pPr>
      <w:r w:rsidRPr="00291A7F">
        <w:rPr>
          <w:rFonts w:ascii="Times New Roman" w:eastAsia="Times New Roman" w:hAnsi="Times New Roman" w:cs="Times New Roman"/>
          <w:b/>
          <w:sz w:val="24"/>
          <w:szCs w:val="24"/>
          <w:lang w:eastAsia="pl-PL"/>
        </w:rPr>
        <w:t>Opis przedmiotu zamówienia:</w:t>
      </w:r>
    </w:p>
    <w:p w14:paraId="781B414C"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b/>
        </w:rPr>
        <w:t>Część I</w:t>
      </w:r>
    </w:p>
    <w:p w14:paraId="48A4FF3D"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Zestaw komputerowy nr 1</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D22F72" w:rsidRPr="00481D51" w14:paraId="761CCD37" w14:textId="77777777" w:rsidTr="00225B09">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7CE0A019" w14:textId="77777777" w:rsidR="00D22F72" w:rsidRPr="00481D51" w:rsidRDefault="00D22F72" w:rsidP="007A419F">
            <w:pPr>
              <w:spacing w:after="0" w:line="240" w:lineRule="auto"/>
              <w:ind w:left="137" w:right="142" w:firstLine="5"/>
              <w:rPr>
                <w:rFonts w:ascii="Times New Roman" w:eastAsia="Arial Unicode MS" w:hAnsi="Times New Roman" w:cs="Times New Roman"/>
              </w:rPr>
            </w:pPr>
            <w:r w:rsidRPr="00481D51">
              <w:rPr>
                <w:rFonts w:ascii="Times New Roman"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506AD039" w14:textId="77777777" w:rsidR="00D22F72" w:rsidRPr="00481D51" w:rsidRDefault="00D22F72" w:rsidP="007A419F">
            <w:pPr>
              <w:spacing w:line="240" w:lineRule="auto"/>
              <w:ind w:left="96"/>
              <w:jc w:val="both"/>
              <w:rPr>
                <w:rFonts w:ascii="Times New Roman" w:hAnsi="Times New Roman" w:cs="Times New Roman"/>
              </w:rPr>
            </w:pPr>
            <w:r w:rsidRPr="00481D51">
              <w:rPr>
                <w:rFonts w:ascii="Times New Roman" w:hAnsi="Times New Roman" w:cs="Times New Roman"/>
              </w:rPr>
              <w:t> </w:t>
            </w:r>
          </w:p>
          <w:p w14:paraId="2CC2FF56" w14:textId="77777777" w:rsidR="00D22F72" w:rsidRPr="00481D51" w:rsidRDefault="00D22F72" w:rsidP="007A419F">
            <w:pPr>
              <w:spacing w:line="240" w:lineRule="auto"/>
              <w:ind w:left="96"/>
              <w:jc w:val="both"/>
              <w:rPr>
                <w:rFonts w:ascii="Times New Roman" w:hAnsi="Times New Roman" w:cs="Times New Roman"/>
              </w:rPr>
            </w:pPr>
          </w:p>
          <w:p w14:paraId="4FCA5DE8" w14:textId="77777777" w:rsidR="00D22F72" w:rsidRPr="00481D51" w:rsidRDefault="00D22F72" w:rsidP="007A419F">
            <w:pPr>
              <w:spacing w:line="240" w:lineRule="auto"/>
              <w:ind w:left="96"/>
              <w:jc w:val="both"/>
              <w:rPr>
                <w:rFonts w:ascii="Times New Roman" w:hAnsi="Times New Roman" w:cs="Times New Roman"/>
              </w:rPr>
            </w:pPr>
          </w:p>
          <w:p w14:paraId="21817B0E" w14:textId="77777777" w:rsidR="00D22F72" w:rsidRPr="00481D51" w:rsidRDefault="00D22F72" w:rsidP="007A419F">
            <w:pPr>
              <w:spacing w:line="240" w:lineRule="auto"/>
              <w:ind w:left="96"/>
              <w:jc w:val="both"/>
              <w:rPr>
                <w:rFonts w:ascii="Times New Roman" w:hAnsi="Times New Roman" w:cs="Times New Roman"/>
              </w:rPr>
            </w:pPr>
          </w:p>
          <w:p w14:paraId="7F5A7F88" w14:textId="77777777" w:rsidR="00D22F72" w:rsidRPr="00481D51" w:rsidRDefault="00D22F72" w:rsidP="007A419F">
            <w:pPr>
              <w:spacing w:line="240" w:lineRule="auto"/>
              <w:ind w:left="96"/>
              <w:jc w:val="both"/>
              <w:rPr>
                <w:rFonts w:ascii="Times New Roman" w:hAnsi="Times New Roman" w:cs="Times New Roman"/>
              </w:rPr>
            </w:pPr>
          </w:p>
          <w:p w14:paraId="4DDB6E21" w14:textId="77777777" w:rsidR="00D22F72" w:rsidRPr="00481D51" w:rsidRDefault="00D22F72" w:rsidP="007A419F">
            <w:pPr>
              <w:spacing w:line="240" w:lineRule="auto"/>
              <w:ind w:left="96"/>
              <w:jc w:val="both"/>
              <w:rPr>
                <w:rFonts w:ascii="Times New Roman" w:eastAsia="Arial Unicode MS" w:hAnsi="Times New Roman" w:cs="Times New Roman"/>
              </w:rPr>
            </w:pPr>
          </w:p>
        </w:tc>
      </w:tr>
    </w:tbl>
    <w:p w14:paraId="49F9A008" w14:textId="77777777" w:rsidR="00D22F72" w:rsidRPr="00481D51" w:rsidRDefault="00D22F72" w:rsidP="00D22F72">
      <w:pPr>
        <w:spacing w:after="0"/>
        <w:rPr>
          <w:rFonts w:ascii="Times New Roman" w:hAnsi="Times New Roman" w:cs="Times New Roman"/>
        </w:rPr>
      </w:pPr>
    </w:p>
    <w:tbl>
      <w:tblPr>
        <w:tblW w:w="10632" w:type="dxa"/>
        <w:jc w:val="center"/>
        <w:tblLayout w:type="fixed"/>
        <w:tblLook w:val="0000" w:firstRow="0" w:lastRow="0" w:firstColumn="0" w:lastColumn="0" w:noHBand="0" w:noVBand="0"/>
      </w:tblPr>
      <w:tblGrid>
        <w:gridCol w:w="2268"/>
        <w:gridCol w:w="8364"/>
      </w:tblGrid>
      <w:tr w:rsidR="00D22F72" w:rsidRPr="00481D51" w14:paraId="70578CA4"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vAlign w:val="center"/>
          </w:tcPr>
          <w:p w14:paraId="087D1FDC" w14:textId="77777777" w:rsidR="00D22F72" w:rsidRPr="00481D51" w:rsidRDefault="00D22F72" w:rsidP="007A419F">
            <w:pPr>
              <w:snapToGrid w:val="0"/>
              <w:spacing w:after="0" w:line="240" w:lineRule="auto"/>
              <w:rPr>
                <w:rFonts w:ascii="Times New Roman" w:hAnsi="Times New Roman" w:cs="Times New Roman"/>
                <w:b/>
              </w:rPr>
            </w:pPr>
            <w:r w:rsidRPr="00481D51">
              <w:rPr>
                <w:rFonts w:ascii="Times New Roman" w:hAnsi="Times New Roman" w:cs="Times New Roman"/>
                <w:b/>
              </w:rPr>
              <w:t>Komponent</w:t>
            </w:r>
          </w:p>
        </w:tc>
        <w:tc>
          <w:tcPr>
            <w:tcW w:w="8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C034E" w14:textId="77777777" w:rsidR="00D22F72" w:rsidRPr="00481D51" w:rsidRDefault="00D22F72" w:rsidP="007A419F">
            <w:pPr>
              <w:spacing w:after="0"/>
              <w:ind w:left="132"/>
              <w:rPr>
                <w:rFonts w:ascii="Times New Roman" w:eastAsia="Arial Unicode MS" w:hAnsi="Times New Roman" w:cs="Times New Roman"/>
                <w:b/>
              </w:rPr>
            </w:pPr>
            <w:r w:rsidRPr="00481D51">
              <w:rPr>
                <w:rFonts w:ascii="Times New Roman" w:hAnsi="Times New Roman" w:cs="Times New Roman"/>
                <w:b/>
              </w:rPr>
              <w:t>Parametry wymagane</w:t>
            </w:r>
          </w:p>
        </w:tc>
      </w:tr>
      <w:tr w:rsidR="00D22F72" w:rsidRPr="00481D51" w14:paraId="75B17C54"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69BB7074" w14:textId="77777777" w:rsidR="00D22F72" w:rsidRPr="00481D51" w:rsidRDefault="00D22F72" w:rsidP="007A419F">
            <w:pPr>
              <w:snapToGrid w:val="0"/>
              <w:spacing w:after="0" w:line="240" w:lineRule="auto"/>
              <w:rPr>
                <w:rFonts w:ascii="Times New Roman" w:hAnsi="Times New Roman" w:cs="Times New Roman"/>
                <w:b/>
              </w:rPr>
            </w:pPr>
            <w:r w:rsidRPr="00481D51">
              <w:rPr>
                <w:rFonts w:ascii="Times New Roman" w:hAnsi="Times New Roman" w:cs="Times New Roman"/>
                <w:bCs/>
              </w:rPr>
              <w:t>Ekran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56D5FC2A"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Przekątna: min. 23,8”</w:t>
            </w:r>
          </w:p>
          <w:p w14:paraId="6A37B1EB" w14:textId="77777777" w:rsidR="00D22F72" w:rsidRPr="00481D51" w:rsidRDefault="00D22F72" w:rsidP="007A419F">
            <w:pPr>
              <w:spacing w:after="0"/>
              <w:rPr>
                <w:rFonts w:ascii="Times New Roman" w:hAnsi="Times New Roman" w:cs="Times New Roman"/>
                <w:b/>
              </w:rPr>
            </w:pPr>
            <w:r w:rsidRPr="00481D51">
              <w:rPr>
                <w:rFonts w:ascii="Times New Roman" w:hAnsi="Times New Roman" w:cs="Times New Roman"/>
              </w:rPr>
              <w:t>Rozdzielczość: min. FHD (1920x1080) IPS, matowa, podświetlenie LED</w:t>
            </w:r>
          </w:p>
        </w:tc>
      </w:tr>
      <w:tr w:rsidR="00D22F72" w:rsidRPr="00481D51" w14:paraId="1096342C"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34FB9B4D" w14:textId="77777777" w:rsidR="00D22F72" w:rsidRPr="00481D51" w:rsidRDefault="00D22F72" w:rsidP="007A419F">
            <w:pPr>
              <w:snapToGrid w:val="0"/>
              <w:spacing w:after="0" w:line="240" w:lineRule="auto"/>
              <w:rPr>
                <w:rFonts w:ascii="Times New Roman" w:hAnsi="Times New Roman" w:cs="Times New Roman"/>
                <w:bCs/>
              </w:rPr>
            </w:pPr>
            <w:r w:rsidRPr="00481D51">
              <w:rPr>
                <w:rFonts w:ascii="Times New Roman" w:hAnsi="Times New Roman" w:cs="Times New Roman"/>
                <w:bCs/>
              </w:rPr>
              <w:t>Obudowa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3381AB52" w14:textId="77777777" w:rsidR="00D22F72" w:rsidRPr="00481D51" w:rsidRDefault="00D22F72" w:rsidP="007A419F">
            <w:pPr>
              <w:spacing w:after="0" w:line="240" w:lineRule="auto"/>
              <w:rPr>
                <w:rFonts w:ascii="Times New Roman" w:hAnsi="Times New Roman" w:cs="Times New Roman"/>
                <w:bCs/>
              </w:rPr>
            </w:pPr>
            <w:r w:rsidRPr="00481D51">
              <w:rPr>
                <w:rFonts w:ascii="Times New Roman" w:hAnsi="Times New Roman" w:cs="Times New Roman"/>
                <w:bCs/>
              </w:rPr>
              <w:t>zintegrowana z monitorem (AIO)</w:t>
            </w:r>
          </w:p>
        </w:tc>
      </w:tr>
      <w:tr w:rsidR="00D22F72" w:rsidRPr="00481D51" w14:paraId="0754D99D"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6D5C251E" w14:textId="77777777" w:rsidR="00D22F72" w:rsidRPr="00481D51" w:rsidRDefault="00D22F72" w:rsidP="007A419F">
            <w:pPr>
              <w:snapToGrid w:val="0"/>
              <w:spacing w:after="0" w:line="240" w:lineRule="auto"/>
              <w:rPr>
                <w:rFonts w:ascii="Times New Roman" w:hAnsi="Times New Roman" w:cs="Times New Roman"/>
                <w:bCs/>
              </w:rPr>
            </w:pPr>
            <w:r w:rsidRPr="00481D51">
              <w:rPr>
                <w:rFonts w:ascii="Times New Roman" w:hAnsi="Times New Roman" w:cs="Times New Roman"/>
              </w:rPr>
              <w:t>Chipset</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0308E564" w14:textId="77777777" w:rsidR="00D22F72" w:rsidRPr="00481D51" w:rsidRDefault="00D22F72" w:rsidP="007A419F">
            <w:pPr>
              <w:spacing w:after="0" w:line="240" w:lineRule="auto"/>
              <w:rPr>
                <w:rFonts w:ascii="Times New Roman" w:hAnsi="Times New Roman" w:cs="Times New Roman"/>
                <w:bCs/>
              </w:rPr>
            </w:pPr>
            <w:r w:rsidRPr="00481D51">
              <w:rPr>
                <w:rFonts w:ascii="Times New Roman" w:hAnsi="Times New Roman" w:cs="Times New Roman"/>
              </w:rPr>
              <w:t>Dostosowany do zaoferowanego procesora</w:t>
            </w:r>
          </w:p>
        </w:tc>
      </w:tr>
      <w:tr w:rsidR="00D22F72" w:rsidRPr="00481D51" w14:paraId="03149872"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5D2D1CED"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Procesor</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26BB861C" w14:textId="77777777" w:rsidR="00D22F72" w:rsidRPr="00481D51" w:rsidRDefault="00D22F72" w:rsidP="007A419F">
            <w:pPr>
              <w:spacing w:after="0" w:line="240" w:lineRule="auto"/>
              <w:rPr>
                <w:rFonts w:ascii="Times New Roman" w:hAnsi="Times New Roman" w:cs="Times New Roman"/>
                <w:bCs/>
              </w:rPr>
            </w:pPr>
            <w:r w:rsidRPr="00481D51">
              <w:rPr>
                <w:rFonts w:ascii="Times New Roman" w:hAnsi="Times New Roman" w:cs="Times New Roman"/>
              </w:rPr>
              <w:t xml:space="preserve">min. 4 rdzeniowy,  min. 8 wątkowy,  64bitowy,  </w:t>
            </w:r>
            <w:r w:rsidRPr="00481D51">
              <w:rPr>
                <w:rFonts w:ascii="Times New Roman" w:hAnsi="Times New Roman" w:cs="Times New Roman"/>
                <w:bCs/>
              </w:rPr>
              <w:t xml:space="preserve">osiągający w testach </w:t>
            </w:r>
            <w:proofErr w:type="spellStart"/>
            <w:r w:rsidRPr="00481D51">
              <w:rPr>
                <w:rFonts w:ascii="Times New Roman" w:hAnsi="Times New Roman" w:cs="Times New Roman"/>
                <w:bCs/>
              </w:rPr>
              <w:t>Average</w:t>
            </w:r>
            <w:proofErr w:type="spellEnd"/>
            <w:r w:rsidRPr="00481D51">
              <w:rPr>
                <w:rFonts w:ascii="Times New Roman" w:hAnsi="Times New Roman" w:cs="Times New Roman"/>
                <w:bCs/>
              </w:rPr>
              <w:t xml:space="preserve"> CPU Mark wynik nie gorszy niż 10040 punktów według zestawienia z dnia 13.10.2022 dostępnego w załączniku „</w:t>
            </w:r>
            <w:proofErr w:type="spellStart"/>
            <w:r w:rsidRPr="00481D51">
              <w:rPr>
                <w:rFonts w:ascii="Times New Roman" w:hAnsi="Times New Roman" w:cs="Times New Roman"/>
                <w:bCs/>
              </w:rPr>
              <w:t>PassMark</w:t>
            </w:r>
            <w:proofErr w:type="spellEnd"/>
            <w:r w:rsidRPr="00481D51">
              <w:rPr>
                <w:rFonts w:ascii="Times New Roman" w:hAnsi="Times New Roman" w:cs="Times New Roman"/>
                <w:bCs/>
              </w:rPr>
              <w:t xml:space="preserve"> CPU Benchmarks.pdf”</w:t>
            </w:r>
          </w:p>
        </w:tc>
      </w:tr>
      <w:tr w:rsidR="00D22F72" w:rsidRPr="00481D51" w14:paraId="45D3F1D3"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482910B3"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Pamięć operacyjna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6A728136"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Min. 16GB DDR4</w:t>
            </w:r>
          </w:p>
        </w:tc>
      </w:tr>
      <w:tr w:rsidR="00D22F72" w:rsidRPr="00481D51" w14:paraId="67BE8BAA"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6EF0F322"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Dysk twardy</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2CAC4422"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 xml:space="preserve">Min. 500GB SSD M.2 </w:t>
            </w:r>
            <w:proofErr w:type="spellStart"/>
            <w:r w:rsidRPr="00481D51">
              <w:rPr>
                <w:rFonts w:ascii="Times New Roman" w:hAnsi="Times New Roman" w:cs="Times New Roman"/>
              </w:rPr>
              <w:t>PCIe</w:t>
            </w:r>
            <w:proofErr w:type="spellEnd"/>
            <w:r w:rsidRPr="00481D51">
              <w:rPr>
                <w:rFonts w:ascii="Times New Roman" w:hAnsi="Times New Roman" w:cs="Times New Roman"/>
              </w:rPr>
              <w:t xml:space="preserve"> </w:t>
            </w:r>
            <w:proofErr w:type="spellStart"/>
            <w:r w:rsidRPr="00481D51">
              <w:rPr>
                <w:rFonts w:ascii="Times New Roman" w:hAnsi="Times New Roman" w:cs="Times New Roman"/>
              </w:rPr>
              <w:t>NVMe</w:t>
            </w:r>
            <w:proofErr w:type="spellEnd"/>
          </w:p>
        </w:tc>
      </w:tr>
      <w:tr w:rsidR="00D22F72" w:rsidRPr="00481D51" w14:paraId="0598DAC8"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1400E542"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Karta graficzna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0167C90E"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Zintegrowana karta graficzna wykorzystująca pamięć RAM systemu.</w:t>
            </w:r>
          </w:p>
        </w:tc>
      </w:tr>
      <w:tr w:rsidR="00D22F72" w:rsidRPr="00481D51" w14:paraId="66F56A88"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540DE314"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Audio/Video</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33CD52FC"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Karta dźwiękowa wbudowana, zgodna z HD Audio, wbudowane głośniki stereo, wbudowany mikrofon, wbudowana kamera HD 720p.</w:t>
            </w:r>
          </w:p>
        </w:tc>
      </w:tr>
      <w:tr w:rsidR="00D22F72" w:rsidRPr="00481D51" w14:paraId="678CC0E4"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7004CD34"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Karta sieciowa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03413004"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 xml:space="preserve">LAN 100/1000 </w:t>
            </w:r>
            <w:proofErr w:type="spellStart"/>
            <w:r w:rsidRPr="00481D51">
              <w:rPr>
                <w:rFonts w:ascii="Times New Roman" w:hAnsi="Times New Roman" w:cs="Times New Roman"/>
              </w:rPr>
              <w:t>Mbit</w:t>
            </w:r>
            <w:proofErr w:type="spellEnd"/>
            <w:r w:rsidRPr="00481D51">
              <w:rPr>
                <w:rFonts w:ascii="Times New Roman" w:hAnsi="Times New Roman" w:cs="Times New Roman"/>
              </w:rPr>
              <w:t xml:space="preserve">/s </w:t>
            </w:r>
          </w:p>
          <w:p w14:paraId="76DBC11F" w14:textId="77777777" w:rsidR="00D22F72" w:rsidRPr="00481D51" w:rsidRDefault="00D22F72" w:rsidP="007A419F">
            <w:pPr>
              <w:spacing w:after="0" w:line="240" w:lineRule="auto"/>
              <w:rPr>
                <w:rFonts w:ascii="Times New Roman" w:hAnsi="Times New Roman" w:cs="Times New Roman"/>
              </w:rPr>
            </w:pPr>
            <w:proofErr w:type="spellStart"/>
            <w:r w:rsidRPr="00481D51">
              <w:rPr>
                <w:rFonts w:ascii="Times New Roman" w:hAnsi="Times New Roman" w:cs="Times New Roman"/>
              </w:rPr>
              <w:t>WiFi</w:t>
            </w:r>
            <w:proofErr w:type="spellEnd"/>
            <w:r w:rsidRPr="00481D51">
              <w:rPr>
                <w:rFonts w:ascii="Times New Roman" w:hAnsi="Times New Roman" w:cs="Times New Roman"/>
              </w:rPr>
              <w:t xml:space="preserve"> AC + Bluetooth min. 5.0</w:t>
            </w:r>
          </w:p>
        </w:tc>
      </w:tr>
      <w:tr w:rsidR="00D22F72" w:rsidRPr="00481D51" w14:paraId="1763D1FE"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1DD0DAB3"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Porty/złącza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7062BFC5"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Wbudowane (minimum): HDMI-in, HDMI-out, 3x USB 3.2, 1x RJ 45 (LAN), 1x wyjście na słuchawki/wejście na mikrofon</w:t>
            </w:r>
          </w:p>
        </w:tc>
      </w:tr>
      <w:tr w:rsidR="00D22F72" w:rsidRPr="00481D51" w14:paraId="7300DBD8"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6B7BC6A0"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Klawiatura/mysz</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067FE1AA"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rPr>
              <w:t>Klawiatura USB w układzie US</w:t>
            </w:r>
            <w:r w:rsidRPr="00481D51">
              <w:rPr>
                <w:rFonts w:ascii="Times New Roman" w:hAnsi="Times New Roman" w:cs="Times New Roman"/>
              </w:rPr>
              <w:br/>
              <w:t>Mysz USB z rolką (</w:t>
            </w:r>
            <w:proofErr w:type="spellStart"/>
            <w:r w:rsidRPr="00481D51">
              <w:rPr>
                <w:rFonts w:ascii="Times New Roman" w:hAnsi="Times New Roman" w:cs="Times New Roman"/>
              </w:rPr>
              <w:t>Scroll</w:t>
            </w:r>
            <w:proofErr w:type="spellEnd"/>
            <w:r w:rsidRPr="00481D51">
              <w:rPr>
                <w:rFonts w:ascii="Times New Roman" w:hAnsi="Times New Roman" w:cs="Times New Roman"/>
              </w:rPr>
              <w:t xml:space="preserve">) </w:t>
            </w:r>
          </w:p>
        </w:tc>
      </w:tr>
      <w:tr w:rsidR="00D22F72" w:rsidRPr="00481D51" w14:paraId="326E4796"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02FEEA4E"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Zasilacz</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086F5721" w14:textId="77777777" w:rsidR="00D22F72" w:rsidRPr="00481D51" w:rsidRDefault="00D22F72" w:rsidP="007A419F">
            <w:pPr>
              <w:spacing w:after="0" w:line="240" w:lineRule="auto"/>
              <w:rPr>
                <w:rFonts w:ascii="Times New Roman" w:hAnsi="Times New Roman" w:cs="Times New Roman"/>
              </w:rPr>
            </w:pPr>
            <w:r w:rsidRPr="00481D51">
              <w:rPr>
                <w:rFonts w:ascii="Times New Roman" w:hAnsi="Times New Roman" w:cs="Times New Roman"/>
                <w:bCs/>
              </w:rPr>
              <w:t xml:space="preserve">Zasilacz o sprawności minimum 80% o mocy min. 90W. </w:t>
            </w:r>
          </w:p>
        </w:tc>
      </w:tr>
      <w:tr w:rsidR="00D22F72" w:rsidRPr="00481D51" w14:paraId="14C0C455"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4BBD119C"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System operacyjny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2F596D3F" w14:textId="77777777" w:rsidR="00D22F72" w:rsidRPr="00481D51" w:rsidRDefault="00D22F72" w:rsidP="007A419F">
            <w:pPr>
              <w:spacing w:after="0" w:line="240" w:lineRule="auto"/>
              <w:rPr>
                <w:rFonts w:ascii="Times New Roman" w:hAnsi="Times New Roman" w:cs="Times New Roman"/>
                <w:bCs/>
              </w:rPr>
            </w:pPr>
            <w:r w:rsidRPr="00481D51">
              <w:rPr>
                <w:rFonts w:ascii="Times New Roman" w:hAnsi="Times New Roman" w:cs="Times New Roman"/>
              </w:rPr>
              <w:t>Microsoft Windows 10/11 Pro 64 bit w języku polskim</w:t>
            </w:r>
          </w:p>
        </w:tc>
      </w:tr>
      <w:tr w:rsidR="00D22F72" w:rsidRPr="00481D51" w14:paraId="186D8FF1" w14:textId="77777777" w:rsidTr="00225B09">
        <w:trPr>
          <w:jc w:val="center"/>
        </w:trPr>
        <w:tc>
          <w:tcPr>
            <w:tcW w:w="2268" w:type="dxa"/>
            <w:tcBorders>
              <w:top w:val="single" w:sz="4" w:space="0" w:color="000000"/>
              <w:left w:val="single" w:sz="4" w:space="0" w:color="000000"/>
              <w:bottom w:val="single" w:sz="4" w:space="0" w:color="000000"/>
            </w:tcBorders>
            <w:shd w:val="clear" w:color="auto" w:fill="auto"/>
          </w:tcPr>
          <w:p w14:paraId="4238BE6E"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Wymagania dodatkowe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14:paraId="15EE5BBA" w14:textId="77777777" w:rsidR="00D22F72" w:rsidRPr="00481D51" w:rsidRDefault="00D22F72" w:rsidP="00D22F72">
            <w:pPr>
              <w:pStyle w:val="Akapitzlist"/>
              <w:numPr>
                <w:ilvl w:val="0"/>
                <w:numId w:val="184"/>
              </w:numPr>
              <w:spacing w:after="0" w:line="240" w:lineRule="auto"/>
              <w:ind w:left="311"/>
              <w:rPr>
                <w:rFonts w:ascii="Times New Roman" w:hAnsi="Times New Roman" w:cs="Times New Roman"/>
                <w:bCs/>
              </w:rPr>
            </w:pPr>
            <w:r w:rsidRPr="00481D51">
              <w:rPr>
                <w:rFonts w:ascii="Times New Roman" w:hAnsi="Times New Roman" w:cs="Times New Roman"/>
                <w:bCs/>
              </w:rPr>
              <w:t>Hub USB 3.0 min. 4-portowy</w:t>
            </w:r>
          </w:p>
          <w:p w14:paraId="7441B945" w14:textId="77777777" w:rsidR="00D22F72" w:rsidRPr="00481D51" w:rsidRDefault="00D22F72" w:rsidP="00D22F72">
            <w:pPr>
              <w:pStyle w:val="Akapitzlist"/>
              <w:numPr>
                <w:ilvl w:val="0"/>
                <w:numId w:val="184"/>
              </w:numPr>
              <w:spacing w:after="0" w:line="240" w:lineRule="auto"/>
              <w:ind w:left="311"/>
              <w:rPr>
                <w:rFonts w:ascii="Times New Roman" w:hAnsi="Times New Roman" w:cs="Times New Roman"/>
                <w:bCs/>
              </w:rPr>
            </w:pPr>
            <w:r w:rsidRPr="00481D51">
              <w:rPr>
                <w:rFonts w:ascii="Times New Roman" w:hAnsi="Times New Roman" w:cs="Times New Roman"/>
                <w:bCs/>
              </w:rPr>
              <w:t xml:space="preserve">2 </w:t>
            </w:r>
            <w:proofErr w:type="spellStart"/>
            <w:r w:rsidRPr="00481D51">
              <w:rPr>
                <w:rFonts w:ascii="Times New Roman" w:hAnsi="Times New Roman" w:cs="Times New Roman"/>
                <w:bCs/>
              </w:rPr>
              <w:t>patchcordy</w:t>
            </w:r>
            <w:proofErr w:type="spellEnd"/>
            <w:r w:rsidRPr="00481D51">
              <w:rPr>
                <w:rFonts w:ascii="Times New Roman" w:hAnsi="Times New Roman" w:cs="Times New Roman"/>
                <w:bCs/>
              </w:rPr>
              <w:t xml:space="preserve"> UTP RJ45 kategorii 6 o długościach 3 metry i  5 metrów</w:t>
            </w:r>
          </w:p>
        </w:tc>
      </w:tr>
    </w:tbl>
    <w:p w14:paraId="3E37DE67"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Zestaw komputerowy nr 2</w:t>
      </w:r>
    </w:p>
    <w:tbl>
      <w:tblPr>
        <w:tblW w:w="10655" w:type="dxa"/>
        <w:jc w:val="center"/>
        <w:tblLayout w:type="fixed"/>
        <w:tblCellMar>
          <w:left w:w="0" w:type="dxa"/>
          <w:right w:w="0" w:type="dxa"/>
        </w:tblCellMar>
        <w:tblLook w:val="0000" w:firstRow="0" w:lastRow="0" w:firstColumn="0" w:lastColumn="0" w:noHBand="0" w:noVBand="0"/>
      </w:tblPr>
      <w:tblGrid>
        <w:gridCol w:w="3554"/>
        <w:gridCol w:w="7101"/>
      </w:tblGrid>
      <w:tr w:rsidR="00D22F72" w:rsidRPr="00481D51" w14:paraId="14525475" w14:textId="77777777" w:rsidTr="00787CC1">
        <w:trPr>
          <w:trHeight w:hRule="exact" w:val="650"/>
          <w:jc w:val="center"/>
        </w:trPr>
        <w:tc>
          <w:tcPr>
            <w:tcW w:w="3554" w:type="dxa"/>
            <w:tcBorders>
              <w:top w:val="single" w:sz="4" w:space="0" w:color="auto"/>
              <w:left w:val="single" w:sz="4" w:space="0" w:color="auto"/>
              <w:bottom w:val="single" w:sz="4" w:space="0" w:color="auto"/>
              <w:right w:val="single" w:sz="4" w:space="0" w:color="auto"/>
            </w:tcBorders>
            <w:vAlign w:val="center"/>
          </w:tcPr>
          <w:p w14:paraId="005BE4B2" w14:textId="77777777" w:rsidR="00D22F72" w:rsidRPr="00481D51" w:rsidRDefault="00D22F72" w:rsidP="00225B09">
            <w:pPr>
              <w:spacing w:after="0" w:line="240" w:lineRule="auto"/>
              <w:ind w:left="137" w:right="142" w:firstLine="5"/>
              <w:jc w:val="center"/>
              <w:rPr>
                <w:rFonts w:ascii="Times New Roman" w:eastAsia="Arial Unicode MS" w:hAnsi="Times New Roman" w:cs="Times New Roman"/>
              </w:rPr>
            </w:pPr>
            <w:r w:rsidRPr="00481D51">
              <w:rPr>
                <w:rFonts w:ascii="Times New Roman" w:hAnsi="Times New Roman" w:cs="Times New Roman"/>
                <w:b/>
              </w:rPr>
              <w:t>Nazwa producenta i oznaczenie produktu oferowanego</w:t>
            </w:r>
          </w:p>
        </w:tc>
        <w:tc>
          <w:tcPr>
            <w:tcW w:w="7100" w:type="dxa"/>
            <w:tcBorders>
              <w:top w:val="single" w:sz="4" w:space="0" w:color="auto"/>
              <w:left w:val="nil"/>
              <w:bottom w:val="single" w:sz="4" w:space="0" w:color="auto"/>
              <w:right w:val="single" w:sz="4" w:space="0" w:color="auto"/>
            </w:tcBorders>
            <w:vAlign w:val="bottom"/>
          </w:tcPr>
          <w:p w14:paraId="60613AE2" w14:textId="77777777" w:rsidR="00D22F72" w:rsidRPr="00481D51" w:rsidRDefault="00D22F72" w:rsidP="007A419F">
            <w:pPr>
              <w:spacing w:line="240" w:lineRule="auto"/>
              <w:ind w:left="96"/>
              <w:jc w:val="both"/>
              <w:rPr>
                <w:rFonts w:ascii="Times New Roman" w:hAnsi="Times New Roman" w:cs="Times New Roman"/>
              </w:rPr>
            </w:pPr>
            <w:r w:rsidRPr="00481D51">
              <w:rPr>
                <w:rFonts w:ascii="Times New Roman" w:hAnsi="Times New Roman" w:cs="Times New Roman"/>
              </w:rPr>
              <w:t> </w:t>
            </w:r>
          </w:p>
          <w:p w14:paraId="0D1CCF1E" w14:textId="77777777" w:rsidR="00D22F72" w:rsidRPr="00481D51" w:rsidRDefault="00D22F72" w:rsidP="007A419F">
            <w:pPr>
              <w:spacing w:line="240" w:lineRule="auto"/>
              <w:ind w:left="96"/>
              <w:jc w:val="both"/>
              <w:rPr>
                <w:rFonts w:ascii="Times New Roman" w:hAnsi="Times New Roman" w:cs="Times New Roman"/>
              </w:rPr>
            </w:pPr>
          </w:p>
          <w:p w14:paraId="254259B0" w14:textId="77777777" w:rsidR="00D22F72" w:rsidRPr="00481D51" w:rsidRDefault="00D22F72" w:rsidP="007A419F">
            <w:pPr>
              <w:spacing w:line="240" w:lineRule="auto"/>
              <w:ind w:left="96"/>
              <w:jc w:val="both"/>
              <w:rPr>
                <w:rFonts w:ascii="Times New Roman" w:hAnsi="Times New Roman" w:cs="Times New Roman"/>
              </w:rPr>
            </w:pPr>
          </w:p>
          <w:p w14:paraId="7D7779B8" w14:textId="77777777" w:rsidR="00D22F72" w:rsidRPr="00481D51" w:rsidRDefault="00D22F72" w:rsidP="007A419F">
            <w:pPr>
              <w:spacing w:line="240" w:lineRule="auto"/>
              <w:ind w:left="96"/>
              <w:jc w:val="both"/>
              <w:rPr>
                <w:rFonts w:ascii="Times New Roman" w:hAnsi="Times New Roman" w:cs="Times New Roman"/>
              </w:rPr>
            </w:pPr>
          </w:p>
          <w:p w14:paraId="6B857E4E" w14:textId="77777777" w:rsidR="00D22F72" w:rsidRPr="00481D51" w:rsidRDefault="00D22F72" w:rsidP="007A419F">
            <w:pPr>
              <w:spacing w:line="240" w:lineRule="auto"/>
              <w:ind w:left="96"/>
              <w:jc w:val="both"/>
              <w:rPr>
                <w:rFonts w:ascii="Times New Roman" w:hAnsi="Times New Roman" w:cs="Times New Roman"/>
              </w:rPr>
            </w:pPr>
          </w:p>
          <w:p w14:paraId="7B4B56EA" w14:textId="77777777" w:rsidR="00D22F72" w:rsidRPr="00481D51" w:rsidRDefault="00D22F72" w:rsidP="007A419F">
            <w:pPr>
              <w:spacing w:line="240" w:lineRule="auto"/>
              <w:ind w:left="96"/>
              <w:jc w:val="both"/>
              <w:rPr>
                <w:rFonts w:ascii="Times New Roman" w:eastAsia="Arial Unicode MS" w:hAnsi="Times New Roman" w:cs="Times New Roman"/>
              </w:rPr>
            </w:pPr>
          </w:p>
        </w:tc>
      </w:tr>
    </w:tbl>
    <w:p w14:paraId="357ED350" w14:textId="77777777" w:rsidR="00D22F72" w:rsidRPr="00481D51" w:rsidRDefault="00D22F72" w:rsidP="00D22F72">
      <w:pPr>
        <w:spacing w:after="0"/>
        <w:rPr>
          <w:rFonts w:ascii="Times New Roman" w:hAnsi="Times New Roman" w:cs="Times New Roman"/>
        </w:rPr>
      </w:pPr>
    </w:p>
    <w:tbl>
      <w:tblPr>
        <w:tblW w:w="10632" w:type="dxa"/>
        <w:jc w:val="center"/>
        <w:tblLayout w:type="fixed"/>
        <w:tblLook w:val="0000" w:firstRow="0" w:lastRow="0" w:firstColumn="0" w:lastColumn="0" w:noHBand="0" w:noVBand="0"/>
      </w:tblPr>
      <w:tblGrid>
        <w:gridCol w:w="1985"/>
        <w:gridCol w:w="5528"/>
        <w:gridCol w:w="3119"/>
      </w:tblGrid>
      <w:tr w:rsidR="00D22F72" w:rsidRPr="00481D51" w14:paraId="7F0614D0"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vAlign w:val="center"/>
          </w:tcPr>
          <w:p w14:paraId="5D7D707D" w14:textId="77777777" w:rsidR="00D22F72" w:rsidRPr="00481D51" w:rsidRDefault="00D22F72" w:rsidP="007A419F">
            <w:pPr>
              <w:snapToGrid w:val="0"/>
              <w:spacing w:after="0" w:line="240" w:lineRule="auto"/>
              <w:rPr>
                <w:rFonts w:ascii="Times New Roman" w:hAnsi="Times New Roman" w:cs="Times New Roman"/>
                <w:b/>
              </w:rPr>
            </w:pPr>
            <w:bookmarkStart w:id="7" w:name="_Hlk102657925"/>
            <w:r w:rsidRPr="00481D51">
              <w:rPr>
                <w:rFonts w:ascii="Times New Roman" w:hAnsi="Times New Roman" w:cs="Times New Roman"/>
                <w:b/>
              </w:rPr>
              <w:t>Komponent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4FBE" w14:textId="77777777" w:rsidR="00D22F72" w:rsidRPr="00481D51" w:rsidRDefault="00D22F72" w:rsidP="007A419F">
            <w:pPr>
              <w:spacing w:after="0"/>
              <w:ind w:left="132"/>
              <w:rPr>
                <w:rFonts w:ascii="Times New Roman" w:eastAsia="Arial Unicode MS" w:hAnsi="Times New Roman" w:cs="Times New Roman"/>
                <w:b/>
              </w:rPr>
            </w:pPr>
            <w:r w:rsidRPr="00481D51">
              <w:rPr>
                <w:rFonts w:ascii="Times New Roman" w:hAnsi="Times New Roman" w:cs="Times New Roman"/>
                <w:b/>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14:paraId="3A6CE7D1" w14:textId="77777777" w:rsidR="00D22F72" w:rsidRPr="00481D51" w:rsidRDefault="00D22F72" w:rsidP="007A419F">
            <w:pPr>
              <w:snapToGrid w:val="0"/>
              <w:spacing w:after="0" w:line="240" w:lineRule="auto"/>
              <w:rPr>
                <w:rFonts w:ascii="Times New Roman" w:hAnsi="Times New Roman" w:cs="Times New Roman"/>
                <w:b/>
              </w:rPr>
            </w:pPr>
            <w:r w:rsidRPr="00481D51">
              <w:rPr>
                <w:rFonts w:ascii="Times New Roman" w:hAnsi="Times New Roman" w:cs="Times New Roman"/>
                <w:b/>
              </w:rPr>
              <w:t>Nazwa producenta i oznaczenie produktu oferowanego</w:t>
            </w:r>
          </w:p>
        </w:tc>
      </w:tr>
      <w:tr w:rsidR="00D22F72" w:rsidRPr="00481D51" w14:paraId="359FE11F"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2759723D"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D805F9C"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6  rdzeniowy, 12 wątkowy,  64bitowy,  z pamięcią cache nie mniej niż 12MB, , </w:t>
            </w:r>
            <w:r w:rsidRPr="00481D51">
              <w:rPr>
                <w:rFonts w:ascii="Times New Roman" w:hAnsi="Times New Roman" w:cs="Times New Roman"/>
                <w:bCs/>
              </w:rPr>
              <w:t xml:space="preserve">osiągający w testach </w:t>
            </w:r>
            <w:proofErr w:type="spellStart"/>
            <w:r w:rsidRPr="00481D51">
              <w:rPr>
                <w:rFonts w:ascii="Times New Roman" w:hAnsi="Times New Roman" w:cs="Times New Roman"/>
                <w:bCs/>
              </w:rPr>
              <w:t>Average</w:t>
            </w:r>
            <w:proofErr w:type="spellEnd"/>
            <w:r w:rsidRPr="00481D51">
              <w:rPr>
                <w:rFonts w:ascii="Times New Roman" w:hAnsi="Times New Roman" w:cs="Times New Roman"/>
                <w:bCs/>
              </w:rPr>
              <w:t xml:space="preserve"> CPU Mark wynik nie gorszy niż 12270 punktów według zestawienia z dnia 13.10.2022 dostępnego w załączniku „</w:t>
            </w:r>
            <w:proofErr w:type="spellStart"/>
            <w:r w:rsidRPr="00481D51">
              <w:rPr>
                <w:rFonts w:ascii="Times New Roman" w:hAnsi="Times New Roman" w:cs="Times New Roman"/>
                <w:bCs/>
              </w:rPr>
              <w:t>PassMark</w:t>
            </w:r>
            <w:proofErr w:type="spellEnd"/>
            <w:r w:rsidRPr="00481D51">
              <w:rPr>
                <w:rFonts w:ascii="Times New Roman" w:hAnsi="Times New Roman" w:cs="Times New Roman"/>
                <w:bCs/>
              </w:rPr>
              <w:t xml:space="preserve"> CPU Benchmarks.pdf”</w:t>
            </w:r>
          </w:p>
        </w:tc>
        <w:tc>
          <w:tcPr>
            <w:tcW w:w="3119" w:type="dxa"/>
            <w:tcBorders>
              <w:top w:val="single" w:sz="4" w:space="0" w:color="000000"/>
              <w:left w:val="single" w:sz="4" w:space="0" w:color="000000"/>
              <w:bottom w:val="single" w:sz="4" w:space="0" w:color="000000"/>
              <w:right w:val="single" w:sz="4" w:space="0" w:color="000000"/>
            </w:tcBorders>
          </w:tcPr>
          <w:p w14:paraId="30E0A828"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20C91EF3"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518C2CE4"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Płyta główna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9A2FD60"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Kompatybilna z ww. procesorem, obsługująca pamięć DDR4 dual channel, nie mniej niż 1 gniazdo </w:t>
            </w:r>
            <w:proofErr w:type="spellStart"/>
            <w:r w:rsidRPr="00481D51">
              <w:rPr>
                <w:rFonts w:ascii="Times New Roman" w:hAnsi="Times New Roman" w:cs="Times New Roman"/>
              </w:rPr>
              <w:t>PCIExpress</w:t>
            </w:r>
            <w:proofErr w:type="spellEnd"/>
            <w:r w:rsidRPr="00481D51">
              <w:rPr>
                <w:rFonts w:ascii="Times New Roman" w:hAnsi="Times New Roman" w:cs="Times New Roman"/>
              </w:rPr>
              <w:t xml:space="preserve">  x1, nie mniej  niż 2  gniazda USB 3.1,  nie mniej  niż 1  gniazdo USB 2.0,  1 x HDMI, 1 x VGA</w:t>
            </w:r>
          </w:p>
        </w:tc>
        <w:tc>
          <w:tcPr>
            <w:tcW w:w="3119" w:type="dxa"/>
            <w:tcBorders>
              <w:top w:val="single" w:sz="4" w:space="0" w:color="000000"/>
              <w:left w:val="single" w:sz="4" w:space="0" w:color="000000"/>
              <w:bottom w:val="single" w:sz="4" w:space="0" w:color="000000"/>
              <w:right w:val="single" w:sz="4" w:space="0" w:color="000000"/>
            </w:tcBorders>
          </w:tcPr>
          <w:p w14:paraId="4CDEF77C"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028F0227"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5EB50E04"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2E7A311"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Nie mniej niż 2 moduły po 4GB (DDR4, dual channel, minimalna częstotliwość pracy 2666 MHz)</w:t>
            </w:r>
          </w:p>
        </w:tc>
        <w:tc>
          <w:tcPr>
            <w:tcW w:w="3119" w:type="dxa"/>
            <w:tcBorders>
              <w:top w:val="single" w:sz="4" w:space="0" w:color="000000"/>
              <w:left w:val="single" w:sz="4" w:space="0" w:color="000000"/>
              <w:bottom w:val="single" w:sz="4" w:space="0" w:color="000000"/>
              <w:right w:val="single" w:sz="4" w:space="0" w:color="000000"/>
            </w:tcBorders>
          </w:tcPr>
          <w:p w14:paraId="6B67A76D"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76945E33"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435247E4"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Karta graficzna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69CD8BC"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Zintegrowana</w:t>
            </w:r>
          </w:p>
        </w:tc>
        <w:tc>
          <w:tcPr>
            <w:tcW w:w="3119" w:type="dxa"/>
            <w:tcBorders>
              <w:top w:val="single" w:sz="4" w:space="0" w:color="000000"/>
              <w:left w:val="single" w:sz="4" w:space="0" w:color="000000"/>
              <w:bottom w:val="single" w:sz="4" w:space="0" w:color="000000"/>
              <w:right w:val="single" w:sz="4" w:space="0" w:color="000000"/>
            </w:tcBorders>
          </w:tcPr>
          <w:p w14:paraId="0A338C27"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21264EEA"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34EEC6E9"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Karta dźwiękowa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751A033"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Zintegrowana</w:t>
            </w:r>
          </w:p>
        </w:tc>
        <w:tc>
          <w:tcPr>
            <w:tcW w:w="3119" w:type="dxa"/>
            <w:tcBorders>
              <w:top w:val="single" w:sz="4" w:space="0" w:color="000000"/>
              <w:left w:val="single" w:sz="4" w:space="0" w:color="000000"/>
              <w:bottom w:val="single" w:sz="4" w:space="0" w:color="000000"/>
              <w:right w:val="single" w:sz="4" w:space="0" w:color="000000"/>
            </w:tcBorders>
          </w:tcPr>
          <w:p w14:paraId="217BB047"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3E7710AB"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55AE268C"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Karta sieciowa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509A3E6"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Zintegrowana, w standardzie Ethernet 10/100/1000 </w:t>
            </w:r>
            <w:proofErr w:type="spellStart"/>
            <w:r w:rsidRPr="00481D51">
              <w:rPr>
                <w:rFonts w:ascii="Times New Roman" w:hAnsi="Times New Roman" w:cs="Times New Roman"/>
              </w:rPr>
              <w:t>Mb</w:t>
            </w:r>
            <w:proofErr w:type="spellEnd"/>
            <w:r w:rsidRPr="00481D51">
              <w:rPr>
                <w:rFonts w:ascii="Times New Roman" w:hAnsi="Times New Roman" w:cs="Times New Roman"/>
              </w:rPr>
              <w:t>/s</w:t>
            </w:r>
          </w:p>
        </w:tc>
        <w:tc>
          <w:tcPr>
            <w:tcW w:w="3119" w:type="dxa"/>
            <w:tcBorders>
              <w:top w:val="single" w:sz="4" w:space="0" w:color="000000"/>
              <w:left w:val="single" w:sz="4" w:space="0" w:color="000000"/>
              <w:bottom w:val="single" w:sz="4" w:space="0" w:color="000000"/>
              <w:right w:val="single" w:sz="4" w:space="0" w:color="000000"/>
            </w:tcBorders>
          </w:tcPr>
          <w:p w14:paraId="2DE17CA2"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6A433E11"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78C74456"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Dysk SSD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F959DBE"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Nie mniej niż 500 GB, SSD, M.2, </w:t>
            </w:r>
            <w:proofErr w:type="spellStart"/>
            <w:r w:rsidRPr="00481D51">
              <w:rPr>
                <w:rFonts w:ascii="Times New Roman" w:hAnsi="Times New Roman" w:cs="Times New Roman"/>
              </w:rPr>
              <w:t>NVMe</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79D1374B"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748362A9"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30B0FBE7"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Obudowa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0BC8BB6" w14:textId="77777777" w:rsidR="00D22F72" w:rsidRPr="00481D51" w:rsidRDefault="00D22F72" w:rsidP="007A419F">
            <w:pPr>
              <w:autoSpaceDE w:val="0"/>
              <w:autoSpaceDN w:val="0"/>
              <w:adjustRightInd w:val="0"/>
              <w:spacing w:after="0" w:line="240" w:lineRule="auto"/>
              <w:rPr>
                <w:rFonts w:ascii="Times New Roman" w:hAnsi="Times New Roman" w:cs="Times New Roman"/>
              </w:rPr>
            </w:pPr>
            <w:r w:rsidRPr="00481D51">
              <w:rPr>
                <w:rFonts w:ascii="Times New Roman" w:hAnsi="Times New Roman" w:cs="Times New Roman"/>
              </w:rPr>
              <w:t xml:space="preserve">Typu midi </w:t>
            </w:r>
            <w:proofErr w:type="spellStart"/>
            <w:r w:rsidRPr="00481D51">
              <w:rPr>
                <w:rFonts w:ascii="Times New Roman" w:hAnsi="Times New Roman" w:cs="Times New Roman"/>
              </w:rPr>
              <w:t>tower</w:t>
            </w:r>
            <w:proofErr w:type="spellEnd"/>
            <w:r w:rsidRPr="00481D51">
              <w:rPr>
                <w:rFonts w:ascii="Times New Roman" w:hAnsi="Times New Roman" w:cs="Times New Roman"/>
              </w:rPr>
              <w:t>, przedni panel posiadający minimum dwa porty USB 3.0 umieszczony w górnej części obudowy, wbudowany zasilacz o mocy co najmniej 260W z certyfikatem bezpieczeństwa CE i certyfikatem sprawności 80 Plus.</w:t>
            </w:r>
          </w:p>
        </w:tc>
        <w:tc>
          <w:tcPr>
            <w:tcW w:w="3119" w:type="dxa"/>
            <w:tcBorders>
              <w:top w:val="single" w:sz="4" w:space="0" w:color="000000"/>
              <w:left w:val="single" w:sz="4" w:space="0" w:color="000000"/>
              <w:bottom w:val="single" w:sz="4" w:space="0" w:color="000000"/>
              <w:right w:val="single" w:sz="4" w:space="0" w:color="000000"/>
            </w:tcBorders>
          </w:tcPr>
          <w:p w14:paraId="2C4880D6"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2E8D4332"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6F6CF430"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System operacyjny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1E0CCF3"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Microsoft Windows 10/11 Pro 64 bit w języku polskim</w:t>
            </w:r>
          </w:p>
        </w:tc>
        <w:tc>
          <w:tcPr>
            <w:tcW w:w="3119" w:type="dxa"/>
            <w:tcBorders>
              <w:top w:val="single" w:sz="4" w:space="0" w:color="000000"/>
              <w:left w:val="single" w:sz="4" w:space="0" w:color="000000"/>
              <w:bottom w:val="single" w:sz="4" w:space="0" w:color="000000"/>
              <w:right w:val="single" w:sz="4" w:space="0" w:color="000000"/>
            </w:tcBorders>
          </w:tcPr>
          <w:p w14:paraId="68235553"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7990563F"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7C579A2B"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Mysz</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7C26EFD"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 xml:space="preserve">Optyczna,  przewodowa,  rozdzielczość nie mniej niż 800 </w:t>
            </w:r>
            <w:proofErr w:type="spellStart"/>
            <w:r w:rsidRPr="00481D51">
              <w:rPr>
                <w:rFonts w:ascii="Times New Roman" w:hAnsi="Times New Roman" w:cs="Times New Roman"/>
              </w:rPr>
              <w:t>dpi</w:t>
            </w:r>
            <w:proofErr w:type="spellEnd"/>
            <w:r w:rsidRPr="00481D51">
              <w:rPr>
                <w:rFonts w:ascii="Times New Roman" w:hAnsi="Times New Roman" w:cs="Times New Roman"/>
              </w:rPr>
              <w:t>, interfejs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14:paraId="0928B40F" w14:textId="77777777" w:rsidR="00D22F72" w:rsidRPr="00481D51" w:rsidRDefault="00D22F72" w:rsidP="007A419F">
            <w:pPr>
              <w:snapToGrid w:val="0"/>
              <w:spacing w:after="0" w:line="240" w:lineRule="auto"/>
              <w:rPr>
                <w:rFonts w:ascii="Times New Roman" w:hAnsi="Times New Roman" w:cs="Times New Roman"/>
                <w:highlight w:val="yellow"/>
              </w:rPr>
            </w:pPr>
          </w:p>
        </w:tc>
      </w:tr>
      <w:tr w:rsidR="00D22F72" w:rsidRPr="00481D51" w14:paraId="30E378C2" w14:textId="77777777" w:rsidTr="00787CC1">
        <w:trPr>
          <w:jc w:val="center"/>
        </w:trPr>
        <w:tc>
          <w:tcPr>
            <w:tcW w:w="1985" w:type="dxa"/>
            <w:tcBorders>
              <w:top w:val="single" w:sz="4" w:space="0" w:color="000000"/>
              <w:left w:val="single" w:sz="4" w:space="0" w:color="000000"/>
              <w:bottom w:val="single" w:sz="4" w:space="0" w:color="000000"/>
            </w:tcBorders>
            <w:shd w:val="clear" w:color="auto" w:fill="auto"/>
          </w:tcPr>
          <w:p w14:paraId="3149B4EF"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3AF0D03" w14:textId="77777777" w:rsidR="00D22F72" w:rsidRPr="00481D51" w:rsidRDefault="00D22F72" w:rsidP="007A419F">
            <w:pPr>
              <w:snapToGrid w:val="0"/>
              <w:spacing w:after="0" w:line="240" w:lineRule="auto"/>
              <w:rPr>
                <w:rFonts w:ascii="Times New Roman" w:hAnsi="Times New Roman" w:cs="Times New Roman"/>
              </w:rPr>
            </w:pPr>
            <w:r w:rsidRPr="00481D51">
              <w:rPr>
                <w:rFonts w:ascii="Times New Roman" w:hAnsi="Times New Roman" w:cs="Times New Roman"/>
              </w:rPr>
              <w:t>Interfejs USB, multimedialna</w:t>
            </w:r>
          </w:p>
        </w:tc>
        <w:tc>
          <w:tcPr>
            <w:tcW w:w="3119" w:type="dxa"/>
            <w:tcBorders>
              <w:top w:val="single" w:sz="4" w:space="0" w:color="000000"/>
              <w:left w:val="single" w:sz="4" w:space="0" w:color="000000"/>
              <w:bottom w:val="single" w:sz="4" w:space="0" w:color="000000"/>
              <w:right w:val="single" w:sz="4" w:space="0" w:color="000000"/>
            </w:tcBorders>
          </w:tcPr>
          <w:p w14:paraId="1D932447" w14:textId="77777777" w:rsidR="00D22F72" w:rsidRPr="00481D51" w:rsidRDefault="00D22F72" w:rsidP="007A419F">
            <w:pPr>
              <w:snapToGrid w:val="0"/>
              <w:spacing w:after="0" w:line="240" w:lineRule="auto"/>
              <w:rPr>
                <w:rFonts w:ascii="Times New Roman" w:hAnsi="Times New Roman" w:cs="Times New Roman"/>
                <w:highlight w:val="yellow"/>
              </w:rPr>
            </w:pPr>
          </w:p>
        </w:tc>
      </w:tr>
    </w:tbl>
    <w:bookmarkEnd w:id="7"/>
    <w:p w14:paraId="219C7076"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b/>
        </w:rPr>
        <w:t>Część II</w:t>
      </w:r>
    </w:p>
    <w:p w14:paraId="09932B5F"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Laptop nr 1</w:t>
      </w:r>
    </w:p>
    <w:tbl>
      <w:tblPr>
        <w:tblStyle w:val="Tabela-Siatka"/>
        <w:tblW w:w="10763" w:type="dxa"/>
        <w:jc w:val="center"/>
        <w:tblLayout w:type="fixed"/>
        <w:tblLook w:val="04A0" w:firstRow="1" w:lastRow="0" w:firstColumn="1" w:lastColumn="0" w:noHBand="0" w:noVBand="1"/>
      </w:tblPr>
      <w:tblGrid>
        <w:gridCol w:w="1696"/>
        <w:gridCol w:w="5670"/>
        <w:gridCol w:w="3397"/>
      </w:tblGrid>
      <w:tr w:rsidR="00D22F72" w:rsidRPr="00481D51" w14:paraId="7AA38DA7" w14:textId="77777777" w:rsidTr="00787CC1">
        <w:trPr>
          <w:jc w:val="center"/>
        </w:trPr>
        <w:tc>
          <w:tcPr>
            <w:tcW w:w="1696" w:type="dxa"/>
          </w:tcPr>
          <w:p w14:paraId="6DF3A071" w14:textId="77777777" w:rsidR="00D22F72" w:rsidRPr="00481D51" w:rsidRDefault="00D22F72" w:rsidP="007A419F">
            <w:pPr>
              <w:rPr>
                <w:rFonts w:ascii="Times New Roman" w:hAnsi="Times New Roman" w:cs="Times New Roman"/>
                <w:b/>
              </w:rPr>
            </w:pPr>
            <w:r w:rsidRPr="00481D51">
              <w:rPr>
                <w:rFonts w:ascii="Times New Roman" w:hAnsi="Times New Roman" w:cs="Times New Roman"/>
                <w:b/>
              </w:rPr>
              <w:t>Komponent</w:t>
            </w:r>
          </w:p>
        </w:tc>
        <w:tc>
          <w:tcPr>
            <w:tcW w:w="5670" w:type="dxa"/>
          </w:tcPr>
          <w:p w14:paraId="365F1373"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397" w:type="dxa"/>
          </w:tcPr>
          <w:p w14:paraId="7879FB1D"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3AE22DD0"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6F7E4543"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A341672"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Procesor: </w:t>
            </w:r>
          </w:p>
          <w:p w14:paraId="1B4DFE0A"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ab/>
              <w:t xml:space="preserve">min. 4 rdzeniowy,  min. 8 wątkowy,  64bitowy,  </w:t>
            </w:r>
            <w:r w:rsidRPr="00481D51">
              <w:rPr>
                <w:rFonts w:ascii="Times New Roman" w:hAnsi="Times New Roman" w:cs="Times New Roman"/>
                <w:bCs/>
              </w:rPr>
              <w:t xml:space="preserve">osiągający w testach </w:t>
            </w:r>
            <w:proofErr w:type="spellStart"/>
            <w:r w:rsidRPr="00481D51">
              <w:rPr>
                <w:rFonts w:ascii="Times New Roman" w:hAnsi="Times New Roman" w:cs="Times New Roman"/>
                <w:bCs/>
              </w:rPr>
              <w:t>Average</w:t>
            </w:r>
            <w:proofErr w:type="spellEnd"/>
            <w:r w:rsidRPr="00481D51">
              <w:rPr>
                <w:rFonts w:ascii="Times New Roman" w:hAnsi="Times New Roman" w:cs="Times New Roman"/>
                <w:bCs/>
              </w:rPr>
              <w:t xml:space="preserve"> CPU Mark wynik nie gorszy niż 10045 punktów według zestawienia z dnia 13.10.2022 dostępnego w załączniku „</w:t>
            </w:r>
            <w:proofErr w:type="spellStart"/>
            <w:r w:rsidRPr="00481D51">
              <w:rPr>
                <w:rFonts w:ascii="Times New Roman" w:hAnsi="Times New Roman" w:cs="Times New Roman"/>
                <w:bCs/>
              </w:rPr>
              <w:t>PassMark</w:t>
            </w:r>
            <w:proofErr w:type="spellEnd"/>
            <w:r w:rsidRPr="00481D51">
              <w:rPr>
                <w:rFonts w:ascii="Times New Roman" w:hAnsi="Times New Roman" w:cs="Times New Roman"/>
                <w:bCs/>
              </w:rPr>
              <w:t xml:space="preserve"> CPU Benchmarks.pdf”</w:t>
            </w:r>
          </w:p>
          <w:p w14:paraId="1A178B52"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Pamięć RAM: nie mniej niż 16GB DDR4</w:t>
            </w:r>
          </w:p>
          <w:p w14:paraId="1448796C"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Karta graficzna zintegrowana</w:t>
            </w:r>
          </w:p>
          <w:p w14:paraId="3B66D34A"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Dysk SSD: Nie mniej niż 512GB M.2 </w:t>
            </w:r>
            <w:proofErr w:type="spellStart"/>
            <w:r w:rsidRPr="00481D51">
              <w:rPr>
                <w:rFonts w:ascii="Times New Roman" w:hAnsi="Times New Roman" w:cs="Times New Roman"/>
              </w:rPr>
              <w:t>PCIe</w:t>
            </w:r>
            <w:proofErr w:type="spellEnd"/>
          </w:p>
          <w:p w14:paraId="72C49A6B"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Porty: wyjście HDMI, RJ45, nie mniej niż 3 porty USB w tym co najmniej 2 porty USB 3.0</w:t>
            </w:r>
          </w:p>
          <w:p w14:paraId="7B64E138"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Obsługa sieci bezprzewodowej w standardzie IEEE 802.11a/b/g/n/</w:t>
            </w:r>
            <w:proofErr w:type="spellStart"/>
            <w:r w:rsidRPr="00481D51">
              <w:rPr>
                <w:rFonts w:ascii="Times New Roman" w:hAnsi="Times New Roman" w:cs="Times New Roman"/>
              </w:rPr>
              <w:t>ac</w:t>
            </w:r>
            <w:proofErr w:type="spellEnd"/>
            <w:r w:rsidRPr="00481D51">
              <w:rPr>
                <w:rFonts w:ascii="Times New Roman" w:hAnsi="Times New Roman" w:cs="Times New Roman"/>
              </w:rPr>
              <w:t>/</w:t>
            </w:r>
            <w:proofErr w:type="spellStart"/>
            <w:r w:rsidRPr="00481D51">
              <w:rPr>
                <w:rFonts w:ascii="Times New Roman" w:hAnsi="Times New Roman" w:cs="Times New Roman"/>
              </w:rPr>
              <w:t>ax</w:t>
            </w:r>
            <w:proofErr w:type="spellEnd"/>
          </w:p>
          <w:p w14:paraId="68212657"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Wbudowane głośniki stereo, mikrofon, kamera</w:t>
            </w:r>
          </w:p>
          <w:p w14:paraId="5AC8C154"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System operacyjny: Microsoft Windows 10/11 Pro 64 bit w języku polskim</w:t>
            </w:r>
          </w:p>
          <w:p w14:paraId="62AD98AB" w14:textId="77777777" w:rsidR="00D22F72" w:rsidRPr="00481D51" w:rsidRDefault="00D22F72" w:rsidP="00D22F72">
            <w:pPr>
              <w:pStyle w:val="Akapitzlist"/>
              <w:numPr>
                <w:ilvl w:val="0"/>
                <w:numId w:val="183"/>
              </w:numPr>
              <w:ind w:left="164" w:hanging="164"/>
              <w:rPr>
                <w:rFonts w:ascii="Times New Roman" w:hAnsi="Times New Roman" w:cs="Times New Roman"/>
              </w:rPr>
            </w:pPr>
            <w:r w:rsidRPr="00481D51">
              <w:rPr>
                <w:rFonts w:ascii="Times New Roman" w:hAnsi="Times New Roman" w:cs="Times New Roman"/>
              </w:rPr>
              <w:t>Ekran: przekątna min. 17 cali, rozdzielczość nominalna 1920x1080 pikseli, matryca antyrefleksyjna</w:t>
            </w:r>
          </w:p>
        </w:tc>
        <w:tc>
          <w:tcPr>
            <w:tcW w:w="3397" w:type="dxa"/>
          </w:tcPr>
          <w:p w14:paraId="38C6BA34" w14:textId="77777777" w:rsidR="00D22F72" w:rsidRPr="00481D51" w:rsidRDefault="00D22F72" w:rsidP="007A419F">
            <w:pPr>
              <w:rPr>
                <w:rFonts w:ascii="Times New Roman" w:hAnsi="Times New Roman" w:cs="Times New Roman"/>
              </w:rPr>
            </w:pPr>
          </w:p>
        </w:tc>
      </w:tr>
      <w:tr w:rsidR="00D22F72" w:rsidRPr="00481D51" w14:paraId="5F241D74"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12046500"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DA35BB5"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optyczna,  bezprzewodowa, z wyłącznikiem zasilania, rozdzielczość nie mniej niż 800 </w:t>
            </w:r>
            <w:proofErr w:type="spellStart"/>
            <w:r w:rsidRPr="00481D51">
              <w:rPr>
                <w:rFonts w:ascii="Times New Roman" w:hAnsi="Times New Roman" w:cs="Times New Roman"/>
              </w:rPr>
              <w:t>dpi</w:t>
            </w:r>
            <w:proofErr w:type="spellEnd"/>
            <w:r w:rsidRPr="00481D51">
              <w:rPr>
                <w:rFonts w:ascii="Times New Roman" w:hAnsi="Times New Roman" w:cs="Times New Roman"/>
              </w:rPr>
              <w:t xml:space="preserve">, </w:t>
            </w:r>
            <w:proofErr w:type="spellStart"/>
            <w:r w:rsidRPr="00481D51">
              <w:rPr>
                <w:rFonts w:ascii="Times New Roman" w:hAnsi="Times New Roman" w:cs="Times New Roman"/>
              </w:rPr>
              <w:t>nanoodbiornik</w:t>
            </w:r>
            <w:proofErr w:type="spellEnd"/>
            <w:r w:rsidRPr="00481D51">
              <w:rPr>
                <w:rFonts w:ascii="Times New Roman" w:hAnsi="Times New Roman" w:cs="Times New Roman"/>
              </w:rPr>
              <w:t xml:space="preserve"> z interfejsem USB, nie mniej niż 3 przyciski, rolka przewijania</w:t>
            </w:r>
          </w:p>
        </w:tc>
        <w:tc>
          <w:tcPr>
            <w:tcW w:w="3397" w:type="dxa"/>
          </w:tcPr>
          <w:p w14:paraId="0F021D20" w14:textId="77777777" w:rsidR="00D22F72" w:rsidRPr="00481D51" w:rsidRDefault="00D22F72" w:rsidP="007A419F">
            <w:pPr>
              <w:rPr>
                <w:rFonts w:ascii="Times New Roman" w:hAnsi="Times New Roman" w:cs="Times New Roman"/>
              </w:rPr>
            </w:pPr>
          </w:p>
        </w:tc>
      </w:tr>
      <w:tr w:rsidR="00D22F72" w:rsidRPr="00481D51" w14:paraId="2D51262A"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078ADA43"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4E3FE20"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ładowana z góry, z dużą przednią kieszenią na kable i akcesoria, regulowany pasek naramienny o długości min. 1 m, kolor czarny</w:t>
            </w:r>
          </w:p>
        </w:tc>
        <w:tc>
          <w:tcPr>
            <w:tcW w:w="3397" w:type="dxa"/>
          </w:tcPr>
          <w:p w14:paraId="6998FDE5" w14:textId="77777777" w:rsidR="00D22F72" w:rsidRPr="00481D51" w:rsidRDefault="00D22F72" w:rsidP="007A419F">
            <w:pPr>
              <w:rPr>
                <w:rFonts w:ascii="Times New Roman" w:hAnsi="Times New Roman" w:cs="Times New Roman"/>
              </w:rPr>
            </w:pPr>
          </w:p>
        </w:tc>
      </w:tr>
      <w:tr w:rsidR="00D22F72" w:rsidRPr="00481D51" w14:paraId="47A07887"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1D31E949" w14:textId="77777777" w:rsidR="00D22F72" w:rsidRPr="00481D51" w:rsidRDefault="00D22F72" w:rsidP="007A419F">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ECF48B3"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bCs/>
              </w:rPr>
              <w:t xml:space="preserve">2 </w:t>
            </w:r>
            <w:proofErr w:type="spellStart"/>
            <w:r w:rsidRPr="00481D51">
              <w:rPr>
                <w:rFonts w:ascii="Times New Roman" w:hAnsi="Times New Roman" w:cs="Times New Roman"/>
                <w:bCs/>
              </w:rPr>
              <w:t>patchcordy</w:t>
            </w:r>
            <w:proofErr w:type="spellEnd"/>
            <w:r w:rsidRPr="00481D51">
              <w:rPr>
                <w:rFonts w:ascii="Times New Roman" w:hAnsi="Times New Roman" w:cs="Times New Roman"/>
                <w:bCs/>
              </w:rPr>
              <w:t xml:space="preserve"> UTP RJ45 kategorii 6 o długościach 3 metry i  5 metrów</w:t>
            </w:r>
          </w:p>
        </w:tc>
        <w:tc>
          <w:tcPr>
            <w:tcW w:w="3397" w:type="dxa"/>
          </w:tcPr>
          <w:p w14:paraId="1124B0D4" w14:textId="77777777" w:rsidR="00D22F72" w:rsidRPr="00481D51" w:rsidRDefault="00D22F72" w:rsidP="007A419F">
            <w:pPr>
              <w:rPr>
                <w:rFonts w:ascii="Times New Roman" w:hAnsi="Times New Roman" w:cs="Times New Roman"/>
              </w:rPr>
            </w:pPr>
          </w:p>
        </w:tc>
      </w:tr>
    </w:tbl>
    <w:p w14:paraId="723C9FC4"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Laptop nr 2</w:t>
      </w:r>
    </w:p>
    <w:tbl>
      <w:tblPr>
        <w:tblStyle w:val="Tabela-Siatka"/>
        <w:tblW w:w="10763" w:type="dxa"/>
        <w:jc w:val="center"/>
        <w:tblLayout w:type="fixed"/>
        <w:tblLook w:val="04A0" w:firstRow="1" w:lastRow="0" w:firstColumn="1" w:lastColumn="0" w:noHBand="0" w:noVBand="1"/>
      </w:tblPr>
      <w:tblGrid>
        <w:gridCol w:w="1696"/>
        <w:gridCol w:w="5670"/>
        <w:gridCol w:w="3397"/>
      </w:tblGrid>
      <w:tr w:rsidR="00D22F72" w:rsidRPr="00481D51" w14:paraId="70FF9185" w14:textId="77777777" w:rsidTr="00787CC1">
        <w:trPr>
          <w:jc w:val="center"/>
        </w:trPr>
        <w:tc>
          <w:tcPr>
            <w:tcW w:w="1696" w:type="dxa"/>
          </w:tcPr>
          <w:p w14:paraId="1ACA2268" w14:textId="77777777" w:rsidR="00D22F72" w:rsidRPr="00481D51" w:rsidRDefault="00D22F72" w:rsidP="007A419F">
            <w:pPr>
              <w:rPr>
                <w:rFonts w:ascii="Times New Roman" w:hAnsi="Times New Roman" w:cs="Times New Roman"/>
                <w:b/>
              </w:rPr>
            </w:pPr>
            <w:r w:rsidRPr="00481D51">
              <w:rPr>
                <w:rFonts w:ascii="Times New Roman" w:hAnsi="Times New Roman" w:cs="Times New Roman"/>
                <w:b/>
              </w:rPr>
              <w:t>Komponent</w:t>
            </w:r>
          </w:p>
        </w:tc>
        <w:tc>
          <w:tcPr>
            <w:tcW w:w="5670" w:type="dxa"/>
          </w:tcPr>
          <w:p w14:paraId="5796C187"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397" w:type="dxa"/>
          </w:tcPr>
          <w:p w14:paraId="4D8B3866"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200D082C"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177E8DCF"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D1306A7"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Procesor: </w:t>
            </w:r>
          </w:p>
          <w:p w14:paraId="0DF32750"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ab/>
              <w:t xml:space="preserve">min. 8 rdzeniowy,  min. 16 wątkowy,  64bitowy,  </w:t>
            </w:r>
            <w:r w:rsidRPr="00481D51">
              <w:rPr>
                <w:rFonts w:ascii="Times New Roman" w:hAnsi="Times New Roman" w:cs="Times New Roman"/>
                <w:bCs/>
              </w:rPr>
              <w:t xml:space="preserve">osiągający w testach </w:t>
            </w:r>
            <w:proofErr w:type="spellStart"/>
            <w:r w:rsidRPr="00481D51">
              <w:rPr>
                <w:rFonts w:ascii="Times New Roman" w:hAnsi="Times New Roman" w:cs="Times New Roman"/>
                <w:bCs/>
              </w:rPr>
              <w:t>Average</w:t>
            </w:r>
            <w:proofErr w:type="spellEnd"/>
            <w:r w:rsidRPr="00481D51">
              <w:rPr>
                <w:rFonts w:ascii="Times New Roman" w:hAnsi="Times New Roman" w:cs="Times New Roman"/>
                <w:bCs/>
              </w:rPr>
              <w:t xml:space="preserve"> CPU Mark wynik nie gorszy niż 21116 punktów według zestawienia z dnia 13.10.2022 dostępnego w załączniku „</w:t>
            </w:r>
            <w:proofErr w:type="spellStart"/>
            <w:r w:rsidRPr="00481D51">
              <w:rPr>
                <w:rFonts w:ascii="Times New Roman" w:hAnsi="Times New Roman" w:cs="Times New Roman"/>
                <w:bCs/>
              </w:rPr>
              <w:t>PassMark</w:t>
            </w:r>
            <w:proofErr w:type="spellEnd"/>
            <w:r w:rsidRPr="00481D51">
              <w:rPr>
                <w:rFonts w:ascii="Times New Roman" w:hAnsi="Times New Roman" w:cs="Times New Roman"/>
                <w:bCs/>
              </w:rPr>
              <w:t xml:space="preserve"> CPU Benchmarks.pdf”</w:t>
            </w:r>
          </w:p>
          <w:p w14:paraId="4437D83E"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Pamięć RAM: nie mniej niż 32GB DDR4</w:t>
            </w:r>
          </w:p>
          <w:p w14:paraId="2D6F947F"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Karta graficzna:  nie  mniej  niż 8GB  pamięci GDDR6 na  karcie  graficznej;  obsługa  DirectX 12, </w:t>
            </w:r>
            <w:proofErr w:type="spellStart"/>
            <w:r w:rsidRPr="00481D51">
              <w:rPr>
                <w:rFonts w:ascii="Times New Roman" w:hAnsi="Times New Roman" w:cs="Times New Roman"/>
              </w:rPr>
              <w:t>OpenGL</w:t>
            </w:r>
            <w:proofErr w:type="spellEnd"/>
            <w:r w:rsidRPr="00481D51">
              <w:rPr>
                <w:rFonts w:ascii="Times New Roman" w:hAnsi="Times New Roman" w:cs="Times New Roman"/>
              </w:rPr>
              <w:t xml:space="preserve"> 4.6, CUDA; osiągająca w teście </w:t>
            </w:r>
            <w:proofErr w:type="spellStart"/>
            <w:r w:rsidRPr="00481D51">
              <w:rPr>
                <w:rFonts w:ascii="Times New Roman" w:hAnsi="Times New Roman" w:cs="Times New Roman"/>
              </w:rPr>
              <w:t>Average</w:t>
            </w:r>
            <w:proofErr w:type="spellEnd"/>
            <w:r w:rsidRPr="00481D51">
              <w:rPr>
                <w:rFonts w:ascii="Times New Roman" w:hAnsi="Times New Roman" w:cs="Times New Roman"/>
              </w:rPr>
              <w:t xml:space="preserve"> G3D Mark wynik nie gorszy niż 16595 punktów według zestawienia z dnia 13.10.2022 dostępnego w załączniku „</w:t>
            </w:r>
            <w:proofErr w:type="spellStart"/>
            <w:r w:rsidRPr="00481D51">
              <w:rPr>
                <w:rFonts w:ascii="Times New Roman" w:hAnsi="Times New Roman" w:cs="Times New Roman"/>
              </w:rPr>
              <w:t>PassMark</w:t>
            </w:r>
            <w:proofErr w:type="spellEnd"/>
            <w:r w:rsidRPr="00481D51">
              <w:rPr>
                <w:rFonts w:ascii="Times New Roman" w:hAnsi="Times New Roman" w:cs="Times New Roman"/>
              </w:rPr>
              <w:t xml:space="preserve"> Video Card Benchmarks.pdf”</w:t>
            </w:r>
          </w:p>
          <w:p w14:paraId="2CA09B0A"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Pierwszy dysk SSD: Nie mniej niż 1TB M.2 </w:t>
            </w:r>
            <w:proofErr w:type="spellStart"/>
            <w:r w:rsidRPr="00481D51">
              <w:rPr>
                <w:rFonts w:ascii="Times New Roman" w:hAnsi="Times New Roman" w:cs="Times New Roman"/>
              </w:rPr>
              <w:t>PCIe</w:t>
            </w:r>
            <w:proofErr w:type="spellEnd"/>
          </w:p>
          <w:p w14:paraId="28688C60"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Drugi dysk SSD: Nie mniej niż 512GB M.2 </w:t>
            </w:r>
            <w:proofErr w:type="spellStart"/>
            <w:r w:rsidRPr="00481D51">
              <w:rPr>
                <w:rFonts w:ascii="Times New Roman" w:hAnsi="Times New Roman" w:cs="Times New Roman"/>
              </w:rPr>
              <w:t>PCIe</w:t>
            </w:r>
            <w:proofErr w:type="spellEnd"/>
          </w:p>
          <w:p w14:paraId="4DDE0C20"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Porty: wyjście HDMI, RJ45, Mini Display Port, nie mniej niż 3 porty USB 3.2</w:t>
            </w:r>
          </w:p>
          <w:p w14:paraId="5A840BE1"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Obsługa sieci bezprzewodowej w standardzie IEEE 802.11a/b/g/n/</w:t>
            </w:r>
            <w:proofErr w:type="spellStart"/>
            <w:r w:rsidRPr="00481D51">
              <w:rPr>
                <w:rFonts w:ascii="Times New Roman" w:hAnsi="Times New Roman" w:cs="Times New Roman"/>
              </w:rPr>
              <w:t>ac</w:t>
            </w:r>
            <w:proofErr w:type="spellEnd"/>
            <w:r w:rsidRPr="00481D51">
              <w:rPr>
                <w:rFonts w:ascii="Times New Roman" w:hAnsi="Times New Roman" w:cs="Times New Roman"/>
              </w:rPr>
              <w:t>/</w:t>
            </w:r>
            <w:proofErr w:type="spellStart"/>
            <w:r w:rsidRPr="00481D51">
              <w:rPr>
                <w:rFonts w:ascii="Times New Roman" w:hAnsi="Times New Roman" w:cs="Times New Roman"/>
              </w:rPr>
              <w:t>ax</w:t>
            </w:r>
            <w:proofErr w:type="spellEnd"/>
          </w:p>
          <w:p w14:paraId="16C891EE"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Wbudowane głośniki stereo, mikrofon, kamera</w:t>
            </w:r>
          </w:p>
          <w:p w14:paraId="27930D1D"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System operacyjny: Microsoft Windows 10/11 Pro 64 bit w języku polskim</w:t>
            </w:r>
          </w:p>
          <w:p w14:paraId="4F6AC71C" w14:textId="77777777" w:rsidR="00D22F72" w:rsidRPr="00481D51" w:rsidRDefault="00D22F72" w:rsidP="00D22F72">
            <w:pPr>
              <w:pStyle w:val="Akapitzlist"/>
              <w:numPr>
                <w:ilvl w:val="0"/>
                <w:numId w:val="183"/>
              </w:numPr>
              <w:ind w:left="164" w:hanging="164"/>
              <w:rPr>
                <w:rFonts w:ascii="Times New Roman" w:hAnsi="Times New Roman" w:cs="Times New Roman"/>
              </w:rPr>
            </w:pPr>
            <w:r w:rsidRPr="00481D51">
              <w:rPr>
                <w:rFonts w:ascii="Times New Roman" w:hAnsi="Times New Roman" w:cs="Times New Roman"/>
              </w:rPr>
              <w:t>Ekran: przekątna 17,3 cala, rozdzielczość nominalna 1920x1080 pikseli, matryca matowa</w:t>
            </w:r>
          </w:p>
        </w:tc>
        <w:tc>
          <w:tcPr>
            <w:tcW w:w="3397" w:type="dxa"/>
          </w:tcPr>
          <w:p w14:paraId="4E655224" w14:textId="77777777" w:rsidR="00D22F72" w:rsidRPr="00481D51" w:rsidRDefault="00D22F72" w:rsidP="007A419F">
            <w:pPr>
              <w:rPr>
                <w:rFonts w:ascii="Times New Roman" w:hAnsi="Times New Roman" w:cs="Times New Roman"/>
              </w:rPr>
            </w:pPr>
          </w:p>
        </w:tc>
      </w:tr>
      <w:tr w:rsidR="00D22F72" w:rsidRPr="00481D51" w14:paraId="6226B9DD"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2EFF3256"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F3AE97B"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optyczna,  bezprzewodowa, z wyłącznikiem zasilania, rozdzielczość nie mniej niż 1000 </w:t>
            </w:r>
            <w:proofErr w:type="spellStart"/>
            <w:r w:rsidRPr="00481D51">
              <w:rPr>
                <w:rFonts w:ascii="Times New Roman" w:hAnsi="Times New Roman" w:cs="Times New Roman"/>
              </w:rPr>
              <w:t>dpi</w:t>
            </w:r>
            <w:proofErr w:type="spellEnd"/>
            <w:r w:rsidRPr="00481D51">
              <w:rPr>
                <w:rFonts w:ascii="Times New Roman" w:hAnsi="Times New Roman" w:cs="Times New Roman"/>
              </w:rPr>
              <w:t xml:space="preserve">, </w:t>
            </w:r>
            <w:proofErr w:type="spellStart"/>
            <w:r w:rsidRPr="00481D51">
              <w:rPr>
                <w:rFonts w:ascii="Times New Roman" w:hAnsi="Times New Roman" w:cs="Times New Roman"/>
              </w:rPr>
              <w:t>nanoodbiornik</w:t>
            </w:r>
            <w:proofErr w:type="spellEnd"/>
            <w:r w:rsidRPr="00481D51">
              <w:rPr>
                <w:rFonts w:ascii="Times New Roman" w:hAnsi="Times New Roman" w:cs="Times New Roman"/>
              </w:rPr>
              <w:t xml:space="preserve"> z interfejsem USB, nie mniej niż 3 przyciski, rolka przewijania</w:t>
            </w:r>
          </w:p>
        </w:tc>
        <w:tc>
          <w:tcPr>
            <w:tcW w:w="3397" w:type="dxa"/>
          </w:tcPr>
          <w:p w14:paraId="621BDE29" w14:textId="77777777" w:rsidR="00D22F72" w:rsidRPr="00481D51" w:rsidRDefault="00D22F72" w:rsidP="007A419F">
            <w:pPr>
              <w:rPr>
                <w:rFonts w:ascii="Times New Roman" w:hAnsi="Times New Roman" w:cs="Times New Roman"/>
              </w:rPr>
            </w:pPr>
          </w:p>
        </w:tc>
      </w:tr>
      <w:tr w:rsidR="00D22F72" w:rsidRPr="00481D51" w14:paraId="30D5C551"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02B52D81"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B9F55A6"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ładowana z góry, z dużą przednią kieszenią na kable i akcesoria, regulowany pasek naramienny o długości min. 1 m, kolor czarny</w:t>
            </w:r>
          </w:p>
        </w:tc>
        <w:tc>
          <w:tcPr>
            <w:tcW w:w="3397" w:type="dxa"/>
          </w:tcPr>
          <w:p w14:paraId="2AA5AC75" w14:textId="77777777" w:rsidR="00D22F72" w:rsidRPr="00481D51" w:rsidRDefault="00D22F72" w:rsidP="007A419F">
            <w:pPr>
              <w:rPr>
                <w:rFonts w:ascii="Times New Roman" w:hAnsi="Times New Roman" w:cs="Times New Roman"/>
              </w:rPr>
            </w:pPr>
          </w:p>
        </w:tc>
      </w:tr>
      <w:tr w:rsidR="00D22F72" w:rsidRPr="00481D51" w14:paraId="1C8B3F4D"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13FF92D7" w14:textId="77777777" w:rsidR="00D22F72" w:rsidRPr="00481D51" w:rsidRDefault="00D22F72" w:rsidP="007A419F">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EB0F07C"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bCs/>
              </w:rPr>
              <w:t xml:space="preserve">2 </w:t>
            </w:r>
            <w:proofErr w:type="spellStart"/>
            <w:r w:rsidRPr="00481D51">
              <w:rPr>
                <w:rFonts w:ascii="Times New Roman" w:hAnsi="Times New Roman" w:cs="Times New Roman"/>
                <w:bCs/>
              </w:rPr>
              <w:t>patchcordy</w:t>
            </w:r>
            <w:proofErr w:type="spellEnd"/>
            <w:r w:rsidRPr="00481D51">
              <w:rPr>
                <w:rFonts w:ascii="Times New Roman" w:hAnsi="Times New Roman" w:cs="Times New Roman"/>
                <w:bCs/>
              </w:rPr>
              <w:t xml:space="preserve"> UTP RJ45 kategorii 6 o długościach 3 metry i  5 metrów</w:t>
            </w:r>
          </w:p>
        </w:tc>
        <w:tc>
          <w:tcPr>
            <w:tcW w:w="3397" w:type="dxa"/>
          </w:tcPr>
          <w:p w14:paraId="7506AF98" w14:textId="77777777" w:rsidR="00D22F72" w:rsidRPr="00481D51" w:rsidRDefault="00D22F72" w:rsidP="007A419F">
            <w:pPr>
              <w:rPr>
                <w:rFonts w:ascii="Times New Roman" w:hAnsi="Times New Roman" w:cs="Times New Roman"/>
              </w:rPr>
            </w:pPr>
          </w:p>
        </w:tc>
      </w:tr>
    </w:tbl>
    <w:p w14:paraId="250821CD" w14:textId="77777777" w:rsidR="00D22F72" w:rsidRPr="00481D51" w:rsidRDefault="00D22F72" w:rsidP="00D22F72">
      <w:pPr>
        <w:spacing w:before="120"/>
        <w:rPr>
          <w:rFonts w:ascii="Times New Roman" w:hAnsi="Times New Roman" w:cs="Times New Roman"/>
        </w:rPr>
      </w:pPr>
    </w:p>
    <w:p w14:paraId="44056B1F"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Laptop nr 3</w:t>
      </w:r>
    </w:p>
    <w:tbl>
      <w:tblPr>
        <w:tblStyle w:val="Tabela-Siatka"/>
        <w:tblW w:w="10763" w:type="dxa"/>
        <w:jc w:val="center"/>
        <w:tblLayout w:type="fixed"/>
        <w:tblLook w:val="04A0" w:firstRow="1" w:lastRow="0" w:firstColumn="1" w:lastColumn="0" w:noHBand="0" w:noVBand="1"/>
      </w:tblPr>
      <w:tblGrid>
        <w:gridCol w:w="1696"/>
        <w:gridCol w:w="5670"/>
        <w:gridCol w:w="3397"/>
      </w:tblGrid>
      <w:tr w:rsidR="00D22F72" w:rsidRPr="00481D51" w14:paraId="761127C8" w14:textId="77777777" w:rsidTr="00787CC1">
        <w:trPr>
          <w:jc w:val="center"/>
        </w:trPr>
        <w:tc>
          <w:tcPr>
            <w:tcW w:w="1696" w:type="dxa"/>
          </w:tcPr>
          <w:p w14:paraId="1EEB6033" w14:textId="77777777" w:rsidR="00D22F72" w:rsidRPr="00481D51" w:rsidRDefault="00D22F72" w:rsidP="007A419F">
            <w:pPr>
              <w:rPr>
                <w:rFonts w:ascii="Times New Roman" w:hAnsi="Times New Roman" w:cs="Times New Roman"/>
                <w:b/>
              </w:rPr>
            </w:pPr>
            <w:r w:rsidRPr="00481D51">
              <w:rPr>
                <w:rFonts w:ascii="Times New Roman" w:hAnsi="Times New Roman" w:cs="Times New Roman"/>
                <w:b/>
              </w:rPr>
              <w:t>Komponent</w:t>
            </w:r>
          </w:p>
        </w:tc>
        <w:tc>
          <w:tcPr>
            <w:tcW w:w="5670" w:type="dxa"/>
          </w:tcPr>
          <w:p w14:paraId="46D6597F"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397" w:type="dxa"/>
          </w:tcPr>
          <w:p w14:paraId="2834363A"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54ACA847"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0B302643"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1387C88"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Procesor: </w:t>
            </w:r>
          </w:p>
          <w:p w14:paraId="7F0E3CFA"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ab/>
              <w:t xml:space="preserve">min. 6 rdzeniowy,  min. 12 wątkowy,  64bitowy,  </w:t>
            </w:r>
            <w:r w:rsidRPr="00481D51">
              <w:rPr>
                <w:rFonts w:ascii="Times New Roman" w:hAnsi="Times New Roman" w:cs="Times New Roman"/>
                <w:bCs/>
              </w:rPr>
              <w:t xml:space="preserve">osiągający w testach </w:t>
            </w:r>
            <w:proofErr w:type="spellStart"/>
            <w:r w:rsidRPr="00481D51">
              <w:rPr>
                <w:rFonts w:ascii="Times New Roman" w:hAnsi="Times New Roman" w:cs="Times New Roman"/>
                <w:bCs/>
              </w:rPr>
              <w:t>Average</w:t>
            </w:r>
            <w:proofErr w:type="spellEnd"/>
            <w:r w:rsidRPr="00481D51">
              <w:rPr>
                <w:rFonts w:ascii="Times New Roman" w:hAnsi="Times New Roman" w:cs="Times New Roman"/>
                <w:bCs/>
              </w:rPr>
              <w:t xml:space="preserve"> CPU Mark wynik nie gorszy niż 16018 punktów według zestawienia z dnia 13.10.2022 dostępnego w załączniku „</w:t>
            </w:r>
            <w:proofErr w:type="spellStart"/>
            <w:r w:rsidRPr="00481D51">
              <w:rPr>
                <w:rFonts w:ascii="Times New Roman" w:hAnsi="Times New Roman" w:cs="Times New Roman"/>
                <w:bCs/>
              </w:rPr>
              <w:t>PassMark</w:t>
            </w:r>
            <w:proofErr w:type="spellEnd"/>
            <w:r w:rsidRPr="00481D51">
              <w:rPr>
                <w:rFonts w:ascii="Times New Roman" w:hAnsi="Times New Roman" w:cs="Times New Roman"/>
                <w:bCs/>
              </w:rPr>
              <w:t xml:space="preserve"> CPU Benchmarks.pdf”</w:t>
            </w:r>
          </w:p>
          <w:p w14:paraId="60463F46"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Pamięć RAM: nie mniej niż 8GB DDR4</w:t>
            </w:r>
          </w:p>
          <w:p w14:paraId="01F65566"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Karta graficzna:  nie  mniej  niż 4GB  pamięci GDDR6 na  karcie  graficznej;  obsługa  DirectX 12, </w:t>
            </w:r>
            <w:proofErr w:type="spellStart"/>
            <w:r w:rsidRPr="00481D51">
              <w:rPr>
                <w:rFonts w:ascii="Times New Roman" w:hAnsi="Times New Roman" w:cs="Times New Roman"/>
              </w:rPr>
              <w:t>OpenGL</w:t>
            </w:r>
            <w:proofErr w:type="spellEnd"/>
            <w:r w:rsidRPr="00481D51">
              <w:rPr>
                <w:rFonts w:ascii="Times New Roman" w:hAnsi="Times New Roman" w:cs="Times New Roman"/>
              </w:rPr>
              <w:t xml:space="preserve"> 4.6, CUDA; osiągająca w teście </w:t>
            </w:r>
            <w:proofErr w:type="spellStart"/>
            <w:r w:rsidRPr="00481D51">
              <w:rPr>
                <w:rFonts w:ascii="Times New Roman" w:hAnsi="Times New Roman" w:cs="Times New Roman"/>
              </w:rPr>
              <w:t>Average</w:t>
            </w:r>
            <w:proofErr w:type="spellEnd"/>
            <w:r w:rsidRPr="00481D51">
              <w:rPr>
                <w:rFonts w:ascii="Times New Roman" w:hAnsi="Times New Roman" w:cs="Times New Roman"/>
              </w:rPr>
              <w:t xml:space="preserve"> G3D Mark wynik nie gorszy niż 9134 punktów według zestawienia z dnia 13.10.2022 dostępnego w załączniku „</w:t>
            </w:r>
            <w:proofErr w:type="spellStart"/>
            <w:r w:rsidRPr="00481D51">
              <w:rPr>
                <w:rFonts w:ascii="Times New Roman" w:hAnsi="Times New Roman" w:cs="Times New Roman"/>
              </w:rPr>
              <w:t>PassMark</w:t>
            </w:r>
            <w:proofErr w:type="spellEnd"/>
            <w:r w:rsidRPr="00481D51">
              <w:rPr>
                <w:rFonts w:ascii="Times New Roman" w:hAnsi="Times New Roman" w:cs="Times New Roman"/>
              </w:rPr>
              <w:t xml:space="preserve"> Video Card Benchmarks.pdf”</w:t>
            </w:r>
          </w:p>
          <w:p w14:paraId="6236CBEC"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Dysk SSD: Nie mniej niż 512GB M.2 </w:t>
            </w:r>
            <w:proofErr w:type="spellStart"/>
            <w:r w:rsidRPr="00481D51">
              <w:rPr>
                <w:rFonts w:ascii="Times New Roman" w:hAnsi="Times New Roman" w:cs="Times New Roman"/>
              </w:rPr>
              <w:t>PCIe</w:t>
            </w:r>
            <w:proofErr w:type="spellEnd"/>
          </w:p>
          <w:p w14:paraId="6B39FA78"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Porty: wyjście HDMI, RJ45, nie mniej niż 3 porty USB 3.2</w:t>
            </w:r>
          </w:p>
          <w:p w14:paraId="2A4AC75B"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Obsługa sieci bezprzewodowej w standardzie IEEE 802.11a/b/g/n/</w:t>
            </w:r>
            <w:proofErr w:type="spellStart"/>
            <w:r w:rsidRPr="00481D51">
              <w:rPr>
                <w:rFonts w:ascii="Times New Roman" w:hAnsi="Times New Roman" w:cs="Times New Roman"/>
              </w:rPr>
              <w:t>ac</w:t>
            </w:r>
            <w:proofErr w:type="spellEnd"/>
            <w:r w:rsidRPr="00481D51">
              <w:rPr>
                <w:rFonts w:ascii="Times New Roman" w:hAnsi="Times New Roman" w:cs="Times New Roman"/>
              </w:rPr>
              <w:t>/</w:t>
            </w:r>
            <w:proofErr w:type="spellStart"/>
            <w:r w:rsidRPr="00481D51">
              <w:rPr>
                <w:rFonts w:ascii="Times New Roman" w:hAnsi="Times New Roman" w:cs="Times New Roman"/>
              </w:rPr>
              <w:t>ax</w:t>
            </w:r>
            <w:proofErr w:type="spellEnd"/>
          </w:p>
          <w:p w14:paraId="11CEA7FB"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Wbudowane głośniki stereo, mikrofon, kamera</w:t>
            </w:r>
          </w:p>
          <w:p w14:paraId="400F0B52"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System operacyjny: Microsoft Windows 10/11 Pro 64 bit w języku polskim</w:t>
            </w:r>
          </w:p>
          <w:p w14:paraId="1C32190A" w14:textId="77777777" w:rsidR="00D22F72" w:rsidRPr="00481D51" w:rsidRDefault="00D22F72" w:rsidP="00D22F72">
            <w:pPr>
              <w:pStyle w:val="Akapitzlist"/>
              <w:numPr>
                <w:ilvl w:val="0"/>
                <w:numId w:val="183"/>
              </w:numPr>
              <w:ind w:left="164" w:hanging="164"/>
              <w:rPr>
                <w:rFonts w:ascii="Times New Roman" w:hAnsi="Times New Roman" w:cs="Times New Roman"/>
              </w:rPr>
            </w:pPr>
            <w:r w:rsidRPr="00481D51">
              <w:rPr>
                <w:rFonts w:ascii="Times New Roman" w:hAnsi="Times New Roman" w:cs="Times New Roman"/>
              </w:rPr>
              <w:t>Ekran: przekątna 15,6 cala, rozdzielczość nominalna 1920x1080 pikseli, matryca matowa</w:t>
            </w:r>
          </w:p>
        </w:tc>
        <w:tc>
          <w:tcPr>
            <w:tcW w:w="3397" w:type="dxa"/>
          </w:tcPr>
          <w:p w14:paraId="48F75CB7" w14:textId="77777777" w:rsidR="00D22F72" w:rsidRPr="00481D51" w:rsidRDefault="00D22F72" w:rsidP="007A419F">
            <w:pPr>
              <w:rPr>
                <w:rFonts w:ascii="Times New Roman" w:hAnsi="Times New Roman" w:cs="Times New Roman"/>
              </w:rPr>
            </w:pPr>
          </w:p>
        </w:tc>
      </w:tr>
      <w:tr w:rsidR="00D22F72" w:rsidRPr="00481D51" w14:paraId="68230611"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7EC096C9"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D65ABE9"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optyczna,  bezprzewodowa, z wyłącznikiem zasilania, rozdzielczość nie mniej niż 800 </w:t>
            </w:r>
            <w:proofErr w:type="spellStart"/>
            <w:r w:rsidRPr="00481D51">
              <w:rPr>
                <w:rFonts w:ascii="Times New Roman" w:hAnsi="Times New Roman" w:cs="Times New Roman"/>
              </w:rPr>
              <w:t>dpi</w:t>
            </w:r>
            <w:proofErr w:type="spellEnd"/>
            <w:r w:rsidRPr="00481D51">
              <w:rPr>
                <w:rFonts w:ascii="Times New Roman" w:hAnsi="Times New Roman" w:cs="Times New Roman"/>
              </w:rPr>
              <w:t xml:space="preserve">, </w:t>
            </w:r>
            <w:proofErr w:type="spellStart"/>
            <w:r w:rsidRPr="00481D51">
              <w:rPr>
                <w:rFonts w:ascii="Times New Roman" w:hAnsi="Times New Roman" w:cs="Times New Roman"/>
              </w:rPr>
              <w:t>nanoodbiornik</w:t>
            </w:r>
            <w:proofErr w:type="spellEnd"/>
            <w:r w:rsidRPr="00481D51">
              <w:rPr>
                <w:rFonts w:ascii="Times New Roman" w:hAnsi="Times New Roman" w:cs="Times New Roman"/>
              </w:rPr>
              <w:t xml:space="preserve"> z interfejsem USB, nie mniej niż 3 przyciski, rolka przewijania</w:t>
            </w:r>
          </w:p>
        </w:tc>
        <w:tc>
          <w:tcPr>
            <w:tcW w:w="3397" w:type="dxa"/>
          </w:tcPr>
          <w:p w14:paraId="0080CC1C" w14:textId="77777777" w:rsidR="00D22F72" w:rsidRPr="00481D51" w:rsidRDefault="00D22F72" w:rsidP="007A419F">
            <w:pPr>
              <w:rPr>
                <w:rFonts w:ascii="Times New Roman" w:hAnsi="Times New Roman" w:cs="Times New Roman"/>
              </w:rPr>
            </w:pPr>
          </w:p>
        </w:tc>
      </w:tr>
      <w:tr w:rsidR="00D22F72" w:rsidRPr="00481D51" w14:paraId="41795D44"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22ACA759"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49CD939"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ładowana z góry, z dużą przednią kieszenią na kable i akcesoria, regulowany pasek naramienny o długości min. 1 m, kolor czarny</w:t>
            </w:r>
          </w:p>
        </w:tc>
        <w:tc>
          <w:tcPr>
            <w:tcW w:w="3397" w:type="dxa"/>
          </w:tcPr>
          <w:p w14:paraId="20463C05" w14:textId="77777777" w:rsidR="00D22F72" w:rsidRPr="00481D51" w:rsidRDefault="00D22F72" w:rsidP="007A419F">
            <w:pPr>
              <w:rPr>
                <w:rFonts w:ascii="Times New Roman" w:hAnsi="Times New Roman" w:cs="Times New Roman"/>
              </w:rPr>
            </w:pPr>
          </w:p>
        </w:tc>
      </w:tr>
      <w:tr w:rsidR="00D22F72" w:rsidRPr="00481D51" w14:paraId="4EF8AB87"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67FBBE2F" w14:textId="77777777" w:rsidR="00D22F72" w:rsidRPr="00481D51" w:rsidRDefault="00D22F72" w:rsidP="007A419F">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FBC1207"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bCs/>
              </w:rPr>
              <w:t xml:space="preserve">2 </w:t>
            </w:r>
            <w:proofErr w:type="spellStart"/>
            <w:r w:rsidRPr="00481D51">
              <w:rPr>
                <w:rFonts w:ascii="Times New Roman" w:hAnsi="Times New Roman" w:cs="Times New Roman"/>
                <w:bCs/>
              </w:rPr>
              <w:t>patchcordy</w:t>
            </w:r>
            <w:proofErr w:type="spellEnd"/>
            <w:r w:rsidRPr="00481D51">
              <w:rPr>
                <w:rFonts w:ascii="Times New Roman" w:hAnsi="Times New Roman" w:cs="Times New Roman"/>
                <w:bCs/>
              </w:rPr>
              <w:t xml:space="preserve"> UTP RJ45 kategorii 6 o długościach 3 metry i  5 metrów</w:t>
            </w:r>
          </w:p>
        </w:tc>
        <w:tc>
          <w:tcPr>
            <w:tcW w:w="3397" w:type="dxa"/>
          </w:tcPr>
          <w:p w14:paraId="2D0C612C" w14:textId="77777777" w:rsidR="00D22F72" w:rsidRPr="00481D51" w:rsidRDefault="00D22F72" w:rsidP="007A419F">
            <w:pPr>
              <w:rPr>
                <w:rFonts w:ascii="Times New Roman" w:hAnsi="Times New Roman" w:cs="Times New Roman"/>
              </w:rPr>
            </w:pPr>
          </w:p>
        </w:tc>
      </w:tr>
    </w:tbl>
    <w:p w14:paraId="34D92C04"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Laptop nr 4</w:t>
      </w:r>
    </w:p>
    <w:tbl>
      <w:tblPr>
        <w:tblStyle w:val="Tabela-Siatka"/>
        <w:tblW w:w="10763" w:type="dxa"/>
        <w:jc w:val="center"/>
        <w:tblLayout w:type="fixed"/>
        <w:tblLook w:val="04A0" w:firstRow="1" w:lastRow="0" w:firstColumn="1" w:lastColumn="0" w:noHBand="0" w:noVBand="1"/>
      </w:tblPr>
      <w:tblGrid>
        <w:gridCol w:w="1696"/>
        <w:gridCol w:w="5670"/>
        <w:gridCol w:w="3397"/>
      </w:tblGrid>
      <w:tr w:rsidR="00D22F72" w:rsidRPr="00481D51" w14:paraId="0ECF4277" w14:textId="77777777" w:rsidTr="00787CC1">
        <w:trPr>
          <w:jc w:val="center"/>
        </w:trPr>
        <w:tc>
          <w:tcPr>
            <w:tcW w:w="1696" w:type="dxa"/>
          </w:tcPr>
          <w:p w14:paraId="0A7A645B" w14:textId="77777777" w:rsidR="00D22F72" w:rsidRPr="00481D51" w:rsidRDefault="00D22F72" w:rsidP="007A419F">
            <w:pPr>
              <w:rPr>
                <w:rFonts w:ascii="Times New Roman" w:hAnsi="Times New Roman" w:cs="Times New Roman"/>
                <w:b/>
              </w:rPr>
            </w:pPr>
            <w:r w:rsidRPr="00481D51">
              <w:rPr>
                <w:rFonts w:ascii="Times New Roman" w:hAnsi="Times New Roman" w:cs="Times New Roman"/>
                <w:b/>
              </w:rPr>
              <w:t>Komponent</w:t>
            </w:r>
          </w:p>
        </w:tc>
        <w:tc>
          <w:tcPr>
            <w:tcW w:w="5670" w:type="dxa"/>
          </w:tcPr>
          <w:p w14:paraId="1468B4CD"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397" w:type="dxa"/>
          </w:tcPr>
          <w:p w14:paraId="0FECE9BA"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76EDB3B5"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4035840E"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Laptop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017E919"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Procesor: </w:t>
            </w:r>
          </w:p>
          <w:p w14:paraId="10564006"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ab/>
              <w:t xml:space="preserve">min. 4 rdzeniowy,  min. 8 wątkowy,  64bitowy,  </w:t>
            </w:r>
            <w:r w:rsidRPr="00481D51">
              <w:rPr>
                <w:rFonts w:ascii="Times New Roman" w:hAnsi="Times New Roman" w:cs="Times New Roman"/>
                <w:bCs/>
              </w:rPr>
              <w:t xml:space="preserve">osiągający w testach </w:t>
            </w:r>
            <w:proofErr w:type="spellStart"/>
            <w:r w:rsidRPr="00481D51">
              <w:rPr>
                <w:rFonts w:ascii="Times New Roman" w:hAnsi="Times New Roman" w:cs="Times New Roman"/>
                <w:bCs/>
              </w:rPr>
              <w:t>Average</w:t>
            </w:r>
            <w:proofErr w:type="spellEnd"/>
            <w:r w:rsidRPr="00481D51">
              <w:rPr>
                <w:rFonts w:ascii="Times New Roman" w:hAnsi="Times New Roman" w:cs="Times New Roman"/>
                <w:bCs/>
              </w:rPr>
              <w:t xml:space="preserve"> CPU Mark wynik nie gorszy niż 10045 punktów według zestawienia z dnia 13.10.2022 dostępnego w załączniku „</w:t>
            </w:r>
            <w:proofErr w:type="spellStart"/>
            <w:r w:rsidRPr="00481D51">
              <w:rPr>
                <w:rFonts w:ascii="Times New Roman" w:hAnsi="Times New Roman" w:cs="Times New Roman"/>
                <w:bCs/>
              </w:rPr>
              <w:t>PassMark</w:t>
            </w:r>
            <w:proofErr w:type="spellEnd"/>
            <w:r w:rsidRPr="00481D51">
              <w:rPr>
                <w:rFonts w:ascii="Times New Roman" w:hAnsi="Times New Roman" w:cs="Times New Roman"/>
                <w:bCs/>
              </w:rPr>
              <w:t xml:space="preserve"> CPU Benchmarks.pdf”</w:t>
            </w:r>
          </w:p>
          <w:p w14:paraId="57E2D4C9"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Pamięć RAM: nie mniej niż 16GB DDR4</w:t>
            </w:r>
          </w:p>
          <w:p w14:paraId="3409FC1C"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Karta graficzna zintegrowana</w:t>
            </w:r>
          </w:p>
          <w:p w14:paraId="7E1996E2"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 </w:t>
            </w:r>
            <w:r w:rsidRPr="00481D51">
              <w:rPr>
                <w:rFonts w:ascii="Times New Roman" w:hAnsi="Times New Roman" w:cs="Times New Roman"/>
              </w:rPr>
              <w:tab/>
              <w:t xml:space="preserve">Dysk SSD: Nie mniej niż 512GB M.2 </w:t>
            </w:r>
            <w:proofErr w:type="spellStart"/>
            <w:r w:rsidRPr="00481D51">
              <w:rPr>
                <w:rFonts w:ascii="Times New Roman" w:hAnsi="Times New Roman" w:cs="Times New Roman"/>
              </w:rPr>
              <w:t>PCIe</w:t>
            </w:r>
            <w:proofErr w:type="spellEnd"/>
          </w:p>
          <w:p w14:paraId="36BE5EB4"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Porty: wyjście HDMI, RJ45, nie mniej niż 3 porty USB w tym co najmniej 2 porty USB 3.0</w:t>
            </w:r>
          </w:p>
          <w:p w14:paraId="4043E9F2"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Obsługa sieci bezprzewodowej w standardzie IEEE 802.11a/b/g/n/</w:t>
            </w:r>
            <w:proofErr w:type="spellStart"/>
            <w:r w:rsidRPr="00481D51">
              <w:rPr>
                <w:rFonts w:ascii="Times New Roman" w:hAnsi="Times New Roman" w:cs="Times New Roman"/>
              </w:rPr>
              <w:t>ac</w:t>
            </w:r>
            <w:proofErr w:type="spellEnd"/>
          </w:p>
          <w:p w14:paraId="0872B87E"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Wbudowane głośniki stereo, mikrofon, kamera</w:t>
            </w:r>
          </w:p>
          <w:p w14:paraId="341C6981" w14:textId="77777777" w:rsidR="00D22F72" w:rsidRPr="00481D51" w:rsidRDefault="00D22F72" w:rsidP="00D22F72">
            <w:pPr>
              <w:pStyle w:val="Akapitzlist"/>
              <w:numPr>
                <w:ilvl w:val="0"/>
                <w:numId w:val="183"/>
              </w:numPr>
              <w:snapToGrid w:val="0"/>
              <w:ind w:left="176" w:hanging="176"/>
              <w:rPr>
                <w:rFonts w:ascii="Times New Roman" w:hAnsi="Times New Roman" w:cs="Times New Roman"/>
              </w:rPr>
            </w:pPr>
            <w:r w:rsidRPr="00481D51">
              <w:rPr>
                <w:rFonts w:ascii="Times New Roman" w:hAnsi="Times New Roman" w:cs="Times New Roman"/>
              </w:rPr>
              <w:t>System operacyjny: Microsoft Windows 10/11 Pro 64 bit w języku polskim</w:t>
            </w:r>
          </w:p>
          <w:p w14:paraId="41084863" w14:textId="77777777" w:rsidR="00D22F72" w:rsidRPr="00481D51" w:rsidRDefault="00D22F72" w:rsidP="00D22F72">
            <w:pPr>
              <w:pStyle w:val="Akapitzlist"/>
              <w:numPr>
                <w:ilvl w:val="0"/>
                <w:numId w:val="183"/>
              </w:numPr>
              <w:ind w:left="164" w:hanging="164"/>
              <w:rPr>
                <w:rFonts w:ascii="Times New Roman" w:hAnsi="Times New Roman" w:cs="Times New Roman"/>
              </w:rPr>
            </w:pPr>
            <w:r w:rsidRPr="00481D51">
              <w:rPr>
                <w:rFonts w:ascii="Times New Roman" w:hAnsi="Times New Roman" w:cs="Times New Roman"/>
              </w:rPr>
              <w:t>Ekran: przekątna 15,6 cala, rozdzielczość nominalna 1920x1080 pikseli, matryca antyrefleksyjna</w:t>
            </w:r>
          </w:p>
        </w:tc>
        <w:tc>
          <w:tcPr>
            <w:tcW w:w="3397" w:type="dxa"/>
          </w:tcPr>
          <w:p w14:paraId="75CDE596" w14:textId="77777777" w:rsidR="00D22F72" w:rsidRPr="00481D51" w:rsidRDefault="00D22F72" w:rsidP="007A419F">
            <w:pPr>
              <w:rPr>
                <w:rFonts w:ascii="Times New Roman" w:hAnsi="Times New Roman" w:cs="Times New Roman"/>
              </w:rPr>
            </w:pPr>
          </w:p>
        </w:tc>
      </w:tr>
      <w:tr w:rsidR="00D22F72" w:rsidRPr="00481D51" w14:paraId="11CB27CD"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18142FA7"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Myszka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974C7BF"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 xml:space="preserve">optyczna,  bezprzewodowa, z wyłącznikiem zasilania, rozdzielczość nie mniej niż 800 </w:t>
            </w:r>
            <w:proofErr w:type="spellStart"/>
            <w:r w:rsidRPr="00481D51">
              <w:rPr>
                <w:rFonts w:ascii="Times New Roman" w:hAnsi="Times New Roman" w:cs="Times New Roman"/>
              </w:rPr>
              <w:t>dpi</w:t>
            </w:r>
            <w:proofErr w:type="spellEnd"/>
            <w:r w:rsidRPr="00481D51">
              <w:rPr>
                <w:rFonts w:ascii="Times New Roman" w:hAnsi="Times New Roman" w:cs="Times New Roman"/>
              </w:rPr>
              <w:t xml:space="preserve">, </w:t>
            </w:r>
            <w:proofErr w:type="spellStart"/>
            <w:r w:rsidRPr="00481D51">
              <w:rPr>
                <w:rFonts w:ascii="Times New Roman" w:hAnsi="Times New Roman" w:cs="Times New Roman"/>
              </w:rPr>
              <w:t>nanoodbiornik</w:t>
            </w:r>
            <w:proofErr w:type="spellEnd"/>
            <w:r w:rsidRPr="00481D51">
              <w:rPr>
                <w:rFonts w:ascii="Times New Roman" w:hAnsi="Times New Roman" w:cs="Times New Roman"/>
              </w:rPr>
              <w:t xml:space="preserve"> z interfejsem USB, nie mniej niż 3 przyciski, rolka przewijania</w:t>
            </w:r>
          </w:p>
        </w:tc>
        <w:tc>
          <w:tcPr>
            <w:tcW w:w="3397" w:type="dxa"/>
          </w:tcPr>
          <w:p w14:paraId="701FDF6C" w14:textId="77777777" w:rsidR="00D22F72" w:rsidRPr="00481D51" w:rsidRDefault="00D22F72" w:rsidP="007A419F">
            <w:pPr>
              <w:rPr>
                <w:rFonts w:ascii="Times New Roman" w:hAnsi="Times New Roman" w:cs="Times New Roman"/>
              </w:rPr>
            </w:pPr>
          </w:p>
        </w:tc>
      </w:tr>
      <w:tr w:rsidR="00D22F72" w:rsidRPr="00481D51" w14:paraId="44986604"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39C296CD"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Torba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91FFA34"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rPr>
              <w:t>ładowana z góry, z dużą przednią kieszenią na kable i akcesoria, regulowany pasek naramienny o długości min. 1 m, kolor czarny</w:t>
            </w:r>
          </w:p>
        </w:tc>
        <w:tc>
          <w:tcPr>
            <w:tcW w:w="3397" w:type="dxa"/>
          </w:tcPr>
          <w:p w14:paraId="5ACEA4E2" w14:textId="77777777" w:rsidR="00D22F72" w:rsidRPr="00481D51" w:rsidRDefault="00D22F72" w:rsidP="007A419F">
            <w:pPr>
              <w:rPr>
                <w:rFonts w:ascii="Times New Roman" w:hAnsi="Times New Roman" w:cs="Times New Roman"/>
              </w:rPr>
            </w:pPr>
          </w:p>
        </w:tc>
      </w:tr>
      <w:tr w:rsidR="00D22F72" w:rsidRPr="00481D51" w14:paraId="787D09DC" w14:textId="77777777" w:rsidTr="00787CC1">
        <w:trPr>
          <w:jc w:val="center"/>
        </w:trPr>
        <w:tc>
          <w:tcPr>
            <w:tcW w:w="1696" w:type="dxa"/>
            <w:tcBorders>
              <w:top w:val="single" w:sz="4" w:space="0" w:color="000000"/>
              <w:left w:val="single" w:sz="4" w:space="0" w:color="000000"/>
              <w:bottom w:val="single" w:sz="4" w:space="0" w:color="000000"/>
              <w:right w:val="single" w:sz="4" w:space="0" w:color="000000"/>
            </w:tcBorders>
          </w:tcPr>
          <w:p w14:paraId="258E8138" w14:textId="77777777" w:rsidR="00D22F72" w:rsidRPr="00481D51" w:rsidRDefault="00D22F72" w:rsidP="007A419F">
            <w:pPr>
              <w:snapToGrid w:val="0"/>
              <w:ind w:left="176" w:hanging="176"/>
              <w:rPr>
                <w:rFonts w:ascii="Times New Roman" w:hAnsi="Times New Roman" w:cs="Times New Roman"/>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7000C0C" w14:textId="77777777" w:rsidR="00D22F72" w:rsidRPr="00481D51" w:rsidRDefault="00D22F72" w:rsidP="007A419F">
            <w:pPr>
              <w:snapToGrid w:val="0"/>
              <w:ind w:left="176" w:hanging="176"/>
              <w:rPr>
                <w:rFonts w:ascii="Times New Roman" w:hAnsi="Times New Roman" w:cs="Times New Roman"/>
              </w:rPr>
            </w:pPr>
            <w:r w:rsidRPr="00481D51">
              <w:rPr>
                <w:rFonts w:ascii="Times New Roman" w:hAnsi="Times New Roman" w:cs="Times New Roman"/>
                <w:bCs/>
              </w:rPr>
              <w:t xml:space="preserve">2 </w:t>
            </w:r>
            <w:proofErr w:type="spellStart"/>
            <w:r w:rsidRPr="00481D51">
              <w:rPr>
                <w:rFonts w:ascii="Times New Roman" w:hAnsi="Times New Roman" w:cs="Times New Roman"/>
                <w:bCs/>
              </w:rPr>
              <w:t>patchcordy</w:t>
            </w:r>
            <w:proofErr w:type="spellEnd"/>
            <w:r w:rsidRPr="00481D51">
              <w:rPr>
                <w:rFonts w:ascii="Times New Roman" w:hAnsi="Times New Roman" w:cs="Times New Roman"/>
                <w:bCs/>
              </w:rPr>
              <w:t xml:space="preserve"> UTP RJ45 kategorii 6 o długościach 3 metry i  5 metrów</w:t>
            </w:r>
          </w:p>
        </w:tc>
        <w:tc>
          <w:tcPr>
            <w:tcW w:w="3397" w:type="dxa"/>
          </w:tcPr>
          <w:p w14:paraId="07DB05E0" w14:textId="77777777" w:rsidR="00D22F72" w:rsidRPr="00481D51" w:rsidRDefault="00D22F72" w:rsidP="007A419F">
            <w:pPr>
              <w:rPr>
                <w:rFonts w:ascii="Times New Roman" w:hAnsi="Times New Roman" w:cs="Times New Roman"/>
              </w:rPr>
            </w:pPr>
          </w:p>
        </w:tc>
      </w:tr>
    </w:tbl>
    <w:p w14:paraId="6FF0328F"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b/>
        </w:rPr>
        <w:t>Część III</w:t>
      </w:r>
    </w:p>
    <w:p w14:paraId="6CD078AE"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Drukarka</w:t>
      </w:r>
    </w:p>
    <w:tbl>
      <w:tblPr>
        <w:tblStyle w:val="Tabela-Siatka"/>
        <w:tblW w:w="0" w:type="auto"/>
        <w:jc w:val="center"/>
        <w:tblLayout w:type="fixed"/>
        <w:tblLook w:val="04A0" w:firstRow="1" w:lastRow="0" w:firstColumn="1" w:lastColumn="0" w:noHBand="0" w:noVBand="1"/>
      </w:tblPr>
      <w:tblGrid>
        <w:gridCol w:w="6917"/>
        <w:gridCol w:w="3543"/>
      </w:tblGrid>
      <w:tr w:rsidR="00D22F72" w:rsidRPr="00481D51" w14:paraId="2E5960F6" w14:textId="77777777" w:rsidTr="00787CC1">
        <w:trPr>
          <w:jc w:val="center"/>
        </w:trPr>
        <w:tc>
          <w:tcPr>
            <w:tcW w:w="6917" w:type="dxa"/>
          </w:tcPr>
          <w:p w14:paraId="14B2983C"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543" w:type="dxa"/>
          </w:tcPr>
          <w:p w14:paraId="2286F45D"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65F3D37E" w14:textId="77777777" w:rsidTr="00787CC1">
        <w:trPr>
          <w:jc w:val="center"/>
        </w:trPr>
        <w:tc>
          <w:tcPr>
            <w:tcW w:w="6917" w:type="dxa"/>
          </w:tcPr>
          <w:p w14:paraId="35E99AA7"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Typ drukarki: monochromatyczna</w:t>
            </w:r>
          </w:p>
          <w:p w14:paraId="5DDED7FA"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Technologia  druku:  Laserowa</w:t>
            </w:r>
          </w:p>
          <w:p w14:paraId="49106D75"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Maks. rozmiar  nośnika:  A4</w:t>
            </w:r>
          </w:p>
          <w:p w14:paraId="164400F7"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 xml:space="preserve">Rozdzielczość druku  w czerni: 1200 x 1200 </w:t>
            </w:r>
            <w:proofErr w:type="spellStart"/>
            <w:r w:rsidRPr="00481D51">
              <w:rPr>
                <w:rFonts w:ascii="Times New Roman" w:hAnsi="Times New Roman" w:cs="Times New Roman"/>
              </w:rPr>
              <w:t>dpi</w:t>
            </w:r>
            <w:proofErr w:type="spellEnd"/>
          </w:p>
          <w:p w14:paraId="49E5C6F1"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Automatyczne drukowanie dwustronne</w:t>
            </w:r>
          </w:p>
          <w:p w14:paraId="0F0DE2C5"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Łączność: USB 2.0</w:t>
            </w:r>
          </w:p>
          <w:p w14:paraId="22C16387"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Pojemność podajnika: 250 arkuszy</w:t>
            </w:r>
          </w:p>
          <w:p w14:paraId="70140237"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Szybkość druku: do 30 str. / min.</w:t>
            </w:r>
          </w:p>
          <w:p w14:paraId="4AA5DF75"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obsługiwane systemy operacyjne: Windows 7, Windows 8, Windows 10</w:t>
            </w:r>
          </w:p>
          <w:p w14:paraId="587A5F7F" w14:textId="77777777" w:rsidR="00D22F72" w:rsidRPr="00481D51" w:rsidRDefault="00D22F72" w:rsidP="00D22F72">
            <w:pPr>
              <w:pStyle w:val="Akapitzlist"/>
              <w:numPr>
                <w:ilvl w:val="0"/>
                <w:numId w:val="188"/>
              </w:numPr>
              <w:snapToGrid w:val="0"/>
              <w:ind w:left="179" w:hanging="142"/>
              <w:rPr>
                <w:rFonts w:ascii="Times New Roman" w:hAnsi="Times New Roman" w:cs="Times New Roman"/>
              </w:rPr>
            </w:pPr>
            <w:r w:rsidRPr="00481D51">
              <w:rPr>
                <w:rFonts w:ascii="Times New Roman" w:hAnsi="Times New Roman" w:cs="Times New Roman"/>
              </w:rPr>
              <w:t>kabel zasilający oraz kabel USB</w:t>
            </w:r>
          </w:p>
        </w:tc>
        <w:tc>
          <w:tcPr>
            <w:tcW w:w="3543" w:type="dxa"/>
          </w:tcPr>
          <w:p w14:paraId="69AE7CBA" w14:textId="77777777" w:rsidR="00D22F72" w:rsidRPr="00481D51" w:rsidRDefault="00D22F72" w:rsidP="007A419F">
            <w:pPr>
              <w:rPr>
                <w:rFonts w:ascii="Times New Roman" w:hAnsi="Times New Roman" w:cs="Times New Roman"/>
              </w:rPr>
            </w:pPr>
          </w:p>
        </w:tc>
      </w:tr>
    </w:tbl>
    <w:p w14:paraId="56058681"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b/>
        </w:rPr>
        <w:t>Część IV</w:t>
      </w:r>
    </w:p>
    <w:p w14:paraId="2D05D4C3"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Urządzenie wielofunkcyjne nr 1</w:t>
      </w:r>
    </w:p>
    <w:tbl>
      <w:tblPr>
        <w:tblStyle w:val="Tabela-Siatka"/>
        <w:tblW w:w="0" w:type="auto"/>
        <w:jc w:val="center"/>
        <w:tblLayout w:type="fixed"/>
        <w:tblLook w:val="04A0" w:firstRow="1" w:lastRow="0" w:firstColumn="1" w:lastColumn="0" w:noHBand="0" w:noVBand="1"/>
      </w:tblPr>
      <w:tblGrid>
        <w:gridCol w:w="6917"/>
        <w:gridCol w:w="3543"/>
      </w:tblGrid>
      <w:tr w:rsidR="00D22F72" w:rsidRPr="00481D51" w14:paraId="4679F59F" w14:textId="77777777" w:rsidTr="00787CC1">
        <w:trPr>
          <w:jc w:val="center"/>
        </w:trPr>
        <w:tc>
          <w:tcPr>
            <w:tcW w:w="6917" w:type="dxa"/>
          </w:tcPr>
          <w:p w14:paraId="53C004C5"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543" w:type="dxa"/>
          </w:tcPr>
          <w:p w14:paraId="0883E1CC"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47F38CC5" w14:textId="77777777" w:rsidTr="00787CC1">
        <w:trPr>
          <w:jc w:val="center"/>
        </w:trPr>
        <w:tc>
          <w:tcPr>
            <w:tcW w:w="6917" w:type="dxa"/>
          </w:tcPr>
          <w:p w14:paraId="4FD0BC89"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Technologia  druku:  Laserowa monochromatyczna</w:t>
            </w:r>
          </w:p>
          <w:p w14:paraId="15DDC391"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Maks. rozmiar  nośnika:  A4</w:t>
            </w:r>
          </w:p>
          <w:p w14:paraId="77A44573"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 xml:space="preserve">Rozdzielczość druku  w czerni: min. 1200 x 1200 </w:t>
            </w:r>
            <w:proofErr w:type="spellStart"/>
            <w:r w:rsidRPr="00481D51">
              <w:rPr>
                <w:rFonts w:ascii="Times New Roman" w:hAnsi="Times New Roman" w:cs="Times New Roman"/>
              </w:rPr>
              <w:t>dpi</w:t>
            </w:r>
            <w:proofErr w:type="spellEnd"/>
            <w:r w:rsidRPr="00481D51">
              <w:rPr>
                <w:rFonts w:ascii="Times New Roman" w:hAnsi="Times New Roman" w:cs="Times New Roman"/>
              </w:rPr>
              <w:t xml:space="preserve"> </w:t>
            </w:r>
          </w:p>
          <w:p w14:paraId="74093A52"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Typ  skanera: płaski, kolorowy, z automatycznym podajnikiem dokumentów na min. 50 arkuszy</w:t>
            </w:r>
          </w:p>
          <w:p w14:paraId="210F4B36"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 xml:space="preserve">Rozdzielczość skanera:  do 1200 x 1200dpi </w:t>
            </w:r>
          </w:p>
          <w:p w14:paraId="62C50DFD"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Łączność: USB 2.0,  interfejs sieci Ethernet 10/100</w:t>
            </w:r>
          </w:p>
          <w:p w14:paraId="3CB685AB"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Szybkość druku: do 30 str. / min.</w:t>
            </w:r>
          </w:p>
          <w:p w14:paraId="4132B408" w14:textId="77777777" w:rsidR="00D22F72" w:rsidRPr="00481D51" w:rsidRDefault="00D22F72" w:rsidP="00D22F72">
            <w:pPr>
              <w:pStyle w:val="Akapitzlist"/>
              <w:numPr>
                <w:ilvl w:val="0"/>
                <w:numId w:val="189"/>
              </w:numPr>
              <w:snapToGrid w:val="0"/>
              <w:ind w:left="176" w:hanging="176"/>
              <w:rPr>
                <w:rFonts w:ascii="Times New Roman" w:hAnsi="Times New Roman" w:cs="Times New Roman"/>
              </w:rPr>
            </w:pPr>
            <w:r w:rsidRPr="00481D51">
              <w:rPr>
                <w:rFonts w:ascii="Times New Roman" w:hAnsi="Times New Roman" w:cs="Times New Roman"/>
              </w:rPr>
              <w:t>Drukowanie dwustronne: Automatycznie</w:t>
            </w:r>
          </w:p>
          <w:p w14:paraId="5131789D" w14:textId="77777777" w:rsidR="00D22F72" w:rsidRPr="00481D51" w:rsidRDefault="00D22F72" w:rsidP="00D22F72">
            <w:pPr>
              <w:pStyle w:val="Akapitzlist"/>
              <w:numPr>
                <w:ilvl w:val="0"/>
                <w:numId w:val="190"/>
              </w:numPr>
              <w:snapToGrid w:val="0"/>
              <w:ind w:left="176" w:hanging="119"/>
              <w:rPr>
                <w:rFonts w:ascii="Times New Roman" w:hAnsi="Times New Roman" w:cs="Times New Roman"/>
              </w:rPr>
            </w:pPr>
            <w:r w:rsidRPr="00481D51">
              <w:rPr>
                <w:rFonts w:ascii="Times New Roman" w:hAnsi="Times New Roman" w:cs="Times New Roman"/>
              </w:rPr>
              <w:t xml:space="preserve">obsługiwane systemy operacyjne: Windows 7, Windows 8, Windows 10 </w:t>
            </w:r>
          </w:p>
          <w:p w14:paraId="71ECF37A" w14:textId="77777777" w:rsidR="00D22F72" w:rsidRPr="00481D51" w:rsidRDefault="00D22F72" w:rsidP="00D22F72">
            <w:pPr>
              <w:pStyle w:val="Akapitzlist"/>
              <w:numPr>
                <w:ilvl w:val="0"/>
                <w:numId w:val="190"/>
              </w:numPr>
              <w:snapToGrid w:val="0"/>
              <w:ind w:left="176" w:hanging="119"/>
              <w:rPr>
                <w:rFonts w:ascii="Times New Roman" w:hAnsi="Times New Roman" w:cs="Times New Roman"/>
              </w:rPr>
            </w:pPr>
            <w:r w:rsidRPr="00481D51">
              <w:rPr>
                <w:rFonts w:ascii="Times New Roman" w:hAnsi="Times New Roman" w:cs="Times New Roman"/>
              </w:rPr>
              <w:t>kabel zasilający oraz kabel USB</w:t>
            </w:r>
          </w:p>
        </w:tc>
        <w:tc>
          <w:tcPr>
            <w:tcW w:w="3543" w:type="dxa"/>
          </w:tcPr>
          <w:p w14:paraId="2A45845C" w14:textId="77777777" w:rsidR="00D22F72" w:rsidRPr="00481D51" w:rsidRDefault="00D22F72" w:rsidP="007A419F">
            <w:pPr>
              <w:rPr>
                <w:rFonts w:ascii="Times New Roman" w:hAnsi="Times New Roman" w:cs="Times New Roman"/>
              </w:rPr>
            </w:pPr>
          </w:p>
        </w:tc>
      </w:tr>
    </w:tbl>
    <w:p w14:paraId="656C491E" w14:textId="77777777" w:rsidR="00D22F72" w:rsidRPr="00481D51" w:rsidRDefault="00D22F72" w:rsidP="00D22F72">
      <w:pPr>
        <w:spacing w:before="120"/>
        <w:rPr>
          <w:rFonts w:ascii="Times New Roman" w:hAnsi="Times New Roman" w:cs="Times New Roman"/>
        </w:rPr>
      </w:pPr>
      <w:r w:rsidRPr="00481D51">
        <w:rPr>
          <w:rFonts w:ascii="Times New Roman" w:hAnsi="Times New Roman" w:cs="Times New Roman"/>
        </w:rPr>
        <w:t>Urządzenie wielofunkcyjne nr 2</w:t>
      </w:r>
    </w:p>
    <w:tbl>
      <w:tblPr>
        <w:tblStyle w:val="Tabela-Siatka"/>
        <w:tblW w:w="0" w:type="auto"/>
        <w:jc w:val="center"/>
        <w:tblLayout w:type="fixed"/>
        <w:tblLook w:val="04A0" w:firstRow="1" w:lastRow="0" w:firstColumn="1" w:lastColumn="0" w:noHBand="0" w:noVBand="1"/>
      </w:tblPr>
      <w:tblGrid>
        <w:gridCol w:w="6917"/>
        <w:gridCol w:w="3543"/>
      </w:tblGrid>
      <w:tr w:rsidR="00D22F72" w:rsidRPr="00481D51" w14:paraId="11F8F9BE" w14:textId="77777777" w:rsidTr="00787CC1">
        <w:trPr>
          <w:jc w:val="center"/>
        </w:trPr>
        <w:tc>
          <w:tcPr>
            <w:tcW w:w="6917" w:type="dxa"/>
          </w:tcPr>
          <w:p w14:paraId="063DDECA"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Parametry wymagane</w:t>
            </w:r>
          </w:p>
        </w:tc>
        <w:tc>
          <w:tcPr>
            <w:tcW w:w="3543" w:type="dxa"/>
          </w:tcPr>
          <w:p w14:paraId="0E98AB86" w14:textId="77777777" w:rsidR="00D22F72" w:rsidRPr="00481D51" w:rsidRDefault="00D22F72" w:rsidP="007A419F">
            <w:pPr>
              <w:rPr>
                <w:rFonts w:ascii="Times New Roman" w:hAnsi="Times New Roman" w:cs="Times New Roman"/>
              </w:rPr>
            </w:pPr>
            <w:r w:rsidRPr="00481D51">
              <w:rPr>
                <w:rFonts w:ascii="Times New Roman" w:hAnsi="Times New Roman" w:cs="Times New Roman"/>
                <w:b/>
              </w:rPr>
              <w:t>Nazwa producenta i oznaczenie produktu oferowanego</w:t>
            </w:r>
          </w:p>
        </w:tc>
      </w:tr>
      <w:tr w:rsidR="00D22F72" w:rsidRPr="00481D51" w14:paraId="56FEEF7B" w14:textId="77777777" w:rsidTr="00787CC1">
        <w:trPr>
          <w:jc w:val="center"/>
        </w:trPr>
        <w:tc>
          <w:tcPr>
            <w:tcW w:w="6917" w:type="dxa"/>
          </w:tcPr>
          <w:p w14:paraId="17919B22"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Technologia  druku:  Laserowa kolorowa</w:t>
            </w:r>
          </w:p>
          <w:p w14:paraId="47F9282A"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Maks. rozmiar  nośnika:  A4</w:t>
            </w:r>
          </w:p>
          <w:p w14:paraId="3C86B1AB"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 xml:space="preserve">Rozdzielczość druku  w czerni i kolorze : 1200 x 2400 </w:t>
            </w:r>
            <w:proofErr w:type="spellStart"/>
            <w:r w:rsidRPr="00481D51">
              <w:rPr>
                <w:rFonts w:ascii="Times New Roman" w:hAnsi="Times New Roman" w:cs="Times New Roman"/>
              </w:rPr>
              <w:t>dpi</w:t>
            </w:r>
            <w:proofErr w:type="spellEnd"/>
          </w:p>
          <w:p w14:paraId="165AC1DE"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Typ  skanera: płaski, kolorowy, z automatycznym dwustronnym podajnikiem dokumentów na min. 50 arkuszy</w:t>
            </w:r>
          </w:p>
          <w:p w14:paraId="32CC25D6"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 xml:space="preserve">Rozdzielczość skanera:  min. 600 </w:t>
            </w:r>
            <w:proofErr w:type="spellStart"/>
            <w:r w:rsidRPr="00481D51">
              <w:rPr>
                <w:rFonts w:ascii="Times New Roman" w:hAnsi="Times New Roman" w:cs="Times New Roman"/>
              </w:rPr>
              <w:t>dpi</w:t>
            </w:r>
            <w:proofErr w:type="spellEnd"/>
          </w:p>
          <w:p w14:paraId="5CD44175"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Odbieranie i wysyłanie faksów poprzez linię telefoniczną</w:t>
            </w:r>
          </w:p>
          <w:p w14:paraId="55E0009E"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Łączność: USB 2.0,  interfejs sieci Ethernet 10/100</w:t>
            </w:r>
          </w:p>
          <w:p w14:paraId="0D848272"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Wydajność: do 50 000  str./miesiąc</w:t>
            </w:r>
          </w:p>
          <w:p w14:paraId="2F8D091C"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Szybkość druku: do 28 str. / min.</w:t>
            </w:r>
          </w:p>
          <w:p w14:paraId="50A34BC4"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Drukowanie dwustronne: Automatycznie</w:t>
            </w:r>
          </w:p>
          <w:p w14:paraId="239E7AD1" w14:textId="77777777" w:rsidR="00D22F72" w:rsidRPr="00481D51" w:rsidRDefault="00D22F72" w:rsidP="00D22F72">
            <w:pPr>
              <w:numPr>
                <w:ilvl w:val="0"/>
                <w:numId w:val="189"/>
              </w:numPr>
              <w:snapToGrid w:val="0"/>
              <w:ind w:left="176" w:hanging="176"/>
              <w:contextualSpacing/>
              <w:rPr>
                <w:rFonts w:ascii="Times New Roman" w:hAnsi="Times New Roman" w:cs="Times New Roman"/>
              </w:rPr>
            </w:pPr>
            <w:r w:rsidRPr="00481D51">
              <w:rPr>
                <w:rFonts w:ascii="Times New Roman" w:hAnsi="Times New Roman" w:cs="Times New Roman"/>
              </w:rPr>
              <w:t>obsługiwane systemy operacyjne: Windows Vista, Windows 7, Windows 8, Windows 10</w:t>
            </w:r>
          </w:p>
          <w:p w14:paraId="11DA6AE3" w14:textId="77777777" w:rsidR="00D22F72" w:rsidRPr="00481D51" w:rsidRDefault="00D22F72" w:rsidP="00D22F72">
            <w:pPr>
              <w:numPr>
                <w:ilvl w:val="0"/>
                <w:numId w:val="190"/>
              </w:numPr>
              <w:snapToGrid w:val="0"/>
              <w:ind w:left="176" w:hanging="119"/>
              <w:contextualSpacing/>
              <w:rPr>
                <w:rFonts w:ascii="Times New Roman" w:hAnsi="Times New Roman" w:cs="Times New Roman"/>
              </w:rPr>
            </w:pPr>
            <w:r w:rsidRPr="00481D51">
              <w:rPr>
                <w:rFonts w:ascii="Times New Roman" w:hAnsi="Times New Roman" w:cs="Times New Roman"/>
              </w:rPr>
              <w:t>kabel zasilający oraz kabel USB</w:t>
            </w:r>
          </w:p>
          <w:p w14:paraId="03433A78" w14:textId="77777777" w:rsidR="00D22F72" w:rsidRPr="00481D51" w:rsidRDefault="00D22F72" w:rsidP="007A419F">
            <w:pPr>
              <w:snapToGrid w:val="0"/>
              <w:ind w:left="176"/>
              <w:contextualSpacing/>
              <w:rPr>
                <w:rFonts w:ascii="Times New Roman" w:hAnsi="Times New Roman" w:cs="Times New Roman"/>
              </w:rPr>
            </w:pPr>
          </w:p>
          <w:p w14:paraId="4526C351" w14:textId="77777777" w:rsidR="00D22F72" w:rsidRPr="00481D51" w:rsidRDefault="00D22F72" w:rsidP="00D22F72">
            <w:pPr>
              <w:pStyle w:val="Akapitzlist"/>
              <w:numPr>
                <w:ilvl w:val="0"/>
                <w:numId w:val="190"/>
              </w:numPr>
              <w:snapToGrid w:val="0"/>
              <w:ind w:left="176" w:hanging="142"/>
              <w:rPr>
                <w:rFonts w:ascii="Times New Roman" w:hAnsi="Times New Roman" w:cs="Times New Roman"/>
                <w:b/>
              </w:rPr>
            </w:pPr>
            <w:r w:rsidRPr="00481D51">
              <w:rPr>
                <w:rFonts w:ascii="Times New Roman" w:hAnsi="Times New Roman" w:cs="Times New Roman"/>
                <w:b/>
              </w:rPr>
              <w:t>dodatkowy zestaw oryginalnych tonerów kolorowych producenta urządzenia (</w:t>
            </w:r>
            <w:proofErr w:type="spellStart"/>
            <w:r w:rsidRPr="00481D51">
              <w:rPr>
                <w:rFonts w:ascii="Times New Roman" w:hAnsi="Times New Roman" w:cs="Times New Roman"/>
                <w:b/>
              </w:rPr>
              <w:t>magenta</w:t>
            </w:r>
            <w:proofErr w:type="spellEnd"/>
            <w:r w:rsidRPr="00481D51">
              <w:rPr>
                <w:rFonts w:ascii="Times New Roman" w:hAnsi="Times New Roman" w:cs="Times New Roman"/>
                <w:b/>
              </w:rPr>
              <w:t xml:space="preserve">, </w:t>
            </w:r>
            <w:proofErr w:type="spellStart"/>
            <w:r w:rsidRPr="00481D51">
              <w:rPr>
                <w:rFonts w:ascii="Times New Roman" w:hAnsi="Times New Roman" w:cs="Times New Roman"/>
                <w:b/>
              </w:rPr>
              <w:t>cyan</w:t>
            </w:r>
            <w:proofErr w:type="spellEnd"/>
            <w:r w:rsidRPr="00481D51">
              <w:rPr>
                <w:rFonts w:ascii="Times New Roman" w:hAnsi="Times New Roman" w:cs="Times New Roman"/>
                <w:b/>
              </w:rPr>
              <w:t xml:space="preserve">, </w:t>
            </w:r>
            <w:proofErr w:type="spellStart"/>
            <w:r w:rsidRPr="00481D51">
              <w:rPr>
                <w:rFonts w:ascii="Times New Roman" w:hAnsi="Times New Roman" w:cs="Times New Roman"/>
                <w:b/>
              </w:rPr>
              <w:t>yellow</w:t>
            </w:r>
            <w:proofErr w:type="spellEnd"/>
            <w:r w:rsidRPr="00481D51">
              <w:rPr>
                <w:rFonts w:ascii="Times New Roman" w:hAnsi="Times New Roman" w:cs="Times New Roman"/>
                <w:b/>
              </w:rPr>
              <w:t xml:space="preserve">), każdy toner o min. wydajności do 4300 str. A4  wg normy producenta </w:t>
            </w:r>
          </w:p>
          <w:p w14:paraId="7B1FDD55" w14:textId="77777777" w:rsidR="00D22F72" w:rsidRPr="00481D51" w:rsidRDefault="00D22F72" w:rsidP="00D22F72">
            <w:pPr>
              <w:pStyle w:val="Akapitzlist"/>
              <w:numPr>
                <w:ilvl w:val="0"/>
                <w:numId w:val="190"/>
              </w:numPr>
              <w:snapToGrid w:val="0"/>
              <w:ind w:left="176" w:hanging="142"/>
              <w:rPr>
                <w:rFonts w:ascii="Times New Roman" w:hAnsi="Times New Roman" w:cs="Times New Roman"/>
                <w:b/>
              </w:rPr>
            </w:pPr>
            <w:r w:rsidRPr="00481D51">
              <w:rPr>
                <w:rFonts w:ascii="Times New Roman" w:hAnsi="Times New Roman" w:cs="Times New Roman"/>
                <w:b/>
              </w:rPr>
              <w:t>dodatkowy oryginalny czarny toner producenta urządzenia, o min. wydajności do 5500 str. A4  wg normy producenta</w:t>
            </w:r>
          </w:p>
        </w:tc>
        <w:tc>
          <w:tcPr>
            <w:tcW w:w="3543" w:type="dxa"/>
          </w:tcPr>
          <w:p w14:paraId="107AEDBC" w14:textId="77777777" w:rsidR="00D22F72" w:rsidRPr="00481D51" w:rsidRDefault="00D22F72" w:rsidP="007A419F">
            <w:pPr>
              <w:rPr>
                <w:rFonts w:ascii="Times New Roman" w:hAnsi="Times New Roman" w:cs="Times New Roman"/>
              </w:rPr>
            </w:pPr>
          </w:p>
        </w:tc>
      </w:tr>
    </w:tbl>
    <w:p w14:paraId="791B0FCC" w14:textId="77777777" w:rsidR="00291A7F" w:rsidRPr="00291A7F" w:rsidRDefault="00291A7F" w:rsidP="00291A7F">
      <w:pPr>
        <w:tabs>
          <w:tab w:val="left" w:pos="284"/>
        </w:tabs>
        <w:spacing w:after="0" w:line="240" w:lineRule="auto"/>
        <w:rPr>
          <w:rFonts w:ascii="Times New Roman" w:hAnsi="Times New Roman" w:cs="Times New Roman"/>
          <w:b/>
        </w:rPr>
      </w:pPr>
    </w:p>
    <w:p w14:paraId="3066BCC8" w14:textId="77777777" w:rsidR="00291A7F" w:rsidRPr="00291A7F" w:rsidRDefault="00291A7F" w:rsidP="00291A7F">
      <w:pPr>
        <w:tabs>
          <w:tab w:val="left" w:pos="284"/>
        </w:tabs>
        <w:spacing w:after="0" w:line="240" w:lineRule="auto"/>
        <w:rPr>
          <w:rFonts w:ascii="Times New Roman" w:hAnsi="Times New Roman" w:cs="Times New Roman"/>
        </w:rPr>
      </w:pPr>
      <w:r w:rsidRPr="00291A7F">
        <w:rPr>
          <w:rFonts w:ascii="Times New Roman" w:hAnsi="Times New Roman" w:cs="Times New Roman"/>
          <w:b/>
        </w:rPr>
        <w:t>3.</w:t>
      </w:r>
      <w:r w:rsidRPr="00291A7F">
        <w:rPr>
          <w:rFonts w:ascii="Times New Roman" w:hAnsi="Times New Roman" w:cs="Times New Roman"/>
        </w:rPr>
        <w:tab/>
        <w:t>Wymogi dotyczące gwarancji i serwisu gwarancyjnego oraz pogwarancyjnego.</w:t>
      </w:r>
    </w:p>
    <w:p w14:paraId="7065010C" w14:textId="77777777" w:rsidR="00291A7F" w:rsidRPr="00291A7F" w:rsidRDefault="00291A7F" w:rsidP="00291A7F">
      <w:pPr>
        <w:pStyle w:val="Tekstpodstawowy3"/>
        <w:spacing w:after="0"/>
        <w:ind w:left="180"/>
        <w:jc w:val="both"/>
        <w:rPr>
          <w:iCs/>
          <w:color w:val="000000"/>
          <w:sz w:val="22"/>
          <w:szCs w:val="22"/>
          <w:lang w:val="pl-PL"/>
        </w:rPr>
      </w:pPr>
      <w:r w:rsidRPr="00291A7F">
        <w:rPr>
          <w:sz w:val="22"/>
          <w:szCs w:val="22"/>
          <w:lang w:val="pl-PL"/>
        </w:rPr>
        <w:t xml:space="preserve">   </w:t>
      </w:r>
      <w:r w:rsidRPr="00291A7F">
        <w:rPr>
          <w:iCs/>
          <w:color w:val="000000"/>
          <w:sz w:val="22"/>
          <w:szCs w:val="22"/>
          <w:lang w:val="pl-PL"/>
        </w:rPr>
        <w:t xml:space="preserve">Warunki gwarancji nie mniej niż: </w:t>
      </w:r>
      <w:r w:rsidRPr="00291A7F">
        <w:rPr>
          <w:b/>
          <w:iCs/>
          <w:color w:val="000000"/>
          <w:sz w:val="22"/>
          <w:szCs w:val="22"/>
          <w:lang w:val="pl-PL"/>
        </w:rPr>
        <w:t>24 miesiące.</w:t>
      </w:r>
    </w:p>
    <w:p w14:paraId="6DE612A2" w14:textId="77777777" w:rsidR="00291A7F" w:rsidRPr="00291A7F" w:rsidRDefault="00291A7F" w:rsidP="00291A7F">
      <w:pPr>
        <w:spacing w:after="0" w:line="240" w:lineRule="auto"/>
        <w:ind w:left="360"/>
        <w:jc w:val="both"/>
        <w:rPr>
          <w:rFonts w:ascii="Times New Roman" w:hAnsi="Times New Roman" w:cs="Times New Roman"/>
          <w:bCs/>
        </w:rPr>
      </w:pPr>
      <w:r w:rsidRPr="00291A7F">
        <w:rPr>
          <w:rFonts w:ascii="Times New Roman" w:eastAsia="Times New Roman" w:hAnsi="Times New Roman" w:cs="Times New Roman"/>
          <w:b/>
          <w:lang w:eastAsia="pl-PL"/>
        </w:rPr>
        <w:t xml:space="preserve">        </w:t>
      </w:r>
      <w:r w:rsidRPr="00291A7F">
        <w:rPr>
          <w:rFonts w:ascii="Times New Roman" w:hAnsi="Times New Roman" w:cs="Times New Roman"/>
          <w:bCs/>
        </w:rPr>
        <w:t>Serwisowanie sprzętu opiera się na następujących zasadach:</w:t>
      </w:r>
    </w:p>
    <w:p w14:paraId="2E65B2A2" w14:textId="77777777" w:rsidR="00291A7F" w:rsidRPr="00291A7F" w:rsidRDefault="00291A7F" w:rsidP="00291A7F">
      <w:pPr>
        <w:pStyle w:val="Tekstpodstawowy2"/>
        <w:numPr>
          <w:ilvl w:val="0"/>
          <w:numId w:val="204"/>
        </w:numPr>
        <w:spacing w:after="0" w:line="240" w:lineRule="auto"/>
        <w:jc w:val="both"/>
        <w:rPr>
          <w:bCs/>
          <w:lang w:val="pl-PL"/>
        </w:rPr>
      </w:pPr>
      <w:r w:rsidRPr="00291A7F">
        <w:rPr>
          <w:bCs/>
          <w:lang w:val="pl-PL"/>
        </w:rPr>
        <w:t>podjęcie działań związanych z wykonaniem naprawy gwarancyjnej w ciągu 24 godzin od chwili przyjęcia zgłoszenia z wyłączeniem dni ustawowo wolnych od pracy,</w:t>
      </w:r>
    </w:p>
    <w:p w14:paraId="0E82CC58" w14:textId="77777777" w:rsidR="00291A7F" w:rsidRPr="00291A7F" w:rsidRDefault="00291A7F" w:rsidP="00291A7F">
      <w:pPr>
        <w:pStyle w:val="Akapitzlist"/>
        <w:numPr>
          <w:ilvl w:val="0"/>
          <w:numId w:val="204"/>
        </w:numPr>
        <w:spacing w:after="0" w:line="240" w:lineRule="auto"/>
        <w:jc w:val="both"/>
        <w:rPr>
          <w:rFonts w:ascii="Times New Roman" w:hAnsi="Times New Roman" w:cs="Times New Roman"/>
          <w:bCs/>
        </w:rPr>
      </w:pPr>
      <w:r w:rsidRPr="00291A7F">
        <w:rPr>
          <w:rFonts w:ascii="Times New Roman" w:hAnsi="Times New Roman" w:cs="Times New Roman"/>
          <w:bCs/>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4AE5F721" w14:textId="77777777" w:rsidR="00291A7F" w:rsidRPr="00291A7F" w:rsidRDefault="00291A7F" w:rsidP="00291A7F">
      <w:pPr>
        <w:pStyle w:val="Akapitzlist"/>
        <w:numPr>
          <w:ilvl w:val="0"/>
          <w:numId w:val="204"/>
        </w:numPr>
        <w:spacing w:after="0" w:line="240" w:lineRule="auto"/>
        <w:jc w:val="both"/>
        <w:rPr>
          <w:rFonts w:ascii="Times New Roman" w:hAnsi="Times New Roman" w:cs="Times New Roman"/>
          <w:bCs/>
        </w:rPr>
      </w:pPr>
      <w:r w:rsidRPr="00291A7F">
        <w:rPr>
          <w:rFonts w:ascii="Times New Roman" w:hAnsi="Times New Roman" w:cs="Times New Roman"/>
          <w:bCs/>
        </w:rPr>
        <w:t>dostawie sprzętu zastępczego o podobnych parametrach technicznych po 5 dniach od zgłoszenia.</w:t>
      </w:r>
    </w:p>
    <w:p w14:paraId="73467870" w14:textId="77777777" w:rsidR="00291A7F" w:rsidRPr="00291A7F" w:rsidRDefault="00291A7F" w:rsidP="00291A7F">
      <w:pPr>
        <w:spacing w:after="0" w:line="240" w:lineRule="auto"/>
        <w:rPr>
          <w:rFonts w:ascii="Times New Roman" w:hAnsi="Times New Roman" w:cs="Times New Roman"/>
        </w:rPr>
      </w:pPr>
      <w:r w:rsidRPr="00291A7F">
        <w:rPr>
          <w:rFonts w:ascii="Times New Roman" w:hAnsi="Times New Roman" w:cs="Times New Roman"/>
          <w:b/>
        </w:rPr>
        <w:t xml:space="preserve">4. </w:t>
      </w:r>
      <w:r w:rsidRPr="00291A7F">
        <w:rPr>
          <w:rFonts w:ascii="Times New Roman" w:hAnsi="Times New Roman" w:cs="Times New Roman"/>
        </w:rPr>
        <w:t>Wymagania dotyczące opakowań (dostawy).</w:t>
      </w:r>
    </w:p>
    <w:p w14:paraId="71875D84" w14:textId="77777777" w:rsidR="00291A7F" w:rsidRPr="00291A7F" w:rsidRDefault="00291A7F" w:rsidP="00291A7F">
      <w:pPr>
        <w:pStyle w:val="Akapitzlist"/>
        <w:numPr>
          <w:ilvl w:val="0"/>
          <w:numId w:val="206"/>
        </w:numPr>
        <w:spacing w:after="0" w:line="240" w:lineRule="auto"/>
        <w:rPr>
          <w:rFonts w:ascii="Times New Roman" w:hAnsi="Times New Roman" w:cs="Times New Roman"/>
        </w:rPr>
      </w:pPr>
      <w:r w:rsidRPr="00291A7F">
        <w:rPr>
          <w:rFonts w:ascii="Times New Roman" w:hAnsi="Times New Roman" w:cs="Times New Roman"/>
        </w:rPr>
        <w:t>Przedmiot zamówienia musi być dostarczony w opakowaniach producenta sprzętu,</w:t>
      </w:r>
    </w:p>
    <w:p w14:paraId="711B8278" w14:textId="61D9B013" w:rsidR="00291A7F" w:rsidRPr="00291A7F" w:rsidRDefault="00291A7F" w:rsidP="00291A7F">
      <w:pPr>
        <w:pStyle w:val="Akapitzlist"/>
        <w:numPr>
          <w:ilvl w:val="0"/>
          <w:numId w:val="206"/>
        </w:numPr>
        <w:spacing w:after="0" w:line="240" w:lineRule="auto"/>
        <w:rPr>
          <w:rFonts w:ascii="Times New Roman" w:hAnsi="Times New Roman" w:cs="Times New Roman"/>
        </w:rPr>
      </w:pPr>
      <w:r w:rsidRPr="00291A7F">
        <w:rPr>
          <w:rFonts w:ascii="Times New Roman" w:hAnsi="Times New Roman" w:cs="Times New Roman"/>
        </w:rPr>
        <w:t>Opakowania muszą być wyraźnie oznaczone tj. musi na nich być naniesiona informacja zawierająca: nazwę urządzenia, oznaczenia sprzętu zawarte w OPZ tj. np. Część I pkt. Z</w:t>
      </w:r>
      <w:r w:rsidR="00557A5E">
        <w:rPr>
          <w:rFonts w:ascii="Times New Roman" w:hAnsi="Times New Roman" w:cs="Times New Roman"/>
        </w:rPr>
        <w:t>e</w:t>
      </w:r>
      <w:r w:rsidRPr="00291A7F">
        <w:rPr>
          <w:rFonts w:ascii="Times New Roman" w:hAnsi="Times New Roman" w:cs="Times New Roman"/>
        </w:rPr>
        <w:t>staw komputerowy nr 1.</w:t>
      </w:r>
    </w:p>
    <w:p w14:paraId="476916A0" w14:textId="77777777" w:rsidR="00291A7F" w:rsidRPr="00291A7F" w:rsidRDefault="00291A7F" w:rsidP="00291A7F">
      <w:pPr>
        <w:pStyle w:val="Akapitzlist"/>
        <w:numPr>
          <w:ilvl w:val="0"/>
          <w:numId w:val="206"/>
        </w:numPr>
        <w:spacing w:after="0" w:line="240" w:lineRule="auto"/>
        <w:rPr>
          <w:rFonts w:ascii="Times New Roman" w:hAnsi="Times New Roman" w:cs="Times New Roman"/>
        </w:rPr>
      </w:pPr>
      <w:r w:rsidRPr="00291A7F">
        <w:rPr>
          <w:rFonts w:ascii="Times New Roman" w:hAnsi="Times New Roman" w:cs="Times New Roman"/>
        </w:rPr>
        <w:t>Przedmiot zamówienia musi być dostarczony przez Wykonawcę do magazynu głównego AMW, pogrupowany            w zestawy, opisany. Do dostarczonego Przedmiotu zamówienia Wykonawca zobowiązany jest dostarczyć konfigurację sprzętu wraz z numerami fabrycznymi urządzeń.</w:t>
      </w:r>
    </w:p>
    <w:p w14:paraId="2595DAA8" w14:textId="77777777" w:rsidR="00291A7F" w:rsidRPr="00291A7F" w:rsidRDefault="00291A7F" w:rsidP="00291A7F">
      <w:pPr>
        <w:pStyle w:val="Akapitzlist"/>
        <w:numPr>
          <w:ilvl w:val="0"/>
          <w:numId w:val="206"/>
        </w:numPr>
        <w:spacing w:after="0" w:line="240" w:lineRule="auto"/>
        <w:rPr>
          <w:rFonts w:ascii="Times New Roman" w:hAnsi="Times New Roman" w:cs="Times New Roman"/>
        </w:rPr>
      </w:pPr>
      <w:r w:rsidRPr="00291A7F">
        <w:rPr>
          <w:rFonts w:ascii="Times New Roman" w:hAnsi="Times New Roman" w:cs="Times New Roman"/>
        </w:rPr>
        <w:t>Zamawiający nie wyraża zgody na dostawę Przedmiotu zamówienia poprzez firmy kurierskie bezpośrednio z hurtowni bez oznaczeń opisanych powyżej.</w:t>
      </w:r>
    </w:p>
    <w:p w14:paraId="00F23368" w14:textId="77777777" w:rsidR="00291A7F" w:rsidRPr="00291A7F" w:rsidRDefault="00291A7F" w:rsidP="00291A7F">
      <w:pPr>
        <w:spacing w:after="0" w:line="240" w:lineRule="auto"/>
        <w:rPr>
          <w:rFonts w:ascii="Times New Roman" w:hAnsi="Times New Roman" w:cs="Times New Roman"/>
        </w:rPr>
      </w:pPr>
      <w:r w:rsidRPr="00291A7F">
        <w:rPr>
          <w:rFonts w:ascii="Times New Roman" w:hAnsi="Times New Roman" w:cs="Times New Roman"/>
          <w:b/>
        </w:rPr>
        <w:t>5.</w:t>
      </w:r>
      <w:r w:rsidRPr="00291A7F">
        <w:rPr>
          <w:rFonts w:ascii="Times New Roman" w:hAnsi="Times New Roman" w:cs="Times New Roman"/>
        </w:rPr>
        <w:t xml:space="preserve"> Terminy i forma dostarczenia (dostawy).</w:t>
      </w:r>
    </w:p>
    <w:p w14:paraId="66AABE1F" w14:textId="77777777" w:rsidR="00291A7F" w:rsidRPr="00291A7F" w:rsidRDefault="00291A7F" w:rsidP="00291A7F">
      <w:pPr>
        <w:pStyle w:val="Akapitzlist"/>
        <w:numPr>
          <w:ilvl w:val="0"/>
          <w:numId w:val="205"/>
        </w:numPr>
        <w:spacing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Dostawa do magazynu głównego AMW obejmujące wniesienie, pogrupowanie Przedmiotu zamówienia zgodnie             z opisem zawartym w OPZ, sprawdzenie w obecności magazyniera zgodności Przedmiotu zamówienia z ofertą.   </w:t>
      </w:r>
    </w:p>
    <w:p w14:paraId="3F4CA4F2" w14:textId="77777777" w:rsidR="00291A7F" w:rsidRPr="00291A7F" w:rsidRDefault="00291A7F" w:rsidP="00291A7F">
      <w:pPr>
        <w:pStyle w:val="Akapitzlist"/>
        <w:numPr>
          <w:ilvl w:val="0"/>
          <w:numId w:val="205"/>
        </w:numPr>
        <w:spacing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Dostawa musi być zrealizowana w następujących terminach (liczonych od dnia podpisania umowy): 45 dni liczonych od dnia podpisania umowy,</w:t>
      </w:r>
    </w:p>
    <w:p w14:paraId="4D4D6AA1" w14:textId="77777777" w:rsidR="00082C0E" w:rsidRDefault="00082C0E" w:rsidP="003C48DF">
      <w:pPr>
        <w:spacing w:after="0" w:line="240" w:lineRule="auto"/>
        <w:rPr>
          <w:rFonts w:ascii="Times New Roman" w:hAnsi="Times New Roman" w:cs="Times New Roman"/>
          <w:b/>
          <w:i/>
          <w:u w:val="single"/>
        </w:rPr>
      </w:pPr>
    </w:p>
    <w:p w14:paraId="45504F74" w14:textId="77777777" w:rsidR="00F402E9" w:rsidRDefault="00F402E9" w:rsidP="003C48DF">
      <w:pPr>
        <w:spacing w:after="0" w:line="240" w:lineRule="auto"/>
        <w:rPr>
          <w:rFonts w:ascii="Times New Roman" w:hAnsi="Times New Roman" w:cs="Times New Roman"/>
          <w:b/>
          <w:i/>
          <w:u w:val="single"/>
        </w:rPr>
      </w:pPr>
    </w:p>
    <w:p w14:paraId="3504F893" w14:textId="77777777" w:rsidR="00F402E9" w:rsidRDefault="00F402E9" w:rsidP="003C48DF">
      <w:pPr>
        <w:spacing w:after="0" w:line="240" w:lineRule="auto"/>
        <w:rPr>
          <w:rFonts w:ascii="Times New Roman" w:hAnsi="Times New Roman" w:cs="Times New Roman"/>
          <w:b/>
          <w:i/>
          <w:u w:val="single"/>
        </w:rPr>
      </w:pPr>
    </w:p>
    <w:p w14:paraId="1AC0EB4F" w14:textId="62029B88" w:rsidR="00F402E9" w:rsidRDefault="00F402E9" w:rsidP="003C48DF">
      <w:pPr>
        <w:spacing w:after="0" w:line="240" w:lineRule="auto"/>
        <w:rPr>
          <w:rFonts w:ascii="Times New Roman" w:hAnsi="Times New Roman" w:cs="Times New Roman"/>
          <w:b/>
          <w:i/>
          <w:u w:val="single"/>
        </w:rPr>
      </w:pPr>
    </w:p>
    <w:p w14:paraId="1915A752" w14:textId="77777777" w:rsidR="005D543A" w:rsidRDefault="005D543A" w:rsidP="003C48DF">
      <w:pPr>
        <w:spacing w:after="0" w:line="240" w:lineRule="auto"/>
        <w:rPr>
          <w:rFonts w:ascii="Times New Roman" w:hAnsi="Times New Roman" w:cs="Times New Roman"/>
          <w:b/>
          <w:i/>
          <w:u w:val="single"/>
        </w:rPr>
      </w:pPr>
    </w:p>
    <w:p w14:paraId="2E40FFF6" w14:textId="77777777" w:rsidR="007A419F" w:rsidRDefault="007A419F" w:rsidP="003C48DF">
      <w:pPr>
        <w:spacing w:after="0" w:line="240" w:lineRule="auto"/>
        <w:rPr>
          <w:rFonts w:ascii="Times New Roman" w:hAnsi="Times New Roman" w:cs="Times New Roman"/>
          <w:b/>
          <w:i/>
          <w:u w:val="single"/>
        </w:rPr>
      </w:pPr>
    </w:p>
    <w:p w14:paraId="0EA84335" w14:textId="77777777" w:rsidR="007A419F" w:rsidRDefault="007A419F" w:rsidP="003C48DF">
      <w:pPr>
        <w:spacing w:after="0" w:line="240" w:lineRule="auto"/>
        <w:rPr>
          <w:rFonts w:ascii="Times New Roman" w:hAnsi="Times New Roman" w:cs="Times New Roman"/>
          <w:b/>
          <w:i/>
          <w:u w:val="single"/>
        </w:rPr>
      </w:pPr>
    </w:p>
    <w:p w14:paraId="6826FCA0" w14:textId="77777777" w:rsidR="007A419F" w:rsidRDefault="007A419F" w:rsidP="003C48DF">
      <w:pPr>
        <w:spacing w:after="0" w:line="240" w:lineRule="auto"/>
        <w:rPr>
          <w:rFonts w:ascii="Times New Roman" w:hAnsi="Times New Roman" w:cs="Times New Roman"/>
          <w:b/>
          <w:i/>
          <w:u w:val="single"/>
        </w:rPr>
      </w:pPr>
    </w:p>
    <w:p w14:paraId="3AB6850E" w14:textId="77777777" w:rsidR="007A419F" w:rsidRDefault="007A419F" w:rsidP="003C48DF">
      <w:pPr>
        <w:spacing w:after="0" w:line="240" w:lineRule="auto"/>
        <w:rPr>
          <w:rFonts w:ascii="Times New Roman" w:hAnsi="Times New Roman" w:cs="Times New Roman"/>
          <w:b/>
          <w:i/>
          <w:u w:val="single"/>
        </w:rPr>
      </w:pPr>
    </w:p>
    <w:p w14:paraId="071B3864" w14:textId="77777777" w:rsidR="007A419F" w:rsidRDefault="007A419F" w:rsidP="003C48DF">
      <w:pPr>
        <w:spacing w:after="0" w:line="240" w:lineRule="auto"/>
        <w:rPr>
          <w:rFonts w:ascii="Times New Roman" w:hAnsi="Times New Roman" w:cs="Times New Roman"/>
          <w:b/>
          <w:i/>
          <w:u w:val="single"/>
        </w:rPr>
      </w:pPr>
    </w:p>
    <w:p w14:paraId="3A4F00B0" w14:textId="77777777" w:rsidR="007A419F" w:rsidRDefault="007A419F" w:rsidP="003C48DF">
      <w:pPr>
        <w:spacing w:after="0" w:line="240" w:lineRule="auto"/>
        <w:rPr>
          <w:rFonts w:ascii="Times New Roman" w:hAnsi="Times New Roman" w:cs="Times New Roman"/>
          <w:b/>
          <w:i/>
          <w:u w:val="single"/>
        </w:rPr>
      </w:pPr>
    </w:p>
    <w:p w14:paraId="03DA27CC" w14:textId="77777777" w:rsidR="007A419F" w:rsidRDefault="007A419F" w:rsidP="003C48DF">
      <w:pPr>
        <w:spacing w:after="0" w:line="240" w:lineRule="auto"/>
        <w:rPr>
          <w:rFonts w:ascii="Times New Roman" w:hAnsi="Times New Roman" w:cs="Times New Roman"/>
          <w:b/>
          <w:i/>
          <w:u w:val="single"/>
        </w:rPr>
      </w:pPr>
    </w:p>
    <w:p w14:paraId="63357800" w14:textId="77777777" w:rsidR="007A419F" w:rsidRDefault="007A419F" w:rsidP="003C48DF">
      <w:pPr>
        <w:spacing w:after="0" w:line="240" w:lineRule="auto"/>
        <w:rPr>
          <w:rFonts w:ascii="Times New Roman" w:hAnsi="Times New Roman" w:cs="Times New Roman"/>
          <w:b/>
          <w:i/>
          <w:u w:val="single"/>
        </w:rPr>
      </w:pPr>
    </w:p>
    <w:p w14:paraId="15498F5D" w14:textId="77777777" w:rsidR="007A419F" w:rsidRDefault="007A419F" w:rsidP="003C48DF">
      <w:pPr>
        <w:spacing w:after="0" w:line="240" w:lineRule="auto"/>
        <w:rPr>
          <w:rFonts w:ascii="Times New Roman" w:hAnsi="Times New Roman" w:cs="Times New Roman"/>
          <w:b/>
          <w:i/>
          <w:u w:val="single"/>
        </w:rPr>
      </w:pPr>
    </w:p>
    <w:p w14:paraId="420DA3D3" w14:textId="77777777" w:rsidR="007A419F" w:rsidRDefault="007A419F" w:rsidP="003C48DF">
      <w:pPr>
        <w:spacing w:after="0" w:line="240" w:lineRule="auto"/>
        <w:rPr>
          <w:rFonts w:ascii="Times New Roman" w:hAnsi="Times New Roman" w:cs="Times New Roman"/>
          <w:b/>
          <w:i/>
          <w:u w:val="single"/>
        </w:rPr>
      </w:pPr>
    </w:p>
    <w:p w14:paraId="2052A29B" w14:textId="77777777" w:rsidR="007A419F" w:rsidRDefault="007A419F" w:rsidP="003C48DF">
      <w:pPr>
        <w:spacing w:after="0" w:line="240" w:lineRule="auto"/>
        <w:rPr>
          <w:rFonts w:ascii="Times New Roman" w:hAnsi="Times New Roman" w:cs="Times New Roman"/>
          <w:b/>
          <w:i/>
          <w:u w:val="single"/>
        </w:rPr>
      </w:pPr>
    </w:p>
    <w:p w14:paraId="1D34DCB1" w14:textId="77777777" w:rsidR="007A419F" w:rsidRDefault="007A419F" w:rsidP="003C48DF">
      <w:pPr>
        <w:spacing w:after="0" w:line="240" w:lineRule="auto"/>
        <w:rPr>
          <w:rFonts w:ascii="Times New Roman" w:hAnsi="Times New Roman" w:cs="Times New Roman"/>
          <w:b/>
          <w:i/>
          <w:u w:val="single"/>
        </w:rPr>
      </w:pPr>
    </w:p>
    <w:p w14:paraId="1003379D" w14:textId="77777777" w:rsidR="007A419F" w:rsidRDefault="007A419F" w:rsidP="003C48DF">
      <w:pPr>
        <w:spacing w:after="0" w:line="240" w:lineRule="auto"/>
        <w:rPr>
          <w:rFonts w:ascii="Times New Roman" w:hAnsi="Times New Roman" w:cs="Times New Roman"/>
          <w:b/>
          <w:i/>
          <w:u w:val="single"/>
        </w:rPr>
      </w:pPr>
    </w:p>
    <w:p w14:paraId="4AA83DC1" w14:textId="77777777" w:rsidR="00481D51" w:rsidRDefault="00481D51" w:rsidP="003C48DF">
      <w:pPr>
        <w:spacing w:after="0" w:line="240" w:lineRule="auto"/>
        <w:rPr>
          <w:rFonts w:ascii="Times New Roman" w:hAnsi="Times New Roman" w:cs="Times New Roman"/>
          <w:b/>
          <w:i/>
          <w:u w:val="single"/>
        </w:rPr>
      </w:pPr>
    </w:p>
    <w:p w14:paraId="3355F71F" w14:textId="77777777" w:rsidR="00481D51" w:rsidRDefault="00481D51" w:rsidP="003C48DF">
      <w:pPr>
        <w:spacing w:after="0" w:line="240" w:lineRule="auto"/>
        <w:rPr>
          <w:rFonts w:ascii="Times New Roman" w:hAnsi="Times New Roman" w:cs="Times New Roman"/>
          <w:b/>
          <w:i/>
          <w:u w:val="single"/>
        </w:rPr>
      </w:pPr>
    </w:p>
    <w:p w14:paraId="03F62A38" w14:textId="77777777" w:rsidR="00481D51" w:rsidRDefault="00481D51" w:rsidP="003C48DF">
      <w:pPr>
        <w:spacing w:after="0" w:line="240" w:lineRule="auto"/>
        <w:rPr>
          <w:rFonts w:ascii="Times New Roman" w:hAnsi="Times New Roman" w:cs="Times New Roman"/>
          <w:b/>
          <w:i/>
          <w:u w:val="single"/>
        </w:rPr>
      </w:pPr>
    </w:p>
    <w:p w14:paraId="15BE648A" w14:textId="77777777" w:rsidR="00481D51" w:rsidRDefault="00481D51" w:rsidP="003C48DF">
      <w:pPr>
        <w:spacing w:after="0" w:line="240" w:lineRule="auto"/>
        <w:rPr>
          <w:rFonts w:ascii="Times New Roman" w:hAnsi="Times New Roman" w:cs="Times New Roman"/>
          <w:b/>
          <w:i/>
          <w:u w:val="single"/>
        </w:rPr>
      </w:pPr>
    </w:p>
    <w:p w14:paraId="4423AC78" w14:textId="77777777" w:rsidR="00481D51" w:rsidRDefault="00481D51" w:rsidP="003C48DF">
      <w:pPr>
        <w:spacing w:after="0" w:line="240" w:lineRule="auto"/>
        <w:rPr>
          <w:rFonts w:ascii="Times New Roman" w:hAnsi="Times New Roman" w:cs="Times New Roman"/>
          <w:b/>
          <w:i/>
          <w:u w:val="single"/>
        </w:rPr>
      </w:pPr>
    </w:p>
    <w:p w14:paraId="279C4320" w14:textId="77777777" w:rsidR="00481D51" w:rsidRDefault="00481D51" w:rsidP="003C48DF">
      <w:pPr>
        <w:spacing w:after="0" w:line="240" w:lineRule="auto"/>
        <w:rPr>
          <w:rFonts w:ascii="Times New Roman" w:hAnsi="Times New Roman" w:cs="Times New Roman"/>
          <w:b/>
          <w:i/>
          <w:u w:val="single"/>
        </w:rPr>
      </w:pPr>
    </w:p>
    <w:p w14:paraId="30C7D9B3" w14:textId="77777777" w:rsidR="00481D51" w:rsidRDefault="00481D51" w:rsidP="003C48DF">
      <w:pPr>
        <w:spacing w:after="0" w:line="240" w:lineRule="auto"/>
        <w:rPr>
          <w:rFonts w:ascii="Times New Roman" w:hAnsi="Times New Roman" w:cs="Times New Roman"/>
          <w:b/>
          <w:i/>
          <w:u w:val="single"/>
        </w:rPr>
      </w:pPr>
    </w:p>
    <w:p w14:paraId="7DF76EE8" w14:textId="77777777" w:rsidR="00481D51" w:rsidRDefault="00481D51" w:rsidP="003C48DF">
      <w:pPr>
        <w:spacing w:after="0" w:line="240" w:lineRule="auto"/>
        <w:rPr>
          <w:rFonts w:ascii="Times New Roman" w:hAnsi="Times New Roman" w:cs="Times New Roman"/>
          <w:b/>
          <w:i/>
          <w:u w:val="single"/>
        </w:rPr>
      </w:pPr>
    </w:p>
    <w:p w14:paraId="1866B40B" w14:textId="77777777" w:rsidR="00481D51" w:rsidRDefault="00481D51" w:rsidP="003C48DF">
      <w:pPr>
        <w:spacing w:after="0" w:line="240" w:lineRule="auto"/>
        <w:rPr>
          <w:rFonts w:ascii="Times New Roman" w:hAnsi="Times New Roman" w:cs="Times New Roman"/>
          <w:b/>
          <w:i/>
          <w:u w:val="single"/>
        </w:rPr>
      </w:pPr>
    </w:p>
    <w:p w14:paraId="3715C3EB" w14:textId="77777777" w:rsidR="00481D51" w:rsidRDefault="00481D51" w:rsidP="003C48DF">
      <w:pPr>
        <w:spacing w:after="0" w:line="240" w:lineRule="auto"/>
        <w:rPr>
          <w:rFonts w:ascii="Times New Roman" w:hAnsi="Times New Roman" w:cs="Times New Roman"/>
          <w:b/>
          <w:i/>
          <w:u w:val="single"/>
        </w:rPr>
      </w:pPr>
    </w:p>
    <w:p w14:paraId="5909D181" w14:textId="77777777" w:rsidR="00481D51" w:rsidRDefault="00481D51" w:rsidP="003C48DF">
      <w:pPr>
        <w:spacing w:after="0" w:line="240" w:lineRule="auto"/>
        <w:rPr>
          <w:rFonts w:ascii="Times New Roman" w:hAnsi="Times New Roman" w:cs="Times New Roman"/>
          <w:b/>
          <w:i/>
          <w:u w:val="single"/>
        </w:rPr>
      </w:pPr>
    </w:p>
    <w:p w14:paraId="6679362F" w14:textId="77777777" w:rsidR="007A419F" w:rsidRDefault="007A419F" w:rsidP="003C48DF">
      <w:pPr>
        <w:spacing w:after="0" w:line="240" w:lineRule="auto"/>
        <w:rPr>
          <w:rFonts w:ascii="Times New Roman" w:hAnsi="Times New Roman" w:cs="Times New Roman"/>
          <w:b/>
          <w:i/>
          <w:u w:val="single"/>
        </w:rPr>
      </w:pPr>
    </w:p>
    <w:p w14:paraId="53209319" w14:textId="77777777" w:rsidR="007A419F" w:rsidRDefault="007A419F" w:rsidP="003C48DF">
      <w:pPr>
        <w:spacing w:after="0" w:line="240" w:lineRule="auto"/>
        <w:rPr>
          <w:rFonts w:ascii="Times New Roman" w:hAnsi="Times New Roman" w:cs="Times New Roman"/>
          <w:b/>
          <w:i/>
          <w:u w:val="single"/>
        </w:rPr>
      </w:pPr>
    </w:p>
    <w:p w14:paraId="23B800BF" w14:textId="77777777" w:rsidR="007A419F" w:rsidRDefault="007A419F" w:rsidP="003C48DF">
      <w:pPr>
        <w:spacing w:after="0" w:line="240" w:lineRule="auto"/>
        <w:rPr>
          <w:rFonts w:ascii="Times New Roman" w:hAnsi="Times New Roman" w:cs="Times New Roman"/>
          <w:b/>
          <w:i/>
          <w:u w:val="single"/>
        </w:rPr>
      </w:pPr>
    </w:p>
    <w:p w14:paraId="0972129D" w14:textId="77777777" w:rsidR="007A419F" w:rsidRDefault="007A419F" w:rsidP="003C48DF">
      <w:pPr>
        <w:spacing w:after="0" w:line="240" w:lineRule="auto"/>
        <w:rPr>
          <w:rFonts w:ascii="Times New Roman" w:hAnsi="Times New Roman" w:cs="Times New Roman"/>
          <w:b/>
          <w:i/>
          <w:u w:val="single"/>
        </w:rPr>
      </w:pPr>
    </w:p>
    <w:p w14:paraId="5519AFD4" w14:textId="5EC92A4A" w:rsidR="005C7EF9" w:rsidRPr="00291A7F" w:rsidRDefault="00E62A1E" w:rsidP="00E62A1E">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3</w:t>
      </w:r>
    </w:p>
    <w:p w14:paraId="557B280A" w14:textId="77777777" w:rsidR="00E62A1E" w:rsidRPr="00291A7F"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291A7F" w:rsidRDefault="00BD4713" w:rsidP="00BD4713">
      <w:pPr>
        <w:spacing w:after="0" w:line="240" w:lineRule="auto"/>
        <w:ind w:left="3289" w:right="3238"/>
        <w:jc w:val="center"/>
        <w:rPr>
          <w:rFonts w:ascii="Times New Roman" w:eastAsia="Calibri" w:hAnsi="Times New Roman" w:cs="Times New Roman"/>
          <w:b/>
          <w:bCs/>
          <w:sz w:val="24"/>
          <w:szCs w:val="24"/>
        </w:rPr>
      </w:pPr>
      <w:r w:rsidRPr="00291A7F">
        <w:rPr>
          <w:rFonts w:ascii="Times New Roman" w:eastAsia="Calibri" w:hAnsi="Times New Roman" w:cs="Times New Roman"/>
          <w:b/>
          <w:bCs/>
          <w:sz w:val="24"/>
          <w:szCs w:val="24"/>
        </w:rPr>
        <w:t xml:space="preserve">                     </w:t>
      </w:r>
      <w:r w:rsidRPr="00291A7F">
        <w:rPr>
          <w:rFonts w:ascii="Times New Roman" w:eastAsia="Calibri" w:hAnsi="Times New Roman" w:cs="Times New Roman"/>
          <w:b/>
          <w:bCs/>
          <w:sz w:val="24"/>
          <w:szCs w:val="24"/>
        </w:rPr>
        <w:tab/>
      </w:r>
    </w:p>
    <w:p w14:paraId="14146B59" w14:textId="77777777" w:rsidR="007A419F" w:rsidRPr="003F1BD0" w:rsidRDefault="007A419F" w:rsidP="007A419F">
      <w:pPr>
        <w:spacing w:after="0" w:line="240" w:lineRule="auto"/>
        <w:jc w:val="center"/>
        <w:rPr>
          <w:rFonts w:ascii="Times New Roman" w:hAnsi="Times New Roman" w:cs="Times New Roman"/>
          <w:b/>
          <w:sz w:val="24"/>
          <w:szCs w:val="24"/>
        </w:rPr>
      </w:pPr>
      <w:r w:rsidRPr="003F1BD0">
        <w:rPr>
          <w:rFonts w:ascii="Times New Roman" w:hAnsi="Times New Roman" w:cs="Times New Roman"/>
          <w:b/>
          <w:sz w:val="24"/>
          <w:szCs w:val="24"/>
        </w:rPr>
        <w:t>U m o w a  nr  ……/202</w:t>
      </w:r>
      <w:r>
        <w:rPr>
          <w:rFonts w:ascii="Times New Roman" w:hAnsi="Times New Roman" w:cs="Times New Roman"/>
          <w:b/>
          <w:sz w:val="24"/>
          <w:szCs w:val="24"/>
        </w:rPr>
        <w:t>2</w:t>
      </w:r>
    </w:p>
    <w:p w14:paraId="6E66EB5A" w14:textId="77777777" w:rsidR="007A419F" w:rsidRDefault="007A419F" w:rsidP="007A419F">
      <w:pPr>
        <w:spacing w:after="0" w:line="240" w:lineRule="auto"/>
        <w:jc w:val="center"/>
        <w:rPr>
          <w:rFonts w:ascii="Times New Roman" w:hAnsi="Times New Roman" w:cs="Times New Roman"/>
          <w:sz w:val="24"/>
          <w:szCs w:val="24"/>
        </w:rPr>
      </w:pPr>
      <w:r w:rsidRPr="004133B9">
        <w:rPr>
          <w:rFonts w:ascii="Times New Roman" w:hAnsi="Times New Roman" w:cs="Times New Roman"/>
          <w:sz w:val="24"/>
          <w:szCs w:val="24"/>
        </w:rPr>
        <w:t>(zw. dalej Umową)</w:t>
      </w:r>
    </w:p>
    <w:p w14:paraId="7D5FDA78" w14:textId="77777777" w:rsidR="007A419F" w:rsidRPr="004133B9" w:rsidRDefault="007A419F" w:rsidP="007A419F">
      <w:pPr>
        <w:spacing w:after="0" w:line="240" w:lineRule="auto"/>
        <w:jc w:val="center"/>
        <w:rPr>
          <w:rFonts w:ascii="Times New Roman" w:hAnsi="Times New Roman" w:cs="Times New Roman"/>
          <w:sz w:val="24"/>
          <w:szCs w:val="24"/>
        </w:rPr>
      </w:pPr>
    </w:p>
    <w:p w14:paraId="614D3AAF" w14:textId="77777777" w:rsidR="007A419F"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zawarta w dniu ….........202</w:t>
      </w:r>
      <w:r>
        <w:rPr>
          <w:rFonts w:ascii="Times New Roman" w:hAnsi="Times New Roman" w:cs="Times New Roman"/>
          <w:sz w:val="24"/>
          <w:szCs w:val="24"/>
        </w:rPr>
        <w:t>2</w:t>
      </w:r>
      <w:r w:rsidRPr="004133B9">
        <w:rPr>
          <w:rFonts w:ascii="Times New Roman" w:hAnsi="Times New Roman" w:cs="Times New Roman"/>
          <w:sz w:val="24"/>
          <w:szCs w:val="24"/>
        </w:rPr>
        <w:t xml:space="preserve">r., pomiędzy: </w:t>
      </w:r>
    </w:p>
    <w:p w14:paraId="6AD1269C" w14:textId="77777777" w:rsidR="007A419F" w:rsidRPr="004133B9" w:rsidRDefault="007A419F" w:rsidP="007A419F">
      <w:pPr>
        <w:spacing w:after="0" w:line="240" w:lineRule="auto"/>
        <w:rPr>
          <w:rFonts w:ascii="Times New Roman" w:hAnsi="Times New Roman" w:cs="Times New Roman"/>
          <w:sz w:val="24"/>
          <w:szCs w:val="24"/>
        </w:rPr>
      </w:pPr>
    </w:p>
    <w:p w14:paraId="74C3231C" w14:textId="77777777" w:rsidR="007A419F" w:rsidRPr="004133B9" w:rsidRDefault="007A419F" w:rsidP="007A419F">
      <w:pPr>
        <w:spacing w:after="0" w:line="240" w:lineRule="auto"/>
        <w:jc w:val="both"/>
        <w:rPr>
          <w:rFonts w:ascii="Times New Roman" w:hAnsi="Times New Roman" w:cs="Times New Roman"/>
          <w:sz w:val="24"/>
          <w:szCs w:val="24"/>
        </w:rPr>
      </w:pPr>
      <w:r w:rsidRPr="004133B9">
        <w:rPr>
          <w:rFonts w:ascii="Times New Roman" w:hAnsi="Times New Roman" w:cs="Times New Roman"/>
          <w:b/>
          <w:sz w:val="24"/>
          <w:szCs w:val="24"/>
        </w:rPr>
        <w:t>Akademią Marynarki Wojennej im. Bohaterów Westerplatte w Gdyni</w:t>
      </w:r>
      <w:r w:rsidRPr="004133B9">
        <w:rPr>
          <w:rFonts w:ascii="Times New Roman" w:hAnsi="Times New Roman" w:cs="Times New Roman"/>
          <w:sz w:val="24"/>
          <w:szCs w:val="24"/>
        </w:rPr>
        <w:t xml:space="preserve">, ul. Śmidowicza 69, 81-127 Gdynia, NIP 586-010-46-93,  REGON 190064136, </w:t>
      </w:r>
    </w:p>
    <w:p w14:paraId="7D26CD7F" w14:textId="77777777" w:rsidR="007A419F" w:rsidRPr="004133B9"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  imieniu i na rzecz której działa:</w:t>
      </w:r>
    </w:p>
    <w:p w14:paraId="54A689BB" w14:textId="77777777" w:rsidR="007A419F" w:rsidRDefault="007A419F" w:rsidP="007A419F">
      <w:pPr>
        <w:spacing w:after="0" w:line="240" w:lineRule="auto"/>
        <w:rPr>
          <w:rFonts w:ascii="Times New Roman" w:hAnsi="Times New Roman" w:cs="Times New Roman"/>
          <w:b/>
          <w:sz w:val="24"/>
          <w:szCs w:val="24"/>
        </w:rPr>
      </w:pPr>
      <w:r w:rsidRPr="00606FE6">
        <w:rPr>
          <w:rFonts w:ascii="Times New Roman" w:hAnsi="Times New Roman" w:cs="Times New Roman"/>
          <w:b/>
          <w:sz w:val="24"/>
          <w:szCs w:val="24"/>
        </w:rPr>
        <w:t>KANCLERZ - Mar</w:t>
      </w:r>
      <w:r>
        <w:rPr>
          <w:rFonts w:ascii="Times New Roman" w:hAnsi="Times New Roman" w:cs="Times New Roman"/>
          <w:b/>
          <w:sz w:val="24"/>
          <w:szCs w:val="24"/>
        </w:rPr>
        <w:t>e</w:t>
      </w:r>
      <w:r w:rsidRPr="00606FE6">
        <w:rPr>
          <w:rFonts w:ascii="Times New Roman" w:hAnsi="Times New Roman" w:cs="Times New Roman"/>
          <w:b/>
          <w:sz w:val="24"/>
          <w:szCs w:val="24"/>
        </w:rPr>
        <w:t xml:space="preserve">k DRYGAS  - </w:t>
      </w:r>
      <w:r w:rsidRPr="00606FE6">
        <w:rPr>
          <w:rFonts w:ascii="Times New Roman" w:hAnsi="Times New Roman" w:cs="Times New Roman"/>
          <w:sz w:val="24"/>
          <w:szCs w:val="24"/>
        </w:rPr>
        <w:t>działający na mocy pełnomocnictwa Rektora-Komendanta – kontradmirała prof. dr. hab. Tomasza SZUBRYCHTA</w:t>
      </w:r>
      <w:r w:rsidRPr="00606FE6">
        <w:rPr>
          <w:rFonts w:ascii="Times New Roman" w:hAnsi="Times New Roman" w:cs="Times New Roman"/>
          <w:b/>
          <w:sz w:val="24"/>
          <w:szCs w:val="24"/>
        </w:rPr>
        <w:t xml:space="preserve">, </w:t>
      </w:r>
    </w:p>
    <w:p w14:paraId="13FEA9DF" w14:textId="77777777" w:rsidR="007A419F" w:rsidRPr="00796616"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„ZAMAWIAJĄCYM’’, </w:t>
      </w:r>
      <w:r w:rsidRPr="004D52F8">
        <w:rPr>
          <w:rFonts w:ascii="Times New Roman" w:hAnsi="Times New Roman" w:cs="Times New Roman"/>
          <w:b/>
          <w:sz w:val="24"/>
          <w:szCs w:val="24"/>
        </w:rPr>
        <w:t xml:space="preserve">    </w:t>
      </w:r>
    </w:p>
    <w:p w14:paraId="2BC788CF" w14:textId="77777777" w:rsidR="007A419F" w:rsidRPr="00796616" w:rsidRDefault="007A419F" w:rsidP="007A419F">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a</w:t>
      </w:r>
    </w:p>
    <w:p w14:paraId="20D83AE7" w14:textId="77777777" w:rsidR="007A419F" w:rsidRPr="004133B9" w:rsidRDefault="007A419F" w:rsidP="007A419F">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 z siedzibą ……………………………….. przy </w:t>
      </w:r>
      <w:r>
        <w:rPr>
          <w:rFonts w:ascii="Times New Roman" w:hAnsi="Times New Roman" w:cs="Times New Roman"/>
          <w:sz w:val="24"/>
          <w:szCs w:val="24"/>
        </w:rPr>
        <w:t xml:space="preserve">                            </w:t>
      </w:r>
      <w:r w:rsidRPr="004133B9">
        <w:rPr>
          <w:rFonts w:ascii="Times New Roman" w:hAnsi="Times New Roman" w:cs="Times New Roman"/>
          <w:sz w:val="24"/>
          <w:szCs w:val="24"/>
        </w:rPr>
        <w:t xml:space="preserve">ul. ……………….…… NIP: ……………,  Regon: ………….., KRS lub </w:t>
      </w:r>
      <w:proofErr w:type="spellStart"/>
      <w:r w:rsidRPr="004133B9">
        <w:rPr>
          <w:rFonts w:ascii="Times New Roman" w:hAnsi="Times New Roman" w:cs="Times New Roman"/>
          <w:sz w:val="24"/>
          <w:szCs w:val="24"/>
        </w:rPr>
        <w:t>CEiDG</w:t>
      </w:r>
      <w:proofErr w:type="spellEnd"/>
      <w:r w:rsidRPr="004133B9">
        <w:rPr>
          <w:rFonts w:ascii="Times New Roman" w:hAnsi="Times New Roman" w:cs="Times New Roman"/>
          <w:sz w:val="24"/>
          <w:szCs w:val="24"/>
        </w:rPr>
        <w:t xml:space="preserve">. ……………………… Adres do korespondencji ……………………………………………….                        </w:t>
      </w:r>
    </w:p>
    <w:p w14:paraId="22587142" w14:textId="77777777" w:rsidR="007A419F"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którą reprezentuje: ……………………. – ……………………..</w:t>
      </w:r>
      <w:r>
        <w:rPr>
          <w:rFonts w:ascii="Times New Roman" w:hAnsi="Times New Roman" w:cs="Times New Roman"/>
          <w:sz w:val="24"/>
          <w:szCs w:val="24"/>
        </w:rPr>
        <w:t xml:space="preserve">, </w:t>
      </w:r>
    </w:p>
    <w:p w14:paraId="35FDB370" w14:textId="77777777" w:rsidR="007A419F" w:rsidRPr="004133B9"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„WYKONAWCĄ”, </w:t>
      </w:r>
    </w:p>
    <w:p w14:paraId="60D9ADF2" w14:textId="77777777" w:rsidR="007A419F" w:rsidRPr="004133B9" w:rsidRDefault="007A419F" w:rsidP="007A419F">
      <w:pPr>
        <w:spacing w:after="0" w:line="240" w:lineRule="auto"/>
        <w:rPr>
          <w:rFonts w:ascii="Times New Roman" w:hAnsi="Times New Roman" w:cs="Times New Roman"/>
          <w:sz w:val="24"/>
          <w:szCs w:val="24"/>
        </w:rPr>
      </w:pPr>
    </w:p>
    <w:p w14:paraId="19F30A16" w14:textId="77777777" w:rsidR="007A419F"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zwanymi dalej łącznie również Stronami, a każdy indywidualnie Stroną, </w:t>
      </w:r>
    </w:p>
    <w:p w14:paraId="1BD6BA6C" w14:textId="77777777" w:rsidR="007A419F" w:rsidRDefault="007A419F" w:rsidP="007A419F">
      <w:pPr>
        <w:spacing w:after="0" w:line="240" w:lineRule="auto"/>
        <w:rPr>
          <w:rFonts w:ascii="Times New Roman" w:hAnsi="Times New Roman" w:cs="Times New Roman"/>
          <w:sz w:val="24"/>
          <w:szCs w:val="24"/>
        </w:rPr>
      </w:pPr>
    </w:p>
    <w:p w14:paraId="17BA7F34" w14:textId="77777777" w:rsidR="007A419F" w:rsidRPr="004133B9"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o następującej treści:</w:t>
      </w:r>
    </w:p>
    <w:p w14:paraId="68AEA9AE" w14:textId="77777777" w:rsidR="007A419F" w:rsidRPr="004D52F8" w:rsidRDefault="007A419F" w:rsidP="007A419F">
      <w:pPr>
        <w:spacing w:after="0" w:line="240" w:lineRule="auto"/>
        <w:jc w:val="center"/>
        <w:rPr>
          <w:rFonts w:ascii="Times New Roman" w:hAnsi="Times New Roman" w:cs="Times New Roman"/>
          <w:b/>
          <w:sz w:val="24"/>
          <w:szCs w:val="24"/>
        </w:rPr>
      </w:pPr>
      <w:r w:rsidRPr="004D52F8">
        <w:rPr>
          <w:rFonts w:ascii="Times New Roman" w:hAnsi="Times New Roman" w:cs="Times New Roman"/>
          <w:b/>
          <w:sz w:val="24"/>
          <w:szCs w:val="24"/>
        </w:rPr>
        <w:t>§ 1</w:t>
      </w:r>
    </w:p>
    <w:p w14:paraId="0FB07678" w14:textId="77777777" w:rsidR="007A419F" w:rsidRPr="004D52F8" w:rsidRDefault="007A419F" w:rsidP="007A419F">
      <w:pPr>
        <w:pStyle w:val="Akapitzlist"/>
        <w:numPr>
          <w:ilvl w:val="0"/>
          <w:numId w:val="191"/>
        </w:numPr>
        <w:spacing w:after="0" w:line="240" w:lineRule="auto"/>
        <w:jc w:val="both"/>
        <w:rPr>
          <w:rFonts w:ascii="Times New Roman" w:hAnsi="Times New Roman" w:cs="Times New Roman"/>
          <w:sz w:val="24"/>
          <w:szCs w:val="24"/>
        </w:rPr>
      </w:pPr>
      <w:r w:rsidRPr="00AB41F9">
        <w:rPr>
          <w:rFonts w:ascii="Times New Roman" w:hAnsi="Times New Roman"/>
          <w:sz w:val="24"/>
          <w:szCs w:val="24"/>
        </w:rPr>
        <w:t>W wyniku wyboru oferty Wykonawcy w postępowaniu o udzielenie zamówienia publicznego w trybie przetargu nieograniczonego …../ZP/22 w dniu ……………. Wykonawca dostarczy</w:t>
      </w:r>
      <w:r>
        <w:rPr>
          <w:rFonts w:ascii="Times New Roman" w:hAnsi="Times New Roman"/>
          <w:sz w:val="24"/>
          <w:szCs w:val="24"/>
        </w:rPr>
        <w:t xml:space="preserve"> sprzęt komputerowy,</w:t>
      </w:r>
      <w:r w:rsidRPr="00AB41F9">
        <w:rPr>
          <w:rFonts w:ascii="Times New Roman" w:hAnsi="Times New Roman"/>
          <w:sz w:val="24"/>
          <w:szCs w:val="24"/>
        </w:rPr>
        <w:t xml:space="preserve"> </w:t>
      </w:r>
      <w:r>
        <w:rPr>
          <w:rFonts w:ascii="Times New Roman" w:hAnsi="Times New Roman"/>
          <w:sz w:val="24"/>
          <w:szCs w:val="24"/>
        </w:rPr>
        <w:t xml:space="preserve">urządzenia wielofunkcyjne, drukarki oraz </w:t>
      </w:r>
      <w:r w:rsidRPr="00AB41F9">
        <w:rPr>
          <w:rFonts w:ascii="Times New Roman" w:hAnsi="Times New Roman"/>
          <w:sz w:val="24"/>
          <w:szCs w:val="24"/>
        </w:rPr>
        <w:t>oprogramowanie wraz z licencją producenta, zgodnie z załącznikiem - formularzem ofertowym</w:t>
      </w:r>
      <w:r>
        <w:rPr>
          <w:rFonts w:ascii="Times New Roman" w:hAnsi="Times New Roman" w:cs="Times New Roman"/>
          <w:sz w:val="24"/>
          <w:szCs w:val="24"/>
        </w:rPr>
        <w:t>, co w dalszej części U</w:t>
      </w:r>
      <w:r w:rsidRPr="004D52F8">
        <w:rPr>
          <w:rFonts w:ascii="Times New Roman" w:hAnsi="Times New Roman" w:cs="Times New Roman"/>
          <w:sz w:val="24"/>
          <w:szCs w:val="24"/>
        </w:rPr>
        <w:t xml:space="preserve">mowy określane będzie jako </w:t>
      </w:r>
      <w:r>
        <w:rPr>
          <w:rFonts w:ascii="Times New Roman" w:hAnsi="Times New Roman" w:cs="Times New Roman"/>
          <w:sz w:val="24"/>
          <w:szCs w:val="24"/>
        </w:rPr>
        <w:t>„</w:t>
      </w:r>
      <w:r w:rsidRPr="004D52F8">
        <w:rPr>
          <w:rFonts w:ascii="Times New Roman" w:hAnsi="Times New Roman" w:cs="Times New Roman"/>
          <w:sz w:val="24"/>
          <w:szCs w:val="24"/>
        </w:rPr>
        <w:t>Przedmiot</w:t>
      </w:r>
      <w:r>
        <w:rPr>
          <w:rFonts w:ascii="Times New Roman" w:hAnsi="Times New Roman" w:cs="Times New Roman"/>
          <w:sz w:val="24"/>
          <w:szCs w:val="24"/>
        </w:rPr>
        <w:t>"</w:t>
      </w:r>
      <w:r w:rsidRPr="004D52F8">
        <w:rPr>
          <w:rFonts w:ascii="Times New Roman" w:hAnsi="Times New Roman" w:cs="Times New Roman"/>
          <w:sz w:val="24"/>
          <w:szCs w:val="24"/>
        </w:rPr>
        <w:t xml:space="preserve"> umowy, </w:t>
      </w:r>
      <w:r>
        <w:rPr>
          <w:rFonts w:ascii="Times New Roman" w:hAnsi="Times New Roman" w:cs="Times New Roman"/>
          <w:sz w:val="24"/>
          <w:szCs w:val="24"/>
        </w:rPr>
        <w:t xml:space="preserve">                         </w:t>
      </w:r>
      <w:r w:rsidRPr="004D52F8">
        <w:rPr>
          <w:rFonts w:ascii="Times New Roman" w:hAnsi="Times New Roman" w:cs="Times New Roman"/>
          <w:sz w:val="24"/>
          <w:szCs w:val="24"/>
        </w:rPr>
        <w:t xml:space="preserve">a Zamawiający </w:t>
      </w:r>
      <w:r>
        <w:rPr>
          <w:rFonts w:ascii="Times New Roman" w:hAnsi="Times New Roman" w:cs="Times New Roman"/>
          <w:sz w:val="24"/>
          <w:szCs w:val="24"/>
        </w:rPr>
        <w:t>ten Przedmiot odbiera oraz</w:t>
      </w:r>
      <w:r w:rsidRPr="004D52F8">
        <w:rPr>
          <w:rFonts w:ascii="Times New Roman" w:hAnsi="Times New Roman" w:cs="Times New Roman"/>
          <w:sz w:val="24"/>
          <w:szCs w:val="24"/>
        </w:rPr>
        <w:t xml:space="preserve"> </w:t>
      </w:r>
      <w:r>
        <w:rPr>
          <w:rFonts w:ascii="Times New Roman" w:hAnsi="Times New Roman" w:cs="Times New Roman"/>
          <w:sz w:val="24"/>
          <w:szCs w:val="24"/>
        </w:rPr>
        <w:t>dokonuje zapłaty</w:t>
      </w:r>
      <w:r w:rsidRPr="004D52F8">
        <w:rPr>
          <w:rFonts w:ascii="Times New Roman" w:hAnsi="Times New Roman" w:cs="Times New Roman"/>
          <w:sz w:val="24"/>
          <w:szCs w:val="24"/>
        </w:rPr>
        <w:t xml:space="preserve"> na rzecz Wy</w:t>
      </w:r>
      <w:r>
        <w:rPr>
          <w:rFonts w:ascii="Times New Roman" w:hAnsi="Times New Roman" w:cs="Times New Roman"/>
          <w:sz w:val="24"/>
          <w:szCs w:val="24"/>
        </w:rPr>
        <w:t>konawcy ceny określonej  w § 4 U</w:t>
      </w:r>
      <w:r w:rsidRPr="004D52F8">
        <w:rPr>
          <w:rFonts w:ascii="Times New Roman" w:hAnsi="Times New Roman" w:cs="Times New Roman"/>
          <w:sz w:val="24"/>
          <w:szCs w:val="24"/>
        </w:rPr>
        <w:t>mowy.</w:t>
      </w:r>
    </w:p>
    <w:p w14:paraId="7FBD8F8A" w14:textId="77777777" w:rsidR="007A419F" w:rsidRPr="004D52F8" w:rsidRDefault="007A419F" w:rsidP="007A419F">
      <w:pPr>
        <w:pStyle w:val="Akapitzlist"/>
        <w:numPr>
          <w:ilvl w:val="0"/>
          <w:numId w:val="1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Udzielana na mocy niniejszej U</w:t>
      </w:r>
      <w:r w:rsidRPr="004D52F8">
        <w:rPr>
          <w:rFonts w:ascii="Times New Roman" w:hAnsi="Times New Roman" w:cs="Times New Roman"/>
          <w:sz w:val="24"/>
          <w:szCs w:val="24"/>
        </w:rPr>
        <w:t>mowy licencja ma charakter niewyłączny i nie zawiera prawa do udzielania dalszych licencji.</w:t>
      </w:r>
    </w:p>
    <w:p w14:paraId="263898F2" w14:textId="77777777" w:rsidR="007A419F" w:rsidRPr="004133B9" w:rsidRDefault="007A419F" w:rsidP="007A419F">
      <w:pPr>
        <w:spacing w:after="0" w:line="240" w:lineRule="auto"/>
        <w:rPr>
          <w:rFonts w:ascii="Times New Roman" w:hAnsi="Times New Roman" w:cs="Times New Roman"/>
          <w:sz w:val="24"/>
          <w:szCs w:val="24"/>
        </w:rPr>
      </w:pPr>
    </w:p>
    <w:p w14:paraId="64504079" w14:textId="77777777" w:rsidR="007A419F" w:rsidRPr="00713020" w:rsidRDefault="007A419F" w:rsidP="007A419F">
      <w:pPr>
        <w:spacing w:after="0" w:line="240" w:lineRule="auto"/>
        <w:jc w:val="center"/>
        <w:rPr>
          <w:rFonts w:ascii="Times New Roman" w:hAnsi="Times New Roman" w:cs="Times New Roman"/>
          <w:b/>
          <w:sz w:val="24"/>
          <w:szCs w:val="24"/>
        </w:rPr>
      </w:pPr>
      <w:r w:rsidRPr="00713020">
        <w:rPr>
          <w:rFonts w:ascii="Times New Roman" w:hAnsi="Times New Roman" w:cs="Times New Roman"/>
          <w:b/>
          <w:sz w:val="24"/>
          <w:szCs w:val="24"/>
        </w:rPr>
        <w:t>§ 2</w:t>
      </w:r>
    </w:p>
    <w:p w14:paraId="75C64383" w14:textId="77777777" w:rsidR="007A419F" w:rsidRPr="004133B9"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Wykonawca oświadcza, że:</w:t>
      </w:r>
    </w:p>
    <w:p w14:paraId="5218E576"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4621E7">
        <w:rPr>
          <w:rFonts w:ascii="Times New Roman" w:hAnsi="Times New Roman" w:cs="Times New Roman"/>
          <w:sz w:val="24"/>
          <w:szCs w:val="24"/>
        </w:rPr>
        <w:t xml:space="preserve">Dysponuje odpowiednimi uprawnieniami, kwalifikacjami oraz potencjałem, </w:t>
      </w:r>
      <w:r>
        <w:rPr>
          <w:rFonts w:ascii="Times New Roman" w:hAnsi="Times New Roman" w:cs="Times New Roman"/>
          <w:sz w:val="24"/>
          <w:szCs w:val="24"/>
        </w:rPr>
        <w:t xml:space="preserve">                                  </w:t>
      </w:r>
      <w:r w:rsidRPr="004621E7">
        <w:rPr>
          <w:rFonts w:ascii="Times New Roman" w:hAnsi="Times New Roman" w:cs="Times New Roman"/>
          <w:sz w:val="24"/>
          <w:szCs w:val="24"/>
        </w:rPr>
        <w:t xml:space="preserve">w szczególności kadrowym oraz organizacyjno-technicznym, a także wiedzą </w:t>
      </w:r>
      <w:r>
        <w:rPr>
          <w:rFonts w:ascii="Times New Roman" w:hAnsi="Times New Roman" w:cs="Times New Roman"/>
          <w:sz w:val="24"/>
          <w:szCs w:val="24"/>
        </w:rPr>
        <w:t xml:space="preserve">                                     </w:t>
      </w:r>
      <w:r w:rsidRPr="004621E7">
        <w:rPr>
          <w:rFonts w:ascii="Times New Roman" w:hAnsi="Times New Roman" w:cs="Times New Roman"/>
          <w:sz w:val="24"/>
          <w:szCs w:val="24"/>
        </w:rPr>
        <w:t>i doświadczeniem niezbędnymi do należytego wykonania Umowy.</w:t>
      </w:r>
    </w:p>
    <w:p w14:paraId="2027B6DC"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jest właściwej jakości</w:t>
      </w:r>
      <w:r>
        <w:rPr>
          <w:rFonts w:ascii="Times New Roman" w:hAnsi="Times New Roman" w:cs="Times New Roman"/>
          <w:sz w:val="24"/>
          <w:szCs w:val="24"/>
        </w:rPr>
        <w:t xml:space="preserve"> </w:t>
      </w:r>
      <w:r w:rsidRPr="00B942B3">
        <w:rPr>
          <w:rFonts w:ascii="Times New Roman" w:hAnsi="Times New Roman" w:cs="Times New Roman"/>
          <w:sz w:val="24"/>
          <w:szCs w:val="24"/>
        </w:rPr>
        <w:t>i może być używany bez naruszania praw własności osób trzecich, w tym praw patentowych i praw autorskich.</w:t>
      </w:r>
    </w:p>
    <w:p w14:paraId="2E9EEB57"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spełnia normy przewidziane prawem polskim.</w:t>
      </w:r>
    </w:p>
    <w:p w14:paraId="21B74525"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Korzystanie z </w:t>
      </w:r>
      <w:r>
        <w:rPr>
          <w:rFonts w:ascii="Times New Roman" w:hAnsi="Times New Roman" w:cs="Times New Roman"/>
          <w:sz w:val="24"/>
          <w:szCs w:val="24"/>
        </w:rPr>
        <w:t>Przedmiotu Umowy</w:t>
      </w:r>
      <w:r w:rsidRPr="00B942B3">
        <w:rPr>
          <w:rFonts w:ascii="Times New Roman" w:hAnsi="Times New Roman" w:cs="Times New Roman"/>
          <w:sz w:val="24"/>
          <w:szCs w:val="24"/>
        </w:rPr>
        <w:t xml:space="preserve"> nie narusza majątkowych i osobistych praw autorskich oraz dóbr osobistych osób trzecich.</w:t>
      </w:r>
    </w:p>
    <w:p w14:paraId="0EE45C6F"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W ramach procedury </w:t>
      </w:r>
      <w:r>
        <w:rPr>
          <w:rFonts w:ascii="Times New Roman" w:hAnsi="Times New Roman" w:cs="Times New Roman"/>
          <w:sz w:val="24"/>
          <w:szCs w:val="24"/>
        </w:rPr>
        <w:t>odbioru związanej z wykonaniem U</w:t>
      </w:r>
      <w:r w:rsidRPr="00B942B3">
        <w:rPr>
          <w:rFonts w:ascii="Times New Roman" w:hAnsi="Times New Roman" w:cs="Times New Roman"/>
          <w:sz w:val="24"/>
          <w:szCs w:val="24"/>
        </w:rPr>
        <w:t xml:space="preserve">mowy o udzielenie zamówienia </w:t>
      </w:r>
      <w:r>
        <w:rPr>
          <w:rFonts w:ascii="Times New Roman" w:hAnsi="Times New Roman" w:cs="Times New Roman"/>
          <w:sz w:val="24"/>
          <w:szCs w:val="24"/>
        </w:rPr>
        <w:t>publicznego, Z</w:t>
      </w:r>
      <w:r w:rsidRPr="00B942B3">
        <w:rPr>
          <w:rFonts w:ascii="Times New Roman" w:hAnsi="Times New Roman" w:cs="Times New Roman"/>
          <w:sz w:val="24"/>
          <w:szCs w:val="24"/>
        </w:rPr>
        <w:t xml:space="preserve">amawiający zastrzega sobie prawo weryfikacji czy oprogramowanie                           i powiązane z nim elementy, takie jak certyfikaty/etykiety producenta oprogramowania             dołączone do oprogramowania są oryginalne i licencjonowane zgodnie z prawem.           </w:t>
      </w:r>
      <w:r>
        <w:rPr>
          <w:rFonts w:ascii="Times New Roman" w:hAnsi="Times New Roman" w:cs="Times New Roman"/>
          <w:sz w:val="24"/>
          <w:szCs w:val="24"/>
        </w:rPr>
        <w:t xml:space="preserve">              W powyższym celu Z</w:t>
      </w:r>
      <w:r w:rsidRPr="00B942B3">
        <w:rPr>
          <w:rFonts w:ascii="Times New Roman" w:hAnsi="Times New Roman" w:cs="Times New Roman"/>
          <w:sz w:val="24"/>
          <w:szCs w:val="24"/>
        </w:rPr>
        <w:t>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w:t>
      </w:r>
      <w:r>
        <w:rPr>
          <w:rFonts w:ascii="Times New Roman" w:hAnsi="Times New Roman" w:cs="Times New Roman"/>
          <w:sz w:val="24"/>
          <w:szCs w:val="24"/>
        </w:rPr>
        <w:t>rtyfikatów/etykiet producenta, Z</w:t>
      </w:r>
      <w:r w:rsidRPr="00B942B3">
        <w:rPr>
          <w:rFonts w:ascii="Times New Roman" w:hAnsi="Times New Roman" w:cs="Times New Roman"/>
          <w:sz w:val="24"/>
          <w:szCs w:val="24"/>
        </w:rPr>
        <w:t>amawiający zastrzega sobie prawo do wstrzymania płatności do czasu dostarczenia oprogramowania i certyfikatów/etykiet należycie  licencjonowanych i orygi</w:t>
      </w:r>
      <w:r>
        <w:rPr>
          <w:rFonts w:ascii="Times New Roman" w:hAnsi="Times New Roman" w:cs="Times New Roman"/>
          <w:sz w:val="24"/>
          <w:szCs w:val="24"/>
        </w:rPr>
        <w:t>nalnych oraz do odstąpienia od U</w:t>
      </w:r>
      <w:r w:rsidRPr="00B942B3">
        <w:rPr>
          <w:rFonts w:ascii="Times New Roman" w:hAnsi="Times New Roman" w:cs="Times New Roman"/>
          <w:sz w:val="24"/>
          <w:szCs w:val="24"/>
        </w:rPr>
        <w:t>mowy w terminie 14 dni od daty dostawy. Ponadto, powyższe informacje zostaną przekazane właściwym organom w celu wszczęcia stosownych postępowań.</w:t>
      </w:r>
    </w:p>
    <w:p w14:paraId="69BAC671"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Numer rachunku rozlicz</w:t>
      </w:r>
      <w:r>
        <w:rPr>
          <w:rFonts w:ascii="Times New Roman" w:hAnsi="Times New Roman" w:cs="Times New Roman"/>
          <w:sz w:val="24"/>
          <w:szCs w:val="24"/>
        </w:rPr>
        <w:t>eniowego wymieniony w § 4 ust. 4</w:t>
      </w:r>
      <w:r w:rsidRPr="00B942B3">
        <w:rPr>
          <w:rFonts w:ascii="Times New Roman" w:hAnsi="Times New Roman" w:cs="Times New Roman"/>
          <w:sz w:val="24"/>
          <w:szCs w:val="24"/>
        </w:rPr>
        <w:t xml:space="preserve"> jest rachunkiem bankowym dla którego zgodnie z Rozdziałem 3a ustawy z dnia 29 sierpnia 1997 r. - Prawo Bankowe (</w:t>
      </w:r>
      <w:r w:rsidRPr="00546777">
        <w:rPr>
          <w:rFonts w:ascii="Times New Roman" w:hAnsi="Times New Roman" w:cs="Times New Roman"/>
          <w:sz w:val="24"/>
          <w:szCs w:val="24"/>
        </w:rPr>
        <w:t>t.j. Dz. U. z 2021 r. poz. 2439 z późn. zm.</w:t>
      </w:r>
      <w:r>
        <w:rPr>
          <w:rFonts w:ascii="Times New Roman" w:hAnsi="Times New Roman" w:cs="Times New Roman"/>
          <w:sz w:val="24"/>
          <w:szCs w:val="24"/>
        </w:rPr>
        <w:t xml:space="preserve">) prowadzony jest rachunek VAT </w:t>
      </w:r>
      <w:r w:rsidRPr="00B942B3">
        <w:rPr>
          <w:rFonts w:ascii="Times New Roman" w:hAnsi="Times New Roman" w:cs="Times New Roman"/>
          <w:sz w:val="24"/>
          <w:szCs w:val="24"/>
        </w:rPr>
        <w:t>(zgodnie                          z oświadczeniem Wykonawcy złożonym w ofercie).</w:t>
      </w:r>
    </w:p>
    <w:p w14:paraId="3D5BDF20"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Wymieniony w § 4 ust. 4</w:t>
      </w:r>
      <w:r w:rsidRPr="00B942B3">
        <w:rPr>
          <w:rFonts w:ascii="Times New Roman" w:hAnsi="Times New Roman" w:cs="Times New Roman"/>
          <w:sz w:val="24"/>
          <w:szCs w:val="24"/>
        </w:rPr>
        <w:t xml:space="preserve"> numer rachunku bankowego:</w:t>
      </w:r>
    </w:p>
    <w:p w14:paraId="088BB50E" w14:textId="77777777" w:rsidR="007A419F" w:rsidRPr="00B942B3" w:rsidRDefault="007A419F" w:rsidP="007A419F">
      <w:pPr>
        <w:pStyle w:val="Akapitzlist"/>
        <w:numPr>
          <w:ilvl w:val="1"/>
          <w:numId w:val="193"/>
        </w:numPr>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zawarty w wykazie, o którym mowa w art. 96 b ust. 3 pkt 13) Ustawy o podatku od towarów i usług (</w:t>
      </w:r>
      <w:r w:rsidRPr="00546777">
        <w:rPr>
          <w:rFonts w:ascii="Times New Roman" w:hAnsi="Times New Roman" w:cs="Times New Roman"/>
          <w:sz w:val="24"/>
          <w:szCs w:val="24"/>
        </w:rPr>
        <w:t>t.j. Dz. U. z 2022 r. poz. 931 z późn. zm.</w:t>
      </w:r>
      <w:r w:rsidRPr="00B942B3">
        <w:rPr>
          <w:rFonts w:ascii="Times New Roman" w:hAnsi="Times New Roman" w:cs="Times New Roman"/>
          <w:sz w:val="24"/>
          <w:szCs w:val="24"/>
        </w:rPr>
        <w:t>),</w:t>
      </w:r>
    </w:p>
    <w:p w14:paraId="72AD992C" w14:textId="77777777" w:rsidR="007A419F" w:rsidRPr="00B942B3" w:rsidRDefault="007A419F" w:rsidP="007A419F">
      <w:pPr>
        <w:pStyle w:val="Akapitzlist"/>
        <w:numPr>
          <w:ilvl w:val="1"/>
          <w:numId w:val="193"/>
        </w:numPr>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08DA2AF1" w14:textId="77777777" w:rsidR="007A419F" w:rsidRPr="00B942B3"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Zmiana numeru rachunku bankowego nie wymaga aneksu do Umowy, a jedynie pisemnego (pod rygorem nieważności) powiadomienia Zamawiającego przez Wykonawcę o takiej zmianie, podpisanego zgodnie z zasadami reprezentacji.</w:t>
      </w:r>
    </w:p>
    <w:p w14:paraId="34AE2011" w14:textId="77777777" w:rsidR="007A419F" w:rsidRDefault="007A419F" w:rsidP="007A419F">
      <w:pPr>
        <w:pStyle w:val="Akapitzlist"/>
        <w:numPr>
          <w:ilvl w:val="0"/>
          <w:numId w:val="192"/>
        </w:numPr>
        <w:tabs>
          <w:tab w:val="left" w:pos="426"/>
        </w:tabs>
        <w:spacing w:after="0" w:line="240" w:lineRule="auto"/>
        <w:ind w:left="426" w:hanging="426"/>
        <w:jc w:val="both"/>
        <w:rPr>
          <w:rFonts w:ascii="Times New Roman" w:hAnsi="Times New Roman" w:cs="Times New Roman"/>
          <w:sz w:val="24"/>
          <w:szCs w:val="24"/>
        </w:rPr>
      </w:pPr>
      <w:r w:rsidRPr="00B139C7">
        <w:rPr>
          <w:rFonts w:ascii="Times New Roman" w:hAnsi="Times New Roman" w:cs="Times New Roman"/>
          <w:sz w:val="24"/>
          <w:szCs w:val="24"/>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1710EEB7" w14:textId="77777777" w:rsidR="007A419F" w:rsidRPr="00CD4728" w:rsidRDefault="007A419F" w:rsidP="007A419F">
      <w:pPr>
        <w:pStyle w:val="Akapitzlist"/>
        <w:numPr>
          <w:ilvl w:val="0"/>
          <w:numId w:val="192"/>
        </w:numPr>
        <w:tabs>
          <w:tab w:val="left" w:pos="426"/>
        </w:tabs>
        <w:spacing w:after="0" w:line="240" w:lineRule="auto"/>
        <w:ind w:left="426" w:hanging="426"/>
        <w:jc w:val="both"/>
        <w:rPr>
          <w:rFonts w:ascii="Times New Roman" w:hAnsi="Times New Roman" w:cs="Times New Roman"/>
          <w:sz w:val="24"/>
          <w:szCs w:val="24"/>
        </w:rPr>
      </w:pPr>
      <w:r w:rsidRPr="00CD4728">
        <w:rPr>
          <w:rFonts w:ascii="Times New Roman" w:hAnsi="Times New Roman" w:cs="Times New Roman"/>
          <w:sz w:val="24"/>
          <w:szCs w:val="24"/>
        </w:rPr>
        <w:t>Jeśli dla numeru rachunku rozliczeniowego wskazanego przez Wykonawcę w § 4 ust. 4, prowadzony jest rachunek VAT to:</w:t>
      </w:r>
    </w:p>
    <w:p w14:paraId="7FA2A157" w14:textId="77777777" w:rsidR="007A419F" w:rsidRPr="00B139C7" w:rsidRDefault="007A419F" w:rsidP="007A419F">
      <w:pPr>
        <w:pStyle w:val="Akapitzlist"/>
        <w:numPr>
          <w:ilvl w:val="0"/>
          <w:numId w:val="194"/>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B139C7">
        <w:rPr>
          <w:rFonts w:ascii="Times New Roman" w:hAnsi="Times New Roman" w:cs="Times New Roman"/>
          <w:sz w:val="24"/>
          <w:szCs w:val="24"/>
        </w:rPr>
        <w:t>split</w:t>
      </w:r>
      <w:proofErr w:type="spellEnd"/>
      <w:r w:rsidRPr="00B139C7">
        <w:rPr>
          <w:rFonts w:ascii="Times New Roman" w:hAnsi="Times New Roman" w:cs="Times New Roman"/>
          <w:sz w:val="24"/>
          <w:szCs w:val="24"/>
        </w:rPr>
        <w:t xml:space="preserve"> </w:t>
      </w:r>
      <w:proofErr w:type="spellStart"/>
      <w:r w:rsidRPr="00B139C7">
        <w:rPr>
          <w:rFonts w:ascii="Times New Roman" w:hAnsi="Times New Roman" w:cs="Times New Roman"/>
          <w:sz w:val="24"/>
          <w:szCs w:val="24"/>
        </w:rPr>
        <w:t>payment</w:t>
      </w:r>
      <w:proofErr w:type="spellEnd"/>
      <w:r w:rsidRPr="00B139C7">
        <w:rPr>
          <w:rFonts w:ascii="Times New Roman" w:hAnsi="Times New Roman" w:cs="Times New Roman"/>
          <w:sz w:val="24"/>
          <w:szCs w:val="24"/>
        </w:rPr>
        <w:t>. Zapłatę w tym systemie uznaje się za dokonanie płatności w</w:t>
      </w:r>
      <w:r>
        <w:rPr>
          <w:rFonts w:ascii="Times New Roman" w:hAnsi="Times New Roman" w:cs="Times New Roman"/>
          <w:sz w:val="24"/>
          <w:szCs w:val="24"/>
        </w:rPr>
        <w:t xml:space="preserve"> terminie ustalonym w § 4 ust. 4</w:t>
      </w:r>
      <w:r w:rsidRPr="00B139C7">
        <w:rPr>
          <w:rFonts w:ascii="Times New Roman" w:hAnsi="Times New Roman" w:cs="Times New Roman"/>
          <w:sz w:val="24"/>
          <w:szCs w:val="24"/>
        </w:rPr>
        <w:t xml:space="preserve"> Umowy.</w:t>
      </w:r>
    </w:p>
    <w:p w14:paraId="1D149605" w14:textId="77777777" w:rsidR="007A419F" w:rsidRPr="00B139C7" w:rsidRDefault="007A419F" w:rsidP="007A419F">
      <w:pPr>
        <w:pStyle w:val="Akapitzlist"/>
        <w:numPr>
          <w:ilvl w:val="0"/>
          <w:numId w:val="194"/>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 xml:space="preserve">Wykonawca wyraża zgodę na dokonywanie przez Zamawiającego płatności                              w mechanizmie podzielonej płatności tzw. </w:t>
      </w:r>
      <w:proofErr w:type="spellStart"/>
      <w:r w:rsidRPr="00B139C7">
        <w:rPr>
          <w:rFonts w:ascii="Times New Roman" w:hAnsi="Times New Roman" w:cs="Times New Roman"/>
          <w:sz w:val="24"/>
          <w:szCs w:val="24"/>
        </w:rPr>
        <w:t>split</w:t>
      </w:r>
      <w:proofErr w:type="spellEnd"/>
      <w:r w:rsidRPr="00B139C7">
        <w:rPr>
          <w:rFonts w:ascii="Times New Roman" w:hAnsi="Times New Roman" w:cs="Times New Roman"/>
          <w:sz w:val="24"/>
          <w:szCs w:val="24"/>
        </w:rPr>
        <w:t xml:space="preserve"> </w:t>
      </w:r>
      <w:proofErr w:type="spellStart"/>
      <w:r w:rsidRPr="00B139C7">
        <w:rPr>
          <w:rFonts w:ascii="Times New Roman" w:hAnsi="Times New Roman" w:cs="Times New Roman"/>
          <w:sz w:val="24"/>
          <w:szCs w:val="24"/>
        </w:rPr>
        <w:t>payment</w:t>
      </w:r>
      <w:proofErr w:type="spellEnd"/>
      <w:r w:rsidRPr="00B139C7">
        <w:rPr>
          <w:rFonts w:ascii="Times New Roman" w:hAnsi="Times New Roman" w:cs="Times New Roman"/>
          <w:sz w:val="24"/>
          <w:szCs w:val="24"/>
        </w:rPr>
        <w:t>.</w:t>
      </w:r>
    </w:p>
    <w:p w14:paraId="39CC0AC5" w14:textId="77777777" w:rsidR="007A419F" w:rsidRPr="00B139C7" w:rsidRDefault="007A419F" w:rsidP="007A419F">
      <w:pPr>
        <w:pStyle w:val="Akapitzlist"/>
        <w:numPr>
          <w:ilvl w:val="0"/>
          <w:numId w:val="194"/>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Mechanizm podzielonej płatności nie będzie wykorzystywany do zapłaty za świadczenia zwolnione lub opodatkowane 0% stawką VAT.</w:t>
      </w:r>
    </w:p>
    <w:p w14:paraId="63C5EFF2" w14:textId="77777777" w:rsidR="007A419F" w:rsidRDefault="007A419F" w:rsidP="007A419F">
      <w:pPr>
        <w:pStyle w:val="Akapitzlist"/>
        <w:numPr>
          <w:ilvl w:val="0"/>
          <w:numId w:val="194"/>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r w:rsidRPr="00546777">
        <w:rPr>
          <w:rFonts w:ascii="Times New Roman" w:hAnsi="Times New Roman" w:cs="Times New Roman"/>
          <w:sz w:val="24"/>
          <w:szCs w:val="24"/>
        </w:rPr>
        <w:t>t.j. Dz. U. z 2021 r. poz. 162 z późn. zm.</w:t>
      </w:r>
      <w:r w:rsidRPr="00B139C7">
        <w:rPr>
          <w:rFonts w:ascii="Times New Roman" w:hAnsi="Times New Roman" w:cs="Times New Roman"/>
          <w:sz w:val="24"/>
          <w:szCs w:val="24"/>
        </w:rPr>
        <w:t>).</w:t>
      </w:r>
    </w:p>
    <w:p w14:paraId="3B930296" w14:textId="77777777" w:rsidR="007A419F" w:rsidRPr="00CD4728" w:rsidRDefault="007A419F" w:rsidP="007A419F">
      <w:pPr>
        <w:pStyle w:val="Akapitzlist"/>
        <w:numPr>
          <w:ilvl w:val="0"/>
          <w:numId w:val="192"/>
        </w:numPr>
        <w:spacing w:after="0" w:line="240" w:lineRule="auto"/>
        <w:ind w:left="426" w:hanging="426"/>
        <w:jc w:val="both"/>
        <w:rPr>
          <w:rFonts w:ascii="Times New Roman" w:hAnsi="Times New Roman" w:cs="Times New Roman"/>
          <w:sz w:val="24"/>
          <w:szCs w:val="24"/>
        </w:rPr>
      </w:pPr>
      <w:r w:rsidRPr="00CD4728">
        <w:rPr>
          <w:rFonts w:ascii="Times New Roman" w:hAnsi="Times New Roman" w:cs="Times New Roman"/>
          <w:sz w:val="24"/>
          <w:szCs w:val="24"/>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w:t>
      </w:r>
      <w:r>
        <w:rPr>
          <w:rFonts w:ascii="Times New Roman" w:hAnsi="Times New Roman" w:cs="Times New Roman"/>
          <w:sz w:val="24"/>
          <w:szCs w:val="24"/>
        </w:rPr>
        <w:t xml:space="preserve"> w art. </w:t>
      </w:r>
      <w:r w:rsidRPr="00CD4728">
        <w:rPr>
          <w:rFonts w:ascii="Times New Roman" w:hAnsi="Times New Roman" w:cs="Times New Roman"/>
          <w:sz w:val="24"/>
          <w:szCs w:val="24"/>
        </w:rPr>
        <w:t>117ba ustawy z 29 sierpnia 1997 r.- Ordynacja podatkowa (</w:t>
      </w:r>
      <w:r w:rsidRPr="00546777">
        <w:rPr>
          <w:rFonts w:ascii="Times New Roman" w:hAnsi="Times New Roman" w:cs="Times New Roman"/>
          <w:sz w:val="24"/>
          <w:szCs w:val="24"/>
        </w:rPr>
        <w:t>t.j. Dz. U. z 2021 r. poz. 1540 z późn. zm.</w:t>
      </w:r>
      <w:r w:rsidRPr="00CD4728">
        <w:rPr>
          <w:rFonts w:ascii="Times New Roman" w:hAnsi="Times New Roman" w:cs="Times New Roman"/>
          <w:sz w:val="24"/>
          <w:szCs w:val="24"/>
        </w:rPr>
        <w:t>) oraz z tytułu braku możliwości zaliczenia wydatku do kosztów  podatkowych lub konieczności zmniejszenia kosztów uzyskania przychodów lub zwiększenia przychodów na zasadach określonych w art. 15d ustawy z dnia 15 lutego 1992r. o podatku dochodowym od osób prawnych (</w:t>
      </w:r>
      <w:r w:rsidRPr="00546777">
        <w:rPr>
          <w:rFonts w:ascii="Times New Roman" w:hAnsi="Times New Roman" w:cs="Times New Roman"/>
          <w:sz w:val="24"/>
          <w:szCs w:val="24"/>
        </w:rPr>
        <w:t>t.j. Dz. U. z 2021 r. poz. 1800 z późn. zm.</w:t>
      </w:r>
      <w:r w:rsidRPr="00CD4728">
        <w:rPr>
          <w:rFonts w:ascii="Times New Roman" w:hAnsi="Times New Roman" w:cs="Times New Roman"/>
          <w:sz w:val="24"/>
          <w:szCs w:val="24"/>
        </w:rPr>
        <w:t>).</w:t>
      </w:r>
    </w:p>
    <w:p w14:paraId="02678364" w14:textId="77777777" w:rsidR="007A419F" w:rsidRDefault="007A419F" w:rsidP="007A419F">
      <w:pPr>
        <w:spacing w:after="0" w:line="240" w:lineRule="auto"/>
        <w:jc w:val="center"/>
        <w:rPr>
          <w:rFonts w:ascii="Times New Roman" w:hAnsi="Times New Roman" w:cs="Times New Roman"/>
          <w:b/>
          <w:sz w:val="24"/>
          <w:szCs w:val="24"/>
        </w:rPr>
      </w:pPr>
    </w:p>
    <w:p w14:paraId="582847A0" w14:textId="77777777" w:rsidR="007A419F" w:rsidRPr="00F8364B" w:rsidRDefault="007A419F" w:rsidP="007A419F">
      <w:pPr>
        <w:spacing w:after="0" w:line="240" w:lineRule="auto"/>
        <w:jc w:val="center"/>
        <w:rPr>
          <w:rFonts w:ascii="Times New Roman" w:hAnsi="Times New Roman" w:cs="Times New Roman"/>
          <w:b/>
          <w:sz w:val="24"/>
          <w:szCs w:val="24"/>
        </w:rPr>
      </w:pPr>
      <w:r w:rsidRPr="00F8364B">
        <w:rPr>
          <w:rFonts w:ascii="Times New Roman" w:hAnsi="Times New Roman" w:cs="Times New Roman"/>
          <w:b/>
          <w:sz w:val="24"/>
          <w:szCs w:val="24"/>
        </w:rPr>
        <w:t>§ 3</w:t>
      </w:r>
    </w:p>
    <w:p w14:paraId="1C50BD17" w14:textId="77777777" w:rsidR="007A419F" w:rsidRDefault="007A419F" w:rsidP="007A419F">
      <w:pPr>
        <w:pStyle w:val="Akapitzlist"/>
        <w:numPr>
          <w:ilvl w:val="0"/>
          <w:numId w:val="195"/>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dostarczy i przekaże Zamawiającemu</w:t>
      </w:r>
      <w:r>
        <w:rPr>
          <w:rFonts w:ascii="Times New Roman" w:hAnsi="Times New Roman" w:cs="Times New Roman"/>
          <w:sz w:val="24"/>
          <w:szCs w:val="24"/>
        </w:rPr>
        <w:t xml:space="preserve"> oznakowany i ukompletowany</w:t>
      </w:r>
      <w:r w:rsidRPr="00F8364B">
        <w:rPr>
          <w:rFonts w:ascii="Times New Roman" w:hAnsi="Times New Roman" w:cs="Times New Roman"/>
          <w:sz w:val="24"/>
          <w:szCs w:val="24"/>
        </w:rPr>
        <w:t xml:space="preserve"> Przedmiot Umowy (zgodnie</w:t>
      </w:r>
      <w:r>
        <w:rPr>
          <w:rFonts w:ascii="Times New Roman" w:hAnsi="Times New Roman" w:cs="Times New Roman"/>
          <w:sz w:val="24"/>
          <w:szCs w:val="24"/>
        </w:rPr>
        <w:t xml:space="preserve"> </w:t>
      </w:r>
      <w:r w:rsidRPr="00F8364B">
        <w:rPr>
          <w:rFonts w:ascii="Times New Roman" w:hAnsi="Times New Roman" w:cs="Times New Roman"/>
          <w:sz w:val="24"/>
          <w:szCs w:val="24"/>
        </w:rPr>
        <w:t>z wymaganiami określonymi w Specyfikacji Warunków Zamówienia) przez upoważnionego pracownika Wykonawcy do magazynu Zamawiającego w ciągu 30 dni liczonych od dnia podpisania Umowy.</w:t>
      </w:r>
    </w:p>
    <w:p w14:paraId="6072DE6A" w14:textId="77777777" w:rsidR="007A419F" w:rsidRDefault="007A419F" w:rsidP="007A419F">
      <w:pPr>
        <w:pStyle w:val="Akapitzlist"/>
        <w:numPr>
          <w:ilvl w:val="0"/>
          <w:numId w:val="1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wyraża zgody na dostawę Przedmiotu umowy realizowaną przed podmioty trzecie.</w:t>
      </w:r>
    </w:p>
    <w:p w14:paraId="31CB7827" w14:textId="77777777" w:rsidR="007A419F" w:rsidRDefault="007A419F" w:rsidP="007A419F">
      <w:pPr>
        <w:pStyle w:val="Akapitzlist"/>
        <w:numPr>
          <w:ilvl w:val="0"/>
          <w:numId w:val="1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Dostawa Przedmiotu Umowy nastąpi na koszt i ryzyko Wykonawcy, a o jej terminie Wykonawca zawiadomi pracowników Zamawiającego.</w:t>
      </w:r>
    </w:p>
    <w:p w14:paraId="65CD3C5E" w14:textId="77777777" w:rsidR="007A419F" w:rsidRPr="00D77342" w:rsidRDefault="007A419F" w:rsidP="007A419F">
      <w:pPr>
        <w:pStyle w:val="Akapitzlist"/>
        <w:numPr>
          <w:ilvl w:val="0"/>
          <w:numId w:val="195"/>
        </w:numPr>
        <w:rPr>
          <w:rFonts w:ascii="Times New Roman" w:hAnsi="Times New Roman" w:cs="Times New Roman"/>
          <w:sz w:val="24"/>
          <w:szCs w:val="24"/>
        </w:rPr>
      </w:pPr>
      <w:r w:rsidRPr="00D77342">
        <w:rPr>
          <w:rFonts w:ascii="Times New Roman" w:hAnsi="Times New Roman" w:cs="Times New Roman"/>
          <w:sz w:val="24"/>
          <w:szCs w:val="24"/>
        </w:rPr>
        <w:t>Pod pojęciem termin dostawy rozumie się datę podpisania protokołu odbioru sprzętu. Do podpisania protokołu odbioru upoważniony jest pracownik Zamawiającego</w:t>
      </w:r>
      <w:r>
        <w:rPr>
          <w:rFonts w:ascii="Times New Roman" w:hAnsi="Times New Roman" w:cs="Times New Roman"/>
          <w:sz w:val="24"/>
          <w:szCs w:val="24"/>
        </w:rPr>
        <w:t>.</w:t>
      </w:r>
      <w:r w:rsidRPr="00D77342">
        <w:rPr>
          <w:rFonts w:ascii="Times New Roman" w:hAnsi="Times New Roman" w:cs="Times New Roman"/>
          <w:sz w:val="24"/>
          <w:szCs w:val="24"/>
        </w:rPr>
        <w:t xml:space="preserve"> </w:t>
      </w:r>
    </w:p>
    <w:p w14:paraId="0D91D7F0" w14:textId="77777777" w:rsidR="007A419F" w:rsidRPr="00F8364B" w:rsidRDefault="007A419F" w:rsidP="007A419F">
      <w:pPr>
        <w:pStyle w:val="Akapitzlist"/>
        <w:numPr>
          <w:ilvl w:val="0"/>
          <w:numId w:val="195"/>
        </w:numPr>
        <w:spacing w:after="0" w:line="240" w:lineRule="auto"/>
        <w:jc w:val="both"/>
        <w:rPr>
          <w:rFonts w:ascii="Times New Roman" w:hAnsi="Times New Roman" w:cs="Times New Roman"/>
          <w:sz w:val="24"/>
          <w:szCs w:val="24"/>
        </w:rPr>
      </w:pPr>
      <w:r w:rsidRPr="00AB41F9">
        <w:rPr>
          <w:rFonts w:ascii="Times New Roman" w:hAnsi="Times New Roman"/>
          <w:sz w:val="24"/>
          <w:szCs w:val="24"/>
        </w:rPr>
        <w:t>Odbiór Przedmiot Umowy nastąpi na podstawie podpisanego protokołu przekazania. Podpisanie protokołu nastąpi nie później niż 5 dni roboczych od daty dostawy przedmiotu umowy do Zamawiającego. W przypadku, gdy Zamawiający nie dokona odbioru w terminie 5 dni roboczych od dostarczenia przedmiotu umowy, ani nie zgłosi w tym terminie uzasadnionych zastrzeżeń w postaci protokołu rozbieżności z umową, wówczas z upływem w/w okresu 5 dni przedmiot umowy uznaje się za odebrany i faktura może zostać wystawiona.</w:t>
      </w:r>
      <w:r w:rsidRPr="00F8364B">
        <w:rPr>
          <w:rFonts w:ascii="Times New Roman" w:hAnsi="Times New Roman" w:cs="Times New Roman"/>
          <w:sz w:val="24"/>
          <w:szCs w:val="24"/>
        </w:rPr>
        <w:t xml:space="preserve"> </w:t>
      </w:r>
    </w:p>
    <w:p w14:paraId="2F15DA58" w14:textId="77777777" w:rsidR="007A419F" w:rsidRPr="00F8364B" w:rsidRDefault="007A419F" w:rsidP="007A419F">
      <w:pPr>
        <w:pStyle w:val="Akapitzlist"/>
        <w:numPr>
          <w:ilvl w:val="0"/>
          <w:numId w:val="195"/>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zapłaci Zamawiającemu następujące kary umowne:</w:t>
      </w:r>
    </w:p>
    <w:p w14:paraId="746638BC" w14:textId="77777777" w:rsidR="007A419F" w:rsidRPr="00F8364B" w:rsidRDefault="007A419F" w:rsidP="007A419F">
      <w:pPr>
        <w:pStyle w:val="Akapitzlist"/>
        <w:numPr>
          <w:ilvl w:val="0"/>
          <w:numId w:val="196"/>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w przypadku przekroczenia terminu określonego w ust. 1 - wysokości </w:t>
      </w:r>
      <w:r>
        <w:rPr>
          <w:rFonts w:ascii="Times New Roman" w:hAnsi="Times New Roman" w:cs="Times New Roman"/>
          <w:sz w:val="24"/>
          <w:szCs w:val="24"/>
        </w:rPr>
        <w:t>0,5</w:t>
      </w:r>
      <w:r w:rsidRPr="00F8364B">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w:t>
      </w:r>
      <w:r w:rsidRPr="00F8364B">
        <w:rPr>
          <w:rFonts w:ascii="Times New Roman" w:hAnsi="Times New Roman" w:cs="Times New Roman"/>
          <w:sz w:val="24"/>
          <w:szCs w:val="24"/>
        </w:rPr>
        <w:t xml:space="preserve">za każdy dzień </w:t>
      </w:r>
      <w:r>
        <w:rPr>
          <w:rFonts w:ascii="Times New Roman" w:hAnsi="Times New Roman" w:cs="Times New Roman"/>
          <w:sz w:val="24"/>
          <w:szCs w:val="24"/>
        </w:rPr>
        <w:t>zwłoki</w:t>
      </w:r>
      <w:r w:rsidRPr="00F8364B">
        <w:rPr>
          <w:rFonts w:ascii="Times New Roman" w:hAnsi="Times New Roman" w:cs="Times New Roman"/>
          <w:sz w:val="24"/>
          <w:szCs w:val="24"/>
        </w:rPr>
        <w:t xml:space="preserve">, nie więcej jednak niż </w:t>
      </w:r>
      <w:r>
        <w:rPr>
          <w:rFonts w:ascii="Times New Roman" w:hAnsi="Times New Roman" w:cs="Times New Roman"/>
          <w:sz w:val="24"/>
          <w:szCs w:val="24"/>
        </w:rPr>
        <w:t>15</w:t>
      </w:r>
      <w:r w:rsidRPr="00F8364B">
        <w:rPr>
          <w:rFonts w:ascii="Times New Roman" w:hAnsi="Times New Roman" w:cs="Times New Roman"/>
          <w:sz w:val="24"/>
          <w:szCs w:val="24"/>
        </w:rPr>
        <w:t>%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109B6B2D" w14:textId="77777777" w:rsidR="007A419F" w:rsidRPr="00F8364B" w:rsidRDefault="007A419F" w:rsidP="007A419F">
      <w:pPr>
        <w:pStyle w:val="Akapitzlist"/>
        <w:numPr>
          <w:ilvl w:val="0"/>
          <w:numId w:val="196"/>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za odstąpienie od Umowy przez Wykonawcę z przyczyn niezależnych od Zamawiającego - w wysokości </w:t>
      </w:r>
      <w:r>
        <w:rPr>
          <w:rFonts w:ascii="Times New Roman" w:hAnsi="Times New Roman" w:cs="Times New Roman"/>
          <w:sz w:val="24"/>
          <w:szCs w:val="24"/>
        </w:rPr>
        <w:t>20</w:t>
      </w:r>
      <w:r w:rsidRPr="00F8364B">
        <w:rPr>
          <w:rFonts w:ascii="Times New Roman" w:hAnsi="Times New Roman" w:cs="Times New Roman"/>
          <w:sz w:val="24"/>
          <w:szCs w:val="24"/>
        </w:rPr>
        <w:t>%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356B5FF6" w14:textId="77777777" w:rsidR="007A419F" w:rsidRPr="00F8364B" w:rsidRDefault="007A419F" w:rsidP="007A419F">
      <w:pPr>
        <w:pStyle w:val="Akapitzlist"/>
        <w:numPr>
          <w:ilvl w:val="0"/>
          <w:numId w:val="196"/>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za </w:t>
      </w:r>
      <w:r>
        <w:rPr>
          <w:rFonts w:ascii="Times New Roman" w:hAnsi="Times New Roman" w:cs="Times New Roman"/>
          <w:sz w:val="24"/>
          <w:szCs w:val="24"/>
        </w:rPr>
        <w:t>zwłokę</w:t>
      </w:r>
      <w:r w:rsidRPr="00F8364B">
        <w:rPr>
          <w:rFonts w:ascii="Times New Roman" w:hAnsi="Times New Roman" w:cs="Times New Roman"/>
          <w:sz w:val="24"/>
          <w:szCs w:val="24"/>
        </w:rPr>
        <w:t xml:space="preserve"> w usunięciu wad przedmiotu zamówienia ujawnionych w okresie gwarancji lub niedostarczenia sprzętu zastępcz</w:t>
      </w:r>
      <w:r>
        <w:rPr>
          <w:rFonts w:ascii="Times New Roman" w:hAnsi="Times New Roman" w:cs="Times New Roman"/>
          <w:sz w:val="24"/>
          <w:szCs w:val="24"/>
        </w:rPr>
        <w:t xml:space="preserve">ego </w:t>
      </w:r>
      <w:r w:rsidRPr="00F8364B">
        <w:rPr>
          <w:rFonts w:ascii="Times New Roman" w:hAnsi="Times New Roman" w:cs="Times New Roman"/>
          <w:sz w:val="24"/>
          <w:szCs w:val="24"/>
        </w:rPr>
        <w:t xml:space="preserve">w wymaganym terminie w wysokości 5% wartości sprzętu podlegającego naprawie za każdy dzień </w:t>
      </w:r>
      <w:r>
        <w:rPr>
          <w:rFonts w:ascii="Times New Roman" w:hAnsi="Times New Roman" w:cs="Times New Roman"/>
          <w:sz w:val="24"/>
          <w:szCs w:val="24"/>
        </w:rPr>
        <w:t>zwłoki</w:t>
      </w:r>
      <w:r w:rsidRPr="00F8364B">
        <w:rPr>
          <w:rFonts w:ascii="Times New Roman" w:hAnsi="Times New Roman" w:cs="Times New Roman"/>
          <w:sz w:val="24"/>
          <w:szCs w:val="24"/>
        </w:rPr>
        <w:t>,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734D2633" w14:textId="77777777" w:rsidR="007A419F" w:rsidRPr="00F8364B" w:rsidRDefault="007A419F" w:rsidP="007A419F">
      <w:pPr>
        <w:pStyle w:val="Akapitzlist"/>
        <w:numPr>
          <w:ilvl w:val="0"/>
          <w:numId w:val="196"/>
        </w:numPr>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 przypadku naruszenia obowiązku określonego w § 11 Umowy - 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71BF5774" w14:textId="77777777" w:rsidR="007A419F" w:rsidRPr="00493E04" w:rsidRDefault="007A419F" w:rsidP="007A419F">
      <w:pPr>
        <w:pStyle w:val="Akapitzlist"/>
        <w:numPr>
          <w:ilvl w:val="0"/>
          <w:numId w:val="195"/>
        </w:numPr>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Łączna maksymalna wysokość kar umownych, k</w:t>
      </w:r>
      <w:r>
        <w:rPr>
          <w:rFonts w:ascii="Times New Roman" w:hAnsi="Times New Roman" w:cs="Times New Roman"/>
          <w:sz w:val="24"/>
          <w:szCs w:val="24"/>
        </w:rPr>
        <w:t>tórych może dochodzić każda ze Stron         wynosi 20% wynagrodzenia umownego brutto</w:t>
      </w:r>
      <w:r w:rsidRPr="00493E04">
        <w:rPr>
          <w:rFonts w:ascii="Times New Roman" w:hAnsi="Times New Roman" w:cs="Times New Roman"/>
          <w:sz w:val="24"/>
          <w:szCs w:val="24"/>
        </w:rPr>
        <w:t>.</w:t>
      </w:r>
    </w:p>
    <w:p w14:paraId="548AF0C1" w14:textId="77777777" w:rsidR="007A419F" w:rsidRPr="00493E04" w:rsidRDefault="007A419F" w:rsidP="007A419F">
      <w:pPr>
        <w:pStyle w:val="Akapitzlist"/>
        <w:numPr>
          <w:ilvl w:val="0"/>
          <w:numId w:val="195"/>
        </w:numPr>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 xml:space="preserve">Zamawiający zastrzega sobie prawo potrącenia równowartości naliczonych kar umownych z wynagrodzenia Wykonawcy wynikającego z opłat/y za fakturę/y. </w:t>
      </w:r>
    </w:p>
    <w:p w14:paraId="71430071" w14:textId="77777777" w:rsidR="007A419F" w:rsidRPr="00D87B0D" w:rsidRDefault="007A419F" w:rsidP="007A419F">
      <w:pPr>
        <w:pStyle w:val="Akapitzlist"/>
        <w:numPr>
          <w:ilvl w:val="0"/>
          <w:numId w:val="195"/>
        </w:numPr>
        <w:rPr>
          <w:rFonts w:ascii="Times New Roman" w:hAnsi="Times New Roman" w:cs="Times New Roman"/>
          <w:sz w:val="24"/>
          <w:szCs w:val="24"/>
        </w:rPr>
      </w:pPr>
      <w:r w:rsidRPr="00D87B0D">
        <w:rPr>
          <w:rFonts w:ascii="Times New Roman" w:hAnsi="Times New Roman" w:cs="Times New Roman"/>
          <w:sz w:val="24"/>
          <w:szCs w:val="24"/>
        </w:rPr>
        <w:t xml:space="preserve">Strony dopuszczają żądanie odszkodowania w wysokości przekraczającej wysokość kary umownej. </w:t>
      </w:r>
    </w:p>
    <w:p w14:paraId="3274D135" w14:textId="77777777" w:rsidR="007A419F" w:rsidRPr="001F59C6" w:rsidRDefault="007A419F" w:rsidP="007A419F">
      <w:pPr>
        <w:pStyle w:val="Akapitzlist"/>
        <w:numPr>
          <w:ilvl w:val="0"/>
          <w:numId w:val="195"/>
        </w:numPr>
        <w:spacing w:after="0" w:line="240" w:lineRule="auto"/>
        <w:jc w:val="both"/>
        <w:rPr>
          <w:rFonts w:ascii="Times New Roman" w:hAnsi="Times New Roman" w:cs="Times New Roman"/>
          <w:sz w:val="24"/>
          <w:szCs w:val="24"/>
        </w:rPr>
      </w:pPr>
      <w:r w:rsidRPr="001F59C6">
        <w:rPr>
          <w:rFonts w:ascii="Times New Roman" w:hAnsi="Times New Roman" w:cs="Times New Roman"/>
          <w:sz w:val="24"/>
          <w:szCs w:val="24"/>
        </w:rPr>
        <w:t>Zapisów §</w:t>
      </w:r>
      <w:r>
        <w:rPr>
          <w:rFonts w:ascii="Times New Roman" w:hAnsi="Times New Roman" w:cs="Times New Roman"/>
          <w:sz w:val="24"/>
          <w:szCs w:val="24"/>
        </w:rPr>
        <w:t xml:space="preserve">3 ust. </w:t>
      </w:r>
      <w:r w:rsidRPr="001F59C6">
        <w:rPr>
          <w:rFonts w:ascii="Times New Roman" w:hAnsi="Times New Roman" w:cs="Times New Roman"/>
          <w:sz w:val="24"/>
          <w:szCs w:val="24"/>
        </w:rPr>
        <w:t>1 nie stosuje się w przypadku zakupu oprogramowania przesyłanego do Zamawiającego drogą elektroniczną lub poprzez umożliwienie pobrania oprogramowania ze strony internetowej producenta.</w:t>
      </w:r>
    </w:p>
    <w:p w14:paraId="468AB64B" w14:textId="77777777" w:rsidR="007A419F" w:rsidRPr="00FE442D" w:rsidRDefault="007A419F" w:rsidP="007A419F">
      <w:pPr>
        <w:spacing w:after="0" w:line="240" w:lineRule="auto"/>
        <w:jc w:val="center"/>
        <w:rPr>
          <w:rFonts w:ascii="Times New Roman" w:hAnsi="Times New Roman" w:cs="Times New Roman"/>
          <w:b/>
          <w:sz w:val="24"/>
          <w:szCs w:val="24"/>
        </w:rPr>
      </w:pPr>
      <w:r w:rsidRPr="00FE442D">
        <w:rPr>
          <w:rFonts w:ascii="Times New Roman" w:hAnsi="Times New Roman" w:cs="Times New Roman"/>
          <w:b/>
          <w:sz w:val="24"/>
          <w:szCs w:val="24"/>
        </w:rPr>
        <w:t>§ 4</w:t>
      </w:r>
    </w:p>
    <w:p w14:paraId="5280457E" w14:textId="77777777" w:rsidR="007A419F" w:rsidRPr="00FE442D" w:rsidRDefault="007A419F" w:rsidP="007A419F">
      <w:pPr>
        <w:pStyle w:val="Akapitzlist"/>
        <w:numPr>
          <w:ilvl w:val="0"/>
          <w:numId w:val="197"/>
        </w:numPr>
        <w:spacing w:after="0" w:line="240" w:lineRule="auto"/>
        <w:jc w:val="both"/>
        <w:rPr>
          <w:rFonts w:ascii="Times New Roman" w:hAnsi="Times New Roman" w:cs="Times New Roman"/>
          <w:sz w:val="24"/>
          <w:szCs w:val="24"/>
        </w:rPr>
      </w:pPr>
      <w:r w:rsidRPr="00FE442D">
        <w:rPr>
          <w:rFonts w:ascii="Times New Roman" w:hAnsi="Times New Roman" w:cs="Times New Roman"/>
          <w:sz w:val="24"/>
          <w:szCs w:val="24"/>
        </w:rPr>
        <w:t>Zamawiający zobowiązuje się zapłacić Wykonawcy za wykonanie Przedmiotu umowy następujące kwoty:</w:t>
      </w:r>
    </w:p>
    <w:p w14:paraId="1DF6E258" w14:textId="77777777" w:rsidR="007A419F" w:rsidRDefault="007A419F" w:rsidP="007A419F">
      <w:pPr>
        <w:pStyle w:val="Akapitzlist"/>
        <w:numPr>
          <w:ilvl w:val="0"/>
          <w:numId w:val="198"/>
        </w:numPr>
        <w:spacing w:after="0" w:line="240" w:lineRule="auto"/>
        <w:jc w:val="both"/>
        <w:rPr>
          <w:rFonts w:ascii="Times New Roman" w:hAnsi="Times New Roman" w:cs="Times New Roman"/>
          <w:sz w:val="24"/>
          <w:szCs w:val="24"/>
        </w:rPr>
      </w:pPr>
      <w:r w:rsidRPr="003A5708">
        <w:rPr>
          <w:rFonts w:ascii="Times New Roman" w:hAnsi="Times New Roman" w:cs="Times New Roman"/>
          <w:sz w:val="24"/>
          <w:szCs w:val="24"/>
        </w:rPr>
        <w:t xml:space="preserve">za Część I zamówienia - ……… zł.  (słownie ……………………  zł ……/100 gr.)  netto,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r w:rsidRPr="003A5708">
        <w:rPr>
          <w:rFonts w:ascii="Times New Roman" w:hAnsi="Times New Roman" w:cs="Times New Roman"/>
          <w:sz w:val="24"/>
          <w:szCs w:val="24"/>
        </w:rPr>
        <w:t xml:space="preserve"> </w:t>
      </w:r>
    </w:p>
    <w:p w14:paraId="23560F34" w14:textId="77777777" w:rsidR="007A419F" w:rsidRPr="003A5708" w:rsidRDefault="007A419F" w:rsidP="007A419F">
      <w:pPr>
        <w:pStyle w:val="Akapitzlist"/>
        <w:numPr>
          <w:ilvl w:val="0"/>
          <w:numId w:val="198"/>
        </w:numPr>
        <w:spacing w:after="0" w:line="240" w:lineRule="auto"/>
        <w:jc w:val="both"/>
        <w:rPr>
          <w:rFonts w:ascii="Times New Roman" w:hAnsi="Times New Roman" w:cs="Times New Roman"/>
          <w:sz w:val="24"/>
          <w:szCs w:val="24"/>
        </w:rPr>
      </w:pPr>
      <w:r w:rsidRPr="003A5708">
        <w:rPr>
          <w:rFonts w:ascii="Times New Roman" w:hAnsi="Times New Roman" w:cs="Times New Roman"/>
          <w:sz w:val="24"/>
          <w:szCs w:val="24"/>
        </w:rPr>
        <w:t xml:space="preserve">za Część II zamówienia - ………zł.  (słownie …………………  zł ……/100 gr.)  netto,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37921170" w14:textId="77777777" w:rsidR="007A419F" w:rsidRDefault="007A419F" w:rsidP="007A419F">
      <w:pPr>
        <w:pStyle w:val="Akapitzlist"/>
        <w:numPr>
          <w:ilvl w:val="0"/>
          <w:numId w:val="198"/>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III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r w:rsidRPr="003A5708">
        <w:rPr>
          <w:rFonts w:ascii="Times New Roman" w:hAnsi="Times New Roman" w:cs="Times New Roman"/>
          <w:sz w:val="24"/>
          <w:szCs w:val="24"/>
        </w:rPr>
        <w:t xml:space="preserve">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79B3BD77" w14:textId="77777777" w:rsidR="007A419F" w:rsidRDefault="007A419F" w:rsidP="007A419F">
      <w:pPr>
        <w:pStyle w:val="Akapitzlist"/>
        <w:numPr>
          <w:ilvl w:val="0"/>
          <w:numId w:val="198"/>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w:t>
      </w:r>
      <w:r>
        <w:rPr>
          <w:rFonts w:ascii="Times New Roman" w:hAnsi="Times New Roman" w:cs="Times New Roman"/>
          <w:sz w:val="24"/>
          <w:szCs w:val="24"/>
        </w:rPr>
        <w:t>V</w:t>
      </w:r>
      <w:r w:rsidRPr="00AC5521">
        <w:rPr>
          <w:rFonts w:ascii="Times New Roman" w:hAnsi="Times New Roman" w:cs="Times New Roman"/>
          <w:sz w:val="24"/>
          <w:szCs w:val="24"/>
        </w:rPr>
        <w:t xml:space="preserve">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r w:rsidRPr="003A5708">
        <w:rPr>
          <w:rFonts w:ascii="Times New Roman" w:hAnsi="Times New Roman" w:cs="Times New Roman"/>
          <w:sz w:val="24"/>
          <w:szCs w:val="24"/>
        </w:rPr>
        <w:t xml:space="preserve">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7F787EE1" w14:textId="77777777" w:rsidR="007A419F" w:rsidRPr="00C11A7A" w:rsidRDefault="007A419F" w:rsidP="007A419F">
      <w:pPr>
        <w:pStyle w:val="Akapitzlist"/>
        <w:numPr>
          <w:ilvl w:val="0"/>
          <w:numId w:val="198"/>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 xml:space="preserve">za Część </w:t>
      </w:r>
      <w:r>
        <w:rPr>
          <w:rFonts w:ascii="Times New Roman" w:hAnsi="Times New Roman" w:cs="Times New Roman"/>
          <w:sz w:val="24"/>
          <w:szCs w:val="24"/>
        </w:rPr>
        <w:t>V</w:t>
      </w:r>
      <w:r w:rsidRPr="00AC5521">
        <w:rPr>
          <w:rFonts w:ascii="Times New Roman" w:hAnsi="Times New Roman" w:cs="Times New Roman"/>
          <w:sz w:val="24"/>
          <w:szCs w:val="24"/>
        </w:rPr>
        <w:t xml:space="preserve">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r w:rsidRPr="003A5708">
        <w:rPr>
          <w:rFonts w:ascii="Times New Roman" w:hAnsi="Times New Roman" w:cs="Times New Roman"/>
          <w:sz w:val="24"/>
          <w:szCs w:val="24"/>
        </w:rPr>
        <w:t xml:space="preserve">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4CA8794B" w14:textId="77777777" w:rsidR="007A419F" w:rsidRPr="00C11A7A" w:rsidRDefault="007A419F" w:rsidP="007A419F">
      <w:pPr>
        <w:pStyle w:val="Akapitzlist"/>
        <w:numPr>
          <w:ilvl w:val="0"/>
          <w:numId w:val="198"/>
        </w:numPr>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 xml:space="preserve">za Część </w:t>
      </w:r>
      <w:r>
        <w:rPr>
          <w:rFonts w:ascii="Times New Roman" w:hAnsi="Times New Roman" w:cs="Times New Roman"/>
          <w:sz w:val="24"/>
          <w:szCs w:val="24"/>
        </w:rPr>
        <w:t>VI</w:t>
      </w:r>
      <w:r w:rsidRPr="00AC5521">
        <w:rPr>
          <w:rFonts w:ascii="Times New Roman" w:hAnsi="Times New Roman" w:cs="Times New Roman"/>
          <w:sz w:val="24"/>
          <w:szCs w:val="24"/>
        </w:rPr>
        <w:t xml:space="preserve">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  zł ……/100 gr.)  netto,</w:t>
      </w:r>
      <w:r w:rsidRPr="003A5708">
        <w:rPr>
          <w:rFonts w:ascii="Times New Roman" w:hAnsi="Times New Roman" w:cs="Times New Roman"/>
          <w:sz w:val="24"/>
          <w:szCs w:val="24"/>
        </w:rPr>
        <w:t xml:space="preserve"> to jest </w:t>
      </w:r>
      <w:r w:rsidRPr="00AC5521">
        <w:rPr>
          <w:rFonts w:ascii="Times New Roman" w:hAnsi="Times New Roman" w:cs="Times New Roman"/>
          <w:sz w:val="24"/>
          <w:szCs w:val="24"/>
        </w:rPr>
        <w:t xml:space="preserve">……… zł.  (słownie ……………………  zł ……/100 gr.)  </w:t>
      </w:r>
      <w:r>
        <w:rPr>
          <w:rFonts w:ascii="Times New Roman" w:hAnsi="Times New Roman" w:cs="Times New Roman"/>
          <w:sz w:val="24"/>
          <w:szCs w:val="24"/>
        </w:rPr>
        <w:t>bru</w:t>
      </w:r>
      <w:r w:rsidRPr="00AC5521">
        <w:rPr>
          <w:rFonts w:ascii="Times New Roman" w:hAnsi="Times New Roman" w:cs="Times New Roman"/>
          <w:sz w:val="24"/>
          <w:szCs w:val="24"/>
        </w:rPr>
        <w:t>tto</w:t>
      </w:r>
      <w:r>
        <w:rPr>
          <w:rFonts w:ascii="Times New Roman" w:hAnsi="Times New Roman" w:cs="Times New Roman"/>
          <w:sz w:val="24"/>
          <w:szCs w:val="24"/>
        </w:rPr>
        <w:t>.</w:t>
      </w:r>
    </w:p>
    <w:p w14:paraId="76422050" w14:textId="77777777" w:rsidR="007A419F" w:rsidRPr="00BE2D7D" w:rsidRDefault="007A419F" w:rsidP="007A419F">
      <w:pPr>
        <w:pStyle w:val="Akapitzlist"/>
        <w:numPr>
          <w:ilvl w:val="0"/>
          <w:numId w:val="197"/>
        </w:numPr>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Do kwot określonych w ust. 1 niniejszego paragrafu doliczony zostanie podatek VAT                    w wysokości obowiązują</w:t>
      </w:r>
      <w:r>
        <w:rPr>
          <w:rFonts w:ascii="Times New Roman" w:hAnsi="Times New Roman" w:cs="Times New Roman"/>
          <w:sz w:val="24"/>
          <w:szCs w:val="24"/>
        </w:rPr>
        <w:t>cej w dniu zawarcia niniejszej U</w:t>
      </w:r>
      <w:r w:rsidRPr="00BE2D7D">
        <w:rPr>
          <w:rFonts w:ascii="Times New Roman" w:hAnsi="Times New Roman" w:cs="Times New Roman"/>
          <w:sz w:val="24"/>
          <w:szCs w:val="24"/>
        </w:rPr>
        <w:t>mowy.</w:t>
      </w:r>
    </w:p>
    <w:p w14:paraId="61DE96BF" w14:textId="77777777" w:rsidR="007A419F" w:rsidRPr="00BE2D7D" w:rsidRDefault="007A419F" w:rsidP="007A419F">
      <w:pPr>
        <w:pStyle w:val="Akapitzlist"/>
        <w:numPr>
          <w:ilvl w:val="0"/>
          <w:numId w:val="197"/>
        </w:numPr>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Jakiekolw</w:t>
      </w:r>
      <w:r>
        <w:rPr>
          <w:rFonts w:ascii="Times New Roman" w:hAnsi="Times New Roman" w:cs="Times New Roman"/>
          <w:sz w:val="24"/>
          <w:szCs w:val="24"/>
        </w:rPr>
        <w:t>iek odwołanie się w niniejszej U</w:t>
      </w:r>
      <w:r w:rsidRPr="00BE2D7D">
        <w:rPr>
          <w:rFonts w:ascii="Times New Roman" w:hAnsi="Times New Roman" w:cs="Times New Roman"/>
          <w:sz w:val="24"/>
          <w:szCs w:val="24"/>
        </w:rPr>
        <w:t>mowie do wynagrodzenia umownego oznacza całkowite wynagrodzenie brutto, określone w ust. 1 i 2 niniejszego paragrafu.</w:t>
      </w:r>
    </w:p>
    <w:p w14:paraId="3349F6A1" w14:textId="77777777" w:rsidR="007A419F" w:rsidRPr="001F59C6" w:rsidRDefault="007A419F" w:rsidP="007A419F">
      <w:pPr>
        <w:pStyle w:val="Akapitzlist"/>
        <w:numPr>
          <w:ilvl w:val="0"/>
          <w:numId w:val="197"/>
        </w:numPr>
        <w:spacing w:after="0" w:line="240" w:lineRule="auto"/>
        <w:jc w:val="both"/>
        <w:rPr>
          <w:rFonts w:ascii="Times New Roman" w:hAnsi="Times New Roman" w:cs="Times New Roman"/>
          <w:sz w:val="24"/>
          <w:szCs w:val="24"/>
        </w:rPr>
      </w:pPr>
      <w:r w:rsidRPr="00AB41F9">
        <w:rPr>
          <w:rFonts w:ascii="Times New Roman" w:hAnsi="Times New Roman"/>
          <w:sz w:val="24"/>
          <w:szCs w:val="24"/>
        </w:rPr>
        <w:t xml:space="preserve">Zapłata nastąpi zgodnie z ofertą przetargową po dostarczeniu sprzętu i wystawieniu faktury VAT, przelewem w terminie do 30 dni liczonych od daty podpisania protokołu zdawczo-odbiorczego (z zastrzeżeniem </w:t>
      </w:r>
      <w:r>
        <w:rPr>
          <w:rFonts w:ascii="Times New Roman" w:hAnsi="Times New Roman" w:cs="Times New Roman"/>
          <w:sz w:val="24"/>
          <w:szCs w:val="24"/>
        </w:rPr>
        <w:t>§</w:t>
      </w:r>
      <w:r w:rsidRPr="00AB41F9">
        <w:rPr>
          <w:rFonts w:ascii="Times New Roman" w:hAnsi="Times New Roman"/>
          <w:sz w:val="24"/>
          <w:szCs w:val="24"/>
        </w:rPr>
        <w:t>. 3 ust. 5) i otrzymania prawidłowo wystawionej faktury</w:t>
      </w:r>
      <w:r>
        <w:rPr>
          <w:rFonts w:ascii="Times New Roman" w:hAnsi="Times New Roman"/>
          <w:sz w:val="24"/>
          <w:szCs w:val="24"/>
        </w:rPr>
        <w:t xml:space="preserve"> </w:t>
      </w:r>
      <w:r w:rsidRPr="00BE2D7D">
        <w:rPr>
          <w:rFonts w:ascii="Times New Roman" w:hAnsi="Times New Roman" w:cs="Times New Roman"/>
          <w:sz w:val="24"/>
          <w:szCs w:val="24"/>
        </w:rPr>
        <w:t>z konta Zamawiającego na k</w:t>
      </w:r>
      <w:r>
        <w:rPr>
          <w:rFonts w:ascii="Times New Roman" w:hAnsi="Times New Roman" w:cs="Times New Roman"/>
          <w:sz w:val="24"/>
          <w:szCs w:val="24"/>
        </w:rPr>
        <w:t>onto Wykonawcy w:  ……………………………, przy czym za dzień zapłaty S</w:t>
      </w:r>
      <w:r w:rsidRPr="001F59C6">
        <w:rPr>
          <w:rFonts w:ascii="Times New Roman" w:hAnsi="Times New Roman" w:cs="Times New Roman"/>
          <w:sz w:val="24"/>
          <w:szCs w:val="24"/>
        </w:rPr>
        <w:t xml:space="preserve">trony Umowy przyjmują datę obciążenia rachunku </w:t>
      </w:r>
      <w:r>
        <w:rPr>
          <w:rFonts w:ascii="Times New Roman" w:hAnsi="Times New Roman" w:cs="Times New Roman"/>
          <w:sz w:val="24"/>
          <w:szCs w:val="24"/>
        </w:rPr>
        <w:t xml:space="preserve">bankowego </w:t>
      </w:r>
      <w:r w:rsidRPr="001F59C6">
        <w:rPr>
          <w:rFonts w:ascii="Times New Roman" w:hAnsi="Times New Roman" w:cs="Times New Roman"/>
          <w:sz w:val="24"/>
          <w:szCs w:val="24"/>
        </w:rPr>
        <w:t>Zamawiającego.</w:t>
      </w:r>
    </w:p>
    <w:p w14:paraId="37873EC7" w14:textId="77777777" w:rsidR="007A419F" w:rsidRPr="00BE2D7D" w:rsidRDefault="007A419F" w:rsidP="007A419F">
      <w:pPr>
        <w:spacing w:after="0" w:line="240" w:lineRule="auto"/>
        <w:jc w:val="center"/>
        <w:rPr>
          <w:rFonts w:ascii="Times New Roman" w:hAnsi="Times New Roman" w:cs="Times New Roman"/>
          <w:b/>
          <w:sz w:val="24"/>
          <w:szCs w:val="24"/>
        </w:rPr>
      </w:pPr>
      <w:r w:rsidRPr="00BE2D7D">
        <w:rPr>
          <w:rFonts w:ascii="Times New Roman" w:hAnsi="Times New Roman" w:cs="Times New Roman"/>
          <w:b/>
          <w:sz w:val="24"/>
          <w:szCs w:val="24"/>
        </w:rPr>
        <w:t>§ 5</w:t>
      </w:r>
    </w:p>
    <w:p w14:paraId="5A802C49" w14:textId="77777777" w:rsidR="007A419F" w:rsidRPr="007C52BB" w:rsidRDefault="007A419F" w:rsidP="007A419F">
      <w:pPr>
        <w:pStyle w:val="Akapitzlist"/>
        <w:numPr>
          <w:ilvl w:val="0"/>
          <w:numId w:val="199"/>
        </w:numPr>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 xml:space="preserve">Wykonawca udziela Zamawiającemu gwarancji jakości przedmiotu umowy zgodnie </w:t>
      </w:r>
      <w:r>
        <w:rPr>
          <w:rFonts w:ascii="Times New Roman" w:hAnsi="Times New Roman" w:cs="Times New Roman"/>
          <w:sz w:val="24"/>
          <w:szCs w:val="24"/>
        </w:rPr>
        <w:t xml:space="preserve">            </w:t>
      </w:r>
      <w:r w:rsidRPr="007C52BB">
        <w:rPr>
          <w:rFonts w:ascii="Times New Roman" w:hAnsi="Times New Roman" w:cs="Times New Roman"/>
          <w:sz w:val="24"/>
          <w:szCs w:val="24"/>
        </w:rPr>
        <w:t>z dostarczonymi warunkami gwarancji oferty przetargowej, k</w:t>
      </w:r>
      <w:r>
        <w:rPr>
          <w:rFonts w:ascii="Times New Roman" w:hAnsi="Times New Roman" w:cs="Times New Roman"/>
          <w:sz w:val="24"/>
          <w:szCs w:val="24"/>
        </w:rPr>
        <w:t>tóre stanowią integralną część U</w:t>
      </w:r>
      <w:r w:rsidRPr="007C52BB">
        <w:rPr>
          <w:rFonts w:ascii="Times New Roman" w:hAnsi="Times New Roman" w:cs="Times New Roman"/>
          <w:sz w:val="24"/>
          <w:szCs w:val="24"/>
        </w:rPr>
        <w:t>mowy.</w:t>
      </w:r>
    </w:p>
    <w:p w14:paraId="022FDE1D" w14:textId="77777777" w:rsidR="007A419F" w:rsidRPr="007C52BB" w:rsidRDefault="007A419F" w:rsidP="007A419F">
      <w:pPr>
        <w:pStyle w:val="Akapitzlist"/>
        <w:numPr>
          <w:ilvl w:val="0"/>
          <w:numId w:val="199"/>
        </w:numPr>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Zgodnie z dostarczonymi warunkami gwarancji oferty przetargowej jej okres wynosi</w:t>
      </w:r>
      <w:r>
        <w:rPr>
          <w:rFonts w:ascii="Times New Roman" w:hAnsi="Times New Roman" w:cs="Times New Roman"/>
          <w:sz w:val="24"/>
          <w:szCs w:val="24"/>
        </w:rPr>
        <w:t xml:space="preserve"> ……. miesięcy.</w:t>
      </w:r>
    </w:p>
    <w:p w14:paraId="0168C01A" w14:textId="77777777" w:rsidR="007A419F" w:rsidRPr="007C52BB" w:rsidRDefault="007A419F" w:rsidP="007A419F">
      <w:pPr>
        <w:pStyle w:val="Akapitzlist"/>
        <w:numPr>
          <w:ilvl w:val="0"/>
          <w:numId w:val="199"/>
        </w:numPr>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Serwisowanie Przedmiotu Umowy opiera się na następujących zasadach:</w:t>
      </w:r>
    </w:p>
    <w:p w14:paraId="2A9E5674" w14:textId="77777777" w:rsidR="007A419F" w:rsidRPr="007C52BB" w:rsidRDefault="007A419F" w:rsidP="007A419F">
      <w:pPr>
        <w:pStyle w:val="Akapitzlist"/>
        <w:numPr>
          <w:ilvl w:val="0"/>
          <w:numId w:val="200"/>
        </w:numPr>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podjęcie działań związanych z wykonaniem naprawy gwarancyjnej w ciągu 24 godzin od chwili przyjęcia zgłoszenia pocztą elektroniczną lub telefonicznie z wyłączenie</w:t>
      </w:r>
      <w:r>
        <w:rPr>
          <w:rFonts w:ascii="Times New Roman" w:hAnsi="Times New Roman" w:cs="Times New Roman"/>
          <w:sz w:val="24"/>
          <w:szCs w:val="24"/>
        </w:rPr>
        <w:t xml:space="preserve">m dni ustawowo wolnych od pracy; </w:t>
      </w:r>
    </w:p>
    <w:p w14:paraId="176762AD" w14:textId="77777777" w:rsidR="007A419F" w:rsidRPr="007C52BB" w:rsidRDefault="007A419F" w:rsidP="007A419F">
      <w:pPr>
        <w:pStyle w:val="Akapitzlist"/>
        <w:numPr>
          <w:ilvl w:val="0"/>
          <w:numId w:val="200"/>
        </w:numPr>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w:t>
      </w:r>
      <w:r>
        <w:rPr>
          <w:rFonts w:ascii="Times New Roman" w:hAnsi="Times New Roman" w:cs="Times New Roman"/>
          <w:sz w:val="24"/>
          <w:szCs w:val="24"/>
        </w:rPr>
        <w:t xml:space="preserve">yjnej leżą po stronie Wykonawcy; </w:t>
      </w:r>
    </w:p>
    <w:p w14:paraId="74413291" w14:textId="77777777" w:rsidR="007A419F" w:rsidRDefault="007A419F" w:rsidP="007A419F">
      <w:pPr>
        <w:pStyle w:val="Akapitzlist"/>
        <w:numPr>
          <w:ilvl w:val="0"/>
          <w:numId w:val="200"/>
        </w:numPr>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dostawie sprzętu zastępczego o podobnych parametrach technicznych po 5 dniach od zgłoszenia.</w:t>
      </w:r>
    </w:p>
    <w:p w14:paraId="043DD137" w14:textId="77777777" w:rsidR="007A419F" w:rsidRPr="001F59C6" w:rsidRDefault="007A419F" w:rsidP="007A419F">
      <w:pPr>
        <w:pStyle w:val="Akapitzlist"/>
        <w:numPr>
          <w:ilvl w:val="0"/>
          <w:numId w:val="199"/>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Zapisów §5 </w:t>
      </w:r>
      <w:r>
        <w:rPr>
          <w:rFonts w:ascii="Times New Roman" w:hAnsi="Times New Roman" w:cs="Times New Roman"/>
          <w:sz w:val="24"/>
          <w:szCs w:val="24"/>
        </w:rPr>
        <w:t xml:space="preserve">ust. 1 -3 </w:t>
      </w:r>
      <w:r w:rsidRPr="001F59C6">
        <w:rPr>
          <w:rFonts w:ascii="Times New Roman" w:hAnsi="Times New Roman" w:cs="Times New Roman"/>
          <w:sz w:val="24"/>
          <w:szCs w:val="24"/>
        </w:rPr>
        <w:t>nie stosuje się w przypadku zakupu oprogramowania.</w:t>
      </w:r>
    </w:p>
    <w:p w14:paraId="528FCF78" w14:textId="77777777" w:rsidR="007A419F" w:rsidRPr="00D92DB1" w:rsidRDefault="007A419F" w:rsidP="007A419F">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6</w:t>
      </w:r>
    </w:p>
    <w:p w14:paraId="72171A0A" w14:textId="77777777" w:rsidR="007A419F" w:rsidRPr="004133B9"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Uprawnienia z tytułu rękojmi nie są wyłączone.</w:t>
      </w:r>
    </w:p>
    <w:p w14:paraId="7B4EDD9A" w14:textId="77777777" w:rsidR="007A419F" w:rsidRPr="00D92DB1" w:rsidRDefault="007A419F" w:rsidP="007A419F">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7</w:t>
      </w:r>
    </w:p>
    <w:p w14:paraId="1B985369" w14:textId="77777777" w:rsidR="007A419F" w:rsidRPr="00D92DB1" w:rsidRDefault="007A419F" w:rsidP="007A419F">
      <w:pPr>
        <w:pStyle w:val="Akapitzlist"/>
        <w:numPr>
          <w:ilvl w:val="1"/>
          <w:numId w:val="199"/>
        </w:numPr>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Spory wynikłe na tle realizacji niniejszej Umowy będzie rozstrzygał sąd powszechny właściwy dla siedziby Zamawiającego.</w:t>
      </w:r>
    </w:p>
    <w:p w14:paraId="3DC49D5D" w14:textId="77777777" w:rsidR="007A419F" w:rsidRDefault="007A419F" w:rsidP="007A419F">
      <w:pPr>
        <w:pStyle w:val="Akapitzlist"/>
        <w:numPr>
          <w:ilvl w:val="1"/>
          <w:numId w:val="199"/>
        </w:numPr>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Wszelkie zmiany Umowy wymag</w:t>
      </w:r>
      <w:r>
        <w:rPr>
          <w:rFonts w:ascii="Times New Roman" w:hAnsi="Times New Roman" w:cs="Times New Roman"/>
          <w:sz w:val="24"/>
          <w:szCs w:val="24"/>
        </w:rPr>
        <w:t>ają formy pisemnej i zgody obu S</w:t>
      </w:r>
      <w:r w:rsidRPr="00D92DB1">
        <w:rPr>
          <w:rFonts w:ascii="Times New Roman" w:hAnsi="Times New Roman" w:cs="Times New Roman"/>
          <w:sz w:val="24"/>
          <w:szCs w:val="24"/>
        </w:rPr>
        <w:t>tron pod rygorem nieważności.</w:t>
      </w:r>
    </w:p>
    <w:p w14:paraId="3AD5D7CB" w14:textId="77777777" w:rsidR="007A419F" w:rsidRPr="001F59C6" w:rsidRDefault="007A419F" w:rsidP="007A419F">
      <w:pPr>
        <w:pStyle w:val="Akapitzlist"/>
        <w:numPr>
          <w:ilvl w:val="1"/>
          <w:numId w:val="199"/>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W przypadku rozbieżności pomiędzy zapisami Umowy, a treścią </w:t>
      </w:r>
      <w:r>
        <w:rPr>
          <w:rFonts w:ascii="Times New Roman" w:hAnsi="Times New Roman" w:cs="Times New Roman"/>
          <w:sz w:val="24"/>
          <w:szCs w:val="24"/>
        </w:rPr>
        <w:t>dodanych do niej załączników</w:t>
      </w:r>
      <w:r w:rsidRPr="001F59C6">
        <w:rPr>
          <w:rFonts w:ascii="Times New Roman" w:hAnsi="Times New Roman" w:cs="Times New Roman"/>
          <w:sz w:val="24"/>
          <w:szCs w:val="24"/>
        </w:rPr>
        <w:t>, pierwszeństwo zachowują postanowienia Umowy.</w:t>
      </w:r>
    </w:p>
    <w:p w14:paraId="38C46CE0" w14:textId="77777777" w:rsidR="007A419F" w:rsidRPr="004E67A6" w:rsidRDefault="007A419F" w:rsidP="007A419F">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8</w:t>
      </w:r>
    </w:p>
    <w:p w14:paraId="629196F4" w14:textId="77777777" w:rsidR="007A419F" w:rsidRPr="004133B9" w:rsidRDefault="007A419F" w:rsidP="007A419F">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Wykonawca nie może przenieść praw i obowiązków wynikających z niniejszej Umowy na osoby trzecie bez pisemnej zgody Zamawiającego. </w:t>
      </w:r>
      <w:r w:rsidRPr="004133B9">
        <w:rPr>
          <w:rFonts w:ascii="Times New Roman" w:hAnsi="Times New Roman" w:cs="Times New Roman"/>
          <w:sz w:val="24"/>
          <w:szCs w:val="24"/>
        </w:rPr>
        <w:tab/>
      </w:r>
    </w:p>
    <w:p w14:paraId="0658F6B8" w14:textId="77777777" w:rsidR="007A419F" w:rsidRDefault="007A419F" w:rsidP="007A419F">
      <w:pPr>
        <w:spacing w:after="0" w:line="240" w:lineRule="auto"/>
        <w:jc w:val="center"/>
        <w:rPr>
          <w:rFonts w:ascii="Times New Roman" w:hAnsi="Times New Roman" w:cs="Times New Roman"/>
          <w:b/>
          <w:sz w:val="24"/>
          <w:szCs w:val="24"/>
        </w:rPr>
      </w:pPr>
    </w:p>
    <w:p w14:paraId="1DFDAFC9" w14:textId="77777777" w:rsidR="007A419F" w:rsidRDefault="007A419F" w:rsidP="007A419F">
      <w:pPr>
        <w:spacing w:after="0" w:line="240" w:lineRule="auto"/>
        <w:jc w:val="center"/>
        <w:rPr>
          <w:rFonts w:ascii="Times New Roman" w:hAnsi="Times New Roman" w:cs="Times New Roman"/>
          <w:b/>
          <w:sz w:val="24"/>
          <w:szCs w:val="24"/>
        </w:rPr>
      </w:pPr>
    </w:p>
    <w:p w14:paraId="284D7BAD" w14:textId="77777777" w:rsidR="007A419F" w:rsidRPr="004E67A6" w:rsidRDefault="007A419F" w:rsidP="007A419F">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9</w:t>
      </w:r>
    </w:p>
    <w:p w14:paraId="3F8E6487" w14:textId="77777777" w:rsidR="007A419F" w:rsidRDefault="007A419F" w:rsidP="007A419F">
      <w:pPr>
        <w:pStyle w:val="Akapitzlist"/>
        <w:numPr>
          <w:ilvl w:val="1"/>
          <w:numId w:val="192"/>
        </w:numPr>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W sprawach nie uregulowanych niniejszą Umową będą miały zastosowa</w:t>
      </w:r>
      <w:r>
        <w:rPr>
          <w:rFonts w:ascii="Times New Roman" w:hAnsi="Times New Roman" w:cs="Times New Roman"/>
          <w:sz w:val="24"/>
          <w:szCs w:val="24"/>
        </w:rPr>
        <w:t xml:space="preserve">nie odpowiednie przepisy Prawa </w:t>
      </w:r>
      <w:r w:rsidRPr="001F59C6">
        <w:rPr>
          <w:rFonts w:ascii="Times New Roman" w:hAnsi="Times New Roman" w:cs="Times New Roman"/>
          <w:sz w:val="24"/>
          <w:szCs w:val="24"/>
        </w:rPr>
        <w:t>zamówień publicznych oraz kodeksu cywilnego.</w:t>
      </w:r>
    </w:p>
    <w:p w14:paraId="54B37039" w14:textId="77777777" w:rsidR="007A419F" w:rsidRDefault="007A419F" w:rsidP="007A419F">
      <w:pPr>
        <w:spacing w:after="0" w:line="240" w:lineRule="auto"/>
        <w:ind w:left="426" w:hanging="426"/>
        <w:jc w:val="both"/>
        <w:rPr>
          <w:rFonts w:ascii="Times New Roman" w:hAnsi="Times New Roman" w:cs="Times New Roman"/>
          <w:b/>
          <w:sz w:val="24"/>
          <w:szCs w:val="24"/>
        </w:rPr>
      </w:pPr>
      <w:r w:rsidRPr="00DC3320">
        <w:rPr>
          <w:rFonts w:ascii="Times New Roman" w:hAnsi="Times New Roman" w:cs="Times New Roman"/>
          <w:sz w:val="24"/>
          <w:szCs w:val="24"/>
        </w:rPr>
        <w:t>2.</w:t>
      </w:r>
      <w:r w:rsidRPr="00DC3320">
        <w:rPr>
          <w:rFonts w:ascii="Times New Roman" w:hAnsi="Times New Roman" w:cs="Times New Roman"/>
          <w:sz w:val="24"/>
          <w:szCs w:val="24"/>
        </w:rPr>
        <w:tab/>
        <w:t>Strony zgodnie oświadczają, że tryb przewidziany w ustawie z dnia 11.09.2019 r. Prawo zamówień publicznych (t.j. Dz.U. z 2021 r. poz. 1129 z późn. zm.) i aktach wykonawczych do tej ustawy został zachowany</w:t>
      </w:r>
      <w:r>
        <w:rPr>
          <w:rFonts w:ascii="Times New Roman" w:hAnsi="Times New Roman" w:cs="Times New Roman"/>
          <w:sz w:val="24"/>
          <w:szCs w:val="24"/>
        </w:rPr>
        <w:t>.</w:t>
      </w:r>
    </w:p>
    <w:p w14:paraId="02E52B1B" w14:textId="77777777" w:rsidR="007A419F" w:rsidRPr="004E67A6" w:rsidRDefault="007A419F" w:rsidP="007A419F">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10</w:t>
      </w:r>
    </w:p>
    <w:p w14:paraId="2CB3499B" w14:textId="77777777" w:rsidR="007A419F" w:rsidRPr="00817D5E" w:rsidRDefault="007A419F" w:rsidP="007A419F">
      <w:pPr>
        <w:pStyle w:val="Akapitzlist"/>
        <w:numPr>
          <w:ilvl w:val="0"/>
          <w:numId w:val="201"/>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Zakres świadczenia Wykonawcy wynikający z Umowy jest tożsamy z jego zobowiązaniem zawartym w ofercie.</w:t>
      </w:r>
    </w:p>
    <w:p w14:paraId="751B8BE2" w14:textId="77777777" w:rsidR="007A419F" w:rsidRPr="00817D5E" w:rsidRDefault="007A419F" w:rsidP="007A419F">
      <w:pPr>
        <w:pStyle w:val="Akapitzlist"/>
        <w:numPr>
          <w:ilvl w:val="0"/>
          <w:numId w:val="201"/>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14:paraId="3CD2665F" w14:textId="77777777" w:rsidR="007A419F" w:rsidRPr="00817D5E" w:rsidRDefault="007A419F" w:rsidP="007A419F">
      <w:pPr>
        <w:pStyle w:val="Akapitzlist"/>
        <w:numPr>
          <w:ilvl w:val="0"/>
          <w:numId w:val="201"/>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6EAE1B5B" w14:textId="77777777" w:rsidR="007A419F" w:rsidRPr="00817D5E" w:rsidRDefault="007A419F" w:rsidP="007A419F">
      <w:pPr>
        <w:pStyle w:val="Akapitzlist"/>
        <w:numPr>
          <w:ilvl w:val="0"/>
          <w:numId w:val="201"/>
        </w:numPr>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Umowa jest nieważna w przypadku naruszenia postanowień art. 457 Prawa zamówień                publicznych.</w:t>
      </w:r>
    </w:p>
    <w:p w14:paraId="285C71E3" w14:textId="77777777" w:rsidR="007A419F" w:rsidRPr="00817D5E" w:rsidRDefault="007A419F" w:rsidP="007A419F">
      <w:pPr>
        <w:spacing w:after="0" w:line="240" w:lineRule="auto"/>
        <w:jc w:val="center"/>
        <w:rPr>
          <w:rFonts w:ascii="Times New Roman" w:hAnsi="Times New Roman" w:cs="Times New Roman"/>
          <w:b/>
          <w:sz w:val="24"/>
          <w:szCs w:val="24"/>
        </w:rPr>
      </w:pPr>
      <w:r w:rsidRPr="00817D5E">
        <w:rPr>
          <w:rFonts w:ascii="Times New Roman" w:hAnsi="Times New Roman" w:cs="Times New Roman"/>
          <w:b/>
          <w:sz w:val="24"/>
          <w:szCs w:val="24"/>
        </w:rPr>
        <w:t>§ 11</w:t>
      </w:r>
    </w:p>
    <w:p w14:paraId="7D89E6CE" w14:textId="77777777" w:rsidR="007A419F" w:rsidRPr="00AA6590" w:rsidRDefault="007A419F" w:rsidP="007A419F">
      <w:p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 czasie wykonywania niniejszej Umowy oraz w okresie gwarancji (rękojmi), Wykonawca jest zobowiązany do pisemnego powiadamiania Zamawiającego o:</w:t>
      </w:r>
    </w:p>
    <w:p w14:paraId="2E6868C5" w14:textId="77777777" w:rsidR="007A419F" w:rsidRPr="00AA6590" w:rsidRDefault="007A419F" w:rsidP="007A419F">
      <w:pPr>
        <w:pStyle w:val="Akapitzlist"/>
        <w:numPr>
          <w:ilvl w:val="0"/>
          <w:numId w:val="202"/>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zmianie siedziby Wykonawcy,</w:t>
      </w:r>
    </w:p>
    <w:p w14:paraId="768811D3" w14:textId="77777777" w:rsidR="007A419F" w:rsidRPr="00AA6590" w:rsidRDefault="007A419F" w:rsidP="007A419F">
      <w:pPr>
        <w:pStyle w:val="Akapitzlist"/>
        <w:numPr>
          <w:ilvl w:val="0"/>
          <w:numId w:val="202"/>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powstaniu po stronie Wykonawcy stanu zagrożenia niewypłacalnością lub stanu niewypłacalności,</w:t>
      </w:r>
    </w:p>
    <w:p w14:paraId="5D20B7B3" w14:textId="77777777" w:rsidR="007A419F" w:rsidRPr="00AA6590" w:rsidRDefault="007A419F" w:rsidP="007A419F">
      <w:pPr>
        <w:pStyle w:val="Akapitzlist"/>
        <w:numPr>
          <w:ilvl w:val="0"/>
          <w:numId w:val="202"/>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wszczęciu postępowania układowego,</w:t>
      </w:r>
    </w:p>
    <w:p w14:paraId="4B34252B" w14:textId="77777777" w:rsidR="007A419F" w:rsidRPr="00AA6590" w:rsidRDefault="007A419F" w:rsidP="007A419F">
      <w:pPr>
        <w:pStyle w:val="Akapitzlist"/>
        <w:numPr>
          <w:ilvl w:val="0"/>
          <w:numId w:val="202"/>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ogłoszeniu likwidacji,</w:t>
      </w:r>
    </w:p>
    <w:p w14:paraId="2A82C5FA" w14:textId="77777777" w:rsidR="007A419F" w:rsidRPr="00AA6590" w:rsidRDefault="007A419F" w:rsidP="007A419F">
      <w:pPr>
        <w:pStyle w:val="Akapitzlist"/>
        <w:numPr>
          <w:ilvl w:val="0"/>
          <w:numId w:val="202"/>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zawieszeniu działalności,</w:t>
      </w:r>
    </w:p>
    <w:p w14:paraId="75F1DC1D" w14:textId="77777777" w:rsidR="007A419F" w:rsidRPr="00AA6590" w:rsidRDefault="007A419F" w:rsidP="007A419F">
      <w:pPr>
        <w:pStyle w:val="Akapitzlist"/>
        <w:numPr>
          <w:ilvl w:val="0"/>
          <w:numId w:val="202"/>
        </w:num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 xml:space="preserve">zmianie w zakresie rejestracji działalności Wykonawcy, </w:t>
      </w:r>
    </w:p>
    <w:p w14:paraId="5A962BA3" w14:textId="77777777" w:rsidR="007A419F" w:rsidRPr="00AA6590" w:rsidRDefault="007A419F" w:rsidP="007A419F">
      <w:pPr>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 terminie trzech dni od zaistnienia powyższych okoliczności pod rygorem obowiązku zapłaty na rzecz Zamawiającego kary umownej opisanej w § 3 niniejszej Umowy.</w:t>
      </w:r>
    </w:p>
    <w:p w14:paraId="4E14E3A8" w14:textId="77777777" w:rsidR="007A419F" w:rsidRPr="004E6B78" w:rsidRDefault="007A419F" w:rsidP="007A419F">
      <w:pPr>
        <w:spacing w:after="0" w:line="240" w:lineRule="auto"/>
        <w:jc w:val="center"/>
        <w:rPr>
          <w:rFonts w:ascii="Times New Roman" w:hAnsi="Times New Roman" w:cs="Times New Roman"/>
          <w:b/>
          <w:sz w:val="24"/>
          <w:szCs w:val="24"/>
        </w:rPr>
      </w:pPr>
      <w:r w:rsidRPr="004E6B78">
        <w:rPr>
          <w:rFonts w:ascii="Times New Roman" w:hAnsi="Times New Roman" w:cs="Times New Roman"/>
          <w:b/>
          <w:sz w:val="24"/>
          <w:szCs w:val="24"/>
        </w:rPr>
        <w:t>§ 12</w:t>
      </w:r>
    </w:p>
    <w:p w14:paraId="126E7CE6" w14:textId="77777777" w:rsidR="007A419F" w:rsidRPr="00FD7839" w:rsidRDefault="007A419F" w:rsidP="007A419F">
      <w:pPr>
        <w:rPr>
          <w:rFonts w:ascii="Times New Roman" w:hAnsi="Times New Roman" w:cs="Times New Roman"/>
          <w:sz w:val="24"/>
          <w:szCs w:val="24"/>
        </w:rPr>
      </w:pPr>
      <w:r w:rsidRPr="00FD7839">
        <w:rPr>
          <w:rFonts w:ascii="Times New Roman" w:hAnsi="Times New Roman" w:cs="Times New Roman"/>
          <w:sz w:val="24"/>
          <w:szCs w:val="24"/>
        </w:rPr>
        <w:t>Umowa zostaje zawarta w formie elektronicznej poprzez opatrzenie składanego oświadczenia woli kwalifikowanym podpisem elektronicznym.</w:t>
      </w:r>
    </w:p>
    <w:p w14:paraId="33BA475E" w14:textId="77777777" w:rsidR="007A419F" w:rsidRPr="004133B9" w:rsidRDefault="007A419F" w:rsidP="007A419F">
      <w:pPr>
        <w:spacing w:after="0" w:line="240" w:lineRule="auto"/>
        <w:rPr>
          <w:rFonts w:ascii="Times New Roman" w:hAnsi="Times New Roman" w:cs="Times New Roman"/>
          <w:sz w:val="24"/>
          <w:szCs w:val="24"/>
        </w:rPr>
      </w:pPr>
    </w:p>
    <w:p w14:paraId="0C50A363" w14:textId="77777777" w:rsidR="007A419F" w:rsidRPr="004133B9" w:rsidRDefault="007A419F" w:rsidP="007A419F">
      <w:pPr>
        <w:spacing w:after="0" w:line="240" w:lineRule="auto"/>
        <w:rPr>
          <w:rFonts w:ascii="Times New Roman" w:hAnsi="Times New Roman" w:cs="Times New Roman"/>
          <w:sz w:val="24"/>
          <w:szCs w:val="24"/>
        </w:rPr>
      </w:pPr>
    </w:p>
    <w:p w14:paraId="0C98D653" w14:textId="77777777" w:rsidR="007A419F" w:rsidRPr="008A1D9A" w:rsidRDefault="007A419F" w:rsidP="007A419F">
      <w:pPr>
        <w:spacing w:after="0" w:line="240" w:lineRule="auto"/>
        <w:rPr>
          <w:rFonts w:ascii="Times New Roman" w:hAnsi="Times New Roman" w:cs="Times New Roman"/>
          <w:b/>
          <w:sz w:val="24"/>
          <w:szCs w:val="24"/>
        </w:rPr>
      </w:pPr>
      <w:r w:rsidRPr="008A1D9A">
        <w:rPr>
          <w:rFonts w:ascii="Times New Roman" w:hAnsi="Times New Roman" w:cs="Times New Roman"/>
          <w:b/>
          <w:sz w:val="24"/>
          <w:szCs w:val="24"/>
        </w:rPr>
        <w:t xml:space="preserve">        Zamawiający </w:t>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r>
      <w:r w:rsidRPr="008A1D9A">
        <w:rPr>
          <w:rFonts w:ascii="Times New Roman" w:hAnsi="Times New Roman" w:cs="Times New Roman"/>
          <w:b/>
          <w:sz w:val="24"/>
          <w:szCs w:val="24"/>
        </w:rPr>
        <w:tab/>
        <w:t xml:space="preserve">    </w:t>
      </w:r>
      <w:r w:rsidRPr="008A1D9A">
        <w:rPr>
          <w:rFonts w:ascii="Times New Roman" w:hAnsi="Times New Roman" w:cs="Times New Roman"/>
          <w:b/>
          <w:sz w:val="24"/>
          <w:szCs w:val="24"/>
        </w:rPr>
        <w:tab/>
      </w:r>
      <w:r w:rsidRPr="008A1D9A">
        <w:rPr>
          <w:rFonts w:ascii="Times New Roman" w:hAnsi="Times New Roman" w:cs="Times New Roman"/>
          <w:b/>
          <w:sz w:val="24"/>
          <w:szCs w:val="24"/>
        </w:rPr>
        <w:tab/>
        <w:t xml:space="preserve">              Wykonawca </w:t>
      </w:r>
    </w:p>
    <w:p w14:paraId="5E62DAF5" w14:textId="77777777" w:rsidR="007A419F" w:rsidRPr="004133B9" w:rsidRDefault="007A419F" w:rsidP="007A419F">
      <w:pPr>
        <w:spacing w:after="0" w:line="240" w:lineRule="auto"/>
        <w:rPr>
          <w:rFonts w:ascii="Times New Roman" w:hAnsi="Times New Roman" w:cs="Times New Roman"/>
          <w:sz w:val="24"/>
          <w:szCs w:val="24"/>
        </w:rPr>
      </w:pPr>
    </w:p>
    <w:p w14:paraId="1176DAAC" w14:textId="77777777" w:rsidR="007A419F" w:rsidRPr="004133B9" w:rsidRDefault="007A419F" w:rsidP="007A419F">
      <w:pPr>
        <w:spacing w:after="0" w:line="240" w:lineRule="auto"/>
        <w:rPr>
          <w:rFonts w:ascii="Times New Roman" w:hAnsi="Times New Roman" w:cs="Times New Roman"/>
          <w:sz w:val="24"/>
          <w:szCs w:val="24"/>
        </w:rPr>
      </w:pPr>
    </w:p>
    <w:p w14:paraId="17AFC105" w14:textId="77777777" w:rsidR="007A419F" w:rsidRPr="004133B9" w:rsidRDefault="007A419F" w:rsidP="007A419F">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t>
      </w:r>
      <w:r w:rsidRPr="004133B9">
        <w:rPr>
          <w:rFonts w:ascii="Times New Roman" w:hAnsi="Times New Roman" w:cs="Times New Roman"/>
          <w:sz w:val="24"/>
          <w:szCs w:val="24"/>
        </w:rPr>
        <w:tab/>
      </w:r>
      <w:r w:rsidRPr="004133B9">
        <w:rPr>
          <w:rFonts w:ascii="Times New Roman" w:hAnsi="Times New Roman" w:cs="Times New Roman"/>
          <w:sz w:val="24"/>
          <w:szCs w:val="24"/>
        </w:rPr>
        <w:tab/>
        <w:t xml:space="preserve">                                                ...........................................</w:t>
      </w:r>
    </w:p>
    <w:p w14:paraId="4C8C89B3" w14:textId="77777777" w:rsidR="007A419F" w:rsidRPr="004133B9" w:rsidRDefault="007A419F" w:rsidP="007A419F">
      <w:pPr>
        <w:spacing w:after="0" w:line="240" w:lineRule="auto"/>
        <w:rPr>
          <w:rFonts w:ascii="Times New Roman" w:hAnsi="Times New Roman" w:cs="Times New Roman"/>
          <w:sz w:val="24"/>
          <w:szCs w:val="24"/>
        </w:rPr>
      </w:pPr>
    </w:p>
    <w:p w14:paraId="0DEFDDB9" w14:textId="77777777" w:rsidR="00D47BDA" w:rsidRPr="00291A7F" w:rsidRDefault="00D47BDA" w:rsidP="00FD3371">
      <w:pPr>
        <w:pBdr>
          <w:top w:val="nil"/>
          <w:left w:val="nil"/>
          <w:bottom w:val="nil"/>
          <w:right w:val="nil"/>
          <w:between w:val="nil"/>
          <w:bar w:val="nil"/>
        </w:pBdr>
        <w:spacing w:after="0" w:line="240" w:lineRule="auto"/>
        <w:ind w:right="22"/>
        <w:jc w:val="center"/>
        <w:rPr>
          <w:rFonts w:ascii="Times New Roman" w:eastAsia="Arial Unicode MS" w:hAnsi="Times New Roman" w:cs="Times New Roman"/>
          <w:b/>
          <w:bCs/>
          <w:color w:val="000000"/>
          <w:sz w:val="24"/>
          <w:szCs w:val="24"/>
          <w:u w:color="000000"/>
          <w:bdr w:val="nil"/>
          <w:lang w:eastAsia="pl-PL"/>
        </w:rPr>
      </w:pPr>
    </w:p>
    <w:p w14:paraId="4091C7AA" w14:textId="09E4AE78" w:rsidR="005C7EF9" w:rsidRPr="00291A7F"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4</w:t>
      </w:r>
    </w:p>
    <w:p w14:paraId="33A59262" w14:textId="77777777" w:rsidR="005C7EF9" w:rsidRPr="00291A7F"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291A7F"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291A7F" w:rsidRDefault="005C7EF9" w:rsidP="005C7EF9">
      <w:pPr>
        <w:tabs>
          <w:tab w:val="left" w:pos="7980"/>
        </w:tabs>
        <w:rPr>
          <w:rFonts w:ascii="Times New Roman" w:hAnsi="Times New Roman" w:cs="Times New Roman"/>
          <w:lang w:eastAsia="pl-PL"/>
        </w:rPr>
      </w:pPr>
    </w:p>
    <w:p w14:paraId="06D4CBB1" w14:textId="77777777"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Wykonawca:</w:t>
      </w:r>
    </w:p>
    <w:p w14:paraId="2C96F734" w14:textId="77777777"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14:paraId="36965EAE" w14:textId="77777777"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14:paraId="41BB1C6B" w14:textId="77777777"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reprezentowany przez:</w:t>
      </w:r>
    </w:p>
    <w:p w14:paraId="423DFB3B" w14:textId="77777777"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14:paraId="5EDBCF6A" w14:textId="77777777"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14:paraId="31B0EC33" w14:textId="77777777"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 xml:space="preserve">(imię, nazwisko, stanowisko/podstawa do  </w:t>
      </w:r>
    </w:p>
    <w:p w14:paraId="6B62406F" w14:textId="77777777"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reprezentacji)</w:t>
      </w:r>
    </w:p>
    <w:p w14:paraId="334ECF59" w14:textId="77777777" w:rsidR="00E62A1E" w:rsidRPr="00291A7F"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OŚWIADCZENIE</w:t>
      </w:r>
      <w:r w:rsidRPr="00291A7F">
        <w:rPr>
          <w:rFonts w:ascii="Times New Roman" w:hAnsi="Times New Roman" w:cs="Times New Roman"/>
          <w:b/>
          <w:color w:val="FFFFFF" w:themeColor="background1"/>
          <w:vertAlign w:val="superscript"/>
        </w:rPr>
        <w:footnoteReference w:id="2"/>
      </w:r>
    </w:p>
    <w:p w14:paraId="3B540FBB" w14:textId="77777777"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 xml:space="preserve">O PRZYNALEŻNOŚCI / BRAKU PRZYNALEŻNOŚCI </w:t>
      </w:r>
    </w:p>
    <w:p w14:paraId="22EC565F" w14:textId="7297CCE5"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DO GRUPY KAPITAŁO</w:t>
      </w:r>
      <w:r w:rsidR="00A30861" w:rsidRPr="00291A7F">
        <w:rPr>
          <w:rFonts w:ascii="Times New Roman" w:hAnsi="Times New Roman" w:cs="Times New Roman"/>
          <w:b/>
        </w:rPr>
        <w:t>W</w:t>
      </w:r>
      <w:r w:rsidRPr="00291A7F">
        <w:rPr>
          <w:rFonts w:ascii="Times New Roman" w:hAnsi="Times New Roman" w:cs="Times New Roman"/>
          <w:b/>
        </w:rPr>
        <w:t xml:space="preserve">EJ </w:t>
      </w:r>
    </w:p>
    <w:p w14:paraId="5FBA4164" w14:textId="753C1338"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Na potrzeby postępowania o ud</w:t>
      </w:r>
      <w:r w:rsidR="00E62A1E" w:rsidRPr="00291A7F">
        <w:rPr>
          <w:rFonts w:ascii="Times New Roman" w:hAnsi="Times New Roman" w:cs="Times New Roman"/>
        </w:rPr>
        <w:t xml:space="preserve">zielenie zamówienia publicznego </w:t>
      </w:r>
      <w:r w:rsidRPr="00291A7F">
        <w:rPr>
          <w:rFonts w:ascii="Times New Roman" w:hAnsi="Times New Roman" w:cs="Times New Roman"/>
        </w:rPr>
        <w:t xml:space="preserve">pn. </w:t>
      </w:r>
      <w:r w:rsidRPr="00291A7F">
        <w:rPr>
          <w:rFonts w:ascii="Times New Roman" w:hAnsi="Times New Roman" w:cs="Times New Roman"/>
          <w:b/>
          <w:i/>
        </w:rPr>
        <w:t>„</w:t>
      </w:r>
      <w:r w:rsidR="009562CB" w:rsidRPr="00291A7F">
        <w:rPr>
          <w:rFonts w:ascii="Times New Roman" w:hAnsi="Times New Roman" w:cs="Times New Roman"/>
          <w:b/>
          <w:i/>
        </w:rPr>
        <w:t>Dostawa do siedziby zamawiającego sprzętu komputerowego, urządzeń peryferyjnych i oprogramowania</w:t>
      </w:r>
      <w:r w:rsidR="00002B92" w:rsidRPr="00291A7F">
        <w:rPr>
          <w:rFonts w:ascii="Times New Roman" w:hAnsi="Times New Roman" w:cs="Times New Roman"/>
          <w:b/>
          <w:i/>
        </w:rPr>
        <w:t>.</w:t>
      </w:r>
      <w:r w:rsidRPr="00291A7F">
        <w:rPr>
          <w:rFonts w:ascii="Times New Roman" w:hAnsi="Times New Roman" w:cs="Times New Roman"/>
          <w:b/>
          <w:i/>
        </w:rPr>
        <w:t xml:space="preserve">” numer referencyjny: </w:t>
      </w:r>
      <w:r w:rsidR="007A419F">
        <w:rPr>
          <w:rFonts w:ascii="Times New Roman" w:hAnsi="Times New Roman" w:cs="Times New Roman"/>
          <w:b/>
          <w:i/>
        </w:rPr>
        <w:t>81</w:t>
      </w:r>
      <w:r w:rsidRPr="00291A7F">
        <w:rPr>
          <w:rFonts w:ascii="Times New Roman" w:hAnsi="Times New Roman" w:cs="Times New Roman"/>
          <w:b/>
          <w:i/>
        </w:rPr>
        <w:t>/ZP/2</w:t>
      </w:r>
      <w:r w:rsidR="00A129B6" w:rsidRPr="00291A7F">
        <w:rPr>
          <w:rFonts w:ascii="Times New Roman" w:hAnsi="Times New Roman" w:cs="Times New Roman"/>
          <w:b/>
          <w:i/>
        </w:rPr>
        <w:t>2</w:t>
      </w:r>
      <w:r w:rsidRPr="00291A7F">
        <w:rPr>
          <w:rFonts w:ascii="Times New Roman" w:hAnsi="Times New Roman" w:cs="Times New Roman"/>
        </w:rPr>
        <w:t>, prowadzonego w trybie przetargu nieograniczonego, na podstawie ustawy z dnia 11 września 2019 r. Prawo zamówień publicznych (t. j. Dz. U. z 20</w:t>
      </w:r>
      <w:r w:rsidR="00E32257" w:rsidRPr="00291A7F">
        <w:rPr>
          <w:rFonts w:ascii="Times New Roman" w:hAnsi="Times New Roman" w:cs="Times New Roman"/>
        </w:rPr>
        <w:t>21</w:t>
      </w:r>
      <w:r w:rsidRPr="00291A7F">
        <w:rPr>
          <w:rFonts w:ascii="Times New Roman" w:hAnsi="Times New Roman" w:cs="Times New Roman"/>
        </w:rPr>
        <w:t xml:space="preserve"> r. poz. </w:t>
      </w:r>
      <w:r w:rsidR="00E32257" w:rsidRPr="00291A7F">
        <w:rPr>
          <w:rFonts w:ascii="Times New Roman" w:hAnsi="Times New Roman" w:cs="Times New Roman"/>
        </w:rPr>
        <w:t>1129</w:t>
      </w:r>
      <w:r w:rsidRPr="00291A7F">
        <w:rPr>
          <w:rFonts w:ascii="Times New Roman" w:hAnsi="Times New Roman" w:cs="Times New Roman"/>
        </w:rPr>
        <w:t xml:space="preserve"> ze zm.), oświadczam/y, że:</w:t>
      </w:r>
    </w:p>
    <w:p w14:paraId="076B9317" w14:textId="77777777"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należę</w:t>
      </w:r>
      <w:r w:rsidRPr="00291A7F">
        <w:rPr>
          <w:rFonts w:ascii="Times New Roman" w:hAnsi="Times New Roman" w:cs="Times New Roman"/>
          <w:b/>
          <w:color w:val="FFFFFF" w:themeColor="background1"/>
          <w:vertAlign w:val="superscript"/>
        </w:rPr>
        <w:footnoteReference w:id="3"/>
      </w:r>
      <w:r w:rsidRPr="00291A7F">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14:paraId="4279EE0F" w14:textId="77777777"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14:paraId="5AAE89D1" w14:textId="77777777" w:rsidR="005C7EF9" w:rsidRPr="00291A7F" w:rsidRDefault="005C7EF9" w:rsidP="00E62A1E">
      <w:pPr>
        <w:spacing w:after="0" w:line="360" w:lineRule="auto"/>
        <w:jc w:val="both"/>
        <w:rPr>
          <w:rFonts w:ascii="Times New Roman" w:hAnsi="Times New Roman" w:cs="Times New Roman"/>
        </w:rPr>
      </w:pPr>
      <w:r w:rsidRPr="00291A7F">
        <w:rPr>
          <w:rFonts w:ascii="Times New Roman" w:hAnsi="Times New Roman" w:cs="Times New Roman"/>
        </w:rPr>
        <w:t>lub</w:t>
      </w:r>
    </w:p>
    <w:p w14:paraId="74EA04FE" w14:textId="77777777"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xml:space="preserve">- nie należę </w:t>
      </w:r>
      <w:r w:rsidR="00E75B99" w:rsidRPr="00291A7F">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291A7F" w:rsidRDefault="005C7EF9" w:rsidP="005C7EF9">
      <w:pPr>
        <w:spacing w:after="0" w:line="240" w:lineRule="auto"/>
        <w:jc w:val="both"/>
        <w:rPr>
          <w:rFonts w:ascii="Times New Roman" w:hAnsi="Times New Roman" w:cs="Times New Roman"/>
          <w:i/>
        </w:rPr>
      </w:pPr>
    </w:p>
    <w:p w14:paraId="1CC2F93F" w14:textId="77777777" w:rsidR="005C7EF9" w:rsidRPr="00291A7F" w:rsidRDefault="005C7EF9" w:rsidP="005C7EF9">
      <w:pPr>
        <w:spacing w:after="0" w:line="240" w:lineRule="auto"/>
        <w:jc w:val="both"/>
        <w:rPr>
          <w:rFonts w:ascii="Times New Roman" w:hAnsi="Times New Roman" w:cs="Times New Roman"/>
          <w:i/>
        </w:rPr>
      </w:pPr>
    </w:p>
    <w:p w14:paraId="7EE0A62C" w14:textId="77777777" w:rsidR="005C7EF9" w:rsidRPr="00291A7F" w:rsidRDefault="005C7EF9" w:rsidP="005C7EF9">
      <w:pPr>
        <w:snapToGrid w:val="0"/>
        <w:jc w:val="both"/>
        <w:rPr>
          <w:rFonts w:ascii="Times New Roman" w:hAnsi="Times New Roman" w:cs="Times New Roman"/>
        </w:rPr>
      </w:pPr>
      <w:r w:rsidRPr="00291A7F">
        <w:rPr>
          <w:rFonts w:ascii="Times New Roman" w:hAnsi="Times New Roman" w:cs="Times New Roman"/>
        </w:rPr>
        <w:t>Data, miejscowość oraz podpis(-y):</w:t>
      </w:r>
    </w:p>
    <w:p w14:paraId="0B53E059" w14:textId="77777777" w:rsidR="005C7EF9" w:rsidRPr="00291A7F"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0F52442D" w14:textId="77777777" w:rsidR="00F402E9" w:rsidRDefault="00F402E9" w:rsidP="005C7EF9">
      <w:pPr>
        <w:tabs>
          <w:tab w:val="left" w:pos="7980"/>
        </w:tabs>
        <w:rPr>
          <w:rFonts w:ascii="Times New Roman" w:hAnsi="Times New Roman" w:cs="Times New Roman"/>
          <w:b/>
          <w:i/>
          <w:u w:val="single"/>
        </w:rPr>
      </w:pPr>
    </w:p>
    <w:p w14:paraId="620E218D" w14:textId="77777777" w:rsidR="00F402E9" w:rsidRPr="00291A7F" w:rsidRDefault="00F402E9" w:rsidP="005C7EF9">
      <w:pPr>
        <w:tabs>
          <w:tab w:val="left" w:pos="7980"/>
        </w:tabs>
        <w:rPr>
          <w:rFonts w:ascii="Times New Roman" w:hAnsi="Times New Roman" w:cs="Times New Roman"/>
          <w:b/>
          <w:i/>
          <w:u w:val="single"/>
        </w:rPr>
      </w:pPr>
    </w:p>
    <w:p w14:paraId="74EC135C" w14:textId="77777777" w:rsidR="001E482A" w:rsidRPr="00291A7F" w:rsidRDefault="001E482A" w:rsidP="005C7EF9">
      <w:pPr>
        <w:tabs>
          <w:tab w:val="left" w:pos="7980"/>
        </w:tabs>
        <w:rPr>
          <w:rFonts w:ascii="Times New Roman" w:hAnsi="Times New Roman" w:cs="Times New Roman"/>
          <w:b/>
          <w:i/>
          <w:u w:val="single"/>
        </w:rPr>
      </w:pPr>
    </w:p>
    <w:p w14:paraId="18E4C59F" w14:textId="71FC053D" w:rsidR="005F4595" w:rsidRPr="00291A7F" w:rsidRDefault="005F4595" w:rsidP="005F4595">
      <w:pPr>
        <w:ind w:left="6372"/>
        <w:jc w:val="right"/>
        <w:rPr>
          <w:rFonts w:ascii="Times New Roman" w:hAnsi="Times New Roman" w:cs="Times New Roman"/>
          <w:b/>
          <w:i/>
          <w:u w:val="single"/>
        </w:rPr>
      </w:pPr>
      <w:r w:rsidRPr="00291A7F">
        <w:rPr>
          <w:rFonts w:ascii="Times New Roman" w:hAnsi="Times New Roman" w:cs="Times New Roman"/>
          <w:b/>
          <w:i/>
          <w:u w:val="single"/>
        </w:rPr>
        <w:t>ZAŁĄCZNIK NR 5</w:t>
      </w:r>
    </w:p>
    <w:p w14:paraId="1B7E3277" w14:textId="77777777" w:rsidR="005F4595" w:rsidRPr="00291A7F" w:rsidRDefault="005F4595" w:rsidP="005F4595">
      <w:pPr>
        <w:spacing w:after="0"/>
        <w:rPr>
          <w:rFonts w:ascii="Times New Roman" w:hAnsi="Times New Roman" w:cs="Times New Roman"/>
          <w:b/>
          <w:sz w:val="20"/>
          <w:szCs w:val="20"/>
        </w:rPr>
      </w:pPr>
      <w:r w:rsidRPr="00291A7F">
        <w:rPr>
          <w:rFonts w:ascii="Times New Roman" w:hAnsi="Times New Roman" w:cs="Times New Roman"/>
          <w:b/>
          <w:sz w:val="20"/>
          <w:szCs w:val="20"/>
        </w:rPr>
        <w:t>Wykonawca:</w:t>
      </w:r>
    </w:p>
    <w:p w14:paraId="5362C091" w14:textId="77777777"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14:paraId="0E826381" w14:textId="77777777" w:rsidR="005F4595" w:rsidRPr="00291A7F" w:rsidRDefault="005F4595" w:rsidP="005F4595">
      <w:pPr>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p>
    <w:p w14:paraId="3B3003C3" w14:textId="77777777" w:rsidR="005F4595" w:rsidRPr="00291A7F" w:rsidRDefault="005F4595" w:rsidP="005F4595">
      <w:pPr>
        <w:spacing w:after="0"/>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14:paraId="3C0D16A6" w14:textId="77777777"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14:paraId="5D2AAABB" w14:textId="77777777" w:rsidR="005F4595" w:rsidRPr="00291A7F" w:rsidRDefault="005F4595" w:rsidP="005F4595">
      <w:pPr>
        <w:spacing w:after="0"/>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14:paraId="48E4AC43" w14:textId="77777777" w:rsidR="005F4595" w:rsidRPr="00291A7F" w:rsidRDefault="005F4595" w:rsidP="005F4595">
      <w:pPr>
        <w:rPr>
          <w:rFonts w:ascii="Times New Roman" w:hAnsi="Times New Roman" w:cs="Times New Roman"/>
        </w:rPr>
      </w:pPr>
    </w:p>
    <w:p w14:paraId="07B16880" w14:textId="77777777" w:rsidR="005F4595" w:rsidRPr="00291A7F" w:rsidRDefault="005F4595" w:rsidP="005F4595">
      <w:pPr>
        <w:spacing w:after="0"/>
        <w:rPr>
          <w:rFonts w:ascii="Times New Roman" w:hAnsi="Times New Roman" w:cs="Times New Roman"/>
          <w:b/>
          <w:sz w:val="20"/>
          <w:szCs w:val="20"/>
        </w:rPr>
      </w:pPr>
    </w:p>
    <w:p w14:paraId="3C02A807" w14:textId="77777777" w:rsidR="005F4595" w:rsidRPr="00291A7F" w:rsidRDefault="005F4595" w:rsidP="005F4595">
      <w:pPr>
        <w:spacing w:after="120" w:line="360" w:lineRule="auto"/>
        <w:jc w:val="center"/>
        <w:rPr>
          <w:rFonts w:ascii="Times New Roman" w:hAnsi="Times New Roman" w:cs="Times New Roman"/>
          <w:b/>
          <w:u w:val="single"/>
        </w:rPr>
      </w:pPr>
      <w:r w:rsidRPr="00291A7F">
        <w:rPr>
          <w:rFonts w:ascii="Times New Roman" w:hAnsi="Times New Roman" w:cs="Times New Roman"/>
          <w:b/>
          <w:u w:val="single"/>
        </w:rPr>
        <w:t xml:space="preserve">Oświadczenia wykonawcy/wykonawcy wspólnie ubiegającego się o udzielenie zamówienia </w:t>
      </w:r>
    </w:p>
    <w:p w14:paraId="4CF4F0DB" w14:textId="77777777" w:rsidR="005F4595" w:rsidRPr="00291A7F" w:rsidRDefault="005F4595" w:rsidP="005F4595">
      <w:pPr>
        <w:spacing w:before="120" w:after="0" w:line="360" w:lineRule="auto"/>
        <w:jc w:val="center"/>
        <w:rPr>
          <w:rFonts w:ascii="Times New Roman" w:hAnsi="Times New Roman" w:cs="Times New Roman"/>
          <w:b/>
          <w:caps/>
          <w:sz w:val="20"/>
          <w:szCs w:val="20"/>
          <w:u w:val="single"/>
        </w:rPr>
      </w:pPr>
      <w:r w:rsidRPr="00291A7F">
        <w:rPr>
          <w:rFonts w:ascii="Times New Roman" w:hAnsi="Times New Roman" w:cs="Times New Roman"/>
          <w:b/>
          <w:sz w:val="20"/>
          <w:szCs w:val="20"/>
          <w:u w:val="single"/>
        </w:rPr>
        <w:t xml:space="preserve">DOTYCZĄCE PRZESŁANEK WYKLUCZENIA Z ART. 5K ROZPORZĄDZENIA 833/2014 ORAZ ART. 7 UST. 1 USTAWY </w:t>
      </w:r>
      <w:r w:rsidRPr="00291A7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291A7F" w:rsidRDefault="005F4595" w:rsidP="005F4595">
      <w:pPr>
        <w:spacing w:before="120" w:after="0" w:line="360" w:lineRule="auto"/>
        <w:jc w:val="center"/>
        <w:rPr>
          <w:rFonts w:ascii="Times New Roman" w:hAnsi="Times New Roman" w:cs="Times New Roman"/>
          <w:b/>
          <w:u w:val="single"/>
        </w:rPr>
      </w:pPr>
      <w:r w:rsidRPr="00291A7F">
        <w:rPr>
          <w:rFonts w:ascii="Times New Roman" w:hAnsi="Times New Roman" w:cs="Times New Roman"/>
          <w:b/>
          <w:sz w:val="21"/>
          <w:szCs w:val="21"/>
        </w:rPr>
        <w:t>składane na podstawie art. 125 ust. 1 ustawy Pzp</w:t>
      </w:r>
    </w:p>
    <w:p w14:paraId="1253B837" w14:textId="46A1E1D9" w:rsidR="005F4595" w:rsidRPr="00291A7F" w:rsidRDefault="005F4595" w:rsidP="005F4595">
      <w:pPr>
        <w:spacing w:before="240" w:after="0" w:line="360" w:lineRule="auto"/>
        <w:ind w:firstLine="709"/>
        <w:jc w:val="both"/>
        <w:rPr>
          <w:rFonts w:ascii="Times New Roman" w:hAnsi="Times New Roman" w:cs="Times New Roman"/>
          <w:sz w:val="20"/>
          <w:szCs w:val="20"/>
        </w:rPr>
      </w:pPr>
      <w:r w:rsidRPr="00291A7F">
        <w:rPr>
          <w:rFonts w:ascii="Times New Roman" w:hAnsi="Times New Roman" w:cs="Times New Roman"/>
          <w:sz w:val="21"/>
          <w:szCs w:val="21"/>
        </w:rPr>
        <w:t xml:space="preserve">Na potrzeby postępowania o udzielenie zamówienia publicznego </w:t>
      </w:r>
      <w:r w:rsidRPr="00291A7F">
        <w:rPr>
          <w:rFonts w:ascii="Times New Roman" w:hAnsi="Times New Roman" w:cs="Times New Roman"/>
          <w:sz w:val="21"/>
          <w:szCs w:val="21"/>
        </w:rPr>
        <w:br/>
        <w:t xml:space="preserve">pn. </w:t>
      </w:r>
      <w:r w:rsidRPr="00291A7F">
        <w:rPr>
          <w:rFonts w:ascii="Times New Roman" w:hAnsi="Times New Roman" w:cs="Times New Roman"/>
          <w:b/>
          <w:i/>
        </w:rPr>
        <w:t>„</w:t>
      </w:r>
      <w:r w:rsidR="009562CB" w:rsidRPr="00291A7F">
        <w:rPr>
          <w:rFonts w:ascii="Times New Roman" w:hAnsi="Times New Roman" w:cs="Times New Roman"/>
          <w:b/>
          <w:bCs/>
          <w:i/>
          <w:iCs/>
          <w:lang w:eastAsia="ar-SA"/>
        </w:rPr>
        <w:t>Dostawa do siedziby zamawiającego sprzętu komputerowego, urządzeń peryferyjnych i oprogramowania</w:t>
      </w:r>
      <w:r w:rsidRPr="00291A7F">
        <w:rPr>
          <w:rFonts w:ascii="Times New Roman" w:hAnsi="Times New Roman" w:cs="Times New Roman"/>
          <w:b/>
          <w:bCs/>
          <w:i/>
          <w:iCs/>
          <w:lang w:eastAsia="ar-SA"/>
        </w:rPr>
        <w:t>.</w:t>
      </w:r>
      <w:r w:rsidRPr="00291A7F">
        <w:rPr>
          <w:rFonts w:ascii="Times New Roman" w:hAnsi="Times New Roman" w:cs="Times New Roman"/>
          <w:b/>
          <w:i/>
        </w:rPr>
        <w:t xml:space="preserve">” numer referencyjny: </w:t>
      </w:r>
      <w:r w:rsidR="007A419F">
        <w:rPr>
          <w:rFonts w:ascii="Times New Roman" w:hAnsi="Times New Roman" w:cs="Times New Roman"/>
          <w:b/>
          <w:i/>
        </w:rPr>
        <w:t>81</w:t>
      </w:r>
      <w:r w:rsidRPr="00291A7F">
        <w:rPr>
          <w:rFonts w:ascii="Times New Roman" w:hAnsi="Times New Roman" w:cs="Times New Roman"/>
          <w:b/>
          <w:i/>
        </w:rPr>
        <w:t>/ZP/22</w:t>
      </w:r>
      <w:r w:rsidRPr="00291A7F">
        <w:rPr>
          <w:rFonts w:ascii="Times New Roman" w:hAnsi="Times New Roman" w:cs="Times New Roman"/>
          <w:sz w:val="16"/>
          <w:szCs w:val="16"/>
        </w:rPr>
        <w:t>,</w:t>
      </w:r>
      <w:r w:rsidRPr="00291A7F">
        <w:rPr>
          <w:rFonts w:ascii="Times New Roman" w:hAnsi="Times New Roman" w:cs="Times New Roman"/>
          <w:i/>
          <w:sz w:val="20"/>
          <w:szCs w:val="20"/>
        </w:rPr>
        <w:t xml:space="preserve"> </w:t>
      </w:r>
      <w:r w:rsidRPr="00291A7F">
        <w:rPr>
          <w:rFonts w:ascii="Times New Roman" w:hAnsi="Times New Roman" w:cs="Times New Roman"/>
          <w:sz w:val="21"/>
          <w:szCs w:val="21"/>
        </w:rPr>
        <w:t>prowadzonego przez Akademię Marynarki Wojennej w Gdyni</w:t>
      </w:r>
      <w:r w:rsidRPr="00291A7F">
        <w:rPr>
          <w:rFonts w:ascii="Times New Roman" w:hAnsi="Times New Roman" w:cs="Times New Roman"/>
          <w:i/>
          <w:sz w:val="16"/>
          <w:szCs w:val="16"/>
        </w:rPr>
        <w:t>,</w:t>
      </w:r>
      <w:r w:rsidRPr="00291A7F">
        <w:rPr>
          <w:rFonts w:ascii="Times New Roman" w:hAnsi="Times New Roman" w:cs="Times New Roman"/>
          <w:i/>
          <w:sz w:val="18"/>
          <w:szCs w:val="18"/>
        </w:rPr>
        <w:t xml:space="preserve"> </w:t>
      </w:r>
      <w:r w:rsidRPr="00291A7F">
        <w:rPr>
          <w:rFonts w:ascii="Times New Roman" w:hAnsi="Times New Roman" w:cs="Times New Roman"/>
          <w:sz w:val="21"/>
          <w:szCs w:val="21"/>
        </w:rPr>
        <w:t>oświadczam, co następuje:</w:t>
      </w:r>
    </w:p>
    <w:p w14:paraId="30CECA5B" w14:textId="77777777" w:rsidR="005F4595" w:rsidRPr="00291A7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291A7F">
        <w:rPr>
          <w:rFonts w:ascii="Times New Roman" w:hAnsi="Times New Roman" w:cs="Times New Roman"/>
          <w:b/>
          <w:sz w:val="21"/>
          <w:szCs w:val="21"/>
        </w:rPr>
        <w:t>OŚWIADCZENIA DOTYCZĄCE WYKONAWCY:</w:t>
      </w:r>
    </w:p>
    <w:p w14:paraId="0835DDA1" w14:textId="77777777" w:rsidR="005F4595" w:rsidRPr="00291A7F" w:rsidRDefault="005F4595" w:rsidP="00B00B65">
      <w:pPr>
        <w:pStyle w:val="Akapitzlist"/>
        <w:numPr>
          <w:ilvl w:val="0"/>
          <w:numId w:val="170"/>
        </w:numPr>
        <w:spacing w:before="360" w:after="0" w:line="360" w:lineRule="auto"/>
        <w:jc w:val="both"/>
        <w:rPr>
          <w:rFonts w:ascii="Times New Roman" w:hAnsi="Times New Roman" w:cs="Times New Roman"/>
          <w:b/>
          <w:bCs/>
          <w:sz w:val="21"/>
          <w:szCs w:val="21"/>
        </w:rPr>
      </w:pPr>
      <w:r w:rsidRPr="00291A7F">
        <w:rPr>
          <w:rFonts w:ascii="Times New Roman" w:hAnsi="Times New Roman" w:cs="Times New Roman"/>
          <w:sz w:val="21"/>
          <w:szCs w:val="21"/>
        </w:rPr>
        <w:t xml:space="preserve">Oświadczam, że nie podlegam wykluczeniu z postępowania na podstawie </w:t>
      </w:r>
      <w:r w:rsidRPr="00291A7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91A7F">
        <w:rPr>
          <w:rStyle w:val="Odwoanieprzypisudolnego"/>
          <w:rFonts w:ascii="Times New Roman" w:hAnsi="Times New Roman"/>
          <w:sz w:val="21"/>
          <w:szCs w:val="21"/>
        </w:rPr>
        <w:footnoteReference w:id="4"/>
      </w:r>
    </w:p>
    <w:p w14:paraId="1584116E" w14:textId="77777777" w:rsidR="005F4595" w:rsidRPr="00291A7F" w:rsidRDefault="005F4595" w:rsidP="00B00B65">
      <w:pPr>
        <w:pStyle w:val="NormalnyWeb"/>
        <w:numPr>
          <w:ilvl w:val="0"/>
          <w:numId w:val="170"/>
        </w:numPr>
        <w:spacing w:before="0" w:beforeAutospacing="0" w:after="0" w:afterAutospacing="0" w:line="360" w:lineRule="auto"/>
        <w:jc w:val="both"/>
        <w:rPr>
          <w:b/>
          <w:bCs/>
          <w:sz w:val="21"/>
          <w:szCs w:val="21"/>
        </w:rPr>
      </w:pPr>
      <w:r w:rsidRPr="00291A7F">
        <w:rPr>
          <w:sz w:val="21"/>
          <w:szCs w:val="21"/>
        </w:rPr>
        <w:t xml:space="preserve">Oświadczam, że nie zachodzą w stosunku do mnie przesłanki wykluczenia z postępowania na podstawie art. </w:t>
      </w:r>
      <w:r w:rsidRPr="00291A7F">
        <w:rPr>
          <w:color w:val="222222"/>
          <w:sz w:val="21"/>
          <w:szCs w:val="21"/>
        </w:rPr>
        <w:t>7 ust. 1 ustawy z dnia 13 kwietnia 2022 r.</w:t>
      </w:r>
      <w:r w:rsidRPr="00291A7F">
        <w:rPr>
          <w:i/>
          <w:iCs/>
          <w:color w:val="222222"/>
          <w:sz w:val="21"/>
          <w:szCs w:val="21"/>
        </w:rPr>
        <w:t xml:space="preserve"> o szczególnych rozwiązaniach w zakresie przeciwdziałania wspieraniu agresji na Ukrainę oraz służących ochronie bezpieczeństwa narodowego </w:t>
      </w:r>
      <w:r w:rsidRPr="00291A7F">
        <w:rPr>
          <w:color w:val="222222"/>
          <w:sz w:val="21"/>
          <w:szCs w:val="21"/>
        </w:rPr>
        <w:t>(Dz. U. poz. 835)</w:t>
      </w:r>
      <w:r w:rsidRPr="00291A7F">
        <w:rPr>
          <w:i/>
          <w:iCs/>
          <w:color w:val="222222"/>
          <w:sz w:val="21"/>
          <w:szCs w:val="21"/>
        </w:rPr>
        <w:t>.</w:t>
      </w:r>
      <w:r w:rsidRPr="00291A7F">
        <w:rPr>
          <w:rStyle w:val="Odwoanieprzypisudolnego"/>
          <w:color w:val="222222"/>
          <w:sz w:val="21"/>
          <w:szCs w:val="21"/>
        </w:rPr>
        <w:footnoteReference w:id="5"/>
      </w:r>
    </w:p>
    <w:p w14:paraId="069D5553" w14:textId="77777777"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291A7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291A7F">
        <w:rPr>
          <w:rFonts w:ascii="Times New Roman" w:hAnsi="Times New Roman" w:cs="Times New Roman"/>
          <w:b/>
          <w:bCs/>
          <w:sz w:val="21"/>
          <w:szCs w:val="21"/>
        </w:rPr>
        <w:t>:</w:t>
      </w:r>
    </w:p>
    <w:p w14:paraId="5CDEF2A5" w14:textId="77777777" w:rsidR="005F4595" w:rsidRPr="00291A7F" w:rsidRDefault="005F4595" w:rsidP="005F4595">
      <w:pPr>
        <w:spacing w:after="120" w:line="360" w:lineRule="auto"/>
        <w:jc w:val="both"/>
        <w:rPr>
          <w:rFonts w:ascii="Times New Roman" w:hAnsi="Times New Roman" w:cs="Times New Roman"/>
          <w:sz w:val="20"/>
          <w:szCs w:val="20"/>
        </w:rPr>
      </w:pPr>
      <w:bookmarkStart w:id="9" w:name="_Hlk99016800"/>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91A7F">
        <w:rPr>
          <w:rFonts w:ascii="Times New Roman" w:hAnsi="Times New Roman" w:cs="Times New Roman"/>
          <w:color w:val="0070C0"/>
          <w:sz w:val="16"/>
          <w:szCs w:val="16"/>
        </w:rPr>
        <w:t>]</w:t>
      </w:r>
      <w:bookmarkEnd w:id="9"/>
    </w:p>
    <w:p w14:paraId="700F8532" w14:textId="77777777" w:rsidR="005F4595" w:rsidRPr="00291A7F" w:rsidRDefault="005F4595" w:rsidP="005F4595">
      <w:pPr>
        <w:spacing w:after="120" w:line="360" w:lineRule="auto"/>
        <w:rPr>
          <w:rFonts w:ascii="Times New Roman" w:hAnsi="Times New Roman" w:cs="Times New Roman"/>
          <w:sz w:val="21"/>
          <w:szCs w:val="21"/>
        </w:rPr>
      </w:pPr>
      <w:r w:rsidRPr="00291A7F">
        <w:rPr>
          <w:rFonts w:ascii="Times New Roman" w:hAnsi="Times New Roman" w:cs="Times New Roman"/>
          <w:sz w:val="21"/>
          <w:szCs w:val="21"/>
        </w:rPr>
        <w:t xml:space="preserve">Oświadczam, że w celu wykazania spełniania warunków udziału w postępowaniu, określonych przez zamawiającego w ………………………………………………………...………………….. </w:t>
      </w:r>
      <w:bookmarkStart w:id="10" w:name="_Hlk99005462"/>
      <w:r w:rsidRPr="00291A7F">
        <w:rPr>
          <w:rFonts w:ascii="Times New Roman" w:hAnsi="Times New Roman" w:cs="Times New Roman"/>
          <w:i/>
          <w:sz w:val="16"/>
          <w:szCs w:val="16"/>
        </w:rPr>
        <w:t xml:space="preserve">(wskazać </w:t>
      </w:r>
      <w:bookmarkEnd w:id="10"/>
      <w:r w:rsidRPr="00291A7F">
        <w:rPr>
          <w:rFonts w:ascii="Times New Roman" w:hAnsi="Times New Roman" w:cs="Times New Roman"/>
          <w:i/>
          <w:sz w:val="16"/>
          <w:szCs w:val="16"/>
        </w:rPr>
        <w:t>dokument i właściwą jednostkę redakcyjną dokumentu, w której określono warunki udziału w postępowaniu),</w:t>
      </w:r>
      <w:r w:rsidRPr="00291A7F">
        <w:rPr>
          <w:rFonts w:ascii="Times New Roman" w:hAnsi="Times New Roman" w:cs="Times New Roman"/>
          <w:sz w:val="21"/>
          <w:szCs w:val="21"/>
        </w:rPr>
        <w:t xml:space="preserve"> polegam na zdolnościach lub sytuacji następującego podmiotu udostępniającego zasoby: </w:t>
      </w:r>
      <w:bookmarkStart w:id="11" w:name="_Hlk99014455"/>
      <w:r w:rsidRPr="00291A7F">
        <w:rPr>
          <w:rFonts w:ascii="Times New Roman" w:hAnsi="Times New Roman" w:cs="Times New Roman"/>
          <w:sz w:val="21"/>
          <w:szCs w:val="21"/>
        </w:rPr>
        <w:t>………………………………………………………………………...…………………………………….…</w:t>
      </w:r>
      <w:r w:rsidRPr="00291A7F">
        <w:rPr>
          <w:rFonts w:ascii="Times New Roman" w:hAnsi="Times New Roman" w:cs="Times New Roman"/>
          <w:i/>
          <w:sz w:val="16"/>
          <w:szCs w:val="16"/>
        </w:rPr>
        <w:t xml:space="preserve"> </w:t>
      </w:r>
      <w:bookmarkEnd w:id="11"/>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21"/>
          <w:szCs w:val="21"/>
        </w:rPr>
        <w:br/>
        <w:t xml:space="preserve">w następującym zakresie: …………………………………………………………………………… </w:t>
      </w:r>
      <w:r w:rsidRPr="00291A7F">
        <w:rPr>
          <w:rFonts w:ascii="Times New Roman" w:hAnsi="Times New Roman" w:cs="Times New Roman"/>
          <w:i/>
          <w:sz w:val="16"/>
          <w:szCs w:val="16"/>
        </w:rPr>
        <w:t>(określić odpowiedni zakres udostępnianych zasobów dla wskazanego podmiotu)</w:t>
      </w:r>
      <w:r w:rsidRPr="00291A7F">
        <w:rPr>
          <w:rFonts w:ascii="Times New Roman" w:hAnsi="Times New Roman" w:cs="Times New Roman"/>
          <w:iCs/>
          <w:sz w:val="16"/>
          <w:szCs w:val="16"/>
        </w:rPr>
        <w:t>,</w:t>
      </w:r>
      <w:r w:rsidRPr="00291A7F">
        <w:rPr>
          <w:rFonts w:ascii="Times New Roman" w:hAnsi="Times New Roman" w:cs="Times New Roman"/>
          <w:i/>
          <w:sz w:val="16"/>
          <w:szCs w:val="16"/>
        </w:rPr>
        <w:br/>
      </w:r>
      <w:r w:rsidRPr="00291A7F">
        <w:rPr>
          <w:rFonts w:ascii="Times New Roman" w:hAnsi="Times New Roman" w:cs="Times New Roman"/>
          <w:sz w:val="21"/>
          <w:szCs w:val="21"/>
        </w:rPr>
        <w:t xml:space="preserve">co odpowiada ponad 10% wartości przedmiotowego zamówienia. </w:t>
      </w:r>
    </w:p>
    <w:p w14:paraId="1E75C687" w14:textId="77777777"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PODWYKONAWCY, NA KTÓREGO PRZYPADA PONAD 10% WARTOŚCI ZAMÓWIENIA:</w:t>
      </w:r>
    </w:p>
    <w:p w14:paraId="274DEA28" w14:textId="77777777"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91A7F">
        <w:rPr>
          <w:rFonts w:ascii="Times New Roman" w:hAnsi="Times New Roman" w:cs="Times New Roman"/>
          <w:color w:val="0070C0"/>
          <w:sz w:val="16"/>
          <w:szCs w:val="16"/>
        </w:rPr>
        <w:t>]</w:t>
      </w:r>
    </w:p>
    <w:p w14:paraId="731CD473" w14:textId="77777777" w:rsidR="005F4595" w:rsidRPr="00291A7F" w:rsidRDefault="005F4595" w:rsidP="005F4595">
      <w:pPr>
        <w:spacing w:after="0" w:line="360" w:lineRule="auto"/>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podwykonawcą,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DOSTAWCY, NA KTÓREGO PRZYPADA PONAD 10% WARTOŚCI ZAMÓWIENIA:</w:t>
      </w:r>
    </w:p>
    <w:p w14:paraId="44DA772D" w14:textId="77777777"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91A7F">
        <w:rPr>
          <w:rFonts w:ascii="Times New Roman" w:hAnsi="Times New Roman" w:cs="Times New Roman"/>
          <w:color w:val="0070C0"/>
          <w:sz w:val="16"/>
          <w:szCs w:val="16"/>
        </w:rPr>
        <w:t>]</w:t>
      </w:r>
    </w:p>
    <w:p w14:paraId="0C1AD750" w14:textId="77777777"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dostawcą,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291A7F" w:rsidRDefault="005F4595" w:rsidP="005F4595">
      <w:pPr>
        <w:spacing w:after="0" w:line="360" w:lineRule="auto"/>
        <w:ind w:left="5664" w:firstLine="708"/>
        <w:jc w:val="both"/>
        <w:rPr>
          <w:rFonts w:ascii="Times New Roman" w:hAnsi="Times New Roman" w:cs="Times New Roman"/>
          <w:i/>
          <w:sz w:val="16"/>
          <w:szCs w:val="16"/>
        </w:rPr>
      </w:pPr>
    </w:p>
    <w:p w14:paraId="56BF8D8C" w14:textId="77777777" w:rsidR="005F4595" w:rsidRPr="00291A7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PODANYCH INFORMACJI:</w:t>
      </w:r>
    </w:p>
    <w:p w14:paraId="0DA616B1" w14:textId="77777777" w:rsidR="005F4595" w:rsidRPr="00291A7F" w:rsidRDefault="005F4595" w:rsidP="005F4595">
      <w:pPr>
        <w:spacing w:after="0" w:line="360" w:lineRule="auto"/>
        <w:jc w:val="both"/>
        <w:rPr>
          <w:rFonts w:ascii="Times New Roman" w:hAnsi="Times New Roman" w:cs="Times New Roman"/>
          <w:b/>
        </w:rPr>
      </w:pPr>
    </w:p>
    <w:p w14:paraId="37C14E2E" w14:textId="77777777"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 xml:space="preserve">Oświadczam, że wszystkie informacje podane w powyższych oświadczeniach są aktualne </w:t>
      </w:r>
      <w:r w:rsidRPr="00291A7F">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291A7F" w:rsidRDefault="005F4595" w:rsidP="005F4595">
      <w:pPr>
        <w:spacing w:after="0" w:line="360" w:lineRule="auto"/>
        <w:jc w:val="both"/>
        <w:rPr>
          <w:rFonts w:ascii="Times New Roman" w:hAnsi="Times New Roman" w:cs="Times New Roman"/>
          <w:sz w:val="20"/>
          <w:szCs w:val="20"/>
        </w:rPr>
      </w:pPr>
    </w:p>
    <w:p w14:paraId="0F6DF06E" w14:textId="77777777" w:rsidR="005F4595" w:rsidRPr="00291A7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INFORMACJA DOTYCZĄCA DOSTĘPU DO PODMIOTOWYCH ŚRODKÓW DOWODOWYCH:</w:t>
      </w:r>
    </w:p>
    <w:p w14:paraId="07AD771E" w14:textId="77777777" w:rsidR="005F4595" w:rsidRPr="00291A7F" w:rsidRDefault="005F4595" w:rsidP="005F4595">
      <w:pPr>
        <w:spacing w:after="120" w:line="360" w:lineRule="auto"/>
        <w:jc w:val="both"/>
        <w:rPr>
          <w:rFonts w:ascii="Times New Roman" w:hAnsi="Times New Roman" w:cs="Times New Roman"/>
          <w:sz w:val="21"/>
          <w:szCs w:val="21"/>
        </w:rPr>
      </w:pPr>
      <w:r w:rsidRPr="00291A7F">
        <w:rPr>
          <w:rFonts w:ascii="Times New Roman" w:hAnsi="Times New Roman" w:cs="Times New Roman"/>
          <w:sz w:val="21"/>
          <w:szCs w:val="21"/>
        </w:rPr>
        <w:t>Wskazuję następujące podmiotowe środki dowodowe, które można uzyskać za pomocą bezpłatnych i ogólnodostępnych baz danych, oraz</w:t>
      </w:r>
      <w:r w:rsidRPr="00291A7F">
        <w:rPr>
          <w:rFonts w:ascii="Times New Roman" w:hAnsi="Times New Roman" w:cs="Times New Roman"/>
        </w:rPr>
        <w:t xml:space="preserve"> </w:t>
      </w:r>
      <w:r w:rsidRPr="00291A7F">
        <w:rPr>
          <w:rFonts w:ascii="Times New Roman" w:hAnsi="Times New Roman" w:cs="Times New Roman"/>
          <w:sz w:val="21"/>
          <w:szCs w:val="21"/>
        </w:rPr>
        <w:t>dane umożliwiające dostęp do tych środków:</w:t>
      </w:r>
      <w:r w:rsidRPr="00291A7F">
        <w:rPr>
          <w:rFonts w:ascii="Times New Roman" w:hAnsi="Times New Roman" w:cs="Times New Roman"/>
          <w:sz w:val="21"/>
          <w:szCs w:val="21"/>
        </w:rPr>
        <w:br/>
        <w:t>1) ......................................................................................................................................................</w:t>
      </w:r>
    </w:p>
    <w:p w14:paraId="24BF747F" w14:textId="77777777"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2) .......................................................................................................................................................</w:t>
      </w:r>
    </w:p>
    <w:p w14:paraId="6AA298DC" w14:textId="77777777" w:rsidR="005F4595" w:rsidRPr="00291A7F" w:rsidRDefault="005F4595" w:rsidP="005F4595">
      <w:pPr>
        <w:spacing w:after="0" w:line="360" w:lineRule="auto"/>
        <w:jc w:val="both"/>
        <w:rPr>
          <w:rFonts w:ascii="Times New Roman" w:hAnsi="Times New Roman" w:cs="Times New Roman"/>
          <w:i/>
          <w:sz w:val="16"/>
          <w:szCs w:val="16"/>
        </w:rPr>
      </w:pPr>
      <w:r w:rsidRPr="00291A7F">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291A7F" w:rsidRDefault="005F4595" w:rsidP="005F4595">
      <w:pPr>
        <w:spacing w:after="0" w:line="360" w:lineRule="auto"/>
        <w:jc w:val="both"/>
        <w:rPr>
          <w:rFonts w:ascii="Times New Roman" w:hAnsi="Times New Roman" w:cs="Times New Roman"/>
          <w:i/>
          <w:sz w:val="16"/>
          <w:szCs w:val="16"/>
        </w:rPr>
      </w:pPr>
    </w:p>
    <w:p w14:paraId="774E2620" w14:textId="77777777" w:rsidR="005F4595" w:rsidRPr="00291A7F" w:rsidRDefault="005F4595" w:rsidP="005F4595">
      <w:pPr>
        <w:spacing w:after="0" w:line="360" w:lineRule="auto"/>
        <w:jc w:val="both"/>
        <w:rPr>
          <w:rFonts w:ascii="Times New Roman" w:hAnsi="Times New Roman" w:cs="Times New Roman"/>
          <w:sz w:val="21"/>
          <w:szCs w:val="21"/>
        </w:rPr>
      </w:pPr>
    </w:p>
    <w:p w14:paraId="0C198B25" w14:textId="77777777" w:rsidR="005F4595" w:rsidRPr="00291A7F" w:rsidRDefault="005F4595" w:rsidP="005F4595">
      <w:pPr>
        <w:spacing w:line="360" w:lineRule="auto"/>
        <w:jc w:val="both"/>
        <w:rPr>
          <w:rFonts w:ascii="Times New Roman" w:hAnsi="Times New Roman" w:cs="Times New Roman"/>
          <w:sz w:val="21"/>
          <w:szCs w:val="21"/>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t>…………………………………….</w:t>
      </w:r>
    </w:p>
    <w:p w14:paraId="4AFBC51C" w14:textId="77777777" w:rsidR="005F4595" w:rsidRPr="00291A7F" w:rsidRDefault="005F4595" w:rsidP="005F4595">
      <w:pPr>
        <w:spacing w:line="360" w:lineRule="auto"/>
        <w:jc w:val="both"/>
        <w:rPr>
          <w:rFonts w:ascii="Times New Roman" w:hAnsi="Times New Roman" w:cs="Times New Roman"/>
          <w:i/>
          <w:sz w:val="16"/>
          <w:szCs w:val="16"/>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i/>
          <w:sz w:val="21"/>
          <w:szCs w:val="21"/>
        </w:rPr>
        <w:tab/>
      </w:r>
      <w:bookmarkStart w:id="12" w:name="_Hlk102639179"/>
      <w:r w:rsidRPr="00291A7F">
        <w:rPr>
          <w:rFonts w:ascii="Times New Roman" w:hAnsi="Times New Roman" w:cs="Times New Roman"/>
          <w:i/>
          <w:sz w:val="16"/>
          <w:szCs w:val="16"/>
        </w:rPr>
        <w:t xml:space="preserve">kwalifikowany podpis elektroniczny </w:t>
      </w:r>
      <w:bookmarkEnd w:id="12"/>
    </w:p>
    <w:p w14:paraId="37C5A5A1" w14:textId="77777777" w:rsidR="005F4595" w:rsidRPr="00291A7F" w:rsidRDefault="005F4595" w:rsidP="005F4595">
      <w:pPr>
        <w:spacing w:line="360" w:lineRule="auto"/>
        <w:jc w:val="both"/>
        <w:rPr>
          <w:rFonts w:ascii="Times New Roman" w:hAnsi="Times New Roman" w:cs="Times New Roman"/>
          <w:i/>
          <w:sz w:val="16"/>
          <w:szCs w:val="16"/>
        </w:rPr>
      </w:pPr>
    </w:p>
    <w:p w14:paraId="1FAFA52A" w14:textId="77777777" w:rsidR="001E482A" w:rsidRPr="00291A7F" w:rsidRDefault="001E482A" w:rsidP="005C7EF9">
      <w:pPr>
        <w:tabs>
          <w:tab w:val="left" w:pos="7980"/>
        </w:tabs>
        <w:rPr>
          <w:rFonts w:ascii="Times New Roman" w:hAnsi="Times New Roman" w:cs="Times New Roman"/>
          <w:b/>
          <w:i/>
          <w:u w:val="single"/>
        </w:rPr>
      </w:pPr>
    </w:p>
    <w:p w14:paraId="27D6B073" w14:textId="77777777" w:rsidR="00E827D2" w:rsidRPr="00291A7F" w:rsidRDefault="00E827D2" w:rsidP="005C7EF9">
      <w:pPr>
        <w:tabs>
          <w:tab w:val="left" w:pos="7980"/>
        </w:tabs>
        <w:rPr>
          <w:rFonts w:ascii="Times New Roman" w:hAnsi="Times New Roman" w:cs="Times New Roman"/>
          <w:b/>
          <w:i/>
          <w:u w:val="single"/>
        </w:rPr>
      </w:pPr>
    </w:p>
    <w:p w14:paraId="723BF3B5" w14:textId="77777777" w:rsidR="00E827D2" w:rsidRPr="00291A7F" w:rsidRDefault="00E827D2" w:rsidP="005C7EF9">
      <w:pPr>
        <w:tabs>
          <w:tab w:val="left" w:pos="7980"/>
        </w:tabs>
        <w:rPr>
          <w:rFonts w:ascii="Times New Roman" w:hAnsi="Times New Roman" w:cs="Times New Roman"/>
          <w:b/>
          <w:i/>
          <w:u w:val="single"/>
        </w:rPr>
      </w:pPr>
    </w:p>
    <w:p w14:paraId="01014EFC" w14:textId="77777777" w:rsidR="00E827D2" w:rsidRPr="00291A7F" w:rsidRDefault="00E827D2" w:rsidP="005C7EF9">
      <w:pPr>
        <w:tabs>
          <w:tab w:val="left" w:pos="7980"/>
        </w:tabs>
        <w:rPr>
          <w:rFonts w:ascii="Times New Roman" w:hAnsi="Times New Roman" w:cs="Times New Roman"/>
          <w:b/>
          <w:i/>
          <w:u w:val="single"/>
        </w:rPr>
      </w:pPr>
    </w:p>
    <w:p w14:paraId="2B8877AD" w14:textId="77777777" w:rsidR="00E827D2" w:rsidRPr="00291A7F" w:rsidRDefault="00E827D2" w:rsidP="005C7EF9">
      <w:pPr>
        <w:tabs>
          <w:tab w:val="left" w:pos="7980"/>
        </w:tabs>
        <w:rPr>
          <w:rFonts w:ascii="Times New Roman" w:hAnsi="Times New Roman" w:cs="Times New Roman"/>
          <w:b/>
          <w:i/>
          <w:u w:val="single"/>
        </w:rPr>
      </w:pPr>
    </w:p>
    <w:p w14:paraId="6AF0DF88" w14:textId="544A6B34" w:rsidR="001B0723" w:rsidRPr="00291A7F" w:rsidRDefault="001B0723" w:rsidP="00610EA1">
      <w:pPr>
        <w:suppressAutoHyphens/>
        <w:spacing w:after="0" w:line="240" w:lineRule="auto"/>
        <w:jc w:val="both"/>
        <w:rPr>
          <w:rFonts w:ascii="Times New Roman" w:eastAsia="Calibri" w:hAnsi="Times New Roman" w:cs="Times New Roman"/>
          <w:b/>
          <w:i/>
          <w:u w:val="single"/>
          <w:lang w:eastAsia="zh-CN"/>
        </w:rPr>
      </w:pPr>
      <w:r w:rsidRPr="00291A7F">
        <w:rPr>
          <w:rFonts w:ascii="Times New Roman" w:hAnsi="Times New Roman" w:cs="Times New Roman"/>
          <w:b/>
          <w:sz w:val="20"/>
          <w:szCs w:val="20"/>
        </w:rPr>
        <w:t>Wykonawca:</w:t>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eastAsia="Calibri" w:hAnsi="Times New Roman" w:cs="Times New Roman"/>
          <w:b/>
          <w:i/>
          <w:u w:val="single"/>
          <w:lang w:eastAsia="zh-CN"/>
        </w:rPr>
        <w:t xml:space="preserve"> ZAŁĄCZNIK NR </w:t>
      </w:r>
      <w:r w:rsidR="00513396" w:rsidRPr="00291A7F">
        <w:rPr>
          <w:rFonts w:ascii="Times New Roman" w:eastAsia="Calibri" w:hAnsi="Times New Roman" w:cs="Times New Roman"/>
          <w:b/>
          <w:i/>
          <w:u w:val="single"/>
          <w:lang w:eastAsia="zh-CN"/>
        </w:rPr>
        <w:t>6</w:t>
      </w:r>
    </w:p>
    <w:p w14:paraId="14DA441D" w14:textId="77777777"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14:paraId="1473BE24" w14:textId="77777777"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p>
    <w:p w14:paraId="375227FF" w14:textId="77777777" w:rsidR="001B0723" w:rsidRPr="00291A7F" w:rsidRDefault="001B0723" w:rsidP="00610EA1">
      <w:pPr>
        <w:spacing w:after="0" w:line="240" w:lineRule="auto"/>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14:paraId="65D52EF6" w14:textId="77777777"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14:paraId="3E777E97" w14:textId="77777777"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14:paraId="06BE3A3F" w14:textId="77777777" w:rsidR="00B54354" w:rsidRPr="00291A7F" w:rsidRDefault="00B54354" w:rsidP="00B54354">
      <w:pPr>
        <w:ind w:left="6372"/>
        <w:jc w:val="right"/>
        <w:rPr>
          <w:rFonts w:ascii="Times New Roman" w:hAnsi="Times New Roman" w:cs="Times New Roman"/>
          <w:b/>
          <w:i/>
          <w:u w:val="single"/>
        </w:rPr>
      </w:pPr>
    </w:p>
    <w:p w14:paraId="4ACD249B" w14:textId="77777777" w:rsidR="00B54354" w:rsidRPr="00291A7F" w:rsidRDefault="00B54354" w:rsidP="00B54354">
      <w:pPr>
        <w:spacing w:before="120" w:after="120"/>
        <w:jc w:val="center"/>
        <w:rPr>
          <w:rFonts w:ascii="Times New Roman" w:hAnsi="Times New Roman" w:cs="Times New Roman"/>
          <w:i/>
          <w:u w:val="single"/>
        </w:rPr>
      </w:pPr>
      <w:r w:rsidRPr="00291A7F">
        <w:rPr>
          <w:rFonts w:ascii="Times New Roman" w:hAnsi="Times New Roman" w:cs="Times New Roman"/>
          <w:b/>
        </w:rPr>
        <w:t>Oświadczenie wymagane od wykonawcy w zakresie wypełnienia obowiązków informacyjnych wynikających z RODO</w:t>
      </w:r>
    </w:p>
    <w:p w14:paraId="3B021E1C" w14:textId="77777777" w:rsidR="00B54354" w:rsidRPr="00291A7F" w:rsidRDefault="00B54354" w:rsidP="00B54354">
      <w:pPr>
        <w:jc w:val="both"/>
        <w:rPr>
          <w:rFonts w:ascii="Times New Roman" w:hAnsi="Times New Roman" w:cs="Times New Roman"/>
        </w:rPr>
      </w:pPr>
      <w:r w:rsidRPr="00291A7F">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291A7F">
        <w:rPr>
          <w:rFonts w:ascii="Times New Roman" w:hAnsi="Times New Roman" w:cs="Times New Roman"/>
          <w:vertAlign w:val="superscript"/>
        </w:rPr>
        <w:footnoteReference w:id="6"/>
      </w:r>
      <w:r w:rsidRPr="00291A7F">
        <w:rPr>
          <w:rFonts w:ascii="Times New Roman" w:hAnsi="Times New Roman" w:cs="Times New Roman"/>
          <w:vertAlign w:val="superscript"/>
        </w:rPr>
        <w:t>)</w:t>
      </w:r>
      <w:r w:rsidRPr="00291A7F">
        <w:rPr>
          <w:rFonts w:ascii="Times New Roman" w:hAnsi="Times New Roman" w:cs="Times New Roman"/>
        </w:rPr>
        <w:t xml:space="preserve">, w szczególności obowiązek informacyjny przewidziany w </w:t>
      </w:r>
      <w:r w:rsidRPr="00291A7F">
        <w:rPr>
          <w:rFonts w:ascii="Times New Roman" w:hAnsi="Times New Roman" w:cs="Times New Roman"/>
          <w:b/>
        </w:rPr>
        <w:t>art. 13 RODO</w:t>
      </w:r>
      <w:r w:rsidRPr="00291A7F">
        <w:rPr>
          <w:rFonts w:ascii="Times New Roman" w:hAnsi="Times New Roman" w:cs="Times New Roman"/>
        </w:rPr>
        <w:t xml:space="preserve"> względem osób fizycznych, których dane osobowe dotyczą i od których dane te wykonawca </w:t>
      </w:r>
      <w:r w:rsidRPr="00291A7F">
        <w:rPr>
          <w:rFonts w:ascii="Times New Roman" w:hAnsi="Times New Roman" w:cs="Times New Roman"/>
          <w:u w:val="single"/>
        </w:rPr>
        <w:t>bezpośrednio</w:t>
      </w:r>
      <w:r w:rsidRPr="00291A7F">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291A7F" w:rsidRDefault="00B54354" w:rsidP="00B54354">
      <w:pPr>
        <w:jc w:val="both"/>
        <w:rPr>
          <w:rFonts w:ascii="Times New Roman" w:hAnsi="Times New Roman" w:cs="Times New Roman"/>
        </w:rPr>
      </w:pPr>
      <w:r w:rsidRPr="00291A7F">
        <w:rPr>
          <w:rFonts w:ascii="Times New Roman" w:hAnsi="Times New Roman" w:cs="Times New Roman"/>
        </w:rPr>
        <w:t xml:space="preserve">Wykonawca musi wypełnić obowiązek informacyjny wynikający z </w:t>
      </w:r>
      <w:r w:rsidRPr="00291A7F">
        <w:rPr>
          <w:rFonts w:ascii="Times New Roman" w:hAnsi="Times New Roman" w:cs="Times New Roman"/>
          <w:b/>
        </w:rPr>
        <w:t>art. 14 RODO</w:t>
      </w:r>
      <w:r w:rsidRPr="00291A7F">
        <w:rPr>
          <w:rFonts w:ascii="Times New Roman" w:hAnsi="Times New Roman" w:cs="Times New Roman"/>
        </w:rPr>
        <w:t xml:space="preserve"> względem osób fizycznych, których dane przekazuje zamawiającemu i których dane </w:t>
      </w:r>
      <w:r w:rsidRPr="00291A7F">
        <w:rPr>
          <w:rFonts w:ascii="Times New Roman" w:hAnsi="Times New Roman" w:cs="Times New Roman"/>
          <w:u w:val="single"/>
        </w:rPr>
        <w:t>pośrednio</w:t>
      </w:r>
      <w:r w:rsidRPr="00291A7F">
        <w:rPr>
          <w:rFonts w:ascii="Times New Roman" w:hAnsi="Times New Roman" w:cs="Times New Roman"/>
        </w:rPr>
        <w:t xml:space="preserve"> pozyskał, chyba że ma zastosowanie co najmniej jedno z włączeń, o których mowa w art. 14 ust. 5 RODO.</w:t>
      </w:r>
    </w:p>
    <w:p w14:paraId="3BA8B35D" w14:textId="77777777" w:rsidR="00B54354" w:rsidRPr="00291A7F" w:rsidRDefault="00B54354" w:rsidP="00B54354">
      <w:pPr>
        <w:jc w:val="both"/>
        <w:rPr>
          <w:rFonts w:ascii="Times New Roman" w:hAnsi="Times New Roman" w:cs="Times New Roman"/>
        </w:rPr>
      </w:pPr>
      <w:r w:rsidRPr="00291A7F">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291A7F" w:rsidRDefault="00B54354" w:rsidP="00B54354">
      <w:pPr>
        <w:rPr>
          <w:rFonts w:ascii="Times New Roman" w:hAnsi="Times New Roman" w:cs="Times New Roman"/>
        </w:rPr>
      </w:pPr>
      <w:r w:rsidRPr="00291A7F">
        <w:rPr>
          <w:rFonts w:ascii="Times New Roman" w:hAnsi="Times New Roman" w:cs="Times New Roman"/>
        </w:rPr>
        <w:t>Oświadczenie wykonawca składa razem z ofertą.</w:t>
      </w:r>
    </w:p>
    <w:p w14:paraId="1E2402B9" w14:textId="77777777" w:rsidR="00B54354" w:rsidRPr="00291A7F" w:rsidRDefault="00B54354" w:rsidP="00B54354">
      <w:pPr>
        <w:jc w:val="center"/>
        <w:rPr>
          <w:rFonts w:ascii="Times New Roman" w:hAnsi="Times New Roman" w:cs="Times New Roman"/>
          <w:i/>
          <w:u w:val="single"/>
        </w:rPr>
      </w:pPr>
      <w:r w:rsidRPr="00291A7F">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291A7F" w:rsidRDefault="00B54354" w:rsidP="006B56F1">
      <w:pPr>
        <w:spacing w:after="0" w:line="360" w:lineRule="auto"/>
        <w:ind w:firstLine="708"/>
        <w:jc w:val="both"/>
        <w:rPr>
          <w:rFonts w:ascii="Times New Roman" w:hAnsi="Times New Roman" w:cs="Times New Roman"/>
        </w:rPr>
      </w:pPr>
      <w:r w:rsidRPr="00291A7F">
        <w:rPr>
          <w:rFonts w:ascii="Times New Roman" w:hAnsi="Times New Roman" w:cs="Times New Roman"/>
          <w:color w:val="000000"/>
        </w:rPr>
        <w:t>Oświadczam, że wypełniłem obowiązki informacyjne przewidziane w art. 13 lub art. 14 RODO</w:t>
      </w:r>
      <w:r w:rsidRPr="00291A7F">
        <w:rPr>
          <w:rFonts w:ascii="Times New Roman" w:hAnsi="Times New Roman" w:cs="Times New Roman"/>
          <w:color w:val="000000"/>
          <w:vertAlign w:val="superscript"/>
        </w:rPr>
        <w:t>1)</w:t>
      </w:r>
      <w:r w:rsidRPr="00291A7F">
        <w:rPr>
          <w:rFonts w:ascii="Times New Roman" w:hAnsi="Times New Roman" w:cs="Times New Roman"/>
          <w:color w:val="000000"/>
        </w:rPr>
        <w:t xml:space="preserve"> wobec osób fizycznych, </w:t>
      </w:r>
      <w:r w:rsidRPr="00291A7F">
        <w:rPr>
          <w:rFonts w:ascii="Times New Roman" w:hAnsi="Times New Roman" w:cs="Times New Roman"/>
        </w:rPr>
        <w:t>od których dane osobowe bezpośrednio lub pośrednio pozyskałem</w:t>
      </w:r>
      <w:r w:rsidRPr="00291A7F">
        <w:rPr>
          <w:rFonts w:ascii="Times New Roman" w:hAnsi="Times New Roman" w:cs="Times New Roman"/>
          <w:color w:val="000000"/>
        </w:rPr>
        <w:t xml:space="preserve"> </w:t>
      </w:r>
      <w:r w:rsidRPr="00291A7F">
        <w:rPr>
          <w:rFonts w:ascii="Times New Roman" w:hAnsi="Times New Roman" w:cs="Times New Roman"/>
          <w:color w:val="000000"/>
        </w:rPr>
        <w:br/>
        <w:t>w celu ubiegania się o udzielenie zamówienia publicznego w niniejszym postępowaniu</w:t>
      </w:r>
      <w:r w:rsidRPr="00291A7F">
        <w:rPr>
          <w:rFonts w:ascii="Times New Roman" w:hAnsi="Times New Roman" w:cs="Times New Roman"/>
        </w:rPr>
        <w:t>.*</w:t>
      </w:r>
    </w:p>
    <w:p w14:paraId="2ADBCB6A" w14:textId="77777777" w:rsidR="00B54354" w:rsidRPr="00291A7F" w:rsidRDefault="00B54354" w:rsidP="006B56F1">
      <w:pPr>
        <w:spacing w:after="0" w:line="360" w:lineRule="auto"/>
        <w:jc w:val="both"/>
        <w:rPr>
          <w:rFonts w:ascii="Times New Roman" w:hAnsi="Times New Roman" w:cs="Times New Roman"/>
        </w:rPr>
      </w:pPr>
      <w:r w:rsidRPr="00291A7F">
        <w:rPr>
          <w:rFonts w:ascii="Times New Roman" w:hAnsi="Times New Roman" w:cs="Times New Roman"/>
          <w:color w:val="000000"/>
        </w:rPr>
        <w:t xml:space="preserve"> W przypadku gdy wykonawca </w:t>
      </w:r>
      <w:r w:rsidRPr="00291A7F">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Pr="00291A7F" w:rsidRDefault="00B54354" w:rsidP="00B54354">
      <w:pPr>
        <w:suppressAutoHyphens/>
        <w:spacing w:after="200" w:line="360" w:lineRule="auto"/>
        <w:jc w:val="both"/>
        <w:rPr>
          <w:rFonts w:ascii="Times New Roman" w:eastAsia="Calibri" w:hAnsi="Times New Roman" w:cs="Times New Roman"/>
          <w:sz w:val="16"/>
          <w:szCs w:val="16"/>
          <w:lang w:eastAsia="pl-PL"/>
        </w:rPr>
      </w:pPr>
      <w:r w:rsidRPr="00291A7F">
        <w:rPr>
          <w:rFonts w:ascii="Times New Roman" w:eastAsia="Calibri" w:hAnsi="Times New Roman" w:cs="Times New Roman"/>
          <w:color w:val="000000"/>
          <w:sz w:val="16"/>
          <w:szCs w:val="16"/>
          <w:lang w:eastAsia="pl-PL"/>
        </w:rPr>
        <w:t xml:space="preserve">* W przypadku, gdy wykonawca </w:t>
      </w:r>
      <w:r w:rsidRPr="00291A7F">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8F7619" w14:textId="79C8E7EF" w:rsidR="00A53967" w:rsidRPr="00291A7F" w:rsidRDefault="00A53967" w:rsidP="00A53967">
      <w:pPr>
        <w:ind w:left="6372"/>
        <w:jc w:val="right"/>
        <w:rPr>
          <w:rFonts w:ascii="Times New Roman" w:hAnsi="Times New Roman" w:cs="Times New Roman"/>
          <w:b/>
          <w:i/>
          <w:u w:val="single"/>
        </w:rPr>
      </w:pPr>
      <w:r w:rsidRPr="00291A7F">
        <w:rPr>
          <w:rFonts w:ascii="Times New Roman" w:hAnsi="Times New Roman" w:cs="Times New Roman"/>
          <w:b/>
          <w:i/>
          <w:u w:val="single"/>
        </w:rPr>
        <w:t xml:space="preserve">ZAŁĄCZNIK NR </w:t>
      </w:r>
      <w:r w:rsidR="00513396" w:rsidRPr="00291A7F">
        <w:rPr>
          <w:rFonts w:ascii="Times New Roman" w:hAnsi="Times New Roman" w:cs="Times New Roman"/>
          <w:b/>
          <w:i/>
          <w:u w:val="single"/>
        </w:rPr>
        <w:t>7</w:t>
      </w:r>
    </w:p>
    <w:p w14:paraId="01B93140" w14:textId="77777777" w:rsidR="00271DC5" w:rsidRPr="00291A7F"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Pr="00291A7F"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3" w:name="_Hlk103191335"/>
      <w:r w:rsidRPr="00291A7F">
        <w:rPr>
          <w:rFonts w:ascii="Times New Roman" w:eastAsia="Times New Roman" w:hAnsi="Times New Roman" w:cs="Times New Roman"/>
          <w:b/>
          <w:lang w:eastAsia="pl-PL"/>
        </w:rPr>
        <w:t xml:space="preserve">OŚWIADCZENIE WYKONAWCÓW </w:t>
      </w:r>
    </w:p>
    <w:p w14:paraId="4F893C28" w14:textId="77777777"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WSPÓLNIE UBIEGAJĄCYCH SIĘ O ZAMÓWIENIE </w:t>
      </w:r>
    </w:p>
    <w:p w14:paraId="5ED5A8B7" w14:textId="77777777"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 którym mowa w art. 117 ust. 4 ustawy)</w:t>
      </w:r>
    </w:p>
    <w:bookmarkEnd w:id="13"/>
    <w:p w14:paraId="45B65AAF" w14:textId="77777777"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PODMIOTY W IMIENIU KTÓRYCH SKŁADANE JEST OŚWIADCZENIE: </w:t>
      </w:r>
    </w:p>
    <w:p w14:paraId="6F92ED1A" w14:textId="77777777"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729EE565" w14:textId="77777777"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7DD5C824" w14:textId="63DE91DE"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r w:rsidR="009A70E7" w:rsidRPr="00291A7F">
        <w:rPr>
          <w:rFonts w:ascii="Times New Roman" w:eastAsia="Times New Roman" w:hAnsi="Times New Roman" w:cs="Times New Roman"/>
          <w:lang w:eastAsia="pl-PL"/>
        </w:rPr>
        <w:t>reprezentowane przez:</w:t>
      </w:r>
    </w:p>
    <w:p w14:paraId="7A260429" w14:textId="77777777"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04F5D887" w14:textId="77777777"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(imię, nazwisko, stanowisko/podstawa do reprezentacji)</w:t>
      </w:r>
    </w:p>
    <w:p w14:paraId="66806D56" w14:textId="52CA597C" w:rsidR="00A53967" w:rsidRPr="00291A7F" w:rsidRDefault="00A53967" w:rsidP="002C26FE">
      <w:pPr>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291A7F">
        <w:rPr>
          <w:rFonts w:ascii="Times New Roman" w:eastAsia="Times New Roman" w:hAnsi="Times New Roman" w:cs="Times New Roman"/>
          <w:lang w:eastAsia="pl-PL"/>
        </w:rPr>
        <w:t>późn</w:t>
      </w:r>
      <w:proofErr w:type="spellEnd"/>
      <w:r w:rsidRPr="00291A7F">
        <w:rPr>
          <w:rFonts w:ascii="Times New Roman" w:eastAsia="Times New Roman" w:hAnsi="Times New Roman" w:cs="Times New Roman"/>
          <w:lang w:eastAsia="pl-PL"/>
        </w:rPr>
        <w:t>. zm.) - dalej: ustawa Pzp Na potrzeby postępowania o udzielenie zamówienia publicznego którego przedmiotem jest: „</w:t>
      </w:r>
      <w:r w:rsidR="008C4305" w:rsidRPr="00291A7F">
        <w:rPr>
          <w:rFonts w:ascii="Times New Roman" w:eastAsia="Calibri" w:hAnsi="Times New Roman" w:cs="Times New Roman"/>
        </w:rPr>
        <w:t>Dostawa do siedziby zamawiającego sprzętu komputerowego, urządzeń peryferyjnych i oprogramowania</w:t>
      </w:r>
      <w:r w:rsidRPr="00291A7F">
        <w:rPr>
          <w:rFonts w:ascii="Times New Roman" w:eastAsia="Times New Roman" w:hAnsi="Times New Roman" w:cs="Times New Roman"/>
          <w:lang w:eastAsia="pl-PL"/>
        </w:rPr>
        <w:t xml:space="preserve">”: </w:t>
      </w:r>
      <w:r w:rsidR="006B56F1">
        <w:rPr>
          <w:rFonts w:ascii="Times New Roman" w:eastAsia="Times New Roman" w:hAnsi="Times New Roman" w:cs="Times New Roman"/>
          <w:lang w:eastAsia="pl-PL"/>
        </w:rPr>
        <w:t>81</w:t>
      </w:r>
      <w:r w:rsidRPr="00291A7F">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w:t>
      </w:r>
    </w:p>
    <w:p w14:paraId="319E0F75" w14:textId="77777777"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6597E059" w14:textId="77777777"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32AEDD06" w14:textId="77777777"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 </w:t>
      </w:r>
    </w:p>
    <w:p w14:paraId="7961FF93" w14:textId="77777777"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6D8C7081" w14:textId="77777777"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671B69C9" w:rsidR="00271DC5"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Oświadczam, że wszystkie informacje podane w powyższych oświadczeniach są aktualne </w:t>
      </w:r>
      <w:r w:rsidR="007756CB" w:rsidRPr="00291A7F">
        <w:rPr>
          <w:rFonts w:ascii="Times New Roman" w:eastAsia="Times New Roman" w:hAnsi="Times New Roman" w:cs="Times New Roman"/>
          <w:lang w:eastAsia="pl-PL"/>
        </w:rPr>
        <w:br/>
      </w:r>
      <w:r w:rsidRPr="00291A7F">
        <w:rPr>
          <w:rFonts w:ascii="Times New Roman" w:eastAsia="Times New Roman" w:hAnsi="Times New Roman" w:cs="Times New Roman"/>
          <w:lang w:eastAsia="pl-PL"/>
        </w:rPr>
        <w:t>i zgodne z prawdą.</w:t>
      </w:r>
    </w:p>
    <w:p w14:paraId="04910CA7" w14:textId="77777777" w:rsidR="00FB7099" w:rsidRPr="00291A7F" w:rsidRDefault="00FB7099" w:rsidP="002C26FE">
      <w:pPr>
        <w:ind w:left="567"/>
        <w:jc w:val="both"/>
        <w:rPr>
          <w:rFonts w:ascii="Times New Roman" w:hAnsi="Times New Roman" w:cs="Times New Roman"/>
          <w:b/>
          <w:i/>
          <w:u w:val="single"/>
        </w:rPr>
      </w:pPr>
    </w:p>
    <w:p w14:paraId="4B9F1C5D" w14:textId="77777777" w:rsidR="00FB7099" w:rsidRPr="00291A7F" w:rsidRDefault="00FB7099" w:rsidP="002C26FE">
      <w:pPr>
        <w:ind w:left="567"/>
        <w:jc w:val="both"/>
        <w:rPr>
          <w:rFonts w:ascii="Times New Roman" w:hAnsi="Times New Roman" w:cs="Times New Roman"/>
          <w:b/>
          <w:i/>
          <w:u w:val="single"/>
        </w:rPr>
      </w:pPr>
    </w:p>
    <w:p w14:paraId="320FF061" w14:textId="77777777" w:rsidR="00FB7099" w:rsidRPr="00291A7F" w:rsidRDefault="00FB7099" w:rsidP="00271DC5">
      <w:pPr>
        <w:ind w:left="6372"/>
        <w:jc w:val="right"/>
        <w:rPr>
          <w:rFonts w:ascii="Times New Roman" w:hAnsi="Times New Roman" w:cs="Times New Roman"/>
          <w:b/>
          <w:i/>
          <w:u w:val="single"/>
        </w:rPr>
      </w:pPr>
    </w:p>
    <w:p w14:paraId="2316D86F" w14:textId="77777777" w:rsidR="001F7AE4" w:rsidRPr="00291A7F" w:rsidRDefault="001F7AE4" w:rsidP="00271DC5">
      <w:pPr>
        <w:ind w:left="6372"/>
        <w:jc w:val="right"/>
        <w:rPr>
          <w:rFonts w:ascii="Times New Roman" w:hAnsi="Times New Roman" w:cs="Times New Roman"/>
          <w:b/>
          <w:i/>
          <w:u w:val="single"/>
        </w:rPr>
      </w:pPr>
    </w:p>
    <w:p w14:paraId="1418832B" w14:textId="77777777" w:rsidR="00AD5C34" w:rsidRPr="00291A7F" w:rsidRDefault="00AD5C34" w:rsidP="00271DC5">
      <w:pPr>
        <w:ind w:left="6372"/>
        <w:jc w:val="right"/>
        <w:rPr>
          <w:rFonts w:ascii="Times New Roman" w:hAnsi="Times New Roman" w:cs="Times New Roman"/>
          <w:b/>
          <w:i/>
          <w:u w:val="single"/>
        </w:rPr>
      </w:pPr>
    </w:p>
    <w:p w14:paraId="0B6CB6A1" w14:textId="77777777" w:rsidR="00AD5C34" w:rsidRPr="00291A7F" w:rsidRDefault="00AD5C34" w:rsidP="00271DC5">
      <w:pPr>
        <w:ind w:left="6372"/>
        <w:jc w:val="right"/>
        <w:rPr>
          <w:rFonts w:ascii="Times New Roman" w:hAnsi="Times New Roman" w:cs="Times New Roman"/>
          <w:b/>
          <w:i/>
          <w:u w:val="single"/>
        </w:rPr>
      </w:pPr>
    </w:p>
    <w:p w14:paraId="5689159E" w14:textId="77777777" w:rsidR="00912854" w:rsidRPr="00291A7F" w:rsidRDefault="00912854" w:rsidP="00271DC5">
      <w:pPr>
        <w:ind w:left="6372"/>
        <w:jc w:val="right"/>
        <w:rPr>
          <w:rFonts w:ascii="Times New Roman" w:hAnsi="Times New Roman" w:cs="Times New Roman"/>
          <w:b/>
          <w:i/>
          <w:u w:val="single"/>
        </w:rPr>
      </w:pPr>
    </w:p>
    <w:p w14:paraId="640F3C64" w14:textId="77777777" w:rsidR="00912854" w:rsidRPr="00291A7F" w:rsidRDefault="00912854" w:rsidP="00271DC5">
      <w:pPr>
        <w:ind w:left="6372"/>
        <w:jc w:val="right"/>
        <w:rPr>
          <w:rFonts w:ascii="Times New Roman" w:hAnsi="Times New Roman" w:cs="Times New Roman"/>
          <w:b/>
          <w:i/>
          <w:u w:val="single"/>
        </w:rPr>
      </w:pPr>
    </w:p>
    <w:p w14:paraId="7A503C6A" w14:textId="5274920C"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291A7F">
        <w:rPr>
          <w:rFonts w:ascii="Times New Roman" w:eastAsia="Calibri" w:hAnsi="Times New Roman" w:cs="Times New Roman"/>
          <w:b/>
          <w:i/>
          <w:u w:val="single"/>
          <w:lang w:eastAsia="zh-CN"/>
        </w:rPr>
        <w:t xml:space="preserve">ZAŁĄCZNIK NR </w:t>
      </w:r>
      <w:r w:rsidR="008C4305" w:rsidRPr="00291A7F">
        <w:rPr>
          <w:rFonts w:ascii="Times New Roman" w:eastAsia="Calibri" w:hAnsi="Times New Roman" w:cs="Times New Roman"/>
          <w:b/>
          <w:i/>
          <w:u w:val="single"/>
          <w:lang w:eastAsia="zh-CN"/>
        </w:rPr>
        <w:t>8</w:t>
      </w:r>
    </w:p>
    <w:p w14:paraId="732AB7B3" w14:textId="77777777"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291A7F"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 </w:t>
      </w:r>
    </w:p>
    <w:p w14:paraId="7091B73F" w14:textId="77777777"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sz w:val="18"/>
          <w:szCs w:val="18"/>
          <w:lang w:eastAsia="zh-CN"/>
        </w:rPr>
        <w:t>(pełna nazwa/firma, adres, w zależności od podmiotu: NIP/PESEL, KRS/</w:t>
      </w:r>
      <w:proofErr w:type="spellStart"/>
      <w:r w:rsidRPr="00291A7F">
        <w:rPr>
          <w:rFonts w:ascii="Times New Roman" w:eastAsia="Calibri" w:hAnsi="Times New Roman" w:cs="Times New Roman"/>
          <w:sz w:val="18"/>
          <w:szCs w:val="18"/>
          <w:lang w:eastAsia="zh-CN"/>
        </w:rPr>
        <w:t>CEiDG</w:t>
      </w:r>
      <w:proofErr w:type="spellEnd"/>
      <w:r w:rsidRPr="00291A7F">
        <w:rPr>
          <w:rFonts w:ascii="Times New Roman" w:eastAsia="Calibri" w:hAnsi="Times New Roman" w:cs="Times New Roman"/>
          <w:sz w:val="18"/>
          <w:szCs w:val="18"/>
          <w:lang w:eastAsia="zh-CN"/>
        </w:rPr>
        <w:t>)</w:t>
      </w:r>
      <w:r w:rsidRPr="00291A7F">
        <w:rPr>
          <w:rFonts w:ascii="Times New Roman" w:eastAsia="Calibri" w:hAnsi="Times New Roman" w:cs="Times New Roman"/>
          <w:lang w:eastAsia="zh-CN"/>
        </w:rPr>
        <w:t xml:space="preserve"> reprezentowany przez:</w:t>
      </w:r>
    </w:p>
    <w:p w14:paraId="212FD9A9" w14:textId="77777777"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w:t>
      </w:r>
      <w:r w:rsidRPr="00291A7F">
        <w:rPr>
          <w:rFonts w:ascii="Times New Roman" w:eastAsia="Calibri" w:hAnsi="Times New Roman" w:cs="Times New Roman"/>
          <w:sz w:val="18"/>
          <w:szCs w:val="18"/>
          <w:lang w:eastAsia="zh-CN"/>
        </w:rPr>
        <w:t>(imię, nazwisko, stanowisko/podstawa do reprezentacji)</w:t>
      </w:r>
    </w:p>
    <w:p w14:paraId="43BDDFEB" w14:textId="77777777" w:rsidR="00864E80" w:rsidRPr="00291A7F"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291A7F">
        <w:rPr>
          <w:rFonts w:ascii="Times New Roman" w:eastAsia="Calibri" w:hAnsi="Times New Roman" w:cs="Times New Roman"/>
          <w:lang w:eastAsia="zh-CN"/>
        </w:rPr>
        <w:t xml:space="preserve"> </w:t>
      </w:r>
    </w:p>
    <w:p w14:paraId="5A75280F" w14:textId="77777777" w:rsidR="00864E80" w:rsidRPr="00291A7F" w:rsidRDefault="00864E80" w:rsidP="00864E80">
      <w:pPr>
        <w:suppressAutoHyphens/>
        <w:spacing w:after="200" w:line="240" w:lineRule="auto"/>
        <w:jc w:val="center"/>
        <w:rPr>
          <w:rFonts w:ascii="Times New Roman" w:eastAsia="Calibri" w:hAnsi="Times New Roman" w:cs="Times New Roman"/>
          <w:lang w:eastAsia="zh-CN"/>
        </w:rPr>
      </w:pPr>
    </w:p>
    <w:p w14:paraId="5B8EA9E7" w14:textId="2EBF3817" w:rsidR="00864E80" w:rsidRPr="00291A7F" w:rsidRDefault="00864E80" w:rsidP="00864E80">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Składając ofertę w postępowaniu o udzielenie zamówienia publicznego w trybie podstawowym znak:</w:t>
      </w:r>
      <w:r w:rsidRPr="00291A7F">
        <w:rPr>
          <w:rFonts w:ascii="Times New Roman" w:eastAsia="Calibri" w:hAnsi="Times New Roman" w:cs="Times New Roman"/>
          <w:color w:val="FF0000"/>
          <w:lang w:eastAsia="zh-CN"/>
        </w:rPr>
        <w:t xml:space="preserve"> </w:t>
      </w:r>
      <w:r w:rsidR="006B56F1">
        <w:rPr>
          <w:rFonts w:ascii="Times New Roman" w:eastAsia="Calibri" w:hAnsi="Times New Roman" w:cs="Times New Roman"/>
          <w:lang w:eastAsia="zh-CN"/>
        </w:rPr>
        <w:t>81</w:t>
      </w:r>
      <w:r w:rsidRPr="00291A7F">
        <w:rPr>
          <w:rFonts w:ascii="Times New Roman" w:eastAsia="Calibri" w:hAnsi="Times New Roman" w:cs="Times New Roman"/>
          <w:lang w:eastAsia="zh-CN"/>
        </w:rPr>
        <w:t>/ZP/22:</w:t>
      </w:r>
    </w:p>
    <w:p w14:paraId="0B18F6B0" w14:textId="7E22DB56" w:rsidR="00864E80" w:rsidRPr="00291A7F" w:rsidRDefault="00864E80" w:rsidP="00864E80">
      <w:pPr>
        <w:suppressAutoHyphens/>
        <w:spacing w:after="200" w:line="240" w:lineRule="auto"/>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w:t>
      </w:r>
      <w:r w:rsidR="008C4305" w:rsidRPr="00291A7F">
        <w:rPr>
          <w:rFonts w:ascii="Times New Roman" w:eastAsia="Calibri" w:hAnsi="Times New Roman" w:cs="Times New Roman"/>
          <w:b/>
          <w:lang w:eastAsia="zh-CN"/>
        </w:rPr>
        <w:t xml:space="preserve">Dostawa do siedziby zamawiającego sprzętu komputerowego, urządzeń peryferyjnych </w:t>
      </w:r>
      <w:r w:rsidR="008C4305" w:rsidRPr="00291A7F">
        <w:rPr>
          <w:rFonts w:ascii="Times New Roman" w:eastAsia="Calibri" w:hAnsi="Times New Roman" w:cs="Times New Roman"/>
          <w:b/>
          <w:lang w:eastAsia="zh-CN"/>
        </w:rPr>
        <w:br/>
        <w:t>i oprogramowania</w:t>
      </w:r>
      <w:r w:rsidRPr="00291A7F">
        <w:rPr>
          <w:rFonts w:ascii="Times New Roman" w:eastAsia="Calibri" w:hAnsi="Times New Roman" w:cs="Times New Roman"/>
          <w:b/>
          <w:lang w:eastAsia="zh-CN"/>
        </w:rPr>
        <w:t xml:space="preserve">.”: </w:t>
      </w:r>
    </w:p>
    <w:p w14:paraId="57BC6367" w14:textId="617DD6A5" w:rsidR="00864E80" w:rsidRPr="00291A7F" w:rsidRDefault="00864E80" w:rsidP="00864E80">
      <w:pPr>
        <w:suppressAutoHyphens/>
        <w:spacing w:after="20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291A7F">
        <w:rPr>
          <w:rFonts w:ascii="Times New Roman" w:eastAsia="Calibri" w:hAnsi="Times New Roman" w:cs="Times New Roman"/>
          <w:lang w:eastAsia="zh-CN"/>
        </w:rPr>
        <w:t>powania są</w:t>
      </w:r>
      <w:r w:rsidRPr="00291A7F">
        <w:rPr>
          <w:rFonts w:ascii="Times New Roman" w:eastAsia="Calibri" w:hAnsi="Times New Roman" w:cs="Times New Roman"/>
          <w:lang w:eastAsia="zh-CN"/>
        </w:rPr>
        <w:t xml:space="preserve"> aktualne na dzień złożenia oświadczenia </w:t>
      </w:r>
    </w:p>
    <w:p w14:paraId="713E395C" w14:textId="77777777" w:rsidR="00864E80" w:rsidRPr="00291A7F" w:rsidRDefault="00864E80" w:rsidP="00864E80">
      <w:pPr>
        <w:suppressAutoHyphens/>
        <w:spacing w:after="200" w:line="240" w:lineRule="auto"/>
        <w:rPr>
          <w:rFonts w:ascii="Times New Roman" w:eastAsia="Calibri" w:hAnsi="Times New Roman" w:cs="Times New Roman"/>
          <w:lang w:eastAsia="zh-CN"/>
        </w:rPr>
      </w:pPr>
    </w:p>
    <w:p w14:paraId="4F15ACE7" w14:textId="77777777" w:rsidR="00864E80" w:rsidRPr="00291A7F" w:rsidRDefault="00864E80" w:rsidP="00864E80">
      <w:pPr>
        <w:ind w:left="6372"/>
        <w:jc w:val="right"/>
        <w:rPr>
          <w:rFonts w:ascii="Times New Roman" w:hAnsi="Times New Roman" w:cs="Times New Roman"/>
          <w:b/>
          <w:i/>
          <w:u w:val="single"/>
        </w:rPr>
      </w:pPr>
    </w:p>
    <w:p w14:paraId="0D96FA0E" w14:textId="77777777" w:rsidR="00864E80" w:rsidRPr="00291A7F" w:rsidRDefault="00864E80" w:rsidP="00864E80">
      <w:pPr>
        <w:ind w:left="6372"/>
        <w:jc w:val="right"/>
        <w:rPr>
          <w:rFonts w:ascii="Times New Roman" w:hAnsi="Times New Roman" w:cs="Times New Roman"/>
          <w:b/>
          <w:i/>
          <w:u w:val="single"/>
        </w:rPr>
      </w:pPr>
    </w:p>
    <w:p w14:paraId="7403A048" w14:textId="77777777" w:rsidR="00864E80" w:rsidRPr="00291A7F" w:rsidRDefault="00864E80" w:rsidP="00864E80">
      <w:pPr>
        <w:ind w:left="6372"/>
        <w:jc w:val="right"/>
        <w:rPr>
          <w:rFonts w:ascii="Times New Roman" w:hAnsi="Times New Roman" w:cs="Times New Roman"/>
          <w:b/>
          <w:i/>
          <w:u w:val="single"/>
        </w:rPr>
      </w:pPr>
    </w:p>
    <w:p w14:paraId="6C2FA169" w14:textId="77777777" w:rsidR="00864E80" w:rsidRPr="00291A7F" w:rsidRDefault="00864E80" w:rsidP="000F5594">
      <w:pPr>
        <w:suppressAutoHyphens/>
        <w:spacing w:after="200" w:line="360" w:lineRule="auto"/>
        <w:jc w:val="both"/>
        <w:rPr>
          <w:rFonts w:ascii="Times New Roman" w:hAnsi="Times New Roman" w:cs="Times New Roman"/>
          <w:b/>
          <w:bCs/>
        </w:rPr>
      </w:pPr>
    </w:p>
    <w:p w14:paraId="265C608C" w14:textId="77777777" w:rsidR="00D82D7F" w:rsidRPr="00291A7F" w:rsidRDefault="00D82D7F" w:rsidP="000F5594">
      <w:pPr>
        <w:suppressAutoHyphens/>
        <w:spacing w:after="200" w:line="360" w:lineRule="auto"/>
        <w:jc w:val="both"/>
        <w:rPr>
          <w:rFonts w:ascii="Times New Roman" w:hAnsi="Times New Roman" w:cs="Times New Roman"/>
          <w:b/>
          <w:bCs/>
        </w:rPr>
      </w:pPr>
    </w:p>
    <w:p w14:paraId="40F0A2DE" w14:textId="77777777" w:rsidR="00D82D7F" w:rsidRPr="00291A7F" w:rsidRDefault="00D82D7F" w:rsidP="000F5594">
      <w:pPr>
        <w:suppressAutoHyphens/>
        <w:spacing w:after="200" w:line="360" w:lineRule="auto"/>
        <w:jc w:val="both"/>
        <w:rPr>
          <w:rFonts w:ascii="Times New Roman" w:hAnsi="Times New Roman" w:cs="Times New Roman"/>
          <w:b/>
          <w:bCs/>
        </w:rPr>
      </w:pPr>
    </w:p>
    <w:p w14:paraId="6AA4E77A" w14:textId="77777777" w:rsidR="00D82D7F" w:rsidRPr="00291A7F" w:rsidRDefault="00D82D7F" w:rsidP="000F5594">
      <w:pPr>
        <w:suppressAutoHyphens/>
        <w:spacing w:after="200" w:line="360" w:lineRule="auto"/>
        <w:jc w:val="both"/>
        <w:rPr>
          <w:rFonts w:ascii="Times New Roman" w:hAnsi="Times New Roman" w:cs="Times New Roman"/>
          <w:b/>
          <w:bCs/>
        </w:rPr>
      </w:pPr>
    </w:p>
    <w:p w14:paraId="53512270" w14:textId="77777777" w:rsidR="00D82D7F" w:rsidRPr="00291A7F" w:rsidRDefault="00D82D7F" w:rsidP="000F5594">
      <w:pPr>
        <w:suppressAutoHyphens/>
        <w:spacing w:after="200" w:line="360" w:lineRule="auto"/>
        <w:jc w:val="both"/>
        <w:rPr>
          <w:rFonts w:ascii="Times New Roman" w:hAnsi="Times New Roman" w:cs="Times New Roman"/>
          <w:b/>
          <w:bCs/>
        </w:rPr>
      </w:pPr>
    </w:p>
    <w:p w14:paraId="307ABD33" w14:textId="77777777" w:rsidR="00236DFC" w:rsidRPr="00291A7F" w:rsidRDefault="00236DFC" w:rsidP="000F5594">
      <w:pPr>
        <w:suppressAutoHyphens/>
        <w:spacing w:after="200" w:line="360" w:lineRule="auto"/>
        <w:jc w:val="both"/>
        <w:rPr>
          <w:rFonts w:ascii="Times New Roman" w:hAnsi="Times New Roman" w:cs="Times New Roman"/>
          <w:b/>
          <w:bCs/>
        </w:rPr>
      </w:pPr>
    </w:p>
    <w:p w14:paraId="578D896C" w14:textId="77777777" w:rsidR="008C660C" w:rsidRPr="00291A7F" w:rsidRDefault="008C660C" w:rsidP="000F5594">
      <w:pPr>
        <w:suppressAutoHyphens/>
        <w:spacing w:after="200" w:line="360" w:lineRule="auto"/>
        <w:jc w:val="both"/>
        <w:rPr>
          <w:rFonts w:ascii="Times New Roman" w:hAnsi="Times New Roman" w:cs="Times New Roman"/>
          <w:b/>
          <w:bCs/>
        </w:rPr>
      </w:pPr>
    </w:p>
    <w:sectPr w:rsidR="008C660C" w:rsidRPr="00291A7F" w:rsidSect="007F1948">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44F6" w14:textId="77777777" w:rsidR="00350C55" w:rsidRDefault="00350C55" w:rsidP="00CF6A41">
      <w:pPr>
        <w:spacing w:after="0" w:line="240" w:lineRule="auto"/>
      </w:pPr>
      <w:r>
        <w:separator/>
      </w:r>
    </w:p>
  </w:endnote>
  <w:endnote w:type="continuationSeparator" w:id="0">
    <w:p w14:paraId="4E7FCD61" w14:textId="77777777" w:rsidR="00350C55" w:rsidRDefault="00350C55"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panose1 w:val="00000000000000000000"/>
    <w:charset w:val="81"/>
    <w:family w:val="auto"/>
    <w:notTrueType/>
    <w:pitch w:val="default"/>
    <w:sig w:usb0="00000000" w:usb1="09060000" w:usb2="00000010" w:usb3="00000000" w:csb0="00080000" w:csb1="00000000"/>
  </w:font>
  <w:font w:name="ClassGarmndEU">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4C7E25D1" w:rsidR="00350C55" w:rsidRDefault="00350C55">
        <w:pPr>
          <w:pStyle w:val="Stopka"/>
          <w:jc w:val="center"/>
        </w:pPr>
        <w:r>
          <w:fldChar w:fldCharType="begin"/>
        </w:r>
        <w:r>
          <w:instrText>PAGE   \* MERGEFORMAT</w:instrText>
        </w:r>
        <w:r>
          <w:fldChar w:fldCharType="separate"/>
        </w:r>
        <w:r w:rsidR="007406AB">
          <w:rPr>
            <w:noProof/>
          </w:rPr>
          <w:t>28</w:t>
        </w:r>
        <w:r>
          <w:fldChar w:fldCharType="end"/>
        </w:r>
      </w:p>
    </w:sdtContent>
  </w:sdt>
  <w:p w14:paraId="7CC93BD2" w14:textId="77777777" w:rsidR="00350C55" w:rsidRDefault="00350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A9A" w14:textId="77777777" w:rsidR="00350C55" w:rsidRDefault="00350C55" w:rsidP="00CF6A41">
      <w:pPr>
        <w:spacing w:after="0" w:line="240" w:lineRule="auto"/>
      </w:pPr>
      <w:r>
        <w:separator/>
      </w:r>
    </w:p>
  </w:footnote>
  <w:footnote w:type="continuationSeparator" w:id="0">
    <w:p w14:paraId="489E2AE0" w14:textId="77777777" w:rsidR="00350C55" w:rsidRDefault="00350C55" w:rsidP="00CF6A41">
      <w:pPr>
        <w:spacing w:after="0" w:line="240" w:lineRule="auto"/>
      </w:pPr>
      <w:r>
        <w:continuationSeparator/>
      </w:r>
    </w:p>
  </w:footnote>
  <w:footnote w:id="1">
    <w:p w14:paraId="278CFCCE" w14:textId="77777777" w:rsidR="00350C55" w:rsidRDefault="00350C55"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350C55" w:rsidRDefault="00350C55"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350C55" w:rsidRPr="00393791" w:rsidRDefault="00350C55"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350C55" w:rsidRPr="00B208CF" w:rsidRDefault="00350C55"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350C55" w:rsidRPr="00B208CF" w:rsidRDefault="00350C55" w:rsidP="00B00B65">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350C55" w:rsidRPr="00B208CF" w:rsidRDefault="00350C55" w:rsidP="00B00B65">
      <w:pPr>
        <w:pStyle w:val="Tekstprzypisudolnego"/>
        <w:numPr>
          <w:ilvl w:val="0"/>
          <w:numId w:val="169"/>
        </w:numPr>
        <w:suppressAutoHyphens w:val="0"/>
        <w:spacing w:after="0" w:line="240" w:lineRule="auto"/>
        <w:rPr>
          <w:rFonts w:ascii="Arial" w:hAnsi="Arial" w:cs="Arial"/>
          <w:sz w:val="12"/>
          <w:szCs w:val="12"/>
        </w:rPr>
      </w:pPr>
      <w:bookmarkStart w:id="8"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8"/>
    </w:p>
    <w:p w14:paraId="0EF67296" w14:textId="77777777" w:rsidR="00350C55" w:rsidRPr="00B208CF" w:rsidRDefault="00350C55" w:rsidP="00B00B65">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350C55" w:rsidRPr="00B208CF" w:rsidRDefault="00350C55"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350C55" w:rsidRPr="00B208CF" w:rsidRDefault="00350C55"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350C55" w:rsidRPr="00B208CF" w:rsidRDefault="00350C55"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350C55" w:rsidRPr="00B208CF" w:rsidRDefault="00350C55"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350C55" w:rsidRPr="00B208CF" w:rsidRDefault="00350C55"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350C55" w:rsidRPr="00E62A1E" w:rsidRDefault="00350C55"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66FFD358" w:rsidR="00350C55" w:rsidRPr="003D730D" w:rsidRDefault="00350C55"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sz w:val="18"/>
        <w:szCs w:val="18"/>
        <w:lang w:eastAsia="pl-PL"/>
      </w:rPr>
      <w:t>81</w:t>
    </w:r>
    <w:r w:rsidRPr="003D730D">
      <w:rPr>
        <w:rFonts w:ascii="Times New Roman" w:eastAsia="Times New Roman" w:hAnsi="Times New Roman" w:cs="Times New Roman"/>
        <w:sz w:val="18"/>
        <w:szCs w:val="18"/>
        <w:lang w:eastAsia="pl-PL"/>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7DE7857"/>
    <w:multiLevelType w:val="hybridMultilevel"/>
    <w:tmpl w:val="044878F0"/>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021257"/>
    <w:multiLevelType w:val="hybridMultilevel"/>
    <w:tmpl w:val="18D4EEBA"/>
    <w:lvl w:ilvl="0" w:tplc="9BA467F8">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3263F5D"/>
    <w:multiLevelType w:val="hybridMultilevel"/>
    <w:tmpl w:val="109A6932"/>
    <w:lvl w:ilvl="0" w:tplc="F6CA6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60"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67"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C43457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A14E45"/>
    <w:multiLevelType w:val="hybridMultilevel"/>
    <w:tmpl w:val="E9003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74"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35B87F38"/>
    <w:multiLevelType w:val="hybridMultilevel"/>
    <w:tmpl w:val="6C6CCB62"/>
    <w:lvl w:ilvl="0" w:tplc="2F6A6572">
      <w:start w:val="1"/>
      <w:numFmt w:val="bullet"/>
      <w:lvlText w:val=""/>
      <w:lvlJc w:val="left"/>
      <w:pPr>
        <w:ind w:left="720" w:hanging="360"/>
      </w:pPr>
      <w:rPr>
        <w:rFonts w:ascii="Symbol" w:hAnsi="Symbol" w:hint="default"/>
      </w:rPr>
    </w:lvl>
    <w:lvl w:ilvl="1" w:tplc="AF56FC26">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364B1688"/>
    <w:multiLevelType w:val="hybridMultilevel"/>
    <w:tmpl w:val="A70E7744"/>
    <w:lvl w:ilvl="0" w:tplc="D20E1358">
      <w:numFmt w:val="bullet"/>
      <w:lvlText w:val="-"/>
      <w:lvlJc w:val="left"/>
      <w:pPr>
        <w:ind w:left="2487" w:hanging="360"/>
      </w:pPr>
      <w:rPr>
        <w:rFonts w:ascii="Times New Roman" w:eastAsia="Times New Roman" w:hAnsi="Times New Roman" w:cs="Times New Roman" w:hint="default"/>
        <w:lang w:val="pl-PL"/>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7"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9"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B777FDD"/>
    <w:multiLevelType w:val="hybridMultilevel"/>
    <w:tmpl w:val="6E427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8C91968"/>
    <w:multiLevelType w:val="hybridMultilevel"/>
    <w:tmpl w:val="DA48807A"/>
    <w:lvl w:ilvl="0" w:tplc="D20E1358">
      <w:numFmt w:val="bullet"/>
      <w:lvlText w:val="-"/>
      <w:lvlJc w:val="left"/>
      <w:pPr>
        <w:ind w:left="862" w:hanging="360"/>
      </w:pPr>
      <w:rPr>
        <w:rFonts w:ascii="Times New Roman" w:eastAsia="Times New Roman" w:hAnsi="Times New Roman" w:cs="Times New Roman" w:hint="default"/>
        <w:lang w:val="pl-P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EAF4A8C"/>
    <w:multiLevelType w:val="hybridMultilevel"/>
    <w:tmpl w:val="5C90897C"/>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141759D"/>
    <w:multiLevelType w:val="hybridMultilevel"/>
    <w:tmpl w:val="B46067B6"/>
    <w:lvl w:ilvl="0" w:tplc="04150019">
      <w:start w:val="1"/>
      <w:numFmt w:val="lowerLetter"/>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5E693852"/>
    <w:multiLevelType w:val="hybridMultilevel"/>
    <w:tmpl w:val="E88E1754"/>
    <w:lvl w:ilvl="0" w:tplc="77B83B48">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3"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2227BF6"/>
    <w:multiLevelType w:val="hybridMultilevel"/>
    <w:tmpl w:val="40CE9874"/>
    <w:lvl w:ilvl="0" w:tplc="AF56FC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6"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806B40"/>
    <w:multiLevelType w:val="hybridMultilevel"/>
    <w:tmpl w:val="75F263FA"/>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5"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1"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8"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8"/>
  </w:num>
  <w:num w:numId="3">
    <w:abstractNumId w:val="180"/>
  </w:num>
  <w:num w:numId="4">
    <w:abstractNumId w:val="162"/>
  </w:num>
  <w:num w:numId="5">
    <w:abstractNumId w:val="17"/>
  </w:num>
  <w:num w:numId="6">
    <w:abstractNumId w:val="207"/>
  </w:num>
  <w:num w:numId="7">
    <w:abstractNumId w:val="105"/>
  </w:num>
  <w:num w:numId="8">
    <w:abstractNumId w:val="5"/>
  </w:num>
  <w:num w:numId="9">
    <w:abstractNumId w:val="14"/>
  </w:num>
  <w:num w:numId="10">
    <w:abstractNumId w:val="194"/>
  </w:num>
  <w:num w:numId="11">
    <w:abstractNumId w:val="86"/>
  </w:num>
  <w:num w:numId="12">
    <w:abstractNumId w:val="132"/>
  </w:num>
  <w:num w:numId="13">
    <w:abstractNumId w:val="72"/>
  </w:num>
  <w:num w:numId="14">
    <w:abstractNumId w:val="33"/>
  </w:num>
  <w:num w:numId="15">
    <w:abstractNumId w:val="100"/>
  </w:num>
  <w:num w:numId="16">
    <w:abstractNumId w:val="70"/>
  </w:num>
  <w:num w:numId="17">
    <w:abstractNumId w:val="35"/>
  </w:num>
  <w:num w:numId="18">
    <w:abstractNumId w:val="51"/>
  </w:num>
  <w:num w:numId="19">
    <w:abstractNumId w:val="88"/>
  </w:num>
  <w:num w:numId="20">
    <w:abstractNumId w:val="179"/>
  </w:num>
  <w:num w:numId="21">
    <w:abstractNumId w:val="83"/>
  </w:num>
  <w:num w:numId="22">
    <w:abstractNumId w:val="21"/>
  </w:num>
  <w:num w:numId="23">
    <w:abstractNumId w:val="147"/>
  </w:num>
  <w:num w:numId="24">
    <w:abstractNumId w:val="140"/>
  </w:num>
  <w:num w:numId="25">
    <w:abstractNumId w:val="133"/>
  </w:num>
  <w:num w:numId="26">
    <w:abstractNumId w:val="183"/>
  </w:num>
  <w:num w:numId="27">
    <w:abstractNumId w:val="161"/>
  </w:num>
  <w:num w:numId="28">
    <w:abstractNumId w:val="75"/>
  </w:num>
  <w:num w:numId="29">
    <w:abstractNumId w:val="7"/>
  </w:num>
  <w:num w:numId="30">
    <w:abstractNumId w:val="124"/>
  </w:num>
  <w:num w:numId="31">
    <w:abstractNumId w:val="58"/>
  </w:num>
  <w:num w:numId="32">
    <w:abstractNumId w:val="163"/>
  </w:num>
  <w:num w:numId="33">
    <w:abstractNumId w:val="136"/>
  </w:num>
  <w:num w:numId="34">
    <w:abstractNumId w:val="126"/>
  </w:num>
  <w:num w:numId="35">
    <w:abstractNumId w:val="111"/>
  </w:num>
  <w:num w:numId="36">
    <w:abstractNumId w:val="145"/>
  </w:num>
  <w:num w:numId="37">
    <w:abstractNumId w:val="205"/>
  </w:num>
  <w:num w:numId="38">
    <w:abstractNumId w:val="178"/>
  </w:num>
  <w:num w:numId="39">
    <w:abstractNumId w:val="209"/>
  </w:num>
  <w:num w:numId="40">
    <w:abstractNumId w:val="190"/>
  </w:num>
  <w:num w:numId="41">
    <w:abstractNumId w:val="212"/>
  </w:num>
  <w:num w:numId="42">
    <w:abstractNumId w:val="166"/>
  </w:num>
  <w:num w:numId="43">
    <w:abstractNumId w:val="30"/>
  </w:num>
  <w:num w:numId="44">
    <w:abstractNumId w:val="117"/>
  </w:num>
  <w:num w:numId="45">
    <w:abstractNumId w:val="53"/>
  </w:num>
  <w:num w:numId="46">
    <w:abstractNumId w:val="195"/>
  </w:num>
  <w:num w:numId="47">
    <w:abstractNumId w:val="122"/>
  </w:num>
  <w:num w:numId="48">
    <w:abstractNumId w:val="79"/>
  </w:num>
  <w:num w:numId="49">
    <w:abstractNumId w:val="26"/>
  </w:num>
  <w:num w:numId="50">
    <w:abstractNumId w:val="151"/>
  </w:num>
  <w:num w:numId="51">
    <w:abstractNumId w:val="94"/>
  </w:num>
  <w:num w:numId="52">
    <w:abstractNumId w:val="123"/>
  </w:num>
  <w:num w:numId="53">
    <w:abstractNumId w:val="141"/>
  </w:num>
  <w:num w:numId="54">
    <w:abstractNumId w:val="43"/>
  </w:num>
  <w:num w:numId="55">
    <w:abstractNumId w:val="203"/>
  </w:num>
  <w:num w:numId="56">
    <w:abstractNumId w:val="52"/>
  </w:num>
  <w:num w:numId="57">
    <w:abstractNumId w:val="60"/>
  </w:num>
  <w:num w:numId="58">
    <w:abstractNumId w:val="185"/>
  </w:num>
  <w:num w:numId="59">
    <w:abstractNumId w:val="49"/>
  </w:num>
  <w:num w:numId="60">
    <w:abstractNumId w:val="22"/>
  </w:num>
  <w:num w:numId="61">
    <w:abstractNumId w:val="90"/>
  </w:num>
  <w:num w:numId="62">
    <w:abstractNumId w:val="56"/>
  </w:num>
  <w:num w:numId="63">
    <w:abstractNumId w:val="63"/>
  </w:num>
  <w:num w:numId="64">
    <w:abstractNumId w:val="152"/>
  </w:num>
  <w:num w:numId="65">
    <w:abstractNumId w:val="191"/>
  </w:num>
  <w:num w:numId="66">
    <w:abstractNumId w:val="172"/>
  </w:num>
  <w:num w:numId="67">
    <w:abstractNumId w:val="41"/>
  </w:num>
  <w:num w:numId="68">
    <w:abstractNumId w:val="50"/>
  </w:num>
  <w:num w:numId="69">
    <w:abstractNumId w:val="148"/>
  </w:num>
  <w:num w:numId="70">
    <w:abstractNumId w:val="155"/>
  </w:num>
  <w:num w:numId="71">
    <w:abstractNumId w:val="55"/>
  </w:num>
  <w:num w:numId="72">
    <w:abstractNumId w:val="39"/>
  </w:num>
  <w:num w:numId="73">
    <w:abstractNumId w:val="74"/>
  </w:num>
  <w:num w:numId="74">
    <w:abstractNumId w:val="77"/>
  </w:num>
  <w:num w:numId="75">
    <w:abstractNumId w:val="125"/>
  </w:num>
  <w:num w:numId="76">
    <w:abstractNumId w:val="215"/>
  </w:num>
  <w:num w:numId="77">
    <w:abstractNumId w:val="107"/>
  </w:num>
  <w:num w:numId="78">
    <w:abstractNumId w:val="82"/>
  </w:num>
  <w:num w:numId="79">
    <w:abstractNumId w:val="15"/>
  </w:num>
  <w:num w:numId="80">
    <w:abstractNumId w:val="62"/>
  </w:num>
  <w:num w:numId="81">
    <w:abstractNumId w:val="108"/>
  </w:num>
  <w:num w:numId="82">
    <w:abstractNumId w:val="42"/>
  </w:num>
  <w:num w:numId="83">
    <w:abstractNumId w:val="150"/>
  </w:num>
  <w:num w:numId="84">
    <w:abstractNumId w:val="119"/>
  </w:num>
  <w:num w:numId="85">
    <w:abstractNumId w:val="38"/>
  </w:num>
  <w:num w:numId="86">
    <w:abstractNumId w:val="143"/>
  </w:num>
  <w:num w:numId="87">
    <w:abstractNumId w:val="32"/>
  </w:num>
  <w:num w:numId="88">
    <w:abstractNumId w:val="164"/>
  </w:num>
  <w:num w:numId="89">
    <w:abstractNumId w:val="103"/>
  </w:num>
  <w:num w:numId="90">
    <w:abstractNumId w:val="81"/>
  </w:num>
  <w:num w:numId="91">
    <w:abstractNumId w:val="102"/>
  </w:num>
  <w:num w:numId="92">
    <w:abstractNumId w:val="36"/>
  </w:num>
  <w:num w:numId="93">
    <w:abstractNumId w:val="104"/>
  </w:num>
  <w:num w:numId="94">
    <w:abstractNumId w:val="156"/>
  </w:num>
  <w:num w:numId="95">
    <w:abstractNumId w:val="211"/>
  </w:num>
  <w:num w:numId="96">
    <w:abstractNumId w:val="199"/>
  </w:num>
  <w:num w:numId="97">
    <w:abstractNumId w:val="45"/>
  </w:num>
  <w:num w:numId="98">
    <w:abstractNumId w:val="121"/>
  </w:num>
  <w:num w:numId="99">
    <w:abstractNumId w:val="168"/>
  </w:num>
  <w:num w:numId="100">
    <w:abstractNumId w:val="80"/>
  </w:num>
  <w:num w:numId="101">
    <w:abstractNumId w:val="206"/>
  </w:num>
  <w:num w:numId="102">
    <w:abstractNumId w:val="158"/>
  </w:num>
  <w:num w:numId="103">
    <w:abstractNumId w:val="47"/>
  </w:num>
  <w:num w:numId="104">
    <w:abstractNumId w:val="109"/>
  </w:num>
  <w:num w:numId="105">
    <w:abstractNumId w:val="20"/>
  </w:num>
  <w:num w:numId="106">
    <w:abstractNumId w:val="139"/>
  </w:num>
  <w:num w:numId="107">
    <w:abstractNumId w:val="171"/>
  </w:num>
  <w:num w:numId="108">
    <w:abstractNumId w:val="188"/>
  </w:num>
  <w:num w:numId="109">
    <w:abstractNumId w:val="213"/>
  </w:num>
  <w:num w:numId="110">
    <w:abstractNumId w:val="40"/>
  </w:num>
  <w:num w:numId="111">
    <w:abstractNumId w:val="27"/>
  </w:num>
  <w:num w:numId="112">
    <w:abstractNumId w:val="173"/>
  </w:num>
  <w:num w:numId="113">
    <w:abstractNumId w:val="97"/>
  </w:num>
  <w:num w:numId="114">
    <w:abstractNumId w:val="157"/>
  </w:num>
  <w:num w:numId="115">
    <w:abstractNumId w:val="165"/>
  </w:num>
  <w:num w:numId="116">
    <w:abstractNumId w:val="167"/>
  </w:num>
  <w:num w:numId="117">
    <w:abstractNumId w:val="23"/>
  </w:num>
  <w:num w:numId="118">
    <w:abstractNumId w:val="116"/>
  </w:num>
  <w:num w:numId="119">
    <w:abstractNumId w:val="170"/>
  </w:num>
  <w:num w:numId="120">
    <w:abstractNumId w:val="174"/>
  </w:num>
  <w:num w:numId="121">
    <w:abstractNumId w:val="65"/>
  </w:num>
  <w:num w:numId="122">
    <w:abstractNumId w:val="160"/>
  </w:num>
  <w:num w:numId="123">
    <w:abstractNumId w:val="67"/>
  </w:num>
  <w:num w:numId="124">
    <w:abstractNumId w:val="16"/>
  </w:num>
  <w:num w:numId="125">
    <w:abstractNumId w:val="12"/>
  </w:num>
  <w:num w:numId="126">
    <w:abstractNumId w:val="61"/>
  </w:num>
  <w:num w:numId="127">
    <w:abstractNumId w:val="128"/>
  </w:num>
  <w:num w:numId="128">
    <w:abstractNumId w:val="57"/>
  </w:num>
  <w:num w:numId="129">
    <w:abstractNumId w:val="200"/>
  </w:num>
  <w:num w:numId="130">
    <w:abstractNumId w:val="134"/>
  </w:num>
  <w:num w:numId="131">
    <w:abstractNumId w:val="144"/>
  </w:num>
  <w:num w:numId="132">
    <w:abstractNumId w:val="197"/>
  </w:num>
  <w:num w:numId="133">
    <w:abstractNumId w:val="210"/>
  </w:num>
  <w:num w:numId="134">
    <w:abstractNumId w:val="112"/>
  </w:num>
  <w:num w:numId="135">
    <w:abstractNumId w:val="24"/>
  </w:num>
  <w:num w:numId="136">
    <w:abstractNumId w:val="182"/>
  </w:num>
  <w:num w:numId="137">
    <w:abstractNumId w:val="91"/>
  </w:num>
  <w:num w:numId="138">
    <w:abstractNumId w:val="68"/>
  </w:num>
  <w:num w:numId="139">
    <w:abstractNumId w:val="137"/>
  </w:num>
  <w:num w:numId="140">
    <w:abstractNumId w:val="204"/>
  </w:num>
  <w:num w:numId="141">
    <w:abstractNumId w:val="34"/>
  </w:num>
  <w:num w:numId="142">
    <w:abstractNumId w:val="25"/>
  </w:num>
  <w:num w:numId="143">
    <w:abstractNumId w:val="154"/>
  </w:num>
  <w:num w:numId="144">
    <w:abstractNumId w:val="64"/>
  </w:num>
  <w:num w:numId="145">
    <w:abstractNumId w:val="198"/>
  </w:num>
  <w:num w:numId="146">
    <w:abstractNumId w:val="216"/>
  </w:num>
  <w:num w:numId="147">
    <w:abstractNumId w:val="110"/>
  </w:num>
  <w:num w:numId="148">
    <w:abstractNumId w:val="193"/>
  </w:num>
  <w:num w:numId="149">
    <w:abstractNumId w:val="202"/>
  </w:num>
  <w:num w:numId="150">
    <w:abstractNumId w:val="146"/>
  </w:num>
  <w:num w:numId="151">
    <w:abstractNumId w:val="93"/>
  </w:num>
  <w:num w:numId="152">
    <w:abstractNumId w:val="76"/>
  </w:num>
  <w:num w:numId="153">
    <w:abstractNumId w:val="6"/>
  </w:num>
  <w:num w:numId="154">
    <w:abstractNumId w:val="177"/>
  </w:num>
  <w:num w:numId="155">
    <w:abstractNumId w:val="201"/>
  </w:num>
  <w:num w:numId="156">
    <w:abstractNumId w:val="153"/>
  </w:num>
  <w:num w:numId="157">
    <w:abstractNumId w:val="11"/>
  </w:num>
  <w:num w:numId="158">
    <w:abstractNumId w:val="115"/>
  </w:num>
  <w:num w:numId="159">
    <w:abstractNumId w:val="114"/>
  </w:num>
  <w:num w:numId="160">
    <w:abstractNumId w:val="127"/>
  </w:num>
  <w:num w:numId="161">
    <w:abstractNumId w:val="54"/>
  </w:num>
  <w:num w:numId="162">
    <w:abstractNumId w:val="192"/>
  </w:num>
  <w:num w:numId="163">
    <w:abstractNumId w:val="89"/>
  </w:num>
  <w:num w:numId="164">
    <w:abstractNumId w:val="37"/>
  </w:num>
  <w:num w:numId="165">
    <w:abstractNumId w:val="184"/>
  </w:num>
  <w:num w:numId="166">
    <w:abstractNumId w:val="96"/>
  </w:num>
  <w:num w:numId="167">
    <w:abstractNumId w:val="181"/>
  </w:num>
  <w:num w:numId="168">
    <w:abstractNumId w:val="120"/>
  </w:num>
  <w:num w:numId="169">
    <w:abstractNumId w:val="196"/>
  </w:num>
  <w:num w:numId="170">
    <w:abstractNumId w:val="159"/>
  </w:num>
  <w:num w:numId="171">
    <w:abstractNumId w:val="186"/>
  </w:num>
  <w:num w:numId="172">
    <w:abstractNumId w:val="10"/>
  </w:num>
  <w:num w:numId="173">
    <w:abstractNumId w:val="87"/>
  </w:num>
  <w:num w:numId="174">
    <w:abstractNumId w:val="29"/>
  </w:num>
  <w:num w:numId="175">
    <w:abstractNumId w:val="44"/>
  </w:num>
  <w:num w:numId="176">
    <w:abstractNumId w:val="135"/>
  </w:num>
  <w:num w:numId="177">
    <w:abstractNumId w:val="130"/>
  </w:num>
  <w:num w:numId="178">
    <w:abstractNumId w:val="92"/>
  </w:num>
  <w:num w:numId="179">
    <w:abstractNumId w:val="176"/>
  </w:num>
  <w:num w:numId="180">
    <w:abstractNumId w:val="106"/>
  </w:num>
  <w:num w:numId="181">
    <w:abstractNumId w:val="66"/>
  </w:num>
  <w:num w:numId="182">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183">
    <w:abstractNumId w:val="175"/>
  </w:num>
  <w:num w:numId="184">
    <w:abstractNumId w:val="71"/>
  </w:num>
  <w:num w:numId="185">
    <w:abstractNumId w:val="138"/>
  </w:num>
  <w:num w:numId="186">
    <w:abstractNumId w:val="187"/>
  </w:num>
  <w:num w:numId="187">
    <w:abstractNumId w:val="118"/>
  </w:num>
  <w:num w:numId="188">
    <w:abstractNumId w:val="73"/>
  </w:num>
  <w:num w:numId="189">
    <w:abstractNumId w:val="85"/>
  </w:num>
  <w:num w:numId="190">
    <w:abstractNumId w:val="189"/>
  </w:num>
  <w:num w:numId="191">
    <w:abstractNumId w:val="98"/>
  </w:num>
  <w:num w:numId="192">
    <w:abstractNumId w:val="169"/>
  </w:num>
  <w:num w:numId="193">
    <w:abstractNumId w:val="19"/>
  </w:num>
  <w:num w:numId="194">
    <w:abstractNumId w:val="142"/>
  </w:num>
  <w:num w:numId="195">
    <w:abstractNumId w:val="69"/>
  </w:num>
  <w:num w:numId="196">
    <w:abstractNumId w:val="78"/>
  </w:num>
  <w:num w:numId="197">
    <w:abstractNumId w:val="101"/>
  </w:num>
  <w:num w:numId="198">
    <w:abstractNumId w:val="46"/>
  </w:num>
  <w:num w:numId="199">
    <w:abstractNumId w:val="31"/>
  </w:num>
  <w:num w:numId="200">
    <w:abstractNumId w:val="208"/>
  </w:num>
  <w:num w:numId="201">
    <w:abstractNumId w:val="149"/>
  </w:num>
  <w:num w:numId="202">
    <w:abstractNumId w:val="113"/>
  </w:num>
  <w:num w:numId="203">
    <w:abstractNumId w:val="13"/>
  </w:num>
  <w:num w:numId="204">
    <w:abstractNumId w:val="8"/>
  </w:num>
  <w:num w:numId="205">
    <w:abstractNumId w:val="84"/>
  </w:num>
  <w:num w:numId="206">
    <w:abstractNumId w:val="48"/>
  </w:num>
  <w:num w:numId="207">
    <w:abstractNumId w:val="131"/>
  </w:num>
  <w:num w:numId="208">
    <w:abstractNumId w:val="214"/>
  </w:num>
  <w:num w:numId="209">
    <w:abstractNumId w:val="99"/>
  </w:num>
  <w:num w:numId="210">
    <w:abstractNumId w:val="95"/>
  </w:num>
  <w:num w:numId="211">
    <w:abstractNumId w:val="2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61A4"/>
    <w:rsid w:val="00012165"/>
    <w:rsid w:val="00013EA4"/>
    <w:rsid w:val="000141C0"/>
    <w:rsid w:val="0002723C"/>
    <w:rsid w:val="00032722"/>
    <w:rsid w:val="00044A58"/>
    <w:rsid w:val="000528F7"/>
    <w:rsid w:val="00054606"/>
    <w:rsid w:val="000551EF"/>
    <w:rsid w:val="000553AA"/>
    <w:rsid w:val="000567A1"/>
    <w:rsid w:val="0006425F"/>
    <w:rsid w:val="00064389"/>
    <w:rsid w:val="00067F1B"/>
    <w:rsid w:val="00073549"/>
    <w:rsid w:val="00075563"/>
    <w:rsid w:val="00075701"/>
    <w:rsid w:val="0007624D"/>
    <w:rsid w:val="00082C0E"/>
    <w:rsid w:val="00082EA3"/>
    <w:rsid w:val="00084F13"/>
    <w:rsid w:val="000859B1"/>
    <w:rsid w:val="00092072"/>
    <w:rsid w:val="00092B2A"/>
    <w:rsid w:val="00092EE4"/>
    <w:rsid w:val="000958C2"/>
    <w:rsid w:val="000A4D64"/>
    <w:rsid w:val="000A4EA8"/>
    <w:rsid w:val="000A6975"/>
    <w:rsid w:val="000C04A9"/>
    <w:rsid w:val="000C5C04"/>
    <w:rsid w:val="000C6352"/>
    <w:rsid w:val="000D4ED1"/>
    <w:rsid w:val="000D51FF"/>
    <w:rsid w:val="000D5BB5"/>
    <w:rsid w:val="000E0518"/>
    <w:rsid w:val="000E4125"/>
    <w:rsid w:val="000F2BF7"/>
    <w:rsid w:val="000F407A"/>
    <w:rsid w:val="000F4E2B"/>
    <w:rsid w:val="000F5594"/>
    <w:rsid w:val="000F56F7"/>
    <w:rsid w:val="00107584"/>
    <w:rsid w:val="00110678"/>
    <w:rsid w:val="00111287"/>
    <w:rsid w:val="00111821"/>
    <w:rsid w:val="00111848"/>
    <w:rsid w:val="0011371D"/>
    <w:rsid w:val="00123A62"/>
    <w:rsid w:val="0012622C"/>
    <w:rsid w:val="001314E8"/>
    <w:rsid w:val="00134731"/>
    <w:rsid w:val="00135337"/>
    <w:rsid w:val="00142DA3"/>
    <w:rsid w:val="00144252"/>
    <w:rsid w:val="001533E9"/>
    <w:rsid w:val="00154187"/>
    <w:rsid w:val="00154DF9"/>
    <w:rsid w:val="00167202"/>
    <w:rsid w:val="001859F7"/>
    <w:rsid w:val="00185FE8"/>
    <w:rsid w:val="0018618B"/>
    <w:rsid w:val="00190618"/>
    <w:rsid w:val="00193273"/>
    <w:rsid w:val="0019389B"/>
    <w:rsid w:val="00196D47"/>
    <w:rsid w:val="00197FE7"/>
    <w:rsid w:val="001A0533"/>
    <w:rsid w:val="001B0286"/>
    <w:rsid w:val="001B0723"/>
    <w:rsid w:val="001B40FC"/>
    <w:rsid w:val="001C27D9"/>
    <w:rsid w:val="001C579F"/>
    <w:rsid w:val="001C7AA4"/>
    <w:rsid w:val="001D116B"/>
    <w:rsid w:val="001E2FC2"/>
    <w:rsid w:val="001E482A"/>
    <w:rsid w:val="001E6451"/>
    <w:rsid w:val="001F19F5"/>
    <w:rsid w:val="001F1EE3"/>
    <w:rsid w:val="001F7AE4"/>
    <w:rsid w:val="001F7E6A"/>
    <w:rsid w:val="00200675"/>
    <w:rsid w:val="0020158F"/>
    <w:rsid w:val="002039E7"/>
    <w:rsid w:val="00204DFD"/>
    <w:rsid w:val="0020658B"/>
    <w:rsid w:val="002174CD"/>
    <w:rsid w:val="00217910"/>
    <w:rsid w:val="002251F7"/>
    <w:rsid w:val="00225B09"/>
    <w:rsid w:val="002260BD"/>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626F"/>
    <w:rsid w:val="00276275"/>
    <w:rsid w:val="002830F4"/>
    <w:rsid w:val="00283D93"/>
    <w:rsid w:val="0028473C"/>
    <w:rsid w:val="002912BB"/>
    <w:rsid w:val="00291A7F"/>
    <w:rsid w:val="00292539"/>
    <w:rsid w:val="00292D6D"/>
    <w:rsid w:val="002A2F2C"/>
    <w:rsid w:val="002A4855"/>
    <w:rsid w:val="002A534D"/>
    <w:rsid w:val="002A56AF"/>
    <w:rsid w:val="002A785C"/>
    <w:rsid w:val="002B2BC2"/>
    <w:rsid w:val="002B3CBF"/>
    <w:rsid w:val="002B7407"/>
    <w:rsid w:val="002B75F0"/>
    <w:rsid w:val="002B7DCF"/>
    <w:rsid w:val="002C26FE"/>
    <w:rsid w:val="002C4F44"/>
    <w:rsid w:val="002D56D7"/>
    <w:rsid w:val="002D7578"/>
    <w:rsid w:val="002E766E"/>
    <w:rsid w:val="002F40F9"/>
    <w:rsid w:val="002F76AD"/>
    <w:rsid w:val="002F7A6C"/>
    <w:rsid w:val="002F7BA5"/>
    <w:rsid w:val="003045C7"/>
    <w:rsid w:val="00304C83"/>
    <w:rsid w:val="00306DB8"/>
    <w:rsid w:val="003115B5"/>
    <w:rsid w:val="0031268E"/>
    <w:rsid w:val="00312793"/>
    <w:rsid w:val="00325DB6"/>
    <w:rsid w:val="00327CD5"/>
    <w:rsid w:val="003314AC"/>
    <w:rsid w:val="00337962"/>
    <w:rsid w:val="00342440"/>
    <w:rsid w:val="003431C2"/>
    <w:rsid w:val="00343D9A"/>
    <w:rsid w:val="00344CFD"/>
    <w:rsid w:val="00347EE9"/>
    <w:rsid w:val="00350C55"/>
    <w:rsid w:val="00351902"/>
    <w:rsid w:val="003529BA"/>
    <w:rsid w:val="00363641"/>
    <w:rsid w:val="00365BE1"/>
    <w:rsid w:val="0038264B"/>
    <w:rsid w:val="0038474F"/>
    <w:rsid w:val="00393E4A"/>
    <w:rsid w:val="0039690D"/>
    <w:rsid w:val="003A0436"/>
    <w:rsid w:val="003A408D"/>
    <w:rsid w:val="003A6180"/>
    <w:rsid w:val="003A63BE"/>
    <w:rsid w:val="003B624C"/>
    <w:rsid w:val="003B7586"/>
    <w:rsid w:val="003C164B"/>
    <w:rsid w:val="003C3BCD"/>
    <w:rsid w:val="003C4614"/>
    <w:rsid w:val="003C48DF"/>
    <w:rsid w:val="003D145C"/>
    <w:rsid w:val="003D4F17"/>
    <w:rsid w:val="003D730D"/>
    <w:rsid w:val="003E1F8E"/>
    <w:rsid w:val="003E580F"/>
    <w:rsid w:val="003F0A68"/>
    <w:rsid w:val="00401428"/>
    <w:rsid w:val="00410B06"/>
    <w:rsid w:val="00414153"/>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725A4"/>
    <w:rsid w:val="00472932"/>
    <w:rsid w:val="004765BA"/>
    <w:rsid w:val="00476CD4"/>
    <w:rsid w:val="00477173"/>
    <w:rsid w:val="00481D51"/>
    <w:rsid w:val="0048296C"/>
    <w:rsid w:val="004851DB"/>
    <w:rsid w:val="004901CB"/>
    <w:rsid w:val="004923C8"/>
    <w:rsid w:val="004A5C1F"/>
    <w:rsid w:val="004B2BB2"/>
    <w:rsid w:val="004B41EF"/>
    <w:rsid w:val="004B6235"/>
    <w:rsid w:val="004C25FC"/>
    <w:rsid w:val="004C3432"/>
    <w:rsid w:val="004C3D3C"/>
    <w:rsid w:val="004C3D6B"/>
    <w:rsid w:val="004C45E3"/>
    <w:rsid w:val="004D1254"/>
    <w:rsid w:val="004E0BD9"/>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152"/>
    <w:rsid w:val="005317CF"/>
    <w:rsid w:val="0054189C"/>
    <w:rsid w:val="00541B57"/>
    <w:rsid w:val="00541B82"/>
    <w:rsid w:val="00542D7B"/>
    <w:rsid w:val="00550C78"/>
    <w:rsid w:val="005529A7"/>
    <w:rsid w:val="00552B59"/>
    <w:rsid w:val="00556059"/>
    <w:rsid w:val="005561BC"/>
    <w:rsid w:val="00557A5E"/>
    <w:rsid w:val="0056071C"/>
    <w:rsid w:val="005612AB"/>
    <w:rsid w:val="00561B47"/>
    <w:rsid w:val="00562E63"/>
    <w:rsid w:val="005679BD"/>
    <w:rsid w:val="00570482"/>
    <w:rsid w:val="00580F9F"/>
    <w:rsid w:val="005827DA"/>
    <w:rsid w:val="00584D09"/>
    <w:rsid w:val="00586F95"/>
    <w:rsid w:val="005900EE"/>
    <w:rsid w:val="00590435"/>
    <w:rsid w:val="0059417F"/>
    <w:rsid w:val="00595242"/>
    <w:rsid w:val="005A0171"/>
    <w:rsid w:val="005A2D22"/>
    <w:rsid w:val="005A6730"/>
    <w:rsid w:val="005A73CB"/>
    <w:rsid w:val="005B4DBD"/>
    <w:rsid w:val="005C22C8"/>
    <w:rsid w:val="005C4D17"/>
    <w:rsid w:val="005C7EF9"/>
    <w:rsid w:val="005D0894"/>
    <w:rsid w:val="005D2CD7"/>
    <w:rsid w:val="005D38B7"/>
    <w:rsid w:val="005D3EA5"/>
    <w:rsid w:val="005D543A"/>
    <w:rsid w:val="005D7803"/>
    <w:rsid w:val="005E35E8"/>
    <w:rsid w:val="005E64BC"/>
    <w:rsid w:val="005E6536"/>
    <w:rsid w:val="005E74A0"/>
    <w:rsid w:val="005F1B5A"/>
    <w:rsid w:val="005F289F"/>
    <w:rsid w:val="005F4595"/>
    <w:rsid w:val="005F4EAF"/>
    <w:rsid w:val="005F57CC"/>
    <w:rsid w:val="005F71C0"/>
    <w:rsid w:val="00600DBE"/>
    <w:rsid w:val="00604022"/>
    <w:rsid w:val="00604F6F"/>
    <w:rsid w:val="006063B4"/>
    <w:rsid w:val="00610EA1"/>
    <w:rsid w:val="0061300B"/>
    <w:rsid w:val="0061320A"/>
    <w:rsid w:val="0061542D"/>
    <w:rsid w:val="00615A7E"/>
    <w:rsid w:val="00615E6E"/>
    <w:rsid w:val="006258B0"/>
    <w:rsid w:val="00631356"/>
    <w:rsid w:val="00632E16"/>
    <w:rsid w:val="00635E4F"/>
    <w:rsid w:val="00641956"/>
    <w:rsid w:val="00652B44"/>
    <w:rsid w:val="006577E1"/>
    <w:rsid w:val="00661DD7"/>
    <w:rsid w:val="00663378"/>
    <w:rsid w:val="00664D44"/>
    <w:rsid w:val="00672A63"/>
    <w:rsid w:val="006742E4"/>
    <w:rsid w:val="006770F8"/>
    <w:rsid w:val="006853F9"/>
    <w:rsid w:val="0069068A"/>
    <w:rsid w:val="00693A26"/>
    <w:rsid w:val="00693EC0"/>
    <w:rsid w:val="006A1FA6"/>
    <w:rsid w:val="006A42D7"/>
    <w:rsid w:val="006B2729"/>
    <w:rsid w:val="006B56F1"/>
    <w:rsid w:val="006B78B1"/>
    <w:rsid w:val="006C0750"/>
    <w:rsid w:val="006C2A67"/>
    <w:rsid w:val="006C5C1C"/>
    <w:rsid w:val="006D0C34"/>
    <w:rsid w:val="006D4A87"/>
    <w:rsid w:val="006D4EEC"/>
    <w:rsid w:val="006D605D"/>
    <w:rsid w:val="006F4936"/>
    <w:rsid w:val="006F5118"/>
    <w:rsid w:val="006F5CF2"/>
    <w:rsid w:val="00700435"/>
    <w:rsid w:val="007013F1"/>
    <w:rsid w:val="00703740"/>
    <w:rsid w:val="00727DE3"/>
    <w:rsid w:val="0073320E"/>
    <w:rsid w:val="00734B0A"/>
    <w:rsid w:val="00735402"/>
    <w:rsid w:val="00740294"/>
    <w:rsid w:val="007406AB"/>
    <w:rsid w:val="007476E7"/>
    <w:rsid w:val="00750D99"/>
    <w:rsid w:val="00755034"/>
    <w:rsid w:val="00765A7D"/>
    <w:rsid w:val="00765EA0"/>
    <w:rsid w:val="007675D9"/>
    <w:rsid w:val="00770802"/>
    <w:rsid w:val="007718AA"/>
    <w:rsid w:val="007727C2"/>
    <w:rsid w:val="007756CB"/>
    <w:rsid w:val="00781461"/>
    <w:rsid w:val="00787CC1"/>
    <w:rsid w:val="007A004B"/>
    <w:rsid w:val="007A0941"/>
    <w:rsid w:val="007A1451"/>
    <w:rsid w:val="007A419F"/>
    <w:rsid w:val="007A6835"/>
    <w:rsid w:val="007A69CE"/>
    <w:rsid w:val="007B5137"/>
    <w:rsid w:val="007C4240"/>
    <w:rsid w:val="007C546C"/>
    <w:rsid w:val="007D44F7"/>
    <w:rsid w:val="007E02D5"/>
    <w:rsid w:val="007E0C56"/>
    <w:rsid w:val="007E0D5D"/>
    <w:rsid w:val="007E10A2"/>
    <w:rsid w:val="007E1CE4"/>
    <w:rsid w:val="007E25B9"/>
    <w:rsid w:val="007E277B"/>
    <w:rsid w:val="007E7D7D"/>
    <w:rsid w:val="007F0A4D"/>
    <w:rsid w:val="007F1948"/>
    <w:rsid w:val="007F1966"/>
    <w:rsid w:val="007F1CDB"/>
    <w:rsid w:val="007F458B"/>
    <w:rsid w:val="0080230D"/>
    <w:rsid w:val="00805435"/>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4E80"/>
    <w:rsid w:val="00866E9E"/>
    <w:rsid w:val="00867EF5"/>
    <w:rsid w:val="00871407"/>
    <w:rsid w:val="008755E4"/>
    <w:rsid w:val="008802E5"/>
    <w:rsid w:val="00880695"/>
    <w:rsid w:val="00884D60"/>
    <w:rsid w:val="00886775"/>
    <w:rsid w:val="00891F6F"/>
    <w:rsid w:val="00893AB2"/>
    <w:rsid w:val="008957D8"/>
    <w:rsid w:val="008975A5"/>
    <w:rsid w:val="008A45B3"/>
    <w:rsid w:val="008A464B"/>
    <w:rsid w:val="008A774C"/>
    <w:rsid w:val="008B44D2"/>
    <w:rsid w:val="008C0731"/>
    <w:rsid w:val="008C3DD9"/>
    <w:rsid w:val="008C4305"/>
    <w:rsid w:val="008C455C"/>
    <w:rsid w:val="008C612C"/>
    <w:rsid w:val="008C660C"/>
    <w:rsid w:val="008C763D"/>
    <w:rsid w:val="008D3966"/>
    <w:rsid w:val="008D4748"/>
    <w:rsid w:val="008E04B0"/>
    <w:rsid w:val="008E3C5D"/>
    <w:rsid w:val="008F0BDA"/>
    <w:rsid w:val="008F17C7"/>
    <w:rsid w:val="008F2896"/>
    <w:rsid w:val="008F2A8F"/>
    <w:rsid w:val="008F7A71"/>
    <w:rsid w:val="00903CDD"/>
    <w:rsid w:val="00905700"/>
    <w:rsid w:val="00907DB1"/>
    <w:rsid w:val="00912854"/>
    <w:rsid w:val="00913A07"/>
    <w:rsid w:val="00915D50"/>
    <w:rsid w:val="00917B50"/>
    <w:rsid w:val="0092076C"/>
    <w:rsid w:val="00923443"/>
    <w:rsid w:val="009242F5"/>
    <w:rsid w:val="00924554"/>
    <w:rsid w:val="0092563E"/>
    <w:rsid w:val="0092642E"/>
    <w:rsid w:val="00926A69"/>
    <w:rsid w:val="00931532"/>
    <w:rsid w:val="00931BD0"/>
    <w:rsid w:val="00933C07"/>
    <w:rsid w:val="00934B72"/>
    <w:rsid w:val="009374B8"/>
    <w:rsid w:val="00942587"/>
    <w:rsid w:val="00943FA2"/>
    <w:rsid w:val="00944019"/>
    <w:rsid w:val="00945E04"/>
    <w:rsid w:val="009469DB"/>
    <w:rsid w:val="009562CB"/>
    <w:rsid w:val="00957497"/>
    <w:rsid w:val="00961219"/>
    <w:rsid w:val="009832C7"/>
    <w:rsid w:val="0099287C"/>
    <w:rsid w:val="009955EE"/>
    <w:rsid w:val="009A1273"/>
    <w:rsid w:val="009A6B31"/>
    <w:rsid w:val="009A70E7"/>
    <w:rsid w:val="009B0312"/>
    <w:rsid w:val="009B71A5"/>
    <w:rsid w:val="009C4727"/>
    <w:rsid w:val="009C7258"/>
    <w:rsid w:val="009C77EA"/>
    <w:rsid w:val="009E1756"/>
    <w:rsid w:val="009E25B5"/>
    <w:rsid w:val="009E73B5"/>
    <w:rsid w:val="009F043C"/>
    <w:rsid w:val="009F27EA"/>
    <w:rsid w:val="009F5761"/>
    <w:rsid w:val="009F7B18"/>
    <w:rsid w:val="00A02F96"/>
    <w:rsid w:val="00A11C3F"/>
    <w:rsid w:val="00A129B6"/>
    <w:rsid w:val="00A14778"/>
    <w:rsid w:val="00A26A4A"/>
    <w:rsid w:val="00A26D4C"/>
    <w:rsid w:val="00A30861"/>
    <w:rsid w:val="00A3230D"/>
    <w:rsid w:val="00A32C2E"/>
    <w:rsid w:val="00A360DC"/>
    <w:rsid w:val="00A4065C"/>
    <w:rsid w:val="00A40DD4"/>
    <w:rsid w:val="00A42C27"/>
    <w:rsid w:val="00A45D24"/>
    <w:rsid w:val="00A53967"/>
    <w:rsid w:val="00A57B5B"/>
    <w:rsid w:val="00A62C97"/>
    <w:rsid w:val="00A64272"/>
    <w:rsid w:val="00A65D57"/>
    <w:rsid w:val="00A663F8"/>
    <w:rsid w:val="00A7169F"/>
    <w:rsid w:val="00A73222"/>
    <w:rsid w:val="00A73297"/>
    <w:rsid w:val="00A7336E"/>
    <w:rsid w:val="00A76AE7"/>
    <w:rsid w:val="00A80ABF"/>
    <w:rsid w:val="00A81D8C"/>
    <w:rsid w:val="00A8710B"/>
    <w:rsid w:val="00A922C1"/>
    <w:rsid w:val="00A969C9"/>
    <w:rsid w:val="00A97010"/>
    <w:rsid w:val="00AA17E1"/>
    <w:rsid w:val="00AA193F"/>
    <w:rsid w:val="00AA4911"/>
    <w:rsid w:val="00AA69EC"/>
    <w:rsid w:val="00AA6B85"/>
    <w:rsid w:val="00AB128D"/>
    <w:rsid w:val="00AB63D4"/>
    <w:rsid w:val="00AB783F"/>
    <w:rsid w:val="00AD5C34"/>
    <w:rsid w:val="00AD6502"/>
    <w:rsid w:val="00AE062C"/>
    <w:rsid w:val="00AE0690"/>
    <w:rsid w:val="00AE2001"/>
    <w:rsid w:val="00AE3945"/>
    <w:rsid w:val="00AE76C5"/>
    <w:rsid w:val="00AE7893"/>
    <w:rsid w:val="00AE7D23"/>
    <w:rsid w:val="00AF03E6"/>
    <w:rsid w:val="00AF4649"/>
    <w:rsid w:val="00AF63F6"/>
    <w:rsid w:val="00AF6C2D"/>
    <w:rsid w:val="00B00B65"/>
    <w:rsid w:val="00B0371A"/>
    <w:rsid w:val="00B05354"/>
    <w:rsid w:val="00B12D80"/>
    <w:rsid w:val="00B13038"/>
    <w:rsid w:val="00B13E63"/>
    <w:rsid w:val="00B14110"/>
    <w:rsid w:val="00B1486D"/>
    <w:rsid w:val="00B22C7A"/>
    <w:rsid w:val="00B27A2A"/>
    <w:rsid w:val="00B3189C"/>
    <w:rsid w:val="00B31E87"/>
    <w:rsid w:val="00B32BD8"/>
    <w:rsid w:val="00B36DEB"/>
    <w:rsid w:val="00B51258"/>
    <w:rsid w:val="00B520B8"/>
    <w:rsid w:val="00B54354"/>
    <w:rsid w:val="00B57957"/>
    <w:rsid w:val="00B65DEE"/>
    <w:rsid w:val="00B679FA"/>
    <w:rsid w:val="00B70160"/>
    <w:rsid w:val="00B73A0B"/>
    <w:rsid w:val="00B74F79"/>
    <w:rsid w:val="00B76400"/>
    <w:rsid w:val="00B77D16"/>
    <w:rsid w:val="00B83915"/>
    <w:rsid w:val="00B8474F"/>
    <w:rsid w:val="00B86EC8"/>
    <w:rsid w:val="00B90F03"/>
    <w:rsid w:val="00B91EA7"/>
    <w:rsid w:val="00B92584"/>
    <w:rsid w:val="00B928B5"/>
    <w:rsid w:val="00B92F41"/>
    <w:rsid w:val="00B9744B"/>
    <w:rsid w:val="00BA0579"/>
    <w:rsid w:val="00BA2DA5"/>
    <w:rsid w:val="00BC1EEC"/>
    <w:rsid w:val="00BC63FA"/>
    <w:rsid w:val="00BD4713"/>
    <w:rsid w:val="00BE3AA4"/>
    <w:rsid w:val="00BE505B"/>
    <w:rsid w:val="00BF5A87"/>
    <w:rsid w:val="00C00FE1"/>
    <w:rsid w:val="00C03D46"/>
    <w:rsid w:val="00C049DB"/>
    <w:rsid w:val="00C05BD8"/>
    <w:rsid w:val="00C10656"/>
    <w:rsid w:val="00C16993"/>
    <w:rsid w:val="00C26702"/>
    <w:rsid w:val="00C4292F"/>
    <w:rsid w:val="00C45B94"/>
    <w:rsid w:val="00C45D00"/>
    <w:rsid w:val="00C50499"/>
    <w:rsid w:val="00C559CF"/>
    <w:rsid w:val="00C56D7F"/>
    <w:rsid w:val="00C61131"/>
    <w:rsid w:val="00C62405"/>
    <w:rsid w:val="00C642BE"/>
    <w:rsid w:val="00C65F6D"/>
    <w:rsid w:val="00C67076"/>
    <w:rsid w:val="00C702B3"/>
    <w:rsid w:val="00C77114"/>
    <w:rsid w:val="00C77AEE"/>
    <w:rsid w:val="00C77B54"/>
    <w:rsid w:val="00C801C0"/>
    <w:rsid w:val="00C8189E"/>
    <w:rsid w:val="00C960EE"/>
    <w:rsid w:val="00CA006C"/>
    <w:rsid w:val="00CA0414"/>
    <w:rsid w:val="00CA05FE"/>
    <w:rsid w:val="00CA41D2"/>
    <w:rsid w:val="00CC1543"/>
    <w:rsid w:val="00CC691D"/>
    <w:rsid w:val="00CC7235"/>
    <w:rsid w:val="00CD038C"/>
    <w:rsid w:val="00CE15F8"/>
    <w:rsid w:val="00CE344A"/>
    <w:rsid w:val="00CE41CE"/>
    <w:rsid w:val="00CE4898"/>
    <w:rsid w:val="00CE6C98"/>
    <w:rsid w:val="00CF65C8"/>
    <w:rsid w:val="00CF6A41"/>
    <w:rsid w:val="00D052F0"/>
    <w:rsid w:val="00D0598A"/>
    <w:rsid w:val="00D07716"/>
    <w:rsid w:val="00D13AF6"/>
    <w:rsid w:val="00D16696"/>
    <w:rsid w:val="00D21DA5"/>
    <w:rsid w:val="00D22F72"/>
    <w:rsid w:val="00D23CA3"/>
    <w:rsid w:val="00D24D78"/>
    <w:rsid w:val="00D265F7"/>
    <w:rsid w:val="00D2725D"/>
    <w:rsid w:val="00D272EC"/>
    <w:rsid w:val="00D3242C"/>
    <w:rsid w:val="00D326DA"/>
    <w:rsid w:val="00D33A65"/>
    <w:rsid w:val="00D35BC4"/>
    <w:rsid w:val="00D37BE1"/>
    <w:rsid w:val="00D4120B"/>
    <w:rsid w:val="00D437A8"/>
    <w:rsid w:val="00D47BDA"/>
    <w:rsid w:val="00D5152B"/>
    <w:rsid w:val="00D5305F"/>
    <w:rsid w:val="00D53FE6"/>
    <w:rsid w:val="00D55194"/>
    <w:rsid w:val="00D5722E"/>
    <w:rsid w:val="00D57B1D"/>
    <w:rsid w:val="00D6073E"/>
    <w:rsid w:val="00D6325E"/>
    <w:rsid w:val="00D64CE3"/>
    <w:rsid w:val="00D6761E"/>
    <w:rsid w:val="00D738C2"/>
    <w:rsid w:val="00D805B9"/>
    <w:rsid w:val="00D81F1B"/>
    <w:rsid w:val="00D82D7F"/>
    <w:rsid w:val="00D836E6"/>
    <w:rsid w:val="00D852D5"/>
    <w:rsid w:val="00D85F10"/>
    <w:rsid w:val="00D871DA"/>
    <w:rsid w:val="00D91907"/>
    <w:rsid w:val="00D92E39"/>
    <w:rsid w:val="00D93D9D"/>
    <w:rsid w:val="00D94B2B"/>
    <w:rsid w:val="00D975A8"/>
    <w:rsid w:val="00D97FFC"/>
    <w:rsid w:val="00DA2009"/>
    <w:rsid w:val="00DA6166"/>
    <w:rsid w:val="00DB1234"/>
    <w:rsid w:val="00DB2723"/>
    <w:rsid w:val="00DB34E7"/>
    <w:rsid w:val="00DB5229"/>
    <w:rsid w:val="00DC2DED"/>
    <w:rsid w:val="00DD3B3C"/>
    <w:rsid w:val="00DD669F"/>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3077F"/>
    <w:rsid w:val="00E31CC9"/>
    <w:rsid w:val="00E32257"/>
    <w:rsid w:val="00E375C9"/>
    <w:rsid w:val="00E40C7A"/>
    <w:rsid w:val="00E41360"/>
    <w:rsid w:val="00E451E7"/>
    <w:rsid w:val="00E47959"/>
    <w:rsid w:val="00E52F4D"/>
    <w:rsid w:val="00E609A4"/>
    <w:rsid w:val="00E62A1E"/>
    <w:rsid w:val="00E62CB5"/>
    <w:rsid w:val="00E75B99"/>
    <w:rsid w:val="00E76983"/>
    <w:rsid w:val="00E8028A"/>
    <w:rsid w:val="00E827D2"/>
    <w:rsid w:val="00E834B0"/>
    <w:rsid w:val="00E83C1E"/>
    <w:rsid w:val="00E85E4C"/>
    <w:rsid w:val="00E85F57"/>
    <w:rsid w:val="00E86FF3"/>
    <w:rsid w:val="00E87C93"/>
    <w:rsid w:val="00E90E30"/>
    <w:rsid w:val="00E9127C"/>
    <w:rsid w:val="00E95F76"/>
    <w:rsid w:val="00EA3D9C"/>
    <w:rsid w:val="00EA437D"/>
    <w:rsid w:val="00EA4B35"/>
    <w:rsid w:val="00EA57B7"/>
    <w:rsid w:val="00EC01FC"/>
    <w:rsid w:val="00EC10A7"/>
    <w:rsid w:val="00EC5F53"/>
    <w:rsid w:val="00EC7092"/>
    <w:rsid w:val="00ED1BA6"/>
    <w:rsid w:val="00ED46B5"/>
    <w:rsid w:val="00ED687C"/>
    <w:rsid w:val="00ED6EF0"/>
    <w:rsid w:val="00EE09A5"/>
    <w:rsid w:val="00EE34AE"/>
    <w:rsid w:val="00EE5AD0"/>
    <w:rsid w:val="00EE5C31"/>
    <w:rsid w:val="00EE681C"/>
    <w:rsid w:val="00EF1133"/>
    <w:rsid w:val="00EF2333"/>
    <w:rsid w:val="00EF3AA8"/>
    <w:rsid w:val="00EF64C7"/>
    <w:rsid w:val="00EF7299"/>
    <w:rsid w:val="00F01C42"/>
    <w:rsid w:val="00F05EA6"/>
    <w:rsid w:val="00F073CE"/>
    <w:rsid w:val="00F1025D"/>
    <w:rsid w:val="00F16ECD"/>
    <w:rsid w:val="00F205CB"/>
    <w:rsid w:val="00F22BA1"/>
    <w:rsid w:val="00F25798"/>
    <w:rsid w:val="00F31727"/>
    <w:rsid w:val="00F35839"/>
    <w:rsid w:val="00F402E9"/>
    <w:rsid w:val="00F53A61"/>
    <w:rsid w:val="00F549C9"/>
    <w:rsid w:val="00F57680"/>
    <w:rsid w:val="00F6412D"/>
    <w:rsid w:val="00F65301"/>
    <w:rsid w:val="00F656F2"/>
    <w:rsid w:val="00F65E5A"/>
    <w:rsid w:val="00F66475"/>
    <w:rsid w:val="00F7389D"/>
    <w:rsid w:val="00F77CDA"/>
    <w:rsid w:val="00F908B4"/>
    <w:rsid w:val="00F9570D"/>
    <w:rsid w:val="00FA1D6F"/>
    <w:rsid w:val="00FA5A68"/>
    <w:rsid w:val="00FB2733"/>
    <w:rsid w:val="00FB3AE4"/>
    <w:rsid w:val="00FB7099"/>
    <w:rsid w:val="00FD0B23"/>
    <w:rsid w:val="00FD3371"/>
    <w:rsid w:val="00FD5B2D"/>
    <w:rsid w:val="00FE132A"/>
    <w:rsid w:val="00FE25D1"/>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2"/>
      </w:numPr>
    </w:pPr>
  </w:style>
  <w:style w:type="numbering" w:customStyle="1" w:styleId="Zaimportowanystyl4">
    <w:name w:val="Zaimportowany styl 4"/>
    <w:rsid w:val="007A004B"/>
    <w:pPr>
      <w:numPr>
        <w:numId w:val="33"/>
      </w:numPr>
    </w:pPr>
  </w:style>
  <w:style w:type="numbering" w:customStyle="1" w:styleId="Zaimportowanystyl5">
    <w:name w:val="Zaimportowany styl 5"/>
    <w:rsid w:val="007A004B"/>
    <w:pPr>
      <w:numPr>
        <w:numId w:val="34"/>
      </w:numPr>
    </w:pPr>
  </w:style>
  <w:style w:type="numbering" w:customStyle="1" w:styleId="Numery">
    <w:name w:val="Numery"/>
    <w:rsid w:val="007A004B"/>
    <w:pPr>
      <w:numPr>
        <w:numId w:val="35"/>
      </w:numPr>
    </w:pPr>
  </w:style>
  <w:style w:type="numbering" w:customStyle="1" w:styleId="Zaimportowanystyl7">
    <w:name w:val="Zaimportowany styl 7"/>
    <w:rsid w:val="007A004B"/>
    <w:pPr>
      <w:numPr>
        <w:numId w:val="36"/>
      </w:numPr>
    </w:pPr>
  </w:style>
  <w:style w:type="numbering" w:customStyle="1" w:styleId="Zaimportowanystyl8">
    <w:name w:val="Zaimportowany styl 8"/>
    <w:rsid w:val="007A004B"/>
    <w:pPr>
      <w:numPr>
        <w:numId w:val="37"/>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8"/>
      </w:numPr>
    </w:pPr>
  </w:style>
  <w:style w:type="numbering" w:customStyle="1" w:styleId="Zaimportowanystyl11">
    <w:name w:val="Zaimportowany styl 11"/>
    <w:rsid w:val="007A004B"/>
    <w:pPr>
      <w:numPr>
        <w:numId w:val="39"/>
      </w:numPr>
    </w:pPr>
  </w:style>
  <w:style w:type="numbering" w:customStyle="1" w:styleId="Zaimportowanystyl12">
    <w:name w:val="Zaimportowany styl 12"/>
    <w:rsid w:val="007A004B"/>
    <w:pPr>
      <w:numPr>
        <w:numId w:val="40"/>
      </w:numPr>
    </w:pPr>
  </w:style>
  <w:style w:type="numbering" w:customStyle="1" w:styleId="Zaimportowanystyl13">
    <w:name w:val="Zaimportowany styl 13"/>
    <w:rsid w:val="007A004B"/>
    <w:pPr>
      <w:numPr>
        <w:numId w:val="41"/>
      </w:numPr>
    </w:pPr>
  </w:style>
  <w:style w:type="numbering" w:customStyle="1" w:styleId="Zaimportowanystyl14">
    <w:name w:val="Zaimportowany styl 14"/>
    <w:rsid w:val="007A004B"/>
    <w:pPr>
      <w:numPr>
        <w:numId w:val="42"/>
      </w:numPr>
    </w:pPr>
  </w:style>
  <w:style w:type="numbering" w:customStyle="1" w:styleId="Zaimportowanystyl15">
    <w:name w:val="Zaimportowany styl 15"/>
    <w:rsid w:val="007A004B"/>
    <w:pPr>
      <w:numPr>
        <w:numId w:val="43"/>
      </w:numPr>
    </w:pPr>
  </w:style>
  <w:style w:type="numbering" w:customStyle="1" w:styleId="Zaimportowanystyl16">
    <w:name w:val="Zaimportowany styl 16"/>
    <w:rsid w:val="007A004B"/>
    <w:pPr>
      <w:numPr>
        <w:numId w:val="44"/>
      </w:numPr>
    </w:pPr>
  </w:style>
  <w:style w:type="numbering" w:customStyle="1" w:styleId="Zaimportowanystyl17">
    <w:name w:val="Zaimportowany styl 17"/>
    <w:rsid w:val="007A004B"/>
    <w:pPr>
      <w:numPr>
        <w:numId w:val="45"/>
      </w:numPr>
    </w:pPr>
  </w:style>
  <w:style w:type="numbering" w:customStyle="1" w:styleId="Zaimportowanystyl18">
    <w:name w:val="Zaimportowany styl 18"/>
    <w:rsid w:val="007A004B"/>
    <w:pPr>
      <w:numPr>
        <w:numId w:val="46"/>
      </w:numPr>
    </w:pPr>
  </w:style>
  <w:style w:type="numbering" w:customStyle="1" w:styleId="Zaimportowanystyl19">
    <w:name w:val="Zaimportowany styl 19"/>
    <w:rsid w:val="007A004B"/>
    <w:pPr>
      <w:numPr>
        <w:numId w:val="47"/>
      </w:numPr>
    </w:pPr>
  </w:style>
  <w:style w:type="numbering" w:customStyle="1" w:styleId="Zaimportowanystyl20">
    <w:name w:val="Zaimportowany styl 20"/>
    <w:rsid w:val="007A004B"/>
    <w:pPr>
      <w:numPr>
        <w:numId w:val="48"/>
      </w:numPr>
    </w:pPr>
  </w:style>
  <w:style w:type="numbering" w:customStyle="1" w:styleId="Zaimportowanystyl21">
    <w:name w:val="Zaimportowany styl 21"/>
    <w:rsid w:val="007A004B"/>
    <w:pPr>
      <w:numPr>
        <w:numId w:val="49"/>
      </w:numPr>
    </w:pPr>
  </w:style>
  <w:style w:type="numbering" w:customStyle="1" w:styleId="Zaimportowanystyl22">
    <w:name w:val="Zaimportowany styl 22"/>
    <w:rsid w:val="007A004B"/>
    <w:pPr>
      <w:numPr>
        <w:numId w:val="50"/>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1"/>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3"/>
      </w:numPr>
    </w:pPr>
  </w:style>
  <w:style w:type="numbering" w:customStyle="1" w:styleId="Zaimportowanystyl31">
    <w:name w:val="Zaimportowany styl 31"/>
    <w:rsid w:val="00F31727"/>
    <w:pPr>
      <w:numPr>
        <w:numId w:val="54"/>
      </w:numPr>
    </w:pPr>
  </w:style>
  <w:style w:type="numbering" w:customStyle="1" w:styleId="Zaimportowanystyl41">
    <w:name w:val="Zaimportowany styl 41"/>
    <w:rsid w:val="00F31727"/>
    <w:pPr>
      <w:numPr>
        <w:numId w:val="55"/>
      </w:numPr>
    </w:pPr>
  </w:style>
  <w:style w:type="numbering" w:customStyle="1" w:styleId="Zaimportowanystyl51">
    <w:name w:val="Zaimportowany styl 51"/>
    <w:rsid w:val="00F31727"/>
    <w:pPr>
      <w:numPr>
        <w:numId w:val="56"/>
      </w:numPr>
    </w:pPr>
  </w:style>
  <w:style w:type="numbering" w:customStyle="1" w:styleId="Zaimportowanystyl6">
    <w:name w:val="Zaimportowany styl 6"/>
    <w:rsid w:val="00F31727"/>
    <w:pPr>
      <w:numPr>
        <w:numId w:val="57"/>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3"/>
      </w:numPr>
    </w:pPr>
  </w:style>
  <w:style w:type="numbering" w:customStyle="1" w:styleId="Zaimportowanystyl2">
    <w:name w:val="Zaimportowany styl 2"/>
    <w:rsid w:val="00BD4713"/>
    <w:pPr>
      <w:numPr>
        <w:numId w:val="64"/>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5"/>
      </w:numPr>
    </w:pPr>
  </w:style>
  <w:style w:type="numbering" w:customStyle="1" w:styleId="Zaimportowanystyl42">
    <w:name w:val="Zaimportowany styl 42"/>
    <w:rsid w:val="00BD4713"/>
    <w:pPr>
      <w:numPr>
        <w:numId w:val="66"/>
      </w:numPr>
    </w:pPr>
  </w:style>
  <w:style w:type="numbering" w:customStyle="1" w:styleId="Zaimportowanystyl52">
    <w:name w:val="Zaimportowany styl 52"/>
    <w:rsid w:val="00BD4713"/>
    <w:pPr>
      <w:numPr>
        <w:numId w:val="67"/>
      </w:numPr>
    </w:pPr>
  </w:style>
  <w:style w:type="numbering" w:customStyle="1" w:styleId="Zaimportowanystyl61">
    <w:name w:val="Zaimportowany styl 61"/>
    <w:rsid w:val="00BD4713"/>
    <w:pPr>
      <w:numPr>
        <w:numId w:val="68"/>
      </w:numPr>
    </w:pPr>
  </w:style>
  <w:style w:type="numbering" w:customStyle="1" w:styleId="Zaimportowanystyl71">
    <w:name w:val="Zaimportowany styl 71"/>
    <w:rsid w:val="00BD4713"/>
    <w:pPr>
      <w:numPr>
        <w:numId w:val="69"/>
      </w:numPr>
    </w:pPr>
  </w:style>
  <w:style w:type="numbering" w:customStyle="1" w:styleId="Zaimportowanystyl81">
    <w:name w:val="Zaimportowany styl 81"/>
    <w:rsid w:val="00BD4713"/>
    <w:pPr>
      <w:numPr>
        <w:numId w:val="70"/>
      </w:numPr>
    </w:pPr>
  </w:style>
  <w:style w:type="numbering" w:customStyle="1" w:styleId="Zaimportowanystyl9">
    <w:name w:val="Zaimportowany styl 9"/>
    <w:rsid w:val="00BD4713"/>
    <w:pPr>
      <w:numPr>
        <w:numId w:val="71"/>
      </w:numPr>
    </w:pPr>
  </w:style>
  <w:style w:type="numbering" w:customStyle="1" w:styleId="Zaimportowanystyl101">
    <w:name w:val="Zaimportowany styl 101"/>
    <w:rsid w:val="00BD4713"/>
    <w:pPr>
      <w:numPr>
        <w:numId w:val="72"/>
      </w:numPr>
    </w:pPr>
  </w:style>
  <w:style w:type="numbering" w:customStyle="1" w:styleId="Zaimportowanystyl111">
    <w:name w:val="Zaimportowany styl 111"/>
    <w:rsid w:val="00BD4713"/>
    <w:pPr>
      <w:numPr>
        <w:numId w:val="73"/>
      </w:numPr>
    </w:pPr>
  </w:style>
  <w:style w:type="numbering" w:customStyle="1" w:styleId="Zaimportowanystyl121">
    <w:name w:val="Zaimportowany styl 121"/>
    <w:rsid w:val="00BD4713"/>
    <w:pPr>
      <w:numPr>
        <w:numId w:val="74"/>
      </w:numPr>
    </w:pPr>
  </w:style>
  <w:style w:type="numbering" w:customStyle="1" w:styleId="Zaimportowanystyl120">
    <w:name w:val="Zaimportowany styl 12.0"/>
    <w:rsid w:val="00BD4713"/>
    <w:pPr>
      <w:numPr>
        <w:numId w:val="75"/>
      </w:numPr>
    </w:pPr>
  </w:style>
  <w:style w:type="numbering" w:customStyle="1" w:styleId="Zaimportowanystyl131">
    <w:name w:val="Zaimportowany styl 131"/>
    <w:rsid w:val="00BD4713"/>
    <w:pPr>
      <w:numPr>
        <w:numId w:val="76"/>
      </w:numPr>
    </w:pPr>
  </w:style>
  <w:style w:type="numbering" w:customStyle="1" w:styleId="Zaimportowanystyl141">
    <w:name w:val="Zaimportowany styl 141"/>
    <w:rsid w:val="00BD4713"/>
    <w:pPr>
      <w:numPr>
        <w:numId w:val="77"/>
      </w:numPr>
    </w:pPr>
  </w:style>
  <w:style w:type="numbering" w:customStyle="1" w:styleId="Zaimportowanystyl151">
    <w:name w:val="Zaimportowany styl 151"/>
    <w:rsid w:val="00BD4713"/>
    <w:pPr>
      <w:numPr>
        <w:numId w:val="78"/>
      </w:numPr>
    </w:pPr>
  </w:style>
  <w:style w:type="numbering" w:customStyle="1" w:styleId="Zaimportowanystyl161">
    <w:name w:val="Zaimportowany styl 161"/>
    <w:rsid w:val="00BD4713"/>
    <w:pPr>
      <w:numPr>
        <w:numId w:val="79"/>
      </w:numPr>
    </w:pPr>
  </w:style>
  <w:style w:type="numbering" w:customStyle="1" w:styleId="Zaimportowanystyl171">
    <w:name w:val="Zaimportowany styl 171"/>
    <w:rsid w:val="00BD4713"/>
    <w:pPr>
      <w:numPr>
        <w:numId w:val="80"/>
      </w:numPr>
    </w:pPr>
  </w:style>
  <w:style w:type="numbering" w:customStyle="1" w:styleId="Zaimportowanystyl181">
    <w:name w:val="Zaimportowany styl 181"/>
    <w:rsid w:val="00BD4713"/>
    <w:pPr>
      <w:numPr>
        <w:numId w:val="81"/>
      </w:numPr>
    </w:pPr>
  </w:style>
  <w:style w:type="numbering" w:customStyle="1" w:styleId="Zaimportowanystyl191">
    <w:name w:val="Zaimportowany styl 191"/>
    <w:rsid w:val="00BD4713"/>
    <w:pPr>
      <w:numPr>
        <w:numId w:val="82"/>
      </w:numPr>
    </w:pPr>
  </w:style>
  <w:style w:type="numbering" w:customStyle="1" w:styleId="Zaimportowanystyl201">
    <w:name w:val="Zaimportowany styl 201"/>
    <w:rsid w:val="00BD4713"/>
    <w:pPr>
      <w:numPr>
        <w:numId w:val="83"/>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4"/>
      </w:numPr>
    </w:pPr>
  </w:style>
  <w:style w:type="numbering" w:customStyle="1" w:styleId="Zaimportowanystyl25">
    <w:name w:val="Zaimportowany styl 25"/>
    <w:rsid w:val="00BD4713"/>
    <w:pPr>
      <w:numPr>
        <w:numId w:val="85"/>
      </w:numPr>
    </w:pPr>
  </w:style>
  <w:style w:type="numbering" w:customStyle="1" w:styleId="Zaimportowanystyl211">
    <w:name w:val="Zaimportowany styl 211"/>
    <w:rsid w:val="00BD4713"/>
    <w:pPr>
      <w:numPr>
        <w:numId w:val="86"/>
      </w:numPr>
    </w:pPr>
  </w:style>
  <w:style w:type="numbering" w:customStyle="1" w:styleId="Zaimportowanystyl26">
    <w:name w:val="Zaimportowany styl 26"/>
    <w:rsid w:val="00BD4713"/>
    <w:pPr>
      <w:numPr>
        <w:numId w:val="87"/>
      </w:numPr>
    </w:pPr>
  </w:style>
  <w:style w:type="numbering" w:customStyle="1" w:styleId="Zaimportowanystyl221">
    <w:name w:val="Zaimportowany styl 221"/>
    <w:rsid w:val="00BD4713"/>
    <w:pPr>
      <w:numPr>
        <w:numId w:val="88"/>
      </w:numPr>
    </w:pPr>
  </w:style>
  <w:style w:type="numbering" w:customStyle="1" w:styleId="Zaimportowanystyl231">
    <w:name w:val="Zaimportowany styl 231"/>
    <w:rsid w:val="00BD4713"/>
    <w:pPr>
      <w:numPr>
        <w:numId w:val="89"/>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1"/>
      </w:numPr>
    </w:pPr>
  </w:style>
  <w:style w:type="numbering" w:customStyle="1" w:styleId="Zaimportowanystyl33">
    <w:name w:val="Zaimportowany styl 33"/>
    <w:rsid w:val="00002B92"/>
    <w:pPr>
      <w:numPr>
        <w:numId w:val="92"/>
      </w:numPr>
    </w:pPr>
  </w:style>
  <w:style w:type="numbering" w:customStyle="1" w:styleId="Zaimportowanystyl43">
    <w:name w:val="Zaimportowany styl 43"/>
    <w:rsid w:val="00002B92"/>
    <w:pPr>
      <w:numPr>
        <w:numId w:val="93"/>
      </w:numPr>
    </w:pPr>
  </w:style>
  <w:style w:type="numbering" w:customStyle="1" w:styleId="Zaimportowanystyl53">
    <w:name w:val="Zaimportowany styl 53"/>
    <w:rsid w:val="00002B92"/>
    <w:pPr>
      <w:numPr>
        <w:numId w:val="94"/>
      </w:numPr>
    </w:pPr>
  </w:style>
  <w:style w:type="numbering" w:customStyle="1" w:styleId="Litery">
    <w:name w:val="Litery"/>
    <w:rsid w:val="00002B92"/>
    <w:pPr>
      <w:numPr>
        <w:numId w:val="95"/>
      </w:numPr>
    </w:pPr>
  </w:style>
  <w:style w:type="numbering" w:customStyle="1" w:styleId="Zaimportowanystyl62">
    <w:name w:val="Zaimportowany styl 62"/>
    <w:rsid w:val="00002B92"/>
    <w:pPr>
      <w:numPr>
        <w:numId w:val="96"/>
      </w:numPr>
    </w:pPr>
  </w:style>
  <w:style w:type="numbering" w:customStyle="1" w:styleId="Zaimportowanystyl72">
    <w:name w:val="Zaimportowany styl 72"/>
    <w:rsid w:val="00002B92"/>
    <w:pPr>
      <w:numPr>
        <w:numId w:val="97"/>
      </w:numPr>
    </w:pPr>
  </w:style>
  <w:style w:type="numbering" w:customStyle="1" w:styleId="Zaimportowanystyl82">
    <w:name w:val="Zaimportowany styl 82"/>
    <w:rsid w:val="00002B92"/>
    <w:pPr>
      <w:numPr>
        <w:numId w:val="98"/>
      </w:numPr>
    </w:pPr>
  </w:style>
  <w:style w:type="numbering" w:customStyle="1" w:styleId="Zaimportowanystyl91">
    <w:name w:val="Zaimportowany styl 91"/>
    <w:rsid w:val="00002B92"/>
    <w:pPr>
      <w:numPr>
        <w:numId w:val="99"/>
      </w:numPr>
    </w:pPr>
  </w:style>
  <w:style w:type="numbering" w:customStyle="1" w:styleId="Zaimportowanystyl102">
    <w:name w:val="Zaimportowany styl 102"/>
    <w:rsid w:val="00002B92"/>
    <w:pPr>
      <w:numPr>
        <w:numId w:val="100"/>
      </w:numPr>
    </w:pPr>
  </w:style>
  <w:style w:type="numbering" w:customStyle="1" w:styleId="Zaimportowanystyl112">
    <w:name w:val="Zaimportowany styl 112"/>
    <w:rsid w:val="00002B92"/>
    <w:pPr>
      <w:numPr>
        <w:numId w:val="101"/>
      </w:numPr>
    </w:pPr>
  </w:style>
  <w:style w:type="numbering" w:customStyle="1" w:styleId="Zaimportowanystyl122">
    <w:name w:val="Zaimportowany styl 122"/>
    <w:rsid w:val="00002B92"/>
    <w:pPr>
      <w:numPr>
        <w:numId w:val="102"/>
      </w:numPr>
    </w:pPr>
  </w:style>
  <w:style w:type="numbering" w:customStyle="1" w:styleId="Zaimportowanystyl132">
    <w:name w:val="Zaimportowany styl 132"/>
    <w:rsid w:val="00002B92"/>
    <w:pPr>
      <w:numPr>
        <w:numId w:val="103"/>
      </w:numPr>
    </w:pPr>
  </w:style>
  <w:style w:type="numbering" w:customStyle="1" w:styleId="Zaimportowanystyl142">
    <w:name w:val="Zaimportowany styl 142"/>
    <w:rsid w:val="00002B92"/>
    <w:pPr>
      <w:numPr>
        <w:numId w:val="104"/>
      </w:numPr>
    </w:pPr>
  </w:style>
  <w:style w:type="numbering" w:customStyle="1" w:styleId="Zaimportowanystyl152">
    <w:name w:val="Zaimportowany styl 152"/>
    <w:rsid w:val="00002B92"/>
    <w:pPr>
      <w:numPr>
        <w:numId w:val="105"/>
      </w:numPr>
    </w:pPr>
  </w:style>
  <w:style w:type="numbering" w:customStyle="1" w:styleId="Zaimportowanystyl162">
    <w:name w:val="Zaimportowany styl 162"/>
    <w:rsid w:val="00002B92"/>
    <w:pPr>
      <w:numPr>
        <w:numId w:val="106"/>
      </w:numPr>
    </w:pPr>
  </w:style>
  <w:style w:type="numbering" w:customStyle="1" w:styleId="Zaimportowanystyl172">
    <w:name w:val="Zaimportowany styl 172"/>
    <w:rsid w:val="00002B92"/>
    <w:pPr>
      <w:numPr>
        <w:numId w:val="107"/>
      </w:numPr>
    </w:pPr>
  </w:style>
  <w:style w:type="numbering" w:customStyle="1" w:styleId="Zaimportowanystyl182">
    <w:name w:val="Zaimportowany styl 182"/>
    <w:rsid w:val="00002B92"/>
    <w:pPr>
      <w:numPr>
        <w:numId w:val="108"/>
      </w:numPr>
    </w:pPr>
  </w:style>
  <w:style w:type="numbering" w:customStyle="1" w:styleId="Zaimportowanystyl241">
    <w:name w:val="Zaimportowany styl 241"/>
    <w:rsid w:val="00002B92"/>
    <w:pPr>
      <w:numPr>
        <w:numId w:val="109"/>
      </w:numPr>
    </w:pPr>
  </w:style>
  <w:style w:type="numbering" w:customStyle="1" w:styleId="Zaimportowanystyl202">
    <w:name w:val="Zaimportowany styl 202"/>
    <w:rsid w:val="00002B92"/>
    <w:pPr>
      <w:numPr>
        <w:numId w:val="110"/>
      </w:numPr>
    </w:pPr>
  </w:style>
  <w:style w:type="numbering" w:customStyle="1" w:styleId="Zaimportowanystyl212">
    <w:name w:val="Zaimportowany styl 212"/>
    <w:rsid w:val="00002B92"/>
    <w:pPr>
      <w:numPr>
        <w:numId w:val="111"/>
      </w:numPr>
    </w:pPr>
  </w:style>
  <w:style w:type="numbering" w:customStyle="1" w:styleId="Zaimportowanystyl222">
    <w:name w:val="Zaimportowany styl 222"/>
    <w:rsid w:val="00002B92"/>
    <w:pPr>
      <w:numPr>
        <w:numId w:val="112"/>
      </w:numPr>
    </w:pPr>
  </w:style>
  <w:style w:type="numbering" w:customStyle="1" w:styleId="Zaimportowanystyl232">
    <w:name w:val="Zaimportowany styl 232"/>
    <w:rsid w:val="00002B92"/>
    <w:pPr>
      <w:numPr>
        <w:numId w:val="113"/>
      </w:numPr>
    </w:pPr>
  </w:style>
  <w:style w:type="numbering" w:customStyle="1" w:styleId="Zaimportowanystyl251">
    <w:name w:val="Zaimportowany styl 251"/>
    <w:rsid w:val="00002B92"/>
    <w:pPr>
      <w:numPr>
        <w:numId w:val="114"/>
      </w:numPr>
    </w:pPr>
  </w:style>
  <w:style w:type="numbering" w:customStyle="1" w:styleId="Zaimportowanystyl261">
    <w:name w:val="Zaimportowany styl 261"/>
    <w:rsid w:val="00002B92"/>
    <w:pPr>
      <w:numPr>
        <w:numId w:val="115"/>
      </w:numPr>
    </w:pPr>
  </w:style>
  <w:style w:type="numbering" w:customStyle="1" w:styleId="Zaimportowanystyl271">
    <w:name w:val="Zaimportowany styl 271"/>
    <w:rsid w:val="00002B92"/>
    <w:pPr>
      <w:numPr>
        <w:numId w:val="116"/>
      </w:numPr>
    </w:pPr>
  </w:style>
  <w:style w:type="numbering" w:customStyle="1" w:styleId="Zaimportowanystyl28">
    <w:name w:val="Zaimportowany styl 28"/>
    <w:rsid w:val="00002B92"/>
    <w:pPr>
      <w:numPr>
        <w:numId w:val="117"/>
      </w:numPr>
    </w:pPr>
  </w:style>
  <w:style w:type="numbering" w:customStyle="1" w:styleId="Zaimportowanystyl29">
    <w:name w:val="Zaimportowany styl 29"/>
    <w:rsid w:val="00002B92"/>
    <w:pPr>
      <w:numPr>
        <w:numId w:val="118"/>
      </w:numPr>
    </w:pPr>
  </w:style>
  <w:style w:type="numbering" w:customStyle="1" w:styleId="Zaimportowanystyl30">
    <w:name w:val="Zaimportowany styl 30"/>
    <w:rsid w:val="00002B92"/>
    <w:pPr>
      <w:numPr>
        <w:numId w:val="119"/>
      </w:numPr>
    </w:pPr>
  </w:style>
  <w:style w:type="numbering" w:customStyle="1" w:styleId="Zaimportowanystyl311">
    <w:name w:val="Zaimportowany styl 311"/>
    <w:rsid w:val="00002B92"/>
    <w:pPr>
      <w:numPr>
        <w:numId w:val="120"/>
      </w:numPr>
    </w:pPr>
  </w:style>
  <w:style w:type="numbering" w:customStyle="1" w:styleId="Zaimportowanystyl321">
    <w:name w:val="Zaimportowany styl 321"/>
    <w:rsid w:val="00002B92"/>
    <w:pPr>
      <w:numPr>
        <w:numId w:val="121"/>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3"/>
      </w:numPr>
    </w:pPr>
  </w:style>
  <w:style w:type="numbering" w:customStyle="1" w:styleId="Zaimportowanystyl34">
    <w:name w:val="Zaimportowany styl 34"/>
    <w:rsid w:val="00B90F03"/>
    <w:pPr>
      <w:numPr>
        <w:numId w:val="124"/>
      </w:numPr>
    </w:pPr>
  </w:style>
  <w:style w:type="numbering" w:customStyle="1" w:styleId="Zaimportowanystyl44">
    <w:name w:val="Zaimportowany styl 44"/>
    <w:rsid w:val="00B90F03"/>
    <w:pPr>
      <w:numPr>
        <w:numId w:val="125"/>
      </w:numPr>
    </w:pPr>
  </w:style>
  <w:style w:type="numbering" w:customStyle="1" w:styleId="Zaimportowanystyl54">
    <w:name w:val="Zaimportowany styl 54"/>
    <w:rsid w:val="00B90F03"/>
    <w:pPr>
      <w:numPr>
        <w:numId w:val="126"/>
      </w:numPr>
    </w:pPr>
  </w:style>
  <w:style w:type="numbering" w:customStyle="1" w:styleId="Litery1">
    <w:name w:val="Litery1"/>
    <w:rsid w:val="00B90F03"/>
    <w:pPr>
      <w:numPr>
        <w:numId w:val="127"/>
      </w:numPr>
    </w:pPr>
  </w:style>
  <w:style w:type="numbering" w:customStyle="1" w:styleId="Zaimportowanystyl63">
    <w:name w:val="Zaimportowany styl 63"/>
    <w:rsid w:val="00B90F03"/>
    <w:pPr>
      <w:numPr>
        <w:numId w:val="128"/>
      </w:numPr>
    </w:pPr>
  </w:style>
  <w:style w:type="numbering" w:customStyle="1" w:styleId="Zaimportowanystyl73">
    <w:name w:val="Zaimportowany styl 73"/>
    <w:rsid w:val="00B90F03"/>
    <w:pPr>
      <w:numPr>
        <w:numId w:val="129"/>
      </w:numPr>
    </w:pPr>
  </w:style>
  <w:style w:type="numbering" w:customStyle="1" w:styleId="Zaimportowanystyl83">
    <w:name w:val="Zaimportowany styl 83"/>
    <w:rsid w:val="00B90F03"/>
    <w:pPr>
      <w:numPr>
        <w:numId w:val="130"/>
      </w:numPr>
    </w:pPr>
  </w:style>
  <w:style w:type="numbering" w:customStyle="1" w:styleId="Zaimportowanystyl92">
    <w:name w:val="Zaimportowany styl 92"/>
    <w:rsid w:val="00B90F03"/>
    <w:pPr>
      <w:numPr>
        <w:numId w:val="131"/>
      </w:numPr>
    </w:pPr>
  </w:style>
  <w:style w:type="numbering" w:customStyle="1" w:styleId="Zaimportowanystyl103">
    <w:name w:val="Zaimportowany styl 103"/>
    <w:rsid w:val="00B90F03"/>
    <w:pPr>
      <w:numPr>
        <w:numId w:val="132"/>
      </w:numPr>
    </w:pPr>
  </w:style>
  <w:style w:type="numbering" w:customStyle="1" w:styleId="Zaimportowanystyl113">
    <w:name w:val="Zaimportowany styl 113"/>
    <w:rsid w:val="00B90F03"/>
    <w:pPr>
      <w:numPr>
        <w:numId w:val="133"/>
      </w:numPr>
    </w:pPr>
  </w:style>
  <w:style w:type="numbering" w:customStyle="1" w:styleId="Zaimportowanystyl123">
    <w:name w:val="Zaimportowany styl 123"/>
    <w:rsid w:val="00B90F03"/>
    <w:pPr>
      <w:numPr>
        <w:numId w:val="134"/>
      </w:numPr>
    </w:pPr>
  </w:style>
  <w:style w:type="numbering" w:customStyle="1" w:styleId="Zaimportowanystyl133">
    <w:name w:val="Zaimportowany styl 133"/>
    <w:rsid w:val="00B90F03"/>
    <w:pPr>
      <w:numPr>
        <w:numId w:val="135"/>
      </w:numPr>
    </w:pPr>
  </w:style>
  <w:style w:type="numbering" w:customStyle="1" w:styleId="Zaimportowanystyl143">
    <w:name w:val="Zaimportowany styl 143"/>
    <w:rsid w:val="00B90F03"/>
    <w:pPr>
      <w:numPr>
        <w:numId w:val="136"/>
      </w:numPr>
    </w:pPr>
  </w:style>
  <w:style w:type="numbering" w:customStyle="1" w:styleId="Zaimportowanystyl153">
    <w:name w:val="Zaimportowany styl 153"/>
    <w:rsid w:val="00B90F03"/>
    <w:pPr>
      <w:numPr>
        <w:numId w:val="137"/>
      </w:numPr>
    </w:pPr>
  </w:style>
  <w:style w:type="numbering" w:customStyle="1" w:styleId="Zaimportowanystyl163">
    <w:name w:val="Zaimportowany styl 163"/>
    <w:rsid w:val="00B90F03"/>
    <w:pPr>
      <w:numPr>
        <w:numId w:val="138"/>
      </w:numPr>
    </w:pPr>
  </w:style>
  <w:style w:type="numbering" w:customStyle="1" w:styleId="Zaimportowanystyl173">
    <w:name w:val="Zaimportowany styl 173"/>
    <w:rsid w:val="00B90F03"/>
    <w:pPr>
      <w:numPr>
        <w:numId w:val="139"/>
      </w:numPr>
    </w:pPr>
  </w:style>
  <w:style w:type="numbering" w:customStyle="1" w:styleId="Zaimportowanystyl183">
    <w:name w:val="Zaimportowany styl 183"/>
    <w:rsid w:val="00B90F03"/>
    <w:pPr>
      <w:numPr>
        <w:numId w:val="140"/>
      </w:numPr>
    </w:pPr>
  </w:style>
  <w:style w:type="numbering" w:customStyle="1" w:styleId="Zaimportowanystyl242">
    <w:name w:val="Zaimportowany styl 242"/>
    <w:rsid w:val="00B90F03"/>
    <w:pPr>
      <w:numPr>
        <w:numId w:val="141"/>
      </w:numPr>
    </w:pPr>
  </w:style>
  <w:style w:type="numbering" w:customStyle="1" w:styleId="Zaimportowanystyl203">
    <w:name w:val="Zaimportowany styl 203"/>
    <w:rsid w:val="00B90F03"/>
    <w:pPr>
      <w:numPr>
        <w:numId w:val="142"/>
      </w:numPr>
    </w:pPr>
  </w:style>
  <w:style w:type="numbering" w:customStyle="1" w:styleId="Zaimportowanystyl213">
    <w:name w:val="Zaimportowany styl 213"/>
    <w:rsid w:val="00B90F03"/>
    <w:pPr>
      <w:numPr>
        <w:numId w:val="143"/>
      </w:numPr>
    </w:pPr>
  </w:style>
  <w:style w:type="numbering" w:customStyle="1" w:styleId="Zaimportowanystyl223">
    <w:name w:val="Zaimportowany styl 223"/>
    <w:rsid w:val="00B90F03"/>
    <w:pPr>
      <w:numPr>
        <w:numId w:val="144"/>
      </w:numPr>
    </w:pPr>
  </w:style>
  <w:style w:type="numbering" w:customStyle="1" w:styleId="Zaimportowanystyl233">
    <w:name w:val="Zaimportowany styl 233"/>
    <w:rsid w:val="00B90F03"/>
    <w:pPr>
      <w:numPr>
        <w:numId w:val="145"/>
      </w:numPr>
    </w:pPr>
  </w:style>
  <w:style w:type="numbering" w:customStyle="1" w:styleId="Zaimportowanystyl252">
    <w:name w:val="Zaimportowany styl 252"/>
    <w:rsid w:val="00B90F03"/>
    <w:pPr>
      <w:numPr>
        <w:numId w:val="146"/>
      </w:numPr>
    </w:pPr>
  </w:style>
  <w:style w:type="numbering" w:customStyle="1" w:styleId="Zaimportowanystyl262">
    <w:name w:val="Zaimportowany styl 262"/>
    <w:rsid w:val="00B90F03"/>
    <w:pPr>
      <w:numPr>
        <w:numId w:val="147"/>
      </w:numPr>
    </w:pPr>
  </w:style>
  <w:style w:type="numbering" w:customStyle="1" w:styleId="Zaimportowanystyl272">
    <w:name w:val="Zaimportowany styl 272"/>
    <w:rsid w:val="00B90F03"/>
    <w:pPr>
      <w:numPr>
        <w:numId w:val="148"/>
      </w:numPr>
    </w:pPr>
  </w:style>
  <w:style w:type="numbering" w:customStyle="1" w:styleId="Zaimportowanystyl281">
    <w:name w:val="Zaimportowany styl 281"/>
    <w:rsid w:val="00B90F03"/>
    <w:pPr>
      <w:numPr>
        <w:numId w:val="149"/>
      </w:numPr>
    </w:pPr>
  </w:style>
  <w:style w:type="numbering" w:customStyle="1" w:styleId="Zaimportowanystyl291">
    <w:name w:val="Zaimportowany styl 291"/>
    <w:rsid w:val="00B90F03"/>
    <w:pPr>
      <w:numPr>
        <w:numId w:val="150"/>
      </w:numPr>
    </w:pPr>
  </w:style>
  <w:style w:type="numbering" w:customStyle="1" w:styleId="Zaimportowanystyl301">
    <w:name w:val="Zaimportowany styl 301"/>
    <w:rsid w:val="00B90F03"/>
    <w:pPr>
      <w:numPr>
        <w:numId w:val="151"/>
      </w:numPr>
    </w:pPr>
  </w:style>
  <w:style w:type="numbering" w:customStyle="1" w:styleId="Zaimportowanystyl312">
    <w:name w:val="Zaimportowany styl 312"/>
    <w:rsid w:val="00B90F03"/>
    <w:pPr>
      <w:numPr>
        <w:numId w:val="152"/>
      </w:numPr>
    </w:pPr>
  </w:style>
  <w:style w:type="numbering" w:customStyle="1" w:styleId="Zaimportowanystyl322">
    <w:name w:val="Zaimportowany styl 322"/>
    <w:rsid w:val="00B90F03"/>
    <w:pPr>
      <w:numPr>
        <w:numId w:val="153"/>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4"/>
      </w:numPr>
    </w:pPr>
  </w:style>
  <w:style w:type="numbering" w:customStyle="1" w:styleId="Zaimportowanystyl214">
    <w:name w:val="Zaimportowany styl 214"/>
    <w:rsid w:val="002638A9"/>
    <w:pPr>
      <w:numPr>
        <w:numId w:val="155"/>
      </w:numPr>
    </w:pPr>
  </w:style>
  <w:style w:type="numbering" w:customStyle="1" w:styleId="Zaimportowanystyl35">
    <w:name w:val="Zaimportowany styl 35"/>
    <w:rsid w:val="002638A9"/>
    <w:pPr>
      <w:numPr>
        <w:numId w:val="156"/>
      </w:numPr>
    </w:pPr>
  </w:style>
  <w:style w:type="numbering" w:customStyle="1" w:styleId="Zaimportowanystyl45">
    <w:name w:val="Zaimportowany styl 45"/>
    <w:rsid w:val="002638A9"/>
    <w:pPr>
      <w:numPr>
        <w:numId w:val="157"/>
      </w:numPr>
    </w:pPr>
  </w:style>
  <w:style w:type="numbering" w:customStyle="1" w:styleId="Zaimportowanystyl55">
    <w:name w:val="Zaimportowany styl 55"/>
    <w:rsid w:val="002638A9"/>
    <w:pPr>
      <w:numPr>
        <w:numId w:val="158"/>
      </w:numPr>
    </w:pPr>
  </w:style>
  <w:style w:type="numbering" w:customStyle="1" w:styleId="Zaimportowanystyl115">
    <w:name w:val="Zaimportowany styl 115"/>
    <w:rsid w:val="002638A9"/>
    <w:pPr>
      <w:numPr>
        <w:numId w:val="159"/>
      </w:numPr>
    </w:pPr>
  </w:style>
  <w:style w:type="numbering" w:customStyle="1" w:styleId="Zaimportowanystyl74">
    <w:name w:val="Zaimportowany styl 74"/>
    <w:rsid w:val="002638A9"/>
    <w:pPr>
      <w:numPr>
        <w:numId w:val="160"/>
      </w:numPr>
    </w:pPr>
  </w:style>
  <w:style w:type="numbering" w:customStyle="1" w:styleId="Zaimportowanystyl93">
    <w:name w:val="Zaimportowany styl 93"/>
    <w:rsid w:val="002638A9"/>
    <w:pPr>
      <w:numPr>
        <w:numId w:val="161"/>
      </w:numPr>
    </w:pPr>
  </w:style>
  <w:style w:type="numbering" w:customStyle="1" w:styleId="Zaimportowanystyl104">
    <w:name w:val="Zaimportowany styl 104"/>
    <w:rsid w:val="002638A9"/>
    <w:pPr>
      <w:numPr>
        <w:numId w:val="162"/>
      </w:numPr>
    </w:pPr>
  </w:style>
  <w:style w:type="numbering" w:customStyle="1" w:styleId="Zaimportowanystyl134">
    <w:name w:val="Zaimportowany styl 134"/>
    <w:rsid w:val="002638A9"/>
    <w:pPr>
      <w:numPr>
        <w:numId w:val="163"/>
      </w:numPr>
    </w:pPr>
  </w:style>
  <w:style w:type="numbering" w:customStyle="1" w:styleId="Zaimportowanystyl144">
    <w:name w:val="Zaimportowany styl 144"/>
    <w:rsid w:val="002638A9"/>
    <w:pPr>
      <w:numPr>
        <w:numId w:val="164"/>
      </w:numPr>
    </w:pPr>
  </w:style>
  <w:style w:type="numbering" w:customStyle="1" w:styleId="Zaimportowanystyl154">
    <w:name w:val="Zaimportowany styl 154"/>
    <w:rsid w:val="002638A9"/>
    <w:pPr>
      <w:numPr>
        <w:numId w:val="165"/>
      </w:numPr>
    </w:pPr>
  </w:style>
  <w:style w:type="numbering" w:customStyle="1" w:styleId="Zaimportowanystyl164">
    <w:name w:val="Zaimportowany styl 164"/>
    <w:rsid w:val="002638A9"/>
    <w:pPr>
      <w:numPr>
        <w:numId w:val="166"/>
      </w:numPr>
    </w:pPr>
  </w:style>
  <w:style w:type="numbering" w:customStyle="1" w:styleId="Zaimportowanystyl174">
    <w:name w:val="Zaimportowany styl 174"/>
    <w:rsid w:val="002638A9"/>
    <w:pPr>
      <w:numPr>
        <w:numId w:val="167"/>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2"/>
      </w:numPr>
    </w:pPr>
  </w:style>
  <w:style w:type="numbering" w:customStyle="1" w:styleId="Zaimportowanystyl36">
    <w:name w:val="Zaimportowany styl 36"/>
    <w:rsid w:val="00FD3371"/>
    <w:pPr>
      <w:numPr>
        <w:numId w:val="173"/>
      </w:numPr>
    </w:pPr>
  </w:style>
  <w:style w:type="numbering" w:customStyle="1" w:styleId="Zaimportowanystyl116">
    <w:name w:val="Zaimportowany styl 116"/>
    <w:rsid w:val="00FD3371"/>
    <w:pPr>
      <w:numPr>
        <w:numId w:val="174"/>
      </w:numPr>
    </w:pPr>
  </w:style>
  <w:style w:type="numbering" w:customStyle="1" w:styleId="Zaimportowanystyl56">
    <w:name w:val="Zaimportowany styl 56"/>
    <w:rsid w:val="00FD3371"/>
    <w:pPr>
      <w:numPr>
        <w:numId w:val="175"/>
      </w:numPr>
    </w:pPr>
  </w:style>
  <w:style w:type="numbering" w:customStyle="1" w:styleId="Zaimportowanystyl64">
    <w:name w:val="Zaimportowany styl 64"/>
    <w:rsid w:val="00FD3371"/>
    <w:pPr>
      <w:numPr>
        <w:numId w:val="176"/>
      </w:numPr>
    </w:pPr>
  </w:style>
  <w:style w:type="numbering" w:customStyle="1" w:styleId="Zaimportowanystyl75">
    <w:name w:val="Zaimportowany styl 75"/>
    <w:rsid w:val="00FD3371"/>
    <w:pPr>
      <w:numPr>
        <w:numId w:val="177"/>
      </w:numPr>
    </w:pPr>
  </w:style>
  <w:style w:type="numbering" w:customStyle="1" w:styleId="Zaimportowanystyl94">
    <w:name w:val="Zaimportowany styl 94"/>
    <w:rsid w:val="00FD3371"/>
    <w:pPr>
      <w:numPr>
        <w:numId w:val="178"/>
      </w:numPr>
    </w:pPr>
  </w:style>
  <w:style w:type="numbering" w:customStyle="1" w:styleId="Zaimportowanystyl105">
    <w:name w:val="Zaimportowany styl 105"/>
    <w:rsid w:val="00FD3371"/>
    <w:pPr>
      <w:numPr>
        <w:numId w:val="179"/>
      </w:numPr>
    </w:pPr>
  </w:style>
  <w:style w:type="numbering" w:customStyle="1" w:styleId="Numery1">
    <w:name w:val="Numery1"/>
    <w:rsid w:val="00FD3371"/>
    <w:pPr>
      <w:numPr>
        <w:numId w:val="180"/>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ster">
    <w:name w:val="tooltipster"/>
    <w:basedOn w:val="Domylnaczcionkaakapitu"/>
    <w:rsid w:val="0029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CC2B-86F0-437C-B297-83362C6B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41</Pages>
  <Words>15468</Words>
  <Characters>92814</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5</cp:revision>
  <cp:lastPrinted>2022-11-09T09:50:00Z</cp:lastPrinted>
  <dcterms:created xsi:type="dcterms:W3CDTF">2022-11-09T08:34:00Z</dcterms:created>
  <dcterms:modified xsi:type="dcterms:W3CDTF">2022-11-09T09:53:00Z</dcterms:modified>
</cp:coreProperties>
</file>