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5E431" w14:textId="77777777" w:rsidR="00FB5FEC" w:rsidRDefault="00FB5FEC" w:rsidP="0039415B">
      <w:pPr>
        <w:spacing w:before="80" w:line="252" w:lineRule="auto"/>
        <w:rPr>
          <w:rFonts w:ascii="Arial" w:hAnsi="Arial" w:cs="Arial"/>
          <w:i/>
          <w:sz w:val="16"/>
          <w:szCs w:val="16"/>
        </w:rPr>
      </w:pPr>
    </w:p>
    <w:p w14:paraId="436AB54F" w14:textId="77777777" w:rsidR="0039415B" w:rsidRDefault="0039415B" w:rsidP="0039415B">
      <w:pPr>
        <w:spacing w:before="80" w:line="252" w:lineRule="auto"/>
        <w:rPr>
          <w:rFonts w:ascii="Arial" w:hAnsi="Arial" w:cs="Arial"/>
          <w:i/>
          <w:sz w:val="16"/>
          <w:szCs w:val="16"/>
        </w:rPr>
      </w:pPr>
    </w:p>
    <w:p w14:paraId="27B143D8" w14:textId="55AE6F29" w:rsidR="00C755AC" w:rsidRPr="00FE73E7" w:rsidRDefault="00C755AC" w:rsidP="00C755AC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Załącznik nr 2</w:t>
      </w:r>
      <w:r w:rsidRPr="00FE73E7">
        <w:rPr>
          <w:rFonts w:ascii="Arial" w:hAnsi="Arial" w:cs="Arial"/>
          <w:i/>
          <w:sz w:val="16"/>
          <w:szCs w:val="16"/>
        </w:rPr>
        <w:t xml:space="preserve"> do zapytania ofertowego</w:t>
      </w:r>
    </w:p>
    <w:p w14:paraId="568478C1" w14:textId="77777777" w:rsidR="00C755AC" w:rsidRPr="00FE73E7" w:rsidRDefault="00C755AC" w:rsidP="00C755AC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3319624D" w14:textId="77777777" w:rsidR="00C755AC" w:rsidRPr="00FE73E7" w:rsidRDefault="00C755AC" w:rsidP="00C755AC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FE73E7">
        <w:rPr>
          <w:rFonts w:ascii="Arial" w:hAnsi="Arial" w:cs="Arial"/>
          <w:i/>
          <w:sz w:val="16"/>
          <w:szCs w:val="16"/>
        </w:rPr>
        <w:t>(pieczęć Wykonawcy lub Wykonawców</w:t>
      </w:r>
    </w:p>
    <w:p w14:paraId="6FDCE3CF" w14:textId="77777777" w:rsidR="00C755AC" w:rsidRPr="00FE73E7" w:rsidRDefault="00C755AC" w:rsidP="00C755AC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FE73E7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FE73E7">
        <w:rPr>
          <w:rFonts w:ascii="Arial" w:hAnsi="Arial" w:cs="Arial"/>
          <w:i/>
          <w:sz w:val="18"/>
          <w:szCs w:val="18"/>
        </w:rPr>
        <w:tab/>
      </w:r>
    </w:p>
    <w:p w14:paraId="081C731D" w14:textId="77777777" w:rsidR="00C755AC" w:rsidRPr="00FE73E7" w:rsidRDefault="00C755AC" w:rsidP="00C755AC">
      <w:pPr>
        <w:adjustRightInd w:val="0"/>
        <w:spacing w:line="360" w:lineRule="auto"/>
        <w:ind w:left="5670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 xml:space="preserve">Do:  </w:t>
      </w:r>
    </w:p>
    <w:p w14:paraId="4678DD33" w14:textId="77777777" w:rsidR="00C755AC" w:rsidRPr="00FE73E7" w:rsidRDefault="00C755AC" w:rsidP="00C755AC">
      <w:pPr>
        <w:adjustRightInd w:val="0"/>
        <w:spacing w:line="360" w:lineRule="auto"/>
        <w:ind w:left="5670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PAŃSTWOWY INSTYTUT GEOLOGICZNY - PAŃSTWOWY INSTYTUT BADAWCZY</w:t>
      </w:r>
    </w:p>
    <w:p w14:paraId="25CADA2D" w14:textId="77777777" w:rsidR="00C755AC" w:rsidRPr="00FE73E7" w:rsidRDefault="00C755AC" w:rsidP="00C755AC">
      <w:pPr>
        <w:adjustRightInd w:val="0"/>
        <w:spacing w:line="360" w:lineRule="auto"/>
        <w:ind w:left="5670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00-975 WARSZAWA, UL. RAKOWIECKA 4</w:t>
      </w:r>
    </w:p>
    <w:p w14:paraId="7220B25B" w14:textId="77777777" w:rsidR="00C755AC" w:rsidRPr="00FE73E7" w:rsidRDefault="00C755AC" w:rsidP="00C755AC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</w:p>
    <w:p w14:paraId="6B674E3C" w14:textId="77777777" w:rsidR="00C755AC" w:rsidRPr="00FE73E7" w:rsidRDefault="00C755AC" w:rsidP="00C755AC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FE73E7">
        <w:rPr>
          <w:rFonts w:ascii="Arial" w:hAnsi="Arial" w:cs="Arial"/>
          <w:b/>
          <w:sz w:val="18"/>
          <w:szCs w:val="18"/>
        </w:rPr>
        <w:t>OFERTA</w:t>
      </w:r>
    </w:p>
    <w:p w14:paraId="75313354" w14:textId="77777777" w:rsidR="00C755AC" w:rsidRPr="00FE73E7" w:rsidRDefault="00C755AC" w:rsidP="00C755AC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My, niżej podpisani</w:t>
      </w:r>
    </w:p>
    <w:p w14:paraId="7B8B0E21" w14:textId="77777777" w:rsidR="00C755AC" w:rsidRPr="00FE73E7" w:rsidRDefault="00C755AC" w:rsidP="00C755AC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20AA087E" w14:textId="77777777" w:rsidR="00C755AC" w:rsidRPr="00FE73E7" w:rsidRDefault="00C755AC" w:rsidP="00C755AC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działając w imieniu i na rzecz:</w:t>
      </w:r>
    </w:p>
    <w:p w14:paraId="36149108" w14:textId="77777777" w:rsidR="00C755AC" w:rsidRPr="00FE73E7" w:rsidRDefault="00C755AC" w:rsidP="00C755AC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4E0CAFC7" w14:textId="1DBB2A43" w:rsidR="00C755AC" w:rsidRPr="00FE73E7" w:rsidRDefault="00C755AC" w:rsidP="00CB5866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 xml:space="preserve">w odpowiedzi na ogłoszenie nr </w:t>
      </w:r>
      <w:r w:rsidRPr="00FE73E7">
        <w:rPr>
          <w:rFonts w:ascii="Arial" w:hAnsi="Arial" w:cs="Arial"/>
          <w:b/>
          <w:sz w:val="18"/>
          <w:szCs w:val="18"/>
        </w:rPr>
        <w:t>EZP.26.</w:t>
      </w:r>
      <w:r w:rsidR="00984F9F">
        <w:rPr>
          <w:rFonts w:ascii="Arial" w:hAnsi="Arial" w:cs="Arial"/>
          <w:b/>
          <w:sz w:val="18"/>
          <w:szCs w:val="18"/>
        </w:rPr>
        <w:t>157</w:t>
      </w:r>
      <w:r w:rsidRPr="00FE73E7">
        <w:rPr>
          <w:rFonts w:ascii="Arial" w:hAnsi="Arial" w:cs="Arial"/>
          <w:b/>
          <w:sz w:val="18"/>
          <w:szCs w:val="18"/>
        </w:rPr>
        <w:t>.</w:t>
      </w:r>
      <w:r w:rsidRPr="003E6F13">
        <w:rPr>
          <w:rFonts w:ascii="Arial" w:hAnsi="Arial" w:cs="Arial"/>
          <w:b/>
          <w:sz w:val="18"/>
          <w:szCs w:val="18"/>
        </w:rPr>
        <w:t>2022</w:t>
      </w:r>
      <w:r w:rsidRPr="003E6F13">
        <w:rPr>
          <w:rFonts w:ascii="Arial" w:hAnsi="Arial" w:cs="Arial"/>
          <w:sz w:val="18"/>
          <w:szCs w:val="18"/>
        </w:rPr>
        <w:t xml:space="preserve"> </w:t>
      </w:r>
      <w:r w:rsidRPr="003E6F13">
        <w:rPr>
          <w:rFonts w:ascii="Arial" w:hAnsi="Arial" w:cs="Arial"/>
          <w:color w:val="000000"/>
          <w:sz w:val="18"/>
          <w:szCs w:val="18"/>
        </w:rPr>
        <w:t>dotyczące</w:t>
      </w:r>
      <w:r w:rsidRPr="003E6F13">
        <w:rPr>
          <w:rFonts w:ascii="Arial" w:hAnsi="Arial" w:cs="Arial"/>
          <w:sz w:val="18"/>
          <w:szCs w:val="18"/>
        </w:rPr>
        <w:t xml:space="preserve"> </w:t>
      </w:r>
      <w:r w:rsidR="006A4C26">
        <w:rPr>
          <w:rFonts w:ascii="Arial" w:hAnsi="Arial" w:cs="Arial"/>
          <w:b/>
          <w:sz w:val="18"/>
          <w:szCs w:val="18"/>
        </w:rPr>
        <w:t>s</w:t>
      </w:r>
      <w:r w:rsidR="006A4C26" w:rsidRPr="006A4C26">
        <w:rPr>
          <w:rFonts w:ascii="Arial" w:hAnsi="Arial" w:cs="Arial"/>
          <w:b/>
          <w:sz w:val="18"/>
          <w:szCs w:val="18"/>
        </w:rPr>
        <w:t>ukcesywnych</w:t>
      </w:r>
      <w:r w:rsidR="006A4C26">
        <w:rPr>
          <w:rFonts w:ascii="Arial" w:hAnsi="Arial" w:cs="Arial"/>
          <w:sz w:val="18"/>
          <w:szCs w:val="18"/>
        </w:rPr>
        <w:t xml:space="preserve"> </w:t>
      </w:r>
      <w:r w:rsidR="003E6F13" w:rsidRPr="003E6F13">
        <w:rPr>
          <w:rFonts w:ascii="Arial" w:hAnsi="Arial" w:cs="Arial"/>
          <w:b/>
          <w:sz w:val="18"/>
          <w:szCs w:val="18"/>
        </w:rPr>
        <w:t>dostaw wraz z transportem i rozładunkiem oleju opałowego lekkiego do kotłowni Archiwum Próbek Geologicznych Narodowego Archiwum Geologicznego w Halinowie, ul. Okuniewska 1, 05-074 Halinów</w:t>
      </w:r>
      <w:r w:rsidRPr="003E6F13">
        <w:rPr>
          <w:rFonts w:ascii="Arial" w:hAnsi="Arial" w:cs="Arial"/>
          <w:snapToGrid w:val="0"/>
          <w:sz w:val="18"/>
          <w:szCs w:val="18"/>
        </w:rPr>
        <w:t>,</w:t>
      </w:r>
      <w:r w:rsidRPr="003E6F13">
        <w:rPr>
          <w:rFonts w:ascii="Arial" w:hAnsi="Arial" w:cs="Arial"/>
          <w:sz w:val="18"/>
          <w:szCs w:val="18"/>
        </w:rPr>
        <w:t xml:space="preserve"> składamy niniejszą ofertę</w:t>
      </w:r>
      <w:r w:rsidRPr="00FE73E7">
        <w:rPr>
          <w:rFonts w:ascii="Arial" w:hAnsi="Arial" w:cs="Arial"/>
          <w:sz w:val="18"/>
          <w:szCs w:val="18"/>
        </w:rPr>
        <w:t xml:space="preserve">. </w:t>
      </w:r>
    </w:p>
    <w:p w14:paraId="4A903C5C" w14:textId="70C5BE2B" w:rsidR="003E6F13" w:rsidRPr="003E6F13" w:rsidRDefault="00C755AC" w:rsidP="003E6F13">
      <w:pPr>
        <w:pStyle w:val="Akapitzlist"/>
        <w:numPr>
          <w:ilvl w:val="3"/>
          <w:numId w:val="5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bCs/>
          <w:sz w:val="18"/>
          <w:szCs w:val="18"/>
        </w:rPr>
        <w:t xml:space="preserve">Oferujemy </w:t>
      </w:r>
      <w:r w:rsidR="00CD0230">
        <w:rPr>
          <w:rFonts w:ascii="Arial" w:hAnsi="Arial" w:cs="Arial"/>
          <w:bCs/>
          <w:sz w:val="18"/>
          <w:szCs w:val="18"/>
        </w:rPr>
        <w:t>wykonanie przedmiotowego zamówienia, określonego w zapytaniu Ofertowym za cenę:</w:t>
      </w:r>
      <w:r w:rsidRPr="00FE73E7">
        <w:rPr>
          <w:rFonts w:ascii="Arial" w:hAnsi="Arial" w:cs="Arial"/>
          <w:color w:val="000000"/>
          <w:sz w:val="18"/>
          <w:szCs w:val="18"/>
        </w:rPr>
        <w:t>: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1197"/>
        <w:gridCol w:w="1210"/>
        <w:gridCol w:w="1074"/>
        <w:gridCol w:w="1201"/>
        <w:gridCol w:w="1201"/>
        <w:gridCol w:w="1074"/>
        <w:gridCol w:w="1077"/>
        <w:gridCol w:w="1060"/>
      </w:tblGrid>
      <w:tr w:rsidR="00FB5FEC" w:rsidRPr="00283C5D" w14:paraId="1B487A6A" w14:textId="77777777" w:rsidTr="00FB5FEC">
        <w:trPr>
          <w:trHeight w:val="80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35D8098" w14:textId="77777777" w:rsidR="00FB5FEC" w:rsidRPr="00283C5D" w:rsidRDefault="00FB5FEC" w:rsidP="00794593">
            <w:pPr>
              <w:ind w:right="24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83C5D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51B008A" w14:textId="77777777" w:rsidR="00FB5FEC" w:rsidRPr="00283C5D" w:rsidRDefault="00FB5FEC" w:rsidP="00794593">
            <w:pPr>
              <w:ind w:right="24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83C5D">
              <w:rPr>
                <w:rFonts w:ascii="Arial" w:hAnsi="Arial" w:cs="Arial"/>
                <w:b/>
                <w:sz w:val="16"/>
                <w:szCs w:val="16"/>
              </w:rPr>
              <w:t xml:space="preserve">Przedmiot </w:t>
            </w:r>
            <w:r w:rsidRPr="00283C5D">
              <w:rPr>
                <w:rFonts w:ascii="Arial" w:hAnsi="Arial" w:cs="Arial"/>
                <w:b/>
                <w:sz w:val="16"/>
                <w:szCs w:val="16"/>
              </w:rPr>
              <w:br/>
              <w:t>zamówienia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F08641" w14:textId="77777777" w:rsidR="00FB5FEC" w:rsidRPr="00283C5D" w:rsidRDefault="00FB5FEC" w:rsidP="00794593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83C5D">
              <w:rPr>
                <w:rFonts w:ascii="Arial" w:hAnsi="Arial" w:cs="Arial"/>
                <w:b/>
                <w:sz w:val="16"/>
                <w:szCs w:val="16"/>
              </w:rPr>
              <w:t xml:space="preserve">Cena netto </w:t>
            </w:r>
            <w:r w:rsidRPr="00283C5D">
              <w:rPr>
                <w:rFonts w:ascii="Arial" w:hAnsi="Arial" w:cs="Arial"/>
                <w:b/>
                <w:sz w:val="16"/>
                <w:szCs w:val="16"/>
              </w:rPr>
              <w:br/>
              <w:t>za 1 m</w:t>
            </w:r>
            <w:r w:rsidRPr="00283C5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Pr="00283C5D">
              <w:rPr>
                <w:rFonts w:ascii="Arial" w:hAnsi="Arial" w:cs="Arial"/>
                <w:b/>
                <w:sz w:val="16"/>
                <w:szCs w:val="16"/>
              </w:rPr>
              <w:t xml:space="preserve"> oleju</w:t>
            </w:r>
            <w:r w:rsidRPr="00283C5D">
              <w:rPr>
                <w:rFonts w:ascii="Arial" w:hAnsi="Arial" w:cs="Arial"/>
                <w:b/>
                <w:sz w:val="16"/>
                <w:szCs w:val="16"/>
              </w:rPr>
              <w:br/>
              <w:t>w PLN</w:t>
            </w:r>
          </w:p>
          <w:p w14:paraId="315B101B" w14:textId="5FA1A9C2" w:rsidR="00FB5FEC" w:rsidRPr="00283C5D" w:rsidRDefault="00FB5FEC" w:rsidP="003E6F13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83C5D">
              <w:rPr>
                <w:rFonts w:ascii="Arial" w:hAnsi="Arial" w:cs="Arial"/>
                <w:b/>
                <w:sz w:val="16"/>
                <w:szCs w:val="16"/>
              </w:rPr>
              <w:t xml:space="preserve">na dzień </w:t>
            </w:r>
            <w:r w:rsidR="003E6F13" w:rsidRPr="006A4C26">
              <w:rPr>
                <w:rFonts w:ascii="Arial" w:hAnsi="Arial" w:cs="Arial"/>
                <w:b/>
                <w:sz w:val="16"/>
                <w:szCs w:val="16"/>
              </w:rPr>
              <w:t>07.09</w:t>
            </w:r>
            <w:r w:rsidRPr="006A4C26">
              <w:rPr>
                <w:rFonts w:ascii="Arial" w:hAnsi="Arial" w:cs="Arial"/>
                <w:b/>
                <w:sz w:val="16"/>
                <w:szCs w:val="16"/>
              </w:rPr>
              <w:t>.2022 r.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D85A0E5" w14:textId="77777777" w:rsidR="00FB5FEC" w:rsidRPr="00283C5D" w:rsidRDefault="00FB5FEC" w:rsidP="00794593">
            <w:pPr>
              <w:ind w:right="24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83C5D">
              <w:rPr>
                <w:rFonts w:ascii="Arial" w:hAnsi="Arial" w:cs="Arial"/>
                <w:b/>
                <w:sz w:val="16"/>
                <w:szCs w:val="16"/>
              </w:rPr>
              <w:t>Oferowany (stały) opust w %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A7A36CC" w14:textId="77777777" w:rsidR="00FB5FEC" w:rsidRPr="00283C5D" w:rsidRDefault="00FB5FEC" w:rsidP="00794593">
            <w:pPr>
              <w:ind w:right="24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83C5D">
              <w:rPr>
                <w:rFonts w:ascii="Arial" w:hAnsi="Arial" w:cs="Arial"/>
                <w:b/>
                <w:sz w:val="16"/>
                <w:szCs w:val="16"/>
              </w:rPr>
              <w:t>Cena netto za 1 m</w:t>
            </w:r>
            <w:r w:rsidRPr="00283C5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Pr="00283C5D">
              <w:rPr>
                <w:rFonts w:ascii="Arial" w:hAnsi="Arial" w:cs="Arial"/>
                <w:b/>
                <w:sz w:val="16"/>
                <w:szCs w:val="16"/>
              </w:rPr>
              <w:t xml:space="preserve"> oleju</w:t>
            </w:r>
            <w:r w:rsidRPr="00283C5D">
              <w:rPr>
                <w:rFonts w:ascii="Arial" w:hAnsi="Arial" w:cs="Arial"/>
                <w:b/>
                <w:sz w:val="16"/>
                <w:szCs w:val="16"/>
              </w:rPr>
              <w:br/>
              <w:t xml:space="preserve">po opuście </w:t>
            </w:r>
            <w:r w:rsidRPr="00283C5D">
              <w:rPr>
                <w:rFonts w:ascii="Arial" w:hAnsi="Arial" w:cs="Arial"/>
                <w:b/>
                <w:sz w:val="16"/>
                <w:szCs w:val="16"/>
              </w:rPr>
              <w:br/>
              <w:t>w PLN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D952680" w14:textId="77777777" w:rsidR="00FB5FEC" w:rsidRPr="00283C5D" w:rsidRDefault="00FB5FEC" w:rsidP="00794593">
            <w:pPr>
              <w:ind w:right="24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83C5D">
              <w:rPr>
                <w:rFonts w:ascii="Arial" w:hAnsi="Arial" w:cs="Arial"/>
                <w:b/>
                <w:sz w:val="16"/>
                <w:szCs w:val="16"/>
              </w:rPr>
              <w:t>Szacunkowa ilość oleju w m</w:t>
            </w:r>
            <w:r w:rsidRPr="00283C5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DF2AFAC" w14:textId="77777777" w:rsidR="00FB5FEC" w:rsidRPr="00283C5D" w:rsidRDefault="00FB5FEC" w:rsidP="00794593">
            <w:pPr>
              <w:pStyle w:val="Tekstpodstawowy3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283C5D">
              <w:rPr>
                <w:b/>
                <w:sz w:val="16"/>
                <w:szCs w:val="16"/>
                <w:lang w:eastAsia="en-US"/>
              </w:rPr>
              <w:t xml:space="preserve">Wartość netto </w:t>
            </w:r>
            <w:r w:rsidRPr="00283C5D">
              <w:rPr>
                <w:b/>
                <w:sz w:val="16"/>
                <w:szCs w:val="16"/>
                <w:lang w:eastAsia="en-US"/>
              </w:rPr>
              <w:br/>
              <w:t>w PLN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24A5C02" w14:textId="77777777" w:rsidR="00FB5FEC" w:rsidRPr="00283C5D" w:rsidRDefault="00FB5FEC" w:rsidP="00794593">
            <w:pPr>
              <w:pStyle w:val="Tekstpodstawowy3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283C5D">
              <w:rPr>
                <w:b/>
                <w:sz w:val="16"/>
                <w:szCs w:val="16"/>
                <w:lang w:eastAsia="en-US"/>
              </w:rPr>
              <w:t xml:space="preserve">VAT </w:t>
            </w:r>
            <w:r w:rsidRPr="00283C5D">
              <w:rPr>
                <w:b/>
                <w:sz w:val="16"/>
                <w:szCs w:val="16"/>
                <w:lang w:eastAsia="en-US"/>
              </w:rPr>
              <w:br/>
              <w:t>w PLN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9B8A2C0" w14:textId="77777777" w:rsidR="00FB5FEC" w:rsidRPr="00283C5D" w:rsidRDefault="00FB5FEC" w:rsidP="00794593">
            <w:pPr>
              <w:pStyle w:val="Tekstpodstawowy3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283C5D">
              <w:rPr>
                <w:b/>
                <w:sz w:val="16"/>
                <w:szCs w:val="16"/>
              </w:rPr>
              <w:t xml:space="preserve">Wartość brutto </w:t>
            </w:r>
            <w:r w:rsidRPr="00283C5D">
              <w:rPr>
                <w:b/>
                <w:sz w:val="16"/>
                <w:szCs w:val="16"/>
              </w:rPr>
              <w:br/>
              <w:t>w PLN</w:t>
            </w:r>
          </w:p>
        </w:tc>
      </w:tr>
      <w:tr w:rsidR="00FB5FEC" w:rsidRPr="00283C5D" w14:paraId="48D01B82" w14:textId="77777777" w:rsidTr="00FB5FEC">
        <w:trPr>
          <w:trHeight w:val="20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061B" w14:textId="77777777" w:rsidR="00FB5FEC" w:rsidRPr="00283C5D" w:rsidRDefault="00FB5FEC" w:rsidP="00794593">
            <w:pPr>
              <w:ind w:right="24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283C5D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0C3B" w14:textId="77777777" w:rsidR="00FB5FEC" w:rsidRPr="00283C5D" w:rsidRDefault="00FB5FEC" w:rsidP="00794593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283C5D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05C7" w14:textId="77777777" w:rsidR="00FB5FEC" w:rsidRPr="00283C5D" w:rsidRDefault="00FB5FEC" w:rsidP="00794593">
            <w:pPr>
              <w:ind w:left="36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283C5D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9508" w14:textId="77777777" w:rsidR="00FB5FEC" w:rsidRPr="00283C5D" w:rsidRDefault="00FB5FEC" w:rsidP="00794593">
            <w:pPr>
              <w:ind w:right="24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283C5D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49EA" w14:textId="77777777" w:rsidR="00FB5FEC" w:rsidRPr="00283C5D" w:rsidRDefault="00FB5FEC" w:rsidP="00794593">
            <w:pPr>
              <w:ind w:right="24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283C5D">
              <w:rPr>
                <w:rFonts w:ascii="Arial" w:hAnsi="Arial" w:cs="Arial"/>
                <w:i/>
                <w:sz w:val="16"/>
                <w:szCs w:val="16"/>
              </w:rPr>
              <w:t>5=3x4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9983" w14:textId="77777777" w:rsidR="00FB5FEC" w:rsidRPr="00283C5D" w:rsidRDefault="00FB5FEC" w:rsidP="00794593">
            <w:pPr>
              <w:ind w:right="24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283C5D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E1AD" w14:textId="77777777" w:rsidR="00FB5FEC" w:rsidRPr="00283C5D" w:rsidRDefault="00FB5FEC" w:rsidP="00794593">
            <w:pPr>
              <w:ind w:right="24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283C5D">
              <w:rPr>
                <w:rFonts w:ascii="Arial" w:hAnsi="Arial" w:cs="Arial"/>
                <w:i/>
                <w:sz w:val="16"/>
                <w:szCs w:val="16"/>
              </w:rPr>
              <w:t>7=5x6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6E56" w14:textId="77777777" w:rsidR="00FB5FEC" w:rsidRPr="00283C5D" w:rsidRDefault="00FB5FEC" w:rsidP="00794593">
            <w:pPr>
              <w:ind w:right="24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283C5D"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A477" w14:textId="77777777" w:rsidR="00FB5FEC" w:rsidRPr="00283C5D" w:rsidRDefault="00FB5FEC" w:rsidP="00794593">
            <w:pPr>
              <w:ind w:right="24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283C5D">
              <w:rPr>
                <w:rFonts w:ascii="Arial" w:hAnsi="Arial" w:cs="Arial"/>
                <w:i/>
                <w:sz w:val="16"/>
                <w:szCs w:val="16"/>
              </w:rPr>
              <w:t>9=7+8</w:t>
            </w:r>
          </w:p>
        </w:tc>
      </w:tr>
      <w:tr w:rsidR="00FB5FEC" w:rsidRPr="00283C5D" w14:paraId="12299D62" w14:textId="77777777" w:rsidTr="00FB5FEC">
        <w:trPr>
          <w:trHeight w:val="48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1F7E" w14:textId="77777777" w:rsidR="00FB5FEC" w:rsidRPr="00283C5D" w:rsidRDefault="00FB5FEC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83C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19BD" w14:textId="77777777" w:rsidR="00FB5FEC" w:rsidRPr="00283C5D" w:rsidRDefault="00FB5FEC" w:rsidP="00794593">
            <w:pPr>
              <w:ind w:right="2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83C5D">
              <w:rPr>
                <w:rFonts w:ascii="Arial" w:hAnsi="Arial" w:cs="Arial"/>
                <w:sz w:val="16"/>
                <w:szCs w:val="16"/>
              </w:rPr>
              <w:t>Olej opałowy lekki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2FF7" w14:textId="77777777" w:rsidR="00FB5FEC" w:rsidRPr="00283C5D" w:rsidRDefault="00FB5FEC" w:rsidP="007945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83C5D">
              <w:rPr>
                <w:rFonts w:ascii="Arial" w:hAnsi="Arial" w:cs="Arial"/>
                <w:sz w:val="16"/>
                <w:szCs w:val="16"/>
              </w:rPr>
              <w:t>…………… zł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FB6F" w14:textId="77777777" w:rsidR="00FB5FEC" w:rsidRPr="00283C5D" w:rsidRDefault="00FB5FEC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83C5D">
              <w:rPr>
                <w:rFonts w:ascii="Arial" w:hAnsi="Arial" w:cs="Arial"/>
                <w:sz w:val="16"/>
                <w:szCs w:val="16"/>
              </w:rPr>
              <w:t>..…. %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AFF5" w14:textId="77777777" w:rsidR="00FB5FEC" w:rsidRPr="00283C5D" w:rsidRDefault="00FB5FEC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83C5D">
              <w:rPr>
                <w:rFonts w:ascii="Arial" w:hAnsi="Arial" w:cs="Arial"/>
                <w:sz w:val="16"/>
                <w:szCs w:val="16"/>
              </w:rPr>
              <w:t>…………… zł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33A7" w14:textId="2854F10B" w:rsidR="00FB5FEC" w:rsidRPr="00283C5D" w:rsidRDefault="00CB5866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FB5FEC" w:rsidRPr="00283C5D"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="00FB5FEC" w:rsidRPr="00283C5D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6C01" w14:textId="77777777" w:rsidR="00FB5FEC" w:rsidRPr="00283C5D" w:rsidRDefault="00FB5FEC" w:rsidP="007945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83C5D">
              <w:rPr>
                <w:rFonts w:ascii="Arial" w:hAnsi="Arial" w:cs="Arial"/>
                <w:sz w:val="16"/>
                <w:szCs w:val="16"/>
              </w:rPr>
              <w:t>………… zł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3023" w14:textId="77777777" w:rsidR="00FB5FEC" w:rsidRPr="00283C5D" w:rsidRDefault="00FB5FEC" w:rsidP="007945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83C5D">
              <w:rPr>
                <w:rFonts w:ascii="Arial" w:hAnsi="Arial" w:cs="Arial"/>
                <w:sz w:val="16"/>
                <w:szCs w:val="16"/>
              </w:rPr>
              <w:t>………… zł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9D62" w14:textId="77777777" w:rsidR="00FB5FEC" w:rsidRPr="00283C5D" w:rsidRDefault="00FB5FEC" w:rsidP="007945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83C5D">
              <w:rPr>
                <w:rFonts w:ascii="Arial" w:hAnsi="Arial" w:cs="Arial"/>
                <w:sz w:val="16"/>
                <w:szCs w:val="16"/>
              </w:rPr>
              <w:t>………… zł</w:t>
            </w:r>
          </w:p>
        </w:tc>
      </w:tr>
    </w:tbl>
    <w:p w14:paraId="618777EA" w14:textId="77777777" w:rsidR="00FB5FEC" w:rsidRDefault="00FB5FEC" w:rsidP="00FB5FEC">
      <w:pPr>
        <w:autoSpaceDE/>
        <w:autoSpaceDN/>
        <w:jc w:val="both"/>
        <w:rPr>
          <w:rFonts w:ascii="Arial" w:eastAsiaTheme="minorHAnsi" w:hAnsi="Arial" w:cs="Arial"/>
          <w:i/>
          <w:sz w:val="16"/>
          <w:szCs w:val="16"/>
        </w:rPr>
      </w:pPr>
    </w:p>
    <w:p w14:paraId="25103882" w14:textId="77777777" w:rsidR="00FB5FEC" w:rsidRPr="00FE73E7" w:rsidRDefault="00FB5FEC" w:rsidP="00FB5FEC">
      <w:pPr>
        <w:autoSpaceDE/>
        <w:autoSpaceDN/>
        <w:jc w:val="both"/>
        <w:rPr>
          <w:rFonts w:ascii="Arial" w:eastAsiaTheme="minorHAnsi" w:hAnsi="Arial" w:cs="Arial"/>
          <w:i/>
          <w:sz w:val="16"/>
          <w:szCs w:val="16"/>
        </w:rPr>
      </w:pPr>
      <w:r w:rsidRPr="00FE73E7">
        <w:rPr>
          <w:rFonts w:ascii="Arial" w:eastAsiaTheme="minorHAnsi" w:hAnsi="Arial" w:cs="Arial"/>
          <w:i/>
          <w:sz w:val="16"/>
          <w:szCs w:val="16"/>
        </w:rPr>
        <w:t xml:space="preserve">Oszacowana maksymalna ilość wskazana w tabeli służy tylko i wyłącznie obliczeniu ceny oferty i porównaniu ofert. </w:t>
      </w:r>
    </w:p>
    <w:p w14:paraId="7A54874C" w14:textId="79735C55" w:rsidR="00FB5FEC" w:rsidRPr="00FE73E7" w:rsidRDefault="00FB5FEC" w:rsidP="00FB5FEC">
      <w:pPr>
        <w:autoSpaceDE/>
        <w:autoSpaceDN/>
        <w:spacing w:after="120"/>
        <w:jc w:val="both"/>
        <w:rPr>
          <w:rFonts w:ascii="Arial" w:eastAsiaTheme="minorHAnsi" w:hAnsi="Arial" w:cs="Arial"/>
          <w:i/>
          <w:sz w:val="16"/>
          <w:szCs w:val="16"/>
        </w:rPr>
      </w:pPr>
      <w:r w:rsidRPr="00FE73E7">
        <w:rPr>
          <w:rFonts w:ascii="Arial" w:eastAsiaTheme="minorHAnsi" w:hAnsi="Arial" w:cs="Arial"/>
          <w:i/>
          <w:sz w:val="16"/>
          <w:szCs w:val="16"/>
        </w:rPr>
        <w:t xml:space="preserve">Zamawiający zastrzega sobie możliwość zmniejszenia </w:t>
      </w:r>
      <w:r w:rsidR="007800F8">
        <w:rPr>
          <w:rFonts w:ascii="Arial" w:eastAsiaTheme="minorHAnsi" w:hAnsi="Arial" w:cs="Arial"/>
          <w:i/>
          <w:sz w:val="16"/>
          <w:szCs w:val="16"/>
        </w:rPr>
        <w:t>zamawianego oleju.</w:t>
      </w:r>
      <w:r w:rsidRPr="00FE73E7">
        <w:rPr>
          <w:rFonts w:ascii="Arial" w:eastAsiaTheme="minorHAnsi" w:hAnsi="Arial" w:cs="Arial"/>
          <w:i/>
          <w:sz w:val="16"/>
          <w:szCs w:val="16"/>
        </w:rPr>
        <w:t xml:space="preserve"> Wykonawcy z tego tytułu nie będzie przysługiwało jakiekolwiek roszczenie.</w:t>
      </w:r>
    </w:p>
    <w:p w14:paraId="6CD1A219" w14:textId="38FAAD70" w:rsidR="00C755AC" w:rsidRPr="007B6566" w:rsidRDefault="00C755AC" w:rsidP="00C755AC">
      <w:pPr>
        <w:pStyle w:val="Akapitzlist"/>
        <w:numPr>
          <w:ilvl w:val="3"/>
          <w:numId w:val="5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7B6566">
        <w:rPr>
          <w:rFonts w:ascii="Arial" w:hAnsi="Arial" w:cs="Arial"/>
          <w:bCs/>
          <w:sz w:val="18"/>
          <w:szCs w:val="18"/>
          <w:u w:val="single"/>
        </w:rPr>
        <w:t xml:space="preserve">Oświadczamy, że </w:t>
      </w:r>
      <w:r w:rsidRPr="007B6566">
        <w:rPr>
          <w:rFonts w:ascii="Arial" w:hAnsi="Arial" w:cs="Arial"/>
          <w:b/>
          <w:bCs/>
          <w:sz w:val="18"/>
          <w:szCs w:val="18"/>
          <w:u w:val="single"/>
        </w:rPr>
        <w:t>podlegamy/nie podlegamy</w:t>
      </w:r>
      <w:r w:rsidRPr="007B6566">
        <w:rPr>
          <w:rFonts w:ascii="Arial" w:hAnsi="Arial" w:cs="Arial"/>
          <w:bCs/>
          <w:sz w:val="18"/>
          <w:szCs w:val="18"/>
          <w:u w:val="single"/>
        </w:rPr>
        <w:t xml:space="preserve">* wykluczeniu z postępowania na podstawie art. 7 ust. 1 ustawy </w:t>
      </w:r>
      <w:r w:rsidRPr="007B6566">
        <w:rPr>
          <w:rFonts w:ascii="Arial" w:hAnsi="Arial" w:cs="Arial"/>
          <w:bCs/>
          <w:sz w:val="18"/>
          <w:szCs w:val="18"/>
          <w:u w:val="single"/>
        </w:rPr>
        <w:br/>
        <w:t xml:space="preserve">z dnia 13 kwietnia 2022 r. o szczególnych rozwiązaniach w zakresie przeciwdziałania wspieraniu agresji </w:t>
      </w:r>
      <w:r w:rsidRPr="007B6566">
        <w:rPr>
          <w:rFonts w:ascii="Arial" w:hAnsi="Arial" w:cs="Arial"/>
          <w:bCs/>
          <w:sz w:val="18"/>
          <w:szCs w:val="18"/>
          <w:u w:val="single"/>
        </w:rPr>
        <w:br/>
        <w:t>na Ukrainę oraz służących</w:t>
      </w:r>
      <w:r w:rsidR="00454EB2">
        <w:rPr>
          <w:rFonts w:ascii="Arial" w:hAnsi="Arial" w:cs="Arial"/>
          <w:bCs/>
          <w:sz w:val="18"/>
          <w:szCs w:val="18"/>
          <w:u w:val="single"/>
        </w:rPr>
        <w:t xml:space="preserve"> ochronie </w:t>
      </w:r>
      <w:r w:rsidR="00454EB2" w:rsidRPr="00CD0230">
        <w:rPr>
          <w:rFonts w:ascii="Arial" w:hAnsi="Arial" w:cs="Arial"/>
          <w:bCs/>
          <w:sz w:val="18"/>
          <w:szCs w:val="18"/>
          <w:u w:val="single"/>
        </w:rPr>
        <w:t>bezpieczeństwa narodowego</w:t>
      </w:r>
      <w:r w:rsidRPr="00CD0230">
        <w:rPr>
          <w:rFonts w:ascii="Arial" w:hAnsi="Arial" w:cs="Arial"/>
          <w:bCs/>
          <w:sz w:val="18"/>
          <w:szCs w:val="18"/>
          <w:u w:val="single"/>
        </w:rPr>
        <w:t xml:space="preserve"> (Dz</w:t>
      </w:r>
      <w:r w:rsidRPr="007B6566">
        <w:rPr>
          <w:rFonts w:ascii="Arial" w:hAnsi="Arial" w:cs="Arial"/>
          <w:bCs/>
          <w:sz w:val="18"/>
          <w:szCs w:val="18"/>
          <w:u w:val="single"/>
        </w:rPr>
        <w:t>. U. 2022 poz. 835) Oświadczenie jest aktualne na dzień złożenia oferty.</w:t>
      </w:r>
    </w:p>
    <w:p w14:paraId="414493BD" w14:textId="78B57303" w:rsidR="00C755AC" w:rsidRPr="007B6566" w:rsidRDefault="00C755AC" w:rsidP="00C755AC">
      <w:pPr>
        <w:pStyle w:val="Akapitzlist"/>
        <w:numPr>
          <w:ilvl w:val="3"/>
          <w:numId w:val="5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7B6566">
        <w:rPr>
          <w:rFonts w:ascii="Arial" w:hAnsi="Arial" w:cs="Arial"/>
          <w:bCs/>
          <w:sz w:val="18"/>
          <w:szCs w:val="18"/>
        </w:rPr>
        <w:t xml:space="preserve">Zobowiązujemy się wykonać pojedynczą dostawę w </w:t>
      </w:r>
      <w:r w:rsidRPr="003E6F13">
        <w:rPr>
          <w:rFonts w:ascii="Arial" w:hAnsi="Arial" w:cs="Arial"/>
          <w:bCs/>
          <w:sz w:val="18"/>
          <w:szCs w:val="18"/>
        </w:rPr>
        <w:t xml:space="preserve">terminie </w:t>
      </w:r>
      <w:r w:rsidR="00807CE3" w:rsidRPr="003E6F13">
        <w:rPr>
          <w:rFonts w:ascii="Arial" w:hAnsi="Arial" w:cs="Arial"/>
          <w:b/>
          <w:bCs/>
          <w:sz w:val="18"/>
          <w:szCs w:val="18"/>
          <w:u w:val="single"/>
        </w:rPr>
        <w:t>2 dni roboczych</w:t>
      </w:r>
      <w:r w:rsidRPr="003E6F13">
        <w:rPr>
          <w:rFonts w:ascii="Arial" w:hAnsi="Arial" w:cs="Arial"/>
          <w:bCs/>
          <w:sz w:val="18"/>
          <w:szCs w:val="18"/>
        </w:rPr>
        <w:t xml:space="preserve"> od dnia</w:t>
      </w:r>
      <w:r w:rsidRPr="007B6566">
        <w:rPr>
          <w:rFonts w:ascii="Arial" w:hAnsi="Arial" w:cs="Arial"/>
          <w:bCs/>
          <w:sz w:val="18"/>
          <w:szCs w:val="18"/>
        </w:rPr>
        <w:t xml:space="preserve"> zło</w:t>
      </w:r>
      <w:r w:rsidR="00807CE3">
        <w:rPr>
          <w:rFonts w:ascii="Arial" w:hAnsi="Arial" w:cs="Arial"/>
          <w:bCs/>
          <w:sz w:val="18"/>
          <w:szCs w:val="18"/>
        </w:rPr>
        <w:t xml:space="preserve">żenia </w:t>
      </w:r>
      <w:r w:rsidR="000164EF">
        <w:rPr>
          <w:rFonts w:ascii="Arial" w:hAnsi="Arial" w:cs="Arial"/>
          <w:bCs/>
          <w:sz w:val="18"/>
          <w:szCs w:val="18"/>
        </w:rPr>
        <w:t>zgłoszenia</w:t>
      </w:r>
      <w:r w:rsidR="00807CE3">
        <w:rPr>
          <w:rFonts w:ascii="Arial" w:hAnsi="Arial" w:cs="Arial"/>
          <w:bCs/>
          <w:sz w:val="18"/>
          <w:szCs w:val="18"/>
        </w:rPr>
        <w:t>.</w:t>
      </w:r>
    </w:p>
    <w:p w14:paraId="7EE4A0D5" w14:textId="03DC7C5B" w:rsidR="00C755AC" w:rsidRPr="007B6566" w:rsidRDefault="00C755AC" w:rsidP="00C755AC">
      <w:pPr>
        <w:pStyle w:val="Akapitzlist"/>
        <w:numPr>
          <w:ilvl w:val="3"/>
          <w:numId w:val="5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7B6566">
        <w:rPr>
          <w:rFonts w:ascii="Arial" w:hAnsi="Arial" w:cs="Arial"/>
          <w:bCs/>
          <w:sz w:val="18"/>
          <w:szCs w:val="18"/>
        </w:rPr>
        <w:t xml:space="preserve">Zobowiązujemy się wykonać przedmiot zamówienia w terminie </w:t>
      </w:r>
      <w:r w:rsidR="00807CE3" w:rsidRPr="00F859F5">
        <w:rPr>
          <w:rFonts w:ascii="Arial" w:hAnsi="Arial" w:cs="Arial"/>
          <w:bCs/>
          <w:sz w:val="18"/>
          <w:szCs w:val="18"/>
        </w:rPr>
        <w:t xml:space="preserve">do </w:t>
      </w:r>
      <w:r w:rsidR="009A2B7A" w:rsidRPr="00F859F5">
        <w:rPr>
          <w:rFonts w:ascii="Arial" w:hAnsi="Arial" w:cs="Arial"/>
          <w:bCs/>
          <w:sz w:val="18"/>
          <w:szCs w:val="18"/>
        </w:rPr>
        <w:t>31.03.2023 r.</w:t>
      </w:r>
      <w:r w:rsidR="00175BBB" w:rsidRPr="00F859F5">
        <w:rPr>
          <w:rFonts w:ascii="Arial" w:hAnsi="Arial" w:cs="Arial"/>
          <w:bCs/>
          <w:sz w:val="18"/>
          <w:szCs w:val="18"/>
        </w:rPr>
        <w:t xml:space="preserve"> </w:t>
      </w:r>
      <w:r w:rsidRPr="00F859F5">
        <w:rPr>
          <w:rFonts w:ascii="Arial" w:hAnsi="Arial" w:cs="Arial"/>
          <w:bCs/>
          <w:sz w:val="18"/>
          <w:szCs w:val="18"/>
        </w:rPr>
        <w:t>lub do</w:t>
      </w:r>
      <w:r w:rsidRPr="007B6566">
        <w:rPr>
          <w:rFonts w:ascii="Arial" w:hAnsi="Arial" w:cs="Arial"/>
          <w:bCs/>
          <w:sz w:val="18"/>
          <w:szCs w:val="18"/>
        </w:rPr>
        <w:t xml:space="preserve"> dnia w którym Zamawiający wykorzysta kwotę określoną jako maksymalne wynagrodzenie Wykonawcy, w zależności od tego, które ze zdarzeń wystąpi wcześniej.</w:t>
      </w:r>
    </w:p>
    <w:p w14:paraId="23FB1027" w14:textId="1D1D905C" w:rsidR="00C755AC" w:rsidRPr="007B6566" w:rsidRDefault="00C755AC" w:rsidP="00C755AC">
      <w:pPr>
        <w:pStyle w:val="Akapitzlist"/>
        <w:numPr>
          <w:ilvl w:val="3"/>
          <w:numId w:val="5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7B6566">
        <w:rPr>
          <w:rFonts w:ascii="Arial" w:hAnsi="Arial" w:cs="Arial"/>
          <w:bCs/>
          <w:sz w:val="18"/>
          <w:szCs w:val="18"/>
        </w:rPr>
        <w:t xml:space="preserve">Uważamy się za związanych niniejszą ofertą </w:t>
      </w:r>
      <w:r w:rsidR="00454EB2">
        <w:rPr>
          <w:rFonts w:ascii="Arial" w:hAnsi="Arial" w:cs="Arial"/>
          <w:bCs/>
          <w:sz w:val="18"/>
          <w:szCs w:val="18"/>
        </w:rPr>
        <w:t>3</w:t>
      </w:r>
      <w:r w:rsidRPr="007B6566">
        <w:rPr>
          <w:rFonts w:ascii="Arial" w:hAnsi="Arial" w:cs="Arial"/>
          <w:bCs/>
          <w:sz w:val="18"/>
          <w:szCs w:val="18"/>
        </w:rPr>
        <w:t xml:space="preserve">0 dni od upływu terminu składania ofert. </w:t>
      </w:r>
    </w:p>
    <w:p w14:paraId="71A77CE9" w14:textId="77777777" w:rsidR="00C755AC" w:rsidRPr="007B6566" w:rsidRDefault="00C755AC" w:rsidP="00C755AC">
      <w:pPr>
        <w:pStyle w:val="Akapitzlist"/>
        <w:numPr>
          <w:ilvl w:val="3"/>
          <w:numId w:val="5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7B6566">
        <w:rPr>
          <w:rFonts w:ascii="Arial" w:hAnsi="Arial" w:cs="Arial"/>
          <w:bCs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416FE131" w14:textId="77777777" w:rsidR="00C755AC" w:rsidRPr="007B6566" w:rsidRDefault="00C755AC" w:rsidP="00C755AC">
      <w:pPr>
        <w:pStyle w:val="Akapitzlist"/>
        <w:numPr>
          <w:ilvl w:val="3"/>
          <w:numId w:val="5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7B6566">
        <w:rPr>
          <w:rFonts w:ascii="Arial" w:hAnsi="Arial" w:cs="Arial"/>
          <w:bCs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</w:t>
      </w:r>
      <w:r w:rsidRPr="007B6566">
        <w:rPr>
          <w:rFonts w:ascii="Arial" w:hAnsi="Arial" w:cs="Arial"/>
          <w:bCs/>
          <w:sz w:val="18"/>
          <w:szCs w:val="18"/>
        </w:rPr>
        <w:br/>
        <w:t xml:space="preserve">uchylenia dyrektywy 95/46/WE (ogólne rozporządzenie o ochronie danych) (Dz. Urz. UE L 119 z 2016r.,) wobec osób fizycznych, od których dane osobowe bezpośrednio lub pośrednio pozyskałem w celu ubiegania </w:t>
      </w:r>
      <w:r w:rsidRPr="007B6566">
        <w:rPr>
          <w:rFonts w:ascii="Arial" w:hAnsi="Arial" w:cs="Arial"/>
          <w:bCs/>
          <w:sz w:val="18"/>
          <w:szCs w:val="18"/>
        </w:rPr>
        <w:br/>
        <w:t>się o udzielenie zamówienia publicznego w niniejszym postępowaniu.</w:t>
      </w:r>
    </w:p>
    <w:p w14:paraId="7C1EFA07" w14:textId="77777777" w:rsidR="00C755AC" w:rsidRPr="007B6566" w:rsidRDefault="00C755AC" w:rsidP="00C755AC">
      <w:pPr>
        <w:pStyle w:val="Akapitzlist"/>
        <w:numPr>
          <w:ilvl w:val="3"/>
          <w:numId w:val="5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7B6566">
        <w:rPr>
          <w:rFonts w:ascii="Arial" w:hAnsi="Arial" w:cs="Arial"/>
          <w:bCs/>
          <w:sz w:val="18"/>
          <w:szCs w:val="18"/>
        </w:rPr>
        <w:t>Załącznikami do niniejszego formularza są:</w:t>
      </w:r>
    </w:p>
    <w:p w14:paraId="4B6AC798" w14:textId="77777777" w:rsidR="00C755AC" w:rsidRDefault="00C755AC" w:rsidP="00FB5FEC">
      <w:pPr>
        <w:pStyle w:val="Tekstpodstawowy2"/>
        <w:numPr>
          <w:ilvl w:val="1"/>
          <w:numId w:val="16"/>
        </w:numPr>
        <w:tabs>
          <w:tab w:val="clear" w:pos="1080"/>
        </w:tabs>
        <w:spacing w:before="80" w:line="252" w:lineRule="auto"/>
        <w:ind w:left="567" w:right="380" w:hanging="283"/>
        <w:rPr>
          <w:rFonts w:ascii="Arial" w:hAnsi="Arial" w:cs="Arial"/>
          <w:bCs/>
          <w:sz w:val="18"/>
          <w:szCs w:val="18"/>
        </w:rPr>
      </w:pPr>
      <w:r w:rsidRPr="00FE73E7">
        <w:rPr>
          <w:rFonts w:ascii="Arial" w:hAnsi="Arial" w:cs="Arial"/>
          <w:bCs/>
          <w:sz w:val="18"/>
          <w:szCs w:val="18"/>
        </w:rPr>
        <w:t>……………………………………..</w:t>
      </w:r>
    </w:p>
    <w:p w14:paraId="5A77DF2B" w14:textId="77777777" w:rsidR="00C755AC" w:rsidRDefault="00C755AC" w:rsidP="00FB5FEC">
      <w:pPr>
        <w:pStyle w:val="Tekstpodstawowy2"/>
        <w:numPr>
          <w:ilvl w:val="1"/>
          <w:numId w:val="16"/>
        </w:numPr>
        <w:tabs>
          <w:tab w:val="clear" w:pos="1080"/>
        </w:tabs>
        <w:spacing w:before="80" w:line="252" w:lineRule="auto"/>
        <w:ind w:left="567" w:right="380" w:hanging="283"/>
        <w:rPr>
          <w:rFonts w:ascii="Arial" w:hAnsi="Arial" w:cs="Arial"/>
          <w:bCs/>
          <w:sz w:val="18"/>
          <w:szCs w:val="18"/>
        </w:rPr>
      </w:pPr>
      <w:r w:rsidRPr="00FE73E7">
        <w:rPr>
          <w:rFonts w:ascii="Arial" w:hAnsi="Arial" w:cs="Arial"/>
          <w:bCs/>
          <w:sz w:val="18"/>
          <w:szCs w:val="18"/>
        </w:rPr>
        <w:t>……………………………………..</w:t>
      </w:r>
    </w:p>
    <w:p w14:paraId="43B9635D" w14:textId="77777777" w:rsidR="00C755AC" w:rsidRPr="007B6566" w:rsidRDefault="00C755AC" w:rsidP="00FB5FEC">
      <w:pPr>
        <w:pStyle w:val="Tekstpodstawowy2"/>
        <w:numPr>
          <w:ilvl w:val="1"/>
          <w:numId w:val="16"/>
        </w:numPr>
        <w:tabs>
          <w:tab w:val="clear" w:pos="1080"/>
        </w:tabs>
        <w:spacing w:before="80" w:line="252" w:lineRule="auto"/>
        <w:ind w:left="567" w:right="380" w:hanging="283"/>
        <w:rPr>
          <w:rFonts w:ascii="Arial" w:hAnsi="Arial" w:cs="Arial"/>
          <w:bCs/>
          <w:sz w:val="18"/>
          <w:szCs w:val="18"/>
        </w:rPr>
      </w:pPr>
      <w:r w:rsidRPr="00FE73E7">
        <w:rPr>
          <w:rFonts w:ascii="Arial" w:hAnsi="Arial" w:cs="Arial"/>
          <w:bCs/>
          <w:sz w:val="18"/>
          <w:szCs w:val="18"/>
        </w:rPr>
        <w:t>……………………………………..</w:t>
      </w:r>
    </w:p>
    <w:p w14:paraId="4D7C6F50" w14:textId="77777777" w:rsidR="00807CE3" w:rsidRPr="00807CE3" w:rsidRDefault="00807CE3" w:rsidP="00807CE3">
      <w:pPr>
        <w:pStyle w:val="Akapitzlist"/>
        <w:spacing w:after="0" w:line="252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4C398EFC" w14:textId="77777777" w:rsidR="00C755AC" w:rsidRPr="00FE73E7" w:rsidRDefault="00C755AC" w:rsidP="00C755AC">
      <w:pPr>
        <w:pStyle w:val="Akapitzlist"/>
        <w:numPr>
          <w:ilvl w:val="3"/>
          <w:numId w:val="5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7B6566">
        <w:rPr>
          <w:rFonts w:ascii="Arial" w:hAnsi="Arial" w:cs="Arial"/>
          <w:bCs/>
          <w:sz w:val="18"/>
          <w:szCs w:val="18"/>
        </w:rPr>
        <w:t>Osoba</w:t>
      </w:r>
      <w:r w:rsidRPr="00FE73E7">
        <w:rPr>
          <w:rFonts w:ascii="Arial" w:hAnsi="Arial" w:cs="Arial"/>
          <w:sz w:val="18"/>
          <w:szCs w:val="18"/>
        </w:rPr>
        <w:t xml:space="preserve"> uprawniona do kontaktów z Zamawiającym: ……………………………………………………….…,  </w:t>
      </w:r>
    </w:p>
    <w:p w14:paraId="572F2B25" w14:textId="77777777" w:rsidR="00C755AC" w:rsidRPr="00FE73E7" w:rsidRDefault="00C755AC" w:rsidP="00C755AC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FE73E7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(imię i nazwisko)</w:t>
      </w:r>
    </w:p>
    <w:p w14:paraId="4796FCDD" w14:textId="77777777" w:rsidR="00C755AC" w:rsidRPr="00FE73E7" w:rsidRDefault="00C755AC" w:rsidP="00C755AC">
      <w:pPr>
        <w:spacing w:before="80" w:line="25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066F7CA3" w14:textId="77777777" w:rsidR="00C755AC" w:rsidRPr="00FE73E7" w:rsidRDefault="00C755AC" w:rsidP="00C755AC">
      <w:pPr>
        <w:spacing w:before="80" w:line="252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7E0D1E3A" w14:textId="77777777" w:rsidR="00C755AC" w:rsidRDefault="00C755AC" w:rsidP="00C755AC">
      <w:pPr>
        <w:spacing w:before="80" w:line="252" w:lineRule="auto"/>
        <w:ind w:left="284" w:right="382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................................,</w:t>
      </w:r>
      <w:r w:rsidRPr="00FE73E7">
        <w:rPr>
          <w:rFonts w:ascii="Arial" w:hAnsi="Arial" w:cs="Arial"/>
          <w:i/>
          <w:sz w:val="18"/>
          <w:szCs w:val="18"/>
        </w:rPr>
        <w:t xml:space="preserve"> dnia </w:t>
      </w:r>
      <w:r w:rsidRPr="00FE73E7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FE73E7">
        <w:rPr>
          <w:rFonts w:ascii="Arial" w:hAnsi="Arial" w:cs="Arial"/>
          <w:sz w:val="18"/>
          <w:szCs w:val="18"/>
        </w:rPr>
        <w:tab/>
      </w:r>
      <w:r w:rsidRPr="00FE73E7"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14:paraId="584D8CEE" w14:textId="77777777" w:rsidR="00C755AC" w:rsidRPr="00FF6DC5" w:rsidRDefault="00C755AC" w:rsidP="00C755AC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podpis Wykonawcy </w:t>
      </w:r>
      <w:r w:rsidRPr="001E2FB5">
        <w:rPr>
          <w:rFonts w:ascii="Arial" w:hAnsi="Arial" w:cs="Arial"/>
          <w:i/>
          <w:sz w:val="18"/>
          <w:szCs w:val="18"/>
        </w:rPr>
        <w:br/>
        <w:t>lub upoważnionego przedstawiciela Wykonawc</w:t>
      </w:r>
      <w:r>
        <w:rPr>
          <w:rFonts w:ascii="Arial" w:hAnsi="Arial" w:cs="Arial"/>
          <w:i/>
          <w:sz w:val="18"/>
          <w:szCs w:val="18"/>
        </w:rPr>
        <w:t>y</w:t>
      </w:r>
    </w:p>
    <w:p w14:paraId="32247C06" w14:textId="77777777" w:rsidR="00C755AC" w:rsidRDefault="00C755AC" w:rsidP="00C755AC">
      <w:pPr>
        <w:autoSpaceDE/>
        <w:autoSpaceDN/>
        <w:jc w:val="right"/>
        <w:rPr>
          <w:rFonts w:ascii="Arial" w:hAnsi="Arial" w:cs="Arial"/>
          <w:i/>
          <w:sz w:val="16"/>
          <w:szCs w:val="16"/>
        </w:rPr>
      </w:pPr>
    </w:p>
    <w:p w14:paraId="3CB6CBCB" w14:textId="77777777" w:rsidR="00C755AC" w:rsidRDefault="00C755AC" w:rsidP="00C755AC">
      <w:pPr>
        <w:autoSpaceDE/>
        <w:autoSpaceDN/>
        <w:jc w:val="right"/>
        <w:rPr>
          <w:rFonts w:ascii="Arial" w:hAnsi="Arial" w:cs="Arial"/>
          <w:i/>
          <w:sz w:val="16"/>
          <w:szCs w:val="16"/>
        </w:rPr>
      </w:pPr>
    </w:p>
    <w:p w14:paraId="4BB50DE0" w14:textId="77777777" w:rsidR="00C755AC" w:rsidRDefault="00C755AC" w:rsidP="00C755AC">
      <w:pPr>
        <w:autoSpaceDE/>
        <w:autoSpaceDN/>
        <w:jc w:val="right"/>
        <w:rPr>
          <w:rFonts w:ascii="Arial" w:hAnsi="Arial" w:cs="Arial"/>
          <w:i/>
          <w:sz w:val="16"/>
          <w:szCs w:val="16"/>
        </w:rPr>
      </w:pPr>
    </w:p>
    <w:p w14:paraId="7BE23020" w14:textId="77777777" w:rsidR="00C755AC" w:rsidRDefault="00C755AC" w:rsidP="00C755AC">
      <w:pPr>
        <w:autoSpaceDE/>
        <w:autoSpaceDN/>
        <w:jc w:val="right"/>
        <w:rPr>
          <w:rFonts w:ascii="Arial" w:hAnsi="Arial" w:cs="Arial"/>
          <w:i/>
          <w:sz w:val="16"/>
          <w:szCs w:val="16"/>
        </w:rPr>
      </w:pPr>
    </w:p>
    <w:p w14:paraId="6FE8BF61" w14:textId="65AEB3B1" w:rsidR="00454EB2" w:rsidRDefault="00454EB2" w:rsidP="0039415B">
      <w:pPr>
        <w:autoSpaceDE/>
        <w:autoSpaceDN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sectPr w:rsidR="00454EB2" w:rsidSect="0065581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73" w:right="1274" w:bottom="1417" w:left="1417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C9BDE" w14:textId="77777777" w:rsidR="00E26AA5" w:rsidRDefault="00E26AA5">
      <w:r>
        <w:separator/>
      </w:r>
    </w:p>
  </w:endnote>
  <w:endnote w:type="continuationSeparator" w:id="0">
    <w:p w14:paraId="5A2A0E49" w14:textId="77777777" w:rsidR="00E26AA5" w:rsidRDefault="00E2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eXGyreAdventor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26458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C1FF8A3" w14:textId="77777777" w:rsidR="004F6F06" w:rsidRPr="002C600B" w:rsidRDefault="004F6F0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C600B">
          <w:rPr>
            <w:rFonts w:ascii="Arial" w:hAnsi="Arial" w:cs="Arial"/>
            <w:sz w:val="18"/>
            <w:szCs w:val="18"/>
          </w:rPr>
          <w:fldChar w:fldCharType="begin"/>
        </w:r>
        <w:r w:rsidRPr="002C600B">
          <w:rPr>
            <w:rFonts w:ascii="Arial" w:hAnsi="Arial" w:cs="Arial"/>
            <w:sz w:val="18"/>
            <w:szCs w:val="18"/>
          </w:rPr>
          <w:instrText>PAGE   \* MERGEFORMAT</w:instrText>
        </w:r>
        <w:r w:rsidRPr="002C600B">
          <w:rPr>
            <w:rFonts w:ascii="Arial" w:hAnsi="Arial" w:cs="Arial"/>
            <w:sz w:val="18"/>
            <w:szCs w:val="18"/>
          </w:rPr>
          <w:fldChar w:fldCharType="separate"/>
        </w:r>
        <w:r w:rsidR="0039415B">
          <w:rPr>
            <w:rFonts w:ascii="Arial" w:hAnsi="Arial" w:cs="Arial"/>
            <w:noProof/>
            <w:sz w:val="18"/>
            <w:szCs w:val="18"/>
          </w:rPr>
          <w:t>2</w:t>
        </w:r>
        <w:r w:rsidRPr="002C60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1926B32" w14:textId="77777777" w:rsidR="004F6F06" w:rsidRDefault="004F6F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82736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1FBDD15" w14:textId="0BBC8FC7" w:rsidR="004F6F06" w:rsidRPr="0010297E" w:rsidRDefault="00743484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5BE47EE9" wp14:editId="4D74D92B">
              <wp:simplePos x="0" y="0"/>
              <wp:positionH relativeFrom="page">
                <wp:posOffset>137795</wp:posOffset>
              </wp:positionH>
              <wp:positionV relativeFrom="page">
                <wp:posOffset>9479915</wp:posOffset>
              </wp:positionV>
              <wp:extent cx="7560000" cy="1803600"/>
              <wp:effectExtent l="0" t="0" r="3175" b="6350"/>
              <wp:wrapNone/>
              <wp:docPr id="6" name="Obraz 1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2" name="Obraz 14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rto="http://schemas.microsoft.com/office/word/2006/arto"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80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F6F06" w:rsidRPr="0010297E">
          <w:rPr>
            <w:rFonts w:ascii="Arial" w:hAnsi="Arial" w:cs="Arial"/>
            <w:sz w:val="16"/>
            <w:szCs w:val="16"/>
          </w:rPr>
          <w:fldChar w:fldCharType="begin"/>
        </w:r>
        <w:r w:rsidR="004F6F06" w:rsidRPr="0010297E">
          <w:rPr>
            <w:rFonts w:ascii="Arial" w:hAnsi="Arial" w:cs="Arial"/>
            <w:sz w:val="16"/>
            <w:szCs w:val="16"/>
          </w:rPr>
          <w:instrText>PAGE   \* MERGEFORMAT</w:instrText>
        </w:r>
        <w:r w:rsidR="004F6F06" w:rsidRPr="0010297E">
          <w:rPr>
            <w:rFonts w:ascii="Arial" w:hAnsi="Arial" w:cs="Arial"/>
            <w:sz w:val="16"/>
            <w:szCs w:val="16"/>
          </w:rPr>
          <w:fldChar w:fldCharType="separate"/>
        </w:r>
        <w:r w:rsidR="0039415B">
          <w:rPr>
            <w:rFonts w:ascii="Arial" w:hAnsi="Arial" w:cs="Arial"/>
            <w:noProof/>
            <w:sz w:val="16"/>
            <w:szCs w:val="16"/>
          </w:rPr>
          <w:t>1</w:t>
        </w:r>
        <w:r w:rsidR="004F6F06" w:rsidRPr="0010297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65D38A9" w14:textId="77777777" w:rsidR="004F6F06" w:rsidRDefault="004F6F06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8B378" w14:textId="77777777" w:rsidR="00E26AA5" w:rsidRDefault="00E26AA5">
      <w:r>
        <w:separator/>
      </w:r>
    </w:p>
  </w:footnote>
  <w:footnote w:type="continuationSeparator" w:id="0">
    <w:p w14:paraId="119A76B4" w14:textId="77777777" w:rsidR="00E26AA5" w:rsidRDefault="00E26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257DE" w14:textId="3BAA2EB5" w:rsidR="004F6F06" w:rsidRPr="008B7BEB" w:rsidRDefault="004F6F06" w:rsidP="008B7BEB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</w:t>
    </w:r>
    <w:r>
      <w:rPr>
        <w:rFonts w:ascii="Arial" w:hAnsi="Arial" w:cs="Arial"/>
        <w:sz w:val="16"/>
        <w:szCs w:val="16"/>
      </w:rPr>
      <w:t>znaczenie sprawy: EZP.26</w:t>
    </w:r>
    <w:r w:rsidRPr="008B7BEB">
      <w:rPr>
        <w:rFonts w:ascii="Arial" w:hAnsi="Arial" w:cs="Arial"/>
        <w:sz w:val="16"/>
        <w:szCs w:val="16"/>
      </w:rPr>
      <w:t>.</w:t>
    </w:r>
    <w:r w:rsidR="00454EB2">
      <w:rPr>
        <w:rFonts w:ascii="Arial" w:hAnsi="Arial" w:cs="Arial"/>
        <w:sz w:val="16"/>
        <w:szCs w:val="16"/>
      </w:rPr>
      <w:t>157</w:t>
    </w:r>
    <w:r w:rsidRPr="008B7BEB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2B11DE94" w14:textId="77777777" w:rsidR="004F6F06" w:rsidRDefault="004F6F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F8728" w14:textId="40818226" w:rsidR="004F6F06" w:rsidRPr="008B7BEB" w:rsidRDefault="004F6F06" w:rsidP="008B7BEB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 w:rsidR="00743484">
      <w:rPr>
        <w:rFonts w:ascii="Arial" w:hAnsi="Arial" w:cs="Arial"/>
        <w:sz w:val="16"/>
        <w:szCs w:val="16"/>
      </w:rPr>
      <w:t>157</w:t>
    </w:r>
    <w:r w:rsidRPr="008B7BEB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4F20D32F" w14:textId="77777777" w:rsidR="004F6F06" w:rsidRDefault="004F6F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2"/>
    <w:multiLevelType w:val="singleLevel"/>
    <w:tmpl w:val="0415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4">
    <w:nsid w:val="0000000B"/>
    <w:multiLevelType w:val="multilevel"/>
    <w:tmpl w:val="1D3AA5A2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>
    <w:nsid w:val="012632F6"/>
    <w:multiLevelType w:val="hybridMultilevel"/>
    <w:tmpl w:val="6BF4ED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990771"/>
    <w:multiLevelType w:val="hybridMultilevel"/>
    <w:tmpl w:val="5B16C74A"/>
    <w:lvl w:ilvl="0" w:tplc="C8E0B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PMingLiU"/>
        <w:b w:val="0"/>
      </w:rPr>
    </w:lvl>
    <w:lvl w:ilvl="1" w:tplc="8D8CBA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E812A6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1A67DD"/>
    <w:multiLevelType w:val="hybridMultilevel"/>
    <w:tmpl w:val="7B62F2D4"/>
    <w:name w:val="WW8Num11222222223"/>
    <w:lvl w:ilvl="0" w:tplc="5C0463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305F19"/>
    <w:multiLevelType w:val="hybridMultilevel"/>
    <w:tmpl w:val="E31AE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E920B1"/>
    <w:multiLevelType w:val="multilevel"/>
    <w:tmpl w:val="C0F4DF84"/>
    <w:lvl w:ilvl="0">
      <w:start w:val="1"/>
      <w:numFmt w:val="lowerLetter"/>
      <w:lvlText w:val="%1)"/>
      <w:lvlJc w:val="left"/>
      <w:pPr>
        <w:tabs>
          <w:tab w:val="num" w:pos="786"/>
        </w:tabs>
        <w:ind w:left="788" w:hanging="363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7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24"/>
        </w:tabs>
        <w:ind w:left="1526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93"/>
        </w:tabs>
        <w:ind w:left="1895" w:hanging="363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2262"/>
        </w:tabs>
        <w:ind w:left="2264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631"/>
        </w:tabs>
        <w:ind w:left="2633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2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9"/>
        </w:tabs>
        <w:ind w:left="3371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38"/>
        </w:tabs>
        <w:ind w:left="3740" w:hanging="363"/>
      </w:pPr>
      <w:rPr>
        <w:rFonts w:cs="Times New Roman" w:hint="default"/>
      </w:rPr>
    </w:lvl>
  </w:abstractNum>
  <w:abstractNum w:abstractNumId="10">
    <w:nsid w:val="0CB37014"/>
    <w:multiLevelType w:val="hybridMultilevel"/>
    <w:tmpl w:val="E7623478"/>
    <w:lvl w:ilvl="0" w:tplc="6548F36C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B168D2"/>
    <w:multiLevelType w:val="multilevel"/>
    <w:tmpl w:val="135E621E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">
    <w:nsid w:val="101A6EEE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3862E8"/>
    <w:multiLevelType w:val="hybridMultilevel"/>
    <w:tmpl w:val="2DAED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A4AA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1936E77"/>
    <w:multiLevelType w:val="hybridMultilevel"/>
    <w:tmpl w:val="9F560F62"/>
    <w:lvl w:ilvl="0" w:tplc="68CCEA0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892BBD"/>
    <w:multiLevelType w:val="multilevel"/>
    <w:tmpl w:val="9E2C9E7A"/>
    <w:lvl w:ilvl="0">
      <w:start w:val="4"/>
      <w:numFmt w:val="bullet"/>
      <w:lvlText w:val="-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14F9375F"/>
    <w:multiLevelType w:val="hybridMultilevel"/>
    <w:tmpl w:val="0F847E00"/>
    <w:lvl w:ilvl="0" w:tplc="AD729F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DD5C32"/>
    <w:multiLevelType w:val="hybridMultilevel"/>
    <w:tmpl w:val="6262BA94"/>
    <w:name w:val="WW8Num11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B8161D"/>
    <w:multiLevelType w:val="hybridMultilevel"/>
    <w:tmpl w:val="7B82AE70"/>
    <w:lvl w:ilvl="0" w:tplc="C8E0B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PMingLiU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185F65"/>
    <w:multiLevelType w:val="hybridMultilevel"/>
    <w:tmpl w:val="A22AAD18"/>
    <w:lvl w:ilvl="0" w:tplc="169CDE5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8C25477"/>
    <w:multiLevelType w:val="hybridMultilevel"/>
    <w:tmpl w:val="59B03734"/>
    <w:lvl w:ilvl="0" w:tplc="C8E0B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PMingLiU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1633E6"/>
    <w:multiLevelType w:val="multilevel"/>
    <w:tmpl w:val="71847120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2F266F8A"/>
    <w:multiLevelType w:val="hybridMultilevel"/>
    <w:tmpl w:val="818E91F0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33BB5A3C"/>
    <w:multiLevelType w:val="hybridMultilevel"/>
    <w:tmpl w:val="AB36B300"/>
    <w:lvl w:ilvl="0" w:tplc="C8E0B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PMingLiU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CD6D5B"/>
    <w:multiLevelType w:val="multilevel"/>
    <w:tmpl w:val="396EA3A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1">
      <w:start w:val="8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7B2626E"/>
    <w:multiLevelType w:val="hybridMultilevel"/>
    <w:tmpl w:val="8CECA27E"/>
    <w:name w:val="WW8Num11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A3001B"/>
    <w:multiLevelType w:val="hybridMultilevel"/>
    <w:tmpl w:val="989ADD10"/>
    <w:lvl w:ilvl="0" w:tplc="408484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DE4334"/>
    <w:multiLevelType w:val="hybridMultilevel"/>
    <w:tmpl w:val="E2D24052"/>
    <w:name w:val="WW8Num11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561B2E"/>
    <w:multiLevelType w:val="multilevel"/>
    <w:tmpl w:val="D2AA843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3BA678B"/>
    <w:multiLevelType w:val="hybridMultilevel"/>
    <w:tmpl w:val="9F560F62"/>
    <w:lvl w:ilvl="0" w:tplc="68CCEA0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1736B8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4046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8E206E"/>
    <w:multiLevelType w:val="hybridMultilevel"/>
    <w:tmpl w:val="10FE6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A0E4B9F"/>
    <w:multiLevelType w:val="hybridMultilevel"/>
    <w:tmpl w:val="C0B6935C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777F82"/>
    <w:multiLevelType w:val="multilevel"/>
    <w:tmpl w:val="29FAC2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B6230EB"/>
    <w:multiLevelType w:val="hybridMultilevel"/>
    <w:tmpl w:val="0F847E00"/>
    <w:lvl w:ilvl="0" w:tplc="AD729F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2E56BE"/>
    <w:multiLevelType w:val="hybridMultilevel"/>
    <w:tmpl w:val="6BF4ED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45629F"/>
    <w:multiLevelType w:val="hybridMultilevel"/>
    <w:tmpl w:val="989ADD10"/>
    <w:lvl w:ilvl="0" w:tplc="408484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8">
    <w:nsid w:val="534C3EB0"/>
    <w:multiLevelType w:val="hybridMultilevel"/>
    <w:tmpl w:val="818E91F0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39">
    <w:nsid w:val="54E11325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4046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0661D0"/>
    <w:multiLevelType w:val="multilevel"/>
    <w:tmpl w:val="696CD3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69D0837"/>
    <w:multiLevelType w:val="hybridMultilevel"/>
    <w:tmpl w:val="7B82AE70"/>
    <w:lvl w:ilvl="0" w:tplc="C8E0B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PMingLiU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A1B04C8"/>
    <w:multiLevelType w:val="multilevel"/>
    <w:tmpl w:val="DC9CCE8E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>
    <w:nsid w:val="60A97F9E"/>
    <w:multiLevelType w:val="hybridMultilevel"/>
    <w:tmpl w:val="320EC49C"/>
    <w:lvl w:ilvl="0" w:tplc="62B8B6F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4">
    <w:nsid w:val="61A83AB0"/>
    <w:multiLevelType w:val="hybridMultilevel"/>
    <w:tmpl w:val="320EC49C"/>
    <w:lvl w:ilvl="0" w:tplc="62B8B6F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5">
    <w:nsid w:val="638B0709"/>
    <w:multiLevelType w:val="hybridMultilevel"/>
    <w:tmpl w:val="1A8831E8"/>
    <w:lvl w:ilvl="0" w:tplc="169CDE5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64E8545E"/>
    <w:multiLevelType w:val="hybridMultilevel"/>
    <w:tmpl w:val="ABD8EEE2"/>
    <w:name w:val="WW8Num11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71D0E8C"/>
    <w:multiLevelType w:val="hybridMultilevel"/>
    <w:tmpl w:val="1A98AB80"/>
    <w:lvl w:ilvl="0" w:tplc="D460F40C">
      <w:start w:val="1"/>
      <w:numFmt w:val="decimal"/>
      <w:lvlText w:val="%1)"/>
      <w:lvlJc w:val="left"/>
      <w:pPr>
        <w:ind w:left="115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8">
    <w:nsid w:val="67E74D93"/>
    <w:multiLevelType w:val="hybridMultilevel"/>
    <w:tmpl w:val="AF18C814"/>
    <w:name w:val="WW8Num11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4046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D56853"/>
    <w:multiLevelType w:val="hybridMultilevel"/>
    <w:tmpl w:val="31DAE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F51354"/>
    <w:multiLevelType w:val="hybridMultilevel"/>
    <w:tmpl w:val="1A8831E8"/>
    <w:lvl w:ilvl="0" w:tplc="169CDE5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>
    <w:nsid w:val="6B404F7B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122DBA"/>
    <w:multiLevelType w:val="multilevel"/>
    <w:tmpl w:val="3C6A2C1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54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E9B02F7"/>
    <w:multiLevelType w:val="hybridMultilevel"/>
    <w:tmpl w:val="5B16C74A"/>
    <w:lvl w:ilvl="0" w:tplc="C8E0B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PMingLiU"/>
        <w:b w:val="0"/>
      </w:rPr>
    </w:lvl>
    <w:lvl w:ilvl="1" w:tplc="8D8CBA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E812A6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6FDF2013"/>
    <w:multiLevelType w:val="hybridMultilevel"/>
    <w:tmpl w:val="A22AAD18"/>
    <w:lvl w:ilvl="0" w:tplc="169CDE5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70C20B16"/>
    <w:multiLevelType w:val="multilevel"/>
    <w:tmpl w:val="6FAA61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3293125"/>
    <w:multiLevelType w:val="hybridMultilevel"/>
    <w:tmpl w:val="AB36B300"/>
    <w:lvl w:ilvl="0" w:tplc="C8E0B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PMingLiU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4FD6C00"/>
    <w:multiLevelType w:val="hybridMultilevel"/>
    <w:tmpl w:val="3014CC5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58E077A">
      <w:start w:val="1"/>
      <w:numFmt w:val="decimal"/>
      <w:lvlText w:val="%4."/>
      <w:lvlJc w:val="left"/>
      <w:pPr>
        <w:ind w:left="2629" w:hanging="360"/>
      </w:pPr>
      <w:rPr>
        <w:rFonts w:cs="Times New Roman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52444B3"/>
    <w:multiLevelType w:val="hybridMultilevel"/>
    <w:tmpl w:val="59B03734"/>
    <w:lvl w:ilvl="0" w:tplc="C8E0B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PMingLiU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593476B"/>
    <w:multiLevelType w:val="hybridMultilevel"/>
    <w:tmpl w:val="2A72BF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7B6526EA"/>
    <w:multiLevelType w:val="hybridMultilevel"/>
    <w:tmpl w:val="31DAE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77692A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F164969"/>
    <w:multiLevelType w:val="hybridMultilevel"/>
    <w:tmpl w:val="4362869A"/>
    <w:lvl w:ilvl="0" w:tplc="22267002">
      <w:start w:val="1"/>
      <w:numFmt w:val="decimal"/>
      <w:lvlText w:val="%1."/>
      <w:lvlJc w:val="left"/>
      <w:pPr>
        <w:ind w:left="720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9"/>
  </w:num>
  <w:num w:numId="3">
    <w:abstractNumId w:val="13"/>
  </w:num>
  <w:num w:numId="4">
    <w:abstractNumId w:val="37"/>
  </w:num>
  <w:num w:numId="5">
    <w:abstractNumId w:val="60"/>
  </w:num>
  <w:num w:numId="6">
    <w:abstractNumId w:val="40"/>
  </w:num>
  <w:num w:numId="7">
    <w:abstractNumId w:val="58"/>
  </w:num>
  <w:num w:numId="8">
    <w:abstractNumId w:val="8"/>
  </w:num>
  <w:num w:numId="9">
    <w:abstractNumId w:val="56"/>
  </w:num>
  <w:num w:numId="1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57"/>
  </w:num>
  <w:num w:numId="15">
    <w:abstractNumId w:val="1"/>
  </w:num>
  <w:num w:numId="16">
    <w:abstractNumId w:val="11"/>
  </w:num>
  <w:num w:numId="17">
    <w:abstractNumId w:val="43"/>
  </w:num>
  <w:num w:numId="18">
    <w:abstractNumId w:val="45"/>
  </w:num>
  <w:num w:numId="19">
    <w:abstractNumId w:val="16"/>
  </w:num>
  <w:num w:numId="20">
    <w:abstractNumId w:val="52"/>
  </w:num>
  <w:num w:numId="21">
    <w:abstractNumId w:val="28"/>
  </w:num>
  <w:num w:numId="22">
    <w:abstractNumId w:val="42"/>
  </w:num>
  <w:num w:numId="23">
    <w:abstractNumId w:val="24"/>
  </w:num>
  <w:num w:numId="2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51"/>
  </w:num>
  <w:num w:numId="35">
    <w:abstractNumId w:val="36"/>
  </w:num>
  <w:num w:numId="36">
    <w:abstractNumId w:val="18"/>
  </w:num>
  <w:num w:numId="37">
    <w:abstractNumId w:val="23"/>
  </w:num>
  <w:num w:numId="38">
    <w:abstractNumId w:val="50"/>
  </w:num>
  <w:num w:numId="39">
    <w:abstractNumId w:val="14"/>
  </w:num>
  <w:num w:numId="40">
    <w:abstractNumId w:val="61"/>
  </w:num>
  <w:num w:numId="41">
    <w:abstractNumId w:val="5"/>
  </w:num>
  <w:num w:numId="42">
    <w:abstractNumId w:val="6"/>
  </w:num>
  <w:num w:numId="43">
    <w:abstractNumId w:val="38"/>
  </w:num>
  <w:num w:numId="44">
    <w:abstractNumId w:val="30"/>
  </w:num>
  <w:num w:numId="45">
    <w:abstractNumId w:val="64"/>
  </w:num>
  <w:num w:numId="46">
    <w:abstractNumId w:val="34"/>
  </w:num>
  <w:num w:numId="47">
    <w:abstractNumId w:val="12"/>
  </w:num>
  <w:num w:numId="48">
    <w:abstractNumId w:val="44"/>
  </w:num>
  <w:num w:numId="49">
    <w:abstractNumId w:val="47"/>
  </w:num>
  <w:num w:numId="50">
    <w:abstractNumId w:val="33"/>
  </w:num>
  <w:num w:numId="51">
    <w:abstractNumId w:val="21"/>
  </w:num>
  <w:num w:numId="52">
    <w:abstractNumId w:val="15"/>
  </w:num>
  <w:num w:numId="53">
    <w:abstractNumId w:val="31"/>
  </w:num>
  <w:num w:numId="54">
    <w:abstractNumId w:val="32"/>
  </w:num>
  <w:num w:numId="55">
    <w:abstractNumId w:val="65"/>
  </w:num>
  <w:num w:numId="56">
    <w:abstractNumId w:val="39"/>
  </w:num>
  <w:num w:numId="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2F45"/>
    <w:rsid w:val="00003471"/>
    <w:rsid w:val="000035AC"/>
    <w:rsid w:val="0000458B"/>
    <w:rsid w:val="00004863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3C2B"/>
    <w:rsid w:val="000143B3"/>
    <w:rsid w:val="0001577A"/>
    <w:rsid w:val="00015DB7"/>
    <w:rsid w:val="00015E9A"/>
    <w:rsid w:val="000163B4"/>
    <w:rsid w:val="000164EF"/>
    <w:rsid w:val="00016DF4"/>
    <w:rsid w:val="000175F1"/>
    <w:rsid w:val="00017856"/>
    <w:rsid w:val="0002052E"/>
    <w:rsid w:val="00020E95"/>
    <w:rsid w:val="00021549"/>
    <w:rsid w:val="0002172E"/>
    <w:rsid w:val="000228FF"/>
    <w:rsid w:val="00022E8A"/>
    <w:rsid w:val="00023BC4"/>
    <w:rsid w:val="0002440E"/>
    <w:rsid w:val="000250B1"/>
    <w:rsid w:val="000252BB"/>
    <w:rsid w:val="00025366"/>
    <w:rsid w:val="000265D1"/>
    <w:rsid w:val="000268CB"/>
    <w:rsid w:val="0002753E"/>
    <w:rsid w:val="000300B2"/>
    <w:rsid w:val="000317A8"/>
    <w:rsid w:val="00031914"/>
    <w:rsid w:val="00031E85"/>
    <w:rsid w:val="000320A5"/>
    <w:rsid w:val="000324A5"/>
    <w:rsid w:val="000328CB"/>
    <w:rsid w:val="00032C60"/>
    <w:rsid w:val="00032D74"/>
    <w:rsid w:val="00032DC3"/>
    <w:rsid w:val="00033BEF"/>
    <w:rsid w:val="000357A7"/>
    <w:rsid w:val="000357DA"/>
    <w:rsid w:val="00035D44"/>
    <w:rsid w:val="00035EE4"/>
    <w:rsid w:val="00037341"/>
    <w:rsid w:val="00040228"/>
    <w:rsid w:val="0004075F"/>
    <w:rsid w:val="000408F5"/>
    <w:rsid w:val="0004302C"/>
    <w:rsid w:val="000430EF"/>
    <w:rsid w:val="0004310A"/>
    <w:rsid w:val="00043821"/>
    <w:rsid w:val="00043B36"/>
    <w:rsid w:val="00043C39"/>
    <w:rsid w:val="00043E71"/>
    <w:rsid w:val="000443B5"/>
    <w:rsid w:val="000452AA"/>
    <w:rsid w:val="000453A6"/>
    <w:rsid w:val="000464FC"/>
    <w:rsid w:val="000469B4"/>
    <w:rsid w:val="00046A9E"/>
    <w:rsid w:val="00047513"/>
    <w:rsid w:val="000477A2"/>
    <w:rsid w:val="00050404"/>
    <w:rsid w:val="000506F0"/>
    <w:rsid w:val="000506F3"/>
    <w:rsid w:val="000509DA"/>
    <w:rsid w:val="00051043"/>
    <w:rsid w:val="000510E0"/>
    <w:rsid w:val="00052978"/>
    <w:rsid w:val="000536D1"/>
    <w:rsid w:val="000539F3"/>
    <w:rsid w:val="00053AEE"/>
    <w:rsid w:val="00053EB3"/>
    <w:rsid w:val="000546C2"/>
    <w:rsid w:val="000547AC"/>
    <w:rsid w:val="000564A9"/>
    <w:rsid w:val="00060BF5"/>
    <w:rsid w:val="00060DAA"/>
    <w:rsid w:val="00061299"/>
    <w:rsid w:val="000614A7"/>
    <w:rsid w:val="00061844"/>
    <w:rsid w:val="00061F7E"/>
    <w:rsid w:val="000621F8"/>
    <w:rsid w:val="00062A9C"/>
    <w:rsid w:val="0006442F"/>
    <w:rsid w:val="000649EB"/>
    <w:rsid w:val="00065353"/>
    <w:rsid w:val="0006542F"/>
    <w:rsid w:val="00066E0D"/>
    <w:rsid w:val="0006726B"/>
    <w:rsid w:val="00071637"/>
    <w:rsid w:val="0007204B"/>
    <w:rsid w:val="000721C0"/>
    <w:rsid w:val="00073380"/>
    <w:rsid w:val="00076CA1"/>
    <w:rsid w:val="00077860"/>
    <w:rsid w:val="00077EE3"/>
    <w:rsid w:val="00080F4B"/>
    <w:rsid w:val="0008144C"/>
    <w:rsid w:val="0008146E"/>
    <w:rsid w:val="00081FCE"/>
    <w:rsid w:val="00082441"/>
    <w:rsid w:val="00083851"/>
    <w:rsid w:val="00084DAF"/>
    <w:rsid w:val="00085046"/>
    <w:rsid w:val="00085886"/>
    <w:rsid w:val="00085C3C"/>
    <w:rsid w:val="00085D78"/>
    <w:rsid w:val="00086AC2"/>
    <w:rsid w:val="0008710C"/>
    <w:rsid w:val="00087C8B"/>
    <w:rsid w:val="00087F58"/>
    <w:rsid w:val="000912BD"/>
    <w:rsid w:val="00091B01"/>
    <w:rsid w:val="00091F90"/>
    <w:rsid w:val="00093A3E"/>
    <w:rsid w:val="000946CC"/>
    <w:rsid w:val="00095631"/>
    <w:rsid w:val="00095E22"/>
    <w:rsid w:val="00096130"/>
    <w:rsid w:val="00096159"/>
    <w:rsid w:val="0009645F"/>
    <w:rsid w:val="00096610"/>
    <w:rsid w:val="00096B27"/>
    <w:rsid w:val="00097296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53F1"/>
    <w:rsid w:val="000A545A"/>
    <w:rsid w:val="000A6480"/>
    <w:rsid w:val="000A7904"/>
    <w:rsid w:val="000B0AA7"/>
    <w:rsid w:val="000B0B68"/>
    <w:rsid w:val="000B19C1"/>
    <w:rsid w:val="000B1FE0"/>
    <w:rsid w:val="000B23C0"/>
    <w:rsid w:val="000B2544"/>
    <w:rsid w:val="000B256E"/>
    <w:rsid w:val="000B2E54"/>
    <w:rsid w:val="000B2FA7"/>
    <w:rsid w:val="000B3500"/>
    <w:rsid w:val="000B4549"/>
    <w:rsid w:val="000B4ADF"/>
    <w:rsid w:val="000B4CE2"/>
    <w:rsid w:val="000B6386"/>
    <w:rsid w:val="000B752A"/>
    <w:rsid w:val="000B7FD2"/>
    <w:rsid w:val="000C0120"/>
    <w:rsid w:val="000C0E01"/>
    <w:rsid w:val="000C1D1B"/>
    <w:rsid w:val="000C275A"/>
    <w:rsid w:val="000C2E15"/>
    <w:rsid w:val="000C3178"/>
    <w:rsid w:val="000C4208"/>
    <w:rsid w:val="000C4D97"/>
    <w:rsid w:val="000C51BB"/>
    <w:rsid w:val="000C5473"/>
    <w:rsid w:val="000C547D"/>
    <w:rsid w:val="000C7342"/>
    <w:rsid w:val="000C7E6B"/>
    <w:rsid w:val="000D0368"/>
    <w:rsid w:val="000D03BE"/>
    <w:rsid w:val="000D0695"/>
    <w:rsid w:val="000D1163"/>
    <w:rsid w:val="000D1311"/>
    <w:rsid w:val="000D21A9"/>
    <w:rsid w:val="000D3DBF"/>
    <w:rsid w:val="000D3F7C"/>
    <w:rsid w:val="000D513B"/>
    <w:rsid w:val="000D54A5"/>
    <w:rsid w:val="000D5A70"/>
    <w:rsid w:val="000D6049"/>
    <w:rsid w:val="000D6242"/>
    <w:rsid w:val="000D6538"/>
    <w:rsid w:val="000D66C0"/>
    <w:rsid w:val="000D6CB7"/>
    <w:rsid w:val="000D7D98"/>
    <w:rsid w:val="000E070E"/>
    <w:rsid w:val="000E0908"/>
    <w:rsid w:val="000E0F8C"/>
    <w:rsid w:val="000E10A6"/>
    <w:rsid w:val="000E1558"/>
    <w:rsid w:val="000E36B4"/>
    <w:rsid w:val="000E3F3B"/>
    <w:rsid w:val="000E4DF1"/>
    <w:rsid w:val="000E745C"/>
    <w:rsid w:val="000E7B8E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5181"/>
    <w:rsid w:val="000F614C"/>
    <w:rsid w:val="000F6A8F"/>
    <w:rsid w:val="000F797C"/>
    <w:rsid w:val="000F79EC"/>
    <w:rsid w:val="00100644"/>
    <w:rsid w:val="0010066A"/>
    <w:rsid w:val="00100FD5"/>
    <w:rsid w:val="0010134F"/>
    <w:rsid w:val="00101A80"/>
    <w:rsid w:val="0010297E"/>
    <w:rsid w:val="00102B3D"/>
    <w:rsid w:val="00102E6A"/>
    <w:rsid w:val="00102F10"/>
    <w:rsid w:val="00102FCF"/>
    <w:rsid w:val="0010379D"/>
    <w:rsid w:val="00104185"/>
    <w:rsid w:val="00104FBC"/>
    <w:rsid w:val="00105E47"/>
    <w:rsid w:val="001077AE"/>
    <w:rsid w:val="0011025F"/>
    <w:rsid w:val="00110926"/>
    <w:rsid w:val="00110D89"/>
    <w:rsid w:val="00113447"/>
    <w:rsid w:val="0011347E"/>
    <w:rsid w:val="0011370F"/>
    <w:rsid w:val="00113F77"/>
    <w:rsid w:val="00114EFF"/>
    <w:rsid w:val="00117A85"/>
    <w:rsid w:val="001201AC"/>
    <w:rsid w:val="001201D4"/>
    <w:rsid w:val="001206C9"/>
    <w:rsid w:val="00121EC2"/>
    <w:rsid w:val="00122B47"/>
    <w:rsid w:val="00123C9F"/>
    <w:rsid w:val="00123FBE"/>
    <w:rsid w:val="00124CF9"/>
    <w:rsid w:val="001251B7"/>
    <w:rsid w:val="00127655"/>
    <w:rsid w:val="00127A30"/>
    <w:rsid w:val="00130930"/>
    <w:rsid w:val="00131C8B"/>
    <w:rsid w:val="00131E29"/>
    <w:rsid w:val="00132A91"/>
    <w:rsid w:val="001335D2"/>
    <w:rsid w:val="00134B1A"/>
    <w:rsid w:val="00134CF8"/>
    <w:rsid w:val="00134FEF"/>
    <w:rsid w:val="00135B5E"/>
    <w:rsid w:val="00135BFD"/>
    <w:rsid w:val="00135DA8"/>
    <w:rsid w:val="00136463"/>
    <w:rsid w:val="001365EA"/>
    <w:rsid w:val="0013672B"/>
    <w:rsid w:val="00136BD7"/>
    <w:rsid w:val="00137EA5"/>
    <w:rsid w:val="001401C5"/>
    <w:rsid w:val="001401F6"/>
    <w:rsid w:val="0014023C"/>
    <w:rsid w:val="0014088E"/>
    <w:rsid w:val="00141430"/>
    <w:rsid w:val="00141FAF"/>
    <w:rsid w:val="00142354"/>
    <w:rsid w:val="00142DFA"/>
    <w:rsid w:val="001436B7"/>
    <w:rsid w:val="0014474B"/>
    <w:rsid w:val="0014585A"/>
    <w:rsid w:val="001462EF"/>
    <w:rsid w:val="00146EAB"/>
    <w:rsid w:val="001531BA"/>
    <w:rsid w:val="001545CF"/>
    <w:rsid w:val="00154DE1"/>
    <w:rsid w:val="00154F2E"/>
    <w:rsid w:val="00155890"/>
    <w:rsid w:val="00155CB0"/>
    <w:rsid w:val="00156024"/>
    <w:rsid w:val="00157303"/>
    <w:rsid w:val="001601B6"/>
    <w:rsid w:val="001602F5"/>
    <w:rsid w:val="00160AB7"/>
    <w:rsid w:val="00162B91"/>
    <w:rsid w:val="00162C8E"/>
    <w:rsid w:val="00162D74"/>
    <w:rsid w:val="001632A3"/>
    <w:rsid w:val="00164DD4"/>
    <w:rsid w:val="00165A96"/>
    <w:rsid w:val="00165B3F"/>
    <w:rsid w:val="00166BEF"/>
    <w:rsid w:val="001676E5"/>
    <w:rsid w:val="00167993"/>
    <w:rsid w:val="00170ACE"/>
    <w:rsid w:val="00170DB0"/>
    <w:rsid w:val="00171070"/>
    <w:rsid w:val="0017112B"/>
    <w:rsid w:val="001716BB"/>
    <w:rsid w:val="001716D1"/>
    <w:rsid w:val="00172A35"/>
    <w:rsid w:val="00172F37"/>
    <w:rsid w:val="00173788"/>
    <w:rsid w:val="00174271"/>
    <w:rsid w:val="00174664"/>
    <w:rsid w:val="00174FFF"/>
    <w:rsid w:val="00175B94"/>
    <w:rsid w:val="00175BBB"/>
    <w:rsid w:val="00175D30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5026"/>
    <w:rsid w:val="001850F9"/>
    <w:rsid w:val="001856E5"/>
    <w:rsid w:val="00185BF8"/>
    <w:rsid w:val="00185C00"/>
    <w:rsid w:val="001872DF"/>
    <w:rsid w:val="001916E4"/>
    <w:rsid w:val="00191CF4"/>
    <w:rsid w:val="001922C7"/>
    <w:rsid w:val="00192436"/>
    <w:rsid w:val="00192625"/>
    <w:rsid w:val="00192B16"/>
    <w:rsid w:val="00192DAB"/>
    <w:rsid w:val="00192E20"/>
    <w:rsid w:val="00193692"/>
    <w:rsid w:val="00194A63"/>
    <w:rsid w:val="00194A88"/>
    <w:rsid w:val="00194F55"/>
    <w:rsid w:val="00196B69"/>
    <w:rsid w:val="00196EE2"/>
    <w:rsid w:val="00197187"/>
    <w:rsid w:val="0019796D"/>
    <w:rsid w:val="001A023A"/>
    <w:rsid w:val="001A0EAB"/>
    <w:rsid w:val="001A12F5"/>
    <w:rsid w:val="001A1556"/>
    <w:rsid w:val="001A1569"/>
    <w:rsid w:val="001A1B34"/>
    <w:rsid w:val="001A1CAE"/>
    <w:rsid w:val="001A2746"/>
    <w:rsid w:val="001A313F"/>
    <w:rsid w:val="001A32DF"/>
    <w:rsid w:val="001A4288"/>
    <w:rsid w:val="001A4552"/>
    <w:rsid w:val="001A4F9B"/>
    <w:rsid w:val="001A569F"/>
    <w:rsid w:val="001A58E0"/>
    <w:rsid w:val="001A592F"/>
    <w:rsid w:val="001A5A84"/>
    <w:rsid w:val="001A5F80"/>
    <w:rsid w:val="001A649B"/>
    <w:rsid w:val="001A64AF"/>
    <w:rsid w:val="001A6501"/>
    <w:rsid w:val="001A6A76"/>
    <w:rsid w:val="001A7230"/>
    <w:rsid w:val="001A76A9"/>
    <w:rsid w:val="001B0280"/>
    <w:rsid w:val="001B0BD9"/>
    <w:rsid w:val="001B1731"/>
    <w:rsid w:val="001B1CF1"/>
    <w:rsid w:val="001B1E43"/>
    <w:rsid w:val="001B296C"/>
    <w:rsid w:val="001B3497"/>
    <w:rsid w:val="001B364E"/>
    <w:rsid w:val="001B6006"/>
    <w:rsid w:val="001B607D"/>
    <w:rsid w:val="001B6633"/>
    <w:rsid w:val="001B6A98"/>
    <w:rsid w:val="001B7132"/>
    <w:rsid w:val="001B76EC"/>
    <w:rsid w:val="001B7E73"/>
    <w:rsid w:val="001B7EEA"/>
    <w:rsid w:val="001C0175"/>
    <w:rsid w:val="001C157F"/>
    <w:rsid w:val="001C28AA"/>
    <w:rsid w:val="001C29A8"/>
    <w:rsid w:val="001C2BE2"/>
    <w:rsid w:val="001C467A"/>
    <w:rsid w:val="001C53CC"/>
    <w:rsid w:val="001C55C6"/>
    <w:rsid w:val="001C5B8F"/>
    <w:rsid w:val="001C664B"/>
    <w:rsid w:val="001C672E"/>
    <w:rsid w:val="001C6F3A"/>
    <w:rsid w:val="001C752D"/>
    <w:rsid w:val="001D01A7"/>
    <w:rsid w:val="001D09DD"/>
    <w:rsid w:val="001D143F"/>
    <w:rsid w:val="001D22FC"/>
    <w:rsid w:val="001D236E"/>
    <w:rsid w:val="001D2940"/>
    <w:rsid w:val="001D35D2"/>
    <w:rsid w:val="001D382B"/>
    <w:rsid w:val="001D3B71"/>
    <w:rsid w:val="001D419F"/>
    <w:rsid w:val="001D4DA4"/>
    <w:rsid w:val="001D546F"/>
    <w:rsid w:val="001D5EB2"/>
    <w:rsid w:val="001D788D"/>
    <w:rsid w:val="001D7A43"/>
    <w:rsid w:val="001D7A91"/>
    <w:rsid w:val="001D7BBD"/>
    <w:rsid w:val="001D7D94"/>
    <w:rsid w:val="001D7F93"/>
    <w:rsid w:val="001D7FD3"/>
    <w:rsid w:val="001E04CD"/>
    <w:rsid w:val="001E089A"/>
    <w:rsid w:val="001E26CF"/>
    <w:rsid w:val="001E2E46"/>
    <w:rsid w:val="001E2FB5"/>
    <w:rsid w:val="001E3024"/>
    <w:rsid w:val="001E354F"/>
    <w:rsid w:val="001E361D"/>
    <w:rsid w:val="001E38DA"/>
    <w:rsid w:val="001E3C0F"/>
    <w:rsid w:val="001E3F08"/>
    <w:rsid w:val="001E406A"/>
    <w:rsid w:val="001E4217"/>
    <w:rsid w:val="001E4522"/>
    <w:rsid w:val="001E5687"/>
    <w:rsid w:val="001E5E46"/>
    <w:rsid w:val="001E67D7"/>
    <w:rsid w:val="001E6B8D"/>
    <w:rsid w:val="001E743B"/>
    <w:rsid w:val="001E76AC"/>
    <w:rsid w:val="001E77DD"/>
    <w:rsid w:val="001F17E0"/>
    <w:rsid w:val="001F1C9A"/>
    <w:rsid w:val="001F2D97"/>
    <w:rsid w:val="001F2EE6"/>
    <w:rsid w:val="001F3219"/>
    <w:rsid w:val="001F34A2"/>
    <w:rsid w:val="001F479D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AC9"/>
    <w:rsid w:val="001F7CE9"/>
    <w:rsid w:val="0020066F"/>
    <w:rsid w:val="002009A9"/>
    <w:rsid w:val="00200B2C"/>
    <w:rsid w:val="00200EF0"/>
    <w:rsid w:val="00201196"/>
    <w:rsid w:val="002012AB"/>
    <w:rsid w:val="00201876"/>
    <w:rsid w:val="00201EB6"/>
    <w:rsid w:val="002023FD"/>
    <w:rsid w:val="002025A0"/>
    <w:rsid w:val="002039CD"/>
    <w:rsid w:val="0020467C"/>
    <w:rsid w:val="00206274"/>
    <w:rsid w:val="0020779B"/>
    <w:rsid w:val="002079E0"/>
    <w:rsid w:val="00207A0D"/>
    <w:rsid w:val="00207D9D"/>
    <w:rsid w:val="0021001A"/>
    <w:rsid w:val="00210481"/>
    <w:rsid w:val="00210708"/>
    <w:rsid w:val="00210A84"/>
    <w:rsid w:val="00210F4B"/>
    <w:rsid w:val="00211169"/>
    <w:rsid w:val="00212C93"/>
    <w:rsid w:val="00213272"/>
    <w:rsid w:val="00213D32"/>
    <w:rsid w:val="00215B29"/>
    <w:rsid w:val="00220A3D"/>
    <w:rsid w:val="00222356"/>
    <w:rsid w:val="0022247A"/>
    <w:rsid w:val="00224D8D"/>
    <w:rsid w:val="002277B0"/>
    <w:rsid w:val="00227D6A"/>
    <w:rsid w:val="00227E1A"/>
    <w:rsid w:val="002307B9"/>
    <w:rsid w:val="00231AA4"/>
    <w:rsid w:val="00233949"/>
    <w:rsid w:val="00233BC1"/>
    <w:rsid w:val="00234815"/>
    <w:rsid w:val="00234EF2"/>
    <w:rsid w:val="002352C2"/>
    <w:rsid w:val="0023532B"/>
    <w:rsid w:val="00235B1F"/>
    <w:rsid w:val="002366A9"/>
    <w:rsid w:val="00236927"/>
    <w:rsid w:val="00236C43"/>
    <w:rsid w:val="00236DC4"/>
    <w:rsid w:val="0023726B"/>
    <w:rsid w:val="00237300"/>
    <w:rsid w:val="0023752E"/>
    <w:rsid w:val="00240D63"/>
    <w:rsid w:val="00241755"/>
    <w:rsid w:val="0024205C"/>
    <w:rsid w:val="0024228B"/>
    <w:rsid w:val="00242A31"/>
    <w:rsid w:val="00242AD8"/>
    <w:rsid w:val="00242F99"/>
    <w:rsid w:val="00243011"/>
    <w:rsid w:val="0024322C"/>
    <w:rsid w:val="00243F15"/>
    <w:rsid w:val="00245161"/>
    <w:rsid w:val="00246C51"/>
    <w:rsid w:val="0024737E"/>
    <w:rsid w:val="0024783E"/>
    <w:rsid w:val="002479AD"/>
    <w:rsid w:val="00247CF4"/>
    <w:rsid w:val="00247D7C"/>
    <w:rsid w:val="00251322"/>
    <w:rsid w:val="002513F1"/>
    <w:rsid w:val="00251703"/>
    <w:rsid w:val="00251736"/>
    <w:rsid w:val="00251838"/>
    <w:rsid w:val="0025234F"/>
    <w:rsid w:val="00252E3C"/>
    <w:rsid w:val="00255CB9"/>
    <w:rsid w:val="00255D44"/>
    <w:rsid w:val="00256170"/>
    <w:rsid w:val="002561F8"/>
    <w:rsid w:val="0025752A"/>
    <w:rsid w:val="002577C6"/>
    <w:rsid w:val="002578D3"/>
    <w:rsid w:val="002606F7"/>
    <w:rsid w:val="00260B58"/>
    <w:rsid w:val="00260C82"/>
    <w:rsid w:val="00260E77"/>
    <w:rsid w:val="00262D21"/>
    <w:rsid w:val="00262F57"/>
    <w:rsid w:val="0026341B"/>
    <w:rsid w:val="00263E2A"/>
    <w:rsid w:val="00263FB4"/>
    <w:rsid w:val="0026407A"/>
    <w:rsid w:val="0026472A"/>
    <w:rsid w:val="00264939"/>
    <w:rsid w:val="00264F76"/>
    <w:rsid w:val="00265F79"/>
    <w:rsid w:val="00266013"/>
    <w:rsid w:val="00267B76"/>
    <w:rsid w:val="00271DF7"/>
    <w:rsid w:val="00271F37"/>
    <w:rsid w:val="0027278B"/>
    <w:rsid w:val="0027381A"/>
    <w:rsid w:val="00273E72"/>
    <w:rsid w:val="002744E4"/>
    <w:rsid w:val="0027737F"/>
    <w:rsid w:val="00277AA5"/>
    <w:rsid w:val="00277D74"/>
    <w:rsid w:val="00280A57"/>
    <w:rsid w:val="00280CF4"/>
    <w:rsid w:val="00281013"/>
    <w:rsid w:val="00281383"/>
    <w:rsid w:val="002826FF"/>
    <w:rsid w:val="00282D7C"/>
    <w:rsid w:val="00282E9D"/>
    <w:rsid w:val="00282EBD"/>
    <w:rsid w:val="00283C30"/>
    <w:rsid w:val="00283CF9"/>
    <w:rsid w:val="00284349"/>
    <w:rsid w:val="00284C64"/>
    <w:rsid w:val="00284D99"/>
    <w:rsid w:val="00284E22"/>
    <w:rsid w:val="00286B00"/>
    <w:rsid w:val="00286B2A"/>
    <w:rsid w:val="00286D1C"/>
    <w:rsid w:val="00286F6B"/>
    <w:rsid w:val="00287022"/>
    <w:rsid w:val="0028740C"/>
    <w:rsid w:val="002876B0"/>
    <w:rsid w:val="0028795E"/>
    <w:rsid w:val="00287A07"/>
    <w:rsid w:val="00287C2F"/>
    <w:rsid w:val="00290003"/>
    <w:rsid w:val="00290AEF"/>
    <w:rsid w:val="00291504"/>
    <w:rsid w:val="00291965"/>
    <w:rsid w:val="00293A22"/>
    <w:rsid w:val="00294DD5"/>
    <w:rsid w:val="00295B08"/>
    <w:rsid w:val="002967B6"/>
    <w:rsid w:val="00297BE2"/>
    <w:rsid w:val="002A08C2"/>
    <w:rsid w:val="002A153B"/>
    <w:rsid w:val="002A27FC"/>
    <w:rsid w:val="002A33F7"/>
    <w:rsid w:val="002A403D"/>
    <w:rsid w:val="002A41EE"/>
    <w:rsid w:val="002A4BC8"/>
    <w:rsid w:val="002A5157"/>
    <w:rsid w:val="002A60FE"/>
    <w:rsid w:val="002A664D"/>
    <w:rsid w:val="002A689E"/>
    <w:rsid w:val="002A7357"/>
    <w:rsid w:val="002B0218"/>
    <w:rsid w:val="002B0B59"/>
    <w:rsid w:val="002B0F4A"/>
    <w:rsid w:val="002B2967"/>
    <w:rsid w:val="002B3309"/>
    <w:rsid w:val="002B3617"/>
    <w:rsid w:val="002B38CC"/>
    <w:rsid w:val="002B39FA"/>
    <w:rsid w:val="002B4391"/>
    <w:rsid w:val="002B4C89"/>
    <w:rsid w:val="002B4F9F"/>
    <w:rsid w:val="002B517A"/>
    <w:rsid w:val="002B53AC"/>
    <w:rsid w:val="002B5BBD"/>
    <w:rsid w:val="002B6772"/>
    <w:rsid w:val="002B6F62"/>
    <w:rsid w:val="002B76D7"/>
    <w:rsid w:val="002C0245"/>
    <w:rsid w:val="002C0BB7"/>
    <w:rsid w:val="002C14B2"/>
    <w:rsid w:val="002C1946"/>
    <w:rsid w:val="002C25F6"/>
    <w:rsid w:val="002C30B2"/>
    <w:rsid w:val="002C4032"/>
    <w:rsid w:val="002C42E2"/>
    <w:rsid w:val="002C463C"/>
    <w:rsid w:val="002C4C1A"/>
    <w:rsid w:val="002C5461"/>
    <w:rsid w:val="002C5AD5"/>
    <w:rsid w:val="002C600B"/>
    <w:rsid w:val="002C6033"/>
    <w:rsid w:val="002C7CB5"/>
    <w:rsid w:val="002C7CE3"/>
    <w:rsid w:val="002C7FEE"/>
    <w:rsid w:val="002D00D6"/>
    <w:rsid w:val="002D0278"/>
    <w:rsid w:val="002D0631"/>
    <w:rsid w:val="002D2175"/>
    <w:rsid w:val="002D416E"/>
    <w:rsid w:val="002D4A66"/>
    <w:rsid w:val="002D4BA7"/>
    <w:rsid w:val="002D588E"/>
    <w:rsid w:val="002D5E11"/>
    <w:rsid w:val="002D6578"/>
    <w:rsid w:val="002D6731"/>
    <w:rsid w:val="002D74DC"/>
    <w:rsid w:val="002E1D41"/>
    <w:rsid w:val="002E37D2"/>
    <w:rsid w:val="002E3CC4"/>
    <w:rsid w:val="002E4ECD"/>
    <w:rsid w:val="002E6403"/>
    <w:rsid w:val="002E7461"/>
    <w:rsid w:val="002E7B3B"/>
    <w:rsid w:val="002E7BB7"/>
    <w:rsid w:val="002E7D77"/>
    <w:rsid w:val="002F1042"/>
    <w:rsid w:val="002F1237"/>
    <w:rsid w:val="002F1C8F"/>
    <w:rsid w:val="002F28A6"/>
    <w:rsid w:val="002F45BD"/>
    <w:rsid w:val="002F46FB"/>
    <w:rsid w:val="002F576A"/>
    <w:rsid w:val="002F67B0"/>
    <w:rsid w:val="002F7017"/>
    <w:rsid w:val="00301BF5"/>
    <w:rsid w:val="0030250D"/>
    <w:rsid w:val="00302DBC"/>
    <w:rsid w:val="00304C6A"/>
    <w:rsid w:val="00304D70"/>
    <w:rsid w:val="00304FA6"/>
    <w:rsid w:val="00306282"/>
    <w:rsid w:val="00307354"/>
    <w:rsid w:val="00307D14"/>
    <w:rsid w:val="003101CC"/>
    <w:rsid w:val="0031024F"/>
    <w:rsid w:val="00311763"/>
    <w:rsid w:val="00311B47"/>
    <w:rsid w:val="003127A8"/>
    <w:rsid w:val="00312EF7"/>
    <w:rsid w:val="00313FA2"/>
    <w:rsid w:val="00314CD1"/>
    <w:rsid w:val="0031506D"/>
    <w:rsid w:val="00315637"/>
    <w:rsid w:val="003156B9"/>
    <w:rsid w:val="00315C1D"/>
    <w:rsid w:val="00315CC8"/>
    <w:rsid w:val="003162EC"/>
    <w:rsid w:val="0031645C"/>
    <w:rsid w:val="0031650E"/>
    <w:rsid w:val="00316A82"/>
    <w:rsid w:val="00316BB7"/>
    <w:rsid w:val="00316E61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502"/>
    <w:rsid w:val="00323537"/>
    <w:rsid w:val="00323B2D"/>
    <w:rsid w:val="00323D18"/>
    <w:rsid w:val="003242C5"/>
    <w:rsid w:val="00325481"/>
    <w:rsid w:val="0032577C"/>
    <w:rsid w:val="00325B7C"/>
    <w:rsid w:val="00325F89"/>
    <w:rsid w:val="003265CB"/>
    <w:rsid w:val="003274F4"/>
    <w:rsid w:val="0032784C"/>
    <w:rsid w:val="00331187"/>
    <w:rsid w:val="00331E49"/>
    <w:rsid w:val="0033249D"/>
    <w:rsid w:val="003334FB"/>
    <w:rsid w:val="00334159"/>
    <w:rsid w:val="00334B3B"/>
    <w:rsid w:val="00334DBC"/>
    <w:rsid w:val="003360C6"/>
    <w:rsid w:val="003369F3"/>
    <w:rsid w:val="00337311"/>
    <w:rsid w:val="003402FC"/>
    <w:rsid w:val="00340BC0"/>
    <w:rsid w:val="00340DF7"/>
    <w:rsid w:val="00341326"/>
    <w:rsid w:val="00341AAB"/>
    <w:rsid w:val="00342B8B"/>
    <w:rsid w:val="0034331E"/>
    <w:rsid w:val="00343D40"/>
    <w:rsid w:val="003441FD"/>
    <w:rsid w:val="003442C5"/>
    <w:rsid w:val="0034609B"/>
    <w:rsid w:val="003503FE"/>
    <w:rsid w:val="00350CBE"/>
    <w:rsid w:val="003513DF"/>
    <w:rsid w:val="00352023"/>
    <w:rsid w:val="00352456"/>
    <w:rsid w:val="003535E2"/>
    <w:rsid w:val="00353A71"/>
    <w:rsid w:val="00354C74"/>
    <w:rsid w:val="00354D72"/>
    <w:rsid w:val="00354FB5"/>
    <w:rsid w:val="003551B1"/>
    <w:rsid w:val="003555BD"/>
    <w:rsid w:val="003560AB"/>
    <w:rsid w:val="00356C66"/>
    <w:rsid w:val="00356E3D"/>
    <w:rsid w:val="00357BD8"/>
    <w:rsid w:val="003606AE"/>
    <w:rsid w:val="003606DB"/>
    <w:rsid w:val="003609AC"/>
    <w:rsid w:val="00360E8D"/>
    <w:rsid w:val="003616B0"/>
    <w:rsid w:val="00361D5E"/>
    <w:rsid w:val="00362019"/>
    <w:rsid w:val="0036237D"/>
    <w:rsid w:val="00362CBD"/>
    <w:rsid w:val="0036345F"/>
    <w:rsid w:val="00363DAB"/>
    <w:rsid w:val="00363F99"/>
    <w:rsid w:val="003651DD"/>
    <w:rsid w:val="003653B4"/>
    <w:rsid w:val="00366BD9"/>
    <w:rsid w:val="00366F1D"/>
    <w:rsid w:val="00367632"/>
    <w:rsid w:val="00370794"/>
    <w:rsid w:val="00370A9B"/>
    <w:rsid w:val="003719D5"/>
    <w:rsid w:val="00372A89"/>
    <w:rsid w:val="00372FB8"/>
    <w:rsid w:val="0037322E"/>
    <w:rsid w:val="00374988"/>
    <w:rsid w:val="00374A7B"/>
    <w:rsid w:val="00375317"/>
    <w:rsid w:val="00375DBA"/>
    <w:rsid w:val="00376B5E"/>
    <w:rsid w:val="00376C18"/>
    <w:rsid w:val="0037788E"/>
    <w:rsid w:val="00380032"/>
    <w:rsid w:val="003805CC"/>
    <w:rsid w:val="003816F2"/>
    <w:rsid w:val="00381A88"/>
    <w:rsid w:val="00381B48"/>
    <w:rsid w:val="00381CD5"/>
    <w:rsid w:val="00382853"/>
    <w:rsid w:val="00382A0E"/>
    <w:rsid w:val="00383418"/>
    <w:rsid w:val="00383D90"/>
    <w:rsid w:val="00384504"/>
    <w:rsid w:val="00384733"/>
    <w:rsid w:val="0038490C"/>
    <w:rsid w:val="00384A7C"/>
    <w:rsid w:val="00384EAE"/>
    <w:rsid w:val="00385623"/>
    <w:rsid w:val="003857DC"/>
    <w:rsid w:val="00385FB4"/>
    <w:rsid w:val="003868F4"/>
    <w:rsid w:val="00387385"/>
    <w:rsid w:val="00391BF5"/>
    <w:rsid w:val="00392140"/>
    <w:rsid w:val="003923DC"/>
    <w:rsid w:val="00393463"/>
    <w:rsid w:val="00393632"/>
    <w:rsid w:val="00393AF6"/>
    <w:rsid w:val="00393E29"/>
    <w:rsid w:val="0039415B"/>
    <w:rsid w:val="00394340"/>
    <w:rsid w:val="003949FE"/>
    <w:rsid w:val="003959F6"/>
    <w:rsid w:val="003966EF"/>
    <w:rsid w:val="00397144"/>
    <w:rsid w:val="0039782B"/>
    <w:rsid w:val="003979EF"/>
    <w:rsid w:val="00397E5A"/>
    <w:rsid w:val="003A026F"/>
    <w:rsid w:val="003A0524"/>
    <w:rsid w:val="003A1337"/>
    <w:rsid w:val="003A1F54"/>
    <w:rsid w:val="003A364A"/>
    <w:rsid w:val="003A3D2B"/>
    <w:rsid w:val="003A3F32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02D3"/>
    <w:rsid w:val="003B0420"/>
    <w:rsid w:val="003B32DE"/>
    <w:rsid w:val="003B3CE5"/>
    <w:rsid w:val="003B4AF0"/>
    <w:rsid w:val="003B5306"/>
    <w:rsid w:val="003B5C15"/>
    <w:rsid w:val="003B5F98"/>
    <w:rsid w:val="003B6206"/>
    <w:rsid w:val="003B6B2E"/>
    <w:rsid w:val="003B6F4B"/>
    <w:rsid w:val="003C021A"/>
    <w:rsid w:val="003C08E7"/>
    <w:rsid w:val="003C0B28"/>
    <w:rsid w:val="003C13EF"/>
    <w:rsid w:val="003C16D2"/>
    <w:rsid w:val="003C2722"/>
    <w:rsid w:val="003C2825"/>
    <w:rsid w:val="003C3BFA"/>
    <w:rsid w:val="003C41A9"/>
    <w:rsid w:val="003C445D"/>
    <w:rsid w:val="003C458E"/>
    <w:rsid w:val="003C54D1"/>
    <w:rsid w:val="003C63B4"/>
    <w:rsid w:val="003C6D23"/>
    <w:rsid w:val="003C73FD"/>
    <w:rsid w:val="003C7411"/>
    <w:rsid w:val="003C78D5"/>
    <w:rsid w:val="003D05BC"/>
    <w:rsid w:val="003D1A86"/>
    <w:rsid w:val="003D2875"/>
    <w:rsid w:val="003D3405"/>
    <w:rsid w:val="003D3BF4"/>
    <w:rsid w:val="003D5F1C"/>
    <w:rsid w:val="003D64D2"/>
    <w:rsid w:val="003D6CE9"/>
    <w:rsid w:val="003D78F0"/>
    <w:rsid w:val="003D799F"/>
    <w:rsid w:val="003E0342"/>
    <w:rsid w:val="003E04D1"/>
    <w:rsid w:val="003E18DB"/>
    <w:rsid w:val="003E1BB8"/>
    <w:rsid w:val="003E2474"/>
    <w:rsid w:val="003E25A2"/>
    <w:rsid w:val="003E30F1"/>
    <w:rsid w:val="003E3631"/>
    <w:rsid w:val="003E437D"/>
    <w:rsid w:val="003E4481"/>
    <w:rsid w:val="003E4D0C"/>
    <w:rsid w:val="003E6751"/>
    <w:rsid w:val="003E6F13"/>
    <w:rsid w:val="003E769A"/>
    <w:rsid w:val="003E77EB"/>
    <w:rsid w:val="003E7ABD"/>
    <w:rsid w:val="003E7B64"/>
    <w:rsid w:val="003E7C70"/>
    <w:rsid w:val="003F1336"/>
    <w:rsid w:val="003F1A7E"/>
    <w:rsid w:val="003F1E7A"/>
    <w:rsid w:val="003F1FD6"/>
    <w:rsid w:val="003F2D78"/>
    <w:rsid w:val="003F2DFC"/>
    <w:rsid w:val="003F39EC"/>
    <w:rsid w:val="003F5720"/>
    <w:rsid w:val="003F6179"/>
    <w:rsid w:val="003F77FC"/>
    <w:rsid w:val="003F78F2"/>
    <w:rsid w:val="00400C8D"/>
    <w:rsid w:val="004019A1"/>
    <w:rsid w:val="004032C3"/>
    <w:rsid w:val="004032D2"/>
    <w:rsid w:val="00403AAE"/>
    <w:rsid w:val="00403D80"/>
    <w:rsid w:val="00404A6B"/>
    <w:rsid w:val="004060D3"/>
    <w:rsid w:val="004063CE"/>
    <w:rsid w:val="00407395"/>
    <w:rsid w:val="004104B6"/>
    <w:rsid w:val="004111F3"/>
    <w:rsid w:val="004120B4"/>
    <w:rsid w:val="0041250F"/>
    <w:rsid w:val="004135B4"/>
    <w:rsid w:val="00413D80"/>
    <w:rsid w:val="00414189"/>
    <w:rsid w:val="004144B0"/>
    <w:rsid w:val="00414634"/>
    <w:rsid w:val="00414BBC"/>
    <w:rsid w:val="004167FF"/>
    <w:rsid w:val="0041681D"/>
    <w:rsid w:val="00416CDD"/>
    <w:rsid w:val="0041709E"/>
    <w:rsid w:val="00417260"/>
    <w:rsid w:val="00420351"/>
    <w:rsid w:val="004217F4"/>
    <w:rsid w:val="00421C6C"/>
    <w:rsid w:val="00422A09"/>
    <w:rsid w:val="0042315B"/>
    <w:rsid w:val="004238F0"/>
    <w:rsid w:val="00424F12"/>
    <w:rsid w:val="0042508B"/>
    <w:rsid w:val="0042598C"/>
    <w:rsid w:val="00425DE7"/>
    <w:rsid w:val="00426401"/>
    <w:rsid w:val="00426DE1"/>
    <w:rsid w:val="004271AD"/>
    <w:rsid w:val="0042736F"/>
    <w:rsid w:val="004302F2"/>
    <w:rsid w:val="00430ABF"/>
    <w:rsid w:val="00430B6B"/>
    <w:rsid w:val="00430EA1"/>
    <w:rsid w:val="00431070"/>
    <w:rsid w:val="004313B0"/>
    <w:rsid w:val="0043150E"/>
    <w:rsid w:val="00431B03"/>
    <w:rsid w:val="0043225F"/>
    <w:rsid w:val="0043355B"/>
    <w:rsid w:val="00433813"/>
    <w:rsid w:val="00434297"/>
    <w:rsid w:val="0043515A"/>
    <w:rsid w:val="00435462"/>
    <w:rsid w:val="00435815"/>
    <w:rsid w:val="004362E2"/>
    <w:rsid w:val="00437199"/>
    <w:rsid w:val="00440AA0"/>
    <w:rsid w:val="00441DD0"/>
    <w:rsid w:val="0044235A"/>
    <w:rsid w:val="00442ECE"/>
    <w:rsid w:val="004438B3"/>
    <w:rsid w:val="00444163"/>
    <w:rsid w:val="00444918"/>
    <w:rsid w:val="004449DF"/>
    <w:rsid w:val="004454C5"/>
    <w:rsid w:val="00446336"/>
    <w:rsid w:val="00446584"/>
    <w:rsid w:val="0045012E"/>
    <w:rsid w:val="00450A42"/>
    <w:rsid w:val="00450D28"/>
    <w:rsid w:val="004513F3"/>
    <w:rsid w:val="00451793"/>
    <w:rsid w:val="00451DFE"/>
    <w:rsid w:val="00452C35"/>
    <w:rsid w:val="004531B5"/>
    <w:rsid w:val="004534F6"/>
    <w:rsid w:val="00453890"/>
    <w:rsid w:val="00454186"/>
    <w:rsid w:val="00454A4E"/>
    <w:rsid w:val="00454EB2"/>
    <w:rsid w:val="00455947"/>
    <w:rsid w:val="00456EB7"/>
    <w:rsid w:val="00457ADA"/>
    <w:rsid w:val="00457C52"/>
    <w:rsid w:val="00457E06"/>
    <w:rsid w:val="00457FC1"/>
    <w:rsid w:val="00460298"/>
    <w:rsid w:val="0046055B"/>
    <w:rsid w:val="004607FE"/>
    <w:rsid w:val="0046158C"/>
    <w:rsid w:val="004619E5"/>
    <w:rsid w:val="00461AB6"/>
    <w:rsid w:val="00461C77"/>
    <w:rsid w:val="00461FCB"/>
    <w:rsid w:val="00462471"/>
    <w:rsid w:val="00462642"/>
    <w:rsid w:val="00462D3D"/>
    <w:rsid w:val="004634C4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C0E"/>
    <w:rsid w:val="0046761F"/>
    <w:rsid w:val="004707FC"/>
    <w:rsid w:val="00471DAE"/>
    <w:rsid w:val="00471E47"/>
    <w:rsid w:val="00472043"/>
    <w:rsid w:val="00472387"/>
    <w:rsid w:val="00473D29"/>
    <w:rsid w:val="00473F08"/>
    <w:rsid w:val="00474289"/>
    <w:rsid w:val="00475429"/>
    <w:rsid w:val="00476AD6"/>
    <w:rsid w:val="0047742B"/>
    <w:rsid w:val="00477FC8"/>
    <w:rsid w:val="00480085"/>
    <w:rsid w:val="0048137B"/>
    <w:rsid w:val="00481C00"/>
    <w:rsid w:val="00482CE2"/>
    <w:rsid w:val="0048307B"/>
    <w:rsid w:val="00483736"/>
    <w:rsid w:val="0048395E"/>
    <w:rsid w:val="0048402A"/>
    <w:rsid w:val="00484E5A"/>
    <w:rsid w:val="00485658"/>
    <w:rsid w:val="0048598B"/>
    <w:rsid w:val="00486632"/>
    <w:rsid w:val="00487934"/>
    <w:rsid w:val="00487A0D"/>
    <w:rsid w:val="00490C5A"/>
    <w:rsid w:val="00490CA2"/>
    <w:rsid w:val="00490E3B"/>
    <w:rsid w:val="00490F3C"/>
    <w:rsid w:val="0049141C"/>
    <w:rsid w:val="00492943"/>
    <w:rsid w:val="00494427"/>
    <w:rsid w:val="00494E34"/>
    <w:rsid w:val="00495491"/>
    <w:rsid w:val="00495AF6"/>
    <w:rsid w:val="0049632A"/>
    <w:rsid w:val="0049634A"/>
    <w:rsid w:val="00497DE9"/>
    <w:rsid w:val="00497F36"/>
    <w:rsid w:val="004A064C"/>
    <w:rsid w:val="004A0EDE"/>
    <w:rsid w:val="004A0F41"/>
    <w:rsid w:val="004A12E9"/>
    <w:rsid w:val="004A1B6A"/>
    <w:rsid w:val="004A2063"/>
    <w:rsid w:val="004A2488"/>
    <w:rsid w:val="004A2B10"/>
    <w:rsid w:val="004A38B6"/>
    <w:rsid w:val="004A3C47"/>
    <w:rsid w:val="004A48AE"/>
    <w:rsid w:val="004A522F"/>
    <w:rsid w:val="004A5388"/>
    <w:rsid w:val="004A599C"/>
    <w:rsid w:val="004A5CED"/>
    <w:rsid w:val="004A5D57"/>
    <w:rsid w:val="004A6719"/>
    <w:rsid w:val="004A6FF7"/>
    <w:rsid w:val="004B0BD0"/>
    <w:rsid w:val="004B0D6E"/>
    <w:rsid w:val="004B0E48"/>
    <w:rsid w:val="004B16F2"/>
    <w:rsid w:val="004B2037"/>
    <w:rsid w:val="004B3510"/>
    <w:rsid w:val="004B492E"/>
    <w:rsid w:val="004B4B2C"/>
    <w:rsid w:val="004B5711"/>
    <w:rsid w:val="004B629B"/>
    <w:rsid w:val="004B770D"/>
    <w:rsid w:val="004C0357"/>
    <w:rsid w:val="004C10C4"/>
    <w:rsid w:val="004C15BC"/>
    <w:rsid w:val="004C1CFD"/>
    <w:rsid w:val="004C21BA"/>
    <w:rsid w:val="004C2B97"/>
    <w:rsid w:val="004C2CB0"/>
    <w:rsid w:val="004C350A"/>
    <w:rsid w:val="004C3513"/>
    <w:rsid w:val="004C37BC"/>
    <w:rsid w:val="004C60EB"/>
    <w:rsid w:val="004C7358"/>
    <w:rsid w:val="004C7B78"/>
    <w:rsid w:val="004D2B47"/>
    <w:rsid w:val="004D3D34"/>
    <w:rsid w:val="004D49EE"/>
    <w:rsid w:val="004D5661"/>
    <w:rsid w:val="004D620E"/>
    <w:rsid w:val="004D76C5"/>
    <w:rsid w:val="004D7953"/>
    <w:rsid w:val="004D7AB4"/>
    <w:rsid w:val="004E0DA2"/>
    <w:rsid w:val="004E1A05"/>
    <w:rsid w:val="004E24BB"/>
    <w:rsid w:val="004E24C1"/>
    <w:rsid w:val="004E2956"/>
    <w:rsid w:val="004E2C0F"/>
    <w:rsid w:val="004E2E59"/>
    <w:rsid w:val="004E3C8B"/>
    <w:rsid w:val="004E5BE2"/>
    <w:rsid w:val="004E7FB3"/>
    <w:rsid w:val="004F110D"/>
    <w:rsid w:val="004F1FC1"/>
    <w:rsid w:val="004F2193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4F6F06"/>
    <w:rsid w:val="005012DB"/>
    <w:rsid w:val="0050137D"/>
    <w:rsid w:val="005013EC"/>
    <w:rsid w:val="00501E0C"/>
    <w:rsid w:val="0050208E"/>
    <w:rsid w:val="005020C1"/>
    <w:rsid w:val="005034FB"/>
    <w:rsid w:val="00503987"/>
    <w:rsid w:val="00503BA4"/>
    <w:rsid w:val="00504677"/>
    <w:rsid w:val="00504E1B"/>
    <w:rsid w:val="005050D5"/>
    <w:rsid w:val="00505468"/>
    <w:rsid w:val="0050604B"/>
    <w:rsid w:val="00507073"/>
    <w:rsid w:val="005077E2"/>
    <w:rsid w:val="00507CC6"/>
    <w:rsid w:val="00511560"/>
    <w:rsid w:val="00511C92"/>
    <w:rsid w:val="0051380F"/>
    <w:rsid w:val="00513D45"/>
    <w:rsid w:val="00514C5E"/>
    <w:rsid w:val="00515F47"/>
    <w:rsid w:val="00516633"/>
    <w:rsid w:val="00517056"/>
    <w:rsid w:val="005170D3"/>
    <w:rsid w:val="00520989"/>
    <w:rsid w:val="00520A25"/>
    <w:rsid w:val="00520BF7"/>
    <w:rsid w:val="00522163"/>
    <w:rsid w:val="0052238B"/>
    <w:rsid w:val="005225E2"/>
    <w:rsid w:val="005234E7"/>
    <w:rsid w:val="0052526A"/>
    <w:rsid w:val="005265DD"/>
    <w:rsid w:val="005266BC"/>
    <w:rsid w:val="00530A0A"/>
    <w:rsid w:val="00531202"/>
    <w:rsid w:val="005325DF"/>
    <w:rsid w:val="00533405"/>
    <w:rsid w:val="00533B2B"/>
    <w:rsid w:val="00534B48"/>
    <w:rsid w:val="00535002"/>
    <w:rsid w:val="005350A4"/>
    <w:rsid w:val="005359A1"/>
    <w:rsid w:val="00535B35"/>
    <w:rsid w:val="00536EC8"/>
    <w:rsid w:val="00536F65"/>
    <w:rsid w:val="005372BA"/>
    <w:rsid w:val="0053783C"/>
    <w:rsid w:val="00537CA3"/>
    <w:rsid w:val="0054055D"/>
    <w:rsid w:val="005412D3"/>
    <w:rsid w:val="00541BF5"/>
    <w:rsid w:val="00541D5B"/>
    <w:rsid w:val="00543036"/>
    <w:rsid w:val="00543297"/>
    <w:rsid w:val="005437E4"/>
    <w:rsid w:val="00544412"/>
    <w:rsid w:val="00544854"/>
    <w:rsid w:val="00544970"/>
    <w:rsid w:val="00544D41"/>
    <w:rsid w:val="005452C4"/>
    <w:rsid w:val="005454F5"/>
    <w:rsid w:val="00545556"/>
    <w:rsid w:val="00545E90"/>
    <w:rsid w:val="0054628B"/>
    <w:rsid w:val="005462A8"/>
    <w:rsid w:val="00546379"/>
    <w:rsid w:val="0054697F"/>
    <w:rsid w:val="00547D15"/>
    <w:rsid w:val="0055066C"/>
    <w:rsid w:val="00551326"/>
    <w:rsid w:val="00551BC4"/>
    <w:rsid w:val="00551F92"/>
    <w:rsid w:val="00552507"/>
    <w:rsid w:val="00552BA0"/>
    <w:rsid w:val="00552CF1"/>
    <w:rsid w:val="00552D2C"/>
    <w:rsid w:val="00553001"/>
    <w:rsid w:val="0055339C"/>
    <w:rsid w:val="005535AD"/>
    <w:rsid w:val="00553837"/>
    <w:rsid w:val="0055404C"/>
    <w:rsid w:val="00554063"/>
    <w:rsid w:val="00554659"/>
    <w:rsid w:val="0055511C"/>
    <w:rsid w:val="00555732"/>
    <w:rsid w:val="005558AA"/>
    <w:rsid w:val="0055590B"/>
    <w:rsid w:val="00556299"/>
    <w:rsid w:val="00557092"/>
    <w:rsid w:val="005571E4"/>
    <w:rsid w:val="00557549"/>
    <w:rsid w:val="00557730"/>
    <w:rsid w:val="005579F6"/>
    <w:rsid w:val="005600DC"/>
    <w:rsid w:val="00561936"/>
    <w:rsid w:val="005624BF"/>
    <w:rsid w:val="00562571"/>
    <w:rsid w:val="005639E8"/>
    <w:rsid w:val="0056409F"/>
    <w:rsid w:val="0056412C"/>
    <w:rsid w:val="00564985"/>
    <w:rsid w:val="005650F8"/>
    <w:rsid w:val="00565BEE"/>
    <w:rsid w:val="0056621A"/>
    <w:rsid w:val="0056662C"/>
    <w:rsid w:val="00570620"/>
    <w:rsid w:val="00570B9B"/>
    <w:rsid w:val="00571554"/>
    <w:rsid w:val="00572748"/>
    <w:rsid w:val="00572FDD"/>
    <w:rsid w:val="005734CF"/>
    <w:rsid w:val="00573FEA"/>
    <w:rsid w:val="00574EAA"/>
    <w:rsid w:val="00575827"/>
    <w:rsid w:val="00576E8C"/>
    <w:rsid w:val="00576F46"/>
    <w:rsid w:val="00577000"/>
    <w:rsid w:val="0057726B"/>
    <w:rsid w:val="005806CE"/>
    <w:rsid w:val="00580B91"/>
    <w:rsid w:val="00580CBD"/>
    <w:rsid w:val="00580FA9"/>
    <w:rsid w:val="00581047"/>
    <w:rsid w:val="005817D6"/>
    <w:rsid w:val="005821DD"/>
    <w:rsid w:val="0058477F"/>
    <w:rsid w:val="00584B47"/>
    <w:rsid w:val="005853C4"/>
    <w:rsid w:val="005858E7"/>
    <w:rsid w:val="0058639A"/>
    <w:rsid w:val="005863BB"/>
    <w:rsid w:val="005870E3"/>
    <w:rsid w:val="0058729F"/>
    <w:rsid w:val="00587681"/>
    <w:rsid w:val="0059143A"/>
    <w:rsid w:val="00591E0F"/>
    <w:rsid w:val="00591E3E"/>
    <w:rsid w:val="00593B7D"/>
    <w:rsid w:val="00593C5F"/>
    <w:rsid w:val="00594114"/>
    <w:rsid w:val="00594FE5"/>
    <w:rsid w:val="005953C9"/>
    <w:rsid w:val="00596D9F"/>
    <w:rsid w:val="00596F09"/>
    <w:rsid w:val="00597CD0"/>
    <w:rsid w:val="00597DCC"/>
    <w:rsid w:val="005A01CD"/>
    <w:rsid w:val="005A10DB"/>
    <w:rsid w:val="005A1925"/>
    <w:rsid w:val="005A1A71"/>
    <w:rsid w:val="005A31BC"/>
    <w:rsid w:val="005A335E"/>
    <w:rsid w:val="005A3ADF"/>
    <w:rsid w:val="005A3F1F"/>
    <w:rsid w:val="005A45D1"/>
    <w:rsid w:val="005A492E"/>
    <w:rsid w:val="005A4D46"/>
    <w:rsid w:val="005A56AB"/>
    <w:rsid w:val="005A5E18"/>
    <w:rsid w:val="005A6319"/>
    <w:rsid w:val="005A6E6C"/>
    <w:rsid w:val="005A764D"/>
    <w:rsid w:val="005A7656"/>
    <w:rsid w:val="005B029A"/>
    <w:rsid w:val="005B1C15"/>
    <w:rsid w:val="005B22BC"/>
    <w:rsid w:val="005B252B"/>
    <w:rsid w:val="005B290C"/>
    <w:rsid w:val="005B452E"/>
    <w:rsid w:val="005B4885"/>
    <w:rsid w:val="005B4B02"/>
    <w:rsid w:val="005B4BDE"/>
    <w:rsid w:val="005B51EF"/>
    <w:rsid w:val="005B5235"/>
    <w:rsid w:val="005B5629"/>
    <w:rsid w:val="005B5AC4"/>
    <w:rsid w:val="005B6224"/>
    <w:rsid w:val="005B64A8"/>
    <w:rsid w:val="005B65F5"/>
    <w:rsid w:val="005B6B97"/>
    <w:rsid w:val="005B7312"/>
    <w:rsid w:val="005B7525"/>
    <w:rsid w:val="005B7857"/>
    <w:rsid w:val="005C0158"/>
    <w:rsid w:val="005C0CC7"/>
    <w:rsid w:val="005C1459"/>
    <w:rsid w:val="005C1F45"/>
    <w:rsid w:val="005C2169"/>
    <w:rsid w:val="005C2E7E"/>
    <w:rsid w:val="005C3576"/>
    <w:rsid w:val="005C39CE"/>
    <w:rsid w:val="005C3B02"/>
    <w:rsid w:val="005C416D"/>
    <w:rsid w:val="005C4528"/>
    <w:rsid w:val="005C5A12"/>
    <w:rsid w:val="005C6634"/>
    <w:rsid w:val="005C7714"/>
    <w:rsid w:val="005C7CB6"/>
    <w:rsid w:val="005D05EF"/>
    <w:rsid w:val="005D0CAB"/>
    <w:rsid w:val="005D0F08"/>
    <w:rsid w:val="005D17AB"/>
    <w:rsid w:val="005D21AA"/>
    <w:rsid w:val="005D2814"/>
    <w:rsid w:val="005D357B"/>
    <w:rsid w:val="005D4C8D"/>
    <w:rsid w:val="005D5732"/>
    <w:rsid w:val="005D625D"/>
    <w:rsid w:val="005D6D62"/>
    <w:rsid w:val="005D6DF8"/>
    <w:rsid w:val="005D71DA"/>
    <w:rsid w:val="005D7C83"/>
    <w:rsid w:val="005E0194"/>
    <w:rsid w:val="005E0599"/>
    <w:rsid w:val="005E05C1"/>
    <w:rsid w:val="005E07D0"/>
    <w:rsid w:val="005E0813"/>
    <w:rsid w:val="005E12BA"/>
    <w:rsid w:val="005E168A"/>
    <w:rsid w:val="005E3F17"/>
    <w:rsid w:val="005E483C"/>
    <w:rsid w:val="005E4A84"/>
    <w:rsid w:val="005E4C34"/>
    <w:rsid w:val="005E6C98"/>
    <w:rsid w:val="005E7F97"/>
    <w:rsid w:val="005E7FCB"/>
    <w:rsid w:val="005F0323"/>
    <w:rsid w:val="005F03EC"/>
    <w:rsid w:val="005F10DD"/>
    <w:rsid w:val="005F17C8"/>
    <w:rsid w:val="005F1C4E"/>
    <w:rsid w:val="005F1E70"/>
    <w:rsid w:val="005F21FC"/>
    <w:rsid w:val="005F2887"/>
    <w:rsid w:val="005F368E"/>
    <w:rsid w:val="005F37A6"/>
    <w:rsid w:val="005F3859"/>
    <w:rsid w:val="005F39EE"/>
    <w:rsid w:val="005F443D"/>
    <w:rsid w:val="005F455F"/>
    <w:rsid w:val="005F45C8"/>
    <w:rsid w:val="005F49CA"/>
    <w:rsid w:val="005F4C14"/>
    <w:rsid w:val="005F4E1C"/>
    <w:rsid w:val="005F4E35"/>
    <w:rsid w:val="005F5C21"/>
    <w:rsid w:val="005F6146"/>
    <w:rsid w:val="005F6862"/>
    <w:rsid w:val="005F6956"/>
    <w:rsid w:val="005F6AD4"/>
    <w:rsid w:val="005F7FAF"/>
    <w:rsid w:val="00600385"/>
    <w:rsid w:val="00600DEF"/>
    <w:rsid w:val="006011F3"/>
    <w:rsid w:val="006018D4"/>
    <w:rsid w:val="00601CBC"/>
    <w:rsid w:val="00601DF6"/>
    <w:rsid w:val="00602961"/>
    <w:rsid w:val="00602EBE"/>
    <w:rsid w:val="0060341A"/>
    <w:rsid w:val="006034A5"/>
    <w:rsid w:val="0060378F"/>
    <w:rsid w:val="006055B7"/>
    <w:rsid w:val="0060622B"/>
    <w:rsid w:val="00607114"/>
    <w:rsid w:val="0061068C"/>
    <w:rsid w:val="00610920"/>
    <w:rsid w:val="0061218C"/>
    <w:rsid w:val="0061256B"/>
    <w:rsid w:val="0061270D"/>
    <w:rsid w:val="00612DFD"/>
    <w:rsid w:val="00612F7F"/>
    <w:rsid w:val="006146F8"/>
    <w:rsid w:val="0061476B"/>
    <w:rsid w:val="00614E8D"/>
    <w:rsid w:val="00614F8A"/>
    <w:rsid w:val="00616113"/>
    <w:rsid w:val="00620927"/>
    <w:rsid w:val="00620DF0"/>
    <w:rsid w:val="00621CD4"/>
    <w:rsid w:val="00621CE0"/>
    <w:rsid w:val="00622E6C"/>
    <w:rsid w:val="00623389"/>
    <w:rsid w:val="00623F0C"/>
    <w:rsid w:val="00624D9A"/>
    <w:rsid w:val="006253D4"/>
    <w:rsid w:val="00627FC7"/>
    <w:rsid w:val="00630142"/>
    <w:rsid w:val="006306A0"/>
    <w:rsid w:val="00631944"/>
    <w:rsid w:val="00631D19"/>
    <w:rsid w:val="00632EF5"/>
    <w:rsid w:val="0063332F"/>
    <w:rsid w:val="006335E0"/>
    <w:rsid w:val="006343A6"/>
    <w:rsid w:val="006352CF"/>
    <w:rsid w:val="00635D93"/>
    <w:rsid w:val="00635DF5"/>
    <w:rsid w:val="00637024"/>
    <w:rsid w:val="006371D9"/>
    <w:rsid w:val="006409C5"/>
    <w:rsid w:val="00640B1A"/>
    <w:rsid w:val="006419DA"/>
    <w:rsid w:val="00641D07"/>
    <w:rsid w:val="00641F48"/>
    <w:rsid w:val="00642D8F"/>
    <w:rsid w:val="00642EC3"/>
    <w:rsid w:val="00644247"/>
    <w:rsid w:val="00644B05"/>
    <w:rsid w:val="006458D4"/>
    <w:rsid w:val="006463E8"/>
    <w:rsid w:val="00647222"/>
    <w:rsid w:val="00647502"/>
    <w:rsid w:val="00647758"/>
    <w:rsid w:val="0064790E"/>
    <w:rsid w:val="00647AB8"/>
    <w:rsid w:val="00647B06"/>
    <w:rsid w:val="00647EE9"/>
    <w:rsid w:val="00650210"/>
    <w:rsid w:val="006502A4"/>
    <w:rsid w:val="00650B58"/>
    <w:rsid w:val="00650DCE"/>
    <w:rsid w:val="0065116D"/>
    <w:rsid w:val="0065181F"/>
    <w:rsid w:val="00651971"/>
    <w:rsid w:val="006519F4"/>
    <w:rsid w:val="00651FB3"/>
    <w:rsid w:val="00653217"/>
    <w:rsid w:val="006537AE"/>
    <w:rsid w:val="00653C00"/>
    <w:rsid w:val="00653F7F"/>
    <w:rsid w:val="006552BF"/>
    <w:rsid w:val="0065581D"/>
    <w:rsid w:val="00655AF3"/>
    <w:rsid w:val="00656737"/>
    <w:rsid w:val="0065777D"/>
    <w:rsid w:val="00657B61"/>
    <w:rsid w:val="00661084"/>
    <w:rsid w:val="00662D92"/>
    <w:rsid w:val="00663B01"/>
    <w:rsid w:val="006641CC"/>
    <w:rsid w:val="00665444"/>
    <w:rsid w:val="00666928"/>
    <w:rsid w:val="00666DD8"/>
    <w:rsid w:val="00666F13"/>
    <w:rsid w:val="00667A0B"/>
    <w:rsid w:val="006706B1"/>
    <w:rsid w:val="00671488"/>
    <w:rsid w:val="006716EB"/>
    <w:rsid w:val="00672AF5"/>
    <w:rsid w:val="00672CA4"/>
    <w:rsid w:val="0067344A"/>
    <w:rsid w:val="0067350F"/>
    <w:rsid w:val="0067371F"/>
    <w:rsid w:val="0067418D"/>
    <w:rsid w:val="00674240"/>
    <w:rsid w:val="0067475C"/>
    <w:rsid w:val="00674C59"/>
    <w:rsid w:val="006763F6"/>
    <w:rsid w:val="00676E48"/>
    <w:rsid w:val="00680080"/>
    <w:rsid w:val="00680B1A"/>
    <w:rsid w:val="00680D39"/>
    <w:rsid w:val="00681721"/>
    <w:rsid w:val="00681A82"/>
    <w:rsid w:val="00682344"/>
    <w:rsid w:val="00683631"/>
    <w:rsid w:val="00683C0F"/>
    <w:rsid w:val="0068434A"/>
    <w:rsid w:val="00686128"/>
    <w:rsid w:val="00686D66"/>
    <w:rsid w:val="006876B5"/>
    <w:rsid w:val="00687C45"/>
    <w:rsid w:val="00690899"/>
    <w:rsid w:val="00690AC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230"/>
    <w:rsid w:val="00694456"/>
    <w:rsid w:val="00694479"/>
    <w:rsid w:val="00694B72"/>
    <w:rsid w:val="006950F9"/>
    <w:rsid w:val="00695F87"/>
    <w:rsid w:val="0069673F"/>
    <w:rsid w:val="00696F01"/>
    <w:rsid w:val="006977D2"/>
    <w:rsid w:val="00697BAE"/>
    <w:rsid w:val="006A08C7"/>
    <w:rsid w:val="006A0A04"/>
    <w:rsid w:val="006A0B9C"/>
    <w:rsid w:val="006A0CA0"/>
    <w:rsid w:val="006A1924"/>
    <w:rsid w:val="006A1F67"/>
    <w:rsid w:val="006A1FE2"/>
    <w:rsid w:val="006A3B22"/>
    <w:rsid w:val="006A42AB"/>
    <w:rsid w:val="006A43AC"/>
    <w:rsid w:val="006A46F6"/>
    <w:rsid w:val="006A472D"/>
    <w:rsid w:val="006A49E0"/>
    <w:rsid w:val="006A4C26"/>
    <w:rsid w:val="006A524E"/>
    <w:rsid w:val="006A53A6"/>
    <w:rsid w:val="006A5EA9"/>
    <w:rsid w:val="006A69BA"/>
    <w:rsid w:val="006A69E5"/>
    <w:rsid w:val="006B00FE"/>
    <w:rsid w:val="006B0594"/>
    <w:rsid w:val="006B1969"/>
    <w:rsid w:val="006B24B1"/>
    <w:rsid w:val="006B3257"/>
    <w:rsid w:val="006B4D86"/>
    <w:rsid w:val="006B61EA"/>
    <w:rsid w:val="006B7159"/>
    <w:rsid w:val="006C11A5"/>
    <w:rsid w:val="006C13BB"/>
    <w:rsid w:val="006C17C2"/>
    <w:rsid w:val="006C28F5"/>
    <w:rsid w:val="006C2985"/>
    <w:rsid w:val="006C2DD8"/>
    <w:rsid w:val="006C30E9"/>
    <w:rsid w:val="006C4521"/>
    <w:rsid w:val="006C4654"/>
    <w:rsid w:val="006C54D2"/>
    <w:rsid w:val="006C5712"/>
    <w:rsid w:val="006C63DB"/>
    <w:rsid w:val="006C654C"/>
    <w:rsid w:val="006C67E7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55"/>
    <w:rsid w:val="006D2D84"/>
    <w:rsid w:val="006D2F91"/>
    <w:rsid w:val="006D3136"/>
    <w:rsid w:val="006D36B1"/>
    <w:rsid w:val="006D3C0E"/>
    <w:rsid w:val="006D5044"/>
    <w:rsid w:val="006D58BC"/>
    <w:rsid w:val="006D6C19"/>
    <w:rsid w:val="006D719F"/>
    <w:rsid w:val="006D747E"/>
    <w:rsid w:val="006E0913"/>
    <w:rsid w:val="006E1C49"/>
    <w:rsid w:val="006E1F4C"/>
    <w:rsid w:val="006E2D20"/>
    <w:rsid w:val="006E2EBA"/>
    <w:rsid w:val="006E2F6B"/>
    <w:rsid w:val="006E33F6"/>
    <w:rsid w:val="006E3568"/>
    <w:rsid w:val="006E4034"/>
    <w:rsid w:val="006E4C4E"/>
    <w:rsid w:val="006E4CD7"/>
    <w:rsid w:val="006E51B2"/>
    <w:rsid w:val="006E5249"/>
    <w:rsid w:val="006E6060"/>
    <w:rsid w:val="006E6DF1"/>
    <w:rsid w:val="006E73DE"/>
    <w:rsid w:val="006E7906"/>
    <w:rsid w:val="006E7C36"/>
    <w:rsid w:val="006F1622"/>
    <w:rsid w:val="006F1AAA"/>
    <w:rsid w:val="006F1E95"/>
    <w:rsid w:val="006F209D"/>
    <w:rsid w:val="006F2316"/>
    <w:rsid w:val="006F461F"/>
    <w:rsid w:val="006F5D5C"/>
    <w:rsid w:val="00700C67"/>
    <w:rsid w:val="00700D6E"/>
    <w:rsid w:val="00700DAA"/>
    <w:rsid w:val="00700FF5"/>
    <w:rsid w:val="00701FD8"/>
    <w:rsid w:val="007020F9"/>
    <w:rsid w:val="00702646"/>
    <w:rsid w:val="00702A40"/>
    <w:rsid w:val="0070304F"/>
    <w:rsid w:val="00704CAC"/>
    <w:rsid w:val="007054C3"/>
    <w:rsid w:val="007056F8"/>
    <w:rsid w:val="007061A5"/>
    <w:rsid w:val="00706599"/>
    <w:rsid w:val="0070731F"/>
    <w:rsid w:val="00707D92"/>
    <w:rsid w:val="0071008F"/>
    <w:rsid w:val="00710CB1"/>
    <w:rsid w:val="00710F05"/>
    <w:rsid w:val="0071144F"/>
    <w:rsid w:val="00711986"/>
    <w:rsid w:val="00711A01"/>
    <w:rsid w:val="0071376E"/>
    <w:rsid w:val="007139B0"/>
    <w:rsid w:val="007145C3"/>
    <w:rsid w:val="00715B7F"/>
    <w:rsid w:val="00715B99"/>
    <w:rsid w:val="007164AF"/>
    <w:rsid w:val="00716D95"/>
    <w:rsid w:val="00716F15"/>
    <w:rsid w:val="00717A5A"/>
    <w:rsid w:val="00720563"/>
    <w:rsid w:val="00720BC2"/>
    <w:rsid w:val="00722204"/>
    <w:rsid w:val="00722407"/>
    <w:rsid w:val="0072283F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D4F"/>
    <w:rsid w:val="00726D89"/>
    <w:rsid w:val="007277B9"/>
    <w:rsid w:val="00727AA2"/>
    <w:rsid w:val="00727AA3"/>
    <w:rsid w:val="007303D8"/>
    <w:rsid w:val="00731DCD"/>
    <w:rsid w:val="007330B0"/>
    <w:rsid w:val="007330F6"/>
    <w:rsid w:val="007331FA"/>
    <w:rsid w:val="00734769"/>
    <w:rsid w:val="00735240"/>
    <w:rsid w:val="00735DCB"/>
    <w:rsid w:val="00736A44"/>
    <w:rsid w:val="00736FD9"/>
    <w:rsid w:val="00737572"/>
    <w:rsid w:val="0073790C"/>
    <w:rsid w:val="00737C5E"/>
    <w:rsid w:val="00740C82"/>
    <w:rsid w:val="0074175F"/>
    <w:rsid w:val="00741C43"/>
    <w:rsid w:val="0074244A"/>
    <w:rsid w:val="00742701"/>
    <w:rsid w:val="0074319F"/>
    <w:rsid w:val="00743484"/>
    <w:rsid w:val="007442F6"/>
    <w:rsid w:val="00744E38"/>
    <w:rsid w:val="00745340"/>
    <w:rsid w:val="007476FE"/>
    <w:rsid w:val="00747F13"/>
    <w:rsid w:val="0075075F"/>
    <w:rsid w:val="00750E27"/>
    <w:rsid w:val="007512AB"/>
    <w:rsid w:val="00751B5F"/>
    <w:rsid w:val="00751C00"/>
    <w:rsid w:val="00751F49"/>
    <w:rsid w:val="00753121"/>
    <w:rsid w:val="0075367A"/>
    <w:rsid w:val="00753DFE"/>
    <w:rsid w:val="00754274"/>
    <w:rsid w:val="0075445E"/>
    <w:rsid w:val="00754AC9"/>
    <w:rsid w:val="00755D8E"/>
    <w:rsid w:val="007574C5"/>
    <w:rsid w:val="00757F63"/>
    <w:rsid w:val="00760F51"/>
    <w:rsid w:val="00761837"/>
    <w:rsid w:val="00762494"/>
    <w:rsid w:val="007632B5"/>
    <w:rsid w:val="007635DC"/>
    <w:rsid w:val="007640BC"/>
    <w:rsid w:val="007641D4"/>
    <w:rsid w:val="0076526F"/>
    <w:rsid w:val="00765693"/>
    <w:rsid w:val="007661B2"/>
    <w:rsid w:val="0076630E"/>
    <w:rsid w:val="007663E3"/>
    <w:rsid w:val="007664E0"/>
    <w:rsid w:val="00766A3E"/>
    <w:rsid w:val="00767278"/>
    <w:rsid w:val="007673B0"/>
    <w:rsid w:val="00770C0D"/>
    <w:rsid w:val="00770E06"/>
    <w:rsid w:val="0077270E"/>
    <w:rsid w:val="00773065"/>
    <w:rsid w:val="007742D3"/>
    <w:rsid w:val="00774862"/>
    <w:rsid w:val="007748E3"/>
    <w:rsid w:val="00776C15"/>
    <w:rsid w:val="007770FC"/>
    <w:rsid w:val="00777509"/>
    <w:rsid w:val="00777D47"/>
    <w:rsid w:val="00777FCA"/>
    <w:rsid w:val="007800F8"/>
    <w:rsid w:val="00780351"/>
    <w:rsid w:val="007809AB"/>
    <w:rsid w:val="00780F59"/>
    <w:rsid w:val="007813F5"/>
    <w:rsid w:val="00781802"/>
    <w:rsid w:val="00781B5E"/>
    <w:rsid w:val="00781D10"/>
    <w:rsid w:val="00781ECA"/>
    <w:rsid w:val="00781FC4"/>
    <w:rsid w:val="007821EF"/>
    <w:rsid w:val="00783218"/>
    <w:rsid w:val="0078344B"/>
    <w:rsid w:val="00783909"/>
    <w:rsid w:val="00783BA4"/>
    <w:rsid w:val="00784B09"/>
    <w:rsid w:val="00784BB2"/>
    <w:rsid w:val="00784C33"/>
    <w:rsid w:val="00785290"/>
    <w:rsid w:val="00786405"/>
    <w:rsid w:val="00786B06"/>
    <w:rsid w:val="00787268"/>
    <w:rsid w:val="007876C2"/>
    <w:rsid w:val="00787BD2"/>
    <w:rsid w:val="007900A2"/>
    <w:rsid w:val="0079084F"/>
    <w:rsid w:val="00790C9A"/>
    <w:rsid w:val="007912B3"/>
    <w:rsid w:val="00791852"/>
    <w:rsid w:val="00792C47"/>
    <w:rsid w:val="007935FA"/>
    <w:rsid w:val="00793964"/>
    <w:rsid w:val="00793B30"/>
    <w:rsid w:val="00794593"/>
    <w:rsid w:val="0079618B"/>
    <w:rsid w:val="00796524"/>
    <w:rsid w:val="00797BE1"/>
    <w:rsid w:val="007A01A3"/>
    <w:rsid w:val="007A05FA"/>
    <w:rsid w:val="007A1357"/>
    <w:rsid w:val="007A165B"/>
    <w:rsid w:val="007A174E"/>
    <w:rsid w:val="007A1A7A"/>
    <w:rsid w:val="007A2447"/>
    <w:rsid w:val="007A2450"/>
    <w:rsid w:val="007A2A11"/>
    <w:rsid w:val="007A2E89"/>
    <w:rsid w:val="007A3451"/>
    <w:rsid w:val="007A351D"/>
    <w:rsid w:val="007A3525"/>
    <w:rsid w:val="007A460C"/>
    <w:rsid w:val="007A4AF8"/>
    <w:rsid w:val="007A5450"/>
    <w:rsid w:val="007A6040"/>
    <w:rsid w:val="007A61EA"/>
    <w:rsid w:val="007A69FC"/>
    <w:rsid w:val="007A6CA7"/>
    <w:rsid w:val="007B00EA"/>
    <w:rsid w:val="007B09B5"/>
    <w:rsid w:val="007B1013"/>
    <w:rsid w:val="007B2022"/>
    <w:rsid w:val="007B2077"/>
    <w:rsid w:val="007B2761"/>
    <w:rsid w:val="007B2C36"/>
    <w:rsid w:val="007B2DDF"/>
    <w:rsid w:val="007B2E15"/>
    <w:rsid w:val="007B34E4"/>
    <w:rsid w:val="007B3759"/>
    <w:rsid w:val="007B4725"/>
    <w:rsid w:val="007B654D"/>
    <w:rsid w:val="007B684D"/>
    <w:rsid w:val="007C02F0"/>
    <w:rsid w:val="007C03E3"/>
    <w:rsid w:val="007C1004"/>
    <w:rsid w:val="007C1C74"/>
    <w:rsid w:val="007C29A7"/>
    <w:rsid w:val="007C3AED"/>
    <w:rsid w:val="007C3B84"/>
    <w:rsid w:val="007C5609"/>
    <w:rsid w:val="007C6572"/>
    <w:rsid w:val="007C79A5"/>
    <w:rsid w:val="007C7B8A"/>
    <w:rsid w:val="007C7CB0"/>
    <w:rsid w:val="007D06BF"/>
    <w:rsid w:val="007D210B"/>
    <w:rsid w:val="007D26CD"/>
    <w:rsid w:val="007D3493"/>
    <w:rsid w:val="007D38EE"/>
    <w:rsid w:val="007D3914"/>
    <w:rsid w:val="007D4058"/>
    <w:rsid w:val="007D46A8"/>
    <w:rsid w:val="007D5312"/>
    <w:rsid w:val="007D5B19"/>
    <w:rsid w:val="007D6009"/>
    <w:rsid w:val="007D65C6"/>
    <w:rsid w:val="007D7189"/>
    <w:rsid w:val="007D79B5"/>
    <w:rsid w:val="007D7A50"/>
    <w:rsid w:val="007E001D"/>
    <w:rsid w:val="007E05DF"/>
    <w:rsid w:val="007E0746"/>
    <w:rsid w:val="007E08D3"/>
    <w:rsid w:val="007E0964"/>
    <w:rsid w:val="007E1D7A"/>
    <w:rsid w:val="007E24B3"/>
    <w:rsid w:val="007E3E08"/>
    <w:rsid w:val="007E4160"/>
    <w:rsid w:val="007E49AD"/>
    <w:rsid w:val="007E4EB7"/>
    <w:rsid w:val="007E50B3"/>
    <w:rsid w:val="007E55C1"/>
    <w:rsid w:val="007E58DC"/>
    <w:rsid w:val="007E5C32"/>
    <w:rsid w:val="007E65B3"/>
    <w:rsid w:val="007E7466"/>
    <w:rsid w:val="007E799A"/>
    <w:rsid w:val="007F026E"/>
    <w:rsid w:val="007F09E5"/>
    <w:rsid w:val="007F0EED"/>
    <w:rsid w:val="007F0FF0"/>
    <w:rsid w:val="007F1C01"/>
    <w:rsid w:val="007F2475"/>
    <w:rsid w:val="007F29F8"/>
    <w:rsid w:val="007F2ACE"/>
    <w:rsid w:val="007F2BC7"/>
    <w:rsid w:val="007F2E10"/>
    <w:rsid w:val="007F4A56"/>
    <w:rsid w:val="007F5B91"/>
    <w:rsid w:val="007F69A1"/>
    <w:rsid w:val="007F760C"/>
    <w:rsid w:val="008011A2"/>
    <w:rsid w:val="0080157C"/>
    <w:rsid w:val="008021D3"/>
    <w:rsid w:val="00803EC3"/>
    <w:rsid w:val="00803F42"/>
    <w:rsid w:val="00804260"/>
    <w:rsid w:val="00804E3E"/>
    <w:rsid w:val="00804E74"/>
    <w:rsid w:val="008057DF"/>
    <w:rsid w:val="00805D20"/>
    <w:rsid w:val="00805FC5"/>
    <w:rsid w:val="008064B9"/>
    <w:rsid w:val="00806663"/>
    <w:rsid w:val="008068CC"/>
    <w:rsid w:val="00806EC5"/>
    <w:rsid w:val="008071E6"/>
    <w:rsid w:val="00807399"/>
    <w:rsid w:val="008076EB"/>
    <w:rsid w:val="00807CE3"/>
    <w:rsid w:val="0081000A"/>
    <w:rsid w:val="008104B2"/>
    <w:rsid w:val="00811608"/>
    <w:rsid w:val="00811892"/>
    <w:rsid w:val="008119D8"/>
    <w:rsid w:val="0081240B"/>
    <w:rsid w:val="0081283B"/>
    <w:rsid w:val="00812A18"/>
    <w:rsid w:val="00812CBC"/>
    <w:rsid w:val="0081362E"/>
    <w:rsid w:val="008148F2"/>
    <w:rsid w:val="00814986"/>
    <w:rsid w:val="00814E95"/>
    <w:rsid w:val="008152AC"/>
    <w:rsid w:val="00815D4B"/>
    <w:rsid w:val="00815E49"/>
    <w:rsid w:val="0082013A"/>
    <w:rsid w:val="00820187"/>
    <w:rsid w:val="00820CB6"/>
    <w:rsid w:val="00821684"/>
    <w:rsid w:val="00821996"/>
    <w:rsid w:val="00822141"/>
    <w:rsid w:val="0082245D"/>
    <w:rsid w:val="00822F4B"/>
    <w:rsid w:val="008238D0"/>
    <w:rsid w:val="008248A8"/>
    <w:rsid w:val="00825B84"/>
    <w:rsid w:val="008267B9"/>
    <w:rsid w:val="00826EB6"/>
    <w:rsid w:val="00826F89"/>
    <w:rsid w:val="00827622"/>
    <w:rsid w:val="0082787B"/>
    <w:rsid w:val="00830C0A"/>
    <w:rsid w:val="00830CE2"/>
    <w:rsid w:val="00830FAC"/>
    <w:rsid w:val="00831156"/>
    <w:rsid w:val="00831762"/>
    <w:rsid w:val="008323A2"/>
    <w:rsid w:val="00833285"/>
    <w:rsid w:val="00833C09"/>
    <w:rsid w:val="00835CB4"/>
    <w:rsid w:val="00836731"/>
    <w:rsid w:val="0083694D"/>
    <w:rsid w:val="00836B9B"/>
    <w:rsid w:val="00836D21"/>
    <w:rsid w:val="008409B7"/>
    <w:rsid w:val="0084150D"/>
    <w:rsid w:val="00841A83"/>
    <w:rsid w:val="00841BA4"/>
    <w:rsid w:val="0084358E"/>
    <w:rsid w:val="00843C58"/>
    <w:rsid w:val="00843FD5"/>
    <w:rsid w:val="00844589"/>
    <w:rsid w:val="00845174"/>
    <w:rsid w:val="00847D78"/>
    <w:rsid w:val="00850B5A"/>
    <w:rsid w:val="00850C61"/>
    <w:rsid w:val="00850E82"/>
    <w:rsid w:val="00851478"/>
    <w:rsid w:val="00851B4E"/>
    <w:rsid w:val="008522D9"/>
    <w:rsid w:val="008523DB"/>
    <w:rsid w:val="00852B70"/>
    <w:rsid w:val="00853BF2"/>
    <w:rsid w:val="00854007"/>
    <w:rsid w:val="0085411D"/>
    <w:rsid w:val="008546C2"/>
    <w:rsid w:val="008547C0"/>
    <w:rsid w:val="0085504E"/>
    <w:rsid w:val="008551F9"/>
    <w:rsid w:val="008569C3"/>
    <w:rsid w:val="00856CA8"/>
    <w:rsid w:val="00856F69"/>
    <w:rsid w:val="008575D4"/>
    <w:rsid w:val="00860512"/>
    <w:rsid w:val="00860979"/>
    <w:rsid w:val="00861820"/>
    <w:rsid w:val="0086215B"/>
    <w:rsid w:val="008627B2"/>
    <w:rsid w:val="00863031"/>
    <w:rsid w:val="008630B3"/>
    <w:rsid w:val="008642BA"/>
    <w:rsid w:val="008649A1"/>
    <w:rsid w:val="00864CA3"/>
    <w:rsid w:val="00864CBA"/>
    <w:rsid w:val="0086661B"/>
    <w:rsid w:val="00867707"/>
    <w:rsid w:val="00867B7D"/>
    <w:rsid w:val="008710FB"/>
    <w:rsid w:val="0087358C"/>
    <w:rsid w:val="008741EE"/>
    <w:rsid w:val="00874435"/>
    <w:rsid w:val="0087479E"/>
    <w:rsid w:val="00877064"/>
    <w:rsid w:val="008770C2"/>
    <w:rsid w:val="008770D9"/>
    <w:rsid w:val="008770EF"/>
    <w:rsid w:val="00877810"/>
    <w:rsid w:val="00877E3F"/>
    <w:rsid w:val="00882201"/>
    <w:rsid w:val="008833F7"/>
    <w:rsid w:val="00883CF4"/>
    <w:rsid w:val="00883E28"/>
    <w:rsid w:val="0088415C"/>
    <w:rsid w:val="00884446"/>
    <w:rsid w:val="00884FB3"/>
    <w:rsid w:val="00885AA3"/>
    <w:rsid w:val="00885B2C"/>
    <w:rsid w:val="008861F1"/>
    <w:rsid w:val="0088630D"/>
    <w:rsid w:val="00886A5B"/>
    <w:rsid w:val="00886AEE"/>
    <w:rsid w:val="00890140"/>
    <w:rsid w:val="00890887"/>
    <w:rsid w:val="00890A92"/>
    <w:rsid w:val="00892B33"/>
    <w:rsid w:val="00892D09"/>
    <w:rsid w:val="00893137"/>
    <w:rsid w:val="008942B9"/>
    <w:rsid w:val="00894468"/>
    <w:rsid w:val="00894786"/>
    <w:rsid w:val="0089502D"/>
    <w:rsid w:val="00895529"/>
    <w:rsid w:val="008955BC"/>
    <w:rsid w:val="00895619"/>
    <w:rsid w:val="008A0C48"/>
    <w:rsid w:val="008A15FF"/>
    <w:rsid w:val="008A29C6"/>
    <w:rsid w:val="008A32C2"/>
    <w:rsid w:val="008A44BB"/>
    <w:rsid w:val="008A4DF3"/>
    <w:rsid w:val="008A5003"/>
    <w:rsid w:val="008A61E5"/>
    <w:rsid w:val="008B03D5"/>
    <w:rsid w:val="008B0854"/>
    <w:rsid w:val="008B0AC9"/>
    <w:rsid w:val="008B1046"/>
    <w:rsid w:val="008B1103"/>
    <w:rsid w:val="008B18C3"/>
    <w:rsid w:val="008B1FDC"/>
    <w:rsid w:val="008B263D"/>
    <w:rsid w:val="008B2775"/>
    <w:rsid w:val="008B2A2D"/>
    <w:rsid w:val="008B2DDE"/>
    <w:rsid w:val="008B55F9"/>
    <w:rsid w:val="008B62DC"/>
    <w:rsid w:val="008B6A7C"/>
    <w:rsid w:val="008B722D"/>
    <w:rsid w:val="008B72F6"/>
    <w:rsid w:val="008B778E"/>
    <w:rsid w:val="008B7BEB"/>
    <w:rsid w:val="008C0D71"/>
    <w:rsid w:val="008C10ED"/>
    <w:rsid w:val="008C1E4B"/>
    <w:rsid w:val="008C2957"/>
    <w:rsid w:val="008C5B07"/>
    <w:rsid w:val="008C5CB2"/>
    <w:rsid w:val="008C7132"/>
    <w:rsid w:val="008C7275"/>
    <w:rsid w:val="008C77C8"/>
    <w:rsid w:val="008C7985"/>
    <w:rsid w:val="008C7EF6"/>
    <w:rsid w:val="008D16B1"/>
    <w:rsid w:val="008D279B"/>
    <w:rsid w:val="008D2B19"/>
    <w:rsid w:val="008D2B53"/>
    <w:rsid w:val="008D2DBA"/>
    <w:rsid w:val="008D32B1"/>
    <w:rsid w:val="008D3FE9"/>
    <w:rsid w:val="008D4041"/>
    <w:rsid w:val="008D4A01"/>
    <w:rsid w:val="008D53A3"/>
    <w:rsid w:val="008D5AC7"/>
    <w:rsid w:val="008D6B09"/>
    <w:rsid w:val="008D702E"/>
    <w:rsid w:val="008D75CD"/>
    <w:rsid w:val="008D7E50"/>
    <w:rsid w:val="008E0414"/>
    <w:rsid w:val="008E08DA"/>
    <w:rsid w:val="008E0DE1"/>
    <w:rsid w:val="008E14F5"/>
    <w:rsid w:val="008E2471"/>
    <w:rsid w:val="008E2521"/>
    <w:rsid w:val="008E29FA"/>
    <w:rsid w:val="008E44C4"/>
    <w:rsid w:val="008E519B"/>
    <w:rsid w:val="008E5D59"/>
    <w:rsid w:val="008E6468"/>
    <w:rsid w:val="008E6478"/>
    <w:rsid w:val="008E6D33"/>
    <w:rsid w:val="008E6FE0"/>
    <w:rsid w:val="008E7186"/>
    <w:rsid w:val="008E7213"/>
    <w:rsid w:val="008F01C1"/>
    <w:rsid w:val="008F04EE"/>
    <w:rsid w:val="008F0CD4"/>
    <w:rsid w:val="008F0DB4"/>
    <w:rsid w:val="008F13C9"/>
    <w:rsid w:val="008F2A71"/>
    <w:rsid w:val="008F2CC4"/>
    <w:rsid w:val="008F2EEB"/>
    <w:rsid w:val="008F4273"/>
    <w:rsid w:val="008F467B"/>
    <w:rsid w:val="008F4A6E"/>
    <w:rsid w:val="008F5397"/>
    <w:rsid w:val="008F5A8A"/>
    <w:rsid w:val="008F6221"/>
    <w:rsid w:val="008F65ED"/>
    <w:rsid w:val="008F6771"/>
    <w:rsid w:val="008F6DD0"/>
    <w:rsid w:val="008F753E"/>
    <w:rsid w:val="008F7D2B"/>
    <w:rsid w:val="008F7FC2"/>
    <w:rsid w:val="00900902"/>
    <w:rsid w:val="00903931"/>
    <w:rsid w:val="0090398F"/>
    <w:rsid w:val="00903D24"/>
    <w:rsid w:val="0090439B"/>
    <w:rsid w:val="00904E13"/>
    <w:rsid w:val="00904EEF"/>
    <w:rsid w:val="00905C82"/>
    <w:rsid w:val="00906DD2"/>
    <w:rsid w:val="0091049B"/>
    <w:rsid w:val="0091052E"/>
    <w:rsid w:val="009110D1"/>
    <w:rsid w:val="009122BA"/>
    <w:rsid w:val="00913188"/>
    <w:rsid w:val="009138E2"/>
    <w:rsid w:val="00914F01"/>
    <w:rsid w:val="00915531"/>
    <w:rsid w:val="00915643"/>
    <w:rsid w:val="00915F57"/>
    <w:rsid w:val="00916207"/>
    <w:rsid w:val="00916648"/>
    <w:rsid w:val="009175CF"/>
    <w:rsid w:val="00917C75"/>
    <w:rsid w:val="0092061F"/>
    <w:rsid w:val="00920AF3"/>
    <w:rsid w:val="009224A0"/>
    <w:rsid w:val="00923815"/>
    <w:rsid w:val="00923B3E"/>
    <w:rsid w:val="00923F56"/>
    <w:rsid w:val="0092456C"/>
    <w:rsid w:val="0092477C"/>
    <w:rsid w:val="00924CC2"/>
    <w:rsid w:val="00925785"/>
    <w:rsid w:val="009259B4"/>
    <w:rsid w:val="00925E04"/>
    <w:rsid w:val="00926C02"/>
    <w:rsid w:val="009279EE"/>
    <w:rsid w:val="00927CDF"/>
    <w:rsid w:val="00930224"/>
    <w:rsid w:val="00930AA3"/>
    <w:rsid w:val="0093149C"/>
    <w:rsid w:val="0093157E"/>
    <w:rsid w:val="0093193F"/>
    <w:rsid w:val="0093344C"/>
    <w:rsid w:val="009335C6"/>
    <w:rsid w:val="0093407B"/>
    <w:rsid w:val="0093424D"/>
    <w:rsid w:val="00935582"/>
    <w:rsid w:val="009356CB"/>
    <w:rsid w:val="00936C03"/>
    <w:rsid w:val="009405A3"/>
    <w:rsid w:val="00940A87"/>
    <w:rsid w:val="0094162F"/>
    <w:rsid w:val="00941C6B"/>
    <w:rsid w:val="00943060"/>
    <w:rsid w:val="009438AB"/>
    <w:rsid w:val="009440EE"/>
    <w:rsid w:val="0094541F"/>
    <w:rsid w:val="00945566"/>
    <w:rsid w:val="00945E14"/>
    <w:rsid w:val="009464F5"/>
    <w:rsid w:val="00946706"/>
    <w:rsid w:val="00947117"/>
    <w:rsid w:val="0095128C"/>
    <w:rsid w:val="00951C1E"/>
    <w:rsid w:val="00952927"/>
    <w:rsid w:val="00953A61"/>
    <w:rsid w:val="00953D2A"/>
    <w:rsid w:val="00954CCA"/>
    <w:rsid w:val="00954F9E"/>
    <w:rsid w:val="00955266"/>
    <w:rsid w:val="00955592"/>
    <w:rsid w:val="0095572B"/>
    <w:rsid w:val="00955902"/>
    <w:rsid w:val="00956572"/>
    <w:rsid w:val="00956C8B"/>
    <w:rsid w:val="00956F0D"/>
    <w:rsid w:val="00957039"/>
    <w:rsid w:val="009573D4"/>
    <w:rsid w:val="00960222"/>
    <w:rsid w:val="00960498"/>
    <w:rsid w:val="00961199"/>
    <w:rsid w:val="00961400"/>
    <w:rsid w:val="00965DA6"/>
    <w:rsid w:val="0096651B"/>
    <w:rsid w:val="00967691"/>
    <w:rsid w:val="009678BA"/>
    <w:rsid w:val="00967DAA"/>
    <w:rsid w:val="00967FBE"/>
    <w:rsid w:val="0097006E"/>
    <w:rsid w:val="0097091B"/>
    <w:rsid w:val="0097153A"/>
    <w:rsid w:val="00971AC1"/>
    <w:rsid w:val="0097244D"/>
    <w:rsid w:val="00972CB8"/>
    <w:rsid w:val="00973460"/>
    <w:rsid w:val="0097433C"/>
    <w:rsid w:val="00975641"/>
    <w:rsid w:val="009764CD"/>
    <w:rsid w:val="00976554"/>
    <w:rsid w:val="0097706D"/>
    <w:rsid w:val="00977DF4"/>
    <w:rsid w:val="00980468"/>
    <w:rsid w:val="009814C3"/>
    <w:rsid w:val="00981547"/>
    <w:rsid w:val="00982C28"/>
    <w:rsid w:val="00983125"/>
    <w:rsid w:val="009831D3"/>
    <w:rsid w:val="0098355B"/>
    <w:rsid w:val="00983CC2"/>
    <w:rsid w:val="00983CCF"/>
    <w:rsid w:val="0098401F"/>
    <w:rsid w:val="009842F7"/>
    <w:rsid w:val="0098441C"/>
    <w:rsid w:val="009847AF"/>
    <w:rsid w:val="00984B3F"/>
    <w:rsid w:val="00984F9F"/>
    <w:rsid w:val="00985D8D"/>
    <w:rsid w:val="00985DEF"/>
    <w:rsid w:val="00986D01"/>
    <w:rsid w:val="00986DCF"/>
    <w:rsid w:val="009876DA"/>
    <w:rsid w:val="0098774D"/>
    <w:rsid w:val="00990B3F"/>
    <w:rsid w:val="00991CAB"/>
    <w:rsid w:val="009920A6"/>
    <w:rsid w:val="00992AB3"/>
    <w:rsid w:val="00993507"/>
    <w:rsid w:val="00993CE0"/>
    <w:rsid w:val="00994743"/>
    <w:rsid w:val="009951AF"/>
    <w:rsid w:val="00995CC2"/>
    <w:rsid w:val="00995FA9"/>
    <w:rsid w:val="0099600B"/>
    <w:rsid w:val="0099616A"/>
    <w:rsid w:val="009962C7"/>
    <w:rsid w:val="00996341"/>
    <w:rsid w:val="009971E6"/>
    <w:rsid w:val="009A05E9"/>
    <w:rsid w:val="009A06F5"/>
    <w:rsid w:val="009A0B4C"/>
    <w:rsid w:val="009A0E1A"/>
    <w:rsid w:val="009A1865"/>
    <w:rsid w:val="009A23B3"/>
    <w:rsid w:val="009A2679"/>
    <w:rsid w:val="009A26A3"/>
    <w:rsid w:val="009A2AAF"/>
    <w:rsid w:val="009A2B7A"/>
    <w:rsid w:val="009A326F"/>
    <w:rsid w:val="009A3610"/>
    <w:rsid w:val="009A37A3"/>
    <w:rsid w:val="009A42B2"/>
    <w:rsid w:val="009A51FC"/>
    <w:rsid w:val="009A65A5"/>
    <w:rsid w:val="009A66ED"/>
    <w:rsid w:val="009A6961"/>
    <w:rsid w:val="009A69FA"/>
    <w:rsid w:val="009B05CC"/>
    <w:rsid w:val="009B0707"/>
    <w:rsid w:val="009B0832"/>
    <w:rsid w:val="009B0915"/>
    <w:rsid w:val="009B0E6E"/>
    <w:rsid w:val="009B0F0B"/>
    <w:rsid w:val="009B14C9"/>
    <w:rsid w:val="009B1C32"/>
    <w:rsid w:val="009B2AF0"/>
    <w:rsid w:val="009B3693"/>
    <w:rsid w:val="009B408E"/>
    <w:rsid w:val="009B4E4B"/>
    <w:rsid w:val="009B5067"/>
    <w:rsid w:val="009B5655"/>
    <w:rsid w:val="009B57FB"/>
    <w:rsid w:val="009B77EC"/>
    <w:rsid w:val="009C106D"/>
    <w:rsid w:val="009C245D"/>
    <w:rsid w:val="009C3D6A"/>
    <w:rsid w:val="009C3E5C"/>
    <w:rsid w:val="009C5650"/>
    <w:rsid w:val="009C5851"/>
    <w:rsid w:val="009C5C83"/>
    <w:rsid w:val="009C6A62"/>
    <w:rsid w:val="009C6E27"/>
    <w:rsid w:val="009D0BA1"/>
    <w:rsid w:val="009D0FF4"/>
    <w:rsid w:val="009D1316"/>
    <w:rsid w:val="009D2CEA"/>
    <w:rsid w:val="009D40F8"/>
    <w:rsid w:val="009D4235"/>
    <w:rsid w:val="009D4E0A"/>
    <w:rsid w:val="009D5DF9"/>
    <w:rsid w:val="009D684C"/>
    <w:rsid w:val="009D77CF"/>
    <w:rsid w:val="009D7BA9"/>
    <w:rsid w:val="009E04FC"/>
    <w:rsid w:val="009E2D75"/>
    <w:rsid w:val="009E3045"/>
    <w:rsid w:val="009E3DA7"/>
    <w:rsid w:val="009E49B9"/>
    <w:rsid w:val="009E5341"/>
    <w:rsid w:val="009E6AFD"/>
    <w:rsid w:val="009E70A0"/>
    <w:rsid w:val="009F03D5"/>
    <w:rsid w:val="009F11DC"/>
    <w:rsid w:val="009F130E"/>
    <w:rsid w:val="009F16C1"/>
    <w:rsid w:val="009F22B2"/>
    <w:rsid w:val="009F3B9C"/>
    <w:rsid w:val="009F51A4"/>
    <w:rsid w:val="009F5331"/>
    <w:rsid w:val="009F585A"/>
    <w:rsid w:val="009F5EA3"/>
    <w:rsid w:val="009F69EF"/>
    <w:rsid w:val="009F7081"/>
    <w:rsid w:val="009F76D6"/>
    <w:rsid w:val="009F7CE7"/>
    <w:rsid w:val="00A0033B"/>
    <w:rsid w:val="00A00882"/>
    <w:rsid w:val="00A01356"/>
    <w:rsid w:val="00A01845"/>
    <w:rsid w:val="00A0254B"/>
    <w:rsid w:val="00A026F4"/>
    <w:rsid w:val="00A028AD"/>
    <w:rsid w:val="00A03B6E"/>
    <w:rsid w:val="00A049BF"/>
    <w:rsid w:val="00A058D5"/>
    <w:rsid w:val="00A071C1"/>
    <w:rsid w:val="00A104D3"/>
    <w:rsid w:val="00A10C1D"/>
    <w:rsid w:val="00A11967"/>
    <w:rsid w:val="00A11A07"/>
    <w:rsid w:val="00A120BD"/>
    <w:rsid w:val="00A12748"/>
    <w:rsid w:val="00A1276C"/>
    <w:rsid w:val="00A128F8"/>
    <w:rsid w:val="00A13708"/>
    <w:rsid w:val="00A1376E"/>
    <w:rsid w:val="00A14079"/>
    <w:rsid w:val="00A14242"/>
    <w:rsid w:val="00A14430"/>
    <w:rsid w:val="00A144D4"/>
    <w:rsid w:val="00A14FC3"/>
    <w:rsid w:val="00A15280"/>
    <w:rsid w:val="00A15C16"/>
    <w:rsid w:val="00A16B8A"/>
    <w:rsid w:val="00A16BCF"/>
    <w:rsid w:val="00A17493"/>
    <w:rsid w:val="00A208D4"/>
    <w:rsid w:val="00A22625"/>
    <w:rsid w:val="00A23D87"/>
    <w:rsid w:val="00A240C7"/>
    <w:rsid w:val="00A245A5"/>
    <w:rsid w:val="00A245D5"/>
    <w:rsid w:val="00A25042"/>
    <w:rsid w:val="00A258D4"/>
    <w:rsid w:val="00A25D7E"/>
    <w:rsid w:val="00A263CF"/>
    <w:rsid w:val="00A269FD"/>
    <w:rsid w:val="00A26AE4"/>
    <w:rsid w:val="00A27A32"/>
    <w:rsid w:val="00A3016E"/>
    <w:rsid w:val="00A30F8D"/>
    <w:rsid w:val="00A310CE"/>
    <w:rsid w:val="00A31538"/>
    <w:rsid w:val="00A31BC7"/>
    <w:rsid w:val="00A321AF"/>
    <w:rsid w:val="00A32C6E"/>
    <w:rsid w:val="00A33D8A"/>
    <w:rsid w:val="00A3408A"/>
    <w:rsid w:val="00A3468A"/>
    <w:rsid w:val="00A34925"/>
    <w:rsid w:val="00A34C07"/>
    <w:rsid w:val="00A34DBE"/>
    <w:rsid w:val="00A35136"/>
    <w:rsid w:val="00A35BA1"/>
    <w:rsid w:val="00A362AB"/>
    <w:rsid w:val="00A37C21"/>
    <w:rsid w:val="00A37FBC"/>
    <w:rsid w:val="00A40107"/>
    <w:rsid w:val="00A407F1"/>
    <w:rsid w:val="00A42DFF"/>
    <w:rsid w:val="00A4303A"/>
    <w:rsid w:val="00A44091"/>
    <w:rsid w:val="00A440CE"/>
    <w:rsid w:val="00A44CE0"/>
    <w:rsid w:val="00A45058"/>
    <w:rsid w:val="00A4587A"/>
    <w:rsid w:val="00A45E0B"/>
    <w:rsid w:val="00A4610F"/>
    <w:rsid w:val="00A465DC"/>
    <w:rsid w:val="00A46DD7"/>
    <w:rsid w:val="00A473C9"/>
    <w:rsid w:val="00A500B7"/>
    <w:rsid w:val="00A5051C"/>
    <w:rsid w:val="00A52733"/>
    <w:rsid w:val="00A53544"/>
    <w:rsid w:val="00A53656"/>
    <w:rsid w:val="00A53703"/>
    <w:rsid w:val="00A53952"/>
    <w:rsid w:val="00A53A0A"/>
    <w:rsid w:val="00A54CC9"/>
    <w:rsid w:val="00A54DB4"/>
    <w:rsid w:val="00A556A7"/>
    <w:rsid w:val="00A55D6B"/>
    <w:rsid w:val="00A56175"/>
    <w:rsid w:val="00A56234"/>
    <w:rsid w:val="00A564D4"/>
    <w:rsid w:val="00A57464"/>
    <w:rsid w:val="00A5796F"/>
    <w:rsid w:val="00A57D91"/>
    <w:rsid w:val="00A60031"/>
    <w:rsid w:val="00A609DD"/>
    <w:rsid w:val="00A60FE2"/>
    <w:rsid w:val="00A61F0A"/>
    <w:rsid w:val="00A628E9"/>
    <w:rsid w:val="00A62987"/>
    <w:rsid w:val="00A62D5F"/>
    <w:rsid w:val="00A63A94"/>
    <w:rsid w:val="00A6427A"/>
    <w:rsid w:val="00A643DA"/>
    <w:rsid w:val="00A6526C"/>
    <w:rsid w:val="00A663BE"/>
    <w:rsid w:val="00A664BE"/>
    <w:rsid w:val="00A669B6"/>
    <w:rsid w:val="00A706AF"/>
    <w:rsid w:val="00A71130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7606C"/>
    <w:rsid w:val="00A8079B"/>
    <w:rsid w:val="00A80B9C"/>
    <w:rsid w:val="00A81BC1"/>
    <w:rsid w:val="00A81FFD"/>
    <w:rsid w:val="00A8351B"/>
    <w:rsid w:val="00A836F0"/>
    <w:rsid w:val="00A83C6D"/>
    <w:rsid w:val="00A841A7"/>
    <w:rsid w:val="00A8448B"/>
    <w:rsid w:val="00A84876"/>
    <w:rsid w:val="00A85E91"/>
    <w:rsid w:val="00A86146"/>
    <w:rsid w:val="00A907EE"/>
    <w:rsid w:val="00A91853"/>
    <w:rsid w:val="00A92509"/>
    <w:rsid w:val="00A93B32"/>
    <w:rsid w:val="00A93F02"/>
    <w:rsid w:val="00A94134"/>
    <w:rsid w:val="00A942B9"/>
    <w:rsid w:val="00A94369"/>
    <w:rsid w:val="00A94885"/>
    <w:rsid w:val="00A94DFF"/>
    <w:rsid w:val="00A95618"/>
    <w:rsid w:val="00A97239"/>
    <w:rsid w:val="00A97384"/>
    <w:rsid w:val="00AA0CEB"/>
    <w:rsid w:val="00AA111F"/>
    <w:rsid w:val="00AA1486"/>
    <w:rsid w:val="00AA15F1"/>
    <w:rsid w:val="00AA18F0"/>
    <w:rsid w:val="00AA249C"/>
    <w:rsid w:val="00AA3AF3"/>
    <w:rsid w:val="00AA3EF2"/>
    <w:rsid w:val="00AA41F0"/>
    <w:rsid w:val="00AA47B1"/>
    <w:rsid w:val="00AA4F11"/>
    <w:rsid w:val="00AA5457"/>
    <w:rsid w:val="00AA550D"/>
    <w:rsid w:val="00AA61B3"/>
    <w:rsid w:val="00AA7034"/>
    <w:rsid w:val="00AA7940"/>
    <w:rsid w:val="00AB1FF8"/>
    <w:rsid w:val="00AB2892"/>
    <w:rsid w:val="00AB2B8F"/>
    <w:rsid w:val="00AB33B4"/>
    <w:rsid w:val="00AB3AB5"/>
    <w:rsid w:val="00AB3E60"/>
    <w:rsid w:val="00AB3FC9"/>
    <w:rsid w:val="00AB4342"/>
    <w:rsid w:val="00AB48AB"/>
    <w:rsid w:val="00AB4E31"/>
    <w:rsid w:val="00AB5078"/>
    <w:rsid w:val="00AB513D"/>
    <w:rsid w:val="00AB71B0"/>
    <w:rsid w:val="00AC0635"/>
    <w:rsid w:val="00AC0C9A"/>
    <w:rsid w:val="00AC18EB"/>
    <w:rsid w:val="00AC1EA3"/>
    <w:rsid w:val="00AC21CC"/>
    <w:rsid w:val="00AC4285"/>
    <w:rsid w:val="00AC428B"/>
    <w:rsid w:val="00AC43B4"/>
    <w:rsid w:val="00AC4D2F"/>
    <w:rsid w:val="00AC528A"/>
    <w:rsid w:val="00AC5B9D"/>
    <w:rsid w:val="00AC6195"/>
    <w:rsid w:val="00AC61B0"/>
    <w:rsid w:val="00AC64EC"/>
    <w:rsid w:val="00AC7A45"/>
    <w:rsid w:val="00AD0012"/>
    <w:rsid w:val="00AD0987"/>
    <w:rsid w:val="00AD0A31"/>
    <w:rsid w:val="00AD142F"/>
    <w:rsid w:val="00AD18DA"/>
    <w:rsid w:val="00AD1C75"/>
    <w:rsid w:val="00AD21A8"/>
    <w:rsid w:val="00AD2617"/>
    <w:rsid w:val="00AD2F8C"/>
    <w:rsid w:val="00AD3D50"/>
    <w:rsid w:val="00AD4483"/>
    <w:rsid w:val="00AD4723"/>
    <w:rsid w:val="00AD6EEE"/>
    <w:rsid w:val="00AD721D"/>
    <w:rsid w:val="00AD72B4"/>
    <w:rsid w:val="00AD7955"/>
    <w:rsid w:val="00AE04EB"/>
    <w:rsid w:val="00AE1782"/>
    <w:rsid w:val="00AE24F5"/>
    <w:rsid w:val="00AE3436"/>
    <w:rsid w:val="00AE3643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367"/>
    <w:rsid w:val="00AF35EC"/>
    <w:rsid w:val="00AF35F0"/>
    <w:rsid w:val="00AF38BE"/>
    <w:rsid w:val="00AF3E52"/>
    <w:rsid w:val="00AF3FFF"/>
    <w:rsid w:val="00AF4362"/>
    <w:rsid w:val="00AF450F"/>
    <w:rsid w:val="00AF460A"/>
    <w:rsid w:val="00AF52A1"/>
    <w:rsid w:val="00AF5B5D"/>
    <w:rsid w:val="00AF63D5"/>
    <w:rsid w:val="00AF67AD"/>
    <w:rsid w:val="00B00050"/>
    <w:rsid w:val="00B004EC"/>
    <w:rsid w:val="00B00526"/>
    <w:rsid w:val="00B01434"/>
    <w:rsid w:val="00B015A0"/>
    <w:rsid w:val="00B0187D"/>
    <w:rsid w:val="00B02075"/>
    <w:rsid w:val="00B020EA"/>
    <w:rsid w:val="00B033C6"/>
    <w:rsid w:val="00B035F7"/>
    <w:rsid w:val="00B0376C"/>
    <w:rsid w:val="00B03A26"/>
    <w:rsid w:val="00B03B32"/>
    <w:rsid w:val="00B03E84"/>
    <w:rsid w:val="00B0459D"/>
    <w:rsid w:val="00B0486F"/>
    <w:rsid w:val="00B050EF"/>
    <w:rsid w:val="00B0525B"/>
    <w:rsid w:val="00B05282"/>
    <w:rsid w:val="00B060D4"/>
    <w:rsid w:val="00B06C60"/>
    <w:rsid w:val="00B06EE5"/>
    <w:rsid w:val="00B0763B"/>
    <w:rsid w:val="00B07A66"/>
    <w:rsid w:val="00B07EE3"/>
    <w:rsid w:val="00B10466"/>
    <w:rsid w:val="00B10A87"/>
    <w:rsid w:val="00B10E78"/>
    <w:rsid w:val="00B11321"/>
    <w:rsid w:val="00B11433"/>
    <w:rsid w:val="00B11EB8"/>
    <w:rsid w:val="00B11EF9"/>
    <w:rsid w:val="00B128E3"/>
    <w:rsid w:val="00B12ECA"/>
    <w:rsid w:val="00B134C5"/>
    <w:rsid w:val="00B1432C"/>
    <w:rsid w:val="00B14EAE"/>
    <w:rsid w:val="00B1550B"/>
    <w:rsid w:val="00B155E9"/>
    <w:rsid w:val="00B159AF"/>
    <w:rsid w:val="00B15DFD"/>
    <w:rsid w:val="00B1714D"/>
    <w:rsid w:val="00B174C5"/>
    <w:rsid w:val="00B211BE"/>
    <w:rsid w:val="00B21540"/>
    <w:rsid w:val="00B21E02"/>
    <w:rsid w:val="00B223B8"/>
    <w:rsid w:val="00B228DA"/>
    <w:rsid w:val="00B2314E"/>
    <w:rsid w:val="00B236A4"/>
    <w:rsid w:val="00B239CF"/>
    <w:rsid w:val="00B23E53"/>
    <w:rsid w:val="00B2496A"/>
    <w:rsid w:val="00B2500D"/>
    <w:rsid w:val="00B253F4"/>
    <w:rsid w:val="00B2562C"/>
    <w:rsid w:val="00B258C4"/>
    <w:rsid w:val="00B25DCF"/>
    <w:rsid w:val="00B266CD"/>
    <w:rsid w:val="00B270A5"/>
    <w:rsid w:val="00B277EF"/>
    <w:rsid w:val="00B27ADF"/>
    <w:rsid w:val="00B300FF"/>
    <w:rsid w:val="00B30DAC"/>
    <w:rsid w:val="00B30F5A"/>
    <w:rsid w:val="00B31201"/>
    <w:rsid w:val="00B31A6A"/>
    <w:rsid w:val="00B31E6A"/>
    <w:rsid w:val="00B32247"/>
    <w:rsid w:val="00B323DE"/>
    <w:rsid w:val="00B33A0F"/>
    <w:rsid w:val="00B33B0F"/>
    <w:rsid w:val="00B34811"/>
    <w:rsid w:val="00B34C26"/>
    <w:rsid w:val="00B3574C"/>
    <w:rsid w:val="00B37695"/>
    <w:rsid w:val="00B37E57"/>
    <w:rsid w:val="00B37FD6"/>
    <w:rsid w:val="00B40663"/>
    <w:rsid w:val="00B41116"/>
    <w:rsid w:val="00B41A10"/>
    <w:rsid w:val="00B4211E"/>
    <w:rsid w:val="00B42342"/>
    <w:rsid w:val="00B4263B"/>
    <w:rsid w:val="00B433EA"/>
    <w:rsid w:val="00B43508"/>
    <w:rsid w:val="00B44185"/>
    <w:rsid w:val="00B4483A"/>
    <w:rsid w:val="00B44A10"/>
    <w:rsid w:val="00B466C1"/>
    <w:rsid w:val="00B469D0"/>
    <w:rsid w:val="00B469FE"/>
    <w:rsid w:val="00B46AF6"/>
    <w:rsid w:val="00B473E6"/>
    <w:rsid w:val="00B50831"/>
    <w:rsid w:val="00B50A9D"/>
    <w:rsid w:val="00B5118D"/>
    <w:rsid w:val="00B5246E"/>
    <w:rsid w:val="00B526F3"/>
    <w:rsid w:val="00B52D7D"/>
    <w:rsid w:val="00B52FD8"/>
    <w:rsid w:val="00B539A5"/>
    <w:rsid w:val="00B54881"/>
    <w:rsid w:val="00B55006"/>
    <w:rsid w:val="00B55396"/>
    <w:rsid w:val="00B556B4"/>
    <w:rsid w:val="00B561FF"/>
    <w:rsid w:val="00B56C3F"/>
    <w:rsid w:val="00B56DB1"/>
    <w:rsid w:val="00B60029"/>
    <w:rsid w:val="00B603DC"/>
    <w:rsid w:val="00B603ED"/>
    <w:rsid w:val="00B60D86"/>
    <w:rsid w:val="00B62576"/>
    <w:rsid w:val="00B6284E"/>
    <w:rsid w:val="00B629A3"/>
    <w:rsid w:val="00B62EA5"/>
    <w:rsid w:val="00B631B1"/>
    <w:rsid w:val="00B63B58"/>
    <w:rsid w:val="00B65083"/>
    <w:rsid w:val="00B65133"/>
    <w:rsid w:val="00B66269"/>
    <w:rsid w:val="00B66388"/>
    <w:rsid w:val="00B67264"/>
    <w:rsid w:val="00B70D9A"/>
    <w:rsid w:val="00B70FBA"/>
    <w:rsid w:val="00B715CB"/>
    <w:rsid w:val="00B71A87"/>
    <w:rsid w:val="00B741DA"/>
    <w:rsid w:val="00B7470C"/>
    <w:rsid w:val="00B74829"/>
    <w:rsid w:val="00B75A73"/>
    <w:rsid w:val="00B75E5E"/>
    <w:rsid w:val="00B772D9"/>
    <w:rsid w:val="00B779F2"/>
    <w:rsid w:val="00B81124"/>
    <w:rsid w:val="00B8166A"/>
    <w:rsid w:val="00B816C9"/>
    <w:rsid w:val="00B81ECB"/>
    <w:rsid w:val="00B822A5"/>
    <w:rsid w:val="00B82508"/>
    <w:rsid w:val="00B82B28"/>
    <w:rsid w:val="00B83233"/>
    <w:rsid w:val="00B835C3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0472"/>
    <w:rsid w:val="00B91052"/>
    <w:rsid w:val="00B91BD5"/>
    <w:rsid w:val="00B91D4B"/>
    <w:rsid w:val="00B91E6D"/>
    <w:rsid w:val="00B926BA"/>
    <w:rsid w:val="00B92DE4"/>
    <w:rsid w:val="00B92E21"/>
    <w:rsid w:val="00B94060"/>
    <w:rsid w:val="00B94237"/>
    <w:rsid w:val="00B94777"/>
    <w:rsid w:val="00B948E0"/>
    <w:rsid w:val="00B94D50"/>
    <w:rsid w:val="00B95B93"/>
    <w:rsid w:val="00B9610E"/>
    <w:rsid w:val="00B963F5"/>
    <w:rsid w:val="00B96482"/>
    <w:rsid w:val="00B968BC"/>
    <w:rsid w:val="00B97528"/>
    <w:rsid w:val="00BA0AF4"/>
    <w:rsid w:val="00BA0BD6"/>
    <w:rsid w:val="00BA21F8"/>
    <w:rsid w:val="00BA30EE"/>
    <w:rsid w:val="00BA3485"/>
    <w:rsid w:val="00BA398E"/>
    <w:rsid w:val="00BA3A39"/>
    <w:rsid w:val="00BA495A"/>
    <w:rsid w:val="00BA4D6B"/>
    <w:rsid w:val="00BA55A6"/>
    <w:rsid w:val="00BA55CF"/>
    <w:rsid w:val="00BA7BF8"/>
    <w:rsid w:val="00BB06F7"/>
    <w:rsid w:val="00BB0E9F"/>
    <w:rsid w:val="00BB1CA8"/>
    <w:rsid w:val="00BB2880"/>
    <w:rsid w:val="00BB3427"/>
    <w:rsid w:val="00BB41FC"/>
    <w:rsid w:val="00BB42CF"/>
    <w:rsid w:val="00BB4D77"/>
    <w:rsid w:val="00BB5956"/>
    <w:rsid w:val="00BB5DA1"/>
    <w:rsid w:val="00BB6619"/>
    <w:rsid w:val="00BB7488"/>
    <w:rsid w:val="00BB77D9"/>
    <w:rsid w:val="00BB7F76"/>
    <w:rsid w:val="00BC013E"/>
    <w:rsid w:val="00BC0146"/>
    <w:rsid w:val="00BC0240"/>
    <w:rsid w:val="00BC0A31"/>
    <w:rsid w:val="00BC0C7E"/>
    <w:rsid w:val="00BC2436"/>
    <w:rsid w:val="00BC2583"/>
    <w:rsid w:val="00BC33E2"/>
    <w:rsid w:val="00BC358E"/>
    <w:rsid w:val="00BC3EBA"/>
    <w:rsid w:val="00BC3FE4"/>
    <w:rsid w:val="00BC4CAA"/>
    <w:rsid w:val="00BC5929"/>
    <w:rsid w:val="00BC718A"/>
    <w:rsid w:val="00BC79E6"/>
    <w:rsid w:val="00BD038F"/>
    <w:rsid w:val="00BD0652"/>
    <w:rsid w:val="00BD1AD5"/>
    <w:rsid w:val="00BD2E5C"/>
    <w:rsid w:val="00BD32D6"/>
    <w:rsid w:val="00BD3D65"/>
    <w:rsid w:val="00BD4E5A"/>
    <w:rsid w:val="00BD5753"/>
    <w:rsid w:val="00BD5B29"/>
    <w:rsid w:val="00BD62B1"/>
    <w:rsid w:val="00BD717B"/>
    <w:rsid w:val="00BD78B6"/>
    <w:rsid w:val="00BE0259"/>
    <w:rsid w:val="00BE0CCC"/>
    <w:rsid w:val="00BE10FA"/>
    <w:rsid w:val="00BE1757"/>
    <w:rsid w:val="00BE1BEB"/>
    <w:rsid w:val="00BE1D33"/>
    <w:rsid w:val="00BE23B5"/>
    <w:rsid w:val="00BE24E5"/>
    <w:rsid w:val="00BE2FEF"/>
    <w:rsid w:val="00BE3568"/>
    <w:rsid w:val="00BE4562"/>
    <w:rsid w:val="00BE456C"/>
    <w:rsid w:val="00BE4FE9"/>
    <w:rsid w:val="00BE556C"/>
    <w:rsid w:val="00BE57B3"/>
    <w:rsid w:val="00BE6595"/>
    <w:rsid w:val="00BE6F9A"/>
    <w:rsid w:val="00BF1984"/>
    <w:rsid w:val="00BF34FE"/>
    <w:rsid w:val="00BF3BD9"/>
    <w:rsid w:val="00BF3EFB"/>
    <w:rsid w:val="00BF48C0"/>
    <w:rsid w:val="00BF578E"/>
    <w:rsid w:val="00BF5945"/>
    <w:rsid w:val="00BF5D9B"/>
    <w:rsid w:val="00BF62C5"/>
    <w:rsid w:val="00BF66B2"/>
    <w:rsid w:val="00BF6EA7"/>
    <w:rsid w:val="00BF746E"/>
    <w:rsid w:val="00C003C9"/>
    <w:rsid w:val="00C0051E"/>
    <w:rsid w:val="00C0053E"/>
    <w:rsid w:val="00C00AA6"/>
    <w:rsid w:val="00C02F7A"/>
    <w:rsid w:val="00C0314F"/>
    <w:rsid w:val="00C03BCB"/>
    <w:rsid w:val="00C03C73"/>
    <w:rsid w:val="00C04025"/>
    <w:rsid w:val="00C0507F"/>
    <w:rsid w:val="00C057B6"/>
    <w:rsid w:val="00C05D90"/>
    <w:rsid w:val="00C06B86"/>
    <w:rsid w:val="00C07443"/>
    <w:rsid w:val="00C10417"/>
    <w:rsid w:val="00C10B32"/>
    <w:rsid w:val="00C12C98"/>
    <w:rsid w:val="00C12D35"/>
    <w:rsid w:val="00C14399"/>
    <w:rsid w:val="00C1499B"/>
    <w:rsid w:val="00C14BD6"/>
    <w:rsid w:val="00C154BE"/>
    <w:rsid w:val="00C15A38"/>
    <w:rsid w:val="00C15E10"/>
    <w:rsid w:val="00C164DC"/>
    <w:rsid w:val="00C16B73"/>
    <w:rsid w:val="00C16DF3"/>
    <w:rsid w:val="00C17B87"/>
    <w:rsid w:val="00C17F51"/>
    <w:rsid w:val="00C20053"/>
    <w:rsid w:val="00C20C1B"/>
    <w:rsid w:val="00C20F87"/>
    <w:rsid w:val="00C213A4"/>
    <w:rsid w:val="00C21AD8"/>
    <w:rsid w:val="00C22514"/>
    <w:rsid w:val="00C22D4F"/>
    <w:rsid w:val="00C2352F"/>
    <w:rsid w:val="00C24C61"/>
    <w:rsid w:val="00C2659D"/>
    <w:rsid w:val="00C26F3B"/>
    <w:rsid w:val="00C2744D"/>
    <w:rsid w:val="00C3050E"/>
    <w:rsid w:val="00C315E0"/>
    <w:rsid w:val="00C322C2"/>
    <w:rsid w:val="00C3279B"/>
    <w:rsid w:val="00C327C5"/>
    <w:rsid w:val="00C32908"/>
    <w:rsid w:val="00C35813"/>
    <w:rsid w:val="00C35A7C"/>
    <w:rsid w:val="00C40266"/>
    <w:rsid w:val="00C40446"/>
    <w:rsid w:val="00C40E6C"/>
    <w:rsid w:val="00C40FCF"/>
    <w:rsid w:val="00C428BC"/>
    <w:rsid w:val="00C441BA"/>
    <w:rsid w:val="00C4470C"/>
    <w:rsid w:val="00C45EB0"/>
    <w:rsid w:val="00C468F2"/>
    <w:rsid w:val="00C46DA5"/>
    <w:rsid w:val="00C47159"/>
    <w:rsid w:val="00C50B4B"/>
    <w:rsid w:val="00C514B8"/>
    <w:rsid w:val="00C5153D"/>
    <w:rsid w:val="00C519DB"/>
    <w:rsid w:val="00C51D25"/>
    <w:rsid w:val="00C529EC"/>
    <w:rsid w:val="00C52B22"/>
    <w:rsid w:val="00C52E3C"/>
    <w:rsid w:val="00C53AE1"/>
    <w:rsid w:val="00C54413"/>
    <w:rsid w:val="00C56334"/>
    <w:rsid w:val="00C57A21"/>
    <w:rsid w:val="00C6021E"/>
    <w:rsid w:val="00C60612"/>
    <w:rsid w:val="00C6245B"/>
    <w:rsid w:val="00C630C8"/>
    <w:rsid w:val="00C631CB"/>
    <w:rsid w:val="00C63692"/>
    <w:rsid w:val="00C654A9"/>
    <w:rsid w:val="00C6580F"/>
    <w:rsid w:val="00C662BB"/>
    <w:rsid w:val="00C66636"/>
    <w:rsid w:val="00C66C1F"/>
    <w:rsid w:val="00C66D7E"/>
    <w:rsid w:val="00C671DA"/>
    <w:rsid w:val="00C67BE9"/>
    <w:rsid w:val="00C70137"/>
    <w:rsid w:val="00C7047D"/>
    <w:rsid w:val="00C70BDF"/>
    <w:rsid w:val="00C70CA2"/>
    <w:rsid w:val="00C70DDF"/>
    <w:rsid w:val="00C7142C"/>
    <w:rsid w:val="00C720A5"/>
    <w:rsid w:val="00C7298A"/>
    <w:rsid w:val="00C72F11"/>
    <w:rsid w:val="00C73FAF"/>
    <w:rsid w:val="00C7484D"/>
    <w:rsid w:val="00C74ED0"/>
    <w:rsid w:val="00C750BA"/>
    <w:rsid w:val="00C75287"/>
    <w:rsid w:val="00C755AC"/>
    <w:rsid w:val="00C75661"/>
    <w:rsid w:val="00C764EA"/>
    <w:rsid w:val="00C76D17"/>
    <w:rsid w:val="00C774EA"/>
    <w:rsid w:val="00C77796"/>
    <w:rsid w:val="00C77F65"/>
    <w:rsid w:val="00C822BD"/>
    <w:rsid w:val="00C83219"/>
    <w:rsid w:val="00C8461A"/>
    <w:rsid w:val="00C84B9B"/>
    <w:rsid w:val="00C853CB"/>
    <w:rsid w:val="00C85FF6"/>
    <w:rsid w:val="00C8668D"/>
    <w:rsid w:val="00C869E3"/>
    <w:rsid w:val="00C87451"/>
    <w:rsid w:val="00C90763"/>
    <w:rsid w:val="00C90DA8"/>
    <w:rsid w:val="00C92304"/>
    <w:rsid w:val="00C927C2"/>
    <w:rsid w:val="00C928E7"/>
    <w:rsid w:val="00C92A02"/>
    <w:rsid w:val="00C92C00"/>
    <w:rsid w:val="00C92FAC"/>
    <w:rsid w:val="00C932A6"/>
    <w:rsid w:val="00C93778"/>
    <w:rsid w:val="00C944AA"/>
    <w:rsid w:val="00C9498E"/>
    <w:rsid w:val="00C956ED"/>
    <w:rsid w:val="00C95856"/>
    <w:rsid w:val="00C95E8B"/>
    <w:rsid w:val="00C95EB6"/>
    <w:rsid w:val="00C97411"/>
    <w:rsid w:val="00CA08AF"/>
    <w:rsid w:val="00CA136B"/>
    <w:rsid w:val="00CA1BC3"/>
    <w:rsid w:val="00CA1E13"/>
    <w:rsid w:val="00CA2DB7"/>
    <w:rsid w:val="00CA3127"/>
    <w:rsid w:val="00CA3BF2"/>
    <w:rsid w:val="00CA3F86"/>
    <w:rsid w:val="00CA5A75"/>
    <w:rsid w:val="00CA6F96"/>
    <w:rsid w:val="00CA7233"/>
    <w:rsid w:val="00CA7619"/>
    <w:rsid w:val="00CA7A6A"/>
    <w:rsid w:val="00CA7D5B"/>
    <w:rsid w:val="00CB01EC"/>
    <w:rsid w:val="00CB094E"/>
    <w:rsid w:val="00CB147F"/>
    <w:rsid w:val="00CB2519"/>
    <w:rsid w:val="00CB3564"/>
    <w:rsid w:val="00CB3DFA"/>
    <w:rsid w:val="00CB505E"/>
    <w:rsid w:val="00CB53C1"/>
    <w:rsid w:val="00CB5866"/>
    <w:rsid w:val="00CB5E1A"/>
    <w:rsid w:val="00CB60F5"/>
    <w:rsid w:val="00CB67D9"/>
    <w:rsid w:val="00CB68DA"/>
    <w:rsid w:val="00CB6E26"/>
    <w:rsid w:val="00CB73C7"/>
    <w:rsid w:val="00CC0CA3"/>
    <w:rsid w:val="00CC120D"/>
    <w:rsid w:val="00CC39FD"/>
    <w:rsid w:val="00CC3C9B"/>
    <w:rsid w:val="00CC4978"/>
    <w:rsid w:val="00CC510F"/>
    <w:rsid w:val="00CC5226"/>
    <w:rsid w:val="00CC5D77"/>
    <w:rsid w:val="00CC65AB"/>
    <w:rsid w:val="00CC6CBB"/>
    <w:rsid w:val="00CD0230"/>
    <w:rsid w:val="00CD06BF"/>
    <w:rsid w:val="00CD0A32"/>
    <w:rsid w:val="00CD1080"/>
    <w:rsid w:val="00CD1239"/>
    <w:rsid w:val="00CD25A2"/>
    <w:rsid w:val="00CD3F83"/>
    <w:rsid w:val="00CD4201"/>
    <w:rsid w:val="00CD4B09"/>
    <w:rsid w:val="00CD4B92"/>
    <w:rsid w:val="00CD54FA"/>
    <w:rsid w:val="00CD5BD5"/>
    <w:rsid w:val="00CD64A1"/>
    <w:rsid w:val="00CD66C3"/>
    <w:rsid w:val="00CD6E99"/>
    <w:rsid w:val="00CD74C4"/>
    <w:rsid w:val="00CD772B"/>
    <w:rsid w:val="00CE1983"/>
    <w:rsid w:val="00CE1E78"/>
    <w:rsid w:val="00CE2544"/>
    <w:rsid w:val="00CE2D18"/>
    <w:rsid w:val="00CE31A4"/>
    <w:rsid w:val="00CE34A8"/>
    <w:rsid w:val="00CE3879"/>
    <w:rsid w:val="00CE3DD4"/>
    <w:rsid w:val="00CE3EA3"/>
    <w:rsid w:val="00CE521E"/>
    <w:rsid w:val="00CE68F9"/>
    <w:rsid w:val="00CF010A"/>
    <w:rsid w:val="00CF1294"/>
    <w:rsid w:val="00CF1BD2"/>
    <w:rsid w:val="00CF1C1A"/>
    <w:rsid w:val="00CF1CB7"/>
    <w:rsid w:val="00CF1ECC"/>
    <w:rsid w:val="00CF218C"/>
    <w:rsid w:val="00CF2195"/>
    <w:rsid w:val="00CF2974"/>
    <w:rsid w:val="00CF2B52"/>
    <w:rsid w:val="00CF3882"/>
    <w:rsid w:val="00CF481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0E17"/>
    <w:rsid w:val="00D011AF"/>
    <w:rsid w:val="00D0170C"/>
    <w:rsid w:val="00D01912"/>
    <w:rsid w:val="00D036E0"/>
    <w:rsid w:val="00D03C41"/>
    <w:rsid w:val="00D03DB5"/>
    <w:rsid w:val="00D04C1C"/>
    <w:rsid w:val="00D04C6C"/>
    <w:rsid w:val="00D04D64"/>
    <w:rsid w:val="00D0541E"/>
    <w:rsid w:val="00D0560E"/>
    <w:rsid w:val="00D06293"/>
    <w:rsid w:val="00D079E9"/>
    <w:rsid w:val="00D07D23"/>
    <w:rsid w:val="00D1016F"/>
    <w:rsid w:val="00D1079E"/>
    <w:rsid w:val="00D10C0B"/>
    <w:rsid w:val="00D117C5"/>
    <w:rsid w:val="00D11A79"/>
    <w:rsid w:val="00D11E02"/>
    <w:rsid w:val="00D1216A"/>
    <w:rsid w:val="00D1284B"/>
    <w:rsid w:val="00D1302D"/>
    <w:rsid w:val="00D1316A"/>
    <w:rsid w:val="00D13C01"/>
    <w:rsid w:val="00D13FB6"/>
    <w:rsid w:val="00D1413F"/>
    <w:rsid w:val="00D146DA"/>
    <w:rsid w:val="00D1542A"/>
    <w:rsid w:val="00D15D1A"/>
    <w:rsid w:val="00D16152"/>
    <w:rsid w:val="00D16756"/>
    <w:rsid w:val="00D16B84"/>
    <w:rsid w:val="00D16ED1"/>
    <w:rsid w:val="00D17376"/>
    <w:rsid w:val="00D17758"/>
    <w:rsid w:val="00D20B88"/>
    <w:rsid w:val="00D20C37"/>
    <w:rsid w:val="00D22287"/>
    <w:rsid w:val="00D227B7"/>
    <w:rsid w:val="00D230FC"/>
    <w:rsid w:val="00D23100"/>
    <w:rsid w:val="00D23960"/>
    <w:rsid w:val="00D24097"/>
    <w:rsid w:val="00D24BC3"/>
    <w:rsid w:val="00D254BA"/>
    <w:rsid w:val="00D30089"/>
    <w:rsid w:val="00D309AD"/>
    <w:rsid w:val="00D30CE5"/>
    <w:rsid w:val="00D30FE9"/>
    <w:rsid w:val="00D3176D"/>
    <w:rsid w:val="00D332A7"/>
    <w:rsid w:val="00D333BD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914"/>
    <w:rsid w:val="00D43D83"/>
    <w:rsid w:val="00D43F5F"/>
    <w:rsid w:val="00D44898"/>
    <w:rsid w:val="00D44C0B"/>
    <w:rsid w:val="00D45396"/>
    <w:rsid w:val="00D455A0"/>
    <w:rsid w:val="00D458CE"/>
    <w:rsid w:val="00D45F8A"/>
    <w:rsid w:val="00D46138"/>
    <w:rsid w:val="00D46462"/>
    <w:rsid w:val="00D465C3"/>
    <w:rsid w:val="00D46A34"/>
    <w:rsid w:val="00D4734D"/>
    <w:rsid w:val="00D512C8"/>
    <w:rsid w:val="00D51E4E"/>
    <w:rsid w:val="00D52581"/>
    <w:rsid w:val="00D52C0E"/>
    <w:rsid w:val="00D52E55"/>
    <w:rsid w:val="00D538F6"/>
    <w:rsid w:val="00D55282"/>
    <w:rsid w:val="00D55596"/>
    <w:rsid w:val="00D56876"/>
    <w:rsid w:val="00D577EA"/>
    <w:rsid w:val="00D57DC6"/>
    <w:rsid w:val="00D6030B"/>
    <w:rsid w:val="00D60B76"/>
    <w:rsid w:val="00D60EAF"/>
    <w:rsid w:val="00D61566"/>
    <w:rsid w:val="00D61AD8"/>
    <w:rsid w:val="00D62776"/>
    <w:rsid w:val="00D62C55"/>
    <w:rsid w:val="00D62CCB"/>
    <w:rsid w:val="00D638AD"/>
    <w:rsid w:val="00D64EB3"/>
    <w:rsid w:val="00D65FE3"/>
    <w:rsid w:val="00D660BE"/>
    <w:rsid w:val="00D66BF8"/>
    <w:rsid w:val="00D6750A"/>
    <w:rsid w:val="00D70816"/>
    <w:rsid w:val="00D70B1D"/>
    <w:rsid w:val="00D70E1E"/>
    <w:rsid w:val="00D71907"/>
    <w:rsid w:val="00D71994"/>
    <w:rsid w:val="00D71AAD"/>
    <w:rsid w:val="00D71C5F"/>
    <w:rsid w:val="00D72186"/>
    <w:rsid w:val="00D7263A"/>
    <w:rsid w:val="00D72C5A"/>
    <w:rsid w:val="00D73F66"/>
    <w:rsid w:val="00D7486B"/>
    <w:rsid w:val="00D74A32"/>
    <w:rsid w:val="00D74EAD"/>
    <w:rsid w:val="00D75555"/>
    <w:rsid w:val="00D755FD"/>
    <w:rsid w:val="00D75EA3"/>
    <w:rsid w:val="00D76AD3"/>
    <w:rsid w:val="00D7725B"/>
    <w:rsid w:val="00D77A3D"/>
    <w:rsid w:val="00D77A3E"/>
    <w:rsid w:val="00D80047"/>
    <w:rsid w:val="00D804A0"/>
    <w:rsid w:val="00D813A9"/>
    <w:rsid w:val="00D81764"/>
    <w:rsid w:val="00D81E7E"/>
    <w:rsid w:val="00D81F32"/>
    <w:rsid w:val="00D81FB6"/>
    <w:rsid w:val="00D82286"/>
    <w:rsid w:val="00D8283B"/>
    <w:rsid w:val="00D82F84"/>
    <w:rsid w:val="00D83B88"/>
    <w:rsid w:val="00D846B1"/>
    <w:rsid w:val="00D84DAC"/>
    <w:rsid w:val="00D84DD1"/>
    <w:rsid w:val="00D863DE"/>
    <w:rsid w:val="00D86608"/>
    <w:rsid w:val="00D87286"/>
    <w:rsid w:val="00D90B93"/>
    <w:rsid w:val="00D90BDC"/>
    <w:rsid w:val="00D91786"/>
    <w:rsid w:val="00D91F7F"/>
    <w:rsid w:val="00D92DF2"/>
    <w:rsid w:val="00D93D61"/>
    <w:rsid w:val="00D943E3"/>
    <w:rsid w:val="00D9655B"/>
    <w:rsid w:val="00D96F4F"/>
    <w:rsid w:val="00D96F9B"/>
    <w:rsid w:val="00D97CF0"/>
    <w:rsid w:val="00DA07B8"/>
    <w:rsid w:val="00DA1280"/>
    <w:rsid w:val="00DA2198"/>
    <w:rsid w:val="00DA31C6"/>
    <w:rsid w:val="00DA3C5C"/>
    <w:rsid w:val="00DA5BE0"/>
    <w:rsid w:val="00DA63E5"/>
    <w:rsid w:val="00DA6FFC"/>
    <w:rsid w:val="00DA7B52"/>
    <w:rsid w:val="00DB0422"/>
    <w:rsid w:val="00DB05FE"/>
    <w:rsid w:val="00DB0B76"/>
    <w:rsid w:val="00DB1AFF"/>
    <w:rsid w:val="00DB1CD9"/>
    <w:rsid w:val="00DB1CFC"/>
    <w:rsid w:val="00DB22AA"/>
    <w:rsid w:val="00DB2540"/>
    <w:rsid w:val="00DB2B0F"/>
    <w:rsid w:val="00DB3029"/>
    <w:rsid w:val="00DB30A1"/>
    <w:rsid w:val="00DB38DC"/>
    <w:rsid w:val="00DB3FE9"/>
    <w:rsid w:val="00DB41B5"/>
    <w:rsid w:val="00DB4CD5"/>
    <w:rsid w:val="00DB583D"/>
    <w:rsid w:val="00DB696B"/>
    <w:rsid w:val="00DB70F4"/>
    <w:rsid w:val="00DB7AB4"/>
    <w:rsid w:val="00DB7CA5"/>
    <w:rsid w:val="00DC02A6"/>
    <w:rsid w:val="00DC0587"/>
    <w:rsid w:val="00DC05DA"/>
    <w:rsid w:val="00DC05EE"/>
    <w:rsid w:val="00DC1A0F"/>
    <w:rsid w:val="00DC1A83"/>
    <w:rsid w:val="00DC1D62"/>
    <w:rsid w:val="00DC260D"/>
    <w:rsid w:val="00DC2A22"/>
    <w:rsid w:val="00DC2E50"/>
    <w:rsid w:val="00DC3473"/>
    <w:rsid w:val="00DC3AB4"/>
    <w:rsid w:val="00DC4728"/>
    <w:rsid w:val="00DC494F"/>
    <w:rsid w:val="00DC4C09"/>
    <w:rsid w:val="00DC4F4F"/>
    <w:rsid w:val="00DC50A6"/>
    <w:rsid w:val="00DC59BD"/>
    <w:rsid w:val="00DC6753"/>
    <w:rsid w:val="00DC6C19"/>
    <w:rsid w:val="00DC7A31"/>
    <w:rsid w:val="00DD03B7"/>
    <w:rsid w:val="00DD0B2D"/>
    <w:rsid w:val="00DD0BCD"/>
    <w:rsid w:val="00DD0DAD"/>
    <w:rsid w:val="00DD15DA"/>
    <w:rsid w:val="00DD197B"/>
    <w:rsid w:val="00DD1C1A"/>
    <w:rsid w:val="00DD2D94"/>
    <w:rsid w:val="00DD2E4C"/>
    <w:rsid w:val="00DD3590"/>
    <w:rsid w:val="00DD54EB"/>
    <w:rsid w:val="00DD71EF"/>
    <w:rsid w:val="00DD78F3"/>
    <w:rsid w:val="00DE029F"/>
    <w:rsid w:val="00DE05B6"/>
    <w:rsid w:val="00DE064B"/>
    <w:rsid w:val="00DE08D7"/>
    <w:rsid w:val="00DE183E"/>
    <w:rsid w:val="00DE1A37"/>
    <w:rsid w:val="00DE1E71"/>
    <w:rsid w:val="00DE28D1"/>
    <w:rsid w:val="00DE31E5"/>
    <w:rsid w:val="00DE3629"/>
    <w:rsid w:val="00DE3A9A"/>
    <w:rsid w:val="00DE3C74"/>
    <w:rsid w:val="00DE4681"/>
    <w:rsid w:val="00DE5000"/>
    <w:rsid w:val="00DE5A1F"/>
    <w:rsid w:val="00DE5A41"/>
    <w:rsid w:val="00DE5C70"/>
    <w:rsid w:val="00DE5CBF"/>
    <w:rsid w:val="00DE69D8"/>
    <w:rsid w:val="00DE76C0"/>
    <w:rsid w:val="00DE7CEA"/>
    <w:rsid w:val="00DF1464"/>
    <w:rsid w:val="00DF1DB8"/>
    <w:rsid w:val="00DF2056"/>
    <w:rsid w:val="00DF276F"/>
    <w:rsid w:val="00DF3DF6"/>
    <w:rsid w:val="00DF439C"/>
    <w:rsid w:val="00DF4B6F"/>
    <w:rsid w:val="00DF4BBE"/>
    <w:rsid w:val="00DF4C2E"/>
    <w:rsid w:val="00DF4DB0"/>
    <w:rsid w:val="00DF5B6B"/>
    <w:rsid w:val="00DF7070"/>
    <w:rsid w:val="00DF773D"/>
    <w:rsid w:val="00E0012E"/>
    <w:rsid w:val="00E01BF9"/>
    <w:rsid w:val="00E02831"/>
    <w:rsid w:val="00E02D81"/>
    <w:rsid w:val="00E02E8D"/>
    <w:rsid w:val="00E030E6"/>
    <w:rsid w:val="00E039CD"/>
    <w:rsid w:val="00E03BCE"/>
    <w:rsid w:val="00E043EF"/>
    <w:rsid w:val="00E04654"/>
    <w:rsid w:val="00E04CAA"/>
    <w:rsid w:val="00E057DC"/>
    <w:rsid w:val="00E05FB2"/>
    <w:rsid w:val="00E06BF8"/>
    <w:rsid w:val="00E1001F"/>
    <w:rsid w:val="00E10859"/>
    <w:rsid w:val="00E108C0"/>
    <w:rsid w:val="00E10C7B"/>
    <w:rsid w:val="00E11FCD"/>
    <w:rsid w:val="00E12A98"/>
    <w:rsid w:val="00E13953"/>
    <w:rsid w:val="00E13E23"/>
    <w:rsid w:val="00E1404C"/>
    <w:rsid w:val="00E14A5D"/>
    <w:rsid w:val="00E15393"/>
    <w:rsid w:val="00E1648D"/>
    <w:rsid w:val="00E16D5A"/>
    <w:rsid w:val="00E17762"/>
    <w:rsid w:val="00E17D48"/>
    <w:rsid w:val="00E17F90"/>
    <w:rsid w:val="00E20180"/>
    <w:rsid w:val="00E249A7"/>
    <w:rsid w:val="00E24BF3"/>
    <w:rsid w:val="00E24D44"/>
    <w:rsid w:val="00E25312"/>
    <w:rsid w:val="00E26112"/>
    <w:rsid w:val="00E2680D"/>
    <w:rsid w:val="00E26AA5"/>
    <w:rsid w:val="00E26F45"/>
    <w:rsid w:val="00E33A2B"/>
    <w:rsid w:val="00E34188"/>
    <w:rsid w:val="00E343B2"/>
    <w:rsid w:val="00E3445B"/>
    <w:rsid w:val="00E34475"/>
    <w:rsid w:val="00E34515"/>
    <w:rsid w:val="00E35709"/>
    <w:rsid w:val="00E35830"/>
    <w:rsid w:val="00E35B69"/>
    <w:rsid w:val="00E35C33"/>
    <w:rsid w:val="00E36E85"/>
    <w:rsid w:val="00E41100"/>
    <w:rsid w:val="00E4149F"/>
    <w:rsid w:val="00E4167D"/>
    <w:rsid w:val="00E41983"/>
    <w:rsid w:val="00E41D61"/>
    <w:rsid w:val="00E42208"/>
    <w:rsid w:val="00E43D33"/>
    <w:rsid w:val="00E44143"/>
    <w:rsid w:val="00E44E58"/>
    <w:rsid w:val="00E46697"/>
    <w:rsid w:val="00E46C90"/>
    <w:rsid w:val="00E46E91"/>
    <w:rsid w:val="00E47BBE"/>
    <w:rsid w:val="00E50E55"/>
    <w:rsid w:val="00E50ED8"/>
    <w:rsid w:val="00E51806"/>
    <w:rsid w:val="00E522D1"/>
    <w:rsid w:val="00E52B6E"/>
    <w:rsid w:val="00E52D82"/>
    <w:rsid w:val="00E536A2"/>
    <w:rsid w:val="00E5488A"/>
    <w:rsid w:val="00E54BDF"/>
    <w:rsid w:val="00E54E98"/>
    <w:rsid w:val="00E56366"/>
    <w:rsid w:val="00E56DD0"/>
    <w:rsid w:val="00E57BAE"/>
    <w:rsid w:val="00E60995"/>
    <w:rsid w:val="00E6196E"/>
    <w:rsid w:val="00E61BF7"/>
    <w:rsid w:val="00E62827"/>
    <w:rsid w:val="00E6485D"/>
    <w:rsid w:val="00E650D9"/>
    <w:rsid w:val="00E65454"/>
    <w:rsid w:val="00E70129"/>
    <w:rsid w:val="00E70F8C"/>
    <w:rsid w:val="00E711A4"/>
    <w:rsid w:val="00E712A3"/>
    <w:rsid w:val="00E71804"/>
    <w:rsid w:val="00E71B97"/>
    <w:rsid w:val="00E7204A"/>
    <w:rsid w:val="00E745F9"/>
    <w:rsid w:val="00E74D42"/>
    <w:rsid w:val="00E74EB0"/>
    <w:rsid w:val="00E75184"/>
    <w:rsid w:val="00E75EB0"/>
    <w:rsid w:val="00E76215"/>
    <w:rsid w:val="00E76782"/>
    <w:rsid w:val="00E76A24"/>
    <w:rsid w:val="00E777A1"/>
    <w:rsid w:val="00E77A99"/>
    <w:rsid w:val="00E81A49"/>
    <w:rsid w:val="00E82A38"/>
    <w:rsid w:val="00E82BBC"/>
    <w:rsid w:val="00E836D5"/>
    <w:rsid w:val="00E846DC"/>
    <w:rsid w:val="00E85308"/>
    <w:rsid w:val="00E854E2"/>
    <w:rsid w:val="00E85AF2"/>
    <w:rsid w:val="00E868D0"/>
    <w:rsid w:val="00E87419"/>
    <w:rsid w:val="00E905B8"/>
    <w:rsid w:val="00E90C36"/>
    <w:rsid w:val="00E90E0D"/>
    <w:rsid w:val="00E925AF"/>
    <w:rsid w:val="00E935F0"/>
    <w:rsid w:val="00E93CC8"/>
    <w:rsid w:val="00E94383"/>
    <w:rsid w:val="00E95217"/>
    <w:rsid w:val="00E9524D"/>
    <w:rsid w:val="00E95432"/>
    <w:rsid w:val="00E96050"/>
    <w:rsid w:val="00E9670D"/>
    <w:rsid w:val="00E97806"/>
    <w:rsid w:val="00E979BE"/>
    <w:rsid w:val="00EA1E61"/>
    <w:rsid w:val="00EA23E9"/>
    <w:rsid w:val="00EA23F7"/>
    <w:rsid w:val="00EA243C"/>
    <w:rsid w:val="00EA2800"/>
    <w:rsid w:val="00EA2CD0"/>
    <w:rsid w:val="00EA40F6"/>
    <w:rsid w:val="00EA4DDC"/>
    <w:rsid w:val="00EA4FFF"/>
    <w:rsid w:val="00EA6CAC"/>
    <w:rsid w:val="00EA6EBE"/>
    <w:rsid w:val="00EA723B"/>
    <w:rsid w:val="00EA748B"/>
    <w:rsid w:val="00EA76E8"/>
    <w:rsid w:val="00EB1D4B"/>
    <w:rsid w:val="00EB1E06"/>
    <w:rsid w:val="00EB2299"/>
    <w:rsid w:val="00EB44A6"/>
    <w:rsid w:val="00EB5B23"/>
    <w:rsid w:val="00EB5DC7"/>
    <w:rsid w:val="00EB7358"/>
    <w:rsid w:val="00EC1969"/>
    <w:rsid w:val="00EC1D25"/>
    <w:rsid w:val="00EC1EB0"/>
    <w:rsid w:val="00EC38FB"/>
    <w:rsid w:val="00EC3DAB"/>
    <w:rsid w:val="00EC5520"/>
    <w:rsid w:val="00EC5C90"/>
    <w:rsid w:val="00EC6CC5"/>
    <w:rsid w:val="00EC6F3F"/>
    <w:rsid w:val="00EC7745"/>
    <w:rsid w:val="00EC7A98"/>
    <w:rsid w:val="00ED0318"/>
    <w:rsid w:val="00ED1241"/>
    <w:rsid w:val="00ED134C"/>
    <w:rsid w:val="00ED147B"/>
    <w:rsid w:val="00ED220B"/>
    <w:rsid w:val="00ED22C0"/>
    <w:rsid w:val="00ED315B"/>
    <w:rsid w:val="00ED3F75"/>
    <w:rsid w:val="00ED407D"/>
    <w:rsid w:val="00ED4584"/>
    <w:rsid w:val="00ED5F67"/>
    <w:rsid w:val="00ED6497"/>
    <w:rsid w:val="00ED77D3"/>
    <w:rsid w:val="00EE0446"/>
    <w:rsid w:val="00EE06BB"/>
    <w:rsid w:val="00EE06C0"/>
    <w:rsid w:val="00EE1329"/>
    <w:rsid w:val="00EE144C"/>
    <w:rsid w:val="00EE2347"/>
    <w:rsid w:val="00EE3008"/>
    <w:rsid w:val="00EE30DD"/>
    <w:rsid w:val="00EE3AD9"/>
    <w:rsid w:val="00EE3E0F"/>
    <w:rsid w:val="00EE471C"/>
    <w:rsid w:val="00EE5012"/>
    <w:rsid w:val="00EE559D"/>
    <w:rsid w:val="00EE79AB"/>
    <w:rsid w:val="00EE7A63"/>
    <w:rsid w:val="00EE7FE3"/>
    <w:rsid w:val="00EF1EC5"/>
    <w:rsid w:val="00EF21E9"/>
    <w:rsid w:val="00EF2217"/>
    <w:rsid w:val="00EF263F"/>
    <w:rsid w:val="00EF2C06"/>
    <w:rsid w:val="00EF3936"/>
    <w:rsid w:val="00EF3AB8"/>
    <w:rsid w:val="00EF3B75"/>
    <w:rsid w:val="00EF4156"/>
    <w:rsid w:val="00EF423C"/>
    <w:rsid w:val="00EF4C45"/>
    <w:rsid w:val="00EF600F"/>
    <w:rsid w:val="00EF6D89"/>
    <w:rsid w:val="00EF7ACD"/>
    <w:rsid w:val="00F00003"/>
    <w:rsid w:val="00F001B4"/>
    <w:rsid w:val="00F01364"/>
    <w:rsid w:val="00F013CE"/>
    <w:rsid w:val="00F01AFD"/>
    <w:rsid w:val="00F0210A"/>
    <w:rsid w:val="00F02475"/>
    <w:rsid w:val="00F0361B"/>
    <w:rsid w:val="00F03A24"/>
    <w:rsid w:val="00F04579"/>
    <w:rsid w:val="00F04AF0"/>
    <w:rsid w:val="00F051EC"/>
    <w:rsid w:val="00F053D0"/>
    <w:rsid w:val="00F05C27"/>
    <w:rsid w:val="00F06970"/>
    <w:rsid w:val="00F072BF"/>
    <w:rsid w:val="00F0772E"/>
    <w:rsid w:val="00F078FE"/>
    <w:rsid w:val="00F07A47"/>
    <w:rsid w:val="00F10D26"/>
    <w:rsid w:val="00F10FD2"/>
    <w:rsid w:val="00F11156"/>
    <w:rsid w:val="00F1177B"/>
    <w:rsid w:val="00F11B0E"/>
    <w:rsid w:val="00F120CA"/>
    <w:rsid w:val="00F120E3"/>
    <w:rsid w:val="00F12201"/>
    <w:rsid w:val="00F125A9"/>
    <w:rsid w:val="00F12786"/>
    <w:rsid w:val="00F13149"/>
    <w:rsid w:val="00F13CF9"/>
    <w:rsid w:val="00F140F6"/>
    <w:rsid w:val="00F14F2A"/>
    <w:rsid w:val="00F16470"/>
    <w:rsid w:val="00F16804"/>
    <w:rsid w:val="00F17113"/>
    <w:rsid w:val="00F17678"/>
    <w:rsid w:val="00F17B36"/>
    <w:rsid w:val="00F20076"/>
    <w:rsid w:val="00F2029B"/>
    <w:rsid w:val="00F20F34"/>
    <w:rsid w:val="00F21B4F"/>
    <w:rsid w:val="00F229C3"/>
    <w:rsid w:val="00F22C0A"/>
    <w:rsid w:val="00F233DF"/>
    <w:rsid w:val="00F2414E"/>
    <w:rsid w:val="00F25292"/>
    <w:rsid w:val="00F2544F"/>
    <w:rsid w:val="00F2583E"/>
    <w:rsid w:val="00F25AB5"/>
    <w:rsid w:val="00F26F99"/>
    <w:rsid w:val="00F27AD4"/>
    <w:rsid w:val="00F3096B"/>
    <w:rsid w:val="00F30AC1"/>
    <w:rsid w:val="00F314F0"/>
    <w:rsid w:val="00F3163D"/>
    <w:rsid w:val="00F31812"/>
    <w:rsid w:val="00F319E3"/>
    <w:rsid w:val="00F31C51"/>
    <w:rsid w:val="00F324EC"/>
    <w:rsid w:val="00F327D5"/>
    <w:rsid w:val="00F32902"/>
    <w:rsid w:val="00F32AB0"/>
    <w:rsid w:val="00F33565"/>
    <w:rsid w:val="00F33D17"/>
    <w:rsid w:val="00F35011"/>
    <w:rsid w:val="00F35949"/>
    <w:rsid w:val="00F35A62"/>
    <w:rsid w:val="00F37684"/>
    <w:rsid w:val="00F40232"/>
    <w:rsid w:val="00F402A9"/>
    <w:rsid w:val="00F4036D"/>
    <w:rsid w:val="00F40CEC"/>
    <w:rsid w:val="00F41CBE"/>
    <w:rsid w:val="00F42828"/>
    <w:rsid w:val="00F4294B"/>
    <w:rsid w:val="00F42A17"/>
    <w:rsid w:val="00F42A48"/>
    <w:rsid w:val="00F42FCC"/>
    <w:rsid w:val="00F43997"/>
    <w:rsid w:val="00F44FB0"/>
    <w:rsid w:val="00F45F49"/>
    <w:rsid w:val="00F45FC4"/>
    <w:rsid w:val="00F46095"/>
    <w:rsid w:val="00F4744A"/>
    <w:rsid w:val="00F476DB"/>
    <w:rsid w:val="00F50984"/>
    <w:rsid w:val="00F50DC0"/>
    <w:rsid w:val="00F51E82"/>
    <w:rsid w:val="00F5216E"/>
    <w:rsid w:val="00F521A6"/>
    <w:rsid w:val="00F533FE"/>
    <w:rsid w:val="00F53D71"/>
    <w:rsid w:val="00F54461"/>
    <w:rsid w:val="00F5596A"/>
    <w:rsid w:val="00F55E4D"/>
    <w:rsid w:val="00F56F3F"/>
    <w:rsid w:val="00F57A41"/>
    <w:rsid w:val="00F60143"/>
    <w:rsid w:val="00F60732"/>
    <w:rsid w:val="00F63A1A"/>
    <w:rsid w:val="00F63CCB"/>
    <w:rsid w:val="00F649B2"/>
    <w:rsid w:val="00F6515E"/>
    <w:rsid w:val="00F65A53"/>
    <w:rsid w:val="00F667FB"/>
    <w:rsid w:val="00F67EB3"/>
    <w:rsid w:val="00F734FA"/>
    <w:rsid w:val="00F73894"/>
    <w:rsid w:val="00F74242"/>
    <w:rsid w:val="00F74C54"/>
    <w:rsid w:val="00F74CEF"/>
    <w:rsid w:val="00F7547F"/>
    <w:rsid w:val="00F7548F"/>
    <w:rsid w:val="00F75927"/>
    <w:rsid w:val="00F767C0"/>
    <w:rsid w:val="00F76874"/>
    <w:rsid w:val="00F76EE4"/>
    <w:rsid w:val="00F76F43"/>
    <w:rsid w:val="00F7769E"/>
    <w:rsid w:val="00F7793F"/>
    <w:rsid w:val="00F80BF8"/>
    <w:rsid w:val="00F811FA"/>
    <w:rsid w:val="00F81262"/>
    <w:rsid w:val="00F82355"/>
    <w:rsid w:val="00F8249E"/>
    <w:rsid w:val="00F82537"/>
    <w:rsid w:val="00F84855"/>
    <w:rsid w:val="00F84F19"/>
    <w:rsid w:val="00F84FC5"/>
    <w:rsid w:val="00F84FDA"/>
    <w:rsid w:val="00F8524E"/>
    <w:rsid w:val="00F859F5"/>
    <w:rsid w:val="00F85CC5"/>
    <w:rsid w:val="00F8683E"/>
    <w:rsid w:val="00F86FB0"/>
    <w:rsid w:val="00F875D6"/>
    <w:rsid w:val="00F8763C"/>
    <w:rsid w:val="00F87787"/>
    <w:rsid w:val="00F87935"/>
    <w:rsid w:val="00F9070C"/>
    <w:rsid w:val="00F90CBD"/>
    <w:rsid w:val="00F922AA"/>
    <w:rsid w:val="00F922C4"/>
    <w:rsid w:val="00F922DD"/>
    <w:rsid w:val="00F9282A"/>
    <w:rsid w:val="00F93055"/>
    <w:rsid w:val="00F933BB"/>
    <w:rsid w:val="00F945F8"/>
    <w:rsid w:val="00F9554D"/>
    <w:rsid w:val="00F956F2"/>
    <w:rsid w:val="00F95A28"/>
    <w:rsid w:val="00F96BDD"/>
    <w:rsid w:val="00F96C73"/>
    <w:rsid w:val="00F97FDC"/>
    <w:rsid w:val="00FA0BAE"/>
    <w:rsid w:val="00FA14A8"/>
    <w:rsid w:val="00FA15AF"/>
    <w:rsid w:val="00FA3EDD"/>
    <w:rsid w:val="00FA5DCA"/>
    <w:rsid w:val="00FA6796"/>
    <w:rsid w:val="00FA7119"/>
    <w:rsid w:val="00FA7812"/>
    <w:rsid w:val="00FA7CEA"/>
    <w:rsid w:val="00FB0656"/>
    <w:rsid w:val="00FB0781"/>
    <w:rsid w:val="00FB0B42"/>
    <w:rsid w:val="00FB12B4"/>
    <w:rsid w:val="00FB217F"/>
    <w:rsid w:val="00FB2727"/>
    <w:rsid w:val="00FB2939"/>
    <w:rsid w:val="00FB2A3E"/>
    <w:rsid w:val="00FB2D11"/>
    <w:rsid w:val="00FB2E5B"/>
    <w:rsid w:val="00FB3200"/>
    <w:rsid w:val="00FB36F6"/>
    <w:rsid w:val="00FB3E28"/>
    <w:rsid w:val="00FB435C"/>
    <w:rsid w:val="00FB4F4A"/>
    <w:rsid w:val="00FB54E4"/>
    <w:rsid w:val="00FB57F1"/>
    <w:rsid w:val="00FB5EAA"/>
    <w:rsid w:val="00FB5FEC"/>
    <w:rsid w:val="00FB610C"/>
    <w:rsid w:val="00FB643B"/>
    <w:rsid w:val="00FB64C1"/>
    <w:rsid w:val="00FB66A8"/>
    <w:rsid w:val="00FB6AD2"/>
    <w:rsid w:val="00FB6B14"/>
    <w:rsid w:val="00FB70FC"/>
    <w:rsid w:val="00FB72B2"/>
    <w:rsid w:val="00FC0109"/>
    <w:rsid w:val="00FC0B1B"/>
    <w:rsid w:val="00FC0DA8"/>
    <w:rsid w:val="00FC176B"/>
    <w:rsid w:val="00FC17B1"/>
    <w:rsid w:val="00FC1C8C"/>
    <w:rsid w:val="00FC2AC3"/>
    <w:rsid w:val="00FC2F79"/>
    <w:rsid w:val="00FC309C"/>
    <w:rsid w:val="00FC33D2"/>
    <w:rsid w:val="00FC3CD6"/>
    <w:rsid w:val="00FC3E93"/>
    <w:rsid w:val="00FC5481"/>
    <w:rsid w:val="00FC5D3F"/>
    <w:rsid w:val="00FC610D"/>
    <w:rsid w:val="00FC611C"/>
    <w:rsid w:val="00FC6275"/>
    <w:rsid w:val="00FC6987"/>
    <w:rsid w:val="00FC6C3B"/>
    <w:rsid w:val="00FD056B"/>
    <w:rsid w:val="00FD13ED"/>
    <w:rsid w:val="00FD14C9"/>
    <w:rsid w:val="00FD1A8A"/>
    <w:rsid w:val="00FD1B73"/>
    <w:rsid w:val="00FD1BC2"/>
    <w:rsid w:val="00FD1CF9"/>
    <w:rsid w:val="00FD2EBD"/>
    <w:rsid w:val="00FD311D"/>
    <w:rsid w:val="00FD3D10"/>
    <w:rsid w:val="00FD3E48"/>
    <w:rsid w:val="00FD6967"/>
    <w:rsid w:val="00FD6BBA"/>
    <w:rsid w:val="00FD7002"/>
    <w:rsid w:val="00FD7654"/>
    <w:rsid w:val="00FD7C0A"/>
    <w:rsid w:val="00FD7F46"/>
    <w:rsid w:val="00FE0182"/>
    <w:rsid w:val="00FE0186"/>
    <w:rsid w:val="00FE09D4"/>
    <w:rsid w:val="00FE1471"/>
    <w:rsid w:val="00FE24B3"/>
    <w:rsid w:val="00FE28B0"/>
    <w:rsid w:val="00FE2B9E"/>
    <w:rsid w:val="00FE2FB8"/>
    <w:rsid w:val="00FE4858"/>
    <w:rsid w:val="00FE51DA"/>
    <w:rsid w:val="00FE5DF7"/>
    <w:rsid w:val="00FE5EF6"/>
    <w:rsid w:val="00FE6252"/>
    <w:rsid w:val="00FE6632"/>
    <w:rsid w:val="00FE67E9"/>
    <w:rsid w:val="00FE6E24"/>
    <w:rsid w:val="00FE73E7"/>
    <w:rsid w:val="00FF0C2B"/>
    <w:rsid w:val="00FF0D64"/>
    <w:rsid w:val="00FF1DCE"/>
    <w:rsid w:val="00FF202D"/>
    <w:rsid w:val="00FF21F0"/>
    <w:rsid w:val="00FF2885"/>
    <w:rsid w:val="00FF2D5F"/>
    <w:rsid w:val="00FF2E87"/>
    <w:rsid w:val="00FF310A"/>
    <w:rsid w:val="00FF3342"/>
    <w:rsid w:val="00FF3BF3"/>
    <w:rsid w:val="00FF3E69"/>
    <w:rsid w:val="00FF41E6"/>
    <w:rsid w:val="00FF5E77"/>
    <w:rsid w:val="00FF6348"/>
    <w:rsid w:val="00FF6B24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0E3B61"/>
  <w15:docId w15:val="{21B8E90D-11AC-41E8-B2BC-DDE69AD8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lock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4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  <w:style w:type="table" w:customStyle="1" w:styleId="Tabela-Siatka1">
    <w:name w:val="Tabela - Siatka1"/>
    <w:basedOn w:val="Standardowy"/>
    <w:next w:val="Tabela-Siatka"/>
    <w:uiPriority w:val="59"/>
    <w:rsid w:val="00FC309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0020paragraphchar1">
    <w:name w:val="list_0020paragraph__char1"/>
    <w:basedOn w:val="Domylnaczcionkaakapitu"/>
    <w:rsid w:val="0068434A"/>
    <w:rPr>
      <w:rFonts w:ascii="Arial" w:hAnsi="Arial" w:cs="Arial" w:hint="default"/>
      <w:sz w:val="22"/>
      <w:szCs w:val="22"/>
    </w:rPr>
  </w:style>
  <w:style w:type="paragraph" w:customStyle="1" w:styleId="Subitemnumbered">
    <w:name w:val="Subitem numbered"/>
    <w:basedOn w:val="Normalny"/>
    <w:rsid w:val="00FE73E7"/>
    <w:pPr>
      <w:autoSpaceDE/>
      <w:autoSpaceDN/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normalnychar">
    <w:name w:val="normalny__char"/>
    <w:rsid w:val="00C20053"/>
  </w:style>
  <w:style w:type="paragraph" w:customStyle="1" w:styleId="normalny0">
    <w:name w:val="normalny"/>
    <w:basedOn w:val="Normalny"/>
    <w:uiPriority w:val="99"/>
    <w:rsid w:val="00C2005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kapit0020z0020list0105">
    <w:name w:val="akapit_0020z_0020list_0105"/>
    <w:basedOn w:val="Normalny"/>
    <w:uiPriority w:val="99"/>
    <w:rsid w:val="00C2005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kapit0020z0020list0105char">
    <w:name w:val="akapit_0020z_0020list_0105__char"/>
    <w:rsid w:val="00C20053"/>
  </w:style>
  <w:style w:type="character" w:styleId="Odwoanieprzypisudolnego">
    <w:name w:val="footnote reference"/>
    <w:aliases w:val="Footnote Reference Number,Footnote symbol,Footnote"/>
    <w:uiPriority w:val="99"/>
    <w:rsid w:val="00C755AC"/>
    <w:rPr>
      <w:vertAlign w:val="superscript"/>
    </w:rPr>
  </w:style>
  <w:style w:type="character" w:customStyle="1" w:styleId="TeksttreciPogrubienie">
    <w:name w:val="Tekst treści + Pogrubienie"/>
    <w:basedOn w:val="Teksttreci"/>
    <w:rsid w:val="007748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068E4-DC76-4159-A003-BF63B6A3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807</TotalTime>
  <Pages>1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Niedziela Tomasz</cp:lastModifiedBy>
  <cp:revision>41</cp:revision>
  <cp:lastPrinted>2021-01-11T11:59:00Z</cp:lastPrinted>
  <dcterms:created xsi:type="dcterms:W3CDTF">2022-06-06T14:18:00Z</dcterms:created>
  <dcterms:modified xsi:type="dcterms:W3CDTF">2022-09-07T12:45:00Z</dcterms:modified>
</cp:coreProperties>
</file>