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3E5B" w:rsidRPr="002E37E9" w:rsidRDefault="0089009B" w:rsidP="002E37E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920E9">
        <w:rPr>
          <w:rFonts w:ascii="Cambria" w:hAnsi="Cambria" w:cs="Arial"/>
          <w:b/>
          <w:bCs/>
          <w:sz w:val="22"/>
          <w:szCs w:val="22"/>
        </w:rPr>
        <w:t>7</w:t>
      </w:r>
      <w:r w:rsidR="002E37E9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2E37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="002E37E9">
        <w:rPr>
          <w:rFonts w:ascii="Cambria" w:hAnsi="Cambria" w:cs="Arial"/>
          <w:bCs/>
          <w:sz w:val="22"/>
          <w:szCs w:val="22"/>
        </w:rPr>
        <w:t>)</w:t>
      </w: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3543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835433" w:rsidRPr="00EB5DE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E128E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</w:t>
      </w:r>
      <w:r w:rsidR="00C067D0">
        <w:rPr>
          <w:rFonts w:ascii="Cambria" w:hAnsi="Cambria" w:cs="Arial"/>
          <w:bCs/>
          <w:sz w:val="22"/>
          <w:szCs w:val="22"/>
        </w:rPr>
        <w:t xml:space="preserve">że </w:t>
      </w:r>
      <w:r>
        <w:rPr>
          <w:rFonts w:ascii="Cambria" w:hAnsi="Cambria" w:cs="Arial"/>
          <w:bCs/>
          <w:sz w:val="22"/>
          <w:szCs w:val="22"/>
        </w:rPr>
        <w:t>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(tekst jedn.: </w:t>
      </w:r>
      <w:r w:rsidR="002E37E9">
        <w:rPr>
          <w:rFonts w:ascii="Cambria" w:hAnsi="Cambria" w:cs="Arial"/>
          <w:bCs/>
          <w:sz w:val="22"/>
          <w:szCs w:val="22"/>
        </w:rPr>
        <w:t>Dz. U. 2019.1843</w:t>
      </w:r>
      <w:r w:rsidR="002237F6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udostępnić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na „Wykonywanie usług</w:t>
      </w:r>
      <w:r w:rsidR="00E314EE">
        <w:rPr>
          <w:rFonts w:ascii="Cambria" w:hAnsi="Cambria" w:cs="Arial"/>
          <w:bCs/>
          <w:sz w:val="22"/>
          <w:szCs w:val="22"/>
        </w:rPr>
        <w:t xml:space="preserve"> z zakresu gospodarki leśnej na terenie N</w:t>
      </w:r>
      <w:r w:rsidR="00363E5B" w:rsidRPr="00EB5DE3">
        <w:rPr>
          <w:rFonts w:ascii="Cambria" w:hAnsi="Cambria" w:cs="Arial"/>
          <w:bCs/>
          <w:sz w:val="22"/>
          <w:szCs w:val="22"/>
        </w:rPr>
        <w:t>adleśnictw</w:t>
      </w:r>
      <w:r w:rsidR="00E314EE">
        <w:rPr>
          <w:rFonts w:ascii="Cambria" w:hAnsi="Cambria" w:cs="Arial"/>
          <w:bCs/>
          <w:sz w:val="22"/>
          <w:szCs w:val="22"/>
        </w:rPr>
        <w:t>a</w:t>
      </w:r>
      <w:r w:rsidR="002E37E9">
        <w:rPr>
          <w:rFonts w:ascii="Cambria" w:hAnsi="Cambria" w:cs="Arial"/>
          <w:bCs/>
          <w:sz w:val="22"/>
          <w:szCs w:val="22"/>
        </w:rPr>
        <w:t xml:space="preserve"> Białowieża</w:t>
      </w:r>
      <w:r w:rsidR="00B16CC2">
        <w:rPr>
          <w:rFonts w:ascii="Cambria" w:hAnsi="Cambria" w:cs="Arial"/>
          <w:bCs/>
          <w:sz w:val="22"/>
          <w:szCs w:val="22"/>
        </w:rPr>
        <w:t xml:space="preserve"> </w:t>
      </w:r>
      <w:r w:rsidR="002E37E9">
        <w:rPr>
          <w:rFonts w:ascii="Cambria" w:hAnsi="Cambria" w:cs="Arial"/>
          <w:bCs/>
          <w:sz w:val="22"/>
          <w:szCs w:val="22"/>
        </w:rPr>
        <w:t>w roku 2020</w:t>
      </w:r>
      <w:r w:rsidR="007E4EC5">
        <w:rPr>
          <w:rFonts w:ascii="Cambria" w:hAnsi="Cambria" w:cs="Arial"/>
          <w:bCs/>
          <w:sz w:val="22"/>
          <w:szCs w:val="22"/>
        </w:rPr>
        <w:t xml:space="preserve"> -</w:t>
      </w:r>
      <w:r w:rsidR="007E4EC5" w:rsidRPr="007E4EC5">
        <w:rPr>
          <w:rFonts w:ascii="Cambria" w:hAnsi="Cambria" w:cs="Arial"/>
          <w:bCs/>
          <w:sz w:val="22"/>
          <w:szCs w:val="22"/>
        </w:rPr>
        <w:t>Obręb Białowieża i Zwierzyniec</w:t>
      </w:r>
      <w:r w:rsidR="00363E5B" w:rsidRPr="00EB5DE3">
        <w:rPr>
          <w:rFonts w:ascii="Cambria" w:hAnsi="Cambria" w:cs="Arial"/>
          <w:bCs/>
          <w:sz w:val="22"/>
          <w:szCs w:val="22"/>
        </w:rPr>
        <w:t>”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 xml:space="preserve">Pakiet ________ </w:t>
      </w:r>
      <w:r w:rsidR="00F07F64">
        <w:rPr>
          <w:rFonts w:ascii="Cambria" w:hAnsi="Cambria" w:cs="Arial"/>
          <w:bCs/>
          <w:sz w:val="22"/>
          <w:szCs w:val="22"/>
        </w:rPr>
        <w:t>(dalej: „Postępowanie”)</w:t>
      </w:r>
      <w:r>
        <w:rPr>
          <w:rFonts w:ascii="Cambria" w:hAnsi="Cambria" w:cs="Arial"/>
          <w:bCs/>
          <w:sz w:val="22"/>
          <w:szCs w:val="22"/>
        </w:rPr>
        <w:t>, tj.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>____</w:t>
      </w:r>
      <w:r w:rsidR="00B16CC2">
        <w:rPr>
          <w:rFonts w:ascii="Cambria" w:hAnsi="Cambria" w:cs="Arial"/>
          <w:bCs/>
          <w:sz w:val="22"/>
          <w:szCs w:val="22"/>
        </w:rPr>
        <w:t>_______________________</w:t>
      </w:r>
      <w:r w:rsidR="00721626">
        <w:rPr>
          <w:rFonts w:ascii="Cambria" w:hAnsi="Cambria" w:cs="Arial"/>
          <w:bCs/>
          <w:sz w:val="22"/>
          <w:szCs w:val="22"/>
        </w:rPr>
        <w:t>_______________________________________________________</w:t>
      </w:r>
      <w:r w:rsidR="00D844EF">
        <w:rPr>
          <w:rFonts w:ascii="Cambria" w:hAnsi="Cambria" w:cs="Arial"/>
          <w:bCs/>
          <w:sz w:val="22"/>
          <w:szCs w:val="22"/>
        </w:rPr>
        <w:t>____________________________________</w:t>
      </w:r>
      <w:r w:rsidR="0072162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siedzibą </w:t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>
        <w:rPr>
          <w:rFonts w:ascii="Cambria" w:hAnsi="Cambria" w:cs="Arial"/>
          <w:bCs/>
          <w:sz w:val="22"/>
          <w:szCs w:val="22"/>
        </w:rPr>
        <w:t>________________________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>
        <w:rPr>
          <w:rFonts w:ascii="Cambria" w:hAnsi="Cambria" w:cs="Arial"/>
          <w:bCs/>
          <w:sz w:val="22"/>
          <w:szCs w:val="22"/>
        </w:rPr>
        <w:t xml:space="preserve">, następujące </w:t>
      </w:r>
      <w:r w:rsidR="009536CA">
        <w:rPr>
          <w:rFonts w:ascii="Cambria" w:hAnsi="Cambria" w:cs="Arial"/>
          <w:bCs/>
          <w:sz w:val="22"/>
          <w:szCs w:val="22"/>
        </w:rPr>
        <w:t>zasoby: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</w:t>
      </w:r>
      <w:r w:rsidR="002E37E9">
        <w:rPr>
          <w:rFonts w:ascii="Cambria" w:hAnsi="Cambria" w:cs="Arial"/>
          <w:bCs/>
          <w:sz w:val="22"/>
          <w:szCs w:val="22"/>
        </w:rPr>
        <w:t>______</w:t>
      </w:r>
    </w:p>
    <w:p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</w:t>
      </w:r>
      <w:r w:rsidR="002E37E9">
        <w:rPr>
          <w:rFonts w:ascii="Cambria" w:hAnsi="Cambria" w:cs="Arial"/>
          <w:bCs/>
          <w:sz w:val="22"/>
          <w:szCs w:val="22"/>
        </w:rPr>
        <w:t>____________</w:t>
      </w:r>
    </w:p>
    <w:p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37E9">
        <w:rPr>
          <w:rFonts w:ascii="Cambria" w:hAnsi="Cambria" w:cs="Arial"/>
          <w:bCs/>
          <w:sz w:val="22"/>
          <w:szCs w:val="22"/>
        </w:rPr>
        <w:t>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F07F6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Z Wykonawcą łączyć nas będzie ____________________________________________________________________ __________________________________________________________________________________________________</w:t>
      </w:r>
      <w:r w:rsidR="002E37E9">
        <w:rPr>
          <w:rFonts w:ascii="Cambria" w:hAnsi="Cambria" w:cs="Arial"/>
          <w:bCs/>
          <w:sz w:val="22"/>
          <w:szCs w:val="22"/>
        </w:rPr>
        <w:t>____________________</w:t>
      </w:r>
    </w:p>
    <w:p w:rsidR="0025052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363E5B" w:rsidRDefault="00363E5B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E37E9" w:rsidRPr="002E37E9" w:rsidRDefault="002E37E9" w:rsidP="009536CA">
      <w:pPr>
        <w:suppressAutoHyphens w:val="0"/>
        <w:jc w:val="both"/>
        <w:rPr>
          <w:rFonts w:ascii="Cambria" w:hAnsi="Cambria" w:cs="Arial"/>
          <w:i/>
          <w:color w:val="000000"/>
          <w:sz w:val="22"/>
          <w:szCs w:val="22"/>
          <w:lang w:eastAsia="pl-PL"/>
        </w:rPr>
      </w:pPr>
      <w:r w:rsidRPr="002E37E9">
        <w:rPr>
          <w:rFonts w:ascii="Cambria" w:hAnsi="Cambria" w:cs="Arial"/>
          <w:i/>
          <w:color w:val="000000"/>
          <w:sz w:val="22"/>
          <w:szCs w:val="22"/>
          <w:lang w:eastAsia="pl-PL"/>
        </w:rPr>
        <w:t xml:space="preserve">Dokument może być podpisany kwalifikowanym podpisem elektronicznym przez podmiot </w:t>
      </w:r>
      <w:r w:rsidR="009536CA">
        <w:rPr>
          <w:rFonts w:ascii="Cambria" w:hAnsi="Cambria" w:cs="Arial"/>
          <w:i/>
          <w:color w:val="000000"/>
          <w:sz w:val="22"/>
          <w:szCs w:val="22"/>
          <w:lang w:eastAsia="pl-PL"/>
        </w:rPr>
        <w:t>udostępniający wykonawcy zasoby</w:t>
      </w:r>
    </w:p>
    <w:p w:rsidR="002E37E9" w:rsidRPr="002E37E9" w:rsidRDefault="009536CA" w:rsidP="009536CA">
      <w:pPr>
        <w:suppressAutoHyphens w:val="0"/>
        <w:jc w:val="both"/>
        <w:rPr>
          <w:rFonts w:ascii="Cambria" w:hAnsi="Cambria" w:cs="Arial"/>
          <w:i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i/>
          <w:color w:val="000000"/>
          <w:sz w:val="22"/>
          <w:szCs w:val="22"/>
          <w:lang w:eastAsia="pl-PL"/>
        </w:rPr>
        <w:t>lub</w:t>
      </w:r>
    </w:p>
    <w:p w:rsidR="00B06991" w:rsidRPr="002E37E9" w:rsidRDefault="002E37E9" w:rsidP="009536CA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  <w:r w:rsidRPr="002E37E9">
        <w:rPr>
          <w:rFonts w:ascii="Cambria" w:hAnsi="Cambria" w:cs="Arial"/>
          <w:i/>
          <w:color w:val="000000"/>
          <w:sz w:val="22"/>
          <w:szCs w:val="22"/>
          <w:lang w:eastAsia="pl-PL"/>
        </w:rPr>
        <w:t>może być podpisany podpisem własnoręcznym i przekazany w elektronicznej kopii dokumentu potwierdzonej za zgodność z oryginałem kwalifikowanym podpisem elektronicznym przez podmiot udostępniający wykonawcy zasoby.</w:t>
      </w:r>
    </w:p>
    <w:sectPr w:rsidR="00B06991" w:rsidRPr="002E37E9" w:rsidSect="002E37E9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0F" w:rsidRDefault="00792B0F">
      <w:r>
        <w:separator/>
      </w:r>
    </w:p>
  </w:endnote>
  <w:endnote w:type="continuationSeparator" w:id="0">
    <w:p w:rsidR="00792B0F" w:rsidRDefault="0079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E" w:rsidRPr="00283D44" w:rsidRDefault="00DE5FEE" w:rsidP="00C530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C530F0">
      <w:rPr>
        <w:rFonts w:ascii="Cambria" w:hAnsi="Cambria"/>
        <w:noProof/>
      </w:rPr>
      <w:t>2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0F" w:rsidRDefault="00792B0F">
      <w:r>
        <w:separator/>
      </w:r>
    </w:p>
  </w:footnote>
  <w:footnote w:type="continuationSeparator" w:id="0">
    <w:p w:rsidR="00792B0F" w:rsidRDefault="0079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D44" w:rsidRDefault="002E37E9">
    <w:pPr>
      <w:pStyle w:val="Nagwek"/>
    </w:pPr>
    <w:r w:rsidRPr="002E37E9">
      <w:t>SA.270.1.1</w:t>
    </w:r>
    <w:r w:rsidR="007E4EC5">
      <w:t>.2020</w:t>
    </w:r>
    <w:r w:rsidRPr="002E37E9">
      <w:t xml:space="preserve"> Wykonywanie usług z zakresu gospodarki leśnej na terenie Nadleśnictwa Białowieża w roku 2020</w:t>
    </w:r>
    <w:r w:rsidR="007E4EC5">
      <w:t xml:space="preserve"> - </w:t>
    </w:r>
    <w:r w:rsidR="007E4EC5" w:rsidRPr="007E4EC5">
      <w:t>Obręb Białowieża i Zwierzyniec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37E9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2B0F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4EC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652D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6CA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5AF4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5735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0F0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4EF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D9F81-3877-4729-9E50-810E339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AEEA-582A-4E94-BF21-0FFA41C3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Aneta Zinkiewicz</cp:lastModifiedBy>
  <cp:revision>2</cp:revision>
  <cp:lastPrinted>2017-05-23T13:32:00Z</cp:lastPrinted>
  <dcterms:created xsi:type="dcterms:W3CDTF">2020-01-17T11:16:00Z</dcterms:created>
  <dcterms:modified xsi:type="dcterms:W3CDTF">2020-01-17T11:16:00Z</dcterms:modified>
</cp:coreProperties>
</file>