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AA1A" w14:textId="03017EBB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  <w:bookmarkStart w:id="0" w:name="_Hlk524696135"/>
      <w:bookmarkStart w:id="1" w:name="_Hlk533072300"/>
      <w:bookmarkStart w:id="2" w:name="_Hlk21946475"/>
    </w:p>
    <w:bookmarkStart w:id="3" w:name="_Toc102552643"/>
    <w:p w14:paraId="0B7DA4C2" w14:textId="2A2E6060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88AA2" id="AutoShape 14" o:spid="_x0000_s1026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3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6E984274" w14:textId="77777777" w:rsidR="00CC4D5A" w:rsidRPr="0088328D" w:rsidRDefault="00CC4D5A" w:rsidP="00CC4D5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18C81" w14:textId="77777777" w:rsidR="001C64D4" w:rsidRDefault="001C64D4" w:rsidP="001C64D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bieżnikowanie opon</w:t>
            </w:r>
          </w:p>
          <w:p w14:paraId="67780A2D" w14:textId="77777777" w:rsidR="001C64D4" w:rsidRPr="00832EDF" w:rsidRDefault="001C64D4" w:rsidP="001C64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35.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2932E6C1" w14:textId="036D6B09" w:rsidR="00BD256F" w:rsidRPr="0088328D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5016DC79" w:rsidR="00CE15AB" w:rsidRPr="0088328D" w:rsidRDefault="00CE15AB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amy wykluczeniu</w:t>
      </w:r>
      <w:r w:rsidR="00390318"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 w:rsidR="00390318">
        <w:rPr>
          <w:rFonts w:ascii="Arial" w:hAnsi="Arial" w:cs="Arial"/>
          <w:sz w:val="22"/>
          <w:szCs w:val="22"/>
          <w:lang w:eastAsia="en-US"/>
        </w:rPr>
        <w:t>przesłanek określonych</w:t>
      </w:r>
      <w:r w:rsidR="002039EE">
        <w:rPr>
          <w:rFonts w:ascii="Arial" w:hAnsi="Arial" w:cs="Arial"/>
          <w:sz w:val="22"/>
          <w:szCs w:val="22"/>
          <w:lang w:eastAsia="en-US"/>
        </w:rPr>
        <w:t xml:space="preserve"> w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21358" id="AutoShape 16" o:spid="_x0000_s102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0"/>
    <w:bookmarkEnd w:id="1"/>
    <w:bookmarkEnd w:id="2"/>
    <w:p w14:paraId="53D01A62" w14:textId="5C91E29E" w:rsidR="00993A0C" w:rsidRPr="00D238AA" w:rsidRDefault="00993A0C" w:rsidP="00D238AA">
      <w:pPr>
        <w:pStyle w:val="TYTUSIWZ"/>
        <w:numPr>
          <w:ilvl w:val="0"/>
          <w:numId w:val="0"/>
        </w:numPr>
        <w:suppressAutoHyphens/>
        <w:spacing w:line="276" w:lineRule="auto"/>
        <w:rPr>
          <w:bCs/>
          <w:sz w:val="20"/>
          <w:szCs w:val="20"/>
        </w:rPr>
      </w:pPr>
    </w:p>
    <w:sectPr w:rsidR="00993A0C" w:rsidRPr="00D238AA" w:rsidSect="00D238AA">
      <w:footerReference w:type="even" r:id="rId11"/>
      <w:footerReference w:type="default" r:id="rId12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D5E" w14:textId="77777777" w:rsidR="00A34F3E" w:rsidRDefault="00A34F3E">
      <w:r>
        <w:separator/>
      </w:r>
    </w:p>
  </w:endnote>
  <w:endnote w:type="continuationSeparator" w:id="0">
    <w:p w14:paraId="0C0F255C" w14:textId="77777777" w:rsidR="00A34F3E" w:rsidRDefault="00A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878D" w14:textId="77777777" w:rsidR="00A34F3E" w:rsidRDefault="00A34F3E">
      <w:r>
        <w:separator/>
      </w:r>
    </w:p>
  </w:footnote>
  <w:footnote w:type="continuationSeparator" w:id="0">
    <w:p w14:paraId="25D84241" w14:textId="77777777" w:rsidR="00A34F3E" w:rsidRDefault="00A3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1F3A53"/>
    <w:multiLevelType w:val="hybridMultilevel"/>
    <w:tmpl w:val="773A87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3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486BBC"/>
    <w:multiLevelType w:val="hybridMultilevel"/>
    <w:tmpl w:val="B0A661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4DE04A2"/>
    <w:multiLevelType w:val="hybridMultilevel"/>
    <w:tmpl w:val="DD1C38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908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4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3"/>
  </w:num>
  <w:num w:numId="3" w16cid:durableId="304166605">
    <w:abstractNumId w:val="43"/>
  </w:num>
  <w:num w:numId="4" w16cid:durableId="1454598410">
    <w:abstractNumId w:val="102"/>
  </w:num>
  <w:num w:numId="5" w16cid:durableId="724450671">
    <w:abstractNumId w:val="82"/>
  </w:num>
  <w:num w:numId="6" w16cid:durableId="90320814">
    <w:abstractNumId w:val="91"/>
  </w:num>
  <w:num w:numId="7" w16cid:durableId="1426733731">
    <w:abstractNumId w:val="94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0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6"/>
  </w:num>
  <w:num w:numId="15" w16cid:durableId="1047997671">
    <w:abstractNumId w:val="97"/>
  </w:num>
  <w:num w:numId="16" w16cid:durableId="1497186079">
    <w:abstractNumId w:val="83"/>
  </w:num>
  <w:num w:numId="17" w16cid:durableId="1520461155">
    <w:abstractNumId w:val="79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99"/>
  </w:num>
  <w:num w:numId="23" w16cid:durableId="1698118003">
    <w:abstractNumId w:val="75"/>
  </w:num>
  <w:num w:numId="24" w16cid:durableId="279534397">
    <w:abstractNumId w:val="28"/>
  </w:num>
  <w:num w:numId="25" w16cid:durableId="37053464">
    <w:abstractNumId w:val="100"/>
  </w:num>
  <w:num w:numId="26" w16cid:durableId="5255269">
    <w:abstractNumId w:val="64"/>
  </w:num>
  <w:num w:numId="27" w16cid:durableId="1217429327">
    <w:abstractNumId w:val="55"/>
  </w:num>
  <w:num w:numId="28" w16cid:durableId="590285661">
    <w:abstractNumId w:val="99"/>
    <w:lvlOverride w:ilvl="0">
      <w:startOverride w:val="1"/>
    </w:lvlOverride>
  </w:num>
  <w:num w:numId="29" w16cid:durableId="1313289778">
    <w:abstractNumId w:val="56"/>
  </w:num>
  <w:num w:numId="30" w16cid:durableId="407311426">
    <w:abstractNumId w:val="67"/>
  </w:num>
  <w:num w:numId="31" w16cid:durableId="292755988">
    <w:abstractNumId w:val="69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0"/>
  </w:num>
  <w:num w:numId="35" w16cid:durableId="1122186352">
    <w:abstractNumId w:val="62"/>
  </w:num>
  <w:num w:numId="36" w16cid:durableId="1520504364">
    <w:abstractNumId w:val="33"/>
  </w:num>
  <w:num w:numId="37" w16cid:durableId="1611279099">
    <w:abstractNumId w:val="92"/>
  </w:num>
  <w:num w:numId="38" w16cid:durableId="263659755">
    <w:abstractNumId w:val="40"/>
  </w:num>
  <w:num w:numId="39" w16cid:durableId="1185244024">
    <w:abstractNumId w:val="51"/>
  </w:num>
  <w:num w:numId="40" w16cid:durableId="1555005082">
    <w:abstractNumId w:val="93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2"/>
  </w:num>
  <w:num w:numId="45" w16cid:durableId="1619526070">
    <w:abstractNumId w:val="70"/>
  </w:num>
  <w:num w:numId="46" w16cid:durableId="1714958551">
    <w:abstractNumId w:val="87"/>
  </w:num>
  <w:num w:numId="47" w16cid:durableId="190532592">
    <w:abstractNumId w:val="89"/>
  </w:num>
  <w:num w:numId="48" w16cid:durableId="185142700">
    <w:abstractNumId w:val="68"/>
  </w:num>
  <w:num w:numId="49" w16cid:durableId="1106730432">
    <w:abstractNumId w:val="104"/>
  </w:num>
  <w:num w:numId="50" w16cid:durableId="18805070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281428338">
    <w:abstractNumId w:val="78"/>
  </w:num>
  <w:num w:numId="53" w16cid:durableId="1201094663">
    <w:abstractNumId w:val="41"/>
  </w:num>
  <w:num w:numId="54" w16cid:durableId="1240486390">
    <w:abstractNumId w:val="77"/>
  </w:num>
  <w:num w:numId="55" w16cid:durableId="1180851348">
    <w:abstractNumId w:val="8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8AA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927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1315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35</cp:revision>
  <cp:lastPrinted>2022-05-24T06:45:00Z</cp:lastPrinted>
  <dcterms:created xsi:type="dcterms:W3CDTF">2022-04-27T08:58:00Z</dcterms:created>
  <dcterms:modified xsi:type="dcterms:W3CDTF">2022-05-24T06:52:00Z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