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A22DE3"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2D681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A22DE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E52A9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78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A91D97">
        <w:rPr>
          <w:sz w:val="22"/>
          <w:szCs w:val="22"/>
        </w:rPr>
        <w:t xml:space="preserve"> dostępny na stronie 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A91D97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B31CB" w:rsidRDefault="00EF4A33" w:rsidP="003B31CB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91D97">
        <w:rPr>
          <w:rFonts w:ascii="Times New Roman" w:eastAsia="Times New Roman" w:hAnsi="Times New Roman" w:cs="Times New Roman"/>
          <w:kern w:val="2"/>
          <w:lang w:eastAsia="zh-CN"/>
        </w:rPr>
        <w:t>przystępując do prowadzonego przez Centrum Onkologii Ziemi Lubelskiej im. św. Jana z Dukli</w:t>
      </w:r>
    </w:p>
    <w:p w:rsidR="00A91D97" w:rsidRPr="00A91D97" w:rsidRDefault="00A22DE3" w:rsidP="003B31CB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91D97">
        <w:rPr>
          <w:rFonts w:ascii="Times New Roman" w:eastAsia="Times New Roman" w:hAnsi="Times New Roman" w:cs="Times New Roman"/>
          <w:kern w:val="2"/>
          <w:lang w:eastAsia="zh-CN"/>
        </w:rPr>
        <w:t>postępowania</w:t>
      </w:r>
      <w:r w:rsidR="00EF4A33" w:rsidRPr="00A91D97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  <w:r w:rsidR="00A91D97" w:rsidRPr="00A91D97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3B31CB">
        <w:rPr>
          <w:rFonts w:ascii="Times New Roman" w:hAnsi="Times New Roman"/>
          <w:b/>
          <w:kern w:val="3"/>
          <w:sz w:val="24"/>
          <w:szCs w:val="24"/>
          <w:lang w:eastAsia="zh-CN"/>
        </w:rPr>
        <w:t>Dostawa jednorazowych zacisków na tętnice oraz jednorazowych pierścieni do zespoleń naczyń krwionośnych.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A22DE3" w:rsidRDefault="00A22DE3" w:rsidP="00A22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22DE3" w:rsidRDefault="00A22DE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A22DE3">
        <w:rPr>
          <w:rFonts w:ascii="Times New Roman" w:eastAsia="Times New Roman" w:hAnsi="Times New Roman" w:cs="Times New Roman"/>
          <w:kern w:val="2"/>
          <w:lang w:eastAsia="zh-CN"/>
        </w:rPr>
        <w:t>i projektowanych postanowieniach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A91D9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B31F6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B31F6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małe przedsiębiorstwo</w:t>
      </w:r>
    </w:p>
    <w:p w:rsidR="002D6815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sym w:font="Wingdings" w:char="F06F"/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średnie przedsiębiorstwo</w:t>
      </w:r>
    </w:p>
    <w:p w:rsidR="002D6815" w:rsidRPr="00EF4A33" w:rsidRDefault="002D6815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B31F6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B31F68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fertowy 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68" w:rsidRDefault="00B31F68" w:rsidP="00EF4A33">
      <w:pPr>
        <w:spacing w:after="0" w:line="240" w:lineRule="auto"/>
      </w:pPr>
      <w:r>
        <w:separator/>
      </w:r>
    </w:p>
  </w:endnote>
  <w:endnote w:type="continuationSeparator" w:id="0">
    <w:p w:rsidR="00B31F68" w:rsidRDefault="00B31F6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5A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68" w:rsidRDefault="00B31F68" w:rsidP="00EF4A33">
      <w:pPr>
        <w:spacing w:after="0" w:line="240" w:lineRule="auto"/>
      </w:pPr>
      <w:r>
        <w:separator/>
      </w:r>
    </w:p>
  </w:footnote>
  <w:footnote w:type="continuationSeparator" w:id="0">
    <w:p w:rsidR="00B31F68" w:rsidRDefault="00B31F6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D6815"/>
    <w:rsid w:val="003B31CB"/>
    <w:rsid w:val="003D4CBE"/>
    <w:rsid w:val="003F07A3"/>
    <w:rsid w:val="0050295A"/>
    <w:rsid w:val="005512DD"/>
    <w:rsid w:val="005D5342"/>
    <w:rsid w:val="00806BD8"/>
    <w:rsid w:val="00A22DE3"/>
    <w:rsid w:val="00A91D97"/>
    <w:rsid w:val="00B31F68"/>
    <w:rsid w:val="00BD6C4B"/>
    <w:rsid w:val="00C35ED5"/>
    <w:rsid w:val="00C73501"/>
    <w:rsid w:val="00DA74B2"/>
    <w:rsid w:val="00E2695B"/>
    <w:rsid w:val="00E52A9F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rsid w:val="00A91D97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Ewa Dorosz,,1716,,Z amówienia</cp:lastModifiedBy>
  <cp:revision>2</cp:revision>
  <cp:lastPrinted>2021-04-15T08:57:00Z</cp:lastPrinted>
  <dcterms:created xsi:type="dcterms:W3CDTF">2021-06-28T12:30:00Z</dcterms:created>
  <dcterms:modified xsi:type="dcterms:W3CDTF">2021-06-28T12:30:00Z</dcterms:modified>
</cp:coreProperties>
</file>