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7C" w:rsidRPr="003D22E0" w:rsidRDefault="00375B7C" w:rsidP="00DE785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  <w:bookmarkStart w:id="0" w:name="_GoBack"/>
      <w:bookmarkEnd w:id="0"/>
    </w:p>
    <w:p w:rsidR="00FF5E60" w:rsidRPr="00DF01E4" w:rsidRDefault="00FF5E60" w:rsidP="00FF5E60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7 do SWZ</w:t>
      </w:r>
    </w:p>
    <w:p w:rsidR="00FF5E60" w:rsidRPr="00DF01E4" w:rsidRDefault="00BD4C1C" w:rsidP="00FF5E60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FF5E60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247E7B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16</w:t>
      </w: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FF5E60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BD4C1C" w:rsidRPr="00DF01E4" w:rsidRDefault="00BD4C1C" w:rsidP="00BD4C1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D4C1C" w:rsidRPr="00DF01E4" w:rsidRDefault="00BD4C1C" w:rsidP="00BD4C1C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BD4C1C" w:rsidRPr="00DF01E4" w:rsidRDefault="00BD4C1C" w:rsidP="00BD4C1C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(pieczątka) </w:t>
      </w:r>
    </w:p>
    <w:p w:rsidR="00FF5E60" w:rsidRPr="00DF01E4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F5E60" w:rsidRPr="00DF01E4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D4C1C" w:rsidRPr="00DF01E4" w:rsidRDefault="00BD4C1C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D4C1C" w:rsidRPr="00DF01E4" w:rsidRDefault="00BD4C1C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D4C1C" w:rsidRPr="00DF01E4" w:rsidRDefault="00BD4C1C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D4C1C" w:rsidRPr="00DF01E4" w:rsidRDefault="00BD4C1C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F5E60" w:rsidRPr="00DF01E4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F5E60" w:rsidRPr="00DF01E4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F01E4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DF01E4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DF01E4">
        <w:rPr>
          <w:rFonts w:eastAsia="Times New Roman" w:cs="Times New Roman"/>
          <w:b/>
          <w:bCs/>
          <w:kern w:val="0"/>
          <w:lang w:eastAsia="ar-SA" w:bidi="ar-SA"/>
        </w:rPr>
        <w:t xml:space="preserve">w zakresie niezbędnym do wykazania spełnienia warunku wiedzy </w:t>
      </w:r>
      <w:r w:rsidR="001D2D06" w:rsidRPr="00DF01E4"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DF01E4">
        <w:rPr>
          <w:rFonts w:eastAsia="Times New Roman" w:cs="Times New Roman"/>
          <w:b/>
          <w:bCs/>
          <w:kern w:val="0"/>
          <w:lang w:eastAsia="ar-SA" w:bidi="ar-SA"/>
        </w:rPr>
        <w:t>i doświadczenia wykonanych w ci</w:t>
      </w:r>
      <w:r w:rsidRPr="00DF01E4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F01E4">
        <w:rPr>
          <w:rFonts w:eastAsia="Times New Roman" w:cs="Times New Roman"/>
          <w:b/>
          <w:bCs/>
          <w:kern w:val="0"/>
          <w:lang w:eastAsia="ar-SA" w:bidi="ar-SA"/>
        </w:rPr>
        <w:t>gu ostatnich pięciu lat, a jeżeli okres prowadzenia działalno</w:t>
      </w:r>
      <w:r w:rsidRPr="00DF01E4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DF01E4">
        <w:rPr>
          <w:rFonts w:eastAsia="Times New Roman" w:cs="Times New Roman"/>
          <w:b/>
          <w:bCs/>
          <w:kern w:val="0"/>
          <w:lang w:eastAsia="ar-SA" w:bidi="ar-SA"/>
        </w:rPr>
        <w:t>ci jest krótszy – w tym okresie, odpowiadaj</w:t>
      </w:r>
      <w:r w:rsidRPr="00DF01E4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F01E4">
        <w:rPr>
          <w:rFonts w:eastAsia="Times New Roman" w:cs="Times New Roman"/>
          <w:b/>
          <w:bCs/>
          <w:kern w:val="0"/>
          <w:lang w:eastAsia="ar-SA" w:bidi="ar-SA"/>
        </w:rPr>
        <w:t>cych swoim rodzajem robotom budowlanym stanowi</w:t>
      </w:r>
      <w:r w:rsidRPr="00DF01E4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F01E4">
        <w:rPr>
          <w:rFonts w:eastAsia="Times New Roman" w:cs="Times New Roman"/>
          <w:b/>
          <w:bCs/>
          <w:kern w:val="0"/>
          <w:lang w:eastAsia="ar-SA" w:bidi="ar-SA"/>
        </w:rPr>
        <w:t>cych przedmiot zamówienia</w:t>
      </w:r>
      <w:r w:rsidR="003650B3" w:rsidRPr="00DF01E4">
        <w:rPr>
          <w:rFonts w:eastAsia="Times New Roman" w:cs="Times New Roman"/>
          <w:b/>
          <w:bCs/>
          <w:kern w:val="0"/>
          <w:lang w:eastAsia="ar-SA" w:bidi="ar-SA"/>
        </w:rPr>
        <w:t>,</w:t>
      </w:r>
      <w:r w:rsidRPr="00DF01E4">
        <w:rPr>
          <w:rFonts w:eastAsia="Times New Roman" w:cs="Times New Roman"/>
          <w:b/>
          <w:bCs/>
          <w:kern w:val="0"/>
          <w:lang w:eastAsia="ar-SA" w:bidi="ar-SA"/>
        </w:rPr>
        <w:t xml:space="preserve"> z podaniem ich warto</w:t>
      </w:r>
      <w:r w:rsidRPr="00DF01E4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DF01E4">
        <w:rPr>
          <w:rFonts w:eastAsia="Times New Roman" w:cs="Times New Roman"/>
          <w:b/>
          <w:bCs/>
          <w:kern w:val="0"/>
          <w:lang w:eastAsia="ar-SA" w:bidi="ar-SA"/>
        </w:rPr>
        <w:t>ci, daty i miejsca wykonania oraz zał</w:t>
      </w:r>
      <w:r w:rsidRPr="00DF01E4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F01E4">
        <w:rPr>
          <w:rFonts w:eastAsia="Times New Roman" w:cs="Times New Roman"/>
          <w:b/>
          <w:bCs/>
          <w:kern w:val="0"/>
          <w:lang w:eastAsia="ar-SA" w:bidi="ar-SA"/>
        </w:rPr>
        <w:t>czonymi dokumentami potwierdzaj</w:t>
      </w:r>
      <w:r w:rsidRPr="00DF01E4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F01E4">
        <w:rPr>
          <w:rFonts w:eastAsia="Times New Roman" w:cs="Times New Roman"/>
          <w:b/>
          <w:bCs/>
          <w:kern w:val="0"/>
          <w:lang w:eastAsia="ar-SA" w:bidi="ar-SA"/>
        </w:rPr>
        <w:t>cymi, że roboty te zostały wykonane należycie.</w:t>
      </w:r>
    </w:p>
    <w:p w:rsidR="00FF5E60" w:rsidRPr="00DF01E4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F5E60" w:rsidRPr="00BD4C1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F01E4">
        <w:rPr>
          <w:rFonts w:eastAsia="Times New Roman" w:cs="Times New Roman"/>
          <w:b/>
          <w:kern w:val="0"/>
          <w:lang w:eastAsia="ar-SA" w:bidi="ar-SA"/>
        </w:rPr>
        <w:t xml:space="preserve">Wykonawca musi wykazać wykonanie </w:t>
      </w:r>
      <w:r w:rsidRPr="00DF01E4">
        <w:rPr>
          <w:rFonts w:eastAsia="Times New Roman" w:cs="Times New Roman"/>
          <w:b/>
          <w:kern w:val="0"/>
          <w:u w:val="single"/>
          <w:lang w:eastAsia="ar-SA" w:bidi="ar-SA"/>
        </w:rPr>
        <w:t>minimum dwóch robót budowlanych</w:t>
      </w:r>
      <w:r w:rsidRPr="00DF01E4">
        <w:rPr>
          <w:rFonts w:eastAsia="Times New Roman" w:cs="Times New Roman"/>
          <w:b/>
          <w:kern w:val="0"/>
          <w:lang w:eastAsia="ar-SA" w:bidi="ar-SA"/>
        </w:rPr>
        <w:t xml:space="preserve"> o wartości </w:t>
      </w:r>
      <w:r w:rsidR="00CB1079" w:rsidRPr="00DF01E4">
        <w:rPr>
          <w:rFonts w:eastAsia="Times New Roman" w:cs="Times New Roman"/>
          <w:b/>
          <w:kern w:val="0"/>
          <w:lang w:eastAsia="ar-SA" w:bidi="ar-SA"/>
        </w:rPr>
        <w:br/>
      </w:r>
      <w:r w:rsidRPr="00DF01E4">
        <w:rPr>
          <w:rFonts w:eastAsia="Times New Roman" w:cs="Times New Roman"/>
          <w:b/>
          <w:kern w:val="0"/>
          <w:lang w:eastAsia="ar-SA" w:bidi="ar-SA"/>
        </w:rPr>
        <w:t xml:space="preserve">nie mniejszej niż </w:t>
      </w:r>
      <w:r w:rsidR="00616046" w:rsidRPr="00DF01E4">
        <w:rPr>
          <w:rFonts w:eastAsia="Times New Roman" w:cs="Times New Roman"/>
          <w:b/>
          <w:kern w:val="0"/>
          <w:lang w:eastAsia="ar-SA" w:bidi="ar-SA"/>
        </w:rPr>
        <w:t>1</w:t>
      </w:r>
      <w:r w:rsidR="005A3007" w:rsidRPr="00DF01E4">
        <w:rPr>
          <w:rFonts w:eastAsia="Times New Roman" w:cs="Times New Roman"/>
          <w:b/>
          <w:kern w:val="0"/>
          <w:lang w:eastAsia="ar-SA" w:bidi="ar-SA"/>
        </w:rPr>
        <w:t>20</w:t>
      </w:r>
      <w:r w:rsidRPr="00DF01E4">
        <w:rPr>
          <w:rFonts w:eastAsia="Times New Roman" w:cs="Times New Roman"/>
          <w:b/>
          <w:kern w:val="0"/>
          <w:lang w:eastAsia="ar-SA" w:bidi="ar-SA"/>
        </w:rPr>
        <w:t xml:space="preserve"> 000,00 złotych </w:t>
      </w:r>
      <w:r w:rsidR="00DC1BF9" w:rsidRPr="00DF01E4">
        <w:rPr>
          <w:rFonts w:eastAsia="Times New Roman" w:cs="Times New Roman"/>
          <w:b/>
          <w:kern w:val="0"/>
          <w:lang w:eastAsia="ar-SA" w:bidi="ar-SA"/>
        </w:rPr>
        <w:t xml:space="preserve">(słownie: sto </w:t>
      </w:r>
      <w:r w:rsidR="005A3007" w:rsidRPr="00DF01E4">
        <w:rPr>
          <w:rFonts w:eastAsia="Times New Roman" w:cs="Times New Roman"/>
          <w:b/>
          <w:kern w:val="0"/>
          <w:lang w:eastAsia="ar-SA" w:bidi="ar-SA"/>
        </w:rPr>
        <w:t>dwadzieścia</w:t>
      </w:r>
      <w:r w:rsidR="00DC1BF9" w:rsidRPr="00DF01E4">
        <w:rPr>
          <w:rFonts w:eastAsia="Times New Roman" w:cs="Times New Roman"/>
          <w:b/>
          <w:kern w:val="0"/>
          <w:lang w:eastAsia="ar-SA" w:bidi="ar-SA"/>
        </w:rPr>
        <w:t xml:space="preserve"> tysięcy złotych) </w:t>
      </w:r>
      <w:r w:rsidRPr="00DF01E4">
        <w:rPr>
          <w:rFonts w:eastAsia="Times New Roman" w:cs="Times New Roman"/>
          <w:b/>
          <w:kern w:val="0"/>
          <w:lang w:eastAsia="ar-SA" w:bidi="ar-SA"/>
        </w:rPr>
        <w:t>brutto każda</w:t>
      </w:r>
      <w:r w:rsidR="00DC1BF9" w:rsidRPr="00DF01E4">
        <w:rPr>
          <w:rFonts w:eastAsia="Times New Roman" w:cs="Times New Roman"/>
          <w:b/>
          <w:kern w:val="0"/>
          <w:lang w:eastAsia="ar-SA" w:bidi="ar-SA"/>
        </w:rPr>
        <w:t>.</w:t>
      </w:r>
      <w:r w:rsidRPr="00DC1BF9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2551"/>
        <w:gridCol w:w="1276"/>
        <w:gridCol w:w="1276"/>
      </w:tblGrid>
      <w:tr w:rsidR="00FF5E60" w:rsidRPr="00DD63EF" w:rsidTr="0076233F">
        <w:trPr>
          <w:trHeight w:val="48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BD4C1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BD4C1C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Rodzaj wykonanej roboty budowlanej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BD4C1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BD4C1C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Wartość wykonanych</w:t>
            </w:r>
          </w:p>
          <w:p w:rsidR="00FF5E60" w:rsidRPr="00BD4C1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BD4C1C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robót budowlanych</w:t>
            </w:r>
            <w:r w:rsidRPr="00BD4C1C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BD4C1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BD4C1C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Miejsce wykonania robót budowlanych</w:t>
            </w:r>
          </w:p>
          <w:p w:rsidR="00FF5E60" w:rsidRPr="00BD4C1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BD4C1C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(nazwa, adres, telefon Zamawiającego)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5E60" w:rsidRPr="00BD4C1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BD4C1C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Daty wykonania</w:t>
            </w:r>
          </w:p>
          <w:p w:rsidR="00FF5E60" w:rsidRPr="00BD4C1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BD4C1C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(zgodnie z zawartą umową</w:t>
            </w:r>
          </w:p>
        </w:tc>
      </w:tr>
      <w:tr w:rsidR="00FF5E60" w:rsidRPr="00DD63EF" w:rsidTr="0076233F">
        <w:trPr>
          <w:trHeight w:val="41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E60" w:rsidRPr="00BD4C1C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E60" w:rsidRPr="00BD4C1C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E60" w:rsidRPr="00BD4C1C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BD4C1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BD4C1C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BD4C1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BD4C1C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zakończenie</w:t>
            </w:r>
          </w:p>
        </w:tc>
      </w:tr>
      <w:tr w:rsidR="00FF5E60" w:rsidRPr="00DD63EF" w:rsidTr="00BD4C1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  <w:p w:rsidR="00FF5E60" w:rsidRPr="00BD4C1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FF5E60" w:rsidRPr="00DD63EF" w:rsidTr="00BD4C1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  <w:p w:rsidR="00FF5E60" w:rsidRPr="00BD4C1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FF5E60" w:rsidRPr="00DD63EF" w:rsidTr="00BD4C1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  <w:p w:rsidR="00FF5E60" w:rsidRPr="00BD4C1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  <w:tr w:rsidR="00FF5E60" w:rsidRPr="00DD63EF" w:rsidTr="00BD4C1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  <w:p w:rsidR="00FF5E60" w:rsidRPr="00BD4C1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BD4C1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</w:tr>
    </w:tbl>
    <w:p w:rsidR="00FF5E60" w:rsidRPr="00BD4C1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F5E60" w:rsidRPr="00DF01E4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F01E4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FF5E60" w:rsidRPr="00DF01E4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F01E4">
        <w:rPr>
          <w:rFonts w:eastAsia="Times New Roman" w:cs="Times New Roman"/>
          <w:b/>
          <w:bCs/>
          <w:kern w:val="0"/>
          <w:lang w:eastAsia="ar-SA" w:bidi="ar-SA"/>
        </w:rPr>
        <w:t>Wykonawca zobowiązany jest dołączyć dokumen</w:t>
      </w:r>
      <w:r w:rsidR="00CB1079" w:rsidRPr="00DF01E4">
        <w:rPr>
          <w:rFonts w:eastAsia="Times New Roman" w:cs="Times New Roman"/>
          <w:b/>
          <w:bCs/>
          <w:kern w:val="0"/>
          <w:lang w:eastAsia="ar-SA" w:bidi="ar-SA"/>
        </w:rPr>
        <w:t xml:space="preserve">ty potwierdzające, że wykazane </w:t>
      </w:r>
      <w:r w:rsidRPr="00DF01E4">
        <w:rPr>
          <w:rFonts w:eastAsia="Times New Roman" w:cs="Times New Roman"/>
          <w:b/>
          <w:bCs/>
          <w:kern w:val="0"/>
          <w:lang w:eastAsia="ar-SA" w:bidi="ar-SA"/>
        </w:rPr>
        <w:t>w wykazie roboty budowlane zostały wykonane należycie.</w:t>
      </w:r>
    </w:p>
    <w:p w:rsidR="00FF5E60" w:rsidRPr="00DF01E4" w:rsidRDefault="00FF5E60" w:rsidP="00FF5E60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B1079" w:rsidRPr="00DF01E4" w:rsidRDefault="00CB1079" w:rsidP="00FF5E60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F5E60" w:rsidRPr="00DF01E4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D4C1C" w:rsidRPr="00DF01E4" w:rsidRDefault="00BD4C1C" w:rsidP="00BD4C1C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F01E4">
        <w:rPr>
          <w:rFonts w:eastAsia="Times New Roman" w:cs="Times New Roman"/>
          <w:kern w:val="0"/>
          <w:lang w:eastAsia="ar-SA" w:bidi="ar-SA"/>
        </w:rPr>
        <w:t>…...…..……..…………….. dn. ……………………….……</w:t>
      </w:r>
    </w:p>
    <w:p w:rsidR="00BD4C1C" w:rsidRPr="00DF01E4" w:rsidRDefault="00BD4C1C" w:rsidP="00BD4C1C">
      <w:pPr>
        <w:widowControl/>
        <w:tabs>
          <w:tab w:val="left" w:pos="4065"/>
        </w:tabs>
        <w:autoSpaceDN/>
        <w:textAlignment w:val="auto"/>
        <w:rPr>
          <w:rFonts w:eastAsia="Times New Roman" w:cs="Times New Roman"/>
          <w:i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            (miejscowo</w:t>
      </w:r>
      <w:r w:rsidRPr="00DF01E4">
        <w:rPr>
          <w:rFonts w:eastAsia="TimesNewRoman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DF01E4">
        <w:rPr>
          <w:rFonts w:eastAsia="Times New Roman" w:cs="Times New Roman"/>
          <w:kern w:val="0"/>
          <w:sz w:val="15"/>
          <w:szCs w:val="15"/>
          <w:lang w:eastAsia="ar-SA" w:bidi="ar-SA"/>
        </w:rPr>
        <w:t>)</w:t>
      </w:r>
      <w:r w:rsidRPr="00DF01E4">
        <w:rPr>
          <w:rFonts w:eastAsia="Times New Roman" w:cs="Times New Roman"/>
          <w:kern w:val="0"/>
          <w:sz w:val="15"/>
          <w:szCs w:val="15"/>
          <w:lang w:eastAsia="ar-SA" w:bidi="ar-SA"/>
        </w:rPr>
        <w:tab/>
        <w:t xml:space="preserve">    </w:t>
      </w:r>
      <w:r w:rsidRPr="00DF01E4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>(data)</w:t>
      </w:r>
    </w:p>
    <w:p w:rsidR="00BD4C1C" w:rsidRPr="00DF01E4" w:rsidRDefault="00BD4C1C" w:rsidP="00BD4C1C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D4C1C" w:rsidRPr="00DF01E4" w:rsidRDefault="00BD4C1C" w:rsidP="00BD4C1C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D4C1C" w:rsidRPr="00DF01E4" w:rsidRDefault="00BD4C1C" w:rsidP="00BD4C1C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4C1C" w:rsidRPr="00DF01E4" w:rsidRDefault="00BD4C1C" w:rsidP="00BD4C1C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4C1C" w:rsidRPr="00DF01E4" w:rsidRDefault="00BD4C1C" w:rsidP="00BD4C1C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4C1C" w:rsidRPr="00DF01E4" w:rsidRDefault="00BD4C1C" w:rsidP="00BD4C1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4C1C" w:rsidRPr="00DF01E4" w:rsidRDefault="00BD4C1C" w:rsidP="00BD4C1C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D4C1C" w:rsidRPr="00DF01E4" w:rsidRDefault="00BD4C1C" w:rsidP="00BD4C1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DF01E4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FF5E60" w:rsidRPr="00DF01E4" w:rsidRDefault="00FF5E60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Default="00C61FB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44A14" w:rsidRPr="00DF01E4" w:rsidRDefault="00F44A14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Pr="00DF01E4" w:rsidRDefault="00CB1079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sectPr w:rsidR="00CB1079" w:rsidRPr="00DF01E4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A2" w:rsidRDefault="00D57CA2" w:rsidP="000F1D63">
      <w:r>
        <w:separator/>
      </w:r>
    </w:p>
  </w:endnote>
  <w:endnote w:type="continuationSeparator" w:id="0">
    <w:p w:rsidR="00D57CA2" w:rsidRDefault="00D57CA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A2" w:rsidRDefault="00D57CA2" w:rsidP="000F1D63">
      <w:r>
        <w:separator/>
      </w:r>
    </w:p>
  </w:footnote>
  <w:footnote w:type="continuationSeparator" w:id="0">
    <w:p w:rsidR="00D57CA2" w:rsidRDefault="00D57CA2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22E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57CA2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45E4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CDD5-730A-4476-B377-F4E90F6E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12</cp:revision>
  <cp:lastPrinted>2024-04-23T13:48:00Z</cp:lastPrinted>
  <dcterms:created xsi:type="dcterms:W3CDTF">2024-04-26T07:16:00Z</dcterms:created>
  <dcterms:modified xsi:type="dcterms:W3CDTF">2024-04-26T10:05:00Z</dcterms:modified>
</cp:coreProperties>
</file>