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65F3" w:rsidRPr="00F537F2" w:rsidRDefault="00E265F3" w:rsidP="00E265F3">
      <w:pPr>
        <w:ind w:right="4533"/>
        <w:jc w:val="center"/>
        <w:rPr>
          <w:rFonts w:ascii="Calibri" w:hAnsi="Calibri" w:cs="Calibri"/>
          <w:sz w:val="22"/>
        </w:rPr>
      </w:pPr>
      <w:r w:rsidRPr="00F537F2">
        <w:rPr>
          <w:rFonts w:ascii="Calibri" w:hAnsi="Calibri" w:cs="Calibri"/>
          <w:sz w:val="22"/>
        </w:rPr>
        <w:t>Numer referencyjny postępowania:</w:t>
      </w:r>
    </w:p>
    <w:p w:rsidR="00E265F3" w:rsidRPr="00F537F2" w:rsidRDefault="00DC220B" w:rsidP="00E265F3">
      <w:pPr>
        <w:ind w:right="4533"/>
        <w:jc w:val="center"/>
        <w:rPr>
          <w:rFonts w:ascii="Calibri" w:hAnsi="Calibri" w:cs="Calibri"/>
          <w:b/>
          <w:sz w:val="22"/>
        </w:rPr>
      </w:pPr>
      <w:r w:rsidRPr="00DC220B">
        <w:rPr>
          <w:rFonts w:ascii="Calibri" w:hAnsi="Calibri" w:cs="Calibri"/>
          <w:b/>
          <w:sz w:val="22"/>
          <w:highlight w:val="yellow"/>
        </w:rPr>
        <w:t>ZP-3</w:t>
      </w:r>
      <w:r w:rsidR="00711410" w:rsidRPr="00DC220B">
        <w:rPr>
          <w:rFonts w:ascii="Calibri" w:hAnsi="Calibri" w:cs="Calibri"/>
          <w:b/>
          <w:sz w:val="22"/>
          <w:highlight w:val="yellow"/>
        </w:rPr>
        <w:t>/2023</w:t>
      </w:r>
    </w:p>
    <w:p w:rsidR="00E265F3" w:rsidRPr="00F537F2" w:rsidRDefault="00E265F3" w:rsidP="00E265F3">
      <w:pPr>
        <w:jc w:val="right"/>
        <w:rPr>
          <w:rFonts w:ascii="Calibri" w:hAnsi="Calibri" w:cs="Calibri"/>
          <w:b/>
          <w:sz w:val="22"/>
          <w:szCs w:val="20"/>
        </w:rPr>
      </w:pPr>
    </w:p>
    <w:p w:rsidR="00E265F3" w:rsidRPr="00C41C89" w:rsidRDefault="00E265F3" w:rsidP="00E265F3">
      <w:pPr>
        <w:jc w:val="right"/>
        <w:rPr>
          <w:rFonts w:ascii="Calibri" w:hAnsi="Calibri" w:cs="Calibri"/>
          <w:b/>
          <w:i/>
          <w:sz w:val="22"/>
          <w:szCs w:val="20"/>
        </w:rPr>
      </w:pPr>
      <w:bookmarkStart w:id="0" w:name="_GoBack"/>
      <w:bookmarkEnd w:id="0"/>
    </w:p>
    <w:p w:rsidR="00735D5C" w:rsidRPr="00C41C89" w:rsidRDefault="006103C9" w:rsidP="00735D5C">
      <w:pPr>
        <w:jc w:val="right"/>
        <w:rPr>
          <w:rFonts w:ascii="Calibri" w:hAnsi="Calibri" w:cs="Calibri"/>
          <w:b/>
          <w:i/>
          <w:sz w:val="22"/>
          <w:szCs w:val="20"/>
        </w:rPr>
      </w:pPr>
      <w:r w:rsidRPr="00C41C89">
        <w:rPr>
          <w:rFonts w:ascii="Calibri" w:hAnsi="Calibri" w:cs="Calibri"/>
          <w:b/>
          <w:i/>
          <w:sz w:val="22"/>
          <w:szCs w:val="20"/>
        </w:rPr>
        <w:t xml:space="preserve">Załącznik nr </w:t>
      </w:r>
      <w:r w:rsidR="00DA6639" w:rsidRPr="00C41C89">
        <w:rPr>
          <w:rFonts w:ascii="Calibri" w:hAnsi="Calibri" w:cs="Calibri"/>
          <w:b/>
          <w:i/>
          <w:sz w:val="22"/>
          <w:szCs w:val="20"/>
        </w:rPr>
        <w:t>6</w:t>
      </w:r>
      <w:r w:rsidR="00735D5C" w:rsidRPr="00C41C89">
        <w:rPr>
          <w:rFonts w:ascii="Calibri" w:hAnsi="Calibri" w:cs="Calibri"/>
          <w:b/>
          <w:i/>
          <w:color w:val="FF0000"/>
          <w:sz w:val="22"/>
          <w:szCs w:val="20"/>
        </w:rPr>
        <w:t xml:space="preserve"> </w:t>
      </w:r>
      <w:r w:rsidR="00735D5C" w:rsidRPr="00C41C89">
        <w:rPr>
          <w:rFonts w:ascii="Calibri" w:hAnsi="Calibri" w:cs="Calibri"/>
          <w:b/>
          <w:i/>
          <w:sz w:val="22"/>
          <w:szCs w:val="20"/>
        </w:rPr>
        <w:t>do SWZ</w:t>
      </w:r>
    </w:p>
    <w:p w:rsidR="00735D5C" w:rsidRPr="00DA6639" w:rsidRDefault="00735D5C" w:rsidP="00735D5C">
      <w:pPr>
        <w:spacing w:line="276" w:lineRule="auto"/>
        <w:ind w:right="4533"/>
        <w:jc w:val="center"/>
        <w:rPr>
          <w:rFonts w:ascii="Calibri" w:hAnsi="Calibri" w:cs="Calibri"/>
          <w:sz w:val="22"/>
        </w:rPr>
      </w:pPr>
      <w:r w:rsidRPr="00DA6639">
        <w:rPr>
          <w:rFonts w:ascii="Calibri" w:hAnsi="Calibri" w:cs="Calibri"/>
          <w:sz w:val="22"/>
        </w:rPr>
        <w:t>………………………………………….</w:t>
      </w:r>
    </w:p>
    <w:p w:rsidR="00735D5C" w:rsidRPr="00DA6639" w:rsidRDefault="00735D5C" w:rsidP="00735D5C">
      <w:pPr>
        <w:ind w:right="4533"/>
        <w:jc w:val="center"/>
        <w:rPr>
          <w:rFonts w:ascii="Calibri" w:hAnsi="Calibri" w:cs="Calibri"/>
          <w:sz w:val="22"/>
          <w:vertAlign w:val="superscript"/>
        </w:rPr>
      </w:pPr>
      <w:r w:rsidRPr="00DA6639">
        <w:rPr>
          <w:rFonts w:ascii="Calibri" w:hAnsi="Calibri" w:cs="Calibri"/>
          <w:sz w:val="22"/>
          <w:vertAlign w:val="superscript"/>
        </w:rPr>
        <w:t>Nazwa Podmiotu udostępniającego zasoby oraz KRS/NIP/REGON</w:t>
      </w:r>
    </w:p>
    <w:p w:rsidR="00735D5C" w:rsidRPr="00DA6639" w:rsidRDefault="00735D5C" w:rsidP="00735D5C">
      <w:pPr>
        <w:rPr>
          <w:rFonts w:asciiTheme="minorHAnsi" w:hAnsiTheme="minorHAnsi" w:cs="Calibri"/>
          <w:b/>
        </w:rPr>
      </w:pPr>
    </w:p>
    <w:p w:rsidR="00624DB1" w:rsidRPr="00DA6639" w:rsidRDefault="00DA6639" w:rsidP="00711410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="Calibri"/>
          <w:sz w:val="24"/>
        </w:rPr>
      </w:pPr>
      <w:r w:rsidRPr="00DA6639">
        <w:rPr>
          <w:rFonts w:asciiTheme="minorHAnsi" w:hAnsiTheme="minorHAnsi" w:cs="Times New Roman"/>
          <w:sz w:val="24"/>
        </w:rPr>
        <w:t>OŚWIADCZENIE WYKONAWCÓW WSPÓLNIE UBIEGAJĄCYCH SIĘ O ZAMÓWIENIE</w:t>
      </w:r>
    </w:p>
    <w:p w:rsidR="00735D5C" w:rsidRPr="00F537F2" w:rsidRDefault="00735D5C" w:rsidP="00EB19DB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735D5C" w:rsidRPr="00F537F2" w:rsidRDefault="00735D5C" w:rsidP="00735D5C">
      <w:pPr>
        <w:widowControl w:val="0"/>
        <w:numPr>
          <w:ilvl w:val="0"/>
          <w:numId w:val="53"/>
        </w:numPr>
        <w:jc w:val="center"/>
        <w:rPr>
          <w:rFonts w:ascii="Calibri" w:hAnsi="Calibri" w:cs="Calibri"/>
          <w:sz w:val="22"/>
          <w:szCs w:val="20"/>
        </w:rPr>
      </w:pPr>
      <w:r w:rsidRPr="00F537F2">
        <w:rPr>
          <w:rFonts w:ascii="Calibri" w:hAnsi="Calibri" w:cs="Calibri"/>
          <w:sz w:val="22"/>
          <w:szCs w:val="20"/>
        </w:rPr>
        <w:t xml:space="preserve">Składając ofertę w postępowaniu o udzielenie zamówienia publicznego </w:t>
      </w:r>
    </w:p>
    <w:p w:rsidR="00735D5C" w:rsidRPr="00F537F2" w:rsidRDefault="00735D5C" w:rsidP="00735D5C">
      <w:pPr>
        <w:widowControl w:val="0"/>
        <w:numPr>
          <w:ilvl w:val="0"/>
          <w:numId w:val="53"/>
        </w:numPr>
        <w:jc w:val="center"/>
        <w:rPr>
          <w:rFonts w:ascii="Calibri" w:hAnsi="Calibri" w:cs="Calibri"/>
          <w:sz w:val="22"/>
          <w:szCs w:val="20"/>
        </w:rPr>
      </w:pPr>
      <w:r w:rsidRPr="00F537F2">
        <w:rPr>
          <w:rFonts w:ascii="Calibri" w:hAnsi="Calibri" w:cs="Calibri"/>
          <w:sz w:val="22"/>
          <w:szCs w:val="20"/>
        </w:rPr>
        <w:t>na zadanie po</w:t>
      </w:r>
      <w:r w:rsidRPr="00711410">
        <w:rPr>
          <w:rFonts w:ascii="Calibri" w:hAnsi="Calibri" w:cs="Calibri"/>
          <w:sz w:val="22"/>
          <w:szCs w:val="20"/>
          <w:shd w:val="clear" w:color="auto" w:fill="D9D9D9"/>
        </w:rPr>
        <w:t>d</w:t>
      </w:r>
      <w:r w:rsidRPr="00F537F2">
        <w:rPr>
          <w:rFonts w:ascii="Calibri" w:hAnsi="Calibri" w:cs="Calibri"/>
          <w:sz w:val="22"/>
          <w:szCs w:val="20"/>
        </w:rPr>
        <w:t xml:space="preserve"> nazwą:</w:t>
      </w:r>
    </w:p>
    <w:p w:rsidR="00735D5C" w:rsidRPr="00F537F2" w:rsidRDefault="00735D5C" w:rsidP="00735D5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C220B" w:rsidRDefault="00DC220B" w:rsidP="00DC220B">
      <w:pPr>
        <w:numPr>
          <w:ilvl w:val="0"/>
          <w:numId w:val="57"/>
        </w:num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Dostawa roślin, wraz z transportem, dla Zakładu Komunalnego w Pobiedziskach, </w:t>
      </w:r>
    </w:p>
    <w:p w:rsidR="00DC220B" w:rsidRPr="004C6BBA" w:rsidRDefault="00DC220B" w:rsidP="00DC220B">
      <w:pPr>
        <w:numPr>
          <w:ilvl w:val="0"/>
          <w:numId w:val="57"/>
        </w:numPr>
        <w:jc w:val="center"/>
        <w:rPr>
          <w:rFonts w:ascii="Calibri" w:hAnsi="Calibri"/>
        </w:rPr>
      </w:pPr>
      <w:r>
        <w:rPr>
          <w:rFonts w:ascii="Calibri" w:hAnsi="Calibri"/>
          <w:b/>
        </w:rPr>
        <w:t>zgodnie z wykazem oraz opisem przedmiotu zamówienia</w:t>
      </w:r>
    </w:p>
    <w:p w:rsidR="00EB19DB" w:rsidRPr="00DA6639" w:rsidRDefault="00EB19DB" w:rsidP="00DA6639">
      <w:pPr>
        <w:numPr>
          <w:ilvl w:val="0"/>
          <w:numId w:val="57"/>
        </w:numPr>
        <w:jc w:val="center"/>
        <w:rPr>
          <w:rFonts w:ascii="Calibri" w:hAnsi="Calibri" w:cs="Calibri"/>
          <w:b/>
          <w:szCs w:val="20"/>
        </w:rPr>
      </w:pPr>
    </w:p>
    <w:p w:rsidR="00DA6639" w:rsidRPr="00DA6639" w:rsidRDefault="00DA6639" w:rsidP="00DA6639">
      <w:pPr>
        <w:pStyle w:val="Normalny1"/>
        <w:tabs>
          <w:tab w:val="left" w:pos="720"/>
        </w:tabs>
        <w:spacing w:line="288" w:lineRule="auto"/>
        <w:jc w:val="both"/>
        <w:rPr>
          <w:rStyle w:val="Domylnaczcionkaakapitu1"/>
          <w:rFonts w:asciiTheme="minorHAnsi" w:hAnsiTheme="minorHAnsi"/>
          <w:sz w:val="22"/>
          <w:szCs w:val="22"/>
        </w:rPr>
      </w:pP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>Działając w imieniu:</w:t>
      </w: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>…………………..</w:t>
      </w: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>…………………..</w:t>
      </w: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>…………………..</w:t>
      </w: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A6639" w:rsidRPr="00DA6639" w:rsidRDefault="00DA6639" w:rsidP="00DA663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A6639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DA6639">
        <w:rPr>
          <w:rFonts w:asciiTheme="minorHAnsi" w:hAnsiTheme="minorHAnsi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DA6639">
        <w:rPr>
          <w:rFonts w:asciiTheme="minorHAnsi" w:hAnsiTheme="minorHAnsi" w:cs="Arial"/>
          <w:sz w:val="22"/>
          <w:szCs w:val="22"/>
        </w:rPr>
        <w:t>.</w:t>
      </w: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>spełnia:</w:t>
      </w:r>
    </w:p>
    <w:p w:rsidR="00DA6639" w:rsidRPr="00DA6639" w:rsidRDefault="00DA6639" w:rsidP="00DA6639">
      <w:pPr>
        <w:spacing w:line="288" w:lineRule="auto"/>
        <w:ind w:left="7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>……………………………………, który będzie wykonywał następujące usługi:</w:t>
      </w:r>
    </w:p>
    <w:p w:rsidR="00DA6639" w:rsidRPr="00DA6639" w:rsidRDefault="00DA6639" w:rsidP="00DA6639">
      <w:pPr>
        <w:pStyle w:val="Akapitzlist"/>
        <w:spacing w:after="0" w:line="288" w:lineRule="auto"/>
        <w:jc w:val="both"/>
        <w:rPr>
          <w:rFonts w:asciiTheme="minorHAnsi" w:hAnsiTheme="minorHAnsi"/>
          <w:b/>
          <w:szCs w:val="22"/>
        </w:rPr>
      </w:pPr>
    </w:p>
    <w:p w:rsidR="00DA6639" w:rsidRPr="00DA6639" w:rsidRDefault="00DA6639" w:rsidP="00DA6639">
      <w:p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A6639">
        <w:rPr>
          <w:rFonts w:asciiTheme="minorHAnsi" w:hAnsiTheme="minorHAnsi" w:cs="Times New Roman"/>
          <w:sz w:val="22"/>
          <w:szCs w:val="22"/>
        </w:rPr>
        <w:t xml:space="preserve">…………………………………… </w:t>
      </w:r>
    </w:p>
    <w:p w:rsidR="00DA6639" w:rsidRPr="00DA6639" w:rsidRDefault="00DA6639" w:rsidP="00DA6639">
      <w:pPr>
        <w:pStyle w:val="Default"/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A6639" w:rsidRPr="00DA6639" w:rsidRDefault="00DA6639" w:rsidP="00DA6639">
      <w:pPr>
        <w:spacing w:before="120" w:line="288" w:lineRule="auto"/>
        <w:jc w:val="both"/>
        <w:rPr>
          <w:rFonts w:asciiTheme="minorHAnsi" w:hAnsiTheme="minorHAnsi" w:cs="Times New Roman"/>
          <w:b/>
          <w:iCs/>
          <w:color w:val="FF0000"/>
          <w:sz w:val="22"/>
          <w:szCs w:val="22"/>
        </w:rPr>
      </w:pPr>
    </w:p>
    <w:p w:rsidR="00DA6639" w:rsidRPr="00DA6639" w:rsidRDefault="00DA6639" w:rsidP="00DA6639">
      <w:pPr>
        <w:spacing w:before="120" w:line="288" w:lineRule="auto"/>
        <w:jc w:val="both"/>
        <w:rPr>
          <w:rFonts w:asciiTheme="minorHAnsi" w:hAnsiTheme="minorHAnsi" w:cs="Times New Roman"/>
          <w:b/>
          <w:iCs/>
          <w:color w:val="FF0000"/>
          <w:sz w:val="22"/>
          <w:szCs w:val="22"/>
        </w:rPr>
      </w:pPr>
    </w:p>
    <w:p w:rsidR="00DA6639" w:rsidRPr="00DA6639" w:rsidRDefault="00DA6639" w:rsidP="00DA6639">
      <w:pPr>
        <w:pStyle w:val="Normalny1"/>
        <w:spacing w:line="288" w:lineRule="auto"/>
        <w:jc w:val="right"/>
        <w:rPr>
          <w:rStyle w:val="Domylnaczcionkaakapitu1"/>
          <w:rFonts w:asciiTheme="minorHAnsi" w:hAnsiTheme="minorHAnsi"/>
          <w:sz w:val="22"/>
          <w:szCs w:val="22"/>
        </w:rPr>
      </w:pPr>
      <w:r w:rsidRPr="00DA6639">
        <w:rPr>
          <w:rStyle w:val="Domylnaczcionkaakapitu1"/>
          <w:rFonts w:asciiTheme="minorHAnsi" w:hAnsiTheme="minorHAnsi"/>
          <w:sz w:val="22"/>
          <w:szCs w:val="22"/>
        </w:rPr>
        <w:t>…………….…………………..</w:t>
      </w:r>
      <w:r w:rsidRPr="00DA6639">
        <w:rPr>
          <w:rStyle w:val="Domylnaczcionkaakapitu1"/>
          <w:rFonts w:asciiTheme="minorHAnsi" w:hAnsiTheme="minorHAnsi"/>
          <w:i/>
          <w:iCs/>
          <w:sz w:val="22"/>
          <w:szCs w:val="22"/>
        </w:rPr>
        <w:t xml:space="preserve">, </w:t>
      </w:r>
      <w:r w:rsidRPr="00DA6639">
        <w:rPr>
          <w:rStyle w:val="Domylnaczcionkaakapitu1"/>
          <w:rFonts w:asciiTheme="minorHAnsi" w:hAnsiTheme="minorHAnsi"/>
          <w:sz w:val="22"/>
          <w:szCs w:val="22"/>
        </w:rPr>
        <w:t xml:space="preserve">dnia ……….………...……. r. </w:t>
      </w:r>
    </w:p>
    <w:p w:rsidR="00DA6639" w:rsidRDefault="00DA6639" w:rsidP="00DA6639">
      <w:pPr>
        <w:pStyle w:val="Normalny1"/>
        <w:spacing w:line="288" w:lineRule="auto"/>
        <w:ind w:left="3540" w:firstLine="708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:rsidR="00EB19DB" w:rsidRDefault="00EB19DB" w:rsidP="00DA6639">
      <w:pPr>
        <w:ind w:right="2832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EB19DB" w:rsidRDefault="00EB19DB" w:rsidP="00735D5C">
      <w:pPr>
        <w:ind w:right="2832"/>
        <w:jc w:val="center"/>
        <w:rPr>
          <w:rFonts w:ascii="Calibri" w:hAnsi="Calibri" w:cs="Calibri"/>
          <w:sz w:val="22"/>
          <w:szCs w:val="22"/>
        </w:rPr>
      </w:pPr>
    </w:p>
    <w:p w:rsidR="00735D5C" w:rsidRPr="00F537F2" w:rsidRDefault="00735D5C" w:rsidP="00735D5C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F537F2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p w:rsidR="00735D5C" w:rsidRPr="00F537F2" w:rsidRDefault="00735D5C" w:rsidP="00735D5C">
      <w:pPr>
        <w:pStyle w:val="Tekstpodstawowy"/>
        <w:rPr>
          <w:rFonts w:ascii="Calibri" w:hAnsi="Calibri" w:cs="Calibri"/>
          <w:sz w:val="22"/>
          <w:szCs w:val="22"/>
        </w:rPr>
      </w:pPr>
    </w:p>
    <w:p w:rsidR="00735D5C" w:rsidRPr="00F537F2" w:rsidRDefault="00735D5C" w:rsidP="00735D5C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* należy wypełnić (jeśli dotyczy) lub wpisać „nie dotyczy” lub przekreślić miejsce wykropkowane lub cały punkt</w:t>
      </w:r>
    </w:p>
    <w:p w:rsidR="00A30361" w:rsidRDefault="00735D5C" w:rsidP="00D649CB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W przypadku nie wykonania, żadnej czynności wyżej opisanej, Zamawiający przyjmie, że nie dotyczy to Wykonawcy.</w:t>
      </w:r>
    </w:p>
    <w:p w:rsidR="00DA6639" w:rsidRDefault="00DA6639" w:rsidP="00D649CB">
      <w:pPr>
        <w:pStyle w:val="Tekstpodstawowy"/>
        <w:rPr>
          <w:rFonts w:ascii="Calibri" w:hAnsi="Calibri" w:cs="Calibri"/>
          <w:sz w:val="16"/>
        </w:rPr>
      </w:pPr>
    </w:p>
    <w:p w:rsidR="00DA6639" w:rsidRDefault="00DA6639" w:rsidP="00D649CB">
      <w:pPr>
        <w:pStyle w:val="Tekstpodstawowy"/>
        <w:rPr>
          <w:rFonts w:ascii="Calibri" w:hAnsi="Calibri" w:cs="Calibri"/>
          <w:sz w:val="16"/>
        </w:rPr>
      </w:pPr>
    </w:p>
    <w:p w:rsidR="00DA6639" w:rsidRDefault="00DA6639" w:rsidP="00DA6639">
      <w:pPr>
        <w:pStyle w:val="Normalny1"/>
        <w:spacing w:line="28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sectPr w:rsidR="00DA6639" w:rsidSect="00624DB1">
      <w:headerReference w:type="default" r:id="rId8"/>
      <w:footerReference w:type="default" r:id="rId9"/>
      <w:pgSz w:w="11906" w:h="16838"/>
      <w:pgMar w:top="1247" w:right="1418" w:bottom="1247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0E" w:rsidRDefault="00076D0E" w:rsidP="00047F36">
      <w:r>
        <w:separator/>
      </w:r>
    </w:p>
  </w:endnote>
  <w:endnote w:type="continuationSeparator" w:id="0">
    <w:p w:rsidR="00076D0E" w:rsidRDefault="00076D0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10" w:rsidRPr="00711410" w:rsidRDefault="00711410">
    <w:pPr>
      <w:pStyle w:val="Stopka"/>
      <w:jc w:val="right"/>
      <w:rPr>
        <w:rFonts w:ascii="Calibri" w:hAnsi="Calibri"/>
      </w:rPr>
    </w:pPr>
    <w:r w:rsidRPr="00711410">
      <w:rPr>
        <w:rFonts w:ascii="Calibri" w:hAnsi="Calibri"/>
      </w:rPr>
      <w:t xml:space="preserve">Strona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PAGE</w:instrText>
    </w:r>
    <w:r w:rsidRPr="00711410">
      <w:rPr>
        <w:rFonts w:ascii="Calibri" w:hAnsi="Calibri"/>
        <w:b/>
        <w:bCs/>
      </w:rPr>
      <w:fldChar w:fldCharType="separate"/>
    </w:r>
    <w:r w:rsidR="00C41C89">
      <w:rPr>
        <w:rFonts w:ascii="Calibri" w:hAnsi="Calibri"/>
        <w:b/>
        <w:bCs/>
        <w:noProof/>
      </w:rPr>
      <w:t>1</w:t>
    </w:r>
    <w:r w:rsidRPr="00711410">
      <w:rPr>
        <w:rFonts w:ascii="Calibri" w:hAnsi="Calibri"/>
        <w:b/>
        <w:bCs/>
      </w:rPr>
      <w:fldChar w:fldCharType="end"/>
    </w:r>
    <w:r w:rsidRPr="00711410">
      <w:rPr>
        <w:rFonts w:ascii="Calibri" w:hAnsi="Calibri"/>
      </w:rPr>
      <w:t xml:space="preserve"> z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NUMPAGES</w:instrText>
    </w:r>
    <w:r w:rsidRPr="00711410">
      <w:rPr>
        <w:rFonts w:ascii="Calibri" w:hAnsi="Calibri"/>
        <w:b/>
        <w:bCs/>
      </w:rPr>
      <w:fldChar w:fldCharType="separate"/>
    </w:r>
    <w:r w:rsidR="00C41C89">
      <w:rPr>
        <w:rFonts w:ascii="Calibri" w:hAnsi="Calibri"/>
        <w:b/>
        <w:bCs/>
        <w:noProof/>
      </w:rPr>
      <w:t>1</w:t>
    </w:r>
    <w:r w:rsidRPr="00711410">
      <w:rPr>
        <w:rFonts w:ascii="Calibri" w:hAnsi="Calibri"/>
        <w:b/>
        <w:bCs/>
      </w:rPr>
      <w:fldChar w:fldCharType="end"/>
    </w:r>
  </w:p>
  <w:p w:rsidR="00CF7ED5" w:rsidRPr="003741BA" w:rsidRDefault="00CF7ED5" w:rsidP="003741BA">
    <w:pPr>
      <w:pStyle w:val="Stopka"/>
      <w:tabs>
        <w:tab w:val="right" w:pos="9072"/>
      </w:tabs>
      <w:rPr>
        <w:rFonts w:ascii="Calibri" w:hAnsi="Calibri" w:cs="Calibri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0E" w:rsidRDefault="00076D0E" w:rsidP="00047F36">
      <w:r>
        <w:separator/>
      </w:r>
    </w:p>
  </w:footnote>
  <w:footnote w:type="continuationSeparator" w:id="0">
    <w:p w:rsidR="00076D0E" w:rsidRDefault="00076D0E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5C" w:rsidRPr="00F537F2" w:rsidRDefault="00735D5C" w:rsidP="00735D5C">
    <w:pPr>
      <w:pStyle w:val="Nagwek"/>
      <w:jc w:val="center"/>
      <w:rPr>
        <w:rFonts w:ascii="Calibri" w:hAnsi="Calibri" w:cs="Calibri"/>
        <w:b/>
        <w:i/>
        <w:iCs/>
        <w:sz w:val="18"/>
        <w:szCs w:val="18"/>
      </w:rPr>
    </w:pPr>
    <w:r w:rsidRPr="00F537F2">
      <w:rPr>
        <w:rFonts w:ascii="Calibri" w:hAnsi="Calibri" w:cs="Calibri"/>
        <w:b/>
        <w:i/>
        <w:iCs/>
        <w:sz w:val="18"/>
        <w:szCs w:val="18"/>
      </w:rPr>
      <w:t xml:space="preserve">Oświadczenie </w:t>
    </w:r>
    <w:r w:rsidR="00DA6639">
      <w:rPr>
        <w:rFonts w:ascii="Calibri" w:hAnsi="Calibri" w:cs="Calibri"/>
        <w:b/>
        <w:i/>
        <w:iCs/>
        <w:sz w:val="18"/>
        <w:szCs w:val="18"/>
      </w:rPr>
      <w:t>wykonawców wspólnie ubiegających się o zamówienie</w:t>
    </w:r>
  </w:p>
  <w:p w:rsidR="00244D53" w:rsidRPr="00F537F2" w:rsidRDefault="00244D53" w:rsidP="00244D53">
    <w:pPr>
      <w:pStyle w:val="Nagwek"/>
      <w:jc w:val="center"/>
      <w:rPr>
        <w:rFonts w:ascii="Calibri" w:hAnsi="Calibri" w:cs="Calibri"/>
        <w:sz w:val="18"/>
        <w:szCs w:val="16"/>
      </w:rPr>
    </w:pPr>
    <w:r w:rsidRPr="00F537F2">
      <w:rPr>
        <w:rFonts w:ascii="Calibri" w:hAnsi="Calibri" w:cs="Calibri"/>
        <w:iCs/>
        <w:sz w:val="18"/>
        <w:szCs w:val="16"/>
      </w:rPr>
      <w:t>Tryb podstawowy bez negocjacji,</w:t>
    </w:r>
    <w:r w:rsidRPr="00F537F2">
      <w:rPr>
        <w:rFonts w:ascii="Calibri" w:hAnsi="Calibri" w:cs="Calibri"/>
        <w:sz w:val="18"/>
        <w:szCs w:val="16"/>
      </w:rPr>
      <w:t xml:space="preserve">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1F"/>
    <w:rsid w:val="00023286"/>
    <w:rsid w:val="00034AF3"/>
    <w:rsid w:val="00036229"/>
    <w:rsid w:val="00047F36"/>
    <w:rsid w:val="0005471B"/>
    <w:rsid w:val="00063004"/>
    <w:rsid w:val="00063980"/>
    <w:rsid w:val="00066F1F"/>
    <w:rsid w:val="00076D0E"/>
    <w:rsid w:val="00082E78"/>
    <w:rsid w:val="00091F95"/>
    <w:rsid w:val="00093E73"/>
    <w:rsid w:val="000B1347"/>
    <w:rsid w:val="000B19E1"/>
    <w:rsid w:val="000B3965"/>
    <w:rsid w:val="000D3E5A"/>
    <w:rsid w:val="000D6018"/>
    <w:rsid w:val="000D7695"/>
    <w:rsid w:val="000F22B1"/>
    <w:rsid w:val="000F38B1"/>
    <w:rsid w:val="00113213"/>
    <w:rsid w:val="00133855"/>
    <w:rsid w:val="001345B6"/>
    <w:rsid w:val="00140782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44D53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741BA"/>
    <w:rsid w:val="00382FB1"/>
    <w:rsid w:val="00396E51"/>
    <w:rsid w:val="003A359E"/>
    <w:rsid w:val="003B0F55"/>
    <w:rsid w:val="003B5AD3"/>
    <w:rsid w:val="003C2756"/>
    <w:rsid w:val="003C4127"/>
    <w:rsid w:val="003D5CF1"/>
    <w:rsid w:val="003D76A4"/>
    <w:rsid w:val="003E2387"/>
    <w:rsid w:val="003E3B46"/>
    <w:rsid w:val="003E40FF"/>
    <w:rsid w:val="003F3619"/>
    <w:rsid w:val="00402A0A"/>
    <w:rsid w:val="004168A1"/>
    <w:rsid w:val="00420E7B"/>
    <w:rsid w:val="00420ECC"/>
    <w:rsid w:val="0042457A"/>
    <w:rsid w:val="00424A81"/>
    <w:rsid w:val="00424AF1"/>
    <w:rsid w:val="0042700E"/>
    <w:rsid w:val="00433502"/>
    <w:rsid w:val="004358A9"/>
    <w:rsid w:val="004375E5"/>
    <w:rsid w:val="004511EE"/>
    <w:rsid w:val="0047659D"/>
    <w:rsid w:val="004856A2"/>
    <w:rsid w:val="00485B45"/>
    <w:rsid w:val="004948EC"/>
    <w:rsid w:val="004A781B"/>
    <w:rsid w:val="004B0736"/>
    <w:rsid w:val="004B340F"/>
    <w:rsid w:val="004C522C"/>
    <w:rsid w:val="004C74D9"/>
    <w:rsid w:val="004C78E2"/>
    <w:rsid w:val="004D3949"/>
    <w:rsid w:val="004D3BDA"/>
    <w:rsid w:val="004E62B0"/>
    <w:rsid w:val="004F7AF2"/>
    <w:rsid w:val="00511D83"/>
    <w:rsid w:val="00514058"/>
    <w:rsid w:val="0052158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103C9"/>
    <w:rsid w:val="006215CD"/>
    <w:rsid w:val="00621ED2"/>
    <w:rsid w:val="00624DB1"/>
    <w:rsid w:val="00635553"/>
    <w:rsid w:val="00642A6F"/>
    <w:rsid w:val="0065625C"/>
    <w:rsid w:val="00667E25"/>
    <w:rsid w:val="00680B6D"/>
    <w:rsid w:val="006814BC"/>
    <w:rsid w:val="006951C6"/>
    <w:rsid w:val="006A3C35"/>
    <w:rsid w:val="006A3FCB"/>
    <w:rsid w:val="006A4E86"/>
    <w:rsid w:val="006B00EB"/>
    <w:rsid w:val="006E4D7B"/>
    <w:rsid w:val="006F004C"/>
    <w:rsid w:val="006F4E83"/>
    <w:rsid w:val="006F6E82"/>
    <w:rsid w:val="007045C6"/>
    <w:rsid w:val="00704AEF"/>
    <w:rsid w:val="00711410"/>
    <w:rsid w:val="00714252"/>
    <w:rsid w:val="00714909"/>
    <w:rsid w:val="007245CA"/>
    <w:rsid w:val="007276ED"/>
    <w:rsid w:val="0073450B"/>
    <w:rsid w:val="00735D5C"/>
    <w:rsid w:val="007420B3"/>
    <w:rsid w:val="00744BAB"/>
    <w:rsid w:val="007561AA"/>
    <w:rsid w:val="0075744C"/>
    <w:rsid w:val="00764A0A"/>
    <w:rsid w:val="00773101"/>
    <w:rsid w:val="0077710E"/>
    <w:rsid w:val="0078076F"/>
    <w:rsid w:val="00792266"/>
    <w:rsid w:val="00793CA3"/>
    <w:rsid w:val="007B2934"/>
    <w:rsid w:val="007B5624"/>
    <w:rsid w:val="007B635F"/>
    <w:rsid w:val="007D2E0A"/>
    <w:rsid w:val="007D771F"/>
    <w:rsid w:val="007E5B60"/>
    <w:rsid w:val="007F5489"/>
    <w:rsid w:val="00803645"/>
    <w:rsid w:val="0080439D"/>
    <w:rsid w:val="00806E77"/>
    <w:rsid w:val="00817BE8"/>
    <w:rsid w:val="00834A62"/>
    <w:rsid w:val="0083652A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922D9"/>
    <w:rsid w:val="008A1D80"/>
    <w:rsid w:val="008A26BF"/>
    <w:rsid w:val="008B28B2"/>
    <w:rsid w:val="008B3261"/>
    <w:rsid w:val="008C39DF"/>
    <w:rsid w:val="008D1F5D"/>
    <w:rsid w:val="008E176A"/>
    <w:rsid w:val="008E7F1C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67147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2D7D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74C2"/>
    <w:rsid w:val="00BD0104"/>
    <w:rsid w:val="00BE0C4A"/>
    <w:rsid w:val="00BF3EF9"/>
    <w:rsid w:val="00BF457F"/>
    <w:rsid w:val="00BF4614"/>
    <w:rsid w:val="00C04B40"/>
    <w:rsid w:val="00C05ECC"/>
    <w:rsid w:val="00C154D6"/>
    <w:rsid w:val="00C27437"/>
    <w:rsid w:val="00C30635"/>
    <w:rsid w:val="00C327FD"/>
    <w:rsid w:val="00C3290E"/>
    <w:rsid w:val="00C343AD"/>
    <w:rsid w:val="00C35B26"/>
    <w:rsid w:val="00C41C89"/>
    <w:rsid w:val="00C44178"/>
    <w:rsid w:val="00C472D7"/>
    <w:rsid w:val="00C5026A"/>
    <w:rsid w:val="00C60DB4"/>
    <w:rsid w:val="00CA7AEE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5966"/>
    <w:rsid w:val="00D2652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49CB"/>
    <w:rsid w:val="00D66007"/>
    <w:rsid w:val="00D836EA"/>
    <w:rsid w:val="00D866E9"/>
    <w:rsid w:val="00D87687"/>
    <w:rsid w:val="00D913DF"/>
    <w:rsid w:val="00DA6639"/>
    <w:rsid w:val="00DA6779"/>
    <w:rsid w:val="00DA7644"/>
    <w:rsid w:val="00DC220B"/>
    <w:rsid w:val="00E0007C"/>
    <w:rsid w:val="00E040EC"/>
    <w:rsid w:val="00E07600"/>
    <w:rsid w:val="00E11350"/>
    <w:rsid w:val="00E208AF"/>
    <w:rsid w:val="00E219F2"/>
    <w:rsid w:val="00E265F3"/>
    <w:rsid w:val="00E3542D"/>
    <w:rsid w:val="00E37EA8"/>
    <w:rsid w:val="00E46B6B"/>
    <w:rsid w:val="00E53F1A"/>
    <w:rsid w:val="00E60013"/>
    <w:rsid w:val="00E7187E"/>
    <w:rsid w:val="00E938FC"/>
    <w:rsid w:val="00EB19DB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537F2"/>
    <w:rsid w:val="00F65325"/>
    <w:rsid w:val="00F65CFA"/>
    <w:rsid w:val="00FA498F"/>
    <w:rsid w:val="00FC06F2"/>
    <w:rsid w:val="00FC163D"/>
    <w:rsid w:val="00FC339F"/>
    <w:rsid w:val="00FC6C3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EF326519-3072-4371-A059-183F05D8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  <w:uiPriority w:val="99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,Znak2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lang w:val="x-none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  <w:style w:type="paragraph" w:customStyle="1" w:styleId="Normalny1">
    <w:name w:val="Normalny1"/>
    <w:uiPriority w:val="99"/>
    <w:rsid w:val="00DA6639"/>
    <w:pPr>
      <w:suppressAutoHyphens/>
      <w:spacing w:line="100" w:lineRule="atLeast"/>
    </w:pPr>
    <w:rPr>
      <w:rFonts w:ascii="Calibri" w:eastAsia="MS ??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55A4-2D4F-41DB-A42F-0CF6C634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RomanowskaA</cp:lastModifiedBy>
  <cp:revision>4</cp:revision>
  <cp:lastPrinted>2017-01-12T14:38:00Z</cp:lastPrinted>
  <dcterms:created xsi:type="dcterms:W3CDTF">2023-09-20T07:50:00Z</dcterms:created>
  <dcterms:modified xsi:type="dcterms:W3CDTF">2023-09-20T07:53:00Z</dcterms:modified>
</cp:coreProperties>
</file>