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62BB7B23" w:rsidR="001D18ED" w:rsidRPr="009C615D" w:rsidRDefault="001D18ED" w:rsidP="009C615D">
      <w:pPr>
        <w:jc w:val="right"/>
        <w:rPr>
          <w:rFonts w:ascii="Calibri" w:hAnsi="Calibri"/>
          <w:i/>
        </w:rPr>
      </w:pPr>
      <w:r w:rsidRPr="009C615D">
        <w:rPr>
          <w:rFonts w:ascii="Calibri" w:hAnsi="Calibri"/>
          <w:i/>
        </w:rPr>
        <w:t xml:space="preserve">Załącznik nr 2 </w:t>
      </w:r>
    </w:p>
    <w:p w14:paraId="05CE6899" w14:textId="1B07A8FB" w:rsidR="001D18ED" w:rsidRPr="009C615D" w:rsidRDefault="001D18ED" w:rsidP="001D18ED">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9C615D">
        <w:rPr>
          <w:rFonts w:ascii="Calibri" w:hAnsi="Calibri"/>
          <w:b/>
          <w:lang w:val="x-none"/>
        </w:rPr>
        <w:t>FORMULARZ OFERTOWY</w:t>
      </w:r>
    </w:p>
    <w:p w14:paraId="5A8F71AC" w14:textId="77777777" w:rsidR="001D18ED" w:rsidRPr="009C615D" w:rsidRDefault="001D18ED" w:rsidP="001D18ED">
      <w:pPr>
        <w:suppressAutoHyphens/>
        <w:spacing w:after="0" w:line="240" w:lineRule="auto"/>
        <w:rPr>
          <w:rFonts w:ascii="Calibri" w:hAnsi="Calibri"/>
        </w:rPr>
      </w:pPr>
    </w:p>
    <w:p w14:paraId="4C08C740" w14:textId="77777777" w:rsidR="001D18ED" w:rsidRPr="009C615D" w:rsidRDefault="001D18ED" w:rsidP="00392728">
      <w:pPr>
        <w:suppressAutoHyphens/>
        <w:spacing w:after="0" w:line="240" w:lineRule="auto"/>
        <w:rPr>
          <w:rFonts w:ascii="Calibri" w:hAnsi="Calibri"/>
          <w:b/>
          <w:u w:val="single"/>
        </w:rPr>
      </w:pPr>
      <w:bookmarkStart w:id="0" w:name="_Hlk103953196"/>
      <w:r w:rsidRPr="009C615D">
        <w:rPr>
          <w:rFonts w:ascii="Calibri" w:hAnsi="Calibri"/>
          <w:b/>
          <w:u w:val="single"/>
        </w:rPr>
        <w:t>Dane Wykonawcy:</w:t>
      </w:r>
    </w:p>
    <w:p w14:paraId="07D0AE15" w14:textId="77777777" w:rsidR="001D18ED" w:rsidRPr="009C615D" w:rsidRDefault="001D18ED" w:rsidP="001D18ED">
      <w:pPr>
        <w:suppressAutoHyphens/>
        <w:spacing w:after="0" w:line="240" w:lineRule="auto"/>
        <w:rPr>
          <w:rFonts w:ascii="Calibri" w:hAnsi="Calibri"/>
          <w:b/>
          <w:u w:val="single"/>
        </w:rPr>
      </w:pPr>
    </w:p>
    <w:p w14:paraId="6BB30835" w14:textId="47679A77" w:rsidR="001D18ED" w:rsidRPr="009C615D" w:rsidRDefault="001D18ED" w:rsidP="001D18ED">
      <w:pPr>
        <w:suppressAutoHyphens/>
        <w:spacing w:after="0" w:line="276" w:lineRule="auto"/>
        <w:rPr>
          <w:rFonts w:ascii="Calibri" w:hAnsi="Calibri"/>
        </w:rPr>
      </w:pPr>
      <w:r w:rsidRPr="009C615D">
        <w:rPr>
          <w:rFonts w:ascii="Calibri" w:hAnsi="Calibri"/>
        </w:rPr>
        <w:t>Nazwa: ..............................................................................................................................</w:t>
      </w:r>
    </w:p>
    <w:p w14:paraId="4E4EDC61" w14:textId="05310527" w:rsidR="001D18ED" w:rsidRPr="009C615D" w:rsidRDefault="001D18ED" w:rsidP="00392728">
      <w:pPr>
        <w:suppressAutoHyphens/>
        <w:spacing w:after="0" w:line="276" w:lineRule="auto"/>
        <w:rPr>
          <w:rFonts w:ascii="Calibri" w:hAnsi="Calibri"/>
          <w:lang w:val="de-DE"/>
        </w:rPr>
      </w:pPr>
      <w:r w:rsidRPr="009C615D">
        <w:rPr>
          <w:rFonts w:ascii="Calibri" w:hAnsi="Calibri"/>
        </w:rPr>
        <w:t>Siedziba i adres:  ...........................................................................................................</w:t>
      </w:r>
    </w:p>
    <w:p w14:paraId="42694A48" w14:textId="449F4DCF" w:rsidR="001D18ED" w:rsidRPr="009C615D" w:rsidRDefault="001D18ED" w:rsidP="00392728">
      <w:pPr>
        <w:suppressAutoHyphens/>
        <w:spacing w:after="0" w:line="276" w:lineRule="auto"/>
        <w:rPr>
          <w:rFonts w:ascii="Calibri" w:hAnsi="Calibri"/>
          <w:lang w:val="de-DE"/>
        </w:rPr>
      </w:pPr>
      <w:proofErr w:type="spellStart"/>
      <w:r w:rsidRPr="009C615D">
        <w:rPr>
          <w:rFonts w:ascii="Calibri" w:hAnsi="Calibri"/>
          <w:lang w:val="de-DE"/>
        </w:rPr>
        <w:t>Numer</w:t>
      </w:r>
      <w:proofErr w:type="spellEnd"/>
      <w:r w:rsidRPr="009C615D">
        <w:rPr>
          <w:rFonts w:ascii="Calibri" w:hAnsi="Calibri"/>
          <w:lang w:val="de-DE"/>
        </w:rPr>
        <w:t xml:space="preserve"> </w:t>
      </w:r>
      <w:proofErr w:type="spellStart"/>
      <w:r w:rsidRPr="009C615D">
        <w:rPr>
          <w:rFonts w:ascii="Calibri" w:hAnsi="Calibri"/>
          <w:lang w:val="de-DE"/>
        </w:rPr>
        <w:t>telefonu</w:t>
      </w:r>
      <w:proofErr w:type="spellEnd"/>
      <w:r w:rsidRPr="009C615D">
        <w:rPr>
          <w:rFonts w:ascii="Calibri" w:hAnsi="Calibri"/>
          <w:lang w:val="de-DE"/>
        </w:rPr>
        <w:t xml:space="preserve">: ……………………………     </w:t>
      </w:r>
    </w:p>
    <w:p w14:paraId="5C538C37" w14:textId="77777777" w:rsidR="001D18ED" w:rsidRPr="009C615D" w:rsidRDefault="001D18ED" w:rsidP="00392728">
      <w:pPr>
        <w:suppressAutoHyphens/>
        <w:spacing w:after="0" w:line="276" w:lineRule="auto"/>
        <w:rPr>
          <w:rFonts w:ascii="Calibri" w:hAnsi="Calibri"/>
          <w:lang w:val="de-DE"/>
        </w:rPr>
      </w:pPr>
      <w:proofErr w:type="spellStart"/>
      <w:r w:rsidRPr="009C615D">
        <w:rPr>
          <w:rFonts w:ascii="Calibri" w:hAnsi="Calibri"/>
          <w:lang w:val="de-DE"/>
        </w:rPr>
        <w:t>Numer</w:t>
      </w:r>
      <w:proofErr w:type="spellEnd"/>
      <w:r w:rsidRPr="009C615D">
        <w:rPr>
          <w:rFonts w:ascii="Calibri" w:hAnsi="Calibri"/>
          <w:lang w:val="de-DE"/>
        </w:rPr>
        <w:t xml:space="preserve"> REGON ………………………………  </w:t>
      </w:r>
      <w:proofErr w:type="spellStart"/>
      <w:r w:rsidRPr="009C615D">
        <w:rPr>
          <w:rFonts w:ascii="Calibri" w:hAnsi="Calibri"/>
          <w:lang w:val="de-DE"/>
        </w:rPr>
        <w:t>Numer</w:t>
      </w:r>
      <w:proofErr w:type="spellEnd"/>
      <w:r w:rsidRPr="009C615D">
        <w:rPr>
          <w:rFonts w:ascii="Calibri" w:hAnsi="Calibri"/>
          <w:lang w:val="de-DE"/>
        </w:rPr>
        <w:t xml:space="preserve"> NIP …………………………......................</w:t>
      </w:r>
    </w:p>
    <w:p w14:paraId="0C36EE94" w14:textId="2E78D139" w:rsidR="001D18ED" w:rsidRPr="009C615D" w:rsidRDefault="001D18ED" w:rsidP="00392728">
      <w:pPr>
        <w:suppressAutoHyphens/>
        <w:spacing w:after="0" w:line="276" w:lineRule="auto"/>
        <w:rPr>
          <w:rFonts w:ascii="Calibri" w:hAnsi="Calibri"/>
          <w:lang w:val="de-DE"/>
        </w:rPr>
      </w:pPr>
      <w:r w:rsidRPr="009C615D">
        <w:rPr>
          <w:rFonts w:ascii="Calibri" w:hAnsi="Calibri"/>
          <w:lang w:val="de-DE"/>
        </w:rPr>
        <w:t xml:space="preserve">Adres </w:t>
      </w:r>
      <w:proofErr w:type="spellStart"/>
      <w:r w:rsidRPr="009C615D">
        <w:rPr>
          <w:rFonts w:ascii="Calibri" w:hAnsi="Calibri"/>
          <w:lang w:val="de-DE"/>
        </w:rPr>
        <w:t>poczty</w:t>
      </w:r>
      <w:proofErr w:type="spellEnd"/>
      <w:r w:rsidRPr="009C615D">
        <w:rPr>
          <w:rFonts w:ascii="Calibri" w:hAnsi="Calibri"/>
          <w:lang w:val="de-DE"/>
        </w:rPr>
        <w:t xml:space="preserve"> </w:t>
      </w:r>
      <w:proofErr w:type="spellStart"/>
      <w:r w:rsidRPr="009C615D">
        <w:rPr>
          <w:rFonts w:ascii="Calibri" w:hAnsi="Calibri"/>
          <w:lang w:val="de-DE"/>
        </w:rPr>
        <w:t>elektronicznej</w:t>
      </w:r>
      <w:proofErr w:type="spellEnd"/>
      <w:r w:rsidRPr="009C615D">
        <w:rPr>
          <w:rFonts w:ascii="Calibri" w:hAnsi="Calibri"/>
          <w:lang w:val="de-DE"/>
        </w:rPr>
        <w:t xml:space="preserve"> …………………………………………………………………………….</w:t>
      </w:r>
    </w:p>
    <w:p w14:paraId="326B5A04" w14:textId="6C9D99A6" w:rsidR="001D18ED" w:rsidRPr="009C615D" w:rsidRDefault="001D18ED" w:rsidP="00392728">
      <w:pPr>
        <w:suppressAutoHyphens/>
        <w:spacing w:after="0" w:line="276" w:lineRule="auto"/>
        <w:rPr>
          <w:rFonts w:ascii="Calibri" w:hAnsi="Calibri"/>
          <w:lang w:val="de-DE"/>
        </w:rPr>
      </w:pPr>
      <w:proofErr w:type="spellStart"/>
      <w:r w:rsidRPr="009C615D">
        <w:rPr>
          <w:rFonts w:ascii="Calibri" w:hAnsi="Calibri"/>
          <w:lang w:val="de-DE"/>
        </w:rPr>
        <w:t>Nr</w:t>
      </w:r>
      <w:proofErr w:type="spellEnd"/>
      <w:r w:rsidRPr="009C615D">
        <w:rPr>
          <w:rFonts w:ascii="Calibri" w:hAnsi="Calibri"/>
          <w:lang w:val="de-DE"/>
        </w:rPr>
        <w:t xml:space="preserve"> </w:t>
      </w:r>
      <w:proofErr w:type="spellStart"/>
      <w:r w:rsidRPr="009C615D">
        <w:rPr>
          <w:rFonts w:ascii="Calibri" w:hAnsi="Calibri"/>
          <w:lang w:val="de-DE"/>
        </w:rPr>
        <w:t>rachunku</w:t>
      </w:r>
      <w:proofErr w:type="spellEnd"/>
      <w:r w:rsidRPr="009C615D">
        <w:rPr>
          <w:rFonts w:ascii="Calibri" w:hAnsi="Calibri"/>
          <w:lang w:val="de-DE"/>
        </w:rPr>
        <w:t xml:space="preserve"> </w:t>
      </w:r>
      <w:proofErr w:type="spellStart"/>
      <w:r w:rsidRPr="009C615D">
        <w:rPr>
          <w:rFonts w:ascii="Calibri" w:hAnsi="Calibri"/>
          <w:lang w:val="de-DE"/>
        </w:rPr>
        <w:t>bankowego</w:t>
      </w:r>
      <w:proofErr w:type="spellEnd"/>
      <w:r w:rsidRPr="009C615D">
        <w:rPr>
          <w:rFonts w:ascii="Calibri" w:hAnsi="Calibri"/>
          <w:lang w:val="de-DE"/>
        </w:rPr>
        <w:t xml:space="preserve">  </w:t>
      </w:r>
      <w:r w:rsidRPr="00392728">
        <w:rPr>
          <w:rFonts w:ascii="Calibri" w:hAnsi="Calibri"/>
          <w:lang w:val="de-DE"/>
        </w:rPr>
        <w:t>…………………………………………………………………………….…</w:t>
      </w:r>
    </w:p>
    <w:p w14:paraId="68F42082" w14:textId="77777777" w:rsidR="001D18ED" w:rsidRPr="00392728" w:rsidRDefault="001D18ED" w:rsidP="00392728">
      <w:pPr>
        <w:suppressAutoHyphens/>
        <w:spacing w:after="0" w:line="240" w:lineRule="auto"/>
        <w:rPr>
          <w:sz w:val="24"/>
          <w:lang w:val="de-DE"/>
        </w:rPr>
      </w:pPr>
    </w:p>
    <w:bookmarkEnd w:id="0"/>
    <w:p w14:paraId="788FF74F" w14:textId="77777777" w:rsidR="001D18ED" w:rsidRPr="00DE3924" w:rsidRDefault="001D18ED" w:rsidP="001D18ED">
      <w:pPr>
        <w:suppressAutoHyphens/>
        <w:spacing w:after="0" w:line="240" w:lineRule="auto"/>
        <w:jc w:val="center"/>
        <w:rPr>
          <w:sz w:val="24"/>
          <w:lang w:val="de-DE"/>
        </w:rPr>
      </w:pPr>
    </w:p>
    <w:p w14:paraId="460F9AF8" w14:textId="77777777" w:rsidR="001D18ED" w:rsidRPr="00392728" w:rsidRDefault="001D18ED" w:rsidP="001D18ED">
      <w:pPr>
        <w:autoSpaceDE w:val="0"/>
        <w:autoSpaceDN w:val="0"/>
        <w:adjustRightInd w:val="0"/>
        <w:spacing w:after="0" w:line="276" w:lineRule="auto"/>
        <w:jc w:val="center"/>
        <w:rPr>
          <w:color w:val="000000"/>
        </w:rPr>
      </w:pPr>
      <w:r w:rsidRPr="00392728">
        <w:rPr>
          <w:color w:val="000000"/>
        </w:rPr>
        <w:t>Odpowiadając na ogłoszenie pn.</w:t>
      </w:r>
    </w:p>
    <w:p w14:paraId="5FB8ECF1" w14:textId="72290C9F" w:rsidR="001D18ED" w:rsidRPr="009C615D" w:rsidRDefault="001D18ED" w:rsidP="001D18ED">
      <w:pPr>
        <w:autoSpaceDE w:val="0"/>
        <w:autoSpaceDN w:val="0"/>
        <w:adjustRightInd w:val="0"/>
        <w:spacing w:after="0" w:line="276" w:lineRule="auto"/>
        <w:jc w:val="center"/>
        <w:rPr>
          <w:b/>
          <w:i/>
        </w:rPr>
      </w:pPr>
      <w:r w:rsidRPr="000E5855">
        <w:rPr>
          <w:b/>
          <w:i/>
        </w:rPr>
        <w:t>„</w:t>
      </w:r>
      <w:r w:rsidR="00B94435" w:rsidRPr="00661EBC">
        <w:rPr>
          <w:b/>
          <w:i/>
        </w:rPr>
        <w:t>Dostawy oleju napędowego oraz oleju opałowego autocysternami do</w:t>
      </w:r>
      <w:r w:rsidR="00B94435" w:rsidRPr="0044590F">
        <w:rPr>
          <w:b/>
          <w:i/>
        </w:rPr>
        <w:t xml:space="preserve"> Międzygminnego Kompleksu Unieszkodliwiania Odpadów </w:t>
      </w:r>
      <w:proofErr w:type="spellStart"/>
      <w:r w:rsidR="00B94435" w:rsidRPr="0044590F">
        <w:rPr>
          <w:b/>
          <w:i/>
        </w:rPr>
        <w:t>ProNatura</w:t>
      </w:r>
      <w:proofErr w:type="spellEnd"/>
      <w:r w:rsidR="00B94435" w:rsidRPr="0044590F">
        <w:rPr>
          <w:b/>
          <w:i/>
        </w:rPr>
        <w:t xml:space="preserve"> Sp. z o</w:t>
      </w:r>
      <w:r w:rsidR="005D00AF" w:rsidRPr="005D00AF">
        <w:rPr>
          <w:b/>
          <w:i/>
        </w:rPr>
        <w:t>. o.</w:t>
      </w:r>
      <w:r w:rsidRPr="000E5855">
        <w:rPr>
          <w:b/>
          <w:i/>
        </w:rPr>
        <w:t>”</w:t>
      </w:r>
    </w:p>
    <w:p w14:paraId="5466B304" w14:textId="0489C9E4" w:rsidR="001D18ED" w:rsidRPr="009C615D" w:rsidRDefault="001D18ED" w:rsidP="001D18ED">
      <w:pPr>
        <w:autoSpaceDE w:val="0"/>
        <w:autoSpaceDN w:val="0"/>
        <w:adjustRightInd w:val="0"/>
        <w:spacing w:after="0" w:line="276" w:lineRule="auto"/>
        <w:jc w:val="center"/>
        <w:rPr>
          <w:b/>
          <w:i/>
        </w:rPr>
      </w:pPr>
      <w:r w:rsidRPr="007E0E20">
        <w:rPr>
          <w:rFonts w:cstheme="minorHAnsi"/>
          <w:b/>
          <w:i/>
        </w:rPr>
        <w:t xml:space="preserve">Nr referencyjny </w:t>
      </w:r>
      <w:r w:rsidRPr="009C615D">
        <w:rPr>
          <w:b/>
          <w:i/>
        </w:rPr>
        <w:t xml:space="preserve">MKUO </w:t>
      </w:r>
      <w:proofErr w:type="spellStart"/>
      <w:r w:rsidRPr="009C615D">
        <w:rPr>
          <w:b/>
          <w:i/>
        </w:rPr>
        <w:t>ProNatura</w:t>
      </w:r>
      <w:proofErr w:type="spellEnd"/>
      <w:r w:rsidRPr="009C615D">
        <w:rPr>
          <w:b/>
          <w:i/>
        </w:rPr>
        <w:t xml:space="preserve"> ZP/NO</w:t>
      </w:r>
      <w:r w:rsidRPr="00392728">
        <w:rPr>
          <w:b/>
          <w:i/>
        </w:rPr>
        <w:t>/</w:t>
      </w:r>
      <w:r w:rsidR="00096C9A">
        <w:rPr>
          <w:rFonts w:cstheme="minorHAnsi"/>
          <w:b/>
          <w:i/>
        </w:rPr>
        <w:t>46</w:t>
      </w:r>
      <w:r w:rsidRPr="00392728">
        <w:rPr>
          <w:b/>
          <w:i/>
        </w:rPr>
        <w:t>/22</w:t>
      </w:r>
    </w:p>
    <w:p w14:paraId="1074D02E" w14:textId="77777777" w:rsidR="00D55B9C" w:rsidRPr="00392728" w:rsidRDefault="00D55B9C" w:rsidP="001D18ED">
      <w:pPr>
        <w:autoSpaceDE w:val="0"/>
        <w:autoSpaceDN w:val="0"/>
        <w:adjustRightInd w:val="0"/>
        <w:spacing w:after="0" w:line="276" w:lineRule="auto"/>
        <w:jc w:val="center"/>
        <w:rPr>
          <w:b/>
          <w:color w:val="000000"/>
        </w:rPr>
      </w:pPr>
    </w:p>
    <w:p w14:paraId="112428F0" w14:textId="3509FDED" w:rsidR="001D18ED" w:rsidRPr="009C615D" w:rsidRDefault="000E5855" w:rsidP="009C615D">
      <w:pPr>
        <w:pStyle w:val="Akapitzlist"/>
        <w:numPr>
          <w:ilvl w:val="0"/>
          <w:numId w:val="132"/>
        </w:numPr>
        <w:autoSpaceDE w:val="0"/>
        <w:autoSpaceDN w:val="0"/>
        <w:adjustRightInd w:val="0"/>
        <w:spacing w:line="276" w:lineRule="auto"/>
        <w:ind w:left="142" w:hanging="284"/>
        <w:jc w:val="both"/>
        <w:rPr>
          <w:rFonts w:asciiTheme="minorHAnsi" w:hAnsiTheme="minorHAnsi"/>
          <w:color w:val="000000"/>
          <w:sz w:val="22"/>
        </w:rPr>
      </w:pPr>
      <w:r w:rsidRPr="007E0E20">
        <w:rPr>
          <w:rFonts w:asciiTheme="minorHAnsi" w:hAnsiTheme="minorHAnsi" w:cstheme="minorHAnsi"/>
          <w:color w:val="000000"/>
          <w:sz w:val="22"/>
          <w:szCs w:val="22"/>
        </w:rPr>
        <w:t>O</w:t>
      </w:r>
      <w:r w:rsidR="001D18ED" w:rsidRPr="007E0E20">
        <w:rPr>
          <w:rFonts w:asciiTheme="minorHAnsi" w:hAnsiTheme="minorHAnsi" w:cstheme="minorHAnsi"/>
          <w:color w:val="000000"/>
          <w:sz w:val="22"/>
          <w:szCs w:val="22"/>
        </w:rPr>
        <w:t>ferujemy</w:t>
      </w:r>
      <w:r w:rsidR="001D18ED" w:rsidRPr="009C615D">
        <w:rPr>
          <w:rFonts w:asciiTheme="minorHAnsi" w:hAnsiTheme="minorHAnsi"/>
          <w:color w:val="000000"/>
          <w:sz w:val="22"/>
        </w:rPr>
        <w:t xml:space="preserve"> wykonanie przedmiotu zamówienia w terminie, zakresie i na warunkach określonych </w:t>
      </w:r>
      <w:r w:rsidR="001D18ED" w:rsidRPr="007E0E20">
        <w:rPr>
          <w:rFonts w:asciiTheme="minorHAnsi" w:hAnsiTheme="minorHAnsi" w:cstheme="minorHAnsi"/>
          <w:color w:val="000000"/>
          <w:sz w:val="22"/>
          <w:szCs w:val="22"/>
        </w:rPr>
        <w:br/>
      </w:r>
      <w:r w:rsidR="001D18ED" w:rsidRPr="009C615D">
        <w:rPr>
          <w:rFonts w:asciiTheme="minorHAnsi" w:hAnsiTheme="minorHAnsi"/>
          <w:color w:val="000000"/>
          <w:sz w:val="22"/>
        </w:rPr>
        <w:t>w SWZ w</w:t>
      </w:r>
      <w:r w:rsidRPr="009C615D">
        <w:rPr>
          <w:rFonts w:asciiTheme="minorHAnsi" w:hAnsiTheme="minorHAnsi"/>
          <w:color w:val="000000"/>
          <w:sz w:val="22"/>
        </w:rPr>
        <w:t>raz z załącznikami, w tym umowy</w:t>
      </w:r>
      <w:r w:rsidRPr="007E0E20">
        <w:rPr>
          <w:rFonts w:asciiTheme="minorHAnsi" w:hAnsiTheme="minorHAnsi" w:cstheme="minorHAnsi"/>
          <w:color w:val="000000"/>
          <w:sz w:val="22"/>
          <w:szCs w:val="22"/>
        </w:rPr>
        <w:t>:</w:t>
      </w:r>
    </w:p>
    <w:p w14:paraId="33434B8B" w14:textId="61F0BE01" w:rsidR="001D18ED" w:rsidRPr="009C615D" w:rsidRDefault="001D18ED" w:rsidP="009C615D">
      <w:pPr>
        <w:suppressAutoHyphens/>
        <w:spacing w:after="120" w:line="240" w:lineRule="auto"/>
        <w:rPr>
          <w:highlight w:val="yellow"/>
        </w:rPr>
      </w:pPr>
    </w:p>
    <w:tbl>
      <w:tblPr>
        <w:tblW w:w="9983" w:type="dxa"/>
        <w:tblInd w:w="-5" w:type="dxa"/>
        <w:tblLayout w:type="fixed"/>
        <w:tblCellMar>
          <w:top w:w="55" w:type="dxa"/>
          <w:left w:w="55" w:type="dxa"/>
          <w:bottom w:w="55" w:type="dxa"/>
          <w:right w:w="55" w:type="dxa"/>
        </w:tblCellMar>
        <w:tblLook w:val="0000" w:firstRow="0" w:lastRow="0" w:firstColumn="0" w:lastColumn="0" w:noHBand="0" w:noVBand="0"/>
      </w:tblPr>
      <w:tblGrid>
        <w:gridCol w:w="567"/>
        <w:gridCol w:w="1418"/>
        <w:gridCol w:w="485"/>
        <w:gridCol w:w="992"/>
        <w:gridCol w:w="1418"/>
        <w:gridCol w:w="1559"/>
        <w:gridCol w:w="1701"/>
        <w:gridCol w:w="1843"/>
      </w:tblGrid>
      <w:tr w:rsidR="00B94435" w:rsidRPr="00E76EAB" w14:paraId="17C97037" w14:textId="77777777" w:rsidTr="0058341B">
        <w:trPr>
          <w:trHeight w:val="1050"/>
        </w:trPr>
        <w:tc>
          <w:tcPr>
            <w:tcW w:w="567" w:type="dxa"/>
            <w:tcBorders>
              <w:top w:val="single" w:sz="4" w:space="0" w:color="auto"/>
              <w:left w:val="single" w:sz="4" w:space="0" w:color="auto"/>
              <w:bottom w:val="single" w:sz="4" w:space="0" w:color="auto"/>
              <w:right w:val="single" w:sz="4" w:space="0" w:color="auto"/>
            </w:tcBorders>
            <w:vAlign w:val="center"/>
          </w:tcPr>
          <w:p w14:paraId="166074F3" w14:textId="303A7651" w:rsidR="00B94435" w:rsidRPr="00E76EAB" w:rsidRDefault="00B94435" w:rsidP="006C4B55">
            <w:pPr>
              <w:widowControl w:val="0"/>
              <w:suppressLineNumbers/>
              <w:suppressAutoHyphens/>
              <w:snapToGrid w:val="0"/>
              <w:spacing w:after="0" w:line="240" w:lineRule="auto"/>
              <w:jc w:val="center"/>
              <w:rPr>
                <w:kern w:val="1"/>
              </w:rPr>
            </w:pPr>
            <w:r w:rsidRPr="00E76EAB">
              <w:rPr>
                <w:kern w:val="1"/>
              </w:rPr>
              <w:t>L</w:t>
            </w:r>
            <w:r w:rsidR="0058341B">
              <w:rPr>
                <w:kern w:val="1"/>
              </w:rPr>
              <w:t>.</w:t>
            </w:r>
            <w:r w:rsidRPr="00E76EAB">
              <w:rPr>
                <w:kern w:val="1"/>
              </w:rPr>
              <w:t>p</w:t>
            </w:r>
            <w:r w:rsidR="0058341B">
              <w:rPr>
                <w:kern w:val="1"/>
              </w:rPr>
              <w:t>.</w:t>
            </w:r>
          </w:p>
        </w:tc>
        <w:tc>
          <w:tcPr>
            <w:tcW w:w="1418" w:type="dxa"/>
            <w:tcBorders>
              <w:top w:val="single" w:sz="4" w:space="0" w:color="auto"/>
              <w:left w:val="single" w:sz="4" w:space="0" w:color="auto"/>
              <w:bottom w:val="single" w:sz="4" w:space="0" w:color="auto"/>
              <w:right w:val="single" w:sz="4" w:space="0" w:color="auto"/>
            </w:tcBorders>
            <w:vAlign w:val="center"/>
          </w:tcPr>
          <w:p w14:paraId="0D734F52"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Rodzaj dostawy</w:t>
            </w:r>
          </w:p>
        </w:tc>
        <w:tc>
          <w:tcPr>
            <w:tcW w:w="485" w:type="dxa"/>
            <w:tcBorders>
              <w:top w:val="single" w:sz="4" w:space="0" w:color="auto"/>
              <w:left w:val="single" w:sz="4" w:space="0" w:color="auto"/>
              <w:bottom w:val="single" w:sz="4" w:space="0" w:color="auto"/>
              <w:right w:val="single" w:sz="4" w:space="0" w:color="auto"/>
            </w:tcBorders>
            <w:vAlign w:val="center"/>
          </w:tcPr>
          <w:p w14:paraId="1BB6A361"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Jedn.</w:t>
            </w:r>
          </w:p>
        </w:tc>
        <w:tc>
          <w:tcPr>
            <w:tcW w:w="992" w:type="dxa"/>
            <w:tcBorders>
              <w:top w:val="single" w:sz="4" w:space="0" w:color="auto"/>
              <w:left w:val="single" w:sz="4" w:space="0" w:color="auto"/>
              <w:bottom w:val="single" w:sz="4" w:space="0" w:color="auto"/>
              <w:right w:val="single" w:sz="4" w:space="0" w:color="auto"/>
            </w:tcBorders>
            <w:vAlign w:val="center"/>
          </w:tcPr>
          <w:p w14:paraId="48A6889E" w14:textId="68118D42"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Ilość</w:t>
            </w:r>
            <w:r>
              <w:rPr>
                <w:rFonts w:eastAsia="Lucida Sans Unicode" w:cs="Calibri"/>
                <w:kern w:val="1"/>
                <w:sz w:val="16"/>
                <w:szCs w:val="16"/>
                <w:lang w:eastAsia="ar-SA"/>
              </w:rPr>
              <w:t xml:space="preserve"> szacunkowa</w:t>
            </w:r>
            <w:r>
              <w:rPr>
                <w:rStyle w:val="Odwoanieprzypisudolnego"/>
                <w:rFonts w:eastAsia="Lucida Sans Unicode" w:cs="Calibri"/>
                <w:kern w:val="1"/>
                <w:sz w:val="16"/>
                <w:szCs w:val="16"/>
                <w:lang w:eastAsia="ar-SA"/>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40112" w14:textId="6BC1E98C" w:rsidR="00B94435" w:rsidRPr="005D112B"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E76EAB">
              <w:rPr>
                <w:kern w:val="1"/>
                <w:sz w:val="16"/>
              </w:rPr>
              <w:t xml:space="preserve">*Cena netto </w:t>
            </w:r>
            <w:r w:rsidRPr="0065473C">
              <w:rPr>
                <w:kern w:val="1"/>
                <w:sz w:val="16"/>
                <w:highlight w:val="yellow"/>
              </w:rPr>
              <w:t xml:space="preserve">1 </w:t>
            </w:r>
            <w:r w:rsidR="002F673B" w:rsidRPr="0065473C">
              <w:rPr>
                <w:kern w:val="1"/>
                <w:sz w:val="16"/>
                <w:szCs w:val="16"/>
                <w:highlight w:val="yellow"/>
              </w:rPr>
              <w:t>m</w:t>
            </w:r>
            <w:r w:rsidR="002F673B" w:rsidRPr="0065473C">
              <w:rPr>
                <w:kern w:val="1"/>
                <w:sz w:val="16"/>
                <w:szCs w:val="16"/>
                <w:highlight w:val="yellow"/>
                <w:vertAlign w:val="superscript"/>
              </w:rPr>
              <w:t>3</w:t>
            </w:r>
            <w:r w:rsidRPr="00E76EAB">
              <w:rPr>
                <w:kern w:val="1"/>
                <w:sz w:val="16"/>
              </w:rPr>
              <w:t xml:space="preserve"> paliwa na dzień</w:t>
            </w:r>
            <w:r w:rsidRPr="00E76EAB">
              <w:rPr>
                <w:rFonts w:ascii="Times New Roman" w:hAnsi="Times New Roman"/>
                <w:kern w:val="1"/>
                <w:sz w:val="16"/>
              </w:rPr>
              <w:t xml:space="preserve"> </w:t>
            </w:r>
            <w:r w:rsidR="001D7932">
              <w:rPr>
                <w:rFonts w:eastAsia="Lucida Sans Unicode" w:cs="Calibri"/>
                <w:kern w:val="1"/>
                <w:sz w:val="16"/>
                <w:szCs w:val="16"/>
                <w:lang w:eastAsia="ar-SA"/>
              </w:rPr>
              <w:t>14.09.2022</w:t>
            </w:r>
            <w:r w:rsidRPr="00E76EAB">
              <w:rPr>
                <w:kern w:val="1"/>
                <w:sz w:val="16"/>
              </w:rPr>
              <w:t>r.</w:t>
            </w:r>
          </w:p>
        </w:tc>
        <w:tc>
          <w:tcPr>
            <w:tcW w:w="1559" w:type="dxa"/>
            <w:tcBorders>
              <w:top w:val="single" w:sz="4" w:space="0" w:color="auto"/>
              <w:left w:val="single" w:sz="4" w:space="0" w:color="auto"/>
              <w:bottom w:val="single" w:sz="4" w:space="0" w:color="auto"/>
            </w:tcBorders>
            <w:vAlign w:val="center"/>
          </w:tcPr>
          <w:p w14:paraId="5B39EA0D" w14:textId="16DE7845"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 xml:space="preserve">Wartość </w:t>
            </w:r>
            <w:r w:rsidR="00C46CC1" w:rsidRPr="0065473C">
              <w:rPr>
                <w:rFonts w:eastAsia="Lucida Sans Unicode" w:cs="Calibri"/>
                <w:kern w:val="1"/>
                <w:sz w:val="16"/>
                <w:szCs w:val="16"/>
                <w:highlight w:val="yellow"/>
                <w:lang w:eastAsia="ar-SA"/>
              </w:rPr>
              <w:t xml:space="preserve">opustu </w:t>
            </w:r>
            <w:r w:rsidRPr="0065473C">
              <w:rPr>
                <w:rFonts w:eastAsia="Lucida Sans Unicode" w:cs="Calibri"/>
                <w:kern w:val="1"/>
                <w:sz w:val="16"/>
                <w:szCs w:val="16"/>
                <w:highlight w:val="yellow"/>
                <w:lang w:eastAsia="ar-SA"/>
              </w:rPr>
              <w:t xml:space="preserve">w </w:t>
            </w:r>
            <w:r w:rsidR="002F673B" w:rsidRPr="0065473C">
              <w:rPr>
                <w:rFonts w:eastAsia="Lucida Sans Unicode" w:cs="Calibri"/>
                <w:kern w:val="1"/>
                <w:sz w:val="16"/>
                <w:szCs w:val="16"/>
                <w:highlight w:val="yellow"/>
                <w:lang w:eastAsia="ar-SA"/>
              </w:rPr>
              <w:t>PLN</w:t>
            </w:r>
            <w:r w:rsidR="002F673B" w:rsidRPr="00CF3C36">
              <w:rPr>
                <w:rFonts w:eastAsia="Lucida Sans Unicode" w:cs="Calibri"/>
                <w:kern w:val="1"/>
                <w:sz w:val="16"/>
                <w:szCs w:val="16"/>
                <w:lang w:eastAsia="ar-SA"/>
              </w:rPr>
              <w:t xml:space="preserve"> </w:t>
            </w:r>
            <w:r w:rsidRPr="00CF3C36">
              <w:rPr>
                <w:rFonts w:eastAsia="Lucida Sans Unicode" w:cs="Calibri"/>
                <w:kern w:val="1"/>
                <w:sz w:val="16"/>
                <w:szCs w:val="16"/>
                <w:lang w:eastAsia="ar-SA"/>
              </w:rPr>
              <w:t xml:space="preserve">od ceny netto </w:t>
            </w:r>
            <w:r w:rsidRPr="00F27175">
              <w:rPr>
                <w:rFonts w:eastAsia="Lucida Sans Unicode" w:cs="Calibri"/>
                <w:kern w:val="1"/>
                <w:sz w:val="16"/>
                <w:szCs w:val="16"/>
                <w:highlight w:val="yellow"/>
                <w:lang w:eastAsia="ar-SA"/>
              </w:rPr>
              <w:t xml:space="preserve">1 </w:t>
            </w:r>
            <w:r w:rsidR="00F27175" w:rsidRPr="00F27175">
              <w:rPr>
                <w:rFonts w:eastAsia="Lucida Sans Unicode" w:cs="Calibri"/>
                <w:kern w:val="1"/>
                <w:sz w:val="16"/>
                <w:szCs w:val="16"/>
                <w:highlight w:val="yellow"/>
                <w:lang w:eastAsia="ar-SA"/>
              </w:rPr>
              <w:t>m</w:t>
            </w:r>
            <w:r w:rsidR="00F27175" w:rsidRPr="00F27175">
              <w:rPr>
                <w:rFonts w:eastAsia="Lucida Sans Unicode" w:cs="Calibri"/>
                <w:kern w:val="1"/>
                <w:sz w:val="16"/>
                <w:szCs w:val="16"/>
                <w:highlight w:val="yellow"/>
                <w:vertAlign w:val="superscript"/>
                <w:lang w:eastAsia="ar-SA"/>
              </w:rPr>
              <w:t>3</w:t>
            </w:r>
            <w:r w:rsidR="00F27175">
              <w:rPr>
                <w:rFonts w:eastAsia="Lucida Sans Unicode" w:cs="Calibri"/>
                <w:kern w:val="1"/>
                <w:sz w:val="16"/>
                <w:szCs w:val="16"/>
                <w:vertAlign w:val="superscript"/>
                <w:lang w:eastAsia="ar-SA"/>
              </w:rPr>
              <w:t xml:space="preserve"> </w:t>
            </w:r>
            <w:r w:rsidRPr="00CF3C36">
              <w:rPr>
                <w:rFonts w:eastAsia="Lucida Sans Unicode" w:cs="Calibri"/>
                <w:kern w:val="1"/>
                <w:sz w:val="16"/>
                <w:szCs w:val="16"/>
                <w:lang w:eastAsia="ar-SA"/>
              </w:rPr>
              <w:t>paliwa</w:t>
            </w:r>
          </w:p>
        </w:tc>
        <w:tc>
          <w:tcPr>
            <w:tcW w:w="1701" w:type="dxa"/>
            <w:tcBorders>
              <w:top w:val="single" w:sz="4" w:space="0" w:color="auto"/>
              <w:left w:val="single" w:sz="4" w:space="0" w:color="auto"/>
              <w:bottom w:val="single" w:sz="4" w:space="0" w:color="auto"/>
              <w:right w:val="single" w:sz="4" w:space="0" w:color="auto"/>
            </w:tcBorders>
            <w:vAlign w:val="center"/>
          </w:tcPr>
          <w:p w14:paraId="57D4DEBF" w14:textId="16B8E71F"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 xml:space="preserve">Wartość netto (cena netto </w:t>
            </w:r>
            <w:r w:rsidRPr="0065473C">
              <w:rPr>
                <w:rFonts w:eastAsia="Lucida Sans Unicode" w:cs="Calibri"/>
                <w:kern w:val="1"/>
                <w:sz w:val="16"/>
                <w:szCs w:val="16"/>
                <w:highlight w:val="yellow"/>
                <w:lang w:eastAsia="ar-SA"/>
              </w:rPr>
              <w:t xml:space="preserve">1 </w:t>
            </w:r>
            <w:r w:rsidR="002F673B" w:rsidRPr="0065473C">
              <w:rPr>
                <w:kern w:val="1"/>
                <w:sz w:val="16"/>
                <w:szCs w:val="16"/>
                <w:highlight w:val="yellow"/>
              </w:rPr>
              <w:t>m</w:t>
            </w:r>
            <w:r w:rsidR="002F673B" w:rsidRPr="0065473C">
              <w:rPr>
                <w:kern w:val="1"/>
                <w:sz w:val="16"/>
                <w:szCs w:val="16"/>
                <w:highlight w:val="yellow"/>
                <w:vertAlign w:val="superscript"/>
              </w:rPr>
              <w:t>3</w:t>
            </w:r>
            <w:r w:rsidRPr="00CF3C36">
              <w:rPr>
                <w:rFonts w:eastAsia="Lucida Sans Unicode" w:cs="Calibri"/>
                <w:kern w:val="1"/>
                <w:sz w:val="16"/>
                <w:szCs w:val="16"/>
                <w:lang w:eastAsia="ar-SA"/>
              </w:rPr>
              <w:t xml:space="preserve"> wraz z </w:t>
            </w:r>
            <w:r w:rsidR="000C5C69">
              <w:rPr>
                <w:rFonts w:eastAsia="Lucida Sans Unicode" w:cs="Calibri"/>
                <w:kern w:val="1"/>
                <w:sz w:val="16"/>
                <w:szCs w:val="16"/>
                <w:lang w:eastAsia="ar-SA"/>
              </w:rPr>
              <w:t>o</w:t>
            </w:r>
            <w:r w:rsidRPr="00CF3C36">
              <w:rPr>
                <w:rFonts w:eastAsia="Lucida Sans Unicode" w:cs="Calibri"/>
                <w:kern w:val="1"/>
                <w:sz w:val="16"/>
                <w:szCs w:val="16"/>
                <w:lang w:eastAsia="ar-SA"/>
              </w:rPr>
              <w:t>pustem x ilość jednostek)</w:t>
            </w:r>
          </w:p>
        </w:tc>
        <w:tc>
          <w:tcPr>
            <w:tcW w:w="1843" w:type="dxa"/>
            <w:tcBorders>
              <w:top w:val="single" w:sz="4" w:space="0" w:color="auto"/>
              <w:left w:val="single" w:sz="4" w:space="0" w:color="auto"/>
              <w:bottom w:val="single" w:sz="4" w:space="0" w:color="auto"/>
              <w:right w:val="single" w:sz="4" w:space="0" w:color="auto"/>
            </w:tcBorders>
            <w:vAlign w:val="center"/>
          </w:tcPr>
          <w:p w14:paraId="1C72200D"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Pr>
                <w:rFonts w:eastAsia="Lucida Sans Unicode" w:cs="Calibri"/>
                <w:kern w:val="1"/>
                <w:sz w:val="16"/>
                <w:szCs w:val="16"/>
                <w:lang w:eastAsia="ar-SA"/>
              </w:rPr>
              <w:t>Wartość brutto</w:t>
            </w:r>
          </w:p>
          <w:p w14:paraId="61446451" w14:textId="5DFF8371"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CF3C36" w:rsidDel="00043291">
              <w:rPr>
                <w:rFonts w:eastAsia="Lucida Sans Unicode" w:cs="Calibri"/>
                <w:kern w:val="1"/>
                <w:sz w:val="16"/>
                <w:szCs w:val="16"/>
                <w:lang w:eastAsia="ar-SA"/>
              </w:rPr>
              <w:t xml:space="preserve"> </w:t>
            </w:r>
            <w:r w:rsidRPr="00CF3C36">
              <w:rPr>
                <w:rFonts w:eastAsia="Lucida Sans Unicode" w:cs="Calibri"/>
                <w:kern w:val="1"/>
                <w:sz w:val="16"/>
                <w:szCs w:val="16"/>
                <w:lang w:eastAsia="ar-SA"/>
              </w:rPr>
              <w:t>(</w:t>
            </w:r>
            <w:r>
              <w:rPr>
                <w:rFonts w:eastAsia="Lucida Sans Unicode" w:cs="Calibri"/>
                <w:kern w:val="1"/>
                <w:sz w:val="16"/>
                <w:szCs w:val="16"/>
                <w:lang w:eastAsia="ar-SA"/>
              </w:rPr>
              <w:t>kol.7 + VAT</w:t>
            </w:r>
            <w:r w:rsidRPr="00CF3C36">
              <w:rPr>
                <w:rFonts w:eastAsia="Lucida Sans Unicode" w:cs="Calibri"/>
                <w:kern w:val="1"/>
                <w:sz w:val="16"/>
                <w:szCs w:val="16"/>
                <w:lang w:eastAsia="ar-SA"/>
              </w:rPr>
              <w:t>)</w:t>
            </w:r>
            <w:r w:rsidR="002F673B">
              <w:rPr>
                <w:rFonts w:eastAsia="Lucida Sans Unicode" w:cs="Calibri"/>
                <w:kern w:val="1"/>
                <w:sz w:val="16"/>
                <w:szCs w:val="16"/>
                <w:lang w:eastAsia="ar-SA"/>
              </w:rPr>
              <w:t xml:space="preserve"> </w:t>
            </w:r>
          </w:p>
        </w:tc>
      </w:tr>
      <w:tr w:rsidR="00DC2F49" w:rsidRPr="00E76EAB" w14:paraId="7D478E76" w14:textId="77777777" w:rsidTr="0058341B">
        <w:trPr>
          <w:trHeight w:val="102"/>
        </w:trPr>
        <w:tc>
          <w:tcPr>
            <w:tcW w:w="567" w:type="dxa"/>
            <w:tcBorders>
              <w:top w:val="single" w:sz="4" w:space="0" w:color="auto"/>
              <w:left w:val="single" w:sz="4" w:space="0" w:color="auto"/>
              <w:bottom w:val="single" w:sz="4" w:space="0" w:color="auto"/>
              <w:right w:val="single" w:sz="4" w:space="0" w:color="auto"/>
            </w:tcBorders>
            <w:vAlign w:val="center"/>
          </w:tcPr>
          <w:p w14:paraId="25E299F7"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lang w:eastAsia="ar-SA"/>
              </w:rPr>
            </w:pPr>
            <w:r>
              <w:rPr>
                <w:rFonts w:eastAsia="Lucida Sans Unicode" w:cs="Calibri"/>
                <w:kern w:val="1"/>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0139641D"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2</w:t>
            </w:r>
          </w:p>
        </w:tc>
        <w:tc>
          <w:tcPr>
            <w:tcW w:w="485" w:type="dxa"/>
            <w:tcBorders>
              <w:top w:val="single" w:sz="4" w:space="0" w:color="auto"/>
              <w:left w:val="single" w:sz="4" w:space="0" w:color="auto"/>
              <w:bottom w:val="single" w:sz="4" w:space="0" w:color="auto"/>
              <w:right w:val="single" w:sz="4" w:space="0" w:color="auto"/>
            </w:tcBorders>
            <w:vAlign w:val="center"/>
          </w:tcPr>
          <w:p w14:paraId="11C255AD"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tcPr>
          <w:p w14:paraId="675D769C"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9C1CD3" w14:textId="77777777" w:rsidR="00B94435" w:rsidRPr="005D112B"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sidRPr="005D112B">
              <w:rPr>
                <w:rFonts w:eastAsia="Lucida Sans Unicode" w:cs="Calibri"/>
                <w:kern w:val="1"/>
                <w:sz w:val="16"/>
                <w:szCs w:val="16"/>
                <w:lang w:eastAsia="ar-SA"/>
              </w:rPr>
              <w:t>5</w:t>
            </w:r>
          </w:p>
        </w:tc>
        <w:tc>
          <w:tcPr>
            <w:tcW w:w="1559" w:type="dxa"/>
            <w:tcBorders>
              <w:top w:val="single" w:sz="4" w:space="0" w:color="auto"/>
              <w:left w:val="single" w:sz="4" w:space="0" w:color="auto"/>
              <w:bottom w:val="single" w:sz="4" w:space="0" w:color="auto"/>
            </w:tcBorders>
            <w:vAlign w:val="center"/>
          </w:tcPr>
          <w:p w14:paraId="0B0A73DE"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14:paraId="2B0BBB61"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7</w:t>
            </w:r>
          </w:p>
        </w:tc>
        <w:tc>
          <w:tcPr>
            <w:tcW w:w="1843" w:type="dxa"/>
            <w:tcBorders>
              <w:top w:val="single" w:sz="4" w:space="0" w:color="auto"/>
              <w:left w:val="single" w:sz="4" w:space="0" w:color="auto"/>
              <w:bottom w:val="single" w:sz="4" w:space="0" w:color="auto"/>
              <w:right w:val="single" w:sz="4" w:space="0" w:color="auto"/>
            </w:tcBorders>
            <w:vAlign w:val="center"/>
          </w:tcPr>
          <w:p w14:paraId="7C2046C3" w14:textId="77777777" w:rsidR="00B94435" w:rsidRPr="00CF3C36" w:rsidRDefault="00B94435" w:rsidP="006C4B55">
            <w:pPr>
              <w:widowControl w:val="0"/>
              <w:suppressLineNumbers/>
              <w:suppressAutoHyphens/>
              <w:snapToGrid w:val="0"/>
              <w:spacing w:after="0" w:line="240" w:lineRule="auto"/>
              <w:jc w:val="center"/>
              <w:rPr>
                <w:rFonts w:eastAsia="Lucida Sans Unicode" w:cs="Calibri"/>
                <w:kern w:val="1"/>
                <w:sz w:val="16"/>
                <w:szCs w:val="16"/>
                <w:lang w:eastAsia="ar-SA"/>
              </w:rPr>
            </w:pPr>
            <w:r>
              <w:rPr>
                <w:rFonts w:eastAsia="Lucida Sans Unicode" w:cs="Calibri"/>
                <w:kern w:val="1"/>
                <w:sz w:val="16"/>
                <w:szCs w:val="16"/>
                <w:lang w:eastAsia="ar-SA"/>
              </w:rPr>
              <w:t>8</w:t>
            </w:r>
          </w:p>
        </w:tc>
      </w:tr>
      <w:tr w:rsidR="00B94435" w:rsidRPr="00E76EAB" w14:paraId="3FD103D5" w14:textId="77777777" w:rsidTr="0058341B">
        <w:trPr>
          <w:trHeight w:val="386"/>
        </w:trPr>
        <w:tc>
          <w:tcPr>
            <w:tcW w:w="567" w:type="dxa"/>
            <w:tcBorders>
              <w:top w:val="single" w:sz="4" w:space="0" w:color="auto"/>
              <w:left w:val="single" w:sz="4" w:space="0" w:color="auto"/>
              <w:bottom w:val="single" w:sz="4" w:space="0" w:color="auto"/>
              <w:right w:val="single" w:sz="4" w:space="0" w:color="auto"/>
            </w:tcBorders>
            <w:vAlign w:val="center"/>
          </w:tcPr>
          <w:p w14:paraId="3D314D2A" w14:textId="77777777" w:rsidR="00B94435" w:rsidRPr="00E76EAB" w:rsidRDefault="00B94435" w:rsidP="006C4B55">
            <w:pPr>
              <w:widowControl w:val="0"/>
              <w:suppressLineNumbers/>
              <w:suppressAutoHyphens/>
              <w:snapToGrid w:val="0"/>
              <w:spacing w:after="0" w:line="240" w:lineRule="auto"/>
              <w:jc w:val="center"/>
              <w:rPr>
                <w:kern w:val="1"/>
              </w:rPr>
            </w:pPr>
            <w:r w:rsidRPr="00E76EAB">
              <w:rPr>
                <w:kern w:val="1"/>
              </w:rPr>
              <w:t>1</w:t>
            </w:r>
          </w:p>
        </w:tc>
        <w:tc>
          <w:tcPr>
            <w:tcW w:w="1418" w:type="dxa"/>
            <w:tcBorders>
              <w:top w:val="single" w:sz="4" w:space="0" w:color="auto"/>
              <w:left w:val="single" w:sz="4" w:space="0" w:color="auto"/>
              <w:bottom w:val="single" w:sz="4" w:space="0" w:color="auto"/>
              <w:right w:val="single" w:sz="4" w:space="0" w:color="auto"/>
            </w:tcBorders>
            <w:vAlign w:val="center"/>
          </w:tcPr>
          <w:p w14:paraId="276A0752" w14:textId="77777777" w:rsidR="00B94435" w:rsidRPr="00E76EAB" w:rsidRDefault="00B94435" w:rsidP="006C4B55">
            <w:pPr>
              <w:widowControl w:val="0"/>
              <w:suppressLineNumbers/>
              <w:suppressAutoHyphens/>
              <w:snapToGrid w:val="0"/>
              <w:spacing w:after="0" w:line="240" w:lineRule="auto"/>
              <w:rPr>
                <w:kern w:val="1"/>
              </w:rPr>
            </w:pPr>
            <w:r w:rsidRPr="00E76EAB">
              <w:rPr>
                <w:kern w:val="1"/>
              </w:rPr>
              <w:t xml:space="preserve">Olej napędowy </w:t>
            </w:r>
          </w:p>
        </w:tc>
        <w:tc>
          <w:tcPr>
            <w:tcW w:w="485" w:type="dxa"/>
            <w:tcBorders>
              <w:top w:val="single" w:sz="4" w:space="0" w:color="auto"/>
              <w:left w:val="single" w:sz="4" w:space="0" w:color="auto"/>
              <w:bottom w:val="single" w:sz="4" w:space="0" w:color="auto"/>
              <w:right w:val="single" w:sz="4" w:space="0" w:color="auto"/>
            </w:tcBorders>
            <w:vAlign w:val="center"/>
          </w:tcPr>
          <w:p w14:paraId="29A79E12" w14:textId="755BA107" w:rsidR="00B94435" w:rsidRPr="0065473C" w:rsidRDefault="002F673B" w:rsidP="006C4B55">
            <w:pPr>
              <w:widowControl w:val="0"/>
              <w:suppressLineNumbers/>
              <w:suppressAutoHyphens/>
              <w:snapToGrid w:val="0"/>
              <w:spacing w:after="0" w:line="240" w:lineRule="auto"/>
              <w:rPr>
                <w:kern w:val="1"/>
                <w:highlight w:val="yellow"/>
              </w:rPr>
            </w:pPr>
            <w:r w:rsidRPr="0065473C">
              <w:rPr>
                <w:kern w:val="1"/>
                <w:highlight w:val="yellow"/>
              </w:rPr>
              <w:t>m</w:t>
            </w:r>
            <w:r w:rsidRPr="0065473C">
              <w:rPr>
                <w:kern w:val="1"/>
                <w:highlight w:val="yellow"/>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1E67E4BE" w14:textId="573D73CA" w:rsidR="00B94435" w:rsidRPr="0065473C" w:rsidRDefault="00096C9A" w:rsidP="006C4B55">
            <w:pPr>
              <w:widowControl w:val="0"/>
              <w:suppressLineNumbers/>
              <w:suppressAutoHyphens/>
              <w:snapToGrid w:val="0"/>
              <w:spacing w:after="0" w:line="240" w:lineRule="auto"/>
              <w:jc w:val="center"/>
              <w:rPr>
                <w:b/>
                <w:kern w:val="1"/>
                <w:highlight w:val="yellow"/>
              </w:rPr>
            </w:pPr>
            <w:r w:rsidRPr="0065473C">
              <w:rPr>
                <w:b/>
                <w:kern w:val="1"/>
                <w:highlight w:val="yellow"/>
              </w:rPr>
              <w:t xml:space="preserve">1 150 </w:t>
            </w:r>
          </w:p>
        </w:tc>
        <w:tc>
          <w:tcPr>
            <w:tcW w:w="1418" w:type="dxa"/>
            <w:tcBorders>
              <w:top w:val="single" w:sz="4" w:space="0" w:color="auto"/>
              <w:left w:val="single" w:sz="4" w:space="0" w:color="auto"/>
              <w:bottom w:val="single" w:sz="4" w:space="0" w:color="auto"/>
              <w:right w:val="single" w:sz="4" w:space="0" w:color="auto"/>
            </w:tcBorders>
            <w:vAlign w:val="center"/>
          </w:tcPr>
          <w:p w14:paraId="12BF1C73" w14:textId="6B8FFC19" w:rsidR="00B94435" w:rsidRPr="0065473C" w:rsidRDefault="005F6C27" w:rsidP="006C4B55">
            <w:pPr>
              <w:widowControl w:val="0"/>
              <w:suppressLineNumbers/>
              <w:suppressAutoHyphens/>
              <w:snapToGrid w:val="0"/>
              <w:spacing w:after="0" w:line="240" w:lineRule="auto"/>
              <w:jc w:val="center"/>
              <w:rPr>
                <w:kern w:val="1"/>
                <w:highlight w:val="yellow"/>
              </w:rPr>
            </w:pPr>
            <w:r w:rsidRPr="0065473C">
              <w:rPr>
                <w:kern w:val="1"/>
                <w:highlight w:val="yellow"/>
              </w:rPr>
              <w:t>6676</w:t>
            </w:r>
          </w:p>
        </w:tc>
        <w:tc>
          <w:tcPr>
            <w:tcW w:w="1559" w:type="dxa"/>
            <w:tcBorders>
              <w:top w:val="single" w:sz="4" w:space="0" w:color="auto"/>
              <w:left w:val="single" w:sz="4" w:space="0" w:color="auto"/>
              <w:bottom w:val="single" w:sz="4" w:space="0" w:color="auto"/>
            </w:tcBorders>
            <w:vAlign w:val="center"/>
          </w:tcPr>
          <w:p w14:paraId="48B32FEF" w14:textId="77777777" w:rsidR="00B94435" w:rsidRPr="00E76EAB" w:rsidRDefault="00B94435" w:rsidP="006C4B55">
            <w:pPr>
              <w:widowControl w:val="0"/>
              <w:suppressLineNumbers/>
              <w:suppressAutoHyphens/>
              <w:snapToGrid w:val="0"/>
              <w:spacing w:after="0" w:line="240" w:lineRule="auto"/>
              <w:rPr>
                <w:kern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1D42BA98"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vAlign w:val="center"/>
          </w:tcPr>
          <w:p w14:paraId="23FD19BC" w14:textId="77777777" w:rsidR="00B94435" w:rsidRPr="00E76EAB" w:rsidRDefault="00B94435" w:rsidP="006C4B55">
            <w:pPr>
              <w:widowControl w:val="0"/>
              <w:suppressLineNumbers/>
              <w:suppressAutoHyphens/>
              <w:snapToGrid w:val="0"/>
              <w:spacing w:after="0" w:line="240" w:lineRule="auto"/>
              <w:rPr>
                <w:kern w:val="1"/>
              </w:rPr>
            </w:pPr>
          </w:p>
        </w:tc>
      </w:tr>
      <w:tr w:rsidR="00B94435" w:rsidRPr="00E76EAB" w14:paraId="3F10F4EA" w14:textId="77777777" w:rsidTr="0058341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508CE79B" w14:textId="77777777" w:rsidR="00B94435" w:rsidRPr="00E76EAB" w:rsidRDefault="00B94435" w:rsidP="006C4B55">
            <w:pPr>
              <w:widowControl w:val="0"/>
              <w:suppressLineNumbers/>
              <w:suppressAutoHyphens/>
              <w:snapToGrid w:val="0"/>
              <w:spacing w:after="0" w:line="240" w:lineRule="auto"/>
              <w:jc w:val="center"/>
              <w:rPr>
                <w:kern w:val="1"/>
              </w:rPr>
            </w:pPr>
            <w:r w:rsidRPr="00E76EAB">
              <w:rPr>
                <w:kern w:val="1"/>
              </w:rPr>
              <w:t>2</w:t>
            </w:r>
          </w:p>
        </w:tc>
        <w:tc>
          <w:tcPr>
            <w:tcW w:w="1418" w:type="dxa"/>
            <w:tcBorders>
              <w:top w:val="single" w:sz="4" w:space="0" w:color="auto"/>
              <w:left w:val="single" w:sz="4" w:space="0" w:color="auto"/>
              <w:bottom w:val="single" w:sz="4" w:space="0" w:color="auto"/>
              <w:right w:val="single" w:sz="4" w:space="0" w:color="auto"/>
            </w:tcBorders>
            <w:vAlign w:val="center"/>
          </w:tcPr>
          <w:p w14:paraId="489E0E5C" w14:textId="77777777" w:rsidR="00B94435" w:rsidRPr="00E76EAB" w:rsidRDefault="00B94435" w:rsidP="006C4B55">
            <w:pPr>
              <w:widowControl w:val="0"/>
              <w:suppressLineNumbers/>
              <w:suppressAutoHyphens/>
              <w:snapToGrid w:val="0"/>
              <w:spacing w:after="0" w:line="240" w:lineRule="auto"/>
              <w:rPr>
                <w:kern w:val="1"/>
              </w:rPr>
            </w:pPr>
            <w:r w:rsidRPr="00E76EAB">
              <w:rPr>
                <w:kern w:val="1"/>
              </w:rPr>
              <w:t xml:space="preserve">Olej opałowy </w:t>
            </w:r>
            <w:r w:rsidRPr="00E76EAB">
              <w:t xml:space="preserve">lekki </w:t>
            </w:r>
          </w:p>
        </w:tc>
        <w:tc>
          <w:tcPr>
            <w:tcW w:w="485" w:type="dxa"/>
            <w:tcBorders>
              <w:top w:val="single" w:sz="4" w:space="0" w:color="auto"/>
              <w:left w:val="single" w:sz="4" w:space="0" w:color="auto"/>
              <w:bottom w:val="single" w:sz="4" w:space="0" w:color="auto"/>
              <w:right w:val="single" w:sz="4" w:space="0" w:color="auto"/>
            </w:tcBorders>
            <w:vAlign w:val="center"/>
          </w:tcPr>
          <w:p w14:paraId="7299AC38" w14:textId="0DC7449E" w:rsidR="00B94435" w:rsidRPr="0065473C" w:rsidRDefault="002F673B" w:rsidP="006C4B55">
            <w:pPr>
              <w:widowControl w:val="0"/>
              <w:suppressLineNumbers/>
              <w:suppressAutoHyphens/>
              <w:snapToGrid w:val="0"/>
              <w:spacing w:after="0" w:line="240" w:lineRule="auto"/>
              <w:rPr>
                <w:kern w:val="1"/>
                <w:highlight w:val="yellow"/>
              </w:rPr>
            </w:pPr>
            <w:r w:rsidRPr="0065473C">
              <w:rPr>
                <w:kern w:val="1"/>
                <w:highlight w:val="yellow"/>
              </w:rPr>
              <w:t>m</w:t>
            </w:r>
            <w:r w:rsidRPr="0065473C">
              <w:rPr>
                <w:kern w:val="1"/>
                <w:highlight w:val="yellow"/>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0C70E785" w14:textId="30A02CDA" w:rsidR="00B94435" w:rsidRPr="0065473C" w:rsidRDefault="00096C9A" w:rsidP="006C4B55">
            <w:pPr>
              <w:widowControl w:val="0"/>
              <w:suppressLineNumbers/>
              <w:suppressAutoHyphens/>
              <w:snapToGrid w:val="0"/>
              <w:spacing w:after="0" w:line="240" w:lineRule="auto"/>
              <w:jc w:val="center"/>
              <w:rPr>
                <w:b/>
                <w:kern w:val="1"/>
                <w:highlight w:val="yellow"/>
              </w:rPr>
            </w:pPr>
            <w:r w:rsidRPr="0065473C">
              <w:rPr>
                <w:b/>
                <w:kern w:val="1"/>
                <w:highlight w:val="yellow"/>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626E8081" w14:textId="0BE57DAB" w:rsidR="00B94435" w:rsidRPr="0065473C" w:rsidRDefault="005F6C27" w:rsidP="006C4B55">
            <w:pPr>
              <w:widowControl w:val="0"/>
              <w:suppressLineNumbers/>
              <w:suppressAutoHyphens/>
              <w:snapToGrid w:val="0"/>
              <w:spacing w:after="0" w:line="240" w:lineRule="auto"/>
              <w:jc w:val="center"/>
              <w:rPr>
                <w:kern w:val="1"/>
                <w:highlight w:val="yellow"/>
              </w:rPr>
            </w:pPr>
            <w:r w:rsidRPr="0065473C">
              <w:rPr>
                <w:kern w:val="1"/>
                <w:highlight w:val="yellow"/>
              </w:rPr>
              <w:t>5488</w:t>
            </w:r>
          </w:p>
        </w:tc>
        <w:tc>
          <w:tcPr>
            <w:tcW w:w="1559" w:type="dxa"/>
            <w:tcBorders>
              <w:top w:val="single" w:sz="4" w:space="0" w:color="auto"/>
              <w:left w:val="single" w:sz="4" w:space="0" w:color="auto"/>
              <w:bottom w:val="single" w:sz="4" w:space="0" w:color="auto"/>
            </w:tcBorders>
            <w:vAlign w:val="center"/>
          </w:tcPr>
          <w:p w14:paraId="4444AEA1" w14:textId="77777777" w:rsidR="00B94435" w:rsidRPr="00E76EAB" w:rsidRDefault="00B94435" w:rsidP="006C4B55">
            <w:pPr>
              <w:widowControl w:val="0"/>
              <w:suppressLineNumbers/>
              <w:suppressAutoHyphens/>
              <w:snapToGrid w:val="0"/>
              <w:spacing w:after="0" w:line="240" w:lineRule="auto"/>
              <w:rPr>
                <w:kern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19EC2132"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vAlign w:val="center"/>
          </w:tcPr>
          <w:p w14:paraId="12C23250" w14:textId="77777777" w:rsidR="00B94435" w:rsidRPr="00E76EAB" w:rsidRDefault="00B94435" w:rsidP="006C4B55">
            <w:pPr>
              <w:widowControl w:val="0"/>
              <w:suppressLineNumbers/>
              <w:suppressAutoHyphens/>
              <w:snapToGrid w:val="0"/>
              <w:spacing w:after="0" w:line="240" w:lineRule="auto"/>
              <w:rPr>
                <w:kern w:val="1"/>
              </w:rPr>
            </w:pPr>
          </w:p>
        </w:tc>
      </w:tr>
      <w:tr w:rsidR="00BE692F" w:rsidRPr="00E76EAB" w14:paraId="29A33175" w14:textId="77777777" w:rsidTr="0058341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66D9AE11" w14:textId="74AD25AD" w:rsidR="00BE692F" w:rsidRPr="00E76EAB" w:rsidRDefault="00BE692F" w:rsidP="006C4B55">
            <w:pPr>
              <w:widowControl w:val="0"/>
              <w:suppressLineNumbers/>
              <w:suppressAutoHyphens/>
              <w:snapToGrid w:val="0"/>
              <w:spacing w:after="0" w:line="240" w:lineRule="auto"/>
              <w:jc w:val="center"/>
              <w:rPr>
                <w:kern w:val="1"/>
              </w:rPr>
            </w:pPr>
            <w:r>
              <w:rPr>
                <w:kern w:val="1"/>
              </w:rPr>
              <w:t>3</w:t>
            </w:r>
          </w:p>
        </w:tc>
        <w:tc>
          <w:tcPr>
            <w:tcW w:w="1418" w:type="dxa"/>
            <w:tcBorders>
              <w:top w:val="single" w:sz="4" w:space="0" w:color="auto"/>
              <w:left w:val="single" w:sz="4" w:space="0" w:color="auto"/>
              <w:bottom w:val="single" w:sz="4" w:space="0" w:color="auto"/>
              <w:right w:val="single" w:sz="4" w:space="0" w:color="auto"/>
            </w:tcBorders>
            <w:vAlign w:val="center"/>
          </w:tcPr>
          <w:p w14:paraId="47F7BA83" w14:textId="586F781F" w:rsidR="00BE692F" w:rsidRPr="00E76EAB" w:rsidRDefault="00BE692F" w:rsidP="006C4B55">
            <w:pPr>
              <w:widowControl w:val="0"/>
              <w:suppressLineNumbers/>
              <w:suppressAutoHyphens/>
              <w:snapToGrid w:val="0"/>
              <w:spacing w:after="0" w:line="240" w:lineRule="auto"/>
              <w:rPr>
                <w:kern w:val="1"/>
              </w:rPr>
            </w:pPr>
            <w:r>
              <w:rPr>
                <w:kern w:val="1"/>
              </w:rPr>
              <w:t xml:space="preserve">Olej napędowy </w:t>
            </w:r>
            <w:r w:rsidR="005911D4">
              <w:rPr>
                <w:kern w:val="1"/>
              </w:rPr>
              <w:t xml:space="preserve">klasa 2 t. zw. </w:t>
            </w:r>
            <w:r>
              <w:rPr>
                <w:kern w:val="1"/>
              </w:rPr>
              <w:t>arktyczny</w:t>
            </w:r>
          </w:p>
        </w:tc>
        <w:tc>
          <w:tcPr>
            <w:tcW w:w="485" w:type="dxa"/>
            <w:tcBorders>
              <w:top w:val="single" w:sz="4" w:space="0" w:color="auto"/>
              <w:left w:val="single" w:sz="4" w:space="0" w:color="auto"/>
              <w:bottom w:val="single" w:sz="4" w:space="0" w:color="auto"/>
              <w:right w:val="single" w:sz="4" w:space="0" w:color="auto"/>
            </w:tcBorders>
            <w:vAlign w:val="center"/>
          </w:tcPr>
          <w:p w14:paraId="05BB027E" w14:textId="7E12ADC2" w:rsidR="00BE692F" w:rsidRPr="0065473C" w:rsidRDefault="002F673B" w:rsidP="006C4B55">
            <w:pPr>
              <w:widowControl w:val="0"/>
              <w:suppressLineNumbers/>
              <w:suppressAutoHyphens/>
              <w:snapToGrid w:val="0"/>
              <w:spacing w:after="0" w:line="240" w:lineRule="auto"/>
              <w:rPr>
                <w:kern w:val="1"/>
                <w:highlight w:val="yellow"/>
              </w:rPr>
            </w:pPr>
            <w:r w:rsidRPr="0065473C">
              <w:rPr>
                <w:kern w:val="1"/>
                <w:highlight w:val="yellow"/>
              </w:rPr>
              <w:t>m</w:t>
            </w:r>
            <w:r w:rsidRPr="0065473C">
              <w:rPr>
                <w:kern w:val="1"/>
                <w:highlight w:val="yellow"/>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725B5983" w14:textId="2DA0E4DD" w:rsidR="00BE692F" w:rsidRPr="0065473C" w:rsidRDefault="00096C9A" w:rsidP="006C4B55">
            <w:pPr>
              <w:widowControl w:val="0"/>
              <w:suppressLineNumbers/>
              <w:suppressAutoHyphens/>
              <w:snapToGrid w:val="0"/>
              <w:spacing w:after="0" w:line="240" w:lineRule="auto"/>
              <w:jc w:val="center"/>
              <w:rPr>
                <w:b/>
                <w:kern w:val="1"/>
                <w:highlight w:val="yellow"/>
              </w:rPr>
            </w:pPr>
            <w:r w:rsidRPr="0065473C">
              <w:rPr>
                <w:b/>
                <w:kern w:val="1"/>
                <w:highlight w:val="yellow"/>
              </w:rPr>
              <w:t xml:space="preserve">450 </w:t>
            </w:r>
          </w:p>
        </w:tc>
        <w:tc>
          <w:tcPr>
            <w:tcW w:w="1418" w:type="dxa"/>
            <w:tcBorders>
              <w:top w:val="single" w:sz="4" w:space="0" w:color="auto"/>
              <w:left w:val="single" w:sz="4" w:space="0" w:color="auto"/>
              <w:bottom w:val="single" w:sz="4" w:space="0" w:color="auto"/>
              <w:right w:val="single" w:sz="4" w:space="0" w:color="auto"/>
            </w:tcBorders>
            <w:vAlign w:val="center"/>
          </w:tcPr>
          <w:p w14:paraId="3585EA35" w14:textId="1078AFA8" w:rsidR="00BE692F" w:rsidRPr="0065473C" w:rsidRDefault="005F6C27" w:rsidP="006C4B55">
            <w:pPr>
              <w:widowControl w:val="0"/>
              <w:suppressLineNumbers/>
              <w:suppressAutoHyphens/>
              <w:snapToGrid w:val="0"/>
              <w:spacing w:after="0" w:line="240" w:lineRule="auto"/>
              <w:jc w:val="center"/>
              <w:rPr>
                <w:kern w:val="1"/>
                <w:highlight w:val="yellow"/>
              </w:rPr>
            </w:pPr>
            <w:r w:rsidRPr="0065473C">
              <w:rPr>
                <w:kern w:val="1"/>
                <w:highlight w:val="yellow"/>
              </w:rPr>
              <w:t>7001</w:t>
            </w:r>
          </w:p>
        </w:tc>
        <w:tc>
          <w:tcPr>
            <w:tcW w:w="1559" w:type="dxa"/>
            <w:tcBorders>
              <w:top w:val="single" w:sz="4" w:space="0" w:color="auto"/>
              <w:left w:val="single" w:sz="4" w:space="0" w:color="auto"/>
              <w:bottom w:val="single" w:sz="4" w:space="0" w:color="auto"/>
            </w:tcBorders>
            <w:vAlign w:val="center"/>
          </w:tcPr>
          <w:p w14:paraId="6D76B138" w14:textId="77777777" w:rsidR="00BE692F" w:rsidRPr="00E76EAB" w:rsidRDefault="00BE692F" w:rsidP="006C4B55">
            <w:pPr>
              <w:widowControl w:val="0"/>
              <w:suppressLineNumbers/>
              <w:suppressAutoHyphens/>
              <w:snapToGrid w:val="0"/>
              <w:spacing w:after="0" w:line="240" w:lineRule="auto"/>
              <w:rPr>
                <w:kern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7D79937F" w14:textId="77777777" w:rsidR="00BE692F" w:rsidRPr="00E76EAB" w:rsidRDefault="00BE692F"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vAlign w:val="center"/>
          </w:tcPr>
          <w:p w14:paraId="3C1C6D8B" w14:textId="77777777" w:rsidR="00BE692F" w:rsidRPr="00E76EAB" w:rsidRDefault="00BE692F" w:rsidP="006C4B55">
            <w:pPr>
              <w:widowControl w:val="0"/>
              <w:suppressLineNumbers/>
              <w:suppressAutoHyphens/>
              <w:snapToGrid w:val="0"/>
              <w:spacing w:after="0" w:line="240" w:lineRule="auto"/>
              <w:rPr>
                <w:kern w:val="1"/>
              </w:rPr>
            </w:pPr>
          </w:p>
        </w:tc>
      </w:tr>
      <w:tr w:rsidR="00B94435" w:rsidRPr="00E76EAB" w14:paraId="086C6141" w14:textId="77777777" w:rsidTr="009C615D">
        <w:trPr>
          <w:trHeight w:val="228"/>
        </w:trPr>
        <w:tc>
          <w:tcPr>
            <w:tcW w:w="6439" w:type="dxa"/>
            <w:gridSpan w:val="6"/>
            <w:tcBorders>
              <w:top w:val="single" w:sz="4" w:space="0" w:color="auto"/>
              <w:left w:val="single" w:sz="4" w:space="0" w:color="auto"/>
              <w:bottom w:val="single" w:sz="4" w:space="0" w:color="auto"/>
            </w:tcBorders>
          </w:tcPr>
          <w:p w14:paraId="08908449" w14:textId="77777777" w:rsidR="00B94435" w:rsidRPr="00E76EAB" w:rsidRDefault="00B94435" w:rsidP="006C4B55">
            <w:pPr>
              <w:widowControl w:val="0"/>
              <w:suppressLineNumbers/>
              <w:suppressAutoHyphens/>
              <w:snapToGrid w:val="0"/>
              <w:spacing w:after="0" w:line="240" w:lineRule="auto"/>
              <w:jc w:val="right"/>
              <w:rPr>
                <w:b/>
                <w:kern w:val="1"/>
              </w:rPr>
            </w:pPr>
            <w:r w:rsidRPr="00E76EAB">
              <w:rPr>
                <w:b/>
                <w:kern w:val="1"/>
              </w:rPr>
              <w:t>RAZEM:</w:t>
            </w:r>
          </w:p>
        </w:tc>
        <w:tc>
          <w:tcPr>
            <w:tcW w:w="1701" w:type="dxa"/>
            <w:tcBorders>
              <w:top w:val="single" w:sz="4" w:space="0" w:color="auto"/>
              <w:left w:val="single" w:sz="4" w:space="0" w:color="auto"/>
              <w:bottom w:val="single" w:sz="4" w:space="0" w:color="auto"/>
              <w:right w:val="single" w:sz="4" w:space="0" w:color="auto"/>
            </w:tcBorders>
          </w:tcPr>
          <w:p w14:paraId="2B2F9EBE" w14:textId="77777777" w:rsidR="00B94435" w:rsidRPr="00E76EAB" w:rsidRDefault="00B94435" w:rsidP="006C4B55">
            <w:pPr>
              <w:widowControl w:val="0"/>
              <w:suppressLineNumbers/>
              <w:suppressAutoHyphens/>
              <w:snapToGrid w:val="0"/>
              <w:spacing w:after="0" w:line="240" w:lineRule="auto"/>
              <w:rPr>
                <w:kern w:val="1"/>
              </w:rPr>
            </w:pPr>
          </w:p>
        </w:tc>
        <w:tc>
          <w:tcPr>
            <w:tcW w:w="1843" w:type="dxa"/>
            <w:tcBorders>
              <w:top w:val="single" w:sz="4" w:space="0" w:color="auto"/>
              <w:left w:val="single" w:sz="4" w:space="0" w:color="auto"/>
              <w:bottom w:val="single" w:sz="4" w:space="0" w:color="auto"/>
              <w:right w:val="single" w:sz="4" w:space="0" w:color="auto"/>
            </w:tcBorders>
          </w:tcPr>
          <w:p w14:paraId="5CE997AB" w14:textId="77777777" w:rsidR="00B94435" w:rsidRPr="00E76EAB" w:rsidRDefault="00B94435" w:rsidP="006C4B55">
            <w:pPr>
              <w:widowControl w:val="0"/>
              <w:suppressLineNumbers/>
              <w:suppressAutoHyphens/>
              <w:snapToGrid w:val="0"/>
              <w:spacing w:after="0" w:line="240" w:lineRule="auto"/>
              <w:rPr>
                <w:kern w:val="1"/>
              </w:rPr>
            </w:pPr>
          </w:p>
        </w:tc>
      </w:tr>
    </w:tbl>
    <w:p w14:paraId="7C4E586F" w14:textId="77777777" w:rsidR="00B94435" w:rsidRPr="00F86AEF" w:rsidRDefault="00B94435" w:rsidP="00B94435">
      <w:pPr>
        <w:numPr>
          <w:ilvl w:val="0"/>
          <w:numId w:val="13"/>
        </w:numPr>
        <w:tabs>
          <w:tab w:val="clear" w:pos="847"/>
          <w:tab w:val="num" w:pos="432"/>
        </w:tabs>
        <w:suppressAutoHyphens/>
        <w:spacing w:before="240" w:after="60" w:line="312" w:lineRule="auto"/>
        <w:ind w:left="0" w:firstLine="0"/>
        <w:jc w:val="center"/>
        <w:outlineLvl w:val="4"/>
        <w:rPr>
          <w:b/>
        </w:rPr>
      </w:pPr>
      <w:r w:rsidRPr="00F86AEF">
        <w:rPr>
          <w:b/>
        </w:rPr>
        <w:t>UWAGA!</w:t>
      </w:r>
    </w:p>
    <w:p w14:paraId="64A3A2C4" w14:textId="00F76A72" w:rsidR="00B94435" w:rsidRPr="00F86AEF" w:rsidRDefault="00B94435" w:rsidP="00B94435">
      <w:pPr>
        <w:numPr>
          <w:ilvl w:val="0"/>
          <w:numId w:val="13"/>
        </w:numPr>
        <w:tabs>
          <w:tab w:val="clear" w:pos="847"/>
          <w:tab w:val="num" w:pos="432"/>
        </w:tabs>
        <w:suppressAutoHyphens/>
        <w:spacing w:before="240" w:after="60" w:line="312" w:lineRule="auto"/>
        <w:ind w:left="0" w:firstLine="0"/>
        <w:jc w:val="center"/>
        <w:outlineLvl w:val="4"/>
        <w:rPr>
          <w:b/>
        </w:rPr>
      </w:pPr>
      <w:r w:rsidRPr="00F86AEF">
        <w:rPr>
          <w:b/>
        </w:rPr>
        <w:t xml:space="preserve">* zapis oznacza cenę hurtową </w:t>
      </w:r>
      <w:r w:rsidRPr="0065473C">
        <w:rPr>
          <w:b/>
          <w:highlight w:val="yellow"/>
        </w:rPr>
        <w:t xml:space="preserve">1 </w:t>
      </w:r>
      <w:r w:rsidR="0058341B" w:rsidRPr="0065473C">
        <w:rPr>
          <w:b/>
          <w:bCs/>
          <w:kern w:val="1"/>
          <w:highlight w:val="yellow"/>
        </w:rPr>
        <w:t>m</w:t>
      </w:r>
      <w:r w:rsidR="0058341B" w:rsidRPr="0065473C">
        <w:rPr>
          <w:b/>
          <w:bCs/>
          <w:kern w:val="1"/>
          <w:highlight w:val="yellow"/>
          <w:vertAlign w:val="superscript"/>
        </w:rPr>
        <w:t>3</w:t>
      </w:r>
      <w:r w:rsidRPr="00F86AEF">
        <w:rPr>
          <w:b/>
        </w:rPr>
        <w:t xml:space="preserve"> danego paliwa obowiązującą w dniu </w:t>
      </w:r>
      <w:r w:rsidR="001D7932">
        <w:rPr>
          <w:rFonts w:eastAsia="Times New Roman"/>
          <w:b/>
          <w:lang w:eastAsia="ar-SA"/>
        </w:rPr>
        <w:t>14 września 2022</w:t>
      </w:r>
      <w:r w:rsidR="001D7932" w:rsidRPr="00F86AEF">
        <w:rPr>
          <w:b/>
        </w:rPr>
        <w:t xml:space="preserve"> </w:t>
      </w:r>
      <w:r w:rsidRPr="00F86AEF">
        <w:rPr>
          <w:b/>
        </w:rPr>
        <w:t xml:space="preserve">r.  w obrocie paliwowym PKN – Orlen S.A. Podaną na stronie internetowej </w:t>
      </w:r>
      <w:hyperlink w:history="1">
        <w:r w:rsidRPr="00F86AEF">
          <w:rPr>
            <w:b/>
            <w:i/>
            <w:color w:val="0000FF"/>
            <w:u w:val="single"/>
          </w:rPr>
          <w:t>www.orlen.pl</w:t>
        </w:r>
      </w:hyperlink>
    </w:p>
    <w:p w14:paraId="482694A3" w14:textId="77777777" w:rsidR="000156F7" w:rsidRDefault="000156F7" w:rsidP="00B94435">
      <w:pPr>
        <w:overflowPunct w:val="0"/>
        <w:autoSpaceDE w:val="0"/>
        <w:autoSpaceDN w:val="0"/>
        <w:adjustRightInd w:val="0"/>
        <w:spacing w:after="0" w:line="240" w:lineRule="auto"/>
        <w:jc w:val="both"/>
        <w:textAlignment w:val="baseline"/>
        <w:rPr>
          <w:rFonts w:eastAsia="Times New Roman" w:cs="Garamond"/>
          <w:lang w:eastAsia="ar-SA"/>
        </w:rPr>
      </w:pPr>
    </w:p>
    <w:p w14:paraId="74A83090" w14:textId="2A4C31FE" w:rsidR="00B94435" w:rsidRPr="00EA0283" w:rsidRDefault="00B94435" w:rsidP="00B94435">
      <w:pPr>
        <w:overflowPunct w:val="0"/>
        <w:autoSpaceDE w:val="0"/>
        <w:autoSpaceDN w:val="0"/>
        <w:adjustRightInd w:val="0"/>
        <w:spacing w:after="0" w:line="240" w:lineRule="auto"/>
        <w:jc w:val="both"/>
        <w:textAlignment w:val="baseline"/>
        <w:rPr>
          <w:rFonts w:eastAsia="Times New Roman" w:cs="Garamond"/>
          <w:lang w:eastAsia="ar-SA"/>
        </w:rPr>
      </w:pPr>
      <w:r w:rsidRPr="00F86AEF">
        <w:rPr>
          <w:rFonts w:eastAsia="Times New Roman" w:cs="Garamond"/>
          <w:lang w:eastAsia="ar-SA"/>
        </w:rPr>
        <w:lastRenderedPageBreak/>
        <w:t>W sytuacjach awaryjnych oferujemy Zamawiającemu możliwość tankowania pojazdów Zamawiającego olejem napędowym na stacji paliw na terenie Miasta Bydgoszczy: ...................................................., położonej przy ul .................... , tj. w odległości ……… km od siedziby Zamawiającego (Bydgoszcz, ul.  E. Petersona 22)</w:t>
      </w:r>
    </w:p>
    <w:p w14:paraId="1A3D1375" w14:textId="77777777" w:rsidR="00B94435" w:rsidRPr="002E674B" w:rsidRDefault="00B94435" w:rsidP="002E674B">
      <w:pPr>
        <w:widowControl w:val="0"/>
        <w:tabs>
          <w:tab w:val="left" w:pos="426"/>
        </w:tabs>
        <w:suppressAutoHyphens/>
        <w:spacing w:after="120" w:line="240" w:lineRule="auto"/>
        <w:jc w:val="both"/>
        <w:rPr>
          <w:b/>
        </w:rPr>
      </w:pPr>
    </w:p>
    <w:p w14:paraId="026A8A69" w14:textId="67509A51" w:rsidR="001D18ED" w:rsidRPr="000E5855" w:rsidRDefault="001D18ED" w:rsidP="001D18ED">
      <w:pPr>
        <w:widowControl w:val="0"/>
        <w:tabs>
          <w:tab w:val="left" w:pos="426"/>
        </w:tabs>
        <w:suppressAutoHyphens/>
        <w:spacing w:after="120" w:line="240" w:lineRule="auto"/>
        <w:jc w:val="both"/>
      </w:pPr>
      <w:r w:rsidRPr="000E5855">
        <w:rPr>
          <w:b/>
        </w:rPr>
        <w:t>2. Nadto:</w:t>
      </w:r>
    </w:p>
    <w:p w14:paraId="4C4C7D3D" w14:textId="7777777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D6D759D" w14:textId="0415F9C6"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Oświadczam(y), że zapoznałem/zapoznaliśmy się z SWZ wraz z załącznikami oraz wyjaśnieniami</w:t>
      </w:r>
      <w:r w:rsidRPr="000E5855">
        <w:br/>
        <w:t>i modyfikacjami SWZ przekazanymi przez Zamawiającego i uznaję/uznajemy się za związanych określonymi w niej zapisami.</w:t>
      </w:r>
    </w:p>
    <w:p w14:paraId="5B45DA74" w14:textId="76DEC06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Zapoznałem/Zapoznaliśmy się z załączonymi Projektowanymi Postanowieniami Umowy</w:t>
      </w:r>
      <w:r w:rsidRPr="000E5855">
        <w:br/>
        <w:t>i zobowiązuję(my) się w przypadku wyboru mojej/naszej oferty, do zawarcia umowy na warunkach w nich określonych, w miejscu i terminie wyznaczonym przez Zamawiającego.</w:t>
      </w:r>
    </w:p>
    <w:p w14:paraId="21DA8CDA" w14:textId="77777777"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Wyrażamy zgodę na dokonanie zapłaty należności przelewem w terminie 30 dni od daty dostarczenia Zamawiającemu prawidłowo wystawionych faktur VAT.</w:t>
      </w:r>
    </w:p>
    <w:p w14:paraId="585A5292" w14:textId="3780BB70"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Wymagane wadium w wysokości</w:t>
      </w:r>
      <w:r w:rsidR="00FE1206">
        <w:t xml:space="preserve"> </w:t>
      </w:r>
      <w:r w:rsidR="001D7932">
        <w:t>100.</w:t>
      </w:r>
      <w:r w:rsidR="0000202C">
        <w:t>000</w:t>
      </w:r>
      <w:r w:rsidR="00B94435">
        <w:t>,</w:t>
      </w:r>
      <w:r w:rsidR="00944AEE" w:rsidRPr="000E5855">
        <w:t>00</w:t>
      </w:r>
      <w:r w:rsidRPr="000E5855">
        <w:t xml:space="preserve"> zł zostało złożone w formie ………………………</w:t>
      </w:r>
    </w:p>
    <w:p w14:paraId="1C1EA0E7" w14:textId="144B0678"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 xml:space="preserve">Uważamy się za związanych ofertą przez okres wskazany w </w:t>
      </w:r>
      <w:r w:rsidR="006543ED" w:rsidRPr="006543ED">
        <w:t>wskazany w części VII ust. 2 pkt. 1) SWZ</w:t>
      </w:r>
      <w:r w:rsidR="003C30A8">
        <w:t>.</w:t>
      </w:r>
    </w:p>
    <w:p w14:paraId="5E0F8D0A" w14:textId="40E49164" w:rsidR="001D18ED" w:rsidRPr="000E5855" w:rsidRDefault="001D18ED" w:rsidP="00171891">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0E5855">
        <w:t>* W celu wykazania spełniania warunków udziału w postępowaniu, o których mowa w art. 112 ust. 2 ustawy Prawo zamówień publicznych (dalej PZP) powołujemy się na zasoby poniższych podmiotów na zasadach określonych w art. 118 PZP:</w:t>
      </w:r>
    </w:p>
    <w:p w14:paraId="304FF565" w14:textId="1D43E550" w:rsidR="001D18ED" w:rsidRPr="000E5855" w:rsidRDefault="001D18ED" w:rsidP="00171891">
      <w:pPr>
        <w:numPr>
          <w:ilvl w:val="1"/>
          <w:numId w:val="16"/>
        </w:numPr>
        <w:suppressAutoHyphens/>
        <w:overflowPunct w:val="0"/>
        <w:autoSpaceDE w:val="0"/>
        <w:autoSpaceDN w:val="0"/>
        <w:adjustRightInd w:val="0"/>
        <w:spacing w:before="120" w:after="0" w:line="276" w:lineRule="auto"/>
        <w:ind w:left="709" w:hanging="306"/>
        <w:jc w:val="both"/>
        <w:textAlignment w:val="baseline"/>
      </w:pPr>
      <w:r w:rsidRPr="000E5855">
        <w:t>Nazwa i adres podmiotu…………………………………………………………….</w:t>
      </w:r>
    </w:p>
    <w:p w14:paraId="0685F451" w14:textId="56B18C92" w:rsidR="001D18ED" w:rsidRPr="000E5855" w:rsidRDefault="001D18ED" w:rsidP="001D18ED">
      <w:pPr>
        <w:overflowPunct w:val="0"/>
        <w:autoSpaceDE w:val="0"/>
        <w:autoSpaceDN w:val="0"/>
        <w:adjustRightInd w:val="0"/>
        <w:spacing w:before="120" w:after="0" w:line="276" w:lineRule="auto"/>
        <w:ind w:left="709" w:hanging="306"/>
        <w:jc w:val="both"/>
        <w:textAlignment w:val="baseline"/>
      </w:pPr>
      <w:r w:rsidRPr="000E5855">
        <w:t xml:space="preserve">dotyczy spełniania warunków udziału, o którym mowa w części III ust. 1 pkt 1.2 ppkt 4 SWZ                            w zakresie …………………………………. </w:t>
      </w:r>
    </w:p>
    <w:p w14:paraId="5BFA8BFC" w14:textId="3C723623" w:rsidR="001D18ED" w:rsidRPr="000E5855" w:rsidRDefault="001D18ED" w:rsidP="00171891">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0E5855">
        <w:t xml:space="preserve"> Zamówienie wykonam(y) *samodzielnie/*część zamówienia (określić zakres): .............................................………………………………………………………..….</w:t>
      </w:r>
      <w:r w:rsidR="00F94E01" w:rsidRPr="000E5855">
        <w:t xml:space="preserve"> </w:t>
      </w:r>
      <w:r w:rsidRPr="000E5855">
        <w:t xml:space="preserve">zamierzam(y) powierzyć podwykonawcom ……………………………………………………….. (proszę wskazać podwykonawców, jeżeli są już Wykonawcy znani). </w:t>
      </w:r>
    </w:p>
    <w:p w14:paraId="35D9241B" w14:textId="0CAE1684"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Jesteśmy mikro/małym/ średnim przedsiębiorcą *,</w:t>
      </w:r>
      <w:r w:rsidR="000D197B">
        <w:t xml:space="preserve"> </w:t>
      </w:r>
      <w:r w:rsidRPr="000E5855">
        <w:t xml:space="preserve">** </w:t>
      </w:r>
    </w:p>
    <w:p w14:paraId="664AE650"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członkowskiego: *tak/ *nie. </w:t>
      </w:r>
    </w:p>
    <w:p w14:paraId="62728857"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pPr>
      <w:r w:rsidRPr="000E5855">
        <w:t xml:space="preserve">Pochodzimy z innego państwa nie będącego członkiem Unii Europejskiej: *tak/ *nie. </w:t>
      </w:r>
    </w:p>
    <w:p w14:paraId="5EE5666B" w14:textId="77777777" w:rsidR="001D18ED" w:rsidRPr="000E5855" w:rsidRDefault="001D18ED" w:rsidP="00171891">
      <w:pPr>
        <w:numPr>
          <w:ilvl w:val="0"/>
          <w:numId w:val="14"/>
        </w:numPr>
        <w:tabs>
          <w:tab w:val="left" w:pos="426"/>
        </w:tabs>
        <w:suppressAutoHyphens/>
        <w:overflowPunct w:val="0"/>
        <w:autoSpaceDE w:val="0"/>
        <w:autoSpaceDN w:val="0"/>
        <w:adjustRightInd w:val="0"/>
        <w:spacing w:after="0" w:line="240" w:lineRule="auto"/>
        <w:ind w:left="284" w:hanging="284"/>
        <w:jc w:val="both"/>
        <w:textAlignment w:val="baseline"/>
      </w:pPr>
      <w:r w:rsidRPr="000E5855">
        <w:t xml:space="preserve">Na podstawie art. 18 ust. 3 ustawy z dnia 11 września 2019 r. Prawo zamówień publicznych wskazane poniżej informacje zawarte w ofercie stanowią tajemnicę przedsiębiorstwa </w:t>
      </w:r>
      <w:r w:rsidRPr="000E5855">
        <w:br/>
        <w:t>w rozumieniu przepisów o zwalczaniu nieuczciwej konkurencji i w związku z niniejszym nie mogą być one udostępniane, w szczególności innym uczestnikom postępowania:</w:t>
      </w:r>
    </w:p>
    <w:p w14:paraId="2196F788" w14:textId="77777777" w:rsidR="001D18ED" w:rsidRPr="000E5855" w:rsidRDefault="001D18ED" w:rsidP="001D18ED">
      <w:pPr>
        <w:tabs>
          <w:tab w:val="left" w:pos="426"/>
        </w:tabs>
        <w:suppressAutoHyphens/>
        <w:overflowPunct w:val="0"/>
        <w:autoSpaceDE w:val="0"/>
        <w:autoSpaceDN w:val="0"/>
        <w:adjustRightInd w:val="0"/>
        <w:spacing w:after="0" w:line="240" w:lineRule="auto"/>
        <w:ind w:left="284"/>
        <w:jc w:val="both"/>
        <w:textAlignment w:val="baseline"/>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1D18ED" w:rsidRPr="000E5855" w14:paraId="24549BF0" w14:textId="77777777" w:rsidTr="002E674B">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Strony w ofercie (wyrażone cyfrą)</w:t>
            </w:r>
          </w:p>
        </w:tc>
      </w:tr>
      <w:tr w:rsidR="001D18ED" w:rsidRPr="000E5855" w14:paraId="2197DFB7" w14:textId="77777777" w:rsidTr="002E674B">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AB3FEA" w:rsidRDefault="001D18ED" w:rsidP="00AA246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AB3FEA" w:rsidRDefault="001D18ED" w:rsidP="00AA2464">
            <w:pPr>
              <w:overflowPunct w:val="0"/>
              <w:autoSpaceDE w:val="0"/>
              <w:autoSpaceDN w:val="0"/>
              <w:adjustRightInd w:val="0"/>
              <w:spacing w:after="0" w:line="240" w:lineRule="auto"/>
              <w:jc w:val="center"/>
              <w:textAlignment w:val="baseline"/>
              <w:rPr>
                <w:sz w:val="18"/>
              </w:rPr>
            </w:pPr>
            <w:r w:rsidRPr="00AB3FEA">
              <w:rPr>
                <w:sz w:val="18"/>
              </w:rPr>
              <w:t>do</w:t>
            </w:r>
          </w:p>
        </w:tc>
      </w:tr>
      <w:tr w:rsidR="001D18ED" w:rsidRPr="006F5B0B" w14:paraId="0A74FD88" w14:textId="77777777" w:rsidTr="002E674B">
        <w:trPr>
          <w:cantSplit/>
        </w:trPr>
        <w:tc>
          <w:tcPr>
            <w:tcW w:w="1492" w:type="dxa"/>
            <w:tcBorders>
              <w:top w:val="single" w:sz="4" w:space="0" w:color="auto"/>
              <w:left w:val="single" w:sz="4" w:space="0" w:color="auto"/>
              <w:bottom w:val="single" w:sz="4" w:space="0" w:color="auto"/>
              <w:right w:val="single" w:sz="4" w:space="0" w:color="auto"/>
            </w:tcBorders>
          </w:tcPr>
          <w:p w14:paraId="5A6E2B32"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p w14:paraId="4F7C1473"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r>
      <w:tr w:rsidR="001D18ED" w:rsidRPr="006F5B0B" w14:paraId="2F5D30A9" w14:textId="77777777" w:rsidTr="002E674B">
        <w:trPr>
          <w:cantSplit/>
          <w:trHeight w:val="226"/>
        </w:trPr>
        <w:tc>
          <w:tcPr>
            <w:tcW w:w="1492" w:type="dxa"/>
            <w:tcBorders>
              <w:top w:val="single" w:sz="4" w:space="0" w:color="auto"/>
              <w:left w:val="single" w:sz="4" w:space="0" w:color="auto"/>
              <w:bottom w:val="single" w:sz="4" w:space="0" w:color="auto"/>
              <w:right w:val="single" w:sz="4" w:space="0" w:color="auto"/>
            </w:tcBorders>
          </w:tcPr>
          <w:p w14:paraId="452F1329"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p w14:paraId="39FEF40C" w14:textId="77777777" w:rsidR="001D18ED" w:rsidRPr="002E674B" w:rsidRDefault="001D18ED" w:rsidP="00AA246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4E53645"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85FBA99"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66F00" w14:textId="77777777" w:rsidR="001D18ED" w:rsidRPr="002E674B" w:rsidRDefault="001D18ED" w:rsidP="00AA2464">
            <w:pPr>
              <w:overflowPunct w:val="0"/>
              <w:autoSpaceDE w:val="0"/>
              <w:autoSpaceDN w:val="0"/>
              <w:adjustRightInd w:val="0"/>
              <w:spacing w:after="0" w:line="240" w:lineRule="auto"/>
              <w:jc w:val="center"/>
              <w:textAlignment w:val="baseline"/>
              <w:rPr>
                <w:sz w:val="20"/>
                <w:highlight w:val="yellow"/>
              </w:rPr>
            </w:pPr>
          </w:p>
        </w:tc>
      </w:tr>
    </w:tbl>
    <w:p w14:paraId="7481FF9B" w14:textId="77777777" w:rsidR="00D55B9C" w:rsidRPr="002E674B" w:rsidRDefault="00D55B9C" w:rsidP="002E674B">
      <w:pPr>
        <w:tabs>
          <w:tab w:val="left" w:pos="426"/>
        </w:tabs>
        <w:overflowPunct w:val="0"/>
        <w:autoSpaceDE w:val="0"/>
        <w:autoSpaceDN w:val="0"/>
        <w:adjustRightInd w:val="0"/>
        <w:spacing w:after="0" w:line="240" w:lineRule="auto"/>
        <w:jc w:val="both"/>
        <w:textAlignment w:val="baseline"/>
      </w:pPr>
    </w:p>
    <w:p w14:paraId="6F87951B" w14:textId="0AE3F65C" w:rsidR="001D18ED" w:rsidRPr="00AB3FEA" w:rsidRDefault="001D18ED" w:rsidP="002E674B">
      <w:pPr>
        <w:tabs>
          <w:tab w:val="left" w:pos="426"/>
        </w:tabs>
        <w:overflowPunct w:val="0"/>
        <w:autoSpaceDE w:val="0"/>
        <w:autoSpaceDN w:val="0"/>
        <w:adjustRightInd w:val="0"/>
        <w:spacing w:after="0" w:line="240" w:lineRule="auto"/>
        <w:jc w:val="both"/>
        <w:textAlignment w:val="baseline"/>
        <w:rPr>
          <w:sz w:val="24"/>
        </w:rPr>
      </w:pPr>
      <w:r w:rsidRPr="000E5855">
        <w:lastRenderedPageBreak/>
        <w:t xml:space="preserve">Załączniki do oferty stanowią: </w:t>
      </w:r>
    </w:p>
    <w:p w14:paraId="1A32BC1C" w14:textId="6C777BEA" w:rsidR="000E5855" w:rsidRPr="00AB3FEA" w:rsidRDefault="000E5855" w:rsidP="002E674B">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JEDZ - …… szt., </w:t>
      </w:r>
    </w:p>
    <w:p w14:paraId="27674E59" w14:textId="06482977" w:rsidR="000E5855" w:rsidRPr="00CA5A4E" w:rsidRDefault="000E5855" w:rsidP="00AB3FEA">
      <w:pPr>
        <w:numPr>
          <w:ilvl w:val="0"/>
          <w:numId w:val="15"/>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3a - … szt.</w:t>
      </w:r>
    </w:p>
    <w:p w14:paraId="41356D72" w14:textId="77777777" w:rsidR="000E5855" w:rsidRPr="00CF2168" w:rsidRDefault="000E5855" w:rsidP="00171891">
      <w:pPr>
        <w:numPr>
          <w:ilvl w:val="0"/>
          <w:numId w:val="15"/>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39B48256" w14:textId="28FBD3FE" w:rsidR="000E5855" w:rsidRPr="00AB3FEA" w:rsidRDefault="000E5855" w:rsidP="002E674B">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052DC">
        <w:t>4</w:t>
      </w:r>
      <w:r w:rsidRPr="00A02E37">
        <w:t xml:space="preserve"> do SWZ</w:t>
      </w:r>
    </w:p>
    <w:p w14:paraId="5CF8E180" w14:textId="11691697" w:rsidR="000E5855" w:rsidRPr="00AB3FEA" w:rsidRDefault="000E5855" w:rsidP="002E674B">
      <w:pPr>
        <w:numPr>
          <w:ilvl w:val="0"/>
          <w:numId w:val="15"/>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62CECDA" w14:textId="76A88F39" w:rsidR="000E5855" w:rsidRPr="00CA5A4E" w:rsidRDefault="000E5855" w:rsidP="00AB3FEA">
      <w:pPr>
        <w:numPr>
          <w:ilvl w:val="0"/>
          <w:numId w:val="15"/>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56623F7D" w14:textId="77777777" w:rsidR="001D18ED" w:rsidRPr="00DE3924" w:rsidRDefault="001D18ED" w:rsidP="001D18ED">
      <w:pPr>
        <w:suppressAutoHyphens/>
        <w:spacing w:after="0" w:line="240" w:lineRule="auto"/>
        <w:ind w:left="225"/>
        <w:jc w:val="right"/>
        <w:rPr>
          <w:i/>
          <w:sz w:val="16"/>
          <w:highlight w:val="yellow"/>
        </w:rPr>
      </w:pPr>
    </w:p>
    <w:p w14:paraId="122A739B" w14:textId="77777777" w:rsidR="001D18ED" w:rsidRPr="000E5855" w:rsidRDefault="001D18ED" w:rsidP="001D18ED">
      <w:pPr>
        <w:spacing w:before="60" w:after="60" w:line="240" w:lineRule="auto"/>
        <w:jc w:val="both"/>
        <w:rPr>
          <w:sz w:val="16"/>
          <w:szCs w:val="16"/>
        </w:rPr>
      </w:pPr>
      <w:r w:rsidRPr="000E5855">
        <w:rPr>
          <w:sz w:val="16"/>
          <w:szCs w:val="16"/>
        </w:rPr>
        <w:t>* niepotrzebne skreślić</w:t>
      </w:r>
    </w:p>
    <w:p w14:paraId="1393BD5E" w14:textId="77777777" w:rsidR="0000202C" w:rsidRDefault="001D18ED" w:rsidP="00427EE0">
      <w:pPr>
        <w:rPr>
          <w:sz w:val="16"/>
        </w:rPr>
      </w:pPr>
      <w:r w:rsidRPr="000E5855">
        <w:rPr>
          <w:sz w:val="16"/>
          <w:szCs w:val="16"/>
        </w:rPr>
        <w:t>**</w:t>
      </w:r>
      <w:r w:rsidRPr="000E5855">
        <w:rPr>
          <w:sz w:val="16"/>
        </w:rPr>
        <w:t>w rozumieniu art. 7 ustawy z dnia 6 marca 2018 r. Prawo przedsiębiorców (t.</w:t>
      </w:r>
      <w:r w:rsidR="004968F2">
        <w:rPr>
          <w:sz w:val="16"/>
        </w:rPr>
        <w:t xml:space="preserve"> </w:t>
      </w:r>
      <w:r w:rsidRPr="000E5855">
        <w:rPr>
          <w:sz w:val="16"/>
          <w:szCs w:val="16"/>
        </w:rPr>
        <w:t xml:space="preserve">j. Dz.U.2021 poz. </w:t>
      </w:r>
      <w:r w:rsidRPr="000E5855">
        <w:rPr>
          <w:sz w:val="16"/>
        </w:rPr>
        <w:t xml:space="preserve">162 ze zm.) </w:t>
      </w:r>
    </w:p>
    <w:p w14:paraId="745E4284" w14:textId="16DAEBE8" w:rsidR="0000202C" w:rsidRDefault="0000202C" w:rsidP="0000202C">
      <w:pPr>
        <w:jc w:val="right"/>
        <w:rPr>
          <w:sz w:val="16"/>
        </w:rPr>
      </w:pPr>
    </w:p>
    <w:p w14:paraId="16522976" w14:textId="77777777" w:rsidR="0000202C" w:rsidRDefault="0000202C" w:rsidP="0000202C">
      <w:pPr>
        <w:jc w:val="right"/>
        <w:rPr>
          <w:sz w:val="16"/>
        </w:rPr>
      </w:pPr>
    </w:p>
    <w:p w14:paraId="4450F35E" w14:textId="77777777" w:rsidR="0000202C" w:rsidRDefault="0000202C" w:rsidP="0000202C">
      <w:pPr>
        <w:jc w:val="right"/>
        <w:rPr>
          <w:sz w:val="16"/>
        </w:rPr>
      </w:pPr>
    </w:p>
    <w:p w14:paraId="15354AD0" w14:textId="1637F9C6" w:rsidR="0000202C" w:rsidRDefault="0000202C" w:rsidP="0000202C">
      <w:pPr>
        <w:jc w:val="right"/>
        <w:rPr>
          <w:sz w:val="16"/>
        </w:rPr>
      </w:pPr>
    </w:p>
    <w:p w14:paraId="7C75D06E" w14:textId="4ECA124F" w:rsidR="00441C53" w:rsidRDefault="00441C53" w:rsidP="0000202C">
      <w:pPr>
        <w:jc w:val="right"/>
        <w:rPr>
          <w:sz w:val="16"/>
        </w:rPr>
      </w:pPr>
    </w:p>
    <w:p w14:paraId="392D2E67" w14:textId="1559E6C2" w:rsidR="00441C53" w:rsidRDefault="00441C53" w:rsidP="0000202C">
      <w:pPr>
        <w:jc w:val="right"/>
        <w:rPr>
          <w:sz w:val="16"/>
        </w:rPr>
      </w:pPr>
    </w:p>
    <w:p w14:paraId="34F662F0" w14:textId="6B3E6F72" w:rsidR="00441C53" w:rsidRDefault="00441C53" w:rsidP="0000202C">
      <w:pPr>
        <w:jc w:val="right"/>
        <w:rPr>
          <w:sz w:val="16"/>
        </w:rPr>
      </w:pPr>
    </w:p>
    <w:p w14:paraId="55465595" w14:textId="064E27FF" w:rsidR="00441C53" w:rsidRDefault="00441C53" w:rsidP="0000202C">
      <w:pPr>
        <w:jc w:val="right"/>
        <w:rPr>
          <w:sz w:val="16"/>
        </w:rPr>
      </w:pPr>
    </w:p>
    <w:p w14:paraId="7F612691" w14:textId="4D118D13" w:rsidR="00441C53" w:rsidRDefault="00441C53" w:rsidP="0000202C">
      <w:pPr>
        <w:jc w:val="right"/>
        <w:rPr>
          <w:sz w:val="16"/>
        </w:rPr>
      </w:pPr>
    </w:p>
    <w:p w14:paraId="355DEA3E" w14:textId="6EF02C47" w:rsidR="00441C53" w:rsidRDefault="00441C53" w:rsidP="0000202C">
      <w:pPr>
        <w:jc w:val="right"/>
        <w:rPr>
          <w:sz w:val="16"/>
        </w:rPr>
      </w:pPr>
    </w:p>
    <w:p w14:paraId="0EDFA53E" w14:textId="34D30255" w:rsidR="00441C53" w:rsidRDefault="00441C53" w:rsidP="0000202C">
      <w:pPr>
        <w:jc w:val="right"/>
        <w:rPr>
          <w:sz w:val="16"/>
        </w:rPr>
      </w:pPr>
    </w:p>
    <w:p w14:paraId="1E0D434F" w14:textId="7DDBEBA9" w:rsidR="00441C53" w:rsidRDefault="00441C53" w:rsidP="0000202C">
      <w:pPr>
        <w:jc w:val="right"/>
        <w:rPr>
          <w:sz w:val="16"/>
        </w:rPr>
      </w:pPr>
    </w:p>
    <w:p w14:paraId="78ECBAE9" w14:textId="2CCB7B0D" w:rsidR="00441C53" w:rsidRDefault="00441C53" w:rsidP="0000202C">
      <w:pPr>
        <w:jc w:val="right"/>
        <w:rPr>
          <w:sz w:val="16"/>
        </w:rPr>
      </w:pPr>
    </w:p>
    <w:p w14:paraId="153C65B0" w14:textId="4915BABF" w:rsidR="00441C53" w:rsidRDefault="00441C53" w:rsidP="0000202C">
      <w:pPr>
        <w:jc w:val="right"/>
        <w:rPr>
          <w:sz w:val="16"/>
        </w:rPr>
      </w:pPr>
    </w:p>
    <w:p w14:paraId="61AA18DC" w14:textId="5588AA34" w:rsidR="00441C53" w:rsidRDefault="00441C53" w:rsidP="0000202C">
      <w:pPr>
        <w:jc w:val="right"/>
        <w:rPr>
          <w:sz w:val="16"/>
        </w:rPr>
      </w:pPr>
    </w:p>
    <w:p w14:paraId="76F67783" w14:textId="6853C8A2" w:rsidR="00441C53" w:rsidRDefault="00441C53" w:rsidP="0000202C">
      <w:pPr>
        <w:jc w:val="right"/>
        <w:rPr>
          <w:sz w:val="16"/>
        </w:rPr>
      </w:pPr>
    </w:p>
    <w:p w14:paraId="7144EC5B" w14:textId="7C2C4269" w:rsidR="00441C53" w:rsidRDefault="00441C53" w:rsidP="0000202C">
      <w:pPr>
        <w:jc w:val="right"/>
        <w:rPr>
          <w:sz w:val="16"/>
        </w:rPr>
      </w:pPr>
    </w:p>
    <w:p w14:paraId="48FCB0F4" w14:textId="211D4F64" w:rsidR="00441C53" w:rsidRDefault="00441C53" w:rsidP="0000202C">
      <w:pPr>
        <w:jc w:val="right"/>
        <w:rPr>
          <w:sz w:val="16"/>
        </w:rPr>
      </w:pPr>
    </w:p>
    <w:p w14:paraId="7C7B857E" w14:textId="29BD2EA2" w:rsidR="00441C53" w:rsidRDefault="00441C53" w:rsidP="0000202C">
      <w:pPr>
        <w:jc w:val="right"/>
        <w:rPr>
          <w:sz w:val="16"/>
        </w:rPr>
      </w:pPr>
    </w:p>
    <w:p w14:paraId="59B2BA11" w14:textId="38990760" w:rsidR="00441C53" w:rsidRDefault="00441C53" w:rsidP="0000202C">
      <w:pPr>
        <w:jc w:val="right"/>
        <w:rPr>
          <w:sz w:val="16"/>
        </w:rPr>
      </w:pPr>
    </w:p>
    <w:p w14:paraId="61BCC89D" w14:textId="2269079A" w:rsidR="00441C53" w:rsidRDefault="00441C53" w:rsidP="0000202C">
      <w:pPr>
        <w:jc w:val="right"/>
        <w:rPr>
          <w:sz w:val="16"/>
        </w:rPr>
      </w:pPr>
    </w:p>
    <w:p w14:paraId="32556D3F" w14:textId="124CDC9C" w:rsidR="00441C53" w:rsidRDefault="00441C53" w:rsidP="0000202C">
      <w:pPr>
        <w:jc w:val="right"/>
        <w:rPr>
          <w:sz w:val="16"/>
        </w:rPr>
      </w:pPr>
    </w:p>
    <w:p w14:paraId="29B81488" w14:textId="15F8604E" w:rsidR="00441C53" w:rsidRDefault="00441C53" w:rsidP="0000202C">
      <w:pPr>
        <w:jc w:val="right"/>
        <w:rPr>
          <w:sz w:val="16"/>
        </w:rPr>
      </w:pPr>
    </w:p>
    <w:p w14:paraId="74933AF8" w14:textId="4F4A237F" w:rsidR="00441C53" w:rsidRDefault="00441C53" w:rsidP="0000202C">
      <w:pPr>
        <w:jc w:val="right"/>
        <w:rPr>
          <w:sz w:val="16"/>
        </w:rPr>
      </w:pPr>
    </w:p>
    <w:p w14:paraId="6A408C16" w14:textId="494B16BC" w:rsidR="00441C53" w:rsidRDefault="00441C53" w:rsidP="0000202C">
      <w:pPr>
        <w:jc w:val="right"/>
        <w:rPr>
          <w:sz w:val="16"/>
        </w:rPr>
      </w:pPr>
    </w:p>
    <w:p w14:paraId="60B415F8" w14:textId="77BBA59B" w:rsidR="00441C53" w:rsidRDefault="00441C53" w:rsidP="0000202C">
      <w:pPr>
        <w:jc w:val="right"/>
        <w:rPr>
          <w:sz w:val="16"/>
        </w:rPr>
      </w:pPr>
    </w:p>
    <w:p w14:paraId="49D31E63" w14:textId="77777777" w:rsidR="00441C53" w:rsidRDefault="00441C53" w:rsidP="0000202C">
      <w:pPr>
        <w:jc w:val="right"/>
        <w:rPr>
          <w:sz w:val="16"/>
        </w:rPr>
      </w:pPr>
    </w:p>
    <w:p w14:paraId="6F0F0BE5" w14:textId="77777777" w:rsidR="0000202C" w:rsidRDefault="0000202C" w:rsidP="0000202C">
      <w:pPr>
        <w:jc w:val="right"/>
        <w:rPr>
          <w:sz w:val="16"/>
        </w:rPr>
      </w:pPr>
    </w:p>
    <w:sectPr w:rsidR="0000202C" w:rsidSect="00DC2F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DAD5" w14:textId="77777777" w:rsidR="004E0CB4" w:rsidRDefault="004E0CB4" w:rsidP="00E7253F">
      <w:pPr>
        <w:spacing w:after="0" w:line="240" w:lineRule="auto"/>
      </w:pPr>
      <w:r>
        <w:separator/>
      </w:r>
    </w:p>
  </w:endnote>
  <w:endnote w:type="continuationSeparator" w:id="0">
    <w:p w14:paraId="022F007B" w14:textId="77777777" w:rsidR="004E0CB4" w:rsidRDefault="004E0CB4" w:rsidP="00E7253F">
      <w:pPr>
        <w:spacing w:after="0" w:line="240" w:lineRule="auto"/>
      </w:pPr>
      <w:r>
        <w:continuationSeparator/>
      </w:r>
    </w:p>
  </w:endnote>
  <w:endnote w:type="continuationNotice" w:id="1">
    <w:p w14:paraId="00B6B528" w14:textId="77777777" w:rsidR="004E0CB4" w:rsidRDefault="004E0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73459398"/>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12522CF5" w14:textId="611C1274" w:rsidR="000E7D1A" w:rsidRPr="000E7D1A" w:rsidRDefault="000E7D1A" w:rsidP="000E7D1A">
            <w:pPr>
              <w:pStyle w:val="Stopka"/>
              <w:jc w:val="right"/>
              <w:rPr>
                <w:rFonts w:asciiTheme="minorHAnsi" w:hAnsiTheme="minorHAnsi" w:cstheme="minorHAnsi"/>
                <w:sz w:val="16"/>
                <w:szCs w:val="16"/>
              </w:rPr>
            </w:pPr>
            <w:r w:rsidRPr="000E7D1A">
              <w:rPr>
                <w:rFonts w:asciiTheme="minorHAnsi" w:hAnsiTheme="minorHAnsi" w:cstheme="minorHAnsi"/>
                <w:sz w:val="16"/>
                <w:szCs w:val="16"/>
                <w:lang w:val="pl-PL"/>
              </w:rPr>
              <w:t xml:space="preserve">Strona </w:t>
            </w:r>
            <w:r w:rsidRPr="00DC2F49">
              <w:rPr>
                <w:rFonts w:asciiTheme="minorHAnsi" w:hAnsiTheme="minorHAnsi"/>
                <w:sz w:val="16"/>
              </w:rPr>
              <w:fldChar w:fldCharType="begin"/>
            </w:r>
            <w:r w:rsidRPr="000E7D1A">
              <w:rPr>
                <w:rFonts w:asciiTheme="minorHAnsi" w:hAnsiTheme="minorHAnsi" w:cstheme="minorHAnsi"/>
                <w:sz w:val="16"/>
                <w:szCs w:val="16"/>
              </w:rPr>
              <w:instrText>PAGE</w:instrText>
            </w:r>
            <w:r w:rsidRPr="00DC2F49">
              <w:rPr>
                <w:rFonts w:asciiTheme="minorHAnsi" w:hAnsiTheme="minorHAnsi"/>
                <w:sz w:val="16"/>
              </w:rPr>
              <w:fldChar w:fldCharType="separate"/>
            </w:r>
            <w:r w:rsidRPr="000E7D1A">
              <w:rPr>
                <w:rFonts w:asciiTheme="minorHAnsi" w:hAnsiTheme="minorHAnsi" w:cstheme="minorHAnsi"/>
                <w:sz w:val="16"/>
                <w:szCs w:val="16"/>
                <w:lang w:val="pl-PL"/>
              </w:rPr>
              <w:t>2</w:t>
            </w:r>
            <w:r w:rsidRPr="00DC2F49">
              <w:rPr>
                <w:rFonts w:asciiTheme="minorHAnsi" w:hAnsiTheme="minorHAnsi"/>
                <w:sz w:val="16"/>
              </w:rPr>
              <w:fldChar w:fldCharType="end"/>
            </w:r>
            <w:r w:rsidRPr="000E7D1A">
              <w:rPr>
                <w:rFonts w:asciiTheme="minorHAnsi" w:hAnsiTheme="minorHAnsi" w:cstheme="minorHAnsi"/>
                <w:sz w:val="16"/>
                <w:szCs w:val="16"/>
                <w:lang w:val="pl-PL"/>
              </w:rPr>
              <w:t xml:space="preserve"> z </w:t>
            </w:r>
            <w:r w:rsidRPr="000E7D1A">
              <w:rPr>
                <w:rFonts w:asciiTheme="minorHAnsi" w:hAnsiTheme="minorHAnsi" w:cstheme="minorHAnsi"/>
                <w:sz w:val="16"/>
                <w:szCs w:val="16"/>
              </w:rPr>
              <w:fldChar w:fldCharType="begin"/>
            </w:r>
            <w:r w:rsidRPr="000E7D1A">
              <w:rPr>
                <w:rFonts w:asciiTheme="minorHAnsi" w:hAnsiTheme="minorHAnsi" w:cstheme="minorHAnsi"/>
                <w:sz w:val="16"/>
                <w:szCs w:val="16"/>
              </w:rPr>
              <w:instrText>NUMPAGES</w:instrText>
            </w:r>
            <w:r w:rsidRPr="000E7D1A">
              <w:rPr>
                <w:rFonts w:asciiTheme="minorHAnsi" w:hAnsiTheme="minorHAnsi" w:cstheme="minorHAnsi"/>
                <w:sz w:val="16"/>
                <w:szCs w:val="16"/>
              </w:rPr>
              <w:fldChar w:fldCharType="separate"/>
            </w:r>
            <w:r w:rsidRPr="000E7D1A">
              <w:rPr>
                <w:rFonts w:asciiTheme="minorHAnsi" w:hAnsiTheme="minorHAnsi" w:cstheme="minorHAnsi"/>
                <w:sz w:val="16"/>
                <w:szCs w:val="16"/>
                <w:lang w:val="pl-PL"/>
              </w:rPr>
              <w:t>2</w:t>
            </w:r>
            <w:r w:rsidRPr="000E7D1A">
              <w:rPr>
                <w:rFonts w:asciiTheme="minorHAnsi" w:hAnsiTheme="minorHAnsi" w:cstheme="minorHAnsi"/>
                <w:sz w:val="16"/>
                <w:szCs w:val="16"/>
              </w:rPr>
              <w:fldChar w:fldCharType="end"/>
            </w:r>
          </w:p>
        </w:sdtContent>
      </w:sdt>
    </w:sdtContent>
  </w:sdt>
  <w:p w14:paraId="2CC20EC4" w14:textId="172735C1" w:rsidR="00F16047" w:rsidRPr="00DC2F49" w:rsidRDefault="00F16047" w:rsidP="00DC2F49">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767F" w14:textId="77777777" w:rsidR="004E0CB4" w:rsidRDefault="004E0CB4" w:rsidP="00E7253F">
      <w:pPr>
        <w:spacing w:after="0" w:line="240" w:lineRule="auto"/>
      </w:pPr>
      <w:r>
        <w:separator/>
      </w:r>
    </w:p>
  </w:footnote>
  <w:footnote w:type="continuationSeparator" w:id="0">
    <w:p w14:paraId="40A345C3" w14:textId="77777777" w:rsidR="004E0CB4" w:rsidRDefault="004E0CB4" w:rsidP="00E7253F">
      <w:pPr>
        <w:spacing w:after="0" w:line="240" w:lineRule="auto"/>
      </w:pPr>
      <w:r>
        <w:continuationSeparator/>
      </w:r>
    </w:p>
  </w:footnote>
  <w:footnote w:type="continuationNotice" w:id="1">
    <w:p w14:paraId="7D0F9DF3" w14:textId="77777777" w:rsidR="004E0CB4" w:rsidRDefault="004E0CB4">
      <w:pPr>
        <w:spacing w:after="0" w:line="240" w:lineRule="auto"/>
      </w:pPr>
    </w:p>
  </w:footnote>
  <w:footnote w:id="2">
    <w:p w14:paraId="40DB9DD4" w14:textId="77777777" w:rsidR="00B94435" w:rsidRPr="00DC2F49" w:rsidRDefault="00B94435" w:rsidP="00B94435">
      <w:pPr>
        <w:pStyle w:val="Tekstprzypisudolnego"/>
        <w:jc w:val="both"/>
        <w:rPr>
          <w:rFonts w:ascii="Calibri" w:hAnsi="Calibri"/>
          <w:sz w:val="18"/>
        </w:rPr>
      </w:pPr>
      <w:r w:rsidRPr="00091C0B">
        <w:rPr>
          <w:rStyle w:val="Odwoanieprzypisudolnego"/>
          <w:rFonts w:ascii="Calibri" w:hAnsi="Calibri" w:cs="Calibri"/>
          <w:sz w:val="18"/>
          <w:szCs w:val="18"/>
        </w:rPr>
        <w:footnoteRef/>
      </w:r>
      <w:r w:rsidRPr="00091C0B">
        <w:rPr>
          <w:rFonts w:ascii="Calibri" w:hAnsi="Calibri" w:cs="Calibri"/>
          <w:sz w:val="18"/>
          <w:szCs w:val="18"/>
        </w:rPr>
        <w:t xml:space="preserve"> </w:t>
      </w:r>
      <w:r w:rsidRPr="00DC2F49">
        <w:rPr>
          <w:rFonts w:ascii="Calibri" w:hAnsi="Calibri"/>
          <w:sz w:val="18"/>
        </w:rPr>
        <w:t>Minimalny gwarantowany zakres zamówienia określają załączniki do SWZ- nr 1 Opis Przedmiotu Zamówienia i nr 6- Projektowane postanowienia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3"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5"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6"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7"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A"/>
    <w:multiLevelType w:val="multilevel"/>
    <w:tmpl w:val="76C039F0"/>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2"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2133CC2"/>
    <w:multiLevelType w:val="singleLevel"/>
    <w:tmpl w:val="3F68CB20"/>
    <w:lvl w:ilvl="0">
      <w:start w:val="1"/>
      <w:numFmt w:val="decimal"/>
      <w:lvlText w:val="%1."/>
      <w:lvlJc w:val="left"/>
      <w:pPr>
        <w:tabs>
          <w:tab w:val="num" w:pos="360"/>
        </w:tabs>
        <w:ind w:left="360" w:hanging="360"/>
      </w:pPr>
      <w:rPr>
        <w:b w:val="0"/>
        <w:i w:val="0"/>
      </w:rPr>
    </w:lvl>
  </w:abstractNum>
  <w:abstractNum w:abstractNumId="27"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914C0C"/>
    <w:multiLevelType w:val="hybridMultilevel"/>
    <w:tmpl w:val="47D8BFD8"/>
    <w:lvl w:ilvl="0" w:tplc="7A86DE1C">
      <w:start w:val="1"/>
      <w:numFmt w:val="decimal"/>
      <w:lvlText w:val="%1."/>
      <w:lvlJc w:val="left"/>
      <w:pPr>
        <w:ind w:left="720" w:hanging="360"/>
      </w:pPr>
      <w:rPr>
        <w:rFonts w:asciiTheme="minorHAnsi" w:hAnsiTheme="minorHAnsi" w:cstheme="minorHAnsi"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62C7C1F"/>
    <w:multiLevelType w:val="hybridMultilevel"/>
    <w:tmpl w:val="BAD86BA8"/>
    <w:lvl w:ilvl="0" w:tplc="C690061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06B63056"/>
    <w:multiLevelType w:val="hybridMultilevel"/>
    <w:tmpl w:val="16B4542C"/>
    <w:lvl w:ilvl="0" w:tplc="DE68C7B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88A50A3"/>
    <w:multiLevelType w:val="hybridMultilevel"/>
    <w:tmpl w:val="7FBE3160"/>
    <w:lvl w:ilvl="0" w:tplc="6160248A">
      <w:start w:val="2"/>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1" w15:restartNumberingAfterBreak="0">
    <w:nsid w:val="09BE7801"/>
    <w:multiLevelType w:val="hybridMultilevel"/>
    <w:tmpl w:val="C40A3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8"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5"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0CB6E0B"/>
    <w:multiLevelType w:val="hybridMultilevel"/>
    <w:tmpl w:val="9F948ACC"/>
    <w:lvl w:ilvl="0" w:tplc="7E7E3020">
      <w:start w:val="1"/>
      <w:numFmt w:val="lowerLetter"/>
      <w:lvlText w:val="%1)"/>
      <w:lvlJc w:val="left"/>
      <w:pPr>
        <w:ind w:left="2358" w:hanging="360"/>
      </w:pPr>
      <w:rPr>
        <w:b w:val="0"/>
      </w:rPr>
    </w:lvl>
    <w:lvl w:ilvl="1" w:tplc="04150019">
      <w:start w:val="1"/>
      <w:numFmt w:val="lowerLetter"/>
      <w:lvlText w:val="%2."/>
      <w:lvlJc w:val="left"/>
      <w:pPr>
        <w:ind w:left="3078" w:hanging="360"/>
      </w:pPr>
    </w:lvl>
    <w:lvl w:ilvl="2" w:tplc="0415001B">
      <w:start w:val="1"/>
      <w:numFmt w:val="lowerRoman"/>
      <w:lvlText w:val="%3."/>
      <w:lvlJc w:val="right"/>
      <w:pPr>
        <w:ind w:left="3798" w:hanging="180"/>
      </w:pPr>
    </w:lvl>
    <w:lvl w:ilvl="3" w:tplc="0415000F">
      <w:start w:val="1"/>
      <w:numFmt w:val="decimal"/>
      <w:lvlText w:val="%4."/>
      <w:lvlJc w:val="left"/>
      <w:pPr>
        <w:ind w:left="4518" w:hanging="360"/>
      </w:pPr>
    </w:lvl>
    <w:lvl w:ilvl="4" w:tplc="04150019">
      <w:start w:val="1"/>
      <w:numFmt w:val="lowerLetter"/>
      <w:lvlText w:val="%5."/>
      <w:lvlJc w:val="left"/>
      <w:pPr>
        <w:ind w:left="5238" w:hanging="360"/>
      </w:pPr>
    </w:lvl>
    <w:lvl w:ilvl="5" w:tplc="0415001B">
      <w:start w:val="1"/>
      <w:numFmt w:val="lowerRoman"/>
      <w:lvlText w:val="%6."/>
      <w:lvlJc w:val="right"/>
      <w:pPr>
        <w:ind w:left="5958" w:hanging="180"/>
      </w:pPr>
    </w:lvl>
    <w:lvl w:ilvl="6" w:tplc="0415000F">
      <w:start w:val="1"/>
      <w:numFmt w:val="decimal"/>
      <w:lvlText w:val="%7."/>
      <w:lvlJc w:val="left"/>
      <w:pPr>
        <w:ind w:left="6678" w:hanging="360"/>
      </w:pPr>
    </w:lvl>
    <w:lvl w:ilvl="7" w:tplc="04150019">
      <w:start w:val="1"/>
      <w:numFmt w:val="lowerLetter"/>
      <w:lvlText w:val="%8."/>
      <w:lvlJc w:val="left"/>
      <w:pPr>
        <w:ind w:left="7398" w:hanging="360"/>
      </w:pPr>
    </w:lvl>
    <w:lvl w:ilvl="8" w:tplc="0415001B">
      <w:start w:val="1"/>
      <w:numFmt w:val="lowerRoman"/>
      <w:lvlText w:val="%9."/>
      <w:lvlJc w:val="right"/>
      <w:pPr>
        <w:ind w:left="8118" w:hanging="180"/>
      </w:pPr>
    </w:lvl>
  </w:abstractNum>
  <w:abstractNum w:abstractNumId="59" w15:restartNumberingAfterBreak="0">
    <w:nsid w:val="10E0026F"/>
    <w:multiLevelType w:val="hybridMultilevel"/>
    <w:tmpl w:val="9D7E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1"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0"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8934416"/>
    <w:multiLevelType w:val="hybridMultilevel"/>
    <w:tmpl w:val="91E80C58"/>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5"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C2411A"/>
    <w:multiLevelType w:val="hybridMultilevel"/>
    <w:tmpl w:val="6F92A50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5C8487C8">
      <w:start w:val="1"/>
      <w:numFmt w:val="upperRoman"/>
      <w:lvlText w:val="%3."/>
      <w:lvlJc w:val="left"/>
      <w:pPr>
        <w:ind w:left="2700" w:hanging="720"/>
      </w:pPr>
      <w:rPr>
        <w:rFonts w:asciiTheme="minorHAnsi" w:hAnsiTheme="minorHAnsi" w:cstheme="minorHAnsi" w:hint="default"/>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2F353074"/>
    <w:multiLevelType w:val="hybridMultilevel"/>
    <w:tmpl w:val="2D904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5"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2A2320F"/>
    <w:multiLevelType w:val="hybridMultilevel"/>
    <w:tmpl w:val="4EBCEA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337F54AE"/>
    <w:multiLevelType w:val="hybridMultilevel"/>
    <w:tmpl w:val="0240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2"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912320"/>
    <w:multiLevelType w:val="hybridMultilevel"/>
    <w:tmpl w:val="E9C4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4"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D812E28"/>
    <w:multiLevelType w:val="hybridMultilevel"/>
    <w:tmpl w:val="F75C4D88"/>
    <w:lvl w:ilvl="0" w:tplc="5AB401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16E5C86"/>
    <w:multiLevelType w:val="hybridMultilevel"/>
    <w:tmpl w:val="E35E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1"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4"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5"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4AD34100"/>
    <w:multiLevelType w:val="hybridMultilevel"/>
    <w:tmpl w:val="D9B0E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1" w15:restartNumberingAfterBreak="0">
    <w:nsid w:val="4CDE1F90"/>
    <w:multiLevelType w:val="hybridMultilevel"/>
    <w:tmpl w:val="1FA093D2"/>
    <w:lvl w:ilvl="0" w:tplc="D7ECFF3E">
      <w:start w:val="4"/>
      <w:numFmt w:val="decimal"/>
      <w:lvlText w:val="%1)"/>
      <w:lvlJc w:val="left"/>
      <w:pPr>
        <w:ind w:left="32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3"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4"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9"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5E3C6218"/>
    <w:multiLevelType w:val="hybridMultilevel"/>
    <w:tmpl w:val="9662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9"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3"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54"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6"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AB872DF"/>
    <w:multiLevelType w:val="hybridMultilevel"/>
    <w:tmpl w:val="83C48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6C850A0C"/>
    <w:multiLevelType w:val="hybridMultilevel"/>
    <w:tmpl w:val="3CBA2294"/>
    <w:lvl w:ilvl="0" w:tplc="727A14CA">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4" w15:restartNumberingAfterBreak="0">
    <w:nsid w:val="6DB21723"/>
    <w:multiLevelType w:val="hybridMultilevel"/>
    <w:tmpl w:val="89449BA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5"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66" w15:restartNumberingAfterBreak="0">
    <w:nsid w:val="6E155F22"/>
    <w:multiLevelType w:val="multilevel"/>
    <w:tmpl w:val="8014EF26"/>
    <w:lvl w:ilvl="0">
      <w:start w:val="1"/>
      <w:numFmt w:val="decimal"/>
      <w:lvlText w:val="%1)"/>
      <w:lvlJc w:val="left"/>
      <w:pPr>
        <w:tabs>
          <w:tab w:val="num" w:pos="0"/>
        </w:tabs>
        <w:ind w:left="928"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7"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0E30444"/>
    <w:multiLevelType w:val="hybridMultilevel"/>
    <w:tmpl w:val="A2E2391E"/>
    <w:lvl w:ilvl="0" w:tplc="EB32670A">
      <w:start w:val="3"/>
      <w:numFmt w:val="lowerLetter"/>
      <w:lvlText w:val="%1."/>
      <w:lvlJc w:val="left"/>
      <w:pPr>
        <w:ind w:left="2160" w:hanging="360"/>
      </w:pPr>
      <w:rPr>
        <w:rFonts w:hint="default"/>
      </w:rPr>
    </w:lvl>
    <w:lvl w:ilvl="1" w:tplc="04150019">
      <w:start w:val="1"/>
      <w:numFmt w:val="lowerLetter"/>
      <w:lvlText w:val="%2."/>
      <w:lvlJc w:val="left"/>
      <w:pPr>
        <w:ind w:left="2880" w:hanging="360"/>
      </w:pPr>
    </w:lvl>
    <w:lvl w:ilvl="2" w:tplc="0415000F">
      <w:start w:val="1"/>
      <w:numFmt w:val="decimal"/>
      <w:lvlText w:val="%3."/>
      <w:lvlJc w:val="lef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1" w15:restartNumberingAfterBreak="0">
    <w:nsid w:val="71D30893"/>
    <w:multiLevelType w:val="hybridMultilevel"/>
    <w:tmpl w:val="0C0A58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2C24E42"/>
    <w:multiLevelType w:val="hybridMultilevel"/>
    <w:tmpl w:val="A0D22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6BF45EE"/>
    <w:multiLevelType w:val="hybridMultilevel"/>
    <w:tmpl w:val="F3CED8DE"/>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B5E9560">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6" w15:restartNumberingAfterBreak="0">
    <w:nsid w:val="7852339E"/>
    <w:multiLevelType w:val="hybridMultilevel"/>
    <w:tmpl w:val="F6DCEB12"/>
    <w:lvl w:ilvl="0" w:tplc="D63A1DC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9"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4" w15:restartNumberingAfterBreak="0">
    <w:nsid w:val="7DA461C9"/>
    <w:multiLevelType w:val="hybridMultilevel"/>
    <w:tmpl w:val="C54A2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num w:numId="1" w16cid:durableId="357508302">
    <w:abstractNumId w:val="151"/>
  </w:num>
  <w:num w:numId="2" w16cid:durableId="145972780">
    <w:abstractNumId w:val="0"/>
  </w:num>
  <w:num w:numId="3" w16cid:durableId="1595741799">
    <w:abstractNumId w:val="128"/>
  </w:num>
  <w:num w:numId="4" w16cid:durableId="669596969">
    <w:abstractNumId w:val="28"/>
  </w:num>
  <w:num w:numId="5" w16cid:durableId="1125780391">
    <w:abstractNumId w:val="49"/>
  </w:num>
  <w:num w:numId="6" w16cid:durableId="784080788">
    <w:abstractNumId w:val="27"/>
  </w:num>
  <w:num w:numId="7" w16cid:durableId="271086477">
    <w:abstractNumId w:val="53"/>
  </w:num>
  <w:num w:numId="8" w16cid:durableId="593974817">
    <w:abstractNumId w:val="84"/>
  </w:num>
  <w:num w:numId="9" w16cid:durableId="792869400">
    <w:abstractNumId w:val="109"/>
  </w:num>
  <w:num w:numId="10" w16cid:durableId="1285502215">
    <w:abstractNumId w:val="38"/>
  </w:num>
  <w:num w:numId="11" w16cid:durableId="20526046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68"/>
  </w:num>
  <w:num w:numId="15" w16cid:durableId="1593855704">
    <w:abstractNumId w:val="123"/>
  </w:num>
  <w:num w:numId="16" w16cid:durableId="863597198">
    <w:abstractNumId w:val="65"/>
  </w:num>
  <w:num w:numId="17" w16cid:durableId="254018333">
    <w:abstractNumId w:val="45"/>
  </w:num>
  <w:num w:numId="18" w16cid:durableId="280961362">
    <w:abstractNumId w:val="102"/>
  </w:num>
  <w:num w:numId="19" w16cid:durableId="744717782">
    <w:abstractNumId w:val="31"/>
  </w:num>
  <w:num w:numId="20" w16cid:durableId="1830365391">
    <w:abstractNumId w:val="175"/>
  </w:num>
  <w:num w:numId="21" w16cid:durableId="1062675082">
    <w:abstractNumId w:val="168"/>
  </w:num>
  <w:num w:numId="22" w16cid:durableId="553810272">
    <w:abstractNumId w:val="140"/>
  </w:num>
  <w:num w:numId="23" w16cid:durableId="1811558779">
    <w:abstractNumId w:val="142"/>
  </w:num>
  <w:num w:numId="24" w16cid:durableId="474225739">
    <w:abstractNumId w:val="121"/>
  </w:num>
  <w:num w:numId="25" w16cid:durableId="961152062">
    <w:abstractNumId w:val="161"/>
  </w:num>
  <w:num w:numId="26" w16cid:durableId="1123311250">
    <w:abstractNumId w:val="67"/>
  </w:num>
  <w:num w:numId="27" w16cid:durableId="579217529">
    <w:abstractNumId w:val="136"/>
  </w:num>
  <w:num w:numId="28" w16cid:durableId="2100983597">
    <w:abstractNumId w:val="101"/>
  </w:num>
  <w:num w:numId="29" w16cid:durableId="22367156">
    <w:abstractNumId w:val="92"/>
  </w:num>
  <w:num w:numId="30" w16cid:durableId="1293365302">
    <w:abstractNumId w:val="160"/>
  </w:num>
  <w:num w:numId="31" w16cid:durableId="652568339">
    <w:abstractNumId w:val="153"/>
  </w:num>
  <w:num w:numId="32" w16cid:durableId="923875129">
    <w:abstractNumId w:val="138"/>
  </w:num>
  <w:num w:numId="33" w16cid:durableId="1963266833">
    <w:abstractNumId w:val="132"/>
  </w:num>
  <w:num w:numId="34" w16cid:durableId="439495229">
    <w:abstractNumId w:val="137"/>
  </w:num>
  <w:num w:numId="35" w16cid:durableId="874467583">
    <w:abstractNumId w:val="185"/>
  </w:num>
  <w:num w:numId="36" w16cid:durableId="1316032381">
    <w:abstractNumId w:val="40"/>
  </w:num>
  <w:num w:numId="37" w16cid:durableId="338853880">
    <w:abstractNumId w:val="145"/>
  </w:num>
  <w:num w:numId="38" w16cid:durableId="244148162">
    <w:abstractNumId w:val="89"/>
  </w:num>
  <w:num w:numId="39" w16cid:durableId="1384788592">
    <w:abstractNumId w:val="135"/>
  </w:num>
  <w:num w:numId="40" w16cid:durableId="2073960868">
    <w:abstractNumId w:val="179"/>
  </w:num>
  <w:num w:numId="41" w16cid:durableId="651518521">
    <w:abstractNumId w:val="112"/>
  </w:num>
  <w:num w:numId="42" w16cid:durableId="1050959349">
    <w:abstractNumId w:val="91"/>
  </w:num>
  <w:num w:numId="43" w16cid:durableId="1885942624">
    <w:abstractNumId w:val="78"/>
  </w:num>
  <w:num w:numId="44" w16cid:durableId="1221211235">
    <w:abstractNumId w:val="127"/>
  </w:num>
  <w:num w:numId="45" w16cid:durableId="928461102">
    <w:abstractNumId w:val="57"/>
  </w:num>
  <w:num w:numId="46" w16cid:durableId="745886092">
    <w:abstractNumId w:val="108"/>
  </w:num>
  <w:num w:numId="47" w16cid:durableId="884176089">
    <w:abstractNumId w:val="103"/>
  </w:num>
  <w:num w:numId="48" w16cid:durableId="742724966">
    <w:abstractNumId w:val="139"/>
  </w:num>
  <w:num w:numId="49" w16cid:durableId="1069039532">
    <w:abstractNumId w:val="149"/>
  </w:num>
  <w:num w:numId="50" w16cid:durableId="89355939">
    <w:abstractNumId w:val="147"/>
  </w:num>
  <w:num w:numId="51" w16cid:durableId="1204442013">
    <w:abstractNumId w:val="157"/>
  </w:num>
  <w:num w:numId="52" w16cid:durableId="1791391749">
    <w:abstractNumId w:val="66"/>
  </w:num>
  <w:num w:numId="53" w16cid:durableId="403256770">
    <w:abstractNumId w:val="72"/>
  </w:num>
  <w:num w:numId="54" w16cid:durableId="339162110">
    <w:abstractNumId w:val="85"/>
  </w:num>
  <w:num w:numId="55" w16cid:durableId="888225340">
    <w:abstractNumId w:val="82"/>
  </w:num>
  <w:num w:numId="56" w16cid:durableId="1094008482">
    <w:abstractNumId w:val="156"/>
  </w:num>
  <w:num w:numId="57" w16cid:durableId="460269677">
    <w:abstractNumId w:val="154"/>
  </w:num>
  <w:num w:numId="58" w16cid:durableId="935330122">
    <w:abstractNumId w:val="77"/>
  </w:num>
  <w:num w:numId="59" w16cid:durableId="1532107813">
    <w:abstractNumId w:val="52"/>
  </w:num>
  <w:num w:numId="60" w16cid:durableId="1506476081">
    <w:abstractNumId w:val="105"/>
  </w:num>
  <w:num w:numId="61" w16cid:durableId="119493197">
    <w:abstractNumId w:val="111"/>
  </w:num>
  <w:num w:numId="62" w16cid:durableId="1085227881">
    <w:abstractNumId w:val="104"/>
  </w:num>
  <w:num w:numId="63" w16cid:durableId="1517577703">
    <w:abstractNumId w:val="96"/>
  </w:num>
  <w:num w:numId="64" w16cid:durableId="1378046559">
    <w:abstractNumId w:val="159"/>
  </w:num>
  <w:num w:numId="65" w16cid:durableId="2056927346">
    <w:abstractNumId w:val="130"/>
  </w:num>
  <w:num w:numId="66" w16cid:durableId="1215582576">
    <w:abstractNumId w:val="55"/>
  </w:num>
  <w:num w:numId="67" w16cid:durableId="662247128">
    <w:abstractNumId w:val="25"/>
  </w:num>
  <w:num w:numId="68" w16cid:durableId="1708530687">
    <w:abstractNumId w:val="119"/>
  </w:num>
  <w:num w:numId="69" w16cid:durableId="1060908885">
    <w:abstractNumId w:val="63"/>
  </w:num>
  <w:num w:numId="70" w16cid:durableId="2066022548">
    <w:abstractNumId w:val="42"/>
  </w:num>
  <w:num w:numId="71" w16cid:durableId="1888636883">
    <w:abstractNumId w:val="69"/>
  </w:num>
  <w:num w:numId="72" w16cid:durableId="13098183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178"/>
  </w:num>
  <w:num w:numId="75" w16cid:durableId="1602294736">
    <w:abstractNumId w:val="163"/>
  </w:num>
  <w:num w:numId="76" w16cid:durableId="2020308026">
    <w:abstractNumId w:val="169"/>
  </w:num>
  <w:num w:numId="77" w16cid:durableId="1545369274">
    <w:abstractNumId w:val="144"/>
  </w:num>
  <w:num w:numId="78" w16cid:durableId="1540047480">
    <w:abstractNumId w:val="125"/>
  </w:num>
  <w:num w:numId="79" w16cid:durableId="1887792916">
    <w:abstractNumId w:val="86"/>
  </w:num>
  <w:num w:numId="80" w16cid:durableId="1200816884">
    <w:abstractNumId w:val="181"/>
  </w:num>
  <w:num w:numId="81" w16cid:durableId="13920136">
    <w:abstractNumId w:val="74"/>
  </w:num>
  <w:num w:numId="82" w16cid:durableId="180435411">
    <w:abstractNumId w:val="76"/>
  </w:num>
  <w:num w:numId="83" w16cid:durableId="1522547848">
    <w:abstractNumId w:val="150"/>
  </w:num>
  <w:num w:numId="84" w16cid:durableId="142477706">
    <w:abstractNumId w:val="73"/>
  </w:num>
  <w:num w:numId="85" w16cid:durableId="1679767673">
    <w:abstractNumId w:val="93"/>
  </w:num>
  <w:num w:numId="86" w16cid:durableId="1632326524">
    <w:abstractNumId w:val="61"/>
  </w:num>
  <w:num w:numId="87" w16cid:durableId="167015453">
    <w:abstractNumId w:val="122"/>
  </w:num>
  <w:num w:numId="88" w16cid:durableId="1759205199">
    <w:abstractNumId w:val="87"/>
  </w:num>
  <w:num w:numId="89" w16cid:durableId="1488201718">
    <w:abstractNumId w:val="126"/>
  </w:num>
  <w:num w:numId="90" w16cid:durableId="1072701623">
    <w:abstractNumId w:val="37"/>
  </w:num>
  <w:num w:numId="91" w16cid:durableId="510219998">
    <w:abstractNumId w:val="133"/>
  </w:num>
  <w:num w:numId="92" w16cid:durableId="528300086">
    <w:abstractNumId w:val="106"/>
  </w:num>
  <w:num w:numId="93" w16cid:durableId="1109737422">
    <w:abstractNumId w:val="171"/>
  </w:num>
  <w:num w:numId="94" w16cid:durableId="2086763471">
    <w:abstractNumId w:val="148"/>
  </w:num>
  <w:num w:numId="95" w16cid:durableId="485324468">
    <w:abstractNumId w:val="124"/>
  </w:num>
  <w:num w:numId="96" w16cid:durableId="441926066">
    <w:abstractNumId w:val="177"/>
  </w:num>
  <w:num w:numId="97" w16cid:durableId="651448758">
    <w:abstractNumId w:val="51"/>
  </w:num>
  <w:num w:numId="98" w16cid:durableId="1435512581">
    <w:abstractNumId w:val="183"/>
  </w:num>
  <w:num w:numId="99" w16cid:durableId="1196305915">
    <w:abstractNumId w:val="107"/>
  </w:num>
  <w:num w:numId="100" w16cid:durableId="1235817293">
    <w:abstractNumId w:val="75"/>
  </w:num>
  <w:num w:numId="101" w16cid:durableId="94794204">
    <w:abstractNumId w:val="134"/>
  </w:num>
  <w:num w:numId="102" w16cid:durableId="1048146343">
    <w:abstractNumId w:val="95"/>
  </w:num>
  <w:num w:numId="103" w16cid:durableId="685056277">
    <w:abstractNumId w:val="141"/>
  </w:num>
  <w:num w:numId="104" w16cid:durableId="1320187841">
    <w:abstractNumId w:val="120"/>
  </w:num>
  <w:num w:numId="105" w16cid:durableId="271473423">
    <w:abstractNumId w:val="50"/>
  </w:num>
  <w:num w:numId="106" w16cid:durableId="925499441">
    <w:abstractNumId w:val="30"/>
  </w:num>
  <w:num w:numId="107" w16cid:durableId="151264980">
    <w:abstractNumId w:val="172"/>
  </w:num>
  <w:num w:numId="108" w16cid:durableId="1325931503">
    <w:abstractNumId w:val="60"/>
  </w:num>
  <w:num w:numId="109" w16cid:durableId="1705059090">
    <w:abstractNumId w:val="99"/>
  </w:num>
  <w:num w:numId="110" w16cid:durableId="1339773899">
    <w:abstractNumId w:val="100"/>
  </w:num>
  <w:num w:numId="111" w16cid:durableId="1227103552">
    <w:abstractNumId w:val="118"/>
  </w:num>
  <w:num w:numId="112" w16cid:durableId="203105993">
    <w:abstractNumId w:val="70"/>
  </w:num>
  <w:num w:numId="113" w16cid:durableId="384570245">
    <w:abstractNumId w:val="36"/>
  </w:num>
  <w:num w:numId="114" w16cid:durableId="1253473181">
    <w:abstractNumId w:val="32"/>
  </w:num>
  <w:num w:numId="115" w16cid:durableId="203107124">
    <w:abstractNumId w:val="71"/>
  </w:num>
  <w:num w:numId="116" w16cid:durableId="1818451276">
    <w:abstractNumId w:val="167"/>
  </w:num>
  <w:num w:numId="117" w16cid:durableId="1849061142">
    <w:abstractNumId w:val="79"/>
  </w:num>
  <w:num w:numId="118" w16cid:durableId="145628725">
    <w:abstractNumId w:val="29"/>
  </w:num>
  <w:num w:numId="119" w16cid:durableId="670109820">
    <w:abstractNumId w:val="48"/>
  </w:num>
  <w:num w:numId="120" w16cid:durableId="1759253452">
    <w:abstractNumId w:val="54"/>
  </w:num>
  <w:num w:numId="121" w16cid:durableId="198323589">
    <w:abstractNumId w:val="43"/>
  </w:num>
  <w:num w:numId="122" w16cid:durableId="1632007156">
    <w:abstractNumId w:val="152"/>
  </w:num>
  <w:num w:numId="123" w16cid:durableId="1077440182">
    <w:abstractNumId w:val="64"/>
  </w:num>
  <w:num w:numId="124" w16cid:durableId="1054500057">
    <w:abstractNumId w:val="80"/>
  </w:num>
  <w:num w:numId="125" w16cid:durableId="250428507">
    <w:abstractNumId w:val="155"/>
  </w:num>
  <w:num w:numId="126" w16cid:durableId="1865904583">
    <w:abstractNumId w:val="180"/>
  </w:num>
  <w:num w:numId="127" w16cid:durableId="1879273776">
    <w:abstractNumId w:val="182"/>
  </w:num>
  <w:num w:numId="128" w16cid:durableId="2126189636">
    <w:abstractNumId w:val="116"/>
  </w:num>
  <w:num w:numId="129" w16cid:durableId="1651014699">
    <w:abstractNumId w:val="81"/>
  </w:num>
  <w:num w:numId="130" w16cid:durableId="646517882">
    <w:abstractNumId w:val="114"/>
  </w:num>
  <w:num w:numId="131" w16cid:durableId="558782140">
    <w:abstractNumId w:val="46"/>
  </w:num>
  <w:num w:numId="132" w16cid:durableId="342325649">
    <w:abstractNumId w:val="184"/>
  </w:num>
  <w:num w:numId="133" w16cid:durableId="748575840">
    <w:abstractNumId w:val="110"/>
  </w:num>
  <w:num w:numId="134" w16cid:durableId="1286154330">
    <w:abstractNumId w:val="115"/>
  </w:num>
  <w:num w:numId="135" w16cid:durableId="1847085927">
    <w:abstractNumId w:val="13"/>
  </w:num>
  <w:num w:numId="136" w16cid:durableId="1429234890">
    <w:abstractNumId w:val="90"/>
  </w:num>
  <w:num w:numId="137" w16cid:durableId="1809938403">
    <w:abstractNumId w:val="83"/>
  </w:num>
  <w:num w:numId="138" w16cid:durableId="1084112214">
    <w:abstractNumId w:val="59"/>
  </w:num>
  <w:num w:numId="139" w16cid:durableId="399641784">
    <w:abstractNumId w:val="97"/>
  </w:num>
  <w:num w:numId="140" w16cid:durableId="11993208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84936128">
    <w:abstractNumId w:val="26"/>
  </w:num>
  <w:num w:numId="142" w16cid:durableId="749499230">
    <w:abstractNumId w:val="174"/>
  </w:num>
  <w:num w:numId="143" w16cid:durableId="806707465">
    <w:abstractNumId w:val="166"/>
  </w:num>
  <w:num w:numId="144" w16cid:durableId="1936397038">
    <w:abstractNumId w:val="34"/>
  </w:num>
  <w:num w:numId="145" w16cid:durableId="1572739490">
    <w:abstractNumId w:val="129"/>
  </w:num>
  <w:num w:numId="146" w16cid:durableId="386221733">
    <w:abstractNumId w:val="176"/>
  </w:num>
  <w:num w:numId="147" w16cid:durableId="1911887777">
    <w:abstractNumId w:val="173"/>
  </w:num>
  <w:num w:numId="148" w16cid:durableId="813061624">
    <w:abstractNumId w:val="117"/>
  </w:num>
  <w:num w:numId="149" w16cid:durableId="1699115213">
    <w:abstractNumId w:val="146"/>
  </w:num>
  <w:num w:numId="150" w16cid:durableId="1206794356">
    <w:abstractNumId w:val="158"/>
  </w:num>
  <w:num w:numId="151" w16cid:durableId="1870795903">
    <w:abstractNumId w:val="170"/>
  </w:num>
  <w:num w:numId="152" w16cid:durableId="1900361869">
    <w:abstractNumId w:val="41"/>
  </w:num>
  <w:num w:numId="153" w16cid:durableId="652216201">
    <w:abstractNumId w:val="39"/>
  </w:num>
  <w:num w:numId="154" w16cid:durableId="180824630">
    <w:abstractNumId w:val="113"/>
    <w:lvlOverride w:ilvl="0">
      <w:startOverride w:val="1"/>
    </w:lvlOverride>
    <w:lvlOverride w:ilvl="1"/>
    <w:lvlOverride w:ilvl="2"/>
    <w:lvlOverride w:ilvl="3"/>
    <w:lvlOverride w:ilvl="4"/>
    <w:lvlOverride w:ilvl="5"/>
    <w:lvlOverride w:ilvl="6"/>
    <w:lvlOverride w:ilvl="7"/>
    <w:lvlOverride w:ilvl="8"/>
  </w:num>
  <w:num w:numId="155" w16cid:durableId="20963950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05427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25774357">
    <w:abstractNumId w:val="98"/>
    <w:lvlOverride w:ilvl="0">
      <w:startOverride w:val="1"/>
    </w:lvlOverride>
    <w:lvlOverride w:ilvl="1"/>
    <w:lvlOverride w:ilvl="2"/>
    <w:lvlOverride w:ilvl="3"/>
    <w:lvlOverride w:ilvl="4"/>
    <w:lvlOverride w:ilvl="5"/>
    <w:lvlOverride w:ilvl="6"/>
    <w:lvlOverride w:ilvl="7"/>
    <w:lvlOverride w:ilvl="8"/>
  </w:num>
  <w:num w:numId="158" w16cid:durableId="17158840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34828784">
    <w:abstractNumId w:val="131"/>
  </w:num>
  <w:num w:numId="160" w16cid:durableId="2013029102">
    <w:abstractNumId w:val="35"/>
  </w:num>
  <w:num w:numId="161" w16cid:durableId="1876581084">
    <w:abstractNumId w:val="162"/>
  </w:num>
  <w:num w:numId="162" w16cid:durableId="1885285457">
    <w:abstractNumId w:val="164"/>
  </w:num>
  <w:num w:numId="163" w16cid:durableId="692191443">
    <w:abstractNumId w:val="3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1FFF"/>
    <w:rsid w:val="0000202C"/>
    <w:rsid w:val="00002A5B"/>
    <w:rsid w:val="00003811"/>
    <w:rsid w:val="00005047"/>
    <w:rsid w:val="000060C5"/>
    <w:rsid w:val="0000692B"/>
    <w:rsid w:val="00006941"/>
    <w:rsid w:val="00006A4A"/>
    <w:rsid w:val="000071D1"/>
    <w:rsid w:val="00007223"/>
    <w:rsid w:val="0000768C"/>
    <w:rsid w:val="00010069"/>
    <w:rsid w:val="000102BF"/>
    <w:rsid w:val="00010B25"/>
    <w:rsid w:val="000117CF"/>
    <w:rsid w:val="00011A12"/>
    <w:rsid w:val="000121C6"/>
    <w:rsid w:val="000128E2"/>
    <w:rsid w:val="00013378"/>
    <w:rsid w:val="000156F7"/>
    <w:rsid w:val="00016DC5"/>
    <w:rsid w:val="0001755F"/>
    <w:rsid w:val="00017880"/>
    <w:rsid w:val="00021DAB"/>
    <w:rsid w:val="00021E2C"/>
    <w:rsid w:val="00022E5F"/>
    <w:rsid w:val="00023594"/>
    <w:rsid w:val="00023A07"/>
    <w:rsid w:val="00024366"/>
    <w:rsid w:val="00024764"/>
    <w:rsid w:val="00025137"/>
    <w:rsid w:val="00025834"/>
    <w:rsid w:val="00025B87"/>
    <w:rsid w:val="00025EE2"/>
    <w:rsid w:val="00025F29"/>
    <w:rsid w:val="000268B2"/>
    <w:rsid w:val="000275AD"/>
    <w:rsid w:val="0003033A"/>
    <w:rsid w:val="00030B11"/>
    <w:rsid w:val="00030B7B"/>
    <w:rsid w:val="00030B7C"/>
    <w:rsid w:val="00030B87"/>
    <w:rsid w:val="00030DB1"/>
    <w:rsid w:val="00031388"/>
    <w:rsid w:val="000316F0"/>
    <w:rsid w:val="000324E9"/>
    <w:rsid w:val="00033BC7"/>
    <w:rsid w:val="00034268"/>
    <w:rsid w:val="00034A7D"/>
    <w:rsid w:val="00035935"/>
    <w:rsid w:val="00036297"/>
    <w:rsid w:val="0003708B"/>
    <w:rsid w:val="0003725E"/>
    <w:rsid w:val="00037D2B"/>
    <w:rsid w:val="00037F31"/>
    <w:rsid w:val="00041987"/>
    <w:rsid w:val="00041BED"/>
    <w:rsid w:val="00041CF2"/>
    <w:rsid w:val="00041F8F"/>
    <w:rsid w:val="00042473"/>
    <w:rsid w:val="0004272E"/>
    <w:rsid w:val="00043634"/>
    <w:rsid w:val="00044B08"/>
    <w:rsid w:val="00044E28"/>
    <w:rsid w:val="000451E3"/>
    <w:rsid w:val="00045971"/>
    <w:rsid w:val="00045ABC"/>
    <w:rsid w:val="00045F2E"/>
    <w:rsid w:val="00046870"/>
    <w:rsid w:val="00047506"/>
    <w:rsid w:val="00047770"/>
    <w:rsid w:val="00047ADD"/>
    <w:rsid w:val="000507D3"/>
    <w:rsid w:val="00050C1B"/>
    <w:rsid w:val="000515AA"/>
    <w:rsid w:val="000516FC"/>
    <w:rsid w:val="0005214D"/>
    <w:rsid w:val="0005224A"/>
    <w:rsid w:val="00052293"/>
    <w:rsid w:val="000540B6"/>
    <w:rsid w:val="000549FD"/>
    <w:rsid w:val="00054A96"/>
    <w:rsid w:val="00055101"/>
    <w:rsid w:val="00055392"/>
    <w:rsid w:val="000557AB"/>
    <w:rsid w:val="00056B3D"/>
    <w:rsid w:val="00057148"/>
    <w:rsid w:val="00057273"/>
    <w:rsid w:val="0006032F"/>
    <w:rsid w:val="00060B5D"/>
    <w:rsid w:val="00060C70"/>
    <w:rsid w:val="0006137A"/>
    <w:rsid w:val="00061B8A"/>
    <w:rsid w:val="00061D05"/>
    <w:rsid w:val="000629E0"/>
    <w:rsid w:val="00062CD7"/>
    <w:rsid w:val="000630F7"/>
    <w:rsid w:val="00064038"/>
    <w:rsid w:val="00064717"/>
    <w:rsid w:val="00064AC0"/>
    <w:rsid w:val="00064C2E"/>
    <w:rsid w:val="00065A4C"/>
    <w:rsid w:val="0006625C"/>
    <w:rsid w:val="000666A0"/>
    <w:rsid w:val="0006791D"/>
    <w:rsid w:val="00067E47"/>
    <w:rsid w:val="00071659"/>
    <w:rsid w:val="00071C4F"/>
    <w:rsid w:val="00071ECB"/>
    <w:rsid w:val="00073B54"/>
    <w:rsid w:val="00073F7E"/>
    <w:rsid w:val="0007414E"/>
    <w:rsid w:val="0007454A"/>
    <w:rsid w:val="000749EE"/>
    <w:rsid w:val="000750CD"/>
    <w:rsid w:val="00075396"/>
    <w:rsid w:val="00075776"/>
    <w:rsid w:val="000758CF"/>
    <w:rsid w:val="00076042"/>
    <w:rsid w:val="00076590"/>
    <w:rsid w:val="0007748C"/>
    <w:rsid w:val="00077A26"/>
    <w:rsid w:val="00077A93"/>
    <w:rsid w:val="00077EE9"/>
    <w:rsid w:val="0008000D"/>
    <w:rsid w:val="0008035B"/>
    <w:rsid w:val="00081458"/>
    <w:rsid w:val="00081660"/>
    <w:rsid w:val="00081C85"/>
    <w:rsid w:val="00081E54"/>
    <w:rsid w:val="0008293C"/>
    <w:rsid w:val="00083741"/>
    <w:rsid w:val="000840B7"/>
    <w:rsid w:val="00084A0F"/>
    <w:rsid w:val="00084BE6"/>
    <w:rsid w:val="00085092"/>
    <w:rsid w:val="00085743"/>
    <w:rsid w:val="000858C9"/>
    <w:rsid w:val="00085CBE"/>
    <w:rsid w:val="000864C0"/>
    <w:rsid w:val="0008687B"/>
    <w:rsid w:val="00086A77"/>
    <w:rsid w:val="0009088D"/>
    <w:rsid w:val="0009098F"/>
    <w:rsid w:val="00090FA5"/>
    <w:rsid w:val="00091C0B"/>
    <w:rsid w:val="00092307"/>
    <w:rsid w:val="00092858"/>
    <w:rsid w:val="000928E4"/>
    <w:rsid w:val="00093034"/>
    <w:rsid w:val="00093603"/>
    <w:rsid w:val="0009405C"/>
    <w:rsid w:val="00094E7C"/>
    <w:rsid w:val="000951F5"/>
    <w:rsid w:val="000953AC"/>
    <w:rsid w:val="00095C62"/>
    <w:rsid w:val="00095C91"/>
    <w:rsid w:val="00095F3B"/>
    <w:rsid w:val="000962ED"/>
    <w:rsid w:val="00096C9A"/>
    <w:rsid w:val="0009731D"/>
    <w:rsid w:val="00097B44"/>
    <w:rsid w:val="00097BFE"/>
    <w:rsid w:val="000A04B7"/>
    <w:rsid w:val="000A1B92"/>
    <w:rsid w:val="000A1C5D"/>
    <w:rsid w:val="000A227C"/>
    <w:rsid w:val="000A2CD9"/>
    <w:rsid w:val="000A3CF2"/>
    <w:rsid w:val="000A4979"/>
    <w:rsid w:val="000A4E1F"/>
    <w:rsid w:val="000A5132"/>
    <w:rsid w:val="000A513D"/>
    <w:rsid w:val="000A6450"/>
    <w:rsid w:val="000A6FB0"/>
    <w:rsid w:val="000A7BA6"/>
    <w:rsid w:val="000B050E"/>
    <w:rsid w:val="000B0655"/>
    <w:rsid w:val="000B07EE"/>
    <w:rsid w:val="000B0C6B"/>
    <w:rsid w:val="000B0DEC"/>
    <w:rsid w:val="000B1434"/>
    <w:rsid w:val="000B2199"/>
    <w:rsid w:val="000B2BAD"/>
    <w:rsid w:val="000B45BD"/>
    <w:rsid w:val="000B50A0"/>
    <w:rsid w:val="000B600B"/>
    <w:rsid w:val="000B6102"/>
    <w:rsid w:val="000B6194"/>
    <w:rsid w:val="000B62B4"/>
    <w:rsid w:val="000B63A9"/>
    <w:rsid w:val="000B640C"/>
    <w:rsid w:val="000B66CA"/>
    <w:rsid w:val="000B7D13"/>
    <w:rsid w:val="000C0656"/>
    <w:rsid w:val="000C1AFD"/>
    <w:rsid w:val="000C1E16"/>
    <w:rsid w:val="000C218F"/>
    <w:rsid w:val="000C26B6"/>
    <w:rsid w:val="000C2823"/>
    <w:rsid w:val="000C3004"/>
    <w:rsid w:val="000C3666"/>
    <w:rsid w:val="000C36D4"/>
    <w:rsid w:val="000C41ED"/>
    <w:rsid w:val="000C476D"/>
    <w:rsid w:val="000C47DD"/>
    <w:rsid w:val="000C4D11"/>
    <w:rsid w:val="000C54AB"/>
    <w:rsid w:val="000C5B3E"/>
    <w:rsid w:val="000C5C69"/>
    <w:rsid w:val="000C63A7"/>
    <w:rsid w:val="000C6B5F"/>
    <w:rsid w:val="000C6F2A"/>
    <w:rsid w:val="000C6FDD"/>
    <w:rsid w:val="000D0995"/>
    <w:rsid w:val="000D0A00"/>
    <w:rsid w:val="000D1936"/>
    <w:rsid w:val="000D197B"/>
    <w:rsid w:val="000D258E"/>
    <w:rsid w:val="000D4266"/>
    <w:rsid w:val="000D4A42"/>
    <w:rsid w:val="000D4FD3"/>
    <w:rsid w:val="000D5204"/>
    <w:rsid w:val="000D542D"/>
    <w:rsid w:val="000D5A7B"/>
    <w:rsid w:val="000D6262"/>
    <w:rsid w:val="000D6614"/>
    <w:rsid w:val="000D6761"/>
    <w:rsid w:val="000D6846"/>
    <w:rsid w:val="000D699A"/>
    <w:rsid w:val="000D6F70"/>
    <w:rsid w:val="000D73F1"/>
    <w:rsid w:val="000D785B"/>
    <w:rsid w:val="000E016A"/>
    <w:rsid w:val="000E0285"/>
    <w:rsid w:val="000E100F"/>
    <w:rsid w:val="000E16E5"/>
    <w:rsid w:val="000E1940"/>
    <w:rsid w:val="000E2F08"/>
    <w:rsid w:val="000E3240"/>
    <w:rsid w:val="000E32AC"/>
    <w:rsid w:val="000E3786"/>
    <w:rsid w:val="000E3E7F"/>
    <w:rsid w:val="000E4067"/>
    <w:rsid w:val="000E40BE"/>
    <w:rsid w:val="000E45EB"/>
    <w:rsid w:val="000E4843"/>
    <w:rsid w:val="000E48AE"/>
    <w:rsid w:val="000E4E40"/>
    <w:rsid w:val="000E5855"/>
    <w:rsid w:val="000E6A94"/>
    <w:rsid w:val="000E7B28"/>
    <w:rsid w:val="000E7D1A"/>
    <w:rsid w:val="000E7E3D"/>
    <w:rsid w:val="000E7F4B"/>
    <w:rsid w:val="000F06B0"/>
    <w:rsid w:val="000F0775"/>
    <w:rsid w:val="000F0B5D"/>
    <w:rsid w:val="000F0DD7"/>
    <w:rsid w:val="000F10C1"/>
    <w:rsid w:val="000F1BB9"/>
    <w:rsid w:val="000F1FC7"/>
    <w:rsid w:val="000F2458"/>
    <w:rsid w:val="000F25B6"/>
    <w:rsid w:val="000F2C58"/>
    <w:rsid w:val="000F2DB6"/>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52C"/>
    <w:rsid w:val="00101797"/>
    <w:rsid w:val="0010251E"/>
    <w:rsid w:val="001025A7"/>
    <w:rsid w:val="00102EED"/>
    <w:rsid w:val="001054A6"/>
    <w:rsid w:val="001054E2"/>
    <w:rsid w:val="00105C7E"/>
    <w:rsid w:val="00105EF6"/>
    <w:rsid w:val="00106B70"/>
    <w:rsid w:val="00107209"/>
    <w:rsid w:val="00107A07"/>
    <w:rsid w:val="00107F79"/>
    <w:rsid w:val="00107FA1"/>
    <w:rsid w:val="00110359"/>
    <w:rsid w:val="00110894"/>
    <w:rsid w:val="001109BA"/>
    <w:rsid w:val="00110EA4"/>
    <w:rsid w:val="00111523"/>
    <w:rsid w:val="001115CF"/>
    <w:rsid w:val="00111F4A"/>
    <w:rsid w:val="00112601"/>
    <w:rsid w:val="00112662"/>
    <w:rsid w:val="00112C91"/>
    <w:rsid w:val="0011329C"/>
    <w:rsid w:val="00113F1F"/>
    <w:rsid w:val="001147E7"/>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F4B"/>
    <w:rsid w:val="0012480D"/>
    <w:rsid w:val="00124DBC"/>
    <w:rsid w:val="00126EC5"/>
    <w:rsid w:val="0012761E"/>
    <w:rsid w:val="00130CB3"/>
    <w:rsid w:val="00132361"/>
    <w:rsid w:val="00132455"/>
    <w:rsid w:val="00132A72"/>
    <w:rsid w:val="001331AF"/>
    <w:rsid w:val="00133A6D"/>
    <w:rsid w:val="00133D0D"/>
    <w:rsid w:val="00134BF3"/>
    <w:rsid w:val="00135068"/>
    <w:rsid w:val="001351A7"/>
    <w:rsid w:val="00135BFB"/>
    <w:rsid w:val="00135C71"/>
    <w:rsid w:val="00135CF1"/>
    <w:rsid w:val="00135D1B"/>
    <w:rsid w:val="001401C0"/>
    <w:rsid w:val="001405AC"/>
    <w:rsid w:val="00141151"/>
    <w:rsid w:val="00142670"/>
    <w:rsid w:val="00142AFF"/>
    <w:rsid w:val="001437DC"/>
    <w:rsid w:val="00143BF8"/>
    <w:rsid w:val="00144E9E"/>
    <w:rsid w:val="00145066"/>
    <w:rsid w:val="00145641"/>
    <w:rsid w:val="0014569C"/>
    <w:rsid w:val="00145D8C"/>
    <w:rsid w:val="00145FEF"/>
    <w:rsid w:val="00146371"/>
    <w:rsid w:val="00146623"/>
    <w:rsid w:val="00150714"/>
    <w:rsid w:val="00150967"/>
    <w:rsid w:val="0015224B"/>
    <w:rsid w:val="0015256D"/>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D3A"/>
    <w:rsid w:val="00161D9E"/>
    <w:rsid w:val="001629D9"/>
    <w:rsid w:val="00162E8D"/>
    <w:rsid w:val="00163090"/>
    <w:rsid w:val="001636B1"/>
    <w:rsid w:val="001637E1"/>
    <w:rsid w:val="00163BA1"/>
    <w:rsid w:val="00164075"/>
    <w:rsid w:val="001646E3"/>
    <w:rsid w:val="00164A2C"/>
    <w:rsid w:val="00165284"/>
    <w:rsid w:val="00165C7E"/>
    <w:rsid w:val="00166955"/>
    <w:rsid w:val="00166A17"/>
    <w:rsid w:val="00166BB9"/>
    <w:rsid w:val="00166C61"/>
    <w:rsid w:val="00167384"/>
    <w:rsid w:val="001679E6"/>
    <w:rsid w:val="00167BA0"/>
    <w:rsid w:val="00170012"/>
    <w:rsid w:val="00170239"/>
    <w:rsid w:val="001703C6"/>
    <w:rsid w:val="00170953"/>
    <w:rsid w:val="001709AC"/>
    <w:rsid w:val="00171891"/>
    <w:rsid w:val="00172908"/>
    <w:rsid w:val="00172A4B"/>
    <w:rsid w:val="00172CC2"/>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569"/>
    <w:rsid w:val="00186907"/>
    <w:rsid w:val="00186CA7"/>
    <w:rsid w:val="00190593"/>
    <w:rsid w:val="001905B8"/>
    <w:rsid w:val="001908A5"/>
    <w:rsid w:val="001908EF"/>
    <w:rsid w:val="00191BD0"/>
    <w:rsid w:val="001925DE"/>
    <w:rsid w:val="00192B1A"/>
    <w:rsid w:val="00193477"/>
    <w:rsid w:val="00195D0C"/>
    <w:rsid w:val="00197C7A"/>
    <w:rsid w:val="001A054E"/>
    <w:rsid w:val="001A07F1"/>
    <w:rsid w:val="001A115C"/>
    <w:rsid w:val="001A191F"/>
    <w:rsid w:val="001A1981"/>
    <w:rsid w:val="001A1FAB"/>
    <w:rsid w:val="001A218A"/>
    <w:rsid w:val="001A2559"/>
    <w:rsid w:val="001A3460"/>
    <w:rsid w:val="001A4A6E"/>
    <w:rsid w:val="001A4D09"/>
    <w:rsid w:val="001A4D94"/>
    <w:rsid w:val="001A535B"/>
    <w:rsid w:val="001A581C"/>
    <w:rsid w:val="001A5D28"/>
    <w:rsid w:val="001A6AE9"/>
    <w:rsid w:val="001A711C"/>
    <w:rsid w:val="001A7244"/>
    <w:rsid w:val="001A7AEC"/>
    <w:rsid w:val="001B0422"/>
    <w:rsid w:val="001B29AD"/>
    <w:rsid w:val="001B2D0E"/>
    <w:rsid w:val="001B3C56"/>
    <w:rsid w:val="001B3C78"/>
    <w:rsid w:val="001B412B"/>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5C9"/>
    <w:rsid w:val="001C3EAE"/>
    <w:rsid w:val="001C40A0"/>
    <w:rsid w:val="001C5796"/>
    <w:rsid w:val="001C62FC"/>
    <w:rsid w:val="001C75B5"/>
    <w:rsid w:val="001C7968"/>
    <w:rsid w:val="001C7C76"/>
    <w:rsid w:val="001D026B"/>
    <w:rsid w:val="001D03F8"/>
    <w:rsid w:val="001D0AE9"/>
    <w:rsid w:val="001D113D"/>
    <w:rsid w:val="001D18ED"/>
    <w:rsid w:val="001D207C"/>
    <w:rsid w:val="001D295E"/>
    <w:rsid w:val="001D2CB2"/>
    <w:rsid w:val="001D47C3"/>
    <w:rsid w:val="001D4BC1"/>
    <w:rsid w:val="001D5120"/>
    <w:rsid w:val="001D5C82"/>
    <w:rsid w:val="001D5F9E"/>
    <w:rsid w:val="001D62B7"/>
    <w:rsid w:val="001D6390"/>
    <w:rsid w:val="001D639D"/>
    <w:rsid w:val="001D67A6"/>
    <w:rsid w:val="001D685C"/>
    <w:rsid w:val="001D7932"/>
    <w:rsid w:val="001D7B8C"/>
    <w:rsid w:val="001D7D96"/>
    <w:rsid w:val="001E0011"/>
    <w:rsid w:val="001E2AF6"/>
    <w:rsid w:val="001E2FE2"/>
    <w:rsid w:val="001E3269"/>
    <w:rsid w:val="001E5251"/>
    <w:rsid w:val="001E56FD"/>
    <w:rsid w:val="001E5735"/>
    <w:rsid w:val="001E6FBB"/>
    <w:rsid w:val="001E7514"/>
    <w:rsid w:val="001E7A8A"/>
    <w:rsid w:val="001E7CA6"/>
    <w:rsid w:val="001E7E00"/>
    <w:rsid w:val="001F05B5"/>
    <w:rsid w:val="001F12E1"/>
    <w:rsid w:val="001F1996"/>
    <w:rsid w:val="001F2CA8"/>
    <w:rsid w:val="001F305D"/>
    <w:rsid w:val="001F3EDC"/>
    <w:rsid w:val="001F3F07"/>
    <w:rsid w:val="001F4354"/>
    <w:rsid w:val="001F4A61"/>
    <w:rsid w:val="001F4B69"/>
    <w:rsid w:val="001F5042"/>
    <w:rsid w:val="001F5056"/>
    <w:rsid w:val="001F50CF"/>
    <w:rsid w:val="001F51B2"/>
    <w:rsid w:val="001F60CD"/>
    <w:rsid w:val="001F6315"/>
    <w:rsid w:val="001F634B"/>
    <w:rsid w:val="001F7176"/>
    <w:rsid w:val="00200662"/>
    <w:rsid w:val="00201D98"/>
    <w:rsid w:val="00202148"/>
    <w:rsid w:val="00202184"/>
    <w:rsid w:val="00202883"/>
    <w:rsid w:val="00202A21"/>
    <w:rsid w:val="00203AA4"/>
    <w:rsid w:val="00204A75"/>
    <w:rsid w:val="00204E15"/>
    <w:rsid w:val="00205805"/>
    <w:rsid w:val="00205E18"/>
    <w:rsid w:val="00206411"/>
    <w:rsid w:val="00207076"/>
    <w:rsid w:val="0021038C"/>
    <w:rsid w:val="002107DD"/>
    <w:rsid w:val="0021106C"/>
    <w:rsid w:val="00211EDA"/>
    <w:rsid w:val="00212AC9"/>
    <w:rsid w:val="00212E51"/>
    <w:rsid w:val="002133FE"/>
    <w:rsid w:val="00213CB0"/>
    <w:rsid w:val="00213DA9"/>
    <w:rsid w:val="0021439F"/>
    <w:rsid w:val="0021448B"/>
    <w:rsid w:val="00214A48"/>
    <w:rsid w:val="00214E1B"/>
    <w:rsid w:val="00215783"/>
    <w:rsid w:val="00215878"/>
    <w:rsid w:val="00215C16"/>
    <w:rsid w:val="00216199"/>
    <w:rsid w:val="0021622A"/>
    <w:rsid w:val="0021699A"/>
    <w:rsid w:val="002170C2"/>
    <w:rsid w:val="00217421"/>
    <w:rsid w:val="00217A5E"/>
    <w:rsid w:val="00220062"/>
    <w:rsid w:val="00220CF0"/>
    <w:rsid w:val="00220F29"/>
    <w:rsid w:val="002211E9"/>
    <w:rsid w:val="00221266"/>
    <w:rsid w:val="00222144"/>
    <w:rsid w:val="00222628"/>
    <w:rsid w:val="00222FF6"/>
    <w:rsid w:val="0022341D"/>
    <w:rsid w:val="0022620F"/>
    <w:rsid w:val="00226D5A"/>
    <w:rsid w:val="00227330"/>
    <w:rsid w:val="00227CE0"/>
    <w:rsid w:val="00227DB5"/>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9CB"/>
    <w:rsid w:val="00244F31"/>
    <w:rsid w:val="0024523D"/>
    <w:rsid w:val="00245BF2"/>
    <w:rsid w:val="00246832"/>
    <w:rsid w:val="0024713E"/>
    <w:rsid w:val="002474E9"/>
    <w:rsid w:val="00250374"/>
    <w:rsid w:val="00250AD5"/>
    <w:rsid w:val="00250DA5"/>
    <w:rsid w:val="00251246"/>
    <w:rsid w:val="00252223"/>
    <w:rsid w:val="00252525"/>
    <w:rsid w:val="00253619"/>
    <w:rsid w:val="00253DB2"/>
    <w:rsid w:val="002543E0"/>
    <w:rsid w:val="002544AB"/>
    <w:rsid w:val="00254CD1"/>
    <w:rsid w:val="002550EC"/>
    <w:rsid w:val="00260721"/>
    <w:rsid w:val="00260F7C"/>
    <w:rsid w:val="00261516"/>
    <w:rsid w:val="00261B40"/>
    <w:rsid w:val="00262CB8"/>
    <w:rsid w:val="00263CAF"/>
    <w:rsid w:val="00263CB8"/>
    <w:rsid w:val="00263F29"/>
    <w:rsid w:val="00264803"/>
    <w:rsid w:val="002652D6"/>
    <w:rsid w:val="00265D97"/>
    <w:rsid w:val="00265FC9"/>
    <w:rsid w:val="002664F3"/>
    <w:rsid w:val="0026715D"/>
    <w:rsid w:val="00267182"/>
    <w:rsid w:val="00270BE7"/>
    <w:rsid w:val="00270EA1"/>
    <w:rsid w:val="0027141C"/>
    <w:rsid w:val="00271BD2"/>
    <w:rsid w:val="00273426"/>
    <w:rsid w:val="00273581"/>
    <w:rsid w:val="00273FC7"/>
    <w:rsid w:val="0027451F"/>
    <w:rsid w:val="00274E5A"/>
    <w:rsid w:val="00275A89"/>
    <w:rsid w:val="00275A9D"/>
    <w:rsid w:val="00275C12"/>
    <w:rsid w:val="00275F59"/>
    <w:rsid w:val="00276187"/>
    <w:rsid w:val="00276FB7"/>
    <w:rsid w:val="002775C7"/>
    <w:rsid w:val="00277D56"/>
    <w:rsid w:val="00280220"/>
    <w:rsid w:val="0028270D"/>
    <w:rsid w:val="0028277D"/>
    <w:rsid w:val="00282C80"/>
    <w:rsid w:val="002836BF"/>
    <w:rsid w:val="0028381E"/>
    <w:rsid w:val="00283877"/>
    <w:rsid w:val="002844F5"/>
    <w:rsid w:val="00285CC4"/>
    <w:rsid w:val="00286163"/>
    <w:rsid w:val="0028629A"/>
    <w:rsid w:val="0028680C"/>
    <w:rsid w:val="00286D62"/>
    <w:rsid w:val="00287073"/>
    <w:rsid w:val="00287C6D"/>
    <w:rsid w:val="00290139"/>
    <w:rsid w:val="00290BA6"/>
    <w:rsid w:val="00290E29"/>
    <w:rsid w:val="00291368"/>
    <w:rsid w:val="00291E2C"/>
    <w:rsid w:val="00292801"/>
    <w:rsid w:val="00293BCA"/>
    <w:rsid w:val="00295F5D"/>
    <w:rsid w:val="002960A7"/>
    <w:rsid w:val="0029615B"/>
    <w:rsid w:val="002968D3"/>
    <w:rsid w:val="002A10E5"/>
    <w:rsid w:val="002A16E3"/>
    <w:rsid w:val="002A1743"/>
    <w:rsid w:val="002A180F"/>
    <w:rsid w:val="002A1A95"/>
    <w:rsid w:val="002A226C"/>
    <w:rsid w:val="002A2EC0"/>
    <w:rsid w:val="002A36C3"/>
    <w:rsid w:val="002A6219"/>
    <w:rsid w:val="002A6BD7"/>
    <w:rsid w:val="002A73D0"/>
    <w:rsid w:val="002B0486"/>
    <w:rsid w:val="002B0873"/>
    <w:rsid w:val="002B0FE3"/>
    <w:rsid w:val="002B1675"/>
    <w:rsid w:val="002B1D17"/>
    <w:rsid w:val="002B1E69"/>
    <w:rsid w:val="002B2135"/>
    <w:rsid w:val="002B2C73"/>
    <w:rsid w:val="002B2D7A"/>
    <w:rsid w:val="002B4CA5"/>
    <w:rsid w:val="002B541B"/>
    <w:rsid w:val="002B5B77"/>
    <w:rsid w:val="002B5DD7"/>
    <w:rsid w:val="002B7522"/>
    <w:rsid w:val="002B7737"/>
    <w:rsid w:val="002B79F3"/>
    <w:rsid w:val="002B7AEB"/>
    <w:rsid w:val="002B7D32"/>
    <w:rsid w:val="002C0902"/>
    <w:rsid w:val="002C1159"/>
    <w:rsid w:val="002C137B"/>
    <w:rsid w:val="002C1CFB"/>
    <w:rsid w:val="002C1E83"/>
    <w:rsid w:val="002C23A0"/>
    <w:rsid w:val="002C3459"/>
    <w:rsid w:val="002C4574"/>
    <w:rsid w:val="002C5705"/>
    <w:rsid w:val="002C58B1"/>
    <w:rsid w:val="002C6D56"/>
    <w:rsid w:val="002C7755"/>
    <w:rsid w:val="002C7AD8"/>
    <w:rsid w:val="002D0438"/>
    <w:rsid w:val="002D047E"/>
    <w:rsid w:val="002D092F"/>
    <w:rsid w:val="002D0F22"/>
    <w:rsid w:val="002D1752"/>
    <w:rsid w:val="002D285E"/>
    <w:rsid w:val="002D295B"/>
    <w:rsid w:val="002D2B1D"/>
    <w:rsid w:val="002D2FEC"/>
    <w:rsid w:val="002D3D55"/>
    <w:rsid w:val="002D3E9B"/>
    <w:rsid w:val="002D4963"/>
    <w:rsid w:val="002D4F2F"/>
    <w:rsid w:val="002D6A70"/>
    <w:rsid w:val="002D70AF"/>
    <w:rsid w:val="002D7403"/>
    <w:rsid w:val="002D7874"/>
    <w:rsid w:val="002D7885"/>
    <w:rsid w:val="002E0B7E"/>
    <w:rsid w:val="002E278B"/>
    <w:rsid w:val="002E2990"/>
    <w:rsid w:val="002E438C"/>
    <w:rsid w:val="002E5660"/>
    <w:rsid w:val="002E576B"/>
    <w:rsid w:val="002E5D53"/>
    <w:rsid w:val="002E674B"/>
    <w:rsid w:val="002E6CE9"/>
    <w:rsid w:val="002E7004"/>
    <w:rsid w:val="002E7C1F"/>
    <w:rsid w:val="002F016D"/>
    <w:rsid w:val="002F06F2"/>
    <w:rsid w:val="002F0E9E"/>
    <w:rsid w:val="002F13A2"/>
    <w:rsid w:val="002F2564"/>
    <w:rsid w:val="002F2715"/>
    <w:rsid w:val="002F2F86"/>
    <w:rsid w:val="002F3F91"/>
    <w:rsid w:val="002F4168"/>
    <w:rsid w:val="002F4FD5"/>
    <w:rsid w:val="002F52ED"/>
    <w:rsid w:val="002F56B3"/>
    <w:rsid w:val="002F5B2A"/>
    <w:rsid w:val="002F5D76"/>
    <w:rsid w:val="002F60A2"/>
    <w:rsid w:val="002F673B"/>
    <w:rsid w:val="002F6C7A"/>
    <w:rsid w:val="002F6D4F"/>
    <w:rsid w:val="002F780B"/>
    <w:rsid w:val="002F797B"/>
    <w:rsid w:val="002F79BC"/>
    <w:rsid w:val="002F7D78"/>
    <w:rsid w:val="002F7FE8"/>
    <w:rsid w:val="00300767"/>
    <w:rsid w:val="0030081E"/>
    <w:rsid w:val="00300ED9"/>
    <w:rsid w:val="003011A4"/>
    <w:rsid w:val="00301749"/>
    <w:rsid w:val="003017A8"/>
    <w:rsid w:val="00301CF2"/>
    <w:rsid w:val="00301D8D"/>
    <w:rsid w:val="0030250C"/>
    <w:rsid w:val="00303A22"/>
    <w:rsid w:val="00303F08"/>
    <w:rsid w:val="00304273"/>
    <w:rsid w:val="00304302"/>
    <w:rsid w:val="00304B71"/>
    <w:rsid w:val="00304DA4"/>
    <w:rsid w:val="00305455"/>
    <w:rsid w:val="003061AB"/>
    <w:rsid w:val="00306A92"/>
    <w:rsid w:val="00306AFF"/>
    <w:rsid w:val="00307F98"/>
    <w:rsid w:val="0031046E"/>
    <w:rsid w:val="00310D35"/>
    <w:rsid w:val="00312C87"/>
    <w:rsid w:val="00314598"/>
    <w:rsid w:val="003164D2"/>
    <w:rsid w:val="00316D52"/>
    <w:rsid w:val="00316F37"/>
    <w:rsid w:val="00316F78"/>
    <w:rsid w:val="00316FA7"/>
    <w:rsid w:val="00317C34"/>
    <w:rsid w:val="003200E3"/>
    <w:rsid w:val="00320851"/>
    <w:rsid w:val="00321163"/>
    <w:rsid w:val="00321E9C"/>
    <w:rsid w:val="003221EF"/>
    <w:rsid w:val="003229B5"/>
    <w:rsid w:val="003231B4"/>
    <w:rsid w:val="00324617"/>
    <w:rsid w:val="003248AA"/>
    <w:rsid w:val="00325058"/>
    <w:rsid w:val="00325566"/>
    <w:rsid w:val="00325860"/>
    <w:rsid w:val="003258BF"/>
    <w:rsid w:val="00326053"/>
    <w:rsid w:val="003260B9"/>
    <w:rsid w:val="00330343"/>
    <w:rsid w:val="0033080D"/>
    <w:rsid w:val="00331A68"/>
    <w:rsid w:val="00331F31"/>
    <w:rsid w:val="00331F8D"/>
    <w:rsid w:val="0033289D"/>
    <w:rsid w:val="00332A55"/>
    <w:rsid w:val="00332F00"/>
    <w:rsid w:val="00332F5E"/>
    <w:rsid w:val="003335D5"/>
    <w:rsid w:val="0033372F"/>
    <w:rsid w:val="00335826"/>
    <w:rsid w:val="0033620A"/>
    <w:rsid w:val="003363EF"/>
    <w:rsid w:val="0033684C"/>
    <w:rsid w:val="00336FBC"/>
    <w:rsid w:val="00337802"/>
    <w:rsid w:val="003378A9"/>
    <w:rsid w:val="00337DA4"/>
    <w:rsid w:val="003400D7"/>
    <w:rsid w:val="003402D3"/>
    <w:rsid w:val="0034036E"/>
    <w:rsid w:val="0034156F"/>
    <w:rsid w:val="00341ADD"/>
    <w:rsid w:val="00341FF4"/>
    <w:rsid w:val="003424DD"/>
    <w:rsid w:val="003429E1"/>
    <w:rsid w:val="003430BA"/>
    <w:rsid w:val="003436A8"/>
    <w:rsid w:val="00344656"/>
    <w:rsid w:val="00344A65"/>
    <w:rsid w:val="00345243"/>
    <w:rsid w:val="00345A0D"/>
    <w:rsid w:val="00345DDD"/>
    <w:rsid w:val="00346702"/>
    <w:rsid w:val="00346D13"/>
    <w:rsid w:val="0035043F"/>
    <w:rsid w:val="00350A07"/>
    <w:rsid w:val="00350ED3"/>
    <w:rsid w:val="00352009"/>
    <w:rsid w:val="00352A31"/>
    <w:rsid w:val="00352DEB"/>
    <w:rsid w:val="00352F7F"/>
    <w:rsid w:val="0035486C"/>
    <w:rsid w:val="00354F97"/>
    <w:rsid w:val="00355B4D"/>
    <w:rsid w:val="00357B4A"/>
    <w:rsid w:val="00360F86"/>
    <w:rsid w:val="003617EE"/>
    <w:rsid w:val="003617F2"/>
    <w:rsid w:val="00361955"/>
    <w:rsid w:val="003622D5"/>
    <w:rsid w:val="003629C1"/>
    <w:rsid w:val="00362B83"/>
    <w:rsid w:val="00362E2A"/>
    <w:rsid w:val="00363669"/>
    <w:rsid w:val="003646E9"/>
    <w:rsid w:val="00367150"/>
    <w:rsid w:val="00367F52"/>
    <w:rsid w:val="0037000B"/>
    <w:rsid w:val="0037035D"/>
    <w:rsid w:val="00370D5E"/>
    <w:rsid w:val="003714A6"/>
    <w:rsid w:val="00371948"/>
    <w:rsid w:val="00372397"/>
    <w:rsid w:val="003726D5"/>
    <w:rsid w:val="00373C2F"/>
    <w:rsid w:val="00374829"/>
    <w:rsid w:val="00375FCE"/>
    <w:rsid w:val="003760CD"/>
    <w:rsid w:val="00377564"/>
    <w:rsid w:val="00377D76"/>
    <w:rsid w:val="003801EE"/>
    <w:rsid w:val="00380331"/>
    <w:rsid w:val="00380C86"/>
    <w:rsid w:val="0038173D"/>
    <w:rsid w:val="003819F3"/>
    <w:rsid w:val="0038238A"/>
    <w:rsid w:val="003823DE"/>
    <w:rsid w:val="00383D9E"/>
    <w:rsid w:val="00384DA7"/>
    <w:rsid w:val="00385526"/>
    <w:rsid w:val="00385A12"/>
    <w:rsid w:val="00385AF2"/>
    <w:rsid w:val="00386267"/>
    <w:rsid w:val="0038658E"/>
    <w:rsid w:val="00386E7F"/>
    <w:rsid w:val="00387027"/>
    <w:rsid w:val="0038708A"/>
    <w:rsid w:val="00387521"/>
    <w:rsid w:val="003916F4"/>
    <w:rsid w:val="00392728"/>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23A4"/>
    <w:rsid w:val="003A29F3"/>
    <w:rsid w:val="003A2F16"/>
    <w:rsid w:val="003A30C1"/>
    <w:rsid w:val="003A4A40"/>
    <w:rsid w:val="003A4E73"/>
    <w:rsid w:val="003A6B1A"/>
    <w:rsid w:val="003B0472"/>
    <w:rsid w:val="003B1EDD"/>
    <w:rsid w:val="003B1FE0"/>
    <w:rsid w:val="003B2B75"/>
    <w:rsid w:val="003B37BF"/>
    <w:rsid w:val="003B4127"/>
    <w:rsid w:val="003B47E1"/>
    <w:rsid w:val="003B4988"/>
    <w:rsid w:val="003B5016"/>
    <w:rsid w:val="003B515D"/>
    <w:rsid w:val="003B52E8"/>
    <w:rsid w:val="003B54C4"/>
    <w:rsid w:val="003B5ADA"/>
    <w:rsid w:val="003B5DE2"/>
    <w:rsid w:val="003B5F1A"/>
    <w:rsid w:val="003B6093"/>
    <w:rsid w:val="003B658F"/>
    <w:rsid w:val="003B73B2"/>
    <w:rsid w:val="003C0537"/>
    <w:rsid w:val="003C06F1"/>
    <w:rsid w:val="003C0B9F"/>
    <w:rsid w:val="003C19EF"/>
    <w:rsid w:val="003C1B01"/>
    <w:rsid w:val="003C30A8"/>
    <w:rsid w:val="003C3317"/>
    <w:rsid w:val="003C3416"/>
    <w:rsid w:val="003C3653"/>
    <w:rsid w:val="003C3713"/>
    <w:rsid w:val="003C40CD"/>
    <w:rsid w:val="003C41A2"/>
    <w:rsid w:val="003C4458"/>
    <w:rsid w:val="003C4775"/>
    <w:rsid w:val="003C631B"/>
    <w:rsid w:val="003C67B9"/>
    <w:rsid w:val="003C77A4"/>
    <w:rsid w:val="003D0033"/>
    <w:rsid w:val="003D1A24"/>
    <w:rsid w:val="003D1A8F"/>
    <w:rsid w:val="003D3182"/>
    <w:rsid w:val="003D35AF"/>
    <w:rsid w:val="003D3B47"/>
    <w:rsid w:val="003D5166"/>
    <w:rsid w:val="003D518F"/>
    <w:rsid w:val="003D51E8"/>
    <w:rsid w:val="003D5225"/>
    <w:rsid w:val="003D528A"/>
    <w:rsid w:val="003D5776"/>
    <w:rsid w:val="003D6443"/>
    <w:rsid w:val="003D6DDB"/>
    <w:rsid w:val="003D7013"/>
    <w:rsid w:val="003E019B"/>
    <w:rsid w:val="003E0201"/>
    <w:rsid w:val="003E0B9D"/>
    <w:rsid w:val="003E0FCA"/>
    <w:rsid w:val="003E1304"/>
    <w:rsid w:val="003E189F"/>
    <w:rsid w:val="003E1961"/>
    <w:rsid w:val="003E1A25"/>
    <w:rsid w:val="003E1CB0"/>
    <w:rsid w:val="003E1EA6"/>
    <w:rsid w:val="003E20F9"/>
    <w:rsid w:val="003E2410"/>
    <w:rsid w:val="003E2E6E"/>
    <w:rsid w:val="003E3324"/>
    <w:rsid w:val="003E3A68"/>
    <w:rsid w:val="003E411A"/>
    <w:rsid w:val="003E5868"/>
    <w:rsid w:val="003E5982"/>
    <w:rsid w:val="003E68A8"/>
    <w:rsid w:val="003E6BD6"/>
    <w:rsid w:val="003E6C85"/>
    <w:rsid w:val="003E6F45"/>
    <w:rsid w:val="003E7271"/>
    <w:rsid w:val="003E7FC2"/>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4E4"/>
    <w:rsid w:val="003F6D36"/>
    <w:rsid w:val="003F6DD0"/>
    <w:rsid w:val="003F71AC"/>
    <w:rsid w:val="003F7B21"/>
    <w:rsid w:val="003F7E0A"/>
    <w:rsid w:val="0040027F"/>
    <w:rsid w:val="00400758"/>
    <w:rsid w:val="00400AC6"/>
    <w:rsid w:val="00401593"/>
    <w:rsid w:val="00401F20"/>
    <w:rsid w:val="004026BF"/>
    <w:rsid w:val="0040275E"/>
    <w:rsid w:val="0040312C"/>
    <w:rsid w:val="004035B1"/>
    <w:rsid w:val="00403A2E"/>
    <w:rsid w:val="00405B2B"/>
    <w:rsid w:val="00405F3A"/>
    <w:rsid w:val="00406246"/>
    <w:rsid w:val="004071A4"/>
    <w:rsid w:val="00407ACC"/>
    <w:rsid w:val="00407BC6"/>
    <w:rsid w:val="00411305"/>
    <w:rsid w:val="004117C6"/>
    <w:rsid w:val="00411EA0"/>
    <w:rsid w:val="004121A9"/>
    <w:rsid w:val="00412AC2"/>
    <w:rsid w:val="00412D41"/>
    <w:rsid w:val="00412E4B"/>
    <w:rsid w:val="0041360B"/>
    <w:rsid w:val="00413DD7"/>
    <w:rsid w:val="0041495C"/>
    <w:rsid w:val="0041591C"/>
    <w:rsid w:val="00416171"/>
    <w:rsid w:val="00416340"/>
    <w:rsid w:val="00416877"/>
    <w:rsid w:val="00417CD1"/>
    <w:rsid w:val="00421157"/>
    <w:rsid w:val="00421CCD"/>
    <w:rsid w:val="004224DD"/>
    <w:rsid w:val="00423738"/>
    <w:rsid w:val="00424402"/>
    <w:rsid w:val="0042479E"/>
    <w:rsid w:val="00424ADF"/>
    <w:rsid w:val="00425E2A"/>
    <w:rsid w:val="00425E32"/>
    <w:rsid w:val="00427CF7"/>
    <w:rsid w:val="00427EE0"/>
    <w:rsid w:val="00430894"/>
    <w:rsid w:val="00430D9E"/>
    <w:rsid w:val="00430F04"/>
    <w:rsid w:val="00430F1C"/>
    <w:rsid w:val="004316FE"/>
    <w:rsid w:val="00431CBD"/>
    <w:rsid w:val="004320CE"/>
    <w:rsid w:val="004326AA"/>
    <w:rsid w:val="0043341F"/>
    <w:rsid w:val="00434E23"/>
    <w:rsid w:val="004350C3"/>
    <w:rsid w:val="00435658"/>
    <w:rsid w:val="004361D2"/>
    <w:rsid w:val="00436563"/>
    <w:rsid w:val="0043664E"/>
    <w:rsid w:val="00436ED6"/>
    <w:rsid w:val="00437683"/>
    <w:rsid w:val="00437D86"/>
    <w:rsid w:val="00441272"/>
    <w:rsid w:val="00441C53"/>
    <w:rsid w:val="00441CEB"/>
    <w:rsid w:val="004428DA"/>
    <w:rsid w:val="00444B02"/>
    <w:rsid w:val="00444BC1"/>
    <w:rsid w:val="00445622"/>
    <w:rsid w:val="0044590F"/>
    <w:rsid w:val="00445BD9"/>
    <w:rsid w:val="00446148"/>
    <w:rsid w:val="0044677D"/>
    <w:rsid w:val="004468BE"/>
    <w:rsid w:val="00446A11"/>
    <w:rsid w:val="00446E15"/>
    <w:rsid w:val="0044723B"/>
    <w:rsid w:val="00447882"/>
    <w:rsid w:val="00450696"/>
    <w:rsid w:val="00451E5B"/>
    <w:rsid w:val="0045217F"/>
    <w:rsid w:val="004521CA"/>
    <w:rsid w:val="004528AD"/>
    <w:rsid w:val="004529E4"/>
    <w:rsid w:val="0045374C"/>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57F7"/>
    <w:rsid w:val="00465DB1"/>
    <w:rsid w:val="00466482"/>
    <w:rsid w:val="00466A4A"/>
    <w:rsid w:val="00466B3E"/>
    <w:rsid w:val="00466DDB"/>
    <w:rsid w:val="004679B2"/>
    <w:rsid w:val="00467BE0"/>
    <w:rsid w:val="00470089"/>
    <w:rsid w:val="0047010B"/>
    <w:rsid w:val="00470142"/>
    <w:rsid w:val="00470503"/>
    <w:rsid w:val="00470FDB"/>
    <w:rsid w:val="00471416"/>
    <w:rsid w:val="00471D17"/>
    <w:rsid w:val="00472880"/>
    <w:rsid w:val="00475A83"/>
    <w:rsid w:val="0047689A"/>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13D"/>
    <w:rsid w:val="0048526D"/>
    <w:rsid w:val="0048628C"/>
    <w:rsid w:val="0048637F"/>
    <w:rsid w:val="00486C1D"/>
    <w:rsid w:val="0048787E"/>
    <w:rsid w:val="00487F30"/>
    <w:rsid w:val="004901C7"/>
    <w:rsid w:val="00490324"/>
    <w:rsid w:val="004919CF"/>
    <w:rsid w:val="00491EC3"/>
    <w:rsid w:val="0049235A"/>
    <w:rsid w:val="00492599"/>
    <w:rsid w:val="00492894"/>
    <w:rsid w:val="0049439E"/>
    <w:rsid w:val="00495725"/>
    <w:rsid w:val="004968F2"/>
    <w:rsid w:val="00497167"/>
    <w:rsid w:val="0049728E"/>
    <w:rsid w:val="004977D6"/>
    <w:rsid w:val="00497818"/>
    <w:rsid w:val="00497AE6"/>
    <w:rsid w:val="00497C2D"/>
    <w:rsid w:val="00497C6C"/>
    <w:rsid w:val="00497C8A"/>
    <w:rsid w:val="004A0023"/>
    <w:rsid w:val="004A0513"/>
    <w:rsid w:val="004A065F"/>
    <w:rsid w:val="004A0781"/>
    <w:rsid w:val="004A151F"/>
    <w:rsid w:val="004A1686"/>
    <w:rsid w:val="004A24C7"/>
    <w:rsid w:val="004A25AE"/>
    <w:rsid w:val="004A26A8"/>
    <w:rsid w:val="004A33E6"/>
    <w:rsid w:val="004A39C5"/>
    <w:rsid w:val="004A3D9F"/>
    <w:rsid w:val="004A4861"/>
    <w:rsid w:val="004A4898"/>
    <w:rsid w:val="004A638D"/>
    <w:rsid w:val="004A6A21"/>
    <w:rsid w:val="004A6C15"/>
    <w:rsid w:val="004A719C"/>
    <w:rsid w:val="004A7A19"/>
    <w:rsid w:val="004B030E"/>
    <w:rsid w:val="004B0FBA"/>
    <w:rsid w:val="004B1A60"/>
    <w:rsid w:val="004B1E55"/>
    <w:rsid w:val="004B2992"/>
    <w:rsid w:val="004B2CAF"/>
    <w:rsid w:val="004B34B4"/>
    <w:rsid w:val="004B3DAF"/>
    <w:rsid w:val="004B43F8"/>
    <w:rsid w:val="004B46D9"/>
    <w:rsid w:val="004B5814"/>
    <w:rsid w:val="004B5CB3"/>
    <w:rsid w:val="004B67B4"/>
    <w:rsid w:val="004B6F56"/>
    <w:rsid w:val="004B7163"/>
    <w:rsid w:val="004B71BB"/>
    <w:rsid w:val="004B742D"/>
    <w:rsid w:val="004B769B"/>
    <w:rsid w:val="004B7C84"/>
    <w:rsid w:val="004B7CE7"/>
    <w:rsid w:val="004B7F2F"/>
    <w:rsid w:val="004C005B"/>
    <w:rsid w:val="004C07CB"/>
    <w:rsid w:val="004C0EE9"/>
    <w:rsid w:val="004C1388"/>
    <w:rsid w:val="004C3600"/>
    <w:rsid w:val="004C36C6"/>
    <w:rsid w:val="004C4BB5"/>
    <w:rsid w:val="004C558E"/>
    <w:rsid w:val="004C672C"/>
    <w:rsid w:val="004C6B30"/>
    <w:rsid w:val="004C7137"/>
    <w:rsid w:val="004C7478"/>
    <w:rsid w:val="004C77A6"/>
    <w:rsid w:val="004C7D65"/>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0CB4"/>
    <w:rsid w:val="004E34C5"/>
    <w:rsid w:val="004E3822"/>
    <w:rsid w:val="004E4F22"/>
    <w:rsid w:val="004E61FE"/>
    <w:rsid w:val="004E6747"/>
    <w:rsid w:val="004F1BBE"/>
    <w:rsid w:val="004F1BDE"/>
    <w:rsid w:val="004F2D76"/>
    <w:rsid w:val="004F31E2"/>
    <w:rsid w:val="004F3224"/>
    <w:rsid w:val="004F3862"/>
    <w:rsid w:val="004F38FF"/>
    <w:rsid w:val="004F3935"/>
    <w:rsid w:val="004F398E"/>
    <w:rsid w:val="004F4376"/>
    <w:rsid w:val="004F43D7"/>
    <w:rsid w:val="004F4C05"/>
    <w:rsid w:val="004F4C37"/>
    <w:rsid w:val="004F54DE"/>
    <w:rsid w:val="004F5B5D"/>
    <w:rsid w:val="004F649D"/>
    <w:rsid w:val="004F6775"/>
    <w:rsid w:val="004F68FE"/>
    <w:rsid w:val="004F6998"/>
    <w:rsid w:val="004F6C02"/>
    <w:rsid w:val="00500689"/>
    <w:rsid w:val="00501884"/>
    <w:rsid w:val="00501BA9"/>
    <w:rsid w:val="0050318C"/>
    <w:rsid w:val="00503C84"/>
    <w:rsid w:val="005048E2"/>
    <w:rsid w:val="00504F6F"/>
    <w:rsid w:val="005057C1"/>
    <w:rsid w:val="005064F3"/>
    <w:rsid w:val="00507098"/>
    <w:rsid w:val="00507B57"/>
    <w:rsid w:val="00510221"/>
    <w:rsid w:val="00510B1A"/>
    <w:rsid w:val="005115CC"/>
    <w:rsid w:val="0051233A"/>
    <w:rsid w:val="00512493"/>
    <w:rsid w:val="0051257E"/>
    <w:rsid w:val="00512B53"/>
    <w:rsid w:val="0051376D"/>
    <w:rsid w:val="00513E1E"/>
    <w:rsid w:val="005144CC"/>
    <w:rsid w:val="00514591"/>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21A9"/>
    <w:rsid w:val="00522C9E"/>
    <w:rsid w:val="005231C1"/>
    <w:rsid w:val="005231F0"/>
    <w:rsid w:val="00523508"/>
    <w:rsid w:val="00524093"/>
    <w:rsid w:val="005240B3"/>
    <w:rsid w:val="00524305"/>
    <w:rsid w:val="005252C0"/>
    <w:rsid w:val="005255CF"/>
    <w:rsid w:val="0052661A"/>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A45"/>
    <w:rsid w:val="00542B31"/>
    <w:rsid w:val="00542E92"/>
    <w:rsid w:val="005433CA"/>
    <w:rsid w:val="0054386B"/>
    <w:rsid w:val="005439CC"/>
    <w:rsid w:val="00543CAE"/>
    <w:rsid w:val="00544892"/>
    <w:rsid w:val="005448E3"/>
    <w:rsid w:val="00544943"/>
    <w:rsid w:val="00544B25"/>
    <w:rsid w:val="00545507"/>
    <w:rsid w:val="00545554"/>
    <w:rsid w:val="005455FD"/>
    <w:rsid w:val="00545721"/>
    <w:rsid w:val="00545993"/>
    <w:rsid w:val="005472C1"/>
    <w:rsid w:val="005477F4"/>
    <w:rsid w:val="0054781C"/>
    <w:rsid w:val="00547A20"/>
    <w:rsid w:val="005501DA"/>
    <w:rsid w:val="005501F4"/>
    <w:rsid w:val="00551273"/>
    <w:rsid w:val="00551CD2"/>
    <w:rsid w:val="00551D6E"/>
    <w:rsid w:val="00551E63"/>
    <w:rsid w:val="005520CC"/>
    <w:rsid w:val="00553147"/>
    <w:rsid w:val="00555384"/>
    <w:rsid w:val="00555398"/>
    <w:rsid w:val="00556162"/>
    <w:rsid w:val="00557A13"/>
    <w:rsid w:val="00557FD2"/>
    <w:rsid w:val="005607AD"/>
    <w:rsid w:val="00560A03"/>
    <w:rsid w:val="00560C5E"/>
    <w:rsid w:val="005616CA"/>
    <w:rsid w:val="005622C1"/>
    <w:rsid w:val="00562371"/>
    <w:rsid w:val="005628DC"/>
    <w:rsid w:val="00563C34"/>
    <w:rsid w:val="00563EB5"/>
    <w:rsid w:val="00563F80"/>
    <w:rsid w:val="00564615"/>
    <w:rsid w:val="00564D5D"/>
    <w:rsid w:val="00565792"/>
    <w:rsid w:val="005657DA"/>
    <w:rsid w:val="00565C55"/>
    <w:rsid w:val="0056721D"/>
    <w:rsid w:val="0056750C"/>
    <w:rsid w:val="00567A57"/>
    <w:rsid w:val="00567FFE"/>
    <w:rsid w:val="00571004"/>
    <w:rsid w:val="00571310"/>
    <w:rsid w:val="00571655"/>
    <w:rsid w:val="0057172E"/>
    <w:rsid w:val="005722DC"/>
    <w:rsid w:val="005730E4"/>
    <w:rsid w:val="0057340E"/>
    <w:rsid w:val="005734BD"/>
    <w:rsid w:val="00573749"/>
    <w:rsid w:val="005745D6"/>
    <w:rsid w:val="0057487A"/>
    <w:rsid w:val="00575120"/>
    <w:rsid w:val="00575C5A"/>
    <w:rsid w:val="00576041"/>
    <w:rsid w:val="00576F5E"/>
    <w:rsid w:val="0057719B"/>
    <w:rsid w:val="0057754B"/>
    <w:rsid w:val="0057756D"/>
    <w:rsid w:val="00577787"/>
    <w:rsid w:val="005778C2"/>
    <w:rsid w:val="00577B00"/>
    <w:rsid w:val="00580958"/>
    <w:rsid w:val="005816D3"/>
    <w:rsid w:val="0058178D"/>
    <w:rsid w:val="005818CC"/>
    <w:rsid w:val="00581A4B"/>
    <w:rsid w:val="005825FC"/>
    <w:rsid w:val="005831D8"/>
    <w:rsid w:val="005831E8"/>
    <w:rsid w:val="0058341B"/>
    <w:rsid w:val="005840D3"/>
    <w:rsid w:val="0058469A"/>
    <w:rsid w:val="00584D2B"/>
    <w:rsid w:val="00586044"/>
    <w:rsid w:val="00586133"/>
    <w:rsid w:val="005865C9"/>
    <w:rsid w:val="00586B7D"/>
    <w:rsid w:val="00587362"/>
    <w:rsid w:val="0058752D"/>
    <w:rsid w:val="005902C0"/>
    <w:rsid w:val="00590D4A"/>
    <w:rsid w:val="0059118D"/>
    <w:rsid w:val="005911D4"/>
    <w:rsid w:val="00591315"/>
    <w:rsid w:val="0059230E"/>
    <w:rsid w:val="0059251C"/>
    <w:rsid w:val="005932DC"/>
    <w:rsid w:val="0059385B"/>
    <w:rsid w:val="00593B1B"/>
    <w:rsid w:val="00593EC4"/>
    <w:rsid w:val="0059475B"/>
    <w:rsid w:val="00594BB3"/>
    <w:rsid w:val="005952F5"/>
    <w:rsid w:val="00595D95"/>
    <w:rsid w:val="00596DBE"/>
    <w:rsid w:val="00597E16"/>
    <w:rsid w:val="005A02B5"/>
    <w:rsid w:val="005A0B1A"/>
    <w:rsid w:val="005A119C"/>
    <w:rsid w:val="005A122A"/>
    <w:rsid w:val="005A1998"/>
    <w:rsid w:val="005A1BEC"/>
    <w:rsid w:val="005A1CC2"/>
    <w:rsid w:val="005A369C"/>
    <w:rsid w:val="005A3935"/>
    <w:rsid w:val="005A3AE4"/>
    <w:rsid w:val="005A3C68"/>
    <w:rsid w:val="005A46A2"/>
    <w:rsid w:val="005A4939"/>
    <w:rsid w:val="005A6644"/>
    <w:rsid w:val="005A665C"/>
    <w:rsid w:val="005A7305"/>
    <w:rsid w:val="005A7B33"/>
    <w:rsid w:val="005A7F89"/>
    <w:rsid w:val="005B08F5"/>
    <w:rsid w:val="005B0A99"/>
    <w:rsid w:val="005B0C60"/>
    <w:rsid w:val="005B10AF"/>
    <w:rsid w:val="005B1AB1"/>
    <w:rsid w:val="005B1D1B"/>
    <w:rsid w:val="005B26E2"/>
    <w:rsid w:val="005B2AC5"/>
    <w:rsid w:val="005B3227"/>
    <w:rsid w:val="005B3DB4"/>
    <w:rsid w:val="005B4382"/>
    <w:rsid w:val="005B4B56"/>
    <w:rsid w:val="005B4B61"/>
    <w:rsid w:val="005B621E"/>
    <w:rsid w:val="005B64AB"/>
    <w:rsid w:val="005B65AC"/>
    <w:rsid w:val="005B68EA"/>
    <w:rsid w:val="005B7076"/>
    <w:rsid w:val="005B7A76"/>
    <w:rsid w:val="005C0C2E"/>
    <w:rsid w:val="005C1161"/>
    <w:rsid w:val="005C1928"/>
    <w:rsid w:val="005C1F47"/>
    <w:rsid w:val="005C260C"/>
    <w:rsid w:val="005C36DA"/>
    <w:rsid w:val="005C3772"/>
    <w:rsid w:val="005C3CCA"/>
    <w:rsid w:val="005C3E57"/>
    <w:rsid w:val="005C468A"/>
    <w:rsid w:val="005C49F1"/>
    <w:rsid w:val="005C4FB9"/>
    <w:rsid w:val="005C711B"/>
    <w:rsid w:val="005D009F"/>
    <w:rsid w:val="005D00AF"/>
    <w:rsid w:val="005D112B"/>
    <w:rsid w:val="005D11D0"/>
    <w:rsid w:val="005D12C0"/>
    <w:rsid w:val="005D1B21"/>
    <w:rsid w:val="005D1DFE"/>
    <w:rsid w:val="005D28A6"/>
    <w:rsid w:val="005D4B13"/>
    <w:rsid w:val="005D50E1"/>
    <w:rsid w:val="005D6182"/>
    <w:rsid w:val="005D7396"/>
    <w:rsid w:val="005D75B9"/>
    <w:rsid w:val="005D7BCD"/>
    <w:rsid w:val="005E02E8"/>
    <w:rsid w:val="005E04A1"/>
    <w:rsid w:val="005E0A7F"/>
    <w:rsid w:val="005E1169"/>
    <w:rsid w:val="005E1BCA"/>
    <w:rsid w:val="005E1D57"/>
    <w:rsid w:val="005E1E26"/>
    <w:rsid w:val="005E2184"/>
    <w:rsid w:val="005E3506"/>
    <w:rsid w:val="005E4214"/>
    <w:rsid w:val="005E43A2"/>
    <w:rsid w:val="005E5356"/>
    <w:rsid w:val="005E5A77"/>
    <w:rsid w:val="005E5B37"/>
    <w:rsid w:val="005E644A"/>
    <w:rsid w:val="005E6A22"/>
    <w:rsid w:val="005F0154"/>
    <w:rsid w:val="005F05A4"/>
    <w:rsid w:val="005F0B34"/>
    <w:rsid w:val="005F1F1C"/>
    <w:rsid w:val="005F2C5F"/>
    <w:rsid w:val="005F2E32"/>
    <w:rsid w:val="005F3D1F"/>
    <w:rsid w:val="005F495C"/>
    <w:rsid w:val="005F5300"/>
    <w:rsid w:val="005F5AD8"/>
    <w:rsid w:val="005F5E5F"/>
    <w:rsid w:val="005F6C27"/>
    <w:rsid w:val="005F6D7C"/>
    <w:rsid w:val="005F703D"/>
    <w:rsid w:val="005F76A1"/>
    <w:rsid w:val="005F7752"/>
    <w:rsid w:val="005F784B"/>
    <w:rsid w:val="00600A43"/>
    <w:rsid w:val="00601B3E"/>
    <w:rsid w:val="00601D96"/>
    <w:rsid w:val="00601F15"/>
    <w:rsid w:val="00602478"/>
    <w:rsid w:val="00602AB3"/>
    <w:rsid w:val="00602D70"/>
    <w:rsid w:val="00602E03"/>
    <w:rsid w:val="00603777"/>
    <w:rsid w:val="00603E4C"/>
    <w:rsid w:val="00603FE2"/>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611"/>
    <w:rsid w:val="00611B41"/>
    <w:rsid w:val="00611DA4"/>
    <w:rsid w:val="0061287E"/>
    <w:rsid w:val="00613494"/>
    <w:rsid w:val="00614787"/>
    <w:rsid w:val="00614CA2"/>
    <w:rsid w:val="0061523C"/>
    <w:rsid w:val="00615B63"/>
    <w:rsid w:val="00616A9C"/>
    <w:rsid w:val="006178FE"/>
    <w:rsid w:val="006204A3"/>
    <w:rsid w:val="006207D1"/>
    <w:rsid w:val="00620F60"/>
    <w:rsid w:val="006222CB"/>
    <w:rsid w:val="006222E5"/>
    <w:rsid w:val="00622F4A"/>
    <w:rsid w:val="00623442"/>
    <w:rsid w:val="00623F62"/>
    <w:rsid w:val="006240A7"/>
    <w:rsid w:val="00624318"/>
    <w:rsid w:val="00624722"/>
    <w:rsid w:val="0062534F"/>
    <w:rsid w:val="006254A9"/>
    <w:rsid w:val="00626322"/>
    <w:rsid w:val="00626619"/>
    <w:rsid w:val="006268D1"/>
    <w:rsid w:val="00627B39"/>
    <w:rsid w:val="006312BF"/>
    <w:rsid w:val="0063133E"/>
    <w:rsid w:val="0063142B"/>
    <w:rsid w:val="00631788"/>
    <w:rsid w:val="00631AFD"/>
    <w:rsid w:val="00631C85"/>
    <w:rsid w:val="00631CD1"/>
    <w:rsid w:val="0063249F"/>
    <w:rsid w:val="006324C3"/>
    <w:rsid w:val="00632F6F"/>
    <w:rsid w:val="00632FA8"/>
    <w:rsid w:val="0063379E"/>
    <w:rsid w:val="0063433A"/>
    <w:rsid w:val="00634EC7"/>
    <w:rsid w:val="0063575C"/>
    <w:rsid w:val="00635C07"/>
    <w:rsid w:val="0063627D"/>
    <w:rsid w:val="00636B3B"/>
    <w:rsid w:val="00636F1C"/>
    <w:rsid w:val="00636FF7"/>
    <w:rsid w:val="00637700"/>
    <w:rsid w:val="00637878"/>
    <w:rsid w:val="00637898"/>
    <w:rsid w:val="006406ED"/>
    <w:rsid w:val="00640C46"/>
    <w:rsid w:val="00641600"/>
    <w:rsid w:val="006417B1"/>
    <w:rsid w:val="006419DD"/>
    <w:rsid w:val="006423B4"/>
    <w:rsid w:val="0064245A"/>
    <w:rsid w:val="00642CF0"/>
    <w:rsid w:val="0064322E"/>
    <w:rsid w:val="00644288"/>
    <w:rsid w:val="00644936"/>
    <w:rsid w:val="0064512A"/>
    <w:rsid w:val="0064516F"/>
    <w:rsid w:val="0064577B"/>
    <w:rsid w:val="00647DD4"/>
    <w:rsid w:val="006505BF"/>
    <w:rsid w:val="00650E9A"/>
    <w:rsid w:val="006517D6"/>
    <w:rsid w:val="006518C4"/>
    <w:rsid w:val="00651979"/>
    <w:rsid w:val="00651BD0"/>
    <w:rsid w:val="0065258F"/>
    <w:rsid w:val="00652709"/>
    <w:rsid w:val="0065280B"/>
    <w:rsid w:val="006539CB"/>
    <w:rsid w:val="0065415E"/>
    <w:rsid w:val="006543ED"/>
    <w:rsid w:val="0065473C"/>
    <w:rsid w:val="00654CDA"/>
    <w:rsid w:val="00655B29"/>
    <w:rsid w:val="006573B4"/>
    <w:rsid w:val="00657E63"/>
    <w:rsid w:val="006609C4"/>
    <w:rsid w:val="00660BDB"/>
    <w:rsid w:val="0066196E"/>
    <w:rsid w:val="00661EBC"/>
    <w:rsid w:val="00662653"/>
    <w:rsid w:val="00663012"/>
    <w:rsid w:val="006632A6"/>
    <w:rsid w:val="006634FB"/>
    <w:rsid w:val="006635FA"/>
    <w:rsid w:val="00664565"/>
    <w:rsid w:val="006649E2"/>
    <w:rsid w:val="00664BAD"/>
    <w:rsid w:val="00665103"/>
    <w:rsid w:val="00665403"/>
    <w:rsid w:val="006658FC"/>
    <w:rsid w:val="00665F47"/>
    <w:rsid w:val="00666886"/>
    <w:rsid w:val="006669CB"/>
    <w:rsid w:val="00666D2F"/>
    <w:rsid w:val="00667865"/>
    <w:rsid w:val="0066790A"/>
    <w:rsid w:val="006679EC"/>
    <w:rsid w:val="0067008C"/>
    <w:rsid w:val="0067106A"/>
    <w:rsid w:val="006710C0"/>
    <w:rsid w:val="00671BA0"/>
    <w:rsid w:val="00671C9C"/>
    <w:rsid w:val="00671DAE"/>
    <w:rsid w:val="00672B68"/>
    <w:rsid w:val="00672D0F"/>
    <w:rsid w:val="00672D87"/>
    <w:rsid w:val="006733A5"/>
    <w:rsid w:val="006736FC"/>
    <w:rsid w:val="00674ACD"/>
    <w:rsid w:val="00675030"/>
    <w:rsid w:val="006767B9"/>
    <w:rsid w:val="00676D5F"/>
    <w:rsid w:val="00676F54"/>
    <w:rsid w:val="0067771C"/>
    <w:rsid w:val="006777E8"/>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3D2E"/>
    <w:rsid w:val="00684791"/>
    <w:rsid w:val="00685D10"/>
    <w:rsid w:val="00686B3E"/>
    <w:rsid w:val="00686D0D"/>
    <w:rsid w:val="0068704B"/>
    <w:rsid w:val="006876B7"/>
    <w:rsid w:val="00690760"/>
    <w:rsid w:val="00690CDF"/>
    <w:rsid w:val="006914B4"/>
    <w:rsid w:val="006915C6"/>
    <w:rsid w:val="00691D08"/>
    <w:rsid w:val="00691DD0"/>
    <w:rsid w:val="00691F02"/>
    <w:rsid w:val="00692783"/>
    <w:rsid w:val="00693BDD"/>
    <w:rsid w:val="00693F5E"/>
    <w:rsid w:val="0069495B"/>
    <w:rsid w:val="006950E5"/>
    <w:rsid w:val="00695603"/>
    <w:rsid w:val="00695F64"/>
    <w:rsid w:val="006975C4"/>
    <w:rsid w:val="006975EE"/>
    <w:rsid w:val="006A0422"/>
    <w:rsid w:val="006A1D8C"/>
    <w:rsid w:val="006A2349"/>
    <w:rsid w:val="006A44B7"/>
    <w:rsid w:val="006A63A3"/>
    <w:rsid w:val="006A6791"/>
    <w:rsid w:val="006A7062"/>
    <w:rsid w:val="006B0B93"/>
    <w:rsid w:val="006B1B42"/>
    <w:rsid w:val="006B1B93"/>
    <w:rsid w:val="006B1C55"/>
    <w:rsid w:val="006B38D2"/>
    <w:rsid w:val="006B431D"/>
    <w:rsid w:val="006B445E"/>
    <w:rsid w:val="006B4A06"/>
    <w:rsid w:val="006B4FDD"/>
    <w:rsid w:val="006B5A20"/>
    <w:rsid w:val="006B5C32"/>
    <w:rsid w:val="006B6A11"/>
    <w:rsid w:val="006B72FA"/>
    <w:rsid w:val="006C016B"/>
    <w:rsid w:val="006C0BB1"/>
    <w:rsid w:val="006C0F8C"/>
    <w:rsid w:val="006C1A2B"/>
    <w:rsid w:val="006C20E2"/>
    <w:rsid w:val="006C2894"/>
    <w:rsid w:val="006C2CA9"/>
    <w:rsid w:val="006C375A"/>
    <w:rsid w:val="006C3F62"/>
    <w:rsid w:val="006C3FBE"/>
    <w:rsid w:val="006C4797"/>
    <w:rsid w:val="006C5440"/>
    <w:rsid w:val="006C6234"/>
    <w:rsid w:val="006C6908"/>
    <w:rsid w:val="006C6A1E"/>
    <w:rsid w:val="006C7981"/>
    <w:rsid w:val="006D0709"/>
    <w:rsid w:val="006D0C44"/>
    <w:rsid w:val="006D10FF"/>
    <w:rsid w:val="006D1B6F"/>
    <w:rsid w:val="006D1BA9"/>
    <w:rsid w:val="006D276B"/>
    <w:rsid w:val="006D2A40"/>
    <w:rsid w:val="006D2DBA"/>
    <w:rsid w:val="006D3D60"/>
    <w:rsid w:val="006D4DFB"/>
    <w:rsid w:val="006D4FCE"/>
    <w:rsid w:val="006D54E7"/>
    <w:rsid w:val="006D6107"/>
    <w:rsid w:val="006D6F7A"/>
    <w:rsid w:val="006D770A"/>
    <w:rsid w:val="006D7DEA"/>
    <w:rsid w:val="006E0742"/>
    <w:rsid w:val="006E07F1"/>
    <w:rsid w:val="006E0A90"/>
    <w:rsid w:val="006E225F"/>
    <w:rsid w:val="006E3D14"/>
    <w:rsid w:val="006E44A4"/>
    <w:rsid w:val="006E4BF6"/>
    <w:rsid w:val="006E4C79"/>
    <w:rsid w:val="006E55CE"/>
    <w:rsid w:val="006E57C5"/>
    <w:rsid w:val="006E6D64"/>
    <w:rsid w:val="006E7595"/>
    <w:rsid w:val="006E7BFE"/>
    <w:rsid w:val="006F0BC3"/>
    <w:rsid w:val="006F0C4A"/>
    <w:rsid w:val="006F13D5"/>
    <w:rsid w:val="006F1A70"/>
    <w:rsid w:val="006F2CE5"/>
    <w:rsid w:val="006F3ACA"/>
    <w:rsid w:val="006F3DFE"/>
    <w:rsid w:val="006F5B0B"/>
    <w:rsid w:val="006F672F"/>
    <w:rsid w:val="006F68F1"/>
    <w:rsid w:val="006F7CB5"/>
    <w:rsid w:val="0070025B"/>
    <w:rsid w:val="00700CAC"/>
    <w:rsid w:val="007013AD"/>
    <w:rsid w:val="00703935"/>
    <w:rsid w:val="00703F77"/>
    <w:rsid w:val="00704D4F"/>
    <w:rsid w:val="007054A2"/>
    <w:rsid w:val="00705617"/>
    <w:rsid w:val="007057FC"/>
    <w:rsid w:val="00706534"/>
    <w:rsid w:val="00707761"/>
    <w:rsid w:val="00707D5E"/>
    <w:rsid w:val="00707E43"/>
    <w:rsid w:val="00707EF7"/>
    <w:rsid w:val="007113E9"/>
    <w:rsid w:val="00711DC0"/>
    <w:rsid w:val="00711EFA"/>
    <w:rsid w:val="007130E1"/>
    <w:rsid w:val="007132E2"/>
    <w:rsid w:val="0071331B"/>
    <w:rsid w:val="00713C38"/>
    <w:rsid w:val="00714552"/>
    <w:rsid w:val="007148E5"/>
    <w:rsid w:val="00714C7B"/>
    <w:rsid w:val="00714DD9"/>
    <w:rsid w:val="0071560C"/>
    <w:rsid w:val="007157E3"/>
    <w:rsid w:val="007157ED"/>
    <w:rsid w:val="00715A00"/>
    <w:rsid w:val="00715A50"/>
    <w:rsid w:val="00715B7C"/>
    <w:rsid w:val="0071712F"/>
    <w:rsid w:val="007171B9"/>
    <w:rsid w:val="007175DC"/>
    <w:rsid w:val="007179F2"/>
    <w:rsid w:val="00717E09"/>
    <w:rsid w:val="00717EAC"/>
    <w:rsid w:val="00717F97"/>
    <w:rsid w:val="0072007D"/>
    <w:rsid w:val="00720528"/>
    <w:rsid w:val="007211B4"/>
    <w:rsid w:val="0072121A"/>
    <w:rsid w:val="00721E1E"/>
    <w:rsid w:val="00722ABC"/>
    <w:rsid w:val="00723ADB"/>
    <w:rsid w:val="0072427D"/>
    <w:rsid w:val="00727AE1"/>
    <w:rsid w:val="00731F05"/>
    <w:rsid w:val="0073240C"/>
    <w:rsid w:val="00732504"/>
    <w:rsid w:val="00732CAC"/>
    <w:rsid w:val="00733B34"/>
    <w:rsid w:val="00733BE6"/>
    <w:rsid w:val="00733EA2"/>
    <w:rsid w:val="007346EE"/>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363"/>
    <w:rsid w:val="007455E7"/>
    <w:rsid w:val="00745B44"/>
    <w:rsid w:val="00746890"/>
    <w:rsid w:val="00746E23"/>
    <w:rsid w:val="00746FD5"/>
    <w:rsid w:val="007479BA"/>
    <w:rsid w:val="00747B59"/>
    <w:rsid w:val="00747F12"/>
    <w:rsid w:val="00750673"/>
    <w:rsid w:val="00750A79"/>
    <w:rsid w:val="0075175E"/>
    <w:rsid w:val="0075230F"/>
    <w:rsid w:val="00752C2A"/>
    <w:rsid w:val="007544AA"/>
    <w:rsid w:val="007547E6"/>
    <w:rsid w:val="00754DB4"/>
    <w:rsid w:val="00754F64"/>
    <w:rsid w:val="00755063"/>
    <w:rsid w:val="007550A6"/>
    <w:rsid w:val="00755154"/>
    <w:rsid w:val="0075518C"/>
    <w:rsid w:val="00755663"/>
    <w:rsid w:val="00755675"/>
    <w:rsid w:val="007557CD"/>
    <w:rsid w:val="00755D65"/>
    <w:rsid w:val="007564F3"/>
    <w:rsid w:val="00760438"/>
    <w:rsid w:val="00760B4E"/>
    <w:rsid w:val="00760D35"/>
    <w:rsid w:val="00760E92"/>
    <w:rsid w:val="007611C0"/>
    <w:rsid w:val="007612E5"/>
    <w:rsid w:val="00761353"/>
    <w:rsid w:val="00761F92"/>
    <w:rsid w:val="007622BA"/>
    <w:rsid w:val="007627BA"/>
    <w:rsid w:val="00762993"/>
    <w:rsid w:val="00764501"/>
    <w:rsid w:val="0076481E"/>
    <w:rsid w:val="00764E0A"/>
    <w:rsid w:val="00764F4A"/>
    <w:rsid w:val="00765879"/>
    <w:rsid w:val="007670F5"/>
    <w:rsid w:val="00767A2A"/>
    <w:rsid w:val="00767A4D"/>
    <w:rsid w:val="007701B4"/>
    <w:rsid w:val="0077104C"/>
    <w:rsid w:val="00772418"/>
    <w:rsid w:val="00772AFB"/>
    <w:rsid w:val="00773001"/>
    <w:rsid w:val="007735A5"/>
    <w:rsid w:val="0077595F"/>
    <w:rsid w:val="00775DB2"/>
    <w:rsid w:val="007764D5"/>
    <w:rsid w:val="00776C3B"/>
    <w:rsid w:val="00776CB4"/>
    <w:rsid w:val="00776EF7"/>
    <w:rsid w:val="0077712B"/>
    <w:rsid w:val="00777C1A"/>
    <w:rsid w:val="00777F58"/>
    <w:rsid w:val="00780506"/>
    <w:rsid w:val="00780C1E"/>
    <w:rsid w:val="0078167C"/>
    <w:rsid w:val="00782273"/>
    <w:rsid w:val="007829B4"/>
    <w:rsid w:val="00783385"/>
    <w:rsid w:val="00784879"/>
    <w:rsid w:val="00785898"/>
    <w:rsid w:val="007867F2"/>
    <w:rsid w:val="0078762C"/>
    <w:rsid w:val="00790648"/>
    <w:rsid w:val="0079079F"/>
    <w:rsid w:val="0079080E"/>
    <w:rsid w:val="007910FA"/>
    <w:rsid w:val="00791ECB"/>
    <w:rsid w:val="007920C4"/>
    <w:rsid w:val="007922F8"/>
    <w:rsid w:val="00792911"/>
    <w:rsid w:val="00792EF2"/>
    <w:rsid w:val="00793359"/>
    <w:rsid w:val="00795185"/>
    <w:rsid w:val="007951AF"/>
    <w:rsid w:val="007956B8"/>
    <w:rsid w:val="007957E6"/>
    <w:rsid w:val="00795C29"/>
    <w:rsid w:val="00796479"/>
    <w:rsid w:val="007970EA"/>
    <w:rsid w:val="007A05B3"/>
    <w:rsid w:val="007A077A"/>
    <w:rsid w:val="007A084E"/>
    <w:rsid w:val="007A0B61"/>
    <w:rsid w:val="007A0EB6"/>
    <w:rsid w:val="007A1122"/>
    <w:rsid w:val="007A1C35"/>
    <w:rsid w:val="007A1C81"/>
    <w:rsid w:val="007A2BCF"/>
    <w:rsid w:val="007A3F62"/>
    <w:rsid w:val="007A429D"/>
    <w:rsid w:val="007A505D"/>
    <w:rsid w:val="007A515A"/>
    <w:rsid w:val="007A54E0"/>
    <w:rsid w:val="007A6174"/>
    <w:rsid w:val="007A693C"/>
    <w:rsid w:val="007A7185"/>
    <w:rsid w:val="007A74BC"/>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75F"/>
    <w:rsid w:val="007C206F"/>
    <w:rsid w:val="007C2211"/>
    <w:rsid w:val="007C3BC6"/>
    <w:rsid w:val="007C3DEA"/>
    <w:rsid w:val="007C4224"/>
    <w:rsid w:val="007C614B"/>
    <w:rsid w:val="007C6719"/>
    <w:rsid w:val="007C72D0"/>
    <w:rsid w:val="007C7907"/>
    <w:rsid w:val="007C7934"/>
    <w:rsid w:val="007C7B5A"/>
    <w:rsid w:val="007C7C5B"/>
    <w:rsid w:val="007D07CF"/>
    <w:rsid w:val="007D0ACC"/>
    <w:rsid w:val="007D1135"/>
    <w:rsid w:val="007D11D4"/>
    <w:rsid w:val="007D1CF0"/>
    <w:rsid w:val="007D2109"/>
    <w:rsid w:val="007D3128"/>
    <w:rsid w:val="007D3505"/>
    <w:rsid w:val="007D3A31"/>
    <w:rsid w:val="007D4454"/>
    <w:rsid w:val="007D49FE"/>
    <w:rsid w:val="007D4AAF"/>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F02B0"/>
    <w:rsid w:val="007F0B44"/>
    <w:rsid w:val="007F0E59"/>
    <w:rsid w:val="007F1285"/>
    <w:rsid w:val="007F12FC"/>
    <w:rsid w:val="007F130D"/>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6E43"/>
    <w:rsid w:val="007F78F3"/>
    <w:rsid w:val="00800383"/>
    <w:rsid w:val="00800942"/>
    <w:rsid w:val="00800CE3"/>
    <w:rsid w:val="00800DAB"/>
    <w:rsid w:val="008021B8"/>
    <w:rsid w:val="008047A1"/>
    <w:rsid w:val="00805D45"/>
    <w:rsid w:val="00805E98"/>
    <w:rsid w:val="008061AF"/>
    <w:rsid w:val="0080722B"/>
    <w:rsid w:val="008073A1"/>
    <w:rsid w:val="00807F4E"/>
    <w:rsid w:val="008116CD"/>
    <w:rsid w:val="00811A61"/>
    <w:rsid w:val="00812190"/>
    <w:rsid w:val="008134ED"/>
    <w:rsid w:val="00813F89"/>
    <w:rsid w:val="0081439E"/>
    <w:rsid w:val="008149BA"/>
    <w:rsid w:val="00814B08"/>
    <w:rsid w:val="00815047"/>
    <w:rsid w:val="00815DC0"/>
    <w:rsid w:val="00816499"/>
    <w:rsid w:val="00816AFB"/>
    <w:rsid w:val="00816B05"/>
    <w:rsid w:val="00816D26"/>
    <w:rsid w:val="00816F99"/>
    <w:rsid w:val="00817120"/>
    <w:rsid w:val="00817783"/>
    <w:rsid w:val="00817A12"/>
    <w:rsid w:val="00820A7E"/>
    <w:rsid w:val="00820D74"/>
    <w:rsid w:val="00821112"/>
    <w:rsid w:val="008216FD"/>
    <w:rsid w:val="00823214"/>
    <w:rsid w:val="00823320"/>
    <w:rsid w:val="00824FA7"/>
    <w:rsid w:val="008259F1"/>
    <w:rsid w:val="00826578"/>
    <w:rsid w:val="00827398"/>
    <w:rsid w:val="008305CB"/>
    <w:rsid w:val="00830636"/>
    <w:rsid w:val="008307E2"/>
    <w:rsid w:val="008309E2"/>
    <w:rsid w:val="00830D09"/>
    <w:rsid w:val="0083193C"/>
    <w:rsid w:val="008319E3"/>
    <w:rsid w:val="00832481"/>
    <w:rsid w:val="00832525"/>
    <w:rsid w:val="008336D3"/>
    <w:rsid w:val="00834392"/>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3BC"/>
    <w:rsid w:val="00843473"/>
    <w:rsid w:val="00843F9E"/>
    <w:rsid w:val="0084483D"/>
    <w:rsid w:val="00844BEF"/>
    <w:rsid w:val="008467AC"/>
    <w:rsid w:val="008470AA"/>
    <w:rsid w:val="008474A2"/>
    <w:rsid w:val="008475E3"/>
    <w:rsid w:val="00847620"/>
    <w:rsid w:val="008509FD"/>
    <w:rsid w:val="00851564"/>
    <w:rsid w:val="00851618"/>
    <w:rsid w:val="00852C9C"/>
    <w:rsid w:val="00852E4D"/>
    <w:rsid w:val="00852F00"/>
    <w:rsid w:val="00853BB5"/>
    <w:rsid w:val="00853DEB"/>
    <w:rsid w:val="00853F08"/>
    <w:rsid w:val="00854181"/>
    <w:rsid w:val="00854FFD"/>
    <w:rsid w:val="00855895"/>
    <w:rsid w:val="008566E5"/>
    <w:rsid w:val="00856ECE"/>
    <w:rsid w:val="008577A6"/>
    <w:rsid w:val="0086113A"/>
    <w:rsid w:val="00861497"/>
    <w:rsid w:val="00861650"/>
    <w:rsid w:val="00861DEF"/>
    <w:rsid w:val="0086268A"/>
    <w:rsid w:val="00862FDE"/>
    <w:rsid w:val="008637FE"/>
    <w:rsid w:val="00863995"/>
    <w:rsid w:val="00863CB3"/>
    <w:rsid w:val="008641EA"/>
    <w:rsid w:val="00864403"/>
    <w:rsid w:val="00864AFB"/>
    <w:rsid w:val="00864C78"/>
    <w:rsid w:val="00864D12"/>
    <w:rsid w:val="008663AF"/>
    <w:rsid w:val="00867494"/>
    <w:rsid w:val="0087029E"/>
    <w:rsid w:val="00871164"/>
    <w:rsid w:val="0087174A"/>
    <w:rsid w:val="00871FA7"/>
    <w:rsid w:val="008729BA"/>
    <w:rsid w:val="00872C33"/>
    <w:rsid w:val="00875540"/>
    <w:rsid w:val="00875A9A"/>
    <w:rsid w:val="0087638D"/>
    <w:rsid w:val="0087693F"/>
    <w:rsid w:val="008771E2"/>
    <w:rsid w:val="00877223"/>
    <w:rsid w:val="008774DD"/>
    <w:rsid w:val="008778DA"/>
    <w:rsid w:val="00877E45"/>
    <w:rsid w:val="00877FF6"/>
    <w:rsid w:val="0088113D"/>
    <w:rsid w:val="00881C7F"/>
    <w:rsid w:val="00881E96"/>
    <w:rsid w:val="00882AFF"/>
    <w:rsid w:val="0088313C"/>
    <w:rsid w:val="00883500"/>
    <w:rsid w:val="00883DB7"/>
    <w:rsid w:val="008860D5"/>
    <w:rsid w:val="008863FF"/>
    <w:rsid w:val="00886F7A"/>
    <w:rsid w:val="0089063A"/>
    <w:rsid w:val="0089231C"/>
    <w:rsid w:val="00892928"/>
    <w:rsid w:val="00892BFE"/>
    <w:rsid w:val="00892F6A"/>
    <w:rsid w:val="008930CD"/>
    <w:rsid w:val="0089317C"/>
    <w:rsid w:val="00893BD5"/>
    <w:rsid w:val="008942DB"/>
    <w:rsid w:val="008944BE"/>
    <w:rsid w:val="00894728"/>
    <w:rsid w:val="00894DB2"/>
    <w:rsid w:val="0089527B"/>
    <w:rsid w:val="00895A25"/>
    <w:rsid w:val="00895C48"/>
    <w:rsid w:val="00896727"/>
    <w:rsid w:val="00897FA2"/>
    <w:rsid w:val="008A0F7E"/>
    <w:rsid w:val="008A1148"/>
    <w:rsid w:val="008A180A"/>
    <w:rsid w:val="008A27BB"/>
    <w:rsid w:val="008A2926"/>
    <w:rsid w:val="008A2F45"/>
    <w:rsid w:val="008A4174"/>
    <w:rsid w:val="008A4B6D"/>
    <w:rsid w:val="008A4F93"/>
    <w:rsid w:val="008A4FF6"/>
    <w:rsid w:val="008A5AEA"/>
    <w:rsid w:val="008A60B7"/>
    <w:rsid w:val="008A6C94"/>
    <w:rsid w:val="008A7339"/>
    <w:rsid w:val="008A785E"/>
    <w:rsid w:val="008B00CF"/>
    <w:rsid w:val="008B01B6"/>
    <w:rsid w:val="008B02C8"/>
    <w:rsid w:val="008B04AA"/>
    <w:rsid w:val="008B055F"/>
    <w:rsid w:val="008B0614"/>
    <w:rsid w:val="008B0986"/>
    <w:rsid w:val="008B0E07"/>
    <w:rsid w:val="008B1088"/>
    <w:rsid w:val="008B140C"/>
    <w:rsid w:val="008B1543"/>
    <w:rsid w:val="008B16B3"/>
    <w:rsid w:val="008B2064"/>
    <w:rsid w:val="008B2E76"/>
    <w:rsid w:val="008B3643"/>
    <w:rsid w:val="008B3ECB"/>
    <w:rsid w:val="008B543A"/>
    <w:rsid w:val="008B54DD"/>
    <w:rsid w:val="008B5A4B"/>
    <w:rsid w:val="008B5E0C"/>
    <w:rsid w:val="008B5F9B"/>
    <w:rsid w:val="008B6326"/>
    <w:rsid w:val="008B63F9"/>
    <w:rsid w:val="008B6C2A"/>
    <w:rsid w:val="008B7154"/>
    <w:rsid w:val="008C0433"/>
    <w:rsid w:val="008C0DE0"/>
    <w:rsid w:val="008C1064"/>
    <w:rsid w:val="008C1786"/>
    <w:rsid w:val="008C23CA"/>
    <w:rsid w:val="008C2CBC"/>
    <w:rsid w:val="008C354E"/>
    <w:rsid w:val="008C360A"/>
    <w:rsid w:val="008C3F89"/>
    <w:rsid w:val="008C4928"/>
    <w:rsid w:val="008C5633"/>
    <w:rsid w:val="008C5E5F"/>
    <w:rsid w:val="008C60B1"/>
    <w:rsid w:val="008C735A"/>
    <w:rsid w:val="008C750A"/>
    <w:rsid w:val="008C77B0"/>
    <w:rsid w:val="008C7C4B"/>
    <w:rsid w:val="008D05D7"/>
    <w:rsid w:val="008D0F67"/>
    <w:rsid w:val="008D12A3"/>
    <w:rsid w:val="008D1873"/>
    <w:rsid w:val="008D1A07"/>
    <w:rsid w:val="008D1E38"/>
    <w:rsid w:val="008D2E22"/>
    <w:rsid w:val="008D3D00"/>
    <w:rsid w:val="008D4187"/>
    <w:rsid w:val="008D44E7"/>
    <w:rsid w:val="008D5193"/>
    <w:rsid w:val="008D64B5"/>
    <w:rsid w:val="008D7D68"/>
    <w:rsid w:val="008D7D91"/>
    <w:rsid w:val="008E009B"/>
    <w:rsid w:val="008E00F7"/>
    <w:rsid w:val="008E0B14"/>
    <w:rsid w:val="008E25F8"/>
    <w:rsid w:val="008E2800"/>
    <w:rsid w:val="008E2857"/>
    <w:rsid w:val="008E2A01"/>
    <w:rsid w:val="008E339B"/>
    <w:rsid w:val="008E33EB"/>
    <w:rsid w:val="008E357E"/>
    <w:rsid w:val="008E432C"/>
    <w:rsid w:val="008E4FC0"/>
    <w:rsid w:val="008E527D"/>
    <w:rsid w:val="008E5D94"/>
    <w:rsid w:val="008E6032"/>
    <w:rsid w:val="008E65FA"/>
    <w:rsid w:val="008E69C9"/>
    <w:rsid w:val="008E6EA7"/>
    <w:rsid w:val="008E7499"/>
    <w:rsid w:val="008F01B6"/>
    <w:rsid w:val="008F0D2C"/>
    <w:rsid w:val="008F0E28"/>
    <w:rsid w:val="008F12F8"/>
    <w:rsid w:val="008F1A52"/>
    <w:rsid w:val="008F2A2A"/>
    <w:rsid w:val="008F2C2F"/>
    <w:rsid w:val="008F337F"/>
    <w:rsid w:val="008F3476"/>
    <w:rsid w:val="008F42C6"/>
    <w:rsid w:val="008F51D9"/>
    <w:rsid w:val="008F5D1C"/>
    <w:rsid w:val="008F5E3C"/>
    <w:rsid w:val="008F76BF"/>
    <w:rsid w:val="008F76C0"/>
    <w:rsid w:val="008F76F3"/>
    <w:rsid w:val="008F7773"/>
    <w:rsid w:val="008F7892"/>
    <w:rsid w:val="00900ED8"/>
    <w:rsid w:val="009019BB"/>
    <w:rsid w:val="00901A99"/>
    <w:rsid w:val="0090223C"/>
    <w:rsid w:val="0090299A"/>
    <w:rsid w:val="009030A0"/>
    <w:rsid w:val="00903527"/>
    <w:rsid w:val="00903ABE"/>
    <w:rsid w:val="00904F6B"/>
    <w:rsid w:val="009059CE"/>
    <w:rsid w:val="009060CF"/>
    <w:rsid w:val="009070EA"/>
    <w:rsid w:val="0090739E"/>
    <w:rsid w:val="009103E0"/>
    <w:rsid w:val="00910C64"/>
    <w:rsid w:val="00910D6E"/>
    <w:rsid w:val="00911AAD"/>
    <w:rsid w:val="00911E1A"/>
    <w:rsid w:val="00912B0B"/>
    <w:rsid w:val="00912C88"/>
    <w:rsid w:val="00912D1F"/>
    <w:rsid w:val="00913881"/>
    <w:rsid w:val="00913980"/>
    <w:rsid w:val="00913CC6"/>
    <w:rsid w:val="009143F8"/>
    <w:rsid w:val="00914989"/>
    <w:rsid w:val="0091547E"/>
    <w:rsid w:val="0091633F"/>
    <w:rsid w:val="009164DC"/>
    <w:rsid w:val="00917BFB"/>
    <w:rsid w:val="00920C96"/>
    <w:rsid w:val="009218A6"/>
    <w:rsid w:val="009227AB"/>
    <w:rsid w:val="00922A3D"/>
    <w:rsid w:val="00922FE5"/>
    <w:rsid w:val="0092330B"/>
    <w:rsid w:val="00923743"/>
    <w:rsid w:val="0092386E"/>
    <w:rsid w:val="00924327"/>
    <w:rsid w:val="00924472"/>
    <w:rsid w:val="00926C03"/>
    <w:rsid w:val="0092797B"/>
    <w:rsid w:val="00927B72"/>
    <w:rsid w:val="009303D4"/>
    <w:rsid w:val="009305BC"/>
    <w:rsid w:val="009308D7"/>
    <w:rsid w:val="00930A86"/>
    <w:rsid w:val="00930EEF"/>
    <w:rsid w:val="00930F8F"/>
    <w:rsid w:val="009318D5"/>
    <w:rsid w:val="00932D8B"/>
    <w:rsid w:val="00933C49"/>
    <w:rsid w:val="009343A8"/>
    <w:rsid w:val="009369AD"/>
    <w:rsid w:val="00936AA3"/>
    <w:rsid w:val="0093722B"/>
    <w:rsid w:val="00937767"/>
    <w:rsid w:val="00940BC0"/>
    <w:rsid w:val="00941CAE"/>
    <w:rsid w:val="00942B96"/>
    <w:rsid w:val="00942D41"/>
    <w:rsid w:val="00942E41"/>
    <w:rsid w:val="009441D0"/>
    <w:rsid w:val="00944677"/>
    <w:rsid w:val="00944958"/>
    <w:rsid w:val="00944AEE"/>
    <w:rsid w:val="00944EF0"/>
    <w:rsid w:val="00945209"/>
    <w:rsid w:val="009452E0"/>
    <w:rsid w:val="009453A8"/>
    <w:rsid w:val="009454F0"/>
    <w:rsid w:val="00945787"/>
    <w:rsid w:val="009466DC"/>
    <w:rsid w:val="00947035"/>
    <w:rsid w:val="009507E0"/>
    <w:rsid w:val="0095214F"/>
    <w:rsid w:val="0095230E"/>
    <w:rsid w:val="009529C3"/>
    <w:rsid w:val="009530FF"/>
    <w:rsid w:val="00953FD7"/>
    <w:rsid w:val="00954726"/>
    <w:rsid w:val="00954EDB"/>
    <w:rsid w:val="00955BAA"/>
    <w:rsid w:val="00956144"/>
    <w:rsid w:val="00956719"/>
    <w:rsid w:val="00957066"/>
    <w:rsid w:val="00961277"/>
    <w:rsid w:val="009623BC"/>
    <w:rsid w:val="00962792"/>
    <w:rsid w:val="00962BDE"/>
    <w:rsid w:val="00962D3B"/>
    <w:rsid w:val="00964137"/>
    <w:rsid w:val="00964A7E"/>
    <w:rsid w:val="00965991"/>
    <w:rsid w:val="00965A22"/>
    <w:rsid w:val="00965A2E"/>
    <w:rsid w:val="00965ED1"/>
    <w:rsid w:val="00966C29"/>
    <w:rsid w:val="0096704D"/>
    <w:rsid w:val="009673F2"/>
    <w:rsid w:val="00967739"/>
    <w:rsid w:val="00967EE7"/>
    <w:rsid w:val="009709E7"/>
    <w:rsid w:val="00972FCE"/>
    <w:rsid w:val="00973410"/>
    <w:rsid w:val="009734DB"/>
    <w:rsid w:val="00973531"/>
    <w:rsid w:val="0097392E"/>
    <w:rsid w:val="009739F7"/>
    <w:rsid w:val="0097425A"/>
    <w:rsid w:val="009762F7"/>
    <w:rsid w:val="00976E07"/>
    <w:rsid w:val="00976EB2"/>
    <w:rsid w:val="00977044"/>
    <w:rsid w:val="00980C80"/>
    <w:rsid w:val="009835A0"/>
    <w:rsid w:val="0098377D"/>
    <w:rsid w:val="0098379E"/>
    <w:rsid w:val="0098379F"/>
    <w:rsid w:val="009837FE"/>
    <w:rsid w:val="00983EB7"/>
    <w:rsid w:val="009847CC"/>
    <w:rsid w:val="00984A9B"/>
    <w:rsid w:val="00984ED2"/>
    <w:rsid w:val="00985443"/>
    <w:rsid w:val="0098629A"/>
    <w:rsid w:val="00986319"/>
    <w:rsid w:val="00987AD5"/>
    <w:rsid w:val="00987B2E"/>
    <w:rsid w:val="00987D23"/>
    <w:rsid w:val="00987F81"/>
    <w:rsid w:val="00991514"/>
    <w:rsid w:val="009916E3"/>
    <w:rsid w:val="00991E53"/>
    <w:rsid w:val="00992B9D"/>
    <w:rsid w:val="00993F9D"/>
    <w:rsid w:val="00994A1A"/>
    <w:rsid w:val="00995301"/>
    <w:rsid w:val="0099744D"/>
    <w:rsid w:val="00997506"/>
    <w:rsid w:val="00997B61"/>
    <w:rsid w:val="00997BCC"/>
    <w:rsid w:val="009A053A"/>
    <w:rsid w:val="009A1B05"/>
    <w:rsid w:val="009A1D4B"/>
    <w:rsid w:val="009A24D7"/>
    <w:rsid w:val="009A2CC7"/>
    <w:rsid w:val="009A2F3B"/>
    <w:rsid w:val="009A34DF"/>
    <w:rsid w:val="009A3FBB"/>
    <w:rsid w:val="009A41C3"/>
    <w:rsid w:val="009A429B"/>
    <w:rsid w:val="009A4C03"/>
    <w:rsid w:val="009A559E"/>
    <w:rsid w:val="009A6057"/>
    <w:rsid w:val="009A73DE"/>
    <w:rsid w:val="009A786D"/>
    <w:rsid w:val="009A7947"/>
    <w:rsid w:val="009B04D0"/>
    <w:rsid w:val="009B06A5"/>
    <w:rsid w:val="009B0AC5"/>
    <w:rsid w:val="009B1E65"/>
    <w:rsid w:val="009B367F"/>
    <w:rsid w:val="009B36F9"/>
    <w:rsid w:val="009B386F"/>
    <w:rsid w:val="009B4779"/>
    <w:rsid w:val="009B4A46"/>
    <w:rsid w:val="009B523F"/>
    <w:rsid w:val="009B54C8"/>
    <w:rsid w:val="009B6C5D"/>
    <w:rsid w:val="009B70DC"/>
    <w:rsid w:val="009B7EF6"/>
    <w:rsid w:val="009C05C1"/>
    <w:rsid w:val="009C0EB5"/>
    <w:rsid w:val="009C16BA"/>
    <w:rsid w:val="009C1C04"/>
    <w:rsid w:val="009C2DF4"/>
    <w:rsid w:val="009C323D"/>
    <w:rsid w:val="009C365D"/>
    <w:rsid w:val="009C4631"/>
    <w:rsid w:val="009C4D5F"/>
    <w:rsid w:val="009C5172"/>
    <w:rsid w:val="009C54B5"/>
    <w:rsid w:val="009C5EC8"/>
    <w:rsid w:val="009C615D"/>
    <w:rsid w:val="009C61AC"/>
    <w:rsid w:val="009C6589"/>
    <w:rsid w:val="009C69DB"/>
    <w:rsid w:val="009C6D1A"/>
    <w:rsid w:val="009C7287"/>
    <w:rsid w:val="009C7605"/>
    <w:rsid w:val="009C772D"/>
    <w:rsid w:val="009D0D7C"/>
    <w:rsid w:val="009D1073"/>
    <w:rsid w:val="009D19E6"/>
    <w:rsid w:val="009D1D16"/>
    <w:rsid w:val="009D20AD"/>
    <w:rsid w:val="009D24C0"/>
    <w:rsid w:val="009D58F3"/>
    <w:rsid w:val="009D5922"/>
    <w:rsid w:val="009D5CC0"/>
    <w:rsid w:val="009D5F14"/>
    <w:rsid w:val="009D69BD"/>
    <w:rsid w:val="009E053B"/>
    <w:rsid w:val="009E14B8"/>
    <w:rsid w:val="009E21A8"/>
    <w:rsid w:val="009E241B"/>
    <w:rsid w:val="009E2447"/>
    <w:rsid w:val="009E2CE0"/>
    <w:rsid w:val="009E4170"/>
    <w:rsid w:val="009E4F93"/>
    <w:rsid w:val="009E6D31"/>
    <w:rsid w:val="009E7134"/>
    <w:rsid w:val="009E7E81"/>
    <w:rsid w:val="009F0758"/>
    <w:rsid w:val="009F0E83"/>
    <w:rsid w:val="009F34BF"/>
    <w:rsid w:val="009F3B35"/>
    <w:rsid w:val="009F3E5F"/>
    <w:rsid w:val="009F4848"/>
    <w:rsid w:val="009F5ADD"/>
    <w:rsid w:val="009F6639"/>
    <w:rsid w:val="009F7206"/>
    <w:rsid w:val="009F72BB"/>
    <w:rsid w:val="009F7F51"/>
    <w:rsid w:val="00A01C5C"/>
    <w:rsid w:val="00A01EBD"/>
    <w:rsid w:val="00A01FCA"/>
    <w:rsid w:val="00A0204B"/>
    <w:rsid w:val="00A0209F"/>
    <w:rsid w:val="00A02583"/>
    <w:rsid w:val="00A02E37"/>
    <w:rsid w:val="00A032DE"/>
    <w:rsid w:val="00A042B5"/>
    <w:rsid w:val="00A04531"/>
    <w:rsid w:val="00A0545F"/>
    <w:rsid w:val="00A05D2F"/>
    <w:rsid w:val="00A065B3"/>
    <w:rsid w:val="00A069F5"/>
    <w:rsid w:val="00A06E12"/>
    <w:rsid w:val="00A10150"/>
    <w:rsid w:val="00A10C36"/>
    <w:rsid w:val="00A11D8B"/>
    <w:rsid w:val="00A11F51"/>
    <w:rsid w:val="00A1213F"/>
    <w:rsid w:val="00A1322C"/>
    <w:rsid w:val="00A13F35"/>
    <w:rsid w:val="00A1422B"/>
    <w:rsid w:val="00A148F3"/>
    <w:rsid w:val="00A14D0C"/>
    <w:rsid w:val="00A157C8"/>
    <w:rsid w:val="00A172C4"/>
    <w:rsid w:val="00A17775"/>
    <w:rsid w:val="00A17F54"/>
    <w:rsid w:val="00A20C99"/>
    <w:rsid w:val="00A22542"/>
    <w:rsid w:val="00A235B6"/>
    <w:rsid w:val="00A239C5"/>
    <w:rsid w:val="00A2442C"/>
    <w:rsid w:val="00A24ED7"/>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A86"/>
    <w:rsid w:val="00A402BC"/>
    <w:rsid w:val="00A41A79"/>
    <w:rsid w:val="00A41FA3"/>
    <w:rsid w:val="00A42234"/>
    <w:rsid w:val="00A42BDD"/>
    <w:rsid w:val="00A42C53"/>
    <w:rsid w:val="00A43C41"/>
    <w:rsid w:val="00A44109"/>
    <w:rsid w:val="00A443D9"/>
    <w:rsid w:val="00A446D8"/>
    <w:rsid w:val="00A450BC"/>
    <w:rsid w:val="00A45608"/>
    <w:rsid w:val="00A45707"/>
    <w:rsid w:val="00A45752"/>
    <w:rsid w:val="00A45D82"/>
    <w:rsid w:val="00A4672F"/>
    <w:rsid w:val="00A46AFE"/>
    <w:rsid w:val="00A473B2"/>
    <w:rsid w:val="00A47934"/>
    <w:rsid w:val="00A47CAF"/>
    <w:rsid w:val="00A47E17"/>
    <w:rsid w:val="00A47F3B"/>
    <w:rsid w:val="00A50411"/>
    <w:rsid w:val="00A50F62"/>
    <w:rsid w:val="00A51AD1"/>
    <w:rsid w:val="00A520BD"/>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340"/>
    <w:rsid w:val="00A614CA"/>
    <w:rsid w:val="00A615C4"/>
    <w:rsid w:val="00A624A2"/>
    <w:rsid w:val="00A638A5"/>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1834"/>
    <w:rsid w:val="00A82679"/>
    <w:rsid w:val="00A829EF"/>
    <w:rsid w:val="00A82A4A"/>
    <w:rsid w:val="00A8329C"/>
    <w:rsid w:val="00A835AF"/>
    <w:rsid w:val="00A849A0"/>
    <w:rsid w:val="00A84D9B"/>
    <w:rsid w:val="00A858A1"/>
    <w:rsid w:val="00A85CE9"/>
    <w:rsid w:val="00A861F6"/>
    <w:rsid w:val="00A8621E"/>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ED"/>
    <w:rsid w:val="00A97F04"/>
    <w:rsid w:val="00AA0040"/>
    <w:rsid w:val="00AA05B8"/>
    <w:rsid w:val="00AA0AE1"/>
    <w:rsid w:val="00AA0F04"/>
    <w:rsid w:val="00AA1B4F"/>
    <w:rsid w:val="00AA23C3"/>
    <w:rsid w:val="00AA2464"/>
    <w:rsid w:val="00AA2F51"/>
    <w:rsid w:val="00AA32F4"/>
    <w:rsid w:val="00AA3C53"/>
    <w:rsid w:val="00AA4069"/>
    <w:rsid w:val="00AA4131"/>
    <w:rsid w:val="00AA4200"/>
    <w:rsid w:val="00AA52FD"/>
    <w:rsid w:val="00AA5534"/>
    <w:rsid w:val="00AA5934"/>
    <w:rsid w:val="00AA6603"/>
    <w:rsid w:val="00AA6A7F"/>
    <w:rsid w:val="00AA7221"/>
    <w:rsid w:val="00AA73E0"/>
    <w:rsid w:val="00AA7887"/>
    <w:rsid w:val="00AA7E44"/>
    <w:rsid w:val="00AB0312"/>
    <w:rsid w:val="00AB09D1"/>
    <w:rsid w:val="00AB10BB"/>
    <w:rsid w:val="00AB1BB8"/>
    <w:rsid w:val="00AB1FF3"/>
    <w:rsid w:val="00AB22BA"/>
    <w:rsid w:val="00AB2335"/>
    <w:rsid w:val="00AB35BD"/>
    <w:rsid w:val="00AB3FEA"/>
    <w:rsid w:val="00AB4122"/>
    <w:rsid w:val="00AB41A2"/>
    <w:rsid w:val="00AB4CC9"/>
    <w:rsid w:val="00AB5737"/>
    <w:rsid w:val="00AB6124"/>
    <w:rsid w:val="00AB61FE"/>
    <w:rsid w:val="00AB6303"/>
    <w:rsid w:val="00AB697E"/>
    <w:rsid w:val="00AB73EE"/>
    <w:rsid w:val="00AB7FA4"/>
    <w:rsid w:val="00AC1DEE"/>
    <w:rsid w:val="00AC2614"/>
    <w:rsid w:val="00AC348C"/>
    <w:rsid w:val="00AC3748"/>
    <w:rsid w:val="00AC3CFE"/>
    <w:rsid w:val="00AC3F95"/>
    <w:rsid w:val="00AC4DEE"/>
    <w:rsid w:val="00AC5598"/>
    <w:rsid w:val="00AC5A81"/>
    <w:rsid w:val="00AC64AD"/>
    <w:rsid w:val="00AC6594"/>
    <w:rsid w:val="00AC65FE"/>
    <w:rsid w:val="00AC6C73"/>
    <w:rsid w:val="00AC71C8"/>
    <w:rsid w:val="00AC7734"/>
    <w:rsid w:val="00AD05D1"/>
    <w:rsid w:val="00AD0786"/>
    <w:rsid w:val="00AD09F0"/>
    <w:rsid w:val="00AD0F7E"/>
    <w:rsid w:val="00AD2DEA"/>
    <w:rsid w:val="00AD369C"/>
    <w:rsid w:val="00AD3A0F"/>
    <w:rsid w:val="00AD3C1A"/>
    <w:rsid w:val="00AD5163"/>
    <w:rsid w:val="00AD5265"/>
    <w:rsid w:val="00AD5565"/>
    <w:rsid w:val="00AD5DA4"/>
    <w:rsid w:val="00AD634B"/>
    <w:rsid w:val="00AD6414"/>
    <w:rsid w:val="00AD6729"/>
    <w:rsid w:val="00AD6DC9"/>
    <w:rsid w:val="00AD6DE8"/>
    <w:rsid w:val="00AD700D"/>
    <w:rsid w:val="00AD71F0"/>
    <w:rsid w:val="00AD72A5"/>
    <w:rsid w:val="00AE0411"/>
    <w:rsid w:val="00AE06FA"/>
    <w:rsid w:val="00AE1F62"/>
    <w:rsid w:val="00AE24FD"/>
    <w:rsid w:val="00AE38AC"/>
    <w:rsid w:val="00AE3943"/>
    <w:rsid w:val="00AE47E2"/>
    <w:rsid w:val="00AE4A15"/>
    <w:rsid w:val="00AE59CB"/>
    <w:rsid w:val="00AE5C0E"/>
    <w:rsid w:val="00AE5CAB"/>
    <w:rsid w:val="00AE5CD1"/>
    <w:rsid w:val="00AE6086"/>
    <w:rsid w:val="00AE623A"/>
    <w:rsid w:val="00AE71B2"/>
    <w:rsid w:val="00AE7B44"/>
    <w:rsid w:val="00AE7ED7"/>
    <w:rsid w:val="00AF060C"/>
    <w:rsid w:val="00AF0C96"/>
    <w:rsid w:val="00AF1B70"/>
    <w:rsid w:val="00AF3517"/>
    <w:rsid w:val="00AF3EE9"/>
    <w:rsid w:val="00AF4445"/>
    <w:rsid w:val="00AF44BF"/>
    <w:rsid w:val="00AF4B5D"/>
    <w:rsid w:val="00AF519F"/>
    <w:rsid w:val="00AF5F12"/>
    <w:rsid w:val="00AF6FCA"/>
    <w:rsid w:val="00AF77EB"/>
    <w:rsid w:val="00AF7B48"/>
    <w:rsid w:val="00AF7CF5"/>
    <w:rsid w:val="00AF7DBC"/>
    <w:rsid w:val="00B00A3D"/>
    <w:rsid w:val="00B00AF5"/>
    <w:rsid w:val="00B0105D"/>
    <w:rsid w:val="00B019C0"/>
    <w:rsid w:val="00B01D66"/>
    <w:rsid w:val="00B02CEB"/>
    <w:rsid w:val="00B034B3"/>
    <w:rsid w:val="00B03816"/>
    <w:rsid w:val="00B040B3"/>
    <w:rsid w:val="00B04AD8"/>
    <w:rsid w:val="00B05012"/>
    <w:rsid w:val="00B052DC"/>
    <w:rsid w:val="00B052EE"/>
    <w:rsid w:val="00B06B5B"/>
    <w:rsid w:val="00B06DF0"/>
    <w:rsid w:val="00B12703"/>
    <w:rsid w:val="00B12EEE"/>
    <w:rsid w:val="00B13D7A"/>
    <w:rsid w:val="00B14813"/>
    <w:rsid w:val="00B15724"/>
    <w:rsid w:val="00B15BAE"/>
    <w:rsid w:val="00B15DAE"/>
    <w:rsid w:val="00B17271"/>
    <w:rsid w:val="00B1727A"/>
    <w:rsid w:val="00B1759F"/>
    <w:rsid w:val="00B175E1"/>
    <w:rsid w:val="00B20202"/>
    <w:rsid w:val="00B2179C"/>
    <w:rsid w:val="00B2285C"/>
    <w:rsid w:val="00B22A71"/>
    <w:rsid w:val="00B23052"/>
    <w:rsid w:val="00B23CD8"/>
    <w:rsid w:val="00B23D42"/>
    <w:rsid w:val="00B246CD"/>
    <w:rsid w:val="00B24BB0"/>
    <w:rsid w:val="00B259C5"/>
    <w:rsid w:val="00B26069"/>
    <w:rsid w:val="00B268A9"/>
    <w:rsid w:val="00B26957"/>
    <w:rsid w:val="00B278D1"/>
    <w:rsid w:val="00B27A2A"/>
    <w:rsid w:val="00B27E7A"/>
    <w:rsid w:val="00B27F15"/>
    <w:rsid w:val="00B302F1"/>
    <w:rsid w:val="00B308AE"/>
    <w:rsid w:val="00B30E4F"/>
    <w:rsid w:val="00B31157"/>
    <w:rsid w:val="00B31CC8"/>
    <w:rsid w:val="00B325BE"/>
    <w:rsid w:val="00B32B7F"/>
    <w:rsid w:val="00B32BC1"/>
    <w:rsid w:val="00B32C40"/>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17B"/>
    <w:rsid w:val="00B4558C"/>
    <w:rsid w:val="00B46801"/>
    <w:rsid w:val="00B46D21"/>
    <w:rsid w:val="00B47826"/>
    <w:rsid w:val="00B4785D"/>
    <w:rsid w:val="00B47BDF"/>
    <w:rsid w:val="00B501D5"/>
    <w:rsid w:val="00B50CFF"/>
    <w:rsid w:val="00B518C0"/>
    <w:rsid w:val="00B51903"/>
    <w:rsid w:val="00B52369"/>
    <w:rsid w:val="00B546F9"/>
    <w:rsid w:val="00B55375"/>
    <w:rsid w:val="00B5567E"/>
    <w:rsid w:val="00B559CF"/>
    <w:rsid w:val="00B55CB3"/>
    <w:rsid w:val="00B560FF"/>
    <w:rsid w:val="00B5634C"/>
    <w:rsid w:val="00B56CE4"/>
    <w:rsid w:val="00B5722F"/>
    <w:rsid w:val="00B60142"/>
    <w:rsid w:val="00B6020B"/>
    <w:rsid w:val="00B61941"/>
    <w:rsid w:val="00B61B53"/>
    <w:rsid w:val="00B627C2"/>
    <w:rsid w:val="00B62A70"/>
    <w:rsid w:val="00B63EEF"/>
    <w:rsid w:val="00B64655"/>
    <w:rsid w:val="00B6485D"/>
    <w:rsid w:val="00B664DD"/>
    <w:rsid w:val="00B67916"/>
    <w:rsid w:val="00B67A06"/>
    <w:rsid w:val="00B71D2B"/>
    <w:rsid w:val="00B724BA"/>
    <w:rsid w:val="00B73B4E"/>
    <w:rsid w:val="00B73C47"/>
    <w:rsid w:val="00B74C05"/>
    <w:rsid w:val="00B755C0"/>
    <w:rsid w:val="00B76569"/>
    <w:rsid w:val="00B76B9F"/>
    <w:rsid w:val="00B7745B"/>
    <w:rsid w:val="00B77920"/>
    <w:rsid w:val="00B77AB1"/>
    <w:rsid w:val="00B82001"/>
    <w:rsid w:val="00B820BF"/>
    <w:rsid w:val="00B820D2"/>
    <w:rsid w:val="00B84139"/>
    <w:rsid w:val="00B855FE"/>
    <w:rsid w:val="00B9029B"/>
    <w:rsid w:val="00B91EA6"/>
    <w:rsid w:val="00B92505"/>
    <w:rsid w:val="00B934EE"/>
    <w:rsid w:val="00B936FB"/>
    <w:rsid w:val="00B93921"/>
    <w:rsid w:val="00B93B2B"/>
    <w:rsid w:val="00B94435"/>
    <w:rsid w:val="00B95BE9"/>
    <w:rsid w:val="00B95EF1"/>
    <w:rsid w:val="00B965CE"/>
    <w:rsid w:val="00B9699C"/>
    <w:rsid w:val="00B969D3"/>
    <w:rsid w:val="00B96BB7"/>
    <w:rsid w:val="00B97118"/>
    <w:rsid w:val="00BA042A"/>
    <w:rsid w:val="00BA0B46"/>
    <w:rsid w:val="00BA0C00"/>
    <w:rsid w:val="00BA150A"/>
    <w:rsid w:val="00BA1A82"/>
    <w:rsid w:val="00BA268B"/>
    <w:rsid w:val="00BA3331"/>
    <w:rsid w:val="00BA34BB"/>
    <w:rsid w:val="00BA3C7C"/>
    <w:rsid w:val="00BA4327"/>
    <w:rsid w:val="00BA5AD1"/>
    <w:rsid w:val="00BA5AD7"/>
    <w:rsid w:val="00BA5C08"/>
    <w:rsid w:val="00BA623B"/>
    <w:rsid w:val="00BA6B29"/>
    <w:rsid w:val="00BA703B"/>
    <w:rsid w:val="00BA70C3"/>
    <w:rsid w:val="00BA7708"/>
    <w:rsid w:val="00BA7B8E"/>
    <w:rsid w:val="00BA7C16"/>
    <w:rsid w:val="00BB01F6"/>
    <w:rsid w:val="00BB0225"/>
    <w:rsid w:val="00BB07EC"/>
    <w:rsid w:val="00BB08A8"/>
    <w:rsid w:val="00BB204F"/>
    <w:rsid w:val="00BB21E9"/>
    <w:rsid w:val="00BB3BB1"/>
    <w:rsid w:val="00BB55D3"/>
    <w:rsid w:val="00BB596E"/>
    <w:rsid w:val="00BB5EF1"/>
    <w:rsid w:val="00BB6615"/>
    <w:rsid w:val="00BB6778"/>
    <w:rsid w:val="00BB6A10"/>
    <w:rsid w:val="00BC0780"/>
    <w:rsid w:val="00BC0EE2"/>
    <w:rsid w:val="00BC1479"/>
    <w:rsid w:val="00BC15F4"/>
    <w:rsid w:val="00BC2496"/>
    <w:rsid w:val="00BC25F2"/>
    <w:rsid w:val="00BC2E75"/>
    <w:rsid w:val="00BC37D8"/>
    <w:rsid w:val="00BC3AA1"/>
    <w:rsid w:val="00BC3B70"/>
    <w:rsid w:val="00BC3FCF"/>
    <w:rsid w:val="00BC441D"/>
    <w:rsid w:val="00BC4B9B"/>
    <w:rsid w:val="00BC5264"/>
    <w:rsid w:val="00BC570B"/>
    <w:rsid w:val="00BC57A7"/>
    <w:rsid w:val="00BC6227"/>
    <w:rsid w:val="00BC7010"/>
    <w:rsid w:val="00BC78DA"/>
    <w:rsid w:val="00BC79EA"/>
    <w:rsid w:val="00BC7FDC"/>
    <w:rsid w:val="00BD064F"/>
    <w:rsid w:val="00BD09C7"/>
    <w:rsid w:val="00BD1718"/>
    <w:rsid w:val="00BD1B2A"/>
    <w:rsid w:val="00BD1C60"/>
    <w:rsid w:val="00BD256E"/>
    <w:rsid w:val="00BD2B4C"/>
    <w:rsid w:val="00BD2C9B"/>
    <w:rsid w:val="00BD3AF0"/>
    <w:rsid w:val="00BD3F51"/>
    <w:rsid w:val="00BD5497"/>
    <w:rsid w:val="00BD58B1"/>
    <w:rsid w:val="00BD5B1F"/>
    <w:rsid w:val="00BD6ED0"/>
    <w:rsid w:val="00BD7A33"/>
    <w:rsid w:val="00BE01CC"/>
    <w:rsid w:val="00BE08FF"/>
    <w:rsid w:val="00BE096B"/>
    <w:rsid w:val="00BE0AE0"/>
    <w:rsid w:val="00BE0F17"/>
    <w:rsid w:val="00BE1301"/>
    <w:rsid w:val="00BE15BC"/>
    <w:rsid w:val="00BE1EC7"/>
    <w:rsid w:val="00BE285D"/>
    <w:rsid w:val="00BE2BC6"/>
    <w:rsid w:val="00BE3769"/>
    <w:rsid w:val="00BE692F"/>
    <w:rsid w:val="00BE6A78"/>
    <w:rsid w:val="00BE721A"/>
    <w:rsid w:val="00BE76C4"/>
    <w:rsid w:val="00BE7E0A"/>
    <w:rsid w:val="00BF0298"/>
    <w:rsid w:val="00BF15CC"/>
    <w:rsid w:val="00BF22E1"/>
    <w:rsid w:val="00BF24A0"/>
    <w:rsid w:val="00BF2A14"/>
    <w:rsid w:val="00BF2D31"/>
    <w:rsid w:val="00BF2D59"/>
    <w:rsid w:val="00BF314C"/>
    <w:rsid w:val="00BF3B66"/>
    <w:rsid w:val="00BF3D2A"/>
    <w:rsid w:val="00BF4B26"/>
    <w:rsid w:val="00BF5704"/>
    <w:rsid w:val="00BF592D"/>
    <w:rsid w:val="00BF5DAF"/>
    <w:rsid w:val="00BF619D"/>
    <w:rsid w:val="00BF6F62"/>
    <w:rsid w:val="00BF74F1"/>
    <w:rsid w:val="00BF7B91"/>
    <w:rsid w:val="00C00140"/>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5C21"/>
    <w:rsid w:val="00C15ED9"/>
    <w:rsid w:val="00C166B2"/>
    <w:rsid w:val="00C20158"/>
    <w:rsid w:val="00C2168E"/>
    <w:rsid w:val="00C217A9"/>
    <w:rsid w:val="00C2185E"/>
    <w:rsid w:val="00C218BD"/>
    <w:rsid w:val="00C22960"/>
    <w:rsid w:val="00C22AA1"/>
    <w:rsid w:val="00C22D1D"/>
    <w:rsid w:val="00C239F5"/>
    <w:rsid w:val="00C23FE9"/>
    <w:rsid w:val="00C24201"/>
    <w:rsid w:val="00C2423E"/>
    <w:rsid w:val="00C244BC"/>
    <w:rsid w:val="00C247E1"/>
    <w:rsid w:val="00C25CF9"/>
    <w:rsid w:val="00C25DBB"/>
    <w:rsid w:val="00C26382"/>
    <w:rsid w:val="00C26E8F"/>
    <w:rsid w:val="00C27D3D"/>
    <w:rsid w:val="00C308A6"/>
    <w:rsid w:val="00C30E43"/>
    <w:rsid w:val="00C31294"/>
    <w:rsid w:val="00C31E3F"/>
    <w:rsid w:val="00C32168"/>
    <w:rsid w:val="00C325D6"/>
    <w:rsid w:val="00C332FE"/>
    <w:rsid w:val="00C333FD"/>
    <w:rsid w:val="00C3349A"/>
    <w:rsid w:val="00C334EB"/>
    <w:rsid w:val="00C33C5C"/>
    <w:rsid w:val="00C341C8"/>
    <w:rsid w:val="00C344B9"/>
    <w:rsid w:val="00C34684"/>
    <w:rsid w:val="00C34825"/>
    <w:rsid w:val="00C34853"/>
    <w:rsid w:val="00C34BFB"/>
    <w:rsid w:val="00C357CF"/>
    <w:rsid w:val="00C36068"/>
    <w:rsid w:val="00C3608E"/>
    <w:rsid w:val="00C36A37"/>
    <w:rsid w:val="00C37D8E"/>
    <w:rsid w:val="00C42B79"/>
    <w:rsid w:val="00C42FBB"/>
    <w:rsid w:val="00C442B8"/>
    <w:rsid w:val="00C44D42"/>
    <w:rsid w:val="00C4506E"/>
    <w:rsid w:val="00C45382"/>
    <w:rsid w:val="00C45A71"/>
    <w:rsid w:val="00C45E44"/>
    <w:rsid w:val="00C461F3"/>
    <w:rsid w:val="00C4660F"/>
    <w:rsid w:val="00C46CC1"/>
    <w:rsid w:val="00C47941"/>
    <w:rsid w:val="00C47C26"/>
    <w:rsid w:val="00C504A7"/>
    <w:rsid w:val="00C50514"/>
    <w:rsid w:val="00C5085B"/>
    <w:rsid w:val="00C50CA9"/>
    <w:rsid w:val="00C511C4"/>
    <w:rsid w:val="00C516DA"/>
    <w:rsid w:val="00C51DAD"/>
    <w:rsid w:val="00C5225C"/>
    <w:rsid w:val="00C5290F"/>
    <w:rsid w:val="00C53A51"/>
    <w:rsid w:val="00C53BA8"/>
    <w:rsid w:val="00C54588"/>
    <w:rsid w:val="00C54A71"/>
    <w:rsid w:val="00C54E84"/>
    <w:rsid w:val="00C552A9"/>
    <w:rsid w:val="00C5569F"/>
    <w:rsid w:val="00C55CF2"/>
    <w:rsid w:val="00C56463"/>
    <w:rsid w:val="00C56798"/>
    <w:rsid w:val="00C57426"/>
    <w:rsid w:val="00C60206"/>
    <w:rsid w:val="00C609B1"/>
    <w:rsid w:val="00C60AA8"/>
    <w:rsid w:val="00C61059"/>
    <w:rsid w:val="00C62D6C"/>
    <w:rsid w:val="00C630D3"/>
    <w:rsid w:val="00C6330A"/>
    <w:rsid w:val="00C634B8"/>
    <w:rsid w:val="00C64C0F"/>
    <w:rsid w:val="00C65097"/>
    <w:rsid w:val="00C65240"/>
    <w:rsid w:val="00C65BFE"/>
    <w:rsid w:val="00C667C5"/>
    <w:rsid w:val="00C66872"/>
    <w:rsid w:val="00C66B1B"/>
    <w:rsid w:val="00C66DFC"/>
    <w:rsid w:val="00C66EE5"/>
    <w:rsid w:val="00C66EEF"/>
    <w:rsid w:val="00C674A9"/>
    <w:rsid w:val="00C67719"/>
    <w:rsid w:val="00C679E6"/>
    <w:rsid w:val="00C70287"/>
    <w:rsid w:val="00C70805"/>
    <w:rsid w:val="00C70BDF"/>
    <w:rsid w:val="00C710C2"/>
    <w:rsid w:val="00C72833"/>
    <w:rsid w:val="00C72A08"/>
    <w:rsid w:val="00C72CB9"/>
    <w:rsid w:val="00C72F0E"/>
    <w:rsid w:val="00C73615"/>
    <w:rsid w:val="00C7479A"/>
    <w:rsid w:val="00C75461"/>
    <w:rsid w:val="00C75610"/>
    <w:rsid w:val="00C763F7"/>
    <w:rsid w:val="00C768ED"/>
    <w:rsid w:val="00C769CE"/>
    <w:rsid w:val="00C76A73"/>
    <w:rsid w:val="00C77682"/>
    <w:rsid w:val="00C77800"/>
    <w:rsid w:val="00C77D96"/>
    <w:rsid w:val="00C816A6"/>
    <w:rsid w:val="00C818D0"/>
    <w:rsid w:val="00C8202C"/>
    <w:rsid w:val="00C820A8"/>
    <w:rsid w:val="00C8401E"/>
    <w:rsid w:val="00C84FA0"/>
    <w:rsid w:val="00C85A37"/>
    <w:rsid w:val="00C85FF4"/>
    <w:rsid w:val="00C8606A"/>
    <w:rsid w:val="00C86404"/>
    <w:rsid w:val="00C8691A"/>
    <w:rsid w:val="00C87CC1"/>
    <w:rsid w:val="00C904A4"/>
    <w:rsid w:val="00C90F52"/>
    <w:rsid w:val="00C921B4"/>
    <w:rsid w:val="00C9398B"/>
    <w:rsid w:val="00C93D44"/>
    <w:rsid w:val="00C950DE"/>
    <w:rsid w:val="00C9572E"/>
    <w:rsid w:val="00C9584E"/>
    <w:rsid w:val="00C95A1C"/>
    <w:rsid w:val="00C95D1D"/>
    <w:rsid w:val="00C96A1B"/>
    <w:rsid w:val="00C96B81"/>
    <w:rsid w:val="00C97247"/>
    <w:rsid w:val="00C9771E"/>
    <w:rsid w:val="00C97785"/>
    <w:rsid w:val="00C97946"/>
    <w:rsid w:val="00CA07E6"/>
    <w:rsid w:val="00CA08BF"/>
    <w:rsid w:val="00CA1E34"/>
    <w:rsid w:val="00CA3D6A"/>
    <w:rsid w:val="00CA4265"/>
    <w:rsid w:val="00CA426F"/>
    <w:rsid w:val="00CA63A7"/>
    <w:rsid w:val="00CA7108"/>
    <w:rsid w:val="00CA7216"/>
    <w:rsid w:val="00CA7369"/>
    <w:rsid w:val="00CA7C80"/>
    <w:rsid w:val="00CB0F62"/>
    <w:rsid w:val="00CB1E2E"/>
    <w:rsid w:val="00CB21CD"/>
    <w:rsid w:val="00CB27D0"/>
    <w:rsid w:val="00CB2AFC"/>
    <w:rsid w:val="00CB2EA2"/>
    <w:rsid w:val="00CB39B4"/>
    <w:rsid w:val="00CB4D6F"/>
    <w:rsid w:val="00CB59F0"/>
    <w:rsid w:val="00CB5BCD"/>
    <w:rsid w:val="00CB5EEB"/>
    <w:rsid w:val="00CB5FDB"/>
    <w:rsid w:val="00CB75F7"/>
    <w:rsid w:val="00CC0411"/>
    <w:rsid w:val="00CC0930"/>
    <w:rsid w:val="00CC0A05"/>
    <w:rsid w:val="00CC1086"/>
    <w:rsid w:val="00CC1578"/>
    <w:rsid w:val="00CC160C"/>
    <w:rsid w:val="00CC2263"/>
    <w:rsid w:val="00CC2C0E"/>
    <w:rsid w:val="00CC3784"/>
    <w:rsid w:val="00CC3847"/>
    <w:rsid w:val="00CC41B6"/>
    <w:rsid w:val="00CC480A"/>
    <w:rsid w:val="00CC4A29"/>
    <w:rsid w:val="00CC4DAE"/>
    <w:rsid w:val="00CC51A8"/>
    <w:rsid w:val="00CC5504"/>
    <w:rsid w:val="00CC5D14"/>
    <w:rsid w:val="00CC6C0E"/>
    <w:rsid w:val="00CC6C84"/>
    <w:rsid w:val="00CC7746"/>
    <w:rsid w:val="00CC7E80"/>
    <w:rsid w:val="00CD0201"/>
    <w:rsid w:val="00CD0401"/>
    <w:rsid w:val="00CD0C7C"/>
    <w:rsid w:val="00CD0E2E"/>
    <w:rsid w:val="00CD18E5"/>
    <w:rsid w:val="00CD193F"/>
    <w:rsid w:val="00CD218D"/>
    <w:rsid w:val="00CD22F0"/>
    <w:rsid w:val="00CD37D8"/>
    <w:rsid w:val="00CD3A9A"/>
    <w:rsid w:val="00CD438D"/>
    <w:rsid w:val="00CD4BAE"/>
    <w:rsid w:val="00CD55C8"/>
    <w:rsid w:val="00CD57A3"/>
    <w:rsid w:val="00CD584E"/>
    <w:rsid w:val="00CD5987"/>
    <w:rsid w:val="00CD5BE4"/>
    <w:rsid w:val="00CD68C7"/>
    <w:rsid w:val="00CD6C63"/>
    <w:rsid w:val="00CE005D"/>
    <w:rsid w:val="00CE042B"/>
    <w:rsid w:val="00CE0720"/>
    <w:rsid w:val="00CE07A5"/>
    <w:rsid w:val="00CE0BA7"/>
    <w:rsid w:val="00CE1A48"/>
    <w:rsid w:val="00CE2999"/>
    <w:rsid w:val="00CE2EA2"/>
    <w:rsid w:val="00CE34B6"/>
    <w:rsid w:val="00CE37F9"/>
    <w:rsid w:val="00CE4013"/>
    <w:rsid w:val="00CE4459"/>
    <w:rsid w:val="00CE4E43"/>
    <w:rsid w:val="00CE4E68"/>
    <w:rsid w:val="00CE4FDF"/>
    <w:rsid w:val="00CE5165"/>
    <w:rsid w:val="00CE5E3E"/>
    <w:rsid w:val="00CE66F4"/>
    <w:rsid w:val="00CE6B59"/>
    <w:rsid w:val="00CE6E90"/>
    <w:rsid w:val="00CE7002"/>
    <w:rsid w:val="00CE707E"/>
    <w:rsid w:val="00CE74EA"/>
    <w:rsid w:val="00CE7DEA"/>
    <w:rsid w:val="00CF02E7"/>
    <w:rsid w:val="00CF0927"/>
    <w:rsid w:val="00CF16C5"/>
    <w:rsid w:val="00CF1DC9"/>
    <w:rsid w:val="00CF3C36"/>
    <w:rsid w:val="00CF471F"/>
    <w:rsid w:val="00CF4C43"/>
    <w:rsid w:val="00CF523B"/>
    <w:rsid w:val="00CF5769"/>
    <w:rsid w:val="00CF590C"/>
    <w:rsid w:val="00CF5EA4"/>
    <w:rsid w:val="00CF6A9B"/>
    <w:rsid w:val="00CF726E"/>
    <w:rsid w:val="00CF750F"/>
    <w:rsid w:val="00CF7E92"/>
    <w:rsid w:val="00D002D0"/>
    <w:rsid w:val="00D00B8D"/>
    <w:rsid w:val="00D012AE"/>
    <w:rsid w:val="00D014F3"/>
    <w:rsid w:val="00D02063"/>
    <w:rsid w:val="00D029E4"/>
    <w:rsid w:val="00D02D8A"/>
    <w:rsid w:val="00D02F9D"/>
    <w:rsid w:val="00D03B0A"/>
    <w:rsid w:val="00D03D95"/>
    <w:rsid w:val="00D04A57"/>
    <w:rsid w:val="00D04FF1"/>
    <w:rsid w:val="00D07100"/>
    <w:rsid w:val="00D1062A"/>
    <w:rsid w:val="00D10756"/>
    <w:rsid w:val="00D10B48"/>
    <w:rsid w:val="00D10BA4"/>
    <w:rsid w:val="00D1196A"/>
    <w:rsid w:val="00D121F5"/>
    <w:rsid w:val="00D12F6A"/>
    <w:rsid w:val="00D1368E"/>
    <w:rsid w:val="00D13AC4"/>
    <w:rsid w:val="00D13C0C"/>
    <w:rsid w:val="00D144CB"/>
    <w:rsid w:val="00D148F2"/>
    <w:rsid w:val="00D15391"/>
    <w:rsid w:val="00D15718"/>
    <w:rsid w:val="00D15D18"/>
    <w:rsid w:val="00D16051"/>
    <w:rsid w:val="00D1678B"/>
    <w:rsid w:val="00D16B0E"/>
    <w:rsid w:val="00D16CCC"/>
    <w:rsid w:val="00D1760A"/>
    <w:rsid w:val="00D20546"/>
    <w:rsid w:val="00D20B9A"/>
    <w:rsid w:val="00D20BBC"/>
    <w:rsid w:val="00D214E8"/>
    <w:rsid w:val="00D21626"/>
    <w:rsid w:val="00D219E7"/>
    <w:rsid w:val="00D22870"/>
    <w:rsid w:val="00D2317D"/>
    <w:rsid w:val="00D23BEC"/>
    <w:rsid w:val="00D251CC"/>
    <w:rsid w:val="00D25457"/>
    <w:rsid w:val="00D259A3"/>
    <w:rsid w:val="00D2637F"/>
    <w:rsid w:val="00D26AA1"/>
    <w:rsid w:val="00D26DC1"/>
    <w:rsid w:val="00D26F61"/>
    <w:rsid w:val="00D274E2"/>
    <w:rsid w:val="00D275A9"/>
    <w:rsid w:val="00D27644"/>
    <w:rsid w:val="00D276CE"/>
    <w:rsid w:val="00D27706"/>
    <w:rsid w:val="00D309A9"/>
    <w:rsid w:val="00D32C54"/>
    <w:rsid w:val="00D32E86"/>
    <w:rsid w:val="00D34DA1"/>
    <w:rsid w:val="00D34E31"/>
    <w:rsid w:val="00D35332"/>
    <w:rsid w:val="00D35902"/>
    <w:rsid w:val="00D364C1"/>
    <w:rsid w:val="00D36DAD"/>
    <w:rsid w:val="00D37956"/>
    <w:rsid w:val="00D4036A"/>
    <w:rsid w:val="00D40E43"/>
    <w:rsid w:val="00D4152E"/>
    <w:rsid w:val="00D41EC4"/>
    <w:rsid w:val="00D42793"/>
    <w:rsid w:val="00D42BE5"/>
    <w:rsid w:val="00D42E4E"/>
    <w:rsid w:val="00D44163"/>
    <w:rsid w:val="00D44401"/>
    <w:rsid w:val="00D45484"/>
    <w:rsid w:val="00D4559D"/>
    <w:rsid w:val="00D45DC0"/>
    <w:rsid w:val="00D470B0"/>
    <w:rsid w:val="00D47A39"/>
    <w:rsid w:val="00D47ADB"/>
    <w:rsid w:val="00D5050B"/>
    <w:rsid w:val="00D5184B"/>
    <w:rsid w:val="00D5198A"/>
    <w:rsid w:val="00D538B6"/>
    <w:rsid w:val="00D54D13"/>
    <w:rsid w:val="00D55B9C"/>
    <w:rsid w:val="00D55C3A"/>
    <w:rsid w:val="00D566EC"/>
    <w:rsid w:val="00D601A6"/>
    <w:rsid w:val="00D60707"/>
    <w:rsid w:val="00D609CB"/>
    <w:rsid w:val="00D61E85"/>
    <w:rsid w:val="00D620EC"/>
    <w:rsid w:val="00D6213E"/>
    <w:rsid w:val="00D63069"/>
    <w:rsid w:val="00D63619"/>
    <w:rsid w:val="00D6365A"/>
    <w:rsid w:val="00D64174"/>
    <w:rsid w:val="00D660BA"/>
    <w:rsid w:val="00D662AA"/>
    <w:rsid w:val="00D662E0"/>
    <w:rsid w:val="00D66827"/>
    <w:rsid w:val="00D66A8E"/>
    <w:rsid w:val="00D67B52"/>
    <w:rsid w:val="00D71352"/>
    <w:rsid w:val="00D7167C"/>
    <w:rsid w:val="00D72184"/>
    <w:rsid w:val="00D72C15"/>
    <w:rsid w:val="00D73148"/>
    <w:rsid w:val="00D73507"/>
    <w:rsid w:val="00D73F7D"/>
    <w:rsid w:val="00D74539"/>
    <w:rsid w:val="00D747D7"/>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87FA7"/>
    <w:rsid w:val="00D9154C"/>
    <w:rsid w:val="00D91A9E"/>
    <w:rsid w:val="00D91C36"/>
    <w:rsid w:val="00D91FF3"/>
    <w:rsid w:val="00D92392"/>
    <w:rsid w:val="00D94D81"/>
    <w:rsid w:val="00D94DF4"/>
    <w:rsid w:val="00D95B7D"/>
    <w:rsid w:val="00D95BBB"/>
    <w:rsid w:val="00D96617"/>
    <w:rsid w:val="00D96EC1"/>
    <w:rsid w:val="00D97F72"/>
    <w:rsid w:val="00DA04F5"/>
    <w:rsid w:val="00DA110B"/>
    <w:rsid w:val="00DA1DEE"/>
    <w:rsid w:val="00DA233F"/>
    <w:rsid w:val="00DA2F19"/>
    <w:rsid w:val="00DA3E88"/>
    <w:rsid w:val="00DA401E"/>
    <w:rsid w:val="00DA4E8B"/>
    <w:rsid w:val="00DA5330"/>
    <w:rsid w:val="00DA5656"/>
    <w:rsid w:val="00DA57D8"/>
    <w:rsid w:val="00DA59F4"/>
    <w:rsid w:val="00DA5DB1"/>
    <w:rsid w:val="00DA6B15"/>
    <w:rsid w:val="00DA7090"/>
    <w:rsid w:val="00DB0EA0"/>
    <w:rsid w:val="00DB10AD"/>
    <w:rsid w:val="00DB1E60"/>
    <w:rsid w:val="00DB26EE"/>
    <w:rsid w:val="00DB29AE"/>
    <w:rsid w:val="00DB2A4C"/>
    <w:rsid w:val="00DB2B9B"/>
    <w:rsid w:val="00DB3093"/>
    <w:rsid w:val="00DB3A9F"/>
    <w:rsid w:val="00DB3EB0"/>
    <w:rsid w:val="00DB490C"/>
    <w:rsid w:val="00DB5A51"/>
    <w:rsid w:val="00DB5B91"/>
    <w:rsid w:val="00DB6284"/>
    <w:rsid w:val="00DB67D4"/>
    <w:rsid w:val="00DB6A48"/>
    <w:rsid w:val="00DB7718"/>
    <w:rsid w:val="00DB7985"/>
    <w:rsid w:val="00DB7B26"/>
    <w:rsid w:val="00DC03B2"/>
    <w:rsid w:val="00DC0693"/>
    <w:rsid w:val="00DC07FD"/>
    <w:rsid w:val="00DC18A8"/>
    <w:rsid w:val="00DC1DB3"/>
    <w:rsid w:val="00DC2770"/>
    <w:rsid w:val="00DC2F49"/>
    <w:rsid w:val="00DC3CA0"/>
    <w:rsid w:val="00DC41AD"/>
    <w:rsid w:val="00DC42CA"/>
    <w:rsid w:val="00DC46D2"/>
    <w:rsid w:val="00DC46D6"/>
    <w:rsid w:val="00DC5098"/>
    <w:rsid w:val="00DC5104"/>
    <w:rsid w:val="00DC610B"/>
    <w:rsid w:val="00DC66F6"/>
    <w:rsid w:val="00DC7028"/>
    <w:rsid w:val="00DC7259"/>
    <w:rsid w:val="00DC7316"/>
    <w:rsid w:val="00DC7849"/>
    <w:rsid w:val="00DC7BD9"/>
    <w:rsid w:val="00DD01BB"/>
    <w:rsid w:val="00DD0964"/>
    <w:rsid w:val="00DD255F"/>
    <w:rsid w:val="00DD2B3A"/>
    <w:rsid w:val="00DD2FA3"/>
    <w:rsid w:val="00DD3484"/>
    <w:rsid w:val="00DD35AE"/>
    <w:rsid w:val="00DD3A0F"/>
    <w:rsid w:val="00DD4CD0"/>
    <w:rsid w:val="00DD51B0"/>
    <w:rsid w:val="00DD57EF"/>
    <w:rsid w:val="00DD72D4"/>
    <w:rsid w:val="00DD7AD7"/>
    <w:rsid w:val="00DD7CB2"/>
    <w:rsid w:val="00DD7E8A"/>
    <w:rsid w:val="00DE0E3B"/>
    <w:rsid w:val="00DE102D"/>
    <w:rsid w:val="00DE11C6"/>
    <w:rsid w:val="00DE17DF"/>
    <w:rsid w:val="00DE1B58"/>
    <w:rsid w:val="00DE22A1"/>
    <w:rsid w:val="00DE2703"/>
    <w:rsid w:val="00DE350F"/>
    <w:rsid w:val="00DE36B9"/>
    <w:rsid w:val="00DE3924"/>
    <w:rsid w:val="00DE53BD"/>
    <w:rsid w:val="00DE577A"/>
    <w:rsid w:val="00DE6C8B"/>
    <w:rsid w:val="00DF060A"/>
    <w:rsid w:val="00DF0F02"/>
    <w:rsid w:val="00DF17A4"/>
    <w:rsid w:val="00DF1801"/>
    <w:rsid w:val="00DF210E"/>
    <w:rsid w:val="00DF247D"/>
    <w:rsid w:val="00DF2C5C"/>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BA0"/>
    <w:rsid w:val="00E044A9"/>
    <w:rsid w:val="00E044C9"/>
    <w:rsid w:val="00E04D95"/>
    <w:rsid w:val="00E0524C"/>
    <w:rsid w:val="00E0552A"/>
    <w:rsid w:val="00E055D0"/>
    <w:rsid w:val="00E066E5"/>
    <w:rsid w:val="00E07926"/>
    <w:rsid w:val="00E07D81"/>
    <w:rsid w:val="00E07F14"/>
    <w:rsid w:val="00E11287"/>
    <w:rsid w:val="00E11D65"/>
    <w:rsid w:val="00E12031"/>
    <w:rsid w:val="00E130D7"/>
    <w:rsid w:val="00E13448"/>
    <w:rsid w:val="00E13F17"/>
    <w:rsid w:val="00E13F40"/>
    <w:rsid w:val="00E1427D"/>
    <w:rsid w:val="00E143CD"/>
    <w:rsid w:val="00E151D6"/>
    <w:rsid w:val="00E15B47"/>
    <w:rsid w:val="00E15BC8"/>
    <w:rsid w:val="00E16534"/>
    <w:rsid w:val="00E168FB"/>
    <w:rsid w:val="00E16959"/>
    <w:rsid w:val="00E17418"/>
    <w:rsid w:val="00E20494"/>
    <w:rsid w:val="00E206C1"/>
    <w:rsid w:val="00E20BF3"/>
    <w:rsid w:val="00E2121A"/>
    <w:rsid w:val="00E22A27"/>
    <w:rsid w:val="00E2317B"/>
    <w:rsid w:val="00E244A5"/>
    <w:rsid w:val="00E2456B"/>
    <w:rsid w:val="00E25D06"/>
    <w:rsid w:val="00E26CEF"/>
    <w:rsid w:val="00E27037"/>
    <w:rsid w:val="00E27D00"/>
    <w:rsid w:val="00E27DA3"/>
    <w:rsid w:val="00E3086A"/>
    <w:rsid w:val="00E309FE"/>
    <w:rsid w:val="00E30F5E"/>
    <w:rsid w:val="00E313A0"/>
    <w:rsid w:val="00E3201D"/>
    <w:rsid w:val="00E32079"/>
    <w:rsid w:val="00E32D1D"/>
    <w:rsid w:val="00E32DB8"/>
    <w:rsid w:val="00E33655"/>
    <w:rsid w:val="00E34EB4"/>
    <w:rsid w:val="00E3591D"/>
    <w:rsid w:val="00E35D54"/>
    <w:rsid w:val="00E3791F"/>
    <w:rsid w:val="00E37949"/>
    <w:rsid w:val="00E37983"/>
    <w:rsid w:val="00E40353"/>
    <w:rsid w:val="00E4069E"/>
    <w:rsid w:val="00E40EBE"/>
    <w:rsid w:val="00E41375"/>
    <w:rsid w:val="00E41E2A"/>
    <w:rsid w:val="00E42E75"/>
    <w:rsid w:val="00E42EFA"/>
    <w:rsid w:val="00E43362"/>
    <w:rsid w:val="00E43A98"/>
    <w:rsid w:val="00E448BB"/>
    <w:rsid w:val="00E44A89"/>
    <w:rsid w:val="00E44C17"/>
    <w:rsid w:val="00E44CB1"/>
    <w:rsid w:val="00E461CE"/>
    <w:rsid w:val="00E46380"/>
    <w:rsid w:val="00E46A38"/>
    <w:rsid w:val="00E4722D"/>
    <w:rsid w:val="00E47CC4"/>
    <w:rsid w:val="00E50007"/>
    <w:rsid w:val="00E5011E"/>
    <w:rsid w:val="00E507A6"/>
    <w:rsid w:val="00E51192"/>
    <w:rsid w:val="00E51AE2"/>
    <w:rsid w:val="00E51FA9"/>
    <w:rsid w:val="00E52BAD"/>
    <w:rsid w:val="00E52EE2"/>
    <w:rsid w:val="00E52F49"/>
    <w:rsid w:val="00E5304E"/>
    <w:rsid w:val="00E53070"/>
    <w:rsid w:val="00E53C09"/>
    <w:rsid w:val="00E53EEA"/>
    <w:rsid w:val="00E54847"/>
    <w:rsid w:val="00E5557E"/>
    <w:rsid w:val="00E55F3E"/>
    <w:rsid w:val="00E56406"/>
    <w:rsid w:val="00E5668B"/>
    <w:rsid w:val="00E56D85"/>
    <w:rsid w:val="00E604CC"/>
    <w:rsid w:val="00E606FA"/>
    <w:rsid w:val="00E60844"/>
    <w:rsid w:val="00E608D4"/>
    <w:rsid w:val="00E62163"/>
    <w:rsid w:val="00E622A2"/>
    <w:rsid w:val="00E62788"/>
    <w:rsid w:val="00E62D30"/>
    <w:rsid w:val="00E64779"/>
    <w:rsid w:val="00E65228"/>
    <w:rsid w:val="00E65810"/>
    <w:rsid w:val="00E6598A"/>
    <w:rsid w:val="00E65D64"/>
    <w:rsid w:val="00E70124"/>
    <w:rsid w:val="00E7052B"/>
    <w:rsid w:val="00E712C1"/>
    <w:rsid w:val="00E7175E"/>
    <w:rsid w:val="00E71BA6"/>
    <w:rsid w:val="00E71DD4"/>
    <w:rsid w:val="00E7253F"/>
    <w:rsid w:val="00E72947"/>
    <w:rsid w:val="00E72C7F"/>
    <w:rsid w:val="00E73110"/>
    <w:rsid w:val="00E7431D"/>
    <w:rsid w:val="00E750B6"/>
    <w:rsid w:val="00E756B7"/>
    <w:rsid w:val="00E762A6"/>
    <w:rsid w:val="00E76960"/>
    <w:rsid w:val="00E76EAB"/>
    <w:rsid w:val="00E77C3B"/>
    <w:rsid w:val="00E77E35"/>
    <w:rsid w:val="00E80357"/>
    <w:rsid w:val="00E806DE"/>
    <w:rsid w:val="00E812A3"/>
    <w:rsid w:val="00E82319"/>
    <w:rsid w:val="00E825BF"/>
    <w:rsid w:val="00E845D4"/>
    <w:rsid w:val="00E859AF"/>
    <w:rsid w:val="00E85CCB"/>
    <w:rsid w:val="00E85EAD"/>
    <w:rsid w:val="00E904A0"/>
    <w:rsid w:val="00E9051F"/>
    <w:rsid w:val="00E9123D"/>
    <w:rsid w:val="00E92072"/>
    <w:rsid w:val="00E925FE"/>
    <w:rsid w:val="00E93002"/>
    <w:rsid w:val="00E931AC"/>
    <w:rsid w:val="00E93603"/>
    <w:rsid w:val="00E93842"/>
    <w:rsid w:val="00E940F0"/>
    <w:rsid w:val="00E95177"/>
    <w:rsid w:val="00E970A1"/>
    <w:rsid w:val="00E97A3C"/>
    <w:rsid w:val="00EA031E"/>
    <w:rsid w:val="00EA09F8"/>
    <w:rsid w:val="00EA0BF6"/>
    <w:rsid w:val="00EA0DED"/>
    <w:rsid w:val="00EA1231"/>
    <w:rsid w:val="00EA1288"/>
    <w:rsid w:val="00EA495D"/>
    <w:rsid w:val="00EA4E4D"/>
    <w:rsid w:val="00EA60AA"/>
    <w:rsid w:val="00EA68B1"/>
    <w:rsid w:val="00EA6C0D"/>
    <w:rsid w:val="00EA6CA5"/>
    <w:rsid w:val="00EA7727"/>
    <w:rsid w:val="00EB025B"/>
    <w:rsid w:val="00EB0CEE"/>
    <w:rsid w:val="00EB102F"/>
    <w:rsid w:val="00EB1CBC"/>
    <w:rsid w:val="00EB1ED7"/>
    <w:rsid w:val="00EB2290"/>
    <w:rsid w:val="00EB242F"/>
    <w:rsid w:val="00EB3044"/>
    <w:rsid w:val="00EB311A"/>
    <w:rsid w:val="00EB362B"/>
    <w:rsid w:val="00EB3CCC"/>
    <w:rsid w:val="00EB4CF5"/>
    <w:rsid w:val="00EB550A"/>
    <w:rsid w:val="00EB7AE4"/>
    <w:rsid w:val="00EB7FBB"/>
    <w:rsid w:val="00EC007C"/>
    <w:rsid w:val="00EC02EE"/>
    <w:rsid w:val="00EC0625"/>
    <w:rsid w:val="00EC06B6"/>
    <w:rsid w:val="00EC0B44"/>
    <w:rsid w:val="00EC0CAF"/>
    <w:rsid w:val="00EC0D57"/>
    <w:rsid w:val="00EC1AD7"/>
    <w:rsid w:val="00EC2822"/>
    <w:rsid w:val="00EC34CD"/>
    <w:rsid w:val="00EC3A1C"/>
    <w:rsid w:val="00EC3AD1"/>
    <w:rsid w:val="00EC3C0F"/>
    <w:rsid w:val="00EC3D20"/>
    <w:rsid w:val="00EC4AE4"/>
    <w:rsid w:val="00EC5888"/>
    <w:rsid w:val="00EC6D21"/>
    <w:rsid w:val="00EC6DFB"/>
    <w:rsid w:val="00EC7533"/>
    <w:rsid w:val="00EC7CE2"/>
    <w:rsid w:val="00ED0186"/>
    <w:rsid w:val="00ED0806"/>
    <w:rsid w:val="00ED0992"/>
    <w:rsid w:val="00ED0C3A"/>
    <w:rsid w:val="00ED1415"/>
    <w:rsid w:val="00ED2C77"/>
    <w:rsid w:val="00ED2FFF"/>
    <w:rsid w:val="00ED302D"/>
    <w:rsid w:val="00ED333E"/>
    <w:rsid w:val="00ED3477"/>
    <w:rsid w:val="00ED4924"/>
    <w:rsid w:val="00ED5E47"/>
    <w:rsid w:val="00ED69F6"/>
    <w:rsid w:val="00ED6EF6"/>
    <w:rsid w:val="00ED7377"/>
    <w:rsid w:val="00ED740F"/>
    <w:rsid w:val="00EE1552"/>
    <w:rsid w:val="00EE2F13"/>
    <w:rsid w:val="00EE3BD2"/>
    <w:rsid w:val="00EE3FDC"/>
    <w:rsid w:val="00EE442A"/>
    <w:rsid w:val="00EE484E"/>
    <w:rsid w:val="00EE4CE1"/>
    <w:rsid w:val="00EE5257"/>
    <w:rsid w:val="00EE53FF"/>
    <w:rsid w:val="00EE6602"/>
    <w:rsid w:val="00EE688D"/>
    <w:rsid w:val="00EE6C60"/>
    <w:rsid w:val="00EF0378"/>
    <w:rsid w:val="00EF0CED"/>
    <w:rsid w:val="00EF181E"/>
    <w:rsid w:val="00EF243C"/>
    <w:rsid w:val="00EF341E"/>
    <w:rsid w:val="00EF3AFC"/>
    <w:rsid w:val="00EF3DE6"/>
    <w:rsid w:val="00EF46B4"/>
    <w:rsid w:val="00EF51CD"/>
    <w:rsid w:val="00EF562E"/>
    <w:rsid w:val="00EF5816"/>
    <w:rsid w:val="00EF61AA"/>
    <w:rsid w:val="00EF6B37"/>
    <w:rsid w:val="00EF704A"/>
    <w:rsid w:val="00EF73B8"/>
    <w:rsid w:val="00EF7586"/>
    <w:rsid w:val="00EF7C26"/>
    <w:rsid w:val="00F01858"/>
    <w:rsid w:val="00F018D4"/>
    <w:rsid w:val="00F024BD"/>
    <w:rsid w:val="00F02C0F"/>
    <w:rsid w:val="00F037FF"/>
    <w:rsid w:val="00F05200"/>
    <w:rsid w:val="00F052B3"/>
    <w:rsid w:val="00F05784"/>
    <w:rsid w:val="00F05B85"/>
    <w:rsid w:val="00F06369"/>
    <w:rsid w:val="00F06F04"/>
    <w:rsid w:val="00F07690"/>
    <w:rsid w:val="00F07726"/>
    <w:rsid w:val="00F104BE"/>
    <w:rsid w:val="00F11F30"/>
    <w:rsid w:val="00F126FB"/>
    <w:rsid w:val="00F13374"/>
    <w:rsid w:val="00F1349C"/>
    <w:rsid w:val="00F139F7"/>
    <w:rsid w:val="00F14EF1"/>
    <w:rsid w:val="00F1546B"/>
    <w:rsid w:val="00F15548"/>
    <w:rsid w:val="00F16047"/>
    <w:rsid w:val="00F161D9"/>
    <w:rsid w:val="00F16A25"/>
    <w:rsid w:val="00F176BE"/>
    <w:rsid w:val="00F20062"/>
    <w:rsid w:val="00F202BB"/>
    <w:rsid w:val="00F20CDC"/>
    <w:rsid w:val="00F235C3"/>
    <w:rsid w:val="00F2365D"/>
    <w:rsid w:val="00F24D2E"/>
    <w:rsid w:val="00F25000"/>
    <w:rsid w:val="00F2619E"/>
    <w:rsid w:val="00F266FF"/>
    <w:rsid w:val="00F269AD"/>
    <w:rsid w:val="00F27175"/>
    <w:rsid w:val="00F2739B"/>
    <w:rsid w:val="00F302E9"/>
    <w:rsid w:val="00F31AF9"/>
    <w:rsid w:val="00F31E7F"/>
    <w:rsid w:val="00F32462"/>
    <w:rsid w:val="00F326FE"/>
    <w:rsid w:val="00F329C0"/>
    <w:rsid w:val="00F32C47"/>
    <w:rsid w:val="00F32E10"/>
    <w:rsid w:val="00F334C9"/>
    <w:rsid w:val="00F33608"/>
    <w:rsid w:val="00F34301"/>
    <w:rsid w:val="00F34F6B"/>
    <w:rsid w:val="00F358C6"/>
    <w:rsid w:val="00F36905"/>
    <w:rsid w:val="00F36E2B"/>
    <w:rsid w:val="00F375F4"/>
    <w:rsid w:val="00F407EA"/>
    <w:rsid w:val="00F41488"/>
    <w:rsid w:val="00F41693"/>
    <w:rsid w:val="00F41C41"/>
    <w:rsid w:val="00F41CD7"/>
    <w:rsid w:val="00F423A1"/>
    <w:rsid w:val="00F434E3"/>
    <w:rsid w:val="00F43F77"/>
    <w:rsid w:val="00F44222"/>
    <w:rsid w:val="00F4437D"/>
    <w:rsid w:val="00F4444F"/>
    <w:rsid w:val="00F4445B"/>
    <w:rsid w:val="00F45463"/>
    <w:rsid w:val="00F45991"/>
    <w:rsid w:val="00F46152"/>
    <w:rsid w:val="00F46362"/>
    <w:rsid w:val="00F4668C"/>
    <w:rsid w:val="00F472BD"/>
    <w:rsid w:val="00F4797D"/>
    <w:rsid w:val="00F47B53"/>
    <w:rsid w:val="00F47C7E"/>
    <w:rsid w:val="00F47F72"/>
    <w:rsid w:val="00F508B5"/>
    <w:rsid w:val="00F50C4C"/>
    <w:rsid w:val="00F513BA"/>
    <w:rsid w:val="00F51A1A"/>
    <w:rsid w:val="00F526C1"/>
    <w:rsid w:val="00F5321A"/>
    <w:rsid w:val="00F53551"/>
    <w:rsid w:val="00F53D43"/>
    <w:rsid w:val="00F5495C"/>
    <w:rsid w:val="00F54C28"/>
    <w:rsid w:val="00F54CC3"/>
    <w:rsid w:val="00F54DB1"/>
    <w:rsid w:val="00F55321"/>
    <w:rsid w:val="00F55359"/>
    <w:rsid w:val="00F558AD"/>
    <w:rsid w:val="00F573A2"/>
    <w:rsid w:val="00F57472"/>
    <w:rsid w:val="00F60097"/>
    <w:rsid w:val="00F60412"/>
    <w:rsid w:val="00F621A6"/>
    <w:rsid w:val="00F62365"/>
    <w:rsid w:val="00F62E57"/>
    <w:rsid w:val="00F62F97"/>
    <w:rsid w:val="00F63CBC"/>
    <w:rsid w:val="00F64FA6"/>
    <w:rsid w:val="00F65990"/>
    <w:rsid w:val="00F65BBB"/>
    <w:rsid w:val="00F65EA3"/>
    <w:rsid w:val="00F702AD"/>
    <w:rsid w:val="00F70523"/>
    <w:rsid w:val="00F7199B"/>
    <w:rsid w:val="00F71B9D"/>
    <w:rsid w:val="00F73D73"/>
    <w:rsid w:val="00F74458"/>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4DBF"/>
    <w:rsid w:val="00F85A24"/>
    <w:rsid w:val="00F85BB7"/>
    <w:rsid w:val="00F85D02"/>
    <w:rsid w:val="00F86AEF"/>
    <w:rsid w:val="00F86C59"/>
    <w:rsid w:val="00F901A2"/>
    <w:rsid w:val="00F9040A"/>
    <w:rsid w:val="00F90429"/>
    <w:rsid w:val="00F91446"/>
    <w:rsid w:val="00F935F3"/>
    <w:rsid w:val="00F93A75"/>
    <w:rsid w:val="00F94790"/>
    <w:rsid w:val="00F94E01"/>
    <w:rsid w:val="00F95748"/>
    <w:rsid w:val="00F95885"/>
    <w:rsid w:val="00F958CA"/>
    <w:rsid w:val="00F958EE"/>
    <w:rsid w:val="00F9677C"/>
    <w:rsid w:val="00F975DA"/>
    <w:rsid w:val="00F97C84"/>
    <w:rsid w:val="00FA0A2F"/>
    <w:rsid w:val="00FA0D58"/>
    <w:rsid w:val="00FA10E5"/>
    <w:rsid w:val="00FA1107"/>
    <w:rsid w:val="00FA13C0"/>
    <w:rsid w:val="00FA1800"/>
    <w:rsid w:val="00FA183E"/>
    <w:rsid w:val="00FA40CE"/>
    <w:rsid w:val="00FA5437"/>
    <w:rsid w:val="00FA5BFE"/>
    <w:rsid w:val="00FA5F7F"/>
    <w:rsid w:val="00FA6536"/>
    <w:rsid w:val="00FA65C6"/>
    <w:rsid w:val="00FA7FB1"/>
    <w:rsid w:val="00FB0109"/>
    <w:rsid w:val="00FB090F"/>
    <w:rsid w:val="00FB0CAA"/>
    <w:rsid w:val="00FB2884"/>
    <w:rsid w:val="00FB2936"/>
    <w:rsid w:val="00FB2E9A"/>
    <w:rsid w:val="00FB2F44"/>
    <w:rsid w:val="00FB3CAE"/>
    <w:rsid w:val="00FB46EC"/>
    <w:rsid w:val="00FB4845"/>
    <w:rsid w:val="00FB4D2C"/>
    <w:rsid w:val="00FB5AA6"/>
    <w:rsid w:val="00FB6B43"/>
    <w:rsid w:val="00FB7192"/>
    <w:rsid w:val="00FB763B"/>
    <w:rsid w:val="00FB7F7D"/>
    <w:rsid w:val="00FC005F"/>
    <w:rsid w:val="00FC0C39"/>
    <w:rsid w:val="00FC0FE1"/>
    <w:rsid w:val="00FC1285"/>
    <w:rsid w:val="00FC15CF"/>
    <w:rsid w:val="00FC1C3E"/>
    <w:rsid w:val="00FC1F2A"/>
    <w:rsid w:val="00FC1F2D"/>
    <w:rsid w:val="00FC29FE"/>
    <w:rsid w:val="00FC2F51"/>
    <w:rsid w:val="00FC36EF"/>
    <w:rsid w:val="00FC3DB3"/>
    <w:rsid w:val="00FC411B"/>
    <w:rsid w:val="00FC45DC"/>
    <w:rsid w:val="00FC46F4"/>
    <w:rsid w:val="00FC49CB"/>
    <w:rsid w:val="00FC4A15"/>
    <w:rsid w:val="00FC5857"/>
    <w:rsid w:val="00FC5F05"/>
    <w:rsid w:val="00FC6687"/>
    <w:rsid w:val="00FC6CA8"/>
    <w:rsid w:val="00FC6DD9"/>
    <w:rsid w:val="00FC75FB"/>
    <w:rsid w:val="00FC77D6"/>
    <w:rsid w:val="00FC7C8C"/>
    <w:rsid w:val="00FD015E"/>
    <w:rsid w:val="00FD06B5"/>
    <w:rsid w:val="00FD08AF"/>
    <w:rsid w:val="00FD118D"/>
    <w:rsid w:val="00FD160C"/>
    <w:rsid w:val="00FD1B8C"/>
    <w:rsid w:val="00FD2EAF"/>
    <w:rsid w:val="00FD332B"/>
    <w:rsid w:val="00FD47C8"/>
    <w:rsid w:val="00FD481C"/>
    <w:rsid w:val="00FD5384"/>
    <w:rsid w:val="00FD57C4"/>
    <w:rsid w:val="00FD5A7C"/>
    <w:rsid w:val="00FD62A4"/>
    <w:rsid w:val="00FD643A"/>
    <w:rsid w:val="00FD6AA6"/>
    <w:rsid w:val="00FD6B6C"/>
    <w:rsid w:val="00FD6EEB"/>
    <w:rsid w:val="00FD7310"/>
    <w:rsid w:val="00FD7F01"/>
    <w:rsid w:val="00FE0D94"/>
    <w:rsid w:val="00FE1206"/>
    <w:rsid w:val="00FE1659"/>
    <w:rsid w:val="00FE1693"/>
    <w:rsid w:val="00FE2025"/>
    <w:rsid w:val="00FE2426"/>
    <w:rsid w:val="00FE2795"/>
    <w:rsid w:val="00FE2F95"/>
    <w:rsid w:val="00FE4BAA"/>
    <w:rsid w:val="00FE4D6B"/>
    <w:rsid w:val="00FE50A4"/>
    <w:rsid w:val="00FE5309"/>
    <w:rsid w:val="00FE5EF5"/>
    <w:rsid w:val="00FE5F7C"/>
    <w:rsid w:val="00FE7361"/>
    <w:rsid w:val="00FF28AC"/>
    <w:rsid w:val="00FF460E"/>
    <w:rsid w:val="00FF5A4B"/>
    <w:rsid w:val="00FF6A29"/>
    <w:rsid w:val="00FF73FC"/>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F49"/>
  </w:style>
  <w:style w:type="paragraph" w:styleId="Nagwek1">
    <w:name w:val="heading 1"/>
    <w:basedOn w:val="Normalny"/>
    <w:next w:val="Normalny"/>
    <w:link w:val="Nagwek1Znak"/>
    <w:qFormat/>
    <w:rsid w:val="00DC2F49"/>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2F4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2F49"/>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nhideWhenUsed/>
    <w:rsid w:val="00DC2F49"/>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rsid w:val="00E7253F"/>
    <w:rPr>
      <w:sz w:val="20"/>
      <w:szCs w:val="20"/>
    </w:rPr>
  </w:style>
  <w:style w:type="character" w:styleId="Odwoanieprzypisudolnego">
    <w:name w:val="footnote reference"/>
    <w:basedOn w:val="Domylnaczcionkaakapitu"/>
    <w:unhideWhenUsed/>
    <w:rsid w:val="00DC2F49"/>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DC2F49"/>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DC2F49"/>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DC2F49"/>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DC2F49"/>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DC2F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DC2F49"/>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DC2F49"/>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DC2F49"/>
    <w:pPr>
      <w:suppressAutoHyphens/>
      <w:spacing w:after="0" w:line="240" w:lineRule="auto"/>
    </w:pPr>
    <w:rPr>
      <w:rFonts w:ascii="Calibri" w:eastAsia="Calibri" w:hAnsi="Calibri" w:cs="Calibri"/>
      <w:sz w:val="20"/>
      <w:szCs w:val="20"/>
      <w:lang w:eastAsia="ar-SA"/>
    </w:rPr>
  </w:style>
  <w:style w:type="paragraph" w:customStyle="1" w:styleId="ust">
    <w:name w:val="ust"/>
    <w:rsid w:val="00DC2F49"/>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DC2F49"/>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DC2F49"/>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DC2F49"/>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DC2F49"/>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DC2F49"/>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DC2F49"/>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DC2F49"/>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DC2F49"/>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DC2F49"/>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DC2F49"/>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DC2F49"/>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DC2F49"/>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DC2F49"/>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DC2F49"/>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DC2F49"/>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paragraph" w:customStyle="1" w:styleId="Tekstpodstawowywcity310">
    <w:name w:val="Tekst podstawowy wcięty 310"/>
    <w:basedOn w:val="Normalny"/>
    <w:rsid w:val="00760438"/>
    <w:pPr>
      <w:spacing w:after="0" w:line="100" w:lineRule="atLeast"/>
    </w:pPr>
    <w:rPr>
      <w:rFonts w:ascii="Times New Roman" w:eastAsia="Calibri" w:hAnsi="Times New Roman" w:cs="Times New Roman"/>
      <w:sz w:val="20"/>
      <w:szCs w:val="20"/>
      <w:lang w:eastAsia="pl-PL"/>
    </w:rPr>
  </w:style>
  <w:style w:type="character" w:customStyle="1" w:styleId="ADRES">
    <w:name w:val="ADRES"/>
    <w:rsid w:val="00760438"/>
    <w:rPr>
      <w:rFonts w:ascii="Calibri" w:hAnsi="Calibri"/>
      <w:b/>
      <w:bCs/>
      <w:sz w:val="28"/>
      <w:bdr w:val="none" w:sz="0" w:space="0" w:color="auto"/>
    </w:rPr>
  </w:style>
  <w:style w:type="character" w:customStyle="1" w:styleId="Nierozpoznanawzmianka5">
    <w:name w:val="Nierozpoznana wzmianka5"/>
    <w:uiPriority w:val="99"/>
    <w:unhideWhenUsed/>
    <w:rsid w:val="00760438"/>
    <w:rPr>
      <w:color w:val="808080"/>
      <w:shd w:val="clear" w:color="auto" w:fill="E6E6E6"/>
    </w:rPr>
  </w:style>
  <w:style w:type="paragraph" w:customStyle="1" w:styleId="Tekstpodstawowywcity313">
    <w:name w:val="Tekst podstawowy wcięty 313"/>
    <w:basedOn w:val="Normalny"/>
    <w:rsid w:val="00DC2F49"/>
    <w:pPr>
      <w:spacing w:after="0" w:line="100" w:lineRule="atLeast"/>
    </w:pPr>
    <w:rPr>
      <w:rFonts w:ascii="Times New Roman" w:eastAsia="Calibri" w:hAnsi="Times New Roman" w:cs="Times New Roman"/>
      <w:sz w:val="20"/>
      <w:szCs w:val="20"/>
      <w:lang w:eastAsia="pl-PL"/>
    </w:rPr>
  </w:style>
  <w:style w:type="numbering" w:customStyle="1" w:styleId="Bezlisty1">
    <w:name w:val="Bez listy1"/>
    <w:next w:val="Bezlisty"/>
    <w:uiPriority w:val="99"/>
    <w:semiHidden/>
    <w:unhideWhenUsed/>
    <w:rsid w:val="00E32DB8"/>
  </w:style>
  <w:style w:type="numbering" w:customStyle="1" w:styleId="Bezlisty2">
    <w:name w:val="Bez listy2"/>
    <w:next w:val="Bezlisty"/>
    <w:uiPriority w:val="99"/>
    <w:semiHidden/>
    <w:unhideWhenUsed/>
    <w:rsid w:val="00E32DB8"/>
  </w:style>
  <w:style w:type="numbering" w:customStyle="1" w:styleId="Bezlisty3">
    <w:name w:val="Bez listy3"/>
    <w:next w:val="Bezlisty"/>
    <w:uiPriority w:val="99"/>
    <w:semiHidden/>
    <w:unhideWhenUsed/>
    <w:rsid w:val="00E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517">
      <w:bodyDiv w:val="1"/>
      <w:marLeft w:val="0"/>
      <w:marRight w:val="0"/>
      <w:marTop w:val="0"/>
      <w:marBottom w:val="0"/>
      <w:divBdr>
        <w:top w:val="none" w:sz="0" w:space="0" w:color="auto"/>
        <w:left w:val="none" w:sz="0" w:space="0" w:color="auto"/>
        <w:bottom w:val="none" w:sz="0" w:space="0" w:color="auto"/>
        <w:right w:val="none" w:sz="0" w:space="0" w:color="auto"/>
      </w:divBdr>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Monika Niegoda</cp:lastModifiedBy>
  <cp:revision>3</cp:revision>
  <cp:lastPrinted>2022-10-13T10:55:00Z</cp:lastPrinted>
  <dcterms:created xsi:type="dcterms:W3CDTF">2022-10-17T09:11:00Z</dcterms:created>
  <dcterms:modified xsi:type="dcterms:W3CDTF">2022-10-17T09:11:00Z</dcterms:modified>
</cp:coreProperties>
</file>