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B191" w14:textId="54D2EF55" w:rsidR="00C63100" w:rsidRDefault="00D754CB" w:rsidP="0088774C">
      <w:pPr>
        <w:suppressAutoHyphens/>
        <w:contextualSpacing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3 do </w:t>
      </w:r>
      <w:proofErr w:type="spellStart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SWZ</w:t>
      </w:r>
      <w:proofErr w:type="spellEnd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3B346346" w14:textId="63D154A3" w:rsidR="00D754CB" w:rsidRDefault="00D754CB" w:rsidP="0088774C">
      <w:pPr>
        <w:suppressAutoHyphens/>
        <w:contextualSpacing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301A357A" w14:textId="77777777" w:rsidR="00D754CB" w:rsidRPr="002F42BA" w:rsidRDefault="00D754CB" w:rsidP="00D754CB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78825179" w14:textId="77777777" w:rsidR="00D754CB" w:rsidRPr="00156747" w:rsidRDefault="00D754CB" w:rsidP="00D754CB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3A7C8C17" w14:textId="77777777" w:rsidR="00D754CB" w:rsidRPr="00156747" w:rsidRDefault="00D754CB" w:rsidP="00D754CB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57170F04" w14:textId="77777777" w:rsidR="00D754CB" w:rsidRDefault="00D754CB" w:rsidP="00D754CB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2AA8034B" w14:textId="77777777" w:rsidR="00D754CB" w:rsidRPr="00156747" w:rsidRDefault="00D754CB" w:rsidP="00D754CB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0A930ADF" w14:textId="77777777" w:rsidR="00D754CB" w:rsidRPr="00156747" w:rsidRDefault="00D754CB" w:rsidP="00D754CB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614D072" w14:textId="77777777" w:rsidR="00D754CB" w:rsidRDefault="00D754CB" w:rsidP="00D754CB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D754CB" w:rsidRPr="002F42BA" w14:paraId="2C7C613B" w14:textId="77777777" w:rsidTr="00627CB1">
        <w:trPr>
          <w:trHeight w:val="340"/>
        </w:trPr>
        <w:tc>
          <w:tcPr>
            <w:tcW w:w="2802" w:type="dxa"/>
            <w:vAlign w:val="center"/>
          </w:tcPr>
          <w:p w14:paraId="278D918A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7D1512BA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D754CB" w:rsidRPr="002F42BA" w14:paraId="53BAAF3E" w14:textId="77777777" w:rsidTr="00627CB1">
        <w:trPr>
          <w:trHeight w:val="340"/>
        </w:trPr>
        <w:tc>
          <w:tcPr>
            <w:tcW w:w="2802" w:type="dxa"/>
            <w:vAlign w:val="center"/>
          </w:tcPr>
          <w:p w14:paraId="3AAAF16C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AFC7FAB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D754CB" w:rsidRPr="002F42BA" w14:paraId="4EF0EDE1" w14:textId="77777777" w:rsidTr="00627CB1">
        <w:trPr>
          <w:trHeight w:val="340"/>
        </w:trPr>
        <w:tc>
          <w:tcPr>
            <w:tcW w:w="2802" w:type="dxa"/>
            <w:vAlign w:val="center"/>
          </w:tcPr>
          <w:p w14:paraId="3BE1BB7C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5DE25558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D754CB" w:rsidRPr="002F42BA" w14:paraId="5C2961F5" w14:textId="77777777" w:rsidTr="00627CB1">
        <w:trPr>
          <w:trHeight w:val="340"/>
        </w:trPr>
        <w:tc>
          <w:tcPr>
            <w:tcW w:w="2802" w:type="dxa"/>
            <w:vAlign w:val="center"/>
          </w:tcPr>
          <w:p w14:paraId="0BE2B392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30FB1EC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D754CB" w:rsidRPr="002F42BA" w14:paraId="402C033C" w14:textId="77777777" w:rsidTr="00627CB1">
        <w:trPr>
          <w:trHeight w:val="340"/>
        </w:trPr>
        <w:tc>
          <w:tcPr>
            <w:tcW w:w="2802" w:type="dxa"/>
            <w:vAlign w:val="center"/>
          </w:tcPr>
          <w:p w14:paraId="3A9FC8D3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E811CF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FFECCB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D754CB" w:rsidRPr="002F42BA" w14:paraId="17775812" w14:textId="77777777" w:rsidTr="00627CB1">
        <w:trPr>
          <w:trHeight w:val="340"/>
        </w:trPr>
        <w:tc>
          <w:tcPr>
            <w:tcW w:w="2802" w:type="dxa"/>
            <w:vAlign w:val="center"/>
          </w:tcPr>
          <w:p w14:paraId="7384E651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4C84A33E" w14:textId="77777777" w:rsidR="00D754CB" w:rsidRPr="002F42BA" w:rsidRDefault="00D754CB" w:rsidP="00627CB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87A5625" w14:textId="77777777" w:rsidR="00D754CB" w:rsidRDefault="00D754CB" w:rsidP="00D754CB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847BEB4" w14:textId="15ECB27B" w:rsidR="00D754CB" w:rsidRPr="000F3E9B" w:rsidRDefault="00D754CB" w:rsidP="00D754CB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>
        <w:rPr>
          <w:rFonts w:asciiTheme="majorHAnsi" w:hAnsiTheme="majorHAnsi" w:cstheme="minorHAnsi"/>
          <w:b/>
          <w:bCs/>
          <w:sz w:val="22"/>
          <w:szCs w:val="22"/>
        </w:rPr>
        <w:t>U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bezpieczenie mienia i odpowiedzialności cywilnej </w:t>
      </w:r>
      <w:r>
        <w:rPr>
          <w:rFonts w:asciiTheme="majorHAnsi" w:hAnsiTheme="majorHAnsi" w:cstheme="minorHAnsi"/>
          <w:b/>
          <w:bCs/>
          <w:sz w:val="22"/>
          <w:szCs w:val="22"/>
        </w:rPr>
        <w:t>„Stadionu Miejskiego” Sp. z o. o. w Białymstoku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36BE37F" w14:textId="77777777" w:rsidR="00D754CB" w:rsidRDefault="00D754CB" w:rsidP="00D754CB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D034C62" w14:textId="3361DA3B" w:rsidR="00D754CB" w:rsidRPr="000F3E9B" w:rsidRDefault="00D754CB" w:rsidP="00D754CB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>
        <w:rPr>
          <w:rFonts w:asciiTheme="majorHAnsi" w:hAnsiTheme="majorHAnsi"/>
          <w:sz w:val="22"/>
          <w:szCs w:val="22"/>
        </w:rPr>
        <w:t>1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>
        <w:rPr>
          <w:rFonts w:asciiTheme="majorHAnsi" w:hAnsiTheme="majorHAnsi"/>
          <w:sz w:val="22"/>
          <w:szCs w:val="22"/>
        </w:rPr>
        <w:t>685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 w przedmiotowym postępowaniu o udzielenie zamówienia.</w:t>
      </w:r>
    </w:p>
    <w:p w14:paraId="02965639" w14:textId="4BFDD7CF" w:rsidR="00D754CB" w:rsidRPr="000F3E9B" w:rsidRDefault="00D754CB" w:rsidP="00D754CB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>
        <w:rPr>
          <w:rFonts w:asciiTheme="majorHAnsi" w:hAnsiTheme="majorHAnsi"/>
          <w:sz w:val="22"/>
          <w:szCs w:val="22"/>
        </w:rPr>
        <w:t>1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>
        <w:rPr>
          <w:rFonts w:asciiTheme="majorHAnsi" w:hAnsiTheme="majorHAnsi"/>
          <w:sz w:val="22"/>
          <w:szCs w:val="22"/>
        </w:rPr>
        <w:t>685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>
        <w:rPr>
          <w:rFonts w:asciiTheme="majorHAnsi" w:hAnsiTheme="majorHAns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 w przedmiotowym postępowaniu o udzielenia zamówienia:</w:t>
      </w:r>
    </w:p>
    <w:p w14:paraId="5C767DAE" w14:textId="77777777" w:rsidR="00D754CB" w:rsidRPr="000F3E9B" w:rsidRDefault="00D754CB" w:rsidP="00D754CB">
      <w:pPr>
        <w:pStyle w:val="Akapitzlist"/>
        <w:numPr>
          <w:ilvl w:val="0"/>
          <w:numId w:val="14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48C06629" w14:textId="77777777" w:rsidR="00D754CB" w:rsidRPr="000F3E9B" w:rsidRDefault="00D754CB" w:rsidP="00D754CB">
      <w:pPr>
        <w:pStyle w:val="Akapitzlist"/>
        <w:numPr>
          <w:ilvl w:val="0"/>
          <w:numId w:val="14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181C1D98" w14:textId="77777777" w:rsidR="00D754CB" w:rsidRPr="000F3E9B" w:rsidRDefault="00D754CB" w:rsidP="00D754CB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09A81CE0" w14:textId="77777777" w:rsidR="00D754CB" w:rsidRPr="007C55EA" w:rsidRDefault="00D754CB" w:rsidP="00D754CB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116869E3" w14:textId="77777777" w:rsidR="00D754CB" w:rsidRPr="007C55EA" w:rsidRDefault="00D754CB" w:rsidP="00D754CB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6DB2D8E4" w14:textId="77777777" w:rsidR="00D754CB" w:rsidRPr="002F42BA" w:rsidRDefault="00D754CB" w:rsidP="00D754CB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0137A236" w14:textId="77777777" w:rsidR="00D754CB" w:rsidRPr="002F42BA" w:rsidRDefault="00D754CB" w:rsidP="00D754CB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4E569D00" w14:textId="77777777" w:rsidR="00D754CB" w:rsidRPr="002F42BA" w:rsidRDefault="00D754CB" w:rsidP="00D754CB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6BD1E95B" w14:textId="77777777" w:rsidR="00D754CB" w:rsidRPr="002F42BA" w:rsidRDefault="00D754CB" w:rsidP="00D754CB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6EF243FD" w14:textId="77777777" w:rsidR="00D754CB" w:rsidRPr="000F3E9B" w:rsidRDefault="00D754CB" w:rsidP="00D754CB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F272B88" w14:textId="77777777" w:rsidR="00D754CB" w:rsidRPr="000F3E9B" w:rsidRDefault="00D754CB" w:rsidP="00D754CB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7CBDEC86" w14:textId="77777777" w:rsidR="00D754CB" w:rsidRPr="000F3E9B" w:rsidRDefault="00D754CB" w:rsidP="00D754CB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1D27D501" w14:textId="77777777" w:rsidR="00D754CB" w:rsidRPr="000F3E9B" w:rsidRDefault="00D754CB" w:rsidP="00D754CB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bookmarkEnd w:id="0"/>
    <w:bookmarkEnd w:id="1"/>
    <w:p w14:paraId="70A8D3BE" w14:textId="77777777" w:rsidR="00D754CB" w:rsidRPr="000F3E9B" w:rsidRDefault="00D754CB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sectPr w:rsidR="00D754CB" w:rsidRPr="000F3E9B" w:rsidSect="00D754CB">
      <w:headerReference w:type="default" r:id="rId8"/>
      <w:pgSz w:w="11906" w:h="16838"/>
      <w:pgMar w:top="1247" w:right="1134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5CA4" w14:textId="77777777" w:rsidR="00E02B0A" w:rsidRDefault="00E02B0A">
      <w:r>
        <w:separator/>
      </w:r>
    </w:p>
  </w:endnote>
  <w:endnote w:type="continuationSeparator" w:id="0">
    <w:p w14:paraId="43EFCA71" w14:textId="77777777" w:rsidR="00E02B0A" w:rsidRDefault="00E02B0A">
      <w:r>
        <w:continuationSeparator/>
      </w:r>
    </w:p>
  </w:endnote>
  <w:endnote w:type="continuationNotice" w:id="1">
    <w:p w14:paraId="7800E883" w14:textId="77777777" w:rsidR="00E02B0A" w:rsidRDefault="00E02B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CB35" w14:textId="77777777" w:rsidR="00E02B0A" w:rsidRDefault="00E02B0A">
      <w:r>
        <w:separator/>
      </w:r>
    </w:p>
  </w:footnote>
  <w:footnote w:type="continuationSeparator" w:id="0">
    <w:p w14:paraId="62FD45FB" w14:textId="77777777" w:rsidR="00E02B0A" w:rsidRDefault="00E02B0A">
      <w:r>
        <w:continuationSeparator/>
      </w:r>
    </w:p>
  </w:footnote>
  <w:footnote w:type="continuationNotice" w:id="1">
    <w:p w14:paraId="2A579A2A" w14:textId="77777777" w:rsidR="00E02B0A" w:rsidRDefault="00E02B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048D" w14:textId="5B957E6F" w:rsidR="00D754CB" w:rsidRPr="00FA61BB" w:rsidRDefault="00D754CB" w:rsidP="00D754CB">
    <w:pPr>
      <w:pStyle w:val="WW-Tekstpodstawowy3"/>
      <w:spacing w:line="40" w:lineRule="atLeast"/>
      <w:jc w:val="center"/>
      <w:rPr>
        <w:rFonts w:asciiTheme="majorHAnsi" w:hAnsiTheme="majorHAnsi" w:cs="Arial"/>
        <w:i/>
        <w:iCs/>
        <w:sz w:val="20"/>
        <w:szCs w:val="20"/>
      </w:rPr>
    </w:pPr>
    <w:bookmarkStart w:id="2" w:name="_Hlk33736545"/>
    <w:r w:rsidRPr="00FA61BB">
      <w:rPr>
        <w:rFonts w:ascii="Cambria" w:hAnsi="Cambria"/>
        <w:i/>
        <w:iCs/>
        <w:noProof/>
      </w:rPr>
      <w:drawing>
        <wp:anchor distT="0" distB="0" distL="114300" distR="114300" simplePos="0" relativeHeight="251659264" behindDoc="0" locked="0" layoutInCell="1" allowOverlap="1" wp14:anchorId="6D6811A6" wp14:editId="4C7A04D1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1BB">
      <w:rPr>
        <w:rFonts w:asciiTheme="majorHAnsi" w:hAnsiTheme="majorHAnsi" w:cs="Arial"/>
        <w:i/>
        <w:iCs/>
        <w:sz w:val="20"/>
        <w:szCs w:val="20"/>
      </w:rPr>
      <w:t>UBEZPIECZENIE MIENIA I ODPOWIEDZIALNOŚCI CYWILNEJ</w:t>
    </w:r>
  </w:p>
  <w:bookmarkEnd w:id="2"/>
  <w:p w14:paraId="18577B34" w14:textId="77777777" w:rsidR="00D754CB" w:rsidRPr="00FA61BB" w:rsidRDefault="00D754CB" w:rsidP="00D754CB">
    <w:pPr>
      <w:pStyle w:val="Nagwek"/>
      <w:tabs>
        <w:tab w:val="left" w:pos="1065"/>
        <w:tab w:val="center" w:pos="4677"/>
      </w:tabs>
      <w:jc w:val="center"/>
      <w:rPr>
        <w:i/>
        <w:iCs/>
        <w:sz w:val="22"/>
        <w:szCs w:val="22"/>
      </w:rPr>
    </w:pPr>
    <w:r w:rsidRPr="00FA61BB">
      <w:rPr>
        <w:rFonts w:asciiTheme="majorHAnsi" w:hAnsiTheme="majorHAnsi" w:cs="Calibri"/>
        <w:i/>
        <w:iCs/>
        <w:sz w:val="20"/>
        <w:szCs w:val="20"/>
      </w:rPr>
      <w:t>„STADIONU MIEJSKIEGO” SP. Z O. O. W BIAŁYMSTOKU</w:t>
    </w:r>
  </w:p>
  <w:p w14:paraId="2E020B7F" w14:textId="0C9F6FED" w:rsidR="00D754CB" w:rsidRDefault="00D754CB">
    <w:pPr>
      <w:pStyle w:val="Nagwek"/>
    </w:pPr>
  </w:p>
  <w:p w14:paraId="76B3795D" w14:textId="77777777" w:rsidR="00D754CB" w:rsidRDefault="00D754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4D02B22"/>
    <w:multiLevelType w:val="hybridMultilevel"/>
    <w:tmpl w:val="11648070"/>
    <w:lvl w:ilvl="0" w:tplc="6D12A4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9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0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5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4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6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9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6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A0D71B3"/>
    <w:multiLevelType w:val="multilevel"/>
    <w:tmpl w:val="1DB06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4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7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8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5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6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7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1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5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7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27771765">
    <w:abstractNumId w:val="166"/>
  </w:num>
  <w:num w:numId="2" w16cid:durableId="608123293">
    <w:abstractNumId w:val="129"/>
  </w:num>
  <w:num w:numId="3" w16cid:durableId="1426609699">
    <w:abstractNumId w:val="92"/>
  </w:num>
  <w:num w:numId="4" w16cid:durableId="1422214494">
    <w:abstractNumId w:val="121"/>
  </w:num>
  <w:num w:numId="5" w16cid:durableId="355929447">
    <w:abstractNumId w:val="85"/>
  </w:num>
  <w:num w:numId="6" w16cid:durableId="1498614636">
    <w:abstractNumId w:val="61"/>
  </w:num>
  <w:num w:numId="7" w16cid:durableId="65808663">
    <w:abstractNumId w:val="174"/>
  </w:num>
  <w:num w:numId="8" w16cid:durableId="1477378672">
    <w:abstractNumId w:val="163"/>
  </w:num>
  <w:num w:numId="9" w16cid:durableId="519049731">
    <w:abstractNumId w:val="137"/>
  </w:num>
  <w:num w:numId="10" w16cid:durableId="348456068">
    <w:abstractNumId w:val="63"/>
  </w:num>
  <w:num w:numId="11" w16cid:durableId="1047099959">
    <w:abstractNumId w:val="57"/>
  </w:num>
  <w:num w:numId="12" w16cid:durableId="1236740205">
    <w:abstractNumId w:val="189"/>
  </w:num>
  <w:num w:numId="13" w16cid:durableId="1179537263">
    <w:abstractNumId w:val="116"/>
  </w:num>
  <w:num w:numId="14" w16cid:durableId="834490615">
    <w:abstractNumId w:val="184"/>
  </w:num>
  <w:num w:numId="15" w16cid:durableId="382557378">
    <w:abstractNumId w:val="58"/>
  </w:num>
  <w:num w:numId="16" w16cid:durableId="151875036">
    <w:abstractNumId w:val="1"/>
  </w:num>
  <w:num w:numId="17" w16cid:durableId="272129014">
    <w:abstractNumId w:val="0"/>
  </w:num>
  <w:num w:numId="18" w16cid:durableId="1852140837">
    <w:abstractNumId w:val="172"/>
  </w:num>
  <w:num w:numId="19" w16cid:durableId="1856192730">
    <w:abstractNumId w:val="73"/>
  </w:num>
  <w:num w:numId="20" w16cid:durableId="1672105618">
    <w:abstractNumId w:val="111"/>
  </w:num>
  <w:num w:numId="21" w16cid:durableId="285353618">
    <w:abstractNumId w:val="178"/>
  </w:num>
  <w:num w:numId="22" w16cid:durableId="713115830">
    <w:abstractNumId w:val="105"/>
  </w:num>
  <w:num w:numId="23" w16cid:durableId="342099384">
    <w:abstractNumId w:val="161"/>
  </w:num>
  <w:num w:numId="24" w16cid:durableId="16275379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8998150">
    <w:abstractNumId w:val="113"/>
  </w:num>
  <w:num w:numId="26" w16cid:durableId="1893543903">
    <w:abstractNumId w:val="127"/>
  </w:num>
  <w:num w:numId="27" w16cid:durableId="930932">
    <w:abstractNumId w:val="155"/>
  </w:num>
  <w:num w:numId="28" w16cid:durableId="75443789">
    <w:abstractNumId w:val="126"/>
  </w:num>
  <w:num w:numId="29" w16cid:durableId="3365712">
    <w:abstractNumId w:val="86"/>
  </w:num>
  <w:num w:numId="30" w16cid:durableId="1794588915">
    <w:abstractNumId w:val="118"/>
  </w:num>
  <w:num w:numId="31" w16cid:durableId="1202782946">
    <w:abstractNumId w:val="173"/>
  </w:num>
  <w:num w:numId="32" w16cid:durableId="13963174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726381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5247073">
    <w:abstractNumId w:val="153"/>
  </w:num>
  <w:num w:numId="35" w16cid:durableId="508376519">
    <w:abstractNumId w:val="100"/>
  </w:num>
  <w:num w:numId="36" w16cid:durableId="938872486">
    <w:abstractNumId w:val="72"/>
  </w:num>
  <w:num w:numId="37" w16cid:durableId="1707758245">
    <w:abstractNumId w:val="131"/>
  </w:num>
  <w:num w:numId="38" w16cid:durableId="11297925">
    <w:abstractNumId w:val="81"/>
  </w:num>
  <w:num w:numId="39" w16cid:durableId="1776830562">
    <w:abstractNumId w:val="40"/>
  </w:num>
  <w:num w:numId="40" w16cid:durableId="1328705937">
    <w:abstractNumId w:val="140"/>
  </w:num>
  <w:num w:numId="41" w16cid:durableId="650913964">
    <w:abstractNumId w:val="165"/>
  </w:num>
  <w:num w:numId="42" w16cid:durableId="113645720">
    <w:abstractNumId w:val="193"/>
  </w:num>
  <w:num w:numId="43" w16cid:durableId="1408654613">
    <w:abstractNumId w:val="124"/>
  </w:num>
  <w:num w:numId="44" w16cid:durableId="491525291">
    <w:abstractNumId w:val="179"/>
  </w:num>
  <w:num w:numId="45" w16cid:durableId="612326865">
    <w:abstractNumId w:val="66"/>
  </w:num>
  <w:num w:numId="46" w16cid:durableId="1399210152">
    <w:abstractNumId w:val="112"/>
  </w:num>
  <w:num w:numId="47" w16cid:durableId="1734742975">
    <w:abstractNumId w:val="158"/>
  </w:num>
  <w:num w:numId="48" w16cid:durableId="1066151187">
    <w:abstractNumId w:val="170"/>
  </w:num>
  <w:num w:numId="49" w16cid:durableId="2009282398">
    <w:abstractNumId w:val="123"/>
  </w:num>
  <w:num w:numId="50" w16cid:durableId="563833488">
    <w:abstractNumId w:val="107"/>
  </w:num>
  <w:num w:numId="51" w16cid:durableId="947084130">
    <w:abstractNumId w:val="144"/>
  </w:num>
  <w:num w:numId="52" w16cid:durableId="681128164">
    <w:abstractNumId w:val="132"/>
  </w:num>
  <w:num w:numId="53" w16cid:durableId="648708009">
    <w:abstractNumId w:val="79"/>
  </w:num>
  <w:num w:numId="54" w16cid:durableId="1715427463">
    <w:abstractNumId w:val="169"/>
  </w:num>
  <w:num w:numId="55" w16cid:durableId="1711882620">
    <w:abstractNumId w:val="43"/>
  </w:num>
  <w:num w:numId="56" w16cid:durableId="1983461073">
    <w:abstractNumId w:val="55"/>
  </w:num>
  <w:num w:numId="57" w16cid:durableId="625281837">
    <w:abstractNumId w:val="147"/>
  </w:num>
  <w:num w:numId="58" w16cid:durableId="1757314766">
    <w:abstractNumId w:val="114"/>
  </w:num>
  <w:num w:numId="59" w16cid:durableId="2121606307">
    <w:abstractNumId w:val="138"/>
  </w:num>
  <w:num w:numId="60" w16cid:durableId="1632593803">
    <w:abstractNumId w:val="162"/>
  </w:num>
  <w:num w:numId="61" w16cid:durableId="1334650294">
    <w:abstractNumId w:val="84"/>
  </w:num>
  <w:num w:numId="62" w16cid:durableId="1459569904">
    <w:abstractNumId w:val="156"/>
  </w:num>
  <w:num w:numId="63" w16cid:durableId="1578634805">
    <w:abstractNumId w:val="89"/>
  </w:num>
  <w:num w:numId="64" w16cid:durableId="1023745224">
    <w:abstractNumId w:val="152"/>
  </w:num>
  <w:num w:numId="65" w16cid:durableId="1798452112">
    <w:abstractNumId w:val="128"/>
  </w:num>
  <w:num w:numId="66" w16cid:durableId="1653292114">
    <w:abstractNumId w:val="65"/>
  </w:num>
  <w:num w:numId="67" w16cid:durableId="2067992412">
    <w:abstractNumId w:val="39"/>
  </w:num>
  <w:num w:numId="68" w16cid:durableId="2140802954">
    <w:abstractNumId w:val="50"/>
  </w:num>
  <w:num w:numId="69" w16cid:durableId="55157561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11146084">
    <w:abstractNumId w:val="51"/>
  </w:num>
  <w:num w:numId="71" w16cid:durableId="965240390">
    <w:abstractNumId w:val="182"/>
  </w:num>
  <w:num w:numId="72" w16cid:durableId="37709613">
    <w:abstractNumId w:val="44"/>
  </w:num>
  <w:num w:numId="73" w16cid:durableId="1121804406">
    <w:abstractNumId w:val="142"/>
  </w:num>
  <w:num w:numId="74" w16cid:durableId="1014444">
    <w:abstractNumId w:val="134"/>
  </w:num>
  <w:num w:numId="75" w16cid:durableId="193151329">
    <w:abstractNumId w:val="194"/>
  </w:num>
  <w:num w:numId="76" w16cid:durableId="574751013">
    <w:abstractNumId w:val="78"/>
  </w:num>
  <w:num w:numId="77" w16cid:durableId="1649940784">
    <w:abstractNumId w:val="187"/>
  </w:num>
  <w:num w:numId="78" w16cid:durableId="879515719">
    <w:abstractNumId w:val="59"/>
  </w:num>
  <w:num w:numId="79" w16cid:durableId="30693328">
    <w:abstractNumId w:val="67"/>
  </w:num>
  <w:num w:numId="80" w16cid:durableId="2073385575">
    <w:abstractNumId w:val="71"/>
  </w:num>
  <w:num w:numId="81" w16cid:durableId="1914196312">
    <w:abstractNumId w:val="148"/>
  </w:num>
  <w:num w:numId="82" w16cid:durableId="1468552017">
    <w:abstractNumId w:val="154"/>
  </w:num>
  <w:num w:numId="83" w16cid:durableId="285893494">
    <w:abstractNumId w:val="159"/>
  </w:num>
  <w:num w:numId="84" w16cid:durableId="1222014094">
    <w:abstractNumId w:val="108"/>
  </w:num>
  <w:num w:numId="85" w16cid:durableId="1928075234">
    <w:abstractNumId w:val="188"/>
  </w:num>
  <w:num w:numId="86" w16cid:durableId="1918400848">
    <w:abstractNumId w:val="106"/>
  </w:num>
  <w:num w:numId="87" w16cid:durableId="1288196740">
    <w:abstractNumId w:val="97"/>
  </w:num>
  <w:num w:numId="88" w16cid:durableId="461194827">
    <w:abstractNumId w:val="160"/>
  </w:num>
  <w:num w:numId="89" w16cid:durableId="1031568822">
    <w:abstractNumId w:val="191"/>
  </w:num>
  <w:num w:numId="90" w16cid:durableId="293219447">
    <w:abstractNumId w:val="64"/>
  </w:num>
  <w:num w:numId="91" w16cid:durableId="29457175">
    <w:abstractNumId w:val="42"/>
  </w:num>
  <w:num w:numId="92" w16cid:durableId="1054044764">
    <w:abstractNumId w:val="93"/>
  </w:num>
  <w:num w:numId="93" w16cid:durableId="392434846">
    <w:abstractNumId w:val="167"/>
  </w:num>
  <w:num w:numId="94" w16cid:durableId="1727023366">
    <w:abstractNumId w:val="133"/>
  </w:num>
  <w:num w:numId="95" w16cid:durableId="1199585575">
    <w:abstractNumId w:val="171"/>
  </w:num>
  <w:num w:numId="96" w16cid:durableId="1926769090">
    <w:abstractNumId w:val="136"/>
  </w:num>
  <w:num w:numId="97" w16cid:durableId="377970714">
    <w:abstractNumId w:val="47"/>
  </w:num>
  <w:num w:numId="98" w16cid:durableId="475536005">
    <w:abstractNumId w:val="181"/>
  </w:num>
  <w:num w:numId="99" w16cid:durableId="953244824">
    <w:abstractNumId w:val="164"/>
  </w:num>
  <w:num w:numId="100" w16cid:durableId="1826160653">
    <w:abstractNumId w:val="75"/>
  </w:num>
  <w:num w:numId="101" w16cid:durableId="272177220">
    <w:abstractNumId w:val="177"/>
  </w:num>
  <w:num w:numId="102" w16cid:durableId="422796518">
    <w:abstractNumId w:val="69"/>
  </w:num>
  <w:num w:numId="103" w16cid:durableId="1816677340">
    <w:abstractNumId w:val="157"/>
  </w:num>
  <w:num w:numId="104" w16cid:durableId="322246943">
    <w:abstractNumId w:val="45"/>
  </w:num>
  <w:num w:numId="105" w16cid:durableId="142741349">
    <w:abstractNumId w:val="190"/>
  </w:num>
  <w:num w:numId="106" w16cid:durableId="440876497">
    <w:abstractNumId w:val="53"/>
  </w:num>
  <w:num w:numId="107" w16cid:durableId="2095279778">
    <w:abstractNumId w:val="130"/>
  </w:num>
  <w:num w:numId="108" w16cid:durableId="162359405">
    <w:abstractNumId w:val="54"/>
  </w:num>
  <w:num w:numId="109" w16cid:durableId="945118705">
    <w:abstractNumId w:val="52"/>
  </w:num>
  <w:num w:numId="110" w16cid:durableId="669527937">
    <w:abstractNumId w:val="96"/>
  </w:num>
  <w:num w:numId="111" w16cid:durableId="489520690">
    <w:abstractNumId w:val="192"/>
  </w:num>
  <w:num w:numId="112" w16cid:durableId="1427573026">
    <w:abstractNumId w:val="102"/>
  </w:num>
  <w:num w:numId="113" w16cid:durableId="1262569686">
    <w:abstractNumId w:val="49"/>
  </w:num>
  <w:num w:numId="114" w16cid:durableId="1872373700">
    <w:abstractNumId w:val="48"/>
  </w:num>
  <w:num w:numId="115" w16cid:durableId="738208650">
    <w:abstractNumId w:val="99"/>
  </w:num>
  <w:num w:numId="116" w16cid:durableId="580145807">
    <w:abstractNumId w:val="76"/>
  </w:num>
  <w:num w:numId="117" w16cid:durableId="1612594412">
    <w:abstractNumId w:val="120"/>
  </w:num>
  <w:num w:numId="118" w16cid:durableId="2093233325">
    <w:abstractNumId w:val="119"/>
  </w:num>
  <w:num w:numId="119" w16cid:durableId="555549764">
    <w:abstractNumId w:val="103"/>
  </w:num>
  <w:num w:numId="120" w16cid:durableId="627081200">
    <w:abstractNumId w:val="125"/>
  </w:num>
  <w:num w:numId="121" w16cid:durableId="905533559">
    <w:abstractNumId w:val="135"/>
  </w:num>
  <w:num w:numId="122" w16cid:durableId="165814597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46427625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0237212">
    <w:abstractNumId w:val="185"/>
  </w:num>
  <w:num w:numId="125" w16cid:durableId="410544295">
    <w:abstractNumId w:val="186"/>
  </w:num>
  <w:num w:numId="126" w16cid:durableId="980381147">
    <w:abstractNumId w:val="87"/>
  </w:num>
  <w:num w:numId="127" w16cid:durableId="1443307731">
    <w:abstractNumId w:val="176"/>
  </w:num>
  <w:num w:numId="128" w16cid:durableId="2126538857">
    <w:abstractNumId w:val="90"/>
  </w:num>
  <w:num w:numId="129" w16cid:durableId="402148638">
    <w:abstractNumId w:val="74"/>
  </w:num>
  <w:num w:numId="130" w16cid:durableId="14465782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79709693">
    <w:abstractNumId w:val="91"/>
  </w:num>
  <w:num w:numId="132" w16cid:durableId="798761360">
    <w:abstractNumId w:val="77"/>
  </w:num>
  <w:num w:numId="133" w16cid:durableId="63224761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89821461">
    <w:abstractNumId w:val="80"/>
  </w:num>
  <w:num w:numId="135" w16cid:durableId="982730261">
    <w:abstractNumId w:val="110"/>
  </w:num>
  <w:num w:numId="136" w16cid:durableId="1222445520">
    <w:abstractNumId w:val="46"/>
  </w:num>
  <w:num w:numId="137" w16cid:durableId="1877506013">
    <w:abstractNumId w:val="56"/>
  </w:num>
  <w:num w:numId="138" w16cid:durableId="773864160">
    <w:abstractNumId w:val="101"/>
  </w:num>
  <w:num w:numId="139" w16cid:durableId="1294678618">
    <w:abstractNumId w:val="98"/>
  </w:num>
  <w:num w:numId="140" w16cid:durableId="100493877">
    <w:abstractNumId w:val="104"/>
  </w:num>
  <w:num w:numId="141" w16cid:durableId="1499692669">
    <w:abstractNumId w:val="146"/>
  </w:num>
  <w:num w:numId="142" w16cid:durableId="56242607">
    <w:abstractNumId w:val="83"/>
  </w:num>
  <w:num w:numId="143" w16cid:durableId="998651036">
    <w:abstractNumId w:val="70"/>
  </w:num>
  <w:num w:numId="144" w16cid:durableId="2010475953">
    <w:abstractNumId w:val="150"/>
  </w:num>
  <w:num w:numId="145" w16cid:durableId="863901010">
    <w:abstractNumId w:val="175"/>
  </w:num>
  <w:num w:numId="146" w16cid:durableId="273288410">
    <w:abstractNumId w:val="109"/>
  </w:num>
  <w:num w:numId="147" w16cid:durableId="1730954086">
    <w:abstractNumId w:val="122"/>
  </w:num>
  <w:num w:numId="148" w16cid:durableId="1834028927">
    <w:abstractNumId w:val="11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3F71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39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0A77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670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0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6A62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254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75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0E6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5D7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0A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4CB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2C3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2B0A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414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0D2B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0D2EBE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0D2EB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FD7D-E99F-44BF-919D-ABBCFC33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2</cp:revision>
  <cp:lastPrinted>2020-02-04T07:31:00Z</cp:lastPrinted>
  <dcterms:created xsi:type="dcterms:W3CDTF">2022-07-21T09:06:00Z</dcterms:created>
  <dcterms:modified xsi:type="dcterms:W3CDTF">2022-07-21T09:06:00Z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