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42545C"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4610AF" w:rsidRDefault="00060383" w:rsidP="004610AF">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4610AF" w:rsidRPr="004610AF">
        <w:rPr>
          <w:rFonts w:ascii="Arial" w:hAnsi="Arial" w:cs="Arial"/>
          <w:b/>
        </w:rPr>
        <w:t>Naprawa pomieszczeń  budynku nr 91 w kompleksie wojskowym w Zamościu przy ul. Wojska Polskiego 2 F</w:t>
      </w:r>
      <w:r w:rsidR="009E5C48" w:rsidRPr="004610AF">
        <w:rPr>
          <w:rFonts w:ascii="Arial" w:hAnsi="Arial" w:cs="Arial"/>
          <w:b/>
        </w:rPr>
        <w:t xml:space="preserve">, </w:t>
      </w:r>
      <w:r w:rsidR="00F87F45" w:rsidRPr="004610AF">
        <w:rPr>
          <w:rFonts w:ascii="Arial" w:hAnsi="Arial" w:cs="Arial"/>
          <w:b/>
        </w:rPr>
        <w:t>Nr sprawy ZP/</w:t>
      </w:r>
      <w:r w:rsidR="002A3AFB" w:rsidRPr="004610AF">
        <w:rPr>
          <w:rFonts w:ascii="Arial" w:hAnsi="Arial" w:cs="Arial"/>
          <w:b/>
        </w:rPr>
        <w:t>TP</w:t>
      </w:r>
      <w:r w:rsidR="00F87F45" w:rsidRPr="004610AF">
        <w:rPr>
          <w:rFonts w:ascii="Arial" w:hAnsi="Arial" w:cs="Arial"/>
          <w:b/>
        </w:rPr>
        <w:t>/</w:t>
      </w:r>
      <w:r w:rsidR="004610AF">
        <w:rPr>
          <w:rFonts w:ascii="Arial" w:hAnsi="Arial" w:cs="Arial"/>
          <w:b/>
        </w:rPr>
        <w:t>6</w:t>
      </w:r>
      <w:r w:rsidR="004534AE" w:rsidRPr="004610AF">
        <w:rPr>
          <w:rFonts w:ascii="Arial" w:hAnsi="Arial" w:cs="Arial"/>
          <w:b/>
        </w:rPr>
        <w:t>/202</w:t>
      </w:r>
      <w:r w:rsidR="0044109A" w:rsidRPr="004610AF">
        <w:rPr>
          <w:rFonts w:ascii="Arial" w:hAnsi="Arial" w:cs="Arial"/>
          <w:b/>
        </w:rPr>
        <w:t>1</w:t>
      </w:r>
      <w:r w:rsidRPr="004610AF">
        <w:rPr>
          <w:rFonts w:ascii="Arial" w:hAnsi="Arial" w:cs="Arial"/>
          <w:b/>
        </w:rPr>
        <w:t>,</w:t>
      </w:r>
      <w:r w:rsidR="002C5C1E" w:rsidRPr="004610AF">
        <w:rPr>
          <w:rFonts w:ascii="Arial" w:hAnsi="Arial" w:cs="Arial"/>
          <w:b/>
        </w:rPr>
        <w:t xml:space="preserve"> </w:t>
      </w:r>
      <w:r w:rsidRPr="004610AF">
        <w:rPr>
          <w:rFonts w:ascii="Arial" w:hAnsi="Arial" w:cs="Arial"/>
        </w:rPr>
        <w:t>prowadzonym</w:t>
      </w:r>
      <w:r w:rsidR="002C5C1E" w:rsidRPr="004610AF">
        <w:rPr>
          <w:rFonts w:ascii="Arial" w:hAnsi="Arial" w:cs="Arial"/>
        </w:rPr>
        <w:t xml:space="preserve"> </w:t>
      </w:r>
      <w:r w:rsidR="00654B3B" w:rsidRPr="004610AF">
        <w:rPr>
          <w:rFonts w:ascii="Arial" w:hAnsi="Arial" w:cs="Arial"/>
        </w:rPr>
        <w:t xml:space="preserve">w trybie </w:t>
      </w:r>
      <w:r w:rsidR="00B50072" w:rsidRPr="004610AF">
        <w:rPr>
          <w:rFonts w:ascii="Arial" w:hAnsi="Arial" w:cs="Arial"/>
        </w:rPr>
        <w:t>art. 275 pkt 1) ustawy z dnia 11 września 2019 r. - Prawo zamówień publicznych (Dz. U. z 2019. poz. 2019</w:t>
      </w:r>
      <w:r w:rsidR="00F43B15" w:rsidRPr="004610AF">
        <w:rPr>
          <w:rFonts w:ascii="Arial" w:hAnsi="Arial" w:cs="Arial"/>
        </w:rPr>
        <w:t xml:space="preserve"> z </w:t>
      </w:r>
      <w:proofErr w:type="spellStart"/>
      <w:r w:rsidR="00F43B15" w:rsidRPr="004610AF">
        <w:rPr>
          <w:rFonts w:ascii="Arial" w:hAnsi="Arial" w:cs="Arial"/>
        </w:rPr>
        <w:t>późn</w:t>
      </w:r>
      <w:proofErr w:type="spellEnd"/>
      <w:r w:rsidR="00F43B15" w:rsidRPr="004610AF">
        <w:rPr>
          <w:rFonts w:ascii="Arial" w:hAnsi="Arial" w:cs="Arial"/>
        </w:rPr>
        <w:t>. zm.)</w:t>
      </w:r>
      <w:r w:rsidRPr="004610AF">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4610AF">
        <w:rPr>
          <w:rFonts w:ascii="Arial" w:hAnsi="Arial" w:cs="Arial"/>
          <w:b/>
        </w:rPr>
        <w:t>6</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4610AF">
        <w:rPr>
          <w:rFonts w:ascii="Arial" w:hAnsi="Arial" w:cs="Arial"/>
          <w:b/>
        </w:rPr>
        <w:t>6</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4610AF" w:rsidRDefault="00F87F45" w:rsidP="004610AF">
      <w:pPr>
        <w:pStyle w:val="Akapitzlist"/>
        <w:ind w:left="360"/>
        <w:jc w:val="both"/>
        <w:rPr>
          <w:rFonts w:ascii="Arial" w:eastAsia="Times New Roman" w:hAnsi="Arial" w:cs="Arial"/>
          <w:b/>
          <w:lang w:eastAsia="pl-PL"/>
        </w:rPr>
      </w:pPr>
      <w:r w:rsidRPr="004610AF">
        <w:rPr>
          <w:rFonts w:ascii="Arial" w:hAnsi="Arial" w:cs="Arial"/>
          <w:b/>
        </w:rPr>
        <w:t xml:space="preserve">Przedmiotem zamówienia jest </w:t>
      </w:r>
      <w:r w:rsidR="009E5C48" w:rsidRPr="004610AF">
        <w:rPr>
          <w:rFonts w:ascii="Arial" w:hAnsi="Arial" w:cs="Arial"/>
          <w:b/>
        </w:rPr>
        <w:t>robota budowlana w zakresie</w:t>
      </w:r>
      <w:r w:rsidR="004610AF" w:rsidRPr="004610AF">
        <w:rPr>
          <w:rFonts w:ascii="Arial" w:hAnsi="Arial" w:cs="Arial"/>
          <w:b/>
        </w:rPr>
        <w:t>:</w:t>
      </w:r>
      <w:r w:rsidR="004610AF" w:rsidRPr="004610AF">
        <w:rPr>
          <w:rFonts w:ascii="Arial" w:eastAsia="Times New Roman" w:hAnsi="Arial" w:cs="Arial"/>
          <w:b/>
          <w:lang w:eastAsia="pl-PL"/>
        </w:rPr>
        <w:t xml:space="preserve"> Naprawa pomieszczeń  budynku nr 91 w kompleksie wojskowym w Zamościu przy </w:t>
      </w:r>
    </w:p>
    <w:p w:rsidR="004610AF" w:rsidRPr="004610AF" w:rsidRDefault="004610AF" w:rsidP="004610AF">
      <w:pPr>
        <w:pStyle w:val="Akapitzlist"/>
        <w:ind w:left="360"/>
        <w:jc w:val="both"/>
        <w:rPr>
          <w:rFonts w:ascii="Arial" w:eastAsia="Times New Roman" w:hAnsi="Arial" w:cs="Arial"/>
          <w:b/>
          <w:lang w:eastAsia="pl-PL"/>
        </w:rPr>
      </w:pPr>
      <w:r w:rsidRPr="004610AF">
        <w:rPr>
          <w:rFonts w:ascii="Arial" w:eastAsia="Times New Roman" w:hAnsi="Arial" w:cs="Arial"/>
          <w:b/>
          <w:lang w:eastAsia="pl-PL"/>
        </w:rPr>
        <w:t>ul. Wojska Polskiego 2 F</w:t>
      </w:r>
      <w:r>
        <w:rPr>
          <w:rFonts w:ascii="Arial" w:eastAsia="Times New Roman" w:hAnsi="Arial" w:cs="Arial"/>
          <w:b/>
          <w:lang w:eastAsia="pl-PL"/>
        </w:rPr>
        <w:t xml:space="preserve">. </w:t>
      </w:r>
    </w:p>
    <w:p w:rsidR="009E5C48" w:rsidRDefault="009E5C48" w:rsidP="00E51F84">
      <w:pPr>
        <w:spacing w:after="0"/>
        <w:ind w:left="360"/>
        <w:jc w:val="both"/>
        <w:rPr>
          <w:rFonts w:ascii="Arial" w:hAnsi="Arial" w:cs="Arial"/>
          <w:b/>
        </w:rPr>
      </w:pPr>
    </w:p>
    <w:p w:rsidR="00E51F84" w:rsidRPr="009E5C48" w:rsidRDefault="009E5C48" w:rsidP="009E5C48">
      <w:pPr>
        <w:spacing w:after="0"/>
        <w:ind w:left="360"/>
        <w:jc w:val="both"/>
        <w:rPr>
          <w:rFonts w:ascii="Arial" w:hAnsi="Arial" w:cs="Arial"/>
        </w:rPr>
      </w:pPr>
      <w:r w:rsidRPr="009E5C48">
        <w:rPr>
          <w:rFonts w:ascii="Arial" w:hAnsi="Arial" w:cs="Arial"/>
        </w:rPr>
        <w:t xml:space="preserve">KOD </w:t>
      </w:r>
      <w:r w:rsidR="00E51F84" w:rsidRPr="009E5C48">
        <w:rPr>
          <w:rFonts w:ascii="Arial" w:eastAsia="Calibri" w:hAnsi="Arial" w:cs="Arial"/>
        </w:rPr>
        <w:t xml:space="preserve">CPV  </w:t>
      </w:r>
      <w:r w:rsidRPr="009E5C48">
        <w:rPr>
          <w:rFonts w:ascii="Arial" w:eastAsia="Calibri" w:hAnsi="Arial" w:cs="Arial"/>
        </w:rPr>
        <w:t xml:space="preserve">45453000-7 Roboty remontowe i renowacyjne. </w:t>
      </w:r>
    </w:p>
    <w:p w:rsidR="00F87F45" w:rsidRPr="00D90D3E" w:rsidRDefault="00F87F45"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4610AF" w:rsidRDefault="004610AF" w:rsidP="004610AF">
      <w:pPr>
        <w:jc w:val="both"/>
        <w:rPr>
          <w:rFonts w:ascii="Arial" w:eastAsia="Times New Roman" w:hAnsi="Arial" w:cs="Arial"/>
          <w:b/>
          <w:lang w:eastAsia="pl-PL"/>
        </w:rPr>
      </w:pPr>
      <w:r w:rsidRPr="004610AF">
        <w:rPr>
          <w:rFonts w:ascii="Arial" w:eastAsia="Times New Roman" w:hAnsi="Arial" w:cs="Arial"/>
          <w:b/>
          <w:lang w:eastAsia="pl-PL"/>
        </w:rPr>
        <w:t>Naprawa pomieszczeń  budynku nr 91 w kompleksie wojskowym w Zamościu przy ul. Wojska Polskiego 2 F</w:t>
      </w:r>
      <w:r>
        <w:rPr>
          <w:rFonts w:ascii="Arial" w:eastAsia="Times New Roman" w:hAnsi="Arial" w:cs="Arial"/>
          <w:b/>
          <w:lang w:eastAsia="pl-PL"/>
        </w:rPr>
        <w:t>.</w:t>
      </w:r>
    </w:p>
    <w:p w:rsidR="004610AF" w:rsidRPr="004610AF" w:rsidRDefault="004610AF" w:rsidP="004610AF">
      <w:pPr>
        <w:spacing w:after="0" w:line="240" w:lineRule="auto"/>
        <w:ind w:left="360"/>
        <w:contextualSpacing/>
        <w:rPr>
          <w:rFonts w:ascii="Arial" w:eastAsia="Times New Roman" w:hAnsi="Arial" w:cs="Arial"/>
          <w:b/>
          <w:lang w:eastAsia="pl-PL"/>
        </w:rPr>
      </w:pPr>
      <w:r w:rsidRPr="004610AF">
        <w:rPr>
          <w:rFonts w:ascii="Arial" w:eastAsia="Times New Roman" w:hAnsi="Arial" w:cs="Arial"/>
          <w:b/>
          <w:lang w:eastAsia="pl-PL"/>
        </w:rPr>
        <w:t>Branża budowlana</w:t>
      </w:r>
    </w:p>
    <w:p w:rsidR="004610AF" w:rsidRPr="004610AF" w:rsidRDefault="004610AF" w:rsidP="004610AF">
      <w:pPr>
        <w:pStyle w:val="Akapitzlist"/>
        <w:numPr>
          <w:ilvl w:val="0"/>
          <w:numId w:val="62"/>
        </w:numPr>
        <w:tabs>
          <w:tab w:val="left" w:pos="284"/>
        </w:tabs>
        <w:autoSpaceDE w:val="0"/>
        <w:autoSpaceDN w:val="0"/>
        <w:adjustRightInd w:val="0"/>
        <w:spacing w:after="0" w:line="240" w:lineRule="auto"/>
        <w:jc w:val="both"/>
        <w:rPr>
          <w:rFonts w:ascii="Arial" w:eastAsia="Times New Roman" w:hAnsi="Arial" w:cs="Arial"/>
          <w:lang w:eastAsia="pl-PL"/>
        </w:rPr>
      </w:pPr>
      <w:r w:rsidRPr="004610AF">
        <w:rPr>
          <w:rFonts w:ascii="Arial" w:eastAsia="Times New Roman" w:hAnsi="Arial" w:cs="Arial"/>
          <w:lang w:eastAsia="pl-PL"/>
        </w:rPr>
        <w:t>Roboty rozbiórkowe;</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Roboty murarskie ;</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Roboty malarskie;</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lastRenderedPageBreak/>
        <w:t>Roboty posadzkarskie;</w:t>
      </w:r>
    </w:p>
    <w:p w:rsid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Roboty dekarskie.</w:t>
      </w:r>
    </w:p>
    <w:p w:rsidR="004610AF" w:rsidRPr="004610AF" w:rsidRDefault="004610AF" w:rsidP="004610AF">
      <w:pPr>
        <w:tabs>
          <w:tab w:val="left" w:pos="284"/>
        </w:tabs>
        <w:autoSpaceDE w:val="0"/>
        <w:autoSpaceDN w:val="0"/>
        <w:adjustRightInd w:val="0"/>
        <w:spacing w:after="0" w:line="240" w:lineRule="auto"/>
        <w:ind w:left="720"/>
        <w:contextualSpacing/>
        <w:jc w:val="both"/>
        <w:rPr>
          <w:rFonts w:ascii="Arial" w:eastAsia="Times New Roman" w:hAnsi="Arial" w:cs="Arial"/>
          <w:lang w:eastAsia="pl-PL"/>
        </w:rPr>
      </w:pPr>
    </w:p>
    <w:p w:rsidR="004610AF" w:rsidRPr="004610AF" w:rsidRDefault="004610AF" w:rsidP="004610AF">
      <w:pPr>
        <w:tabs>
          <w:tab w:val="left" w:pos="284"/>
        </w:tabs>
        <w:autoSpaceDE w:val="0"/>
        <w:autoSpaceDN w:val="0"/>
        <w:adjustRightInd w:val="0"/>
        <w:spacing w:after="0"/>
        <w:ind w:left="360"/>
        <w:jc w:val="both"/>
        <w:rPr>
          <w:rFonts w:ascii="Arial" w:eastAsia="Times New Roman" w:hAnsi="Arial" w:cs="Arial"/>
          <w:b/>
          <w:lang w:eastAsia="pl-PL"/>
        </w:rPr>
      </w:pPr>
      <w:r w:rsidRPr="004610AF">
        <w:rPr>
          <w:rFonts w:ascii="Arial" w:eastAsia="Times New Roman" w:hAnsi="Arial" w:cs="Arial"/>
          <w:b/>
          <w:lang w:eastAsia="pl-PL"/>
        </w:rPr>
        <w:t>Branża sanitarna:</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Prace demontażowe;</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Remont instalacji kanalizacyjnej;</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Remont Instalacji wodociągowej;</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Montaż armatury i urządzeń;</w:t>
      </w:r>
    </w:p>
    <w:p w:rsid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Remont Instalacji hydrantowej.</w:t>
      </w:r>
    </w:p>
    <w:p w:rsidR="004610AF" w:rsidRPr="004610AF" w:rsidRDefault="004610AF" w:rsidP="004610AF">
      <w:pPr>
        <w:tabs>
          <w:tab w:val="left" w:pos="284"/>
        </w:tabs>
        <w:autoSpaceDE w:val="0"/>
        <w:autoSpaceDN w:val="0"/>
        <w:adjustRightInd w:val="0"/>
        <w:spacing w:after="0" w:line="240" w:lineRule="auto"/>
        <w:ind w:left="720"/>
        <w:contextualSpacing/>
        <w:jc w:val="both"/>
        <w:rPr>
          <w:rFonts w:ascii="Arial" w:eastAsia="Times New Roman" w:hAnsi="Arial" w:cs="Arial"/>
          <w:lang w:eastAsia="pl-PL"/>
        </w:rPr>
      </w:pPr>
    </w:p>
    <w:p w:rsidR="004610AF" w:rsidRPr="004610AF" w:rsidRDefault="004610AF" w:rsidP="004610AF">
      <w:pPr>
        <w:tabs>
          <w:tab w:val="left" w:pos="284"/>
        </w:tabs>
        <w:autoSpaceDE w:val="0"/>
        <w:autoSpaceDN w:val="0"/>
        <w:adjustRightInd w:val="0"/>
        <w:spacing w:after="0"/>
        <w:ind w:left="360"/>
        <w:jc w:val="both"/>
        <w:rPr>
          <w:rFonts w:ascii="Arial" w:eastAsia="Times New Roman" w:hAnsi="Arial" w:cs="Arial"/>
          <w:lang w:eastAsia="pl-PL"/>
        </w:rPr>
      </w:pPr>
      <w:r w:rsidRPr="004610AF">
        <w:rPr>
          <w:rFonts w:ascii="Arial" w:eastAsia="Times New Roman" w:hAnsi="Arial" w:cs="Arial"/>
          <w:b/>
          <w:lang w:eastAsia="pl-PL"/>
        </w:rPr>
        <w:t>Branża elektryczna:</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Roboty w zakresie okablowania elektrycznego;</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Roboty w zakresie instalacji elektrycznych;</w:t>
      </w:r>
    </w:p>
    <w:p w:rsidR="004610AF" w:rsidRPr="004610AF"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Instalowanie elektrycznych urządzeń rozdzielczych;</w:t>
      </w:r>
    </w:p>
    <w:p w:rsidR="00AC0559" w:rsidRDefault="004610AF" w:rsidP="004610AF">
      <w:pPr>
        <w:numPr>
          <w:ilvl w:val="0"/>
          <w:numId w:val="62"/>
        </w:numPr>
        <w:tabs>
          <w:tab w:val="left" w:pos="284"/>
        </w:tabs>
        <w:autoSpaceDE w:val="0"/>
        <w:autoSpaceDN w:val="0"/>
        <w:adjustRightInd w:val="0"/>
        <w:spacing w:after="0" w:line="240" w:lineRule="auto"/>
        <w:contextualSpacing/>
        <w:jc w:val="both"/>
        <w:rPr>
          <w:rFonts w:ascii="Arial" w:eastAsia="Times New Roman" w:hAnsi="Arial" w:cs="Arial"/>
          <w:lang w:eastAsia="pl-PL"/>
        </w:rPr>
      </w:pPr>
      <w:r w:rsidRPr="004610AF">
        <w:rPr>
          <w:rFonts w:ascii="Arial" w:eastAsia="Times New Roman" w:hAnsi="Arial" w:cs="Arial"/>
          <w:lang w:eastAsia="pl-PL"/>
        </w:rPr>
        <w:t>Instalacje przeciwpożarowych systemów rozdzielczych</w:t>
      </w:r>
      <w:r>
        <w:rPr>
          <w:rFonts w:ascii="Arial" w:eastAsia="Times New Roman" w:hAnsi="Arial" w:cs="Arial"/>
          <w:lang w:eastAsia="pl-PL"/>
        </w:rPr>
        <w:t>/</w:t>
      </w:r>
    </w:p>
    <w:p w:rsidR="004610AF" w:rsidRPr="004610AF" w:rsidRDefault="004610AF" w:rsidP="004610A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4610AF" w:rsidRDefault="009E5C48" w:rsidP="00D95454">
      <w:pPr>
        <w:numPr>
          <w:ilvl w:val="0"/>
          <w:numId w:val="55"/>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4610AF">
        <w:rPr>
          <w:rFonts w:ascii="Arial" w:hAnsi="Arial" w:cs="Arial"/>
          <w:b/>
        </w:rPr>
        <w:t>–</w:t>
      </w:r>
      <w:r w:rsidRPr="005808EA">
        <w:rPr>
          <w:rFonts w:ascii="Arial" w:hAnsi="Arial" w:cs="Arial"/>
          <w:b/>
        </w:rPr>
        <w:t xml:space="preserve"> </w:t>
      </w:r>
      <w:r w:rsidR="004610AF">
        <w:rPr>
          <w:rFonts w:ascii="Arial" w:hAnsi="Arial" w:cs="Arial"/>
          <w:b/>
        </w:rPr>
        <w:t xml:space="preserve">branża </w:t>
      </w:r>
      <w:r w:rsidR="000D3ADD">
        <w:rPr>
          <w:rFonts w:ascii="Arial" w:hAnsi="Arial" w:cs="Arial"/>
          <w:b/>
        </w:rPr>
        <w:t xml:space="preserve">budowlana i sanitarna </w:t>
      </w:r>
      <w:r w:rsidR="004610AF">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4610AF" w:rsidRPr="009A1E44" w:rsidRDefault="004610AF" w:rsidP="009A1E44">
      <w:pPr>
        <w:numPr>
          <w:ilvl w:val="0"/>
          <w:numId w:val="55"/>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branża </w:t>
      </w:r>
      <w:r w:rsidR="000D3ADD">
        <w:rPr>
          <w:rFonts w:ascii="Arial" w:hAnsi="Arial" w:cs="Arial"/>
          <w:b/>
        </w:rPr>
        <w:t>elektryczna</w:t>
      </w:r>
      <w:r>
        <w:rPr>
          <w:rFonts w:ascii="Arial" w:hAnsi="Arial" w:cs="Arial"/>
          <w:b/>
        </w:rPr>
        <w:t xml:space="preserve"> - </w:t>
      </w:r>
      <w:r w:rsidRPr="005808EA">
        <w:rPr>
          <w:rFonts w:ascii="Arial" w:hAnsi="Arial" w:cs="Arial"/>
        </w:rPr>
        <w:t>st</w:t>
      </w:r>
      <w:r>
        <w:rPr>
          <w:rFonts w:ascii="Arial" w:hAnsi="Arial" w:cs="Arial"/>
        </w:rPr>
        <w:t>anowiąca Załącznik nr 1a do SWZ;</w:t>
      </w:r>
    </w:p>
    <w:p w:rsidR="009E5C48" w:rsidRPr="006F357C" w:rsidRDefault="009E5C48" w:rsidP="00D95454">
      <w:pPr>
        <w:numPr>
          <w:ilvl w:val="0"/>
          <w:numId w:val="55"/>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sidR="009A1E44">
        <w:rPr>
          <w:rFonts w:ascii="Arial" w:hAnsi="Arial" w:cs="Arial"/>
        </w:rPr>
        <w:t xml:space="preserve"> Załącznik nr 1b</w:t>
      </w:r>
      <w:r w:rsidR="006F357C">
        <w:rPr>
          <w:rFonts w:ascii="Arial" w:hAnsi="Arial" w:cs="Arial"/>
        </w:rPr>
        <w:t xml:space="preserve"> do S</w:t>
      </w:r>
      <w:r w:rsidRPr="005808EA">
        <w:rPr>
          <w:rFonts w:ascii="Arial" w:hAnsi="Arial" w:cs="Arial"/>
        </w:rPr>
        <w:t xml:space="preserve">WZ </w:t>
      </w:r>
    </w:p>
    <w:p w:rsidR="00DD6E2F" w:rsidRPr="009A1E44" w:rsidRDefault="009A1E44" w:rsidP="009E5C48">
      <w:pPr>
        <w:numPr>
          <w:ilvl w:val="0"/>
          <w:numId w:val="55"/>
        </w:numPr>
        <w:autoSpaceDE w:val="0"/>
        <w:autoSpaceDN w:val="0"/>
        <w:adjustRightInd w:val="0"/>
        <w:spacing w:after="0"/>
        <w:contextualSpacing/>
        <w:jc w:val="both"/>
        <w:rPr>
          <w:rFonts w:ascii="Arial" w:eastAsia="SimSun" w:hAnsi="Arial" w:cs="Arial"/>
          <w:color w:val="FF0000"/>
          <w:lang w:eastAsia="zh-CN"/>
        </w:rPr>
      </w:pPr>
      <w:r w:rsidRPr="009A1E44">
        <w:rPr>
          <w:rFonts w:ascii="Arial" w:hAnsi="Arial" w:cs="Arial"/>
          <w:b/>
        </w:rPr>
        <w:t>Projekt techn. Instalacja elektryczna</w:t>
      </w:r>
      <w:r w:rsidR="006F357C" w:rsidRPr="009A1E44">
        <w:rPr>
          <w:rFonts w:ascii="Arial" w:hAnsi="Arial" w:cs="Arial"/>
          <w:b/>
        </w:rPr>
        <w:t xml:space="preserve"> – </w:t>
      </w:r>
      <w:r w:rsidRPr="009A1E44">
        <w:rPr>
          <w:rFonts w:ascii="Arial" w:hAnsi="Arial" w:cs="Arial"/>
        </w:rPr>
        <w:t xml:space="preserve">załącznik nr 1 c </w:t>
      </w:r>
      <w:r>
        <w:rPr>
          <w:rFonts w:ascii="Arial" w:hAnsi="Arial" w:cs="Arial"/>
        </w:rPr>
        <w:t xml:space="preserve">do SWZ. </w:t>
      </w:r>
    </w:p>
    <w:p w:rsidR="009A1E44" w:rsidRPr="009A1E44" w:rsidRDefault="009A1E44" w:rsidP="009E5C48">
      <w:pPr>
        <w:numPr>
          <w:ilvl w:val="0"/>
          <w:numId w:val="55"/>
        </w:numPr>
        <w:autoSpaceDE w:val="0"/>
        <w:autoSpaceDN w:val="0"/>
        <w:adjustRightInd w:val="0"/>
        <w:spacing w:after="0"/>
        <w:contextualSpacing/>
        <w:jc w:val="both"/>
        <w:rPr>
          <w:rFonts w:ascii="Arial" w:eastAsia="SimSun" w:hAnsi="Arial" w:cs="Arial"/>
          <w:color w:val="FF0000"/>
          <w:lang w:eastAsia="zh-CN"/>
        </w:rPr>
      </w:pPr>
      <w:r>
        <w:rPr>
          <w:rFonts w:ascii="Arial" w:hAnsi="Arial" w:cs="Arial"/>
          <w:b/>
        </w:rPr>
        <w:t>Budynek techniczno usługowy po przebudowie/remoncie -</w:t>
      </w:r>
      <w:r>
        <w:rPr>
          <w:rFonts w:ascii="Arial" w:eastAsia="SimSun" w:hAnsi="Arial" w:cs="Arial"/>
          <w:color w:val="FF0000"/>
          <w:lang w:eastAsia="zh-CN"/>
        </w:rPr>
        <w:t xml:space="preserve"> </w:t>
      </w:r>
      <w:r w:rsidRPr="009A1E44">
        <w:rPr>
          <w:rFonts w:ascii="Arial" w:hAnsi="Arial" w:cs="Arial"/>
        </w:rPr>
        <w:t xml:space="preserve">załącznik nr </w:t>
      </w:r>
      <w:r>
        <w:rPr>
          <w:rFonts w:ascii="Arial" w:hAnsi="Arial" w:cs="Arial"/>
        </w:rPr>
        <w:t>1 d</w:t>
      </w:r>
      <w:r w:rsidRPr="009A1E44">
        <w:rPr>
          <w:rFonts w:ascii="Arial" w:hAnsi="Arial" w:cs="Arial"/>
        </w:rPr>
        <w:t xml:space="preserve"> </w:t>
      </w:r>
      <w:r>
        <w:rPr>
          <w:rFonts w:ascii="Arial" w:hAnsi="Arial" w:cs="Arial"/>
        </w:rPr>
        <w:t>do SWZ.</w:t>
      </w:r>
    </w:p>
    <w:p w:rsidR="009A1E44" w:rsidRPr="009A1E44" w:rsidRDefault="009A1E44" w:rsidP="009A1E44">
      <w:pPr>
        <w:numPr>
          <w:ilvl w:val="0"/>
          <w:numId w:val="55"/>
        </w:numPr>
        <w:autoSpaceDE w:val="0"/>
        <w:autoSpaceDN w:val="0"/>
        <w:adjustRightInd w:val="0"/>
        <w:spacing w:after="0"/>
        <w:contextualSpacing/>
        <w:jc w:val="both"/>
        <w:rPr>
          <w:rFonts w:ascii="Arial" w:eastAsia="SimSun" w:hAnsi="Arial" w:cs="Arial"/>
          <w:color w:val="FF0000"/>
          <w:lang w:eastAsia="zh-CN"/>
        </w:rPr>
      </w:pPr>
      <w:r>
        <w:rPr>
          <w:rFonts w:ascii="Arial" w:hAnsi="Arial" w:cs="Arial"/>
          <w:b/>
        </w:rPr>
        <w:t>Budynek techniczno usługowy po przebudowie/remoncie -</w:t>
      </w:r>
      <w:r>
        <w:rPr>
          <w:rFonts w:ascii="Arial" w:eastAsia="SimSun" w:hAnsi="Arial" w:cs="Arial"/>
          <w:color w:val="FF0000"/>
          <w:lang w:eastAsia="zh-CN"/>
        </w:rPr>
        <w:t xml:space="preserve"> </w:t>
      </w:r>
      <w:r w:rsidRPr="009A1E44">
        <w:rPr>
          <w:rFonts w:ascii="Arial" w:hAnsi="Arial" w:cs="Arial"/>
        </w:rPr>
        <w:t xml:space="preserve">załącznik nr </w:t>
      </w:r>
      <w:r>
        <w:rPr>
          <w:rFonts w:ascii="Arial" w:hAnsi="Arial" w:cs="Arial"/>
        </w:rPr>
        <w:t>1 e</w:t>
      </w:r>
      <w:r w:rsidRPr="009A1E44">
        <w:rPr>
          <w:rFonts w:ascii="Arial" w:hAnsi="Arial" w:cs="Arial"/>
        </w:rPr>
        <w:t xml:space="preserve"> </w:t>
      </w:r>
      <w:r>
        <w:rPr>
          <w:rFonts w:ascii="Arial" w:hAnsi="Arial" w:cs="Arial"/>
        </w:rPr>
        <w:t>do SWZ.</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w:t>
      </w:r>
      <w:r w:rsidR="00CC01D6">
        <w:rPr>
          <w:rFonts w:ascii="Arial" w:hAnsi="Arial" w:cs="Arial"/>
        </w:rPr>
        <w:t xml:space="preserve">trakcie </w:t>
      </w:r>
      <w:r>
        <w:rPr>
          <w:rFonts w:ascii="Arial" w:hAnsi="Arial" w:cs="Arial"/>
        </w:rPr>
        <w:t xml:space="preserv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(Dz. U.  z 20</w:t>
      </w:r>
      <w:r w:rsidR="00CC01D6">
        <w:rPr>
          <w:rFonts w:ascii="Arial" w:hAnsi="Arial" w:cs="Arial"/>
        </w:rPr>
        <w:t>20</w:t>
      </w:r>
      <w:r>
        <w:rPr>
          <w:rFonts w:ascii="Arial" w:hAnsi="Arial" w:cs="Arial"/>
        </w:rPr>
        <w:t xml:space="preserve"> r., poz.</w:t>
      </w:r>
      <w:r w:rsidR="00CC01D6">
        <w:rPr>
          <w:rFonts w:ascii="Arial" w:hAnsi="Arial" w:cs="Arial"/>
        </w:rPr>
        <w:t>1320</w:t>
      </w:r>
      <w:r>
        <w:rPr>
          <w:rFonts w:ascii="Arial" w:hAnsi="Arial" w:cs="Arial"/>
        </w:rPr>
        <w:t xml:space="preserve"> tekst jednolity)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 xml:space="preserve">Wykonawca zobowiązuje się przed podpisaniem umowy dostarczyć Zamawiającemu Wykaz osób (według wzoru – załącznik do umowy) przewidzianych </w:t>
      </w:r>
      <w:r w:rsidRPr="00A923F3">
        <w:rPr>
          <w:rFonts w:ascii="Arial" w:hAnsi="Arial" w:cs="Arial"/>
        </w:rPr>
        <w:lastRenderedPageBreak/>
        <w:t>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sidR="00E51271">
        <w:rPr>
          <w:rFonts w:ascii="Arial" w:hAnsi="Arial" w:cs="Arial"/>
          <w:color w:val="000000" w:themeColor="text1"/>
        </w:rPr>
        <w:t xml:space="preserve"> tekst jednolity </w:t>
      </w:r>
      <w:r w:rsidRPr="00626C60">
        <w:rPr>
          <w:rFonts w:ascii="Arial" w:hAnsi="Arial" w:cs="Arial"/>
          <w:color w:val="000000" w:themeColor="text1"/>
        </w:rPr>
        <w:t>) przez Wykonawcę lub Podwykonawcę osób wykonujących w trakcie realizacji zamówienia czynności:</w:t>
      </w:r>
    </w:p>
    <w:p w:rsidR="009A1E44" w:rsidRPr="009A1E44" w:rsidRDefault="009A1E44" w:rsidP="009A1E44">
      <w:pPr>
        <w:pStyle w:val="Akapitzlist"/>
        <w:spacing w:before="240" w:after="0"/>
        <w:ind w:left="284"/>
        <w:jc w:val="both"/>
        <w:rPr>
          <w:rFonts w:ascii="Arial" w:hAnsi="Arial" w:cs="Arial"/>
        </w:rPr>
      </w:pPr>
      <w:r w:rsidRPr="009A1E44">
        <w:rPr>
          <w:rFonts w:ascii="Arial" w:hAnsi="Arial" w:cs="Arial"/>
        </w:rPr>
        <w:t>- roboty budowlane</w:t>
      </w:r>
    </w:p>
    <w:p w:rsidR="009A1E44" w:rsidRPr="009A1E44" w:rsidRDefault="009A1E44" w:rsidP="009A1E44">
      <w:pPr>
        <w:pStyle w:val="Akapitzlist"/>
        <w:spacing w:before="240" w:after="0"/>
        <w:ind w:left="284"/>
        <w:jc w:val="both"/>
        <w:rPr>
          <w:rFonts w:ascii="Arial" w:hAnsi="Arial" w:cs="Arial"/>
        </w:rPr>
      </w:pPr>
      <w:r w:rsidRPr="009A1E44">
        <w:rPr>
          <w:rFonts w:ascii="Arial" w:hAnsi="Arial" w:cs="Arial"/>
        </w:rPr>
        <w:t>- roboty sanitarne</w:t>
      </w:r>
    </w:p>
    <w:p w:rsidR="009A1E44" w:rsidRDefault="009A1E44" w:rsidP="009A1E44">
      <w:pPr>
        <w:pStyle w:val="Akapitzlist"/>
        <w:spacing w:before="240" w:after="0"/>
        <w:ind w:left="284"/>
        <w:jc w:val="both"/>
        <w:rPr>
          <w:rFonts w:ascii="Arial" w:hAnsi="Arial" w:cs="Arial"/>
        </w:rPr>
      </w:pPr>
      <w:r w:rsidRPr="009A1E44">
        <w:rPr>
          <w:rFonts w:ascii="Arial" w:hAnsi="Arial" w:cs="Arial"/>
        </w:rPr>
        <w:t>- roboty elektryczne</w:t>
      </w:r>
    </w:p>
    <w:p w:rsidR="009A1E44" w:rsidRDefault="009A1E44" w:rsidP="009A1E44">
      <w:pPr>
        <w:pStyle w:val="Akapitzlist"/>
        <w:spacing w:before="240" w:after="0"/>
        <w:ind w:left="284"/>
        <w:jc w:val="both"/>
        <w:rPr>
          <w:rFonts w:ascii="Arial" w:hAnsi="Arial" w:cs="Arial"/>
        </w:rPr>
      </w:pPr>
    </w:p>
    <w:p w:rsidR="00CE3C1C" w:rsidRDefault="00CE3C1C" w:rsidP="009A1E4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9A1E44" w:rsidRDefault="009A1E44" w:rsidP="00DA2830">
      <w:pPr>
        <w:spacing w:after="0" w:line="240" w:lineRule="auto"/>
        <w:ind w:left="284"/>
        <w:jc w:val="both"/>
        <w:rPr>
          <w:rFonts w:ascii="Arial" w:hAnsi="Arial"/>
        </w:rPr>
      </w:pPr>
    </w:p>
    <w:p w:rsidR="00D54EF6" w:rsidRDefault="00D54EF6" w:rsidP="00D95454">
      <w:pPr>
        <w:numPr>
          <w:ilvl w:val="0"/>
          <w:numId w:val="56"/>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DA2830">
      <w:pPr>
        <w:pStyle w:val="Akapitzlist"/>
        <w:numPr>
          <w:ilvl w:val="0"/>
          <w:numId w:val="57"/>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283B27" w:rsidRPr="00283B27" w:rsidRDefault="00283B27" w:rsidP="00283B27">
      <w:pPr>
        <w:pStyle w:val="Akapitzlist"/>
        <w:numPr>
          <w:ilvl w:val="0"/>
          <w:numId w:val="59"/>
        </w:numPr>
        <w:autoSpaceDE w:val="0"/>
        <w:autoSpaceDN w:val="0"/>
        <w:adjustRightInd w:val="0"/>
        <w:spacing w:after="0"/>
        <w:jc w:val="both"/>
        <w:rPr>
          <w:rFonts w:ascii="Arial" w:hAnsi="Arial" w:cs="Arial"/>
          <w:color w:val="000000" w:themeColor="text1"/>
        </w:rPr>
      </w:pPr>
      <w:r w:rsidRPr="00283B27">
        <w:rPr>
          <w:rFonts w:ascii="Arial" w:hAnsi="Arial" w:cs="Arial"/>
          <w:color w:val="000000" w:themeColor="text1"/>
        </w:rPr>
        <w:t xml:space="preserve">oświadczenie zatrudnionego pracownika o zatrudnieniu przez Wykonawcę lub </w:t>
      </w:r>
      <w:proofErr w:type="spellStart"/>
      <w:r w:rsidRPr="00283B27">
        <w:rPr>
          <w:rFonts w:ascii="Arial" w:hAnsi="Arial" w:cs="Arial"/>
          <w:color w:val="000000" w:themeColor="text1"/>
        </w:rPr>
        <w:t>Podwykonawcę.Oświadczenie</w:t>
      </w:r>
      <w:proofErr w:type="spellEnd"/>
      <w:r w:rsidRPr="00283B27">
        <w:rPr>
          <w:rFonts w:ascii="Arial" w:hAnsi="Arial" w:cs="Arial"/>
          <w:color w:val="000000" w:themeColor="text1"/>
        </w:rPr>
        <w:t xml:space="preserv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283B27" w:rsidRDefault="00283B27" w:rsidP="00283B27">
      <w:pPr>
        <w:numPr>
          <w:ilvl w:val="0"/>
          <w:numId w:val="5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w:t>
      </w:r>
      <w:r>
        <w:rPr>
          <w:rFonts w:ascii="Arial" w:eastAsia="Calibri" w:hAnsi="Arial" w:cs="Arial"/>
          <w:color w:val="000000"/>
        </w:rPr>
        <w:t xml:space="preserve">ści wykonują osoby zatrudnione </w:t>
      </w:r>
      <w:r w:rsidRPr="005A4BA6">
        <w:rPr>
          <w:rFonts w:ascii="Arial" w:eastAsia="Calibri" w:hAnsi="Arial" w:cs="Arial"/>
          <w:color w:val="000000"/>
        </w:rPr>
        <w:t>na podstawie umowy o pracę wraz ze wskazaniem liczby tych osób, rodzaju umowy o pracę oraz podpis osoby uprawn</w:t>
      </w:r>
      <w:r>
        <w:rPr>
          <w:rFonts w:ascii="Arial" w:eastAsia="Calibri" w:hAnsi="Arial" w:cs="Arial"/>
          <w:color w:val="000000"/>
        </w:rPr>
        <w:t xml:space="preserve">ionej do złożenia oświadczenia </w:t>
      </w:r>
      <w:r w:rsidRPr="005A4BA6">
        <w:rPr>
          <w:rFonts w:ascii="Arial" w:eastAsia="Calibri" w:hAnsi="Arial" w:cs="Arial"/>
          <w:color w:val="000000"/>
        </w:rPr>
        <w:t>w imieniu Wykonawcy lub Podwykonawcy;</w:t>
      </w:r>
    </w:p>
    <w:p w:rsidR="008153A6" w:rsidRPr="005A4BA6" w:rsidRDefault="008153A6" w:rsidP="008153A6">
      <w:pPr>
        <w:numPr>
          <w:ilvl w:val="0"/>
          <w:numId w:val="5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poświadczoną za zgodność z oryginałem odpo</w:t>
      </w:r>
      <w:r>
        <w:rPr>
          <w:rFonts w:ascii="Arial" w:eastAsia="Calibri" w:hAnsi="Arial" w:cs="Arial"/>
          <w:color w:val="000000"/>
        </w:rPr>
        <w:t xml:space="preserve">wiednio przez Wykonawcę </w:t>
      </w:r>
      <w:r w:rsidRPr="005A4BA6">
        <w:rPr>
          <w:rFonts w:ascii="Arial" w:eastAsia="Calibri" w:hAnsi="Arial" w:cs="Arial"/>
          <w:color w:val="000000"/>
        </w:rPr>
        <w:t>lub Podwykonawcę kopię umowy/umów o pracę osób wykonujących w trakcie realizacji zamówienia czynności, których dotyczy ww. oświadczenie wykonawcy lub podwykonawcy (wraz z dokumentem regulującym zakres obowiązków, jeżeli został spor</w:t>
      </w:r>
      <w:r>
        <w:rPr>
          <w:rFonts w:ascii="Arial" w:eastAsia="Calibri" w:hAnsi="Arial" w:cs="Arial"/>
          <w:color w:val="000000"/>
        </w:rPr>
        <w:t xml:space="preserve">ządzony). </w:t>
      </w:r>
      <w:r w:rsidRPr="005A4BA6">
        <w:rPr>
          <w:rFonts w:ascii="Arial" w:eastAsia="Calibri" w:hAnsi="Arial" w:cs="Arial"/>
          <w:color w:val="000000"/>
        </w:rPr>
        <w:t>Kopia umowy/umów</w:t>
      </w:r>
      <w:r>
        <w:rPr>
          <w:rFonts w:ascii="Arial" w:eastAsia="Calibri" w:hAnsi="Arial" w:cs="Arial"/>
          <w:color w:val="000000"/>
        </w:rPr>
        <w:t xml:space="preserve"> powinna zostać zanonimizowana </w:t>
      </w:r>
      <w:r w:rsidRPr="005A4BA6">
        <w:rPr>
          <w:rFonts w:ascii="Arial" w:eastAsia="Calibri" w:hAnsi="Arial" w:cs="Arial"/>
          <w:color w:val="000000"/>
        </w:rPr>
        <w:t xml:space="preserve">w sposób zapewniający ochronę danych </w:t>
      </w:r>
      <w:r>
        <w:rPr>
          <w:rFonts w:ascii="Arial" w:eastAsia="Calibri" w:hAnsi="Arial" w:cs="Arial"/>
          <w:color w:val="000000"/>
        </w:rPr>
        <w:t xml:space="preserve">osobowych pracowników, zgodnie </w:t>
      </w:r>
      <w:r w:rsidRPr="005A4BA6">
        <w:rPr>
          <w:rFonts w:ascii="Arial" w:eastAsia="Calibri" w:hAnsi="Arial" w:cs="Arial"/>
          <w:color w:val="000000"/>
        </w:rPr>
        <w:t xml:space="preserve">z przepisami ustawy z dnia 10 maja 2018 </w:t>
      </w:r>
      <w:r>
        <w:rPr>
          <w:rFonts w:ascii="Arial" w:eastAsia="Calibri" w:hAnsi="Arial" w:cs="Arial"/>
          <w:color w:val="000000"/>
        </w:rPr>
        <w:t xml:space="preserve">r. o ochronie danych osobowych </w:t>
      </w:r>
      <w:r w:rsidRPr="005A4BA6">
        <w:rPr>
          <w:rFonts w:ascii="Arial" w:eastAsia="Calibri" w:hAnsi="Arial" w:cs="Arial"/>
          <w:color w:val="000000"/>
        </w:rP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8153A6" w:rsidRPr="005A4BA6" w:rsidRDefault="008153A6" w:rsidP="008153A6">
      <w:pPr>
        <w:autoSpaceDE w:val="0"/>
        <w:autoSpaceDN w:val="0"/>
        <w:adjustRightInd w:val="0"/>
        <w:spacing w:after="0"/>
        <w:ind w:left="1854"/>
        <w:jc w:val="both"/>
        <w:rPr>
          <w:rFonts w:ascii="Arial" w:eastAsia="Calibri" w:hAnsi="Arial" w:cs="Arial"/>
          <w:color w:val="000000"/>
        </w:rPr>
      </w:pPr>
    </w:p>
    <w:p w:rsidR="008153A6" w:rsidRPr="005A4BA6" w:rsidRDefault="008153A6" w:rsidP="008153A6">
      <w:pPr>
        <w:numPr>
          <w:ilvl w:val="0"/>
          <w:numId w:val="57"/>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Z tytułu nie spełnienia przez wykonawcę lub po</w:t>
      </w:r>
      <w:r>
        <w:rPr>
          <w:rFonts w:ascii="Arial" w:eastAsia="Calibri" w:hAnsi="Arial" w:cs="Times New Roman"/>
          <w:color w:val="000000"/>
        </w:rPr>
        <w:t xml:space="preserve">dwykonawcę wymogu zatrudnienia </w:t>
      </w:r>
      <w:r w:rsidRPr="005A4BA6">
        <w:rPr>
          <w:rFonts w:ascii="Arial" w:eastAsia="Calibri" w:hAnsi="Arial" w:cs="Times New Roman"/>
          <w:color w:val="000000"/>
        </w:rP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rsidR="008153A6" w:rsidRPr="005A4BA6" w:rsidRDefault="008153A6" w:rsidP="008153A6">
      <w:pPr>
        <w:numPr>
          <w:ilvl w:val="0"/>
          <w:numId w:val="57"/>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8153A6" w:rsidRPr="005A4BA6" w:rsidRDefault="008153A6" w:rsidP="008153A6">
      <w:pPr>
        <w:numPr>
          <w:ilvl w:val="0"/>
          <w:numId w:val="57"/>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8153A6" w:rsidRPr="005A4BA6" w:rsidRDefault="008153A6" w:rsidP="008153A6">
      <w:pPr>
        <w:numPr>
          <w:ilvl w:val="0"/>
          <w:numId w:val="57"/>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8153A6" w:rsidRPr="005A4BA6" w:rsidRDefault="008153A6" w:rsidP="008153A6">
      <w:pPr>
        <w:numPr>
          <w:ilvl w:val="0"/>
          <w:numId w:val="57"/>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lastRenderedPageBreak/>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EB215E" w:rsidRPr="00D90D3E" w:rsidRDefault="008153A6" w:rsidP="008153A6">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8153A6" w:rsidRDefault="008153A6" w:rsidP="008153A6">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8153A6" w:rsidRPr="008153A6" w:rsidRDefault="008153A6" w:rsidP="008153A6">
      <w:pPr>
        <w:suppressAutoHyphens/>
        <w:spacing w:after="0"/>
        <w:ind w:left="360"/>
        <w:jc w:val="both"/>
        <w:rPr>
          <w:rFonts w:ascii="Arial" w:eastAsia="Times New Roman" w:hAnsi="Arial" w:cs="Arial"/>
          <w:color w:val="000000"/>
          <w:lang w:eastAsia="pl-PL"/>
        </w:rPr>
      </w:pPr>
    </w:p>
    <w:p w:rsidR="008153A6" w:rsidRPr="008153A6" w:rsidRDefault="008153A6" w:rsidP="008153A6">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8153A6" w:rsidRPr="008153A6" w:rsidRDefault="008153A6" w:rsidP="008153A6">
      <w:pPr>
        <w:numPr>
          <w:ilvl w:val="0"/>
          <w:numId w:val="60"/>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8153A6" w:rsidRPr="008153A6" w:rsidRDefault="008153A6" w:rsidP="008153A6">
      <w:pPr>
        <w:numPr>
          <w:ilvl w:val="0"/>
          <w:numId w:val="60"/>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8153A6" w:rsidRPr="008153A6" w:rsidRDefault="008153A6" w:rsidP="008153A6">
      <w:pPr>
        <w:numPr>
          <w:ilvl w:val="0"/>
          <w:numId w:val="60"/>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56615A">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36491" w:rsidRPr="00E46A8A" w:rsidRDefault="00536491" w:rsidP="00536491">
      <w:pPr>
        <w:pStyle w:val="Akapitzlist"/>
        <w:spacing w:after="0"/>
        <w:ind w:left="360"/>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sidR="00DC11DA">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sidR="00DC11DA">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DC11DA" w:rsidRPr="00DC11DA" w:rsidRDefault="00DC11DA" w:rsidP="00DC11DA">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25120E" w:rsidRDefault="006F357C" w:rsidP="006F357C">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9C421B" w:rsidRPr="008803E6" w:rsidRDefault="009C421B" w:rsidP="009C421B">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A1402" w:rsidRDefault="004A1402" w:rsidP="004A1402">
      <w:pPr>
        <w:pStyle w:val="Akapitzlist"/>
        <w:spacing w:after="0" w:line="240" w:lineRule="auto"/>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D95454">
      <w:pPr>
        <w:pStyle w:val="Akapitzlist"/>
        <w:numPr>
          <w:ilvl w:val="0"/>
          <w:numId w:val="6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E43AC7">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7339A5" w:rsidRDefault="00950852" w:rsidP="007339A5">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950852"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BC5892">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lastRenderedPageBreak/>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t xml:space="preserve">dokument potwierdzający, że wykonawca jest ubezpieczony od odpowiedzialności cywilnej w zakresie prowadzonej działalności związanej z przedmiotem zamówienia na sumę gwarancyjną ubezpieczenia nie niższą  niż </w:t>
      </w:r>
      <w:r w:rsidR="00ED1CE9">
        <w:rPr>
          <w:rFonts w:ascii="Arial" w:eastAsia="Times New Roman" w:hAnsi="Arial" w:cs="Arial"/>
          <w:b/>
        </w:rPr>
        <w:t>260 000,00</w:t>
      </w:r>
      <w:r w:rsidRPr="00AC0559">
        <w:rPr>
          <w:rFonts w:ascii="Arial" w:eastAsia="Times New Roman" w:hAnsi="Arial" w:cs="Arial"/>
          <w:b/>
        </w:rPr>
        <w:t xml:space="preserve">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D95454">
      <w:pPr>
        <w:pStyle w:val="Akapitzlist"/>
        <w:numPr>
          <w:ilvl w:val="0"/>
          <w:numId w:val="64"/>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przed upływem terminu składania ofert, a jeżeli okres prowadzenia działalności jest krótszy – w tym okresie, </w:t>
      </w:r>
      <w:r w:rsidRPr="00EE45A1">
        <w:rPr>
          <w:rFonts w:ascii="Arial" w:hAnsi="Arial" w:cs="Arial"/>
          <w:b/>
          <w:u w:val="single"/>
        </w:rPr>
        <w:t xml:space="preserve">co najmniej 1 (jednego) zamówienia polegającego na wykonaniu </w:t>
      </w:r>
      <w:r w:rsidR="00EE45A1" w:rsidRPr="00EE45A1">
        <w:rPr>
          <w:rFonts w:ascii="Arial" w:hAnsi="Arial" w:cs="Arial"/>
          <w:b/>
          <w:u w:val="single"/>
        </w:rPr>
        <w:t xml:space="preserve">remontu </w:t>
      </w:r>
      <w:r w:rsidR="00ED1CE9">
        <w:rPr>
          <w:rFonts w:ascii="Arial" w:hAnsi="Arial" w:cs="Arial"/>
          <w:b/>
          <w:u w:val="single"/>
        </w:rPr>
        <w:t xml:space="preserve">budynku </w:t>
      </w:r>
      <w:r w:rsidR="00EE45A1" w:rsidRPr="00EE45A1">
        <w:rPr>
          <w:rFonts w:ascii="Arial" w:eastAsia="Times New Roman" w:hAnsi="Arial" w:cs="Arial"/>
          <w:b/>
          <w:u w:val="single"/>
        </w:rPr>
        <w:t xml:space="preserve">na kwotę co najmniej </w:t>
      </w:r>
      <w:r w:rsidR="00ED1CE9">
        <w:rPr>
          <w:rFonts w:ascii="Arial" w:eastAsia="Times New Roman" w:hAnsi="Arial" w:cs="Arial"/>
          <w:b/>
          <w:u w:val="single"/>
        </w:rPr>
        <w:t>260</w:t>
      </w:r>
      <w:r w:rsidR="00E00136">
        <w:rPr>
          <w:rFonts w:ascii="Arial" w:eastAsia="Times New Roman" w:hAnsi="Arial" w:cs="Arial"/>
          <w:b/>
          <w:u w:val="single"/>
        </w:rPr>
        <w:t xml:space="preserve"> tys. zł. brutto,</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D95454">
      <w:pPr>
        <w:pStyle w:val="Akapitzlist"/>
        <w:numPr>
          <w:ilvl w:val="0"/>
          <w:numId w:val="64"/>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E00136" w:rsidRPr="00E00136" w:rsidRDefault="00833162" w:rsidP="00E00136">
      <w:pPr>
        <w:pStyle w:val="Akapitzlist"/>
        <w:numPr>
          <w:ilvl w:val="0"/>
          <w:numId w:val="63"/>
        </w:numPr>
        <w:rPr>
          <w:rFonts w:ascii="Arial" w:hAnsi="Arial" w:cs="Arial"/>
        </w:rPr>
      </w:pPr>
      <w:r w:rsidRPr="00674C7C">
        <w:rPr>
          <w:rFonts w:ascii="Arial" w:hAnsi="Arial" w:cs="Arial"/>
          <w:b/>
          <w:u w:val="single"/>
        </w:rPr>
        <w:lastRenderedPageBreak/>
        <w:t>konstrukcyjno-budowlanej</w:t>
      </w:r>
      <w:r w:rsidR="00E00136">
        <w:rPr>
          <w:rFonts w:ascii="Arial" w:hAnsi="Arial" w:cs="Arial"/>
          <w:b/>
        </w:rPr>
        <w:t xml:space="preserve"> </w:t>
      </w:r>
      <w:r w:rsidR="00E00136" w:rsidRPr="00E00136">
        <w:rPr>
          <w:rFonts w:ascii="Arial" w:hAnsi="Arial" w:cs="Arial"/>
        </w:rPr>
        <w:t>oraz przynależną do właściwej izby samorządu zawodowego – zgodnie z art. 14 ustawy z dnia 7 lipca 1994 r. Prawo budowlane (Dz. U. z 2020 r., poz. 1333 tekst jednolity);</w:t>
      </w:r>
    </w:p>
    <w:p w:rsidR="00E00136" w:rsidRPr="00FF46E0" w:rsidRDefault="00E00136" w:rsidP="00E00136">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833162" w:rsidRPr="00C82F10" w:rsidRDefault="00C82F10" w:rsidP="00C82F10">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elektrycznych i elektroenergetycznych</w:t>
      </w:r>
      <w:r>
        <w:rPr>
          <w:rFonts w:ascii="Arial" w:hAnsi="Arial" w:cs="Arial"/>
          <w:b/>
          <w:u w:val="single"/>
        </w:rPr>
        <w:t xml:space="preserve"> </w:t>
      </w:r>
      <w:r w:rsidR="00E00136" w:rsidRPr="00E00136">
        <w:rPr>
          <w:rFonts w:ascii="Arial" w:hAnsi="Arial" w:cs="Arial"/>
        </w:rPr>
        <w:t xml:space="preserve"> oraz przynależną do właściwej izby samorządu zawodowego – zgodnie z art. 14 ustawy z dnia 7 lipca 1994 r. Prawo budowlane (Dz. U. z 2020 r., poz. 1333 tekst jednolity);</w:t>
      </w:r>
    </w:p>
    <w:p w:rsidR="00E00136" w:rsidRPr="00FF46E0" w:rsidRDefault="00E00136" w:rsidP="00E00136">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ED1CE9" w:rsidRPr="00E00136" w:rsidRDefault="00C82F10" w:rsidP="00C82F10">
      <w:pPr>
        <w:pStyle w:val="Akapitzlist"/>
        <w:numPr>
          <w:ilvl w:val="0"/>
          <w:numId w:val="63"/>
        </w:numPr>
        <w:jc w:val="both"/>
        <w:rPr>
          <w:rFonts w:ascii="Arial" w:hAnsi="Arial" w:cs="Arial"/>
        </w:rPr>
      </w:pPr>
      <w:r w:rsidRPr="00582334">
        <w:rPr>
          <w:rFonts w:ascii="Arial" w:hAnsi="Arial" w:cs="Arial"/>
          <w:b/>
          <w:u w:val="single"/>
        </w:rPr>
        <w:t xml:space="preserve">instalacyjnej w zakresie sieci, instalacji i urządzeń cieplnych, wentylacyjnych, gazowych, wodociągowych i kanalizacyjnych  </w:t>
      </w:r>
      <w:r w:rsidR="00E00136" w:rsidRPr="00E00136">
        <w:rPr>
          <w:rFonts w:ascii="Arial" w:hAnsi="Arial" w:cs="Arial"/>
        </w:rPr>
        <w:t>oraz przynależną do właściwej izby samorządu zawodowego – zgodnie z art. 14 ustawy z dnia 7 lipca 1994 r. Prawo budowlane (Dz. U. z 2020 r., poz. 1333 tekst jednolity);</w:t>
      </w:r>
    </w:p>
    <w:p w:rsidR="00ED1CE9" w:rsidRPr="00ED1CE9" w:rsidRDefault="00ED1CE9" w:rsidP="00ED1CE9">
      <w:pPr>
        <w:spacing w:after="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udostępniającego zasoby, o których mowa w pkt. 3, potwierdza, ze stosunek łączący wykonawcę z podmiotami udostępniającymi zasoby gwarantuje rzeczywisty dostęp do tych zasobów oraz określa, w szczególności:</w:t>
      </w:r>
    </w:p>
    <w:p w:rsidR="00D67D21" w:rsidRPr="00AC0ECB" w:rsidRDefault="00D67D21" w:rsidP="00D95454">
      <w:pPr>
        <w:pStyle w:val="Akapitzlist"/>
        <w:numPr>
          <w:ilvl w:val="0"/>
          <w:numId w:val="50"/>
        </w:numPr>
        <w:rPr>
          <w:rFonts w:ascii="Arial" w:hAnsi="Arial" w:cs="Arial"/>
        </w:rPr>
      </w:pPr>
      <w:r w:rsidRPr="00AC0ECB">
        <w:rPr>
          <w:rFonts w:ascii="Arial" w:hAnsi="Arial" w:cs="Arial"/>
        </w:rPr>
        <w:lastRenderedPageBreak/>
        <w:t>Zakres dostępnych wykonawcy zasobów podmiotu udostępniającego zasoby;</w:t>
      </w:r>
    </w:p>
    <w:p w:rsidR="00D67D21" w:rsidRPr="00AC0ECB" w:rsidRDefault="00D67D21" w:rsidP="00D95454">
      <w:pPr>
        <w:pStyle w:val="Akapitzlist"/>
        <w:numPr>
          <w:ilvl w:val="0"/>
          <w:numId w:val="50"/>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FA2DCD" w:rsidRDefault="00D67D21" w:rsidP="00FA2DCD">
      <w:pPr>
        <w:pStyle w:val="Akapitzlist"/>
        <w:numPr>
          <w:ilvl w:val="0"/>
          <w:numId w:val="50"/>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D95454">
      <w:pPr>
        <w:pStyle w:val="Akapitzlist"/>
        <w:numPr>
          <w:ilvl w:val="0"/>
          <w:numId w:val="52"/>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lastRenderedPageBreak/>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opatrzonej </w:t>
      </w:r>
      <w:r w:rsidR="006641A1">
        <w:rPr>
          <w:rFonts w:ascii="Arial" w:hAnsi="Arial" w:cs="Arial"/>
        </w:rPr>
        <w:t xml:space="preserve">kwalifikowanym </w:t>
      </w:r>
      <w:r w:rsidRPr="008803E6">
        <w:rPr>
          <w:rFonts w:ascii="Arial" w:hAnsi="Arial" w:cs="Arial"/>
        </w:rPr>
        <w:t>podpisem</w:t>
      </w:r>
      <w:r w:rsidR="006641A1">
        <w:rPr>
          <w:rFonts w:ascii="Arial" w:hAnsi="Arial" w:cs="Arial"/>
        </w:rPr>
        <w:t xml:space="preserve"> elektronicznym, podpisem </w:t>
      </w:r>
      <w:r w:rsidRPr="008803E6">
        <w:rPr>
          <w:rFonts w:ascii="Arial" w:hAnsi="Arial" w:cs="Arial"/>
        </w:rPr>
        <w:t xml:space="preserve">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F630A6" w:rsidRPr="00FA2DCD" w:rsidRDefault="00CE5B87" w:rsidP="00FA2DCD">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Default="002E1B01" w:rsidP="002E1B01">
      <w:pPr>
        <w:pStyle w:val="Akapitzlist"/>
        <w:tabs>
          <w:tab w:val="left" w:pos="851"/>
        </w:tabs>
        <w:spacing w:after="0"/>
        <w:ind w:left="1080"/>
        <w:jc w:val="both"/>
        <w:rPr>
          <w:rFonts w:ascii="Arial" w:hAnsi="Arial" w:cs="Arial"/>
          <w:color w:val="FF0000"/>
        </w:rPr>
      </w:pPr>
    </w:p>
    <w:p w:rsidR="00ED1CE9" w:rsidRPr="002E1B01" w:rsidRDefault="00ED1CE9"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E27D6A">
        <w:rPr>
          <w:rFonts w:ascii="Arial" w:hAnsi="Arial" w:cs="Arial"/>
        </w:rPr>
        <w:t>3</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ED1CE9" w:rsidRDefault="00F537C2" w:rsidP="00ED1CE9">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E27D6A">
        <w:rPr>
          <w:rFonts w:ascii="Arial" w:hAnsi="Arial" w:cs="Arial"/>
          <w:i/>
        </w:rPr>
        <w:t>Załącznik nr 4</w:t>
      </w:r>
      <w:r w:rsidR="0014018F" w:rsidRPr="00DA2830">
        <w:rPr>
          <w:rFonts w:ascii="Arial" w:hAnsi="Arial" w:cs="Arial"/>
          <w:i/>
        </w:rPr>
        <w:t xml:space="preserve"> do SWZ.</w:t>
      </w:r>
    </w:p>
    <w:p w:rsidR="00ED1CE9" w:rsidRPr="00ED1CE9" w:rsidRDefault="00ED1CE9" w:rsidP="00ED1CE9">
      <w:pPr>
        <w:tabs>
          <w:tab w:val="left" w:pos="851"/>
        </w:tabs>
        <w:spacing w:after="0"/>
        <w:jc w:val="both"/>
        <w:rPr>
          <w:rFonts w:ascii="Arial" w:hAnsi="Arial" w:cs="Arial"/>
          <w:b/>
          <w:i/>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E27D6A" w:rsidRDefault="00235C18" w:rsidP="00766606">
      <w:pPr>
        <w:pStyle w:val="Akapitzlist"/>
        <w:numPr>
          <w:ilvl w:val="0"/>
          <w:numId w:val="26"/>
        </w:numPr>
        <w:tabs>
          <w:tab w:val="left" w:pos="851"/>
        </w:tabs>
        <w:spacing w:after="0"/>
        <w:jc w:val="both"/>
        <w:rPr>
          <w:rFonts w:ascii="Arial" w:hAnsi="Arial" w:cs="Arial"/>
          <w:i/>
          <w:color w:val="FF0000"/>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 xml:space="preserve">Wykonawca nie może, po upływie terminu składania wniosków o dopuszczenie do udziału w postępowaniu albo ofert, </w:t>
      </w:r>
      <w:r w:rsidR="00496D28" w:rsidRPr="00496D28">
        <w:rPr>
          <w:rFonts w:ascii="Arial" w:hAnsi="Arial" w:cs="Arial"/>
          <w:color w:val="000000"/>
        </w:rPr>
        <w:lastRenderedPageBreak/>
        <w:t>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2B2D73">
        <w:rPr>
          <w:rFonts w:ascii="Arial" w:eastAsia="TimesNewRomanPSMT" w:hAnsi="Arial" w:cs="Arial"/>
          <w:i/>
          <w:lang w:eastAsia="ar-SA"/>
        </w:rPr>
        <w:t xml:space="preserve">Załącznik  </w:t>
      </w:r>
      <w:r w:rsidR="00E27D6A" w:rsidRPr="002B2D73">
        <w:rPr>
          <w:rFonts w:ascii="Arial" w:eastAsia="TimesNewRomanPSMT" w:hAnsi="Arial" w:cs="Arial"/>
          <w:i/>
          <w:lang w:eastAsia="ar-SA"/>
        </w:rPr>
        <w:t>nr 7</w:t>
      </w:r>
      <w:r w:rsidR="00E02B8E" w:rsidRPr="002B2D73">
        <w:rPr>
          <w:rFonts w:ascii="Arial" w:eastAsia="TimesNewRomanPSMT" w:hAnsi="Arial" w:cs="Arial"/>
          <w:i/>
          <w:lang w:eastAsia="ar-SA"/>
        </w:rPr>
        <w:t xml:space="preserve"> </w:t>
      </w:r>
      <w:r w:rsidR="00DA2830" w:rsidRPr="002B2D73">
        <w:rPr>
          <w:rFonts w:ascii="Arial" w:eastAsia="TimesNewRomanPSMT" w:hAnsi="Arial" w:cs="Arial"/>
          <w:i/>
          <w:lang w:eastAsia="ar-SA"/>
        </w:rPr>
        <w:t>do S</w:t>
      </w:r>
      <w:r w:rsidR="00E02B8E" w:rsidRPr="002B2D73">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00FA2DCD" w:rsidRPr="00A54EA3">
          <w:rPr>
            <w:rStyle w:val="Hipercze"/>
            <w:rFonts w:ascii="Arial" w:hAnsi="Arial" w:cs="Arial"/>
            <w:b/>
          </w:rPr>
          <w:t>https://platformazakupowa.pl/pn/32wog</w:t>
        </w:r>
      </w:hyperlink>
      <w:r w:rsidR="00FA2DCD">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D95454">
      <w:pPr>
        <w:pStyle w:val="Akapitzlist"/>
        <w:numPr>
          <w:ilvl w:val="0"/>
          <w:numId w:val="52"/>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D95454">
      <w:pPr>
        <w:pStyle w:val="Akapitzlist"/>
        <w:numPr>
          <w:ilvl w:val="0"/>
          <w:numId w:val="53"/>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D95454">
      <w:pPr>
        <w:pStyle w:val="Akapitzlist"/>
        <w:numPr>
          <w:ilvl w:val="0"/>
          <w:numId w:val="48"/>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 opiewający </w:t>
      </w:r>
      <w:r w:rsidRPr="00EE45A1">
        <w:rPr>
          <w:rFonts w:ascii="Arial" w:hAnsi="Arial" w:cs="Arial"/>
          <w:b/>
          <w:bCs/>
          <w:u w:val="single"/>
        </w:rPr>
        <w:t xml:space="preserve">na sumę gwarancyjną nie mniejszą niż  </w:t>
      </w:r>
      <w:r w:rsidR="00E27D6A">
        <w:rPr>
          <w:rFonts w:ascii="Arial" w:hAnsi="Arial" w:cs="Arial"/>
          <w:b/>
          <w:bCs/>
          <w:u w:val="single"/>
        </w:rPr>
        <w:t>260</w:t>
      </w:r>
      <w:r>
        <w:rPr>
          <w:rFonts w:ascii="Arial" w:hAnsi="Arial" w:cs="Arial"/>
          <w:b/>
          <w:bCs/>
          <w:u w:val="single"/>
        </w:rPr>
        <w:t xml:space="preserve">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D95454">
      <w:pPr>
        <w:pStyle w:val="Akapitzlist"/>
        <w:numPr>
          <w:ilvl w:val="0"/>
          <w:numId w:val="48"/>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473EC" w:rsidRPr="008F556C" w:rsidRDefault="00D473EC" w:rsidP="00D95454">
      <w:pPr>
        <w:pStyle w:val="Akapitzlist"/>
        <w:numPr>
          <w:ilvl w:val="0"/>
          <w:numId w:val="65"/>
        </w:numPr>
        <w:tabs>
          <w:tab w:val="left" w:pos="1276"/>
          <w:tab w:val="left" w:pos="1560"/>
        </w:tabs>
        <w:spacing w:after="0"/>
        <w:ind w:left="1134" w:firstLine="0"/>
        <w:jc w:val="both"/>
        <w:rPr>
          <w:rFonts w:ascii="Arial" w:hAnsi="Arial" w:cs="Arial"/>
        </w:rPr>
      </w:pPr>
      <w:r w:rsidRPr="008F556C">
        <w:rPr>
          <w:rFonts w:ascii="Arial" w:hAnsi="Arial" w:cs="Arial"/>
          <w:b/>
          <w:u w:val="single"/>
        </w:rPr>
        <w:t>WYKAZ ROBÓT budowlanych,</w:t>
      </w:r>
      <w:r>
        <w:rPr>
          <w:rFonts w:ascii="Arial" w:hAnsi="Arial" w:cs="Arial"/>
          <w:b/>
        </w:rPr>
        <w:t xml:space="preserve"> wykonanych nie wcześniej niż </w:t>
      </w:r>
      <w:r w:rsidRPr="008F556C">
        <w:rPr>
          <w:rFonts w:ascii="Arial" w:hAnsi="Arial" w:cs="Arial"/>
          <w:b/>
        </w:rPr>
        <w:t>w okresie ostatnich 5 lat przed upływem terminu</w:t>
      </w:r>
      <w:r>
        <w:rPr>
          <w:rFonts w:ascii="Arial" w:hAnsi="Arial" w:cs="Arial"/>
          <w:b/>
        </w:rPr>
        <w:t xml:space="preserve"> składania ofert, </w:t>
      </w:r>
      <w:r w:rsidRPr="008F556C">
        <w:rPr>
          <w:rFonts w:ascii="Arial" w:hAnsi="Arial" w:cs="Arial"/>
          <w:b/>
        </w:rPr>
        <w:t xml:space="preserve">a jeżeli okres prowadzenia działalności jest krótszy – w tym okresie,   </w:t>
      </w:r>
      <w:r w:rsidRPr="008F556C">
        <w:rPr>
          <w:rFonts w:ascii="Arial" w:hAnsi="Arial" w:cs="Arial"/>
        </w:rPr>
        <w:t>wraz z podaniem ich rodzaju, war</w:t>
      </w:r>
      <w:r>
        <w:rPr>
          <w:rFonts w:ascii="Arial" w:hAnsi="Arial" w:cs="Arial"/>
        </w:rPr>
        <w:t xml:space="preserve">tości, daty, miejsca wykonania </w:t>
      </w:r>
      <w:r w:rsidRPr="008F556C">
        <w:rPr>
          <w:rFonts w:ascii="Arial" w:hAnsi="Arial" w:cs="Arial"/>
          <w:b/>
        </w:rPr>
        <w:t>oraz podmiotów, na rzecz których roboty te zostały wykonane</w:t>
      </w:r>
      <w:r w:rsidRPr="008F556C">
        <w:rPr>
          <w:rFonts w:ascii="Arial" w:hAnsi="Arial" w:cs="Arial"/>
        </w:rPr>
        <w:t xml:space="preserve">  z </w:t>
      </w:r>
      <w:r w:rsidRPr="008F556C">
        <w:rPr>
          <w:rFonts w:ascii="Arial" w:hAnsi="Arial" w:cs="Arial"/>
          <w:u w:val="single"/>
        </w:rPr>
        <w:t>załączeniem dowodów</w:t>
      </w:r>
      <w:r w:rsidRPr="008F556C">
        <w:rPr>
          <w:rFonts w:ascii="Arial" w:hAnsi="Arial" w:cs="Arial"/>
        </w:rPr>
        <w:t xml:space="preserve"> określających, czy te roboty budowlane zostały  wykonane w sposób należyty, w szczególności informacji,  czy roboty zostały wykonane zgodnie z przepisami prawa budowlanego i prawidłowo ukończone </w:t>
      </w:r>
    </w:p>
    <w:p w:rsidR="00D473EC" w:rsidRPr="003C76D9" w:rsidRDefault="00D473EC" w:rsidP="00375BE4">
      <w:pPr>
        <w:tabs>
          <w:tab w:val="left" w:pos="1560"/>
        </w:tabs>
        <w:spacing w:after="0"/>
        <w:ind w:left="1560"/>
        <w:jc w:val="both"/>
        <w:rPr>
          <w:rFonts w:ascii="Arial" w:eastAsia="Times New Roman" w:hAnsi="Arial" w:cs="Arial"/>
          <w:i/>
          <w:sz w:val="18"/>
          <w:szCs w:val="18"/>
        </w:rPr>
      </w:pPr>
      <w:r w:rsidRPr="008A5AB6">
        <w:rPr>
          <w:rFonts w:ascii="Arial" w:hAnsi="Arial" w:cs="Arial"/>
        </w:rPr>
        <w:t>-</w:t>
      </w:r>
      <w:r w:rsidRPr="008A5AB6">
        <w:rPr>
          <w:rFonts w:ascii="Arial" w:hAnsi="Arial" w:cs="Arial"/>
          <w:b/>
        </w:rPr>
        <w:t xml:space="preserve"> </w:t>
      </w:r>
      <w:r w:rsidR="00E27D6A" w:rsidRPr="00EE45A1">
        <w:rPr>
          <w:rFonts w:ascii="Arial" w:hAnsi="Arial" w:cs="Arial"/>
          <w:b/>
          <w:u w:val="single"/>
        </w:rPr>
        <w:t xml:space="preserve">co najmniej 1 (jednego) zamówienia polegającego na wykonaniu remontu </w:t>
      </w:r>
      <w:r w:rsidR="00E27D6A">
        <w:rPr>
          <w:rFonts w:ascii="Arial" w:hAnsi="Arial" w:cs="Arial"/>
          <w:b/>
          <w:u w:val="single"/>
        </w:rPr>
        <w:t xml:space="preserve">budynku </w:t>
      </w:r>
      <w:r w:rsidR="00E27D6A" w:rsidRPr="00EE45A1">
        <w:rPr>
          <w:rFonts w:ascii="Arial" w:eastAsia="Times New Roman" w:hAnsi="Arial" w:cs="Arial"/>
          <w:b/>
          <w:u w:val="single"/>
        </w:rPr>
        <w:t xml:space="preserve">na kwotę co najmniej </w:t>
      </w:r>
      <w:r w:rsidR="00E27D6A">
        <w:rPr>
          <w:rFonts w:ascii="Arial" w:eastAsia="Times New Roman" w:hAnsi="Arial" w:cs="Arial"/>
          <w:b/>
          <w:u w:val="single"/>
        </w:rPr>
        <w:t>260</w:t>
      </w:r>
      <w:r w:rsidR="00E27D6A" w:rsidRPr="00EE45A1">
        <w:rPr>
          <w:rFonts w:ascii="Arial" w:eastAsia="Times New Roman" w:hAnsi="Arial" w:cs="Arial"/>
          <w:b/>
          <w:u w:val="single"/>
        </w:rPr>
        <w:t xml:space="preserve"> </w:t>
      </w:r>
      <w:r w:rsidR="00E27D6A">
        <w:rPr>
          <w:rFonts w:ascii="Arial" w:eastAsia="Times New Roman" w:hAnsi="Arial" w:cs="Arial"/>
          <w:b/>
          <w:u w:val="single"/>
        </w:rPr>
        <w:t xml:space="preserve">tys. zł. </w:t>
      </w:r>
      <w:r w:rsidRPr="00EE45A1">
        <w:rPr>
          <w:rFonts w:ascii="Arial" w:eastAsia="Times New Roman" w:hAnsi="Arial" w:cs="Arial"/>
          <w:b/>
          <w:u w:val="single"/>
        </w:rPr>
        <w:t>brutto</w:t>
      </w:r>
      <w:r>
        <w:rPr>
          <w:rFonts w:ascii="Arial" w:eastAsia="Times New Roman" w:hAnsi="Arial" w:cs="Arial"/>
          <w:b/>
          <w:u w:val="single"/>
        </w:rPr>
        <w:t xml:space="preserve"> </w:t>
      </w:r>
      <w:r w:rsidRPr="003C76D9">
        <w:rPr>
          <w:rFonts w:ascii="Arial" w:hAnsi="Arial" w:cs="Arial"/>
          <w:b/>
        </w:rPr>
        <w:t xml:space="preserve">– </w:t>
      </w:r>
      <w:r w:rsidRPr="003C76D9">
        <w:rPr>
          <w:rFonts w:ascii="Arial" w:hAnsi="Arial" w:cs="Arial"/>
          <w:b/>
          <w:u w:val="single"/>
        </w:rPr>
        <w:t xml:space="preserve">według </w:t>
      </w:r>
      <w:r w:rsidRPr="003C76D9">
        <w:rPr>
          <w:rFonts w:ascii="Arial" w:hAnsi="Arial" w:cs="Arial"/>
          <w:b/>
          <w:i/>
          <w:u w:val="single"/>
        </w:rPr>
        <w:t xml:space="preserve">wzoru Wykazu Robót </w:t>
      </w:r>
      <w:r w:rsidRPr="003C76D9">
        <w:rPr>
          <w:rFonts w:ascii="Arial" w:hAnsi="Arial" w:cs="Arial"/>
          <w:b/>
        </w:rPr>
        <w:t xml:space="preserve">– stanowiącego </w:t>
      </w:r>
      <w:r w:rsidRPr="003C76D9">
        <w:rPr>
          <w:rFonts w:ascii="Arial" w:hAnsi="Arial" w:cs="Arial"/>
          <w:b/>
          <w:i/>
        </w:rPr>
        <w:t xml:space="preserve">Załącznik nr </w:t>
      </w:r>
      <w:r w:rsidR="00E27D6A">
        <w:rPr>
          <w:rFonts w:ascii="Arial" w:hAnsi="Arial" w:cs="Arial"/>
          <w:b/>
          <w:i/>
        </w:rPr>
        <w:t>5</w:t>
      </w:r>
      <w:r w:rsidRPr="003C76D9">
        <w:rPr>
          <w:rFonts w:ascii="Arial" w:hAnsi="Arial" w:cs="Arial"/>
          <w:b/>
          <w:i/>
        </w:rPr>
        <w:t xml:space="preserve"> do SWZ</w:t>
      </w:r>
      <w:r w:rsidRPr="003C76D9">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D473EC">
      <w:pPr>
        <w:pStyle w:val="Akapitzlist"/>
        <w:spacing w:after="0"/>
        <w:ind w:left="0"/>
        <w:jc w:val="both"/>
        <w:rPr>
          <w:rFonts w:ascii="Arial" w:hAnsi="Arial" w:cs="Arial"/>
          <w:b/>
        </w:rPr>
      </w:pPr>
      <w:r w:rsidRPr="005808EA">
        <w:rPr>
          <w:rFonts w:ascii="Arial" w:hAnsi="Arial" w:cs="Arial"/>
          <w:b/>
          <w:u w:val="single"/>
        </w:rPr>
        <w:t>DOWODY</w:t>
      </w:r>
      <w:r w:rsidRPr="005808EA">
        <w:rPr>
          <w:rFonts w:ascii="Arial" w:hAnsi="Arial" w:cs="Arial"/>
          <w:b/>
        </w:rPr>
        <w:t xml:space="preserve"> tj.: referencje bądź inne dokumenty wystawione przez podmiot, na rzecz którego rob</w:t>
      </w:r>
      <w:r>
        <w:rPr>
          <w:rFonts w:ascii="Arial" w:hAnsi="Arial" w:cs="Arial"/>
          <w:b/>
        </w:rPr>
        <w:t xml:space="preserve">oty budowlane były wykonywane, </w:t>
      </w:r>
      <w:r w:rsidRPr="005808EA">
        <w:rPr>
          <w:rFonts w:ascii="Arial" w:hAnsi="Arial" w:cs="Arial"/>
          <w:b/>
        </w:rPr>
        <w:t>a jeżeli z uzasadnionej przyczyny o obiektywnym charakterze Wykonawca nie jest w stanie uzyskać tych dokumentów – inne dokumenty;</w:t>
      </w:r>
    </w:p>
    <w:p w:rsidR="00D473EC" w:rsidRPr="0072467F" w:rsidRDefault="00D473EC" w:rsidP="00D473EC">
      <w:pPr>
        <w:spacing w:after="0"/>
        <w:jc w:val="both"/>
        <w:rPr>
          <w:rFonts w:ascii="Arial" w:hAnsi="Arial" w:cs="Arial"/>
          <w:b/>
        </w:rPr>
      </w:pPr>
    </w:p>
    <w:p w:rsidR="00E81E57" w:rsidRPr="00E81E57" w:rsidRDefault="00D473EC" w:rsidP="00D95454">
      <w:pPr>
        <w:pStyle w:val="Akapitzlist"/>
        <w:numPr>
          <w:ilvl w:val="0"/>
          <w:numId w:val="65"/>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9714C4" w:rsidRPr="00FF46E0" w:rsidRDefault="009714C4" w:rsidP="009714C4">
      <w:pPr>
        <w:spacing w:after="0"/>
        <w:ind w:left="1440"/>
        <w:jc w:val="both"/>
        <w:rPr>
          <w:rFonts w:ascii="Arial" w:hAnsi="Arial" w:cs="Arial"/>
        </w:rPr>
      </w:pPr>
      <w:r w:rsidRPr="00674C7C">
        <w:rPr>
          <w:rFonts w:ascii="Arial" w:hAnsi="Arial" w:cs="Arial"/>
          <w:b/>
        </w:rPr>
        <w:lastRenderedPageBreak/>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E00136" w:rsidRDefault="009714C4" w:rsidP="009714C4">
      <w:pPr>
        <w:pStyle w:val="Akapitzlist"/>
        <w:numPr>
          <w:ilvl w:val="0"/>
          <w:numId w:val="63"/>
        </w:numPr>
        <w:rPr>
          <w:rFonts w:ascii="Arial" w:hAnsi="Arial" w:cs="Arial"/>
        </w:rPr>
      </w:pPr>
      <w:r w:rsidRPr="00674C7C">
        <w:rPr>
          <w:rFonts w:ascii="Arial" w:hAnsi="Arial" w:cs="Arial"/>
          <w:b/>
          <w:u w:val="single"/>
        </w:rPr>
        <w:t>konstrukcyjno-budowlanej</w:t>
      </w:r>
      <w:r>
        <w:rPr>
          <w:rFonts w:ascii="Arial" w:hAnsi="Arial" w:cs="Arial"/>
          <w:b/>
        </w:rPr>
        <w:t xml:space="preserve"> </w:t>
      </w:r>
      <w:r w:rsidRPr="00E00136">
        <w:rPr>
          <w:rFonts w:ascii="Arial" w:hAnsi="Arial" w:cs="Arial"/>
        </w:rPr>
        <w:t>oraz przynależną do właściwej izby samorządu zawodowego – zgodnie z art. 14 ustawy z dnia 7 lipca 1994 r. Prawo budowlane (Dz. U. z 2020 r., poz. 1333 tekst jednolity);</w:t>
      </w:r>
    </w:p>
    <w:p w:rsidR="009714C4" w:rsidRPr="00FF46E0" w:rsidRDefault="009714C4" w:rsidP="009714C4">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C82F10" w:rsidRDefault="009714C4" w:rsidP="009714C4">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elektrycznych i elektroenergetycznych</w:t>
      </w:r>
      <w:r>
        <w:rPr>
          <w:rFonts w:ascii="Arial" w:hAnsi="Arial" w:cs="Arial"/>
          <w:b/>
          <w:u w:val="single"/>
        </w:rPr>
        <w:t xml:space="preserve"> </w:t>
      </w:r>
      <w:r w:rsidRPr="00E00136">
        <w:rPr>
          <w:rFonts w:ascii="Arial" w:hAnsi="Arial" w:cs="Arial"/>
        </w:rPr>
        <w:t xml:space="preserve"> oraz przynależną do właściwej izby samorządu zawodowego – zgodnie z art. 14 ustawy z dnia 7 lipca 1994 r. Prawo budowlane (Dz. U. z 2020 r., poz. 1333 tekst jednolity);</w:t>
      </w:r>
    </w:p>
    <w:p w:rsidR="009714C4" w:rsidRPr="00FF46E0" w:rsidRDefault="009714C4" w:rsidP="009714C4">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E00136" w:rsidRDefault="009714C4" w:rsidP="009714C4">
      <w:pPr>
        <w:pStyle w:val="Akapitzlist"/>
        <w:numPr>
          <w:ilvl w:val="0"/>
          <w:numId w:val="63"/>
        </w:numPr>
        <w:jc w:val="both"/>
        <w:rPr>
          <w:rFonts w:ascii="Arial" w:hAnsi="Arial" w:cs="Arial"/>
        </w:rPr>
      </w:pPr>
      <w:r w:rsidRPr="00582334">
        <w:rPr>
          <w:rFonts w:ascii="Arial" w:hAnsi="Arial" w:cs="Arial"/>
          <w:b/>
          <w:u w:val="single"/>
        </w:rPr>
        <w:t xml:space="preserve">instalacyjnej w zakresie sieci, instalacji i urządzeń cieplnych, wentylacyjnych, gazowych, wodociągowych i kanalizacyjnych  </w:t>
      </w:r>
      <w:r w:rsidRPr="00E00136">
        <w:rPr>
          <w:rFonts w:ascii="Arial" w:hAnsi="Arial" w:cs="Arial"/>
        </w:rPr>
        <w:t>oraz przynależną do właściwej izby samorządu zawodowego – zgodnie z art. 14 ustawy z dnia 7 lipca 1994 r. Prawo budowlane (Dz. U. z 2020 r., poz. 1333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według </w:t>
      </w:r>
      <w:r w:rsidRPr="003C76D9">
        <w:rPr>
          <w:rFonts w:ascii="Arial" w:hAnsi="Arial" w:cs="Arial"/>
          <w:b/>
          <w:i/>
        </w:rPr>
        <w:t>wzoru Wykazu osób</w:t>
      </w:r>
      <w:r w:rsidRPr="003C76D9">
        <w:rPr>
          <w:rFonts w:ascii="Arial" w:hAnsi="Arial" w:cs="Arial"/>
          <w:b/>
        </w:rPr>
        <w:t xml:space="preserve"> - </w:t>
      </w:r>
      <w:r w:rsidRPr="003C76D9">
        <w:rPr>
          <w:rFonts w:ascii="Arial" w:hAnsi="Arial" w:cs="Arial"/>
        </w:rPr>
        <w:t xml:space="preserve">stanowiącego </w:t>
      </w:r>
      <w:r w:rsidR="00E27D6A">
        <w:rPr>
          <w:rFonts w:ascii="Arial" w:hAnsi="Arial" w:cs="Arial"/>
          <w:b/>
          <w:i/>
        </w:rPr>
        <w:t>Załącznik nr 6</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D95454">
      <w:pPr>
        <w:pStyle w:val="Akapitzlist"/>
        <w:numPr>
          <w:ilvl w:val="0"/>
          <w:numId w:val="53"/>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D95454">
      <w:pPr>
        <w:pStyle w:val="Akapitzlist"/>
        <w:numPr>
          <w:ilvl w:val="0"/>
          <w:numId w:val="49"/>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spacing w:after="0" w:line="240" w:lineRule="auto"/>
        <w:jc w:val="both"/>
        <w:rPr>
          <w:rFonts w:ascii="Arial" w:hAnsi="Arial" w:cs="Arial"/>
        </w:rPr>
      </w:pPr>
    </w:p>
    <w:p w:rsidR="00C41E0A" w:rsidRDefault="00DD6CE7" w:rsidP="00AE4668">
      <w:pPr>
        <w:pStyle w:val="Akapitzlist"/>
        <w:numPr>
          <w:ilvl w:val="0"/>
          <w:numId w:val="24"/>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w:t>
      </w:r>
      <w:r w:rsidR="00C41E0A" w:rsidRPr="00C41E0A">
        <w:rPr>
          <w:rFonts w:ascii="Arial" w:hAnsi="Arial" w:cs="Arial"/>
        </w:rPr>
        <w:lastRenderedPageBreak/>
        <w:t xml:space="preserve">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 xml:space="preserve">załącznik nr </w:t>
      </w:r>
      <w:r w:rsidR="002B2D73">
        <w:rPr>
          <w:rFonts w:ascii="Arial" w:hAnsi="Arial" w:cs="Arial"/>
          <w:i/>
          <w:color w:val="9BBB59" w:themeColor="accent3"/>
        </w:rPr>
        <w:t>8</w:t>
      </w:r>
      <w:r w:rsidRPr="00C41E0A">
        <w:rPr>
          <w:rFonts w:ascii="Arial" w:hAnsi="Arial" w:cs="Arial"/>
          <w:i/>
          <w:color w:val="9BBB59" w:themeColor="accent3"/>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E27D6A">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27D6A">
        <w:rPr>
          <w:rFonts w:ascii="Arial" w:hAnsi="Arial" w:cs="Arial"/>
          <w:b/>
          <w:u w:val="single"/>
        </w:rPr>
        <w:t>3</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lastRenderedPageBreak/>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B23C76" w:rsidRPr="00034CB4" w:rsidRDefault="00B23C76" w:rsidP="00B23C76">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EB0D8B"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A07892" w:rsidRPr="00EB0D8B" w:rsidRDefault="005227D5" w:rsidP="00EB0D8B">
      <w:pPr>
        <w:spacing w:after="0" w:line="240" w:lineRule="auto"/>
        <w:jc w:val="both"/>
        <w:rPr>
          <w:rFonts w:ascii="Arial" w:hAnsi="Arial" w:cs="Arial"/>
        </w:rPr>
      </w:pPr>
      <w:r w:rsidRPr="00EB0D8B">
        <w:rPr>
          <w:rFonts w:ascii="Arial" w:hAnsi="Arial" w:cs="Arial"/>
        </w:rPr>
        <w:t xml:space="preserve"> </w:t>
      </w: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66202" w:rsidRPr="00DC11DA" w:rsidRDefault="005227D5" w:rsidP="00DC11DA">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CA5490" w:rsidRPr="002E6806">
        <w:rPr>
          <w:rFonts w:ascii="Arial" w:eastAsia="Times New Roman" w:hAnsi="Arial" w:cs="Arial"/>
          <w:lang w:eastAsia="pl-PL"/>
        </w:rPr>
        <w:t>Starszy Referent  – 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CA5490" w:rsidRPr="002E6806">
        <w:rPr>
          <w:rFonts w:ascii="Arial" w:hAnsi="Arial" w:cs="Arial"/>
        </w:rPr>
        <w:t>580</w:t>
      </w:r>
      <w:r w:rsidR="00D473EC" w:rsidRPr="002E6806">
        <w:rPr>
          <w:rFonts w:ascii="Arial" w:hAnsi="Arial" w:cs="Arial"/>
        </w:rPr>
        <w:t xml:space="preserve">. </w:t>
      </w: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lastRenderedPageBreak/>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2753DA">
        <w:rPr>
          <w:rFonts w:ascii="Arial" w:hAnsi="Arial" w:cs="Arial"/>
        </w:rPr>
        <w:t>ofert</w:t>
      </w:r>
      <w:r w:rsidRPr="002753DA">
        <w:t xml:space="preserve"> </w:t>
      </w:r>
      <w:r w:rsidRPr="002753DA">
        <w:rPr>
          <w:rFonts w:ascii="Arial" w:hAnsi="Arial" w:cs="Arial"/>
        </w:rPr>
        <w:t xml:space="preserve">(tj. </w:t>
      </w:r>
      <w:r w:rsidR="002753DA" w:rsidRPr="002753DA">
        <w:rPr>
          <w:rFonts w:ascii="Arial" w:hAnsi="Arial" w:cs="Arial"/>
        </w:rPr>
        <w:t>11.04</w:t>
      </w:r>
      <w:r w:rsidR="0079021E" w:rsidRPr="002753DA">
        <w:rPr>
          <w:rFonts w:ascii="Arial" w:hAnsi="Arial" w:cs="Arial"/>
        </w:rPr>
        <w:t>.2021</w:t>
      </w:r>
      <w:r w:rsidRPr="002753DA">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2D6C97" w:rsidRDefault="005227D5" w:rsidP="00B23C7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EB0D8B" w:rsidRPr="00B23C76" w:rsidRDefault="00EB0D8B" w:rsidP="00EB0D8B">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lastRenderedPageBreak/>
        <w:t xml:space="preserve">Jeżeli jest to niezbędne do zapewnienia odpowiedniego przebiegu postępowania </w:t>
      </w:r>
      <w:r w:rsidRPr="00582334">
        <w:rPr>
          <w:rFonts w:ascii="Arial" w:hAnsi="Arial" w:cs="Arial"/>
          <w:color w:val="000000"/>
        </w:rPr>
        <w:br/>
        <w:t xml:space="preserve">o udzielenie zamówienia, zamawiający może na każdym etapie postępowania, </w:t>
      </w:r>
      <w:r w:rsidRPr="00582334">
        <w:rPr>
          <w:rFonts w:ascii="Arial" w:hAnsi="Arial" w:cs="Arial"/>
          <w:color w:val="000000"/>
        </w:rPr>
        <w:br/>
        <w:t>wezwać wykonawców do złożenia wszystkich lub niektórych podmiotowych środków dowodowych, jeżeli wymagał ich złożenia w ogłoszeniu o zamówieniu lub dokumentach zamówienia, aktualnych na dzień ich złożenia.</w:t>
      </w:r>
    </w:p>
    <w:p w:rsidR="00935A11" w:rsidRPr="00582334" w:rsidRDefault="00935A11" w:rsidP="00935A11">
      <w:pPr>
        <w:ind w:left="720"/>
        <w:contextualSpacing/>
        <w:rPr>
          <w:rFonts w:ascii="Arial" w:hAnsi="Arial" w:cs="Arial"/>
        </w:rPr>
      </w:pPr>
    </w:p>
    <w:p w:rsidR="00935A11" w:rsidRPr="00935A11"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35A11" w:rsidRPr="00935A11" w:rsidRDefault="00935A11" w:rsidP="00935A11">
      <w:pPr>
        <w:spacing w:after="0" w:line="240" w:lineRule="auto"/>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rPr>
        <w:t xml:space="preserve">Zamawiający nie wzywa do złożenia podmiotowych środków dowodowych, jeżeli może je uzyskać za pomocą bezpłatnych i ogólnodostępnych baz danych, </w:t>
      </w:r>
      <w:r w:rsidRPr="00582334">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35A11" w:rsidRPr="00935A11" w:rsidRDefault="00935A11" w:rsidP="00935A11">
      <w:pPr>
        <w:spacing w:after="0" w:line="240" w:lineRule="auto"/>
        <w:jc w:val="both"/>
        <w:rPr>
          <w:rFonts w:ascii="Arial" w:hAnsi="Arial" w:cs="Arial"/>
        </w:rPr>
      </w:pPr>
    </w:p>
    <w:p w:rsidR="00935A11" w:rsidRPr="00935A11" w:rsidRDefault="00935A11" w:rsidP="00935A11">
      <w:pPr>
        <w:pStyle w:val="Akapitzlist"/>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862603" w:rsidRDefault="00EB1B5C" w:rsidP="00862603">
      <w:pPr>
        <w:tabs>
          <w:tab w:val="left" w:pos="851"/>
        </w:tabs>
        <w:spacing w:after="4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E27D6A" w:rsidP="00766606">
      <w:pPr>
        <w:pStyle w:val="Akapitzlist"/>
        <w:numPr>
          <w:ilvl w:val="0"/>
          <w:numId w:val="30"/>
        </w:numPr>
        <w:spacing w:after="0"/>
        <w:jc w:val="both"/>
        <w:rPr>
          <w:rFonts w:ascii="Arial" w:hAnsi="Arial" w:cs="Arial"/>
          <w:b/>
        </w:rPr>
      </w:pPr>
      <w:r>
        <w:rPr>
          <w:rFonts w:ascii="Arial" w:hAnsi="Arial" w:cs="Arial"/>
          <w:b/>
        </w:rPr>
        <w:t>2 000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dwa tysiące</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E27D6A"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E27D6A">
        <w:rPr>
          <w:rFonts w:ascii="Arial" w:hAnsi="Arial" w:cs="Arial"/>
          <w:b/>
        </w:rPr>
        <w:t>6</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00E27D6A">
        <w:rPr>
          <w:rFonts w:ascii="Arial" w:hAnsi="Arial" w:cs="Arial"/>
        </w:rPr>
        <w:t xml:space="preserve">– </w:t>
      </w:r>
      <w:r w:rsidR="00E27D6A" w:rsidRPr="004610AF">
        <w:rPr>
          <w:rFonts w:ascii="Arial" w:hAnsi="Arial" w:cs="Arial"/>
          <w:b/>
        </w:rPr>
        <w:t>Naprawa pomieszczeń  budynku nr 91 w kompleksie wojskowym w Zamościu przy</w:t>
      </w:r>
    </w:p>
    <w:p w:rsidR="006E29A3" w:rsidRDefault="00E27D6A" w:rsidP="00E27D6A">
      <w:pPr>
        <w:pStyle w:val="Akapitzlist"/>
        <w:spacing w:after="0"/>
        <w:ind w:left="360"/>
        <w:jc w:val="both"/>
        <w:rPr>
          <w:rFonts w:ascii="Arial" w:hAnsi="Arial" w:cs="Arial"/>
          <w:b/>
        </w:rPr>
      </w:pPr>
      <w:r w:rsidRPr="004610AF">
        <w:rPr>
          <w:rFonts w:ascii="Arial" w:hAnsi="Arial" w:cs="Arial"/>
          <w:b/>
        </w:rPr>
        <w:lastRenderedPageBreak/>
        <w:t xml:space="preserve"> ul. Wojska Polskiego 2 F</w:t>
      </w:r>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2753DA">
        <w:rPr>
          <w:rFonts w:ascii="Arial" w:hAnsi="Arial" w:cs="Arial"/>
        </w:rPr>
        <w:t xml:space="preserve">do </w:t>
      </w:r>
      <w:r w:rsidR="002753DA" w:rsidRPr="002753DA">
        <w:rPr>
          <w:rFonts w:ascii="Arial" w:hAnsi="Arial" w:cs="Arial"/>
          <w:b/>
        </w:rPr>
        <w:t>15</w:t>
      </w:r>
      <w:r w:rsidR="00E27D6A" w:rsidRPr="002753DA">
        <w:rPr>
          <w:rFonts w:ascii="Arial" w:hAnsi="Arial" w:cs="Arial"/>
          <w:b/>
        </w:rPr>
        <w:t>.04</w:t>
      </w:r>
      <w:r w:rsidR="0079021E" w:rsidRPr="002753DA">
        <w:rPr>
          <w:rFonts w:ascii="Arial" w:hAnsi="Arial" w:cs="Arial"/>
          <w:b/>
        </w:rPr>
        <w:t>.2021r.</w:t>
      </w:r>
      <w:r w:rsidR="00F537C2" w:rsidRPr="002753DA">
        <w:rPr>
          <w:rFonts w:ascii="Arial" w:hAnsi="Arial" w:cs="Arial"/>
        </w:rPr>
        <w:t xml:space="preserve"> do godz.: 10:</w:t>
      </w:r>
      <w:r w:rsidRPr="002753DA">
        <w:rPr>
          <w:rFonts w:ascii="Arial" w:hAnsi="Arial" w:cs="Arial"/>
        </w:rPr>
        <w:t xml:space="preserve">00.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lastRenderedPageBreak/>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9D4EB4" w:rsidRDefault="006E29A3" w:rsidP="009D4EB4">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704F4D">
      <w:pPr>
        <w:pStyle w:val="Akapitzlist"/>
        <w:numPr>
          <w:ilvl w:val="0"/>
          <w:numId w:val="67"/>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704F4D">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704F4D">
      <w:pPr>
        <w:pStyle w:val="Akapitzlist"/>
        <w:numPr>
          <w:ilvl w:val="0"/>
          <w:numId w:val="68"/>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704F4D">
      <w:pPr>
        <w:pStyle w:val="Akapitzlist"/>
        <w:numPr>
          <w:ilvl w:val="0"/>
          <w:numId w:val="68"/>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704F4D">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A2DCD" w:rsidRPr="00F34657" w:rsidRDefault="00FA2DCD"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551868" w:rsidRPr="009D4EB4" w:rsidRDefault="00551868" w:rsidP="009D4EB4">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w:t>
      </w:r>
      <w:r w:rsidRPr="002753DA">
        <w:rPr>
          <w:rFonts w:ascii="Arial" w:hAnsi="Arial" w:cs="Arial"/>
        </w:rPr>
        <w:t xml:space="preserve">dnia </w:t>
      </w:r>
      <w:r w:rsidR="002753DA" w:rsidRPr="002753DA">
        <w:rPr>
          <w:rFonts w:ascii="Arial" w:hAnsi="Arial" w:cs="Arial"/>
        </w:rPr>
        <w:t>14.05</w:t>
      </w:r>
      <w:r w:rsidR="0079021E" w:rsidRPr="002753DA">
        <w:rPr>
          <w:rFonts w:ascii="Arial" w:hAnsi="Arial" w:cs="Arial"/>
        </w:rPr>
        <w:t>.2021r,</w:t>
      </w:r>
      <w:r w:rsidRPr="002753DA">
        <w:rPr>
          <w:rFonts w:ascii="Arial" w:hAnsi="Arial" w:cs="Arial"/>
        </w:rPr>
        <w:t xml:space="preserve"> </w:t>
      </w:r>
      <w:r w:rsidRPr="004216FD">
        <w:rPr>
          <w:rFonts w:ascii="Arial" w:hAnsi="Arial" w:cs="Arial"/>
        </w:rPr>
        <w:t xml:space="preserve">jednak nie dłużej niż 30 dni od dnia upływu terminu składania ofert, przy czym pierwszym dniem terminu związania ofertą jest dzień, w którym upływa termin składania ofert. </w:t>
      </w:r>
    </w:p>
    <w:p w:rsidR="00B12ED5" w:rsidRDefault="00E3361F" w:rsidP="00E3361F">
      <w:pPr>
        <w:pStyle w:val="Akapitzlist"/>
        <w:numPr>
          <w:ilvl w:val="0"/>
          <w:numId w:val="18"/>
        </w:numPr>
        <w:spacing w:after="0"/>
        <w:jc w:val="both"/>
        <w:rPr>
          <w:rFonts w:ascii="Arial" w:hAnsi="Arial" w:cs="Arial"/>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lastRenderedPageBreak/>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Oferta musi zawierać nastę</w:t>
      </w:r>
      <w:r w:rsidR="004E613A">
        <w:rPr>
          <w:rFonts w:ascii="Arial" w:hAnsi="Arial" w:cs="Arial"/>
        </w:rPr>
        <w:t>pujące oświadczenia i dokumenty określone w Rozdziale XII pkt 4</w:t>
      </w:r>
      <w:r w:rsidR="00547367">
        <w:rPr>
          <w:rFonts w:ascii="Arial" w:hAnsi="Arial" w:cs="Arial"/>
        </w:rPr>
        <w:t>.</w:t>
      </w: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D2AF1" w:rsidRDefault="0042545C" w:rsidP="00D70CF0">
      <w:pPr>
        <w:spacing w:after="0" w:line="240" w:lineRule="auto"/>
        <w:ind w:left="720"/>
        <w:jc w:val="both"/>
        <w:rPr>
          <w:rFonts w:ascii="Arial" w:eastAsia="Times New Roman" w:hAnsi="Arial" w:cs="Arial"/>
          <w:color w:val="1155CC"/>
          <w:u w:val="single"/>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9D4EB4" w:rsidRPr="00D70CF0" w:rsidRDefault="009D4EB4" w:rsidP="00D70CF0">
      <w:pPr>
        <w:spacing w:after="0" w:line="240" w:lineRule="auto"/>
        <w:ind w:left="720"/>
        <w:jc w:val="both"/>
        <w:rPr>
          <w:rFonts w:ascii="Arial" w:eastAsia="Times New Roman" w:hAnsi="Arial" w:cs="Arial"/>
          <w:sz w:val="24"/>
          <w:szCs w:val="24"/>
          <w:lang w:eastAsia="pl-PL"/>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9D4EB4" w:rsidRPr="009D4EB4" w:rsidRDefault="009D4EB4" w:rsidP="009D4EB4">
      <w:pPr>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w:t>
      </w:r>
      <w:r w:rsidRPr="004216FD">
        <w:rPr>
          <w:rFonts w:ascii="Arial" w:hAnsi="Arial" w:cs="Arial"/>
        </w:rPr>
        <w:lastRenderedPageBreak/>
        <w:t xml:space="preserve">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C11DA" w:rsidRDefault="00DD2AF1" w:rsidP="00DC11DA">
      <w:pPr>
        <w:autoSpaceDE w:val="0"/>
        <w:autoSpaceDN w:val="0"/>
        <w:adjustRightInd w:val="0"/>
        <w:spacing w:after="0" w:line="240" w:lineRule="auto"/>
        <w:jc w:val="both"/>
        <w:rPr>
          <w:rFonts w:ascii="Arial" w:hAnsi="Arial" w:cs="Arial"/>
          <w:color w:val="000000"/>
        </w:rPr>
      </w:pPr>
    </w:p>
    <w:p w:rsidR="00A66202" w:rsidRDefault="00DD2AF1" w:rsidP="00DC11DA">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C11DA" w:rsidRPr="00DC11DA" w:rsidRDefault="00DC11DA" w:rsidP="00DC11DA">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w:t>
      </w:r>
      <w:r w:rsidRPr="00DD2AF1">
        <w:rPr>
          <w:rFonts w:ascii="Arial" w:hAnsi="Arial" w:cs="Arial"/>
          <w:color w:val="000000"/>
        </w:rPr>
        <w:lastRenderedPageBreak/>
        <w:t xml:space="preserve">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 xml:space="preserve">do </w:t>
      </w:r>
      <w:r w:rsidRPr="002753DA">
        <w:rPr>
          <w:rFonts w:ascii="Arial" w:hAnsi="Arial" w:cs="Arial"/>
          <w:b/>
          <w:bCs/>
        </w:rPr>
        <w:t>dnia</w:t>
      </w:r>
      <w:r w:rsidR="0079021E" w:rsidRPr="002753DA">
        <w:rPr>
          <w:rFonts w:ascii="Arial" w:hAnsi="Arial" w:cs="Arial"/>
          <w:b/>
          <w:bCs/>
        </w:rPr>
        <w:t xml:space="preserve"> </w:t>
      </w:r>
      <w:r w:rsidR="002753DA" w:rsidRPr="002753DA">
        <w:rPr>
          <w:rFonts w:ascii="Arial" w:hAnsi="Arial" w:cs="Arial"/>
          <w:b/>
          <w:bCs/>
        </w:rPr>
        <w:t>15.</w:t>
      </w:r>
      <w:r w:rsidR="00E27D6A" w:rsidRPr="002753DA">
        <w:rPr>
          <w:rFonts w:ascii="Arial" w:hAnsi="Arial" w:cs="Arial"/>
          <w:b/>
          <w:bCs/>
        </w:rPr>
        <w:t>04</w:t>
      </w:r>
      <w:r w:rsidR="004D6B20" w:rsidRPr="002753DA">
        <w:rPr>
          <w:rFonts w:ascii="Arial" w:hAnsi="Arial" w:cs="Arial"/>
          <w:b/>
          <w:bCs/>
        </w:rPr>
        <w:t>.</w:t>
      </w:r>
      <w:r w:rsidR="00034CB4" w:rsidRPr="002753DA">
        <w:rPr>
          <w:rFonts w:ascii="Arial" w:hAnsi="Arial" w:cs="Arial"/>
          <w:b/>
          <w:bCs/>
        </w:rPr>
        <w:t>2021</w:t>
      </w:r>
      <w:r w:rsidRPr="002753DA">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Pr="00DC11DA"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lastRenderedPageBreak/>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DD2AF1" w:rsidRPr="009D4EB4" w:rsidRDefault="002753DA" w:rsidP="002A5375">
      <w:pPr>
        <w:pStyle w:val="Akapitzlist"/>
        <w:numPr>
          <w:ilvl w:val="0"/>
          <w:numId w:val="40"/>
        </w:numPr>
        <w:spacing w:after="0" w:line="240" w:lineRule="auto"/>
        <w:jc w:val="both"/>
        <w:rPr>
          <w:rFonts w:ascii="Arial" w:hAnsi="Arial" w:cs="Arial"/>
        </w:rPr>
      </w:pPr>
      <w:r w:rsidRPr="002753DA">
        <w:rPr>
          <w:rFonts w:ascii="Arial" w:hAnsi="Arial" w:cs="Arial"/>
          <w:b/>
        </w:rPr>
        <w:t>KOMISYJNE OTWARCIE OFERT</w:t>
      </w:r>
      <w:r w:rsidRPr="00B5737F">
        <w:rPr>
          <w:rFonts w:ascii="Arial" w:hAnsi="Arial" w:cs="Arial"/>
        </w:rPr>
        <w:t xml:space="preserve"> </w:t>
      </w:r>
      <w:r w:rsidR="00DD2AF1" w:rsidRPr="00B5737F">
        <w:rPr>
          <w:rFonts w:ascii="Arial" w:hAnsi="Arial" w:cs="Arial"/>
        </w:rPr>
        <w:t xml:space="preserve">nastąpi </w:t>
      </w:r>
      <w:r w:rsidR="00C12E34" w:rsidRPr="00B5737F">
        <w:rPr>
          <w:rFonts w:ascii="Arial" w:hAnsi="Arial" w:cs="Arial"/>
        </w:rPr>
        <w:t xml:space="preserve">niezwłocznie po upływie terminu składania </w:t>
      </w:r>
      <w:r w:rsidR="00C12E34" w:rsidRPr="002753DA">
        <w:rPr>
          <w:rFonts w:ascii="Arial" w:hAnsi="Arial" w:cs="Arial"/>
          <w:u w:val="single"/>
        </w:rPr>
        <w:t xml:space="preserve">ofert, tj.: </w:t>
      </w:r>
      <w:r w:rsidRPr="002753DA">
        <w:rPr>
          <w:rFonts w:ascii="Arial" w:hAnsi="Arial" w:cs="Arial"/>
          <w:b/>
          <w:bCs/>
          <w:u w:val="single"/>
        </w:rPr>
        <w:t>15</w:t>
      </w:r>
      <w:r w:rsidR="00F52631" w:rsidRPr="002753DA">
        <w:rPr>
          <w:rFonts w:ascii="Arial" w:hAnsi="Arial" w:cs="Arial"/>
          <w:b/>
          <w:bCs/>
          <w:u w:val="single"/>
        </w:rPr>
        <w:t>.04.</w:t>
      </w:r>
      <w:r w:rsidR="00034CB4" w:rsidRPr="002753DA">
        <w:rPr>
          <w:rFonts w:ascii="Arial" w:hAnsi="Arial" w:cs="Arial"/>
          <w:b/>
          <w:bCs/>
          <w:u w:val="single"/>
        </w:rPr>
        <w:t>2021</w:t>
      </w:r>
      <w:r w:rsidR="0079021E" w:rsidRPr="002753DA">
        <w:rPr>
          <w:rFonts w:ascii="Arial" w:hAnsi="Arial" w:cs="Arial"/>
          <w:b/>
          <w:bCs/>
          <w:u w:val="single"/>
        </w:rPr>
        <w:t>r.</w:t>
      </w:r>
      <w:r w:rsidR="00DD2AF1" w:rsidRPr="002753DA">
        <w:rPr>
          <w:rFonts w:ascii="Arial" w:hAnsi="Arial" w:cs="Arial"/>
          <w:b/>
          <w:bCs/>
          <w:u w:val="single"/>
        </w:rPr>
        <w:t xml:space="preserve"> o godzinie </w:t>
      </w:r>
      <w:r w:rsidR="00F954E3" w:rsidRPr="002753DA">
        <w:rPr>
          <w:rFonts w:ascii="Arial" w:hAnsi="Arial" w:cs="Arial"/>
          <w:b/>
          <w:bCs/>
          <w:u w:val="single"/>
        </w:rPr>
        <w:t>10</w:t>
      </w:r>
      <w:r w:rsidR="002A5375" w:rsidRPr="002753DA">
        <w:rPr>
          <w:rFonts w:ascii="Arial" w:hAnsi="Arial" w:cs="Arial"/>
          <w:b/>
          <w:bCs/>
          <w:u w:val="single"/>
        </w:rPr>
        <w:t>:</w:t>
      </w:r>
      <w:r w:rsidR="008E52DF" w:rsidRPr="002753DA">
        <w:rPr>
          <w:rFonts w:ascii="Arial" w:hAnsi="Arial" w:cs="Arial"/>
          <w:b/>
          <w:bCs/>
          <w:u w:val="single"/>
        </w:rPr>
        <w:t>30</w:t>
      </w:r>
      <w:r w:rsidR="00C12E34" w:rsidRPr="002753DA">
        <w:rPr>
          <w:rFonts w:ascii="Arial" w:hAnsi="Arial" w:cs="Arial"/>
          <w:b/>
          <w:bCs/>
          <w:u w:val="single"/>
        </w:rPr>
        <w:t>,</w:t>
      </w:r>
      <w:r w:rsidR="00C12E34" w:rsidRPr="002753DA">
        <w:rPr>
          <w:rFonts w:ascii="Arial" w:hAnsi="Arial" w:cs="Arial"/>
          <w:b/>
          <w:bCs/>
        </w:rPr>
        <w:t xml:space="preserve"> nie </w:t>
      </w:r>
      <w:r w:rsidR="00C12E34" w:rsidRPr="00B5737F">
        <w:rPr>
          <w:rFonts w:ascii="Arial" w:hAnsi="Arial" w:cs="Arial"/>
          <w:b/>
          <w:bCs/>
        </w:rPr>
        <w:t>później niż następnego dnia po dniu, w którym upłynął termin składania ofert</w:t>
      </w:r>
      <w:r w:rsidR="004D6B20" w:rsidRPr="00B5737F">
        <w:rPr>
          <w:rFonts w:ascii="Arial" w:hAnsi="Arial" w:cs="Arial"/>
          <w:b/>
          <w:bCs/>
        </w:rPr>
        <w:t>,</w:t>
      </w:r>
      <w:r w:rsidR="00DD2AF1"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00DD2AF1" w:rsidRPr="00B5737F">
        <w:rPr>
          <w:rFonts w:ascii="Arial" w:hAnsi="Arial" w:cs="Arial"/>
          <w:b/>
        </w:rPr>
        <w:t>.</w:t>
      </w:r>
      <w:r w:rsidR="00DD2AF1" w:rsidRPr="00B5737F">
        <w:rPr>
          <w:rFonts w:ascii="Arial" w:hAnsi="Arial" w:cs="Arial"/>
        </w:rPr>
        <w:t xml:space="preserve"> Oferty zostaną odszyfrowane i otwarte za pośrednictwem Platformy.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Default="00A22CA2" w:rsidP="009D4EB4">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9D4EB4" w:rsidRPr="009D4EB4" w:rsidRDefault="009D4EB4" w:rsidP="009D4EB4">
      <w:pPr>
        <w:spacing w:after="0" w:line="240" w:lineRule="auto"/>
        <w:jc w:val="both"/>
        <w:rPr>
          <w:rFonts w:ascii="Arial" w:hAnsi="Arial" w:cs="Arial"/>
          <w:b/>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w:t>
      </w:r>
      <w:r w:rsidR="008056B1">
        <w:rPr>
          <w:rFonts w:ascii="Arial" w:hAnsi="Arial" w:cs="Arial"/>
        </w:rPr>
        <w:t>zyć na sfinansowanie zamówienia (zgodnie z art. 222 ust. 4 ustawy Pzp)</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D95454">
      <w:pPr>
        <w:pStyle w:val="Akapitzlist"/>
        <w:numPr>
          <w:ilvl w:val="0"/>
          <w:numId w:val="54"/>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Default="00DA2C67" w:rsidP="00024C74">
      <w:p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9D4EB4" w:rsidRPr="00024C74" w:rsidRDefault="009D4EB4" w:rsidP="00024C74">
      <w:pPr>
        <w:shd w:val="clear" w:color="auto" w:fill="FFFFFF"/>
        <w:spacing w:after="0" w:line="240" w:lineRule="auto"/>
        <w:jc w:val="both"/>
        <w:rPr>
          <w:rFonts w:ascii="Arial" w:eastAsia="Times New Roman" w:hAnsi="Arial" w:cs="Arial"/>
          <w:lang w:eastAsia="pl-PL"/>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704F4D">
      <w:pPr>
        <w:pStyle w:val="Akapitzlist"/>
        <w:numPr>
          <w:ilvl w:val="0"/>
          <w:numId w:val="69"/>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WZ na umowę o pracę,  jak również koszty realizacji obowiązków wynikających z udzielonej gwarancji na wykonane roboty oraz koszty</w:t>
      </w:r>
      <w:r>
        <w:rPr>
          <w:rFonts w:ascii="Arial" w:hAnsi="Arial" w:cs="Arial"/>
          <w:b/>
        </w:rPr>
        <w:t xml:space="preserve"> związane 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przygotowawcze i porządkowe, utrzymanie zaplecza budowy. </w:t>
      </w:r>
    </w:p>
    <w:p w:rsidR="00024C74" w:rsidRPr="00DC11DA" w:rsidRDefault="00FC5333" w:rsidP="00DC11DA">
      <w:pPr>
        <w:pStyle w:val="Akapitzlist"/>
        <w:tabs>
          <w:tab w:val="left" w:pos="3855"/>
        </w:tabs>
        <w:spacing w:after="0" w:line="240" w:lineRule="auto"/>
        <w:ind w:left="708"/>
        <w:jc w:val="both"/>
        <w:rPr>
          <w:rFonts w:ascii="Arial" w:hAnsi="Arial" w:cs="Arial"/>
          <w:b/>
        </w:rPr>
      </w:pPr>
      <w:r w:rsidRPr="00701E49">
        <w:rPr>
          <w:rFonts w:ascii="Arial" w:hAnsi="Arial" w:cs="Arial"/>
          <w:b/>
        </w:rPr>
        <w:lastRenderedPageBreak/>
        <w:t>Ryzyko nieoszacowania wszelkich kosztów związanych z realizacją  przedmiotu zamówienia ponosi Wykonawca.</w:t>
      </w:r>
    </w:p>
    <w:p w:rsidR="002A5375" w:rsidRPr="002A5375" w:rsidRDefault="002A5375" w:rsidP="00704F4D">
      <w:pPr>
        <w:pStyle w:val="Akapitzlist"/>
        <w:numPr>
          <w:ilvl w:val="0"/>
          <w:numId w:val="69"/>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FC5333" w:rsidRPr="00F52631" w:rsidRDefault="002A5375" w:rsidP="00704F4D">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Default="002A5375" w:rsidP="00704F4D">
      <w:pPr>
        <w:pStyle w:val="Akapitzlist"/>
        <w:numPr>
          <w:ilvl w:val="0"/>
          <w:numId w:val="69"/>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704F4D">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704F4D">
      <w:pPr>
        <w:pStyle w:val="Akapitzlist"/>
        <w:numPr>
          <w:ilvl w:val="0"/>
          <w:numId w:val="69"/>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704F4D">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704F4D">
      <w:pPr>
        <w:pStyle w:val="Akapitzlist"/>
        <w:numPr>
          <w:ilvl w:val="0"/>
          <w:numId w:val="70"/>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xml:space="preserve">– </w:t>
      </w:r>
      <w:r w:rsidR="00F52631">
        <w:rPr>
          <w:rFonts w:ascii="Arial" w:hAnsi="Arial" w:cs="Arial"/>
        </w:rPr>
        <w:t>80 pkt = 8</w:t>
      </w:r>
      <w:r w:rsidRPr="003B6800">
        <w:rPr>
          <w:rFonts w:ascii="Arial" w:hAnsi="Arial" w:cs="Arial"/>
        </w:rPr>
        <w:t>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704F4D">
      <w:pPr>
        <w:pStyle w:val="Akapitzlist"/>
        <w:numPr>
          <w:ilvl w:val="0"/>
          <w:numId w:val="71"/>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sidR="00F52631">
        <w:rPr>
          <w:rFonts w:ascii="Arial" w:eastAsia="Calibri" w:hAnsi="Arial" w:cs="Arial"/>
          <w:b/>
          <w:bCs/>
        </w:rPr>
        <w:t>waga 8</w:t>
      </w:r>
      <w:r>
        <w:rPr>
          <w:rFonts w:ascii="Arial" w:eastAsia="Calibri" w:hAnsi="Arial" w:cs="Arial"/>
          <w:b/>
          <w:bCs/>
        </w:rPr>
        <w:t>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w:t>
      </w:r>
      <w:r w:rsidR="00F52631">
        <w:rPr>
          <w:rFonts w:ascii="Arial" w:eastAsia="Times New Roman" w:hAnsi="Arial" w:cs="Arial"/>
          <w:lang w:eastAsia="pl-PL"/>
        </w:rPr>
        <w:t xml:space="preserve"> x 100 x 8</w:t>
      </w:r>
      <w:r w:rsidRPr="00FC5333">
        <w:rPr>
          <w:rFonts w:ascii="Arial" w:eastAsia="Times New Roman" w:hAnsi="Arial" w:cs="Arial"/>
          <w:lang w:eastAsia="pl-PL"/>
        </w:rPr>
        <w:t>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w:t>
      </w:r>
      <w:r w:rsidR="00F52631">
        <w:rPr>
          <w:rFonts w:ascii="Arial" w:eastAsia="Times New Roman" w:hAnsi="Arial" w:cs="Arial"/>
          <w:i/>
          <w:sz w:val="20"/>
          <w:szCs w:val="20"/>
          <w:lang w:eastAsia="pl-PL"/>
        </w:rPr>
        <w:t xml:space="preserve"> po przecinku)w kryterium ceny 8</w:t>
      </w:r>
      <w:r w:rsidRPr="00FC5333">
        <w:rPr>
          <w:rFonts w:ascii="Arial" w:eastAsia="Times New Roman" w:hAnsi="Arial" w:cs="Arial"/>
          <w:i/>
          <w:sz w:val="20"/>
          <w:szCs w:val="20"/>
          <w:lang w:eastAsia="pl-PL"/>
        </w:rPr>
        <w:t xml:space="preserve">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lastRenderedPageBreak/>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FC5333" w:rsidRPr="00DC11DA" w:rsidRDefault="00FC5333" w:rsidP="00DC11DA">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w:t>
      </w:r>
      <w:r w:rsidR="00F52631">
        <w:rPr>
          <w:rFonts w:ascii="Arial" w:eastAsia="Times New Roman" w:hAnsi="Arial" w:cs="Arial"/>
          <w:i/>
          <w:sz w:val="20"/>
          <w:szCs w:val="20"/>
          <w:lang w:eastAsia="pl-PL"/>
        </w:rPr>
        <w:t>aproponowana cena oferty badane</w:t>
      </w:r>
    </w:p>
    <w:p w:rsidR="00FC5333" w:rsidRPr="00FC5333" w:rsidRDefault="00FC5333" w:rsidP="00704F4D">
      <w:pPr>
        <w:pStyle w:val="Akapitzlist"/>
        <w:numPr>
          <w:ilvl w:val="0"/>
          <w:numId w:val="71"/>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1A47A0"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w:t>
      </w:r>
    </w:p>
    <w:p w:rsidR="00FC5333" w:rsidRPr="00FC5333" w:rsidRDefault="001A47A0" w:rsidP="00FC5333">
      <w:pPr>
        <w:spacing w:after="0" w:line="240" w:lineRule="auto"/>
        <w:ind w:left="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C5333" w:rsidRPr="00FC5333">
        <w:rPr>
          <w:rFonts w:ascii="Arial" w:eastAsia="Times New Roman" w:hAnsi="Arial" w:cs="Arial"/>
          <w:sz w:val="20"/>
          <w:szCs w:val="20"/>
          <w:lang w:eastAsia="pl-PL"/>
        </w:rPr>
        <w:t xml:space="preserve"> G </w:t>
      </w:r>
      <w:r w:rsidR="00FC5333" w:rsidRPr="00FC5333">
        <w:rPr>
          <w:rFonts w:ascii="Arial" w:eastAsia="Times New Roman" w:hAnsi="Arial" w:cs="Arial"/>
          <w:sz w:val="20"/>
          <w:szCs w:val="20"/>
          <w:vertAlign w:val="subscript"/>
          <w:lang w:eastAsia="pl-PL"/>
        </w:rPr>
        <w:t>b</w:t>
      </w:r>
      <w:r w:rsidR="00FC5333"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9D4EB4">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 I :</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F52631" w:rsidP="0081718C">
      <w:pPr>
        <w:spacing w:after="0" w:line="360" w:lineRule="auto"/>
        <w:ind w:left="1066" w:firstLine="350"/>
        <w:jc w:val="both"/>
        <w:rPr>
          <w:rFonts w:ascii="Arial" w:eastAsia="Times New Roman" w:hAnsi="Arial" w:cs="Arial"/>
          <w:b/>
          <w:lang w:eastAsia="pl-PL"/>
        </w:rPr>
      </w:pPr>
      <w:r>
        <w:rPr>
          <w:rFonts w:ascii="Arial" w:eastAsia="Times New Roman" w:hAnsi="Arial" w:cs="Arial"/>
          <w:b/>
          <w:lang w:eastAsia="pl-PL"/>
        </w:rPr>
        <w:t>LP = C +</w:t>
      </w:r>
      <w:r w:rsidR="0081718C" w:rsidRPr="0081718C">
        <w:rPr>
          <w:rFonts w:ascii="Arial" w:eastAsia="Times New Roman" w:hAnsi="Arial" w:cs="Arial"/>
          <w:b/>
          <w:lang w:eastAsia="pl-PL"/>
        </w:rPr>
        <w:t xml:space="preserve">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704F4D">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704F4D">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704F4D">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704F4D">
      <w:pPr>
        <w:pStyle w:val="Akapitzlist"/>
        <w:numPr>
          <w:ilvl w:val="0"/>
          <w:numId w:val="70"/>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F52631" w:rsidRPr="002753DA" w:rsidRDefault="001F4577" w:rsidP="00DC11DA">
      <w:pPr>
        <w:pStyle w:val="Akapitzlist"/>
        <w:numPr>
          <w:ilvl w:val="0"/>
          <w:numId w:val="70"/>
        </w:numPr>
        <w:spacing w:after="0" w:line="240" w:lineRule="auto"/>
        <w:jc w:val="both"/>
        <w:rPr>
          <w:rFonts w:ascii="Arial" w:hAnsi="Arial" w:cs="Arial"/>
          <w:b/>
        </w:rPr>
      </w:pPr>
      <w:r w:rsidRPr="00EE651C">
        <w:rPr>
          <w:rFonts w:ascii="Arial" w:hAnsi="Arial" w:cs="Arial"/>
        </w:rPr>
        <w:lastRenderedPageBreak/>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2753DA" w:rsidRPr="002753DA" w:rsidRDefault="002753DA" w:rsidP="002753DA">
      <w:pPr>
        <w:pStyle w:val="Akapitzlist"/>
        <w:rPr>
          <w:rFonts w:ascii="Arial" w:hAnsi="Arial" w:cs="Arial"/>
          <w:b/>
        </w:rPr>
      </w:pPr>
    </w:p>
    <w:p w:rsidR="002753DA" w:rsidRPr="00DC11DA" w:rsidRDefault="002753DA" w:rsidP="002753DA">
      <w:pPr>
        <w:pStyle w:val="Akapitzlist"/>
        <w:spacing w:after="0" w:line="240" w:lineRule="auto"/>
        <w:jc w:val="both"/>
        <w:rPr>
          <w:rFonts w:ascii="Arial" w:hAnsi="Arial" w:cs="Arial"/>
          <w:b/>
        </w:rPr>
      </w:pPr>
    </w:p>
    <w:p w:rsidR="00935A11" w:rsidRDefault="00441075" w:rsidP="009D4EB4">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r w:rsidR="00DC11DA">
        <w:rPr>
          <w:rFonts w:ascii="Arial" w:hAnsi="Arial" w:cs="Arial"/>
          <w:b/>
        </w:rPr>
        <w:t>.</w:t>
      </w:r>
    </w:p>
    <w:p w:rsidR="00DC11DA" w:rsidRPr="009D4EB4" w:rsidRDefault="00DC11DA" w:rsidP="00DC11DA">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704F4D">
      <w:pPr>
        <w:pStyle w:val="Akapitzlist"/>
        <w:numPr>
          <w:ilvl w:val="0"/>
          <w:numId w:val="75"/>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704F4D">
      <w:pPr>
        <w:pStyle w:val="Akapitzlist"/>
        <w:numPr>
          <w:ilvl w:val="0"/>
          <w:numId w:val="76"/>
        </w:numPr>
        <w:spacing w:after="0"/>
        <w:jc w:val="both"/>
        <w:rPr>
          <w:rFonts w:ascii="Arial" w:hAnsi="Arial" w:cs="Arial"/>
          <w:bCs/>
        </w:rPr>
      </w:pPr>
      <w:r w:rsidRPr="00701B16">
        <w:rPr>
          <w:rFonts w:ascii="Arial" w:hAnsi="Arial" w:cs="Arial"/>
          <w:bCs/>
        </w:rPr>
        <w:t>imię i nazwisko osoby,</w:t>
      </w:r>
    </w:p>
    <w:p w:rsidR="008D1DE7" w:rsidRPr="009D71BD" w:rsidRDefault="00603E08" w:rsidP="00704F4D">
      <w:pPr>
        <w:pStyle w:val="Akapitzlist"/>
        <w:numPr>
          <w:ilvl w:val="0"/>
          <w:numId w:val="76"/>
        </w:numPr>
        <w:spacing w:after="0"/>
        <w:jc w:val="both"/>
        <w:rPr>
          <w:rFonts w:ascii="Arial" w:hAnsi="Arial" w:cs="Arial"/>
        </w:rPr>
      </w:pPr>
      <w:r>
        <w:rPr>
          <w:rFonts w:ascii="Arial" w:hAnsi="Arial" w:cs="Arial"/>
        </w:rPr>
        <w:lastRenderedPageBreak/>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704F4D">
      <w:pPr>
        <w:pStyle w:val="Akapitzlist"/>
        <w:numPr>
          <w:ilvl w:val="0"/>
          <w:numId w:val="76"/>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704F4D">
      <w:pPr>
        <w:pStyle w:val="Akapitzlist"/>
        <w:numPr>
          <w:ilvl w:val="0"/>
          <w:numId w:val="75"/>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704F4D">
      <w:pPr>
        <w:pStyle w:val="Akapitzlist"/>
        <w:numPr>
          <w:ilvl w:val="0"/>
          <w:numId w:val="77"/>
        </w:numPr>
        <w:spacing w:after="0"/>
        <w:jc w:val="both"/>
        <w:rPr>
          <w:rFonts w:ascii="Arial" w:hAnsi="Arial" w:cs="Arial"/>
          <w:bCs/>
        </w:rPr>
      </w:pPr>
      <w:r w:rsidRPr="00701B16">
        <w:rPr>
          <w:rFonts w:ascii="Arial" w:hAnsi="Arial" w:cs="Arial"/>
          <w:bCs/>
        </w:rPr>
        <w:t>imię i nazwisko osoby,</w:t>
      </w:r>
    </w:p>
    <w:p w:rsidR="008D1DE7" w:rsidRPr="00701B16" w:rsidRDefault="008D1DE7" w:rsidP="00704F4D">
      <w:pPr>
        <w:pStyle w:val="Akapitzlist"/>
        <w:numPr>
          <w:ilvl w:val="0"/>
          <w:numId w:val="77"/>
        </w:numPr>
        <w:spacing w:after="0"/>
        <w:jc w:val="both"/>
        <w:rPr>
          <w:rFonts w:ascii="Arial" w:hAnsi="Arial" w:cs="Arial"/>
          <w:bCs/>
        </w:rPr>
      </w:pPr>
      <w:r w:rsidRPr="00701B16">
        <w:rPr>
          <w:rFonts w:ascii="Arial" w:hAnsi="Arial" w:cs="Arial"/>
          <w:bCs/>
        </w:rPr>
        <w:t>datę i miejsce urodzenia,</w:t>
      </w:r>
    </w:p>
    <w:p w:rsidR="008D1DE7" w:rsidRPr="00701B16" w:rsidRDefault="008D1DE7" w:rsidP="00704F4D">
      <w:pPr>
        <w:pStyle w:val="Akapitzlist"/>
        <w:numPr>
          <w:ilvl w:val="0"/>
          <w:numId w:val="77"/>
        </w:numPr>
        <w:spacing w:after="0"/>
        <w:jc w:val="both"/>
        <w:rPr>
          <w:rFonts w:ascii="Arial" w:hAnsi="Arial" w:cs="Arial"/>
          <w:bCs/>
        </w:rPr>
      </w:pPr>
      <w:r w:rsidRPr="00701B16">
        <w:rPr>
          <w:rFonts w:ascii="Arial" w:hAnsi="Arial" w:cs="Arial"/>
          <w:bCs/>
        </w:rPr>
        <w:t>obywatelstwo,</w:t>
      </w:r>
    </w:p>
    <w:p w:rsidR="008D1DE7" w:rsidRPr="00701B16" w:rsidRDefault="008D1DE7" w:rsidP="00704F4D">
      <w:pPr>
        <w:pStyle w:val="Akapitzlist"/>
        <w:numPr>
          <w:ilvl w:val="0"/>
          <w:numId w:val="77"/>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704F4D">
      <w:pPr>
        <w:pStyle w:val="Akapitzlist"/>
        <w:numPr>
          <w:ilvl w:val="0"/>
          <w:numId w:val="77"/>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F52631">
        <w:rPr>
          <w:rFonts w:ascii="Arial" w:hAnsi="Arial" w:cs="Arial"/>
        </w:rPr>
        <w:t>WYMAGANIA  DOTYCZĄCE  ZABEZPIECZEN</w:t>
      </w:r>
      <w:r w:rsidR="0081718C" w:rsidRPr="00F52631">
        <w:rPr>
          <w:rFonts w:ascii="Arial" w:hAnsi="Arial" w:cs="Arial"/>
        </w:rPr>
        <w:t>IA  NALEŻYTEGO  WYKONA</w:t>
      </w:r>
      <w:r w:rsidR="00F52631" w:rsidRPr="00F52631">
        <w:rPr>
          <w:rFonts w:ascii="Arial" w:hAnsi="Arial" w:cs="Arial"/>
        </w:rPr>
        <w:t>NIA UMOWY</w:t>
      </w:r>
      <w:r w:rsidR="00F52631">
        <w:rPr>
          <w:rFonts w:ascii="Arial" w:hAnsi="Arial" w:cs="Arial"/>
          <w:b/>
        </w:rPr>
        <w:t xml:space="preserve"> – NIE DOTYCZY.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 xml:space="preserve">które zostaną wprowadzone do treści zawieranej umowy w sprawie zamówienia publicznego, ogólne warunki </w:t>
      </w:r>
      <w:r w:rsidR="006B36CF" w:rsidRPr="006B36CF">
        <w:rPr>
          <w:rFonts w:ascii="Arial" w:hAnsi="Arial" w:cs="Arial"/>
          <w:b/>
        </w:rPr>
        <w:lastRenderedPageBreak/>
        <w:t>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DC11DA" w:rsidRPr="00DC11DA" w:rsidRDefault="00DC11DA" w:rsidP="00DC11DA">
      <w:pPr>
        <w:numPr>
          <w:ilvl w:val="1"/>
          <w:numId w:val="87"/>
        </w:numPr>
        <w:suppressAutoHyphens/>
        <w:spacing w:after="0" w:line="259" w:lineRule="auto"/>
        <w:ind w:left="284" w:hanging="284"/>
        <w:jc w:val="both"/>
        <w:rPr>
          <w:rFonts w:ascii="Arial" w:eastAsia="Times New Roman" w:hAnsi="Arial" w:cs="Arial"/>
          <w:lang w:eastAsia="pl-PL"/>
        </w:rPr>
      </w:pPr>
      <w:r w:rsidRPr="00DC11DA">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DC11DA">
        <w:rPr>
          <w:rFonts w:ascii="Arial" w:eastAsia="Times New Roman" w:hAnsi="Arial" w:cs="Arial"/>
          <w:lang w:eastAsia="pl-PL"/>
        </w:rPr>
        <w:br/>
        <w:t xml:space="preserve">(Dz.U. z 2019 r. poz. 2019 z </w:t>
      </w:r>
      <w:proofErr w:type="spellStart"/>
      <w:r w:rsidRPr="00DC11DA">
        <w:rPr>
          <w:rFonts w:ascii="Arial" w:eastAsia="Times New Roman" w:hAnsi="Arial" w:cs="Arial"/>
          <w:lang w:eastAsia="pl-PL"/>
        </w:rPr>
        <w:t>późn</w:t>
      </w:r>
      <w:proofErr w:type="spellEnd"/>
      <w:r w:rsidRPr="00DC11DA">
        <w:rPr>
          <w:rFonts w:ascii="Arial" w:eastAsia="Times New Roman" w:hAnsi="Arial" w:cs="Arial"/>
          <w:lang w:eastAsia="pl-PL"/>
        </w:rPr>
        <w:t>. zm.) i niniejszą Umową za zgodą obu stron wyrażoną    w aneksie do Umowy, sporządzonym w formie pisemnej pod rygorem nieważności.</w:t>
      </w:r>
    </w:p>
    <w:p w:rsidR="00DC11DA" w:rsidRPr="00DC11DA" w:rsidRDefault="00DC11DA" w:rsidP="00DC11DA">
      <w:pPr>
        <w:numPr>
          <w:ilvl w:val="1"/>
          <w:numId w:val="87"/>
        </w:numPr>
        <w:spacing w:after="0" w:line="259" w:lineRule="auto"/>
        <w:ind w:left="284" w:hanging="284"/>
        <w:contextualSpacing/>
        <w:jc w:val="both"/>
        <w:rPr>
          <w:rFonts w:ascii="Arial" w:eastAsia="Calibri" w:hAnsi="Arial" w:cs="Arial"/>
          <w:color w:val="000000"/>
        </w:rPr>
      </w:pPr>
      <w:r w:rsidRPr="00DC11DA">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DC11DA" w:rsidRPr="00DC11DA" w:rsidRDefault="00DC11DA" w:rsidP="00DC11DA">
      <w:pPr>
        <w:numPr>
          <w:ilvl w:val="0"/>
          <w:numId w:val="72"/>
        </w:numPr>
        <w:spacing w:after="0" w:line="259" w:lineRule="auto"/>
        <w:contextualSpacing/>
        <w:jc w:val="both"/>
        <w:rPr>
          <w:rFonts w:ascii="Arial" w:eastAsia="Calibri" w:hAnsi="Arial" w:cs="Arial"/>
          <w:b/>
          <w:color w:val="000000"/>
        </w:rPr>
      </w:pPr>
      <w:r w:rsidRPr="00DC11DA">
        <w:rPr>
          <w:rFonts w:ascii="Arial" w:eastAsia="Calibri" w:hAnsi="Arial" w:cs="Arial"/>
          <w:b/>
          <w:color w:val="000000"/>
        </w:rPr>
        <w:t xml:space="preserve">zmniejszenie zakresu </w:t>
      </w:r>
      <w:r w:rsidRPr="00DC11DA">
        <w:rPr>
          <w:rFonts w:ascii="Arial" w:eastAsia="Calibri" w:hAnsi="Arial" w:cs="Arial"/>
          <w:color w:val="000000"/>
        </w:rPr>
        <w:t>przedmiotu Umowy:</w:t>
      </w:r>
    </w:p>
    <w:p w:rsidR="00DC11DA" w:rsidRPr="00DC11DA" w:rsidRDefault="00DC11DA" w:rsidP="00DC11DA">
      <w:pPr>
        <w:spacing w:after="0"/>
        <w:ind w:left="1418" w:hanging="284"/>
        <w:contextualSpacing/>
        <w:jc w:val="both"/>
        <w:rPr>
          <w:rFonts w:ascii="Arial" w:eastAsia="Calibri" w:hAnsi="Arial" w:cs="Arial"/>
          <w:color w:val="000000"/>
        </w:rPr>
      </w:pPr>
      <w:r w:rsidRPr="00DC11DA">
        <w:rPr>
          <w:rFonts w:ascii="Arial" w:eastAsia="Calibri" w:hAnsi="Arial" w:cs="Arial"/>
          <w:color w:val="000000"/>
        </w:rPr>
        <w:t xml:space="preserve">a)  gdy jego wykonanie w pierwotnym zakresie nie leży w interesie publicznym, </w:t>
      </w:r>
    </w:p>
    <w:p w:rsidR="00DC11DA" w:rsidRPr="00DC11DA" w:rsidRDefault="00DC11DA" w:rsidP="00DC11DA">
      <w:pPr>
        <w:spacing w:after="0"/>
        <w:ind w:left="1418" w:hanging="284"/>
        <w:contextualSpacing/>
        <w:jc w:val="both"/>
        <w:rPr>
          <w:rFonts w:ascii="Arial" w:eastAsia="Calibri" w:hAnsi="Arial" w:cs="Arial"/>
          <w:color w:val="000000"/>
          <w:lang w:eastAsia="pl-PL"/>
        </w:rPr>
      </w:pPr>
      <w:r w:rsidRPr="00DC11DA">
        <w:rPr>
          <w:rFonts w:ascii="Arial" w:eastAsia="Calibri" w:hAnsi="Arial" w:cs="Arial"/>
          <w:color w:val="000000"/>
        </w:rPr>
        <w:t>b) w</w:t>
      </w:r>
      <w:r w:rsidRPr="00DC11DA">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DC11DA" w:rsidRPr="00DC11DA" w:rsidRDefault="00DC11DA" w:rsidP="00DC11DA">
      <w:pPr>
        <w:spacing w:after="0"/>
        <w:ind w:left="1418" w:hanging="284"/>
        <w:contextualSpacing/>
        <w:jc w:val="both"/>
        <w:rPr>
          <w:rFonts w:ascii="Arial" w:eastAsia="Calibri" w:hAnsi="Arial" w:cs="Arial"/>
          <w:b/>
          <w:color w:val="000000"/>
        </w:rPr>
      </w:pPr>
      <w:r w:rsidRPr="00DC11DA">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DC11DA" w:rsidRPr="00DC11DA" w:rsidRDefault="00DC11DA" w:rsidP="00DC11DA">
      <w:pPr>
        <w:numPr>
          <w:ilvl w:val="0"/>
          <w:numId w:val="72"/>
        </w:numPr>
        <w:spacing w:after="0" w:line="259" w:lineRule="auto"/>
        <w:contextualSpacing/>
        <w:jc w:val="both"/>
        <w:rPr>
          <w:rFonts w:ascii="Arial" w:eastAsia="Calibri" w:hAnsi="Arial" w:cs="Arial"/>
          <w:b/>
          <w:color w:val="000000"/>
        </w:rPr>
      </w:pPr>
      <w:r w:rsidRPr="00DC11DA">
        <w:rPr>
          <w:rFonts w:ascii="Arial" w:eastAsia="Calibri" w:hAnsi="Arial" w:cs="Arial"/>
          <w:b/>
          <w:color w:val="000000"/>
          <w:lang w:eastAsia="pl-PL"/>
        </w:rPr>
        <w:t>zmiana terminu</w:t>
      </w:r>
      <w:r w:rsidRPr="00DC11DA">
        <w:rPr>
          <w:rFonts w:ascii="Arial" w:eastAsia="Calibri" w:hAnsi="Arial" w:cs="Arial"/>
          <w:color w:val="000000"/>
          <w:lang w:eastAsia="pl-PL"/>
        </w:rPr>
        <w:t xml:space="preserve"> realizacji przedmiotu Umowy, w przypadku:</w:t>
      </w:r>
    </w:p>
    <w:p w:rsidR="00DC11DA" w:rsidRPr="00DC11DA" w:rsidRDefault="00DC11DA" w:rsidP="00DC11DA">
      <w:pPr>
        <w:numPr>
          <w:ilvl w:val="0"/>
          <w:numId w:val="73"/>
        </w:numPr>
        <w:spacing w:after="0" w:line="259" w:lineRule="auto"/>
        <w:contextualSpacing/>
        <w:jc w:val="both"/>
        <w:rPr>
          <w:rFonts w:ascii="Arial" w:eastAsia="Calibri" w:hAnsi="Arial" w:cs="Arial"/>
          <w:b/>
          <w:color w:val="000000"/>
        </w:rPr>
      </w:pPr>
      <w:r w:rsidRPr="00DC11DA">
        <w:rPr>
          <w:rFonts w:ascii="Arial" w:eastAsia="Calibri" w:hAnsi="Arial" w:cs="Arial"/>
          <w:color w:val="000000"/>
        </w:rPr>
        <w:t>gdy zachowanie pierwotnie określonego terminu nie leży w interesie publicznym</w:t>
      </w:r>
      <w:r w:rsidRPr="00DC11DA">
        <w:rPr>
          <w:rFonts w:ascii="Arial" w:eastAsia="Calibri" w:hAnsi="Arial" w:cs="Arial"/>
          <w:b/>
          <w:color w:val="000000"/>
        </w:rPr>
        <w:t>,</w:t>
      </w:r>
    </w:p>
    <w:p w:rsidR="00DC11DA" w:rsidRPr="00DC11DA" w:rsidRDefault="00DC11DA" w:rsidP="00DC11DA">
      <w:pPr>
        <w:numPr>
          <w:ilvl w:val="0"/>
          <w:numId w:val="73"/>
        </w:numPr>
        <w:spacing w:after="0" w:line="259" w:lineRule="auto"/>
        <w:contextualSpacing/>
        <w:jc w:val="both"/>
        <w:rPr>
          <w:rFonts w:ascii="Arial" w:eastAsia="Calibri" w:hAnsi="Arial" w:cs="Arial"/>
          <w:b/>
          <w:color w:val="000000"/>
        </w:rPr>
      </w:pPr>
      <w:r w:rsidRPr="00DC11DA">
        <w:rPr>
          <w:rFonts w:ascii="Arial" w:eastAsia="Calibri" w:hAnsi="Arial" w:cs="Arial"/>
          <w:color w:val="000000"/>
        </w:rPr>
        <w:t>działania siły wyższej, uniemożliwiającej wykonanie robót w określonym pierwotnie terminie,</w:t>
      </w:r>
    </w:p>
    <w:p w:rsidR="00DC11DA" w:rsidRPr="00DC11DA" w:rsidRDefault="00DC11DA" w:rsidP="00DC11DA">
      <w:pPr>
        <w:numPr>
          <w:ilvl w:val="0"/>
          <w:numId w:val="73"/>
        </w:numPr>
        <w:spacing w:after="0" w:line="259" w:lineRule="auto"/>
        <w:contextualSpacing/>
        <w:jc w:val="both"/>
        <w:rPr>
          <w:rFonts w:ascii="Arial" w:eastAsia="Calibri" w:hAnsi="Arial" w:cs="Arial"/>
          <w:b/>
          <w:color w:val="000000"/>
        </w:rPr>
      </w:pPr>
      <w:r w:rsidRPr="00DC11DA">
        <w:rPr>
          <w:rFonts w:ascii="Arial" w:eastAsia="Calibri" w:hAnsi="Arial" w:cs="Arial"/>
          <w:color w:val="000000"/>
        </w:rPr>
        <w:t>konieczności zmniejszenia zakresu przedmiotu Umo</w:t>
      </w:r>
      <w:r w:rsidR="004F7EAC">
        <w:rPr>
          <w:rFonts w:ascii="Arial" w:eastAsia="Calibri" w:hAnsi="Arial" w:cs="Arial"/>
          <w:color w:val="000000"/>
        </w:rPr>
        <w:t xml:space="preserve">wy, gdy jego wykonanie  </w:t>
      </w:r>
      <w:r w:rsidRPr="00DC11DA">
        <w:rPr>
          <w:rFonts w:ascii="Arial" w:eastAsia="Calibri" w:hAnsi="Arial" w:cs="Arial"/>
          <w:color w:val="000000"/>
        </w:rPr>
        <w:t>w pierwotnym zakresie nie leży w interesie publicznym, w</w:t>
      </w:r>
      <w:r w:rsidRPr="00DC11DA">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r w:rsidR="004F7EAC">
        <w:rPr>
          <w:rFonts w:ascii="Arial" w:eastAsia="Calibri" w:hAnsi="Arial" w:cs="Arial"/>
          <w:color w:val="000000"/>
          <w:lang w:eastAsia="pl-PL"/>
        </w:rPr>
        <w:t>.</w:t>
      </w:r>
    </w:p>
    <w:p w:rsidR="00DC11DA" w:rsidRPr="00DC11DA" w:rsidRDefault="00DC11DA" w:rsidP="00DC11DA">
      <w:pPr>
        <w:numPr>
          <w:ilvl w:val="0"/>
          <w:numId w:val="73"/>
        </w:numPr>
        <w:spacing w:after="0" w:line="259" w:lineRule="auto"/>
        <w:contextualSpacing/>
        <w:jc w:val="both"/>
        <w:rPr>
          <w:rFonts w:ascii="Arial" w:eastAsia="Calibri" w:hAnsi="Arial" w:cs="Arial"/>
          <w:b/>
          <w:color w:val="000000"/>
        </w:rPr>
      </w:pPr>
      <w:r w:rsidRPr="00DC11DA">
        <w:rPr>
          <w:rFonts w:ascii="Arial" w:eastAsia="Calibri" w:hAnsi="Arial" w:cs="Arial"/>
          <w:color w:val="000000"/>
        </w:rPr>
        <w:t>konieczności uzyskania decyzji lub uzgodnień, mogących spowodować wstrzymanie robót,</w:t>
      </w:r>
    </w:p>
    <w:p w:rsidR="00DC11DA" w:rsidRPr="00DC11DA" w:rsidRDefault="004F7EAC" w:rsidP="00DC11DA">
      <w:pPr>
        <w:numPr>
          <w:ilvl w:val="0"/>
          <w:numId w:val="73"/>
        </w:numPr>
        <w:spacing w:after="0" w:line="259" w:lineRule="auto"/>
        <w:contextualSpacing/>
        <w:jc w:val="both"/>
        <w:rPr>
          <w:rFonts w:ascii="Arial" w:eastAsia="Calibri" w:hAnsi="Arial" w:cs="Arial"/>
          <w:b/>
          <w:color w:val="000000"/>
        </w:rPr>
      </w:pPr>
      <w:r>
        <w:rPr>
          <w:rFonts w:ascii="Arial" w:eastAsia="Calibri" w:hAnsi="Arial" w:cs="Arial"/>
          <w:color w:val="000000"/>
        </w:rPr>
        <w:t xml:space="preserve">zaistnienia </w:t>
      </w:r>
      <w:r w:rsidR="00DC11DA" w:rsidRPr="00DC11DA">
        <w:rPr>
          <w:rFonts w:ascii="Arial" w:eastAsia="Calibri" w:hAnsi="Arial" w:cs="Arial"/>
          <w:color w:val="000000"/>
        </w:rPr>
        <w:t>niesprzyjających warunków atmosferycznych, uniemożliwiających wykonanie robót zgodnie z przyjętą te</w:t>
      </w:r>
      <w:r>
        <w:rPr>
          <w:rFonts w:ascii="Arial" w:eastAsia="Calibri" w:hAnsi="Arial" w:cs="Arial"/>
          <w:color w:val="000000"/>
        </w:rPr>
        <w:t xml:space="preserve">chnologią i wymogami opisanymi </w:t>
      </w:r>
      <w:r w:rsidR="00DC11DA" w:rsidRPr="00DC11DA">
        <w:rPr>
          <w:rFonts w:ascii="Arial" w:eastAsia="Calibri" w:hAnsi="Arial" w:cs="Arial"/>
          <w:color w:val="000000"/>
        </w:rPr>
        <w:t xml:space="preserve">w </w:t>
      </w:r>
      <w:proofErr w:type="spellStart"/>
      <w:r w:rsidR="00DC11DA" w:rsidRPr="00DC11DA">
        <w:rPr>
          <w:rFonts w:ascii="Arial" w:eastAsia="Calibri" w:hAnsi="Arial" w:cs="Arial"/>
          <w:i/>
          <w:iCs/>
          <w:color w:val="000000"/>
        </w:rPr>
        <w:t>STWiOR</w:t>
      </w:r>
      <w:proofErr w:type="spellEnd"/>
      <w:r w:rsidR="00DC11DA" w:rsidRPr="00DC11DA">
        <w:rPr>
          <w:rFonts w:ascii="Arial" w:eastAsia="Calibri" w:hAnsi="Arial" w:cs="Arial"/>
          <w:color w:val="000000"/>
        </w:rPr>
        <w:t>, udokumentowanych w dzienniku budowy i potwierdzonych dowodem z Instytutu Meteorologii i Gospodarki Wodnej,</w:t>
      </w:r>
    </w:p>
    <w:p w:rsidR="00DC11DA" w:rsidRPr="00DC11DA" w:rsidRDefault="00DC11DA" w:rsidP="00DC11DA">
      <w:pPr>
        <w:numPr>
          <w:ilvl w:val="0"/>
          <w:numId w:val="73"/>
        </w:numPr>
        <w:spacing w:after="0" w:line="259" w:lineRule="auto"/>
        <w:contextualSpacing/>
        <w:jc w:val="both"/>
        <w:rPr>
          <w:rFonts w:ascii="Arial" w:eastAsia="Calibri" w:hAnsi="Arial" w:cs="Arial"/>
          <w:b/>
          <w:color w:val="000000"/>
        </w:rPr>
      </w:pPr>
      <w:r w:rsidRPr="00DC11DA">
        <w:rPr>
          <w:rFonts w:ascii="Arial" w:eastAsia="Calibri" w:hAnsi="Arial" w:cs="Arial"/>
          <w:color w:val="000000"/>
        </w:rPr>
        <w:t>błędów w dokumentacji projektowej skutkujących wstrzymaniem robót w celu uzgodnienia i wprowadzenia zmian w dokumentacji projektowej,</w:t>
      </w:r>
    </w:p>
    <w:p w:rsidR="00DC11DA" w:rsidRPr="00DC11DA" w:rsidRDefault="00DC11DA" w:rsidP="00DC11DA">
      <w:pPr>
        <w:numPr>
          <w:ilvl w:val="0"/>
          <w:numId w:val="73"/>
        </w:numPr>
        <w:spacing w:after="0" w:line="259" w:lineRule="auto"/>
        <w:contextualSpacing/>
        <w:jc w:val="both"/>
        <w:rPr>
          <w:rFonts w:ascii="Arial" w:eastAsia="Calibri" w:hAnsi="Arial" w:cs="Arial"/>
          <w:b/>
          <w:color w:val="000000"/>
        </w:rPr>
      </w:pPr>
      <w:r w:rsidRPr="00DC11DA">
        <w:rPr>
          <w:rFonts w:ascii="Arial" w:eastAsia="Calibri" w:hAnsi="Arial" w:cs="Arial"/>
          <w:color w:val="000000"/>
        </w:rPr>
        <w:t xml:space="preserve">realizacji robót powiązanych z przedmiotem niniejszej Umowy na podstawie aneksu do niniejszej Umowy lub robót na podstawie odrębnej </w:t>
      </w:r>
      <w:r w:rsidRPr="00DC11DA">
        <w:rPr>
          <w:rFonts w:ascii="Arial" w:eastAsia="Calibri" w:hAnsi="Arial" w:cs="Arial"/>
          <w:color w:val="000000"/>
        </w:rPr>
        <w:lastRenderedPageBreak/>
        <w:t xml:space="preserve">umowy wymuszających koordynację tych </w:t>
      </w:r>
      <w:r w:rsidR="004F7EAC">
        <w:rPr>
          <w:rFonts w:ascii="Arial" w:eastAsia="Calibri" w:hAnsi="Arial" w:cs="Arial"/>
          <w:color w:val="000000"/>
        </w:rPr>
        <w:t xml:space="preserve">robót z robotami realizowanymi </w:t>
      </w:r>
      <w:r w:rsidRPr="00DC11DA">
        <w:rPr>
          <w:rFonts w:ascii="Arial" w:eastAsia="Calibri" w:hAnsi="Arial" w:cs="Arial"/>
          <w:color w:val="000000"/>
        </w:rPr>
        <w:t>na podstawie niniejszej Umowy,</w:t>
      </w:r>
    </w:p>
    <w:p w:rsidR="00DC11DA" w:rsidRPr="00DC11DA" w:rsidRDefault="00DC11DA" w:rsidP="00DC11DA">
      <w:pPr>
        <w:numPr>
          <w:ilvl w:val="0"/>
          <w:numId w:val="73"/>
        </w:numPr>
        <w:spacing w:after="0" w:line="259" w:lineRule="auto"/>
        <w:contextualSpacing/>
        <w:jc w:val="both"/>
        <w:rPr>
          <w:rFonts w:ascii="Arial" w:eastAsia="Calibri" w:hAnsi="Arial" w:cs="Arial"/>
          <w:color w:val="000000"/>
        </w:rPr>
      </w:pPr>
      <w:r w:rsidRPr="00DC11DA">
        <w:rPr>
          <w:rFonts w:ascii="Arial" w:eastAsia="Calibri" w:hAnsi="Arial" w:cs="Arial"/>
          <w:color w:val="000000"/>
        </w:rPr>
        <w:t>zmiany powszechnie obowiązujących przepisów prawa w zakresie mającym wpływ na realizację przedmiotu Umowy lub świadczenia jednej lub obu stron;</w:t>
      </w:r>
    </w:p>
    <w:p w:rsidR="00DC11DA" w:rsidRPr="00DC11DA" w:rsidRDefault="00DC11DA" w:rsidP="00DC11DA">
      <w:pPr>
        <w:numPr>
          <w:ilvl w:val="0"/>
          <w:numId w:val="72"/>
        </w:numPr>
        <w:spacing w:after="0" w:line="259" w:lineRule="auto"/>
        <w:contextualSpacing/>
        <w:jc w:val="both"/>
        <w:rPr>
          <w:rFonts w:ascii="Arial" w:eastAsia="Calibri" w:hAnsi="Arial" w:cs="Arial"/>
          <w:color w:val="000000"/>
        </w:rPr>
      </w:pPr>
      <w:r w:rsidRPr="00DC11DA">
        <w:rPr>
          <w:rFonts w:ascii="Arial" w:eastAsia="Calibri" w:hAnsi="Arial" w:cs="Arial"/>
          <w:b/>
          <w:color w:val="000000"/>
          <w:lang w:eastAsia="pl-PL"/>
        </w:rPr>
        <w:t xml:space="preserve">zmniejszenie wynagrodzenia </w:t>
      </w:r>
      <w:r w:rsidRPr="00DC11DA">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w:t>
      </w:r>
      <w:r w:rsidR="004F7EAC">
        <w:rPr>
          <w:rFonts w:ascii="Arial" w:eastAsia="Calibri" w:hAnsi="Arial" w:cs="Arial"/>
          <w:color w:val="000000"/>
          <w:lang w:eastAsia="pl-PL"/>
        </w:rPr>
        <w:t>ymalnie o 30%, tj. do kwoty ……… zł netto, ………</w:t>
      </w:r>
      <w:r w:rsidRPr="00DC11DA">
        <w:rPr>
          <w:rFonts w:ascii="Arial" w:eastAsia="Calibri" w:hAnsi="Arial" w:cs="Arial"/>
          <w:color w:val="000000"/>
          <w:lang w:eastAsia="pl-PL"/>
        </w:rPr>
        <w:t>.. zł brutto.</w:t>
      </w:r>
    </w:p>
    <w:p w:rsidR="00DC11DA" w:rsidRPr="00DC11DA" w:rsidRDefault="00DC11DA" w:rsidP="00DC11DA">
      <w:pPr>
        <w:numPr>
          <w:ilvl w:val="1"/>
          <w:numId w:val="87"/>
        </w:numPr>
        <w:spacing w:after="0" w:line="259" w:lineRule="auto"/>
        <w:ind w:left="284" w:hanging="284"/>
        <w:contextualSpacing/>
        <w:jc w:val="both"/>
        <w:rPr>
          <w:rFonts w:ascii="Arial" w:eastAsia="Calibri" w:hAnsi="Arial" w:cs="Arial"/>
          <w:color w:val="000000"/>
        </w:rPr>
      </w:pPr>
      <w:r w:rsidRPr="00DC11DA">
        <w:rPr>
          <w:rFonts w:ascii="Arial" w:eastAsia="Calibri" w:hAnsi="Arial" w:cs="Arial"/>
          <w:color w:val="000000"/>
          <w:lang w:eastAsia="pl-PL"/>
        </w:rPr>
        <w:t>Zmiany Umowy przewidziane w ust. 2 dopuszczalne są na następujących warunkach:</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b/>
          <w:color w:val="000000"/>
        </w:rPr>
        <w:t>ad. pkt 1)</w:t>
      </w:r>
      <w:r w:rsidRPr="00DC11DA">
        <w:rPr>
          <w:rFonts w:ascii="Arial" w:eastAsia="Calibri" w:hAnsi="Arial" w:cs="Arial"/>
          <w:color w:val="000000"/>
        </w:rPr>
        <w:t xml:space="preserve"> – </w:t>
      </w:r>
      <w:r w:rsidRPr="00DC11DA">
        <w:rPr>
          <w:rFonts w:ascii="Arial" w:eastAsia="Calibri" w:hAnsi="Arial" w:cs="Arial"/>
          <w:b/>
          <w:color w:val="000000"/>
        </w:rPr>
        <w:t xml:space="preserve">zmniejszenie zakresu </w:t>
      </w:r>
      <w:r w:rsidRPr="00DC11DA">
        <w:rPr>
          <w:rFonts w:ascii="Arial" w:eastAsia="Calibri" w:hAnsi="Arial" w:cs="Arial"/>
          <w:color w:val="000000"/>
        </w:rPr>
        <w:t>przedmiotu Umowy w granicach uzasadnionego interesu publicznego, lub w</w:t>
      </w:r>
      <w:r w:rsidRPr="00DC11DA">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b/>
          <w:color w:val="000000"/>
        </w:rPr>
        <w:t>ad. pkt 2)</w:t>
      </w:r>
      <w:r w:rsidRPr="00DC11DA">
        <w:rPr>
          <w:rFonts w:ascii="Arial" w:eastAsia="Calibri" w:hAnsi="Arial" w:cs="Arial"/>
          <w:color w:val="000000"/>
        </w:rPr>
        <w:t xml:space="preserve"> –  </w:t>
      </w:r>
      <w:r w:rsidRPr="00DC11DA">
        <w:rPr>
          <w:rFonts w:ascii="Arial" w:eastAsia="Calibri" w:hAnsi="Arial" w:cs="Arial"/>
          <w:b/>
          <w:color w:val="000000"/>
        </w:rPr>
        <w:t xml:space="preserve">zmiana terminu realizacji </w:t>
      </w:r>
      <w:r w:rsidRPr="00DC11DA">
        <w:rPr>
          <w:rFonts w:ascii="Arial" w:eastAsia="Calibri" w:hAnsi="Arial" w:cs="Arial"/>
          <w:color w:val="000000"/>
        </w:rPr>
        <w:t>przedmiotu Umowy:</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 xml:space="preserve">lit. a) – o okres umożliwiający osiągnięcie uzasadnionego interesu publicznego,       </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lit. b) – o okres działania siły wyższej oraz potrzebny do usunięcia skutków tego działania,</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 xml:space="preserve">lit. c) – o okres proporcjonalny do zmniejszonego zakresu, spowodowanego </w:t>
      </w:r>
      <w:r w:rsidRPr="00DC11DA">
        <w:rPr>
          <w:rFonts w:ascii="Arial" w:eastAsia="Calibri" w:hAnsi="Arial" w:cs="Arial"/>
          <w:color w:val="000000"/>
          <w:lang w:eastAsia="pl-PL"/>
        </w:rPr>
        <w:t xml:space="preserve">ograniczeniem lub brakiem środków finansowych na realizację </w:t>
      </w:r>
      <w:r w:rsidR="004F7EAC">
        <w:rPr>
          <w:rFonts w:ascii="Arial" w:eastAsia="Calibri" w:hAnsi="Arial" w:cs="Arial"/>
          <w:color w:val="000000"/>
          <w:lang w:eastAsia="pl-PL"/>
        </w:rPr>
        <w:t>przedmiotu Umowy    w roku 2021</w:t>
      </w:r>
      <w:r w:rsidRPr="00DC11DA">
        <w:rPr>
          <w:rFonts w:ascii="Arial" w:eastAsia="Calibri" w:hAnsi="Arial" w:cs="Arial"/>
          <w:color w:val="000000"/>
          <w:lang w:eastAsia="pl-PL"/>
        </w:rPr>
        <w:t xml:space="preserve">, </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lit. d) – o okres niezbędny do uzyskania wymaganych decyzji bądź uzgodnień,</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lit. e) – o czas trwania niesprzyjających warunków atmosferycznych,</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lit. f) – o okres niezbędny na uzgodnienia i wprowadzenia zmian przez projektanta oraz okres na realizację robót realizowanych wskutek zmian projektowych,</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lit. g) – o okres niezbędny na wykonanie robót na podstawie aneksu do niniejszej Umowy lub robót na podstawie odrębnej umowy,</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color w:val="000000"/>
        </w:rPr>
        <w:t>lit. h) – o uzasadniony okres wynikający ze zmiany przepisów prawa,</w:t>
      </w:r>
    </w:p>
    <w:p w:rsidR="00DC11DA" w:rsidRPr="00DC11DA" w:rsidRDefault="00DC11DA" w:rsidP="00DC11DA">
      <w:pPr>
        <w:spacing w:after="0"/>
        <w:ind w:left="720"/>
        <w:jc w:val="both"/>
        <w:rPr>
          <w:rFonts w:ascii="Arial" w:eastAsia="Calibri" w:hAnsi="Arial" w:cs="Arial"/>
          <w:color w:val="000000"/>
        </w:rPr>
      </w:pPr>
      <w:r w:rsidRPr="00DC11DA">
        <w:rPr>
          <w:rFonts w:ascii="Arial" w:eastAsia="Calibri" w:hAnsi="Arial" w:cs="Arial"/>
          <w:b/>
          <w:color w:val="000000"/>
        </w:rPr>
        <w:t>ad pkt 3)</w:t>
      </w:r>
      <w:r w:rsidRPr="00DC11DA">
        <w:rPr>
          <w:rFonts w:ascii="Arial" w:eastAsia="Calibri" w:hAnsi="Arial" w:cs="Arial"/>
          <w:color w:val="000000"/>
        </w:rPr>
        <w:t xml:space="preserve"> – </w:t>
      </w:r>
      <w:r w:rsidRPr="00DC11DA">
        <w:rPr>
          <w:rFonts w:ascii="Arial" w:eastAsia="Calibri" w:hAnsi="Arial" w:cs="Arial"/>
          <w:b/>
          <w:color w:val="000000"/>
        </w:rPr>
        <w:t xml:space="preserve">wynagrodzenie </w:t>
      </w:r>
      <w:r w:rsidRPr="00DC11DA">
        <w:rPr>
          <w:rFonts w:ascii="Arial" w:eastAsia="Calibri" w:hAnsi="Arial" w:cs="Arial"/>
          <w:color w:val="000000"/>
        </w:rPr>
        <w:t xml:space="preserve">należne </w:t>
      </w:r>
      <w:r w:rsidRPr="00DC11DA">
        <w:rPr>
          <w:rFonts w:ascii="Arial" w:eastAsia="Calibri" w:hAnsi="Arial" w:cs="Arial"/>
          <w:b/>
          <w:color w:val="000000"/>
        </w:rPr>
        <w:t xml:space="preserve">Wykonawcy </w:t>
      </w:r>
      <w:r w:rsidRPr="00DC11DA">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DC11DA">
        <w:rPr>
          <w:rFonts w:ascii="Arial" w:eastAsia="Times New Roman" w:hAnsi="Arial" w:cs="Arial"/>
          <w:color w:val="000000"/>
          <w:lang w:eastAsia="pl-PL"/>
        </w:rPr>
        <w:t>§ 16</w:t>
      </w:r>
      <w:r w:rsidRPr="00DC11DA">
        <w:rPr>
          <w:rFonts w:ascii="Arial" w:eastAsia="Times New Roman" w:hAnsi="Arial" w:cs="Arial"/>
          <w:b/>
          <w:color w:val="000000"/>
          <w:lang w:eastAsia="pl-PL"/>
        </w:rPr>
        <w:t xml:space="preserve"> </w:t>
      </w:r>
      <w:r w:rsidRPr="00DC11DA">
        <w:rPr>
          <w:rFonts w:ascii="Arial" w:eastAsia="Calibri" w:hAnsi="Arial" w:cs="Arial"/>
          <w:color w:val="000000"/>
        </w:rPr>
        <w:t>ust. 11 Umowy,</w:t>
      </w:r>
    </w:p>
    <w:p w:rsidR="00DC11DA" w:rsidRPr="00DC11DA" w:rsidRDefault="00DC11DA" w:rsidP="00DC11DA">
      <w:pPr>
        <w:numPr>
          <w:ilvl w:val="1"/>
          <w:numId w:val="87"/>
        </w:numPr>
        <w:spacing w:after="0" w:line="259" w:lineRule="auto"/>
        <w:ind w:left="284" w:hanging="284"/>
        <w:contextualSpacing/>
        <w:jc w:val="both"/>
        <w:rPr>
          <w:rFonts w:ascii="Arial" w:eastAsia="Calibri" w:hAnsi="Arial" w:cs="Arial"/>
          <w:color w:val="000000"/>
        </w:rPr>
      </w:pPr>
      <w:r w:rsidRPr="00DC11DA">
        <w:rPr>
          <w:rFonts w:ascii="Arial" w:eastAsia="Calibri" w:hAnsi="Arial" w:cs="Arial"/>
          <w:color w:val="000000"/>
        </w:rPr>
        <w:t>Poza przypadkami, o których mowa w ust. 2 i 3, dopuszczalna jest zmiana postanowień zawartej Umowy w okolicznościach:</w:t>
      </w:r>
    </w:p>
    <w:p w:rsidR="00DC11DA" w:rsidRPr="00DC11DA" w:rsidRDefault="00DC11DA" w:rsidP="00DC11DA">
      <w:pPr>
        <w:numPr>
          <w:ilvl w:val="0"/>
          <w:numId w:val="74"/>
        </w:numPr>
        <w:spacing w:after="0" w:line="259" w:lineRule="auto"/>
        <w:ind w:left="993" w:hanging="284"/>
        <w:contextualSpacing/>
        <w:jc w:val="both"/>
        <w:rPr>
          <w:rFonts w:ascii="Arial" w:eastAsia="Calibri" w:hAnsi="Arial" w:cs="Arial"/>
          <w:color w:val="000000"/>
          <w:lang w:eastAsia="pl-PL"/>
        </w:rPr>
      </w:pPr>
      <w:r w:rsidRPr="00DC11DA">
        <w:rPr>
          <w:rFonts w:ascii="Arial" w:eastAsia="Calibri" w:hAnsi="Arial" w:cs="Arial"/>
          <w:color w:val="000000"/>
          <w:lang w:eastAsia="pl-PL"/>
        </w:rPr>
        <w:t>W przypadku zmiany osób upoważnionych jak</w:t>
      </w:r>
      <w:r w:rsidR="004F7EAC">
        <w:rPr>
          <w:rFonts w:ascii="Arial" w:eastAsia="Calibri" w:hAnsi="Arial" w:cs="Arial"/>
          <w:color w:val="000000"/>
          <w:lang w:eastAsia="pl-PL"/>
        </w:rPr>
        <w:t xml:space="preserve">o przedstawicieli stron Umowy, </w:t>
      </w:r>
      <w:r w:rsidRPr="00DC11DA">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DC11DA" w:rsidRPr="00DC11DA" w:rsidRDefault="00DC11DA" w:rsidP="00DC11DA">
      <w:pPr>
        <w:numPr>
          <w:ilvl w:val="0"/>
          <w:numId w:val="74"/>
        </w:numPr>
        <w:spacing w:after="0" w:line="259" w:lineRule="auto"/>
        <w:ind w:left="993" w:hanging="284"/>
        <w:contextualSpacing/>
        <w:jc w:val="both"/>
        <w:rPr>
          <w:rFonts w:ascii="Arial" w:eastAsia="Calibri" w:hAnsi="Arial" w:cs="Arial"/>
          <w:color w:val="000000"/>
          <w:lang w:eastAsia="pl-PL"/>
        </w:rPr>
      </w:pPr>
      <w:r w:rsidRPr="00DC11DA">
        <w:rPr>
          <w:rFonts w:ascii="Arial" w:eastAsia="Calibri" w:hAnsi="Arial" w:cs="Arial"/>
          <w:color w:val="000000"/>
          <w:lang w:eastAsia="pl-PL"/>
        </w:rPr>
        <w:t xml:space="preserve">W przypadku, gdy podwykonawca lub dalszy </w:t>
      </w:r>
      <w:r w:rsidR="004F7EAC">
        <w:rPr>
          <w:rFonts w:ascii="Arial" w:eastAsia="Calibri" w:hAnsi="Arial" w:cs="Arial"/>
          <w:color w:val="000000"/>
          <w:lang w:eastAsia="pl-PL"/>
        </w:rPr>
        <w:t xml:space="preserve">podwykonawca nie wykonuje prac </w:t>
      </w:r>
      <w:r w:rsidRPr="00DC11DA">
        <w:rPr>
          <w:rFonts w:ascii="Arial" w:eastAsia="Calibri" w:hAnsi="Arial" w:cs="Arial"/>
          <w:color w:val="000000"/>
          <w:lang w:eastAsia="pl-PL"/>
        </w:rPr>
        <w:t>z należytą starannością, uległ likwidacji lub doszło do rozwiązania umowy łączącej go z Wykonawcą;</w:t>
      </w:r>
    </w:p>
    <w:p w:rsidR="00DC11DA" w:rsidRPr="00DC11DA" w:rsidRDefault="00DC11DA" w:rsidP="00DC11DA">
      <w:pPr>
        <w:numPr>
          <w:ilvl w:val="0"/>
          <w:numId w:val="74"/>
        </w:numPr>
        <w:spacing w:after="0" w:line="259" w:lineRule="auto"/>
        <w:ind w:left="993" w:hanging="284"/>
        <w:contextualSpacing/>
        <w:jc w:val="both"/>
        <w:rPr>
          <w:rFonts w:ascii="Arial" w:eastAsia="Calibri" w:hAnsi="Arial" w:cs="Arial"/>
          <w:color w:val="000000"/>
          <w:lang w:eastAsia="pl-PL"/>
        </w:rPr>
      </w:pPr>
      <w:r w:rsidRPr="00DC11DA">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w:t>
      </w:r>
      <w:r w:rsidRPr="00DC11DA">
        <w:rPr>
          <w:rFonts w:ascii="Arial" w:eastAsia="Calibri" w:hAnsi="Arial" w:cs="Arial"/>
          <w:color w:val="000000"/>
          <w:lang w:eastAsia="pl-PL"/>
        </w:rPr>
        <w:lastRenderedPageBreak/>
        <w:t xml:space="preserve">akceptacji Zamawiającego. Zamawiający zaakceptuje taką zmianę w terminie 14 dni </w:t>
      </w:r>
      <w:r w:rsidRPr="00DC11DA">
        <w:rPr>
          <w:rFonts w:ascii="Arial" w:eastAsia="Times New Roman" w:hAnsi="Arial" w:cs="Arial"/>
          <w:color w:val="000000"/>
          <w:lang w:eastAsia="pl-PL"/>
        </w:rPr>
        <w:t>kalendarzowych</w:t>
      </w:r>
      <w:r w:rsidRPr="00DC11DA">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DC11DA" w:rsidRPr="00DC11DA" w:rsidRDefault="00DC11DA" w:rsidP="00DC11DA">
      <w:pPr>
        <w:numPr>
          <w:ilvl w:val="0"/>
          <w:numId w:val="74"/>
        </w:numPr>
        <w:spacing w:after="0" w:line="259" w:lineRule="auto"/>
        <w:ind w:left="993" w:hanging="284"/>
        <w:contextualSpacing/>
        <w:jc w:val="both"/>
        <w:rPr>
          <w:rFonts w:ascii="Arial" w:eastAsia="Calibri" w:hAnsi="Arial" w:cs="Arial"/>
          <w:color w:val="000000"/>
          <w:lang w:eastAsia="pl-PL"/>
        </w:rPr>
      </w:pPr>
      <w:r w:rsidRPr="00DC11DA">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DC11DA">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DC11DA">
        <w:rPr>
          <w:rFonts w:ascii="Arial" w:eastAsia="Times New Roman" w:hAnsi="Arial" w:cs="Arial"/>
          <w:color w:val="000000"/>
          <w:lang w:eastAsia="pl-PL"/>
        </w:rPr>
        <w:t>kalendarzowych</w:t>
      </w:r>
      <w:r w:rsidRPr="00DC11DA">
        <w:rPr>
          <w:rFonts w:ascii="Arial" w:eastAsia="Calibri" w:hAnsi="Arial" w:cs="Arial"/>
          <w:color w:val="000000"/>
          <w:lang w:eastAsia="pl-PL"/>
        </w:rPr>
        <w:t xml:space="preserve"> od daty przedłożenia propozycji zmiany z zastrzeżeniem, że Wykonawca </w:t>
      </w:r>
      <w:r w:rsidRPr="00DC11DA">
        <w:rPr>
          <w:rFonts w:ascii="Arial" w:eastAsia="Calibri" w:hAnsi="Arial" w:cs="Arial"/>
          <w:color w:val="000000"/>
        </w:rPr>
        <w:t xml:space="preserve"> przedstawi oświadczenie, o którym mowa w </w:t>
      </w:r>
      <w:r w:rsidRPr="00DC11DA">
        <w:rPr>
          <w:rFonts w:ascii="Arial" w:eastAsia="Calibri" w:hAnsi="Arial" w:cs="Arial"/>
        </w:rPr>
        <w:t xml:space="preserve">art. 125 ust.1. ustawy </w:t>
      </w:r>
      <w:proofErr w:type="spellStart"/>
      <w:r w:rsidRPr="00DC11DA">
        <w:rPr>
          <w:rFonts w:ascii="Arial" w:eastAsia="Calibri" w:hAnsi="Arial" w:cs="Arial"/>
        </w:rPr>
        <w:t>Pzp</w:t>
      </w:r>
      <w:proofErr w:type="spellEnd"/>
      <w:r w:rsidRPr="00DC11DA">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DC11DA" w:rsidRPr="00DC11DA" w:rsidRDefault="00DC11DA" w:rsidP="00DC11DA">
      <w:pPr>
        <w:numPr>
          <w:ilvl w:val="1"/>
          <w:numId w:val="87"/>
        </w:numPr>
        <w:spacing w:after="0" w:line="259" w:lineRule="auto"/>
        <w:ind w:left="284" w:hanging="284"/>
        <w:contextualSpacing/>
        <w:jc w:val="both"/>
        <w:rPr>
          <w:rFonts w:ascii="Arial" w:eastAsia="Calibri" w:hAnsi="Arial" w:cs="Arial"/>
          <w:color w:val="000000"/>
        </w:rPr>
      </w:pPr>
      <w:r w:rsidRPr="00DC11DA">
        <w:rPr>
          <w:rFonts w:ascii="Arial" w:eastAsia="Calibri" w:hAnsi="Arial" w:cs="Arial"/>
          <w:color w:val="000000"/>
        </w:rPr>
        <w:t xml:space="preserve">Poza przypadkami, o których mowa w ust. 2 i 3, dopuszczalna jest zmiana postanowień zawartej Umowy w okolicznościach i na warunkach określonych </w:t>
      </w:r>
      <w:r w:rsidRPr="00DC11DA">
        <w:rPr>
          <w:rFonts w:ascii="Arial" w:eastAsia="Calibri" w:hAnsi="Arial" w:cs="Arial"/>
          <w:color w:val="000000"/>
        </w:rPr>
        <w:br/>
        <w:t xml:space="preserve">w art. 455 ustawy </w:t>
      </w:r>
      <w:proofErr w:type="spellStart"/>
      <w:r w:rsidRPr="00DC11DA">
        <w:rPr>
          <w:rFonts w:ascii="Arial" w:eastAsia="Calibri" w:hAnsi="Arial" w:cs="Arial"/>
          <w:color w:val="000000"/>
        </w:rPr>
        <w:t>Pzp</w:t>
      </w:r>
      <w:proofErr w:type="spellEnd"/>
      <w:r w:rsidRPr="00DC11DA">
        <w:rPr>
          <w:rFonts w:ascii="Arial" w:eastAsia="Calibri" w:hAnsi="Arial" w:cs="Arial"/>
          <w:color w:val="000000"/>
        </w:rPr>
        <w:t>.</w:t>
      </w:r>
    </w:p>
    <w:p w:rsidR="00DC11DA" w:rsidRPr="00DC11DA" w:rsidRDefault="00DC11DA" w:rsidP="00DC11DA">
      <w:pPr>
        <w:numPr>
          <w:ilvl w:val="1"/>
          <w:numId w:val="87"/>
        </w:numPr>
        <w:spacing w:after="0" w:line="259" w:lineRule="auto"/>
        <w:ind w:left="284" w:hanging="284"/>
        <w:contextualSpacing/>
        <w:jc w:val="both"/>
        <w:rPr>
          <w:rFonts w:ascii="Arial" w:eastAsia="Calibri" w:hAnsi="Arial" w:cs="Arial"/>
          <w:color w:val="000000"/>
        </w:rPr>
      </w:pPr>
      <w:r w:rsidRPr="00DC11DA">
        <w:rPr>
          <w:rFonts w:ascii="Arial" w:eastAsia="Calibri" w:hAnsi="Arial" w:cs="Arial"/>
          <w:color w:val="000000"/>
        </w:rPr>
        <w:t xml:space="preserve">Zmiana postanowień zawartej Umowy może nastąpić wyłącznie za zgodą obu stron wyrażoną </w:t>
      </w:r>
      <w:r w:rsidRPr="00DC11DA">
        <w:rPr>
          <w:rFonts w:ascii="Arial" w:eastAsia="Times New Roman" w:hAnsi="Arial" w:cs="Arial"/>
          <w:lang w:eastAsia="pl-PL"/>
        </w:rPr>
        <w:t>w aneksie do Umowy, sporządzonym w formie pisemnej pod rygorem nieważności</w:t>
      </w:r>
      <w:r w:rsidRPr="00DC11DA">
        <w:rPr>
          <w:rFonts w:ascii="Arial" w:eastAsia="Calibri" w:hAnsi="Arial" w:cs="Arial"/>
          <w:color w:val="000000"/>
          <w:lang w:eastAsia="pl-PL"/>
        </w:rPr>
        <w:t>.</w:t>
      </w:r>
    </w:p>
    <w:p w:rsidR="009D4EB4" w:rsidRPr="006B36CF" w:rsidRDefault="009D4EB4"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bCs/>
          <w:lang w:eastAsia="pl-PL"/>
        </w:rPr>
        <w:t xml:space="preserve">Każdemu Wykonawcy, a także innemu podmiotowi, jeżeli ma lub miał interes </w:t>
      </w:r>
      <w:r w:rsidR="00DA4F9A" w:rsidRPr="009D4EB4">
        <w:rPr>
          <w:rFonts w:ascii="Arial" w:eastAsia="Times New Roman" w:hAnsi="Arial" w:cs="Arial"/>
          <w:bCs/>
          <w:lang w:eastAsia="pl-PL"/>
        </w:rPr>
        <w:br/>
      </w:r>
      <w:r w:rsidRPr="009D4EB4">
        <w:rPr>
          <w:rFonts w:ascii="Arial" w:eastAsia="Times New Roman" w:hAnsi="Arial" w:cs="Arial"/>
          <w:bCs/>
          <w:lang w:eastAsia="pl-PL"/>
        </w:rPr>
        <w:t>w</w:t>
      </w:r>
      <w:r w:rsidR="00DA4F9A" w:rsidRPr="009D4EB4">
        <w:rPr>
          <w:rFonts w:ascii="Arial" w:eastAsia="Times New Roman" w:hAnsi="Arial" w:cs="Arial"/>
          <w:bCs/>
          <w:lang w:eastAsia="pl-PL"/>
        </w:rPr>
        <w:t xml:space="preserve"> </w:t>
      </w:r>
      <w:r w:rsidRPr="009D4EB4">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9D4EB4">
        <w:rPr>
          <w:rFonts w:ascii="Arial" w:eastAsia="Times New Roman" w:hAnsi="Arial" w:cs="Arial"/>
          <w:bCs/>
          <w:lang w:eastAsia="pl-PL"/>
        </w:rPr>
        <w:t>Pzp</w:t>
      </w:r>
      <w:proofErr w:type="spellEnd"/>
      <w:r w:rsidRPr="009D4EB4">
        <w:rPr>
          <w:rFonts w:ascii="Arial" w:eastAsia="Times New Roman" w:hAnsi="Arial" w:cs="Arial"/>
          <w:bCs/>
          <w:lang w:eastAsia="pl-PL"/>
        </w:rPr>
        <w:t xml:space="preserve"> </w:t>
      </w:r>
      <w:r w:rsidRPr="009D4EB4">
        <w:rPr>
          <w:rFonts w:ascii="Arial" w:eastAsia="Times New Roman" w:hAnsi="Arial" w:cs="Arial"/>
          <w:lang w:eastAsia="pl-PL"/>
        </w:rPr>
        <w:t>przysługują środki ochrony prawnej prz</w:t>
      </w:r>
      <w:r w:rsidR="0044109A" w:rsidRPr="009D4EB4">
        <w:rPr>
          <w:rFonts w:ascii="Arial" w:eastAsia="Times New Roman" w:hAnsi="Arial" w:cs="Arial"/>
          <w:lang w:eastAsia="pl-PL"/>
        </w:rPr>
        <w:t>ewidziane w dziale IX</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 jak dla postępowań</w:t>
      </w:r>
      <w:r w:rsidR="0044109A" w:rsidRPr="009D4EB4">
        <w:rPr>
          <w:rFonts w:ascii="Arial" w:eastAsia="Times New Roman" w:hAnsi="Arial" w:cs="Arial"/>
          <w:lang w:eastAsia="pl-PL"/>
        </w:rPr>
        <w:t>, których wartość jest równa lub przekracza kwotę 130</w:t>
      </w:r>
      <w:r w:rsidR="00FA1D99" w:rsidRPr="009D4EB4">
        <w:rPr>
          <w:rFonts w:ascii="Arial" w:eastAsia="Times New Roman" w:hAnsi="Arial" w:cs="Arial"/>
          <w:lang w:eastAsia="pl-PL"/>
        </w:rPr>
        <w:t> </w:t>
      </w:r>
      <w:r w:rsidR="0044109A" w:rsidRPr="009D4EB4">
        <w:rPr>
          <w:rFonts w:ascii="Arial" w:eastAsia="Times New Roman" w:hAnsi="Arial" w:cs="Arial"/>
          <w:lang w:eastAsia="pl-PL"/>
        </w:rPr>
        <w:t>000</w:t>
      </w:r>
      <w:r w:rsidR="00FA1D99" w:rsidRPr="009D4EB4">
        <w:rPr>
          <w:rFonts w:ascii="Arial" w:eastAsia="Times New Roman" w:hAnsi="Arial" w:cs="Arial"/>
          <w:lang w:eastAsia="pl-PL"/>
        </w:rPr>
        <w:t>,00</w:t>
      </w:r>
      <w:r w:rsidR="0044109A" w:rsidRPr="009D4EB4">
        <w:rPr>
          <w:rFonts w:ascii="Arial" w:eastAsia="Times New Roman" w:hAnsi="Arial" w:cs="Arial"/>
          <w:lang w:eastAsia="pl-PL"/>
        </w:rPr>
        <w:t xml:space="preserve"> złotych</w:t>
      </w:r>
      <w:r w:rsidRPr="009D4EB4">
        <w:rPr>
          <w:rFonts w:ascii="Arial" w:eastAsia="Times New Roman" w:hAnsi="Arial" w:cs="Arial"/>
          <w:lang w:eastAsia="pl-PL"/>
        </w:rPr>
        <w:t>.</w:t>
      </w:r>
    </w:p>
    <w:p w:rsidR="009D4EB4" w:rsidRPr="009D4EB4" w:rsidRDefault="009D4EB4" w:rsidP="009D4EB4">
      <w:pPr>
        <w:pStyle w:val="Akapitzlist"/>
        <w:suppressAutoHyphens/>
        <w:spacing w:after="0"/>
        <w:ind w:left="360"/>
        <w:jc w:val="both"/>
        <w:rPr>
          <w:rFonts w:ascii="Arial" w:eastAsia="Times New Roman" w:hAnsi="Arial" w:cs="Arial"/>
          <w:lang w:eastAsia="pl-PL"/>
        </w:rPr>
      </w:pPr>
    </w:p>
    <w:p w:rsidR="002B667E" w:rsidRP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D4EB4">
        <w:rPr>
          <w:rFonts w:ascii="Arial" w:eastAsia="Times New Roman" w:hAnsi="Arial" w:cs="Arial"/>
          <w:lang w:eastAsia="pl-PL"/>
        </w:rPr>
        <w:t xml:space="preserve">469 </w:t>
      </w:r>
      <w:r w:rsidRPr="009D4EB4">
        <w:rPr>
          <w:rFonts w:ascii="Arial" w:eastAsia="Times New Roman" w:hAnsi="Arial" w:cs="Arial"/>
          <w:lang w:eastAsia="pl-PL"/>
        </w:rPr>
        <w:t xml:space="preserve">pkt </w:t>
      </w:r>
      <w:r w:rsidR="0044109A" w:rsidRPr="009D4EB4">
        <w:rPr>
          <w:rFonts w:ascii="Arial" w:eastAsia="Times New Roman" w:hAnsi="Arial" w:cs="Arial"/>
          <w:lang w:eastAsia="pl-PL"/>
        </w:rPr>
        <w:t>1</w:t>
      </w:r>
      <w:r w:rsidRPr="009D4EB4">
        <w:rPr>
          <w:rFonts w:ascii="Arial" w:eastAsia="Times New Roman" w:hAnsi="Arial" w:cs="Arial"/>
          <w:lang w:eastAsia="pl-PL"/>
        </w:rPr>
        <w:t>5</w:t>
      </w:r>
      <w:r w:rsidR="0044109A" w:rsidRPr="009D4EB4">
        <w:rPr>
          <w:rFonts w:ascii="Arial" w:eastAsia="Times New Roman" w:hAnsi="Arial" w:cs="Arial"/>
          <w:lang w:eastAsia="pl-PL"/>
        </w:rPr>
        <w:t>)</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D36E32" w:rsidRDefault="00D36E32" w:rsidP="00610DE2">
      <w:pPr>
        <w:suppressAutoHyphens/>
        <w:spacing w:after="0"/>
        <w:jc w:val="both"/>
        <w:rPr>
          <w:rFonts w:ascii="Arial" w:eastAsia="Times New Roman" w:hAnsi="Arial" w:cs="Arial"/>
          <w:b/>
          <w:u w:val="single"/>
          <w:lang w:eastAsia="pl-PL"/>
        </w:rPr>
      </w:pPr>
    </w:p>
    <w:p w:rsidR="00552934" w:rsidRPr="005A7D9F" w:rsidRDefault="00552934" w:rsidP="00D95454">
      <w:pPr>
        <w:numPr>
          <w:ilvl w:val="0"/>
          <w:numId w:val="42"/>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D23AF8" w:rsidRPr="004610AF" w:rsidRDefault="00D23AF8" w:rsidP="00704F4D">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sidR="00B4449E">
        <w:rPr>
          <w:rFonts w:ascii="Arial" w:hAnsi="Arial" w:cs="Arial"/>
          <w:b/>
        </w:rPr>
        <w:t xml:space="preserve">branża budowlana </w:t>
      </w:r>
      <w:r w:rsidR="000D3ADD">
        <w:rPr>
          <w:rFonts w:ascii="Arial" w:hAnsi="Arial" w:cs="Arial"/>
          <w:b/>
        </w:rPr>
        <w:t xml:space="preserve">i sanitarna </w:t>
      </w:r>
      <w:r>
        <w:rPr>
          <w:rFonts w:ascii="Arial" w:hAnsi="Arial" w:cs="Arial"/>
          <w:b/>
        </w:rPr>
        <w:t xml:space="preserve">- </w:t>
      </w:r>
      <w:r w:rsidRPr="005808EA">
        <w:rPr>
          <w:rFonts w:ascii="Arial" w:hAnsi="Arial" w:cs="Arial"/>
        </w:rPr>
        <w:t>st</w:t>
      </w:r>
      <w:r>
        <w:rPr>
          <w:rFonts w:ascii="Arial" w:hAnsi="Arial" w:cs="Arial"/>
        </w:rPr>
        <w:t>anowiąca Załącznik nr 1 do SWZ;</w:t>
      </w:r>
    </w:p>
    <w:p w:rsidR="00D23AF8" w:rsidRPr="009A1E44" w:rsidRDefault="00D23AF8" w:rsidP="00704F4D">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B4449E">
        <w:rPr>
          <w:rFonts w:ascii="Arial" w:hAnsi="Arial" w:cs="Arial"/>
          <w:b/>
        </w:rPr>
        <w:t xml:space="preserve">– branża elektryczna-  </w:t>
      </w:r>
      <w:r w:rsidRPr="005808EA">
        <w:rPr>
          <w:rFonts w:ascii="Arial" w:hAnsi="Arial" w:cs="Arial"/>
        </w:rPr>
        <w:t>st</w:t>
      </w:r>
      <w:r>
        <w:rPr>
          <w:rFonts w:ascii="Arial" w:hAnsi="Arial" w:cs="Arial"/>
        </w:rPr>
        <w:t>anowiąca Załącznik nr 1a do SWZ;</w:t>
      </w:r>
    </w:p>
    <w:p w:rsidR="00D23AF8" w:rsidRPr="006F357C" w:rsidRDefault="00D23AF8" w:rsidP="00704F4D">
      <w:pPr>
        <w:numPr>
          <w:ilvl w:val="0"/>
          <w:numId w:val="130"/>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1b do S</w:t>
      </w:r>
      <w:r w:rsidRPr="005808EA">
        <w:rPr>
          <w:rFonts w:ascii="Arial" w:hAnsi="Arial" w:cs="Arial"/>
        </w:rPr>
        <w:t xml:space="preserve">WZ </w:t>
      </w:r>
    </w:p>
    <w:p w:rsidR="00D23AF8" w:rsidRPr="009A1E44" w:rsidRDefault="00D23AF8" w:rsidP="00704F4D">
      <w:pPr>
        <w:numPr>
          <w:ilvl w:val="0"/>
          <w:numId w:val="130"/>
        </w:numPr>
        <w:autoSpaceDE w:val="0"/>
        <w:autoSpaceDN w:val="0"/>
        <w:adjustRightInd w:val="0"/>
        <w:spacing w:after="0"/>
        <w:contextualSpacing/>
        <w:jc w:val="both"/>
        <w:rPr>
          <w:rFonts w:ascii="Arial" w:eastAsia="SimSun" w:hAnsi="Arial" w:cs="Arial"/>
          <w:color w:val="FF0000"/>
          <w:lang w:eastAsia="zh-CN"/>
        </w:rPr>
      </w:pPr>
      <w:r w:rsidRPr="009A1E44">
        <w:rPr>
          <w:rFonts w:ascii="Arial" w:hAnsi="Arial" w:cs="Arial"/>
          <w:b/>
        </w:rPr>
        <w:t xml:space="preserve">Projekt techn. Instalacja elektryczna – </w:t>
      </w:r>
      <w:r w:rsidRPr="009A1E44">
        <w:rPr>
          <w:rFonts w:ascii="Arial" w:hAnsi="Arial" w:cs="Arial"/>
        </w:rPr>
        <w:t xml:space="preserve">załącznik nr 1 c </w:t>
      </w:r>
      <w:r>
        <w:rPr>
          <w:rFonts w:ascii="Arial" w:hAnsi="Arial" w:cs="Arial"/>
        </w:rPr>
        <w:t xml:space="preserve">do SWZ. </w:t>
      </w:r>
    </w:p>
    <w:p w:rsidR="00D23AF8" w:rsidRPr="009A1E44" w:rsidRDefault="00D23AF8" w:rsidP="00704F4D">
      <w:pPr>
        <w:numPr>
          <w:ilvl w:val="0"/>
          <w:numId w:val="130"/>
        </w:numPr>
        <w:autoSpaceDE w:val="0"/>
        <w:autoSpaceDN w:val="0"/>
        <w:adjustRightInd w:val="0"/>
        <w:spacing w:after="0"/>
        <w:contextualSpacing/>
        <w:jc w:val="both"/>
        <w:rPr>
          <w:rFonts w:ascii="Arial" w:eastAsia="SimSun" w:hAnsi="Arial" w:cs="Arial"/>
          <w:color w:val="FF0000"/>
          <w:lang w:eastAsia="zh-CN"/>
        </w:rPr>
      </w:pPr>
      <w:r>
        <w:rPr>
          <w:rFonts w:ascii="Arial" w:hAnsi="Arial" w:cs="Arial"/>
          <w:b/>
        </w:rPr>
        <w:lastRenderedPageBreak/>
        <w:t>Budynek techniczno usługowy po przebudowie/remoncie -</w:t>
      </w:r>
      <w:r>
        <w:rPr>
          <w:rFonts w:ascii="Arial" w:eastAsia="SimSun" w:hAnsi="Arial" w:cs="Arial"/>
          <w:color w:val="FF0000"/>
          <w:lang w:eastAsia="zh-CN"/>
        </w:rPr>
        <w:t xml:space="preserve"> </w:t>
      </w:r>
      <w:r w:rsidRPr="009A1E44">
        <w:rPr>
          <w:rFonts w:ascii="Arial" w:hAnsi="Arial" w:cs="Arial"/>
        </w:rPr>
        <w:t xml:space="preserve">załącznik nr </w:t>
      </w:r>
      <w:r>
        <w:rPr>
          <w:rFonts w:ascii="Arial" w:hAnsi="Arial" w:cs="Arial"/>
        </w:rPr>
        <w:t>1 d</w:t>
      </w:r>
      <w:r w:rsidRPr="009A1E44">
        <w:rPr>
          <w:rFonts w:ascii="Arial" w:hAnsi="Arial" w:cs="Arial"/>
        </w:rPr>
        <w:t xml:space="preserve"> </w:t>
      </w:r>
      <w:r>
        <w:rPr>
          <w:rFonts w:ascii="Arial" w:hAnsi="Arial" w:cs="Arial"/>
        </w:rPr>
        <w:t>do SWZ.</w:t>
      </w:r>
    </w:p>
    <w:p w:rsidR="00D23AF8" w:rsidRPr="009A1E44" w:rsidRDefault="00D23AF8" w:rsidP="00704F4D">
      <w:pPr>
        <w:numPr>
          <w:ilvl w:val="0"/>
          <w:numId w:val="130"/>
        </w:numPr>
        <w:autoSpaceDE w:val="0"/>
        <w:autoSpaceDN w:val="0"/>
        <w:adjustRightInd w:val="0"/>
        <w:spacing w:after="0"/>
        <w:contextualSpacing/>
        <w:jc w:val="both"/>
        <w:rPr>
          <w:rFonts w:ascii="Arial" w:eastAsia="SimSun" w:hAnsi="Arial" w:cs="Arial"/>
          <w:color w:val="FF0000"/>
          <w:lang w:eastAsia="zh-CN"/>
        </w:rPr>
      </w:pPr>
      <w:r>
        <w:rPr>
          <w:rFonts w:ascii="Arial" w:hAnsi="Arial" w:cs="Arial"/>
          <w:b/>
        </w:rPr>
        <w:t>Budynek techniczno usługowy po przebudowie/remoncie -</w:t>
      </w:r>
      <w:r>
        <w:rPr>
          <w:rFonts w:ascii="Arial" w:eastAsia="SimSun" w:hAnsi="Arial" w:cs="Arial"/>
          <w:color w:val="FF0000"/>
          <w:lang w:eastAsia="zh-CN"/>
        </w:rPr>
        <w:t xml:space="preserve"> </w:t>
      </w:r>
      <w:r w:rsidRPr="009A1E44">
        <w:rPr>
          <w:rFonts w:ascii="Arial" w:hAnsi="Arial" w:cs="Arial"/>
        </w:rPr>
        <w:t xml:space="preserve">załącznik nr </w:t>
      </w:r>
      <w:r>
        <w:rPr>
          <w:rFonts w:ascii="Arial" w:hAnsi="Arial" w:cs="Arial"/>
        </w:rPr>
        <w:t>1 e</w:t>
      </w:r>
      <w:r w:rsidRPr="009A1E44">
        <w:rPr>
          <w:rFonts w:ascii="Arial" w:hAnsi="Arial" w:cs="Arial"/>
        </w:rPr>
        <w:t xml:space="preserve"> </w:t>
      </w:r>
      <w:r>
        <w:rPr>
          <w:rFonts w:ascii="Arial" w:hAnsi="Arial" w:cs="Arial"/>
        </w:rPr>
        <w:t>do SWZ.</w:t>
      </w:r>
    </w:p>
    <w:p w:rsidR="00552934" w:rsidRPr="005A7D9F" w:rsidRDefault="00552934" w:rsidP="0014018F">
      <w:pPr>
        <w:spacing w:after="0" w:line="240" w:lineRule="auto"/>
        <w:contextualSpacing/>
        <w:jc w:val="both"/>
        <w:rPr>
          <w:rFonts w:ascii="Arial" w:hAnsi="Arial" w:cs="Arial"/>
        </w:rPr>
      </w:pPr>
    </w:p>
    <w:p w:rsidR="00EF71BC" w:rsidRDefault="00EF71BC" w:rsidP="00D95454">
      <w:pPr>
        <w:numPr>
          <w:ilvl w:val="0"/>
          <w:numId w:val="42"/>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23AF8">
        <w:rPr>
          <w:rFonts w:ascii="Arial" w:hAnsi="Arial" w:cs="Arial"/>
        </w:rPr>
        <w:t>2</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Default="0014018F" w:rsidP="009C0E77">
      <w:pPr>
        <w:pStyle w:val="Akapitzlist"/>
        <w:numPr>
          <w:ilvl w:val="0"/>
          <w:numId w:val="42"/>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D23AF8">
        <w:rPr>
          <w:rFonts w:ascii="Arial" w:hAnsi="Arial" w:cs="Arial"/>
          <w:b/>
        </w:rPr>
        <w:t xml:space="preserve"> - </w:t>
      </w:r>
      <w:r w:rsidR="00D23AF8" w:rsidRPr="00D36E32">
        <w:rPr>
          <w:rFonts w:ascii="Arial" w:hAnsi="Arial" w:cs="Arial"/>
        </w:rPr>
        <w:t>Załącznik nr 3</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D36E32" w:rsidRPr="00DC2ABE" w:rsidRDefault="00D36E32" w:rsidP="00D36E32">
      <w:pPr>
        <w:pStyle w:val="Akapitzlist"/>
        <w:spacing w:after="0" w:line="240" w:lineRule="auto"/>
        <w:jc w:val="both"/>
        <w:rPr>
          <w:rFonts w:ascii="Arial" w:hAnsi="Arial" w:cs="Arial"/>
          <w:b/>
        </w:rPr>
      </w:pPr>
    </w:p>
    <w:p w:rsidR="0014018F" w:rsidRPr="003C484D" w:rsidRDefault="0014018F" w:rsidP="003C484D">
      <w:pPr>
        <w:pStyle w:val="Akapitzlist"/>
        <w:numPr>
          <w:ilvl w:val="0"/>
          <w:numId w:val="42"/>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D23AF8">
        <w:rPr>
          <w:rFonts w:ascii="Arial" w:hAnsi="Arial" w:cs="Arial"/>
          <w:b/>
        </w:rPr>
        <w:t>4</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424158">
      <w:pPr>
        <w:pStyle w:val="Akapitzlist"/>
        <w:numPr>
          <w:ilvl w:val="0"/>
          <w:numId w:val="42"/>
        </w:numPr>
        <w:spacing w:after="0" w:line="240" w:lineRule="auto"/>
        <w:jc w:val="both"/>
        <w:rPr>
          <w:rFonts w:ascii="Arial" w:hAnsi="Arial" w:cs="Arial"/>
        </w:rPr>
      </w:pPr>
      <w:r w:rsidRPr="0078263A">
        <w:rPr>
          <w:rFonts w:ascii="Arial" w:hAnsi="Arial" w:cs="Arial"/>
          <w:b/>
        </w:rPr>
        <w:t>Wzór Zobowiązania podmiotu udostępniającego zasoby – Z</w:t>
      </w:r>
      <w:r w:rsidR="00D23AF8">
        <w:rPr>
          <w:rFonts w:ascii="Arial" w:hAnsi="Arial" w:cs="Arial"/>
          <w:b/>
        </w:rPr>
        <w:t>ałącznik nr 7</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D95454">
      <w:pPr>
        <w:numPr>
          <w:ilvl w:val="0"/>
          <w:numId w:val="42"/>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2753DA">
        <w:rPr>
          <w:rFonts w:ascii="Arial" w:hAnsi="Arial" w:cs="Arial"/>
          <w:b/>
          <w:u w:val="single"/>
        </w:rPr>
        <w:t>najwyżej oceniona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704F4D">
      <w:pPr>
        <w:pStyle w:val="Akapitzlist"/>
        <w:numPr>
          <w:ilvl w:val="0"/>
          <w:numId w:val="78"/>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D23AF8">
        <w:rPr>
          <w:rFonts w:ascii="Arial" w:hAnsi="Arial" w:cs="Arial"/>
          <w:b/>
        </w:rPr>
        <w:t>Załącznik nr 5</w:t>
      </w:r>
      <w:r>
        <w:rPr>
          <w:rFonts w:ascii="Arial" w:hAnsi="Arial" w:cs="Arial"/>
          <w:b/>
        </w:rPr>
        <w:t xml:space="preserve"> </w:t>
      </w:r>
      <w:r w:rsidR="00DC2ABE">
        <w:rPr>
          <w:rFonts w:ascii="Arial" w:hAnsi="Arial" w:cs="Arial"/>
        </w:rPr>
        <w:t>do S</w:t>
      </w:r>
      <w:r>
        <w:rPr>
          <w:rFonts w:ascii="Arial" w:hAnsi="Arial" w:cs="Arial"/>
        </w:rPr>
        <w:t>WZ;</w:t>
      </w:r>
    </w:p>
    <w:p w:rsidR="00AE4668" w:rsidRDefault="0014018F" w:rsidP="00704F4D">
      <w:pPr>
        <w:pStyle w:val="Akapitzlist"/>
        <w:numPr>
          <w:ilvl w:val="0"/>
          <w:numId w:val="78"/>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D23AF8">
        <w:rPr>
          <w:rFonts w:ascii="Arial" w:hAnsi="Arial" w:cs="Arial"/>
          <w:b/>
        </w:rPr>
        <w:t>Załącznik nr 6</w:t>
      </w:r>
      <w:r>
        <w:rPr>
          <w:rFonts w:ascii="Arial" w:hAnsi="Arial" w:cs="Arial"/>
          <w:b/>
        </w:rPr>
        <w:t xml:space="preserve"> </w:t>
      </w:r>
      <w:r w:rsidR="00DC2ABE">
        <w:rPr>
          <w:rFonts w:ascii="Arial" w:hAnsi="Arial" w:cs="Arial"/>
        </w:rPr>
        <w:t>do S</w:t>
      </w:r>
      <w:r>
        <w:rPr>
          <w:rFonts w:ascii="Arial" w:hAnsi="Arial" w:cs="Arial"/>
        </w:rPr>
        <w:t>WZ;</w:t>
      </w:r>
    </w:p>
    <w:p w:rsidR="002A27DF" w:rsidRDefault="00AE4668" w:rsidP="00704F4D">
      <w:pPr>
        <w:pStyle w:val="Akapitzlist"/>
        <w:numPr>
          <w:ilvl w:val="0"/>
          <w:numId w:val="78"/>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D23AF8">
        <w:rPr>
          <w:rFonts w:ascii="Arial" w:hAnsi="Arial" w:cs="Arial"/>
          <w:b/>
        </w:rPr>
        <w:t>8</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36E32">
        <w:rPr>
          <w:rFonts w:ascii="Arial" w:eastAsia="Calibri" w:hAnsi="Arial" w:cs="Arial"/>
          <w:i/>
          <w:color w:val="000000" w:themeColor="text1"/>
          <w:lang w:eastAsia="pl-PL"/>
        </w:rPr>
        <w:t xml:space="preserve"> </w:t>
      </w:r>
      <w:r w:rsidR="00B0603D" w:rsidRPr="00277006">
        <w:rPr>
          <w:rFonts w:ascii="Arial" w:eastAsia="Calibri" w:hAnsi="Arial" w:cs="Arial"/>
          <w:i/>
          <w:color w:val="000000" w:themeColor="text1"/>
          <w:lang w:eastAsia="pl-PL"/>
        </w:rPr>
        <w:t>-</w:t>
      </w:r>
      <w:r w:rsidR="00D36E32">
        <w:rPr>
          <w:rFonts w:ascii="Arial" w:eastAsia="Calibri" w:hAnsi="Arial" w:cs="Arial"/>
          <w:i/>
          <w:color w:val="000000" w:themeColor="text1"/>
          <w:lang w:eastAsia="pl-PL"/>
        </w:rPr>
        <w:t xml:space="preserve"> 53</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D36E32">
        <w:rPr>
          <w:rFonts w:ascii="Arial" w:eastAsia="Calibri" w:hAnsi="Arial" w:cs="Arial"/>
          <w:i/>
          <w:lang w:eastAsia="pl-PL"/>
        </w:rPr>
        <w:t>18</w:t>
      </w:r>
      <w:r w:rsidR="000E3BE2">
        <w:rPr>
          <w:rFonts w:ascii="Arial" w:eastAsia="Calibri" w:hAnsi="Arial" w:cs="Arial"/>
          <w:i/>
          <w:lang w:eastAsia="pl-PL"/>
        </w:rPr>
        <w:t>.03</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7A4D9B">
        <w:rPr>
          <w:rFonts w:ascii="Arial" w:eastAsia="Calibri" w:hAnsi="Arial" w:cs="Arial"/>
          <w:i/>
          <w:lang w:eastAsia="pl-PL"/>
        </w:rPr>
        <w:t>31.03</w:t>
      </w:r>
      <w:r w:rsidR="005618F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bookmarkStart w:id="0" w:name="_GoBack"/>
      <w:bookmarkEnd w:id="0"/>
    </w:p>
    <w:p w:rsidR="002B2D73" w:rsidRDefault="002B2D73"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083DF8" w:rsidRDefault="00083DF8" w:rsidP="003D287B">
      <w:pPr>
        <w:spacing w:after="0" w:line="240" w:lineRule="auto"/>
        <w:rPr>
          <w:rFonts w:ascii="Arial" w:eastAsia="Times New Roman" w:hAnsi="Arial" w:cs="Arial"/>
          <w:b/>
          <w:lang w:eastAsia="pl-PL"/>
        </w:rPr>
      </w:pPr>
    </w:p>
    <w:p w:rsidR="00D70CF0" w:rsidRDefault="00D70CF0" w:rsidP="003D287B">
      <w:pPr>
        <w:spacing w:after="0" w:line="240" w:lineRule="auto"/>
        <w:rPr>
          <w:rFonts w:ascii="Arial" w:eastAsia="SimSun" w:hAnsi="Arial" w:cs="Arial"/>
          <w:color w:val="000000"/>
          <w:lang w:eastAsia="zh-CN"/>
        </w:rPr>
      </w:pPr>
    </w:p>
    <w:p w:rsidR="00083DF8" w:rsidRDefault="00B4449E" w:rsidP="00B4449E">
      <w:pPr>
        <w:tabs>
          <w:tab w:val="left" w:pos="7175"/>
        </w:tabs>
        <w:spacing w:after="0" w:line="240" w:lineRule="auto"/>
        <w:rPr>
          <w:rFonts w:ascii="Arial" w:eastAsia="SimSun" w:hAnsi="Arial" w:cs="Arial"/>
          <w:color w:val="000000"/>
          <w:lang w:eastAsia="zh-CN"/>
        </w:rPr>
      </w:pPr>
      <w:r>
        <w:rPr>
          <w:rFonts w:ascii="Arial" w:eastAsia="SimSun" w:hAnsi="Arial" w:cs="Arial"/>
          <w:color w:val="000000"/>
          <w:lang w:eastAsia="zh-CN"/>
        </w:rPr>
        <w:tab/>
      </w:r>
    </w:p>
    <w:p w:rsidR="00B4449E" w:rsidRDefault="00B4449E" w:rsidP="00B4449E">
      <w:pPr>
        <w:tabs>
          <w:tab w:val="left" w:pos="7175"/>
        </w:tabs>
        <w:spacing w:after="0" w:line="240" w:lineRule="auto"/>
        <w:rPr>
          <w:rFonts w:ascii="Arial" w:eastAsia="SimSun" w:hAnsi="Arial" w:cs="Arial"/>
          <w:color w:val="000000"/>
          <w:lang w:eastAsia="zh-CN"/>
        </w:rPr>
      </w:pPr>
    </w:p>
    <w:p w:rsidR="002753DA" w:rsidRDefault="002753DA" w:rsidP="00B4449E">
      <w:pPr>
        <w:tabs>
          <w:tab w:val="left" w:pos="7175"/>
        </w:tabs>
        <w:spacing w:after="0" w:line="240" w:lineRule="auto"/>
        <w:rPr>
          <w:rFonts w:ascii="Arial" w:eastAsia="SimSun" w:hAnsi="Arial" w:cs="Arial"/>
          <w:color w:val="000000"/>
          <w:lang w:eastAsia="zh-CN"/>
        </w:rPr>
      </w:pPr>
    </w:p>
    <w:p w:rsidR="00C73505" w:rsidRDefault="00083DF8" w:rsidP="00525E01">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Załącznik nr </w:t>
      </w:r>
      <w:r w:rsidR="00D23AF8">
        <w:rPr>
          <w:rFonts w:ascii="Arial" w:eastAsia="Times New Roman" w:hAnsi="Arial" w:cs="Arial"/>
          <w:b/>
          <w:i/>
          <w:sz w:val="20"/>
          <w:szCs w:val="20"/>
          <w:lang w:eastAsia="pl-PL"/>
        </w:rPr>
        <w:t>2</w:t>
      </w:r>
      <w:r>
        <w:rPr>
          <w:rFonts w:ascii="Arial" w:eastAsia="Times New Roman" w:hAnsi="Arial" w:cs="Arial"/>
          <w:b/>
          <w:i/>
          <w:sz w:val="20"/>
          <w:szCs w:val="20"/>
          <w:lang w:eastAsia="pl-PL"/>
        </w:rPr>
        <w:t xml:space="preserve"> do SWZ</w:t>
      </w:r>
    </w:p>
    <w:p w:rsidR="00525E01" w:rsidRPr="00525E01" w:rsidRDefault="00525E01" w:rsidP="00525E01">
      <w:pPr>
        <w:spacing w:after="0"/>
        <w:ind w:left="3540"/>
        <w:rPr>
          <w:rFonts w:ascii="Arial" w:hAnsi="Arial" w:cs="Arial"/>
          <w:i/>
        </w:rPr>
      </w:pPr>
      <w:r>
        <w:rPr>
          <w:rFonts w:ascii="Arial" w:hAnsi="Arial" w:cs="Arial"/>
          <w:i/>
        </w:rPr>
        <w:t xml:space="preserve">     </w:t>
      </w:r>
      <w:r w:rsidRPr="00525E01">
        <w:rPr>
          <w:rFonts w:ascii="Arial" w:hAnsi="Arial" w:cs="Arial"/>
          <w:i/>
        </w:rPr>
        <w:t xml:space="preserve">WZÓR </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Umowa o roboty budowlane</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RZU…………………………….</w:t>
      </w:r>
    </w:p>
    <w:p w:rsidR="00554132" w:rsidRPr="00554132" w:rsidRDefault="00525E01" w:rsidP="00554132">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525E01">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6</w:t>
      </w:r>
      <w:r w:rsidRPr="00525E01">
        <w:rPr>
          <w:rFonts w:ascii="Arial" w:eastAsia="Times New Roman" w:hAnsi="Arial" w:cs="Arial"/>
          <w:b/>
          <w:color w:val="000000" w:themeColor="text1"/>
          <w:lang w:eastAsia="pl-PL"/>
        </w:rPr>
        <w:t>/20</w:t>
      </w:r>
      <w:r>
        <w:rPr>
          <w:rFonts w:ascii="Arial" w:eastAsia="Times New Roman" w:hAnsi="Arial" w:cs="Arial"/>
          <w:b/>
          <w:color w:val="000000" w:themeColor="text1"/>
          <w:lang w:eastAsia="pl-PL"/>
        </w:rPr>
        <w:t>21</w:t>
      </w:r>
    </w:p>
    <w:p w:rsidR="00554132" w:rsidRPr="00554132" w:rsidRDefault="00554132" w:rsidP="00554132">
      <w:pPr>
        <w:tabs>
          <w:tab w:val="left" w:pos="-960"/>
          <w:tab w:val="right" w:pos="-888"/>
        </w:tabs>
        <w:spacing w:after="0"/>
        <w:jc w:val="center"/>
        <w:rPr>
          <w:rFonts w:ascii="Arial" w:eastAsia="Times New Roman" w:hAnsi="Arial" w:cs="Arial"/>
          <w:b/>
          <w:color w:val="000000"/>
          <w:lang w:eastAsia="pl-PL"/>
        </w:rPr>
      </w:pPr>
    </w:p>
    <w:p w:rsidR="00554132" w:rsidRPr="00554132" w:rsidRDefault="00554132" w:rsidP="00554132">
      <w:pPr>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Zawarta  w  dniu ......................................w  Zamościu  pomiędzy:</w:t>
      </w:r>
    </w:p>
    <w:p w:rsidR="00554132" w:rsidRPr="00554132" w:rsidRDefault="00554132" w:rsidP="00554132">
      <w:pPr>
        <w:spacing w:after="0"/>
        <w:jc w:val="both"/>
        <w:rPr>
          <w:rFonts w:ascii="Arial" w:eastAsia="Times New Roman" w:hAnsi="Arial" w:cs="Arial"/>
          <w:lang w:eastAsia="pl-PL"/>
        </w:rPr>
      </w:pPr>
      <w:r w:rsidRPr="00554132">
        <w:rPr>
          <w:rFonts w:ascii="Arial" w:eastAsia="Times New Roman" w:hAnsi="Arial" w:cs="Arial"/>
          <w:b/>
          <w:color w:val="000000"/>
          <w:lang w:eastAsia="pl-PL"/>
        </w:rPr>
        <w:t xml:space="preserve">Skarbem </w:t>
      </w:r>
      <w:r w:rsidRPr="00554132">
        <w:rPr>
          <w:rFonts w:ascii="Arial" w:eastAsia="Times New Roman" w:hAnsi="Arial" w:cs="Arial"/>
          <w:b/>
          <w:lang w:eastAsia="pl-PL"/>
        </w:rPr>
        <w:t>Państwa - 32 Wojskowym Oddziałem Gospodarczym w Zamościu</w:t>
      </w:r>
      <w:r w:rsidRPr="00554132">
        <w:rPr>
          <w:rFonts w:ascii="Arial" w:eastAsia="Times New Roman" w:hAnsi="Arial" w:cs="Arial"/>
          <w:lang w:eastAsia="pl-PL"/>
        </w:rPr>
        <w:t xml:space="preserve">, </w:t>
      </w:r>
    </w:p>
    <w:p w:rsidR="00554132" w:rsidRPr="00554132" w:rsidRDefault="00554132" w:rsidP="00554132">
      <w:pPr>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ul. Wojska Polskiego 2F, 22-400 Zamość, </w:t>
      </w:r>
      <w:r w:rsidRPr="00554132">
        <w:rPr>
          <w:rFonts w:ascii="Arial" w:eastAsia="Times New Roman" w:hAnsi="Arial" w:cs="Arial"/>
          <w:color w:val="000000"/>
          <w:u w:val="single"/>
          <w:lang w:eastAsia="pl-PL"/>
        </w:rPr>
        <w:t>NIP: 9223046357,</w:t>
      </w:r>
      <w:r w:rsidRPr="00554132">
        <w:rPr>
          <w:rFonts w:ascii="Arial" w:eastAsia="Times New Roman" w:hAnsi="Arial" w:cs="Arial"/>
          <w:color w:val="000000"/>
          <w:lang w:eastAsia="pl-PL"/>
        </w:rPr>
        <w:t xml:space="preserve"> Regon: 061402337</w:t>
      </w:r>
    </w:p>
    <w:p w:rsidR="00554132" w:rsidRDefault="00554132" w:rsidP="00554132">
      <w:pPr>
        <w:spacing w:after="0"/>
        <w:jc w:val="both"/>
        <w:rPr>
          <w:rFonts w:ascii="Arial" w:eastAsia="Times New Roman" w:hAnsi="Arial" w:cs="Arial"/>
          <w:b/>
          <w:color w:val="000000"/>
          <w:lang w:eastAsia="pl-PL"/>
        </w:rPr>
      </w:pPr>
      <w:r w:rsidRPr="00554132">
        <w:rPr>
          <w:rFonts w:ascii="Arial" w:eastAsia="Times New Roman" w:hAnsi="Arial" w:cs="Arial"/>
          <w:color w:val="000000"/>
          <w:lang w:eastAsia="pl-PL"/>
        </w:rPr>
        <w:t xml:space="preserve">reprezentowanym  przez: </w:t>
      </w:r>
      <w:r w:rsidRPr="00554132">
        <w:rPr>
          <w:rFonts w:ascii="Arial" w:eastAsia="Times New Roman" w:hAnsi="Arial" w:cs="Arial"/>
          <w:b/>
          <w:color w:val="000000"/>
          <w:lang w:eastAsia="pl-PL"/>
        </w:rPr>
        <w:t xml:space="preserve">KOMENDANTA 32 WOG w Zamościu - </w:t>
      </w:r>
      <w:r>
        <w:rPr>
          <w:rFonts w:ascii="Arial" w:eastAsia="Times New Roman" w:hAnsi="Arial" w:cs="Arial"/>
          <w:b/>
          <w:color w:val="000000"/>
          <w:lang w:eastAsia="pl-PL"/>
        </w:rPr>
        <w:t>……………………………………………………………………………………………………</w:t>
      </w:r>
    </w:p>
    <w:p w:rsidR="00554132" w:rsidRPr="00554132" w:rsidRDefault="00554132" w:rsidP="00554132">
      <w:pPr>
        <w:spacing w:after="0"/>
        <w:jc w:val="both"/>
        <w:rPr>
          <w:rFonts w:ascii="Arial" w:eastAsia="Times New Roman" w:hAnsi="Arial" w:cs="Arial"/>
          <w:b/>
          <w:color w:val="000000"/>
          <w:lang w:eastAsia="pl-PL"/>
        </w:rPr>
      </w:pPr>
    </w:p>
    <w:p w:rsidR="00554132" w:rsidRPr="00554132" w:rsidRDefault="00554132" w:rsidP="00554132">
      <w:pPr>
        <w:spacing w:after="0"/>
        <w:jc w:val="both"/>
        <w:rPr>
          <w:rFonts w:ascii="Arial" w:eastAsia="Times New Roman" w:hAnsi="Arial" w:cs="Arial"/>
          <w:b/>
          <w:color w:val="000000"/>
          <w:lang w:eastAsia="pl-PL"/>
        </w:rPr>
      </w:pPr>
      <w:r w:rsidRPr="00554132">
        <w:rPr>
          <w:rFonts w:ascii="Arial" w:eastAsia="Times New Roman" w:hAnsi="Arial" w:cs="Arial"/>
          <w:color w:val="000000"/>
          <w:lang w:eastAsia="pl-PL"/>
        </w:rPr>
        <w:t xml:space="preserve">zwanym w treści umowy </w:t>
      </w:r>
      <w:r w:rsidRPr="00554132">
        <w:rPr>
          <w:rFonts w:ascii="Arial" w:eastAsia="Times New Roman" w:hAnsi="Arial" w:cs="Arial"/>
          <w:b/>
          <w:color w:val="000000"/>
          <w:lang w:eastAsia="pl-PL"/>
        </w:rPr>
        <w:t>Zamawiającym</w:t>
      </w:r>
      <w:r w:rsidRPr="00554132">
        <w:rPr>
          <w:rFonts w:ascii="Arial" w:eastAsia="Times New Roman" w:hAnsi="Arial" w:cs="Arial"/>
          <w:color w:val="000000"/>
          <w:lang w:eastAsia="pl-PL"/>
        </w:rPr>
        <w:t>,</w:t>
      </w:r>
    </w:p>
    <w:p w:rsidR="00554132" w:rsidRPr="00554132" w:rsidRDefault="00554132" w:rsidP="00554132">
      <w:pPr>
        <w:spacing w:after="0"/>
        <w:jc w:val="both"/>
        <w:rPr>
          <w:rFonts w:ascii="Arial" w:eastAsia="Times New Roman" w:hAnsi="Arial" w:cs="Arial"/>
          <w:b/>
          <w:color w:val="000000"/>
          <w:lang w:eastAsia="pl-PL"/>
        </w:rPr>
      </w:pPr>
      <w:r w:rsidRPr="00554132">
        <w:rPr>
          <w:rFonts w:ascii="Arial" w:eastAsia="Times New Roman" w:hAnsi="Arial" w:cs="Arial"/>
          <w:b/>
          <w:color w:val="000000"/>
          <w:lang w:eastAsia="pl-PL"/>
        </w:rPr>
        <w:t>a</w:t>
      </w:r>
    </w:p>
    <w:p w:rsidR="00554132" w:rsidRPr="00554132" w:rsidRDefault="00554132" w:rsidP="00554132">
      <w:pPr>
        <w:spacing w:after="0"/>
        <w:jc w:val="both"/>
        <w:rPr>
          <w:rFonts w:ascii="Arial" w:eastAsia="Times New Roman" w:hAnsi="Arial" w:cs="Arial"/>
          <w:b/>
          <w:color w:val="000000"/>
          <w:lang w:eastAsia="pl-PL"/>
        </w:rPr>
      </w:pPr>
    </w:p>
    <w:p w:rsidR="00554132" w:rsidRPr="00554132" w:rsidRDefault="00554132" w:rsidP="00554132">
      <w:pPr>
        <w:spacing w:after="0"/>
        <w:jc w:val="both"/>
        <w:rPr>
          <w:rFonts w:ascii="Arial" w:eastAsia="Times New Roman" w:hAnsi="Arial" w:cs="Arial"/>
          <w:b/>
          <w:color w:val="000000"/>
          <w:lang w:eastAsia="pl-PL"/>
        </w:rPr>
      </w:pPr>
      <w:r w:rsidRPr="00554132">
        <w:rPr>
          <w:rFonts w:ascii="Arial" w:eastAsia="Times New Roman" w:hAnsi="Arial" w:cs="Arial"/>
          <w:b/>
          <w:color w:val="000000"/>
          <w:lang w:eastAsia="pl-PL"/>
        </w:rPr>
        <w:t>…………………</w:t>
      </w:r>
      <w:r>
        <w:rPr>
          <w:rFonts w:ascii="Arial" w:eastAsia="Times New Roman" w:hAnsi="Arial" w:cs="Arial"/>
          <w:b/>
          <w:color w:val="000000"/>
          <w:lang w:eastAsia="pl-PL"/>
        </w:rPr>
        <w:t>………………………………………………………………………………..</w:t>
      </w:r>
      <w:r w:rsidRPr="00554132">
        <w:rPr>
          <w:rFonts w:ascii="Arial" w:eastAsia="Times New Roman" w:hAnsi="Arial" w:cs="Arial"/>
          <w:color w:val="000000"/>
          <w:lang w:eastAsia="pl-PL"/>
        </w:rPr>
        <w:t xml:space="preserve">, </w:t>
      </w:r>
    </w:p>
    <w:p w:rsidR="00554132" w:rsidRPr="00554132" w:rsidRDefault="00554132" w:rsidP="00554132">
      <w:pPr>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reprezentowanym przez:</w:t>
      </w:r>
      <w:r w:rsidRPr="00554132">
        <w:rPr>
          <w:rFonts w:ascii="Arial" w:eastAsia="Times New Roman" w:hAnsi="Arial" w:cs="Arial"/>
          <w:color w:val="000000"/>
          <w:lang w:eastAsia="pl-PL"/>
        </w:rPr>
        <w:tab/>
        <w:t>…………………………………………………</w:t>
      </w:r>
      <w:r w:rsidR="002753DA">
        <w:rPr>
          <w:rFonts w:ascii="Arial" w:eastAsia="Times New Roman" w:hAnsi="Arial" w:cs="Arial"/>
          <w:color w:val="000000"/>
          <w:lang w:eastAsia="pl-PL"/>
        </w:rPr>
        <w:t>……………</w:t>
      </w:r>
      <w:r w:rsidRPr="00554132">
        <w:rPr>
          <w:rFonts w:ascii="Arial" w:eastAsia="Times New Roman" w:hAnsi="Arial" w:cs="Arial"/>
          <w:color w:val="000000"/>
          <w:lang w:eastAsia="pl-PL"/>
        </w:rPr>
        <w:t xml:space="preserve">…. </w:t>
      </w:r>
    </w:p>
    <w:p w:rsidR="00554132" w:rsidRPr="00554132" w:rsidRDefault="00554132" w:rsidP="00554132">
      <w:pPr>
        <w:spacing w:after="0"/>
        <w:jc w:val="both"/>
        <w:rPr>
          <w:rFonts w:ascii="Arial" w:eastAsia="Times New Roman" w:hAnsi="Arial" w:cs="Arial"/>
          <w:b/>
          <w:color w:val="000000"/>
          <w:lang w:eastAsia="pl-PL"/>
        </w:rPr>
      </w:pPr>
      <w:r w:rsidRPr="00554132">
        <w:rPr>
          <w:rFonts w:ascii="Arial" w:eastAsia="Times New Roman" w:hAnsi="Arial" w:cs="Arial"/>
          <w:color w:val="000000"/>
          <w:lang w:eastAsia="pl-PL"/>
        </w:rPr>
        <w:t>zwanym w treści umowy</w:t>
      </w:r>
      <w:r w:rsidRPr="00554132">
        <w:rPr>
          <w:rFonts w:ascii="Arial" w:eastAsia="Times New Roman" w:hAnsi="Arial" w:cs="Arial"/>
          <w:b/>
          <w:color w:val="000000"/>
          <w:lang w:eastAsia="pl-PL"/>
        </w:rPr>
        <w:t xml:space="preserve"> Wykonawcą, </w:t>
      </w:r>
    </w:p>
    <w:p w:rsidR="00554132" w:rsidRPr="00554132" w:rsidRDefault="00554132" w:rsidP="00554132">
      <w:pPr>
        <w:spacing w:after="0"/>
        <w:jc w:val="both"/>
        <w:rPr>
          <w:rFonts w:ascii="Arial" w:eastAsia="Times New Roman" w:hAnsi="Arial" w:cs="Arial"/>
          <w:b/>
          <w:color w:val="000000"/>
          <w:lang w:eastAsia="pl-PL"/>
        </w:rPr>
      </w:pPr>
    </w:p>
    <w:p w:rsidR="00554132" w:rsidRPr="00554132" w:rsidRDefault="00554132" w:rsidP="00554132">
      <w:pPr>
        <w:suppressAutoHyphens/>
        <w:spacing w:before="120" w:after="0"/>
        <w:jc w:val="both"/>
        <w:rPr>
          <w:rFonts w:ascii="Arial" w:eastAsia="Times New Roman" w:hAnsi="Arial" w:cs="Arial"/>
          <w:b/>
          <w:bCs/>
          <w:lang w:bidi="en-US"/>
        </w:rPr>
      </w:pPr>
      <w:r w:rsidRPr="00554132">
        <w:rPr>
          <w:rFonts w:ascii="Arial" w:eastAsia="Times New Roman" w:hAnsi="Arial" w:cs="Arial"/>
          <w:bCs/>
          <w:lang w:bidi="en-US"/>
        </w:rPr>
        <w:t>zwanymi wspólnie</w:t>
      </w:r>
      <w:r w:rsidRPr="00554132">
        <w:rPr>
          <w:rFonts w:ascii="Arial" w:eastAsia="Times New Roman" w:hAnsi="Arial" w:cs="Arial"/>
          <w:b/>
          <w:bCs/>
          <w:lang w:bidi="en-US"/>
        </w:rPr>
        <w:t xml:space="preserve"> „Stronami”.</w:t>
      </w:r>
    </w:p>
    <w:p w:rsidR="00554132" w:rsidRPr="00554132" w:rsidRDefault="00554132" w:rsidP="00554132">
      <w:pPr>
        <w:tabs>
          <w:tab w:val="right" w:pos="-888"/>
          <w:tab w:val="left" w:pos="153"/>
        </w:tabs>
        <w:spacing w:after="0"/>
        <w:rPr>
          <w:rFonts w:ascii="Arial" w:eastAsia="Times New Roman" w:hAnsi="Arial" w:cs="Arial"/>
          <w:b/>
          <w:color w:val="000000"/>
          <w:lang w:eastAsia="pl-PL"/>
        </w:rPr>
      </w:pPr>
    </w:p>
    <w:p w:rsidR="00554132" w:rsidRPr="00554132" w:rsidRDefault="00554132" w:rsidP="00554132">
      <w:pPr>
        <w:suppressAutoHyphens/>
        <w:spacing w:after="0"/>
        <w:contextualSpacing/>
        <w:jc w:val="both"/>
        <w:rPr>
          <w:rFonts w:ascii="Arial" w:eastAsia="Calibri" w:hAnsi="Arial" w:cs="Arial"/>
          <w:i/>
          <w:color w:val="000000"/>
        </w:rPr>
      </w:pPr>
      <w:r w:rsidRPr="00554132">
        <w:rPr>
          <w:rFonts w:ascii="Arial" w:eastAsia="Times New Roman" w:hAnsi="Arial" w:cs="Arial"/>
          <w:i/>
          <w:color w:val="000000"/>
          <w:lang w:eastAsia="pl-PL"/>
        </w:rPr>
        <w:t xml:space="preserve">Niniejsza Umowa została zawarta zgodnie z  wynikiem postępowania o udzielenie zamówienia publicznego, </w:t>
      </w:r>
      <w:r w:rsidRPr="00554132">
        <w:rPr>
          <w:rFonts w:ascii="Arial" w:eastAsia="Calibri" w:hAnsi="Arial" w:cs="Arial"/>
          <w:i/>
        </w:rPr>
        <w:t xml:space="preserve">prowadzonego w trybie podstawowym na podstawie art. 275 </w:t>
      </w:r>
      <w:r w:rsidRPr="00554132">
        <w:rPr>
          <w:rFonts w:ascii="Arial" w:eastAsia="Calibri" w:hAnsi="Arial" w:cs="Arial"/>
          <w:i/>
          <w:color w:val="000000"/>
        </w:rPr>
        <w:t>ustawy z dnia 11 września 2019 r. Prawo zamówień publicznych (</w:t>
      </w:r>
      <w:r w:rsidRPr="00554132">
        <w:rPr>
          <w:rFonts w:ascii="Arial" w:eastAsia="Times New Roman" w:hAnsi="Arial" w:cs="Arial"/>
          <w:i/>
          <w:color w:val="000000"/>
          <w:lang w:eastAsia="pl-PL"/>
        </w:rPr>
        <w:t xml:space="preserve">Dz.U. z 2019 r. poz. 2019 z </w:t>
      </w:r>
      <w:proofErr w:type="spellStart"/>
      <w:r w:rsidRPr="00554132">
        <w:rPr>
          <w:rFonts w:ascii="Arial" w:eastAsia="Times New Roman" w:hAnsi="Arial" w:cs="Arial"/>
          <w:i/>
          <w:color w:val="000000"/>
          <w:lang w:eastAsia="pl-PL"/>
        </w:rPr>
        <w:t>późn</w:t>
      </w:r>
      <w:proofErr w:type="spellEnd"/>
      <w:r w:rsidRPr="00554132">
        <w:rPr>
          <w:rFonts w:ascii="Arial" w:eastAsia="Times New Roman" w:hAnsi="Arial" w:cs="Arial"/>
          <w:i/>
          <w:color w:val="000000"/>
          <w:lang w:eastAsia="pl-PL"/>
        </w:rPr>
        <w:t>. zm.</w:t>
      </w:r>
      <w:r w:rsidRPr="00554132">
        <w:rPr>
          <w:rFonts w:ascii="Arial" w:eastAsia="Calibri" w:hAnsi="Arial" w:cs="Arial"/>
          <w:i/>
          <w:color w:val="000000"/>
        </w:rPr>
        <w:t>)</w:t>
      </w:r>
    </w:p>
    <w:p w:rsidR="00554132" w:rsidRPr="00554132" w:rsidRDefault="00554132" w:rsidP="00554132">
      <w:pPr>
        <w:suppressAutoHyphens/>
        <w:spacing w:after="0"/>
        <w:ind w:firstLine="708"/>
        <w:contextualSpacing/>
        <w:jc w:val="both"/>
        <w:rPr>
          <w:rFonts w:ascii="Arial" w:eastAsia="Times New Roman" w:hAnsi="Arial" w:cs="Arial"/>
          <w:b/>
          <w:i/>
          <w:color w:val="000000"/>
          <w:lang w:eastAsia="pl-PL"/>
        </w:rPr>
      </w:pPr>
    </w:p>
    <w:p w:rsidR="00554132" w:rsidRPr="00554132" w:rsidRDefault="00554132" w:rsidP="00554132">
      <w:pPr>
        <w:tabs>
          <w:tab w:val="right" w:pos="-888"/>
          <w:tab w:val="left" w:pos="153"/>
        </w:tabs>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1</w:t>
      </w:r>
    </w:p>
    <w:p w:rsidR="00554132" w:rsidRPr="00554132" w:rsidRDefault="00554132" w:rsidP="00554132">
      <w:pPr>
        <w:tabs>
          <w:tab w:val="right" w:pos="-888"/>
          <w:tab w:val="left" w:pos="153"/>
        </w:tabs>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Przedmiot Umowy</w:t>
      </w:r>
    </w:p>
    <w:p w:rsidR="00554132" w:rsidRPr="00554132" w:rsidRDefault="00554132" w:rsidP="00704F4D">
      <w:pPr>
        <w:numPr>
          <w:ilvl w:val="0"/>
          <w:numId w:val="133"/>
        </w:numPr>
        <w:suppressAutoHyphens/>
        <w:spacing w:after="0" w:line="259" w:lineRule="auto"/>
        <w:ind w:left="426" w:hanging="426"/>
        <w:contextualSpacing/>
        <w:jc w:val="both"/>
        <w:rPr>
          <w:rFonts w:ascii="Arial" w:eastAsia="Calibri" w:hAnsi="Arial" w:cs="Arial"/>
          <w:color w:val="000000"/>
        </w:rPr>
      </w:pPr>
      <w:r w:rsidRPr="00554132">
        <w:rPr>
          <w:rFonts w:ascii="Arial" w:eastAsia="Times New Roman" w:hAnsi="Arial" w:cs="Arial"/>
          <w:b/>
          <w:color w:val="000000"/>
          <w:lang w:eastAsia="pl-PL"/>
        </w:rPr>
        <w:t>Zamawiający zleca, a Wykonawca</w:t>
      </w:r>
      <w:r w:rsidRPr="00554132">
        <w:rPr>
          <w:rFonts w:ascii="Arial" w:eastAsia="Times New Roman" w:hAnsi="Arial" w:cs="Arial"/>
          <w:color w:val="000000"/>
          <w:lang w:eastAsia="pl-PL"/>
        </w:rPr>
        <w:t xml:space="preserve"> przyjmuje do wykonania robotę budowlaną w </w:t>
      </w:r>
      <w:r w:rsidRPr="00554132">
        <w:rPr>
          <w:rFonts w:ascii="Arial" w:eastAsia="Times New Roman" w:hAnsi="Arial" w:cs="Arial"/>
          <w:lang w:eastAsia="pl-PL"/>
        </w:rPr>
        <w:t xml:space="preserve">zakresie: </w:t>
      </w:r>
      <w:r w:rsidRPr="00554132">
        <w:rPr>
          <w:rFonts w:ascii="Arial" w:eastAsia="Times New Roman" w:hAnsi="Arial" w:cs="Arial"/>
          <w:b/>
        </w:rPr>
        <w:t>Naprawa pomieszczeń w budynku nr 91 w kompleksie wojskowym w Zamości</w:t>
      </w:r>
      <w:r>
        <w:rPr>
          <w:rFonts w:ascii="Arial" w:eastAsia="Times New Roman" w:hAnsi="Arial" w:cs="Arial"/>
          <w:b/>
        </w:rPr>
        <w:t>u przy ul. Wojska polskiego 2 F</w:t>
      </w:r>
      <w:r>
        <w:rPr>
          <w:rFonts w:ascii="Arial" w:eastAsia="Calibri" w:hAnsi="Arial" w:cs="Arial"/>
          <w:color w:val="000000"/>
        </w:rPr>
        <w:t xml:space="preserve">, </w:t>
      </w:r>
      <w:r w:rsidRPr="00554132">
        <w:rPr>
          <w:rFonts w:ascii="Arial" w:eastAsia="Times New Roman" w:hAnsi="Arial" w:cs="Arial"/>
          <w:color w:val="000000"/>
          <w:lang w:eastAsia="pl-PL"/>
        </w:rPr>
        <w:t>zgodnie z Specyfikacją Warunków Zamówienia, przedmiotem zamówienia opisanym w Specyfikacji Technicznej Wykonania i Odbioru Robót (pomocniczo przedmiarem robót) oraz ofertą, stanowiącą integralną część Umowy.</w:t>
      </w:r>
      <w:r w:rsidRPr="00554132">
        <w:rPr>
          <w:rFonts w:ascii="Arial" w:eastAsia="Calibri" w:hAnsi="Arial" w:cs="Arial"/>
          <w:b/>
          <w:color w:val="000000"/>
        </w:rPr>
        <w:t xml:space="preserve">   </w:t>
      </w:r>
    </w:p>
    <w:p w:rsidR="00554132" w:rsidRPr="00554132" w:rsidRDefault="00554132" w:rsidP="00704F4D">
      <w:pPr>
        <w:numPr>
          <w:ilvl w:val="0"/>
          <w:numId w:val="133"/>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554132" w:rsidRPr="00554132" w:rsidRDefault="00554132" w:rsidP="00704F4D">
      <w:pPr>
        <w:numPr>
          <w:ilvl w:val="0"/>
          <w:numId w:val="133"/>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Calibri" w:hAnsi="Arial" w:cs="Arial"/>
          <w:color w:val="000000"/>
        </w:rPr>
        <w:t xml:space="preserve">Integralną częścią niniejszej Umowy jest </w:t>
      </w:r>
      <w:r w:rsidRPr="00554132">
        <w:rPr>
          <w:rFonts w:ascii="Arial" w:eastAsia="Calibri" w:hAnsi="Arial" w:cs="Arial"/>
          <w:b/>
          <w:color w:val="000000"/>
        </w:rPr>
        <w:t>przed</w:t>
      </w:r>
      <w:r>
        <w:rPr>
          <w:rFonts w:ascii="Arial" w:eastAsia="Calibri" w:hAnsi="Arial" w:cs="Arial"/>
          <w:b/>
          <w:color w:val="000000"/>
        </w:rPr>
        <w:t xml:space="preserve">łożony przed podpisaniem Umowy </w:t>
      </w:r>
      <w:r w:rsidRPr="00554132">
        <w:rPr>
          <w:rFonts w:ascii="Arial" w:eastAsia="Calibri" w:hAnsi="Arial" w:cs="Arial"/>
          <w:b/>
          <w:color w:val="000000"/>
        </w:rPr>
        <w:t>i zatwierdzony przez Zamawiającego Harmonogram rzeczowo-finansowy (</w:t>
      </w:r>
      <w:r w:rsidRPr="00554132">
        <w:rPr>
          <w:rFonts w:ascii="Arial" w:eastAsia="Calibri" w:hAnsi="Arial" w:cs="Arial"/>
          <w:color w:val="000000"/>
        </w:rPr>
        <w:t>załącznik nr 1 do Umowy).</w:t>
      </w:r>
    </w:p>
    <w:p w:rsidR="00554132" w:rsidRPr="00554132" w:rsidRDefault="00554132" w:rsidP="00704F4D">
      <w:pPr>
        <w:numPr>
          <w:ilvl w:val="0"/>
          <w:numId w:val="133"/>
        </w:numPr>
        <w:suppressAutoHyphens/>
        <w:spacing w:after="0" w:line="259" w:lineRule="auto"/>
        <w:ind w:left="426" w:hanging="426"/>
        <w:contextualSpacing/>
        <w:jc w:val="both"/>
        <w:rPr>
          <w:rFonts w:ascii="Arial" w:eastAsia="Times New Roman" w:hAnsi="Arial" w:cs="Arial"/>
          <w:lang w:eastAsia="pl-PL"/>
        </w:rPr>
      </w:pPr>
      <w:r w:rsidRPr="00554132">
        <w:rPr>
          <w:rFonts w:ascii="Arial" w:eastAsia="Calibri" w:hAnsi="Arial" w:cs="Arial"/>
          <w:color w:val="000000"/>
        </w:rPr>
        <w:t xml:space="preserve">Wykonawca jest zobowiązany dostarczyć Zamawiającemu nie później niż w dniu rozpoczęcia robót budowlanych dokument potwierdzający ubezpieczenie </w:t>
      </w:r>
      <w:r w:rsidRPr="00554132">
        <w:rPr>
          <w:rFonts w:ascii="Arial" w:eastAsia="Calibri" w:hAnsi="Arial" w:cs="Arial"/>
          <w:color w:val="000000"/>
        </w:rPr>
        <w:br/>
        <w:t xml:space="preserve">od odpowiedzialności cywilnej w zakresie prowadzonej działalności związanej </w:t>
      </w:r>
      <w:r w:rsidRPr="00554132">
        <w:rPr>
          <w:rFonts w:ascii="Arial" w:eastAsia="Calibri" w:hAnsi="Arial" w:cs="Arial"/>
          <w:color w:val="000000"/>
        </w:rPr>
        <w:br/>
        <w:t>z przedmiotem zamówienia</w:t>
      </w:r>
      <w:r w:rsidRPr="00554132">
        <w:rPr>
          <w:rFonts w:ascii="Arial" w:eastAsia="Times New Roman" w:hAnsi="Arial" w:cs="Arial"/>
          <w:color w:val="000000"/>
          <w:lang w:eastAsia="pl-PL"/>
        </w:rPr>
        <w:t>. Suma ubezpieczenia nie może być niższa niż</w:t>
      </w:r>
      <w:r w:rsidRPr="00554132">
        <w:rPr>
          <w:rFonts w:ascii="Arial" w:eastAsia="Calibri" w:hAnsi="Arial" w:cs="Arial"/>
          <w:color w:val="000000"/>
        </w:rPr>
        <w:br/>
      </w:r>
      <w:r w:rsidRPr="00554132">
        <w:rPr>
          <w:rFonts w:ascii="Arial" w:eastAsia="Calibri" w:hAnsi="Arial" w:cs="Arial"/>
        </w:rPr>
        <w:t>260 000 zł.</w:t>
      </w:r>
    </w:p>
    <w:p w:rsidR="00554132" w:rsidRPr="00554132" w:rsidRDefault="00554132" w:rsidP="00554132">
      <w:pPr>
        <w:suppressAutoHyphens/>
        <w:spacing w:after="0"/>
        <w:ind w:left="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 xml:space="preserve">Dokument powinien obejmować swoją zawartością cały okres realizacji Umowy </w:t>
      </w:r>
      <w:r w:rsidRPr="00554132">
        <w:rPr>
          <w:rFonts w:ascii="Arial" w:eastAsia="Times New Roman" w:hAnsi="Arial" w:cs="Arial"/>
          <w:color w:val="000000"/>
          <w:lang w:eastAsia="pl-PL"/>
        </w:rPr>
        <w:br/>
        <w:t>do momentu podpisania odbioru końcowego robót.</w:t>
      </w:r>
    </w:p>
    <w:p w:rsidR="00554132" w:rsidRPr="00554132" w:rsidRDefault="00554132" w:rsidP="00704F4D">
      <w:pPr>
        <w:numPr>
          <w:ilvl w:val="0"/>
          <w:numId w:val="133"/>
        </w:numPr>
        <w:suppressAutoHyphens/>
        <w:spacing w:after="0" w:line="259" w:lineRule="auto"/>
        <w:ind w:left="426" w:hanging="426"/>
        <w:contextualSpacing/>
        <w:jc w:val="both"/>
        <w:rPr>
          <w:rFonts w:ascii="Arial" w:eastAsia="Calibri" w:hAnsi="Arial" w:cs="Arial"/>
          <w:color w:val="000000"/>
        </w:rPr>
      </w:pPr>
      <w:r w:rsidRPr="00554132">
        <w:rPr>
          <w:rFonts w:ascii="Arial" w:eastAsia="Calibri" w:hAnsi="Arial" w:cs="Arial"/>
          <w:color w:val="000000"/>
        </w:rPr>
        <w:t>Dowody opłaconych składek ubezpieczeniowych Wykonawca zobowiązany jest każdorazowo przedstawić Zamawiającemu o ile nie dokonano płatności jednorazowo.</w:t>
      </w:r>
    </w:p>
    <w:p w:rsidR="00554132" w:rsidRPr="00554132" w:rsidRDefault="00554132" w:rsidP="00704F4D">
      <w:pPr>
        <w:numPr>
          <w:ilvl w:val="0"/>
          <w:numId w:val="133"/>
        </w:numPr>
        <w:suppressAutoHyphens/>
        <w:spacing w:after="0" w:line="259" w:lineRule="auto"/>
        <w:ind w:left="426" w:hanging="426"/>
        <w:contextualSpacing/>
        <w:jc w:val="both"/>
        <w:rPr>
          <w:rFonts w:ascii="Arial" w:eastAsia="Calibri" w:hAnsi="Arial" w:cs="Arial"/>
          <w:color w:val="000000"/>
        </w:rPr>
      </w:pPr>
      <w:r w:rsidRPr="00554132">
        <w:rPr>
          <w:rFonts w:ascii="Arial" w:eastAsia="Calibri" w:hAnsi="Arial" w:cs="Arial"/>
          <w:color w:val="000000"/>
        </w:rPr>
        <w:t>W przypadku gdy Wykonawca nie przedłoży dokumentów w terminie o który</w:t>
      </w:r>
      <w:r>
        <w:rPr>
          <w:rFonts w:ascii="Arial" w:eastAsia="Calibri" w:hAnsi="Arial" w:cs="Arial"/>
          <w:color w:val="000000"/>
        </w:rPr>
        <w:t xml:space="preserve">m mowa </w:t>
      </w:r>
      <w:r w:rsidRPr="00554132">
        <w:rPr>
          <w:rFonts w:ascii="Arial" w:eastAsia="Calibri" w:hAnsi="Arial" w:cs="Arial"/>
          <w:color w:val="000000"/>
        </w:rPr>
        <w:t>w ust. 4 Zamawiający może odstąpić od Umowy z winy Wykonawcy w terminie 30 dni kalendarzowych od zaistnienia wyżej wymienionych okoliczności.</w:t>
      </w:r>
    </w:p>
    <w:p w:rsidR="00554132" w:rsidRPr="00554132" w:rsidRDefault="00554132" w:rsidP="00554132">
      <w:pPr>
        <w:suppressAutoHyphens/>
        <w:spacing w:after="0"/>
        <w:ind w:left="426"/>
        <w:contextualSpacing/>
        <w:jc w:val="both"/>
        <w:rPr>
          <w:rFonts w:ascii="Arial" w:eastAsia="Calibri" w:hAnsi="Arial" w:cs="Arial"/>
          <w:color w:val="000000"/>
        </w:rPr>
      </w:pPr>
    </w:p>
    <w:p w:rsidR="00554132" w:rsidRPr="00554132" w:rsidRDefault="00554132" w:rsidP="00554132">
      <w:pPr>
        <w:tabs>
          <w:tab w:val="left" w:pos="0"/>
        </w:tabs>
        <w:spacing w:after="0"/>
        <w:jc w:val="center"/>
        <w:rPr>
          <w:rFonts w:ascii="Arial" w:eastAsia="Times New Roman" w:hAnsi="Arial" w:cs="Arial"/>
          <w:b/>
          <w:color w:val="000000"/>
          <w:sz w:val="24"/>
          <w:szCs w:val="24"/>
          <w:lang w:val="x-none" w:eastAsia="pl-PL"/>
        </w:rPr>
      </w:pPr>
      <w:r w:rsidRPr="00554132">
        <w:rPr>
          <w:rFonts w:ascii="Arial" w:eastAsia="Times New Roman" w:hAnsi="Arial" w:cs="Arial"/>
          <w:b/>
          <w:color w:val="000000"/>
          <w:sz w:val="24"/>
          <w:szCs w:val="24"/>
          <w:lang w:val="x-none" w:eastAsia="pl-PL"/>
        </w:rPr>
        <w:t>§ 2</w:t>
      </w:r>
    </w:p>
    <w:p w:rsidR="00554132" w:rsidRPr="00554132" w:rsidRDefault="00554132" w:rsidP="00554132">
      <w:pPr>
        <w:tabs>
          <w:tab w:val="left" w:pos="0"/>
        </w:tabs>
        <w:spacing w:after="0"/>
        <w:jc w:val="center"/>
        <w:rPr>
          <w:rFonts w:ascii="Arial" w:eastAsia="Times New Roman" w:hAnsi="Arial" w:cs="Arial"/>
          <w:b/>
          <w:bCs/>
          <w:color w:val="000000"/>
          <w:lang w:eastAsia="x-none"/>
        </w:rPr>
      </w:pPr>
      <w:r w:rsidRPr="00554132">
        <w:rPr>
          <w:rFonts w:ascii="Arial" w:eastAsia="Times New Roman" w:hAnsi="Arial" w:cs="Arial"/>
          <w:b/>
          <w:bCs/>
          <w:color w:val="000000"/>
          <w:lang w:eastAsia="x-none"/>
        </w:rPr>
        <w:t>Obowiązki Wykonawcy</w:t>
      </w:r>
    </w:p>
    <w:p w:rsidR="00554132" w:rsidRPr="00554132" w:rsidRDefault="00554132" w:rsidP="00704F4D">
      <w:pPr>
        <w:numPr>
          <w:ilvl w:val="0"/>
          <w:numId w:val="134"/>
        </w:numPr>
        <w:autoSpaceDE w:val="0"/>
        <w:autoSpaceDN w:val="0"/>
        <w:adjustRightInd w:val="0"/>
        <w:spacing w:after="0" w:line="259" w:lineRule="auto"/>
        <w:jc w:val="both"/>
        <w:rPr>
          <w:rFonts w:ascii="Arial" w:eastAsia="Calibri" w:hAnsi="Arial" w:cs="Arial"/>
          <w:color w:val="000000"/>
        </w:rPr>
      </w:pPr>
      <w:r w:rsidRPr="00554132">
        <w:rPr>
          <w:rFonts w:ascii="Arial" w:eastAsia="Calibri" w:hAnsi="Arial" w:cs="Arial"/>
          <w:color w:val="000000"/>
        </w:rPr>
        <w:t xml:space="preserve">Wykonawca zobowiązuje się przed podpisaniem Umowy lub </w:t>
      </w:r>
      <w:r w:rsidRPr="00554132">
        <w:rPr>
          <w:rFonts w:ascii="Arial" w:eastAsia="Calibri" w:hAnsi="Arial" w:cs="Arial"/>
          <w:b/>
          <w:color w:val="000000"/>
        </w:rPr>
        <w:t>w terminie 7 dni kalendarzowych</w:t>
      </w:r>
      <w:r w:rsidRPr="00554132">
        <w:rPr>
          <w:rFonts w:ascii="Arial" w:eastAsia="Calibri" w:hAnsi="Arial" w:cs="Arial"/>
          <w:color w:val="000000"/>
        </w:rPr>
        <w:t xml:space="preserve"> od chwili powstania obowiązku zatrudnienia pracowników na podstawie umowy o pracę i na każde żądanie Zamawiającego dostarczyć Zamawiającemu  </w:t>
      </w:r>
      <w:r w:rsidRPr="00554132">
        <w:rPr>
          <w:rFonts w:ascii="Arial" w:eastAsia="Calibri" w:hAnsi="Arial" w:cs="Arial"/>
          <w:b/>
          <w:color w:val="000000"/>
        </w:rPr>
        <w:t xml:space="preserve">Wykaz osób przewidzianych do realizacji </w:t>
      </w:r>
      <w:r w:rsidR="00DF6EB8">
        <w:rPr>
          <w:rFonts w:ascii="Arial" w:eastAsia="Calibri" w:hAnsi="Arial" w:cs="Arial"/>
          <w:b/>
          <w:color w:val="000000"/>
        </w:rPr>
        <w:t>Umowy</w:t>
      </w:r>
      <w:r w:rsidRPr="00554132">
        <w:rPr>
          <w:rFonts w:ascii="Arial" w:eastAsia="Calibri" w:hAnsi="Arial" w:cs="Arial"/>
          <w:color w:val="000000"/>
        </w:rPr>
        <w:t xml:space="preserve"> z uwzględnieniem i</w:t>
      </w:r>
      <w:r w:rsidRPr="00554132">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54132">
        <w:rPr>
          <w:rFonts w:ascii="Arial" w:eastAsia="Calibri" w:hAnsi="Arial" w:cs="Arial"/>
          <w:color w:val="000000"/>
        </w:rPr>
        <w:t>ędzie stanowił integralną część Umowy. Ww. obowiązek dotyczy także podwykonawców.</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Arial"/>
          <w:color w:val="000000"/>
        </w:rPr>
      </w:pPr>
      <w:r w:rsidRPr="00554132">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554132">
        <w:rPr>
          <w:rFonts w:ascii="Arial" w:eastAsia="Calibri" w:hAnsi="Arial" w:cs="Arial"/>
          <w:color w:val="000000"/>
        </w:rPr>
        <w:t>późn</w:t>
      </w:r>
      <w:proofErr w:type="spellEnd"/>
      <w:r w:rsidRPr="00554132">
        <w:rPr>
          <w:rFonts w:ascii="Arial" w:eastAsia="Calibri" w:hAnsi="Arial" w:cs="Arial"/>
          <w:color w:val="000000"/>
        </w:rPr>
        <w:t xml:space="preserve">. zm.) przez Wykonawcę lub </w:t>
      </w:r>
      <w:r>
        <w:rPr>
          <w:rFonts w:ascii="Arial" w:eastAsia="Calibri" w:hAnsi="Arial" w:cs="Arial"/>
          <w:color w:val="000000"/>
        </w:rPr>
        <w:t xml:space="preserve">Podwykonawcę osób wykonujących </w:t>
      </w:r>
      <w:r w:rsidRPr="00554132">
        <w:rPr>
          <w:rFonts w:ascii="Arial" w:eastAsia="Calibri" w:hAnsi="Arial" w:cs="Arial"/>
          <w:color w:val="000000"/>
        </w:rPr>
        <w:t>w trakcie realizacji zamówienia czynności:</w:t>
      </w:r>
    </w:p>
    <w:p w:rsidR="00554132" w:rsidRPr="00910366" w:rsidRDefault="00554132" w:rsidP="00554132">
      <w:pPr>
        <w:pStyle w:val="Akapitzlist"/>
        <w:ind w:left="786"/>
        <w:rPr>
          <w:rFonts w:ascii="Arial" w:hAnsi="Arial" w:cs="Arial"/>
          <w:i/>
          <w:u w:val="single"/>
        </w:rPr>
      </w:pPr>
      <w:r w:rsidRPr="00910366">
        <w:rPr>
          <w:rFonts w:ascii="Arial" w:hAnsi="Arial" w:cs="Arial"/>
          <w:i/>
          <w:u w:val="single"/>
        </w:rPr>
        <w:t>Osoby wykonujące roboty</w:t>
      </w:r>
    </w:p>
    <w:p w:rsidR="00554132" w:rsidRDefault="00554132" w:rsidP="00554132">
      <w:pPr>
        <w:pStyle w:val="Akapitzlist"/>
        <w:ind w:left="786"/>
        <w:rPr>
          <w:rFonts w:ascii="Arial" w:hAnsi="Arial" w:cs="Arial"/>
        </w:rPr>
      </w:pPr>
      <w:r>
        <w:rPr>
          <w:rFonts w:ascii="Arial" w:hAnsi="Arial" w:cs="Arial"/>
        </w:rPr>
        <w:t>- roboty budowlane</w:t>
      </w:r>
    </w:p>
    <w:p w:rsidR="00554132" w:rsidRDefault="00554132" w:rsidP="00554132">
      <w:pPr>
        <w:pStyle w:val="Akapitzlist"/>
        <w:ind w:left="786"/>
        <w:rPr>
          <w:rFonts w:ascii="Arial" w:hAnsi="Arial" w:cs="Arial"/>
        </w:rPr>
      </w:pPr>
      <w:r>
        <w:rPr>
          <w:rFonts w:ascii="Arial" w:hAnsi="Arial" w:cs="Arial"/>
        </w:rPr>
        <w:t>- roboty sanitarne</w:t>
      </w:r>
    </w:p>
    <w:p w:rsidR="00554132" w:rsidRPr="00554132" w:rsidRDefault="00554132" w:rsidP="00554132">
      <w:pPr>
        <w:pStyle w:val="Akapitzlist"/>
        <w:ind w:left="786"/>
        <w:rPr>
          <w:rFonts w:ascii="Arial" w:hAnsi="Arial" w:cs="Arial"/>
        </w:rPr>
      </w:pPr>
      <w:r>
        <w:rPr>
          <w:rFonts w:ascii="Arial" w:hAnsi="Arial" w:cs="Arial"/>
        </w:rPr>
        <w:t>- roboty elektryczne</w:t>
      </w:r>
    </w:p>
    <w:p w:rsidR="00554132" w:rsidRPr="00554132" w:rsidRDefault="00554132" w:rsidP="00554132">
      <w:pPr>
        <w:spacing w:before="240" w:after="0"/>
        <w:ind w:left="284"/>
        <w:contextualSpacing/>
        <w:jc w:val="both"/>
        <w:rPr>
          <w:rFonts w:ascii="Arial" w:eastAsia="Calibri" w:hAnsi="Arial" w:cs="Arial"/>
          <w:color w:val="000000"/>
        </w:rPr>
      </w:pPr>
      <w:r w:rsidRPr="00554132">
        <w:rPr>
          <w:rFonts w:ascii="Arial" w:eastAsia="Calibri" w:hAnsi="Arial" w:cs="Arial"/>
          <w:color w:val="000000"/>
        </w:rPr>
        <w:t xml:space="preserve">z wyjątkiem osób sprawujących samodzielne funkcje techniczne w budownictwie </w:t>
      </w:r>
      <w:r w:rsidRPr="00554132">
        <w:rPr>
          <w:rFonts w:ascii="Arial" w:eastAsia="Calibri" w:hAnsi="Arial" w:cs="Arial"/>
          <w:color w:val="000000"/>
        </w:rPr>
        <w:br/>
        <w:t xml:space="preserve">w rozumieniu ustawy z dnia 7 lipca 1994 r. Prawo budowlane (Dz.U. z 2020 r. poz. 1333 z </w:t>
      </w:r>
      <w:proofErr w:type="spellStart"/>
      <w:r w:rsidRPr="00554132">
        <w:rPr>
          <w:rFonts w:ascii="Arial" w:eastAsia="Calibri" w:hAnsi="Arial" w:cs="Arial"/>
          <w:color w:val="000000"/>
        </w:rPr>
        <w:t>późn</w:t>
      </w:r>
      <w:proofErr w:type="spellEnd"/>
      <w:r w:rsidRPr="00554132">
        <w:rPr>
          <w:rFonts w:ascii="Arial" w:eastAsia="Calibri" w:hAnsi="Arial" w:cs="Arial"/>
          <w:color w:val="000000"/>
        </w:rPr>
        <w:t>. zm.).</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Arial"/>
          <w:color w:val="000000"/>
        </w:rPr>
      </w:pPr>
      <w:r w:rsidRPr="00554132">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sidR="00FA304D">
        <w:rPr>
          <w:rFonts w:ascii="Arial" w:eastAsia="Calibri" w:hAnsi="Arial" w:cs="Arial"/>
          <w:color w:val="000000"/>
        </w:rPr>
        <w:t xml:space="preserve">acę osób wykonujących wskazane </w:t>
      </w:r>
      <w:r w:rsidRPr="00554132">
        <w:rPr>
          <w:rFonts w:ascii="Arial" w:eastAsia="Calibri" w:hAnsi="Arial" w:cs="Arial"/>
          <w:color w:val="000000"/>
        </w:rPr>
        <w:t xml:space="preserve">w ust. 2 czynności. Zamawiający uprawniony jest w szczególności do: </w:t>
      </w:r>
    </w:p>
    <w:p w:rsidR="00554132" w:rsidRPr="00554132" w:rsidRDefault="00554132" w:rsidP="00704F4D">
      <w:pPr>
        <w:numPr>
          <w:ilvl w:val="0"/>
          <w:numId w:val="103"/>
        </w:numPr>
        <w:autoSpaceDE w:val="0"/>
        <w:autoSpaceDN w:val="0"/>
        <w:adjustRightInd w:val="0"/>
        <w:spacing w:after="0" w:line="259" w:lineRule="auto"/>
        <w:ind w:left="1134"/>
        <w:jc w:val="both"/>
        <w:rPr>
          <w:rFonts w:ascii="Arial" w:eastAsia="Calibri" w:hAnsi="Arial" w:cs="Arial"/>
          <w:color w:val="000000"/>
        </w:rPr>
      </w:pPr>
      <w:r w:rsidRPr="00554132">
        <w:rPr>
          <w:rFonts w:ascii="Arial" w:eastAsia="Calibri" w:hAnsi="Arial" w:cs="Arial"/>
          <w:color w:val="000000"/>
        </w:rPr>
        <w:t xml:space="preserve">żądania oświadczeń i dokumentów w zakresie potwierdzenia spełniania </w:t>
      </w:r>
      <w:r w:rsidRPr="00554132">
        <w:rPr>
          <w:rFonts w:ascii="Arial" w:eastAsia="Calibri" w:hAnsi="Arial" w:cs="Arial"/>
          <w:color w:val="000000"/>
        </w:rPr>
        <w:br/>
        <w:t>ww. wymogów i dokonywania ich oceny,</w:t>
      </w:r>
    </w:p>
    <w:p w:rsidR="00554132" w:rsidRPr="00554132" w:rsidRDefault="00554132" w:rsidP="00704F4D">
      <w:pPr>
        <w:numPr>
          <w:ilvl w:val="0"/>
          <w:numId w:val="103"/>
        </w:numPr>
        <w:autoSpaceDE w:val="0"/>
        <w:autoSpaceDN w:val="0"/>
        <w:adjustRightInd w:val="0"/>
        <w:spacing w:after="0" w:line="259" w:lineRule="auto"/>
        <w:ind w:left="1134"/>
        <w:jc w:val="both"/>
        <w:rPr>
          <w:rFonts w:ascii="Arial" w:eastAsia="Calibri" w:hAnsi="Arial" w:cs="Arial"/>
          <w:color w:val="000000"/>
        </w:rPr>
      </w:pPr>
      <w:r w:rsidRPr="00554132">
        <w:rPr>
          <w:rFonts w:ascii="Arial" w:eastAsia="Calibri" w:hAnsi="Arial" w:cs="Arial"/>
          <w:color w:val="000000"/>
        </w:rPr>
        <w:t>żądania wyjaśnień w przypadku wątpliwości w zakresie potwierdzenia spełniania ww. wymogów,</w:t>
      </w:r>
    </w:p>
    <w:p w:rsidR="00554132" w:rsidRPr="00554132" w:rsidRDefault="00554132" w:rsidP="00704F4D">
      <w:pPr>
        <w:numPr>
          <w:ilvl w:val="0"/>
          <w:numId w:val="103"/>
        </w:numPr>
        <w:autoSpaceDE w:val="0"/>
        <w:autoSpaceDN w:val="0"/>
        <w:adjustRightInd w:val="0"/>
        <w:spacing w:after="0" w:line="259" w:lineRule="auto"/>
        <w:ind w:left="1134"/>
        <w:jc w:val="both"/>
        <w:rPr>
          <w:rFonts w:ascii="Arial" w:eastAsia="Calibri" w:hAnsi="Arial" w:cs="Arial"/>
          <w:color w:val="000000"/>
        </w:rPr>
      </w:pPr>
      <w:r w:rsidRPr="00554132">
        <w:rPr>
          <w:rFonts w:ascii="Arial" w:eastAsia="Calibri" w:hAnsi="Arial" w:cs="Arial"/>
          <w:color w:val="000000"/>
        </w:rPr>
        <w:t>przeprowadzania kontroli na miejscu wykonywania świadczenia.</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Arial"/>
          <w:color w:val="000000"/>
        </w:rPr>
      </w:pPr>
      <w:r w:rsidRPr="00554132">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w:t>
      </w:r>
      <w:r w:rsidR="00FA304D">
        <w:rPr>
          <w:rFonts w:ascii="Arial" w:eastAsia="Calibri" w:hAnsi="Arial" w:cs="Arial"/>
          <w:color w:val="000000"/>
        </w:rPr>
        <w:t xml:space="preserve">spełnienia wymogu zatrudnienia </w:t>
      </w:r>
      <w:r w:rsidRPr="00554132">
        <w:rPr>
          <w:rFonts w:ascii="Arial" w:eastAsia="Calibri" w:hAnsi="Arial" w:cs="Arial"/>
          <w:color w:val="000000"/>
        </w:rPr>
        <w:t>na podstawie umowy o pracę przez Wykonawcę lub podwykonawcę osób wykonujących wskazane w ust. 2 czynności w trakcie realizacji zamówienia:</w:t>
      </w:r>
    </w:p>
    <w:p w:rsidR="00554132" w:rsidRPr="00554132" w:rsidRDefault="00554132" w:rsidP="00704F4D">
      <w:pPr>
        <w:numPr>
          <w:ilvl w:val="0"/>
          <w:numId w:val="104"/>
        </w:numPr>
        <w:autoSpaceDE w:val="0"/>
        <w:autoSpaceDN w:val="0"/>
        <w:adjustRightInd w:val="0"/>
        <w:spacing w:after="0" w:line="259" w:lineRule="auto"/>
        <w:ind w:left="709" w:hanging="284"/>
        <w:jc w:val="both"/>
        <w:rPr>
          <w:rFonts w:ascii="Arial" w:eastAsia="Calibri" w:hAnsi="Arial" w:cs="Arial"/>
          <w:color w:val="000000"/>
        </w:rPr>
      </w:pPr>
      <w:r w:rsidRPr="00554132">
        <w:rPr>
          <w:rFonts w:ascii="Arial" w:eastAsia="Calibri" w:hAnsi="Arial" w:cs="Arial"/>
          <w:color w:val="000000"/>
        </w:rPr>
        <w:t>oświadczenie zatrudnionego pracownika o zatrudnieniu przez Wykonawcę lub Podwykonawcę.</w:t>
      </w:r>
    </w:p>
    <w:p w:rsidR="00554132" w:rsidRPr="00554132" w:rsidRDefault="00554132" w:rsidP="00554132">
      <w:pPr>
        <w:autoSpaceDE w:val="0"/>
        <w:autoSpaceDN w:val="0"/>
        <w:adjustRightInd w:val="0"/>
        <w:spacing w:after="0"/>
        <w:ind w:left="709"/>
        <w:jc w:val="both"/>
        <w:rPr>
          <w:rFonts w:ascii="Arial" w:eastAsia="Calibri" w:hAnsi="Arial" w:cs="Arial"/>
          <w:color w:val="000000"/>
        </w:rPr>
      </w:pPr>
      <w:r w:rsidRPr="00554132">
        <w:rPr>
          <w:rFonts w:ascii="Arial" w:eastAsia="Calibri" w:hAnsi="Arial" w:cs="Arial"/>
          <w:color w:val="000000"/>
        </w:rPr>
        <w:lastRenderedPageBreak/>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554132" w:rsidRPr="00554132" w:rsidRDefault="00554132" w:rsidP="00704F4D">
      <w:pPr>
        <w:numPr>
          <w:ilvl w:val="0"/>
          <w:numId w:val="104"/>
        </w:numPr>
        <w:autoSpaceDE w:val="0"/>
        <w:autoSpaceDN w:val="0"/>
        <w:adjustRightInd w:val="0"/>
        <w:spacing w:after="0" w:line="259" w:lineRule="auto"/>
        <w:ind w:left="709"/>
        <w:jc w:val="both"/>
        <w:rPr>
          <w:rFonts w:ascii="Arial" w:eastAsia="Calibri" w:hAnsi="Arial" w:cs="Arial"/>
          <w:color w:val="000000"/>
        </w:rPr>
      </w:pPr>
      <w:r w:rsidRPr="00554132">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554132">
        <w:rPr>
          <w:rFonts w:ascii="Arial" w:eastAsia="Calibri" w:hAnsi="Arial" w:cs="Arial"/>
          <w:color w:val="000000"/>
        </w:rPr>
        <w:br/>
        <w:t xml:space="preserve">na podstawie umowy o pracę wraz ze wskazaniem liczby tych osób, rodzaju umowy o pracę oraz podpis osoby uprawnionej do złożenia oświadczenia </w:t>
      </w:r>
      <w:r w:rsidRPr="00554132">
        <w:rPr>
          <w:rFonts w:ascii="Arial" w:eastAsia="Calibri" w:hAnsi="Arial" w:cs="Arial"/>
          <w:color w:val="000000"/>
        </w:rPr>
        <w:br/>
        <w:t>w imieniu Wykonawcy lub Podwykonawcy;</w:t>
      </w:r>
    </w:p>
    <w:p w:rsidR="00554132" w:rsidRPr="00554132" w:rsidRDefault="00554132" w:rsidP="00704F4D">
      <w:pPr>
        <w:numPr>
          <w:ilvl w:val="0"/>
          <w:numId w:val="104"/>
        </w:numPr>
        <w:autoSpaceDE w:val="0"/>
        <w:autoSpaceDN w:val="0"/>
        <w:adjustRightInd w:val="0"/>
        <w:spacing w:after="0" w:line="259" w:lineRule="auto"/>
        <w:jc w:val="both"/>
        <w:rPr>
          <w:rFonts w:ascii="Arial" w:eastAsia="Calibri" w:hAnsi="Arial" w:cs="Arial"/>
          <w:color w:val="000000"/>
        </w:rPr>
      </w:pPr>
      <w:r w:rsidRPr="00554132">
        <w:rPr>
          <w:rFonts w:ascii="Arial" w:eastAsia="Calibri" w:hAnsi="Arial" w:cs="Arial"/>
          <w:color w:val="000000"/>
        </w:rPr>
        <w:t xml:space="preserve">poświadczoną za zgodność z oryginałem odpowiednio przez Wykonawcę </w:t>
      </w:r>
      <w:r w:rsidRPr="00554132">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54132">
        <w:rPr>
          <w:rFonts w:ascii="Arial" w:eastAsia="Calibri" w:hAnsi="Arial" w:cs="Arial"/>
          <w:color w:val="000000"/>
        </w:rPr>
        <w:br/>
        <w:t xml:space="preserve">w sposób zapewniający ochronę danych osobowych pracowników, zgodnie </w:t>
      </w:r>
      <w:r w:rsidRPr="00554132">
        <w:rPr>
          <w:rFonts w:ascii="Arial" w:eastAsia="Calibri" w:hAnsi="Arial" w:cs="Arial"/>
          <w:color w:val="000000"/>
        </w:rPr>
        <w:br/>
        <w:t xml:space="preserve">z przepisami ustawy z dnia 10 maja 2018 r. o ochronie danych osobowych </w:t>
      </w:r>
      <w:r w:rsidRPr="00554132">
        <w:rPr>
          <w:rFonts w:ascii="Arial" w:eastAsia="Calibri" w:hAnsi="Arial" w:cs="Arial"/>
          <w:color w:val="000000"/>
        </w:rPr>
        <w:br/>
        <w:t xml:space="preserve">(Dz.U.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54132">
        <w:rPr>
          <w:rFonts w:ascii="Arial" w:eastAsia="Calibri" w:hAnsi="Arial" w:cs="Arial"/>
          <w:color w:val="000000"/>
        </w:rPr>
        <w:t>późn</w:t>
      </w:r>
      <w:proofErr w:type="spellEnd"/>
      <w:r w:rsidRPr="00554132">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Times New Roman"/>
          <w:color w:val="000000"/>
        </w:rPr>
      </w:pPr>
      <w:r w:rsidRPr="00554132">
        <w:rPr>
          <w:rFonts w:ascii="Arial" w:eastAsia="Calibri" w:hAnsi="Arial" w:cs="Times New Roman"/>
          <w:color w:val="000000"/>
        </w:rPr>
        <w:t xml:space="preserve">Z tytułu nie spełnienia przez wykonawcę lub podwykonawcę wymogu zatrudnienia </w:t>
      </w:r>
      <w:r w:rsidRPr="00554132">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w:t>
      </w:r>
      <w:r w:rsidR="00FA304D">
        <w:rPr>
          <w:rFonts w:ascii="Arial" w:eastAsia="Calibri" w:hAnsi="Arial" w:cs="Times New Roman"/>
          <w:color w:val="000000"/>
        </w:rPr>
        <w:t xml:space="preserve">cę </w:t>
      </w:r>
      <w:r w:rsidRPr="00554132">
        <w:rPr>
          <w:rFonts w:ascii="Arial" w:eastAsia="Calibri" w:hAnsi="Arial" w:cs="Times New Roman"/>
          <w:color w:val="000000"/>
        </w:rPr>
        <w:t>lub Podwykonawcę wymogu zatrudnienia na podstawie umowy o pracę osób wykonujących wskazane w ust. 2 czynności.</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Times New Roman"/>
          <w:color w:val="000000"/>
        </w:rPr>
      </w:pPr>
      <w:r w:rsidRPr="00554132">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Times New Roman"/>
          <w:color w:val="000000"/>
        </w:rPr>
      </w:pPr>
      <w:r w:rsidRPr="00554132">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Times New Roman"/>
          <w:color w:val="000000"/>
        </w:rPr>
      </w:pPr>
      <w:r w:rsidRPr="00554132">
        <w:rPr>
          <w:rFonts w:ascii="Arial" w:eastAsia="Calibri" w:hAnsi="Arial" w:cs="Times New Roman"/>
          <w:color w:val="000000"/>
        </w:rPr>
        <w:t>Zamawiający nie zabezpiecza zaplecza socjalnego i magazynowego Wykonawcy, jego pracownikom i podwykonawcom.</w:t>
      </w:r>
    </w:p>
    <w:p w:rsidR="00554132" w:rsidRPr="00554132" w:rsidRDefault="00554132" w:rsidP="00704F4D">
      <w:pPr>
        <w:numPr>
          <w:ilvl w:val="0"/>
          <w:numId w:val="134"/>
        </w:numPr>
        <w:autoSpaceDE w:val="0"/>
        <w:autoSpaceDN w:val="0"/>
        <w:adjustRightInd w:val="0"/>
        <w:spacing w:after="0" w:line="259" w:lineRule="auto"/>
        <w:ind w:left="284" w:hanging="284"/>
        <w:jc w:val="both"/>
        <w:rPr>
          <w:rFonts w:ascii="Arial" w:eastAsia="Calibri" w:hAnsi="Arial" w:cs="Times New Roman"/>
          <w:color w:val="000000"/>
        </w:rPr>
      </w:pPr>
      <w:r w:rsidRPr="00554132">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554132" w:rsidRPr="00554132" w:rsidRDefault="00554132" w:rsidP="00554132">
      <w:pPr>
        <w:suppressAutoHyphens/>
        <w:spacing w:after="0"/>
        <w:ind w:left="426"/>
        <w:contextualSpacing/>
        <w:jc w:val="both"/>
        <w:rPr>
          <w:rFonts w:ascii="Arial" w:eastAsia="Times New Roman" w:hAnsi="Arial" w:cs="Arial"/>
          <w:color w:val="000000"/>
          <w:lang w:eastAsia="pl-PL"/>
        </w:rPr>
      </w:pPr>
    </w:p>
    <w:p w:rsidR="00554132" w:rsidRPr="00554132" w:rsidRDefault="00554132" w:rsidP="00FA304D">
      <w:pPr>
        <w:suppressAutoHyphens/>
        <w:spacing w:after="0"/>
        <w:contextualSpacing/>
        <w:jc w:val="both"/>
        <w:rPr>
          <w:rFonts w:ascii="Arial" w:eastAsia="Times New Roman" w:hAnsi="Arial" w:cs="Arial"/>
          <w:color w:val="000000"/>
          <w:lang w:eastAsia="pl-PL"/>
        </w:rPr>
      </w:pPr>
    </w:p>
    <w:p w:rsidR="00554132" w:rsidRPr="00554132" w:rsidRDefault="00554132" w:rsidP="00554132">
      <w:pPr>
        <w:tabs>
          <w:tab w:val="right" w:pos="-888"/>
          <w:tab w:val="left" w:pos="153"/>
        </w:tabs>
        <w:spacing w:after="0"/>
        <w:jc w:val="center"/>
        <w:rPr>
          <w:rFonts w:ascii="Arial" w:eastAsia="Times New Roman" w:hAnsi="Arial" w:cs="Arial"/>
          <w:b/>
          <w:lang w:eastAsia="pl-PL"/>
        </w:rPr>
      </w:pPr>
      <w:r w:rsidRPr="00554132">
        <w:rPr>
          <w:rFonts w:ascii="Arial" w:eastAsia="Times New Roman" w:hAnsi="Arial" w:cs="Arial"/>
          <w:b/>
          <w:lang w:eastAsia="pl-PL"/>
        </w:rPr>
        <w:lastRenderedPageBreak/>
        <w:t>§ 3</w:t>
      </w:r>
    </w:p>
    <w:p w:rsidR="00554132" w:rsidRPr="00554132" w:rsidRDefault="00554132" w:rsidP="00554132">
      <w:pPr>
        <w:tabs>
          <w:tab w:val="right" w:pos="-888"/>
          <w:tab w:val="left" w:pos="153"/>
        </w:tabs>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Teren budowy</w:t>
      </w:r>
    </w:p>
    <w:p w:rsidR="00554132" w:rsidRPr="00554132" w:rsidRDefault="00554132" w:rsidP="00704F4D">
      <w:pPr>
        <w:numPr>
          <w:ilvl w:val="0"/>
          <w:numId w:val="81"/>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b/>
          <w:color w:val="000000"/>
          <w:lang w:eastAsia="pl-PL"/>
        </w:rPr>
        <w:t xml:space="preserve">Zamawiający przekaże Wykonawcy protokolarnie plac budowy w </w:t>
      </w:r>
      <w:r w:rsidRPr="00554132">
        <w:rPr>
          <w:rFonts w:ascii="Arial" w:eastAsia="Times New Roman" w:hAnsi="Arial" w:cs="Arial"/>
          <w:b/>
          <w:lang w:eastAsia="pl-PL"/>
        </w:rPr>
        <w:t xml:space="preserve">terminie do 7 dni </w:t>
      </w:r>
      <w:r w:rsidRPr="00554132">
        <w:rPr>
          <w:rFonts w:ascii="Arial" w:eastAsia="Times New Roman" w:hAnsi="Arial" w:cs="Arial"/>
          <w:b/>
          <w:color w:val="000000"/>
          <w:lang w:eastAsia="pl-PL"/>
        </w:rPr>
        <w:t xml:space="preserve">od dnia podpisania Umowy </w:t>
      </w:r>
      <w:r w:rsidRPr="00554132">
        <w:rPr>
          <w:rFonts w:ascii="Arial" w:eastAsia="Calibri" w:hAnsi="Arial" w:cs="Arial"/>
          <w:color w:val="000000"/>
        </w:rPr>
        <w:t>wraz ze znajdującymi się na nim obiektami budowlanymi, urządzeniami technicznymi oraz podlegającymi ochronie elementami środowiska przyrodniczego.</w:t>
      </w:r>
      <w:r w:rsidRPr="00554132">
        <w:rPr>
          <w:rFonts w:ascii="Arial" w:eastAsia="Times New Roman" w:hAnsi="Arial" w:cs="Arial"/>
          <w:color w:val="000000"/>
          <w:lang w:eastAsia="pl-PL"/>
        </w:rPr>
        <w:t xml:space="preserve"> </w:t>
      </w:r>
      <w:r w:rsidRPr="00554132">
        <w:rPr>
          <w:rFonts w:ascii="Arial" w:eastAsia="Calibri" w:hAnsi="Arial" w:cs="Arial"/>
          <w:color w:val="000000"/>
        </w:rPr>
        <w:t>Ponadto Zamawiający określi również drogi dojazdowe do terenu budowy oraz warunki wjazdu i wyjazdu na teren budowy.</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Calibri" w:hAnsi="Arial" w:cs="Arial"/>
          <w:color w:val="000000"/>
        </w:rPr>
        <w:t>Wykonawca w protokole przekazania placu budowy wskaże wariant zabezpieczenia mediów do realizacji zamówienia, tj.:</w:t>
      </w:r>
    </w:p>
    <w:p w:rsidR="00554132" w:rsidRPr="00554132" w:rsidRDefault="00554132" w:rsidP="00704F4D">
      <w:pPr>
        <w:numPr>
          <w:ilvl w:val="0"/>
          <w:numId w:val="106"/>
        </w:numPr>
        <w:autoSpaceDE w:val="0"/>
        <w:autoSpaceDN w:val="0"/>
        <w:adjustRightInd w:val="0"/>
        <w:spacing w:after="0" w:line="259" w:lineRule="auto"/>
        <w:ind w:left="1560" w:hanging="426"/>
        <w:jc w:val="both"/>
        <w:rPr>
          <w:rFonts w:ascii="Arial" w:eastAsia="Calibri" w:hAnsi="Arial" w:cs="Arial"/>
        </w:rPr>
      </w:pPr>
      <w:r w:rsidRPr="00554132">
        <w:rPr>
          <w:rFonts w:ascii="Arial" w:eastAsia="Calibri" w:hAnsi="Arial" w:cs="Arial"/>
          <w:color w:val="000000"/>
        </w:rPr>
        <w:t xml:space="preserve">woda do celów technologicznych oraz energię elektryczną Wykonawca zabezpiecza we własnym </w:t>
      </w:r>
      <w:r w:rsidRPr="00554132">
        <w:rPr>
          <w:rFonts w:ascii="Arial" w:eastAsia="Calibri" w:hAnsi="Arial" w:cs="Arial"/>
        </w:rPr>
        <w:t>zakresie lub zamontuje na własny koszt liczniki wody i energii elektrycznej oplombowane przez przedstawiciela Sekcji Obsługi Infrastruktury w Zamościu.</w:t>
      </w:r>
    </w:p>
    <w:p w:rsidR="00554132" w:rsidRPr="00554132" w:rsidRDefault="00554132" w:rsidP="00554132">
      <w:pPr>
        <w:autoSpaceDE w:val="0"/>
        <w:autoSpaceDN w:val="0"/>
        <w:adjustRightInd w:val="0"/>
        <w:spacing w:after="0"/>
        <w:ind w:left="851" w:hanging="284"/>
        <w:jc w:val="both"/>
        <w:rPr>
          <w:rFonts w:ascii="Arial" w:eastAsia="Calibri" w:hAnsi="Arial" w:cs="Arial"/>
          <w:color w:val="000000"/>
        </w:rPr>
      </w:pPr>
      <w:r w:rsidRPr="00554132">
        <w:rPr>
          <w:rFonts w:ascii="Arial" w:eastAsia="Calibri" w:hAnsi="Arial" w:cs="Arial"/>
          <w:color w:val="000000"/>
        </w:rPr>
        <w:t>W powyższym celu wykonawca wystąpi z wnioskiem o zawarcie oddzielnych umów:</w:t>
      </w:r>
    </w:p>
    <w:p w:rsidR="00554132" w:rsidRPr="00554132" w:rsidRDefault="00554132" w:rsidP="00704F4D">
      <w:pPr>
        <w:numPr>
          <w:ilvl w:val="0"/>
          <w:numId w:val="107"/>
        </w:numPr>
        <w:autoSpaceDE w:val="0"/>
        <w:autoSpaceDN w:val="0"/>
        <w:adjustRightInd w:val="0"/>
        <w:spacing w:after="0" w:line="259" w:lineRule="auto"/>
        <w:ind w:left="1560" w:hanging="426"/>
        <w:jc w:val="both"/>
        <w:rPr>
          <w:rFonts w:ascii="Arial" w:eastAsia="Calibri" w:hAnsi="Arial" w:cs="Arial"/>
          <w:color w:val="000000"/>
        </w:rPr>
      </w:pPr>
      <w:r w:rsidRPr="00554132">
        <w:rPr>
          <w:rFonts w:ascii="Arial" w:eastAsia="Calibri" w:hAnsi="Arial" w:cs="Arial"/>
          <w:color w:val="000000"/>
        </w:rPr>
        <w:t xml:space="preserve">do RZI Lublin  w zakresie energii elektrycznej, </w:t>
      </w:r>
    </w:p>
    <w:p w:rsidR="00554132" w:rsidRPr="00554132" w:rsidRDefault="00554132" w:rsidP="00704F4D">
      <w:pPr>
        <w:numPr>
          <w:ilvl w:val="0"/>
          <w:numId w:val="107"/>
        </w:numPr>
        <w:autoSpaceDE w:val="0"/>
        <w:autoSpaceDN w:val="0"/>
        <w:adjustRightInd w:val="0"/>
        <w:spacing w:after="0" w:line="259" w:lineRule="auto"/>
        <w:ind w:left="1560" w:hanging="426"/>
        <w:jc w:val="both"/>
        <w:rPr>
          <w:rFonts w:ascii="Arial" w:eastAsia="Calibri" w:hAnsi="Arial" w:cs="Arial"/>
          <w:color w:val="000000"/>
        </w:rPr>
      </w:pPr>
      <w:r w:rsidRPr="00554132">
        <w:rPr>
          <w:rFonts w:ascii="Arial" w:eastAsia="Calibri" w:hAnsi="Arial" w:cs="Arial"/>
          <w:color w:val="000000"/>
        </w:rPr>
        <w:t>do 32 WOG Sekcji Gospodarki Komunalnej w Zamościu na pozostałe media komunalne.</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Calibri" w:hAnsi="Arial" w:cs="Arial"/>
          <w:color w:val="000000"/>
        </w:rPr>
        <w:t>Wykonawca zobowiązuje się na własny koszt, stosowni</w:t>
      </w:r>
      <w:r w:rsidR="00FA304D">
        <w:rPr>
          <w:rFonts w:ascii="Arial" w:eastAsia="Calibri" w:hAnsi="Arial" w:cs="Arial"/>
          <w:color w:val="000000"/>
        </w:rPr>
        <w:t xml:space="preserve">e do potrzeb i przepisów prawa </w:t>
      </w:r>
      <w:r w:rsidRPr="00554132">
        <w:rPr>
          <w:rFonts w:ascii="Arial" w:eastAsia="Calibri" w:hAnsi="Arial" w:cs="Arial"/>
          <w:color w:val="000000"/>
        </w:rPr>
        <w:t>w uzgodnieniu z Zamawiającym utrzymać tymczasowe urządzenia terenu budowy oraz usunąć je i doprowadzić teren budowy do należyte</w:t>
      </w:r>
      <w:r w:rsidR="00FA304D">
        <w:rPr>
          <w:rFonts w:ascii="Arial" w:eastAsia="Calibri" w:hAnsi="Arial" w:cs="Arial"/>
          <w:color w:val="000000"/>
        </w:rPr>
        <w:t xml:space="preserve">go stanu i porządku w terminie </w:t>
      </w:r>
      <w:r w:rsidRPr="00554132">
        <w:rPr>
          <w:rFonts w:ascii="Arial" w:eastAsia="Calibri" w:hAnsi="Arial" w:cs="Arial"/>
          <w:color w:val="000000"/>
        </w:rPr>
        <w:t xml:space="preserve">do dnia rozpoczęcia odbioru przedmiotu Umowy. </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Calibri" w:hAnsi="Arial" w:cs="Arial"/>
          <w:color w:val="000000"/>
        </w:rPr>
        <w:t xml:space="preserve">Na podstawie art. 208 </w:t>
      </w:r>
      <w:r w:rsidRPr="00554132">
        <w:rPr>
          <w:rFonts w:ascii="Arial" w:eastAsia="Times New Roman" w:hAnsi="Arial" w:cs="Arial"/>
          <w:color w:val="000000"/>
          <w:lang w:eastAsia="pl-PL"/>
        </w:rPr>
        <w:t xml:space="preserve">§ 1 pkt 2 Kodeksu pracy, Wykonawca powoła koordynatora </w:t>
      </w:r>
      <w:r w:rsidRPr="00554132">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Times New Roman" w:hAnsi="Arial" w:cs="Arial"/>
          <w:color w:val="000000"/>
          <w:lang w:eastAsia="pl-PL"/>
        </w:rPr>
        <w:t>Do obowiązków koordynatora należy:</w:t>
      </w:r>
    </w:p>
    <w:p w:rsidR="00554132" w:rsidRPr="00554132" w:rsidRDefault="00554132" w:rsidP="00704F4D">
      <w:pPr>
        <w:numPr>
          <w:ilvl w:val="0"/>
          <w:numId w:val="111"/>
        </w:numPr>
        <w:suppressAutoHyphens/>
        <w:spacing w:after="0" w:line="259" w:lineRule="auto"/>
        <w:contextualSpacing/>
        <w:jc w:val="both"/>
        <w:rPr>
          <w:rFonts w:ascii="Arial" w:eastAsia="Calibri" w:hAnsi="Arial" w:cs="Arial"/>
          <w:color w:val="000000"/>
        </w:rPr>
      </w:pPr>
      <w:r w:rsidRPr="00554132">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554132" w:rsidRPr="00554132" w:rsidRDefault="00554132" w:rsidP="00704F4D">
      <w:pPr>
        <w:numPr>
          <w:ilvl w:val="0"/>
          <w:numId w:val="111"/>
        </w:numPr>
        <w:suppressAutoHyphens/>
        <w:spacing w:after="0" w:line="259" w:lineRule="auto"/>
        <w:contextualSpacing/>
        <w:jc w:val="both"/>
        <w:rPr>
          <w:rFonts w:ascii="Arial" w:eastAsia="Calibri" w:hAnsi="Arial" w:cs="Arial"/>
          <w:color w:val="000000"/>
        </w:rPr>
      </w:pPr>
      <w:r w:rsidRPr="00554132">
        <w:rPr>
          <w:rFonts w:ascii="Arial" w:eastAsia="Calibri" w:hAnsi="Arial" w:cs="Arial"/>
          <w:color w:val="000000"/>
        </w:rPr>
        <w:t>Koordynowanie ze stronami Umowy lub z ich upoważnionymi przedstawicielami, użycia stosowanego sprzętu i środków ochrony osobistej oraz ich egzekwowanie;</w:t>
      </w:r>
    </w:p>
    <w:p w:rsidR="00554132" w:rsidRPr="00554132" w:rsidRDefault="00554132" w:rsidP="00704F4D">
      <w:pPr>
        <w:numPr>
          <w:ilvl w:val="0"/>
          <w:numId w:val="111"/>
        </w:numPr>
        <w:suppressAutoHyphens/>
        <w:spacing w:after="0" w:line="259" w:lineRule="auto"/>
        <w:contextualSpacing/>
        <w:jc w:val="both"/>
        <w:rPr>
          <w:rFonts w:ascii="Arial" w:eastAsia="Calibri" w:hAnsi="Arial" w:cs="Arial"/>
          <w:color w:val="000000"/>
        </w:rPr>
      </w:pPr>
      <w:r w:rsidRPr="00554132">
        <w:rPr>
          <w:rFonts w:ascii="Arial" w:eastAsia="Calibri" w:hAnsi="Arial" w:cs="Arial"/>
          <w:color w:val="000000"/>
        </w:rPr>
        <w:t xml:space="preserve">Informowanie stron Umowy lub z ich upoważnionych przedstawicieli </w:t>
      </w:r>
      <w:r w:rsidRPr="00554132">
        <w:rPr>
          <w:rFonts w:ascii="Arial" w:eastAsia="Calibri" w:hAnsi="Arial" w:cs="Arial"/>
          <w:color w:val="000000"/>
        </w:rPr>
        <w:br/>
        <w:t>o sytuacjach awaryjnych, nagłych zdarzeniach oraz wystąpieniu ewentualnych zagrożeń dla życia i zdrowia pracowników;</w:t>
      </w:r>
    </w:p>
    <w:p w:rsidR="00554132" w:rsidRPr="00554132" w:rsidRDefault="00554132" w:rsidP="00704F4D">
      <w:pPr>
        <w:numPr>
          <w:ilvl w:val="0"/>
          <w:numId w:val="111"/>
        </w:numPr>
        <w:suppressAutoHyphens/>
        <w:spacing w:after="0" w:line="259" w:lineRule="auto"/>
        <w:contextualSpacing/>
        <w:jc w:val="both"/>
        <w:rPr>
          <w:rFonts w:ascii="Arial" w:eastAsia="Calibri" w:hAnsi="Arial" w:cs="Arial"/>
          <w:color w:val="000000"/>
        </w:rPr>
      </w:pPr>
      <w:r w:rsidRPr="00554132">
        <w:rPr>
          <w:rFonts w:ascii="Arial" w:eastAsia="Calibri" w:hAnsi="Arial" w:cs="Arial"/>
          <w:color w:val="000000"/>
        </w:rPr>
        <w:t>Zapoznanie się z wykazami osób posiadających aktualne uprawnienia kwalifikacyjne (stosowne do wykonywanych prac lub zajmowanej funkcji);</w:t>
      </w:r>
    </w:p>
    <w:p w:rsidR="00554132" w:rsidRPr="00554132" w:rsidRDefault="00554132" w:rsidP="00704F4D">
      <w:pPr>
        <w:numPr>
          <w:ilvl w:val="0"/>
          <w:numId w:val="111"/>
        </w:numPr>
        <w:suppressAutoHyphens/>
        <w:spacing w:after="0" w:line="259" w:lineRule="auto"/>
        <w:contextualSpacing/>
        <w:jc w:val="both"/>
        <w:rPr>
          <w:rFonts w:ascii="Arial" w:eastAsia="Calibri" w:hAnsi="Arial" w:cs="Arial"/>
          <w:color w:val="000000"/>
        </w:rPr>
      </w:pPr>
      <w:r w:rsidRPr="00554132">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554132" w:rsidRPr="00554132" w:rsidRDefault="00554132" w:rsidP="00704F4D">
      <w:pPr>
        <w:numPr>
          <w:ilvl w:val="0"/>
          <w:numId w:val="81"/>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Do uprawnień koordynatora należy:</w:t>
      </w:r>
    </w:p>
    <w:p w:rsidR="00554132" w:rsidRPr="00554132" w:rsidRDefault="00554132" w:rsidP="00704F4D">
      <w:pPr>
        <w:numPr>
          <w:ilvl w:val="0"/>
          <w:numId w:val="112"/>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Przeprowadzanie kontroli w trakcie wykonywania prac w zakresie:</w:t>
      </w:r>
    </w:p>
    <w:p w:rsidR="00554132" w:rsidRPr="00554132" w:rsidRDefault="00554132" w:rsidP="00704F4D">
      <w:pPr>
        <w:numPr>
          <w:ilvl w:val="0"/>
          <w:numId w:val="113"/>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sprawdzanie zabezpieczenia „miejsca realizacji niniejszej Umowy” – fizyczne zabezpieczenie przed dostępem osób postronnych </w:t>
      </w:r>
      <w:r w:rsidRPr="00554132">
        <w:rPr>
          <w:rFonts w:ascii="Arial" w:eastAsia="Times New Roman" w:hAnsi="Arial" w:cs="Arial"/>
          <w:color w:val="000000"/>
          <w:lang w:eastAsia="pl-PL"/>
        </w:rPr>
        <w:br/>
        <w:t>i nieupoważnionych;</w:t>
      </w:r>
    </w:p>
    <w:p w:rsidR="00554132" w:rsidRPr="00554132" w:rsidRDefault="00554132" w:rsidP="00704F4D">
      <w:pPr>
        <w:numPr>
          <w:ilvl w:val="0"/>
          <w:numId w:val="113"/>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aktualności szkoleń z zakresu bhp pracowników;</w:t>
      </w:r>
    </w:p>
    <w:p w:rsidR="00554132" w:rsidRPr="00554132" w:rsidRDefault="00554132" w:rsidP="00704F4D">
      <w:pPr>
        <w:numPr>
          <w:ilvl w:val="0"/>
          <w:numId w:val="113"/>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554132" w:rsidRPr="00554132" w:rsidRDefault="00554132" w:rsidP="00704F4D">
      <w:pPr>
        <w:numPr>
          <w:ilvl w:val="0"/>
          <w:numId w:val="113"/>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odpowiedzialność za stosowanie i zapewnienie wymaganego sprzętu oraz uprawnień do obsługi urządzeń;</w:t>
      </w:r>
    </w:p>
    <w:p w:rsidR="00554132" w:rsidRPr="00554132" w:rsidRDefault="00554132" w:rsidP="00704F4D">
      <w:pPr>
        <w:numPr>
          <w:ilvl w:val="0"/>
          <w:numId w:val="112"/>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Współpraca ze służbą bezpieczeństwa i higieny pracy w 32 WOG Zamość;</w:t>
      </w:r>
    </w:p>
    <w:p w:rsidR="00554132" w:rsidRPr="00554132" w:rsidRDefault="00554132" w:rsidP="00704F4D">
      <w:pPr>
        <w:numPr>
          <w:ilvl w:val="0"/>
          <w:numId w:val="112"/>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554132" w:rsidRPr="00554132" w:rsidRDefault="00554132" w:rsidP="00704F4D">
      <w:pPr>
        <w:numPr>
          <w:ilvl w:val="0"/>
          <w:numId w:val="81"/>
        </w:numPr>
        <w:suppressAutoHyphens/>
        <w:spacing w:after="0" w:line="259" w:lineRule="auto"/>
        <w:jc w:val="both"/>
        <w:rPr>
          <w:rFonts w:ascii="Arial" w:eastAsia="Calibri" w:hAnsi="Arial" w:cs="Arial"/>
          <w:color w:val="000000"/>
        </w:rPr>
      </w:pPr>
      <w:r w:rsidRPr="00554132">
        <w:rPr>
          <w:rFonts w:ascii="Arial" w:eastAsia="Calibri" w:hAnsi="Arial" w:cs="Arial"/>
          <w:color w:val="000000"/>
        </w:rPr>
        <w:t>Wykonawca jest odpowiedzialny za ochronę środowiska na terenie budowy i w jego otoczeniu.</w:t>
      </w:r>
    </w:p>
    <w:p w:rsidR="00554132" w:rsidRPr="00554132" w:rsidRDefault="00554132" w:rsidP="00704F4D">
      <w:pPr>
        <w:numPr>
          <w:ilvl w:val="0"/>
          <w:numId w:val="81"/>
        </w:numPr>
        <w:suppressAutoHyphens/>
        <w:spacing w:after="0" w:line="259" w:lineRule="auto"/>
        <w:jc w:val="both"/>
        <w:rPr>
          <w:rFonts w:ascii="Arial" w:eastAsia="Calibri" w:hAnsi="Arial" w:cs="Arial"/>
        </w:rPr>
      </w:pPr>
      <w:r w:rsidRPr="00554132">
        <w:rPr>
          <w:rFonts w:ascii="Arial" w:eastAsia="Calibri" w:hAnsi="Arial" w:cs="Arial"/>
          <w:color w:val="000000"/>
        </w:rPr>
        <w:t>Wykonawca zobowiązuje się do pokrycia finansoweg</w:t>
      </w:r>
      <w:r w:rsidR="00FA304D">
        <w:rPr>
          <w:rFonts w:ascii="Arial" w:eastAsia="Calibri" w:hAnsi="Arial" w:cs="Arial"/>
          <w:color w:val="000000"/>
        </w:rPr>
        <w:t xml:space="preserve">o wszelkich szkód wyrządzonych </w:t>
      </w:r>
      <w:r w:rsidRPr="00554132">
        <w:rPr>
          <w:rFonts w:ascii="Arial" w:eastAsia="Calibri" w:hAnsi="Arial" w:cs="Arial"/>
          <w:color w:val="000000"/>
        </w:rPr>
        <w:t xml:space="preserve">w trakcie realizacji robót budowlanych </w:t>
      </w:r>
      <w:r w:rsidRPr="00554132">
        <w:rPr>
          <w:rFonts w:ascii="Arial" w:eastAsia="Times New Roman" w:hAnsi="Arial" w:cs="Arial"/>
          <w:lang w:eastAsia="pl-PL"/>
        </w:rPr>
        <w:t>Zamawiającemu i osobom trzecim.</w:t>
      </w:r>
    </w:p>
    <w:p w:rsidR="00554132" w:rsidRPr="00554132" w:rsidRDefault="00554132" w:rsidP="00704F4D">
      <w:pPr>
        <w:numPr>
          <w:ilvl w:val="0"/>
          <w:numId w:val="81"/>
        </w:numPr>
        <w:suppressAutoHyphens/>
        <w:spacing w:after="0" w:line="259" w:lineRule="auto"/>
        <w:jc w:val="both"/>
        <w:rPr>
          <w:rFonts w:ascii="Arial" w:eastAsia="Times New Roman" w:hAnsi="Arial" w:cs="Arial"/>
          <w:lang w:eastAsia="pl-PL"/>
        </w:rPr>
      </w:pPr>
      <w:r w:rsidRPr="00554132">
        <w:rPr>
          <w:rFonts w:ascii="Arial" w:eastAsia="Times New Roman" w:hAnsi="Arial" w:cs="Arial"/>
          <w:b/>
          <w:lang w:eastAsia="pl-PL"/>
        </w:rPr>
        <w:t>Termin rozpoczęcia robót budowlanych</w:t>
      </w:r>
      <w:r w:rsidRPr="00554132">
        <w:rPr>
          <w:rFonts w:ascii="Arial" w:eastAsia="Times New Roman" w:hAnsi="Arial" w:cs="Arial"/>
          <w:lang w:eastAsia="pl-PL"/>
        </w:rPr>
        <w:t xml:space="preserve"> – do 21 dni kalendarzowych od dnia przekazania placu budowy.</w:t>
      </w:r>
    </w:p>
    <w:p w:rsidR="00554132" w:rsidRPr="00554132" w:rsidRDefault="00554132" w:rsidP="00704F4D">
      <w:pPr>
        <w:numPr>
          <w:ilvl w:val="0"/>
          <w:numId w:val="81"/>
        </w:numPr>
        <w:suppressAutoHyphens/>
        <w:spacing w:after="0" w:line="259" w:lineRule="auto"/>
        <w:jc w:val="both"/>
        <w:rPr>
          <w:rFonts w:ascii="Arial" w:eastAsia="Times New Roman" w:hAnsi="Arial" w:cs="Arial"/>
          <w:lang w:eastAsia="pl-PL"/>
        </w:rPr>
      </w:pPr>
      <w:r w:rsidRPr="00554132">
        <w:rPr>
          <w:rFonts w:ascii="Arial" w:eastAsia="Times New Roman" w:hAnsi="Arial" w:cs="Arial"/>
          <w:lang w:eastAsia="pl-PL"/>
        </w:rPr>
        <w:t>Wykonawca zrealizuje przedmiot Umowy przy użyciu sprzętu i materiałów własnych, których wartość objęta jest wynagrodzeniem określonym w § 5 ust.1 Umowy.</w:t>
      </w:r>
    </w:p>
    <w:p w:rsidR="00554132" w:rsidRPr="00554132" w:rsidRDefault="00554132" w:rsidP="00704F4D">
      <w:pPr>
        <w:numPr>
          <w:ilvl w:val="0"/>
          <w:numId w:val="81"/>
        </w:numPr>
        <w:suppressAutoHyphens/>
        <w:spacing w:after="0" w:line="259" w:lineRule="auto"/>
        <w:jc w:val="both"/>
        <w:rPr>
          <w:rFonts w:ascii="Arial" w:eastAsia="Times New Roman" w:hAnsi="Arial" w:cs="Arial"/>
          <w:lang w:eastAsia="pl-PL"/>
        </w:rPr>
      </w:pPr>
      <w:r w:rsidRPr="00554132">
        <w:rPr>
          <w:rFonts w:ascii="Arial" w:eastAsia="Times New Roman" w:hAnsi="Arial" w:cs="Arial"/>
          <w:lang w:eastAsia="pl-PL"/>
        </w:rPr>
        <w:t xml:space="preserve">Wykonawca zobowiązuje się do wykonania Umowy z zastosowaniem materiałów zgodnych z wymaganiami określonymi w </w:t>
      </w:r>
      <w:proofErr w:type="spellStart"/>
      <w:r w:rsidRPr="00554132">
        <w:rPr>
          <w:rFonts w:ascii="Arial" w:eastAsia="Times New Roman" w:hAnsi="Arial" w:cs="Arial"/>
          <w:lang w:eastAsia="pl-PL"/>
        </w:rPr>
        <w:t>STWiOR</w:t>
      </w:r>
      <w:proofErr w:type="spellEnd"/>
      <w:r w:rsidR="00FA304D">
        <w:rPr>
          <w:rFonts w:ascii="Arial" w:eastAsia="Times New Roman" w:hAnsi="Arial" w:cs="Arial"/>
          <w:lang w:eastAsia="pl-PL"/>
        </w:rPr>
        <w:t xml:space="preserve"> oraz posiadających świadectwa </w:t>
      </w:r>
      <w:r w:rsidRPr="00554132">
        <w:rPr>
          <w:rFonts w:ascii="Arial" w:eastAsia="Times New Roman" w:hAnsi="Arial" w:cs="Arial"/>
          <w:lang w:eastAsia="pl-PL"/>
        </w:rPr>
        <w:t xml:space="preserve">i atesty dopuszczające do zastosowania ich w budownictwie zgodnie z przepisami ustawy Prawo Budowlane. </w:t>
      </w:r>
    </w:p>
    <w:p w:rsidR="00554132" w:rsidRPr="00554132" w:rsidRDefault="00554132" w:rsidP="00554132">
      <w:pPr>
        <w:tabs>
          <w:tab w:val="right" w:pos="-888"/>
          <w:tab w:val="left" w:pos="0"/>
        </w:tabs>
        <w:spacing w:after="0"/>
        <w:jc w:val="center"/>
        <w:rPr>
          <w:rFonts w:ascii="Arial" w:eastAsia="Times New Roman" w:hAnsi="Arial" w:cs="Arial"/>
          <w:b/>
          <w:lang w:eastAsia="pl-PL"/>
        </w:rPr>
      </w:pPr>
    </w:p>
    <w:p w:rsidR="00554132" w:rsidRPr="00554132" w:rsidRDefault="00554132" w:rsidP="00554132">
      <w:pPr>
        <w:tabs>
          <w:tab w:val="right" w:pos="-888"/>
          <w:tab w:val="left" w:pos="0"/>
        </w:tabs>
        <w:spacing w:after="0"/>
        <w:jc w:val="center"/>
        <w:rPr>
          <w:rFonts w:ascii="Arial" w:eastAsia="Times New Roman" w:hAnsi="Arial" w:cs="Arial"/>
          <w:b/>
          <w:lang w:eastAsia="pl-PL"/>
        </w:rPr>
      </w:pPr>
      <w:r w:rsidRPr="00554132">
        <w:rPr>
          <w:rFonts w:ascii="Arial" w:eastAsia="Times New Roman" w:hAnsi="Arial" w:cs="Arial"/>
          <w:b/>
          <w:lang w:eastAsia="pl-PL"/>
        </w:rPr>
        <w:t>§ 4</w:t>
      </w:r>
    </w:p>
    <w:p w:rsidR="00554132" w:rsidRPr="00554132" w:rsidRDefault="00554132" w:rsidP="00554132">
      <w:pPr>
        <w:suppressAutoHyphens/>
        <w:spacing w:after="0"/>
        <w:jc w:val="center"/>
        <w:rPr>
          <w:rFonts w:ascii="Arial" w:eastAsia="Times New Roman" w:hAnsi="Arial" w:cs="Arial"/>
          <w:b/>
          <w:lang w:eastAsia="pl-PL"/>
        </w:rPr>
      </w:pPr>
      <w:r w:rsidRPr="00554132">
        <w:rPr>
          <w:rFonts w:ascii="Arial" w:eastAsia="Times New Roman" w:hAnsi="Arial" w:cs="Arial"/>
          <w:b/>
          <w:lang w:eastAsia="pl-PL"/>
        </w:rPr>
        <w:t>Terminy</w:t>
      </w:r>
    </w:p>
    <w:p w:rsidR="00554132" w:rsidRPr="00554132" w:rsidRDefault="00554132" w:rsidP="00704F4D">
      <w:pPr>
        <w:numPr>
          <w:ilvl w:val="2"/>
          <w:numId w:val="81"/>
        </w:numPr>
        <w:suppressAutoHyphens/>
        <w:spacing w:after="0" w:line="259" w:lineRule="auto"/>
        <w:ind w:left="567"/>
        <w:contextualSpacing/>
        <w:jc w:val="both"/>
        <w:rPr>
          <w:rFonts w:ascii="Arial" w:eastAsia="Times New Roman" w:hAnsi="Arial" w:cs="Arial"/>
          <w:b/>
          <w:lang w:eastAsia="pl-PL"/>
        </w:rPr>
      </w:pPr>
      <w:r w:rsidRPr="00554132">
        <w:rPr>
          <w:rFonts w:ascii="Arial" w:eastAsia="Times New Roman" w:hAnsi="Arial" w:cs="Arial"/>
          <w:b/>
          <w:lang w:eastAsia="pl-PL"/>
        </w:rPr>
        <w:t>Termin wykonania i odbioru przedmiotu Umowy ustala się następująco:</w:t>
      </w:r>
    </w:p>
    <w:p w:rsidR="00554132" w:rsidRPr="00554132" w:rsidRDefault="00554132" w:rsidP="00704F4D">
      <w:pPr>
        <w:numPr>
          <w:ilvl w:val="0"/>
          <w:numId w:val="114"/>
        </w:numPr>
        <w:suppressAutoHyphens/>
        <w:spacing w:after="0" w:line="259" w:lineRule="auto"/>
        <w:contextualSpacing/>
        <w:jc w:val="both"/>
        <w:rPr>
          <w:rFonts w:ascii="Arial" w:eastAsia="Times New Roman" w:hAnsi="Arial" w:cs="Arial"/>
          <w:b/>
          <w:lang w:eastAsia="pl-PL"/>
        </w:rPr>
      </w:pPr>
      <w:r w:rsidRPr="00554132">
        <w:rPr>
          <w:rFonts w:ascii="Arial" w:eastAsia="Times New Roman" w:hAnsi="Arial" w:cs="Arial"/>
          <w:b/>
          <w:lang w:eastAsia="pl-PL"/>
        </w:rPr>
        <w:t>Termin zakończenia całości robót budowlanych</w:t>
      </w:r>
      <w:r w:rsidRPr="00554132">
        <w:rPr>
          <w:rFonts w:ascii="Arial" w:eastAsia="Times New Roman" w:hAnsi="Arial" w:cs="Arial"/>
          <w:lang w:eastAsia="pl-PL"/>
        </w:rPr>
        <w:t xml:space="preserve"> objętych niniejszą Umową ustala się: </w:t>
      </w:r>
      <w:r w:rsidRPr="00554132">
        <w:rPr>
          <w:rFonts w:ascii="Arial" w:eastAsia="Times New Roman" w:hAnsi="Arial" w:cs="Arial"/>
          <w:b/>
          <w:lang w:eastAsia="pl-PL"/>
        </w:rPr>
        <w:t xml:space="preserve">do </w:t>
      </w:r>
      <w:r w:rsidR="00FA304D">
        <w:rPr>
          <w:rFonts w:ascii="Arial" w:eastAsia="Times New Roman" w:hAnsi="Arial" w:cs="Arial"/>
          <w:b/>
          <w:lang w:eastAsia="pl-PL"/>
        </w:rPr>
        <w:t>90</w:t>
      </w:r>
      <w:r w:rsidRPr="00554132">
        <w:rPr>
          <w:rFonts w:ascii="Arial" w:eastAsia="Times New Roman" w:hAnsi="Arial" w:cs="Arial"/>
          <w:b/>
          <w:lang w:eastAsia="pl-PL"/>
        </w:rPr>
        <w:t xml:space="preserve"> dni od daty podpisania Umowy tj. ……………………….. </w:t>
      </w:r>
    </w:p>
    <w:p w:rsidR="00554132" w:rsidRPr="00554132" w:rsidRDefault="00554132" w:rsidP="00704F4D">
      <w:pPr>
        <w:numPr>
          <w:ilvl w:val="0"/>
          <w:numId w:val="114"/>
        </w:numPr>
        <w:suppressAutoHyphens/>
        <w:spacing w:after="0" w:line="259" w:lineRule="auto"/>
        <w:contextualSpacing/>
        <w:jc w:val="both"/>
        <w:rPr>
          <w:rFonts w:ascii="Arial" w:eastAsia="Times New Roman" w:hAnsi="Arial" w:cs="Arial"/>
          <w:b/>
          <w:color w:val="000000"/>
          <w:lang w:eastAsia="pl-PL"/>
        </w:rPr>
      </w:pPr>
      <w:r w:rsidRPr="00554132">
        <w:rPr>
          <w:rFonts w:ascii="Arial" w:eastAsia="Times New Roman" w:hAnsi="Arial" w:cs="Arial"/>
          <w:b/>
          <w:color w:val="000000"/>
          <w:lang w:eastAsia="pl-PL"/>
        </w:rPr>
        <w:t>Termin zakończenia realizacji Umowy do 14 (czternastu) dni kalendarzowych od daty zakończenia całości robót budowlanych tj. ………………………….</w:t>
      </w:r>
    </w:p>
    <w:p w:rsidR="00554132" w:rsidRPr="00554132" w:rsidRDefault="00554132" w:rsidP="00704F4D">
      <w:pPr>
        <w:numPr>
          <w:ilvl w:val="2"/>
          <w:numId w:val="81"/>
        </w:numPr>
        <w:suppressAutoHyphens/>
        <w:spacing w:after="0"/>
        <w:ind w:left="567"/>
        <w:contextualSpacing/>
        <w:jc w:val="both"/>
        <w:rPr>
          <w:rFonts w:ascii="Arial" w:eastAsia="Times New Roman" w:hAnsi="Arial" w:cs="Arial"/>
          <w:color w:val="000000"/>
          <w:lang w:eastAsia="pl-PL"/>
        </w:rPr>
      </w:pPr>
      <w:r w:rsidRPr="00554132">
        <w:rPr>
          <w:rFonts w:ascii="Arial" w:eastAsia="Times New Roman" w:hAnsi="Arial" w:cs="Arial"/>
          <w:b/>
          <w:color w:val="000000"/>
          <w:lang w:eastAsia="pl-PL"/>
        </w:rPr>
        <w:t>Wykonawca wykona zakres rzeczowy wynikający z harmonogramu rzeczowo-finansowego.</w:t>
      </w:r>
    </w:p>
    <w:p w:rsidR="00554132" w:rsidRPr="00554132" w:rsidRDefault="00554132" w:rsidP="00704F4D">
      <w:pPr>
        <w:numPr>
          <w:ilvl w:val="2"/>
          <w:numId w:val="81"/>
        </w:numPr>
        <w:suppressAutoHyphens/>
        <w:spacing w:after="0" w:line="259" w:lineRule="auto"/>
        <w:ind w:left="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zastrzega sobie jednostronną możliwość wstrzymania lub zaniechania realizacji przedmiotu Umowy w przypadku wystąpie</w:t>
      </w:r>
      <w:r w:rsidR="00FA304D">
        <w:rPr>
          <w:rFonts w:ascii="Arial" w:eastAsia="Times New Roman" w:hAnsi="Arial" w:cs="Arial"/>
          <w:color w:val="000000"/>
          <w:lang w:eastAsia="pl-PL"/>
        </w:rPr>
        <w:t xml:space="preserve">nia braku środków finansowych. </w:t>
      </w:r>
      <w:r w:rsidRPr="00554132">
        <w:rPr>
          <w:rFonts w:ascii="Arial" w:eastAsia="Times New Roman" w:hAnsi="Arial" w:cs="Arial"/>
          <w:color w:val="000000"/>
          <w:lang w:eastAsia="pl-PL"/>
        </w:rPr>
        <w:t>W takim przypadku Zamawiający zobowiązuje się powiadomić Wykonawcę o tym fakcie niezwłocznie w celu uzgodnienia dalszego działania stron.</w:t>
      </w:r>
    </w:p>
    <w:p w:rsidR="00554132" w:rsidRPr="00554132" w:rsidRDefault="00554132" w:rsidP="00704F4D">
      <w:pPr>
        <w:numPr>
          <w:ilvl w:val="2"/>
          <w:numId w:val="81"/>
        </w:numPr>
        <w:suppressAutoHyphens/>
        <w:spacing w:after="0" w:line="259" w:lineRule="auto"/>
        <w:ind w:left="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 termin zakończenia całości robót budowlanych, stanowiących przedmiot Umowy </w:t>
      </w:r>
      <w:r w:rsidRPr="00554132">
        <w:rPr>
          <w:rFonts w:ascii="Arial" w:eastAsia="Times New Roman" w:hAnsi="Arial" w:cs="Arial"/>
          <w:color w:val="000000"/>
          <w:lang w:eastAsia="pl-PL"/>
        </w:rPr>
        <w:br/>
      </w:r>
      <w:r w:rsidRPr="00554132">
        <w:rPr>
          <w:rFonts w:ascii="Arial" w:eastAsia="Times New Roman" w:hAnsi="Arial" w:cs="Arial"/>
          <w:color w:val="000000"/>
          <w:lang w:eastAsia="pl-PL"/>
        </w:rPr>
        <w:lastRenderedPageBreak/>
        <w:t>o którym mowa w ust. 1 pkt. 1), uważa się datę ustaloną w protokole odbioru końcowego, jako data zakończenia całości robót budowlanych.</w:t>
      </w:r>
    </w:p>
    <w:p w:rsidR="00554132" w:rsidRPr="00554132" w:rsidRDefault="00554132" w:rsidP="00704F4D">
      <w:pPr>
        <w:numPr>
          <w:ilvl w:val="2"/>
          <w:numId w:val="81"/>
        </w:numPr>
        <w:suppressAutoHyphens/>
        <w:spacing w:after="0" w:line="259" w:lineRule="auto"/>
        <w:ind w:left="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554132" w:rsidRPr="00554132" w:rsidRDefault="00554132" w:rsidP="00704F4D">
      <w:pPr>
        <w:numPr>
          <w:ilvl w:val="0"/>
          <w:numId w:val="115"/>
        </w:numPr>
        <w:suppressAutoHyphens/>
        <w:spacing w:after="0" w:line="259" w:lineRule="auto"/>
        <w:contextualSpacing/>
        <w:jc w:val="both"/>
        <w:rPr>
          <w:rFonts w:ascii="Arial" w:eastAsia="Times New Roman" w:hAnsi="Arial" w:cs="Arial"/>
          <w:color w:val="000000"/>
          <w:lang w:eastAsia="pl-PL"/>
        </w:rPr>
      </w:pPr>
      <w:proofErr w:type="spellStart"/>
      <w:r w:rsidRPr="00554132">
        <w:rPr>
          <w:rFonts w:ascii="Arial" w:eastAsia="Times New Roman" w:hAnsi="Arial" w:cs="Arial"/>
          <w:color w:val="000000"/>
          <w:lang w:eastAsia="pl-PL"/>
        </w:rPr>
        <w:t>STWOiRB</w:t>
      </w:r>
      <w:proofErr w:type="spellEnd"/>
      <w:r w:rsidRPr="00554132">
        <w:rPr>
          <w:rFonts w:ascii="Arial" w:eastAsia="Times New Roman" w:hAnsi="Arial" w:cs="Arial"/>
          <w:color w:val="000000"/>
          <w:lang w:eastAsia="pl-PL"/>
        </w:rPr>
        <w:t>;</w:t>
      </w:r>
    </w:p>
    <w:p w:rsidR="00554132" w:rsidRPr="00554132" w:rsidRDefault="00554132" w:rsidP="00704F4D">
      <w:pPr>
        <w:numPr>
          <w:ilvl w:val="0"/>
          <w:numId w:val="11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SWZ;</w:t>
      </w:r>
    </w:p>
    <w:p w:rsidR="00554132" w:rsidRPr="00554132" w:rsidRDefault="00554132" w:rsidP="00704F4D">
      <w:pPr>
        <w:numPr>
          <w:ilvl w:val="0"/>
          <w:numId w:val="11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Przedmiarami robót;</w:t>
      </w:r>
    </w:p>
    <w:p w:rsidR="00554132" w:rsidRPr="00554132" w:rsidRDefault="00554132" w:rsidP="00704F4D">
      <w:pPr>
        <w:numPr>
          <w:ilvl w:val="0"/>
          <w:numId w:val="11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Ofertą Wykonawcy</w:t>
      </w:r>
    </w:p>
    <w:p w:rsidR="00554132" w:rsidRPr="00554132" w:rsidRDefault="00554132" w:rsidP="00704F4D">
      <w:pPr>
        <w:numPr>
          <w:ilvl w:val="0"/>
          <w:numId w:val="11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Obowiązującymi przepisami.</w:t>
      </w:r>
    </w:p>
    <w:p w:rsidR="00554132" w:rsidRPr="00554132" w:rsidRDefault="00554132" w:rsidP="00704F4D">
      <w:pPr>
        <w:numPr>
          <w:ilvl w:val="2"/>
          <w:numId w:val="81"/>
        </w:numPr>
        <w:suppressAutoHyphens/>
        <w:spacing w:after="0" w:line="259" w:lineRule="auto"/>
        <w:ind w:left="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Termin zakończenia całości robót budowlanych, stanowiących przedmiot Umowy </w:t>
      </w:r>
      <w:r w:rsidRPr="00554132">
        <w:rPr>
          <w:rFonts w:ascii="Arial" w:eastAsia="Times New Roman" w:hAnsi="Arial" w:cs="Arial"/>
          <w:color w:val="000000"/>
          <w:lang w:eastAsia="pl-PL"/>
        </w:rPr>
        <w:br/>
        <w:t>lub zakończenia realizacji Umowy określony w ust. 1 niniejszego paragrafu może ulec zmianie w przypadku wystąpienia okoliczności opisanych w § 17 Umowy.</w:t>
      </w:r>
    </w:p>
    <w:p w:rsidR="00554132" w:rsidRPr="00554132" w:rsidRDefault="00554132" w:rsidP="00704F4D">
      <w:pPr>
        <w:numPr>
          <w:ilvl w:val="2"/>
          <w:numId w:val="81"/>
        </w:numPr>
        <w:suppressAutoHyphens/>
        <w:spacing w:after="0" w:line="259" w:lineRule="auto"/>
        <w:ind w:left="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przedstawionych </w:t>
      </w:r>
      <w:r w:rsidRPr="00554132">
        <w:rPr>
          <w:rFonts w:ascii="Arial" w:eastAsia="Times New Roman" w:hAnsi="Arial" w:cs="Arial"/>
          <w:lang w:eastAsia="pl-PL"/>
        </w:rPr>
        <w:t xml:space="preserve">w § 17 ust. 1 pkt 2 Umowy przypadkach, strony </w:t>
      </w:r>
      <w:r w:rsidRPr="00554132">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554132" w:rsidRPr="00554132" w:rsidRDefault="00554132" w:rsidP="00554132">
      <w:pPr>
        <w:suppressAutoHyphens/>
        <w:spacing w:after="0"/>
        <w:jc w:val="both"/>
        <w:rPr>
          <w:rFonts w:ascii="Arial" w:eastAsia="Times New Roman" w:hAnsi="Arial" w:cs="Arial"/>
          <w:color w:val="000000"/>
          <w:lang w:eastAsia="pl-PL"/>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5</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Wynagrodzenie</w:t>
      </w:r>
    </w:p>
    <w:p w:rsidR="00554132" w:rsidRPr="00554132" w:rsidRDefault="00554132" w:rsidP="00704F4D">
      <w:pPr>
        <w:numPr>
          <w:ilvl w:val="0"/>
          <w:numId w:val="82"/>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 należyte wykonanie całego przedmiotu Umowy strony ustalają wynagrodzenie ryczałtowe w kwocie:</w:t>
      </w:r>
    </w:p>
    <w:p w:rsidR="00554132" w:rsidRPr="00554132" w:rsidRDefault="00554132" w:rsidP="00554132">
      <w:pPr>
        <w:spacing w:after="0"/>
        <w:ind w:firstLine="340"/>
        <w:jc w:val="both"/>
        <w:rPr>
          <w:rFonts w:ascii="Arial" w:eastAsia="Times New Roman" w:hAnsi="Arial" w:cs="Arial"/>
          <w:b/>
          <w:color w:val="000000"/>
          <w:lang w:eastAsia="pl-PL"/>
        </w:rPr>
      </w:pPr>
    </w:p>
    <w:p w:rsidR="00554132" w:rsidRPr="00554132" w:rsidRDefault="00554132" w:rsidP="00554132">
      <w:pPr>
        <w:spacing w:after="0"/>
        <w:ind w:firstLine="340"/>
        <w:jc w:val="both"/>
        <w:rPr>
          <w:rFonts w:ascii="Arial" w:eastAsia="Times New Roman" w:hAnsi="Arial" w:cs="Arial"/>
          <w:b/>
          <w:color w:val="000000"/>
          <w:lang w:eastAsia="pl-PL"/>
        </w:rPr>
      </w:pPr>
      <w:r w:rsidRPr="00554132">
        <w:rPr>
          <w:rFonts w:ascii="Arial" w:eastAsia="Times New Roman" w:hAnsi="Arial" w:cs="Arial"/>
          <w:b/>
          <w:color w:val="000000"/>
          <w:lang w:eastAsia="pl-PL"/>
        </w:rPr>
        <w:t xml:space="preserve">NETTO: ………………………………… </w:t>
      </w:r>
    </w:p>
    <w:p w:rsidR="00554132" w:rsidRPr="00554132" w:rsidRDefault="00554132" w:rsidP="00554132">
      <w:pPr>
        <w:spacing w:after="0"/>
        <w:ind w:firstLine="340"/>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(słownie: </w:t>
      </w:r>
      <w:r w:rsidRPr="00554132">
        <w:rPr>
          <w:rFonts w:ascii="Arial" w:eastAsia="Times New Roman" w:hAnsi="Arial" w:cs="Arial"/>
          <w:color w:val="000000"/>
          <w:sz w:val="20"/>
          <w:szCs w:val="20"/>
          <w:lang w:eastAsia="pl-PL"/>
        </w:rPr>
        <w:t>……………………………………………………………………….00/100 złotych</w:t>
      </w:r>
      <w:r w:rsidRPr="00554132">
        <w:rPr>
          <w:rFonts w:ascii="Arial" w:eastAsia="Times New Roman" w:hAnsi="Arial" w:cs="Arial"/>
          <w:color w:val="000000"/>
          <w:lang w:eastAsia="pl-PL"/>
        </w:rPr>
        <w:t>)</w:t>
      </w:r>
    </w:p>
    <w:p w:rsidR="00554132" w:rsidRPr="00554132" w:rsidRDefault="00554132" w:rsidP="00554132">
      <w:pPr>
        <w:spacing w:after="0"/>
        <w:ind w:left="340"/>
        <w:jc w:val="both"/>
        <w:rPr>
          <w:rFonts w:ascii="Arial" w:eastAsia="Times New Roman" w:hAnsi="Arial" w:cs="Arial"/>
          <w:b/>
          <w:color w:val="000000"/>
          <w:lang w:eastAsia="pl-PL"/>
        </w:rPr>
      </w:pPr>
      <w:r w:rsidRPr="00554132">
        <w:rPr>
          <w:rFonts w:ascii="Arial" w:eastAsia="Times New Roman" w:hAnsi="Arial" w:cs="Arial"/>
          <w:b/>
          <w:color w:val="000000"/>
          <w:lang w:eastAsia="pl-PL"/>
        </w:rPr>
        <w:t xml:space="preserve">BRUTTO: ……………………………… </w:t>
      </w:r>
    </w:p>
    <w:p w:rsidR="00554132" w:rsidRPr="00554132" w:rsidRDefault="00554132" w:rsidP="00554132">
      <w:pPr>
        <w:spacing w:after="0"/>
        <w:ind w:left="340"/>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(słownie: </w:t>
      </w:r>
      <w:r w:rsidRPr="00554132">
        <w:rPr>
          <w:rFonts w:ascii="Arial" w:eastAsia="Times New Roman" w:hAnsi="Arial" w:cs="Arial"/>
          <w:color w:val="000000"/>
          <w:sz w:val="20"/>
          <w:szCs w:val="20"/>
          <w:lang w:eastAsia="pl-PL"/>
        </w:rPr>
        <w:t>………………………………………………………………………00/100 złotych )</w:t>
      </w:r>
      <w:r w:rsidRPr="00554132">
        <w:rPr>
          <w:rFonts w:ascii="Arial" w:eastAsia="Times New Roman" w:hAnsi="Arial" w:cs="Arial"/>
          <w:color w:val="000000"/>
          <w:lang w:eastAsia="pl-PL"/>
        </w:rPr>
        <w:t xml:space="preserve"> </w:t>
      </w:r>
    </w:p>
    <w:p w:rsidR="00554132" w:rsidRPr="00554132" w:rsidRDefault="00554132" w:rsidP="00554132">
      <w:pPr>
        <w:spacing w:after="0"/>
        <w:ind w:left="340"/>
        <w:jc w:val="both"/>
        <w:rPr>
          <w:rFonts w:ascii="Arial" w:eastAsia="Times New Roman" w:hAnsi="Arial" w:cs="Arial"/>
          <w:color w:val="000000"/>
          <w:lang w:eastAsia="pl-PL"/>
        </w:rPr>
      </w:pPr>
      <w:r w:rsidRPr="00554132">
        <w:rPr>
          <w:rFonts w:ascii="Arial" w:eastAsia="Times New Roman" w:hAnsi="Arial" w:cs="Arial"/>
          <w:color w:val="000000"/>
          <w:lang w:eastAsia="pl-PL"/>
        </w:rPr>
        <w:t>w tym podatek VAT w wysokości ………. %.</w:t>
      </w:r>
    </w:p>
    <w:p w:rsidR="00554132" w:rsidRPr="00554132" w:rsidRDefault="00554132" w:rsidP="00554132">
      <w:pPr>
        <w:spacing w:after="0"/>
        <w:ind w:left="340"/>
        <w:jc w:val="both"/>
        <w:rPr>
          <w:rFonts w:ascii="Arial" w:eastAsia="Times New Roman" w:hAnsi="Arial" w:cs="Arial"/>
          <w:b/>
          <w:color w:val="000000"/>
          <w:lang w:eastAsia="pl-PL"/>
        </w:rPr>
      </w:pPr>
      <w:r w:rsidRPr="00554132">
        <w:rPr>
          <w:rFonts w:ascii="Arial" w:eastAsia="Times New Roman" w:hAnsi="Arial" w:cs="Arial"/>
          <w:b/>
          <w:color w:val="000000"/>
          <w:lang w:eastAsia="pl-PL"/>
        </w:rPr>
        <w:t xml:space="preserve">zgodnie z przyjętą ofertą Wykonawcy.  </w:t>
      </w:r>
    </w:p>
    <w:p w:rsidR="00554132" w:rsidRPr="00554132" w:rsidRDefault="00554132" w:rsidP="00704F4D">
      <w:pPr>
        <w:numPr>
          <w:ilvl w:val="0"/>
          <w:numId w:val="82"/>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Wynagrodzenie ustalone w ust.1 jest </w:t>
      </w:r>
      <w:r w:rsidRPr="00554132">
        <w:rPr>
          <w:rFonts w:ascii="Arial" w:eastAsia="Times New Roman" w:hAnsi="Arial" w:cs="Arial"/>
          <w:b/>
          <w:color w:val="000000"/>
          <w:lang w:eastAsia="pl-PL"/>
        </w:rPr>
        <w:t>wynagrodzeniem ryczałtowym</w:t>
      </w:r>
      <w:r w:rsidRPr="00554132">
        <w:rPr>
          <w:rFonts w:ascii="Arial" w:eastAsia="Times New Roman" w:hAnsi="Arial" w:cs="Arial"/>
          <w:color w:val="000000"/>
          <w:lang w:eastAsia="pl-PL"/>
        </w:rPr>
        <w:t>.</w:t>
      </w:r>
    </w:p>
    <w:p w:rsidR="00554132" w:rsidRPr="00554132" w:rsidRDefault="00554132" w:rsidP="00704F4D">
      <w:pPr>
        <w:numPr>
          <w:ilvl w:val="0"/>
          <w:numId w:val="82"/>
        </w:numPr>
        <w:spacing w:after="0" w:line="259" w:lineRule="auto"/>
        <w:contextualSpacing/>
        <w:jc w:val="both"/>
        <w:rPr>
          <w:rFonts w:ascii="Arial" w:eastAsia="Times New Roman" w:hAnsi="Arial" w:cs="Arial"/>
          <w:b/>
          <w:color w:val="000000"/>
          <w:lang w:eastAsia="pl-PL"/>
        </w:rPr>
      </w:pPr>
      <w:r w:rsidRPr="00554132">
        <w:rPr>
          <w:rFonts w:ascii="Arial" w:eastAsia="Times New Roman" w:hAnsi="Arial" w:cs="Arial"/>
          <w:color w:val="000000"/>
          <w:lang w:eastAsia="pl-PL"/>
        </w:rPr>
        <w:t xml:space="preserve">Powyższe wynagrodzenie obejmuje w szczególności: </w:t>
      </w:r>
    </w:p>
    <w:p w:rsidR="00554132" w:rsidRPr="00554132" w:rsidRDefault="00554132" w:rsidP="00704F4D">
      <w:pPr>
        <w:numPr>
          <w:ilvl w:val="0"/>
          <w:numId w:val="96"/>
        </w:numPr>
        <w:spacing w:after="0" w:line="259" w:lineRule="auto"/>
        <w:ind w:left="709" w:hanging="283"/>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wszystkie koszty związane z wykonaniem przedmiotu Umowy, opisanego </w:t>
      </w:r>
      <w:r w:rsidRPr="00554132">
        <w:rPr>
          <w:rFonts w:ascii="Arial" w:eastAsia="Times New Roman" w:hAnsi="Arial" w:cs="Arial"/>
          <w:color w:val="000000"/>
          <w:lang w:eastAsia="pl-PL"/>
        </w:rPr>
        <w:br/>
        <w:t xml:space="preserve">w </w:t>
      </w:r>
      <w:proofErr w:type="spellStart"/>
      <w:r w:rsidRPr="00554132">
        <w:rPr>
          <w:rFonts w:ascii="Arial" w:eastAsia="Times New Roman" w:hAnsi="Arial" w:cs="Arial"/>
          <w:color w:val="000000"/>
          <w:lang w:eastAsia="pl-PL"/>
        </w:rPr>
        <w:t>STWiOR</w:t>
      </w:r>
      <w:proofErr w:type="spellEnd"/>
      <w:r w:rsidRPr="00554132">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554132" w:rsidRPr="00554132" w:rsidRDefault="00554132" w:rsidP="00704F4D">
      <w:pPr>
        <w:numPr>
          <w:ilvl w:val="0"/>
          <w:numId w:val="96"/>
        </w:numPr>
        <w:spacing w:after="0" w:line="259" w:lineRule="auto"/>
        <w:ind w:left="709" w:hanging="283"/>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wszystkie koszty zatrudnienia pracowników na umowę o pracę, koszty podwykonawców i innych osób działających na zlecenie Wykonawcy;</w:t>
      </w:r>
    </w:p>
    <w:p w:rsidR="00554132" w:rsidRPr="00554132" w:rsidRDefault="00554132" w:rsidP="00704F4D">
      <w:pPr>
        <w:numPr>
          <w:ilvl w:val="0"/>
          <w:numId w:val="96"/>
        </w:numPr>
        <w:spacing w:after="0" w:line="259" w:lineRule="auto"/>
        <w:ind w:left="709" w:hanging="283"/>
        <w:contextualSpacing/>
        <w:jc w:val="both"/>
        <w:rPr>
          <w:rFonts w:ascii="Arial" w:eastAsia="Times New Roman" w:hAnsi="Arial" w:cs="Arial"/>
          <w:b/>
          <w:color w:val="000000"/>
          <w:lang w:eastAsia="pl-PL"/>
        </w:rPr>
      </w:pPr>
      <w:r w:rsidRPr="00554132">
        <w:rPr>
          <w:rFonts w:ascii="Arial" w:eastAsia="Times New Roman" w:hAnsi="Arial" w:cs="Arial"/>
          <w:color w:val="000000"/>
          <w:lang w:eastAsia="pl-PL"/>
        </w:rPr>
        <w:t xml:space="preserve">wszystkie koszty realizacji obowiązków wynikających z udzielonej gwarancji </w:t>
      </w:r>
      <w:r w:rsidRPr="00554132">
        <w:rPr>
          <w:rFonts w:ascii="Arial" w:eastAsia="Times New Roman" w:hAnsi="Arial" w:cs="Arial"/>
          <w:color w:val="000000"/>
          <w:lang w:eastAsia="pl-PL"/>
        </w:rPr>
        <w:br/>
        <w:t xml:space="preserve">na wykonane roboty. </w:t>
      </w:r>
    </w:p>
    <w:p w:rsidR="00554132" w:rsidRPr="00554132" w:rsidRDefault="00554132" w:rsidP="00704F4D">
      <w:pPr>
        <w:numPr>
          <w:ilvl w:val="0"/>
          <w:numId w:val="82"/>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554132" w:rsidRPr="00554132" w:rsidRDefault="00554132" w:rsidP="00704F4D">
      <w:pPr>
        <w:numPr>
          <w:ilvl w:val="0"/>
          <w:numId w:val="82"/>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zmiany rachunku bankowego Wykonawca zobowiązuje się do niezwłocznego pisemnego powiadomienia Zamawiającego.</w:t>
      </w:r>
    </w:p>
    <w:p w:rsidR="00554132" w:rsidRPr="00554132" w:rsidRDefault="00554132" w:rsidP="00704F4D">
      <w:pPr>
        <w:numPr>
          <w:ilvl w:val="0"/>
          <w:numId w:val="82"/>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oświadcza, iż w kwocie określonej w ust. </w:t>
      </w:r>
      <w:r w:rsidR="00FA304D">
        <w:rPr>
          <w:rFonts w:ascii="Arial" w:eastAsia="Times New Roman" w:hAnsi="Arial" w:cs="Arial"/>
          <w:color w:val="000000"/>
          <w:lang w:eastAsia="pl-PL"/>
        </w:rPr>
        <w:t xml:space="preserve">1 uwzględnił ryzyko wynikające </w:t>
      </w:r>
      <w:r w:rsidRPr="00554132">
        <w:rPr>
          <w:rFonts w:ascii="Arial" w:eastAsia="Times New Roman" w:hAnsi="Arial" w:cs="Arial"/>
          <w:color w:val="000000"/>
          <w:lang w:eastAsia="pl-PL"/>
        </w:rPr>
        <w:t>z okoliczności nie dających się przewidzieć na etapie sporządzenia oferty cenowej i nie będzie żądał podwyższenia wynagrodzenia.</w:t>
      </w:r>
    </w:p>
    <w:p w:rsidR="00554132" w:rsidRPr="00554132" w:rsidRDefault="00554132" w:rsidP="00704F4D">
      <w:pPr>
        <w:numPr>
          <w:ilvl w:val="0"/>
          <w:numId w:val="82"/>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Zamawiający zastrzega sobie prawo do ograniczenia zakresu lub zmniejszenia ilości usług stanowiących przedmiot umowy. Wynagrodzenie Wykonawcy określone w § 5 ust. 1 Umowy może zostać zmniejszone maksymalnie o 30%, tj.</w:t>
      </w:r>
      <w:r w:rsidR="00FA304D">
        <w:rPr>
          <w:rFonts w:ascii="Arial" w:eastAsia="Times New Roman" w:hAnsi="Arial" w:cs="Arial"/>
          <w:color w:val="000000"/>
          <w:lang w:eastAsia="pl-PL"/>
        </w:rPr>
        <w:t xml:space="preserve"> do kwoty ……… zł netto, …</w:t>
      </w:r>
      <w:r w:rsidRPr="00554132">
        <w:rPr>
          <w:rFonts w:ascii="Arial" w:eastAsia="Times New Roman" w:hAnsi="Arial" w:cs="Arial"/>
          <w:color w:val="000000"/>
          <w:lang w:eastAsia="pl-PL"/>
        </w:rPr>
        <w:t>….. zł brutto.</w:t>
      </w:r>
    </w:p>
    <w:p w:rsidR="00554132" w:rsidRPr="00554132" w:rsidRDefault="00554132" w:rsidP="00554132">
      <w:pPr>
        <w:spacing w:after="0"/>
        <w:ind w:left="340"/>
        <w:contextualSpacing/>
        <w:jc w:val="both"/>
        <w:rPr>
          <w:rFonts w:ascii="Arial" w:eastAsia="Times New Roman" w:hAnsi="Arial" w:cs="Arial"/>
          <w:color w:val="000000"/>
          <w:lang w:eastAsia="pl-PL"/>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6</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Inspektor STUN</w:t>
      </w:r>
    </w:p>
    <w:p w:rsidR="00554132" w:rsidRPr="00554132" w:rsidRDefault="00554132" w:rsidP="00554132">
      <w:pPr>
        <w:spacing w:after="0"/>
        <w:rPr>
          <w:rFonts w:ascii="Arial" w:eastAsia="Times New Roman" w:hAnsi="Arial" w:cs="Arial"/>
          <w:color w:val="000000"/>
          <w:lang w:eastAsia="pl-PL"/>
        </w:rPr>
      </w:pPr>
      <w:r w:rsidRPr="00554132">
        <w:rPr>
          <w:rFonts w:ascii="Arial" w:eastAsia="Times New Roman" w:hAnsi="Arial" w:cs="Arial"/>
          <w:color w:val="000000"/>
          <w:lang w:eastAsia="pl-PL"/>
        </w:rPr>
        <w:t>Osobą odpowiedzialną za realizację przedmiotu Umowy ze strony Zamawiającego jest:</w:t>
      </w:r>
    </w:p>
    <w:p w:rsidR="00554132" w:rsidRPr="00554132" w:rsidRDefault="00554132" w:rsidP="00554132">
      <w:pPr>
        <w:spacing w:after="0"/>
        <w:rPr>
          <w:rFonts w:ascii="Arial" w:eastAsia="Times New Roman" w:hAnsi="Arial" w:cs="Arial"/>
          <w:color w:val="000000"/>
          <w:lang w:eastAsia="pl-PL"/>
        </w:rPr>
      </w:pPr>
      <w:r w:rsidRPr="00554132">
        <w:rPr>
          <w:rFonts w:ascii="Arial" w:eastAsia="Times New Roman" w:hAnsi="Arial" w:cs="Arial"/>
          <w:color w:val="000000"/>
          <w:lang w:eastAsia="pl-PL"/>
        </w:rPr>
        <w:t>.............  (</w:t>
      </w:r>
      <w:r w:rsidRPr="00554132">
        <w:rPr>
          <w:rFonts w:ascii="Arial" w:eastAsia="Times New Roman" w:hAnsi="Arial" w:cs="Arial"/>
          <w:i/>
          <w:color w:val="000000"/>
          <w:lang w:eastAsia="pl-PL"/>
        </w:rPr>
        <w:t xml:space="preserve">inspektor STUN)  </w:t>
      </w:r>
      <w:r w:rsidRPr="00554132">
        <w:rPr>
          <w:rFonts w:ascii="Arial" w:eastAsia="Times New Roman" w:hAnsi="Arial" w:cs="Arial"/>
          <w:color w:val="000000"/>
          <w:lang w:eastAsia="pl-PL"/>
        </w:rPr>
        <w:t>..............................tel. .........................................</w:t>
      </w:r>
    </w:p>
    <w:p w:rsidR="00554132" w:rsidRPr="00554132" w:rsidRDefault="00554132" w:rsidP="00554132">
      <w:pPr>
        <w:spacing w:after="0"/>
        <w:jc w:val="center"/>
        <w:rPr>
          <w:rFonts w:ascii="Arial" w:eastAsia="Times New Roman" w:hAnsi="Arial" w:cs="Arial"/>
          <w:b/>
          <w:color w:val="000000"/>
          <w:lang w:eastAsia="pl-PL"/>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7</w:t>
      </w:r>
    </w:p>
    <w:p w:rsidR="00554132" w:rsidRPr="00554132" w:rsidRDefault="00554132" w:rsidP="00554132">
      <w:pPr>
        <w:spacing w:after="0"/>
        <w:jc w:val="center"/>
        <w:rPr>
          <w:rFonts w:ascii="Arial" w:eastAsia="Times New Roman" w:hAnsi="Arial" w:cs="Arial"/>
          <w:color w:val="000000"/>
          <w:lang w:eastAsia="pl-PL"/>
        </w:rPr>
      </w:pPr>
      <w:r w:rsidRPr="00554132">
        <w:rPr>
          <w:rFonts w:ascii="Arial" w:eastAsia="Times New Roman" w:hAnsi="Arial" w:cs="Arial"/>
          <w:b/>
          <w:color w:val="000000"/>
          <w:lang w:eastAsia="pl-PL"/>
        </w:rPr>
        <w:t>Przedstawiciele Zamawiającego</w:t>
      </w:r>
    </w:p>
    <w:p w:rsidR="00554132" w:rsidRPr="00554132" w:rsidRDefault="00554132" w:rsidP="00554132">
      <w:pPr>
        <w:spacing w:after="0"/>
        <w:rPr>
          <w:rFonts w:ascii="Arial" w:eastAsia="Times New Roman" w:hAnsi="Arial" w:cs="Arial"/>
          <w:color w:val="000000"/>
          <w:lang w:eastAsia="pl-PL"/>
        </w:rPr>
      </w:pPr>
      <w:r w:rsidRPr="00554132">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554132" w:rsidRPr="00554132" w:rsidRDefault="00554132" w:rsidP="00704F4D">
      <w:pPr>
        <w:numPr>
          <w:ilvl w:val="0"/>
          <w:numId w:val="105"/>
        </w:numPr>
        <w:tabs>
          <w:tab w:val="left" w:pos="426"/>
          <w:tab w:val="left" w:pos="851"/>
        </w:tabs>
        <w:suppressAutoHyphens/>
        <w:spacing w:after="0" w:line="259" w:lineRule="auto"/>
        <w:contextualSpacing/>
        <w:rPr>
          <w:rFonts w:ascii="Arial" w:eastAsia="Times New Roman" w:hAnsi="Arial" w:cs="Arial"/>
          <w:color w:val="000000"/>
          <w:lang w:eastAsia="pl-PL"/>
        </w:rPr>
      </w:pPr>
      <w:r w:rsidRPr="00554132">
        <w:rPr>
          <w:rFonts w:ascii="Arial" w:eastAsia="Times New Roman" w:hAnsi="Arial" w:cs="Arial"/>
          <w:color w:val="000000"/>
          <w:lang w:eastAsia="pl-PL"/>
        </w:rPr>
        <w:t>branża budowlana:   - ..........</w:t>
      </w:r>
      <w:r w:rsidR="00FA304D">
        <w:rPr>
          <w:rFonts w:ascii="Arial" w:eastAsia="Times New Roman" w:hAnsi="Arial" w:cs="Arial"/>
          <w:color w:val="000000"/>
          <w:lang w:eastAsia="pl-PL"/>
        </w:rPr>
        <w:t>.....................</w:t>
      </w:r>
      <w:r w:rsidRPr="00554132">
        <w:rPr>
          <w:rFonts w:ascii="Arial" w:eastAsia="Times New Roman" w:hAnsi="Arial" w:cs="Arial"/>
          <w:color w:val="000000"/>
          <w:lang w:eastAsia="pl-PL"/>
        </w:rPr>
        <w:t>................. tel. ................................</w:t>
      </w:r>
    </w:p>
    <w:p w:rsidR="00554132" w:rsidRPr="00554132" w:rsidRDefault="00554132" w:rsidP="00704F4D">
      <w:pPr>
        <w:numPr>
          <w:ilvl w:val="0"/>
          <w:numId w:val="105"/>
        </w:numPr>
        <w:tabs>
          <w:tab w:val="left" w:pos="426"/>
          <w:tab w:val="left" w:pos="851"/>
        </w:tabs>
        <w:suppressAutoHyphens/>
        <w:spacing w:after="0" w:line="259" w:lineRule="auto"/>
        <w:contextualSpacing/>
        <w:rPr>
          <w:rFonts w:ascii="Arial" w:eastAsia="Times New Roman" w:hAnsi="Arial" w:cs="Arial"/>
          <w:color w:val="000000"/>
          <w:lang w:eastAsia="pl-PL"/>
        </w:rPr>
      </w:pPr>
      <w:r w:rsidRPr="00554132">
        <w:rPr>
          <w:rFonts w:ascii="Arial" w:eastAsia="Times New Roman" w:hAnsi="Arial" w:cs="Arial"/>
          <w:color w:val="000000"/>
          <w:lang w:eastAsia="pl-PL"/>
        </w:rPr>
        <w:t>branża elektryczna</w:t>
      </w:r>
      <w:r w:rsidRPr="00554132">
        <w:rPr>
          <w:rFonts w:ascii="Arial" w:eastAsia="Times New Roman" w:hAnsi="Arial" w:cs="Arial"/>
          <w:color w:val="000000"/>
          <w:lang w:eastAsia="pl-PL"/>
        </w:rPr>
        <w:tab/>
        <w:t>- .........................</w:t>
      </w:r>
      <w:r w:rsidR="00FA304D">
        <w:rPr>
          <w:rFonts w:ascii="Arial" w:eastAsia="Times New Roman" w:hAnsi="Arial" w:cs="Arial"/>
          <w:color w:val="000000"/>
          <w:lang w:eastAsia="pl-PL"/>
        </w:rPr>
        <w:t>....................</w:t>
      </w:r>
      <w:r w:rsidRPr="00554132">
        <w:rPr>
          <w:rFonts w:ascii="Arial" w:eastAsia="Times New Roman" w:hAnsi="Arial" w:cs="Arial"/>
          <w:color w:val="000000"/>
          <w:lang w:eastAsia="pl-PL"/>
        </w:rPr>
        <w:t>... tel. ................................</w:t>
      </w:r>
    </w:p>
    <w:p w:rsidR="00554132" w:rsidRPr="00554132" w:rsidRDefault="00554132" w:rsidP="00704F4D">
      <w:pPr>
        <w:numPr>
          <w:ilvl w:val="0"/>
          <w:numId w:val="105"/>
        </w:numPr>
        <w:tabs>
          <w:tab w:val="left" w:pos="426"/>
          <w:tab w:val="left" w:pos="851"/>
        </w:tabs>
        <w:suppressAutoHyphens/>
        <w:spacing w:after="0" w:line="259" w:lineRule="auto"/>
        <w:contextualSpacing/>
        <w:rPr>
          <w:rFonts w:ascii="Arial" w:eastAsia="Times New Roman" w:hAnsi="Arial" w:cs="Arial"/>
          <w:color w:val="000000"/>
          <w:lang w:eastAsia="pl-PL"/>
        </w:rPr>
      </w:pPr>
      <w:r w:rsidRPr="00554132">
        <w:rPr>
          <w:rFonts w:ascii="Arial" w:eastAsia="Times New Roman" w:hAnsi="Arial" w:cs="Arial"/>
          <w:color w:val="000000"/>
          <w:lang w:eastAsia="pl-PL"/>
        </w:rPr>
        <w:t>branża sanitarna</w:t>
      </w:r>
      <w:r w:rsidRPr="00554132">
        <w:rPr>
          <w:rFonts w:ascii="Arial" w:eastAsia="Times New Roman" w:hAnsi="Arial" w:cs="Arial"/>
          <w:color w:val="000000"/>
          <w:lang w:eastAsia="pl-PL"/>
        </w:rPr>
        <w:tab/>
        <w:t>- ........................</w:t>
      </w:r>
      <w:r w:rsidR="00FA304D">
        <w:rPr>
          <w:rFonts w:ascii="Arial" w:eastAsia="Times New Roman" w:hAnsi="Arial" w:cs="Arial"/>
          <w:color w:val="000000"/>
          <w:lang w:eastAsia="pl-PL"/>
        </w:rPr>
        <w:t>....................</w:t>
      </w:r>
      <w:r w:rsidRPr="00554132">
        <w:rPr>
          <w:rFonts w:ascii="Arial" w:eastAsia="Times New Roman" w:hAnsi="Arial" w:cs="Arial"/>
          <w:color w:val="000000"/>
          <w:lang w:eastAsia="pl-PL"/>
        </w:rPr>
        <w:t>.... tel. ................................</w:t>
      </w:r>
    </w:p>
    <w:p w:rsidR="00554132" w:rsidRPr="00554132" w:rsidRDefault="00554132" w:rsidP="00554132">
      <w:pPr>
        <w:spacing w:after="0"/>
        <w:rPr>
          <w:rFonts w:ascii="Arial" w:eastAsia="Times New Roman" w:hAnsi="Arial" w:cs="Arial"/>
          <w:b/>
          <w:color w:val="000000"/>
          <w:lang w:eastAsia="pl-PL"/>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8</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Przedstawiciele i pracownicy Wykonawcy</w:t>
      </w:r>
    </w:p>
    <w:p w:rsidR="00554132" w:rsidRPr="00554132" w:rsidRDefault="00554132" w:rsidP="00704F4D">
      <w:pPr>
        <w:numPr>
          <w:ilvl w:val="0"/>
          <w:numId w:val="110"/>
        </w:numPr>
        <w:tabs>
          <w:tab w:val="left" w:pos="426"/>
          <w:tab w:val="left" w:pos="851"/>
        </w:tabs>
        <w:suppressAutoHyphens/>
        <w:spacing w:after="0" w:line="259" w:lineRule="auto"/>
        <w:ind w:left="426"/>
        <w:contextualSpacing/>
        <w:rPr>
          <w:rFonts w:ascii="Arial" w:eastAsia="Times New Roman" w:hAnsi="Arial" w:cs="Arial"/>
          <w:color w:val="000000"/>
          <w:lang w:eastAsia="pl-PL"/>
        </w:rPr>
      </w:pPr>
      <w:r w:rsidRPr="00554132">
        <w:rPr>
          <w:rFonts w:ascii="Arial" w:eastAsia="Times New Roman" w:hAnsi="Arial" w:cs="Arial"/>
          <w:color w:val="000000"/>
          <w:lang w:eastAsia="pl-PL"/>
        </w:rPr>
        <w:t>Wykonawca ustanawia swojego przedstawiciel</w:t>
      </w:r>
      <w:r w:rsidR="00FA304D">
        <w:rPr>
          <w:rFonts w:ascii="Arial" w:eastAsia="Times New Roman" w:hAnsi="Arial" w:cs="Arial"/>
          <w:color w:val="000000"/>
          <w:lang w:eastAsia="pl-PL"/>
        </w:rPr>
        <w:t>a w osobie: …………………………</w:t>
      </w:r>
      <w:r w:rsidRPr="00554132">
        <w:rPr>
          <w:rFonts w:ascii="Arial" w:eastAsia="Times New Roman" w:hAnsi="Arial" w:cs="Arial"/>
          <w:color w:val="000000"/>
          <w:lang w:eastAsia="pl-PL"/>
        </w:rPr>
        <w:t>………………....   tel.: …………….………</w:t>
      </w:r>
    </w:p>
    <w:p w:rsidR="00554132" w:rsidRPr="004F7EAC" w:rsidRDefault="00554132" w:rsidP="004F7EAC">
      <w:pPr>
        <w:numPr>
          <w:ilvl w:val="0"/>
          <w:numId w:val="110"/>
        </w:numPr>
        <w:tabs>
          <w:tab w:val="left" w:pos="426"/>
          <w:tab w:val="left" w:pos="851"/>
        </w:tabs>
        <w:suppressAutoHyphens/>
        <w:spacing w:after="0" w:line="259" w:lineRule="auto"/>
        <w:ind w:left="426"/>
        <w:rPr>
          <w:rFonts w:ascii="Arial" w:eastAsia="Times New Roman" w:hAnsi="Arial" w:cs="Arial"/>
          <w:color w:val="000000"/>
          <w:lang w:eastAsia="pl-PL"/>
        </w:rPr>
      </w:pPr>
      <w:r w:rsidRPr="00554132">
        <w:rPr>
          <w:rFonts w:ascii="Arial" w:eastAsia="Times New Roman" w:hAnsi="Arial" w:cs="Arial"/>
          <w:color w:val="000000"/>
          <w:lang w:eastAsia="pl-PL"/>
        </w:rPr>
        <w:t>Wykonawca wskazuje osoby z uprawnieniami do kie</w:t>
      </w:r>
      <w:r w:rsidR="004F7EAC">
        <w:rPr>
          <w:rFonts w:ascii="Arial" w:eastAsia="Times New Roman" w:hAnsi="Arial" w:cs="Arial"/>
          <w:color w:val="000000"/>
          <w:lang w:eastAsia="pl-PL"/>
        </w:rPr>
        <w:t xml:space="preserve">rowania  robotami budowlanymi  </w:t>
      </w:r>
      <w:r w:rsidRPr="00554132">
        <w:rPr>
          <w:rFonts w:ascii="Arial" w:eastAsia="Times New Roman" w:hAnsi="Arial" w:cs="Arial"/>
          <w:color w:val="000000"/>
          <w:lang w:eastAsia="pl-PL"/>
        </w:rPr>
        <w:t>w branży:</w:t>
      </w:r>
    </w:p>
    <w:p w:rsidR="00554132" w:rsidRPr="00554132" w:rsidRDefault="00554132" w:rsidP="00704F4D">
      <w:pPr>
        <w:numPr>
          <w:ilvl w:val="0"/>
          <w:numId w:val="97"/>
        </w:numPr>
        <w:tabs>
          <w:tab w:val="left" w:pos="426"/>
          <w:tab w:val="left" w:pos="851"/>
        </w:tabs>
        <w:suppressAutoHyphens/>
        <w:spacing w:after="0" w:line="259" w:lineRule="auto"/>
        <w:contextualSpacing/>
        <w:rPr>
          <w:rFonts w:ascii="Arial" w:eastAsia="Times New Roman" w:hAnsi="Arial" w:cs="Arial"/>
          <w:color w:val="000000"/>
          <w:lang w:eastAsia="pl-PL"/>
        </w:rPr>
      </w:pPr>
      <w:r w:rsidRPr="00554132">
        <w:rPr>
          <w:rFonts w:ascii="Arial" w:eastAsia="Times New Roman" w:hAnsi="Arial" w:cs="Arial"/>
          <w:color w:val="000000"/>
          <w:lang w:eastAsia="pl-PL"/>
        </w:rPr>
        <w:t xml:space="preserve">branża </w:t>
      </w:r>
      <w:proofErr w:type="spellStart"/>
      <w:r w:rsidRPr="00554132">
        <w:rPr>
          <w:rFonts w:ascii="Arial" w:eastAsia="Times New Roman" w:hAnsi="Arial" w:cs="Arial"/>
          <w:color w:val="000000"/>
          <w:lang w:eastAsia="pl-PL"/>
        </w:rPr>
        <w:t>konstrukcyjno</w:t>
      </w:r>
      <w:proofErr w:type="spellEnd"/>
      <w:r w:rsidRPr="00554132">
        <w:rPr>
          <w:rFonts w:ascii="Arial" w:eastAsia="Times New Roman" w:hAnsi="Arial" w:cs="Arial"/>
          <w:color w:val="000000"/>
          <w:lang w:eastAsia="pl-PL"/>
        </w:rPr>
        <w:t xml:space="preserve"> -budowlana:  </w:t>
      </w:r>
      <w:r w:rsidR="00FA304D">
        <w:rPr>
          <w:rFonts w:ascii="Arial" w:eastAsia="Times New Roman" w:hAnsi="Arial" w:cs="Arial"/>
          <w:color w:val="000000"/>
          <w:lang w:eastAsia="pl-PL"/>
        </w:rPr>
        <w:t xml:space="preserve"> -…....................</w:t>
      </w:r>
      <w:r w:rsidRPr="00554132">
        <w:rPr>
          <w:rFonts w:ascii="Arial" w:eastAsia="Times New Roman" w:hAnsi="Arial" w:cs="Arial"/>
          <w:color w:val="000000"/>
          <w:lang w:eastAsia="pl-PL"/>
        </w:rPr>
        <w:t>.....tel. ................................</w:t>
      </w:r>
    </w:p>
    <w:p w:rsidR="00554132" w:rsidRPr="00554132" w:rsidRDefault="00554132" w:rsidP="00704F4D">
      <w:pPr>
        <w:numPr>
          <w:ilvl w:val="0"/>
          <w:numId w:val="97"/>
        </w:numPr>
        <w:tabs>
          <w:tab w:val="left" w:pos="426"/>
          <w:tab w:val="left" w:pos="851"/>
        </w:tabs>
        <w:suppressAutoHyphens/>
        <w:spacing w:after="0" w:line="259" w:lineRule="auto"/>
        <w:contextualSpacing/>
        <w:rPr>
          <w:rFonts w:ascii="Arial" w:eastAsia="Times New Roman" w:hAnsi="Arial" w:cs="Arial"/>
          <w:color w:val="000000"/>
          <w:lang w:eastAsia="pl-PL"/>
        </w:rPr>
      </w:pPr>
      <w:r w:rsidRPr="00554132">
        <w:rPr>
          <w:rFonts w:ascii="Arial" w:eastAsia="Times New Roman" w:hAnsi="Arial" w:cs="Arial"/>
          <w:color w:val="000000"/>
          <w:lang w:eastAsia="pl-PL"/>
        </w:rPr>
        <w:t>branża elektryczna</w:t>
      </w:r>
      <w:r w:rsidRPr="00554132">
        <w:rPr>
          <w:rFonts w:ascii="Arial" w:eastAsia="Times New Roman" w:hAnsi="Arial" w:cs="Arial"/>
          <w:color w:val="000000"/>
          <w:lang w:eastAsia="pl-PL"/>
        </w:rPr>
        <w:tab/>
        <w:t>- ..........................</w:t>
      </w:r>
      <w:r w:rsidR="00FA304D">
        <w:rPr>
          <w:rFonts w:ascii="Arial" w:eastAsia="Times New Roman" w:hAnsi="Arial" w:cs="Arial"/>
          <w:color w:val="000000"/>
          <w:lang w:eastAsia="pl-PL"/>
        </w:rPr>
        <w:t>.......................</w:t>
      </w:r>
      <w:r w:rsidRPr="00554132">
        <w:rPr>
          <w:rFonts w:ascii="Arial" w:eastAsia="Times New Roman" w:hAnsi="Arial" w:cs="Arial"/>
          <w:color w:val="000000"/>
          <w:lang w:eastAsia="pl-PL"/>
        </w:rPr>
        <w:t>.. tel. ................................</w:t>
      </w:r>
    </w:p>
    <w:p w:rsidR="00554132" w:rsidRPr="00554132" w:rsidRDefault="00554132" w:rsidP="00704F4D">
      <w:pPr>
        <w:numPr>
          <w:ilvl w:val="0"/>
          <w:numId w:val="97"/>
        </w:numPr>
        <w:tabs>
          <w:tab w:val="left" w:pos="426"/>
          <w:tab w:val="left" w:pos="851"/>
        </w:tabs>
        <w:suppressAutoHyphens/>
        <w:spacing w:after="0" w:line="259" w:lineRule="auto"/>
        <w:contextualSpacing/>
        <w:rPr>
          <w:rFonts w:ascii="Arial" w:eastAsia="Times New Roman" w:hAnsi="Arial" w:cs="Arial"/>
          <w:color w:val="000000"/>
          <w:lang w:eastAsia="pl-PL"/>
        </w:rPr>
      </w:pPr>
      <w:r w:rsidRPr="00554132">
        <w:rPr>
          <w:rFonts w:ascii="Arial" w:eastAsia="Times New Roman" w:hAnsi="Arial" w:cs="Arial"/>
          <w:color w:val="000000"/>
          <w:lang w:eastAsia="pl-PL"/>
        </w:rPr>
        <w:t>branża sanitarna</w:t>
      </w:r>
      <w:r w:rsidRPr="00554132">
        <w:rPr>
          <w:rFonts w:ascii="Arial" w:eastAsia="Times New Roman" w:hAnsi="Arial" w:cs="Arial"/>
          <w:color w:val="000000"/>
          <w:lang w:eastAsia="pl-PL"/>
        </w:rPr>
        <w:tab/>
        <w:t>- .......................</w:t>
      </w:r>
      <w:r w:rsidR="00FA304D">
        <w:rPr>
          <w:rFonts w:ascii="Arial" w:eastAsia="Times New Roman" w:hAnsi="Arial" w:cs="Arial"/>
          <w:color w:val="000000"/>
          <w:lang w:eastAsia="pl-PL"/>
        </w:rPr>
        <w:t>.......................</w:t>
      </w:r>
      <w:r w:rsidRPr="00554132">
        <w:rPr>
          <w:rFonts w:ascii="Arial" w:eastAsia="Times New Roman" w:hAnsi="Arial" w:cs="Arial"/>
          <w:color w:val="000000"/>
          <w:lang w:eastAsia="pl-PL"/>
        </w:rPr>
        <w:t>..... tel. ................................</w:t>
      </w:r>
    </w:p>
    <w:p w:rsidR="00554132" w:rsidRPr="00554132" w:rsidRDefault="00554132" w:rsidP="00554132">
      <w:pPr>
        <w:tabs>
          <w:tab w:val="left" w:pos="426"/>
          <w:tab w:val="left" w:pos="851"/>
        </w:tabs>
        <w:suppressAutoHyphens/>
        <w:spacing w:after="0"/>
        <w:ind w:left="786"/>
        <w:contextualSpacing/>
        <w:rPr>
          <w:rFonts w:ascii="Arial" w:eastAsia="Times New Roman" w:hAnsi="Arial" w:cs="Arial"/>
          <w:color w:val="000000"/>
          <w:lang w:eastAsia="pl-PL"/>
        </w:rPr>
      </w:pP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Times New Roman" w:hAnsi="Arial" w:cs="Arial"/>
          <w:color w:val="000000"/>
          <w:sz w:val="18"/>
          <w:lang w:eastAsia="ar-SA"/>
        </w:rPr>
      </w:pPr>
      <w:r w:rsidRPr="00554132">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Calibri" w:hAnsi="Arial" w:cs="Arial"/>
          <w:color w:val="000000"/>
        </w:rPr>
      </w:pPr>
      <w:r w:rsidRPr="00554132">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554132" w:rsidRPr="00554132" w:rsidRDefault="00554132" w:rsidP="00554132">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54132">
        <w:rPr>
          <w:rFonts w:ascii="Arial" w:eastAsia="Calibri" w:hAnsi="Arial" w:cs="Arial"/>
          <w:color w:val="000000"/>
        </w:rPr>
        <w:tab/>
        <w:t xml:space="preserve">- </w:t>
      </w:r>
      <w:r w:rsidRPr="00554132">
        <w:rPr>
          <w:rFonts w:ascii="Arial" w:eastAsia="Times New Roman" w:hAnsi="Arial" w:cs="Arial"/>
          <w:color w:val="000000"/>
          <w:lang w:eastAsia="ar-SA"/>
        </w:rPr>
        <w:t>w godzinach  7.</w:t>
      </w:r>
      <w:r w:rsidRPr="00554132">
        <w:rPr>
          <w:rFonts w:ascii="Arial" w:eastAsia="Times New Roman" w:hAnsi="Arial" w:cs="Arial"/>
          <w:color w:val="000000"/>
          <w:vertAlign w:val="superscript"/>
          <w:lang w:eastAsia="ar-SA"/>
        </w:rPr>
        <w:t>00</w:t>
      </w:r>
      <w:r w:rsidRPr="00554132">
        <w:rPr>
          <w:rFonts w:ascii="Arial" w:eastAsia="Times New Roman" w:hAnsi="Arial" w:cs="Arial"/>
          <w:color w:val="000000"/>
          <w:lang w:eastAsia="ar-SA"/>
        </w:rPr>
        <w:t xml:space="preserve"> – 15.</w:t>
      </w:r>
      <w:r w:rsidRPr="00554132">
        <w:rPr>
          <w:rFonts w:ascii="Arial" w:eastAsia="Times New Roman" w:hAnsi="Arial" w:cs="Arial"/>
          <w:color w:val="000000"/>
          <w:vertAlign w:val="superscript"/>
          <w:lang w:eastAsia="ar-SA"/>
        </w:rPr>
        <w:t xml:space="preserve">30 </w:t>
      </w:r>
      <w:r w:rsidRPr="00554132">
        <w:rPr>
          <w:rFonts w:ascii="Arial" w:eastAsia="Times New Roman" w:hAnsi="Arial" w:cs="Arial"/>
          <w:color w:val="000000"/>
          <w:lang w:eastAsia="ar-SA"/>
        </w:rPr>
        <w:t>(od poniedziałku do czwartku)</w:t>
      </w:r>
    </w:p>
    <w:p w:rsidR="00554132" w:rsidRPr="00554132" w:rsidRDefault="00554132" w:rsidP="00554132">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 xml:space="preserve">           </w:t>
      </w:r>
      <w:r w:rsidRPr="00554132">
        <w:rPr>
          <w:rFonts w:ascii="Arial" w:eastAsia="Calibri" w:hAnsi="Arial" w:cs="Arial"/>
          <w:color w:val="000000"/>
        </w:rPr>
        <w:t xml:space="preserve">- </w:t>
      </w:r>
      <w:r w:rsidRPr="00554132">
        <w:rPr>
          <w:rFonts w:ascii="Arial" w:eastAsia="Times New Roman" w:hAnsi="Arial" w:cs="Arial"/>
          <w:color w:val="000000"/>
          <w:lang w:eastAsia="ar-SA"/>
        </w:rPr>
        <w:t>w godzinach  7.</w:t>
      </w:r>
      <w:r w:rsidRPr="00554132">
        <w:rPr>
          <w:rFonts w:ascii="Arial" w:eastAsia="Times New Roman" w:hAnsi="Arial" w:cs="Arial"/>
          <w:color w:val="000000"/>
          <w:vertAlign w:val="superscript"/>
          <w:lang w:eastAsia="ar-SA"/>
        </w:rPr>
        <w:t>00</w:t>
      </w:r>
      <w:r w:rsidRPr="00554132">
        <w:rPr>
          <w:rFonts w:ascii="Arial" w:eastAsia="Times New Roman" w:hAnsi="Arial" w:cs="Arial"/>
          <w:color w:val="000000"/>
          <w:lang w:eastAsia="ar-SA"/>
        </w:rPr>
        <w:t xml:space="preserve"> – 13.</w:t>
      </w:r>
      <w:r w:rsidRPr="00554132">
        <w:rPr>
          <w:rFonts w:ascii="Arial" w:eastAsia="Times New Roman" w:hAnsi="Arial" w:cs="Arial"/>
          <w:color w:val="000000"/>
          <w:vertAlign w:val="superscript"/>
          <w:lang w:eastAsia="ar-SA"/>
        </w:rPr>
        <w:t xml:space="preserve">00 </w:t>
      </w:r>
      <w:r w:rsidRPr="00554132">
        <w:rPr>
          <w:rFonts w:ascii="Arial" w:eastAsia="Times New Roman" w:hAnsi="Arial" w:cs="Arial"/>
          <w:color w:val="000000"/>
          <w:lang w:eastAsia="ar-SA"/>
        </w:rPr>
        <w:t>(w piątek)</w:t>
      </w:r>
    </w:p>
    <w:p w:rsidR="00554132" w:rsidRPr="00554132" w:rsidRDefault="00554132" w:rsidP="00554132">
      <w:pPr>
        <w:suppressAutoHyphens/>
        <w:autoSpaceDE w:val="0"/>
        <w:autoSpaceDN w:val="0"/>
        <w:adjustRightInd w:val="0"/>
        <w:spacing w:after="0"/>
        <w:ind w:left="426"/>
        <w:jc w:val="both"/>
        <w:rPr>
          <w:rFonts w:ascii="Arial" w:eastAsia="Times New Roman" w:hAnsi="Arial" w:cs="Arial"/>
          <w:color w:val="000000"/>
          <w:lang w:eastAsia="ar-SA"/>
        </w:rPr>
      </w:pPr>
      <w:r w:rsidRPr="00554132">
        <w:rPr>
          <w:rFonts w:ascii="Arial" w:eastAsia="Times New Roman" w:hAnsi="Arial" w:cs="Arial"/>
          <w:color w:val="000000"/>
          <w:lang w:eastAsia="ar-SA"/>
        </w:rPr>
        <w:t xml:space="preserve">Ewentualna zmiana ww. czasu pracy może nastąpić za zgodą Zamawiającego </w:t>
      </w:r>
      <w:r w:rsidRPr="00554132">
        <w:rPr>
          <w:rFonts w:ascii="Arial" w:eastAsia="Times New Roman" w:hAnsi="Arial" w:cs="Arial"/>
          <w:color w:val="000000"/>
          <w:lang w:eastAsia="ar-SA"/>
        </w:rPr>
        <w:br/>
        <w:t xml:space="preserve">na pisemny wniosek Wykonawcy. </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554132">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Calibri" w:hAnsi="Arial" w:cs="Arial"/>
          <w:color w:val="000000"/>
        </w:rPr>
      </w:pPr>
      <w:r w:rsidRPr="00554132">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554132">
        <w:rPr>
          <w:rFonts w:ascii="Arial" w:eastAsia="Times New Roman" w:hAnsi="Arial" w:cs="Arial"/>
          <w:color w:val="000000"/>
          <w:lang w:eastAsia="pl-PL"/>
        </w:rPr>
        <w:t xml:space="preserve">Komendanta 32 </w:t>
      </w:r>
      <w:r w:rsidRPr="00554132">
        <w:rPr>
          <w:rFonts w:ascii="Arial" w:eastAsia="Calibri" w:hAnsi="Arial" w:cs="Arial"/>
          <w:color w:val="000000"/>
        </w:rPr>
        <w:t xml:space="preserve">WOG w Zamościu na podstawie rozporządzenia Ministra Obrony Narodowej z dnia 2 czerwca 1999 r. </w:t>
      </w:r>
      <w:r w:rsidRPr="00554132">
        <w:rPr>
          <w:rFonts w:ascii="Arial" w:eastAsia="Calibri" w:hAnsi="Arial" w:cs="Arial"/>
        </w:rPr>
        <w:t>w</w:t>
      </w:r>
      <w:r w:rsidRPr="00554132">
        <w:rPr>
          <w:rFonts w:ascii="Arial" w:eastAsia="Calibri" w:hAnsi="Arial" w:cs="Arial"/>
          <w:i/>
        </w:rPr>
        <w:t xml:space="preserve"> </w:t>
      </w:r>
      <w:r w:rsidRPr="00554132">
        <w:rPr>
          <w:rFonts w:ascii="Arial" w:eastAsia="Calibri" w:hAnsi="Arial" w:cs="Arial"/>
          <w:iCs/>
        </w:rPr>
        <w:t>sprawie wewnętrznych służb ochrony</w:t>
      </w:r>
      <w:r w:rsidRPr="00554132">
        <w:rPr>
          <w:rFonts w:ascii="Arial" w:eastAsia="Calibri" w:hAnsi="Arial" w:cs="Arial"/>
          <w:i/>
        </w:rPr>
        <w:t xml:space="preserve"> </w:t>
      </w:r>
      <w:r w:rsidRPr="00554132">
        <w:rPr>
          <w:rFonts w:ascii="Arial" w:eastAsia="Calibri" w:hAnsi="Arial" w:cs="Arial"/>
          <w:iCs/>
        </w:rPr>
        <w:t>działających na terenach jednostek organizacyjnych</w:t>
      </w:r>
      <w:r w:rsidRPr="00554132">
        <w:rPr>
          <w:rFonts w:ascii="Arial" w:eastAsia="Calibri" w:hAnsi="Arial" w:cs="Arial"/>
          <w:i/>
        </w:rPr>
        <w:t xml:space="preserve"> </w:t>
      </w:r>
      <w:r w:rsidRPr="00554132">
        <w:rPr>
          <w:rFonts w:ascii="Arial" w:eastAsia="Calibri" w:hAnsi="Arial" w:cs="Arial"/>
        </w:rPr>
        <w:t xml:space="preserve">podległych, podporządkowanych lub nadzorowanych przez Ministra </w:t>
      </w:r>
      <w:r w:rsidRPr="00554132">
        <w:rPr>
          <w:rFonts w:ascii="Arial" w:eastAsia="Calibri" w:hAnsi="Arial" w:cs="Arial"/>
          <w:iCs/>
        </w:rPr>
        <w:t>Obrony Narodowej</w:t>
      </w:r>
      <w:r w:rsidRPr="00554132">
        <w:rPr>
          <w:rFonts w:ascii="Arial" w:eastAsia="Calibri" w:hAnsi="Arial" w:cs="Arial"/>
          <w:i/>
          <w:color w:val="000000"/>
        </w:rPr>
        <w:t xml:space="preserve"> </w:t>
      </w:r>
      <w:r w:rsidRPr="00554132">
        <w:rPr>
          <w:rFonts w:ascii="Arial" w:eastAsia="Calibri" w:hAnsi="Arial" w:cs="Arial"/>
          <w:color w:val="000000"/>
        </w:rPr>
        <w:t>(Dz. U. z 2020 r. poz. 816</w:t>
      </w:r>
      <w:r w:rsidR="006548E0">
        <w:rPr>
          <w:rFonts w:ascii="Arial" w:eastAsia="Calibri" w:hAnsi="Arial" w:cs="Arial"/>
          <w:color w:val="000000"/>
        </w:rPr>
        <w:t xml:space="preserve"> tj.</w:t>
      </w:r>
      <w:r w:rsidRPr="00554132">
        <w:rPr>
          <w:rFonts w:ascii="Arial" w:eastAsia="Calibri" w:hAnsi="Arial" w:cs="Arial"/>
          <w:color w:val="000000"/>
        </w:rPr>
        <w:t xml:space="preserve">) oraz rozporządzenia Ministra Obrony </w:t>
      </w:r>
      <w:r w:rsidRPr="00554132">
        <w:rPr>
          <w:rFonts w:ascii="Arial" w:eastAsia="Calibri" w:hAnsi="Arial" w:cs="Arial"/>
          <w:color w:val="000000"/>
        </w:rPr>
        <w:lastRenderedPageBreak/>
        <w:t>Narodowej z dnia 19 czerwca 1999r. w sprawie ochrony przez specjalistyczne uzbrojone formacje ochronne terenów komórek i jednostek organizacyjnych resortu obrony narodowej (Dz.U. z 2014 r. poz. 1770</w:t>
      </w:r>
      <w:r w:rsidR="006548E0">
        <w:rPr>
          <w:rFonts w:ascii="Arial" w:eastAsia="Calibri" w:hAnsi="Arial" w:cs="Arial"/>
          <w:color w:val="000000"/>
        </w:rPr>
        <w:t xml:space="preserve"> tj. </w:t>
      </w:r>
      <w:r w:rsidRPr="00554132">
        <w:rPr>
          <w:rFonts w:ascii="Arial" w:eastAsia="Calibri" w:hAnsi="Arial" w:cs="Arial"/>
          <w:color w:val="000000"/>
        </w:rPr>
        <w:t>) i Regulaminu Ogólnego Sił Zbrojnych.</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554132">
        <w:rPr>
          <w:rFonts w:ascii="Arial" w:eastAsia="Calibri" w:hAnsi="Arial" w:cs="Arial"/>
          <w:color w:val="000000"/>
        </w:rPr>
        <w:t>Wykonawca jest zobowiązany do stosowania się do obowiązujących przepisów w zakresie wejścia i wjazdu do jednostki oraz parkowania pojazdów.</w:t>
      </w:r>
      <w:r w:rsidRPr="00554132">
        <w:rPr>
          <w:rFonts w:ascii="Arial" w:eastAsia="Times New Roman" w:hAnsi="Arial" w:cs="Arial"/>
          <w:color w:val="000000"/>
          <w:lang w:eastAsia="pl-PL"/>
        </w:rPr>
        <w:t xml:space="preserve"> </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Calibri" w:hAnsi="Arial" w:cs="Arial"/>
          <w:color w:val="000000"/>
        </w:rPr>
      </w:pPr>
      <w:r w:rsidRPr="00554132">
        <w:rPr>
          <w:rFonts w:ascii="Arial" w:eastAsia="Calibri" w:hAnsi="Arial" w:cs="Arial"/>
          <w:color w:val="000000"/>
        </w:rPr>
        <w:t>Wykonawca jest zobowiązany zapoznać się z wewnętrznymi regulacjami obowiązującymi  na terenie Użytkownika kompleksu i śc</w:t>
      </w:r>
      <w:r w:rsidR="00FA304D">
        <w:rPr>
          <w:rFonts w:ascii="Arial" w:eastAsia="Calibri" w:hAnsi="Arial" w:cs="Arial"/>
          <w:color w:val="000000"/>
        </w:rPr>
        <w:t xml:space="preserve">iśle ich przestrzegać. Dotyczy </w:t>
      </w:r>
      <w:r w:rsidRPr="00554132">
        <w:rPr>
          <w:rFonts w:ascii="Arial" w:eastAsia="Calibri" w:hAnsi="Arial" w:cs="Arial"/>
          <w:color w:val="000000"/>
        </w:rPr>
        <w:t>to w szczególności:</w:t>
      </w:r>
    </w:p>
    <w:p w:rsidR="00554132" w:rsidRPr="00554132" w:rsidRDefault="00554132" w:rsidP="00704F4D">
      <w:pPr>
        <w:widowControl w:val="0"/>
        <w:numPr>
          <w:ilvl w:val="0"/>
          <w:numId w:val="93"/>
        </w:numPr>
        <w:tabs>
          <w:tab w:val="left" w:pos="709"/>
        </w:tabs>
        <w:suppressAutoHyphens/>
        <w:autoSpaceDN w:val="0"/>
        <w:spacing w:after="0" w:line="259" w:lineRule="auto"/>
        <w:ind w:left="1134" w:hanging="283"/>
        <w:jc w:val="both"/>
        <w:rPr>
          <w:rFonts w:ascii="Arial" w:eastAsia="Calibri" w:hAnsi="Arial" w:cs="Arial"/>
          <w:color w:val="000000"/>
        </w:rPr>
      </w:pPr>
      <w:r w:rsidRPr="00554132">
        <w:rPr>
          <w:rFonts w:ascii="Arial" w:eastAsia="Calibri" w:hAnsi="Arial" w:cs="Arial"/>
          <w:color w:val="000000"/>
        </w:rPr>
        <w:t xml:space="preserve">przebywania pracowników Wykonawcy jedynie w miejscach wykonywania prac, dostęp do innych pomieszczeń obiektu, do których jest on konieczny </w:t>
      </w:r>
      <w:r w:rsidRPr="00554132">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554132" w:rsidRPr="00554132" w:rsidRDefault="00554132" w:rsidP="00704F4D">
      <w:pPr>
        <w:widowControl w:val="0"/>
        <w:numPr>
          <w:ilvl w:val="0"/>
          <w:numId w:val="79"/>
        </w:numPr>
        <w:tabs>
          <w:tab w:val="left" w:pos="1134"/>
        </w:tabs>
        <w:suppressAutoHyphens/>
        <w:autoSpaceDN w:val="0"/>
        <w:spacing w:after="0" w:line="259" w:lineRule="auto"/>
        <w:ind w:left="1134" w:hanging="284"/>
        <w:jc w:val="both"/>
        <w:rPr>
          <w:rFonts w:ascii="Arial" w:eastAsia="Calibri" w:hAnsi="Arial" w:cs="Arial"/>
          <w:color w:val="000000"/>
        </w:rPr>
      </w:pPr>
      <w:r w:rsidRPr="00554132">
        <w:rPr>
          <w:rFonts w:ascii="Arial" w:eastAsia="Calibri" w:hAnsi="Arial" w:cs="Arial"/>
          <w:color w:val="000000"/>
        </w:rPr>
        <w:t>uzyskania pozwolenia Dowódcy jednostki, na terenie której wykonywane są prace, na:</w:t>
      </w:r>
    </w:p>
    <w:p w:rsidR="00554132" w:rsidRPr="00554132" w:rsidRDefault="00554132" w:rsidP="00704F4D">
      <w:pPr>
        <w:widowControl w:val="0"/>
        <w:numPr>
          <w:ilvl w:val="0"/>
          <w:numId w:val="94"/>
        </w:numPr>
        <w:tabs>
          <w:tab w:val="left" w:pos="709"/>
        </w:tabs>
        <w:suppressAutoHyphens/>
        <w:autoSpaceDN w:val="0"/>
        <w:spacing w:after="0" w:line="259" w:lineRule="auto"/>
        <w:contextualSpacing/>
        <w:jc w:val="both"/>
        <w:rPr>
          <w:rFonts w:ascii="Arial" w:eastAsia="Calibri" w:hAnsi="Arial" w:cs="Arial"/>
          <w:color w:val="000000"/>
        </w:rPr>
      </w:pPr>
      <w:r w:rsidRPr="00554132">
        <w:rPr>
          <w:rFonts w:ascii="Arial" w:eastAsia="Calibri" w:hAnsi="Arial" w:cs="Arial"/>
          <w:color w:val="000000"/>
        </w:rPr>
        <w:t>wnoszenie na teren kompleksu (obiektu) sprzętu audiowizualnego oraz wszelkich urządzeń służących do rejestracji obrazu i dźwięku,</w:t>
      </w:r>
    </w:p>
    <w:p w:rsidR="00554132" w:rsidRPr="00554132" w:rsidRDefault="00554132" w:rsidP="00704F4D">
      <w:pPr>
        <w:widowControl w:val="0"/>
        <w:numPr>
          <w:ilvl w:val="0"/>
          <w:numId w:val="94"/>
        </w:numPr>
        <w:tabs>
          <w:tab w:val="left" w:pos="709"/>
        </w:tabs>
        <w:suppressAutoHyphens/>
        <w:autoSpaceDN w:val="0"/>
        <w:spacing w:after="0" w:line="259" w:lineRule="auto"/>
        <w:contextualSpacing/>
        <w:jc w:val="both"/>
        <w:rPr>
          <w:rFonts w:ascii="Arial" w:eastAsia="Calibri" w:hAnsi="Arial" w:cs="Arial"/>
          <w:color w:val="000000"/>
        </w:rPr>
      </w:pPr>
      <w:r w:rsidRPr="00554132">
        <w:rPr>
          <w:rFonts w:ascii="Arial" w:eastAsia="Calibri" w:hAnsi="Arial" w:cs="Arial"/>
          <w:color w:val="000000"/>
        </w:rPr>
        <w:t>użytkowanie w miejscu wykonywania prac telefonu komórkowego,</w:t>
      </w:r>
    </w:p>
    <w:p w:rsidR="00554132" w:rsidRPr="00554132" w:rsidRDefault="00554132" w:rsidP="00704F4D">
      <w:pPr>
        <w:widowControl w:val="0"/>
        <w:numPr>
          <w:ilvl w:val="0"/>
          <w:numId w:val="94"/>
        </w:numPr>
        <w:tabs>
          <w:tab w:val="left" w:pos="709"/>
        </w:tabs>
        <w:suppressAutoHyphens/>
        <w:autoSpaceDN w:val="0"/>
        <w:spacing w:after="0" w:line="259" w:lineRule="auto"/>
        <w:contextualSpacing/>
        <w:jc w:val="both"/>
        <w:rPr>
          <w:rFonts w:ascii="Arial" w:eastAsia="Calibri" w:hAnsi="Arial" w:cs="Arial"/>
          <w:color w:val="000000"/>
        </w:rPr>
      </w:pPr>
      <w:r w:rsidRPr="00554132">
        <w:rPr>
          <w:rFonts w:ascii="Arial" w:eastAsia="Calibri" w:hAnsi="Arial" w:cs="Arial"/>
          <w:color w:val="000000"/>
        </w:rPr>
        <w:t xml:space="preserve">użytkowanie aparatów latających (bezzałogowych statków powietrznych </w:t>
      </w:r>
      <w:r w:rsidRPr="00554132">
        <w:rPr>
          <w:rFonts w:ascii="Arial" w:eastAsia="Calibri" w:hAnsi="Arial" w:cs="Arial"/>
          <w:color w:val="000000"/>
        </w:rPr>
        <w:br/>
        <w:t>np.  typu „Dron”).</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Calibri" w:hAnsi="Arial" w:cs="Arial"/>
          <w:color w:val="000000"/>
        </w:rPr>
      </w:pPr>
      <w:r w:rsidRPr="00554132">
        <w:rPr>
          <w:rFonts w:ascii="Arial" w:eastAsia="Calibri" w:hAnsi="Arial" w:cs="Arial"/>
          <w:color w:val="000000"/>
        </w:rPr>
        <w:t>Pracownicy realizujący ze strony Wykonawcy przedm</w:t>
      </w:r>
      <w:r w:rsidR="00FA304D">
        <w:rPr>
          <w:rFonts w:ascii="Arial" w:eastAsia="Calibri" w:hAnsi="Arial" w:cs="Arial"/>
          <w:color w:val="000000"/>
        </w:rPr>
        <w:t xml:space="preserve">iot Umowy przed przystąpieniem </w:t>
      </w:r>
      <w:r w:rsidRPr="00554132">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54132" w:rsidRPr="00554132" w:rsidRDefault="00554132" w:rsidP="00704F4D">
      <w:pPr>
        <w:numPr>
          <w:ilvl w:val="0"/>
          <w:numId w:val="110"/>
        </w:numPr>
        <w:tabs>
          <w:tab w:val="left" w:pos="426"/>
          <w:tab w:val="left" w:pos="851"/>
        </w:tabs>
        <w:suppressAutoHyphens/>
        <w:spacing w:after="0" w:line="259" w:lineRule="auto"/>
        <w:ind w:left="426"/>
        <w:jc w:val="both"/>
        <w:rPr>
          <w:rFonts w:ascii="Arial" w:eastAsia="Calibri" w:hAnsi="Arial" w:cs="Arial"/>
          <w:color w:val="000000"/>
        </w:rPr>
      </w:pPr>
      <w:r w:rsidRPr="00554132">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54132" w:rsidRPr="00554132" w:rsidRDefault="00554132" w:rsidP="00704F4D">
      <w:pPr>
        <w:numPr>
          <w:ilvl w:val="0"/>
          <w:numId w:val="110"/>
        </w:numPr>
        <w:spacing w:after="160" w:line="259" w:lineRule="auto"/>
        <w:ind w:left="426" w:hanging="426"/>
        <w:contextualSpacing/>
        <w:jc w:val="both"/>
        <w:rPr>
          <w:rFonts w:ascii="Arial" w:eastAsia="Calibri" w:hAnsi="Arial" w:cs="Arial"/>
          <w:i/>
        </w:rPr>
      </w:pPr>
      <w:r w:rsidRPr="00554132">
        <w:rPr>
          <w:rFonts w:ascii="Arial" w:eastAsia="Calibri" w:hAnsi="Arial" w:cs="Arial"/>
        </w:rPr>
        <w:t xml:space="preserve">Wstęp Obcokrajowców do obiektów wojskowych może być realizowany wyłącznie na podstawie pozwoleń wydanych na zasadach określonych w decyzji </w:t>
      </w:r>
      <w:r w:rsidRPr="00554132">
        <w:rPr>
          <w:rFonts w:ascii="Arial" w:eastAsia="Times New Roman" w:hAnsi="Arial" w:cs="Arial"/>
          <w:bCs/>
          <w:color w:val="000000"/>
          <w:lang w:eastAsia="pl-PL"/>
        </w:rPr>
        <w:t xml:space="preserve">Nr 19/MON Ministra Obrony Narodowej </w:t>
      </w:r>
      <w:r w:rsidRPr="00554132">
        <w:rPr>
          <w:rFonts w:ascii="Arial" w:eastAsia="Times New Roman" w:hAnsi="Arial" w:cs="Arial"/>
          <w:color w:val="000000"/>
          <w:lang w:eastAsia="pl-PL"/>
        </w:rPr>
        <w:t xml:space="preserve">z dnia 24 stycznia 2017 r. </w:t>
      </w:r>
      <w:r w:rsidRPr="00554132">
        <w:rPr>
          <w:rFonts w:ascii="Arial" w:eastAsia="Times New Roman" w:hAnsi="Arial" w:cs="Arial"/>
          <w:bCs/>
          <w:color w:val="000000"/>
          <w:lang w:eastAsia="pl-PL"/>
        </w:rPr>
        <w:t xml:space="preserve">w sprawie organizowania współpracy międzynarodowej w resorcie obrony narodowej </w:t>
      </w:r>
      <w:r w:rsidRPr="00554132">
        <w:rPr>
          <w:rFonts w:ascii="Arial" w:eastAsia="Times New Roman" w:hAnsi="Arial" w:cs="Arial"/>
          <w:color w:val="000000"/>
          <w:lang w:eastAsia="pl-PL"/>
        </w:rPr>
        <w:t>(Dz. Urz. MON z 2017 r. poz. 18).</w:t>
      </w:r>
    </w:p>
    <w:p w:rsidR="00554132" w:rsidRPr="00554132" w:rsidRDefault="00554132" w:rsidP="00554132">
      <w:pPr>
        <w:ind w:left="426"/>
        <w:contextualSpacing/>
        <w:jc w:val="both"/>
        <w:rPr>
          <w:rFonts w:ascii="Arial" w:eastAsia="Calibri" w:hAnsi="Arial" w:cs="Arial"/>
          <w:i/>
        </w:rPr>
      </w:pPr>
    </w:p>
    <w:p w:rsidR="00554132" w:rsidRPr="00554132" w:rsidRDefault="00554132" w:rsidP="00554132">
      <w:pPr>
        <w:tabs>
          <w:tab w:val="right" w:pos="-888"/>
          <w:tab w:val="left" w:pos="153"/>
        </w:tabs>
        <w:spacing w:after="0"/>
        <w:jc w:val="center"/>
        <w:rPr>
          <w:rFonts w:ascii="Arial" w:eastAsia="Times New Roman" w:hAnsi="Arial" w:cs="Arial"/>
          <w:b/>
          <w:lang w:eastAsia="pl-PL"/>
        </w:rPr>
      </w:pPr>
      <w:r w:rsidRPr="00554132">
        <w:rPr>
          <w:rFonts w:ascii="Arial" w:eastAsia="Times New Roman" w:hAnsi="Arial" w:cs="Arial"/>
          <w:b/>
          <w:lang w:eastAsia="pl-PL"/>
        </w:rPr>
        <w:t>§ 9</w:t>
      </w:r>
    </w:p>
    <w:p w:rsidR="00554132" w:rsidRPr="00554132" w:rsidRDefault="00554132" w:rsidP="00554132">
      <w:pPr>
        <w:tabs>
          <w:tab w:val="left" w:pos="567"/>
        </w:tabs>
        <w:spacing w:after="0"/>
        <w:jc w:val="center"/>
        <w:rPr>
          <w:rFonts w:ascii="Arial" w:eastAsia="Times New Roman" w:hAnsi="Arial" w:cs="Arial"/>
          <w:b/>
          <w:bCs/>
          <w:color w:val="000000"/>
          <w:lang w:eastAsia="x-none"/>
        </w:rPr>
      </w:pPr>
      <w:r w:rsidRPr="00554132">
        <w:rPr>
          <w:rFonts w:ascii="Arial" w:eastAsia="Times New Roman" w:hAnsi="Arial" w:cs="Arial"/>
          <w:b/>
          <w:bCs/>
          <w:color w:val="000000"/>
          <w:lang w:eastAsia="x-none"/>
        </w:rPr>
        <w:t>Kontrola jakości</w:t>
      </w:r>
    </w:p>
    <w:p w:rsidR="00554132" w:rsidRPr="00554132" w:rsidRDefault="00554132" w:rsidP="00704F4D">
      <w:pPr>
        <w:numPr>
          <w:ilvl w:val="0"/>
          <w:numId w:val="102"/>
        </w:numPr>
        <w:spacing w:after="0" w:line="259" w:lineRule="auto"/>
        <w:ind w:left="426" w:hanging="426"/>
        <w:jc w:val="both"/>
        <w:rPr>
          <w:rFonts w:ascii="Arial" w:eastAsia="Times New Roman" w:hAnsi="Arial" w:cs="Arial"/>
          <w:color w:val="000000"/>
          <w:lang w:val="x-none" w:eastAsia="pl-PL"/>
        </w:rPr>
      </w:pPr>
      <w:r w:rsidRPr="00554132">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554132">
        <w:rPr>
          <w:rFonts w:ascii="Arial" w:eastAsia="Times New Roman" w:hAnsi="Arial" w:cs="Arial"/>
          <w:color w:val="000000"/>
          <w:lang w:eastAsia="pl-PL"/>
        </w:rPr>
        <w:t>U</w:t>
      </w:r>
      <w:r w:rsidRPr="00554132">
        <w:rPr>
          <w:rFonts w:ascii="Arial" w:eastAsia="Times New Roman" w:hAnsi="Arial" w:cs="Arial"/>
          <w:color w:val="000000"/>
          <w:lang w:val="x-none" w:eastAsia="pl-PL"/>
        </w:rPr>
        <w:t>mową, Zamawiający ma prawo wezwać go do usunięcia wad lub zmiany sposobu wykonania</w:t>
      </w:r>
      <w:r w:rsidRPr="00554132">
        <w:rPr>
          <w:rFonts w:ascii="Arial" w:eastAsia="Times New Roman" w:hAnsi="Arial" w:cs="Arial"/>
          <w:color w:val="000000"/>
          <w:lang w:eastAsia="pl-PL"/>
        </w:rPr>
        <w:t xml:space="preserve"> przedmiotu Umowy</w:t>
      </w:r>
      <w:r w:rsidRPr="00554132">
        <w:rPr>
          <w:rFonts w:ascii="Arial" w:eastAsia="Times New Roman" w:hAnsi="Arial" w:cs="Arial"/>
          <w:color w:val="000000"/>
          <w:lang w:val="x-none" w:eastAsia="pl-PL"/>
        </w:rPr>
        <w:t xml:space="preserve"> i wyznaczyć mu w tym celu odpowiedni termin, potwierdzając ten fakt na piśmie.</w:t>
      </w:r>
    </w:p>
    <w:p w:rsidR="00554132" w:rsidRPr="00554132" w:rsidRDefault="00554132" w:rsidP="00704F4D">
      <w:pPr>
        <w:numPr>
          <w:ilvl w:val="0"/>
          <w:numId w:val="102"/>
        </w:numPr>
        <w:tabs>
          <w:tab w:val="left" w:pos="567"/>
        </w:tabs>
        <w:spacing w:after="0" w:line="259" w:lineRule="auto"/>
        <w:ind w:left="426"/>
        <w:jc w:val="both"/>
        <w:rPr>
          <w:rFonts w:ascii="Arial" w:eastAsia="Times New Roman" w:hAnsi="Arial" w:cs="Arial"/>
          <w:color w:val="000000"/>
          <w:lang w:val="x-none" w:eastAsia="pl-PL"/>
        </w:rPr>
      </w:pPr>
      <w:r w:rsidRPr="00554132">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554132">
        <w:rPr>
          <w:rFonts w:ascii="Arial" w:eastAsia="Times New Roman" w:hAnsi="Arial" w:cs="Arial"/>
          <w:color w:val="000000"/>
          <w:lang w:eastAsia="pl-PL"/>
        </w:rPr>
        <w:t>Z</w:t>
      </w:r>
      <w:proofErr w:type="spellStart"/>
      <w:r w:rsidRPr="00554132">
        <w:rPr>
          <w:rFonts w:ascii="Arial" w:eastAsia="Times New Roman" w:hAnsi="Arial" w:cs="Arial"/>
          <w:color w:val="000000"/>
          <w:lang w:val="x-none" w:eastAsia="pl-PL"/>
        </w:rPr>
        <w:t>amawiaj</w:t>
      </w:r>
      <w:r w:rsidRPr="00554132">
        <w:rPr>
          <w:rFonts w:ascii="Arial" w:eastAsia="Times New Roman" w:hAnsi="Arial" w:cs="Arial"/>
          <w:color w:val="000000"/>
          <w:lang w:eastAsia="pl-PL"/>
        </w:rPr>
        <w:t>ą</w:t>
      </w:r>
      <w:r w:rsidRPr="00554132">
        <w:rPr>
          <w:rFonts w:ascii="Arial" w:eastAsia="Times New Roman" w:hAnsi="Arial" w:cs="Arial"/>
          <w:color w:val="000000"/>
          <w:lang w:val="x-none" w:eastAsia="pl-PL"/>
        </w:rPr>
        <w:t>cego</w:t>
      </w:r>
      <w:proofErr w:type="spellEnd"/>
      <w:r w:rsidRPr="00554132">
        <w:rPr>
          <w:rFonts w:ascii="Arial" w:eastAsia="Times New Roman" w:hAnsi="Arial" w:cs="Arial"/>
          <w:color w:val="000000"/>
          <w:lang w:eastAsia="pl-PL"/>
        </w:rPr>
        <w:t xml:space="preserve">. </w:t>
      </w:r>
    </w:p>
    <w:p w:rsidR="00554132" w:rsidRPr="00554132" w:rsidRDefault="00554132" w:rsidP="00704F4D">
      <w:pPr>
        <w:numPr>
          <w:ilvl w:val="0"/>
          <w:numId w:val="102"/>
        </w:numPr>
        <w:tabs>
          <w:tab w:val="left" w:pos="567"/>
        </w:tabs>
        <w:spacing w:after="0" w:line="259" w:lineRule="auto"/>
        <w:ind w:left="426"/>
        <w:jc w:val="both"/>
        <w:rPr>
          <w:rFonts w:ascii="Arial" w:eastAsia="Times New Roman" w:hAnsi="Arial" w:cs="Arial"/>
          <w:color w:val="000000"/>
          <w:lang w:val="x-none" w:eastAsia="pl-PL"/>
        </w:rPr>
      </w:pPr>
      <w:r w:rsidRPr="00554132">
        <w:rPr>
          <w:rFonts w:ascii="Arial" w:eastAsia="Times New Roman" w:hAnsi="Arial" w:cs="Arial"/>
          <w:color w:val="000000"/>
          <w:lang w:eastAsia="pl-PL"/>
        </w:rPr>
        <w:lastRenderedPageBreak/>
        <w:t xml:space="preserve"> </w:t>
      </w:r>
      <w:r w:rsidRPr="00554132">
        <w:rPr>
          <w:rFonts w:ascii="Arial" w:eastAsia="Times New Roman" w:hAnsi="Arial" w:cs="Arial"/>
          <w:color w:val="000000"/>
          <w:lang w:val="x-none" w:eastAsia="pl-PL"/>
        </w:rPr>
        <w:t xml:space="preserve">Po bezskutecznym upływie dodatkowego terminu usunięcia wad lub zmiany sposobu wykonania </w:t>
      </w:r>
      <w:r w:rsidRPr="00554132">
        <w:rPr>
          <w:rFonts w:ascii="Arial" w:eastAsia="Times New Roman" w:hAnsi="Arial" w:cs="Arial"/>
          <w:color w:val="000000"/>
          <w:lang w:eastAsia="pl-PL"/>
        </w:rPr>
        <w:t xml:space="preserve">przedmiotu Umowy </w:t>
      </w:r>
      <w:r w:rsidRPr="00554132">
        <w:rPr>
          <w:rFonts w:ascii="Arial" w:eastAsia="Times New Roman" w:hAnsi="Arial" w:cs="Arial"/>
          <w:color w:val="000000"/>
          <w:lang w:val="x-none" w:eastAsia="pl-PL"/>
        </w:rPr>
        <w:t xml:space="preserve">Zamawiający ma prawo odstąpić od </w:t>
      </w:r>
      <w:r w:rsidRPr="00554132">
        <w:rPr>
          <w:rFonts w:ascii="Arial" w:eastAsia="Times New Roman" w:hAnsi="Arial" w:cs="Arial"/>
          <w:color w:val="000000"/>
          <w:lang w:eastAsia="pl-PL"/>
        </w:rPr>
        <w:t>U</w:t>
      </w:r>
      <w:r w:rsidRPr="00554132">
        <w:rPr>
          <w:rFonts w:ascii="Arial" w:eastAsia="Times New Roman" w:hAnsi="Arial" w:cs="Arial"/>
          <w:color w:val="000000"/>
          <w:lang w:val="x-none" w:eastAsia="pl-PL"/>
        </w:rPr>
        <w:t>mowy</w:t>
      </w:r>
      <w:r w:rsidRPr="00554132">
        <w:rPr>
          <w:rFonts w:ascii="Arial" w:eastAsia="Times New Roman" w:hAnsi="Arial" w:cs="Arial"/>
          <w:color w:val="000000"/>
          <w:lang w:eastAsia="pl-PL"/>
        </w:rPr>
        <w:t xml:space="preserve"> </w:t>
      </w:r>
      <w:r w:rsidRPr="00554132">
        <w:rPr>
          <w:rFonts w:ascii="Arial" w:eastAsia="Times New Roman" w:hAnsi="Arial" w:cs="Arial"/>
          <w:color w:val="000000"/>
          <w:lang w:val="x-none" w:eastAsia="pl-PL"/>
        </w:rPr>
        <w:t>oraz zastosować karę umowną zgodnie z § 1</w:t>
      </w:r>
      <w:r w:rsidRPr="00554132">
        <w:rPr>
          <w:rFonts w:ascii="Arial" w:eastAsia="Times New Roman" w:hAnsi="Arial" w:cs="Arial"/>
          <w:color w:val="000000"/>
          <w:lang w:eastAsia="pl-PL"/>
        </w:rPr>
        <w:t>3</w:t>
      </w:r>
      <w:r w:rsidRPr="00554132">
        <w:rPr>
          <w:rFonts w:ascii="Arial" w:eastAsia="Times New Roman" w:hAnsi="Arial" w:cs="Arial"/>
          <w:color w:val="000000"/>
          <w:lang w:val="x-none" w:eastAsia="pl-PL"/>
        </w:rPr>
        <w:t xml:space="preserve"> ust. 1 pkt 5) </w:t>
      </w:r>
      <w:r w:rsidRPr="00554132">
        <w:rPr>
          <w:rFonts w:ascii="Arial" w:eastAsia="Times New Roman" w:hAnsi="Arial" w:cs="Arial"/>
          <w:color w:val="000000"/>
          <w:lang w:eastAsia="pl-PL"/>
        </w:rPr>
        <w:t>U</w:t>
      </w:r>
      <w:r w:rsidRPr="00554132">
        <w:rPr>
          <w:rFonts w:ascii="Arial" w:eastAsia="Times New Roman" w:hAnsi="Arial" w:cs="Arial"/>
          <w:color w:val="000000"/>
          <w:lang w:val="x-none" w:eastAsia="pl-PL"/>
        </w:rPr>
        <w:t>mowy.</w:t>
      </w:r>
    </w:p>
    <w:p w:rsidR="00554132" w:rsidRPr="00554132" w:rsidRDefault="00554132" w:rsidP="00554132">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554132" w:rsidRPr="00554132" w:rsidRDefault="00554132" w:rsidP="00554132">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554132" w:rsidRPr="00554132" w:rsidRDefault="00554132" w:rsidP="00554132">
      <w:pPr>
        <w:suppressAutoHyphens/>
        <w:autoSpaceDE w:val="0"/>
        <w:autoSpaceDN w:val="0"/>
        <w:adjustRightInd w:val="0"/>
        <w:spacing w:after="0"/>
        <w:ind w:left="426"/>
        <w:contextualSpacing/>
        <w:jc w:val="center"/>
        <w:rPr>
          <w:rFonts w:ascii="Arial" w:eastAsia="Times New Roman" w:hAnsi="Arial" w:cs="Arial"/>
          <w:b/>
          <w:lang w:eastAsia="pl-PL"/>
        </w:rPr>
      </w:pPr>
      <w:r w:rsidRPr="00554132">
        <w:rPr>
          <w:rFonts w:ascii="Arial" w:eastAsia="Times New Roman" w:hAnsi="Arial" w:cs="Arial"/>
          <w:b/>
          <w:lang w:eastAsia="pl-PL"/>
        </w:rPr>
        <w:t>§ 10</w:t>
      </w:r>
    </w:p>
    <w:p w:rsidR="00554132" w:rsidRPr="00554132" w:rsidRDefault="00554132" w:rsidP="00554132">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554132">
        <w:rPr>
          <w:rFonts w:ascii="Arial" w:eastAsia="Times New Roman" w:hAnsi="Arial" w:cs="Arial"/>
          <w:b/>
          <w:color w:val="000000"/>
          <w:lang w:eastAsia="ar-SA"/>
        </w:rPr>
        <w:t>Podwykonawcy</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zobowiązuje się wykonać przedmiot Umowy siłami własnymi/przy udziale podwykonawców. </w:t>
      </w:r>
      <w:r w:rsidRPr="00554132">
        <w:rPr>
          <w:rFonts w:ascii="Arial" w:eastAsia="Times New Roman" w:hAnsi="Arial" w:cs="Arial"/>
          <w:color w:val="000000"/>
          <w:vertAlign w:val="superscript"/>
          <w:lang w:eastAsia="pl-PL"/>
        </w:rPr>
        <w:footnoteReference w:id="1"/>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Wykonawca zrealizuje przedmiot Umowy z udziałem podwykonawcy w następującym zakresie:</w:t>
      </w:r>
    </w:p>
    <w:p w:rsidR="00554132" w:rsidRPr="00554132" w:rsidRDefault="00FA304D" w:rsidP="00704F4D">
      <w:pPr>
        <w:numPr>
          <w:ilvl w:val="0"/>
          <w:numId w:val="83"/>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554132" w:rsidRPr="00554132">
        <w:rPr>
          <w:rFonts w:ascii="Arial" w:eastAsia="Times New Roman" w:hAnsi="Arial" w:cs="Arial"/>
          <w:color w:val="000000"/>
          <w:lang w:eastAsia="pl-PL"/>
        </w:rPr>
        <w:t>, za wynagrodzeniem na kwotę: …………………………zł;</w:t>
      </w:r>
    </w:p>
    <w:p w:rsidR="00554132" w:rsidRPr="00554132" w:rsidRDefault="00FA304D" w:rsidP="00704F4D">
      <w:pPr>
        <w:numPr>
          <w:ilvl w:val="0"/>
          <w:numId w:val="83"/>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554132" w:rsidRPr="00554132">
        <w:rPr>
          <w:rFonts w:ascii="Arial" w:eastAsia="Times New Roman" w:hAnsi="Arial" w:cs="Arial"/>
          <w:color w:val="000000"/>
          <w:lang w:eastAsia="pl-PL"/>
        </w:rPr>
        <w:t>…, za wynagrodzeniem na kwotę: …………………………zł.</w:t>
      </w:r>
    </w:p>
    <w:p w:rsidR="00554132" w:rsidRPr="00554132" w:rsidRDefault="00554132" w:rsidP="00704F4D">
      <w:pPr>
        <w:numPr>
          <w:ilvl w:val="0"/>
          <w:numId w:val="83"/>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Kwota wynagrodzenia podwykonawcy – nie powinna być wyższa, niż wartość tego zakresu robót wynikająca z oferty Wykonawcy.</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Wykonywanie robót z udziałem podwykonawcy może odbywać się wyłącznie na zasadach określonych w niniejszej Umowie oraz w ustawie z dnia 11 września 2019 r. Prawo zamówień publicznych (Dz.U. z 2019 r. poz. 2019 z </w:t>
      </w:r>
      <w:proofErr w:type="spellStart"/>
      <w:r w:rsidRPr="00554132">
        <w:rPr>
          <w:rFonts w:ascii="Arial" w:eastAsia="Times New Roman" w:hAnsi="Arial" w:cs="Arial"/>
          <w:color w:val="000000"/>
          <w:lang w:eastAsia="pl-PL"/>
        </w:rPr>
        <w:t>późn</w:t>
      </w:r>
      <w:proofErr w:type="spellEnd"/>
      <w:r w:rsidRPr="00554132">
        <w:rPr>
          <w:rFonts w:ascii="Arial" w:eastAsia="Times New Roman" w:hAnsi="Arial" w:cs="Arial"/>
          <w:color w:val="000000"/>
          <w:lang w:eastAsia="pl-PL"/>
        </w:rPr>
        <w:t>. zm.).</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sidR="00FA304D">
        <w:rPr>
          <w:rFonts w:ascii="Arial" w:eastAsia="Times New Roman" w:hAnsi="Arial" w:cs="Arial"/>
          <w:color w:val="000000"/>
          <w:lang w:eastAsia="pl-PL"/>
        </w:rPr>
        <w:t xml:space="preserve">awiającemu projektu tej umowy, </w:t>
      </w:r>
      <w:r w:rsidRPr="00554132">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Podwykonawca lub dalszy podwykonawca przedkłada zgodę Wykonawcy na zawarcie umowy o podwykonawstwo o treści zgodnej z projektem umowy.</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Zamawiający </w:t>
      </w:r>
      <w:r w:rsidRPr="00554132">
        <w:rPr>
          <w:rFonts w:ascii="Arial" w:eastAsia="Times New Roman" w:hAnsi="Arial" w:cs="Arial"/>
          <w:b/>
          <w:color w:val="000000"/>
          <w:lang w:eastAsia="pl-PL"/>
        </w:rPr>
        <w:t>w terminie 14 dni</w:t>
      </w:r>
      <w:r w:rsidRPr="00554132">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554132" w:rsidRPr="00554132" w:rsidRDefault="00554132" w:rsidP="00704F4D">
      <w:pPr>
        <w:numPr>
          <w:ilvl w:val="0"/>
          <w:numId w:val="13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nie spełnia ona wymagań określonych w SWZ i innych dokumentach dotyczących zamówienia;</w:t>
      </w:r>
    </w:p>
    <w:p w:rsidR="00554132" w:rsidRPr="00554132" w:rsidRDefault="00554132" w:rsidP="00704F4D">
      <w:pPr>
        <w:numPr>
          <w:ilvl w:val="0"/>
          <w:numId w:val="13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przewiduje termin zapłaty wynagrodzenia dłuższy niż </w:t>
      </w:r>
      <w:r w:rsidRPr="00554132">
        <w:rPr>
          <w:rFonts w:ascii="Arial" w:eastAsia="Times New Roman" w:hAnsi="Arial" w:cs="Arial"/>
          <w:lang w:eastAsia="pl-PL"/>
        </w:rPr>
        <w:t>30 dni kalendarzowych;</w:t>
      </w:r>
    </w:p>
    <w:p w:rsidR="00554132" w:rsidRPr="00554132" w:rsidRDefault="00554132" w:rsidP="00704F4D">
      <w:pPr>
        <w:numPr>
          <w:ilvl w:val="0"/>
          <w:numId w:val="135"/>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zawiera ona postanowienia niezgodne z art. 463 ustawy </w:t>
      </w:r>
      <w:proofErr w:type="spellStart"/>
      <w:r w:rsidRPr="00554132">
        <w:rPr>
          <w:rFonts w:ascii="Arial" w:eastAsia="Times New Roman" w:hAnsi="Arial" w:cs="Arial"/>
          <w:color w:val="000000"/>
          <w:lang w:eastAsia="pl-PL"/>
        </w:rPr>
        <w:t>Pzp</w:t>
      </w:r>
      <w:proofErr w:type="spellEnd"/>
      <w:r w:rsidRPr="00554132">
        <w:rPr>
          <w:rFonts w:ascii="Arial" w:eastAsia="Times New Roman" w:hAnsi="Arial" w:cs="Arial"/>
          <w:color w:val="000000"/>
          <w:lang w:eastAsia="pl-PL"/>
        </w:rPr>
        <w:t>.</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Niezgłoszenie zastrzeżeń, o których mowa w ust. 8 powyżej, d</w:t>
      </w:r>
      <w:r w:rsidR="00FA304D">
        <w:rPr>
          <w:rFonts w:ascii="Arial" w:eastAsia="Times New Roman" w:hAnsi="Arial" w:cs="Arial"/>
          <w:color w:val="000000"/>
          <w:lang w:eastAsia="pl-PL"/>
        </w:rPr>
        <w:t xml:space="preserve">o przedłożonego projektu </w:t>
      </w:r>
      <w:r w:rsidRPr="00554132">
        <w:rPr>
          <w:rFonts w:ascii="Arial" w:eastAsia="Times New Roman" w:hAnsi="Arial" w:cs="Arial"/>
          <w:color w:val="000000"/>
          <w:lang w:eastAsia="pl-PL"/>
        </w:rPr>
        <w:t>o podwykonawstwo lub projektu jej zmian, której p</w:t>
      </w:r>
      <w:r w:rsidR="00FA304D">
        <w:rPr>
          <w:rFonts w:ascii="Arial" w:eastAsia="Times New Roman" w:hAnsi="Arial" w:cs="Arial"/>
          <w:color w:val="000000"/>
          <w:lang w:eastAsia="pl-PL"/>
        </w:rPr>
        <w:t xml:space="preserve">rzedmiotem są roboty budowlane </w:t>
      </w:r>
      <w:r w:rsidRPr="00554132">
        <w:rPr>
          <w:rFonts w:ascii="Arial" w:eastAsia="Times New Roman" w:hAnsi="Arial" w:cs="Arial"/>
          <w:b/>
          <w:color w:val="000000"/>
          <w:lang w:eastAsia="pl-PL"/>
        </w:rPr>
        <w:t>w terminie 14 dni</w:t>
      </w:r>
      <w:r w:rsidRPr="00554132">
        <w:rPr>
          <w:rFonts w:ascii="Arial" w:eastAsia="Times New Roman" w:hAnsi="Arial" w:cs="Arial"/>
          <w:color w:val="000000"/>
          <w:lang w:eastAsia="pl-PL"/>
        </w:rPr>
        <w:t xml:space="preserve"> kalendarzowych od daty otrzymania projektu umowy uważa się za akceptację projektu umowy przez Zamawiającego.</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w:t>
      </w:r>
      <w:r w:rsidRPr="00554132">
        <w:rPr>
          <w:rFonts w:ascii="Arial" w:eastAsia="Times New Roman" w:hAnsi="Arial" w:cs="Arial"/>
          <w:color w:val="000000"/>
          <w:lang w:eastAsia="pl-PL"/>
        </w:rPr>
        <w:lastRenderedPageBreak/>
        <w:t xml:space="preserve">kopię zawartej umowy o podwykonawstwo, której przedmiotem są roboty </w:t>
      </w:r>
      <w:r w:rsidR="00FA304D">
        <w:rPr>
          <w:rFonts w:ascii="Arial" w:eastAsia="Times New Roman" w:hAnsi="Arial" w:cs="Arial"/>
          <w:color w:val="000000"/>
          <w:lang w:eastAsia="pl-PL"/>
        </w:rPr>
        <w:t xml:space="preserve">budowlane, </w:t>
      </w:r>
      <w:r w:rsidRPr="00554132">
        <w:rPr>
          <w:rFonts w:ascii="Arial" w:eastAsia="Times New Roman" w:hAnsi="Arial" w:cs="Arial"/>
          <w:color w:val="000000"/>
          <w:lang w:eastAsia="pl-PL"/>
        </w:rPr>
        <w:t xml:space="preserve">  </w:t>
      </w:r>
      <w:r w:rsidRPr="00554132">
        <w:rPr>
          <w:rFonts w:ascii="Arial" w:eastAsia="Times New Roman" w:hAnsi="Arial" w:cs="Arial"/>
          <w:b/>
          <w:color w:val="000000"/>
          <w:lang w:eastAsia="pl-PL"/>
        </w:rPr>
        <w:t>w terminie 7 dni</w:t>
      </w:r>
      <w:r w:rsidRPr="00554132">
        <w:rPr>
          <w:rFonts w:ascii="Arial" w:eastAsia="Times New Roman" w:hAnsi="Arial" w:cs="Arial"/>
          <w:color w:val="000000"/>
          <w:lang w:eastAsia="pl-PL"/>
        </w:rPr>
        <w:t xml:space="preserve"> od dnia jej zawarcia.</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Zamawiający, </w:t>
      </w:r>
      <w:r w:rsidRPr="00554132">
        <w:rPr>
          <w:rFonts w:ascii="Arial" w:eastAsia="Times New Roman" w:hAnsi="Arial" w:cs="Arial"/>
          <w:b/>
          <w:color w:val="000000"/>
          <w:lang w:eastAsia="pl-PL"/>
        </w:rPr>
        <w:t>w terminie 14 dni</w:t>
      </w:r>
      <w:r w:rsidRPr="00554132">
        <w:rPr>
          <w:rFonts w:ascii="Arial" w:eastAsia="Times New Roman" w:hAnsi="Arial" w:cs="Arial"/>
          <w:color w:val="000000"/>
          <w:lang w:eastAsia="pl-PL"/>
        </w:rPr>
        <w:t xml:space="preserve"> kalendarzowych od daty otrzymania</w:t>
      </w:r>
      <w:r w:rsidRPr="00554132">
        <w:rPr>
          <w:rFonts w:ascii="Calibri" w:eastAsia="Calibri" w:hAnsi="Calibri" w:cs="Times New Roman"/>
        </w:rPr>
        <w:t xml:space="preserve"> </w:t>
      </w:r>
      <w:r w:rsidRPr="00554132">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54132">
        <w:rPr>
          <w:rFonts w:ascii="Arial" w:eastAsia="Times New Roman" w:hAnsi="Arial" w:cs="Arial"/>
          <w:b/>
          <w:color w:val="000000"/>
          <w:lang w:eastAsia="pl-PL"/>
        </w:rPr>
        <w:t>sprzeciw do umowy o podwykonawstwo</w:t>
      </w:r>
      <w:r w:rsidRPr="00554132">
        <w:rPr>
          <w:rFonts w:ascii="Arial" w:eastAsia="Times New Roman" w:hAnsi="Arial" w:cs="Arial"/>
          <w:color w:val="000000"/>
          <w:lang w:eastAsia="pl-PL"/>
        </w:rPr>
        <w:t>, której przedmiotem są roboty budowlane, w przypadkach, o których mowa w ust. 8 powyżej.</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Wykonawca, podwykonawca lub dalszy podwyk</w:t>
      </w:r>
      <w:r w:rsidR="00FA304D">
        <w:rPr>
          <w:rFonts w:ascii="Arial" w:eastAsia="Times New Roman" w:hAnsi="Arial" w:cs="Arial"/>
          <w:color w:val="000000"/>
          <w:lang w:eastAsia="pl-PL"/>
        </w:rPr>
        <w:t xml:space="preserve">onawca przedkłada poświadczoną </w:t>
      </w:r>
      <w:r w:rsidRPr="00554132">
        <w:rPr>
          <w:rFonts w:ascii="Arial" w:eastAsia="Times New Roman" w:hAnsi="Arial" w:cs="Arial"/>
          <w:color w:val="000000"/>
          <w:lang w:eastAsia="pl-PL"/>
        </w:rPr>
        <w:t>za zgodność z oryginałem kopię zawartej umowy o podwykonawstwo oraz kopie zmian umowy o podwykonawstwo, której prze</w:t>
      </w:r>
      <w:r w:rsidR="00FA304D">
        <w:rPr>
          <w:rFonts w:ascii="Arial" w:eastAsia="Times New Roman" w:hAnsi="Arial" w:cs="Arial"/>
          <w:color w:val="000000"/>
          <w:lang w:eastAsia="pl-PL"/>
        </w:rPr>
        <w:t>dmiotem są dostawy lub usługi -</w:t>
      </w:r>
      <w:r w:rsidRPr="00554132">
        <w:rPr>
          <w:rFonts w:ascii="Arial" w:eastAsia="Times New Roman" w:hAnsi="Arial" w:cs="Arial"/>
          <w:b/>
          <w:color w:val="000000"/>
          <w:lang w:eastAsia="pl-PL"/>
        </w:rPr>
        <w:t>w terminie 7 dni</w:t>
      </w:r>
      <w:r w:rsidRPr="00554132">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554132" w:rsidRPr="00554132" w:rsidRDefault="00554132" w:rsidP="00704F4D">
      <w:pPr>
        <w:numPr>
          <w:ilvl w:val="0"/>
          <w:numId w:val="80"/>
        </w:numPr>
        <w:suppressAutoHyphens/>
        <w:spacing w:after="0" w:line="259" w:lineRule="auto"/>
        <w:ind w:left="426"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o którym mowa w ust. 13, jeżeli termin zapłaty wynagrodzenia jest dłuższy niż określony w § 11 ust. 22 Umowy, Zamawiający inf</w:t>
      </w:r>
      <w:r w:rsidR="00FA304D">
        <w:rPr>
          <w:rFonts w:ascii="Arial" w:eastAsia="Times New Roman" w:hAnsi="Arial" w:cs="Arial"/>
          <w:color w:val="000000"/>
          <w:lang w:eastAsia="pl-PL"/>
        </w:rPr>
        <w:t xml:space="preserve">ormuje o tym Wykonawcę i wzywa </w:t>
      </w:r>
      <w:r w:rsidRPr="00554132">
        <w:rPr>
          <w:rFonts w:ascii="Arial" w:eastAsia="Times New Roman" w:hAnsi="Arial" w:cs="Arial"/>
          <w:color w:val="000000"/>
          <w:lang w:eastAsia="pl-PL"/>
        </w:rPr>
        <w:t>go do doprowadzenia zmiany tej umowy pod rygorem wystąpienia o zapłatę kary umownej.</w:t>
      </w:r>
    </w:p>
    <w:p w:rsidR="00554132" w:rsidRPr="00554132" w:rsidRDefault="00554132" w:rsidP="00704F4D">
      <w:pPr>
        <w:numPr>
          <w:ilvl w:val="0"/>
          <w:numId w:val="80"/>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Postanowienia zawarte w niniejszym paragrafie stosuje się odpowiednio do zmian umowy o podwykonawstwo.</w:t>
      </w:r>
    </w:p>
    <w:p w:rsidR="00554132" w:rsidRPr="00554132" w:rsidRDefault="00554132" w:rsidP="00704F4D">
      <w:pPr>
        <w:numPr>
          <w:ilvl w:val="0"/>
          <w:numId w:val="80"/>
        </w:numPr>
        <w:suppressAutoHyphens/>
        <w:spacing w:after="0" w:line="259" w:lineRule="auto"/>
        <w:ind w:left="426" w:hanging="426"/>
        <w:jc w:val="both"/>
        <w:rPr>
          <w:rFonts w:ascii="Arial" w:eastAsia="Times New Roman" w:hAnsi="Arial" w:cs="Arial"/>
          <w:lang w:eastAsia="pl-PL"/>
        </w:rPr>
      </w:pPr>
      <w:r w:rsidRPr="00554132">
        <w:rPr>
          <w:rFonts w:ascii="Arial" w:eastAsia="Times New Roman" w:hAnsi="Arial" w:cs="Arial"/>
          <w:lang w:eastAsia="pl-PL"/>
        </w:rPr>
        <w:t xml:space="preserve">Umowa o podwykonawstwo lub dalsze podwykonawstwo, a także jej projekt, powinna w szczególności spełniać następujące wymagania: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mieć formę pisemną pod rygorem nieważności;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być zgodna z prawem, w szczególności z przepisami Kodeksu cywilnego i ustawy Prawo zamówień publicznych;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dokładnie określać zakres robót powierzonych do </w:t>
      </w:r>
      <w:proofErr w:type="spellStart"/>
      <w:r w:rsidRPr="00554132">
        <w:rPr>
          <w:rFonts w:ascii="Arial" w:eastAsia="Times New Roman" w:hAnsi="Arial" w:cs="Arial"/>
          <w:lang w:eastAsia="pl-PL"/>
        </w:rPr>
        <w:t>podwykonania</w:t>
      </w:r>
      <w:proofErr w:type="spellEnd"/>
      <w:r w:rsidRPr="00554132">
        <w:rPr>
          <w:rFonts w:ascii="Arial" w:eastAsia="Times New Roman" w:hAnsi="Arial" w:cs="Arial"/>
          <w:lang w:eastAsia="pl-PL"/>
        </w:rPr>
        <w:t xml:space="preserve"> oraz terminy ich wykonania;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zawierać termin zapłaty wynagrodzenia nie dłuższy niż 30 dni kalendarzowych;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nie może wyłączać odpowiedzialności Wykonawcy wobec Zamawiającego  </w:t>
      </w:r>
      <w:r w:rsidRPr="00554132">
        <w:rPr>
          <w:rFonts w:ascii="Arial" w:eastAsia="Times New Roman" w:hAnsi="Arial" w:cs="Arial"/>
          <w:lang w:eastAsia="pl-PL"/>
        </w:rPr>
        <w:br/>
        <w:t xml:space="preserve">za realizację całości przedmiotu Umowy;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zawierać warunek zaakceptowania projektu umowy o podwykonawstwo lub jej zmian na zasadach określonych niniejszą Umową w formie pisemnej;</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nie może zawierać postanowień sprzecznych z niniejszą Umową; </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nie może zawierać zapisów dopuszczających dokonanie cesji wierzytelności przez Wykonawcę, podwykonawcę lub dalszego podwykonawcę bez zgody Zamawiającego.</w:t>
      </w:r>
    </w:p>
    <w:p w:rsidR="00554132" w:rsidRPr="00554132" w:rsidRDefault="00554132" w:rsidP="00704F4D">
      <w:pPr>
        <w:numPr>
          <w:ilvl w:val="0"/>
          <w:numId w:val="84"/>
        </w:numPr>
        <w:suppressAutoHyphens/>
        <w:spacing w:after="0" w:line="259" w:lineRule="auto"/>
        <w:contextualSpacing/>
        <w:jc w:val="both"/>
        <w:rPr>
          <w:rFonts w:ascii="Arial" w:eastAsia="Times New Roman" w:hAnsi="Arial" w:cs="Arial"/>
          <w:lang w:eastAsia="pl-PL"/>
        </w:rPr>
      </w:pPr>
      <w:r w:rsidRPr="00554132">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FA304D">
        <w:rPr>
          <w:rFonts w:ascii="Arial" w:eastAsia="Times New Roman" w:hAnsi="Arial" w:cs="Arial"/>
          <w:lang w:eastAsia="pl-PL"/>
        </w:rPr>
        <w:t xml:space="preserve">określony w art. 22 § 1 ustawy </w:t>
      </w:r>
      <w:r w:rsidRPr="00554132">
        <w:rPr>
          <w:rFonts w:ascii="Arial" w:eastAsia="Times New Roman" w:hAnsi="Arial" w:cs="Arial"/>
          <w:lang w:eastAsia="pl-PL"/>
        </w:rPr>
        <w:t>z dnia 26 czerwca 1974r. – Kodeks pracy (</w:t>
      </w:r>
      <w:r w:rsidRPr="00554132">
        <w:rPr>
          <w:rFonts w:ascii="Arial" w:eastAsia="Calibri" w:hAnsi="Arial" w:cs="Arial"/>
        </w:rPr>
        <w:t xml:space="preserve">Dz.U. z 2020 r. poz.1320 z </w:t>
      </w:r>
      <w:proofErr w:type="spellStart"/>
      <w:r w:rsidRPr="00554132">
        <w:rPr>
          <w:rFonts w:ascii="Arial" w:eastAsia="Calibri" w:hAnsi="Arial" w:cs="Arial"/>
        </w:rPr>
        <w:t>późn</w:t>
      </w:r>
      <w:proofErr w:type="spellEnd"/>
      <w:r w:rsidRPr="00554132">
        <w:rPr>
          <w:rFonts w:ascii="Arial" w:eastAsia="Calibri" w:hAnsi="Arial" w:cs="Arial"/>
        </w:rPr>
        <w:t>. zm.</w:t>
      </w:r>
      <w:r w:rsidRPr="00554132">
        <w:rPr>
          <w:rFonts w:ascii="Arial" w:eastAsia="Times New Roman" w:hAnsi="Arial" w:cs="Arial"/>
          <w:lang w:eastAsia="pl-PL"/>
        </w:rPr>
        <w:t>) oraz sposób kontroli i rodzaj sankcji za nie przestrzeganie tego wymogu;</w:t>
      </w:r>
    </w:p>
    <w:p w:rsidR="00554132" w:rsidRPr="00554132" w:rsidRDefault="00554132" w:rsidP="00704F4D">
      <w:pPr>
        <w:numPr>
          <w:ilvl w:val="0"/>
          <w:numId w:val="80"/>
        </w:numPr>
        <w:tabs>
          <w:tab w:val="left" w:pos="426"/>
        </w:tabs>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Zamawiający dopuszcza zmianę podwykonawcy lub dalszego podwykonawcy.</w:t>
      </w:r>
    </w:p>
    <w:p w:rsidR="00554132" w:rsidRPr="00554132" w:rsidRDefault="00554132" w:rsidP="00704F4D">
      <w:pPr>
        <w:numPr>
          <w:ilvl w:val="0"/>
          <w:numId w:val="80"/>
        </w:numPr>
        <w:tabs>
          <w:tab w:val="left" w:pos="426"/>
        </w:tabs>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554132" w:rsidRPr="00554132" w:rsidRDefault="00554132" w:rsidP="00704F4D">
      <w:pPr>
        <w:numPr>
          <w:ilvl w:val="0"/>
          <w:numId w:val="80"/>
        </w:numPr>
        <w:tabs>
          <w:tab w:val="left" w:pos="426"/>
        </w:tabs>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sidR="00FA304D">
        <w:rPr>
          <w:rFonts w:ascii="Arial" w:eastAsia="Times New Roman" w:hAnsi="Arial" w:cs="Arial"/>
          <w:color w:val="000000"/>
          <w:lang w:eastAsia="pl-PL"/>
        </w:rPr>
        <w:t xml:space="preserve">ia Wykonawcy określonego w § 5 </w:t>
      </w:r>
      <w:r w:rsidRPr="00554132">
        <w:rPr>
          <w:rFonts w:ascii="Arial" w:eastAsia="Times New Roman" w:hAnsi="Arial" w:cs="Arial"/>
          <w:color w:val="000000"/>
          <w:lang w:eastAsia="pl-PL"/>
        </w:rPr>
        <w:t>ust. 1 niniejszej Umowy.</w:t>
      </w:r>
    </w:p>
    <w:p w:rsidR="00554132" w:rsidRPr="00554132" w:rsidRDefault="00554132" w:rsidP="00704F4D">
      <w:pPr>
        <w:numPr>
          <w:ilvl w:val="0"/>
          <w:numId w:val="80"/>
        </w:numPr>
        <w:tabs>
          <w:tab w:val="left" w:pos="426"/>
        </w:tabs>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ponosi wobec Zamawiającego pełną odpowiedzialność za należyte wykonanie robót powierzonych podwykonawcy lub </w:t>
      </w:r>
      <w:r w:rsidR="00FA304D">
        <w:rPr>
          <w:rFonts w:ascii="Arial" w:eastAsia="Times New Roman" w:hAnsi="Arial" w:cs="Arial"/>
          <w:color w:val="000000"/>
          <w:lang w:eastAsia="pl-PL"/>
        </w:rPr>
        <w:t xml:space="preserve">dalszemu podwykonawcy, zgodnie </w:t>
      </w:r>
      <w:r w:rsidRPr="00554132">
        <w:rPr>
          <w:rFonts w:ascii="Arial" w:eastAsia="Times New Roman" w:hAnsi="Arial" w:cs="Arial"/>
          <w:color w:val="000000"/>
          <w:lang w:eastAsia="pl-PL"/>
        </w:rPr>
        <w:t xml:space="preserve">ze </w:t>
      </w:r>
      <w:proofErr w:type="spellStart"/>
      <w:r w:rsidRPr="00554132">
        <w:rPr>
          <w:rFonts w:ascii="Arial" w:eastAsia="Times New Roman" w:hAnsi="Arial" w:cs="Arial"/>
          <w:color w:val="000000"/>
          <w:lang w:eastAsia="pl-PL"/>
        </w:rPr>
        <w:t>STWiOR</w:t>
      </w:r>
      <w:proofErr w:type="spellEnd"/>
      <w:r w:rsidRPr="00554132">
        <w:rPr>
          <w:rFonts w:ascii="Arial" w:eastAsia="Times New Roman" w:hAnsi="Arial" w:cs="Arial"/>
          <w:color w:val="000000"/>
          <w:lang w:eastAsia="pl-PL"/>
        </w:rPr>
        <w:t>, przedmiarem robót, będących częścią składową niniejszej Umowy.</w:t>
      </w:r>
    </w:p>
    <w:p w:rsidR="00554132" w:rsidRPr="00554132" w:rsidRDefault="00554132" w:rsidP="00704F4D">
      <w:pPr>
        <w:numPr>
          <w:ilvl w:val="0"/>
          <w:numId w:val="80"/>
        </w:numPr>
        <w:tabs>
          <w:tab w:val="left" w:pos="426"/>
        </w:tabs>
        <w:spacing w:after="0" w:line="259" w:lineRule="auto"/>
        <w:jc w:val="both"/>
        <w:rPr>
          <w:rFonts w:ascii="Arial" w:eastAsia="Times New Roman" w:hAnsi="Arial" w:cs="Arial"/>
          <w:lang w:eastAsia="pl-PL"/>
        </w:rPr>
      </w:pPr>
      <w:r w:rsidRPr="00554132">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54132">
        <w:rPr>
          <w:rFonts w:ascii="Arial" w:eastAsia="Times New Roman" w:hAnsi="Arial" w:cs="Arial"/>
          <w:lang w:eastAsia="pl-PL"/>
        </w:rPr>
        <w:t>Pzp</w:t>
      </w:r>
      <w:proofErr w:type="spellEnd"/>
      <w:r w:rsidRPr="00554132">
        <w:rPr>
          <w:rFonts w:ascii="Arial" w:eastAsia="Times New Roman" w:hAnsi="Arial" w:cs="Arial"/>
          <w:lang w:eastAsia="pl-PL"/>
        </w:rPr>
        <w:t>, tj. przy udziale: ………</w:t>
      </w:r>
      <w:r w:rsidR="00FA304D">
        <w:rPr>
          <w:rFonts w:ascii="Arial" w:eastAsia="Times New Roman" w:hAnsi="Arial" w:cs="Arial"/>
          <w:lang w:eastAsia="pl-PL"/>
        </w:rPr>
        <w:t>…</w:t>
      </w:r>
      <w:r w:rsidRPr="00554132">
        <w:rPr>
          <w:rFonts w:ascii="Arial" w:eastAsia="Times New Roman" w:hAnsi="Arial" w:cs="Arial"/>
          <w:lang w:eastAsia="pl-PL"/>
        </w:rPr>
        <w:t>…</w:t>
      </w:r>
      <w:r w:rsidR="00FA304D">
        <w:rPr>
          <w:rFonts w:ascii="Arial" w:eastAsia="Times New Roman" w:hAnsi="Arial" w:cs="Arial"/>
          <w:lang w:eastAsia="pl-PL"/>
        </w:rPr>
        <w:t>……………w zakresie: ………………</w:t>
      </w:r>
      <w:r w:rsidRPr="00554132">
        <w:rPr>
          <w:rFonts w:ascii="Arial" w:eastAsia="Times New Roman" w:hAnsi="Arial" w:cs="Arial"/>
          <w:lang w:eastAsia="pl-PL"/>
        </w:rPr>
        <w:t>…., za wynagrodze</w:t>
      </w:r>
      <w:r w:rsidR="00FA304D">
        <w:rPr>
          <w:rFonts w:ascii="Arial" w:eastAsia="Times New Roman" w:hAnsi="Arial" w:cs="Arial"/>
          <w:lang w:eastAsia="pl-PL"/>
        </w:rPr>
        <w:t>niem na kwotę: ……………………………………</w:t>
      </w:r>
      <w:r w:rsidRPr="00554132">
        <w:rPr>
          <w:rFonts w:ascii="Arial" w:eastAsia="Times New Roman" w:hAnsi="Arial" w:cs="Arial"/>
          <w:lang w:eastAsia="pl-PL"/>
        </w:rPr>
        <w:t>…………………....zł.</w:t>
      </w:r>
    </w:p>
    <w:p w:rsidR="00554132" w:rsidRPr="00554132" w:rsidRDefault="00554132" w:rsidP="00704F4D">
      <w:pPr>
        <w:numPr>
          <w:ilvl w:val="0"/>
          <w:numId w:val="80"/>
        </w:numPr>
        <w:tabs>
          <w:tab w:val="left" w:pos="426"/>
        </w:tabs>
        <w:suppressAutoHyphens/>
        <w:spacing w:after="0" w:line="259" w:lineRule="auto"/>
        <w:jc w:val="both"/>
        <w:rPr>
          <w:rFonts w:ascii="Arial" w:eastAsia="Times New Roman" w:hAnsi="Arial" w:cs="Arial"/>
          <w:lang w:eastAsia="pl-PL"/>
        </w:rPr>
      </w:pPr>
      <w:r w:rsidRPr="00554132">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54132">
        <w:rPr>
          <w:rFonts w:ascii="Arial" w:eastAsia="Times New Roman" w:hAnsi="Arial" w:cs="Arial"/>
          <w:lang w:eastAsia="pl-PL"/>
        </w:rPr>
        <w:t>Pzp</w:t>
      </w:r>
      <w:proofErr w:type="spellEnd"/>
      <w:r w:rsidRPr="00554132">
        <w:rPr>
          <w:rFonts w:ascii="Arial" w:eastAsia="Times New Roman" w:hAnsi="Arial" w:cs="Arial"/>
          <w:lang w:eastAsia="pl-PL"/>
        </w:rPr>
        <w:t>, w celu wykazania spełnienia wa</w:t>
      </w:r>
      <w:r w:rsidR="00FA304D">
        <w:rPr>
          <w:rFonts w:ascii="Arial" w:eastAsia="Times New Roman" w:hAnsi="Arial" w:cs="Arial"/>
          <w:lang w:eastAsia="pl-PL"/>
        </w:rPr>
        <w:t xml:space="preserve">runków udziału w postępowaniu, </w:t>
      </w:r>
      <w:r w:rsidRPr="00554132">
        <w:rPr>
          <w:rFonts w:ascii="Arial" w:eastAsia="Times New Roman" w:hAnsi="Arial" w:cs="Arial"/>
          <w:lang w:eastAsia="pl-PL"/>
        </w:rPr>
        <w:t xml:space="preserve">o których mowa w art. 118 ust. 3 ustawy </w:t>
      </w:r>
      <w:proofErr w:type="spellStart"/>
      <w:r w:rsidRPr="00554132">
        <w:rPr>
          <w:rFonts w:ascii="Arial" w:eastAsia="Times New Roman" w:hAnsi="Arial" w:cs="Arial"/>
          <w:lang w:eastAsia="pl-PL"/>
        </w:rPr>
        <w:t>Pzp</w:t>
      </w:r>
      <w:proofErr w:type="spellEnd"/>
      <w:r w:rsidRPr="00554132">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554132" w:rsidRPr="00554132" w:rsidRDefault="00554132" w:rsidP="00704F4D">
      <w:pPr>
        <w:numPr>
          <w:ilvl w:val="0"/>
          <w:numId w:val="80"/>
        </w:numPr>
        <w:tabs>
          <w:tab w:val="left" w:pos="426"/>
        </w:tabs>
        <w:suppressAutoHyphens/>
        <w:spacing w:after="0" w:line="259" w:lineRule="auto"/>
        <w:jc w:val="both"/>
        <w:rPr>
          <w:rFonts w:ascii="Arial" w:eastAsia="Times New Roman" w:hAnsi="Arial" w:cs="Arial"/>
          <w:lang w:eastAsia="pl-PL"/>
        </w:rPr>
      </w:pPr>
      <w:r w:rsidRPr="00554132">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13 ust. 1 pkt 5 Umowy.</w:t>
      </w:r>
    </w:p>
    <w:p w:rsidR="00554132" w:rsidRPr="00554132" w:rsidRDefault="00554132" w:rsidP="00704F4D">
      <w:pPr>
        <w:numPr>
          <w:ilvl w:val="0"/>
          <w:numId w:val="80"/>
        </w:numPr>
        <w:tabs>
          <w:tab w:val="left" w:pos="426"/>
        </w:tabs>
        <w:spacing w:after="0" w:line="259" w:lineRule="auto"/>
        <w:contextualSpacing/>
        <w:jc w:val="both"/>
        <w:rPr>
          <w:rFonts w:ascii="Arial" w:eastAsia="Calibri" w:hAnsi="Arial" w:cs="Arial"/>
        </w:rPr>
      </w:pPr>
      <w:r w:rsidRPr="00554132">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54132">
        <w:rPr>
          <w:rFonts w:ascii="Arial" w:eastAsia="Calibri" w:hAnsi="Arial" w:cs="Arial"/>
        </w:rPr>
        <w:t>Pzp</w:t>
      </w:r>
      <w:proofErr w:type="spellEnd"/>
      <w:r w:rsidRPr="00554132">
        <w:rPr>
          <w:rFonts w:ascii="Arial" w:eastAsia="Calibri" w:hAnsi="Arial" w:cs="Arial"/>
        </w:rPr>
        <w:t>, lub oświadczenia lub dokumenty potwierdzające brak podstaw wykluczenia wobec tego podwykonawcy.</w:t>
      </w:r>
    </w:p>
    <w:p w:rsidR="00554132" w:rsidRPr="00554132" w:rsidRDefault="00554132" w:rsidP="00704F4D">
      <w:pPr>
        <w:numPr>
          <w:ilvl w:val="0"/>
          <w:numId w:val="80"/>
        </w:numPr>
        <w:tabs>
          <w:tab w:val="left" w:pos="426"/>
        </w:tabs>
        <w:spacing w:after="0" w:line="259" w:lineRule="auto"/>
        <w:contextualSpacing/>
        <w:jc w:val="both"/>
        <w:rPr>
          <w:rFonts w:ascii="Arial" w:eastAsia="Calibri" w:hAnsi="Arial" w:cs="Arial"/>
        </w:rPr>
      </w:pPr>
      <w:r w:rsidRPr="00554132">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554132" w:rsidRPr="00554132" w:rsidRDefault="00554132" w:rsidP="00704F4D">
      <w:pPr>
        <w:numPr>
          <w:ilvl w:val="0"/>
          <w:numId w:val="80"/>
        </w:numPr>
        <w:tabs>
          <w:tab w:val="left" w:pos="426"/>
        </w:tabs>
        <w:spacing w:after="0" w:line="259" w:lineRule="auto"/>
        <w:contextualSpacing/>
        <w:jc w:val="both"/>
        <w:rPr>
          <w:rFonts w:ascii="Arial" w:eastAsia="Calibri" w:hAnsi="Arial" w:cs="Arial"/>
          <w:color w:val="000000"/>
        </w:rPr>
      </w:pPr>
      <w:r w:rsidRPr="00554132">
        <w:rPr>
          <w:rFonts w:ascii="Arial" w:eastAsia="Calibri" w:hAnsi="Arial" w:cs="Arial"/>
          <w:color w:val="000000"/>
        </w:rPr>
        <w:t>Powierzenie  wykonania części zamówienia podwy</w:t>
      </w:r>
      <w:r w:rsidR="00FA304D">
        <w:rPr>
          <w:rFonts w:ascii="Arial" w:eastAsia="Calibri" w:hAnsi="Arial" w:cs="Arial"/>
          <w:color w:val="000000"/>
        </w:rPr>
        <w:t xml:space="preserve">konawcom nie zwalnia Wykonawcy </w:t>
      </w:r>
      <w:r w:rsidRPr="00554132">
        <w:rPr>
          <w:rFonts w:ascii="Arial" w:eastAsia="Calibri" w:hAnsi="Arial" w:cs="Arial"/>
          <w:color w:val="000000"/>
        </w:rPr>
        <w:t>z odpowiedzialności za należyte wykonanie przedmiotu Umowy.</w:t>
      </w:r>
    </w:p>
    <w:p w:rsidR="00554132" w:rsidRPr="00554132" w:rsidRDefault="00554132" w:rsidP="00704F4D">
      <w:pPr>
        <w:numPr>
          <w:ilvl w:val="0"/>
          <w:numId w:val="80"/>
        </w:numPr>
        <w:tabs>
          <w:tab w:val="left" w:pos="426"/>
        </w:tabs>
        <w:spacing w:after="0" w:line="259" w:lineRule="auto"/>
        <w:contextualSpacing/>
        <w:jc w:val="both"/>
        <w:rPr>
          <w:rFonts w:ascii="Arial" w:eastAsia="Calibri" w:hAnsi="Arial" w:cs="Arial"/>
          <w:color w:val="000000"/>
        </w:rPr>
      </w:pPr>
      <w:r w:rsidRPr="00554132">
        <w:rPr>
          <w:rFonts w:ascii="Arial" w:eastAsia="Calibri" w:hAnsi="Arial" w:cs="Arial"/>
          <w:color w:val="000000"/>
        </w:rPr>
        <w:t>Postanowienia umowy dotyczące Podwykonawców stosuje się odpowiednio do dalszych Podwykonawców.</w:t>
      </w:r>
    </w:p>
    <w:p w:rsidR="00554132" w:rsidRDefault="00554132" w:rsidP="00554132">
      <w:pPr>
        <w:tabs>
          <w:tab w:val="left" w:pos="426"/>
        </w:tabs>
        <w:spacing w:after="0"/>
        <w:ind w:left="284"/>
        <w:contextualSpacing/>
        <w:jc w:val="both"/>
        <w:rPr>
          <w:rFonts w:ascii="Arial" w:eastAsia="Calibri" w:hAnsi="Arial" w:cs="Arial"/>
          <w:color w:val="000000"/>
        </w:rPr>
      </w:pPr>
    </w:p>
    <w:p w:rsidR="00FA304D" w:rsidRDefault="00FA304D" w:rsidP="00554132">
      <w:pPr>
        <w:tabs>
          <w:tab w:val="left" w:pos="426"/>
        </w:tabs>
        <w:spacing w:after="0"/>
        <w:ind w:left="284"/>
        <w:contextualSpacing/>
        <w:jc w:val="both"/>
        <w:rPr>
          <w:rFonts w:ascii="Arial" w:eastAsia="Calibri" w:hAnsi="Arial" w:cs="Arial"/>
          <w:color w:val="000000"/>
        </w:rPr>
      </w:pPr>
    </w:p>
    <w:p w:rsidR="00FA304D" w:rsidRPr="00554132" w:rsidRDefault="00FA304D" w:rsidP="00554132">
      <w:pPr>
        <w:tabs>
          <w:tab w:val="left" w:pos="426"/>
        </w:tabs>
        <w:spacing w:after="0"/>
        <w:ind w:left="284"/>
        <w:contextualSpacing/>
        <w:jc w:val="both"/>
        <w:rPr>
          <w:rFonts w:ascii="Arial" w:eastAsia="Calibri" w:hAnsi="Arial" w:cs="Arial"/>
          <w:color w:val="000000"/>
        </w:rPr>
      </w:pPr>
    </w:p>
    <w:p w:rsidR="00554132" w:rsidRPr="00554132" w:rsidRDefault="00554132" w:rsidP="00554132">
      <w:pPr>
        <w:spacing w:after="0"/>
        <w:ind w:left="284"/>
        <w:jc w:val="center"/>
        <w:rPr>
          <w:rFonts w:ascii="Arial" w:eastAsia="Times New Roman" w:hAnsi="Arial" w:cs="Arial"/>
          <w:b/>
          <w:lang w:eastAsia="pl-PL"/>
        </w:rPr>
      </w:pPr>
      <w:r w:rsidRPr="00554132">
        <w:rPr>
          <w:rFonts w:ascii="Arial" w:eastAsia="Times New Roman" w:hAnsi="Arial" w:cs="Arial"/>
          <w:b/>
          <w:lang w:eastAsia="pl-PL"/>
        </w:rPr>
        <w:lastRenderedPageBreak/>
        <w:t>§ 11</w:t>
      </w:r>
    </w:p>
    <w:p w:rsidR="00554132" w:rsidRPr="00554132" w:rsidRDefault="00554132" w:rsidP="00554132">
      <w:pPr>
        <w:spacing w:after="0"/>
        <w:ind w:left="284"/>
        <w:jc w:val="center"/>
        <w:rPr>
          <w:rFonts w:ascii="Arial" w:eastAsia="Times New Roman" w:hAnsi="Arial" w:cs="Arial"/>
          <w:b/>
          <w:lang w:eastAsia="pl-PL"/>
        </w:rPr>
      </w:pPr>
      <w:r w:rsidRPr="00554132">
        <w:rPr>
          <w:rFonts w:ascii="Arial" w:eastAsia="Times New Roman" w:hAnsi="Arial" w:cs="Arial"/>
          <w:b/>
          <w:lang w:eastAsia="pl-PL"/>
        </w:rPr>
        <w:t>Warunki płatności</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Strony postanawiają, że rozliczenie za wykonanie przedmiotu Umowy nastąpi:</w:t>
      </w:r>
    </w:p>
    <w:p w:rsidR="00554132" w:rsidRPr="00554132" w:rsidRDefault="00554132" w:rsidP="00704F4D">
      <w:pPr>
        <w:numPr>
          <w:ilvl w:val="0"/>
          <w:numId w:val="116"/>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fakturą końcową po zakończeniu i odbiorze robót przez Zamawiającego;</w:t>
      </w:r>
    </w:p>
    <w:p w:rsidR="00554132" w:rsidRPr="00554132" w:rsidRDefault="00554132" w:rsidP="00704F4D">
      <w:pPr>
        <w:numPr>
          <w:ilvl w:val="0"/>
          <w:numId w:val="116"/>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fakturami częściowymi wystawionymi za wykonane, odebrane i potwierdzone </w:t>
      </w:r>
      <w:r w:rsidRPr="00554132">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Podstawę sporządzenia faktury stanowi każdorazowo prot</w:t>
      </w:r>
      <w:r w:rsidR="00FA304D">
        <w:rPr>
          <w:rFonts w:ascii="Arial" w:eastAsia="Times New Roman" w:hAnsi="Arial" w:cs="Arial"/>
          <w:color w:val="000000"/>
          <w:lang w:eastAsia="pl-PL"/>
        </w:rPr>
        <w:t xml:space="preserve">okół odbioru robót częściowych </w:t>
      </w:r>
      <w:r w:rsidRPr="00554132">
        <w:rPr>
          <w:rFonts w:ascii="Arial" w:eastAsia="Times New Roman" w:hAnsi="Arial" w:cs="Arial"/>
          <w:color w:val="000000"/>
          <w:lang w:eastAsia="pl-PL"/>
        </w:rPr>
        <w:t>lub końcowych.</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celu dokonania rozliczenia częściowego Wykonawca informuje Zamawiającego </w:t>
      </w:r>
      <w:r w:rsidRPr="00554132">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zobowiązuje się do zapłaty</w:t>
      </w:r>
      <w:r w:rsidRPr="00554132">
        <w:rPr>
          <w:rFonts w:ascii="Arial" w:eastAsia="Times New Roman" w:hAnsi="Arial" w:cs="Arial"/>
          <w:color w:val="000000"/>
        </w:rPr>
        <w:t xml:space="preserve"> wynagrodzenia na podstawie prawidłowo wystawionej </w:t>
      </w:r>
      <w:r w:rsidRPr="00554132">
        <w:rPr>
          <w:rFonts w:ascii="Arial" w:eastAsia="Times New Roman" w:hAnsi="Arial" w:cs="Arial"/>
          <w:color w:val="000000"/>
          <w:lang w:eastAsia="pl-PL"/>
        </w:rPr>
        <w:t xml:space="preserve">faktury, po dokonaniu odbioru robót bez wad i usterek </w:t>
      </w:r>
      <w:r w:rsidRPr="00554132">
        <w:rPr>
          <w:rFonts w:ascii="Arial" w:eastAsia="Times New Roman" w:hAnsi="Arial" w:cs="Arial"/>
          <w:color w:val="000000"/>
          <w:lang w:eastAsia="pl-PL"/>
        </w:rPr>
        <w:br/>
        <w:t xml:space="preserve">- </w:t>
      </w:r>
      <w:r w:rsidRPr="00554132">
        <w:rPr>
          <w:rFonts w:ascii="Arial" w:eastAsia="Times New Roman" w:hAnsi="Arial" w:cs="Arial"/>
          <w:b/>
          <w:color w:val="000000"/>
          <w:lang w:eastAsia="pl-PL"/>
        </w:rPr>
        <w:t>w terminie 30 dni kalendarzowych</w:t>
      </w:r>
      <w:r w:rsidRPr="00554132">
        <w:rPr>
          <w:rFonts w:ascii="Arial" w:eastAsia="Times New Roman" w:hAnsi="Arial" w:cs="Arial"/>
          <w:color w:val="000000"/>
          <w:lang w:eastAsia="pl-PL"/>
        </w:rPr>
        <w:t xml:space="preserve"> od dnia jej dostarczenia do siedziby Zamawiającego (kancelaria, pokój nr 12, budynek nr 33).</w:t>
      </w:r>
    </w:p>
    <w:p w:rsidR="00554132" w:rsidRPr="00554132" w:rsidRDefault="00554132" w:rsidP="00704F4D">
      <w:pPr>
        <w:numPr>
          <w:ilvl w:val="0"/>
          <w:numId w:val="85"/>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554132" w:rsidRPr="00554132" w:rsidRDefault="00554132" w:rsidP="00704F4D">
      <w:pPr>
        <w:numPr>
          <w:ilvl w:val="0"/>
          <w:numId w:val="101"/>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protokołem odbioru częściowego lub końcowego bez wad i usterek;</w:t>
      </w:r>
    </w:p>
    <w:p w:rsidR="00554132" w:rsidRPr="00554132" w:rsidRDefault="00554132" w:rsidP="00704F4D">
      <w:pPr>
        <w:numPr>
          <w:ilvl w:val="0"/>
          <w:numId w:val="101"/>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pisemnymi oświadczeniami podwykonawcy i dalszego podwykonawcy </w:t>
      </w:r>
      <w:r w:rsidRPr="00554132">
        <w:rPr>
          <w:rFonts w:ascii="Arial" w:eastAsia="Times New Roman" w:hAnsi="Arial" w:cs="Arial"/>
          <w:color w:val="000000"/>
          <w:lang w:eastAsia="pl-PL"/>
        </w:rPr>
        <w:br/>
        <w:t>o otrzymaniu zapłaty;</w:t>
      </w:r>
    </w:p>
    <w:p w:rsidR="00554132" w:rsidRPr="00554132" w:rsidRDefault="00554132" w:rsidP="00704F4D">
      <w:pPr>
        <w:numPr>
          <w:ilvl w:val="0"/>
          <w:numId w:val="101"/>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wyciągami bankowymi Wykonawcy potwierdzającymi dokonania zapłaty podwykonawcy i dalszemu podwykonawcy wra</w:t>
      </w:r>
      <w:r w:rsidR="00FA304D">
        <w:rPr>
          <w:rFonts w:ascii="Arial" w:eastAsia="Times New Roman" w:hAnsi="Arial" w:cs="Arial"/>
          <w:color w:val="000000"/>
          <w:lang w:eastAsia="pl-PL"/>
        </w:rPr>
        <w:t xml:space="preserve">z z kopią faktury podwykonawcy </w:t>
      </w:r>
      <w:r w:rsidRPr="00554132">
        <w:rPr>
          <w:rFonts w:ascii="Arial" w:eastAsia="Times New Roman" w:hAnsi="Arial" w:cs="Arial"/>
          <w:color w:val="000000"/>
          <w:lang w:eastAsia="pl-PL"/>
        </w:rPr>
        <w:t>i dalszego podwykonawcy</w:t>
      </w:r>
    </w:p>
    <w:p w:rsidR="00554132" w:rsidRPr="00554132" w:rsidRDefault="00554132" w:rsidP="00704F4D">
      <w:pPr>
        <w:numPr>
          <w:ilvl w:val="0"/>
          <w:numId w:val="101"/>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rozliczeniem zużycia prądu i wody - wyciągi bankowe Wykonawcy, potwierdzenia dokonania zapłaty na rzecz 32 WOG za zużytą</w:t>
      </w:r>
      <w:r w:rsidR="00FA304D">
        <w:rPr>
          <w:rFonts w:ascii="Arial" w:eastAsia="Times New Roman" w:hAnsi="Arial" w:cs="Arial"/>
          <w:color w:val="000000"/>
          <w:lang w:eastAsia="pl-PL"/>
        </w:rPr>
        <w:t xml:space="preserve"> wodę oraz na rzecz RZI Lublin </w:t>
      </w:r>
      <w:r w:rsidRPr="00554132">
        <w:rPr>
          <w:rFonts w:ascii="Arial" w:eastAsia="Times New Roman" w:hAnsi="Arial" w:cs="Arial"/>
          <w:color w:val="000000"/>
          <w:lang w:eastAsia="pl-PL"/>
        </w:rPr>
        <w:t xml:space="preserve">za zużytą energię elektryczną – jeżeli z nich korzystał (odbiór końcowy). </w:t>
      </w:r>
    </w:p>
    <w:p w:rsidR="00554132" w:rsidRPr="00554132" w:rsidRDefault="00554132" w:rsidP="00554132">
      <w:pPr>
        <w:suppressAutoHyphens/>
        <w:spacing w:after="0"/>
        <w:ind w:left="284" w:hanging="28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8.</w:t>
      </w:r>
      <w:r w:rsidRPr="00554132">
        <w:rPr>
          <w:rFonts w:ascii="Arial" w:eastAsia="Times New Roman" w:hAnsi="Arial" w:cs="Arial"/>
          <w:color w:val="000000"/>
          <w:lang w:eastAsia="pl-PL"/>
        </w:rPr>
        <w:tab/>
        <w:t xml:space="preserve">Zamawiający ma prawo do wstrzymania zapłaty na rzecz Wykonawcy należności </w:t>
      </w:r>
      <w:r w:rsidRPr="00554132">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554132" w:rsidRPr="00554132" w:rsidRDefault="00554132" w:rsidP="00554132">
      <w:pPr>
        <w:suppressAutoHyphens/>
        <w:spacing w:after="0"/>
        <w:ind w:left="284" w:hanging="28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9.</w:t>
      </w:r>
      <w:r w:rsidRPr="00554132">
        <w:rPr>
          <w:rFonts w:ascii="Arial" w:eastAsia="Times New Roman" w:hAnsi="Arial" w:cs="Arial"/>
          <w:color w:val="000000"/>
          <w:lang w:eastAsia="pl-PL"/>
        </w:rPr>
        <w:tab/>
        <w:t>Wykonawcy nie będą przysługiwały odsetki za okres opóźnienia w zapłacie przypadający na okres wyczekiwania Zamawiającego na oświadcz</w:t>
      </w:r>
      <w:r w:rsidR="00FA304D">
        <w:rPr>
          <w:rFonts w:ascii="Arial" w:eastAsia="Times New Roman" w:hAnsi="Arial" w:cs="Arial"/>
          <w:color w:val="000000"/>
          <w:lang w:eastAsia="pl-PL"/>
        </w:rPr>
        <w:t xml:space="preserve">enie podwykonawcy o otrzymaniu </w:t>
      </w:r>
      <w:r w:rsidRPr="00554132">
        <w:rPr>
          <w:rFonts w:ascii="Arial" w:eastAsia="Times New Roman" w:hAnsi="Arial" w:cs="Arial"/>
          <w:color w:val="000000"/>
          <w:lang w:eastAsia="pl-PL"/>
        </w:rPr>
        <w:t>od Wykonawcy należności za roboty budowlane oraz pozostałych dokumentów wymaganych przed płatnością faktury, wymienionych w ust. 7 powyżej.</w:t>
      </w:r>
    </w:p>
    <w:p w:rsidR="00554132" w:rsidRPr="00554132" w:rsidRDefault="00554132" w:rsidP="00554132">
      <w:pPr>
        <w:suppressAutoHyphens/>
        <w:spacing w:after="0"/>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554132" w:rsidRPr="00554132" w:rsidRDefault="00554132" w:rsidP="00704F4D">
      <w:pPr>
        <w:numPr>
          <w:ilvl w:val="0"/>
          <w:numId w:val="110"/>
        </w:numPr>
        <w:suppressAutoHyphens/>
        <w:spacing w:after="0" w:line="259" w:lineRule="auto"/>
        <w:ind w:left="284"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Wynagrodzenie przysługujące Wykonawcy, płatne będzie przelewem z rachunku bankowego Zamawiającego, na rachunek bankowy Wykonawcy nr</w:t>
      </w:r>
      <w:r w:rsidRPr="00554132">
        <w:rPr>
          <w:rFonts w:ascii="Arial" w:eastAsia="Times New Roman" w:hAnsi="Arial" w:cs="Arial"/>
          <w:b/>
          <w:color w:val="000000"/>
          <w:lang w:eastAsia="pl-PL"/>
        </w:rPr>
        <w:t>………………………………………………………………………………………</w:t>
      </w:r>
    </w:p>
    <w:p w:rsidR="00554132" w:rsidRPr="00554132" w:rsidRDefault="00554132" w:rsidP="00554132">
      <w:pPr>
        <w:suppressAutoHyphens/>
        <w:spacing w:after="0"/>
        <w:ind w:left="28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w:t>
      </w:r>
      <w:r w:rsidR="00FA304D">
        <w:rPr>
          <w:rFonts w:ascii="Arial" w:eastAsia="Times New Roman" w:hAnsi="Arial" w:cs="Arial"/>
          <w:color w:val="000000"/>
          <w:lang w:eastAsia="pl-PL"/>
        </w:rPr>
        <w:t xml:space="preserve">umieścić na fakturze adnotację </w:t>
      </w:r>
      <w:r w:rsidRPr="00554132">
        <w:rPr>
          <w:rFonts w:ascii="Arial" w:eastAsia="Times New Roman" w:hAnsi="Arial" w:cs="Arial"/>
          <w:color w:val="000000"/>
          <w:lang w:eastAsia="pl-PL"/>
        </w:rPr>
        <w:t>o zastosowaniu mechanizmu podzielonej płatności.</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Za datę płatności przyjmuje się dzień obciążenia rachunku bankowego Zamawiającego.</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przypadku niedostarczenie przez Wykonawcę pisemnego oświadczenia, </w:t>
      </w:r>
      <w:r w:rsidRPr="00554132">
        <w:rPr>
          <w:rFonts w:ascii="Arial" w:eastAsia="Times New Roman" w:hAnsi="Arial" w:cs="Arial"/>
          <w:color w:val="000000"/>
          <w:lang w:eastAsia="pl-PL"/>
        </w:rPr>
        <w:br/>
        <w:t xml:space="preserve">o którym </w:t>
      </w:r>
      <w:r w:rsidRPr="00554132">
        <w:rPr>
          <w:rFonts w:ascii="Arial" w:eastAsia="Times New Roman" w:hAnsi="Arial" w:cs="Arial"/>
          <w:lang w:eastAsia="pl-PL"/>
        </w:rPr>
        <w:t xml:space="preserve">mowa w ust. 14 powyżej, Wykonawca </w:t>
      </w:r>
      <w:r w:rsidRPr="00554132">
        <w:rPr>
          <w:rFonts w:ascii="Arial" w:eastAsia="Times New Roman" w:hAnsi="Arial" w:cs="Arial"/>
          <w:color w:val="000000"/>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w:t>
      </w:r>
      <w:r w:rsidR="00FA304D">
        <w:rPr>
          <w:rFonts w:ascii="Arial" w:eastAsia="Times New Roman" w:hAnsi="Arial" w:cs="Arial"/>
          <w:color w:val="000000"/>
          <w:lang w:eastAsia="pl-PL"/>
        </w:rPr>
        <w:t xml:space="preserve">ykonawstwo, której przedmiotem </w:t>
      </w:r>
      <w:r w:rsidRPr="00554132">
        <w:rPr>
          <w:rFonts w:ascii="Arial" w:eastAsia="Times New Roman" w:hAnsi="Arial" w:cs="Arial"/>
          <w:color w:val="000000"/>
          <w:lang w:eastAsia="pl-PL"/>
        </w:rPr>
        <w:t>są roboty budowlane objęte niniejszą Umową, lub który zawarł przedłożoną Zamawiającemu umowę o podwykonawstwo, której prze</w:t>
      </w:r>
      <w:r w:rsidR="00FA304D">
        <w:rPr>
          <w:rFonts w:ascii="Arial" w:eastAsia="Times New Roman" w:hAnsi="Arial" w:cs="Arial"/>
          <w:color w:val="000000"/>
          <w:lang w:eastAsia="pl-PL"/>
        </w:rPr>
        <w:t xml:space="preserve">dmiotem są dostawy lub usługi, </w:t>
      </w:r>
      <w:r w:rsidRPr="00554132">
        <w:rPr>
          <w:rFonts w:ascii="Arial" w:eastAsia="Times New Roman" w:hAnsi="Arial" w:cs="Arial"/>
          <w:color w:val="000000"/>
          <w:lang w:eastAsia="pl-PL"/>
        </w:rPr>
        <w:t>w przypadku uchylenia się od obowiązku zapłaty odpowiednio przez Wykonawcę, podwykonawcę lub dalszego podwykonawcę przedmiotowej Umowy.</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Wynagrodzenie, o którym </w:t>
      </w:r>
      <w:r w:rsidRPr="00554132">
        <w:rPr>
          <w:rFonts w:ascii="Arial" w:eastAsia="Times New Roman" w:hAnsi="Arial" w:cs="Arial"/>
          <w:lang w:eastAsia="pl-PL"/>
        </w:rPr>
        <w:t xml:space="preserve">mowa w ust. 16 powyżej </w:t>
      </w:r>
      <w:r w:rsidRPr="00554132">
        <w:rPr>
          <w:rFonts w:ascii="Arial" w:eastAsia="Times New Roman" w:hAnsi="Arial" w:cs="Arial"/>
          <w:color w:val="000000"/>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b/>
          <w:color w:val="000000"/>
          <w:lang w:eastAsia="pl-PL"/>
        </w:rPr>
        <w:t>Bezpośrednia zapłata obejmuje wyłącznie</w:t>
      </w:r>
      <w:r w:rsidRPr="00554132">
        <w:rPr>
          <w:rFonts w:ascii="Arial" w:eastAsia="Times New Roman" w:hAnsi="Arial" w:cs="Arial"/>
          <w:color w:val="000000"/>
          <w:lang w:eastAsia="pl-PL"/>
        </w:rPr>
        <w:t xml:space="preserve"> należne </w:t>
      </w:r>
      <w:r w:rsidRPr="00554132">
        <w:rPr>
          <w:rFonts w:ascii="Arial" w:eastAsia="Times New Roman" w:hAnsi="Arial" w:cs="Arial"/>
          <w:b/>
          <w:color w:val="000000"/>
          <w:lang w:eastAsia="pl-PL"/>
        </w:rPr>
        <w:t>wynagrodzenie, bez odsetek</w:t>
      </w:r>
      <w:r w:rsidRPr="00554132">
        <w:rPr>
          <w:rFonts w:ascii="Arial" w:eastAsia="Times New Roman" w:hAnsi="Arial" w:cs="Arial"/>
          <w:color w:val="000000"/>
          <w:lang w:eastAsia="pl-PL"/>
        </w:rPr>
        <w:t xml:space="preserve"> należnych podwykonawcy lub dalszemu podwykonawcy.</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b/>
          <w:color w:val="000000"/>
          <w:lang w:eastAsia="pl-PL"/>
        </w:rPr>
        <w:t>Przed dokonaniem bezpośredniej zapłaty</w:t>
      </w:r>
      <w:r w:rsidRPr="00554132">
        <w:rPr>
          <w:rFonts w:ascii="Arial" w:eastAsia="Times New Roman" w:hAnsi="Arial" w:cs="Arial"/>
          <w:color w:val="000000"/>
          <w:lang w:eastAsia="pl-PL"/>
        </w:rPr>
        <w:t xml:space="preserve"> Zamawiający umożliwi Wykonawcy </w:t>
      </w:r>
      <w:r w:rsidRPr="00554132">
        <w:rPr>
          <w:rFonts w:ascii="Arial" w:eastAsia="Times New Roman" w:hAnsi="Arial" w:cs="Arial"/>
          <w:b/>
          <w:color w:val="000000"/>
          <w:lang w:eastAsia="pl-PL"/>
        </w:rPr>
        <w:t>zgłoszenie pisemnych uwag dotyczących zasadności bezpośredniej zapłaty</w:t>
      </w:r>
      <w:r w:rsidRPr="00554132">
        <w:rPr>
          <w:rFonts w:ascii="Arial" w:eastAsia="Times New Roman" w:hAnsi="Arial" w:cs="Arial"/>
          <w:color w:val="000000"/>
          <w:lang w:eastAsia="pl-PL"/>
        </w:rPr>
        <w:t xml:space="preserve"> wynagrodzenia podwykonawcy lub dalszemu podwykonawcy, </w:t>
      </w:r>
      <w:r w:rsidRPr="00554132">
        <w:rPr>
          <w:rFonts w:ascii="Arial" w:eastAsia="Times New Roman" w:hAnsi="Arial" w:cs="Arial"/>
          <w:b/>
          <w:color w:val="000000"/>
          <w:lang w:eastAsia="pl-PL"/>
        </w:rPr>
        <w:t>w terminie 7 dni kalendarzowych od dnia doręczenia tej informacji.</w:t>
      </w:r>
      <w:r w:rsidRPr="00554132">
        <w:rPr>
          <w:rFonts w:ascii="Arial" w:eastAsia="Calibri" w:hAnsi="Arial" w:cs="Arial"/>
        </w:rPr>
        <w:t xml:space="preserve"> W uwagach Wykonawca nie może powoływać się na potrącenie roszczeń wykonawcy względem podwykonawcy niezwiązanych z realizacją umowy o podwykonawstwo.</w:t>
      </w:r>
    </w:p>
    <w:p w:rsidR="00554132" w:rsidRPr="00554132" w:rsidRDefault="00554132" w:rsidP="00704F4D">
      <w:pPr>
        <w:numPr>
          <w:ilvl w:val="0"/>
          <w:numId w:val="110"/>
        </w:numPr>
        <w:suppressAutoHyphens/>
        <w:spacing w:after="0" w:line="259" w:lineRule="auto"/>
        <w:ind w:left="284" w:hanging="426"/>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w:t>
      </w:r>
      <w:r w:rsidRPr="00554132">
        <w:rPr>
          <w:rFonts w:ascii="Arial" w:eastAsia="Times New Roman" w:hAnsi="Arial" w:cs="Arial"/>
          <w:b/>
          <w:color w:val="000000"/>
          <w:lang w:eastAsia="pl-PL"/>
        </w:rPr>
        <w:t>przypadku zgłoszenia uwag</w:t>
      </w:r>
      <w:r w:rsidRPr="00554132">
        <w:rPr>
          <w:rFonts w:ascii="Arial" w:eastAsia="Times New Roman" w:hAnsi="Arial" w:cs="Arial"/>
          <w:color w:val="000000"/>
          <w:lang w:eastAsia="pl-PL"/>
        </w:rPr>
        <w:t xml:space="preserve">, o których </w:t>
      </w:r>
      <w:r w:rsidRPr="00554132">
        <w:rPr>
          <w:rFonts w:ascii="Arial" w:eastAsia="Times New Roman" w:hAnsi="Arial" w:cs="Arial"/>
          <w:lang w:eastAsia="pl-PL"/>
        </w:rPr>
        <w:t xml:space="preserve">mowa w ust. 19 powyżej, w terminie wskazanym przez Zamawiającego,  </w:t>
      </w:r>
      <w:r w:rsidRPr="00554132">
        <w:rPr>
          <w:rFonts w:ascii="Arial" w:eastAsia="Times New Roman" w:hAnsi="Arial" w:cs="Arial"/>
          <w:color w:val="000000"/>
          <w:lang w:eastAsia="pl-PL"/>
        </w:rPr>
        <w:t>Zamawiający może:</w:t>
      </w:r>
    </w:p>
    <w:p w:rsidR="00554132" w:rsidRPr="00554132" w:rsidRDefault="00554132" w:rsidP="00704F4D">
      <w:pPr>
        <w:numPr>
          <w:ilvl w:val="0"/>
          <w:numId w:val="86"/>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554132" w:rsidRPr="00554132" w:rsidRDefault="00554132" w:rsidP="00704F4D">
      <w:pPr>
        <w:numPr>
          <w:ilvl w:val="0"/>
          <w:numId w:val="86"/>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złożyć do depozytu sądowego kwotę potrzebną na pokrycie wynagrodzenia podwykonawcy lub dalszego podwykonawcy w przypadku istnienia </w:t>
      </w:r>
      <w:r w:rsidRPr="00554132">
        <w:rPr>
          <w:rFonts w:ascii="Arial" w:eastAsia="Times New Roman" w:hAnsi="Arial" w:cs="Arial"/>
          <w:color w:val="000000"/>
          <w:lang w:eastAsia="pl-PL"/>
        </w:rPr>
        <w:lastRenderedPageBreak/>
        <w:t>zasadniczej wątpliwości Zamawiającego co do wysokości należnej zapłaty lub podmiotu, któremu płatność się należy, albo</w:t>
      </w:r>
    </w:p>
    <w:p w:rsidR="00554132" w:rsidRPr="00554132" w:rsidRDefault="00554132" w:rsidP="00704F4D">
      <w:pPr>
        <w:numPr>
          <w:ilvl w:val="0"/>
          <w:numId w:val="86"/>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Termin zapłaty wynagrodzenia podwykonawcy lub dalszemu podwykonawcy przewidziany w umowie o podwykonawstwo </w:t>
      </w:r>
      <w:r w:rsidRPr="00554132">
        <w:rPr>
          <w:rFonts w:ascii="Arial" w:eastAsia="Times New Roman" w:hAnsi="Arial" w:cs="Arial"/>
          <w:b/>
          <w:lang w:eastAsia="pl-PL"/>
        </w:rPr>
        <w:t>nie może być dłuższy niż 30 dni kalendarzowych</w:t>
      </w:r>
      <w:r w:rsidRPr="00554132">
        <w:rPr>
          <w:rFonts w:ascii="Arial" w:eastAsia="Times New Roman" w:hAnsi="Arial" w:cs="Arial"/>
          <w:lang w:eastAsia="pl-PL"/>
        </w:rPr>
        <w:t xml:space="preserve"> od dnia doręczenia Wykona</w:t>
      </w:r>
      <w:r w:rsidRPr="00554132">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lang w:eastAsia="pl-PL"/>
        </w:rPr>
      </w:pPr>
      <w:r w:rsidRPr="00554132">
        <w:rPr>
          <w:rFonts w:ascii="Arial" w:eastAsia="Times New Roman" w:hAnsi="Arial" w:cs="Arial"/>
          <w:lang w:eastAsia="pl-PL"/>
        </w:rPr>
        <w:t xml:space="preserve">W przypadku niedostarczenia oświadczenia lub wyciągu bankowego Wykonawcy </w:t>
      </w:r>
      <w:r w:rsidRPr="00554132">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54132">
        <w:rPr>
          <w:rFonts w:ascii="Arial" w:eastAsia="Times New Roman" w:hAnsi="Arial" w:cs="Arial"/>
          <w:lang w:eastAsia="pl-PL"/>
        </w:rPr>
        <w:t xml:space="preserve">karę umowną w wysokości 5 % tej kwoty </w:t>
      </w:r>
      <w:r w:rsidRPr="00554132">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54132">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554132" w:rsidRPr="00554132" w:rsidRDefault="00554132" w:rsidP="00704F4D">
      <w:pPr>
        <w:numPr>
          <w:ilvl w:val="0"/>
          <w:numId w:val="110"/>
        </w:numPr>
        <w:suppressAutoHyphens/>
        <w:spacing w:after="0" w:line="259" w:lineRule="auto"/>
        <w:ind w:left="426" w:hanging="426"/>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554132" w:rsidRPr="00554132" w:rsidRDefault="00554132" w:rsidP="00704F4D">
      <w:pPr>
        <w:numPr>
          <w:ilvl w:val="0"/>
          <w:numId w:val="110"/>
        </w:numPr>
        <w:suppressAutoHyphens/>
        <w:spacing w:after="0" w:line="259" w:lineRule="auto"/>
        <w:ind w:left="426"/>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554132" w:rsidRPr="00554132" w:rsidRDefault="00554132" w:rsidP="00554132">
      <w:pPr>
        <w:spacing w:after="0"/>
        <w:jc w:val="center"/>
        <w:rPr>
          <w:rFonts w:ascii="Arial" w:eastAsia="Times New Roman" w:hAnsi="Arial" w:cs="Arial"/>
          <w:b/>
          <w:lang w:eastAsia="pl-PL"/>
        </w:rPr>
      </w:pPr>
    </w:p>
    <w:p w:rsidR="00554132" w:rsidRPr="00554132" w:rsidRDefault="00554132" w:rsidP="00554132">
      <w:pPr>
        <w:spacing w:after="0"/>
        <w:jc w:val="center"/>
        <w:rPr>
          <w:rFonts w:ascii="Arial" w:eastAsia="Times New Roman" w:hAnsi="Arial" w:cs="Arial"/>
          <w:b/>
          <w:lang w:eastAsia="pl-PL"/>
        </w:rPr>
      </w:pPr>
      <w:r w:rsidRPr="00554132">
        <w:rPr>
          <w:rFonts w:ascii="Arial" w:eastAsia="Times New Roman" w:hAnsi="Arial" w:cs="Arial"/>
          <w:b/>
          <w:lang w:eastAsia="pl-PL"/>
        </w:rPr>
        <w:t>§ 12</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Odbiory</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Strony postanawiają, że będą stosowane następujące rodzaje odbiorów:</w:t>
      </w:r>
    </w:p>
    <w:p w:rsidR="00554132" w:rsidRPr="00554132" w:rsidRDefault="00554132" w:rsidP="00704F4D">
      <w:pPr>
        <w:numPr>
          <w:ilvl w:val="0"/>
          <w:numId w:val="99"/>
        </w:numPr>
        <w:suppressAutoHyphens/>
        <w:spacing w:after="0" w:line="259" w:lineRule="auto"/>
        <w:ind w:left="851" w:hanging="425"/>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Odbiór częściowy   stanowiący podstawę do wystawienia faktury częściowej, przy czym wartość wykonanych robót zostanie określona na podstawie zaawansowania robót potwierdzonego przez przedst</w:t>
      </w:r>
      <w:r w:rsidR="00690957">
        <w:rPr>
          <w:rFonts w:ascii="Arial" w:eastAsia="Times New Roman" w:hAnsi="Arial" w:cs="Arial"/>
          <w:color w:val="000000"/>
          <w:lang w:eastAsia="pl-PL"/>
        </w:rPr>
        <w:t xml:space="preserve">awicieli Zamawiającego zgodnie </w:t>
      </w:r>
      <w:r w:rsidRPr="00554132">
        <w:rPr>
          <w:rFonts w:ascii="Arial" w:eastAsia="Times New Roman" w:hAnsi="Arial" w:cs="Arial"/>
          <w:color w:val="000000"/>
          <w:lang w:eastAsia="pl-PL"/>
        </w:rPr>
        <w:t xml:space="preserve">z Harmonogramem rzeczowo-finansowym wymienionym w § 1 ust. 3 Umowy dla danego etapu robót; </w:t>
      </w:r>
    </w:p>
    <w:p w:rsidR="00554132" w:rsidRPr="00554132" w:rsidRDefault="00554132" w:rsidP="00554132">
      <w:pPr>
        <w:suppressAutoHyphens/>
        <w:spacing w:after="0"/>
        <w:ind w:left="284" w:hanging="340"/>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       - Odbiór końcowy, stanowiący podstawę do wystawienia faktury końcowej </w:t>
      </w:r>
      <w:r w:rsidRPr="00554132">
        <w:rPr>
          <w:rFonts w:ascii="Arial" w:eastAsia="Times New Roman" w:hAnsi="Arial" w:cs="Arial"/>
          <w:color w:val="000000"/>
          <w:lang w:eastAsia="pl-PL"/>
        </w:rPr>
        <w:br/>
        <w:t xml:space="preserve">       za wykonany przedmiot Umowy. </w:t>
      </w:r>
    </w:p>
    <w:p w:rsidR="00554132" w:rsidRPr="00554132" w:rsidRDefault="00554132" w:rsidP="00704F4D">
      <w:pPr>
        <w:numPr>
          <w:ilvl w:val="0"/>
          <w:numId w:val="9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Wykonawca zgłosi Zamawiającemu na piśmie przedm</w:t>
      </w:r>
      <w:r w:rsidR="00FA304D">
        <w:rPr>
          <w:rFonts w:ascii="Arial" w:eastAsia="Times New Roman" w:hAnsi="Arial" w:cs="Arial"/>
          <w:color w:val="000000"/>
          <w:lang w:eastAsia="pl-PL"/>
        </w:rPr>
        <w:t xml:space="preserve">iot Umowy do odbioru końcowego </w:t>
      </w:r>
      <w:r w:rsidRPr="00554132">
        <w:rPr>
          <w:rFonts w:ascii="Arial" w:eastAsia="Times New Roman" w:hAnsi="Arial" w:cs="Arial"/>
          <w:color w:val="000000"/>
          <w:lang w:eastAsia="pl-PL"/>
        </w:rPr>
        <w:t xml:space="preserve">w dniu zakończenia robót. </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po potwierdzeniu zakończenia realizacji</w:t>
      </w:r>
      <w:r w:rsidR="00FA304D">
        <w:rPr>
          <w:rFonts w:ascii="Arial" w:eastAsia="Times New Roman" w:hAnsi="Arial" w:cs="Arial"/>
          <w:color w:val="000000"/>
          <w:lang w:eastAsia="pl-PL"/>
        </w:rPr>
        <w:t xml:space="preserve"> danego etapu robót w terminie </w:t>
      </w:r>
      <w:r w:rsidRPr="00554132">
        <w:rPr>
          <w:rFonts w:ascii="Arial" w:eastAsia="Times New Roman" w:hAnsi="Arial" w:cs="Arial"/>
          <w:color w:val="000000"/>
          <w:lang w:eastAsia="pl-PL"/>
        </w:rPr>
        <w:t>5 dni kalendarzowych wyznaczy na piśmie termin odbioru.</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przedłoży Zamawiającemu najpóźniej na </w:t>
      </w:r>
      <w:r w:rsidRPr="00554132">
        <w:rPr>
          <w:rFonts w:ascii="Arial" w:eastAsia="Times New Roman" w:hAnsi="Arial" w:cs="Arial"/>
          <w:color w:val="000000"/>
          <w:u w:val="single"/>
          <w:lang w:eastAsia="pl-PL"/>
        </w:rPr>
        <w:t xml:space="preserve">3 dni kalendarzowe  przed odbiorem przedmiotu Umowy </w:t>
      </w:r>
      <w:r w:rsidRPr="00554132">
        <w:rPr>
          <w:rFonts w:ascii="Arial" w:eastAsia="Times New Roman" w:hAnsi="Arial" w:cs="Arial"/>
          <w:color w:val="000000"/>
          <w:lang w:eastAsia="pl-PL"/>
        </w:rPr>
        <w:t>komplet dokumentów wymaganych przepisami branżowymi w tym:</w:t>
      </w:r>
    </w:p>
    <w:p w:rsidR="00554132" w:rsidRPr="00554132" w:rsidRDefault="00554132" w:rsidP="00704F4D">
      <w:pPr>
        <w:numPr>
          <w:ilvl w:val="0"/>
          <w:numId w:val="99"/>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oświadczenie kierownika robót/wykonawcy o wykonaniu zadania zgodnie </w:t>
      </w:r>
      <w:r w:rsidRPr="00554132">
        <w:rPr>
          <w:rFonts w:ascii="Arial" w:eastAsia="Times New Roman" w:hAnsi="Arial" w:cs="Arial"/>
          <w:color w:val="000000"/>
          <w:lang w:eastAsia="pl-PL"/>
        </w:rPr>
        <w:br/>
        <w:t xml:space="preserve">ze specyfikacją techniczną, przedmiarem oraz </w:t>
      </w:r>
      <w:r w:rsidR="00FA304D">
        <w:rPr>
          <w:rFonts w:ascii="Arial" w:eastAsia="Calibri" w:hAnsi="Arial" w:cs="Arial"/>
          <w:color w:val="000000"/>
        </w:rPr>
        <w:t xml:space="preserve">sztuką budowlaną, przepisami </w:t>
      </w:r>
      <w:r w:rsidRPr="00554132">
        <w:rPr>
          <w:rFonts w:ascii="Arial" w:eastAsia="Calibri" w:hAnsi="Arial" w:cs="Arial"/>
          <w:color w:val="000000"/>
        </w:rPr>
        <w:t>i obowiązującymi normami budowlanymi</w:t>
      </w:r>
      <w:r w:rsidRPr="00554132">
        <w:rPr>
          <w:rFonts w:ascii="Arial" w:eastAsia="Times New Roman" w:hAnsi="Arial" w:cs="Arial"/>
          <w:color w:val="000000"/>
          <w:lang w:eastAsia="pl-PL"/>
        </w:rPr>
        <w:t>;</w:t>
      </w:r>
    </w:p>
    <w:p w:rsidR="00554132" w:rsidRPr="00554132" w:rsidRDefault="00554132" w:rsidP="00704F4D">
      <w:pPr>
        <w:numPr>
          <w:ilvl w:val="0"/>
          <w:numId w:val="99"/>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554132" w:rsidRPr="00554132" w:rsidRDefault="00554132" w:rsidP="00704F4D">
      <w:pPr>
        <w:numPr>
          <w:ilvl w:val="0"/>
          <w:numId w:val="99"/>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pomiary oraz protokoły odbioru instalacji elektr</w:t>
      </w:r>
      <w:r w:rsidR="00690957">
        <w:rPr>
          <w:rFonts w:ascii="Arial" w:eastAsia="Times New Roman" w:hAnsi="Arial" w:cs="Arial"/>
          <w:color w:val="000000"/>
          <w:lang w:eastAsia="pl-PL"/>
        </w:rPr>
        <w:t xml:space="preserve">ycznych, wodno-kanalizacyjnych </w:t>
      </w:r>
      <w:r w:rsidRPr="00554132">
        <w:rPr>
          <w:rFonts w:ascii="Arial" w:eastAsia="Times New Roman" w:hAnsi="Arial" w:cs="Arial"/>
          <w:color w:val="000000"/>
          <w:lang w:eastAsia="pl-PL"/>
        </w:rPr>
        <w:t>i centralnego ogrzewania;</w:t>
      </w:r>
    </w:p>
    <w:p w:rsidR="00554132" w:rsidRPr="00554132" w:rsidRDefault="00554132" w:rsidP="00704F4D">
      <w:pPr>
        <w:numPr>
          <w:ilvl w:val="0"/>
          <w:numId w:val="100"/>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inne dokumenty określone przez przedstawicieli Zamawiającego;.</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Zamawiający przystąpi do odbioru końcowego, częściowego  przedmiotu Umowy niezwłocznie, nie później niż </w:t>
      </w:r>
      <w:r w:rsidRPr="00554132">
        <w:rPr>
          <w:rFonts w:ascii="Arial" w:eastAsia="Times New Roman" w:hAnsi="Arial" w:cs="Arial"/>
          <w:b/>
          <w:color w:val="000000"/>
          <w:lang w:eastAsia="pl-PL"/>
        </w:rPr>
        <w:t>w ciągu 14 dni kalendarzowych</w:t>
      </w:r>
      <w:r w:rsidRPr="00554132">
        <w:rPr>
          <w:rFonts w:ascii="Arial" w:eastAsia="Times New Roman" w:hAnsi="Arial" w:cs="Arial"/>
          <w:color w:val="000000"/>
          <w:lang w:eastAsia="pl-PL"/>
        </w:rPr>
        <w:t xml:space="preserve"> od daty zgłoszenia </w:t>
      </w:r>
      <w:r w:rsidRPr="00554132">
        <w:rPr>
          <w:rFonts w:ascii="Arial" w:eastAsia="Times New Roman" w:hAnsi="Arial" w:cs="Arial"/>
          <w:color w:val="000000"/>
          <w:lang w:eastAsia="pl-PL"/>
        </w:rPr>
        <w:br/>
        <w:t>na piśmie.</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Zamawiający może odmówić przystąpienia do odbioru końcowego, jeżeli stwierdzi, </w:t>
      </w:r>
      <w:r w:rsidRPr="00554132">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554132" w:rsidRPr="00554132" w:rsidRDefault="00554132" w:rsidP="00704F4D">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Usunięcie wad w terminie wyznaczonym przez Zamawiającego jest jednoznaczne </w:t>
      </w:r>
      <w:r w:rsidRPr="00554132">
        <w:rPr>
          <w:rFonts w:ascii="Arial" w:eastAsia="Times New Roman" w:hAnsi="Arial" w:cs="Arial"/>
          <w:color w:val="000000"/>
          <w:lang w:eastAsia="pl-PL"/>
        </w:rPr>
        <w:br/>
        <w:t>z wykonaniem przedmiotu Umowy w terminie określonym w § 4 ust. 1 Umowy.</w:t>
      </w:r>
    </w:p>
    <w:p w:rsidR="00554132" w:rsidRPr="00690957" w:rsidRDefault="00554132" w:rsidP="00554132">
      <w:pPr>
        <w:numPr>
          <w:ilvl w:val="0"/>
          <w:numId w:val="9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554132" w:rsidRPr="00554132" w:rsidRDefault="00554132" w:rsidP="00554132">
      <w:pPr>
        <w:spacing w:after="0"/>
        <w:jc w:val="center"/>
        <w:rPr>
          <w:rFonts w:ascii="Arial" w:eastAsia="Times New Roman" w:hAnsi="Arial" w:cs="Arial"/>
          <w:b/>
          <w:lang w:eastAsia="pl-PL"/>
        </w:rPr>
      </w:pPr>
      <w:r w:rsidRPr="00554132">
        <w:rPr>
          <w:rFonts w:ascii="Arial" w:eastAsia="Times New Roman" w:hAnsi="Arial" w:cs="Arial"/>
          <w:b/>
          <w:lang w:eastAsia="pl-PL"/>
        </w:rPr>
        <w:lastRenderedPageBreak/>
        <w:t>§13</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Kary umowne</w:t>
      </w:r>
    </w:p>
    <w:p w:rsidR="00554132" w:rsidRPr="00554132" w:rsidRDefault="00554132" w:rsidP="00704F4D">
      <w:pPr>
        <w:numPr>
          <w:ilvl w:val="0"/>
          <w:numId w:val="87"/>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Strony ustalają, że Wykonawca zapłaci Zamawiającemu kary umowne:</w:t>
      </w:r>
    </w:p>
    <w:p w:rsidR="00554132" w:rsidRPr="00554132" w:rsidRDefault="00554132" w:rsidP="00704F4D">
      <w:pPr>
        <w:numPr>
          <w:ilvl w:val="2"/>
          <w:numId w:val="8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 zwłokę w wykonaniu przedmiotu Umowy w terminie określonym w § 4 ust. 1  Umowy - w wysokości 0,1% wartości wynagrodzenia </w:t>
      </w:r>
      <w:r w:rsidRPr="00554132">
        <w:rPr>
          <w:rFonts w:ascii="Arial" w:eastAsia="Times New Roman" w:hAnsi="Arial" w:cs="Arial"/>
          <w:lang w:eastAsia="pl-PL"/>
        </w:rPr>
        <w:t xml:space="preserve">brutto, </w:t>
      </w:r>
      <w:r w:rsidRPr="00554132">
        <w:rPr>
          <w:rFonts w:ascii="Arial" w:eastAsia="Times New Roman" w:hAnsi="Arial" w:cs="Arial"/>
          <w:color w:val="000000"/>
          <w:lang w:eastAsia="pl-PL"/>
        </w:rPr>
        <w:t xml:space="preserve">określonego w § 5 ust. 1 Umowy, </w:t>
      </w:r>
      <w:r w:rsidRPr="00554132">
        <w:rPr>
          <w:rFonts w:ascii="Arial" w:eastAsia="Times New Roman" w:hAnsi="Arial" w:cs="Arial"/>
          <w:b/>
          <w:color w:val="000000"/>
          <w:lang w:eastAsia="pl-PL"/>
        </w:rPr>
        <w:t>za każdy dzień zwłoki</w:t>
      </w:r>
      <w:r w:rsidRPr="00554132">
        <w:rPr>
          <w:rFonts w:ascii="Arial" w:eastAsia="Times New Roman" w:hAnsi="Arial" w:cs="Arial"/>
          <w:color w:val="000000"/>
          <w:lang w:eastAsia="pl-PL"/>
        </w:rPr>
        <w:t>, liczony od upływu terminu zakończenia całości robót budowlanych objętych niniejszą Umową,</w:t>
      </w:r>
    </w:p>
    <w:p w:rsidR="00554132" w:rsidRPr="00554132" w:rsidRDefault="00554132" w:rsidP="00704F4D">
      <w:pPr>
        <w:numPr>
          <w:ilvl w:val="2"/>
          <w:numId w:val="8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brutto, określonego w § 5 ust. 1 Umowy, </w:t>
      </w:r>
      <w:r w:rsidRPr="00554132">
        <w:rPr>
          <w:rFonts w:ascii="Arial" w:eastAsia="Times New Roman" w:hAnsi="Arial" w:cs="Arial"/>
          <w:b/>
          <w:color w:val="000000"/>
          <w:lang w:eastAsia="pl-PL"/>
        </w:rPr>
        <w:t>za każdy dzień zwłoki</w:t>
      </w:r>
      <w:r w:rsidRPr="00554132">
        <w:rPr>
          <w:rFonts w:ascii="Arial" w:eastAsia="Times New Roman" w:hAnsi="Arial" w:cs="Arial"/>
          <w:color w:val="000000"/>
          <w:lang w:eastAsia="pl-PL"/>
        </w:rPr>
        <w:t>, liczony od dnia upływu terminu wyznaczonego na usunięcie wad,</w:t>
      </w:r>
    </w:p>
    <w:p w:rsidR="00554132" w:rsidRPr="00554132" w:rsidRDefault="00554132" w:rsidP="00704F4D">
      <w:pPr>
        <w:numPr>
          <w:ilvl w:val="2"/>
          <w:numId w:val="88"/>
        </w:numPr>
        <w:suppressAutoHyphens/>
        <w:spacing w:after="0" w:line="259" w:lineRule="auto"/>
        <w:jc w:val="both"/>
        <w:rPr>
          <w:rFonts w:ascii="Arial" w:eastAsia="Times New Roman" w:hAnsi="Arial" w:cs="Arial"/>
          <w:lang w:eastAsia="pl-PL"/>
        </w:rPr>
      </w:pPr>
      <w:r w:rsidRPr="00554132">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brutto określonego w § 5 ust. 1 Umowy </w:t>
      </w:r>
      <w:r w:rsidRPr="00554132">
        <w:rPr>
          <w:rFonts w:ascii="Arial" w:eastAsia="Times New Roman" w:hAnsi="Arial" w:cs="Arial"/>
          <w:b/>
          <w:lang w:eastAsia="pl-PL"/>
        </w:rPr>
        <w:t>za każdy taki przypadek</w:t>
      </w:r>
      <w:r w:rsidRPr="00554132">
        <w:rPr>
          <w:rFonts w:ascii="Arial" w:eastAsia="Times New Roman" w:hAnsi="Arial" w:cs="Arial"/>
          <w:lang w:eastAsia="pl-PL"/>
        </w:rPr>
        <w:t>,</w:t>
      </w:r>
    </w:p>
    <w:p w:rsidR="00554132" w:rsidRPr="00554132" w:rsidRDefault="00554132" w:rsidP="00704F4D">
      <w:pPr>
        <w:numPr>
          <w:ilvl w:val="2"/>
          <w:numId w:val="88"/>
        </w:numPr>
        <w:suppressAutoHyphens/>
        <w:spacing w:after="0" w:line="259" w:lineRule="auto"/>
        <w:jc w:val="both"/>
        <w:rPr>
          <w:rFonts w:ascii="Arial" w:eastAsia="Times New Roman" w:hAnsi="Arial" w:cs="Arial"/>
          <w:lang w:eastAsia="pl-PL"/>
        </w:rPr>
      </w:pPr>
      <w:r w:rsidRPr="00554132">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w:t>
      </w:r>
      <w:r w:rsidR="00FA304D">
        <w:rPr>
          <w:rFonts w:ascii="Arial" w:eastAsia="Times New Roman" w:hAnsi="Arial" w:cs="Arial"/>
          <w:lang w:eastAsia="pl-PL"/>
        </w:rPr>
        <w:t xml:space="preserve"> innych niż określone w umowie </w:t>
      </w:r>
      <w:r w:rsidRPr="00554132">
        <w:rPr>
          <w:rFonts w:ascii="Arial" w:eastAsia="Times New Roman" w:hAnsi="Arial" w:cs="Arial"/>
          <w:lang w:eastAsia="pl-PL"/>
        </w:rPr>
        <w:t>o podwykonawstwo, w wysokości 5% wartości wynagrodzenia brutto określonego w § 5 ust. 1 Umowy</w:t>
      </w:r>
      <w:r w:rsidRPr="00554132" w:rsidDel="00723097">
        <w:rPr>
          <w:rFonts w:ascii="Arial" w:eastAsia="Times New Roman" w:hAnsi="Arial" w:cs="Arial"/>
          <w:lang w:eastAsia="pl-PL"/>
        </w:rPr>
        <w:t xml:space="preserve"> </w:t>
      </w:r>
      <w:r w:rsidRPr="00554132">
        <w:rPr>
          <w:rFonts w:ascii="Arial" w:eastAsia="Times New Roman" w:hAnsi="Arial" w:cs="Arial"/>
          <w:lang w:eastAsia="pl-PL"/>
        </w:rPr>
        <w:t xml:space="preserve"> </w:t>
      </w:r>
      <w:r w:rsidRPr="00554132">
        <w:rPr>
          <w:rFonts w:ascii="Arial" w:eastAsia="Times New Roman" w:hAnsi="Arial" w:cs="Arial"/>
          <w:b/>
          <w:lang w:eastAsia="pl-PL"/>
        </w:rPr>
        <w:t>za każdy taki przypadek,</w:t>
      </w:r>
    </w:p>
    <w:p w:rsidR="00554132" w:rsidRPr="00554132" w:rsidRDefault="00554132" w:rsidP="00704F4D">
      <w:pPr>
        <w:numPr>
          <w:ilvl w:val="2"/>
          <w:numId w:val="8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 odstąpienie od Umowy przez Wykonawcę lub Zamawiającego z przyczyn leżący po stronie Wykonawcy - w wysokości 10 % wartości wynagrodzenia brutto określonego w § 5 ust. 1 Umowy,</w:t>
      </w:r>
    </w:p>
    <w:p w:rsidR="00554132" w:rsidRPr="00554132" w:rsidRDefault="00554132" w:rsidP="00704F4D">
      <w:pPr>
        <w:numPr>
          <w:ilvl w:val="2"/>
          <w:numId w:val="8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 nieprzedłożenie do zaakceptowania projektu umowy o podwykonawstwo, której przedmiotem są roboty budowl</w:t>
      </w:r>
      <w:r w:rsidR="00FA304D">
        <w:rPr>
          <w:rFonts w:ascii="Arial" w:eastAsia="Times New Roman" w:hAnsi="Arial" w:cs="Arial"/>
          <w:color w:val="000000"/>
          <w:lang w:eastAsia="pl-PL"/>
        </w:rPr>
        <w:t xml:space="preserve">ane, lub projektu jej zmiany - </w:t>
      </w:r>
      <w:r w:rsidRPr="00554132">
        <w:rPr>
          <w:rFonts w:ascii="Arial" w:eastAsia="Times New Roman" w:hAnsi="Arial" w:cs="Arial"/>
          <w:color w:val="000000"/>
          <w:lang w:eastAsia="pl-PL"/>
        </w:rPr>
        <w:t xml:space="preserve">w wysokości 1 000,00 złotych </w:t>
      </w:r>
      <w:r w:rsidRPr="00554132">
        <w:rPr>
          <w:rFonts w:ascii="Arial" w:eastAsia="Times New Roman" w:hAnsi="Arial" w:cs="Arial"/>
          <w:b/>
          <w:color w:val="000000"/>
          <w:lang w:eastAsia="pl-PL"/>
        </w:rPr>
        <w:t>za każdy taki przypadek,</w:t>
      </w:r>
    </w:p>
    <w:p w:rsidR="00554132" w:rsidRPr="00554132" w:rsidRDefault="00554132" w:rsidP="00704F4D">
      <w:pPr>
        <w:numPr>
          <w:ilvl w:val="2"/>
          <w:numId w:val="88"/>
        </w:numPr>
        <w:suppressAutoHyphens/>
        <w:spacing w:after="0" w:line="259" w:lineRule="auto"/>
        <w:jc w:val="both"/>
        <w:rPr>
          <w:rFonts w:ascii="Arial" w:eastAsia="Times New Roman" w:hAnsi="Arial" w:cs="Arial"/>
          <w:b/>
          <w:color w:val="000000"/>
          <w:lang w:eastAsia="pl-PL"/>
        </w:rPr>
      </w:pPr>
      <w:r w:rsidRPr="00554132">
        <w:rPr>
          <w:rFonts w:ascii="Arial" w:eastAsia="Times New Roman" w:hAnsi="Arial" w:cs="Arial"/>
          <w:color w:val="000000"/>
          <w:lang w:eastAsia="pl-PL"/>
        </w:rPr>
        <w:t xml:space="preserve">za nieprzedłożenie poświadczonej za zgodność z oryginałem kopii umowy </w:t>
      </w:r>
      <w:r w:rsidRPr="00554132">
        <w:rPr>
          <w:rFonts w:ascii="Arial" w:eastAsia="Times New Roman" w:hAnsi="Arial" w:cs="Arial"/>
          <w:color w:val="000000"/>
          <w:lang w:eastAsia="pl-PL"/>
        </w:rPr>
        <w:br/>
        <w:t xml:space="preserve">o podwykonawstwo lub jej zmiany - w wysokości 1 000,00 złotych  </w:t>
      </w:r>
      <w:r w:rsidRPr="00554132">
        <w:rPr>
          <w:rFonts w:ascii="Arial" w:eastAsia="Times New Roman" w:hAnsi="Arial" w:cs="Arial"/>
          <w:b/>
          <w:color w:val="000000"/>
          <w:lang w:eastAsia="pl-PL"/>
        </w:rPr>
        <w:t>za każdy taki przypadek,</w:t>
      </w:r>
    </w:p>
    <w:p w:rsidR="00554132" w:rsidRPr="00554132" w:rsidRDefault="00554132" w:rsidP="00704F4D">
      <w:pPr>
        <w:numPr>
          <w:ilvl w:val="2"/>
          <w:numId w:val="88"/>
        </w:numPr>
        <w:suppressAutoHyphens/>
        <w:spacing w:after="0" w:line="259" w:lineRule="auto"/>
        <w:jc w:val="both"/>
        <w:rPr>
          <w:rFonts w:ascii="Arial" w:eastAsia="Times New Roman" w:hAnsi="Arial" w:cs="Arial"/>
          <w:b/>
          <w:color w:val="000000"/>
          <w:lang w:eastAsia="pl-PL"/>
        </w:rPr>
      </w:pPr>
      <w:r w:rsidRPr="00554132">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54132">
        <w:rPr>
          <w:rFonts w:ascii="Arial" w:eastAsia="Times New Roman" w:hAnsi="Arial" w:cs="Arial"/>
          <w:b/>
          <w:color w:val="000000"/>
          <w:lang w:eastAsia="pl-PL"/>
        </w:rPr>
        <w:t xml:space="preserve"> </w:t>
      </w:r>
      <w:r w:rsidRPr="00554132">
        <w:rPr>
          <w:rFonts w:ascii="Arial" w:eastAsia="Times New Roman" w:hAnsi="Arial" w:cs="Arial"/>
          <w:color w:val="000000"/>
          <w:lang w:eastAsia="pl-PL"/>
        </w:rPr>
        <w:t xml:space="preserve">w wysokości 1 000,00 złotych      </w:t>
      </w:r>
      <w:r w:rsidRPr="00554132">
        <w:rPr>
          <w:rFonts w:ascii="Arial" w:eastAsia="Times New Roman" w:hAnsi="Arial" w:cs="Arial"/>
          <w:b/>
          <w:color w:val="000000"/>
          <w:lang w:eastAsia="pl-PL"/>
        </w:rPr>
        <w:t>za każdy taki przypadek,</w:t>
      </w:r>
    </w:p>
    <w:p w:rsidR="00554132" w:rsidRPr="00554132" w:rsidRDefault="00554132" w:rsidP="00704F4D">
      <w:pPr>
        <w:numPr>
          <w:ilvl w:val="2"/>
          <w:numId w:val="88"/>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 zmianę albo rezygnację z podwykonawcy, o którym mowa w </w:t>
      </w:r>
      <w:r w:rsidRPr="00554132">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54132">
        <w:rPr>
          <w:rFonts w:ascii="Arial" w:eastAsia="Times New Roman" w:hAnsi="Arial" w:cs="Arial"/>
          <w:color w:val="000000"/>
          <w:lang w:eastAsia="pl-PL"/>
        </w:rPr>
        <w:t>Pzp</w:t>
      </w:r>
      <w:proofErr w:type="spellEnd"/>
      <w:r w:rsidRPr="00554132">
        <w:rPr>
          <w:rFonts w:ascii="Arial" w:eastAsia="Times New Roman" w:hAnsi="Arial" w:cs="Arial"/>
          <w:color w:val="000000"/>
          <w:lang w:eastAsia="pl-PL"/>
        </w:rPr>
        <w:t xml:space="preserve">, w celu wykazania spełnienia warunków udziału w postępowaniu, o których mowa w art. 118 ust. 3 </w:t>
      </w:r>
      <w:proofErr w:type="spellStart"/>
      <w:r w:rsidRPr="00554132">
        <w:rPr>
          <w:rFonts w:ascii="Arial" w:eastAsia="Times New Roman" w:hAnsi="Arial" w:cs="Arial"/>
          <w:color w:val="000000"/>
          <w:lang w:eastAsia="pl-PL"/>
        </w:rPr>
        <w:t>Pzp</w:t>
      </w:r>
      <w:proofErr w:type="spellEnd"/>
      <w:r w:rsidRPr="00554132">
        <w:rPr>
          <w:rFonts w:ascii="Arial" w:eastAsia="Times New Roman" w:hAnsi="Arial" w:cs="Arial"/>
          <w:color w:val="000000"/>
          <w:lang w:eastAsia="pl-PL"/>
        </w:rPr>
        <w:t xml:space="preserve"> i nie wykazanie jednocześnie Zamawiającemu, iż proponowany inny podwykonawca lub Wykonawca samodzielnie spełnia je w stopniu nie mniejszym niż wymagany w trakcie postępowania o udzielenie zamówienia – w wysokości 5%</w:t>
      </w:r>
      <w:r w:rsidRPr="00554132">
        <w:rPr>
          <w:rFonts w:ascii="Arial" w:eastAsia="Times New Roman" w:hAnsi="Arial" w:cs="Arial"/>
          <w:b/>
          <w:color w:val="000000"/>
          <w:lang w:eastAsia="pl-PL"/>
        </w:rPr>
        <w:t xml:space="preserve"> </w:t>
      </w:r>
      <w:r w:rsidRPr="00554132">
        <w:rPr>
          <w:rFonts w:ascii="Arial" w:eastAsia="Times New Roman" w:hAnsi="Arial" w:cs="Arial"/>
          <w:color w:val="000000"/>
          <w:lang w:eastAsia="pl-PL"/>
        </w:rPr>
        <w:t>wartości wynagrodzenia brutto określonego w § 5 ust. 1 Umowy,</w:t>
      </w:r>
    </w:p>
    <w:p w:rsidR="00554132" w:rsidRPr="00554132" w:rsidRDefault="00554132" w:rsidP="00704F4D">
      <w:pPr>
        <w:numPr>
          <w:ilvl w:val="2"/>
          <w:numId w:val="88"/>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54132">
        <w:rPr>
          <w:rFonts w:ascii="Arial" w:eastAsia="Times New Roman" w:hAnsi="Arial" w:cs="Arial"/>
          <w:b/>
          <w:color w:val="000000"/>
          <w:lang w:eastAsia="pl-PL"/>
        </w:rPr>
        <w:t>za każdy taki przypadek</w:t>
      </w:r>
      <w:r w:rsidRPr="00554132">
        <w:rPr>
          <w:rFonts w:ascii="Arial" w:eastAsia="Times New Roman" w:hAnsi="Arial" w:cs="Arial"/>
          <w:color w:val="000000"/>
          <w:lang w:eastAsia="pl-PL"/>
        </w:rPr>
        <w:t xml:space="preserve">, </w:t>
      </w:r>
    </w:p>
    <w:p w:rsidR="00554132" w:rsidRPr="00554132" w:rsidRDefault="00554132" w:rsidP="00704F4D">
      <w:pPr>
        <w:numPr>
          <w:ilvl w:val="2"/>
          <w:numId w:val="8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lastRenderedPageBreak/>
        <w:t xml:space="preserve">w przypadku, gdy z jakichkolwiek względów Zamawiający będzie zobowiązany dokonać zapłaty wynagrodzenia na rzecz podwykonawcy lub dalszego podwykonawcy – w wysokości 5 % kwoty brutto wynikającej z zapłaty powyższego wynagrodzenia </w:t>
      </w:r>
      <w:r w:rsidRPr="00554132">
        <w:rPr>
          <w:rFonts w:ascii="Arial" w:eastAsia="Times New Roman" w:hAnsi="Arial" w:cs="Arial"/>
          <w:b/>
          <w:color w:val="000000"/>
          <w:lang w:eastAsia="pl-PL"/>
        </w:rPr>
        <w:t>za każdy taki przypadek,</w:t>
      </w:r>
    </w:p>
    <w:p w:rsidR="00554132" w:rsidRPr="00554132" w:rsidRDefault="00554132" w:rsidP="00704F4D">
      <w:pPr>
        <w:numPr>
          <w:ilvl w:val="2"/>
          <w:numId w:val="88"/>
        </w:numPr>
        <w:suppressAutoHyphens/>
        <w:spacing w:after="0" w:line="259" w:lineRule="auto"/>
        <w:contextualSpacing/>
        <w:jc w:val="both"/>
        <w:rPr>
          <w:rFonts w:ascii="Arial" w:eastAsia="Times New Roman" w:hAnsi="Arial" w:cs="Arial"/>
          <w:color w:val="000000"/>
          <w:lang w:eastAsia="pl-PL"/>
        </w:rPr>
      </w:pPr>
      <w:r w:rsidRPr="00554132">
        <w:rPr>
          <w:rFonts w:ascii="Arial" w:eastAsia="Calibri" w:hAnsi="Arial" w:cs="Arial"/>
          <w:color w:val="000000"/>
        </w:rPr>
        <w:t xml:space="preserve">w przypadku nieprzedłożenia dokumentów zgodnie z </w:t>
      </w:r>
      <w:r w:rsidRPr="00554132">
        <w:rPr>
          <w:rFonts w:ascii="Arial" w:eastAsia="Calibri" w:hAnsi="Arial" w:cs="Arial"/>
          <w:bCs/>
          <w:color w:val="000000"/>
        </w:rPr>
        <w:t>§ 2</w:t>
      </w:r>
      <w:r w:rsidRPr="00554132">
        <w:rPr>
          <w:rFonts w:ascii="Calibri" w:eastAsia="Calibri" w:hAnsi="Calibri" w:cs="Times New Roman"/>
        </w:rPr>
        <w:t xml:space="preserve"> </w:t>
      </w:r>
      <w:r w:rsidRPr="00554132">
        <w:rPr>
          <w:rFonts w:ascii="Arial" w:eastAsia="Calibri" w:hAnsi="Arial" w:cs="Arial"/>
          <w:bCs/>
          <w:color w:val="000000"/>
        </w:rPr>
        <w:t>ust. 4 Umowy</w:t>
      </w:r>
      <w:r w:rsidRPr="00554132">
        <w:rPr>
          <w:rFonts w:ascii="Arial" w:eastAsia="Calibri" w:hAnsi="Arial" w:cs="Arial"/>
          <w:b/>
          <w:bCs/>
          <w:color w:val="000000"/>
        </w:rPr>
        <w:t xml:space="preserve"> </w:t>
      </w:r>
      <w:r w:rsidRPr="00554132">
        <w:rPr>
          <w:rFonts w:ascii="Arial" w:eastAsia="Calibri" w:hAnsi="Arial" w:cs="Arial"/>
          <w:color w:val="000000"/>
        </w:rPr>
        <w:t xml:space="preserve">– </w:t>
      </w:r>
      <w:r w:rsidRPr="00554132">
        <w:rPr>
          <w:rFonts w:ascii="Arial" w:eastAsia="Calibri" w:hAnsi="Arial" w:cs="Arial"/>
          <w:color w:val="000000"/>
        </w:rPr>
        <w:br/>
        <w:t xml:space="preserve">w wysokości 200,00 PLN </w:t>
      </w:r>
      <w:r w:rsidRPr="00554132">
        <w:rPr>
          <w:rFonts w:ascii="Arial" w:eastAsia="Calibri" w:hAnsi="Arial" w:cs="Arial"/>
          <w:b/>
          <w:color w:val="000000"/>
        </w:rPr>
        <w:t>za</w:t>
      </w:r>
      <w:r w:rsidRPr="00554132">
        <w:rPr>
          <w:rFonts w:ascii="Arial" w:eastAsia="Calibri" w:hAnsi="Arial" w:cs="Arial"/>
          <w:color w:val="000000"/>
        </w:rPr>
        <w:t xml:space="preserve"> </w:t>
      </w:r>
      <w:r w:rsidRPr="00554132">
        <w:rPr>
          <w:rFonts w:ascii="Arial" w:eastAsia="Calibri" w:hAnsi="Arial" w:cs="Arial"/>
          <w:b/>
          <w:color w:val="000000"/>
        </w:rPr>
        <w:t>każdy taki przypadek</w:t>
      </w:r>
      <w:r w:rsidRPr="00554132">
        <w:rPr>
          <w:rFonts w:ascii="Arial" w:eastAsia="Calibri" w:hAnsi="Arial" w:cs="Arial"/>
          <w:color w:val="000000"/>
        </w:rPr>
        <w:t>, z zastrzeżeniem uprawnienia Zamawiającego do wielokrotnego nałożenia kary w wypadku uchylenia się Wykonawcy od powyższego obowiązku,</w:t>
      </w:r>
    </w:p>
    <w:p w:rsidR="00554132" w:rsidRPr="00554132" w:rsidRDefault="00554132" w:rsidP="00704F4D">
      <w:pPr>
        <w:numPr>
          <w:ilvl w:val="2"/>
          <w:numId w:val="8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554132" w:rsidRPr="00554132" w:rsidRDefault="00554132" w:rsidP="00704F4D">
      <w:pPr>
        <w:numPr>
          <w:ilvl w:val="0"/>
          <w:numId w:val="11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nieuprawnione użytkowanie przepustek,</w:t>
      </w:r>
    </w:p>
    <w:p w:rsidR="00554132" w:rsidRPr="00554132" w:rsidRDefault="00554132" w:rsidP="00704F4D">
      <w:pPr>
        <w:numPr>
          <w:ilvl w:val="0"/>
          <w:numId w:val="11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przebywanie poza terenem wyznaczonym do wykonywania prac,</w:t>
      </w:r>
    </w:p>
    <w:p w:rsidR="00554132" w:rsidRPr="00554132" w:rsidRDefault="00554132" w:rsidP="00704F4D">
      <w:pPr>
        <w:numPr>
          <w:ilvl w:val="0"/>
          <w:numId w:val="11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wykonywanie prac pod wpływem alkoholu lub innego środka odurzającego,</w:t>
      </w:r>
    </w:p>
    <w:p w:rsidR="00554132" w:rsidRPr="00554132" w:rsidRDefault="00554132" w:rsidP="00704F4D">
      <w:pPr>
        <w:numPr>
          <w:ilvl w:val="0"/>
          <w:numId w:val="11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palenie tytoniu poza miejscami wyznaczonymi do tego celu,</w:t>
      </w:r>
    </w:p>
    <w:p w:rsidR="00554132" w:rsidRPr="00554132" w:rsidRDefault="00554132" w:rsidP="00704F4D">
      <w:pPr>
        <w:numPr>
          <w:ilvl w:val="0"/>
          <w:numId w:val="11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niestosowanie się do poleceń służb porządkowo – ochronnych kompleksu,</w:t>
      </w:r>
    </w:p>
    <w:p w:rsidR="00554132" w:rsidRPr="00554132" w:rsidRDefault="00554132" w:rsidP="00704F4D">
      <w:pPr>
        <w:numPr>
          <w:ilvl w:val="0"/>
          <w:numId w:val="118"/>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wnoszenie bez zgody osób nadzorujących realizację przedmiotu Umowy urządzeń do przetwarzania obrazu i dźwięku</w:t>
      </w:r>
    </w:p>
    <w:p w:rsidR="00554132" w:rsidRPr="00554132" w:rsidRDefault="00554132" w:rsidP="00554132">
      <w:pPr>
        <w:suppressAutoHyphens/>
        <w:spacing w:after="0"/>
        <w:ind w:left="1276" w:hanging="228"/>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 w wysokości 200,00 zł (słownie: dwieście złotych) </w:t>
      </w:r>
      <w:r w:rsidRPr="00554132">
        <w:rPr>
          <w:rFonts w:ascii="Arial" w:eastAsia="Times New Roman" w:hAnsi="Arial" w:cs="Arial"/>
          <w:b/>
          <w:color w:val="000000"/>
          <w:lang w:eastAsia="pl-PL"/>
        </w:rPr>
        <w:t>za każdy stwierdzony przypade</w:t>
      </w:r>
      <w:r w:rsidRPr="00554132">
        <w:rPr>
          <w:rFonts w:ascii="Arial" w:eastAsia="Times New Roman" w:hAnsi="Arial" w:cs="Arial"/>
          <w:color w:val="000000"/>
          <w:lang w:eastAsia="pl-PL"/>
        </w:rPr>
        <w:t>k naruszenia tych zasad i przepisów,</w:t>
      </w:r>
    </w:p>
    <w:p w:rsidR="00554132" w:rsidRPr="00554132" w:rsidRDefault="00554132" w:rsidP="00554132">
      <w:pPr>
        <w:suppressAutoHyphens/>
        <w:spacing w:after="0"/>
        <w:ind w:left="1134" w:hanging="228"/>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554132">
        <w:rPr>
          <w:rFonts w:ascii="Arial" w:eastAsia="Times New Roman" w:hAnsi="Arial" w:cs="Arial"/>
          <w:b/>
          <w:color w:val="000000"/>
          <w:lang w:eastAsia="pl-PL"/>
        </w:rPr>
        <w:t>za każdy stwierdzony przypadek</w:t>
      </w:r>
      <w:r w:rsidRPr="00554132">
        <w:rPr>
          <w:rFonts w:ascii="Arial" w:eastAsia="Times New Roman" w:hAnsi="Arial" w:cs="Arial"/>
          <w:color w:val="000000"/>
          <w:lang w:eastAsia="pl-PL"/>
        </w:rPr>
        <w:t>.</w:t>
      </w:r>
    </w:p>
    <w:p w:rsidR="00554132" w:rsidRPr="00554132" w:rsidRDefault="00554132" w:rsidP="00704F4D">
      <w:pPr>
        <w:numPr>
          <w:ilvl w:val="0"/>
          <w:numId w:val="87"/>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554132" w:rsidRPr="00554132" w:rsidRDefault="00554132" w:rsidP="00704F4D">
      <w:pPr>
        <w:numPr>
          <w:ilvl w:val="0"/>
          <w:numId w:val="87"/>
        </w:numPr>
        <w:suppressAutoHyphens/>
        <w:spacing w:after="0" w:line="259" w:lineRule="auto"/>
        <w:jc w:val="both"/>
        <w:rPr>
          <w:rFonts w:ascii="Arial" w:eastAsia="Times New Roman" w:hAnsi="Arial" w:cs="Arial"/>
          <w:snapToGrid w:val="0"/>
          <w:color w:val="000000"/>
          <w:lang w:eastAsia="pl-PL"/>
        </w:rPr>
      </w:pPr>
      <w:r w:rsidRPr="00554132">
        <w:rPr>
          <w:rFonts w:ascii="Arial" w:eastAsia="Times New Roman" w:hAnsi="Arial" w:cs="Arial"/>
          <w:snapToGrid w:val="0"/>
          <w:color w:val="000000"/>
          <w:lang w:eastAsia="pl-PL"/>
        </w:rPr>
        <w:t xml:space="preserve">Zamawiającemu przysługuje prawo potrącania należności z tytułu kar umownych </w:t>
      </w:r>
      <w:r w:rsidRPr="00554132">
        <w:rPr>
          <w:rFonts w:ascii="Arial" w:eastAsia="Times New Roman" w:hAnsi="Arial" w:cs="Arial"/>
          <w:snapToGrid w:val="0"/>
          <w:color w:val="000000"/>
          <w:lang w:eastAsia="pl-PL"/>
        </w:rPr>
        <w:br/>
        <w:t>z należności wykonawcy za wykonany przedmiot Umowy i z każdej innej wierzytelności przysługującej mu od Wykonawcy,</w:t>
      </w:r>
      <w:r w:rsidRPr="00554132">
        <w:rPr>
          <w:rFonts w:ascii="Arial" w:eastAsia="Times New Roman" w:hAnsi="Arial" w:cs="Arial"/>
          <w:color w:val="000000"/>
          <w:lang w:eastAsia="pl-PL"/>
        </w:rPr>
        <w:t xml:space="preserve"> bez konieczności składania odrębnego oświadczenia o potrąceniu oraz bez wezwania do zapłaty,</w:t>
      </w:r>
      <w:r w:rsidRPr="00554132">
        <w:rPr>
          <w:rFonts w:ascii="Arial" w:eastAsia="Times New Roman" w:hAnsi="Arial" w:cs="Arial"/>
          <w:snapToGrid w:val="0"/>
          <w:color w:val="000000"/>
          <w:lang w:eastAsia="pl-PL"/>
        </w:rPr>
        <w:t xml:space="preserve"> na co Wykonawca wyraża zgodę.</w:t>
      </w:r>
    </w:p>
    <w:p w:rsidR="00554132" w:rsidRPr="00554132" w:rsidRDefault="00554132" w:rsidP="00704F4D">
      <w:pPr>
        <w:numPr>
          <w:ilvl w:val="0"/>
          <w:numId w:val="87"/>
        </w:numPr>
        <w:suppressAutoHyphens/>
        <w:spacing w:after="0" w:line="259" w:lineRule="auto"/>
        <w:jc w:val="both"/>
        <w:rPr>
          <w:rFonts w:ascii="Arial" w:eastAsia="Times New Roman" w:hAnsi="Arial" w:cs="Arial"/>
          <w:snapToGrid w:val="0"/>
          <w:color w:val="000000"/>
          <w:lang w:eastAsia="pl-PL"/>
        </w:rPr>
      </w:pPr>
      <w:r w:rsidRPr="00554132">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54132" w:rsidRPr="00554132" w:rsidRDefault="00554132" w:rsidP="00704F4D">
      <w:pPr>
        <w:numPr>
          <w:ilvl w:val="0"/>
          <w:numId w:val="87"/>
        </w:numPr>
        <w:suppressAutoHyphens/>
        <w:spacing w:after="0" w:line="259" w:lineRule="auto"/>
        <w:jc w:val="both"/>
        <w:rPr>
          <w:rFonts w:ascii="Arial" w:eastAsia="Times New Roman" w:hAnsi="Arial" w:cs="Arial"/>
          <w:snapToGrid w:val="0"/>
          <w:color w:val="000000"/>
          <w:lang w:eastAsia="pl-PL"/>
        </w:rPr>
      </w:pPr>
      <w:r w:rsidRPr="00554132">
        <w:rPr>
          <w:rFonts w:ascii="Arial" w:eastAsia="Times New Roman" w:hAnsi="Arial" w:cs="Arial"/>
          <w:snapToGrid w:val="0"/>
          <w:color w:val="000000"/>
          <w:lang w:eastAsia="pl-PL"/>
        </w:rPr>
        <w:t xml:space="preserve">Łączna wysokość kar umownych o których mowa w </w:t>
      </w:r>
      <w:r w:rsidRPr="00554132">
        <w:rPr>
          <w:rFonts w:ascii="Arial" w:eastAsia="Calibri" w:hAnsi="Arial" w:cs="Arial"/>
          <w:bCs/>
          <w:color w:val="000000"/>
        </w:rPr>
        <w:t xml:space="preserve">§ 13 ust. 1 Umowy nie może przekroczyć 30% wynagrodzenia umownego </w:t>
      </w:r>
      <w:r w:rsidR="00DF6EB8">
        <w:rPr>
          <w:rFonts w:ascii="Arial" w:eastAsia="Calibri" w:hAnsi="Arial" w:cs="Arial"/>
          <w:bCs/>
          <w:color w:val="000000"/>
        </w:rPr>
        <w:t>bru</w:t>
      </w:r>
      <w:r w:rsidRPr="00554132">
        <w:rPr>
          <w:rFonts w:ascii="Arial" w:eastAsia="Calibri" w:hAnsi="Arial" w:cs="Arial"/>
          <w:bCs/>
          <w:color w:val="000000"/>
        </w:rPr>
        <w:t>tto o którym mowa w § 5 ust. 1 Umowy.</w:t>
      </w:r>
    </w:p>
    <w:p w:rsidR="00554132" w:rsidRPr="00554132" w:rsidRDefault="00554132" w:rsidP="00704F4D">
      <w:pPr>
        <w:numPr>
          <w:ilvl w:val="0"/>
          <w:numId w:val="87"/>
        </w:numPr>
        <w:spacing w:after="0" w:line="259" w:lineRule="auto"/>
        <w:contextualSpacing/>
        <w:rPr>
          <w:rFonts w:ascii="Arial" w:eastAsia="Times New Roman" w:hAnsi="Arial" w:cs="Arial"/>
          <w:snapToGrid w:val="0"/>
          <w:color w:val="000000"/>
          <w:lang w:eastAsia="pl-PL"/>
        </w:rPr>
      </w:pPr>
      <w:r w:rsidRPr="00554132">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554132" w:rsidRPr="00FA304D" w:rsidRDefault="00554132" w:rsidP="00704F4D">
      <w:pPr>
        <w:numPr>
          <w:ilvl w:val="0"/>
          <w:numId w:val="87"/>
        </w:numPr>
        <w:suppressAutoHyphens/>
        <w:spacing w:after="0" w:line="259" w:lineRule="auto"/>
        <w:jc w:val="both"/>
        <w:rPr>
          <w:rFonts w:ascii="Arial" w:eastAsia="Times New Roman" w:hAnsi="Arial" w:cs="Arial"/>
          <w:snapToGrid w:val="0"/>
          <w:color w:val="000000"/>
          <w:lang w:eastAsia="pl-PL"/>
        </w:rPr>
      </w:pPr>
      <w:r w:rsidRPr="00554132">
        <w:rPr>
          <w:rFonts w:ascii="Arial" w:eastAsia="Times New Roman" w:hAnsi="Arial" w:cs="Arial"/>
          <w:snapToGrid w:val="0"/>
          <w:color w:val="000000"/>
          <w:lang w:eastAsia="pl-PL"/>
        </w:rPr>
        <w:t>W przypadku braku terminowej zapłaty wynagrodzenia wynikającego z niniejszej Umowy Zamawiający zapłaci Wykonawcy</w:t>
      </w:r>
      <w:r w:rsidR="00FA304D">
        <w:rPr>
          <w:rFonts w:ascii="Arial" w:eastAsia="Times New Roman" w:hAnsi="Arial" w:cs="Arial"/>
          <w:snapToGrid w:val="0"/>
          <w:color w:val="000000"/>
          <w:lang w:eastAsia="pl-PL"/>
        </w:rPr>
        <w:t xml:space="preserve"> odsetki ustawowe za opóźnienie.</w:t>
      </w:r>
    </w:p>
    <w:p w:rsidR="00554132" w:rsidRDefault="00554132" w:rsidP="00554132">
      <w:pPr>
        <w:spacing w:after="0"/>
        <w:jc w:val="center"/>
        <w:rPr>
          <w:rFonts w:ascii="Arial" w:eastAsia="Times New Roman" w:hAnsi="Arial" w:cs="Arial"/>
          <w:b/>
          <w:lang w:eastAsia="pl-PL"/>
        </w:rPr>
      </w:pPr>
    </w:p>
    <w:p w:rsidR="009C421B" w:rsidRDefault="009C421B" w:rsidP="00554132">
      <w:pPr>
        <w:spacing w:after="0"/>
        <w:jc w:val="center"/>
        <w:rPr>
          <w:rFonts w:ascii="Arial" w:eastAsia="Times New Roman" w:hAnsi="Arial" w:cs="Arial"/>
          <w:b/>
          <w:lang w:eastAsia="pl-PL"/>
        </w:rPr>
      </w:pPr>
    </w:p>
    <w:p w:rsidR="009C421B" w:rsidRDefault="009C421B" w:rsidP="00554132">
      <w:pPr>
        <w:spacing w:after="0"/>
        <w:jc w:val="center"/>
        <w:rPr>
          <w:rFonts w:ascii="Arial" w:eastAsia="Times New Roman" w:hAnsi="Arial" w:cs="Arial"/>
          <w:b/>
          <w:lang w:eastAsia="pl-PL"/>
        </w:rPr>
      </w:pPr>
    </w:p>
    <w:p w:rsidR="009C421B" w:rsidRPr="00554132" w:rsidRDefault="009C421B" w:rsidP="00554132">
      <w:pPr>
        <w:spacing w:after="0"/>
        <w:jc w:val="center"/>
        <w:rPr>
          <w:rFonts w:ascii="Arial" w:eastAsia="Times New Roman" w:hAnsi="Arial" w:cs="Arial"/>
          <w:b/>
          <w:lang w:eastAsia="pl-PL"/>
        </w:rPr>
      </w:pPr>
    </w:p>
    <w:p w:rsidR="00554132" w:rsidRPr="00554132" w:rsidRDefault="00554132" w:rsidP="00554132">
      <w:pPr>
        <w:spacing w:after="0"/>
        <w:jc w:val="center"/>
        <w:rPr>
          <w:rFonts w:ascii="Arial" w:eastAsia="Times New Roman" w:hAnsi="Arial" w:cs="Arial"/>
          <w:b/>
          <w:lang w:eastAsia="pl-PL"/>
        </w:rPr>
      </w:pPr>
      <w:r w:rsidRPr="00554132">
        <w:rPr>
          <w:rFonts w:ascii="Arial" w:eastAsia="Times New Roman" w:hAnsi="Arial" w:cs="Arial"/>
          <w:b/>
          <w:lang w:eastAsia="pl-PL"/>
        </w:rPr>
        <w:lastRenderedPageBreak/>
        <w:t>§ 14</w:t>
      </w:r>
    </w:p>
    <w:p w:rsidR="00554132" w:rsidRPr="00554132" w:rsidRDefault="00554132" w:rsidP="00554132">
      <w:pPr>
        <w:spacing w:after="0"/>
        <w:jc w:val="center"/>
        <w:rPr>
          <w:rFonts w:ascii="Arial" w:eastAsia="Times New Roman" w:hAnsi="Arial" w:cs="Arial"/>
          <w:b/>
          <w:lang w:eastAsia="pl-PL"/>
        </w:rPr>
      </w:pPr>
      <w:r w:rsidRPr="00554132">
        <w:rPr>
          <w:rFonts w:ascii="Arial" w:eastAsia="Times New Roman" w:hAnsi="Arial" w:cs="Arial"/>
          <w:b/>
          <w:lang w:eastAsia="pl-PL"/>
        </w:rPr>
        <w:t>Rękojmia za wady i gwarancja jakości</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lang w:eastAsia="pl-PL"/>
        </w:rPr>
        <w:t>Wykonawca jest odpowiedzialny z tytułu rękojmi z</w:t>
      </w:r>
      <w:r w:rsidR="00FA304D">
        <w:rPr>
          <w:rFonts w:ascii="Arial" w:eastAsia="Times New Roman" w:hAnsi="Arial" w:cs="Arial"/>
          <w:color w:val="000000"/>
          <w:lang w:eastAsia="pl-PL"/>
        </w:rPr>
        <w:t xml:space="preserve">a wady na zasadach określonych </w:t>
      </w:r>
      <w:r w:rsidRPr="00554132">
        <w:rPr>
          <w:rFonts w:ascii="Arial" w:eastAsia="Times New Roman" w:hAnsi="Arial" w:cs="Arial"/>
          <w:color w:val="000000"/>
          <w:lang w:eastAsia="pl-PL"/>
        </w:rPr>
        <w:t xml:space="preserve">w przepisach kodeksu cywilnego. </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udziela gwarancji jakości na przedmiot Umowy na okres </w:t>
      </w:r>
      <w:r w:rsidRPr="00554132">
        <w:rPr>
          <w:rFonts w:ascii="Arial" w:eastAsia="Times New Roman" w:hAnsi="Arial" w:cs="Arial"/>
          <w:b/>
          <w:color w:val="000000"/>
          <w:lang w:eastAsia="pl-PL"/>
        </w:rPr>
        <w:t>……….. miesięcy</w:t>
      </w:r>
      <w:r w:rsidRPr="00554132">
        <w:rPr>
          <w:rFonts w:ascii="Arial" w:eastAsia="Times New Roman" w:hAnsi="Arial" w:cs="Arial"/>
          <w:color w:val="000000"/>
          <w:lang w:eastAsia="pl-PL"/>
        </w:rPr>
        <w:t>.</w:t>
      </w:r>
    </w:p>
    <w:p w:rsidR="00554132" w:rsidRPr="00554132" w:rsidRDefault="00554132" w:rsidP="00704F4D">
      <w:pPr>
        <w:numPr>
          <w:ilvl w:val="0"/>
          <w:numId w:val="89"/>
        </w:numPr>
        <w:suppressAutoHyphens/>
        <w:spacing w:after="0" w:line="259" w:lineRule="auto"/>
        <w:ind w:left="567" w:hanging="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t>
      </w:r>
      <w:r w:rsidR="00FA304D">
        <w:rPr>
          <w:rFonts w:ascii="Arial" w:eastAsia="Times New Roman" w:hAnsi="Arial" w:cs="Arial"/>
          <w:color w:val="000000"/>
        </w:rPr>
        <w:t>wy  na okres ........</w:t>
      </w:r>
      <w:r w:rsidRPr="00554132">
        <w:rPr>
          <w:rFonts w:ascii="Arial" w:eastAsia="Times New Roman" w:hAnsi="Arial" w:cs="Arial"/>
          <w:color w:val="000000"/>
        </w:rPr>
        <w:t>.....</w:t>
      </w:r>
      <w:r w:rsidRPr="00554132">
        <w:rPr>
          <w:rFonts w:ascii="Arial" w:eastAsia="Times New Roman" w:hAnsi="Arial" w:cs="Arial"/>
          <w:color w:val="000000"/>
          <w:vertAlign w:val="superscript"/>
        </w:rPr>
        <w:footnoteReference w:id="2"/>
      </w:r>
      <w:r w:rsidRPr="00554132">
        <w:rPr>
          <w:rFonts w:ascii="Arial" w:eastAsia="Times New Roman" w:hAnsi="Arial" w:cs="Arial"/>
          <w:color w:val="000000"/>
        </w:rPr>
        <w:t xml:space="preserve"> miesięcy i rozpoczyna swój bieg od daty podpisania końcowego protokołu odbioru.</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Wykonawca</w:t>
      </w:r>
      <w:r w:rsidRPr="00554132">
        <w:rPr>
          <w:rFonts w:ascii="Arial" w:eastAsia="Times New Roman" w:hAnsi="Arial" w:cs="Arial"/>
          <w:bCs/>
          <w:color w:val="000000"/>
        </w:rPr>
        <w:t xml:space="preserve"> </w:t>
      </w:r>
      <w:r w:rsidRPr="00554132">
        <w:rPr>
          <w:rFonts w:ascii="Arial" w:eastAsia="Times New Roman" w:hAnsi="Arial" w:cs="Arial"/>
          <w:color w:val="000000"/>
        </w:rPr>
        <w:t>wystawi i wyda Zamawiającemu w dniu odbioru przedmiotu umowy bez wad i usterek dokument gwarancyjny na  przedmiot Umowy.</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 xml:space="preserve">Wystawiony dokument gwarancyjny nie może nakładać na Zamawiającego </w:t>
      </w:r>
      <w:r w:rsidRPr="00554132">
        <w:rPr>
          <w:rFonts w:ascii="Arial" w:eastAsia="Times New Roman" w:hAnsi="Arial" w:cs="Arial"/>
          <w:color w:val="000000"/>
        </w:rPr>
        <w:br/>
        <w:t>zwanego dalej uprawnionym z gwarancji żadnych zobowiązań finansowych oraz naruszać postanowień niniejszej Umowy.</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Nie są objęte gwarancją wady powstałe w skutek normalnego zużyci</w:t>
      </w:r>
      <w:r w:rsidR="00FA304D">
        <w:rPr>
          <w:rFonts w:ascii="Arial" w:eastAsia="Times New Roman" w:hAnsi="Arial" w:cs="Arial"/>
          <w:color w:val="000000"/>
        </w:rPr>
        <w:t xml:space="preserve">a, modyfikacji </w:t>
      </w:r>
      <w:r w:rsidRPr="00554132">
        <w:rPr>
          <w:rFonts w:ascii="Arial" w:eastAsia="Times New Roman" w:hAnsi="Arial" w:cs="Arial"/>
          <w:color w:val="000000"/>
        </w:rPr>
        <w:t>i zmian dokonanych wbrew instrukcjom eksploatacji.</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 xml:space="preserve">Zamawiający zgłaszać będzie wady Wykonawcy telefonicznie pod  </w:t>
      </w:r>
      <w:r w:rsidRPr="00554132">
        <w:rPr>
          <w:rFonts w:ascii="Arial" w:eastAsia="Times New Roman" w:hAnsi="Arial" w:cs="Arial"/>
          <w:color w:val="000000"/>
        </w:rPr>
        <w:br/>
        <w:t>n</w:t>
      </w:r>
      <w:r w:rsidR="00FA304D">
        <w:rPr>
          <w:rFonts w:ascii="Arial" w:eastAsia="Times New Roman" w:hAnsi="Arial" w:cs="Arial"/>
          <w:color w:val="000000"/>
        </w:rPr>
        <w:t>r tel......................</w:t>
      </w:r>
      <w:r w:rsidRPr="00554132">
        <w:rPr>
          <w:rFonts w:ascii="Arial" w:eastAsia="Times New Roman" w:hAnsi="Arial" w:cs="Arial"/>
          <w:color w:val="000000"/>
        </w:rPr>
        <w:t>.</w:t>
      </w:r>
      <w:r w:rsidR="00FA304D">
        <w:rPr>
          <w:rFonts w:ascii="Arial" w:eastAsia="Times New Roman" w:hAnsi="Arial" w:cs="Arial"/>
          <w:color w:val="000000"/>
        </w:rPr>
        <w:t>... lub faksem nr ...........</w:t>
      </w:r>
      <w:r w:rsidRPr="00554132">
        <w:rPr>
          <w:rFonts w:ascii="Arial" w:eastAsia="Times New Roman" w:hAnsi="Arial" w:cs="Arial"/>
          <w:color w:val="000000"/>
        </w:rPr>
        <w:t>...... lub pocztą elek</w:t>
      </w:r>
      <w:r w:rsidR="00FA304D">
        <w:rPr>
          <w:rFonts w:ascii="Arial" w:eastAsia="Times New Roman" w:hAnsi="Arial" w:cs="Arial"/>
          <w:color w:val="000000"/>
        </w:rPr>
        <w:t>troniczną na adres ………………………</w:t>
      </w:r>
      <w:r w:rsidRPr="00554132">
        <w:rPr>
          <w:rFonts w:ascii="Arial" w:eastAsia="Times New Roman" w:hAnsi="Arial" w:cs="Arial"/>
          <w:color w:val="000000"/>
        </w:rPr>
        <w:t>.. a następnie bez zbędnej zwłoki na piśmie na ad</w:t>
      </w:r>
      <w:r w:rsidR="00FA304D">
        <w:rPr>
          <w:rFonts w:ascii="Arial" w:eastAsia="Times New Roman" w:hAnsi="Arial" w:cs="Arial"/>
          <w:color w:val="000000"/>
        </w:rPr>
        <w:t>res .....................</w:t>
      </w:r>
      <w:r w:rsidRPr="00554132">
        <w:rPr>
          <w:rFonts w:ascii="Arial" w:eastAsia="Times New Roman" w:hAnsi="Arial" w:cs="Arial"/>
          <w:color w:val="000000"/>
        </w:rPr>
        <w:t xml:space="preserve">............................................................................................................     </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rPr>
      </w:pPr>
      <w:r w:rsidRPr="0055413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54132">
        <w:rPr>
          <w:rFonts w:ascii="Arial" w:eastAsia="Times New Roman" w:hAnsi="Arial" w:cs="Arial"/>
          <w:color w:val="000000"/>
        </w:rPr>
        <w:br/>
        <w:t>i pozwalają na prawidłowe użytkowanie obiektu.</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lang w:eastAsia="pl-PL"/>
        </w:rPr>
      </w:pPr>
      <w:r w:rsidRPr="00554132">
        <w:rPr>
          <w:rFonts w:ascii="Arial" w:eastAsia="Times New Roman" w:hAnsi="Arial" w:cs="Arial"/>
        </w:rPr>
        <w:t>W przypadku ujawnienia się wady w zakresie przedmiotowym objętym gwarancją Zamawiający</w:t>
      </w:r>
      <w:r w:rsidRPr="00554132">
        <w:rPr>
          <w:rFonts w:ascii="Arial" w:eastAsia="Times New Roman" w:hAnsi="Arial" w:cs="Arial"/>
          <w:b/>
        </w:rPr>
        <w:t xml:space="preserve"> </w:t>
      </w:r>
      <w:r w:rsidRPr="00554132">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lastRenderedPageBreak/>
        <w:t>W uzasadnionych przypadkach i za zgodą Zamawiającego, na wniosek Wykonawcy może zostać ustalony inny niż wymieniony powyżej termin usunięcia zgłoszonych wad.</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b/>
          <w:color w:val="000000"/>
          <w:lang w:eastAsia="pl-PL"/>
        </w:rPr>
      </w:pPr>
      <w:r w:rsidRPr="00554132">
        <w:rPr>
          <w:rFonts w:ascii="Arial" w:eastAsia="Times New Roman" w:hAnsi="Arial" w:cs="Arial"/>
          <w:color w:val="000000"/>
        </w:rPr>
        <w:t xml:space="preserve">Fakt skutecznego usunięcia wady każdorazowo wymaga potwierdzenia </w:t>
      </w:r>
      <w:r w:rsidRPr="00554132">
        <w:rPr>
          <w:rFonts w:ascii="Arial" w:eastAsia="Times New Roman" w:hAnsi="Arial" w:cs="Arial"/>
          <w:color w:val="000000"/>
        </w:rPr>
        <w:br/>
        <w:t>na piśmie przez Wykonawcę i Zamawiającego</w:t>
      </w:r>
      <w:r w:rsidRPr="00554132">
        <w:rPr>
          <w:rFonts w:ascii="Arial" w:eastAsia="Times New Roman" w:hAnsi="Arial" w:cs="Arial"/>
          <w:b/>
          <w:color w:val="000000"/>
        </w:rPr>
        <w:t>.</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lang w:eastAsia="pl-PL"/>
        </w:rPr>
      </w:pPr>
      <w:r w:rsidRPr="00554132">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 xml:space="preserve">Jeśli na zainstalowane, w ramach robót budowlanych wykonanych zgodnie </w:t>
      </w:r>
      <w:r w:rsidRPr="0055413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Gwarancja nie wyłącza, nie ogranicza ani nie zawiesza uprawnień Zamawiającego wynikających z przepisów o rękojmi za wady.</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Times New Roman" w:hAnsi="Arial" w:cs="Arial"/>
          <w:color w:val="000000"/>
        </w:rPr>
        <w:t>W ostatnim dniu gwarancji przekazaniu podlegają</w:t>
      </w:r>
      <w:r w:rsidR="00A2391B">
        <w:rPr>
          <w:rFonts w:ascii="Arial" w:eastAsia="Times New Roman" w:hAnsi="Arial" w:cs="Arial"/>
          <w:color w:val="000000"/>
        </w:rPr>
        <w:t xml:space="preserve"> wszelkie dokumenty świadczące </w:t>
      </w:r>
      <w:r w:rsidRPr="00554132">
        <w:rPr>
          <w:rFonts w:ascii="Arial" w:eastAsia="Times New Roman" w:hAnsi="Arial" w:cs="Arial"/>
          <w:color w:val="000000"/>
        </w:rPr>
        <w:t>o realizacji przez Wykonawcę ww. czynności obsługowych i serwisowych.</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sz w:val="20"/>
          <w:szCs w:val="20"/>
          <w:lang w:eastAsia="pl-PL"/>
        </w:rPr>
      </w:pPr>
      <w:r w:rsidRPr="00554132">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Calibri" w:hAnsi="Arial" w:cs="Arial"/>
          <w:color w:val="000000"/>
        </w:rPr>
        <w:t xml:space="preserve">Wykonawca zapewni bezpłatny serwis gwarancyjny zamontowanych urządzeń </w:t>
      </w:r>
      <w:r w:rsidRPr="00554132">
        <w:rPr>
          <w:rFonts w:ascii="Arial" w:eastAsia="Calibri" w:hAnsi="Arial" w:cs="Arial"/>
          <w:color w:val="000000"/>
        </w:rPr>
        <w:br/>
        <w:t>w okresie gwarancji.</w:t>
      </w:r>
    </w:p>
    <w:p w:rsidR="00554132" w:rsidRPr="00554132" w:rsidRDefault="00554132" w:rsidP="00704F4D">
      <w:pPr>
        <w:numPr>
          <w:ilvl w:val="0"/>
          <w:numId w:val="89"/>
        </w:numPr>
        <w:suppressAutoHyphens/>
        <w:spacing w:after="0" w:line="259" w:lineRule="auto"/>
        <w:ind w:left="567" w:hanging="567"/>
        <w:jc w:val="both"/>
        <w:rPr>
          <w:rFonts w:ascii="Arial" w:eastAsia="Times New Roman" w:hAnsi="Arial" w:cs="Arial"/>
          <w:color w:val="000000"/>
          <w:lang w:eastAsia="pl-PL"/>
        </w:rPr>
      </w:pPr>
      <w:r w:rsidRPr="00554132">
        <w:rPr>
          <w:rFonts w:ascii="Arial" w:eastAsia="Calibri" w:hAnsi="Arial" w:cs="Arial"/>
          <w:color w:val="000000"/>
        </w:rPr>
        <w:t>Uprawnienia z tytułu gwarancji dotyczące urządzeń</w:t>
      </w:r>
      <w:r w:rsidR="00A2391B">
        <w:rPr>
          <w:rFonts w:ascii="Arial" w:eastAsia="Calibri" w:hAnsi="Arial" w:cs="Arial"/>
          <w:color w:val="000000"/>
        </w:rPr>
        <w:t xml:space="preserve"> i materiałów będą realizowane </w:t>
      </w:r>
      <w:r w:rsidRPr="00554132">
        <w:rPr>
          <w:rFonts w:ascii="Arial" w:eastAsia="Calibri" w:hAnsi="Arial" w:cs="Arial"/>
          <w:color w:val="000000"/>
        </w:rPr>
        <w:t>w miejscu ich montażu. W przypadku konieczności ich tran</w:t>
      </w:r>
      <w:r w:rsidR="00A2391B">
        <w:rPr>
          <w:rFonts w:ascii="Arial" w:eastAsia="Calibri" w:hAnsi="Arial" w:cs="Arial"/>
          <w:color w:val="000000"/>
        </w:rPr>
        <w:t xml:space="preserve">sportu będzie </w:t>
      </w:r>
      <w:r w:rsidRPr="00554132">
        <w:rPr>
          <w:rFonts w:ascii="Arial" w:eastAsia="Calibri" w:hAnsi="Arial" w:cs="Arial"/>
          <w:color w:val="000000"/>
        </w:rPr>
        <w:t>się to odbywało staraniem i na koszt Wykonawcy.</w:t>
      </w:r>
    </w:p>
    <w:p w:rsidR="00554132" w:rsidRPr="00554132" w:rsidRDefault="00554132" w:rsidP="00704F4D">
      <w:pPr>
        <w:numPr>
          <w:ilvl w:val="0"/>
          <w:numId w:val="89"/>
        </w:numPr>
        <w:suppressAutoHyphens/>
        <w:spacing w:after="0" w:line="259" w:lineRule="auto"/>
        <w:ind w:left="567" w:hanging="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54132" w:rsidRPr="00554132" w:rsidRDefault="00554132" w:rsidP="00704F4D">
      <w:pPr>
        <w:numPr>
          <w:ilvl w:val="0"/>
          <w:numId w:val="89"/>
        </w:numPr>
        <w:suppressAutoHyphens/>
        <w:spacing w:after="0" w:line="259" w:lineRule="auto"/>
        <w:ind w:left="567" w:hanging="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554132" w:rsidRPr="00554132" w:rsidRDefault="00554132" w:rsidP="00704F4D">
      <w:pPr>
        <w:numPr>
          <w:ilvl w:val="0"/>
          <w:numId w:val="89"/>
        </w:numPr>
        <w:suppressAutoHyphens/>
        <w:spacing w:after="0" w:line="259" w:lineRule="auto"/>
        <w:ind w:left="567" w:hanging="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Jeżeli wady stwierdzone w trakcie odbioru przedmiotu Umowy nie nadają się </w:t>
      </w:r>
      <w:r w:rsidRPr="00554132">
        <w:rPr>
          <w:rFonts w:ascii="Arial" w:eastAsia="Times New Roman" w:hAnsi="Arial" w:cs="Arial"/>
          <w:color w:val="000000"/>
          <w:lang w:eastAsia="pl-PL"/>
        </w:rPr>
        <w:br/>
        <w:t xml:space="preserve">do usunięcia, a nie uniemożliwiają użytkowania przedmiotu Umowy zgodnie </w:t>
      </w:r>
      <w:r w:rsidRPr="00554132">
        <w:rPr>
          <w:rFonts w:ascii="Arial" w:eastAsia="Times New Roman" w:hAnsi="Arial" w:cs="Arial"/>
          <w:color w:val="000000"/>
          <w:lang w:eastAsia="pl-PL"/>
        </w:rPr>
        <w:br/>
      </w:r>
      <w:r w:rsidRPr="00554132">
        <w:rPr>
          <w:rFonts w:ascii="Arial" w:eastAsia="Times New Roman" w:hAnsi="Arial" w:cs="Arial"/>
          <w:color w:val="000000"/>
          <w:lang w:eastAsia="pl-PL"/>
        </w:rPr>
        <w:lastRenderedPageBreak/>
        <w:t>z przeznaczeniem, Zamawiający ma prawo, zgodnie z treścią art. 560 § 3 kodeksu cywilnego, do odpowiedniego obniżenia wynagrodzenia umownego przysługującego Wykonawcy.</w:t>
      </w:r>
    </w:p>
    <w:p w:rsidR="00554132" w:rsidRPr="00554132" w:rsidRDefault="00554132" w:rsidP="00704F4D">
      <w:pPr>
        <w:numPr>
          <w:ilvl w:val="0"/>
          <w:numId w:val="89"/>
        </w:numPr>
        <w:suppressAutoHyphens/>
        <w:spacing w:after="0" w:line="259" w:lineRule="auto"/>
        <w:ind w:left="567" w:hanging="567"/>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554132" w:rsidRPr="00554132" w:rsidRDefault="00554132" w:rsidP="00554132">
      <w:pPr>
        <w:spacing w:after="0"/>
        <w:jc w:val="center"/>
        <w:rPr>
          <w:rFonts w:ascii="Arial" w:eastAsia="Times New Roman" w:hAnsi="Arial" w:cs="Arial"/>
          <w:b/>
          <w:color w:val="000000"/>
          <w:lang w:eastAsia="pl-PL"/>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15</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Odpady</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Wykonawca jako wytwórca odpadów zobowiązany jest do przestrzegania przepisów ustawy z dnia 14 grudnia 2012 roku o odpadach.  (Dz.U. z 2020 r. poz. 797</w:t>
      </w:r>
      <w:r w:rsidRPr="00554132">
        <w:rPr>
          <w:rFonts w:ascii="Arial" w:eastAsia="Times New Roman" w:hAnsi="Arial" w:cs="Arial"/>
          <w:color w:val="000000"/>
          <w:lang w:eastAsia="pl-PL"/>
        </w:rPr>
        <w:t xml:space="preserve"> z </w:t>
      </w:r>
      <w:proofErr w:type="spellStart"/>
      <w:r w:rsidRPr="00554132">
        <w:rPr>
          <w:rFonts w:ascii="Arial" w:eastAsia="Times New Roman" w:hAnsi="Arial" w:cs="Arial"/>
          <w:color w:val="000000"/>
          <w:lang w:eastAsia="pl-PL"/>
        </w:rPr>
        <w:t>późn</w:t>
      </w:r>
      <w:proofErr w:type="spellEnd"/>
      <w:r w:rsidRPr="00554132">
        <w:rPr>
          <w:rFonts w:ascii="Arial" w:eastAsia="Times New Roman" w:hAnsi="Arial" w:cs="Arial"/>
          <w:color w:val="000000"/>
          <w:lang w:eastAsia="pl-PL"/>
        </w:rPr>
        <w:t>. zm.).</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pl-PL"/>
        </w:rPr>
        <w:t xml:space="preserve">Materiały pochodzące z rozbiórki, stanowią odpady w rozumieniu ustawy z dnia </w:t>
      </w:r>
      <w:r w:rsidRPr="00554132">
        <w:rPr>
          <w:rFonts w:ascii="Arial" w:eastAsia="Times New Roman" w:hAnsi="Arial" w:cs="Arial"/>
          <w:color w:val="000000"/>
          <w:lang w:eastAsia="pl-PL"/>
        </w:rPr>
        <w:br/>
      </w:r>
      <w:r w:rsidRPr="00A2391B">
        <w:rPr>
          <w:rFonts w:ascii="Arial" w:eastAsia="Times New Roman" w:hAnsi="Arial" w:cs="Arial"/>
          <w:color w:val="000000"/>
          <w:lang w:eastAsia="ar-SA"/>
        </w:rPr>
        <w:t xml:space="preserve">14 </w:t>
      </w:r>
      <w:r w:rsidRPr="00554132">
        <w:rPr>
          <w:rFonts w:ascii="Arial" w:eastAsia="Times New Roman" w:hAnsi="Arial" w:cs="Arial"/>
          <w:color w:val="000000"/>
          <w:lang w:eastAsia="ar-SA"/>
        </w:rPr>
        <w:t>grudnia 2012</w:t>
      </w:r>
      <w:r w:rsidRPr="00554132">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54132">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 przypadku uszkodzenia lub zniszczenia mienia Zamawiającego z winy Wykonawcy elementów wskazanych w ust. 4 i 5 Wykonawca zobowiązany jest do przywrócenia stanu przed zniszczeniem lub uszkodzeniem na własny koszt.</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Wykonawca ma obowiązek w czasie realizacji Umowy utrzymywać porządek na terenie prowadzenia robót budowlanych i zaplecza budo</w:t>
      </w:r>
      <w:r w:rsidR="00A2391B">
        <w:rPr>
          <w:rFonts w:ascii="Arial" w:eastAsia="Times New Roman" w:hAnsi="Arial" w:cs="Arial"/>
          <w:color w:val="000000"/>
          <w:lang w:eastAsia="ar-SA"/>
        </w:rPr>
        <w:t xml:space="preserve">wy, przestrzegać przepisów bhp </w:t>
      </w:r>
      <w:r w:rsidRPr="00554132">
        <w:rPr>
          <w:rFonts w:ascii="Arial" w:eastAsia="Times New Roman" w:hAnsi="Arial" w:cs="Arial"/>
          <w:color w:val="000000"/>
          <w:lang w:eastAsia="ar-SA"/>
        </w:rPr>
        <w:t>i ppoż.</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554132">
        <w:rPr>
          <w:rFonts w:ascii="Arial" w:eastAsia="Times New Roman" w:hAnsi="Arial" w:cs="Arial"/>
          <w:color w:val="000000"/>
          <w:lang w:eastAsia="ar-SA"/>
        </w:rPr>
        <w:t>Wykonawca jest odpowiedzialny za ochronę środowiska na placu budowy i w jego otoczeniu.</w:t>
      </w:r>
    </w:p>
    <w:p w:rsidR="00554132" w:rsidRPr="00554132" w:rsidRDefault="00554132" w:rsidP="00704F4D">
      <w:pPr>
        <w:numPr>
          <w:ilvl w:val="0"/>
          <w:numId w:val="95"/>
        </w:numPr>
        <w:suppressAutoHyphens/>
        <w:autoSpaceDE w:val="0"/>
        <w:autoSpaceDN w:val="0"/>
        <w:adjustRightInd w:val="0"/>
        <w:spacing w:after="0" w:line="259" w:lineRule="auto"/>
        <w:ind w:left="426" w:hanging="426"/>
        <w:contextualSpacing/>
        <w:rPr>
          <w:rFonts w:ascii="Arial" w:eastAsia="Times New Roman" w:hAnsi="Arial" w:cs="Arial"/>
          <w:color w:val="000000"/>
          <w:lang w:eastAsia="ar-SA"/>
        </w:rPr>
      </w:pPr>
      <w:r w:rsidRPr="00554132">
        <w:rPr>
          <w:rFonts w:ascii="Arial" w:eastAsia="Times New Roman" w:hAnsi="Arial" w:cs="Arial"/>
          <w:color w:val="000000"/>
          <w:lang w:eastAsia="ar-SA"/>
        </w:rPr>
        <w:t>Wykonawca zobowiązany jest do likwidacji zaplecza budowy i uporządkowania terenu budowy na dzień odbioru końcowego.</w:t>
      </w:r>
    </w:p>
    <w:p w:rsidR="00554132" w:rsidRPr="00554132" w:rsidRDefault="00554132" w:rsidP="00554132">
      <w:pPr>
        <w:suppressAutoHyphens/>
        <w:spacing w:after="0"/>
        <w:jc w:val="both"/>
        <w:rPr>
          <w:rFonts w:ascii="Arial" w:eastAsia="Times New Roman" w:hAnsi="Arial" w:cs="Arial"/>
          <w:color w:val="FF0000"/>
          <w:lang w:eastAsia="pl-PL"/>
        </w:rPr>
      </w:pPr>
    </w:p>
    <w:p w:rsidR="00554132" w:rsidRPr="00554132" w:rsidRDefault="00554132" w:rsidP="00554132">
      <w:pPr>
        <w:suppressAutoHyphens/>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16</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Odstąpienie od Umowy</w:t>
      </w:r>
    </w:p>
    <w:p w:rsidR="00554132" w:rsidRPr="00554132" w:rsidRDefault="00554132" w:rsidP="00704F4D">
      <w:pPr>
        <w:numPr>
          <w:ilvl w:val="0"/>
          <w:numId w:val="90"/>
        </w:numPr>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Zamawiający może odstąpić od Umowy:</w:t>
      </w:r>
    </w:p>
    <w:p w:rsidR="00554132" w:rsidRPr="00554132" w:rsidRDefault="00554132" w:rsidP="00554132">
      <w:pPr>
        <w:spacing w:after="0"/>
        <w:ind w:left="340"/>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1) w terminie 30 dni od dnia powzięcia wiadomości o zaistnieniu istotnej zmiany okoliczności powodującej, że wykonanie Umowy nie leży w interesie publicznym, </w:t>
      </w:r>
      <w:r w:rsidRPr="00554132">
        <w:rPr>
          <w:rFonts w:ascii="Arial" w:eastAsia="Times New Roman" w:hAnsi="Arial" w:cs="Arial"/>
          <w:color w:val="000000"/>
          <w:lang w:eastAsia="pl-PL"/>
        </w:rPr>
        <w:lastRenderedPageBreak/>
        <w:t>czego nie można było przewidzieć w chwili zawarcia Umowy, lub dalsze wykonywanie Umowy może zagrozić podstawowemu interesowi bezpieczeństwa państwa lub bezpieczeństwu publicznemu;</w:t>
      </w:r>
    </w:p>
    <w:p w:rsidR="00554132" w:rsidRPr="00554132" w:rsidRDefault="00554132" w:rsidP="00554132">
      <w:pPr>
        <w:spacing w:after="0"/>
        <w:ind w:left="340"/>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2) jeżeli zachodzi co najmniej jedna z następujących okoliczności:</w:t>
      </w:r>
    </w:p>
    <w:p w:rsidR="00554132" w:rsidRPr="00A2391B" w:rsidRDefault="00554132" w:rsidP="00704F4D">
      <w:pPr>
        <w:pStyle w:val="Akapitzlist"/>
        <w:numPr>
          <w:ilvl w:val="0"/>
          <w:numId w:val="136"/>
        </w:numPr>
        <w:spacing w:after="0"/>
        <w:jc w:val="both"/>
        <w:rPr>
          <w:rFonts w:ascii="Arial" w:eastAsia="Times New Roman" w:hAnsi="Arial" w:cs="Arial"/>
          <w:color w:val="000000"/>
          <w:lang w:eastAsia="pl-PL"/>
        </w:rPr>
      </w:pPr>
      <w:r w:rsidRPr="00A2391B">
        <w:rPr>
          <w:rFonts w:ascii="Arial" w:eastAsia="Times New Roman" w:hAnsi="Arial" w:cs="Arial"/>
          <w:color w:val="000000"/>
          <w:lang w:eastAsia="pl-PL"/>
        </w:rPr>
        <w:t xml:space="preserve">dokonano zmiany Umowy z naruszeniem art. 454 i art. 455 ustawy </w:t>
      </w:r>
      <w:proofErr w:type="spellStart"/>
      <w:r w:rsidRPr="00A2391B">
        <w:rPr>
          <w:rFonts w:ascii="Arial" w:eastAsia="Times New Roman" w:hAnsi="Arial" w:cs="Arial"/>
          <w:color w:val="000000"/>
          <w:lang w:eastAsia="pl-PL"/>
        </w:rPr>
        <w:t>Pzp</w:t>
      </w:r>
      <w:proofErr w:type="spellEnd"/>
      <w:r w:rsidRPr="00A2391B">
        <w:rPr>
          <w:rFonts w:ascii="Arial" w:eastAsia="Times New Roman" w:hAnsi="Arial" w:cs="Arial"/>
          <w:color w:val="000000"/>
          <w:lang w:eastAsia="pl-PL"/>
        </w:rPr>
        <w:t>,</w:t>
      </w:r>
    </w:p>
    <w:p w:rsidR="00554132" w:rsidRPr="00554132" w:rsidRDefault="00554132" w:rsidP="00704F4D">
      <w:pPr>
        <w:pStyle w:val="Akapitzlist"/>
        <w:numPr>
          <w:ilvl w:val="0"/>
          <w:numId w:val="136"/>
        </w:numPr>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 Wykonawca w chwili zawarcia Umowy podlegał wykluczeniu na podstawie art. 108 ustawy </w:t>
      </w:r>
      <w:proofErr w:type="spellStart"/>
      <w:r w:rsidRPr="00554132">
        <w:rPr>
          <w:rFonts w:ascii="Arial" w:eastAsia="Times New Roman" w:hAnsi="Arial" w:cs="Arial"/>
          <w:color w:val="000000"/>
          <w:lang w:eastAsia="pl-PL"/>
        </w:rPr>
        <w:t>Pzp</w:t>
      </w:r>
      <w:proofErr w:type="spellEnd"/>
      <w:r w:rsidRPr="00554132">
        <w:rPr>
          <w:rFonts w:ascii="Arial" w:eastAsia="Times New Roman" w:hAnsi="Arial" w:cs="Arial"/>
          <w:color w:val="000000"/>
          <w:lang w:eastAsia="pl-PL"/>
        </w:rPr>
        <w:t>,</w:t>
      </w:r>
    </w:p>
    <w:p w:rsidR="00554132" w:rsidRPr="00554132" w:rsidRDefault="00554132" w:rsidP="00704F4D">
      <w:pPr>
        <w:pStyle w:val="Akapitzlist"/>
        <w:numPr>
          <w:ilvl w:val="0"/>
          <w:numId w:val="136"/>
        </w:numPr>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4132" w:rsidRPr="00554132" w:rsidRDefault="00554132" w:rsidP="00554132">
      <w:pPr>
        <w:spacing w:after="0"/>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2.  W przypadku, o którym mowa w ust. 1 pkt 2 lit. a, Zamawiający odstępuje od Umowy w części, której zmiana dotyczy.</w:t>
      </w:r>
    </w:p>
    <w:p w:rsidR="00554132" w:rsidRPr="00554132" w:rsidRDefault="00554132" w:rsidP="00554132">
      <w:pPr>
        <w:spacing w:after="0"/>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3.  W przypadkach, o których mowa w ust. 1, </w:t>
      </w:r>
      <w:r w:rsidR="00DF6EB8">
        <w:rPr>
          <w:rFonts w:ascii="Arial" w:eastAsia="Times New Roman" w:hAnsi="Arial" w:cs="Arial"/>
          <w:color w:val="000000"/>
          <w:lang w:eastAsia="pl-PL"/>
        </w:rPr>
        <w:t>W</w:t>
      </w:r>
      <w:r w:rsidRPr="00554132">
        <w:rPr>
          <w:rFonts w:ascii="Arial" w:eastAsia="Times New Roman" w:hAnsi="Arial" w:cs="Arial"/>
          <w:color w:val="000000"/>
          <w:lang w:eastAsia="pl-PL"/>
        </w:rPr>
        <w:t>ykonawca może żądać wyłącznie wynagrodzenia należnego z tytułu wykonania części Umowy.</w:t>
      </w:r>
    </w:p>
    <w:p w:rsidR="00554132" w:rsidRPr="00554132" w:rsidRDefault="00554132" w:rsidP="00554132">
      <w:pPr>
        <w:suppressAutoHyphens/>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4. Strony postanawiają, że oprócz przypadków określonych w ust. 1 oraz przypadków wymienionych w tytule XV kodeksu cywilnego, Zamawiającemu przysługuje prawo odstąpienia od Umowy w całości albo w części w następujących przypadkach:</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Times New Roman" w:hAnsi="Arial" w:cs="Arial"/>
          <w:color w:val="000000"/>
          <w:lang w:eastAsia="pl-PL"/>
        </w:rPr>
        <w:t>Wykonawca przerwał realizację robót i nie realizuje ich przez okres 14 dni kalendarzowych pomimo wezwania Zamawiającego,</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opóźnia się z wykonaniem robót ponad 14 dni kalendarzowych </w:t>
      </w:r>
      <w:r w:rsidRPr="00554132">
        <w:rPr>
          <w:rFonts w:ascii="Arial" w:eastAsia="Times New Roman" w:hAnsi="Arial" w:cs="Arial"/>
          <w:color w:val="000000"/>
          <w:lang w:eastAsia="pl-PL"/>
        </w:rPr>
        <w:br/>
        <w:t>w stosunku do terminów określonych w § 4 ust. 1 Umowy, z przyczyn niezależnych od Zamawiającego.</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Jeżeli Wykonawca zmieni albo zrezygnuje z podwykonawcy, o którym mowa w </w:t>
      </w:r>
      <w:r w:rsidRPr="00554132">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54132">
        <w:rPr>
          <w:rFonts w:ascii="Arial" w:eastAsia="Times New Roman" w:hAnsi="Arial" w:cs="Arial"/>
          <w:color w:val="000000"/>
          <w:lang w:eastAsia="pl-PL"/>
        </w:rPr>
        <w:t>Pzp</w:t>
      </w:r>
      <w:proofErr w:type="spellEnd"/>
      <w:r w:rsidRPr="00554132">
        <w:rPr>
          <w:rFonts w:ascii="Arial" w:eastAsia="Times New Roman" w:hAnsi="Arial" w:cs="Arial"/>
          <w:color w:val="000000"/>
          <w:lang w:eastAsia="pl-PL"/>
        </w:rPr>
        <w:t xml:space="preserve">, w celu wykazania spełnienia warunków udziału w postępowaniu, o których mowa w art. 118 ust. 3 </w:t>
      </w:r>
      <w:proofErr w:type="spellStart"/>
      <w:r w:rsidRPr="00554132">
        <w:rPr>
          <w:rFonts w:ascii="Arial" w:eastAsia="Times New Roman" w:hAnsi="Arial" w:cs="Arial"/>
          <w:color w:val="000000"/>
          <w:lang w:eastAsia="pl-PL"/>
        </w:rPr>
        <w:t>Pzp</w:t>
      </w:r>
      <w:proofErr w:type="spellEnd"/>
      <w:r w:rsidRPr="00554132">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554132" w:rsidRPr="00554132" w:rsidRDefault="00554132" w:rsidP="00704F4D">
      <w:pPr>
        <w:numPr>
          <w:ilvl w:val="0"/>
          <w:numId w:val="91"/>
        </w:numPr>
        <w:spacing w:after="0" w:line="259" w:lineRule="auto"/>
        <w:ind w:left="709"/>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Jeżeli czynności objęte niniejszą Umową wykonuje podmiot inny niż zaakceptowany przez Zamawiającego;</w:t>
      </w:r>
    </w:p>
    <w:p w:rsidR="00554132" w:rsidRPr="00554132" w:rsidRDefault="00554132" w:rsidP="00704F4D">
      <w:pPr>
        <w:numPr>
          <w:ilvl w:val="0"/>
          <w:numId w:val="91"/>
        </w:numPr>
        <w:spacing w:after="0" w:line="259" w:lineRule="auto"/>
        <w:ind w:left="709"/>
        <w:contextualSpacing/>
        <w:jc w:val="both"/>
        <w:rPr>
          <w:rFonts w:ascii="Arial" w:eastAsia="Calibri" w:hAnsi="Arial" w:cs="Arial"/>
          <w:lang w:eastAsia="pl-PL"/>
        </w:rPr>
      </w:pPr>
      <w:r w:rsidRPr="00554132">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554132" w:rsidRPr="00554132" w:rsidRDefault="00554132" w:rsidP="00704F4D">
      <w:pPr>
        <w:numPr>
          <w:ilvl w:val="0"/>
          <w:numId w:val="91"/>
        </w:numPr>
        <w:spacing w:after="0" w:line="259" w:lineRule="auto"/>
        <w:ind w:left="709"/>
        <w:contextualSpacing/>
        <w:jc w:val="both"/>
        <w:rPr>
          <w:rFonts w:ascii="Arial" w:eastAsia="Calibri" w:hAnsi="Arial" w:cs="Arial"/>
          <w:lang w:eastAsia="pl-PL"/>
        </w:rPr>
      </w:pPr>
      <w:r w:rsidRPr="00554132">
        <w:rPr>
          <w:rFonts w:ascii="Arial" w:eastAsia="Calibri" w:hAnsi="Arial" w:cs="Arial"/>
          <w:lang w:eastAsia="pl-PL"/>
        </w:rPr>
        <w:t>Wykonawca narusza przepisy ustawy o odpadach lub ustawy Prawo ochrony środowiska;</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Calibri" w:hAnsi="Arial" w:cs="Arial"/>
          <w:color w:val="000000"/>
        </w:rPr>
        <w:t xml:space="preserve">W przypadku gdy wykonawca nie przedłoży dokumentów o których mowa w </w:t>
      </w:r>
      <w:r w:rsidRPr="00554132">
        <w:rPr>
          <w:rFonts w:ascii="Arial" w:eastAsia="Times New Roman" w:hAnsi="Arial" w:cs="Arial"/>
          <w:color w:val="000000"/>
          <w:lang w:eastAsia="pl-PL"/>
        </w:rPr>
        <w:t xml:space="preserve">§ 1 </w:t>
      </w:r>
      <w:r w:rsidRPr="00554132">
        <w:rPr>
          <w:rFonts w:ascii="Arial" w:eastAsia="Calibri" w:hAnsi="Arial" w:cs="Arial"/>
          <w:color w:val="000000"/>
        </w:rPr>
        <w:t xml:space="preserve">ust. 4 Umowy w terminie, o którym mowa w </w:t>
      </w:r>
      <w:r w:rsidRPr="00554132">
        <w:rPr>
          <w:rFonts w:ascii="Arial" w:eastAsia="Times New Roman" w:hAnsi="Arial" w:cs="Arial"/>
          <w:color w:val="000000"/>
          <w:lang w:eastAsia="pl-PL"/>
        </w:rPr>
        <w:t xml:space="preserve">§ 1 </w:t>
      </w:r>
      <w:r w:rsidRPr="00554132">
        <w:rPr>
          <w:rFonts w:ascii="Arial" w:eastAsia="Calibri" w:hAnsi="Arial" w:cs="Arial"/>
          <w:color w:val="000000"/>
        </w:rPr>
        <w:t>ust. 4 Umowy;</w:t>
      </w:r>
    </w:p>
    <w:p w:rsidR="00554132" w:rsidRPr="00554132" w:rsidRDefault="00554132" w:rsidP="00704F4D">
      <w:pPr>
        <w:numPr>
          <w:ilvl w:val="0"/>
          <w:numId w:val="91"/>
        </w:numPr>
        <w:suppressAutoHyphens/>
        <w:spacing w:after="0" w:line="259" w:lineRule="auto"/>
        <w:ind w:left="709"/>
        <w:jc w:val="both"/>
        <w:rPr>
          <w:rFonts w:ascii="Arial" w:eastAsia="Calibri" w:hAnsi="Arial" w:cs="Arial"/>
          <w:color w:val="000000"/>
        </w:rPr>
      </w:pPr>
      <w:r w:rsidRPr="00554132">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554132" w:rsidRPr="00554132" w:rsidRDefault="00554132" w:rsidP="00704F4D">
      <w:pPr>
        <w:numPr>
          <w:ilvl w:val="0"/>
          <w:numId w:val="91"/>
        </w:numPr>
        <w:suppressAutoHyphens/>
        <w:spacing w:after="0" w:line="259" w:lineRule="auto"/>
        <w:ind w:left="709"/>
        <w:jc w:val="both"/>
        <w:rPr>
          <w:rFonts w:ascii="Arial" w:eastAsia="Calibri" w:hAnsi="Arial" w:cs="Arial"/>
          <w:color w:val="000000"/>
        </w:rPr>
      </w:pPr>
      <w:r w:rsidRPr="00554132">
        <w:rPr>
          <w:rFonts w:ascii="Arial" w:eastAsia="Calibri" w:hAnsi="Arial" w:cs="Arial"/>
          <w:color w:val="000000"/>
        </w:rPr>
        <w:lastRenderedPageBreak/>
        <w:t>W przypadku utraty przez Wykonawcę uprawnień niezbędnych do wykonywania przedmiotu Umowy;</w:t>
      </w:r>
    </w:p>
    <w:p w:rsidR="00554132" w:rsidRPr="00554132" w:rsidRDefault="00554132" w:rsidP="00704F4D">
      <w:pPr>
        <w:numPr>
          <w:ilvl w:val="0"/>
          <w:numId w:val="91"/>
        </w:numPr>
        <w:suppressAutoHyphens/>
        <w:spacing w:after="0" w:line="259" w:lineRule="auto"/>
        <w:ind w:left="709"/>
        <w:jc w:val="both"/>
        <w:rPr>
          <w:rFonts w:ascii="Arial" w:eastAsia="Calibri" w:hAnsi="Arial" w:cs="Arial"/>
          <w:color w:val="000000"/>
        </w:rPr>
      </w:pPr>
      <w:r w:rsidRPr="00554132">
        <w:rPr>
          <w:rFonts w:ascii="Arial" w:eastAsia="Calibri" w:hAnsi="Arial" w:cs="Arial"/>
          <w:color w:val="000000"/>
        </w:rPr>
        <w:t>W przypadku utraty ważności polisy OC Wykonawcy;</w:t>
      </w:r>
    </w:p>
    <w:p w:rsidR="00554132" w:rsidRPr="00554132" w:rsidRDefault="00554132" w:rsidP="00704F4D">
      <w:pPr>
        <w:numPr>
          <w:ilvl w:val="0"/>
          <w:numId w:val="91"/>
        </w:numPr>
        <w:suppressAutoHyphens/>
        <w:spacing w:after="0" w:line="259" w:lineRule="auto"/>
        <w:ind w:left="709"/>
        <w:jc w:val="both"/>
        <w:rPr>
          <w:rFonts w:ascii="Arial" w:eastAsia="Calibri" w:hAnsi="Arial" w:cs="Arial"/>
          <w:color w:val="FF0000"/>
        </w:rPr>
      </w:pPr>
      <w:r w:rsidRPr="00554132">
        <w:rPr>
          <w:rFonts w:ascii="Arial" w:eastAsia="Calibri" w:hAnsi="Arial" w:cs="Arial"/>
        </w:rPr>
        <w:t>W przypadku niewywiązania się Wykonawcy z obowiązku określonego w § 10 ust. 17 Umowy;</w:t>
      </w:r>
    </w:p>
    <w:p w:rsidR="00554132" w:rsidRPr="00554132" w:rsidRDefault="00554132" w:rsidP="00704F4D">
      <w:pPr>
        <w:numPr>
          <w:ilvl w:val="0"/>
          <w:numId w:val="91"/>
        </w:numPr>
        <w:suppressAutoHyphens/>
        <w:spacing w:after="0" w:line="259" w:lineRule="auto"/>
        <w:ind w:left="709"/>
        <w:jc w:val="both"/>
        <w:rPr>
          <w:rFonts w:ascii="Arial" w:eastAsia="Times New Roman" w:hAnsi="Arial" w:cs="Arial"/>
          <w:color w:val="000000"/>
          <w:lang w:eastAsia="pl-PL"/>
        </w:rPr>
      </w:pPr>
      <w:r w:rsidRPr="00554132">
        <w:rPr>
          <w:rFonts w:ascii="Arial" w:eastAsia="Calibri" w:hAnsi="Arial" w:cs="Arial"/>
        </w:rPr>
        <w:t>Po bezskutecznym upływie dodatkowego terminu wyznaczonego Wykonawcy na usunięcia wad</w:t>
      </w:r>
      <w:r w:rsidRPr="00554132">
        <w:rPr>
          <w:rFonts w:ascii="Calibri" w:eastAsia="Calibri" w:hAnsi="Calibri" w:cs="Times New Roman"/>
        </w:rPr>
        <w:t xml:space="preserve"> </w:t>
      </w:r>
      <w:r w:rsidRPr="00554132">
        <w:rPr>
          <w:rFonts w:ascii="Arial" w:eastAsia="Calibri" w:hAnsi="Arial" w:cs="Arial"/>
        </w:rPr>
        <w:t>lub zmiany sposobu wykonania przedmiotu Umowy, o którym mowa w § 9 ust. 1 Umowy.</w:t>
      </w:r>
    </w:p>
    <w:p w:rsidR="00554132" w:rsidRPr="00554132" w:rsidRDefault="00554132" w:rsidP="00554132">
      <w:pPr>
        <w:suppressAutoHyphens/>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5. Odstąpienie od Umowy z przyczyn określonych w ust. 1 i 4 może nastąpić w terminie 30 dni kalendarzowych od powzięcia wiadomości o okolicznościach uzasadniających odstąpienie od Umowy.</w:t>
      </w:r>
    </w:p>
    <w:p w:rsidR="00554132" w:rsidRPr="00554132" w:rsidRDefault="00554132" w:rsidP="00554132">
      <w:pPr>
        <w:suppressAutoHyphens/>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6. Odstąpienie od Umowy powinno nastąpić w formie pisemnej z podaniem uzasadnienia pod rygorem nieważności.</w:t>
      </w:r>
    </w:p>
    <w:p w:rsidR="00554132" w:rsidRPr="00554132" w:rsidRDefault="00554132" w:rsidP="00554132">
      <w:pPr>
        <w:suppressAutoHyphens/>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7. Odstąpienie od Umowy będzie wywierało skutek pomiędzy stronami Umowy z chwilą doręczenia drugiej stronie oświadczenia o odstąpieniu i będzie wywierało skutek </w:t>
      </w:r>
      <w:r w:rsidRPr="00554132">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54132">
        <w:rPr>
          <w:rFonts w:ascii="Arial" w:eastAsia="Times New Roman" w:hAnsi="Arial" w:cs="Arial"/>
          <w:color w:val="000000"/>
          <w:lang w:eastAsia="pl-PL"/>
        </w:rPr>
        <w:br/>
        <w:t>w szczególności uprawnień z rękojmi, gwarancji, kar umownych i odszkodowania.</w:t>
      </w:r>
    </w:p>
    <w:p w:rsidR="00554132" w:rsidRPr="00554132" w:rsidRDefault="00554132" w:rsidP="00704F4D">
      <w:pPr>
        <w:numPr>
          <w:ilvl w:val="0"/>
          <w:numId w:val="87"/>
        </w:numPr>
        <w:suppressAutoHyphens/>
        <w:spacing w:after="0" w:line="259" w:lineRule="auto"/>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 przypadkach, o których mowa powyżej, Wykonawca może żądać jedynie wynagrodzenia należnego  z tytułu wykonanej części umowy .</w:t>
      </w:r>
    </w:p>
    <w:p w:rsidR="00554132" w:rsidRPr="00554132" w:rsidRDefault="00554132" w:rsidP="00704F4D">
      <w:pPr>
        <w:numPr>
          <w:ilvl w:val="0"/>
          <w:numId w:val="87"/>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Każda ze Stron ma możliwość odstąpienia od Umowy w całości lub w części.</w:t>
      </w:r>
    </w:p>
    <w:p w:rsidR="00554132" w:rsidRPr="00554132" w:rsidRDefault="00554132" w:rsidP="00704F4D">
      <w:pPr>
        <w:numPr>
          <w:ilvl w:val="0"/>
          <w:numId w:val="87"/>
        </w:numPr>
        <w:suppressAutoHyphens/>
        <w:spacing w:after="0" w:line="259" w:lineRule="auto"/>
        <w:jc w:val="both"/>
        <w:rPr>
          <w:rFonts w:ascii="Arial" w:eastAsia="Times New Roman" w:hAnsi="Arial" w:cs="Arial"/>
          <w:color w:val="000000"/>
          <w:lang w:eastAsia="pl-PL"/>
        </w:rPr>
      </w:pPr>
      <w:r w:rsidRPr="00554132">
        <w:rPr>
          <w:rFonts w:ascii="Arial" w:eastAsia="Times New Roman" w:hAnsi="Arial" w:cs="Arial"/>
          <w:color w:val="000000"/>
          <w:lang w:eastAsia="pl-PL"/>
        </w:rPr>
        <w:t>W przypadku odstąpienia od Umowy strony zobowiązane są do następujących czynności:</w:t>
      </w:r>
    </w:p>
    <w:p w:rsidR="00554132" w:rsidRPr="00554132" w:rsidRDefault="00554132" w:rsidP="00704F4D">
      <w:pPr>
        <w:numPr>
          <w:ilvl w:val="0"/>
          <w:numId w:val="108"/>
        </w:numPr>
        <w:spacing w:after="0" w:line="259" w:lineRule="auto"/>
        <w:ind w:left="113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Wykonawca zobowiązany jest wstrzymać prowadzenie prac;</w:t>
      </w:r>
    </w:p>
    <w:p w:rsidR="00554132" w:rsidRPr="00554132" w:rsidRDefault="00554132" w:rsidP="00704F4D">
      <w:pPr>
        <w:numPr>
          <w:ilvl w:val="0"/>
          <w:numId w:val="108"/>
        </w:numPr>
        <w:spacing w:after="0" w:line="259" w:lineRule="auto"/>
        <w:ind w:left="113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554132" w:rsidRPr="00554132" w:rsidRDefault="00554132" w:rsidP="00704F4D">
      <w:pPr>
        <w:numPr>
          <w:ilvl w:val="0"/>
          <w:numId w:val="108"/>
        </w:numPr>
        <w:spacing w:after="0" w:line="259" w:lineRule="auto"/>
        <w:ind w:left="113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54132">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54132">
        <w:rPr>
          <w:rFonts w:ascii="Arial" w:eastAsia="Times New Roman" w:hAnsi="Arial" w:cs="Arial"/>
          <w:color w:val="000000"/>
          <w:lang w:eastAsia="pl-PL"/>
        </w:rPr>
        <w:br/>
        <w:t>do realizacji przedmiotu Umowy oraz zaplecze przez siebie urządzone;</w:t>
      </w:r>
    </w:p>
    <w:p w:rsidR="00554132" w:rsidRPr="00554132" w:rsidRDefault="00554132" w:rsidP="00704F4D">
      <w:pPr>
        <w:numPr>
          <w:ilvl w:val="0"/>
          <w:numId w:val="108"/>
        </w:numPr>
        <w:spacing w:after="0" w:line="259" w:lineRule="auto"/>
        <w:ind w:left="113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554132" w:rsidRPr="00554132" w:rsidRDefault="00554132" w:rsidP="00704F4D">
      <w:pPr>
        <w:numPr>
          <w:ilvl w:val="0"/>
          <w:numId w:val="108"/>
        </w:numPr>
        <w:spacing w:after="0" w:line="259" w:lineRule="auto"/>
        <w:ind w:left="1134"/>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554132" w:rsidRPr="00554132" w:rsidRDefault="00554132" w:rsidP="00704F4D">
      <w:pPr>
        <w:numPr>
          <w:ilvl w:val="0"/>
          <w:numId w:val="87"/>
        </w:numPr>
        <w:spacing w:after="0" w:line="259" w:lineRule="auto"/>
        <w:contextualSpacing/>
        <w:jc w:val="both"/>
        <w:rPr>
          <w:rFonts w:ascii="Arial" w:eastAsia="Times New Roman" w:hAnsi="Arial" w:cs="Arial"/>
          <w:color w:val="000000"/>
          <w:lang w:eastAsia="pl-PL"/>
        </w:rPr>
      </w:pPr>
      <w:r w:rsidRPr="00554132">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554132">
        <w:rPr>
          <w:rFonts w:ascii="Arial" w:eastAsia="Calibri" w:hAnsi="Arial" w:cs="Arial"/>
          <w:bCs/>
          <w:color w:val="000000"/>
        </w:rPr>
        <w:t xml:space="preserve">kosztorysów powykonawczych sporządzonych </w:t>
      </w:r>
      <w:r w:rsidRPr="00554132">
        <w:rPr>
          <w:rFonts w:ascii="Arial" w:eastAsia="Calibri" w:hAnsi="Arial" w:cs="Arial"/>
          <w:color w:val="000000"/>
        </w:rPr>
        <w:t xml:space="preserve">przez Wykonawcę, </w:t>
      </w:r>
      <w:r w:rsidRPr="00554132">
        <w:rPr>
          <w:rFonts w:ascii="Arial" w:eastAsia="Calibri" w:hAnsi="Arial" w:cs="Arial"/>
          <w:bCs/>
          <w:color w:val="000000"/>
        </w:rPr>
        <w:t xml:space="preserve">według KNR, KNNR i KNP, a w przypadku braku odpowiadających robotom tabel, w </w:t>
      </w:r>
      <w:proofErr w:type="spellStart"/>
      <w:r w:rsidRPr="00554132">
        <w:rPr>
          <w:rFonts w:ascii="Arial" w:eastAsia="Calibri" w:hAnsi="Arial" w:cs="Arial"/>
          <w:bCs/>
          <w:color w:val="000000"/>
        </w:rPr>
        <w:t>oparciuo</w:t>
      </w:r>
      <w:proofErr w:type="spellEnd"/>
      <w:r w:rsidRPr="00554132">
        <w:rPr>
          <w:rFonts w:ascii="Arial" w:eastAsia="Calibri" w:hAnsi="Arial" w:cs="Arial"/>
          <w:bCs/>
          <w:color w:val="000000"/>
        </w:rPr>
        <w:t xml:space="preserve"> kalkulację indywidualną nakładów rzeczowych. Do ustalenia wartości robót, Wykonawca zastosuje czynniki cenotwórcze (R, </w:t>
      </w:r>
      <w:proofErr w:type="spellStart"/>
      <w:r w:rsidRPr="00554132">
        <w:rPr>
          <w:rFonts w:ascii="Arial" w:eastAsia="Calibri" w:hAnsi="Arial" w:cs="Arial"/>
          <w:bCs/>
          <w:color w:val="000000"/>
        </w:rPr>
        <w:t>Kp</w:t>
      </w:r>
      <w:proofErr w:type="spellEnd"/>
      <w:r w:rsidRPr="00554132">
        <w:rPr>
          <w:rFonts w:ascii="Arial" w:eastAsia="Calibri" w:hAnsi="Arial" w:cs="Arial"/>
          <w:bCs/>
          <w:color w:val="000000"/>
        </w:rPr>
        <w:t>, Z) oraz ceny materiałów z wliczonymi kosztami zakupu i sprzętu zgodnie ze średnimi cenami publikowanymi w wydawnictwach „</w:t>
      </w:r>
      <w:proofErr w:type="spellStart"/>
      <w:r w:rsidRPr="00554132">
        <w:rPr>
          <w:rFonts w:ascii="Arial" w:eastAsia="Calibri" w:hAnsi="Arial" w:cs="Arial"/>
          <w:bCs/>
          <w:color w:val="000000"/>
        </w:rPr>
        <w:t>Sekocenbud</w:t>
      </w:r>
      <w:proofErr w:type="spellEnd"/>
      <w:r w:rsidRPr="00554132">
        <w:rPr>
          <w:rFonts w:ascii="Arial" w:eastAsia="Calibri" w:hAnsi="Arial" w:cs="Arial"/>
          <w:bCs/>
          <w:color w:val="000000"/>
        </w:rPr>
        <w:t xml:space="preserve">” z okresu z ostatniego kwartału przed przystąpieniem do sporządzania kosztorysu dla województwa </w:t>
      </w:r>
      <w:r w:rsidRPr="00554132">
        <w:rPr>
          <w:rFonts w:ascii="Arial" w:eastAsia="Calibri" w:hAnsi="Arial" w:cs="Arial"/>
          <w:bCs/>
          <w:color w:val="000000"/>
        </w:rPr>
        <w:lastRenderedPageBreak/>
        <w:t>lubelskiego. Wartość materiałów nieujętych w tym wydawnictwie rozliczana będzie na podstawie dodatkowej oferty Wykonawcy, zaakceptowanej przez Zamawiającego w formie pisemnej.</w:t>
      </w:r>
    </w:p>
    <w:p w:rsidR="00554132" w:rsidRPr="00554132" w:rsidRDefault="00554132" w:rsidP="00704F4D">
      <w:pPr>
        <w:numPr>
          <w:ilvl w:val="0"/>
          <w:numId w:val="87"/>
        </w:numPr>
        <w:spacing w:after="0" w:line="259" w:lineRule="auto"/>
        <w:contextualSpacing/>
        <w:jc w:val="both"/>
        <w:rPr>
          <w:rFonts w:ascii="Arial" w:eastAsia="Calibri" w:hAnsi="Arial" w:cs="Arial"/>
        </w:rPr>
      </w:pPr>
      <w:bookmarkStart w:id="1" w:name="par14C"/>
      <w:bookmarkEnd w:id="1"/>
      <w:r w:rsidRPr="00554132">
        <w:rPr>
          <w:rFonts w:ascii="Arial" w:eastAsia="Calibri" w:hAnsi="Arial" w:cs="Arial"/>
        </w:rPr>
        <w:t>Ewentualne wynagrodzenie należne Wykonawcy, zgodnie z § 16 ust. 10 pkt 3 Umowy, za zabezpieczenie przerwanych prac nastąpi na podstawie kosztorysów powykonawczych przygotowanych przez Wykonawcę, a zatwierdzonych przez Zamawiającego zgodnie z zapisami zamieszczonymi w § 16 ust. 11 Umowy.</w:t>
      </w:r>
    </w:p>
    <w:p w:rsidR="00554132" w:rsidRPr="00554132" w:rsidRDefault="00554132" w:rsidP="00554132">
      <w:pPr>
        <w:spacing w:after="0"/>
        <w:ind w:left="426"/>
        <w:contextualSpacing/>
        <w:jc w:val="both"/>
        <w:rPr>
          <w:rFonts w:ascii="Arial" w:eastAsia="Calibri" w:hAnsi="Arial" w:cs="Arial"/>
          <w:color w:val="FF0000"/>
        </w:rPr>
      </w:pPr>
    </w:p>
    <w:p w:rsidR="00554132" w:rsidRPr="00554132" w:rsidRDefault="00554132" w:rsidP="00554132">
      <w:pPr>
        <w:spacing w:after="0"/>
        <w:jc w:val="center"/>
        <w:rPr>
          <w:rFonts w:ascii="Arial" w:eastAsia="Times New Roman" w:hAnsi="Arial" w:cs="Arial"/>
          <w:b/>
          <w:lang w:eastAsia="pl-PL"/>
        </w:rPr>
      </w:pPr>
      <w:r w:rsidRPr="00554132">
        <w:rPr>
          <w:rFonts w:ascii="Arial" w:eastAsia="Times New Roman" w:hAnsi="Arial" w:cs="Arial"/>
          <w:b/>
          <w:lang w:eastAsia="pl-PL"/>
        </w:rPr>
        <w:t>§ 17</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Zmiany Umowy</w:t>
      </w:r>
    </w:p>
    <w:p w:rsidR="00554132" w:rsidRPr="00554132" w:rsidRDefault="00554132" w:rsidP="00704F4D">
      <w:pPr>
        <w:numPr>
          <w:ilvl w:val="1"/>
          <w:numId w:val="87"/>
        </w:numPr>
        <w:suppressAutoHyphens/>
        <w:spacing w:after="0" w:line="259" w:lineRule="auto"/>
        <w:ind w:left="284" w:hanging="284"/>
        <w:jc w:val="both"/>
        <w:rPr>
          <w:rFonts w:ascii="Arial" w:eastAsia="Times New Roman" w:hAnsi="Arial" w:cs="Arial"/>
          <w:lang w:eastAsia="pl-PL"/>
        </w:rPr>
      </w:pPr>
      <w:r w:rsidRPr="0055413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54132">
        <w:rPr>
          <w:rFonts w:ascii="Arial" w:eastAsia="Times New Roman" w:hAnsi="Arial" w:cs="Arial"/>
          <w:lang w:eastAsia="pl-PL"/>
        </w:rPr>
        <w:br/>
        <w:t xml:space="preserve">(Dz.U. z 2019 r. poz. 2019 z </w:t>
      </w:r>
      <w:proofErr w:type="spellStart"/>
      <w:r w:rsidRPr="00554132">
        <w:rPr>
          <w:rFonts w:ascii="Arial" w:eastAsia="Times New Roman" w:hAnsi="Arial" w:cs="Arial"/>
          <w:lang w:eastAsia="pl-PL"/>
        </w:rPr>
        <w:t>późn</w:t>
      </w:r>
      <w:proofErr w:type="spellEnd"/>
      <w:r w:rsidRPr="00554132">
        <w:rPr>
          <w:rFonts w:ascii="Arial" w:eastAsia="Times New Roman" w:hAnsi="Arial" w:cs="Arial"/>
          <w:lang w:eastAsia="pl-PL"/>
        </w:rPr>
        <w:t>. zm.) i niniejszą Umową za zgodą obu stron wyrażoną    w aneksie do Umowy, sporządzonym w formie pisemnej pod rygorem nieważności.</w:t>
      </w:r>
    </w:p>
    <w:p w:rsidR="00554132" w:rsidRPr="00554132" w:rsidRDefault="00554132" w:rsidP="00704F4D">
      <w:pPr>
        <w:numPr>
          <w:ilvl w:val="1"/>
          <w:numId w:val="87"/>
        </w:numPr>
        <w:spacing w:after="0" w:line="259" w:lineRule="auto"/>
        <w:ind w:left="284" w:hanging="284"/>
        <w:contextualSpacing/>
        <w:jc w:val="both"/>
        <w:rPr>
          <w:rFonts w:ascii="Arial" w:eastAsia="Calibri" w:hAnsi="Arial" w:cs="Arial"/>
          <w:color w:val="000000"/>
        </w:rPr>
      </w:pPr>
      <w:r w:rsidRPr="00554132">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554132" w:rsidRPr="00554132" w:rsidRDefault="00554132" w:rsidP="00704F4D">
      <w:pPr>
        <w:numPr>
          <w:ilvl w:val="0"/>
          <w:numId w:val="137"/>
        </w:numPr>
        <w:spacing w:after="0" w:line="259" w:lineRule="auto"/>
        <w:contextualSpacing/>
        <w:jc w:val="both"/>
        <w:rPr>
          <w:rFonts w:ascii="Arial" w:eastAsia="Calibri" w:hAnsi="Arial" w:cs="Arial"/>
          <w:b/>
          <w:color w:val="000000"/>
        </w:rPr>
      </w:pPr>
      <w:r w:rsidRPr="00554132">
        <w:rPr>
          <w:rFonts w:ascii="Arial" w:eastAsia="Calibri" w:hAnsi="Arial" w:cs="Arial"/>
          <w:b/>
          <w:color w:val="000000"/>
        </w:rPr>
        <w:t xml:space="preserve">zmniejszenie zakresu </w:t>
      </w:r>
      <w:r w:rsidRPr="00554132">
        <w:rPr>
          <w:rFonts w:ascii="Arial" w:eastAsia="Calibri" w:hAnsi="Arial" w:cs="Arial"/>
          <w:color w:val="000000"/>
        </w:rPr>
        <w:t>przedmiotu Umowy:</w:t>
      </w:r>
    </w:p>
    <w:p w:rsidR="00554132" w:rsidRPr="00554132" w:rsidRDefault="00554132" w:rsidP="00554132">
      <w:pPr>
        <w:spacing w:after="0"/>
        <w:ind w:left="1418" w:hanging="284"/>
        <w:contextualSpacing/>
        <w:jc w:val="both"/>
        <w:rPr>
          <w:rFonts w:ascii="Arial" w:eastAsia="Calibri" w:hAnsi="Arial" w:cs="Arial"/>
          <w:color w:val="000000"/>
        </w:rPr>
      </w:pPr>
      <w:r w:rsidRPr="00554132">
        <w:rPr>
          <w:rFonts w:ascii="Arial" w:eastAsia="Calibri" w:hAnsi="Arial" w:cs="Arial"/>
          <w:color w:val="000000"/>
        </w:rPr>
        <w:t xml:space="preserve">a)  gdy jego wykonanie w pierwotnym zakresie nie leży w interesie publicznym, </w:t>
      </w:r>
    </w:p>
    <w:p w:rsidR="00554132" w:rsidRPr="00554132" w:rsidRDefault="00554132" w:rsidP="00554132">
      <w:pPr>
        <w:spacing w:after="0"/>
        <w:ind w:left="1418" w:hanging="284"/>
        <w:contextualSpacing/>
        <w:jc w:val="both"/>
        <w:rPr>
          <w:rFonts w:ascii="Arial" w:eastAsia="Calibri" w:hAnsi="Arial" w:cs="Arial"/>
          <w:color w:val="000000"/>
          <w:lang w:eastAsia="pl-PL"/>
        </w:rPr>
      </w:pPr>
      <w:r w:rsidRPr="00554132">
        <w:rPr>
          <w:rFonts w:ascii="Arial" w:eastAsia="Calibri" w:hAnsi="Arial" w:cs="Arial"/>
          <w:color w:val="000000"/>
        </w:rPr>
        <w:t>b) w</w:t>
      </w:r>
      <w:r w:rsidRPr="00554132">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554132" w:rsidRPr="00554132" w:rsidRDefault="00554132" w:rsidP="00554132">
      <w:pPr>
        <w:spacing w:after="0"/>
        <w:ind w:left="1418" w:hanging="284"/>
        <w:contextualSpacing/>
        <w:jc w:val="both"/>
        <w:rPr>
          <w:rFonts w:ascii="Arial" w:eastAsia="Calibri" w:hAnsi="Arial" w:cs="Arial"/>
          <w:b/>
          <w:color w:val="000000"/>
        </w:rPr>
      </w:pPr>
      <w:r w:rsidRPr="00554132">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554132" w:rsidRPr="00554132" w:rsidRDefault="00554132" w:rsidP="00704F4D">
      <w:pPr>
        <w:numPr>
          <w:ilvl w:val="0"/>
          <w:numId w:val="137"/>
        </w:numPr>
        <w:spacing w:after="0" w:line="259" w:lineRule="auto"/>
        <w:contextualSpacing/>
        <w:jc w:val="both"/>
        <w:rPr>
          <w:rFonts w:ascii="Arial" w:eastAsia="Calibri" w:hAnsi="Arial" w:cs="Arial"/>
          <w:b/>
          <w:color w:val="000000"/>
        </w:rPr>
      </w:pPr>
      <w:r w:rsidRPr="00554132">
        <w:rPr>
          <w:rFonts w:ascii="Arial" w:eastAsia="Calibri" w:hAnsi="Arial" w:cs="Arial"/>
          <w:b/>
          <w:color w:val="000000"/>
          <w:lang w:eastAsia="pl-PL"/>
        </w:rPr>
        <w:t>zmiana terminu</w:t>
      </w:r>
      <w:r w:rsidRPr="00554132">
        <w:rPr>
          <w:rFonts w:ascii="Arial" w:eastAsia="Calibri" w:hAnsi="Arial" w:cs="Arial"/>
          <w:color w:val="000000"/>
          <w:lang w:eastAsia="pl-PL"/>
        </w:rPr>
        <w:t xml:space="preserve"> realizacji przedmiotu Umowy, w przypadku:</w:t>
      </w:r>
    </w:p>
    <w:p w:rsidR="00554132" w:rsidRPr="00554132" w:rsidRDefault="00554132" w:rsidP="00704F4D">
      <w:pPr>
        <w:numPr>
          <w:ilvl w:val="0"/>
          <w:numId w:val="138"/>
        </w:numPr>
        <w:spacing w:after="0" w:line="259" w:lineRule="auto"/>
        <w:contextualSpacing/>
        <w:jc w:val="both"/>
        <w:rPr>
          <w:rFonts w:ascii="Arial" w:eastAsia="Calibri" w:hAnsi="Arial" w:cs="Arial"/>
          <w:b/>
          <w:color w:val="000000"/>
        </w:rPr>
      </w:pPr>
      <w:r w:rsidRPr="00554132">
        <w:rPr>
          <w:rFonts w:ascii="Arial" w:eastAsia="Calibri" w:hAnsi="Arial" w:cs="Arial"/>
          <w:color w:val="000000"/>
        </w:rPr>
        <w:t>gdy zachowanie pierwotnie określonego terminu nie leży w interesie publicznym</w:t>
      </w:r>
      <w:r w:rsidRPr="00554132">
        <w:rPr>
          <w:rFonts w:ascii="Arial" w:eastAsia="Calibri" w:hAnsi="Arial" w:cs="Arial"/>
          <w:b/>
          <w:color w:val="000000"/>
        </w:rPr>
        <w:t>,</w:t>
      </w:r>
    </w:p>
    <w:p w:rsidR="00554132" w:rsidRPr="00554132" w:rsidRDefault="00554132" w:rsidP="00704F4D">
      <w:pPr>
        <w:numPr>
          <w:ilvl w:val="0"/>
          <w:numId w:val="138"/>
        </w:numPr>
        <w:spacing w:after="0" w:line="259" w:lineRule="auto"/>
        <w:contextualSpacing/>
        <w:jc w:val="both"/>
        <w:rPr>
          <w:rFonts w:ascii="Arial" w:eastAsia="Calibri" w:hAnsi="Arial" w:cs="Arial"/>
          <w:b/>
          <w:color w:val="000000"/>
        </w:rPr>
      </w:pPr>
      <w:r w:rsidRPr="00554132">
        <w:rPr>
          <w:rFonts w:ascii="Arial" w:eastAsia="Calibri" w:hAnsi="Arial" w:cs="Arial"/>
          <w:color w:val="000000"/>
        </w:rPr>
        <w:t>działania siły wyższej, uniemożliwiającej wykonanie robót w określonym pierwotnie terminie,</w:t>
      </w:r>
    </w:p>
    <w:p w:rsidR="00554132" w:rsidRPr="00554132" w:rsidRDefault="00554132" w:rsidP="00704F4D">
      <w:pPr>
        <w:numPr>
          <w:ilvl w:val="0"/>
          <w:numId w:val="138"/>
        </w:numPr>
        <w:spacing w:after="0" w:line="259" w:lineRule="auto"/>
        <w:contextualSpacing/>
        <w:jc w:val="both"/>
        <w:rPr>
          <w:rFonts w:ascii="Arial" w:eastAsia="Calibri" w:hAnsi="Arial" w:cs="Arial"/>
          <w:b/>
          <w:color w:val="000000"/>
        </w:rPr>
      </w:pPr>
      <w:r w:rsidRPr="00554132">
        <w:rPr>
          <w:rFonts w:ascii="Arial" w:eastAsia="Calibri" w:hAnsi="Arial" w:cs="Arial"/>
          <w:color w:val="000000"/>
        </w:rPr>
        <w:t>konieczności zmniejszenia zakresu przedmiotu U</w:t>
      </w:r>
      <w:r w:rsidR="00A2391B">
        <w:rPr>
          <w:rFonts w:ascii="Arial" w:eastAsia="Calibri" w:hAnsi="Arial" w:cs="Arial"/>
          <w:color w:val="000000"/>
        </w:rPr>
        <w:t xml:space="preserve">mowy, gdy jego wykonanie  </w:t>
      </w:r>
      <w:r w:rsidRPr="00554132">
        <w:rPr>
          <w:rFonts w:ascii="Arial" w:eastAsia="Calibri" w:hAnsi="Arial" w:cs="Arial"/>
          <w:color w:val="000000"/>
        </w:rPr>
        <w:t xml:space="preserve">  w pierwotnym zakresie nie leży w interesie publicznym, w</w:t>
      </w:r>
      <w:r w:rsidRPr="00554132">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554132" w:rsidRPr="00554132" w:rsidRDefault="00554132" w:rsidP="00704F4D">
      <w:pPr>
        <w:numPr>
          <w:ilvl w:val="0"/>
          <w:numId w:val="138"/>
        </w:numPr>
        <w:spacing w:after="0" w:line="259" w:lineRule="auto"/>
        <w:contextualSpacing/>
        <w:jc w:val="both"/>
        <w:rPr>
          <w:rFonts w:ascii="Arial" w:eastAsia="Calibri" w:hAnsi="Arial" w:cs="Arial"/>
          <w:b/>
          <w:color w:val="000000"/>
        </w:rPr>
      </w:pPr>
      <w:r w:rsidRPr="00554132">
        <w:rPr>
          <w:rFonts w:ascii="Arial" w:eastAsia="Calibri" w:hAnsi="Arial" w:cs="Arial"/>
          <w:color w:val="000000"/>
        </w:rPr>
        <w:t>konieczności uzyskania decyzji lub uzgodnień, mogących spowodować wstrzymanie robót,</w:t>
      </w:r>
    </w:p>
    <w:p w:rsidR="00554132" w:rsidRPr="00554132" w:rsidRDefault="00A2391B" w:rsidP="00704F4D">
      <w:pPr>
        <w:numPr>
          <w:ilvl w:val="0"/>
          <w:numId w:val="138"/>
        </w:numPr>
        <w:spacing w:after="0" w:line="259" w:lineRule="auto"/>
        <w:contextualSpacing/>
        <w:jc w:val="both"/>
        <w:rPr>
          <w:rFonts w:ascii="Arial" w:eastAsia="Calibri" w:hAnsi="Arial" w:cs="Arial"/>
          <w:b/>
          <w:color w:val="000000"/>
        </w:rPr>
      </w:pPr>
      <w:r>
        <w:rPr>
          <w:rFonts w:ascii="Arial" w:eastAsia="Calibri" w:hAnsi="Arial" w:cs="Arial"/>
          <w:color w:val="000000"/>
        </w:rPr>
        <w:t xml:space="preserve">zaistnienia </w:t>
      </w:r>
      <w:r w:rsidR="00554132" w:rsidRPr="00554132">
        <w:rPr>
          <w:rFonts w:ascii="Arial" w:eastAsia="Calibri" w:hAnsi="Arial" w:cs="Arial"/>
          <w:color w:val="000000"/>
        </w:rPr>
        <w:t xml:space="preserve">niesprzyjających warunków atmosferycznych, uniemożliwiających wykonanie robót zgodnie z przyjętą technologią i wymogami opisanymi w </w:t>
      </w:r>
      <w:proofErr w:type="spellStart"/>
      <w:r w:rsidR="00554132" w:rsidRPr="00554132">
        <w:rPr>
          <w:rFonts w:ascii="Arial" w:eastAsia="Calibri" w:hAnsi="Arial" w:cs="Arial"/>
          <w:i/>
          <w:iCs/>
          <w:color w:val="000000"/>
        </w:rPr>
        <w:t>STWiOR</w:t>
      </w:r>
      <w:proofErr w:type="spellEnd"/>
      <w:r w:rsidR="00554132" w:rsidRPr="00554132">
        <w:rPr>
          <w:rFonts w:ascii="Arial" w:eastAsia="Calibri" w:hAnsi="Arial" w:cs="Arial"/>
          <w:color w:val="000000"/>
        </w:rPr>
        <w:t>, udokumentowanych w dzienniku budowy i potwierdzonych dowodem z Instytutu Meteorologii i Gospodarki Wodnej,</w:t>
      </w:r>
    </w:p>
    <w:p w:rsidR="00554132" w:rsidRPr="00554132" w:rsidRDefault="00554132" w:rsidP="00704F4D">
      <w:pPr>
        <w:numPr>
          <w:ilvl w:val="0"/>
          <w:numId w:val="138"/>
        </w:numPr>
        <w:spacing w:after="0" w:line="259" w:lineRule="auto"/>
        <w:contextualSpacing/>
        <w:jc w:val="both"/>
        <w:rPr>
          <w:rFonts w:ascii="Arial" w:eastAsia="Calibri" w:hAnsi="Arial" w:cs="Arial"/>
          <w:b/>
          <w:color w:val="000000"/>
        </w:rPr>
      </w:pPr>
      <w:r w:rsidRPr="00554132">
        <w:rPr>
          <w:rFonts w:ascii="Arial" w:eastAsia="Calibri" w:hAnsi="Arial" w:cs="Arial"/>
          <w:color w:val="000000"/>
        </w:rPr>
        <w:t>błędów w dokumentacji projektowej skutkujących wstrzymaniem robót w celu uzgodnienia i wprowadzenia zmian w dokumentacji projektowej,</w:t>
      </w:r>
    </w:p>
    <w:p w:rsidR="00554132" w:rsidRPr="00554132" w:rsidRDefault="00554132" w:rsidP="00704F4D">
      <w:pPr>
        <w:numPr>
          <w:ilvl w:val="0"/>
          <w:numId w:val="138"/>
        </w:numPr>
        <w:spacing w:after="0" w:line="259" w:lineRule="auto"/>
        <w:contextualSpacing/>
        <w:jc w:val="both"/>
        <w:rPr>
          <w:rFonts w:ascii="Arial" w:eastAsia="Calibri" w:hAnsi="Arial" w:cs="Arial"/>
          <w:b/>
          <w:color w:val="000000"/>
        </w:rPr>
      </w:pPr>
      <w:r w:rsidRPr="00554132">
        <w:rPr>
          <w:rFonts w:ascii="Arial" w:eastAsia="Calibri" w:hAnsi="Arial" w:cs="Arial"/>
          <w:color w:val="000000"/>
        </w:rPr>
        <w:lastRenderedPageBreak/>
        <w:t xml:space="preserve">realizacji robót powiązanych z przedmiotem niniejszej Umowy na podstawie aneksu do niniejszej Umowy lub robót na podstawie odrębnej umowy wymuszających koordynację tych </w:t>
      </w:r>
      <w:r w:rsidR="00A2391B">
        <w:rPr>
          <w:rFonts w:ascii="Arial" w:eastAsia="Calibri" w:hAnsi="Arial" w:cs="Arial"/>
          <w:color w:val="000000"/>
        </w:rPr>
        <w:t xml:space="preserve">robót z robotami realizowanymi </w:t>
      </w:r>
      <w:r w:rsidRPr="00554132">
        <w:rPr>
          <w:rFonts w:ascii="Arial" w:eastAsia="Calibri" w:hAnsi="Arial" w:cs="Arial"/>
          <w:color w:val="000000"/>
        </w:rPr>
        <w:t>na podstawie niniejszej Umowy,</w:t>
      </w:r>
    </w:p>
    <w:p w:rsidR="00554132" w:rsidRPr="00554132" w:rsidRDefault="00554132" w:rsidP="00704F4D">
      <w:pPr>
        <w:numPr>
          <w:ilvl w:val="0"/>
          <w:numId w:val="138"/>
        </w:numPr>
        <w:spacing w:after="0" w:line="259" w:lineRule="auto"/>
        <w:contextualSpacing/>
        <w:jc w:val="both"/>
        <w:rPr>
          <w:rFonts w:ascii="Arial" w:eastAsia="Calibri" w:hAnsi="Arial" w:cs="Arial"/>
          <w:color w:val="000000"/>
        </w:rPr>
      </w:pPr>
      <w:r w:rsidRPr="00554132">
        <w:rPr>
          <w:rFonts w:ascii="Arial" w:eastAsia="Calibri" w:hAnsi="Arial" w:cs="Arial"/>
          <w:color w:val="000000"/>
        </w:rPr>
        <w:t>zmiany powszechnie obowiązujących przepisów prawa w zakresie mającym wpływ na realizację przedmiotu Umowy lub świadczenia jednej lub obu stron;</w:t>
      </w:r>
    </w:p>
    <w:p w:rsidR="00554132" w:rsidRPr="00554132" w:rsidRDefault="00554132" w:rsidP="00704F4D">
      <w:pPr>
        <w:numPr>
          <w:ilvl w:val="0"/>
          <w:numId w:val="137"/>
        </w:numPr>
        <w:spacing w:after="0" w:line="259" w:lineRule="auto"/>
        <w:contextualSpacing/>
        <w:jc w:val="both"/>
        <w:rPr>
          <w:rFonts w:ascii="Arial" w:eastAsia="Calibri" w:hAnsi="Arial" w:cs="Arial"/>
          <w:color w:val="000000"/>
        </w:rPr>
      </w:pPr>
      <w:r w:rsidRPr="00554132">
        <w:rPr>
          <w:rFonts w:ascii="Arial" w:eastAsia="Calibri" w:hAnsi="Arial" w:cs="Arial"/>
          <w:b/>
          <w:color w:val="000000"/>
          <w:lang w:eastAsia="pl-PL"/>
        </w:rPr>
        <w:t xml:space="preserve">zmniejszenie wynagrodzenia </w:t>
      </w:r>
      <w:r w:rsidRPr="00554132">
        <w:rPr>
          <w:rFonts w:ascii="Arial" w:eastAsia="Calibri" w:hAnsi="Arial" w:cs="Arial"/>
          <w:color w:val="000000"/>
          <w:lang w:eastAsia="pl-PL"/>
        </w:rPr>
        <w:t xml:space="preserve">należnego Wykonawcy w przypadku zmniejszenia zakresu przedmiotu Umowy, w sytuacjach, o których mowa w pkt 1) – wynagrodzenie Wykonawcy określone w § 5 ust. 1 Umowy może zostać zmniejszone maksymalnie o 30%, tj. do </w:t>
      </w:r>
      <w:r w:rsidR="00A2391B">
        <w:rPr>
          <w:rFonts w:ascii="Arial" w:eastAsia="Calibri" w:hAnsi="Arial" w:cs="Arial"/>
          <w:color w:val="000000"/>
          <w:lang w:eastAsia="pl-PL"/>
        </w:rPr>
        <w:t>kwoty ……… zł netto, …</w:t>
      </w:r>
      <w:r w:rsidRPr="00554132">
        <w:rPr>
          <w:rFonts w:ascii="Arial" w:eastAsia="Calibri" w:hAnsi="Arial" w:cs="Arial"/>
          <w:color w:val="000000"/>
          <w:lang w:eastAsia="pl-PL"/>
        </w:rPr>
        <w:t>…….. zł brutto.</w:t>
      </w:r>
    </w:p>
    <w:p w:rsidR="00554132" w:rsidRPr="00554132" w:rsidRDefault="00554132" w:rsidP="00704F4D">
      <w:pPr>
        <w:numPr>
          <w:ilvl w:val="1"/>
          <w:numId w:val="87"/>
        </w:numPr>
        <w:spacing w:after="0" w:line="259" w:lineRule="auto"/>
        <w:ind w:left="284" w:hanging="284"/>
        <w:contextualSpacing/>
        <w:jc w:val="both"/>
        <w:rPr>
          <w:rFonts w:ascii="Arial" w:eastAsia="Calibri" w:hAnsi="Arial" w:cs="Arial"/>
          <w:color w:val="000000"/>
        </w:rPr>
      </w:pPr>
      <w:r w:rsidRPr="00554132">
        <w:rPr>
          <w:rFonts w:ascii="Arial" w:eastAsia="Calibri" w:hAnsi="Arial" w:cs="Arial"/>
          <w:color w:val="000000"/>
          <w:lang w:eastAsia="pl-PL"/>
        </w:rPr>
        <w:t>Zmiany Umowy przewidziane w ust. 2 dopuszczalne są na następujących warunkach:</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b/>
          <w:color w:val="000000"/>
        </w:rPr>
        <w:t>ad. pkt 1)</w:t>
      </w:r>
      <w:r w:rsidRPr="00554132">
        <w:rPr>
          <w:rFonts w:ascii="Arial" w:eastAsia="Calibri" w:hAnsi="Arial" w:cs="Arial"/>
          <w:color w:val="000000"/>
        </w:rPr>
        <w:t xml:space="preserve"> – </w:t>
      </w:r>
      <w:r w:rsidRPr="00554132">
        <w:rPr>
          <w:rFonts w:ascii="Arial" w:eastAsia="Calibri" w:hAnsi="Arial" w:cs="Arial"/>
          <w:b/>
          <w:color w:val="000000"/>
        </w:rPr>
        <w:t xml:space="preserve">zmniejszenie zakresu </w:t>
      </w:r>
      <w:r w:rsidRPr="00554132">
        <w:rPr>
          <w:rFonts w:ascii="Arial" w:eastAsia="Calibri" w:hAnsi="Arial" w:cs="Arial"/>
          <w:color w:val="000000"/>
        </w:rPr>
        <w:t>przedmiotu Umowy w granicach uzasadnionego interesu publicznego, lub w</w:t>
      </w:r>
      <w:r w:rsidRPr="00554132">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b/>
          <w:color w:val="000000"/>
        </w:rPr>
        <w:t>ad. pkt 2)</w:t>
      </w:r>
      <w:r w:rsidRPr="00554132">
        <w:rPr>
          <w:rFonts w:ascii="Arial" w:eastAsia="Calibri" w:hAnsi="Arial" w:cs="Arial"/>
          <w:color w:val="000000"/>
        </w:rPr>
        <w:t xml:space="preserve"> –  </w:t>
      </w:r>
      <w:r w:rsidRPr="00554132">
        <w:rPr>
          <w:rFonts w:ascii="Arial" w:eastAsia="Calibri" w:hAnsi="Arial" w:cs="Arial"/>
          <w:b/>
          <w:color w:val="000000"/>
        </w:rPr>
        <w:t xml:space="preserve">zmiana terminu realizacji </w:t>
      </w:r>
      <w:r w:rsidRPr="00554132">
        <w:rPr>
          <w:rFonts w:ascii="Arial" w:eastAsia="Calibri" w:hAnsi="Arial" w:cs="Arial"/>
          <w:color w:val="000000"/>
        </w:rPr>
        <w:t>przedmiotu Umowy:</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 xml:space="preserve">lit. a) – o okres umożliwiający osiągnięcie uzasadnionego interesu publicznego,       </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lit. b) – o okres działania siły wyższej oraz potrzebny do usunięcia skutków tego działania,</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 xml:space="preserve">lit. c) – o okres proporcjonalny do zmniejszonego zakresu, spowodowanego </w:t>
      </w:r>
      <w:r w:rsidRPr="00554132">
        <w:rPr>
          <w:rFonts w:ascii="Arial" w:eastAsia="Calibri" w:hAnsi="Arial" w:cs="Arial"/>
          <w:color w:val="000000"/>
          <w:lang w:eastAsia="pl-PL"/>
        </w:rPr>
        <w:t xml:space="preserve">ograniczeniem lub brakiem środków finansowych na </w:t>
      </w:r>
      <w:r w:rsidR="00A2391B">
        <w:rPr>
          <w:rFonts w:ascii="Arial" w:eastAsia="Calibri" w:hAnsi="Arial" w:cs="Arial"/>
          <w:color w:val="000000"/>
          <w:lang w:eastAsia="pl-PL"/>
        </w:rPr>
        <w:t xml:space="preserve">realizację przedmiotu Umowy   </w:t>
      </w:r>
      <w:r w:rsidRPr="00554132">
        <w:rPr>
          <w:rFonts w:ascii="Arial" w:eastAsia="Calibri" w:hAnsi="Arial" w:cs="Arial"/>
          <w:color w:val="000000"/>
          <w:lang w:eastAsia="pl-PL"/>
        </w:rPr>
        <w:t xml:space="preserve">w </w:t>
      </w:r>
      <w:r w:rsidR="00A2391B">
        <w:rPr>
          <w:rFonts w:ascii="Arial" w:eastAsia="Calibri" w:hAnsi="Arial" w:cs="Arial"/>
          <w:color w:val="000000"/>
          <w:lang w:eastAsia="pl-PL"/>
        </w:rPr>
        <w:t>roku 2021</w:t>
      </w:r>
      <w:r w:rsidRPr="00554132">
        <w:rPr>
          <w:rFonts w:ascii="Arial" w:eastAsia="Calibri" w:hAnsi="Arial" w:cs="Arial"/>
          <w:color w:val="000000"/>
          <w:lang w:eastAsia="pl-PL"/>
        </w:rPr>
        <w:t xml:space="preserve">, </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lit. d) – o okres niezbędny do uzyskania wymaganych decyzji bądź uzgodnień,</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lit. e) – o czas trwania niesprzyjających warunków atmosferycznych,</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lit. f) – o okres niezbędny na uzgodnienia i wprowadzenia zmian przez projektanta oraz okres na realizację robót realizowanych wskutek zmian projektowych,</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lit. g) – o okres niezbędny na wykonanie robót na podstawie aneksu do niniejszej Umowy lub robót na podstawie odrębnej umowy,</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color w:val="000000"/>
        </w:rPr>
        <w:t>lit. h) – o uzasadniony okres wynikający ze zmiany przepisów prawa,</w:t>
      </w:r>
    </w:p>
    <w:p w:rsidR="00554132" w:rsidRPr="00554132" w:rsidRDefault="00554132" w:rsidP="00554132">
      <w:pPr>
        <w:spacing w:after="0"/>
        <w:ind w:left="720"/>
        <w:jc w:val="both"/>
        <w:rPr>
          <w:rFonts w:ascii="Arial" w:eastAsia="Calibri" w:hAnsi="Arial" w:cs="Arial"/>
          <w:color w:val="000000"/>
        </w:rPr>
      </w:pPr>
      <w:r w:rsidRPr="00554132">
        <w:rPr>
          <w:rFonts w:ascii="Arial" w:eastAsia="Calibri" w:hAnsi="Arial" w:cs="Arial"/>
          <w:b/>
          <w:color w:val="000000"/>
        </w:rPr>
        <w:t>ad pkt 3)</w:t>
      </w:r>
      <w:r w:rsidRPr="00554132">
        <w:rPr>
          <w:rFonts w:ascii="Arial" w:eastAsia="Calibri" w:hAnsi="Arial" w:cs="Arial"/>
          <w:color w:val="000000"/>
        </w:rPr>
        <w:t xml:space="preserve"> – </w:t>
      </w:r>
      <w:r w:rsidRPr="00554132">
        <w:rPr>
          <w:rFonts w:ascii="Arial" w:eastAsia="Calibri" w:hAnsi="Arial" w:cs="Arial"/>
          <w:b/>
          <w:color w:val="000000"/>
        </w:rPr>
        <w:t xml:space="preserve">wynagrodzenie </w:t>
      </w:r>
      <w:r w:rsidRPr="00554132">
        <w:rPr>
          <w:rFonts w:ascii="Arial" w:eastAsia="Calibri" w:hAnsi="Arial" w:cs="Arial"/>
          <w:color w:val="000000"/>
        </w:rPr>
        <w:t xml:space="preserve">należne </w:t>
      </w:r>
      <w:r w:rsidRPr="00554132">
        <w:rPr>
          <w:rFonts w:ascii="Arial" w:eastAsia="Calibri" w:hAnsi="Arial" w:cs="Arial"/>
          <w:b/>
          <w:color w:val="000000"/>
        </w:rPr>
        <w:t xml:space="preserve">Wykonawcy </w:t>
      </w:r>
      <w:r w:rsidRPr="00554132">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554132">
        <w:rPr>
          <w:rFonts w:ascii="Arial" w:eastAsia="Times New Roman" w:hAnsi="Arial" w:cs="Arial"/>
          <w:color w:val="000000"/>
          <w:lang w:eastAsia="pl-PL"/>
        </w:rPr>
        <w:t>§ 16</w:t>
      </w:r>
      <w:r w:rsidRPr="00554132">
        <w:rPr>
          <w:rFonts w:ascii="Arial" w:eastAsia="Times New Roman" w:hAnsi="Arial" w:cs="Arial"/>
          <w:b/>
          <w:color w:val="000000"/>
          <w:lang w:eastAsia="pl-PL"/>
        </w:rPr>
        <w:t xml:space="preserve"> </w:t>
      </w:r>
      <w:r w:rsidRPr="00554132">
        <w:rPr>
          <w:rFonts w:ascii="Arial" w:eastAsia="Calibri" w:hAnsi="Arial" w:cs="Arial"/>
          <w:color w:val="000000"/>
        </w:rPr>
        <w:t>ust. 11 Umowy,</w:t>
      </w:r>
    </w:p>
    <w:p w:rsidR="00554132" w:rsidRPr="00554132" w:rsidRDefault="00554132" w:rsidP="00704F4D">
      <w:pPr>
        <w:numPr>
          <w:ilvl w:val="1"/>
          <w:numId w:val="87"/>
        </w:numPr>
        <w:spacing w:after="0" w:line="259" w:lineRule="auto"/>
        <w:ind w:left="284" w:hanging="284"/>
        <w:contextualSpacing/>
        <w:jc w:val="both"/>
        <w:rPr>
          <w:rFonts w:ascii="Arial" w:eastAsia="Calibri" w:hAnsi="Arial" w:cs="Arial"/>
          <w:color w:val="000000"/>
        </w:rPr>
      </w:pPr>
      <w:r w:rsidRPr="00554132">
        <w:rPr>
          <w:rFonts w:ascii="Arial" w:eastAsia="Calibri" w:hAnsi="Arial" w:cs="Arial"/>
          <w:color w:val="000000"/>
        </w:rPr>
        <w:t>Poza przypadkami, o których mowa w ust. 2 i 3, dopuszczalna jest zmiana postanowień zawartej Umowy w okolicznościach:</w:t>
      </w:r>
    </w:p>
    <w:p w:rsidR="00554132" w:rsidRPr="00554132" w:rsidRDefault="00554132" w:rsidP="00704F4D">
      <w:pPr>
        <w:numPr>
          <w:ilvl w:val="0"/>
          <w:numId w:val="139"/>
        </w:numPr>
        <w:tabs>
          <w:tab w:val="left" w:pos="1276"/>
        </w:tabs>
        <w:spacing w:after="0" w:line="259" w:lineRule="auto"/>
        <w:ind w:left="851" w:firstLine="0"/>
        <w:contextualSpacing/>
        <w:jc w:val="both"/>
        <w:rPr>
          <w:rFonts w:ascii="Arial" w:eastAsia="Calibri" w:hAnsi="Arial" w:cs="Arial"/>
          <w:color w:val="000000"/>
          <w:lang w:eastAsia="pl-PL"/>
        </w:rPr>
      </w:pPr>
      <w:r w:rsidRPr="00554132">
        <w:rPr>
          <w:rFonts w:ascii="Arial" w:eastAsia="Calibri" w:hAnsi="Arial" w:cs="Arial"/>
          <w:color w:val="000000"/>
          <w:lang w:eastAsia="pl-PL"/>
        </w:rPr>
        <w:t>W przypadku zmiany osób upoważnionych jak</w:t>
      </w:r>
      <w:r w:rsidR="00A2391B">
        <w:rPr>
          <w:rFonts w:ascii="Arial" w:eastAsia="Calibri" w:hAnsi="Arial" w:cs="Arial"/>
          <w:color w:val="000000"/>
          <w:lang w:eastAsia="pl-PL"/>
        </w:rPr>
        <w:t xml:space="preserve">o przedstawicieli stron Umowy, </w:t>
      </w:r>
      <w:r w:rsidRPr="00554132">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554132" w:rsidRPr="00554132" w:rsidRDefault="00554132" w:rsidP="00704F4D">
      <w:pPr>
        <w:numPr>
          <w:ilvl w:val="0"/>
          <w:numId w:val="139"/>
        </w:numPr>
        <w:spacing w:after="0" w:line="259" w:lineRule="auto"/>
        <w:ind w:left="993" w:hanging="284"/>
        <w:contextualSpacing/>
        <w:jc w:val="both"/>
        <w:rPr>
          <w:rFonts w:ascii="Arial" w:eastAsia="Calibri" w:hAnsi="Arial" w:cs="Arial"/>
          <w:color w:val="000000"/>
          <w:lang w:eastAsia="pl-PL"/>
        </w:rPr>
      </w:pPr>
      <w:r w:rsidRPr="00554132">
        <w:rPr>
          <w:rFonts w:ascii="Arial" w:eastAsia="Calibri" w:hAnsi="Arial" w:cs="Arial"/>
          <w:color w:val="000000"/>
          <w:lang w:eastAsia="pl-PL"/>
        </w:rPr>
        <w:t xml:space="preserve">W przypadku, gdy podwykonawca lub dalszy </w:t>
      </w:r>
      <w:r w:rsidR="00A2391B">
        <w:rPr>
          <w:rFonts w:ascii="Arial" w:eastAsia="Calibri" w:hAnsi="Arial" w:cs="Arial"/>
          <w:color w:val="000000"/>
          <w:lang w:eastAsia="pl-PL"/>
        </w:rPr>
        <w:t xml:space="preserve">podwykonawca nie wykonuje prac </w:t>
      </w:r>
      <w:r w:rsidRPr="00554132">
        <w:rPr>
          <w:rFonts w:ascii="Arial" w:eastAsia="Calibri" w:hAnsi="Arial" w:cs="Arial"/>
          <w:color w:val="000000"/>
          <w:lang w:eastAsia="pl-PL"/>
        </w:rPr>
        <w:t>z należytą starannością, uległ likwidacji lub doszło do rozwiązania umowy łączącej go z Wykonawcą;</w:t>
      </w:r>
    </w:p>
    <w:p w:rsidR="00554132" w:rsidRPr="00554132" w:rsidRDefault="00554132" w:rsidP="00704F4D">
      <w:pPr>
        <w:numPr>
          <w:ilvl w:val="0"/>
          <w:numId w:val="139"/>
        </w:numPr>
        <w:spacing w:after="0" w:line="259" w:lineRule="auto"/>
        <w:ind w:left="993" w:hanging="284"/>
        <w:contextualSpacing/>
        <w:jc w:val="both"/>
        <w:rPr>
          <w:rFonts w:ascii="Arial" w:eastAsia="Calibri" w:hAnsi="Arial" w:cs="Arial"/>
          <w:color w:val="000000"/>
          <w:lang w:eastAsia="pl-PL"/>
        </w:rPr>
      </w:pPr>
      <w:r w:rsidRPr="00554132">
        <w:rPr>
          <w:rFonts w:ascii="Arial" w:eastAsia="Calibri" w:hAnsi="Arial" w:cs="Arial"/>
          <w:color w:val="000000"/>
          <w:lang w:eastAsia="pl-PL"/>
        </w:rPr>
        <w:t xml:space="preserve">W przypadku, gdy Zamawiający dopuści zmianę podwykonawcy, z zastrzeżeniem iż, zmiana podwykonawcy w sytuacji, kiedy Wykonawca </w:t>
      </w:r>
      <w:r w:rsidRPr="00554132">
        <w:rPr>
          <w:rFonts w:ascii="Arial" w:eastAsia="Calibri" w:hAnsi="Arial" w:cs="Arial"/>
          <w:color w:val="000000"/>
          <w:lang w:eastAsia="pl-PL"/>
        </w:rPr>
        <w:lastRenderedPageBreak/>
        <w:t xml:space="preserve">opierał się na nim wykazując spełnienie warunków udziału w postępowaniu, musi być uzasadniona na piśmie przez Wykonawcę i wymaga pisemnej akceptacji Zamawiającego. Zamawiający zaakceptuje taką zmianę w terminie 14 dni </w:t>
      </w:r>
      <w:r w:rsidRPr="00554132">
        <w:rPr>
          <w:rFonts w:ascii="Arial" w:eastAsia="Times New Roman" w:hAnsi="Arial" w:cs="Arial"/>
          <w:color w:val="000000"/>
          <w:lang w:eastAsia="pl-PL"/>
        </w:rPr>
        <w:t>kalendarzowych</w:t>
      </w:r>
      <w:r w:rsidRPr="00554132">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554132" w:rsidRPr="00554132" w:rsidRDefault="00554132" w:rsidP="00704F4D">
      <w:pPr>
        <w:numPr>
          <w:ilvl w:val="0"/>
          <w:numId w:val="139"/>
        </w:numPr>
        <w:spacing w:after="0" w:line="259" w:lineRule="auto"/>
        <w:ind w:left="993" w:hanging="284"/>
        <w:contextualSpacing/>
        <w:jc w:val="both"/>
        <w:rPr>
          <w:rFonts w:ascii="Arial" w:eastAsia="Calibri" w:hAnsi="Arial" w:cs="Arial"/>
          <w:color w:val="000000"/>
          <w:lang w:eastAsia="pl-PL"/>
        </w:rPr>
      </w:pPr>
      <w:r w:rsidRPr="00554132">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54132">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54132">
        <w:rPr>
          <w:rFonts w:ascii="Arial" w:eastAsia="Times New Roman" w:hAnsi="Arial" w:cs="Arial"/>
          <w:color w:val="000000"/>
          <w:lang w:eastAsia="pl-PL"/>
        </w:rPr>
        <w:t>kalendarzowych</w:t>
      </w:r>
      <w:r w:rsidRPr="00554132">
        <w:rPr>
          <w:rFonts w:ascii="Arial" w:eastAsia="Calibri" w:hAnsi="Arial" w:cs="Arial"/>
          <w:color w:val="000000"/>
          <w:lang w:eastAsia="pl-PL"/>
        </w:rPr>
        <w:t xml:space="preserve"> od daty przedłożenia propozycji zmiany z zastrzeżeniem, że Wykonawca </w:t>
      </w:r>
      <w:r w:rsidRPr="00554132">
        <w:rPr>
          <w:rFonts w:ascii="Arial" w:eastAsia="Calibri" w:hAnsi="Arial" w:cs="Arial"/>
          <w:color w:val="000000"/>
        </w:rPr>
        <w:t xml:space="preserve"> przedstawi oświadczenie, o którym mowa w </w:t>
      </w:r>
      <w:r w:rsidRPr="00554132">
        <w:rPr>
          <w:rFonts w:ascii="Arial" w:eastAsia="Calibri" w:hAnsi="Arial" w:cs="Arial"/>
        </w:rPr>
        <w:t xml:space="preserve">art. 125 ust.1. ustawy </w:t>
      </w:r>
      <w:proofErr w:type="spellStart"/>
      <w:r w:rsidRPr="00554132">
        <w:rPr>
          <w:rFonts w:ascii="Arial" w:eastAsia="Calibri" w:hAnsi="Arial" w:cs="Arial"/>
        </w:rPr>
        <w:t>Pzp</w:t>
      </w:r>
      <w:proofErr w:type="spellEnd"/>
      <w:r w:rsidRPr="00554132">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554132" w:rsidRPr="00554132" w:rsidRDefault="00554132" w:rsidP="00704F4D">
      <w:pPr>
        <w:numPr>
          <w:ilvl w:val="1"/>
          <w:numId w:val="87"/>
        </w:numPr>
        <w:spacing w:after="0" w:line="259" w:lineRule="auto"/>
        <w:ind w:left="284" w:hanging="284"/>
        <w:contextualSpacing/>
        <w:jc w:val="both"/>
        <w:rPr>
          <w:rFonts w:ascii="Arial" w:eastAsia="Calibri" w:hAnsi="Arial" w:cs="Arial"/>
          <w:color w:val="000000"/>
        </w:rPr>
      </w:pPr>
      <w:r w:rsidRPr="00554132">
        <w:rPr>
          <w:rFonts w:ascii="Arial" w:eastAsia="Calibri" w:hAnsi="Arial" w:cs="Arial"/>
          <w:color w:val="000000"/>
        </w:rPr>
        <w:t xml:space="preserve">Poza przypadkami, o których mowa w ust. 2 i 3, dopuszczalna jest zmiana postanowień zawartej Umowy w okolicznościach i na warunkach określonych </w:t>
      </w:r>
      <w:r w:rsidRPr="00554132">
        <w:rPr>
          <w:rFonts w:ascii="Arial" w:eastAsia="Calibri" w:hAnsi="Arial" w:cs="Arial"/>
          <w:color w:val="000000"/>
        </w:rPr>
        <w:br/>
        <w:t xml:space="preserve">w art. 455 ustawy </w:t>
      </w:r>
      <w:proofErr w:type="spellStart"/>
      <w:r w:rsidRPr="00554132">
        <w:rPr>
          <w:rFonts w:ascii="Arial" w:eastAsia="Calibri" w:hAnsi="Arial" w:cs="Arial"/>
          <w:color w:val="000000"/>
        </w:rPr>
        <w:t>Pzp</w:t>
      </w:r>
      <w:proofErr w:type="spellEnd"/>
      <w:r w:rsidRPr="00554132">
        <w:rPr>
          <w:rFonts w:ascii="Arial" w:eastAsia="Calibri" w:hAnsi="Arial" w:cs="Arial"/>
          <w:color w:val="000000"/>
        </w:rPr>
        <w:t>.</w:t>
      </w:r>
    </w:p>
    <w:p w:rsidR="00554132" w:rsidRPr="00554132" w:rsidRDefault="00554132" w:rsidP="00704F4D">
      <w:pPr>
        <w:numPr>
          <w:ilvl w:val="1"/>
          <w:numId w:val="87"/>
        </w:numPr>
        <w:spacing w:after="0" w:line="259" w:lineRule="auto"/>
        <w:ind w:left="284" w:hanging="284"/>
        <w:contextualSpacing/>
        <w:jc w:val="both"/>
        <w:rPr>
          <w:rFonts w:ascii="Arial" w:eastAsia="Calibri" w:hAnsi="Arial" w:cs="Arial"/>
          <w:color w:val="000000"/>
        </w:rPr>
      </w:pPr>
      <w:r w:rsidRPr="00554132">
        <w:rPr>
          <w:rFonts w:ascii="Arial" w:eastAsia="Calibri" w:hAnsi="Arial" w:cs="Arial"/>
          <w:color w:val="000000"/>
        </w:rPr>
        <w:t xml:space="preserve">Zmiana postanowień zawartej Umowy może nastąpić wyłącznie za zgodą obu stron wyrażoną </w:t>
      </w:r>
      <w:r w:rsidRPr="00554132">
        <w:rPr>
          <w:rFonts w:ascii="Arial" w:eastAsia="Times New Roman" w:hAnsi="Arial" w:cs="Arial"/>
          <w:lang w:eastAsia="pl-PL"/>
        </w:rPr>
        <w:t>w aneksie do Umowy, sporządzonym w formie pisemnej pod rygorem nieważności</w:t>
      </w:r>
      <w:r w:rsidRPr="00554132">
        <w:rPr>
          <w:rFonts w:ascii="Arial" w:eastAsia="Calibri" w:hAnsi="Arial" w:cs="Arial"/>
          <w:color w:val="000000"/>
          <w:lang w:eastAsia="pl-PL"/>
        </w:rPr>
        <w:t>.</w:t>
      </w:r>
    </w:p>
    <w:p w:rsidR="00554132" w:rsidRPr="00554132" w:rsidRDefault="00554132" w:rsidP="00690957">
      <w:pPr>
        <w:spacing w:after="0" w:line="240" w:lineRule="auto"/>
        <w:contextualSpacing/>
        <w:jc w:val="both"/>
        <w:rPr>
          <w:rFonts w:ascii="Arial" w:eastAsia="Calibri" w:hAnsi="Arial" w:cs="Arial"/>
          <w:b/>
          <w:color w:val="000000"/>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18</w:t>
      </w:r>
    </w:p>
    <w:p w:rsidR="00554132" w:rsidRPr="00554132" w:rsidRDefault="00554132" w:rsidP="00554132">
      <w:pPr>
        <w:autoSpaceDE w:val="0"/>
        <w:autoSpaceDN w:val="0"/>
        <w:spacing w:after="0"/>
        <w:contextualSpacing/>
        <w:jc w:val="center"/>
        <w:rPr>
          <w:rFonts w:ascii="Arial" w:eastAsia="Times New Roman" w:hAnsi="Arial" w:cs="Arial"/>
          <w:b/>
          <w:lang w:eastAsia="pl-PL"/>
        </w:rPr>
      </w:pPr>
      <w:r w:rsidRPr="00554132">
        <w:rPr>
          <w:rFonts w:ascii="Arial" w:eastAsia="Times New Roman" w:hAnsi="Arial" w:cs="Arial"/>
          <w:b/>
          <w:lang w:eastAsia="pl-PL"/>
        </w:rPr>
        <w:t>Klauzula poufności</w:t>
      </w:r>
    </w:p>
    <w:p w:rsidR="00554132" w:rsidRPr="00554132" w:rsidRDefault="00554132" w:rsidP="00554132">
      <w:pPr>
        <w:suppressAutoHyphens/>
        <w:spacing w:after="0"/>
        <w:jc w:val="both"/>
        <w:rPr>
          <w:rFonts w:ascii="Arial" w:eastAsia="Times New Roman" w:hAnsi="Arial" w:cs="Arial"/>
          <w:lang w:eastAsia="pl-PL"/>
        </w:rPr>
      </w:pPr>
      <w:r w:rsidRPr="00554132">
        <w:rPr>
          <w:rFonts w:ascii="Arial" w:eastAsia="Times New Roman" w:hAnsi="Arial" w:cs="Arial"/>
          <w:lang w:eastAsia="pl-PL"/>
        </w:rPr>
        <w:t xml:space="preserve">Wykonawca, podwykonawca lub dalszy podwykonawca zobowiązany jest </w:t>
      </w:r>
      <w:r w:rsidRPr="00554132">
        <w:rPr>
          <w:rFonts w:ascii="Arial" w:eastAsia="Times New Roman" w:hAnsi="Arial" w:cs="Arial"/>
          <w:lang w:eastAsia="pl-PL"/>
        </w:rPr>
        <w:br/>
        <w:t>do zachowania w tajemnicy wszelkich informacji uzyskanych w związku z wykonywaniem niniejszej Umowy.</w:t>
      </w:r>
    </w:p>
    <w:p w:rsidR="00554132" w:rsidRPr="00554132" w:rsidRDefault="00554132" w:rsidP="00554132">
      <w:pPr>
        <w:spacing w:after="0" w:line="240" w:lineRule="auto"/>
        <w:ind w:left="709"/>
        <w:contextualSpacing/>
        <w:jc w:val="both"/>
        <w:rPr>
          <w:rFonts w:ascii="Arial" w:eastAsia="Calibri" w:hAnsi="Arial" w:cs="Arial"/>
          <w:b/>
          <w:color w:val="000000"/>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19</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Ochrona danych osobowych</w:t>
      </w:r>
    </w:p>
    <w:p w:rsidR="00554132" w:rsidRPr="00554132" w:rsidRDefault="00554132" w:rsidP="00704F4D">
      <w:pPr>
        <w:numPr>
          <w:ilvl w:val="0"/>
          <w:numId w:val="117"/>
        </w:numPr>
        <w:tabs>
          <w:tab w:val="left" w:pos="555"/>
        </w:tabs>
        <w:spacing w:after="0" w:line="259" w:lineRule="auto"/>
        <w:ind w:left="567" w:hanging="425"/>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oświadcza, że rezygnuje z prawa do prywatności w zakresie imienia </w:t>
      </w:r>
      <w:r w:rsidRPr="00554132">
        <w:rPr>
          <w:rFonts w:ascii="Arial" w:eastAsia="Times New Roman" w:hAnsi="Arial" w:cs="Arial"/>
          <w:color w:val="000000"/>
          <w:lang w:eastAsia="pl-PL"/>
        </w:rPr>
        <w:br/>
        <w:t>i nazwiska, o którym mowa w art. 5 ust. 2 ustawy z dnia</w:t>
      </w:r>
      <w:r w:rsidR="00A2391B">
        <w:rPr>
          <w:rFonts w:ascii="Arial" w:eastAsia="Times New Roman" w:hAnsi="Arial" w:cs="Arial"/>
          <w:color w:val="000000"/>
          <w:lang w:eastAsia="pl-PL"/>
        </w:rPr>
        <w:t xml:space="preserve"> 6 września 2001 r. o dostępie </w:t>
      </w:r>
      <w:r w:rsidRPr="00554132">
        <w:rPr>
          <w:rFonts w:ascii="Arial" w:eastAsia="Times New Roman" w:hAnsi="Arial" w:cs="Arial"/>
          <w:color w:val="000000"/>
          <w:lang w:eastAsia="pl-PL"/>
        </w:rPr>
        <w:t>do informacji publicznej (Dz. U. z 2020 r. poz. 2176).</w:t>
      </w:r>
    </w:p>
    <w:p w:rsidR="00554132" w:rsidRPr="00554132" w:rsidRDefault="00554132" w:rsidP="00704F4D">
      <w:pPr>
        <w:numPr>
          <w:ilvl w:val="0"/>
          <w:numId w:val="117"/>
        </w:numPr>
        <w:tabs>
          <w:tab w:val="left" w:pos="555"/>
        </w:tabs>
        <w:spacing w:after="0" w:line="259" w:lineRule="auto"/>
        <w:ind w:left="567" w:hanging="425"/>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54132" w:rsidRPr="00554132" w:rsidRDefault="00554132" w:rsidP="00704F4D">
      <w:pPr>
        <w:numPr>
          <w:ilvl w:val="0"/>
          <w:numId w:val="117"/>
        </w:numPr>
        <w:tabs>
          <w:tab w:val="left" w:pos="555"/>
        </w:tabs>
        <w:spacing w:after="0" w:line="259" w:lineRule="auto"/>
        <w:ind w:left="567" w:hanging="425"/>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554132" w:rsidRPr="00554132" w:rsidRDefault="00554132" w:rsidP="00704F4D">
      <w:pPr>
        <w:numPr>
          <w:ilvl w:val="0"/>
          <w:numId w:val="117"/>
        </w:numPr>
        <w:tabs>
          <w:tab w:val="left" w:pos="555"/>
        </w:tabs>
        <w:spacing w:after="0" w:line="259" w:lineRule="auto"/>
        <w:ind w:left="567" w:hanging="425"/>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Wykonawca oświadcza, że zapoznał się z treścią klauzuli informacyjnej RODO stanowiącej załącznik do Umowy.</w:t>
      </w:r>
    </w:p>
    <w:p w:rsidR="00554132" w:rsidRDefault="00554132" w:rsidP="00704F4D">
      <w:pPr>
        <w:numPr>
          <w:ilvl w:val="0"/>
          <w:numId w:val="117"/>
        </w:numPr>
        <w:tabs>
          <w:tab w:val="left" w:pos="555"/>
        </w:tabs>
        <w:spacing w:after="0" w:line="259" w:lineRule="auto"/>
        <w:ind w:left="567" w:hanging="425"/>
        <w:contextualSpacing/>
        <w:jc w:val="both"/>
        <w:rPr>
          <w:rFonts w:ascii="Arial" w:eastAsia="Times New Roman" w:hAnsi="Arial" w:cs="Arial"/>
          <w:color w:val="000000"/>
          <w:lang w:eastAsia="pl-PL"/>
        </w:rPr>
      </w:pPr>
      <w:r w:rsidRPr="00554132">
        <w:rPr>
          <w:rFonts w:ascii="Arial" w:eastAsia="Times New Roman" w:hAnsi="Arial" w:cs="Arial"/>
          <w:color w:val="000000"/>
          <w:lang w:eastAsia="pl-PL"/>
        </w:rPr>
        <w:t xml:space="preserve">Wykonawca oświadcza, że wypełnił obowiązki informacyjne przewidziane w art. 13 lub art. 14 RODO (Dz. Urz. UE L 119 z 04.05.2016 </w:t>
      </w:r>
      <w:r w:rsidR="00A2391B">
        <w:rPr>
          <w:rFonts w:ascii="Arial" w:eastAsia="Times New Roman" w:hAnsi="Arial" w:cs="Arial"/>
          <w:color w:val="000000"/>
          <w:lang w:eastAsia="pl-PL"/>
        </w:rPr>
        <w:t xml:space="preserve">str. 1) wobec osób </w:t>
      </w:r>
      <w:r w:rsidR="00A2391B">
        <w:rPr>
          <w:rFonts w:ascii="Arial" w:eastAsia="Times New Roman" w:hAnsi="Arial" w:cs="Arial"/>
          <w:color w:val="000000"/>
          <w:lang w:eastAsia="pl-PL"/>
        </w:rPr>
        <w:lastRenderedPageBreak/>
        <w:t xml:space="preserve">fizycznych, </w:t>
      </w:r>
      <w:r w:rsidRPr="00554132">
        <w:rPr>
          <w:rFonts w:ascii="Arial" w:eastAsia="Times New Roman" w:hAnsi="Arial" w:cs="Arial"/>
          <w:color w:val="000000"/>
          <w:lang w:eastAsia="pl-PL"/>
        </w:rPr>
        <w:t>od których dane osobowe bezpośrednio lub pośr</w:t>
      </w:r>
      <w:r w:rsidR="00A2391B">
        <w:rPr>
          <w:rFonts w:ascii="Arial" w:eastAsia="Times New Roman" w:hAnsi="Arial" w:cs="Arial"/>
          <w:color w:val="000000"/>
          <w:lang w:eastAsia="pl-PL"/>
        </w:rPr>
        <w:t xml:space="preserve">ednio pozyskał w celu zawarcia </w:t>
      </w:r>
      <w:r w:rsidRPr="00554132">
        <w:rPr>
          <w:rFonts w:ascii="Arial" w:eastAsia="Times New Roman" w:hAnsi="Arial" w:cs="Arial"/>
          <w:color w:val="000000"/>
          <w:lang w:eastAsia="pl-PL"/>
        </w:rPr>
        <w:t>i wykonania niniejszej Umowy.</w:t>
      </w:r>
      <w:r w:rsidRPr="00554132">
        <w:rPr>
          <w:rFonts w:ascii="Arial" w:eastAsia="Times New Roman" w:hAnsi="Arial" w:cs="Arial"/>
          <w:color w:val="000000"/>
          <w:vertAlign w:val="superscript"/>
          <w:lang w:eastAsia="pl-PL"/>
        </w:rPr>
        <w:footnoteReference w:id="3"/>
      </w:r>
    </w:p>
    <w:p w:rsidR="00A2391B" w:rsidRPr="00554132" w:rsidRDefault="00A2391B" w:rsidP="00A2391B">
      <w:pPr>
        <w:tabs>
          <w:tab w:val="left" w:pos="555"/>
        </w:tabs>
        <w:spacing w:after="0" w:line="259" w:lineRule="auto"/>
        <w:ind w:left="567"/>
        <w:contextualSpacing/>
        <w:jc w:val="both"/>
        <w:rPr>
          <w:rFonts w:ascii="Arial" w:eastAsia="Times New Roman" w:hAnsi="Arial" w:cs="Arial"/>
          <w:color w:val="000000"/>
          <w:lang w:eastAsia="pl-PL"/>
        </w:rPr>
      </w:pP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20</w:t>
      </w:r>
    </w:p>
    <w:p w:rsidR="00554132" w:rsidRPr="00554132" w:rsidRDefault="00554132" w:rsidP="00554132">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Postanowienia końcowe</w:t>
      </w:r>
    </w:p>
    <w:p w:rsidR="00554132" w:rsidRPr="00554132" w:rsidRDefault="00554132" w:rsidP="00704F4D">
      <w:pPr>
        <w:numPr>
          <w:ilvl w:val="3"/>
          <w:numId w:val="92"/>
        </w:numPr>
        <w:suppressAutoHyphens/>
        <w:spacing w:after="0" w:line="259" w:lineRule="auto"/>
        <w:ind w:left="426"/>
        <w:contextualSpacing/>
        <w:jc w:val="both"/>
        <w:rPr>
          <w:rFonts w:ascii="Arial" w:eastAsia="Calibri" w:hAnsi="Arial" w:cs="Arial"/>
          <w:color w:val="000000"/>
        </w:rPr>
      </w:pPr>
      <w:r w:rsidRPr="00554132">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54132" w:rsidRPr="00554132" w:rsidRDefault="00554132" w:rsidP="00704F4D">
      <w:pPr>
        <w:numPr>
          <w:ilvl w:val="3"/>
          <w:numId w:val="92"/>
        </w:numPr>
        <w:spacing w:after="160" w:line="259" w:lineRule="auto"/>
        <w:ind w:left="426"/>
        <w:contextualSpacing/>
        <w:jc w:val="both"/>
        <w:rPr>
          <w:rFonts w:ascii="Arial" w:eastAsia="Calibri" w:hAnsi="Arial" w:cs="Arial"/>
          <w:color w:val="000000"/>
        </w:rPr>
      </w:pPr>
      <w:r w:rsidRPr="00554132">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554132" w:rsidRPr="00554132" w:rsidRDefault="00554132" w:rsidP="00704F4D">
      <w:pPr>
        <w:numPr>
          <w:ilvl w:val="3"/>
          <w:numId w:val="92"/>
        </w:numPr>
        <w:suppressAutoHyphens/>
        <w:spacing w:after="0" w:line="259" w:lineRule="auto"/>
        <w:ind w:left="426"/>
        <w:contextualSpacing/>
        <w:jc w:val="both"/>
        <w:rPr>
          <w:rFonts w:ascii="Arial" w:eastAsia="Calibri" w:hAnsi="Arial" w:cs="Arial"/>
          <w:color w:val="000000"/>
        </w:rPr>
      </w:pPr>
      <w:r w:rsidRPr="00554132">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554132" w:rsidRPr="00554132" w:rsidRDefault="00554132" w:rsidP="00704F4D">
      <w:pPr>
        <w:numPr>
          <w:ilvl w:val="3"/>
          <w:numId w:val="92"/>
        </w:numPr>
        <w:suppressAutoHyphens/>
        <w:spacing w:after="0" w:line="259" w:lineRule="auto"/>
        <w:ind w:left="426"/>
        <w:contextualSpacing/>
        <w:jc w:val="both"/>
        <w:rPr>
          <w:rFonts w:ascii="Arial" w:eastAsia="Calibri" w:hAnsi="Arial" w:cs="Arial"/>
          <w:color w:val="000000"/>
        </w:rPr>
      </w:pPr>
      <w:r w:rsidRPr="00554132">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554132" w:rsidRPr="00554132" w:rsidRDefault="00554132" w:rsidP="00704F4D">
      <w:pPr>
        <w:numPr>
          <w:ilvl w:val="3"/>
          <w:numId w:val="92"/>
        </w:numPr>
        <w:suppressAutoHyphens/>
        <w:spacing w:after="0" w:line="259" w:lineRule="auto"/>
        <w:ind w:left="426"/>
        <w:contextualSpacing/>
        <w:jc w:val="both"/>
        <w:rPr>
          <w:rFonts w:ascii="Arial" w:eastAsia="Calibri" w:hAnsi="Arial" w:cs="Arial"/>
          <w:color w:val="000000"/>
        </w:rPr>
      </w:pPr>
      <w:r w:rsidRPr="00554132">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554132" w:rsidRPr="00554132" w:rsidRDefault="00554132" w:rsidP="00554132">
      <w:pPr>
        <w:suppressAutoHyphens/>
        <w:spacing w:after="0"/>
        <w:ind w:left="426"/>
        <w:contextualSpacing/>
        <w:jc w:val="both"/>
        <w:rPr>
          <w:rFonts w:ascii="Arial" w:eastAsia="Calibri" w:hAnsi="Arial" w:cs="Arial"/>
          <w:color w:val="000000"/>
        </w:rPr>
      </w:pPr>
    </w:p>
    <w:p w:rsidR="00554132" w:rsidRPr="00554132" w:rsidRDefault="00554132" w:rsidP="009C421B">
      <w:pPr>
        <w:spacing w:after="0"/>
        <w:jc w:val="center"/>
        <w:rPr>
          <w:rFonts w:ascii="Arial" w:eastAsia="Times New Roman" w:hAnsi="Arial" w:cs="Arial"/>
          <w:b/>
          <w:color w:val="000000"/>
          <w:lang w:eastAsia="pl-PL"/>
        </w:rPr>
      </w:pPr>
      <w:r w:rsidRPr="00554132">
        <w:rPr>
          <w:rFonts w:ascii="Arial" w:eastAsia="Times New Roman" w:hAnsi="Arial" w:cs="Arial"/>
          <w:b/>
          <w:color w:val="000000"/>
          <w:lang w:eastAsia="pl-PL"/>
        </w:rPr>
        <w:t>§ 22</w:t>
      </w:r>
    </w:p>
    <w:p w:rsidR="00554132" w:rsidRPr="00554132" w:rsidRDefault="00554132" w:rsidP="00554132">
      <w:pPr>
        <w:spacing w:after="240"/>
        <w:jc w:val="both"/>
        <w:rPr>
          <w:rFonts w:ascii="Arial" w:eastAsia="Times New Roman" w:hAnsi="Arial" w:cs="Arial"/>
          <w:color w:val="000000"/>
          <w:lang w:eastAsia="pl-PL"/>
        </w:rPr>
      </w:pPr>
      <w:r w:rsidRPr="00554132">
        <w:rPr>
          <w:rFonts w:ascii="Arial" w:eastAsia="Times New Roman" w:hAnsi="Arial" w:cs="Arial"/>
          <w:color w:val="000000"/>
          <w:lang w:eastAsia="pl-PL"/>
        </w:rPr>
        <w:t>Umowę niniejszą sporządzono w 3 jednobrzmiących egzemplarzach, w tym 2 egzemplarze dla Zamawiającego i 1 egzemplarz dla Wykonawcy.</w:t>
      </w:r>
    </w:p>
    <w:p w:rsidR="00554132" w:rsidRPr="00690957" w:rsidRDefault="00554132" w:rsidP="00554132">
      <w:pPr>
        <w:spacing w:after="0"/>
        <w:jc w:val="both"/>
        <w:rPr>
          <w:rFonts w:ascii="Arial" w:eastAsia="Calibri" w:hAnsi="Arial" w:cs="Arial"/>
          <w:bCs/>
          <w:color w:val="000000"/>
          <w:sz w:val="20"/>
          <w:szCs w:val="20"/>
        </w:rPr>
      </w:pPr>
      <w:r w:rsidRPr="00690957">
        <w:rPr>
          <w:rFonts w:ascii="Arial" w:eastAsia="Calibri" w:hAnsi="Arial" w:cs="Arial"/>
          <w:bCs/>
          <w:color w:val="000000"/>
          <w:sz w:val="20"/>
          <w:szCs w:val="20"/>
        </w:rPr>
        <w:t>Dokumenty stanowiące integralną część umowy:</w:t>
      </w:r>
    </w:p>
    <w:p w:rsidR="00554132" w:rsidRPr="00690957" w:rsidRDefault="00554132" w:rsidP="00704F4D">
      <w:pPr>
        <w:numPr>
          <w:ilvl w:val="0"/>
          <w:numId w:val="109"/>
        </w:numPr>
        <w:spacing w:after="0" w:line="259" w:lineRule="auto"/>
        <w:jc w:val="both"/>
        <w:rPr>
          <w:rFonts w:ascii="Arial" w:eastAsia="Calibri" w:hAnsi="Arial" w:cs="Arial"/>
          <w:color w:val="000000"/>
          <w:sz w:val="20"/>
          <w:szCs w:val="20"/>
        </w:rPr>
      </w:pPr>
      <w:r w:rsidRPr="00690957">
        <w:rPr>
          <w:rFonts w:ascii="Arial" w:eastAsia="Calibri" w:hAnsi="Arial" w:cs="Arial"/>
          <w:bCs/>
          <w:color w:val="000000"/>
          <w:sz w:val="20"/>
          <w:szCs w:val="20"/>
        </w:rPr>
        <w:t xml:space="preserve">Przedmiary robót, </w:t>
      </w:r>
      <w:proofErr w:type="spellStart"/>
      <w:r w:rsidRPr="00690957">
        <w:rPr>
          <w:rFonts w:ascii="Arial" w:eastAsia="Calibri" w:hAnsi="Arial" w:cs="Arial"/>
          <w:bCs/>
          <w:color w:val="000000"/>
          <w:sz w:val="20"/>
          <w:szCs w:val="20"/>
        </w:rPr>
        <w:t>STWiOR</w:t>
      </w:r>
      <w:proofErr w:type="spellEnd"/>
      <w:r w:rsidRPr="00690957">
        <w:rPr>
          <w:rFonts w:ascii="Arial" w:eastAsia="Calibri" w:hAnsi="Arial" w:cs="Arial"/>
          <w:bCs/>
          <w:color w:val="000000"/>
          <w:sz w:val="20"/>
          <w:szCs w:val="20"/>
        </w:rPr>
        <w:t xml:space="preserve">, </w:t>
      </w:r>
    </w:p>
    <w:p w:rsidR="00554132" w:rsidRPr="00690957" w:rsidRDefault="00554132" w:rsidP="00704F4D">
      <w:pPr>
        <w:numPr>
          <w:ilvl w:val="0"/>
          <w:numId w:val="109"/>
        </w:numPr>
        <w:spacing w:after="0" w:line="259" w:lineRule="auto"/>
        <w:jc w:val="both"/>
        <w:rPr>
          <w:rFonts w:ascii="Arial" w:eastAsia="Calibri" w:hAnsi="Arial" w:cs="Arial"/>
          <w:color w:val="000000"/>
          <w:sz w:val="20"/>
          <w:szCs w:val="20"/>
        </w:rPr>
      </w:pPr>
      <w:r w:rsidRPr="00690957">
        <w:rPr>
          <w:rFonts w:ascii="Arial" w:eastAsia="Calibri" w:hAnsi="Arial" w:cs="Arial"/>
          <w:bCs/>
          <w:color w:val="000000"/>
          <w:sz w:val="20"/>
          <w:szCs w:val="20"/>
        </w:rPr>
        <w:t>Specyfikacja Warunków Zamówienia,</w:t>
      </w:r>
    </w:p>
    <w:p w:rsidR="00554132" w:rsidRPr="00690957" w:rsidRDefault="00554132" w:rsidP="00704F4D">
      <w:pPr>
        <w:numPr>
          <w:ilvl w:val="0"/>
          <w:numId w:val="109"/>
        </w:numPr>
        <w:spacing w:after="0" w:line="259" w:lineRule="auto"/>
        <w:jc w:val="both"/>
        <w:rPr>
          <w:rFonts w:ascii="Arial" w:eastAsia="Calibri" w:hAnsi="Arial" w:cs="Arial"/>
          <w:color w:val="000000"/>
          <w:sz w:val="20"/>
          <w:szCs w:val="20"/>
        </w:rPr>
      </w:pPr>
      <w:r w:rsidRPr="00690957">
        <w:rPr>
          <w:rFonts w:ascii="Arial" w:eastAsia="Calibri" w:hAnsi="Arial" w:cs="Arial"/>
          <w:bCs/>
          <w:color w:val="000000"/>
          <w:sz w:val="20"/>
          <w:szCs w:val="20"/>
        </w:rPr>
        <w:t>Projekt techniczny – Instalacje elektryczne</w:t>
      </w:r>
    </w:p>
    <w:p w:rsidR="00554132" w:rsidRPr="00554132" w:rsidRDefault="00554132" w:rsidP="00554132">
      <w:pPr>
        <w:spacing w:after="0"/>
        <w:jc w:val="both"/>
        <w:rPr>
          <w:rFonts w:ascii="Arial" w:eastAsia="Calibri" w:hAnsi="Arial" w:cs="Arial"/>
          <w:bCs/>
          <w:color w:val="000000"/>
        </w:rPr>
      </w:pPr>
    </w:p>
    <w:p w:rsidR="00554132" w:rsidRPr="00A2391B" w:rsidRDefault="00554132" w:rsidP="00554132">
      <w:pPr>
        <w:spacing w:after="0"/>
        <w:jc w:val="both"/>
        <w:rPr>
          <w:rFonts w:ascii="Arial" w:eastAsia="Calibri" w:hAnsi="Arial" w:cs="Arial"/>
          <w:bCs/>
          <w:sz w:val="20"/>
          <w:szCs w:val="20"/>
          <w:u w:val="single"/>
        </w:rPr>
      </w:pPr>
      <w:r w:rsidRPr="00A2391B">
        <w:rPr>
          <w:rFonts w:ascii="Arial" w:eastAsia="Calibri" w:hAnsi="Arial" w:cs="Arial"/>
          <w:bCs/>
          <w:sz w:val="20"/>
          <w:szCs w:val="20"/>
          <w:u w:val="single"/>
        </w:rPr>
        <w:t>Załączniki do Umowy:</w:t>
      </w:r>
    </w:p>
    <w:p w:rsidR="00554132" w:rsidRPr="00A2391B" w:rsidRDefault="00554132" w:rsidP="00554132">
      <w:pPr>
        <w:spacing w:after="0"/>
        <w:jc w:val="both"/>
        <w:rPr>
          <w:rFonts w:ascii="Arial" w:eastAsia="Calibri" w:hAnsi="Arial" w:cs="Arial"/>
          <w:sz w:val="20"/>
          <w:szCs w:val="20"/>
        </w:rPr>
      </w:pPr>
      <w:r w:rsidRPr="00A2391B">
        <w:rPr>
          <w:rFonts w:ascii="Arial" w:eastAsia="Calibri" w:hAnsi="Arial" w:cs="Arial"/>
          <w:bCs/>
          <w:sz w:val="20"/>
          <w:szCs w:val="20"/>
        </w:rPr>
        <w:t>Załącznik nr 1 – Oferta Wykonawcy,</w:t>
      </w:r>
    </w:p>
    <w:p w:rsidR="00554132" w:rsidRPr="00A2391B" w:rsidRDefault="00554132" w:rsidP="00554132">
      <w:pPr>
        <w:spacing w:after="0"/>
        <w:jc w:val="both"/>
        <w:rPr>
          <w:rFonts w:ascii="Arial" w:eastAsia="Calibri" w:hAnsi="Arial" w:cs="Arial"/>
          <w:bCs/>
          <w:sz w:val="20"/>
          <w:szCs w:val="20"/>
        </w:rPr>
      </w:pPr>
      <w:r w:rsidRPr="00A2391B">
        <w:rPr>
          <w:rFonts w:ascii="Arial" w:eastAsia="Calibri" w:hAnsi="Arial" w:cs="Arial"/>
          <w:bCs/>
          <w:sz w:val="20"/>
          <w:szCs w:val="20"/>
        </w:rPr>
        <w:t>Załącznik nr 2 - Harmonogram rzeczowo-finansowy</w:t>
      </w:r>
    </w:p>
    <w:p w:rsidR="00554132" w:rsidRPr="00A2391B" w:rsidRDefault="00554132" w:rsidP="00554132">
      <w:pPr>
        <w:spacing w:after="0"/>
        <w:jc w:val="both"/>
        <w:rPr>
          <w:rFonts w:ascii="Arial" w:eastAsia="Calibri" w:hAnsi="Arial" w:cs="Arial"/>
          <w:bCs/>
          <w:sz w:val="20"/>
          <w:szCs w:val="20"/>
        </w:rPr>
      </w:pPr>
      <w:r w:rsidRPr="00A2391B">
        <w:rPr>
          <w:rFonts w:ascii="Arial" w:eastAsia="Calibri" w:hAnsi="Arial" w:cs="Arial"/>
          <w:bCs/>
          <w:sz w:val="20"/>
          <w:szCs w:val="20"/>
        </w:rPr>
        <w:t>Załącznik nr 3 - D</w:t>
      </w:r>
      <w:r w:rsidRPr="00A2391B">
        <w:rPr>
          <w:rFonts w:ascii="Arial" w:eastAsia="Calibri" w:hAnsi="Arial" w:cs="Arial"/>
          <w:sz w:val="20"/>
          <w:szCs w:val="20"/>
        </w:rPr>
        <w:t>okument potwierdzający ubezpieczenie</w:t>
      </w:r>
      <w:r w:rsidR="00A2391B" w:rsidRPr="00A2391B">
        <w:rPr>
          <w:rFonts w:ascii="Arial" w:eastAsia="Calibri" w:hAnsi="Arial" w:cs="Arial"/>
          <w:sz w:val="20"/>
          <w:szCs w:val="20"/>
        </w:rPr>
        <w:t xml:space="preserve"> od odpowiedzialności cywilnej </w:t>
      </w:r>
      <w:r w:rsidRPr="00A2391B">
        <w:rPr>
          <w:rFonts w:ascii="Arial" w:eastAsia="Calibri" w:hAnsi="Arial" w:cs="Arial"/>
          <w:sz w:val="20"/>
          <w:szCs w:val="20"/>
        </w:rPr>
        <w:t>w zakresie prowadzonej działalności</w:t>
      </w:r>
    </w:p>
    <w:p w:rsidR="00554132" w:rsidRPr="00A2391B" w:rsidRDefault="00554132" w:rsidP="00554132">
      <w:pPr>
        <w:spacing w:after="0"/>
        <w:jc w:val="both"/>
        <w:rPr>
          <w:rFonts w:ascii="Arial" w:eastAsia="Calibri" w:hAnsi="Arial" w:cs="Arial"/>
          <w:bCs/>
          <w:sz w:val="20"/>
          <w:szCs w:val="20"/>
        </w:rPr>
      </w:pPr>
      <w:r w:rsidRPr="00A2391B">
        <w:rPr>
          <w:rFonts w:ascii="Arial" w:eastAsia="Calibri" w:hAnsi="Arial" w:cs="Arial"/>
          <w:bCs/>
          <w:sz w:val="20"/>
          <w:szCs w:val="20"/>
        </w:rPr>
        <w:t>Załącznik nr 4 - Wykaz pracowników</w:t>
      </w:r>
    </w:p>
    <w:p w:rsidR="00554132" w:rsidRPr="00A2391B" w:rsidRDefault="00554132" w:rsidP="00554132">
      <w:pPr>
        <w:spacing w:after="0"/>
        <w:jc w:val="both"/>
        <w:rPr>
          <w:rFonts w:ascii="Arial" w:eastAsia="Calibri" w:hAnsi="Arial" w:cs="Arial"/>
          <w:bCs/>
          <w:sz w:val="20"/>
          <w:szCs w:val="20"/>
        </w:rPr>
      </w:pPr>
      <w:r w:rsidRPr="00A2391B">
        <w:rPr>
          <w:rFonts w:ascii="Arial" w:eastAsia="Calibri" w:hAnsi="Arial" w:cs="Arial"/>
          <w:bCs/>
          <w:sz w:val="20"/>
          <w:szCs w:val="20"/>
        </w:rPr>
        <w:t>Załącznik nr 5 – Klauzula informacyjna RODO</w:t>
      </w:r>
    </w:p>
    <w:p w:rsidR="00554132" w:rsidRPr="00554132" w:rsidRDefault="00554132" w:rsidP="00554132">
      <w:pPr>
        <w:spacing w:after="0"/>
        <w:jc w:val="both"/>
        <w:rPr>
          <w:rFonts w:ascii="Arial" w:eastAsia="Times New Roman" w:hAnsi="Arial" w:cs="Arial"/>
          <w:b/>
          <w:color w:val="000000"/>
          <w:lang w:eastAsia="pl-PL"/>
        </w:rPr>
      </w:pPr>
    </w:p>
    <w:p w:rsidR="00554132" w:rsidRPr="00554132" w:rsidRDefault="00554132" w:rsidP="00554132">
      <w:pPr>
        <w:spacing w:after="0"/>
        <w:jc w:val="both"/>
        <w:rPr>
          <w:rFonts w:ascii="Arial" w:eastAsia="Times New Roman" w:hAnsi="Arial" w:cs="Arial"/>
          <w:b/>
          <w:color w:val="000000"/>
          <w:lang w:eastAsia="pl-PL"/>
        </w:rPr>
      </w:pPr>
    </w:p>
    <w:p w:rsidR="00554132" w:rsidRDefault="00554132" w:rsidP="00554132">
      <w:pPr>
        <w:spacing w:after="0"/>
        <w:jc w:val="both"/>
        <w:rPr>
          <w:rFonts w:ascii="Arial" w:eastAsia="Times New Roman" w:hAnsi="Arial" w:cs="Arial"/>
          <w:b/>
          <w:color w:val="000000"/>
          <w:lang w:eastAsia="pl-PL"/>
        </w:rPr>
      </w:pPr>
      <w:r w:rsidRPr="00554132">
        <w:rPr>
          <w:rFonts w:ascii="Arial" w:eastAsia="Times New Roman" w:hAnsi="Arial" w:cs="Arial"/>
          <w:b/>
          <w:color w:val="000000"/>
          <w:lang w:eastAsia="pl-PL"/>
        </w:rPr>
        <w:t>ZAMAWIAJĄCY:</w:t>
      </w:r>
      <w:r w:rsidRPr="00554132">
        <w:rPr>
          <w:rFonts w:ascii="Arial" w:eastAsia="Times New Roman" w:hAnsi="Arial" w:cs="Arial"/>
          <w:b/>
          <w:color w:val="000000"/>
          <w:lang w:eastAsia="pl-PL"/>
        </w:rPr>
        <w:tab/>
      </w:r>
      <w:r w:rsidRPr="00554132">
        <w:rPr>
          <w:rFonts w:ascii="Arial" w:eastAsia="Times New Roman" w:hAnsi="Arial" w:cs="Arial"/>
          <w:b/>
          <w:color w:val="000000"/>
          <w:lang w:eastAsia="pl-PL"/>
        </w:rPr>
        <w:tab/>
      </w:r>
      <w:r w:rsidRPr="00554132">
        <w:rPr>
          <w:rFonts w:ascii="Arial" w:eastAsia="Times New Roman" w:hAnsi="Arial" w:cs="Arial"/>
          <w:b/>
          <w:color w:val="000000"/>
          <w:lang w:eastAsia="pl-PL"/>
        </w:rPr>
        <w:tab/>
      </w:r>
      <w:r w:rsidRPr="00554132">
        <w:rPr>
          <w:rFonts w:ascii="Arial" w:eastAsia="Times New Roman" w:hAnsi="Arial" w:cs="Arial"/>
          <w:b/>
          <w:color w:val="000000"/>
          <w:lang w:eastAsia="pl-PL"/>
        </w:rPr>
        <w:tab/>
      </w:r>
      <w:r w:rsidRPr="00554132">
        <w:rPr>
          <w:rFonts w:ascii="Arial" w:eastAsia="Times New Roman" w:hAnsi="Arial" w:cs="Arial"/>
          <w:b/>
          <w:color w:val="000000"/>
          <w:lang w:eastAsia="pl-PL"/>
        </w:rPr>
        <w:tab/>
      </w:r>
      <w:r w:rsidRPr="00554132">
        <w:rPr>
          <w:rFonts w:ascii="Arial" w:eastAsia="Times New Roman" w:hAnsi="Arial" w:cs="Arial"/>
          <w:b/>
          <w:color w:val="000000"/>
          <w:lang w:eastAsia="pl-PL"/>
        </w:rPr>
        <w:tab/>
      </w:r>
      <w:r w:rsidRPr="00554132">
        <w:rPr>
          <w:rFonts w:ascii="Arial" w:eastAsia="Times New Roman" w:hAnsi="Arial" w:cs="Arial"/>
          <w:b/>
          <w:color w:val="000000"/>
          <w:lang w:eastAsia="pl-PL"/>
        </w:rPr>
        <w:tab/>
        <w:t>WYKONAWCA:</w:t>
      </w:r>
    </w:p>
    <w:p w:rsidR="00690957" w:rsidRPr="00554132" w:rsidRDefault="00690957" w:rsidP="00554132">
      <w:pPr>
        <w:spacing w:after="0"/>
        <w:jc w:val="both"/>
        <w:rPr>
          <w:rFonts w:ascii="Arial" w:eastAsia="Times New Roman" w:hAnsi="Arial" w:cs="Arial"/>
          <w:color w:val="000000"/>
          <w:lang w:eastAsia="pl-PL"/>
        </w:rPr>
      </w:pPr>
    </w:p>
    <w:p w:rsidR="00554132" w:rsidRPr="00554132" w:rsidRDefault="00554132" w:rsidP="00554132">
      <w:pPr>
        <w:spacing w:after="0"/>
        <w:jc w:val="both"/>
        <w:rPr>
          <w:rFonts w:ascii="Arial" w:eastAsia="Times New Roman" w:hAnsi="Arial" w:cs="Arial"/>
          <w:color w:val="000000"/>
          <w:lang w:eastAsia="pl-PL"/>
        </w:rPr>
      </w:pPr>
    </w:p>
    <w:p w:rsidR="00554132" w:rsidRPr="00554132" w:rsidRDefault="00554132" w:rsidP="00554132">
      <w:pPr>
        <w:spacing w:after="0"/>
        <w:jc w:val="both"/>
        <w:rPr>
          <w:rFonts w:ascii="Arial" w:eastAsia="Times New Roman" w:hAnsi="Arial" w:cs="Arial"/>
          <w:color w:val="000000"/>
          <w:lang w:eastAsia="pl-PL"/>
        </w:rPr>
      </w:pPr>
      <w:r w:rsidRPr="00554132">
        <w:rPr>
          <w:rFonts w:ascii="Arial" w:eastAsia="Times New Roman" w:hAnsi="Arial" w:cs="Arial"/>
          <w:color w:val="000000"/>
          <w:lang w:eastAsia="pl-PL"/>
        </w:rPr>
        <w:t>……………………</w:t>
      </w:r>
      <w:r w:rsidRPr="00554132">
        <w:rPr>
          <w:rFonts w:ascii="Arial" w:eastAsia="Times New Roman" w:hAnsi="Arial" w:cs="Arial"/>
          <w:color w:val="000000"/>
          <w:lang w:eastAsia="pl-PL"/>
        </w:rPr>
        <w:tab/>
      </w:r>
      <w:r w:rsidRPr="00554132">
        <w:rPr>
          <w:rFonts w:ascii="Arial" w:eastAsia="Times New Roman" w:hAnsi="Arial" w:cs="Arial"/>
          <w:color w:val="000000"/>
          <w:lang w:eastAsia="pl-PL"/>
        </w:rPr>
        <w:tab/>
      </w:r>
      <w:r w:rsidRPr="00554132">
        <w:rPr>
          <w:rFonts w:ascii="Arial" w:eastAsia="Times New Roman" w:hAnsi="Arial" w:cs="Arial"/>
          <w:color w:val="000000"/>
          <w:lang w:eastAsia="pl-PL"/>
        </w:rPr>
        <w:tab/>
      </w:r>
      <w:r w:rsidRPr="00554132">
        <w:rPr>
          <w:rFonts w:ascii="Arial" w:eastAsia="Times New Roman" w:hAnsi="Arial" w:cs="Arial"/>
          <w:color w:val="000000"/>
          <w:lang w:eastAsia="pl-PL"/>
        </w:rPr>
        <w:tab/>
      </w:r>
      <w:r w:rsidRPr="00554132">
        <w:rPr>
          <w:rFonts w:ascii="Arial" w:eastAsia="Times New Roman" w:hAnsi="Arial" w:cs="Arial"/>
          <w:color w:val="000000"/>
          <w:lang w:eastAsia="pl-PL"/>
        </w:rPr>
        <w:tab/>
      </w:r>
      <w:r w:rsidRPr="00554132">
        <w:rPr>
          <w:rFonts w:ascii="Arial" w:eastAsia="Times New Roman" w:hAnsi="Arial" w:cs="Arial"/>
          <w:color w:val="000000"/>
          <w:lang w:eastAsia="pl-PL"/>
        </w:rPr>
        <w:tab/>
      </w:r>
      <w:r w:rsidRPr="00554132">
        <w:rPr>
          <w:rFonts w:ascii="Arial" w:eastAsia="Times New Roman" w:hAnsi="Arial" w:cs="Arial"/>
          <w:color w:val="000000"/>
          <w:lang w:eastAsia="pl-PL"/>
        </w:rPr>
        <w:tab/>
        <w:t>……………………</w:t>
      </w:r>
    </w:p>
    <w:p w:rsidR="00554132" w:rsidRPr="00554132" w:rsidRDefault="00554132" w:rsidP="00554132">
      <w:pPr>
        <w:spacing w:after="160" w:line="259" w:lineRule="auto"/>
        <w:rPr>
          <w:rFonts w:ascii="Calibri" w:eastAsia="Calibri" w:hAnsi="Calibri" w:cs="Times New Roman"/>
        </w:rPr>
      </w:pPr>
    </w:p>
    <w:p w:rsidR="00791953" w:rsidRDefault="00791953" w:rsidP="00B92BE6">
      <w:pPr>
        <w:spacing w:after="120" w:line="240" w:lineRule="auto"/>
        <w:rPr>
          <w:rFonts w:ascii="Arial" w:eastAsia="Times New Roman" w:hAnsi="Arial" w:cs="Arial"/>
          <w:b/>
          <w:i/>
          <w:sz w:val="20"/>
          <w:szCs w:val="20"/>
          <w:lang w:eastAsia="pl-PL"/>
        </w:rPr>
        <w:sectPr w:rsidR="00791953" w:rsidSect="00BC479B">
          <w:footerReference w:type="default" r:id="rId36"/>
          <w:pgSz w:w="11906" w:h="16838"/>
          <w:pgMar w:top="1418" w:right="1418" w:bottom="1418" w:left="1985" w:header="709" w:footer="709" w:gutter="0"/>
          <w:cols w:space="708"/>
          <w:docGrid w:linePitch="360"/>
        </w:sectPr>
      </w:pPr>
    </w:p>
    <w:p w:rsidR="00B92BE6" w:rsidRDefault="00690957"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2</w:t>
      </w:r>
      <w:r w:rsidR="00B92BE6">
        <w:rPr>
          <w:rFonts w:ascii="Arial" w:hAnsi="Arial" w:cs="Arial"/>
          <w:i/>
          <w:sz w:val="20"/>
          <w:szCs w:val="24"/>
        </w:rPr>
        <w:t xml:space="preserve">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Załącznik nr</w:t>
      </w:r>
      <w:r w:rsidR="00690957">
        <w:rPr>
          <w:rFonts w:ascii="Arial" w:eastAsia="Times New Roman" w:hAnsi="Arial" w:cs="Arial"/>
          <w:bCs/>
          <w:color w:val="000000" w:themeColor="text1"/>
          <w:spacing w:val="10"/>
          <w:w w:val="130"/>
          <w:kern w:val="3"/>
          <w:sz w:val="18"/>
          <w:szCs w:val="18"/>
          <w:lang w:eastAsia="zh-CN"/>
        </w:rPr>
        <w:t xml:space="preserve"> 4 </w:t>
      </w:r>
      <w:r w:rsidRPr="00C73505">
        <w:rPr>
          <w:rFonts w:ascii="Arial" w:eastAsia="Times New Roman" w:hAnsi="Arial" w:cs="Arial"/>
          <w:bCs/>
          <w:color w:val="000000" w:themeColor="text1"/>
          <w:spacing w:val="10"/>
          <w:w w:val="130"/>
          <w:kern w:val="3"/>
          <w:sz w:val="18"/>
          <w:szCs w:val="18"/>
          <w:lang w:eastAsia="zh-CN"/>
        </w:rPr>
        <w:t>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Pr>
                <w:rFonts w:ascii="Arial" w:eastAsia="Times New Roman" w:hAnsi="Arial" w:cs="Arial"/>
                <w:b/>
                <w:bCs/>
                <w:color w:val="000000" w:themeColor="text1"/>
                <w:kern w:val="3"/>
                <w:sz w:val="20"/>
                <w:szCs w:val="24"/>
                <w:lang w:eastAsia="zh-CN"/>
              </w:rPr>
              <w:t xml:space="preserve">oraz data ważności </w:t>
            </w:r>
            <w:r w:rsidRPr="004A01BE">
              <w:rPr>
                <w:rFonts w:ascii="Arial" w:eastAsia="Times New Roman" w:hAnsi="Arial" w:cs="Arial"/>
                <w:b/>
                <w:bCs/>
                <w:color w:val="000000" w:themeColor="text1"/>
                <w:kern w:val="3"/>
                <w:sz w:val="20"/>
                <w:szCs w:val="24"/>
                <w:lang w:eastAsia="zh-CN"/>
              </w:rPr>
              <w:t>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color w:val="000000" w:themeColor="text1"/>
                <w:kern w:val="3"/>
                <w:sz w:val="20"/>
                <w:szCs w:val="20"/>
                <w:lang w:eastAsia="pl-PL"/>
              </w:rPr>
              <w:t>(ze zdjęciem)</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oraz data ważności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kern w:val="3"/>
                <w:sz w:val="20"/>
                <w:szCs w:val="20"/>
                <w:lang w:eastAsia="pl-PL"/>
              </w:rPr>
              <w:t>(ze zdjęciem)</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690957" w:rsidP="00B92BE6">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Załącznik nr 5</w:t>
      </w:r>
      <w:r w:rsidR="00B92BE6" w:rsidRPr="00B92BE6">
        <w:rPr>
          <w:rFonts w:ascii="Arial" w:eastAsia="Times New Roman" w:hAnsi="Arial" w:cs="Arial"/>
          <w:sz w:val="20"/>
          <w:szCs w:val="20"/>
          <w:lang w:eastAsia="pl-PL"/>
        </w:rPr>
        <w:t xml:space="preserve">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704F4D">
      <w:pPr>
        <w:numPr>
          <w:ilvl w:val="0"/>
          <w:numId w:val="119"/>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2B2D73" w:rsidP="00B92BE6">
      <w:pPr>
        <w:spacing w:after="0" w:line="240" w:lineRule="auto"/>
        <w:ind w:left="426"/>
        <w:contextualSpacing/>
        <w:jc w:val="both"/>
        <w:rPr>
          <w:rFonts w:ascii="Arial" w:eastAsia="Times New Roman" w:hAnsi="Arial" w:cs="Arial"/>
          <w:color w:val="FF0000"/>
          <w:lang w:eastAsia="pl-PL"/>
        </w:rPr>
      </w:pPr>
      <w:r w:rsidRPr="004610AF">
        <w:rPr>
          <w:rFonts w:ascii="Arial" w:hAnsi="Arial" w:cs="Arial"/>
          <w:b/>
        </w:rPr>
        <w:t>Naprawa pomieszczeń  budynku nr 91 w kompleksie wojskowym w Zamościu przy ul. Wojska Polskiego 2 F</w:t>
      </w:r>
      <w:r w:rsidR="00B92BE6" w:rsidRPr="00B92BE6">
        <w:rPr>
          <w:rFonts w:ascii="Arial" w:eastAsia="Calibri" w:hAnsi="Arial" w:cs="Arial"/>
          <w:b/>
          <w:i/>
        </w:rPr>
        <w:t xml:space="preserve">, </w:t>
      </w:r>
      <w:r w:rsidR="00B92BE6" w:rsidRPr="00B92BE6">
        <w:rPr>
          <w:rFonts w:ascii="Arial" w:eastAsia="Calibri" w:hAnsi="Arial" w:cs="Arial"/>
          <w:b/>
        </w:rPr>
        <w:t xml:space="preserve">prowadzonym w trybie </w:t>
      </w:r>
      <w:r w:rsidR="00B92BE6" w:rsidRPr="00B92BE6">
        <w:rPr>
          <w:rFonts w:ascii="Arial" w:eastAsia="Calibri" w:hAnsi="Arial" w:cs="Arial"/>
          <w:b/>
          <w:color w:val="FF0000"/>
        </w:rPr>
        <w:t xml:space="preserve"> </w:t>
      </w:r>
      <w:r w:rsidR="00B92BE6" w:rsidRPr="00B92BE6">
        <w:rPr>
          <w:rFonts w:ascii="Arial" w:eastAsia="Times New Roman" w:hAnsi="Arial" w:cs="Arial"/>
          <w:b/>
          <w:lang w:eastAsia="pl-PL"/>
        </w:rPr>
        <w:t>podstawowym</w:t>
      </w:r>
      <w:r w:rsidR="00B92BE6" w:rsidRPr="00B92BE6">
        <w:rPr>
          <w:rFonts w:ascii="Arial" w:eastAsia="Calibri" w:hAnsi="Arial" w:cs="Arial"/>
        </w:rPr>
        <w:t>;</w:t>
      </w:r>
    </w:p>
    <w:p w:rsidR="00B92BE6" w:rsidRPr="00B92BE6" w:rsidRDefault="00B92BE6" w:rsidP="00704F4D">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704F4D">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704F4D">
      <w:pPr>
        <w:numPr>
          <w:ilvl w:val="0"/>
          <w:numId w:val="119"/>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704F4D">
      <w:pPr>
        <w:numPr>
          <w:ilvl w:val="0"/>
          <w:numId w:val="119"/>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704F4D">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704F4D">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704F4D">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704F4D">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704F4D">
      <w:pPr>
        <w:numPr>
          <w:ilvl w:val="0"/>
          <w:numId w:val="120"/>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704F4D">
      <w:pPr>
        <w:numPr>
          <w:ilvl w:val="0"/>
          <w:numId w:val="119"/>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704F4D">
      <w:pPr>
        <w:numPr>
          <w:ilvl w:val="0"/>
          <w:numId w:val="12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704F4D">
      <w:pPr>
        <w:numPr>
          <w:ilvl w:val="0"/>
          <w:numId w:val="121"/>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704F4D">
      <w:pPr>
        <w:numPr>
          <w:ilvl w:val="0"/>
          <w:numId w:val="12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D23AF8">
        <w:rPr>
          <w:rFonts w:ascii="Arial" w:eastAsia="Times New Roman" w:hAnsi="Arial" w:cs="Arial"/>
          <w:b/>
          <w:i/>
          <w:sz w:val="20"/>
          <w:szCs w:val="20"/>
          <w:lang w:eastAsia="pl-PL"/>
        </w:rPr>
        <w:t>nr 3</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690957" w:rsidRPr="00690957" w:rsidRDefault="00690957" w:rsidP="00F1524F">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690957" w:rsidRPr="005808EA" w:rsidRDefault="00690957" w:rsidP="00690957">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690957" w:rsidRPr="005808EA" w:rsidRDefault="00690957" w:rsidP="00690957">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4E3002" w:rsidP="00F1524F">
      <w:pPr>
        <w:suppressAutoHyphens/>
        <w:spacing w:after="0"/>
        <w:rPr>
          <w:rFonts w:ascii="Arial" w:eastAsia="Times New Roman" w:hAnsi="Arial" w:cs="Arial"/>
          <w:lang w:eastAsia="ar-SA"/>
        </w:rPr>
      </w:pPr>
      <w:r>
        <w:rPr>
          <w:rFonts w:ascii="Arial" w:eastAsia="Times New Roman" w:hAnsi="Arial" w:cs="Arial"/>
          <w:lang w:eastAsia="ar-SA"/>
        </w:rPr>
        <w:t>(NIP</w:t>
      </w:r>
      <w:r w:rsidR="00F1524F" w:rsidRPr="005808EA">
        <w:rPr>
          <w:rFonts w:ascii="Arial" w:eastAsia="Times New Roman" w:hAnsi="Arial" w:cs="Arial"/>
          <w:lang w:eastAsia="ar-SA"/>
        </w:rPr>
        <w:t>)</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4E3002" w:rsidRPr="004E3002" w:rsidRDefault="004E3002" w:rsidP="00F1524F">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282C5C" w:rsidRPr="009A3F76" w:rsidRDefault="00282C5C" w:rsidP="00F1524F">
      <w:pPr>
        <w:widowControl w:val="0"/>
        <w:suppressAutoHyphens/>
        <w:autoSpaceDE w:val="0"/>
        <w:spacing w:after="0"/>
        <w:jc w:val="center"/>
        <w:rPr>
          <w:rFonts w:ascii="Arial" w:eastAsia="Times New Roman" w:hAnsi="Arial" w:cs="Arial"/>
          <w:b/>
          <w:lang w:eastAsia="ar-SA"/>
        </w:rPr>
      </w:pP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D23AF8" w:rsidRPr="004610AF">
        <w:rPr>
          <w:rFonts w:ascii="Arial" w:hAnsi="Arial" w:cs="Arial"/>
          <w:b/>
        </w:rPr>
        <w:t>Naprawa pomieszczeń  budynku nr 91 w kompleksie wojskowym w Zamościu przy ul. Wojska Polskiego 2 F</w:t>
      </w:r>
      <w:r w:rsidR="00D23AF8">
        <w:rPr>
          <w:rFonts w:ascii="Arial" w:hAnsi="Arial" w:cs="Arial"/>
          <w:b/>
        </w:rPr>
        <w:t>. Nr sprawy ZP/TP/6</w:t>
      </w:r>
      <w:r w:rsidR="00297301">
        <w:rPr>
          <w:rFonts w:ascii="Arial" w:hAnsi="Arial" w:cs="Arial"/>
          <w:b/>
        </w:rPr>
        <w:t>/2021</w:t>
      </w:r>
      <w:r w:rsidR="00D23AF8">
        <w:rPr>
          <w:rFonts w:ascii="Arial" w:hAnsi="Arial" w:cs="Arial"/>
          <w:b/>
        </w:rPr>
        <w:t>.</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e z wymaganiami określonymi w S</w:t>
      </w:r>
      <w:r w:rsidRPr="0030764C">
        <w:rPr>
          <w:rFonts w:ascii="Arial" w:hAnsi="Arial" w:cs="Arial"/>
        </w:rPr>
        <w:t>WZ:</w:t>
      </w:r>
    </w:p>
    <w:p w:rsidR="00F1524F" w:rsidRPr="0030764C" w:rsidRDefault="00F1524F" w:rsidP="00F1524F">
      <w:pPr>
        <w:spacing w:after="0"/>
        <w:jc w:val="both"/>
        <w:rPr>
          <w:rFonts w:ascii="Arial" w:hAnsi="Arial" w:cs="Arial"/>
          <w:b/>
        </w:rPr>
      </w:pPr>
    </w:p>
    <w:p w:rsidR="00F1524F" w:rsidRPr="0030764C" w:rsidRDefault="00F1524F" w:rsidP="00704F4D">
      <w:pPr>
        <w:numPr>
          <w:ilvl w:val="0"/>
          <w:numId w:val="122"/>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D23AF8" w:rsidRPr="00D23AF8" w:rsidRDefault="00D23AF8" w:rsidP="00704F4D">
      <w:pPr>
        <w:numPr>
          <w:ilvl w:val="0"/>
          <w:numId w:val="131"/>
        </w:numPr>
        <w:contextualSpacing/>
        <w:jc w:val="both"/>
        <w:rPr>
          <w:rFonts w:ascii="Arial" w:hAnsi="Arial" w:cs="Arial"/>
          <w:i/>
          <w:sz w:val="18"/>
          <w:szCs w:val="18"/>
        </w:rPr>
      </w:pPr>
      <w:r w:rsidRPr="00D23AF8">
        <w:rPr>
          <w:rFonts w:ascii="Arial" w:hAnsi="Arial" w:cs="Arial"/>
          <w:i/>
          <w:sz w:val="18"/>
          <w:szCs w:val="18"/>
        </w:rPr>
        <w:t>Specyfikacją Techniczną Wykonania i Odbioru Robót (</w:t>
      </w:r>
      <w:proofErr w:type="spellStart"/>
      <w:r w:rsidRPr="00D23AF8">
        <w:rPr>
          <w:rFonts w:ascii="Arial" w:hAnsi="Arial" w:cs="Arial"/>
          <w:i/>
          <w:sz w:val="18"/>
          <w:szCs w:val="18"/>
        </w:rPr>
        <w:t>STWiOR</w:t>
      </w:r>
      <w:proofErr w:type="spellEnd"/>
      <w:r w:rsidRPr="00D23AF8">
        <w:rPr>
          <w:rFonts w:ascii="Arial" w:hAnsi="Arial" w:cs="Arial"/>
          <w:i/>
          <w:sz w:val="18"/>
          <w:szCs w:val="18"/>
        </w:rPr>
        <w:t xml:space="preserve">) – branża </w:t>
      </w:r>
      <w:r w:rsidR="000D3ADD">
        <w:rPr>
          <w:rFonts w:ascii="Arial" w:hAnsi="Arial" w:cs="Arial"/>
          <w:i/>
          <w:sz w:val="18"/>
          <w:szCs w:val="18"/>
        </w:rPr>
        <w:t>budowlana i sanitarna</w:t>
      </w:r>
      <w:r w:rsidRPr="00D23AF8">
        <w:rPr>
          <w:rFonts w:ascii="Arial" w:hAnsi="Arial" w:cs="Arial"/>
          <w:i/>
          <w:sz w:val="18"/>
          <w:szCs w:val="18"/>
        </w:rPr>
        <w:t xml:space="preserve"> - stanowiąca Załącznik nr 1 do SWZ;</w:t>
      </w:r>
    </w:p>
    <w:p w:rsidR="00D23AF8" w:rsidRPr="00D23AF8" w:rsidRDefault="00D23AF8" w:rsidP="00704F4D">
      <w:pPr>
        <w:numPr>
          <w:ilvl w:val="0"/>
          <w:numId w:val="131"/>
        </w:numPr>
        <w:contextualSpacing/>
        <w:jc w:val="both"/>
        <w:rPr>
          <w:rFonts w:ascii="Arial" w:hAnsi="Arial" w:cs="Arial"/>
          <w:i/>
          <w:sz w:val="18"/>
          <w:szCs w:val="18"/>
        </w:rPr>
      </w:pPr>
      <w:r w:rsidRPr="00D23AF8">
        <w:rPr>
          <w:rFonts w:ascii="Arial" w:hAnsi="Arial" w:cs="Arial"/>
          <w:i/>
          <w:sz w:val="18"/>
          <w:szCs w:val="18"/>
        </w:rPr>
        <w:t>Specyfikacją Techniczną Wykonania i Odbioru Robót (</w:t>
      </w:r>
      <w:proofErr w:type="spellStart"/>
      <w:r w:rsidRPr="00D23AF8">
        <w:rPr>
          <w:rFonts w:ascii="Arial" w:hAnsi="Arial" w:cs="Arial"/>
          <w:i/>
          <w:sz w:val="18"/>
          <w:szCs w:val="18"/>
        </w:rPr>
        <w:t>STWiOR</w:t>
      </w:r>
      <w:proofErr w:type="spellEnd"/>
      <w:r w:rsidRPr="00D23AF8">
        <w:rPr>
          <w:rFonts w:ascii="Arial" w:hAnsi="Arial" w:cs="Arial"/>
          <w:i/>
          <w:sz w:val="18"/>
          <w:szCs w:val="18"/>
        </w:rPr>
        <w:t xml:space="preserve">) – branża </w:t>
      </w:r>
      <w:r w:rsidR="000D3ADD">
        <w:rPr>
          <w:rFonts w:ascii="Arial" w:hAnsi="Arial" w:cs="Arial"/>
          <w:i/>
          <w:sz w:val="18"/>
          <w:szCs w:val="18"/>
        </w:rPr>
        <w:t>elektryczna</w:t>
      </w:r>
      <w:r w:rsidRPr="00D23AF8">
        <w:rPr>
          <w:rFonts w:ascii="Arial" w:hAnsi="Arial" w:cs="Arial"/>
          <w:i/>
          <w:sz w:val="18"/>
          <w:szCs w:val="18"/>
        </w:rPr>
        <w:t xml:space="preserve"> - stanowiąca Załącznik nr 1a do SWZ;</w:t>
      </w:r>
    </w:p>
    <w:p w:rsidR="00D23AF8" w:rsidRPr="00D23AF8" w:rsidRDefault="00D23AF8" w:rsidP="00704F4D">
      <w:pPr>
        <w:numPr>
          <w:ilvl w:val="0"/>
          <w:numId w:val="131"/>
        </w:numPr>
        <w:contextualSpacing/>
        <w:jc w:val="both"/>
        <w:rPr>
          <w:rFonts w:ascii="Arial" w:hAnsi="Arial" w:cs="Arial"/>
          <w:i/>
          <w:sz w:val="18"/>
          <w:szCs w:val="18"/>
        </w:rPr>
      </w:pPr>
      <w:r w:rsidRPr="00D23AF8">
        <w:rPr>
          <w:rFonts w:ascii="Arial" w:hAnsi="Arial" w:cs="Arial"/>
          <w:i/>
          <w:sz w:val="18"/>
          <w:szCs w:val="18"/>
        </w:rPr>
        <w:t xml:space="preserve">Przedmiarem robót – stanowiący Załącznik nr 1b do SWZ </w:t>
      </w:r>
    </w:p>
    <w:p w:rsidR="00D23AF8" w:rsidRPr="00D23AF8" w:rsidRDefault="00D23AF8" w:rsidP="00704F4D">
      <w:pPr>
        <w:numPr>
          <w:ilvl w:val="0"/>
          <w:numId w:val="131"/>
        </w:numPr>
        <w:autoSpaceDE w:val="0"/>
        <w:autoSpaceDN w:val="0"/>
        <w:adjustRightInd w:val="0"/>
        <w:spacing w:after="0"/>
        <w:contextualSpacing/>
        <w:jc w:val="both"/>
        <w:rPr>
          <w:rFonts w:ascii="Arial" w:eastAsia="SimSun" w:hAnsi="Arial" w:cs="Arial"/>
          <w:i/>
          <w:color w:val="FF0000"/>
          <w:sz w:val="18"/>
          <w:szCs w:val="18"/>
          <w:lang w:eastAsia="zh-CN"/>
        </w:rPr>
      </w:pPr>
      <w:r w:rsidRPr="00D23AF8">
        <w:rPr>
          <w:rFonts w:ascii="Arial" w:hAnsi="Arial" w:cs="Arial"/>
          <w:i/>
          <w:sz w:val="18"/>
          <w:szCs w:val="18"/>
        </w:rPr>
        <w:t xml:space="preserve">Projekt techn. Instalacja elektryczna – załącznik nr 1 c do SWZ. </w:t>
      </w:r>
    </w:p>
    <w:p w:rsidR="00D23AF8" w:rsidRPr="00D23AF8" w:rsidRDefault="00D23AF8" w:rsidP="00704F4D">
      <w:pPr>
        <w:numPr>
          <w:ilvl w:val="0"/>
          <w:numId w:val="131"/>
        </w:numPr>
        <w:autoSpaceDE w:val="0"/>
        <w:autoSpaceDN w:val="0"/>
        <w:adjustRightInd w:val="0"/>
        <w:spacing w:after="0"/>
        <w:contextualSpacing/>
        <w:jc w:val="both"/>
        <w:rPr>
          <w:rFonts w:ascii="Arial" w:eastAsia="SimSun" w:hAnsi="Arial" w:cs="Arial"/>
          <w:i/>
          <w:color w:val="FF0000"/>
          <w:sz w:val="18"/>
          <w:szCs w:val="18"/>
          <w:lang w:eastAsia="zh-CN"/>
        </w:rPr>
      </w:pPr>
      <w:r w:rsidRPr="00D23AF8">
        <w:rPr>
          <w:rFonts w:ascii="Arial" w:hAnsi="Arial" w:cs="Arial"/>
          <w:i/>
          <w:sz w:val="18"/>
          <w:szCs w:val="18"/>
        </w:rPr>
        <w:t>Budynek techniczno usługowy po przebudowie/remoncie -</w:t>
      </w:r>
      <w:r w:rsidRPr="00D23AF8">
        <w:rPr>
          <w:rFonts w:ascii="Arial" w:eastAsia="SimSun" w:hAnsi="Arial" w:cs="Arial"/>
          <w:i/>
          <w:color w:val="FF0000"/>
          <w:sz w:val="18"/>
          <w:szCs w:val="18"/>
          <w:lang w:eastAsia="zh-CN"/>
        </w:rPr>
        <w:t xml:space="preserve"> </w:t>
      </w:r>
      <w:r w:rsidRPr="00D23AF8">
        <w:rPr>
          <w:rFonts w:ascii="Arial" w:hAnsi="Arial" w:cs="Arial"/>
          <w:i/>
          <w:sz w:val="18"/>
          <w:szCs w:val="18"/>
        </w:rPr>
        <w:t>załącznik nr 1 d do SWZ.</w:t>
      </w:r>
    </w:p>
    <w:p w:rsidR="00D23AF8" w:rsidRPr="00D23AF8" w:rsidRDefault="00D23AF8" w:rsidP="00704F4D">
      <w:pPr>
        <w:numPr>
          <w:ilvl w:val="0"/>
          <w:numId w:val="131"/>
        </w:numPr>
        <w:autoSpaceDE w:val="0"/>
        <w:autoSpaceDN w:val="0"/>
        <w:adjustRightInd w:val="0"/>
        <w:spacing w:after="0"/>
        <w:contextualSpacing/>
        <w:jc w:val="both"/>
        <w:rPr>
          <w:rFonts w:ascii="Arial" w:eastAsia="SimSun" w:hAnsi="Arial" w:cs="Arial"/>
          <w:i/>
          <w:color w:val="FF0000"/>
          <w:sz w:val="18"/>
          <w:szCs w:val="18"/>
          <w:lang w:eastAsia="zh-CN"/>
        </w:rPr>
      </w:pPr>
      <w:r w:rsidRPr="00D23AF8">
        <w:rPr>
          <w:rFonts w:ascii="Arial" w:hAnsi="Arial" w:cs="Arial"/>
          <w:i/>
          <w:sz w:val="18"/>
          <w:szCs w:val="18"/>
        </w:rPr>
        <w:t>Budynek techniczno usługowy po przebudowie/remoncie -</w:t>
      </w:r>
      <w:r w:rsidRPr="00D23AF8">
        <w:rPr>
          <w:rFonts w:ascii="Arial" w:eastAsia="SimSun" w:hAnsi="Arial" w:cs="Arial"/>
          <w:i/>
          <w:color w:val="FF0000"/>
          <w:sz w:val="18"/>
          <w:szCs w:val="18"/>
          <w:lang w:eastAsia="zh-CN"/>
        </w:rPr>
        <w:t xml:space="preserve"> </w:t>
      </w:r>
      <w:r w:rsidRPr="00D23AF8">
        <w:rPr>
          <w:rFonts w:ascii="Arial" w:hAnsi="Arial" w:cs="Arial"/>
          <w:i/>
          <w:sz w:val="18"/>
          <w:szCs w:val="18"/>
        </w:rPr>
        <w:t>załącznik nr 1 e do SWZ.</w:t>
      </w:r>
    </w:p>
    <w:p w:rsidR="00F1524F" w:rsidRPr="00297301" w:rsidRDefault="00F1524F" w:rsidP="00297301">
      <w:pPr>
        <w:tabs>
          <w:tab w:val="left" w:pos="426"/>
        </w:tabs>
        <w:spacing w:after="0"/>
        <w:jc w:val="both"/>
        <w:rPr>
          <w:rFonts w:ascii="Arial" w:hAnsi="Arial" w:cs="Arial"/>
          <w:b/>
        </w:rPr>
      </w:pPr>
    </w:p>
    <w:p w:rsidR="00F1524F" w:rsidRPr="00D23AF8" w:rsidRDefault="00F1524F" w:rsidP="00704F4D">
      <w:pPr>
        <w:numPr>
          <w:ilvl w:val="0"/>
          <w:numId w:val="122"/>
        </w:numPr>
        <w:tabs>
          <w:tab w:val="left" w:pos="3855"/>
        </w:tabs>
        <w:suppressAutoHyphens/>
        <w:spacing w:after="0"/>
        <w:contextualSpacing/>
        <w:jc w:val="both"/>
        <w:rPr>
          <w:rFonts w:ascii="Arial" w:hAnsi="Arial" w:cs="Arial"/>
          <w:color w:val="000000" w:themeColor="text1"/>
          <w:u w:val="single"/>
        </w:rPr>
      </w:pPr>
      <w:r w:rsidRPr="005808EA">
        <w:rPr>
          <w:rFonts w:ascii="Arial" w:hAnsi="Arial" w:cs="Arial"/>
        </w:rPr>
        <w:t xml:space="preserve">Wykonawca oświadcza, że powyższa cena zawiera koszt wykonania robót </w:t>
      </w:r>
      <w:r w:rsidRPr="005808EA">
        <w:rPr>
          <w:rFonts w:ascii="Arial" w:hAnsi="Arial" w:cs="Arial"/>
        </w:rPr>
        <w:br/>
        <w:t>w oparciu o Specyfikacje Techniczne Wykonania i Odbioru Robót oraz pomocniczo o Przedmiary robót – stanow</w:t>
      </w:r>
      <w:r w:rsidR="00297301">
        <w:rPr>
          <w:rFonts w:ascii="Arial" w:hAnsi="Arial" w:cs="Arial"/>
        </w:rPr>
        <w:t>iące załączniki do niniejszej S</w:t>
      </w:r>
      <w:r w:rsidRPr="005808EA">
        <w:rPr>
          <w:rFonts w:ascii="Arial" w:hAnsi="Arial" w:cs="Arial"/>
        </w:rPr>
        <w:t xml:space="preserve">WZ, w tym między </w:t>
      </w:r>
      <w:r w:rsidRPr="005808EA">
        <w:rPr>
          <w:rFonts w:ascii="Arial" w:hAnsi="Arial" w:cs="Arial"/>
        </w:rPr>
        <w:lastRenderedPageBreak/>
        <w:t xml:space="preserve">innymi koszty zatrudnienia pracowników fizycznych na umowę o pracę, jak również koszty realizacji obowiązków wynikających z udzielonej gwarancji na wykonane roboty. </w:t>
      </w:r>
      <w:r w:rsidRPr="00F404CA">
        <w:rPr>
          <w:rFonts w:ascii="Arial" w:hAnsi="Arial" w:cs="Arial"/>
        </w:rPr>
        <w:t>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rsidR="00D23AF8" w:rsidRPr="008E293B" w:rsidRDefault="00D23AF8" w:rsidP="00D23AF8">
      <w:pPr>
        <w:tabs>
          <w:tab w:val="left" w:pos="3855"/>
        </w:tabs>
        <w:suppressAutoHyphens/>
        <w:spacing w:after="0"/>
        <w:ind w:left="360"/>
        <w:contextualSpacing/>
        <w:jc w:val="both"/>
        <w:rPr>
          <w:rFonts w:ascii="Arial" w:hAnsi="Arial" w:cs="Arial"/>
          <w:color w:val="000000" w:themeColor="text1"/>
          <w:u w:val="single"/>
        </w:rPr>
      </w:pPr>
    </w:p>
    <w:p w:rsidR="00F1524F" w:rsidRPr="00F404CA" w:rsidRDefault="00F1524F" w:rsidP="00704F4D">
      <w:pPr>
        <w:numPr>
          <w:ilvl w:val="0"/>
          <w:numId w:val="122"/>
        </w:numPr>
        <w:suppressAutoHyphens/>
        <w:spacing w:after="0"/>
        <w:jc w:val="both"/>
        <w:rPr>
          <w:rFonts w:ascii="Arial" w:eastAsia="Times New Roman" w:hAnsi="Arial" w:cs="Arial"/>
          <w:lang w:eastAsia="ar-SA"/>
        </w:rPr>
      </w:pPr>
      <w:r w:rsidRPr="005808EA">
        <w:rPr>
          <w:rFonts w:ascii="Arial" w:eastAsia="Times New Roman" w:hAnsi="Arial" w:cs="Arial"/>
          <w:b/>
          <w:lang w:eastAsia="ar-SA"/>
        </w:rPr>
        <w:t>Wykonawca udziela gwarancji na przedmiot umowy na OKRES …</w:t>
      </w:r>
      <w:r>
        <w:rPr>
          <w:rFonts w:ascii="Arial" w:eastAsia="Times New Roman" w:hAnsi="Arial" w:cs="Arial"/>
          <w:b/>
          <w:lang w:eastAsia="ar-SA"/>
        </w:rPr>
        <w:t>...</w:t>
      </w:r>
      <w:r w:rsidRPr="005808EA">
        <w:rPr>
          <w:rFonts w:ascii="Arial" w:eastAsia="Times New Roman" w:hAnsi="Arial" w:cs="Arial"/>
          <w:b/>
          <w:lang w:eastAsia="ar-SA"/>
        </w:rPr>
        <w:t xml:space="preserve">.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D23AF8">
        <w:rPr>
          <w:rFonts w:ascii="Arial" w:eastAsia="Times New Roman" w:hAnsi="Arial" w:cs="Arial"/>
          <w:b/>
          <w:i/>
          <w:sz w:val="20"/>
          <w:szCs w:val="20"/>
          <w:lang w:eastAsia="ar-SA"/>
        </w:rPr>
        <w:t xml:space="preserve">stanowiącym Załącznik nr 2 </w:t>
      </w:r>
      <w:r w:rsidR="0080469C">
        <w:rPr>
          <w:rFonts w:ascii="Arial" w:eastAsia="Times New Roman" w:hAnsi="Arial" w:cs="Arial"/>
          <w:b/>
          <w:i/>
          <w:sz w:val="20"/>
          <w:szCs w:val="20"/>
          <w:lang w:eastAsia="ar-SA"/>
        </w:rPr>
        <w:t xml:space="preserve"> </w:t>
      </w:r>
      <w:r w:rsidR="00F57F3C">
        <w:rPr>
          <w:rFonts w:ascii="Arial" w:eastAsia="Times New Roman" w:hAnsi="Arial" w:cs="Arial"/>
          <w:b/>
          <w:i/>
          <w:sz w:val="20"/>
          <w:szCs w:val="20"/>
          <w:lang w:eastAsia="ar-SA"/>
        </w:rPr>
        <w:t>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704F4D">
      <w:pPr>
        <w:numPr>
          <w:ilvl w:val="0"/>
          <w:numId w:val="122"/>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Pr="0014018F"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0469C">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F1524F" w:rsidRPr="005808EA" w:rsidRDefault="00F1524F" w:rsidP="00F57F3C">
      <w:pPr>
        <w:pStyle w:val="Akapitzlist"/>
        <w:spacing w:after="0"/>
        <w:ind w:left="360"/>
        <w:jc w:val="both"/>
        <w:rPr>
          <w:rFonts w:ascii="Arial" w:eastAsia="Times New Roman" w:hAnsi="Arial" w:cs="Arial"/>
          <w:b/>
          <w:lang w:eastAsia="ar-SA"/>
        </w:rPr>
      </w:pPr>
    </w:p>
    <w:p w:rsidR="00552A82" w:rsidRPr="00D817D5" w:rsidRDefault="00552A82" w:rsidP="00704F4D">
      <w:pPr>
        <w:numPr>
          <w:ilvl w:val="0"/>
          <w:numId w:val="122"/>
        </w:numPr>
        <w:suppressAutoHyphens/>
        <w:spacing w:after="0"/>
        <w:jc w:val="both"/>
        <w:rPr>
          <w:rFonts w:ascii="Arial" w:hAnsi="Arial" w:cs="Arial"/>
        </w:rPr>
      </w:pPr>
      <w:r w:rsidRPr="00D817D5">
        <w:rPr>
          <w:rFonts w:ascii="Arial" w:hAnsi="Arial" w:cs="Arial"/>
        </w:rPr>
        <w:t>Oświadczam, że:</w:t>
      </w:r>
    </w:p>
    <w:p w:rsidR="00552A82" w:rsidRPr="00D817D5" w:rsidRDefault="00552A82" w:rsidP="00704F4D">
      <w:pPr>
        <w:pStyle w:val="Akapitzlist"/>
        <w:numPr>
          <w:ilvl w:val="0"/>
          <w:numId w:val="132"/>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52A82" w:rsidRPr="00D817D5" w:rsidRDefault="00552A82" w:rsidP="00704F4D">
      <w:pPr>
        <w:pStyle w:val="Akapitzlist"/>
        <w:numPr>
          <w:ilvl w:val="0"/>
          <w:numId w:val="132"/>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NIP podwykonawcy</w:t>
            </w:r>
          </w:p>
        </w:tc>
      </w:tr>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r>
    </w:tbl>
    <w:p w:rsidR="00552A82" w:rsidRPr="00F44E4E" w:rsidRDefault="00552A82" w:rsidP="00552A82">
      <w:pPr>
        <w:widowControl w:val="0"/>
        <w:spacing w:before="120" w:after="120"/>
        <w:ind w:left="284"/>
        <w:jc w:val="both"/>
        <w:rPr>
          <w:rFonts w:ascii="Arial" w:hAnsi="Arial" w:cs="Arial"/>
          <w:b/>
        </w:rPr>
      </w:pPr>
      <w:r w:rsidRPr="00F44E4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b/>
              </w:rPr>
            </w:pPr>
            <w:r w:rsidRPr="00F44E4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rPr>
            </w:pPr>
            <w:r w:rsidRPr="00F44E4E">
              <w:rPr>
                <w:rFonts w:ascii="Arial" w:hAnsi="Arial" w:cs="Arial"/>
                <w:b/>
              </w:rPr>
              <w:t>Wyszczególnienie</w:t>
            </w:r>
          </w:p>
        </w:tc>
      </w:tr>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r>
    </w:tbl>
    <w:p w:rsidR="00552A82" w:rsidRPr="0035634E" w:rsidRDefault="00552A82" w:rsidP="00552A82">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704F4D">
      <w:pPr>
        <w:numPr>
          <w:ilvl w:val="0"/>
          <w:numId w:val="122"/>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704F4D">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1524F" w:rsidRPr="005808EA" w:rsidRDefault="00F1524F" w:rsidP="00F1524F">
      <w:pPr>
        <w:suppressAutoHyphens/>
        <w:spacing w:after="0"/>
        <w:jc w:val="both"/>
        <w:rPr>
          <w:rFonts w:ascii="Arial" w:eastAsia="Times New Roman" w:hAnsi="Arial" w:cs="Arial"/>
          <w:u w:val="single"/>
          <w:lang w:eastAsia="ar-SA"/>
        </w:rPr>
      </w:pPr>
    </w:p>
    <w:p w:rsidR="00FE1CDD" w:rsidRDefault="00FE1CDD" w:rsidP="00704F4D">
      <w:pPr>
        <w:numPr>
          <w:ilvl w:val="0"/>
          <w:numId w:val="122"/>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Pr="009C421B" w:rsidRDefault="00FE1CDD" w:rsidP="009C421B">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1524F" w:rsidRPr="0096666D" w:rsidRDefault="00F1524F" w:rsidP="00704F4D">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lastRenderedPageBreak/>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704F4D">
      <w:pPr>
        <w:numPr>
          <w:ilvl w:val="0"/>
          <w:numId w:val="122"/>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282C5C" w:rsidRPr="00862603" w:rsidRDefault="00282C5C" w:rsidP="00862603">
      <w:pPr>
        <w:suppressAutoHyphens/>
        <w:spacing w:after="0"/>
        <w:jc w:val="both"/>
        <w:rPr>
          <w:rFonts w:ascii="Arial" w:eastAsia="Times New Roman" w:hAnsi="Arial" w:cs="Arial"/>
          <w:u w:val="single"/>
          <w:lang w:eastAsia="ar-SA"/>
        </w:rPr>
      </w:pPr>
    </w:p>
    <w:p w:rsidR="00690957" w:rsidRPr="00690957" w:rsidRDefault="00F1524F" w:rsidP="00690957">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690957">
        <w:rPr>
          <w:rFonts w:ascii="Arial" w:eastAsia="Times New Roman" w:hAnsi="Arial" w:cs="Arial"/>
          <w:color w:val="000000" w:themeColor="text1"/>
          <w:lang w:eastAsia="ar-SA"/>
        </w:rPr>
        <w:t>:</w:t>
      </w:r>
    </w:p>
    <w:p w:rsidR="00690957" w:rsidRPr="00690957" w:rsidRDefault="00690957" w:rsidP="00690957">
      <w:pPr>
        <w:pStyle w:val="Akapitzlist"/>
        <w:numPr>
          <w:ilvl w:val="0"/>
          <w:numId w:val="14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690957" w:rsidRDefault="00690957" w:rsidP="00690957">
      <w:pPr>
        <w:pStyle w:val="Akapitzlist"/>
        <w:numPr>
          <w:ilvl w:val="0"/>
          <w:numId w:val="14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00F1524F"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F1524F" w:rsidRPr="00A83E8C" w:rsidRDefault="00690957" w:rsidP="00690957">
      <w:pPr>
        <w:pStyle w:val="Akapitzlist"/>
        <w:numPr>
          <w:ilvl w:val="0"/>
          <w:numId w:val="14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w:t>
      </w:r>
      <w:r w:rsidR="00A83E8C">
        <w:rPr>
          <w:rFonts w:ascii="Arial" w:eastAsia="Times New Roman" w:hAnsi="Arial" w:cs="Arial"/>
          <w:color w:val="000000" w:themeColor="text1"/>
          <w:lang w:eastAsia="ar-SA"/>
        </w:rPr>
        <w:t>rednim przedsiębiorcą</w:t>
      </w:r>
    </w:p>
    <w:p w:rsidR="00A83E8C" w:rsidRPr="00A83E8C" w:rsidRDefault="00A83E8C" w:rsidP="00690957">
      <w:pPr>
        <w:pStyle w:val="Akapitzlist"/>
        <w:numPr>
          <w:ilvl w:val="0"/>
          <w:numId w:val="14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A83E8C" w:rsidRPr="005808EA" w:rsidRDefault="00A83E8C" w:rsidP="00690957">
      <w:pPr>
        <w:pStyle w:val="Akapitzlist"/>
        <w:numPr>
          <w:ilvl w:val="0"/>
          <w:numId w:val="14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282C5C" w:rsidRPr="00690957" w:rsidRDefault="00690957" w:rsidP="00690957">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w:t>
      </w:r>
      <w:r w:rsidR="00A83E8C">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p>
    <w:p w:rsidR="00690957" w:rsidRPr="00690957" w:rsidRDefault="00690957" w:rsidP="00282C5C">
      <w:pPr>
        <w:pStyle w:val="Akapitzlist"/>
        <w:suppressAutoHyphens/>
        <w:spacing w:after="0"/>
        <w:jc w:val="both"/>
        <w:rPr>
          <w:rFonts w:ascii="Arial" w:eastAsia="Times New Roman" w:hAnsi="Arial" w:cs="Arial"/>
          <w:color w:val="000000" w:themeColor="text1"/>
          <w:sz w:val="18"/>
          <w:szCs w:val="18"/>
          <w:lang w:eastAsia="ar-SA"/>
        </w:rPr>
      </w:pPr>
    </w:p>
    <w:p w:rsidR="00F1524F" w:rsidRPr="005808EA" w:rsidRDefault="00F1524F" w:rsidP="00704F4D">
      <w:pPr>
        <w:numPr>
          <w:ilvl w:val="0"/>
          <w:numId w:val="122"/>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704F4D">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704F4D">
      <w:pPr>
        <w:numPr>
          <w:ilvl w:val="0"/>
          <w:numId w:val="122"/>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704F4D">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704F4D">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57F3C" w:rsidRDefault="00552A82" w:rsidP="002753DA">
      <w:pPr>
        <w:spacing w:after="0"/>
        <w:jc w:val="both"/>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80469C">
        <w:rPr>
          <w:rFonts w:ascii="Arial" w:eastAsia="Times New Roman" w:hAnsi="Arial" w:cs="Arial"/>
          <w:i/>
          <w:color w:val="000000" w:themeColor="text1"/>
          <w:lang w:eastAsia="ar-SA"/>
        </w:rPr>
        <w:t>4</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9714C4"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ZP/TP/6</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704F4D">
      <w:pPr>
        <w:numPr>
          <w:ilvl w:val="0"/>
          <w:numId w:val="124"/>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80469C" w:rsidRPr="004610AF">
        <w:rPr>
          <w:rFonts w:ascii="Arial" w:hAnsi="Arial" w:cs="Arial"/>
          <w:b/>
        </w:rPr>
        <w:t>Naprawa pomieszczeń  budynku nr 91 w kompleksie wojskowym w Zamościu przy ul. Wojska Polskiego 2 F</w:t>
      </w:r>
      <w:r w:rsidR="0080469C">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color w:val="000000" w:themeColor="text1"/>
        </w:rPr>
      </w:pPr>
      <w:r w:rsidRPr="002753DA">
        <w:rPr>
          <w:rFonts w:ascii="Arial" w:eastAsia="Calibri" w:hAnsi="Arial" w:cs="Arial"/>
          <w:b/>
          <w:color w:val="000000" w:themeColor="text1"/>
          <w:shd w:val="clear" w:color="auto" w:fill="EAF1DD" w:themeFill="accent3" w:themeFillTint="33"/>
        </w:rPr>
        <w:t>INFORMACJA W ZWIĄZKU Z POLEGANIEM NA ZASOBACH INNYCH PODMIOTÓW</w:t>
      </w:r>
      <w:r w:rsidRPr="00E276E2">
        <w:rPr>
          <w:rFonts w:ascii="Arial" w:eastAsia="Calibri" w:hAnsi="Arial" w:cs="Arial"/>
          <w:color w:val="000000" w:themeColor="text1"/>
        </w:rPr>
        <w:t>:</w:t>
      </w:r>
      <w:r w:rsidRPr="002753DA">
        <w:rPr>
          <w:rFonts w:ascii="Arial" w:eastAsia="Calibri" w:hAnsi="Arial" w:cs="Arial"/>
          <w:color w:val="000000" w:themeColor="text1"/>
          <w:shd w:val="clear" w:color="auto" w:fill="EAF1DD" w:themeFill="accent3" w:themeFillTint="33"/>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704F4D">
      <w:pPr>
        <w:numPr>
          <w:ilvl w:val="0"/>
          <w:numId w:val="124"/>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80469C" w:rsidRPr="004610AF">
        <w:rPr>
          <w:rFonts w:ascii="Arial" w:hAnsi="Arial" w:cs="Arial"/>
          <w:b/>
        </w:rPr>
        <w:t>Naprawa pomieszczeń  budynku nr 91 w kompleksie wojskowym w Zamościu przy ul. Wojska Polskiego 2 F</w:t>
      </w:r>
      <w:r>
        <w:rPr>
          <w:rFonts w:ascii="Arial" w:hAnsi="Arial" w:cs="Arial"/>
          <w:b/>
        </w:rPr>
        <w:t>.</w:t>
      </w: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lastRenderedPageBreak/>
        <w:t>oświadczam, co następuje:</w:t>
      </w:r>
    </w:p>
    <w:p w:rsidR="00F44E4E" w:rsidRPr="00E276E2" w:rsidRDefault="00F44E4E" w:rsidP="00E276E2">
      <w:pPr>
        <w:spacing w:after="0"/>
        <w:contextualSpacing/>
        <w:jc w:val="both"/>
        <w:rPr>
          <w:rFonts w:ascii="Arial" w:eastAsia="Calibri" w:hAnsi="Arial" w:cs="Arial"/>
          <w:b/>
          <w:color w:val="000000" w:themeColor="text1"/>
        </w:rPr>
      </w:pPr>
    </w:p>
    <w:p w:rsidR="00E276E2" w:rsidRPr="00E276E2" w:rsidRDefault="00E276E2" w:rsidP="002753DA">
      <w:pPr>
        <w:shd w:val="clear" w:color="auto" w:fill="EAF1DD" w:themeFill="accent3" w:themeFillTint="33"/>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704F4D">
      <w:pPr>
        <w:numPr>
          <w:ilvl w:val="0"/>
          <w:numId w:val="125"/>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704F4D">
      <w:pPr>
        <w:numPr>
          <w:ilvl w:val="0"/>
          <w:numId w:val="125"/>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4770B2">
        <w:rPr>
          <w:rFonts w:ascii="Arial" w:eastAsia="Calibri" w:hAnsi="Arial" w:cs="Arial"/>
          <w:color w:val="000000" w:themeColor="text1"/>
        </w:rPr>
        <w:t>6),</w:t>
      </w:r>
      <w:r w:rsidR="00715F58">
        <w:rPr>
          <w:rFonts w:ascii="Arial" w:eastAsia="Calibri" w:hAnsi="Arial" w:cs="Arial"/>
          <w:color w:val="000000" w:themeColor="text1"/>
        </w:rPr>
        <w:t>7), 8),</w:t>
      </w:r>
      <w:r w:rsidR="004770B2">
        <w:rPr>
          <w:rFonts w:ascii="Arial" w:eastAsia="Calibri" w:hAnsi="Arial" w:cs="Arial"/>
          <w:color w:val="000000" w:themeColor="text1"/>
        </w:rPr>
        <w:t xml:space="preserve"> 9),</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4770B2">
        <w:rPr>
          <w:rFonts w:ascii="Arial" w:hAnsi="Arial" w:cs="Arial"/>
          <w:b/>
          <w:color w:val="000000" w:themeColor="text1"/>
        </w:rPr>
        <w:t>6),</w:t>
      </w:r>
      <w:r w:rsidR="00715F58">
        <w:rPr>
          <w:rFonts w:ascii="Arial" w:hAnsi="Arial" w:cs="Arial"/>
          <w:b/>
          <w:color w:val="000000" w:themeColor="text1"/>
        </w:rPr>
        <w:t>7), 8),</w:t>
      </w:r>
      <w:r w:rsidR="004770B2">
        <w:rPr>
          <w:rFonts w:ascii="Arial" w:hAnsi="Arial" w:cs="Arial"/>
          <w:b/>
          <w:color w:val="000000" w:themeColor="text1"/>
        </w:rPr>
        <w:t xml:space="preserve"> 9),</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95E2A" w:rsidRDefault="00E95E2A" w:rsidP="00E276E2">
      <w:pPr>
        <w:spacing w:after="0"/>
        <w:jc w:val="both"/>
        <w:rPr>
          <w:rFonts w:ascii="Arial" w:eastAsia="Calibri" w:hAnsi="Arial" w:cs="Arial"/>
          <w:color w:val="000000" w:themeColor="text1"/>
        </w:rPr>
      </w:pPr>
    </w:p>
    <w:p w:rsidR="00E95E2A" w:rsidRPr="00582334" w:rsidRDefault="00E95E2A" w:rsidP="002753DA">
      <w:pPr>
        <w:shd w:val="clear" w:color="auto" w:fill="EAF1DD" w:themeFill="accent3" w:themeFillTint="33"/>
        <w:spacing w:after="0"/>
        <w:jc w:val="both"/>
        <w:rPr>
          <w:rFonts w:ascii="Arial" w:eastAsia="Calibri" w:hAnsi="Arial" w:cs="Arial"/>
          <w:b/>
          <w:color w:val="000000" w:themeColor="text1"/>
        </w:rPr>
      </w:pPr>
      <w:r w:rsidRPr="00582334">
        <w:rPr>
          <w:rFonts w:ascii="Arial" w:eastAsia="Calibri" w:hAnsi="Arial" w:cs="Arial"/>
          <w:b/>
          <w:color w:val="000000" w:themeColor="text1"/>
        </w:rPr>
        <w:t xml:space="preserve">INFORMACJA DOTYCZĄCA MOŻLIWOŚI UZYSKANIA PRZEZ </w:t>
      </w:r>
      <w:r w:rsidRPr="00582334">
        <w:rPr>
          <w:rFonts w:ascii="Arial" w:eastAsia="Calibri" w:hAnsi="Arial" w:cs="Arial"/>
          <w:b/>
        </w:rPr>
        <w:t>ZAMAWIAJACEGO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p>
    <w:p w:rsidR="00E95E2A" w:rsidRPr="00582334" w:rsidRDefault="00E95E2A" w:rsidP="00E95E2A">
      <w:pPr>
        <w:suppressAutoHyphens/>
        <w:spacing w:after="0"/>
        <w:ind w:left="3540" w:firstLine="708"/>
        <w:rPr>
          <w:rFonts w:ascii="Arial" w:eastAsia="Calibri" w:hAnsi="Arial" w:cs="Arial"/>
          <w:i/>
          <w:color w:val="000000" w:themeColor="text1"/>
        </w:rPr>
      </w:pP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lastRenderedPageBreak/>
        <w:t>Wskazuję, że następujące dokumenty są ogólnodostępne w następujących bazach danych:</w:t>
      </w: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t>
      </w:r>
    </w:p>
    <w:p w:rsidR="00E95E2A" w:rsidRPr="00582334" w:rsidRDefault="00E95E2A" w:rsidP="00E95E2A">
      <w:pPr>
        <w:suppressAutoHyphens/>
        <w:spacing w:after="0"/>
        <w:ind w:left="360"/>
        <w:jc w:val="both"/>
        <w:rPr>
          <w:rFonts w:ascii="Arial" w:eastAsia="Times New Roman" w:hAnsi="Arial" w:cs="Arial"/>
          <w:i/>
          <w:lang w:eastAsia="ar-SA"/>
        </w:rPr>
      </w:pPr>
      <w:r w:rsidRPr="00582334">
        <w:rPr>
          <w:rFonts w:ascii="Arial" w:eastAsia="Times New Roman" w:hAnsi="Arial" w:cs="Arial"/>
          <w:lang w:eastAsia="ar-SA"/>
        </w:rPr>
        <w:t xml:space="preserve">(wskazać miejsce) </w:t>
      </w:r>
      <w:r w:rsidRPr="00582334">
        <w:rPr>
          <w:rFonts w:ascii="Arial" w:eastAsia="Times New Roman" w:hAnsi="Arial" w:cs="Arial"/>
          <w:i/>
          <w:lang w:eastAsia="ar-SA"/>
        </w:rPr>
        <w:t xml:space="preserve">(np. </w:t>
      </w:r>
      <w:hyperlink r:id="rId37" w:history="1">
        <w:r w:rsidRPr="00582334">
          <w:rPr>
            <w:rFonts w:ascii="Calibri" w:eastAsia="Calibri" w:hAnsi="Calibri" w:cs="Arial"/>
            <w:i/>
            <w:color w:val="0000FF" w:themeColor="hyperlink"/>
            <w:u w:val="single"/>
            <w:lang w:eastAsia="ar-SA"/>
          </w:rPr>
          <w:t>https://ems.ms.gov.pl;https://www.ceidg.gov.pl</w:t>
        </w:r>
      </w:hyperlink>
      <w:r w:rsidRPr="00582334">
        <w:rPr>
          <w:rFonts w:ascii="Arial" w:eastAsia="Times New Roman" w:hAnsi="Arial" w:cs="Arial"/>
          <w:i/>
          <w:lang w:eastAsia="ar-SA"/>
        </w:rPr>
        <w:t>)</w:t>
      </w:r>
    </w:p>
    <w:p w:rsidR="00E95E2A" w:rsidRDefault="00E95E2A" w:rsidP="00E276E2">
      <w:pPr>
        <w:spacing w:after="0"/>
        <w:jc w:val="both"/>
        <w:rPr>
          <w:rFonts w:ascii="Arial" w:eastAsia="Calibri" w:hAnsi="Arial" w:cs="Arial"/>
          <w:color w:val="000000" w:themeColor="text1"/>
        </w:rPr>
      </w:pPr>
    </w:p>
    <w:p w:rsidR="00E95E2A" w:rsidRPr="00E276E2" w:rsidRDefault="00E95E2A"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E95E2A"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276E2" w:rsidRPr="00094762" w:rsidRDefault="00E95E2A" w:rsidP="00E276E2">
      <w:pPr>
        <w:tabs>
          <w:tab w:val="left" w:pos="3719"/>
        </w:tabs>
        <w:rPr>
          <w:rFonts w:ascii="Arial" w:hAnsi="Arial" w:cs="Arial"/>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80469C">
        <w:rPr>
          <w:rFonts w:ascii="Arial" w:hAnsi="Arial" w:cs="Arial"/>
          <w:i/>
          <w:sz w:val="20"/>
          <w:szCs w:val="20"/>
        </w:rPr>
        <w:t>Zał. nr 5</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PRZED UPŁYWEM TERMINU SKŁADANIA OFERT,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80469C">
        <w:rPr>
          <w:rFonts w:ascii="Arial" w:eastAsia="Calibri" w:hAnsi="Arial" w:cs="Arial"/>
          <w:b/>
          <w:color w:val="000000"/>
          <w:lang w:eastAsia="ar-SA"/>
        </w:rPr>
        <w:t>TP/6</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 szczególności informacje o tym, czy roboty zostały wykonane zgodnie z przepisami prawa budowlanego i prawidłowo ukończone, </w:t>
      </w:r>
      <w:r>
        <w:rPr>
          <w:rFonts w:ascii="Arial" w:eastAsia="Univers-PL" w:hAnsi="Arial" w:cs="Arial"/>
          <w:b/>
          <w:lang w:eastAsia="ar-SA"/>
        </w:rPr>
        <w:t xml:space="preserve"> tj.: </w:t>
      </w:r>
      <w:r w:rsidRPr="00ED3277">
        <w:rPr>
          <w:rFonts w:ascii="Arial" w:eastAsia="Univers-PL" w:hAnsi="Arial" w:cs="Arial"/>
          <w:i/>
          <w:u w:val="single"/>
          <w:lang w:eastAsia="ar-SA"/>
        </w:rPr>
        <w:t xml:space="preserve">referencje bądź inne dokumenty </w:t>
      </w:r>
      <w:r w:rsidRPr="00BC141D">
        <w:rPr>
          <w:rFonts w:ascii="Arial" w:eastAsia="Univers-PL" w:hAnsi="Arial" w:cs="Arial"/>
          <w:i/>
          <w:lang w:eastAsia="ar-SA"/>
        </w:rPr>
        <w:t xml:space="preserve">wystawione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były wykonywane, a jeżeli z uzasadnionej przyczyny o obiektywnym charakterze Wykonawca nie jest w stanie uzyskać tych dokumentów – </w:t>
      </w:r>
      <w:r>
        <w:rPr>
          <w:rFonts w:ascii="Arial" w:eastAsia="Univers-PL" w:hAnsi="Arial" w:cs="Arial"/>
          <w:i/>
          <w:lang w:eastAsia="ar-SA"/>
        </w:rPr>
        <w:t>inne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80469C">
        <w:rPr>
          <w:rFonts w:ascii="Arial" w:eastAsia="Calibri" w:hAnsi="Arial" w:cs="Arial"/>
          <w:sz w:val="18"/>
          <w:szCs w:val="18"/>
        </w:rPr>
        <w:t xml:space="preserve">  Załącznik nr 6</w:t>
      </w:r>
      <w:r w:rsidR="00094762">
        <w:rPr>
          <w:rFonts w:ascii="Arial" w:eastAsia="Calibri" w:hAnsi="Arial" w:cs="Arial"/>
          <w:sz w:val="18"/>
          <w:szCs w:val="18"/>
        </w:rPr>
        <w:t xml:space="preserve">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364DA0">
        <w:rPr>
          <w:rFonts w:ascii="Arial" w:eastAsia="Calibri" w:hAnsi="Arial" w:cs="Arial"/>
          <w:sz w:val="18"/>
          <w:szCs w:val="18"/>
        </w:rPr>
        <w:t>…….</w:t>
      </w: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364DA0">
        <w:rPr>
          <w:rFonts w:ascii="Arial" w:eastAsia="Calibri" w:hAnsi="Arial" w:cs="Arial"/>
          <w:b/>
          <w:u w:val="single"/>
        </w:rPr>
        <w:t>WYKAZ OSÓB</w:t>
      </w:r>
      <w:r w:rsidRPr="00364DA0">
        <w:rPr>
          <w:rFonts w:ascii="Arial" w:eastAsia="Calibri" w:hAnsi="Arial" w:cs="Arial"/>
        </w:rPr>
        <w:t xml:space="preserve"> skierowanych przez Wykonawcę do realizacji zamówienia publicznego na  </w:t>
      </w:r>
      <w:r w:rsidR="00CC0747" w:rsidRPr="00364DA0">
        <w:rPr>
          <w:rFonts w:ascii="Arial" w:hAnsi="Arial" w:cs="Arial"/>
          <w:b/>
        </w:rPr>
        <w:t xml:space="preserve">robotę budowlaną w zakresie: </w:t>
      </w:r>
      <w:r w:rsidR="0080469C" w:rsidRPr="00364DA0">
        <w:rPr>
          <w:rFonts w:ascii="Arial" w:hAnsi="Arial" w:cs="Arial"/>
          <w:b/>
        </w:rPr>
        <w:t>Naprawa pomieszczeń  budynku nr 91 w kompleksie wojskowym w Zamościu przy ul. Wojska Polskiego 2 F</w:t>
      </w:r>
      <w:r w:rsidR="00CC0747" w:rsidRPr="00364DA0">
        <w:rPr>
          <w:rFonts w:ascii="Arial" w:hAnsi="Arial" w:cs="Arial"/>
          <w:b/>
        </w:rPr>
        <w:t xml:space="preserve">. </w:t>
      </w:r>
      <w:r w:rsidRPr="00364DA0">
        <w:rPr>
          <w:rFonts w:ascii="Arial" w:hAnsi="Arial" w:cs="Arial"/>
          <w:b/>
        </w:rPr>
        <w:t>Nr sprawy ZP/</w:t>
      </w:r>
      <w:r w:rsidR="0080469C" w:rsidRPr="00364DA0">
        <w:rPr>
          <w:rFonts w:ascii="Arial" w:hAnsi="Arial" w:cs="Arial"/>
          <w:b/>
        </w:rPr>
        <w:t>TP/6</w:t>
      </w:r>
      <w:r w:rsidR="00CC0747" w:rsidRPr="00364DA0">
        <w:rPr>
          <w:rFonts w:ascii="Arial" w:hAnsi="Arial" w:cs="Arial"/>
          <w:b/>
        </w:rPr>
        <w:t>/2021</w:t>
      </w:r>
      <w:r w:rsidR="00CC0747" w:rsidRPr="00094762">
        <w:rPr>
          <w:rFonts w:ascii="Arial" w:hAnsi="Arial" w:cs="Arial"/>
          <w:b/>
        </w:rPr>
        <w:t>.</w:t>
      </w:r>
    </w:p>
    <w:p w:rsidR="00E276E2" w:rsidRPr="0053293D" w:rsidRDefault="00E276E2" w:rsidP="00E276E2">
      <w:pPr>
        <w:spacing w:after="0"/>
        <w:jc w:val="both"/>
        <w:rPr>
          <w:rFonts w:ascii="Arial" w:eastAsia="Times New Roman" w:hAnsi="Arial" w:cs="Arial"/>
          <w:b/>
          <w:sz w:val="20"/>
          <w:szCs w:val="20"/>
        </w:rPr>
      </w:pPr>
    </w:p>
    <w:p w:rsidR="00E276E2" w:rsidRPr="0053293D" w:rsidRDefault="00E276E2" w:rsidP="00E276E2">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364DA0" w:rsidRPr="00364DA0" w:rsidRDefault="00364DA0" w:rsidP="00364DA0">
      <w:pPr>
        <w:suppressAutoHyphens/>
        <w:spacing w:after="0" w:line="240" w:lineRule="auto"/>
        <w:rPr>
          <w:rFonts w:ascii="Arial" w:eastAsia="Calibri" w:hAnsi="Arial" w:cs="Arial"/>
          <w:b/>
          <w:sz w:val="18"/>
          <w:szCs w:val="18"/>
        </w:rPr>
      </w:pPr>
    </w:p>
    <w:tbl>
      <w:tblPr>
        <w:tblStyle w:val="Tabela-Siatka"/>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9714C4" w:rsidRPr="00364DA0" w:rsidTr="009714C4">
        <w:trPr>
          <w:trHeight w:val="1064"/>
        </w:trPr>
        <w:tc>
          <w:tcPr>
            <w:tcW w:w="472" w:type="dxa"/>
            <w:vMerge w:val="restart"/>
            <w:vAlign w:val="center"/>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Lp.</w:t>
            </w:r>
          </w:p>
        </w:tc>
        <w:tc>
          <w:tcPr>
            <w:tcW w:w="2984" w:type="dxa"/>
            <w:vMerge w:val="restart"/>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 xml:space="preserve">IMIĘ </w:t>
            </w:r>
            <w:r w:rsidRPr="00364DA0">
              <w:rPr>
                <w:rFonts w:ascii="Arial" w:hAnsi="Arial" w:cs="Arial"/>
                <w:b/>
                <w:sz w:val="18"/>
                <w:szCs w:val="18"/>
              </w:rPr>
              <w:br/>
              <w:t>I NAZWISKO</w:t>
            </w:r>
          </w:p>
        </w:tc>
        <w:tc>
          <w:tcPr>
            <w:tcW w:w="7796" w:type="dxa"/>
            <w:gridSpan w:val="3"/>
            <w:vAlign w:val="center"/>
          </w:tcPr>
          <w:p w:rsidR="009714C4" w:rsidRPr="00364DA0" w:rsidRDefault="009714C4" w:rsidP="00364DA0">
            <w:pPr>
              <w:suppressAutoHyphens/>
              <w:jc w:val="center"/>
              <w:rPr>
                <w:rFonts w:ascii="Arial" w:hAnsi="Arial" w:cs="Arial"/>
                <w:b/>
                <w:sz w:val="18"/>
                <w:szCs w:val="18"/>
              </w:rPr>
            </w:pPr>
          </w:p>
          <w:p w:rsidR="009714C4" w:rsidRPr="00364DA0" w:rsidRDefault="009714C4" w:rsidP="00364DA0">
            <w:pPr>
              <w:suppressAutoHyphens/>
              <w:jc w:val="center"/>
              <w:rPr>
                <w:rFonts w:ascii="Arial" w:hAnsi="Arial" w:cs="Arial"/>
                <w:sz w:val="18"/>
                <w:szCs w:val="18"/>
              </w:rPr>
            </w:pPr>
            <w:r w:rsidRPr="00582334">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582334">
              <w:rPr>
                <w:rFonts w:ascii="Arial" w:hAnsi="Arial" w:cs="Arial"/>
                <w:sz w:val="20"/>
                <w:szCs w:val="20"/>
              </w:rPr>
              <w:br/>
              <w:t>o specjalności:………………………………………….</w:t>
            </w:r>
          </w:p>
        </w:tc>
        <w:tc>
          <w:tcPr>
            <w:tcW w:w="1701"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ZAKRES CZYNNOŚCI</w:t>
            </w:r>
          </w:p>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do wykonania w ramach realizacji zamówienia</w:t>
            </w:r>
          </w:p>
        </w:tc>
        <w:tc>
          <w:tcPr>
            <w:tcW w:w="1843"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PODSTAWA DYSPONOWANIA OSOBĄ</w:t>
            </w:r>
          </w:p>
        </w:tc>
      </w:tr>
      <w:tr w:rsidR="009714C4" w:rsidRPr="00364DA0" w:rsidTr="009714C4">
        <w:trPr>
          <w:trHeight w:val="638"/>
        </w:trPr>
        <w:tc>
          <w:tcPr>
            <w:tcW w:w="472" w:type="dxa"/>
            <w:vMerge/>
          </w:tcPr>
          <w:p w:rsidR="009714C4" w:rsidRPr="00364DA0" w:rsidRDefault="009714C4" w:rsidP="00364DA0">
            <w:pPr>
              <w:suppressAutoHyphens/>
              <w:rPr>
                <w:rFonts w:ascii="Arial" w:hAnsi="Arial" w:cs="Arial"/>
                <w:b/>
                <w:sz w:val="18"/>
                <w:szCs w:val="18"/>
              </w:rPr>
            </w:pPr>
          </w:p>
        </w:tc>
        <w:tc>
          <w:tcPr>
            <w:tcW w:w="2984" w:type="dxa"/>
            <w:vMerge/>
          </w:tcPr>
          <w:p w:rsidR="009714C4" w:rsidRPr="00364DA0" w:rsidRDefault="009714C4" w:rsidP="00364DA0">
            <w:pPr>
              <w:suppressAutoHyphens/>
              <w:rPr>
                <w:rFonts w:ascii="Arial" w:hAnsi="Arial" w:cs="Arial"/>
                <w:b/>
                <w:sz w:val="18"/>
                <w:szCs w:val="18"/>
              </w:rPr>
            </w:pPr>
          </w:p>
        </w:tc>
        <w:tc>
          <w:tcPr>
            <w:tcW w:w="3686" w:type="dxa"/>
            <w:vAlign w:val="center"/>
          </w:tcPr>
          <w:p w:rsidR="009714C4" w:rsidRPr="00582334" w:rsidRDefault="009714C4" w:rsidP="009714C4">
            <w:pPr>
              <w:spacing w:after="100" w:afterAutospacing="1"/>
              <w:jc w:val="center"/>
              <w:rPr>
                <w:rFonts w:ascii="Arial" w:hAnsi="Arial" w:cs="Arial"/>
                <w:b/>
                <w:sz w:val="18"/>
                <w:szCs w:val="18"/>
              </w:rPr>
            </w:pPr>
            <w:r w:rsidRPr="00582334">
              <w:rPr>
                <w:rFonts w:ascii="Arial" w:hAnsi="Arial" w:cs="Arial"/>
                <w:b/>
                <w:sz w:val="18"/>
                <w:szCs w:val="18"/>
              </w:rPr>
              <w:t xml:space="preserve">Uprawnienia budowlane </w:t>
            </w:r>
            <w:r w:rsidRPr="00582334">
              <w:rPr>
                <w:rFonts w:ascii="Arial" w:hAnsi="Arial" w:cs="Arial"/>
                <w:b/>
                <w:sz w:val="18"/>
                <w:szCs w:val="18"/>
              </w:rPr>
              <w:br/>
              <w:t>w specjalności</w:t>
            </w:r>
          </w:p>
          <w:p w:rsidR="009714C4" w:rsidRPr="00582334" w:rsidRDefault="009714C4" w:rsidP="009714C4">
            <w:pPr>
              <w:spacing w:after="100" w:afterAutospacing="1"/>
              <w:jc w:val="center"/>
              <w:rPr>
                <w:rFonts w:ascii="Arial" w:hAnsi="Arial" w:cs="Arial"/>
                <w:b/>
                <w:sz w:val="18"/>
                <w:szCs w:val="18"/>
              </w:rPr>
            </w:pPr>
          </w:p>
        </w:tc>
        <w:tc>
          <w:tcPr>
            <w:tcW w:w="1984" w:type="dxa"/>
            <w:vAlign w:val="center"/>
          </w:tcPr>
          <w:p w:rsidR="009714C4" w:rsidRPr="00582334" w:rsidRDefault="009714C4" w:rsidP="009714C4">
            <w:pPr>
              <w:jc w:val="center"/>
              <w:rPr>
                <w:rFonts w:ascii="Arial" w:hAnsi="Arial" w:cs="Arial"/>
                <w:b/>
                <w:sz w:val="18"/>
                <w:szCs w:val="18"/>
              </w:rPr>
            </w:pPr>
            <w:r w:rsidRPr="00582334">
              <w:rPr>
                <w:rFonts w:ascii="Arial" w:hAnsi="Arial" w:cs="Arial"/>
                <w:b/>
                <w:sz w:val="18"/>
                <w:szCs w:val="18"/>
              </w:rPr>
              <w:t>Numer</w:t>
            </w:r>
          </w:p>
        </w:tc>
        <w:tc>
          <w:tcPr>
            <w:tcW w:w="2126" w:type="dxa"/>
            <w:vAlign w:val="center"/>
          </w:tcPr>
          <w:p w:rsidR="009714C4" w:rsidRPr="00582334" w:rsidRDefault="009714C4" w:rsidP="009714C4">
            <w:pPr>
              <w:jc w:val="center"/>
              <w:rPr>
                <w:rFonts w:ascii="Arial" w:hAnsi="Arial" w:cs="Arial"/>
                <w:b/>
                <w:sz w:val="18"/>
                <w:szCs w:val="18"/>
              </w:rPr>
            </w:pPr>
            <w:r w:rsidRPr="00582334">
              <w:rPr>
                <w:rFonts w:ascii="Arial" w:hAnsi="Arial" w:cs="Arial"/>
                <w:b/>
                <w:sz w:val="18"/>
                <w:szCs w:val="18"/>
              </w:rPr>
              <w:t>Data wydania</w:t>
            </w:r>
          </w:p>
        </w:tc>
        <w:tc>
          <w:tcPr>
            <w:tcW w:w="1701" w:type="dxa"/>
            <w:vAlign w:val="center"/>
          </w:tcPr>
          <w:p w:rsidR="009714C4" w:rsidRPr="00364DA0" w:rsidRDefault="009714C4" w:rsidP="00364DA0">
            <w:pPr>
              <w:suppressAutoHyphens/>
              <w:rPr>
                <w:rFonts w:ascii="Arial" w:hAnsi="Arial" w:cs="Arial"/>
                <w:b/>
                <w:sz w:val="18"/>
                <w:szCs w:val="18"/>
              </w:rPr>
            </w:pPr>
          </w:p>
        </w:tc>
        <w:tc>
          <w:tcPr>
            <w:tcW w:w="1843" w:type="dxa"/>
            <w:vAlign w:val="center"/>
          </w:tcPr>
          <w:p w:rsidR="009714C4" w:rsidRPr="00364DA0" w:rsidRDefault="009714C4" w:rsidP="00364DA0">
            <w:pPr>
              <w:suppressAutoHyphens/>
              <w:rPr>
                <w:rFonts w:ascii="Arial" w:hAnsi="Arial" w:cs="Arial"/>
                <w:b/>
                <w:sz w:val="18"/>
                <w:szCs w:val="18"/>
              </w:rPr>
            </w:pPr>
          </w:p>
        </w:tc>
      </w:tr>
      <w:tr w:rsidR="009714C4" w:rsidRPr="00364DA0" w:rsidTr="009714C4">
        <w:trPr>
          <w:trHeight w:val="414"/>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1.</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14"/>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2.</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02"/>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3.</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27"/>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bl>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r w:rsidRPr="00364DA0">
        <w:rPr>
          <w:rFonts w:ascii="Arial" w:eastAsia="Calibri" w:hAnsi="Arial" w:cs="Arial"/>
          <w:b/>
          <w:sz w:val="18"/>
          <w:szCs w:val="18"/>
        </w:rPr>
        <w:t>Data ...............................</w:t>
      </w: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364DA0">
        <w:rPr>
          <w:rFonts w:ascii="Arial" w:hAnsi="Arial" w:cs="Arial"/>
          <w:i/>
          <w:sz w:val="20"/>
          <w:szCs w:val="20"/>
        </w:rPr>
        <w:t>Zał. nr  7</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Pr="00364DA0" w:rsidRDefault="00E276E2" w:rsidP="00094762">
      <w:pPr>
        <w:spacing w:after="150" w:line="240" w:lineRule="auto"/>
        <w:contextualSpacing/>
        <w:jc w:val="both"/>
        <w:rPr>
          <w:rFonts w:ascii="Arial" w:hAnsi="Arial" w:cs="Arial"/>
          <w:b/>
          <w:sz w:val="20"/>
          <w:szCs w:val="20"/>
        </w:rPr>
      </w:pPr>
      <w:r w:rsidRPr="00364DA0">
        <w:rPr>
          <w:rFonts w:ascii="Arial" w:hAnsi="Arial" w:cs="Arial"/>
          <w:b/>
          <w:sz w:val="20"/>
          <w:szCs w:val="20"/>
        </w:rPr>
        <w:t>Oświadczam/my</w:t>
      </w:r>
      <w:r w:rsidRPr="00364DA0">
        <w:rPr>
          <w:rFonts w:ascii="Arial" w:hAnsi="Arial" w:cs="Arial"/>
          <w:sz w:val="20"/>
          <w:szCs w:val="20"/>
        </w:rPr>
        <w:t xml:space="preserve">, że w postępowaniu o udzielenie zamówienia publicznego </w:t>
      </w:r>
      <w:r w:rsidR="00094762" w:rsidRPr="00364DA0">
        <w:rPr>
          <w:rFonts w:ascii="Arial" w:eastAsia="Calibri" w:hAnsi="Arial" w:cs="Arial"/>
          <w:sz w:val="20"/>
          <w:szCs w:val="20"/>
        </w:rPr>
        <w:t xml:space="preserve">na  </w:t>
      </w:r>
      <w:r w:rsidR="00094762" w:rsidRPr="00364DA0">
        <w:rPr>
          <w:rFonts w:ascii="Arial" w:hAnsi="Arial" w:cs="Arial"/>
          <w:b/>
          <w:sz w:val="20"/>
          <w:szCs w:val="20"/>
        </w:rPr>
        <w:t xml:space="preserve">robotę budowlaną w zakresie: </w:t>
      </w:r>
      <w:r w:rsidR="00364DA0" w:rsidRPr="00364DA0">
        <w:rPr>
          <w:rFonts w:ascii="Arial" w:hAnsi="Arial" w:cs="Arial"/>
          <w:b/>
          <w:sz w:val="20"/>
          <w:szCs w:val="20"/>
        </w:rPr>
        <w:t>Naprawa pomieszczeń  budynku nr 91 w kompleksie wojskowym w Zamościu przy ul. Wojska Polskiego 2 F</w:t>
      </w:r>
      <w:r w:rsidR="00094762" w:rsidRPr="00364DA0">
        <w:rPr>
          <w:rFonts w:ascii="Arial" w:hAnsi="Arial" w:cs="Arial"/>
          <w:b/>
          <w:sz w:val="20"/>
          <w:szCs w:val="20"/>
        </w:rPr>
        <w:t>. Nr sprawy ZP/</w:t>
      </w:r>
      <w:r w:rsidR="00364DA0">
        <w:rPr>
          <w:rFonts w:ascii="Arial" w:hAnsi="Arial" w:cs="Arial"/>
          <w:b/>
          <w:sz w:val="20"/>
          <w:szCs w:val="20"/>
        </w:rPr>
        <w:t>TP/6</w:t>
      </w:r>
      <w:r w:rsidR="00094762" w:rsidRPr="00364DA0">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704F4D">
      <w:pPr>
        <w:pStyle w:val="Akapitzlist"/>
        <w:numPr>
          <w:ilvl w:val="0"/>
          <w:numId w:val="127"/>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704F4D">
      <w:pPr>
        <w:pStyle w:val="Akapitzlist"/>
        <w:numPr>
          <w:ilvl w:val="0"/>
          <w:numId w:val="127"/>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704F4D">
      <w:pPr>
        <w:numPr>
          <w:ilvl w:val="0"/>
          <w:numId w:val="126"/>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704F4D">
      <w:pPr>
        <w:numPr>
          <w:ilvl w:val="0"/>
          <w:numId w:val="126"/>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DOKUMENT WINIEN BYĆ PODPISANY PRZEZ OSOBĘ/</w:t>
      </w:r>
      <w:r w:rsidR="007C2687">
        <w:rPr>
          <w:rFonts w:ascii="Arial" w:eastAsia="Calibri" w:hAnsi="Arial" w:cs="Arial"/>
          <w:b/>
          <w:color w:val="FF0000"/>
          <w:sz w:val="18"/>
          <w:szCs w:val="18"/>
        </w:rPr>
        <w:t>Y UPRAWNIONE DO REPREZENTOWANIA</w:t>
      </w:r>
      <w:r w:rsidRPr="00715F58">
        <w:rPr>
          <w:rFonts w:ascii="Arial" w:eastAsia="Calibri" w:hAnsi="Arial" w:cs="Arial"/>
          <w:b/>
          <w:color w:val="FF0000"/>
          <w:sz w:val="18"/>
          <w:szCs w:val="18"/>
        </w:rPr>
        <w:t xml:space="preserve">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E276E2" w:rsidRDefault="00E276E2" w:rsidP="00E276E2"/>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364DA0">
        <w:rPr>
          <w:rFonts w:ascii="Arial" w:eastAsia="Calibri" w:hAnsi="Arial" w:cs="Arial"/>
          <w:bCs/>
          <w:color w:val="000000"/>
          <w:sz w:val="20"/>
          <w:szCs w:val="20"/>
          <w:lang w:eastAsia="pl-PL"/>
        </w:rPr>
        <w:t>8</w:t>
      </w:r>
      <w:r w:rsidRPr="00C41E0A">
        <w:rPr>
          <w:rFonts w:ascii="Arial" w:eastAsia="Calibri" w:hAnsi="Arial" w:cs="Arial"/>
          <w:bCs/>
          <w:color w:val="000000"/>
          <w:sz w:val="20"/>
          <w:szCs w:val="20"/>
          <w:lang w:eastAsia="pl-PL"/>
        </w:rPr>
        <w:t xml:space="preserve"> 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364DA0" w:rsidRPr="00364DA0">
        <w:rPr>
          <w:rFonts w:ascii="Arial" w:hAnsi="Arial" w:cs="Arial"/>
          <w:b/>
          <w:i/>
        </w:rPr>
        <w:t>Naprawa pomieszczeń  budynku nr 91 w kompleksie wojskowym w Zamościu przy ul. Wojska Polskiego 2 F</w:t>
      </w:r>
      <w:r w:rsidR="00364DA0" w:rsidRPr="00364DA0">
        <w:rPr>
          <w:rFonts w:ascii="Arial" w:hAnsi="Arial" w:cs="Arial"/>
          <w:b/>
        </w:rPr>
        <w:t>.</w:t>
      </w:r>
      <w:r w:rsidR="00364DA0">
        <w:rPr>
          <w:rFonts w:ascii="Arial" w:hAnsi="Arial" w:cs="Arial"/>
          <w:b/>
          <w:i/>
        </w:rPr>
        <w:t xml:space="preserve"> Nr sprawy ZP/TP/6</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704F4D">
      <w:pPr>
        <w:numPr>
          <w:ilvl w:val="0"/>
          <w:numId w:val="128"/>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704F4D">
      <w:pPr>
        <w:numPr>
          <w:ilvl w:val="0"/>
          <w:numId w:val="128"/>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5C" w:rsidRDefault="0042545C" w:rsidP="00F76D9F">
      <w:pPr>
        <w:spacing w:after="0" w:line="240" w:lineRule="auto"/>
      </w:pPr>
      <w:r>
        <w:separator/>
      </w:r>
    </w:p>
  </w:endnote>
  <w:endnote w:type="continuationSeparator" w:id="0">
    <w:p w:rsidR="0042545C" w:rsidRDefault="0042545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D06E4E" w:rsidRDefault="00D06E4E">
        <w:pPr>
          <w:pStyle w:val="Stopka"/>
          <w:jc w:val="right"/>
        </w:pPr>
        <w:r>
          <w:fldChar w:fldCharType="begin"/>
        </w:r>
        <w:r>
          <w:instrText>PAGE   \* MERGEFORMAT</w:instrText>
        </w:r>
        <w:r>
          <w:fldChar w:fldCharType="separate"/>
        </w:r>
        <w:r w:rsidR="007A4D9B">
          <w:rPr>
            <w:noProof/>
          </w:rPr>
          <w:t>38</w:t>
        </w:r>
        <w:r>
          <w:fldChar w:fldCharType="end"/>
        </w:r>
      </w:p>
    </w:sdtContent>
  </w:sdt>
  <w:p w:rsidR="00D06E4E" w:rsidRDefault="00D06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5C" w:rsidRDefault="0042545C" w:rsidP="00F76D9F">
      <w:pPr>
        <w:spacing w:after="0" w:line="240" w:lineRule="auto"/>
      </w:pPr>
      <w:r>
        <w:separator/>
      </w:r>
    </w:p>
  </w:footnote>
  <w:footnote w:type="continuationSeparator" w:id="0">
    <w:p w:rsidR="0042545C" w:rsidRDefault="0042545C" w:rsidP="00F76D9F">
      <w:pPr>
        <w:spacing w:after="0" w:line="240" w:lineRule="auto"/>
      </w:pPr>
      <w:r>
        <w:continuationSeparator/>
      </w:r>
    </w:p>
  </w:footnote>
  <w:footnote w:id="1">
    <w:p w:rsidR="00D06E4E" w:rsidRDefault="00D06E4E" w:rsidP="00554132">
      <w:pPr>
        <w:pStyle w:val="Tekstprzypisudolnego1"/>
      </w:pPr>
      <w:r>
        <w:rPr>
          <w:rStyle w:val="Odwoanieprzypisudolnego"/>
        </w:rPr>
        <w:footnoteRef/>
      </w:r>
      <w:r>
        <w:t xml:space="preserve"> Treść umowy zostanie dostosowana do treści oferty.</w:t>
      </w:r>
    </w:p>
  </w:footnote>
  <w:footnote w:id="2">
    <w:p w:rsidR="00D06E4E" w:rsidRDefault="00D06E4E" w:rsidP="00554132">
      <w:pPr>
        <w:pStyle w:val="Tekstprzypisudolnego1"/>
      </w:pPr>
      <w:r>
        <w:rPr>
          <w:rStyle w:val="Odwoanieprzypisudolnego"/>
        </w:rPr>
        <w:footnoteRef/>
      </w:r>
      <w:r>
        <w:t xml:space="preserve"> Treść dostosowana zostanie do treści oferty</w:t>
      </w:r>
    </w:p>
  </w:footnote>
  <w:footnote w:id="3">
    <w:p w:rsidR="00D06E4E" w:rsidRDefault="00D06E4E" w:rsidP="00554132">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B2622A"/>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3">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54A63AB"/>
    <w:multiLevelType w:val="hybridMultilevel"/>
    <w:tmpl w:val="5AD2C23A"/>
    <w:lvl w:ilvl="0" w:tplc="BA700AC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2">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3">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5">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1D190179"/>
    <w:multiLevelType w:val="hybridMultilevel"/>
    <w:tmpl w:val="7304E858"/>
    <w:lvl w:ilvl="0" w:tplc="F84621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9">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5">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9">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27187D9A"/>
    <w:multiLevelType w:val="hybridMultilevel"/>
    <w:tmpl w:val="E8A6C2E4"/>
    <w:lvl w:ilvl="0" w:tplc="9822BC40">
      <w:start w:val="1"/>
      <w:numFmt w:val="bullet"/>
      <w:lvlText w:val=""/>
      <w:lvlJc w:val="left"/>
      <w:pPr>
        <w:ind w:left="72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FE38AC"/>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AF75E2"/>
    <w:multiLevelType w:val="hybridMultilevel"/>
    <w:tmpl w:val="75D031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9">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nsid w:val="34FA26BC"/>
    <w:multiLevelType w:val="hybridMultilevel"/>
    <w:tmpl w:val="877E8F9E"/>
    <w:styleLink w:val="WW8Num2113"/>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9C0464A"/>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1">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6">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nsid w:val="45092C48"/>
    <w:multiLevelType w:val="hybridMultilevel"/>
    <w:tmpl w:val="D8CEEAA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8">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36633D5"/>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6">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58BC5D81"/>
    <w:multiLevelType w:val="hybridMultilevel"/>
    <w:tmpl w:val="E5A0D490"/>
    <w:styleLink w:val="WW8Num117"/>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2">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07">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1">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5">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6">
    <w:nsid w:val="68305556"/>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7">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4">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6">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8">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77123271"/>
    <w:multiLevelType w:val="hybridMultilevel"/>
    <w:tmpl w:val="B7A4A494"/>
    <w:lvl w:ilvl="0" w:tplc="2B5E070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6">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18"/>
  </w:num>
  <w:num w:numId="3">
    <w:abstractNumId w:val="64"/>
  </w:num>
  <w:num w:numId="4">
    <w:abstractNumId w:val="88"/>
  </w:num>
  <w:num w:numId="5">
    <w:abstractNumId w:val="111"/>
    <w:lvlOverride w:ilvl="0">
      <w:lvl w:ilvl="0" w:tplc="7FF6890A">
        <w:start w:val="1"/>
        <w:numFmt w:val="decimal"/>
        <w:lvlText w:val="%1)"/>
        <w:lvlJc w:val="left"/>
        <w:pPr>
          <w:ind w:left="720" w:hanging="360"/>
        </w:pPr>
        <w:rPr>
          <w:b w:val="0"/>
        </w:rPr>
      </w:lvl>
    </w:lvlOverride>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7"/>
  </w:num>
  <w:num w:numId="8">
    <w:abstractNumId w:val="62"/>
  </w:num>
  <w:num w:numId="9">
    <w:abstractNumId w:val="120"/>
  </w:num>
  <w:num w:numId="10">
    <w:abstractNumId w:val="40"/>
  </w:num>
  <w:num w:numId="11">
    <w:abstractNumId w:val="73"/>
  </w:num>
  <w:num w:numId="12">
    <w:abstractNumId w:val="52"/>
  </w:num>
  <w:num w:numId="13">
    <w:abstractNumId w:val="57"/>
  </w:num>
  <w:num w:numId="14">
    <w:abstractNumId w:val="47"/>
  </w:num>
  <w:num w:numId="15">
    <w:abstractNumId w:val="121"/>
  </w:num>
  <w:num w:numId="16">
    <w:abstractNumId w:val="93"/>
  </w:num>
  <w:num w:numId="17">
    <w:abstractNumId w:val="0"/>
  </w:num>
  <w:num w:numId="18">
    <w:abstractNumId w:val="68"/>
  </w:num>
  <w:num w:numId="19">
    <w:abstractNumId w:val="53"/>
  </w:num>
  <w:num w:numId="20">
    <w:abstractNumId w:val="67"/>
  </w:num>
  <w:num w:numId="21">
    <w:abstractNumId w:val="6"/>
  </w:num>
  <w:num w:numId="22">
    <w:abstractNumId w:val="7"/>
  </w:num>
  <w:num w:numId="23">
    <w:abstractNumId w:val="63"/>
  </w:num>
  <w:num w:numId="24">
    <w:abstractNumId w:val="74"/>
  </w:num>
  <w:num w:numId="25">
    <w:abstractNumId w:val="92"/>
  </w:num>
  <w:num w:numId="26">
    <w:abstractNumId w:val="131"/>
  </w:num>
  <w:num w:numId="27">
    <w:abstractNumId w:val="105"/>
  </w:num>
  <w:num w:numId="28">
    <w:abstractNumId w:val="132"/>
  </w:num>
  <w:num w:numId="29">
    <w:abstractNumId w:val="126"/>
  </w:num>
  <w:num w:numId="30">
    <w:abstractNumId w:val="82"/>
  </w:num>
  <w:num w:numId="31">
    <w:abstractNumId w:val="101"/>
  </w:num>
  <w:num w:numId="32">
    <w:abstractNumId w:val="75"/>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2"/>
  </w:num>
  <w:num w:numId="35">
    <w:abstractNumId w:val="32"/>
  </w:num>
  <w:num w:numId="36">
    <w:abstractNumId w:val="83"/>
  </w:num>
  <w:num w:numId="37">
    <w:abstractNumId w:val="94"/>
  </w:num>
  <w:num w:numId="38">
    <w:abstractNumId w:val="30"/>
  </w:num>
  <w:num w:numId="39">
    <w:abstractNumId w:val="133"/>
  </w:num>
  <w:num w:numId="40">
    <w:abstractNumId w:val="11"/>
  </w:num>
  <w:num w:numId="41">
    <w:abstractNumId w:val="124"/>
  </w:num>
  <w:num w:numId="42">
    <w:abstractNumId w:val="137"/>
  </w:num>
  <w:num w:numId="43">
    <w:abstractNumId w:val="1"/>
  </w:num>
  <w:num w:numId="44">
    <w:abstractNumId w:val="81"/>
  </w:num>
  <w:num w:numId="45">
    <w:abstractNumId w:val="60"/>
  </w:num>
  <w:num w:numId="46">
    <w:abstractNumId w:val="14"/>
  </w:num>
  <w:num w:numId="47">
    <w:abstractNumId w:val="19"/>
  </w:num>
  <w:num w:numId="48">
    <w:abstractNumId w:val="13"/>
  </w:num>
  <w:num w:numId="49">
    <w:abstractNumId w:val="78"/>
  </w:num>
  <w:num w:numId="50">
    <w:abstractNumId w:val="42"/>
  </w:num>
  <w:num w:numId="51">
    <w:abstractNumId w:val="90"/>
  </w:num>
  <w:num w:numId="52">
    <w:abstractNumId w:val="112"/>
  </w:num>
  <w:num w:numId="53">
    <w:abstractNumId w:val="56"/>
  </w:num>
  <w:num w:numId="54">
    <w:abstractNumId w:val="98"/>
  </w:num>
  <w:num w:numId="55">
    <w:abstractNumId w:val="62"/>
    <w:lvlOverride w:ilvl="0">
      <w:lvl w:ilvl="0" w:tplc="1706A9B8">
        <w:start w:val="1"/>
        <w:numFmt w:val="decimal"/>
        <w:lvlText w:val="%1)"/>
        <w:lvlJc w:val="left"/>
        <w:pPr>
          <w:ind w:left="720" w:hanging="360"/>
        </w:pPr>
        <w:rPr>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8"/>
  </w:num>
  <w:num w:numId="58">
    <w:abstractNumId w:val="117"/>
  </w:num>
  <w:num w:numId="59">
    <w:abstractNumId w:val="99"/>
  </w:num>
  <w:num w:numId="60">
    <w:abstractNumId w:val="129"/>
  </w:num>
  <w:num w:numId="61">
    <w:abstractNumId w:val="79"/>
  </w:num>
  <w:num w:numId="62">
    <w:abstractNumId w:val="50"/>
  </w:num>
  <w:num w:numId="63">
    <w:abstractNumId w:val="31"/>
  </w:num>
  <w:num w:numId="64">
    <w:abstractNumId w:val="118"/>
  </w:num>
  <w:num w:numId="65">
    <w:abstractNumId w:val="77"/>
  </w:num>
  <w:num w:numId="66">
    <w:abstractNumId w:val="59"/>
  </w:num>
  <w:num w:numId="67">
    <w:abstractNumId w:val="34"/>
  </w:num>
  <w:num w:numId="68">
    <w:abstractNumId w:val="17"/>
  </w:num>
  <w:num w:numId="69">
    <w:abstractNumId w:val="80"/>
  </w:num>
  <w:num w:numId="70">
    <w:abstractNumId w:val="28"/>
  </w:num>
  <w:num w:numId="71">
    <w:abstractNumId w:val="65"/>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0"/>
  </w:num>
  <w:num w:numId="76">
    <w:abstractNumId w:val="95"/>
  </w:num>
  <w:num w:numId="77">
    <w:abstractNumId w:val="119"/>
  </w:num>
  <w:num w:numId="78">
    <w:abstractNumId w:val="24"/>
  </w:num>
  <w:num w:numId="79">
    <w:abstractNumId w:val="60"/>
    <w:lvlOverride w:ilvl="0">
      <w:lvl w:ilvl="0">
        <w:start w:val="1"/>
        <w:numFmt w:val="decimal"/>
        <w:lvlText w:val="%1)"/>
        <w:lvlJc w:val="left"/>
        <w:pPr>
          <w:ind w:left="0" w:firstLine="0"/>
        </w:pPr>
      </w:lvl>
    </w:lvlOverride>
  </w:num>
  <w:num w:numId="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100"/>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 w:ilvl="0">
        <w:start w:val="1"/>
        <w:numFmt w:val="decimal"/>
        <w:lvlText w:val="%1)"/>
        <w:lvlJc w:val="left"/>
        <w:pPr>
          <w:ind w:left="0" w:firstLine="0"/>
        </w:pPr>
      </w:lvl>
    </w:lvlOverride>
  </w:num>
  <w:num w:numId="94">
    <w:abstractNumId w:val="15"/>
  </w:num>
  <w:num w:numId="95">
    <w:abstractNumId w:val="114"/>
  </w:num>
  <w:num w:numId="96">
    <w:abstractNumId w:val="135"/>
  </w:num>
  <w:num w:numId="97">
    <w:abstractNumId w:val="85"/>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num>
  <w:num w:numId="100">
    <w:abstractNumId w:val="35"/>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3"/>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num>
  <w:num w:numId="106">
    <w:abstractNumId w:val="70"/>
  </w:num>
  <w:num w:numId="107">
    <w:abstractNumId w:val="139"/>
  </w:num>
  <w:num w:numId="108">
    <w:abstractNumId w:val="39"/>
  </w:num>
  <w:num w:numId="109">
    <w:abstractNumId w:val="22"/>
  </w:num>
  <w:num w:numId="110">
    <w:abstractNumId w:val="49"/>
  </w:num>
  <w:num w:numId="111">
    <w:abstractNumId w:val="38"/>
  </w:num>
  <w:num w:numId="112">
    <w:abstractNumId w:val="106"/>
  </w:num>
  <w:num w:numId="113">
    <w:abstractNumId w:val="58"/>
  </w:num>
  <w:num w:numId="114">
    <w:abstractNumId w:val="107"/>
  </w:num>
  <w:num w:numId="115">
    <w:abstractNumId w:val="91"/>
  </w:num>
  <w:num w:numId="116">
    <w:abstractNumId w:val="115"/>
  </w:num>
  <w:num w:numId="117">
    <w:abstractNumId w:val="20"/>
  </w:num>
  <w:num w:numId="118">
    <w:abstractNumId w:val="29"/>
  </w:num>
  <w:num w:numId="119">
    <w:abstractNumId w:val="134"/>
  </w:num>
  <w:num w:numId="120">
    <w:abstractNumId w:val="72"/>
  </w:num>
  <w:num w:numId="121">
    <w:abstractNumId w:val="61"/>
  </w:num>
  <w:num w:numId="122">
    <w:abstractNumId w:val="109"/>
  </w:num>
  <w:num w:numId="123">
    <w:abstractNumId w:val="43"/>
  </w:num>
  <w:num w:numId="1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4"/>
  </w:num>
  <w:num w:numId="128">
    <w:abstractNumId w:val="103"/>
  </w:num>
  <w:num w:numId="129">
    <w:abstractNumId w:val="111"/>
  </w:num>
  <w:num w:numId="130">
    <w:abstractNumId w:val="25"/>
  </w:num>
  <w:num w:numId="131">
    <w:abstractNumId w:val="36"/>
  </w:num>
  <w:num w:numId="132">
    <w:abstractNumId w:val="3"/>
  </w:num>
  <w:num w:numId="133">
    <w:abstractNumId w:val="138"/>
  </w:num>
  <w:num w:numId="134">
    <w:abstractNumId w:val="51"/>
  </w:num>
  <w:num w:numId="135">
    <w:abstractNumId w:val="89"/>
  </w:num>
  <w:num w:numId="136">
    <w:abstractNumId w:val="54"/>
  </w:num>
  <w:num w:numId="137">
    <w:abstractNumId w:val="69"/>
  </w:num>
  <w:num w:numId="138">
    <w:abstractNumId w:val="116"/>
  </w:num>
  <w:num w:numId="139">
    <w:abstractNumId w:val="10"/>
  </w:num>
  <w:num w:numId="140">
    <w:abstractNumId w:val="16"/>
  </w:num>
  <w:num w:numId="141">
    <w:abstractNumId w:val="136"/>
  </w:num>
  <w:numIdMacAtCleanup w:val="1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Kulicka">
    <w15:presenceInfo w15:providerId="Windows Live" w15:userId="4faad8e6db240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4538"/>
    <w:rsid w:val="00055E7E"/>
    <w:rsid w:val="00060383"/>
    <w:rsid w:val="00060B87"/>
    <w:rsid w:val="00060CBF"/>
    <w:rsid w:val="00061996"/>
    <w:rsid w:val="00062A12"/>
    <w:rsid w:val="0006672E"/>
    <w:rsid w:val="00072CD7"/>
    <w:rsid w:val="000738D5"/>
    <w:rsid w:val="00073FD5"/>
    <w:rsid w:val="00074BBD"/>
    <w:rsid w:val="00075A6A"/>
    <w:rsid w:val="00081388"/>
    <w:rsid w:val="00083DF8"/>
    <w:rsid w:val="00085318"/>
    <w:rsid w:val="00085546"/>
    <w:rsid w:val="000855EC"/>
    <w:rsid w:val="00090F60"/>
    <w:rsid w:val="00091A7B"/>
    <w:rsid w:val="00091DBF"/>
    <w:rsid w:val="00092E7F"/>
    <w:rsid w:val="00094762"/>
    <w:rsid w:val="000A1409"/>
    <w:rsid w:val="000A2163"/>
    <w:rsid w:val="000A2166"/>
    <w:rsid w:val="000A358A"/>
    <w:rsid w:val="000A79A0"/>
    <w:rsid w:val="000A7A1F"/>
    <w:rsid w:val="000B1BF1"/>
    <w:rsid w:val="000B2CE9"/>
    <w:rsid w:val="000B2F00"/>
    <w:rsid w:val="000B496D"/>
    <w:rsid w:val="000B4E73"/>
    <w:rsid w:val="000C0093"/>
    <w:rsid w:val="000C015B"/>
    <w:rsid w:val="000C4723"/>
    <w:rsid w:val="000C6C45"/>
    <w:rsid w:val="000C6E62"/>
    <w:rsid w:val="000C7B09"/>
    <w:rsid w:val="000D3933"/>
    <w:rsid w:val="000D3ADD"/>
    <w:rsid w:val="000D408B"/>
    <w:rsid w:val="000D7CC0"/>
    <w:rsid w:val="000E35D3"/>
    <w:rsid w:val="000E3BE2"/>
    <w:rsid w:val="000E45C3"/>
    <w:rsid w:val="000E5958"/>
    <w:rsid w:val="000E6010"/>
    <w:rsid w:val="000E7AD8"/>
    <w:rsid w:val="000F1FAA"/>
    <w:rsid w:val="000F23B2"/>
    <w:rsid w:val="000F491A"/>
    <w:rsid w:val="001022B5"/>
    <w:rsid w:val="00121858"/>
    <w:rsid w:val="001253B5"/>
    <w:rsid w:val="0012757D"/>
    <w:rsid w:val="00127B3C"/>
    <w:rsid w:val="001307F9"/>
    <w:rsid w:val="001308A9"/>
    <w:rsid w:val="0013112E"/>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E17"/>
    <w:rsid w:val="00175743"/>
    <w:rsid w:val="00180596"/>
    <w:rsid w:val="00183C6C"/>
    <w:rsid w:val="00187CA2"/>
    <w:rsid w:val="00190376"/>
    <w:rsid w:val="00197F46"/>
    <w:rsid w:val="001A47A0"/>
    <w:rsid w:val="001A52C8"/>
    <w:rsid w:val="001A68C3"/>
    <w:rsid w:val="001B3E01"/>
    <w:rsid w:val="001C02D7"/>
    <w:rsid w:val="001C2BA2"/>
    <w:rsid w:val="001C2FBA"/>
    <w:rsid w:val="001D0634"/>
    <w:rsid w:val="001D3685"/>
    <w:rsid w:val="001D7574"/>
    <w:rsid w:val="001E007F"/>
    <w:rsid w:val="001E0828"/>
    <w:rsid w:val="001E2B03"/>
    <w:rsid w:val="001E3275"/>
    <w:rsid w:val="001F07B6"/>
    <w:rsid w:val="001F4577"/>
    <w:rsid w:val="001F5143"/>
    <w:rsid w:val="001F6D54"/>
    <w:rsid w:val="0020026F"/>
    <w:rsid w:val="0020327B"/>
    <w:rsid w:val="00203DCB"/>
    <w:rsid w:val="00206D80"/>
    <w:rsid w:val="002072ED"/>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843"/>
    <w:rsid w:val="002753DA"/>
    <w:rsid w:val="00277006"/>
    <w:rsid w:val="00277925"/>
    <w:rsid w:val="00280982"/>
    <w:rsid w:val="00281A21"/>
    <w:rsid w:val="00282C5C"/>
    <w:rsid w:val="00283B27"/>
    <w:rsid w:val="00285A70"/>
    <w:rsid w:val="00285EC2"/>
    <w:rsid w:val="002915FE"/>
    <w:rsid w:val="00291A0F"/>
    <w:rsid w:val="0029361F"/>
    <w:rsid w:val="00293EE1"/>
    <w:rsid w:val="00294E6F"/>
    <w:rsid w:val="00296867"/>
    <w:rsid w:val="0029706D"/>
    <w:rsid w:val="00297301"/>
    <w:rsid w:val="002A20F3"/>
    <w:rsid w:val="002A27DF"/>
    <w:rsid w:val="002A3AFB"/>
    <w:rsid w:val="002A5375"/>
    <w:rsid w:val="002A5E28"/>
    <w:rsid w:val="002A6F2A"/>
    <w:rsid w:val="002B2D73"/>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C75"/>
    <w:rsid w:val="00321DE6"/>
    <w:rsid w:val="00322232"/>
    <w:rsid w:val="00323136"/>
    <w:rsid w:val="003234DE"/>
    <w:rsid w:val="003239DD"/>
    <w:rsid w:val="00325D2C"/>
    <w:rsid w:val="0032655F"/>
    <w:rsid w:val="00330DCF"/>
    <w:rsid w:val="003320D0"/>
    <w:rsid w:val="003404BA"/>
    <w:rsid w:val="00340FB1"/>
    <w:rsid w:val="00342EBC"/>
    <w:rsid w:val="00343CC0"/>
    <w:rsid w:val="00344749"/>
    <w:rsid w:val="00345D1E"/>
    <w:rsid w:val="0035358D"/>
    <w:rsid w:val="00355CEB"/>
    <w:rsid w:val="0035634E"/>
    <w:rsid w:val="00356ED5"/>
    <w:rsid w:val="00360295"/>
    <w:rsid w:val="003610ED"/>
    <w:rsid w:val="00364DA0"/>
    <w:rsid w:val="00365712"/>
    <w:rsid w:val="00366642"/>
    <w:rsid w:val="00374F43"/>
    <w:rsid w:val="00375BE4"/>
    <w:rsid w:val="00376720"/>
    <w:rsid w:val="00381F93"/>
    <w:rsid w:val="00383E73"/>
    <w:rsid w:val="003869CA"/>
    <w:rsid w:val="00395F2B"/>
    <w:rsid w:val="00395FCC"/>
    <w:rsid w:val="003971EC"/>
    <w:rsid w:val="003A2B21"/>
    <w:rsid w:val="003A3E0A"/>
    <w:rsid w:val="003A5728"/>
    <w:rsid w:val="003A716D"/>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4D9F"/>
    <w:rsid w:val="003F5452"/>
    <w:rsid w:val="003F6F24"/>
    <w:rsid w:val="003F7353"/>
    <w:rsid w:val="003F760B"/>
    <w:rsid w:val="003F7CA2"/>
    <w:rsid w:val="004027C0"/>
    <w:rsid w:val="0041192C"/>
    <w:rsid w:val="00416723"/>
    <w:rsid w:val="00417999"/>
    <w:rsid w:val="004216FD"/>
    <w:rsid w:val="00421715"/>
    <w:rsid w:val="004218BE"/>
    <w:rsid w:val="00421910"/>
    <w:rsid w:val="00424158"/>
    <w:rsid w:val="0042545C"/>
    <w:rsid w:val="00425507"/>
    <w:rsid w:val="00425DA7"/>
    <w:rsid w:val="00426D5D"/>
    <w:rsid w:val="00426D75"/>
    <w:rsid w:val="004301C3"/>
    <w:rsid w:val="004302D7"/>
    <w:rsid w:val="004309EA"/>
    <w:rsid w:val="00433700"/>
    <w:rsid w:val="00434C26"/>
    <w:rsid w:val="00436EBC"/>
    <w:rsid w:val="0043724F"/>
    <w:rsid w:val="00441075"/>
    <w:rsid w:val="0044109A"/>
    <w:rsid w:val="00442AEA"/>
    <w:rsid w:val="00443D51"/>
    <w:rsid w:val="00444C09"/>
    <w:rsid w:val="004468E5"/>
    <w:rsid w:val="00447C89"/>
    <w:rsid w:val="0045051F"/>
    <w:rsid w:val="00450B62"/>
    <w:rsid w:val="0045100B"/>
    <w:rsid w:val="004514AF"/>
    <w:rsid w:val="004534AE"/>
    <w:rsid w:val="00454D79"/>
    <w:rsid w:val="004571E8"/>
    <w:rsid w:val="004610AF"/>
    <w:rsid w:val="004621FA"/>
    <w:rsid w:val="0046323D"/>
    <w:rsid w:val="004643B4"/>
    <w:rsid w:val="004649AF"/>
    <w:rsid w:val="004669F6"/>
    <w:rsid w:val="00474397"/>
    <w:rsid w:val="00474417"/>
    <w:rsid w:val="00475847"/>
    <w:rsid w:val="00475EF8"/>
    <w:rsid w:val="004770B2"/>
    <w:rsid w:val="0047781E"/>
    <w:rsid w:val="00477EC4"/>
    <w:rsid w:val="004817B7"/>
    <w:rsid w:val="004831FF"/>
    <w:rsid w:val="004862FA"/>
    <w:rsid w:val="00491B3C"/>
    <w:rsid w:val="00492843"/>
    <w:rsid w:val="00492923"/>
    <w:rsid w:val="00492A41"/>
    <w:rsid w:val="00496D28"/>
    <w:rsid w:val="004A0275"/>
    <w:rsid w:val="004A0A0F"/>
    <w:rsid w:val="004A0AB8"/>
    <w:rsid w:val="004A1402"/>
    <w:rsid w:val="004A5108"/>
    <w:rsid w:val="004A5363"/>
    <w:rsid w:val="004B0BA1"/>
    <w:rsid w:val="004B5013"/>
    <w:rsid w:val="004B6941"/>
    <w:rsid w:val="004C0996"/>
    <w:rsid w:val="004C6D06"/>
    <w:rsid w:val="004D3141"/>
    <w:rsid w:val="004D3FDE"/>
    <w:rsid w:val="004D637E"/>
    <w:rsid w:val="004D6B20"/>
    <w:rsid w:val="004E18F1"/>
    <w:rsid w:val="004E3002"/>
    <w:rsid w:val="004E613A"/>
    <w:rsid w:val="004E7483"/>
    <w:rsid w:val="004F08E2"/>
    <w:rsid w:val="004F0EA9"/>
    <w:rsid w:val="004F4C1C"/>
    <w:rsid w:val="004F66E8"/>
    <w:rsid w:val="004F722D"/>
    <w:rsid w:val="004F7EAC"/>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25E01"/>
    <w:rsid w:val="00525E26"/>
    <w:rsid w:val="0053141A"/>
    <w:rsid w:val="00534A06"/>
    <w:rsid w:val="00534EC0"/>
    <w:rsid w:val="00536491"/>
    <w:rsid w:val="00540189"/>
    <w:rsid w:val="005424CE"/>
    <w:rsid w:val="005436AF"/>
    <w:rsid w:val="00543703"/>
    <w:rsid w:val="00547367"/>
    <w:rsid w:val="005503F8"/>
    <w:rsid w:val="00551868"/>
    <w:rsid w:val="00552934"/>
    <w:rsid w:val="00552A82"/>
    <w:rsid w:val="00554132"/>
    <w:rsid w:val="005561C3"/>
    <w:rsid w:val="005618FD"/>
    <w:rsid w:val="00562283"/>
    <w:rsid w:val="005645B8"/>
    <w:rsid w:val="005657EA"/>
    <w:rsid w:val="0056615A"/>
    <w:rsid w:val="00566A59"/>
    <w:rsid w:val="005750BB"/>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C2711"/>
    <w:rsid w:val="005D3C60"/>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3068"/>
    <w:rsid w:val="00613593"/>
    <w:rsid w:val="00615E26"/>
    <w:rsid w:val="00616374"/>
    <w:rsid w:val="00617B6B"/>
    <w:rsid w:val="00622A72"/>
    <w:rsid w:val="00622ECD"/>
    <w:rsid w:val="00625565"/>
    <w:rsid w:val="006336DA"/>
    <w:rsid w:val="00641DBC"/>
    <w:rsid w:val="006428F5"/>
    <w:rsid w:val="00647D32"/>
    <w:rsid w:val="00650673"/>
    <w:rsid w:val="006548E0"/>
    <w:rsid w:val="00654ADB"/>
    <w:rsid w:val="00654B3B"/>
    <w:rsid w:val="006564BF"/>
    <w:rsid w:val="006613F0"/>
    <w:rsid w:val="00662DAA"/>
    <w:rsid w:val="006641A1"/>
    <w:rsid w:val="00672AC3"/>
    <w:rsid w:val="00681B06"/>
    <w:rsid w:val="00690957"/>
    <w:rsid w:val="00694A38"/>
    <w:rsid w:val="006951FB"/>
    <w:rsid w:val="006A1442"/>
    <w:rsid w:val="006A2DE7"/>
    <w:rsid w:val="006B0227"/>
    <w:rsid w:val="006B36CF"/>
    <w:rsid w:val="006B54CA"/>
    <w:rsid w:val="006C2119"/>
    <w:rsid w:val="006C2E5F"/>
    <w:rsid w:val="006C4215"/>
    <w:rsid w:val="006C6F59"/>
    <w:rsid w:val="006C73FB"/>
    <w:rsid w:val="006D1445"/>
    <w:rsid w:val="006D4468"/>
    <w:rsid w:val="006D4FAD"/>
    <w:rsid w:val="006D7D1B"/>
    <w:rsid w:val="006D7EBE"/>
    <w:rsid w:val="006E29A3"/>
    <w:rsid w:val="006F10B6"/>
    <w:rsid w:val="006F20B3"/>
    <w:rsid w:val="006F32D3"/>
    <w:rsid w:val="006F357C"/>
    <w:rsid w:val="006F443D"/>
    <w:rsid w:val="0070048B"/>
    <w:rsid w:val="00700D13"/>
    <w:rsid w:val="00702BDA"/>
    <w:rsid w:val="00704F4D"/>
    <w:rsid w:val="00705CE2"/>
    <w:rsid w:val="007102C8"/>
    <w:rsid w:val="007110F0"/>
    <w:rsid w:val="00711A68"/>
    <w:rsid w:val="00712318"/>
    <w:rsid w:val="0071233D"/>
    <w:rsid w:val="00715F58"/>
    <w:rsid w:val="007171FE"/>
    <w:rsid w:val="00721AA0"/>
    <w:rsid w:val="0072239D"/>
    <w:rsid w:val="0073138A"/>
    <w:rsid w:val="007339A5"/>
    <w:rsid w:val="00735CAC"/>
    <w:rsid w:val="007367EB"/>
    <w:rsid w:val="00740958"/>
    <w:rsid w:val="007414E8"/>
    <w:rsid w:val="00744AD8"/>
    <w:rsid w:val="007552FD"/>
    <w:rsid w:val="00755F07"/>
    <w:rsid w:val="0075646E"/>
    <w:rsid w:val="0076340C"/>
    <w:rsid w:val="00764998"/>
    <w:rsid w:val="00766606"/>
    <w:rsid w:val="007677A2"/>
    <w:rsid w:val="00775515"/>
    <w:rsid w:val="00775E09"/>
    <w:rsid w:val="00780416"/>
    <w:rsid w:val="00782AF3"/>
    <w:rsid w:val="0079021E"/>
    <w:rsid w:val="00791953"/>
    <w:rsid w:val="00791A45"/>
    <w:rsid w:val="0079206B"/>
    <w:rsid w:val="00796761"/>
    <w:rsid w:val="007A1498"/>
    <w:rsid w:val="007A2428"/>
    <w:rsid w:val="007A24B5"/>
    <w:rsid w:val="007A2563"/>
    <w:rsid w:val="007A4D9B"/>
    <w:rsid w:val="007A53AB"/>
    <w:rsid w:val="007A7D88"/>
    <w:rsid w:val="007B3FBF"/>
    <w:rsid w:val="007B547A"/>
    <w:rsid w:val="007B64CD"/>
    <w:rsid w:val="007C2687"/>
    <w:rsid w:val="007D4592"/>
    <w:rsid w:val="007D6CC2"/>
    <w:rsid w:val="007D73A5"/>
    <w:rsid w:val="007E1839"/>
    <w:rsid w:val="007E3E59"/>
    <w:rsid w:val="007F0157"/>
    <w:rsid w:val="008007AD"/>
    <w:rsid w:val="008028C4"/>
    <w:rsid w:val="0080469C"/>
    <w:rsid w:val="00804BA5"/>
    <w:rsid w:val="008056B1"/>
    <w:rsid w:val="00805805"/>
    <w:rsid w:val="00807AE6"/>
    <w:rsid w:val="00811DAB"/>
    <w:rsid w:val="008127D3"/>
    <w:rsid w:val="008132E4"/>
    <w:rsid w:val="008153A6"/>
    <w:rsid w:val="008164EE"/>
    <w:rsid w:val="0081718C"/>
    <w:rsid w:val="00823A3C"/>
    <w:rsid w:val="0082482F"/>
    <w:rsid w:val="00826591"/>
    <w:rsid w:val="00831FB7"/>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5907"/>
    <w:rsid w:val="008759B1"/>
    <w:rsid w:val="00877426"/>
    <w:rsid w:val="008803E6"/>
    <w:rsid w:val="008804E5"/>
    <w:rsid w:val="0088670B"/>
    <w:rsid w:val="008908A7"/>
    <w:rsid w:val="00890ADA"/>
    <w:rsid w:val="0089187F"/>
    <w:rsid w:val="008969AC"/>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C252F"/>
    <w:rsid w:val="008D1DE7"/>
    <w:rsid w:val="008D282D"/>
    <w:rsid w:val="008D2AD1"/>
    <w:rsid w:val="008D3488"/>
    <w:rsid w:val="008E293B"/>
    <w:rsid w:val="008E52DF"/>
    <w:rsid w:val="008F1EF5"/>
    <w:rsid w:val="008F5316"/>
    <w:rsid w:val="008F63D0"/>
    <w:rsid w:val="008F7F57"/>
    <w:rsid w:val="00906450"/>
    <w:rsid w:val="0091194C"/>
    <w:rsid w:val="00911B8B"/>
    <w:rsid w:val="009258E3"/>
    <w:rsid w:val="009258F4"/>
    <w:rsid w:val="00926DD9"/>
    <w:rsid w:val="0092768E"/>
    <w:rsid w:val="00927FE4"/>
    <w:rsid w:val="009310F3"/>
    <w:rsid w:val="00933E0F"/>
    <w:rsid w:val="0093591F"/>
    <w:rsid w:val="00935A11"/>
    <w:rsid w:val="00936B6B"/>
    <w:rsid w:val="00937F3E"/>
    <w:rsid w:val="00947611"/>
    <w:rsid w:val="00950852"/>
    <w:rsid w:val="00955708"/>
    <w:rsid w:val="00957874"/>
    <w:rsid w:val="0096446E"/>
    <w:rsid w:val="00964F7D"/>
    <w:rsid w:val="00965E94"/>
    <w:rsid w:val="0096666D"/>
    <w:rsid w:val="00970BA2"/>
    <w:rsid w:val="009714C4"/>
    <w:rsid w:val="00974864"/>
    <w:rsid w:val="00980434"/>
    <w:rsid w:val="00980A97"/>
    <w:rsid w:val="009826BA"/>
    <w:rsid w:val="0098362B"/>
    <w:rsid w:val="009857F5"/>
    <w:rsid w:val="009922AB"/>
    <w:rsid w:val="00993F6B"/>
    <w:rsid w:val="00996473"/>
    <w:rsid w:val="009A1729"/>
    <w:rsid w:val="009A194B"/>
    <w:rsid w:val="009A1E44"/>
    <w:rsid w:val="009A2563"/>
    <w:rsid w:val="009A2CD7"/>
    <w:rsid w:val="009A5F64"/>
    <w:rsid w:val="009B024A"/>
    <w:rsid w:val="009B2BF5"/>
    <w:rsid w:val="009B2D96"/>
    <w:rsid w:val="009B436E"/>
    <w:rsid w:val="009B4A24"/>
    <w:rsid w:val="009B7FBB"/>
    <w:rsid w:val="009C0E77"/>
    <w:rsid w:val="009C421B"/>
    <w:rsid w:val="009C48AD"/>
    <w:rsid w:val="009C516E"/>
    <w:rsid w:val="009C5828"/>
    <w:rsid w:val="009C7D2A"/>
    <w:rsid w:val="009D02F7"/>
    <w:rsid w:val="009D4EB4"/>
    <w:rsid w:val="009D6DAE"/>
    <w:rsid w:val="009E0BFF"/>
    <w:rsid w:val="009E5C48"/>
    <w:rsid w:val="009F04C9"/>
    <w:rsid w:val="00A01E3D"/>
    <w:rsid w:val="00A03AFE"/>
    <w:rsid w:val="00A048EF"/>
    <w:rsid w:val="00A07892"/>
    <w:rsid w:val="00A125B9"/>
    <w:rsid w:val="00A12644"/>
    <w:rsid w:val="00A12A89"/>
    <w:rsid w:val="00A1397D"/>
    <w:rsid w:val="00A14D3A"/>
    <w:rsid w:val="00A1516B"/>
    <w:rsid w:val="00A21519"/>
    <w:rsid w:val="00A22553"/>
    <w:rsid w:val="00A22CA2"/>
    <w:rsid w:val="00A2386F"/>
    <w:rsid w:val="00A2391B"/>
    <w:rsid w:val="00A26161"/>
    <w:rsid w:val="00A265FF"/>
    <w:rsid w:val="00A27F9B"/>
    <w:rsid w:val="00A3210E"/>
    <w:rsid w:val="00A32245"/>
    <w:rsid w:val="00A421BC"/>
    <w:rsid w:val="00A4380C"/>
    <w:rsid w:val="00A51A9E"/>
    <w:rsid w:val="00A53BD2"/>
    <w:rsid w:val="00A5423D"/>
    <w:rsid w:val="00A5763E"/>
    <w:rsid w:val="00A61C21"/>
    <w:rsid w:val="00A66202"/>
    <w:rsid w:val="00A66332"/>
    <w:rsid w:val="00A74E4F"/>
    <w:rsid w:val="00A76706"/>
    <w:rsid w:val="00A83A1D"/>
    <w:rsid w:val="00A83E8C"/>
    <w:rsid w:val="00A86A9E"/>
    <w:rsid w:val="00A86CA6"/>
    <w:rsid w:val="00A91ADB"/>
    <w:rsid w:val="00A93938"/>
    <w:rsid w:val="00A93A2D"/>
    <w:rsid w:val="00A93DD2"/>
    <w:rsid w:val="00A9437F"/>
    <w:rsid w:val="00A97CDB"/>
    <w:rsid w:val="00AA03A8"/>
    <w:rsid w:val="00AA0D5C"/>
    <w:rsid w:val="00AA1EDC"/>
    <w:rsid w:val="00AA64D4"/>
    <w:rsid w:val="00AB008F"/>
    <w:rsid w:val="00AB40F6"/>
    <w:rsid w:val="00AB79DC"/>
    <w:rsid w:val="00AC0559"/>
    <w:rsid w:val="00AC0ECB"/>
    <w:rsid w:val="00AC3248"/>
    <w:rsid w:val="00AC561E"/>
    <w:rsid w:val="00AE015B"/>
    <w:rsid w:val="00AE1E99"/>
    <w:rsid w:val="00AE21A9"/>
    <w:rsid w:val="00AE4668"/>
    <w:rsid w:val="00AF20D0"/>
    <w:rsid w:val="00AF6B7C"/>
    <w:rsid w:val="00B0603D"/>
    <w:rsid w:val="00B07C69"/>
    <w:rsid w:val="00B12ED5"/>
    <w:rsid w:val="00B15C13"/>
    <w:rsid w:val="00B1716A"/>
    <w:rsid w:val="00B2262E"/>
    <w:rsid w:val="00B23C76"/>
    <w:rsid w:val="00B243CB"/>
    <w:rsid w:val="00B246B8"/>
    <w:rsid w:val="00B24C07"/>
    <w:rsid w:val="00B2613E"/>
    <w:rsid w:val="00B26AEA"/>
    <w:rsid w:val="00B366A2"/>
    <w:rsid w:val="00B40191"/>
    <w:rsid w:val="00B411DC"/>
    <w:rsid w:val="00B43016"/>
    <w:rsid w:val="00B44038"/>
    <w:rsid w:val="00B4449E"/>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56A1"/>
    <w:rsid w:val="00BA042A"/>
    <w:rsid w:val="00BA2EAF"/>
    <w:rsid w:val="00BA3CA7"/>
    <w:rsid w:val="00BA3CA9"/>
    <w:rsid w:val="00BA640C"/>
    <w:rsid w:val="00BB44DD"/>
    <w:rsid w:val="00BC065F"/>
    <w:rsid w:val="00BC29FC"/>
    <w:rsid w:val="00BC479B"/>
    <w:rsid w:val="00BC5892"/>
    <w:rsid w:val="00BD1156"/>
    <w:rsid w:val="00BE1506"/>
    <w:rsid w:val="00BE4CDF"/>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58C7"/>
    <w:rsid w:val="00C56DD7"/>
    <w:rsid w:val="00C67BBE"/>
    <w:rsid w:val="00C71205"/>
    <w:rsid w:val="00C73505"/>
    <w:rsid w:val="00C74AB5"/>
    <w:rsid w:val="00C74F21"/>
    <w:rsid w:val="00C81F20"/>
    <w:rsid w:val="00C8226F"/>
    <w:rsid w:val="00C82F10"/>
    <w:rsid w:val="00C9061C"/>
    <w:rsid w:val="00C93F94"/>
    <w:rsid w:val="00C95B6E"/>
    <w:rsid w:val="00C96C8F"/>
    <w:rsid w:val="00C96DF9"/>
    <w:rsid w:val="00CA09DB"/>
    <w:rsid w:val="00CA2D1F"/>
    <w:rsid w:val="00CA5490"/>
    <w:rsid w:val="00CA7399"/>
    <w:rsid w:val="00CB098A"/>
    <w:rsid w:val="00CB1A78"/>
    <w:rsid w:val="00CB1AA4"/>
    <w:rsid w:val="00CB2FE1"/>
    <w:rsid w:val="00CB46D2"/>
    <w:rsid w:val="00CB5D3B"/>
    <w:rsid w:val="00CC01D6"/>
    <w:rsid w:val="00CC0747"/>
    <w:rsid w:val="00CC0ED4"/>
    <w:rsid w:val="00CC1D97"/>
    <w:rsid w:val="00CC43E9"/>
    <w:rsid w:val="00CC75E0"/>
    <w:rsid w:val="00CC7F08"/>
    <w:rsid w:val="00CC7F12"/>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06E4E"/>
    <w:rsid w:val="00D11C79"/>
    <w:rsid w:val="00D20CD0"/>
    <w:rsid w:val="00D2155F"/>
    <w:rsid w:val="00D216BC"/>
    <w:rsid w:val="00D21DA4"/>
    <w:rsid w:val="00D23AF8"/>
    <w:rsid w:val="00D250C4"/>
    <w:rsid w:val="00D26A7A"/>
    <w:rsid w:val="00D27301"/>
    <w:rsid w:val="00D30A48"/>
    <w:rsid w:val="00D31348"/>
    <w:rsid w:val="00D31CE6"/>
    <w:rsid w:val="00D323AD"/>
    <w:rsid w:val="00D32AF7"/>
    <w:rsid w:val="00D36BB0"/>
    <w:rsid w:val="00D36E32"/>
    <w:rsid w:val="00D42BC3"/>
    <w:rsid w:val="00D4446D"/>
    <w:rsid w:val="00D46C5F"/>
    <w:rsid w:val="00D47167"/>
    <w:rsid w:val="00D473EC"/>
    <w:rsid w:val="00D500CD"/>
    <w:rsid w:val="00D53984"/>
    <w:rsid w:val="00D53E71"/>
    <w:rsid w:val="00D54EF6"/>
    <w:rsid w:val="00D64ED0"/>
    <w:rsid w:val="00D65871"/>
    <w:rsid w:val="00D660BE"/>
    <w:rsid w:val="00D67D21"/>
    <w:rsid w:val="00D70BF1"/>
    <w:rsid w:val="00D70CF0"/>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11DA"/>
    <w:rsid w:val="00DC2ABE"/>
    <w:rsid w:val="00DC356F"/>
    <w:rsid w:val="00DC4EC6"/>
    <w:rsid w:val="00DC5940"/>
    <w:rsid w:val="00DC5CC7"/>
    <w:rsid w:val="00DC65A8"/>
    <w:rsid w:val="00DD0BEB"/>
    <w:rsid w:val="00DD2AF1"/>
    <w:rsid w:val="00DD3075"/>
    <w:rsid w:val="00DD36E7"/>
    <w:rsid w:val="00DD3DFD"/>
    <w:rsid w:val="00DD4CA2"/>
    <w:rsid w:val="00DD6CE7"/>
    <w:rsid w:val="00DD6E2F"/>
    <w:rsid w:val="00DE0017"/>
    <w:rsid w:val="00DE1D5E"/>
    <w:rsid w:val="00DE32B4"/>
    <w:rsid w:val="00DF2319"/>
    <w:rsid w:val="00DF41F7"/>
    <w:rsid w:val="00DF46C1"/>
    <w:rsid w:val="00DF5D37"/>
    <w:rsid w:val="00DF6EB8"/>
    <w:rsid w:val="00E00136"/>
    <w:rsid w:val="00E02B8E"/>
    <w:rsid w:val="00E0609D"/>
    <w:rsid w:val="00E0624C"/>
    <w:rsid w:val="00E06A0B"/>
    <w:rsid w:val="00E10BF4"/>
    <w:rsid w:val="00E119C0"/>
    <w:rsid w:val="00E123EA"/>
    <w:rsid w:val="00E157D1"/>
    <w:rsid w:val="00E15EB7"/>
    <w:rsid w:val="00E168CE"/>
    <w:rsid w:val="00E2014E"/>
    <w:rsid w:val="00E261DC"/>
    <w:rsid w:val="00E26FAC"/>
    <w:rsid w:val="00E276E2"/>
    <w:rsid w:val="00E27D6A"/>
    <w:rsid w:val="00E326DC"/>
    <w:rsid w:val="00E3361F"/>
    <w:rsid w:val="00E338CD"/>
    <w:rsid w:val="00E33C17"/>
    <w:rsid w:val="00E42B09"/>
    <w:rsid w:val="00E437B2"/>
    <w:rsid w:val="00E43AC7"/>
    <w:rsid w:val="00E46A8A"/>
    <w:rsid w:val="00E50B93"/>
    <w:rsid w:val="00E51271"/>
    <w:rsid w:val="00E51BDA"/>
    <w:rsid w:val="00E51F84"/>
    <w:rsid w:val="00E54C0B"/>
    <w:rsid w:val="00E550B5"/>
    <w:rsid w:val="00E55DCB"/>
    <w:rsid w:val="00E57D75"/>
    <w:rsid w:val="00E61982"/>
    <w:rsid w:val="00E62095"/>
    <w:rsid w:val="00E634BE"/>
    <w:rsid w:val="00E6386B"/>
    <w:rsid w:val="00E65553"/>
    <w:rsid w:val="00E65558"/>
    <w:rsid w:val="00E76188"/>
    <w:rsid w:val="00E81E2B"/>
    <w:rsid w:val="00E81E57"/>
    <w:rsid w:val="00E82B0C"/>
    <w:rsid w:val="00E85D11"/>
    <w:rsid w:val="00E91A96"/>
    <w:rsid w:val="00E9240A"/>
    <w:rsid w:val="00E95E2A"/>
    <w:rsid w:val="00EA0546"/>
    <w:rsid w:val="00EA27DE"/>
    <w:rsid w:val="00EA3238"/>
    <w:rsid w:val="00EA46CD"/>
    <w:rsid w:val="00EA576F"/>
    <w:rsid w:val="00EA57A9"/>
    <w:rsid w:val="00EB0D8B"/>
    <w:rsid w:val="00EB1B5C"/>
    <w:rsid w:val="00EB215E"/>
    <w:rsid w:val="00EB3217"/>
    <w:rsid w:val="00EB41BA"/>
    <w:rsid w:val="00EB5422"/>
    <w:rsid w:val="00EC30D6"/>
    <w:rsid w:val="00EC338E"/>
    <w:rsid w:val="00ED1CE9"/>
    <w:rsid w:val="00ED3F02"/>
    <w:rsid w:val="00ED638C"/>
    <w:rsid w:val="00EE45A1"/>
    <w:rsid w:val="00EE5760"/>
    <w:rsid w:val="00EE651C"/>
    <w:rsid w:val="00EE7BEA"/>
    <w:rsid w:val="00EF070F"/>
    <w:rsid w:val="00EF71BC"/>
    <w:rsid w:val="00EF7B47"/>
    <w:rsid w:val="00F00E86"/>
    <w:rsid w:val="00F0128F"/>
    <w:rsid w:val="00F02205"/>
    <w:rsid w:val="00F0783E"/>
    <w:rsid w:val="00F07D25"/>
    <w:rsid w:val="00F1426A"/>
    <w:rsid w:val="00F1524F"/>
    <w:rsid w:val="00F16377"/>
    <w:rsid w:val="00F3240F"/>
    <w:rsid w:val="00F32B87"/>
    <w:rsid w:val="00F34657"/>
    <w:rsid w:val="00F37C04"/>
    <w:rsid w:val="00F40A1E"/>
    <w:rsid w:val="00F41FC6"/>
    <w:rsid w:val="00F43B15"/>
    <w:rsid w:val="00F44BD5"/>
    <w:rsid w:val="00F44E4E"/>
    <w:rsid w:val="00F459C6"/>
    <w:rsid w:val="00F47A10"/>
    <w:rsid w:val="00F5060A"/>
    <w:rsid w:val="00F50B3B"/>
    <w:rsid w:val="00F52631"/>
    <w:rsid w:val="00F537C2"/>
    <w:rsid w:val="00F560DA"/>
    <w:rsid w:val="00F566DC"/>
    <w:rsid w:val="00F57F3C"/>
    <w:rsid w:val="00F61170"/>
    <w:rsid w:val="00F630A6"/>
    <w:rsid w:val="00F63A9D"/>
    <w:rsid w:val="00F64279"/>
    <w:rsid w:val="00F6445A"/>
    <w:rsid w:val="00F71094"/>
    <w:rsid w:val="00F71A06"/>
    <w:rsid w:val="00F76D9F"/>
    <w:rsid w:val="00F80E12"/>
    <w:rsid w:val="00F819B7"/>
    <w:rsid w:val="00F81EAF"/>
    <w:rsid w:val="00F833E2"/>
    <w:rsid w:val="00F83570"/>
    <w:rsid w:val="00F83C6B"/>
    <w:rsid w:val="00F87F45"/>
    <w:rsid w:val="00F9296C"/>
    <w:rsid w:val="00F92F37"/>
    <w:rsid w:val="00F954E3"/>
    <w:rsid w:val="00FA01D3"/>
    <w:rsid w:val="00FA1D99"/>
    <w:rsid w:val="00FA2DCD"/>
    <w:rsid w:val="00FA304D"/>
    <w:rsid w:val="00FA320C"/>
    <w:rsid w:val="00FA5430"/>
    <w:rsid w:val="00FB1BB1"/>
    <w:rsid w:val="00FB643F"/>
    <w:rsid w:val="00FB649A"/>
    <w:rsid w:val="00FC0804"/>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9"/>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554132"/>
    <w:pPr>
      <w:spacing w:after="0" w:line="240" w:lineRule="auto"/>
    </w:pPr>
    <w:rPr>
      <w:sz w:val="20"/>
      <w:szCs w:val="20"/>
    </w:rPr>
  </w:style>
  <w:style w:type="numbering" w:customStyle="1" w:styleId="WW8Num117">
    <w:name w:val="WW8Num117"/>
    <w:rsid w:val="00554132"/>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9"/>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554132"/>
    <w:pPr>
      <w:spacing w:after="0" w:line="240" w:lineRule="auto"/>
    </w:pPr>
    <w:rPr>
      <w:sz w:val="20"/>
      <w:szCs w:val="20"/>
    </w:rPr>
  </w:style>
  <w:style w:type="numbering" w:customStyle="1" w:styleId="WW8Num117">
    <w:name w:val="WW8Num117"/>
    <w:rsid w:val="00554132"/>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61B4-8D61-4B60-904D-2CBECE02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Pages>
  <Words>28112</Words>
  <Characters>168674</Characters>
  <Application>Microsoft Office Word</Application>
  <DocSecurity>0</DocSecurity>
  <Lines>1405</Lines>
  <Paragraphs>392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96</cp:revision>
  <cp:lastPrinted>2021-03-30T09:19:00Z</cp:lastPrinted>
  <dcterms:created xsi:type="dcterms:W3CDTF">2021-01-26T10:17:00Z</dcterms:created>
  <dcterms:modified xsi:type="dcterms:W3CDTF">2021-03-31T10:01:00Z</dcterms:modified>
</cp:coreProperties>
</file>