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390"/>
        <w:tblW w:w="93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0"/>
        <w:gridCol w:w="5822"/>
      </w:tblGrid>
      <w:tr w:rsidR="00EE4075" w:rsidRPr="003B0A3F" w14:paraId="6737D3EE" w14:textId="77777777" w:rsidTr="00EE4075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C1CD3A8" w14:textId="77777777" w:rsidR="00EE4075" w:rsidRPr="003B0A3F" w:rsidRDefault="00EE4075" w:rsidP="003B0A3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F08D46" w14:textId="77777777" w:rsidR="00EE4075" w:rsidRPr="003B0A3F" w:rsidRDefault="00F84808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57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WYKONAWCA</w:t>
            </w:r>
          </w:p>
          <w:p w14:paraId="6F68ADF0" w14:textId="77777777"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14:paraId="1DE5C587" w14:textId="77777777"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14:paraId="12D790E8" w14:textId="77777777"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</w:t>
            </w:r>
          </w:p>
          <w:p w14:paraId="72DEC4FB" w14:textId="0252FBC9" w:rsidR="00EE4075" w:rsidRPr="00971E49" w:rsidRDefault="00EE4075" w:rsidP="00226CDC">
            <w:pPr>
              <w:spacing w:after="0" w:line="240" w:lineRule="auto"/>
              <w:rPr>
                <w:b/>
              </w:rPr>
            </w:pPr>
            <w:r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971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C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D-</w:t>
            </w:r>
            <w:r w:rsidR="00EF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  <w:r w:rsidRPr="0097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/20</w:t>
            </w:r>
            <w:r w:rsidR="00EF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971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</w:t>
            </w:r>
            <w:r w:rsidR="004572E9" w:rsidRPr="00226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521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Leasing </w:t>
            </w:r>
            <w:r w:rsidR="0003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operacyjny </w:t>
            </w:r>
            <w:r w:rsidR="00521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EF0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226CDC" w:rsidRPr="00226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94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26CDC" w:rsidRPr="00226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ambulansów dla Szpitala wielospecjalistycznego im</w:t>
            </w:r>
            <w:r w:rsidR="00EF0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26CDC" w:rsidRPr="00226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dr</w:t>
            </w:r>
            <w:r w:rsidR="00EF0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26CDC" w:rsidRPr="00226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F0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Ludwika</w:t>
            </w:r>
            <w:r w:rsidR="00226CDC" w:rsidRPr="00226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Błażka w Inowrocławiu.</w:t>
            </w:r>
          </w:p>
        </w:tc>
      </w:tr>
      <w:tr w:rsidR="00EE4075" w:rsidRPr="003B0A3F" w14:paraId="0BFB13B5" w14:textId="77777777" w:rsidTr="00EE4075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CA5050" w14:textId="77777777" w:rsidR="00EE4075" w:rsidRPr="003B0A3F" w:rsidRDefault="00EE4075" w:rsidP="003B0A3F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p w14:paraId="6377FAC1" w14:textId="77777777"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14:paraId="0CDBBB52" w14:textId="77777777" w:rsidR="00EE4075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14:paraId="64AE0045" w14:textId="77777777" w:rsidR="007F0146" w:rsidRPr="003B0A3F" w:rsidRDefault="007F0146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024D3BD9" w14:textId="77777777" w:rsidR="00F84808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14:paraId="67FDB312" w14:textId="77777777" w:rsidR="00EE4075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14:paraId="0ACB9F13" w14:textId="77777777"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14:paraId="40A244BD" w14:textId="77777777" w:rsidR="00F84808" w:rsidRPr="003B0A3F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14:paraId="2C33E047" w14:textId="77777777" w:rsidR="00F84808" w:rsidRPr="003B0A3F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14:paraId="5D2FC08F" w14:textId="77777777"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</w:tc>
      </w:tr>
      <w:tr w:rsidR="00EE4075" w:rsidRPr="003B0A3F" w14:paraId="200E02CA" w14:textId="77777777" w:rsidTr="007F0146">
        <w:trPr>
          <w:trHeight w:val="140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2FAD7E" w14:textId="77777777" w:rsidR="00EE4075" w:rsidRPr="003B0A3F" w:rsidRDefault="00EE4075" w:rsidP="003B0A3F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14:paraId="521F9117" w14:textId="64A1B3AD" w:rsidR="00EE4075" w:rsidRPr="003B0A3F" w:rsidRDefault="00226CDC" w:rsidP="00971E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Leasing </w:t>
            </w:r>
            <w:r w:rsidR="00857C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operacyjny 1</w:t>
            </w:r>
            <w:r w:rsidR="00EF0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857C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ambulansów dla Szpitala wielospecjalistycznego im</w:t>
            </w:r>
            <w:r w:rsidR="00EF0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</w:t>
            </w:r>
            <w:r w:rsidR="00EF0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Ludwika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Błażka w Inowrocławiu. </w:t>
            </w:r>
          </w:p>
        </w:tc>
      </w:tr>
      <w:tr w:rsidR="00EE4075" w:rsidRPr="003B0A3F" w14:paraId="390CA7C0" w14:textId="77777777" w:rsidTr="00316708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8DB448" w14:textId="77777777" w:rsidR="00EE4075" w:rsidRPr="00C31D3E" w:rsidRDefault="00EE4075" w:rsidP="003B0A3F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1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OFERTOWA:</w:t>
            </w:r>
          </w:p>
          <w:p w14:paraId="5B4A1123" w14:textId="4B75DD7D" w:rsidR="00CE60A5" w:rsidRDefault="00CE60A5" w:rsidP="00CE60A5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Oferujemy leasing ambulansów wg harmonogramu stanowiącego załącznik Nr 1</w:t>
            </w:r>
            <w:r w:rsidR="00701F85">
              <w:rPr>
                <w:rFonts w:ascii="Calibri" w:eastAsia="Calibri" w:hAnsi="Calibri" w:cs="Times New Roman"/>
              </w:rPr>
              <w:t>A</w:t>
            </w:r>
            <w:r w:rsidR="008A1AE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do niniejszej oferty.</w:t>
            </w:r>
          </w:p>
          <w:p w14:paraId="43804388" w14:textId="77777777" w:rsidR="00CE60A5" w:rsidRDefault="00CE60A5" w:rsidP="00CE60A5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Oferujemy leasing ambulansów w następujących cenach</w:t>
            </w:r>
            <w:r w:rsidR="000D1326">
              <w:rPr>
                <w:rFonts w:ascii="Calibri" w:eastAsia="Calibri" w:hAnsi="Calibri" w:cs="Times New Roman"/>
              </w:rPr>
              <w:t>:</w:t>
            </w:r>
          </w:p>
          <w:p w14:paraId="2AAB8DC0" w14:textId="77777777" w:rsidR="000D1326" w:rsidRDefault="000D1326" w:rsidP="000D1326">
            <w:pPr>
              <w:numPr>
                <w:ilvl w:val="1"/>
                <w:numId w:val="17"/>
              </w:numPr>
              <w:tabs>
                <w:tab w:val="clear" w:pos="1440"/>
                <w:tab w:val="left" w:pos="851"/>
              </w:tabs>
              <w:suppressAutoHyphens/>
              <w:spacing w:after="0" w:line="240" w:lineRule="auto"/>
              <w:ind w:hanging="87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Karetki Specjalistyczne Typu „C” (S) opisane w Załączniku nr 2 A w ilości 2szt.:</w:t>
            </w:r>
          </w:p>
          <w:p w14:paraId="1269D452" w14:textId="77777777" w:rsidR="00CE60A5" w:rsidRDefault="000D1326" w:rsidP="000D1326">
            <w:pPr>
              <w:tabs>
                <w:tab w:val="left" w:pos="1440"/>
              </w:tabs>
              <w:suppressAutoHyphens/>
              <w:spacing w:after="0" w:line="240" w:lineRule="auto"/>
              <w:ind w:left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................</w:t>
            </w:r>
            <w:r w:rsidR="00CE60A5">
              <w:rPr>
                <w:rFonts w:ascii="Calibri" w:eastAsia="Calibri" w:hAnsi="Calibri" w:cs="Times New Roman"/>
              </w:rPr>
              <w:t>w cenie .............+ ....% VAT= ..............zł brutto/1 szt.</w:t>
            </w:r>
            <w:r>
              <w:rPr>
                <w:rFonts w:ascii="Calibri" w:eastAsia="Calibri" w:hAnsi="Calibri" w:cs="Times New Roman"/>
              </w:rPr>
              <w:t xml:space="preserve"> x 2szt. = ………….zł brutto</w:t>
            </w:r>
          </w:p>
          <w:p w14:paraId="010311E7" w14:textId="77777777" w:rsidR="000D1326" w:rsidRDefault="000D1326" w:rsidP="000D1326">
            <w:pPr>
              <w:tabs>
                <w:tab w:val="left" w:pos="1440"/>
              </w:tabs>
              <w:suppressAutoHyphens/>
              <w:spacing w:after="0" w:line="240" w:lineRule="auto"/>
              <w:ind w:left="1440"/>
              <w:rPr>
                <w:rFonts w:ascii="Calibri" w:eastAsia="Calibri" w:hAnsi="Calibri" w:cs="Times New Roman"/>
              </w:rPr>
            </w:pPr>
          </w:p>
          <w:p w14:paraId="6DD282AA" w14:textId="2ABACABE" w:rsidR="000D1326" w:rsidRDefault="000D1326" w:rsidP="000D1326">
            <w:pPr>
              <w:numPr>
                <w:ilvl w:val="1"/>
                <w:numId w:val="17"/>
              </w:numPr>
              <w:tabs>
                <w:tab w:val="clear" w:pos="1440"/>
                <w:tab w:val="left" w:pos="851"/>
              </w:tabs>
              <w:suppressAutoHyphens/>
              <w:spacing w:after="0" w:line="240" w:lineRule="auto"/>
              <w:ind w:hanging="87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Karetki    Specjalistyczne Typu „</w:t>
            </w:r>
            <w:r w:rsidR="00EF0428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>” (P) opisane w Załączniku nr 2 B w ilości 4szt.:</w:t>
            </w:r>
          </w:p>
          <w:p w14:paraId="3FEB92FE" w14:textId="77777777" w:rsidR="000D1326" w:rsidRDefault="000D1326" w:rsidP="000D1326">
            <w:pPr>
              <w:tabs>
                <w:tab w:val="left" w:pos="1440"/>
              </w:tabs>
              <w:suppressAutoHyphens/>
              <w:spacing w:after="0" w:line="240" w:lineRule="auto"/>
              <w:ind w:left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................w cenie .............+ ....% VAT= ..............zł brutto/1 szt.  x  4 szt. = ………….zł brutto</w:t>
            </w:r>
          </w:p>
          <w:p w14:paraId="4B72FA8E" w14:textId="77777777" w:rsidR="000D1326" w:rsidRDefault="000D1326" w:rsidP="000D1326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left="1440"/>
              <w:rPr>
                <w:rFonts w:ascii="Calibri" w:eastAsia="Calibri" w:hAnsi="Calibri" w:cs="Times New Roman"/>
              </w:rPr>
            </w:pPr>
          </w:p>
          <w:p w14:paraId="15030317" w14:textId="6B7F4112" w:rsidR="000D1326" w:rsidRDefault="000D1326" w:rsidP="000D1326">
            <w:pPr>
              <w:numPr>
                <w:ilvl w:val="1"/>
                <w:numId w:val="17"/>
              </w:numPr>
              <w:tabs>
                <w:tab w:val="clear" w:pos="1440"/>
                <w:tab w:val="left" w:pos="851"/>
              </w:tabs>
              <w:suppressAutoHyphens/>
              <w:spacing w:after="0" w:line="240" w:lineRule="auto"/>
              <w:ind w:hanging="87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Karetki Transportowe Typu „</w:t>
            </w:r>
            <w:r w:rsidR="00EF0428">
              <w:rPr>
                <w:rFonts w:ascii="Calibri" w:eastAsia="Calibri" w:hAnsi="Calibri" w:cs="Times New Roman"/>
              </w:rPr>
              <w:t>T</w:t>
            </w:r>
            <w:r>
              <w:rPr>
                <w:rFonts w:ascii="Calibri" w:eastAsia="Calibri" w:hAnsi="Calibri" w:cs="Times New Roman"/>
              </w:rPr>
              <w:t>”</w:t>
            </w:r>
            <w:r w:rsidR="00EF0428">
              <w:rPr>
                <w:rFonts w:ascii="Calibri" w:eastAsia="Calibri" w:hAnsi="Calibri" w:cs="Times New Roman"/>
              </w:rPr>
              <w:t xml:space="preserve"> (A2)</w:t>
            </w:r>
            <w:r>
              <w:rPr>
                <w:rFonts w:ascii="Calibri" w:eastAsia="Calibri" w:hAnsi="Calibri" w:cs="Times New Roman"/>
              </w:rPr>
              <w:t xml:space="preserve">  opisane w Załączniku nr 2 C w ilości </w:t>
            </w:r>
            <w:r w:rsidR="00EF0428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szt.:</w:t>
            </w:r>
          </w:p>
          <w:p w14:paraId="2F9A333E" w14:textId="1D01FFD8" w:rsidR="000D1326" w:rsidRDefault="000D1326" w:rsidP="000D1326">
            <w:pPr>
              <w:tabs>
                <w:tab w:val="left" w:pos="1440"/>
              </w:tabs>
              <w:suppressAutoHyphens/>
              <w:spacing w:after="0" w:line="240" w:lineRule="auto"/>
              <w:ind w:left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................w cenie .............+ ....% VAT= ..............zł brutto/1 szt.  x  </w:t>
            </w:r>
            <w:r w:rsidR="00EF0428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szt. = ………….zł brutto</w:t>
            </w:r>
          </w:p>
          <w:p w14:paraId="49AC999B" w14:textId="77777777" w:rsidR="000D1326" w:rsidRDefault="000D1326" w:rsidP="000D1326">
            <w:pPr>
              <w:tabs>
                <w:tab w:val="left" w:pos="1440"/>
              </w:tabs>
              <w:suppressAutoHyphens/>
              <w:spacing w:after="0" w:line="240" w:lineRule="auto"/>
              <w:ind w:left="567"/>
              <w:rPr>
                <w:rFonts w:ascii="Calibri" w:eastAsia="Calibri" w:hAnsi="Calibri" w:cs="Times New Roman"/>
              </w:rPr>
            </w:pPr>
          </w:p>
          <w:p w14:paraId="7D8D9F1B" w14:textId="604EFB47" w:rsidR="000D1326" w:rsidRDefault="000D1326" w:rsidP="000D1326">
            <w:pPr>
              <w:numPr>
                <w:ilvl w:val="1"/>
                <w:numId w:val="17"/>
              </w:numPr>
              <w:tabs>
                <w:tab w:val="clear" w:pos="1440"/>
                <w:tab w:val="left" w:pos="851"/>
              </w:tabs>
              <w:suppressAutoHyphens/>
              <w:spacing w:after="0" w:line="240" w:lineRule="auto"/>
              <w:ind w:hanging="87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Karetki Transportowe Typu „</w:t>
            </w:r>
            <w:r w:rsidR="00EF0428">
              <w:rPr>
                <w:rFonts w:ascii="Calibri" w:eastAsia="Calibri" w:hAnsi="Calibri" w:cs="Times New Roman"/>
              </w:rPr>
              <w:t>T</w:t>
            </w:r>
            <w:r w:rsidR="006159A8">
              <w:rPr>
                <w:rFonts w:ascii="Calibri" w:eastAsia="Calibri" w:hAnsi="Calibri" w:cs="Times New Roman"/>
              </w:rPr>
              <w:t xml:space="preserve">” </w:t>
            </w:r>
            <w:r w:rsidR="00EF0428">
              <w:rPr>
                <w:rFonts w:ascii="Calibri" w:eastAsia="Calibri" w:hAnsi="Calibri" w:cs="Times New Roman"/>
              </w:rPr>
              <w:t>(A1)</w:t>
            </w:r>
            <w:r w:rsidR="006159A8">
              <w:rPr>
                <w:rFonts w:ascii="Calibri" w:eastAsia="Calibri" w:hAnsi="Calibri" w:cs="Times New Roman"/>
              </w:rPr>
              <w:t xml:space="preserve"> opisane w Załączniku nr 2 D</w:t>
            </w:r>
            <w:r>
              <w:rPr>
                <w:rFonts w:ascii="Calibri" w:eastAsia="Calibri" w:hAnsi="Calibri" w:cs="Times New Roman"/>
              </w:rPr>
              <w:t xml:space="preserve"> w ilości 2 szt.:</w:t>
            </w:r>
          </w:p>
          <w:p w14:paraId="3D1DB9CF" w14:textId="77777777" w:rsidR="000D1326" w:rsidRDefault="000D1326" w:rsidP="000D1326">
            <w:pPr>
              <w:tabs>
                <w:tab w:val="left" w:pos="1440"/>
              </w:tabs>
              <w:suppressAutoHyphens/>
              <w:spacing w:after="0" w:line="240" w:lineRule="auto"/>
              <w:ind w:left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................w cenie .............+ ....% VAT= ..............zł brutto/1 szt.  x  2 szt. = ………….zł brutto</w:t>
            </w:r>
          </w:p>
          <w:p w14:paraId="386DFC5D" w14:textId="77777777" w:rsidR="006159A8" w:rsidRDefault="006159A8" w:rsidP="008A1AE4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773E2B" w14:textId="07118DC4" w:rsidR="006159A8" w:rsidRDefault="00EF0428" w:rsidP="008A1AE4">
            <w:pPr>
              <w:numPr>
                <w:ilvl w:val="1"/>
                <w:numId w:val="17"/>
              </w:numPr>
              <w:tabs>
                <w:tab w:val="clear" w:pos="1440"/>
                <w:tab w:val="left" w:pos="851"/>
              </w:tabs>
              <w:suppressAutoHyphens/>
              <w:spacing w:after="0" w:line="240" w:lineRule="auto"/>
              <w:ind w:left="851" w:hanging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Karetka transportowa</w:t>
            </w:r>
            <w:r w:rsidR="006159A8">
              <w:rPr>
                <w:rFonts w:ascii="Calibri" w:eastAsia="Calibri" w:hAnsi="Calibri" w:cs="Times New Roman"/>
              </w:rPr>
              <w:t xml:space="preserve"> </w:t>
            </w:r>
            <w:r w:rsidR="008A1AE4">
              <w:rPr>
                <w:rFonts w:ascii="Calibri" w:eastAsia="Calibri" w:hAnsi="Calibri" w:cs="Times New Roman"/>
              </w:rPr>
              <w:t>do przewozu osób dializowanych</w:t>
            </w:r>
            <w:r>
              <w:rPr>
                <w:rFonts w:ascii="Calibri" w:eastAsia="Calibri" w:hAnsi="Calibri" w:cs="Times New Roman"/>
              </w:rPr>
              <w:t xml:space="preserve"> Typu „T”</w:t>
            </w:r>
            <w:r w:rsidR="008A1AE4">
              <w:rPr>
                <w:rFonts w:ascii="Calibri" w:eastAsia="Calibri" w:hAnsi="Calibri" w:cs="Times New Roman"/>
              </w:rPr>
              <w:t xml:space="preserve"> </w:t>
            </w:r>
            <w:r w:rsidR="006159A8">
              <w:rPr>
                <w:rFonts w:ascii="Calibri" w:eastAsia="Calibri" w:hAnsi="Calibri" w:cs="Times New Roman"/>
              </w:rPr>
              <w:t>opisan</w:t>
            </w:r>
            <w:r>
              <w:rPr>
                <w:rFonts w:ascii="Calibri" w:eastAsia="Calibri" w:hAnsi="Calibri" w:cs="Times New Roman"/>
              </w:rPr>
              <w:t>a</w:t>
            </w:r>
            <w:r w:rsidR="00A42D97">
              <w:rPr>
                <w:rFonts w:ascii="Calibri" w:eastAsia="Calibri" w:hAnsi="Calibri" w:cs="Times New Roman"/>
              </w:rPr>
              <w:t xml:space="preserve"> w Załączniku nr 2 </w:t>
            </w:r>
            <w:r w:rsidR="00A42D97">
              <w:rPr>
                <w:rFonts w:ascii="Calibri" w:eastAsia="Calibri" w:hAnsi="Calibri" w:cs="Times New Roman"/>
              </w:rPr>
              <w:lastRenderedPageBreak/>
              <w:t>E w ilości 1</w:t>
            </w:r>
            <w:r w:rsidR="006159A8">
              <w:rPr>
                <w:rFonts w:ascii="Calibri" w:eastAsia="Calibri" w:hAnsi="Calibri" w:cs="Times New Roman"/>
              </w:rPr>
              <w:t xml:space="preserve"> szt.:</w:t>
            </w:r>
          </w:p>
          <w:p w14:paraId="6F98F546" w14:textId="77777777" w:rsidR="006159A8" w:rsidRDefault="006159A8" w:rsidP="006159A8">
            <w:pPr>
              <w:tabs>
                <w:tab w:val="left" w:pos="1440"/>
              </w:tabs>
              <w:suppressAutoHyphens/>
              <w:spacing w:after="0" w:line="240" w:lineRule="auto"/>
              <w:ind w:left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................w cenie .............+ ....% VAT= ....</w:t>
            </w:r>
            <w:r w:rsidR="00A42D97">
              <w:rPr>
                <w:rFonts w:ascii="Calibri" w:eastAsia="Calibri" w:hAnsi="Calibri" w:cs="Times New Roman"/>
              </w:rPr>
              <w:t xml:space="preserve">..........zł brutto/1 szt.  </w:t>
            </w:r>
          </w:p>
          <w:p w14:paraId="5A066FCC" w14:textId="77777777" w:rsidR="006159A8" w:rsidRDefault="006159A8" w:rsidP="006159A8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3FBB834" w14:textId="77777777" w:rsidR="006159A8" w:rsidRDefault="006159A8" w:rsidP="006159A8">
            <w:pPr>
              <w:numPr>
                <w:ilvl w:val="1"/>
                <w:numId w:val="17"/>
              </w:numPr>
              <w:tabs>
                <w:tab w:val="clear" w:pos="1440"/>
                <w:tab w:val="left" w:pos="851"/>
              </w:tabs>
              <w:suppressAutoHyphens/>
              <w:spacing w:after="0" w:line="240" w:lineRule="auto"/>
              <w:ind w:hanging="87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Pojazdy typu Furgon</w:t>
            </w:r>
            <w:r w:rsidR="008A1AE4">
              <w:rPr>
                <w:rFonts w:ascii="Calibri" w:eastAsia="Calibri" w:hAnsi="Calibri" w:cs="Times New Roman"/>
              </w:rPr>
              <w:t xml:space="preserve"> opisany</w:t>
            </w:r>
            <w:r>
              <w:rPr>
                <w:rFonts w:ascii="Calibri" w:eastAsia="Calibri" w:hAnsi="Calibri" w:cs="Times New Roman"/>
              </w:rPr>
              <w:t xml:space="preserve"> w Załączniku nr 2 F </w:t>
            </w:r>
            <w:r w:rsidR="00A42D97">
              <w:rPr>
                <w:rFonts w:ascii="Calibri" w:eastAsia="Calibri" w:hAnsi="Calibri" w:cs="Times New Roman"/>
              </w:rPr>
              <w:t xml:space="preserve"> w ilości 2</w:t>
            </w:r>
            <w:r>
              <w:rPr>
                <w:rFonts w:ascii="Calibri" w:eastAsia="Calibri" w:hAnsi="Calibri" w:cs="Times New Roman"/>
              </w:rPr>
              <w:t xml:space="preserve"> szt.:</w:t>
            </w:r>
          </w:p>
          <w:p w14:paraId="2AD68D97" w14:textId="77777777" w:rsidR="006159A8" w:rsidRDefault="006159A8" w:rsidP="006159A8">
            <w:pPr>
              <w:tabs>
                <w:tab w:val="left" w:pos="1440"/>
              </w:tabs>
              <w:suppressAutoHyphens/>
              <w:spacing w:after="0" w:line="240" w:lineRule="auto"/>
              <w:ind w:left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................w cenie .............+ ....% VAT= ..............zł brutto/1 </w:t>
            </w:r>
            <w:r w:rsidR="00A42D97">
              <w:rPr>
                <w:rFonts w:ascii="Calibri" w:eastAsia="Calibri" w:hAnsi="Calibri" w:cs="Times New Roman"/>
              </w:rPr>
              <w:t>szt.   x  2 szt. = ………….zł brutto</w:t>
            </w:r>
          </w:p>
          <w:p w14:paraId="0402A683" w14:textId="77777777" w:rsidR="006159A8" w:rsidRDefault="006159A8" w:rsidP="006159A8">
            <w:pPr>
              <w:tabs>
                <w:tab w:val="left" w:pos="1440"/>
              </w:tabs>
              <w:suppressAutoHyphens/>
              <w:spacing w:after="0" w:line="240" w:lineRule="auto"/>
              <w:ind w:left="567"/>
              <w:rPr>
                <w:rFonts w:ascii="Calibri" w:eastAsia="Calibri" w:hAnsi="Calibri" w:cs="Times New Roman"/>
              </w:rPr>
            </w:pPr>
          </w:p>
          <w:p w14:paraId="74BA9C18" w14:textId="77777777" w:rsidR="006159A8" w:rsidRDefault="006159A8" w:rsidP="006159A8">
            <w:pPr>
              <w:numPr>
                <w:ilvl w:val="1"/>
                <w:numId w:val="17"/>
              </w:numPr>
              <w:tabs>
                <w:tab w:val="clear" w:pos="1440"/>
                <w:tab w:val="left" w:pos="851"/>
              </w:tabs>
              <w:suppressAutoHyphens/>
              <w:spacing w:after="0" w:line="240" w:lineRule="auto"/>
              <w:ind w:hanging="87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Pojazd typu Fur</w:t>
            </w:r>
            <w:r w:rsidR="008A1AE4">
              <w:rPr>
                <w:rFonts w:ascii="Calibri" w:eastAsia="Calibri" w:hAnsi="Calibri" w:cs="Times New Roman"/>
              </w:rPr>
              <w:t xml:space="preserve">gon  opisany w Załączniku nr 2 G </w:t>
            </w:r>
            <w:r>
              <w:rPr>
                <w:rFonts w:ascii="Calibri" w:eastAsia="Calibri" w:hAnsi="Calibri" w:cs="Times New Roman"/>
              </w:rPr>
              <w:t xml:space="preserve"> w ilości 1 szt.:</w:t>
            </w:r>
          </w:p>
          <w:p w14:paraId="360340E0" w14:textId="77777777" w:rsidR="006159A8" w:rsidRDefault="006159A8" w:rsidP="006159A8">
            <w:pPr>
              <w:tabs>
                <w:tab w:val="left" w:pos="1440"/>
              </w:tabs>
              <w:suppressAutoHyphens/>
              <w:spacing w:after="0" w:line="240" w:lineRule="auto"/>
              <w:ind w:left="5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................w cenie .............+ ....% VAT= ..............zł brutto/1 szt.</w:t>
            </w:r>
          </w:p>
          <w:p w14:paraId="35DCAA77" w14:textId="77777777" w:rsidR="00CE60A5" w:rsidRDefault="00CE60A5" w:rsidP="00CE60A5">
            <w:pPr>
              <w:tabs>
                <w:tab w:val="left" w:pos="360"/>
              </w:tabs>
              <w:rPr>
                <w:rFonts w:ascii="Calibri" w:eastAsia="Calibri" w:hAnsi="Calibri" w:cs="Times New Roman"/>
              </w:rPr>
            </w:pPr>
          </w:p>
          <w:p w14:paraId="6D846FF1" w14:textId="6C94A889" w:rsidR="00CE60A5" w:rsidRPr="008A1AE4" w:rsidRDefault="00CE60A5" w:rsidP="00CE60A5">
            <w:pPr>
              <w:tabs>
                <w:tab w:val="left" w:pos="360"/>
              </w:tabs>
              <w:rPr>
                <w:rFonts w:ascii="Calibri" w:eastAsia="Calibri" w:hAnsi="Calibri" w:cs="Times New Roman"/>
                <w:b/>
              </w:rPr>
            </w:pPr>
            <w:r w:rsidRPr="008A1AE4">
              <w:rPr>
                <w:rFonts w:ascii="Calibri" w:eastAsia="Calibri" w:hAnsi="Calibri" w:cs="Times New Roman"/>
                <w:b/>
              </w:rPr>
              <w:t xml:space="preserve">Ogólna wartość </w:t>
            </w:r>
            <w:r w:rsidR="005214D6" w:rsidRPr="008A1AE4">
              <w:rPr>
                <w:rFonts w:ascii="Calibri" w:eastAsia="Calibri" w:hAnsi="Calibri" w:cs="Times New Roman"/>
                <w:b/>
              </w:rPr>
              <w:t>1</w:t>
            </w:r>
            <w:r w:rsidR="00EF0428">
              <w:rPr>
                <w:rFonts w:ascii="Calibri" w:eastAsia="Calibri" w:hAnsi="Calibri" w:cs="Times New Roman"/>
                <w:b/>
              </w:rPr>
              <w:t>6</w:t>
            </w:r>
            <w:r w:rsidR="0029487A" w:rsidRPr="008A1AE4">
              <w:rPr>
                <w:rFonts w:ascii="Calibri" w:eastAsia="Calibri" w:hAnsi="Calibri" w:cs="Times New Roman"/>
                <w:b/>
              </w:rPr>
              <w:t xml:space="preserve"> szt. </w:t>
            </w:r>
            <w:r w:rsidRPr="008A1AE4">
              <w:rPr>
                <w:rFonts w:ascii="Calibri" w:eastAsia="Calibri" w:hAnsi="Calibri" w:cs="Times New Roman"/>
                <w:b/>
              </w:rPr>
              <w:t>ambulansów wynosi</w:t>
            </w:r>
            <w:r w:rsidR="0029487A" w:rsidRPr="008A1AE4">
              <w:rPr>
                <w:rFonts w:ascii="Calibri" w:eastAsia="Calibri" w:hAnsi="Calibri" w:cs="Times New Roman"/>
                <w:b/>
              </w:rPr>
              <w:t xml:space="preserve">: </w:t>
            </w:r>
            <w:r w:rsidRPr="008A1AE4">
              <w:rPr>
                <w:rFonts w:ascii="Calibri" w:eastAsia="Calibri" w:hAnsi="Calibri" w:cs="Times New Roman"/>
                <w:b/>
              </w:rPr>
              <w:t xml:space="preserve"> </w:t>
            </w:r>
            <w:r w:rsidR="008A1AE4">
              <w:rPr>
                <w:rFonts w:ascii="Calibri" w:eastAsia="Calibri" w:hAnsi="Calibri" w:cs="Times New Roman"/>
                <w:b/>
              </w:rPr>
              <w:t>……</w:t>
            </w:r>
            <w:r w:rsidRPr="008A1AE4">
              <w:rPr>
                <w:rFonts w:ascii="Calibri" w:eastAsia="Calibri" w:hAnsi="Calibri" w:cs="Times New Roman"/>
                <w:b/>
              </w:rPr>
              <w:t>..............zł + ......% VAT= .....</w:t>
            </w:r>
            <w:r w:rsidR="008A1AE4">
              <w:rPr>
                <w:rFonts w:ascii="Calibri" w:eastAsia="Calibri" w:hAnsi="Calibri" w:cs="Times New Roman"/>
                <w:b/>
              </w:rPr>
              <w:t>...................</w:t>
            </w:r>
            <w:r w:rsidRPr="008A1AE4">
              <w:rPr>
                <w:rFonts w:ascii="Calibri" w:eastAsia="Calibri" w:hAnsi="Calibri" w:cs="Times New Roman"/>
                <w:b/>
              </w:rPr>
              <w:t>..zł brutto</w:t>
            </w:r>
          </w:p>
          <w:p w14:paraId="0CC77327" w14:textId="77777777" w:rsidR="00CE60A5" w:rsidRDefault="00CE60A5" w:rsidP="00CE60A5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leasingu  (koszt leasingu wg harmonogramu + koszt wykupu wynosi</w:t>
            </w:r>
            <w:r w:rsidR="006159A8">
              <w:rPr>
                <w:rFonts w:ascii="Calibri" w:eastAsia="Calibri" w:hAnsi="Calibri" w:cs="Times New Roman"/>
              </w:rPr>
              <w:t xml:space="preserve">) </w:t>
            </w:r>
          </w:p>
          <w:p w14:paraId="5A9969B8" w14:textId="77777777" w:rsidR="00CE60A5" w:rsidRDefault="00CE60A5" w:rsidP="00CE60A5">
            <w:pPr>
              <w:tabs>
                <w:tab w:val="left" w:pos="360"/>
              </w:tabs>
              <w:ind w:left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..........................zł + ......% VAT = ..........................zł brutto</w:t>
            </w:r>
          </w:p>
          <w:p w14:paraId="4A79ADC8" w14:textId="77777777" w:rsidR="004572E9" w:rsidRPr="003B0A3F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*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ŁĄCZNA CENA OFERTOWA</w:t>
            </w:r>
            <w:r w:rsidRPr="003B0A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E4075" w:rsidRPr="003B0A3F" w14:paraId="775A5BB8" w14:textId="77777777" w:rsidTr="00EE4075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8C3F47" w14:textId="77777777" w:rsidR="00EE4075" w:rsidRPr="003B0A3F" w:rsidRDefault="00EE4075" w:rsidP="003B0A3F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6064480E" w14:textId="77777777" w:rsidR="00971E49" w:rsidRPr="00971E49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amówienie zostanie zrealizowane w terminach określonych w SIWZ oraz ze wzorze umowy;</w:t>
            </w:r>
            <w:r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22D22F2" w14:textId="77777777" w:rsidR="00971E49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zamówienia</w:t>
            </w:r>
            <w:r w:rsidR="00035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wg pkt. IV SIWZ </w:t>
            </w:r>
            <w:r w:rsidRPr="00971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8A259EF" w14:textId="77777777"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cenie naszej oferty zostały uwzględnione wszystkie koszty wykonania zamówienia;</w:t>
            </w:r>
          </w:p>
          <w:p w14:paraId="2760EC43" w14:textId="77777777"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apoznaliśmy się ze Specyfikacją Istotnych Warunków Zamówienia oraz wzorem umowy i nie wnosimy do nich zastrzeżeń oraz przyjmujemy warunki w nich zawarte;</w:t>
            </w:r>
          </w:p>
          <w:p w14:paraId="4C5486ED" w14:textId="77777777"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ważamy się za związanych niniejszą ofertą na okres</w:t>
            </w:r>
            <w:r w:rsidR="007F0146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7F0146" w:rsidRPr="003B0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60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14:paraId="61C921F7" w14:textId="77777777" w:rsidR="00035A8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E4075" w:rsidRPr="0003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kceptujemy, iż zapłata za zrealizowanie zamówienia następować będzie </w:t>
            </w:r>
            <w:r w:rsidR="0003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pkt. XIV SIWZ.</w:t>
            </w:r>
          </w:p>
          <w:p w14:paraId="7C28E1D6" w14:textId="77777777" w:rsidR="00EE4075" w:rsidRPr="00035A84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03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adium w wysokości </w:t>
            </w:r>
            <w:r w:rsidR="00EE4075" w:rsidRPr="00035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="00EE4075" w:rsidRPr="0003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="00EE4075" w:rsidRPr="00035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 złotych</w:t>
            </w:r>
            <w:r w:rsidR="00EE4075" w:rsidRPr="0003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</w:t>
            </w:r>
            <w:r w:rsidR="00F84808" w:rsidRPr="0003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="00EE4075" w:rsidRPr="00035A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w formie:............................................................................;</w:t>
            </w:r>
          </w:p>
          <w:p w14:paraId="476CB82B" w14:textId="77777777" w:rsidR="00EE4075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rosimy o zwrot wadium (wniesionego w pieniądzu), na zasadach określonych w art. 46 ustawy PZP, na następują</w:t>
            </w:r>
            <w:r w:rsidR="007F0146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rachunek: …………..........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...............................................................................…...………;</w:t>
            </w:r>
          </w:p>
          <w:p w14:paraId="30E212FA" w14:textId="77777777" w:rsidR="00035A84" w:rsidRPr="00035A84" w:rsidRDefault="00035A84" w:rsidP="00035A84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84">
              <w:rPr>
                <w:rFonts w:ascii="Times New Roman" w:hAnsi="Times New Roman" w:cs="Times New Roman"/>
                <w:sz w:val="20"/>
                <w:szCs w:val="20"/>
              </w:rPr>
              <w:t>Oświadczam/y  o braku wydania wobec mnie/nas  prawomocnego wyroku sądu lub ostatecznej decyzji administracyjnej o zaleganiu z uiszczaniem podatków, opłat lub składek na ubezpieczenia społeczne lub zdrowotne albo –w przypadku wydania takiego wyroku lub decyzji – dokumentów potwierdzających dokonanie płatności tych należności wraz z ewentualnymi odsetkami lub grzywnami lub zawarcie wiążącego porozumienia w sprawie spłat tych należności;</w:t>
            </w:r>
          </w:p>
          <w:p w14:paraId="6BFED3FD" w14:textId="77777777" w:rsidR="00035A84" w:rsidRPr="00035A84" w:rsidRDefault="00035A84" w:rsidP="00035A84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84">
              <w:rPr>
                <w:rFonts w:ascii="Times New Roman" w:hAnsi="Times New Roman" w:cs="Times New Roman"/>
                <w:sz w:val="20"/>
                <w:szCs w:val="20"/>
              </w:rPr>
              <w:t>Oświadczam/y  o braku orzeczenia wobec  mnie/nas  tytułem środka zapobiegawczego zakazu ubiegania się o zamówienia publiczne;</w:t>
            </w:r>
          </w:p>
          <w:p w14:paraId="2A178294" w14:textId="77777777" w:rsidR="00035A84" w:rsidRPr="00035A84" w:rsidRDefault="00035A84" w:rsidP="00035A84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84">
              <w:rPr>
                <w:rFonts w:ascii="Times New Roman" w:hAnsi="Times New Roman" w:cs="Times New Roman"/>
                <w:sz w:val="20"/>
                <w:szCs w:val="20"/>
              </w:rPr>
              <w:t>Oświadczam/y o braku wydania wobec mnie/nas prawomocnego wyroku sądu skazującego za wykroczenie na karę ograniczenia wolności lub grzywny w zakresie określonym przez zamawiającego na podstawie art. 24 ust. 5 pkt 5 i 6 ustawy</w:t>
            </w:r>
          </w:p>
          <w:p w14:paraId="62F9305F" w14:textId="77777777" w:rsidR="00035A84" w:rsidRPr="00035A84" w:rsidRDefault="00035A84" w:rsidP="00035A84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84">
              <w:rPr>
                <w:rFonts w:ascii="Times New Roman" w:hAnsi="Times New Roman" w:cs="Times New Roman"/>
                <w:sz w:val="20"/>
                <w:szCs w:val="20"/>
              </w:rPr>
              <w:t>Oświadczam/y o braku wydania wobec mnie/nas ostatecznej decyzji administracyjnej o naruszeniu obowiązków wynikających z przepisów prawa pracy, prawa ochrony środowiska lub przepisów o zabezpieczeniu społecznym w zakresie określonym przez zamawiającego na podstawie art. 24 ust. 5 pkt 7 ustawy;</w:t>
            </w:r>
          </w:p>
          <w:p w14:paraId="0CC186BB" w14:textId="77777777" w:rsidR="00EE4075" w:rsidRPr="00035A84" w:rsidRDefault="00035A84" w:rsidP="00035A84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A84">
              <w:rPr>
                <w:rFonts w:ascii="Times New Roman" w:hAnsi="Times New Roman" w:cs="Times New Roman"/>
                <w:sz w:val="20"/>
                <w:szCs w:val="20"/>
              </w:rPr>
              <w:t>Oświadczam/y , iż nie  zalegam/y z opłacaniem podatków i opłat lokalnych, o których mowa w ustawie z dnia 12 stycznia 1991 r. o podatkach i opłatach lokalnych (Dz. U. z 2016 r. poz. 716);</w:t>
            </w:r>
          </w:p>
        </w:tc>
      </w:tr>
      <w:tr w:rsidR="00EE4075" w:rsidRPr="003B0A3F" w14:paraId="1AA4A84A" w14:textId="77777777" w:rsidTr="00EE4075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7D8CFD" w14:textId="77777777" w:rsidR="00EE4075" w:rsidRPr="003B0A3F" w:rsidRDefault="00EE4075" w:rsidP="003B0A3F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4B96BC85" w14:textId="77777777" w:rsidR="00EE4075" w:rsidRPr="003B0A3F" w:rsidRDefault="00EE4075" w:rsidP="003B0A3F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70CB28C2" w14:textId="77777777" w:rsidR="00316708" w:rsidRPr="003B0A3F" w:rsidRDefault="00EE4075" w:rsidP="003B0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osobą upoważnioną do kontaktów z Zamawiającym w sprawach dotyczących realizacji umowy jest </w:t>
            </w: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.......................................................................................................................................................................e-mail:………...……........………….…………………..……....…</w:t>
            </w:r>
          </w:p>
          <w:p w14:paraId="3CE790A4" w14:textId="77777777" w:rsidR="00EE4075" w:rsidRPr="003B0A3F" w:rsidRDefault="00EE4075" w:rsidP="003B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tel./fax: .....................................................………………..; </w:t>
            </w:r>
          </w:p>
        </w:tc>
      </w:tr>
      <w:tr w:rsidR="00EE4075" w:rsidRPr="003B0A3F" w14:paraId="285609BB" w14:textId="77777777" w:rsidTr="00EE4075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D8E803" w14:textId="77777777" w:rsidR="00EE4075" w:rsidRPr="003B0A3F" w:rsidRDefault="00EE4075" w:rsidP="003B0A3F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SPIS TREŚCI:</w:t>
            </w:r>
          </w:p>
          <w:p w14:paraId="51499FB8" w14:textId="77777777"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10812D83" w14:textId="77777777"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46BBC1FF" w14:textId="77777777"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2C0E3173" w14:textId="77777777"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378BCC24" w14:textId="77777777" w:rsidR="00316708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9233FDF" w14:textId="77777777" w:rsidR="00EE4075" w:rsidRPr="003B0A3F" w:rsidRDefault="00EE4075" w:rsidP="003B0A3F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E4075" w:rsidRPr="003B0A3F" w14:paraId="39FFA12E" w14:textId="77777777" w:rsidTr="00316708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07C01BDC" w14:textId="77777777"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14:paraId="6FF980FD" w14:textId="77777777" w:rsidR="00EE4075" w:rsidRPr="003B0A3F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51D66158" w14:textId="77777777" w:rsidR="00EE4075" w:rsidRPr="003B0A3F" w:rsidRDefault="00EE4075" w:rsidP="003B0A3F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14:paraId="28615B7D" w14:textId="77777777" w:rsidR="00EE4075" w:rsidRPr="003B0A3F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14:paraId="1ED7223A" w14:textId="77777777" w:rsidR="008C4420" w:rsidRPr="003B0A3F" w:rsidRDefault="008C4420" w:rsidP="003B0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C4420" w:rsidRPr="003B0A3F" w:rsidSect="008A1AE4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EADB3" w14:textId="77777777" w:rsidR="00350711" w:rsidRDefault="00350711" w:rsidP="00EE4075">
      <w:pPr>
        <w:spacing w:after="0" w:line="240" w:lineRule="auto"/>
      </w:pPr>
      <w:r>
        <w:separator/>
      </w:r>
    </w:p>
  </w:endnote>
  <w:endnote w:type="continuationSeparator" w:id="0">
    <w:p w14:paraId="46EB3695" w14:textId="77777777" w:rsidR="00350711" w:rsidRDefault="00350711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0333" w14:textId="77777777" w:rsidR="00350711" w:rsidRDefault="00350711" w:rsidP="00EE4075">
      <w:pPr>
        <w:spacing w:after="0" w:line="240" w:lineRule="auto"/>
      </w:pPr>
      <w:r>
        <w:separator/>
      </w:r>
    </w:p>
  </w:footnote>
  <w:footnote w:type="continuationSeparator" w:id="0">
    <w:p w14:paraId="3E6D79D2" w14:textId="77777777" w:rsidR="00350711" w:rsidRDefault="00350711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FF5A" w14:textId="77777777" w:rsidR="00A42D97" w:rsidRDefault="00A42D97">
    <w:pPr>
      <w:pStyle w:val="Nagwek"/>
    </w:pPr>
    <w:r>
      <w:tab/>
    </w:r>
    <w:r>
      <w:tab/>
      <w:t>Załącznik nr 1 do SIWZ</w:t>
    </w:r>
  </w:p>
  <w:p w14:paraId="4B6ACC6E" w14:textId="77777777" w:rsidR="00A42D97" w:rsidRDefault="00A42D97">
    <w:pPr>
      <w:pStyle w:val="Nagwek"/>
    </w:pPr>
  </w:p>
  <w:p w14:paraId="5B3167C2" w14:textId="77777777" w:rsidR="00A42D97" w:rsidRPr="008A1AE4" w:rsidRDefault="00A42D97">
    <w:pPr>
      <w:pStyle w:val="Nagwek"/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  <w:p w14:paraId="1166687A" w14:textId="77777777" w:rsidR="00A42D97" w:rsidRDefault="00A42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abstractNum w:abstractNumId="3" w15:restartNumberingAfterBreak="0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54F87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1DDB0C99"/>
    <w:multiLevelType w:val="hybridMultilevel"/>
    <w:tmpl w:val="1F52F51C"/>
    <w:lvl w:ilvl="0" w:tplc="BE5EB2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75"/>
    <w:rsid w:val="00035A84"/>
    <w:rsid w:val="000D1326"/>
    <w:rsid w:val="00226CDC"/>
    <w:rsid w:val="00243CAC"/>
    <w:rsid w:val="0029487A"/>
    <w:rsid w:val="00316708"/>
    <w:rsid w:val="00350711"/>
    <w:rsid w:val="00353CA2"/>
    <w:rsid w:val="003A21B8"/>
    <w:rsid w:val="003B0A3F"/>
    <w:rsid w:val="004202DF"/>
    <w:rsid w:val="004572E9"/>
    <w:rsid w:val="00483AEE"/>
    <w:rsid w:val="00504134"/>
    <w:rsid w:val="005214D6"/>
    <w:rsid w:val="00590BFF"/>
    <w:rsid w:val="00590ECA"/>
    <w:rsid w:val="005E0DC7"/>
    <w:rsid w:val="006159A8"/>
    <w:rsid w:val="006248E3"/>
    <w:rsid w:val="0067032A"/>
    <w:rsid w:val="00685AC0"/>
    <w:rsid w:val="006B392F"/>
    <w:rsid w:val="00701F85"/>
    <w:rsid w:val="00773F17"/>
    <w:rsid w:val="007E0C11"/>
    <w:rsid w:val="007F0146"/>
    <w:rsid w:val="00857C34"/>
    <w:rsid w:val="008A1AE4"/>
    <w:rsid w:val="008C4420"/>
    <w:rsid w:val="008D6654"/>
    <w:rsid w:val="00971E49"/>
    <w:rsid w:val="00991E2B"/>
    <w:rsid w:val="00A272DE"/>
    <w:rsid w:val="00A42D97"/>
    <w:rsid w:val="00A613DA"/>
    <w:rsid w:val="00A6753C"/>
    <w:rsid w:val="00A85051"/>
    <w:rsid w:val="00AB6E2B"/>
    <w:rsid w:val="00B02F40"/>
    <w:rsid w:val="00B10AAC"/>
    <w:rsid w:val="00B32E4A"/>
    <w:rsid w:val="00BC4EEA"/>
    <w:rsid w:val="00C31D3E"/>
    <w:rsid w:val="00CE60A5"/>
    <w:rsid w:val="00CE6133"/>
    <w:rsid w:val="00CF5DE9"/>
    <w:rsid w:val="00D16CEC"/>
    <w:rsid w:val="00D430E8"/>
    <w:rsid w:val="00D60395"/>
    <w:rsid w:val="00D953D9"/>
    <w:rsid w:val="00DE083C"/>
    <w:rsid w:val="00E5724D"/>
    <w:rsid w:val="00EE4075"/>
    <w:rsid w:val="00EF0428"/>
    <w:rsid w:val="00F05C00"/>
    <w:rsid w:val="00F26813"/>
    <w:rsid w:val="00F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D667"/>
  <w15:docId w15:val="{ACCAC514-8641-454F-88EB-AEE7AB7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75"/>
  </w:style>
  <w:style w:type="paragraph" w:styleId="Stopka">
    <w:name w:val="footer"/>
    <w:basedOn w:val="Normalny"/>
    <w:link w:val="StopkaZnak"/>
    <w:uiPriority w:val="99"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75"/>
  </w:style>
  <w:style w:type="paragraph" w:styleId="Akapitzlist">
    <w:name w:val="List Paragraph"/>
    <w:basedOn w:val="Normalny"/>
    <w:uiPriority w:val="34"/>
    <w:qFormat/>
    <w:rsid w:val="007F0146"/>
    <w:pPr>
      <w:ind w:left="720"/>
      <w:contextualSpacing/>
    </w:pPr>
  </w:style>
  <w:style w:type="paragraph" w:customStyle="1" w:styleId="ZnakZnakZnakZnak">
    <w:name w:val="Znak Znak Znak Znak"/>
    <w:basedOn w:val="Normalny"/>
    <w:rsid w:val="00CE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035A8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F4AC-E582-484D-99DB-FD7E5350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28</cp:revision>
  <cp:lastPrinted>2017-12-08T08:41:00Z</cp:lastPrinted>
  <dcterms:created xsi:type="dcterms:W3CDTF">2016-09-16T06:59:00Z</dcterms:created>
  <dcterms:modified xsi:type="dcterms:W3CDTF">2020-12-11T10:24:00Z</dcterms:modified>
</cp:coreProperties>
</file>