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3D0E" w14:textId="09193B24" w:rsidR="00221437" w:rsidRDefault="00221437" w:rsidP="00E40B1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70E09DCD" w14:textId="77777777" w:rsidR="0097063A" w:rsidRPr="007A6E3F" w:rsidRDefault="0097063A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37672966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C91E3C">
        <w:rPr>
          <w:rFonts w:ascii="Arial" w:hAnsi="Arial" w:cs="Arial"/>
          <w:b/>
        </w:rPr>
        <w:t>ZP</w:t>
      </w:r>
      <w:r w:rsidR="00DA4CCA">
        <w:rPr>
          <w:rFonts w:ascii="Arial" w:hAnsi="Arial" w:cs="Arial"/>
          <w:b/>
        </w:rPr>
        <w:t>/</w:t>
      </w:r>
      <w:r w:rsidR="009D5DD4">
        <w:rPr>
          <w:rFonts w:ascii="Arial" w:hAnsi="Arial" w:cs="Arial"/>
          <w:b/>
        </w:rPr>
        <w:t>482</w:t>
      </w:r>
      <w:r w:rsidR="00EF3C1C">
        <w:rPr>
          <w:rFonts w:ascii="Arial" w:hAnsi="Arial" w:cs="Arial"/>
          <w:b/>
        </w:rPr>
        <w:t>/</w:t>
      </w:r>
      <w:r w:rsidR="00702728" w:rsidRPr="00702728">
        <w:rPr>
          <w:rFonts w:ascii="Arial" w:hAnsi="Arial" w:cs="Arial"/>
          <w:b/>
        </w:rPr>
        <w:t>202</w:t>
      </w:r>
      <w:r w:rsidR="007041C1">
        <w:rPr>
          <w:rFonts w:ascii="Arial" w:hAnsi="Arial" w:cs="Arial"/>
          <w:b/>
        </w:rPr>
        <w:t>3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17F5003C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2E566690" w:rsidR="00172B2C" w:rsidRDefault="00172B2C" w:rsidP="00952047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2E60EE">
        <w:rPr>
          <w:rFonts w:ascii="Arial" w:hAnsi="Arial" w:cs="Arial"/>
        </w:rPr>
        <w:t xml:space="preserve">:             </w:t>
      </w:r>
      <w:r w:rsidR="00D619B6" w:rsidRPr="00C91E3C">
        <w:rPr>
          <w:rFonts w:ascii="Arial" w:hAnsi="Arial" w:cs="Arial"/>
          <w:b/>
          <w:i/>
        </w:rPr>
        <w:t>„</w:t>
      </w:r>
      <w:r w:rsidR="00141F7B" w:rsidRPr="00141F7B">
        <w:rPr>
          <w:rFonts w:ascii="Arial" w:hAnsi="Arial" w:cs="Arial"/>
          <w:b/>
          <w:lang w:eastAsia="en-US"/>
        </w:rPr>
        <w:t>BO - L3/08/IX - Świetliki w Zespole Szkolno-Przedszkolnym nr 6 (Szkoła Podstawowa nr 31 i Miejskie Przedszkole nr 19) w Katowicach</w:t>
      </w:r>
      <w:r w:rsidR="005C00F3" w:rsidRPr="00952047">
        <w:rPr>
          <w:rFonts w:ascii="Arial" w:hAnsi="Arial" w:cs="Arial"/>
          <w:b/>
        </w:rPr>
        <w:t>”</w:t>
      </w:r>
      <w:r w:rsidR="00173A0E" w:rsidRPr="00952047">
        <w:rPr>
          <w:rFonts w:ascii="Arial" w:hAnsi="Arial" w:cs="Arial"/>
        </w:rPr>
        <w:t>,</w:t>
      </w:r>
      <w:r w:rsidR="00173A0E" w:rsidRPr="00C91E3C">
        <w:rPr>
          <w:rFonts w:ascii="Arial" w:hAnsi="Arial" w:cs="Arial"/>
        </w:rPr>
        <w:t xml:space="preserve"> </w:t>
      </w:r>
      <w:r w:rsidRPr="007A6E3F">
        <w:rPr>
          <w:rFonts w:ascii="Arial" w:hAnsi="Arial" w:cs="Arial"/>
        </w:rPr>
        <w:t xml:space="preserve">zgodnie z wymogami określonymi </w:t>
      </w:r>
      <w:r w:rsidR="00952047">
        <w:rPr>
          <w:rFonts w:ascii="Arial" w:hAnsi="Arial" w:cs="Arial"/>
        </w:rPr>
        <w:t xml:space="preserve"> </w:t>
      </w:r>
      <w:r w:rsidR="00934FDC">
        <w:rPr>
          <w:rFonts w:ascii="Arial" w:hAnsi="Arial" w:cs="Arial"/>
        </w:rPr>
        <w:t>w Specyfikacji Warunków Z</w:t>
      </w:r>
      <w:r w:rsidRPr="007A6E3F">
        <w:rPr>
          <w:rFonts w:ascii="Arial" w:hAnsi="Arial" w:cs="Arial"/>
        </w:rPr>
        <w:t xml:space="preserve">amówienia i </w:t>
      </w:r>
      <w:r w:rsidR="002E60EE">
        <w:rPr>
          <w:rFonts w:ascii="Arial" w:hAnsi="Arial" w:cs="Arial"/>
        </w:rPr>
        <w:t xml:space="preserve">w </w:t>
      </w:r>
      <w:r w:rsidRPr="007A6E3F">
        <w:rPr>
          <w:rFonts w:ascii="Arial" w:hAnsi="Arial" w:cs="Arial"/>
        </w:rPr>
        <w:t>projekcie umowy.</w:t>
      </w:r>
    </w:p>
    <w:p w14:paraId="4014DFF1" w14:textId="07B42AEE" w:rsidR="00C56081" w:rsidRPr="007A6E3F" w:rsidRDefault="00172B2C" w:rsidP="007041C1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C91E3C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3DA9161C" w14:textId="647F507A" w:rsidR="007041C1" w:rsidRPr="007041C1" w:rsidRDefault="000E50E4" w:rsidP="00A63791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0E50E4">
        <w:rPr>
          <w:rFonts w:ascii="Arial" w:hAnsi="Arial" w:cs="Arial"/>
          <w:b/>
        </w:rPr>
        <w:t xml:space="preserve">Całość robót </w:t>
      </w:r>
      <w:r w:rsidR="007041C1" w:rsidRPr="000E50E4">
        <w:rPr>
          <w:rFonts w:ascii="Arial" w:hAnsi="Arial" w:cs="Arial"/>
          <w:b/>
        </w:rPr>
        <w:t>b</w:t>
      </w:r>
      <w:r w:rsidR="00C56081" w:rsidRPr="000E50E4">
        <w:rPr>
          <w:rFonts w:ascii="Arial" w:hAnsi="Arial" w:cs="Arial"/>
          <w:b/>
        </w:rPr>
        <w:t>rutto</w:t>
      </w:r>
      <w:r>
        <w:rPr>
          <w:rFonts w:ascii="Arial" w:hAnsi="Arial" w:cs="Arial"/>
        </w:rPr>
        <w:t xml:space="preserve"> (zadanie 1 + zadanie 2)</w:t>
      </w:r>
      <w:r w:rsidR="00C56081" w:rsidRPr="00952047">
        <w:rPr>
          <w:rFonts w:ascii="Arial" w:hAnsi="Arial" w:cs="Arial"/>
        </w:rPr>
        <w:tab/>
        <w:t>………………………………… zł</w:t>
      </w:r>
      <w:r w:rsidR="00C56081" w:rsidRPr="00952047">
        <w:rPr>
          <w:rFonts w:ascii="Arial" w:hAnsi="Arial" w:cs="Arial"/>
        </w:rPr>
        <w:br/>
        <w:t xml:space="preserve"> </w:t>
      </w:r>
      <w:r w:rsidR="00C56081" w:rsidRPr="00952047">
        <w:rPr>
          <w:rFonts w:ascii="Arial" w:hAnsi="Arial" w:cs="Arial"/>
        </w:rPr>
        <w:br/>
        <w:t>słownie złotych: ………</w:t>
      </w:r>
      <w:r w:rsidR="00574205" w:rsidRPr="00952047">
        <w:rPr>
          <w:rFonts w:ascii="Arial" w:hAnsi="Arial" w:cs="Arial"/>
        </w:rPr>
        <w:t>……..………………………………………………………………………</w:t>
      </w:r>
    </w:p>
    <w:p w14:paraId="5AF5EBB4" w14:textId="4F5837BD" w:rsidR="00C56081" w:rsidRDefault="00172B2C" w:rsidP="007041C1">
      <w:pPr>
        <w:ind w:left="720"/>
        <w:rPr>
          <w:rFonts w:ascii="Arial" w:hAnsi="Arial" w:cs="Arial"/>
          <w:color w:val="000000"/>
        </w:rPr>
      </w:pPr>
      <w:r w:rsidRPr="00952047">
        <w:rPr>
          <w:rFonts w:ascii="Arial" w:hAnsi="Arial" w:cs="Arial"/>
        </w:rPr>
        <w:t>(na powyższą kwotę składa się cena netto + należny podatek VAT</w:t>
      </w:r>
      <w:r w:rsidRPr="00952047">
        <w:rPr>
          <w:rFonts w:ascii="Arial" w:hAnsi="Arial" w:cs="Arial"/>
          <w:color w:val="000000"/>
        </w:rPr>
        <w:t>)</w:t>
      </w:r>
      <w:r w:rsidR="00C56081" w:rsidRPr="00952047">
        <w:rPr>
          <w:rFonts w:ascii="Arial" w:hAnsi="Arial" w:cs="Arial"/>
          <w:color w:val="000000"/>
        </w:rPr>
        <w:t xml:space="preserve"> </w:t>
      </w:r>
    </w:p>
    <w:p w14:paraId="46EBAD9E" w14:textId="77777777" w:rsidR="00EF3C1C" w:rsidRDefault="00EF3C1C" w:rsidP="007041C1">
      <w:pPr>
        <w:ind w:left="720"/>
        <w:rPr>
          <w:rFonts w:ascii="Arial" w:hAnsi="Arial" w:cs="Arial"/>
        </w:rPr>
      </w:pPr>
    </w:p>
    <w:p w14:paraId="2BE41A48" w14:textId="77777777" w:rsidR="00EF3C1C" w:rsidRPr="000E50E4" w:rsidRDefault="00EF3C1C" w:rsidP="00EF3C1C">
      <w:pPr>
        <w:ind w:left="720"/>
        <w:rPr>
          <w:rFonts w:ascii="Arial" w:hAnsi="Arial" w:cs="Arial"/>
          <w:b/>
        </w:rPr>
      </w:pPr>
      <w:r w:rsidRPr="000E50E4">
        <w:rPr>
          <w:rFonts w:ascii="Arial" w:hAnsi="Arial" w:cs="Arial"/>
          <w:b/>
        </w:rPr>
        <w:t>w tym:</w:t>
      </w:r>
    </w:p>
    <w:p w14:paraId="2F2E704E" w14:textId="77777777" w:rsidR="00EF3C1C" w:rsidRDefault="00EF3C1C" w:rsidP="00EF3C1C">
      <w:pPr>
        <w:ind w:left="720"/>
        <w:rPr>
          <w:rFonts w:ascii="Arial" w:hAnsi="Arial" w:cs="Arial"/>
          <w:b/>
        </w:rPr>
      </w:pPr>
    </w:p>
    <w:p w14:paraId="4376849F" w14:textId="0DCDF548" w:rsidR="00EF3C1C" w:rsidRDefault="00EF3C1C" w:rsidP="00EF3C1C">
      <w:pPr>
        <w:ind w:left="720"/>
        <w:rPr>
          <w:rFonts w:ascii="Arial" w:hAnsi="Arial" w:cs="Arial"/>
          <w:lang w:eastAsia="en-US"/>
        </w:rPr>
      </w:pPr>
      <w:r w:rsidRPr="00F333B3">
        <w:rPr>
          <w:rFonts w:ascii="Arial" w:hAnsi="Arial" w:cs="Arial"/>
          <w:b/>
        </w:rPr>
        <w:t>ZADANIE I :</w:t>
      </w:r>
      <w:r w:rsidRPr="00F333B3">
        <w:rPr>
          <w:rFonts w:ascii="Arial" w:hAnsi="Arial" w:cs="Arial"/>
        </w:rPr>
        <w:t xml:space="preserve">     </w:t>
      </w:r>
      <w:r w:rsidR="00F2431F" w:rsidRPr="00F333B3">
        <w:rPr>
          <w:rFonts w:ascii="Arial" w:hAnsi="Arial" w:cs="Arial"/>
          <w:b/>
        </w:rPr>
        <w:t>:</w:t>
      </w:r>
      <w:r w:rsidR="00F2431F" w:rsidRPr="00F333B3">
        <w:rPr>
          <w:rFonts w:ascii="Arial" w:hAnsi="Arial" w:cs="Arial"/>
        </w:rPr>
        <w:t xml:space="preserve">     </w:t>
      </w:r>
      <w:r w:rsidR="00F2431F" w:rsidRPr="00A96EE1">
        <w:rPr>
          <w:rFonts w:ascii="Arial" w:hAnsi="Arial" w:cs="Arial"/>
          <w:lang w:eastAsia="en-US"/>
        </w:rPr>
        <w:t xml:space="preserve">BO - L3/08/IX - Świetliki </w:t>
      </w:r>
      <w:r w:rsidR="00F2431F">
        <w:rPr>
          <w:rFonts w:ascii="Arial" w:hAnsi="Arial" w:cs="Arial"/>
          <w:lang w:eastAsia="en-US"/>
        </w:rPr>
        <w:t xml:space="preserve"> - </w:t>
      </w:r>
      <w:r w:rsidR="00F2431F" w:rsidRPr="00F3642A">
        <w:rPr>
          <w:rFonts w:ascii="Arial" w:hAnsi="Arial" w:cs="Arial"/>
          <w:lang w:eastAsia="en-US"/>
        </w:rPr>
        <w:t xml:space="preserve">Remont świetlicy z zapleczem, holu przy świetlicy i zaplecza </w:t>
      </w:r>
      <w:r w:rsidR="00F2431F">
        <w:rPr>
          <w:rFonts w:ascii="Arial" w:hAnsi="Arial" w:cs="Arial"/>
          <w:lang w:eastAsia="en-US"/>
        </w:rPr>
        <w:t>s</w:t>
      </w:r>
      <w:r w:rsidR="00F2431F" w:rsidRPr="00F3642A">
        <w:rPr>
          <w:rFonts w:ascii="Arial" w:hAnsi="Arial" w:cs="Arial"/>
          <w:lang w:eastAsia="en-US"/>
        </w:rPr>
        <w:t>ali</w:t>
      </w:r>
      <w:r w:rsidR="00F2431F">
        <w:rPr>
          <w:rFonts w:ascii="Arial" w:hAnsi="Arial" w:cs="Arial"/>
          <w:lang w:eastAsia="en-US"/>
        </w:rPr>
        <w:t xml:space="preserve"> </w:t>
      </w:r>
      <w:r w:rsidR="00F2431F" w:rsidRPr="00F3642A">
        <w:rPr>
          <w:rFonts w:ascii="Arial" w:hAnsi="Arial" w:cs="Arial"/>
          <w:lang w:eastAsia="en-US"/>
        </w:rPr>
        <w:t>gimnastycznej</w:t>
      </w:r>
      <w:r w:rsidR="000E50E4">
        <w:rPr>
          <w:rFonts w:ascii="Arial" w:hAnsi="Arial" w:cs="Arial"/>
          <w:lang w:eastAsia="en-US"/>
        </w:rPr>
        <w:t>:</w:t>
      </w:r>
    </w:p>
    <w:p w14:paraId="2A175844" w14:textId="7D50F7E5" w:rsidR="000E50E4" w:rsidRPr="00F2431F" w:rsidRDefault="000E50E4" w:rsidP="00896CFA">
      <w:pPr>
        <w:numPr>
          <w:ilvl w:val="0"/>
          <w:numId w:val="12"/>
        </w:numPr>
        <w:rPr>
          <w:rFonts w:ascii="Arial" w:hAnsi="Arial" w:cs="Arial"/>
          <w:lang w:eastAsia="en-US"/>
        </w:rPr>
      </w:pPr>
      <w:r w:rsidRPr="00F2431F">
        <w:rPr>
          <w:rFonts w:ascii="Arial" w:hAnsi="Arial" w:cs="Arial"/>
        </w:rPr>
        <w:t>brutto</w:t>
      </w:r>
      <w:r w:rsidRPr="00F2431F">
        <w:rPr>
          <w:rFonts w:ascii="Arial" w:hAnsi="Arial" w:cs="Arial"/>
        </w:rPr>
        <w:tab/>
        <w:t>………………………………… zł</w:t>
      </w:r>
      <w:r w:rsidRPr="00F2431F">
        <w:rPr>
          <w:rFonts w:ascii="Arial" w:hAnsi="Arial" w:cs="Arial"/>
        </w:rPr>
        <w:br/>
        <w:t>(na powyższą kwotę składa się cena netto + należny podatek VAT</w:t>
      </w:r>
      <w:r w:rsidRPr="00F2431F">
        <w:rPr>
          <w:rFonts w:ascii="Arial" w:hAnsi="Arial" w:cs="Arial"/>
          <w:color w:val="000000"/>
        </w:rPr>
        <w:t>)</w:t>
      </w:r>
    </w:p>
    <w:p w14:paraId="06080C17" w14:textId="77777777" w:rsidR="00EF3C1C" w:rsidRDefault="00EF3C1C" w:rsidP="00EF3C1C">
      <w:pPr>
        <w:ind w:left="720"/>
        <w:rPr>
          <w:rFonts w:ascii="Arial" w:hAnsi="Arial" w:cs="Arial"/>
          <w:b/>
        </w:rPr>
      </w:pPr>
    </w:p>
    <w:p w14:paraId="73A9A7A9" w14:textId="01209C45" w:rsidR="00EF3C1C" w:rsidRPr="00F333B3" w:rsidRDefault="00EF3C1C" w:rsidP="00EF3C1C">
      <w:pPr>
        <w:ind w:left="720"/>
        <w:rPr>
          <w:rFonts w:ascii="Arial" w:hAnsi="Arial" w:cs="Arial"/>
        </w:rPr>
      </w:pPr>
      <w:r w:rsidRPr="00F333B3">
        <w:rPr>
          <w:rFonts w:ascii="Arial" w:hAnsi="Arial" w:cs="Arial"/>
          <w:b/>
        </w:rPr>
        <w:t xml:space="preserve">ZADANIE II:     </w:t>
      </w:r>
      <w:r w:rsidR="00F2431F" w:rsidRPr="00A96EE1">
        <w:rPr>
          <w:rFonts w:ascii="Arial" w:hAnsi="Arial" w:cs="Arial"/>
          <w:lang w:eastAsia="en-US"/>
        </w:rPr>
        <w:t xml:space="preserve">BO - L3/08/IX - Świetliki </w:t>
      </w:r>
      <w:r w:rsidR="00F2431F">
        <w:rPr>
          <w:rFonts w:ascii="Arial" w:hAnsi="Arial" w:cs="Arial"/>
          <w:lang w:eastAsia="en-US"/>
        </w:rPr>
        <w:t xml:space="preserve"> - </w:t>
      </w:r>
      <w:r w:rsidR="00F2431F" w:rsidRPr="00F3642A">
        <w:rPr>
          <w:rFonts w:ascii="Arial" w:hAnsi="Arial" w:cs="Arial"/>
        </w:rPr>
        <w:t>Modernizacja oświetlenia w świetlicy, zapleczu</w:t>
      </w:r>
      <w:r w:rsidR="00F2431F">
        <w:rPr>
          <w:rFonts w:ascii="Arial" w:hAnsi="Arial" w:cs="Arial"/>
        </w:rPr>
        <w:t xml:space="preserve"> </w:t>
      </w:r>
      <w:r w:rsidR="00F2431F" w:rsidRPr="00F3642A">
        <w:rPr>
          <w:rFonts w:ascii="Arial" w:hAnsi="Arial" w:cs="Arial"/>
        </w:rPr>
        <w:t>świetlicy i holu przy świetlicy oraz w zapleczu sali gimnastycznej</w:t>
      </w:r>
      <w:r w:rsidR="000E50E4">
        <w:rPr>
          <w:rFonts w:ascii="Arial" w:hAnsi="Arial" w:cs="Arial"/>
        </w:rPr>
        <w:t>:</w:t>
      </w:r>
    </w:p>
    <w:p w14:paraId="6A961FBF" w14:textId="3B078703" w:rsidR="000E50E4" w:rsidRPr="00B94E51" w:rsidRDefault="000E50E4" w:rsidP="00896CFA">
      <w:pPr>
        <w:numPr>
          <w:ilvl w:val="0"/>
          <w:numId w:val="12"/>
        </w:numPr>
        <w:rPr>
          <w:rFonts w:ascii="Arial" w:hAnsi="Arial" w:cs="Arial"/>
          <w:lang w:eastAsia="en-US"/>
        </w:rPr>
      </w:pPr>
      <w:r w:rsidRPr="00F2431F">
        <w:rPr>
          <w:rFonts w:ascii="Arial" w:hAnsi="Arial" w:cs="Arial"/>
        </w:rPr>
        <w:t>brutto</w:t>
      </w:r>
      <w:r w:rsidRPr="00F2431F">
        <w:rPr>
          <w:rFonts w:ascii="Arial" w:hAnsi="Arial" w:cs="Arial"/>
        </w:rPr>
        <w:tab/>
        <w:t>………………………………… zł</w:t>
      </w:r>
      <w:r w:rsidRPr="00F2431F">
        <w:rPr>
          <w:rFonts w:ascii="Arial" w:hAnsi="Arial" w:cs="Arial"/>
        </w:rPr>
        <w:br/>
        <w:t>(na powyższą kwotę składa się cena netto + należny podatek VAT</w:t>
      </w:r>
      <w:r w:rsidRPr="00F2431F">
        <w:rPr>
          <w:rFonts w:ascii="Arial" w:hAnsi="Arial" w:cs="Arial"/>
          <w:color w:val="000000"/>
        </w:rPr>
        <w:t>)</w:t>
      </w:r>
    </w:p>
    <w:p w14:paraId="2AD36425" w14:textId="77777777" w:rsidR="00B94E51" w:rsidRPr="00F2431F" w:rsidRDefault="00B94E51" w:rsidP="00B94E51">
      <w:pPr>
        <w:ind w:left="720"/>
        <w:rPr>
          <w:rFonts w:ascii="Arial" w:hAnsi="Arial" w:cs="Arial"/>
          <w:lang w:eastAsia="en-US"/>
        </w:rPr>
      </w:pPr>
    </w:p>
    <w:p w14:paraId="276044D0" w14:textId="274DAB22" w:rsidR="00497861" w:rsidRPr="00845A79" w:rsidRDefault="00D619B6" w:rsidP="00333BAC">
      <w:pPr>
        <w:numPr>
          <w:ilvl w:val="0"/>
          <w:numId w:val="13"/>
        </w:numPr>
        <w:suppressAutoHyphens/>
        <w:spacing w:before="120"/>
        <w:rPr>
          <w:rFonts w:ascii="Arial" w:hAnsi="Arial" w:cs="Arial"/>
        </w:rPr>
      </w:pPr>
      <w:r w:rsidRPr="00845A79">
        <w:rPr>
          <w:rFonts w:ascii="Arial" w:hAnsi="Arial" w:cs="Arial"/>
          <w:b/>
        </w:rPr>
        <w:t xml:space="preserve">Termin realizacji zamówienia: </w:t>
      </w:r>
      <w:r w:rsidR="00DA4ACC" w:rsidRPr="00845A79">
        <w:rPr>
          <w:rFonts w:ascii="Arial" w:hAnsi="Arial" w:cs="Arial"/>
        </w:rPr>
        <w:t xml:space="preserve">do </w:t>
      </w:r>
      <w:r w:rsidR="009D5DD4" w:rsidRPr="00845A79">
        <w:rPr>
          <w:rFonts w:ascii="Arial" w:hAnsi="Arial" w:cs="Arial"/>
        </w:rPr>
        <w:t>20 grudnia 2023 r</w:t>
      </w:r>
      <w:r w:rsidR="00333BAC" w:rsidRPr="00845A79">
        <w:rPr>
          <w:rFonts w:ascii="Arial" w:hAnsi="Arial" w:cs="Arial"/>
        </w:rPr>
        <w:t>.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7041C1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041C1">
              <w:rPr>
                <w:rFonts w:ascii="Arial" w:hAnsi="Arial" w:cs="Arial"/>
                <w:sz w:val="18"/>
              </w:rPr>
              <w:lastRenderedPageBreak/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170B" w:rsidRPr="006871B6" w14:paraId="2C89D6AA" w14:textId="77777777" w:rsidTr="00EC7D3A">
        <w:trPr>
          <w:trHeight w:val="643"/>
        </w:trPr>
        <w:tc>
          <w:tcPr>
            <w:tcW w:w="495" w:type="dxa"/>
            <w:shd w:val="clear" w:color="auto" w:fill="auto"/>
            <w:vAlign w:val="center"/>
          </w:tcPr>
          <w:p w14:paraId="43E60E89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66A4C00D" w14:textId="509D3826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EF3C1C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0744EEF5" w14:textId="73783C0D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7A8FD6BC" w14:textId="77777777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170B" w:rsidRPr="006871B6" w14:paraId="40EB4AF8" w14:textId="77777777" w:rsidTr="00EC7D3A">
        <w:trPr>
          <w:trHeight w:val="580"/>
        </w:trPr>
        <w:tc>
          <w:tcPr>
            <w:tcW w:w="495" w:type="dxa"/>
            <w:shd w:val="clear" w:color="auto" w:fill="auto"/>
            <w:vAlign w:val="center"/>
          </w:tcPr>
          <w:p w14:paraId="3EFCFBB8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398E36C5" w:rsidR="0075170B" w:rsidRPr="006871B6" w:rsidRDefault="0075170B" w:rsidP="00EF3C1C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EF3C1C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170B" w:rsidRPr="006871B6" w14:paraId="056A37F3" w14:textId="77777777" w:rsidTr="00EC7D3A">
        <w:trPr>
          <w:trHeight w:val="561"/>
        </w:trPr>
        <w:tc>
          <w:tcPr>
            <w:tcW w:w="495" w:type="dxa"/>
            <w:shd w:val="clear" w:color="auto" w:fill="auto"/>
            <w:vAlign w:val="center"/>
          </w:tcPr>
          <w:p w14:paraId="1DA7E317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1D02A62D" w14:textId="10C060BC" w:rsidR="0075170B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EF3C1C">
              <w:rPr>
                <w:rFonts w:ascii="Arial" w:hAnsi="Arial" w:cs="Arial"/>
                <w:b/>
                <w:sz w:val="20"/>
              </w:rPr>
              <w:t>72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6D46D0AE" w14:textId="64153798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50C08990" w14:textId="77777777" w:rsidR="0075170B" w:rsidRPr="006871B6" w:rsidRDefault="0075170B" w:rsidP="007517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65BFBFDA" w:rsidR="00DA540A" w:rsidRPr="007A6E3F" w:rsidRDefault="00EE62F7" w:rsidP="007041C1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EF3C1C">
        <w:rPr>
          <w:rFonts w:ascii="Arial" w:hAnsi="Arial" w:cs="Arial"/>
          <w:sz w:val="18"/>
          <w:szCs w:val="18"/>
        </w:rPr>
        <w:t>48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EF3C1C">
        <w:rPr>
          <w:rFonts w:ascii="Arial" w:hAnsi="Arial" w:cs="Arial"/>
          <w:sz w:val="18"/>
          <w:szCs w:val="18"/>
        </w:rPr>
        <w:t>72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lastRenderedPageBreak/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4331F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4331F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7041C1">
        <w:trPr>
          <w:trHeight w:val="772"/>
        </w:trPr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704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7041C1">
        <w:trPr>
          <w:trHeight w:val="614"/>
        </w:trPr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97063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28B9D" w14:textId="2B81E8FF" w:rsidR="00574205" w:rsidRDefault="000577E8" w:rsidP="0097063A">
      <w:pPr>
        <w:ind w:left="709"/>
        <w:jc w:val="both"/>
        <w:rPr>
          <w:rFonts w:ascii="Arial" w:hAnsi="Arial" w:cs="Arial"/>
          <w:i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D43F60" w14:textId="36901D51" w:rsidR="007041C1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51C1854A" w14:textId="0823520F" w:rsidR="007041C1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4E0FCBAF" w14:textId="77777777" w:rsidR="007041C1" w:rsidRPr="00C91E3C" w:rsidRDefault="007041C1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4331FB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4331FB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7041C1">
        <w:trPr>
          <w:trHeight w:val="535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7674749" w14:textId="231FAB42" w:rsidR="00212A21" w:rsidRPr="00C91E3C" w:rsidRDefault="00212A21" w:rsidP="0075170B">
      <w:pPr>
        <w:pStyle w:val="Standard"/>
        <w:numPr>
          <w:ilvl w:val="0"/>
          <w:numId w:val="62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4331FB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4331FB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4331FB">
      <w:pPr>
        <w:pStyle w:val="Bezodstpw"/>
        <w:numPr>
          <w:ilvl w:val="1"/>
          <w:numId w:val="5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poinformowaliśmy wszystkie osoby, których dane są zawarte w ofercie oraz poinformujemy wszystkie osoby wskazane w uzupełnieniach i wyjaśnieniach do oferty, że zgodnie z art. 74 ust. 1 </w:t>
      </w:r>
      <w:r w:rsidRPr="007A6E3F">
        <w:rPr>
          <w:rFonts w:ascii="Arial" w:hAnsi="Arial" w:cs="Arial"/>
          <w:sz w:val="20"/>
          <w:szCs w:val="20"/>
        </w:rPr>
        <w:lastRenderedPageBreak/>
        <w:t>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48E0EA31" w:rsidR="00221437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09E0A92C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F1EB8E6" w14:textId="5808F715" w:rsidR="00B32655" w:rsidRPr="00934FDC" w:rsidRDefault="009271A3" w:rsidP="00934FDC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7B4438A8" w:rsidR="003E31B1" w:rsidRDefault="003E31B1" w:rsidP="00952047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262752" w:rsidRPr="00262752">
        <w:rPr>
          <w:rFonts w:ascii="Arial" w:hAnsi="Arial" w:cs="Arial"/>
          <w:b/>
        </w:rPr>
        <w:t>„</w:t>
      </w:r>
      <w:r w:rsidR="00141F7B" w:rsidRPr="00141F7B">
        <w:rPr>
          <w:rFonts w:ascii="Arial" w:hAnsi="Arial" w:cs="Arial"/>
          <w:b/>
          <w:lang w:eastAsia="en-US"/>
        </w:rPr>
        <w:t>BO - L3/08/IX - Świetliki w Zespole Szkolno-Przedszkolnym nr 6 (Szkoła Podstawowa nr 31 i Miejskie Przedszkole nr 19) w Katowicach</w:t>
      </w:r>
      <w:r w:rsidR="00C91E3C" w:rsidRPr="00262752">
        <w:rPr>
          <w:rFonts w:ascii="Arial" w:hAnsi="Arial" w:cs="Arial"/>
          <w:b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p w14:paraId="3F7E7FCE" w14:textId="77777777" w:rsidR="007041C1" w:rsidRPr="007041C1" w:rsidRDefault="007041C1" w:rsidP="00952047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88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4331FB">
            <w:pPr>
              <w:pStyle w:val="Tekstpodstawowywcity"/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79A7438F" w14:textId="1D325269" w:rsidR="00885E5B" w:rsidRPr="00D439A5" w:rsidRDefault="00885E5B" w:rsidP="004331FB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="00B109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Pr="00E17B4E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4331FB">
      <w:pPr>
        <w:pStyle w:val="Akapitzlist2"/>
        <w:numPr>
          <w:ilvl w:val="0"/>
          <w:numId w:val="2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76678DC6" w14:textId="7DB6ECEC" w:rsidR="007041C1" w:rsidRPr="007A6E3F" w:rsidRDefault="005601B2" w:rsidP="007041C1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4331FB">
            <w:pPr>
              <w:pStyle w:val="Tekstpodstawowywcity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244C8A09" w14:textId="641C28DB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4331FB">
            <w:pPr>
              <w:pStyle w:val="Akapitzlist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lastRenderedPageBreak/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4331FB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06FFCE62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 w:rsidR="00934FDC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904C97D" w14:textId="496B9121" w:rsidR="00716048" w:rsidRDefault="00716048" w:rsidP="00934FDC">
      <w:pPr>
        <w:spacing w:line="360" w:lineRule="auto"/>
        <w:jc w:val="both"/>
        <w:rPr>
          <w:rFonts w:ascii="Arial" w:hAnsi="Arial" w:cs="Arial"/>
        </w:rPr>
      </w:pPr>
    </w:p>
    <w:p w14:paraId="07BBB2AA" w14:textId="407FE0C0" w:rsidR="00570064" w:rsidRDefault="00570064" w:rsidP="00952047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262752">
        <w:rPr>
          <w:rFonts w:ascii="Arial" w:hAnsi="Arial" w:cs="Arial"/>
        </w:rPr>
        <w:t>„</w:t>
      </w:r>
      <w:r w:rsidR="00141F7B" w:rsidRPr="00141F7B">
        <w:rPr>
          <w:rFonts w:ascii="Arial" w:hAnsi="Arial" w:cs="Arial"/>
          <w:b/>
          <w:lang w:eastAsia="en-US"/>
        </w:rPr>
        <w:t>BO - L3/08/IX - Świetliki w Zespole Szkolno-Przedszkolnym nr 6 (Szkoła Podstawowa nr 31 i Miejskie Przedszkole nr 19) w Katowicach</w:t>
      </w:r>
      <w:r w:rsidR="00C91E3C" w:rsidRPr="007041C1">
        <w:rPr>
          <w:rFonts w:ascii="Arial" w:hAnsi="Arial" w:cs="Arial"/>
          <w:b/>
          <w:i/>
        </w:rPr>
        <w:t>”</w:t>
      </w:r>
      <w:r w:rsidRPr="007041C1">
        <w:rPr>
          <w:rFonts w:ascii="Arial" w:hAnsi="Arial" w:cs="Arial"/>
        </w:rPr>
        <w:t>,</w:t>
      </w:r>
      <w:r w:rsidRPr="007041C1">
        <w:rPr>
          <w:rFonts w:ascii="Arial" w:hAnsi="Arial" w:cs="Arial"/>
          <w:i/>
        </w:rPr>
        <w:t xml:space="preserve"> </w:t>
      </w:r>
      <w:r w:rsidRPr="007041C1">
        <w:rPr>
          <w:rFonts w:ascii="Arial" w:hAnsi="Arial" w:cs="Arial"/>
        </w:rPr>
        <w:t>oświadczam</w:t>
      </w:r>
      <w:r w:rsidRPr="007A6E3F">
        <w:rPr>
          <w:rFonts w:ascii="Arial" w:hAnsi="Arial" w:cs="Arial"/>
        </w:rPr>
        <w:t>, co następuje:</w:t>
      </w:r>
    </w:p>
    <w:p w14:paraId="193AC3FB" w14:textId="77777777" w:rsidR="009841EC" w:rsidRPr="00952047" w:rsidRDefault="009841EC" w:rsidP="00952047">
      <w:pPr>
        <w:spacing w:line="360" w:lineRule="auto"/>
        <w:ind w:firstLine="708"/>
        <w:jc w:val="both"/>
        <w:rPr>
          <w:rFonts w:ascii="Arial" w:hAnsi="Arial" w:cs="Arial"/>
          <w:b/>
          <w:i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88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75170B">
            <w:pPr>
              <w:pStyle w:val="Tekstpodstawowywcity"/>
              <w:numPr>
                <w:ilvl w:val="0"/>
                <w:numId w:val="59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1EEDBD1F" w14:textId="49A801C1" w:rsidR="00885E5B" w:rsidRPr="00D439A5" w:rsidRDefault="00885E5B" w:rsidP="0075170B">
      <w:pPr>
        <w:pStyle w:val="Akapitzlist2"/>
        <w:numPr>
          <w:ilvl w:val="0"/>
          <w:numId w:val="7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="00B109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Pr="00E17B4E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75170B">
      <w:pPr>
        <w:pStyle w:val="Akapitzlist2"/>
        <w:numPr>
          <w:ilvl w:val="0"/>
          <w:numId w:val="7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75170B">
            <w:pPr>
              <w:pStyle w:val="Tekstpodstawowywcity"/>
              <w:numPr>
                <w:ilvl w:val="0"/>
                <w:numId w:val="59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1A7E0657" w:rsidR="00570064" w:rsidRDefault="00570064" w:rsidP="0071604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lastRenderedPageBreak/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6FC5F44B" w14:textId="77777777" w:rsidR="00934FDC" w:rsidRPr="007A6E3F" w:rsidRDefault="00934FDC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75170B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12BE5E26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</w:t>
      </w:r>
      <w:r w:rsidR="0097063A">
        <w:rPr>
          <w:rFonts w:ascii="Arial" w:hAnsi="Arial" w:cs="Arial"/>
          <w:b/>
          <w:sz w:val="22"/>
          <w:szCs w:val="22"/>
        </w:rPr>
        <w:t>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38BB3502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204616">
        <w:rPr>
          <w:rFonts w:ascii="Arial" w:hAnsi="Arial" w:cs="Arial"/>
          <w:bCs/>
        </w:rPr>
        <w:br/>
      </w:r>
      <w:r w:rsidR="00204616" w:rsidRPr="00204616">
        <w:rPr>
          <w:rFonts w:ascii="Arial" w:hAnsi="Arial" w:cs="Arial"/>
          <w:b/>
          <w:i/>
        </w:rPr>
        <w:t>„</w:t>
      </w:r>
      <w:r w:rsidR="00141F7B" w:rsidRPr="00141F7B">
        <w:rPr>
          <w:rFonts w:ascii="Arial" w:hAnsi="Arial" w:cs="Arial"/>
          <w:b/>
          <w:lang w:eastAsia="en-US"/>
        </w:rPr>
        <w:t>BO - L3/08/IX - Świetliki w Zespole Szkolno-Przedszkolnym nr 6 (Szkoła Podstawowa nr 31 i Miejskie Przedszkole nr 19) w Katowicach</w:t>
      </w:r>
      <w:r w:rsidR="008E76CF" w:rsidRPr="00C91E3C">
        <w:rPr>
          <w:rFonts w:ascii="Arial" w:hAnsi="Arial" w:cs="Arial"/>
          <w:b/>
          <w:i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F2431F" w:rsidRPr="007A6E3F" w14:paraId="334A6B28" w14:textId="77777777" w:rsidTr="00F2431F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972D" w14:textId="77777777" w:rsidR="00F2431F" w:rsidRPr="007A6E3F" w:rsidRDefault="00F2431F" w:rsidP="00896CFA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F9E6C" w14:textId="77777777" w:rsidR="00F2431F" w:rsidRPr="007A6E3F" w:rsidRDefault="00F2431F" w:rsidP="00896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D7692" w14:textId="77777777" w:rsidR="00F2431F" w:rsidRPr="007A6E3F" w:rsidRDefault="00F2431F" w:rsidP="00896CF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42FA70A4" w14:textId="77777777" w:rsidR="00F2431F" w:rsidRPr="007A6E3F" w:rsidRDefault="00F2431F" w:rsidP="00896CF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1CC026DC" w14:textId="77777777" w:rsidR="00F2431F" w:rsidRPr="007A6E3F" w:rsidRDefault="00F2431F" w:rsidP="00896CF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129F9340" w14:textId="77777777" w:rsidR="00F2431F" w:rsidRPr="007A6E3F" w:rsidRDefault="00F2431F" w:rsidP="00896CF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EE0C31D" w14:textId="77777777" w:rsidR="00F2431F" w:rsidRPr="007A6E3F" w:rsidRDefault="00F2431F" w:rsidP="00896CF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5FA9E03D" w14:textId="77777777" w:rsidR="00F2431F" w:rsidRPr="007A6E3F" w:rsidRDefault="00F2431F" w:rsidP="00896CFA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130C608D" w14:textId="77777777" w:rsidR="00F2431F" w:rsidRPr="00F2431F" w:rsidRDefault="00F2431F" w:rsidP="00896C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B346" w14:textId="77777777" w:rsidR="00F2431F" w:rsidRPr="007A6E3F" w:rsidRDefault="00F2431F" w:rsidP="00896CFA">
            <w:pPr>
              <w:rPr>
                <w:rFonts w:ascii="Arial" w:hAnsi="Arial" w:cs="Arial"/>
              </w:rPr>
            </w:pPr>
          </w:p>
        </w:tc>
      </w:tr>
    </w:tbl>
    <w:p w14:paraId="06C3B3CF" w14:textId="77777777" w:rsidR="001B0E88" w:rsidRPr="007A6E3F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64556614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3043654" w14:textId="7F5B0826" w:rsidR="00964810" w:rsidRDefault="00964810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6254A41F" w14:textId="77777777" w:rsidR="004331FB" w:rsidRPr="007A6E3F" w:rsidRDefault="004331FB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17DA6D0C" w:rsidR="00601927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7AAA0AE7" w14:textId="77777777" w:rsidR="00C91E3C" w:rsidRPr="00207E1B" w:rsidRDefault="00C91E3C" w:rsidP="00C91E3C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lastRenderedPageBreak/>
        <w:t>Załącznik nr 5</w:t>
      </w:r>
    </w:p>
    <w:p w14:paraId="6871327B" w14:textId="77777777" w:rsidR="00C91E3C" w:rsidRPr="00207E1B" w:rsidRDefault="00C91E3C" w:rsidP="00C91E3C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59AA8E8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7F2B5FF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3E0E1931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8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"/>
        <w:gridCol w:w="1872"/>
        <w:gridCol w:w="1843"/>
        <w:gridCol w:w="1955"/>
        <w:gridCol w:w="1984"/>
        <w:gridCol w:w="1589"/>
        <w:gridCol w:w="2934"/>
        <w:gridCol w:w="2367"/>
        <w:gridCol w:w="2367"/>
      </w:tblGrid>
      <w:tr w:rsidR="00C91E3C" w:rsidRPr="00207E1B" w14:paraId="056FD4F1" w14:textId="77777777" w:rsidTr="00DD1084">
        <w:trPr>
          <w:trHeight w:val="350"/>
        </w:trPr>
        <w:tc>
          <w:tcPr>
            <w:tcW w:w="472" w:type="dxa"/>
          </w:tcPr>
          <w:p w14:paraId="3DE95421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3B4D3BF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D028BF6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5C0214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60DCC19B" w14:textId="56FE944F" w:rsidR="00C91E3C" w:rsidRDefault="00C91E3C" w:rsidP="00C91E3C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>
              <w:rPr>
                <w:rFonts w:ascii="Arial" w:hAnsi="Arial" w:cs="Arial"/>
              </w:rPr>
              <w:t xml:space="preserve"> </w:t>
            </w:r>
            <w:r w:rsidR="00204616">
              <w:rPr>
                <w:rFonts w:ascii="Arial" w:hAnsi="Arial" w:cs="Arial"/>
              </w:rPr>
              <w:br/>
            </w:r>
            <w:r w:rsidR="00204616" w:rsidRPr="00204616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141F7B" w:rsidRPr="00141F7B">
              <w:rPr>
                <w:rFonts w:ascii="Arial" w:hAnsi="Arial" w:cs="Arial"/>
                <w:b/>
                <w:lang w:eastAsia="en-US"/>
              </w:rPr>
              <w:t>BO - L3/08/IX - Świetliki w Zespole Szkolno-Przedszkolnym nr 6 (Szkoła Podstawowa nr 31 i Miejskie Przedszkole nr 19) w Katowicach</w:t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07E1B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  <w:p w14:paraId="0AB619B6" w14:textId="77777777" w:rsidR="00DD1084" w:rsidRDefault="00DD1084" w:rsidP="00C91E3C">
            <w:pPr>
              <w:ind w:left="-25"/>
              <w:jc w:val="both"/>
              <w:rPr>
                <w:rFonts w:ascii="Arial" w:hAnsi="Arial" w:cs="Arial"/>
              </w:rPr>
            </w:pPr>
          </w:p>
          <w:p w14:paraId="298EF854" w14:textId="4CE2091A" w:rsidR="00DD1084" w:rsidRPr="00207E1B" w:rsidRDefault="00DD1084" w:rsidP="00DD10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6CD98535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6FD8222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1A36BE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DD1084" w:rsidRPr="007A6E3F" w14:paraId="3E8FEA3B" w14:textId="77777777" w:rsidTr="00DD1084">
        <w:trPr>
          <w:trHeight w:val="350"/>
        </w:trPr>
        <w:tc>
          <w:tcPr>
            <w:tcW w:w="472" w:type="dxa"/>
          </w:tcPr>
          <w:p w14:paraId="41DBF30D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3" w:type="dxa"/>
            <w:gridSpan w:val="5"/>
          </w:tcPr>
          <w:p w14:paraId="4EB5B5CE" w14:textId="39944079" w:rsidR="00DD1084" w:rsidRPr="007A6E3F" w:rsidRDefault="00DD1084" w:rsidP="00725595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34" w:type="dxa"/>
          </w:tcPr>
          <w:p w14:paraId="2C0C81D8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76DE056C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E82E4CA" w14:textId="77777777" w:rsidR="00DD1084" w:rsidRPr="007A6E3F" w:rsidRDefault="00DD1084" w:rsidP="00725595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DD1084" w:rsidRPr="007A6E3F" w14:paraId="75F4A94E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</w:tcPr>
          <w:p w14:paraId="3219B2E6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</w:tcPr>
          <w:p w14:paraId="1EF0F6C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1D36EB62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5EF0DAF4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590CA00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54630647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F7342" w14:paraId="3B02B160" w14:textId="77777777" w:rsidTr="00DD1084">
        <w:trPr>
          <w:gridAfter w:val="3"/>
          <w:wAfter w:w="7668" w:type="dxa"/>
          <w:trHeight w:val="293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01B88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D1688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64F59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Przedmiot zamówienia 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br/>
              <w:t>(Opis i zakres wykonanych robót)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EF18E" w14:textId="1D135510" w:rsidR="00DD1084" w:rsidRPr="007F7342" w:rsidRDefault="00DD1084" w:rsidP="00141F7B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Wartość zamówienia 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br/>
              <w:t>(</w:t>
            </w:r>
            <w:r w:rsidR="00141F7B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ne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>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5C7E7" w14:textId="77777777" w:rsidR="00DD1084" w:rsidRPr="007F7342" w:rsidRDefault="00DD1084" w:rsidP="0072559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</w:pP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t xml:space="preserve">Termin realizacji </w:t>
            </w:r>
            <w:r w:rsidRPr="007F7342">
              <w:rPr>
                <w:rFonts w:ascii="Arial" w:hAnsi="Arial" w:cs="Arial"/>
                <w:b/>
                <w:bCs/>
                <w:kern w:val="1"/>
                <w:sz w:val="18"/>
                <w:szCs w:val="24"/>
                <w:lang w:eastAsia="ar-SA"/>
              </w:rPr>
              <w:br/>
              <w:t>(od-do)</w:t>
            </w:r>
          </w:p>
        </w:tc>
      </w:tr>
      <w:tr w:rsidR="00EF3C1C" w:rsidRPr="007A6E3F" w14:paraId="38116460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7D0FB3" w14:textId="77777777" w:rsidR="00EF3C1C" w:rsidRPr="007A6E3F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4CFB3E" w14:textId="77777777" w:rsidR="00EF3C1C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7284805A" w14:textId="77777777" w:rsidR="00EF3C1C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3C12AE52" w14:textId="77777777" w:rsidR="00EF3C1C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3970D314" w14:textId="77777777" w:rsidR="00EF3C1C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638AA3C4" w14:textId="77777777" w:rsidR="00EF3C1C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3CD0287C" w14:textId="3CE5B1BD" w:rsidR="00EF3C1C" w:rsidRPr="007A6E3F" w:rsidRDefault="00EF3C1C" w:rsidP="00EF3C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ADEA73" w14:textId="77777777" w:rsidR="00EF3C1C" w:rsidRPr="007A6E3F" w:rsidRDefault="00EF3C1C" w:rsidP="004331FB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08099A" w14:textId="77777777" w:rsidR="00EF3C1C" w:rsidRPr="007A6E3F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655241" w14:textId="77777777" w:rsidR="00EF3C1C" w:rsidRPr="007A6E3F" w:rsidRDefault="00EF3C1C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357E9B3C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5B7C26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B6BA8F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63C2FE" w14:textId="77777777" w:rsidR="00DD1084" w:rsidRPr="007A6E3F" w:rsidRDefault="00DD1084" w:rsidP="004331FB">
            <w:pPr>
              <w:pStyle w:val="Tekstpodstawow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3C401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72DC6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0D077960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14:paraId="551626A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DD50CE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5C39DC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2454C9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ED56EC5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2A2476BF" w14:textId="77777777" w:rsidTr="00DD1084">
        <w:trPr>
          <w:gridAfter w:val="3"/>
          <w:wAfter w:w="7668" w:type="dxa"/>
          <w:trHeight w:val="337"/>
        </w:trPr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14:paraId="72C80A7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7F45CEE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1FF20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893C1BE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77C6465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34CC344D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14:paraId="53EC411F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98B23E5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ECD5A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DCDD3E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C47AD33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D1084" w:rsidRPr="007A6E3F" w14:paraId="24AAA824" w14:textId="77777777" w:rsidTr="00DD1084">
        <w:trPr>
          <w:gridAfter w:val="3"/>
          <w:wAfter w:w="7668" w:type="dxa"/>
          <w:trHeight w:val="250"/>
        </w:trPr>
        <w:tc>
          <w:tcPr>
            <w:tcW w:w="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3F59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F6D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C18A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BBC0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8ED1" w14:textId="77777777" w:rsidR="00DD1084" w:rsidRPr="007A6E3F" w:rsidRDefault="00DD1084" w:rsidP="0072559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0C27AEFB" w14:textId="30539B04" w:rsidR="00C91E3C" w:rsidRDefault="00C91E3C" w:rsidP="00C91E3C">
      <w:pPr>
        <w:rPr>
          <w:rFonts w:ascii="Arial" w:hAnsi="Arial" w:cs="Arial"/>
          <w:sz w:val="16"/>
          <w:szCs w:val="16"/>
        </w:rPr>
      </w:pPr>
    </w:p>
    <w:p w14:paraId="126EAA78" w14:textId="72435022" w:rsidR="007F7342" w:rsidRDefault="007F7342" w:rsidP="00C91E3C">
      <w:pPr>
        <w:rPr>
          <w:rFonts w:ascii="Arial" w:hAnsi="Arial" w:cs="Arial"/>
          <w:sz w:val="16"/>
          <w:szCs w:val="16"/>
        </w:rPr>
      </w:pPr>
    </w:p>
    <w:p w14:paraId="51F244A3" w14:textId="77777777" w:rsidR="007F7342" w:rsidRDefault="007F7342" w:rsidP="00C91E3C">
      <w:pPr>
        <w:rPr>
          <w:rFonts w:ascii="Arial" w:hAnsi="Arial" w:cs="Arial"/>
        </w:rPr>
      </w:pPr>
    </w:p>
    <w:p w14:paraId="6970951E" w14:textId="315CD8B4" w:rsidR="00C91E3C" w:rsidRPr="00207E1B" w:rsidRDefault="00C91E3C" w:rsidP="00C91E3C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59A1C" w14:textId="77777777" w:rsidR="00C91E3C" w:rsidRPr="00207E1B" w:rsidRDefault="00C91E3C" w:rsidP="00C91E3C">
      <w:pPr>
        <w:rPr>
          <w:rFonts w:ascii="Arial" w:hAnsi="Arial" w:cs="Arial"/>
        </w:rPr>
      </w:pPr>
    </w:p>
    <w:p w14:paraId="1AC5E177" w14:textId="77777777" w:rsidR="00C91E3C" w:rsidRPr="00207E1B" w:rsidRDefault="00C91E3C" w:rsidP="00C91E3C">
      <w:pPr>
        <w:rPr>
          <w:rFonts w:ascii="Arial" w:hAnsi="Arial" w:cs="Arial"/>
        </w:rPr>
      </w:pPr>
    </w:p>
    <w:p w14:paraId="7C429BE2" w14:textId="77777777" w:rsidR="00C91E3C" w:rsidRPr="00207E1B" w:rsidRDefault="00C91E3C" w:rsidP="00C91E3C">
      <w:pPr>
        <w:rPr>
          <w:rFonts w:ascii="Arial" w:hAnsi="Arial" w:cs="Arial"/>
        </w:rPr>
      </w:pPr>
    </w:p>
    <w:p w14:paraId="22632C68" w14:textId="77777777" w:rsidR="00C91E3C" w:rsidRPr="00207E1B" w:rsidRDefault="00C91E3C" w:rsidP="00C91E3C">
      <w:pPr>
        <w:rPr>
          <w:rFonts w:ascii="Arial" w:hAnsi="Arial" w:cs="Arial"/>
        </w:rPr>
      </w:pPr>
    </w:p>
    <w:p w14:paraId="51AB5CA2" w14:textId="77777777" w:rsidR="00C91E3C" w:rsidRPr="00207E1B" w:rsidRDefault="00C91E3C" w:rsidP="00C91E3C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60D9E4D" w14:textId="77777777" w:rsidR="00C91E3C" w:rsidRPr="00207E1B" w:rsidRDefault="00C91E3C" w:rsidP="00C91E3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437EB59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F08E526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434BE2B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514515FD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2697BC0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03BD63B9" w14:textId="77777777" w:rsidR="00C91E3C" w:rsidRPr="00207E1B" w:rsidRDefault="00C91E3C" w:rsidP="00C91E3C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961BAF" w14:textId="77777777" w:rsidR="00C91E3C" w:rsidRPr="007A6E3F" w:rsidRDefault="00C91E3C">
      <w:pPr>
        <w:rPr>
          <w:rFonts w:ascii="Arial" w:hAnsi="Arial" w:cs="Arial"/>
          <w:strike/>
          <w:sz w:val="16"/>
          <w:szCs w:val="16"/>
        </w:rPr>
      </w:pPr>
    </w:p>
    <w:p w14:paraId="0D04EC01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164668B6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35B7800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0E7C3359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B7AF5C2" w14:textId="77777777" w:rsidR="007F7342" w:rsidRDefault="007F73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D5A4737" w14:textId="304E00A1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C91E3C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1543726D" w:rsidR="003C6F87" w:rsidRPr="007A6E3F" w:rsidRDefault="0097063A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materiałów i urządzeń równoważnych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137CBEDF" w:rsidR="003C6F87" w:rsidRPr="00EE62F7" w:rsidRDefault="00982C51" w:rsidP="0092628D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 xml:space="preserve">.: </w:t>
      </w:r>
      <w:r w:rsidR="00A8489A">
        <w:rPr>
          <w:rFonts w:ascii="Arial" w:hAnsi="Arial" w:cs="Arial"/>
          <w:b/>
          <w:i/>
        </w:rPr>
        <w:br/>
      </w:r>
      <w:r w:rsidR="00A8489A" w:rsidRPr="00A8489A">
        <w:rPr>
          <w:rFonts w:ascii="Arial" w:hAnsi="Arial" w:cs="Arial"/>
          <w:b/>
          <w:i/>
        </w:rPr>
        <w:t>„</w:t>
      </w:r>
      <w:r w:rsidR="00141F7B" w:rsidRPr="00141F7B">
        <w:rPr>
          <w:rFonts w:ascii="Arial" w:hAnsi="Arial" w:cs="Arial"/>
          <w:b/>
          <w:lang w:eastAsia="en-US"/>
        </w:rPr>
        <w:t>BO - L3/08/IX - Świetliki w Zespole Szkolno-Przedszkolnym nr 6 (Szkoła Podstawowa nr 31 i Miejskie Przedszkole nr 19) w Katowicach</w:t>
      </w:r>
      <w:r w:rsidR="003C6F87" w:rsidRPr="00C91E3C">
        <w:rPr>
          <w:rFonts w:ascii="Arial" w:hAnsi="Arial" w:cs="Arial"/>
          <w:b/>
          <w:i/>
        </w:rPr>
        <w:t>”</w:t>
      </w:r>
      <w:r w:rsidR="003C6F87" w:rsidRPr="00EE62F7">
        <w:rPr>
          <w:rFonts w:ascii="Arial" w:hAnsi="Arial" w:cs="Arial"/>
          <w:b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4331FB">
      <w:pPr>
        <w:pStyle w:val="Tekstkomentarza2"/>
        <w:numPr>
          <w:ilvl w:val="0"/>
          <w:numId w:val="34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92628D">
      <w:pPr>
        <w:pStyle w:val="Tekstkomentarza2"/>
        <w:spacing w:line="240" w:lineRule="atLeast"/>
        <w:ind w:left="360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4331FB">
      <w:pPr>
        <w:pStyle w:val="Tekstkomentarza2"/>
        <w:numPr>
          <w:ilvl w:val="0"/>
          <w:numId w:val="34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Opis parametrów technicznych dokumentujący</w:t>
            </w:r>
            <w:r w:rsidR="00620ED9" w:rsidRPr="0092628D">
              <w:rPr>
                <w:rFonts w:ascii="Arial" w:hAnsi="Arial" w:cs="Arial"/>
                <w:sz w:val="16"/>
                <w:szCs w:val="18"/>
              </w:rPr>
              <w:t>ch równoważność z wymaganiami S</w:t>
            </w:r>
            <w:r w:rsidRPr="0092628D">
              <w:rPr>
                <w:rFonts w:ascii="Arial" w:hAnsi="Arial" w:cs="Arial"/>
                <w:sz w:val="16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E79F005" w14:textId="4BEEB053" w:rsidR="003C6F87" w:rsidRPr="0092628D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92628D">
        <w:rPr>
          <w:rFonts w:ascii="Arial" w:hAnsi="Arial" w:cs="Arial"/>
          <w:i/>
          <w:sz w:val="16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92628D">
      <w:pPr>
        <w:pStyle w:val="Tekstkomentarza2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7F982652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C91E3C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4D10E156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A8489A" w:rsidRPr="00A8489A">
        <w:rPr>
          <w:rFonts w:ascii="Arial" w:hAnsi="Arial" w:cs="Arial"/>
          <w:b/>
          <w:i/>
        </w:rPr>
        <w:t>„</w:t>
      </w:r>
      <w:r w:rsidR="00141F7B" w:rsidRPr="00141F7B">
        <w:rPr>
          <w:rFonts w:ascii="Arial" w:hAnsi="Arial" w:cs="Arial"/>
          <w:b/>
          <w:lang w:eastAsia="en-US"/>
        </w:rPr>
        <w:t>BO - L3/08/IX - Świetliki w Zespole Szkolno-Przedszkolnym nr 6 (Szkoła Podstawowa nr 31 i Miejskie Przedszkole nr 19) w Katowicach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75170B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75170B">
      <w:pPr>
        <w:pStyle w:val="Akapitzlist"/>
        <w:numPr>
          <w:ilvl w:val="0"/>
          <w:numId w:val="60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38F0E67" w14:textId="163CA906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302CFC7C" w14:textId="0A541185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6B44A665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D3E056C" w14:textId="57548852" w:rsidR="00702728" w:rsidRDefault="00D02290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60FE90F2" w14:textId="271C3649" w:rsidR="004331FB" w:rsidRDefault="004331FB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005B5AA7" w14:textId="1D3017C0" w:rsidR="004331FB" w:rsidRDefault="004331FB" w:rsidP="004331FB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590BE0BD" w14:textId="77777777" w:rsidR="004331FB" w:rsidRPr="00702728" w:rsidRDefault="004331FB" w:rsidP="004331FB">
      <w:pPr>
        <w:pStyle w:val="Tekstpodstawowy3"/>
        <w:spacing w:after="0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6652889" w:rsidR="000E6507" w:rsidRDefault="000E6507">
      <w:pPr>
        <w:rPr>
          <w:rFonts w:ascii="Arial" w:hAnsi="Arial" w:cs="Arial"/>
          <w:sz w:val="16"/>
          <w:szCs w:val="16"/>
        </w:rPr>
      </w:pPr>
    </w:p>
    <w:p w14:paraId="51D11045" w14:textId="5979A626" w:rsidR="00A8489A" w:rsidRDefault="00A8489A">
      <w:pPr>
        <w:rPr>
          <w:rFonts w:ascii="Arial" w:hAnsi="Arial" w:cs="Arial"/>
          <w:sz w:val="16"/>
          <w:szCs w:val="16"/>
        </w:rPr>
      </w:pPr>
    </w:p>
    <w:p w14:paraId="2AE7E855" w14:textId="1B46D880" w:rsidR="00A8489A" w:rsidRDefault="00A8489A">
      <w:pPr>
        <w:rPr>
          <w:rFonts w:ascii="Arial" w:hAnsi="Arial" w:cs="Arial"/>
          <w:sz w:val="16"/>
          <w:szCs w:val="16"/>
        </w:rPr>
      </w:pPr>
    </w:p>
    <w:p w14:paraId="07EC5782" w14:textId="6C99B134" w:rsidR="00A8489A" w:rsidRDefault="00A8489A">
      <w:pPr>
        <w:rPr>
          <w:rFonts w:ascii="Arial" w:hAnsi="Arial" w:cs="Arial"/>
          <w:sz w:val="16"/>
          <w:szCs w:val="16"/>
        </w:rPr>
      </w:pPr>
    </w:p>
    <w:p w14:paraId="6A791303" w14:textId="57768479" w:rsidR="00A8489A" w:rsidRDefault="00A8489A" w:rsidP="00A8489A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sz w:val="16"/>
          <w:szCs w:val="16"/>
        </w:rPr>
        <w:t>8</w:t>
      </w:r>
    </w:p>
    <w:p w14:paraId="78C4F530" w14:textId="765505DA" w:rsidR="00A8489A" w:rsidRDefault="00A8489A" w:rsidP="00A8489A">
      <w:pPr>
        <w:jc w:val="right"/>
        <w:rPr>
          <w:rFonts w:ascii="Arial" w:hAnsi="Arial" w:cs="Arial"/>
          <w:sz w:val="16"/>
          <w:szCs w:val="16"/>
        </w:rPr>
      </w:pPr>
    </w:p>
    <w:p w14:paraId="36CE66AB" w14:textId="77777777" w:rsidR="00A8489A" w:rsidRDefault="00A8489A" w:rsidP="00A8489A">
      <w:pPr>
        <w:jc w:val="right"/>
        <w:rPr>
          <w:rFonts w:ascii="Arial" w:hAnsi="Arial" w:cs="Arial"/>
          <w:sz w:val="16"/>
          <w:szCs w:val="16"/>
        </w:rPr>
      </w:pPr>
    </w:p>
    <w:p w14:paraId="41DB4370" w14:textId="77777777" w:rsidR="00A8489A" w:rsidRPr="005D39B0" w:rsidRDefault="00A8489A" w:rsidP="00A8489A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3B7085E" w14:textId="0BF08B88" w:rsidR="00A8489A" w:rsidRPr="005D39B0" w:rsidRDefault="00A8489A" w:rsidP="00A8489A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 w:rsidRPr="00D707DE">
        <w:rPr>
          <w:rFonts w:ascii="Arial" w:hAnsi="Arial" w:cs="Arial"/>
          <w:b/>
          <w:lang w:eastAsia="en-US"/>
        </w:rPr>
        <w:t>„</w:t>
      </w:r>
      <w:r w:rsidR="00141F7B" w:rsidRPr="00141F7B">
        <w:rPr>
          <w:rFonts w:ascii="Arial" w:hAnsi="Arial" w:cs="Arial"/>
          <w:b/>
          <w:lang w:eastAsia="en-US"/>
        </w:rPr>
        <w:t>BO - L3/08/IX - Świetliki w Zespole Szkolno-Przedszkolnym nr 6 (Szkoła Podstawowa nr 31 i Miejskie Przedszkole nr 19) w Katowicach</w:t>
      </w:r>
      <w:r>
        <w:rPr>
          <w:rFonts w:ascii="Arial" w:hAnsi="Arial" w:cs="Arial"/>
          <w:b/>
        </w:rPr>
        <w:t>”</w:t>
      </w:r>
      <w:r w:rsidRPr="005D39B0">
        <w:rPr>
          <w:rFonts w:ascii="Arial" w:hAnsi="Arial" w:cs="Arial"/>
        </w:rPr>
        <w:t>, ja/my*:</w:t>
      </w:r>
    </w:p>
    <w:p w14:paraId="6FC8A81B" w14:textId="77777777" w:rsidR="00A8489A" w:rsidRPr="005D39B0" w:rsidRDefault="00A8489A" w:rsidP="0075170B">
      <w:pPr>
        <w:pStyle w:val="Akapitzlist"/>
        <w:numPr>
          <w:ilvl w:val="0"/>
          <w:numId w:val="85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7FE60938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6FC9B76" w14:textId="77777777" w:rsidR="00A8489A" w:rsidRPr="005D39B0" w:rsidRDefault="00A8489A" w:rsidP="0075170B">
      <w:pPr>
        <w:pStyle w:val="Akapitzlist"/>
        <w:numPr>
          <w:ilvl w:val="0"/>
          <w:numId w:val="85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E4C9EC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4B232439" w14:textId="77777777" w:rsidR="00A8489A" w:rsidRPr="005D39B0" w:rsidRDefault="00A8489A" w:rsidP="00A8489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1E316F1C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698034D3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</w:p>
    <w:p w14:paraId="76777092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F267CC9" w14:textId="77777777" w:rsidR="00A8489A" w:rsidRPr="005D39B0" w:rsidRDefault="00A8489A" w:rsidP="00A8489A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628E0CA6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7E883024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49ABCE3D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</w:r>
    </w:p>
    <w:p w14:paraId="5F13C90F" w14:textId="77777777" w:rsidR="00A8489A" w:rsidRPr="005D39B0" w:rsidRDefault="00A8489A" w:rsidP="00A8489A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515288E" w14:textId="77777777" w:rsidR="00A8489A" w:rsidRPr="005D39B0" w:rsidRDefault="00A8489A" w:rsidP="00A8489A">
      <w:pPr>
        <w:rPr>
          <w:rFonts w:ascii="Arial" w:hAnsi="Arial" w:cs="Arial"/>
        </w:rPr>
      </w:pPr>
    </w:p>
    <w:p w14:paraId="67C19CD6" w14:textId="77777777" w:rsidR="00A8489A" w:rsidRDefault="00A8489A" w:rsidP="00A8489A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09AAA200" w14:textId="77777777" w:rsidR="00A8489A" w:rsidRPr="00520F41" w:rsidRDefault="00A8489A" w:rsidP="00A8489A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2158ED2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401510AA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032D25B3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760BF2A1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436809F2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09525246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362AF43D" w14:textId="77777777" w:rsidR="00A8489A" w:rsidRPr="00D439A5" w:rsidRDefault="00A8489A" w:rsidP="00A8489A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8E89377" w14:textId="77777777" w:rsidR="00A8489A" w:rsidRDefault="00A8489A" w:rsidP="00A8489A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7D6E04C2" w14:textId="77777777" w:rsidR="00A8489A" w:rsidRPr="00520F41" w:rsidRDefault="00A8489A" w:rsidP="00A8489A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00B98017" w14:textId="77777777" w:rsidR="00A8489A" w:rsidRPr="00520F41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67739E56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598E3AFC" w14:textId="77777777" w:rsidR="00A8489A" w:rsidRDefault="00A8489A" w:rsidP="00A8489A">
      <w:pPr>
        <w:pStyle w:val="Tekstpodstawowy"/>
        <w:rPr>
          <w:rFonts w:ascii="Arial" w:hAnsi="Arial" w:cs="Arial"/>
          <w:sz w:val="16"/>
          <w:szCs w:val="16"/>
        </w:rPr>
      </w:pPr>
    </w:p>
    <w:p w14:paraId="088E9381" w14:textId="23AF1EF5" w:rsidR="00A8489A" w:rsidRDefault="00A8489A">
      <w:pPr>
        <w:rPr>
          <w:rFonts w:ascii="Arial" w:hAnsi="Arial" w:cs="Arial"/>
          <w:sz w:val="16"/>
          <w:szCs w:val="16"/>
        </w:rPr>
      </w:pPr>
    </w:p>
    <w:p w14:paraId="10435C8C" w14:textId="77777777" w:rsidR="00A8489A" w:rsidRDefault="00A8489A">
      <w:pPr>
        <w:rPr>
          <w:rFonts w:ascii="Arial" w:hAnsi="Arial" w:cs="Arial"/>
          <w:sz w:val="16"/>
          <w:szCs w:val="16"/>
        </w:rPr>
      </w:pPr>
    </w:p>
    <w:sectPr w:rsidR="00A8489A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7FD5A" w14:textId="77777777" w:rsidR="00121217" w:rsidRDefault="00121217">
      <w:r>
        <w:separator/>
      </w:r>
    </w:p>
  </w:endnote>
  <w:endnote w:type="continuationSeparator" w:id="0">
    <w:p w14:paraId="2E32AD71" w14:textId="77777777" w:rsidR="00121217" w:rsidRDefault="001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F545466" w:rsidR="00121217" w:rsidRDefault="0012121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121217" w:rsidRDefault="00121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2ABC" w14:textId="77777777" w:rsidR="00121217" w:rsidRDefault="00121217">
      <w:r>
        <w:separator/>
      </w:r>
    </w:p>
  </w:footnote>
  <w:footnote w:type="continuationSeparator" w:id="0">
    <w:p w14:paraId="352761D4" w14:textId="77777777" w:rsidR="00121217" w:rsidRDefault="00121217">
      <w:r>
        <w:continuationSeparator/>
      </w:r>
    </w:p>
  </w:footnote>
  <w:footnote w:id="1">
    <w:p w14:paraId="66E3A0AB" w14:textId="77777777" w:rsidR="00121217" w:rsidRPr="00C454B5" w:rsidRDefault="00121217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121217" w:rsidRPr="001B263D" w:rsidRDefault="00121217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6BD52899" w:rsidR="00121217" w:rsidRPr="00716048" w:rsidRDefault="00121217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121217" w:rsidRPr="00D12250" w:rsidRDefault="00121217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514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121217" w:rsidRDefault="001212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121217" w:rsidRPr="00D12250" w:rsidRDefault="00121217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481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121217" w:rsidRDefault="00121217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1AB2E0F"/>
    <w:multiLevelType w:val="hybridMultilevel"/>
    <w:tmpl w:val="546A029A"/>
    <w:lvl w:ilvl="0" w:tplc="AD36A1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5C174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73B019E"/>
    <w:multiLevelType w:val="multilevel"/>
    <w:tmpl w:val="338E5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07EA53A7"/>
    <w:multiLevelType w:val="hybridMultilevel"/>
    <w:tmpl w:val="097E79C0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42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4" w15:restartNumberingAfterBreak="0">
    <w:nsid w:val="0F492814"/>
    <w:multiLevelType w:val="multilevel"/>
    <w:tmpl w:val="8D36F454"/>
    <w:styleLink w:val="WW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5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6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7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9" w15:restartNumberingAfterBreak="0">
    <w:nsid w:val="123F22BA"/>
    <w:multiLevelType w:val="multilevel"/>
    <w:tmpl w:val="7758F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0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1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5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6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1F09632C"/>
    <w:multiLevelType w:val="hybridMultilevel"/>
    <w:tmpl w:val="AA56323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1F35706A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9" w15:restartNumberingAfterBreak="0">
    <w:nsid w:val="21514750"/>
    <w:multiLevelType w:val="multilevel"/>
    <w:tmpl w:val="B5CE3BA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60" w15:restartNumberingAfterBreak="0">
    <w:nsid w:val="217C562B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0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71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7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3C6D67CE"/>
    <w:multiLevelType w:val="hybridMultilevel"/>
    <w:tmpl w:val="BCC0A61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7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0357681"/>
    <w:multiLevelType w:val="hybridMultilevel"/>
    <w:tmpl w:val="873ED8B4"/>
    <w:lvl w:ilvl="0" w:tplc="295E7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1ED6F87"/>
    <w:multiLevelType w:val="hybridMultilevel"/>
    <w:tmpl w:val="98B4A1C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2" w15:restartNumberingAfterBreak="0">
    <w:nsid w:val="438C0182"/>
    <w:multiLevelType w:val="hybridMultilevel"/>
    <w:tmpl w:val="2BBE6B84"/>
    <w:lvl w:ilvl="0" w:tplc="D4A8E3C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3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5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6" w15:restartNumberingAfterBreak="0">
    <w:nsid w:val="46085DEC"/>
    <w:multiLevelType w:val="hybridMultilevel"/>
    <w:tmpl w:val="F3CA43AE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7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543599"/>
    <w:multiLevelType w:val="hybridMultilevel"/>
    <w:tmpl w:val="EF566C7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2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4EB256BC"/>
    <w:multiLevelType w:val="hybridMultilevel"/>
    <w:tmpl w:val="44A4970C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6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8" w15:restartNumberingAfterBreak="0">
    <w:nsid w:val="570510D1"/>
    <w:multiLevelType w:val="hybridMultilevel"/>
    <w:tmpl w:val="AA56323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580E4E18"/>
    <w:multiLevelType w:val="multilevel"/>
    <w:tmpl w:val="5C3E4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0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5" w15:restartNumberingAfterBreak="0">
    <w:nsid w:val="5E3E4DF7"/>
    <w:multiLevelType w:val="multilevel"/>
    <w:tmpl w:val="D3E21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7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7913F9"/>
    <w:multiLevelType w:val="hybridMultilevel"/>
    <w:tmpl w:val="98B4A1C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2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3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4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6E447C63"/>
    <w:multiLevelType w:val="multilevel"/>
    <w:tmpl w:val="0415001D"/>
    <w:lvl w:ilvl="0">
      <w:start w:val="1"/>
      <w:numFmt w:val="decimal"/>
      <w:lvlText w:val="%1)"/>
      <w:lvlJc w:val="left"/>
      <w:pPr>
        <w:ind w:left="1512" w:hanging="360"/>
      </w:pPr>
    </w:lvl>
    <w:lvl w:ilvl="1">
      <w:start w:val="1"/>
      <w:numFmt w:val="lowerLetter"/>
      <w:lvlText w:val="%2)"/>
      <w:lvlJc w:val="left"/>
      <w:pPr>
        <w:ind w:left="1872" w:hanging="360"/>
      </w:pPr>
    </w:lvl>
    <w:lvl w:ilvl="2">
      <w:start w:val="1"/>
      <w:numFmt w:val="lowerRoman"/>
      <w:lvlText w:val="%3)"/>
      <w:lvlJc w:val="left"/>
      <w:pPr>
        <w:ind w:left="2232" w:hanging="360"/>
      </w:pPr>
    </w:lvl>
    <w:lvl w:ilvl="3">
      <w:start w:val="1"/>
      <w:numFmt w:val="decimal"/>
      <w:lvlText w:val="(%4)"/>
      <w:lvlJc w:val="left"/>
      <w:pPr>
        <w:ind w:left="2592" w:hanging="360"/>
      </w:pPr>
    </w:lvl>
    <w:lvl w:ilvl="4">
      <w:start w:val="1"/>
      <w:numFmt w:val="lowerLetter"/>
      <w:lvlText w:val="(%5)"/>
      <w:lvlJc w:val="left"/>
      <w:pPr>
        <w:ind w:left="2952" w:hanging="360"/>
      </w:pPr>
    </w:lvl>
    <w:lvl w:ilvl="5">
      <w:start w:val="1"/>
      <w:numFmt w:val="lowerRoman"/>
      <w:lvlText w:val="(%6)"/>
      <w:lvlJc w:val="left"/>
      <w:pPr>
        <w:ind w:left="3312" w:hanging="360"/>
      </w:pPr>
    </w:lvl>
    <w:lvl w:ilvl="6">
      <w:start w:val="1"/>
      <w:numFmt w:val="decimal"/>
      <w:lvlText w:val="%7."/>
      <w:lvlJc w:val="left"/>
      <w:pPr>
        <w:ind w:left="367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left"/>
      <w:pPr>
        <w:ind w:left="4392" w:hanging="360"/>
      </w:pPr>
    </w:lvl>
  </w:abstractNum>
  <w:abstractNum w:abstractNumId="11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8" w15:restartNumberingAfterBreak="0">
    <w:nsid w:val="71FB0C07"/>
    <w:multiLevelType w:val="hybridMultilevel"/>
    <w:tmpl w:val="1C14A8B6"/>
    <w:lvl w:ilvl="0" w:tplc="04150013">
      <w:start w:val="1"/>
      <w:numFmt w:val="upp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9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1" w15:restartNumberingAfterBreak="0">
    <w:nsid w:val="734F67E7"/>
    <w:multiLevelType w:val="hybridMultilevel"/>
    <w:tmpl w:val="AA56323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24" w15:restartNumberingAfterBreak="0">
    <w:nsid w:val="760B63ED"/>
    <w:multiLevelType w:val="multilevel"/>
    <w:tmpl w:val="B8AC3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5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7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9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90"/>
  </w:num>
  <w:num w:numId="2">
    <w:abstractNumId w:val="51"/>
  </w:num>
  <w:num w:numId="3">
    <w:abstractNumId w:val="95"/>
  </w:num>
  <w:num w:numId="4">
    <w:abstractNumId w:val="94"/>
  </w:num>
  <w:num w:numId="5">
    <w:abstractNumId w:val="36"/>
  </w:num>
  <w:num w:numId="6">
    <w:abstractNumId w:val="96"/>
  </w:num>
  <w:num w:numId="7">
    <w:abstractNumId w:val="67"/>
  </w:num>
  <w:num w:numId="8">
    <w:abstractNumId w:val="73"/>
  </w:num>
  <w:num w:numId="9">
    <w:abstractNumId w:val="127"/>
  </w:num>
  <w:num w:numId="10">
    <w:abstractNumId w:val="56"/>
  </w:num>
  <w:num w:numId="11">
    <w:abstractNumId w:val="122"/>
  </w:num>
  <w:num w:numId="12">
    <w:abstractNumId w:val="101"/>
  </w:num>
  <w:num w:numId="13">
    <w:abstractNumId w:val="128"/>
  </w:num>
  <w:num w:numId="14">
    <w:abstractNumId w:val="69"/>
  </w:num>
  <w:num w:numId="15">
    <w:abstractNumId w:val="126"/>
  </w:num>
  <w:num w:numId="16">
    <w:abstractNumId w:val="53"/>
  </w:num>
  <w:num w:numId="17">
    <w:abstractNumId w:val="92"/>
  </w:num>
  <w:num w:numId="18">
    <w:abstractNumId w:val="103"/>
  </w:num>
  <w:num w:numId="19">
    <w:abstractNumId w:val="68"/>
  </w:num>
  <w:num w:numId="20">
    <w:abstractNumId w:val="63"/>
  </w:num>
  <w:num w:numId="21">
    <w:abstractNumId w:val="105"/>
  </w:num>
  <w:num w:numId="22">
    <w:abstractNumId w:val="48"/>
  </w:num>
  <w:num w:numId="23">
    <w:abstractNumId w:val="119"/>
  </w:num>
  <w:num w:numId="24">
    <w:abstractNumId w:val="84"/>
  </w:num>
  <w:num w:numId="25">
    <w:abstractNumId w:val="78"/>
  </w:num>
  <w:num w:numId="26">
    <w:abstractNumId w:val="112"/>
  </w:num>
  <w:num w:numId="27">
    <w:abstractNumId w:val="80"/>
  </w:num>
  <w:num w:numId="28">
    <w:abstractNumId w:val="38"/>
  </w:num>
  <w:num w:numId="29">
    <w:abstractNumId w:val="114"/>
  </w:num>
  <w:num w:numId="30">
    <w:abstractNumId w:val="107"/>
  </w:num>
  <w:num w:numId="31">
    <w:abstractNumId w:val="75"/>
  </w:num>
  <w:num w:numId="32">
    <w:abstractNumId w:val="108"/>
  </w:num>
  <w:num w:numId="33">
    <w:abstractNumId w:val="116"/>
  </w:num>
  <w:num w:numId="34">
    <w:abstractNumId w:val="106"/>
  </w:num>
  <w:num w:numId="35">
    <w:abstractNumId w:val="125"/>
  </w:num>
  <w:num w:numId="36">
    <w:abstractNumId w:val="85"/>
  </w:num>
  <w:num w:numId="37">
    <w:abstractNumId w:val="66"/>
  </w:num>
  <w:num w:numId="38">
    <w:abstractNumId w:val="47"/>
  </w:num>
  <w:num w:numId="39">
    <w:abstractNumId w:val="64"/>
  </w:num>
  <w:num w:numId="40">
    <w:abstractNumId w:val="129"/>
  </w:num>
  <w:num w:numId="41">
    <w:abstractNumId w:val="97"/>
  </w:num>
  <w:num w:numId="42">
    <w:abstractNumId w:val="61"/>
  </w:num>
  <w:num w:numId="43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4">
    <w:abstractNumId w:val="120"/>
  </w:num>
  <w:num w:numId="45">
    <w:abstractNumId w:val="100"/>
  </w:num>
  <w:num w:numId="46">
    <w:abstractNumId w:val="123"/>
  </w:num>
  <w:num w:numId="47">
    <w:abstractNumId w:val="52"/>
  </w:num>
  <w:num w:numId="48">
    <w:abstractNumId w:val="5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9">
    <w:abstractNumId w:val="27"/>
  </w:num>
  <w:num w:numId="50">
    <w:abstractNumId w:val="59"/>
  </w:num>
  <w:num w:numId="51">
    <w:abstractNumId w:val="102"/>
  </w:num>
  <w:num w:numId="52">
    <w:abstractNumId w:val="110"/>
  </w:num>
  <w:num w:numId="53">
    <w:abstractNumId w:val="50"/>
  </w:num>
  <w:num w:numId="54">
    <w:abstractNumId w:val="91"/>
  </w:num>
  <w:num w:numId="55">
    <w:abstractNumId w:val="11"/>
  </w:num>
  <w:num w:numId="56">
    <w:abstractNumId w:val="34"/>
  </w:num>
  <w:num w:numId="57">
    <w:abstractNumId w:val="99"/>
  </w:num>
  <w:num w:numId="58">
    <w:abstractNumId w:val="117"/>
  </w:num>
  <w:num w:numId="59">
    <w:abstractNumId w:val="42"/>
  </w:num>
  <w:num w:numId="60">
    <w:abstractNumId w:val="72"/>
  </w:num>
  <w:num w:numId="61">
    <w:abstractNumId w:val="46"/>
  </w:num>
  <w:num w:numId="62">
    <w:abstractNumId w:val="111"/>
  </w:num>
  <w:num w:numId="63">
    <w:abstractNumId w:val="104"/>
  </w:num>
  <w:num w:numId="64">
    <w:abstractNumId w:val="5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6"/>
          <w:szCs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5">
    <w:abstractNumId w:val="43"/>
  </w:num>
  <w:num w:numId="66">
    <w:abstractNumId w:val="89"/>
  </w:num>
  <w:num w:numId="67">
    <w:abstractNumId w:val="55"/>
  </w:num>
  <w:num w:numId="68">
    <w:abstractNumId w:val="35"/>
  </w:num>
  <w:num w:numId="69">
    <w:abstractNumId w:val="70"/>
  </w:num>
  <w:num w:numId="70">
    <w:abstractNumId w:val="71"/>
  </w:num>
  <w:num w:numId="71">
    <w:abstractNumId w:val="79"/>
  </w:num>
  <w:num w:numId="72">
    <w:abstractNumId w:val="83"/>
  </w:num>
  <w:num w:numId="73">
    <w:abstractNumId w:val="65"/>
  </w:num>
  <w:num w:numId="74">
    <w:abstractNumId w:val="77"/>
  </w:num>
  <w:num w:numId="75">
    <w:abstractNumId w:val="13"/>
  </w:num>
  <w:num w:numId="76">
    <w:abstractNumId w:val="87"/>
  </w:num>
  <w:num w:numId="77">
    <w:abstractNumId w:val="58"/>
  </w:num>
  <w:num w:numId="78">
    <w:abstractNumId w:val="49"/>
  </w:num>
  <w:num w:numId="79">
    <w:abstractNumId w:val="60"/>
  </w:num>
  <w:num w:numId="80">
    <w:abstractNumId w:val="45"/>
  </w:num>
  <w:num w:numId="81">
    <w:abstractNumId w:val="44"/>
  </w:num>
  <w:num w:numId="82">
    <w:abstractNumId w:val="124"/>
  </w:num>
  <w:num w:numId="83">
    <w:abstractNumId w:val="40"/>
  </w:num>
  <w:num w:numId="84">
    <w:abstractNumId w:val="76"/>
  </w:num>
  <w:num w:numId="85">
    <w:abstractNumId w:val="74"/>
  </w:num>
  <w:num w:numId="86">
    <w:abstractNumId w:val="41"/>
  </w:num>
  <w:num w:numId="87">
    <w:abstractNumId w:val="118"/>
  </w:num>
  <w:num w:numId="88">
    <w:abstractNumId w:val="39"/>
  </w:num>
  <w:num w:numId="89">
    <w:abstractNumId w:val="98"/>
  </w:num>
  <w:num w:numId="90">
    <w:abstractNumId w:val="121"/>
  </w:num>
  <w:num w:numId="91">
    <w:abstractNumId w:val="57"/>
  </w:num>
  <w:num w:numId="92">
    <w:abstractNumId w:val="115"/>
  </w:num>
  <w:num w:numId="93">
    <w:abstractNumId w:val="37"/>
  </w:num>
  <w:num w:numId="94">
    <w:abstractNumId w:val="62"/>
  </w:num>
  <w:num w:numId="95">
    <w:abstractNumId w:val="82"/>
  </w:num>
  <w:num w:numId="96">
    <w:abstractNumId w:val="86"/>
  </w:num>
  <w:num w:numId="97">
    <w:abstractNumId w:val="93"/>
  </w:num>
  <w:num w:numId="98">
    <w:abstractNumId w:val="81"/>
  </w:num>
  <w:num w:numId="99">
    <w:abstractNumId w:val="109"/>
  </w:num>
  <w:num w:numId="100">
    <w:abstractNumId w:val="88"/>
  </w:num>
  <w:num w:numId="101">
    <w:abstractNumId w:val="11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6EB0"/>
    <w:rsid w:val="0000737D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4C6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61C4"/>
    <w:rsid w:val="000A0895"/>
    <w:rsid w:val="000A0F42"/>
    <w:rsid w:val="000A12FE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47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B70D7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D2B"/>
    <w:rsid w:val="000E2E23"/>
    <w:rsid w:val="000E50E4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4AF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2E0"/>
    <w:rsid w:val="00120367"/>
    <w:rsid w:val="0012065E"/>
    <w:rsid w:val="001207EF"/>
    <w:rsid w:val="00121011"/>
    <w:rsid w:val="00121217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9B4"/>
    <w:rsid w:val="00136F5F"/>
    <w:rsid w:val="00137468"/>
    <w:rsid w:val="00137694"/>
    <w:rsid w:val="00140041"/>
    <w:rsid w:val="00141203"/>
    <w:rsid w:val="00141F7B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330F"/>
    <w:rsid w:val="0016480F"/>
    <w:rsid w:val="00166F2A"/>
    <w:rsid w:val="00166F49"/>
    <w:rsid w:val="001677E5"/>
    <w:rsid w:val="00167BFF"/>
    <w:rsid w:val="00167E92"/>
    <w:rsid w:val="00172297"/>
    <w:rsid w:val="00172B2C"/>
    <w:rsid w:val="00173038"/>
    <w:rsid w:val="00173A0E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6FD9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D3B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82F"/>
    <w:rsid w:val="001B4C5F"/>
    <w:rsid w:val="001B551D"/>
    <w:rsid w:val="001B55DB"/>
    <w:rsid w:val="001B5680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5613"/>
    <w:rsid w:val="001E61F8"/>
    <w:rsid w:val="001E7951"/>
    <w:rsid w:val="001F0515"/>
    <w:rsid w:val="001F0C0A"/>
    <w:rsid w:val="001F1CF1"/>
    <w:rsid w:val="001F1E6F"/>
    <w:rsid w:val="001F3170"/>
    <w:rsid w:val="001F3A85"/>
    <w:rsid w:val="001F4211"/>
    <w:rsid w:val="001F6BC5"/>
    <w:rsid w:val="001F6C6F"/>
    <w:rsid w:val="001F7DBF"/>
    <w:rsid w:val="002029A4"/>
    <w:rsid w:val="00204616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A2C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2BDB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752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0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87A79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07EE"/>
    <w:rsid w:val="002B13A0"/>
    <w:rsid w:val="002B1B09"/>
    <w:rsid w:val="002B22A0"/>
    <w:rsid w:val="002B2347"/>
    <w:rsid w:val="002B24FD"/>
    <w:rsid w:val="002B257F"/>
    <w:rsid w:val="002B2B4F"/>
    <w:rsid w:val="002B3609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8F4"/>
    <w:rsid w:val="002C1AA6"/>
    <w:rsid w:val="002C1C7D"/>
    <w:rsid w:val="002C212A"/>
    <w:rsid w:val="002C2B03"/>
    <w:rsid w:val="002C2C08"/>
    <w:rsid w:val="002C45CD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0EE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0D2D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2D"/>
    <w:rsid w:val="00325BDA"/>
    <w:rsid w:val="0032677F"/>
    <w:rsid w:val="003268AC"/>
    <w:rsid w:val="00327CA4"/>
    <w:rsid w:val="003303C4"/>
    <w:rsid w:val="0033219C"/>
    <w:rsid w:val="00332B56"/>
    <w:rsid w:val="00333890"/>
    <w:rsid w:val="00333BAC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FFE"/>
    <w:rsid w:val="00365C55"/>
    <w:rsid w:val="00365F2C"/>
    <w:rsid w:val="003678C1"/>
    <w:rsid w:val="00367AA9"/>
    <w:rsid w:val="0037121D"/>
    <w:rsid w:val="00372B0D"/>
    <w:rsid w:val="0037352E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0999"/>
    <w:rsid w:val="003914AE"/>
    <w:rsid w:val="0039216D"/>
    <w:rsid w:val="003927E0"/>
    <w:rsid w:val="00393614"/>
    <w:rsid w:val="003947B2"/>
    <w:rsid w:val="0039575C"/>
    <w:rsid w:val="003A1B35"/>
    <w:rsid w:val="003A1B87"/>
    <w:rsid w:val="003A2138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A01"/>
    <w:rsid w:val="003D60CF"/>
    <w:rsid w:val="003D6E10"/>
    <w:rsid w:val="003D76C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2AEE"/>
    <w:rsid w:val="004132AA"/>
    <w:rsid w:val="00413E9C"/>
    <w:rsid w:val="00414841"/>
    <w:rsid w:val="004159DC"/>
    <w:rsid w:val="00416317"/>
    <w:rsid w:val="0041651C"/>
    <w:rsid w:val="00416A42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902"/>
    <w:rsid w:val="00432A6D"/>
    <w:rsid w:val="004331FB"/>
    <w:rsid w:val="00433276"/>
    <w:rsid w:val="00433846"/>
    <w:rsid w:val="00433C65"/>
    <w:rsid w:val="00434277"/>
    <w:rsid w:val="004345DA"/>
    <w:rsid w:val="004348BB"/>
    <w:rsid w:val="004349E5"/>
    <w:rsid w:val="00435BA0"/>
    <w:rsid w:val="00436886"/>
    <w:rsid w:val="0044028F"/>
    <w:rsid w:val="00440727"/>
    <w:rsid w:val="00440A9A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4C86"/>
    <w:rsid w:val="00494EC5"/>
    <w:rsid w:val="00495445"/>
    <w:rsid w:val="004955E9"/>
    <w:rsid w:val="00495C78"/>
    <w:rsid w:val="004974BD"/>
    <w:rsid w:val="00497861"/>
    <w:rsid w:val="004A05CD"/>
    <w:rsid w:val="004A0972"/>
    <w:rsid w:val="004A18EE"/>
    <w:rsid w:val="004A1D97"/>
    <w:rsid w:val="004A1ECB"/>
    <w:rsid w:val="004A2B3B"/>
    <w:rsid w:val="004A3A0B"/>
    <w:rsid w:val="004A3AB5"/>
    <w:rsid w:val="004A424A"/>
    <w:rsid w:val="004A499E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4AB4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3893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4F8"/>
    <w:rsid w:val="00537153"/>
    <w:rsid w:val="0053718E"/>
    <w:rsid w:val="00537C8A"/>
    <w:rsid w:val="005401C3"/>
    <w:rsid w:val="00540774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1065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AE5"/>
    <w:rsid w:val="00570D2B"/>
    <w:rsid w:val="00572CF4"/>
    <w:rsid w:val="00573925"/>
    <w:rsid w:val="00573CAC"/>
    <w:rsid w:val="00574205"/>
    <w:rsid w:val="00574D6D"/>
    <w:rsid w:val="00577B24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0BDE"/>
    <w:rsid w:val="005A1153"/>
    <w:rsid w:val="005A1BCC"/>
    <w:rsid w:val="005A20C4"/>
    <w:rsid w:val="005A2260"/>
    <w:rsid w:val="005A2E62"/>
    <w:rsid w:val="005A6859"/>
    <w:rsid w:val="005A6FC4"/>
    <w:rsid w:val="005B174F"/>
    <w:rsid w:val="005B2C62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58A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83"/>
    <w:rsid w:val="00624FEE"/>
    <w:rsid w:val="0062733A"/>
    <w:rsid w:val="006315EB"/>
    <w:rsid w:val="006316FF"/>
    <w:rsid w:val="00632B4F"/>
    <w:rsid w:val="00633889"/>
    <w:rsid w:val="00633D6A"/>
    <w:rsid w:val="00635143"/>
    <w:rsid w:val="006358B2"/>
    <w:rsid w:val="006361CD"/>
    <w:rsid w:val="00637101"/>
    <w:rsid w:val="006400DB"/>
    <w:rsid w:val="006403E3"/>
    <w:rsid w:val="00640E7B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3FFA"/>
    <w:rsid w:val="00654351"/>
    <w:rsid w:val="006552BA"/>
    <w:rsid w:val="00655EDE"/>
    <w:rsid w:val="00656CCB"/>
    <w:rsid w:val="00657B32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7734A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87E2F"/>
    <w:rsid w:val="00690309"/>
    <w:rsid w:val="006909ED"/>
    <w:rsid w:val="00690A95"/>
    <w:rsid w:val="006919CE"/>
    <w:rsid w:val="00691B0F"/>
    <w:rsid w:val="00693387"/>
    <w:rsid w:val="00693E71"/>
    <w:rsid w:val="00694874"/>
    <w:rsid w:val="0069686E"/>
    <w:rsid w:val="00696DDB"/>
    <w:rsid w:val="0069716E"/>
    <w:rsid w:val="00697FF3"/>
    <w:rsid w:val="006A0F31"/>
    <w:rsid w:val="006A1103"/>
    <w:rsid w:val="006A2157"/>
    <w:rsid w:val="006A23BB"/>
    <w:rsid w:val="006A24E0"/>
    <w:rsid w:val="006A2B38"/>
    <w:rsid w:val="006A2DC0"/>
    <w:rsid w:val="006A33FA"/>
    <w:rsid w:val="006A3814"/>
    <w:rsid w:val="006A3F00"/>
    <w:rsid w:val="006A473D"/>
    <w:rsid w:val="006A5D78"/>
    <w:rsid w:val="006A6247"/>
    <w:rsid w:val="006A7AEB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5FF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5B7"/>
    <w:rsid w:val="006F3A3F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097"/>
    <w:rsid w:val="0070349E"/>
    <w:rsid w:val="007034E4"/>
    <w:rsid w:val="00703D9B"/>
    <w:rsid w:val="00703F6C"/>
    <w:rsid w:val="007041C1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1925"/>
    <w:rsid w:val="007228CF"/>
    <w:rsid w:val="007231C3"/>
    <w:rsid w:val="00725595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37B14"/>
    <w:rsid w:val="00740DC9"/>
    <w:rsid w:val="00741D61"/>
    <w:rsid w:val="00742B4B"/>
    <w:rsid w:val="00743BA6"/>
    <w:rsid w:val="00744038"/>
    <w:rsid w:val="007441CC"/>
    <w:rsid w:val="007442EC"/>
    <w:rsid w:val="00744EA4"/>
    <w:rsid w:val="00745017"/>
    <w:rsid w:val="00747B7D"/>
    <w:rsid w:val="00747F19"/>
    <w:rsid w:val="00750B14"/>
    <w:rsid w:val="00751256"/>
    <w:rsid w:val="0075170B"/>
    <w:rsid w:val="007517F5"/>
    <w:rsid w:val="00751D72"/>
    <w:rsid w:val="007529C0"/>
    <w:rsid w:val="00752FBF"/>
    <w:rsid w:val="00753675"/>
    <w:rsid w:val="007539D8"/>
    <w:rsid w:val="00753DAF"/>
    <w:rsid w:val="0075529E"/>
    <w:rsid w:val="007552CF"/>
    <w:rsid w:val="00755C4D"/>
    <w:rsid w:val="00755DD7"/>
    <w:rsid w:val="00756181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07A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4D45"/>
    <w:rsid w:val="007A5630"/>
    <w:rsid w:val="007A5C89"/>
    <w:rsid w:val="007A6E3F"/>
    <w:rsid w:val="007A735D"/>
    <w:rsid w:val="007A7EE4"/>
    <w:rsid w:val="007B0A2A"/>
    <w:rsid w:val="007B0EA1"/>
    <w:rsid w:val="007B1085"/>
    <w:rsid w:val="007B45E7"/>
    <w:rsid w:val="007B4B08"/>
    <w:rsid w:val="007B5578"/>
    <w:rsid w:val="007B6964"/>
    <w:rsid w:val="007B7216"/>
    <w:rsid w:val="007B72E0"/>
    <w:rsid w:val="007C04EA"/>
    <w:rsid w:val="007C055B"/>
    <w:rsid w:val="007C1229"/>
    <w:rsid w:val="007C1DA2"/>
    <w:rsid w:val="007C23AA"/>
    <w:rsid w:val="007C29C6"/>
    <w:rsid w:val="007C39AC"/>
    <w:rsid w:val="007C39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192C"/>
    <w:rsid w:val="007E2381"/>
    <w:rsid w:val="007E2CEA"/>
    <w:rsid w:val="007E309F"/>
    <w:rsid w:val="007E3A3E"/>
    <w:rsid w:val="007E4260"/>
    <w:rsid w:val="007E51E4"/>
    <w:rsid w:val="007E579E"/>
    <w:rsid w:val="007E5C52"/>
    <w:rsid w:val="007E6F59"/>
    <w:rsid w:val="007E7C79"/>
    <w:rsid w:val="007F0677"/>
    <w:rsid w:val="007F1416"/>
    <w:rsid w:val="007F176D"/>
    <w:rsid w:val="007F3797"/>
    <w:rsid w:val="007F388B"/>
    <w:rsid w:val="007F4C35"/>
    <w:rsid w:val="007F4E5F"/>
    <w:rsid w:val="007F59B7"/>
    <w:rsid w:val="007F5B5F"/>
    <w:rsid w:val="007F7342"/>
    <w:rsid w:val="007F7C10"/>
    <w:rsid w:val="0080160A"/>
    <w:rsid w:val="008020C8"/>
    <w:rsid w:val="00802F95"/>
    <w:rsid w:val="00811BD4"/>
    <w:rsid w:val="00813606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75"/>
    <w:rsid w:val="00831FA8"/>
    <w:rsid w:val="008327CB"/>
    <w:rsid w:val="00832B54"/>
    <w:rsid w:val="00832CE7"/>
    <w:rsid w:val="00834B03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9CF"/>
    <w:rsid w:val="00841D7C"/>
    <w:rsid w:val="008428B6"/>
    <w:rsid w:val="00843CCB"/>
    <w:rsid w:val="00843F76"/>
    <w:rsid w:val="0084452B"/>
    <w:rsid w:val="00844A0B"/>
    <w:rsid w:val="008458E6"/>
    <w:rsid w:val="00845A79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0D7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7EF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5E5B"/>
    <w:rsid w:val="0088681C"/>
    <w:rsid w:val="00886DDC"/>
    <w:rsid w:val="0089060E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6CFA"/>
    <w:rsid w:val="008978C4"/>
    <w:rsid w:val="008A07BB"/>
    <w:rsid w:val="008A0A2F"/>
    <w:rsid w:val="008A2365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C6D9C"/>
    <w:rsid w:val="008D08D9"/>
    <w:rsid w:val="008D098A"/>
    <w:rsid w:val="008D14B7"/>
    <w:rsid w:val="008D163F"/>
    <w:rsid w:val="008D19A9"/>
    <w:rsid w:val="008D1B6E"/>
    <w:rsid w:val="008D323B"/>
    <w:rsid w:val="008D333D"/>
    <w:rsid w:val="008D5678"/>
    <w:rsid w:val="008D5816"/>
    <w:rsid w:val="008D5DF4"/>
    <w:rsid w:val="008D5F07"/>
    <w:rsid w:val="008D697A"/>
    <w:rsid w:val="008D6E20"/>
    <w:rsid w:val="008D71AA"/>
    <w:rsid w:val="008E19B2"/>
    <w:rsid w:val="008E1B21"/>
    <w:rsid w:val="008E1DAE"/>
    <w:rsid w:val="008E2880"/>
    <w:rsid w:val="008E2A86"/>
    <w:rsid w:val="008E4848"/>
    <w:rsid w:val="008E56D1"/>
    <w:rsid w:val="008E5DCB"/>
    <w:rsid w:val="008E676A"/>
    <w:rsid w:val="008E6ED2"/>
    <w:rsid w:val="008E73EA"/>
    <w:rsid w:val="008E7605"/>
    <w:rsid w:val="008E76CF"/>
    <w:rsid w:val="008E781C"/>
    <w:rsid w:val="008F05A1"/>
    <w:rsid w:val="008F090F"/>
    <w:rsid w:val="008F0D5F"/>
    <w:rsid w:val="008F0DF3"/>
    <w:rsid w:val="008F17FC"/>
    <w:rsid w:val="008F1D08"/>
    <w:rsid w:val="008F1D51"/>
    <w:rsid w:val="008F2E4E"/>
    <w:rsid w:val="008F2E51"/>
    <w:rsid w:val="008F4248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5A5"/>
    <w:rsid w:val="00911B8B"/>
    <w:rsid w:val="00911DAE"/>
    <w:rsid w:val="00913CF9"/>
    <w:rsid w:val="00914696"/>
    <w:rsid w:val="00914FB7"/>
    <w:rsid w:val="00916166"/>
    <w:rsid w:val="009175F7"/>
    <w:rsid w:val="00917E28"/>
    <w:rsid w:val="00920724"/>
    <w:rsid w:val="00920B0A"/>
    <w:rsid w:val="0092138D"/>
    <w:rsid w:val="0092232E"/>
    <w:rsid w:val="0092345C"/>
    <w:rsid w:val="00924285"/>
    <w:rsid w:val="00925076"/>
    <w:rsid w:val="009252FA"/>
    <w:rsid w:val="009255A6"/>
    <w:rsid w:val="009255E7"/>
    <w:rsid w:val="0092628D"/>
    <w:rsid w:val="00926A03"/>
    <w:rsid w:val="00926A72"/>
    <w:rsid w:val="009271A3"/>
    <w:rsid w:val="009307AD"/>
    <w:rsid w:val="00931153"/>
    <w:rsid w:val="00932090"/>
    <w:rsid w:val="00932917"/>
    <w:rsid w:val="00934FDC"/>
    <w:rsid w:val="009350C7"/>
    <w:rsid w:val="00935B8B"/>
    <w:rsid w:val="009361D9"/>
    <w:rsid w:val="00936D46"/>
    <w:rsid w:val="00937260"/>
    <w:rsid w:val="00940014"/>
    <w:rsid w:val="00940F44"/>
    <w:rsid w:val="0094464D"/>
    <w:rsid w:val="00946327"/>
    <w:rsid w:val="00946668"/>
    <w:rsid w:val="009469B6"/>
    <w:rsid w:val="009471D9"/>
    <w:rsid w:val="0094735C"/>
    <w:rsid w:val="0094777A"/>
    <w:rsid w:val="0095057E"/>
    <w:rsid w:val="009515BB"/>
    <w:rsid w:val="00951D99"/>
    <w:rsid w:val="00952047"/>
    <w:rsid w:val="0095216E"/>
    <w:rsid w:val="00952897"/>
    <w:rsid w:val="00952E7C"/>
    <w:rsid w:val="00954D62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63A"/>
    <w:rsid w:val="009707F0"/>
    <w:rsid w:val="00971E34"/>
    <w:rsid w:val="009733B0"/>
    <w:rsid w:val="0097398D"/>
    <w:rsid w:val="00973EFD"/>
    <w:rsid w:val="00974BE4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1C0"/>
    <w:rsid w:val="00983615"/>
    <w:rsid w:val="0098399E"/>
    <w:rsid w:val="009841EC"/>
    <w:rsid w:val="009857ED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01C5"/>
    <w:rsid w:val="009C1E5A"/>
    <w:rsid w:val="009C2BD8"/>
    <w:rsid w:val="009C4DCD"/>
    <w:rsid w:val="009C594F"/>
    <w:rsid w:val="009C7488"/>
    <w:rsid w:val="009D1B60"/>
    <w:rsid w:val="009D4CF9"/>
    <w:rsid w:val="009D57C2"/>
    <w:rsid w:val="009D5DD4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A2A"/>
    <w:rsid w:val="009E609F"/>
    <w:rsid w:val="009E687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6A9"/>
    <w:rsid w:val="00A13E16"/>
    <w:rsid w:val="00A14080"/>
    <w:rsid w:val="00A16282"/>
    <w:rsid w:val="00A16382"/>
    <w:rsid w:val="00A1677B"/>
    <w:rsid w:val="00A16F79"/>
    <w:rsid w:val="00A17091"/>
    <w:rsid w:val="00A17CAC"/>
    <w:rsid w:val="00A2114C"/>
    <w:rsid w:val="00A214F5"/>
    <w:rsid w:val="00A262C9"/>
    <w:rsid w:val="00A269EF"/>
    <w:rsid w:val="00A2787D"/>
    <w:rsid w:val="00A303CC"/>
    <w:rsid w:val="00A30DF5"/>
    <w:rsid w:val="00A31010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542B"/>
    <w:rsid w:val="00A56D49"/>
    <w:rsid w:val="00A6045A"/>
    <w:rsid w:val="00A6082A"/>
    <w:rsid w:val="00A61144"/>
    <w:rsid w:val="00A61C42"/>
    <w:rsid w:val="00A62874"/>
    <w:rsid w:val="00A63791"/>
    <w:rsid w:val="00A639F1"/>
    <w:rsid w:val="00A63A5D"/>
    <w:rsid w:val="00A6405A"/>
    <w:rsid w:val="00A64EEC"/>
    <w:rsid w:val="00A6560B"/>
    <w:rsid w:val="00A659D6"/>
    <w:rsid w:val="00A65FD4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489A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6EE1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92D"/>
    <w:rsid w:val="00AA6460"/>
    <w:rsid w:val="00AA7D91"/>
    <w:rsid w:val="00AB0170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DDC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0EA"/>
    <w:rsid w:val="00AF165F"/>
    <w:rsid w:val="00AF1CA7"/>
    <w:rsid w:val="00AF29DF"/>
    <w:rsid w:val="00AF2DC0"/>
    <w:rsid w:val="00AF3239"/>
    <w:rsid w:val="00AF3AD4"/>
    <w:rsid w:val="00AF4B96"/>
    <w:rsid w:val="00AF5EE1"/>
    <w:rsid w:val="00AF77EE"/>
    <w:rsid w:val="00B007ED"/>
    <w:rsid w:val="00B00C08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976"/>
    <w:rsid w:val="00B10EB7"/>
    <w:rsid w:val="00B143CB"/>
    <w:rsid w:val="00B14985"/>
    <w:rsid w:val="00B16840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0EA"/>
    <w:rsid w:val="00B22B34"/>
    <w:rsid w:val="00B22D61"/>
    <w:rsid w:val="00B23BF1"/>
    <w:rsid w:val="00B240DE"/>
    <w:rsid w:val="00B24190"/>
    <w:rsid w:val="00B24B9F"/>
    <w:rsid w:val="00B251CE"/>
    <w:rsid w:val="00B251FA"/>
    <w:rsid w:val="00B26122"/>
    <w:rsid w:val="00B261C5"/>
    <w:rsid w:val="00B263AF"/>
    <w:rsid w:val="00B30904"/>
    <w:rsid w:val="00B30EE1"/>
    <w:rsid w:val="00B312E2"/>
    <w:rsid w:val="00B32655"/>
    <w:rsid w:val="00B326CE"/>
    <w:rsid w:val="00B331FA"/>
    <w:rsid w:val="00B354B9"/>
    <w:rsid w:val="00B35918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8C"/>
    <w:rsid w:val="00B52DD8"/>
    <w:rsid w:val="00B53E1C"/>
    <w:rsid w:val="00B5414F"/>
    <w:rsid w:val="00B54273"/>
    <w:rsid w:val="00B55394"/>
    <w:rsid w:val="00B60D4B"/>
    <w:rsid w:val="00B613AD"/>
    <w:rsid w:val="00B613FC"/>
    <w:rsid w:val="00B61753"/>
    <w:rsid w:val="00B6298E"/>
    <w:rsid w:val="00B629AC"/>
    <w:rsid w:val="00B62A72"/>
    <w:rsid w:val="00B65064"/>
    <w:rsid w:val="00B653FC"/>
    <w:rsid w:val="00B658FB"/>
    <w:rsid w:val="00B66BDF"/>
    <w:rsid w:val="00B66C29"/>
    <w:rsid w:val="00B66CC0"/>
    <w:rsid w:val="00B70B42"/>
    <w:rsid w:val="00B71537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C"/>
    <w:rsid w:val="00B84B91"/>
    <w:rsid w:val="00B84F7B"/>
    <w:rsid w:val="00B854D4"/>
    <w:rsid w:val="00B86C2E"/>
    <w:rsid w:val="00B87677"/>
    <w:rsid w:val="00B87E92"/>
    <w:rsid w:val="00B91A92"/>
    <w:rsid w:val="00B91F79"/>
    <w:rsid w:val="00B92B3E"/>
    <w:rsid w:val="00B93290"/>
    <w:rsid w:val="00B94E51"/>
    <w:rsid w:val="00B959C0"/>
    <w:rsid w:val="00B961D3"/>
    <w:rsid w:val="00B965BF"/>
    <w:rsid w:val="00B97B54"/>
    <w:rsid w:val="00BA13F9"/>
    <w:rsid w:val="00BA145F"/>
    <w:rsid w:val="00BA1D14"/>
    <w:rsid w:val="00BA2400"/>
    <w:rsid w:val="00BA2A2A"/>
    <w:rsid w:val="00BA2A6E"/>
    <w:rsid w:val="00BA4345"/>
    <w:rsid w:val="00BA6749"/>
    <w:rsid w:val="00BA691E"/>
    <w:rsid w:val="00BA6D62"/>
    <w:rsid w:val="00BB21BD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D9C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4CCE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44B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06F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8F1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E3C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86B"/>
    <w:rsid w:val="00CA4C16"/>
    <w:rsid w:val="00CA5882"/>
    <w:rsid w:val="00CA5EC7"/>
    <w:rsid w:val="00CA5FAC"/>
    <w:rsid w:val="00CA69B8"/>
    <w:rsid w:val="00CA7D1F"/>
    <w:rsid w:val="00CB0723"/>
    <w:rsid w:val="00CB0BA9"/>
    <w:rsid w:val="00CB1492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1B22"/>
    <w:rsid w:val="00CC2633"/>
    <w:rsid w:val="00CC27F1"/>
    <w:rsid w:val="00CC2BE7"/>
    <w:rsid w:val="00CC3A69"/>
    <w:rsid w:val="00CC5893"/>
    <w:rsid w:val="00CC64A0"/>
    <w:rsid w:val="00CD25F1"/>
    <w:rsid w:val="00CD3E56"/>
    <w:rsid w:val="00CD4ABB"/>
    <w:rsid w:val="00CD51F3"/>
    <w:rsid w:val="00CD5220"/>
    <w:rsid w:val="00CD6362"/>
    <w:rsid w:val="00CD72BD"/>
    <w:rsid w:val="00CD7B9E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4D1A"/>
    <w:rsid w:val="00CE5BAB"/>
    <w:rsid w:val="00CE6460"/>
    <w:rsid w:val="00CE7DC4"/>
    <w:rsid w:val="00CF05A1"/>
    <w:rsid w:val="00CF1790"/>
    <w:rsid w:val="00CF18AF"/>
    <w:rsid w:val="00CF24FC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07BA"/>
    <w:rsid w:val="00D11D62"/>
    <w:rsid w:val="00D121F0"/>
    <w:rsid w:val="00D12BDB"/>
    <w:rsid w:val="00D12C74"/>
    <w:rsid w:val="00D13014"/>
    <w:rsid w:val="00D13524"/>
    <w:rsid w:val="00D15B03"/>
    <w:rsid w:val="00D1659F"/>
    <w:rsid w:val="00D16BC6"/>
    <w:rsid w:val="00D16D86"/>
    <w:rsid w:val="00D173F2"/>
    <w:rsid w:val="00D17535"/>
    <w:rsid w:val="00D2004E"/>
    <w:rsid w:val="00D20E06"/>
    <w:rsid w:val="00D20E8F"/>
    <w:rsid w:val="00D2163B"/>
    <w:rsid w:val="00D21A7F"/>
    <w:rsid w:val="00D21F4E"/>
    <w:rsid w:val="00D22803"/>
    <w:rsid w:val="00D2288C"/>
    <w:rsid w:val="00D22901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24F"/>
    <w:rsid w:val="00D54C53"/>
    <w:rsid w:val="00D54E29"/>
    <w:rsid w:val="00D5536D"/>
    <w:rsid w:val="00D554D6"/>
    <w:rsid w:val="00D56216"/>
    <w:rsid w:val="00D56277"/>
    <w:rsid w:val="00D57607"/>
    <w:rsid w:val="00D57653"/>
    <w:rsid w:val="00D57AD8"/>
    <w:rsid w:val="00D57BA3"/>
    <w:rsid w:val="00D607E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973"/>
    <w:rsid w:val="00D65E62"/>
    <w:rsid w:val="00D6641C"/>
    <w:rsid w:val="00D66928"/>
    <w:rsid w:val="00D676A2"/>
    <w:rsid w:val="00D67762"/>
    <w:rsid w:val="00D7060F"/>
    <w:rsid w:val="00D71145"/>
    <w:rsid w:val="00D713B3"/>
    <w:rsid w:val="00D71667"/>
    <w:rsid w:val="00D724F1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2BEB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4ACC"/>
    <w:rsid w:val="00DA4CCA"/>
    <w:rsid w:val="00DA540A"/>
    <w:rsid w:val="00DA5B13"/>
    <w:rsid w:val="00DA5B6A"/>
    <w:rsid w:val="00DA5E33"/>
    <w:rsid w:val="00DA628E"/>
    <w:rsid w:val="00DB05EB"/>
    <w:rsid w:val="00DB0F12"/>
    <w:rsid w:val="00DB1514"/>
    <w:rsid w:val="00DB1B54"/>
    <w:rsid w:val="00DB1CF7"/>
    <w:rsid w:val="00DB200E"/>
    <w:rsid w:val="00DB2B0E"/>
    <w:rsid w:val="00DB3C69"/>
    <w:rsid w:val="00DB3F4B"/>
    <w:rsid w:val="00DB4CE3"/>
    <w:rsid w:val="00DB7376"/>
    <w:rsid w:val="00DC0C0E"/>
    <w:rsid w:val="00DC19C0"/>
    <w:rsid w:val="00DC3B0B"/>
    <w:rsid w:val="00DC4170"/>
    <w:rsid w:val="00DC55C8"/>
    <w:rsid w:val="00DD1084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3A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2E7"/>
    <w:rsid w:val="00E75A1E"/>
    <w:rsid w:val="00E76304"/>
    <w:rsid w:val="00E769D3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4E66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480"/>
    <w:rsid w:val="00EA75BF"/>
    <w:rsid w:val="00EA7B70"/>
    <w:rsid w:val="00EB181A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B7F86"/>
    <w:rsid w:val="00EC228D"/>
    <w:rsid w:val="00EC29BE"/>
    <w:rsid w:val="00EC2D63"/>
    <w:rsid w:val="00EC310E"/>
    <w:rsid w:val="00EC4EA7"/>
    <w:rsid w:val="00EC5108"/>
    <w:rsid w:val="00EC6417"/>
    <w:rsid w:val="00EC6BE8"/>
    <w:rsid w:val="00EC7D3A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04C"/>
    <w:rsid w:val="00EE62F7"/>
    <w:rsid w:val="00EE6523"/>
    <w:rsid w:val="00EE7AA5"/>
    <w:rsid w:val="00EE7EB3"/>
    <w:rsid w:val="00EF29F7"/>
    <w:rsid w:val="00EF2ECA"/>
    <w:rsid w:val="00EF3C1C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7911"/>
    <w:rsid w:val="00F2026B"/>
    <w:rsid w:val="00F204BA"/>
    <w:rsid w:val="00F204C2"/>
    <w:rsid w:val="00F2062D"/>
    <w:rsid w:val="00F20E7D"/>
    <w:rsid w:val="00F21C85"/>
    <w:rsid w:val="00F224E9"/>
    <w:rsid w:val="00F23265"/>
    <w:rsid w:val="00F24104"/>
    <w:rsid w:val="00F2431F"/>
    <w:rsid w:val="00F24EDB"/>
    <w:rsid w:val="00F25512"/>
    <w:rsid w:val="00F25B4E"/>
    <w:rsid w:val="00F264DC"/>
    <w:rsid w:val="00F26B22"/>
    <w:rsid w:val="00F277E0"/>
    <w:rsid w:val="00F27A5E"/>
    <w:rsid w:val="00F3027B"/>
    <w:rsid w:val="00F31AA9"/>
    <w:rsid w:val="00F32BC2"/>
    <w:rsid w:val="00F32D2A"/>
    <w:rsid w:val="00F333B3"/>
    <w:rsid w:val="00F33488"/>
    <w:rsid w:val="00F33CDD"/>
    <w:rsid w:val="00F3506F"/>
    <w:rsid w:val="00F352AA"/>
    <w:rsid w:val="00F3610F"/>
    <w:rsid w:val="00F3642A"/>
    <w:rsid w:val="00F3664F"/>
    <w:rsid w:val="00F41A74"/>
    <w:rsid w:val="00F41C9E"/>
    <w:rsid w:val="00F45F5E"/>
    <w:rsid w:val="00F46C67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67ABA"/>
    <w:rsid w:val="00F716ED"/>
    <w:rsid w:val="00F71B11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7FB"/>
    <w:rsid w:val="00F91BFA"/>
    <w:rsid w:val="00F91EB0"/>
    <w:rsid w:val="00F92C71"/>
    <w:rsid w:val="00F94430"/>
    <w:rsid w:val="00F95226"/>
    <w:rsid w:val="00FA1099"/>
    <w:rsid w:val="00FA1DC1"/>
    <w:rsid w:val="00FA28A4"/>
    <w:rsid w:val="00FA3700"/>
    <w:rsid w:val="00FA3A7A"/>
    <w:rsid w:val="00FA41A8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7B09"/>
    <w:rsid w:val="00FF0D83"/>
    <w:rsid w:val="00FF1916"/>
    <w:rsid w:val="00FF1C8A"/>
    <w:rsid w:val="00FF1DFE"/>
    <w:rsid w:val="00FF2293"/>
    <w:rsid w:val="00FF2EA9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,"/>
  <w:listSeparator w:val=";"/>
  <w14:docId w14:val="68F96B57"/>
  <w15:docId w15:val="{9B8B7AC8-A73F-46EE-925B-31D7F605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1">
    <w:name w:val="Akapit z listą1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0"/>
      </w:numPr>
    </w:pPr>
  </w:style>
  <w:style w:type="numbering" w:customStyle="1" w:styleId="WWNum27">
    <w:name w:val="WWNum27"/>
    <w:basedOn w:val="Bezlisty"/>
    <w:rsid w:val="00354687"/>
    <w:pPr>
      <w:numPr>
        <w:numId w:val="44"/>
      </w:numPr>
    </w:pPr>
  </w:style>
  <w:style w:type="numbering" w:customStyle="1" w:styleId="WWNum74">
    <w:name w:val="WWNum74"/>
    <w:basedOn w:val="Bezlisty"/>
    <w:rsid w:val="00354687"/>
    <w:pPr>
      <w:numPr>
        <w:numId w:val="45"/>
      </w:numPr>
    </w:pPr>
  </w:style>
  <w:style w:type="numbering" w:customStyle="1" w:styleId="Outline">
    <w:name w:val="Outline"/>
    <w:basedOn w:val="Bezlisty"/>
    <w:rsid w:val="00E65F45"/>
    <w:pPr>
      <w:numPr>
        <w:numId w:val="4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514"/>
    <w:rPr>
      <w:rFonts w:ascii="Tahoma" w:hAnsi="Tahoma" w:cs="Tahoma"/>
      <w:sz w:val="16"/>
      <w:szCs w:val="16"/>
    </w:rPr>
  </w:style>
  <w:style w:type="numbering" w:customStyle="1" w:styleId="WWNum2">
    <w:name w:val="WWNum2"/>
    <w:rsid w:val="004F3893"/>
    <w:pPr>
      <w:numPr>
        <w:numId w:val="8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3609"/>
    <w:rPr>
      <w:color w:val="605E5C"/>
      <w:shd w:val="clear" w:color="auto" w:fill="E1DFDD"/>
    </w:rPr>
  </w:style>
  <w:style w:type="character" w:customStyle="1" w:styleId="elementor-icon-list-text">
    <w:name w:val="elementor-icon-list-text"/>
    <w:basedOn w:val="Domylnaczcionkaakapitu"/>
    <w:rsid w:val="00A9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B7CB-E34F-48B2-933B-6EC6DC66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3324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23226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OPTIMUS</dc:creator>
  <cp:keywords/>
  <dc:description/>
  <cp:lastModifiedBy>Izabela GĄSIOREK</cp:lastModifiedBy>
  <cp:revision>2</cp:revision>
  <cp:lastPrinted>2023-09-13T07:28:00Z</cp:lastPrinted>
  <dcterms:created xsi:type="dcterms:W3CDTF">2023-09-13T07:30:00Z</dcterms:created>
  <dcterms:modified xsi:type="dcterms:W3CDTF">2023-09-13T07:30:00Z</dcterms:modified>
</cp:coreProperties>
</file>