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614841" w:rsidRDefault="001308A9" w:rsidP="00B07AE1">
      <w:pPr>
        <w:jc w:val="both"/>
        <w:rPr>
          <w:rFonts w:ascii="Arial" w:hAnsi="Arial" w:cs="Arial"/>
          <w:b/>
          <w:sz w:val="20"/>
          <w:szCs w:val="20"/>
        </w:rPr>
      </w:pPr>
      <w:r w:rsidRPr="00614841">
        <w:rPr>
          <w:rFonts w:ascii="Arial" w:hAnsi="Arial" w:cs="Arial"/>
          <w:b/>
          <w:sz w:val="20"/>
          <w:szCs w:val="20"/>
        </w:rPr>
        <w:t>SPECYFIKACJA</w:t>
      </w:r>
      <w:r w:rsidR="00A66332" w:rsidRPr="00614841">
        <w:rPr>
          <w:rFonts w:ascii="Arial" w:hAnsi="Arial" w:cs="Arial"/>
          <w:b/>
          <w:sz w:val="20"/>
          <w:szCs w:val="20"/>
        </w:rPr>
        <w:t xml:space="preserve"> WARUNKÓW ZAMÓWIENIA (S</w:t>
      </w:r>
      <w:r w:rsidRPr="00614841">
        <w:rPr>
          <w:rFonts w:ascii="Arial" w:hAnsi="Arial" w:cs="Arial"/>
          <w:b/>
          <w:sz w:val="20"/>
          <w:szCs w:val="20"/>
        </w:rPr>
        <w:t>WZ)</w:t>
      </w:r>
    </w:p>
    <w:p w:rsidR="001308A9" w:rsidRPr="00614841" w:rsidRDefault="001308A9" w:rsidP="00B07AE1">
      <w:pPr>
        <w:pStyle w:val="Akapitzlist"/>
        <w:numPr>
          <w:ilvl w:val="0"/>
          <w:numId w:val="1"/>
        </w:numPr>
        <w:jc w:val="both"/>
        <w:rPr>
          <w:rFonts w:ascii="Arial" w:hAnsi="Arial" w:cs="Arial"/>
          <w:b/>
          <w:sz w:val="20"/>
          <w:szCs w:val="20"/>
        </w:rPr>
      </w:pPr>
      <w:r w:rsidRPr="00614841">
        <w:rPr>
          <w:rFonts w:ascii="Arial" w:hAnsi="Arial" w:cs="Arial"/>
          <w:b/>
          <w:sz w:val="20"/>
          <w:szCs w:val="20"/>
        </w:rPr>
        <w:t>NAZWA ORAZ ADRES ZAMAWIAJĄCEGO</w:t>
      </w:r>
    </w:p>
    <w:p w:rsidR="00654B3B" w:rsidRPr="00614841" w:rsidRDefault="00654B3B" w:rsidP="00B07AE1">
      <w:pPr>
        <w:pStyle w:val="Akapitzlist"/>
        <w:ind w:left="360"/>
        <w:jc w:val="both"/>
        <w:rPr>
          <w:rFonts w:ascii="Arial" w:hAnsi="Arial" w:cs="Arial"/>
          <w:b/>
          <w:sz w:val="20"/>
          <w:szCs w:val="20"/>
        </w:rPr>
      </w:pPr>
    </w:p>
    <w:p w:rsidR="001308A9" w:rsidRPr="00614841" w:rsidRDefault="001308A9" w:rsidP="00B07AE1">
      <w:pPr>
        <w:pStyle w:val="Akapitzlist"/>
        <w:numPr>
          <w:ilvl w:val="0"/>
          <w:numId w:val="2"/>
        </w:numPr>
        <w:jc w:val="both"/>
        <w:rPr>
          <w:rFonts w:ascii="Arial" w:hAnsi="Arial" w:cs="Arial"/>
          <w:b/>
          <w:sz w:val="20"/>
          <w:szCs w:val="20"/>
        </w:rPr>
      </w:pPr>
      <w:r w:rsidRPr="00614841">
        <w:rPr>
          <w:rFonts w:ascii="Arial" w:hAnsi="Arial" w:cs="Arial"/>
          <w:b/>
          <w:sz w:val="20"/>
          <w:szCs w:val="20"/>
        </w:rPr>
        <w:t>Pełna nazwa Zamawiającego:</w:t>
      </w:r>
      <w:r w:rsidRPr="00614841">
        <w:rPr>
          <w:rFonts w:ascii="Arial" w:hAnsi="Arial" w:cs="Arial"/>
          <w:sz w:val="20"/>
          <w:szCs w:val="20"/>
        </w:rPr>
        <w:t xml:space="preserve"> </w:t>
      </w:r>
      <w:r w:rsidRPr="00614841">
        <w:rPr>
          <w:rFonts w:ascii="Arial" w:hAnsi="Arial" w:cs="Arial"/>
          <w:b/>
          <w:sz w:val="20"/>
          <w:szCs w:val="20"/>
        </w:rPr>
        <w:t>3</w:t>
      </w:r>
      <w:r w:rsidR="005E2DBE" w:rsidRPr="00614841">
        <w:rPr>
          <w:rFonts w:ascii="Arial" w:hAnsi="Arial" w:cs="Arial"/>
          <w:b/>
          <w:sz w:val="20"/>
          <w:szCs w:val="20"/>
        </w:rPr>
        <w:t xml:space="preserve">2 Wojskowy Oddział Gospodarczy </w:t>
      </w:r>
      <w:r w:rsidRPr="00614841">
        <w:rPr>
          <w:rFonts w:ascii="Arial" w:hAnsi="Arial" w:cs="Arial"/>
          <w:b/>
          <w:sz w:val="20"/>
          <w:szCs w:val="20"/>
        </w:rPr>
        <w:t>w Zamościu</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 xml:space="preserve">Adres: </w:t>
      </w:r>
      <w:r w:rsidRPr="00614841">
        <w:rPr>
          <w:rFonts w:ascii="Arial" w:hAnsi="Arial" w:cs="Arial"/>
          <w:sz w:val="20"/>
          <w:szCs w:val="20"/>
        </w:rPr>
        <w:t>ul. Wojska Polskiego 2F, 22-400 Zamość</w:t>
      </w:r>
    </w:p>
    <w:p w:rsidR="001308A9" w:rsidRPr="00614841" w:rsidRDefault="001308A9" w:rsidP="00B07AE1">
      <w:pPr>
        <w:pStyle w:val="Akapitzlist"/>
        <w:ind w:left="360"/>
        <w:jc w:val="both"/>
        <w:rPr>
          <w:rStyle w:val="Hipercze"/>
          <w:rFonts w:ascii="Arial" w:hAnsi="Arial" w:cs="Arial"/>
          <w:color w:val="FF0000"/>
          <w:sz w:val="20"/>
          <w:szCs w:val="20"/>
        </w:rPr>
      </w:pPr>
      <w:r w:rsidRPr="00614841">
        <w:rPr>
          <w:rFonts w:ascii="Arial" w:hAnsi="Arial" w:cs="Arial"/>
          <w:b/>
          <w:sz w:val="20"/>
          <w:szCs w:val="20"/>
        </w:rPr>
        <w:t>Adres strony internetowej:</w:t>
      </w:r>
      <w:r w:rsidRPr="00614841">
        <w:rPr>
          <w:rFonts w:ascii="Arial" w:hAnsi="Arial" w:cs="Arial"/>
          <w:sz w:val="20"/>
          <w:szCs w:val="20"/>
        </w:rPr>
        <w:t xml:space="preserve"> </w:t>
      </w:r>
      <w:hyperlink r:id="rId10" w:history="1">
        <w:r w:rsidRPr="00614841">
          <w:rPr>
            <w:rStyle w:val="Hipercze"/>
            <w:rFonts w:ascii="Arial" w:hAnsi="Arial" w:cs="Arial"/>
            <w:color w:val="auto"/>
            <w:sz w:val="20"/>
            <w:szCs w:val="20"/>
          </w:rPr>
          <w:t>www.32wog.wp.mil.pl</w:t>
        </w:r>
      </w:hyperlink>
      <w:r w:rsidR="00595503" w:rsidRPr="00614841">
        <w:rPr>
          <w:rStyle w:val="Hipercze"/>
          <w:rFonts w:ascii="Arial" w:hAnsi="Arial" w:cs="Arial"/>
          <w:color w:val="auto"/>
          <w:sz w:val="20"/>
          <w:szCs w:val="20"/>
        </w:rPr>
        <w:t xml:space="preserve"> </w:t>
      </w:r>
    </w:p>
    <w:p w:rsidR="00074BBD" w:rsidRPr="00614841" w:rsidRDefault="00FA1D5C" w:rsidP="00B07AE1">
      <w:pPr>
        <w:pStyle w:val="Akapitzlist"/>
        <w:ind w:left="360"/>
        <w:jc w:val="both"/>
        <w:rPr>
          <w:rFonts w:ascii="Arial" w:hAnsi="Arial" w:cs="Arial"/>
          <w:sz w:val="20"/>
          <w:szCs w:val="20"/>
        </w:rPr>
      </w:pPr>
      <w:hyperlink r:id="rId11" w:history="1">
        <w:r w:rsidR="00B87078" w:rsidRPr="00614841">
          <w:rPr>
            <w:rStyle w:val="Hipercze"/>
            <w:rFonts w:ascii="Arial" w:hAnsi="Arial" w:cs="Arial"/>
            <w:b/>
            <w:sz w:val="20"/>
            <w:szCs w:val="20"/>
          </w:rPr>
          <w:t>https://platformazakupowa.pl/pn/32wog</w:t>
        </w:r>
      </w:hyperlink>
      <w:r w:rsidR="00B87078" w:rsidRPr="00614841">
        <w:rPr>
          <w:rFonts w:ascii="Arial" w:hAnsi="Arial" w:cs="Arial"/>
          <w:b/>
          <w:sz w:val="20"/>
          <w:szCs w:val="20"/>
        </w:rPr>
        <w:t xml:space="preserve"> </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NIP:</w:t>
      </w:r>
      <w:r w:rsidRPr="00614841">
        <w:rPr>
          <w:rFonts w:ascii="Arial" w:hAnsi="Arial" w:cs="Arial"/>
          <w:sz w:val="20"/>
          <w:szCs w:val="20"/>
        </w:rPr>
        <w:t xml:space="preserve"> 922-304-63-57</w:t>
      </w:r>
    </w:p>
    <w:p w:rsidR="001308A9" w:rsidRPr="00614841" w:rsidRDefault="001308A9" w:rsidP="00B07AE1">
      <w:pPr>
        <w:pStyle w:val="Akapitzlist"/>
        <w:ind w:left="360"/>
        <w:jc w:val="both"/>
        <w:rPr>
          <w:rFonts w:ascii="Arial" w:hAnsi="Arial" w:cs="Arial"/>
          <w:sz w:val="20"/>
          <w:szCs w:val="20"/>
        </w:rPr>
      </w:pPr>
      <w:r w:rsidRPr="00614841">
        <w:rPr>
          <w:rFonts w:ascii="Arial" w:hAnsi="Arial" w:cs="Arial"/>
          <w:b/>
          <w:sz w:val="20"/>
          <w:szCs w:val="20"/>
        </w:rPr>
        <w:t>Telefon:</w:t>
      </w:r>
      <w:r w:rsidRPr="00614841">
        <w:rPr>
          <w:rFonts w:ascii="Arial" w:hAnsi="Arial" w:cs="Arial"/>
          <w:sz w:val="20"/>
          <w:szCs w:val="20"/>
        </w:rPr>
        <w:t xml:space="preserve"> 261 181 536</w:t>
      </w:r>
    </w:p>
    <w:p w:rsidR="004C0996" w:rsidRPr="00614841" w:rsidRDefault="001308A9" w:rsidP="00B07AE1">
      <w:pPr>
        <w:pStyle w:val="Akapitzlist"/>
        <w:spacing w:after="0"/>
        <w:ind w:left="360"/>
        <w:jc w:val="both"/>
        <w:rPr>
          <w:rStyle w:val="Hipercze"/>
          <w:rFonts w:ascii="Arial" w:hAnsi="Arial" w:cs="Arial"/>
          <w:color w:val="auto"/>
          <w:sz w:val="20"/>
          <w:szCs w:val="20"/>
        </w:rPr>
      </w:pPr>
      <w:r w:rsidRPr="00614841">
        <w:rPr>
          <w:rFonts w:ascii="Arial" w:hAnsi="Arial" w:cs="Arial"/>
          <w:b/>
          <w:sz w:val="20"/>
          <w:szCs w:val="20"/>
        </w:rPr>
        <w:t>e-mail:</w:t>
      </w:r>
      <w:r w:rsidRPr="00614841">
        <w:rPr>
          <w:rFonts w:ascii="Arial" w:hAnsi="Arial" w:cs="Arial"/>
          <w:sz w:val="20"/>
          <w:szCs w:val="20"/>
        </w:rPr>
        <w:t xml:space="preserve"> </w:t>
      </w:r>
      <w:hyperlink r:id="rId12" w:history="1">
        <w:r w:rsidRPr="00614841">
          <w:rPr>
            <w:rStyle w:val="Hipercze"/>
            <w:rFonts w:ascii="Arial" w:hAnsi="Arial" w:cs="Arial"/>
            <w:color w:val="auto"/>
            <w:sz w:val="20"/>
            <w:szCs w:val="20"/>
          </w:rPr>
          <w:t>32wog.zampub@ron.mil.pl</w:t>
        </w:r>
      </w:hyperlink>
      <w:r w:rsidR="00595503" w:rsidRPr="00614841">
        <w:rPr>
          <w:rStyle w:val="Hipercze"/>
          <w:rFonts w:ascii="Arial" w:hAnsi="Arial" w:cs="Arial"/>
          <w:color w:val="auto"/>
          <w:sz w:val="20"/>
          <w:szCs w:val="20"/>
        </w:rPr>
        <w:t xml:space="preserve">   </w:t>
      </w:r>
    </w:p>
    <w:p w:rsidR="002C10A0" w:rsidRPr="00614841" w:rsidRDefault="002C10A0" w:rsidP="00B07AE1">
      <w:pPr>
        <w:pStyle w:val="Akapitzlist"/>
        <w:spacing w:after="0"/>
        <w:ind w:left="360"/>
        <w:jc w:val="both"/>
        <w:rPr>
          <w:rStyle w:val="Hipercze"/>
          <w:rFonts w:ascii="Arial" w:hAnsi="Arial" w:cs="Arial"/>
          <w:color w:val="auto"/>
          <w:sz w:val="20"/>
          <w:szCs w:val="20"/>
        </w:rPr>
      </w:pPr>
    </w:p>
    <w:p w:rsidR="004C0996" w:rsidRPr="00614841" w:rsidRDefault="002C10A0" w:rsidP="00B07AE1">
      <w:pPr>
        <w:spacing w:after="0"/>
        <w:jc w:val="both"/>
        <w:rPr>
          <w:rFonts w:ascii="Arial" w:hAnsi="Arial" w:cs="Arial"/>
          <w:b/>
          <w:sz w:val="20"/>
          <w:szCs w:val="20"/>
        </w:rPr>
      </w:pPr>
      <w:r w:rsidRPr="00614841">
        <w:rPr>
          <w:rFonts w:ascii="Arial" w:hAnsi="Arial" w:cs="Arial"/>
          <w:b/>
          <w:sz w:val="20"/>
          <w:szCs w:val="20"/>
        </w:rPr>
        <w:t xml:space="preserve">Korzystanie z platformy zakupowej przez Wykonawcę jest bezpłatne. </w:t>
      </w:r>
    </w:p>
    <w:p w:rsidR="002C10A0" w:rsidRPr="00614841" w:rsidRDefault="002C10A0" w:rsidP="00B07AE1">
      <w:pPr>
        <w:spacing w:after="0"/>
        <w:jc w:val="both"/>
        <w:rPr>
          <w:rFonts w:ascii="Arial" w:hAnsi="Arial" w:cs="Arial"/>
          <w:b/>
          <w:sz w:val="20"/>
          <w:szCs w:val="20"/>
        </w:rPr>
      </w:pPr>
    </w:p>
    <w:p w:rsidR="001308A9" w:rsidRPr="00614841" w:rsidRDefault="001308A9" w:rsidP="00B07AE1">
      <w:pPr>
        <w:pStyle w:val="Akapitzlist"/>
        <w:numPr>
          <w:ilvl w:val="0"/>
          <w:numId w:val="2"/>
        </w:numPr>
        <w:jc w:val="both"/>
        <w:rPr>
          <w:rFonts w:ascii="Arial" w:hAnsi="Arial" w:cs="Arial"/>
          <w:b/>
          <w:sz w:val="20"/>
          <w:szCs w:val="20"/>
        </w:rPr>
      </w:pPr>
      <w:r w:rsidRPr="00614841">
        <w:rPr>
          <w:rFonts w:ascii="Arial" w:hAnsi="Arial" w:cs="Arial"/>
          <w:b/>
          <w:sz w:val="20"/>
          <w:szCs w:val="20"/>
        </w:rPr>
        <w:t>Godziny pracy 32 Wojskowego Oddziału Gospodarczego w Zamościu:</w:t>
      </w:r>
    </w:p>
    <w:p w:rsidR="001308A9" w:rsidRPr="00614841" w:rsidRDefault="001308A9" w:rsidP="00B07AE1">
      <w:pPr>
        <w:pStyle w:val="Akapitzlist"/>
        <w:numPr>
          <w:ilvl w:val="0"/>
          <w:numId w:val="3"/>
        </w:numPr>
        <w:jc w:val="both"/>
        <w:rPr>
          <w:rFonts w:ascii="Arial" w:hAnsi="Arial" w:cs="Arial"/>
          <w:sz w:val="20"/>
          <w:szCs w:val="20"/>
        </w:rPr>
      </w:pPr>
      <w:r w:rsidRPr="00614841">
        <w:rPr>
          <w:rFonts w:ascii="Arial" w:hAnsi="Arial" w:cs="Arial"/>
          <w:sz w:val="20"/>
          <w:szCs w:val="20"/>
        </w:rPr>
        <w:t>od poniedziałku do czwartku w godz.: 7:00 – 15:30</w:t>
      </w:r>
    </w:p>
    <w:p w:rsidR="001308A9" w:rsidRPr="00614841" w:rsidRDefault="001308A9" w:rsidP="00B07AE1">
      <w:pPr>
        <w:pStyle w:val="Akapitzlist"/>
        <w:numPr>
          <w:ilvl w:val="0"/>
          <w:numId w:val="3"/>
        </w:numPr>
        <w:spacing w:after="0"/>
        <w:jc w:val="both"/>
        <w:rPr>
          <w:rFonts w:ascii="Arial" w:hAnsi="Arial" w:cs="Arial"/>
          <w:sz w:val="20"/>
          <w:szCs w:val="20"/>
        </w:rPr>
      </w:pPr>
      <w:r w:rsidRPr="00614841">
        <w:rPr>
          <w:rFonts w:ascii="Arial" w:hAnsi="Arial" w:cs="Arial"/>
          <w:sz w:val="20"/>
          <w:szCs w:val="20"/>
        </w:rPr>
        <w:t xml:space="preserve">w piątek w godz.: 7:00 – 13:00 </w:t>
      </w:r>
    </w:p>
    <w:p w:rsidR="004C0996" w:rsidRPr="00614841" w:rsidRDefault="004C0996" w:rsidP="00B07AE1">
      <w:pPr>
        <w:pStyle w:val="Akapitzlist"/>
        <w:spacing w:after="0"/>
        <w:ind w:left="1428"/>
        <w:jc w:val="both"/>
        <w:rPr>
          <w:rFonts w:ascii="Arial" w:hAnsi="Arial" w:cs="Arial"/>
          <w:sz w:val="20"/>
          <w:szCs w:val="20"/>
        </w:rPr>
      </w:pPr>
    </w:p>
    <w:p w:rsidR="00B57149" w:rsidRPr="00614841" w:rsidRDefault="00B57149" w:rsidP="00B07AE1">
      <w:pPr>
        <w:spacing w:after="0"/>
        <w:jc w:val="both"/>
        <w:rPr>
          <w:rFonts w:ascii="Arial" w:hAnsi="Arial" w:cs="Arial"/>
          <w:b/>
          <w:color w:val="E36C0A" w:themeColor="accent6" w:themeShade="BF"/>
          <w:sz w:val="20"/>
          <w:szCs w:val="20"/>
        </w:rPr>
      </w:pPr>
      <w:r w:rsidRPr="00614841">
        <w:rPr>
          <w:rFonts w:ascii="Arial" w:hAnsi="Arial" w:cs="Arial"/>
          <w:b/>
          <w:color w:val="E36C0A" w:themeColor="accent6" w:themeShade="BF"/>
          <w:sz w:val="20"/>
          <w:szCs w:val="20"/>
        </w:rPr>
        <w:t>Składanie ofert wraz z załącznikami wyłącznie przy użyciu środków komunikacji</w:t>
      </w:r>
      <w:r w:rsidR="00AC0ECB" w:rsidRPr="00614841">
        <w:rPr>
          <w:rFonts w:ascii="Arial" w:hAnsi="Arial" w:cs="Arial"/>
          <w:b/>
          <w:color w:val="E36C0A" w:themeColor="accent6" w:themeShade="BF"/>
          <w:sz w:val="20"/>
          <w:szCs w:val="20"/>
        </w:rPr>
        <w:t xml:space="preserve"> elektronicznej</w:t>
      </w:r>
    </w:p>
    <w:p w:rsidR="00B57149" w:rsidRPr="00614841" w:rsidRDefault="00B57149" w:rsidP="00B07AE1">
      <w:pPr>
        <w:pStyle w:val="Akapitzlist"/>
        <w:spacing w:after="0"/>
        <w:ind w:left="1428"/>
        <w:jc w:val="both"/>
        <w:rPr>
          <w:rFonts w:ascii="Arial" w:hAnsi="Arial" w:cs="Arial"/>
          <w:sz w:val="20"/>
          <w:szCs w:val="20"/>
        </w:rPr>
      </w:pPr>
    </w:p>
    <w:p w:rsidR="00060383" w:rsidRPr="00614841" w:rsidRDefault="004C0996" w:rsidP="00B07AE1">
      <w:pPr>
        <w:pStyle w:val="Akapitzlist"/>
        <w:numPr>
          <w:ilvl w:val="0"/>
          <w:numId w:val="2"/>
        </w:numPr>
        <w:spacing w:after="0"/>
        <w:jc w:val="both"/>
        <w:rPr>
          <w:rFonts w:ascii="Arial" w:hAnsi="Arial" w:cs="Arial"/>
          <w:sz w:val="20"/>
          <w:szCs w:val="20"/>
        </w:rPr>
      </w:pPr>
      <w:r w:rsidRPr="00614841">
        <w:rPr>
          <w:rFonts w:ascii="Arial" w:eastAsia="Times New Roman" w:hAnsi="Arial" w:cs="Arial"/>
          <w:b/>
          <w:sz w:val="20"/>
          <w:szCs w:val="20"/>
          <w:lang w:eastAsia="pl-PL"/>
        </w:rPr>
        <w:t>Wstęp OBCOKRAJOWCÓW do obiektów wojskowych może być realizowany</w:t>
      </w:r>
      <w:r w:rsidRPr="00614841">
        <w:rPr>
          <w:rFonts w:ascii="Arial" w:eastAsia="Times New Roman" w:hAnsi="Arial" w:cs="Arial"/>
          <w:b/>
          <w:bCs/>
          <w:sz w:val="20"/>
          <w:szCs w:val="20"/>
          <w:lang w:eastAsia="pl-PL"/>
        </w:rPr>
        <w:t xml:space="preserve"> </w:t>
      </w:r>
      <w:r w:rsidRPr="00614841">
        <w:rPr>
          <w:rFonts w:ascii="Arial" w:eastAsia="Times New Roman" w:hAnsi="Arial" w:cs="Arial"/>
          <w:b/>
          <w:bCs/>
          <w:sz w:val="20"/>
          <w:szCs w:val="20"/>
          <w:u w:val="single"/>
          <w:lang w:eastAsia="pl-PL"/>
        </w:rPr>
        <w:t>wyłącznie</w:t>
      </w:r>
      <w:r w:rsidRPr="00614841">
        <w:rPr>
          <w:rFonts w:ascii="Arial" w:eastAsia="Times New Roman" w:hAnsi="Arial" w:cs="Arial"/>
          <w:b/>
          <w:bCs/>
          <w:sz w:val="20"/>
          <w:szCs w:val="20"/>
          <w:lang w:eastAsia="pl-PL"/>
        </w:rPr>
        <w:t xml:space="preserve"> na podstawie </w:t>
      </w:r>
      <w:r w:rsidRPr="00614841">
        <w:rPr>
          <w:rFonts w:ascii="Arial" w:eastAsia="Times New Roman" w:hAnsi="Arial" w:cs="Arial"/>
          <w:b/>
          <w:bCs/>
          <w:sz w:val="20"/>
          <w:szCs w:val="20"/>
          <w:u w:val="single"/>
          <w:lang w:eastAsia="pl-PL"/>
        </w:rPr>
        <w:t>POZWOLEŃ</w:t>
      </w:r>
      <w:r w:rsidRPr="00614841">
        <w:rPr>
          <w:rFonts w:ascii="Arial" w:eastAsia="Times New Roman" w:hAnsi="Arial" w:cs="Arial"/>
          <w:b/>
          <w:bCs/>
          <w:sz w:val="20"/>
          <w:szCs w:val="20"/>
          <w:lang w:eastAsia="pl-PL"/>
        </w:rPr>
        <w:t xml:space="preserve"> wydanych na zasadach określonych </w:t>
      </w:r>
      <w:r w:rsidR="00D660BE" w:rsidRPr="00614841">
        <w:rPr>
          <w:rFonts w:ascii="Arial" w:eastAsia="Times New Roman" w:hAnsi="Arial" w:cs="Arial"/>
          <w:b/>
          <w:bCs/>
          <w:sz w:val="20"/>
          <w:szCs w:val="20"/>
          <w:lang w:eastAsia="pl-PL"/>
        </w:rPr>
        <w:br/>
      </w:r>
      <w:r w:rsidRPr="00614841">
        <w:rPr>
          <w:rFonts w:ascii="Arial" w:eastAsia="Times New Roman" w:hAnsi="Arial" w:cs="Arial"/>
          <w:b/>
          <w:bCs/>
          <w:sz w:val="20"/>
          <w:szCs w:val="20"/>
          <w:lang w:eastAsia="pl-PL"/>
        </w:rPr>
        <w:t xml:space="preserve">w decyzji nr 19/MON </w:t>
      </w:r>
      <w:r w:rsidRPr="00614841">
        <w:rPr>
          <w:rFonts w:ascii="Arial" w:hAnsi="Arial" w:cs="Arial"/>
          <w:b/>
          <w:bCs/>
          <w:sz w:val="20"/>
          <w:szCs w:val="20"/>
        </w:rPr>
        <w:t>z dnia 24 stycznia 2017r</w:t>
      </w:r>
      <w:r w:rsidRPr="00614841">
        <w:rPr>
          <w:rFonts w:ascii="Arial" w:eastAsia="Times New Roman" w:hAnsi="Arial" w:cs="Arial"/>
          <w:b/>
          <w:bCs/>
          <w:sz w:val="20"/>
          <w:szCs w:val="20"/>
          <w:lang w:eastAsia="pl-PL"/>
        </w:rPr>
        <w:t xml:space="preserve">. Ministra Obrony Narodowej </w:t>
      </w:r>
      <w:r w:rsidR="00D660BE" w:rsidRPr="00614841">
        <w:rPr>
          <w:rFonts w:ascii="Arial" w:eastAsia="Times New Roman" w:hAnsi="Arial" w:cs="Arial"/>
          <w:b/>
          <w:bCs/>
          <w:sz w:val="20"/>
          <w:szCs w:val="20"/>
          <w:lang w:eastAsia="pl-PL"/>
        </w:rPr>
        <w:br/>
      </w:r>
      <w:r w:rsidRPr="00614841">
        <w:rPr>
          <w:rFonts w:ascii="Arial" w:hAnsi="Arial" w:cs="Arial"/>
          <w:b/>
          <w:bCs/>
          <w:sz w:val="20"/>
          <w:szCs w:val="20"/>
        </w:rPr>
        <w:t>w sprawie organizacji współpracy międzynarodowej w resorcie obrony narodowej (Dz. Urz. MON z 2017</w:t>
      </w:r>
      <w:r w:rsidR="00EE7BEA" w:rsidRPr="00614841">
        <w:rPr>
          <w:rFonts w:ascii="Arial" w:hAnsi="Arial" w:cs="Arial"/>
          <w:b/>
          <w:bCs/>
          <w:sz w:val="20"/>
          <w:szCs w:val="20"/>
        </w:rPr>
        <w:t xml:space="preserve"> </w:t>
      </w:r>
      <w:r w:rsidRPr="00614841">
        <w:rPr>
          <w:rFonts w:ascii="Arial" w:hAnsi="Arial" w:cs="Arial"/>
          <w:b/>
          <w:bCs/>
          <w:sz w:val="20"/>
          <w:szCs w:val="20"/>
        </w:rPr>
        <w:t>r. poz. 18)</w:t>
      </w:r>
      <w:r w:rsidRPr="00614841">
        <w:rPr>
          <w:rFonts w:ascii="Arial" w:eastAsia="Times New Roman" w:hAnsi="Arial" w:cs="Arial"/>
          <w:b/>
          <w:bCs/>
          <w:sz w:val="20"/>
          <w:szCs w:val="20"/>
          <w:lang w:eastAsia="pl-PL"/>
        </w:rPr>
        <w:t xml:space="preserve">. </w:t>
      </w:r>
    </w:p>
    <w:p w:rsidR="004027C0" w:rsidRPr="00614841" w:rsidRDefault="00060383" w:rsidP="00B07AE1">
      <w:pPr>
        <w:pStyle w:val="Akapitzlist"/>
        <w:numPr>
          <w:ilvl w:val="0"/>
          <w:numId w:val="2"/>
        </w:numPr>
        <w:spacing w:after="0"/>
        <w:jc w:val="both"/>
        <w:rPr>
          <w:rFonts w:ascii="Arial" w:hAnsi="Arial" w:cs="Arial"/>
          <w:sz w:val="20"/>
          <w:szCs w:val="20"/>
        </w:rPr>
      </w:pPr>
      <w:r w:rsidRPr="00614841">
        <w:rPr>
          <w:rFonts w:ascii="Arial" w:hAnsi="Arial" w:cs="Arial"/>
          <w:sz w:val="20"/>
          <w:szCs w:val="20"/>
        </w:rPr>
        <w:t>Zgodnie z art. 13 ust. 1 i 2 rozporząd</w:t>
      </w:r>
      <w:r w:rsidR="00D133F3" w:rsidRPr="00614841">
        <w:rPr>
          <w:rFonts w:ascii="Arial" w:hAnsi="Arial" w:cs="Arial"/>
          <w:sz w:val="20"/>
          <w:szCs w:val="20"/>
        </w:rPr>
        <w:t xml:space="preserve">zenia Parlamentu Europejskiego </w:t>
      </w:r>
      <w:r w:rsidRPr="00614841">
        <w:rPr>
          <w:rFonts w:ascii="Arial" w:hAnsi="Arial" w:cs="Arial"/>
          <w:sz w:val="20"/>
          <w:szCs w:val="20"/>
        </w:rPr>
        <w:t>i Rady (UE) 2016/679 z dnia 27 kwietnia 2016 r. w sprawie ochrony osób fizycznych w związku z p</w:t>
      </w:r>
      <w:r w:rsidR="00A23642" w:rsidRPr="00614841">
        <w:rPr>
          <w:rFonts w:ascii="Arial" w:hAnsi="Arial" w:cs="Arial"/>
          <w:sz w:val="20"/>
          <w:szCs w:val="20"/>
        </w:rPr>
        <w:t>rzetwarzaniem danych osobowych i</w:t>
      </w:r>
      <w:r w:rsidRPr="00614841">
        <w:rPr>
          <w:rFonts w:ascii="Arial" w:hAnsi="Arial" w:cs="Arial"/>
          <w:sz w:val="20"/>
          <w:szCs w:val="20"/>
        </w:rPr>
        <w:t xml:space="preserve"> w sprawie swobodnego przepływu takich danych oraz uchylenia dyrektywy 95/46/WE (ogólne rozporządzenie o ochronie danych) (Dz. Urz. UE L 119 z 04.05.2016 r., str</w:t>
      </w:r>
      <w:r w:rsidR="00D133F3" w:rsidRPr="00614841">
        <w:rPr>
          <w:rFonts w:ascii="Arial" w:hAnsi="Arial" w:cs="Arial"/>
          <w:sz w:val="20"/>
          <w:szCs w:val="20"/>
        </w:rPr>
        <w:t xml:space="preserve">. 1), dalej “RODO”, Zamawiający </w:t>
      </w:r>
      <w:r w:rsidRPr="00614841">
        <w:rPr>
          <w:rFonts w:ascii="Arial" w:hAnsi="Arial" w:cs="Arial"/>
          <w:sz w:val="20"/>
          <w:szCs w:val="20"/>
        </w:rPr>
        <w:t xml:space="preserve">informuje, że: </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Administratorem Pani/Pana danych osobowyc</w:t>
      </w:r>
      <w:r w:rsidR="008B66BF" w:rsidRPr="00614841">
        <w:rPr>
          <w:rFonts w:ascii="Arial" w:hAnsi="Arial" w:cs="Arial"/>
          <w:sz w:val="20"/>
          <w:szCs w:val="20"/>
        </w:rPr>
        <w:t>h jest</w:t>
      </w:r>
      <w:r w:rsidRPr="00614841">
        <w:rPr>
          <w:rFonts w:ascii="Arial" w:hAnsi="Arial" w:cs="Arial"/>
          <w:sz w:val="20"/>
          <w:szCs w:val="20"/>
        </w:rPr>
        <w:t xml:space="preserve"> Komendant 32 Wojskowego Oddziału Gospodarczego w Zamościu, ul. Wojska Polskiego 2F, 22 – 400 Zamość;</w:t>
      </w:r>
    </w:p>
    <w:p w:rsidR="004027C0" w:rsidRPr="00614841" w:rsidRDefault="00060383" w:rsidP="00B07AE1">
      <w:pPr>
        <w:pStyle w:val="Akapitzlist"/>
        <w:numPr>
          <w:ilvl w:val="0"/>
          <w:numId w:val="7"/>
        </w:numPr>
        <w:spacing w:after="0"/>
        <w:ind w:left="851" w:hanging="425"/>
        <w:jc w:val="both"/>
        <w:rPr>
          <w:rStyle w:val="Hipercze"/>
          <w:rFonts w:ascii="Arial" w:hAnsi="Arial" w:cs="Arial"/>
          <w:color w:val="000000" w:themeColor="text1"/>
          <w:sz w:val="20"/>
          <w:szCs w:val="20"/>
        </w:rPr>
      </w:pPr>
      <w:r w:rsidRPr="00614841">
        <w:rPr>
          <w:rFonts w:ascii="Arial" w:hAnsi="Arial" w:cs="Arial"/>
          <w:color w:val="000000" w:themeColor="text1"/>
          <w:sz w:val="20"/>
          <w:szCs w:val="20"/>
        </w:rPr>
        <w:t>In</w:t>
      </w:r>
      <w:r w:rsidRPr="00614841">
        <w:rPr>
          <w:rFonts w:ascii="Arial" w:hAnsi="Arial" w:cs="Arial"/>
          <w:sz w:val="20"/>
          <w:szCs w:val="20"/>
        </w:rPr>
        <w:t>spektor ochrony danych osobo</w:t>
      </w:r>
      <w:r w:rsidRPr="00614841">
        <w:rPr>
          <w:rFonts w:ascii="Arial" w:hAnsi="Arial" w:cs="Arial"/>
          <w:color w:val="000000" w:themeColor="text1"/>
          <w:sz w:val="20"/>
          <w:szCs w:val="20"/>
        </w:rPr>
        <w:t xml:space="preserve">wych w 32 Wojskowym Oddziale Gospodarczym w Zamościu kontakt e-mail: </w:t>
      </w:r>
      <w:hyperlink r:id="rId13" w:history="1">
        <w:r w:rsidR="0084415C" w:rsidRPr="00614841">
          <w:rPr>
            <w:rStyle w:val="Hipercze"/>
            <w:rFonts w:ascii="Arial" w:hAnsi="Arial" w:cs="Arial"/>
            <w:sz w:val="20"/>
            <w:szCs w:val="20"/>
          </w:rPr>
          <w:t>32wog.iod@ron.mil.pl</w:t>
        </w:r>
      </w:hyperlink>
      <w:r w:rsidRPr="00614841">
        <w:rPr>
          <w:rStyle w:val="Hipercze"/>
          <w:rFonts w:ascii="Arial" w:hAnsi="Arial" w:cs="Arial"/>
          <w:color w:val="000000" w:themeColor="text1"/>
          <w:sz w:val="20"/>
          <w:szCs w:val="20"/>
        </w:rPr>
        <w:t>;</w:t>
      </w:r>
    </w:p>
    <w:p w:rsidR="004027C0" w:rsidRPr="00614841" w:rsidRDefault="00060383" w:rsidP="0084415C">
      <w:pPr>
        <w:pStyle w:val="Akapitzlist"/>
        <w:numPr>
          <w:ilvl w:val="0"/>
          <w:numId w:val="7"/>
        </w:numPr>
        <w:spacing w:after="0"/>
        <w:ind w:left="851" w:hanging="425"/>
        <w:jc w:val="both"/>
        <w:rPr>
          <w:rFonts w:ascii="Arial" w:hAnsi="Arial" w:cs="Arial"/>
          <w:b/>
          <w:sz w:val="20"/>
          <w:szCs w:val="20"/>
        </w:rPr>
      </w:pPr>
      <w:r w:rsidRPr="00614841">
        <w:rPr>
          <w:rFonts w:ascii="Arial" w:hAnsi="Arial" w:cs="Arial"/>
          <w:sz w:val="20"/>
          <w:szCs w:val="20"/>
        </w:rPr>
        <w:t>Pani/Pana dane osobowe przetwarzane będą na podstawie art. 6 ust. 1 lit.</w:t>
      </w:r>
      <w:r w:rsidR="00654B3B" w:rsidRPr="00614841">
        <w:rPr>
          <w:rFonts w:ascii="Arial" w:hAnsi="Arial" w:cs="Arial"/>
          <w:sz w:val="20"/>
          <w:szCs w:val="20"/>
        </w:rPr>
        <w:t xml:space="preserve"> </w:t>
      </w:r>
      <w:r w:rsidRPr="00614841">
        <w:rPr>
          <w:rFonts w:ascii="Arial" w:hAnsi="Arial" w:cs="Arial"/>
          <w:sz w:val="20"/>
          <w:szCs w:val="20"/>
        </w:rPr>
        <w:t xml:space="preserve">c RODO w celu związanym z postępowaniem o udzielenie zamówienia publicznego pod nazwą: </w:t>
      </w:r>
      <w:r w:rsidR="004B4409" w:rsidRPr="00614841">
        <w:rPr>
          <w:rFonts w:ascii="Arial" w:hAnsi="Arial" w:cs="Arial"/>
          <w:b/>
          <w:sz w:val="20"/>
          <w:szCs w:val="20"/>
        </w:rPr>
        <w:t>Dostawa materiałów budowlanych</w:t>
      </w:r>
      <w:r w:rsidR="0084415C" w:rsidRPr="00614841">
        <w:rPr>
          <w:rFonts w:ascii="Arial" w:hAnsi="Arial" w:cs="Arial"/>
          <w:b/>
          <w:sz w:val="20"/>
          <w:szCs w:val="20"/>
        </w:rPr>
        <w:t xml:space="preserve">, wyrobów sanitarnych, materiałów elektrycznych do magazynów 32 wojskowego Oddziału Gospodarczego w Zamościu, Lublinie, Chełmie Hrubieszowie, </w:t>
      </w:r>
      <w:proofErr w:type="spellStart"/>
      <w:r w:rsidR="0084415C" w:rsidRPr="00614841">
        <w:rPr>
          <w:rFonts w:ascii="Arial" w:hAnsi="Arial" w:cs="Arial"/>
          <w:b/>
          <w:sz w:val="20"/>
          <w:szCs w:val="20"/>
        </w:rPr>
        <w:t>Jawidzu</w:t>
      </w:r>
      <w:proofErr w:type="spellEnd"/>
      <w:r w:rsidR="0084415C" w:rsidRPr="00614841">
        <w:rPr>
          <w:rFonts w:ascii="Arial" w:hAnsi="Arial" w:cs="Arial"/>
          <w:b/>
          <w:sz w:val="20"/>
          <w:szCs w:val="20"/>
        </w:rPr>
        <w:t xml:space="preserve"> w za</w:t>
      </w:r>
      <w:r w:rsidR="004B4409" w:rsidRPr="00614841">
        <w:rPr>
          <w:rFonts w:ascii="Arial" w:hAnsi="Arial" w:cs="Arial"/>
          <w:b/>
          <w:sz w:val="20"/>
          <w:szCs w:val="20"/>
        </w:rPr>
        <w:t>kresie 3</w:t>
      </w:r>
      <w:r w:rsidR="0084415C" w:rsidRPr="00614841">
        <w:rPr>
          <w:rFonts w:ascii="Arial" w:hAnsi="Arial" w:cs="Arial"/>
          <w:b/>
          <w:sz w:val="20"/>
          <w:szCs w:val="20"/>
        </w:rPr>
        <w:t xml:space="preserve"> części. </w:t>
      </w:r>
      <w:r w:rsidR="00D133F3" w:rsidRPr="00614841">
        <w:rPr>
          <w:rFonts w:ascii="Arial" w:hAnsi="Arial" w:cs="Arial"/>
          <w:sz w:val="20"/>
          <w:szCs w:val="20"/>
        </w:rPr>
        <w:t xml:space="preserve"> </w:t>
      </w:r>
      <w:r w:rsidR="00F87F45" w:rsidRPr="00614841">
        <w:rPr>
          <w:rFonts w:ascii="Arial" w:hAnsi="Arial" w:cs="Arial"/>
          <w:b/>
          <w:sz w:val="20"/>
          <w:szCs w:val="20"/>
        </w:rPr>
        <w:t>Nr sprawy ZP/</w:t>
      </w:r>
      <w:r w:rsidR="00092FF9" w:rsidRPr="00614841">
        <w:rPr>
          <w:rFonts w:ascii="Arial" w:hAnsi="Arial" w:cs="Arial"/>
          <w:b/>
          <w:sz w:val="20"/>
          <w:szCs w:val="20"/>
        </w:rPr>
        <w:t>TP</w:t>
      </w:r>
      <w:r w:rsidR="00F87F45" w:rsidRPr="00614841">
        <w:rPr>
          <w:rFonts w:ascii="Arial" w:hAnsi="Arial" w:cs="Arial"/>
          <w:b/>
          <w:sz w:val="20"/>
          <w:szCs w:val="20"/>
        </w:rPr>
        <w:t>/</w:t>
      </w:r>
      <w:r w:rsidR="0084415C" w:rsidRPr="00614841">
        <w:rPr>
          <w:rFonts w:ascii="Arial" w:hAnsi="Arial" w:cs="Arial"/>
          <w:b/>
          <w:sz w:val="20"/>
          <w:szCs w:val="20"/>
        </w:rPr>
        <w:t>19</w:t>
      </w:r>
      <w:r w:rsidR="004534AE" w:rsidRPr="00614841">
        <w:rPr>
          <w:rFonts w:ascii="Arial" w:hAnsi="Arial" w:cs="Arial"/>
          <w:b/>
          <w:sz w:val="20"/>
          <w:szCs w:val="20"/>
        </w:rPr>
        <w:t>/202</w:t>
      </w:r>
      <w:r w:rsidR="0044109A" w:rsidRPr="00614841">
        <w:rPr>
          <w:rFonts w:ascii="Arial" w:hAnsi="Arial" w:cs="Arial"/>
          <w:b/>
          <w:sz w:val="20"/>
          <w:szCs w:val="20"/>
        </w:rPr>
        <w:t>1</w:t>
      </w:r>
      <w:r w:rsidRPr="00614841">
        <w:rPr>
          <w:rFonts w:ascii="Arial" w:hAnsi="Arial" w:cs="Arial"/>
          <w:b/>
          <w:sz w:val="20"/>
          <w:szCs w:val="20"/>
        </w:rPr>
        <w:t>,</w:t>
      </w:r>
      <w:r w:rsidR="0084415C" w:rsidRPr="00614841">
        <w:rPr>
          <w:rFonts w:ascii="Arial" w:hAnsi="Arial" w:cs="Arial"/>
          <w:b/>
          <w:sz w:val="20"/>
          <w:szCs w:val="20"/>
        </w:rPr>
        <w:t xml:space="preserve"> </w:t>
      </w:r>
      <w:r w:rsidRPr="00614841">
        <w:rPr>
          <w:rFonts w:ascii="Arial" w:hAnsi="Arial" w:cs="Arial"/>
          <w:sz w:val="20"/>
          <w:szCs w:val="20"/>
        </w:rPr>
        <w:t>prowadzonym</w:t>
      </w:r>
      <w:r w:rsidR="002C5C1E" w:rsidRPr="00614841">
        <w:rPr>
          <w:rFonts w:ascii="Arial" w:hAnsi="Arial" w:cs="Arial"/>
          <w:sz w:val="20"/>
          <w:szCs w:val="20"/>
        </w:rPr>
        <w:t xml:space="preserve"> </w:t>
      </w:r>
      <w:r w:rsidR="00654B3B" w:rsidRPr="00614841">
        <w:rPr>
          <w:rFonts w:ascii="Arial" w:hAnsi="Arial" w:cs="Arial"/>
          <w:sz w:val="20"/>
          <w:szCs w:val="20"/>
        </w:rPr>
        <w:t>w trybie</w:t>
      </w:r>
      <w:r w:rsidR="00A23642" w:rsidRPr="00614841">
        <w:rPr>
          <w:rFonts w:ascii="Arial" w:hAnsi="Arial" w:cs="Arial"/>
          <w:sz w:val="20"/>
          <w:szCs w:val="20"/>
        </w:rPr>
        <w:t xml:space="preserve"> podstawowym art. 275 pkt 1) ustawy z dnia 11 września 2019 r. - Prawo zamówień publicznych (Dz. U. z 2019. poz. 2019</w:t>
      </w:r>
      <w:r w:rsidR="00797623" w:rsidRPr="00614841">
        <w:rPr>
          <w:rFonts w:ascii="Arial" w:hAnsi="Arial" w:cs="Arial"/>
          <w:sz w:val="20"/>
          <w:szCs w:val="20"/>
        </w:rPr>
        <w:t xml:space="preserve"> z </w:t>
      </w:r>
      <w:proofErr w:type="spellStart"/>
      <w:r w:rsidR="00797623" w:rsidRPr="00614841">
        <w:rPr>
          <w:rFonts w:ascii="Arial" w:hAnsi="Arial" w:cs="Arial"/>
          <w:sz w:val="20"/>
          <w:szCs w:val="20"/>
        </w:rPr>
        <w:t>późn</w:t>
      </w:r>
      <w:proofErr w:type="spellEnd"/>
      <w:r w:rsidR="00797623" w:rsidRPr="00614841">
        <w:rPr>
          <w:rFonts w:ascii="Arial" w:hAnsi="Arial" w:cs="Arial"/>
          <w:sz w:val="20"/>
          <w:szCs w:val="20"/>
        </w:rPr>
        <w:t>. zm.</w:t>
      </w:r>
      <w:r w:rsidR="00A23642" w:rsidRPr="00614841">
        <w:rPr>
          <w:rFonts w:ascii="Arial" w:hAnsi="Arial" w:cs="Arial"/>
          <w:sz w:val="20"/>
          <w:szCs w:val="20"/>
        </w:rPr>
        <w:t>)</w:t>
      </w:r>
      <w:r w:rsidR="005F0F2F" w:rsidRPr="00614841">
        <w:rPr>
          <w:rFonts w:ascii="Arial" w:hAnsi="Arial" w:cs="Arial"/>
          <w:sz w:val="20"/>
          <w:szCs w:val="20"/>
        </w:rPr>
        <w:t>;</w:t>
      </w:r>
      <w:r w:rsidRPr="00614841">
        <w:rPr>
          <w:rFonts w:ascii="Arial" w:hAnsi="Arial" w:cs="Arial"/>
          <w:sz w:val="20"/>
          <w:szCs w:val="20"/>
        </w:rPr>
        <w:t xml:space="preserve"> </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Odbiorcami Pani/Pana danych osobowych będą osoby lub podmioty, którym zostanie udostępniona dokum</w:t>
      </w:r>
      <w:r w:rsidR="00654B3B" w:rsidRPr="00614841">
        <w:rPr>
          <w:rFonts w:ascii="Arial" w:hAnsi="Arial" w:cs="Arial"/>
          <w:sz w:val="20"/>
          <w:szCs w:val="20"/>
        </w:rPr>
        <w:t xml:space="preserve">entacja postępowania w oparciu </w:t>
      </w:r>
      <w:r w:rsidRPr="00614841">
        <w:rPr>
          <w:rFonts w:ascii="Arial" w:hAnsi="Arial" w:cs="Arial"/>
          <w:sz w:val="20"/>
          <w:szCs w:val="20"/>
        </w:rPr>
        <w:t xml:space="preserve">o art. </w:t>
      </w:r>
      <w:r w:rsidR="00CE750B" w:rsidRPr="00614841">
        <w:rPr>
          <w:rFonts w:ascii="Arial" w:hAnsi="Arial" w:cs="Arial"/>
          <w:sz w:val="20"/>
          <w:szCs w:val="20"/>
        </w:rPr>
        <w:t>1</w:t>
      </w:r>
      <w:r w:rsidRPr="00614841">
        <w:rPr>
          <w:rFonts w:ascii="Arial" w:hAnsi="Arial" w:cs="Arial"/>
          <w:sz w:val="20"/>
          <w:szCs w:val="20"/>
        </w:rPr>
        <w:t xml:space="preserve">8 oraz art. </w:t>
      </w:r>
      <w:r w:rsidR="001F5143" w:rsidRPr="00614841">
        <w:rPr>
          <w:rFonts w:ascii="Arial" w:hAnsi="Arial" w:cs="Arial"/>
          <w:sz w:val="20"/>
          <w:szCs w:val="20"/>
        </w:rPr>
        <w:t>74</w:t>
      </w:r>
      <w:r w:rsidRPr="00614841">
        <w:rPr>
          <w:rFonts w:ascii="Arial" w:hAnsi="Arial" w:cs="Arial"/>
          <w:sz w:val="20"/>
          <w:szCs w:val="20"/>
        </w:rPr>
        <w:t xml:space="preserve"> ustawy z dnia </w:t>
      </w:r>
      <w:r w:rsidR="004E18F1" w:rsidRPr="00614841">
        <w:rPr>
          <w:rFonts w:ascii="Arial" w:hAnsi="Arial" w:cs="Arial"/>
          <w:sz w:val="20"/>
          <w:szCs w:val="20"/>
        </w:rPr>
        <w:t>11</w:t>
      </w:r>
      <w:r w:rsidRPr="00614841">
        <w:rPr>
          <w:rFonts w:ascii="Arial" w:hAnsi="Arial" w:cs="Arial"/>
          <w:sz w:val="20"/>
          <w:szCs w:val="20"/>
        </w:rPr>
        <w:t xml:space="preserve"> </w:t>
      </w:r>
      <w:r w:rsidR="00D133F3" w:rsidRPr="00614841">
        <w:rPr>
          <w:rFonts w:ascii="Arial" w:hAnsi="Arial" w:cs="Arial"/>
          <w:sz w:val="20"/>
          <w:szCs w:val="20"/>
        </w:rPr>
        <w:t>września</w:t>
      </w:r>
      <w:r w:rsidRPr="00614841">
        <w:rPr>
          <w:rFonts w:ascii="Arial" w:hAnsi="Arial" w:cs="Arial"/>
          <w:sz w:val="20"/>
          <w:szCs w:val="20"/>
        </w:rPr>
        <w:t xml:space="preserve"> 20</w:t>
      </w:r>
      <w:r w:rsidR="004E18F1" w:rsidRPr="00614841">
        <w:rPr>
          <w:rFonts w:ascii="Arial" w:hAnsi="Arial" w:cs="Arial"/>
          <w:sz w:val="20"/>
          <w:szCs w:val="20"/>
        </w:rPr>
        <w:t>19</w:t>
      </w:r>
      <w:r w:rsidRPr="00614841">
        <w:rPr>
          <w:rFonts w:ascii="Arial" w:hAnsi="Arial" w:cs="Arial"/>
          <w:sz w:val="20"/>
          <w:szCs w:val="20"/>
        </w:rPr>
        <w:t xml:space="preserve"> r. – Prawo zamówień publicznych (Dz. U. z </w:t>
      </w:r>
      <w:r w:rsidR="00CE750B" w:rsidRPr="00614841">
        <w:rPr>
          <w:rFonts w:ascii="Arial" w:hAnsi="Arial" w:cs="Arial"/>
          <w:sz w:val="20"/>
          <w:szCs w:val="20"/>
        </w:rPr>
        <w:t>2019</w:t>
      </w:r>
      <w:r w:rsidR="000E45C3" w:rsidRPr="00614841">
        <w:rPr>
          <w:rFonts w:ascii="Arial" w:hAnsi="Arial" w:cs="Arial"/>
          <w:sz w:val="20"/>
          <w:szCs w:val="20"/>
        </w:rPr>
        <w:t>.</w:t>
      </w:r>
      <w:r w:rsidRPr="00614841">
        <w:rPr>
          <w:rFonts w:ascii="Arial" w:hAnsi="Arial" w:cs="Arial"/>
          <w:sz w:val="20"/>
          <w:szCs w:val="20"/>
        </w:rPr>
        <w:t xml:space="preserve"> poz. </w:t>
      </w:r>
      <w:r w:rsidR="00CE750B" w:rsidRPr="00614841">
        <w:rPr>
          <w:rFonts w:ascii="Arial" w:hAnsi="Arial" w:cs="Arial"/>
          <w:sz w:val="20"/>
          <w:szCs w:val="20"/>
        </w:rPr>
        <w:t>2019</w:t>
      </w:r>
      <w:r w:rsidR="00797623" w:rsidRPr="00614841">
        <w:rPr>
          <w:rFonts w:ascii="Arial" w:hAnsi="Arial" w:cs="Arial"/>
          <w:sz w:val="20"/>
          <w:szCs w:val="20"/>
        </w:rPr>
        <w:t xml:space="preserve"> z </w:t>
      </w:r>
      <w:proofErr w:type="spellStart"/>
      <w:r w:rsidR="00797623" w:rsidRPr="00614841">
        <w:rPr>
          <w:rFonts w:ascii="Arial" w:hAnsi="Arial" w:cs="Arial"/>
          <w:sz w:val="20"/>
          <w:szCs w:val="20"/>
        </w:rPr>
        <w:t>późn</w:t>
      </w:r>
      <w:proofErr w:type="spellEnd"/>
      <w:r w:rsidR="00797623" w:rsidRPr="00614841">
        <w:rPr>
          <w:rFonts w:ascii="Arial" w:hAnsi="Arial" w:cs="Arial"/>
          <w:sz w:val="20"/>
          <w:szCs w:val="20"/>
        </w:rPr>
        <w:t>. zm.</w:t>
      </w:r>
      <w:r w:rsidR="0017480B" w:rsidRPr="00614841">
        <w:rPr>
          <w:rFonts w:ascii="Arial" w:hAnsi="Arial" w:cs="Arial"/>
          <w:sz w:val="20"/>
          <w:szCs w:val="20"/>
        </w:rPr>
        <w:t>), dalej</w:t>
      </w:r>
      <w:r w:rsidR="00A568BF" w:rsidRPr="00614841">
        <w:rPr>
          <w:rFonts w:ascii="Arial" w:hAnsi="Arial" w:cs="Arial"/>
          <w:sz w:val="20"/>
          <w:szCs w:val="20"/>
        </w:rPr>
        <w:t xml:space="preserve"> „</w:t>
      </w:r>
      <w:r w:rsidR="0017480B" w:rsidRPr="00614841">
        <w:rPr>
          <w:rFonts w:ascii="Arial" w:hAnsi="Arial" w:cs="Arial"/>
          <w:sz w:val="20"/>
          <w:szCs w:val="20"/>
        </w:rPr>
        <w:t xml:space="preserve">ustawa </w:t>
      </w:r>
      <w:proofErr w:type="spellStart"/>
      <w:r w:rsidR="004027C0" w:rsidRPr="00614841">
        <w:rPr>
          <w:rFonts w:ascii="Arial" w:hAnsi="Arial" w:cs="Arial"/>
          <w:sz w:val="20"/>
          <w:szCs w:val="20"/>
        </w:rPr>
        <w:t>Pzp</w:t>
      </w:r>
      <w:proofErr w:type="spellEnd"/>
      <w:r w:rsidR="004027C0" w:rsidRPr="00614841">
        <w:rPr>
          <w:rFonts w:ascii="Arial" w:hAnsi="Arial" w:cs="Arial"/>
          <w:sz w:val="20"/>
          <w:szCs w:val="20"/>
        </w:rPr>
        <w:t>”;</w:t>
      </w:r>
    </w:p>
    <w:p w:rsidR="003234DE"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Pani/Pana dane osobowe będą przechowywane, zgodnie z art. </w:t>
      </w:r>
      <w:r w:rsidR="001F5143" w:rsidRPr="00614841">
        <w:rPr>
          <w:rFonts w:ascii="Arial" w:hAnsi="Arial" w:cs="Arial"/>
          <w:sz w:val="20"/>
          <w:szCs w:val="20"/>
        </w:rPr>
        <w:t>78</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 przez okres 4 lat od dnia zakończenia postępowania o udzielenie zamówienia</w:t>
      </w:r>
      <w:r w:rsidR="003234DE" w:rsidRPr="00614841">
        <w:rPr>
          <w:rFonts w:ascii="Arial" w:hAnsi="Arial" w:cs="Arial"/>
          <w:sz w:val="20"/>
          <w:szCs w:val="20"/>
        </w:rPr>
        <w:t xml:space="preserve"> w sposób gwarantujący jego nienaruszalność.</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614841">
        <w:rPr>
          <w:rFonts w:ascii="Arial" w:hAnsi="Arial" w:cs="Arial"/>
          <w:sz w:val="20"/>
          <w:szCs w:val="20"/>
        </w:rPr>
        <w:t>Pzp</w:t>
      </w:r>
      <w:proofErr w:type="spellEnd"/>
      <w:r w:rsidRPr="00614841">
        <w:rPr>
          <w:rFonts w:ascii="Arial" w:hAnsi="Arial" w:cs="Arial"/>
          <w:sz w:val="20"/>
          <w:szCs w:val="20"/>
        </w:rPr>
        <w:t xml:space="preserve">, </w:t>
      </w:r>
      <w:r w:rsidRPr="00614841">
        <w:rPr>
          <w:rFonts w:ascii="Arial" w:hAnsi="Arial" w:cs="Arial"/>
          <w:sz w:val="20"/>
          <w:szCs w:val="20"/>
        </w:rPr>
        <w:lastRenderedPageBreak/>
        <w:t xml:space="preserve">związanym z udziałem w postępowaniu o udzielenie zamówienia publicznego; konsekwencje niepodania określonych danych wynikają z ustawy </w:t>
      </w:r>
      <w:proofErr w:type="spellStart"/>
      <w:r w:rsidRPr="00614841">
        <w:rPr>
          <w:rFonts w:ascii="Arial" w:hAnsi="Arial" w:cs="Arial"/>
          <w:sz w:val="20"/>
          <w:szCs w:val="20"/>
        </w:rPr>
        <w:t>Pzp</w:t>
      </w:r>
      <w:proofErr w:type="spellEnd"/>
      <w:r w:rsidRPr="00614841">
        <w:rPr>
          <w:rFonts w:ascii="Arial" w:hAnsi="Arial" w:cs="Arial"/>
          <w:sz w:val="20"/>
          <w:szCs w:val="20"/>
        </w:rPr>
        <w:t>;</w:t>
      </w:r>
    </w:p>
    <w:p w:rsidR="004027C0"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W odniesieniu do Pani/pana danych osobowych decyzje nie będą podejmowane w sposób zautomatyzowany, stosownie do art. 22 RODO</w:t>
      </w:r>
      <w:r w:rsidR="005F0F2F" w:rsidRPr="00614841">
        <w:rPr>
          <w:rFonts w:ascii="Arial" w:hAnsi="Arial" w:cs="Arial"/>
          <w:sz w:val="20"/>
          <w:szCs w:val="20"/>
        </w:rPr>
        <w:t>;</w:t>
      </w:r>
    </w:p>
    <w:p w:rsidR="005F0F2F"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Posiada Pani/Pan: </w:t>
      </w:r>
      <w:r w:rsidRPr="00614841">
        <w:rPr>
          <w:rFonts w:ascii="Arial" w:hAnsi="Arial" w:cs="Arial"/>
          <w:sz w:val="20"/>
          <w:szCs w:val="20"/>
        </w:rPr>
        <w:tab/>
      </w:r>
      <w:r w:rsidRPr="00614841">
        <w:rPr>
          <w:rFonts w:ascii="Arial" w:hAnsi="Arial" w:cs="Arial"/>
          <w:sz w:val="20"/>
          <w:szCs w:val="20"/>
        </w:rPr>
        <w:br/>
        <w:t>- na podstawie art. 15 RODO prawo dostępu do danych osobowych Pani/Pana dotyczących;</w:t>
      </w:r>
    </w:p>
    <w:p w:rsidR="004027C0"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614841">
        <w:rPr>
          <w:rFonts w:ascii="Arial" w:hAnsi="Arial" w:cs="Arial"/>
          <w:sz w:val="20"/>
          <w:szCs w:val="20"/>
        </w:rPr>
        <w:t>Pzp</w:t>
      </w:r>
      <w:proofErr w:type="spellEnd"/>
      <w:r w:rsidRPr="00614841">
        <w:rPr>
          <w:rFonts w:ascii="Arial" w:hAnsi="Arial" w:cs="Arial"/>
          <w:sz w:val="20"/>
          <w:szCs w:val="20"/>
        </w:rPr>
        <w:t xml:space="preserve"> oraz nie może naruszać integ</w:t>
      </w:r>
      <w:r w:rsidR="00C4756F" w:rsidRPr="00614841">
        <w:rPr>
          <w:rFonts w:ascii="Arial" w:hAnsi="Arial" w:cs="Arial"/>
          <w:sz w:val="20"/>
          <w:szCs w:val="20"/>
        </w:rPr>
        <w:t>ralności protokołu postępowania</w:t>
      </w:r>
      <w:r w:rsidRPr="00614841">
        <w:rPr>
          <w:rFonts w:ascii="Arial" w:hAnsi="Arial" w:cs="Arial"/>
          <w:sz w:val="20"/>
          <w:szCs w:val="20"/>
        </w:rPr>
        <w:t xml:space="preserve"> o udzielenie zamówienia pu</w:t>
      </w:r>
      <w:r w:rsidR="005F0F2F" w:rsidRPr="00614841">
        <w:rPr>
          <w:rFonts w:ascii="Arial" w:hAnsi="Arial" w:cs="Arial"/>
          <w:sz w:val="20"/>
          <w:szCs w:val="20"/>
        </w:rPr>
        <w:t>blicznego oraz jego załączników;</w:t>
      </w:r>
      <w:r w:rsidRPr="00614841">
        <w:rPr>
          <w:rFonts w:ascii="Arial" w:hAnsi="Arial" w:cs="Arial"/>
          <w:sz w:val="20"/>
          <w:szCs w:val="20"/>
        </w:rPr>
        <w:tab/>
      </w:r>
      <w:r w:rsidRPr="00614841">
        <w:rPr>
          <w:rFonts w:ascii="Arial" w:hAnsi="Arial" w:cs="Arial"/>
          <w:sz w:val="20"/>
          <w:szCs w:val="20"/>
        </w:rPr>
        <w:br/>
        <w:t xml:space="preserve"> - na podstawie art. 18 RODO prawo żądania od administratora ograniczenia przetwarzania danych osobowych z zastrzeżeni</w:t>
      </w:r>
      <w:r w:rsidR="000C6E62" w:rsidRPr="00614841">
        <w:rPr>
          <w:rFonts w:ascii="Arial" w:hAnsi="Arial" w:cs="Arial"/>
          <w:sz w:val="20"/>
          <w:szCs w:val="20"/>
        </w:rPr>
        <w:t xml:space="preserve">em przypadków, o których mowa w </w:t>
      </w:r>
      <w:r w:rsidRPr="00614841">
        <w:rPr>
          <w:rFonts w:ascii="Arial" w:hAnsi="Arial" w:cs="Arial"/>
          <w:sz w:val="20"/>
          <w:szCs w:val="20"/>
        </w:rPr>
        <w:t xml:space="preserve">art. 18 ust. 2 RODO. Prawo do ograniczenia przetwarzania nie ma zastosowania w odniesieniu do przechowywania, w celu zapewnienia korzystania ze środków ochrony prawnej lub </w:t>
      </w:r>
      <w:r w:rsidR="005F0F2F" w:rsidRPr="00614841">
        <w:rPr>
          <w:rFonts w:ascii="Arial" w:hAnsi="Arial" w:cs="Arial"/>
          <w:sz w:val="20"/>
          <w:szCs w:val="20"/>
        </w:rPr>
        <w:t>w celu ochrony praw;</w:t>
      </w:r>
      <w:r w:rsidRPr="00614841">
        <w:rPr>
          <w:rFonts w:ascii="Arial" w:hAnsi="Arial" w:cs="Arial"/>
          <w:sz w:val="20"/>
          <w:szCs w:val="20"/>
        </w:rPr>
        <w:tab/>
      </w:r>
      <w:r w:rsidRPr="00614841">
        <w:rPr>
          <w:rFonts w:ascii="Arial" w:hAnsi="Arial" w:cs="Arial"/>
          <w:sz w:val="20"/>
          <w:szCs w:val="20"/>
        </w:rPr>
        <w:br/>
        <w:t xml:space="preserve"> - prawo do wniesienia skargi d</w:t>
      </w:r>
      <w:r w:rsidR="0029361F" w:rsidRPr="00614841">
        <w:rPr>
          <w:rFonts w:ascii="Arial" w:hAnsi="Arial" w:cs="Arial"/>
          <w:sz w:val="20"/>
          <w:szCs w:val="20"/>
        </w:rPr>
        <w:t xml:space="preserve">o Prezesa Urzędu Ochrony Danych </w:t>
      </w:r>
      <w:r w:rsidRPr="00614841">
        <w:rPr>
          <w:rFonts w:ascii="Arial" w:hAnsi="Arial" w:cs="Arial"/>
          <w:sz w:val="20"/>
          <w:szCs w:val="20"/>
        </w:rPr>
        <w:t>Osobowych, gdy uzna Pani/Pan, że przetwarzanie danych osobowych Pani/Pana do</w:t>
      </w:r>
      <w:r w:rsidR="005F0F2F" w:rsidRPr="00614841">
        <w:rPr>
          <w:rFonts w:ascii="Arial" w:hAnsi="Arial" w:cs="Arial"/>
          <w:sz w:val="20"/>
          <w:szCs w:val="20"/>
        </w:rPr>
        <w:t>tyczących narusza przepisy RODO;</w:t>
      </w:r>
    </w:p>
    <w:p w:rsidR="005F0F2F" w:rsidRPr="00614841" w:rsidRDefault="00060383" w:rsidP="00B07AE1">
      <w:pPr>
        <w:pStyle w:val="Akapitzlist"/>
        <w:numPr>
          <w:ilvl w:val="0"/>
          <w:numId w:val="7"/>
        </w:numPr>
        <w:spacing w:after="0"/>
        <w:ind w:left="851" w:hanging="425"/>
        <w:jc w:val="both"/>
        <w:rPr>
          <w:rFonts w:ascii="Arial" w:hAnsi="Arial" w:cs="Arial"/>
          <w:sz w:val="20"/>
          <w:szCs w:val="20"/>
        </w:rPr>
      </w:pPr>
      <w:r w:rsidRPr="00614841">
        <w:rPr>
          <w:rFonts w:ascii="Arial" w:hAnsi="Arial" w:cs="Arial"/>
          <w:sz w:val="20"/>
          <w:szCs w:val="20"/>
        </w:rPr>
        <w:t xml:space="preserve">Nie przysługuje Pani/Panu: </w:t>
      </w:r>
      <w:r w:rsidRPr="00614841">
        <w:rPr>
          <w:rFonts w:ascii="Arial" w:hAnsi="Arial" w:cs="Arial"/>
          <w:sz w:val="20"/>
          <w:szCs w:val="20"/>
        </w:rPr>
        <w:tab/>
      </w:r>
      <w:r w:rsidRPr="00614841">
        <w:rPr>
          <w:rFonts w:ascii="Arial" w:hAnsi="Arial" w:cs="Arial"/>
          <w:sz w:val="20"/>
          <w:szCs w:val="20"/>
        </w:rPr>
        <w:br/>
        <w:t>- W związku z art. 17 ust. 3 lit. b, d lub e RODO prawo do usunięcia danych osobowych;</w:t>
      </w:r>
    </w:p>
    <w:p w:rsidR="00060383"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Prawo do przenoszenia danych osobowyc</w:t>
      </w:r>
      <w:r w:rsidR="005F0F2F" w:rsidRPr="00614841">
        <w:rPr>
          <w:rFonts w:ascii="Arial" w:hAnsi="Arial" w:cs="Arial"/>
          <w:sz w:val="20"/>
          <w:szCs w:val="20"/>
        </w:rPr>
        <w:t>h, o którym mowa w art. 20 RODO;</w:t>
      </w:r>
    </w:p>
    <w:p w:rsidR="002E7B9A" w:rsidRPr="00614841" w:rsidRDefault="00060383" w:rsidP="00B07AE1">
      <w:pPr>
        <w:pStyle w:val="Akapitzlist"/>
        <w:spacing w:after="0"/>
        <w:ind w:left="851"/>
        <w:jc w:val="both"/>
        <w:rPr>
          <w:rFonts w:ascii="Arial" w:hAnsi="Arial" w:cs="Arial"/>
          <w:sz w:val="20"/>
          <w:szCs w:val="20"/>
        </w:rPr>
      </w:pPr>
      <w:r w:rsidRPr="00614841">
        <w:rPr>
          <w:rFonts w:ascii="Arial" w:hAnsi="Arial" w:cs="Arial"/>
          <w:sz w:val="20"/>
          <w:szCs w:val="20"/>
        </w:rPr>
        <w:t>- Na podstawie art. 21 RODO prawo sprzeciwu, wobec przetwarzania danych osobowych, gdyż podstawą prawną przetwarzania P</w:t>
      </w:r>
      <w:r w:rsidR="000C6E62" w:rsidRPr="00614841">
        <w:rPr>
          <w:rFonts w:ascii="Arial" w:hAnsi="Arial" w:cs="Arial"/>
          <w:sz w:val="20"/>
          <w:szCs w:val="20"/>
        </w:rPr>
        <w:t xml:space="preserve">ani/Pana danych osobowych jest </w:t>
      </w:r>
      <w:r w:rsidRPr="00614841">
        <w:rPr>
          <w:rFonts w:ascii="Arial" w:hAnsi="Arial" w:cs="Arial"/>
          <w:sz w:val="20"/>
          <w:szCs w:val="20"/>
        </w:rPr>
        <w:t>art. 6 ust. 1 lit. c RODO.</w:t>
      </w:r>
    </w:p>
    <w:p w:rsidR="00B1716A" w:rsidRPr="00614841" w:rsidRDefault="00B1716A" w:rsidP="00B07AE1">
      <w:pPr>
        <w:spacing w:after="0"/>
        <w:jc w:val="both"/>
        <w:rPr>
          <w:rFonts w:ascii="Arial" w:hAnsi="Arial" w:cs="Arial"/>
          <w:sz w:val="20"/>
          <w:szCs w:val="20"/>
        </w:rPr>
      </w:pPr>
    </w:p>
    <w:p w:rsidR="002643FC" w:rsidRPr="00614841" w:rsidRDefault="002643FC" w:rsidP="00B07AE1">
      <w:pPr>
        <w:pStyle w:val="Akapitzlist"/>
        <w:numPr>
          <w:ilvl w:val="0"/>
          <w:numId w:val="1"/>
        </w:numPr>
        <w:jc w:val="both"/>
        <w:rPr>
          <w:rFonts w:ascii="Arial" w:hAnsi="Arial" w:cs="Arial"/>
          <w:b/>
          <w:sz w:val="20"/>
          <w:szCs w:val="20"/>
        </w:rPr>
      </w:pPr>
      <w:r w:rsidRPr="00614841">
        <w:rPr>
          <w:rFonts w:ascii="Arial" w:hAnsi="Arial" w:cs="Arial"/>
          <w:b/>
          <w:sz w:val="20"/>
          <w:szCs w:val="20"/>
        </w:rPr>
        <w:t>TRYB UDZIELENIA ZAMÓWIENIA</w:t>
      </w:r>
    </w:p>
    <w:p w:rsidR="00654B3B" w:rsidRPr="00614841" w:rsidRDefault="00654B3B" w:rsidP="00B07AE1">
      <w:pPr>
        <w:pStyle w:val="Akapitzlist"/>
        <w:ind w:left="360"/>
        <w:jc w:val="both"/>
        <w:rPr>
          <w:rFonts w:ascii="Arial" w:hAnsi="Arial" w:cs="Arial"/>
          <w:b/>
          <w:sz w:val="20"/>
          <w:szCs w:val="20"/>
        </w:rPr>
      </w:pPr>
    </w:p>
    <w:p w:rsidR="003320D0" w:rsidRPr="00614841" w:rsidRDefault="002643FC" w:rsidP="00B07AE1">
      <w:pPr>
        <w:pStyle w:val="Akapitzlist"/>
        <w:numPr>
          <w:ilvl w:val="0"/>
          <w:numId w:val="4"/>
        </w:numPr>
        <w:spacing w:before="240"/>
        <w:jc w:val="both"/>
        <w:rPr>
          <w:rFonts w:ascii="Arial" w:hAnsi="Arial" w:cs="Arial"/>
          <w:color w:val="000000" w:themeColor="text1"/>
          <w:sz w:val="20"/>
          <w:szCs w:val="20"/>
        </w:rPr>
      </w:pPr>
      <w:r w:rsidRPr="00614841">
        <w:rPr>
          <w:rFonts w:ascii="Arial" w:hAnsi="Arial" w:cs="Arial"/>
          <w:b/>
          <w:color w:val="000000" w:themeColor="text1"/>
          <w:sz w:val="20"/>
          <w:szCs w:val="20"/>
        </w:rPr>
        <w:t xml:space="preserve"> </w:t>
      </w:r>
      <w:r w:rsidRPr="00614841">
        <w:rPr>
          <w:rFonts w:ascii="Arial" w:hAnsi="Arial" w:cs="Arial"/>
          <w:color w:val="000000" w:themeColor="text1"/>
          <w:sz w:val="20"/>
          <w:szCs w:val="20"/>
        </w:rPr>
        <w:t xml:space="preserve">Postępowanie </w:t>
      </w:r>
      <w:r w:rsidR="00E168CE" w:rsidRPr="00614841">
        <w:rPr>
          <w:rFonts w:ascii="Arial" w:hAnsi="Arial" w:cs="Arial"/>
          <w:color w:val="000000" w:themeColor="text1"/>
          <w:sz w:val="20"/>
          <w:szCs w:val="20"/>
        </w:rPr>
        <w:t xml:space="preserve">o udzielenie zamówienia publicznego prowadzone jest w trybie podstawowym, na podstawie </w:t>
      </w:r>
      <w:r w:rsidR="00E168CE" w:rsidRPr="00614841">
        <w:rPr>
          <w:rFonts w:ascii="Arial" w:hAnsi="Arial" w:cs="Arial"/>
          <w:sz w:val="20"/>
          <w:szCs w:val="20"/>
        </w:rPr>
        <w:t>art. 275</w:t>
      </w:r>
      <w:r w:rsidR="0041192C" w:rsidRPr="00614841">
        <w:rPr>
          <w:rFonts w:ascii="Arial" w:hAnsi="Arial" w:cs="Arial"/>
          <w:sz w:val="20"/>
          <w:szCs w:val="20"/>
        </w:rPr>
        <w:t xml:space="preserve"> pkt 1)</w:t>
      </w:r>
      <w:r w:rsidR="00E168CE" w:rsidRPr="00614841">
        <w:rPr>
          <w:rFonts w:ascii="Arial" w:hAnsi="Arial" w:cs="Arial"/>
          <w:sz w:val="20"/>
          <w:szCs w:val="20"/>
        </w:rPr>
        <w:t xml:space="preserve"> ustawy z dnia 11 września 2019 r. - Prawo zamówień</w:t>
      </w:r>
      <w:r w:rsidR="000E45C3" w:rsidRPr="00614841">
        <w:rPr>
          <w:rFonts w:ascii="Arial" w:hAnsi="Arial" w:cs="Arial"/>
          <w:sz w:val="20"/>
          <w:szCs w:val="20"/>
        </w:rPr>
        <w:t xml:space="preserve"> publicznych (Dz. U. z 2019. </w:t>
      </w:r>
      <w:r w:rsidR="00E168CE" w:rsidRPr="00614841">
        <w:rPr>
          <w:rFonts w:ascii="Arial" w:hAnsi="Arial" w:cs="Arial"/>
          <w:sz w:val="20"/>
          <w:szCs w:val="20"/>
        </w:rPr>
        <w:t>poz. 2019</w:t>
      </w:r>
      <w:r w:rsidR="00AA62EC" w:rsidRPr="00614841">
        <w:rPr>
          <w:rFonts w:ascii="Arial" w:hAnsi="Arial" w:cs="Arial"/>
          <w:sz w:val="20"/>
          <w:szCs w:val="20"/>
        </w:rPr>
        <w:t xml:space="preserve"> z </w:t>
      </w:r>
      <w:proofErr w:type="spellStart"/>
      <w:r w:rsidR="00AA62EC" w:rsidRPr="00614841">
        <w:rPr>
          <w:rFonts w:ascii="Arial" w:hAnsi="Arial" w:cs="Arial"/>
          <w:sz w:val="20"/>
          <w:szCs w:val="20"/>
        </w:rPr>
        <w:t>późn</w:t>
      </w:r>
      <w:proofErr w:type="spellEnd"/>
      <w:r w:rsidR="00AA62EC" w:rsidRPr="00614841">
        <w:rPr>
          <w:rFonts w:ascii="Arial" w:hAnsi="Arial" w:cs="Arial"/>
          <w:sz w:val="20"/>
          <w:szCs w:val="20"/>
        </w:rPr>
        <w:t>. zm.</w:t>
      </w:r>
      <w:r w:rsidR="00E168CE" w:rsidRPr="00614841">
        <w:rPr>
          <w:rFonts w:ascii="Arial" w:hAnsi="Arial" w:cs="Arial"/>
          <w:sz w:val="20"/>
          <w:szCs w:val="20"/>
        </w:rPr>
        <w:t>)</w:t>
      </w:r>
      <w:r w:rsidRPr="00614841">
        <w:rPr>
          <w:rFonts w:ascii="Arial" w:hAnsi="Arial" w:cs="Arial"/>
          <w:sz w:val="20"/>
          <w:szCs w:val="20"/>
        </w:rPr>
        <w:t xml:space="preserve">, </w:t>
      </w:r>
      <w:r w:rsidRPr="00614841">
        <w:rPr>
          <w:rFonts w:ascii="Arial" w:hAnsi="Arial" w:cs="Arial"/>
          <w:color w:val="000000" w:themeColor="text1"/>
          <w:sz w:val="20"/>
          <w:szCs w:val="20"/>
        </w:rPr>
        <w:t xml:space="preserve">zwanej dalej „ustawą </w:t>
      </w:r>
      <w:proofErr w:type="spellStart"/>
      <w:r w:rsidRPr="00614841">
        <w:rPr>
          <w:rFonts w:ascii="Arial" w:hAnsi="Arial" w:cs="Arial"/>
          <w:color w:val="000000" w:themeColor="text1"/>
          <w:sz w:val="20"/>
          <w:szCs w:val="20"/>
        </w:rPr>
        <w:t>Pzp</w:t>
      </w:r>
      <w:proofErr w:type="spellEnd"/>
      <w:r w:rsidRPr="00614841">
        <w:rPr>
          <w:rFonts w:ascii="Arial" w:hAnsi="Arial" w:cs="Arial"/>
          <w:color w:val="000000" w:themeColor="text1"/>
          <w:sz w:val="20"/>
          <w:szCs w:val="20"/>
        </w:rPr>
        <w:t>”.</w:t>
      </w:r>
    </w:p>
    <w:p w:rsidR="00654B3B" w:rsidRPr="00614841" w:rsidRDefault="00654B3B" w:rsidP="00B07AE1">
      <w:pPr>
        <w:pStyle w:val="Akapitzlist"/>
        <w:spacing w:before="240"/>
        <w:ind w:left="360"/>
        <w:jc w:val="both"/>
        <w:rPr>
          <w:rFonts w:ascii="Arial" w:hAnsi="Arial" w:cs="Arial"/>
          <w:color w:val="000000" w:themeColor="text1"/>
          <w:sz w:val="20"/>
          <w:szCs w:val="20"/>
        </w:rPr>
      </w:pPr>
    </w:p>
    <w:p w:rsidR="003320D0" w:rsidRPr="00614841" w:rsidRDefault="003320D0" w:rsidP="00B07AE1">
      <w:pPr>
        <w:pStyle w:val="Akapitzlist"/>
        <w:numPr>
          <w:ilvl w:val="0"/>
          <w:numId w:val="4"/>
        </w:numPr>
        <w:jc w:val="both"/>
        <w:rPr>
          <w:rFonts w:ascii="Arial" w:hAnsi="Arial" w:cs="Arial"/>
          <w:sz w:val="20"/>
          <w:szCs w:val="20"/>
        </w:rPr>
      </w:pPr>
      <w:r w:rsidRPr="00614841">
        <w:rPr>
          <w:rFonts w:ascii="Arial" w:hAnsi="Arial" w:cs="Arial"/>
          <w:sz w:val="20"/>
          <w:szCs w:val="20"/>
        </w:rPr>
        <w:t xml:space="preserve">Postępowanie o udzielenie zamówienia publicznego w trybie </w:t>
      </w:r>
      <w:r w:rsidR="003234DE" w:rsidRPr="00614841">
        <w:rPr>
          <w:rFonts w:ascii="Arial" w:hAnsi="Arial" w:cs="Arial"/>
          <w:sz w:val="20"/>
          <w:szCs w:val="20"/>
        </w:rPr>
        <w:t>podstawowym</w:t>
      </w:r>
      <w:r w:rsidR="00D133F3" w:rsidRPr="00614841">
        <w:rPr>
          <w:rFonts w:ascii="Arial" w:hAnsi="Arial" w:cs="Arial"/>
          <w:sz w:val="20"/>
          <w:szCs w:val="20"/>
        </w:rPr>
        <w:t xml:space="preserve"> </w:t>
      </w:r>
      <w:r w:rsidR="00D133F3" w:rsidRPr="00614841">
        <w:rPr>
          <w:rFonts w:ascii="Arial" w:hAnsi="Arial" w:cs="Arial"/>
          <w:sz w:val="20"/>
          <w:szCs w:val="20"/>
        </w:rPr>
        <w:br/>
        <w:t xml:space="preserve">o </w:t>
      </w:r>
      <w:r w:rsidRPr="00614841">
        <w:rPr>
          <w:rFonts w:ascii="Arial" w:hAnsi="Arial" w:cs="Arial"/>
          <w:sz w:val="20"/>
          <w:szCs w:val="20"/>
        </w:rPr>
        <w:t xml:space="preserve">wartości </w:t>
      </w:r>
      <w:r w:rsidR="0044109A" w:rsidRPr="00614841">
        <w:rPr>
          <w:rFonts w:ascii="Arial" w:hAnsi="Arial" w:cs="Arial"/>
          <w:sz w:val="20"/>
          <w:szCs w:val="20"/>
        </w:rPr>
        <w:t xml:space="preserve">równej lub </w:t>
      </w:r>
      <w:r w:rsidRPr="00614841">
        <w:rPr>
          <w:rFonts w:ascii="Arial" w:hAnsi="Arial" w:cs="Arial"/>
          <w:sz w:val="20"/>
          <w:szCs w:val="20"/>
        </w:rPr>
        <w:t>pr</w:t>
      </w:r>
      <w:r w:rsidR="00654B3B" w:rsidRPr="00614841">
        <w:rPr>
          <w:rFonts w:ascii="Arial" w:hAnsi="Arial" w:cs="Arial"/>
          <w:sz w:val="20"/>
          <w:szCs w:val="20"/>
        </w:rPr>
        <w:t xml:space="preserve">zekraczającej kwoty </w:t>
      </w:r>
      <w:r w:rsidR="0044109A" w:rsidRPr="00614841">
        <w:rPr>
          <w:rFonts w:ascii="Arial" w:hAnsi="Arial" w:cs="Arial"/>
          <w:sz w:val="20"/>
          <w:szCs w:val="20"/>
        </w:rPr>
        <w:t>130 000,00 złotych</w:t>
      </w:r>
      <w:r w:rsidRPr="00614841">
        <w:rPr>
          <w:rFonts w:ascii="Arial" w:hAnsi="Arial" w:cs="Arial"/>
          <w:sz w:val="20"/>
          <w:szCs w:val="20"/>
        </w:rPr>
        <w:t>.</w:t>
      </w:r>
    </w:p>
    <w:p w:rsidR="00654B3B" w:rsidRPr="00614841" w:rsidRDefault="00654B3B" w:rsidP="00B07AE1">
      <w:pPr>
        <w:pStyle w:val="Akapitzlist"/>
        <w:ind w:left="360"/>
        <w:jc w:val="both"/>
        <w:rPr>
          <w:rFonts w:ascii="Arial" w:hAnsi="Arial" w:cs="Arial"/>
          <w:color w:val="FF0000"/>
          <w:sz w:val="20"/>
          <w:szCs w:val="20"/>
        </w:rPr>
      </w:pPr>
    </w:p>
    <w:p w:rsidR="003320D0" w:rsidRPr="00614841" w:rsidRDefault="003320D0" w:rsidP="00B07AE1">
      <w:pPr>
        <w:pStyle w:val="Akapitzlist"/>
        <w:numPr>
          <w:ilvl w:val="0"/>
          <w:numId w:val="4"/>
        </w:numPr>
        <w:jc w:val="both"/>
        <w:rPr>
          <w:rFonts w:ascii="Arial" w:hAnsi="Arial" w:cs="Arial"/>
          <w:color w:val="000000" w:themeColor="text1"/>
          <w:sz w:val="20"/>
          <w:szCs w:val="20"/>
        </w:rPr>
      </w:pPr>
      <w:r w:rsidRPr="00614841">
        <w:rPr>
          <w:rFonts w:ascii="Arial" w:hAnsi="Arial" w:cs="Arial"/>
          <w:color w:val="000000" w:themeColor="text1"/>
          <w:sz w:val="20"/>
          <w:szCs w:val="20"/>
        </w:rPr>
        <w:t xml:space="preserve">Do udzielenia zamówienia będącego przedmiotem niniejszego postępowania stosuje się przepisy: </w:t>
      </w:r>
    </w:p>
    <w:p w:rsidR="003320D0" w:rsidRPr="00614841" w:rsidRDefault="003320D0" w:rsidP="00B07AE1">
      <w:pPr>
        <w:pStyle w:val="Akapitzlist"/>
        <w:numPr>
          <w:ilvl w:val="0"/>
          <w:numId w:val="5"/>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ustawy z </w:t>
      </w:r>
      <w:r w:rsidR="004817B7" w:rsidRPr="00614841">
        <w:rPr>
          <w:rFonts w:ascii="Arial" w:hAnsi="Arial" w:cs="Arial"/>
          <w:sz w:val="20"/>
          <w:szCs w:val="20"/>
        </w:rPr>
        <w:t>dnia 11 września 2019 r. - Prawo zamówi</w:t>
      </w:r>
      <w:r w:rsidR="000E45C3" w:rsidRPr="00614841">
        <w:rPr>
          <w:rFonts w:ascii="Arial" w:hAnsi="Arial" w:cs="Arial"/>
          <w:sz w:val="20"/>
          <w:szCs w:val="20"/>
        </w:rPr>
        <w:t xml:space="preserve">eń publicznych (Dz. U. </w:t>
      </w:r>
      <w:r w:rsidR="000E45C3" w:rsidRPr="00614841">
        <w:rPr>
          <w:rFonts w:ascii="Arial" w:hAnsi="Arial" w:cs="Arial"/>
          <w:sz w:val="20"/>
          <w:szCs w:val="20"/>
        </w:rPr>
        <w:br/>
        <w:t>z 2019.</w:t>
      </w:r>
      <w:r w:rsidR="004817B7" w:rsidRPr="00614841">
        <w:rPr>
          <w:rFonts w:ascii="Arial" w:hAnsi="Arial" w:cs="Arial"/>
          <w:sz w:val="20"/>
          <w:szCs w:val="20"/>
        </w:rPr>
        <w:t xml:space="preserve"> poz. 2019</w:t>
      </w:r>
      <w:r w:rsidR="0041192C" w:rsidRPr="00614841">
        <w:rPr>
          <w:rFonts w:ascii="Arial" w:hAnsi="Arial" w:cs="Arial"/>
          <w:sz w:val="20"/>
          <w:szCs w:val="20"/>
        </w:rPr>
        <w:t xml:space="preserve"> </w:t>
      </w:r>
      <w:proofErr w:type="spellStart"/>
      <w:r w:rsidR="0041192C" w:rsidRPr="00614841">
        <w:rPr>
          <w:rFonts w:ascii="Arial" w:hAnsi="Arial" w:cs="Arial"/>
          <w:sz w:val="20"/>
          <w:szCs w:val="20"/>
        </w:rPr>
        <w:t>t.j</w:t>
      </w:r>
      <w:proofErr w:type="spellEnd"/>
      <w:r w:rsidR="0041192C" w:rsidRPr="00614841">
        <w:rPr>
          <w:rFonts w:ascii="Arial" w:hAnsi="Arial" w:cs="Arial"/>
          <w:sz w:val="20"/>
          <w:szCs w:val="20"/>
        </w:rPr>
        <w:t xml:space="preserve">. z </w:t>
      </w:r>
      <w:proofErr w:type="spellStart"/>
      <w:r w:rsidR="0041192C" w:rsidRPr="00614841">
        <w:rPr>
          <w:rFonts w:ascii="Arial" w:hAnsi="Arial" w:cs="Arial"/>
          <w:sz w:val="20"/>
          <w:szCs w:val="20"/>
        </w:rPr>
        <w:t>późn</w:t>
      </w:r>
      <w:proofErr w:type="spellEnd"/>
      <w:r w:rsidR="0041192C" w:rsidRPr="00614841">
        <w:rPr>
          <w:rFonts w:ascii="Arial" w:hAnsi="Arial" w:cs="Arial"/>
          <w:sz w:val="20"/>
          <w:szCs w:val="20"/>
        </w:rPr>
        <w:t>. z</w:t>
      </w:r>
      <w:r w:rsidR="00AA62EC" w:rsidRPr="00614841">
        <w:rPr>
          <w:rFonts w:ascii="Arial" w:hAnsi="Arial" w:cs="Arial"/>
          <w:sz w:val="20"/>
          <w:szCs w:val="20"/>
        </w:rPr>
        <w:t>m</w:t>
      </w:r>
      <w:r w:rsidR="0041192C" w:rsidRPr="00614841">
        <w:rPr>
          <w:rFonts w:ascii="Arial" w:hAnsi="Arial" w:cs="Arial"/>
          <w:sz w:val="20"/>
          <w:szCs w:val="20"/>
        </w:rPr>
        <w:t>.</w:t>
      </w:r>
      <w:r w:rsidR="004817B7" w:rsidRPr="00614841">
        <w:rPr>
          <w:rFonts w:ascii="Arial" w:hAnsi="Arial" w:cs="Arial"/>
          <w:sz w:val="20"/>
          <w:szCs w:val="20"/>
        </w:rPr>
        <w:t>)</w:t>
      </w:r>
      <w:r w:rsidRPr="00614841">
        <w:rPr>
          <w:rFonts w:ascii="Arial" w:eastAsia="Times New Roman" w:hAnsi="Arial" w:cs="Arial"/>
          <w:sz w:val="20"/>
          <w:szCs w:val="20"/>
          <w:lang w:eastAsia="pl-PL"/>
        </w:rPr>
        <w:t>, zwanej dalej „ustawą” oraz w sprawach nieuregulowanych ustawą, przepisy ustawy – Kodeks cywilny,</w:t>
      </w:r>
    </w:p>
    <w:p w:rsidR="004534AE" w:rsidRPr="00614841" w:rsidRDefault="003320D0" w:rsidP="00B07AE1">
      <w:pPr>
        <w:pStyle w:val="Akapitzlist"/>
        <w:numPr>
          <w:ilvl w:val="0"/>
          <w:numId w:val="5"/>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Rozporządzenie Mi</w:t>
      </w:r>
      <w:r w:rsidR="003234DE" w:rsidRPr="00614841">
        <w:rPr>
          <w:rFonts w:ascii="Arial" w:eastAsia="Times New Roman" w:hAnsi="Arial" w:cs="Arial"/>
          <w:sz w:val="20"/>
          <w:szCs w:val="20"/>
          <w:lang w:eastAsia="pl-PL"/>
        </w:rPr>
        <w:t>nistra Rozwoju, Pracy i Technologii z dnia 23</w:t>
      </w:r>
      <w:r w:rsidR="00D90D3E" w:rsidRPr="00614841">
        <w:rPr>
          <w:rFonts w:ascii="Arial" w:eastAsia="Times New Roman" w:hAnsi="Arial" w:cs="Arial"/>
          <w:sz w:val="20"/>
          <w:szCs w:val="20"/>
          <w:lang w:eastAsia="pl-PL"/>
        </w:rPr>
        <w:t xml:space="preserve"> </w:t>
      </w:r>
      <w:r w:rsidR="003234DE" w:rsidRPr="00614841">
        <w:rPr>
          <w:rFonts w:ascii="Arial" w:eastAsia="Times New Roman" w:hAnsi="Arial" w:cs="Arial"/>
          <w:sz w:val="20"/>
          <w:szCs w:val="20"/>
          <w:lang w:eastAsia="pl-PL"/>
        </w:rPr>
        <w:t>grudnia</w:t>
      </w:r>
      <w:r w:rsidR="00D90D3E" w:rsidRPr="00614841">
        <w:rPr>
          <w:rFonts w:ascii="Arial" w:eastAsia="Times New Roman" w:hAnsi="Arial" w:cs="Arial"/>
          <w:sz w:val="20"/>
          <w:szCs w:val="20"/>
          <w:lang w:eastAsia="pl-PL"/>
        </w:rPr>
        <w:t xml:space="preserve"> </w:t>
      </w:r>
      <w:r w:rsidRPr="00614841">
        <w:rPr>
          <w:rFonts w:ascii="Arial" w:eastAsia="Times New Roman" w:hAnsi="Arial" w:cs="Arial"/>
          <w:sz w:val="20"/>
          <w:szCs w:val="20"/>
          <w:lang w:eastAsia="pl-PL"/>
        </w:rPr>
        <w:t>20</w:t>
      </w:r>
      <w:r w:rsidR="003234DE" w:rsidRPr="00614841">
        <w:rPr>
          <w:rFonts w:ascii="Arial" w:eastAsia="Times New Roman" w:hAnsi="Arial" w:cs="Arial"/>
          <w:sz w:val="20"/>
          <w:szCs w:val="20"/>
          <w:lang w:eastAsia="pl-PL"/>
        </w:rPr>
        <w:t>20</w:t>
      </w:r>
      <w:r w:rsidRPr="00614841">
        <w:rPr>
          <w:rFonts w:ascii="Arial" w:eastAsia="Times New Roman" w:hAnsi="Arial" w:cs="Arial"/>
          <w:sz w:val="20"/>
          <w:szCs w:val="20"/>
          <w:lang w:eastAsia="pl-PL"/>
        </w:rPr>
        <w:t xml:space="preserve"> r. w sprawie </w:t>
      </w:r>
      <w:r w:rsidR="003234DE" w:rsidRPr="00614841">
        <w:rPr>
          <w:rFonts w:ascii="Arial" w:eastAsia="Times New Roman" w:hAnsi="Arial" w:cs="Arial"/>
          <w:sz w:val="20"/>
          <w:szCs w:val="20"/>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614841">
        <w:rPr>
          <w:rFonts w:ascii="Arial" w:eastAsia="Times New Roman" w:hAnsi="Arial" w:cs="Arial"/>
          <w:sz w:val="20"/>
          <w:szCs w:val="20"/>
          <w:lang w:eastAsia="pl-PL"/>
        </w:rPr>
        <w:t>Pzp</w:t>
      </w:r>
      <w:proofErr w:type="spellEnd"/>
      <w:r w:rsidR="000E45C3" w:rsidRPr="00614841">
        <w:rPr>
          <w:rFonts w:ascii="Arial" w:eastAsia="Times New Roman" w:hAnsi="Arial" w:cs="Arial"/>
          <w:sz w:val="20"/>
          <w:szCs w:val="20"/>
          <w:lang w:eastAsia="pl-PL"/>
        </w:rPr>
        <w:t xml:space="preserve"> (Dz. U. z 2019.</w:t>
      </w:r>
      <w:r w:rsidRPr="00614841">
        <w:rPr>
          <w:rFonts w:ascii="Arial" w:eastAsia="Times New Roman" w:hAnsi="Arial" w:cs="Arial"/>
          <w:sz w:val="20"/>
          <w:szCs w:val="20"/>
          <w:lang w:eastAsia="pl-PL"/>
        </w:rPr>
        <w:t xml:space="preserve"> poz. </w:t>
      </w:r>
      <w:r w:rsidR="000E45C3" w:rsidRPr="00614841">
        <w:rPr>
          <w:rFonts w:ascii="Arial" w:eastAsia="Times New Roman" w:hAnsi="Arial" w:cs="Arial"/>
          <w:sz w:val="20"/>
          <w:szCs w:val="20"/>
          <w:lang w:eastAsia="pl-PL"/>
        </w:rPr>
        <w:t>2019</w:t>
      </w:r>
      <w:r w:rsidR="00AA62EC" w:rsidRPr="00614841">
        <w:rPr>
          <w:rFonts w:ascii="Arial" w:eastAsia="Times New Roman" w:hAnsi="Arial" w:cs="Arial"/>
          <w:sz w:val="20"/>
          <w:szCs w:val="20"/>
          <w:lang w:eastAsia="pl-PL"/>
        </w:rPr>
        <w:t xml:space="preserve"> z </w:t>
      </w:r>
      <w:proofErr w:type="spellStart"/>
      <w:r w:rsidR="00AA62EC" w:rsidRPr="00614841">
        <w:rPr>
          <w:rFonts w:ascii="Arial" w:eastAsia="Times New Roman" w:hAnsi="Arial" w:cs="Arial"/>
          <w:sz w:val="20"/>
          <w:szCs w:val="20"/>
          <w:lang w:eastAsia="pl-PL"/>
        </w:rPr>
        <w:t>późn</w:t>
      </w:r>
      <w:proofErr w:type="spellEnd"/>
      <w:r w:rsidR="00AA62EC" w:rsidRPr="00614841">
        <w:rPr>
          <w:rFonts w:ascii="Arial" w:eastAsia="Times New Roman" w:hAnsi="Arial" w:cs="Arial"/>
          <w:sz w:val="20"/>
          <w:szCs w:val="20"/>
          <w:lang w:eastAsia="pl-PL"/>
        </w:rPr>
        <w:t>. zm.</w:t>
      </w:r>
      <w:r w:rsidRPr="00614841">
        <w:rPr>
          <w:rFonts w:ascii="Arial" w:eastAsia="Times New Roman" w:hAnsi="Arial" w:cs="Arial"/>
          <w:sz w:val="20"/>
          <w:szCs w:val="20"/>
          <w:lang w:eastAsia="pl-PL"/>
        </w:rPr>
        <w:t>),</w:t>
      </w:r>
    </w:p>
    <w:p w:rsidR="002643FC" w:rsidRPr="00614841" w:rsidRDefault="000E45C3" w:rsidP="00B07AE1">
      <w:pPr>
        <w:pStyle w:val="Akapitzlist"/>
        <w:numPr>
          <w:ilvl w:val="0"/>
          <w:numId w:val="5"/>
        </w:numPr>
        <w:spacing w:after="0"/>
        <w:jc w:val="both"/>
        <w:rPr>
          <w:rFonts w:ascii="Arial" w:hAnsi="Arial" w:cs="Arial"/>
          <w:b/>
          <w:sz w:val="20"/>
          <w:szCs w:val="20"/>
        </w:rPr>
      </w:pPr>
      <w:r w:rsidRPr="00614841">
        <w:rPr>
          <w:rFonts w:ascii="Arial" w:eastAsia="Times New Roman" w:hAnsi="Arial" w:cs="Arial"/>
          <w:sz w:val="20"/>
          <w:szCs w:val="20"/>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614841" w:rsidRDefault="000E45C3" w:rsidP="00B07AE1">
      <w:pPr>
        <w:pStyle w:val="Akapitzlist"/>
        <w:spacing w:after="0"/>
        <w:ind w:left="1068"/>
        <w:jc w:val="both"/>
        <w:rPr>
          <w:rFonts w:ascii="Arial" w:hAnsi="Arial" w:cs="Arial"/>
          <w:b/>
          <w:sz w:val="20"/>
          <w:szCs w:val="20"/>
        </w:rPr>
      </w:pPr>
    </w:p>
    <w:p w:rsidR="003320D0" w:rsidRPr="00614841" w:rsidRDefault="00F87F45" w:rsidP="00B07AE1">
      <w:pPr>
        <w:pStyle w:val="Akapitzlist"/>
        <w:numPr>
          <w:ilvl w:val="0"/>
          <w:numId w:val="4"/>
        </w:numPr>
        <w:spacing w:after="0"/>
        <w:jc w:val="both"/>
        <w:rPr>
          <w:rFonts w:ascii="Arial" w:hAnsi="Arial" w:cs="Arial"/>
          <w:b/>
          <w:sz w:val="20"/>
          <w:szCs w:val="20"/>
        </w:rPr>
      </w:pPr>
      <w:r w:rsidRPr="00614841">
        <w:rPr>
          <w:rFonts w:ascii="Arial" w:hAnsi="Arial" w:cs="Arial"/>
          <w:b/>
          <w:sz w:val="20"/>
          <w:szCs w:val="20"/>
        </w:rPr>
        <w:t>Znak postępowania: ZP/</w:t>
      </w:r>
      <w:r w:rsidR="004A06B0" w:rsidRPr="00614841">
        <w:rPr>
          <w:rFonts w:ascii="Arial" w:hAnsi="Arial" w:cs="Arial"/>
          <w:b/>
          <w:sz w:val="20"/>
          <w:szCs w:val="20"/>
        </w:rPr>
        <w:t>TP</w:t>
      </w:r>
      <w:r w:rsidRPr="00614841">
        <w:rPr>
          <w:rFonts w:ascii="Arial" w:hAnsi="Arial" w:cs="Arial"/>
          <w:b/>
          <w:sz w:val="20"/>
          <w:szCs w:val="20"/>
        </w:rPr>
        <w:t>/</w:t>
      </w:r>
      <w:r w:rsidR="0084415C" w:rsidRPr="00614841">
        <w:rPr>
          <w:rFonts w:ascii="Arial" w:hAnsi="Arial" w:cs="Arial"/>
          <w:b/>
          <w:sz w:val="20"/>
          <w:szCs w:val="20"/>
        </w:rPr>
        <w:t>19</w:t>
      </w:r>
      <w:r w:rsidR="004534AE" w:rsidRPr="00614841">
        <w:rPr>
          <w:rFonts w:ascii="Arial" w:hAnsi="Arial" w:cs="Arial"/>
          <w:b/>
          <w:sz w:val="20"/>
          <w:szCs w:val="20"/>
        </w:rPr>
        <w:t>/202</w:t>
      </w:r>
      <w:r w:rsidR="0044109A" w:rsidRPr="00614841">
        <w:rPr>
          <w:rFonts w:ascii="Arial" w:hAnsi="Arial" w:cs="Arial"/>
          <w:b/>
          <w:sz w:val="20"/>
          <w:szCs w:val="20"/>
        </w:rPr>
        <w:t>1</w:t>
      </w:r>
      <w:r w:rsidR="003320D0" w:rsidRPr="00614841">
        <w:rPr>
          <w:rFonts w:ascii="Arial" w:hAnsi="Arial" w:cs="Arial"/>
          <w:b/>
          <w:sz w:val="20"/>
          <w:szCs w:val="20"/>
        </w:rPr>
        <w:t xml:space="preserve">. </w:t>
      </w:r>
    </w:p>
    <w:p w:rsidR="006D7D1B" w:rsidRPr="00614841" w:rsidRDefault="003320D0" w:rsidP="00B07AE1">
      <w:pPr>
        <w:pStyle w:val="Akapitzlist"/>
        <w:spacing w:after="0"/>
        <w:ind w:left="360"/>
        <w:jc w:val="both"/>
        <w:rPr>
          <w:rFonts w:ascii="Arial" w:hAnsi="Arial" w:cs="Arial"/>
          <w:b/>
          <w:sz w:val="20"/>
          <w:szCs w:val="20"/>
        </w:rPr>
      </w:pPr>
      <w:r w:rsidRPr="00614841">
        <w:rPr>
          <w:rFonts w:ascii="Arial" w:hAnsi="Arial" w:cs="Arial"/>
          <w:b/>
          <w:sz w:val="20"/>
          <w:szCs w:val="20"/>
        </w:rPr>
        <w:lastRenderedPageBreak/>
        <w:t xml:space="preserve">Uwaga! </w:t>
      </w:r>
      <w:r w:rsidR="004534AE" w:rsidRPr="00614841">
        <w:rPr>
          <w:rFonts w:ascii="Arial" w:hAnsi="Arial" w:cs="Arial"/>
          <w:b/>
          <w:sz w:val="20"/>
          <w:szCs w:val="20"/>
        </w:rPr>
        <w:t xml:space="preserve">We wszelkiej </w:t>
      </w:r>
      <w:r w:rsidRPr="00614841">
        <w:rPr>
          <w:rFonts w:ascii="Arial" w:hAnsi="Arial" w:cs="Arial"/>
          <w:b/>
          <w:sz w:val="20"/>
          <w:szCs w:val="20"/>
        </w:rPr>
        <w:t xml:space="preserve">korespondencji </w:t>
      </w:r>
      <w:r w:rsidR="004534AE" w:rsidRPr="00614841">
        <w:rPr>
          <w:rFonts w:ascii="Arial" w:hAnsi="Arial" w:cs="Arial"/>
          <w:b/>
          <w:sz w:val="20"/>
          <w:szCs w:val="20"/>
        </w:rPr>
        <w:t>związanej z niniejszym postępowaniem Zamawiający i Wykonawcy posługują</w:t>
      </w:r>
      <w:r w:rsidRPr="00614841">
        <w:rPr>
          <w:rFonts w:ascii="Arial" w:hAnsi="Arial" w:cs="Arial"/>
          <w:b/>
          <w:sz w:val="20"/>
          <w:szCs w:val="20"/>
        </w:rPr>
        <w:t xml:space="preserve"> się</w:t>
      </w:r>
      <w:r w:rsidR="004534AE" w:rsidRPr="00614841">
        <w:rPr>
          <w:rFonts w:ascii="Arial" w:hAnsi="Arial" w:cs="Arial"/>
          <w:b/>
          <w:sz w:val="20"/>
          <w:szCs w:val="20"/>
        </w:rPr>
        <w:t xml:space="preserve"> numerem postępowania nadanym przez Zamawiaj</w:t>
      </w:r>
      <w:r w:rsidR="00074BBD" w:rsidRPr="00614841">
        <w:rPr>
          <w:rFonts w:ascii="Arial" w:hAnsi="Arial" w:cs="Arial"/>
          <w:b/>
          <w:sz w:val="20"/>
          <w:szCs w:val="20"/>
        </w:rPr>
        <w:t>ącego. tj. ZP/</w:t>
      </w:r>
      <w:r w:rsidR="004A06B0" w:rsidRPr="00614841">
        <w:rPr>
          <w:rFonts w:ascii="Arial" w:hAnsi="Arial" w:cs="Arial"/>
          <w:b/>
          <w:sz w:val="20"/>
          <w:szCs w:val="20"/>
        </w:rPr>
        <w:t>TP</w:t>
      </w:r>
      <w:r w:rsidR="00074BBD" w:rsidRPr="00614841">
        <w:rPr>
          <w:rFonts w:ascii="Arial" w:hAnsi="Arial" w:cs="Arial"/>
          <w:b/>
          <w:sz w:val="20"/>
          <w:szCs w:val="20"/>
        </w:rPr>
        <w:t>/</w:t>
      </w:r>
      <w:r w:rsidR="0084415C" w:rsidRPr="00614841">
        <w:rPr>
          <w:rFonts w:ascii="Arial" w:hAnsi="Arial" w:cs="Arial"/>
          <w:b/>
          <w:sz w:val="20"/>
          <w:szCs w:val="20"/>
        </w:rPr>
        <w:t>19</w:t>
      </w:r>
      <w:r w:rsidR="00074BBD" w:rsidRPr="00614841">
        <w:rPr>
          <w:rFonts w:ascii="Arial" w:hAnsi="Arial" w:cs="Arial"/>
          <w:b/>
          <w:sz w:val="20"/>
          <w:szCs w:val="20"/>
        </w:rPr>
        <w:t>/202</w:t>
      </w:r>
      <w:r w:rsidR="0044109A" w:rsidRPr="00614841">
        <w:rPr>
          <w:rFonts w:ascii="Arial" w:hAnsi="Arial" w:cs="Arial"/>
          <w:b/>
          <w:sz w:val="20"/>
          <w:szCs w:val="20"/>
        </w:rPr>
        <w:t>1</w:t>
      </w:r>
      <w:r w:rsidR="00074BBD" w:rsidRPr="00614841">
        <w:rPr>
          <w:rFonts w:ascii="Arial" w:hAnsi="Arial" w:cs="Arial"/>
          <w:b/>
          <w:sz w:val="20"/>
          <w:szCs w:val="20"/>
        </w:rPr>
        <w:t>.</w:t>
      </w:r>
    </w:p>
    <w:p w:rsidR="006D7D1B" w:rsidRPr="00614841" w:rsidRDefault="006D7D1B" w:rsidP="00B07AE1">
      <w:pPr>
        <w:pStyle w:val="Akapitzlist"/>
        <w:spacing w:after="0"/>
        <w:ind w:left="1068"/>
        <w:jc w:val="both"/>
        <w:rPr>
          <w:rFonts w:ascii="Arial" w:hAnsi="Arial" w:cs="Arial"/>
          <w:b/>
          <w:sz w:val="20"/>
          <w:szCs w:val="20"/>
        </w:rPr>
      </w:pPr>
    </w:p>
    <w:p w:rsidR="006D7D1B" w:rsidRPr="00614841" w:rsidRDefault="00072CD7" w:rsidP="00B07AE1">
      <w:pPr>
        <w:pStyle w:val="Akapitzlist"/>
        <w:numPr>
          <w:ilvl w:val="0"/>
          <w:numId w:val="4"/>
        </w:numPr>
        <w:spacing w:after="0"/>
        <w:jc w:val="both"/>
        <w:rPr>
          <w:rFonts w:ascii="Arial" w:hAnsi="Arial" w:cs="Arial"/>
          <w:color w:val="FF0000"/>
          <w:sz w:val="20"/>
          <w:szCs w:val="20"/>
        </w:rPr>
      </w:pPr>
      <w:r w:rsidRPr="00614841">
        <w:rPr>
          <w:rFonts w:ascii="Arial" w:hAnsi="Arial" w:cs="Arial"/>
          <w:b/>
          <w:sz w:val="20"/>
          <w:szCs w:val="20"/>
        </w:rPr>
        <w:t>W postępowaniu o udzielenie zamówienia komunikacja między Zamawiającym a Wykonawcami odbywa się przy użyciu środków komunikacji elektronicznej, za pośrednictwem</w:t>
      </w:r>
      <w:r w:rsidR="00E0624C" w:rsidRPr="00614841">
        <w:rPr>
          <w:rFonts w:ascii="Arial" w:hAnsi="Arial" w:cs="Arial"/>
          <w:b/>
          <w:sz w:val="20"/>
          <w:szCs w:val="20"/>
        </w:rPr>
        <w:t xml:space="preserve"> elektronicznej </w:t>
      </w:r>
      <w:r w:rsidR="00D133F3" w:rsidRPr="00614841">
        <w:rPr>
          <w:rFonts w:ascii="Arial" w:hAnsi="Arial" w:cs="Arial"/>
          <w:b/>
          <w:sz w:val="20"/>
          <w:szCs w:val="20"/>
        </w:rPr>
        <w:t>platformy zakupowej pod adresem</w:t>
      </w:r>
      <w:r w:rsidR="007102C8" w:rsidRPr="00614841">
        <w:rPr>
          <w:rFonts w:ascii="Arial" w:hAnsi="Arial" w:cs="Arial"/>
          <w:b/>
          <w:sz w:val="20"/>
          <w:szCs w:val="20"/>
        </w:rPr>
        <w:t xml:space="preserve"> </w:t>
      </w:r>
      <w:hyperlink r:id="rId14" w:history="1">
        <w:r w:rsidR="007102C8" w:rsidRPr="00614841">
          <w:rPr>
            <w:rStyle w:val="Hipercze"/>
            <w:rFonts w:ascii="Arial" w:hAnsi="Arial" w:cs="Arial"/>
            <w:b/>
            <w:sz w:val="20"/>
            <w:szCs w:val="20"/>
          </w:rPr>
          <w:t>https://platformazakupowa.pl/pn/32wog</w:t>
        </w:r>
      </w:hyperlink>
      <w:r w:rsidR="007102C8" w:rsidRPr="00614841">
        <w:rPr>
          <w:rFonts w:ascii="Arial" w:hAnsi="Arial" w:cs="Arial"/>
          <w:b/>
          <w:sz w:val="20"/>
          <w:szCs w:val="20"/>
        </w:rPr>
        <w:t xml:space="preserve"> </w:t>
      </w:r>
    </w:p>
    <w:p w:rsidR="00383E73" w:rsidRPr="00614841" w:rsidRDefault="00383E73" w:rsidP="00B07AE1">
      <w:pPr>
        <w:pStyle w:val="Akapitzlist"/>
        <w:spacing w:after="0"/>
        <w:ind w:left="1068"/>
        <w:jc w:val="both"/>
        <w:rPr>
          <w:rFonts w:ascii="Arial" w:hAnsi="Arial" w:cs="Arial"/>
          <w:b/>
          <w:sz w:val="20"/>
          <w:szCs w:val="20"/>
        </w:rPr>
      </w:pPr>
    </w:p>
    <w:p w:rsidR="00383E73" w:rsidRPr="00614841" w:rsidRDefault="00383E73" w:rsidP="00B07AE1">
      <w:pPr>
        <w:pStyle w:val="Akapitzlist"/>
        <w:numPr>
          <w:ilvl w:val="0"/>
          <w:numId w:val="4"/>
        </w:numPr>
        <w:spacing w:after="0"/>
        <w:jc w:val="both"/>
        <w:rPr>
          <w:rFonts w:ascii="Arial" w:hAnsi="Arial" w:cs="Arial"/>
          <w:color w:val="FF0000"/>
          <w:sz w:val="20"/>
          <w:szCs w:val="20"/>
        </w:rPr>
      </w:pPr>
      <w:r w:rsidRPr="00614841">
        <w:rPr>
          <w:rFonts w:ascii="Arial" w:hAnsi="Arial" w:cs="Arial"/>
          <w:b/>
          <w:sz w:val="20"/>
          <w:szCs w:val="20"/>
        </w:rPr>
        <w:t xml:space="preserve">Wykonawca pobierający wersję elektroniczną ze strony internetowej </w:t>
      </w:r>
      <w:hyperlink r:id="rId15" w:history="1">
        <w:r w:rsidR="007102C8" w:rsidRPr="00614841">
          <w:rPr>
            <w:rStyle w:val="Hipercze"/>
            <w:rFonts w:ascii="Arial" w:hAnsi="Arial" w:cs="Arial"/>
            <w:b/>
            <w:sz w:val="20"/>
            <w:szCs w:val="20"/>
          </w:rPr>
          <w:t>https://platformazakupowa.pl/pn/32wog</w:t>
        </w:r>
      </w:hyperlink>
      <w:r w:rsidR="007102C8" w:rsidRPr="00614841">
        <w:rPr>
          <w:rFonts w:ascii="Arial" w:hAnsi="Arial" w:cs="Arial"/>
          <w:b/>
          <w:sz w:val="20"/>
          <w:szCs w:val="20"/>
        </w:rPr>
        <w:t xml:space="preserve"> </w:t>
      </w:r>
      <w:r w:rsidRPr="00614841">
        <w:rPr>
          <w:rFonts w:ascii="Arial" w:hAnsi="Arial" w:cs="Arial"/>
          <w:b/>
          <w:sz w:val="20"/>
          <w:szCs w:val="20"/>
        </w:rPr>
        <w:t>zobowiązany jest - w celu śledzenia zmian - do jej monitorowania w tym samym miejscu, z którego została pobrana, w terminie do dnia otwarcia ofert.</w:t>
      </w:r>
    </w:p>
    <w:p w:rsidR="00090F60" w:rsidRPr="00614841" w:rsidRDefault="00090F60" w:rsidP="00B07AE1">
      <w:pPr>
        <w:pStyle w:val="Akapitzlist"/>
        <w:rPr>
          <w:rFonts w:ascii="Arial" w:hAnsi="Arial" w:cs="Arial"/>
          <w:b/>
          <w:sz w:val="20"/>
          <w:szCs w:val="20"/>
        </w:rPr>
      </w:pPr>
    </w:p>
    <w:p w:rsidR="00090F60" w:rsidRPr="00614841" w:rsidRDefault="00090F60"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OPIS PRZEDMIOTU ZAMÓWIENIA</w:t>
      </w:r>
    </w:p>
    <w:p w:rsidR="00654B3B" w:rsidRPr="00614841" w:rsidRDefault="00654B3B" w:rsidP="00B07AE1">
      <w:pPr>
        <w:pStyle w:val="Akapitzlist"/>
        <w:spacing w:after="0"/>
        <w:ind w:left="360"/>
        <w:jc w:val="both"/>
        <w:rPr>
          <w:rFonts w:ascii="Arial" w:hAnsi="Arial" w:cs="Arial"/>
          <w:b/>
          <w:sz w:val="20"/>
          <w:szCs w:val="20"/>
        </w:rPr>
      </w:pPr>
    </w:p>
    <w:p w:rsidR="0084415C" w:rsidRPr="00614841" w:rsidRDefault="00A6160E" w:rsidP="0084415C">
      <w:pPr>
        <w:pStyle w:val="Akapitzlist"/>
        <w:ind w:left="360"/>
        <w:jc w:val="both"/>
        <w:rPr>
          <w:rFonts w:ascii="Arial" w:eastAsia="Times New Roman" w:hAnsi="Arial" w:cs="Arial"/>
          <w:b/>
          <w:sz w:val="20"/>
          <w:szCs w:val="20"/>
          <w:lang w:eastAsia="pl-PL"/>
        </w:rPr>
      </w:pPr>
      <w:r w:rsidRPr="00614841">
        <w:rPr>
          <w:rFonts w:ascii="Arial" w:hAnsi="Arial" w:cs="Arial"/>
          <w:b/>
          <w:sz w:val="20"/>
          <w:szCs w:val="20"/>
        </w:rPr>
        <w:t xml:space="preserve">Przedmiotem zamówienia jest </w:t>
      </w:r>
      <w:r w:rsidR="004B4409" w:rsidRPr="00614841">
        <w:rPr>
          <w:rFonts w:ascii="Arial" w:eastAsia="Times New Roman" w:hAnsi="Arial" w:cs="Arial"/>
          <w:b/>
          <w:sz w:val="20"/>
          <w:szCs w:val="20"/>
          <w:lang w:eastAsia="pl-PL"/>
        </w:rPr>
        <w:t>dostawa materiałów budowlanych</w:t>
      </w:r>
      <w:r w:rsidR="0084415C" w:rsidRPr="00614841">
        <w:rPr>
          <w:rFonts w:ascii="Arial" w:eastAsia="Times New Roman" w:hAnsi="Arial" w:cs="Arial"/>
          <w:b/>
          <w:sz w:val="20"/>
          <w:szCs w:val="20"/>
          <w:lang w:eastAsia="pl-PL"/>
        </w:rPr>
        <w:t xml:space="preserve">, wyrobów sanitarnych, materiałów elektrycznych do magazynów 32 wojskowego Oddziału Gospodarczego w Zamościu, Lublinie, Chełmie Hrubieszowie, </w:t>
      </w:r>
      <w:proofErr w:type="spellStart"/>
      <w:r w:rsidR="0084415C" w:rsidRPr="00614841">
        <w:rPr>
          <w:rFonts w:ascii="Arial" w:eastAsia="Times New Roman" w:hAnsi="Arial" w:cs="Arial"/>
          <w:b/>
          <w:sz w:val="20"/>
          <w:szCs w:val="20"/>
          <w:lang w:eastAsia="pl-PL"/>
        </w:rPr>
        <w:t>Jawidzu</w:t>
      </w:r>
      <w:proofErr w:type="spellEnd"/>
      <w:r w:rsidR="004B4409" w:rsidRPr="00614841">
        <w:rPr>
          <w:rFonts w:ascii="Arial" w:eastAsia="Times New Roman" w:hAnsi="Arial" w:cs="Arial"/>
          <w:b/>
          <w:sz w:val="20"/>
          <w:szCs w:val="20"/>
          <w:lang w:eastAsia="pl-PL"/>
        </w:rPr>
        <w:t xml:space="preserve"> w zakresie 3</w:t>
      </w:r>
      <w:r w:rsidR="0084415C" w:rsidRPr="00614841">
        <w:rPr>
          <w:rFonts w:ascii="Arial" w:eastAsia="Times New Roman" w:hAnsi="Arial" w:cs="Arial"/>
          <w:b/>
          <w:sz w:val="20"/>
          <w:szCs w:val="20"/>
          <w:lang w:eastAsia="pl-PL"/>
        </w:rPr>
        <w:t xml:space="preserve"> części:</w:t>
      </w:r>
    </w:p>
    <w:p w:rsidR="0084415C" w:rsidRPr="00614841" w:rsidRDefault="0084415C"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Część 1 </w:t>
      </w:r>
      <w:r w:rsidR="00FE1BE8" w:rsidRPr="00614841">
        <w:rPr>
          <w:rFonts w:ascii="Arial" w:eastAsia="Times New Roman" w:hAnsi="Arial" w:cs="Arial"/>
          <w:b/>
          <w:sz w:val="20"/>
          <w:szCs w:val="20"/>
          <w:lang w:eastAsia="pl-PL"/>
        </w:rPr>
        <w:t>–</w:t>
      </w:r>
      <w:r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Pr="00614841">
        <w:rPr>
          <w:rFonts w:ascii="Arial" w:eastAsia="Times New Roman" w:hAnsi="Arial" w:cs="Arial"/>
          <w:b/>
          <w:sz w:val="20"/>
          <w:szCs w:val="20"/>
          <w:lang w:eastAsia="pl-PL"/>
        </w:rPr>
        <w:t>Materiały budowlane</w:t>
      </w:r>
    </w:p>
    <w:p w:rsidR="0084415C" w:rsidRPr="00614841" w:rsidRDefault="004B4409"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Część 2</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0084415C" w:rsidRPr="00614841">
        <w:rPr>
          <w:rFonts w:ascii="Arial" w:eastAsia="Times New Roman" w:hAnsi="Arial" w:cs="Arial"/>
          <w:b/>
          <w:sz w:val="20"/>
          <w:szCs w:val="20"/>
          <w:lang w:eastAsia="pl-PL"/>
        </w:rPr>
        <w:t>Wyroby sanitarne</w:t>
      </w:r>
    </w:p>
    <w:p w:rsidR="0084415C" w:rsidRPr="00614841" w:rsidRDefault="004B4409" w:rsidP="0084415C">
      <w:pPr>
        <w:spacing w:after="0" w:line="240" w:lineRule="auto"/>
        <w:ind w:left="426"/>
        <w:contextualSpacing/>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Część 3</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w:t>
      </w:r>
      <w:r w:rsidR="0084415C" w:rsidRPr="00614841">
        <w:rPr>
          <w:rFonts w:ascii="Arial" w:eastAsia="Times New Roman" w:hAnsi="Arial" w:cs="Arial"/>
          <w:b/>
          <w:sz w:val="20"/>
          <w:szCs w:val="20"/>
          <w:lang w:eastAsia="pl-PL"/>
        </w:rPr>
        <w:t xml:space="preserve"> </w:t>
      </w:r>
      <w:r w:rsidR="00FE1BE8" w:rsidRPr="00614841">
        <w:rPr>
          <w:rFonts w:ascii="Arial" w:eastAsia="Times New Roman" w:hAnsi="Arial" w:cs="Arial"/>
          <w:b/>
          <w:sz w:val="20"/>
          <w:szCs w:val="20"/>
          <w:lang w:eastAsia="pl-PL"/>
        </w:rPr>
        <w:t xml:space="preserve">Dostawa - </w:t>
      </w:r>
      <w:r w:rsidR="0084415C" w:rsidRPr="00614841">
        <w:rPr>
          <w:rFonts w:ascii="Arial" w:eastAsia="Times New Roman" w:hAnsi="Arial" w:cs="Arial"/>
          <w:b/>
          <w:sz w:val="20"/>
          <w:szCs w:val="20"/>
          <w:lang w:eastAsia="pl-PL"/>
        </w:rPr>
        <w:t>Elektryczne artykuły i akcesoria.</w:t>
      </w:r>
    </w:p>
    <w:p w:rsidR="00E51F84" w:rsidRPr="00614841" w:rsidRDefault="00E51F84" w:rsidP="0084415C">
      <w:pPr>
        <w:pStyle w:val="Akapitzlist"/>
        <w:spacing w:after="0"/>
        <w:ind w:left="360"/>
        <w:jc w:val="both"/>
        <w:rPr>
          <w:rFonts w:ascii="Arial" w:hAnsi="Arial" w:cs="Arial"/>
          <w:b/>
          <w:sz w:val="20"/>
          <w:szCs w:val="20"/>
        </w:rPr>
      </w:pPr>
    </w:p>
    <w:p w:rsidR="0084415C" w:rsidRPr="00614841" w:rsidRDefault="0084415C" w:rsidP="0084415C">
      <w:pPr>
        <w:spacing w:after="0" w:line="240" w:lineRule="auto"/>
        <w:ind w:left="426"/>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CPV – 44111000-1 Materiały budowlane (Część 1)</w:t>
      </w:r>
    </w:p>
    <w:p w:rsidR="0084415C" w:rsidRPr="00614841" w:rsidRDefault="0084415C" w:rsidP="0084415C">
      <w:pPr>
        <w:spacing w:after="0" w:line="240" w:lineRule="auto"/>
        <w:ind w:left="426"/>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CPV – 44411000-4 Wyroby sanitarne (</w:t>
      </w:r>
      <w:r w:rsidR="004B4409" w:rsidRPr="00614841">
        <w:rPr>
          <w:rFonts w:ascii="Arial" w:eastAsia="Times New Roman" w:hAnsi="Arial" w:cs="Arial"/>
          <w:sz w:val="20"/>
          <w:szCs w:val="20"/>
          <w:lang w:eastAsia="pl-PL"/>
        </w:rPr>
        <w:t>Część 2</w:t>
      </w:r>
      <w:r w:rsidRPr="00614841">
        <w:rPr>
          <w:rFonts w:ascii="Arial" w:eastAsia="Times New Roman" w:hAnsi="Arial" w:cs="Arial"/>
          <w:sz w:val="20"/>
          <w:szCs w:val="20"/>
          <w:lang w:eastAsia="pl-PL"/>
        </w:rPr>
        <w:t>)</w:t>
      </w:r>
    </w:p>
    <w:p w:rsidR="00614841" w:rsidRPr="00F037D2" w:rsidRDefault="0084415C" w:rsidP="00F037D2">
      <w:pPr>
        <w:spacing w:line="240" w:lineRule="auto"/>
        <w:ind w:left="360"/>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 CPV – 31680000-6 Elektryczne artykuły i akcesoria (</w:t>
      </w:r>
      <w:r w:rsidR="004B4409" w:rsidRPr="00614841">
        <w:rPr>
          <w:rFonts w:ascii="Arial" w:eastAsia="Times New Roman" w:hAnsi="Arial" w:cs="Arial"/>
          <w:sz w:val="20"/>
          <w:szCs w:val="20"/>
          <w:lang w:eastAsia="pl-PL"/>
        </w:rPr>
        <w:t>Część 3</w:t>
      </w:r>
      <w:r w:rsidRPr="00614841">
        <w:rPr>
          <w:rFonts w:ascii="Arial" w:eastAsia="Times New Roman" w:hAnsi="Arial" w:cs="Arial"/>
          <w:sz w:val="20"/>
          <w:szCs w:val="20"/>
          <w:lang w:eastAsia="pl-PL"/>
        </w:rPr>
        <w:t>)</w:t>
      </w:r>
    </w:p>
    <w:p w:rsidR="00614841" w:rsidRPr="00614841" w:rsidRDefault="00614841" w:rsidP="00B07AE1">
      <w:pPr>
        <w:spacing w:after="0"/>
        <w:ind w:left="360"/>
        <w:jc w:val="both"/>
        <w:rPr>
          <w:rFonts w:ascii="Arial" w:hAnsi="Arial" w:cs="Arial"/>
          <w:b/>
          <w:sz w:val="20"/>
          <w:szCs w:val="20"/>
        </w:rPr>
      </w:pPr>
    </w:p>
    <w:p w:rsidR="00214569" w:rsidRPr="00614841" w:rsidRDefault="008804E5" w:rsidP="00B07AE1">
      <w:pPr>
        <w:pStyle w:val="Akapitzlist"/>
        <w:numPr>
          <w:ilvl w:val="0"/>
          <w:numId w:val="16"/>
        </w:numPr>
        <w:spacing w:after="0"/>
        <w:jc w:val="both"/>
        <w:rPr>
          <w:rFonts w:ascii="Arial" w:hAnsi="Arial" w:cs="Arial"/>
          <w:b/>
          <w:sz w:val="20"/>
          <w:szCs w:val="20"/>
          <w:u w:val="single"/>
        </w:rPr>
      </w:pPr>
      <w:r w:rsidRPr="00614841">
        <w:rPr>
          <w:rFonts w:ascii="Arial" w:hAnsi="Arial" w:cs="Arial"/>
          <w:b/>
          <w:sz w:val="20"/>
          <w:szCs w:val="20"/>
          <w:u w:val="single"/>
        </w:rPr>
        <w:t>SZCZEGÓŁOWY OPIS PRZEDMIOTU ZAMÓWIENIA</w:t>
      </w:r>
    </w:p>
    <w:p w:rsidR="00DD6E2F" w:rsidRPr="00614841" w:rsidRDefault="00DD6E2F" w:rsidP="00B07AE1">
      <w:pPr>
        <w:spacing w:after="0"/>
        <w:jc w:val="both"/>
        <w:rPr>
          <w:rFonts w:ascii="Arial" w:hAnsi="Arial" w:cs="Arial"/>
          <w:b/>
          <w:sz w:val="20"/>
          <w:szCs w:val="20"/>
          <w:u w:val="single"/>
        </w:rPr>
      </w:pPr>
    </w:p>
    <w:p w:rsidR="008804E5" w:rsidRPr="00614841" w:rsidRDefault="008804E5" w:rsidP="00B07AE1">
      <w:pPr>
        <w:spacing w:after="0"/>
        <w:jc w:val="both"/>
        <w:rPr>
          <w:rFonts w:ascii="Arial" w:hAnsi="Arial" w:cs="Arial"/>
          <w:b/>
          <w:sz w:val="20"/>
          <w:szCs w:val="20"/>
          <w:u w:val="single"/>
        </w:rPr>
      </w:pPr>
      <w:r w:rsidRPr="00614841">
        <w:rPr>
          <w:rFonts w:ascii="Arial" w:hAnsi="Arial" w:cs="Arial"/>
          <w:b/>
          <w:sz w:val="20"/>
          <w:szCs w:val="20"/>
          <w:u w:val="single"/>
        </w:rPr>
        <w:t>Szczegółowy opis przedmiotu zamówienia zawierają:</w:t>
      </w:r>
    </w:p>
    <w:p w:rsidR="008804E5" w:rsidRPr="00614841" w:rsidRDefault="008804E5" w:rsidP="00B07AE1">
      <w:pPr>
        <w:numPr>
          <w:ilvl w:val="0"/>
          <w:numId w:val="26"/>
        </w:numPr>
        <w:spacing w:after="0"/>
        <w:contextualSpacing/>
        <w:jc w:val="both"/>
        <w:rPr>
          <w:rFonts w:ascii="Arial" w:hAnsi="Arial" w:cs="Arial"/>
          <w:b/>
          <w:sz w:val="20"/>
          <w:szCs w:val="20"/>
        </w:rPr>
      </w:pPr>
      <w:r w:rsidRPr="00614841">
        <w:rPr>
          <w:rFonts w:ascii="Arial" w:hAnsi="Arial" w:cs="Arial"/>
          <w:b/>
          <w:sz w:val="20"/>
          <w:szCs w:val="20"/>
        </w:rPr>
        <w:t>Szczegółowy opis przedmiotu zamówienia</w:t>
      </w:r>
      <w:r w:rsidR="007A19CA" w:rsidRPr="00614841">
        <w:rPr>
          <w:rFonts w:ascii="Arial" w:hAnsi="Arial" w:cs="Arial"/>
          <w:b/>
          <w:sz w:val="20"/>
          <w:szCs w:val="20"/>
        </w:rPr>
        <w:t xml:space="preserve"> </w:t>
      </w:r>
      <w:r w:rsidRPr="00614841">
        <w:rPr>
          <w:rFonts w:ascii="Arial" w:hAnsi="Arial" w:cs="Arial"/>
          <w:b/>
          <w:sz w:val="20"/>
          <w:szCs w:val="20"/>
        </w:rPr>
        <w:t>– stanowiący Załącznik nr 1</w:t>
      </w:r>
      <w:r w:rsidR="0041192C" w:rsidRPr="00614841">
        <w:rPr>
          <w:rFonts w:ascii="Arial" w:hAnsi="Arial" w:cs="Arial"/>
          <w:b/>
          <w:sz w:val="20"/>
          <w:szCs w:val="20"/>
        </w:rPr>
        <w:t xml:space="preserve"> do S</w:t>
      </w:r>
      <w:r w:rsidR="0084415C" w:rsidRPr="00614841">
        <w:rPr>
          <w:rFonts w:ascii="Arial" w:hAnsi="Arial" w:cs="Arial"/>
          <w:b/>
          <w:sz w:val="20"/>
          <w:szCs w:val="20"/>
        </w:rPr>
        <w:t xml:space="preserve">WZ - odpowiednio do danej części zamówienia. </w:t>
      </w:r>
    </w:p>
    <w:p w:rsidR="00034ADC" w:rsidRPr="00614841" w:rsidRDefault="00214569" w:rsidP="00B07AE1">
      <w:pPr>
        <w:numPr>
          <w:ilvl w:val="0"/>
          <w:numId w:val="26"/>
        </w:numPr>
        <w:spacing w:after="0"/>
        <w:contextualSpacing/>
        <w:jc w:val="both"/>
        <w:rPr>
          <w:rFonts w:ascii="Arial" w:hAnsi="Arial" w:cs="Arial"/>
          <w:b/>
          <w:sz w:val="20"/>
          <w:szCs w:val="20"/>
        </w:rPr>
      </w:pPr>
      <w:r w:rsidRPr="00614841">
        <w:rPr>
          <w:rFonts w:ascii="Arial" w:hAnsi="Arial" w:cs="Arial"/>
          <w:b/>
          <w:sz w:val="20"/>
          <w:szCs w:val="20"/>
        </w:rPr>
        <w:t xml:space="preserve">Wykaz asortymentowo-ilościowy dla poszczególnych miejsc dostaw (magazynów) objętych przedmiotem zamówienia </w:t>
      </w:r>
      <w:r w:rsidR="00AA62EC" w:rsidRPr="00614841">
        <w:rPr>
          <w:rFonts w:ascii="Arial" w:hAnsi="Arial" w:cs="Arial"/>
          <w:b/>
          <w:sz w:val="20"/>
          <w:szCs w:val="20"/>
        </w:rPr>
        <w:t xml:space="preserve">- </w:t>
      </w:r>
      <w:r w:rsidRPr="00614841">
        <w:rPr>
          <w:rFonts w:ascii="Arial" w:hAnsi="Arial" w:cs="Arial"/>
          <w:b/>
          <w:bCs/>
          <w:iCs/>
          <w:sz w:val="20"/>
          <w:szCs w:val="20"/>
        </w:rPr>
        <w:t xml:space="preserve">stanowiący Załącznik nr </w:t>
      </w:r>
      <w:r w:rsidR="00B54519" w:rsidRPr="00614841">
        <w:rPr>
          <w:rFonts w:ascii="Arial" w:hAnsi="Arial" w:cs="Arial"/>
          <w:b/>
          <w:bCs/>
          <w:iCs/>
          <w:sz w:val="20"/>
          <w:szCs w:val="20"/>
        </w:rPr>
        <w:t>2</w:t>
      </w:r>
      <w:r w:rsidR="0084415C" w:rsidRPr="00614841">
        <w:rPr>
          <w:rFonts w:ascii="Arial" w:hAnsi="Arial" w:cs="Arial"/>
          <w:b/>
          <w:bCs/>
          <w:iCs/>
          <w:sz w:val="20"/>
          <w:szCs w:val="20"/>
        </w:rPr>
        <w:t xml:space="preserve"> do SWZ </w:t>
      </w:r>
      <w:r w:rsidR="0084415C" w:rsidRPr="00614841">
        <w:rPr>
          <w:rFonts w:ascii="Arial" w:hAnsi="Arial" w:cs="Arial"/>
          <w:b/>
          <w:sz w:val="20"/>
          <w:szCs w:val="20"/>
        </w:rPr>
        <w:t>odpowiednio do danej części zamówienia.</w:t>
      </w:r>
    </w:p>
    <w:p w:rsidR="00300473" w:rsidRPr="00614841" w:rsidRDefault="00300473" w:rsidP="00175A9F">
      <w:pPr>
        <w:spacing w:after="0"/>
        <w:jc w:val="both"/>
        <w:rPr>
          <w:rFonts w:ascii="Arial" w:hAnsi="Arial" w:cs="Arial"/>
          <w:sz w:val="20"/>
          <w:szCs w:val="20"/>
        </w:rPr>
      </w:pPr>
    </w:p>
    <w:p w:rsidR="000B1BF1" w:rsidRPr="00614841" w:rsidRDefault="00511573" w:rsidP="00B07AE1">
      <w:pPr>
        <w:pStyle w:val="Akapitzlist"/>
        <w:numPr>
          <w:ilvl w:val="0"/>
          <w:numId w:val="1"/>
        </w:numPr>
        <w:spacing w:after="0"/>
        <w:jc w:val="both"/>
        <w:rPr>
          <w:rFonts w:ascii="Arial" w:hAnsi="Arial" w:cs="Arial"/>
          <w:b/>
          <w:sz w:val="20"/>
          <w:szCs w:val="20"/>
        </w:rPr>
      </w:pPr>
      <w:r w:rsidRPr="00614841">
        <w:rPr>
          <w:rFonts w:ascii="Arial" w:hAnsi="Arial" w:cs="Arial"/>
          <w:sz w:val="20"/>
          <w:szCs w:val="20"/>
        </w:rPr>
        <w:t>Zamawiający</w:t>
      </w:r>
      <w:r w:rsidR="000B1BF1" w:rsidRPr="00614841">
        <w:rPr>
          <w:rFonts w:ascii="Arial" w:hAnsi="Arial" w:cs="Arial"/>
          <w:sz w:val="20"/>
          <w:szCs w:val="20"/>
        </w:rPr>
        <w:t xml:space="preserve"> </w:t>
      </w:r>
      <w:r w:rsidR="000B1BF1" w:rsidRPr="00614841">
        <w:rPr>
          <w:rFonts w:ascii="Arial" w:hAnsi="Arial" w:cs="Arial"/>
          <w:b/>
          <w:sz w:val="20"/>
          <w:szCs w:val="20"/>
        </w:rPr>
        <w:t>DOPUSZCZA</w:t>
      </w:r>
      <w:r w:rsidR="00103EF6" w:rsidRPr="00614841">
        <w:rPr>
          <w:rFonts w:ascii="Arial" w:hAnsi="Arial" w:cs="Arial"/>
          <w:sz w:val="20"/>
          <w:szCs w:val="20"/>
        </w:rPr>
        <w:t xml:space="preserve"> możliwość</w:t>
      </w:r>
      <w:r w:rsidR="000B1BF1" w:rsidRPr="00614841">
        <w:rPr>
          <w:rFonts w:ascii="Arial" w:hAnsi="Arial" w:cs="Arial"/>
          <w:sz w:val="20"/>
          <w:szCs w:val="20"/>
        </w:rPr>
        <w:t xml:space="preserve"> </w:t>
      </w:r>
      <w:r w:rsidRPr="00614841">
        <w:rPr>
          <w:rFonts w:ascii="Arial" w:hAnsi="Arial" w:cs="Arial"/>
          <w:b/>
          <w:sz w:val="20"/>
          <w:szCs w:val="20"/>
        </w:rPr>
        <w:t>składania</w:t>
      </w:r>
      <w:r w:rsidR="000B1BF1" w:rsidRPr="00614841">
        <w:rPr>
          <w:rFonts w:ascii="Arial" w:hAnsi="Arial" w:cs="Arial"/>
          <w:b/>
          <w:sz w:val="20"/>
          <w:szCs w:val="20"/>
        </w:rPr>
        <w:t xml:space="preserve"> ofert częściowych</w:t>
      </w:r>
      <w:r w:rsidRPr="00614841">
        <w:rPr>
          <w:rFonts w:ascii="Arial" w:hAnsi="Arial" w:cs="Arial"/>
          <w:sz w:val="20"/>
          <w:szCs w:val="20"/>
        </w:rPr>
        <w:t xml:space="preserve"> na</w:t>
      </w:r>
      <w:r w:rsidR="000B1BF1" w:rsidRPr="00614841">
        <w:rPr>
          <w:rFonts w:ascii="Arial" w:hAnsi="Arial" w:cs="Arial"/>
          <w:sz w:val="20"/>
          <w:szCs w:val="20"/>
        </w:rPr>
        <w:t xml:space="preserve"> </w:t>
      </w:r>
      <w:r w:rsidR="002C7E2D" w:rsidRPr="00614841">
        <w:rPr>
          <w:rFonts w:ascii="Arial" w:hAnsi="Arial" w:cs="Arial"/>
          <w:sz w:val="20"/>
          <w:szCs w:val="20"/>
        </w:rPr>
        <w:t xml:space="preserve">wykonanie </w:t>
      </w:r>
      <w:r w:rsidR="00103EF6" w:rsidRPr="00614841">
        <w:rPr>
          <w:rFonts w:ascii="Arial" w:hAnsi="Arial" w:cs="Arial"/>
          <w:sz w:val="20"/>
          <w:szCs w:val="20"/>
        </w:rPr>
        <w:t>pr</w:t>
      </w:r>
      <w:r w:rsidR="00614841" w:rsidRPr="00614841">
        <w:rPr>
          <w:rFonts w:ascii="Arial" w:hAnsi="Arial" w:cs="Arial"/>
          <w:sz w:val="20"/>
          <w:szCs w:val="20"/>
        </w:rPr>
        <w:t>zedmiotu zamówienia w zakresie 3</w:t>
      </w:r>
      <w:r w:rsidR="00103EF6" w:rsidRPr="00614841">
        <w:rPr>
          <w:rFonts w:ascii="Arial" w:hAnsi="Arial" w:cs="Arial"/>
          <w:sz w:val="20"/>
          <w:szCs w:val="20"/>
        </w:rPr>
        <w:t xml:space="preserve"> części. </w:t>
      </w:r>
    </w:p>
    <w:p w:rsidR="00135AC7" w:rsidRPr="00614841" w:rsidRDefault="00135AC7" w:rsidP="00B07AE1">
      <w:pPr>
        <w:pStyle w:val="Akapitzlist"/>
        <w:spacing w:after="0"/>
        <w:ind w:left="360"/>
        <w:jc w:val="both"/>
        <w:rPr>
          <w:rFonts w:ascii="Arial" w:hAnsi="Arial" w:cs="Arial"/>
          <w:b/>
          <w:sz w:val="20"/>
          <w:szCs w:val="20"/>
        </w:rPr>
      </w:pPr>
    </w:p>
    <w:p w:rsidR="006956C4" w:rsidRPr="00614841" w:rsidRDefault="006956C4" w:rsidP="00175A9F">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Wykonawca ma prawo złożyć t</w:t>
      </w:r>
      <w:r w:rsidR="004B4409" w:rsidRPr="00614841">
        <w:rPr>
          <w:rFonts w:ascii="Arial" w:hAnsi="Arial" w:cs="Arial"/>
          <w:b/>
          <w:sz w:val="20"/>
          <w:szCs w:val="20"/>
        </w:rPr>
        <w:t>ylko  jedną  OFERTĘ NA KAŻDĄ Z 3</w:t>
      </w:r>
      <w:r w:rsidR="00614841" w:rsidRPr="00614841">
        <w:rPr>
          <w:rFonts w:ascii="Arial" w:hAnsi="Arial" w:cs="Arial"/>
          <w:b/>
          <w:sz w:val="20"/>
          <w:szCs w:val="20"/>
        </w:rPr>
        <w:t xml:space="preserve"> (trzech</w:t>
      </w:r>
      <w:r w:rsidR="00175A9F" w:rsidRPr="00614841">
        <w:rPr>
          <w:rFonts w:ascii="Arial" w:hAnsi="Arial" w:cs="Arial"/>
          <w:b/>
          <w:sz w:val="20"/>
          <w:szCs w:val="20"/>
        </w:rPr>
        <w:t xml:space="preserve">) CZĘŚCI - </w:t>
      </w:r>
      <w:r w:rsidRPr="00614841">
        <w:rPr>
          <w:rFonts w:ascii="Arial" w:hAnsi="Arial" w:cs="Arial"/>
          <w:b/>
          <w:sz w:val="20"/>
          <w:szCs w:val="20"/>
        </w:rPr>
        <w:t>wyszczególnionych w Szczegółowym opisie przedmiotu zamówienia.</w:t>
      </w:r>
    </w:p>
    <w:p w:rsidR="00175A9F" w:rsidRPr="00614841" w:rsidRDefault="00175A9F" w:rsidP="00175A9F">
      <w:pPr>
        <w:spacing w:after="0"/>
        <w:jc w:val="both"/>
        <w:rPr>
          <w:rFonts w:ascii="Arial" w:hAnsi="Arial" w:cs="Arial"/>
          <w:b/>
          <w:sz w:val="20"/>
          <w:szCs w:val="20"/>
        </w:rPr>
      </w:pPr>
    </w:p>
    <w:p w:rsidR="00300473"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dopuszcza</w:t>
      </w:r>
      <w:r w:rsidRPr="00614841">
        <w:rPr>
          <w:rFonts w:ascii="Arial" w:hAnsi="Arial" w:cs="Arial"/>
          <w:sz w:val="20"/>
          <w:szCs w:val="20"/>
        </w:rPr>
        <w:t xml:space="preserve"> składania ofert wariantowych. </w:t>
      </w:r>
    </w:p>
    <w:p w:rsidR="007D4592" w:rsidRPr="00614841" w:rsidRDefault="007D4592" w:rsidP="00B07AE1">
      <w:pPr>
        <w:spacing w:after="0"/>
        <w:ind w:left="720"/>
        <w:contextualSpacing/>
        <w:jc w:val="both"/>
        <w:rPr>
          <w:rFonts w:ascii="Arial" w:hAnsi="Arial" w:cs="Arial"/>
          <w:sz w:val="20"/>
          <w:szCs w:val="20"/>
        </w:rPr>
      </w:pPr>
    </w:p>
    <w:p w:rsidR="00300473"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zawarcia umowy ramowej. </w:t>
      </w:r>
    </w:p>
    <w:p w:rsidR="007D4592" w:rsidRPr="00614841" w:rsidRDefault="007D4592" w:rsidP="00B07AE1">
      <w:pPr>
        <w:spacing w:after="0"/>
        <w:ind w:left="720"/>
        <w:contextualSpacing/>
        <w:jc w:val="both"/>
        <w:rPr>
          <w:rFonts w:ascii="Arial" w:hAnsi="Arial" w:cs="Arial"/>
          <w:sz w:val="20"/>
          <w:szCs w:val="20"/>
        </w:rPr>
      </w:pPr>
    </w:p>
    <w:p w:rsidR="007D4592" w:rsidRPr="00614841" w:rsidRDefault="00300473" w:rsidP="00B07AE1">
      <w:pPr>
        <w:numPr>
          <w:ilvl w:val="0"/>
          <w:numId w:val="1"/>
        </w:numPr>
        <w:spacing w:after="0"/>
        <w:contextualSpacing/>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przeprowadzenia aukcji elektronicznej. </w:t>
      </w:r>
    </w:p>
    <w:p w:rsidR="002C7E2D" w:rsidRPr="00614841" w:rsidRDefault="002C7E2D" w:rsidP="00B07AE1">
      <w:pPr>
        <w:spacing w:after="0"/>
        <w:ind w:left="360"/>
        <w:contextualSpacing/>
        <w:jc w:val="both"/>
        <w:rPr>
          <w:rFonts w:ascii="Arial" w:hAnsi="Arial" w:cs="Arial"/>
          <w:sz w:val="20"/>
          <w:szCs w:val="20"/>
        </w:rPr>
      </w:pPr>
    </w:p>
    <w:p w:rsidR="00300473" w:rsidRDefault="00300473" w:rsidP="00B07AE1">
      <w:pPr>
        <w:pStyle w:val="Akapitzlist"/>
        <w:numPr>
          <w:ilvl w:val="0"/>
          <w:numId w:val="1"/>
        </w:numPr>
        <w:spacing w:after="0"/>
        <w:jc w:val="both"/>
        <w:rPr>
          <w:rFonts w:ascii="Arial" w:hAnsi="Arial" w:cs="Arial"/>
          <w:sz w:val="20"/>
          <w:szCs w:val="20"/>
        </w:rPr>
      </w:pPr>
      <w:r w:rsidRPr="00614841">
        <w:rPr>
          <w:rFonts w:ascii="Arial" w:hAnsi="Arial" w:cs="Arial"/>
          <w:sz w:val="20"/>
          <w:szCs w:val="20"/>
        </w:rPr>
        <w:t xml:space="preserve">Zamawiający </w:t>
      </w:r>
      <w:r w:rsidRPr="00614841">
        <w:rPr>
          <w:rFonts w:ascii="Arial" w:hAnsi="Arial" w:cs="Arial"/>
          <w:b/>
          <w:sz w:val="20"/>
          <w:szCs w:val="20"/>
        </w:rPr>
        <w:t>nie przewiduje</w:t>
      </w:r>
      <w:r w:rsidRPr="00614841">
        <w:rPr>
          <w:rFonts w:ascii="Arial" w:hAnsi="Arial" w:cs="Arial"/>
          <w:sz w:val="20"/>
          <w:szCs w:val="20"/>
        </w:rPr>
        <w:t xml:space="preserve"> ustanowienia dynamicznego systemu zakupów.</w:t>
      </w:r>
    </w:p>
    <w:p w:rsidR="00F037D2" w:rsidRPr="00F037D2" w:rsidRDefault="00F037D2" w:rsidP="00F037D2">
      <w:pPr>
        <w:pStyle w:val="Akapitzlist"/>
        <w:rPr>
          <w:rFonts w:ascii="Arial" w:hAnsi="Arial" w:cs="Arial"/>
          <w:sz w:val="20"/>
          <w:szCs w:val="20"/>
        </w:rPr>
      </w:pPr>
    </w:p>
    <w:p w:rsidR="004D6B20" w:rsidRPr="008435AA" w:rsidRDefault="004D6B20" w:rsidP="008435AA">
      <w:pPr>
        <w:spacing w:after="0"/>
        <w:jc w:val="both"/>
        <w:rPr>
          <w:rFonts w:ascii="Arial" w:hAnsi="Arial" w:cs="Arial"/>
          <w:sz w:val="20"/>
          <w:szCs w:val="20"/>
        </w:rPr>
      </w:pPr>
    </w:p>
    <w:p w:rsidR="007D4592" w:rsidRPr="00614841" w:rsidRDefault="007D4592" w:rsidP="00B07AE1">
      <w:pPr>
        <w:pStyle w:val="Akapitzlist"/>
        <w:numPr>
          <w:ilvl w:val="0"/>
          <w:numId w:val="1"/>
        </w:numPr>
        <w:spacing w:after="0"/>
        <w:jc w:val="both"/>
        <w:rPr>
          <w:rFonts w:ascii="Arial" w:hAnsi="Arial" w:cs="Arial"/>
          <w:sz w:val="20"/>
          <w:szCs w:val="20"/>
        </w:rPr>
      </w:pPr>
      <w:r w:rsidRPr="00614841">
        <w:rPr>
          <w:rFonts w:ascii="Arial" w:hAnsi="Arial" w:cs="Arial"/>
          <w:b/>
          <w:sz w:val="20"/>
          <w:szCs w:val="20"/>
        </w:rPr>
        <w:lastRenderedPageBreak/>
        <w:t>TERMIN WYKONANIA ZAMÓWIENIA</w:t>
      </w:r>
    </w:p>
    <w:p w:rsidR="00103EF6" w:rsidRPr="00614841" w:rsidRDefault="00103EF6" w:rsidP="00103EF6">
      <w:pPr>
        <w:spacing w:after="0"/>
        <w:jc w:val="both"/>
        <w:rPr>
          <w:rFonts w:ascii="Arial" w:hAnsi="Arial" w:cs="Arial"/>
          <w:sz w:val="20"/>
          <w:szCs w:val="20"/>
        </w:rPr>
      </w:pPr>
    </w:p>
    <w:p w:rsidR="00440D3D" w:rsidRPr="00614841" w:rsidRDefault="004B4409" w:rsidP="00103EF6">
      <w:pPr>
        <w:spacing w:after="0"/>
        <w:ind w:left="709"/>
        <w:contextualSpacing/>
        <w:rPr>
          <w:rFonts w:ascii="Arial" w:hAnsi="Arial" w:cs="Arial"/>
          <w:b/>
          <w:sz w:val="20"/>
          <w:szCs w:val="20"/>
        </w:rPr>
      </w:pPr>
      <w:r w:rsidRPr="00614841">
        <w:rPr>
          <w:rFonts w:ascii="Arial" w:hAnsi="Arial" w:cs="Arial"/>
          <w:b/>
          <w:sz w:val="20"/>
          <w:szCs w:val="20"/>
        </w:rPr>
        <w:t>W zakresie części nr 1,2,3.</w:t>
      </w:r>
    </w:p>
    <w:p w:rsidR="00440D3D" w:rsidRPr="00614841" w:rsidRDefault="00440D3D" w:rsidP="00F34EB5">
      <w:pPr>
        <w:pStyle w:val="Akapitzlist"/>
        <w:numPr>
          <w:ilvl w:val="0"/>
          <w:numId w:val="57"/>
        </w:numPr>
        <w:jc w:val="both"/>
        <w:rPr>
          <w:rFonts w:ascii="Arial" w:hAnsi="Arial" w:cs="Arial"/>
          <w:b/>
          <w:sz w:val="20"/>
          <w:szCs w:val="20"/>
        </w:rPr>
      </w:pPr>
      <w:r w:rsidRPr="00614841">
        <w:rPr>
          <w:rFonts w:ascii="Arial" w:hAnsi="Arial" w:cs="Arial"/>
          <w:b/>
          <w:sz w:val="20"/>
          <w:szCs w:val="20"/>
        </w:rPr>
        <w:t xml:space="preserve">rozpoczęcie: od </w:t>
      </w:r>
      <w:r w:rsidR="00492011" w:rsidRPr="00614841">
        <w:rPr>
          <w:rFonts w:ascii="Arial" w:hAnsi="Arial" w:cs="Arial"/>
          <w:b/>
          <w:sz w:val="20"/>
          <w:szCs w:val="20"/>
        </w:rPr>
        <w:t>dnia</w:t>
      </w:r>
      <w:r w:rsidRPr="00614841">
        <w:rPr>
          <w:rFonts w:ascii="Arial" w:hAnsi="Arial" w:cs="Arial"/>
          <w:b/>
          <w:sz w:val="20"/>
          <w:szCs w:val="20"/>
        </w:rPr>
        <w:t xml:space="preserve"> podpisania umowy;</w:t>
      </w:r>
    </w:p>
    <w:p w:rsidR="00B54940" w:rsidRPr="00614841" w:rsidRDefault="00440D3D" w:rsidP="00F34EB5">
      <w:pPr>
        <w:pStyle w:val="Akapitzlist"/>
        <w:numPr>
          <w:ilvl w:val="0"/>
          <w:numId w:val="57"/>
        </w:numPr>
        <w:jc w:val="both"/>
        <w:rPr>
          <w:rFonts w:ascii="Arial" w:hAnsi="Arial" w:cs="Arial"/>
          <w:b/>
          <w:sz w:val="20"/>
          <w:szCs w:val="20"/>
        </w:rPr>
      </w:pPr>
      <w:r w:rsidRPr="00614841">
        <w:rPr>
          <w:rFonts w:ascii="Arial" w:hAnsi="Arial" w:cs="Arial"/>
          <w:b/>
          <w:sz w:val="20"/>
          <w:szCs w:val="20"/>
        </w:rPr>
        <w:t xml:space="preserve">zakończenie: </w:t>
      </w:r>
      <w:r w:rsidR="00BC1CC2" w:rsidRPr="00614841">
        <w:rPr>
          <w:rFonts w:ascii="Arial" w:hAnsi="Arial" w:cs="Arial"/>
          <w:b/>
          <w:sz w:val="20"/>
          <w:szCs w:val="20"/>
        </w:rPr>
        <w:t xml:space="preserve">do </w:t>
      </w:r>
      <w:r w:rsidR="00E562E1" w:rsidRPr="00614841">
        <w:rPr>
          <w:rFonts w:ascii="Arial" w:hAnsi="Arial" w:cs="Arial"/>
          <w:b/>
          <w:sz w:val="20"/>
          <w:szCs w:val="20"/>
        </w:rPr>
        <w:t>21</w:t>
      </w:r>
      <w:r w:rsidR="00492011" w:rsidRPr="00614841">
        <w:rPr>
          <w:rFonts w:ascii="Arial" w:hAnsi="Arial" w:cs="Arial"/>
          <w:b/>
          <w:sz w:val="20"/>
          <w:szCs w:val="20"/>
        </w:rPr>
        <w:t xml:space="preserve"> dni </w:t>
      </w:r>
      <w:r w:rsidR="00852AAC" w:rsidRPr="00614841">
        <w:rPr>
          <w:rFonts w:ascii="Arial" w:hAnsi="Arial" w:cs="Arial"/>
          <w:b/>
          <w:sz w:val="20"/>
          <w:szCs w:val="20"/>
        </w:rPr>
        <w:t xml:space="preserve">kalendarzowych </w:t>
      </w:r>
      <w:r w:rsidR="00492011" w:rsidRPr="00614841">
        <w:rPr>
          <w:rFonts w:ascii="Arial" w:hAnsi="Arial" w:cs="Arial"/>
          <w:b/>
          <w:sz w:val="20"/>
          <w:szCs w:val="20"/>
        </w:rPr>
        <w:t>od dnia podpisania umowy;</w:t>
      </w:r>
    </w:p>
    <w:p w:rsidR="00492011" w:rsidRPr="00614841" w:rsidRDefault="00492011" w:rsidP="00B07AE1">
      <w:pPr>
        <w:pStyle w:val="Akapitzlist"/>
        <w:ind w:left="1146"/>
        <w:jc w:val="both"/>
        <w:rPr>
          <w:rFonts w:ascii="Arial" w:hAnsi="Arial" w:cs="Arial"/>
          <w:b/>
          <w:sz w:val="20"/>
          <w:szCs w:val="20"/>
        </w:rPr>
      </w:pPr>
    </w:p>
    <w:p w:rsidR="00EB5422" w:rsidRPr="00614841" w:rsidRDefault="00EB5422"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WARUNKI UDZIAŁU W POSTĘPOWANIU</w:t>
      </w:r>
    </w:p>
    <w:p w:rsidR="00EB5422" w:rsidRPr="00614841" w:rsidRDefault="00D87F1C" w:rsidP="00B07AE1">
      <w:pPr>
        <w:pStyle w:val="Akapitzlist"/>
        <w:numPr>
          <w:ilvl w:val="0"/>
          <w:numId w:val="11"/>
        </w:numPr>
        <w:spacing w:after="0"/>
        <w:jc w:val="both"/>
        <w:rPr>
          <w:rFonts w:ascii="Arial" w:hAnsi="Arial" w:cs="Arial"/>
          <w:b/>
          <w:sz w:val="20"/>
          <w:szCs w:val="20"/>
        </w:rPr>
      </w:pPr>
      <w:r w:rsidRPr="00614841">
        <w:rPr>
          <w:rFonts w:ascii="Arial" w:hAnsi="Arial" w:cs="Arial"/>
          <w:b/>
          <w:sz w:val="20"/>
          <w:szCs w:val="20"/>
        </w:rPr>
        <w:t>O udzielenie zamówienia publicznego mogą ubiegać się Wykonawcy, którzy:</w:t>
      </w:r>
    </w:p>
    <w:p w:rsidR="00D87F1C" w:rsidRPr="00614841" w:rsidRDefault="00D87F1C" w:rsidP="00B07AE1">
      <w:pPr>
        <w:pStyle w:val="Akapitzlist"/>
        <w:spacing w:after="0"/>
        <w:jc w:val="both"/>
        <w:rPr>
          <w:rFonts w:ascii="Arial" w:hAnsi="Arial" w:cs="Arial"/>
          <w:b/>
          <w:sz w:val="20"/>
          <w:szCs w:val="20"/>
        </w:rPr>
      </w:pPr>
    </w:p>
    <w:p w:rsidR="00D87F1C" w:rsidRPr="00614841" w:rsidRDefault="00D87F1C" w:rsidP="00B07AE1">
      <w:pPr>
        <w:pStyle w:val="Akapitzlist"/>
        <w:numPr>
          <w:ilvl w:val="0"/>
          <w:numId w:val="12"/>
        </w:numPr>
        <w:spacing w:after="0"/>
        <w:jc w:val="both"/>
        <w:rPr>
          <w:rFonts w:ascii="Arial" w:hAnsi="Arial" w:cs="Arial"/>
          <w:b/>
          <w:sz w:val="20"/>
          <w:szCs w:val="20"/>
        </w:rPr>
      </w:pPr>
      <w:r w:rsidRPr="00614841">
        <w:rPr>
          <w:rFonts w:ascii="Arial" w:hAnsi="Arial" w:cs="Arial"/>
          <w:b/>
          <w:sz w:val="20"/>
          <w:szCs w:val="20"/>
          <w:u w:val="single"/>
        </w:rPr>
        <w:t xml:space="preserve">Nie podlegają wykluczeniu na podstawie art. </w:t>
      </w:r>
      <w:r w:rsidR="00417999" w:rsidRPr="00614841">
        <w:rPr>
          <w:rFonts w:ascii="Arial" w:hAnsi="Arial" w:cs="Arial"/>
          <w:b/>
          <w:sz w:val="20"/>
          <w:szCs w:val="20"/>
          <w:u w:val="single"/>
        </w:rPr>
        <w:t>1</w:t>
      </w:r>
      <w:r w:rsidR="003F7CA2" w:rsidRPr="00614841">
        <w:rPr>
          <w:rFonts w:ascii="Arial" w:hAnsi="Arial" w:cs="Arial"/>
          <w:b/>
          <w:sz w:val="20"/>
          <w:szCs w:val="20"/>
          <w:u w:val="single"/>
        </w:rPr>
        <w:t>08 ust. 1</w:t>
      </w:r>
      <w:r w:rsidRPr="00614841">
        <w:rPr>
          <w:rFonts w:ascii="Arial" w:hAnsi="Arial" w:cs="Arial"/>
          <w:b/>
          <w:sz w:val="20"/>
          <w:szCs w:val="20"/>
          <w:u w:val="single"/>
        </w:rPr>
        <w:t xml:space="preserve"> ustawy </w:t>
      </w:r>
      <w:proofErr w:type="spellStart"/>
      <w:r w:rsidRPr="00614841">
        <w:rPr>
          <w:rFonts w:ascii="Arial" w:hAnsi="Arial" w:cs="Arial"/>
          <w:b/>
          <w:sz w:val="20"/>
          <w:szCs w:val="20"/>
          <w:u w:val="single"/>
        </w:rPr>
        <w:t>Pzp</w:t>
      </w:r>
      <w:proofErr w:type="spellEnd"/>
      <w:r w:rsidR="00417999" w:rsidRPr="00614841">
        <w:rPr>
          <w:rFonts w:ascii="Arial" w:hAnsi="Arial" w:cs="Arial"/>
          <w:b/>
          <w:sz w:val="20"/>
          <w:szCs w:val="20"/>
        </w:rPr>
        <w:t>,</w:t>
      </w:r>
      <w:r w:rsidRPr="00614841">
        <w:rPr>
          <w:rFonts w:ascii="Arial" w:hAnsi="Arial" w:cs="Arial"/>
          <w:b/>
          <w:sz w:val="20"/>
          <w:szCs w:val="20"/>
        </w:rPr>
        <w:t xml:space="preserve"> </w:t>
      </w:r>
      <w:r w:rsidR="00492011" w:rsidRPr="00614841">
        <w:rPr>
          <w:rFonts w:ascii="Arial" w:hAnsi="Arial" w:cs="Arial"/>
          <w:b/>
          <w:sz w:val="20"/>
          <w:szCs w:val="20"/>
        </w:rPr>
        <w:br/>
      </w:r>
      <w:r w:rsidR="003F7CA2" w:rsidRPr="00614841">
        <w:rPr>
          <w:rFonts w:ascii="Arial" w:hAnsi="Arial" w:cs="Arial"/>
          <w:b/>
          <w:sz w:val="20"/>
          <w:szCs w:val="20"/>
        </w:rPr>
        <w:t xml:space="preserve">z zastrzeżeniem art. 110 ust. 1 </w:t>
      </w:r>
      <w:proofErr w:type="spellStart"/>
      <w:r w:rsidR="003F7CA2" w:rsidRPr="00614841">
        <w:rPr>
          <w:rFonts w:ascii="Arial" w:hAnsi="Arial" w:cs="Arial"/>
          <w:b/>
          <w:sz w:val="20"/>
          <w:szCs w:val="20"/>
        </w:rPr>
        <w:t>Pzp</w:t>
      </w:r>
      <w:proofErr w:type="spellEnd"/>
      <w:r w:rsidR="003F7CA2" w:rsidRPr="00614841">
        <w:rPr>
          <w:rFonts w:ascii="Arial" w:hAnsi="Arial" w:cs="Arial"/>
          <w:b/>
          <w:sz w:val="20"/>
          <w:szCs w:val="20"/>
        </w:rPr>
        <w:t xml:space="preserve">, </w:t>
      </w:r>
      <w:r w:rsidRPr="00614841">
        <w:rPr>
          <w:rFonts w:ascii="Arial" w:hAnsi="Arial" w:cs="Arial"/>
          <w:b/>
          <w:sz w:val="20"/>
          <w:szCs w:val="20"/>
        </w:rPr>
        <w:t>tj.: z postępowania wyklucza się:</w:t>
      </w:r>
    </w:p>
    <w:p w:rsidR="00D87F1C" w:rsidRPr="00614841" w:rsidRDefault="00D87F1C" w:rsidP="00B07AE1">
      <w:pPr>
        <w:spacing w:after="0"/>
        <w:jc w:val="both"/>
        <w:rPr>
          <w:rFonts w:ascii="Arial" w:hAnsi="Arial" w:cs="Arial"/>
          <w:b/>
          <w:sz w:val="20"/>
          <w:szCs w:val="20"/>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będącego osobą fizyczną, którego prawomocnie skazano za przestępstwo: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udziału w zorganizowanej grupie przestępczej albo związku mającym na celu popełnienie przestępstwa lub przestępstwa skarbowego, o którym mowa w art. 258 Kodeksu karnego,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handlu ludźmi, o którym mowa w art. 189a Kodeksu karnego,</w:t>
      </w:r>
    </w:p>
    <w:p w:rsidR="00417999" w:rsidRPr="00614841"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o którym mowa w art. 228-230a, art. 250a Kodeksu karnego lub w art. 46 lub art. 48 ustawy z dnia 25 czerwca 2010 r. o sporcie,</w:t>
      </w:r>
    </w:p>
    <w:p w:rsidR="00791A45" w:rsidRPr="00614841"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614841"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o charakterze terrorystycznym, o którym mowa w art. 115 § 20 Kodeksu karnego, lub mające na celu popełnienie tego przestępstwa,</w:t>
      </w:r>
    </w:p>
    <w:p w:rsidR="00791A45" w:rsidRPr="00614841" w:rsidRDefault="00D031C2" w:rsidP="004D7CBD">
      <w:pPr>
        <w:pStyle w:val="Akapitzlist"/>
        <w:numPr>
          <w:ilvl w:val="1"/>
          <w:numId w:val="14"/>
        </w:numPr>
        <w:tabs>
          <w:tab w:val="left" w:pos="709"/>
          <w:tab w:val="left" w:pos="1134"/>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powierzenia wykonania </w:t>
      </w:r>
      <w:r w:rsidR="00791A45" w:rsidRPr="00614841">
        <w:rPr>
          <w:rFonts w:ascii="Arial" w:eastAsia="Times New Roman" w:hAnsi="Arial" w:cs="Arial"/>
          <w:bCs/>
          <w:sz w:val="20"/>
          <w:szCs w:val="20"/>
          <w:lang w:eastAsia="pl-PL"/>
        </w:rPr>
        <w:t>pracy małoletni</w:t>
      </w:r>
      <w:r w:rsidRPr="00614841">
        <w:rPr>
          <w:rFonts w:ascii="Arial" w:eastAsia="Times New Roman" w:hAnsi="Arial" w:cs="Arial"/>
          <w:bCs/>
          <w:sz w:val="20"/>
          <w:szCs w:val="20"/>
          <w:lang w:eastAsia="pl-PL"/>
        </w:rPr>
        <w:t>emu</w:t>
      </w:r>
      <w:r w:rsidR="00791A45" w:rsidRPr="00614841">
        <w:rPr>
          <w:rFonts w:ascii="Arial" w:eastAsia="Times New Roman" w:hAnsi="Arial" w:cs="Arial"/>
          <w:bCs/>
          <w:sz w:val="20"/>
          <w:szCs w:val="20"/>
          <w:lang w:eastAsia="pl-PL"/>
        </w:rPr>
        <w:t xml:space="preserve"> cudzoziemc</w:t>
      </w:r>
      <w:r w:rsidRPr="00614841">
        <w:rPr>
          <w:rFonts w:ascii="Arial" w:eastAsia="Times New Roman" w:hAnsi="Arial" w:cs="Arial"/>
          <w:bCs/>
          <w:sz w:val="20"/>
          <w:szCs w:val="20"/>
          <w:lang w:eastAsia="pl-PL"/>
        </w:rPr>
        <w:t>owi</w:t>
      </w:r>
      <w:r w:rsidR="00791A45" w:rsidRPr="00614841">
        <w:rPr>
          <w:rFonts w:ascii="Arial" w:eastAsia="Times New Roman" w:hAnsi="Arial" w:cs="Arial"/>
          <w:bCs/>
          <w:sz w:val="20"/>
          <w:szCs w:val="20"/>
          <w:lang w:eastAsia="pl-PL"/>
        </w:rPr>
        <w:t>, o któr</w:t>
      </w:r>
      <w:r w:rsidR="00492011" w:rsidRPr="00614841">
        <w:rPr>
          <w:rFonts w:ascii="Arial" w:eastAsia="Times New Roman" w:hAnsi="Arial" w:cs="Arial"/>
          <w:bCs/>
          <w:sz w:val="20"/>
          <w:szCs w:val="20"/>
          <w:lang w:eastAsia="pl-PL"/>
        </w:rPr>
        <w:t xml:space="preserve">ym mowa w art. 9 ust. 2 ustawy </w:t>
      </w:r>
      <w:r w:rsidR="00791A45" w:rsidRPr="00614841">
        <w:rPr>
          <w:rFonts w:ascii="Arial" w:eastAsia="Times New Roman" w:hAnsi="Arial" w:cs="Arial"/>
          <w:bCs/>
          <w:sz w:val="20"/>
          <w:szCs w:val="20"/>
          <w:lang w:eastAsia="pl-PL"/>
        </w:rPr>
        <w:t>z dnia 15 czerwca 2012 r. o skutkach powierzania wykonywania pracy cudzoziemcom przebywającym wbrew przepisom na terytorium Rzeczypospolitej Polskiej (Dz. U. poz. 769),</w:t>
      </w:r>
    </w:p>
    <w:p w:rsidR="004D7CBD" w:rsidRPr="00614841"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przeciwko obrotowi gospodarczemu, o których mowa w art. 296-307 Kodeksu karnego, przestępstwo oszustwa, o którym mowa w art. 286 Kodeksu karnego, przestępstwo przeciwko wiarygodności dokumentów, </w:t>
      </w:r>
      <w:r w:rsidRPr="00614841">
        <w:rPr>
          <w:rFonts w:ascii="Arial" w:eastAsia="Times New Roman" w:hAnsi="Arial" w:cs="Arial"/>
          <w:bCs/>
          <w:sz w:val="20"/>
          <w:szCs w:val="20"/>
          <w:lang w:eastAsia="pl-PL"/>
        </w:rPr>
        <w:br/>
        <w:t>o których w art. 270-277d Kodeksu karnego, lub przestępstwo skarbowe,</w:t>
      </w:r>
    </w:p>
    <w:p w:rsidR="00791A45" w:rsidRPr="00614841"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o którym mowa w art. 9 ust. 1 i 3 lub art. 10 ustawy z dnia 15 czerwca </w:t>
      </w:r>
      <w:r w:rsidR="00492011"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2012 r. o skutkach powierzania</w:t>
      </w:r>
      <w:r w:rsidR="00492011" w:rsidRPr="00614841">
        <w:rPr>
          <w:rFonts w:ascii="Arial" w:eastAsia="Times New Roman" w:hAnsi="Arial" w:cs="Arial"/>
          <w:bCs/>
          <w:sz w:val="20"/>
          <w:szCs w:val="20"/>
          <w:lang w:eastAsia="pl-PL"/>
        </w:rPr>
        <w:t xml:space="preserve"> wykonywania pracy cudzoziemcom </w:t>
      </w:r>
      <w:r w:rsidRPr="00614841">
        <w:rPr>
          <w:rFonts w:ascii="Arial" w:eastAsia="Times New Roman" w:hAnsi="Arial" w:cs="Arial"/>
          <w:bCs/>
          <w:sz w:val="20"/>
          <w:szCs w:val="20"/>
          <w:lang w:eastAsia="pl-PL"/>
        </w:rPr>
        <w:t>przebywającym brew przepisom na terytorium Rzeczypospolitej Polskiej</w:t>
      </w:r>
    </w:p>
    <w:p w:rsidR="00791A45" w:rsidRPr="00614841" w:rsidRDefault="004A5363" w:rsidP="004D7CBD">
      <w:pPr>
        <w:tabs>
          <w:tab w:val="left" w:pos="709"/>
          <w:tab w:val="left" w:pos="851"/>
        </w:tabs>
        <w:spacing w:after="0"/>
        <w:ind w:left="709"/>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 lub za </w:t>
      </w:r>
      <w:r w:rsidR="00257CFD" w:rsidRPr="00614841">
        <w:rPr>
          <w:rFonts w:ascii="Arial" w:eastAsia="Times New Roman" w:hAnsi="Arial" w:cs="Arial"/>
          <w:bCs/>
          <w:sz w:val="20"/>
          <w:szCs w:val="20"/>
          <w:lang w:eastAsia="pl-PL"/>
        </w:rPr>
        <w:t>odpowiedni czyn zabroniony określony w przepisach prawa obcego;</w:t>
      </w:r>
    </w:p>
    <w:p w:rsidR="00D87F1C" w:rsidRPr="00614841" w:rsidRDefault="00D87F1C" w:rsidP="00B07AE1">
      <w:pPr>
        <w:spacing w:after="0"/>
        <w:ind w:left="720"/>
        <w:contextualSpacing/>
        <w:jc w:val="both"/>
        <w:rPr>
          <w:rFonts w:ascii="Arial" w:eastAsia="Times New Roman" w:hAnsi="Arial" w:cs="Arial"/>
          <w:bCs/>
          <w:color w:val="FF0000"/>
          <w:sz w:val="20"/>
          <w:szCs w:val="20"/>
          <w:lang w:eastAsia="pl-PL"/>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614841">
        <w:rPr>
          <w:rFonts w:ascii="Arial" w:eastAsia="Times New Roman" w:hAnsi="Arial" w:cs="Arial"/>
          <w:bCs/>
          <w:sz w:val="20"/>
          <w:szCs w:val="20"/>
          <w:lang w:eastAsia="pl-PL"/>
        </w:rPr>
        <w:t>.1</w:t>
      </w:r>
      <w:r w:rsidRPr="00614841">
        <w:rPr>
          <w:rFonts w:ascii="Arial" w:eastAsia="Times New Roman" w:hAnsi="Arial" w:cs="Arial"/>
          <w:bCs/>
          <w:sz w:val="20"/>
          <w:szCs w:val="20"/>
          <w:lang w:eastAsia="pl-PL"/>
        </w:rPr>
        <w:t>;</w:t>
      </w:r>
    </w:p>
    <w:p w:rsidR="007E1839" w:rsidRPr="00614841" w:rsidRDefault="007E1839" w:rsidP="00B07AE1">
      <w:pPr>
        <w:pStyle w:val="Akapitzlist"/>
        <w:tabs>
          <w:tab w:val="left" w:pos="709"/>
          <w:tab w:val="left" w:pos="851"/>
        </w:tabs>
        <w:spacing w:after="0"/>
        <w:jc w:val="both"/>
        <w:rPr>
          <w:rFonts w:ascii="Arial" w:eastAsia="Times New Roman" w:hAnsi="Arial" w:cs="Arial"/>
          <w:bCs/>
          <w:sz w:val="20"/>
          <w:szCs w:val="20"/>
          <w:lang w:eastAsia="pl-PL"/>
        </w:rPr>
      </w:pPr>
    </w:p>
    <w:p w:rsidR="00D87F1C" w:rsidRPr="00614841" w:rsidRDefault="00D87F1C"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Wykonawcę, wobec którego wydano prawomocny wyrok sądu lub ostateczną decyzję administracyjną o zaleganiu z uiszczeniem podatków, opłat lub składek na ubezpieczeni</w:t>
      </w:r>
      <w:r w:rsidR="00257CFD" w:rsidRPr="00614841">
        <w:rPr>
          <w:rFonts w:ascii="Arial" w:eastAsia="Times New Roman" w:hAnsi="Arial" w:cs="Arial"/>
          <w:bCs/>
          <w:sz w:val="20"/>
          <w:szCs w:val="20"/>
          <w:lang w:eastAsia="pl-PL"/>
        </w:rPr>
        <w:t>e</w:t>
      </w:r>
      <w:r w:rsidRPr="00614841">
        <w:rPr>
          <w:rFonts w:ascii="Arial" w:eastAsia="Times New Roman" w:hAnsi="Arial" w:cs="Arial"/>
          <w:bCs/>
          <w:sz w:val="20"/>
          <w:szCs w:val="20"/>
          <w:lang w:eastAsia="pl-PL"/>
        </w:rPr>
        <w:t xml:space="preserve"> społeczne lub zdrowotne, chyba że wykonawca </w:t>
      </w:r>
      <w:r w:rsidR="00257CFD" w:rsidRPr="00614841">
        <w:rPr>
          <w:rFonts w:ascii="Arial" w:eastAsia="Times New Roman" w:hAnsi="Arial" w:cs="Arial"/>
          <w:bCs/>
          <w:sz w:val="20"/>
          <w:szCs w:val="20"/>
          <w:lang w:eastAsia="pl-PL"/>
        </w:rPr>
        <w:t xml:space="preserve">odpowiednio przed upływem terminu do składania wniosków o dopuszczenie do udziału </w:t>
      </w:r>
      <w:r w:rsidR="00257CFD" w:rsidRPr="00614841">
        <w:rPr>
          <w:rFonts w:ascii="Arial" w:eastAsia="Times New Roman" w:hAnsi="Arial" w:cs="Arial"/>
          <w:bCs/>
          <w:sz w:val="20"/>
          <w:szCs w:val="20"/>
          <w:lang w:eastAsia="pl-PL"/>
        </w:rPr>
        <w:br/>
        <w:t xml:space="preserve">w postępowaniu albo </w:t>
      </w:r>
      <w:r w:rsidR="00443D51" w:rsidRPr="00614841">
        <w:rPr>
          <w:rFonts w:ascii="Arial" w:eastAsia="Times New Roman" w:hAnsi="Arial" w:cs="Arial"/>
          <w:bCs/>
          <w:sz w:val="20"/>
          <w:szCs w:val="20"/>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614841">
        <w:rPr>
          <w:rFonts w:ascii="Arial" w:eastAsia="Times New Roman" w:hAnsi="Arial" w:cs="Arial"/>
          <w:bCs/>
          <w:sz w:val="20"/>
          <w:szCs w:val="20"/>
          <w:lang w:eastAsia="pl-PL"/>
        </w:rPr>
        <w:br/>
        <w:t>w sprawie spłaty tych należności;</w:t>
      </w:r>
    </w:p>
    <w:p w:rsidR="00443D51" w:rsidRPr="00614841" w:rsidRDefault="00443D51"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443D51"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lastRenderedPageBreak/>
        <w:t xml:space="preserve">Wykonawcę, wobec którego </w:t>
      </w:r>
      <w:r w:rsidR="00EF1F74" w:rsidRPr="00614841">
        <w:rPr>
          <w:rFonts w:ascii="Arial" w:eastAsia="Times New Roman" w:hAnsi="Arial" w:cs="Arial"/>
          <w:bCs/>
          <w:sz w:val="20"/>
          <w:szCs w:val="20"/>
          <w:lang w:eastAsia="pl-PL"/>
        </w:rPr>
        <w:t xml:space="preserve">prawomocnie </w:t>
      </w:r>
      <w:r w:rsidRPr="00614841">
        <w:rPr>
          <w:rFonts w:ascii="Arial" w:eastAsia="Times New Roman" w:hAnsi="Arial" w:cs="Arial"/>
          <w:bCs/>
          <w:sz w:val="20"/>
          <w:szCs w:val="20"/>
          <w:lang w:eastAsia="pl-PL"/>
        </w:rPr>
        <w:t xml:space="preserve">orzeczono zakaz ubiegania się </w:t>
      </w:r>
      <w:r w:rsidR="00492011"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o zamówienia publiczne;</w:t>
      </w:r>
    </w:p>
    <w:p w:rsidR="00443D51" w:rsidRPr="00614841" w:rsidRDefault="00443D51"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B871C8"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614841">
        <w:rPr>
          <w:rFonts w:ascii="Arial" w:eastAsia="Times New Roman" w:hAnsi="Arial" w:cs="Arial"/>
          <w:bCs/>
          <w:sz w:val="20"/>
          <w:szCs w:val="20"/>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614841">
        <w:rPr>
          <w:rFonts w:ascii="Arial" w:eastAsia="Times New Roman" w:hAnsi="Arial" w:cs="Arial"/>
          <w:bCs/>
          <w:sz w:val="20"/>
          <w:szCs w:val="20"/>
          <w:lang w:eastAsia="pl-PL"/>
        </w:rPr>
        <w:t>;</w:t>
      </w:r>
    </w:p>
    <w:p w:rsidR="00387564" w:rsidRPr="00614841" w:rsidRDefault="00387564" w:rsidP="00B07AE1">
      <w:pPr>
        <w:pStyle w:val="Akapitzlist"/>
        <w:rPr>
          <w:rFonts w:ascii="Arial" w:eastAsia="Times New Roman" w:hAnsi="Arial" w:cs="Arial"/>
          <w:bCs/>
          <w:sz w:val="20"/>
          <w:szCs w:val="20"/>
          <w:lang w:eastAsia="pl-PL"/>
        </w:rPr>
      </w:pPr>
    </w:p>
    <w:p w:rsidR="00387564" w:rsidRPr="00614841" w:rsidRDefault="00387564" w:rsidP="00B07AE1">
      <w:pPr>
        <w:pStyle w:val="Akapitzlist"/>
        <w:numPr>
          <w:ilvl w:val="0"/>
          <w:numId w:val="13"/>
        </w:numPr>
        <w:tabs>
          <w:tab w:val="left" w:pos="709"/>
          <w:tab w:val="left" w:pos="851"/>
        </w:tabs>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 xml:space="preserve">Wykonawcę, jeżeli, w przypadkach, o których mowa w art. 85 ust. 1 </w:t>
      </w:r>
      <w:proofErr w:type="spellStart"/>
      <w:r w:rsidRPr="00614841">
        <w:rPr>
          <w:rFonts w:ascii="Arial" w:eastAsia="Times New Roman" w:hAnsi="Arial" w:cs="Arial"/>
          <w:bCs/>
          <w:sz w:val="20"/>
          <w:szCs w:val="20"/>
          <w:lang w:eastAsia="pl-PL"/>
        </w:rPr>
        <w:t>Pzp</w:t>
      </w:r>
      <w:proofErr w:type="spellEnd"/>
      <w:r w:rsidRPr="00614841">
        <w:rPr>
          <w:rFonts w:ascii="Arial" w:eastAsia="Times New Roman" w:hAnsi="Arial" w:cs="Arial"/>
          <w:bCs/>
          <w:sz w:val="20"/>
          <w:szCs w:val="20"/>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Pr="00614841" w:rsidRDefault="009A2563" w:rsidP="00B07AE1">
      <w:pPr>
        <w:pStyle w:val="Akapitzlist"/>
        <w:tabs>
          <w:tab w:val="left" w:pos="709"/>
          <w:tab w:val="left" w:pos="851"/>
        </w:tabs>
        <w:spacing w:after="0"/>
        <w:jc w:val="both"/>
        <w:rPr>
          <w:rFonts w:ascii="Arial" w:eastAsia="Times New Roman" w:hAnsi="Arial" w:cs="Arial"/>
          <w:bCs/>
          <w:sz w:val="20"/>
          <w:szCs w:val="20"/>
          <w:lang w:eastAsia="pl-PL"/>
        </w:rPr>
      </w:pPr>
    </w:p>
    <w:p w:rsidR="00443D51" w:rsidRPr="00614841" w:rsidRDefault="00C470DD" w:rsidP="00B07AE1">
      <w:pPr>
        <w:pStyle w:val="Akapitzlist"/>
        <w:numPr>
          <w:ilvl w:val="0"/>
          <w:numId w:val="12"/>
        </w:numPr>
        <w:spacing w:after="0"/>
        <w:jc w:val="both"/>
        <w:rPr>
          <w:rFonts w:ascii="Arial" w:eastAsia="Times New Roman" w:hAnsi="Arial" w:cs="Arial"/>
          <w:bCs/>
          <w:sz w:val="20"/>
          <w:szCs w:val="20"/>
          <w:lang w:eastAsia="pl-PL"/>
        </w:rPr>
      </w:pPr>
      <w:r w:rsidRPr="00614841">
        <w:rPr>
          <w:rFonts w:ascii="Arial" w:eastAsia="Times New Roman" w:hAnsi="Arial" w:cs="Arial"/>
          <w:bCs/>
          <w:sz w:val="20"/>
          <w:szCs w:val="20"/>
          <w:lang w:eastAsia="pl-PL"/>
        </w:rPr>
        <w:t>Wykonawca może zostać wykluczony przez Zamawiającego na każdym etapie postępowania o udzielenie zamówienia.</w:t>
      </w:r>
    </w:p>
    <w:p w:rsidR="007125CC" w:rsidRPr="00614841" w:rsidRDefault="007125CC" w:rsidP="007125CC">
      <w:pPr>
        <w:pStyle w:val="Akapitzlist"/>
        <w:spacing w:after="0"/>
        <w:jc w:val="both"/>
        <w:rPr>
          <w:rFonts w:ascii="Arial" w:eastAsia="Times New Roman" w:hAnsi="Arial" w:cs="Arial"/>
          <w:bCs/>
          <w:sz w:val="20"/>
          <w:szCs w:val="20"/>
          <w:lang w:eastAsia="pl-PL"/>
        </w:rPr>
      </w:pPr>
    </w:p>
    <w:p w:rsidR="000B2CE9" w:rsidRPr="00614841" w:rsidRDefault="00D87F1C" w:rsidP="00B07AE1">
      <w:pPr>
        <w:pStyle w:val="Akapitzlist"/>
        <w:numPr>
          <w:ilvl w:val="0"/>
          <w:numId w:val="12"/>
        </w:numPr>
        <w:spacing w:after="0"/>
        <w:jc w:val="both"/>
        <w:rPr>
          <w:rFonts w:ascii="Arial" w:hAnsi="Arial" w:cs="Arial"/>
          <w:b/>
          <w:sz w:val="20"/>
          <w:szCs w:val="20"/>
        </w:rPr>
      </w:pPr>
      <w:r w:rsidRPr="00614841">
        <w:rPr>
          <w:rFonts w:ascii="Arial" w:hAnsi="Arial" w:cs="Arial"/>
          <w:b/>
          <w:sz w:val="20"/>
          <w:szCs w:val="20"/>
          <w:u w:val="single"/>
        </w:rPr>
        <w:t>Spełniają warunki udziału</w:t>
      </w:r>
      <w:r w:rsidR="0071233D" w:rsidRPr="00614841">
        <w:rPr>
          <w:rFonts w:ascii="Arial" w:hAnsi="Arial" w:cs="Arial"/>
          <w:b/>
          <w:sz w:val="20"/>
          <w:szCs w:val="20"/>
          <w:u w:val="single"/>
        </w:rPr>
        <w:t xml:space="preserve"> w postępowaniu określone przez </w:t>
      </w:r>
      <w:r w:rsidRPr="00614841">
        <w:rPr>
          <w:rFonts w:ascii="Arial" w:hAnsi="Arial" w:cs="Arial"/>
          <w:b/>
          <w:sz w:val="20"/>
          <w:szCs w:val="20"/>
          <w:u w:val="single"/>
        </w:rPr>
        <w:t>Zamawiającego dotyczące</w:t>
      </w:r>
      <w:r w:rsidRPr="00614841">
        <w:rPr>
          <w:rFonts w:ascii="Arial" w:hAnsi="Arial" w:cs="Arial"/>
          <w:b/>
          <w:sz w:val="20"/>
          <w:szCs w:val="20"/>
        </w:rPr>
        <w:t xml:space="preserve">: </w:t>
      </w:r>
    </w:p>
    <w:p w:rsidR="000B2CE9" w:rsidRPr="00614841" w:rsidRDefault="000B2CE9" w:rsidP="00B07AE1">
      <w:pPr>
        <w:pStyle w:val="Akapitzlist"/>
        <w:spacing w:after="0"/>
        <w:rPr>
          <w:rFonts w:ascii="Arial" w:hAnsi="Arial" w:cs="Arial"/>
          <w:b/>
          <w:sz w:val="20"/>
          <w:szCs w:val="20"/>
        </w:rPr>
      </w:pPr>
    </w:p>
    <w:p w:rsidR="00D87F1C" w:rsidRPr="00614841" w:rsidRDefault="008F5316" w:rsidP="00614841">
      <w:pPr>
        <w:pStyle w:val="Akapitzlist"/>
        <w:numPr>
          <w:ilvl w:val="2"/>
          <w:numId w:val="14"/>
        </w:numPr>
        <w:spacing w:after="0"/>
        <w:jc w:val="both"/>
        <w:rPr>
          <w:rFonts w:ascii="Arial" w:hAnsi="Arial" w:cs="Arial"/>
          <w:b/>
          <w:sz w:val="20"/>
          <w:szCs w:val="20"/>
        </w:rPr>
      </w:pPr>
      <w:r w:rsidRPr="00614841">
        <w:rPr>
          <w:rFonts w:ascii="Arial" w:hAnsi="Arial" w:cs="Arial"/>
          <w:b/>
          <w:bCs/>
          <w:sz w:val="20"/>
          <w:szCs w:val="20"/>
          <w:u w:val="single"/>
        </w:rPr>
        <w:t>zdolności do występowania w obrocie gospodarczym</w:t>
      </w:r>
      <w:r w:rsidR="00D87F1C" w:rsidRPr="00614841">
        <w:rPr>
          <w:rFonts w:ascii="Arial" w:hAnsi="Arial" w:cs="Arial"/>
          <w:bCs/>
          <w:sz w:val="20"/>
          <w:szCs w:val="20"/>
        </w:rPr>
        <w:t>:</w:t>
      </w:r>
    </w:p>
    <w:p w:rsidR="001253B5" w:rsidRPr="00614841" w:rsidRDefault="00D87F1C" w:rsidP="00614841">
      <w:pPr>
        <w:pStyle w:val="Akapitzlist"/>
        <w:tabs>
          <w:tab w:val="left" w:pos="851"/>
        </w:tabs>
        <w:spacing w:after="40"/>
        <w:ind w:left="708"/>
        <w:contextualSpacing w:val="0"/>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8F5316" w:rsidRPr="00614841" w:rsidRDefault="008F5316" w:rsidP="00614841">
      <w:pPr>
        <w:pStyle w:val="Akapitzlist"/>
        <w:numPr>
          <w:ilvl w:val="2"/>
          <w:numId w:val="14"/>
        </w:numPr>
        <w:tabs>
          <w:tab w:val="left" w:pos="851"/>
        </w:tabs>
        <w:spacing w:after="40"/>
        <w:contextualSpacing w:val="0"/>
        <w:jc w:val="both"/>
        <w:rPr>
          <w:rFonts w:ascii="Arial" w:hAnsi="Arial" w:cs="Arial"/>
          <w:b/>
          <w:bCs/>
          <w:sz w:val="20"/>
          <w:szCs w:val="20"/>
        </w:rPr>
      </w:pPr>
      <w:r w:rsidRPr="00614841">
        <w:rPr>
          <w:rFonts w:ascii="Arial" w:hAnsi="Arial" w:cs="Arial"/>
          <w:b/>
          <w:bCs/>
          <w:sz w:val="20"/>
          <w:szCs w:val="20"/>
          <w:u w:val="single"/>
        </w:rPr>
        <w:t>uprawnień do prowadzenia określonej działalności gospodarczej lub zawodowej, o ile wynika to odrębnych przepisów:</w:t>
      </w:r>
    </w:p>
    <w:p w:rsidR="008F5316" w:rsidRPr="00614841" w:rsidRDefault="008F5316" w:rsidP="00614841">
      <w:pPr>
        <w:pStyle w:val="Akapitzlist"/>
        <w:tabs>
          <w:tab w:val="left" w:pos="851"/>
        </w:tabs>
        <w:spacing w:after="40"/>
        <w:ind w:left="644"/>
        <w:contextualSpacing w:val="0"/>
        <w:jc w:val="both"/>
        <w:rPr>
          <w:rFonts w:ascii="Arial" w:hAnsi="Arial" w:cs="Arial"/>
          <w:bCs/>
          <w:i/>
          <w:sz w:val="20"/>
          <w:szCs w:val="20"/>
        </w:rPr>
      </w:pPr>
      <w:r w:rsidRPr="00614841">
        <w:rPr>
          <w:rFonts w:ascii="Arial" w:hAnsi="Arial" w:cs="Arial"/>
          <w:bCs/>
          <w:i/>
          <w:sz w:val="20"/>
          <w:szCs w:val="20"/>
        </w:rPr>
        <w:t xml:space="preserve">Zamawiający nie stawia szczególnych </w:t>
      </w:r>
      <w:r w:rsidR="00A568BF" w:rsidRPr="00614841">
        <w:rPr>
          <w:rFonts w:ascii="Arial" w:hAnsi="Arial" w:cs="Arial"/>
          <w:bCs/>
          <w:i/>
          <w:sz w:val="20"/>
          <w:szCs w:val="20"/>
        </w:rPr>
        <w:t xml:space="preserve">wymagań w zakresie spełniania </w:t>
      </w:r>
      <w:r w:rsidRPr="00614841">
        <w:rPr>
          <w:rFonts w:ascii="Arial" w:hAnsi="Arial" w:cs="Arial"/>
          <w:bCs/>
          <w:i/>
          <w:sz w:val="20"/>
          <w:szCs w:val="20"/>
        </w:rPr>
        <w:t>tego warunku.</w:t>
      </w:r>
    </w:p>
    <w:p w:rsidR="00D87F1C" w:rsidRPr="00614841" w:rsidRDefault="00D87F1C" w:rsidP="00B07AE1">
      <w:pPr>
        <w:pStyle w:val="Akapitzlist"/>
        <w:numPr>
          <w:ilvl w:val="2"/>
          <w:numId w:val="14"/>
        </w:numPr>
        <w:tabs>
          <w:tab w:val="left" w:pos="851"/>
        </w:tabs>
        <w:spacing w:after="40"/>
        <w:contextualSpacing w:val="0"/>
        <w:jc w:val="both"/>
        <w:rPr>
          <w:rFonts w:ascii="Arial" w:hAnsi="Arial" w:cs="Arial"/>
          <w:b/>
          <w:bCs/>
          <w:sz w:val="20"/>
          <w:szCs w:val="20"/>
        </w:rPr>
      </w:pPr>
      <w:r w:rsidRPr="00614841">
        <w:rPr>
          <w:rFonts w:ascii="Arial" w:hAnsi="Arial" w:cs="Arial"/>
          <w:b/>
          <w:bCs/>
          <w:sz w:val="20"/>
          <w:szCs w:val="20"/>
          <w:u w:val="single"/>
        </w:rPr>
        <w:t>sytuacji ekonomicznej lub finansowej:</w:t>
      </w:r>
    </w:p>
    <w:p w:rsidR="000B2CE9" w:rsidRPr="00614841" w:rsidRDefault="000B1BF1" w:rsidP="00614841">
      <w:pPr>
        <w:tabs>
          <w:tab w:val="left" w:pos="851"/>
        </w:tabs>
        <w:spacing w:after="0"/>
        <w:ind w:left="851"/>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D87F1C" w:rsidRPr="00614841" w:rsidRDefault="00D87F1C" w:rsidP="00B07AE1">
      <w:pPr>
        <w:pStyle w:val="Akapitzlist"/>
        <w:numPr>
          <w:ilvl w:val="2"/>
          <w:numId w:val="14"/>
        </w:numPr>
        <w:tabs>
          <w:tab w:val="left" w:pos="851"/>
        </w:tabs>
        <w:spacing w:after="0"/>
        <w:contextualSpacing w:val="0"/>
        <w:jc w:val="both"/>
        <w:rPr>
          <w:rFonts w:ascii="Arial" w:hAnsi="Arial" w:cs="Arial"/>
          <w:b/>
          <w:sz w:val="20"/>
          <w:szCs w:val="20"/>
          <w:u w:val="single"/>
        </w:rPr>
      </w:pPr>
      <w:r w:rsidRPr="00614841">
        <w:rPr>
          <w:rFonts w:ascii="Arial" w:hAnsi="Arial" w:cs="Arial"/>
          <w:b/>
          <w:sz w:val="20"/>
          <w:szCs w:val="20"/>
          <w:u w:val="single"/>
        </w:rPr>
        <w:t>zdolności technicznej lub zawodowej:</w:t>
      </w:r>
    </w:p>
    <w:p w:rsidR="002845DF" w:rsidRDefault="00E562E1" w:rsidP="00614841">
      <w:pPr>
        <w:tabs>
          <w:tab w:val="left" w:pos="851"/>
        </w:tabs>
        <w:spacing w:after="0"/>
        <w:ind w:left="851"/>
        <w:jc w:val="both"/>
        <w:rPr>
          <w:rFonts w:ascii="Arial" w:hAnsi="Arial" w:cs="Arial"/>
          <w:bCs/>
          <w:i/>
          <w:sz w:val="20"/>
          <w:szCs w:val="20"/>
        </w:rPr>
      </w:pPr>
      <w:r w:rsidRPr="00614841">
        <w:rPr>
          <w:rFonts w:ascii="Arial" w:hAnsi="Arial" w:cs="Arial"/>
          <w:bCs/>
          <w:i/>
          <w:sz w:val="20"/>
          <w:szCs w:val="20"/>
        </w:rPr>
        <w:t>Zamawiający nie stawia szczególnych wymagań w zakresie spełniania tego warunku.</w:t>
      </w:r>
    </w:p>
    <w:p w:rsidR="00F037D2" w:rsidRPr="00614841" w:rsidRDefault="00F037D2" w:rsidP="00614841">
      <w:pPr>
        <w:tabs>
          <w:tab w:val="left" w:pos="851"/>
        </w:tabs>
        <w:spacing w:after="0"/>
        <w:ind w:left="851"/>
        <w:jc w:val="both"/>
        <w:rPr>
          <w:rFonts w:ascii="Arial" w:hAnsi="Arial" w:cs="Arial"/>
          <w:bCs/>
          <w:i/>
          <w:sz w:val="20"/>
          <w:szCs w:val="20"/>
        </w:rPr>
      </w:pPr>
    </w:p>
    <w:p w:rsidR="008F5316"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może w celu potwierdzenia spełniania warunków udziału </w:t>
      </w:r>
      <w:r w:rsidR="00912656" w:rsidRPr="00614841">
        <w:rPr>
          <w:rFonts w:ascii="Arial" w:hAnsi="Arial" w:cs="Arial"/>
          <w:sz w:val="20"/>
          <w:szCs w:val="20"/>
        </w:rPr>
        <w:br/>
      </w:r>
      <w:r w:rsidRPr="00614841">
        <w:rPr>
          <w:rFonts w:ascii="Arial" w:hAnsi="Arial" w:cs="Arial"/>
          <w:sz w:val="20"/>
          <w:szCs w:val="20"/>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614841" w:rsidRDefault="007840CA" w:rsidP="00B07AE1">
      <w:pPr>
        <w:pStyle w:val="Akapitzlist"/>
        <w:tabs>
          <w:tab w:val="left" w:pos="851"/>
        </w:tabs>
        <w:spacing w:after="0"/>
        <w:ind w:left="360"/>
        <w:jc w:val="both"/>
        <w:rPr>
          <w:rFonts w:ascii="Arial" w:hAnsi="Arial" w:cs="Arial"/>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614841">
        <w:rPr>
          <w:rFonts w:ascii="Arial" w:hAnsi="Arial" w:cs="Arial"/>
          <w:sz w:val="20"/>
          <w:szCs w:val="20"/>
        </w:rPr>
        <w:t xml:space="preserve"> </w:t>
      </w:r>
    </w:p>
    <w:p w:rsidR="00807AE6" w:rsidRPr="00614841" w:rsidRDefault="00807AE6" w:rsidP="00B07AE1">
      <w:pPr>
        <w:pStyle w:val="Akapitzlist"/>
        <w:rPr>
          <w:rFonts w:ascii="Arial" w:hAnsi="Arial" w:cs="Arial"/>
          <w:color w:val="FF0000"/>
          <w:sz w:val="20"/>
          <w:szCs w:val="20"/>
        </w:rPr>
      </w:pPr>
    </w:p>
    <w:p w:rsidR="00807AE6" w:rsidRPr="00614841" w:rsidRDefault="00D67D21"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który polega na zdolnościach lub sytuacji podmiotów udostępniających zasoby, składa wraz z wnioskiem o dopuszczenie do udziału </w:t>
      </w:r>
      <w:r w:rsidR="00912656" w:rsidRPr="00614841">
        <w:rPr>
          <w:rFonts w:ascii="Arial" w:hAnsi="Arial" w:cs="Arial"/>
          <w:sz w:val="20"/>
          <w:szCs w:val="20"/>
        </w:rPr>
        <w:br/>
      </w:r>
      <w:r w:rsidRPr="00614841">
        <w:rPr>
          <w:rFonts w:ascii="Arial" w:hAnsi="Arial" w:cs="Arial"/>
          <w:sz w:val="20"/>
          <w:szCs w:val="20"/>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614841" w:rsidRDefault="00060B87" w:rsidP="00B07AE1">
      <w:pPr>
        <w:pStyle w:val="Akapitzlist"/>
        <w:tabs>
          <w:tab w:val="left" w:pos="851"/>
        </w:tabs>
        <w:spacing w:after="0"/>
        <w:jc w:val="both"/>
        <w:rPr>
          <w:rFonts w:ascii="Arial" w:hAnsi="Arial" w:cs="Arial"/>
          <w:color w:val="FF0000"/>
          <w:sz w:val="20"/>
          <w:szCs w:val="20"/>
        </w:rPr>
      </w:pPr>
    </w:p>
    <w:p w:rsidR="00D67D21" w:rsidRPr="00614841" w:rsidRDefault="00D67D21"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Zobowiązanie podmiotu udostępniające</w:t>
      </w:r>
      <w:r w:rsidR="002845DF" w:rsidRPr="00614841">
        <w:rPr>
          <w:rFonts w:ascii="Arial" w:hAnsi="Arial" w:cs="Arial"/>
          <w:sz w:val="20"/>
          <w:szCs w:val="20"/>
        </w:rPr>
        <w:t>go zasoby, o których mowa w pkt</w:t>
      </w:r>
      <w:r w:rsidRPr="00614841">
        <w:rPr>
          <w:rFonts w:ascii="Arial" w:hAnsi="Arial" w:cs="Arial"/>
          <w:sz w:val="20"/>
          <w:szCs w:val="20"/>
        </w:rPr>
        <w:t xml:space="preserve"> 3, potwierdza, ze stosunek łączący wykonawcę z podmiotami udostępniającymi zasoby gwarantuje rzeczywisty dostęp do tych zasobów oraz określa, </w:t>
      </w:r>
      <w:r w:rsidR="00912656" w:rsidRPr="00614841">
        <w:rPr>
          <w:rFonts w:ascii="Arial" w:hAnsi="Arial" w:cs="Arial"/>
          <w:sz w:val="20"/>
          <w:szCs w:val="20"/>
        </w:rPr>
        <w:br/>
      </w:r>
      <w:r w:rsidRPr="00614841">
        <w:rPr>
          <w:rFonts w:ascii="Arial" w:hAnsi="Arial" w:cs="Arial"/>
          <w:sz w:val="20"/>
          <w:szCs w:val="20"/>
        </w:rPr>
        <w:t>w szczególności:</w:t>
      </w:r>
    </w:p>
    <w:p w:rsidR="00D67D21" w:rsidRPr="00614841" w:rsidRDefault="00D67D21" w:rsidP="00F34EB5">
      <w:pPr>
        <w:pStyle w:val="Akapitzlist"/>
        <w:numPr>
          <w:ilvl w:val="0"/>
          <w:numId w:val="53"/>
        </w:numPr>
        <w:jc w:val="both"/>
        <w:rPr>
          <w:rFonts w:ascii="Arial" w:hAnsi="Arial" w:cs="Arial"/>
          <w:sz w:val="20"/>
          <w:szCs w:val="20"/>
        </w:rPr>
      </w:pPr>
      <w:r w:rsidRPr="00614841">
        <w:rPr>
          <w:rFonts w:ascii="Arial" w:hAnsi="Arial" w:cs="Arial"/>
          <w:sz w:val="20"/>
          <w:szCs w:val="20"/>
        </w:rPr>
        <w:t>Zakres dostępnych wykonawcy zasobów podmiotu udostępniającego zasoby;</w:t>
      </w:r>
    </w:p>
    <w:p w:rsidR="00D67D21" w:rsidRPr="00614841" w:rsidRDefault="00A568BF" w:rsidP="00F34EB5">
      <w:pPr>
        <w:pStyle w:val="Akapitzlist"/>
        <w:numPr>
          <w:ilvl w:val="0"/>
          <w:numId w:val="53"/>
        </w:numPr>
        <w:jc w:val="both"/>
        <w:rPr>
          <w:rFonts w:ascii="Arial" w:hAnsi="Arial" w:cs="Arial"/>
          <w:sz w:val="20"/>
          <w:szCs w:val="20"/>
        </w:rPr>
      </w:pPr>
      <w:r w:rsidRPr="00614841">
        <w:rPr>
          <w:rFonts w:ascii="Arial" w:hAnsi="Arial" w:cs="Arial"/>
          <w:sz w:val="20"/>
          <w:szCs w:val="20"/>
        </w:rPr>
        <w:t>Sposób</w:t>
      </w:r>
      <w:r w:rsidR="00D67D21" w:rsidRPr="00614841">
        <w:rPr>
          <w:rFonts w:ascii="Arial" w:hAnsi="Arial" w:cs="Arial"/>
          <w:sz w:val="20"/>
          <w:szCs w:val="20"/>
        </w:rPr>
        <w:t xml:space="preserve"> i okres udostępnienia wykonawcy i wykorzystania przez niego zasobów podmiotu udostępnia</w:t>
      </w:r>
      <w:r w:rsidR="007125CC" w:rsidRPr="00614841">
        <w:rPr>
          <w:rFonts w:ascii="Arial" w:hAnsi="Arial" w:cs="Arial"/>
          <w:sz w:val="20"/>
          <w:szCs w:val="20"/>
        </w:rPr>
        <w:t xml:space="preserve">jącego te zasoby przy wykonaniu </w:t>
      </w:r>
      <w:r w:rsidR="00D67D21" w:rsidRPr="00614841">
        <w:rPr>
          <w:rFonts w:ascii="Arial" w:hAnsi="Arial" w:cs="Arial"/>
          <w:sz w:val="20"/>
          <w:szCs w:val="20"/>
        </w:rPr>
        <w:t>zamówienia;</w:t>
      </w:r>
    </w:p>
    <w:p w:rsidR="00D67D21" w:rsidRPr="00614841" w:rsidRDefault="00D67D21" w:rsidP="00F34EB5">
      <w:pPr>
        <w:pStyle w:val="Akapitzlist"/>
        <w:numPr>
          <w:ilvl w:val="0"/>
          <w:numId w:val="53"/>
        </w:numPr>
        <w:jc w:val="both"/>
        <w:rPr>
          <w:rFonts w:ascii="Arial" w:hAnsi="Arial" w:cs="Arial"/>
          <w:sz w:val="20"/>
          <w:szCs w:val="20"/>
        </w:rPr>
      </w:pPr>
      <w:r w:rsidRPr="00614841">
        <w:rPr>
          <w:rFonts w:ascii="Arial" w:hAnsi="Arial" w:cs="Arial"/>
          <w:sz w:val="20"/>
          <w:szCs w:val="20"/>
        </w:rPr>
        <w:t xml:space="preserve">Czy i w jakim zakresie podmiot udostępniający zasoby, na zdolnościach którego wykonawca polega w odniesieniu do warunków udziału </w:t>
      </w:r>
      <w:r w:rsidR="007125CC" w:rsidRPr="00614841">
        <w:rPr>
          <w:rFonts w:ascii="Arial" w:hAnsi="Arial" w:cs="Arial"/>
          <w:sz w:val="20"/>
          <w:szCs w:val="20"/>
        </w:rPr>
        <w:br/>
      </w:r>
      <w:r w:rsidRPr="00614841">
        <w:rPr>
          <w:rFonts w:ascii="Arial" w:hAnsi="Arial" w:cs="Arial"/>
          <w:sz w:val="20"/>
          <w:szCs w:val="20"/>
        </w:rPr>
        <w:t>w postępowaniu dotyczących wykształcenia, kwalifikacji zawodowych lub doświadczenia, zrealizuje roboty budowlane lub usługi, których wskazane zdolności dotyczą.</w:t>
      </w:r>
    </w:p>
    <w:p w:rsidR="00D67D21" w:rsidRPr="00614841" w:rsidRDefault="00D67D21" w:rsidP="00B07AE1">
      <w:pPr>
        <w:pStyle w:val="Akapitzlist"/>
        <w:rPr>
          <w:rFonts w:ascii="Arial" w:hAnsi="Arial" w:cs="Arial"/>
          <w:color w:val="FF0000"/>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614841" w:rsidRDefault="00203DCB" w:rsidP="00B07AE1">
      <w:pPr>
        <w:pStyle w:val="Akapitzlist"/>
        <w:tabs>
          <w:tab w:val="left" w:pos="851"/>
        </w:tabs>
        <w:spacing w:after="0"/>
        <w:ind w:left="360"/>
        <w:jc w:val="both"/>
        <w:rPr>
          <w:rFonts w:ascii="Arial" w:hAnsi="Arial" w:cs="Arial"/>
          <w:sz w:val="20"/>
          <w:szCs w:val="20"/>
        </w:rPr>
      </w:pPr>
    </w:p>
    <w:p w:rsidR="00F833E2"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Podmiot, który zobowiązał się do udostępnienia zasobów, odpowiada solidarnie </w:t>
      </w:r>
      <w:r w:rsidR="002845DF" w:rsidRPr="00614841">
        <w:rPr>
          <w:rFonts w:ascii="Arial" w:hAnsi="Arial" w:cs="Arial"/>
          <w:sz w:val="20"/>
          <w:szCs w:val="20"/>
        </w:rPr>
        <w:br/>
      </w:r>
      <w:r w:rsidRPr="00614841">
        <w:rPr>
          <w:rFonts w:ascii="Arial" w:hAnsi="Arial" w:cs="Arial"/>
          <w:sz w:val="20"/>
          <w:szCs w:val="20"/>
        </w:rPr>
        <w:t>z wykonawcą, który polega na jego sytuacji finansowej lub ekonomicznej, za szkodę poniesioną przez zamawiającego powstałą wskutek nieudostępnienia tych zasobów, chyba że za nieudostępnienie zasobów podmiot ten nie ponosi winy.</w:t>
      </w:r>
    </w:p>
    <w:p w:rsidR="008F5316" w:rsidRPr="00614841" w:rsidRDefault="008F5316" w:rsidP="00B07AE1">
      <w:pPr>
        <w:pStyle w:val="Akapitzlist"/>
        <w:tabs>
          <w:tab w:val="left" w:pos="851"/>
        </w:tabs>
        <w:spacing w:after="0"/>
        <w:ind w:left="360"/>
        <w:jc w:val="both"/>
        <w:rPr>
          <w:rFonts w:ascii="Arial" w:hAnsi="Arial" w:cs="Arial"/>
          <w:sz w:val="20"/>
          <w:szCs w:val="20"/>
        </w:rPr>
      </w:pPr>
    </w:p>
    <w:p w:rsidR="00A1397D" w:rsidRPr="00614841" w:rsidRDefault="008F53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614841" w:rsidRDefault="00135AC7" w:rsidP="00B07AE1">
      <w:pPr>
        <w:pStyle w:val="Akapitzlist"/>
        <w:jc w:val="both"/>
        <w:rPr>
          <w:rFonts w:ascii="Arial" w:hAnsi="Arial" w:cs="Arial"/>
          <w:color w:val="FF0000"/>
          <w:sz w:val="20"/>
          <w:szCs w:val="20"/>
        </w:rPr>
      </w:pPr>
    </w:p>
    <w:p w:rsidR="00F833E2" w:rsidRPr="00614841" w:rsidRDefault="00B43016"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sidRPr="00614841">
        <w:rPr>
          <w:rFonts w:ascii="Arial" w:hAnsi="Arial" w:cs="Arial"/>
          <w:sz w:val="20"/>
          <w:szCs w:val="20"/>
        </w:rPr>
        <w:br/>
      </w:r>
      <w:r w:rsidRPr="00614841">
        <w:rPr>
          <w:rFonts w:ascii="Arial" w:hAnsi="Arial" w:cs="Arial"/>
          <w:sz w:val="20"/>
          <w:szCs w:val="20"/>
        </w:rPr>
        <w:t>o dopuszczenie do udziału w postępowaniu albo ofert nie polegał on w danym zakresie na zdolnościach lub sytuacji podmiotów udostępniających zasoby.</w:t>
      </w:r>
    </w:p>
    <w:p w:rsidR="00970BA2" w:rsidRPr="00614841" w:rsidRDefault="00970BA2" w:rsidP="00B07AE1">
      <w:pPr>
        <w:pStyle w:val="Akapitzlist"/>
        <w:tabs>
          <w:tab w:val="left" w:pos="851"/>
        </w:tabs>
        <w:spacing w:after="0"/>
        <w:ind w:left="360"/>
        <w:jc w:val="both"/>
        <w:rPr>
          <w:rFonts w:ascii="Arial" w:hAnsi="Arial" w:cs="Arial"/>
          <w:sz w:val="20"/>
          <w:szCs w:val="20"/>
        </w:rPr>
      </w:pPr>
    </w:p>
    <w:p w:rsidR="00A1397D" w:rsidRPr="00614841" w:rsidRDefault="00A1397D"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 xml:space="preserve">Jeżeli Wykonawca, wykazując spełnianie warunków, o których mowa w Rozdziale XI SWZ powołuje się na zasoby innych podmiotów celu wykazania braku istnienia wobec nich podstaw wykluczenia oraz spełnienia warunków udziału </w:t>
      </w:r>
      <w:r w:rsidR="00A568BF" w:rsidRPr="00614841">
        <w:rPr>
          <w:rFonts w:ascii="Arial" w:hAnsi="Arial" w:cs="Arial"/>
          <w:sz w:val="20"/>
          <w:szCs w:val="20"/>
        </w:rPr>
        <w:br/>
      </w:r>
      <w:r w:rsidRPr="00614841">
        <w:rPr>
          <w:rFonts w:ascii="Arial" w:hAnsi="Arial" w:cs="Arial"/>
          <w:sz w:val="20"/>
          <w:szCs w:val="20"/>
        </w:rPr>
        <w:t>w postępowaniu, w zakresie, w jakim powołuje się na ich zasoby – zamieszcza informacje o tych podmiotach w oświadczeniu.</w:t>
      </w:r>
    </w:p>
    <w:p w:rsidR="007125CC" w:rsidRPr="00614841" w:rsidRDefault="007125CC" w:rsidP="007125CC">
      <w:pPr>
        <w:pStyle w:val="Akapitzlist"/>
        <w:tabs>
          <w:tab w:val="left" w:pos="851"/>
        </w:tabs>
        <w:spacing w:after="0"/>
        <w:ind w:left="360"/>
        <w:jc w:val="both"/>
        <w:rPr>
          <w:rFonts w:ascii="Arial" w:hAnsi="Arial" w:cs="Arial"/>
          <w:sz w:val="20"/>
          <w:szCs w:val="20"/>
        </w:rPr>
      </w:pPr>
    </w:p>
    <w:p w:rsidR="00A1397D" w:rsidRPr="00614841" w:rsidRDefault="00B741D7" w:rsidP="007828D6">
      <w:pPr>
        <w:pStyle w:val="Akapitzlist"/>
        <w:numPr>
          <w:ilvl w:val="0"/>
          <w:numId w:val="37"/>
        </w:numPr>
        <w:tabs>
          <w:tab w:val="left" w:pos="851"/>
        </w:tabs>
        <w:spacing w:after="0"/>
        <w:jc w:val="both"/>
        <w:rPr>
          <w:rFonts w:ascii="Arial" w:hAnsi="Arial" w:cs="Arial"/>
          <w:sz w:val="20"/>
          <w:szCs w:val="20"/>
        </w:rPr>
      </w:pPr>
      <w:r w:rsidRPr="00614841">
        <w:rPr>
          <w:rFonts w:ascii="Arial" w:hAnsi="Arial" w:cs="Arial"/>
          <w:sz w:val="20"/>
          <w:szCs w:val="20"/>
        </w:rPr>
        <w:t>Jeżeli Wykonawca,</w:t>
      </w:r>
      <w:r w:rsidR="004E690A" w:rsidRPr="00614841">
        <w:rPr>
          <w:rFonts w:ascii="Arial" w:hAnsi="Arial" w:cs="Arial"/>
          <w:sz w:val="20"/>
          <w:szCs w:val="20"/>
        </w:rPr>
        <w:t xml:space="preserve"> w przypadku dostaw </w:t>
      </w:r>
      <w:r w:rsidRPr="00614841">
        <w:rPr>
          <w:rFonts w:ascii="Arial" w:hAnsi="Arial" w:cs="Arial"/>
          <w:sz w:val="20"/>
          <w:szCs w:val="20"/>
        </w:rPr>
        <w:t xml:space="preserve">wykazując spełnianie warunków, o których mowa w Rozdziale XI SWZ powołuje się na zasoby innych podmiotów </w:t>
      </w:r>
      <w:r w:rsidR="004E690A" w:rsidRPr="00614841">
        <w:rPr>
          <w:rFonts w:ascii="Arial" w:hAnsi="Arial" w:cs="Arial"/>
          <w:sz w:val="20"/>
          <w:szCs w:val="20"/>
        </w:rPr>
        <w:br/>
      </w:r>
      <w:r w:rsidRPr="00614841">
        <w:rPr>
          <w:rFonts w:ascii="Arial" w:hAnsi="Arial" w:cs="Arial"/>
          <w:sz w:val="20"/>
          <w:szCs w:val="20"/>
        </w:rPr>
        <w:t>w odniesieniu do warunku związanego z doświadczeniem (zdolność techniczna lub zawodowa)</w:t>
      </w:r>
      <w:r w:rsidR="004E690A" w:rsidRPr="00614841">
        <w:rPr>
          <w:rFonts w:ascii="Arial" w:hAnsi="Arial" w:cs="Arial"/>
          <w:sz w:val="20"/>
          <w:szCs w:val="20"/>
        </w:rPr>
        <w:t>, wówczas</w:t>
      </w:r>
      <w:r w:rsidRPr="00614841">
        <w:rPr>
          <w:rFonts w:ascii="Arial" w:hAnsi="Arial" w:cs="Arial"/>
          <w:sz w:val="20"/>
          <w:szCs w:val="20"/>
        </w:rPr>
        <w:t xml:space="preserve"> w takim przypadku podmiot udostępniający swoje doświadczenie powinien wykazać iż to on (jako np. podwykonawca) dostarczy przedmiot zamówienia.</w:t>
      </w:r>
    </w:p>
    <w:p w:rsidR="00B741D7" w:rsidRPr="00614841" w:rsidRDefault="00B741D7" w:rsidP="00B07AE1">
      <w:pPr>
        <w:pStyle w:val="Akapitzlist"/>
        <w:rPr>
          <w:rFonts w:ascii="Arial" w:hAnsi="Arial" w:cs="Arial"/>
          <w:sz w:val="20"/>
          <w:szCs w:val="20"/>
        </w:rPr>
      </w:pPr>
    </w:p>
    <w:p w:rsidR="00E326DC" w:rsidRPr="00614841" w:rsidRDefault="00E326DC" w:rsidP="00B07AE1">
      <w:pPr>
        <w:pStyle w:val="Akapitzlist"/>
        <w:numPr>
          <w:ilvl w:val="0"/>
          <w:numId w:val="1"/>
        </w:numPr>
        <w:tabs>
          <w:tab w:val="left" w:pos="851"/>
        </w:tabs>
        <w:spacing w:after="0"/>
        <w:jc w:val="both"/>
        <w:rPr>
          <w:rFonts w:ascii="Arial" w:hAnsi="Arial" w:cs="Arial"/>
          <w:b/>
          <w:sz w:val="20"/>
          <w:szCs w:val="20"/>
        </w:rPr>
      </w:pPr>
      <w:r w:rsidRPr="00614841">
        <w:rPr>
          <w:rFonts w:ascii="Arial" w:hAnsi="Arial" w:cs="Arial"/>
          <w:b/>
          <w:sz w:val="20"/>
          <w:szCs w:val="20"/>
        </w:rPr>
        <w:lastRenderedPageBreak/>
        <w:t>WYKAZ OŚWIADCZEŃ LUB DOKUMENTÓW, POTWIERDZAJĄCYCH SPEŁNIENIE WARUNKÓW UDZIAŁU W POSTĘPOWANIU ORAZ BRAK PODSTAW WYKLUCZENIA Z POSTĘPOWANIA</w:t>
      </w:r>
    </w:p>
    <w:p w:rsidR="00970BA2" w:rsidRPr="00614841" w:rsidRDefault="00970BA2" w:rsidP="00B07AE1">
      <w:pPr>
        <w:pStyle w:val="Akapitzlist"/>
        <w:tabs>
          <w:tab w:val="left" w:pos="851"/>
        </w:tabs>
        <w:spacing w:after="0"/>
        <w:ind w:left="360"/>
        <w:jc w:val="both"/>
        <w:rPr>
          <w:rFonts w:ascii="Arial" w:hAnsi="Arial" w:cs="Arial"/>
          <w:b/>
          <w:sz w:val="20"/>
          <w:szCs w:val="20"/>
        </w:rPr>
      </w:pPr>
    </w:p>
    <w:p w:rsidR="00CE5B87" w:rsidRPr="00614841" w:rsidRDefault="00CE5B87" w:rsidP="00F34EB5">
      <w:pPr>
        <w:pStyle w:val="Akapitzlist"/>
        <w:numPr>
          <w:ilvl w:val="0"/>
          <w:numId w:val="54"/>
        </w:numPr>
        <w:tabs>
          <w:tab w:val="left" w:pos="426"/>
          <w:tab w:val="left" w:pos="851"/>
        </w:tabs>
        <w:spacing w:after="0"/>
        <w:ind w:left="0" w:firstLine="0"/>
        <w:jc w:val="both"/>
        <w:rPr>
          <w:rFonts w:ascii="Arial" w:hAnsi="Arial" w:cs="Arial"/>
          <w:b/>
          <w:sz w:val="20"/>
          <w:szCs w:val="20"/>
          <w:u w:val="single"/>
        </w:rPr>
      </w:pPr>
      <w:r w:rsidRPr="00614841">
        <w:rPr>
          <w:rFonts w:ascii="Arial" w:hAnsi="Arial" w:cs="Arial"/>
          <w:b/>
          <w:sz w:val="20"/>
          <w:szCs w:val="20"/>
          <w:u w:val="single"/>
        </w:rPr>
        <w:t>DOTYCZY WSZYSTKICH WYKONAWCÓW:</w:t>
      </w:r>
    </w:p>
    <w:p w:rsidR="00CE5B87" w:rsidRPr="00614841" w:rsidRDefault="00CE5B87" w:rsidP="00B07AE1">
      <w:pPr>
        <w:pStyle w:val="Akapitzlist"/>
        <w:tabs>
          <w:tab w:val="left" w:pos="851"/>
        </w:tabs>
        <w:spacing w:after="0"/>
        <w:ind w:left="360"/>
        <w:jc w:val="both"/>
        <w:rPr>
          <w:rFonts w:ascii="Arial" w:hAnsi="Arial" w:cs="Arial"/>
          <w:b/>
          <w:sz w:val="20"/>
          <w:szCs w:val="20"/>
        </w:rPr>
      </w:pPr>
    </w:p>
    <w:p w:rsidR="00B86D75" w:rsidRPr="00614841" w:rsidRDefault="00E15EB7" w:rsidP="00B07AE1">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 postępowaniu o udzielenie zamówienia </w:t>
      </w:r>
      <w:r w:rsidR="00D67D21" w:rsidRPr="00614841">
        <w:rPr>
          <w:rFonts w:ascii="Arial" w:hAnsi="Arial" w:cs="Arial"/>
          <w:b/>
          <w:sz w:val="20"/>
          <w:szCs w:val="20"/>
        </w:rPr>
        <w:t>OFERTĘ, OŚWIADCZENIE</w:t>
      </w:r>
      <w:r w:rsidRPr="00614841">
        <w:rPr>
          <w:rFonts w:ascii="Arial" w:hAnsi="Arial" w:cs="Arial"/>
          <w:sz w:val="20"/>
          <w:szCs w:val="20"/>
        </w:rPr>
        <w:t xml:space="preserve">, o którym mowa w art. 125 ust. 1, składa się, pod rygorem nieważności, w </w:t>
      </w:r>
      <w:r w:rsidR="00B77AB8" w:rsidRPr="00614841">
        <w:rPr>
          <w:rFonts w:ascii="Arial" w:hAnsi="Arial" w:cs="Arial"/>
          <w:sz w:val="20"/>
          <w:szCs w:val="20"/>
        </w:rPr>
        <w:t xml:space="preserve">formie </w:t>
      </w:r>
      <w:r w:rsidRPr="00614841">
        <w:rPr>
          <w:rFonts w:ascii="Arial" w:hAnsi="Arial" w:cs="Arial"/>
          <w:sz w:val="20"/>
          <w:szCs w:val="20"/>
        </w:rPr>
        <w:t xml:space="preserve">elektronicznej opatrzonej </w:t>
      </w:r>
      <w:r w:rsidR="00A31945" w:rsidRPr="00614841">
        <w:rPr>
          <w:rFonts w:ascii="Arial" w:hAnsi="Arial" w:cs="Arial"/>
          <w:sz w:val="20"/>
          <w:szCs w:val="20"/>
        </w:rPr>
        <w:t>kwalifikowanym podpisem</w:t>
      </w:r>
      <w:r w:rsidR="00902022" w:rsidRPr="00614841">
        <w:rPr>
          <w:rFonts w:ascii="Arial" w:hAnsi="Arial" w:cs="Arial"/>
          <w:sz w:val="20"/>
          <w:szCs w:val="20"/>
        </w:rPr>
        <w:t xml:space="preserve"> elektronicznym</w:t>
      </w:r>
      <w:r w:rsidR="00A31945" w:rsidRPr="00614841">
        <w:rPr>
          <w:rFonts w:ascii="Arial" w:hAnsi="Arial" w:cs="Arial"/>
          <w:sz w:val="20"/>
          <w:szCs w:val="20"/>
        </w:rPr>
        <w:t xml:space="preserve">, </w:t>
      </w:r>
      <w:r w:rsidR="00C75438" w:rsidRPr="00614841">
        <w:rPr>
          <w:rFonts w:ascii="Arial" w:hAnsi="Arial" w:cs="Arial"/>
          <w:sz w:val="20"/>
          <w:szCs w:val="20"/>
        </w:rPr>
        <w:t xml:space="preserve">elektronicznym </w:t>
      </w:r>
      <w:r w:rsidRPr="00614841">
        <w:rPr>
          <w:rFonts w:ascii="Arial" w:hAnsi="Arial" w:cs="Arial"/>
          <w:sz w:val="20"/>
          <w:szCs w:val="20"/>
        </w:rPr>
        <w:t>podpisem zaufanym lub</w:t>
      </w:r>
      <w:r w:rsidR="00C75438" w:rsidRPr="00614841">
        <w:rPr>
          <w:rFonts w:ascii="Arial" w:hAnsi="Arial" w:cs="Arial"/>
          <w:sz w:val="20"/>
          <w:szCs w:val="20"/>
        </w:rPr>
        <w:t xml:space="preserve"> elektronicznym </w:t>
      </w:r>
      <w:r w:rsidRPr="00614841">
        <w:rPr>
          <w:rFonts w:ascii="Arial" w:hAnsi="Arial" w:cs="Arial"/>
          <w:sz w:val="20"/>
          <w:szCs w:val="20"/>
        </w:rPr>
        <w:t xml:space="preserve"> podpisem osobistym.</w:t>
      </w:r>
    </w:p>
    <w:p w:rsidR="00C93F94" w:rsidRPr="00614841" w:rsidRDefault="00C93F94"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Oświadczenie powinno potwierdzać stan faktyczny na dzień składania ofert.</w:t>
      </w:r>
    </w:p>
    <w:p w:rsidR="00C93F94" w:rsidRPr="00614841" w:rsidRDefault="00C93F94"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Informacje zawarte w oświadczeniu stanowią wstępne potwierdzenie, że Wykonawca:</w:t>
      </w:r>
    </w:p>
    <w:p w:rsidR="00C93F94" w:rsidRPr="00614841" w:rsidRDefault="002845DF" w:rsidP="00B07AE1">
      <w:pPr>
        <w:pStyle w:val="Akapitzlist"/>
        <w:numPr>
          <w:ilvl w:val="0"/>
          <w:numId w:val="31"/>
        </w:numPr>
        <w:tabs>
          <w:tab w:val="left" w:pos="851"/>
        </w:tabs>
        <w:spacing w:after="0"/>
        <w:jc w:val="both"/>
        <w:rPr>
          <w:rFonts w:ascii="Arial" w:hAnsi="Arial" w:cs="Arial"/>
          <w:sz w:val="20"/>
          <w:szCs w:val="20"/>
        </w:rPr>
      </w:pPr>
      <w:r w:rsidRPr="00614841">
        <w:rPr>
          <w:rFonts w:ascii="Arial" w:hAnsi="Arial" w:cs="Arial"/>
          <w:sz w:val="20"/>
          <w:szCs w:val="20"/>
        </w:rPr>
        <w:t>n</w:t>
      </w:r>
      <w:r w:rsidR="00C93F94" w:rsidRPr="00614841">
        <w:rPr>
          <w:rFonts w:ascii="Arial" w:hAnsi="Arial" w:cs="Arial"/>
          <w:sz w:val="20"/>
          <w:szCs w:val="20"/>
        </w:rPr>
        <w:t>ie podlega wykluczeniu;</w:t>
      </w:r>
    </w:p>
    <w:p w:rsidR="00C93F94" w:rsidRPr="00614841" w:rsidRDefault="002845DF" w:rsidP="00B07AE1">
      <w:pPr>
        <w:pStyle w:val="Akapitzlist"/>
        <w:numPr>
          <w:ilvl w:val="0"/>
          <w:numId w:val="31"/>
        </w:numPr>
        <w:tabs>
          <w:tab w:val="left" w:pos="851"/>
        </w:tabs>
        <w:spacing w:after="0"/>
        <w:jc w:val="both"/>
        <w:rPr>
          <w:rFonts w:ascii="Arial" w:hAnsi="Arial" w:cs="Arial"/>
          <w:sz w:val="20"/>
          <w:szCs w:val="20"/>
        </w:rPr>
      </w:pPr>
      <w:r w:rsidRPr="00614841">
        <w:rPr>
          <w:rFonts w:ascii="Arial" w:hAnsi="Arial" w:cs="Arial"/>
          <w:sz w:val="20"/>
          <w:szCs w:val="20"/>
        </w:rPr>
        <w:t>s</w:t>
      </w:r>
      <w:r w:rsidR="00C93F94" w:rsidRPr="00614841">
        <w:rPr>
          <w:rFonts w:ascii="Arial" w:hAnsi="Arial" w:cs="Arial"/>
          <w:sz w:val="20"/>
          <w:szCs w:val="20"/>
        </w:rPr>
        <w:t>pełnia warunki udziału w postępowaniu;</w:t>
      </w:r>
    </w:p>
    <w:p w:rsidR="00CE5B87" w:rsidRPr="00614841" w:rsidRDefault="00CE5B87" w:rsidP="00B07AE1">
      <w:pPr>
        <w:pStyle w:val="Akapitzlist"/>
        <w:numPr>
          <w:ilvl w:val="0"/>
          <w:numId w:val="30"/>
        </w:numPr>
        <w:tabs>
          <w:tab w:val="left" w:pos="851"/>
        </w:tabs>
        <w:spacing w:after="0"/>
        <w:jc w:val="both"/>
        <w:rPr>
          <w:rFonts w:ascii="Arial" w:hAnsi="Arial" w:cs="Arial"/>
          <w:sz w:val="20"/>
          <w:szCs w:val="20"/>
        </w:rPr>
      </w:pPr>
      <w:r w:rsidRPr="00614841">
        <w:rPr>
          <w:rFonts w:ascii="Arial" w:hAnsi="Arial" w:cs="Arial"/>
          <w:sz w:val="20"/>
          <w:szCs w:val="20"/>
        </w:rPr>
        <w:t>W przypadku wspólnego ubiegania się o zamówienie przez Wykonawców - Oświadczenie o niepodleganiu wykluczeniu składa każdy z  Wykonawców.</w:t>
      </w:r>
    </w:p>
    <w:p w:rsidR="00F630A6" w:rsidRPr="00614841" w:rsidRDefault="00F630A6" w:rsidP="00B07AE1">
      <w:pPr>
        <w:pStyle w:val="Akapitzlist"/>
        <w:tabs>
          <w:tab w:val="left" w:pos="851"/>
        </w:tabs>
        <w:spacing w:after="0"/>
        <w:ind w:left="1080"/>
        <w:jc w:val="both"/>
        <w:rPr>
          <w:rFonts w:ascii="Arial" w:hAnsi="Arial" w:cs="Arial"/>
          <w:sz w:val="20"/>
          <w:szCs w:val="20"/>
        </w:rPr>
      </w:pPr>
    </w:p>
    <w:p w:rsidR="00F560DA" w:rsidRPr="00614841" w:rsidRDefault="00C93F94" w:rsidP="00B07AE1">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Środkiem komunikacji elektronicznej, służącym złożeniu przez Wykonawcę </w:t>
      </w:r>
      <w:r w:rsidR="00E15EB7" w:rsidRPr="00614841">
        <w:rPr>
          <w:rFonts w:ascii="Arial" w:hAnsi="Arial" w:cs="Arial"/>
          <w:sz w:val="20"/>
          <w:szCs w:val="20"/>
        </w:rPr>
        <w:t xml:space="preserve">oferty </w:t>
      </w:r>
      <w:r w:rsidRPr="00614841">
        <w:rPr>
          <w:rFonts w:ascii="Arial" w:hAnsi="Arial" w:cs="Arial"/>
          <w:sz w:val="20"/>
          <w:szCs w:val="20"/>
        </w:rPr>
        <w:t xml:space="preserve">jest </w:t>
      </w:r>
      <w:r w:rsidR="00524B00" w:rsidRPr="00614841">
        <w:rPr>
          <w:rFonts w:ascii="Arial" w:hAnsi="Arial" w:cs="Arial"/>
          <w:sz w:val="20"/>
          <w:szCs w:val="20"/>
        </w:rPr>
        <w:t xml:space="preserve">platforma </w:t>
      </w:r>
      <w:r w:rsidR="00F560DA" w:rsidRPr="00614841">
        <w:rPr>
          <w:rFonts w:ascii="Arial" w:hAnsi="Arial" w:cs="Arial"/>
          <w:sz w:val="20"/>
          <w:szCs w:val="20"/>
        </w:rPr>
        <w:t>zakupowa</w:t>
      </w:r>
      <w:r w:rsidR="00524B00" w:rsidRPr="00614841">
        <w:rPr>
          <w:rFonts w:ascii="Arial" w:hAnsi="Arial" w:cs="Arial"/>
          <w:sz w:val="20"/>
          <w:szCs w:val="20"/>
        </w:rPr>
        <w:t xml:space="preserve"> </w:t>
      </w:r>
      <w:hyperlink r:id="rId16" w:history="1">
        <w:r w:rsidR="00F560DA" w:rsidRPr="00614841">
          <w:rPr>
            <w:rStyle w:val="Hipercze"/>
            <w:rFonts w:ascii="Arial" w:hAnsi="Arial" w:cs="Arial"/>
            <w:b/>
            <w:sz w:val="20"/>
            <w:szCs w:val="20"/>
          </w:rPr>
          <w:t>https://platformazakupowa.pl/pn/32wog</w:t>
        </w:r>
      </w:hyperlink>
      <w:r w:rsidR="00F560DA" w:rsidRPr="00614841">
        <w:rPr>
          <w:rFonts w:ascii="Arial" w:hAnsi="Arial" w:cs="Arial"/>
          <w:b/>
          <w:sz w:val="20"/>
          <w:szCs w:val="20"/>
        </w:rPr>
        <w:t xml:space="preserve"> </w:t>
      </w:r>
    </w:p>
    <w:p w:rsidR="00C93F94" w:rsidRPr="00614841" w:rsidRDefault="00C93F94" w:rsidP="00B07AE1">
      <w:pPr>
        <w:pStyle w:val="Akapitzlist"/>
        <w:tabs>
          <w:tab w:val="left" w:pos="851"/>
        </w:tabs>
        <w:spacing w:after="0"/>
        <w:ind w:left="360"/>
        <w:jc w:val="both"/>
        <w:rPr>
          <w:rFonts w:ascii="Arial" w:hAnsi="Arial" w:cs="Arial"/>
          <w:sz w:val="20"/>
          <w:szCs w:val="20"/>
        </w:rPr>
      </w:pPr>
    </w:p>
    <w:p w:rsidR="00C93F94" w:rsidRPr="00614841" w:rsidRDefault="00C93F94" w:rsidP="00B07AE1">
      <w:pPr>
        <w:pStyle w:val="Akapitzlist"/>
        <w:tabs>
          <w:tab w:val="left" w:pos="851"/>
        </w:tabs>
        <w:spacing w:after="0"/>
        <w:ind w:left="360"/>
        <w:jc w:val="both"/>
        <w:rPr>
          <w:rFonts w:ascii="Arial" w:hAnsi="Arial" w:cs="Arial"/>
          <w:i/>
          <w:sz w:val="20"/>
          <w:szCs w:val="20"/>
        </w:rPr>
      </w:pPr>
      <w:r w:rsidRPr="00614841">
        <w:rPr>
          <w:rFonts w:ascii="Arial" w:hAnsi="Arial" w:cs="Arial"/>
          <w:i/>
          <w:sz w:val="20"/>
          <w:szCs w:val="20"/>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614841" w:rsidRDefault="00F560DA" w:rsidP="00B07AE1">
      <w:pPr>
        <w:pStyle w:val="Akapitzlist"/>
        <w:tabs>
          <w:tab w:val="left" w:pos="851"/>
        </w:tabs>
        <w:spacing w:after="0"/>
        <w:ind w:left="360"/>
        <w:jc w:val="both"/>
        <w:rPr>
          <w:rFonts w:ascii="Arial" w:hAnsi="Arial" w:cs="Arial"/>
          <w:i/>
          <w:color w:val="FF0000"/>
          <w:sz w:val="20"/>
          <w:szCs w:val="20"/>
        </w:rPr>
      </w:pPr>
    </w:p>
    <w:p w:rsidR="00C93F94" w:rsidRPr="00614841" w:rsidRDefault="00CE5B87" w:rsidP="00B07AE1">
      <w:pPr>
        <w:pStyle w:val="Akapitzlist"/>
        <w:tabs>
          <w:tab w:val="left" w:pos="851"/>
        </w:tabs>
        <w:spacing w:after="0"/>
        <w:ind w:left="360"/>
        <w:jc w:val="both"/>
        <w:rPr>
          <w:rStyle w:val="Hipercze"/>
          <w:rFonts w:ascii="Arial" w:hAnsi="Arial" w:cs="Arial"/>
          <w:b/>
          <w:sz w:val="20"/>
          <w:szCs w:val="20"/>
        </w:rPr>
      </w:pPr>
      <w:r w:rsidRPr="00614841">
        <w:rPr>
          <w:rFonts w:ascii="Arial" w:hAnsi="Arial" w:cs="Arial"/>
          <w:sz w:val="20"/>
          <w:szCs w:val="20"/>
        </w:rPr>
        <w:t>Oświadczenie o niepodleganiu Wykonawcy wykluczeniu z postępowania</w:t>
      </w:r>
      <w:r w:rsidR="00524B00" w:rsidRPr="00614841">
        <w:rPr>
          <w:rFonts w:ascii="Arial" w:hAnsi="Arial" w:cs="Arial"/>
          <w:sz w:val="20"/>
          <w:szCs w:val="20"/>
        </w:rPr>
        <w:t xml:space="preserve"> należy złożyć wraz z ofertą za pomocą platformy </w:t>
      </w:r>
      <w:r w:rsidR="00F560DA" w:rsidRPr="00614841">
        <w:rPr>
          <w:rFonts w:ascii="Arial" w:hAnsi="Arial" w:cs="Arial"/>
          <w:sz w:val="20"/>
          <w:szCs w:val="20"/>
        </w:rPr>
        <w:t>zakupowej</w:t>
      </w:r>
      <w:r w:rsidR="00524B00" w:rsidRPr="00614841">
        <w:rPr>
          <w:rFonts w:ascii="Arial" w:hAnsi="Arial" w:cs="Arial"/>
          <w:sz w:val="20"/>
          <w:szCs w:val="20"/>
        </w:rPr>
        <w:t xml:space="preserve"> </w:t>
      </w:r>
      <w:hyperlink r:id="rId17" w:history="1">
        <w:r w:rsidR="00F560DA" w:rsidRPr="00614841">
          <w:rPr>
            <w:rStyle w:val="Hipercze"/>
            <w:rFonts w:ascii="Arial" w:hAnsi="Arial" w:cs="Arial"/>
            <w:b/>
            <w:sz w:val="20"/>
            <w:szCs w:val="20"/>
          </w:rPr>
          <w:t>https://platformazakupowa.pl/pn/32wog</w:t>
        </w:r>
      </w:hyperlink>
    </w:p>
    <w:p w:rsidR="00D25E5A" w:rsidRPr="00614841" w:rsidRDefault="00D25E5A" w:rsidP="00B07AE1">
      <w:pPr>
        <w:pStyle w:val="Akapitzlist"/>
        <w:tabs>
          <w:tab w:val="left" w:pos="851"/>
        </w:tabs>
        <w:spacing w:after="0"/>
        <w:ind w:left="360"/>
        <w:jc w:val="both"/>
        <w:rPr>
          <w:rFonts w:ascii="Arial" w:hAnsi="Arial" w:cs="Arial"/>
          <w:sz w:val="20"/>
          <w:szCs w:val="20"/>
        </w:rPr>
      </w:pPr>
    </w:p>
    <w:p w:rsidR="00BC48FA" w:rsidRPr="00614841" w:rsidRDefault="00524B00" w:rsidP="00B07AE1">
      <w:pPr>
        <w:pStyle w:val="Akapitzlist"/>
        <w:numPr>
          <w:ilvl w:val="0"/>
          <w:numId w:val="32"/>
        </w:numPr>
        <w:tabs>
          <w:tab w:val="left" w:pos="851"/>
        </w:tabs>
        <w:spacing w:after="0"/>
        <w:jc w:val="both"/>
        <w:rPr>
          <w:rFonts w:ascii="Arial" w:hAnsi="Arial" w:cs="Arial"/>
          <w:sz w:val="20"/>
          <w:szCs w:val="20"/>
        </w:rPr>
      </w:pPr>
      <w:r w:rsidRPr="00614841">
        <w:rPr>
          <w:rFonts w:ascii="Arial" w:hAnsi="Arial" w:cs="Arial"/>
          <w:sz w:val="20"/>
          <w:szCs w:val="20"/>
        </w:rPr>
        <w:t xml:space="preserve">Zamawiający dopuszcza w szczególności następujący format przesyłanego pliku: pdf, </w:t>
      </w:r>
      <w:proofErr w:type="spellStart"/>
      <w:r w:rsidRPr="00614841">
        <w:rPr>
          <w:rFonts w:ascii="Arial" w:hAnsi="Arial" w:cs="Arial"/>
          <w:sz w:val="20"/>
          <w:szCs w:val="20"/>
        </w:rPr>
        <w:t>doc</w:t>
      </w:r>
      <w:proofErr w:type="spellEnd"/>
      <w:r w:rsidRPr="00614841">
        <w:rPr>
          <w:rFonts w:ascii="Arial" w:hAnsi="Arial" w:cs="Arial"/>
          <w:sz w:val="20"/>
          <w:szCs w:val="20"/>
        </w:rPr>
        <w:t xml:space="preserve">, </w:t>
      </w:r>
      <w:proofErr w:type="spellStart"/>
      <w:r w:rsidRPr="00614841">
        <w:rPr>
          <w:rFonts w:ascii="Arial" w:hAnsi="Arial" w:cs="Arial"/>
          <w:sz w:val="20"/>
          <w:szCs w:val="20"/>
        </w:rPr>
        <w:t>docx</w:t>
      </w:r>
      <w:proofErr w:type="spellEnd"/>
      <w:r w:rsidRPr="00614841">
        <w:rPr>
          <w:rFonts w:ascii="Arial" w:hAnsi="Arial" w:cs="Arial"/>
          <w:sz w:val="20"/>
          <w:szCs w:val="20"/>
        </w:rPr>
        <w:t xml:space="preserve">, rtf, </w:t>
      </w:r>
      <w:proofErr w:type="spellStart"/>
      <w:r w:rsidRPr="00614841">
        <w:rPr>
          <w:rFonts w:ascii="Arial" w:hAnsi="Arial" w:cs="Arial"/>
          <w:sz w:val="20"/>
          <w:szCs w:val="20"/>
        </w:rPr>
        <w:t>odt</w:t>
      </w:r>
      <w:proofErr w:type="spellEnd"/>
      <w:r w:rsidRPr="00614841">
        <w:rPr>
          <w:rFonts w:ascii="Arial" w:hAnsi="Arial" w:cs="Arial"/>
          <w:sz w:val="20"/>
          <w:szCs w:val="20"/>
        </w:rPr>
        <w:t>.</w:t>
      </w:r>
    </w:p>
    <w:p w:rsidR="00610382" w:rsidRPr="00614841" w:rsidRDefault="00610382" w:rsidP="00610382">
      <w:pPr>
        <w:pStyle w:val="Akapitzlist"/>
        <w:tabs>
          <w:tab w:val="left" w:pos="851"/>
        </w:tabs>
        <w:spacing w:after="0"/>
        <w:jc w:val="both"/>
        <w:rPr>
          <w:rFonts w:ascii="Arial" w:hAnsi="Arial" w:cs="Arial"/>
          <w:sz w:val="20"/>
          <w:szCs w:val="20"/>
        </w:rPr>
      </w:pPr>
    </w:p>
    <w:p w:rsidR="00054538" w:rsidRPr="00614841" w:rsidRDefault="00054538" w:rsidP="00B07AE1">
      <w:pPr>
        <w:pStyle w:val="Akapitzlist"/>
        <w:numPr>
          <w:ilvl w:val="0"/>
          <w:numId w:val="15"/>
        </w:numPr>
        <w:tabs>
          <w:tab w:val="left" w:pos="851"/>
        </w:tabs>
        <w:spacing w:after="0"/>
        <w:jc w:val="both"/>
        <w:rPr>
          <w:rFonts w:ascii="Arial" w:hAnsi="Arial" w:cs="Arial"/>
          <w:b/>
          <w:sz w:val="20"/>
          <w:szCs w:val="20"/>
        </w:rPr>
      </w:pPr>
      <w:r w:rsidRPr="00614841">
        <w:rPr>
          <w:rFonts w:ascii="Arial" w:hAnsi="Arial" w:cs="Arial"/>
          <w:b/>
          <w:sz w:val="20"/>
          <w:szCs w:val="20"/>
          <w:u w:val="single"/>
        </w:rPr>
        <w:t>Oferta wraz z załącznikami</w:t>
      </w:r>
      <w:r w:rsidR="00C93F94" w:rsidRPr="00614841">
        <w:rPr>
          <w:rFonts w:ascii="Arial" w:hAnsi="Arial" w:cs="Arial"/>
          <w:b/>
          <w:sz w:val="20"/>
          <w:szCs w:val="20"/>
        </w:rPr>
        <w:t>:</w:t>
      </w:r>
    </w:p>
    <w:p w:rsidR="00BC48FA" w:rsidRPr="00614841" w:rsidRDefault="00BC48FA" w:rsidP="00BC48FA">
      <w:pPr>
        <w:pStyle w:val="Akapitzlist"/>
        <w:numPr>
          <w:ilvl w:val="0"/>
          <w:numId w:val="28"/>
        </w:numPr>
        <w:tabs>
          <w:tab w:val="left" w:pos="851"/>
        </w:tabs>
        <w:spacing w:after="0"/>
        <w:jc w:val="both"/>
        <w:rPr>
          <w:rFonts w:ascii="Arial" w:hAnsi="Arial" w:cs="Arial"/>
          <w:b/>
          <w:sz w:val="20"/>
          <w:szCs w:val="20"/>
        </w:rPr>
      </w:pPr>
      <w:r w:rsidRPr="00614841">
        <w:rPr>
          <w:rFonts w:ascii="Arial" w:eastAsia="Times New Roman" w:hAnsi="Arial" w:cs="Arial"/>
          <w:b/>
          <w:sz w:val="20"/>
          <w:szCs w:val="20"/>
          <w:lang w:eastAsia="ar-SA"/>
        </w:rPr>
        <w:t xml:space="preserve">Ofertę składa się pod rygorem nieważności w formie elektronicznej podpisaną kwalifikowanym podpisem elektronicznym, </w:t>
      </w:r>
      <w:r w:rsidR="0038106F" w:rsidRPr="00614841">
        <w:rPr>
          <w:rFonts w:ascii="Arial" w:eastAsia="Times New Roman" w:hAnsi="Arial" w:cs="Arial"/>
          <w:b/>
          <w:sz w:val="20"/>
          <w:szCs w:val="20"/>
          <w:lang w:eastAsia="ar-SA"/>
        </w:rPr>
        <w:t xml:space="preserve">elektronicznym </w:t>
      </w:r>
      <w:r w:rsidRPr="00614841">
        <w:rPr>
          <w:rFonts w:ascii="Arial" w:eastAsia="Times New Roman" w:hAnsi="Arial" w:cs="Arial"/>
          <w:b/>
          <w:sz w:val="20"/>
          <w:szCs w:val="20"/>
          <w:lang w:eastAsia="ar-SA"/>
        </w:rPr>
        <w:t xml:space="preserve">podpisem osobistym lub </w:t>
      </w:r>
      <w:r w:rsidR="0038106F" w:rsidRPr="00614841">
        <w:rPr>
          <w:rFonts w:ascii="Arial" w:eastAsia="Times New Roman" w:hAnsi="Arial" w:cs="Arial"/>
          <w:b/>
          <w:sz w:val="20"/>
          <w:szCs w:val="20"/>
          <w:lang w:eastAsia="ar-SA"/>
        </w:rPr>
        <w:t xml:space="preserve">elektronicznym </w:t>
      </w:r>
      <w:r w:rsidRPr="00614841">
        <w:rPr>
          <w:rFonts w:ascii="Arial" w:eastAsia="Times New Roman" w:hAnsi="Arial" w:cs="Arial"/>
          <w:b/>
          <w:sz w:val="20"/>
          <w:szCs w:val="20"/>
          <w:lang w:eastAsia="ar-SA"/>
        </w:rPr>
        <w:t>podpisem zaufanym.</w:t>
      </w:r>
    </w:p>
    <w:p w:rsidR="009C0E77" w:rsidRPr="00614841" w:rsidRDefault="009C0E77" w:rsidP="00B07AE1">
      <w:pPr>
        <w:pStyle w:val="Akapitzlist"/>
        <w:tabs>
          <w:tab w:val="left" w:pos="851"/>
        </w:tabs>
        <w:spacing w:after="0"/>
        <w:jc w:val="both"/>
        <w:rPr>
          <w:rFonts w:ascii="Arial" w:hAnsi="Arial" w:cs="Arial"/>
          <w:b/>
          <w:sz w:val="20"/>
          <w:szCs w:val="20"/>
        </w:rPr>
      </w:pPr>
    </w:p>
    <w:p w:rsidR="00C93F94" w:rsidRPr="00614841" w:rsidRDefault="00C93F94" w:rsidP="00B07AE1">
      <w:pPr>
        <w:pStyle w:val="Akapitzlist"/>
        <w:numPr>
          <w:ilvl w:val="0"/>
          <w:numId w:val="15"/>
        </w:numPr>
        <w:tabs>
          <w:tab w:val="left" w:pos="851"/>
        </w:tabs>
        <w:spacing w:after="0"/>
        <w:jc w:val="both"/>
        <w:rPr>
          <w:rFonts w:ascii="Arial" w:hAnsi="Arial" w:cs="Arial"/>
          <w:b/>
          <w:sz w:val="20"/>
          <w:szCs w:val="20"/>
        </w:rPr>
      </w:pPr>
      <w:r w:rsidRPr="00614841">
        <w:rPr>
          <w:rFonts w:ascii="Arial" w:hAnsi="Arial" w:cs="Arial"/>
          <w:b/>
          <w:sz w:val="20"/>
          <w:szCs w:val="20"/>
        </w:rPr>
        <w:t>W celu sporządzenia oferty należy złożyć:</w:t>
      </w:r>
    </w:p>
    <w:p w:rsidR="00BC48FA" w:rsidRPr="00614841" w:rsidRDefault="00BC48FA" w:rsidP="00BC48FA">
      <w:pPr>
        <w:pStyle w:val="Akapitzlist"/>
        <w:tabs>
          <w:tab w:val="left" w:pos="851"/>
        </w:tabs>
        <w:spacing w:after="0"/>
        <w:ind w:left="360"/>
        <w:jc w:val="both"/>
        <w:rPr>
          <w:rFonts w:ascii="Arial" w:hAnsi="Arial" w:cs="Arial"/>
          <w:b/>
          <w:sz w:val="20"/>
          <w:szCs w:val="20"/>
        </w:rPr>
      </w:pPr>
    </w:p>
    <w:p w:rsidR="00C93F94"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Wype</w:t>
      </w:r>
      <w:r w:rsidR="00F560DA" w:rsidRPr="00614841">
        <w:rPr>
          <w:rFonts w:ascii="Arial" w:hAnsi="Arial" w:cs="Arial"/>
          <w:b/>
          <w:sz w:val="20"/>
          <w:szCs w:val="20"/>
        </w:rPr>
        <w:t>łniony formularz ofertowy –</w:t>
      </w:r>
      <w:r w:rsidR="007840CA" w:rsidRPr="00614841">
        <w:rPr>
          <w:rFonts w:ascii="Arial" w:hAnsi="Arial" w:cs="Arial"/>
          <w:b/>
          <w:sz w:val="20"/>
          <w:szCs w:val="20"/>
        </w:rPr>
        <w:t xml:space="preserve"> wz</w:t>
      </w:r>
      <w:r w:rsidR="00EF1F74" w:rsidRPr="00614841">
        <w:rPr>
          <w:rFonts w:ascii="Arial" w:hAnsi="Arial" w:cs="Arial"/>
          <w:b/>
          <w:sz w:val="20"/>
          <w:szCs w:val="20"/>
        </w:rPr>
        <w:t>ór</w:t>
      </w:r>
      <w:r w:rsidR="007840CA" w:rsidRPr="00614841">
        <w:rPr>
          <w:rFonts w:ascii="Arial" w:hAnsi="Arial" w:cs="Arial"/>
          <w:b/>
          <w:sz w:val="20"/>
          <w:szCs w:val="20"/>
        </w:rPr>
        <w:t xml:space="preserve"> stanowi </w:t>
      </w:r>
      <w:r w:rsidR="00F560DA" w:rsidRPr="00614841">
        <w:rPr>
          <w:rFonts w:ascii="Arial" w:hAnsi="Arial" w:cs="Arial"/>
          <w:b/>
          <w:sz w:val="20"/>
          <w:szCs w:val="20"/>
        </w:rPr>
        <w:t>Załą</w:t>
      </w:r>
      <w:r w:rsidRPr="00614841">
        <w:rPr>
          <w:rFonts w:ascii="Arial" w:hAnsi="Arial" w:cs="Arial"/>
          <w:b/>
          <w:sz w:val="20"/>
          <w:szCs w:val="20"/>
        </w:rPr>
        <w:t>cznik nr</w:t>
      </w:r>
      <w:r w:rsidR="00F560DA" w:rsidRPr="00614841">
        <w:rPr>
          <w:rFonts w:ascii="Arial" w:hAnsi="Arial" w:cs="Arial"/>
          <w:b/>
          <w:sz w:val="20"/>
          <w:szCs w:val="20"/>
        </w:rPr>
        <w:t xml:space="preserve"> 4</w:t>
      </w:r>
      <w:r w:rsidR="00E55DCB" w:rsidRPr="00614841">
        <w:rPr>
          <w:rFonts w:ascii="Arial" w:hAnsi="Arial" w:cs="Arial"/>
          <w:b/>
          <w:sz w:val="20"/>
          <w:szCs w:val="20"/>
        </w:rPr>
        <w:t xml:space="preserve"> </w:t>
      </w:r>
      <w:r w:rsidR="00700D13" w:rsidRPr="00614841">
        <w:rPr>
          <w:rFonts w:ascii="Arial" w:hAnsi="Arial" w:cs="Arial"/>
          <w:b/>
          <w:sz w:val="20"/>
          <w:szCs w:val="20"/>
        </w:rPr>
        <w:t>do SW</w:t>
      </w:r>
      <w:r w:rsidRPr="00614841">
        <w:rPr>
          <w:rFonts w:ascii="Arial" w:hAnsi="Arial" w:cs="Arial"/>
          <w:b/>
          <w:sz w:val="20"/>
          <w:szCs w:val="20"/>
        </w:rPr>
        <w:t>Z</w:t>
      </w:r>
      <w:r w:rsidR="00BC48FA" w:rsidRPr="00614841">
        <w:rPr>
          <w:rFonts w:ascii="Arial" w:hAnsi="Arial" w:cs="Arial"/>
          <w:b/>
          <w:sz w:val="20"/>
          <w:szCs w:val="20"/>
        </w:rPr>
        <w:t xml:space="preserve"> – odpowiednio do danej części</w:t>
      </w:r>
      <w:r w:rsidRPr="00614841">
        <w:rPr>
          <w:rFonts w:ascii="Arial" w:hAnsi="Arial" w:cs="Arial"/>
          <w:b/>
          <w:sz w:val="20"/>
          <w:szCs w:val="20"/>
        </w:rPr>
        <w:t>;</w:t>
      </w:r>
    </w:p>
    <w:p w:rsidR="009C0E77"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Wypełniony formularz cenowy –</w:t>
      </w:r>
      <w:r w:rsidR="00EF1F74" w:rsidRPr="00614841">
        <w:rPr>
          <w:rFonts w:ascii="Arial" w:hAnsi="Arial" w:cs="Arial"/>
          <w:b/>
          <w:sz w:val="20"/>
          <w:szCs w:val="20"/>
        </w:rPr>
        <w:t xml:space="preserve"> wzór</w:t>
      </w:r>
      <w:r w:rsidR="007840CA" w:rsidRPr="00614841">
        <w:rPr>
          <w:rFonts w:ascii="Arial" w:hAnsi="Arial" w:cs="Arial"/>
          <w:b/>
          <w:sz w:val="20"/>
          <w:szCs w:val="20"/>
        </w:rPr>
        <w:t xml:space="preserve"> stanowi </w:t>
      </w:r>
      <w:r w:rsidR="009C77E7" w:rsidRPr="00614841">
        <w:rPr>
          <w:rFonts w:ascii="Arial" w:hAnsi="Arial" w:cs="Arial"/>
          <w:b/>
          <w:sz w:val="20"/>
          <w:szCs w:val="20"/>
        </w:rPr>
        <w:t>Z</w:t>
      </w:r>
      <w:r w:rsidR="007840CA" w:rsidRPr="00614841">
        <w:rPr>
          <w:rFonts w:ascii="Arial" w:hAnsi="Arial" w:cs="Arial"/>
          <w:b/>
          <w:sz w:val="20"/>
          <w:szCs w:val="20"/>
        </w:rPr>
        <w:t xml:space="preserve">ałącznik nr </w:t>
      </w:r>
      <w:r w:rsidRPr="00614841">
        <w:rPr>
          <w:rFonts w:ascii="Arial" w:hAnsi="Arial" w:cs="Arial"/>
          <w:b/>
          <w:sz w:val="20"/>
          <w:szCs w:val="20"/>
        </w:rPr>
        <w:t>1 do oferty</w:t>
      </w:r>
      <w:r w:rsidR="00BC48FA" w:rsidRPr="00614841">
        <w:rPr>
          <w:rFonts w:ascii="Arial" w:hAnsi="Arial" w:cs="Arial"/>
          <w:b/>
          <w:sz w:val="20"/>
          <w:szCs w:val="20"/>
        </w:rPr>
        <w:t xml:space="preserve"> odpowiednio do danej części;</w:t>
      </w:r>
      <w:r w:rsidR="00A1516B" w:rsidRPr="00614841">
        <w:rPr>
          <w:rFonts w:ascii="Arial" w:hAnsi="Arial" w:cs="Arial"/>
          <w:b/>
          <w:sz w:val="20"/>
          <w:szCs w:val="20"/>
        </w:rPr>
        <w:t>;</w:t>
      </w:r>
    </w:p>
    <w:p w:rsidR="004D6B20" w:rsidRPr="00614841" w:rsidRDefault="004D6B20" w:rsidP="00B07AE1">
      <w:pPr>
        <w:pStyle w:val="Akapitzlist"/>
        <w:tabs>
          <w:tab w:val="left" w:pos="851"/>
        </w:tabs>
        <w:spacing w:after="0"/>
        <w:jc w:val="both"/>
        <w:rPr>
          <w:rFonts w:ascii="Arial" w:hAnsi="Arial" w:cs="Arial"/>
          <w:b/>
          <w:sz w:val="20"/>
          <w:szCs w:val="20"/>
        </w:rPr>
      </w:pPr>
    </w:p>
    <w:p w:rsidR="009C0E77" w:rsidRPr="008435AA" w:rsidRDefault="009C0E77" w:rsidP="00614841">
      <w:pPr>
        <w:pStyle w:val="Akapitzlist"/>
        <w:numPr>
          <w:ilvl w:val="0"/>
          <w:numId w:val="29"/>
        </w:numPr>
        <w:spacing w:after="0"/>
        <w:jc w:val="both"/>
        <w:rPr>
          <w:rFonts w:ascii="Arial" w:eastAsia="Times New Roman" w:hAnsi="Arial" w:cs="Arial"/>
          <w:sz w:val="20"/>
          <w:szCs w:val="20"/>
          <w:lang w:eastAsia="pl-PL"/>
        </w:rPr>
      </w:pPr>
      <w:r w:rsidRPr="00614841">
        <w:rPr>
          <w:rFonts w:ascii="Arial" w:eastAsia="Times New Roman" w:hAnsi="Arial" w:cs="Arial"/>
          <w:b/>
          <w:sz w:val="20"/>
          <w:szCs w:val="20"/>
          <w:lang w:eastAsia="pl-PL"/>
        </w:rPr>
        <w:t>aktualne na dzień składania ofert</w:t>
      </w:r>
      <w:r w:rsidR="00BC48FA" w:rsidRPr="00614841">
        <w:rPr>
          <w:rFonts w:ascii="Arial" w:eastAsia="Times New Roman" w:hAnsi="Arial" w:cs="Arial"/>
          <w:b/>
          <w:color w:val="76923C" w:themeColor="accent3" w:themeShade="BF"/>
          <w:sz w:val="20"/>
          <w:szCs w:val="20"/>
          <w:u w:val="single"/>
          <w:lang w:eastAsia="pl-PL"/>
        </w:rPr>
        <w:t xml:space="preserve"> OŚWIADCZENIE</w:t>
      </w:r>
      <w:r w:rsidR="00BC48FA" w:rsidRPr="00614841">
        <w:rPr>
          <w:rFonts w:ascii="Arial" w:eastAsia="Times New Roman" w:hAnsi="Arial" w:cs="Arial"/>
          <w:b/>
          <w:color w:val="76923C" w:themeColor="accent3" w:themeShade="BF"/>
          <w:sz w:val="20"/>
          <w:szCs w:val="20"/>
          <w:lang w:eastAsia="pl-PL"/>
        </w:rPr>
        <w:t xml:space="preserve"> </w:t>
      </w:r>
      <w:r w:rsidR="007840CA" w:rsidRPr="00614841">
        <w:rPr>
          <w:rFonts w:ascii="Arial" w:eastAsia="Times New Roman" w:hAnsi="Arial" w:cs="Arial"/>
          <w:b/>
          <w:sz w:val="20"/>
          <w:szCs w:val="20"/>
          <w:lang w:eastAsia="pl-PL"/>
        </w:rPr>
        <w:t>–</w:t>
      </w:r>
      <w:r w:rsidR="00F713C1" w:rsidRPr="00614841">
        <w:rPr>
          <w:rFonts w:ascii="Arial" w:eastAsia="Times New Roman" w:hAnsi="Arial" w:cs="Arial"/>
          <w:b/>
          <w:sz w:val="20"/>
          <w:szCs w:val="20"/>
          <w:lang w:eastAsia="pl-PL"/>
        </w:rPr>
        <w:t xml:space="preserve"> </w:t>
      </w:r>
      <w:r w:rsidR="007840CA" w:rsidRPr="00614841">
        <w:rPr>
          <w:rFonts w:ascii="Arial" w:eastAsia="Times New Roman" w:hAnsi="Arial" w:cs="Arial"/>
          <w:b/>
          <w:sz w:val="20"/>
          <w:szCs w:val="20"/>
          <w:lang w:eastAsia="pl-PL"/>
        </w:rPr>
        <w:t>wz</w:t>
      </w:r>
      <w:r w:rsidR="00EF1F74" w:rsidRPr="00614841">
        <w:rPr>
          <w:rFonts w:ascii="Arial" w:eastAsia="Times New Roman" w:hAnsi="Arial" w:cs="Arial"/>
          <w:b/>
          <w:sz w:val="20"/>
          <w:szCs w:val="20"/>
          <w:lang w:eastAsia="pl-PL"/>
        </w:rPr>
        <w:t>ór</w:t>
      </w:r>
      <w:r w:rsidR="00F713C1" w:rsidRPr="00614841">
        <w:rPr>
          <w:rFonts w:ascii="Arial" w:eastAsia="Times New Roman" w:hAnsi="Arial" w:cs="Arial"/>
          <w:b/>
          <w:sz w:val="20"/>
          <w:szCs w:val="20"/>
          <w:lang w:eastAsia="pl-PL"/>
        </w:rPr>
        <w:t xml:space="preserve"> stanowi Z</w:t>
      </w:r>
      <w:r w:rsidR="007840CA" w:rsidRPr="00614841">
        <w:rPr>
          <w:rFonts w:ascii="Arial" w:eastAsia="Times New Roman" w:hAnsi="Arial" w:cs="Arial"/>
          <w:b/>
          <w:sz w:val="20"/>
          <w:szCs w:val="20"/>
          <w:lang w:eastAsia="pl-PL"/>
        </w:rPr>
        <w:t>ałącznik nr 5 do SWZ</w:t>
      </w:r>
      <w:r w:rsidR="007840CA" w:rsidRPr="00614841">
        <w:rPr>
          <w:rFonts w:ascii="Arial" w:eastAsia="Times New Roman" w:hAnsi="Arial" w:cs="Arial"/>
          <w:b/>
          <w:color w:val="76923C" w:themeColor="accent3" w:themeShade="BF"/>
          <w:sz w:val="20"/>
          <w:szCs w:val="20"/>
          <w:lang w:eastAsia="pl-PL"/>
        </w:rPr>
        <w:t xml:space="preserve"> - </w:t>
      </w:r>
      <w:r w:rsidRPr="00614841">
        <w:rPr>
          <w:rFonts w:ascii="Arial" w:eastAsia="Times New Roman" w:hAnsi="Arial" w:cs="Arial"/>
          <w:b/>
          <w:sz w:val="20"/>
          <w:szCs w:val="20"/>
          <w:lang w:eastAsia="pl-PL"/>
        </w:rPr>
        <w:t>w zakresie wskazanym przez Zamawiającego w Ogłoszeniu o zamówieniu i w Specyfikacji Warunków Zamówienia</w:t>
      </w:r>
      <w:r w:rsidR="007125CC" w:rsidRPr="00614841">
        <w:rPr>
          <w:rFonts w:ascii="Arial" w:hAnsi="Arial" w:cs="Arial"/>
          <w:sz w:val="20"/>
          <w:szCs w:val="20"/>
        </w:rPr>
        <w:t>;</w:t>
      </w:r>
    </w:p>
    <w:p w:rsidR="008435AA" w:rsidRPr="008435AA" w:rsidRDefault="008435AA" w:rsidP="008435AA">
      <w:pPr>
        <w:spacing w:after="0"/>
        <w:jc w:val="both"/>
        <w:rPr>
          <w:rFonts w:ascii="Arial" w:eastAsia="Times New Roman" w:hAnsi="Arial" w:cs="Arial"/>
          <w:sz w:val="20"/>
          <w:szCs w:val="20"/>
          <w:lang w:eastAsia="pl-PL"/>
        </w:rPr>
      </w:pPr>
    </w:p>
    <w:p w:rsidR="00EF1F74" w:rsidRPr="00614841" w:rsidRDefault="007125CC"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Dowód zapłaty wadium;</w:t>
      </w:r>
    </w:p>
    <w:p w:rsidR="00EF1F74" w:rsidRPr="00614841" w:rsidRDefault="00EF1F74" w:rsidP="00B07AE1">
      <w:pPr>
        <w:tabs>
          <w:tab w:val="left" w:pos="851"/>
        </w:tabs>
        <w:spacing w:after="0"/>
        <w:jc w:val="both"/>
        <w:rPr>
          <w:rFonts w:ascii="Arial" w:hAnsi="Arial" w:cs="Arial"/>
          <w:b/>
          <w:sz w:val="20"/>
          <w:szCs w:val="20"/>
        </w:rPr>
      </w:pPr>
    </w:p>
    <w:p w:rsidR="00C93F94" w:rsidRPr="00614841" w:rsidRDefault="00C93F94" w:rsidP="00B07AE1">
      <w:pPr>
        <w:pStyle w:val="Akapitzlist"/>
        <w:numPr>
          <w:ilvl w:val="0"/>
          <w:numId w:val="29"/>
        </w:numPr>
        <w:tabs>
          <w:tab w:val="left" w:pos="851"/>
        </w:tabs>
        <w:spacing w:after="0"/>
        <w:jc w:val="both"/>
        <w:rPr>
          <w:rFonts w:ascii="Arial" w:hAnsi="Arial" w:cs="Arial"/>
          <w:b/>
          <w:sz w:val="20"/>
          <w:szCs w:val="20"/>
        </w:rPr>
      </w:pPr>
      <w:r w:rsidRPr="00614841">
        <w:rPr>
          <w:rFonts w:ascii="Arial" w:hAnsi="Arial" w:cs="Arial"/>
          <w:b/>
          <w:sz w:val="20"/>
          <w:szCs w:val="20"/>
        </w:rPr>
        <w:t>Oryginał pełnomocnictwa w przypadku gdy ofertę i załączniki podpisuje ustanowiony pełnomocnik;</w:t>
      </w:r>
    </w:p>
    <w:p w:rsidR="00BD6780" w:rsidRPr="00614841" w:rsidRDefault="00BD6780" w:rsidP="00B07AE1">
      <w:pPr>
        <w:pStyle w:val="Akapitzlist"/>
        <w:tabs>
          <w:tab w:val="left" w:pos="851"/>
        </w:tabs>
        <w:spacing w:after="0"/>
        <w:jc w:val="both"/>
        <w:rPr>
          <w:rFonts w:ascii="Arial" w:hAnsi="Arial" w:cs="Arial"/>
          <w:b/>
          <w:sz w:val="20"/>
          <w:szCs w:val="20"/>
        </w:rPr>
      </w:pPr>
    </w:p>
    <w:p w:rsidR="00C93F94" w:rsidRPr="00614841" w:rsidRDefault="00F630A6" w:rsidP="00B07AE1">
      <w:pPr>
        <w:tabs>
          <w:tab w:val="left" w:pos="851"/>
        </w:tabs>
        <w:spacing w:after="0"/>
        <w:jc w:val="both"/>
        <w:rPr>
          <w:rFonts w:ascii="Arial" w:hAnsi="Arial" w:cs="Arial"/>
          <w:b/>
          <w:sz w:val="20"/>
          <w:szCs w:val="20"/>
        </w:rPr>
      </w:pPr>
      <w:r w:rsidRPr="00614841">
        <w:rPr>
          <w:rFonts w:ascii="Arial" w:hAnsi="Arial" w:cs="Arial"/>
          <w:b/>
          <w:sz w:val="20"/>
          <w:szCs w:val="20"/>
        </w:rPr>
        <w:lastRenderedPageBreak/>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614841" w:rsidRDefault="00DC5940" w:rsidP="00B07AE1">
      <w:p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Pełnomocnictwo do złożenia oferty musi być złożone w oryginale w takiej samej</w:t>
      </w:r>
      <w:r w:rsidR="00BD6780" w:rsidRPr="00614841">
        <w:rPr>
          <w:rFonts w:ascii="Arial" w:eastAsia="Times New Roman" w:hAnsi="Arial" w:cs="Arial"/>
          <w:sz w:val="20"/>
          <w:szCs w:val="20"/>
          <w:lang w:eastAsia="pl-PL"/>
        </w:rPr>
        <w:t xml:space="preserve"> formie, jak składana oferta (t</w:t>
      </w:r>
      <w:r w:rsidRPr="00614841">
        <w:rPr>
          <w:rFonts w:ascii="Arial" w:eastAsia="Times New Roman" w:hAnsi="Arial" w:cs="Arial"/>
          <w:sz w:val="20"/>
          <w:szCs w:val="20"/>
          <w:lang w:eastAsia="pl-PL"/>
        </w:rPr>
        <w:t>j. w formie elektronicznej lub postaci elektronicznej opatrzonej podpisem zaufanym lub podpisem osobistym).</w:t>
      </w:r>
    </w:p>
    <w:p w:rsidR="00DC5940" w:rsidRPr="00614841" w:rsidRDefault="00DC5940" w:rsidP="00B07AE1">
      <w:pPr>
        <w:tabs>
          <w:tab w:val="left" w:pos="851"/>
        </w:tabs>
        <w:spacing w:after="0"/>
        <w:jc w:val="both"/>
        <w:rPr>
          <w:rFonts w:ascii="Arial" w:hAnsi="Arial" w:cs="Arial"/>
          <w:b/>
          <w:sz w:val="20"/>
          <w:szCs w:val="20"/>
          <w:u w:val="single"/>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Wykonawca składa ofertę za pośrednictwem Formularza do złożenia lub wycofania oferty dostępnego na </w:t>
      </w:r>
      <w:hyperlink r:id="rId18" w:history="1">
        <w:r w:rsidR="00103EF6" w:rsidRPr="00614841">
          <w:rPr>
            <w:rStyle w:val="Hipercze"/>
            <w:rFonts w:ascii="Arial" w:hAnsi="Arial" w:cs="Arial"/>
            <w:b/>
            <w:sz w:val="20"/>
            <w:szCs w:val="20"/>
          </w:rPr>
          <w:t>https://platformazakupowa.pl/pn/32wog</w:t>
        </w:r>
      </w:hyperlink>
    </w:p>
    <w:p w:rsidR="00103EF6" w:rsidRPr="00614841" w:rsidRDefault="00103EF6" w:rsidP="00103EF6">
      <w:pPr>
        <w:pStyle w:val="Akapitzlist"/>
        <w:tabs>
          <w:tab w:val="left" w:pos="851"/>
        </w:tabs>
        <w:spacing w:after="0"/>
        <w:ind w:left="36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W postępowaniu wszystkie oświadczenia i dokumenty w tym </w:t>
      </w:r>
      <w:r w:rsidRPr="00614841">
        <w:rPr>
          <w:rFonts w:ascii="Arial" w:hAnsi="Arial" w:cs="Arial"/>
          <w:b/>
          <w:sz w:val="20"/>
          <w:szCs w:val="20"/>
          <w:u w:val="single"/>
        </w:rPr>
        <w:t>ofertę składa się w</w:t>
      </w:r>
      <w:r w:rsidR="00A568BF" w:rsidRPr="00614841">
        <w:rPr>
          <w:rFonts w:ascii="Arial" w:hAnsi="Arial" w:cs="Arial"/>
          <w:b/>
          <w:sz w:val="20"/>
          <w:szCs w:val="20"/>
          <w:u w:val="single"/>
        </w:rPr>
        <w:t xml:space="preserve"> </w:t>
      </w:r>
      <w:r w:rsidRPr="00614841">
        <w:rPr>
          <w:rFonts w:ascii="Arial" w:hAnsi="Arial" w:cs="Arial"/>
          <w:b/>
          <w:sz w:val="20"/>
          <w:szCs w:val="20"/>
          <w:u w:val="single"/>
        </w:rPr>
        <w:t xml:space="preserve">formie elektronicznej, opatrzonej kwalifikowanym lub zaufanym lub osobistym podpisem elektronicznym. </w:t>
      </w:r>
    </w:p>
    <w:p w:rsidR="00DC5940" w:rsidRPr="00614841" w:rsidRDefault="00DC5940" w:rsidP="00B07AE1">
      <w:pPr>
        <w:tabs>
          <w:tab w:val="left" w:pos="851"/>
        </w:tabs>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Zamawiający dopuszcza w szczególności następujący format przesyłanego pliku: pdf, </w:t>
      </w:r>
      <w:proofErr w:type="spellStart"/>
      <w:r w:rsidRPr="00614841">
        <w:rPr>
          <w:rFonts w:ascii="Arial" w:hAnsi="Arial" w:cs="Arial"/>
          <w:sz w:val="20"/>
          <w:szCs w:val="20"/>
        </w:rPr>
        <w:t>doc</w:t>
      </w:r>
      <w:proofErr w:type="spellEnd"/>
      <w:r w:rsidRPr="00614841">
        <w:rPr>
          <w:rFonts w:ascii="Arial" w:hAnsi="Arial" w:cs="Arial"/>
          <w:sz w:val="20"/>
          <w:szCs w:val="20"/>
        </w:rPr>
        <w:t xml:space="preserve">, </w:t>
      </w:r>
      <w:proofErr w:type="spellStart"/>
      <w:r w:rsidRPr="00614841">
        <w:rPr>
          <w:rFonts w:ascii="Arial" w:hAnsi="Arial" w:cs="Arial"/>
          <w:sz w:val="20"/>
          <w:szCs w:val="20"/>
        </w:rPr>
        <w:t>docx</w:t>
      </w:r>
      <w:proofErr w:type="spellEnd"/>
      <w:r w:rsidRPr="00614841">
        <w:rPr>
          <w:rFonts w:ascii="Arial" w:hAnsi="Arial" w:cs="Arial"/>
          <w:sz w:val="20"/>
          <w:szCs w:val="20"/>
        </w:rPr>
        <w:t xml:space="preserve">, rtf, </w:t>
      </w:r>
      <w:proofErr w:type="spellStart"/>
      <w:r w:rsidRPr="00614841">
        <w:rPr>
          <w:rFonts w:ascii="Arial" w:hAnsi="Arial" w:cs="Arial"/>
          <w:sz w:val="20"/>
          <w:szCs w:val="20"/>
        </w:rPr>
        <w:t>odt</w:t>
      </w:r>
      <w:proofErr w:type="spellEnd"/>
      <w:r w:rsidRPr="00614841">
        <w:rPr>
          <w:rFonts w:ascii="Arial" w:hAnsi="Arial" w:cs="Arial"/>
          <w:sz w:val="20"/>
          <w:szCs w:val="20"/>
        </w:rPr>
        <w:t>.</w:t>
      </w:r>
    </w:p>
    <w:p w:rsidR="00DC5940" w:rsidRPr="00614841" w:rsidRDefault="00DC5940" w:rsidP="00B07AE1">
      <w:pPr>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sz w:val="20"/>
          <w:szCs w:val="20"/>
        </w:rPr>
      </w:pPr>
      <w:r w:rsidRPr="00614841">
        <w:rPr>
          <w:rFonts w:ascii="Arial" w:hAnsi="Arial" w:cs="Arial"/>
          <w:sz w:val="20"/>
          <w:szCs w:val="20"/>
        </w:rPr>
        <w:t xml:space="preserve">Oferta musi być sporządzona w języku polskim, w postaci elektronicznej </w:t>
      </w:r>
      <w:r w:rsidR="00BD6780" w:rsidRPr="00614841">
        <w:rPr>
          <w:rFonts w:ascii="Arial" w:hAnsi="Arial" w:cs="Arial"/>
          <w:sz w:val="20"/>
          <w:szCs w:val="20"/>
        </w:rPr>
        <w:br/>
        <w:t>w formacie danych:. pdf.,</w:t>
      </w:r>
      <w:r w:rsidRPr="00614841">
        <w:rPr>
          <w:rFonts w:ascii="Arial" w:hAnsi="Arial" w:cs="Arial"/>
          <w:sz w:val="20"/>
          <w:szCs w:val="20"/>
        </w:rPr>
        <w:t xml:space="preserve"> doc</w:t>
      </w:r>
      <w:r w:rsidR="00BD6780" w:rsidRPr="00614841">
        <w:rPr>
          <w:rFonts w:ascii="Arial" w:hAnsi="Arial" w:cs="Arial"/>
          <w:sz w:val="20"/>
          <w:szCs w:val="20"/>
        </w:rPr>
        <w:t xml:space="preserve">., </w:t>
      </w:r>
      <w:proofErr w:type="spellStart"/>
      <w:r w:rsidR="00BD6780" w:rsidRPr="00614841">
        <w:rPr>
          <w:rFonts w:ascii="Arial" w:hAnsi="Arial" w:cs="Arial"/>
          <w:sz w:val="20"/>
          <w:szCs w:val="20"/>
        </w:rPr>
        <w:t>docx</w:t>
      </w:r>
      <w:proofErr w:type="spellEnd"/>
      <w:r w:rsidRPr="00614841">
        <w:rPr>
          <w:rFonts w:ascii="Arial" w:hAnsi="Arial" w:cs="Arial"/>
          <w:sz w:val="20"/>
          <w:szCs w:val="20"/>
        </w:rPr>
        <w:t>.</w:t>
      </w:r>
      <w:r w:rsidR="00BD6780" w:rsidRPr="00614841">
        <w:rPr>
          <w:rFonts w:ascii="Arial" w:hAnsi="Arial" w:cs="Arial"/>
          <w:sz w:val="20"/>
          <w:szCs w:val="20"/>
        </w:rPr>
        <w:t>, rtf</w:t>
      </w:r>
      <w:r w:rsidRPr="00614841">
        <w:rPr>
          <w:rFonts w:ascii="Arial" w:hAnsi="Arial" w:cs="Arial"/>
          <w:sz w:val="20"/>
          <w:szCs w:val="20"/>
        </w:rPr>
        <w:t>.</w:t>
      </w:r>
      <w:r w:rsidR="00BD6780" w:rsidRPr="00614841">
        <w:rPr>
          <w:rFonts w:ascii="Arial" w:hAnsi="Arial" w:cs="Arial"/>
          <w:sz w:val="20"/>
          <w:szCs w:val="20"/>
        </w:rPr>
        <w:t>,</w:t>
      </w:r>
      <w:r w:rsidRPr="00614841">
        <w:rPr>
          <w:rFonts w:ascii="Arial" w:hAnsi="Arial" w:cs="Arial"/>
          <w:sz w:val="20"/>
          <w:szCs w:val="20"/>
        </w:rPr>
        <w:t xml:space="preserve"> i opatrzona kwalifikowanym podpisem elektronicznym, podpisem zaufanym lub podpisem osobistym. </w:t>
      </w:r>
    </w:p>
    <w:p w:rsidR="00DC5940" w:rsidRPr="00614841" w:rsidRDefault="00DC5940" w:rsidP="00B07AE1">
      <w:pPr>
        <w:spacing w:after="0"/>
        <w:jc w:val="both"/>
        <w:rPr>
          <w:rFonts w:ascii="Arial" w:hAnsi="Arial" w:cs="Arial"/>
          <w:sz w:val="20"/>
          <w:szCs w:val="20"/>
        </w:rPr>
      </w:pPr>
    </w:p>
    <w:p w:rsidR="00DC5940" w:rsidRPr="00614841" w:rsidRDefault="00DC5940" w:rsidP="00103EF6">
      <w:pPr>
        <w:pStyle w:val="Akapitzlist"/>
        <w:numPr>
          <w:ilvl w:val="0"/>
          <w:numId w:val="15"/>
        </w:numPr>
        <w:tabs>
          <w:tab w:val="left" w:pos="851"/>
        </w:tabs>
        <w:spacing w:after="0"/>
        <w:jc w:val="both"/>
        <w:rPr>
          <w:rFonts w:ascii="Arial" w:hAnsi="Arial" w:cs="Arial"/>
          <w:b/>
          <w:sz w:val="20"/>
          <w:szCs w:val="20"/>
          <w:u w:val="single"/>
        </w:rPr>
      </w:pPr>
      <w:r w:rsidRPr="00614841">
        <w:rPr>
          <w:rFonts w:ascii="Arial" w:hAnsi="Arial" w:cs="Arial"/>
          <w:sz w:val="20"/>
          <w:szCs w:val="20"/>
        </w:rPr>
        <w:t xml:space="preserve">Za datę przekazania oferty, oświadczenia, o którym mowa w art. 125 ust. 1 </w:t>
      </w:r>
      <w:proofErr w:type="spellStart"/>
      <w:r w:rsidRPr="00614841">
        <w:rPr>
          <w:rFonts w:ascii="Arial" w:hAnsi="Arial" w:cs="Arial"/>
          <w:sz w:val="20"/>
          <w:szCs w:val="20"/>
        </w:rPr>
        <w:t>pzp</w:t>
      </w:r>
      <w:proofErr w:type="spellEnd"/>
      <w:r w:rsidRPr="00614841">
        <w:rPr>
          <w:rFonts w:ascii="Arial" w:hAnsi="Arial" w:cs="Arial"/>
          <w:sz w:val="20"/>
          <w:szCs w:val="20"/>
        </w:rPr>
        <w:t>, podmiotowych środków dowodowych, przedmiotowych środków dowodowych oraz innych informacji, oświadczeń lub dokumentów, przekazywanych w postępowaniu, przyjmuje się d</w:t>
      </w:r>
      <w:r w:rsidR="008803E6" w:rsidRPr="00614841">
        <w:rPr>
          <w:rFonts w:ascii="Arial" w:hAnsi="Arial" w:cs="Arial"/>
          <w:sz w:val="20"/>
          <w:szCs w:val="20"/>
        </w:rPr>
        <w:t>atę ich przekazania na platformę</w:t>
      </w:r>
      <w:r w:rsidRPr="00614841">
        <w:rPr>
          <w:rFonts w:ascii="Arial" w:hAnsi="Arial" w:cs="Arial"/>
          <w:sz w:val="20"/>
          <w:szCs w:val="20"/>
        </w:rPr>
        <w:t xml:space="preserve"> zakupow</w:t>
      </w:r>
      <w:r w:rsidR="008803E6" w:rsidRPr="00614841">
        <w:rPr>
          <w:rFonts w:ascii="Arial" w:hAnsi="Arial" w:cs="Arial"/>
          <w:sz w:val="20"/>
          <w:szCs w:val="20"/>
        </w:rPr>
        <w:t>ą</w:t>
      </w:r>
      <w:r w:rsidRPr="00614841">
        <w:rPr>
          <w:rFonts w:ascii="Arial" w:hAnsi="Arial" w:cs="Arial"/>
          <w:sz w:val="20"/>
          <w:szCs w:val="20"/>
        </w:rPr>
        <w:t xml:space="preserve"> </w:t>
      </w:r>
      <w:r w:rsidRPr="00614841">
        <w:rPr>
          <w:rFonts w:ascii="Arial" w:hAnsi="Arial" w:cs="Arial"/>
          <w:b/>
          <w:sz w:val="20"/>
          <w:szCs w:val="20"/>
        </w:rPr>
        <w:t>https</w:t>
      </w:r>
      <w:r w:rsidR="00103EF6" w:rsidRPr="00614841">
        <w:rPr>
          <w:rFonts w:ascii="Arial" w:hAnsi="Arial" w:cs="Arial"/>
          <w:b/>
          <w:sz w:val="20"/>
          <w:szCs w:val="20"/>
        </w:rPr>
        <w:t>://platformazakupowa.pl/pn/32wog</w:t>
      </w:r>
    </w:p>
    <w:p w:rsidR="00103EF6" w:rsidRPr="00614841" w:rsidRDefault="00103EF6" w:rsidP="00103EF6">
      <w:pPr>
        <w:tabs>
          <w:tab w:val="left" w:pos="851"/>
        </w:tabs>
        <w:spacing w:after="0"/>
        <w:jc w:val="both"/>
        <w:rPr>
          <w:rStyle w:val="Hipercze"/>
          <w:rFonts w:ascii="Arial" w:hAnsi="Arial" w:cs="Arial"/>
          <w:b/>
          <w:color w:val="auto"/>
          <w:sz w:val="20"/>
          <w:szCs w:val="20"/>
        </w:rPr>
      </w:pPr>
    </w:p>
    <w:p w:rsidR="00A568BF" w:rsidRPr="00614841" w:rsidRDefault="00A568BF" w:rsidP="00A568BF">
      <w:pPr>
        <w:pStyle w:val="Akapitzlist"/>
        <w:spacing w:after="0"/>
        <w:ind w:left="786"/>
        <w:jc w:val="both"/>
        <w:rPr>
          <w:rStyle w:val="Hipercze"/>
          <w:rFonts w:ascii="Arial" w:hAnsi="Arial" w:cs="Arial"/>
          <w:b/>
          <w:color w:val="auto"/>
          <w:sz w:val="20"/>
          <w:szCs w:val="20"/>
        </w:rPr>
      </w:pPr>
    </w:p>
    <w:p w:rsidR="00EF1F74" w:rsidRPr="00614841" w:rsidRDefault="00CE5B87" w:rsidP="00F34EB5">
      <w:pPr>
        <w:pStyle w:val="Akapitzlist"/>
        <w:numPr>
          <w:ilvl w:val="0"/>
          <w:numId w:val="54"/>
        </w:numPr>
        <w:tabs>
          <w:tab w:val="left" w:pos="284"/>
          <w:tab w:val="left" w:pos="851"/>
        </w:tabs>
        <w:spacing w:after="0"/>
        <w:ind w:left="0" w:firstLine="0"/>
        <w:jc w:val="both"/>
        <w:rPr>
          <w:rFonts w:ascii="Arial" w:hAnsi="Arial" w:cs="Arial"/>
          <w:b/>
          <w:sz w:val="20"/>
          <w:szCs w:val="20"/>
        </w:rPr>
      </w:pPr>
      <w:r w:rsidRPr="00614841">
        <w:rPr>
          <w:rFonts w:ascii="Arial" w:hAnsi="Arial" w:cs="Arial"/>
          <w:b/>
          <w:sz w:val="20"/>
          <w:szCs w:val="20"/>
          <w:u w:val="single"/>
        </w:rPr>
        <w:t>DOTYCZY WYKONAWCY, KTÓREGO OFERTA ZOSTANIE NAJWYŻEJ OCENIONA</w:t>
      </w:r>
      <w:r w:rsidRPr="00614841">
        <w:rPr>
          <w:rFonts w:ascii="Arial" w:hAnsi="Arial" w:cs="Arial"/>
          <w:b/>
          <w:sz w:val="20"/>
          <w:szCs w:val="20"/>
        </w:rPr>
        <w:t>:</w:t>
      </w:r>
    </w:p>
    <w:p w:rsidR="00EF1F74" w:rsidRPr="00614841" w:rsidRDefault="00EF1F74" w:rsidP="00B07AE1">
      <w:pPr>
        <w:pStyle w:val="Akapitzlist"/>
        <w:tabs>
          <w:tab w:val="left" w:pos="284"/>
          <w:tab w:val="left" w:pos="851"/>
        </w:tabs>
        <w:spacing w:after="0"/>
        <w:ind w:left="0"/>
        <w:jc w:val="both"/>
        <w:rPr>
          <w:rFonts w:ascii="Arial" w:hAnsi="Arial" w:cs="Arial"/>
          <w:b/>
          <w:sz w:val="20"/>
          <w:szCs w:val="20"/>
        </w:rPr>
      </w:pPr>
    </w:p>
    <w:p w:rsidR="00EF1F74" w:rsidRPr="00614841" w:rsidRDefault="00EF1F74" w:rsidP="00B07AE1">
      <w:pPr>
        <w:pStyle w:val="Akapitzlist"/>
        <w:tabs>
          <w:tab w:val="left" w:pos="284"/>
          <w:tab w:val="left" w:pos="851"/>
        </w:tabs>
        <w:spacing w:after="0"/>
        <w:ind w:left="0"/>
        <w:jc w:val="both"/>
        <w:rPr>
          <w:rFonts w:ascii="Arial" w:eastAsia="SimSun" w:hAnsi="Arial" w:cs="Arial"/>
          <w:b/>
          <w:sz w:val="20"/>
          <w:szCs w:val="20"/>
        </w:rPr>
      </w:pPr>
      <w:r w:rsidRPr="00614841">
        <w:rPr>
          <w:rFonts w:ascii="Arial" w:eastAsia="SimSun" w:hAnsi="Arial" w:cs="Arial"/>
          <w:b/>
          <w:sz w:val="20"/>
          <w:szCs w:val="20"/>
        </w:rPr>
        <w:t xml:space="preserve">Zamawiający,  </w:t>
      </w:r>
      <w:r w:rsidRPr="00614841">
        <w:rPr>
          <w:rFonts w:ascii="Arial" w:eastAsia="SimSun" w:hAnsi="Arial" w:cs="Arial"/>
          <w:sz w:val="20"/>
          <w:szCs w:val="20"/>
        </w:rPr>
        <w:t xml:space="preserve">zgodnie z zapisami art. 274 ustawy </w:t>
      </w:r>
      <w:proofErr w:type="spellStart"/>
      <w:r w:rsidRPr="00614841">
        <w:rPr>
          <w:rFonts w:ascii="Arial" w:eastAsia="SimSun" w:hAnsi="Arial" w:cs="Arial"/>
          <w:sz w:val="20"/>
          <w:szCs w:val="20"/>
        </w:rPr>
        <w:t>Pzp</w:t>
      </w:r>
      <w:proofErr w:type="spellEnd"/>
      <w:r w:rsidRPr="00614841">
        <w:rPr>
          <w:rFonts w:ascii="Arial" w:eastAsia="SimSun" w:hAnsi="Arial" w:cs="Arial"/>
          <w:b/>
          <w:sz w:val="20"/>
          <w:szCs w:val="20"/>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614841" w:rsidRDefault="00A1397D" w:rsidP="00103EF6">
      <w:pPr>
        <w:spacing w:after="0"/>
        <w:contextualSpacing/>
        <w:jc w:val="both"/>
        <w:rPr>
          <w:rFonts w:ascii="Arial" w:hAnsi="Arial" w:cs="Arial"/>
          <w:b/>
          <w:sz w:val="20"/>
          <w:szCs w:val="20"/>
        </w:rPr>
      </w:pPr>
    </w:p>
    <w:p w:rsidR="00DD6CE7" w:rsidRPr="00614841" w:rsidRDefault="00A568BF" w:rsidP="00F34EB5">
      <w:pPr>
        <w:pStyle w:val="Akapitzlist"/>
        <w:numPr>
          <w:ilvl w:val="0"/>
          <w:numId w:val="55"/>
        </w:numPr>
        <w:tabs>
          <w:tab w:val="left" w:pos="851"/>
        </w:tabs>
        <w:spacing w:after="0"/>
        <w:jc w:val="both"/>
        <w:rPr>
          <w:rFonts w:ascii="Arial" w:hAnsi="Arial" w:cs="Arial"/>
          <w:b/>
          <w:sz w:val="20"/>
          <w:szCs w:val="20"/>
          <w:u w:val="single"/>
        </w:rPr>
      </w:pPr>
      <w:r w:rsidRPr="00614841">
        <w:rPr>
          <w:rFonts w:ascii="Arial" w:hAnsi="Arial" w:cs="Arial"/>
          <w:b/>
          <w:sz w:val="20"/>
          <w:szCs w:val="20"/>
          <w:u w:val="single"/>
        </w:rPr>
        <w:t xml:space="preserve">Potwierdzających </w:t>
      </w:r>
      <w:r w:rsidR="00DD6CE7" w:rsidRPr="00614841">
        <w:rPr>
          <w:rFonts w:ascii="Arial" w:hAnsi="Arial" w:cs="Arial"/>
          <w:b/>
          <w:sz w:val="20"/>
          <w:szCs w:val="20"/>
          <w:u w:val="single"/>
        </w:rPr>
        <w:t>brak pod</w:t>
      </w:r>
      <w:r w:rsidRPr="00614841">
        <w:rPr>
          <w:rFonts w:ascii="Arial" w:hAnsi="Arial" w:cs="Arial"/>
          <w:b/>
          <w:sz w:val="20"/>
          <w:szCs w:val="20"/>
          <w:u w:val="single"/>
        </w:rPr>
        <w:t xml:space="preserve">staw do </w:t>
      </w:r>
      <w:r w:rsidR="00DD6CE7" w:rsidRPr="00614841">
        <w:rPr>
          <w:rFonts w:ascii="Arial" w:hAnsi="Arial" w:cs="Arial"/>
          <w:b/>
          <w:sz w:val="20"/>
          <w:szCs w:val="20"/>
          <w:u w:val="single"/>
        </w:rPr>
        <w:t>wyklucze</w:t>
      </w:r>
      <w:r w:rsidR="00235C18" w:rsidRPr="00614841">
        <w:rPr>
          <w:rFonts w:ascii="Arial" w:hAnsi="Arial" w:cs="Arial"/>
          <w:b/>
          <w:sz w:val="20"/>
          <w:szCs w:val="20"/>
          <w:u w:val="single"/>
        </w:rPr>
        <w:t xml:space="preserve">nia Wykonawcy z udziału </w:t>
      </w:r>
      <w:r w:rsidR="00235C18" w:rsidRPr="00614841">
        <w:rPr>
          <w:rFonts w:ascii="Arial" w:hAnsi="Arial" w:cs="Arial"/>
          <w:b/>
          <w:sz w:val="20"/>
          <w:szCs w:val="20"/>
          <w:u w:val="single"/>
        </w:rPr>
        <w:br/>
        <w:t>w postę</w:t>
      </w:r>
      <w:r w:rsidR="00DD6CE7" w:rsidRPr="00614841">
        <w:rPr>
          <w:rFonts w:ascii="Arial" w:hAnsi="Arial" w:cs="Arial"/>
          <w:b/>
          <w:sz w:val="20"/>
          <w:szCs w:val="20"/>
          <w:u w:val="single"/>
        </w:rPr>
        <w:t>powaniu:</w:t>
      </w:r>
    </w:p>
    <w:p w:rsidR="002C7DA3" w:rsidRPr="00614841" w:rsidRDefault="002C7DA3" w:rsidP="00B07AE1">
      <w:pPr>
        <w:pStyle w:val="Akapitzlist"/>
        <w:spacing w:after="0"/>
        <w:rPr>
          <w:rFonts w:ascii="Arial" w:hAnsi="Arial" w:cs="Arial"/>
          <w:b/>
          <w:sz w:val="20"/>
          <w:szCs w:val="20"/>
          <w:u w:val="single"/>
        </w:rPr>
      </w:pPr>
    </w:p>
    <w:p w:rsidR="002C7DA3" w:rsidRPr="00614841" w:rsidRDefault="00DD6CE7" w:rsidP="007125CC">
      <w:pPr>
        <w:pStyle w:val="Akapitzlist"/>
        <w:numPr>
          <w:ilvl w:val="0"/>
          <w:numId w:val="27"/>
        </w:numPr>
        <w:spacing w:after="0"/>
        <w:jc w:val="both"/>
        <w:rPr>
          <w:rFonts w:ascii="Arial" w:hAnsi="Arial" w:cs="Arial"/>
          <w:sz w:val="20"/>
          <w:szCs w:val="20"/>
        </w:rPr>
      </w:pPr>
      <w:r w:rsidRPr="00614841">
        <w:rPr>
          <w:rFonts w:ascii="Arial" w:hAnsi="Arial" w:cs="Arial"/>
          <w:b/>
          <w:sz w:val="20"/>
          <w:szCs w:val="20"/>
        </w:rPr>
        <w:t>Informacja z Krajowego Rejestru Karnego</w:t>
      </w:r>
      <w:r w:rsidRPr="00614841">
        <w:rPr>
          <w:rFonts w:ascii="Arial" w:hAnsi="Arial" w:cs="Arial"/>
          <w:sz w:val="20"/>
          <w:szCs w:val="20"/>
        </w:rPr>
        <w:t xml:space="preserve"> w zakresie</w:t>
      </w:r>
      <w:r w:rsidR="00D4446D" w:rsidRPr="00614841">
        <w:rPr>
          <w:rFonts w:ascii="Arial" w:hAnsi="Arial" w:cs="Arial"/>
          <w:sz w:val="20"/>
          <w:szCs w:val="20"/>
        </w:rPr>
        <w:t>:</w:t>
      </w:r>
    </w:p>
    <w:p w:rsidR="00D4446D" w:rsidRPr="00614841" w:rsidRDefault="00DD6CE7" w:rsidP="00F34EB5">
      <w:pPr>
        <w:pStyle w:val="Akapitzlist"/>
        <w:numPr>
          <w:ilvl w:val="0"/>
          <w:numId w:val="52"/>
        </w:numPr>
        <w:spacing w:after="0"/>
        <w:jc w:val="both"/>
        <w:rPr>
          <w:rFonts w:ascii="Arial" w:hAnsi="Arial" w:cs="Arial"/>
          <w:sz w:val="20"/>
          <w:szCs w:val="20"/>
        </w:rPr>
      </w:pPr>
      <w:r w:rsidRPr="00614841">
        <w:rPr>
          <w:rFonts w:ascii="Arial" w:hAnsi="Arial" w:cs="Arial"/>
          <w:sz w:val="20"/>
          <w:szCs w:val="20"/>
        </w:rPr>
        <w:t xml:space="preserve">art. </w:t>
      </w:r>
      <w:r w:rsidR="00B925BF" w:rsidRPr="00614841">
        <w:rPr>
          <w:rFonts w:ascii="Arial" w:hAnsi="Arial" w:cs="Arial"/>
          <w:sz w:val="20"/>
          <w:szCs w:val="20"/>
        </w:rPr>
        <w:t>108 ust. 1 pkt 1 i 2</w:t>
      </w:r>
      <w:r w:rsidR="00D4446D" w:rsidRPr="00614841">
        <w:rPr>
          <w:rFonts w:ascii="Arial" w:hAnsi="Arial" w:cs="Arial"/>
          <w:sz w:val="20"/>
          <w:szCs w:val="20"/>
        </w:rPr>
        <w:t xml:space="preserve"> ustawy z dnia 11 września 2019</w:t>
      </w:r>
      <w:r w:rsidR="005312DB" w:rsidRPr="00614841">
        <w:rPr>
          <w:rFonts w:ascii="Arial" w:hAnsi="Arial" w:cs="Arial"/>
          <w:sz w:val="20"/>
          <w:szCs w:val="20"/>
        </w:rPr>
        <w:t xml:space="preserve"> </w:t>
      </w:r>
      <w:r w:rsidR="00D4446D" w:rsidRPr="00614841">
        <w:rPr>
          <w:rFonts w:ascii="Arial" w:hAnsi="Arial" w:cs="Arial"/>
          <w:sz w:val="20"/>
          <w:szCs w:val="20"/>
        </w:rPr>
        <w:t>r. - Prawo zamówień publicznych;</w:t>
      </w:r>
    </w:p>
    <w:p w:rsidR="002C7DA3" w:rsidRPr="00614841" w:rsidRDefault="00D4446D" w:rsidP="00F34EB5">
      <w:pPr>
        <w:pStyle w:val="Akapitzlist"/>
        <w:numPr>
          <w:ilvl w:val="0"/>
          <w:numId w:val="52"/>
        </w:numPr>
        <w:spacing w:after="0"/>
        <w:jc w:val="both"/>
        <w:rPr>
          <w:rFonts w:ascii="Arial" w:hAnsi="Arial" w:cs="Arial"/>
          <w:sz w:val="20"/>
          <w:szCs w:val="20"/>
        </w:rPr>
      </w:pPr>
      <w:r w:rsidRPr="00614841">
        <w:rPr>
          <w:rFonts w:ascii="Arial" w:hAnsi="Arial" w:cs="Arial"/>
          <w:sz w:val="20"/>
          <w:szCs w:val="20"/>
        </w:rPr>
        <w:t xml:space="preserve">art. 108 ust. 1 pkt 4 ustawy, dotyczącej orzeczenia zakazu ubiegania się </w:t>
      </w:r>
      <w:r w:rsidR="007125CC" w:rsidRPr="00614841">
        <w:rPr>
          <w:rFonts w:ascii="Arial" w:hAnsi="Arial" w:cs="Arial"/>
          <w:sz w:val="20"/>
          <w:szCs w:val="20"/>
        </w:rPr>
        <w:br/>
      </w:r>
      <w:r w:rsidRPr="00614841">
        <w:rPr>
          <w:rFonts w:ascii="Arial" w:hAnsi="Arial" w:cs="Arial"/>
          <w:sz w:val="20"/>
          <w:szCs w:val="20"/>
        </w:rPr>
        <w:t>o zamówienie publiczne tytułem środka karnego;</w:t>
      </w:r>
    </w:p>
    <w:p w:rsidR="00DD6CE7" w:rsidRPr="00614841" w:rsidRDefault="00DD6CE7" w:rsidP="00B07AE1">
      <w:pPr>
        <w:pStyle w:val="Akapitzlist"/>
        <w:spacing w:after="0"/>
        <w:jc w:val="both"/>
        <w:rPr>
          <w:rFonts w:ascii="Arial" w:hAnsi="Arial" w:cs="Arial"/>
          <w:sz w:val="20"/>
          <w:szCs w:val="20"/>
        </w:rPr>
      </w:pPr>
      <w:r w:rsidRPr="00614841">
        <w:rPr>
          <w:rFonts w:ascii="Arial" w:hAnsi="Arial" w:cs="Arial"/>
          <w:sz w:val="20"/>
          <w:szCs w:val="20"/>
        </w:rPr>
        <w:t xml:space="preserve">- </w:t>
      </w:r>
      <w:r w:rsidR="00D4446D" w:rsidRPr="00614841">
        <w:rPr>
          <w:rFonts w:ascii="Arial" w:hAnsi="Arial" w:cs="Arial"/>
          <w:sz w:val="20"/>
          <w:szCs w:val="20"/>
        </w:rPr>
        <w:t xml:space="preserve">sporządzonej </w:t>
      </w:r>
      <w:r w:rsidRPr="00614841">
        <w:rPr>
          <w:rFonts w:ascii="Arial" w:hAnsi="Arial" w:cs="Arial"/>
          <w:sz w:val="20"/>
          <w:szCs w:val="20"/>
        </w:rPr>
        <w:t xml:space="preserve">nie wcześniej niż 6 miesięcy przed </w:t>
      </w:r>
      <w:r w:rsidR="00D4446D" w:rsidRPr="00614841">
        <w:rPr>
          <w:rFonts w:ascii="Arial" w:hAnsi="Arial" w:cs="Arial"/>
          <w:sz w:val="20"/>
          <w:szCs w:val="20"/>
        </w:rPr>
        <w:t>jej złożeniem</w:t>
      </w:r>
    </w:p>
    <w:p w:rsidR="00DD6CE7" w:rsidRPr="00614841" w:rsidRDefault="00DD6CE7" w:rsidP="00B07AE1">
      <w:pPr>
        <w:spacing w:after="0"/>
        <w:jc w:val="both"/>
        <w:rPr>
          <w:rFonts w:ascii="Arial" w:hAnsi="Arial" w:cs="Arial"/>
          <w:sz w:val="20"/>
          <w:szCs w:val="20"/>
        </w:rPr>
      </w:pPr>
    </w:p>
    <w:p w:rsidR="00DD6CE7" w:rsidRPr="00614841" w:rsidRDefault="00DD6CE7" w:rsidP="00B07AE1">
      <w:pPr>
        <w:pStyle w:val="Akapitzlist"/>
        <w:numPr>
          <w:ilvl w:val="0"/>
          <w:numId w:val="27"/>
        </w:numPr>
        <w:spacing w:after="0"/>
        <w:jc w:val="both"/>
        <w:rPr>
          <w:rFonts w:ascii="Arial" w:hAnsi="Arial" w:cs="Arial"/>
          <w:sz w:val="20"/>
          <w:szCs w:val="20"/>
        </w:rPr>
      </w:pPr>
      <w:r w:rsidRPr="00614841">
        <w:rPr>
          <w:rFonts w:ascii="Arial" w:hAnsi="Arial" w:cs="Arial"/>
          <w:b/>
          <w:sz w:val="20"/>
          <w:szCs w:val="20"/>
        </w:rPr>
        <w:t xml:space="preserve">Odpis </w:t>
      </w:r>
      <w:r w:rsidR="006D4090" w:rsidRPr="00614841">
        <w:rPr>
          <w:rFonts w:ascii="Arial" w:hAnsi="Arial" w:cs="Arial"/>
          <w:b/>
          <w:sz w:val="20"/>
          <w:szCs w:val="20"/>
        </w:rPr>
        <w:t xml:space="preserve">lub informacja </w:t>
      </w:r>
      <w:r w:rsidRPr="00614841">
        <w:rPr>
          <w:rFonts w:ascii="Arial" w:hAnsi="Arial" w:cs="Arial"/>
          <w:b/>
          <w:sz w:val="20"/>
          <w:szCs w:val="20"/>
        </w:rPr>
        <w:t xml:space="preserve">z </w:t>
      </w:r>
      <w:r w:rsidR="006D4090" w:rsidRPr="00614841">
        <w:rPr>
          <w:rFonts w:ascii="Arial" w:hAnsi="Arial" w:cs="Arial"/>
          <w:b/>
          <w:sz w:val="20"/>
          <w:szCs w:val="20"/>
        </w:rPr>
        <w:t>Krajowego Rejestru Sądowego</w:t>
      </w:r>
      <w:r w:rsidRPr="00614841">
        <w:rPr>
          <w:rFonts w:ascii="Arial" w:hAnsi="Arial" w:cs="Arial"/>
          <w:b/>
          <w:sz w:val="20"/>
          <w:szCs w:val="20"/>
        </w:rPr>
        <w:t xml:space="preserve"> lub z </w:t>
      </w:r>
      <w:r w:rsidR="006D4090" w:rsidRPr="00614841">
        <w:rPr>
          <w:rFonts w:ascii="Arial" w:hAnsi="Arial" w:cs="Arial"/>
          <w:b/>
          <w:sz w:val="20"/>
          <w:szCs w:val="20"/>
        </w:rPr>
        <w:t>C</w:t>
      </w:r>
      <w:r w:rsidRPr="00614841">
        <w:rPr>
          <w:rFonts w:ascii="Arial" w:hAnsi="Arial" w:cs="Arial"/>
          <w:b/>
          <w:sz w:val="20"/>
          <w:szCs w:val="20"/>
        </w:rPr>
        <w:t xml:space="preserve">entralnej </w:t>
      </w:r>
      <w:r w:rsidR="006D4090" w:rsidRPr="00614841">
        <w:rPr>
          <w:rFonts w:ascii="Arial" w:hAnsi="Arial" w:cs="Arial"/>
          <w:b/>
          <w:sz w:val="20"/>
          <w:szCs w:val="20"/>
        </w:rPr>
        <w:t>E</w:t>
      </w:r>
      <w:r w:rsidRPr="00614841">
        <w:rPr>
          <w:rFonts w:ascii="Arial" w:hAnsi="Arial" w:cs="Arial"/>
          <w:b/>
          <w:sz w:val="20"/>
          <w:szCs w:val="20"/>
        </w:rPr>
        <w:t xml:space="preserve">widencji i </w:t>
      </w:r>
      <w:r w:rsidR="006D4090" w:rsidRPr="00614841">
        <w:rPr>
          <w:rFonts w:ascii="Arial" w:hAnsi="Arial" w:cs="Arial"/>
          <w:b/>
          <w:sz w:val="20"/>
          <w:szCs w:val="20"/>
        </w:rPr>
        <w:t>I</w:t>
      </w:r>
      <w:r w:rsidR="00A568BF" w:rsidRPr="00614841">
        <w:rPr>
          <w:rFonts w:ascii="Arial" w:hAnsi="Arial" w:cs="Arial"/>
          <w:b/>
          <w:sz w:val="20"/>
          <w:szCs w:val="20"/>
        </w:rPr>
        <w:t xml:space="preserve">nformacji o </w:t>
      </w:r>
      <w:r w:rsidR="006D4090" w:rsidRPr="00614841">
        <w:rPr>
          <w:rFonts w:ascii="Arial" w:hAnsi="Arial" w:cs="Arial"/>
          <w:b/>
          <w:sz w:val="20"/>
          <w:szCs w:val="20"/>
        </w:rPr>
        <w:t>D</w:t>
      </w:r>
      <w:r w:rsidRPr="00614841">
        <w:rPr>
          <w:rFonts w:ascii="Arial" w:hAnsi="Arial" w:cs="Arial"/>
          <w:b/>
          <w:sz w:val="20"/>
          <w:szCs w:val="20"/>
        </w:rPr>
        <w:t xml:space="preserve">ziałalności </w:t>
      </w:r>
      <w:r w:rsidR="006D4090" w:rsidRPr="00614841">
        <w:rPr>
          <w:rFonts w:ascii="Arial" w:hAnsi="Arial" w:cs="Arial"/>
          <w:b/>
          <w:sz w:val="20"/>
          <w:szCs w:val="20"/>
        </w:rPr>
        <w:t>G</w:t>
      </w:r>
      <w:r w:rsidRPr="00614841">
        <w:rPr>
          <w:rFonts w:ascii="Arial" w:hAnsi="Arial" w:cs="Arial"/>
          <w:b/>
          <w:sz w:val="20"/>
          <w:szCs w:val="20"/>
        </w:rPr>
        <w:t>ospodarczej,</w:t>
      </w:r>
      <w:r w:rsidRPr="00614841">
        <w:rPr>
          <w:rFonts w:ascii="Arial" w:hAnsi="Arial" w:cs="Arial"/>
          <w:sz w:val="20"/>
          <w:szCs w:val="20"/>
        </w:rPr>
        <w:t xml:space="preserve"> </w:t>
      </w:r>
      <w:r w:rsidR="002C7DA3" w:rsidRPr="00614841">
        <w:rPr>
          <w:rFonts w:ascii="Arial" w:hAnsi="Arial" w:cs="Arial"/>
          <w:sz w:val="20"/>
          <w:szCs w:val="20"/>
        </w:rPr>
        <w:t xml:space="preserve">w zakresie art. 109 ust. 1 pkt 4) ustawy </w:t>
      </w:r>
      <w:proofErr w:type="spellStart"/>
      <w:r w:rsidR="002C7DA3" w:rsidRPr="00614841">
        <w:rPr>
          <w:rFonts w:ascii="Arial" w:hAnsi="Arial" w:cs="Arial"/>
          <w:sz w:val="20"/>
          <w:szCs w:val="20"/>
        </w:rPr>
        <w:t>Pzp</w:t>
      </w:r>
      <w:proofErr w:type="spellEnd"/>
      <w:r w:rsidR="002C7DA3" w:rsidRPr="00614841">
        <w:rPr>
          <w:rFonts w:ascii="Arial" w:hAnsi="Arial" w:cs="Arial"/>
          <w:sz w:val="20"/>
          <w:szCs w:val="20"/>
        </w:rPr>
        <w:t xml:space="preserve">, sporządzonych nie wcześniej niż 3 miesiące przed jej złożeniem, </w:t>
      </w:r>
      <w:r w:rsidRPr="00614841">
        <w:rPr>
          <w:rFonts w:ascii="Arial" w:hAnsi="Arial" w:cs="Arial"/>
          <w:sz w:val="20"/>
          <w:szCs w:val="20"/>
        </w:rPr>
        <w:t xml:space="preserve">jeżeli odrębne przepisy wymagają </w:t>
      </w:r>
      <w:r w:rsidR="002C7DA3" w:rsidRPr="00614841">
        <w:rPr>
          <w:rFonts w:ascii="Arial" w:hAnsi="Arial" w:cs="Arial"/>
          <w:sz w:val="20"/>
          <w:szCs w:val="20"/>
        </w:rPr>
        <w:t>wpisu do rejestru lub ewidencji</w:t>
      </w:r>
      <w:r w:rsidRPr="00614841">
        <w:rPr>
          <w:rFonts w:ascii="Arial" w:hAnsi="Arial" w:cs="Arial"/>
          <w:sz w:val="20"/>
          <w:szCs w:val="20"/>
        </w:rPr>
        <w:t>;</w:t>
      </w:r>
    </w:p>
    <w:p w:rsidR="00034ADC" w:rsidRPr="00614841" w:rsidRDefault="00034ADC" w:rsidP="00B07AE1">
      <w:pPr>
        <w:pStyle w:val="Akapitzlist"/>
        <w:spacing w:after="0"/>
        <w:jc w:val="both"/>
        <w:rPr>
          <w:rFonts w:ascii="Arial" w:hAnsi="Arial" w:cs="Arial"/>
          <w:sz w:val="20"/>
          <w:szCs w:val="20"/>
        </w:rPr>
      </w:pPr>
    </w:p>
    <w:p w:rsidR="00034ADC" w:rsidRPr="00614841" w:rsidRDefault="00034ADC" w:rsidP="00B07AE1">
      <w:pPr>
        <w:pStyle w:val="Akapitzlist"/>
        <w:numPr>
          <w:ilvl w:val="0"/>
          <w:numId w:val="27"/>
        </w:numPr>
        <w:spacing w:after="0"/>
        <w:jc w:val="both"/>
        <w:rPr>
          <w:rFonts w:ascii="Arial" w:hAnsi="Arial" w:cs="Arial"/>
          <w:sz w:val="20"/>
          <w:szCs w:val="20"/>
        </w:rPr>
      </w:pPr>
      <w:r w:rsidRPr="00614841">
        <w:rPr>
          <w:rFonts w:ascii="Arial" w:eastAsia="Times New Roman" w:hAnsi="Arial" w:cs="Arial"/>
          <w:sz w:val="20"/>
          <w:szCs w:val="20"/>
          <w:lang w:eastAsia="pl-PL"/>
        </w:rPr>
        <w:lastRenderedPageBreak/>
        <w:t xml:space="preserve">W celu potwierdzenia braku podstaw wykluczenia z udziału w postępowaniu </w:t>
      </w:r>
      <w:r w:rsidR="00122263" w:rsidRPr="00614841">
        <w:rPr>
          <w:rFonts w:ascii="Arial" w:eastAsia="Times New Roman" w:hAnsi="Arial" w:cs="Arial"/>
          <w:sz w:val="20"/>
          <w:szCs w:val="20"/>
          <w:lang w:eastAsia="pl-PL"/>
        </w:rPr>
        <w:br/>
      </w:r>
      <w:r w:rsidRPr="00614841">
        <w:rPr>
          <w:rFonts w:ascii="Arial" w:eastAsia="Times New Roman" w:hAnsi="Arial" w:cs="Arial"/>
          <w:sz w:val="20"/>
          <w:szCs w:val="20"/>
          <w:lang w:eastAsia="pl-PL"/>
        </w:rPr>
        <w:t xml:space="preserve">w zakresie art. 108 ust. 1 pkt 5 ustawy </w:t>
      </w:r>
      <w:proofErr w:type="spellStart"/>
      <w:r w:rsidRPr="00614841">
        <w:rPr>
          <w:rFonts w:ascii="Arial" w:eastAsia="Times New Roman" w:hAnsi="Arial" w:cs="Arial"/>
          <w:sz w:val="20"/>
          <w:szCs w:val="20"/>
          <w:lang w:eastAsia="pl-PL"/>
        </w:rPr>
        <w:t>Pzp</w:t>
      </w:r>
      <w:proofErr w:type="spellEnd"/>
      <w:r w:rsidRPr="00614841">
        <w:rPr>
          <w:rFonts w:ascii="Arial" w:eastAsia="Times New Roman" w:hAnsi="Arial" w:cs="Arial"/>
          <w:b/>
          <w:sz w:val="20"/>
          <w:szCs w:val="20"/>
          <w:lang w:eastAsia="pl-PL"/>
        </w:rPr>
        <w:t xml:space="preserve"> wykonawca winien złożyć - </w:t>
      </w:r>
      <w:r w:rsidRPr="00614841">
        <w:rPr>
          <w:rFonts w:ascii="Arial" w:hAnsi="Arial" w:cs="Arial"/>
          <w:b/>
          <w:sz w:val="20"/>
          <w:szCs w:val="20"/>
        </w:rPr>
        <w:t>Oświadczenie w zakresie art. 108 ust. 1 pkt 5</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 xml:space="preserve">, </w:t>
      </w:r>
      <w:r w:rsidRPr="00614841">
        <w:rPr>
          <w:rFonts w:ascii="Arial" w:hAnsi="Arial" w:cs="Arial"/>
          <w:b/>
          <w:sz w:val="20"/>
          <w:szCs w:val="20"/>
          <w:u w:val="single"/>
        </w:rPr>
        <w:t>o braku przynależności do tej samej grupy kapitałowej</w:t>
      </w:r>
      <w:r w:rsidRPr="00614841">
        <w:rPr>
          <w:rFonts w:ascii="Arial" w:hAnsi="Arial" w:cs="Arial"/>
          <w:sz w:val="20"/>
          <w:szCs w:val="20"/>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614841">
        <w:rPr>
          <w:rFonts w:ascii="Arial" w:hAnsi="Arial" w:cs="Arial"/>
          <w:sz w:val="20"/>
          <w:szCs w:val="20"/>
        </w:rPr>
        <w:br/>
        <w:t xml:space="preserve">wraz z dokumentami lub informacjami potwierdzającymi przygotowanie oferty </w:t>
      </w:r>
      <w:r w:rsidRPr="00614841">
        <w:rPr>
          <w:rFonts w:ascii="Arial" w:hAnsi="Arial" w:cs="Arial"/>
          <w:sz w:val="20"/>
          <w:szCs w:val="20"/>
        </w:rPr>
        <w:br/>
        <w:t xml:space="preserve">lub oferty częściowej niezależnie od innego Wykonawcy należącego do tej samej grupy kapitałowej. </w:t>
      </w:r>
    </w:p>
    <w:p w:rsidR="00034ADC" w:rsidRPr="00614841" w:rsidRDefault="00034ADC" w:rsidP="00B07AE1">
      <w:pPr>
        <w:pStyle w:val="Akapitzlist"/>
        <w:spacing w:after="0"/>
        <w:jc w:val="both"/>
        <w:rPr>
          <w:rFonts w:ascii="Arial" w:hAnsi="Arial" w:cs="Arial"/>
          <w:b/>
          <w:i/>
          <w:sz w:val="20"/>
          <w:szCs w:val="20"/>
        </w:rPr>
      </w:pPr>
      <w:r w:rsidRPr="00614841">
        <w:rPr>
          <w:rFonts w:ascii="Arial" w:hAnsi="Arial" w:cs="Arial"/>
          <w:b/>
          <w:i/>
          <w:sz w:val="20"/>
          <w:szCs w:val="20"/>
        </w:rPr>
        <w:t xml:space="preserve">Oświadczenie należy złożyć z wykorzystaniem wzoru stanowiącego </w:t>
      </w:r>
      <w:r w:rsidR="00122263" w:rsidRPr="00614841">
        <w:rPr>
          <w:rFonts w:ascii="Arial" w:hAnsi="Arial" w:cs="Arial"/>
          <w:b/>
          <w:i/>
          <w:sz w:val="20"/>
          <w:szCs w:val="20"/>
        </w:rPr>
        <w:t>Z</w:t>
      </w:r>
      <w:r w:rsidRPr="00614841">
        <w:rPr>
          <w:rFonts w:ascii="Arial" w:hAnsi="Arial" w:cs="Arial"/>
          <w:b/>
          <w:i/>
          <w:sz w:val="20"/>
          <w:szCs w:val="20"/>
        </w:rPr>
        <w:t xml:space="preserve">ałącznik nr </w:t>
      </w:r>
      <w:r w:rsidR="00F8425D" w:rsidRPr="00614841">
        <w:rPr>
          <w:rFonts w:ascii="Arial" w:hAnsi="Arial" w:cs="Arial"/>
          <w:b/>
          <w:i/>
          <w:sz w:val="20"/>
          <w:szCs w:val="20"/>
        </w:rPr>
        <w:t xml:space="preserve">6 </w:t>
      </w:r>
      <w:r w:rsidRPr="00614841">
        <w:rPr>
          <w:rFonts w:ascii="Arial" w:hAnsi="Arial" w:cs="Arial"/>
          <w:b/>
          <w:i/>
          <w:sz w:val="20"/>
          <w:szCs w:val="20"/>
        </w:rPr>
        <w:t>do SWZ.</w:t>
      </w:r>
    </w:p>
    <w:p w:rsidR="00DD6CE7" w:rsidRPr="00614841" w:rsidRDefault="00DD6CE7" w:rsidP="00F26198">
      <w:pPr>
        <w:spacing w:after="0"/>
        <w:jc w:val="both"/>
        <w:rPr>
          <w:rFonts w:ascii="Arial" w:hAnsi="Arial" w:cs="Arial"/>
          <w:sz w:val="20"/>
          <w:szCs w:val="20"/>
        </w:rPr>
      </w:pPr>
    </w:p>
    <w:p w:rsidR="00DD6CE7" w:rsidRPr="00614841" w:rsidRDefault="00DD6CE7" w:rsidP="00B07AE1">
      <w:pPr>
        <w:pStyle w:val="Akapitzlist"/>
        <w:numPr>
          <w:ilvl w:val="0"/>
          <w:numId w:val="27"/>
        </w:numPr>
        <w:spacing w:after="0"/>
        <w:jc w:val="both"/>
        <w:rPr>
          <w:rFonts w:ascii="Arial" w:hAnsi="Arial" w:cs="Arial"/>
          <w:sz w:val="20"/>
          <w:szCs w:val="20"/>
        </w:rPr>
      </w:pPr>
      <w:r w:rsidRPr="00614841">
        <w:rPr>
          <w:rFonts w:ascii="Arial" w:eastAsia="Times New Roman" w:hAnsi="Arial" w:cs="Arial"/>
          <w:sz w:val="20"/>
          <w:szCs w:val="20"/>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614841">
        <w:rPr>
          <w:rFonts w:ascii="Arial" w:eastAsia="Times New Roman" w:hAnsi="Arial" w:cs="Arial"/>
          <w:sz w:val="20"/>
          <w:szCs w:val="20"/>
          <w:lang w:eastAsia="ar-SA"/>
        </w:rPr>
        <w:t>118</w:t>
      </w:r>
      <w:r w:rsidRPr="00614841">
        <w:rPr>
          <w:rFonts w:ascii="Arial" w:eastAsia="Times New Roman" w:hAnsi="Arial" w:cs="Arial"/>
          <w:sz w:val="20"/>
          <w:szCs w:val="20"/>
          <w:lang w:eastAsia="ar-SA"/>
        </w:rPr>
        <w:t xml:space="preserve"> ustawy </w:t>
      </w:r>
      <w:proofErr w:type="spellStart"/>
      <w:r w:rsidRPr="00614841">
        <w:rPr>
          <w:rFonts w:ascii="Arial" w:eastAsia="Times New Roman" w:hAnsi="Arial" w:cs="Arial"/>
          <w:sz w:val="20"/>
          <w:szCs w:val="20"/>
          <w:lang w:eastAsia="ar-SA"/>
        </w:rPr>
        <w:t>Pzp</w:t>
      </w:r>
      <w:proofErr w:type="spellEnd"/>
      <w:r w:rsidRPr="00614841">
        <w:rPr>
          <w:rFonts w:ascii="Arial" w:eastAsia="Times New Roman" w:hAnsi="Arial" w:cs="Arial"/>
          <w:sz w:val="20"/>
          <w:szCs w:val="20"/>
          <w:lang w:eastAsia="ar-SA"/>
        </w:rPr>
        <w:t xml:space="preserve"> - dokumenty wskazane w Rozdziale</w:t>
      </w:r>
      <w:r w:rsidR="006B0227" w:rsidRPr="00614841">
        <w:rPr>
          <w:rFonts w:ascii="Arial" w:eastAsia="Times New Roman" w:hAnsi="Arial" w:cs="Arial"/>
          <w:sz w:val="20"/>
          <w:szCs w:val="20"/>
          <w:lang w:eastAsia="ar-SA"/>
        </w:rPr>
        <w:t xml:space="preserve"> </w:t>
      </w:r>
      <w:r w:rsidR="00A568BF" w:rsidRPr="00614841">
        <w:rPr>
          <w:rFonts w:ascii="Arial" w:eastAsia="Times New Roman" w:hAnsi="Arial" w:cs="Arial"/>
          <w:color w:val="000000" w:themeColor="text1"/>
          <w:sz w:val="20"/>
          <w:szCs w:val="20"/>
          <w:lang w:eastAsia="ar-SA"/>
        </w:rPr>
        <w:t xml:space="preserve">XII A </w:t>
      </w:r>
      <w:r w:rsidR="0083258C" w:rsidRPr="00614841">
        <w:rPr>
          <w:rFonts w:ascii="Arial" w:eastAsia="Times New Roman" w:hAnsi="Arial" w:cs="Arial"/>
          <w:color w:val="000000" w:themeColor="text1"/>
          <w:sz w:val="20"/>
          <w:szCs w:val="20"/>
          <w:lang w:eastAsia="ar-SA"/>
        </w:rPr>
        <w:t xml:space="preserve">pkt 4 </w:t>
      </w:r>
      <w:proofErr w:type="spellStart"/>
      <w:r w:rsidR="0083258C" w:rsidRPr="00614841">
        <w:rPr>
          <w:rFonts w:ascii="Arial" w:eastAsia="Times New Roman" w:hAnsi="Arial" w:cs="Arial"/>
          <w:color w:val="000000" w:themeColor="text1"/>
          <w:sz w:val="20"/>
          <w:szCs w:val="20"/>
          <w:lang w:eastAsia="ar-SA"/>
        </w:rPr>
        <w:t>ppkt</w:t>
      </w:r>
      <w:proofErr w:type="spellEnd"/>
      <w:r w:rsidR="0083258C" w:rsidRPr="00614841">
        <w:rPr>
          <w:rFonts w:ascii="Arial" w:eastAsia="Times New Roman" w:hAnsi="Arial" w:cs="Arial"/>
          <w:color w:val="000000" w:themeColor="text1"/>
          <w:sz w:val="20"/>
          <w:szCs w:val="20"/>
          <w:lang w:eastAsia="ar-SA"/>
        </w:rPr>
        <w:t xml:space="preserve"> </w:t>
      </w:r>
      <w:r w:rsidR="00F26198" w:rsidRPr="00614841">
        <w:rPr>
          <w:rFonts w:ascii="Arial" w:eastAsia="Times New Roman" w:hAnsi="Arial" w:cs="Arial"/>
          <w:color w:val="000000" w:themeColor="text1"/>
          <w:sz w:val="20"/>
          <w:szCs w:val="20"/>
          <w:lang w:eastAsia="ar-SA"/>
        </w:rPr>
        <w:t>3</w:t>
      </w:r>
      <w:r w:rsidR="0083258C" w:rsidRPr="00614841">
        <w:rPr>
          <w:rFonts w:ascii="Arial" w:eastAsia="Times New Roman" w:hAnsi="Arial" w:cs="Arial"/>
          <w:color w:val="000000" w:themeColor="text1"/>
          <w:sz w:val="20"/>
          <w:szCs w:val="20"/>
          <w:lang w:eastAsia="ar-SA"/>
        </w:rPr>
        <w:t xml:space="preserve">), </w:t>
      </w:r>
      <w:r w:rsidR="0083258C" w:rsidRPr="00614841">
        <w:rPr>
          <w:rFonts w:ascii="Arial" w:eastAsia="Times New Roman" w:hAnsi="Arial" w:cs="Arial"/>
          <w:sz w:val="20"/>
          <w:szCs w:val="20"/>
          <w:lang w:eastAsia="ar-SA"/>
        </w:rPr>
        <w:t xml:space="preserve">XII B pkt 2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1),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2) </w:t>
      </w:r>
      <w:r w:rsidRPr="00614841">
        <w:rPr>
          <w:rFonts w:ascii="Arial" w:eastAsia="Times New Roman" w:hAnsi="Arial" w:cs="Arial"/>
          <w:sz w:val="20"/>
          <w:szCs w:val="20"/>
          <w:lang w:eastAsia="ar-SA"/>
        </w:rPr>
        <w:t>w odniesieniu do tego podwykonawcy.</w:t>
      </w:r>
    </w:p>
    <w:p w:rsidR="00DD6CE7" w:rsidRPr="00614841" w:rsidRDefault="00DD6CE7" w:rsidP="00B07AE1">
      <w:pPr>
        <w:pStyle w:val="Akapitzlist"/>
        <w:rPr>
          <w:rFonts w:ascii="Arial" w:eastAsia="Times New Roman" w:hAnsi="Arial" w:cs="Arial"/>
          <w:sz w:val="20"/>
          <w:szCs w:val="20"/>
          <w:lang w:eastAsia="ar-SA"/>
        </w:rPr>
      </w:pPr>
    </w:p>
    <w:p w:rsidR="00DD6CE7" w:rsidRPr="00614841" w:rsidRDefault="00DD6CE7" w:rsidP="00B07AE1">
      <w:pPr>
        <w:pStyle w:val="Akapitzlist"/>
        <w:numPr>
          <w:ilvl w:val="0"/>
          <w:numId w:val="27"/>
        </w:numPr>
        <w:spacing w:after="0"/>
        <w:jc w:val="both"/>
        <w:rPr>
          <w:rFonts w:ascii="Arial" w:eastAsia="TimesNewRomanPSMT" w:hAnsi="Arial" w:cs="Arial"/>
          <w:sz w:val="20"/>
          <w:szCs w:val="20"/>
          <w:lang w:eastAsia="ar-SA"/>
        </w:rPr>
      </w:pPr>
      <w:r w:rsidRPr="00614841">
        <w:rPr>
          <w:rFonts w:ascii="Arial" w:eastAsia="SimSun" w:hAnsi="Arial" w:cs="Arial"/>
          <w:sz w:val="20"/>
          <w:szCs w:val="20"/>
          <w:lang w:eastAsia="ar-SA"/>
        </w:rPr>
        <w:t xml:space="preserve">W przypadku składania oferty przez wykonawców wspólnie ubiegających się o udzielenie zamówienia, oświadczenia i dokumenty wymienione w </w:t>
      </w:r>
      <w:r w:rsidRPr="00614841">
        <w:rPr>
          <w:rFonts w:ascii="Arial" w:eastAsia="Times New Roman" w:hAnsi="Arial" w:cs="Arial"/>
          <w:sz w:val="20"/>
          <w:szCs w:val="20"/>
          <w:lang w:eastAsia="ar-SA"/>
        </w:rPr>
        <w:t xml:space="preserve">Rozdziale </w:t>
      </w:r>
      <w:r w:rsidR="00A568BF" w:rsidRPr="00614841">
        <w:rPr>
          <w:rFonts w:ascii="Arial" w:eastAsia="Times New Roman" w:hAnsi="Arial" w:cs="Arial"/>
          <w:sz w:val="20"/>
          <w:szCs w:val="20"/>
          <w:lang w:eastAsia="ar-SA"/>
        </w:rPr>
        <w:t>XII A</w:t>
      </w:r>
      <w:r w:rsidR="0083258C" w:rsidRPr="00614841">
        <w:rPr>
          <w:rFonts w:ascii="Arial" w:eastAsia="Times New Roman" w:hAnsi="Arial" w:cs="Arial"/>
          <w:sz w:val="20"/>
          <w:szCs w:val="20"/>
          <w:lang w:eastAsia="ar-SA"/>
        </w:rPr>
        <w:t xml:space="preserve"> pkt 4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w:t>
      </w:r>
      <w:r w:rsidR="00F26198" w:rsidRPr="00614841">
        <w:rPr>
          <w:rFonts w:ascii="Arial" w:eastAsia="Times New Roman" w:hAnsi="Arial" w:cs="Arial"/>
          <w:sz w:val="20"/>
          <w:szCs w:val="20"/>
          <w:lang w:eastAsia="ar-SA"/>
        </w:rPr>
        <w:t>3</w:t>
      </w:r>
      <w:r w:rsidR="0083258C" w:rsidRPr="00614841">
        <w:rPr>
          <w:rFonts w:ascii="Arial" w:eastAsia="Times New Roman" w:hAnsi="Arial" w:cs="Arial"/>
          <w:sz w:val="20"/>
          <w:szCs w:val="20"/>
          <w:lang w:eastAsia="ar-SA"/>
        </w:rPr>
        <w:t xml:space="preserve">), XII B pkt 2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1), </w:t>
      </w:r>
      <w:proofErr w:type="spellStart"/>
      <w:r w:rsidR="0083258C" w:rsidRPr="00614841">
        <w:rPr>
          <w:rFonts w:ascii="Arial" w:eastAsia="Times New Roman" w:hAnsi="Arial" w:cs="Arial"/>
          <w:sz w:val="20"/>
          <w:szCs w:val="20"/>
          <w:lang w:eastAsia="ar-SA"/>
        </w:rPr>
        <w:t>ppkt</w:t>
      </w:r>
      <w:proofErr w:type="spellEnd"/>
      <w:r w:rsidR="0083258C" w:rsidRPr="00614841">
        <w:rPr>
          <w:rFonts w:ascii="Arial" w:eastAsia="Times New Roman" w:hAnsi="Arial" w:cs="Arial"/>
          <w:sz w:val="20"/>
          <w:szCs w:val="20"/>
          <w:lang w:eastAsia="ar-SA"/>
        </w:rPr>
        <w:t xml:space="preserve"> 2) </w:t>
      </w:r>
      <w:r w:rsidRPr="00614841">
        <w:rPr>
          <w:rFonts w:ascii="Arial" w:eastAsia="SimSun" w:hAnsi="Arial" w:cs="Arial"/>
          <w:sz w:val="20"/>
          <w:szCs w:val="20"/>
          <w:lang w:eastAsia="ar-SA"/>
        </w:rPr>
        <w:t>składa każdy</w:t>
      </w:r>
      <w:r w:rsidR="001D5ECA" w:rsidRPr="00614841">
        <w:rPr>
          <w:rFonts w:ascii="Arial" w:eastAsia="SimSun" w:hAnsi="Arial" w:cs="Arial"/>
          <w:sz w:val="20"/>
          <w:szCs w:val="20"/>
          <w:lang w:eastAsia="ar-SA"/>
        </w:rPr>
        <w:br/>
      </w:r>
      <w:r w:rsidRPr="00614841">
        <w:rPr>
          <w:rFonts w:ascii="Arial" w:eastAsia="SimSun" w:hAnsi="Arial" w:cs="Arial"/>
          <w:sz w:val="20"/>
          <w:szCs w:val="20"/>
          <w:lang w:eastAsia="ar-SA"/>
        </w:rPr>
        <w:t xml:space="preserve"> z wykonawców.</w:t>
      </w:r>
    </w:p>
    <w:p w:rsidR="00421715" w:rsidRPr="00614841" w:rsidRDefault="00421715" w:rsidP="00B07AE1">
      <w:pPr>
        <w:spacing w:after="0"/>
        <w:jc w:val="both"/>
        <w:rPr>
          <w:rFonts w:ascii="Arial" w:eastAsia="TimesNewRomanPSMT" w:hAnsi="Arial" w:cs="Arial"/>
          <w:sz w:val="20"/>
          <w:szCs w:val="20"/>
          <w:lang w:eastAsia="ar-SA"/>
        </w:rPr>
      </w:pPr>
    </w:p>
    <w:p w:rsidR="00477EC4" w:rsidRPr="00614841" w:rsidRDefault="00477EC4" w:rsidP="00B07AE1">
      <w:pPr>
        <w:widowControl w:val="0"/>
        <w:tabs>
          <w:tab w:val="left" w:pos="851"/>
        </w:tabs>
        <w:autoSpaceDE w:val="0"/>
        <w:jc w:val="both"/>
        <w:rPr>
          <w:rFonts w:ascii="Arial" w:hAnsi="Arial" w:cs="Arial"/>
          <w:bCs/>
          <w:sz w:val="20"/>
          <w:szCs w:val="20"/>
          <w:lang w:val="x-none"/>
        </w:rPr>
      </w:pPr>
      <w:r w:rsidRPr="00614841">
        <w:rPr>
          <w:rFonts w:ascii="Arial" w:hAnsi="Arial" w:cs="Arial"/>
          <w:bCs/>
          <w:sz w:val="20"/>
          <w:szCs w:val="20"/>
          <w:lang w:val="x-none"/>
        </w:rPr>
        <w:t>W przypadku, gdy wykonawcy</w:t>
      </w:r>
      <w:r w:rsidRPr="00614841">
        <w:rPr>
          <w:rFonts w:ascii="Arial" w:hAnsi="Arial" w:cs="Arial"/>
          <w:bCs/>
          <w:sz w:val="20"/>
          <w:szCs w:val="20"/>
        </w:rPr>
        <w:t xml:space="preserve"> wspólnie ubiegają się o udzielenie zamówienia,</w:t>
      </w:r>
      <w:r w:rsidRPr="00614841">
        <w:rPr>
          <w:rFonts w:ascii="Arial" w:hAnsi="Arial" w:cs="Arial"/>
          <w:bCs/>
          <w:sz w:val="20"/>
          <w:szCs w:val="20"/>
          <w:lang w:val="x-none"/>
        </w:rPr>
        <w:t xml:space="preserve"> ustanawiają pełnomocnika do reprezentowania ich w postępowaniu o udzielenie zamówienia albo reprezentowania w postępowaniu i zawarcia umowy w sprawie zamówienia publicznego. </w:t>
      </w:r>
    </w:p>
    <w:p w:rsidR="00477EC4" w:rsidRPr="00614841" w:rsidRDefault="00477EC4"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 xml:space="preserve">Wspólnicy spółki cywilnej traktowani są jako wykonawcy wspólnie ubiegający się </w:t>
      </w:r>
      <w:r w:rsidRPr="00614841">
        <w:rPr>
          <w:rFonts w:ascii="Arial" w:hAnsi="Arial" w:cs="Arial"/>
          <w:bCs/>
          <w:sz w:val="20"/>
          <w:szCs w:val="20"/>
        </w:rPr>
        <w:br/>
        <w:t xml:space="preserve">o udzielenie zamówienia. </w:t>
      </w:r>
    </w:p>
    <w:p w:rsidR="00D90467" w:rsidRPr="00614841" w:rsidRDefault="00D90467"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 xml:space="preserve">W przypadku gdy zamawiający wymaga określonych referencji, zamówienie publiczne będzie mógł zrealizować tylko ten </w:t>
      </w:r>
      <w:r w:rsidR="00911B8B" w:rsidRPr="00614841">
        <w:rPr>
          <w:rFonts w:ascii="Arial" w:hAnsi="Arial" w:cs="Arial"/>
          <w:bCs/>
          <w:sz w:val="20"/>
          <w:szCs w:val="20"/>
        </w:rPr>
        <w:t>wykonawca, któ</w:t>
      </w:r>
      <w:r w:rsidR="00A568BF" w:rsidRPr="00614841">
        <w:rPr>
          <w:rFonts w:ascii="Arial" w:hAnsi="Arial" w:cs="Arial"/>
          <w:bCs/>
          <w:sz w:val="20"/>
          <w:szCs w:val="20"/>
        </w:rPr>
        <w:t xml:space="preserve">ry to doświadczenie faktycznie </w:t>
      </w:r>
      <w:r w:rsidR="00911B8B" w:rsidRPr="00614841">
        <w:rPr>
          <w:rFonts w:ascii="Arial" w:hAnsi="Arial" w:cs="Arial"/>
          <w:bCs/>
          <w:sz w:val="20"/>
          <w:szCs w:val="20"/>
        </w:rPr>
        <w:t>nabył. Ob</w:t>
      </w:r>
      <w:r w:rsidR="00A568BF" w:rsidRPr="00614841">
        <w:rPr>
          <w:rFonts w:ascii="Arial" w:hAnsi="Arial" w:cs="Arial"/>
          <w:bCs/>
          <w:sz w:val="20"/>
          <w:szCs w:val="20"/>
        </w:rPr>
        <w:t>owiązkiem jest złożenie</w:t>
      </w:r>
      <w:r w:rsidR="00911B8B" w:rsidRPr="00614841">
        <w:rPr>
          <w:rFonts w:ascii="Arial" w:hAnsi="Arial" w:cs="Arial"/>
          <w:bCs/>
          <w:sz w:val="20"/>
          <w:szCs w:val="20"/>
        </w:rPr>
        <w:t xml:space="preserve"> przez</w:t>
      </w:r>
      <w:r w:rsidR="00926DD9" w:rsidRPr="00614841">
        <w:rPr>
          <w:rFonts w:ascii="Arial" w:hAnsi="Arial" w:cs="Arial"/>
          <w:bCs/>
          <w:sz w:val="20"/>
          <w:szCs w:val="20"/>
        </w:rPr>
        <w:t xml:space="preserve"> wykonawców </w:t>
      </w:r>
      <w:r w:rsidR="00A568BF" w:rsidRPr="00614841">
        <w:rPr>
          <w:rFonts w:ascii="Arial" w:hAnsi="Arial" w:cs="Arial"/>
          <w:bCs/>
          <w:sz w:val="20"/>
          <w:szCs w:val="20"/>
        </w:rPr>
        <w:t>wspólnie</w:t>
      </w:r>
      <w:r w:rsidR="00911B8B" w:rsidRPr="00614841">
        <w:rPr>
          <w:rFonts w:ascii="Arial" w:hAnsi="Arial" w:cs="Arial"/>
          <w:bCs/>
          <w:sz w:val="20"/>
          <w:szCs w:val="20"/>
        </w:rPr>
        <w:t xml:space="preserve"> ubiegając</w:t>
      </w:r>
      <w:r w:rsidR="00A568BF" w:rsidRPr="00614841">
        <w:rPr>
          <w:rFonts w:ascii="Arial" w:hAnsi="Arial" w:cs="Arial"/>
          <w:bCs/>
          <w:sz w:val="20"/>
          <w:szCs w:val="20"/>
        </w:rPr>
        <w:t xml:space="preserve">ych się </w:t>
      </w:r>
      <w:r w:rsidR="00A568BF" w:rsidRPr="00614841">
        <w:rPr>
          <w:rFonts w:ascii="Arial" w:hAnsi="Arial" w:cs="Arial"/>
          <w:bCs/>
          <w:sz w:val="20"/>
          <w:szCs w:val="20"/>
        </w:rPr>
        <w:br/>
        <w:t>o zamówienie</w:t>
      </w:r>
      <w:r w:rsidR="00911B8B" w:rsidRPr="00614841">
        <w:rPr>
          <w:rFonts w:ascii="Arial" w:hAnsi="Arial" w:cs="Arial"/>
          <w:bCs/>
          <w:sz w:val="20"/>
          <w:szCs w:val="20"/>
        </w:rPr>
        <w:t xml:space="preserve"> na etapie składania oferty </w:t>
      </w:r>
      <w:r w:rsidR="00911B8B" w:rsidRPr="00614841">
        <w:rPr>
          <w:rFonts w:ascii="Arial" w:hAnsi="Arial" w:cs="Arial"/>
          <w:b/>
          <w:bCs/>
          <w:sz w:val="20"/>
          <w:szCs w:val="20"/>
          <w:u w:val="single"/>
        </w:rPr>
        <w:t xml:space="preserve">oświadczenia dotyczącego kompetencji </w:t>
      </w:r>
      <w:r w:rsidR="00A568BF" w:rsidRPr="00614841">
        <w:rPr>
          <w:rFonts w:ascii="Arial" w:hAnsi="Arial" w:cs="Arial"/>
          <w:b/>
          <w:bCs/>
          <w:sz w:val="20"/>
          <w:szCs w:val="20"/>
          <w:u w:val="single"/>
        </w:rPr>
        <w:t xml:space="preserve">wykonawców wspólnie ubiegających </w:t>
      </w:r>
      <w:r w:rsidR="00926DD9" w:rsidRPr="00614841">
        <w:rPr>
          <w:rFonts w:ascii="Arial" w:hAnsi="Arial" w:cs="Arial"/>
          <w:b/>
          <w:bCs/>
          <w:sz w:val="20"/>
          <w:szCs w:val="20"/>
          <w:u w:val="single"/>
        </w:rPr>
        <w:t>się o zamówienie</w:t>
      </w:r>
      <w:r w:rsidR="00911B8B" w:rsidRPr="00614841">
        <w:rPr>
          <w:rFonts w:ascii="Arial" w:hAnsi="Arial" w:cs="Arial"/>
          <w:bCs/>
          <w:sz w:val="20"/>
          <w:szCs w:val="20"/>
        </w:rPr>
        <w:t>.</w:t>
      </w:r>
      <w:r w:rsidR="00926DD9" w:rsidRPr="00614841">
        <w:rPr>
          <w:rFonts w:ascii="Arial" w:hAnsi="Arial" w:cs="Arial"/>
          <w:bCs/>
          <w:sz w:val="20"/>
          <w:szCs w:val="20"/>
        </w:rPr>
        <w:t xml:space="preserve"> </w:t>
      </w:r>
    </w:p>
    <w:p w:rsidR="00911B8B" w:rsidRPr="00614841" w:rsidRDefault="00A568BF" w:rsidP="00B07AE1">
      <w:pPr>
        <w:widowControl w:val="0"/>
        <w:tabs>
          <w:tab w:val="left" w:pos="851"/>
        </w:tabs>
        <w:autoSpaceDE w:val="0"/>
        <w:jc w:val="both"/>
        <w:rPr>
          <w:rFonts w:ascii="Arial" w:hAnsi="Arial" w:cs="Arial"/>
          <w:bCs/>
          <w:sz w:val="20"/>
          <w:szCs w:val="20"/>
        </w:rPr>
      </w:pPr>
      <w:r w:rsidRPr="00614841">
        <w:rPr>
          <w:rFonts w:ascii="Arial" w:hAnsi="Arial" w:cs="Arial"/>
          <w:bCs/>
          <w:sz w:val="20"/>
          <w:szCs w:val="20"/>
        </w:rPr>
        <w:t>Zgodnie</w:t>
      </w:r>
      <w:r w:rsidR="00911B8B" w:rsidRPr="00614841">
        <w:rPr>
          <w:rFonts w:ascii="Arial" w:hAnsi="Arial" w:cs="Arial"/>
          <w:bCs/>
          <w:sz w:val="20"/>
          <w:szCs w:val="20"/>
        </w:rPr>
        <w:t xml:space="preserve"> z art. 117 ustawy </w:t>
      </w:r>
      <w:proofErr w:type="spellStart"/>
      <w:r w:rsidR="00911B8B" w:rsidRPr="00614841">
        <w:rPr>
          <w:rFonts w:ascii="Arial" w:hAnsi="Arial" w:cs="Arial"/>
          <w:bCs/>
          <w:sz w:val="20"/>
          <w:szCs w:val="20"/>
        </w:rPr>
        <w:t>Pzp</w:t>
      </w:r>
      <w:proofErr w:type="spellEnd"/>
      <w:r w:rsidR="00926DD9" w:rsidRPr="00614841">
        <w:rPr>
          <w:rFonts w:ascii="Arial" w:hAnsi="Arial" w:cs="Arial"/>
          <w:bCs/>
          <w:sz w:val="20"/>
          <w:szCs w:val="20"/>
        </w:rPr>
        <w:t>,</w:t>
      </w:r>
      <w:r w:rsidR="00911B8B" w:rsidRPr="00614841">
        <w:rPr>
          <w:rFonts w:ascii="Arial" w:hAnsi="Arial" w:cs="Arial"/>
          <w:bCs/>
          <w:sz w:val="20"/>
          <w:szCs w:val="20"/>
        </w:rPr>
        <w:t xml:space="preserve"> w przypadku gdy zamawiający wymaga posiadania uprawnie</w:t>
      </w:r>
      <w:r w:rsidR="00926DD9" w:rsidRPr="00614841">
        <w:rPr>
          <w:rFonts w:ascii="Arial" w:hAnsi="Arial" w:cs="Arial"/>
          <w:bCs/>
          <w:sz w:val="20"/>
          <w:szCs w:val="20"/>
        </w:rPr>
        <w:t>ń</w:t>
      </w:r>
      <w:r w:rsidR="00911B8B" w:rsidRPr="00614841">
        <w:rPr>
          <w:rFonts w:ascii="Arial" w:hAnsi="Arial" w:cs="Arial"/>
          <w:bCs/>
          <w:sz w:val="20"/>
          <w:szCs w:val="20"/>
        </w:rPr>
        <w:t xml:space="preserve"> zawodowych czy te</w:t>
      </w:r>
      <w:r w:rsidR="00926DD9" w:rsidRPr="00614841">
        <w:rPr>
          <w:rFonts w:ascii="Arial" w:hAnsi="Arial" w:cs="Arial"/>
          <w:bCs/>
          <w:sz w:val="20"/>
          <w:szCs w:val="20"/>
        </w:rPr>
        <w:t>ż</w:t>
      </w:r>
      <w:r w:rsidR="00911B8B" w:rsidRPr="00614841">
        <w:rPr>
          <w:rFonts w:ascii="Arial" w:hAnsi="Arial" w:cs="Arial"/>
          <w:bCs/>
          <w:sz w:val="20"/>
          <w:szCs w:val="20"/>
        </w:rPr>
        <w:t xml:space="preserve"> wykształcenia, kwalifikacji zawodowych lub doświadczenia,</w:t>
      </w:r>
      <w:r w:rsidR="00926DD9" w:rsidRPr="00614841">
        <w:rPr>
          <w:rFonts w:ascii="Arial" w:hAnsi="Arial" w:cs="Arial"/>
          <w:bCs/>
          <w:sz w:val="20"/>
          <w:szCs w:val="20"/>
        </w:rPr>
        <w:t xml:space="preserve"> a warunki udziału w postę</w:t>
      </w:r>
      <w:r w:rsidR="00911B8B" w:rsidRPr="00614841">
        <w:rPr>
          <w:rFonts w:ascii="Arial" w:hAnsi="Arial" w:cs="Arial"/>
          <w:bCs/>
          <w:sz w:val="20"/>
          <w:szCs w:val="20"/>
        </w:rPr>
        <w:t xml:space="preserve">powaniu spełniają tylko poszczególni </w:t>
      </w:r>
      <w:r w:rsidRPr="00614841">
        <w:rPr>
          <w:rFonts w:ascii="Arial" w:hAnsi="Arial" w:cs="Arial"/>
          <w:bCs/>
          <w:sz w:val="20"/>
          <w:szCs w:val="20"/>
        </w:rPr>
        <w:t xml:space="preserve">wykonawcy wspólnie ubiegający się o zamówienie, należy </w:t>
      </w:r>
      <w:r w:rsidR="00926DD9" w:rsidRPr="00614841">
        <w:rPr>
          <w:rFonts w:ascii="Arial" w:hAnsi="Arial" w:cs="Arial"/>
          <w:bCs/>
          <w:sz w:val="20"/>
          <w:szCs w:val="20"/>
        </w:rPr>
        <w:t>dołą</w:t>
      </w:r>
      <w:r w:rsidR="00911B8B" w:rsidRPr="00614841">
        <w:rPr>
          <w:rFonts w:ascii="Arial" w:hAnsi="Arial" w:cs="Arial"/>
          <w:bCs/>
          <w:sz w:val="20"/>
          <w:szCs w:val="20"/>
        </w:rPr>
        <w:t>czy</w:t>
      </w:r>
      <w:r w:rsidR="00926DD9" w:rsidRPr="00614841">
        <w:rPr>
          <w:rFonts w:ascii="Arial" w:hAnsi="Arial" w:cs="Arial"/>
          <w:bCs/>
          <w:sz w:val="20"/>
          <w:szCs w:val="20"/>
        </w:rPr>
        <w:t>ć</w:t>
      </w:r>
      <w:r w:rsidR="00911B8B" w:rsidRPr="00614841">
        <w:rPr>
          <w:rFonts w:ascii="Arial" w:hAnsi="Arial" w:cs="Arial"/>
          <w:bCs/>
          <w:sz w:val="20"/>
          <w:szCs w:val="20"/>
        </w:rPr>
        <w:t xml:space="preserve"> do oferty oświadczenie, z którego </w:t>
      </w:r>
      <w:r w:rsidR="00926DD9" w:rsidRPr="00614841">
        <w:rPr>
          <w:rFonts w:ascii="Arial" w:hAnsi="Arial" w:cs="Arial"/>
          <w:bCs/>
          <w:sz w:val="20"/>
          <w:szCs w:val="20"/>
        </w:rPr>
        <w:t>wynikać</w:t>
      </w:r>
      <w:r w:rsidR="00911B8B" w:rsidRPr="00614841">
        <w:rPr>
          <w:rFonts w:ascii="Arial" w:hAnsi="Arial" w:cs="Arial"/>
          <w:bCs/>
          <w:sz w:val="20"/>
          <w:szCs w:val="20"/>
        </w:rPr>
        <w:t xml:space="preserve"> będzie, jakie konkretne roboty budowlane/dostawy/usługi wykonają określeni wykonawcy – a więc kto co konkretnie zrobi w trakcie wykonywania zam</w:t>
      </w:r>
      <w:r w:rsidR="00926DD9" w:rsidRPr="00614841">
        <w:rPr>
          <w:rFonts w:ascii="Arial" w:hAnsi="Arial" w:cs="Arial"/>
          <w:bCs/>
          <w:sz w:val="20"/>
          <w:szCs w:val="20"/>
        </w:rPr>
        <w:t>ó</w:t>
      </w:r>
      <w:r w:rsidR="00911B8B" w:rsidRPr="00614841">
        <w:rPr>
          <w:rFonts w:ascii="Arial" w:hAnsi="Arial" w:cs="Arial"/>
          <w:bCs/>
          <w:sz w:val="20"/>
          <w:szCs w:val="20"/>
        </w:rPr>
        <w:t>wienia</w:t>
      </w:r>
      <w:r w:rsidR="00926DD9" w:rsidRPr="00614841">
        <w:rPr>
          <w:rFonts w:ascii="Arial" w:hAnsi="Arial" w:cs="Arial"/>
          <w:bCs/>
          <w:sz w:val="20"/>
          <w:szCs w:val="20"/>
        </w:rPr>
        <w:t>.</w:t>
      </w:r>
    </w:p>
    <w:p w:rsidR="00477EC4" w:rsidRPr="00614841" w:rsidRDefault="00477EC4" w:rsidP="00B07AE1">
      <w:pPr>
        <w:widowControl w:val="0"/>
        <w:tabs>
          <w:tab w:val="left" w:pos="851"/>
        </w:tabs>
        <w:autoSpaceDE w:val="0"/>
        <w:jc w:val="both"/>
        <w:rPr>
          <w:rFonts w:ascii="Arial" w:hAnsi="Arial" w:cs="Arial"/>
          <w:sz w:val="20"/>
          <w:szCs w:val="20"/>
        </w:rPr>
      </w:pPr>
      <w:r w:rsidRPr="00614841">
        <w:rPr>
          <w:rFonts w:ascii="Arial" w:hAnsi="Arial" w:cs="Arial"/>
          <w:b/>
          <w:sz w:val="20"/>
          <w:szCs w:val="20"/>
          <w:u w:val="single"/>
        </w:rPr>
        <w:t xml:space="preserve">W przypadku wskazania przez wykonawcę na druku „Oferta”, stanowiącym załącznik nr </w:t>
      </w:r>
      <w:r w:rsidR="00E2014E" w:rsidRPr="00614841">
        <w:rPr>
          <w:rFonts w:ascii="Arial" w:hAnsi="Arial" w:cs="Arial"/>
          <w:b/>
          <w:sz w:val="20"/>
          <w:szCs w:val="20"/>
          <w:u w:val="single"/>
        </w:rPr>
        <w:t>4</w:t>
      </w:r>
      <w:r w:rsidRPr="00614841">
        <w:rPr>
          <w:rFonts w:ascii="Arial" w:hAnsi="Arial" w:cs="Arial"/>
          <w:b/>
          <w:sz w:val="20"/>
          <w:szCs w:val="20"/>
          <w:u w:val="single"/>
        </w:rPr>
        <w:t xml:space="preserve"> do SWZ oświadczeń lub dokumentów</w:t>
      </w:r>
      <w:r w:rsidRPr="00614841">
        <w:rPr>
          <w:rFonts w:ascii="Arial" w:hAnsi="Arial" w:cs="Arial"/>
          <w:sz w:val="20"/>
          <w:szCs w:val="20"/>
        </w:rPr>
        <w:t xml:space="preserve">, o których mowa </w:t>
      </w:r>
      <w:r w:rsidRPr="00614841">
        <w:rPr>
          <w:rFonts w:ascii="Arial" w:hAnsi="Arial" w:cs="Arial"/>
          <w:sz w:val="20"/>
          <w:szCs w:val="20"/>
        </w:rPr>
        <w:br/>
        <w:t xml:space="preserve">w </w:t>
      </w:r>
      <w:r w:rsidR="00562283" w:rsidRPr="00614841">
        <w:rPr>
          <w:rFonts w:ascii="Arial" w:hAnsi="Arial" w:cs="Arial"/>
          <w:sz w:val="20"/>
          <w:szCs w:val="20"/>
        </w:rPr>
        <w:t>Rozdziale XII</w:t>
      </w:r>
      <w:r w:rsidRPr="00614841">
        <w:rPr>
          <w:rFonts w:ascii="Arial" w:hAnsi="Arial" w:cs="Arial"/>
          <w:sz w:val="20"/>
          <w:szCs w:val="20"/>
        </w:rPr>
        <w:t xml:space="preserve"> </w:t>
      </w:r>
      <w:r w:rsidR="00E51BDA" w:rsidRPr="00614841">
        <w:rPr>
          <w:rFonts w:ascii="Arial" w:hAnsi="Arial" w:cs="Arial"/>
          <w:sz w:val="20"/>
          <w:szCs w:val="20"/>
        </w:rPr>
        <w:t xml:space="preserve">SWZ, </w:t>
      </w:r>
      <w:r w:rsidRPr="00614841">
        <w:rPr>
          <w:rFonts w:ascii="Arial" w:hAnsi="Arial" w:cs="Arial"/>
          <w:sz w:val="20"/>
          <w:szCs w:val="20"/>
        </w:rPr>
        <w:t xml:space="preserve">które znajdują się w posiadaniu Zamawiającego, </w:t>
      </w:r>
      <w:r w:rsidRPr="00614841">
        <w:rPr>
          <w:rFonts w:ascii="Arial" w:hAnsi="Arial" w:cs="Arial"/>
          <w:sz w:val="20"/>
          <w:szCs w:val="20"/>
        </w:rPr>
        <w:br/>
        <w:t xml:space="preserve">w szczególności oświadczeń lub </w:t>
      </w:r>
      <w:r w:rsidRPr="00614841">
        <w:rPr>
          <w:rFonts w:ascii="Arial" w:hAnsi="Arial" w:cs="Arial"/>
          <w:iCs/>
          <w:sz w:val="20"/>
          <w:szCs w:val="20"/>
        </w:rPr>
        <w:t>dokumentów</w:t>
      </w:r>
      <w:r w:rsidRPr="00614841">
        <w:rPr>
          <w:rFonts w:ascii="Arial" w:hAnsi="Arial" w:cs="Arial"/>
          <w:sz w:val="20"/>
          <w:szCs w:val="20"/>
        </w:rPr>
        <w:t xml:space="preserve"> przechowywanych przez Zamawiającego zgodnie z </w:t>
      </w:r>
      <w:r w:rsidR="002F54A4" w:rsidRPr="00614841">
        <w:rPr>
          <w:rFonts w:ascii="Arial" w:hAnsi="Arial" w:cs="Arial"/>
          <w:sz w:val="20"/>
          <w:szCs w:val="20"/>
        </w:rPr>
        <w:t xml:space="preserve">art. </w:t>
      </w:r>
      <w:hyperlink r:id="rId19" w:anchor="/dokument/17074707%23art(97)ust(1)" w:history="1">
        <w:r w:rsidR="002F54A4" w:rsidRPr="00614841">
          <w:rPr>
            <w:rStyle w:val="Hipercze"/>
            <w:rFonts w:ascii="Arial" w:hAnsi="Arial" w:cs="Arial"/>
            <w:color w:val="auto"/>
            <w:sz w:val="20"/>
            <w:szCs w:val="20"/>
            <w:u w:val="none"/>
          </w:rPr>
          <w:t>78</w:t>
        </w:r>
      </w:hyperlink>
      <w:r w:rsidRPr="00614841">
        <w:rPr>
          <w:rFonts w:ascii="Arial" w:hAnsi="Arial" w:cs="Arial"/>
          <w:sz w:val="20"/>
          <w:szCs w:val="20"/>
        </w:rPr>
        <w:t xml:space="preserve"> ustawy, zamawiający w celu potwierdzenia okoliczności, o których mowa w </w:t>
      </w:r>
      <w:hyperlink r:id="rId20" w:anchor="/dokument/17074707%23art(25)ust(1)pkt(1)" w:history="1">
        <w:r w:rsidRPr="00614841">
          <w:rPr>
            <w:rStyle w:val="Hipercze"/>
            <w:rFonts w:ascii="Arial" w:hAnsi="Arial" w:cs="Arial"/>
            <w:color w:val="auto"/>
            <w:sz w:val="20"/>
            <w:szCs w:val="20"/>
            <w:u w:val="none"/>
          </w:rPr>
          <w:t xml:space="preserve">art. </w:t>
        </w:r>
        <w:r w:rsidR="002F54A4" w:rsidRPr="00614841">
          <w:rPr>
            <w:rStyle w:val="Hipercze"/>
            <w:rFonts w:ascii="Arial" w:hAnsi="Arial" w:cs="Arial"/>
            <w:color w:val="auto"/>
            <w:sz w:val="20"/>
            <w:szCs w:val="20"/>
            <w:u w:val="none"/>
          </w:rPr>
          <w:t>108</w:t>
        </w:r>
        <w:r w:rsidR="00A568BF" w:rsidRPr="00614841">
          <w:rPr>
            <w:rStyle w:val="Hipercze"/>
            <w:rFonts w:ascii="Arial" w:hAnsi="Arial" w:cs="Arial"/>
            <w:color w:val="auto"/>
            <w:sz w:val="20"/>
            <w:szCs w:val="20"/>
            <w:u w:val="none"/>
          </w:rPr>
          <w:t xml:space="preserve">, </w:t>
        </w:r>
        <w:r w:rsidR="00890ADA" w:rsidRPr="00614841">
          <w:rPr>
            <w:rStyle w:val="Hipercze"/>
            <w:rFonts w:ascii="Arial" w:hAnsi="Arial" w:cs="Arial"/>
            <w:color w:val="auto"/>
            <w:sz w:val="20"/>
            <w:szCs w:val="20"/>
            <w:u w:val="none"/>
          </w:rPr>
          <w:t>109, 112</w:t>
        </w:r>
        <w:r w:rsidRPr="00614841">
          <w:rPr>
            <w:rStyle w:val="Hipercze"/>
            <w:rFonts w:ascii="Arial" w:hAnsi="Arial" w:cs="Arial"/>
            <w:color w:val="auto"/>
            <w:sz w:val="20"/>
            <w:szCs w:val="20"/>
            <w:u w:val="none"/>
          </w:rPr>
          <w:t xml:space="preserve"> ust. 1</w:t>
        </w:r>
      </w:hyperlink>
      <w:r w:rsidR="00890ADA" w:rsidRPr="00614841">
        <w:rPr>
          <w:rStyle w:val="Hipercze"/>
          <w:rFonts w:ascii="Arial" w:hAnsi="Arial" w:cs="Arial"/>
          <w:color w:val="auto"/>
          <w:sz w:val="20"/>
          <w:szCs w:val="20"/>
          <w:u w:val="none"/>
        </w:rPr>
        <w:t xml:space="preserve"> </w:t>
      </w:r>
      <w:r w:rsidR="00890ADA" w:rsidRPr="00614841">
        <w:rPr>
          <w:rFonts w:ascii="Arial" w:hAnsi="Arial" w:cs="Arial"/>
          <w:sz w:val="20"/>
          <w:szCs w:val="20"/>
        </w:rPr>
        <w:t xml:space="preserve">ustawy, korzysta </w:t>
      </w:r>
      <w:r w:rsidRPr="00614841">
        <w:rPr>
          <w:rFonts w:ascii="Arial" w:hAnsi="Arial" w:cs="Arial"/>
          <w:sz w:val="20"/>
          <w:szCs w:val="20"/>
        </w:rPr>
        <w:t xml:space="preserve">z posiadanych oświadczeń lub </w:t>
      </w:r>
      <w:r w:rsidRPr="00614841">
        <w:rPr>
          <w:rFonts w:ascii="Arial" w:hAnsi="Arial" w:cs="Arial"/>
          <w:iCs/>
          <w:sz w:val="20"/>
          <w:szCs w:val="20"/>
        </w:rPr>
        <w:t>dokumentów</w:t>
      </w:r>
      <w:r w:rsidRPr="00614841">
        <w:rPr>
          <w:rFonts w:ascii="Arial" w:hAnsi="Arial" w:cs="Arial"/>
          <w:sz w:val="20"/>
          <w:szCs w:val="20"/>
        </w:rPr>
        <w:t>, o ile są one aktualne.</w:t>
      </w:r>
    </w:p>
    <w:p w:rsidR="00477EC4" w:rsidRPr="00614841" w:rsidRDefault="00477EC4" w:rsidP="00B07AE1">
      <w:pPr>
        <w:pStyle w:val="Tekstpodstawowy22"/>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 xml:space="preserve">Oświadczenia, o których mowa w </w:t>
      </w:r>
      <w:r w:rsidR="00857309" w:rsidRPr="00614841">
        <w:rPr>
          <w:rFonts w:ascii="Arial" w:hAnsi="Arial" w:cs="Arial"/>
          <w:b w:val="0"/>
          <w:sz w:val="20"/>
          <w:szCs w:val="20"/>
          <w:u w:val="none"/>
          <w:lang w:val="pl-PL"/>
        </w:rPr>
        <w:t>Rozdziale</w:t>
      </w:r>
      <w:r w:rsidR="003B0A74" w:rsidRPr="00614841">
        <w:rPr>
          <w:rFonts w:ascii="Arial" w:hAnsi="Arial" w:cs="Arial"/>
          <w:b w:val="0"/>
          <w:sz w:val="20"/>
          <w:szCs w:val="20"/>
          <w:u w:val="none"/>
          <w:lang w:val="pl-PL"/>
        </w:rPr>
        <w:t xml:space="preserve"> XII</w:t>
      </w:r>
      <w:r w:rsidRPr="00614841">
        <w:rPr>
          <w:rFonts w:ascii="Arial" w:hAnsi="Arial" w:cs="Arial"/>
          <w:b w:val="0"/>
          <w:sz w:val="20"/>
          <w:szCs w:val="20"/>
          <w:u w:val="none"/>
          <w:lang w:val="pl-PL"/>
        </w:rPr>
        <w:t xml:space="preserve"> </w:t>
      </w:r>
      <w:r w:rsidR="00C12E34" w:rsidRPr="00614841">
        <w:rPr>
          <w:rFonts w:ascii="Arial" w:hAnsi="Arial" w:cs="Arial"/>
          <w:b w:val="0"/>
          <w:sz w:val="20"/>
          <w:szCs w:val="20"/>
          <w:u w:val="none"/>
          <w:lang w:val="pl-PL"/>
        </w:rPr>
        <w:t>S</w:t>
      </w:r>
      <w:r w:rsidR="00E51BDA" w:rsidRPr="00614841">
        <w:rPr>
          <w:rFonts w:ascii="Arial" w:hAnsi="Arial" w:cs="Arial"/>
          <w:b w:val="0"/>
          <w:sz w:val="20"/>
          <w:szCs w:val="20"/>
          <w:u w:val="none"/>
          <w:lang w:val="pl-PL"/>
        </w:rPr>
        <w:t xml:space="preserve">WZ, </w:t>
      </w:r>
      <w:r w:rsidRPr="00614841">
        <w:rPr>
          <w:rFonts w:ascii="Arial" w:hAnsi="Arial" w:cs="Arial"/>
          <w:b w:val="0"/>
          <w:sz w:val="20"/>
          <w:szCs w:val="20"/>
          <w:u w:val="none"/>
          <w:lang w:val="pl-PL"/>
        </w:rPr>
        <w:t>dotyczące wykonawcy i innych podmiotów, na których zdolnościach l</w:t>
      </w:r>
      <w:r w:rsidR="00A568BF" w:rsidRPr="00614841">
        <w:rPr>
          <w:rFonts w:ascii="Arial" w:hAnsi="Arial" w:cs="Arial"/>
          <w:b w:val="0"/>
          <w:sz w:val="20"/>
          <w:szCs w:val="20"/>
          <w:u w:val="none"/>
          <w:lang w:val="pl-PL"/>
        </w:rPr>
        <w:t xml:space="preserve">ub sytuacji polega wykonawca na </w:t>
      </w:r>
      <w:r w:rsidRPr="00614841">
        <w:rPr>
          <w:rFonts w:ascii="Arial" w:hAnsi="Arial" w:cs="Arial"/>
          <w:b w:val="0"/>
          <w:sz w:val="20"/>
          <w:szCs w:val="20"/>
          <w:u w:val="none"/>
          <w:lang w:val="pl-PL"/>
        </w:rPr>
        <w:t xml:space="preserve">zasadach określonych </w:t>
      </w:r>
      <w:r w:rsidRPr="00614841">
        <w:rPr>
          <w:rFonts w:ascii="Arial" w:hAnsi="Arial" w:cs="Arial"/>
          <w:b w:val="0"/>
          <w:sz w:val="20"/>
          <w:szCs w:val="20"/>
          <w:u w:val="none"/>
          <w:lang w:val="pl-PL"/>
        </w:rPr>
        <w:lastRenderedPageBreak/>
        <w:t xml:space="preserve">w art. </w:t>
      </w:r>
      <w:r w:rsidR="00EF7B47" w:rsidRPr="00614841">
        <w:rPr>
          <w:rFonts w:ascii="Arial" w:hAnsi="Arial" w:cs="Arial"/>
          <w:b w:val="0"/>
          <w:sz w:val="20"/>
          <w:szCs w:val="20"/>
          <w:u w:val="none"/>
          <w:lang w:val="pl-PL"/>
        </w:rPr>
        <w:t>118</w:t>
      </w:r>
      <w:r w:rsidRPr="00614841">
        <w:rPr>
          <w:rFonts w:ascii="Arial" w:hAnsi="Arial" w:cs="Arial"/>
          <w:b w:val="0"/>
          <w:sz w:val="20"/>
          <w:szCs w:val="20"/>
          <w:u w:val="none"/>
          <w:lang w:val="pl-PL"/>
        </w:rPr>
        <w:t xml:space="preserve"> ustawy oraz dotyczące podwykonawców, składane są </w:t>
      </w:r>
      <w:r w:rsidR="00B07AE1" w:rsidRPr="00614841">
        <w:rPr>
          <w:rFonts w:ascii="Arial" w:hAnsi="Arial" w:cs="Arial"/>
          <w:b w:val="0"/>
          <w:sz w:val="20"/>
          <w:szCs w:val="20"/>
          <w:u w:val="none"/>
          <w:lang w:val="pl-PL"/>
        </w:rPr>
        <w:br/>
      </w:r>
      <w:r w:rsidRPr="00614841">
        <w:rPr>
          <w:rFonts w:ascii="Arial" w:hAnsi="Arial" w:cs="Arial"/>
          <w:b w:val="0"/>
          <w:sz w:val="20"/>
          <w:szCs w:val="20"/>
          <w:u w:val="none"/>
          <w:lang w:val="pl-PL"/>
        </w:rPr>
        <w:t>w oryginale w postaci elektronicznej, opatrzonej kwalifikowanym podpisem elektronicznym</w:t>
      </w:r>
      <w:r w:rsidR="002F54A4" w:rsidRPr="00614841">
        <w:rPr>
          <w:rFonts w:ascii="Arial" w:hAnsi="Arial" w:cs="Arial"/>
          <w:b w:val="0"/>
          <w:sz w:val="20"/>
          <w:szCs w:val="20"/>
          <w:u w:val="none"/>
          <w:lang w:val="pl-PL"/>
        </w:rPr>
        <w:t xml:space="preserve"> lub podpisem zaufanym lub podpisem osobistym</w:t>
      </w:r>
      <w:r w:rsidRPr="00614841">
        <w:rPr>
          <w:rFonts w:ascii="Arial" w:hAnsi="Arial" w:cs="Arial"/>
          <w:b w:val="0"/>
          <w:sz w:val="20"/>
          <w:szCs w:val="20"/>
          <w:u w:val="none"/>
          <w:lang w:val="pl-PL"/>
        </w:rPr>
        <w:t>.</w:t>
      </w:r>
    </w:p>
    <w:p w:rsidR="00477EC4" w:rsidRPr="00614841" w:rsidRDefault="00477EC4" w:rsidP="00B07AE1">
      <w:pPr>
        <w:pStyle w:val="Tekstpodstawowy22"/>
        <w:spacing w:line="276" w:lineRule="auto"/>
        <w:rPr>
          <w:rFonts w:ascii="Arial" w:hAnsi="Arial" w:cs="Arial"/>
          <w:b w:val="0"/>
          <w:sz w:val="20"/>
          <w:szCs w:val="20"/>
          <w:u w:val="none"/>
          <w:lang w:val="pl-PL"/>
        </w:rPr>
      </w:pPr>
    </w:p>
    <w:p w:rsidR="00477EC4" w:rsidRPr="00614841" w:rsidRDefault="00477EC4" w:rsidP="00B07AE1">
      <w:pPr>
        <w:pStyle w:val="Tekstpodstawowy22"/>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614841">
        <w:rPr>
          <w:rFonts w:ascii="Arial" w:hAnsi="Arial" w:cs="Arial"/>
          <w:b w:val="0"/>
          <w:sz w:val="20"/>
          <w:szCs w:val="20"/>
          <w:u w:val="none"/>
          <w:lang w:val="pl-PL"/>
        </w:rPr>
        <w:t xml:space="preserve">w takiej samej formie jak składana jest oferta (tj. w formie elektronicznej lub postaci elektronicznej opatrzonej podpisem zaufanym lub podpisem osobistym) </w:t>
      </w:r>
      <w:r w:rsidRPr="00614841">
        <w:rPr>
          <w:rFonts w:ascii="Arial" w:hAnsi="Arial" w:cs="Arial"/>
          <w:b w:val="0"/>
          <w:sz w:val="20"/>
          <w:szCs w:val="20"/>
          <w:u w:val="none"/>
          <w:lang w:val="pl-PL"/>
        </w:rPr>
        <w:t>oryginał pełnomocnictwa</w:t>
      </w:r>
      <w:r w:rsidR="00890ADA" w:rsidRPr="00614841">
        <w:rPr>
          <w:rFonts w:ascii="Arial" w:hAnsi="Arial" w:cs="Arial"/>
          <w:b w:val="0"/>
          <w:sz w:val="20"/>
          <w:szCs w:val="20"/>
          <w:u w:val="none"/>
          <w:lang w:val="pl-PL"/>
        </w:rPr>
        <w:t>. Dopuszcza się także złożenie elektronicznej kopii (skanu) pełnomoc</w:t>
      </w:r>
      <w:r w:rsidR="00F037D2">
        <w:rPr>
          <w:rFonts w:ascii="Arial" w:hAnsi="Arial" w:cs="Arial"/>
          <w:b w:val="0"/>
          <w:sz w:val="20"/>
          <w:szCs w:val="20"/>
          <w:u w:val="none"/>
          <w:lang w:val="pl-PL"/>
        </w:rPr>
        <w:t xml:space="preserve">nictwa sporządzonego uprzednio </w:t>
      </w:r>
      <w:r w:rsidR="00890ADA" w:rsidRPr="00614841">
        <w:rPr>
          <w:rFonts w:ascii="Arial" w:hAnsi="Arial" w:cs="Arial"/>
          <w:b w:val="0"/>
          <w:sz w:val="20"/>
          <w:szCs w:val="20"/>
          <w:u w:val="none"/>
          <w:lang w:val="pl-PL"/>
        </w:rP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614841">
        <w:rPr>
          <w:rFonts w:ascii="Arial" w:hAnsi="Arial" w:cs="Arial"/>
          <w:b w:val="0"/>
          <w:sz w:val="20"/>
          <w:szCs w:val="20"/>
          <w:u w:val="none"/>
          <w:lang w:val="pl-PL"/>
        </w:rPr>
        <w:t>j</w:t>
      </w:r>
      <w:r w:rsidR="00890ADA" w:rsidRPr="00614841">
        <w:rPr>
          <w:rFonts w:ascii="Arial" w:hAnsi="Arial" w:cs="Arial"/>
          <w:b w:val="0"/>
          <w:sz w:val="20"/>
          <w:szCs w:val="20"/>
          <w:u w:val="none"/>
          <w:lang w:val="pl-PL"/>
        </w:rPr>
        <w:t xml:space="preserve"> kwalifikowanym podpisem, podpisem zaufanym lub podpisem osobistym mocodawcy. Elektroniczna kopia pełnomocnictwa nie może być uwierzytelniona przez upełnomocnionego. </w:t>
      </w:r>
      <w:r w:rsidRPr="00614841">
        <w:rPr>
          <w:rFonts w:ascii="Arial" w:hAnsi="Arial" w:cs="Arial"/>
          <w:b w:val="0"/>
          <w:sz w:val="20"/>
          <w:szCs w:val="20"/>
          <w:u w:val="none"/>
          <w:lang w:val="pl-PL"/>
        </w:rPr>
        <w:t xml:space="preserve"> </w:t>
      </w:r>
    </w:p>
    <w:p w:rsidR="00477EC4" w:rsidRPr="00614841" w:rsidRDefault="00477EC4" w:rsidP="00B07AE1">
      <w:pPr>
        <w:pStyle w:val="Tekstpodstawowy22"/>
        <w:spacing w:line="276" w:lineRule="auto"/>
        <w:rPr>
          <w:rFonts w:ascii="Arial" w:hAnsi="Arial" w:cs="Arial"/>
          <w:b w:val="0"/>
          <w:sz w:val="20"/>
          <w:szCs w:val="20"/>
          <w:u w:val="none"/>
          <w:lang w:val="pl-PL"/>
        </w:rPr>
      </w:pPr>
    </w:p>
    <w:p w:rsidR="00672AC3" w:rsidRPr="00614841" w:rsidRDefault="007D6CC2" w:rsidP="00B07AE1">
      <w:pPr>
        <w:pStyle w:val="Akapitzlist"/>
        <w:numPr>
          <w:ilvl w:val="0"/>
          <w:numId w:val="1"/>
        </w:numPr>
        <w:tabs>
          <w:tab w:val="left" w:pos="851"/>
        </w:tabs>
        <w:spacing w:after="4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INFORMACJE O SPOSOBIE POROZUMIEWANIA SIĘ ZAMAWIAJĄCEGO </w:t>
      </w:r>
      <w:r w:rsidR="00672AC3" w:rsidRPr="00614841">
        <w:rPr>
          <w:rFonts w:ascii="Arial" w:eastAsia="Times New Roman" w:hAnsi="Arial" w:cs="Arial"/>
          <w:b/>
          <w:sz w:val="20"/>
          <w:szCs w:val="20"/>
          <w:lang w:eastAsia="pl-PL"/>
        </w:rPr>
        <w:br/>
      </w:r>
      <w:r w:rsidRPr="00614841">
        <w:rPr>
          <w:rFonts w:ascii="Arial" w:eastAsia="Times New Roman" w:hAnsi="Arial" w:cs="Arial"/>
          <w:b/>
          <w:sz w:val="20"/>
          <w:szCs w:val="20"/>
          <w:lang w:eastAsia="pl-PL"/>
        </w:rPr>
        <w:t xml:space="preserve">Z WYKONAWCAMI ORAZ PRZEKAZYWANIA OŚWIADCZEŃ I DOKUMENTÓW, A TAKŻE WSKAZANIE OSÓB </w:t>
      </w:r>
      <w:r w:rsidR="00672AC3" w:rsidRPr="00614841">
        <w:rPr>
          <w:rFonts w:ascii="Arial" w:eastAsia="Times New Roman" w:hAnsi="Arial" w:cs="Arial"/>
          <w:b/>
          <w:sz w:val="20"/>
          <w:szCs w:val="20"/>
          <w:lang w:eastAsia="pl-PL"/>
        </w:rPr>
        <w:t xml:space="preserve">UPRAWNIONYCH DO POROZUMIEWANIA SIĘ </w:t>
      </w:r>
      <w:r w:rsidR="00672AC3" w:rsidRPr="00614841">
        <w:rPr>
          <w:rFonts w:ascii="Arial" w:eastAsia="Times New Roman" w:hAnsi="Arial" w:cs="Arial"/>
          <w:b/>
          <w:sz w:val="20"/>
          <w:szCs w:val="20"/>
          <w:lang w:eastAsia="pl-PL"/>
        </w:rPr>
        <w:br/>
        <w:t>Z</w:t>
      </w:r>
      <w:r w:rsidR="00E2014E" w:rsidRPr="00614841">
        <w:rPr>
          <w:rFonts w:ascii="Arial" w:eastAsia="Times New Roman" w:hAnsi="Arial" w:cs="Arial"/>
          <w:b/>
          <w:sz w:val="20"/>
          <w:szCs w:val="20"/>
          <w:lang w:eastAsia="pl-PL"/>
        </w:rPr>
        <w:t xml:space="preserve"> WYKONAWCA.</w:t>
      </w:r>
    </w:p>
    <w:p w:rsidR="00E2014E" w:rsidRPr="00614841" w:rsidRDefault="00E2014E" w:rsidP="00B07AE1">
      <w:pPr>
        <w:pStyle w:val="Akapitzlist"/>
        <w:tabs>
          <w:tab w:val="left" w:pos="851"/>
        </w:tabs>
        <w:spacing w:after="40"/>
        <w:ind w:left="360"/>
        <w:jc w:val="both"/>
        <w:rPr>
          <w:rFonts w:ascii="Arial" w:eastAsia="Times New Roman" w:hAnsi="Arial" w:cs="Arial"/>
          <w:b/>
          <w:sz w:val="20"/>
          <w:szCs w:val="20"/>
          <w:lang w:eastAsia="pl-PL"/>
        </w:rPr>
      </w:pPr>
    </w:p>
    <w:p w:rsidR="005227D5" w:rsidRPr="00614841" w:rsidRDefault="005227D5" w:rsidP="00F8425D">
      <w:pPr>
        <w:pStyle w:val="Akapitzlist"/>
        <w:numPr>
          <w:ilvl w:val="0"/>
          <w:numId w:val="107"/>
        </w:numPr>
        <w:spacing w:after="0" w:line="240" w:lineRule="auto"/>
        <w:ind w:left="357" w:hanging="357"/>
        <w:jc w:val="both"/>
        <w:rPr>
          <w:rStyle w:val="Hipercze"/>
          <w:rFonts w:ascii="Arial" w:hAnsi="Arial" w:cs="Arial"/>
          <w:color w:val="auto"/>
          <w:sz w:val="20"/>
          <w:szCs w:val="20"/>
          <w:u w:val="none"/>
        </w:rPr>
      </w:pPr>
      <w:r w:rsidRPr="00614841">
        <w:rPr>
          <w:rFonts w:ascii="Arial" w:hAnsi="Arial" w:cs="Arial"/>
          <w:sz w:val="20"/>
          <w:szCs w:val="20"/>
        </w:rPr>
        <w:t>W postę</w:t>
      </w:r>
      <w:r w:rsidR="00A568BF" w:rsidRPr="00614841">
        <w:rPr>
          <w:rFonts w:ascii="Arial" w:hAnsi="Arial" w:cs="Arial"/>
          <w:sz w:val="20"/>
          <w:szCs w:val="20"/>
        </w:rPr>
        <w:t>powaniu o udzielenie zamówienia</w:t>
      </w:r>
      <w:r w:rsidRPr="00614841">
        <w:rPr>
          <w:rFonts w:ascii="Arial" w:hAnsi="Arial" w:cs="Arial"/>
          <w:sz w:val="20"/>
          <w:szCs w:val="20"/>
        </w:rPr>
        <w:t xml:space="preserve"> komunikacja między Zamawiającym </w:t>
      </w:r>
      <w:r w:rsidR="00747FA2" w:rsidRPr="00614841">
        <w:rPr>
          <w:rFonts w:ascii="Arial" w:hAnsi="Arial" w:cs="Arial"/>
          <w:sz w:val="20"/>
          <w:szCs w:val="20"/>
        </w:rPr>
        <w:br/>
      </w:r>
      <w:r w:rsidRPr="00614841">
        <w:rPr>
          <w:rFonts w:ascii="Arial" w:hAnsi="Arial" w:cs="Arial"/>
          <w:sz w:val="20"/>
          <w:szCs w:val="20"/>
        </w:rPr>
        <w:t xml:space="preserve">a Wykonawcami odbywa się przy użyciu </w:t>
      </w:r>
      <w:r w:rsidR="00E2014E" w:rsidRPr="00614841">
        <w:rPr>
          <w:rFonts w:ascii="Arial" w:hAnsi="Arial" w:cs="Arial"/>
          <w:sz w:val="20"/>
          <w:szCs w:val="20"/>
        </w:rPr>
        <w:t xml:space="preserve">platformy zakupowej </w:t>
      </w:r>
      <w:hyperlink r:id="rId21" w:history="1">
        <w:r w:rsidR="00A1516B" w:rsidRPr="00614841">
          <w:rPr>
            <w:rStyle w:val="Hipercze"/>
            <w:rFonts w:ascii="Arial" w:hAnsi="Arial" w:cs="Arial"/>
            <w:b/>
            <w:sz w:val="20"/>
            <w:szCs w:val="20"/>
          </w:rPr>
          <w:t>https://platformazakupowa.pl/pn/32wog</w:t>
        </w:r>
      </w:hyperlink>
      <w:r w:rsidR="00B8106E" w:rsidRPr="00614841">
        <w:rPr>
          <w:rFonts w:ascii="Arial" w:hAnsi="Arial" w:cs="Arial"/>
          <w:b/>
          <w:sz w:val="20"/>
          <w:szCs w:val="20"/>
        </w:rPr>
        <w:t xml:space="preserve"> </w:t>
      </w:r>
      <w:r w:rsidR="00F8425D" w:rsidRPr="00614841">
        <w:rPr>
          <w:rFonts w:ascii="Arial" w:hAnsi="Arial" w:cs="Arial"/>
          <w:sz w:val="20"/>
          <w:szCs w:val="20"/>
        </w:rPr>
        <w:t>oraz poczty elektronicznej Zamawiającego tj. 32wog.zampub@ron.mil.pl</w:t>
      </w:r>
    </w:p>
    <w:p w:rsidR="00E2014E" w:rsidRPr="00614841" w:rsidRDefault="00E2014E" w:rsidP="00B07AE1">
      <w:pPr>
        <w:pStyle w:val="Akapitzlist"/>
        <w:spacing w:after="0"/>
        <w:ind w:left="714"/>
        <w:jc w:val="both"/>
        <w:rPr>
          <w:rFonts w:ascii="Arial" w:hAnsi="Arial" w:cs="Arial"/>
          <w:strike/>
          <w:sz w:val="20"/>
          <w:szCs w:val="20"/>
        </w:rPr>
      </w:pPr>
    </w:p>
    <w:p w:rsidR="00747FA2" w:rsidRDefault="002C10A0" w:rsidP="00614841">
      <w:pPr>
        <w:spacing w:after="0"/>
        <w:ind w:firstLine="357"/>
        <w:jc w:val="both"/>
        <w:rPr>
          <w:rFonts w:ascii="Arial" w:hAnsi="Arial" w:cs="Arial"/>
          <w:b/>
          <w:sz w:val="20"/>
          <w:szCs w:val="20"/>
        </w:rPr>
      </w:pPr>
      <w:r w:rsidRPr="00614841">
        <w:rPr>
          <w:rFonts w:ascii="Arial" w:hAnsi="Arial" w:cs="Arial"/>
          <w:b/>
          <w:sz w:val="20"/>
          <w:szCs w:val="20"/>
        </w:rPr>
        <w:t xml:space="preserve">Korzystanie z platformy zakupowej przez Wykonawcę jest bezpłatne. </w:t>
      </w:r>
    </w:p>
    <w:p w:rsidR="00F037D2" w:rsidRPr="00614841" w:rsidRDefault="00F037D2" w:rsidP="00614841">
      <w:pPr>
        <w:spacing w:after="0"/>
        <w:ind w:firstLine="357"/>
        <w:jc w:val="both"/>
        <w:rPr>
          <w:rFonts w:ascii="Arial" w:hAnsi="Arial" w:cs="Arial"/>
          <w:b/>
          <w:sz w:val="20"/>
          <w:szCs w:val="20"/>
        </w:rPr>
      </w:pPr>
    </w:p>
    <w:p w:rsidR="004E7483"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Komunikacja pomiędzy Zamawiającym a Wykonawcami </w:t>
      </w:r>
      <w:r w:rsidR="00B8106E" w:rsidRPr="00614841">
        <w:rPr>
          <w:rFonts w:ascii="Arial" w:hAnsi="Arial" w:cs="Arial"/>
          <w:sz w:val="20"/>
          <w:szCs w:val="20"/>
        </w:rPr>
        <w:t>w tym wszelkie oświadczenia, wnioski, zawiadomienia oraz informacje, przekazywane są w formie elektronicznej za pośrednictwem Platformy i formularza „</w:t>
      </w:r>
      <w:r w:rsidR="00B8106E" w:rsidRPr="00614841">
        <w:rPr>
          <w:rFonts w:ascii="Arial" w:hAnsi="Arial" w:cs="Arial"/>
          <w:b/>
          <w:sz w:val="20"/>
          <w:szCs w:val="20"/>
        </w:rPr>
        <w:t>Wyślij wiadomość</w:t>
      </w:r>
      <w:r w:rsidR="00B8106E" w:rsidRPr="00614841">
        <w:rPr>
          <w:rFonts w:ascii="Arial" w:hAnsi="Arial" w:cs="Arial"/>
          <w:sz w:val="20"/>
          <w:szCs w:val="20"/>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614841">
        <w:rPr>
          <w:rFonts w:ascii="Arial" w:hAnsi="Arial" w:cs="Arial"/>
          <w:sz w:val="20"/>
          <w:szCs w:val="20"/>
        </w:rPr>
        <w:t xml:space="preserve"> komunikat, iż wiadomość została wysłana do Zamawiają</w:t>
      </w:r>
      <w:r w:rsidR="00B8106E" w:rsidRPr="00614841">
        <w:rPr>
          <w:rFonts w:ascii="Arial" w:hAnsi="Arial" w:cs="Arial"/>
          <w:sz w:val="20"/>
          <w:szCs w:val="20"/>
        </w:rPr>
        <w:t>cego</w:t>
      </w:r>
      <w:r w:rsidR="004E7483" w:rsidRPr="00614841">
        <w:rPr>
          <w:rFonts w:ascii="Arial" w:hAnsi="Arial" w:cs="Arial"/>
          <w:sz w:val="20"/>
          <w:szCs w:val="20"/>
        </w:rPr>
        <w:t xml:space="preserve">. </w:t>
      </w:r>
      <w:r w:rsidR="00A21519" w:rsidRPr="00614841">
        <w:rPr>
          <w:rFonts w:ascii="Arial" w:hAnsi="Arial" w:cs="Arial"/>
          <w:sz w:val="20"/>
          <w:szCs w:val="20"/>
        </w:rPr>
        <w:t xml:space="preserve">(sposób komunikowania się Zamawiającego z Wykonawcami – nie dotyczy składania ofert i wniosków, gdyż wiadomości nie są szyfrowane). </w:t>
      </w:r>
    </w:p>
    <w:p w:rsidR="004E7483" w:rsidRPr="00614841" w:rsidRDefault="004E7483" w:rsidP="00B07AE1">
      <w:pPr>
        <w:pStyle w:val="Akapitzlist"/>
        <w:rPr>
          <w:rFonts w:ascii="Arial" w:hAnsi="Arial" w:cs="Arial"/>
          <w:sz w:val="20"/>
          <w:szCs w:val="20"/>
        </w:rPr>
      </w:pPr>
    </w:p>
    <w:p w:rsidR="005227D5" w:rsidRPr="00614841" w:rsidRDefault="004E7483"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będzie przekazywał Wykonawcom informacje w formie elektronicznej za pośrednictwem Platformy. Informacje dotyczące od</w:t>
      </w:r>
      <w:r w:rsidR="00C01A21" w:rsidRPr="00614841">
        <w:rPr>
          <w:rFonts w:ascii="Arial" w:hAnsi="Arial" w:cs="Arial"/>
          <w:sz w:val="20"/>
          <w:szCs w:val="20"/>
        </w:rPr>
        <w:t>powiedzi na zapytania, zmiany S</w:t>
      </w:r>
      <w:r w:rsidRPr="00614841">
        <w:rPr>
          <w:rFonts w:ascii="Arial" w:hAnsi="Arial" w:cs="Arial"/>
          <w:sz w:val="20"/>
          <w:szCs w:val="20"/>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614841">
        <w:rPr>
          <w:rFonts w:ascii="Arial" w:hAnsi="Arial" w:cs="Arial"/>
          <w:sz w:val="20"/>
          <w:szCs w:val="20"/>
        </w:rPr>
        <w:t xml:space="preserve"> </w:t>
      </w:r>
    </w:p>
    <w:p w:rsidR="005227D5" w:rsidRPr="00614841" w:rsidRDefault="005227D5" w:rsidP="00A568BF">
      <w:pPr>
        <w:spacing w:after="0"/>
        <w:jc w:val="both"/>
        <w:rPr>
          <w:rFonts w:ascii="Arial" w:hAnsi="Arial" w:cs="Arial"/>
          <w:strike/>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wyznacza następujące osoby do kontaktu z Wykonawcami:</w:t>
      </w:r>
    </w:p>
    <w:p w:rsidR="00A1516B" w:rsidRPr="00614841" w:rsidRDefault="005227D5" w:rsidP="00B07AE1">
      <w:pPr>
        <w:pStyle w:val="Akapitzlist"/>
        <w:spacing w:before="120" w:after="0"/>
        <w:ind w:left="660"/>
        <w:jc w:val="both"/>
        <w:rPr>
          <w:rFonts w:ascii="Arial" w:hAnsi="Arial" w:cs="Arial"/>
          <w:sz w:val="20"/>
          <w:szCs w:val="20"/>
        </w:rPr>
      </w:pPr>
      <w:r w:rsidRPr="00614841">
        <w:rPr>
          <w:rFonts w:ascii="Arial" w:hAnsi="Arial" w:cs="Arial"/>
          <w:sz w:val="20"/>
          <w:szCs w:val="20"/>
        </w:rPr>
        <w:t>Pan</w:t>
      </w:r>
      <w:r w:rsidR="00C01A21" w:rsidRPr="00614841">
        <w:rPr>
          <w:rFonts w:ascii="Arial" w:hAnsi="Arial" w:cs="Arial"/>
          <w:sz w:val="20"/>
          <w:szCs w:val="20"/>
        </w:rPr>
        <w:t>i</w:t>
      </w:r>
      <w:r w:rsidRPr="00614841">
        <w:rPr>
          <w:rFonts w:ascii="Arial" w:hAnsi="Arial" w:cs="Arial"/>
          <w:sz w:val="20"/>
          <w:szCs w:val="20"/>
        </w:rPr>
        <w:t xml:space="preserve"> </w:t>
      </w:r>
      <w:r w:rsidR="00F26198" w:rsidRPr="00614841">
        <w:rPr>
          <w:rFonts w:ascii="Arial" w:hAnsi="Arial" w:cs="Arial"/>
          <w:sz w:val="20"/>
          <w:szCs w:val="20"/>
        </w:rPr>
        <w:t>Monika Gruszka</w:t>
      </w:r>
      <w:r w:rsidR="00D028C6" w:rsidRPr="00614841">
        <w:rPr>
          <w:rFonts w:ascii="Arial" w:hAnsi="Arial" w:cs="Arial"/>
          <w:sz w:val="20"/>
          <w:szCs w:val="20"/>
        </w:rPr>
        <w:t xml:space="preserve"> </w:t>
      </w:r>
      <w:r w:rsidR="002168EE" w:rsidRPr="00614841">
        <w:rPr>
          <w:rFonts w:ascii="Arial" w:hAnsi="Arial" w:cs="Arial"/>
          <w:sz w:val="20"/>
          <w:szCs w:val="20"/>
        </w:rPr>
        <w:t xml:space="preserve">- </w:t>
      </w:r>
      <w:r w:rsidR="00F26198" w:rsidRPr="00614841">
        <w:rPr>
          <w:rFonts w:ascii="Arial" w:hAnsi="Arial" w:cs="Arial"/>
          <w:sz w:val="20"/>
          <w:szCs w:val="20"/>
        </w:rPr>
        <w:t xml:space="preserve"> Starszy </w:t>
      </w:r>
      <w:r w:rsidR="00B07AE1" w:rsidRPr="00614841">
        <w:rPr>
          <w:rFonts w:ascii="Arial" w:hAnsi="Arial" w:cs="Arial"/>
          <w:sz w:val="20"/>
          <w:szCs w:val="20"/>
        </w:rPr>
        <w:t>Referent</w:t>
      </w:r>
      <w:r w:rsidR="002168EE" w:rsidRPr="00614841">
        <w:rPr>
          <w:rFonts w:ascii="Arial" w:hAnsi="Arial" w:cs="Arial"/>
          <w:sz w:val="20"/>
          <w:szCs w:val="20"/>
        </w:rPr>
        <w:t xml:space="preserve"> Sekcja Zamówień Publicznych - </w:t>
      </w:r>
      <w:r w:rsidRPr="00614841">
        <w:rPr>
          <w:rFonts w:ascii="Arial" w:hAnsi="Arial" w:cs="Arial"/>
          <w:sz w:val="20"/>
          <w:szCs w:val="20"/>
        </w:rPr>
        <w:t>tel.</w:t>
      </w:r>
      <w:r w:rsidR="002168EE" w:rsidRPr="00614841">
        <w:rPr>
          <w:rFonts w:ascii="Arial" w:hAnsi="Arial" w:cs="Arial"/>
          <w:sz w:val="20"/>
          <w:szCs w:val="20"/>
        </w:rPr>
        <w:t xml:space="preserve"> </w:t>
      </w:r>
      <w:r w:rsidRPr="00614841">
        <w:rPr>
          <w:rFonts w:ascii="Arial" w:hAnsi="Arial" w:cs="Arial"/>
          <w:sz w:val="20"/>
          <w:szCs w:val="20"/>
        </w:rPr>
        <w:t>261-</w:t>
      </w:r>
      <w:r w:rsidR="00085318" w:rsidRPr="00614841">
        <w:rPr>
          <w:rFonts w:ascii="Arial" w:hAnsi="Arial" w:cs="Arial"/>
          <w:sz w:val="20"/>
          <w:szCs w:val="20"/>
        </w:rPr>
        <w:t>181</w:t>
      </w:r>
      <w:r w:rsidR="00C14DE7" w:rsidRPr="00614841">
        <w:rPr>
          <w:rFonts w:ascii="Arial" w:hAnsi="Arial" w:cs="Arial"/>
          <w:sz w:val="20"/>
          <w:szCs w:val="20"/>
        </w:rPr>
        <w:t>-</w:t>
      </w:r>
      <w:r w:rsidR="002168EE" w:rsidRPr="00614841">
        <w:rPr>
          <w:rFonts w:ascii="Arial" w:hAnsi="Arial" w:cs="Arial"/>
          <w:sz w:val="20"/>
          <w:szCs w:val="20"/>
        </w:rPr>
        <w:t xml:space="preserve"> 387</w:t>
      </w:r>
      <w:r w:rsidR="009A0D83" w:rsidRPr="00614841">
        <w:rPr>
          <w:rFonts w:ascii="Arial" w:hAnsi="Arial" w:cs="Arial"/>
          <w:sz w:val="20"/>
          <w:szCs w:val="20"/>
        </w:rPr>
        <w:t>.</w:t>
      </w:r>
    </w:p>
    <w:p w:rsidR="00B07AE1" w:rsidRPr="00614841" w:rsidRDefault="00B07AE1" w:rsidP="00B07AE1">
      <w:pPr>
        <w:pStyle w:val="Akapitzlist"/>
        <w:spacing w:before="120" w:after="0"/>
        <w:ind w:left="660"/>
        <w:jc w:val="both"/>
        <w:rPr>
          <w:rFonts w:ascii="Arial" w:hAnsi="Arial" w:cs="Arial"/>
          <w:sz w:val="20"/>
          <w:szCs w:val="20"/>
        </w:rPr>
      </w:pPr>
    </w:p>
    <w:p w:rsidR="004E7483" w:rsidRPr="00614841" w:rsidRDefault="002A6F2A"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zgodnie z </w:t>
      </w:r>
      <w:r w:rsidRPr="00614841">
        <w:rPr>
          <w:rFonts w:ascii="Arial" w:hAnsi="Arial" w:cs="Arial"/>
          <w:bCs/>
          <w:sz w:val="20"/>
          <w:szCs w:val="20"/>
        </w:rPr>
        <w:t>§ 3 ust. 3 Rozporządzenia Prezesa Rady Ministrów</w:t>
      </w:r>
      <w:r w:rsidR="00AE21A9" w:rsidRPr="00614841">
        <w:rPr>
          <w:rFonts w:ascii="Arial" w:hAnsi="Arial" w:cs="Arial"/>
          <w:bCs/>
          <w:sz w:val="20"/>
          <w:szCs w:val="20"/>
        </w:rPr>
        <w:br/>
      </w:r>
      <w:r w:rsidRPr="00614841">
        <w:rPr>
          <w:rFonts w:ascii="Arial" w:hAnsi="Arial" w:cs="Arial"/>
          <w:bCs/>
          <w:sz w:val="20"/>
          <w:szCs w:val="20"/>
        </w:rPr>
        <w:t>w sprawie użycia środków komunikacji elektronicznej w postępowaniu o udzielenie zamówienia publicznego oraz udostępnienia i przechowywan</w:t>
      </w:r>
      <w:r w:rsidR="00B07AE1" w:rsidRPr="00614841">
        <w:rPr>
          <w:rFonts w:ascii="Arial" w:hAnsi="Arial" w:cs="Arial"/>
          <w:bCs/>
          <w:sz w:val="20"/>
          <w:szCs w:val="20"/>
        </w:rPr>
        <w:t>ia dokumentów elektronicznych (</w:t>
      </w:r>
      <w:r w:rsidRPr="00614841">
        <w:rPr>
          <w:rFonts w:ascii="Arial" w:hAnsi="Arial" w:cs="Arial"/>
          <w:bCs/>
          <w:sz w:val="20"/>
          <w:szCs w:val="20"/>
        </w:rPr>
        <w:t xml:space="preserve">Dz. U. z 2017e. poz. 1320 z </w:t>
      </w:r>
      <w:proofErr w:type="spellStart"/>
      <w:r w:rsidRPr="00614841">
        <w:rPr>
          <w:rFonts w:ascii="Arial" w:hAnsi="Arial" w:cs="Arial"/>
          <w:bCs/>
          <w:sz w:val="20"/>
          <w:szCs w:val="20"/>
        </w:rPr>
        <w:t>późn</w:t>
      </w:r>
      <w:proofErr w:type="spellEnd"/>
      <w:r w:rsidRPr="00614841">
        <w:rPr>
          <w:rFonts w:ascii="Arial" w:hAnsi="Arial" w:cs="Arial"/>
          <w:bCs/>
          <w:sz w:val="20"/>
          <w:szCs w:val="20"/>
        </w:rPr>
        <w:t xml:space="preserve">. zm.; dalej: Rozporządzenie </w:t>
      </w:r>
      <w:r w:rsidR="007125CC" w:rsidRPr="00614841">
        <w:rPr>
          <w:rFonts w:ascii="Arial" w:hAnsi="Arial" w:cs="Arial"/>
          <w:bCs/>
          <w:sz w:val="20"/>
          <w:szCs w:val="20"/>
        </w:rPr>
        <w:br/>
      </w:r>
      <w:r w:rsidRPr="00614841">
        <w:rPr>
          <w:rFonts w:ascii="Arial" w:hAnsi="Arial" w:cs="Arial"/>
          <w:bCs/>
          <w:sz w:val="20"/>
          <w:szCs w:val="20"/>
        </w:rPr>
        <w:lastRenderedPageBreak/>
        <w:t>w sprawie środków komunikacji”), określa niezbędne wymagania sprzętowo- apli</w:t>
      </w:r>
      <w:r w:rsidR="00A568BF" w:rsidRPr="00614841">
        <w:rPr>
          <w:rFonts w:ascii="Arial" w:hAnsi="Arial" w:cs="Arial"/>
          <w:bCs/>
          <w:sz w:val="20"/>
          <w:szCs w:val="20"/>
        </w:rPr>
        <w:t xml:space="preserve">kacyjne umożliwiające pracę na </w:t>
      </w:r>
      <w:hyperlink r:id="rId22" w:history="1">
        <w:r w:rsidRPr="00614841">
          <w:rPr>
            <w:rStyle w:val="Hipercze"/>
            <w:rFonts w:ascii="Arial" w:hAnsi="Arial" w:cs="Arial"/>
            <w:bCs/>
            <w:sz w:val="20"/>
            <w:szCs w:val="20"/>
          </w:rPr>
          <w:t>http://platformazakupowa.pl</w:t>
        </w:r>
      </w:hyperlink>
      <w:r w:rsidRPr="00614841">
        <w:rPr>
          <w:rFonts w:ascii="Arial" w:hAnsi="Arial" w:cs="Arial"/>
          <w:bCs/>
          <w:sz w:val="20"/>
          <w:szCs w:val="20"/>
        </w:rPr>
        <w:t>, tj.:</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Minimalne wymagania techniczne umożliwiające korzystanie ze strony platformazakupowa.pl to:</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xml:space="preserve">- przeglądarka internetowa Internet Explorer, chrome i FireFox w najnowszej dostępnej wersji, z włączoną obsługą języka </w:t>
      </w:r>
      <w:proofErr w:type="spellStart"/>
      <w:r w:rsidRPr="00614841">
        <w:rPr>
          <w:rFonts w:ascii="Arial" w:hAnsi="Arial" w:cs="Arial"/>
          <w:bCs/>
          <w:sz w:val="20"/>
          <w:szCs w:val="20"/>
        </w:rPr>
        <w:t>Javascript</w:t>
      </w:r>
      <w:proofErr w:type="spellEnd"/>
      <w:r w:rsidRPr="00614841">
        <w:rPr>
          <w:rFonts w:ascii="Arial" w:hAnsi="Arial" w:cs="Arial"/>
          <w:bCs/>
          <w:sz w:val="20"/>
          <w:szCs w:val="20"/>
        </w:rPr>
        <w:t>, akceptująca pliki typu „</w:t>
      </w:r>
      <w:proofErr w:type="spellStart"/>
      <w:r w:rsidRPr="00614841">
        <w:rPr>
          <w:rFonts w:ascii="Arial" w:hAnsi="Arial" w:cs="Arial"/>
          <w:bCs/>
          <w:sz w:val="20"/>
          <w:szCs w:val="20"/>
        </w:rPr>
        <w:t>cookies</w:t>
      </w:r>
      <w:proofErr w:type="spellEnd"/>
      <w:r w:rsidRPr="00614841">
        <w:rPr>
          <w:rFonts w:ascii="Arial" w:hAnsi="Arial" w:cs="Arial"/>
          <w:bCs/>
          <w:sz w:val="20"/>
          <w:szCs w:val="20"/>
        </w:rPr>
        <w:t xml:space="preserve">” </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xml:space="preserve">- łącze internetowe o przepustowości co najmniej 256 </w:t>
      </w:r>
      <w:proofErr w:type="spellStart"/>
      <w:r w:rsidRPr="00614841">
        <w:rPr>
          <w:rFonts w:ascii="Arial" w:hAnsi="Arial" w:cs="Arial"/>
          <w:bCs/>
          <w:sz w:val="20"/>
          <w:szCs w:val="20"/>
        </w:rPr>
        <w:t>kbit</w:t>
      </w:r>
      <w:proofErr w:type="spellEnd"/>
      <w:r w:rsidRPr="00614841">
        <w:rPr>
          <w:rFonts w:ascii="Arial" w:hAnsi="Arial" w:cs="Arial"/>
          <w:bCs/>
          <w:sz w:val="20"/>
          <w:szCs w:val="20"/>
        </w:rPr>
        <w:t>/s,</w:t>
      </w:r>
    </w:p>
    <w:p w:rsidR="00993F6B" w:rsidRPr="00614841" w:rsidRDefault="00993F6B" w:rsidP="00B07AE1">
      <w:pPr>
        <w:pStyle w:val="Akapitzlist"/>
        <w:spacing w:after="0"/>
        <w:ind w:left="357"/>
        <w:jc w:val="both"/>
        <w:rPr>
          <w:rFonts w:ascii="Arial" w:hAnsi="Arial" w:cs="Arial"/>
          <w:bCs/>
          <w:sz w:val="20"/>
          <w:szCs w:val="20"/>
        </w:rPr>
      </w:pPr>
      <w:r w:rsidRPr="00614841">
        <w:rPr>
          <w:rFonts w:ascii="Arial" w:hAnsi="Arial" w:cs="Arial"/>
          <w:bCs/>
          <w:sz w:val="20"/>
          <w:szCs w:val="20"/>
        </w:rPr>
        <w:t xml:space="preserve">- platformazakupowa.pl jest zoptymalizowana dla minimalnej rozdzielczości ekranu 1024x768 pikseli. </w:t>
      </w:r>
    </w:p>
    <w:p w:rsidR="00993F6B" w:rsidRPr="00614841" w:rsidRDefault="00993F6B" w:rsidP="00B07AE1">
      <w:pPr>
        <w:spacing w:after="0"/>
        <w:ind w:left="357"/>
        <w:jc w:val="both"/>
        <w:rPr>
          <w:rFonts w:ascii="Arial" w:hAnsi="Arial" w:cs="Arial"/>
          <w:sz w:val="20"/>
          <w:szCs w:val="20"/>
        </w:rPr>
      </w:pPr>
      <w:r w:rsidRPr="00614841">
        <w:rPr>
          <w:rFonts w:ascii="Arial" w:hAnsi="Arial" w:cs="Arial"/>
          <w:bCs/>
          <w:sz w:val="20"/>
          <w:szCs w:val="20"/>
        </w:rPr>
        <w:t>- oznaczenie czasu odbioru danych przez platformę zakupową stanowi datę oraz dokładny czas (</w:t>
      </w:r>
      <w:proofErr w:type="spellStart"/>
      <w:r w:rsidRPr="00614841">
        <w:rPr>
          <w:rFonts w:ascii="Arial" w:hAnsi="Arial" w:cs="Arial"/>
          <w:bCs/>
          <w:sz w:val="20"/>
          <w:szCs w:val="20"/>
        </w:rPr>
        <w:t>hh:mm:ss</w:t>
      </w:r>
      <w:proofErr w:type="spellEnd"/>
      <w:r w:rsidRPr="00614841">
        <w:rPr>
          <w:rFonts w:ascii="Arial" w:hAnsi="Arial" w:cs="Arial"/>
          <w:bCs/>
          <w:sz w:val="20"/>
          <w:szCs w:val="20"/>
        </w:rPr>
        <w:t>) generowany wg. Czasu lokalnego serwera synchronizowanego z zegarem Głównego Urzędu Miar.</w:t>
      </w:r>
    </w:p>
    <w:p w:rsidR="00993F6B" w:rsidRPr="00614841" w:rsidRDefault="00993F6B" w:rsidP="00B07AE1">
      <w:pPr>
        <w:pStyle w:val="Akapitzlist"/>
        <w:spacing w:after="0"/>
        <w:ind w:left="357"/>
        <w:jc w:val="both"/>
        <w:rPr>
          <w:rFonts w:ascii="Arial" w:hAnsi="Arial" w:cs="Arial"/>
          <w:bCs/>
          <w:sz w:val="20"/>
          <w:szCs w:val="20"/>
        </w:rPr>
      </w:pPr>
    </w:p>
    <w:p w:rsidR="00DD0BEB" w:rsidRPr="00614841" w:rsidRDefault="00DD0BEB"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Wykonawca, przystępując do niniejszego postępowania o udzielenie zamówienia publicznego zobowiązany jest:</w:t>
      </w:r>
    </w:p>
    <w:p w:rsidR="00D00F35" w:rsidRPr="00614841" w:rsidRDefault="00D00F35" w:rsidP="007828D6">
      <w:pPr>
        <w:pStyle w:val="Akapitzlist"/>
        <w:numPr>
          <w:ilvl w:val="0"/>
          <w:numId w:val="40"/>
        </w:numPr>
        <w:spacing w:after="0"/>
        <w:jc w:val="both"/>
        <w:rPr>
          <w:rFonts w:ascii="Arial" w:hAnsi="Arial" w:cs="Arial"/>
          <w:sz w:val="20"/>
          <w:szCs w:val="20"/>
        </w:rPr>
      </w:pPr>
      <w:r w:rsidRPr="00614841">
        <w:rPr>
          <w:rFonts w:ascii="Arial" w:hAnsi="Arial" w:cs="Arial"/>
          <w:sz w:val="20"/>
          <w:szCs w:val="20"/>
        </w:rPr>
        <w:t>zaakceptować warunki korzystania z Platformy określone w Regulaminie zamieszczonym na stronie internetowej Platformy, w zakładce „Regulamin” oraz uznania go za wiążący.</w:t>
      </w:r>
    </w:p>
    <w:p w:rsidR="00BE1506" w:rsidRPr="00614841" w:rsidRDefault="00D00F35" w:rsidP="007828D6">
      <w:pPr>
        <w:pStyle w:val="Akapitzlist"/>
        <w:numPr>
          <w:ilvl w:val="0"/>
          <w:numId w:val="40"/>
        </w:numPr>
        <w:spacing w:after="0"/>
        <w:jc w:val="both"/>
        <w:rPr>
          <w:rFonts w:ascii="Arial" w:hAnsi="Arial" w:cs="Arial"/>
          <w:sz w:val="20"/>
          <w:szCs w:val="20"/>
        </w:rPr>
      </w:pPr>
      <w:r w:rsidRPr="00614841">
        <w:rPr>
          <w:rFonts w:ascii="Arial" w:hAnsi="Arial" w:cs="Arial"/>
          <w:sz w:val="20"/>
          <w:szCs w:val="20"/>
        </w:rPr>
        <w:t>Zapoznać się i stosować do Instrukcji składania ofert/wniosków dostępnej na Platformie, w zakładce Instrukcje</w:t>
      </w:r>
      <w:r w:rsidR="00BE1506" w:rsidRPr="00614841">
        <w:rPr>
          <w:rFonts w:ascii="Arial" w:hAnsi="Arial" w:cs="Arial"/>
          <w:sz w:val="20"/>
          <w:szCs w:val="20"/>
        </w:rPr>
        <w:t>.</w:t>
      </w:r>
    </w:p>
    <w:p w:rsidR="009C77E7" w:rsidRPr="00614841" w:rsidRDefault="009C77E7" w:rsidP="009C77E7">
      <w:pPr>
        <w:pStyle w:val="Akapitzlist"/>
        <w:spacing w:after="0"/>
        <w:ind w:left="1077"/>
        <w:jc w:val="both"/>
        <w:rPr>
          <w:rFonts w:ascii="Arial" w:hAnsi="Arial" w:cs="Arial"/>
          <w:sz w:val="20"/>
          <w:szCs w:val="20"/>
        </w:rPr>
      </w:pPr>
    </w:p>
    <w:p w:rsidR="00DD0BEB" w:rsidRPr="00614841" w:rsidRDefault="00BE1506"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informuje, że instrukcje korzystania z Platformy dotyczące </w:t>
      </w:r>
      <w:r w:rsidR="00B07AE1" w:rsidRPr="00614841">
        <w:rPr>
          <w:rFonts w:ascii="Arial" w:hAnsi="Arial" w:cs="Arial"/>
          <w:sz w:val="20"/>
          <w:szCs w:val="20"/>
        </w:rPr>
        <w:br/>
      </w:r>
      <w:r w:rsidRPr="00614841">
        <w:rPr>
          <w:rFonts w:ascii="Arial" w:hAnsi="Arial" w:cs="Arial"/>
          <w:sz w:val="20"/>
          <w:szCs w:val="20"/>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614841">
          <w:rPr>
            <w:rStyle w:val="Hipercze"/>
            <w:rFonts w:ascii="Arial" w:hAnsi="Arial" w:cs="Arial"/>
            <w:sz w:val="20"/>
            <w:szCs w:val="20"/>
          </w:rPr>
          <w:t>https://platformazakupowa.pl/strona/45-instrukcje</w:t>
        </w:r>
      </w:hyperlink>
      <w:r w:rsidRPr="00614841">
        <w:rPr>
          <w:rFonts w:ascii="Arial" w:hAnsi="Arial" w:cs="Arial"/>
          <w:sz w:val="20"/>
          <w:szCs w:val="20"/>
        </w:rPr>
        <w:t>.</w:t>
      </w:r>
    </w:p>
    <w:p w:rsidR="008A6536" w:rsidRPr="00614841" w:rsidRDefault="008A6536" w:rsidP="00B07AE1">
      <w:pPr>
        <w:pStyle w:val="Akapitzlist"/>
        <w:spacing w:after="0"/>
        <w:ind w:left="357"/>
        <w:jc w:val="both"/>
        <w:rPr>
          <w:rFonts w:ascii="Arial" w:hAnsi="Arial" w:cs="Arial"/>
          <w:sz w:val="20"/>
          <w:szCs w:val="20"/>
        </w:rPr>
      </w:pPr>
    </w:p>
    <w:p w:rsidR="005227D5" w:rsidRPr="00614841" w:rsidRDefault="00BE1506"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4841">
        <w:rPr>
          <w:rFonts w:ascii="Arial" w:hAnsi="Arial" w:cs="Arial"/>
          <w:sz w:val="20"/>
          <w:szCs w:val="20"/>
        </w:rPr>
        <w:t>PAdES</w:t>
      </w:r>
      <w:proofErr w:type="spellEnd"/>
      <w:r w:rsidRPr="00614841">
        <w:rPr>
          <w:rFonts w:ascii="Arial" w:hAnsi="Arial" w:cs="Arial"/>
          <w:sz w:val="20"/>
          <w:szCs w:val="20"/>
        </w:rPr>
        <w:t>.</w:t>
      </w:r>
    </w:p>
    <w:p w:rsidR="008A6536" w:rsidRPr="00614841" w:rsidRDefault="008A6536" w:rsidP="00B07AE1">
      <w:pPr>
        <w:spacing w:after="0"/>
        <w:jc w:val="both"/>
        <w:rPr>
          <w:rFonts w:ascii="Arial" w:hAnsi="Arial" w:cs="Arial"/>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Wykonawca może zwrócić się do zamawiającego o wyjaśnienie treści </w:t>
      </w:r>
      <w:r w:rsidR="008A6536" w:rsidRPr="00614841">
        <w:rPr>
          <w:rFonts w:ascii="Arial" w:hAnsi="Arial" w:cs="Arial"/>
          <w:sz w:val="20"/>
          <w:szCs w:val="20"/>
        </w:rPr>
        <w:t xml:space="preserve">SWZ.  </w:t>
      </w:r>
    </w:p>
    <w:p w:rsidR="005227D5" w:rsidRPr="00614841" w:rsidRDefault="005227D5" w:rsidP="00B07AE1">
      <w:pPr>
        <w:pStyle w:val="Akapitzlist"/>
        <w:ind w:left="360"/>
        <w:jc w:val="both"/>
        <w:rPr>
          <w:rFonts w:ascii="Arial" w:hAnsi="Arial" w:cs="Arial"/>
          <w:sz w:val="20"/>
          <w:szCs w:val="20"/>
        </w:rPr>
      </w:pPr>
      <w:r w:rsidRPr="00614841">
        <w:rPr>
          <w:rFonts w:ascii="Arial" w:hAnsi="Arial" w:cs="Arial"/>
          <w:color w:val="000000" w:themeColor="text1"/>
          <w:sz w:val="20"/>
          <w:szCs w:val="20"/>
        </w:rPr>
        <w:t xml:space="preserve">Jeżeli wniosek o wyjaśnienie treści </w:t>
      </w:r>
      <w:r w:rsidR="004A0A0F" w:rsidRPr="00614841">
        <w:rPr>
          <w:rFonts w:ascii="Arial" w:hAnsi="Arial" w:cs="Arial"/>
          <w:color w:val="000000" w:themeColor="text1"/>
          <w:sz w:val="20"/>
          <w:szCs w:val="20"/>
        </w:rPr>
        <w:t>S</w:t>
      </w:r>
      <w:r w:rsidR="008A6536" w:rsidRPr="00614841">
        <w:rPr>
          <w:rFonts w:ascii="Arial" w:hAnsi="Arial" w:cs="Arial"/>
          <w:color w:val="000000" w:themeColor="text1"/>
          <w:sz w:val="20"/>
          <w:szCs w:val="20"/>
        </w:rPr>
        <w:t>WZ</w:t>
      </w:r>
      <w:r w:rsidRPr="00614841">
        <w:rPr>
          <w:rFonts w:ascii="Arial" w:hAnsi="Arial" w:cs="Arial"/>
          <w:color w:val="000000" w:themeColor="text1"/>
          <w:sz w:val="20"/>
          <w:szCs w:val="20"/>
        </w:rPr>
        <w:t xml:space="preserve"> wpłynie do zamawiającego nie później niż </w:t>
      </w:r>
      <w:r w:rsidR="004A0A0F" w:rsidRPr="00614841">
        <w:rPr>
          <w:rFonts w:ascii="Arial" w:hAnsi="Arial" w:cs="Arial"/>
          <w:sz w:val="20"/>
          <w:szCs w:val="20"/>
        </w:rPr>
        <w:t>na 4 dni przed upływem</w:t>
      </w:r>
      <w:r w:rsidRPr="00614841">
        <w:rPr>
          <w:rFonts w:ascii="Arial" w:hAnsi="Arial" w:cs="Arial"/>
          <w:sz w:val="20"/>
          <w:szCs w:val="20"/>
        </w:rPr>
        <w:t xml:space="preserve"> terminu składania ofert</w:t>
      </w:r>
      <w:r w:rsidR="00F80192" w:rsidRPr="00614841">
        <w:rPr>
          <w:rFonts w:ascii="Arial" w:hAnsi="Arial" w:cs="Arial"/>
          <w:sz w:val="20"/>
          <w:szCs w:val="20"/>
        </w:rPr>
        <w:t xml:space="preserve"> tj</w:t>
      </w:r>
      <w:r w:rsidR="00B07AE1" w:rsidRPr="00614841">
        <w:rPr>
          <w:rFonts w:ascii="Arial" w:hAnsi="Arial" w:cs="Arial"/>
          <w:sz w:val="20"/>
          <w:szCs w:val="20"/>
        </w:rPr>
        <w:t>.</w:t>
      </w:r>
      <w:r w:rsidR="00F80192" w:rsidRPr="00614841">
        <w:rPr>
          <w:rFonts w:ascii="Arial" w:hAnsi="Arial" w:cs="Arial"/>
          <w:sz w:val="20"/>
          <w:szCs w:val="20"/>
        </w:rPr>
        <w:t xml:space="preserve">, </w:t>
      </w:r>
      <w:r w:rsidR="00BC55B6">
        <w:rPr>
          <w:rFonts w:ascii="Arial" w:hAnsi="Arial" w:cs="Arial"/>
          <w:b/>
          <w:color w:val="000000" w:themeColor="text1"/>
          <w:sz w:val="20"/>
          <w:szCs w:val="20"/>
        </w:rPr>
        <w:t>24.06</w:t>
      </w:r>
      <w:r w:rsidR="009C6F3B" w:rsidRPr="00614841">
        <w:rPr>
          <w:rFonts w:ascii="Arial" w:hAnsi="Arial" w:cs="Arial"/>
          <w:b/>
          <w:color w:val="000000" w:themeColor="text1"/>
          <w:sz w:val="20"/>
          <w:szCs w:val="20"/>
        </w:rPr>
        <w:t>.2021 r.</w:t>
      </w:r>
      <w:r w:rsidRPr="00614841">
        <w:rPr>
          <w:rFonts w:ascii="Arial" w:hAnsi="Arial" w:cs="Arial"/>
          <w:b/>
          <w:color w:val="000000" w:themeColor="text1"/>
          <w:sz w:val="20"/>
          <w:szCs w:val="20"/>
        </w:rPr>
        <w:t>,</w:t>
      </w:r>
      <w:r w:rsidRPr="00614841">
        <w:rPr>
          <w:rFonts w:ascii="Arial" w:hAnsi="Arial" w:cs="Arial"/>
          <w:color w:val="C00000"/>
          <w:sz w:val="20"/>
          <w:szCs w:val="20"/>
        </w:rPr>
        <w:t xml:space="preserve"> </w:t>
      </w:r>
      <w:r w:rsidRPr="00614841">
        <w:rPr>
          <w:rFonts w:ascii="Arial" w:hAnsi="Arial" w:cs="Arial"/>
          <w:sz w:val="20"/>
          <w:szCs w:val="20"/>
        </w:rPr>
        <w:t xml:space="preserve">Zamawiający udzieli wyjaśnień niezwłocznie, jednak nie później niż na </w:t>
      </w:r>
      <w:r w:rsidR="004A0A0F" w:rsidRPr="00614841">
        <w:rPr>
          <w:rFonts w:ascii="Arial" w:hAnsi="Arial" w:cs="Arial"/>
          <w:sz w:val="20"/>
          <w:szCs w:val="20"/>
        </w:rPr>
        <w:t>2</w:t>
      </w:r>
      <w:r w:rsidRPr="00614841">
        <w:rPr>
          <w:rFonts w:ascii="Arial" w:hAnsi="Arial" w:cs="Arial"/>
          <w:sz w:val="20"/>
          <w:szCs w:val="20"/>
        </w:rPr>
        <w:t xml:space="preserve"> dni przed </w:t>
      </w:r>
      <w:r w:rsidRPr="00614841">
        <w:rPr>
          <w:rFonts w:ascii="Arial" w:hAnsi="Arial" w:cs="Arial"/>
          <w:color w:val="000000" w:themeColor="text1"/>
          <w:sz w:val="20"/>
          <w:szCs w:val="20"/>
        </w:rPr>
        <w:t xml:space="preserve">upływem terminu składania ofert. Jeżeli wniosek o wyjaśnienie wpłynie po upływie terminu, </w:t>
      </w:r>
      <w:r w:rsidR="000A3E22" w:rsidRPr="00614841">
        <w:rPr>
          <w:rFonts w:ascii="Arial" w:hAnsi="Arial" w:cs="Arial"/>
          <w:color w:val="000000" w:themeColor="text1"/>
          <w:sz w:val="20"/>
          <w:szCs w:val="20"/>
        </w:rPr>
        <w:br/>
      </w:r>
      <w:r w:rsidRPr="00614841">
        <w:rPr>
          <w:rFonts w:ascii="Arial" w:hAnsi="Arial" w:cs="Arial"/>
          <w:color w:val="000000" w:themeColor="text1"/>
          <w:sz w:val="20"/>
          <w:szCs w:val="20"/>
        </w:rPr>
        <w:t xml:space="preserve">o którym mowa powyżej, lub dotyczy udzielonych wyjaśnień, zamawiający </w:t>
      </w:r>
      <w:r w:rsidRPr="00614841">
        <w:rPr>
          <w:rFonts w:ascii="Arial" w:hAnsi="Arial" w:cs="Arial"/>
          <w:sz w:val="20"/>
          <w:szCs w:val="20"/>
        </w:rPr>
        <w:t xml:space="preserve">może udzielić wyjaśnień lub pozostawić wniosek bez rozpoznania. </w:t>
      </w:r>
      <w:r w:rsidR="00BE1506" w:rsidRPr="00614841">
        <w:rPr>
          <w:rFonts w:ascii="Arial" w:hAnsi="Arial" w:cs="Arial"/>
          <w:sz w:val="20"/>
          <w:szCs w:val="20"/>
        </w:rPr>
        <w:t xml:space="preserve"> </w:t>
      </w:r>
    </w:p>
    <w:p w:rsidR="008A6536" w:rsidRPr="00614841" w:rsidRDefault="008A6536" w:rsidP="00B07AE1">
      <w:pPr>
        <w:pStyle w:val="Akapitzlist"/>
        <w:ind w:left="360"/>
        <w:jc w:val="both"/>
        <w:rPr>
          <w:rFonts w:ascii="Arial" w:hAnsi="Arial" w:cs="Arial"/>
          <w:color w:val="FF0000"/>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Treść zapytań wraz z wyjaśnieniami – bez ujawniania źródła zapytania – Zamawiający zamieszcza na </w:t>
      </w:r>
      <w:r w:rsidR="006D1445" w:rsidRPr="00614841">
        <w:rPr>
          <w:rFonts w:ascii="Arial" w:hAnsi="Arial" w:cs="Arial"/>
          <w:sz w:val="20"/>
          <w:szCs w:val="20"/>
        </w:rPr>
        <w:t>Platformie pod adresem</w:t>
      </w:r>
      <w:r w:rsidR="0089733F" w:rsidRPr="00614841">
        <w:rPr>
          <w:rFonts w:ascii="Arial" w:hAnsi="Arial" w:cs="Arial"/>
          <w:sz w:val="20"/>
          <w:szCs w:val="20"/>
        </w:rPr>
        <w:t xml:space="preserve"> </w:t>
      </w:r>
      <w:hyperlink r:id="rId24" w:history="1">
        <w:r w:rsidR="008A6536" w:rsidRPr="00614841">
          <w:rPr>
            <w:rStyle w:val="Hipercze"/>
            <w:rFonts w:ascii="Arial" w:hAnsi="Arial" w:cs="Arial"/>
            <w:b/>
            <w:sz w:val="20"/>
            <w:szCs w:val="20"/>
          </w:rPr>
          <w:t>https://platformazakupowa.pl/pn/32wog</w:t>
        </w:r>
      </w:hyperlink>
      <w:r w:rsidR="008A6536" w:rsidRPr="00614841">
        <w:rPr>
          <w:rFonts w:ascii="Arial" w:hAnsi="Arial" w:cs="Arial"/>
          <w:b/>
          <w:sz w:val="20"/>
          <w:szCs w:val="20"/>
        </w:rPr>
        <w:t xml:space="preserve"> </w:t>
      </w:r>
      <w:r w:rsidR="008A6536" w:rsidRPr="00614841">
        <w:rPr>
          <w:rFonts w:ascii="Arial" w:hAnsi="Arial" w:cs="Arial"/>
          <w:sz w:val="20"/>
          <w:szCs w:val="20"/>
        </w:rPr>
        <w:t xml:space="preserve">w zakładce </w:t>
      </w:r>
      <w:r w:rsidR="008A6536" w:rsidRPr="00614841">
        <w:rPr>
          <w:rFonts w:ascii="Arial" w:hAnsi="Arial" w:cs="Arial"/>
          <w:b/>
          <w:sz w:val="20"/>
          <w:szCs w:val="20"/>
        </w:rPr>
        <w:t>„K</w:t>
      </w:r>
      <w:r w:rsidR="0089733F" w:rsidRPr="00614841">
        <w:rPr>
          <w:rFonts w:ascii="Arial" w:hAnsi="Arial" w:cs="Arial"/>
          <w:b/>
          <w:sz w:val="20"/>
          <w:szCs w:val="20"/>
        </w:rPr>
        <w:t>omunikaty”</w:t>
      </w:r>
      <w:r w:rsidRPr="00614841">
        <w:rPr>
          <w:rFonts w:ascii="Arial" w:hAnsi="Arial" w:cs="Arial"/>
          <w:b/>
          <w:sz w:val="20"/>
          <w:szCs w:val="20"/>
        </w:rPr>
        <w:t>,</w:t>
      </w:r>
      <w:r w:rsidRPr="00614841">
        <w:rPr>
          <w:rFonts w:ascii="Arial" w:hAnsi="Arial" w:cs="Arial"/>
          <w:sz w:val="20"/>
          <w:szCs w:val="20"/>
        </w:rPr>
        <w:t xml:space="preserve"> na której udostępniono </w:t>
      </w:r>
      <w:r w:rsidR="008A6536" w:rsidRPr="00614841">
        <w:rPr>
          <w:rFonts w:ascii="Arial" w:hAnsi="Arial" w:cs="Arial"/>
          <w:sz w:val="20"/>
          <w:szCs w:val="20"/>
        </w:rPr>
        <w:t xml:space="preserve">SIWZ. </w:t>
      </w:r>
      <w:r w:rsidRPr="00614841">
        <w:rPr>
          <w:rFonts w:ascii="Arial" w:hAnsi="Arial" w:cs="Arial"/>
          <w:sz w:val="20"/>
          <w:szCs w:val="20"/>
        </w:rPr>
        <w:t xml:space="preserve">Przedłużenie terminu składania ofert nie wpływa na </w:t>
      </w:r>
      <w:r w:rsidR="002D6C97" w:rsidRPr="00614841">
        <w:rPr>
          <w:rFonts w:ascii="Arial" w:hAnsi="Arial" w:cs="Arial"/>
          <w:sz w:val="20"/>
          <w:szCs w:val="20"/>
        </w:rPr>
        <w:t xml:space="preserve">bieg terminu składania wniosku </w:t>
      </w:r>
      <w:r w:rsidRPr="00614841">
        <w:rPr>
          <w:rFonts w:ascii="Arial" w:hAnsi="Arial" w:cs="Arial"/>
          <w:sz w:val="20"/>
          <w:szCs w:val="20"/>
        </w:rPr>
        <w:t xml:space="preserve">o wyjaśnienie treści </w:t>
      </w:r>
      <w:r w:rsidR="008A6536" w:rsidRPr="00614841">
        <w:rPr>
          <w:rFonts w:ascii="Arial" w:hAnsi="Arial" w:cs="Arial"/>
          <w:sz w:val="20"/>
          <w:szCs w:val="20"/>
        </w:rPr>
        <w:t>SWZ.</w:t>
      </w:r>
    </w:p>
    <w:p w:rsidR="002D6C97" w:rsidRPr="00614841" w:rsidRDefault="002D6C97" w:rsidP="00B07AE1">
      <w:pPr>
        <w:pStyle w:val="Akapitzlist"/>
        <w:spacing w:after="0"/>
        <w:ind w:left="357"/>
        <w:jc w:val="both"/>
        <w:rPr>
          <w:rFonts w:ascii="Arial" w:hAnsi="Arial" w:cs="Arial"/>
          <w:sz w:val="20"/>
          <w:szCs w:val="20"/>
        </w:rPr>
      </w:pPr>
    </w:p>
    <w:p w:rsidR="005227D5" w:rsidRPr="00614841" w:rsidRDefault="005227D5" w:rsidP="007828D6">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W przypadku rozbieżności pomiędzy treścią niniejszej </w:t>
      </w:r>
      <w:r w:rsidR="008A6536" w:rsidRPr="00614841">
        <w:rPr>
          <w:rFonts w:ascii="Arial" w:hAnsi="Arial" w:cs="Arial"/>
          <w:sz w:val="20"/>
          <w:szCs w:val="20"/>
        </w:rPr>
        <w:t>SIWZ</w:t>
      </w:r>
      <w:r w:rsidRPr="00614841">
        <w:rPr>
          <w:rFonts w:ascii="Arial" w:hAnsi="Arial" w:cs="Arial"/>
          <w:sz w:val="20"/>
          <w:szCs w:val="20"/>
        </w:rPr>
        <w:t>, a treścią udzielonych odpowiedzi, jako obowiązującą należy przyjąć treść pisma zawierającego późniejsze oświadczenie Zamawiającego.</w:t>
      </w:r>
    </w:p>
    <w:p w:rsidR="006D1445" w:rsidRPr="00614841" w:rsidRDefault="006D1445" w:rsidP="00B07AE1">
      <w:pPr>
        <w:pStyle w:val="Akapitzlist"/>
        <w:spacing w:after="0"/>
        <w:ind w:left="357"/>
        <w:jc w:val="both"/>
        <w:rPr>
          <w:rFonts w:ascii="Arial" w:hAnsi="Arial" w:cs="Arial"/>
          <w:sz w:val="20"/>
          <w:szCs w:val="20"/>
        </w:rPr>
      </w:pPr>
    </w:p>
    <w:p w:rsidR="00747FA2" w:rsidRPr="00614841" w:rsidRDefault="00EB1B5C"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 xml:space="preserve">Zamawiający informuję, że na mocy art. </w:t>
      </w:r>
      <w:r w:rsidR="00AE21A9" w:rsidRPr="00614841">
        <w:rPr>
          <w:rFonts w:ascii="Arial" w:hAnsi="Arial" w:cs="Arial"/>
          <w:sz w:val="20"/>
          <w:szCs w:val="20"/>
        </w:rPr>
        <w:t>283</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747FA2" w:rsidRPr="00614841" w:rsidRDefault="00747FA2" w:rsidP="00747FA2">
      <w:pPr>
        <w:pStyle w:val="Akapitzlist"/>
        <w:spacing w:after="0"/>
        <w:ind w:left="357"/>
        <w:jc w:val="both"/>
        <w:rPr>
          <w:rFonts w:ascii="Arial" w:hAnsi="Arial" w:cs="Arial"/>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color w:val="000000"/>
          <w:sz w:val="20"/>
          <w:szCs w:val="20"/>
        </w:rPr>
        <w:lastRenderedPageBreak/>
        <w:t xml:space="preserve">Jeżeli jest to niezbędne do zapewnienia odpowiedniego przebiegu postępowania </w:t>
      </w:r>
      <w:r w:rsidRPr="00614841">
        <w:rPr>
          <w:rFonts w:ascii="Arial" w:hAnsi="Arial" w:cs="Arial"/>
          <w:color w:val="000000"/>
          <w:sz w:val="20"/>
          <w:szCs w:val="20"/>
        </w:rPr>
        <w:br/>
        <w:t xml:space="preserve">o udzielenie zamówienia, zamawiający może na każdym etapie postępowania, </w:t>
      </w:r>
      <w:r w:rsidRPr="00614841">
        <w:rPr>
          <w:rFonts w:ascii="Arial" w:hAnsi="Arial" w:cs="Arial"/>
          <w:color w:val="000000"/>
          <w:sz w:val="20"/>
          <w:szCs w:val="20"/>
        </w:rPr>
        <w:br/>
        <w:t xml:space="preserve">w tym na etapie składania ofert podlegających negocjacjom lub niezwłocznie po ich złożeniu, wezwać wykonawców do złożenia wszystkich lub niektórych podmiotowych środków dowodowych, jeżeli wymagał ich złożenia w ogłoszeniu </w:t>
      </w:r>
      <w:r w:rsidRPr="00614841">
        <w:rPr>
          <w:rFonts w:ascii="Arial" w:hAnsi="Arial" w:cs="Arial"/>
          <w:color w:val="000000"/>
          <w:sz w:val="20"/>
          <w:szCs w:val="20"/>
        </w:rPr>
        <w:br/>
        <w:t>o zamówieniu lub dokumentach zamówienia, aktualnych na dzień ich złożenia.</w:t>
      </w:r>
    </w:p>
    <w:p w:rsidR="00747FA2" w:rsidRPr="00614841" w:rsidRDefault="00747FA2" w:rsidP="00747FA2">
      <w:pPr>
        <w:pStyle w:val="Akapitzlist"/>
        <w:spacing w:after="0"/>
        <w:ind w:left="357"/>
        <w:jc w:val="both"/>
        <w:rPr>
          <w:rFonts w:ascii="Arial" w:hAnsi="Arial" w:cs="Arial"/>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sz w:val="20"/>
          <w:szCs w:val="20"/>
        </w:rPr>
      </w:pPr>
      <w:r w:rsidRPr="00614841">
        <w:rPr>
          <w:rFonts w:ascii="Arial" w:hAnsi="Arial" w:cs="Arial"/>
          <w:color w:val="000000"/>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614841" w:rsidRDefault="00747FA2" w:rsidP="00747FA2">
      <w:pPr>
        <w:pStyle w:val="Akapitzlist"/>
        <w:spacing w:after="0"/>
        <w:ind w:left="357"/>
        <w:jc w:val="both"/>
        <w:rPr>
          <w:rFonts w:ascii="Arial" w:hAnsi="Arial" w:cs="Arial"/>
          <w:color w:val="000000" w:themeColor="text1"/>
          <w:sz w:val="20"/>
          <w:szCs w:val="20"/>
        </w:rPr>
      </w:pPr>
    </w:p>
    <w:p w:rsidR="00747FA2" w:rsidRPr="00614841" w:rsidRDefault="00747FA2" w:rsidP="00747FA2">
      <w:pPr>
        <w:pStyle w:val="Akapitzlist"/>
        <w:numPr>
          <w:ilvl w:val="0"/>
          <w:numId w:val="39"/>
        </w:numPr>
        <w:spacing w:after="0"/>
        <w:ind w:left="357" w:hanging="357"/>
        <w:jc w:val="both"/>
        <w:rPr>
          <w:rFonts w:ascii="Arial" w:hAnsi="Arial" w:cs="Arial"/>
          <w:color w:val="000000" w:themeColor="text1"/>
          <w:sz w:val="20"/>
          <w:szCs w:val="20"/>
        </w:rPr>
      </w:pPr>
      <w:r w:rsidRPr="00614841">
        <w:rPr>
          <w:rFonts w:ascii="Arial" w:hAnsi="Arial" w:cs="Arial"/>
          <w:color w:val="000000" w:themeColor="text1"/>
          <w:sz w:val="20"/>
          <w:szCs w:val="20"/>
        </w:rPr>
        <w:t xml:space="preserve">Zamawiający nie wzywa do złożenia podmiotowych środków dowodowych, jeżeli może je uzyskać za pomocą bezpłatnych i ogólnodostępnych baz danych, </w:t>
      </w:r>
      <w:r w:rsidRPr="00614841">
        <w:rPr>
          <w:rFonts w:ascii="Arial" w:hAnsi="Arial" w:cs="Arial"/>
          <w:color w:val="000000" w:themeColor="text1"/>
          <w:sz w:val="20"/>
          <w:szCs w:val="20"/>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614841" w:rsidRDefault="00EB1B5C" w:rsidP="00B07AE1">
      <w:pPr>
        <w:pStyle w:val="Akapitzlist"/>
        <w:rPr>
          <w:rFonts w:ascii="Arial" w:hAnsi="Arial" w:cs="Arial"/>
          <w:sz w:val="20"/>
          <w:szCs w:val="20"/>
        </w:rPr>
      </w:pPr>
    </w:p>
    <w:p w:rsidR="00EB1B5C" w:rsidRPr="00614841" w:rsidRDefault="00EB1B5C" w:rsidP="00614841">
      <w:pPr>
        <w:pStyle w:val="Akapitzlist"/>
        <w:numPr>
          <w:ilvl w:val="0"/>
          <w:numId w:val="39"/>
        </w:numPr>
        <w:spacing w:after="0"/>
        <w:ind w:left="357" w:hanging="357"/>
        <w:jc w:val="both"/>
        <w:rPr>
          <w:rFonts w:ascii="Arial" w:hAnsi="Arial" w:cs="Arial"/>
          <w:sz w:val="20"/>
          <w:szCs w:val="20"/>
        </w:rPr>
      </w:pPr>
      <w:r w:rsidRPr="00614841">
        <w:rPr>
          <w:rFonts w:ascii="Arial" w:hAnsi="Arial" w:cs="Arial"/>
          <w:sz w:val="20"/>
          <w:szCs w:val="20"/>
        </w:rPr>
        <w:t>Zamawiający nie przewiduje zwołania zebrania Wykonawców.</w:t>
      </w:r>
    </w:p>
    <w:p w:rsidR="00672AC3" w:rsidRPr="00614841" w:rsidRDefault="00672AC3" w:rsidP="00B07AE1">
      <w:pPr>
        <w:pStyle w:val="Akapitzlist"/>
        <w:tabs>
          <w:tab w:val="left" w:pos="851"/>
        </w:tabs>
        <w:spacing w:after="40"/>
        <w:ind w:left="0"/>
        <w:jc w:val="both"/>
        <w:rPr>
          <w:rFonts w:ascii="Arial" w:eastAsia="Times New Roman" w:hAnsi="Arial" w:cs="Arial"/>
          <w:i/>
          <w:sz w:val="20"/>
          <w:szCs w:val="20"/>
          <w:lang w:eastAsia="pl-PL"/>
        </w:rPr>
      </w:pPr>
      <w:r w:rsidRPr="00614841">
        <w:rPr>
          <w:rFonts w:ascii="Arial" w:eastAsia="Times New Roman" w:hAnsi="Arial" w:cs="Arial"/>
          <w:i/>
          <w:sz w:val="20"/>
          <w:szCs w:val="20"/>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w:t>
      </w:r>
      <w:r w:rsidR="00F037D2">
        <w:rPr>
          <w:rFonts w:ascii="Arial" w:eastAsia="Times New Roman" w:hAnsi="Arial" w:cs="Arial"/>
          <w:i/>
          <w:sz w:val="20"/>
          <w:szCs w:val="20"/>
          <w:lang w:eastAsia="pl-PL"/>
        </w:rPr>
        <w:t xml:space="preserve">kontaktowania się </w:t>
      </w:r>
      <w:r w:rsidRPr="00614841">
        <w:rPr>
          <w:rFonts w:ascii="Arial" w:eastAsia="Times New Roman" w:hAnsi="Arial" w:cs="Arial"/>
          <w:i/>
          <w:sz w:val="20"/>
          <w:szCs w:val="20"/>
          <w:lang w:eastAsia="pl-PL"/>
        </w:rPr>
        <w:t>z nim, w szczególności na kontakt telefoniczny lub/i osobisty w swojej siedzibie.</w:t>
      </w:r>
    </w:p>
    <w:p w:rsidR="00672AC3" w:rsidRPr="00614841" w:rsidRDefault="00672AC3" w:rsidP="00B07AE1">
      <w:pPr>
        <w:pStyle w:val="Akapitzlist"/>
        <w:tabs>
          <w:tab w:val="left" w:pos="851"/>
        </w:tabs>
        <w:spacing w:after="40"/>
        <w:ind w:left="0"/>
        <w:jc w:val="both"/>
        <w:rPr>
          <w:rFonts w:ascii="Arial" w:eastAsia="Times New Roman" w:hAnsi="Arial" w:cs="Arial"/>
          <w:i/>
          <w:sz w:val="20"/>
          <w:szCs w:val="20"/>
          <w:lang w:eastAsia="pl-PL"/>
        </w:rPr>
      </w:pPr>
    </w:p>
    <w:p w:rsidR="00672AC3" w:rsidRPr="00614841" w:rsidRDefault="00672AC3" w:rsidP="00B07AE1">
      <w:pPr>
        <w:pStyle w:val="Akapitzlist"/>
        <w:numPr>
          <w:ilvl w:val="0"/>
          <w:numId w:val="1"/>
        </w:numPr>
        <w:tabs>
          <w:tab w:val="left" w:pos="851"/>
        </w:tabs>
        <w:spacing w:after="4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WYMAGANIA DOTYCZĄCE WADIUM</w:t>
      </w:r>
    </w:p>
    <w:p w:rsidR="009C77E7" w:rsidRPr="00614841" w:rsidRDefault="009C77E7" w:rsidP="009C77E7">
      <w:pPr>
        <w:pStyle w:val="Akapitzlist"/>
        <w:tabs>
          <w:tab w:val="left" w:pos="851"/>
        </w:tabs>
        <w:spacing w:after="40"/>
        <w:ind w:left="360"/>
        <w:jc w:val="both"/>
        <w:rPr>
          <w:rFonts w:ascii="Arial" w:eastAsia="Times New Roman" w:hAnsi="Arial" w:cs="Arial"/>
          <w:b/>
          <w:sz w:val="20"/>
          <w:szCs w:val="20"/>
          <w:lang w:eastAsia="pl-PL"/>
        </w:rPr>
      </w:pPr>
    </w:p>
    <w:p w:rsidR="00672AC3" w:rsidRPr="00614841" w:rsidRDefault="00672AC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t xml:space="preserve">Przystępując do postępowania </w:t>
      </w:r>
      <w:r w:rsidRPr="00614841">
        <w:rPr>
          <w:rFonts w:ascii="Arial" w:hAnsi="Arial" w:cs="Arial"/>
          <w:b/>
          <w:sz w:val="20"/>
          <w:szCs w:val="20"/>
        </w:rPr>
        <w:t xml:space="preserve">każdy z Wykonawców zobowiązany jest do wniesienia wadium w wysokości:  </w:t>
      </w:r>
    </w:p>
    <w:p w:rsidR="006D1445" w:rsidRPr="00614841" w:rsidRDefault="006D1445" w:rsidP="00B07AE1">
      <w:pPr>
        <w:pStyle w:val="Akapitzlist"/>
        <w:spacing w:after="0"/>
        <w:ind w:left="360"/>
        <w:jc w:val="both"/>
        <w:rPr>
          <w:rFonts w:ascii="Arial" w:hAnsi="Arial" w:cs="Arial"/>
          <w:b/>
          <w:sz w:val="20"/>
          <w:szCs w:val="20"/>
        </w:rPr>
      </w:pPr>
    </w:p>
    <w:p w:rsidR="00F26198" w:rsidRPr="00614841" w:rsidRDefault="00F26198" w:rsidP="00B07AE1">
      <w:pPr>
        <w:pStyle w:val="Akapitzlist"/>
        <w:spacing w:after="0"/>
        <w:ind w:left="360"/>
        <w:jc w:val="both"/>
        <w:rPr>
          <w:rFonts w:ascii="Arial" w:hAnsi="Arial" w:cs="Arial"/>
          <w:b/>
          <w:sz w:val="20"/>
          <w:szCs w:val="20"/>
        </w:rPr>
      </w:pPr>
      <w:r w:rsidRPr="00614841">
        <w:rPr>
          <w:rFonts w:ascii="Arial" w:hAnsi="Arial" w:cs="Arial"/>
          <w:b/>
          <w:sz w:val="20"/>
          <w:szCs w:val="20"/>
        </w:rPr>
        <w:t>W zakresie części nr 1:</w:t>
      </w:r>
    </w:p>
    <w:p w:rsidR="00B63693" w:rsidRPr="00614841" w:rsidRDefault="00614841" w:rsidP="00B07AE1">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1 900</w:t>
      </w:r>
      <w:r w:rsidR="002168EE" w:rsidRPr="00614841">
        <w:rPr>
          <w:rFonts w:ascii="Arial" w:hAnsi="Arial" w:cs="Arial"/>
          <w:b/>
          <w:sz w:val="20"/>
          <w:szCs w:val="20"/>
        </w:rPr>
        <w:t>,00</w:t>
      </w:r>
      <w:r w:rsidR="00C14DE7" w:rsidRPr="00614841">
        <w:rPr>
          <w:rFonts w:ascii="Arial" w:hAnsi="Arial" w:cs="Arial"/>
          <w:b/>
          <w:sz w:val="20"/>
          <w:szCs w:val="20"/>
        </w:rPr>
        <w:t xml:space="preserve"> zł /słownie: </w:t>
      </w:r>
      <w:r w:rsidRPr="00614841">
        <w:rPr>
          <w:rFonts w:ascii="Arial" w:hAnsi="Arial" w:cs="Arial"/>
          <w:b/>
          <w:sz w:val="20"/>
          <w:szCs w:val="20"/>
        </w:rPr>
        <w:t xml:space="preserve">jeden tysiąc </w:t>
      </w:r>
      <w:r w:rsidR="00F26198" w:rsidRPr="00614841">
        <w:rPr>
          <w:rFonts w:ascii="Arial" w:hAnsi="Arial" w:cs="Arial"/>
          <w:b/>
          <w:sz w:val="20"/>
          <w:szCs w:val="20"/>
        </w:rPr>
        <w:t xml:space="preserve"> </w:t>
      </w:r>
      <w:r w:rsidRPr="00614841">
        <w:rPr>
          <w:rFonts w:ascii="Arial" w:hAnsi="Arial" w:cs="Arial"/>
          <w:b/>
          <w:sz w:val="20"/>
          <w:szCs w:val="20"/>
        </w:rPr>
        <w:t xml:space="preserve">dziewięćset </w:t>
      </w:r>
      <w:r w:rsidR="00C8226F" w:rsidRPr="00614841">
        <w:rPr>
          <w:rFonts w:ascii="Arial" w:hAnsi="Arial" w:cs="Arial"/>
          <w:b/>
          <w:sz w:val="20"/>
          <w:szCs w:val="20"/>
        </w:rPr>
        <w:t xml:space="preserve"> złotych</w:t>
      </w:r>
      <w:r w:rsidR="00C14DE7" w:rsidRPr="00614841">
        <w:rPr>
          <w:rFonts w:ascii="Arial" w:hAnsi="Arial" w:cs="Arial"/>
          <w:b/>
          <w:sz w:val="20"/>
          <w:szCs w:val="20"/>
        </w:rPr>
        <w:t xml:space="preserve"> 00/100/</w:t>
      </w:r>
    </w:p>
    <w:p w:rsidR="00F26198" w:rsidRPr="00614841" w:rsidRDefault="00F26198" w:rsidP="00F26198">
      <w:pPr>
        <w:spacing w:after="0"/>
        <w:jc w:val="both"/>
        <w:rPr>
          <w:rFonts w:ascii="Arial" w:hAnsi="Arial" w:cs="Arial"/>
          <w:b/>
          <w:color w:val="FF0000"/>
          <w:sz w:val="20"/>
          <w:szCs w:val="20"/>
        </w:rPr>
      </w:pPr>
    </w:p>
    <w:p w:rsidR="00F26198" w:rsidRPr="00614841" w:rsidRDefault="00F26198" w:rsidP="00F26198">
      <w:pPr>
        <w:pStyle w:val="Akapitzlist"/>
        <w:spacing w:after="0"/>
        <w:ind w:left="360"/>
        <w:jc w:val="both"/>
        <w:rPr>
          <w:rFonts w:ascii="Arial" w:hAnsi="Arial" w:cs="Arial"/>
          <w:b/>
          <w:sz w:val="20"/>
          <w:szCs w:val="20"/>
        </w:rPr>
      </w:pPr>
      <w:r w:rsidRPr="00614841">
        <w:rPr>
          <w:rFonts w:ascii="Arial" w:hAnsi="Arial" w:cs="Arial"/>
          <w:b/>
          <w:sz w:val="20"/>
          <w:szCs w:val="20"/>
        </w:rPr>
        <w:t>W zakresie częś</w:t>
      </w:r>
      <w:r w:rsidR="004B4409" w:rsidRPr="00614841">
        <w:rPr>
          <w:rFonts w:ascii="Arial" w:hAnsi="Arial" w:cs="Arial"/>
          <w:b/>
          <w:sz w:val="20"/>
          <w:szCs w:val="20"/>
        </w:rPr>
        <w:t>ci nr 2</w:t>
      </w:r>
      <w:r w:rsidRPr="00614841">
        <w:rPr>
          <w:rFonts w:ascii="Arial" w:hAnsi="Arial" w:cs="Arial"/>
          <w:b/>
          <w:sz w:val="20"/>
          <w:szCs w:val="20"/>
        </w:rPr>
        <w:t>:</w:t>
      </w:r>
    </w:p>
    <w:p w:rsidR="00F26198" w:rsidRPr="00614841" w:rsidRDefault="006956C4" w:rsidP="00F26198">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600</w:t>
      </w:r>
      <w:r w:rsidR="00F26198" w:rsidRPr="00614841">
        <w:rPr>
          <w:rFonts w:ascii="Arial" w:hAnsi="Arial" w:cs="Arial"/>
          <w:b/>
          <w:sz w:val="20"/>
          <w:szCs w:val="20"/>
        </w:rPr>
        <w:t xml:space="preserve">,00 zł /słownie: </w:t>
      </w:r>
      <w:r w:rsidRPr="00614841">
        <w:rPr>
          <w:rFonts w:ascii="Arial" w:hAnsi="Arial" w:cs="Arial"/>
          <w:b/>
          <w:sz w:val="20"/>
          <w:szCs w:val="20"/>
        </w:rPr>
        <w:t>sześćset</w:t>
      </w:r>
      <w:r w:rsidR="00F26198" w:rsidRPr="00614841">
        <w:rPr>
          <w:rFonts w:ascii="Arial" w:hAnsi="Arial" w:cs="Arial"/>
          <w:b/>
          <w:sz w:val="20"/>
          <w:szCs w:val="20"/>
        </w:rPr>
        <w:t xml:space="preserve"> złotych 00/100/</w:t>
      </w:r>
    </w:p>
    <w:p w:rsidR="00F26198" w:rsidRPr="00614841" w:rsidRDefault="00F26198" w:rsidP="00F26198">
      <w:pPr>
        <w:spacing w:after="0"/>
        <w:jc w:val="both"/>
        <w:rPr>
          <w:rFonts w:ascii="Arial" w:hAnsi="Arial" w:cs="Arial"/>
          <w:b/>
          <w:color w:val="FF0000"/>
          <w:sz w:val="20"/>
          <w:szCs w:val="20"/>
        </w:rPr>
      </w:pPr>
    </w:p>
    <w:p w:rsidR="00F26198" w:rsidRPr="00614841" w:rsidRDefault="00F26198" w:rsidP="00F26198">
      <w:pPr>
        <w:pStyle w:val="Akapitzlist"/>
        <w:spacing w:after="0"/>
        <w:ind w:left="360"/>
        <w:jc w:val="both"/>
        <w:rPr>
          <w:rFonts w:ascii="Arial" w:hAnsi="Arial" w:cs="Arial"/>
          <w:b/>
          <w:sz w:val="20"/>
          <w:szCs w:val="20"/>
        </w:rPr>
      </w:pPr>
      <w:r w:rsidRPr="00614841">
        <w:rPr>
          <w:rFonts w:ascii="Arial" w:hAnsi="Arial" w:cs="Arial"/>
          <w:b/>
          <w:sz w:val="20"/>
          <w:szCs w:val="20"/>
        </w:rPr>
        <w:t>W zakresie częś</w:t>
      </w:r>
      <w:r w:rsidR="004B4409" w:rsidRPr="00614841">
        <w:rPr>
          <w:rFonts w:ascii="Arial" w:hAnsi="Arial" w:cs="Arial"/>
          <w:b/>
          <w:sz w:val="20"/>
          <w:szCs w:val="20"/>
        </w:rPr>
        <w:t>ci nr 3</w:t>
      </w:r>
      <w:r w:rsidRPr="00614841">
        <w:rPr>
          <w:rFonts w:ascii="Arial" w:hAnsi="Arial" w:cs="Arial"/>
          <w:b/>
          <w:sz w:val="20"/>
          <w:szCs w:val="20"/>
        </w:rPr>
        <w:t>:</w:t>
      </w:r>
    </w:p>
    <w:p w:rsidR="00F26198" w:rsidRPr="00614841" w:rsidRDefault="006956C4" w:rsidP="00F26198">
      <w:pPr>
        <w:pStyle w:val="Akapitzlist"/>
        <w:numPr>
          <w:ilvl w:val="0"/>
          <w:numId w:val="33"/>
        </w:numPr>
        <w:spacing w:after="0"/>
        <w:jc w:val="both"/>
        <w:rPr>
          <w:rFonts w:ascii="Arial" w:hAnsi="Arial" w:cs="Arial"/>
          <w:b/>
          <w:sz w:val="20"/>
          <w:szCs w:val="20"/>
        </w:rPr>
      </w:pPr>
      <w:r w:rsidRPr="00614841">
        <w:rPr>
          <w:rFonts w:ascii="Arial" w:hAnsi="Arial" w:cs="Arial"/>
          <w:b/>
          <w:sz w:val="20"/>
          <w:szCs w:val="20"/>
        </w:rPr>
        <w:t>1 600</w:t>
      </w:r>
      <w:r w:rsidR="00F26198" w:rsidRPr="00614841">
        <w:rPr>
          <w:rFonts w:ascii="Arial" w:hAnsi="Arial" w:cs="Arial"/>
          <w:b/>
          <w:sz w:val="20"/>
          <w:szCs w:val="20"/>
        </w:rPr>
        <w:t xml:space="preserve">,00 zł /słownie: </w:t>
      </w:r>
      <w:r w:rsidRPr="00614841">
        <w:rPr>
          <w:rFonts w:ascii="Arial" w:hAnsi="Arial" w:cs="Arial"/>
          <w:b/>
          <w:sz w:val="20"/>
          <w:szCs w:val="20"/>
        </w:rPr>
        <w:t>jeden tysiąc sześćset</w:t>
      </w:r>
      <w:r w:rsidR="00F26198" w:rsidRPr="00614841">
        <w:rPr>
          <w:rFonts w:ascii="Arial" w:hAnsi="Arial" w:cs="Arial"/>
          <w:b/>
          <w:sz w:val="20"/>
          <w:szCs w:val="20"/>
        </w:rPr>
        <w:t xml:space="preserve"> złotych 00/100/</w:t>
      </w:r>
    </w:p>
    <w:p w:rsidR="00A048EF" w:rsidRPr="00614841" w:rsidRDefault="00A048EF" w:rsidP="00B07AE1">
      <w:pPr>
        <w:spacing w:after="0"/>
        <w:jc w:val="both"/>
        <w:rPr>
          <w:rFonts w:ascii="Arial" w:hAnsi="Arial" w:cs="Arial"/>
          <w:b/>
          <w:color w:val="FF0000"/>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Wadium może być wnoszone w jednej lub w kilku następujących formach: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pieniądzu;</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 xml:space="preserve">gwarancjach bankowych;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 xml:space="preserve">gwarancjach ubezpieczeniowych; </w:t>
      </w:r>
    </w:p>
    <w:p w:rsidR="00672AC3" w:rsidRPr="00614841" w:rsidRDefault="00672AC3" w:rsidP="00B07AE1">
      <w:pPr>
        <w:pStyle w:val="Akapitzlist"/>
        <w:numPr>
          <w:ilvl w:val="0"/>
          <w:numId w:val="18"/>
        </w:numPr>
        <w:spacing w:after="0"/>
        <w:jc w:val="both"/>
        <w:rPr>
          <w:rFonts w:ascii="Arial" w:hAnsi="Arial" w:cs="Arial"/>
          <w:sz w:val="20"/>
          <w:szCs w:val="20"/>
        </w:rPr>
      </w:pPr>
      <w:r w:rsidRPr="00614841">
        <w:rPr>
          <w:rFonts w:ascii="Arial" w:hAnsi="Arial" w:cs="Arial"/>
          <w:sz w:val="20"/>
          <w:szCs w:val="20"/>
        </w:rPr>
        <w:t>poręczeniach udzielanych przez podmioty, o których mowa w art. 6b ust. 5 pkt. 2 ustawy z dnia 9 listopada 2000 r. o utworzeniu Polskiej Agencji Rozwoju P</w:t>
      </w:r>
      <w:r w:rsidR="00DC65A8" w:rsidRPr="00614841">
        <w:rPr>
          <w:rFonts w:ascii="Arial" w:hAnsi="Arial" w:cs="Arial"/>
          <w:sz w:val="20"/>
          <w:szCs w:val="20"/>
        </w:rPr>
        <w:t>rzedsiębiorczości (Dz. U. z 2019</w:t>
      </w:r>
      <w:r w:rsidRPr="00614841">
        <w:rPr>
          <w:rFonts w:ascii="Arial" w:hAnsi="Arial" w:cs="Arial"/>
          <w:sz w:val="20"/>
          <w:szCs w:val="20"/>
        </w:rPr>
        <w:t xml:space="preserve"> r</w:t>
      </w:r>
      <w:r w:rsidR="0004693E" w:rsidRPr="00614841">
        <w:rPr>
          <w:rFonts w:ascii="Arial" w:hAnsi="Arial" w:cs="Arial"/>
          <w:sz w:val="20"/>
          <w:szCs w:val="20"/>
        </w:rPr>
        <w:t xml:space="preserve">. poz. </w:t>
      </w:r>
      <w:r w:rsidR="00DC65A8" w:rsidRPr="00614841">
        <w:rPr>
          <w:rFonts w:ascii="Arial" w:hAnsi="Arial" w:cs="Arial"/>
          <w:sz w:val="20"/>
          <w:szCs w:val="20"/>
        </w:rPr>
        <w:t>310, 836 i 1572</w:t>
      </w:r>
      <w:r w:rsidRPr="00614841">
        <w:rPr>
          <w:rFonts w:ascii="Arial" w:hAnsi="Arial" w:cs="Arial"/>
          <w:sz w:val="20"/>
          <w:szCs w:val="20"/>
        </w:rPr>
        <w:t xml:space="preserve">). </w:t>
      </w:r>
    </w:p>
    <w:p w:rsidR="00672AC3" w:rsidRPr="00614841" w:rsidRDefault="00672AC3" w:rsidP="00B07AE1">
      <w:pPr>
        <w:pStyle w:val="Akapitzlist"/>
        <w:spacing w:after="0"/>
        <w:ind w:left="0"/>
        <w:jc w:val="both"/>
        <w:rPr>
          <w:rFonts w:ascii="Arial" w:hAnsi="Arial" w:cs="Arial"/>
          <w:color w:val="FF0000"/>
          <w:sz w:val="20"/>
          <w:szCs w:val="20"/>
        </w:rPr>
      </w:pPr>
    </w:p>
    <w:p w:rsidR="00672AC3" w:rsidRPr="00614841" w:rsidRDefault="00672AC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t>Wadium wniesione w pieniądzu wpłaca się przelewem z rachunku Wykona</w:t>
      </w:r>
      <w:r w:rsidR="000C6E62" w:rsidRPr="00614841">
        <w:rPr>
          <w:rFonts w:ascii="Arial" w:hAnsi="Arial" w:cs="Arial"/>
          <w:sz w:val="20"/>
          <w:szCs w:val="20"/>
        </w:rPr>
        <w:t xml:space="preserve">wcy </w:t>
      </w:r>
      <w:r w:rsidRPr="00614841">
        <w:rPr>
          <w:rFonts w:ascii="Arial" w:hAnsi="Arial" w:cs="Arial"/>
          <w:sz w:val="20"/>
          <w:szCs w:val="20"/>
        </w:rPr>
        <w:t xml:space="preserve">na rachunek bankowy Zamawiającego </w:t>
      </w:r>
      <w:r w:rsidRPr="00614841">
        <w:rPr>
          <w:rFonts w:ascii="Arial" w:hAnsi="Arial" w:cs="Arial"/>
          <w:b/>
          <w:sz w:val="20"/>
          <w:szCs w:val="20"/>
          <w:u w:val="single"/>
        </w:rPr>
        <w:t>nr konta</w:t>
      </w:r>
      <w:r w:rsidR="000C6E62" w:rsidRPr="00614841">
        <w:rPr>
          <w:rFonts w:ascii="Arial" w:hAnsi="Arial" w:cs="Arial"/>
          <w:sz w:val="20"/>
          <w:szCs w:val="20"/>
          <w:u w:val="single"/>
        </w:rPr>
        <w:t xml:space="preserve"> </w:t>
      </w:r>
      <w:r w:rsidRPr="00614841">
        <w:rPr>
          <w:rFonts w:ascii="Arial" w:hAnsi="Arial" w:cs="Arial"/>
          <w:b/>
          <w:sz w:val="20"/>
          <w:szCs w:val="20"/>
          <w:u w:val="single"/>
        </w:rPr>
        <w:t>59 1010 1339 0057 5713 9120 2000</w:t>
      </w:r>
      <w:r w:rsidRPr="00614841">
        <w:rPr>
          <w:rFonts w:ascii="Arial" w:hAnsi="Arial" w:cs="Arial"/>
          <w:sz w:val="20"/>
          <w:szCs w:val="20"/>
        </w:rPr>
        <w:t xml:space="preserve"> </w:t>
      </w:r>
      <w:r w:rsidRPr="00614841">
        <w:rPr>
          <w:rFonts w:ascii="Arial" w:hAnsi="Arial" w:cs="Arial"/>
          <w:sz w:val="20"/>
          <w:szCs w:val="20"/>
        </w:rPr>
        <w:br/>
        <w:t>z dopiskiem: „</w:t>
      </w:r>
      <w:r w:rsidRPr="00614841">
        <w:rPr>
          <w:rFonts w:ascii="Arial" w:hAnsi="Arial" w:cs="Arial"/>
          <w:b/>
          <w:sz w:val="20"/>
          <w:szCs w:val="20"/>
        </w:rPr>
        <w:t xml:space="preserve">Wadium w postępowaniu nr </w:t>
      </w:r>
      <w:r w:rsidR="00215A0F" w:rsidRPr="00614841">
        <w:rPr>
          <w:rFonts w:ascii="Arial" w:hAnsi="Arial" w:cs="Arial"/>
          <w:b/>
          <w:sz w:val="20"/>
          <w:szCs w:val="20"/>
        </w:rPr>
        <w:t>ZP/</w:t>
      </w:r>
      <w:r w:rsidR="002168EE" w:rsidRPr="00614841">
        <w:rPr>
          <w:rFonts w:ascii="Arial" w:hAnsi="Arial" w:cs="Arial"/>
          <w:b/>
          <w:sz w:val="20"/>
          <w:szCs w:val="20"/>
        </w:rPr>
        <w:t>TP</w:t>
      </w:r>
      <w:r w:rsidR="00215A0F" w:rsidRPr="00614841">
        <w:rPr>
          <w:rFonts w:ascii="Arial" w:hAnsi="Arial" w:cs="Arial"/>
          <w:b/>
          <w:sz w:val="20"/>
          <w:szCs w:val="20"/>
        </w:rPr>
        <w:t>/</w:t>
      </w:r>
      <w:r w:rsidR="006956C4" w:rsidRPr="00614841">
        <w:rPr>
          <w:rFonts w:ascii="Arial" w:hAnsi="Arial" w:cs="Arial"/>
          <w:b/>
          <w:sz w:val="20"/>
          <w:szCs w:val="20"/>
        </w:rPr>
        <w:t>19</w:t>
      </w:r>
      <w:r w:rsidR="00B63693" w:rsidRPr="00614841">
        <w:rPr>
          <w:rFonts w:ascii="Arial" w:hAnsi="Arial" w:cs="Arial"/>
          <w:b/>
          <w:sz w:val="20"/>
          <w:szCs w:val="20"/>
        </w:rPr>
        <w:t>/202</w:t>
      </w:r>
      <w:r w:rsidR="004D6B20" w:rsidRPr="00614841">
        <w:rPr>
          <w:rFonts w:ascii="Arial" w:hAnsi="Arial" w:cs="Arial"/>
          <w:b/>
          <w:sz w:val="20"/>
          <w:szCs w:val="20"/>
        </w:rPr>
        <w:t>1</w:t>
      </w:r>
      <w:r w:rsidR="006956C4" w:rsidRPr="00614841">
        <w:rPr>
          <w:rFonts w:ascii="Arial" w:hAnsi="Arial" w:cs="Arial"/>
          <w:b/>
          <w:sz w:val="20"/>
          <w:szCs w:val="20"/>
        </w:rPr>
        <w:t xml:space="preserve"> –</w:t>
      </w:r>
      <w:r w:rsidR="0038106F" w:rsidRPr="00614841">
        <w:rPr>
          <w:rFonts w:ascii="Arial" w:hAnsi="Arial" w:cs="Arial"/>
          <w:b/>
          <w:sz w:val="20"/>
          <w:szCs w:val="20"/>
        </w:rPr>
        <w:t xml:space="preserve"> Dostawa </w:t>
      </w:r>
      <w:r w:rsidR="006956C4" w:rsidRPr="00614841">
        <w:rPr>
          <w:rFonts w:ascii="Arial" w:hAnsi="Arial" w:cs="Arial"/>
          <w:b/>
          <w:sz w:val="20"/>
          <w:szCs w:val="20"/>
        </w:rPr>
        <w:t>w zakresie części nr …..</w:t>
      </w:r>
    </w:p>
    <w:p w:rsidR="006E29A3" w:rsidRPr="00614841" w:rsidRDefault="006E29A3" w:rsidP="00B07AE1">
      <w:pPr>
        <w:pStyle w:val="Akapitzlist"/>
        <w:spacing w:after="0"/>
        <w:ind w:left="360"/>
        <w:jc w:val="both"/>
        <w:rPr>
          <w:rFonts w:ascii="Arial" w:hAnsi="Arial" w:cs="Arial"/>
          <w:b/>
          <w:sz w:val="20"/>
          <w:szCs w:val="20"/>
        </w:rPr>
      </w:pPr>
    </w:p>
    <w:p w:rsidR="006E29A3" w:rsidRPr="00614841" w:rsidRDefault="006E29A3" w:rsidP="00B07AE1">
      <w:pPr>
        <w:pStyle w:val="Akapitzlist"/>
        <w:numPr>
          <w:ilvl w:val="0"/>
          <w:numId w:val="17"/>
        </w:numPr>
        <w:spacing w:after="0"/>
        <w:jc w:val="both"/>
        <w:rPr>
          <w:rFonts w:ascii="Arial" w:hAnsi="Arial" w:cs="Arial"/>
          <w:b/>
          <w:sz w:val="20"/>
          <w:szCs w:val="20"/>
        </w:rPr>
      </w:pPr>
      <w:r w:rsidRPr="00614841">
        <w:rPr>
          <w:rFonts w:ascii="Arial" w:hAnsi="Arial" w:cs="Arial"/>
          <w:sz w:val="20"/>
          <w:szCs w:val="20"/>
        </w:rPr>
        <w:lastRenderedPageBreak/>
        <w:t xml:space="preserve">Jeżeli wadium jest wnoszone w formie gwarancji lub poręczenia, o których mowa </w:t>
      </w:r>
      <w:r w:rsidRPr="00614841">
        <w:rPr>
          <w:rFonts w:ascii="Arial" w:hAnsi="Arial" w:cs="Arial"/>
          <w:sz w:val="20"/>
          <w:szCs w:val="20"/>
        </w:rPr>
        <w:br/>
        <w:t xml:space="preserve">w art. 97 ust. 7 pkt 2-4 ustawy </w:t>
      </w:r>
      <w:proofErr w:type="spellStart"/>
      <w:r w:rsidRPr="00614841">
        <w:rPr>
          <w:rFonts w:ascii="Arial" w:hAnsi="Arial" w:cs="Arial"/>
          <w:sz w:val="20"/>
          <w:szCs w:val="20"/>
        </w:rPr>
        <w:t>Pzp</w:t>
      </w:r>
      <w:proofErr w:type="spellEnd"/>
      <w:r w:rsidRPr="00614841">
        <w:rPr>
          <w:rFonts w:ascii="Arial" w:hAnsi="Arial" w:cs="Arial"/>
          <w:sz w:val="20"/>
          <w:szCs w:val="20"/>
        </w:rPr>
        <w:t xml:space="preserve">, Wykonawca przekazuje Zamawiającemu oryginał </w:t>
      </w:r>
      <w:r w:rsidR="004D6B20" w:rsidRPr="00614841">
        <w:rPr>
          <w:rFonts w:ascii="Arial" w:hAnsi="Arial" w:cs="Arial"/>
          <w:sz w:val="20"/>
          <w:szCs w:val="20"/>
        </w:rPr>
        <w:t>gwarancji</w:t>
      </w:r>
      <w:r w:rsidRPr="00614841">
        <w:rPr>
          <w:rFonts w:ascii="Arial" w:hAnsi="Arial" w:cs="Arial"/>
          <w:sz w:val="20"/>
          <w:szCs w:val="20"/>
        </w:rPr>
        <w:t xml:space="preserve"> lub poręczenia w postaci elektronicznej.</w:t>
      </w:r>
    </w:p>
    <w:p w:rsidR="005424CE" w:rsidRPr="00614841" w:rsidRDefault="005424CE" w:rsidP="00B07AE1">
      <w:pPr>
        <w:pStyle w:val="Akapitzlist"/>
        <w:spacing w:after="0"/>
        <w:ind w:left="360"/>
        <w:jc w:val="both"/>
        <w:rPr>
          <w:rFonts w:ascii="Arial" w:hAnsi="Arial" w:cs="Arial"/>
          <w:b/>
          <w:sz w:val="20"/>
          <w:szCs w:val="20"/>
        </w:rPr>
      </w:pPr>
    </w:p>
    <w:p w:rsidR="009826BA" w:rsidRPr="00614841" w:rsidRDefault="00672AC3" w:rsidP="00614841">
      <w:pPr>
        <w:pStyle w:val="Akapitzlist"/>
        <w:numPr>
          <w:ilvl w:val="0"/>
          <w:numId w:val="17"/>
        </w:numPr>
        <w:spacing w:after="0"/>
        <w:jc w:val="both"/>
        <w:rPr>
          <w:rFonts w:ascii="Arial" w:hAnsi="Arial" w:cs="Arial"/>
          <w:color w:val="FF0000"/>
          <w:sz w:val="20"/>
          <w:szCs w:val="20"/>
        </w:rPr>
      </w:pPr>
      <w:r w:rsidRPr="00614841">
        <w:rPr>
          <w:rFonts w:ascii="Arial" w:hAnsi="Arial" w:cs="Arial"/>
          <w:b/>
          <w:sz w:val="20"/>
          <w:szCs w:val="20"/>
        </w:rPr>
        <w:t>Prawidłowo złożone wadium</w:t>
      </w:r>
      <w:r w:rsidRPr="00614841">
        <w:rPr>
          <w:rFonts w:ascii="Arial" w:hAnsi="Arial" w:cs="Arial"/>
          <w:sz w:val="20"/>
          <w:szCs w:val="20"/>
        </w:rPr>
        <w:t xml:space="preserve"> wnosi się przed upływem terminu składania ofert tj. do </w:t>
      </w:r>
      <w:r w:rsidR="00BC55B6">
        <w:rPr>
          <w:rFonts w:ascii="Arial" w:hAnsi="Arial" w:cs="Arial"/>
          <w:b/>
          <w:color w:val="000000" w:themeColor="text1"/>
          <w:sz w:val="20"/>
          <w:szCs w:val="20"/>
        </w:rPr>
        <w:t>28.06</w:t>
      </w:r>
      <w:r w:rsidR="00577FBE" w:rsidRPr="00614841">
        <w:rPr>
          <w:rFonts w:ascii="Arial" w:hAnsi="Arial" w:cs="Arial"/>
          <w:b/>
          <w:color w:val="000000" w:themeColor="text1"/>
          <w:sz w:val="20"/>
          <w:szCs w:val="20"/>
        </w:rPr>
        <w:t>.2021 r.</w:t>
      </w:r>
      <w:r w:rsidR="00E6500D" w:rsidRPr="00614841">
        <w:rPr>
          <w:rFonts w:ascii="Arial" w:hAnsi="Arial" w:cs="Arial"/>
          <w:color w:val="000000" w:themeColor="text1"/>
          <w:sz w:val="20"/>
          <w:szCs w:val="20"/>
        </w:rPr>
        <w:t xml:space="preserve"> </w:t>
      </w:r>
      <w:r w:rsidR="00134AD3" w:rsidRPr="00614841">
        <w:rPr>
          <w:rFonts w:ascii="Arial" w:hAnsi="Arial" w:cs="Arial"/>
          <w:sz w:val="20"/>
          <w:szCs w:val="20"/>
        </w:rPr>
        <w:t xml:space="preserve">do godz.: </w:t>
      </w:r>
      <w:r w:rsidR="00134AD3" w:rsidRPr="00614841">
        <w:rPr>
          <w:rFonts w:ascii="Arial" w:hAnsi="Arial" w:cs="Arial"/>
          <w:b/>
          <w:sz w:val="20"/>
          <w:szCs w:val="20"/>
        </w:rPr>
        <w:t>10</w:t>
      </w:r>
      <w:r w:rsidRPr="00614841">
        <w:rPr>
          <w:rFonts w:ascii="Arial" w:hAnsi="Arial" w:cs="Arial"/>
          <w:b/>
          <w:sz w:val="20"/>
          <w:szCs w:val="20"/>
        </w:rPr>
        <w:t>.00</w:t>
      </w:r>
      <w:r w:rsidRPr="00614841">
        <w:rPr>
          <w:rFonts w:ascii="Arial" w:hAnsi="Arial" w:cs="Arial"/>
          <w:sz w:val="20"/>
          <w:szCs w:val="20"/>
        </w:rPr>
        <w:t xml:space="preserve">. </w:t>
      </w:r>
    </w:p>
    <w:p w:rsidR="009826BA" w:rsidRPr="00614841" w:rsidRDefault="009826BA"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Wniesienie wadium w pieniądzu następuje z chwilą uznania środków pieniężnych na rachunku bankowym Zamawiającego, o którym mowa w Rozdziale XIV pkt 3 </w:t>
      </w:r>
      <w:r w:rsidR="00C8226F" w:rsidRPr="00614841">
        <w:rPr>
          <w:rFonts w:ascii="Arial" w:hAnsi="Arial" w:cs="Arial"/>
          <w:sz w:val="20"/>
          <w:szCs w:val="20"/>
        </w:rPr>
        <w:t>S</w:t>
      </w:r>
      <w:r w:rsidRPr="00614841">
        <w:rPr>
          <w:rFonts w:ascii="Arial" w:hAnsi="Arial" w:cs="Arial"/>
          <w:sz w:val="20"/>
          <w:szCs w:val="20"/>
        </w:rPr>
        <w:t>WZ, przed upływem terminu składania ofert (tj. przed upływem dnia i godziny wyznaczonej jako ostateczny termin składania ofert).</w:t>
      </w:r>
    </w:p>
    <w:p w:rsidR="009826BA" w:rsidRPr="00614841" w:rsidRDefault="009826BA" w:rsidP="00B07AE1">
      <w:pPr>
        <w:pStyle w:val="Akapitzlist"/>
        <w:spacing w:after="0"/>
        <w:ind w:left="360"/>
        <w:jc w:val="both"/>
        <w:rPr>
          <w:rFonts w:ascii="Arial" w:hAnsi="Arial" w:cs="Arial"/>
          <w:sz w:val="20"/>
          <w:szCs w:val="20"/>
        </w:rPr>
      </w:pPr>
    </w:p>
    <w:p w:rsidR="009826BA" w:rsidRPr="00614841" w:rsidRDefault="009826BA"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u w:val="single"/>
        </w:rPr>
        <w:t xml:space="preserve">Oryginał dokumentu potwierdzającego wniesienie wadium w formie innej niż pieniądz Wykonawca składa </w:t>
      </w:r>
      <w:r w:rsidRPr="00614841">
        <w:rPr>
          <w:rFonts w:ascii="Arial" w:hAnsi="Arial" w:cs="Arial"/>
          <w:b/>
          <w:sz w:val="20"/>
          <w:szCs w:val="20"/>
          <w:u w:val="single"/>
        </w:rPr>
        <w:t>w postaci  elektroniczne</w:t>
      </w:r>
      <w:r w:rsidR="009310F3" w:rsidRPr="00614841">
        <w:rPr>
          <w:rFonts w:ascii="Arial" w:hAnsi="Arial" w:cs="Arial"/>
          <w:b/>
          <w:sz w:val="20"/>
          <w:szCs w:val="20"/>
          <w:u w:val="single"/>
        </w:rPr>
        <w:t>j</w:t>
      </w:r>
      <w:r w:rsidRPr="00614841">
        <w:rPr>
          <w:rFonts w:ascii="Arial" w:hAnsi="Arial" w:cs="Arial"/>
          <w:b/>
          <w:sz w:val="20"/>
          <w:szCs w:val="20"/>
          <w:u w:val="single"/>
        </w:rPr>
        <w:t xml:space="preserve"> </w:t>
      </w:r>
      <w:r w:rsidR="00AE21A9" w:rsidRPr="00614841">
        <w:rPr>
          <w:rFonts w:ascii="Arial" w:hAnsi="Arial" w:cs="Arial"/>
          <w:b/>
          <w:sz w:val="20"/>
          <w:szCs w:val="20"/>
          <w:u w:val="single"/>
        </w:rPr>
        <w:t>opatrzone</w:t>
      </w:r>
      <w:r w:rsidR="0088625F" w:rsidRPr="00614841">
        <w:rPr>
          <w:rFonts w:ascii="Arial" w:hAnsi="Arial" w:cs="Arial"/>
          <w:b/>
          <w:sz w:val="20"/>
          <w:szCs w:val="20"/>
          <w:u w:val="single"/>
        </w:rPr>
        <w:t>j</w:t>
      </w:r>
      <w:r w:rsidR="00AE21A9" w:rsidRPr="00614841">
        <w:rPr>
          <w:rFonts w:ascii="Arial" w:hAnsi="Arial" w:cs="Arial"/>
          <w:b/>
          <w:sz w:val="20"/>
          <w:szCs w:val="20"/>
          <w:u w:val="single"/>
        </w:rPr>
        <w:t xml:space="preserve"> kwalifikowanym podpisem elektronicznym lub </w:t>
      </w:r>
      <w:r w:rsidR="00032B25" w:rsidRPr="00614841">
        <w:rPr>
          <w:rFonts w:ascii="Arial" w:hAnsi="Arial" w:cs="Arial"/>
          <w:b/>
          <w:sz w:val="20"/>
          <w:szCs w:val="20"/>
          <w:u w:val="single"/>
        </w:rPr>
        <w:t xml:space="preserve">elektronicznym </w:t>
      </w:r>
      <w:r w:rsidR="00AE21A9" w:rsidRPr="00614841">
        <w:rPr>
          <w:rFonts w:ascii="Arial" w:hAnsi="Arial" w:cs="Arial"/>
          <w:b/>
          <w:sz w:val="20"/>
          <w:szCs w:val="20"/>
          <w:u w:val="single"/>
        </w:rPr>
        <w:t xml:space="preserve">podpisem zaufanym lub </w:t>
      </w:r>
      <w:r w:rsidR="00032B25" w:rsidRPr="00614841">
        <w:rPr>
          <w:rFonts w:ascii="Arial" w:hAnsi="Arial" w:cs="Arial"/>
          <w:b/>
          <w:sz w:val="20"/>
          <w:szCs w:val="20"/>
          <w:u w:val="single"/>
        </w:rPr>
        <w:t xml:space="preserve">elektronicznym </w:t>
      </w:r>
      <w:r w:rsidR="00AE21A9" w:rsidRPr="00614841">
        <w:rPr>
          <w:rFonts w:ascii="Arial" w:hAnsi="Arial" w:cs="Arial"/>
          <w:b/>
          <w:sz w:val="20"/>
          <w:szCs w:val="20"/>
          <w:u w:val="single"/>
        </w:rPr>
        <w:t>podpisem osobistym</w:t>
      </w:r>
      <w:r w:rsidR="00A568BF" w:rsidRPr="00614841">
        <w:rPr>
          <w:rFonts w:ascii="Arial" w:hAnsi="Arial" w:cs="Arial"/>
          <w:b/>
          <w:sz w:val="20"/>
          <w:szCs w:val="20"/>
          <w:u w:val="single"/>
        </w:rPr>
        <w:t xml:space="preserve"> </w:t>
      </w:r>
      <w:r w:rsidR="0088625F" w:rsidRPr="00614841">
        <w:rPr>
          <w:rFonts w:ascii="Arial" w:hAnsi="Arial" w:cs="Arial"/>
          <w:b/>
          <w:sz w:val="20"/>
          <w:szCs w:val="20"/>
          <w:u w:val="single"/>
        </w:rPr>
        <w:t>wraz z ofertą</w:t>
      </w:r>
      <w:r w:rsidR="002168EE" w:rsidRPr="00614841">
        <w:rPr>
          <w:rFonts w:ascii="Arial" w:hAnsi="Arial" w:cs="Arial"/>
          <w:b/>
          <w:sz w:val="20"/>
          <w:szCs w:val="20"/>
          <w:u w:val="single"/>
        </w:rPr>
        <w:t>.</w:t>
      </w:r>
    </w:p>
    <w:p w:rsidR="00CB32E7" w:rsidRPr="00614841" w:rsidRDefault="00CB32E7" w:rsidP="00CB32E7">
      <w:pPr>
        <w:pStyle w:val="Akapitzlist"/>
        <w:spacing w:after="0"/>
        <w:ind w:left="360"/>
        <w:jc w:val="both"/>
        <w:rPr>
          <w:rFonts w:ascii="Arial" w:hAnsi="Arial" w:cs="Arial"/>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 treści gwarancji/poręczenia winno wynikać bezwarunkowe, na każde pisemne żądanie zgłoszone przez Zamawiające</w:t>
      </w:r>
      <w:r w:rsidR="00F81EAF" w:rsidRPr="00614841">
        <w:rPr>
          <w:rFonts w:ascii="Arial" w:hAnsi="Arial" w:cs="Arial"/>
          <w:sz w:val="20"/>
          <w:szCs w:val="20"/>
        </w:rPr>
        <w:t xml:space="preserve">go w terminie związania ofertą, </w:t>
      </w:r>
      <w:r w:rsidRPr="00614841">
        <w:rPr>
          <w:rFonts w:ascii="Arial" w:hAnsi="Arial" w:cs="Arial"/>
          <w:sz w:val="20"/>
          <w:szCs w:val="20"/>
        </w:rPr>
        <w:t>zobowiązanie Gwaranta do wypłaty Zama</w:t>
      </w:r>
      <w:r w:rsidR="00F037D2">
        <w:rPr>
          <w:rFonts w:ascii="Arial" w:hAnsi="Arial" w:cs="Arial"/>
          <w:sz w:val="20"/>
          <w:szCs w:val="20"/>
        </w:rPr>
        <w:t xml:space="preserve">wiającemu pełnej kwoty wadium </w:t>
      </w:r>
      <w:r w:rsidR="00F81EAF" w:rsidRPr="00614841">
        <w:rPr>
          <w:rFonts w:ascii="Arial" w:hAnsi="Arial" w:cs="Arial"/>
          <w:sz w:val="20"/>
          <w:szCs w:val="20"/>
        </w:rPr>
        <w:t xml:space="preserve">w </w:t>
      </w:r>
      <w:r w:rsidRPr="00614841">
        <w:rPr>
          <w:rFonts w:ascii="Arial" w:hAnsi="Arial" w:cs="Arial"/>
          <w:sz w:val="20"/>
          <w:szCs w:val="20"/>
        </w:rPr>
        <w:t xml:space="preserve">okolicznościach określonych w art. </w:t>
      </w:r>
      <w:r w:rsidR="004A0A0F" w:rsidRPr="00614841">
        <w:rPr>
          <w:rFonts w:ascii="Arial" w:hAnsi="Arial" w:cs="Arial"/>
          <w:sz w:val="20"/>
          <w:szCs w:val="20"/>
        </w:rPr>
        <w:t>98</w:t>
      </w:r>
      <w:r w:rsidRPr="00614841">
        <w:rPr>
          <w:rFonts w:ascii="Arial" w:hAnsi="Arial" w:cs="Arial"/>
          <w:sz w:val="20"/>
          <w:szCs w:val="20"/>
        </w:rPr>
        <w:t xml:space="preserve"> ust. </w:t>
      </w:r>
      <w:r w:rsidR="004A0A0F" w:rsidRPr="00614841">
        <w:rPr>
          <w:rFonts w:ascii="Arial" w:hAnsi="Arial" w:cs="Arial"/>
          <w:sz w:val="20"/>
          <w:szCs w:val="20"/>
        </w:rPr>
        <w:t>6</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006D4468" w:rsidRPr="00614841">
        <w:rPr>
          <w:rFonts w:ascii="Arial" w:hAnsi="Arial" w:cs="Arial"/>
          <w:sz w:val="20"/>
          <w:szCs w:val="20"/>
        </w:rPr>
        <w:t xml:space="preserve"> tj.:</w:t>
      </w:r>
    </w:p>
    <w:p w:rsidR="006D4468" w:rsidRPr="00614841" w:rsidRDefault="006D4468" w:rsidP="00B07AE1">
      <w:pPr>
        <w:numPr>
          <w:ilvl w:val="0"/>
          <w:numId w:val="23"/>
        </w:numPr>
        <w:suppressAutoHyphens/>
        <w:spacing w:after="0"/>
        <w:ind w:left="426"/>
        <w:jc w:val="both"/>
        <w:rPr>
          <w:rFonts w:ascii="Arial" w:hAnsi="Arial" w:cs="Arial"/>
          <w:sz w:val="20"/>
          <w:szCs w:val="20"/>
          <w:lang w:val="x-none"/>
        </w:rPr>
      </w:pPr>
      <w:r w:rsidRPr="00614841">
        <w:rPr>
          <w:rFonts w:ascii="Arial" w:hAnsi="Arial" w:cs="Arial"/>
          <w:sz w:val="20"/>
          <w:szCs w:val="20"/>
          <w:lang w:val="x-none"/>
        </w:rPr>
        <w:t xml:space="preserve">jeżeli wykonawca w odpowiedzi na wezwanie, o którym mowa w art. </w:t>
      </w:r>
      <w:r w:rsidR="006E29A3" w:rsidRPr="00614841">
        <w:rPr>
          <w:rFonts w:ascii="Arial" w:hAnsi="Arial" w:cs="Arial"/>
          <w:sz w:val="20"/>
          <w:szCs w:val="20"/>
        </w:rPr>
        <w:t>107</w:t>
      </w:r>
      <w:r w:rsidRPr="00614841">
        <w:rPr>
          <w:rFonts w:ascii="Arial" w:hAnsi="Arial" w:cs="Arial"/>
          <w:sz w:val="20"/>
          <w:szCs w:val="20"/>
          <w:lang w:val="x-none"/>
        </w:rPr>
        <w:t xml:space="preserve"> ust. </w:t>
      </w:r>
      <w:r w:rsidR="006E29A3" w:rsidRPr="00614841">
        <w:rPr>
          <w:rFonts w:ascii="Arial" w:hAnsi="Arial" w:cs="Arial"/>
          <w:sz w:val="20"/>
          <w:szCs w:val="20"/>
        </w:rPr>
        <w:t>2</w:t>
      </w:r>
      <w:r w:rsidRPr="00614841">
        <w:rPr>
          <w:rFonts w:ascii="Arial" w:hAnsi="Arial" w:cs="Arial"/>
          <w:sz w:val="20"/>
          <w:szCs w:val="20"/>
        </w:rPr>
        <w:t xml:space="preserve"> </w:t>
      </w:r>
      <w:r w:rsidR="006E29A3" w:rsidRPr="00614841">
        <w:rPr>
          <w:rFonts w:ascii="Arial" w:hAnsi="Arial" w:cs="Arial"/>
          <w:sz w:val="20"/>
          <w:szCs w:val="20"/>
        </w:rPr>
        <w:t xml:space="preserve">lub art. 128 ust. 1 </w:t>
      </w:r>
      <w:r w:rsidRPr="00614841">
        <w:rPr>
          <w:rFonts w:ascii="Arial" w:hAnsi="Arial" w:cs="Arial"/>
          <w:sz w:val="20"/>
          <w:szCs w:val="20"/>
          <w:lang w:val="x-none"/>
        </w:rPr>
        <w:t xml:space="preserve">ustawy Prawo zamówień publicznych, z przyczyn leżących po jego stronie, nie złożył </w:t>
      </w:r>
      <w:r w:rsidR="006E29A3" w:rsidRPr="00614841">
        <w:rPr>
          <w:rFonts w:ascii="Arial" w:hAnsi="Arial" w:cs="Arial"/>
          <w:sz w:val="20"/>
          <w:szCs w:val="20"/>
        </w:rPr>
        <w:t xml:space="preserve">podmiotowych środków dowodowych </w:t>
      </w:r>
      <w:r w:rsidRPr="00614841">
        <w:rPr>
          <w:rFonts w:ascii="Arial" w:hAnsi="Arial" w:cs="Arial"/>
          <w:sz w:val="20"/>
          <w:szCs w:val="20"/>
          <w:lang w:val="x-none"/>
        </w:rPr>
        <w:t>lub</w:t>
      </w:r>
      <w:r w:rsidR="006E29A3" w:rsidRPr="00614841">
        <w:rPr>
          <w:rFonts w:ascii="Arial" w:hAnsi="Arial" w:cs="Arial"/>
          <w:sz w:val="20"/>
          <w:szCs w:val="20"/>
        </w:rPr>
        <w:t xml:space="preserve"> przedmiotowych środków dowodowych</w:t>
      </w:r>
      <w:r w:rsidRPr="00614841">
        <w:rPr>
          <w:rFonts w:ascii="Arial" w:hAnsi="Arial" w:cs="Arial"/>
          <w:sz w:val="20"/>
          <w:szCs w:val="20"/>
          <w:lang w:val="x-none"/>
        </w:rPr>
        <w:t xml:space="preserve">, </w:t>
      </w:r>
      <w:r w:rsidRPr="00614841">
        <w:rPr>
          <w:rFonts w:ascii="Arial" w:hAnsi="Arial" w:cs="Arial"/>
          <w:sz w:val="20"/>
          <w:szCs w:val="20"/>
        </w:rPr>
        <w:t xml:space="preserve">potwierdzających okoliczności, </w:t>
      </w:r>
      <w:r w:rsidRPr="00614841">
        <w:rPr>
          <w:rFonts w:ascii="Arial" w:hAnsi="Arial" w:cs="Arial"/>
          <w:sz w:val="20"/>
          <w:szCs w:val="20"/>
          <w:lang w:val="x-none"/>
        </w:rPr>
        <w:t xml:space="preserve">o których mowa w art. </w:t>
      </w:r>
      <w:r w:rsidR="006E29A3" w:rsidRPr="00614841">
        <w:rPr>
          <w:rFonts w:ascii="Arial" w:hAnsi="Arial" w:cs="Arial"/>
          <w:sz w:val="20"/>
          <w:szCs w:val="20"/>
        </w:rPr>
        <w:t>57</w:t>
      </w:r>
      <w:r w:rsidRPr="00614841">
        <w:rPr>
          <w:rFonts w:ascii="Arial" w:hAnsi="Arial" w:cs="Arial"/>
          <w:sz w:val="20"/>
          <w:szCs w:val="20"/>
          <w:lang w:val="x-none"/>
        </w:rPr>
        <w:t xml:space="preserve"> </w:t>
      </w:r>
      <w:r w:rsidR="006E29A3" w:rsidRPr="00614841">
        <w:rPr>
          <w:rFonts w:ascii="Arial" w:hAnsi="Arial" w:cs="Arial"/>
          <w:sz w:val="20"/>
          <w:szCs w:val="20"/>
        </w:rPr>
        <w:t>lub. art. 106 ust. 1</w:t>
      </w:r>
      <w:r w:rsidRPr="00614841">
        <w:rPr>
          <w:rFonts w:ascii="Arial" w:hAnsi="Arial" w:cs="Arial"/>
          <w:sz w:val="20"/>
          <w:szCs w:val="20"/>
          <w:lang w:val="x-none"/>
        </w:rPr>
        <w:t xml:space="preserve">, </w:t>
      </w:r>
      <w:r w:rsidR="00A568BF" w:rsidRPr="00614841">
        <w:rPr>
          <w:rFonts w:ascii="Arial" w:hAnsi="Arial" w:cs="Arial"/>
          <w:sz w:val="20"/>
          <w:szCs w:val="20"/>
        </w:rPr>
        <w:t xml:space="preserve">oświadczenia, o którym mowa w </w:t>
      </w:r>
      <w:r w:rsidRPr="00614841">
        <w:rPr>
          <w:rFonts w:ascii="Arial" w:hAnsi="Arial" w:cs="Arial"/>
          <w:sz w:val="20"/>
          <w:szCs w:val="20"/>
        </w:rPr>
        <w:t xml:space="preserve">art. </w:t>
      </w:r>
      <w:r w:rsidR="006E29A3" w:rsidRPr="00614841">
        <w:rPr>
          <w:rFonts w:ascii="Arial" w:hAnsi="Arial" w:cs="Arial"/>
          <w:sz w:val="20"/>
          <w:szCs w:val="20"/>
        </w:rPr>
        <w:t>125</w:t>
      </w:r>
      <w:r w:rsidRPr="00614841">
        <w:rPr>
          <w:rFonts w:ascii="Arial" w:hAnsi="Arial" w:cs="Arial"/>
          <w:sz w:val="20"/>
          <w:szCs w:val="20"/>
        </w:rPr>
        <w:t xml:space="preserve"> ust. 1, </w:t>
      </w:r>
      <w:r w:rsidR="006E29A3" w:rsidRPr="00614841">
        <w:rPr>
          <w:rFonts w:ascii="Arial" w:hAnsi="Arial" w:cs="Arial"/>
          <w:sz w:val="20"/>
          <w:szCs w:val="20"/>
        </w:rPr>
        <w:t xml:space="preserve">innych dokumentów lub oświadczeń lub nie wyraził zgody na poprawienie omyłki, o której mowa w art. 223 ust. 2 pkt 3), co spowodowało </w:t>
      </w:r>
      <w:r w:rsidRPr="00614841">
        <w:rPr>
          <w:rFonts w:ascii="Arial" w:hAnsi="Arial" w:cs="Arial"/>
          <w:sz w:val="20"/>
          <w:szCs w:val="20"/>
          <w:lang w:val="x-none"/>
        </w:rPr>
        <w:t>brak możliwości wybrania oferty złożonej przez wykonawcę jako najkorzystniejszej;</w:t>
      </w:r>
    </w:p>
    <w:p w:rsidR="006D4468" w:rsidRPr="00614841" w:rsidRDefault="006D4468" w:rsidP="00B07AE1">
      <w:pPr>
        <w:numPr>
          <w:ilvl w:val="0"/>
          <w:numId w:val="23"/>
        </w:numPr>
        <w:suppressAutoHyphens/>
        <w:spacing w:after="0"/>
        <w:ind w:left="426"/>
        <w:jc w:val="both"/>
        <w:rPr>
          <w:rFonts w:ascii="Arial" w:hAnsi="Arial" w:cs="Arial"/>
          <w:sz w:val="20"/>
          <w:szCs w:val="20"/>
          <w:lang w:val="x-none"/>
        </w:rPr>
      </w:pPr>
      <w:r w:rsidRPr="00614841">
        <w:rPr>
          <w:rFonts w:ascii="Arial" w:hAnsi="Arial" w:cs="Arial"/>
          <w:sz w:val="20"/>
          <w:szCs w:val="20"/>
          <w:lang w:val="x-none"/>
        </w:rPr>
        <w:t>jeżeli wykonawca, którego oferta została wybrana:</w:t>
      </w:r>
    </w:p>
    <w:p w:rsidR="006D4468" w:rsidRPr="00614841" w:rsidRDefault="006D4468" w:rsidP="00B07AE1">
      <w:pPr>
        <w:numPr>
          <w:ilvl w:val="0"/>
          <w:numId w:val="24"/>
        </w:numPr>
        <w:tabs>
          <w:tab w:val="clear" w:pos="0"/>
          <w:tab w:val="num" w:pos="131"/>
        </w:tabs>
        <w:suppressAutoHyphens/>
        <w:spacing w:after="0"/>
        <w:ind w:left="851"/>
        <w:jc w:val="both"/>
        <w:rPr>
          <w:rFonts w:ascii="Arial" w:hAnsi="Arial" w:cs="Arial"/>
          <w:sz w:val="20"/>
          <w:szCs w:val="20"/>
        </w:rPr>
      </w:pPr>
      <w:r w:rsidRPr="00614841">
        <w:rPr>
          <w:rFonts w:ascii="Arial" w:hAnsi="Arial" w:cs="Arial"/>
          <w:sz w:val="20"/>
          <w:szCs w:val="20"/>
          <w:lang w:val="x-none"/>
        </w:rPr>
        <w:t>odmówił podpisania umowy w sprawie zamówienia publicznego na warunkach określonych w ofercie,</w:t>
      </w:r>
    </w:p>
    <w:p w:rsidR="006E29A3" w:rsidRPr="00614841" w:rsidRDefault="006E29A3" w:rsidP="00B07AE1">
      <w:pPr>
        <w:numPr>
          <w:ilvl w:val="0"/>
          <w:numId w:val="24"/>
        </w:numPr>
        <w:suppressAutoHyphens/>
        <w:spacing w:after="0"/>
        <w:ind w:left="851"/>
        <w:jc w:val="both"/>
        <w:rPr>
          <w:rFonts w:ascii="Arial" w:hAnsi="Arial" w:cs="Arial"/>
          <w:sz w:val="20"/>
          <w:szCs w:val="20"/>
        </w:rPr>
      </w:pPr>
      <w:r w:rsidRPr="00614841">
        <w:rPr>
          <w:rFonts w:ascii="Arial" w:hAnsi="Arial" w:cs="Arial"/>
          <w:sz w:val="20"/>
          <w:szCs w:val="20"/>
        </w:rPr>
        <w:t>nie wniósł wymaganego zabezpieczenia należytego wykonania umowy,</w:t>
      </w:r>
    </w:p>
    <w:p w:rsidR="006D4468" w:rsidRPr="00614841" w:rsidRDefault="006D4468" w:rsidP="00B07AE1">
      <w:pPr>
        <w:numPr>
          <w:ilvl w:val="0"/>
          <w:numId w:val="24"/>
        </w:numPr>
        <w:suppressAutoHyphens/>
        <w:spacing w:after="0"/>
        <w:ind w:left="851"/>
        <w:jc w:val="both"/>
        <w:rPr>
          <w:rFonts w:ascii="Arial" w:hAnsi="Arial" w:cs="Arial"/>
          <w:sz w:val="20"/>
          <w:szCs w:val="20"/>
        </w:rPr>
      </w:pPr>
      <w:r w:rsidRPr="00614841">
        <w:rPr>
          <w:rFonts w:ascii="Arial" w:hAnsi="Arial" w:cs="Arial"/>
          <w:sz w:val="20"/>
          <w:szCs w:val="20"/>
          <w:lang w:val="x-none"/>
        </w:rPr>
        <w:t xml:space="preserve">zawarcie umowy w sprawie zamówienia publicznego stało się niemożliwe </w:t>
      </w:r>
      <w:r w:rsidR="00A568BF" w:rsidRPr="00614841">
        <w:rPr>
          <w:rFonts w:ascii="Arial" w:hAnsi="Arial" w:cs="Arial"/>
          <w:sz w:val="20"/>
          <w:szCs w:val="20"/>
        </w:rPr>
        <w:br/>
      </w:r>
      <w:r w:rsidRPr="00614841">
        <w:rPr>
          <w:rFonts w:ascii="Arial" w:hAnsi="Arial" w:cs="Arial"/>
          <w:sz w:val="20"/>
          <w:szCs w:val="20"/>
          <w:lang w:val="x-none"/>
        </w:rPr>
        <w:t>z</w:t>
      </w:r>
      <w:r w:rsidR="00A568BF" w:rsidRPr="00614841">
        <w:rPr>
          <w:rFonts w:ascii="Arial" w:hAnsi="Arial" w:cs="Arial"/>
          <w:sz w:val="20"/>
          <w:szCs w:val="20"/>
        </w:rPr>
        <w:t xml:space="preserve"> </w:t>
      </w:r>
      <w:r w:rsidRPr="00614841">
        <w:rPr>
          <w:rFonts w:ascii="Arial" w:hAnsi="Arial" w:cs="Arial"/>
          <w:sz w:val="20"/>
          <w:szCs w:val="20"/>
          <w:lang w:val="x-none"/>
        </w:rPr>
        <w:t>przyczyn leżących po stronie wykonawcy</w:t>
      </w:r>
      <w:r w:rsidRPr="00614841">
        <w:rPr>
          <w:rFonts w:ascii="Arial" w:hAnsi="Arial" w:cs="Arial"/>
          <w:sz w:val="20"/>
          <w:szCs w:val="20"/>
        </w:rPr>
        <w:t>,</w:t>
      </w:r>
      <w:r w:rsidR="006E29A3" w:rsidRPr="00614841">
        <w:rPr>
          <w:rFonts w:ascii="Arial" w:hAnsi="Arial" w:cs="Arial"/>
          <w:sz w:val="20"/>
          <w:szCs w:val="20"/>
        </w:rPr>
        <w:t xml:space="preserve"> którego oferta została wybrana.</w:t>
      </w:r>
    </w:p>
    <w:p w:rsidR="00CB32E7" w:rsidRPr="00614841" w:rsidRDefault="00CB32E7" w:rsidP="00CB32E7">
      <w:pPr>
        <w:spacing w:after="0"/>
        <w:jc w:val="both"/>
        <w:rPr>
          <w:rFonts w:ascii="Arial" w:hAnsi="Arial" w:cs="Arial"/>
          <w:b/>
          <w:bCs/>
          <w:i/>
          <w:iCs/>
          <w:sz w:val="20"/>
          <w:szCs w:val="20"/>
        </w:rPr>
      </w:pPr>
    </w:p>
    <w:p w:rsidR="006D4468" w:rsidRPr="00614841" w:rsidRDefault="006D4468" w:rsidP="00B07AE1">
      <w:pPr>
        <w:jc w:val="both"/>
        <w:rPr>
          <w:rFonts w:ascii="Arial" w:hAnsi="Arial" w:cs="Arial"/>
          <w:sz w:val="20"/>
          <w:szCs w:val="20"/>
          <w:lang w:val="x-none"/>
        </w:rPr>
      </w:pPr>
      <w:r w:rsidRPr="00614841">
        <w:rPr>
          <w:rFonts w:ascii="Arial" w:hAnsi="Arial" w:cs="Arial"/>
          <w:b/>
          <w:bCs/>
          <w:i/>
          <w:iCs/>
          <w:sz w:val="20"/>
          <w:szCs w:val="20"/>
          <w:lang w:val="x-none"/>
        </w:rPr>
        <w:t xml:space="preserve">W przypadku braku wyżej wymienionego zapisu wadium </w:t>
      </w:r>
      <w:r w:rsidRPr="00614841">
        <w:rPr>
          <w:rFonts w:ascii="Arial" w:hAnsi="Arial" w:cs="Arial"/>
          <w:b/>
          <w:bCs/>
          <w:i/>
          <w:iCs/>
          <w:sz w:val="20"/>
          <w:szCs w:val="20"/>
          <w:u w:val="single"/>
          <w:lang w:val="x-none"/>
        </w:rPr>
        <w:t>nie zostanie uznane za prawidłowo wniesione.</w:t>
      </w:r>
    </w:p>
    <w:p w:rsidR="006D4468" w:rsidRPr="00614841" w:rsidRDefault="006D4468" w:rsidP="00B07AE1">
      <w:pPr>
        <w:jc w:val="both"/>
        <w:rPr>
          <w:rFonts w:ascii="Arial" w:hAnsi="Arial" w:cs="Arial"/>
          <w:bCs/>
          <w:sz w:val="20"/>
          <w:szCs w:val="20"/>
          <w:lang w:val="x-none"/>
        </w:rPr>
      </w:pPr>
      <w:r w:rsidRPr="00614841">
        <w:rPr>
          <w:rFonts w:ascii="Arial" w:hAnsi="Arial" w:cs="Arial"/>
          <w:sz w:val="20"/>
          <w:szCs w:val="20"/>
          <w:lang w:val="x-none"/>
        </w:rPr>
        <w:t xml:space="preserve">Z treści gwarancji lub poręczenia powinno wynikać </w:t>
      </w:r>
      <w:r w:rsidRPr="00614841">
        <w:rPr>
          <w:rFonts w:ascii="Arial" w:hAnsi="Arial" w:cs="Arial"/>
          <w:b/>
          <w:sz w:val="20"/>
          <w:szCs w:val="20"/>
          <w:u w:val="single"/>
          <w:lang w:val="x-none"/>
        </w:rPr>
        <w:t xml:space="preserve">bezwarunkowe i nieodwołalne </w:t>
      </w:r>
      <w:r w:rsidRPr="00614841">
        <w:rPr>
          <w:rFonts w:ascii="Arial" w:hAnsi="Arial" w:cs="Arial"/>
          <w:sz w:val="20"/>
          <w:szCs w:val="20"/>
          <w:lang w:val="x-none"/>
        </w:rPr>
        <w:t xml:space="preserve">zobowiązanie gwaranta lub poręczyciela do zapłacenia Zamawiającemu na </w:t>
      </w:r>
      <w:r w:rsidRPr="00614841">
        <w:rPr>
          <w:rFonts w:ascii="Arial" w:hAnsi="Arial" w:cs="Arial"/>
          <w:sz w:val="20"/>
          <w:szCs w:val="20"/>
        </w:rPr>
        <w:t xml:space="preserve">każde </w:t>
      </w:r>
      <w:r w:rsidRPr="00614841">
        <w:rPr>
          <w:rFonts w:ascii="Arial" w:hAnsi="Arial" w:cs="Arial"/>
          <w:b/>
          <w:sz w:val="20"/>
          <w:szCs w:val="20"/>
          <w:u w:val="single"/>
          <w:lang w:val="x-none"/>
        </w:rPr>
        <w:t>pisemne żądanie</w:t>
      </w:r>
      <w:r w:rsidRPr="00614841">
        <w:rPr>
          <w:rFonts w:ascii="Arial" w:hAnsi="Arial" w:cs="Arial"/>
          <w:b/>
          <w:sz w:val="20"/>
          <w:szCs w:val="20"/>
          <w:lang w:val="x-none"/>
        </w:rPr>
        <w:t xml:space="preserve"> </w:t>
      </w:r>
      <w:r w:rsidRPr="00614841">
        <w:rPr>
          <w:rFonts w:ascii="Arial" w:hAnsi="Arial" w:cs="Arial"/>
          <w:sz w:val="20"/>
          <w:szCs w:val="20"/>
          <w:lang w:val="x-none"/>
        </w:rPr>
        <w:t xml:space="preserve">pełnej sumy wadium w przypadku gdy zajdą ku temu ustawowe okoliczności określone w art. </w:t>
      </w:r>
      <w:r w:rsidR="00DD3075" w:rsidRPr="00614841">
        <w:rPr>
          <w:rFonts w:ascii="Arial" w:hAnsi="Arial" w:cs="Arial"/>
          <w:sz w:val="20"/>
          <w:szCs w:val="20"/>
        </w:rPr>
        <w:t>98</w:t>
      </w:r>
      <w:r w:rsidRPr="00614841">
        <w:rPr>
          <w:rFonts w:ascii="Arial" w:hAnsi="Arial" w:cs="Arial"/>
          <w:sz w:val="20"/>
          <w:szCs w:val="20"/>
          <w:lang w:val="x-none"/>
        </w:rPr>
        <w:t xml:space="preserve"> ust</w:t>
      </w:r>
      <w:r w:rsidR="00DD3075" w:rsidRPr="00614841">
        <w:rPr>
          <w:rFonts w:ascii="Arial" w:hAnsi="Arial" w:cs="Arial"/>
          <w:sz w:val="20"/>
          <w:szCs w:val="20"/>
        </w:rPr>
        <w:t>.</w:t>
      </w:r>
      <w:r w:rsidRPr="00614841">
        <w:rPr>
          <w:rFonts w:ascii="Arial" w:hAnsi="Arial" w:cs="Arial"/>
          <w:sz w:val="20"/>
          <w:szCs w:val="20"/>
          <w:lang w:val="x-none"/>
        </w:rPr>
        <w:t xml:space="preserve"> </w:t>
      </w:r>
      <w:r w:rsidR="00DD3075" w:rsidRPr="00614841">
        <w:rPr>
          <w:rFonts w:ascii="Arial" w:hAnsi="Arial" w:cs="Arial"/>
          <w:sz w:val="20"/>
          <w:szCs w:val="20"/>
        </w:rPr>
        <w:t>6</w:t>
      </w:r>
      <w:r w:rsidRPr="00614841">
        <w:rPr>
          <w:rFonts w:ascii="Arial" w:hAnsi="Arial" w:cs="Arial"/>
          <w:sz w:val="20"/>
          <w:szCs w:val="20"/>
          <w:lang w:val="x-none"/>
        </w:rPr>
        <w:t xml:space="preserve"> ustawy</w:t>
      </w:r>
      <w:r w:rsidRPr="00614841">
        <w:rPr>
          <w:rFonts w:ascii="Arial" w:hAnsi="Arial" w:cs="Arial"/>
          <w:color w:val="FF0000"/>
          <w:sz w:val="20"/>
          <w:szCs w:val="20"/>
        </w:rPr>
        <w:t>.</w:t>
      </w: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W przypadku składania oferty wspólnej, wadium wniesione przez jednego </w:t>
      </w:r>
      <w:r w:rsidR="00F81EAF" w:rsidRPr="00614841">
        <w:rPr>
          <w:rFonts w:ascii="Arial" w:hAnsi="Arial" w:cs="Arial"/>
          <w:sz w:val="20"/>
          <w:szCs w:val="20"/>
        </w:rPr>
        <w:br/>
      </w:r>
      <w:r w:rsidRPr="00614841">
        <w:rPr>
          <w:rFonts w:ascii="Arial" w:hAnsi="Arial" w:cs="Arial"/>
          <w:sz w:val="20"/>
          <w:szCs w:val="20"/>
        </w:rPr>
        <w:t xml:space="preserve">z Wykonawców uważa się za wniesione prawidłowo. </w:t>
      </w:r>
    </w:p>
    <w:p w:rsidR="00F81EAF" w:rsidRPr="00614841" w:rsidRDefault="00F81EAF" w:rsidP="00B07AE1">
      <w:pPr>
        <w:pStyle w:val="Akapitzlist"/>
        <w:spacing w:after="0"/>
        <w:ind w:left="360"/>
        <w:jc w:val="both"/>
        <w:rPr>
          <w:rFonts w:ascii="Arial" w:hAnsi="Arial" w:cs="Arial"/>
          <w:sz w:val="20"/>
          <w:szCs w:val="20"/>
        </w:rPr>
      </w:pPr>
    </w:p>
    <w:p w:rsidR="00672AC3" w:rsidRPr="00614841" w:rsidRDefault="00672AC3"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Oferta Wykonawcy, który nie wniesie wadium lub wniesie w sposób nieprawidłowy zostanie odrzucona. </w:t>
      </w:r>
    </w:p>
    <w:p w:rsidR="00A76706" w:rsidRPr="00614841" w:rsidRDefault="00A76706" w:rsidP="00B07AE1">
      <w:pPr>
        <w:pStyle w:val="Akapitzlist"/>
        <w:spacing w:after="0"/>
        <w:ind w:left="360"/>
        <w:jc w:val="both"/>
        <w:rPr>
          <w:rFonts w:ascii="Arial" w:hAnsi="Arial" w:cs="Arial"/>
          <w:sz w:val="20"/>
          <w:szCs w:val="20"/>
        </w:rPr>
      </w:pPr>
    </w:p>
    <w:p w:rsidR="006D4468" w:rsidRPr="00614841" w:rsidRDefault="00551868" w:rsidP="00B07AE1">
      <w:pPr>
        <w:pStyle w:val="Akapitzlist"/>
        <w:numPr>
          <w:ilvl w:val="0"/>
          <w:numId w:val="17"/>
        </w:numPr>
        <w:spacing w:after="0"/>
        <w:jc w:val="both"/>
        <w:rPr>
          <w:rFonts w:ascii="Arial" w:hAnsi="Arial" w:cs="Arial"/>
          <w:sz w:val="20"/>
          <w:szCs w:val="20"/>
          <w:lang w:val="x-none"/>
        </w:rPr>
      </w:pPr>
      <w:r w:rsidRPr="00614841">
        <w:rPr>
          <w:rFonts w:ascii="Arial" w:hAnsi="Arial" w:cs="Arial"/>
          <w:sz w:val="20"/>
          <w:szCs w:val="20"/>
          <w:lang w:val="x-none"/>
        </w:rPr>
        <w:t xml:space="preserve">Zwrot wadium </w:t>
      </w:r>
      <w:r w:rsidR="006E29A3" w:rsidRPr="00614841">
        <w:rPr>
          <w:rFonts w:ascii="Arial" w:hAnsi="Arial" w:cs="Arial"/>
          <w:sz w:val="20"/>
          <w:szCs w:val="20"/>
          <w:lang w:val="x-none"/>
        </w:rPr>
        <w:t>nastąpi niezwłocznie</w:t>
      </w:r>
      <w:r w:rsidRPr="00614841">
        <w:rPr>
          <w:rFonts w:ascii="Arial" w:hAnsi="Arial" w:cs="Arial"/>
          <w:sz w:val="20"/>
          <w:szCs w:val="20"/>
        </w:rPr>
        <w:t>, nie póź</w:t>
      </w:r>
      <w:r w:rsidR="006E29A3" w:rsidRPr="00614841">
        <w:rPr>
          <w:rFonts w:ascii="Arial" w:hAnsi="Arial" w:cs="Arial"/>
          <w:sz w:val="20"/>
          <w:szCs w:val="20"/>
        </w:rPr>
        <w:t>niej jednak niż w terminie 7 dni od wystąpienia jednej z okoliczności:</w:t>
      </w:r>
    </w:p>
    <w:p w:rsidR="006E29A3" w:rsidRPr="00614841" w:rsidRDefault="006E29A3"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rPr>
        <w:t>upływu terminu związania ofertą;</w:t>
      </w:r>
    </w:p>
    <w:p w:rsidR="006E29A3" w:rsidRPr="00614841" w:rsidRDefault="006E29A3"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zawarci</w:t>
      </w:r>
      <w:r w:rsidRPr="00614841">
        <w:rPr>
          <w:rFonts w:ascii="Arial" w:hAnsi="Arial" w:cs="Arial"/>
          <w:sz w:val="20"/>
          <w:szCs w:val="20"/>
        </w:rPr>
        <w:t>a</w:t>
      </w:r>
      <w:r w:rsidR="006D4468" w:rsidRPr="00614841">
        <w:rPr>
          <w:rFonts w:ascii="Arial" w:hAnsi="Arial" w:cs="Arial"/>
          <w:sz w:val="20"/>
          <w:szCs w:val="20"/>
          <w:lang w:val="x-none"/>
        </w:rPr>
        <w:t xml:space="preserve"> umowy w sprawie zamówienia publicznego</w:t>
      </w:r>
      <w:r w:rsidRPr="00614841">
        <w:rPr>
          <w:rFonts w:ascii="Arial" w:hAnsi="Arial" w:cs="Arial"/>
          <w:sz w:val="20"/>
          <w:szCs w:val="20"/>
        </w:rPr>
        <w:t>;</w:t>
      </w:r>
    </w:p>
    <w:p w:rsidR="00551868" w:rsidRPr="00614841" w:rsidRDefault="006E29A3" w:rsidP="009C77E7">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rPr>
        <w:lastRenderedPageBreak/>
        <w:t>unieważnienia postępowania o udzielenie zamówienia</w:t>
      </w:r>
      <w:r w:rsidR="00551868" w:rsidRPr="00614841">
        <w:rPr>
          <w:rFonts w:ascii="Arial" w:hAnsi="Arial" w:cs="Arial"/>
          <w:sz w:val="20"/>
          <w:szCs w:val="20"/>
        </w:rPr>
        <w:t>,</w:t>
      </w:r>
      <w:r w:rsidRPr="00614841">
        <w:rPr>
          <w:rFonts w:ascii="Arial" w:hAnsi="Arial" w:cs="Arial"/>
          <w:sz w:val="20"/>
          <w:szCs w:val="20"/>
        </w:rPr>
        <w:t xml:space="preserve"> z wyjątkiem sytuacji, gdy nie zostało rozstrzygnięte odwołanie na czynność unieważnienia albo nie upłynął termi</w:t>
      </w:r>
      <w:r w:rsidR="00551868" w:rsidRPr="00614841">
        <w:rPr>
          <w:rFonts w:ascii="Arial" w:hAnsi="Arial" w:cs="Arial"/>
          <w:sz w:val="20"/>
          <w:szCs w:val="20"/>
        </w:rPr>
        <w:t xml:space="preserve">n do jego </w:t>
      </w:r>
      <w:r w:rsidR="006D4468" w:rsidRPr="00614841">
        <w:rPr>
          <w:rFonts w:ascii="Arial" w:hAnsi="Arial" w:cs="Arial"/>
          <w:sz w:val="20"/>
          <w:szCs w:val="20"/>
          <w:lang w:val="x-none"/>
        </w:rPr>
        <w:t xml:space="preserve"> </w:t>
      </w:r>
      <w:r w:rsidR="00551868" w:rsidRPr="00614841">
        <w:rPr>
          <w:rFonts w:ascii="Arial" w:hAnsi="Arial" w:cs="Arial"/>
          <w:sz w:val="20"/>
          <w:szCs w:val="20"/>
        </w:rPr>
        <w:t>wniesienia;</w:t>
      </w:r>
    </w:p>
    <w:p w:rsidR="009C77E7" w:rsidRPr="00614841" w:rsidRDefault="009C77E7" w:rsidP="009C77E7">
      <w:pPr>
        <w:spacing w:after="0"/>
        <w:ind w:left="567"/>
        <w:jc w:val="both"/>
        <w:rPr>
          <w:rFonts w:ascii="Arial" w:hAnsi="Arial" w:cs="Arial"/>
          <w:sz w:val="20"/>
          <w:szCs w:val="20"/>
          <w:lang w:val="x-none"/>
        </w:rPr>
      </w:pPr>
    </w:p>
    <w:p w:rsidR="00551868" w:rsidRPr="00614841" w:rsidRDefault="00551868" w:rsidP="00B07AE1">
      <w:pPr>
        <w:pStyle w:val="Akapitzlist"/>
        <w:numPr>
          <w:ilvl w:val="0"/>
          <w:numId w:val="17"/>
        </w:numPr>
        <w:spacing w:after="0"/>
        <w:jc w:val="both"/>
        <w:rPr>
          <w:rFonts w:ascii="Arial" w:hAnsi="Arial" w:cs="Arial"/>
          <w:sz w:val="20"/>
          <w:szCs w:val="20"/>
          <w:lang w:val="x-none"/>
        </w:rPr>
      </w:pPr>
      <w:r w:rsidRPr="00614841">
        <w:rPr>
          <w:rFonts w:ascii="Arial" w:hAnsi="Arial" w:cs="Arial"/>
          <w:sz w:val="20"/>
          <w:szCs w:val="20"/>
          <w:lang w:val="x-none"/>
        </w:rPr>
        <w:t>Zamawiający, niezwłocznie, nie później jednak niż w terminie 7 dni od dnia złożenia wniosku zwraca wadium wykonawcy:</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który wycofał ofertę przed upływem terminu składania ofert;</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którego oferta została odrzucona;</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po wyborze najkorzystniejszej oferty, z wyjątkiem wykonawcy, którego oferta została wybrana jako najkorzystniejsza;</w:t>
      </w:r>
    </w:p>
    <w:p w:rsidR="00551868" w:rsidRPr="00614841" w:rsidRDefault="00551868" w:rsidP="00B07AE1">
      <w:pPr>
        <w:numPr>
          <w:ilvl w:val="0"/>
          <w:numId w:val="25"/>
        </w:numPr>
        <w:tabs>
          <w:tab w:val="num" w:pos="567"/>
        </w:tabs>
        <w:spacing w:after="0"/>
        <w:ind w:left="567" w:hanging="357"/>
        <w:jc w:val="both"/>
        <w:rPr>
          <w:rFonts w:ascii="Arial" w:hAnsi="Arial" w:cs="Arial"/>
          <w:sz w:val="20"/>
          <w:szCs w:val="20"/>
          <w:lang w:val="x-none"/>
        </w:rPr>
      </w:pPr>
      <w:r w:rsidRPr="00614841">
        <w:rPr>
          <w:rFonts w:ascii="Arial" w:hAnsi="Arial" w:cs="Arial"/>
          <w:sz w:val="20"/>
          <w:szCs w:val="20"/>
          <w:lang w:val="x-none"/>
        </w:rPr>
        <w:t>po unieważnieniu postępowania, w przypadku gdy nie zostało rozstrzygnięte odwołanie na czynność unieważnienia albo nie upłynął termin do jego wniesienia.</w:t>
      </w:r>
    </w:p>
    <w:p w:rsidR="002D6C97" w:rsidRPr="00614841" w:rsidRDefault="002D6C97" w:rsidP="00B07AE1">
      <w:pPr>
        <w:pStyle w:val="Akapitzlist"/>
        <w:spacing w:after="0"/>
        <w:ind w:left="360"/>
        <w:jc w:val="both"/>
        <w:rPr>
          <w:rFonts w:ascii="Arial" w:hAnsi="Arial" w:cs="Arial"/>
          <w:sz w:val="20"/>
          <w:szCs w:val="20"/>
          <w:lang w:val="x-none"/>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614841">
        <w:rPr>
          <w:rFonts w:ascii="Arial" w:hAnsi="Arial" w:cs="Arial"/>
          <w:sz w:val="20"/>
          <w:szCs w:val="20"/>
        </w:rPr>
        <w:t>Pzp</w:t>
      </w:r>
      <w:proofErr w:type="spellEnd"/>
      <w:r w:rsidRPr="00614841">
        <w:rPr>
          <w:rFonts w:ascii="Arial" w:hAnsi="Arial" w:cs="Arial"/>
          <w:sz w:val="20"/>
          <w:szCs w:val="20"/>
        </w:rPr>
        <w:t>.</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Zamawiający zwraca wadium wniesione w innej formie niż w pieniądzu poprzez złożenie gwarantowi lub poręczycielowi oświadczenia o zwolnieniu wadium.</w:t>
      </w:r>
    </w:p>
    <w:p w:rsidR="009C77E7" w:rsidRPr="00614841" w:rsidRDefault="009C77E7" w:rsidP="009C77E7">
      <w:pPr>
        <w:pStyle w:val="Akapitzlist"/>
        <w:spacing w:after="0"/>
        <w:ind w:left="360"/>
        <w:jc w:val="both"/>
        <w:rPr>
          <w:rFonts w:ascii="Arial" w:hAnsi="Arial" w:cs="Arial"/>
          <w:sz w:val="20"/>
          <w:szCs w:val="20"/>
        </w:rPr>
      </w:pPr>
    </w:p>
    <w:p w:rsidR="00280982" w:rsidRPr="00614841" w:rsidRDefault="00280982" w:rsidP="00B07AE1">
      <w:pPr>
        <w:pStyle w:val="Akapitzlist"/>
        <w:numPr>
          <w:ilvl w:val="0"/>
          <w:numId w:val="17"/>
        </w:numPr>
        <w:spacing w:after="0"/>
        <w:jc w:val="both"/>
        <w:rPr>
          <w:rFonts w:ascii="Arial" w:hAnsi="Arial" w:cs="Arial"/>
          <w:sz w:val="20"/>
          <w:szCs w:val="20"/>
        </w:rPr>
      </w:pPr>
      <w:r w:rsidRPr="00614841">
        <w:rPr>
          <w:rFonts w:ascii="Arial" w:hAnsi="Arial" w:cs="Arial"/>
          <w:sz w:val="20"/>
          <w:szCs w:val="20"/>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2) wykonawca, którego oferta została wybrana:</w:t>
      </w:r>
    </w:p>
    <w:p w:rsidR="00280982" w:rsidRPr="00614841" w:rsidRDefault="00280982" w:rsidP="00A568BF">
      <w:pPr>
        <w:spacing w:after="0"/>
        <w:ind w:left="746"/>
        <w:jc w:val="both"/>
        <w:rPr>
          <w:rFonts w:ascii="Arial" w:hAnsi="Arial" w:cs="Arial"/>
          <w:sz w:val="20"/>
          <w:szCs w:val="20"/>
        </w:rPr>
      </w:pPr>
      <w:r w:rsidRPr="00614841">
        <w:rPr>
          <w:rFonts w:ascii="Arial" w:hAnsi="Arial" w:cs="Arial"/>
          <w:sz w:val="20"/>
          <w:szCs w:val="20"/>
        </w:rPr>
        <w:t>a) odmówił podpisania umowy w sprawie zamówienia publicznego na warunkach określonych w ofercie,</w:t>
      </w:r>
    </w:p>
    <w:p w:rsidR="00280982" w:rsidRPr="00614841" w:rsidRDefault="00280982" w:rsidP="00A568BF">
      <w:pPr>
        <w:spacing w:after="0"/>
        <w:ind w:left="746"/>
        <w:jc w:val="both"/>
        <w:rPr>
          <w:rFonts w:ascii="Arial" w:hAnsi="Arial" w:cs="Arial"/>
          <w:sz w:val="20"/>
          <w:szCs w:val="20"/>
        </w:rPr>
      </w:pPr>
      <w:r w:rsidRPr="00614841">
        <w:rPr>
          <w:rFonts w:ascii="Arial" w:hAnsi="Arial" w:cs="Arial"/>
          <w:sz w:val="20"/>
          <w:szCs w:val="20"/>
        </w:rPr>
        <w:t>b) nie wniósł wymaganego zabezpieczenia należytego wykonania umowy;</w:t>
      </w:r>
    </w:p>
    <w:p w:rsidR="00280982" w:rsidRPr="00614841" w:rsidRDefault="00280982" w:rsidP="00A568BF">
      <w:pPr>
        <w:spacing w:before="26" w:after="0"/>
        <w:ind w:left="373"/>
        <w:jc w:val="both"/>
        <w:rPr>
          <w:rFonts w:ascii="Arial" w:hAnsi="Arial" w:cs="Arial"/>
          <w:sz w:val="20"/>
          <w:szCs w:val="20"/>
        </w:rPr>
      </w:pPr>
      <w:r w:rsidRPr="00614841">
        <w:rPr>
          <w:rFonts w:ascii="Arial" w:hAnsi="Arial" w:cs="Arial"/>
          <w:sz w:val="20"/>
          <w:szCs w:val="20"/>
        </w:rPr>
        <w:t xml:space="preserve">3) zawarcie umowy w sprawie zamówienia publicznego stało się niemożliwe </w:t>
      </w:r>
      <w:r w:rsidR="009C77E7" w:rsidRPr="00614841">
        <w:rPr>
          <w:rFonts w:ascii="Arial" w:hAnsi="Arial" w:cs="Arial"/>
          <w:sz w:val="20"/>
          <w:szCs w:val="20"/>
        </w:rPr>
        <w:br/>
      </w:r>
      <w:r w:rsidRPr="00614841">
        <w:rPr>
          <w:rFonts w:ascii="Arial" w:hAnsi="Arial" w:cs="Arial"/>
          <w:sz w:val="20"/>
          <w:szCs w:val="20"/>
        </w:rPr>
        <w:t>z przyczyn leżących po stronie wykonawcy, którego oferta została wybrana.</w:t>
      </w:r>
    </w:p>
    <w:p w:rsidR="005045D7" w:rsidRPr="00614841" w:rsidRDefault="005045D7" w:rsidP="00A568BF">
      <w:pPr>
        <w:pStyle w:val="Akapitzlist"/>
        <w:jc w:val="both"/>
        <w:rPr>
          <w:rFonts w:ascii="Arial" w:hAnsi="Arial" w:cs="Arial"/>
          <w:sz w:val="20"/>
          <w:szCs w:val="20"/>
        </w:rPr>
      </w:pPr>
    </w:p>
    <w:p w:rsidR="00F81EAF" w:rsidRPr="00614841" w:rsidRDefault="00F81EAF" w:rsidP="00A568BF">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TERMIN ZWIĄZANIA OFERTĄ</w:t>
      </w:r>
    </w:p>
    <w:p w:rsidR="0004693E" w:rsidRPr="00614841" w:rsidRDefault="0004693E" w:rsidP="00A568BF">
      <w:pPr>
        <w:pStyle w:val="Akapitzlist"/>
        <w:spacing w:after="0"/>
        <w:ind w:left="360"/>
        <w:jc w:val="both"/>
        <w:rPr>
          <w:rFonts w:ascii="Arial" w:hAnsi="Arial" w:cs="Arial"/>
          <w:b/>
          <w:sz w:val="20"/>
          <w:szCs w:val="20"/>
        </w:rPr>
      </w:pPr>
    </w:p>
    <w:p w:rsidR="00551868" w:rsidRPr="00614841" w:rsidRDefault="00551868" w:rsidP="007125CC">
      <w:pPr>
        <w:pStyle w:val="Akapitzlist"/>
        <w:numPr>
          <w:ilvl w:val="0"/>
          <w:numId w:val="20"/>
        </w:numPr>
        <w:spacing w:after="0"/>
        <w:jc w:val="both"/>
        <w:rPr>
          <w:rFonts w:ascii="Arial" w:hAnsi="Arial" w:cs="Arial"/>
          <w:b/>
          <w:sz w:val="20"/>
          <w:szCs w:val="20"/>
        </w:rPr>
      </w:pPr>
      <w:r w:rsidRPr="00614841">
        <w:rPr>
          <w:rFonts w:ascii="Arial" w:hAnsi="Arial" w:cs="Arial"/>
          <w:sz w:val="20"/>
          <w:szCs w:val="20"/>
        </w:rPr>
        <w:t xml:space="preserve">Wykonawca jest związany ofertą do dnia </w:t>
      </w:r>
      <w:r w:rsidR="00BC55B6">
        <w:rPr>
          <w:rFonts w:ascii="Arial" w:hAnsi="Arial" w:cs="Arial"/>
          <w:b/>
          <w:color w:val="000000" w:themeColor="text1"/>
          <w:sz w:val="20"/>
          <w:szCs w:val="20"/>
        </w:rPr>
        <w:t>27.07</w:t>
      </w:r>
      <w:r w:rsidR="00133BBC" w:rsidRPr="00614841">
        <w:rPr>
          <w:rFonts w:ascii="Arial" w:hAnsi="Arial" w:cs="Arial"/>
          <w:b/>
          <w:color w:val="000000" w:themeColor="text1"/>
          <w:sz w:val="20"/>
          <w:szCs w:val="20"/>
        </w:rPr>
        <w:t>.2021 r.</w:t>
      </w:r>
      <w:r w:rsidRPr="00614841">
        <w:rPr>
          <w:rFonts w:ascii="Arial" w:hAnsi="Arial" w:cs="Arial"/>
          <w:sz w:val="20"/>
          <w:szCs w:val="20"/>
        </w:rPr>
        <w:t xml:space="preserve">, jednak nie dłużej niż 30 dni od dnia upływu terminu składania ofert, </w:t>
      </w:r>
      <w:r w:rsidR="00044A06" w:rsidRPr="00614841">
        <w:rPr>
          <w:rFonts w:ascii="Arial" w:hAnsi="Arial" w:cs="Arial"/>
          <w:sz w:val="20"/>
          <w:szCs w:val="20"/>
        </w:rPr>
        <w:t>przy czym pierwszym dniem terminu związania</w:t>
      </w:r>
      <w:r w:rsidR="00BC1CC2" w:rsidRPr="00614841">
        <w:rPr>
          <w:rFonts w:ascii="Arial" w:hAnsi="Arial" w:cs="Arial"/>
          <w:sz w:val="20"/>
          <w:szCs w:val="20"/>
        </w:rPr>
        <w:t xml:space="preserve"> </w:t>
      </w:r>
      <w:r w:rsidR="00044A06" w:rsidRPr="00614841">
        <w:rPr>
          <w:rFonts w:ascii="Arial" w:hAnsi="Arial" w:cs="Arial"/>
          <w:sz w:val="20"/>
          <w:szCs w:val="20"/>
        </w:rPr>
        <w:t>ofertą</w:t>
      </w:r>
      <w:r w:rsidR="00BC1CC2" w:rsidRPr="00614841">
        <w:rPr>
          <w:rFonts w:ascii="Arial" w:hAnsi="Arial" w:cs="Arial"/>
          <w:sz w:val="20"/>
          <w:szCs w:val="20"/>
        </w:rPr>
        <w:t xml:space="preserve"> </w:t>
      </w:r>
      <w:r w:rsidR="00044A06" w:rsidRPr="00614841">
        <w:rPr>
          <w:rFonts w:ascii="Arial" w:hAnsi="Arial" w:cs="Arial"/>
          <w:sz w:val="20"/>
          <w:szCs w:val="20"/>
        </w:rPr>
        <w:t>jest</w:t>
      </w:r>
      <w:r w:rsidR="00BC1CC2" w:rsidRPr="00614841">
        <w:rPr>
          <w:rFonts w:ascii="Arial" w:hAnsi="Arial" w:cs="Arial"/>
          <w:sz w:val="20"/>
          <w:szCs w:val="20"/>
        </w:rPr>
        <w:t xml:space="preserve"> </w:t>
      </w:r>
      <w:r w:rsidR="00044A06" w:rsidRPr="00614841">
        <w:rPr>
          <w:rFonts w:ascii="Arial" w:hAnsi="Arial" w:cs="Arial"/>
          <w:sz w:val="20"/>
          <w:szCs w:val="20"/>
        </w:rPr>
        <w:t>dzień,</w:t>
      </w:r>
      <w:r w:rsidR="00BC1CC2" w:rsidRPr="00614841">
        <w:rPr>
          <w:rFonts w:ascii="Arial" w:hAnsi="Arial" w:cs="Arial"/>
          <w:sz w:val="20"/>
          <w:szCs w:val="20"/>
        </w:rPr>
        <w:t xml:space="preserve"> </w:t>
      </w:r>
      <w:r w:rsidR="00044A06" w:rsidRPr="00614841">
        <w:rPr>
          <w:rFonts w:ascii="Arial" w:hAnsi="Arial" w:cs="Arial"/>
          <w:sz w:val="20"/>
          <w:szCs w:val="20"/>
        </w:rPr>
        <w:t>w którym upływa termin</w:t>
      </w:r>
      <w:r w:rsidRPr="00614841">
        <w:rPr>
          <w:rFonts w:ascii="Arial" w:hAnsi="Arial" w:cs="Arial"/>
          <w:sz w:val="20"/>
          <w:szCs w:val="20"/>
        </w:rPr>
        <w:t xml:space="preserve"> składania ofert. </w:t>
      </w:r>
    </w:p>
    <w:p w:rsidR="006956C4" w:rsidRPr="00614841" w:rsidRDefault="006956C4" w:rsidP="006956C4">
      <w:pPr>
        <w:pStyle w:val="Akapitzlist"/>
        <w:spacing w:after="0"/>
        <w:ind w:left="360"/>
        <w:jc w:val="both"/>
        <w:rPr>
          <w:rFonts w:ascii="Arial" w:hAnsi="Arial" w:cs="Arial"/>
          <w:b/>
          <w:sz w:val="20"/>
          <w:szCs w:val="20"/>
        </w:rPr>
      </w:pPr>
    </w:p>
    <w:p w:rsidR="009A0D83" w:rsidRPr="00614841" w:rsidRDefault="009A0D83" w:rsidP="007125CC">
      <w:pPr>
        <w:pStyle w:val="Akapitzlist"/>
        <w:numPr>
          <w:ilvl w:val="0"/>
          <w:numId w:val="20"/>
        </w:numPr>
        <w:spacing w:after="0"/>
        <w:jc w:val="both"/>
        <w:rPr>
          <w:rFonts w:ascii="Arial" w:hAnsi="Arial" w:cs="Arial"/>
          <w:b/>
          <w:sz w:val="20"/>
          <w:szCs w:val="20"/>
        </w:rPr>
      </w:pPr>
      <w:r w:rsidRPr="00614841">
        <w:rPr>
          <w:rFonts w:ascii="Arial" w:hAnsi="Arial" w:cs="Arial"/>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614841">
        <w:rPr>
          <w:rFonts w:ascii="Arial" w:hAnsi="Arial" w:cs="Arial"/>
          <w:color w:val="000000"/>
          <w:sz w:val="20"/>
          <w:szCs w:val="20"/>
        </w:rPr>
        <w:br/>
      </w:r>
      <w:r w:rsidRPr="00614841">
        <w:rPr>
          <w:rFonts w:ascii="Arial" w:hAnsi="Arial" w:cs="Arial"/>
          <w:color w:val="000000"/>
          <w:sz w:val="20"/>
          <w:szCs w:val="20"/>
        </w:rPr>
        <w:lastRenderedPageBreak/>
        <w:t>o wyrażenie zgody na przedłużenie tego terminu o wskazywany przez niego okres, nie dłuższy niż 30 dni.</w:t>
      </w:r>
    </w:p>
    <w:p w:rsidR="006956C4" w:rsidRPr="00614841" w:rsidRDefault="006956C4" w:rsidP="006956C4">
      <w:pPr>
        <w:spacing w:after="0"/>
        <w:jc w:val="both"/>
        <w:rPr>
          <w:rFonts w:ascii="Arial" w:hAnsi="Arial" w:cs="Arial"/>
          <w:b/>
          <w:sz w:val="20"/>
          <w:szCs w:val="20"/>
        </w:rPr>
      </w:pPr>
    </w:p>
    <w:p w:rsidR="00551868" w:rsidRPr="00614841" w:rsidRDefault="00B12ED5" w:rsidP="007125CC">
      <w:pPr>
        <w:pStyle w:val="Akapitzlist"/>
        <w:numPr>
          <w:ilvl w:val="0"/>
          <w:numId w:val="20"/>
        </w:numPr>
        <w:spacing w:after="0"/>
        <w:jc w:val="both"/>
        <w:rPr>
          <w:rFonts w:ascii="Arial" w:hAnsi="Arial" w:cs="Arial"/>
          <w:sz w:val="20"/>
          <w:szCs w:val="20"/>
        </w:rPr>
      </w:pPr>
      <w:r w:rsidRPr="00614841">
        <w:rPr>
          <w:rFonts w:ascii="Arial" w:hAnsi="Arial" w:cs="Arial"/>
          <w:sz w:val="20"/>
          <w:szCs w:val="20"/>
        </w:rPr>
        <w:t>Przedłużenie terminu związania ofertą, o którym mowa w ust. 2, wymaga złożenia przez Wykonawcę pisemnego oświadczenia o wyrażeniu zgody na przedłużenie terminu związania ofertą.</w:t>
      </w:r>
    </w:p>
    <w:p w:rsidR="006956C4" w:rsidRPr="00614841" w:rsidRDefault="006956C4" w:rsidP="006956C4">
      <w:pPr>
        <w:spacing w:after="0"/>
        <w:jc w:val="both"/>
        <w:rPr>
          <w:rFonts w:ascii="Arial" w:hAnsi="Arial" w:cs="Arial"/>
          <w:sz w:val="20"/>
          <w:szCs w:val="20"/>
        </w:rPr>
      </w:pPr>
    </w:p>
    <w:p w:rsidR="006956C4" w:rsidRPr="00614841" w:rsidRDefault="00551868" w:rsidP="006956C4">
      <w:pPr>
        <w:pStyle w:val="Akapitzlist"/>
        <w:numPr>
          <w:ilvl w:val="0"/>
          <w:numId w:val="20"/>
        </w:numPr>
        <w:spacing w:after="0"/>
        <w:jc w:val="both"/>
        <w:rPr>
          <w:rFonts w:ascii="Arial" w:hAnsi="Arial" w:cs="Arial"/>
          <w:sz w:val="20"/>
          <w:szCs w:val="20"/>
        </w:rPr>
      </w:pPr>
      <w:r w:rsidRPr="00614841">
        <w:rPr>
          <w:rFonts w:ascii="Arial" w:hAnsi="Arial" w:cs="Arial"/>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6956C4" w:rsidRPr="00614841" w:rsidRDefault="006956C4" w:rsidP="006956C4">
      <w:pPr>
        <w:spacing w:after="0"/>
        <w:jc w:val="both"/>
        <w:rPr>
          <w:rFonts w:ascii="Arial" w:hAnsi="Arial" w:cs="Arial"/>
          <w:sz w:val="20"/>
          <w:szCs w:val="20"/>
        </w:rPr>
      </w:pPr>
    </w:p>
    <w:p w:rsidR="00F81EAF" w:rsidRPr="00614841" w:rsidRDefault="00F81EAF" w:rsidP="00B07AE1">
      <w:pPr>
        <w:pStyle w:val="Akapitzlist"/>
        <w:numPr>
          <w:ilvl w:val="0"/>
          <w:numId w:val="20"/>
        </w:numPr>
        <w:spacing w:after="0"/>
        <w:jc w:val="both"/>
        <w:rPr>
          <w:rFonts w:ascii="Arial" w:hAnsi="Arial" w:cs="Arial"/>
          <w:bCs/>
          <w:sz w:val="20"/>
          <w:szCs w:val="20"/>
        </w:rPr>
      </w:pPr>
      <w:r w:rsidRPr="00614841">
        <w:rPr>
          <w:rFonts w:ascii="Arial" w:hAnsi="Arial" w:cs="Arial"/>
          <w:bCs/>
          <w:sz w:val="20"/>
          <w:szCs w:val="20"/>
        </w:rPr>
        <w:t>Odmowa wyrażenia zgody na przedłużenie terminu związania ofertą, nie powoduje utraty wadium.</w:t>
      </w:r>
    </w:p>
    <w:p w:rsidR="00F81EAF" w:rsidRPr="00614841" w:rsidRDefault="00F81EAF" w:rsidP="00B07AE1">
      <w:pPr>
        <w:pStyle w:val="Tekstpodstawowy"/>
        <w:spacing w:after="0"/>
        <w:rPr>
          <w:sz w:val="20"/>
          <w:szCs w:val="20"/>
          <w:lang w:eastAsia="ar-SA"/>
        </w:rPr>
      </w:pPr>
    </w:p>
    <w:p w:rsidR="00F81EAF" w:rsidRPr="00614841" w:rsidRDefault="00F81EAF"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OPIS SPOSOBU PRZYGOTOWYWANIA OFERT</w:t>
      </w:r>
    </w:p>
    <w:p w:rsidR="008F63D0" w:rsidRPr="00614841" w:rsidRDefault="008F63D0" w:rsidP="00B07AE1">
      <w:pPr>
        <w:pStyle w:val="Akapitzlist"/>
        <w:spacing w:after="0"/>
        <w:ind w:left="360"/>
        <w:rPr>
          <w:rFonts w:ascii="Arial" w:hAnsi="Arial" w:cs="Arial"/>
          <w:b/>
          <w:sz w:val="20"/>
          <w:szCs w:val="20"/>
        </w:rPr>
      </w:pPr>
    </w:p>
    <w:p w:rsidR="007125CC" w:rsidRPr="00614841" w:rsidRDefault="00DD2AF1" w:rsidP="007125CC">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Oferta powinna zawierać ws</w:t>
      </w:r>
      <w:r w:rsidR="00805805" w:rsidRPr="00614841">
        <w:rPr>
          <w:rFonts w:ascii="Arial" w:hAnsi="Arial" w:cs="Arial"/>
          <w:color w:val="000000"/>
          <w:sz w:val="20"/>
          <w:szCs w:val="20"/>
        </w:rPr>
        <w:t>zystkie wymagane w niniejszym S</w:t>
      </w:r>
      <w:r w:rsidRPr="00614841">
        <w:rPr>
          <w:rFonts w:ascii="Arial" w:hAnsi="Arial" w:cs="Arial"/>
          <w:color w:val="000000"/>
          <w:sz w:val="20"/>
          <w:szCs w:val="20"/>
        </w:rPr>
        <w:t xml:space="preserve">WZ oświadczenia </w:t>
      </w:r>
      <w:r w:rsidR="007125CC" w:rsidRPr="00614841">
        <w:rPr>
          <w:rFonts w:ascii="Arial" w:hAnsi="Arial" w:cs="Arial"/>
          <w:color w:val="000000"/>
          <w:sz w:val="20"/>
          <w:szCs w:val="20"/>
        </w:rPr>
        <w:br/>
      </w:r>
      <w:r w:rsidRPr="00614841">
        <w:rPr>
          <w:rFonts w:ascii="Arial" w:hAnsi="Arial" w:cs="Arial"/>
          <w:color w:val="000000"/>
          <w:sz w:val="20"/>
          <w:szCs w:val="20"/>
        </w:rPr>
        <w:t>i dokumenty, bez dokonywania w ich treści jakichkolwiek zastrzeżeń lub zmian ze strony WYKONAWCY. O</w:t>
      </w:r>
      <w:r w:rsidR="004D6B20" w:rsidRPr="00614841">
        <w:rPr>
          <w:rFonts w:ascii="Arial" w:hAnsi="Arial" w:cs="Arial"/>
          <w:color w:val="000000"/>
          <w:sz w:val="20"/>
          <w:szCs w:val="20"/>
        </w:rPr>
        <w:t>świadczenia, o których mowa w S</w:t>
      </w:r>
      <w:r w:rsidRPr="00614841">
        <w:rPr>
          <w:rFonts w:ascii="Arial" w:hAnsi="Arial" w:cs="Arial"/>
          <w:color w:val="000000"/>
          <w:sz w:val="20"/>
          <w:szCs w:val="20"/>
        </w:rPr>
        <w:t xml:space="preserve">WZ, dotyczące WYKONAWCY i innych podmiotów, na których zdolnościach lub sytuacji polega WYKONAWCA na zasadach określonych w </w:t>
      </w:r>
      <w:r w:rsidRPr="00614841">
        <w:rPr>
          <w:rFonts w:ascii="Arial" w:hAnsi="Arial" w:cs="Arial"/>
          <w:sz w:val="20"/>
          <w:szCs w:val="20"/>
        </w:rPr>
        <w:t xml:space="preserve">art. </w:t>
      </w:r>
      <w:r w:rsidR="00805805" w:rsidRPr="00614841">
        <w:rPr>
          <w:rFonts w:ascii="Arial" w:hAnsi="Arial" w:cs="Arial"/>
          <w:sz w:val="20"/>
          <w:szCs w:val="20"/>
        </w:rPr>
        <w:t>118</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 xml:space="preserve">, </w:t>
      </w:r>
      <w:r w:rsidRPr="00614841">
        <w:rPr>
          <w:rFonts w:ascii="Arial" w:hAnsi="Arial" w:cs="Arial"/>
          <w:color w:val="000000"/>
          <w:sz w:val="20"/>
          <w:szCs w:val="20"/>
        </w:rPr>
        <w:t>oraz dotyczące PODWYKONAWCÓW, składane są w oryginale.</w:t>
      </w:r>
    </w:p>
    <w:p w:rsidR="007125CC" w:rsidRPr="00614841" w:rsidRDefault="007125CC" w:rsidP="007125CC">
      <w:pPr>
        <w:pStyle w:val="Akapitzlist"/>
        <w:autoSpaceDE w:val="0"/>
        <w:autoSpaceDN w:val="0"/>
        <w:adjustRightInd w:val="0"/>
        <w:spacing w:after="0"/>
        <w:ind w:left="360"/>
        <w:jc w:val="both"/>
        <w:rPr>
          <w:rFonts w:ascii="Arial" w:hAnsi="Arial" w:cs="Arial"/>
          <w:color w:val="000000"/>
          <w:sz w:val="20"/>
          <w:szCs w:val="20"/>
        </w:rPr>
      </w:pPr>
    </w:p>
    <w:p w:rsidR="007125CC" w:rsidRPr="00614841" w:rsidRDefault="00DD2AF1" w:rsidP="007125CC">
      <w:pPr>
        <w:pStyle w:val="Akapitzlist"/>
        <w:autoSpaceDE w:val="0"/>
        <w:autoSpaceDN w:val="0"/>
        <w:adjustRightInd w:val="0"/>
        <w:spacing w:after="0"/>
        <w:ind w:left="360"/>
        <w:jc w:val="both"/>
        <w:rPr>
          <w:rFonts w:ascii="Arial" w:hAnsi="Arial" w:cs="Arial"/>
          <w:color w:val="000000"/>
          <w:sz w:val="20"/>
          <w:szCs w:val="20"/>
        </w:rPr>
      </w:pPr>
      <w:r w:rsidRPr="00614841">
        <w:rPr>
          <w:rFonts w:ascii="Arial" w:hAnsi="Arial" w:cs="Arial"/>
          <w:color w:val="000000"/>
          <w:sz w:val="20"/>
          <w:szCs w:val="2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614841" w:rsidRDefault="007125CC" w:rsidP="007125CC">
      <w:pPr>
        <w:pStyle w:val="Akapitzlist"/>
        <w:autoSpaceDE w:val="0"/>
        <w:autoSpaceDN w:val="0"/>
        <w:adjustRightInd w:val="0"/>
        <w:spacing w:after="0"/>
        <w:ind w:left="360"/>
        <w:jc w:val="both"/>
        <w:rPr>
          <w:rFonts w:ascii="Arial" w:hAnsi="Arial" w:cs="Arial"/>
          <w:color w:val="000000"/>
          <w:sz w:val="20"/>
          <w:szCs w:val="20"/>
        </w:rPr>
      </w:pPr>
    </w:p>
    <w:p w:rsidR="00805805" w:rsidRPr="00614841" w:rsidRDefault="00DD2AF1" w:rsidP="007125CC">
      <w:pPr>
        <w:pStyle w:val="Akapitzlist"/>
        <w:autoSpaceDE w:val="0"/>
        <w:autoSpaceDN w:val="0"/>
        <w:adjustRightInd w:val="0"/>
        <w:spacing w:after="0"/>
        <w:ind w:left="360"/>
        <w:jc w:val="both"/>
        <w:rPr>
          <w:rFonts w:ascii="Arial" w:hAnsi="Arial" w:cs="Arial"/>
          <w:color w:val="000000"/>
          <w:sz w:val="20"/>
          <w:szCs w:val="20"/>
        </w:rPr>
      </w:pPr>
      <w:r w:rsidRPr="00614841">
        <w:rPr>
          <w:rFonts w:ascii="Arial" w:hAnsi="Arial" w:cs="Arial"/>
          <w:sz w:val="20"/>
          <w:szCs w:val="20"/>
        </w:rPr>
        <w:t>Poprzez oryginał należy rozumieć dokument podpisany kwalifi</w:t>
      </w:r>
      <w:r w:rsidR="00805805" w:rsidRPr="00614841">
        <w:rPr>
          <w:rFonts w:ascii="Arial" w:hAnsi="Arial" w:cs="Arial"/>
          <w:sz w:val="20"/>
          <w:szCs w:val="20"/>
        </w:rPr>
        <w:t xml:space="preserve">kowanym podpisem elektronicznym, podpisem osobistym lub podpisem zaufanym </w:t>
      </w:r>
      <w:r w:rsidRPr="00614841">
        <w:rPr>
          <w:rFonts w:ascii="Arial" w:hAnsi="Arial" w:cs="Arial"/>
          <w:sz w:val="20"/>
          <w:szCs w:val="20"/>
        </w:rPr>
        <w:t xml:space="preserve">przez osobę/osoby upoważnioną/upoważnione. Poświadczenie za zgodność z oryginałem następuje </w:t>
      </w:r>
      <w:r w:rsidR="007125CC" w:rsidRPr="00614841">
        <w:rPr>
          <w:rFonts w:ascii="Arial" w:hAnsi="Arial" w:cs="Arial"/>
          <w:sz w:val="20"/>
          <w:szCs w:val="20"/>
        </w:rPr>
        <w:br/>
      </w:r>
      <w:r w:rsidRPr="00614841">
        <w:rPr>
          <w:rFonts w:ascii="Arial" w:hAnsi="Arial" w:cs="Arial"/>
          <w:sz w:val="20"/>
          <w:szCs w:val="20"/>
        </w:rPr>
        <w:t>w formie elektronicznej podpisane kwalifikowanym podpisem elektronicznym</w:t>
      </w:r>
      <w:r w:rsidR="00805805" w:rsidRPr="00614841">
        <w:rPr>
          <w:rFonts w:ascii="Arial" w:hAnsi="Arial" w:cs="Arial"/>
          <w:sz w:val="20"/>
          <w:szCs w:val="20"/>
        </w:rPr>
        <w:t xml:space="preserve">, podpisem osobistym lub podpisem zaufanym </w:t>
      </w:r>
      <w:r w:rsidRPr="00614841">
        <w:rPr>
          <w:rFonts w:ascii="Arial" w:hAnsi="Arial" w:cs="Arial"/>
          <w:sz w:val="20"/>
          <w:szCs w:val="20"/>
        </w:rPr>
        <w:t>przez osobę/osoby upoważnioną</w:t>
      </w:r>
      <w:r w:rsidR="007125CC" w:rsidRPr="00614841">
        <w:rPr>
          <w:rFonts w:ascii="Arial" w:hAnsi="Arial" w:cs="Arial"/>
          <w:sz w:val="20"/>
          <w:szCs w:val="20"/>
        </w:rPr>
        <w:t xml:space="preserve"> </w:t>
      </w:r>
      <w:r w:rsidRPr="00614841">
        <w:rPr>
          <w:rFonts w:ascii="Arial" w:hAnsi="Arial" w:cs="Arial"/>
          <w:sz w:val="20"/>
          <w:szCs w:val="20"/>
        </w:rPr>
        <w:t xml:space="preserve">/upoważnione. </w:t>
      </w:r>
    </w:p>
    <w:p w:rsidR="00805805" w:rsidRPr="00614841" w:rsidRDefault="00805805" w:rsidP="00B07AE1">
      <w:pPr>
        <w:autoSpaceDE w:val="0"/>
        <w:autoSpaceDN w:val="0"/>
        <w:adjustRightInd w:val="0"/>
        <w:spacing w:after="0"/>
        <w:ind w:left="708"/>
        <w:jc w:val="both"/>
        <w:rPr>
          <w:rFonts w:ascii="Arial" w:hAnsi="Arial" w:cs="Arial"/>
          <w:sz w:val="20"/>
          <w:szCs w:val="20"/>
        </w:rPr>
      </w:pPr>
    </w:p>
    <w:p w:rsidR="00805805" w:rsidRPr="00614841" w:rsidRDefault="00805805" w:rsidP="00614841">
      <w:pPr>
        <w:autoSpaceDE w:val="0"/>
        <w:autoSpaceDN w:val="0"/>
        <w:adjustRightInd w:val="0"/>
        <w:spacing w:after="0"/>
        <w:ind w:left="360"/>
        <w:jc w:val="both"/>
        <w:rPr>
          <w:rFonts w:ascii="Arial" w:hAnsi="Arial" w:cs="Arial"/>
          <w:sz w:val="20"/>
          <w:szCs w:val="20"/>
        </w:rPr>
      </w:pPr>
      <w:r w:rsidRPr="00614841">
        <w:rPr>
          <w:rFonts w:ascii="Arial" w:hAnsi="Arial" w:cs="Arial"/>
          <w:sz w:val="20"/>
          <w:szCs w:val="20"/>
        </w:rPr>
        <w:t>Do przygotowania oferty konieczne jest posiadanie przez osobę upoważnioną do reprezentowania wykonawcy kwalifikowanego podpisu elektronicznego, podpisu osobistego lub podpisu zaufanego.</w:t>
      </w: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Oferta powinna być: </w:t>
      </w:r>
    </w:p>
    <w:p w:rsidR="00DD2AF1" w:rsidRPr="00614841" w:rsidRDefault="00DD2AF1" w:rsidP="007828D6">
      <w:pPr>
        <w:pStyle w:val="Default"/>
        <w:numPr>
          <w:ilvl w:val="0"/>
          <w:numId w:val="42"/>
        </w:numPr>
        <w:spacing w:after="14" w:line="276" w:lineRule="auto"/>
        <w:jc w:val="both"/>
        <w:rPr>
          <w:sz w:val="20"/>
          <w:szCs w:val="20"/>
        </w:rPr>
      </w:pPr>
      <w:r w:rsidRPr="00614841">
        <w:rPr>
          <w:sz w:val="20"/>
          <w:szCs w:val="20"/>
        </w:rPr>
        <w:t>sporządzona na pod</w:t>
      </w:r>
      <w:r w:rsidR="00805805" w:rsidRPr="00614841">
        <w:rPr>
          <w:sz w:val="20"/>
          <w:szCs w:val="20"/>
        </w:rPr>
        <w:t>stawie załączników niniejszej S</w:t>
      </w:r>
      <w:r w:rsidRPr="00614841">
        <w:rPr>
          <w:sz w:val="20"/>
          <w:szCs w:val="20"/>
        </w:rPr>
        <w:t>WZ w języku polskim,</w:t>
      </w:r>
    </w:p>
    <w:p w:rsidR="00DD2AF1" w:rsidRPr="00614841" w:rsidRDefault="00DD2AF1" w:rsidP="007828D6">
      <w:pPr>
        <w:pStyle w:val="Default"/>
        <w:numPr>
          <w:ilvl w:val="0"/>
          <w:numId w:val="42"/>
        </w:numPr>
        <w:spacing w:after="14" w:line="276" w:lineRule="auto"/>
        <w:jc w:val="both"/>
        <w:rPr>
          <w:sz w:val="20"/>
          <w:szCs w:val="20"/>
        </w:rPr>
      </w:pPr>
      <w:r w:rsidRPr="00614841">
        <w:rPr>
          <w:sz w:val="20"/>
          <w:szCs w:val="20"/>
        </w:rPr>
        <w:t xml:space="preserve">złożona w formie elektronicznej za pośrednictwem platformazakupowa.pl, </w:t>
      </w:r>
    </w:p>
    <w:p w:rsidR="00DD2AF1" w:rsidRPr="00614841" w:rsidRDefault="00DD2AF1" w:rsidP="007828D6">
      <w:pPr>
        <w:pStyle w:val="Default"/>
        <w:numPr>
          <w:ilvl w:val="0"/>
          <w:numId w:val="42"/>
        </w:numPr>
        <w:spacing w:after="14" w:line="276" w:lineRule="auto"/>
        <w:jc w:val="both"/>
        <w:rPr>
          <w:b/>
          <w:color w:val="auto"/>
          <w:sz w:val="20"/>
          <w:szCs w:val="20"/>
        </w:rPr>
      </w:pPr>
      <w:r w:rsidRPr="00614841">
        <w:rPr>
          <w:b/>
          <w:color w:val="auto"/>
          <w:sz w:val="20"/>
          <w:szCs w:val="20"/>
        </w:rPr>
        <w:t>podpisana kwalifikowanym podpisem elektronicznym</w:t>
      </w:r>
      <w:r w:rsidR="00805805" w:rsidRPr="00614841">
        <w:rPr>
          <w:b/>
          <w:color w:val="auto"/>
          <w:sz w:val="20"/>
          <w:szCs w:val="20"/>
        </w:rPr>
        <w:t>, podpisem osobistym lub podpisem zaufanym</w:t>
      </w:r>
      <w:r w:rsidRPr="00614841">
        <w:rPr>
          <w:b/>
          <w:color w:val="auto"/>
          <w:sz w:val="20"/>
          <w:szCs w:val="20"/>
        </w:rPr>
        <w:t xml:space="preserve"> przez osobę/osoby upoważnioną</w:t>
      </w:r>
      <w:r w:rsidR="007125CC" w:rsidRPr="00614841">
        <w:rPr>
          <w:b/>
          <w:color w:val="auto"/>
          <w:sz w:val="20"/>
          <w:szCs w:val="20"/>
        </w:rPr>
        <w:t xml:space="preserve"> </w:t>
      </w:r>
      <w:r w:rsidRPr="00614841">
        <w:rPr>
          <w:b/>
          <w:color w:val="auto"/>
          <w:sz w:val="20"/>
          <w:szCs w:val="20"/>
        </w:rPr>
        <w:t xml:space="preserve">/upoważnione. </w:t>
      </w:r>
    </w:p>
    <w:p w:rsidR="00DD2AF1" w:rsidRPr="00614841" w:rsidRDefault="00DD2AF1" w:rsidP="00B07AE1">
      <w:pPr>
        <w:pStyle w:val="Akapitzlist"/>
        <w:autoSpaceDE w:val="0"/>
        <w:autoSpaceDN w:val="0"/>
        <w:adjustRightInd w:val="0"/>
        <w:spacing w:after="0"/>
        <w:jc w:val="both"/>
        <w:rPr>
          <w:rFonts w:ascii="Arial" w:hAnsi="Arial" w:cs="Arial"/>
          <w:b/>
          <w:sz w:val="20"/>
          <w:szCs w:val="20"/>
        </w:rPr>
      </w:pPr>
    </w:p>
    <w:p w:rsidR="00E10BF4" w:rsidRPr="00614841" w:rsidRDefault="00E51D0B"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Oferta musi zawierać </w:t>
      </w:r>
      <w:r w:rsidR="004E613A" w:rsidRPr="00614841">
        <w:rPr>
          <w:rFonts w:ascii="Arial" w:hAnsi="Arial" w:cs="Arial"/>
          <w:sz w:val="20"/>
          <w:szCs w:val="20"/>
        </w:rPr>
        <w:t>oświadczenia i dokumenty określone w Rozdziale XII pkt 4</w:t>
      </w:r>
      <w:r w:rsidRPr="00614841">
        <w:rPr>
          <w:rFonts w:ascii="Arial" w:hAnsi="Arial" w:cs="Arial"/>
          <w:sz w:val="20"/>
          <w:szCs w:val="20"/>
        </w:rPr>
        <w:t>.</w:t>
      </w:r>
    </w:p>
    <w:p w:rsidR="007125CC" w:rsidRPr="00614841" w:rsidRDefault="007125CC" w:rsidP="007125CC">
      <w:pPr>
        <w:pStyle w:val="Akapitzlist"/>
        <w:autoSpaceDE w:val="0"/>
        <w:autoSpaceDN w:val="0"/>
        <w:adjustRightInd w:val="0"/>
        <w:spacing w:after="0"/>
        <w:ind w:left="360"/>
        <w:jc w:val="both"/>
        <w:rPr>
          <w:rFonts w:ascii="Arial" w:hAnsi="Arial" w:cs="Arial"/>
          <w:sz w:val="20"/>
          <w:szCs w:val="20"/>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614841" w:rsidRDefault="0058630F" w:rsidP="00B07AE1">
      <w:pPr>
        <w:spacing w:after="0"/>
        <w:ind w:left="720"/>
        <w:jc w:val="both"/>
        <w:textAlignment w:val="baseline"/>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lastRenderedPageBreak/>
        <w:t>Zamawiający zaleca, aby Wykonawca z odpowiednim wyprzedzeniem przetestował możliwość prawidłowego wykorzystania wybranej metody podpisania plików oferty.</w:t>
      </w:r>
    </w:p>
    <w:p w:rsidR="0058630F" w:rsidRPr="00614841" w:rsidRDefault="0058630F" w:rsidP="00B07AE1">
      <w:pPr>
        <w:spacing w:after="0"/>
        <w:jc w:val="both"/>
        <w:textAlignment w:val="baseline"/>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Calibri" w:eastAsia="Times New Roman" w:hAnsi="Calibri" w:cs="Calibri"/>
          <w:sz w:val="20"/>
          <w:szCs w:val="20"/>
          <w:lang w:eastAsia="pl-PL"/>
        </w:rPr>
      </w:pPr>
      <w:r w:rsidRPr="00614841">
        <w:rPr>
          <w:rFonts w:ascii="Arial" w:eastAsia="Times New Roman" w:hAnsi="Arial" w:cs="Arial"/>
          <w:sz w:val="20"/>
          <w:szCs w:val="20"/>
          <w:lang w:eastAsia="pl-PL"/>
        </w:rPr>
        <w:t>Zaleca się, aby komunikacja z wykonawcami odbywała się tylko na Platformie za pośrednictwem formularza “Wyślij wiadomość do zamawiającego”, nie za pośrednictwem adresu email</w:t>
      </w:r>
      <w:r w:rsidRPr="00614841">
        <w:rPr>
          <w:rFonts w:ascii="Calibri" w:eastAsia="Times New Roman" w:hAnsi="Calibri" w:cs="Calibri"/>
          <w:sz w:val="20"/>
          <w:szCs w:val="20"/>
          <w:lang w:eastAsia="pl-PL"/>
        </w:rPr>
        <w:t>.</w:t>
      </w:r>
    </w:p>
    <w:p w:rsidR="0058630F" w:rsidRPr="00614841" w:rsidRDefault="0058630F" w:rsidP="00B07AE1">
      <w:pPr>
        <w:pStyle w:val="Akapitzlist"/>
        <w:autoSpaceDE w:val="0"/>
        <w:autoSpaceDN w:val="0"/>
        <w:adjustRightInd w:val="0"/>
        <w:spacing w:after="0"/>
        <w:jc w:val="both"/>
        <w:rPr>
          <w:rFonts w:ascii="Arial" w:eastAsia="Times New Roman" w:hAnsi="Arial" w:cs="Arial"/>
          <w:sz w:val="20"/>
          <w:szCs w:val="20"/>
          <w:lang w:eastAsia="pl-PL"/>
        </w:rPr>
      </w:pPr>
    </w:p>
    <w:p w:rsidR="0058630F" w:rsidRPr="00614841" w:rsidRDefault="0058630F" w:rsidP="007828D6">
      <w:pPr>
        <w:numPr>
          <w:ilvl w:val="0"/>
          <w:numId w:val="41"/>
        </w:numPr>
        <w:spacing w:after="0"/>
        <w:jc w:val="both"/>
        <w:textAlignment w:val="baseline"/>
        <w:rPr>
          <w:rFonts w:ascii="Arial" w:eastAsia="Times New Roman" w:hAnsi="Arial" w:cs="Arial"/>
          <w:sz w:val="20"/>
          <w:szCs w:val="20"/>
          <w:lang w:eastAsia="pl-PL"/>
        </w:rPr>
      </w:pPr>
      <w:r w:rsidRPr="00614841">
        <w:rPr>
          <w:rFonts w:ascii="Arial" w:eastAsia="Times New Roman" w:hAnsi="Arial" w:cs="Arial"/>
          <w:sz w:val="20"/>
          <w:szCs w:val="20"/>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614841" w:rsidRDefault="0058630F" w:rsidP="00B07AE1">
      <w:pPr>
        <w:pStyle w:val="Akapitzlist"/>
        <w:rPr>
          <w:rFonts w:ascii="Arial" w:eastAsia="Times New Roman" w:hAnsi="Arial" w:cs="Arial"/>
          <w:color w:val="000000"/>
          <w:sz w:val="20"/>
          <w:szCs w:val="20"/>
          <w:lang w:eastAsia="pl-PL"/>
        </w:rPr>
      </w:pPr>
    </w:p>
    <w:p w:rsidR="007125CC" w:rsidRPr="00614841" w:rsidRDefault="00DA2C67" w:rsidP="007125CC">
      <w:pPr>
        <w:pStyle w:val="Akapitzlist"/>
        <w:numPr>
          <w:ilvl w:val="0"/>
          <w:numId w:val="41"/>
        </w:numPr>
        <w:autoSpaceDE w:val="0"/>
        <w:autoSpaceDN w:val="0"/>
        <w:adjustRightInd w:val="0"/>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 xml:space="preserve">Zgodnie z art. 18 ust. 3 ustawy </w:t>
      </w:r>
      <w:proofErr w:type="spellStart"/>
      <w:r w:rsidRPr="00614841">
        <w:rPr>
          <w:rFonts w:ascii="Arial" w:eastAsia="Times New Roman" w:hAnsi="Arial" w:cs="Arial"/>
          <w:color w:val="000000"/>
          <w:sz w:val="20"/>
          <w:szCs w:val="20"/>
          <w:lang w:eastAsia="pl-PL"/>
        </w:rPr>
        <w:t>Pzp</w:t>
      </w:r>
      <w:proofErr w:type="spellEnd"/>
      <w:r w:rsidRPr="00614841">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125CC" w:rsidRPr="00614841" w:rsidRDefault="007125CC" w:rsidP="007125CC">
      <w:pPr>
        <w:pStyle w:val="Akapitzlist"/>
        <w:autoSpaceDE w:val="0"/>
        <w:autoSpaceDN w:val="0"/>
        <w:adjustRightInd w:val="0"/>
        <w:spacing w:after="0"/>
        <w:ind w:left="360"/>
        <w:jc w:val="both"/>
        <w:rPr>
          <w:rFonts w:ascii="Arial" w:hAnsi="Arial" w:cs="Arial"/>
          <w:sz w:val="20"/>
          <w:szCs w:val="20"/>
        </w:rPr>
      </w:pPr>
    </w:p>
    <w:p w:rsidR="00DD2AF1" w:rsidRPr="00614841" w:rsidRDefault="00DD2AF1" w:rsidP="007125CC">
      <w:pPr>
        <w:pStyle w:val="Akapitzlist"/>
        <w:autoSpaceDE w:val="0"/>
        <w:autoSpaceDN w:val="0"/>
        <w:adjustRightInd w:val="0"/>
        <w:spacing w:after="0"/>
        <w:ind w:left="360"/>
        <w:jc w:val="both"/>
        <w:rPr>
          <w:rFonts w:ascii="Arial" w:eastAsia="Times New Roman" w:hAnsi="Arial" w:cs="Arial"/>
          <w:color w:val="000000"/>
          <w:sz w:val="20"/>
          <w:szCs w:val="20"/>
          <w:lang w:eastAsia="pl-PL"/>
        </w:rPr>
      </w:pPr>
      <w:r w:rsidRPr="00614841">
        <w:rPr>
          <w:rFonts w:ascii="Arial" w:hAnsi="Arial" w:cs="Arial"/>
          <w:sz w:val="20"/>
          <w:szCs w:val="20"/>
        </w:rPr>
        <w:t xml:space="preserve">Na platformie w formularzu składania oferty znajduje się miejsce wyznaczone do dołączenia części oferty stanowiącej </w:t>
      </w:r>
      <w:r w:rsidRPr="00614841">
        <w:rPr>
          <w:rFonts w:ascii="Arial" w:hAnsi="Arial" w:cs="Arial"/>
          <w:b/>
          <w:bCs/>
          <w:sz w:val="20"/>
          <w:szCs w:val="20"/>
        </w:rPr>
        <w:t>tajemnicę przedsiębiorstwa</w:t>
      </w:r>
      <w:r w:rsidRPr="00614841">
        <w:rPr>
          <w:rFonts w:ascii="Arial" w:hAnsi="Arial" w:cs="Arial"/>
          <w:sz w:val="20"/>
          <w:szCs w:val="20"/>
        </w:rPr>
        <w:t xml:space="preserve">. </w:t>
      </w:r>
      <w:r w:rsidR="00857309" w:rsidRPr="00614841">
        <w:rPr>
          <w:rFonts w:ascii="Arial" w:hAnsi="Arial" w:cs="Arial"/>
          <w:sz w:val="20"/>
          <w:szCs w:val="20"/>
        </w:rPr>
        <w:t xml:space="preserve">Na platformie w formularzu składania oferty znajduje się miejsce wyznaczone do dołączenia części oferty stanowiącej tajemnicę przedsiębiorstwa. </w:t>
      </w:r>
    </w:p>
    <w:p w:rsidR="00DD2AF1" w:rsidRPr="00614841" w:rsidRDefault="00DD2AF1" w:rsidP="00B07AE1">
      <w:pPr>
        <w:pStyle w:val="Akapitzlist"/>
        <w:spacing w:after="0"/>
        <w:ind w:left="360"/>
        <w:jc w:val="both"/>
        <w:rPr>
          <w:rFonts w:ascii="Arial" w:hAnsi="Arial" w:cs="Arial"/>
          <w:b/>
          <w:color w:val="FF0000"/>
          <w:sz w:val="20"/>
          <w:szCs w:val="20"/>
        </w:rPr>
      </w:pPr>
    </w:p>
    <w:p w:rsidR="00DA2C67" w:rsidRPr="00614841" w:rsidRDefault="00DA2C67" w:rsidP="007828D6">
      <w:pPr>
        <w:pStyle w:val="Akapitzlist"/>
        <w:numPr>
          <w:ilvl w:val="0"/>
          <w:numId w:val="41"/>
        </w:numPr>
        <w:autoSpaceDE w:val="0"/>
        <w:autoSpaceDN w:val="0"/>
        <w:adjustRightInd w:val="0"/>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 xml:space="preserve">Wykonawca, za pośrednictwem </w:t>
      </w:r>
      <w:hyperlink r:id="rId25" w:history="1">
        <w:r w:rsidRPr="00614841">
          <w:rPr>
            <w:rFonts w:ascii="Arial" w:eastAsia="Times New Roman" w:hAnsi="Arial" w:cs="Arial"/>
            <w:color w:val="1155CC"/>
            <w:sz w:val="20"/>
            <w:szCs w:val="20"/>
            <w:u w:val="single"/>
            <w:lang w:eastAsia="pl-PL"/>
          </w:rPr>
          <w:t>platformazakupowa.pl</w:t>
        </w:r>
      </w:hyperlink>
      <w:r w:rsidRPr="00614841">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614841" w:rsidRDefault="00FA1D5C" w:rsidP="00B07AE1">
      <w:pPr>
        <w:spacing w:after="0"/>
        <w:ind w:left="720"/>
        <w:jc w:val="both"/>
        <w:rPr>
          <w:rFonts w:ascii="Arial" w:eastAsia="Times New Roman" w:hAnsi="Arial" w:cs="Arial"/>
          <w:sz w:val="20"/>
          <w:szCs w:val="20"/>
          <w:lang w:eastAsia="pl-PL"/>
        </w:rPr>
      </w:pPr>
      <w:hyperlink r:id="rId26" w:history="1">
        <w:r w:rsidR="00DA2C67" w:rsidRPr="00614841">
          <w:rPr>
            <w:rFonts w:ascii="Arial" w:eastAsia="Times New Roman" w:hAnsi="Arial" w:cs="Arial"/>
            <w:color w:val="1155CC"/>
            <w:sz w:val="20"/>
            <w:szCs w:val="20"/>
            <w:u w:val="single"/>
            <w:lang w:eastAsia="pl-PL"/>
          </w:rPr>
          <w:t>https://platformazakupowa.pl/strona/45-instrukcje</w:t>
        </w:r>
      </w:hyperlink>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6956C4"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b/>
          <w:sz w:val="20"/>
          <w:szCs w:val="20"/>
        </w:rPr>
        <w:t xml:space="preserve">Wykonawca ma prawo złożyć tylko  jedną  OFERTĘ NA KAŻDĄ Z </w:t>
      </w:r>
      <w:r w:rsidR="004B4409" w:rsidRPr="00614841">
        <w:rPr>
          <w:rFonts w:ascii="Arial" w:hAnsi="Arial" w:cs="Arial"/>
          <w:b/>
          <w:sz w:val="20"/>
          <w:szCs w:val="20"/>
        </w:rPr>
        <w:t>3 (trzech</w:t>
      </w:r>
      <w:r w:rsidRPr="00614841">
        <w:rPr>
          <w:rFonts w:ascii="Arial" w:hAnsi="Arial" w:cs="Arial"/>
          <w:b/>
          <w:sz w:val="20"/>
          <w:szCs w:val="20"/>
        </w:rPr>
        <w:t>) CZĘŚCI - wyszczególnionych w Szczegółowym opisie przedmiotu zamówienia</w:t>
      </w:r>
      <w:r w:rsidR="00DD2AF1" w:rsidRPr="00614841">
        <w:rPr>
          <w:rFonts w:ascii="Arial" w:hAnsi="Arial" w:cs="Arial"/>
          <w:sz w:val="20"/>
          <w:szCs w:val="20"/>
        </w:rPr>
        <w:t xml:space="preserve">. Złożenie większej liczby ofert lub oferty zawierającej propozycje wariantowe spowoduje odrzucenie wszystkich </w:t>
      </w:r>
      <w:r w:rsidR="00DD2AF1" w:rsidRPr="00614841">
        <w:rPr>
          <w:rFonts w:ascii="Arial" w:hAnsi="Arial" w:cs="Arial"/>
          <w:color w:val="000000"/>
          <w:sz w:val="20"/>
          <w:szCs w:val="20"/>
        </w:rPr>
        <w:t xml:space="preserve">ofert złożonych przez danego WYKONAWCĘ. </w:t>
      </w:r>
    </w:p>
    <w:p w:rsidR="00EF7B47" w:rsidRPr="00614841" w:rsidRDefault="00EF7B47" w:rsidP="00B07AE1">
      <w:pPr>
        <w:pStyle w:val="Akapitzlist"/>
        <w:autoSpaceDE w:val="0"/>
        <w:autoSpaceDN w:val="0"/>
        <w:adjustRightInd w:val="0"/>
        <w:spacing w:after="0"/>
        <w:jc w:val="both"/>
        <w:rPr>
          <w:rFonts w:ascii="Arial" w:hAnsi="Arial" w:cs="Arial"/>
          <w:color w:val="FF0000"/>
          <w:sz w:val="20"/>
          <w:szCs w:val="20"/>
        </w:rPr>
      </w:pPr>
    </w:p>
    <w:p w:rsidR="0058630F" w:rsidRPr="00614841"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0"/>
          <w:szCs w:val="20"/>
        </w:rPr>
      </w:pPr>
      <w:r w:rsidRPr="00614841">
        <w:rPr>
          <w:rFonts w:ascii="Arial" w:hAnsi="Arial" w:cs="Arial"/>
          <w:b/>
          <w:bCs/>
          <w:color w:val="000000"/>
          <w:sz w:val="20"/>
          <w:szCs w:val="20"/>
        </w:rPr>
        <w:t xml:space="preserve">Zamawiający nie ponosi odpowiedzialności za złożenie oferty w sposób niezgodny z Instrukcją korzystania z </w:t>
      </w:r>
      <w:hyperlink r:id="rId27" w:history="1">
        <w:r w:rsidRPr="00614841">
          <w:rPr>
            <w:rStyle w:val="Hipercze"/>
            <w:rFonts w:ascii="Arial" w:hAnsi="Arial" w:cs="Arial"/>
            <w:b/>
            <w:bCs/>
            <w:color w:val="1155CC"/>
            <w:sz w:val="20"/>
            <w:szCs w:val="20"/>
          </w:rPr>
          <w:t>platformazakupowa.pl</w:t>
        </w:r>
      </w:hyperlink>
      <w:r w:rsidRPr="00614841">
        <w:rPr>
          <w:rFonts w:ascii="Arial" w:hAnsi="Arial" w:cs="Arial"/>
          <w:color w:val="000000"/>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614841" w:rsidRDefault="0058630F" w:rsidP="00B07AE1">
      <w:pPr>
        <w:pStyle w:val="NormalnyWeb"/>
        <w:suppressAutoHyphens w:val="0"/>
        <w:spacing w:before="0" w:after="0" w:line="276" w:lineRule="auto"/>
        <w:jc w:val="both"/>
        <w:textAlignment w:val="baseline"/>
        <w:rPr>
          <w:rFonts w:ascii="Arial" w:hAnsi="Arial" w:cs="Arial"/>
          <w:color w:val="000000"/>
          <w:sz w:val="20"/>
          <w:szCs w:val="20"/>
        </w:rPr>
      </w:pPr>
    </w:p>
    <w:p w:rsidR="0058630F" w:rsidRPr="00614841"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0"/>
          <w:szCs w:val="20"/>
        </w:rPr>
      </w:pPr>
      <w:r w:rsidRPr="00614841">
        <w:rPr>
          <w:rFonts w:ascii="Arial" w:hAnsi="Arial" w:cs="Arial"/>
          <w:color w:val="000000"/>
          <w:sz w:val="20"/>
          <w:szCs w:val="20"/>
        </w:rPr>
        <w:t xml:space="preserve">Zamawiający informuje, że instrukcje korzystania z </w:t>
      </w:r>
      <w:hyperlink r:id="rId28" w:history="1">
        <w:r w:rsidRPr="00614841">
          <w:rPr>
            <w:rStyle w:val="Hipercze"/>
            <w:rFonts w:ascii="Arial" w:hAnsi="Arial" w:cs="Arial"/>
            <w:color w:val="1155CC"/>
            <w:sz w:val="20"/>
            <w:szCs w:val="20"/>
          </w:rPr>
          <w:t>platformazakupowa.pl</w:t>
        </w:r>
      </w:hyperlink>
      <w:r w:rsidRPr="00614841">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9" w:history="1">
        <w:r w:rsidRPr="00614841">
          <w:rPr>
            <w:rStyle w:val="Hipercze"/>
            <w:rFonts w:ascii="Arial" w:hAnsi="Arial" w:cs="Arial"/>
            <w:color w:val="1155CC"/>
            <w:sz w:val="20"/>
            <w:szCs w:val="20"/>
          </w:rPr>
          <w:t>platformazakupowa.pl</w:t>
        </w:r>
      </w:hyperlink>
      <w:r w:rsidR="007125CC" w:rsidRPr="00614841">
        <w:rPr>
          <w:rFonts w:ascii="Arial" w:hAnsi="Arial" w:cs="Arial"/>
          <w:color w:val="000000"/>
          <w:sz w:val="20"/>
          <w:szCs w:val="20"/>
        </w:rPr>
        <w:t xml:space="preserve"> znajdują się w zakładce </w:t>
      </w:r>
      <w:r w:rsidRPr="00614841">
        <w:rPr>
          <w:rFonts w:ascii="Arial" w:hAnsi="Arial" w:cs="Arial"/>
          <w:color w:val="000000"/>
          <w:sz w:val="20"/>
          <w:szCs w:val="20"/>
        </w:rPr>
        <w:t xml:space="preserve">„Instrukcje dla Wykonawców" na stronie internetowej pod adresem: </w:t>
      </w:r>
      <w:hyperlink r:id="rId30" w:history="1">
        <w:r w:rsidRPr="00614841">
          <w:rPr>
            <w:rStyle w:val="Hipercze"/>
            <w:rFonts w:ascii="Arial" w:hAnsi="Arial" w:cs="Arial"/>
            <w:color w:val="1155CC"/>
            <w:sz w:val="20"/>
            <w:szCs w:val="20"/>
          </w:rPr>
          <w:t>https://platformazakupowa.pl/strona/45-instrukcje</w:t>
        </w:r>
      </w:hyperlink>
    </w:p>
    <w:p w:rsidR="0058630F" w:rsidRPr="00614841" w:rsidRDefault="0058630F" w:rsidP="00B07AE1">
      <w:pPr>
        <w:pStyle w:val="Akapitzlist"/>
        <w:rPr>
          <w:rFonts w:ascii="Arial" w:hAnsi="Arial" w:cs="Arial"/>
          <w:color w:val="FF0000"/>
          <w:sz w:val="20"/>
          <w:szCs w:val="20"/>
        </w:rPr>
      </w:pPr>
    </w:p>
    <w:p w:rsidR="00EF7B47" w:rsidRPr="00614841" w:rsidRDefault="00EF7B47"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Treść oferty musi być zgodna z wymaganiami Zamawiającego, określonymi </w:t>
      </w:r>
      <w:r w:rsidRPr="00614841">
        <w:rPr>
          <w:rFonts w:ascii="Arial" w:hAnsi="Arial" w:cs="Arial"/>
          <w:sz w:val="20"/>
          <w:szCs w:val="20"/>
        </w:rPr>
        <w:br/>
        <w:t>w dokumentach zamówienia.</w:t>
      </w:r>
    </w:p>
    <w:p w:rsidR="00DD2AF1" w:rsidRPr="00614841" w:rsidRDefault="00DD2AF1" w:rsidP="00B07AE1">
      <w:pPr>
        <w:spacing w:after="0"/>
        <w:jc w:val="both"/>
        <w:rPr>
          <w:rFonts w:ascii="Arial" w:hAnsi="Arial" w:cs="Arial"/>
          <w:b/>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lastRenderedPageBreak/>
        <w:t xml:space="preserve">Ceny oferty muszą zawierać wszystkie koszty, jakie musi ponieść WYKONAWCA, aby zrealizować zamówienie z najwyższą starannością oraz ewentualne rabaty.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Dokumenty i oświadczenia składane przez WYKONAWCĘ powinny być</w:t>
      </w:r>
      <w:r w:rsidR="00EF7B47" w:rsidRPr="00614841">
        <w:rPr>
          <w:rFonts w:ascii="Arial" w:hAnsi="Arial" w:cs="Arial"/>
          <w:color w:val="000000"/>
          <w:sz w:val="20"/>
          <w:szCs w:val="20"/>
        </w:rPr>
        <w:t xml:space="preserve"> </w:t>
      </w:r>
      <w:r w:rsidR="00CB32E7" w:rsidRPr="00614841">
        <w:rPr>
          <w:rFonts w:ascii="Arial" w:hAnsi="Arial" w:cs="Arial"/>
          <w:color w:val="000000"/>
          <w:sz w:val="20"/>
          <w:szCs w:val="20"/>
        </w:rPr>
        <w:br/>
      </w:r>
      <w:r w:rsidR="00EF7B47" w:rsidRPr="00614841">
        <w:rPr>
          <w:rFonts w:ascii="Arial" w:hAnsi="Arial" w:cs="Arial"/>
          <w:color w:val="000000"/>
          <w:sz w:val="20"/>
          <w:szCs w:val="20"/>
        </w:rPr>
        <w:t>w języku polskim, chyba że w S</w:t>
      </w:r>
      <w:r w:rsidRPr="00614841">
        <w:rPr>
          <w:rFonts w:ascii="Arial" w:hAnsi="Arial" w:cs="Arial"/>
          <w:color w:val="000000"/>
          <w:sz w:val="20"/>
          <w:szCs w:val="20"/>
        </w:rPr>
        <w:t xml:space="preserve">WZ dopuszczono inaczej. W przypadku załączenia dokumentów sporządzonych w innym języku niż dopuszczony, WYKONAWCA zobowiązany jest załączyć tłumaczenie na język polski.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A66202" w:rsidRPr="00614841" w:rsidRDefault="00A66202"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Jeżeli Wykonawca nie złoży przedmiotowych środków dowodowych lub złożone przedmiotowe środki dowodowe będą nie kompletne, Zamawiający wezwie do ich złożenia lub uzupełnienia w wyznaczonym terminie. </w:t>
      </w:r>
    </w:p>
    <w:p w:rsidR="00A66202" w:rsidRPr="00614841" w:rsidRDefault="00A66202" w:rsidP="00A568BF">
      <w:pPr>
        <w:spacing w:after="0"/>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Zgodnie z definicją dokumentu elektronicznego z art. 3 ustęp 2 Ustawy </w:t>
      </w:r>
      <w:r w:rsidR="007125CC" w:rsidRPr="00614841">
        <w:rPr>
          <w:rFonts w:ascii="Arial" w:hAnsi="Arial" w:cs="Arial"/>
          <w:color w:val="000000"/>
          <w:sz w:val="20"/>
          <w:szCs w:val="20"/>
        </w:rPr>
        <w:br/>
      </w:r>
      <w:r w:rsidRPr="00614841">
        <w:rPr>
          <w:rFonts w:ascii="Arial" w:hAnsi="Arial" w:cs="Arial"/>
          <w:color w:val="000000"/>
          <w:sz w:val="20"/>
          <w:szCs w:val="2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lang w:eastAsia="pl-PL"/>
        </w:rPr>
      </w:pPr>
      <w:r w:rsidRPr="00614841">
        <w:rPr>
          <w:rFonts w:ascii="Arial" w:hAnsi="Arial" w:cs="Arial"/>
          <w:sz w:val="20"/>
          <w:szCs w:val="20"/>
        </w:rPr>
        <w:t xml:space="preserve">Maksymalny rozmiar jednego pliku przesyłanego za pośrednictwem dedykowanych formularzy do: złożenia, zmiany, wycofania oferty oraz do komunikacji wynosi: </w:t>
      </w:r>
      <w:r w:rsidR="00B67DDC" w:rsidRPr="00614841">
        <w:rPr>
          <w:rFonts w:ascii="Arial" w:hAnsi="Arial" w:cs="Arial"/>
          <w:sz w:val="20"/>
          <w:szCs w:val="20"/>
        </w:rPr>
        <w:t>150MB.</w:t>
      </w:r>
      <w:r w:rsidR="0058630F" w:rsidRPr="00614841">
        <w:rPr>
          <w:rFonts w:ascii="Arial" w:eastAsia="Times New Roman" w:hAnsi="Arial" w:cs="Arial"/>
          <w:sz w:val="20"/>
          <w:szCs w:val="20"/>
          <w:lang w:eastAsia="pl-PL"/>
        </w:rPr>
        <w:t xml:space="preserve"> </w:t>
      </w:r>
      <w:r w:rsidR="0058630F" w:rsidRPr="00614841">
        <w:rPr>
          <w:rFonts w:ascii="Arial" w:hAnsi="Arial" w:cs="Arial"/>
          <w:sz w:val="20"/>
          <w:szCs w:val="20"/>
          <w:lang w:eastAsia="pl-PL"/>
        </w:rPr>
        <w:t>natomiast przy komunikacji wielkość pliku to maksymalnie 500 MB.</w:t>
      </w:r>
    </w:p>
    <w:p w:rsidR="00DD2AF1" w:rsidRPr="00614841" w:rsidRDefault="00DD2AF1" w:rsidP="00B07AE1">
      <w:pPr>
        <w:pStyle w:val="Akapitzlist"/>
        <w:autoSpaceDE w:val="0"/>
        <w:autoSpaceDN w:val="0"/>
        <w:adjustRightInd w:val="0"/>
        <w:spacing w:after="0"/>
        <w:jc w:val="both"/>
        <w:rPr>
          <w:rFonts w:ascii="Arial" w:hAnsi="Arial" w:cs="Arial"/>
          <w:color w:val="000000"/>
          <w:sz w:val="20"/>
          <w:szCs w:val="20"/>
        </w:rPr>
      </w:pPr>
    </w:p>
    <w:p w:rsidR="00DD2AF1" w:rsidRPr="00614841" w:rsidRDefault="00DD2AF1" w:rsidP="00B07AE1">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 Pełnomocnictwo we właściwej formie, z określeniem jego zakresu, powinno być dołączone do oferty, o ile nie wynika z innych załączonych dokumentów. </w:t>
      </w: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sz w:val="20"/>
          <w:szCs w:val="20"/>
        </w:rPr>
        <w:t xml:space="preserve">Zgodnie z przepisem art. 99 § 1 Kodeksu cywilnego, pełnomocnictwo do dokonania czynności prawnej – złożenia oferty, która na mocy przepisu </w:t>
      </w:r>
      <w:r w:rsidR="0012757D" w:rsidRPr="00614841">
        <w:rPr>
          <w:rFonts w:ascii="Arial" w:hAnsi="Arial" w:cs="Arial"/>
          <w:sz w:val="20"/>
          <w:szCs w:val="20"/>
        </w:rPr>
        <w:t>art. 61</w:t>
      </w:r>
      <w:r w:rsidRPr="00614841">
        <w:rPr>
          <w:rFonts w:ascii="Arial" w:hAnsi="Arial" w:cs="Arial"/>
          <w:sz w:val="20"/>
          <w:szCs w:val="20"/>
        </w:rPr>
        <w:t xml:space="preserve"> ust. </w:t>
      </w:r>
      <w:r w:rsidR="0012757D" w:rsidRPr="00614841">
        <w:rPr>
          <w:rFonts w:ascii="Arial" w:hAnsi="Arial" w:cs="Arial"/>
          <w:sz w:val="20"/>
          <w:szCs w:val="20"/>
        </w:rPr>
        <w:t>1</w:t>
      </w:r>
      <w:r w:rsidRPr="00614841">
        <w:rPr>
          <w:rFonts w:ascii="Arial" w:hAnsi="Arial" w:cs="Arial"/>
          <w:sz w:val="20"/>
          <w:szCs w:val="20"/>
        </w:rPr>
        <w:t xml:space="preserve"> ustawy musi być sporządzon</w:t>
      </w:r>
      <w:r w:rsidR="005E3743" w:rsidRPr="00614841">
        <w:rPr>
          <w:rFonts w:ascii="Arial" w:hAnsi="Arial" w:cs="Arial"/>
          <w:sz w:val="20"/>
          <w:szCs w:val="20"/>
        </w:rPr>
        <w:t>a</w:t>
      </w:r>
      <w:r w:rsidR="00A568BF" w:rsidRPr="00614841">
        <w:rPr>
          <w:rFonts w:ascii="Arial" w:hAnsi="Arial" w:cs="Arial"/>
          <w:sz w:val="20"/>
          <w:szCs w:val="20"/>
        </w:rPr>
        <w:t>, pod rygorem nieważności, w</w:t>
      </w:r>
      <w:r w:rsidR="005A2576" w:rsidRPr="00614841">
        <w:rPr>
          <w:rFonts w:ascii="Arial" w:hAnsi="Arial" w:cs="Arial"/>
          <w:sz w:val="20"/>
          <w:szCs w:val="20"/>
        </w:rPr>
        <w:t xml:space="preserve"> formie elektronicznej lub postaci elektronicznej opatrzonej podpisem zaufanym lub podpisem osobistym</w:t>
      </w:r>
      <w:r w:rsidRPr="00614841">
        <w:rPr>
          <w:rFonts w:ascii="Arial" w:hAnsi="Arial" w:cs="Arial"/>
          <w:sz w:val="20"/>
          <w:szCs w:val="20"/>
        </w:rPr>
        <w:t xml:space="preserve">, powinno być udzielone w tej samej formie. W takim przypadku pełnomocnictwo należy złożyć w oryginale w </w:t>
      </w:r>
      <w:r w:rsidR="00294E6F" w:rsidRPr="00614841">
        <w:rPr>
          <w:rFonts w:ascii="Arial" w:hAnsi="Arial" w:cs="Arial"/>
          <w:sz w:val="20"/>
          <w:szCs w:val="20"/>
        </w:rPr>
        <w:t>formie elektronicznej lub postaci elektronicznej opatrzonej podpisem zaufanym lub podpisem osobistym.</w:t>
      </w:r>
    </w:p>
    <w:p w:rsidR="00CB32E7" w:rsidRPr="00614841" w:rsidRDefault="00CB32E7" w:rsidP="00CB32E7">
      <w:pPr>
        <w:pStyle w:val="Akapitzlist"/>
        <w:autoSpaceDE w:val="0"/>
        <w:autoSpaceDN w:val="0"/>
        <w:adjustRightInd w:val="0"/>
        <w:spacing w:after="0"/>
        <w:jc w:val="both"/>
        <w:rPr>
          <w:rFonts w:ascii="Arial" w:hAnsi="Arial" w:cs="Arial"/>
          <w:sz w:val="20"/>
          <w:szCs w:val="20"/>
        </w:rPr>
      </w:pPr>
    </w:p>
    <w:p w:rsidR="00C12E34" w:rsidRPr="00614841" w:rsidRDefault="00C12E34" w:rsidP="007828D6">
      <w:pPr>
        <w:pStyle w:val="Tekstpodstawowy22"/>
        <w:numPr>
          <w:ilvl w:val="0"/>
          <w:numId w:val="41"/>
        </w:numPr>
        <w:spacing w:line="276" w:lineRule="auto"/>
        <w:rPr>
          <w:rFonts w:ascii="Arial" w:hAnsi="Arial" w:cs="Arial"/>
          <w:b w:val="0"/>
          <w:sz w:val="20"/>
          <w:szCs w:val="20"/>
          <w:u w:val="none"/>
          <w:lang w:val="pl-PL"/>
        </w:rPr>
      </w:pPr>
      <w:r w:rsidRPr="00614841">
        <w:rPr>
          <w:rFonts w:ascii="Arial" w:hAnsi="Arial" w:cs="Arial"/>
          <w:b w:val="0"/>
          <w:sz w:val="20"/>
          <w:szCs w:val="20"/>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614841">
        <w:rPr>
          <w:rFonts w:ascii="Arial" w:hAnsi="Arial" w:cs="Arial"/>
          <w:b w:val="0"/>
          <w:sz w:val="20"/>
          <w:szCs w:val="20"/>
          <w:u w:val="none"/>
          <w:lang w:val="pl-PL"/>
        </w:rPr>
        <w:t>j</w:t>
      </w:r>
      <w:r w:rsidRPr="00614841">
        <w:rPr>
          <w:rFonts w:ascii="Arial" w:hAnsi="Arial" w:cs="Arial"/>
          <w:b w:val="0"/>
          <w:sz w:val="20"/>
          <w:szCs w:val="20"/>
          <w:u w:val="none"/>
          <w:lang w:val="pl-PL"/>
        </w:rPr>
        <w:t xml:space="preserve"> kwalifikowanym podpisem, podpisem zaufanym lub podpisem osobistym mocodawcy. Elektroniczna kopia pełnomocnictwa nie może być uwierzytelniona przez upełnomocnionego.  </w:t>
      </w:r>
    </w:p>
    <w:p w:rsidR="00C12E34" w:rsidRPr="00614841" w:rsidRDefault="00C12E34" w:rsidP="00B07AE1">
      <w:pPr>
        <w:pStyle w:val="Tekstpodstawowy22"/>
        <w:spacing w:line="276" w:lineRule="auto"/>
        <w:ind w:left="720"/>
        <w:rPr>
          <w:rFonts w:ascii="Arial" w:hAnsi="Arial" w:cs="Arial"/>
          <w:b w:val="0"/>
          <w:sz w:val="20"/>
          <w:szCs w:val="20"/>
          <w:u w:val="none"/>
          <w:lang w:val="pl-PL"/>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C12E34"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lastRenderedPageBreak/>
        <w:t>Treść oferty musi odpowiadać treści SWZ. Zaleca się przy sporządzaniu oferty skorzystanie ze wzorów formularzy przygotowanych przez ZAMAWIAJĄCEGO.</w:t>
      </w:r>
    </w:p>
    <w:p w:rsidR="004D6B20" w:rsidRPr="00614841" w:rsidRDefault="004D6B20" w:rsidP="00B07AE1">
      <w:pPr>
        <w:pStyle w:val="Akapitzlist"/>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WYKONAWCA winien wczytać ofertę jako załącznik na Platformie, według Instrukcji korzystania z Platformy, przy użyciu zakładki „Załączniki”.</w:t>
      </w:r>
      <w:r w:rsidRPr="00614841">
        <w:rPr>
          <w:rFonts w:ascii="Times New Roman" w:hAnsi="Times New Roman" w:cs="Times New Roman"/>
          <w:color w:val="000000"/>
          <w:sz w:val="20"/>
          <w:szCs w:val="20"/>
        </w:rPr>
        <w:t xml:space="preserve"> </w:t>
      </w:r>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614841" w:rsidRDefault="00DD2AF1" w:rsidP="00B07AE1">
      <w:pPr>
        <w:autoSpaceDE w:val="0"/>
        <w:autoSpaceDN w:val="0"/>
        <w:adjustRightInd w:val="0"/>
        <w:spacing w:after="0"/>
        <w:jc w:val="both"/>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WYKONAWCA, nie później niż w terminie składania ofert, ma prawo zastrzec </w:t>
      </w:r>
      <w:r w:rsidR="00CB32E7" w:rsidRPr="00614841">
        <w:rPr>
          <w:rFonts w:ascii="Arial" w:hAnsi="Arial" w:cs="Arial"/>
          <w:color w:val="000000"/>
          <w:sz w:val="20"/>
          <w:szCs w:val="20"/>
        </w:rPr>
        <w:br/>
      </w:r>
      <w:r w:rsidRPr="00614841">
        <w:rPr>
          <w:rFonts w:ascii="Arial" w:hAnsi="Arial" w:cs="Arial"/>
          <w:color w:val="000000"/>
          <w:sz w:val="20"/>
          <w:szCs w:val="20"/>
        </w:rPr>
        <w:t xml:space="preserve">w swojej ofercie informacje stanowiące tajemnicę przedsiębiorstwa w rozumieniu przepisów ustawy z dnia 16 kwietnia 1993 r. o zwalczaniu nieuczciwej konkurencji (tj.: Dz. U. z 2019 r., poz. 1010 z </w:t>
      </w:r>
      <w:proofErr w:type="spellStart"/>
      <w:r w:rsidRPr="00614841">
        <w:rPr>
          <w:rFonts w:ascii="Arial" w:hAnsi="Arial" w:cs="Arial"/>
          <w:color w:val="000000"/>
          <w:sz w:val="20"/>
          <w:szCs w:val="20"/>
        </w:rPr>
        <w:t>późn</w:t>
      </w:r>
      <w:proofErr w:type="spellEnd"/>
      <w:r w:rsidRPr="00614841">
        <w:rPr>
          <w:rFonts w:ascii="Arial" w:hAnsi="Arial" w:cs="Arial"/>
          <w:color w:val="000000"/>
          <w:sz w:val="20"/>
          <w:szCs w:val="2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614841" w:rsidRDefault="00DD2AF1" w:rsidP="00B07AE1">
      <w:pPr>
        <w:pStyle w:val="Akapitzlist"/>
        <w:rPr>
          <w:rFonts w:ascii="Arial" w:hAnsi="Arial" w:cs="Arial"/>
          <w:color w:val="000000"/>
          <w:sz w:val="20"/>
          <w:szCs w:val="20"/>
        </w:rPr>
      </w:pPr>
    </w:p>
    <w:p w:rsidR="00DD2AF1"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ZAMAWIAJĄCY nie ujawni informacji stanowiących tajemnicę przedsiębiorstwa </w:t>
      </w:r>
      <w:r w:rsidR="007125CC" w:rsidRPr="00614841">
        <w:rPr>
          <w:rFonts w:ascii="Arial" w:hAnsi="Arial" w:cs="Arial"/>
          <w:color w:val="000000"/>
          <w:sz w:val="20"/>
          <w:szCs w:val="20"/>
        </w:rPr>
        <w:br/>
      </w:r>
      <w:r w:rsidRPr="00614841">
        <w:rPr>
          <w:rFonts w:ascii="Arial" w:hAnsi="Arial" w:cs="Arial"/>
          <w:color w:val="000000"/>
          <w:sz w:val="20"/>
          <w:szCs w:val="20"/>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614841">
        <w:rPr>
          <w:rFonts w:ascii="Arial" w:hAnsi="Arial" w:cs="Arial"/>
          <w:color w:val="000000"/>
          <w:sz w:val="20"/>
          <w:szCs w:val="20"/>
        </w:rPr>
        <w:t>Pzp</w:t>
      </w:r>
      <w:proofErr w:type="spellEnd"/>
      <w:r w:rsidRPr="00614841">
        <w:rPr>
          <w:rFonts w:ascii="Arial" w:hAnsi="Arial" w:cs="Arial"/>
          <w:color w:val="000000"/>
          <w:sz w:val="20"/>
          <w:szCs w:val="20"/>
        </w:rPr>
        <w:t xml:space="preserve">. </w:t>
      </w:r>
    </w:p>
    <w:p w:rsidR="00DD2AF1" w:rsidRPr="00614841" w:rsidRDefault="00DD2AF1" w:rsidP="00B07AE1">
      <w:pPr>
        <w:pStyle w:val="Akapitzlist"/>
        <w:autoSpaceDE w:val="0"/>
        <w:autoSpaceDN w:val="0"/>
        <w:adjustRightInd w:val="0"/>
        <w:spacing w:after="0"/>
        <w:jc w:val="both"/>
        <w:rPr>
          <w:rFonts w:ascii="Arial" w:hAnsi="Arial" w:cs="Arial"/>
          <w:color w:val="000000"/>
          <w:sz w:val="20"/>
          <w:szCs w:val="20"/>
        </w:rPr>
      </w:pPr>
    </w:p>
    <w:p w:rsidR="00B1716A" w:rsidRPr="00614841" w:rsidRDefault="00B1716A" w:rsidP="007828D6">
      <w:pPr>
        <w:pStyle w:val="Akapitzlist"/>
        <w:numPr>
          <w:ilvl w:val="0"/>
          <w:numId w:val="41"/>
        </w:numPr>
        <w:autoSpaceDE w:val="0"/>
        <w:autoSpaceDN w:val="0"/>
        <w:adjustRightInd w:val="0"/>
        <w:spacing w:after="0"/>
        <w:jc w:val="both"/>
        <w:rPr>
          <w:rFonts w:ascii="Arial" w:hAnsi="Arial" w:cs="Arial"/>
          <w:sz w:val="20"/>
          <w:szCs w:val="20"/>
        </w:rPr>
      </w:pPr>
      <w:r w:rsidRPr="00614841">
        <w:rPr>
          <w:rFonts w:ascii="Arial" w:hAnsi="Arial" w:cs="Arial"/>
          <w:color w:val="000000"/>
          <w:sz w:val="20"/>
          <w:szCs w:val="20"/>
        </w:rPr>
        <w:t>Zamawiający z</w:t>
      </w:r>
      <w:r w:rsidR="008E52DF" w:rsidRPr="00614841">
        <w:rPr>
          <w:rFonts w:ascii="Arial" w:hAnsi="Arial" w:cs="Arial"/>
          <w:color w:val="000000"/>
          <w:sz w:val="20"/>
          <w:szCs w:val="20"/>
        </w:rPr>
        <w:t>a</w:t>
      </w:r>
      <w:r w:rsidRPr="00614841">
        <w:rPr>
          <w:rFonts w:ascii="Arial" w:hAnsi="Arial" w:cs="Arial"/>
          <w:color w:val="000000"/>
          <w:sz w:val="20"/>
          <w:szCs w:val="2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614841">
          <w:rPr>
            <w:rStyle w:val="Hipercze"/>
            <w:rFonts w:ascii="Arial" w:hAnsi="Arial" w:cs="Arial"/>
            <w:bCs/>
            <w:sz w:val="20"/>
            <w:szCs w:val="20"/>
          </w:rPr>
          <w:t>https://platformazakupowa.pl/pn/32wog</w:t>
        </w:r>
      </w:hyperlink>
      <w:r w:rsidR="00CB32E7" w:rsidRPr="00614841">
        <w:rPr>
          <w:rStyle w:val="Hipercze"/>
          <w:rFonts w:ascii="Arial" w:hAnsi="Arial" w:cs="Arial"/>
          <w:b/>
          <w:bCs/>
          <w:sz w:val="20"/>
          <w:szCs w:val="20"/>
          <w:u w:val="none"/>
        </w:rPr>
        <w:t xml:space="preserve"> </w:t>
      </w:r>
      <w:r w:rsidRPr="00614841">
        <w:rPr>
          <w:rStyle w:val="Hipercze"/>
          <w:rFonts w:ascii="Arial" w:hAnsi="Arial" w:cs="Arial"/>
          <w:bCs/>
          <w:color w:val="auto"/>
          <w:sz w:val="20"/>
          <w:szCs w:val="20"/>
          <w:u w:val="none"/>
        </w:rPr>
        <w:t xml:space="preserve">wraz z jednoczesnym zaznaczeniem </w:t>
      </w:r>
      <w:r w:rsidR="00CB32E7" w:rsidRPr="00614841">
        <w:rPr>
          <w:rStyle w:val="Hipercze"/>
          <w:rFonts w:ascii="Arial" w:hAnsi="Arial" w:cs="Arial"/>
          <w:bCs/>
          <w:color w:val="auto"/>
          <w:sz w:val="20"/>
          <w:szCs w:val="20"/>
          <w:u w:val="none"/>
        </w:rPr>
        <w:t>„tajemnica przedsiębiorstwa”</w:t>
      </w:r>
      <w:r w:rsidRPr="00614841">
        <w:rPr>
          <w:rStyle w:val="Hipercze"/>
          <w:rFonts w:ascii="Arial" w:hAnsi="Arial" w:cs="Arial"/>
          <w:bCs/>
          <w:color w:val="auto"/>
          <w:sz w:val="20"/>
          <w:szCs w:val="20"/>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614841" w:rsidRDefault="00B1716A" w:rsidP="00B07AE1">
      <w:pPr>
        <w:pStyle w:val="Akapitzlist"/>
        <w:rPr>
          <w:rFonts w:ascii="Arial" w:hAnsi="Arial" w:cs="Arial"/>
          <w:color w:val="000000"/>
          <w:sz w:val="20"/>
          <w:szCs w:val="20"/>
        </w:rPr>
      </w:pPr>
    </w:p>
    <w:p w:rsidR="00091A7B" w:rsidRPr="00614841" w:rsidRDefault="00DD2AF1" w:rsidP="007828D6">
      <w:pPr>
        <w:pStyle w:val="Akapitzlist"/>
        <w:numPr>
          <w:ilvl w:val="0"/>
          <w:numId w:val="41"/>
        </w:numPr>
        <w:autoSpaceDE w:val="0"/>
        <w:autoSpaceDN w:val="0"/>
        <w:adjustRightInd w:val="0"/>
        <w:spacing w:after="0"/>
        <w:jc w:val="both"/>
        <w:rPr>
          <w:rFonts w:ascii="Arial" w:hAnsi="Arial" w:cs="Arial"/>
          <w:color w:val="000000"/>
          <w:sz w:val="20"/>
          <w:szCs w:val="20"/>
        </w:rPr>
      </w:pPr>
      <w:r w:rsidRPr="00614841">
        <w:rPr>
          <w:rFonts w:ascii="Arial" w:hAnsi="Arial" w:cs="Arial"/>
          <w:color w:val="000000"/>
          <w:sz w:val="20"/>
          <w:szCs w:val="20"/>
        </w:rPr>
        <w:t xml:space="preserve">WYKONAWCA po upływie terminu do składania ofert nie może skutecznie wycofać złożonej oferty. </w:t>
      </w:r>
    </w:p>
    <w:p w:rsidR="00E10BF4" w:rsidRPr="00614841" w:rsidRDefault="00E10BF4" w:rsidP="00B07AE1">
      <w:pPr>
        <w:autoSpaceDE w:val="0"/>
        <w:autoSpaceDN w:val="0"/>
        <w:adjustRightInd w:val="0"/>
        <w:spacing w:after="0"/>
        <w:jc w:val="both"/>
        <w:rPr>
          <w:rFonts w:ascii="Arial" w:hAnsi="Arial" w:cs="Arial"/>
          <w:color w:val="000000"/>
          <w:sz w:val="20"/>
          <w:szCs w:val="20"/>
        </w:rPr>
      </w:pPr>
    </w:p>
    <w:p w:rsidR="00091A7B" w:rsidRPr="00614841" w:rsidRDefault="00091A7B" w:rsidP="007828D6">
      <w:pPr>
        <w:pStyle w:val="Akapitzlist"/>
        <w:numPr>
          <w:ilvl w:val="0"/>
          <w:numId w:val="41"/>
        </w:numPr>
        <w:autoSpaceDE w:val="0"/>
        <w:autoSpaceDN w:val="0"/>
        <w:adjustRightInd w:val="0"/>
        <w:spacing w:after="0"/>
        <w:jc w:val="both"/>
        <w:rPr>
          <w:rFonts w:ascii="Arial" w:hAnsi="Arial" w:cs="Arial"/>
          <w:bCs/>
          <w:sz w:val="20"/>
          <w:szCs w:val="20"/>
          <w:lang w:eastAsia="pl-PL"/>
        </w:rPr>
      </w:pPr>
      <w:r w:rsidRPr="00614841">
        <w:rPr>
          <w:rFonts w:ascii="Arial" w:hAnsi="Arial" w:cs="Arial"/>
          <w:sz w:val="20"/>
          <w:szCs w:val="20"/>
          <w:lang w:eastAsia="pl-PL"/>
        </w:rPr>
        <w:t>Wszystkie koszty związane ze sporządzeniem i przedłożeniem oferty ponosi wykonawca.</w:t>
      </w:r>
    </w:p>
    <w:p w:rsidR="00A568BF" w:rsidRPr="00614841" w:rsidRDefault="00A568BF" w:rsidP="00A568BF">
      <w:pPr>
        <w:pStyle w:val="Akapitzlist"/>
        <w:autoSpaceDE w:val="0"/>
        <w:autoSpaceDN w:val="0"/>
        <w:adjustRightInd w:val="0"/>
        <w:spacing w:after="0"/>
        <w:jc w:val="both"/>
        <w:rPr>
          <w:rFonts w:ascii="Arial" w:hAnsi="Arial" w:cs="Arial"/>
          <w:bCs/>
          <w:sz w:val="20"/>
          <w:szCs w:val="20"/>
          <w:lang w:eastAsia="pl-PL"/>
        </w:rPr>
      </w:pPr>
    </w:p>
    <w:p w:rsidR="00091A7B" w:rsidRPr="00614841" w:rsidRDefault="00091A7B" w:rsidP="007828D6">
      <w:pPr>
        <w:pStyle w:val="Akapitzlist"/>
        <w:numPr>
          <w:ilvl w:val="0"/>
          <w:numId w:val="41"/>
        </w:numPr>
        <w:autoSpaceDE w:val="0"/>
        <w:autoSpaceDN w:val="0"/>
        <w:adjustRightInd w:val="0"/>
        <w:spacing w:after="0"/>
        <w:jc w:val="both"/>
        <w:rPr>
          <w:rFonts w:ascii="Arial" w:hAnsi="Arial" w:cs="Arial"/>
          <w:bCs/>
          <w:sz w:val="20"/>
          <w:szCs w:val="20"/>
          <w:lang w:eastAsia="pl-PL"/>
        </w:rPr>
      </w:pPr>
      <w:r w:rsidRPr="00614841">
        <w:rPr>
          <w:rFonts w:ascii="Arial" w:hAnsi="Arial" w:cs="Arial"/>
          <w:sz w:val="20"/>
          <w:szCs w:val="20"/>
          <w:lang w:eastAsia="pl-PL"/>
        </w:rPr>
        <w:t>Wszelkie ceny w ofercie muszą być podane w PLN.</w:t>
      </w:r>
    </w:p>
    <w:p w:rsidR="007125CC" w:rsidRPr="00614841" w:rsidRDefault="007125CC" w:rsidP="007125CC">
      <w:pPr>
        <w:pStyle w:val="Akapitzlist"/>
        <w:autoSpaceDE w:val="0"/>
        <w:autoSpaceDN w:val="0"/>
        <w:adjustRightInd w:val="0"/>
        <w:spacing w:after="0"/>
        <w:ind w:left="360"/>
        <w:jc w:val="both"/>
        <w:rPr>
          <w:rFonts w:ascii="Arial" w:hAnsi="Arial" w:cs="Arial"/>
          <w:bCs/>
          <w:sz w:val="20"/>
          <w:szCs w:val="20"/>
          <w:lang w:eastAsia="pl-PL"/>
        </w:rPr>
      </w:pPr>
    </w:p>
    <w:p w:rsidR="00DD2AF1" w:rsidRPr="00614841" w:rsidRDefault="008519BB"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MIEJSCE ORAZ TERMIN SKŁADANIA I OTWARCIA OFERT</w:t>
      </w:r>
    </w:p>
    <w:p w:rsidR="00DD2AF1" w:rsidRPr="00614841" w:rsidRDefault="00DD2AF1" w:rsidP="00B07AE1">
      <w:pPr>
        <w:pStyle w:val="Akapitzlist"/>
        <w:spacing w:after="0"/>
        <w:ind w:left="360"/>
        <w:jc w:val="both"/>
        <w:rPr>
          <w:rFonts w:ascii="Arial" w:hAnsi="Arial" w:cs="Arial"/>
          <w:b/>
          <w:sz w:val="20"/>
          <w:szCs w:val="20"/>
        </w:rPr>
      </w:pPr>
    </w:p>
    <w:p w:rsidR="00DD2AF1" w:rsidRPr="00614841" w:rsidRDefault="00DD2AF1" w:rsidP="007828D6">
      <w:pPr>
        <w:pStyle w:val="Akapitzlist"/>
        <w:numPr>
          <w:ilvl w:val="0"/>
          <w:numId w:val="43"/>
        </w:numPr>
        <w:spacing w:after="0"/>
        <w:jc w:val="both"/>
        <w:rPr>
          <w:rFonts w:ascii="Arial" w:hAnsi="Arial" w:cs="Arial"/>
          <w:b/>
          <w:sz w:val="20"/>
          <w:szCs w:val="20"/>
        </w:rPr>
      </w:pPr>
      <w:r w:rsidRPr="00614841">
        <w:rPr>
          <w:rFonts w:ascii="Arial" w:hAnsi="Arial" w:cs="Arial"/>
          <w:color w:val="000000"/>
          <w:sz w:val="20"/>
          <w:szCs w:val="20"/>
        </w:rPr>
        <w:t xml:space="preserve">Ofertę wraz z wymaganymi dokumentami należy umieścić na Platformie pod adresem: </w:t>
      </w:r>
      <w:hyperlink r:id="rId32" w:history="1">
        <w:r w:rsidR="00277006" w:rsidRPr="00614841">
          <w:rPr>
            <w:rStyle w:val="Hipercze"/>
            <w:rFonts w:ascii="Arial" w:hAnsi="Arial" w:cs="Arial"/>
            <w:sz w:val="20"/>
            <w:szCs w:val="20"/>
          </w:rPr>
          <w:t>https://platformazakupowa.pl/pn/32wog</w:t>
        </w:r>
      </w:hyperlink>
      <w:r w:rsidR="00277006" w:rsidRPr="00614841">
        <w:rPr>
          <w:rFonts w:ascii="Arial" w:hAnsi="Arial" w:cs="Arial"/>
          <w:sz w:val="20"/>
          <w:szCs w:val="20"/>
        </w:rPr>
        <w:t xml:space="preserve"> </w:t>
      </w:r>
      <w:r w:rsidRPr="00614841">
        <w:rPr>
          <w:rFonts w:ascii="Arial" w:hAnsi="Arial" w:cs="Arial"/>
          <w:color w:val="000000"/>
          <w:sz w:val="20"/>
          <w:szCs w:val="20"/>
        </w:rPr>
        <w:t xml:space="preserve">na stronie dotyczącej odpowiedniego postępowania w terminie </w:t>
      </w:r>
      <w:r w:rsidR="00BC55B6">
        <w:rPr>
          <w:rFonts w:ascii="Arial" w:hAnsi="Arial" w:cs="Arial"/>
          <w:b/>
          <w:bCs/>
          <w:color w:val="000000"/>
          <w:sz w:val="20"/>
          <w:szCs w:val="20"/>
        </w:rPr>
        <w:t xml:space="preserve">do dnia </w:t>
      </w:r>
      <w:r w:rsidR="00BC55B6">
        <w:rPr>
          <w:rFonts w:ascii="Arial" w:hAnsi="Arial" w:cs="Arial"/>
          <w:b/>
          <w:bCs/>
          <w:color w:val="000000" w:themeColor="text1"/>
          <w:sz w:val="20"/>
          <w:szCs w:val="20"/>
        </w:rPr>
        <w:t>28.06</w:t>
      </w:r>
      <w:r w:rsidR="00D9776E">
        <w:rPr>
          <w:rFonts w:ascii="Arial" w:hAnsi="Arial" w:cs="Arial"/>
          <w:b/>
          <w:bCs/>
          <w:color w:val="000000" w:themeColor="text1"/>
          <w:sz w:val="20"/>
          <w:szCs w:val="20"/>
        </w:rPr>
        <w:t>.</w:t>
      </w:r>
      <w:r w:rsidR="00CB71D0" w:rsidRPr="00614841">
        <w:rPr>
          <w:rFonts w:ascii="Arial" w:hAnsi="Arial" w:cs="Arial"/>
          <w:b/>
          <w:bCs/>
          <w:color w:val="000000" w:themeColor="text1"/>
          <w:sz w:val="20"/>
          <w:szCs w:val="20"/>
        </w:rPr>
        <w:t>2021 r.</w:t>
      </w:r>
      <w:r w:rsidRPr="00614841">
        <w:rPr>
          <w:rFonts w:ascii="Arial" w:hAnsi="Arial" w:cs="Arial"/>
          <w:b/>
          <w:bCs/>
          <w:color w:val="000000"/>
          <w:sz w:val="20"/>
          <w:szCs w:val="20"/>
        </w:rPr>
        <w:t xml:space="preserve"> do godziny </w:t>
      </w:r>
      <w:r w:rsidR="003154B9" w:rsidRPr="00614841">
        <w:rPr>
          <w:rFonts w:ascii="Arial" w:hAnsi="Arial" w:cs="Arial"/>
          <w:b/>
          <w:bCs/>
          <w:color w:val="000000"/>
          <w:sz w:val="20"/>
          <w:szCs w:val="20"/>
        </w:rPr>
        <w:t>10</w:t>
      </w:r>
      <w:r w:rsidRPr="00614841">
        <w:rPr>
          <w:rFonts w:ascii="Arial" w:hAnsi="Arial" w:cs="Arial"/>
          <w:b/>
          <w:bCs/>
          <w:color w:val="000000"/>
          <w:sz w:val="20"/>
          <w:szCs w:val="20"/>
        </w:rPr>
        <w:t>:00</w:t>
      </w:r>
      <w:r w:rsidRPr="00614841">
        <w:rPr>
          <w:rFonts w:ascii="Arial" w:hAnsi="Arial" w:cs="Arial"/>
          <w:color w:val="000000"/>
          <w:sz w:val="20"/>
          <w:szCs w:val="20"/>
        </w:rPr>
        <w:t xml:space="preserve">. </w:t>
      </w:r>
    </w:p>
    <w:p w:rsidR="00DD2AF1" w:rsidRPr="00614841" w:rsidRDefault="00DD2AF1" w:rsidP="00B07AE1">
      <w:pPr>
        <w:pStyle w:val="Akapitzlist"/>
        <w:spacing w:after="0"/>
        <w:jc w:val="both"/>
        <w:rPr>
          <w:rFonts w:ascii="Arial" w:hAnsi="Arial" w:cs="Arial"/>
          <w:b/>
          <w:sz w:val="20"/>
          <w:szCs w:val="20"/>
        </w:rPr>
      </w:pPr>
    </w:p>
    <w:p w:rsidR="00DD2AF1" w:rsidRPr="00614841" w:rsidRDefault="00DD2AF1" w:rsidP="007828D6">
      <w:pPr>
        <w:pStyle w:val="Akapitzlist"/>
        <w:numPr>
          <w:ilvl w:val="0"/>
          <w:numId w:val="43"/>
        </w:numPr>
        <w:spacing w:after="0"/>
        <w:jc w:val="both"/>
        <w:rPr>
          <w:rFonts w:ascii="Arial" w:hAnsi="Arial" w:cs="Arial"/>
          <w:b/>
          <w:sz w:val="20"/>
          <w:szCs w:val="20"/>
        </w:rPr>
      </w:pPr>
      <w:r w:rsidRPr="00614841">
        <w:rPr>
          <w:rFonts w:ascii="Arial" w:hAnsi="Arial" w:cs="Arial"/>
          <w:color w:val="000000"/>
          <w:sz w:val="20"/>
          <w:szCs w:val="20"/>
        </w:rPr>
        <w:t xml:space="preserve"> Do oferty należy dołączyć wszystkie wymagane w SWZ dokumenty. </w:t>
      </w:r>
    </w:p>
    <w:p w:rsidR="00DD2AF1" w:rsidRPr="00614841" w:rsidRDefault="00DD2AF1" w:rsidP="00B07AE1">
      <w:pPr>
        <w:spacing w:after="0"/>
        <w:jc w:val="both"/>
        <w:rPr>
          <w:rFonts w:ascii="Arial" w:hAnsi="Arial" w:cs="Arial"/>
          <w:b/>
          <w:sz w:val="20"/>
          <w:szCs w:val="20"/>
        </w:rPr>
      </w:pPr>
    </w:p>
    <w:p w:rsidR="002A5375" w:rsidRDefault="00DD2AF1" w:rsidP="00B07AE1">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lastRenderedPageBreak/>
        <w:t xml:space="preserve">Po wypełnieniu Formularza składania oferty lub wniosku i załadowaniu wszystkich wymaganych załączników należy kliknąć przycisk „Przejdź do podsumowania”. </w:t>
      </w:r>
    </w:p>
    <w:p w:rsidR="00F037D2" w:rsidRPr="00F037D2" w:rsidRDefault="00F037D2" w:rsidP="00F037D2">
      <w:pPr>
        <w:spacing w:after="0"/>
        <w:jc w:val="both"/>
        <w:rPr>
          <w:rFonts w:ascii="Arial" w:hAnsi="Arial" w:cs="Arial"/>
          <w:color w:val="000000"/>
          <w:sz w:val="20"/>
          <w:szCs w:val="20"/>
        </w:rPr>
      </w:pPr>
    </w:p>
    <w:p w:rsidR="00DD2AF1" w:rsidRDefault="00DD2AF1" w:rsidP="00614841">
      <w:pPr>
        <w:pStyle w:val="Akapitzlist"/>
        <w:numPr>
          <w:ilvl w:val="0"/>
          <w:numId w:val="43"/>
        </w:numPr>
        <w:spacing w:after="0"/>
        <w:jc w:val="both"/>
        <w:rPr>
          <w:rFonts w:ascii="Arial" w:hAnsi="Arial" w:cs="Arial"/>
          <w:color w:val="000000"/>
          <w:sz w:val="20"/>
          <w:szCs w:val="20"/>
        </w:rPr>
      </w:pPr>
      <w:r w:rsidRPr="00614841">
        <w:rPr>
          <w:rFonts w:ascii="Arial" w:hAnsi="Arial" w:cs="Arial"/>
          <w:b/>
          <w:color w:val="000000"/>
          <w:sz w:val="20"/>
          <w:szCs w:val="20"/>
        </w:rPr>
        <w:t>Oferta składana elektronicznie musi zostać podpisana elektronicznym podpisem kwalifikowanym</w:t>
      </w:r>
      <w:r w:rsidR="00C12E34" w:rsidRPr="00614841">
        <w:rPr>
          <w:rFonts w:ascii="Arial" w:hAnsi="Arial" w:cs="Arial"/>
          <w:b/>
          <w:color w:val="000000"/>
          <w:sz w:val="20"/>
          <w:szCs w:val="20"/>
        </w:rPr>
        <w:t xml:space="preserve">, </w:t>
      </w:r>
      <w:r w:rsidR="00032B25" w:rsidRPr="00614841">
        <w:rPr>
          <w:rFonts w:ascii="Arial" w:hAnsi="Arial" w:cs="Arial"/>
          <w:b/>
          <w:color w:val="000000"/>
          <w:sz w:val="20"/>
          <w:szCs w:val="20"/>
        </w:rPr>
        <w:t xml:space="preserve">elektronicznym </w:t>
      </w:r>
      <w:r w:rsidR="00C12E34" w:rsidRPr="00614841">
        <w:rPr>
          <w:rFonts w:ascii="Arial" w:hAnsi="Arial" w:cs="Arial"/>
          <w:b/>
          <w:color w:val="000000"/>
          <w:sz w:val="20"/>
          <w:szCs w:val="20"/>
        </w:rPr>
        <w:t xml:space="preserve">podpisem osobistym lub </w:t>
      </w:r>
      <w:r w:rsidR="00032B25" w:rsidRPr="00614841">
        <w:rPr>
          <w:rFonts w:ascii="Arial" w:hAnsi="Arial" w:cs="Arial"/>
          <w:b/>
          <w:color w:val="000000"/>
          <w:sz w:val="20"/>
          <w:szCs w:val="20"/>
        </w:rPr>
        <w:t xml:space="preserve">elektronicznym </w:t>
      </w:r>
      <w:r w:rsidR="00C12E34" w:rsidRPr="00614841">
        <w:rPr>
          <w:rFonts w:ascii="Arial" w:hAnsi="Arial" w:cs="Arial"/>
          <w:b/>
          <w:color w:val="000000"/>
          <w:sz w:val="20"/>
          <w:szCs w:val="20"/>
        </w:rPr>
        <w:t>podpisem zaufanym</w:t>
      </w:r>
      <w:r w:rsidRPr="00614841">
        <w:rPr>
          <w:rFonts w:ascii="Arial" w:hAnsi="Arial" w:cs="Arial"/>
          <w:color w:val="000000"/>
          <w:sz w:val="20"/>
          <w:szCs w:val="20"/>
        </w:rPr>
        <w:t xml:space="preserve">. </w:t>
      </w:r>
      <w:r w:rsidRPr="00614841">
        <w:rPr>
          <w:rFonts w:ascii="Arial" w:hAnsi="Arial" w:cs="Arial"/>
          <w:b/>
          <w:color w:val="000000"/>
          <w:sz w:val="20"/>
          <w:szCs w:val="20"/>
        </w:rPr>
        <w:t>W procesie składania oferty za pośrednictwem platformy WYKONAWCA powinien złożyć podpis bezpośrednio na dokumencie przesłanym za pośrednictwem Platformy</w:t>
      </w:r>
      <w:r w:rsidRPr="00614841">
        <w:rPr>
          <w:rFonts w:ascii="Arial" w:hAnsi="Arial" w:cs="Arial"/>
          <w:color w:val="000000"/>
          <w:sz w:val="20"/>
          <w:szCs w:val="20"/>
        </w:rPr>
        <w:t xml:space="preserve">. Złożenie podpisu na platformie na etapie podsumowania ma charakter nieobowiązkowy, jednak pozwala zweryfikować ważność podpisu przed złożeniem oferty. </w:t>
      </w:r>
    </w:p>
    <w:p w:rsidR="00F037D2" w:rsidRPr="00F037D2" w:rsidRDefault="00F037D2" w:rsidP="00F037D2">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614841" w:rsidRDefault="00DD2AF1" w:rsidP="00B07AE1">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Szczegółowa instrukcja dla</w:t>
      </w:r>
      <w:r w:rsidR="004D6B20" w:rsidRPr="00614841">
        <w:rPr>
          <w:rFonts w:ascii="Arial" w:hAnsi="Arial" w:cs="Arial"/>
          <w:color w:val="000000"/>
          <w:sz w:val="20"/>
          <w:szCs w:val="20"/>
        </w:rPr>
        <w:t xml:space="preserve"> Wykonawców dotycząca złożenia </w:t>
      </w:r>
      <w:r w:rsidRPr="00614841">
        <w:rPr>
          <w:rFonts w:ascii="Arial" w:hAnsi="Arial" w:cs="Arial"/>
          <w:color w:val="000000"/>
          <w:sz w:val="20"/>
          <w:szCs w:val="20"/>
        </w:rPr>
        <w:t xml:space="preserve">i wycofania oferty znajduje się na stronie internetowej pod adresem: </w:t>
      </w:r>
      <w:hyperlink r:id="rId33" w:history="1">
        <w:r w:rsidR="008A6536" w:rsidRPr="00614841">
          <w:rPr>
            <w:rStyle w:val="Hipercze"/>
            <w:rFonts w:ascii="Arial" w:hAnsi="Arial" w:cs="Arial"/>
            <w:sz w:val="20"/>
            <w:szCs w:val="20"/>
          </w:rPr>
          <w:t>https://platformazakupowa.pl/strona/45-instrukcje</w:t>
        </w:r>
      </w:hyperlink>
      <w:r w:rsidR="008A6536" w:rsidRPr="00614841">
        <w:rPr>
          <w:rFonts w:ascii="Arial" w:hAnsi="Arial" w:cs="Arial"/>
          <w:color w:val="000000"/>
          <w:sz w:val="20"/>
          <w:szCs w:val="20"/>
        </w:rPr>
        <w:t xml:space="preserve"> </w:t>
      </w:r>
      <w:r w:rsidRPr="00614841">
        <w:rPr>
          <w:rFonts w:ascii="Arial" w:hAnsi="Arial" w:cs="Arial"/>
          <w:color w:val="000000"/>
          <w:sz w:val="20"/>
          <w:szCs w:val="20"/>
        </w:rPr>
        <w:t xml:space="preserve"> </w:t>
      </w:r>
    </w:p>
    <w:p w:rsidR="002A5375" w:rsidRPr="00614841" w:rsidRDefault="002A5375" w:rsidP="00B07AE1">
      <w:pPr>
        <w:spacing w:after="0"/>
        <w:jc w:val="both"/>
        <w:rPr>
          <w:rFonts w:ascii="Arial" w:hAnsi="Arial" w:cs="Arial"/>
          <w:color w:val="000000"/>
          <w:sz w:val="20"/>
          <w:szCs w:val="20"/>
        </w:rPr>
      </w:pPr>
    </w:p>
    <w:p w:rsidR="002A5375" w:rsidRPr="00614841" w:rsidRDefault="006956C4" w:rsidP="007828D6">
      <w:pPr>
        <w:pStyle w:val="Akapitzlist"/>
        <w:numPr>
          <w:ilvl w:val="0"/>
          <w:numId w:val="43"/>
        </w:numPr>
        <w:spacing w:after="0"/>
        <w:jc w:val="both"/>
        <w:rPr>
          <w:rFonts w:ascii="Arial" w:hAnsi="Arial" w:cs="Arial"/>
          <w:sz w:val="20"/>
          <w:szCs w:val="20"/>
        </w:rPr>
      </w:pPr>
      <w:r w:rsidRPr="00614841">
        <w:rPr>
          <w:rFonts w:ascii="Arial" w:hAnsi="Arial" w:cs="Arial"/>
          <w:b/>
          <w:sz w:val="20"/>
          <w:szCs w:val="20"/>
        </w:rPr>
        <w:t>KOMISYJNE OTWARCIE OFERT NASTĄPI</w:t>
      </w:r>
      <w:r w:rsidRPr="00614841">
        <w:rPr>
          <w:rFonts w:ascii="Arial" w:hAnsi="Arial" w:cs="Arial"/>
          <w:sz w:val="20"/>
          <w:szCs w:val="20"/>
        </w:rPr>
        <w:t xml:space="preserve"> </w:t>
      </w:r>
      <w:r w:rsidR="00C12E34" w:rsidRPr="00614841">
        <w:rPr>
          <w:rFonts w:ascii="Arial" w:hAnsi="Arial" w:cs="Arial"/>
          <w:sz w:val="20"/>
          <w:szCs w:val="20"/>
        </w:rPr>
        <w:t xml:space="preserve">niezwłocznie po upływie terminu składania ofert, tj.: </w:t>
      </w:r>
      <w:r w:rsidR="00BC55B6">
        <w:rPr>
          <w:rFonts w:ascii="Arial" w:hAnsi="Arial" w:cs="Arial"/>
          <w:b/>
          <w:bCs/>
          <w:color w:val="000000" w:themeColor="text1"/>
          <w:sz w:val="20"/>
          <w:szCs w:val="20"/>
        </w:rPr>
        <w:t>28.06</w:t>
      </w:r>
      <w:r w:rsidR="007711AB" w:rsidRPr="00614841">
        <w:rPr>
          <w:rFonts w:ascii="Arial" w:hAnsi="Arial" w:cs="Arial"/>
          <w:b/>
          <w:bCs/>
          <w:color w:val="000000" w:themeColor="text1"/>
          <w:sz w:val="20"/>
          <w:szCs w:val="20"/>
        </w:rPr>
        <w:t>.2021 r.</w:t>
      </w:r>
      <w:r w:rsidR="00DD2AF1" w:rsidRPr="00614841">
        <w:rPr>
          <w:rFonts w:ascii="Arial" w:hAnsi="Arial" w:cs="Arial"/>
          <w:b/>
          <w:bCs/>
          <w:sz w:val="20"/>
          <w:szCs w:val="20"/>
        </w:rPr>
        <w:t xml:space="preserve"> o godzinie </w:t>
      </w:r>
      <w:r w:rsidRPr="00614841">
        <w:rPr>
          <w:rFonts w:ascii="Arial" w:hAnsi="Arial" w:cs="Arial"/>
          <w:b/>
          <w:bCs/>
          <w:sz w:val="20"/>
          <w:szCs w:val="20"/>
        </w:rPr>
        <w:t>10</w:t>
      </w:r>
      <w:r w:rsidR="002A5375" w:rsidRPr="00614841">
        <w:rPr>
          <w:rFonts w:ascii="Arial" w:hAnsi="Arial" w:cs="Arial"/>
          <w:b/>
          <w:bCs/>
          <w:sz w:val="20"/>
          <w:szCs w:val="20"/>
        </w:rPr>
        <w:t>:</w:t>
      </w:r>
      <w:r w:rsidR="008E52DF" w:rsidRPr="00614841">
        <w:rPr>
          <w:rFonts w:ascii="Arial" w:hAnsi="Arial" w:cs="Arial"/>
          <w:b/>
          <w:bCs/>
          <w:sz w:val="20"/>
          <w:szCs w:val="20"/>
        </w:rPr>
        <w:t>30</w:t>
      </w:r>
      <w:r w:rsidR="00C12E34" w:rsidRPr="00614841">
        <w:rPr>
          <w:rFonts w:ascii="Arial" w:hAnsi="Arial" w:cs="Arial"/>
          <w:b/>
          <w:bCs/>
          <w:sz w:val="20"/>
          <w:szCs w:val="20"/>
        </w:rPr>
        <w:t>, nie później niż następnego dnia po dniu, w którym upłynął termin składania ofert</w:t>
      </w:r>
      <w:r w:rsidR="004D6B20" w:rsidRPr="00614841">
        <w:rPr>
          <w:rFonts w:ascii="Arial" w:hAnsi="Arial" w:cs="Arial"/>
          <w:b/>
          <w:bCs/>
          <w:sz w:val="20"/>
          <w:szCs w:val="20"/>
        </w:rPr>
        <w:t>,</w:t>
      </w:r>
      <w:r w:rsidR="00DD2AF1" w:rsidRPr="00614841">
        <w:rPr>
          <w:rFonts w:ascii="Arial" w:hAnsi="Arial" w:cs="Arial"/>
          <w:b/>
          <w:bCs/>
          <w:sz w:val="20"/>
          <w:szCs w:val="20"/>
        </w:rPr>
        <w:t xml:space="preserve"> </w:t>
      </w:r>
      <w:r w:rsidR="002A5375" w:rsidRPr="00614841">
        <w:rPr>
          <w:rFonts w:ascii="Arial" w:hAnsi="Arial" w:cs="Arial"/>
          <w:sz w:val="20"/>
          <w:szCs w:val="20"/>
        </w:rPr>
        <w:t xml:space="preserve">w siedzibie Zamawiającego, </w:t>
      </w:r>
      <w:r w:rsidR="002A5375" w:rsidRPr="00614841">
        <w:rPr>
          <w:rFonts w:ascii="Arial" w:hAnsi="Arial" w:cs="Arial"/>
          <w:b/>
          <w:sz w:val="20"/>
          <w:szCs w:val="20"/>
        </w:rPr>
        <w:t>Zamość, ul. Wojska Polskiego 2F – budynek nr 3</w:t>
      </w:r>
      <w:r w:rsidRPr="00614841">
        <w:rPr>
          <w:rFonts w:ascii="Arial" w:hAnsi="Arial" w:cs="Arial"/>
          <w:b/>
          <w:sz w:val="20"/>
          <w:szCs w:val="20"/>
        </w:rPr>
        <w:t>4</w:t>
      </w:r>
      <w:r w:rsidR="002A5375" w:rsidRPr="00614841">
        <w:rPr>
          <w:rFonts w:ascii="Arial" w:hAnsi="Arial" w:cs="Arial"/>
          <w:b/>
          <w:sz w:val="20"/>
          <w:szCs w:val="20"/>
        </w:rPr>
        <w:t xml:space="preserve"> pokój nr </w:t>
      </w:r>
      <w:r w:rsidR="00B76083" w:rsidRPr="00614841">
        <w:rPr>
          <w:rFonts w:ascii="Arial" w:hAnsi="Arial" w:cs="Arial"/>
          <w:b/>
          <w:sz w:val="20"/>
          <w:szCs w:val="20"/>
        </w:rPr>
        <w:t>2</w:t>
      </w:r>
      <w:r w:rsidR="00DD2AF1" w:rsidRPr="00614841">
        <w:rPr>
          <w:rFonts w:ascii="Arial" w:hAnsi="Arial" w:cs="Arial"/>
          <w:b/>
          <w:sz w:val="20"/>
          <w:szCs w:val="20"/>
        </w:rPr>
        <w:t>.</w:t>
      </w:r>
      <w:r w:rsidR="00DD2AF1" w:rsidRPr="00614841">
        <w:rPr>
          <w:rFonts w:ascii="Arial" w:hAnsi="Arial" w:cs="Arial"/>
          <w:sz w:val="20"/>
          <w:szCs w:val="20"/>
        </w:rPr>
        <w:t xml:space="preserve"> Oferty zostaną odszyfrowane i otwarte za pośrednictwem Platformy. </w:t>
      </w:r>
    </w:p>
    <w:p w:rsidR="00DD2AF1" w:rsidRPr="00614841" w:rsidRDefault="00DD2AF1" w:rsidP="00B07AE1">
      <w:pPr>
        <w:spacing w:after="0"/>
        <w:jc w:val="both"/>
        <w:rPr>
          <w:rFonts w:ascii="Arial" w:hAnsi="Arial" w:cs="Arial"/>
          <w:sz w:val="20"/>
          <w:szCs w:val="20"/>
        </w:rPr>
      </w:pPr>
      <w:r w:rsidRPr="00614841">
        <w:rPr>
          <w:rFonts w:ascii="Arial" w:hAnsi="Arial" w:cs="Arial"/>
          <w:sz w:val="20"/>
          <w:szCs w:val="20"/>
        </w:rPr>
        <w:t xml:space="preserve"> </w:t>
      </w:r>
    </w:p>
    <w:p w:rsidR="00A22CA2" w:rsidRPr="00614841" w:rsidRDefault="00A22CA2"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Wykonawca po upływie terminu do składania ofert nie może wycofać złożonej oferty.</w:t>
      </w:r>
    </w:p>
    <w:p w:rsidR="007125CC" w:rsidRPr="00614841" w:rsidRDefault="007125CC" w:rsidP="007125CC">
      <w:pPr>
        <w:pStyle w:val="Akapitzlist"/>
        <w:spacing w:after="0"/>
        <w:ind w:left="360"/>
        <w:jc w:val="both"/>
        <w:rPr>
          <w:rFonts w:ascii="Arial" w:hAnsi="Arial" w:cs="Arial"/>
          <w:sz w:val="20"/>
          <w:szCs w:val="20"/>
        </w:rPr>
      </w:pPr>
    </w:p>
    <w:p w:rsidR="00CB1A78" w:rsidRPr="00614841" w:rsidRDefault="00C12E34"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 xml:space="preserve">Jeżeli otwarcie ofert następuje przy użyciu systemu teleinformatycznego, </w:t>
      </w:r>
      <w:r w:rsidRPr="00614841">
        <w:rPr>
          <w:rFonts w:ascii="Arial" w:hAnsi="Arial" w:cs="Arial"/>
          <w:sz w:val="20"/>
          <w:szCs w:val="20"/>
        </w:rPr>
        <w:br/>
        <w:t>w przypadku awarii tego systemu, która powoduje brak możliwości otwarcia ofert w terminie określonym przez zamawiającego, otwarcie ofert następuje niezwłocznie po usunięciu awarii.</w:t>
      </w:r>
    </w:p>
    <w:p w:rsidR="00CB1A78" w:rsidRPr="00614841" w:rsidRDefault="00CB1A78" w:rsidP="00B07AE1">
      <w:pPr>
        <w:pStyle w:val="Akapitzlist"/>
        <w:spacing w:after="0"/>
        <w:jc w:val="both"/>
        <w:rPr>
          <w:rFonts w:ascii="Arial" w:hAnsi="Arial" w:cs="Arial"/>
          <w:sz w:val="20"/>
          <w:szCs w:val="20"/>
        </w:rPr>
      </w:pPr>
    </w:p>
    <w:p w:rsidR="00A22CA2" w:rsidRPr="00614841" w:rsidRDefault="00A22CA2" w:rsidP="007828D6">
      <w:pPr>
        <w:pStyle w:val="Akapitzlist"/>
        <w:numPr>
          <w:ilvl w:val="0"/>
          <w:numId w:val="43"/>
        </w:numPr>
        <w:spacing w:after="0"/>
        <w:jc w:val="both"/>
        <w:rPr>
          <w:rFonts w:ascii="Arial" w:hAnsi="Arial" w:cs="Arial"/>
          <w:b/>
          <w:sz w:val="20"/>
          <w:szCs w:val="20"/>
        </w:rPr>
      </w:pPr>
      <w:r w:rsidRPr="00614841">
        <w:rPr>
          <w:rFonts w:ascii="Arial" w:hAnsi="Arial" w:cs="Arial"/>
          <w:sz w:val="20"/>
          <w:szCs w:val="20"/>
        </w:rPr>
        <w:t>Zamawiający poinformuje o zmianie terminu otwarcia ofert na stronie internetowej prowadzonego postępowania</w:t>
      </w:r>
      <w:r w:rsidRPr="00614841">
        <w:rPr>
          <w:rFonts w:ascii="Arial" w:hAnsi="Arial" w:cs="Arial"/>
          <w:b/>
          <w:sz w:val="20"/>
          <w:szCs w:val="20"/>
        </w:rPr>
        <w:t xml:space="preserve">. </w:t>
      </w:r>
    </w:p>
    <w:p w:rsidR="00A22CA2" w:rsidRPr="00614841" w:rsidRDefault="00A22CA2" w:rsidP="00B07AE1">
      <w:pPr>
        <w:pStyle w:val="Akapitzlist"/>
        <w:spacing w:after="0"/>
        <w:jc w:val="both"/>
        <w:rPr>
          <w:rFonts w:ascii="Arial" w:hAnsi="Arial" w:cs="Arial"/>
          <w:sz w:val="20"/>
          <w:szCs w:val="20"/>
        </w:rPr>
      </w:pPr>
    </w:p>
    <w:p w:rsidR="00DA2C67" w:rsidRPr="00614841" w:rsidRDefault="00CB1A78" w:rsidP="007828D6">
      <w:pPr>
        <w:pStyle w:val="Akapitzlist"/>
        <w:numPr>
          <w:ilvl w:val="0"/>
          <w:numId w:val="43"/>
        </w:numPr>
        <w:spacing w:after="0"/>
        <w:jc w:val="both"/>
        <w:rPr>
          <w:rFonts w:ascii="Arial" w:hAnsi="Arial" w:cs="Arial"/>
          <w:sz w:val="20"/>
          <w:szCs w:val="20"/>
        </w:rPr>
      </w:pPr>
      <w:r w:rsidRPr="00614841">
        <w:rPr>
          <w:rFonts w:ascii="Arial" w:hAnsi="Arial" w:cs="Arial"/>
          <w:sz w:val="20"/>
          <w:szCs w:val="20"/>
        </w:rPr>
        <w:t>Zamawiający, najpóźniej przed otwarciem ofert, udostępnia na stronie internetowej prowadzonego postępowania informację o kwocie, jaką zamierza przeznaczyć na sfinansowanie zamówienia.</w:t>
      </w:r>
    </w:p>
    <w:p w:rsidR="007125CC" w:rsidRPr="00614841" w:rsidRDefault="007125CC" w:rsidP="007125CC">
      <w:pPr>
        <w:pStyle w:val="Akapitzlist"/>
        <w:spacing w:after="0"/>
        <w:ind w:left="360"/>
        <w:jc w:val="both"/>
        <w:rPr>
          <w:rFonts w:ascii="Arial" w:hAnsi="Arial" w:cs="Arial"/>
          <w:sz w:val="20"/>
          <w:szCs w:val="20"/>
        </w:rPr>
      </w:pPr>
    </w:p>
    <w:p w:rsidR="00DA2C67" w:rsidRPr="00614841" w:rsidRDefault="00DA2C67" w:rsidP="007828D6">
      <w:pPr>
        <w:pStyle w:val="Akapitzlist"/>
        <w:numPr>
          <w:ilvl w:val="0"/>
          <w:numId w:val="43"/>
        </w:numPr>
        <w:spacing w:after="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DA2C67" w:rsidRPr="00614841" w:rsidRDefault="00DA2C67" w:rsidP="00F34EB5">
      <w:pPr>
        <w:pStyle w:val="Akapitzlist"/>
        <w:numPr>
          <w:ilvl w:val="0"/>
          <w:numId w:val="56"/>
        </w:numPr>
        <w:shd w:val="clear" w:color="auto" w:fill="FFFFFF"/>
        <w:spacing w:after="0"/>
        <w:jc w:val="both"/>
        <w:rPr>
          <w:rFonts w:ascii="Arial" w:eastAsia="Times New Roman" w:hAnsi="Arial" w:cs="Arial"/>
          <w:color w:val="000000"/>
          <w:sz w:val="20"/>
          <w:szCs w:val="20"/>
          <w:lang w:eastAsia="pl-PL"/>
        </w:rPr>
      </w:pPr>
      <w:r w:rsidRPr="00614841">
        <w:rPr>
          <w:rFonts w:ascii="Arial" w:eastAsia="Times New Roman" w:hAnsi="Arial" w:cs="Arial"/>
          <w:color w:val="000000"/>
          <w:sz w:val="20"/>
          <w:szCs w:val="20"/>
          <w:lang w:eastAsia="pl-PL"/>
        </w:rPr>
        <w:t xml:space="preserve">nazwach albo imionach i nazwiskach oraz siedzibach lub miejscach </w:t>
      </w:r>
    </w:p>
    <w:p w:rsidR="00DA2C67" w:rsidRPr="00614841" w:rsidRDefault="00DA2C67" w:rsidP="00B07AE1">
      <w:pPr>
        <w:pStyle w:val="Akapitzlist"/>
        <w:shd w:val="clear" w:color="auto" w:fill="FFFFFF"/>
        <w:spacing w:after="0"/>
        <w:ind w:left="108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prowadzonej działalności gospodarczej albo miejscach zamieszkania wykonawców, których oferty zostały otwarte;</w:t>
      </w:r>
    </w:p>
    <w:p w:rsidR="00DA2C67" w:rsidRPr="00614841" w:rsidRDefault="00DA2C67" w:rsidP="00B07AE1">
      <w:pPr>
        <w:shd w:val="clear" w:color="auto" w:fill="FFFFFF"/>
        <w:spacing w:after="0"/>
        <w:ind w:firstLine="72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2) cenach lub kosztach zawartych w ofertach.</w:t>
      </w:r>
    </w:p>
    <w:p w:rsidR="00DA2C67" w:rsidRPr="00614841" w:rsidRDefault="00DA2C67" w:rsidP="00B07AE1">
      <w:pPr>
        <w:shd w:val="clear" w:color="auto" w:fill="FFFFFF"/>
        <w:spacing w:after="0"/>
        <w:jc w:val="both"/>
        <w:rPr>
          <w:rFonts w:ascii="Arial" w:eastAsia="Times New Roman" w:hAnsi="Arial" w:cs="Arial"/>
          <w:sz w:val="20"/>
          <w:szCs w:val="20"/>
          <w:lang w:eastAsia="pl-PL"/>
        </w:rPr>
      </w:pPr>
      <w:r w:rsidRPr="00614841">
        <w:rPr>
          <w:rFonts w:ascii="Arial" w:eastAsia="Times New Roman" w:hAnsi="Arial" w:cs="Arial"/>
          <w:color w:val="000000"/>
          <w:sz w:val="20"/>
          <w:szCs w:val="20"/>
          <w:lang w:eastAsia="pl-PL"/>
        </w:rPr>
        <w:t>Informacja zostanie opublikowana na stronie postępowania na</w:t>
      </w:r>
      <w:hyperlink r:id="rId34" w:history="1">
        <w:r w:rsidRPr="00614841">
          <w:rPr>
            <w:rFonts w:ascii="Arial" w:eastAsia="Times New Roman" w:hAnsi="Arial" w:cs="Arial"/>
            <w:color w:val="1155CC"/>
            <w:sz w:val="20"/>
            <w:szCs w:val="20"/>
            <w:u w:val="single"/>
            <w:lang w:eastAsia="pl-PL"/>
          </w:rPr>
          <w:t xml:space="preserve"> platformazakupowa.pl</w:t>
        </w:r>
      </w:hyperlink>
      <w:r w:rsidRPr="00614841">
        <w:rPr>
          <w:rFonts w:ascii="Arial" w:eastAsia="Times New Roman" w:hAnsi="Arial" w:cs="Arial"/>
          <w:color w:val="000000"/>
          <w:sz w:val="20"/>
          <w:szCs w:val="20"/>
          <w:lang w:eastAsia="pl-PL"/>
        </w:rPr>
        <w:t xml:space="preserve"> </w:t>
      </w:r>
      <w:r w:rsidR="001811E9" w:rsidRPr="00614841">
        <w:rPr>
          <w:rFonts w:ascii="Arial" w:eastAsia="Times New Roman" w:hAnsi="Arial" w:cs="Arial"/>
          <w:color w:val="000000"/>
          <w:sz w:val="20"/>
          <w:szCs w:val="20"/>
          <w:lang w:eastAsia="pl-PL"/>
        </w:rPr>
        <w:br/>
      </w:r>
      <w:r w:rsidR="0069172E" w:rsidRPr="00614841">
        <w:rPr>
          <w:rFonts w:ascii="Arial" w:eastAsia="Times New Roman" w:hAnsi="Arial" w:cs="Arial"/>
          <w:color w:val="000000"/>
          <w:sz w:val="20"/>
          <w:szCs w:val="20"/>
          <w:lang w:eastAsia="pl-PL"/>
        </w:rPr>
        <w:t>w sekcji ”</w:t>
      </w:r>
      <w:r w:rsidRPr="00614841">
        <w:rPr>
          <w:rFonts w:ascii="Arial" w:eastAsia="Times New Roman" w:hAnsi="Arial" w:cs="Arial"/>
          <w:color w:val="000000"/>
          <w:sz w:val="20"/>
          <w:szCs w:val="20"/>
          <w:lang w:eastAsia="pl-PL"/>
        </w:rPr>
        <w:t>Komunikaty” .</w:t>
      </w:r>
    </w:p>
    <w:p w:rsidR="00CB1A78" w:rsidRPr="00614841" w:rsidRDefault="00CB1A78" w:rsidP="00B07AE1">
      <w:pPr>
        <w:spacing w:after="0"/>
        <w:jc w:val="both"/>
        <w:rPr>
          <w:rFonts w:ascii="Arial" w:hAnsi="Arial" w:cs="Arial"/>
          <w:color w:val="000000"/>
          <w:sz w:val="20"/>
          <w:szCs w:val="20"/>
        </w:rPr>
      </w:pPr>
    </w:p>
    <w:p w:rsidR="00DD2AF1" w:rsidRPr="00614841" w:rsidRDefault="00DD2AF1" w:rsidP="007828D6">
      <w:pPr>
        <w:pStyle w:val="Akapitzlist"/>
        <w:numPr>
          <w:ilvl w:val="0"/>
          <w:numId w:val="43"/>
        </w:numPr>
        <w:spacing w:after="0"/>
        <w:jc w:val="both"/>
        <w:rPr>
          <w:rFonts w:ascii="Arial" w:hAnsi="Arial" w:cs="Arial"/>
          <w:color w:val="000000"/>
          <w:sz w:val="20"/>
          <w:szCs w:val="20"/>
        </w:rPr>
      </w:pPr>
      <w:r w:rsidRPr="00614841">
        <w:rPr>
          <w:rFonts w:ascii="Arial" w:hAnsi="Arial" w:cs="Arial"/>
          <w:color w:val="000000"/>
          <w:sz w:val="20"/>
          <w:szCs w:val="20"/>
        </w:rPr>
        <w:t xml:space="preserve">Informację z otwarcia ofert zamawiający udostępni na platformazakupowa.pl </w:t>
      </w:r>
      <w:r w:rsidR="001811E9" w:rsidRPr="00614841">
        <w:rPr>
          <w:rFonts w:ascii="Arial" w:hAnsi="Arial" w:cs="Arial"/>
          <w:color w:val="000000"/>
          <w:sz w:val="20"/>
          <w:szCs w:val="20"/>
        </w:rPr>
        <w:br/>
      </w:r>
      <w:r w:rsidRPr="00614841">
        <w:rPr>
          <w:rFonts w:ascii="Arial" w:hAnsi="Arial" w:cs="Arial"/>
          <w:color w:val="000000"/>
          <w:sz w:val="20"/>
          <w:szCs w:val="20"/>
        </w:rPr>
        <w:t xml:space="preserve">w sekcji „Komunikaty” na stronie danego postępowania. </w:t>
      </w:r>
    </w:p>
    <w:p w:rsidR="000363DE" w:rsidRPr="00614841" w:rsidRDefault="000363DE" w:rsidP="000363DE">
      <w:pPr>
        <w:pStyle w:val="Akapitzlist"/>
        <w:spacing w:after="0"/>
        <w:ind w:left="360"/>
        <w:jc w:val="both"/>
        <w:rPr>
          <w:rFonts w:ascii="Arial" w:hAnsi="Arial" w:cs="Arial"/>
          <w:color w:val="000000"/>
          <w:sz w:val="20"/>
          <w:szCs w:val="20"/>
        </w:rPr>
      </w:pPr>
    </w:p>
    <w:p w:rsidR="000363DE" w:rsidRDefault="000363DE" w:rsidP="000363DE">
      <w:pPr>
        <w:pStyle w:val="Akapitzlist"/>
        <w:spacing w:after="0"/>
        <w:ind w:left="360"/>
        <w:jc w:val="both"/>
        <w:rPr>
          <w:rFonts w:ascii="Arial" w:hAnsi="Arial" w:cs="Arial"/>
          <w:color w:val="000000"/>
          <w:sz w:val="20"/>
          <w:szCs w:val="20"/>
        </w:rPr>
      </w:pPr>
    </w:p>
    <w:p w:rsidR="00F037D2" w:rsidRDefault="00F037D2" w:rsidP="000363DE">
      <w:pPr>
        <w:pStyle w:val="Akapitzlist"/>
        <w:spacing w:after="0"/>
        <w:ind w:left="360"/>
        <w:jc w:val="both"/>
        <w:rPr>
          <w:rFonts w:ascii="Arial" w:hAnsi="Arial" w:cs="Arial"/>
          <w:color w:val="000000"/>
          <w:sz w:val="20"/>
          <w:szCs w:val="20"/>
        </w:rPr>
      </w:pPr>
    </w:p>
    <w:p w:rsidR="00F037D2" w:rsidRDefault="00F037D2" w:rsidP="000363DE">
      <w:pPr>
        <w:pStyle w:val="Akapitzlist"/>
        <w:spacing w:after="0"/>
        <w:ind w:left="360"/>
        <w:jc w:val="both"/>
        <w:rPr>
          <w:rFonts w:ascii="Arial" w:hAnsi="Arial" w:cs="Arial"/>
          <w:color w:val="000000"/>
          <w:sz w:val="20"/>
          <w:szCs w:val="20"/>
        </w:rPr>
      </w:pPr>
    </w:p>
    <w:p w:rsidR="00F037D2" w:rsidRPr="00614841" w:rsidRDefault="00F037D2" w:rsidP="000363DE">
      <w:pPr>
        <w:pStyle w:val="Akapitzlist"/>
        <w:spacing w:after="0"/>
        <w:ind w:left="360"/>
        <w:jc w:val="both"/>
        <w:rPr>
          <w:rFonts w:ascii="Arial" w:hAnsi="Arial" w:cs="Arial"/>
          <w:color w:val="000000"/>
          <w:sz w:val="20"/>
          <w:szCs w:val="20"/>
        </w:rPr>
      </w:pPr>
    </w:p>
    <w:p w:rsidR="00514FFB" w:rsidRPr="00614841" w:rsidRDefault="00514FFB"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lastRenderedPageBreak/>
        <w:t>OPIS SPOSOBU</w:t>
      </w:r>
      <w:r w:rsidR="007125CC" w:rsidRPr="00614841">
        <w:rPr>
          <w:rFonts w:ascii="Arial" w:hAnsi="Arial" w:cs="Arial"/>
          <w:b/>
          <w:sz w:val="20"/>
          <w:szCs w:val="20"/>
        </w:rPr>
        <w:t xml:space="preserve"> OBLICZANIA CENY</w:t>
      </w:r>
    </w:p>
    <w:p w:rsidR="002A5375" w:rsidRPr="00614841" w:rsidRDefault="002A5375" w:rsidP="00B07AE1">
      <w:pPr>
        <w:pStyle w:val="Akapitzlist"/>
        <w:spacing w:after="0"/>
        <w:ind w:left="360"/>
        <w:jc w:val="both"/>
        <w:rPr>
          <w:rFonts w:ascii="Arial" w:hAnsi="Arial" w:cs="Arial"/>
          <w:b/>
          <w:sz w:val="20"/>
          <w:szCs w:val="20"/>
        </w:rPr>
      </w:pPr>
    </w:p>
    <w:p w:rsidR="00084B94" w:rsidRPr="00614841" w:rsidRDefault="006956C4" w:rsidP="00084B94">
      <w:pPr>
        <w:pStyle w:val="Akapitzlist"/>
        <w:numPr>
          <w:ilvl w:val="0"/>
          <w:numId w:val="44"/>
        </w:numPr>
        <w:spacing w:after="0"/>
        <w:jc w:val="both"/>
        <w:rPr>
          <w:rFonts w:ascii="Arial" w:hAnsi="Arial" w:cs="Arial"/>
          <w:b/>
          <w:sz w:val="20"/>
          <w:szCs w:val="20"/>
        </w:rPr>
      </w:pPr>
      <w:r w:rsidRPr="00614841">
        <w:rPr>
          <w:rFonts w:ascii="Arial" w:eastAsia="Times New Roman" w:hAnsi="Arial" w:cs="Arial"/>
          <w:b/>
          <w:sz w:val="20"/>
          <w:szCs w:val="20"/>
          <w:lang w:eastAsia="pl-PL"/>
        </w:rPr>
        <w:t>Cena</w:t>
      </w:r>
      <w:r w:rsidRPr="00614841">
        <w:rPr>
          <w:rFonts w:ascii="Arial" w:hAnsi="Arial" w:cs="Arial"/>
          <w:b/>
          <w:sz w:val="20"/>
          <w:szCs w:val="20"/>
        </w:rPr>
        <w:t xml:space="preserve"> ofertowa tj.: CENA RYCZAŁTOWA OGÓŁEM winna uwzględniać </w:t>
      </w:r>
      <w:r w:rsidR="00084B94" w:rsidRPr="00614841">
        <w:rPr>
          <w:rFonts w:ascii="Arial" w:hAnsi="Arial" w:cs="Arial"/>
          <w:b/>
          <w:sz w:val="20"/>
          <w:szCs w:val="20"/>
        </w:rPr>
        <w:t>wszystkie koszty związane z  wykonaniem przedmiotu zamówienia w tym.: koszt towaru wraz z opakowaniem, koszt dostawy oraz rozładunku w miejscu dostawy, wszystkie koszty związane z usunięciem wad wraz z transportem towaru podlegającemu reklamacji (gwarancji).</w:t>
      </w:r>
    </w:p>
    <w:p w:rsidR="00084B94" w:rsidRPr="00614841" w:rsidRDefault="00084B94" w:rsidP="00084B94">
      <w:pPr>
        <w:pStyle w:val="Akapitzlist"/>
        <w:spacing w:after="0"/>
        <w:ind w:left="360"/>
        <w:jc w:val="both"/>
        <w:rPr>
          <w:rFonts w:ascii="Arial" w:hAnsi="Arial" w:cs="Arial"/>
          <w:b/>
          <w:sz w:val="20"/>
          <w:szCs w:val="20"/>
        </w:rPr>
      </w:pPr>
    </w:p>
    <w:p w:rsidR="00084B94" w:rsidRPr="00614841" w:rsidRDefault="00084B94" w:rsidP="00084B94">
      <w:pPr>
        <w:pStyle w:val="Akapitzlist"/>
        <w:numPr>
          <w:ilvl w:val="0"/>
          <w:numId w:val="44"/>
        </w:numPr>
        <w:spacing w:after="0"/>
        <w:rPr>
          <w:rFonts w:ascii="Arial" w:hAnsi="Arial" w:cs="Arial"/>
          <w:b/>
          <w:sz w:val="20"/>
          <w:szCs w:val="20"/>
        </w:rPr>
      </w:pPr>
      <w:r w:rsidRPr="00614841">
        <w:rPr>
          <w:rFonts w:ascii="Arial" w:hAnsi="Arial" w:cs="Arial"/>
          <w:b/>
          <w:sz w:val="20"/>
          <w:szCs w:val="20"/>
        </w:rPr>
        <w:t>Wykonawca jest zobowiązany do wypełnienia i określenia wartości we wszystkich pozycjach występujących w formularzu cenowym.</w:t>
      </w:r>
    </w:p>
    <w:p w:rsidR="006956C4" w:rsidRPr="00614841" w:rsidRDefault="006956C4" w:rsidP="00084B94">
      <w:pPr>
        <w:spacing w:after="0"/>
        <w:jc w:val="both"/>
        <w:rPr>
          <w:rFonts w:ascii="Arial" w:hAnsi="Arial" w:cs="Arial"/>
          <w:b/>
          <w:color w:val="C0504D" w:themeColor="accent2"/>
          <w:sz w:val="20"/>
          <w:szCs w:val="20"/>
        </w:rPr>
      </w:pPr>
    </w:p>
    <w:p w:rsidR="003259F0" w:rsidRPr="00614841" w:rsidRDefault="003259F0" w:rsidP="007828D6">
      <w:pPr>
        <w:numPr>
          <w:ilvl w:val="0"/>
          <w:numId w:val="44"/>
        </w:numPr>
        <w:tabs>
          <w:tab w:val="left" w:pos="3855"/>
        </w:tabs>
        <w:spacing w:after="0"/>
        <w:contextualSpacing/>
        <w:jc w:val="both"/>
        <w:rPr>
          <w:rFonts w:ascii="Arial" w:eastAsia="Times New Roman" w:hAnsi="Arial" w:cs="Arial"/>
          <w:sz w:val="20"/>
          <w:szCs w:val="20"/>
          <w:lang w:val="x-none" w:eastAsia="pl-PL"/>
        </w:rPr>
      </w:pPr>
      <w:r w:rsidRPr="00614841">
        <w:rPr>
          <w:rFonts w:ascii="Arial" w:eastAsia="Times New Roman" w:hAnsi="Arial" w:cs="Arial"/>
          <w:sz w:val="20"/>
          <w:szCs w:val="20"/>
          <w:lang w:eastAsia="pl-PL"/>
        </w:rPr>
        <w:t>Cenę ofertową należy przedstawić w kwota</w:t>
      </w:r>
      <w:r w:rsidR="00902615" w:rsidRPr="00614841">
        <w:rPr>
          <w:rFonts w:ascii="Arial" w:eastAsia="Times New Roman" w:hAnsi="Arial" w:cs="Arial"/>
          <w:sz w:val="20"/>
          <w:szCs w:val="20"/>
          <w:lang w:eastAsia="pl-PL"/>
        </w:rPr>
        <w:t>ch ryczałtowych netto i brutto</w:t>
      </w:r>
      <w:r w:rsidR="00902615" w:rsidRPr="00614841">
        <w:rPr>
          <w:rFonts w:ascii="Arial" w:eastAsia="Times New Roman" w:hAnsi="Arial" w:cs="Arial"/>
          <w:b/>
          <w:sz w:val="20"/>
          <w:szCs w:val="20"/>
          <w:lang w:eastAsia="pl-PL"/>
        </w:rPr>
        <w:t xml:space="preserve"> </w:t>
      </w:r>
      <w:r w:rsidR="009C77E7" w:rsidRPr="00614841">
        <w:rPr>
          <w:rFonts w:ascii="Arial" w:eastAsia="Times New Roman" w:hAnsi="Arial" w:cs="Arial"/>
          <w:b/>
          <w:sz w:val="20"/>
          <w:szCs w:val="20"/>
          <w:lang w:eastAsia="pl-PL"/>
        </w:rPr>
        <w:br/>
      </w:r>
      <w:r w:rsidR="00902615" w:rsidRPr="00614841">
        <w:rPr>
          <w:rFonts w:ascii="Arial" w:eastAsia="Times New Roman" w:hAnsi="Arial" w:cs="Arial"/>
          <w:sz w:val="20"/>
          <w:szCs w:val="20"/>
          <w:lang w:eastAsia="pl-PL"/>
        </w:rPr>
        <w:t>(z podatkiem od towarów i usług VAT), wyrażając jej wartość cyframi</w:t>
      </w:r>
      <w:r w:rsidRPr="00614841">
        <w:rPr>
          <w:rFonts w:ascii="Arial" w:eastAsia="Times New Roman" w:hAnsi="Arial" w:cs="Arial"/>
          <w:sz w:val="20"/>
          <w:szCs w:val="20"/>
          <w:lang w:eastAsia="pl-PL"/>
        </w:rPr>
        <w:t xml:space="preserve"> </w:t>
      </w:r>
      <w:r w:rsidR="00902615" w:rsidRPr="00614841">
        <w:rPr>
          <w:rFonts w:ascii="Arial" w:eastAsia="Times New Roman" w:hAnsi="Arial" w:cs="Arial"/>
          <w:sz w:val="20"/>
          <w:szCs w:val="20"/>
          <w:lang w:eastAsia="pl-PL"/>
        </w:rPr>
        <w:t xml:space="preserve">i </w:t>
      </w:r>
      <w:r w:rsidRPr="00614841">
        <w:rPr>
          <w:rFonts w:ascii="Arial" w:eastAsia="Times New Roman" w:hAnsi="Arial" w:cs="Arial"/>
          <w:sz w:val="20"/>
          <w:szCs w:val="20"/>
          <w:lang w:eastAsia="pl-PL"/>
        </w:rPr>
        <w:t>słownie.</w:t>
      </w:r>
    </w:p>
    <w:p w:rsidR="00084B94" w:rsidRPr="00614841" w:rsidRDefault="00084B94" w:rsidP="00084B94">
      <w:pPr>
        <w:tabs>
          <w:tab w:val="left" w:pos="3855"/>
        </w:tabs>
        <w:spacing w:after="0"/>
        <w:contextualSpacing/>
        <w:jc w:val="both"/>
        <w:rPr>
          <w:rFonts w:ascii="Arial" w:eastAsia="Times New Roman" w:hAnsi="Arial" w:cs="Arial"/>
          <w:sz w:val="20"/>
          <w:szCs w:val="20"/>
          <w:lang w:val="x-none" w:eastAsia="pl-PL"/>
        </w:rPr>
      </w:pPr>
    </w:p>
    <w:p w:rsidR="00084B94" w:rsidRPr="00614841" w:rsidRDefault="00084B94" w:rsidP="00084B94">
      <w:pPr>
        <w:pStyle w:val="Akapitzlist"/>
        <w:numPr>
          <w:ilvl w:val="0"/>
          <w:numId w:val="44"/>
        </w:numPr>
        <w:spacing w:after="0"/>
        <w:jc w:val="both"/>
        <w:rPr>
          <w:rFonts w:ascii="Arial" w:hAnsi="Arial" w:cs="Arial"/>
          <w:b/>
          <w:sz w:val="20"/>
          <w:szCs w:val="20"/>
        </w:rPr>
      </w:pPr>
      <w:r w:rsidRPr="00614841">
        <w:rPr>
          <w:rFonts w:ascii="Arial" w:eastAsia="Times New Roman" w:hAnsi="Arial" w:cs="Arial"/>
          <w:b/>
          <w:sz w:val="20"/>
          <w:szCs w:val="20"/>
          <w:lang w:eastAsia="pl-PL"/>
        </w:rPr>
        <w:t>Cena ofertowa stanowi sumę iloczynów ilości i ceny jednostkowej za dany wyrób – odpowiednio do danej części.</w:t>
      </w:r>
    </w:p>
    <w:p w:rsidR="00084B94" w:rsidRPr="00614841" w:rsidRDefault="00084B94" w:rsidP="00084B94">
      <w:pPr>
        <w:spacing w:after="0"/>
        <w:ind w:left="360"/>
        <w:contextualSpacing/>
        <w:jc w:val="both"/>
        <w:rPr>
          <w:rFonts w:ascii="Arial" w:hAnsi="Arial" w:cs="Arial"/>
          <w:b/>
          <w:sz w:val="20"/>
          <w:szCs w:val="20"/>
        </w:rPr>
      </w:pPr>
    </w:p>
    <w:p w:rsidR="00084B94" w:rsidRPr="00614841" w:rsidRDefault="00084B94" w:rsidP="00084B94">
      <w:pPr>
        <w:pStyle w:val="Akapitzlist"/>
        <w:numPr>
          <w:ilvl w:val="0"/>
          <w:numId w:val="44"/>
        </w:numPr>
        <w:spacing w:after="0"/>
        <w:jc w:val="both"/>
        <w:rPr>
          <w:rFonts w:ascii="Arial" w:eastAsia="Times New Roman" w:hAnsi="Arial" w:cs="Arial"/>
          <w:sz w:val="20"/>
          <w:szCs w:val="20"/>
          <w:lang w:val="x-none" w:eastAsia="pl-PL"/>
        </w:rPr>
      </w:pPr>
      <w:r w:rsidRPr="00614841">
        <w:rPr>
          <w:rFonts w:ascii="Arial" w:eastAsia="Times New Roman" w:hAnsi="Arial" w:cs="Arial"/>
          <w:b/>
          <w:sz w:val="20"/>
          <w:szCs w:val="20"/>
          <w:lang w:eastAsia="pl-PL"/>
        </w:rPr>
        <w:t>Cena OGÓŁEM podana w ofercie winna być bezwzględnie tożsama z ceną OGÓŁEM przedstawioną w formularzu cenowym – odpowiednio do danej części zamówienia.</w:t>
      </w:r>
    </w:p>
    <w:p w:rsidR="00084B94" w:rsidRPr="00614841" w:rsidRDefault="00084B94" w:rsidP="00084B94">
      <w:pPr>
        <w:spacing w:after="0"/>
        <w:jc w:val="both"/>
        <w:rPr>
          <w:rFonts w:ascii="Arial" w:eastAsia="Times New Roman" w:hAnsi="Arial" w:cs="Arial"/>
          <w:sz w:val="20"/>
          <w:szCs w:val="20"/>
          <w:lang w:eastAsia="pl-PL"/>
        </w:rPr>
      </w:pPr>
    </w:p>
    <w:p w:rsidR="003259F0" w:rsidRPr="00614841" w:rsidRDefault="003259F0" w:rsidP="00084B94">
      <w:pPr>
        <w:numPr>
          <w:ilvl w:val="0"/>
          <w:numId w:val="44"/>
        </w:numPr>
        <w:spacing w:after="0"/>
        <w:contextualSpacing/>
        <w:jc w:val="both"/>
        <w:rPr>
          <w:rFonts w:ascii="Arial" w:hAnsi="Arial" w:cs="Arial"/>
          <w:b/>
          <w:sz w:val="20"/>
          <w:szCs w:val="20"/>
        </w:rPr>
      </w:pPr>
      <w:r w:rsidRPr="00614841">
        <w:rPr>
          <w:rFonts w:ascii="Arial" w:hAnsi="Arial" w:cs="Arial"/>
          <w:sz w:val="20"/>
          <w:szCs w:val="20"/>
        </w:rPr>
        <w:t xml:space="preserve">Cena podana na ofercie </w:t>
      </w:r>
      <w:r w:rsidR="00902615" w:rsidRPr="00614841">
        <w:rPr>
          <w:rFonts w:ascii="Arial" w:hAnsi="Arial" w:cs="Arial"/>
          <w:sz w:val="20"/>
          <w:szCs w:val="20"/>
        </w:rPr>
        <w:t>oraz</w:t>
      </w:r>
      <w:r w:rsidRPr="00614841">
        <w:rPr>
          <w:rFonts w:ascii="Arial" w:hAnsi="Arial" w:cs="Arial"/>
          <w:sz w:val="20"/>
          <w:szCs w:val="20"/>
        </w:rPr>
        <w:t xml:space="preserve"> c</w:t>
      </w:r>
      <w:r w:rsidRPr="00614841">
        <w:rPr>
          <w:rFonts w:ascii="Arial" w:eastAsia="Calibri" w:hAnsi="Arial" w:cs="Arial"/>
          <w:sz w:val="20"/>
          <w:szCs w:val="20"/>
        </w:rPr>
        <w:t xml:space="preserve">eny jednostkowe podane przez Wykonawcę </w:t>
      </w:r>
      <w:r w:rsidR="00715428" w:rsidRPr="00614841">
        <w:rPr>
          <w:rFonts w:ascii="Arial" w:eastAsia="Calibri" w:hAnsi="Arial" w:cs="Arial"/>
          <w:sz w:val="20"/>
          <w:szCs w:val="20"/>
        </w:rPr>
        <w:br/>
      </w:r>
      <w:r w:rsidRPr="00614841">
        <w:rPr>
          <w:rFonts w:ascii="Arial" w:eastAsia="Calibri" w:hAnsi="Arial" w:cs="Arial"/>
          <w:sz w:val="20"/>
          <w:szCs w:val="20"/>
        </w:rPr>
        <w:t xml:space="preserve">w formularzu cenowym </w:t>
      </w:r>
      <w:r w:rsidR="00B84810" w:rsidRPr="00614841">
        <w:rPr>
          <w:rFonts w:ascii="Arial" w:eastAsia="Calibri" w:hAnsi="Arial" w:cs="Arial"/>
          <w:sz w:val="20"/>
          <w:szCs w:val="20"/>
        </w:rPr>
        <w:t>nie będą podlegały żadnym</w:t>
      </w:r>
      <w:r w:rsidR="00C953FF" w:rsidRPr="00614841">
        <w:rPr>
          <w:rFonts w:ascii="Arial" w:eastAsia="Calibri" w:hAnsi="Arial" w:cs="Arial"/>
          <w:sz w:val="20"/>
          <w:szCs w:val="20"/>
        </w:rPr>
        <w:t xml:space="preserve"> zmianom przez okres realizacji </w:t>
      </w:r>
      <w:r w:rsidR="00B84810" w:rsidRPr="00614841">
        <w:rPr>
          <w:rFonts w:ascii="Arial" w:eastAsia="Calibri" w:hAnsi="Arial" w:cs="Arial"/>
          <w:sz w:val="20"/>
          <w:szCs w:val="20"/>
        </w:rPr>
        <w:t>zamówienia</w:t>
      </w:r>
      <w:r w:rsidR="00CD3837" w:rsidRPr="00614841">
        <w:rPr>
          <w:rFonts w:ascii="Arial" w:hAnsi="Arial" w:cs="Arial"/>
          <w:bCs/>
          <w:iCs/>
          <w:sz w:val="20"/>
          <w:szCs w:val="20"/>
        </w:rPr>
        <w:t>.</w:t>
      </w:r>
    </w:p>
    <w:p w:rsidR="00084B94" w:rsidRPr="00614841" w:rsidRDefault="00084B94" w:rsidP="00084B94">
      <w:pPr>
        <w:spacing w:after="0"/>
        <w:contextualSpacing/>
        <w:jc w:val="both"/>
        <w:rPr>
          <w:rFonts w:ascii="Arial" w:hAnsi="Arial" w:cs="Arial"/>
          <w:b/>
          <w:sz w:val="20"/>
          <w:szCs w:val="20"/>
        </w:rPr>
      </w:pPr>
    </w:p>
    <w:p w:rsidR="002A5375" w:rsidRPr="00614841" w:rsidRDefault="0090261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 xml:space="preserve">Jeżeli Wykonawca udziela upustu, cena oferty winna być podana </w:t>
      </w:r>
      <w:r w:rsidRPr="00614841">
        <w:rPr>
          <w:rFonts w:ascii="Arial" w:hAnsi="Arial" w:cs="Arial"/>
          <w:sz w:val="20"/>
          <w:szCs w:val="20"/>
        </w:rPr>
        <w:br/>
        <w:t xml:space="preserve">z </w:t>
      </w:r>
      <w:r w:rsidR="002A5375" w:rsidRPr="00614841">
        <w:rPr>
          <w:rFonts w:ascii="Arial" w:hAnsi="Arial" w:cs="Arial"/>
          <w:sz w:val="20"/>
          <w:szCs w:val="20"/>
        </w:rPr>
        <w:t>uwzględnienie</w:t>
      </w:r>
      <w:r w:rsidRPr="00614841">
        <w:rPr>
          <w:rFonts w:ascii="Arial" w:hAnsi="Arial" w:cs="Arial"/>
          <w:sz w:val="20"/>
          <w:szCs w:val="20"/>
        </w:rPr>
        <w:t xml:space="preserve">m upustu, w tym przypadku </w:t>
      </w:r>
      <w:r w:rsidR="002A5375" w:rsidRPr="00614841">
        <w:rPr>
          <w:rFonts w:ascii="Arial" w:hAnsi="Arial" w:cs="Arial"/>
          <w:sz w:val="20"/>
          <w:szCs w:val="20"/>
        </w:rPr>
        <w:t>Wykonawca winien wskazać na ofercie wysokość upustu.</w:t>
      </w:r>
    </w:p>
    <w:p w:rsidR="002A5375" w:rsidRPr="00614841" w:rsidRDefault="002A537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Informacje dotyczące walut obcych, w jakich mogą być prowadzone rozl</w:t>
      </w:r>
      <w:r w:rsidR="00902615" w:rsidRPr="00614841">
        <w:rPr>
          <w:rFonts w:ascii="Arial" w:hAnsi="Arial" w:cs="Arial"/>
          <w:sz w:val="20"/>
          <w:szCs w:val="20"/>
        </w:rPr>
        <w:t xml:space="preserve">iczenia między Zamawiającym, a Wykonawcą: Zamawiający będzie rozliczał przedmiot umowy w </w:t>
      </w:r>
      <w:r w:rsidRPr="00614841">
        <w:rPr>
          <w:rFonts w:ascii="Arial" w:hAnsi="Arial" w:cs="Arial"/>
          <w:sz w:val="20"/>
          <w:szCs w:val="20"/>
        </w:rPr>
        <w:t>PLN.</w:t>
      </w:r>
    </w:p>
    <w:p w:rsidR="001E007F" w:rsidRPr="00614841" w:rsidRDefault="001E007F" w:rsidP="007125CC">
      <w:pPr>
        <w:numPr>
          <w:ilvl w:val="0"/>
          <w:numId w:val="44"/>
        </w:numPr>
        <w:tabs>
          <w:tab w:val="left" w:pos="3855"/>
        </w:tabs>
        <w:spacing w:after="0"/>
        <w:contextualSpacing/>
        <w:jc w:val="both"/>
        <w:rPr>
          <w:rFonts w:ascii="Arial" w:hAnsi="Arial" w:cs="Arial"/>
          <w:color w:val="E36C0A" w:themeColor="accent6" w:themeShade="BF"/>
          <w:sz w:val="20"/>
          <w:szCs w:val="20"/>
        </w:rPr>
      </w:pPr>
      <w:r w:rsidRPr="00614841">
        <w:rPr>
          <w:rFonts w:ascii="Arial" w:hAnsi="Arial" w:cs="Arial"/>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w:t>
      </w:r>
      <w:r w:rsidR="00902615" w:rsidRPr="00614841">
        <w:rPr>
          <w:rFonts w:ascii="Arial" w:hAnsi="Arial" w:cs="Arial"/>
          <w:sz w:val="20"/>
          <w:szCs w:val="20"/>
        </w:rPr>
        <w:t>awie art. 226 ust.</w:t>
      </w:r>
      <w:r w:rsidR="009C77E7" w:rsidRPr="00614841">
        <w:rPr>
          <w:rFonts w:ascii="Arial" w:hAnsi="Arial" w:cs="Arial"/>
          <w:sz w:val="20"/>
          <w:szCs w:val="20"/>
        </w:rPr>
        <w:t xml:space="preserve"> </w:t>
      </w:r>
      <w:r w:rsidR="00902615" w:rsidRPr="00614841">
        <w:rPr>
          <w:rFonts w:ascii="Arial" w:hAnsi="Arial" w:cs="Arial"/>
          <w:sz w:val="20"/>
          <w:szCs w:val="20"/>
        </w:rPr>
        <w:t xml:space="preserve">1pkt 10 </w:t>
      </w:r>
      <w:proofErr w:type="spellStart"/>
      <w:r w:rsidR="00902615" w:rsidRPr="00614841">
        <w:rPr>
          <w:rFonts w:ascii="Arial" w:hAnsi="Arial" w:cs="Arial"/>
          <w:sz w:val="20"/>
          <w:szCs w:val="20"/>
        </w:rPr>
        <w:t>P</w:t>
      </w:r>
      <w:r w:rsidRPr="00614841">
        <w:rPr>
          <w:rFonts w:ascii="Arial" w:hAnsi="Arial" w:cs="Arial"/>
          <w:sz w:val="20"/>
          <w:szCs w:val="20"/>
        </w:rPr>
        <w:t>zp</w:t>
      </w:r>
      <w:proofErr w:type="spellEnd"/>
      <w:r w:rsidRPr="00614841">
        <w:rPr>
          <w:rFonts w:ascii="Arial" w:hAnsi="Arial" w:cs="Arial"/>
          <w:sz w:val="20"/>
          <w:szCs w:val="20"/>
        </w:rPr>
        <w:t xml:space="preserve"> w związku z art.223 ust. 2 pkt 3pzp</w:t>
      </w:r>
      <w:r w:rsidR="00FE1BE8" w:rsidRPr="00614841">
        <w:rPr>
          <w:rFonts w:ascii="Arial" w:hAnsi="Arial" w:cs="Arial"/>
          <w:sz w:val="20"/>
          <w:szCs w:val="20"/>
        </w:rPr>
        <w:t>)</w:t>
      </w:r>
    </w:p>
    <w:p w:rsidR="00614841" w:rsidRPr="00614841" w:rsidRDefault="00614841" w:rsidP="00614841">
      <w:pPr>
        <w:tabs>
          <w:tab w:val="left" w:pos="3855"/>
        </w:tabs>
        <w:spacing w:after="0"/>
        <w:ind w:left="360"/>
        <w:contextualSpacing/>
        <w:jc w:val="both"/>
        <w:rPr>
          <w:rFonts w:ascii="Arial" w:hAnsi="Arial" w:cs="Arial"/>
          <w:color w:val="E36C0A" w:themeColor="accent6" w:themeShade="BF"/>
          <w:sz w:val="20"/>
          <w:szCs w:val="20"/>
        </w:rPr>
      </w:pPr>
    </w:p>
    <w:p w:rsidR="002A5375" w:rsidRPr="00614841" w:rsidRDefault="002A5375" w:rsidP="007828D6">
      <w:pPr>
        <w:numPr>
          <w:ilvl w:val="0"/>
          <w:numId w:val="44"/>
        </w:numPr>
        <w:tabs>
          <w:tab w:val="left" w:pos="3855"/>
        </w:tabs>
        <w:spacing w:after="0"/>
        <w:contextualSpacing/>
        <w:jc w:val="both"/>
        <w:rPr>
          <w:rFonts w:ascii="Arial" w:hAnsi="Arial" w:cs="Arial"/>
          <w:sz w:val="20"/>
          <w:szCs w:val="20"/>
        </w:rPr>
      </w:pPr>
      <w:r w:rsidRPr="00614841">
        <w:rPr>
          <w:rFonts w:ascii="Arial" w:hAnsi="Arial" w:cs="Arial"/>
          <w:sz w:val="20"/>
          <w:szCs w:val="20"/>
        </w:rPr>
        <w:t xml:space="preserve">Jeżeli w postępowaniu złożona będzie oferta, której wybór prowadziłby do powstania u Zamawiającego obowiązku podatkowego zgodnie z przepisami </w:t>
      </w:r>
      <w:r w:rsidR="00C953FF" w:rsidRPr="00614841">
        <w:rPr>
          <w:rFonts w:ascii="Arial" w:hAnsi="Arial" w:cs="Arial"/>
          <w:sz w:val="20"/>
          <w:szCs w:val="20"/>
        </w:rPr>
        <w:br/>
      </w:r>
      <w:r w:rsidRPr="00614841">
        <w:rPr>
          <w:rFonts w:ascii="Arial" w:hAnsi="Arial" w:cs="Arial"/>
          <w:sz w:val="20"/>
          <w:szCs w:val="20"/>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971EC" w:rsidRPr="00614841" w:rsidRDefault="003971EC" w:rsidP="00B07AE1">
      <w:pPr>
        <w:spacing w:after="0"/>
        <w:jc w:val="both"/>
        <w:rPr>
          <w:rFonts w:ascii="Arial" w:hAnsi="Arial" w:cs="Arial"/>
          <w:b/>
          <w:sz w:val="20"/>
          <w:szCs w:val="20"/>
        </w:rPr>
      </w:pPr>
    </w:p>
    <w:p w:rsidR="00C96DF9" w:rsidRPr="00614841" w:rsidRDefault="00C96DF9" w:rsidP="00B07AE1">
      <w:pPr>
        <w:pStyle w:val="Akapitzlist"/>
        <w:numPr>
          <w:ilvl w:val="0"/>
          <w:numId w:val="1"/>
        </w:numPr>
        <w:spacing w:after="0"/>
        <w:jc w:val="both"/>
        <w:rPr>
          <w:rFonts w:ascii="Arial" w:hAnsi="Arial" w:cs="Arial"/>
          <w:sz w:val="20"/>
          <w:szCs w:val="20"/>
        </w:rPr>
      </w:pPr>
      <w:r w:rsidRPr="00614841">
        <w:rPr>
          <w:rFonts w:ascii="Arial" w:hAnsi="Arial" w:cs="Arial"/>
          <w:b/>
          <w:sz w:val="20"/>
          <w:szCs w:val="20"/>
        </w:rPr>
        <w:t xml:space="preserve">OPIS KRYTERIÓW, KTÓRYMI ZAMAWIAJĄCY BĘDZIE SIĘ KIEROWAŁ PRZY WYBORZE OFERTY WRAZ Z PODANIEM WAGI TYCH KRYTERIÓW </w:t>
      </w:r>
      <w:r w:rsidRPr="00614841">
        <w:rPr>
          <w:rFonts w:ascii="Arial" w:hAnsi="Arial" w:cs="Arial"/>
          <w:b/>
          <w:sz w:val="20"/>
          <w:szCs w:val="20"/>
        </w:rPr>
        <w:br/>
        <w:t>I SPOSOBU OCENY OFERT</w:t>
      </w:r>
    </w:p>
    <w:p w:rsidR="00C96DF9" w:rsidRPr="00614841" w:rsidRDefault="00C96DF9" w:rsidP="00B07AE1">
      <w:pPr>
        <w:pStyle w:val="Akapitzlist"/>
        <w:spacing w:after="0"/>
        <w:ind w:left="0"/>
        <w:jc w:val="both"/>
        <w:rPr>
          <w:rFonts w:ascii="Arial" w:hAnsi="Arial" w:cs="Arial"/>
          <w:sz w:val="20"/>
          <w:szCs w:val="20"/>
        </w:rPr>
      </w:pPr>
    </w:p>
    <w:p w:rsidR="006B36CF" w:rsidRPr="00614841" w:rsidRDefault="006B36CF" w:rsidP="00C953FF">
      <w:pPr>
        <w:numPr>
          <w:ilvl w:val="0"/>
          <w:numId w:val="45"/>
        </w:numPr>
        <w:spacing w:after="0"/>
        <w:contextualSpacing/>
        <w:jc w:val="both"/>
        <w:rPr>
          <w:rFonts w:ascii="Arial" w:hAnsi="Arial" w:cs="Arial"/>
          <w:b/>
          <w:sz w:val="20"/>
          <w:szCs w:val="20"/>
        </w:rPr>
      </w:pPr>
      <w:r w:rsidRPr="00614841">
        <w:rPr>
          <w:rFonts w:ascii="Arial" w:hAnsi="Arial" w:cs="Arial"/>
          <w:sz w:val="20"/>
          <w:szCs w:val="20"/>
        </w:rPr>
        <w:t xml:space="preserve">W celu wyboru najkorzystniejszej oferty Zamawiający przyjął </w:t>
      </w:r>
      <w:r w:rsidRPr="00614841">
        <w:rPr>
          <w:rFonts w:ascii="Arial" w:hAnsi="Arial" w:cs="Arial"/>
          <w:b/>
          <w:sz w:val="20"/>
          <w:szCs w:val="20"/>
        </w:rPr>
        <w:t xml:space="preserve">KRYTERIUM - </w:t>
      </w:r>
      <w:r w:rsidRPr="00614841">
        <w:rPr>
          <w:rFonts w:ascii="Arial" w:hAnsi="Arial" w:cs="Arial"/>
          <w:b/>
          <w:sz w:val="20"/>
          <w:szCs w:val="20"/>
        </w:rPr>
        <w:br/>
      </w:r>
      <w:r w:rsidR="004600D9" w:rsidRPr="00614841">
        <w:rPr>
          <w:rFonts w:ascii="Arial" w:hAnsi="Arial" w:cs="Arial"/>
          <w:b/>
          <w:sz w:val="20"/>
          <w:szCs w:val="20"/>
        </w:rPr>
        <w:t>najniższa cena</w:t>
      </w:r>
      <w:r w:rsidRPr="00614841">
        <w:rPr>
          <w:rFonts w:ascii="Arial" w:hAnsi="Arial" w:cs="Arial"/>
          <w:b/>
          <w:sz w:val="20"/>
          <w:szCs w:val="20"/>
        </w:rPr>
        <w:t>.</w:t>
      </w:r>
    </w:p>
    <w:p w:rsidR="006B36CF" w:rsidRPr="00614841" w:rsidRDefault="00902615" w:rsidP="007828D6">
      <w:pPr>
        <w:numPr>
          <w:ilvl w:val="0"/>
          <w:numId w:val="45"/>
        </w:numPr>
        <w:spacing w:after="0"/>
        <w:contextualSpacing/>
        <w:jc w:val="both"/>
        <w:rPr>
          <w:rFonts w:ascii="Arial" w:hAnsi="Arial" w:cs="Arial"/>
          <w:b/>
          <w:sz w:val="20"/>
          <w:szCs w:val="20"/>
        </w:rPr>
      </w:pPr>
      <w:r w:rsidRPr="00614841">
        <w:rPr>
          <w:rFonts w:ascii="Arial" w:hAnsi="Arial" w:cs="Arial"/>
          <w:b/>
          <w:sz w:val="20"/>
          <w:szCs w:val="20"/>
        </w:rPr>
        <w:t xml:space="preserve">Za najkorzystniejszą uważać się będzie ofertę, </w:t>
      </w:r>
      <w:r w:rsidR="006B36CF" w:rsidRPr="00614841">
        <w:rPr>
          <w:rFonts w:ascii="Arial" w:hAnsi="Arial" w:cs="Arial"/>
          <w:b/>
          <w:sz w:val="20"/>
          <w:szCs w:val="20"/>
        </w:rPr>
        <w:t>któr</w:t>
      </w:r>
      <w:r w:rsidRPr="00614841">
        <w:rPr>
          <w:rFonts w:ascii="Arial" w:hAnsi="Arial" w:cs="Arial"/>
          <w:b/>
          <w:sz w:val="20"/>
          <w:szCs w:val="20"/>
        </w:rPr>
        <w:t xml:space="preserve">a zawiera najniższą </w:t>
      </w:r>
      <w:r w:rsidR="006B36CF" w:rsidRPr="00614841">
        <w:rPr>
          <w:rFonts w:ascii="Arial" w:hAnsi="Arial" w:cs="Arial"/>
          <w:b/>
          <w:sz w:val="20"/>
          <w:szCs w:val="20"/>
        </w:rPr>
        <w:t>cenę.</w:t>
      </w:r>
    </w:p>
    <w:p w:rsidR="001E007F" w:rsidRPr="00614841" w:rsidRDefault="001E007F" w:rsidP="007828D6">
      <w:pPr>
        <w:numPr>
          <w:ilvl w:val="0"/>
          <w:numId w:val="45"/>
        </w:numPr>
        <w:spacing w:after="0"/>
        <w:contextualSpacing/>
        <w:jc w:val="both"/>
        <w:rPr>
          <w:rFonts w:ascii="Arial" w:hAnsi="Arial" w:cs="Arial"/>
          <w:b/>
          <w:sz w:val="20"/>
          <w:szCs w:val="20"/>
        </w:rPr>
      </w:pPr>
      <w:r w:rsidRPr="00614841">
        <w:rPr>
          <w:rFonts w:ascii="Arial" w:hAnsi="Arial" w:cs="Arial"/>
          <w:sz w:val="20"/>
          <w:szCs w:val="20"/>
        </w:rPr>
        <w:lastRenderedPageBreak/>
        <w:t>W sytuacji,</w:t>
      </w:r>
      <w:r w:rsidR="001F4577" w:rsidRPr="00614841">
        <w:rPr>
          <w:rFonts w:ascii="Arial" w:hAnsi="Arial" w:cs="Arial"/>
          <w:sz w:val="20"/>
          <w:szCs w:val="20"/>
        </w:rPr>
        <w:t xml:space="preserve"> </w:t>
      </w:r>
      <w:r w:rsidRPr="00614841">
        <w:rPr>
          <w:rFonts w:ascii="Arial" w:hAnsi="Arial" w:cs="Arial"/>
          <w:sz w:val="20"/>
          <w:szCs w:val="20"/>
        </w:rPr>
        <w:t>gdy Zamawiający</w:t>
      </w:r>
      <w:r w:rsidR="00C953FF" w:rsidRPr="00614841">
        <w:rPr>
          <w:rFonts w:ascii="Arial" w:hAnsi="Arial" w:cs="Arial"/>
          <w:sz w:val="20"/>
          <w:szCs w:val="20"/>
        </w:rPr>
        <w:t xml:space="preserve"> nie będzie mógł dokonać wyboru </w:t>
      </w:r>
      <w:r w:rsidRPr="00614841">
        <w:rPr>
          <w:rFonts w:ascii="Arial" w:hAnsi="Arial" w:cs="Arial"/>
          <w:sz w:val="20"/>
          <w:szCs w:val="20"/>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614841" w:rsidRDefault="00CD7606" w:rsidP="00C953FF">
      <w:pPr>
        <w:numPr>
          <w:ilvl w:val="0"/>
          <w:numId w:val="45"/>
        </w:numPr>
        <w:spacing w:after="0"/>
        <w:contextualSpacing/>
        <w:jc w:val="both"/>
        <w:rPr>
          <w:rFonts w:ascii="Arial" w:hAnsi="Arial" w:cs="Arial"/>
          <w:sz w:val="20"/>
          <w:szCs w:val="20"/>
        </w:rPr>
      </w:pPr>
      <w:r w:rsidRPr="00614841">
        <w:rPr>
          <w:rFonts w:ascii="Arial" w:hAnsi="Arial" w:cs="Arial"/>
          <w:color w:val="000000"/>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044A06" w:rsidRPr="00614841" w:rsidRDefault="001F4577" w:rsidP="00C953FF">
      <w:pPr>
        <w:numPr>
          <w:ilvl w:val="0"/>
          <w:numId w:val="45"/>
        </w:numPr>
        <w:spacing w:after="0"/>
        <w:contextualSpacing/>
        <w:jc w:val="both"/>
        <w:rPr>
          <w:rFonts w:ascii="Arial" w:hAnsi="Arial" w:cs="Arial"/>
          <w:b/>
          <w:sz w:val="20"/>
          <w:szCs w:val="20"/>
        </w:rPr>
      </w:pPr>
      <w:r w:rsidRPr="00614841">
        <w:rPr>
          <w:rFonts w:ascii="Arial" w:hAnsi="Arial" w:cs="Arial"/>
          <w:sz w:val="20"/>
          <w:szCs w:val="20"/>
        </w:rPr>
        <w:t>Zamawiają</w:t>
      </w:r>
      <w:r w:rsidR="001E007F" w:rsidRPr="00614841">
        <w:rPr>
          <w:rFonts w:ascii="Arial" w:hAnsi="Arial" w:cs="Arial"/>
          <w:sz w:val="20"/>
          <w:szCs w:val="20"/>
        </w:rPr>
        <w:t xml:space="preserve">cy wybiera najkorzystniejszą </w:t>
      </w:r>
      <w:proofErr w:type="spellStart"/>
      <w:r w:rsidR="001E007F" w:rsidRPr="00614841">
        <w:rPr>
          <w:rFonts w:ascii="Arial" w:hAnsi="Arial" w:cs="Arial"/>
          <w:sz w:val="20"/>
          <w:szCs w:val="20"/>
        </w:rPr>
        <w:t>oferte</w:t>
      </w:r>
      <w:proofErr w:type="spellEnd"/>
      <w:r w:rsidR="001E007F" w:rsidRPr="00614841">
        <w:rPr>
          <w:rFonts w:ascii="Arial" w:hAnsi="Arial" w:cs="Arial"/>
          <w:sz w:val="20"/>
          <w:szCs w:val="20"/>
        </w:rPr>
        <w:t xml:space="preserve">̨ w terminie </w:t>
      </w:r>
      <w:proofErr w:type="spellStart"/>
      <w:r w:rsidR="001E007F" w:rsidRPr="00614841">
        <w:rPr>
          <w:rFonts w:ascii="Arial" w:hAnsi="Arial" w:cs="Arial"/>
          <w:sz w:val="20"/>
          <w:szCs w:val="20"/>
        </w:rPr>
        <w:t>związania</w:t>
      </w:r>
      <w:proofErr w:type="spellEnd"/>
      <w:r w:rsidR="001E007F" w:rsidRPr="00614841">
        <w:rPr>
          <w:rFonts w:ascii="Arial" w:hAnsi="Arial" w:cs="Arial"/>
          <w:sz w:val="20"/>
          <w:szCs w:val="20"/>
        </w:rPr>
        <w:t xml:space="preserve"> ofertą - </w:t>
      </w:r>
      <w:proofErr w:type="spellStart"/>
      <w:r w:rsidR="001E007F" w:rsidRPr="00614841">
        <w:rPr>
          <w:rFonts w:ascii="Arial" w:hAnsi="Arial" w:cs="Arial"/>
          <w:sz w:val="20"/>
          <w:szCs w:val="20"/>
        </w:rPr>
        <w:t>określonym</w:t>
      </w:r>
      <w:proofErr w:type="spellEnd"/>
      <w:r w:rsidR="001E007F" w:rsidRPr="00614841">
        <w:rPr>
          <w:rFonts w:ascii="Arial" w:hAnsi="Arial" w:cs="Arial"/>
          <w:sz w:val="20"/>
          <w:szCs w:val="20"/>
        </w:rPr>
        <w:t xml:space="preserve"> w SWZ.</w:t>
      </w:r>
    </w:p>
    <w:p w:rsidR="00044A06" w:rsidRPr="00614841" w:rsidRDefault="001D5ECA" w:rsidP="007828D6">
      <w:pPr>
        <w:numPr>
          <w:ilvl w:val="0"/>
          <w:numId w:val="45"/>
        </w:numPr>
        <w:spacing w:after="0"/>
        <w:contextualSpacing/>
        <w:jc w:val="both"/>
        <w:rPr>
          <w:rFonts w:ascii="Arial" w:hAnsi="Arial" w:cs="Arial"/>
          <w:b/>
          <w:sz w:val="20"/>
          <w:szCs w:val="20"/>
        </w:rPr>
      </w:pPr>
      <w:r w:rsidRPr="00614841">
        <w:rPr>
          <w:rFonts w:ascii="Arial" w:hAnsi="Arial" w:cs="Arial"/>
          <w:sz w:val="20"/>
          <w:szCs w:val="20"/>
        </w:rPr>
        <w:t>W przypadku gdy wybór najkorzystniejszej oferty nie nastąpi przed upływem terminu</w:t>
      </w:r>
      <w:r w:rsidRPr="00614841">
        <w:rPr>
          <w:rFonts w:ascii="Arial" w:hAnsi="Arial" w:cs="Arial"/>
          <w:color w:val="000000"/>
          <w:sz w:val="20"/>
          <w:szCs w:val="2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614841" w:rsidRDefault="00044A06" w:rsidP="00C953FF">
      <w:pPr>
        <w:numPr>
          <w:ilvl w:val="0"/>
          <w:numId w:val="45"/>
        </w:numPr>
        <w:spacing w:after="0"/>
        <w:contextualSpacing/>
        <w:jc w:val="both"/>
        <w:rPr>
          <w:rFonts w:ascii="Arial" w:hAnsi="Arial" w:cs="Arial"/>
          <w:sz w:val="20"/>
          <w:szCs w:val="20"/>
        </w:rPr>
      </w:pPr>
      <w:r w:rsidRPr="00614841">
        <w:rPr>
          <w:rFonts w:ascii="Arial" w:hAnsi="Arial" w:cs="Arial"/>
          <w:sz w:val="20"/>
          <w:szCs w:val="20"/>
        </w:rPr>
        <w:t xml:space="preserve">Przedłużenie terminu związania ofertą, o którym mowa w ust. </w:t>
      </w:r>
      <w:r w:rsidR="001D5ECA" w:rsidRPr="00614841">
        <w:rPr>
          <w:rFonts w:ascii="Arial" w:hAnsi="Arial" w:cs="Arial"/>
          <w:sz w:val="20"/>
          <w:szCs w:val="20"/>
        </w:rPr>
        <w:t>6</w:t>
      </w:r>
      <w:r w:rsidRPr="00614841">
        <w:rPr>
          <w:rFonts w:ascii="Arial" w:hAnsi="Arial" w:cs="Arial"/>
          <w:sz w:val="20"/>
          <w:szCs w:val="20"/>
        </w:rPr>
        <w:t>, wymaga złożenia przez Wykonawcę pisemnego oświadczenia o wyrażeniu zgody na przedłużenie terminu związania ofertą.</w:t>
      </w:r>
    </w:p>
    <w:p w:rsidR="00044A06" w:rsidRPr="00614841" w:rsidRDefault="00044A06" w:rsidP="007828D6">
      <w:pPr>
        <w:numPr>
          <w:ilvl w:val="0"/>
          <w:numId w:val="45"/>
        </w:numPr>
        <w:spacing w:after="0"/>
        <w:contextualSpacing/>
        <w:jc w:val="both"/>
        <w:rPr>
          <w:rFonts w:ascii="Arial" w:hAnsi="Arial" w:cs="Arial"/>
          <w:sz w:val="20"/>
          <w:szCs w:val="20"/>
        </w:rPr>
      </w:pPr>
      <w:r w:rsidRPr="00614841">
        <w:rPr>
          <w:rFonts w:ascii="Arial" w:hAnsi="Arial" w:cs="Arial"/>
          <w:sz w:val="20"/>
          <w:szCs w:val="20"/>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614841" w:rsidRDefault="001E007F" w:rsidP="00B07AE1">
      <w:pPr>
        <w:ind w:left="720"/>
        <w:contextualSpacing/>
        <w:rPr>
          <w:rFonts w:ascii="Arial" w:hAnsi="Arial" w:cs="Arial"/>
          <w:sz w:val="20"/>
          <w:szCs w:val="20"/>
        </w:rPr>
      </w:pPr>
    </w:p>
    <w:p w:rsidR="00441075" w:rsidRPr="00614841" w:rsidRDefault="00441075" w:rsidP="00B07AE1">
      <w:pPr>
        <w:pStyle w:val="Akapitzlist"/>
        <w:numPr>
          <w:ilvl w:val="0"/>
          <w:numId w:val="1"/>
        </w:numPr>
        <w:spacing w:after="40"/>
        <w:jc w:val="both"/>
        <w:rPr>
          <w:rFonts w:ascii="Arial" w:hAnsi="Arial" w:cs="Arial"/>
          <w:b/>
          <w:sz w:val="20"/>
          <w:szCs w:val="20"/>
        </w:rPr>
      </w:pPr>
      <w:r w:rsidRPr="00614841">
        <w:rPr>
          <w:rFonts w:ascii="Arial" w:hAnsi="Arial" w:cs="Arial"/>
          <w:b/>
          <w:sz w:val="20"/>
          <w:szCs w:val="20"/>
        </w:rPr>
        <w:t xml:space="preserve">INFORMACJE O FORMALNOŚCIACH, JAKIE POWINNY ZOSTAĆ DOPEŁNIONE PO WYBORZE OFERTY W CELU ZAWARCIA UMOWY </w:t>
      </w:r>
      <w:r w:rsidRPr="00614841">
        <w:rPr>
          <w:rFonts w:ascii="Arial" w:hAnsi="Arial" w:cs="Arial"/>
          <w:b/>
          <w:sz w:val="20"/>
          <w:szCs w:val="20"/>
        </w:rPr>
        <w:br/>
        <w:t>W SPRAWIE ZAMÓWIENIA PUBLICZNEGO</w:t>
      </w:r>
    </w:p>
    <w:p w:rsidR="00441075" w:rsidRPr="00614841" w:rsidRDefault="00441075" w:rsidP="00B07AE1">
      <w:pPr>
        <w:pStyle w:val="Akapitzlist"/>
        <w:spacing w:after="40"/>
        <w:ind w:left="360"/>
        <w:jc w:val="both"/>
        <w:rPr>
          <w:rFonts w:ascii="Arial" w:hAnsi="Arial" w:cs="Arial"/>
          <w:b/>
          <w:sz w:val="20"/>
          <w:szCs w:val="20"/>
        </w:rPr>
      </w:pPr>
    </w:p>
    <w:p w:rsidR="00583BDA" w:rsidRPr="00614841" w:rsidRDefault="00583BDA" w:rsidP="00B07AE1">
      <w:pPr>
        <w:pStyle w:val="Akapitzlist"/>
        <w:numPr>
          <w:ilvl w:val="0"/>
          <w:numId w:val="21"/>
        </w:numPr>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Zamawiający zawiera </w:t>
      </w:r>
      <w:proofErr w:type="spellStart"/>
      <w:r w:rsidRPr="00614841">
        <w:rPr>
          <w:rFonts w:ascii="Arial" w:eastAsia="Times New Roman" w:hAnsi="Arial" w:cs="Arial"/>
          <w:sz w:val="20"/>
          <w:szCs w:val="20"/>
          <w:lang w:eastAsia="pl-PL"/>
        </w:rPr>
        <w:t>umowe</w:t>
      </w:r>
      <w:proofErr w:type="spellEnd"/>
      <w:r w:rsidRPr="00614841">
        <w:rPr>
          <w:rFonts w:ascii="Arial" w:eastAsia="Times New Roman" w:hAnsi="Arial" w:cs="Arial"/>
          <w:sz w:val="20"/>
          <w:szCs w:val="20"/>
          <w:lang w:eastAsia="pl-PL"/>
        </w:rPr>
        <w:t xml:space="preserve">̨ w sprawie </w:t>
      </w:r>
      <w:proofErr w:type="spellStart"/>
      <w:r w:rsidRPr="00614841">
        <w:rPr>
          <w:rFonts w:ascii="Arial" w:eastAsia="Times New Roman" w:hAnsi="Arial" w:cs="Arial"/>
          <w:sz w:val="20"/>
          <w:szCs w:val="20"/>
          <w:lang w:eastAsia="pl-PL"/>
        </w:rPr>
        <w:t>zamówienia</w:t>
      </w:r>
      <w:proofErr w:type="spellEnd"/>
      <w:r w:rsidRPr="00614841">
        <w:rPr>
          <w:rFonts w:ascii="Arial" w:eastAsia="Times New Roman" w:hAnsi="Arial" w:cs="Arial"/>
          <w:sz w:val="20"/>
          <w:szCs w:val="20"/>
          <w:lang w:eastAsia="pl-PL"/>
        </w:rPr>
        <w:t xml:space="preserve"> publicznego, </w:t>
      </w:r>
      <w:r w:rsidR="00E73F2B" w:rsidRPr="00614841">
        <w:rPr>
          <w:rFonts w:ascii="Arial" w:eastAsia="Times New Roman" w:hAnsi="Arial" w:cs="Arial"/>
          <w:sz w:val="20"/>
          <w:szCs w:val="20"/>
          <w:lang w:eastAsia="pl-PL"/>
        </w:rPr>
        <w:br/>
      </w:r>
      <w:r w:rsidRPr="00614841">
        <w:rPr>
          <w:rFonts w:ascii="Arial" w:eastAsia="Times New Roman" w:hAnsi="Arial" w:cs="Arial"/>
          <w:sz w:val="20"/>
          <w:szCs w:val="20"/>
          <w:lang w:eastAsia="pl-PL"/>
        </w:rPr>
        <w:t xml:space="preserve">z </w:t>
      </w:r>
      <w:proofErr w:type="spellStart"/>
      <w:r w:rsidRPr="00614841">
        <w:rPr>
          <w:rFonts w:ascii="Arial" w:eastAsia="Times New Roman" w:hAnsi="Arial" w:cs="Arial"/>
          <w:sz w:val="20"/>
          <w:szCs w:val="20"/>
          <w:lang w:eastAsia="pl-PL"/>
        </w:rPr>
        <w:t>uwzględnieniem</w:t>
      </w:r>
      <w:proofErr w:type="spellEnd"/>
      <w:r w:rsidRPr="00614841">
        <w:rPr>
          <w:rFonts w:ascii="Arial" w:eastAsia="Times New Roman" w:hAnsi="Arial" w:cs="Arial"/>
          <w:sz w:val="20"/>
          <w:szCs w:val="20"/>
          <w:lang w:eastAsia="pl-PL"/>
        </w:rPr>
        <w:t xml:space="preserve"> art. 577 </w:t>
      </w:r>
      <w:proofErr w:type="spellStart"/>
      <w:r w:rsidRPr="00614841">
        <w:rPr>
          <w:rFonts w:ascii="Arial" w:eastAsia="Times New Roman" w:hAnsi="Arial" w:cs="Arial"/>
          <w:sz w:val="20"/>
          <w:szCs w:val="20"/>
          <w:lang w:eastAsia="pl-PL"/>
        </w:rPr>
        <w:t>pzp</w:t>
      </w:r>
      <w:proofErr w:type="spellEnd"/>
      <w:r w:rsidRPr="00614841">
        <w:rPr>
          <w:rFonts w:ascii="Arial" w:eastAsia="Times New Roman" w:hAnsi="Arial" w:cs="Arial"/>
          <w:sz w:val="20"/>
          <w:szCs w:val="20"/>
          <w:lang w:eastAsia="pl-PL"/>
        </w:rPr>
        <w:t xml:space="preserve">, w </w:t>
      </w:r>
      <w:proofErr w:type="spellStart"/>
      <w:r w:rsidRPr="00614841">
        <w:rPr>
          <w:rFonts w:ascii="Arial" w:eastAsia="Times New Roman" w:hAnsi="Arial" w:cs="Arial"/>
          <w:sz w:val="20"/>
          <w:szCs w:val="20"/>
          <w:lang w:eastAsia="pl-PL"/>
        </w:rPr>
        <w:t>terminienie</w:t>
      </w:r>
      <w:proofErr w:type="spellEnd"/>
      <w:r w:rsidRPr="00614841">
        <w:rPr>
          <w:rFonts w:ascii="Arial" w:eastAsia="Times New Roman" w:hAnsi="Arial" w:cs="Arial"/>
          <w:sz w:val="20"/>
          <w:szCs w:val="20"/>
          <w:lang w:eastAsia="pl-PL"/>
        </w:rPr>
        <w:t xml:space="preserve"> </w:t>
      </w:r>
      <w:r w:rsidR="00B5737F" w:rsidRPr="00614841">
        <w:rPr>
          <w:rFonts w:ascii="Arial" w:eastAsia="Times New Roman" w:hAnsi="Arial" w:cs="Arial"/>
          <w:sz w:val="20"/>
          <w:szCs w:val="20"/>
          <w:lang w:eastAsia="pl-PL"/>
        </w:rPr>
        <w:t xml:space="preserve">nie </w:t>
      </w:r>
      <w:proofErr w:type="spellStart"/>
      <w:r w:rsidRPr="00614841">
        <w:rPr>
          <w:rFonts w:ascii="Arial" w:eastAsia="Times New Roman" w:hAnsi="Arial" w:cs="Arial"/>
          <w:sz w:val="20"/>
          <w:szCs w:val="20"/>
          <w:lang w:eastAsia="pl-PL"/>
        </w:rPr>
        <w:t>krótszym</w:t>
      </w:r>
      <w:proofErr w:type="spellEnd"/>
      <w:r w:rsidRPr="00614841">
        <w:rPr>
          <w:rFonts w:ascii="Arial" w:eastAsia="Times New Roman" w:hAnsi="Arial" w:cs="Arial"/>
          <w:sz w:val="20"/>
          <w:szCs w:val="20"/>
          <w:lang w:eastAsia="pl-PL"/>
        </w:rPr>
        <w:t xml:space="preserve"> </w:t>
      </w:r>
      <w:proofErr w:type="spellStart"/>
      <w:r w:rsidRPr="00614841">
        <w:rPr>
          <w:rFonts w:ascii="Arial" w:eastAsia="Times New Roman" w:hAnsi="Arial" w:cs="Arial"/>
          <w:sz w:val="20"/>
          <w:szCs w:val="20"/>
          <w:lang w:eastAsia="pl-PL"/>
        </w:rPr>
        <w:t>niz</w:t>
      </w:r>
      <w:proofErr w:type="spellEnd"/>
      <w:r w:rsidRPr="00614841">
        <w:rPr>
          <w:rFonts w:ascii="Arial" w:eastAsia="Times New Roman" w:hAnsi="Arial" w:cs="Arial"/>
          <w:sz w:val="20"/>
          <w:szCs w:val="20"/>
          <w:lang w:eastAsia="pl-PL"/>
        </w:rPr>
        <w:t xml:space="preserve">̇ 5 dni od dnia przesłania zawiadomienia o wyborze najkorzystniejszej oferty, jeżeli zawiadomienie to zostało przesłane przy </w:t>
      </w:r>
      <w:proofErr w:type="spellStart"/>
      <w:r w:rsidRPr="00614841">
        <w:rPr>
          <w:rFonts w:ascii="Arial" w:eastAsia="Times New Roman" w:hAnsi="Arial" w:cs="Arial"/>
          <w:sz w:val="20"/>
          <w:szCs w:val="20"/>
          <w:lang w:eastAsia="pl-PL"/>
        </w:rPr>
        <w:t>użyciu</w:t>
      </w:r>
      <w:proofErr w:type="spellEnd"/>
      <w:r w:rsidRPr="00614841">
        <w:rPr>
          <w:rFonts w:ascii="Arial" w:eastAsia="Times New Roman" w:hAnsi="Arial" w:cs="Arial"/>
          <w:sz w:val="20"/>
          <w:szCs w:val="20"/>
          <w:lang w:eastAsia="pl-PL"/>
        </w:rPr>
        <w:t xml:space="preserve"> </w:t>
      </w:r>
      <w:proofErr w:type="spellStart"/>
      <w:r w:rsidRPr="00614841">
        <w:rPr>
          <w:rFonts w:ascii="Arial" w:eastAsia="Times New Roman" w:hAnsi="Arial" w:cs="Arial"/>
          <w:sz w:val="20"/>
          <w:szCs w:val="20"/>
          <w:lang w:eastAsia="pl-PL"/>
        </w:rPr>
        <w:t>środków</w:t>
      </w:r>
      <w:proofErr w:type="spellEnd"/>
      <w:r w:rsidRPr="00614841">
        <w:rPr>
          <w:rFonts w:ascii="Arial" w:eastAsia="Times New Roman" w:hAnsi="Arial" w:cs="Arial"/>
          <w:sz w:val="20"/>
          <w:szCs w:val="20"/>
          <w:lang w:eastAsia="pl-PL"/>
        </w:rPr>
        <w:t xml:space="preserve"> komunikacji elektronicznej, albo 10 dni, jeżeli zostało przesłane w inny </w:t>
      </w:r>
      <w:proofErr w:type="spellStart"/>
      <w:r w:rsidRPr="00614841">
        <w:rPr>
          <w:rFonts w:ascii="Arial" w:eastAsia="Times New Roman" w:hAnsi="Arial" w:cs="Arial"/>
          <w:sz w:val="20"/>
          <w:szCs w:val="20"/>
          <w:lang w:eastAsia="pl-PL"/>
        </w:rPr>
        <w:t>sposób</w:t>
      </w:r>
      <w:proofErr w:type="spellEnd"/>
      <w:r w:rsidRPr="00614841">
        <w:rPr>
          <w:rFonts w:ascii="Arial" w:eastAsia="Times New Roman" w:hAnsi="Arial" w:cs="Arial"/>
          <w:sz w:val="20"/>
          <w:szCs w:val="20"/>
          <w:lang w:eastAsia="pl-PL"/>
        </w:rPr>
        <w:t>.</w:t>
      </w:r>
    </w:p>
    <w:p w:rsidR="00583BDA" w:rsidRPr="00614841" w:rsidRDefault="00583BDA" w:rsidP="00B07AE1">
      <w:pPr>
        <w:pStyle w:val="Akapitzlist"/>
        <w:spacing w:after="40"/>
        <w:ind w:left="360"/>
        <w:jc w:val="both"/>
        <w:rPr>
          <w:rFonts w:ascii="Arial" w:hAnsi="Arial" w:cs="Arial"/>
          <w:b/>
          <w:sz w:val="20"/>
          <w:szCs w:val="20"/>
        </w:rPr>
      </w:pPr>
    </w:p>
    <w:p w:rsidR="00441075" w:rsidRPr="00614841" w:rsidRDefault="00441075" w:rsidP="00B07AE1">
      <w:pPr>
        <w:pStyle w:val="Akapitzlist"/>
        <w:numPr>
          <w:ilvl w:val="0"/>
          <w:numId w:val="21"/>
        </w:numPr>
        <w:spacing w:after="40"/>
        <w:jc w:val="both"/>
        <w:rPr>
          <w:rFonts w:ascii="Arial" w:hAnsi="Arial" w:cs="Arial"/>
          <w:b/>
          <w:sz w:val="20"/>
          <w:szCs w:val="20"/>
        </w:rPr>
      </w:pPr>
      <w:r w:rsidRPr="00614841">
        <w:rPr>
          <w:rFonts w:ascii="Arial" w:hAnsi="Arial" w:cs="Arial"/>
          <w:sz w:val="20"/>
          <w:szCs w:val="20"/>
        </w:rPr>
        <w:t xml:space="preserve">Wykonawca, którego oferta zostanie uznana za najkorzystniejszą zobowiązany jest do podpisania umowy w terminie i miejscu wyznaczonym przez Zamawiającego – </w:t>
      </w:r>
      <w:r w:rsidRPr="00614841">
        <w:rPr>
          <w:rFonts w:ascii="Arial" w:hAnsi="Arial" w:cs="Arial"/>
          <w:sz w:val="20"/>
          <w:szCs w:val="20"/>
        </w:rPr>
        <w:br/>
        <w:t>32 Wojskowy Oddział Gospodarczy w Zamościu.</w:t>
      </w:r>
    </w:p>
    <w:p w:rsidR="00441075" w:rsidRPr="00614841" w:rsidRDefault="00441075" w:rsidP="00B07AE1">
      <w:pPr>
        <w:spacing w:after="0"/>
        <w:jc w:val="both"/>
        <w:rPr>
          <w:rFonts w:ascii="Arial" w:hAnsi="Arial" w:cs="Arial"/>
          <w:sz w:val="20"/>
          <w:szCs w:val="20"/>
        </w:rPr>
      </w:pPr>
    </w:p>
    <w:p w:rsidR="00441075" w:rsidRPr="00614841" w:rsidRDefault="00441075" w:rsidP="00614841">
      <w:pPr>
        <w:pStyle w:val="Akapitzlist"/>
        <w:numPr>
          <w:ilvl w:val="0"/>
          <w:numId w:val="21"/>
        </w:numPr>
        <w:spacing w:after="0"/>
        <w:jc w:val="both"/>
        <w:rPr>
          <w:rFonts w:ascii="Arial" w:hAnsi="Arial" w:cs="Arial"/>
          <w:sz w:val="20"/>
          <w:szCs w:val="20"/>
        </w:rPr>
      </w:pPr>
      <w:r w:rsidRPr="00614841">
        <w:rPr>
          <w:rFonts w:ascii="Arial" w:hAnsi="Arial" w:cs="Arial"/>
          <w:sz w:val="20"/>
          <w:szCs w:val="20"/>
        </w:rPr>
        <w:t>Osoby reprezentujące Wykonawcę przy podpisywaniu umowy powinny posiadać ze sobą dokumenty potwierdzające ich umocowanie do podpisania umowy, o ile umocowanie to nie będzie wynikać z d</w:t>
      </w:r>
      <w:r w:rsidR="00614841" w:rsidRPr="00614841">
        <w:rPr>
          <w:rFonts w:ascii="Arial" w:hAnsi="Arial" w:cs="Arial"/>
          <w:sz w:val="20"/>
          <w:szCs w:val="20"/>
        </w:rPr>
        <w:t>okumentów załączonych do oferty</w:t>
      </w:r>
    </w:p>
    <w:p w:rsidR="00441075" w:rsidRPr="00614841" w:rsidRDefault="00441075" w:rsidP="00B07AE1">
      <w:pPr>
        <w:pStyle w:val="Akapitzlist"/>
        <w:numPr>
          <w:ilvl w:val="0"/>
          <w:numId w:val="21"/>
        </w:numPr>
        <w:spacing w:after="0"/>
        <w:jc w:val="both"/>
        <w:rPr>
          <w:rFonts w:ascii="Arial" w:hAnsi="Arial" w:cs="Arial"/>
          <w:sz w:val="20"/>
          <w:szCs w:val="20"/>
        </w:rPr>
      </w:pPr>
      <w:r w:rsidRPr="00614841">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41075" w:rsidRPr="00614841" w:rsidRDefault="00441075" w:rsidP="00B07AE1">
      <w:pPr>
        <w:pStyle w:val="Akapitzlist"/>
        <w:rPr>
          <w:rFonts w:ascii="Arial" w:hAnsi="Arial" w:cs="Arial"/>
          <w:sz w:val="20"/>
          <w:szCs w:val="20"/>
        </w:rPr>
      </w:pPr>
    </w:p>
    <w:p w:rsidR="00273843" w:rsidRPr="00614841" w:rsidRDefault="00441075" w:rsidP="00B07AE1">
      <w:pPr>
        <w:pStyle w:val="Akapitzlist"/>
        <w:numPr>
          <w:ilvl w:val="0"/>
          <w:numId w:val="21"/>
        </w:numPr>
        <w:spacing w:after="0"/>
        <w:jc w:val="both"/>
        <w:rPr>
          <w:rFonts w:ascii="Arial" w:hAnsi="Arial" w:cs="Arial"/>
          <w:sz w:val="20"/>
          <w:szCs w:val="20"/>
        </w:rPr>
      </w:pPr>
      <w:r w:rsidRPr="00614841">
        <w:rPr>
          <w:rFonts w:ascii="Arial" w:hAnsi="Arial" w:cs="Arial"/>
          <w:sz w:val="20"/>
          <w:szCs w:val="20"/>
        </w:rPr>
        <w:t xml:space="preserve">W przypadku, gdy Wykonawca, którego oferta została wybrana jako najkorzystniejsza, uchyla się od zawarcia umowy, Zamawiający będzie mógł </w:t>
      </w:r>
      <w:r w:rsidR="00622A72" w:rsidRPr="00614841">
        <w:rPr>
          <w:rFonts w:ascii="Arial" w:hAnsi="Arial" w:cs="Arial"/>
          <w:sz w:val="20"/>
          <w:szCs w:val="20"/>
        </w:rPr>
        <w:t xml:space="preserve">dokonać ponownego badania i </w:t>
      </w:r>
      <w:r w:rsidR="00622A72" w:rsidRPr="00614841">
        <w:rPr>
          <w:rFonts w:ascii="Arial" w:hAnsi="Arial" w:cs="Arial"/>
          <w:sz w:val="20"/>
          <w:szCs w:val="20"/>
        </w:rPr>
        <w:lastRenderedPageBreak/>
        <w:t xml:space="preserve">oceny ofert spośród ofert pozostałych w postępowaniu </w:t>
      </w:r>
      <w:r w:rsidR="00B5737F" w:rsidRPr="00614841">
        <w:rPr>
          <w:rFonts w:ascii="Arial" w:hAnsi="Arial" w:cs="Arial"/>
          <w:sz w:val="20"/>
          <w:szCs w:val="20"/>
        </w:rPr>
        <w:t xml:space="preserve">wykonawców </w:t>
      </w:r>
      <w:r w:rsidR="00422343" w:rsidRPr="00614841">
        <w:rPr>
          <w:rFonts w:ascii="Arial" w:hAnsi="Arial" w:cs="Arial"/>
          <w:sz w:val="20"/>
          <w:szCs w:val="20"/>
        </w:rPr>
        <w:t xml:space="preserve">oraz wybrać najkorzystniejszą ofertę </w:t>
      </w:r>
      <w:r w:rsidR="00B5737F" w:rsidRPr="00614841">
        <w:rPr>
          <w:rFonts w:ascii="Arial" w:hAnsi="Arial" w:cs="Arial"/>
          <w:sz w:val="20"/>
          <w:szCs w:val="20"/>
        </w:rPr>
        <w:t>albo unieważnić postę</w:t>
      </w:r>
      <w:r w:rsidR="00622A72" w:rsidRPr="00614841">
        <w:rPr>
          <w:rFonts w:ascii="Arial" w:hAnsi="Arial" w:cs="Arial"/>
          <w:sz w:val="20"/>
          <w:szCs w:val="20"/>
        </w:rPr>
        <w:t>powanie - art</w:t>
      </w:r>
      <w:r w:rsidRPr="00614841">
        <w:rPr>
          <w:rFonts w:ascii="Arial" w:hAnsi="Arial" w:cs="Arial"/>
          <w:sz w:val="20"/>
          <w:szCs w:val="20"/>
        </w:rPr>
        <w:t xml:space="preserve"> </w:t>
      </w:r>
      <w:r w:rsidR="00B55EB5" w:rsidRPr="00614841">
        <w:rPr>
          <w:rFonts w:ascii="Arial" w:hAnsi="Arial" w:cs="Arial"/>
          <w:sz w:val="20"/>
          <w:szCs w:val="20"/>
        </w:rPr>
        <w:t>2</w:t>
      </w:r>
      <w:r w:rsidR="00422343" w:rsidRPr="00614841">
        <w:rPr>
          <w:rFonts w:ascii="Arial" w:hAnsi="Arial" w:cs="Arial"/>
          <w:sz w:val="20"/>
          <w:szCs w:val="20"/>
        </w:rPr>
        <w:t>63</w:t>
      </w:r>
      <w:r w:rsidRPr="00614841">
        <w:rPr>
          <w:rFonts w:ascii="Arial" w:hAnsi="Arial" w:cs="Arial"/>
          <w:sz w:val="20"/>
          <w:szCs w:val="20"/>
        </w:rPr>
        <w:t xml:space="preserve"> ustawy </w:t>
      </w:r>
      <w:proofErr w:type="spellStart"/>
      <w:r w:rsidRPr="00614841">
        <w:rPr>
          <w:rFonts w:ascii="Arial" w:hAnsi="Arial" w:cs="Arial"/>
          <w:sz w:val="20"/>
          <w:szCs w:val="20"/>
        </w:rPr>
        <w:t>Pzp</w:t>
      </w:r>
      <w:proofErr w:type="spellEnd"/>
      <w:r w:rsidRPr="00614841">
        <w:rPr>
          <w:rFonts w:ascii="Arial" w:hAnsi="Arial" w:cs="Arial"/>
          <w:sz w:val="20"/>
          <w:szCs w:val="20"/>
        </w:rPr>
        <w:t>.</w:t>
      </w:r>
    </w:p>
    <w:p w:rsidR="00034ADC" w:rsidRPr="00614841" w:rsidRDefault="00034ADC" w:rsidP="00B07AE1">
      <w:pPr>
        <w:pStyle w:val="Akapitzlist"/>
        <w:rPr>
          <w:rFonts w:ascii="Arial" w:hAnsi="Arial" w:cs="Arial"/>
          <w:sz w:val="20"/>
          <w:szCs w:val="20"/>
        </w:rPr>
      </w:pPr>
    </w:p>
    <w:p w:rsidR="006B36CF" w:rsidRPr="00614841" w:rsidRDefault="00EC7457" w:rsidP="00B07AE1">
      <w:pPr>
        <w:pStyle w:val="Akapitzlist"/>
        <w:numPr>
          <w:ilvl w:val="0"/>
          <w:numId w:val="1"/>
        </w:numPr>
        <w:spacing w:after="40"/>
        <w:jc w:val="both"/>
        <w:rPr>
          <w:rFonts w:ascii="Arial" w:hAnsi="Arial" w:cs="Arial"/>
          <w:sz w:val="20"/>
          <w:szCs w:val="20"/>
        </w:rPr>
      </w:pPr>
      <w:r w:rsidRPr="00614841">
        <w:rPr>
          <w:rFonts w:ascii="Arial" w:hAnsi="Arial" w:cs="Arial"/>
          <w:b/>
          <w:sz w:val="20"/>
          <w:szCs w:val="20"/>
        </w:rPr>
        <w:t xml:space="preserve">WYMAGANIA DOTYCZĄCE ZABEZPIECZENIA NALEŻYTEGO </w:t>
      </w:r>
      <w:r w:rsidR="006B36CF" w:rsidRPr="00614841">
        <w:rPr>
          <w:rFonts w:ascii="Arial" w:hAnsi="Arial" w:cs="Arial"/>
          <w:b/>
          <w:sz w:val="20"/>
          <w:szCs w:val="20"/>
        </w:rPr>
        <w:t xml:space="preserve">WYKONANIA UMOWY - </w:t>
      </w:r>
      <w:r w:rsidR="006B36CF" w:rsidRPr="00614841">
        <w:rPr>
          <w:rFonts w:ascii="Arial" w:hAnsi="Arial" w:cs="Arial"/>
          <w:sz w:val="20"/>
          <w:szCs w:val="20"/>
        </w:rPr>
        <w:t>Zamawiający nie wy</w:t>
      </w:r>
      <w:r w:rsidRPr="00614841">
        <w:rPr>
          <w:rFonts w:ascii="Arial" w:hAnsi="Arial" w:cs="Arial"/>
          <w:sz w:val="20"/>
          <w:szCs w:val="20"/>
        </w:rPr>
        <w:t xml:space="preserve">maga wniesienia zabezpieczenia </w:t>
      </w:r>
      <w:r w:rsidR="006B36CF" w:rsidRPr="00614841">
        <w:rPr>
          <w:rFonts w:ascii="Arial" w:hAnsi="Arial" w:cs="Arial"/>
          <w:sz w:val="20"/>
          <w:szCs w:val="20"/>
        </w:rPr>
        <w:t>należytego wykonania umowy.</w:t>
      </w:r>
    </w:p>
    <w:p w:rsidR="00662DAA" w:rsidRPr="00614841" w:rsidRDefault="00662DAA" w:rsidP="00B07AE1">
      <w:pPr>
        <w:spacing w:after="0"/>
        <w:jc w:val="both"/>
        <w:rPr>
          <w:rFonts w:ascii="Arial" w:hAnsi="Arial" w:cs="Arial"/>
          <w:sz w:val="20"/>
          <w:szCs w:val="20"/>
        </w:rPr>
      </w:pPr>
    </w:p>
    <w:p w:rsidR="006B36CF" w:rsidRPr="00614841" w:rsidRDefault="00662DAA" w:rsidP="00B07AE1">
      <w:pPr>
        <w:pStyle w:val="Akapitzlist"/>
        <w:numPr>
          <w:ilvl w:val="0"/>
          <w:numId w:val="1"/>
        </w:numPr>
        <w:jc w:val="both"/>
        <w:rPr>
          <w:rFonts w:ascii="Arial" w:hAnsi="Arial" w:cs="Arial"/>
          <w:b/>
          <w:sz w:val="20"/>
          <w:szCs w:val="20"/>
        </w:rPr>
      </w:pPr>
      <w:r w:rsidRPr="00614841">
        <w:rPr>
          <w:rFonts w:ascii="Arial" w:hAnsi="Arial" w:cs="Arial"/>
          <w:b/>
          <w:sz w:val="20"/>
          <w:szCs w:val="20"/>
          <w:u w:val="single"/>
        </w:rPr>
        <w:t>ISTOTNE DLA STRON POSTANOWIENIA</w:t>
      </w:r>
      <w:r w:rsidR="00EC7457" w:rsidRPr="00614841">
        <w:rPr>
          <w:rFonts w:ascii="Arial" w:hAnsi="Arial" w:cs="Arial"/>
          <w:b/>
          <w:sz w:val="20"/>
          <w:szCs w:val="20"/>
        </w:rPr>
        <w:t>,</w:t>
      </w:r>
      <w:r w:rsidR="006B36CF" w:rsidRPr="00614841">
        <w:rPr>
          <w:rFonts w:ascii="Arial" w:hAnsi="Arial" w:cs="Arial"/>
          <w:b/>
          <w:sz w:val="20"/>
          <w:szCs w:val="20"/>
        </w:rPr>
        <w:t xml:space="preserve"> które zostaną wprowadzone do treści zawieranej umowy w sprawie zamówienia publicznego, ogólne warunki umowy albo wzór umowy, jeżeli Zamawiający w</w:t>
      </w:r>
      <w:r w:rsidR="00EC7457" w:rsidRPr="00614841">
        <w:rPr>
          <w:rFonts w:ascii="Arial" w:hAnsi="Arial" w:cs="Arial"/>
          <w:b/>
          <w:sz w:val="20"/>
          <w:szCs w:val="20"/>
        </w:rPr>
        <w:t xml:space="preserve">ymaga od Wykonawcy, aby zawarł </w:t>
      </w:r>
      <w:r w:rsidR="006B36CF" w:rsidRPr="00614841">
        <w:rPr>
          <w:rFonts w:ascii="Arial" w:hAnsi="Arial" w:cs="Arial"/>
          <w:b/>
          <w:sz w:val="20"/>
          <w:szCs w:val="20"/>
        </w:rPr>
        <w:t>z nim umowę w sprawie zamówienia publicznego na takich warunkach:</w:t>
      </w:r>
    </w:p>
    <w:p w:rsidR="006B36CF" w:rsidRPr="00614841" w:rsidRDefault="006B36CF" w:rsidP="00B07AE1">
      <w:pPr>
        <w:pStyle w:val="Akapitzlist"/>
        <w:ind w:left="360"/>
        <w:rPr>
          <w:rFonts w:ascii="Arial" w:hAnsi="Arial" w:cs="Arial"/>
          <w:b/>
          <w:sz w:val="20"/>
          <w:szCs w:val="20"/>
        </w:rPr>
      </w:pPr>
    </w:p>
    <w:p w:rsidR="006B36CF" w:rsidRPr="00614841" w:rsidRDefault="006B36CF" w:rsidP="00FE1BE8">
      <w:pPr>
        <w:pStyle w:val="Akapitzlist"/>
        <w:spacing w:after="0"/>
        <w:ind w:left="360"/>
        <w:jc w:val="both"/>
        <w:rPr>
          <w:rFonts w:ascii="Arial" w:hAnsi="Arial" w:cs="Arial"/>
          <w:sz w:val="20"/>
          <w:szCs w:val="20"/>
        </w:rPr>
      </w:pPr>
      <w:r w:rsidRPr="00614841">
        <w:rPr>
          <w:rFonts w:ascii="Arial" w:hAnsi="Arial" w:cs="Arial"/>
          <w:b/>
          <w:sz w:val="20"/>
          <w:szCs w:val="20"/>
        </w:rPr>
        <w:t>Wymagania dotyczące realizacji zamówienia publicznego objętego niniejszą specyfikacją ujęte zostały we wzorze umowy stanowiąc</w:t>
      </w:r>
      <w:r w:rsidR="00EC7457" w:rsidRPr="00614841">
        <w:rPr>
          <w:rFonts w:ascii="Arial" w:hAnsi="Arial" w:cs="Arial"/>
          <w:b/>
          <w:sz w:val="20"/>
          <w:szCs w:val="20"/>
        </w:rPr>
        <w:t>ym część składową specyfikacji.</w:t>
      </w:r>
      <w:r w:rsidRPr="00614841">
        <w:rPr>
          <w:rFonts w:ascii="Arial" w:hAnsi="Arial" w:cs="Arial"/>
          <w:b/>
          <w:sz w:val="20"/>
          <w:szCs w:val="20"/>
        </w:rPr>
        <w:t xml:space="preserve"> </w:t>
      </w:r>
      <w:r w:rsidRPr="00614841">
        <w:rPr>
          <w:rFonts w:ascii="Arial" w:hAnsi="Arial" w:cs="Arial"/>
          <w:sz w:val="20"/>
          <w:szCs w:val="20"/>
        </w:rPr>
        <w:t>Postanowienia ustalone we wzorze umowy nie podlegają negocjacjom</w:t>
      </w:r>
      <w:r w:rsidR="00552934" w:rsidRPr="00614841">
        <w:rPr>
          <w:rFonts w:ascii="Arial" w:hAnsi="Arial" w:cs="Arial"/>
          <w:sz w:val="20"/>
          <w:szCs w:val="20"/>
        </w:rPr>
        <w:t>.</w:t>
      </w:r>
    </w:p>
    <w:p w:rsidR="006B36CF" w:rsidRPr="00614841" w:rsidRDefault="006B36CF" w:rsidP="00B07AE1">
      <w:pPr>
        <w:spacing w:after="0"/>
        <w:jc w:val="both"/>
        <w:rPr>
          <w:rFonts w:ascii="Arial" w:hAnsi="Arial" w:cs="Arial"/>
          <w:sz w:val="20"/>
          <w:szCs w:val="20"/>
        </w:rPr>
      </w:pPr>
    </w:p>
    <w:p w:rsidR="00FE1BE8" w:rsidRPr="00614841" w:rsidRDefault="00FE1BE8" w:rsidP="00E43F22">
      <w:pPr>
        <w:numPr>
          <w:ilvl w:val="1"/>
          <w:numId w:val="68"/>
        </w:numPr>
        <w:suppressAutoHyphens/>
        <w:spacing w:after="0" w:line="259" w:lineRule="auto"/>
        <w:ind w:left="0" w:firstLine="0"/>
        <w:contextualSpacing/>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Wszelkie zmiany treści zawartej Umowy w stosunku do treści oferty mogą być dokonane jedynie zgodnie z treścią art. 455 ustawy Prawo zamówień publicznych </w:t>
      </w:r>
      <w:r w:rsidRPr="00614841">
        <w:rPr>
          <w:rFonts w:ascii="Arial" w:eastAsia="Times New Roman" w:hAnsi="Arial" w:cs="Arial"/>
          <w:sz w:val="20"/>
          <w:szCs w:val="20"/>
          <w:lang w:eastAsia="pl-PL"/>
        </w:rPr>
        <w:br/>
        <w:t xml:space="preserve">(Dz.U. z 2019 r. poz. 2019 z </w:t>
      </w:r>
      <w:proofErr w:type="spellStart"/>
      <w:r w:rsidRPr="00614841">
        <w:rPr>
          <w:rFonts w:ascii="Arial" w:eastAsia="Times New Roman" w:hAnsi="Arial" w:cs="Arial"/>
          <w:sz w:val="20"/>
          <w:szCs w:val="20"/>
          <w:lang w:eastAsia="pl-PL"/>
        </w:rPr>
        <w:t>późn</w:t>
      </w:r>
      <w:proofErr w:type="spellEnd"/>
      <w:r w:rsidRPr="00614841">
        <w:rPr>
          <w:rFonts w:ascii="Arial" w:eastAsia="Times New Roman" w:hAnsi="Arial" w:cs="Arial"/>
          <w:sz w:val="20"/>
          <w:szCs w:val="20"/>
          <w:lang w:eastAsia="pl-PL"/>
        </w:rPr>
        <w:t>. zm.) i niniejszej Umowy za zgodą obu stron wyrażoną w aneksie do Umowy, sporządzonym w formie pisemnej pod rygorem nieważności.</w:t>
      </w:r>
    </w:p>
    <w:p w:rsidR="00FE1BE8" w:rsidRDefault="00FE1BE8" w:rsidP="00E43F22">
      <w:pPr>
        <w:numPr>
          <w:ilvl w:val="1"/>
          <w:numId w:val="68"/>
        </w:numPr>
        <w:suppressAutoHyphens/>
        <w:spacing w:after="0" w:line="259" w:lineRule="auto"/>
        <w:ind w:left="0" w:firstLine="0"/>
        <w:contextualSpacing/>
        <w:jc w:val="both"/>
        <w:rPr>
          <w:rFonts w:ascii="Arial" w:eastAsia="Calibri" w:hAnsi="Arial" w:cs="Arial"/>
          <w:b/>
          <w:sz w:val="20"/>
          <w:szCs w:val="20"/>
        </w:rPr>
      </w:pPr>
      <w:r w:rsidRPr="00614841">
        <w:rPr>
          <w:rFonts w:ascii="Arial" w:eastAsia="Calibri" w:hAnsi="Arial" w:cs="Arial"/>
          <w:b/>
          <w:sz w:val="20"/>
          <w:szCs w:val="20"/>
        </w:rPr>
        <w:t>Stosownie do treści art. 455 ustawy Prawo zamówień publicznych Zamawiający przewiduje możliwość zmiany postanowień zawartej Umowy w następujących przypadkach i warunkach:</w:t>
      </w:r>
    </w:p>
    <w:p w:rsidR="00F037D2" w:rsidRPr="00614841" w:rsidRDefault="00F037D2" w:rsidP="00F037D2">
      <w:pPr>
        <w:suppressAutoHyphens/>
        <w:spacing w:after="0" w:line="259" w:lineRule="auto"/>
        <w:contextualSpacing/>
        <w:jc w:val="both"/>
        <w:rPr>
          <w:rFonts w:ascii="Arial" w:eastAsia="Calibri" w:hAnsi="Arial" w:cs="Arial"/>
          <w:b/>
          <w:sz w:val="20"/>
          <w:szCs w:val="20"/>
        </w:rPr>
      </w:pPr>
    </w:p>
    <w:p w:rsidR="00FE1BE8" w:rsidRPr="00614841" w:rsidRDefault="00FE1BE8" w:rsidP="00E43F22">
      <w:pPr>
        <w:numPr>
          <w:ilvl w:val="0"/>
          <w:numId w:val="69"/>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b/>
          <w:sz w:val="20"/>
          <w:szCs w:val="20"/>
        </w:rPr>
        <w:t xml:space="preserve">zmniejszenie zakresu </w:t>
      </w:r>
      <w:r w:rsidRPr="00614841">
        <w:rPr>
          <w:rFonts w:ascii="Arial" w:eastAsia="Calibri" w:hAnsi="Arial" w:cs="Arial"/>
          <w:sz w:val="20"/>
          <w:szCs w:val="20"/>
        </w:rPr>
        <w:t>przedmiotu Umowy:</w:t>
      </w:r>
    </w:p>
    <w:p w:rsidR="00FE1BE8" w:rsidRPr="00614841" w:rsidRDefault="00FE1BE8" w:rsidP="00FE1BE8">
      <w:pPr>
        <w:spacing w:after="0"/>
        <w:ind w:left="720"/>
        <w:contextualSpacing/>
        <w:rPr>
          <w:rFonts w:ascii="Arial" w:eastAsia="Calibri" w:hAnsi="Arial" w:cs="Arial"/>
          <w:sz w:val="20"/>
          <w:szCs w:val="20"/>
        </w:rPr>
      </w:pPr>
      <w:r w:rsidRPr="00614841">
        <w:rPr>
          <w:rFonts w:ascii="Arial" w:eastAsia="Calibri" w:hAnsi="Arial" w:cs="Arial"/>
          <w:sz w:val="20"/>
          <w:szCs w:val="20"/>
        </w:rPr>
        <w:t xml:space="preserve">- gdy jego wykonanie w pierwotnym zakresie nie leży w interesie publicznym, </w:t>
      </w:r>
    </w:p>
    <w:p w:rsidR="00FE1BE8" w:rsidRPr="00614841" w:rsidRDefault="00FE1BE8" w:rsidP="00FE1BE8">
      <w:pPr>
        <w:spacing w:after="0"/>
        <w:ind w:left="720"/>
        <w:contextualSpacing/>
        <w:rPr>
          <w:rFonts w:ascii="Arial" w:eastAsia="Calibri" w:hAnsi="Arial" w:cs="Arial"/>
          <w:sz w:val="20"/>
          <w:szCs w:val="20"/>
          <w:lang w:eastAsia="pl-PL"/>
        </w:rPr>
      </w:pPr>
      <w:r w:rsidRPr="00614841">
        <w:rPr>
          <w:rFonts w:ascii="Arial" w:eastAsia="Calibri" w:hAnsi="Arial" w:cs="Arial"/>
          <w:sz w:val="20"/>
          <w:szCs w:val="20"/>
        </w:rPr>
        <w:t>- w</w:t>
      </w:r>
      <w:r w:rsidRPr="00614841">
        <w:rPr>
          <w:rFonts w:ascii="Arial" w:eastAsia="Calibri" w:hAnsi="Arial" w:cs="Arial"/>
          <w:sz w:val="20"/>
          <w:szCs w:val="20"/>
          <w:lang w:eastAsia="pl-PL"/>
        </w:rPr>
        <w:t xml:space="preserve"> przypadku ograniczenia lub braku środków finansowych na realizację przedmiotu Umowy w roku 2021, skutkujących wstrzymaniem lub zaniechaniem dostaw.</w:t>
      </w:r>
    </w:p>
    <w:p w:rsidR="00FE1BE8" w:rsidRPr="00614841" w:rsidRDefault="00FE1BE8" w:rsidP="00E43F22">
      <w:pPr>
        <w:numPr>
          <w:ilvl w:val="0"/>
          <w:numId w:val="69"/>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lang w:eastAsia="pl-PL"/>
        </w:rPr>
        <w:t>zmiana terminu realizacji przedmiotu Umowy, w przypadku:</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gdy zachowanie pierwotnie określonego terminu nie leży w interesie publicznym</w:t>
      </w:r>
      <w:r w:rsidRPr="00614841">
        <w:rPr>
          <w:rFonts w:ascii="Arial" w:eastAsia="Calibri" w:hAnsi="Arial" w:cs="Arial"/>
          <w:b/>
          <w:sz w:val="20"/>
          <w:szCs w:val="20"/>
        </w:rPr>
        <w:t>,</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działania siły wyższej, uniemożliwiającej wykonanie dostaw w określonym pierwotnie terminie,</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b/>
          <w:sz w:val="20"/>
          <w:szCs w:val="20"/>
        </w:rPr>
      </w:pPr>
      <w:r w:rsidRPr="00614841">
        <w:rPr>
          <w:rFonts w:ascii="Arial" w:eastAsia="Calibri" w:hAnsi="Arial" w:cs="Arial"/>
          <w:sz w:val="20"/>
          <w:szCs w:val="20"/>
        </w:rPr>
        <w:t>konieczności zmniejszenia zakresu przedmiotu Umowy, gdy jego wykonanie w pierwotnym zakresie nie leży w interesie publicznym, w</w:t>
      </w:r>
      <w:r w:rsidRPr="00614841">
        <w:rPr>
          <w:rFonts w:ascii="Arial" w:eastAsia="Calibri" w:hAnsi="Arial" w:cs="Arial"/>
          <w:sz w:val="20"/>
          <w:szCs w:val="20"/>
          <w:lang w:eastAsia="pl-PL"/>
        </w:rPr>
        <w:t xml:space="preserve"> przypadku ograniczenia lub braku środków finansowych na realizację przedmiotu Umowy, skutkujących wstrzymaniem lub zaniechaniem dostaw,</w:t>
      </w:r>
    </w:p>
    <w:p w:rsidR="00FE1BE8" w:rsidRPr="00614841" w:rsidRDefault="00FE1BE8" w:rsidP="00E43F22">
      <w:pPr>
        <w:numPr>
          <w:ilvl w:val="0"/>
          <w:numId w:val="70"/>
        </w:numPr>
        <w:suppressAutoHyphens/>
        <w:spacing w:after="0" w:line="259" w:lineRule="auto"/>
        <w:contextualSpacing/>
        <w:jc w:val="both"/>
        <w:rPr>
          <w:rFonts w:ascii="Arial" w:eastAsia="Calibri" w:hAnsi="Arial" w:cs="Arial"/>
          <w:sz w:val="20"/>
          <w:szCs w:val="20"/>
        </w:rPr>
      </w:pPr>
      <w:r w:rsidRPr="00614841">
        <w:rPr>
          <w:rFonts w:ascii="Arial" w:eastAsia="Calibri" w:hAnsi="Arial" w:cs="Arial"/>
          <w:sz w:val="20"/>
          <w:szCs w:val="20"/>
        </w:rPr>
        <w:t>zmiany powszechnie obowiązujących przepisów prawa w zakresie mającym wpływ na realizację przedmiotu Umowy lub świadczenia jednej lub obu stron;</w:t>
      </w:r>
    </w:p>
    <w:p w:rsidR="00FE1BE8" w:rsidRDefault="00FE1BE8" w:rsidP="00E43F22">
      <w:pPr>
        <w:numPr>
          <w:ilvl w:val="0"/>
          <w:numId w:val="69"/>
        </w:numPr>
        <w:suppressAutoHyphens/>
        <w:spacing w:after="0" w:line="259" w:lineRule="auto"/>
        <w:ind w:left="709" w:hanging="349"/>
        <w:contextualSpacing/>
        <w:jc w:val="both"/>
        <w:rPr>
          <w:rFonts w:ascii="Arial" w:eastAsia="Calibri" w:hAnsi="Arial" w:cs="Arial"/>
          <w:sz w:val="20"/>
          <w:szCs w:val="20"/>
        </w:rPr>
      </w:pPr>
      <w:r w:rsidRPr="00614841">
        <w:rPr>
          <w:rFonts w:ascii="Arial" w:eastAsia="Calibri" w:hAnsi="Arial" w:cs="Arial"/>
          <w:b/>
          <w:sz w:val="20"/>
          <w:szCs w:val="20"/>
          <w:lang w:eastAsia="pl-PL"/>
        </w:rPr>
        <w:t xml:space="preserve">zmniejszenie wynagrodzenia </w:t>
      </w:r>
      <w:r w:rsidRPr="00614841">
        <w:rPr>
          <w:rFonts w:ascii="Arial" w:eastAsia="Calibri" w:hAnsi="Arial" w:cs="Arial"/>
          <w:sz w:val="20"/>
          <w:szCs w:val="20"/>
          <w:lang w:eastAsia="pl-PL"/>
        </w:rPr>
        <w:t xml:space="preserve">należnego </w:t>
      </w:r>
      <w:r w:rsidRPr="00614841">
        <w:rPr>
          <w:rFonts w:ascii="Arial" w:eastAsia="Calibri" w:hAnsi="Arial" w:cs="Arial"/>
          <w:b/>
          <w:sz w:val="20"/>
          <w:szCs w:val="20"/>
          <w:lang w:eastAsia="pl-PL"/>
        </w:rPr>
        <w:t xml:space="preserve">Wykonawcy </w:t>
      </w:r>
      <w:r w:rsidRPr="00614841">
        <w:rPr>
          <w:rFonts w:ascii="Arial" w:eastAsia="Calibri" w:hAnsi="Arial" w:cs="Arial"/>
          <w:sz w:val="20"/>
          <w:szCs w:val="20"/>
          <w:lang w:eastAsia="pl-PL"/>
        </w:rPr>
        <w:t>w przypadku zmniejszenia zakresu przedmiotu Umowy, w sytuacjach, o których mowa w pkt 1) powyżej   – wynagrodzenie Wykonawcy określone w § 4 ust. 1 Umowy może zostać zmniejszone maksymalnie o 30%, tj. do kwoty …… zł netto, …….. zł brutto.</w:t>
      </w:r>
    </w:p>
    <w:p w:rsidR="00F037D2" w:rsidRPr="00614841" w:rsidRDefault="00F037D2" w:rsidP="00F037D2">
      <w:pPr>
        <w:suppressAutoHyphens/>
        <w:spacing w:after="0" w:line="259" w:lineRule="auto"/>
        <w:ind w:left="709"/>
        <w:contextualSpacing/>
        <w:jc w:val="both"/>
        <w:rPr>
          <w:rFonts w:ascii="Arial" w:eastAsia="Calibri" w:hAnsi="Arial" w:cs="Arial"/>
          <w:sz w:val="20"/>
          <w:szCs w:val="20"/>
        </w:rPr>
      </w:pP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b/>
          <w:sz w:val="20"/>
          <w:szCs w:val="20"/>
        </w:rPr>
      </w:pPr>
      <w:r w:rsidRPr="00614841">
        <w:rPr>
          <w:rFonts w:ascii="Arial" w:eastAsia="Calibri" w:hAnsi="Arial" w:cs="Arial"/>
          <w:b/>
          <w:sz w:val="20"/>
          <w:szCs w:val="20"/>
          <w:lang w:eastAsia="pl-PL"/>
        </w:rPr>
        <w:t>Zmiany Umowy przewidziane w ust. 2 dopuszczalne są na następujących warunkach:</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1)</w:t>
      </w:r>
      <w:r w:rsidRPr="00614841">
        <w:rPr>
          <w:rFonts w:ascii="Arial" w:eastAsia="Calibri" w:hAnsi="Arial" w:cs="Arial"/>
          <w:sz w:val="20"/>
          <w:szCs w:val="20"/>
        </w:rPr>
        <w:t xml:space="preserve"> – </w:t>
      </w:r>
      <w:r w:rsidRPr="00614841">
        <w:rPr>
          <w:rFonts w:ascii="Arial" w:eastAsia="Calibri" w:hAnsi="Arial" w:cs="Arial"/>
          <w:b/>
          <w:sz w:val="20"/>
          <w:szCs w:val="20"/>
        </w:rPr>
        <w:t xml:space="preserve">zmniejszenie zakresu </w:t>
      </w:r>
      <w:r w:rsidRPr="00614841">
        <w:rPr>
          <w:rFonts w:ascii="Arial" w:eastAsia="Calibri" w:hAnsi="Arial" w:cs="Arial"/>
          <w:sz w:val="20"/>
          <w:szCs w:val="20"/>
        </w:rPr>
        <w:t>przedmiotu Umowy w granicach uzasadnionego interesu publicznego, lub w</w:t>
      </w:r>
      <w:r w:rsidRPr="00614841">
        <w:rPr>
          <w:rFonts w:ascii="Arial" w:eastAsia="Calibri" w:hAnsi="Arial" w:cs="Arial"/>
          <w:sz w:val="20"/>
          <w:szCs w:val="20"/>
          <w:lang w:eastAsia="pl-PL"/>
        </w:rPr>
        <w:t xml:space="preserve"> przypadku ograniczenia lub braku środków finansowych na realizację przedmiotu Umowy w roku 2021, skutkujących wstrzymaniem lub zaniechaniem dostaw,</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2)</w:t>
      </w:r>
      <w:r w:rsidRPr="00614841">
        <w:rPr>
          <w:rFonts w:ascii="Arial" w:eastAsia="Calibri" w:hAnsi="Arial" w:cs="Arial"/>
          <w:sz w:val="20"/>
          <w:szCs w:val="20"/>
        </w:rPr>
        <w:t xml:space="preserve"> –  </w:t>
      </w:r>
      <w:r w:rsidRPr="00614841">
        <w:rPr>
          <w:rFonts w:ascii="Arial" w:eastAsia="Calibri" w:hAnsi="Arial" w:cs="Arial"/>
          <w:b/>
          <w:sz w:val="20"/>
          <w:szCs w:val="20"/>
        </w:rPr>
        <w:t xml:space="preserve">zmiana terminu realizacji </w:t>
      </w:r>
      <w:r w:rsidRPr="00614841">
        <w:rPr>
          <w:rFonts w:ascii="Arial" w:eastAsia="Calibri" w:hAnsi="Arial" w:cs="Arial"/>
          <w:sz w:val="20"/>
          <w:szCs w:val="20"/>
        </w:rPr>
        <w:t>przedmiotu Umowy:</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 xml:space="preserve">lit. a) – o okres umożliwiający osiągnięcie uzasadnionego interesu publicznego,       </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lit. b) – o okres działania siły wyższej oraz potrzebny do usunięcia skutków tego działania,</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 xml:space="preserve">lit. c) – o okres proporcjonalny do zmniejszonego zakresu, spowodowanego </w:t>
      </w:r>
      <w:r w:rsidRPr="00614841">
        <w:rPr>
          <w:rFonts w:ascii="Arial" w:eastAsia="Calibri" w:hAnsi="Arial" w:cs="Arial"/>
          <w:sz w:val="20"/>
          <w:szCs w:val="20"/>
          <w:lang w:eastAsia="pl-PL"/>
        </w:rPr>
        <w:t xml:space="preserve">ograniczeniem lub brakiem środków finansowych na realizację przedmiotu Umowy, </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t>lit. d) – o czas trwania niesprzyjających warunków atmosferycznych,</w:t>
      </w:r>
    </w:p>
    <w:p w:rsidR="00FE1BE8" w:rsidRPr="00614841" w:rsidRDefault="00FE1BE8" w:rsidP="00FE1BE8">
      <w:pPr>
        <w:spacing w:after="0"/>
        <w:ind w:left="720"/>
        <w:jc w:val="both"/>
        <w:rPr>
          <w:rFonts w:ascii="Arial" w:eastAsia="Calibri" w:hAnsi="Arial" w:cs="Arial"/>
          <w:sz w:val="20"/>
          <w:szCs w:val="20"/>
        </w:rPr>
      </w:pPr>
      <w:r w:rsidRPr="00614841">
        <w:rPr>
          <w:rFonts w:ascii="Arial" w:eastAsia="Calibri" w:hAnsi="Arial" w:cs="Arial"/>
          <w:sz w:val="20"/>
          <w:szCs w:val="20"/>
        </w:rPr>
        <w:lastRenderedPageBreak/>
        <w:t>lit. e) – o uzasadniony okres wynikający ze zmiany przepisów prawa,</w:t>
      </w:r>
    </w:p>
    <w:p w:rsidR="00FE1BE8" w:rsidRDefault="00FE1BE8" w:rsidP="00FE1BE8">
      <w:pPr>
        <w:spacing w:after="0"/>
        <w:ind w:left="720"/>
        <w:jc w:val="both"/>
        <w:rPr>
          <w:rFonts w:ascii="Arial" w:eastAsia="Calibri" w:hAnsi="Arial" w:cs="Arial"/>
          <w:sz w:val="20"/>
          <w:szCs w:val="20"/>
        </w:rPr>
      </w:pPr>
      <w:r w:rsidRPr="00614841">
        <w:rPr>
          <w:rFonts w:ascii="Arial" w:eastAsia="Calibri" w:hAnsi="Arial" w:cs="Arial"/>
          <w:b/>
          <w:sz w:val="20"/>
          <w:szCs w:val="20"/>
        </w:rPr>
        <w:t>ad pkt 3)</w:t>
      </w:r>
      <w:r w:rsidRPr="00614841">
        <w:rPr>
          <w:rFonts w:ascii="Arial" w:eastAsia="Calibri" w:hAnsi="Arial" w:cs="Arial"/>
          <w:sz w:val="20"/>
          <w:szCs w:val="20"/>
        </w:rPr>
        <w:t xml:space="preserve"> – </w:t>
      </w:r>
      <w:r w:rsidRPr="00614841">
        <w:rPr>
          <w:rFonts w:ascii="Arial" w:eastAsia="Calibri" w:hAnsi="Arial" w:cs="Arial"/>
          <w:b/>
          <w:sz w:val="20"/>
          <w:szCs w:val="20"/>
        </w:rPr>
        <w:t xml:space="preserve">wynagrodzenie </w:t>
      </w:r>
      <w:r w:rsidRPr="00614841">
        <w:rPr>
          <w:rFonts w:ascii="Arial" w:eastAsia="Calibri" w:hAnsi="Arial" w:cs="Arial"/>
          <w:sz w:val="20"/>
          <w:szCs w:val="20"/>
        </w:rPr>
        <w:t xml:space="preserve">należne </w:t>
      </w:r>
      <w:r w:rsidRPr="00614841">
        <w:rPr>
          <w:rFonts w:ascii="Arial" w:eastAsia="Calibri" w:hAnsi="Arial" w:cs="Arial"/>
          <w:b/>
          <w:sz w:val="20"/>
          <w:szCs w:val="20"/>
        </w:rPr>
        <w:t xml:space="preserve">Wykonawcy </w:t>
      </w:r>
      <w:r w:rsidRPr="00614841">
        <w:rPr>
          <w:rFonts w:ascii="Arial" w:eastAsia="Calibri" w:hAnsi="Arial" w:cs="Arial"/>
          <w:sz w:val="20"/>
          <w:szCs w:val="20"/>
        </w:rPr>
        <w:t>za wykonanie przedmiotu Umowy zostanie zmniejszone na podstawie protokołu zaawansowania dostaw przygotowanych przez Wykonawcę, a zatwierdzonych przez Zamawiającego.</w:t>
      </w:r>
    </w:p>
    <w:p w:rsidR="00F037D2" w:rsidRPr="00614841" w:rsidRDefault="00F037D2" w:rsidP="00FE1BE8">
      <w:pPr>
        <w:spacing w:after="0"/>
        <w:ind w:left="720"/>
        <w:jc w:val="both"/>
        <w:rPr>
          <w:rFonts w:ascii="Arial" w:eastAsia="Calibri" w:hAnsi="Arial" w:cs="Arial"/>
          <w:sz w:val="20"/>
          <w:szCs w:val="20"/>
        </w:rPr>
      </w:pP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b/>
          <w:sz w:val="20"/>
          <w:szCs w:val="20"/>
        </w:rPr>
      </w:pPr>
      <w:r w:rsidRPr="00614841">
        <w:rPr>
          <w:rFonts w:ascii="Arial" w:eastAsia="Calibri" w:hAnsi="Arial" w:cs="Arial"/>
          <w:b/>
          <w:sz w:val="20"/>
          <w:szCs w:val="20"/>
        </w:rPr>
        <w:t>Poza przypadkami, o których mowa w ust. 2 i 3, dopuszczalna jest zmiana postanowień zawartej Umowy w okolicznościach:</w:t>
      </w:r>
    </w:p>
    <w:p w:rsidR="00FE1BE8" w:rsidRPr="00614841" w:rsidRDefault="00FE1BE8" w:rsidP="00E43F22">
      <w:pPr>
        <w:numPr>
          <w:ilvl w:val="0"/>
          <w:numId w:val="71"/>
        </w:numPr>
        <w:suppressAutoHyphens/>
        <w:spacing w:after="0" w:line="259" w:lineRule="auto"/>
        <w:ind w:left="993" w:hanging="284"/>
        <w:contextualSpacing/>
        <w:jc w:val="both"/>
        <w:rPr>
          <w:rFonts w:ascii="Arial" w:eastAsia="Calibri" w:hAnsi="Arial" w:cs="Arial"/>
          <w:sz w:val="20"/>
          <w:szCs w:val="20"/>
          <w:lang w:eastAsia="pl-PL"/>
        </w:rPr>
      </w:pPr>
      <w:r w:rsidRPr="00614841">
        <w:rPr>
          <w:rFonts w:ascii="Arial" w:eastAsia="Calibri" w:hAnsi="Arial" w:cs="Arial"/>
          <w:sz w:val="20"/>
          <w:szCs w:val="20"/>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FE1BE8" w:rsidRPr="00614841" w:rsidRDefault="00FE1BE8" w:rsidP="00E43F22">
      <w:pPr>
        <w:numPr>
          <w:ilvl w:val="0"/>
          <w:numId w:val="71"/>
        </w:numPr>
        <w:suppressAutoHyphens/>
        <w:spacing w:after="0" w:line="259" w:lineRule="auto"/>
        <w:ind w:left="993" w:hanging="284"/>
        <w:contextualSpacing/>
        <w:jc w:val="both"/>
        <w:rPr>
          <w:rFonts w:ascii="Arial" w:eastAsia="Calibri" w:hAnsi="Arial" w:cs="Arial"/>
          <w:sz w:val="20"/>
          <w:szCs w:val="20"/>
        </w:rPr>
      </w:pPr>
      <w:r w:rsidRPr="00614841">
        <w:rPr>
          <w:rFonts w:ascii="Arial" w:eastAsia="Calibri" w:hAnsi="Arial" w:cs="Arial"/>
          <w:sz w:val="20"/>
          <w:szCs w:val="20"/>
        </w:rPr>
        <w:t xml:space="preserve">Poza przypadkami, o których mowa w ust. 2 i 3, dopuszczalna jest zmiana postanowień zawartej Umowy w okolicznościach i na warunkach określonych w art. 455 ustawy </w:t>
      </w:r>
      <w:proofErr w:type="spellStart"/>
      <w:r w:rsidRPr="00614841">
        <w:rPr>
          <w:rFonts w:ascii="Arial" w:eastAsia="Calibri" w:hAnsi="Arial" w:cs="Arial"/>
          <w:sz w:val="20"/>
          <w:szCs w:val="20"/>
        </w:rPr>
        <w:t>Pzp</w:t>
      </w:r>
      <w:proofErr w:type="spellEnd"/>
      <w:r w:rsidRPr="00614841">
        <w:rPr>
          <w:rFonts w:ascii="Arial" w:eastAsia="Calibri" w:hAnsi="Arial" w:cs="Arial"/>
          <w:sz w:val="20"/>
          <w:szCs w:val="20"/>
        </w:rPr>
        <w:t>.</w:t>
      </w:r>
    </w:p>
    <w:p w:rsidR="00FE1BE8" w:rsidRPr="00614841" w:rsidRDefault="00FE1BE8" w:rsidP="00E43F22">
      <w:pPr>
        <w:numPr>
          <w:ilvl w:val="1"/>
          <w:numId w:val="68"/>
        </w:numPr>
        <w:suppressAutoHyphens/>
        <w:spacing w:after="0" w:line="259" w:lineRule="auto"/>
        <w:ind w:left="284" w:hanging="284"/>
        <w:contextualSpacing/>
        <w:jc w:val="both"/>
        <w:rPr>
          <w:rFonts w:ascii="Arial" w:eastAsia="Calibri" w:hAnsi="Arial" w:cs="Arial"/>
          <w:sz w:val="20"/>
          <w:szCs w:val="20"/>
        </w:rPr>
      </w:pPr>
      <w:r w:rsidRPr="00614841">
        <w:rPr>
          <w:rFonts w:ascii="Arial" w:eastAsia="Calibri" w:hAnsi="Arial" w:cs="Arial"/>
          <w:sz w:val="20"/>
          <w:szCs w:val="20"/>
        </w:rPr>
        <w:t xml:space="preserve">Zmiana postanowień zawartej Umowy może nastąpić wyłącznie za zgodą obu stron wyrażoną w aneksie do Umowy, sporządzonym w formie pisemnej pod rygorem nieważności.                        </w:t>
      </w:r>
    </w:p>
    <w:p w:rsidR="00FE1BE8" w:rsidRPr="00614841" w:rsidRDefault="00FE1BE8" w:rsidP="00B07AE1">
      <w:pPr>
        <w:spacing w:after="0"/>
        <w:jc w:val="both"/>
        <w:rPr>
          <w:rFonts w:ascii="Arial" w:hAnsi="Arial" w:cs="Arial"/>
          <w:sz w:val="20"/>
          <w:szCs w:val="20"/>
        </w:rPr>
      </w:pPr>
    </w:p>
    <w:p w:rsidR="00FE1BE8" w:rsidRPr="00614841" w:rsidRDefault="00FE1BE8" w:rsidP="00B07AE1">
      <w:pPr>
        <w:spacing w:after="0"/>
        <w:jc w:val="both"/>
        <w:rPr>
          <w:rFonts w:ascii="Arial" w:hAnsi="Arial" w:cs="Arial"/>
          <w:sz w:val="20"/>
          <w:szCs w:val="20"/>
        </w:rPr>
      </w:pPr>
    </w:p>
    <w:p w:rsidR="00662DAA" w:rsidRPr="00614841" w:rsidRDefault="00662DAA" w:rsidP="00B07AE1">
      <w:pPr>
        <w:pStyle w:val="Akapitzlist"/>
        <w:numPr>
          <w:ilvl w:val="0"/>
          <w:numId w:val="1"/>
        </w:numPr>
        <w:spacing w:after="0"/>
        <w:jc w:val="both"/>
        <w:rPr>
          <w:rFonts w:ascii="Arial" w:hAnsi="Arial" w:cs="Arial"/>
          <w:b/>
          <w:sz w:val="20"/>
          <w:szCs w:val="20"/>
        </w:rPr>
      </w:pPr>
      <w:r w:rsidRPr="00614841">
        <w:rPr>
          <w:rFonts w:ascii="Arial" w:hAnsi="Arial" w:cs="Arial"/>
          <w:b/>
          <w:sz w:val="20"/>
          <w:szCs w:val="20"/>
        </w:rPr>
        <w:t>POUCZENIE O ŚRODKACH OCHRONY PRAWNEJ PRZYSŁUGUJĄCYCH WYKONAWCY W TOKU POSTĘPOWANIA O UDZIELENIE ZAMÓWIENIA</w:t>
      </w:r>
    </w:p>
    <w:p w:rsidR="00552934" w:rsidRPr="00614841" w:rsidRDefault="00552934" w:rsidP="00B07AE1">
      <w:pPr>
        <w:pStyle w:val="Akapitzlist"/>
        <w:spacing w:after="0"/>
        <w:ind w:left="360"/>
        <w:jc w:val="both"/>
        <w:rPr>
          <w:rFonts w:ascii="Arial" w:hAnsi="Arial" w:cs="Arial"/>
          <w:b/>
          <w:sz w:val="20"/>
          <w:szCs w:val="20"/>
        </w:rPr>
      </w:pPr>
    </w:p>
    <w:p w:rsidR="00662DAA" w:rsidRPr="00614841" w:rsidRDefault="00662DAA" w:rsidP="00B07AE1">
      <w:pPr>
        <w:pStyle w:val="Akapitzlist"/>
        <w:numPr>
          <w:ilvl w:val="0"/>
          <w:numId w:val="22"/>
        </w:numPr>
        <w:suppressAutoHyphens/>
        <w:spacing w:after="0"/>
        <w:jc w:val="both"/>
        <w:rPr>
          <w:rFonts w:ascii="Arial" w:eastAsia="Times New Roman" w:hAnsi="Arial" w:cs="Arial"/>
          <w:color w:val="FF0000"/>
          <w:sz w:val="20"/>
          <w:szCs w:val="20"/>
          <w:lang w:eastAsia="pl-PL"/>
        </w:rPr>
      </w:pPr>
      <w:r w:rsidRPr="00614841">
        <w:rPr>
          <w:rFonts w:ascii="Arial" w:eastAsia="Times New Roman" w:hAnsi="Arial" w:cs="Arial"/>
          <w:bCs/>
          <w:sz w:val="20"/>
          <w:szCs w:val="20"/>
          <w:lang w:eastAsia="pl-PL"/>
        </w:rPr>
        <w:t xml:space="preserve">Każdemu Wykonawcy, a także innemu podmiotowi, jeżeli ma lub miał interes </w:t>
      </w:r>
      <w:r w:rsidR="00DA4F9A" w:rsidRPr="00614841">
        <w:rPr>
          <w:rFonts w:ascii="Arial" w:eastAsia="Times New Roman" w:hAnsi="Arial" w:cs="Arial"/>
          <w:bCs/>
          <w:sz w:val="20"/>
          <w:szCs w:val="20"/>
          <w:lang w:eastAsia="pl-PL"/>
        </w:rPr>
        <w:br/>
      </w:r>
      <w:r w:rsidRPr="00614841">
        <w:rPr>
          <w:rFonts w:ascii="Arial" w:eastAsia="Times New Roman" w:hAnsi="Arial" w:cs="Arial"/>
          <w:bCs/>
          <w:sz w:val="20"/>
          <w:szCs w:val="20"/>
          <w:lang w:eastAsia="pl-PL"/>
        </w:rPr>
        <w:t>w</w:t>
      </w:r>
      <w:r w:rsidR="00DA4F9A" w:rsidRPr="00614841">
        <w:rPr>
          <w:rFonts w:ascii="Arial" w:eastAsia="Times New Roman" w:hAnsi="Arial" w:cs="Arial"/>
          <w:bCs/>
          <w:sz w:val="20"/>
          <w:szCs w:val="20"/>
          <w:lang w:eastAsia="pl-PL"/>
        </w:rPr>
        <w:t xml:space="preserve"> </w:t>
      </w:r>
      <w:r w:rsidRPr="00614841">
        <w:rPr>
          <w:rFonts w:ascii="Arial" w:eastAsia="Times New Roman" w:hAnsi="Arial" w:cs="Arial"/>
          <w:bCs/>
          <w:sz w:val="20"/>
          <w:szCs w:val="20"/>
          <w:lang w:eastAsia="pl-PL"/>
        </w:rPr>
        <w:t xml:space="preserve">uzyskaniu danego zamówienia oraz poniósł lub może ponieść szkodę w wyniku naruszenia przez Zamawiającego przepisów ustawy </w:t>
      </w:r>
      <w:proofErr w:type="spellStart"/>
      <w:r w:rsidRPr="00614841">
        <w:rPr>
          <w:rFonts w:ascii="Arial" w:eastAsia="Times New Roman" w:hAnsi="Arial" w:cs="Arial"/>
          <w:bCs/>
          <w:sz w:val="20"/>
          <w:szCs w:val="20"/>
          <w:lang w:eastAsia="pl-PL"/>
        </w:rPr>
        <w:t>Pzp</w:t>
      </w:r>
      <w:proofErr w:type="spellEnd"/>
      <w:r w:rsidRPr="00614841">
        <w:rPr>
          <w:rFonts w:ascii="Arial" w:eastAsia="Times New Roman" w:hAnsi="Arial" w:cs="Arial"/>
          <w:bCs/>
          <w:sz w:val="20"/>
          <w:szCs w:val="20"/>
          <w:lang w:eastAsia="pl-PL"/>
        </w:rPr>
        <w:t xml:space="preserve"> </w:t>
      </w:r>
      <w:r w:rsidRPr="00614841">
        <w:rPr>
          <w:rFonts w:ascii="Arial" w:eastAsia="Times New Roman" w:hAnsi="Arial" w:cs="Arial"/>
          <w:sz w:val="20"/>
          <w:szCs w:val="20"/>
          <w:lang w:eastAsia="pl-PL"/>
        </w:rPr>
        <w:t>przysługują środki ochrony prawnej prz</w:t>
      </w:r>
      <w:r w:rsidR="0044109A" w:rsidRPr="00614841">
        <w:rPr>
          <w:rFonts w:ascii="Arial" w:eastAsia="Times New Roman" w:hAnsi="Arial" w:cs="Arial"/>
          <w:sz w:val="20"/>
          <w:szCs w:val="20"/>
          <w:lang w:eastAsia="pl-PL"/>
        </w:rPr>
        <w:t>ewidziane w dziale IX</w:t>
      </w:r>
      <w:r w:rsidRPr="00614841">
        <w:rPr>
          <w:rFonts w:ascii="Arial" w:eastAsia="Times New Roman" w:hAnsi="Arial" w:cs="Arial"/>
          <w:sz w:val="20"/>
          <w:szCs w:val="20"/>
          <w:lang w:eastAsia="pl-PL"/>
        </w:rPr>
        <w:t xml:space="preserve"> ustawy </w:t>
      </w:r>
      <w:proofErr w:type="spellStart"/>
      <w:r w:rsidRPr="00614841">
        <w:rPr>
          <w:rFonts w:ascii="Arial" w:eastAsia="Times New Roman" w:hAnsi="Arial" w:cs="Arial"/>
          <w:sz w:val="20"/>
          <w:szCs w:val="20"/>
          <w:lang w:eastAsia="pl-PL"/>
        </w:rPr>
        <w:t>Pzp</w:t>
      </w:r>
      <w:proofErr w:type="spellEnd"/>
      <w:r w:rsidRPr="00614841">
        <w:rPr>
          <w:rFonts w:ascii="Arial" w:eastAsia="Times New Roman" w:hAnsi="Arial" w:cs="Arial"/>
          <w:sz w:val="20"/>
          <w:szCs w:val="20"/>
          <w:lang w:eastAsia="pl-PL"/>
        </w:rPr>
        <w:t>, jak dla postępowań</w:t>
      </w:r>
      <w:r w:rsidR="0044109A" w:rsidRPr="00614841">
        <w:rPr>
          <w:rFonts w:ascii="Arial" w:eastAsia="Times New Roman" w:hAnsi="Arial" w:cs="Arial"/>
          <w:sz w:val="20"/>
          <w:szCs w:val="20"/>
          <w:lang w:eastAsia="pl-PL"/>
        </w:rPr>
        <w:t>, których wartość jest równa lub przekracza kwotę 130</w:t>
      </w:r>
      <w:r w:rsidR="00EC7457" w:rsidRPr="00614841">
        <w:rPr>
          <w:rFonts w:ascii="Arial" w:eastAsia="Times New Roman" w:hAnsi="Arial" w:cs="Arial"/>
          <w:sz w:val="20"/>
          <w:szCs w:val="20"/>
          <w:lang w:eastAsia="pl-PL"/>
        </w:rPr>
        <w:t xml:space="preserve"> </w:t>
      </w:r>
      <w:r w:rsidR="0044109A" w:rsidRPr="00614841">
        <w:rPr>
          <w:rFonts w:ascii="Arial" w:eastAsia="Times New Roman" w:hAnsi="Arial" w:cs="Arial"/>
          <w:sz w:val="20"/>
          <w:szCs w:val="20"/>
          <w:lang w:eastAsia="pl-PL"/>
        </w:rPr>
        <w:t>000</w:t>
      </w:r>
      <w:r w:rsidR="00FA1D99" w:rsidRPr="00614841">
        <w:rPr>
          <w:rFonts w:ascii="Arial" w:eastAsia="Times New Roman" w:hAnsi="Arial" w:cs="Arial"/>
          <w:sz w:val="20"/>
          <w:szCs w:val="20"/>
          <w:lang w:eastAsia="pl-PL"/>
        </w:rPr>
        <w:t>,00</w:t>
      </w:r>
      <w:r w:rsidR="0044109A" w:rsidRPr="00614841">
        <w:rPr>
          <w:rFonts w:ascii="Arial" w:eastAsia="Times New Roman" w:hAnsi="Arial" w:cs="Arial"/>
          <w:sz w:val="20"/>
          <w:szCs w:val="20"/>
          <w:lang w:eastAsia="pl-PL"/>
        </w:rPr>
        <w:t xml:space="preserve"> złotych</w:t>
      </w:r>
      <w:r w:rsidRPr="00614841">
        <w:rPr>
          <w:rFonts w:ascii="Arial" w:eastAsia="Times New Roman" w:hAnsi="Arial" w:cs="Arial"/>
          <w:color w:val="FF0000"/>
          <w:sz w:val="20"/>
          <w:szCs w:val="20"/>
          <w:lang w:eastAsia="pl-PL"/>
        </w:rPr>
        <w:t>.</w:t>
      </w:r>
    </w:p>
    <w:p w:rsidR="00662DAA" w:rsidRPr="00614841" w:rsidRDefault="00662DAA" w:rsidP="00B07AE1">
      <w:pPr>
        <w:pStyle w:val="Akapitzlist"/>
        <w:suppressAutoHyphens/>
        <w:spacing w:after="0"/>
        <w:ind w:left="360"/>
        <w:jc w:val="both"/>
        <w:rPr>
          <w:rFonts w:ascii="Arial" w:eastAsia="Times New Roman" w:hAnsi="Arial" w:cs="Arial"/>
          <w:sz w:val="20"/>
          <w:szCs w:val="20"/>
          <w:lang w:eastAsia="pl-PL"/>
        </w:rPr>
      </w:pPr>
    </w:p>
    <w:p w:rsidR="002B667E" w:rsidRPr="00614841" w:rsidRDefault="00662DAA" w:rsidP="00B07AE1">
      <w:pPr>
        <w:pStyle w:val="Akapitzlist"/>
        <w:numPr>
          <w:ilvl w:val="0"/>
          <w:numId w:val="22"/>
        </w:numPr>
        <w:suppressAutoHyphens/>
        <w:spacing w:after="0"/>
        <w:jc w:val="both"/>
        <w:rPr>
          <w:rFonts w:ascii="Arial" w:eastAsia="Times New Roman" w:hAnsi="Arial" w:cs="Arial"/>
          <w:sz w:val="20"/>
          <w:szCs w:val="20"/>
          <w:lang w:eastAsia="pl-PL"/>
        </w:rPr>
      </w:pPr>
      <w:r w:rsidRPr="00614841">
        <w:rPr>
          <w:rFonts w:ascii="Arial" w:eastAsia="Times New Roman" w:hAnsi="Arial" w:cs="Arial"/>
          <w:sz w:val="20"/>
          <w:szCs w:val="20"/>
          <w:lang w:eastAsia="pl-PL"/>
        </w:rPr>
        <w:t xml:space="preserve">Środki ochrony prawnej wobec ogłoszenia o zamówieniu oraz SWZ przysługują również organizacjom wpisanym na listę, o której mowa w art. </w:t>
      </w:r>
      <w:r w:rsidR="0044109A" w:rsidRPr="00614841">
        <w:rPr>
          <w:rFonts w:ascii="Arial" w:eastAsia="Times New Roman" w:hAnsi="Arial" w:cs="Arial"/>
          <w:sz w:val="20"/>
          <w:szCs w:val="20"/>
          <w:lang w:eastAsia="pl-PL"/>
        </w:rPr>
        <w:t xml:space="preserve">469 </w:t>
      </w:r>
      <w:r w:rsidRPr="00614841">
        <w:rPr>
          <w:rFonts w:ascii="Arial" w:eastAsia="Times New Roman" w:hAnsi="Arial" w:cs="Arial"/>
          <w:sz w:val="20"/>
          <w:szCs w:val="20"/>
          <w:lang w:eastAsia="pl-PL"/>
        </w:rPr>
        <w:t xml:space="preserve">pkt </w:t>
      </w:r>
      <w:r w:rsidR="0044109A" w:rsidRPr="00614841">
        <w:rPr>
          <w:rFonts w:ascii="Arial" w:eastAsia="Times New Roman" w:hAnsi="Arial" w:cs="Arial"/>
          <w:sz w:val="20"/>
          <w:szCs w:val="20"/>
          <w:lang w:eastAsia="pl-PL"/>
        </w:rPr>
        <w:t>1</w:t>
      </w:r>
      <w:r w:rsidRPr="00614841">
        <w:rPr>
          <w:rFonts w:ascii="Arial" w:eastAsia="Times New Roman" w:hAnsi="Arial" w:cs="Arial"/>
          <w:sz w:val="20"/>
          <w:szCs w:val="20"/>
          <w:lang w:eastAsia="pl-PL"/>
        </w:rPr>
        <w:t>5</w:t>
      </w:r>
      <w:r w:rsidR="0044109A" w:rsidRPr="00614841">
        <w:rPr>
          <w:rFonts w:ascii="Arial" w:eastAsia="Times New Roman" w:hAnsi="Arial" w:cs="Arial"/>
          <w:sz w:val="20"/>
          <w:szCs w:val="20"/>
          <w:lang w:eastAsia="pl-PL"/>
        </w:rPr>
        <w:t>)</w:t>
      </w:r>
      <w:r w:rsidRPr="00614841">
        <w:rPr>
          <w:rFonts w:ascii="Arial" w:eastAsia="Times New Roman" w:hAnsi="Arial" w:cs="Arial"/>
          <w:sz w:val="20"/>
          <w:szCs w:val="20"/>
          <w:lang w:eastAsia="pl-PL"/>
        </w:rPr>
        <w:t xml:space="preserve"> ustawy </w:t>
      </w:r>
      <w:proofErr w:type="spellStart"/>
      <w:r w:rsidRPr="00614841">
        <w:rPr>
          <w:rFonts w:ascii="Arial" w:eastAsia="Times New Roman" w:hAnsi="Arial" w:cs="Arial"/>
          <w:sz w:val="20"/>
          <w:szCs w:val="20"/>
          <w:lang w:eastAsia="pl-PL"/>
        </w:rPr>
        <w:t>Pzp</w:t>
      </w:r>
      <w:proofErr w:type="spellEnd"/>
      <w:r w:rsidRPr="00614841">
        <w:rPr>
          <w:rFonts w:ascii="Arial" w:eastAsia="Times New Roman" w:hAnsi="Arial" w:cs="Arial"/>
          <w:sz w:val="20"/>
          <w:szCs w:val="20"/>
          <w:lang w:eastAsia="pl-PL"/>
        </w:rPr>
        <w:t>.</w:t>
      </w:r>
    </w:p>
    <w:p w:rsidR="00552934" w:rsidRPr="00614841" w:rsidRDefault="00552934" w:rsidP="00B07AE1">
      <w:pPr>
        <w:suppressAutoHyphens/>
        <w:spacing w:after="0"/>
        <w:jc w:val="both"/>
        <w:rPr>
          <w:rFonts w:ascii="Arial" w:eastAsia="Times New Roman" w:hAnsi="Arial" w:cs="Arial"/>
          <w:sz w:val="20"/>
          <w:szCs w:val="20"/>
          <w:lang w:eastAsia="pl-PL"/>
        </w:rPr>
      </w:pPr>
    </w:p>
    <w:p w:rsidR="00552934" w:rsidRPr="00614841" w:rsidRDefault="00552934" w:rsidP="00B07AE1">
      <w:pPr>
        <w:pStyle w:val="Akapitzlist"/>
        <w:numPr>
          <w:ilvl w:val="0"/>
          <w:numId w:val="1"/>
        </w:numPr>
        <w:spacing w:after="0"/>
        <w:jc w:val="both"/>
        <w:rPr>
          <w:rFonts w:ascii="Arial" w:eastAsia="Times New Roman" w:hAnsi="Arial" w:cs="Arial"/>
          <w:b/>
          <w:sz w:val="20"/>
          <w:szCs w:val="20"/>
          <w:lang w:eastAsia="pl-PL"/>
        </w:rPr>
      </w:pPr>
      <w:r w:rsidRPr="00614841">
        <w:rPr>
          <w:rFonts w:ascii="Arial" w:eastAsia="Times New Roman" w:hAnsi="Arial" w:cs="Arial"/>
          <w:b/>
          <w:sz w:val="20"/>
          <w:szCs w:val="20"/>
          <w:lang w:eastAsia="pl-PL"/>
        </w:rPr>
        <w:t>ZASADY WEJŚCIA/WJAZDU NA TEREN JEDNOSTKI:</w:t>
      </w:r>
    </w:p>
    <w:p w:rsidR="00A76706" w:rsidRPr="00614841" w:rsidRDefault="00A76706" w:rsidP="00B07AE1">
      <w:pPr>
        <w:pStyle w:val="Akapitzlist"/>
        <w:suppressAutoHyphens/>
        <w:spacing w:after="0"/>
        <w:ind w:left="360"/>
        <w:jc w:val="both"/>
        <w:rPr>
          <w:rFonts w:ascii="Arial" w:eastAsia="Times New Roman" w:hAnsi="Arial" w:cs="Arial"/>
          <w:sz w:val="20"/>
          <w:szCs w:val="20"/>
          <w:lang w:eastAsia="pl-PL"/>
        </w:rPr>
      </w:pPr>
    </w:p>
    <w:p w:rsidR="00FE1BE8"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sz w:val="20"/>
          <w:szCs w:val="20"/>
          <w:lang w:eastAsia="pl-PL"/>
        </w:rPr>
        <w:t>Pracownicy</w:t>
      </w:r>
      <w:r w:rsidRPr="00614841">
        <w:rPr>
          <w:rFonts w:ascii="Arial" w:eastAsia="Times New Roman" w:hAnsi="Arial" w:cs="Arial"/>
          <w:kern w:val="1"/>
          <w:sz w:val="20"/>
          <w:szCs w:val="20"/>
          <w:lang w:eastAsia="zh-CN"/>
        </w:rPr>
        <w:t xml:space="preserve">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1999r. w sprawie wewnętrznych służb ochrony działających na terenach komórek i jednostek organizacyjnych resortu obrony narodowej (Dz. U. Nr 58, poz. 619, z </w:t>
      </w:r>
      <w:proofErr w:type="spellStart"/>
      <w:r w:rsidRPr="00614841">
        <w:rPr>
          <w:rFonts w:ascii="Arial" w:eastAsia="Times New Roman" w:hAnsi="Arial" w:cs="Arial"/>
          <w:kern w:val="1"/>
          <w:sz w:val="20"/>
          <w:szCs w:val="20"/>
          <w:lang w:eastAsia="zh-CN"/>
        </w:rPr>
        <w:t>późn</w:t>
      </w:r>
      <w:proofErr w:type="spellEnd"/>
      <w:r w:rsidRPr="00614841">
        <w:rPr>
          <w:rFonts w:ascii="Arial" w:eastAsia="Times New Roman" w:hAnsi="Arial" w:cs="Arial"/>
          <w:kern w:val="1"/>
          <w:sz w:val="20"/>
          <w:szCs w:val="20"/>
          <w:lang w:eastAsia="zh-CN"/>
        </w:rPr>
        <w:t>. zm.) oraz rozporządzenia Ministra Obrony Narodowej z dnia 19 czerwca 1999r. w sprawie ochrony przez specjalistyczne uzbrojone formacje ochronne terenów komórek i jednostek organizacyjnych resortu obrony narodowej (Dz. U. z 2014r., poz. 1770) - jednolity tekst i Regulaminu Ogólnego Sił Zbrojnych.</w:t>
      </w:r>
    </w:p>
    <w:p w:rsidR="00F037D2" w:rsidRPr="00614841" w:rsidRDefault="00F037D2" w:rsidP="00F037D2">
      <w:pPr>
        <w:pStyle w:val="Akapitzlist"/>
        <w:suppressAutoHyphens/>
        <w:spacing w:after="0"/>
        <w:ind w:left="360"/>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Zamawiający na podstawie: Instrukcji o ochronie obiektów wojskowych </w:t>
      </w:r>
      <w:proofErr w:type="spellStart"/>
      <w:r w:rsidRPr="00614841">
        <w:rPr>
          <w:rFonts w:ascii="Arial" w:eastAsia="Times New Roman" w:hAnsi="Arial" w:cs="Arial"/>
          <w:kern w:val="1"/>
          <w:sz w:val="20"/>
          <w:szCs w:val="20"/>
          <w:lang w:eastAsia="zh-CN"/>
        </w:rPr>
        <w:t>Szt.Gen</w:t>
      </w:r>
      <w:proofErr w:type="spellEnd"/>
      <w:r w:rsidRPr="00614841">
        <w:rPr>
          <w:rFonts w:ascii="Arial" w:eastAsia="Times New Roman" w:hAnsi="Arial" w:cs="Arial"/>
          <w:kern w:val="1"/>
          <w:sz w:val="20"/>
          <w:szCs w:val="20"/>
          <w:lang w:eastAsia="zh-CN"/>
        </w:rPr>
        <w:t>.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w:t>
      </w:r>
      <w:proofErr w:type="spellStart"/>
      <w:r w:rsidRPr="00614841">
        <w:rPr>
          <w:rFonts w:ascii="Arial" w:eastAsia="Times New Roman" w:hAnsi="Arial" w:cs="Arial"/>
          <w:kern w:val="1"/>
          <w:sz w:val="20"/>
          <w:szCs w:val="20"/>
          <w:lang w:eastAsia="zh-CN"/>
        </w:rPr>
        <w:t>Dz.Urz</w:t>
      </w:r>
      <w:proofErr w:type="spellEnd"/>
      <w:r w:rsidRPr="00614841">
        <w:rPr>
          <w:rFonts w:ascii="Arial" w:eastAsia="Times New Roman" w:hAnsi="Arial" w:cs="Arial"/>
          <w:kern w:val="1"/>
          <w:sz w:val="20"/>
          <w:szCs w:val="20"/>
          <w:lang w:eastAsia="zh-CN"/>
        </w:rPr>
        <w:t xml:space="preserve">. MON poz. 18), Rozkazu Dowódcy Generalnego Rodzajów Sił Zbrojnych Nr Z-405 z dnia 27 lipca 2015 r. w sprawie organizacji systemu </w:t>
      </w:r>
      <w:proofErr w:type="spellStart"/>
      <w:r w:rsidRPr="00614841">
        <w:rPr>
          <w:rFonts w:ascii="Arial" w:eastAsia="Times New Roman" w:hAnsi="Arial" w:cs="Arial"/>
          <w:kern w:val="1"/>
          <w:sz w:val="20"/>
          <w:szCs w:val="20"/>
          <w:lang w:eastAsia="zh-CN"/>
        </w:rPr>
        <w:t>przepustkowego</w:t>
      </w:r>
      <w:proofErr w:type="spellEnd"/>
      <w:r w:rsidRPr="00614841">
        <w:rPr>
          <w:rFonts w:ascii="Arial" w:eastAsia="Times New Roman" w:hAnsi="Arial" w:cs="Arial"/>
          <w:kern w:val="1"/>
          <w:sz w:val="20"/>
          <w:szCs w:val="20"/>
          <w:lang w:eastAsia="zh-CN"/>
        </w:rPr>
        <w:t xml:space="preserve"> jednostkach organizacyjnych podległych Dowódcy Generalnemu Rodzajów Sił Zbrojnych zastrzega sobie, iż warunkiem wstępu cudzoziemców na teren chronionych obiektów </w:t>
      </w:r>
      <w:r w:rsidRPr="00614841">
        <w:rPr>
          <w:rFonts w:ascii="Arial" w:eastAsia="Times New Roman" w:hAnsi="Arial" w:cs="Arial"/>
          <w:kern w:val="1"/>
          <w:sz w:val="20"/>
          <w:szCs w:val="20"/>
          <w:lang w:eastAsia="zh-CN"/>
        </w:rPr>
        <w:lastRenderedPageBreak/>
        <w:t>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E1BE8" w:rsidRPr="00614841" w:rsidRDefault="00FE1BE8" w:rsidP="00FE1BE8">
      <w:pPr>
        <w:shd w:val="clear" w:color="auto" w:fill="FFFFFF"/>
        <w:tabs>
          <w:tab w:val="left" w:pos="284"/>
        </w:tabs>
        <w:suppressAutoHyphens/>
        <w:spacing w:after="0" w:line="240" w:lineRule="auto"/>
        <w:jc w:val="both"/>
        <w:rPr>
          <w:rFonts w:ascii="Arial" w:eastAsia="Times New Roman" w:hAnsi="Arial" w:cs="Arial"/>
          <w:kern w:val="1"/>
          <w:sz w:val="20"/>
          <w:szCs w:val="20"/>
          <w:lang w:eastAsia="zh-CN"/>
        </w:rPr>
      </w:pPr>
    </w:p>
    <w:p w:rsidR="00FE1BE8"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Wstęp OBCOKRAJOWCÓW do obiektów wojskowych może być realizowany wyłącznie na podstawie POZWOLEŃ wydanych na zasadach określonych </w:t>
      </w:r>
      <w:r w:rsidRPr="00614841">
        <w:rPr>
          <w:rFonts w:ascii="Arial" w:eastAsia="Times New Roman" w:hAnsi="Arial" w:cs="Arial"/>
          <w:kern w:val="1"/>
          <w:sz w:val="20"/>
          <w:szCs w:val="20"/>
          <w:lang w:eastAsia="zh-CN"/>
        </w:rPr>
        <w:br/>
        <w:t xml:space="preserve">w decyzji Nr 19/MON Ministra Obrony Narodowej z dnia 24 stycznia 2017 r. </w:t>
      </w:r>
      <w:r w:rsidRPr="00614841">
        <w:rPr>
          <w:rFonts w:ascii="Arial" w:eastAsia="Times New Roman" w:hAnsi="Arial" w:cs="Arial"/>
          <w:kern w:val="1"/>
          <w:sz w:val="20"/>
          <w:szCs w:val="20"/>
          <w:lang w:eastAsia="zh-CN"/>
        </w:rPr>
        <w:br/>
        <w:t>w sprawie organizowania współpracy międzynarodowej w resorcie obrony narodowej (Dz. Urz. MON poz. 18).</w:t>
      </w:r>
    </w:p>
    <w:p w:rsidR="00F037D2" w:rsidRPr="00F037D2" w:rsidRDefault="00F037D2" w:rsidP="00F037D2">
      <w:pPr>
        <w:suppressAutoHyphens/>
        <w:spacing w:after="0"/>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W stosunku do obywateli RP, dostawcy ubiegający się o zgodę na wejście/wjazd na teren chronionych obiektów wojskowych, zobowiązani są posiadać:</w:t>
      </w:r>
    </w:p>
    <w:p w:rsidR="00FE1BE8" w:rsidRPr="00614841" w:rsidRDefault="00FE1BE8"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xml:space="preserve">- aktualny dokument tożsamości z podaniem organu wydającego, </w:t>
      </w:r>
    </w:p>
    <w:p w:rsidR="00FE1BE8" w:rsidRDefault="00FE1BE8"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r w:rsidRPr="00614841">
        <w:rPr>
          <w:rFonts w:ascii="Arial" w:eastAsia="Times New Roman" w:hAnsi="Arial" w:cs="Arial"/>
          <w:kern w:val="1"/>
          <w:sz w:val="20"/>
          <w:szCs w:val="20"/>
          <w:lang w:eastAsia="zh-CN"/>
        </w:rPr>
        <w:t>- numery rejestracyjne samochodów oraz innego sprzętu.</w:t>
      </w:r>
    </w:p>
    <w:p w:rsidR="00F037D2" w:rsidRPr="00614841" w:rsidRDefault="00F037D2" w:rsidP="00FE1BE8">
      <w:pPr>
        <w:shd w:val="clear" w:color="auto" w:fill="FFFFFF"/>
        <w:tabs>
          <w:tab w:val="left" w:pos="284"/>
        </w:tabs>
        <w:suppressAutoHyphens/>
        <w:spacing w:after="0" w:line="240" w:lineRule="auto"/>
        <w:ind w:left="1134"/>
        <w:contextualSpacing/>
        <w:jc w:val="both"/>
        <w:rPr>
          <w:rFonts w:ascii="Arial" w:eastAsia="Times New Roman" w:hAnsi="Arial" w:cs="Arial"/>
          <w:kern w:val="1"/>
          <w:sz w:val="20"/>
          <w:szCs w:val="20"/>
          <w:lang w:eastAsia="zh-CN"/>
        </w:rPr>
      </w:pPr>
    </w:p>
    <w:p w:rsidR="00FE1BE8" w:rsidRPr="00614841" w:rsidRDefault="00FE1BE8" w:rsidP="00E43F22">
      <w:pPr>
        <w:pStyle w:val="Akapitzlist"/>
        <w:numPr>
          <w:ilvl w:val="0"/>
          <w:numId w:val="72"/>
        </w:numPr>
        <w:suppressAutoHyphens/>
        <w:spacing w:after="0"/>
        <w:jc w:val="both"/>
        <w:rPr>
          <w:rFonts w:ascii="Arial" w:eastAsia="Times New Roman" w:hAnsi="Arial" w:cs="Arial"/>
          <w:kern w:val="3"/>
          <w:sz w:val="20"/>
          <w:szCs w:val="20"/>
          <w:lang w:eastAsia="zh-CN"/>
        </w:rPr>
      </w:pPr>
      <w:r w:rsidRPr="00614841">
        <w:rPr>
          <w:rFonts w:ascii="Arial" w:eastAsia="Times New Roman" w:hAnsi="Arial" w:cs="Arial"/>
          <w:kern w:val="3"/>
          <w:sz w:val="20"/>
          <w:szCs w:val="20"/>
          <w:lang w:eastAsia="zh-CN"/>
        </w:rPr>
        <w:t xml:space="preserve">Wykonawca dostawy jest zobowiązany  stosować się do obowiązujących przepisów w zakresie wejścia i wjazdu do jednostki, parkowania pojazdów, poruszania się po terenie chronionym, jak również </w:t>
      </w:r>
      <w:r w:rsidRPr="00614841">
        <w:rPr>
          <w:rFonts w:ascii="Arial" w:eastAsia="Lucida Sans Unicode" w:hAnsi="Arial" w:cs="Arial"/>
          <w:kern w:val="3"/>
          <w:sz w:val="20"/>
          <w:szCs w:val="20"/>
          <w:lang w:eastAsia="ar-SA"/>
        </w:rPr>
        <w:t>uzyskania pozwolenia Dowódcy jednostki, na terenie której wykonywana jest dostawa, na:</w:t>
      </w:r>
    </w:p>
    <w:p w:rsidR="00FE1BE8" w:rsidRPr="00614841" w:rsidRDefault="00FE1BE8" w:rsidP="00FE1BE8">
      <w:pPr>
        <w:tabs>
          <w:tab w:val="left" w:pos="851"/>
        </w:tabs>
        <w:suppressAutoHyphens/>
        <w:spacing w:after="0" w:line="240" w:lineRule="auto"/>
        <w:ind w:left="1134"/>
        <w:contextualSpacing/>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 wnoszenie sprzętu audiowizualnego oraz wszelkich urządzeń służących do rejestracji obrazu i dźwięku,</w:t>
      </w:r>
    </w:p>
    <w:p w:rsidR="00FE1BE8" w:rsidRDefault="00FE1BE8" w:rsidP="00FE1BE8">
      <w:pPr>
        <w:tabs>
          <w:tab w:val="left" w:pos="851"/>
        </w:tabs>
        <w:suppressAutoHyphens/>
        <w:spacing w:after="0" w:line="240" w:lineRule="auto"/>
        <w:ind w:left="1134"/>
        <w:contextualSpacing/>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w:t>
      </w:r>
      <w:r w:rsidRPr="00614841">
        <w:rPr>
          <w:rFonts w:ascii="Arial" w:eastAsia="Lucida Sans Unicode" w:hAnsi="Arial" w:cs="Arial"/>
          <w:color w:val="C0504D" w:themeColor="accent2"/>
          <w:kern w:val="3"/>
          <w:sz w:val="20"/>
          <w:szCs w:val="20"/>
          <w:lang w:eastAsia="ar-SA"/>
        </w:rPr>
        <w:t xml:space="preserve"> </w:t>
      </w:r>
      <w:r w:rsidRPr="00614841">
        <w:rPr>
          <w:rFonts w:ascii="Arial" w:eastAsia="Lucida Sans Unicode" w:hAnsi="Arial" w:cs="Arial"/>
          <w:kern w:val="3"/>
          <w:sz w:val="20"/>
          <w:szCs w:val="20"/>
          <w:lang w:eastAsia="ar-SA"/>
        </w:rPr>
        <w:t>użytkowanie w miejscu wykonywania prac telefonu komórkowego.</w:t>
      </w:r>
    </w:p>
    <w:p w:rsidR="00F037D2" w:rsidRPr="00614841" w:rsidRDefault="00F037D2" w:rsidP="00FE1BE8">
      <w:pPr>
        <w:tabs>
          <w:tab w:val="left" w:pos="851"/>
        </w:tabs>
        <w:suppressAutoHyphens/>
        <w:spacing w:after="0" w:line="240" w:lineRule="auto"/>
        <w:ind w:left="1134"/>
        <w:contextualSpacing/>
        <w:jc w:val="both"/>
        <w:rPr>
          <w:rFonts w:ascii="Arial" w:eastAsia="Lucida Sans Unicode" w:hAnsi="Arial" w:cs="Arial"/>
          <w:color w:val="C0504D" w:themeColor="accent2"/>
          <w:kern w:val="3"/>
          <w:sz w:val="20"/>
          <w:szCs w:val="20"/>
          <w:lang w:eastAsia="ar-SA"/>
        </w:rPr>
      </w:pPr>
    </w:p>
    <w:p w:rsidR="00FE1BE8" w:rsidRPr="00614841" w:rsidRDefault="00FE1BE8" w:rsidP="00E43F22">
      <w:pPr>
        <w:pStyle w:val="Akapitzlist"/>
        <w:numPr>
          <w:ilvl w:val="0"/>
          <w:numId w:val="72"/>
        </w:numPr>
        <w:suppressAutoHyphens/>
        <w:spacing w:after="0"/>
        <w:jc w:val="both"/>
        <w:rPr>
          <w:rFonts w:ascii="Arial" w:eastAsia="Lucida Sans Unicode" w:hAnsi="Arial" w:cs="Arial"/>
          <w:kern w:val="3"/>
          <w:sz w:val="20"/>
          <w:szCs w:val="20"/>
          <w:lang w:eastAsia="ar-SA"/>
        </w:rPr>
      </w:pPr>
      <w:r w:rsidRPr="00614841">
        <w:rPr>
          <w:rFonts w:ascii="Arial" w:eastAsia="Lucida Sans Unicode" w:hAnsi="Arial" w:cs="Arial"/>
          <w:kern w:val="3"/>
          <w:sz w:val="20"/>
          <w:szCs w:val="20"/>
          <w:lang w:eastAsia="ar-SA"/>
        </w:rPr>
        <w:t>Przedmiot umowy,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953FF" w:rsidRPr="00614841" w:rsidRDefault="00C953FF" w:rsidP="009C77E7">
      <w:pPr>
        <w:suppressAutoHyphens/>
        <w:spacing w:after="0"/>
        <w:jc w:val="both"/>
        <w:rPr>
          <w:rFonts w:ascii="Arial" w:eastAsia="Times New Roman" w:hAnsi="Arial" w:cs="Arial"/>
          <w:sz w:val="20"/>
          <w:szCs w:val="20"/>
          <w:lang w:eastAsia="pl-PL"/>
        </w:rPr>
      </w:pPr>
    </w:p>
    <w:p w:rsidR="002B667E" w:rsidRPr="00614841" w:rsidRDefault="00122263" w:rsidP="00B07AE1">
      <w:pPr>
        <w:suppressAutoHyphens/>
        <w:spacing w:after="0"/>
        <w:jc w:val="both"/>
        <w:rPr>
          <w:rFonts w:ascii="Arial" w:eastAsia="Times New Roman" w:hAnsi="Arial" w:cs="Arial"/>
          <w:b/>
          <w:sz w:val="20"/>
          <w:szCs w:val="20"/>
          <w:u w:val="single"/>
          <w:lang w:eastAsia="pl-PL"/>
        </w:rPr>
      </w:pPr>
      <w:r w:rsidRPr="00614841">
        <w:rPr>
          <w:rFonts w:ascii="Arial" w:eastAsia="Times New Roman" w:hAnsi="Arial" w:cs="Arial"/>
          <w:b/>
          <w:sz w:val="20"/>
          <w:szCs w:val="20"/>
          <w:u w:val="single"/>
          <w:lang w:eastAsia="pl-PL"/>
        </w:rPr>
        <w:t>ZAŁĄCZNIKI DO S</w:t>
      </w:r>
      <w:r w:rsidR="00EC30D6" w:rsidRPr="00614841">
        <w:rPr>
          <w:rFonts w:ascii="Arial" w:eastAsia="Times New Roman" w:hAnsi="Arial" w:cs="Arial"/>
          <w:b/>
          <w:sz w:val="20"/>
          <w:szCs w:val="20"/>
          <w:u w:val="single"/>
          <w:lang w:eastAsia="pl-PL"/>
        </w:rPr>
        <w:t>WZ:</w:t>
      </w:r>
    </w:p>
    <w:p w:rsidR="009C77E7" w:rsidRPr="00614841" w:rsidRDefault="009C77E7" w:rsidP="00B07AE1">
      <w:pPr>
        <w:suppressAutoHyphens/>
        <w:spacing w:after="0"/>
        <w:jc w:val="both"/>
        <w:rPr>
          <w:rFonts w:ascii="Arial" w:eastAsia="Times New Roman" w:hAnsi="Arial" w:cs="Arial"/>
          <w:b/>
          <w:sz w:val="20"/>
          <w:szCs w:val="20"/>
          <w:u w:val="single"/>
          <w:lang w:eastAsia="pl-PL"/>
        </w:rPr>
      </w:pPr>
    </w:p>
    <w:p w:rsidR="009C77E7" w:rsidRPr="00614841" w:rsidRDefault="00552934" w:rsidP="00F34EB5">
      <w:pPr>
        <w:numPr>
          <w:ilvl w:val="0"/>
          <w:numId w:val="46"/>
        </w:numPr>
        <w:spacing w:after="0"/>
        <w:contextualSpacing/>
        <w:jc w:val="both"/>
        <w:rPr>
          <w:rFonts w:ascii="Arial" w:hAnsi="Arial" w:cs="Arial"/>
          <w:b/>
          <w:sz w:val="20"/>
          <w:szCs w:val="20"/>
          <w:u w:val="single"/>
        </w:rPr>
      </w:pPr>
      <w:r w:rsidRPr="00614841">
        <w:rPr>
          <w:rFonts w:ascii="Arial" w:hAnsi="Arial" w:cs="Arial"/>
          <w:b/>
          <w:sz w:val="20"/>
          <w:szCs w:val="20"/>
          <w:u w:val="single"/>
        </w:rPr>
        <w:t>W zakresie Opisu przedmiotu zamówienia:</w:t>
      </w:r>
    </w:p>
    <w:p w:rsidR="00CD7606" w:rsidRPr="00614841" w:rsidRDefault="00CD7606" w:rsidP="00F34EB5">
      <w:pPr>
        <w:numPr>
          <w:ilvl w:val="0"/>
          <w:numId w:val="58"/>
        </w:numPr>
        <w:spacing w:after="0"/>
        <w:contextualSpacing/>
        <w:jc w:val="both"/>
        <w:rPr>
          <w:rFonts w:ascii="Arial" w:hAnsi="Arial" w:cs="Arial"/>
          <w:sz w:val="20"/>
          <w:szCs w:val="20"/>
        </w:rPr>
      </w:pPr>
      <w:r w:rsidRPr="00614841">
        <w:rPr>
          <w:rFonts w:ascii="Arial" w:hAnsi="Arial" w:cs="Arial"/>
          <w:b/>
          <w:sz w:val="20"/>
          <w:szCs w:val="20"/>
        </w:rPr>
        <w:t>Szczegółowy opis przedmiotu zamówienia</w:t>
      </w:r>
      <w:r w:rsidR="00EC7457" w:rsidRPr="00614841">
        <w:rPr>
          <w:rFonts w:ascii="Arial" w:hAnsi="Arial" w:cs="Arial"/>
          <w:b/>
          <w:sz w:val="20"/>
          <w:szCs w:val="20"/>
        </w:rPr>
        <w:t xml:space="preserve"> </w:t>
      </w:r>
      <w:r w:rsidRPr="00614841">
        <w:rPr>
          <w:rFonts w:ascii="Arial" w:hAnsi="Arial" w:cs="Arial"/>
          <w:b/>
          <w:sz w:val="20"/>
          <w:szCs w:val="20"/>
        </w:rPr>
        <w:t xml:space="preserve">– </w:t>
      </w:r>
      <w:r w:rsidRPr="00614841">
        <w:rPr>
          <w:rFonts w:ascii="Arial" w:hAnsi="Arial" w:cs="Arial"/>
          <w:sz w:val="20"/>
          <w:szCs w:val="20"/>
        </w:rPr>
        <w:t>s</w:t>
      </w:r>
      <w:r w:rsidR="00FE1BE8" w:rsidRPr="00614841">
        <w:rPr>
          <w:rFonts w:ascii="Arial" w:hAnsi="Arial" w:cs="Arial"/>
          <w:sz w:val="20"/>
          <w:szCs w:val="20"/>
        </w:rPr>
        <w:t xml:space="preserve">tanowiący Załącznik nr 1 do SWZ – odpowiednio do danej części zamówienia. </w:t>
      </w:r>
    </w:p>
    <w:p w:rsidR="00CD7606" w:rsidRPr="00614841" w:rsidRDefault="00CD7606" w:rsidP="00F34EB5">
      <w:pPr>
        <w:numPr>
          <w:ilvl w:val="0"/>
          <w:numId w:val="58"/>
        </w:numPr>
        <w:spacing w:after="0"/>
        <w:contextualSpacing/>
        <w:jc w:val="both"/>
        <w:rPr>
          <w:rFonts w:ascii="Arial" w:hAnsi="Arial" w:cs="Arial"/>
          <w:b/>
          <w:sz w:val="20"/>
          <w:szCs w:val="20"/>
        </w:rPr>
      </w:pPr>
      <w:r w:rsidRPr="00614841">
        <w:rPr>
          <w:rFonts w:ascii="Arial" w:hAnsi="Arial" w:cs="Arial"/>
          <w:b/>
          <w:sz w:val="20"/>
          <w:szCs w:val="20"/>
        </w:rPr>
        <w:t xml:space="preserve">Wykaz asortymentowo-ilościowy dla poszczególnych miejsc dostaw (magazynów) objętych przedmiotem zamówienia </w:t>
      </w:r>
      <w:r w:rsidR="009C77E7" w:rsidRPr="00614841">
        <w:rPr>
          <w:rFonts w:ascii="Arial" w:hAnsi="Arial" w:cs="Arial"/>
          <w:b/>
          <w:sz w:val="20"/>
          <w:szCs w:val="20"/>
        </w:rPr>
        <w:t xml:space="preserve">– </w:t>
      </w:r>
      <w:r w:rsidRPr="00614841">
        <w:rPr>
          <w:rFonts w:ascii="Arial" w:hAnsi="Arial" w:cs="Arial"/>
          <w:bCs/>
          <w:iCs/>
          <w:sz w:val="20"/>
          <w:szCs w:val="20"/>
        </w:rPr>
        <w:t xml:space="preserve">stanowiący Załącznik nr </w:t>
      </w:r>
      <w:r w:rsidR="00EC7457" w:rsidRPr="00614841">
        <w:rPr>
          <w:rFonts w:ascii="Arial" w:hAnsi="Arial" w:cs="Arial"/>
          <w:bCs/>
          <w:iCs/>
          <w:sz w:val="20"/>
          <w:szCs w:val="20"/>
        </w:rPr>
        <w:t>2 do SWZ</w:t>
      </w:r>
      <w:r w:rsidR="00FE1BE8" w:rsidRPr="00614841">
        <w:rPr>
          <w:rFonts w:ascii="Arial" w:hAnsi="Arial" w:cs="Arial"/>
          <w:sz w:val="20"/>
          <w:szCs w:val="20"/>
        </w:rPr>
        <w:t>– odpowiednio do danej części zamówienia</w:t>
      </w:r>
    </w:p>
    <w:p w:rsidR="00EC7457" w:rsidRPr="00614841" w:rsidRDefault="00EC7457" w:rsidP="00EC7457">
      <w:pPr>
        <w:spacing w:after="0"/>
        <w:ind w:left="720"/>
        <w:contextualSpacing/>
        <w:jc w:val="both"/>
        <w:rPr>
          <w:rFonts w:ascii="Arial" w:hAnsi="Arial" w:cs="Arial"/>
          <w:b/>
          <w:sz w:val="20"/>
          <w:szCs w:val="20"/>
        </w:rPr>
      </w:pPr>
    </w:p>
    <w:p w:rsidR="00EF71BC" w:rsidRPr="00614841" w:rsidRDefault="00EF71BC" w:rsidP="00F34EB5">
      <w:pPr>
        <w:numPr>
          <w:ilvl w:val="0"/>
          <w:numId w:val="46"/>
        </w:numPr>
        <w:spacing w:after="0"/>
        <w:contextualSpacing/>
        <w:jc w:val="both"/>
        <w:rPr>
          <w:rFonts w:ascii="Arial" w:hAnsi="Arial" w:cs="Arial"/>
          <w:sz w:val="20"/>
          <w:szCs w:val="20"/>
        </w:rPr>
      </w:pPr>
      <w:r w:rsidRPr="00614841">
        <w:rPr>
          <w:rFonts w:ascii="Arial" w:hAnsi="Arial" w:cs="Arial"/>
          <w:b/>
          <w:sz w:val="20"/>
          <w:szCs w:val="20"/>
        </w:rPr>
        <w:t>Wzór umowy</w:t>
      </w:r>
      <w:r w:rsidR="009C77E7" w:rsidRPr="00614841">
        <w:rPr>
          <w:rFonts w:ascii="Arial" w:hAnsi="Arial" w:cs="Arial"/>
          <w:sz w:val="20"/>
          <w:szCs w:val="20"/>
        </w:rPr>
        <w:t xml:space="preserve"> – Z</w:t>
      </w:r>
      <w:r w:rsidRPr="00614841">
        <w:rPr>
          <w:rFonts w:ascii="Arial" w:hAnsi="Arial" w:cs="Arial"/>
          <w:sz w:val="20"/>
          <w:szCs w:val="20"/>
        </w:rPr>
        <w:t xml:space="preserve">ałącznik nr </w:t>
      </w:r>
      <w:r w:rsidR="00552934" w:rsidRPr="00614841">
        <w:rPr>
          <w:rFonts w:ascii="Arial" w:hAnsi="Arial" w:cs="Arial"/>
          <w:sz w:val="20"/>
          <w:szCs w:val="20"/>
        </w:rPr>
        <w:t>3</w:t>
      </w:r>
      <w:r w:rsidR="000C6E62" w:rsidRPr="00614841">
        <w:rPr>
          <w:rFonts w:ascii="Arial" w:hAnsi="Arial" w:cs="Arial"/>
          <w:sz w:val="20"/>
          <w:szCs w:val="20"/>
        </w:rPr>
        <w:t xml:space="preserve"> </w:t>
      </w:r>
      <w:r w:rsidR="009C77E7" w:rsidRPr="00614841">
        <w:rPr>
          <w:rFonts w:ascii="Arial" w:hAnsi="Arial" w:cs="Arial"/>
          <w:sz w:val="20"/>
          <w:szCs w:val="20"/>
        </w:rPr>
        <w:t>do S</w:t>
      </w:r>
      <w:r w:rsidR="00EC30D6" w:rsidRPr="00614841">
        <w:rPr>
          <w:rFonts w:ascii="Arial" w:hAnsi="Arial" w:cs="Arial"/>
          <w:sz w:val="20"/>
          <w:szCs w:val="20"/>
        </w:rPr>
        <w:t>WZ</w:t>
      </w:r>
      <w:r w:rsidR="009C77E7" w:rsidRPr="00614841">
        <w:rPr>
          <w:rFonts w:ascii="Arial" w:hAnsi="Arial" w:cs="Arial"/>
          <w:sz w:val="20"/>
          <w:szCs w:val="20"/>
        </w:rPr>
        <w:t>;</w:t>
      </w:r>
    </w:p>
    <w:p w:rsidR="009C0E77" w:rsidRPr="00614841" w:rsidRDefault="009C0E77" w:rsidP="00B07AE1">
      <w:pPr>
        <w:spacing w:after="0"/>
        <w:contextualSpacing/>
        <w:jc w:val="both"/>
        <w:rPr>
          <w:rFonts w:ascii="Arial" w:hAnsi="Arial" w:cs="Arial"/>
          <w:sz w:val="20"/>
          <w:szCs w:val="20"/>
        </w:rPr>
      </w:pPr>
    </w:p>
    <w:p w:rsidR="009C77E7" w:rsidRPr="00614841" w:rsidRDefault="00552934" w:rsidP="00F34EB5">
      <w:pPr>
        <w:numPr>
          <w:ilvl w:val="0"/>
          <w:numId w:val="46"/>
        </w:numPr>
        <w:spacing w:after="0"/>
        <w:contextualSpacing/>
        <w:jc w:val="both"/>
        <w:rPr>
          <w:rFonts w:ascii="Arial" w:hAnsi="Arial" w:cs="Arial"/>
          <w:b/>
          <w:sz w:val="20"/>
          <w:szCs w:val="20"/>
        </w:rPr>
      </w:pPr>
      <w:r w:rsidRPr="00614841">
        <w:rPr>
          <w:rFonts w:ascii="Arial" w:hAnsi="Arial" w:cs="Arial"/>
          <w:b/>
          <w:sz w:val="20"/>
          <w:szCs w:val="20"/>
          <w:u w:val="single"/>
        </w:rPr>
        <w:t>Wzór formularza oferty</w:t>
      </w:r>
      <w:r w:rsidR="00F037D2">
        <w:rPr>
          <w:rFonts w:ascii="Arial" w:hAnsi="Arial" w:cs="Arial"/>
          <w:b/>
          <w:sz w:val="20"/>
          <w:szCs w:val="20"/>
          <w:u w:val="single"/>
        </w:rPr>
        <w:t xml:space="preserve"> odpowiednio do danej części </w:t>
      </w:r>
      <w:r w:rsidR="009857F5" w:rsidRPr="00614841">
        <w:rPr>
          <w:rFonts w:ascii="Arial" w:hAnsi="Arial" w:cs="Arial"/>
          <w:b/>
          <w:sz w:val="20"/>
          <w:szCs w:val="20"/>
          <w:u w:val="single"/>
        </w:rPr>
        <w:t xml:space="preserve"> </w:t>
      </w:r>
      <w:r w:rsidR="009C77E7" w:rsidRPr="00614841">
        <w:rPr>
          <w:rFonts w:ascii="Arial" w:hAnsi="Arial" w:cs="Arial"/>
          <w:sz w:val="20"/>
          <w:szCs w:val="20"/>
          <w:u w:val="single"/>
        </w:rPr>
        <w:t>(Załącznik</w:t>
      </w:r>
      <w:r w:rsidR="009857F5" w:rsidRPr="00614841">
        <w:rPr>
          <w:rFonts w:ascii="Arial" w:hAnsi="Arial" w:cs="Arial"/>
          <w:sz w:val="20"/>
          <w:szCs w:val="20"/>
          <w:u w:val="single"/>
        </w:rPr>
        <w:t xml:space="preserve"> nr 4 do</w:t>
      </w:r>
      <w:r w:rsidR="009C77E7" w:rsidRPr="00614841">
        <w:rPr>
          <w:rFonts w:ascii="Arial" w:hAnsi="Arial" w:cs="Arial"/>
          <w:sz w:val="20"/>
          <w:szCs w:val="20"/>
          <w:u w:val="single"/>
        </w:rPr>
        <w:t xml:space="preserve"> S</w:t>
      </w:r>
      <w:r w:rsidR="009857F5" w:rsidRPr="00614841">
        <w:rPr>
          <w:rFonts w:ascii="Arial" w:hAnsi="Arial" w:cs="Arial"/>
          <w:sz w:val="20"/>
          <w:szCs w:val="20"/>
          <w:u w:val="single"/>
        </w:rPr>
        <w:t>WZ)</w:t>
      </w:r>
      <w:r w:rsidRPr="00614841">
        <w:rPr>
          <w:rFonts w:ascii="Arial" w:hAnsi="Arial" w:cs="Arial"/>
          <w:b/>
          <w:sz w:val="20"/>
          <w:szCs w:val="20"/>
          <w:u w:val="single"/>
        </w:rPr>
        <w:t xml:space="preserve"> wra</w:t>
      </w:r>
      <w:r w:rsidR="009857F5" w:rsidRPr="00614841">
        <w:rPr>
          <w:rFonts w:ascii="Arial" w:hAnsi="Arial" w:cs="Arial"/>
          <w:b/>
          <w:sz w:val="20"/>
          <w:szCs w:val="20"/>
          <w:u w:val="single"/>
        </w:rPr>
        <w:t>z ze Wzorem Formularza cenowego</w:t>
      </w:r>
      <w:r w:rsidR="00F037D2">
        <w:rPr>
          <w:rFonts w:ascii="Arial" w:hAnsi="Arial" w:cs="Arial"/>
          <w:b/>
          <w:sz w:val="20"/>
          <w:szCs w:val="20"/>
          <w:u w:val="single"/>
        </w:rPr>
        <w:t xml:space="preserve"> – odpowiednio do danej części </w:t>
      </w:r>
      <w:r w:rsidR="009857F5" w:rsidRPr="00614841">
        <w:rPr>
          <w:rFonts w:ascii="Arial" w:hAnsi="Arial" w:cs="Arial"/>
          <w:b/>
          <w:sz w:val="20"/>
          <w:szCs w:val="20"/>
          <w:u w:val="single"/>
        </w:rPr>
        <w:t xml:space="preserve"> </w:t>
      </w:r>
      <w:r w:rsidR="009C77E7" w:rsidRPr="00614841">
        <w:rPr>
          <w:rFonts w:ascii="Arial" w:hAnsi="Arial" w:cs="Arial"/>
          <w:sz w:val="20"/>
          <w:szCs w:val="20"/>
          <w:u w:val="single"/>
        </w:rPr>
        <w:t>(Załącznik</w:t>
      </w:r>
      <w:r w:rsidR="009857F5" w:rsidRPr="00614841">
        <w:rPr>
          <w:rFonts w:ascii="Arial" w:hAnsi="Arial" w:cs="Arial"/>
          <w:sz w:val="20"/>
          <w:szCs w:val="20"/>
          <w:u w:val="single"/>
        </w:rPr>
        <w:t xml:space="preserve"> nr 1 do oferty)</w:t>
      </w:r>
      <w:r w:rsidR="00FE1BE8" w:rsidRPr="00614841">
        <w:rPr>
          <w:rFonts w:ascii="Arial" w:hAnsi="Arial" w:cs="Arial"/>
          <w:b/>
          <w:sz w:val="20"/>
          <w:szCs w:val="20"/>
          <w:u w:val="single"/>
        </w:rPr>
        <w:t>.</w:t>
      </w:r>
    </w:p>
    <w:p w:rsidR="00FE1BE8" w:rsidRPr="00614841" w:rsidRDefault="00FE1BE8" w:rsidP="00FE1BE8">
      <w:pPr>
        <w:spacing w:after="0"/>
        <w:contextualSpacing/>
        <w:jc w:val="both"/>
        <w:rPr>
          <w:rFonts w:ascii="Arial" w:hAnsi="Arial" w:cs="Arial"/>
          <w:b/>
          <w:sz w:val="20"/>
          <w:szCs w:val="20"/>
        </w:rPr>
      </w:pPr>
    </w:p>
    <w:p w:rsidR="00BA1569" w:rsidRPr="00614841" w:rsidRDefault="00ED6917" w:rsidP="00F34EB5">
      <w:pPr>
        <w:pStyle w:val="Akapitzlist"/>
        <w:numPr>
          <w:ilvl w:val="0"/>
          <w:numId w:val="46"/>
        </w:numPr>
        <w:spacing w:after="0"/>
        <w:jc w:val="both"/>
        <w:rPr>
          <w:rFonts w:ascii="Arial" w:hAnsi="Arial" w:cs="Arial"/>
          <w:sz w:val="20"/>
          <w:szCs w:val="20"/>
        </w:rPr>
      </w:pPr>
      <w:r w:rsidRPr="00614841">
        <w:rPr>
          <w:rFonts w:ascii="Arial" w:hAnsi="Arial" w:cs="Arial"/>
          <w:b/>
          <w:sz w:val="20"/>
          <w:szCs w:val="20"/>
        </w:rPr>
        <w:t xml:space="preserve">Wzór Oświadczenia o spełnianiu </w:t>
      </w:r>
      <w:r w:rsidR="00BA1569" w:rsidRPr="00614841">
        <w:rPr>
          <w:rFonts w:ascii="Arial" w:hAnsi="Arial" w:cs="Arial"/>
          <w:b/>
          <w:sz w:val="20"/>
          <w:szCs w:val="20"/>
        </w:rPr>
        <w:t>przez Wykonawcę</w:t>
      </w:r>
      <w:r w:rsidR="00BA1569" w:rsidRPr="00614841">
        <w:rPr>
          <w:rFonts w:ascii="Arial" w:hAnsi="Arial" w:cs="Arial"/>
          <w:sz w:val="20"/>
          <w:szCs w:val="20"/>
        </w:rPr>
        <w:t xml:space="preserve"> </w:t>
      </w:r>
      <w:r w:rsidR="00BA1569" w:rsidRPr="00614841">
        <w:rPr>
          <w:rFonts w:ascii="Arial" w:hAnsi="Arial" w:cs="Arial"/>
          <w:b/>
          <w:sz w:val="20"/>
          <w:szCs w:val="20"/>
        </w:rPr>
        <w:t xml:space="preserve">warunków udziału </w:t>
      </w:r>
      <w:r w:rsidRPr="00614841">
        <w:rPr>
          <w:rFonts w:ascii="Arial" w:hAnsi="Arial" w:cs="Arial"/>
          <w:b/>
          <w:sz w:val="20"/>
          <w:szCs w:val="20"/>
        </w:rPr>
        <w:br/>
        <w:t xml:space="preserve">w postępowaniu oraz </w:t>
      </w:r>
      <w:r w:rsidR="00BA1569" w:rsidRPr="00614841">
        <w:rPr>
          <w:rFonts w:ascii="Arial" w:hAnsi="Arial" w:cs="Arial"/>
          <w:b/>
          <w:sz w:val="20"/>
          <w:szCs w:val="20"/>
        </w:rPr>
        <w:t>braku podst</w:t>
      </w:r>
      <w:r w:rsidRPr="00614841">
        <w:rPr>
          <w:rFonts w:ascii="Arial" w:hAnsi="Arial" w:cs="Arial"/>
          <w:b/>
          <w:sz w:val="20"/>
          <w:szCs w:val="20"/>
        </w:rPr>
        <w:t xml:space="preserve">aw do </w:t>
      </w:r>
      <w:r w:rsidR="00BA1569" w:rsidRPr="00614841">
        <w:rPr>
          <w:rFonts w:ascii="Arial" w:hAnsi="Arial" w:cs="Arial"/>
          <w:b/>
          <w:sz w:val="20"/>
          <w:szCs w:val="20"/>
        </w:rPr>
        <w:t xml:space="preserve">wykluczenia </w:t>
      </w:r>
      <w:r w:rsidR="00BA1569" w:rsidRPr="00614841">
        <w:rPr>
          <w:rFonts w:ascii="Arial" w:hAnsi="Arial" w:cs="Arial"/>
          <w:sz w:val="20"/>
          <w:szCs w:val="20"/>
        </w:rPr>
        <w:t xml:space="preserve">– Załącznik nr 5 </w:t>
      </w:r>
      <w:r w:rsidR="009C77E7" w:rsidRPr="00614841">
        <w:rPr>
          <w:rFonts w:ascii="Arial" w:hAnsi="Arial" w:cs="Arial"/>
          <w:sz w:val="20"/>
          <w:szCs w:val="20"/>
        </w:rPr>
        <w:t>do SWZ;</w:t>
      </w:r>
    </w:p>
    <w:p w:rsidR="00032B25" w:rsidRPr="00614841" w:rsidRDefault="00032B25" w:rsidP="00032B25">
      <w:pPr>
        <w:pStyle w:val="Akapitzlist"/>
        <w:rPr>
          <w:rFonts w:ascii="Arial" w:hAnsi="Arial" w:cs="Arial"/>
          <w:sz w:val="20"/>
          <w:szCs w:val="20"/>
        </w:rPr>
      </w:pPr>
    </w:p>
    <w:p w:rsidR="00032B25" w:rsidRPr="00614841" w:rsidRDefault="00032B25" w:rsidP="00032B25">
      <w:pPr>
        <w:pStyle w:val="Akapitzlist"/>
        <w:spacing w:after="0"/>
        <w:jc w:val="both"/>
        <w:rPr>
          <w:rFonts w:ascii="Arial" w:hAnsi="Arial" w:cs="Arial"/>
          <w:sz w:val="20"/>
          <w:szCs w:val="20"/>
        </w:rPr>
      </w:pPr>
    </w:p>
    <w:p w:rsidR="00032B25" w:rsidRPr="00614841" w:rsidRDefault="00032B25" w:rsidP="00032B25">
      <w:pPr>
        <w:numPr>
          <w:ilvl w:val="0"/>
          <w:numId w:val="46"/>
        </w:numPr>
        <w:spacing w:after="0"/>
        <w:contextualSpacing/>
        <w:jc w:val="both"/>
        <w:rPr>
          <w:rFonts w:ascii="Arial" w:hAnsi="Arial" w:cs="Arial"/>
          <w:sz w:val="20"/>
          <w:szCs w:val="20"/>
          <w:u w:val="single"/>
        </w:rPr>
      </w:pPr>
      <w:r w:rsidRPr="00614841">
        <w:rPr>
          <w:rFonts w:ascii="Arial" w:hAnsi="Arial" w:cs="Arial"/>
          <w:b/>
          <w:sz w:val="20"/>
          <w:szCs w:val="20"/>
          <w:u w:val="single"/>
        </w:rPr>
        <w:t>Dotyczy Wykonawcy, którego oferta została uznana za najwyżej oceniona</w:t>
      </w:r>
      <w:r w:rsidRPr="00614841">
        <w:rPr>
          <w:rFonts w:ascii="Arial" w:hAnsi="Arial" w:cs="Arial"/>
          <w:sz w:val="20"/>
          <w:szCs w:val="20"/>
          <w:u w:val="single"/>
        </w:rPr>
        <w:t>:</w:t>
      </w:r>
    </w:p>
    <w:p w:rsidR="00032B25" w:rsidRPr="00614841" w:rsidRDefault="00032B25" w:rsidP="00032B25">
      <w:pPr>
        <w:pStyle w:val="Akapitzlist"/>
        <w:spacing w:after="0" w:line="240" w:lineRule="auto"/>
        <w:jc w:val="both"/>
        <w:rPr>
          <w:rFonts w:ascii="Arial" w:hAnsi="Arial" w:cs="Arial"/>
          <w:b/>
          <w:sz w:val="20"/>
          <w:szCs w:val="20"/>
        </w:rPr>
      </w:pPr>
    </w:p>
    <w:p w:rsidR="00032B25" w:rsidRPr="00614841" w:rsidRDefault="00032B25" w:rsidP="00032B25">
      <w:pPr>
        <w:pStyle w:val="Akapitzlist"/>
        <w:numPr>
          <w:ilvl w:val="0"/>
          <w:numId w:val="108"/>
        </w:numPr>
        <w:spacing w:after="0" w:line="240" w:lineRule="auto"/>
        <w:jc w:val="both"/>
        <w:rPr>
          <w:rFonts w:ascii="Arial" w:hAnsi="Arial" w:cs="Arial"/>
          <w:sz w:val="20"/>
          <w:szCs w:val="20"/>
        </w:rPr>
      </w:pPr>
      <w:r w:rsidRPr="00614841">
        <w:rPr>
          <w:rFonts w:ascii="Arial" w:hAnsi="Arial" w:cs="Arial"/>
          <w:b/>
          <w:sz w:val="20"/>
          <w:szCs w:val="20"/>
        </w:rPr>
        <w:t xml:space="preserve">Wzór </w:t>
      </w:r>
      <w:r w:rsidRPr="00614841">
        <w:rPr>
          <w:rFonts w:ascii="Arial" w:eastAsia="Calibri" w:hAnsi="Arial" w:cs="Arial"/>
          <w:b/>
          <w:bCs/>
          <w:color w:val="000000"/>
          <w:sz w:val="20"/>
          <w:szCs w:val="20"/>
          <w:lang w:eastAsia="pl-PL"/>
        </w:rPr>
        <w:t xml:space="preserve">oświadczenia o przynależności bądź braku przynależności </w:t>
      </w:r>
      <w:r w:rsidRPr="00614841">
        <w:rPr>
          <w:rFonts w:ascii="Arial" w:eastAsia="Calibri" w:hAnsi="Arial" w:cs="Arial"/>
          <w:b/>
          <w:bCs/>
          <w:color w:val="000000"/>
          <w:sz w:val="20"/>
          <w:szCs w:val="20"/>
          <w:lang w:eastAsia="pl-PL"/>
        </w:rPr>
        <w:br/>
        <w:t>do tej samej grupy kapitałowej z innym wykonawcą</w:t>
      </w:r>
      <w:r w:rsidRPr="00614841">
        <w:rPr>
          <w:rFonts w:ascii="Arial" w:hAnsi="Arial" w:cs="Arial"/>
          <w:b/>
          <w:sz w:val="20"/>
          <w:szCs w:val="20"/>
        </w:rPr>
        <w:t xml:space="preserve"> Załącznik nr 6 </w:t>
      </w:r>
      <w:r w:rsidRPr="00614841">
        <w:rPr>
          <w:rFonts w:ascii="Arial" w:hAnsi="Arial" w:cs="Arial"/>
          <w:sz w:val="20"/>
          <w:szCs w:val="20"/>
        </w:rPr>
        <w:t xml:space="preserve">do SWZ. </w:t>
      </w:r>
    </w:p>
    <w:p w:rsidR="00032B25" w:rsidRPr="00614841" w:rsidRDefault="00032B25" w:rsidP="00032B25">
      <w:pPr>
        <w:pStyle w:val="Akapitzlist"/>
        <w:spacing w:after="0" w:line="240" w:lineRule="auto"/>
        <w:ind w:left="1080"/>
        <w:jc w:val="both"/>
        <w:rPr>
          <w:rFonts w:ascii="Arial" w:hAnsi="Arial" w:cs="Arial"/>
          <w:sz w:val="20"/>
          <w:szCs w:val="20"/>
        </w:rPr>
      </w:pPr>
    </w:p>
    <w:p w:rsidR="009857F5" w:rsidRPr="00614841" w:rsidRDefault="009857F5" w:rsidP="00B07AE1">
      <w:pPr>
        <w:spacing w:after="0"/>
        <w:contextualSpacing/>
        <w:jc w:val="both"/>
        <w:rPr>
          <w:rFonts w:ascii="Arial" w:hAnsi="Arial" w:cs="Arial"/>
          <w:b/>
          <w:sz w:val="20"/>
          <w:szCs w:val="20"/>
        </w:rPr>
      </w:pPr>
    </w:p>
    <w:p w:rsidR="00EF71BC" w:rsidRPr="00614841" w:rsidRDefault="00EF71BC" w:rsidP="00B07AE1">
      <w:pPr>
        <w:spacing w:after="0"/>
        <w:jc w:val="both"/>
        <w:rPr>
          <w:rFonts w:ascii="Arial" w:eastAsia="Calibri" w:hAnsi="Arial" w:cs="Arial"/>
          <w:i/>
          <w:sz w:val="20"/>
          <w:szCs w:val="20"/>
          <w:lang w:eastAsia="pl-PL"/>
        </w:rPr>
      </w:pPr>
      <w:r w:rsidRPr="00614841">
        <w:rPr>
          <w:rFonts w:ascii="Arial" w:eastAsia="Calibri" w:hAnsi="Arial" w:cs="Arial"/>
          <w:i/>
          <w:sz w:val="20"/>
          <w:szCs w:val="20"/>
          <w:lang w:eastAsia="pl-PL"/>
        </w:rPr>
        <w:lastRenderedPageBreak/>
        <w:t xml:space="preserve">Specyfikację warunków zamówienia opracowała komisja przetargowa powołana rozkazem dziennym Komendanta 32 Wojskowego Oddziału Gospodarczego </w:t>
      </w:r>
      <w:r w:rsidR="00BA1569" w:rsidRPr="00614841">
        <w:rPr>
          <w:rFonts w:ascii="Arial" w:eastAsia="Calibri" w:hAnsi="Arial" w:cs="Arial"/>
          <w:i/>
          <w:sz w:val="20"/>
          <w:szCs w:val="20"/>
          <w:lang w:eastAsia="pl-PL"/>
        </w:rPr>
        <w:br/>
      </w:r>
      <w:r w:rsidRPr="00614841">
        <w:rPr>
          <w:rFonts w:ascii="Arial" w:eastAsia="Calibri" w:hAnsi="Arial" w:cs="Arial"/>
          <w:i/>
          <w:sz w:val="20"/>
          <w:szCs w:val="20"/>
          <w:lang w:eastAsia="pl-PL"/>
        </w:rPr>
        <w:t>w Zamościu nr</w:t>
      </w:r>
      <w:r w:rsidR="005110F7" w:rsidRPr="00614841">
        <w:rPr>
          <w:rFonts w:ascii="Arial" w:eastAsia="Calibri" w:hAnsi="Arial" w:cs="Arial"/>
          <w:i/>
          <w:sz w:val="20"/>
          <w:szCs w:val="20"/>
          <w:lang w:eastAsia="pl-PL"/>
        </w:rPr>
        <w:t xml:space="preserve"> </w:t>
      </w:r>
      <w:r w:rsidR="00B0603D" w:rsidRPr="00614841">
        <w:rPr>
          <w:rFonts w:ascii="Arial" w:eastAsia="Calibri" w:hAnsi="Arial" w:cs="Arial"/>
          <w:i/>
          <w:color w:val="000000" w:themeColor="text1"/>
          <w:sz w:val="20"/>
          <w:szCs w:val="20"/>
          <w:lang w:eastAsia="pl-PL"/>
        </w:rPr>
        <w:t>Z-</w:t>
      </w:r>
      <w:r w:rsidR="00F037D2">
        <w:rPr>
          <w:rFonts w:ascii="Arial" w:eastAsia="Calibri" w:hAnsi="Arial" w:cs="Arial"/>
          <w:i/>
          <w:color w:val="000000" w:themeColor="text1"/>
          <w:sz w:val="20"/>
          <w:szCs w:val="20"/>
          <w:lang w:eastAsia="pl-PL"/>
        </w:rPr>
        <w:t>109</w:t>
      </w:r>
      <w:r w:rsidR="005618FD" w:rsidRPr="00614841">
        <w:rPr>
          <w:rFonts w:ascii="Arial" w:eastAsia="Calibri" w:hAnsi="Arial" w:cs="Arial"/>
          <w:i/>
          <w:color w:val="000000" w:themeColor="text1"/>
          <w:sz w:val="20"/>
          <w:szCs w:val="20"/>
          <w:lang w:eastAsia="pl-PL"/>
        </w:rPr>
        <w:t>/</w:t>
      </w:r>
      <w:r w:rsidR="00552934" w:rsidRPr="00614841">
        <w:rPr>
          <w:rFonts w:ascii="Arial" w:eastAsia="Calibri" w:hAnsi="Arial" w:cs="Arial"/>
          <w:i/>
          <w:color w:val="000000" w:themeColor="text1"/>
          <w:sz w:val="20"/>
          <w:szCs w:val="20"/>
          <w:lang w:eastAsia="pl-PL"/>
        </w:rPr>
        <w:t>202</w:t>
      </w:r>
      <w:r w:rsidR="00CD7606" w:rsidRPr="00614841">
        <w:rPr>
          <w:rFonts w:ascii="Arial" w:eastAsia="Calibri" w:hAnsi="Arial" w:cs="Arial"/>
          <w:i/>
          <w:color w:val="000000" w:themeColor="text1"/>
          <w:sz w:val="20"/>
          <w:szCs w:val="20"/>
          <w:lang w:eastAsia="pl-PL"/>
        </w:rPr>
        <w:t>1</w:t>
      </w:r>
      <w:r w:rsidR="00B0603D" w:rsidRPr="00614841">
        <w:rPr>
          <w:rFonts w:ascii="Arial" w:eastAsia="Calibri" w:hAnsi="Arial" w:cs="Arial"/>
          <w:i/>
          <w:color w:val="000000" w:themeColor="text1"/>
          <w:sz w:val="20"/>
          <w:szCs w:val="20"/>
          <w:lang w:eastAsia="pl-PL"/>
        </w:rPr>
        <w:t xml:space="preserve"> </w:t>
      </w:r>
      <w:r w:rsidRPr="00614841">
        <w:rPr>
          <w:rFonts w:ascii="Arial" w:eastAsia="Calibri" w:hAnsi="Arial" w:cs="Arial"/>
          <w:i/>
          <w:sz w:val="20"/>
          <w:szCs w:val="20"/>
          <w:lang w:eastAsia="pl-PL"/>
        </w:rPr>
        <w:t xml:space="preserve">z dnia </w:t>
      </w:r>
      <w:r w:rsidR="00F037D2">
        <w:rPr>
          <w:rFonts w:ascii="Arial" w:eastAsia="Calibri" w:hAnsi="Arial" w:cs="Arial"/>
          <w:i/>
          <w:sz w:val="20"/>
          <w:szCs w:val="20"/>
          <w:lang w:eastAsia="pl-PL"/>
        </w:rPr>
        <w:t>10.06</w:t>
      </w:r>
      <w:r w:rsidR="00480846" w:rsidRPr="00614841">
        <w:rPr>
          <w:rFonts w:ascii="Arial" w:eastAsia="Calibri" w:hAnsi="Arial" w:cs="Arial"/>
          <w:i/>
          <w:sz w:val="20"/>
          <w:szCs w:val="20"/>
          <w:lang w:eastAsia="pl-PL"/>
        </w:rPr>
        <w:t>.</w:t>
      </w:r>
      <w:r w:rsidR="00552934" w:rsidRPr="00614841">
        <w:rPr>
          <w:rFonts w:ascii="Arial" w:eastAsia="Calibri" w:hAnsi="Arial" w:cs="Arial"/>
          <w:i/>
          <w:sz w:val="20"/>
          <w:szCs w:val="20"/>
          <w:lang w:eastAsia="pl-PL"/>
        </w:rPr>
        <w:t>202</w:t>
      </w:r>
      <w:r w:rsidR="00CD7606" w:rsidRPr="00614841">
        <w:rPr>
          <w:rFonts w:ascii="Arial" w:eastAsia="Calibri" w:hAnsi="Arial" w:cs="Arial"/>
          <w:i/>
          <w:sz w:val="20"/>
          <w:szCs w:val="20"/>
          <w:lang w:eastAsia="pl-PL"/>
        </w:rPr>
        <w:t>1</w:t>
      </w:r>
      <w:r w:rsidRPr="00614841">
        <w:rPr>
          <w:rFonts w:ascii="Arial" w:eastAsia="Calibri" w:hAnsi="Arial" w:cs="Arial"/>
          <w:i/>
          <w:sz w:val="20"/>
          <w:szCs w:val="20"/>
          <w:lang w:eastAsia="pl-PL"/>
        </w:rPr>
        <w:t xml:space="preserve"> r.,</w:t>
      </w:r>
      <w:r w:rsidR="000C6E62" w:rsidRPr="00614841">
        <w:rPr>
          <w:rFonts w:ascii="Arial" w:eastAsia="Calibri" w:hAnsi="Arial" w:cs="Arial"/>
          <w:i/>
          <w:sz w:val="20"/>
          <w:szCs w:val="20"/>
          <w:lang w:eastAsia="pl-PL"/>
        </w:rPr>
        <w:t xml:space="preserve"> a zatwierdził w dniu </w:t>
      </w:r>
      <w:r w:rsidR="00BC55B6">
        <w:rPr>
          <w:rFonts w:ascii="Arial" w:eastAsia="Calibri" w:hAnsi="Arial" w:cs="Arial"/>
          <w:i/>
          <w:sz w:val="20"/>
          <w:szCs w:val="20"/>
          <w:lang w:eastAsia="pl-PL"/>
        </w:rPr>
        <w:t>16.</w:t>
      </w:r>
      <w:r w:rsidR="00F037D2">
        <w:rPr>
          <w:rFonts w:ascii="Arial" w:eastAsia="Calibri" w:hAnsi="Arial" w:cs="Arial"/>
          <w:i/>
          <w:sz w:val="20"/>
          <w:szCs w:val="20"/>
          <w:lang w:eastAsia="pl-PL"/>
        </w:rPr>
        <w:t>06</w:t>
      </w:r>
      <w:r w:rsidR="005618FD" w:rsidRPr="00614841">
        <w:rPr>
          <w:rFonts w:ascii="Arial" w:eastAsia="Calibri" w:hAnsi="Arial" w:cs="Arial"/>
          <w:i/>
          <w:sz w:val="20"/>
          <w:szCs w:val="20"/>
          <w:lang w:eastAsia="pl-PL"/>
        </w:rPr>
        <w:t>.</w:t>
      </w:r>
      <w:r w:rsidR="00552934" w:rsidRPr="00614841">
        <w:rPr>
          <w:rFonts w:ascii="Arial" w:eastAsia="Calibri" w:hAnsi="Arial" w:cs="Arial"/>
          <w:i/>
          <w:sz w:val="20"/>
          <w:szCs w:val="20"/>
          <w:lang w:eastAsia="pl-PL"/>
        </w:rPr>
        <w:t>202</w:t>
      </w:r>
      <w:r w:rsidR="00CD7606" w:rsidRPr="00614841">
        <w:rPr>
          <w:rFonts w:ascii="Arial" w:eastAsia="Calibri" w:hAnsi="Arial" w:cs="Arial"/>
          <w:i/>
          <w:sz w:val="20"/>
          <w:szCs w:val="20"/>
          <w:lang w:eastAsia="pl-PL"/>
        </w:rPr>
        <w:t>1</w:t>
      </w:r>
      <w:r w:rsidRPr="00614841">
        <w:rPr>
          <w:rFonts w:ascii="Arial" w:eastAsia="Calibri" w:hAnsi="Arial" w:cs="Arial"/>
          <w:i/>
          <w:sz w:val="20"/>
          <w:szCs w:val="20"/>
          <w:lang w:eastAsia="pl-PL"/>
        </w:rPr>
        <w:t xml:space="preserve"> r. </w:t>
      </w:r>
    </w:p>
    <w:p w:rsidR="00FF308F" w:rsidRPr="00614841" w:rsidRDefault="00FF308F" w:rsidP="00B07AE1">
      <w:pPr>
        <w:spacing w:after="0"/>
        <w:jc w:val="both"/>
        <w:rPr>
          <w:rFonts w:ascii="Arial" w:eastAsia="Times New Roman" w:hAnsi="Arial" w:cs="Arial"/>
          <w:b/>
          <w:color w:val="FF0000"/>
          <w:sz w:val="20"/>
          <w:szCs w:val="20"/>
          <w:lang w:eastAsia="pl-PL"/>
        </w:rPr>
      </w:pPr>
    </w:p>
    <w:p w:rsidR="00D05B3F" w:rsidRPr="00614841" w:rsidRDefault="00EF71BC" w:rsidP="00B07AE1">
      <w:pPr>
        <w:spacing w:after="0"/>
        <w:rPr>
          <w:rFonts w:ascii="Arial" w:eastAsia="Times New Roman" w:hAnsi="Arial" w:cs="Arial"/>
          <w:b/>
          <w:sz w:val="20"/>
          <w:szCs w:val="20"/>
          <w:lang w:eastAsia="pl-PL"/>
        </w:rPr>
      </w:pPr>
      <w:r w:rsidRPr="00614841">
        <w:rPr>
          <w:rFonts w:ascii="Arial" w:eastAsia="Times New Roman" w:hAnsi="Arial" w:cs="Arial"/>
          <w:b/>
          <w:sz w:val="20"/>
          <w:szCs w:val="20"/>
          <w:lang w:eastAsia="pl-PL"/>
        </w:rPr>
        <w:t xml:space="preserve">  </w:t>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r w:rsidRPr="00614841">
        <w:rPr>
          <w:rFonts w:ascii="Arial" w:eastAsia="Times New Roman" w:hAnsi="Arial" w:cs="Arial"/>
          <w:b/>
          <w:sz w:val="20"/>
          <w:szCs w:val="20"/>
          <w:lang w:eastAsia="pl-PL"/>
        </w:rPr>
        <w:tab/>
      </w:r>
    </w:p>
    <w:p w:rsidR="002C2632" w:rsidRPr="00614841" w:rsidRDefault="002C2632" w:rsidP="002C2632">
      <w:pPr>
        <w:spacing w:after="0"/>
        <w:rPr>
          <w:rFonts w:ascii="Arial" w:eastAsia="Calibri" w:hAnsi="Arial" w:cs="Arial"/>
          <w:b/>
          <w:sz w:val="20"/>
          <w:szCs w:val="20"/>
        </w:rPr>
      </w:pPr>
    </w:p>
    <w:p w:rsidR="00FE1BE8" w:rsidRPr="00614841" w:rsidRDefault="00FE1BE8" w:rsidP="00FE1BE8">
      <w:pPr>
        <w:spacing w:after="0"/>
        <w:ind w:left="4956" w:firstLine="708"/>
        <w:jc w:val="both"/>
        <w:rPr>
          <w:rFonts w:ascii="Arial" w:eastAsia="Times New Roman" w:hAnsi="Arial" w:cs="Arial"/>
          <w:b/>
          <w:lang w:eastAsia="pl-PL"/>
        </w:rPr>
      </w:pPr>
      <w:r w:rsidRPr="00614841">
        <w:rPr>
          <w:rFonts w:ascii="Arial" w:eastAsia="Times New Roman" w:hAnsi="Arial" w:cs="Arial"/>
          <w:b/>
          <w:lang w:eastAsia="pl-PL"/>
        </w:rPr>
        <w:t xml:space="preserve"> KOMENDANT </w:t>
      </w:r>
    </w:p>
    <w:p w:rsidR="00FE1BE8" w:rsidRPr="00614841" w:rsidRDefault="00FE1BE8" w:rsidP="00FE1BE8">
      <w:pPr>
        <w:spacing w:after="0"/>
        <w:ind w:left="4956" w:firstLine="708"/>
        <w:jc w:val="both"/>
        <w:rPr>
          <w:rFonts w:ascii="Arial" w:eastAsia="Times New Roman" w:hAnsi="Arial" w:cs="Arial"/>
          <w:b/>
          <w:lang w:eastAsia="pl-PL"/>
        </w:rPr>
      </w:pPr>
    </w:p>
    <w:p w:rsidR="00FE1BE8" w:rsidRPr="00614841" w:rsidRDefault="00FE1BE8" w:rsidP="00FE1BE8">
      <w:pPr>
        <w:spacing w:after="0"/>
        <w:ind w:left="4248" w:firstLine="708"/>
        <w:jc w:val="both"/>
        <w:rPr>
          <w:rFonts w:ascii="Arial" w:eastAsia="Times New Roman" w:hAnsi="Arial" w:cs="Arial"/>
          <w:b/>
          <w:lang w:eastAsia="pl-PL"/>
        </w:rPr>
      </w:pPr>
      <w:r w:rsidRPr="00614841">
        <w:rPr>
          <w:rFonts w:ascii="Arial" w:eastAsia="Times New Roman" w:hAnsi="Arial" w:cs="Arial"/>
          <w:b/>
          <w:lang w:eastAsia="pl-PL"/>
        </w:rPr>
        <w:t xml:space="preserve">       ppłk Jerzy MUZYKA </w:t>
      </w:r>
    </w:p>
    <w:p w:rsidR="00FE1BE8" w:rsidRPr="00614841" w:rsidRDefault="00FE1BE8" w:rsidP="00FE1BE8">
      <w:pPr>
        <w:spacing w:after="0" w:line="240" w:lineRule="auto"/>
        <w:ind w:left="5664"/>
        <w:rPr>
          <w:rFonts w:ascii="Arial" w:eastAsia="SimSun" w:hAnsi="Arial" w:cs="Arial"/>
          <w:color w:val="000000"/>
          <w:lang w:eastAsia="zh-CN"/>
        </w:rPr>
      </w:pPr>
    </w:p>
    <w:p w:rsidR="00293EE1" w:rsidRDefault="00293EE1" w:rsidP="00B07AE1">
      <w:pPr>
        <w:spacing w:after="0"/>
        <w:jc w:val="right"/>
        <w:rPr>
          <w:rFonts w:ascii="Arial" w:eastAsia="SimSun" w:hAnsi="Arial" w:cs="Arial"/>
          <w:b/>
          <w:color w:val="000000"/>
          <w:lang w:eastAsia="zh-CN"/>
        </w:rPr>
      </w:pPr>
    </w:p>
    <w:p w:rsidR="004A5963" w:rsidRDefault="004A5963"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B07AE1">
      <w:pPr>
        <w:spacing w:after="0"/>
        <w:jc w:val="right"/>
        <w:rPr>
          <w:rFonts w:ascii="Arial" w:eastAsia="SimSun" w:hAnsi="Arial" w:cs="Arial"/>
          <w:b/>
          <w:color w:val="000000"/>
          <w:lang w:eastAsia="zh-CN"/>
        </w:rPr>
      </w:pPr>
    </w:p>
    <w:p w:rsidR="00ED6917" w:rsidRDefault="00ED6917" w:rsidP="00614841">
      <w:pPr>
        <w:spacing w:after="0"/>
        <w:rPr>
          <w:rFonts w:ascii="Arial" w:eastAsia="SimSun" w:hAnsi="Arial" w:cs="Arial"/>
          <w:b/>
          <w:color w:val="000000"/>
          <w:lang w:eastAsia="zh-CN"/>
        </w:rPr>
      </w:pPr>
    </w:p>
    <w:p w:rsidR="00561D68" w:rsidRDefault="00561D68" w:rsidP="00B07AE1">
      <w:pPr>
        <w:spacing w:after="0"/>
        <w:jc w:val="right"/>
        <w:rPr>
          <w:rFonts w:ascii="Arial" w:eastAsia="SimSun" w:hAnsi="Arial" w:cs="Arial"/>
          <w:b/>
          <w:color w:val="000000"/>
          <w:lang w:eastAsia="zh-CN"/>
        </w:rPr>
        <w:sectPr w:rsidR="00561D68" w:rsidSect="00FE1BE8">
          <w:footerReference w:type="default" r:id="rId35"/>
          <w:pgSz w:w="11906" w:h="16838"/>
          <w:pgMar w:top="1418" w:right="1418" w:bottom="1418" w:left="1985" w:header="709" w:footer="709" w:gutter="0"/>
          <w:cols w:space="708"/>
          <w:docGrid w:linePitch="360"/>
        </w:sectPr>
      </w:pPr>
    </w:p>
    <w:p w:rsidR="004A5963" w:rsidRPr="00122263" w:rsidRDefault="004A5963"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1 do SWZ</w:t>
      </w:r>
    </w:p>
    <w:p w:rsidR="004A5963" w:rsidRDefault="004A5963" w:rsidP="00B07AE1">
      <w:pPr>
        <w:spacing w:after="0"/>
        <w:jc w:val="right"/>
        <w:rPr>
          <w:rFonts w:ascii="Arial" w:eastAsia="SimSun" w:hAnsi="Arial" w:cs="Arial"/>
          <w:b/>
          <w:color w:val="000000"/>
          <w:sz w:val="20"/>
          <w:szCs w:val="20"/>
          <w:lang w:eastAsia="zh-CN"/>
        </w:rPr>
      </w:pPr>
    </w:p>
    <w:p w:rsidR="0038513B" w:rsidRDefault="00FE1BE8" w:rsidP="00FE1BE8">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r>
        <w:rPr>
          <w:rFonts w:ascii="Arial" w:hAnsi="Arial" w:cs="Arial"/>
          <w:b/>
          <w:sz w:val="24"/>
        </w:rPr>
        <w:t xml:space="preserve">W ZAKRESIE CZĘŚCI NR 1 - </w:t>
      </w:r>
      <w:r>
        <w:rPr>
          <w:rFonts w:ascii="Arial" w:eastAsia="Times New Roman" w:hAnsi="Arial" w:cs="Arial"/>
          <w:b/>
          <w:lang w:eastAsia="pl-PL"/>
        </w:rPr>
        <w:t xml:space="preserve">DOSTAWA - </w:t>
      </w:r>
      <w:r w:rsidRPr="0084415C">
        <w:rPr>
          <w:rFonts w:ascii="Arial" w:eastAsia="Times New Roman" w:hAnsi="Arial" w:cs="Arial"/>
          <w:b/>
          <w:lang w:eastAsia="pl-PL"/>
        </w:rPr>
        <w:t>MATERIAŁY BUDOWLANE</w:t>
      </w:r>
    </w:p>
    <w:p w:rsidR="00FE1BE8" w:rsidRPr="00FE1BE8" w:rsidRDefault="00FE1BE8" w:rsidP="00FE1BE8">
      <w:pPr>
        <w:spacing w:after="0"/>
        <w:ind w:left="360"/>
        <w:jc w:val="center"/>
        <w:rPr>
          <w:rFonts w:ascii="Arial" w:hAnsi="Arial" w:cs="Arial"/>
          <w:b/>
          <w:snapToGrid w:val="0"/>
          <w:sz w:val="24"/>
        </w:rPr>
      </w:pPr>
    </w:p>
    <w:tbl>
      <w:tblPr>
        <w:tblW w:w="5289" w:type="pct"/>
        <w:tblCellMar>
          <w:left w:w="70" w:type="dxa"/>
          <w:right w:w="70" w:type="dxa"/>
        </w:tblCellMar>
        <w:tblLook w:val="04A0" w:firstRow="1" w:lastRow="0" w:firstColumn="1" w:lastColumn="0" w:noHBand="0" w:noVBand="1"/>
      </w:tblPr>
      <w:tblGrid>
        <w:gridCol w:w="496"/>
        <w:gridCol w:w="5811"/>
        <w:gridCol w:w="1134"/>
        <w:gridCol w:w="1702"/>
      </w:tblGrid>
      <w:tr w:rsidR="00FE1BE8" w:rsidRPr="00FE1BE8" w:rsidTr="008435AA">
        <w:trPr>
          <w:trHeight w:val="285"/>
        </w:trPr>
        <w:tc>
          <w:tcPr>
            <w:tcW w:w="271"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L.p.</w:t>
            </w:r>
          </w:p>
        </w:tc>
        <w:tc>
          <w:tcPr>
            <w:tcW w:w="3178"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Wyszczególnienie</w:t>
            </w:r>
          </w:p>
        </w:tc>
        <w:tc>
          <w:tcPr>
            <w:tcW w:w="620"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proofErr w:type="spellStart"/>
            <w:r w:rsidRPr="00FE1BE8">
              <w:rPr>
                <w:rFonts w:ascii="Arial" w:eastAsia="Times New Roman" w:hAnsi="Arial" w:cs="Arial"/>
                <w:b/>
                <w:bCs/>
                <w:sz w:val="20"/>
                <w:szCs w:val="20"/>
                <w:lang w:eastAsia="pl-PL"/>
              </w:rPr>
              <w:t>J.m</w:t>
            </w:r>
            <w:proofErr w:type="spellEnd"/>
          </w:p>
        </w:tc>
        <w:tc>
          <w:tcPr>
            <w:tcW w:w="931" w:type="pct"/>
            <w:tcBorders>
              <w:top w:val="single" w:sz="4" w:space="0" w:color="auto"/>
              <w:left w:val="nil"/>
              <w:bottom w:val="single" w:sz="4" w:space="0" w:color="auto"/>
              <w:right w:val="single" w:sz="4" w:space="0" w:color="auto"/>
            </w:tcBorders>
            <w:shd w:val="clear" w:color="000000" w:fill="F8CBAD"/>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Ilość</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Bloczek z betonu komórkowego klasy 600,  12x24x59 cm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Cementowa zaprawa do spoinowania, wąska (zakres 1-6mm), kolor beżowy, mrozoodporna, op. 2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Czyścik</w:t>
            </w:r>
            <w:proofErr w:type="spellEnd"/>
            <w:r w:rsidRPr="008435AA">
              <w:rPr>
                <w:rFonts w:ascii="Arial" w:eastAsia="Times New Roman" w:hAnsi="Arial" w:cs="Arial"/>
                <w:color w:val="000000"/>
                <w:sz w:val="18"/>
                <w:szCs w:val="18"/>
                <w:lang w:eastAsia="pl-PL"/>
              </w:rPr>
              <w:t xml:space="preserve"> do pianki montażowej opak.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r>
      <w:tr w:rsidR="00FE1BE8" w:rsidRPr="00FE1BE8" w:rsidTr="008435AA">
        <w:trPr>
          <w:trHeight w:val="44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Lewe kolor dąb sodoma z zamkiem i kompletem zawiasów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8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Prawe kolor dąb sodoma z zamkiem i kompletem zawiasów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57"/>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Drzwi stalowe RC2 lewe, kolor brąz miodowy RAL 8003, lub zbliżony, z ościeżnicą, progiem i osprzętem, dwa zamki</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Drzwi zewnętrzne antywłamaniowe klasy RC 3 z dwoma zamkami, 80 cm, prawe kolor kasztan</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2,5 x 350 op. 5kg (ok. 175 szt.)</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14</w:t>
            </w:r>
          </w:p>
        </w:tc>
      </w:tr>
      <w:tr w:rsidR="00FE1BE8" w:rsidRPr="00FE1BE8" w:rsidTr="008435AA">
        <w:trPr>
          <w:trHeight w:val="45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3,2 x 350 op. 6,5kg (ok. 175 szt.)</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w:t>
            </w:r>
          </w:p>
        </w:tc>
      </w:tr>
      <w:tr w:rsidR="00FE1BE8" w:rsidRPr="00FE1BE8" w:rsidTr="008435AA">
        <w:trPr>
          <w:trHeight w:val="140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2549"/>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253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 l</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99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991"/>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szubko schnąca -suchość w dotyku po 40 min. do drewna i metalu kolor czarna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577C28">
        <w:trPr>
          <w:trHeight w:val="732"/>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szubko schnąca -suchość w dotyku po 40 min. do drewna i metalu </w:t>
            </w:r>
            <w:proofErr w:type="spellStart"/>
            <w:r w:rsidRPr="008435AA">
              <w:rPr>
                <w:rFonts w:ascii="Arial" w:eastAsia="Times New Roman" w:hAnsi="Arial" w:cs="Arial"/>
                <w:color w:val="000000"/>
                <w:sz w:val="18"/>
                <w:szCs w:val="18"/>
                <w:lang w:eastAsia="pl-PL"/>
              </w:rPr>
              <w:t>kloor</w:t>
            </w:r>
            <w:proofErr w:type="spellEnd"/>
            <w:r w:rsidRPr="008435AA">
              <w:rPr>
                <w:rFonts w:ascii="Arial" w:eastAsia="Times New Roman" w:hAnsi="Arial" w:cs="Arial"/>
                <w:color w:val="000000"/>
                <w:sz w:val="18"/>
                <w:szCs w:val="18"/>
                <w:lang w:eastAsia="pl-PL"/>
              </w:rPr>
              <w:t xml:space="preserve"> siwy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7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szybko schnąca -suchość w dotyku po 40 min. do drewna i metalu kolor biały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wewnętrzna kolor biała op.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zewnętrzna kolor biała op.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drogowa do asfaltu biała a'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czarna nawierzchniowa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czerwona nawierzchniowa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zielona nawierzchniowa a-1L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żółta nawierzchniowa op. 1L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geodezyjna w sprayu opak. 500 ml po 6 kolorów</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36</w:t>
            </w:r>
          </w:p>
        </w:tc>
      </w:tr>
      <w:tr w:rsidR="00FE1BE8" w:rsidRPr="00FE1BE8" w:rsidTr="008435AA">
        <w:trPr>
          <w:trHeight w:val="11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240</w:t>
            </w:r>
          </w:p>
        </w:tc>
      </w:tr>
      <w:tr w:rsidR="00FE1BE8" w:rsidRPr="00FE1BE8" w:rsidTr="008435AA">
        <w:trPr>
          <w:trHeight w:val="10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lateksowa elewacyjna zewnętrzna kolor śnieżnobiały – opak. 5 L właściwości: ułatwiająca usuwanie plam i zabrudzeń, dobre krycie, wydajność do 14 m²/L przy jednokrotnym malowaniu, odporna na mycie, czas schnięcia 2 - 4 godz.</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nitro kolor  biały opakowanie 1 L</w:t>
            </w:r>
          </w:p>
        </w:tc>
        <w:tc>
          <w:tcPr>
            <w:tcW w:w="620" w:type="pct"/>
            <w:tcBorders>
              <w:top w:val="nil"/>
              <w:left w:val="nil"/>
              <w:bottom w:val="single" w:sz="4" w:space="0" w:color="auto"/>
              <w:right w:val="single" w:sz="4" w:space="0" w:color="auto"/>
            </w:tcBorders>
            <w:shd w:val="clear" w:color="auto" w:fill="auto"/>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5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29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 5 L czerwona tlenkowa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op.1 L tlenkowa czerwona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73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31</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wodorozcieńczalna do posadzek betonowych akrylowo-silikonowa opakowanie 5 l kolor szara</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Fitnes</w:t>
            </w:r>
            <w:proofErr w:type="spellEnd"/>
            <w:r w:rsidRPr="008435AA">
              <w:rPr>
                <w:rFonts w:ascii="Arial" w:eastAsia="Times New Roman" w:hAnsi="Arial" w:cs="Arial"/>
                <w:sz w:val="18"/>
                <w:szCs w:val="18"/>
                <w:lang w:eastAsia="pl-PL"/>
              </w:rPr>
              <w:t xml:space="preserve"> płyta </w:t>
            </w:r>
            <w:proofErr w:type="spellStart"/>
            <w:r w:rsidRPr="008435AA">
              <w:rPr>
                <w:rFonts w:ascii="Arial" w:eastAsia="Times New Roman" w:hAnsi="Arial" w:cs="Arial"/>
                <w:sz w:val="18"/>
                <w:szCs w:val="18"/>
                <w:lang w:eastAsia="pl-PL"/>
              </w:rPr>
              <w:t>puzzel</w:t>
            </w:r>
            <w:proofErr w:type="spellEnd"/>
            <w:r w:rsidRPr="008435AA">
              <w:rPr>
                <w:rFonts w:ascii="Arial" w:eastAsia="Times New Roman" w:hAnsi="Arial" w:cs="Arial"/>
                <w:sz w:val="18"/>
                <w:szCs w:val="18"/>
                <w:lang w:eastAsia="pl-PL"/>
              </w:rPr>
              <w:t xml:space="preserve"> szer.1000 mm x  dł.1000 mm grubość 30 mm, kolor czarny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r>
      <w:tr w:rsidR="00FE1BE8" w:rsidRPr="00FE1BE8" w:rsidTr="008435AA">
        <w:trPr>
          <w:trHeight w:val="7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Fitnes</w:t>
            </w:r>
            <w:proofErr w:type="spellEnd"/>
            <w:r w:rsidRPr="008435AA">
              <w:rPr>
                <w:rFonts w:ascii="Arial" w:eastAsia="Times New Roman" w:hAnsi="Arial" w:cs="Arial"/>
                <w:sz w:val="18"/>
                <w:szCs w:val="18"/>
                <w:lang w:eastAsia="pl-PL"/>
              </w:rPr>
              <w:t xml:space="preserve"> płyta </w:t>
            </w:r>
            <w:proofErr w:type="spellStart"/>
            <w:r w:rsidRPr="008435AA">
              <w:rPr>
                <w:rFonts w:ascii="Arial" w:eastAsia="Times New Roman" w:hAnsi="Arial" w:cs="Arial"/>
                <w:sz w:val="18"/>
                <w:szCs w:val="18"/>
                <w:lang w:eastAsia="pl-PL"/>
              </w:rPr>
              <w:t>puzzel</w:t>
            </w:r>
            <w:proofErr w:type="spellEnd"/>
            <w:r w:rsidRPr="008435AA">
              <w:rPr>
                <w:rFonts w:ascii="Arial" w:eastAsia="Times New Roman" w:hAnsi="Arial" w:cs="Arial"/>
                <w:sz w:val="18"/>
                <w:szCs w:val="18"/>
                <w:lang w:eastAsia="pl-PL"/>
              </w:rPr>
              <w:t xml:space="preserve"> szer.500 mm x  dł.500 mm grubość 30 mm, kolor czarny (narożna)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34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Folia budowlana izolacyjna czarna wym. 6x33(m)  gr. 0,2 mm (rolka)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izolacyjna czarna wym. 6x33(m)  gr. 0,3 mm (rolka)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w:t>
            </w:r>
          </w:p>
        </w:tc>
      </w:tr>
      <w:tr w:rsidR="00FE1BE8" w:rsidRPr="00FE1BE8" w:rsidTr="008435AA">
        <w:trPr>
          <w:trHeight w:val="6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LDPE czarna TYP 200 wym.4x25(m)   (rolka)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54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malarska 4x5m gr 0,2 mm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8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38</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Gładź gipsowa wewnętrzna typ. PUTZ op.20 kg, przyczepność do podłoża min. 0,5N/mm2, wytrzymałość na ściskanie min. 4N/mm2, - wg EN 13279-1-B2/20/2</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39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Gotowa zaprawa murarsko tynkarska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Grunt - lateksowa emulsja podkładowa do wnętrz biała wydajność do 7m2 opak 5l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3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0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7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Impregnat gruntujący do ścian pod farbę emulsyjną, opakowanie 5l; głęboko penetrujący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210</w:t>
            </w:r>
          </w:p>
        </w:tc>
      </w:tr>
      <w:tr w:rsidR="00FE1BE8" w:rsidRPr="00FE1BE8" w:rsidTr="008435AA">
        <w:trPr>
          <w:trHeight w:val="12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 uszczelniacz do wszystkich powierzchni krystalicznie przezroczysty trwale elastyczny i neutralny chemicznie odporny na wilgoć i zmianę temperatur. Opakowanie 290 ml. Tuba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8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45</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r>
      <w:tr w:rsidR="00FE1BE8" w:rsidRPr="00FE1BE8" w:rsidTr="008435AA">
        <w:trPr>
          <w:trHeight w:val="11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46</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47</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przyklejania styropianu fasadowego</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48</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wtopienia siatki na styropian fasadowy</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49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gipsowy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montażowy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6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Klej wodoodporny do drewna twardego, </w:t>
            </w:r>
            <w:proofErr w:type="spellStart"/>
            <w:r w:rsidRPr="008435AA">
              <w:rPr>
                <w:rFonts w:ascii="Arial" w:eastAsia="Times New Roman" w:hAnsi="Arial" w:cs="Arial"/>
                <w:color w:val="000000"/>
                <w:sz w:val="18"/>
                <w:szCs w:val="18"/>
                <w:lang w:eastAsia="pl-PL"/>
              </w:rPr>
              <w:t>dypresyjny</w:t>
            </w:r>
            <w:proofErr w:type="spellEnd"/>
            <w:r w:rsidRPr="008435AA">
              <w:rPr>
                <w:rFonts w:ascii="Arial" w:eastAsia="Times New Roman" w:hAnsi="Arial" w:cs="Arial"/>
                <w:color w:val="000000"/>
                <w:sz w:val="18"/>
                <w:szCs w:val="18"/>
                <w:lang w:eastAsia="pl-PL"/>
              </w:rPr>
              <w:t xml:space="preserve"> poliwinylowy, wysoka wytrzymałość mechaniczna spoiny, opak. 0,25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8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52</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stolarski, do klejenia drewna, ceramiki, papieru, klasa trwałości min. D1 wg PN-EN 204:2002, op.1 kg</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53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10x100mm, do materiałów pełnych, wkręt z łbem sześciokątnym na klucz</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10x80mm,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7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14x140mm, do materiałów pełnych, wkręt z łbem sześciokątnym na klucz - wkręt metalowy 10x140mm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6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6x40 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Kołek rozporowy 8x48 mm, do materiałów pełnych, z hakiem do sufitu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7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8x60 mm, do materiałów pełnych, wkręt z łbem stożkowym na krzyż,</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59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fi-10/ M6x85</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fi-12/ M8x85</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M10x150</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M10x250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Kołek rozporowy </w:t>
            </w:r>
            <w:proofErr w:type="spellStart"/>
            <w:r w:rsidRPr="008435AA">
              <w:rPr>
                <w:rFonts w:ascii="Arial" w:eastAsia="Times New Roman" w:hAnsi="Arial" w:cs="Arial"/>
                <w:color w:val="000000"/>
                <w:sz w:val="18"/>
                <w:szCs w:val="18"/>
                <w:lang w:eastAsia="pl-PL"/>
              </w:rPr>
              <w:t>molly</w:t>
            </w:r>
            <w:proofErr w:type="spellEnd"/>
            <w:r w:rsidRPr="008435AA">
              <w:rPr>
                <w:rFonts w:ascii="Arial" w:eastAsia="Times New Roman" w:hAnsi="Arial" w:cs="Arial"/>
                <w:color w:val="000000"/>
                <w:sz w:val="18"/>
                <w:szCs w:val="18"/>
                <w:lang w:eastAsia="pl-PL"/>
              </w:rPr>
              <w:t xml:space="preserve"> 6x45 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6x40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6x50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8x100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8x120 mm, z kołnierzem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Kołki PCV fi 10x140 do mocowania styropianu do ściany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69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6x60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4300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8x60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8x80 mm,  z kołnierzem</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14x140 na klucz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14x250 na klucz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10x100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10x152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Kotwy do obsadzania drzwi (futryn) 10x150/180 metalowa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Kratka wentylacyjna 14x14 cm plastikowa, biała</w:t>
            </w:r>
          </w:p>
        </w:tc>
        <w:tc>
          <w:tcPr>
            <w:tcW w:w="620" w:type="pct"/>
            <w:tcBorders>
              <w:top w:val="nil"/>
              <w:left w:val="nil"/>
              <w:bottom w:val="single" w:sz="4" w:space="0" w:color="auto"/>
              <w:right w:val="single" w:sz="4" w:space="0" w:color="auto"/>
            </w:tcBorders>
            <w:shd w:val="clear" w:color="000000" w:fill="FFFFFF"/>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14x14 cm plastikowa, biała z siatką</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79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14x21 cm plastikowa, biała z siatką</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5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plastikowa z siatką z tworzywa okrągła fi 200mm kolor biały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1,5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2,5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3 mm (opakowanie 100 szt.)</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85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Lakier bezbarwny akrylowy w aerozolu poj. 400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Lakierobejca</w:t>
            </w:r>
            <w:proofErr w:type="spellEnd"/>
            <w:r w:rsidRPr="008435AA">
              <w:rPr>
                <w:rFonts w:ascii="Arial" w:eastAsia="Times New Roman" w:hAnsi="Arial" w:cs="Arial"/>
                <w:sz w:val="18"/>
                <w:szCs w:val="18"/>
                <w:lang w:eastAsia="pl-PL"/>
              </w:rPr>
              <w:t xml:space="preserve"> mahoń op.1 L, wydajność min 20 m2/l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66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87</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Listwa maskująca aluminiowa 32/900 progowa różnica wysokości około 5 mm w kolorze dąb </w:t>
            </w:r>
            <w:proofErr w:type="spellStart"/>
            <w:r w:rsidRPr="008435AA">
              <w:rPr>
                <w:rFonts w:ascii="Arial" w:eastAsia="Times New Roman" w:hAnsi="Arial" w:cs="Arial"/>
                <w:color w:val="000000"/>
                <w:sz w:val="18"/>
                <w:szCs w:val="18"/>
                <w:lang w:eastAsia="pl-PL"/>
              </w:rPr>
              <w:t>sonoma</w:t>
            </w:r>
            <w:proofErr w:type="spellEnd"/>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przypodłogowa 23x62mm PCV 2 m.b.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89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Łącznik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6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90</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Masa samopoziomująca do wyrównywania podłoży w zakresie 1-10mm, wytrzymałość na ściskanie min. C20, op. 25kg,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Mieszanka mineralna asfaltowa na zimno opakowanie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wewnętrzny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zewnętrzny do listwy PCV 62 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45 mm x 45 mm, (do tynków zewnętrznych)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75 mm x 75 mm, (do tynków zewnętrznych)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dł. 3 m, szerokość 30 mm x 30 mm, (do tynków wewnętrznych)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Obrzeże chodnikowe betonowe 6 cm x 20 cm x 100 cm kolor szary</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3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Obrzeże meblowe z klejem dąb o szer. 21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m.b.</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10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99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Odbojnik drzwiowy, wykonany z wysokiej jakości  gumy, przeznaczony do dużych drzwi i bram np. garażowych,  w komplecie z kołkiem rozporowym, kolor brązowy, wym. </w:t>
            </w:r>
            <w:proofErr w:type="spellStart"/>
            <w:r w:rsidRPr="008435AA">
              <w:rPr>
                <w:rFonts w:ascii="Arial" w:eastAsia="Times New Roman" w:hAnsi="Arial" w:cs="Arial"/>
                <w:sz w:val="18"/>
                <w:szCs w:val="18"/>
                <w:lang w:eastAsia="pl-PL"/>
              </w:rPr>
              <w:t>śred</w:t>
            </w:r>
            <w:proofErr w:type="spellEnd"/>
            <w:r w:rsidRPr="008435AA">
              <w:rPr>
                <w:rFonts w:ascii="Arial" w:eastAsia="Times New Roman" w:hAnsi="Arial" w:cs="Arial"/>
                <w:sz w:val="18"/>
                <w:szCs w:val="18"/>
                <w:lang w:eastAsia="pl-PL"/>
              </w:rPr>
              <w:t>. u góry 30 mm u dołu 31 mm, wysokość 28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130</w:t>
            </w:r>
          </w:p>
        </w:tc>
      </w:tr>
      <w:tr w:rsidR="00FE1BE8" w:rsidRPr="00FE1BE8" w:rsidTr="008435AA">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Odbojnik drzwiowy, wykonany z wysokiej jakości  gumy, przeznaczony do dużych drzwi i bram np. garażowych,  w komplecie z kołkiem rozporowym, kolor brązowy, wym. </w:t>
            </w:r>
            <w:proofErr w:type="spellStart"/>
            <w:r w:rsidRPr="008435AA">
              <w:rPr>
                <w:rFonts w:ascii="Arial" w:eastAsia="Times New Roman" w:hAnsi="Arial" w:cs="Arial"/>
                <w:color w:val="000000"/>
                <w:sz w:val="18"/>
                <w:szCs w:val="18"/>
                <w:lang w:eastAsia="pl-PL"/>
              </w:rPr>
              <w:t>śred</w:t>
            </w:r>
            <w:proofErr w:type="spellEnd"/>
            <w:r w:rsidRPr="008435AA">
              <w:rPr>
                <w:rFonts w:ascii="Arial" w:eastAsia="Times New Roman" w:hAnsi="Arial" w:cs="Arial"/>
                <w:color w:val="000000"/>
                <w:sz w:val="18"/>
                <w:szCs w:val="18"/>
                <w:lang w:eastAsia="pl-PL"/>
              </w:rPr>
              <w:t>. u góry 35 mm u dołu 40 mm, wysokość 60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7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Lewe regulowana 140 / 180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160mm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140 / 180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160mm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6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280 / 320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300mm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Papa termozgrzewalna wierzchniego krycia 5,2 mm grubości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900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Pianka montażowa poliuretanowa a-750 ml do pistoletu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85</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Plandeka 6x8m 130g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Plomby ołowiane, średnica 8 mm; do plombowania drzwi wejściowych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650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108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 Karton o wymiarach: 1200 x 2600 gr. 12,5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218,4</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109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Gips-Karton impregnowana - zielona 1200 x 2600 x 12,5 (wodoodporna)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521,04</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Dąb Jasny D9103PR 2800 x 2070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Grafit Szary 0162PE 2800 x 2070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gr.12 mm  o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gr.15 mm  o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Płyta OSB gr.18 mm o  </w:t>
            </w:r>
            <w:proofErr w:type="spellStart"/>
            <w:r w:rsidRPr="008435AA">
              <w:rPr>
                <w:rFonts w:ascii="Arial" w:eastAsia="Times New Roman" w:hAnsi="Arial" w:cs="Arial"/>
                <w:sz w:val="18"/>
                <w:szCs w:val="18"/>
                <w:lang w:eastAsia="pl-PL"/>
              </w:rPr>
              <w:t>o</w:t>
            </w:r>
            <w:proofErr w:type="spellEnd"/>
            <w:r w:rsidRPr="008435AA">
              <w:rPr>
                <w:rFonts w:ascii="Arial" w:eastAsia="Times New Roman" w:hAnsi="Arial" w:cs="Arial"/>
                <w:sz w:val="18"/>
                <w:szCs w:val="18"/>
                <w:lang w:eastAsia="pl-PL"/>
              </w:rPr>
              <w:t xml:space="preserve">  wym. 1250 x 2500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175</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pilśniowa twarda gr. 3,2 mm 1700x2750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r>
      <w:tr w:rsidR="00FE1BE8" w:rsidRPr="00FE1BE8" w:rsidTr="008435AA">
        <w:trPr>
          <w:trHeight w:val="28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116</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Płyta </w:t>
            </w:r>
            <w:proofErr w:type="spellStart"/>
            <w:r w:rsidRPr="008435AA">
              <w:rPr>
                <w:rFonts w:ascii="Arial" w:eastAsia="Times New Roman" w:hAnsi="Arial" w:cs="Arial"/>
                <w:color w:val="000000"/>
                <w:sz w:val="18"/>
                <w:szCs w:val="18"/>
                <w:lang w:eastAsia="pl-PL"/>
              </w:rPr>
              <w:t>pleksa</w:t>
            </w:r>
            <w:proofErr w:type="spellEnd"/>
            <w:r w:rsidRPr="008435AA">
              <w:rPr>
                <w:rFonts w:ascii="Arial" w:eastAsia="Times New Roman" w:hAnsi="Arial" w:cs="Arial"/>
                <w:color w:val="000000"/>
                <w:sz w:val="18"/>
                <w:szCs w:val="18"/>
                <w:lang w:eastAsia="pl-PL"/>
              </w:rPr>
              <w:t xml:space="preserve"> gr. 2 mm o wym. 2030 x 3050</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gr.3,2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gr.6 mm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119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Płytki chodnikowe betonowe szare wymiary: 35x35cm, grubość 5cm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Pokost lniany op.1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Preparat do zwalczania grzybów pleśniowych i zabezpieczania ścian przed zawilgoceniem, np. </w:t>
            </w:r>
            <w:proofErr w:type="spellStart"/>
            <w:r w:rsidRPr="008435AA">
              <w:rPr>
                <w:rFonts w:ascii="Arial" w:eastAsia="Times New Roman" w:hAnsi="Arial" w:cs="Arial"/>
                <w:sz w:val="18"/>
                <w:szCs w:val="18"/>
                <w:lang w:eastAsia="pl-PL"/>
              </w:rPr>
              <w:t>Izomur</w:t>
            </w:r>
            <w:proofErr w:type="spellEnd"/>
            <w:r w:rsidRPr="008435AA">
              <w:rPr>
                <w:rFonts w:ascii="Arial" w:eastAsia="Times New Roman" w:hAnsi="Arial" w:cs="Arial"/>
                <w:sz w:val="18"/>
                <w:szCs w:val="18"/>
                <w:lang w:eastAsia="pl-PL"/>
              </w:rPr>
              <w:t xml:space="preserve"> op.2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farb na plamy i zacieki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ftalowych op.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nitrocelulozowych op.0,5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Rozpuszczalnik do farb chlorokauczukowych op. 0,5 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57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Siatka do styropianu, podtynkowa, z włókna szklanego, gramatura min. 145g/m2</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Siatka z włóknem szklanym do wylewek posadzkowych 1 x 50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w:t>
            </w:r>
            <w:r w:rsidRPr="00FE1BE8">
              <w:rPr>
                <w:rFonts w:ascii="Arial" w:eastAsia="Times New Roman" w:hAnsi="Arial" w:cs="Arial"/>
                <w:b/>
                <w:bCs/>
                <w:color w:val="000000"/>
                <w:sz w:val="20"/>
                <w:szCs w:val="20"/>
                <w:vertAlign w:val="superscript"/>
                <w:lang w:eastAsia="pl-PL"/>
              </w:rPr>
              <w:t>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akrylowy szpachlowy  biały w tubach a-300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w:t>
            </w:r>
          </w:p>
        </w:tc>
      </w:tr>
      <w:tr w:rsidR="00FE1BE8" w:rsidRPr="00FE1BE8" w:rsidTr="008435AA">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129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dekarski w tubach a-300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bezbarwny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w:t>
            </w:r>
          </w:p>
        </w:tc>
      </w:tr>
      <w:tr w:rsidR="00FE1BE8" w:rsidRPr="00FE1BE8" w:rsidTr="008435AA">
        <w:trPr>
          <w:trHeight w:val="3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biały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jasny brąz w tubach a-300ml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Silikon szklarski w tubach 300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6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134</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Smar do młotków udarowych i kruszących do stosowania w układach mechanicznych, przekładniowych elektronarzędzi, tuba 45ml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2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Smar silikonowy spożywczy op. 500 gram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op.</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Szpachla akrylowa uniwersalna (do drewna, betonu, cegły, tyku, gipsu, metalu) kolor biały. opak 1-kg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Spoiwo ołowiowo - cynowe 60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r>
      <w:tr w:rsidR="00FE1BE8" w:rsidRPr="00FE1BE8" w:rsidTr="008435AA">
        <w:trPr>
          <w:trHeight w:val="6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Środek (koncentrat)  do gruntowania posadzek głęboko penetrujący, krzemianowy op. 5l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r>
      <w:tr w:rsidR="00FE1BE8" w:rsidRPr="00FE1BE8" w:rsidTr="008435AA">
        <w:trPr>
          <w:trHeight w:val="7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139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141A5E" w:rsidP="00141A5E">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Wielofunkcyjny ś</w:t>
            </w:r>
            <w:r w:rsidR="00FE1BE8" w:rsidRPr="008435AA">
              <w:rPr>
                <w:rFonts w:ascii="Arial" w:eastAsia="Times New Roman" w:hAnsi="Arial" w:cs="Arial"/>
                <w:sz w:val="18"/>
                <w:szCs w:val="18"/>
                <w:lang w:eastAsia="pl-PL"/>
              </w:rPr>
              <w:t xml:space="preserve">rodek do zapobiegania zawilgoceniu i korozji oraz do czyszczenia i smarowania </w:t>
            </w:r>
            <w:r w:rsidRPr="008435AA">
              <w:rPr>
                <w:rFonts w:ascii="Arial" w:eastAsia="Times New Roman" w:hAnsi="Arial" w:cs="Arial"/>
                <w:sz w:val="18"/>
                <w:szCs w:val="18"/>
                <w:lang w:eastAsia="pl-PL"/>
              </w:rPr>
              <w:t xml:space="preserve"> w spreju </w:t>
            </w:r>
            <w:r w:rsidR="00FE1BE8" w:rsidRPr="008435AA">
              <w:rPr>
                <w:rFonts w:ascii="Arial" w:eastAsia="Times New Roman" w:hAnsi="Arial" w:cs="Arial"/>
                <w:sz w:val="18"/>
                <w:szCs w:val="18"/>
                <w:lang w:eastAsia="pl-PL"/>
              </w:rPr>
              <w:t xml:space="preserve">op. 100ml,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proofErr w:type="spellStart"/>
            <w:r w:rsidRPr="00FE1BE8">
              <w:rPr>
                <w:rFonts w:ascii="Arial" w:eastAsia="Times New Roman" w:hAnsi="Arial" w:cs="Arial"/>
                <w:b/>
                <w:bCs/>
                <w:sz w:val="20"/>
                <w:szCs w:val="20"/>
                <w:lang w:eastAsia="pl-PL"/>
              </w:rPr>
              <w:t>op</w:t>
            </w:r>
            <w:proofErr w:type="spellEnd"/>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27</w:t>
            </w:r>
          </w:p>
        </w:tc>
      </w:tr>
      <w:tr w:rsidR="00FE1BE8" w:rsidRPr="00FE1BE8" w:rsidTr="008435AA">
        <w:trPr>
          <w:trHeight w:val="10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140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Tapicerka drzwiowa szer. 85 cm wysokość 205 cm, kolor ciemny brąz. W komplecie tapicerka z </w:t>
            </w:r>
            <w:proofErr w:type="spellStart"/>
            <w:r w:rsidRPr="008435AA">
              <w:rPr>
                <w:rFonts w:ascii="Arial" w:eastAsia="Times New Roman" w:hAnsi="Arial" w:cs="Arial"/>
                <w:sz w:val="18"/>
                <w:szCs w:val="18"/>
                <w:lang w:eastAsia="pl-PL"/>
              </w:rPr>
              <w:t>eko</w:t>
            </w:r>
            <w:proofErr w:type="spellEnd"/>
            <w:r w:rsidRPr="008435AA">
              <w:rPr>
                <w:rFonts w:ascii="Arial" w:eastAsia="Times New Roman" w:hAnsi="Arial" w:cs="Arial"/>
                <w:sz w:val="18"/>
                <w:szCs w:val="18"/>
                <w:lang w:eastAsia="pl-PL"/>
              </w:rPr>
              <w:t>-skóry,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11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Tapicerka drzwiowa szer. 95 cm wysokość 205 cm, kolor ciemny brąz. W komplecie tapicerka z </w:t>
            </w:r>
            <w:proofErr w:type="spellStart"/>
            <w:r w:rsidRPr="008435AA">
              <w:rPr>
                <w:rFonts w:ascii="Arial" w:eastAsia="Times New Roman" w:hAnsi="Arial" w:cs="Arial"/>
                <w:sz w:val="18"/>
                <w:szCs w:val="18"/>
                <w:lang w:eastAsia="pl-PL"/>
              </w:rPr>
              <w:t>eko</w:t>
            </w:r>
            <w:proofErr w:type="spellEnd"/>
            <w:r w:rsidRPr="008435AA">
              <w:rPr>
                <w:rFonts w:ascii="Arial" w:eastAsia="Times New Roman" w:hAnsi="Arial" w:cs="Arial"/>
                <w:sz w:val="18"/>
                <w:szCs w:val="18"/>
                <w:lang w:eastAsia="pl-PL"/>
              </w:rPr>
              <w:t>-skóry,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r>
      <w:tr w:rsidR="00FE1BE8" w:rsidRPr="00FE1BE8" w:rsidTr="008435AA">
        <w:trPr>
          <w:trHeight w:val="10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m.b.</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7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dekarska  uszczelniająca w rolkach  o długości 10 m szer. 10 cm, kolor aluminium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r>
      <w:tr w:rsidR="00FE1BE8" w:rsidRPr="00FE1BE8" w:rsidTr="008435AA">
        <w:trPr>
          <w:trHeight w:val="33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szer.25 mm. Dł. 20m (kolor niebieski)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260</w:t>
            </w:r>
          </w:p>
        </w:tc>
      </w:tr>
      <w:tr w:rsidR="00FE1BE8" w:rsidRPr="00FE1BE8" w:rsidTr="008435AA">
        <w:trPr>
          <w:trHeight w:val="52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145</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Dł.20 m (kolor niebieski)</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Dł.50 m (kolor niebieski)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ostrzegawcza biało-czerwona 100m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32</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piankowa szer. 2 cm długość 10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r>
      <w:tr w:rsidR="00FE1BE8" w:rsidRPr="00FE1BE8" w:rsidTr="008435AA">
        <w:trPr>
          <w:trHeight w:val="3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149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przylepna dwustronna grubość 1 mm szer. 5 cm, dł.10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r>
      <w:tr w:rsidR="00FE1BE8" w:rsidRPr="00FE1BE8" w:rsidTr="008435AA">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z włókna szklanego 15cmx20m do łączenia płyt gipsowo - kartonowych</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16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 świetlica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132</w:t>
            </w:r>
          </w:p>
        </w:tc>
      </w:tr>
      <w:tr w:rsidR="00FE1BE8" w:rsidRPr="00FE1BE8" w:rsidTr="008435AA">
        <w:trPr>
          <w:trHeight w:val="15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 świetlica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90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Tynk gipsowy ręczny, uziarnienie  do 1,2 mm, wydajność  100 kg=115 L zaprawy, zużycie 0,85 kg na mm i m2, opakowanie 30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r>
      <w:tr w:rsidR="00FE1BE8" w:rsidRPr="00FE1BE8" w:rsidTr="008435AA">
        <w:trPr>
          <w:trHeight w:val="5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brązowy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czerwony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piaskowy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110</w:t>
            </w:r>
          </w:p>
        </w:tc>
      </w:tr>
      <w:tr w:rsidR="00FE1BE8" w:rsidRPr="00FE1BE8" w:rsidTr="008435AA">
        <w:trPr>
          <w:trHeight w:val="57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zielony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żółty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r>
      <w:tr w:rsidR="00FE1BE8" w:rsidRPr="00FE1BE8" w:rsidTr="008435AA">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159</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czarny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lastRenderedPageBreak/>
              <w:t>160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niebieski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r>
      <w:tr w:rsidR="00FE1BE8" w:rsidRPr="00FE1BE8" w:rsidTr="008435AA">
        <w:trPr>
          <w:trHeight w:val="4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rangę op. 80 ml</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162</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Uszczelka do drzwi gumowa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r>
      <w:tr w:rsidR="00FE1BE8" w:rsidRPr="00FE1BE8" w:rsidTr="008435AA">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Wapno hydratyzowane workowane 30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0,5</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Wełna do docieplenia poddaszy gr 150 mm szer. 1000 mm w rolce </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26,4</w:t>
            </w:r>
          </w:p>
        </w:tc>
      </w:tr>
      <w:tr w:rsidR="00FE1BE8" w:rsidRPr="00FE1BE8" w:rsidTr="008435AA">
        <w:trPr>
          <w:trHeight w:val="3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165</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Wełna mineralna gr 100 mm szer. 1000 mm w rolce</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160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166</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Wietrznik meblowy fi 40</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r>
      <w:tr w:rsidR="00FE1BE8" w:rsidRPr="00FE1BE8" w:rsidTr="008435AA">
        <w:trPr>
          <w:trHeight w:val="9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167</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132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168</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r>
      <w:tr w:rsidR="00FE1BE8" w:rsidRPr="00FE1BE8" w:rsidTr="008435AA">
        <w:trPr>
          <w:trHeight w:val="142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169</w:t>
            </w:r>
          </w:p>
        </w:tc>
        <w:tc>
          <w:tcPr>
            <w:tcW w:w="3178" w:type="pct"/>
            <w:tcBorders>
              <w:top w:val="single" w:sz="4" w:space="0" w:color="auto"/>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170</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lewe do listwy PCV 62mm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4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171</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prawe do listwy PCV 62mm dąb arizona</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r>
      <w:tr w:rsidR="00FE1BE8" w:rsidRPr="00FE1BE8" w:rsidTr="008435AA">
        <w:trPr>
          <w:trHeight w:val="66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172</w:t>
            </w:r>
          </w:p>
        </w:tc>
        <w:tc>
          <w:tcPr>
            <w:tcW w:w="3178" w:type="pct"/>
            <w:tcBorders>
              <w:top w:val="nil"/>
              <w:left w:val="nil"/>
              <w:bottom w:val="single" w:sz="4" w:space="0" w:color="auto"/>
              <w:right w:val="single" w:sz="4" w:space="0" w:color="auto"/>
            </w:tcBorders>
            <w:shd w:val="clear" w:color="000000" w:fill="FFFFFF"/>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naprawcza na bazie betonu R-345 o gęstości objętościowej 2100 kg/m3: od 3 do 50 mm; worek 25 kg.</w:t>
            </w:r>
          </w:p>
        </w:tc>
        <w:tc>
          <w:tcPr>
            <w:tcW w:w="620" w:type="pct"/>
            <w:tcBorders>
              <w:top w:val="nil"/>
              <w:left w:val="nil"/>
              <w:bottom w:val="single" w:sz="4" w:space="0" w:color="auto"/>
              <w:right w:val="single" w:sz="4" w:space="0" w:color="auto"/>
            </w:tcBorders>
            <w:shd w:val="clear" w:color="000000" w:fill="FFFFFF"/>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r>
      <w:tr w:rsidR="00FE1BE8" w:rsidRPr="00FE1BE8" w:rsidTr="008435AA">
        <w:trPr>
          <w:trHeight w:val="4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173</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141A5E" w:rsidP="00FE1BE8">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Ręczny tynk gipsowy, wewnętrzny, do nakładania jednowarstwowego do podłoża chropowatego, łatwość rozrabiania, wysoka wydajność, łatwość wygładzania, długi czas przerobu, odporność na uderzenia i nacisk op. 25 kg</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250</w:t>
            </w:r>
          </w:p>
        </w:tc>
      </w:tr>
      <w:tr w:rsidR="00FE1BE8" w:rsidRPr="00FE1BE8" w:rsidTr="008435AA">
        <w:trPr>
          <w:trHeight w:val="7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E1BE8" w:rsidRPr="008435AA" w:rsidRDefault="00FE1BE8" w:rsidP="00FE1BE8">
            <w:pPr>
              <w:spacing w:after="0" w:line="240" w:lineRule="auto"/>
              <w:jc w:val="center"/>
              <w:rPr>
                <w:rFonts w:ascii="Arial" w:eastAsia="Times New Roman" w:hAnsi="Arial" w:cs="Arial"/>
                <w:b/>
                <w:bCs/>
                <w:sz w:val="18"/>
                <w:szCs w:val="18"/>
                <w:lang w:eastAsia="pl-PL"/>
              </w:rPr>
            </w:pPr>
            <w:r w:rsidRPr="008435AA">
              <w:rPr>
                <w:rFonts w:ascii="Arial" w:eastAsia="Times New Roman" w:hAnsi="Arial" w:cs="Arial"/>
                <w:b/>
                <w:bCs/>
                <w:sz w:val="18"/>
                <w:szCs w:val="18"/>
                <w:lang w:eastAsia="pl-PL"/>
              </w:rPr>
              <w:t>174</w:t>
            </w:r>
          </w:p>
        </w:tc>
        <w:tc>
          <w:tcPr>
            <w:tcW w:w="3178" w:type="pct"/>
            <w:tcBorders>
              <w:top w:val="nil"/>
              <w:left w:val="nil"/>
              <w:bottom w:val="single" w:sz="4" w:space="0" w:color="auto"/>
              <w:right w:val="single" w:sz="4" w:space="0" w:color="auto"/>
            </w:tcBorders>
            <w:shd w:val="clear" w:color="auto" w:fill="auto"/>
            <w:vAlign w:val="center"/>
            <w:hideMark/>
          </w:tcPr>
          <w:p w:rsidR="00FE1BE8" w:rsidRPr="008435AA" w:rsidRDefault="00FE1BE8" w:rsidP="00FE1BE8">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tynkarska op.25 kg, tradycyjny tynk kategorii III, grubość warstwy 6-30mm, wytrzymałość min. CSII</w:t>
            </w:r>
          </w:p>
        </w:tc>
        <w:tc>
          <w:tcPr>
            <w:tcW w:w="620"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931" w:type="pct"/>
            <w:tcBorders>
              <w:top w:val="nil"/>
              <w:left w:val="nil"/>
              <w:bottom w:val="single" w:sz="4" w:space="0" w:color="auto"/>
              <w:right w:val="single" w:sz="4" w:space="0" w:color="auto"/>
            </w:tcBorders>
            <w:shd w:val="clear" w:color="auto" w:fill="auto"/>
            <w:noWrap/>
            <w:vAlign w:val="center"/>
            <w:hideMark/>
          </w:tcPr>
          <w:p w:rsidR="00FE1BE8" w:rsidRPr="00FE1BE8" w:rsidRDefault="00FE1BE8" w:rsidP="00FE1BE8">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600</w:t>
            </w:r>
          </w:p>
        </w:tc>
      </w:tr>
    </w:tbl>
    <w:p w:rsidR="004A5963" w:rsidRPr="00B36FF3" w:rsidRDefault="00FE1BE8" w:rsidP="00B36FF3">
      <w:pPr>
        <w:spacing w:after="160" w:line="259" w:lineRule="auto"/>
        <w:rPr>
          <w:rFonts w:ascii="Arial" w:eastAsia="Calibri" w:hAnsi="Arial" w:cs="Arial"/>
          <w:sz w:val="24"/>
        </w:rPr>
      </w:pPr>
      <w:r w:rsidRPr="00FE1BE8">
        <w:rPr>
          <w:rFonts w:ascii="Arial" w:eastAsia="Calibri" w:hAnsi="Arial" w:cs="Arial"/>
          <w:sz w:val="24"/>
        </w:rPr>
        <w:br w:type="page"/>
      </w:r>
    </w:p>
    <w:p w:rsidR="00B36FF3" w:rsidRDefault="00B36FF3" w:rsidP="00B07AE1">
      <w:pPr>
        <w:spacing w:after="0"/>
        <w:jc w:val="right"/>
        <w:rPr>
          <w:rFonts w:ascii="Arial" w:eastAsia="SimSun" w:hAnsi="Arial" w:cs="Arial"/>
          <w:i/>
          <w:color w:val="000000"/>
          <w:lang w:eastAsia="zh-CN"/>
        </w:rPr>
        <w:sectPr w:rsidR="00B36FF3" w:rsidSect="00FE1BE8">
          <w:pgSz w:w="11906" w:h="16838"/>
          <w:pgMar w:top="1418" w:right="1418" w:bottom="1418" w:left="1985" w:header="709" w:footer="709" w:gutter="0"/>
          <w:cols w:space="708"/>
          <w:docGrid w:linePitch="360"/>
        </w:sectPr>
      </w:pPr>
    </w:p>
    <w:p w:rsidR="004A5963" w:rsidRPr="00122263" w:rsidRDefault="00522955" w:rsidP="00B07AE1">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2</w:t>
      </w:r>
      <w:r w:rsidR="004A5963" w:rsidRPr="00122263">
        <w:rPr>
          <w:rFonts w:ascii="Arial" w:eastAsia="SimSun" w:hAnsi="Arial" w:cs="Arial"/>
          <w:i/>
          <w:color w:val="000000"/>
          <w:lang w:eastAsia="zh-CN"/>
        </w:rPr>
        <w:t xml:space="preserve"> do SWZ</w:t>
      </w:r>
    </w:p>
    <w:p w:rsidR="004A5963" w:rsidRDefault="004A5963" w:rsidP="00B07AE1">
      <w:pPr>
        <w:spacing w:after="0"/>
        <w:jc w:val="right"/>
        <w:rPr>
          <w:rFonts w:ascii="Arial" w:eastAsia="SimSun" w:hAnsi="Arial" w:cs="Arial"/>
          <w:b/>
          <w:color w:val="000000"/>
          <w:sz w:val="20"/>
          <w:szCs w:val="20"/>
          <w:lang w:eastAsia="zh-CN"/>
        </w:rPr>
      </w:pPr>
    </w:p>
    <w:p w:rsidR="004A5963" w:rsidRPr="00614841" w:rsidRDefault="00B36FF3" w:rsidP="00614841">
      <w:pPr>
        <w:spacing w:after="0"/>
        <w:ind w:left="36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 ZAKRESIE CZĘŚCI NR 1 </w:t>
      </w:r>
      <w:r>
        <w:rPr>
          <w:rFonts w:ascii="Arial" w:eastAsia="Times New Roman" w:hAnsi="Arial" w:cs="Arial"/>
          <w:b/>
          <w:lang w:eastAsia="pl-PL"/>
        </w:rPr>
        <w:t>DOSTAWA - MATERIAŁY BUDOWLANE</w:t>
      </w:r>
    </w:p>
    <w:tbl>
      <w:tblPr>
        <w:tblW w:w="14680" w:type="dxa"/>
        <w:tblCellMar>
          <w:left w:w="70" w:type="dxa"/>
          <w:right w:w="70" w:type="dxa"/>
        </w:tblCellMar>
        <w:tblLook w:val="04A0" w:firstRow="1" w:lastRow="0" w:firstColumn="1" w:lastColumn="0" w:noHBand="0" w:noVBand="1"/>
      </w:tblPr>
      <w:tblGrid>
        <w:gridCol w:w="709"/>
        <w:gridCol w:w="4863"/>
        <w:gridCol w:w="799"/>
        <w:gridCol w:w="1641"/>
        <w:gridCol w:w="1610"/>
        <w:gridCol w:w="1589"/>
        <w:gridCol w:w="1769"/>
        <w:gridCol w:w="1700"/>
      </w:tblGrid>
      <w:tr w:rsidR="00B36FF3" w:rsidRPr="00B36FF3" w:rsidTr="00B36FF3">
        <w:trPr>
          <w:trHeight w:val="70"/>
        </w:trPr>
        <w:tc>
          <w:tcPr>
            <w:tcW w:w="14680" w:type="dxa"/>
            <w:gridSpan w:val="8"/>
            <w:tcBorders>
              <w:top w:val="nil"/>
              <w:left w:val="nil"/>
              <w:bottom w:val="nil"/>
              <w:right w:val="nil"/>
            </w:tcBorders>
            <w:shd w:val="clear" w:color="auto" w:fill="auto"/>
            <w:noWrap/>
            <w:vAlign w:val="bottom"/>
            <w:hideMark/>
          </w:tcPr>
          <w:tbl>
            <w:tblPr>
              <w:tblpPr w:leftFromText="141" w:rightFromText="141" w:vertAnchor="text" w:horzAnchor="margin" w:tblpY="-193"/>
              <w:tblOverlap w:val="never"/>
              <w:tblW w:w="0" w:type="auto"/>
              <w:tblCellSpacing w:w="0" w:type="dxa"/>
              <w:tblCellMar>
                <w:left w:w="0" w:type="dxa"/>
                <w:right w:w="0" w:type="dxa"/>
              </w:tblCellMar>
              <w:tblLook w:val="04A0" w:firstRow="1" w:lastRow="0" w:firstColumn="1" w:lastColumn="0" w:noHBand="0" w:noVBand="1"/>
            </w:tblPr>
            <w:tblGrid>
              <w:gridCol w:w="389"/>
            </w:tblGrid>
            <w:tr w:rsidR="00B36FF3" w:rsidRPr="00B36FF3" w:rsidTr="00B36FF3">
              <w:trPr>
                <w:trHeight w:val="208"/>
                <w:tblCellSpacing w:w="0" w:type="dxa"/>
              </w:trPr>
              <w:tc>
                <w:tcPr>
                  <w:tcW w:w="389" w:type="dxa"/>
                  <w:tcBorders>
                    <w:top w:val="nil"/>
                    <w:left w:val="nil"/>
                    <w:bottom w:val="nil"/>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r>
          </w:tbl>
          <w:p w:rsidR="00B36FF3" w:rsidRPr="00B36FF3" w:rsidRDefault="00B36FF3" w:rsidP="00B36FF3">
            <w:pPr>
              <w:spacing w:after="0" w:line="240" w:lineRule="auto"/>
              <w:rPr>
                <w:rFonts w:ascii="Arial" w:eastAsia="Times New Roman" w:hAnsi="Arial" w:cs="Arial"/>
                <w:b/>
                <w:bCs/>
                <w:color w:val="000000"/>
                <w:sz w:val="36"/>
                <w:szCs w:val="36"/>
                <w:lang w:eastAsia="pl-PL"/>
              </w:rPr>
            </w:pPr>
          </w:p>
        </w:tc>
      </w:tr>
      <w:tr w:rsidR="00B36FF3" w:rsidRPr="00B36FF3" w:rsidTr="00B36FF3">
        <w:trPr>
          <w:trHeight w:val="70"/>
        </w:trPr>
        <w:tc>
          <w:tcPr>
            <w:tcW w:w="14680" w:type="dxa"/>
            <w:gridSpan w:val="8"/>
            <w:tcBorders>
              <w:top w:val="nil"/>
              <w:left w:val="nil"/>
              <w:bottom w:val="nil"/>
              <w:right w:val="nil"/>
            </w:tcBorders>
            <w:shd w:val="clear" w:color="auto" w:fill="auto"/>
            <w:noWrap/>
            <w:vAlign w:val="bottom"/>
            <w:hideMark/>
          </w:tcPr>
          <w:p w:rsidR="00B36FF3" w:rsidRPr="00B36FF3" w:rsidRDefault="00B36FF3" w:rsidP="00B36FF3">
            <w:pPr>
              <w:spacing w:after="0" w:line="240" w:lineRule="auto"/>
              <w:rPr>
                <w:rFonts w:ascii="Calibri" w:eastAsia="Times New Roman" w:hAnsi="Calibri" w:cs="Times New Roman"/>
                <w:color w:val="000000"/>
                <w:lang w:eastAsia="pl-PL"/>
              </w:rPr>
            </w:pP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59264" behindDoc="0" locked="0" layoutInCell="1" allowOverlap="1" wp14:anchorId="60484557" wp14:editId="4F98F50B">
                      <wp:simplePos x="0" y="0"/>
                      <wp:positionH relativeFrom="column">
                        <wp:posOffset>0</wp:posOffset>
                      </wp:positionH>
                      <wp:positionV relativeFrom="paragraph">
                        <wp:posOffset>0</wp:posOffset>
                      </wp:positionV>
                      <wp:extent cx="9239250" cy="200025"/>
                      <wp:effectExtent l="0" t="0" r="0" b="0"/>
                      <wp:wrapNone/>
                      <wp:docPr id="78" name="Dowolny kształ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78" o:spid="_x0000_s1026" style="position:absolute;margin-left:0;margin-top:0;width:7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BDquhPgAQAA4w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0288" behindDoc="0" locked="0" layoutInCell="1" allowOverlap="1" wp14:anchorId="39FD8A0D" wp14:editId="4EA5F382">
                      <wp:simplePos x="0" y="0"/>
                      <wp:positionH relativeFrom="column">
                        <wp:posOffset>0</wp:posOffset>
                      </wp:positionH>
                      <wp:positionV relativeFrom="paragraph">
                        <wp:posOffset>0</wp:posOffset>
                      </wp:positionV>
                      <wp:extent cx="9239250" cy="200025"/>
                      <wp:effectExtent l="0" t="0" r="0" b="0"/>
                      <wp:wrapNone/>
                      <wp:docPr id="79" name="Dowolny kształ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79" o:spid="_x0000_s1026" style="position:absolute;margin-left:0;margin-top:0;width:7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m5LKVt8BAADj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1312" behindDoc="0" locked="0" layoutInCell="1" allowOverlap="1" wp14:anchorId="4F7B9373" wp14:editId="52D478B8">
                      <wp:simplePos x="0" y="0"/>
                      <wp:positionH relativeFrom="column">
                        <wp:posOffset>0</wp:posOffset>
                      </wp:positionH>
                      <wp:positionV relativeFrom="paragraph">
                        <wp:posOffset>0</wp:posOffset>
                      </wp:positionV>
                      <wp:extent cx="9239250" cy="200025"/>
                      <wp:effectExtent l="0" t="0" r="0" b="0"/>
                      <wp:wrapNone/>
                      <wp:docPr id="80" name="Dowolny kształ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0" o:spid="_x0000_s1026" style="position:absolute;margin-left:0;margin-top:0;width:72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KyNj98BAADj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2336" behindDoc="0" locked="0" layoutInCell="1" allowOverlap="1" wp14:anchorId="3C2811CC" wp14:editId="683F889D">
                      <wp:simplePos x="0" y="0"/>
                      <wp:positionH relativeFrom="column">
                        <wp:posOffset>0</wp:posOffset>
                      </wp:positionH>
                      <wp:positionV relativeFrom="paragraph">
                        <wp:posOffset>0</wp:posOffset>
                      </wp:positionV>
                      <wp:extent cx="9239250" cy="200025"/>
                      <wp:effectExtent l="0" t="0" r="0" b="0"/>
                      <wp:wrapNone/>
                      <wp:docPr id="81" name="Dowolny kształ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1" o:spid="_x0000_s1026" style="position:absolute;margin-left:0;margin-top:0;width:72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N/yklrpAQAA4w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3360" behindDoc="0" locked="0" layoutInCell="1" allowOverlap="1" wp14:anchorId="6868D024" wp14:editId="1805DE81">
                      <wp:simplePos x="0" y="0"/>
                      <wp:positionH relativeFrom="column">
                        <wp:posOffset>0</wp:posOffset>
                      </wp:positionH>
                      <wp:positionV relativeFrom="paragraph">
                        <wp:posOffset>0</wp:posOffset>
                      </wp:positionV>
                      <wp:extent cx="9239250" cy="200025"/>
                      <wp:effectExtent l="0" t="0" r="0" b="0"/>
                      <wp:wrapNone/>
                      <wp:docPr id="82" name="Dowolny kształt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2" o:spid="_x0000_s1026" style="position:absolute;margin-left:0;margin-top:0;width:72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J7ApX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4384" behindDoc="0" locked="0" layoutInCell="1" allowOverlap="1" wp14:anchorId="3435C425" wp14:editId="0DB28BA6">
                      <wp:simplePos x="0" y="0"/>
                      <wp:positionH relativeFrom="column">
                        <wp:posOffset>0</wp:posOffset>
                      </wp:positionH>
                      <wp:positionV relativeFrom="paragraph">
                        <wp:posOffset>0</wp:posOffset>
                      </wp:positionV>
                      <wp:extent cx="9239250" cy="200025"/>
                      <wp:effectExtent l="0" t="0" r="0" b="0"/>
                      <wp:wrapNone/>
                      <wp:docPr id="83" name="Dowolny kształ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3" o:spid="_x0000_s1026" style="position:absolute;margin-left:0;margin-top:0;width:72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kDctD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5408" behindDoc="0" locked="0" layoutInCell="1" allowOverlap="1" wp14:anchorId="15A4085E" wp14:editId="50E1C64E">
                      <wp:simplePos x="0" y="0"/>
                      <wp:positionH relativeFrom="column">
                        <wp:posOffset>0</wp:posOffset>
                      </wp:positionH>
                      <wp:positionV relativeFrom="paragraph">
                        <wp:posOffset>0</wp:posOffset>
                      </wp:positionV>
                      <wp:extent cx="9239250" cy="200025"/>
                      <wp:effectExtent l="0" t="0" r="0" b="0"/>
                      <wp:wrapNone/>
                      <wp:docPr id="84" name="Dowolny kształ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4" o:spid="_x0000_s1026" style="position:absolute;margin-left:0;margin-top:0;width:72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DluUtH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6432" behindDoc="0" locked="0" layoutInCell="1" allowOverlap="1" wp14:anchorId="0081751B" wp14:editId="01764D53">
                      <wp:simplePos x="0" y="0"/>
                      <wp:positionH relativeFrom="column">
                        <wp:posOffset>0</wp:posOffset>
                      </wp:positionH>
                      <wp:positionV relativeFrom="paragraph">
                        <wp:posOffset>0</wp:posOffset>
                      </wp:positionV>
                      <wp:extent cx="9239250" cy="200025"/>
                      <wp:effectExtent l="0" t="0" r="0" b="0"/>
                      <wp:wrapNone/>
                      <wp:docPr id="85" name="Dowolny kształ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5" o:spid="_x0000_s1026" style="position:absolute;margin-left:0;margin-top:0;width:72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shYilO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7456" behindDoc="0" locked="0" layoutInCell="1" allowOverlap="1" wp14:anchorId="32812BB1" wp14:editId="2075EFAB">
                      <wp:simplePos x="0" y="0"/>
                      <wp:positionH relativeFrom="column">
                        <wp:posOffset>0</wp:posOffset>
                      </wp:positionH>
                      <wp:positionV relativeFrom="paragraph">
                        <wp:posOffset>0</wp:posOffset>
                      </wp:positionV>
                      <wp:extent cx="9239250" cy="200025"/>
                      <wp:effectExtent l="0" t="0" r="0" b="0"/>
                      <wp:wrapNone/>
                      <wp:docPr id="86" name="Dowolny kształ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6" o:spid="_x0000_s1026" style="position:absolute;margin-left:0;margin-top:0;width:72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C+fslv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8480" behindDoc="0" locked="0" layoutInCell="1" allowOverlap="1" wp14:anchorId="67782D73" wp14:editId="0874916D">
                      <wp:simplePos x="0" y="0"/>
                      <wp:positionH relativeFrom="column">
                        <wp:posOffset>0</wp:posOffset>
                      </wp:positionH>
                      <wp:positionV relativeFrom="paragraph">
                        <wp:posOffset>0</wp:posOffset>
                      </wp:positionV>
                      <wp:extent cx="9239250" cy="200025"/>
                      <wp:effectExtent l="0" t="0" r="0" b="0"/>
                      <wp:wrapNone/>
                      <wp:docPr id="87" name="Dowolny kształ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7" o:spid="_x0000_s1026" style="position:absolute;margin-left:0;margin-top:0;width:72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KTnwh7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69504" behindDoc="0" locked="0" layoutInCell="1" allowOverlap="1" wp14:anchorId="7AFBA8F5" wp14:editId="238DBF35">
                      <wp:simplePos x="0" y="0"/>
                      <wp:positionH relativeFrom="column">
                        <wp:posOffset>0</wp:posOffset>
                      </wp:positionH>
                      <wp:positionV relativeFrom="paragraph">
                        <wp:posOffset>0</wp:posOffset>
                      </wp:positionV>
                      <wp:extent cx="9239250" cy="200025"/>
                      <wp:effectExtent l="0" t="0" r="0" b="0"/>
                      <wp:wrapNone/>
                      <wp:docPr id="88" name="Dowolny kształ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8" o:spid="_x0000_s1026" style="position:absolute;margin-left:0;margin-top:0;width:72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9E8ln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0528" behindDoc="0" locked="0" layoutInCell="1" allowOverlap="1" wp14:anchorId="0FED2601" wp14:editId="17D7AE5C">
                      <wp:simplePos x="0" y="0"/>
                      <wp:positionH relativeFrom="column">
                        <wp:posOffset>0</wp:posOffset>
                      </wp:positionH>
                      <wp:positionV relativeFrom="paragraph">
                        <wp:posOffset>0</wp:posOffset>
                      </wp:positionV>
                      <wp:extent cx="9239250" cy="200025"/>
                      <wp:effectExtent l="0" t="0" r="0" b="0"/>
                      <wp:wrapNone/>
                      <wp:docPr id="89" name="Dowolny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89" o:spid="_x0000_s1026" style="position:absolute;margin-left:0;margin-top:0;width:72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Q8ghz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1552" behindDoc="0" locked="0" layoutInCell="1" allowOverlap="1" wp14:anchorId="4848C987" wp14:editId="2B680C2C">
                      <wp:simplePos x="0" y="0"/>
                      <wp:positionH relativeFrom="column">
                        <wp:posOffset>0</wp:posOffset>
                      </wp:positionH>
                      <wp:positionV relativeFrom="paragraph">
                        <wp:posOffset>0</wp:posOffset>
                      </wp:positionV>
                      <wp:extent cx="9239250" cy="200025"/>
                      <wp:effectExtent l="0" t="0" r="0" b="0"/>
                      <wp:wrapNone/>
                      <wp:docPr id="90" name="Dowolny kształ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0" o:spid="_x0000_s1026" style="position:absolute;margin-left:0;margin-top:0;width:72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hKDNZe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2576" behindDoc="0" locked="0" layoutInCell="1" allowOverlap="1" wp14:anchorId="51A7BC70" wp14:editId="2AF50754">
                      <wp:simplePos x="0" y="0"/>
                      <wp:positionH relativeFrom="column">
                        <wp:posOffset>0</wp:posOffset>
                      </wp:positionH>
                      <wp:positionV relativeFrom="paragraph">
                        <wp:posOffset>0</wp:posOffset>
                      </wp:positionV>
                      <wp:extent cx="9239250" cy="200025"/>
                      <wp:effectExtent l="0" t="0" r="0" b="0"/>
                      <wp:wrapNone/>
                      <wp:docPr id="91" name="Dowolny kształ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1" o:spid="_x0000_s1026" style="position:absolute;margin-left:0;margin-top:0;width:72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D9i9IO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3600" behindDoc="0" locked="0" layoutInCell="1" allowOverlap="1" wp14:anchorId="1526F7E9" wp14:editId="130169AF">
                      <wp:simplePos x="0" y="0"/>
                      <wp:positionH relativeFrom="column">
                        <wp:posOffset>0</wp:posOffset>
                      </wp:positionH>
                      <wp:positionV relativeFrom="paragraph">
                        <wp:posOffset>0</wp:posOffset>
                      </wp:positionV>
                      <wp:extent cx="9239250" cy="200025"/>
                      <wp:effectExtent l="0" t="0" r="0" b="0"/>
                      <wp:wrapNone/>
                      <wp:docPr id="92" name="Dowolny kształ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2" o:spid="_x0000_s1026" style="position:absolute;margin-left:0;margin-top:0;width:72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klEt7+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4624" behindDoc="0" locked="0" layoutInCell="1" allowOverlap="1" wp14:anchorId="38400F5A" wp14:editId="0C99D30E">
                      <wp:simplePos x="0" y="0"/>
                      <wp:positionH relativeFrom="column">
                        <wp:posOffset>0</wp:posOffset>
                      </wp:positionH>
                      <wp:positionV relativeFrom="paragraph">
                        <wp:posOffset>0</wp:posOffset>
                      </wp:positionV>
                      <wp:extent cx="9239250" cy="200025"/>
                      <wp:effectExtent l="0" t="0" r="0" b="0"/>
                      <wp:wrapNone/>
                      <wp:docPr id="93" name="Dowolny kształ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3" o:spid="_x0000_s1026" style="position:absolute;margin-left:0;margin-top:0;width:72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BkpXar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5648" behindDoc="0" locked="0" layoutInCell="1" allowOverlap="1" wp14:anchorId="04426E05" wp14:editId="0383768F">
                      <wp:simplePos x="0" y="0"/>
                      <wp:positionH relativeFrom="column">
                        <wp:posOffset>0</wp:posOffset>
                      </wp:positionH>
                      <wp:positionV relativeFrom="paragraph">
                        <wp:posOffset>0</wp:posOffset>
                      </wp:positionV>
                      <wp:extent cx="9239250" cy="200025"/>
                      <wp:effectExtent l="0" t="0" r="0" b="0"/>
                      <wp:wrapNone/>
                      <wp:docPr id="94" name="Dowolny kształ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4" o:spid="_x0000_s1026" style="position:absolute;margin-left:0;margin-top:0;width:72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OlEfav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6672" behindDoc="0" locked="0" layoutInCell="1" allowOverlap="1" wp14:anchorId="6567FD06" wp14:editId="6162CE68">
                      <wp:simplePos x="0" y="0"/>
                      <wp:positionH relativeFrom="column">
                        <wp:posOffset>0</wp:posOffset>
                      </wp:positionH>
                      <wp:positionV relativeFrom="paragraph">
                        <wp:posOffset>0</wp:posOffset>
                      </wp:positionV>
                      <wp:extent cx="9239250" cy="200025"/>
                      <wp:effectExtent l="0" t="0" r="0" b="0"/>
                      <wp:wrapNone/>
                      <wp:docPr id="95" name="Dowolny kształ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5" o:spid="_x0000_s1026" style="position:absolute;margin-left:0;margin-top:0;width:72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YjwN7ugBAADj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7696" behindDoc="0" locked="0" layoutInCell="1" allowOverlap="1" wp14:anchorId="269555F5" wp14:editId="4A0F5A3D">
                      <wp:simplePos x="0" y="0"/>
                      <wp:positionH relativeFrom="column">
                        <wp:posOffset>0</wp:posOffset>
                      </wp:positionH>
                      <wp:positionV relativeFrom="paragraph">
                        <wp:posOffset>0</wp:posOffset>
                      </wp:positionV>
                      <wp:extent cx="9239250" cy="200025"/>
                      <wp:effectExtent l="0" t="0" r="0" b="0"/>
                      <wp:wrapNone/>
                      <wp:docPr id="96" name="Dowolny kształ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6" o:spid="_x0000_s1026" style="position:absolute;margin-left:0;margin-top:0;width:72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P+1nSH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8720" behindDoc="0" locked="0" layoutInCell="1" allowOverlap="1" wp14:anchorId="4A05C5E1" wp14:editId="5A851BE8">
                      <wp:simplePos x="0" y="0"/>
                      <wp:positionH relativeFrom="column">
                        <wp:posOffset>0</wp:posOffset>
                      </wp:positionH>
                      <wp:positionV relativeFrom="paragraph">
                        <wp:posOffset>0</wp:posOffset>
                      </wp:positionV>
                      <wp:extent cx="9239250" cy="200025"/>
                      <wp:effectExtent l="0" t="0" r="0" b="0"/>
                      <wp:wrapNone/>
                      <wp:docPr id="97" name="Dowolny kształ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7" o:spid="_x0000_s1026" style="position:absolute;margin-left:0;margin-top:0;width:72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HTN7WT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79744" behindDoc="0" locked="0" layoutInCell="1" allowOverlap="1" wp14:anchorId="3F8C84F3" wp14:editId="0CD526D0">
                      <wp:simplePos x="0" y="0"/>
                      <wp:positionH relativeFrom="column">
                        <wp:posOffset>0</wp:posOffset>
                      </wp:positionH>
                      <wp:positionV relativeFrom="paragraph">
                        <wp:posOffset>0</wp:posOffset>
                      </wp:positionV>
                      <wp:extent cx="9239250" cy="200025"/>
                      <wp:effectExtent l="0" t="0" r="0" b="0"/>
                      <wp:wrapNone/>
                      <wp:docPr id="98" name="Dowolny kształ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8" o:spid="_x0000_s1026" style="position:absolute;margin-left:0;margin-top:0;width:72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H27dI+UBAADj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0768" behindDoc="0" locked="0" layoutInCell="1" allowOverlap="1" wp14:anchorId="683EA671" wp14:editId="468435AF">
                      <wp:simplePos x="0" y="0"/>
                      <wp:positionH relativeFrom="column">
                        <wp:posOffset>0</wp:posOffset>
                      </wp:positionH>
                      <wp:positionV relativeFrom="paragraph">
                        <wp:posOffset>0</wp:posOffset>
                      </wp:positionV>
                      <wp:extent cx="9239250" cy="200025"/>
                      <wp:effectExtent l="0" t="0" r="0" b="0"/>
                      <wp:wrapNone/>
                      <wp:docPr id="99" name="Dowolny kształ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99" o:spid="_x0000_s1026" style="position:absolute;margin-left:0;margin-top:0;width:72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JQWrWbmAQAA4w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1792" behindDoc="0" locked="0" layoutInCell="1" allowOverlap="1" wp14:anchorId="590C6559" wp14:editId="4B98DAF4">
                      <wp:simplePos x="0" y="0"/>
                      <wp:positionH relativeFrom="column">
                        <wp:posOffset>0</wp:posOffset>
                      </wp:positionH>
                      <wp:positionV relativeFrom="paragraph">
                        <wp:posOffset>0</wp:posOffset>
                      </wp:positionV>
                      <wp:extent cx="9239250" cy="200025"/>
                      <wp:effectExtent l="0" t="0" r="0" b="0"/>
                      <wp:wrapNone/>
                      <wp:docPr id="100" name="Dowolny kształ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0" o:spid="_x0000_s1026" style="position:absolute;margin-left:0;margin-top:0;width:72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tIgpPu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2816" behindDoc="0" locked="0" layoutInCell="1" allowOverlap="1" wp14:anchorId="42149164" wp14:editId="2A1A7F7F">
                      <wp:simplePos x="0" y="0"/>
                      <wp:positionH relativeFrom="column">
                        <wp:posOffset>0</wp:posOffset>
                      </wp:positionH>
                      <wp:positionV relativeFrom="paragraph">
                        <wp:posOffset>0</wp:posOffset>
                      </wp:positionV>
                      <wp:extent cx="9239250" cy="200025"/>
                      <wp:effectExtent l="0" t="0" r="0" b="0"/>
                      <wp:wrapNone/>
                      <wp:docPr id="101" name="Dowolny kształ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1" o:spid="_x0000_s1026" style="position:absolute;margin-left:0;margin-top:0;width:72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D/+Zwi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3840" behindDoc="0" locked="0" layoutInCell="1" allowOverlap="1" wp14:anchorId="559A00A1" wp14:editId="101703FF">
                      <wp:simplePos x="0" y="0"/>
                      <wp:positionH relativeFrom="column">
                        <wp:posOffset>0</wp:posOffset>
                      </wp:positionH>
                      <wp:positionV relativeFrom="paragraph">
                        <wp:posOffset>0</wp:posOffset>
                      </wp:positionV>
                      <wp:extent cx="9239250" cy="200025"/>
                      <wp:effectExtent l="0" t="0" r="0" b="0"/>
                      <wp:wrapNone/>
                      <wp:docPr id="102" name="Dowolny kształ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2" o:spid="_x0000_s1026" style="position:absolute;margin-left:0;margin-top:0;width:72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CJqQwf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4864" behindDoc="0" locked="0" layoutInCell="1" allowOverlap="1" wp14:anchorId="5E010981" wp14:editId="68D678B8">
                      <wp:simplePos x="0" y="0"/>
                      <wp:positionH relativeFrom="column">
                        <wp:posOffset>0</wp:posOffset>
                      </wp:positionH>
                      <wp:positionV relativeFrom="paragraph">
                        <wp:posOffset>0</wp:posOffset>
                      </wp:positionV>
                      <wp:extent cx="9239250" cy="200025"/>
                      <wp:effectExtent l="0" t="0" r="0" b="0"/>
                      <wp:wrapNone/>
                      <wp:docPr id="103" name="Dowolny kształ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3" o:spid="_x0000_s1026" style="position:absolute;margin-left:0;margin-top:0;width:72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pG/Yb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5888" behindDoc="0" locked="0" layoutInCell="1" allowOverlap="1" wp14:anchorId="06E22967" wp14:editId="2D5AFFE1">
                      <wp:simplePos x="0" y="0"/>
                      <wp:positionH relativeFrom="column">
                        <wp:posOffset>0</wp:posOffset>
                      </wp:positionH>
                      <wp:positionV relativeFrom="paragraph">
                        <wp:posOffset>0</wp:posOffset>
                      </wp:positionV>
                      <wp:extent cx="9239250" cy="200025"/>
                      <wp:effectExtent l="0" t="0" r="0" b="0"/>
                      <wp:wrapNone/>
                      <wp:docPr id="104" name="Dowolny kształ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4" o:spid="_x0000_s1026" style="position:absolute;margin-left:0;margin-top:0;width:72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YTfxM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6912" behindDoc="0" locked="0" layoutInCell="1" allowOverlap="1" wp14:anchorId="17171BB4" wp14:editId="6C8E8E5F">
                      <wp:simplePos x="0" y="0"/>
                      <wp:positionH relativeFrom="column">
                        <wp:posOffset>0</wp:posOffset>
                      </wp:positionH>
                      <wp:positionV relativeFrom="paragraph">
                        <wp:posOffset>0</wp:posOffset>
                      </wp:positionV>
                      <wp:extent cx="9239250" cy="200025"/>
                      <wp:effectExtent l="0" t="0" r="0" b="0"/>
                      <wp:wrapNone/>
                      <wp:docPr id="105" name="Dowolny kształ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5" o:spid="_x0000_s1026" style="position:absolute;margin-left:0;margin-top:0;width:72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NM8SVD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7936" behindDoc="0" locked="0" layoutInCell="1" allowOverlap="1" wp14:anchorId="33F8C561" wp14:editId="69B8DF3F">
                      <wp:simplePos x="0" y="0"/>
                      <wp:positionH relativeFrom="column">
                        <wp:posOffset>0</wp:posOffset>
                      </wp:positionH>
                      <wp:positionV relativeFrom="paragraph">
                        <wp:posOffset>0</wp:posOffset>
                      </wp:positionV>
                      <wp:extent cx="9239250" cy="200025"/>
                      <wp:effectExtent l="0" t="0" r="0" b="0"/>
                      <wp:wrapNone/>
                      <wp:docPr id="106" name="Dowolny kształ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6" o:spid="_x0000_s1026" style="position:absolute;margin-left:0;margin-top:0;width:72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KKJ+eX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8960" behindDoc="0" locked="0" layoutInCell="1" allowOverlap="1" wp14:anchorId="745958E3" wp14:editId="22B3F6FA">
                      <wp:simplePos x="0" y="0"/>
                      <wp:positionH relativeFrom="column">
                        <wp:posOffset>0</wp:posOffset>
                      </wp:positionH>
                      <wp:positionV relativeFrom="paragraph">
                        <wp:posOffset>0</wp:posOffset>
                      </wp:positionV>
                      <wp:extent cx="9239250" cy="200025"/>
                      <wp:effectExtent l="0" t="0" r="0" b="0"/>
                      <wp:wrapNone/>
                      <wp:docPr id="107" name="Dowolny kształ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7" o:spid="_x0000_s1026" style="position:absolute;margin-left:0;margin-top:0;width:72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On4TPn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89984" behindDoc="0" locked="0" layoutInCell="1" allowOverlap="1" wp14:anchorId="6D1687B2" wp14:editId="14609E52">
                      <wp:simplePos x="0" y="0"/>
                      <wp:positionH relativeFrom="column">
                        <wp:posOffset>0</wp:posOffset>
                      </wp:positionH>
                      <wp:positionV relativeFrom="paragraph">
                        <wp:posOffset>0</wp:posOffset>
                      </wp:positionV>
                      <wp:extent cx="9239250" cy="200025"/>
                      <wp:effectExtent l="0" t="0" r="0" b="0"/>
                      <wp:wrapNone/>
                      <wp:docPr id="108" name="Dowolny kształ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8" o:spid="_x0000_s1026" style="position:absolute;margin-left:0;margin-top:0;width:72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QCTtS98BAADl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1008" behindDoc="0" locked="0" layoutInCell="1" allowOverlap="1" wp14:anchorId="59A65D92" wp14:editId="5E608334">
                      <wp:simplePos x="0" y="0"/>
                      <wp:positionH relativeFrom="column">
                        <wp:posOffset>0</wp:posOffset>
                      </wp:positionH>
                      <wp:positionV relativeFrom="paragraph">
                        <wp:posOffset>0</wp:posOffset>
                      </wp:positionV>
                      <wp:extent cx="9239250" cy="200025"/>
                      <wp:effectExtent l="0" t="0" r="0" b="0"/>
                      <wp:wrapNone/>
                      <wp:docPr id="109" name="Dowolny kształ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09" o:spid="_x0000_s1026" style="position:absolute;margin-left:0;margin-top:0;width:72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KdzN8f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2032" behindDoc="0" locked="0" layoutInCell="1" allowOverlap="1" wp14:anchorId="37964193" wp14:editId="1A5E7C85">
                      <wp:simplePos x="0" y="0"/>
                      <wp:positionH relativeFrom="column">
                        <wp:posOffset>0</wp:posOffset>
                      </wp:positionH>
                      <wp:positionV relativeFrom="paragraph">
                        <wp:posOffset>0</wp:posOffset>
                      </wp:positionV>
                      <wp:extent cx="9239250" cy="200025"/>
                      <wp:effectExtent l="0" t="0" r="0" b="0"/>
                      <wp:wrapNone/>
                      <wp:docPr id="110" name="Dowolny kształ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0" o:spid="_x0000_s1026" style="position:absolute;margin-left:0;margin-top:0;width:72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N2lO9/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3056" behindDoc="0" locked="0" layoutInCell="1" allowOverlap="1" wp14:anchorId="35DBC52C" wp14:editId="4B27EE11">
                      <wp:simplePos x="0" y="0"/>
                      <wp:positionH relativeFrom="column">
                        <wp:posOffset>0</wp:posOffset>
                      </wp:positionH>
                      <wp:positionV relativeFrom="paragraph">
                        <wp:posOffset>0</wp:posOffset>
                      </wp:positionV>
                      <wp:extent cx="9239250" cy="200025"/>
                      <wp:effectExtent l="0" t="0" r="0" b="0"/>
                      <wp:wrapNone/>
                      <wp:docPr id="111" name="Dowolny kształ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1" o:spid="_x0000_s1026" style="position:absolute;margin-left:0;margin-top:0;width:72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4080" behindDoc="0" locked="0" layoutInCell="1" allowOverlap="1" wp14:anchorId="55E4EE25" wp14:editId="4A90F7D4">
                      <wp:simplePos x="0" y="0"/>
                      <wp:positionH relativeFrom="column">
                        <wp:posOffset>0</wp:posOffset>
                      </wp:positionH>
                      <wp:positionV relativeFrom="paragraph">
                        <wp:posOffset>0</wp:posOffset>
                      </wp:positionV>
                      <wp:extent cx="9239250" cy="200025"/>
                      <wp:effectExtent l="0" t="0" r="0" b="0"/>
                      <wp:wrapNone/>
                      <wp:docPr id="112" name="Dowolny kształ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2" o:spid="_x0000_s1026" style="position:absolute;margin-left:0;margin-top:0;width:72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Hm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2blFJ4&#10;aNmkJXbo/FE8xm8JfnxPor9jpboQK054CGvqucZwj+oxCo93DfiteUeEXWNAc3+T/n1xldBvIqeK&#10;TfcRNZeBXcIs2qGmtgdkOcQhe3O8eGMOSSg+vClf35RTtlDxHTs/Lqe5BFRDttrF9MFgRoL9fUwn&#10;b/UQQTNE6uCHkHhCns8GScGzsTnNRoB0ziugeloiorN6ZZ3LUtB2c+dI7IHnbJW/c3dXz5wXHVOZ&#10;cu85668QzI+/P0EQ7rzOzHql35/jBNadYu7S+bP0vdon1zaoj2saLOFZ4hdXw/p0n7N//Z2L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EtHUeb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5104" behindDoc="0" locked="0" layoutInCell="1" allowOverlap="1" wp14:anchorId="3680598E" wp14:editId="74F878BF">
                      <wp:simplePos x="0" y="0"/>
                      <wp:positionH relativeFrom="column">
                        <wp:posOffset>0</wp:posOffset>
                      </wp:positionH>
                      <wp:positionV relativeFrom="paragraph">
                        <wp:posOffset>0</wp:posOffset>
                      </wp:positionV>
                      <wp:extent cx="9239250" cy="200025"/>
                      <wp:effectExtent l="0" t="0" r="0" b="0"/>
                      <wp:wrapNone/>
                      <wp:docPr id="113" name="Dowolny kształ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3" o:spid="_x0000_s1026" style="position:absolute;margin-left:0;margin-top:0;width:72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ANuT6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6128" behindDoc="0" locked="0" layoutInCell="1" allowOverlap="1" wp14:anchorId="7B3D2142" wp14:editId="7331D423">
                      <wp:simplePos x="0" y="0"/>
                      <wp:positionH relativeFrom="column">
                        <wp:posOffset>0</wp:posOffset>
                      </wp:positionH>
                      <wp:positionV relativeFrom="paragraph">
                        <wp:posOffset>0</wp:posOffset>
                      </wp:positionV>
                      <wp:extent cx="9239250" cy="200025"/>
                      <wp:effectExtent l="0" t="0" r="0" b="0"/>
                      <wp:wrapNone/>
                      <wp:docPr id="114" name="Dowolny kształ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4" o:spid="_x0000_s1026" style="position:absolute;margin-left:0;margin-top:0;width:72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xYO6t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7152" behindDoc="0" locked="0" layoutInCell="1" allowOverlap="1" wp14:anchorId="59A449F6" wp14:editId="0EB636F7">
                      <wp:simplePos x="0" y="0"/>
                      <wp:positionH relativeFrom="column">
                        <wp:posOffset>0</wp:posOffset>
                      </wp:positionH>
                      <wp:positionV relativeFrom="paragraph">
                        <wp:posOffset>0</wp:posOffset>
                      </wp:positionV>
                      <wp:extent cx="9239250" cy="200025"/>
                      <wp:effectExtent l="0" t="0" r="0" b="0"/>
                      <wp:wrapNone/>
                      <wp:docPr id="115" name="Dowolny kształ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5" o:spid="_x0000_s1026" style="position:absolute;margin-left:0;margin-top:0;width:72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LoRW7H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8176" behindDoc="0" locked="0" layoutInCell="1" allowOverlap="1" wp14:anchorId="7F6757FA" wp14:editId="3AA6FF24">
                      <wp:simplePos x="0" y="0"/>
                      <wp:positionH relativeFrom="column">
                        <wp:posOffset>0</wp:posOffset>
                      </wp:positionH>
                      <wp:positionV relativeFrom="paragraph">
                        <wp:posOffset>0</wp:posOffset>
                      </wp:positionV>
                      <wp:extent cx="9239250" cy="200025"/>
                      <wp:effectExtent l="0" t="0" r="0" b="0"/>
                      <wp:wrapNone/>
                      <wp:docPr id="116" name="Dowolny kształ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6" o:spid="_x0000_s1026" style="position:absolute;margin-left:0;margin-top:0;width:727.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DLpOsE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699200" behindDoc="0" locked="0" layoutInCell="1" allowOverlap="1" wp14:anchorId="3396E285" wp14:editId="3E7CC502">
                      <wp:simplePos x="0" y="0"/>
                      <wp:positionH relativeFrom="column">
                        <wp:posOffset>0</wp:posOffset>
                      </wp:positionH>
                      <wp:positionV relativeFrom="paragraph">
                        <wp:posOffset>0</wp:posOffset>
                      </wp:positionV>
                      <wp:extent cx="9239250" cy="200025"/>
                      <wp:effectExtent l="0" t="0" r="0" b="0"/>
                      <wp:wrapNone/>
                      <wp:docPr id="117" name="Dowolny kształ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7" o:spid="_x0000_s1026" style="position:absolute;margin-left:0;margin-top:0;width:727.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IDVXhj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0224" behindDoc="0" locked="0" layoutInCell="1" allowOverlap="1" wp14:anchorId="539EBC83" wp14:editId="0BB2BED1">
                      <wp:simplePos x="0" y="0"/>
                      <wp:positionH relativeFrom="column">
                        <wp:posOffset>0</wp:posOffset>
                      </wp:positionH>
                      <wp:positionV relativeFrom="paragraph">
                        <wp:posOffset>0</wp:posOffset>
                      </wp:positionV>
                      <wp:extent cx="9239250" cy="200025"/>
                      <wp:effectExtent l="0" t="0" r="0" b="0"/>
                      <wp:wrapNone/>
                      <wp:docPr id="118" name="Dowolny kształ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8" o:spid="_x0000_s1026" style="position:absolute;margin-left:0;margin-top:0;width:727.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1248" behindDoc="0" locked="0" layoutInCell="1" allowOverlap="1" wp14:anchorId="634F0781" wp14:editId="69DFC6D0">
                      <wp:simplePos x="0" y="0"/>
                      <wp:positionH relativeFrom="column">
                        <wp:posOffset>0</wp:posOffset>
                      </wp:positionH>
                      <wp:positionV relativeFrom="paragraph">
                        <wp:posOffset>0</wp:posOffset>
                      </wp:positionV>
                      <wp:extent cx="9239250" cy="200025"/>
                      <wp:effectExtent l="0" t="0" r="0" b="0"/>
                      <wp:wrapNone/>
                      <wp:docPr id="119" name="Dowolny kształ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19" o:spid="_x0000_s1026" style="position:absolute;margin-left:0;margin-top:0;width:727.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M5eJSb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2272" behindDoc="0" locked="0" layoutInCell="1" allowOverlap="1" wp14:anchorId="48DB096E" wp14:editId="1605A212">
                      <wp:simplePos x="0" y="0"/>
                      <wp:positionH relativeFrom="column">
                        <wp:posOffset>0</wp:posOffset>
                      </wp:positionH>
                      <wp:positionV relativeFrom="paragraph">
                        <wp:posOffset>0</wp:posOffset>
                      </wp:positionV>
                      <wp:extent cx="9239250" cy="200025"/>
                      <wp:effectExtent l="0" t="0" r="0" b="0"/>
                      <wp:wrapNone/>
                      <wp:docPr id="120" name="Dowolny kształ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0" o:spid="_x0000_s1026" style="position:absolute;margin-left:0;margin-top:0;width:727.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J9R8J+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3296" behindDoc="0" locked="0" layoutInCell="1" allowOverlap="1" wp14:anchorId="71274F99" wp14:editId="0C25903B">
                      <wp:simplePos x="0" y="0"/>
                      <wp:positionH relativeFrom="column">
                        <wp:posOffset>0</wp:posOffset>
                      </wp:positionH>
                      <wp:positionV relativeFrom="paragraph">
                        <wp:posOffset>0</wp:posOffset>
                      </wp:positionV>
                      <wp:extent cx="9239250" cy="200025"/>
                      <wp:effectExtent l="0" t="0" r="0" b="0"/>
                      <wp:wrapNone/>
                      <wp:docPr id="121" name="Dowolny kształ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1" o:spid="_x0000_s1026" style="position:absolute;margin-left:0;margin-top:0;width:727.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Bspck7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4320" behindDoc="0" locked="0" layoutInCell="1" allowOverlap="1" wp14:anchorId="181ACD6D" wp14:editId="57478598">
                      <wp:simplePos x="0" y="0"/>
                      <wp:positionH relativeFrom="column">
                        <wp:posOffset>0</wp:posOffset>
                      </wp:positionH>
                      <wp:positionV relativeFrom="paragraph">
                        <wp:posOffset>0</wp:posOffset>
                      </wp:positionV>
                      <wp:extent cx="9239250" cy="200025"/>
                      <wp:effectExtent l="0" t="0" r="0" b="0"/>
                      <wp:wrapNone/>
                      <wp:docPr id="122" name="Dowolny kształ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2" o:spid="_x0000_s1026" style="position:absolute;margin-left:0;margin-top:0;width:727.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Ye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0rSyk8&#10;tGzSEjt0/ige47cEP74n0d+xUl2IFSc8hDX1XGO4R/UYhce7BvzWvCPCrjGgub9J/764Sug3kVPF&#10;pvuImsvALmEW7VBT2wOyHOKQvTlevDGHJBQf3pSvb8opW6j4jp0fl9NcAqohW+1i+mAwI8H+PqaT&#10;t3qIoBkidfBDSDwhz2eDpODZ2JxmI0A65xVQPS0R0Vm9ss5lKWi7uXMk9sBztsrfuburZ86LjqlM&#10;ufec9VcI5sffnyAId15nZr3S789xAutOMXfp/Fn6Xu2TaxvUxzUNlvAs8YurYX26z9m//s7FT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LE2Fh7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5344" behindDoc="0" locked="0" layoutInCell="1" allowOverlap="1" wp14:anchorId="6DDCFE7E" wp14:editId="521C25A7">
                      <wp:simplePos x="0" y="0"/>
                      <wp:positionH relativeFrom="column">
                        <wp:posOffset>0</wp:posOffset>
                      </wp:positionH>
                      <wp:positionV relativeFrom="paragraph">
                        <wp:posOffset>0</wp:posOffset>
                      </wp:positionV>
                      <wp:extent cx="9239250" cy="200025"/>
                      <wp:effectExtent l="0" t="0" r="0" b="0"/>
                      <wp:wrapNone/>
                      <wp:docPr id="123" name="Dowolny kształ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3" o:spid="_x0000_s1026" style="position:absolute;margin-left:0;margin-top:0;width:72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6R6MC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6368" behindDoc="0" locked="0" layoutInCell="1" allowOverlap="1" wp14:anchorId="1CDD5781" wp14:editId="7272AF8D">
                      <wp:simplePos x="0" y="0"/>
                      <wp:positionH relativeFrom="column">
                        <wp:posOffset>0</wp:posOffset>
                      </wp:positionH>
                      <wp:positionV relativeFrom="paragraph">
                        <wp:posOffset>0</wp:posOffset>
                      </wp:positionV>
                      <wp:extent cx="9239250" cy="200025"/>
                      <wp:effectExtent l="0" t="0" r="0" b="0"/>
                      <wp:wrapNone/>
                      <wp:docPr id="124" name="Dowolny kształ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4" o:spid="_x0000_s1026" style="position:absolute;margin-left:0;margin-top:0;width:727.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LEalV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7392" behindDoc="0" locked="0" layoutInCell="1" allowOverlap="1" wp14:anchorId="34C59D33" wp14:editId="1C2C7370">
                      <wp:simplePos x="0" y="0"/>
                      <wp:positionH relativeFrom="column">
                        <wp:posOffset>0</wp:posOffset>
                      </wp:positionH>
                      <wp:positionV relativeFrom="paragraph">
                        <wp:posOffset>0</wp:posOffset>
                      </wp:positionV>
                      <wp:extent cx="9239250" cy="200025"/>
                      <wp:effectExtent l="0" t="0" r="0" b="0"/>
                      <wp:wrapNone/>
                      <wp:docPr id="125" name="Dowolny kształ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5" o:spid="_x0000_s1026" style="position:absolute;margin-left:0;margin-top:0;width:72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8416" behindDoc="0" locked="0" layoutInCell="1" allowOverlap="1" wp14:anchorId="70555538" wp14:editId="14B334C4">
                      <wp:simplePos x="0" y="0"/>
                      <wp:positionH relativeFrom="column">
                        <wp:posOffset>0</wp:posOffset>
                      </wp:positionH>
                      <wp:positionV relativeFrom="paragraph">
                        <wp:posOffset>0</wp:posOffset>
                      </wp:positionV>
                      <wp:extent cx="9239250" cy="200025"/>
                      <wp:effectExtent l="0" t="0" r="0" b="0"/>
                      <wp:wrapNone/>
                      <wp:docPr id="126" name="Dowolny kształ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6" o:spid="_x0000_s1026" style="position:absolute;margin-left:0;margin-top:0;width:727.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d88Ns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09440" behindDoc="0" locked="0" layoutInCell="1" allowOverlap="1" wp14:anchorId="39FBFA93" wp14:editId="12C8BC29">
                      <wp:simplePos x="0" y="0"/>
                      <wp:positionH relativeFrom="column">
                        <wp:posOffset>0</wp:posOffset>
                      </wp:positionH>
                      <wp:positionV relativeFrom="paragraph">
                        <wp:posOffset>0</wp:posOffset>
                      </wp:positionV>
                      <wp:extent cx="9239250" cy="200025"/>
                      <wp:effectExtent l="0" t="0" r="0" b="0"/>
                      <wp:wrapNone/>
                      <wp:docPr id="127" name="Dowolny kształ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7" o:spid="_x0000_s1026" style="position:absolute;margin-left:0;margin-top:0;width:72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WgnZw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0464" behindDoc="0" locked="0" layoutInCell="1" allowOverlap="1" wp14:anchorId="39E733CE" wp14:editId="75BB478A">
                      <wp:simplePos x="0" y="0"/>
                      <wp:positionH relativeFrom="column">
                        <wp:posOffset>0</wp:posOffset>
                      </wp:positionH>
                      <wp:positionV relativeFrom="paragraph">
                        <wp:posOffset>0</wp:posOffset>
                      </wp:positionV>
                      <wp:extent cx="9239250" cy="200025"/>
                      <wp:effectExtent l="0" t="0" r="0" b="0"/>
                      <wp:wrapNone/>
                      <wp:docPr id="128" name="Dowolny kształt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8" o:spid="_x0000_s1026" style="position:absolute;margin-left:0;margin-top:0;width:72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f17Xwu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1488" behindDoc="0" locked="0" layoutInCell="1" allowOverlap="1" wp14:anchorId="2CB473F1" wp14:editId="21D0B34D">
                      <wp:simplePos x="0" y="0"/>
                      <wp:positionH relativeFrom="column">
                        <wp:posOffset>0</wp:posOffset>
                      </wp:positionH>
                      <wp:positionV relativeFrom="paragraph">
                        <wp:posOffset>0</wp:posOffset>
                      </wp:positionV>
                      <wp:extent cx="9239250" cy="200025"/>
                      <wp:effectExtent l="0" t="0" r="0" b="0"/>
                      <wp:wrapNone/>
                      <wp:docPr id="129" name="Dowolny kształ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29" o:spid="_x0000_s1026" style="position:absolute;margin-left:0;margin-top:0;width:727.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DQvYt7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2512" behindDoc="0" locked="0" layoutInCell="1" allowOverlap="1" wp14:anchorId="5E7B6723" wp14:editId="3F30A592">
                      <wp:simplePos x="0" y="0"/>
                      <wp:positionH relativeFrom="column">
                        <wp:posOffset>0</wp:posOffset>
                      </wp:positionH>
                      <wp:positionV relativeFrom="paragraph">
                        <wp:posOffset>0</wp:posOffset>
                      </wp:positionV>
                      <wp:extent cx="9239250" cy="200025"/>
                      <wp:effectExtent l="0" t="0" r="0" b="0"/>
                      <wp:wrapNone/>
                      <wp:docPr id="130" name="Dowolny kształt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0" o:spid="_x0000_s1026" style="position:absolute;margin-left:0;margin-top:0;width:727.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O+W7G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3536" behindDoc="0" locked="0" layoutInCell="1" allowOverlap="1" wp14:anchorId="484CB58B" wp14:editId="41DD77BA">
                      <wp:simplePos x="0" y="0"/>
                      <wp:positionH relativeFrom="column">
                        <wp:posOffset>0</wp:posOffset>
                      </wp:positionH>
                      <wp:positionV relativeFrom="paragraph">
                        <wp:posOffset>0</wp:posOffset>
                      </wp:positionV>
                      <wp:extent cx="9239250" cy="200025"/>
                      <wp:effectExtent l="0" t="0" r="0" b="0"/>
                      <wp:wrapNone/>
                      <wp:docPr id="131" name="Dowolny kształ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1" o:spid="_x0000_s1026" style="position:absolute;margin-left:0;margin-top:0;width:727.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AFiNva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4560" behindDoc="0" locked="0" layoutInCell="1" allowOverlap="1" wp14:anchorId="6846F96D" wp14:editId="05DBC928">
                      <wp:simplePos x="0" y="0"/>
                      <wp:positionH relativeFrom="column">
                        <wp:posOffset>0</wp:posOffset>
                      </wp:positionH>
                      <wp:positionV relativeFrom="paragraph">
                        <wp:posOffset>0</wp:posOffset>
                      </wp:positionV>
                      <wp:extent cx="9239250" cy="200025"/>
                      <wp:effectExtent l="0" t="0" r="0" b="0"/>
                      <wp:wrapNone/>
                      <wp:docPr id="132" name="Dowolny kształt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2" o:spid="_x0000_s1026" style="position:absolute;margin-left:0;margin-top:0;width:727.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YGwT/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5584" behindDoc="0" locked="0" layoutInCell="1" allowOverlap="1" wp14:anchorId="5BC0AEFD" wp14:editId="0A06073D">
                      <wp:simplePos x="0" y="0"/>
                      <wp:positionH relativeFrom="column">
                        <wp:posOffset>0</wp:posOffset>
                      </wp:positionH>
                      <wp:positionV relativeFrom="paragraph">
                        <wp:posOffset>0</wp:posOffset>
                      </wp:positionV>
                      <wp:extent cx="9239250" cy="200025"/>
                      <wp:effectExtent l="0" t="0" r="0" b="0"/>
                      <wp:wrapNone/>
                      <wp:docPr id="133" name="Dowolny kształ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3" o:spid="_x0000_s1026" style="position:absolute;margin-left:0;margin-top:0;width:727.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JNqseP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6608" behindDoc="0" locked="0" layoutInCell="1" allowOverlap="1" wp14:anchorId="24507525" wp14:editId="3DAAD8F2">
                      <wp:simplePos x="0" y="0"/>
                      <wp:positionH relativeFrom="column">
                        <wp:posOffset>0</wp:posOffset>
                      </wp:positionH>
                      <wp:positionV relativeFrom="paragraph">
                        <wp:posOffset>0</wp:posOffset>
                      </wp:positionV>
                      <wp:extent cx="9239250" cy="200025"/>
                      <wp:effectExtent l="0" t="0" r="0" b="0"/>
                      <wp:wrapNone/>
                      <wp:docPr id="134" name="Dowolny kształ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4" o:spid="_x0000_s1026" style="position:absolute;margin-left:0;margin-top:0;width:727.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&#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iPLu0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7632" behindDoc="0" locked="0" layoutInCell="1" allowOverlap="1" wp14:anchorId="5E5180D9" wp14:editId="77C8E2DD">
                      <wp:simplePos x="0" y="0"/>
                      <wp:positionH relativeFrom="column">
                        <wp:posOffset>0</wp:posOffset>
                      </wp:positionH>
                      <wp:positionV relativeFrom="paragraph">
                        <wp:posOffset>0</wp:posOffset>
                      </wp:positionV>
                      <wp:extent cx="9239250" cy="200025"/>
                      <wp:effectExtent l="0" t="0" r="0" b="0"/>
                      <wp:wrapNone/>
                      <wp:docPr id="135" name="Dowolny kształ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5" o:spid="_x0000_s1026" style="position:absolute;margin-left:0;margin-top:0;width:727.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8656" behindDoc="0" locked="0" layoutInCell="1" allowOverlap="1" wp14:anchorId="70B436E9" wp14:editId="4CAB87F2">
                      <wp:simplePos x="0" y="0"/>
                      <wp:positionH relativeFrom="column">
                        <wp:posOffset>0</wp:posOffset>
                      </wp:positionH>
                      <wp:positionV relativeFrom="paragraph">
                        <wp:posOffset>0</wp:posOffset>
                      </wp:positionV>
                      <wp:extent cx="9239250" cy="200025"/>
                      <wp:effectExtent l="0" t="0" r="0" b="0"/>
                      <wp:wrapNone/>
                      <wp:docPr id="136" name="Dowolny kształ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6" o:spid="_x0000_s1026" style="position:absolute;margin-left:0;margin-top:0;width:727.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03tGN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19680" behindDoc="0" locked="0" layoutInCell="1" allowOverlap="1" wp14:anchorId="6B8B4021" wp14:editId="58281D6F">
                      <wp:simplePos x="0" y="0"/>
                      <wp:positionH relativeFrom="column">
                        <wp:posOffset>0</wp:posOffset>
                      </wp:positionH>
                      <wp:positionV relativeFrom="paragraph">
                        <wp:posOffset>0</wp:posOffset>
                      </wp:positionV>
                      <wp:extent cx="9239250" cy="200025"/>
                      <wp:effectExtent l="0" t="0" r="0" b="0"/>
                      <wp:wrapNone/>
                      <wp:docPr id="137" name="Dowolny kształ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7" o:spid="_x0000_s1026" style="position:absolute;margin-left:0;margin-top:0;width:727.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&#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r2SR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0704" behindDoc="0" locked="0" layoutInCell="1" allowOverlap="1" wp14:anchorId="15FE1773" wp14:editId="4FD64E60">
                      <wp:simplePos x="0" y="0"/>
                      <wp:positionH relativeFrom="column">
                        <wp:posOffset>0</wp:posOffset>
                      </wp:positionH>
                      <wp:positionV relativeFrom="paragraph">
                        <wp:posOffset>0</wp:posOffset>
                      </wp:positionV>
                      <wp:extent cx="9239250" cy="200025"/>
                      <wp:effectExtent l="0" t="0" r="0" b="0"/>
                      <wp:wrapNone/>
                      <wp:docPr id="138" name="Dowolny kształ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8" o:spid="_x0000_s1026" style="position:absolute;margin-left:0;margin-top:0;width:72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Wc8Uj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1728" behindDoc="0" locked="0" layoutInCell="1" allowOverlap="1" wp14:anchorId="6B898A2B" wp14:editId="168696E6">
                      <wp:simplePos x="0" y="0"/>
                      <wp:positionH relativeFrom="column">
                        <wp:posOffset>0</wp:posOffset>
                      </wp:positionH>
                      <wp:positionV relativeFrom="paragraph">
                        <wp:posOffset>0</wp:posOffset>
                      </wp:positionV>
                      <wp:extent cx="9239250" cy="200025"/>
                      <wp:effectExtent l="0" t="0" r="0" b="0"/>
                      <wp:wrapNone/>
                      <wp:docPr id="139" name="Dowolny kształt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39" o:spid="_x0000_s1026" style="position:absolute;margin-left:0;margin-top:0;width:72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dAnA/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2752" behindDoc="0" locked="0" layoutInCell="1" allowOverlap="1" wp14:anchorId="4457B206" wp14:editId="73555A0E">
                      <wp:simplePos x="0" y="0"/>
                      <wp:positionH relativeFrom="column">
                        <wp:posOffset>0</wp:posOffset>
                      </wp:positionH>
                      <wp:positionV relativeFrom="paragraph">
                        <wp:posOffset>0</wp:posOffset>
                      </wp:positionV>
                      <wp:extent cx="9239250" cy="200025"/>
                      <wp:effectExtent l="0" t="0" r="0" b="0"/>
                      <wp:wrapNone/>
                      <wp:docPr id="140" name="Dowolny kształt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0" o:spid="_x0000_s1026" style="position:absolute;margin-left:0;margin-top:0;width:727.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CSMYMM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3776" behindDoc="0" locked="0" layoutInCell="1" allowOverlap="1" wp14:anchorId="2C6CCF09" wp14:editId="654F6129">
                      <wp:simplePos x="0" y="0"/>
                      <wp:positionH relativeFrom="column">
                        <wp:posOffset>0</wp:posOffset>
                      </wp:positionH>
                      <wp:positionV relativeFrom="paragraph">
                        <wp:posOffset>0</wp:posOffset>
                      </wp:positionV>
                      <wp:extent cx="9239250" cy="200025"/>
                      <wp:effectExtent l="0" t="0" r="0" b="0"/>
                      <wp:wrapNone/>
                      <wp:docPr id="141" name="Dowolny kształt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1" o:spid="_x0000_s1026" style="position:absolute;margin-left:0;margin-top:0;width:72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DZQDYQ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4800" behindDoc="0" locked="0" layoutInCell="1" allowOverlap="1" wp14:anchorId="314F5A61" wp14:editId="4C4B1813">
                      <wp:simplePos x="0" y="0"/>
                      <wp:positionH relativeFrom="column">
                        <wp:posOffset>0</wp:posOffset>
                      </wp:positionH>
                      <wp:positionV relativeFrom="paragraph">
                        <wp:posOffset>0</wp:posOffset>
                      </wp:positionV>
                      <wp:extent cx="9239250" cy="200025"/>
                      <wp:effectExtent l="0" t="0" r="0" b="0"/>
                      <wp:wrapNone/>
                      <wp:docPr id="142" name="Dowolny kształt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2" o:spid="_x0000_s1026" style="position:absolute;margin-left:0;margin-top:0;width:727.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E0+k1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5824" behindDoc="0" locked="0" layoutInCell="1" allowOverlap="1" wp14:anchorId="77E76CC3" wp14:editId="04446935">
                      <wp:simplePos x="0" y="0"/>
                      <wp:positionH relativeFrom="column">
                        <wp:posOffset>0</wp:posOffset>
                      </wp:positionH>
                      <wp:positionV relativeFrom="paragraph">
                        <wp:posOffset>0</wp:posOffset>
                      </wp:positionV>
                      <wp:extent cx="9239250" cy="200025"/>
                      <wp:effectExtent l="0" t="0" r="0" b="0"/>
                      <wp:wrapNone/>
                      <wp:docPr id="143" name="Dowolny kształt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3" o:spid="_x0000_s1026" style="position:absolute;margin-left:0;margin-top:0;width:727.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&#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Polwp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6848" behindDoc="0" locked="0" layoutInCell="1" allowOverlap="1" wp14:anchorId="4F84CD2D" wp14:editId="34C016A8">
                      <wp:simplePos x="0" y="0"/>
                      <wp:positionH relativeFrom="column">
                        <wp:posOffset>0</wp:posOffset>
                      </wp:positionH>
                      <wp:positionV relativeFrom="paragraph">
                        <wp:posOffset>0</wp:posOffset>
                      </wp:positionV>
                      <wp:extent cx="9239250" cy="200025"/>
                      <wp:effectExtent l="0" t="0" r="0" b="0"/>
                      <wp:wrapNone/>
                      <wp:docPr id="144" name="Dowolny kształt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4" o:spid="_x0000_s1026" style="position:absolute;margin-left:0;margin-top:0;width:727.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AS0jnu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7872" behindDoc="0" locked="0" layoutInCell="1" allowOverlap="1" wp14:anchorId="483206AB" wp14:editId="4236AD94">
                      <wp:simplePos x="0" y="0"/>
                      <wp:positionH relativeFrom="column">
                        <wp:posOffset>0</wp:posOffset>
                      </wp:positionH>
                      <wp:positionV relativeFrom="paragraph">
                        <wp:posOffset>0</wp:posOffset>
                      </wp:positionV>
                      <wp:extent cx="9239250" cy="200025"/>
                      <wp:effectExtent l="0" t="0" r="0" b="0"/>
                      <wp:wrapNone/>
                      <wp:docPr id="145" name="Dowolny kształt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5" o:spid="_x0000_s1026" style="position:absolute;margin-left:0;margin-top:0;width:727.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8896" behindDoc="0" locked="0" layoutInCell="1" allowOverlap="1" wp14:anchorId="46ADF057" wp14:editId="19EA10D3">
                      <wp:simplePos x="0" y="0"/>
                      <wp:positionH relativeFrom="column">
                        <wp:posOffset>0</wp:posOffset>
                      </wp:positionH>
                      <wp:positionV relativeFrom="paragraph">
                        <wp:posOffset>0</wp:posOffset>
                      </wp:positionV>
                      <wp:extent cx="9239250" cy="200025"/>
                      <wp:effectExtent l="0" t="0" r="0" b="0"/>
                      <wp:wrapNone/>
                      <wp:docPr id="146" name="Dowolny kształ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6" o:spid="_x0000_s1026" style="position:absolute;margin-left:0;margin-top:0;width:727.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29920" behindDoc="0" locked="0" layoutInCell="1" allowOverlap="1" wp14:anchorId="4394329D" wp14:editId="27668136">
                      <wp:simplePos x="0" y="0"/>
                      <wp:positionH relativeFrom="column">
                        <wp:posOffset>0</wp:posOffset>
                      </wp:positionH>
                      <wp:positionV relativeFrom="paragraph">
                        <wp:posOffset>0</wp:posOffset>
                      </wp:positionV>
                      <wp:extent cx="9239250" cy="200025"/>
                      <wp:effectExtent l="0" t="0" r="0" b="0"/>
                      <wp:wrapNone/>
                      <wp:docPr id="147" name="Dowolny kształt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7" o:spid="_x0000_s1026" style="position:absolute;margin-left:0;margin-top:0;width:727.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&#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BjZ4lb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0944" behindDoc="0" locked="0" layoutInCell="1" allowOverlap="1" wp14:anchorId="2277B5BB" wp14:editId="65839ADA">
                      <wp:simplePos x="0" y="0"/>
                      <wp:positionH relativeFrom="column">
                        <wp:posOffset>0</wp:posOffset>
                      </wp:positionH>
                      <wp:positionV relativeFrom="paragraph">
                        <wp:posOffset>0</wp:posOffset>
                      </wp:positionV>
                      <wp:extent cx="9239250" cy="200025"/>
                      <wp:effectExtent l="0" t="0" r="0" b="0"/>
                      <wp:wrapNone/>
                      <wp:docPr id="148" name="Dowolny kształ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8" o:spid="_x0000_s1026" style="position:absolute;margin-left:0;margin-top:0;width:727.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DKuyjp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1968" behindDoc="0" locked="0" layoutInCell="1" allowOverlap="1" wp14:anchorId="04D887D2" wp14:editId="01DF48FA">
                      <wp:simplePos x="0" y="0"/>
                      <wp:positionH relativeFrom="column">
                        <wp:posOffset>0</wp:posOffset>
                      </wp:positionH>
                      <wp:positionV relativeFrom="paragraph">
                        <wp:posOffset>0</wp:posOffset>
                      </wp:positionV>
                      <wp:extent cx="9239250" cy="200025"/>
                      <wp:effectExtent l="0" t="0" r="0" b="0"/>
                      <wp:wrapNone/>
                      <wp:docPr id="149" name="Dowolny kształt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49" o:spid="_x0000_s1026" style="position:absolute;margin-left:0;margin-top:0;width:727.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2992" behindDoc="0" locked="0" layoutInCell="1" allowOverlap="1" wp14:anchorId="6DFF4F72" wp14:editId="7697C432">
                      <wp:simplePos x="0" y="0"/>
                      <wp:positionH relativeFrom="column">
                        <wp:posOffset>0</wp:posOffset>
                      </wp:positionH>
                      <wp:positionV relativeFrom="paragraph">
                        <wp:posOffset>0</wp:posOffset>
                      </wp:positionV>
                      <wp:extent cx="9239250" cy="200025"/>
                      <wp:effectExtent l="0" t="0" r="0" b="0"/>
                      <wp:wrapNone/>
                      <wp:docPr id="150" name="Dowolny kształt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0" o:spid="_x0000_s1026" style="position:absolute;margin-left:0;margin-top:0;width:727.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4016" behindDoc="0" locked="0" layoutInCell="1" allowOverlap="1" wp14:anchorId="374EA5C7" wp14:editId="5F3AA79F">
                      <wp:simplePos x="0" y="0"/>
                      <wp:positionH relativeFrom="column">
                        <wp:posOffset>0</wp:posOffset>
                      </wp:positionH>
                      <wp:positionV relativeFrom="paragraph">
                        <wp:posOffset>0</wp:posOffset>
                      </wp:positionV>
                      <wp:extent cx="9239250" cy="200025"/>
                      <wp:effectExtent l="0" t="0" r="0" b="0"/>
                      <wp:wrapNone/>
                      <wp:docPr id="151" name="Dowolny kształt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1" o:spid="_x0000_s1026" style="position:absolute;margin-left:0;margin-top:0;width:727.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5040" behindDoc="0" locked="0" layoutInCell="1" allowOverlap="1" wp14:anchorId="683D60EA" wp14:editId="15BBEF44">
                      <wp:simplePos x="0" y="0"/>
                      <wp:positionH relativeFrom="column">
                        <wp:posOffset>0</wp:posOffset>
                      </wp:positionH>
                      <wp:positionV relativeFrom="paragraph">
                        <wp:posOffset>0</wp:posOffset>
                      </wp:positionV>
                      <wp:extent cx="9239250" cy="200025"/>
                      <wp:effectExtent l="0" t="0" r="0" b="0"/>
                      <wp:wrapNone/>
                      <wp:docPr id="152" name="Dowolny kształt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2" o:spid="_x0000_s1026" style="position:absolute;margin-left:0;margin-top:0;width:727.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6064" behindDoc="0" locked="0" layoutInCell="1" allowOverlap="1" wp14:anchorId="65D6B9A6" wp14:editId="799D0D1D">
                      <wp:simplePos x="0" y="0"/>
                      <wp:positionH relativeFrom="column">
                        <wp:posOffset>0</wp:posOffset>
                      </wp:positionH>
                      <wp:positionV relativeFrom="paragraph">
                        <wp:posOffset>0</wp:posOffset>
                      </wp:positionV>
                      <wp:extent cx="9239250" cy="200025"/>
                      <wp:effectExtent l="0" t="0" r="0" b="0"/>
                      <wp:wrapNone/>
                      <wp:docPr id="153" name="Dowolny kształt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20002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3" o:spid="_x0000_s1026" style="position:absolute;margin-left:0;margin-top:0;width:727.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7088" behindDoc="0" locked="0" layoutInCell="1" allowOverlap="1" wp14:anchorId="190CFC63" wp14:editId="223B1658">
                      <wp:simplePos x="0" y="0"/>
                      <wp:positionH relativeFrom="column">
                        <wp:posOffset>0</wp:posOffset>
                      </wp:positionH>
                      <wp:positionV relativeFrom="paragraph">
                        <wp:posOffset>0</wp:posOffset>
                      </wp:positionV>
                      <wp:extent cx="8743950" cy="257175"/>
                      <wp:effectExtent l="0" t="0" r="0" b="0"/>
                      <wp:wrapNone/>
                      <wp:docPr id="154" name="Dowolny kształt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4" o:spid="_x0000_s1026" style="position:absolute;margin-left:0;margin-top:0;width:688.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Cx9Ayv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8112" behindDoc="0" locked="0" layoutInCell="1" allowOverlap="1" wp14:anchorId="4FD4E02C" wp14:editId="34A8C649">
                      <wp:simplePos x="0" y="0"/>
                      <wp:positionH relativeFrom="column">
                        <wp:posOffset>0</wp:posOffset>
                      </wp:positionH>
                      <wp:positionV relativeFrom="paragraph">
                        <wp:posOffset>0</wp:posOffset>
                      </wp:positionV>
                      <wp:extent cx="8743950" cy="257175"/>
                      <wp:effectExtent l="0" t="0" r="0" b="0"/>
                      <wp:wrapNone/>
                      <wp:docPr id="155" name="Dowolny kształt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5" o:spid="_x0000_s1026" style="position:absolute;margin-left:0;margin-top:0;width:688.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39136" behindDoc="0" locked="0" layoutInCell="1" allowOverlap="1" wp14:anchorId="49CBB13D" wp14:editId="265B5F62">
                      <wp:simplePos x="0" y="0"/>
                      <wp:positionH relativeFrom="column">
                        <wp:posOffset>0</wp:posOffset>
                      </wp:positionH>
                      <wp:positionV relativeFrom="paragraph">
                        <wp:posOffset>0</wp:posOffset>
                      </wp:positionV>
                      <wp:extent cx="8743950" cy="257175"/>
                      <wp:effectExtent l="0" t="0" r="0" b="0"/>
                      <wp:wrapNone/>
                      <wp:docPr id="156" name="Dowolny kształt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6" o:spid="_x0000_s1026" style="position:absolute;margin-left:0;margin-top:0;width:688.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LqfaRL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0160" behindDoc="0" locked="0" layoutInCell="1" allowOverlap="1" wp14:anchorId="1A66ED7F" wp14:editId="79B1F222">
                      <wp:simplePos x="0" y="0"/>
                      <wp:positionH relativeFrom="column">
                        <wp:posOffset>0</wp:posOffset>
                      </wp:positionH>
                      <wp:positionV relativeFrom="paragraph">
                        <wp:posOffset>0</wp:posOffset>
                      </wp:positionV>
                      <wp:extent cx="8743950" cy="257175"/>
                      <wp:effectExtent l="0" t="0" r="0" b="0"/>
                      <wp:wrapNone/>
                      <wp:docPr id="157" name="Dowolny kształt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7" o:spid="_x0000_s1026" style="position:absolute;margin-left:0;margin-top:0;width:688.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3Is5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1184" behindDoc="0" locked="0" layoutInCell="1" allowOverlap="1" wp14:anchorId="3AA2E9C1" wp14:editId="16EE5E11">
                      <wp:simplePos x="0" y="0"/>
                      <wp:positionH relativeFrom="column">
                        <wp:posOffset>0</wp:posOffset>
                      </wp:positionH>
                      <wp:positionV relativeFrom="paragraph">
                        <wp:posOffset>0</wp:posOffset>
                      </wp:positionV>
                      <wp:extent cx="8743950" cy="257175"/>
                      <wp:effectExtent l="0" t="0" r="0" b="0"/>
                      <wp:wrapNone/>
                      <wp:docPr id="158" name="Dowolny kształt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8" o:spid="_x0000_s1026" style="position:absolute;margin-left:0;margin-top:0;width:688.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QUEiz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2208" behindDoc="0" locked="0" layoutInCell="1" allowOverlap="1" wp14:anchorId="519B7A8E" wp14:editId="54B98542">
                      <wp:simplePos x="0" y="0"/>
                      <wp:positionH relativeFrom="column">
                        <wp:posOffset>0</wp:posOffset>
                      </wp:positionH>
                      <wp:positionV relativeFrom="paragraph">
                        <wp:posOffset>0</wp:posOffset>
                      </wp:positionV>
                      <wp:extent cx="8743950" cy="257175"/>
                      <wp:effectExtent l="0" t="0" r="0" b="0"/>
                      <wp:wrapNone/>
                      <wp:docPr id="159" name="Dowolny kształt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59" o:spid="_x0000_s1026" style="position:absolute;margin-left:0;margin-top:0;width:688.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L9lpzD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3232" behindDoc="0" locked="0" layoutInCell="1" allowOverlap="1" wp14:anchorId="6C3A0F7D" wp14:editId="0A711870">
                      <wp:simplePos x="0" y="0"/>
                      <wp:positionH relativeFrom="column">
                        <wp:posOffset>0</wp:posOffset>
                      </wp:positionH>
                      <wp:positionV relativeFrom="paragraph">
                        <wp:posOffset>0</wp:posOffset>
                      </wp:positionV>
                      <wp:extent cx="8743950" cy="257175"/>
                      <wp:effectExtent l="0" t="0" r="0" b="0"/>
                      <wp:wrapNone/>
                      <wp:docPr id="160" name="Dowolny kształt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0" o:spid="_x0000_s1026" style="position:absolute;margin-left:0;margin-top:0;width:688.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x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bv/j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4256" behindDoc="0" locked="0" layoutInCell="1" allowOverlap="1" wp14:anchorId="2FC33510" wp14:editId="6ED77F60">
                      <wp:simplePos x="0" y="0"/>
                      <wp:positionH relativeFrom="column">
                        <wp:posOffset>0</wp:posOffset>
                      </wp:positionH>
                      <wp:positionV relativeFrom="paragraph">
                        <wp:posOffset>0</wp:posOffset>
                      </wp:positionV>
                      <wp:extent cx="8743950" cy="257175"/>
                      <wp:effectExtent l="0" t="0" r="0" b="0"/>
                      <wp:wrapNone/>
                      <wp:docPr id="161" name="Dowolny kształt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1" o:spid="_x0000_s1026" style="position:absolute;margin-left:0;margin-top:0;width:688.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B2eSy3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5280" behindDoc="0" locked="0" layoutInCell="1" allowOverlap="1" wp14:anchorId="5C3E7A89" wp14:editId="63EFD2ED">
                      <wp:simplePos x="0" y="0"/>
                      <wp:positionH relativeFrom="column">
                        <wp:posOffset>0</wp:posOffset>
                      </wp:positionH>
                      <wp:positionV relativeFrom="paragraph">
                        <wp:posOffset>0</wp:posOffset>
                      </wp:positionV>
                      <wp:extent cx="8743950" cy="257175"/>
                      <wp:effectExtent l="0" t="0" r="0" b="0"/>
                      <wp:wrapNone/>
                      <wp:docPr id="162" name="Dowolny kształt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2" o:spid="_x0000_s1026" style="position:absolute;margin-left:0;margin-top:0;width:688.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QI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M5b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ANlAj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6304" behindDoc="0" locked="0" layoutInCell="1" allowOverlap="1" wp14:anchorId="027BC34A" wp14:editId="60FFA4A7">
                      <wp:simplePos x="0" y="0"/>
                      <wp:positionH relativeFrom="column">
                        <wp:posOffset>0</wp:posOffset>
                      </wp:positionH>
                      <wp:positionV relativeFrom="paragraph">
                        <wp:posOffset>0</wp:posOffset>
                      </wp:positionV>
                      <wp:extent cx="8743950" cy="257175"/>
                      <wp:effectExtent l="0" t="0" r="0" b="0"/>
                      <wp:wrapNone/>
                      <wp:docPr id="163" name="Dowolny kształt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3" o:spid="_x0000_s1026" style="position:absolute;margin-left:0;margin-top:0;width:688.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LfCEU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7328" behindDoc="0" locked="0" layoutInCell="1" allowOverlap="1" wp14:anchorId="4A5C9268" wp14:editId="5C69744D">
                      <wp:simplePos x="0" y="0"/>
                      <wp:positionH relativeFrom="column">
                        <wp:posOffset>0</wp:posOffset>
                      </wp:positionH>
                      <wp:positionV relativeFrom="paragraph">
                        <wp:posOffset>0</wp:posOffset>
                      </wp:positionV>
                      <wp:extent cx="8743950" cy="257175"/>
                      <wp:effectExtent l="0" t="0" r="0" b="0"/>
                      <wp:wrapNone/>
                      <wp:docPr id="164" name="Dowolny kształt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4" o:spid="_x0000_s1026" style="position:absolute;margin-left:0;margin-top:0;width:688.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B6KitD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8352" behindDoc="0" locked="0" layoutInCell="1" allowOverlap="1" wp14:anchorId="549F839D" wp14:editId="06890F7B">
                      <wp:simplePos x="0" y="0"/>
                      <wp:positionH relativeFrom="column">
                        <wp:posOffset>0</wp:posOffset>
                      </wp:positionH>
                      <wp:positionV relativeFrom="paragraph">
                        <wp:posOffset>0</wp:posOffset>
                      </wp:positionV>
                      <wp:extent cx="8743950" cy="257175"/>
                      <wp:effectExtent l="0" t="0" r="0" b="0"/>
                      <wp:wrapNone/>
                      <wp:docPr id="165" name="Dowolny kształt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5" o:spid="_x0000_s1026" style="position:absolute;margin-left:0;margin-top:0;width:688.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xW55f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49376" behindDoc="0" locked="0" layoutInCell="1" allowOverlap="1" wp14:anchorId="5323954F" wp14:editId="1723D74F">
                      <wp:simplePos x="0" y="0"/>
                      <wp:positionH relativeFrom="column">
                        <wp:posOffset>0</wp:posOffset>
                      </wp:positionH>
                      <wp:positionV relativeFrom="paragraph">
                        <wp:posOffset>0</wp:posOffset>
                      </wp:positionV>
                      <wp:extent cx="8743950" cy="257175"/>
                      <wp:effectExtent l="0" t="0" r="0" b="0"/>
                      <wp:wrapNone/>
                      <wp:docPr id="166" name="Dowolny kształt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6" o:spid="_x0000_s1026" style="position:absolute;margin-left:0;margin-top:0;width:688.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OzIQXr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0400" behindDoc="0" locked="0" layoutInCell="1" allowOverlap="1" wp14:anchorId="5507C2D8" wp14:editId="25CACDCF">
                      <wp:simplePos x="0" y="0"/>
                      <wp:positionH relativeFrom="column">
                        <wp:posOffset>0</wp:posOffset>
                      </wp:positionH>
                      <wp:positionV relativeFrom="paragraph">
                        <wp:posOffset>0</wp:posOffset>
                      </wp:positionV>
                      <wp:extent cx="8743950" cy="257175"/>
                      <wp:effectExtent l="0" t="0" r="0" b="0"/>
                      <wp:wrapNone/>
                      <wp:docPr id="167" name="Dowolny kształt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7" o:spid="_x0000_s1026" style="position:absolute;margin-left:0;margin-top:0;width:688.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Rm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M5X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e59G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1424" behindDoc="0" locked="0" layoutInCell="1" allowOverlap="1" wp14:anchorId="704642E8" wp14:editId="5281ADC6">
                      <wp:simplePos x="0" y="0"/>
                      <wp:positionH relativeFrom="column">
                        <wp:posOffset>0</wp:posOffset>
                      </wp:positionH>
                      <wp:positionV relativeFrom="paragraph">
                        <wp:posOffset>0</wp:posOffset>
                      </wp:positionV>
                      <wp:extent cx="8743950" cy="257175"/>
                      <wp:effectExtent l="0" t="0" r="0" b="0"/>
                      <wp:wrapNone/>
                      <wp:docPr id="168" name="Dowolny kształt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8" o:spid="_x0000_s1026" style="position:absolute;margin-left:0;margin-top:0;width:688.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XU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5lVd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2448" behindDoc="0" locked="0" layoutInCell="1" allowOverlap="1" wp14:anchorId="53F4698F" wp14:editId="62826A9D">
                      <wp:simplePos x="0" y="0"/>
                      <wp:positionH relativeFrom="column">
                        <wp:posOffset>0</wp:posOffset>
                      </wp:positionH>
                      <wp:positionV relativeFrom="paragraph">
                        <wp:posOffset>0</wp:posOffset>
                      </wp:positionV>
                      <wp:extent cx="8743950" cy="257175"/>
                      <wp:effectExtent l="0" t="0" r="0" b="0"/>
                      <wp:wrapNone/>
                      <wp:docPr id="169" name="Dowolny kształt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69" o:spid="_x0000_s1026" style="position:absolute;margin-left:0;margin-top:0;width:688.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EUU4Mj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3472" behindDoc="0" locked="0" layoutInCell="1" allowOverlap="1" wp14:anchorId="4040F6CE" wp14:editId="17491AA6">
                      <wp:simplePos x="0" y="0"/>
                      <wp:positionH relativeFrom="column">
                        <wp:posOffset>0</wp:posOffset>
                      </wp:positionH>
                      <wp:positionV relativeFrom="paragraph">
                        <wp:posOffset>0</wp:posOffset>
                      </wp:positionV>
                      <wp:extent cx="8743950" cy="257175"/>
                      <wp:effectExtent l="0" t="0" r="0" b="0"/>
                      <wp:wrapNone/>
                      <wp:docPr id="170" name="Dowolny kształt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0" o:spid="_x0000_s1026" style="position:absolute;margin-left:0;margin-top:0;width:688.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Q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ZX4c&#10;NCzSAlu07iCew/cIP39E0fmYqdaHnAOe/Iq6XoN/QPUchMP7CtzGfCDCtjKgub5R9z67CugOgUPF&#10;uv2MmtPANmIibV9S0wEyHWKftDmctTH7KBRf3kzfvb2dcImKfePJdDSdpBSQ99FqG+IngwkJdg8h&#10;HrXVvQVVb6m9603iCXk5GyQFz8b6OBse4ikug/wyRUBb62VtbaKCNut7S2IHPGfLtE7VXT2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P8Ls0O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4496" behindDoc="0" locked="0" layoutInCell="1" allowOverlap="1" wp14:anchorId="6A9015AA" wp14:editId="349BFFE9">
                      <wp:simplePos x="0" y="0"/>
                      <wp:positionH relativeFrom="column">
                        <wp:posOffset>0</wp:posOffset>
                      </wp:positionH>
                      <wp:positionV relativeFrom="paragraph">
                        <wp:posOffset>0</wp:posOffset>
                      </wp:positionV>
                      <wp:extent cx="8743950" cy="257175"/>
                      <wp:effectExtent l="0" t="0" r="0" b="0"/>
                      <wp:wrapNone/>
                      <wp:docPr id="171" name="Dowolny kształt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1" o:spid="_x0000_s1026" style="position:absolute;margin-left:0;margin-top:0;width:68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M7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HSzWcz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5520" behindDoc="0" locked="0" layoutInCell="1" allowOverlap="1" wp14:anchorId="5FB56FB9" wp14:editId="4E8C037E">
                      <wp:simplePos x="0" y="0"/>
                      <wp:positionH relativeFrom="column">
                        <wp:posOffset>0</wp:posOffset>
                      </wp:positionH>
                      <wp:positionV relativeFrom="paragraph">
                        <wp:posOffset>0</wp:posOffset>
                      </wp:positionV>
                      <wp:extent cx="8743950" cy="257175"/>
                      <wp:effectExtent l="0" t="0" r="0" b="0"/>
                      <wp:wrapNone/>
                      <wp:docPr id="172" name="Dowolny kształt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2" o:spid="_x0000_s1026" style="position:absolute;margin-left:0;margin-top:0;width:688.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bp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HUvh&#10;oGGRFtiidQfxHL5H+Pkjis7HTLU+5Bzw5FfU9Rr8A6rnIBzeV+A25gMRtpUBzfWNuvfZVUB3CBwq&#10;1u1n1JwGthETafuSmg6Q6RD7pM3hrI3ZR6H48mb67u3thCVU7BtPpqPpJKWAvI9W2xA/GUxIsHsI&#10;8ait7i2oekvtXW8ST8jL2SApeDbWx9nwEE9xGeSXKQLaWi9raxMVtFnfWxI74DlbpnWq7uqZdaIt&#10;5O1kPEl9X/nCJcQwrb9BEG6dTp11TH882RFqe7S5SutO1HdsH1Vboz6sqJeEZ4lfXA3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kghu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6544" behindDoc="0" locked="0" layoutInCell="1" allowOverlap="1" wp14:anchorId="6C6ED934" wp14:editId="738F9753">
                      <wp:simplePos x="0" y="0"/>
                      <wp:positionH relativeFrom="column">
                        <wp:posOffset>0</wp:posOffset>
                      </wp:positionH>
                      <wp:positionV relativeFrom="paragraph">
                        <wp:posOffset>0</wp:posOffset>
                      </wp:positionV>
                      <wp:extent cx="8743950" cy="257175"/>
                      <wp:effectExtent l="0" t="0" r="0" b="0"/>
                      <wp:wrapNone/>
                      <wp:docPr id="173" name="Dowolny kształt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3" o:spid="_x0000_s1026" style="position:absolute;margin-left:0;margin-top:0;width:688.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P16gEAAOUDAAAOAAAAZHJzL2Uyb0RvYy54bWysU8GOEzEMvSPxD1HudNou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a9ZueiOF&#10;g4ZFWmCL1h3Ec/ge4eePKDofM9X6kHPAk19R12vwj6ieg3D4UIHbmPdE2FYGNNc36t5nVwHdIXCo&#10;WLefUHMa2EZMpO1LajpApkPskzaHszZmH4Xiy9vp25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OJRM/X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7568" behindDoc="0" locked="0" layoutInCell="1" allowOverlap="1" wp14:anchorId="66AD39AB" wp14:editId="1E8A5254">
                      <wp:simplePos x="0" y="0"/>
                      <wp:positionH relativeFrom="column">
                        <wp:posOffset>0</wp:posOffset>
                      </wp:positionH>
                      <wp:positionV relativeFrom="paragraph">
                        <wp:posOffset>0</wp:posOffset>
                      </wp:positionV>
                      <wp:extent cx="8743950" cy="257175"/>
                      <wp:effectExtent l="0" t="0" r="0" b="0"/>
                      <wp:wrapNone/>
                      <wp:docPr id="174" name="Dowolny kształt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4" o:spid="_x0000_s1026" style="position:absolute;margin-left:0;margin-top:0;width:688.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mi6gEAAOUDAAAOAAAAZHJzL2Uyb0RvYy54bWysU8GOEzEMvSPxD1HudNqy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a9ZueiOF&#10;g4ZFWmCL1h3Ec/ge4eePKDofM9X6kHPAk19R12vwj6ieg3D4UIHbmPdE2FYGNNc36t5nVwHdIXCo&#10;WLefUHMa2EZMpO1LajpApkPskzaHszZmH4Xiy9vpz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BMHOaL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8592" behindDoc="0" locked="0" layoutInCell="1" allowOverlap="1" wp14:anchorId="3B8527FF" wp14:editId="7E5C4669">
                      <wp:simplePos x="0" y="0"/>
                      <wp:positionH relativeFrom="column">
                        <wp:posOffset>0</wp:posOffset>
                      </wp:positionH>
                      <wp:positionV relativeFrom="paragraph">
                        <wp:posOffset>0</wp:posOffset>
                      </wp:positionV>
                      <wp:extent cx="8743950" cy="257175"/>
                      <wp:effectExtent l="0" t="0" r="0" b="0"/>
                      <wp:wrapNone/>
                      <wp:docPr id="175" name="Dowolny kształ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5" o:spid="_x0000_s1026" style="position:absolute;margin-left:0;margin-top:0;width:688.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y+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nUjh&#10;oGGRFtiidQfxHL5H+Pkjis7HTLU+5Bzw5FfU9Rr8A6rnIBzeV+A25gMRtpUBzfWNuvfZVUB3CBwq&#10;1u1n1JwGthETafuSmg6Q6RD7pM3hrI3ZR6H48mb67u3thCVU7BtPpqeSMsj7aLUN8ZPBhAS7hxCP&#10;2uregqq31N71JvGEvJwNkoJnY32cDQ/xFMepLlMEtLVe1tYmKmizvrckdsBztkwrEcAkXT6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WHaMvu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59616" behindDoc="0" locked="0" layoutInCell="1" allowOverlap="1" wp14:anchorId="3506361D" wp14:editId="4A56B5B3">
                      <wp:simplePos x="0" y="0"/>
                      <wp:positionH relativeFrom="column">
                        <wp:posOffset>0</wp:posOffset>
                      </wp:positionH>
                      <wp:positionV relativeFrom="paragraph">
                        <wp:posOffset>0</wp:posOffset>
                      </wp:positionV>
                      <wp:extent cx="8743950" cy="257175"/>
                      <wp:effectExtent l="0" t="0" r="0" b="0"/>
                      <wp:wrapNone/>
                      <wp:docPr id="176" name="Dowolny kształt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6" o:spid="_x0000_s1026" style="position:absolute;margin-left:0;margin-top:0;width:688.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Ob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NWs3vZHC&#10;QcMiLbBF6w7iOXyP8PNHFJ2PmWp9yDngya+o6zX4R1TPQTh8qMBtzHsibCsDmusbde+zq4DuEDhU&#10;rNtPqDkNbCMm0vYlNR0g0yH2SZvDWRuzj0Lx5e303du7CUuo2DeeTEfTSUoBeR+ttiF+NJiQYPcY&#10;4lFb3VtQ9Zbau94knpCXs0FS8Gysj7PhIZ7iMsgvUwS0tV7W1iYqaLN+sCR2wHO2TOtU3dUz60Rb&#10;yLvJeJL6vvKFS4hhWn+DINw6nTrrmP5w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IXlU5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0640" behindDoc="0" locked="0" layoutInCell="1" allowOverlap="1" wp14:anchorId="7B857295" wp14:editId="4989C72C">
                      <wp:simplePos x="0" y="0"/>
                      <wp:positionH relativeFrom="column">
                        <wp:posOffset>0</wp:posOffset>
                      </wp:positionH>
                      <wp:positionV relativeFrom="paragraph">
                        <wp:posOffset>0</wp:posOffset>
                      </wp:positionV>
                      <wp:extent cx="8743950" cy="257175"/>
                      <wp:effectExtent l="0" t="0" r="0" b="0"/>
                      <wp:wrapNone/>
                      <wp:docPr id="177" name="Dowolny kształt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7" o:spid="_x0000_s1026" style="position:absolute;margin-left:0;margin-top:0;width:688.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aH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nUrh&#10;oGGRFtiidQfxHL5H+Pkjis7HTLU+5Bzw5FfU9Rr8A6rnIBzeV+A25gMRtpUBzfWNuvfZVUB3CBwq&#10;1u1n1JwGthETafuSmg6Q6RD7pM3hrI3ZR6H48mb67u3thCVU7BtPpqPpJKWAvI9W2xA/GUxIsHsI&#10;8ait7i2oekvtXW8ST8jL2SApeDbWx9nwEE9xGeSXKQLaWi9raxMVtFnfWxI74DlbpnWq7uqZdaIt&#10;5O1kPEl9X/nCJcQwrb9BEG6dTp11TH882RFqe7S5SutO1HdsH1Vboz6sqJeEZ4lfXA3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6U5of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1664" behindDoc="0" locked="0" layoutInCell="1" allowOverlap="1" wp14:anchorId="45AAC55D" wp14:editId="43626D95">
                      <wp:simplePos x="0" y="0"/>
                      <wp:positionH relativeFrom="column">
                        <wp:posOffset>0</wp:posOffset>
                      </wp:positionH>
                      <wp:positionV relativeFrom="paragraph">
                        <wp:posOffset>0</wp:posOffset>
                      </wp:positionV>
                      <wp:extent cx="8743950" cy="257175"/>
                      <wp:effectExtent l="0" t="0" r="0" b="0"/>
                      <wp:wrapNone/>
                      <wp:docPr id="178" name="Dowolny kształt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8" o:spid="_x0000_s1026" style="position:absolute;margin-left:0;margin-top:0;width:688.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c16Q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Z0hHNe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2688" behindDoc="0" locked="0" layoutInCell="1" allowOverlap="1" wp14:anchorId="3212BD14" wp14:editId="13EC7AD7">
                      <wp:simplePos x="0" y="0"/>
                      <wp:positionH relativeFrom="column">
                        <wp:posOffset>0</wp:posOffset>
                      </wp:positionH>
                      <wp:positionV relativeFrom="paragraph">
                        <wp:posOffset>0</wp:posOffset>
                      </wp:positionV>
                      <wp:extent cx="8743950" cy="257175"/>
                      <wp:effectExtent l="0" t="0" r="0" b="0"/>
                      <wp:wrapNone/>
                      <wp:docPr id="179" name="Dowolny kształt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79" o:spid="_x0000_s1026" style="position:absolute;margin-left:0;margin-top:0;width:688.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Ip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eCK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Cw58i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3712" behindDoc="0" locked="0" layoutInCell="1" allowOverlap="1" wp14:anchorId="72314406" wp14:editId="670B83AD">
                      <wp:simplePos x="0" y="0"/>
                      <wp:positionH relativeFrom="column">
                        <wp:posOffset>0</wp:posOffset>
                      </wp:positionH>
                      <wp:positionV relativeFrom="paragraph">
                        <wp:posOffset>0</wp:posOffset>
                      </wp:positionV>
                      <wp:extent cx="8743950" cy="257175"/>
                      <wp:effectExtent l="0" t="0" r="0" b="0"/>
                      <wp:wrapNone/>
                      <wp:docPr id="180" name="Dowolny kształt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0" o:spid="_x0000_s1026" style="position:absolute;margin-left:0;margin-top:0;width:688.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94V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4736" behindDoc="0" locked="0" layoutInCell="1" allowOverlap="1" wp14:anchorId="3FC77A76" wp14:editId="62B1C8F2">
                      <wp:simplePos x="0" y="0"/>
                      <wp:positionH relativeFrom="column">
                        <wp:posOffset>0</wp:posOffset>
                      </wp:positionH>
                      <wp:positionV relativeFrom="paragraph">
                        <wp:posOffset>0</wp:posOffset>
                      </wp:positionV>
                      <wp:extent cx="8743950" cy="257175"/>
                      <wp:effectExtent l="0" t="0" r="0" b="0"/>
                      <wp:wrapNone/>
                      <wp:docPr id="181" name="Dowolny kształt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1" o:spid="_x0000_s1026" style="position:absolute;margin-left:0;margin-top:0;width:688.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DkCeFj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5760" behindDoc="0" locked="0" layoutInCell="1" allowOverlap="1" wp14:anchorId="5976E213" wp14:editId="40CBDDE6">
                      <wp:simplePos x="0" y="0"/>
                      <wp:positionH relativeFrom="column">
                        <wp:posOffset>0</wp:posOffset>
                      </wp:positionH>
                      <wp:positionV relativeFrom="paragraph">
                        <wp:posOffset>0</wp:posOffset>
                      </wp:positionV>
                      <wp:extent cx="8743950" cy="257175"/>
                      <wp:effectExtent l="0" t="0" r="0" b="0"/>
                      <wp:wrapNone/>
                      <wp:docPr id="182" name="Dowolny kształt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2" o:spid="_x0000_s1026" style="position:absolute;margin-left:0;margin-top:0;width:688.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JW8Udb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6784" behindDoc="0" locked="0" layoutInCell="1" allowOverlap="1" wp14:anchorId="680CA914" wp14:editId="48BF4D04">
                      <wp:simplePos x="0" y="0"/>
                      <wp:positionH relativeFrom="column">
                        <wp:posOffset>0</wp:posOffset>
                      </wp:positionH>
                      <wp:positionV relativeFrom="paragraph">
                        <wp:posOffset>0</wp:posOffset>
                      </wp:positionV>
                      <wp:extent cx="8743950" cy="257175"/>
                      <wp:effectExtent l="0" t="0" r="0" b="0"/>
                      <wp:wrapNone/>
                      <wp:docPr id="183" name="Dowolny kształt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3" o:spid="_x0000_s1026" style="position:absolute;margin-left:0;margin-top:0;width:688.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N7N5Mr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7808" behindDoc="0" locked="0" layoutInCell="1" allowOverlap="1" wp14:anchorId="6DFA69BE" wp14:editId="3AB78F51">
                      <wp:simplePos x="0" y="0"/>
                      <wp:positionH relativeFrom="column">
                        <wp:posOffset>0</wp:posOffset>
                      </wp:positionH>
                      <wp:positionV relativeFrom="paragraph">
                        <wp:posOffset>0</wp:posOffset>
                      </wp:positionV>
                      <wp:extent cx="8743950" cy="257175"/>
                      <wp:effectExtent l="0" t="0" r="0" b="0"/>
                      <wp:wrapNone/>
                      <wp:docPr id="184" name="Dowolny kształt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4" o:spid="_x0000_s1026" style="position:absolute;margin-left:0;margin-top:0;width:688.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C+b7p3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8832" behindDoc="0" locked="0" layoutInCell="1" allowOverlap="1" wp14:anchorId="2F01E27B" wp14:editId="765A4A2B">
                      <wp:simplePos x="0" y="0"/>
                      <wp:positionH relativeFrom="column">
                        <wp:posOffset>0</wp:posOffset>
                      </wp:positionH>
                      <wp:positionV relativeFrom="paragraph">
                        <wp:posOffset>0</wp:posOffset>
                      </wp:positionV>
                      <wp:extent cx="8743950" cy="257175"/>
                      <wp:effectExtent l="0" t="0" r="0" b="0"/>
                      <wp:wrapNone/>
                      <wp:docPr id="185" name="Dowolny kształt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5" o:spid="_x0000_s1026" style="position:absolute;margin-left:0;margin-top:0;width:688.5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IzDQR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69856" behindDoc="0" locked="0" layoutInCell="1" allowOverlap="1" wp14:anchorId="00DC4A63" wp14:editId="1E1E67B2">
                      <wp:simplePos x="0" y="0"/>
                      <wp:positionH relativeFrom="column">
                        <wp:posOffset>0</wp:posOffset>
                      </wp:positionH>
                      <wp:positionV relativeFrom="paragraph">
                        <wp:posOffset>0</wp:posOffset>
                      </wp:positionV>
                      <wp:extent cx="8743950" cy="257175"/>
                      <wp:effectExtent l="0" t="0" r="0" b="0"/>
                      <wp:wrapNone/>
                      <wp:docPr id="186" name="Dowolny kształt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6" o:spid="_x0000_s1026" style="position:absolute;margin-left:0;margin-top:0;width:688.5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BVf6z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0880" behindDoc="0" locked="0" layoutInCell="1" allowOverlap="1" wp14:anchorId="0F7CE632" wp14:editId="4597B291">
                      <wp:simplePos x="0" y="0"/>
                      <wp:positionH relativeFrom="column">
                        <wp:posOffset>0</wp:posOffset>
                      </wp:positionH>
                      <wp:positionV relativeFrom="paragraph">
                        <wp:posOffset>0</wp:posOffset>
                      </wp:positionV>
                      <wp:extent cx="8743950" cy="257175"/>
                      <wp:effectExtent l="0" t="0" r="0" b="0"/>
                      <wp:wrapNone/>
                      <wp:docPr id="187" name="Dowolny kształt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7" o:spid="_x0000_s1026" style="position:absolute;margin-left:0;margin-top:0;width:688.5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PIIMbj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1904" behindDoc="0" locked="0" layoutInCell="1" allowOverlap="1" wp14:anchorId="67AA2ED1" wp14:editId="06D2EAAF">
                      <wp:simplePos x="0" y="0"/>
                      <wp:positionH relativeFrom="column">
                        <wp:posOffset>0</wp:posOffset>
                      </wp:positionH>
                      <wp:positionV relativeFrom="paragraph">
                        <wp:posOffset>0</wp:posOffset>
                      </wp:positionV>
                      <wp:extent cx="8743950" cy="257175"/>
                      <wp:effectExtent l="0" t="0" r="0" b="0"/>
                      <wp:wrapNone/>
                      <wp:docPr id="188" name="Dowolny kształt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8" o:spid="_x0000_s1026" style="position:absolute;margin-left:0;margin-top:0;width:688.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fy/5r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2928" behindDoc="0" locked="0" layoutInCell="1" allowOverlap="1" wp14:anchorId="6481FE7C" wp14:editId="6A0CBCC0">
                      <wp:simplePos x="0" y="0"/>
                      <wp:positionH relativeFrom="column">
                        <wp:posOffset>0</wp:posOffset>
                      </wp:positionH>
                      <wp:positionV relativeFrom="paragraph">
                        <wp:posOffset>0</wp:posOffset>
                      </wp:positionV>
                      <wp:extent cx="8743950" cy="257175"/>
                      <wp:effectExtent l="0" t="0" r="0" b="0"/>
                      <wp:wrapNone/>
                      <wp:docPr id="189" name="Dowolny kształt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89" o:spid="_x0000_s1026" style="position:absolute;margin-left:0;margin-top:0;width:688.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LyDSo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3952" behindDoc="0" locked="0" layoutInCell="1" allowOverlap="1" wp14:anchorId="05B20C90" wp14:editId="1A9898A0">
                      <wp:simplePos x="0" y="0"/>
                      <wp:positionH relativeFrom="column">
                        <wp:posOffset>0</wp:posOffset>
                      </wp:positionH>
                      <wp:positionV relativeFrom="paragraph">
                        <wp:posOffset>0</wp:posOffset>
                      </wp:positionV>
                      <wp:extent cx="8743950" cy="257175"/>
                      <wp:effectExtent l="0" t="0" r="0" b="0"/>
                      <wp:wrapNone/>
                      <wp:docPr id="190" name="Dowolny kształt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0" o:spid="_x0000_s1026" style="position:absolute;margin-left:0;margin-top:0;width:688.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ZVRp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4976" behindDoc="0" locked="0" layoutInCell="1" allowOverlap="1" wp14:anchorId="6B240152" wp14:editId="5F53A6C4">
                      <wp:simplePos x="0" y="0"/>
                      <wp:positionH relativeFrom="column">
                        <wp:posOffset>0</wp:posOffset>
                      </wp:positionH>
                      <wp:positionV relativeFrom="paragraph">
                        <wp:posOffset>0</wp:posOffset>
                      </wp:positionV>
                      <wp:extent cx="8743950" cy="257175"/>
                      <wp:effectExtent l="0" t="0" r="0" b="0"/>
                      <wp:wrapNone/>
                      <wp:docPr id="191" name="Dowolny kształt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1" o:spid="_x0000_s1026" style="position:absolute;margin-left:0;margin-top:0;width:688.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CNJPOC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6000" behindDoc="0" locked="0" layoutInCell="1" allowOverlap="1" wp14:anchorId="27319056" wp14:editId="337AF2A2">
                      <wp:simplePos x="0" y="0"/>
                      <wp:positionH relativeFrom="column">
                        <wp:posOffset>0</wp:posOffset>
                      </wp:positionH>
                      <wp:positionV relativeFrom="paragraph">
                        <wp:posOffset>0</wp:posOffset>
                      </wp:positionV>
                      <wp:extent cx="8743950" cy="257175"/>
                      <wp:effectExtent l="0" t="0" r="0" b="0"/>
                      <wp:wrapNone/>
                      <wp:docPr id="192" name="Dowolny kształt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2" o:spid="_x0000_s1026" style="position:absolute;margin-left:0;margin-top:0;width:688.5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PyRQzf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7024" behindDoc="0" locked="0" layoutInCell="1" allowOverlap="1" wp14:anchorId="0EBAFDF5" wp14:editId="36AD4FF5">
                      <wp:simplePos x="0" y="0"/>
                      <wp:positionH relativeFrom="column">
                        <wp:posOffset>0</wp:posOffset>
                      </wp:positionH>
                      <wp:positionV relativeFrom="paragraph">
                        <wp:posOffset>0</wp:posOffset>
                      </wp:positionV>
                      <wp:extent cx="8743950" cy="257175"/>
                      <wp:effectExtent l="0" t="0" r="0" b="0"/>
                      <wp:wrapNone/>
                      <wp:docPr id="193" name="Dowolny kształt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3" o:spid="_x0000_s1026" style="position:absolute;margin-left:0;margin-top:0;width:688.5pt;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Lfg9iv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8048" behindDoc="0" locked="0" layoutInCell="1" allowOverlap="1" wp14:anchorId="31E14D6F" wp14:editId="2B647697">
                      <wp:simplePos x="0" y="0"/>
                      <wp:positionH relativeFrom="column">
                        <wp:posOffset>0</wp:posOffset>
                      </wp:positionH>
                      <wp:positionV relativeFrom="paragraph">
                        <wp:posOffset>0</wp:posOffset>
                      </wp:positionV>
                      <wp:extent cx="8743950" cy="257175"/>
                      <wp:effectExtent l="0" t="0" r="0" b="0"/>
                      <wp:wrapNone/>
                      <wp:docPr id="194" name="Dowolny kształt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4" o:spid="_x0000_s1026" style="position:absolute;margin-left:0;margin-top:0;width:688.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Ea2/Hz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79072" behindDoc="0" locked="0" layoutInCell="1" allowOverlap="1" wp14:anchorId="48263B79" wp14:editId="7DC468C5">
                      <wp:simplePos x="0" y="0"/>
                      <wp:positionH relativeFrom="column">
                        <wp:posOffset>0</wp:posOffset>
                      </wp:positionH>
                      <wp:positionV relativeFrom="paragraph">
                        <wp:posOffset>0</wp:posOffset>
                      </wp:positionV>
                      <wp:extent cx="8743950" cy="257175"/>
                      <wp:effectExtent l="0" t="0" r="0" b="0"/>
                      <wp:wrapNone/>
                      <wp:docPr id="195" name="Dowolny kształt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5" o:spid="_x0000_s1026" style="position:absolute;margin-left:0;margin-top:0;width:688.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bw6w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h4Sbw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0096" behindDoc="0" locked="0" layoutInCell="1" allowOverlap="1" wp14:anchorId="72F44945" wp14:editId="20ABD813">
                      <wp:simplePos x="0" y="0"/>
                      <wp:positionH relativeFrom="column">
                        <wp:posOffset>0</wp:posOffset>
                      </wp:positionH>
                      <wp:positionV relativeFrom="paragraph">
                        <wp:posOffset>0</wp:posOffset>
                      </wp:positionV>
                      <wp:extent cx="8743950" cy="257175"/>
                      <wp:effectExtent l="0" t="0" r="0" b="0"/>
                      <wp:wrapNone/>
                      <wp:docPr id="196" name="Dowolny kształt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6" o:spid="_x0000_s1026" style="position:absolute;margin-left:0;margin-top:0;width:688.5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Hxy+dX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1120" behindDoc="0" locked="0" layoutInCell="1" allowOverlap="1" wp14:anchorId="7B8D1C0D" wp14:editId="6F7A260A">
                      <wp:simplePos x="0" y="0"/>
                      <wp:positionH relativeFrom="column">
                        <wp:posOffset>0</wp:posOffset>
                      </wp:positionH>
                      <wp:positionV relativeFrom="paragraph">
                        <wp:posOffset>0</wp:posOffset>
                      </wp:positionV>
                      <wp:extent cx="8743950" cy="257175"/>
                      <wp:effectExtent l="0" t="0" r="0" b="0"/>
                      <wp:wrapNone/>
                      <wp:docPr id="197" name="Dowolny kształt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7" o:spid="_x0000_s1026" style="position:absolute;margin-left:0;margin-top:0;width:688.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zJ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y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DcDTM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2144" behindDoc="0" locked="0" layoutInCell="1" allowOverlap="1" wp14:anchorId="3C124FA2" wp14:editId="2585D963">
                      <wp:simplePos x="0" y="0"/>
                      <wp:positionH relativeFrom="column">
                        <wp:posOffset>0</wp:posOffset>
                      </wp:positionH>
                      <wp:positionV relativeFrom="paragraph">
                        <wp:posOffset>0</wp:posOffset>
                      </wp:positionV>
                      <wp:extent cx="8743950" cy="257175"/>
                      <wp:effectExtent l="0" t="0" r="0" b="0"/>
                      <wp:wrapNone/>
                      <wp:docPr id="198" name="Dowolny kształt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8" o:spid="_x0000_s1026" style="position:absolute;margin-left:0;margin-top:0;width:688.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J7f7X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3168" behindDoc="0" locked="0" layoutInCell="1" allowOverlap="1" wp14:anchorId="1AF17525" wp14:editId="3C27DF8A">
                      <wp:simplePos x="0" y="0"/>
                      <wp:positionH relativeFrom="column">
                        <wp:posOffset>0</wp:posOffset>
                      </wp:positionH>
                      <wp:positionV relativeFrom="paragraph">
                        <wp:posOffset>0</wp:posOffset>
                      </wp:positionV>
                      <wp:extent cx="8743950" cy="257175"/>
                      <wp:effectExtent l="0" t="0" r="0" b="0"/>
                      <wp:wrapNone/>
                      <wp:docPr id="199" name="Dowolny kształt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199" o:spid="_x0000_s1026" style="position:absolute;margin-left:0;margin-top:0;width:688.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hn6g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NWuWGf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4192" behindDoc="0" locked="0" layoutInCell="1" allowOverlap="1" wp14:anchorId="60B77577" wp14:editId="7922493E">
                      <wp:simplePos x="0" y="0"/>
                      <wp:positionH relativeFrom="column">
                        <wp:posOffset>0</wp:posOffset>
                      </wp:positionH>
                      <wp:positionV relativeFrom="paragraph">
                        <wp:posOffset>0</wp:posOffset>
                      </wp:positionV>
                      <wp:extent cx="8743950" cy="257175"/>
                      <wp:effectExtent l="0" t="0" r="0" b="0"/>
                      <wp:wrapNone/>
                      <wp:docPr id="200" name="Dowolny kształt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0" o:spid="_x0000_s1026" style="position:absolute;margin-left:0;margin-top:0;width:688.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FH6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5216" behindDoc="0" locked="0" layoutInCell="1" allowOverlap="1" wp14:anchorId="3360C8C2" wp14:editId="2302906C">
                      <wp:simplePos x="0" y="0"/>
                      <wp:positionH relativeFrom="column">
                        <wp:posOffset>0</wp:posOffset>
                      </wp:positionH>
                      <wp:positionV relativeFrom="paragraph">
                        <wp:posOffset>0</wp:posOffset>
                      </wp:positionV>
                      <wp:extent cx="8743950" cy="257175"/>
                      <wp:effectExtent l="0" t="0" r="0" b="0"/>
                      <wp:wrapNone/>
                      <wp:docPr id="201" name="Dowolny kształt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1" o:spid="_x0000_s1026" style="position:absolute;margin-left:0;margin-top:0;width:688.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Rb7Q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6240" behindDoc="0" locked="0" layoutInCell="1" allowOverlap="1" wp14:anchorId="346B3FD3" wp14:editId="117C4B29">
                      <wp:simplePos x="0" y="0"/>
                      <wp:positionH relativeFrom="column">
                        <wp:posOffset>0</wp:posOffset>
                      </wp:positionH>
                      <wp:positionV relativeFrom="paragraph">
                        <wp:posOffset>0</wp:posOffset>
                      </wp:positionV>
                      <wp:extent cx="8743950" cy="257175"/>
                      <wp:effectExtent l="0" t="0" r="0" b="0"/>
                      <wp:wrapNone/>
                      <wp:docPr id="202" name="Dowolny kształt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2" o:spid="_x0000_s1026" style="position:absolute;margin-left:0;margin-top:0;width:688.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a0+37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7264" behindDoc="0" locked="0" layoutInCell="1" allowOverlap="1" wp14:anchorId="685C1EA3" wp14:editId="31103CA4">
                      <wp:simplePos x="0" y="0"/>
                      <wp:positionH relativeFrom="column">
                        <wp:posOffset>0</wp:posOffset>
                      </wp:positionH>
                      <wp:positionV relativeFrom="paragraph">
                        <wp:posOffset>0</wp:posOffset>
                      </wp:positionV>
                      <wp:extent cx="8743950" cy="257175"/>
                      <wp:effectExtent l="0" t="0" r="0" b="0"/>
                      <wp:wrapNone/>
                      <wp:docPr id="203" name="Dowolny kształt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3" o:spid="_x0000_s1026" style="position:absolute;margin-left:0;margin-top:0;width:688.5pt;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BNxU5i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8288" behindDoc="0" locked="0" layoutInCell="1" allowOverlap="1" wp14:anchorId="56F328DB" wp14:editId="49734C20">
                      <wp:simplePos x="0" y="0"/>
                      <wp:positionH relativeFrom="column">
                        <wp:posOffset>0</wp:posOffset>
                      </wp:positionH>
                      <wp:positionV relativeFrom="paragraph">
                        <wp:posOffset>0</wp:posOffset>
                      </wp:positionV>
                      <wp:extent cx="8743950" cy="257175"/>
                      <wp:effectExtent l="0" t="0" r="0" b="0"/>
                      <wp:wrapNone/>
                      <wp:docPr id="204" name="Dowolny kształt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4" o:spid="_x0000_s1026" style="position:absolute;margin-left:0;margin-top:0;width:688.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8k0Q1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89312" behindDoc="0" locked="0" layoutInCell="1" allowOverlap="1" wp14:anchorId="673C370C" wp14:editId="0C18B5E2">
                      <wp:simplePos x="0" y="0"/>
                      <wp:positionH relativeFrom="column">
                        <wp:posOffset>0</wp:posOffset>
                      </wp:positionH>
                      <wp:positionV relativeFrom="paragraph">
                        <wp:posOffset>0</wp:posOffset>
                      </wp:positionV>
                      <wp:extent cx="8743950" cy="257175"/>
                      <wp:effectExtent l="0" t="0" r="0" b="0"/>
                      <wp:wrapNone/>
                      <wp:docPr id="205" name="Dowolny kształt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5" o:spid="_x0000_s1026" style="position:absolute;margin-left:0;margin-top:0;width:688.5pt;height:2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Ep7A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0336" behindDoc="0" locked="0" layoutInCell="1" allowOverlap="1" wp14:anchorId="2B064F82" wp14:editId="2C24EEBE">
                      <wp:simplePos x="0" y="0"/>
                      <wp:positionH relativeFrom="column">
                        <wp:posOffset>0</wp:posOffset>
                      </wp:positionH>
                      <wp:positionV relativeFrom="paragraph">
                        <wp:posOffset>0</wp:posOffset>
                      </wp:positionV>
                      <wp:extent cx="8743950" cy="257175"/>
                      <wp:effectExtent l="0" t="0" r="0" b="0"/>
                      <wp:wrapNone/>
                      <wp:docPr id="206" name="Dowolny kształt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6" o:spid="_x0000_s1026" style="position:absolute;margin-left:0;margin-top:0;width:688.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qcS4M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1360" behindDoc="0" locked="0" layoutInCell="1" allowOverlap="1" wp14:anchorId="1FE7B190" wp14:editId="1693A02E">
                      <wp:simplePos x="0" y="0"/>
                      <wp:positionH relativeFrom="column">
                        <wp:posOffset>0</wp:posOffset>
                      </wp:positionH>
                      <wp:positionV relativeFrom="paragraph">
                        <wp:posOffset>0</wp:posOffset>
                      </wp:positionV>
                      <wp:extent cx="8743950" cy="257175"/>
                      <wp:effectExtent l="0" t="0" r="0" b="0"/>
                      <wp:wrapNone/>
                      <wp:docPr id="207" name="Dowolny kształt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7" o:spid="_x0000_s1026" style="position:absolute;margin-left:0;margin-top:0;width:688.5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sQ6g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PpHC&#10;QcsizbFD6/biOXyP8PNHFL2Pmep8KDjgyS+p7zX4B1TPQTi8r8GtzQci7GoDmusb9u+zq4D+EDhU&#10;rLrPqDkNbCIm0nYVtT0g0yF2SZv9WRuzi0Lx5c3k3dvbMUuo2DcaT4aTcUoBxSlabUL8ZDAhwfYh&#10;xIO2+mRBfbLUzp1M4gl5ORskBc/G6jAbHuIxLoPiMkVA2+hFY22igtare0tiCzxni7SO1V09s050&#10;pbwdj8ap7ytfuITI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GEAmxD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2384" behindDoc="0" locked="0" layoutInCell="1" allowOverlap="1" wp14:anchorId="3874C766" wp14:editId="731260DA">
                      <wp:simplePos x="0" y="0"/>
                      <wp:positionH relativeFrom="column">
                        <wp:posOffset>0</wp:posOffset>
                      </wp:positionH>
                      <wp:positionV relativeFrom="paragraph">
                        <wp:posOffset>0</wp:posOffset>
                      </wp:positionV>
                      <wp:extent cx="8743950" cy="257175"/>
                      <wp:effectExtent l="0" t="0" r="0" b="0"/>
                      <wp:wrapNone/>
                      <wp:docPr id="208" name="Dowolny kształ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8" o:spid="_x0000_s1026" style="position:absolute;margin-left:0;margin-top:0;width:688.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MjcOqL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3408" behindDoc="0" locked="0" layoutInCell="1" allowOverlap="1" wp14:anchorId="231A925E" wp14:editId="4D6DEDB3">
                      <wp:simplePos x="0" y="0"/>
                      <wp:positionH relativeFrom="column">
                        <wp:posOffset>0</wp:posOffset>
                      </wp:positionH>
                      <wp:positionV relativeFrom="paragraph">
                        <wp:posOffset>0</wp:posOffset>
                      </wp:positionV>
                      <wp:extent cx="8743950" cy="257175"/>
                      <wp:effectExtent l="0" t="0" r="0" b="0"/>
                      <wp:wrapNone/>
                      <wp:docPr id="209" name="Dowolny kształt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09" o:spid="_x0000_s1026" style="position:absolute;margin-left:0;margin-top:0;width:688.5pt;height:2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DrY++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4432" behindDoc="0" locked="0" layoutInCell="1" allowOverlap="1" wp14:anchorId="0D44C5CB" wp14:editId="2264C774">
                      <wp:simplePos x="0" y="0"/>
                      <wp:positionH relativeFrom="column">
                        <wp:posOffset>0</wp:posOffset>
                      </wp:positionH>
                      <wp:positionV relativeFrom="paragraph">
                        <wp:posOffset>0</wp:posOffset>
                      </wp:positionV>
                      <wp:extent cx="8743950" cy="257175"/>
                      <wp:effectExtent l="0" t="0" r="0" b="0"/>
                      <wp:wrapNone/>
                      <wp:docPr id="210" name="Dowolny kształ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0" o:spid="_x0000_s1026" style="position:absolute;margin-left:0;margin-top:0;width:688.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Om6g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l7g6b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5456" behindDoc="0" locked="0" layoutInCell="1" allowOverlap="1" wp14:anchorId="0F44644B" wp14:editId="4DC838BC">
                      <wp:simplePos x="0" y="0"/>
                      <wp:positionH relativeFrom="column">
                        <wp:posOffset>0</wp:posOffset>
                      </wp:positionH>
                      <wp:positionV relativeFrom="paragraph">
                        <wp:posOffset>0</wp:posOffset>
                      </wp:positionV>
                      <wp:extent cx="8743950" cy="257175"/>
                      <wp:effectExtent l="0" t="0" r="0" b="0"/>
                      <wp:wrapNone/>
                      <wp:docPr id="211" name="Dowolny kształ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1" o:spid="_x0000_s1026" style="position:absolute;margin-left:0;margin-top:0;width:688.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6480" behindDoc="0" locked="0" layoutInCell="1" allowOverlap="1" wp14:anchorId="15355393" wp14:editId="39D3E89F">
                      <wp:simplePos x="0" y="0"/>
                      <wp:positionH relativeFrom="column">
                        <wp:posOffset>0</wp:posOffset>
                      </wp:positionH>
                      <wp:positionV relativeFrom="paragraph">
                        <wp:posOffset>0</wp:posOffset>
                      </wp:positionV>
                      <wp:extent cx="8743950" cy="257175"/>
                      <wp:effectExtent l="0" t="0" r="0" b="0"/>
                      <wp:wrapNone/>
                      <wp:docPr id="212" name="Dowolny kształt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2" o:spid="_x0000_s1026" style="position:absolute;margin-left:0;margin-top:0;width:688.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mf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US6F&#10;g5ZFmmOH1u3Fc/ge4eePKHofM9X5UHDAk19S32vwD6ieg3B4X4Nbmw9E2NUGNNc36t9nVwH9IXCo&#10;WHWfUXMa2ERMpO0qantApkPskjb7szZmF4Xiy5vJu7e3Y5ZQsS8fT0aTcUoBxSlabUL8ZDAhwfYh&#10;xIO2+mRBfbLUzp1M4gl5ORskBc/G6jAbHuIxLoPiMkVA2+hFY22igtare0tiCzxni7SO1V09s050&#10;pbwd5+PU95UvXEIM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G+Z6Z/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7504" behindDoc="0" locked="0" layoutInCell="1" allowOverlap="1" wp14:anchorId="118FFAC6" wp14:editId="5B943DB1">
                      <wp:simplePos x="0" y="0"/>
                      <wp:positionH relativeFrom="column">
                        <wp:posOffset>0</wp:posOffset>
                      </wp:positionH>
                      <wp:positionV relativeFrom="paragraph">
                        <wp:posOffset>0</wp:posOffset>
                      </wp:positionV>
                      <wp:extent cx="8743950" cy="257175"/>
                      <wp:effectExtent l="0" t="0" r="0" b="0"/>
                      <wp:wrapNone/>
                      <wp:docPr id="213" name="Dowolny kształt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3" o:spid="_x0000_s1026" style="position:absolute;margin-left:0;margin-top:0;width:688.5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yD6gEAAOUDAAAOAAAAZHJzL2Uyb0RvYy54bWysU8GOEzEMvSPxD1HudNou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60KORzdS&#10;OGhYpAW2aN1BPIfvEX7+iKLzMVOtDzkHPPkVdb0G/4jqOQiHDxW4jXlPhG1lQHN9o+59dhXQHQKH&#10;inX7CTWngW3ERNq+pKYDZDrEPmlzOGtj9lEovrydvr25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CToXIP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8528" behindDoc="0" locked="0" layoutInCell="1" allowOverlap="1" wp14:anchorId="610F9F3E" wp14:editId="2F5CF59A">
                      <wp:simplePos x="0" y="0"/>
                      <wp:positionH relativeFrom="column">
                        <wp:posOffset>0</wp:posOffset>
                      </wp:positionH>
                      <wp:positionV relativeFrom="paragraph">
                        <wp:posOffset>0</wp:posOffset>
                      </wp:positionV>
                      <wp:extent cx="8743950" cy="257175"/>
                      <wp:effectExtent l="0" t="0" r="0" b="0"/>
                      <wp:wrapNone/>
                      <wp:docPr id="214" name="Dowolny kształt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4" o:spid="_x0000_s1026" style="position:absolute;margin-left:0;margin-top:0;width:688.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NW+VtT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799552" behindDoc="0" locked="0" layoutInCell="1" allowOverlap="1" wp14:anchorId="1C46D3E3" wp14:editId="643B751E">
                      <wp:simplePos x="0" y="0"/>
                      <wp:positionH relativeFrom="column">
                        <wp:posOffset>0</wp:posOffset>
                      </wp:positionH>
                      <wp:positionV relativeFrom="paragraph">
                        <wp:posOffset>0</wp:posOffset>
                      </wp:positionV>
                      <wp:extent cx="8743950" cy="257175"/>
                      <wp:effectExtent l="0" t="0" r="0" b="0"/>
                      <wp:wrapNone/>
                      <wp:docPr id="215" name="Dowolny kształt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5" o:spid="_x0000_s1026" style="position:absolute;margin-left:0;margin-top:0;width:688.5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I6w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ez+PI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0576" behindDoc="0" locked="0" layoutInCell="1" allowOverlap="1" wp14:anchorId="5808EEF1" wp14:editId="69C374BB">
                      <wp:simplePos x="0" y="0"/>
                      <wp:positionH relativeFrom="column">
                        <wp:posOffset>0</wp:posOffset>
                      </wp:positionH>
                      <wp:positionV relativeFrom="paragraph">
                        <wp:posOffset>0</wp:posOffset>
                      </wp:positionV>
                      <wp:extent cx="8743950" cy="257175"/>
                      <wp:effectExtent l="0" t="0" r="0" b="0"/>
                      <wp:wrapNone/>
                      <wp:docPr id="216" name="Dowolny kształt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6" o:spid="_x0000_s1026" style="position:absolute;margin-left:0;margin-top:0;width:688.5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ENcPO3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1600" behindDoc="0" locked="0" layoutInCell="1" allowOverlap="1" wp14:anchorId="0A621A54" wp14:editId="7098CDAC">
                      <wp:simplePos x="0" y="0"/>
                      <wp:positionH relativeFrom="column">
                        <wp:posOffset>0</wp:posOffset>
                      </wp:positionH>
                      <wp:positionV relativeFrom="paragraph">
                        <wp:posOffset>0</wp:posOffset>
                      </wp:positionV>
                      <wp:extent cx="8743950" cy="257175"/>
                      <wp:effectExtent l="0" t="0" r="0" b="0"/>
                      <wp:wrapNone/>
                      <wp:docPr id="217" name="Dowolny kształt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7" o:spid="_x0000_s1026" style="position:absolute;margin-left:0;margin-top:0;width:688.5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nx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AgtifH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2624" behindDoc="0" locked="0" layoutInCell="1" allowOverlap="1" wp14:anchorId="3117326D" wp14:editId="61F64BA6">
                      <wp:simplePos x="0" y="0"/>
                      <wp:positionH relativeFrom="column">
                        <wp:posOffset>0</wp:posOffset>
                      </wp:positionH>
                      <wp:positionV relativeFrom="paragraph">
                        <wp:posOffset>0</wp:posOffset>
                      </wp:positionV>
                      <wp:extent cx="8743950" cy="257175"/>
                      <wp:effectExtent l="0" t="0" r="0" b="0"/>
                      <wp:wrapNone/>
                      <wp:docPr id="218" name="Dowolny kształt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8" o:spid="_x0000_s1026" style="position:absolute;margin-left:0;margin-top:0;width:688.5pt;height:2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KHxKEP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3648" behindDoc="0" locked="0" layoutInCell="1" allowOverlap="1" wp14:anchorId="40C10728" wp14:editId="483C59EE">
                      <wp:simplePos x="0" y="0"/>
                      <wp:positionH relativeFrom="column">
                        <wp:posOffset>0</wp:posOffset>
                      </wp:positionH>
                      <wp:positionV relativeFrom="paragraph">
                        <wp:posOffset>0</wp:posOffset>
                      </wp:positionV>
                      <wp:extent cx="8743950" cy="257175"/>
                      <wp:effectExtent l="0" t="0" r="0" b="0"/>
                      <wp:wrapNone/>
                      <wp:docPr id="219" name="Dowolny kształt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19" o:spid="_x0000_s1026" style="position:absolute;margin-left:0;margin-top:0;width:688.5pt;height:2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qgJ1f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4672" behindDoc="0" locked="0" layoutInCell="1" allowOverlap="1" wp14:anchorId="4E52D57A" wp14:editId="5AD4973D">
                      <wp:simplePos x="0" y="0"/>
                      <wp:positionH relativeFrom="column">
                        <wp:posOffset>0</wp:posOffset>
                      </wp:positionH>
                      <wp:positionV relativeFrom="paragraph">
                        <wp:posOffset>0</wp:posOffset>
                      </wp:positionV>
                      <wp:extent cx="8743950" cy="257175"/>
                      <wp:effectExtent l="0" t="0" r="0" b="0"/>
                      <wp:wrapNone/>
                      <wp:docPr id="220" name="Dowolny kształt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0" o:spid="_x0000_s1026" style="position:absolute;margin-left:0;margin-top:0;width:688.5pt;height:2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K8sq87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5696" behindDoc="0" locked="0" layoutInCell="1" allowOverlap="1" wp14:anchorId="28BAEAE9" wp14:editId="25D2A7C4">
                      <wp:simplePos x="0" y="0"/>
                      <wp:positionH relativeFrom="column">
                        <wp:posOffset>0</wp:posOffset>
                      </wp:positionH>
                      <wp:positionV relativeFrom="paragraph">
                        <wp:posOffset>0</wp:posOffset>
                      </wp:positionV>
                      <wp:extent cx="8743950" cy="257175"/>
                      <wp:effectExtent l="0" t="0" r="0" b="0"/>
                      <wp:wrapNone/>
                      <wp:docPr id="221" name="Dowolny kształt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1" o:spid="_x0000_s1026" style="position:absolute;margin-left:0;margin-top:0;width:688.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6720" behindDoc="0" locked="0" layoutInCell="1" allowOverlap="1" wp14:anchorId="1D7AC9BF" wp14:editId="0A9A5911">
                      <wp:simplePos x="0" y="0"/>
                      <wp:positionH relativeFrom="column">
                        <wp:posOffset>0</wp:posOffset>
                      </wp:positionH>
                      <wp:positionV relativeFrom="paragraph">
                        <wp:posOffset>0</wp:posOffset>
                      </wp:positionV>
                      <wp:extent cx="8743950" cy="257175"/>
                      <wp:effectExtent l="0" t="0" r="0" b="0"/>
                      <wp:wrapNone/>
                      <wp:docPr id="222" name="Dowolny kształt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2" o:spid="_x0000_s1026" style="position:absolute;margin-left:0;margin-top:0;width:688.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7744" behindDoc="0" locked="0" layoutInCell="1" allowOverlap="1" wp14:anchorId="5E5788E3" wp14:editId="5F2B50A4">
                      <wp:simplePos x="0" y="0"/>
                      <wp:positionH relativeFrom="column">
                        <wp:posOffset>0</wp:posOffset>
                      </wp:positionH>
                      <wp:positionV relativeFrom="paragraph">
                        <wp:posOffset>0</wp:posOffset>
                      </wp:positionV>
                      <wp:extent cx="8743950" cy="257175"/>
                      <wp:effectExtent l="0" t="0" r="0" b="0"/>
                      <wp:wrapNone/>
                      <wp:docPr id="223" name="Dowolny kształt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3" o:spid="_x0000_s1026" style="position:absolute;margin-left:0;margin-top:0;width:688.5pt;height:2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DemRt7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8768" behindDoc="0" locked="0" layoutInCell="1" allowOverlap="1" wp14:anchorId="1BC19E2A" wp14:editId="6DDD6B06">
                      <wp:simplePos x="0" y="0"/>
                      <wp:positionH relativeFrom="column">
                        <wp:posOffset>0</wp:posOffset>
                      </wp:positionH>
                      <wp:positionV relativeFrom="paragraph">
                        <wp:posOffset>0</wp:posOffset>
                      </wp:positionV>
                      <wp:extent cx="8743950" cy="257175"/>
                      <wp:effectExtent l="0" t="0" r="0" b="0"/>
                      <wp:wrapNone/>
                      <wp:docPr id="224" name="Dowolny kształt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4" o:spid="_x0000_s1026" style="position:absolute;margin-left:0;margin-top:0;width:688.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vzxEs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09792" behindDoc="0" locked="0" layoutInCell="1" allowOverlap="1" wp14:anchorId="625FC71B" wp14:editId="0F662F74">
                      <wp:simplePos x="0" y="0"/>
                      <wp:positionH relativeFrom="column">
                        <wp:posOffset>0</wp:posOffset>
                      </wp:positionH>
                      <wp:positionV relativeFrom="paragraph">
                        <wp:posOffset>0</wp:posOffset>
                      </wp:positionV>
                      <wp:extent cx="8743950" cy="257175"/>
                      <wp:effectExtent l="0" t="0" r="0" b="0"/>
                      <wp:wrapNone/>
                      <wp:docPr id="225" name="Dowolny kształt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5" o:spid="_x0000_s1026" style="position:absolute;margin-left:0;margin-top:0;width:688.5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0816" behindDoc="0" locked="0" layoutInCell="1" allowOverlap="1" wp14:anchorId="5E37240B" wp14:editId="046EAEF7">
                      <wp:simplePos x="0" y="0"/>
                      <wp:positionH relativeFrom="column">
                        <wp:posOffset>0</wp:posOffset>
                      </wp:positionH>
                      <wp:positionV relativeFrom="paragraph">
                        <wp:posOffset>0</wp:posOffset>
                      </wp:positionV>
                      <wp:extent cx="8743950" cy="257175"/>
                      <wp:effectExtent l="0" t="0" r="0" b="0"/>
                      <wp:wrapNone/>
                      <wp:docPr id="226" name="Dowolny kształt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6" o:spid="_x0000_s1026" style="position:absolute;margin-left:0;margin-top:0;width:688.5pt;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C5LXsV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1840" behindDoc="0" locked="0" layoutInCell="1" allowOverlap="1" wp14:anchorId="253ADB9A" wp14:editId="5E075A51">
                      <wp:simplePos x="0" y="0"/>
                      <wp:positionH relativeFrom="column">
                        <wp:posOffset>0</wp:posOffset>
                      </wp:positionH>
                      <wp:positionV relativeFrom="paragraph">
                        <wp:posOffset>0</wp:posOffset>
                      </wp:positionV>
                      <wp:extent cx="8743950" cy="257175"/>
                      <wp:effectExtent l="0" t="0" r="0" b="0"/>
                      <wp:wrapNone/>
                      <wp:docPr id="227" name="Dowolny kształt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7" o:spid="_x0000_s1026" style="position:absolute;margin-left:0;margin-top:0;width:688.5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4J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PJczgn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2864" behindDoc="0" locked="0" layoutInCell="1" allowOverlap="1" wp14:anchorId="5B20B82E" wp14:editId="1146A5FD">
                      <wp:simplePos x="0" y="0"/>
                      <wp:positionH relativeFrom="column">
                        <wp:posOffset>0</wp:posOffset>
                      </wp:positionH>
                      <wp:positionV relativeFrom="paragraph">
                        <wp:posOffset>0</wp:posOffset>
                      </wp:positionV>
                      <wp:extent cx="8743950" cy="257175"/>
                      <wp:effectExtent l="0" t="0" r="0" b="0"/>
                      <wp:wrapNone/>
                      <wp:docPr id="228" name="Dowolny kształt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8" o:spid="_x0000_s1026" style="position:absolute;margin-left:0;margin-top:0;width:688.5pt;height:2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3888" behindDoc="0" locked="0" layoutInCell="1" allowOverlap="1" wp14:anchorId="5E5A9640" wp14:editId="5443100E">
                      <wp:simplePos x="0" y="0"/>
                      <wp:positionH relativeFrom="column">
                        <wp:posOffset>0</wp:posOffset>
                      </wp:positionH>
                      <wp:positionV relativeFrom="paragraph">
                        <wp:posOffset>0</wp:posOffset>
                      </wp:positionV>
                      <wp:extent cx="8743950" cy="257175"/>
                      <wp:effectExtent l="0" t="0" r="0" b="0"/>
                      <wp:wrapNone/>
                      <wp:docPr id="229" name="Dowolny kształt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29" o:spid="_x0000_s1026" style="position:absolute;margin-left:0;margin-top:0;width:688.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4912" behindDoc="0" locked="0" layoutInCell="1" allowOverlap="1" wp14:anchorId="2BCBDE20" wp14:editId="471540D3">
                      <wp:simplePos x="0" y="0"/>
                      <wp:positionH relativeFrom="column">
                        <wp:posOffset>0</wp:posOffset>
                      </wp:positionH>
                      <wp:positionV relativeFrom="paragraph">
                        <wp:posOffset>0</wp:posOffset>
                      </wp:positionV>
                      <wp:extent cx="9353550" cy="257175"/>
                      <wp:effectExtent l="0" t="0" r="0" b="0"/>
                      <wp:wrapNone/>
                      <wp:docPr id="230" name="Dowolny kształt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0" o:spid="_x0000_s1026" style="position:absolute;margin-left:0;margin-top:0;width:736.5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AKt7We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5936" behindDoc="0" locked="0" layoutInCell="1" allowOverlap="1" wp14:anchorId="1564B845" wp14:editId="53FDEBD5">
                      <wp:simplePos x="0" y="0"/>
                      <wp:positionH relativeFrom="column">
                        <wp:posOffset>0</wp:posOffset>
                      </wp:positionH>
                      <wp:positionV relativeFrom="paragraph">
                        <wp:posOffset>0</wp:posOffset>
                      </wp:positionV>
                      <wp:extent cx="9353550" cy="257175"/>
                      <wp:effectExtent l="0" t="0" r="0" b="0"/>
                      <wp:wrapNone/>
                      <wp:docPr id="231" name="Dowolny kształt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1" o:spid="_x0000_s1026" style="position:absolute;margin-left:0;margin-top:0;width:736.5pt;height:2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6960" behindDoc="0" locked="0" layoutInCell="1" allowOverlap="1" wp14:anchorId="4F4D3022" wp14:editId="5F3C5574">
                      <wp:simplePos x="0" y="0"/>
                      <wp:positionH relativeFrom="column">
                        <wp:posOffset>0</wp:posOffset>
                      </wp:positionH>
                      <wp:positionV relativeFrom="paragraph">
                        <wp:posOffset>0</wp:posOffset>
                      </wp:positionV>
                      <wp:extent cx="9353550" cy="257175"/>
                      <wp:effectExtent l="0" t="0" r="0" b="0"/>
                      <wp:wrapNone/>
                      <wp:docPr id="232" name="Dowolny kształt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2" o:spid="_x0000_s1026" style="position:absolute;margin-left:0;margin-top:0;width:736.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lkkRYO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7984" behindDoc="0" locked="0" layoutInCell="1" allowOverlap="1" wp14:anchorId="28A71976" wp14:editId="2D8880EF">
                      <wp:simplePos x="0" y="0"/>
                      <wp:positionH relativeFrom="column">
                        <wp:posOffset>0</wp:posOffset>
                      </wp:positionH>
                      <wp:positionV relativeFrom="paragraph">
                        <wp:posOffset>0</wp:posOffset>
                      </wp:positionV>
                      <wp:extent cx="9353550" cy="257175"/>
                      <wp:effectExtent l="0" t="0" r="0" b="0"/>
                      <wp:wrapNone/>
                      <wp:docPr id="233" name="Dowolny kształt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3" o:spid="_x0000_s1026" style="position:absolute;margin-left:0;margin-top:0;width:736.5pt;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vs6Q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cR7L7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19008" behindDoc="0" locked="0" layoutInCell="1" allowOverlap="1" wp14:anchorId="68C72C16" wp14:editId="3BF32AF9">
                      <wp:simplePos x="0" y="0"/>
                      <wp:positionH relativeFrom="column">
                        <wp:posOffset>0</wp:posOffset>
                      </wp:positionH>
                      <wp:positionV relativeFrom="paragraph">
                        <wp:posOffset>0</wp:posOffset>
                      </wp:positionV>
                      <wp:extent cx="9353550" cy="257175"/>
                      <wp:effectExtent l="0" t="0" r="0" b="0"/>
                      <wp:wrapNone/>
                      <wp:docPr id="234" name="Dowolny kształ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4" o:spid="_x0000_s1026" style="position:absolute;margin-left:0;margin-top:0;width:736.5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gEjB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0032" behindDoc="0" locked="0" layoutInCell="1" allowOverlap="1" wp14:anchorId="7AC46A45" wp14:editId="5C2DD4C6">
                      <wp:simplePos x="0" y="0"/>
                      <wp:positionH relativeFrom="column">
                        <wp:posOffset>0</wp:posOffset>
                      </wp:positionH>
                      <wp:positionV relativeFrom="paragraph">
                        <wp:posOffset>0</wp:posOffset>
                      </wp:positionV>
                      <wp:extent cx="9353550" cy="257175"/>
                      <wp:effectExtent l="0" t="0" r="0" b="0"/>
                      <wp:wrapNone/>
                      <wp:docPr id="235" name="Dowolny kształt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5" o:spid="_x0000_s1026" style="position:absolute;margin-left:0;margin-top:0;width:736.5pt;height:20.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Sn6w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1056" behindDoc="0" locked="0" layoutInCell="1" allowOverlap="1" wp14:anchorId="65488592" wp14:editId="2A39237B">
                      <wp:simplePos x="0" y="0"/>
                      <wp:positionH relativeFrom="column">
                        <wp:posOffset>0</wp:posOffset>
                      </wp:positionH>
                      <wp:positionV relativeFrom="paragraph">
                        <wp:posOffset>0</wp:posOffset>
                      </wp:positionV>
                      <wp:extent cx="9353550" cy="257175"/>
                      <wp:effectExtent l="0" t="0" r="0" b="0"/>
                      <wp:wrapNone/>
                      <wp:docPr id="236" name="Dowolny kształt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6" o:spid="_x0000_s1026" style="position:absolute;margin-left:0;margin-top:0;width:736.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aqq4L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2080" behindDoc="0" locked="0" layoutInCell="1" allowOverlap="1" wp14:anchorId="6D12FFAC" wp14:editId="0CE74919">
                      <wp:simplePos x="0" y="0"/>
                      <wp:positionH relativeFrom="column">
                        <wp:posOffset>0</wp:posOffset>
                      </wp:positionH>
                      <wp:positionV relativeFrom="paragraph">
                        <wp:posOffset>0</wp:posOffset>
                      </wp:positionV>
                      <wp:extent cx="9353550" cy="257175"/>
                      <wp:effectExtent l="0" t="0" r="0" b="0"/>
                      <wp:wrapNone/>
                      <wp:docPr id="237" name="Dowolny kształt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7" o:spid="_x0000_s1026" style="position:absolute;margin-left:0;margin-top:0;width:736.5pt;height:2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Xdsen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3104" behindDoc="0" locked="0" layoutInCell="1" allowOverlap="1" wp14:anchorId="1FEBEEDE" wp14:editId="393789A0">
                      <wp:simplePos x="0" y="0"/>
                      <wp:positionH relativeFrom="column">
                        <wp:posOffset>0</wp:posOffset>
                      </wp:positionH>
                      <wp:positionV relativeFrom="paragraph">
                        <wp:posOffset>0</wp:posOffset>
                      </wp:positionV>
                      <wp:extent cx="9353550" cy="257175"/>
                      <wp:effectExtent l="0" t="0" r="0" b="0"/>
                      <wp:wrapNone/>
                      <wp:docPr id="238" name="Dowolny kształt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8" o:spid="_x0000_s1026" style="position:absolute;margin-left:0;margin-top:0;width:736.5pt;height:20.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9Ae/L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4128" behindDoc="0" locked="0" layoutInCell="1" allowOverlap="1" wp14:anchorId="22A783D6" wp14:editId="0F7971E0">
                      <wp:simplePos x="0" y="0"/>
                      <wp:positionH relativeFrom="column">
                        <wp:posOffset>0</wp:posOffset>
                      </wp:positionH>
                      <wp:positionV relativeFrom="paragraph">
                        <wp:posOffset>0</wp:posOffset>
                      </wp:positionV>
                      <wp:extent cx="9353550" cy="257175"/>
                      <wp:effectExtent l="0" t="0" r="0" b="0"/>
                      <wp:wrapNone/>
                      <wp:docPr id="239" name="Dowolny kształ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39" o:spid="_x0000_s1026" style="position:absolute;margin-left:0;margin-top:0;width:736.5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L92CjD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5152" behindDoc="0" locked="0" layoutInCell="1" allowOverlap="1" wp14:anchorId="41125CA4" wp14:editId="7878D73E">
                      <wp:simplePos x="0" y="0"/>
                      <wp:positionH relativeFrom="column">
                        <wp:posOffset>0</wp:posOffset>
                      </wp:positionH>
                      <wp:positionV relativeFrom="paragraph">
                        <wp:posOffset>0</wp:posOffset>
                      </wp:positionV>
                      <wp:extent cx="9353550" cy="257175"/>
                      <wp:effectExtent l="0" t="0" r="0" b="0"/>
                      <wp:wrapNone/>
                      <wp:docPr id="240" name="Dowolny kształ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0" o:spid="_x0000_s1026" style="position:absolute;margin-left:0;margin-top:0;width:736.5pt;height:2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kD6A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BwRfkD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6176" behindDoc="0" locked="0" layoutInCell="1" allowOverlap="1" wp14:anchorId="4EE6534B" wp14:editId="75164221">
                      <wp:simplePos x="0" y="0"/>
                      <wp:positionH relativeFrom="column">
                        <wp:posOffset>0</wp:posOffset>
                      </wp:positionH>
                      <wp:positionV relativeFrom="paragraph">
                        <wp:posOffset>0</wp:posOffset>
                      </wp:positionV>
                      <wp:extent cx="9353550" cy="257175"/>
                      <wp:effectExtent l="0" t="0" r="0" b="0"/>
                      <wp:wrapNone/>
                      <wp:docPr id="241" name="Dowolny kształt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1" o:spid="_x0000_s1026" style="position:absolute;margin-left:0;margin-top:0;width:736.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OzRMH+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7200" behindDoc="0" locked="0" layoutInCell="1" allowOverlap="1" wp14:anchorId="71F3DCAD" wp14:editId="3365E03F">
                      <wp:simplePos x="0" y="0"/>
                      <wp:positionH relativeFrom="column">
                        <wp:posOffset>0</wp:posOffset>
                      </wp:positionH>
                      <wp:positionV relativeFrom="paragraph">
                        <wp:posOffset>0</wp:posOffset>
                      </wp:positionV>
                      <wp:extent cx="9353550" cy="257175"/>
                      <wp:effectExtent l="0" t="0" r="0" b="0"/>
                      <wp:wrapNone/>
                      <wp:docPr id="242" name="Dowolny kształt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2" o:spid="_x0000_s1026" style="position:absolute;margin-left:0;margin-top:0;width:736.5pt;height:2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5qeTO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8224" behindDoc="0" locked="0" layoutInCell="1" allowOverlap="1" wp14:anchorId="66588D0D" wp14:editId="6E282674">
                      <wp:simplePos x="0" y="0"/>
                      <wp:positionH relativeFrom="column">
                        <wp:posOffset>0</wp:posOffset>
                      </wp:positionH>
                      <wp:positionV relativeFrom="paragraph">
                        <wp:posOffset>0</wp:posOffset>
                      </wp:positionV>
                      <wp:extent cx="9353550" cy="257175"/>
                      <wp:effectExtent l="0" t="0" r="0" b="0"/>
                      <wp:wrapNone/>
                      <wp:docPr id="243" name="Dowolny kształ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3" o:spid="_x0000_s1026" style="position:absolute;margin-left:0;margin-top:0;width:736.5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rdYmJ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29248" behindDoc="0" locked="0" layoutInCell="1" allowOverlap="1" wp14:anchorId="15581E37" wp14:editId="708BD102">
                      <wp:simplePos x="0" y="0"/>
                      <wp:positionH relativeFrom="column">
                        <wp:posOffset>0</wp:posOffset>
                      </wp:positionH>
                      <wp:positionV relativeFrom="paragraph">
                        <wp:posOffset>0</wp:posOffset>
                      </wp:positionV>
                      <wp:extent cx="9353550" cy="257175"/>
                      <wp:effectExtent l="0" t="0" r="0" b="0"/>
                      <wp:wrapNone/>
                      <wp:docPr id="244" name="Dowolny kształt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4" o:spid="_x0000_s1026" style="position:absolute;margin-left:0;margin-top:0;width:736.5pt;height:2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FyALHH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0272" behindDoc="0" locked="0" layoutInCell="1" allowOverlap="1" wp14:anchorId="3EDE404C" wp14:editId="6F558623">
                      <wp:simplePos x="0" y="0"/>
                      <wp:positionH relativeFrom="column">
                        <wp:posOffset>0</wp:posOffset>
                      </wp:positionH>
                      <wp:positionV relativeFrom="paragraph">
                        <wp:posOffset>0</wp:posOffset>
                      </wp:positionV>
                      <wp:extent cx="9353550" cy="257175"/>
                      <wp:effectExtent l="0" t="0" r="0" b="0"/>
                      <wp:wrapNone/>
                      <wp:docPr id="245" name="Dowolny kształt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5" o:spid="_x0000_s1026" style="position:absolute;margin-left:0;margin-top:0;width:736.5pt;height:2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lt6g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fxmW3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1296" behindDoc="0" locked="0" layoutInCell="1" allowOverlap="1" wp14:anchorId="3F07E773" wp14:editId="2D46EEA3">
                      <wp:simplePos x="0" y="0"/>
                      <wp:positionH relativeFrom="column">
                        <wp:posOffset>0</wp:posOffset>
                      </wp:positionH>
                      <wp:positionV relativeFrom="paragraph">
                        <wp:posOffset>0</wp:posOffset>
                      </wp:positionV>
                      <wp:extent cx="9353550" cy="257175"/>
                      <wp:effectExtent l="0" t="0" r="0" b="0"/>
                      <wp:wrapNone/>
                      <wp:docPr id="246" name="Dowolny kształt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6" o:spid="_x0000_s1026" style="position:absolute;margin-left:0;margin-top:0;width:736.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MpiRkj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2320" behindDoc="0" locked="0" layoutInCell="1" allowOverlap="1" wp14:anchorId="153D9E1D" wp14:editId="77E7692B">
                      <wp:simplePos x="0" y="0"/>
                      <wp:positionH relativeFrom="column">
                        <wp:posOffset>0</wp:posOffset>
                      </wp:positionH>
                      <wp:positionV relativeFrom="paragraph">
                        <wp:posOffset>0</wp:posOffset>
                      </wp:positionV>
                      <wp:extent cx="9353550" cy="257175"/>
                      <wp:effectExtent l="0" t="0" r="0" b="0"/>
                      <wp:wrapNone/>
                      <wp:docPr id="247" name="Dowolny kształt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7" o:spid="_x0000_s1026" style="position:absolute;margin-left:0;margin-top:0;width:736.5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IET81T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3344" behindDoc="0" locked="0" layoutInCell="1" allowOverlap="1" wp14:anchorId="03BA7E07" wp14:editId="24817922">
                      <wp:simplePos x="0" y="0"/>
                      <wp:positionH relativeFrom="column">
                        <wp:posOffset>0</wp:posOffset>
                      </wp:positionH>
                      <wp:positionV relativeFrom="paragraph">
                        <wp:posOffset>0</wp:posOffset>
                      </wp:positionV>
                      <wp:extent cx="9353550" cy="257175"/>
                      <wp:effectExtent l="0" t="0" r="0" b="0"/>
                      <wp:wrapNone/>
                      <wp:docPr id="248" name="Dowolny kształt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8" o:spid="_x0000_s1026" style="position:absolute;margin-left:0;margin-top:0;width:736.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KM9S5u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4368" behindDoc="0" locked="0" layoutInCell="1" allowOverlap="1" wp14:anchorId="1610D5BC" wp14:editId="1EE4529C">
                      <wp:simplePos x="0" y="0"/>
                      <wp:positionH relativeFrom="column">
                        <wp:posOffset>0</wp:posOffset>
                      </wp:positionH>
                      <wp:positionV relativeFrom="paragraph">
                        <wp:posOffset>0</wp:posOffset>
                      </wp:positionV>
                      <wp:extent cx="9353550" cy="257175"/>
                      <wp:effectExtent l="0" t="0" r="0" b="0"/>
                      <wp:wrapNone/>
                      <wp:docPr id="249" name="Dowolny kształt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49" o:spid="_x0000_s1026" style="position:absolute;margin-left:0;margin-top:0;width:736.5pt;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GO+5/r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5392" behindDoc="0" locked="0" layoutInCell="1" allowOverlap="1" wp14:anchorId="3841DED3" wp14:editId="520E0850">
                      <wp:simplePos x="0" y="0"/>
                      <wp:positionH relativeFrom="column">
                        <wp:posOffset>0</wp:posOffset>
                      </wp:positionH>
                      <wp:positionV relativeFrom="paragraph">
                        <wp:posOffset>0</wp:posOffset>
                      </wp:positionV>
                      <wp:extent cx="9353550" cy="257175"/>
                      <wp:effectExtent l="0" t="0" r="0" b="0"/>
                      <wp:wrapNone/>
                      <wp:docPr id="250" name="Dowolny kształt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0" o:spid="_x0000_s1026" style="position:absolute;margin-left:0;margin-top:0;width:736.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AZaOvi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6416" behindDoc="0" locked="0" layoutInCell="1" allowOverlap="1" wp14:anchorId="7F61BFB9" wp14:editId="6405142A">
                      <wp:simplePos x="0" y="0"/>
                      <wp:positionH relativeFrom="column">
                        <wp:posOffset>0</wp:posOffset>
                      </wp:positionH>
                      <wp:positionV relativeFrom="paragraph">
                        <wp:posOffset>0</wp:posOffset>
                      </wp:positionV>
                      <wp:extent cx="9353550" cy="257175"/>
                      <wp:effectExtent l="0" t="0" r="0" b="0"/>
                      <wp:wrapNone/>
                      <wp:docPr id="251" name="Dowolny kształt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1" o:spid="_x0000_s1026" style="position:absolute;margin-left:0;margin-top:0;width:736.5pt;height:2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Uhle/u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7440" behindDoc="0" locked="0" layoutInCell="1" allowOverlap="1" wp14:anchorId="31E3881E" wp14:editId="00E9C038">
                      <wp:simplePos x="0" y="0"/>
                      <wp:positionH relativeFrom="column">
                        <wp:posOffset>0</wp:posOffset>
                      </wp:positionH>
                      <wp:positionV relativeFrom="paragraph">
                        <wp:posOffset>0</wp:posOffset>
                      </wp:positionV>
                      <wp:extent cx="9353550" cy="257175"/>
                      <wp:effectExtent l="0" t="0" r="0" b="0"/>
                      <wp:wrapNone/>
                      <wp:docPr id="252" name="Dowolny kształt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2" o:spid="_x0000_s1026" style="position:absolute;margin-left:0;margin-top:0;width:736.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j4qB2+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8464" behindDoc="0" locked="0" layoutInCell="1" allowOverlap="1" wp14:anchorId="227FC53D" wp14:editId="1ABE850A">
                      <wp:simplePos x="0" y="0"/>
                      <wp:positionH relativeFrom="column">
                        <wp:posOffset>0</wp:posOffset>
                      </wp:positionH>
                      <wp:positionV relativeFrom="paragraph">
                        <wp:posOffset>0</wp:posOffset>
                      </wp:positionV>
                      <wp:extent cx="9353550" cy="257175"/>
                      <wp:effectExtent l="0" t="0" r="0" b="0"/>
                      <wp:wrapNone/>
                      <wp:docPr id="253" name="Dowolny kształt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3" o:spid="_x0000_s1026" style="position:absolute;margin-left:0;margin-top:0;width:736.5pt;height:2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xPs0x+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39488" behindDoc="0" locked="0" layoutInCell="1" allowOverlap="1" wp14:anchorId="1A028160" wp14:editId="6D2A0C90">
                      <wp:simplePos x="0" y="0"/>
                      <wp:positionH relativeFrom="column">
                        <wp:posOffset>0</wp:posOffset>
                      </wp:positionH>
                      <wp:positionV relativeFrom="paragraph">
                        <wp:posOffset>0</wp:posOffset>
                      </wp:positionV>
                      <wp:extent cx="9353550" cy="257175"/>
                      <wp:effectExtent l="0" t="0" r="0" b="0"/>
                      <wp:wrapNone/>
                      <wp:docPr id="254" name="Dowolny kształt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4" o:spid="_x0000_s1026" style="position:absolute;margin-left:0;margin-top:0;width:736.5pt;height:2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Na0+kO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0512" behindDoc="0" locked="0" layoutInCell="1" allowOverlap="1" wp14:anchorId="0130D9DA" wp14:editId="4A2240DC">
                      <wp:simplePos x="0" y="0"/>
                      <wp:positionH relativeFrom="column">
                        <wp:posOffset>0</wp:posOffset>
                      </wp:positionH>
                      <wp:positionV relativeFrom="paragraph">
                        <wp:posOffset>0</wp:posOffset>
                      </wp:positionV>
                      <wp:extent cx="9353550" cy="257175"/>
                      <wp:effectExtent l="0" t="0" r="0" b="0"/>
                      <wp:wrapNone/>
                      <wp:docPr id="255" name="Dowolny kształt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5" o:spid="_x0000_s1026" style="position:absolute;margin-left:0;margin-top:0;width:736.5pt;height:2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H7ci4z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1536" behindDoc="0" locked="0" layoutInCell="1" allowOverlap="1" wp14:anchorId="1F1F0866" wp14:editId="0491F325">
                      <wp:simplePos x="0" y="0"/>
                      <wp:positionH relativeFrom="column">
                        <wp:posOffset>0</wp:posOffset>
                      </wp:positionH>
                      <wp:positionV relativeFrom="paragraph">
                        <wp:posOffset>0</wp:posOffset>
                      </wp:positionV>
                      <wp:extent cx="9353550" cy="257175"/>
                      <wp:effectExtent l="0" t="0" r="0" b="0"/>
                      <wp:wrapNone/>
                      <wp:docPr id="256" name="Dowolny kształt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6" o:spid="_x0000_s1026" style="position:absolute;margin-left:0;margin-top:0;width:736.5pt;height:2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o09Uqe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2560" behindDoc="0" locked="0" layoutInCell="1" allowOverlap="1" wp14:anchorId="6E298DDB" wp14:editId="4B340C56">
                      <wp:simplePos x="0" y="0"/>
                      <wp:positionH relativeFrom="column">
                        <wp:posOffset>0</wp:posOffset>
                      </wp:positionH>
                      <wp:positionV relativeFrom="paragraph">
                        <wp:posOffset>0</wp:posOffset>
                      </wp:positionV>
                      <wp:extent cx="9353550" cy="257175"/>
                      <wp:effectExtent l="0" t="0" r="0" b="0"/>
                      <wp:wrapNone/>
                      <wp:docPr id="257" name="Dowolny kształt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7" o:spid="_x0000_s1026" style="position:absolute;margin-left:0;margin-top:0;width:736.5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3584" behindDoc="0" locked="0" layoutInCell="1" allowOverlap="1" wp14:anchorId="26CA09CC" wp14:editId="2FE6A6AF">
                      <wp:simplePos x="0" y="0"/>
                      <wp:positionH relativeFrom="column">
                        <wp:posOffset>0</wp:posOffset>
                      </wp:positionH>
                      <wp:positionV relativeFrom="paragraph">
                        <wp:posOffset>0</wp:posOffset>
                      </wp:positionV>
                      <wp:extent cx="9353550" cy="257175"/>
                      <wp:effectExtent l="0" t="0" r="0" b="0"/>
                      <wp:wrapNone/>
                      <wp:docPr id="258" name="Dowolny kształt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8" o:spid="_x0000_s1026" style="position:absolute;margin-left:0;margin-top:0;width:736.5pt;height:2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4608" behindDoc="0" locked="0" layoutInCell="1" allowOverlap="1" wp14:anchorId="3E955DAB" wp14:editId="033737A6">
                      <wp:simplePos x="0" y="0"/>
                      <wp:positionH relativeFrom="column">
                        <wp:posOffset>0</wp:posOffset>
                      </wp:positionH>
                      <wp:positionV relativeFrom="paragraph">
                        <wp:posOffset>0</wp:posOffset>
                      </wp:positionV>
                      <wp:extent cx="9353550" cy="257175"/>
                      <wp:effectExtent l="0" t="0" r="0" b="0"/>
                      <wp:wrapNone/>
                      <wp:docPr id="259" name="Dowolny kształt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59" o:spid="_x0000_s1026" style="position:absolute;margin-left:0;margin-top:0;width:736.5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prWai+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5632" behindDoc="0" locked="0" layoutInCell="1" allowOverlap="1" wp14:anchorId="785E9C90" wp14:editId="60A94888">
                      <wp:simplePos x="0" y="0"/>
                      <wp:positionH relativeFrom="column">
                        <wp:posOffset>0</wp:posOffset>
                      </wp:positionH>
                      <wp:positionV relativeFrom="paragraph">
                        <wp:posOffset>0</wp:posOffset>
                      </wp:positionV>
                      <wp:extent cx="9353550" cy="257175"/>
                      <wp:effectExtent l="0" t="0" r="0" b="0"/>
                      <wp:wrapNone/>
                      <wp:docPr id="260" name="Dowolny kształ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0" o:spid="_x0000_s1026" style="position:absolute;margin-left:0;margin-top:0;width:736.5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6656" behindDoc="0" locked="0" layoutInCell="1" allowOverlap="1" wp14:anchorId="595082DD" wp14:editId="00B942FD">
                      <wp:simplePos x="0" y="0"/>
                      <wp:positionH relativeFrom="column">
                        <wp:posOffset>0</wp:posOffset>
                      </wp:positionH>
                      <wp:positionV relativeFrom="paragraph">
                        <wp:posOffset>0</wp:posOffset>
                      </wp:positionV>
                      <wp:extent cx="9353550" cy="257175"/>
                      <wp:effectExtent l="0" t="0" r="0" b="0"/>
                      <wp:wrapNone/>
                      <wp:docPr id="261" name="Dowolny kształt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1" o:spid="_x0000_s1026" style="position:absolute;margin-left:0;margin-top:0;width:736.5pt;height:2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7680" behindDoc="0" locked="0" layoutInCell="1" allowOverlap="1" wp14:anchorId="5E4B8A32" wp14:editId="13019967">
                      <wp:simplePos x="0" y="0"/>
                      <wp:positionH relativeFrom="column">
                        <wp:posOffset>0</wp:posOffset>
                      </wp:positionH>
                      <wp:positionV relativeFrom="paragraph">
                        <wp:posOffset>0</wp:posOffset>
                      </wp:positionV>
                      <wp:extent cx="9353550" cy="257175"/>
                      <wp:effectExtent l="0" t="0" r="0" b="0"/>
                      <wp:wrapNone/>
                      <wp:docPr id="262" name="Dowolny kształt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2" o:spid="_x0000_s1026" style="position:absolute;margin-left:0;margin-top:0;width:736.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8704" behindDoc="0" locked="0" layoutInCell="1" allowOverlap="1" wp14:anchorId="3F66BF50" wp14:editId="63C6310F">
                      <wp:simplePos x="0" y="0"/>
                      <wp:positionH relativeFrom="column">
                        <wp:posOffset>0</wp:posOffset>
                      </wp:positionH>
                      <wp:positionV relativeFrom="paragraph">
                        <wp:posOffset>0</wp:posOffset>
                      </wp:positionV>
                      <wp:extent cx="9353550" cy="257175"/>
                      <wp:effectExtent l="0" t="0" r="0" b="0"/>
                      <wp:wrapNone/>
                      <wp:docPr id="263" name="Dowolny kształt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3" o:spid="_x0000_s1026" style="position:absolute;margin-left:0;margin-top:0;width:736.5pt;height:20.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">
                      <v:path textboxrect="@1,@1,@1,@1"/>
                    </v:shape>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49728" behindDoc="0" locked="0" layoutInCell="1" allowOverlap="1" wp14:anchorId="4554F3DA" wp14:editId="671BBF25">
                      <wp:simplePos x="0" y="0"/>
                      <wp:positionH relativeFrom="column">
                        <wp:posOffset>0</wp:posOffset>
                      </wp:positionH>
                      <wp:positionV relativeFrom="paragraph">
                        <wp:posOffset>0</wp:posOffset>
                      </wp:positionV>
                      <wp:extent cx="9353550" cy="257175"/>
                      <wp:effectExtent l="0" t="0" r="0" b="0"/>
                      <wp:wrapNone/>
                      <wp:docPr id="264" name="Dowolny kształt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4" o:spid="_x0000_s1026" style="position:absolute;margin-left:0;margin-top:0;width:736.5pt;height:2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M/ceWj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0752" behindDoc="0" locked="0" layoutInCell="1" allowOverlap="1" wp14:anchorId="2E80DD30" wp14:editId="20B23FC0">
                      <wp:simplePos x="0" y="0"/>
                      <wp:positionH relativeFrom="column">
                        <wp:posOffset>0</wp:posOffset>
                      </wp:positionH>
                      <wp:positionV relativeFrom="paragraph">
                        <wp:posOffset>0</wp:posOffset>
                      </wp:positionV>
                      <wp:extent cx="9353550" cy="257175"/>
                      <wp:effectExtent l="0" t="0" r="0" b="0"/>
                      <wp:wrapNone/>
                      <wp:docPr id="265" name="Dowolny kształt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5" o:spid="_x0000_s1026" style="position:absolute;margin-left:0;margin-top:0;width:736.5pt;height:2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IStzHT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1776" behindDoc="0" locked="0" layoutInCell="1" allowOverlap="1" wp14:anchorId="71445CE6" wp14:editId="66ACCD94">
                      <wp:simplePos x="0" y="0"/>
                      <wp:positionH relativeFrom="column">
                        <wp:posOffset>0</wp:posOffset>
                      </wp:positionH>
                      <wp:positionV relativeFrom="paragraph">
                        <wp:posOffset>0</wp:posOffset>
                      </wp:positionV>
                      <wp:extent cx="9353550" cy="257175"/>
                      <wp:effectExtent l="0" t="0" r="0" b="0"/>
                      <wp:wrapNone/>
                      <wp:docPr id="266" name="Dowolny kształt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6" o:spid="_x0000_s1026" style="position:absolute;margin-left:0;margin-top:0;width:736.5pt;height:2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Fk+E1HqAQAA5QMAAA4AAAAAAAAAAAAAAAAALgIAAGRycy9lMm9Eb2MueG1s&#10;UEsBAi0AFAAGAAgAAAAhAMF+JZzcAAAABQEAAA8AAAAAAAAAAAAAAAAARAQAAGRycy9kb3ducmV2&#10;LnhtbFBLBQYAAAAABAAEAPMAAABNBQAAAAA=&#10;"/>
                  </w:pict>
                </mc:Fallback>
              </mc:AlternateContent>
            </w:r>
            <w:r w:rsidRPr="00B36FF3">
              <w:rPr>
                <w:rFonts w:ascii="Calibri" w:eastAsia="Times New Roman" w:hAnsi="Calibri" w:cs="Times New Roman"/>
                <w:noProof/>
                <w:color w:val="000000"/>
                <w:lang w:eastAsia="pl-PL"/>
              </w:rPr>
              <mc:AlternateContent>
                <mc:Choice Requires="wps">
                  <w:drawing>
                    <wp:anchor distT="0" distB="0" distL="114300" distR="114300" simplePos="0" relativeHeight="251852800" behindDoc="0" locked="0" layoutInCell="1" allowOverlap="1" wp14:anchorId="0E578182" wp14:editId="4E100A6E">
                      <wp:simplePos x="0" y="0"/>
                      <wp:positionH relativeFrom="column">
                        <wp:posOffset>0</wp:posOffset>
                      </wp:positionH>
                      <wp:positionV relativeFrom="paragraph">
                        <wp:posOffset>0</wp:posOffset>
                      </wp:positionV>
                      <wp:extent cx="9353550" cy="257175"/>
                      <wp:effectExtent l="0" t="0" r="0" b="0"/>
                      <wp:wrapNone/>
                      <wp:docPr id="267" name="Dowolny kształt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257175"/>
                              </a:xfrm>
                              <a:custGeom>
                                <a:avLst/>
                                <a:gdLst/>
                                <a:ahLst/>
                                <a:cxnLst/>
                                <a:rect l="0" t="0" r="r" b="b"/>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Dowolny kształt 267" o:spid="_x0000_s1026" style="position:absolute;margin-left:0;margin-top:0;width:736.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"/>
                  </w:pict>
                </mc:Fallback>
              </mc:AlternateContent>
            </w:r>
          </w:p>
        </w:tc>
      </w:tr>
      <w:tr w:rsidR="00B36FF3" w:rsidRPr="00B36FF3" w:rsidTr="00B36FF3">
        <w:trPr>
          <w:trHeight w:val="70"/>
        </w:trPr>
        <w:tc>
          <w:tcPr>
            <w:tcW w:w="70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c>
          <w:tcPr>
            <w:tcW w:w="4863"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rPr>
                <w:rFonts w:ascii="Arial" w:eastAsia="Times New Roman" w:hAnsi="Arial" w:cs="Arial"/>
                <w:b/>
                <w:bCs/>
                <w:color w:val="000000"/>
                <w:sz w:val="32"/>
                <w:szCs w:val="32"/>
                <w:lang w:eastAsia="pl-PL"/>
              </w:rPr>
            </w:pPr>
          </w:p>
        </w:tc>
        <w:tc>
          <w:tcPr>
            <w:tcW w:w="79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641"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610" w:type="dxa"/>
            <w:tcBorders>
              <w:top w:val="nil"/>
              <w:left w:val="nil"/>
              <w:bottom w:val="single" w:sz="4" w:space="0" w:color="auto"/>
              <w:right w:val="nil"/>
            </w:tcBorders>
            <w:shd w:val="clear" w:color="auto" w:fill="auto"/>
            <w:noWrap/>
            <w:vAlign w:val="center"/>
            <w:hideMark/>
          </w:tcPr>
          <w:p w:rsidR="00B36FF3" w:rsidRPr="00B36FF3" w:rsidRDefault="00B36FF3" w:rsidP="00614841">
            <w:pPr>
              <w:spacing w:after="0" w:line="240" w:lineRule="auto"/>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58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769"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c>
          <w:tcPr>
            <w:tcW w:w="1700" w:type="dxa"/>
            <w:tcBorders>
              <w:top w:val="nil"/>
              <w:left w:val="nil"/>
              <w:bottom w:val="single" w:sz="4" w:space="0" w:color="auto"/>
              <w:right w:val="nil"/>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32"/>
                <w:szCs w:val="32"/>
                <w:lang w:eastAsia="pl-PL"/>
              </w:rPr>
            </w:pPr>
            <w:r w:rsidRPr="00B36FF3">
              <w:rPr>
                <w:rFonts w:ascii="Arial" w:eastAsia="Times New Roman" w:hAnsi="Arial" w:cs="Arial"/>
                <w:b/>
                <w:bCs/>
                <w:color w:val="000000"/>
                <w:sz w:val="32"/>
                <w:szCs w:val="32"/>
                <w:lang w:eastAsia="pl-PL"/>
              </w:rPr>
              <w:t> </w:t>
            </w:r>
          </w:p>
        </w:tc>
      </w:tr>
      <w:tr w:rsidR="00B36FF3" w:rsidRPr="00B36FF3" w:rsidTr="00B36FF3">
        <w:trPr>
          <w:trHeight w:val="1650"/>
        </w:trPr>
        <w:tc>
          <w:tcPr>
            <w:tcW w:w="709" w:type="dxa"/>
            <w:tcBorders>
              <w:top w:val="nil"/>
              <w:left w:val="single" w:sz="4" w:space="0" w:color="auto"/>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L.p.</w:t>
            </w:r>
          </w:p>
        </w:tc>
        <w:tc>
          <w:tcPr>
            <w:tcW w:w="4863" w:type="dxa"/>
            <w:tcBorders>
              <w:top w:val="nil"/>
              <w:left w:val="nil"/>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Wyszczególnienie</w:t>
            </w:r>
          </w:p>
        </w:tc>
        <w:tc>
          <w:tcPr>
            <w:tcW w:w="799" w:type="dxa"/>
            <w:tcBorders>
              <w:top w:val="nil"/>
              <w:left w:val="nil"/>
              <w:bottom w:val="single" w:sz="4" w:space="0" w:color="auto"/>
              <w:right w:val="single" w:sz="4" w:space="0" w:color="auto"/>
            </w:tcBorders>
            <w:shd w:val="clear" w:color="000000" w:fill="F8CBA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J.m.</w:t>
            </w:r>
          </w:p>
        </w:tc>
        <w:tc>
          <w:tcPr>
            <w:tcW w:w="1641" w:type="dxa"/>
            <w:tcBorders>
              <w:top w:val="nil"/>
              <w:left w:val="nil"/>
              <w:bottom w:val="single" w:sz="4" w:space="0" w:color="auto"/>
              <w:right w:val="single" w:sz="4" w:space="0" w:color="auto"/>
            </w:tcBorders>
            <w:shd w:val="clear" w:color="000000" w:fill="E2EFDA"/>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Zamość ul. Wojska Polskiego 2 F, 22-400 Zamość bud. nr 75</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Lublin ul. Zbigniewa Herberta 49, 20-400 Lublin bud. nr 109</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Chełm ul. Lubelska 168, 22-100 Chełm bud.  nr 12</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Hrubieszów ul. Dwernickiego 4, 20-500 Hrubieszów bud. nr 97</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proofErr w:type="spellStart"/>
            <w:r w:rsidRPr="00B36FF3">
              <w:rPr>
                <w:rFonts w:ascii="Arial" w:eastAsia="Times New Roman" w:hAnsi="Arial" w:cs="Arial"/>
                <w:b/>
                <w:bCs/>
                <w:color w:val="000000"/>
                <w:sz w:val="20"/>
                <w:szCs w:val="20"/>
                <w:lang w:eastAsia="pl-PL"/>
              </w:rPr>
              <w:t>Jawidz</w:t>
            </w:r>
            <w:proofErr w:type="spellEnd"/>
            <w:r w:rsidRPr="00B36FF3">
              <w:rPr>
                <w:rFonts w:ascii="Arial" w:eastAsia="Times New Roman" w:hAnsi="Arial" w:cs="Arial"/>
                <w:b/>
                <w:bCs/>
                <w:color w:val="000000"/>
                <w:sz w:val="20"/>
                <w:szCs w:val="20"/>
                <w:lang w:eastAsia="pl-PL"/>
              </w:rPr>
              <w:t xml:space="preserve"> Bezwola, 21-077 Spiczyn bud. nr 18</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Bloczek z betonu komórkowego klasy 600,  12x24x59 cm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Cementowa zaprawa do spoinowania, wąska (zakres 1-6mm), kolor beżowy, mrozoodporna, op. 2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Czyścik</w:t>
            </w:r>
            <w:proofErr w:type="spellEnd"/>
            <w:r w:rsidRPr="008435AA">
              <w:rPr>
                <w:rFonts w:ascii="Arial" w:eastAsia="Times New Roman" w:hAnsi="Arial" w:cs="Arial"/>
                <w:color w:val="000000"/>
                <w:sz w:val="18"/>
                <w:szCs w:val="18"/>
                <w:lang w:eastAsia="pl-PL"/>
              </w:rPr>
              <w:t xml:space="preserve"> do pianki montażowej opak.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Lewe kolor dąb sodoma z zamkiem i kompletem zawiasów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r>
      <w:tr w:rsidR="00B36FF3" w:rsidRPr="00B36FF3" w:rsidTr="00B36FF3">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Drzwi płycinowe pełne MDF 90 Prawe kolor dąb sodoma z zamkiem i kompletem zawiasów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Drzwi stalowe RC2 lewe, kolor brąz miodowy RAL 8003, lub zbliżony, z ościeżnicą, progiem i osprzętem, dwa zamki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Drzwi zewnętrzne antywłamaniowe klasy RC 3 z dwoma zamkami, 80 cm, prawe kolor kasztan</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2,5 x 350 op. 5kg (ok. 175 szt.)</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r>
      <w:tr w:rsidR="00B36FF3" w:rsidRPr="00B36FF3" w:rsidTr="00B36FF3">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Elektroda spawalnicza ER 146 fi 3,2 x 350 op. 6,5kg (ok. 175 szt.)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single" w:sz="4" w:space="0" w:color="auto"/>
              <w:left w:val="nil"/>
              <w:bottom w:val="single" w:sz="4" w:space="0" w:color="auto"/>
              <w:right w:val="single" w:sz="4" w:space="0" w:color="auto"/>
            </w:tcBorders>
            <w:shd w:val="clear" w:color="DDEBF7" w:fill="E2EFDA"/>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DDEBF7" w:fill="FCE4D6"/>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single" w:sz="4" w:space="0" w:color="auto"/>
              <w:left w:val="nil"/>
              <w:bottom w:val="single" w:sz="4" w:space="0" w:color="auto"/>
              <w:right w:val="single" w:sz="4" w:space="0" w:color="auto"/>
            </w:tcBorders>
            <w:shd w:val="clear" w:color="DDEBF7"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c>
          <w:tcPr>
            <w:tcW w:w="1700" w:type="dxa"/>
            <w:tcBorders>
              <w:top w:val="single" w:sz="4" w:space="0" w:color="auto"/>
              <w:left w:val="nil"/>
              <w:bottom w:val="single" w:sz="4" w:space="0" w:color="auto"/>
              <w:right w:val="single" w:sz="4" w:space="0" w:color="auto"/>
            </w:tcBorders>
            <w:shd w:val="clear" w:color="DDEBF7"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22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akrylowa biała półmat do drewna i metalu .  Właściwości łagodny zapach, łatwa aplikacja, wodorozcieńczalna, szybkie wysychanie, odporna na działanie czynników atmosferycznych, zwiększona trwałość powłoki, dobre krycie i przyczepność do podłoża.  Wydajność min. 12 m2/L przy jednokrotnym malowaniu.Op.1L</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12</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8435AA">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4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szubko schnąca -suchość w dotyku po 40 min. do drewna i metalu kolor czarna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szubko schnąca -suchość w dotyku po 40 min. do drewna i metalu kolor siwy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Emalia szybko schnąca -suchość w dotyku po 40 min. do drewna i metalu kolor biały wydajność 8 - 12 m²/l o dobrym kryciu i połysku op. 1 L ( typu </w:t>
            </w:r>
            <w:proofErr w:type="spellStart"/>
            <w:r w:rsidRPr="008435AA">
              <w:rPr>
                <w:rFonts w:ascii="Arial" w:eastAsia="Times New Roman" w:hAnsi="Arial" w:cs="Arial"/>
                <w:color w:val="000000"/>
                <w:sz w:val="18"/>
                <w:szCs w:val="18"/>
                <w:lang w:eastAsia="pl-PL"/>
              </w:rPr>
              <w:t>rapid</w:t>
            </w:r>
            <w:proofErr w:type="spellEnd"/>
            <w:r w:rsidRPr="008435AA">
              <w:rPr>
                <w:rFonts w:ascii="Arial" w:eastAsia="Times New Roman" w:hAnsi="Arial" w:cs="Arial"/>
                <w:color w:val="000000"/>
                <w:sz w:val="18"/>
                <w:szCs w:val="18"/>
                <w:lang w:eastAsia="pl-PL"/>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wewnętrzna kolor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Emulsja zewnętrzna kolor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drogowa do asfaltu biała op.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czarna nawierzchniowa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czerwona nawierzchniowa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zielona nawierzchniowa a-1L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ftalowa olejna żółta nawierzchniowa op. 1L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geodezyjna w sprayu opak. 500 ml po 6 kolorów</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36</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4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Farba lateksowa elewacyjna </w:t>
            </w:r>
            <w:proofErr w:type="spellStart"/>
            <w:r w:rsidRPr="008435AA">
              <w:rPr>
                <w:rFonts w:ascii="Arial" w:eastAsia="Times New Roman" w:hAnsi="Arial" w:cs="Arial"/>
                <w:color w:val="000000"/>
                <w:sz w:val="18"/>
                <w:szCs w:val="18"/>
                <w:lang w:eastAsia="pl-PL"/>
              </w:rPr>
              <w:t>zewnęrtzna</w:t>
            </w:r>
            <w:proofErr w:type="spellEnd"/>
            <w:r w:rsidRPr="008435AA">
              <w:rPr>
                <w:rFonts w:ascii="Arial" w:eastAsia="Times New Roman" w:hAnsi="Arial" w:cs="Arial"/>
                <w:color w:val="000000"/>
                <w:sz w:val="18"/>
                <w:szCs w:val="18"/>
                <w:lang w:eastAsia="pl-PL"/>
              </w:rPr>
              <w:t xml:space="preserve"> kolor śnieżnobiały – </w:t>
            </w:r>
            <w:proofErr w:type="spellStart"/>
            <w:r w:rsidRPr="008435AA">
              <w:rPr>
                <w:rFonts w:ascii="Arial" w:eastAsia="Times New Roman" w:hAnsi="Arial" w:cs="Arial"/>
                <w:color w:val="000000"/>
                <w:sz w:val="18"/>
                <w:szCs w:val="18"/>
                <w:lang w:eastAsia="pl-PL"/>
              </w:rPr>
              <w:t>opk</w:t>
            </w:r>
            <w:proofErr w:type="spellEnd"/>
            <w:r w:rsidRPr="008435AA">
              <w:rPr>
                <w:rFonts w:ascii="Arial" w:eastAsia="Times New Roman" w:hAnsi="Arial" w:cs="Arial"/>
                <w:color w:val="000000"/>
                <w:sz w:val="18"/>
                <w:szCs w:val="18"/>
                <w:lang w:eastAsia="pl-PL"/>
              </w:rPr>
              <w:t>. 5 L właściwości: ułatwiająca usuwanie plam i zabrudzeń, dobre krycie, wydajność do 14 m²/L przy jednokrotnym malowaniu, odporna na mycie, czas schnięcia 2 - 4 godz.</w:t>
            </w:r>
          </w:p>
        </w:tc>
        <w:tc>
          <w:tcPr>
            <w:tcW w:w="799" w:type="dxa"/>
            <w:tcBorders>
              <w:top w:val="nil"/>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nitro kolor  biały opakowanie 1 L</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single" w:sz="4" w:space="0" w:color="auto"/>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 5 L czerwona tlenkowa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Farba tlenkowa podkładowa antykorozyjna op.1 L tlenkowa czerwona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Farba wodorozcieńczalna do posadzek betonowych akrylowo-silikonowa opakowanie 5 l kolor szara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Fitnes</w:t>
            </w:r>
            <w:proofErr w:type="spellEnd"/>
            <w:r w:rsidRPr="008435AA">
              <w:rPr>
                <w:rFonts w:ascii="Arial" w:eastAsia="Times New Roman" w:hAnsi="Arial" w:cs="Arial"/>
                <w:sz w:val="18"/>
                <w:szCs w:val="18"/>
                <w:lang w:eastAsia="pl-PL"/>
              </w:rPr>
              <w:t xml:space="preserve"> płyta </w:t>
            </w:r>
            <w:proofErr w:type="spellStart"/>
            <w:r w:rsidRPr="008435AA">
              <w:rPr>
                <w:rFonts w:ascii="Arial" w:eastAsia="Times New Roman" w:hAnsi="Arial" w:cs="Arial"/>
                <w:sz w:val="18"/>
                <w:szCs w:val="18"/>
                <w:lang w:eastAsia="pl-PL"/>
              </w:rPr>
              <w:t>puzzel</w:t>
            </w:r>
            <w:proofErr w:type="spellEnd"/>
            <w:r w:rsidRPr="008435AA">
              <w:rPr>
                <w:rFonts w:ascii="Arial" w:eastAsia="Times New Roman" w:hAnsi="Arial" w:cs="Arial"/>
                <w:sz w:val="18"/>
                <w:szCs w:val="18"/>
                <w:lang w:eastAsia="pl-PL"/>
              </w:rPr>
              <w:t xml:space="preserve"> szer.1000 mm x  dł.1000 mm grubość 30 mm, kolor czarny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w:t>
            </w:r>
            <w:r w:rsidRPr="00B36FF3">
              <w:rPr>
                <w:rFonts w:ascii="Arial" w:eastAsia="Times New Roman" w:hAnsi="Arial" w:cs="Arial"/>
                <w:sz w:val="20"/>
                <w:szCs w:val="20"/>
                <w:vertAlign w:val="superscript"/>
                <w:lang w:eastAsia="pl-PL"/>
              </w:rPr>
              <w:t>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Fitnes</w:t>
            </w:r>
            <w:proofErr w:type="spellEnd"/>
            <w:r w:rsidRPr="008435AA">
              <w:rPr>
                <w:rFonts w:ascii="Arial" w:eastAsia="Times New Roman" w:hAnsi="Arial" w:cs="Arial"/>
                <w:sz w:val="18"/>
                <w:szCs w:val="18"/>
                <w:lang w:eastAsia="pl-PL"/>
              </w:rPr>
              <w:t xml:space="preserve"> płyta </w:t>
            </w:r>
            <w:proofErr w:type="spellStart"/>
            <w:r w:rsidRPr="008435AA">
              <w:rPr>
                <w:rFonts w:ascii="Arial" w:eastAsia="Times New Roman" w:hAnsi="Arial" w:cs="Arial"/>
                <w:sz w:val="18"/>
                <w:szCs w:val="18"/>
                <w:lang w:eastAsia="pl-PL"/>
              </w:rPr>
              <w:t>puzzel</w:t>
            </w:r>
            <w:proofErr w:type="spellEnd"/>
            <w:r w:rsidRPr="008435AA">
              <w:rPr>
                <w:rFonts w:ascii="Arial" w:eastAsia="Times New Roman" w:hAnsi="Arial" w:cs="Arial"/>
                <w:sz w:val="18"/>
                <w:szCs w:val="18"/>
                <w:lang w:eastAsia="pl-PL"/>
              </w:rPr>
              <w:t xml:space="preserve"> szer.500 mm x  dł.500 mm grubość 30 mm, kolor czarny (narożna)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Folia budowlana izolacyjna czarna wym. 6x33(m)  gr. 0,2 mm (rolka)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izolacyjna czarna wym. 6x33(m)  gr. 0,3 mm (rolka)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budowlana LDPE czarna TYP 200 wym.4x25(m)   (rolka)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Folia malarska 4x5m gr 0,2 mm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38</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Gładź gipsowa wewnętrzna op.20 kg, przyczepność do podłoża min. 0,5N/mm2, wytrzymałość na ściskanie min. 4N/mm2, - wg EN 13279-1-B2/20/2</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Gotowa zaprawa murarsko tynkarska op.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Grunt - lateksowa emulsja podkładowa do wnętrz biała wydajność do 7m2 opak 5l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8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kg</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Impregnat gruntujący do ścian pod farbę emulsyjną, opakowanie 5l; głęboko penetrujący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 uszczelniacz do wszystkich powierzchni krystalicznie przezroczysty trwale elastyczny i neutralny chemicznie odporny na wilgoć i zmianę temperatur. Opakowanie 290 ml. Tuba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45</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800</w:t>
            </w:r>
          </w:p>
        </w:tc>
      </w:tr>
      <w:tr w:rsidR="00B36FF3" w:rsidRPr="00B36FF3" w:rsidTr="00B36FF3">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250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przyklejania styropianu fasadowego</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700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do wtopienia siatki na styropian fasadowy</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800</w:t>
            </w:r>
          </w:p>
        </w:tc>
      </w:tr>
      <w:tr w:rsidR="00B36FF3" w:rsidRPr="00B36FF3" w:rsidTr="00B36FF3">
        <w:trPr>
          <w:trHeight w:val="4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Klej gipsowy op. 25 kg</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montażowy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Klej wodoodporny do drewna twardego, </w:t>
            </w:r>
            <w:proofErr w:type="spellStart"/>
            <w:r w:rsidRPr="008435AA">
              <w:rPr>
                <w:rFonts w:ascii="Arial" w:eastAsia="Times New Roman" w:hAnsi="Arial" w:cs="Arial"/>
                <w:color w:val="000000"/>
                <w:sz w:val="18"/>
                <w:szCs w:val="18"/>
                <w:lang w:eastAsia="pl-PL"/>
              </w:rPr>
              <w:t>dypresyjny</w:t>
            </w:r>
            <w:proofErr w:type="spellEnd"/>
            <w:r w:rsidRPr="008435AA">
              <w:rPr>
                <w:rFonts w:ascii="Arial" w:eastAsia="Times New Roman" w:hAnsi="Arial" w:cs="Arial"/>
                <w:color w:val="000000"/>
                <w:sz w:val="18"/>
                <w:szCs w:val="18"/>
                <w:lang w:eastAsia="pl-PL"/>
              </w:rPr>
              <w:t xml:space="preserve"> poliwinylowy, wysoka wytrzymałość mechaniczna spoiny, opak. 0,25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Klej stolarski, do klejenia drewna, ceramiki, papieru, klasa trwałości min. D1 wg PN-EN 204:2002, op.1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10x100mm, do materiałów pełnych, wkręt z łbem sześciokątnym na klucz</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10x80mm,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14x140mm, do materiałów pełnych, wkręt z łbem sześciokątnym na klucz - wkręt metalowy 10x140mm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6x40 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Kołek rozporowy 8x48 mm, do materiałów pełnych, z hakiem do sufitu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8x60 mm, do materiałów pełnych, wkręt z łbem stożkowym na krzyż,</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600</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fi-10/ M6x85</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fi-12/ M8x85</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M10x150</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rozporowy metalowy fi-14/ M10x250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r>
      <w:tr w:rsidR="00B36FF3" w:rsidRPr="00B36FF3" w:rsidTr="00B36FF3">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Kołek rozporowy </w:t>
            </w:r>
            <w:proofErr w:type="spellStart"/>
            <w:r w:rsidRPr="008435AA">
              <w:rPr>
                <w:rFonts w:ascii="Arial" w:eastAsia="Times New Roman" w:hAnsi="Arial" w:cs="Arial"/>
                <w:color w:val="000000"/>
                <w:sz w:val="18"/>
                <w:szCs w:val="18"/>
                <w:lang w:eastAsia="pl-PL"/>
              </w:rPr>
              <w:t>molly</w:t>
            </w:r>
            <w:proofErr w:type="spellEnd"/>
            <w:r w:rsidRPr="008435AA">
              <w:rPr>
                <w:rFonts w:ascii="Arial" w:eastAsia="Times New Roman" w:hAnsi="Arial" w:cs="Arial"/>
                <w:color w:val="000000"/>
                <w:sz w:val="18"/>
                <w:szCs w:val="18"/>
                <w:lang w:eastAsia="pl-PL"/>
              </w:rPr>
              <w:t xml:space="preserve"> 6x45 mm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6x40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6x50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8x100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Kołek szybki montaż 8x120 mm, z kołnierzem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Kołki PCV fi 10x140 do mocowania styropianu do ściany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6x60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8x60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Kołki szybki montaż 8x80 mm,  z kołnierzem</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14x140 na klucz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14x250 na klucz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74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10x100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Kotwa metalowa do mocowania ościeżnic 10x152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Kotwy do obsadzania drzwi (futryn) 10x150/180 metalowa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Kratka wentylacyjna 14x14 cm plastikowa, biała</w:t>
            </w:r>
          </w:p>
        </w:tc>
        <w:tc>
          <w:tcPr>
            <w:tcW w:w="799" w:type="dxa"/>
            <w:tcBorders>
              <w:top w:val="nil"/>
              <w:left w:val="nil"/>
              <w:bottom w:val="single" w:sz="4" w:space="0" w:color="auto"/>
              <w:right w:val="single" w:sz="4" w:space="0" w:color="auto"/>
            </w:tcBorders>
            <w:shd w:val="clear" w:color="000000" w:fill="FFFFFF"/>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5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14x14 cm plastikowa, biała z siatką</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14x21 cm plastikowa, biała z siatką</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wentylacyjna plastikowa z siatką z tworzywa okrągła fi 200mm kolor biały</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1,5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2,5 mm (opakowanie 100 szt.)</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Krzyżyki do płytek ceramicznych 3 mm (opakowanie 100 szt.)</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Lakier bezbarwny akrylowy w aerozolu poj. 400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Lakierobejca</w:t>
            </w:r>
            <w:proofErr w:type="spellEnd"/>
            <w:r w:rsidRPr="008435AA">
              <w:rPr>
                <w:rFonts w:ascii="Arial" w:eastAsia="Times New Roman" w:hAnsi="Arial" w:cs="Arial"/>
                <w:sz w:val="18"/>
                <w:szCs w:val="18"/>
                <w:lang w:eastAsia="pl-PL"/>
              </w:rPr>
              <w:t xml:space="preserve"> mahoń op.1 L, wydajność min 20 m2/l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Listwa maskująca aluminiowa 32/900 progowa różnica wysokości około 5 mm w kolorze dąb </w:t>
            </w:r>
            <w:proofErr w:type="spellStart"/>
            <w:r w:rsidRPr="008435AA">
              <w:rPr>
                <w:rFonts w:ascii="Arial" w:eastAsia="Times New Roman" w:hAnsi="Arial" w:cs="Arial"/>
                <w:color w:val="000000"/>
                <w:sz w:val="18"/>
                <w:szCs w:val="18"/>
                <w:lang w:eastAsia="pl-PL"/>
              </w:rPr>
              <w:t>sonoma</w:t>
            </w:r>
            <w:proofErr w:type="spellEnd"/>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przypodłogowa 23x62mm PCV 2 m.b.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Łącznik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Masa samopoziomująca do wyrównywania podłoży w zakresie 1-10mm, wytrzymałość na ściskanie min. C20, op. 25kg,</w:t>
            </w:r>
          </w:p>
        </w:tc>
        <w:tc>
          <w:tcPr>
            <w:tcW w:w="799" w:type="dxa"/>
            <w:tcBorders>
              <w:top w:val="nil"/>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1000</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Mieszanka mineralna asfaltowa na zimno opakowanie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wewnętrzny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Narożnik zewnętrzny do listwy PCV 62 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45 mm x 45 mm, (do tynków zewnętrznych)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z siatką, dł. 2,5 m, szerokość 75 mm x 75 mm, (do tynków zewnętrznych)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Narożniki aluminiowe perforowane, dł. 3 m, szerokość 30 mm x 30 mm, (do tynków wewnętrznych)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Obrzeże chodnikowe betonowe 6 cm x 20 cm x 100 cm kolor szary</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Obrzeże meblowe z klejem dąb o szer. 21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proofErr w:type="spellStart"/>
            <w:r w:rsidRPr="00B36FF3">
              <w:rPr>
                <w:rFonts w:ascii="Arial" w:eastAsia="Times New Roman" w:hAnsi="Arial" w:cs="Arial"/>
                <w:color w:val="000000"/>
                <w:sz w:val="20"/>
                <w:szCs w:val="20"/>
                <w:lang w:eastAsia="pl-PL"/>
              </w:rPr>
              <w:t>mb</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5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Odbojnik drzwiowy, wykonany z wysokiej jakości  gumy, przeznaczony do dużych drzwi i bram np. garażowych,  w komplecie z kołkiem rozporowym, kolor brązowy, wym. </w:t>
            </w:r>
            <w:proofErr w:type="spellStart"/>
            <w:r w:rsidRPr="008435AA">
              <w:rPr>
                <w:rFonts w:ascii="Arial" w:eastAsia="Times New Roman" w:hAnsi="Arial" w:cs="Arial"/>
                <w:sz w:val="18"/>
                <w:szCs w:val="18"/>
                <w:lang w:eastAsia="pl-PL"/>
              </w:rPr>
              <w:t>śred</w:t>
            </w:r>
            <w:proofErr w:type="spellEnd"/>
            <w:r w:rsidRPr="008435AA">
              <w:rPr>
                <w:rFonts w:ascii="Arial" w:eastAsia="Times New Roman" w:hAnsi="Arial" w:cs="Arial"/>
                <w:sz w:val="18"/>
                <w:szCs w:val="18"/>
                <w:lang w:eastAsia="pl-PL"/>
              </w:rPr>
              <w:t>. u góry 30 mm u dołu 31 mm, wysokość 28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4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Odbojnik drzwiowy, wykonany z wysokiej jakości  gumy, przeznaczony do dużych drzwi i bram np. garażowych,  w komplecie z kołkiem rozporowym, kolor brązowy, wym. </w:t>
            </w:r>
            <w:proofErr w:type="spellStart"/>
            <w:r w:rsidRPr="008435AA">
              <w:rPr>
                <w:rFonts w:ascii="Arial" w:eastAsia="Times New Roman" w:hAnsi="Arial" w:cs="Arial"/>
                <w:color w:val="000000"/>
                <w:sz w:val="18"/>
                <w:szCs w:val="18"/>
                <w:lang w:eastAsia="pl-PL"/>
              </w:rPr>
              <w:t>śred</w:t>
            </w:r>
            <w:proofErr w:type="spellEnd"/>
            <w:r w:rsidRPr="008435AA">
              <w:rPr>
                <w:rFonts w:ascii="Arial" w:eastAsia="Times New Roman" w:hAnsi="Arial" w:cs="Arial"/>
                <w:color w:val="000000"/>
                <w:sz w:val="18"/>
                <w:szCs w:val="18"/>
                <w:lang w:eastAsia="pl-PL"/>
              </w:rPr>
              <w:t>. u góry 35 mm u dołu 40 mm, wysokość 60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Lewe regulowana 140 / 180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160mm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r>
      <w:tr w:rsidR="00B36FF3" w:rsidRPr="00B36FF3" w:rsidTr="00B36FF3">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140 / 180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160mm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DDEBF7"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Ościeżnica MDF 90 Prawe regulowana 280 / 320 kolor dąb </w:t>
            </w:r>
            <w:proofErr w:type="spellStart"/>
            <w:r w:rsidRPr="008435AA">
              <w:rPr>
                <w:rFonts w:ascii="Arial" w:eastAsia="Times New Roman" w:hAnsi="Arial" w:cs="Arial"/>
                <w:color w:val="000000"/>
                <w:sz w:val="18"/>
                <w:szCs w:val="18"/>
                <w:lang w:eastAsia="pl-PL"/>
              </w:rPr>
              <w:t>sonoma</w:t>
            </w:r>
            <w:proofErr w:type="spellEnd"/>
            <w:r w:rsidRPr="008435AA">
              <w:rPr>
                <w:rFonts w:ascii="Arial" w:eastAsia="Times New Roman" w:hAnsi="Arial" w:cs="Arial"/>
                <w:color w:val="000000"/>
                <w:sz w:val="18"/>
                <w:szCs w:val="18"/>
                <w:lang w:eastAsia="pl-PL"/>
              </w:rPr>
              <w:t xml:space="preserve">, grubość ściany 300mm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Papa termozgrzewalna wierzchniego krycia 5,2 mm grubości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r>
      <w:tr w:rsidR="00B36FF3" w:rsidRPr="00B36FF3" w:rsidTr="00B36FF3">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Pianka montażowa poliuretanowa a-750 ml do pistoletu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Plandeka 6x8m 130g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Plomby ołowiane, średnica 8 mm; do plombowania drzwi wejściowych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r>
      <w:tr w:rsidR="00B36FF3" w:rsidRPr="00B36FF3" w:rsidTr="00B36FF3">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 Karton o wymiarach: 1200 x 2600 gr. 12,5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124,8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93,6</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Gips-Karton impregnowana - zielona 1200 x 2600 x 12,5 (wodoodporna)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62,4</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202,8</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255,84</w:t>
            </w:r>
          </w:p>
        </w:tc>
      </w:tr>
      <w:tr w:rsidR="00B36FF3" w:rsidRPr="00B36FF3" w:rsidTr="00B36FF3">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Dąb Jasny D9103PR 2800 x 2070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8</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laminowana Grafit Szary 0162PE 2800 x 2070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gr.12 mm  o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OSB gr.15 mm  o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Płyta OSB gr.18 mm o  </w:t>
            </w:r>
            <w:proofErr w:type="spellStart"/>
            <w:r w:rsidRPr="008435AA">
              <w:rPr>
                <w:rFonts w:ascii="Arial" w:eastAsia="Times New Roman" w:hAnsi="Arial" w:cs="Arial"/>
                <w:sz w:val="18"/>
                <w:szCs w:val="18"/>
                <w:lang w:eastAsia="pl-PL"/>
              </w:rPr>
              <w:t>o</w:t>
            </w:r>
            <w:proofErr w:type="spellEnd"/>
            <w:r w:rsidRPr="008435AA">
              <w:rPr>
                <w:rFonts w:ascii="Arial" w:eastAsia="Times New Roman" w:hAnsi="Arial" w:cs="Arial"/>
                <w:sz w:val="18"/>
                <w:szCs w:val="18"/>
                <w:lang w:eastAsia="pl-PL"/>
              </w:rPr>
              <w:t xml:space="preserve">  wym. 1250 x 2500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68,75</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6,25</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Płyta pilśniowa twarda gr. 3,2 mm 1700x2750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Płyta </w:t>
            </w:r>
            <w:proofErr w:type="spellStart"/>
            <w:r w:rsidRPr="008435AA">
              <w:rPr>
                <w:rFonts w:ascii="Arial" w:eastAsia="Times New Roman" w:hAnsi="Arial" w:cs="Arial"/>
                <w:color w:val="000000"/>
                <w:sz w:val="18"/>
                <w:szCs w:val="18"/>
                <w:lang w:eastAsia="pl-PL"/>
              </w:rPr>
              <w:t>pleksa</w:t>
            </w:r>
            <w:proofErr w:type="spellEnd"/>
            <w:r w:rsidRPr="008435AA">
              <w:rPr>
                <w:rFonts w:ascii="Arial" w:eastAsia="Times New Roman" w:hAnsi="Arial" w:cs="Arial"/>
                <w:color w:val="000000"/>
                <w:sz w:val="18"/>
                <w:szCs w:val="18"/>
                <w:lang w:eastAsia="pl-PL"/>
              </w:rPr>
              <w:t xml:space="preserve"> gr. 2 mm o wym. 2030 x 3050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gr.3,2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31,25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sklejka liściasta gr.6 mm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31,25</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Płytki chodnikowe betonowe szare wymiary: 35x35cm, grubość 5cm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Pokost lniany op.1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Preparat do zwalczania grzybów pleśniowych i zabezpieczania ścian przed zawilgoceniem, np. </w:t>
            </w:r>
            <w:proofErr w:type="spellStart"/>
            <w:r w:rsidRPr="008435AA">
              <w:rPr>
                <w:rFonts w:ascii="Arial" w:eastAsia="Times New Roman" w:hAnsi="Arial" w:cs="Arial"/>
                <w:sz w:val="18"/>
                <w:szCs w:val="18"/>
                <w:lang w:eastAsia="pl-PL"/>
              </w:rPr>
              <w:t>Izomur</w:t>
            </w:r>
            <w:proofErr w:type="spellEnd"/>
            <w:r w:rsidRPr="008435AA">
              <w:rPr>
                <w:rFonts w:ascii="Arial" w:eastAsia="Times New Roman" w:hAnsi="Arial" w:cs="Arial"/>
                <w:sz w:val="18"/>
                <w:szCs w:val="18"/>
                <w:lang w:eastAsia="pl-PL"/>
              </w:rPr>
              <w:t xml:space="preserve"> op.2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farb na plamy i zacieki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ftalowych op.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Rozcieńczalnik do wyrobów nitrocelulozowych op.0,5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Rozpuszczalnik do farb chlorokauczukowych op. 0,5 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Siatka do styropianu, podtynkowa, z włókna szklanego, gramatura min. 145g/m2</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Siatka z włóknem szklanym do wylewek posadzkowych 1 x 50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150</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akrylowy szpachlowy  biały w tubach a-300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w:t>
            </w:r>
          </w:p>
        </w:tc>
      </w:tr>
      <w:tr w:rsidR="00B36FF3" w:rsidRPr="00B36FF3" w:rsidTr="00B36FF3">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dekarski w tubach a-300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bezbarwny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r>
      <w:tr w:rsidR="00B36FF3" w:rsidRPr="00B36FF3" w:rsidTr="00B36FF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biały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Silikon sanitarny jasny brąz w tubach a-300ml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3</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Silikon szklarski w tubach 300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4863" w:type="dxa"/>
            <w:tcBorders>
              <w:top w:val="nil"/>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Smar do młotków udarowych i kruszących do stosowania w układach mechanicznych, przekładniowych elektronarzędzi, tuba 45ml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Smar silikonowy spożywczy op. 500 gram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op.</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Szpachla akrylowa uniwersalna (do drewna, betonu, cegły, tyku, gipsu, metalu) kolor biały. opak 1-kg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Spoiwo ołowiowo - cynowe 60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Środek (koncentrat)  do gruntowania posadzek głęboko penetrujący, krzemianowy </w:t>
            </w:r>
            <w:proofErr w:type="spellStart"/>
            <w:r w:rsidRPr="008435AA">
              <w:rPr>
                <w:rFonts w:ascii="Arial" w:eastAsia="Times New Roman" w:hAnsi="Arial" w:cs="Arial"/>
                <w:sz w:val="18"/>
                <w:szCs w:val="18"/>
                <w:lang w:eastAsia="pl-PL"/>
              </w:rPr>
              <w:t>op</w:t>
            </w:r>
            <w:proofErr w:type="spellEnd"/>
            <w:r w:rsidRPr="008435AA">
              <w:rPr>
                <w:rFonts w:ascii="Arial" w:eastAsia="Times New Roman" w:hAnsi="Arial" w:cs="Arial"/>
                <w:sz w:val="18"/>
                <w:szCs w:val="18"/>
                <w:lang w:eastAsia="pl-PL"/>
              </w:rPr>
              <w:t xml:space="preserve"> 5l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l</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60</w:t>
            </w:r>
          </w:p>
        </w:tc>
      </w:tr>
      <w:tr w:rsidR="00B36FF3" w:rsidRPr="00B36FF3" w:rsidTr="00B36FF3">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160" w:line="259" w:lineRule="auto"/>
              <w:rPr>
                <w:rFonts w:ascii="Arial" w:eastAsia="Calibri" w:hAnsi="Arial" w:cs="Arial"/>
                <w:color w:val="000000"/>
                <w:sz w:val="18"/>
                <w:szCs w:val="18"/>
              </w:rPr>
            </w:pPr>
            <w:r w:rsidRPr="008435AA">
              <w:rPr>
                <w:rFonts w:ascii="Arial" w:eastAsia="Calibri" w:hAnsi="Arial" w:cs="Arial"/>
                <w:color w:val="000000"/>
                <w:sz w:val="18"/>
                <w:szCs w:val="18"/>
              </w:rPr>
              <w:t>Wielofunkcyjny środek do zapobiegania zawilgoceniu i korozji oraz do czyszczenia i smarowania w spreju op. 100ml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op</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12</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15</w:t>
            </w:r>
          </w:p>
        </w:tc>
      </w:tr>
      <w:tr w:rsidR="00B36FF3" w:rsidRPr="00B36FF3" w:rsidTr="00B36FF3">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Tapicerka drzwiowa szer. 85 cm wysokość 205 cm, kolor ciemny brąz. W komplecie tapicerka z </w:t>
            </w:r>
            <w:proofErr w:type="spellStart"/>
            <w:r w:rsidRPr="008435AA">
              <w:rPr>
                <w:rFonts w:ascii="Arial" w:eastAsia="Times New Roman" w:hAnsi="Arial" w:cs="Arial"/>
                <w:sz w:val="18"/>
                <w:szCs w:val="18"/>
                <w:lang w:eastAsia="pl-PL"/>
              </w:rPr>
              <w:t>eko</w:t>
            </w:r>
            <w:proofErr w:type="spellEnd"/>
            <w:r w:rsidRPr="008435AA">
              <w:rPr>
                <w:rFonts w:ascii="Arial" w:eastAsia="Times New Roman" w:hAnsi="Arial" w:cs="Arial"/>
                <w:sz w:val="18"/>
                <w:szCs w:val="18"/>
                <w:lang w:eastAsia="pl-PL"/>
              </w:rPr>
              <w:t>-skóry,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6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Tapicerka drzwiowa szer. 95 cm wysokość 205 cm, kolor ciemny brąz. W komplecie tapicerka z </w:t>
            </w:r>
            <w:proofErr w:type="spellStart"/>
            <w:r w:rsidRPr="008435AA">
              <w:rPr>
                <w:rFonts w:ascii="Arial" w:eastAsia="Times New Roman" w:hAnsi="Arial" w:cs="Arial"/>
                <w:sz w:val="18"/>
                <w:szCs w:val="18"/>
                <w:lang w:eastAsia="pl-PL"/>
              </w:rPr>
              <w:t>eko</w:t>
            </w:r>
            <w:proofErr w:type="spellEnd"/>
            <w:r w:rsidRPr="008435AA">
              <w:rPr>
                <w:rFonts w:ascii="Arial" w:eastAsia="Times New Roman" w:hAnsi="Arial" w:cs="Arial"/>
                <w:sz w:val="18"/>
                <w:szCs w:val="18"/>
                <w:lang w:eastAsia="pl-PL"/>
              </w:rPr>
              <w:t>-skóry, gąbka izolacyjna T21 (gęstość 21 kg m</w:t>
            </w:r>
            <w:r w:rsidRPr="008435AA">
              <w:rPr>
                <w:rFonts w:ascii="Arial" w:eastAsia="Times New Roman" w:hAnsi="Arial" w:cs="Arial"/>
                <w:sz w:val="18"/>
                <w:szCs w:val="18"/>
                <w:vertAlign w:val="superscript"/>
                <w:lang w:eastAsia="pl-PL"/>
              </w:rPr>
              <w:t>3</w:t>
            </w:r>
            <w:r w:rsidRPr="008435AA">
              <w:rPr>
                <w:rFonts w:ascii="Arial" w:eastAsia="Times New Roman" w:hAnsi="Arial" w:cs="Arial"/>
                <w:sz w:val="18"/>
                <w:szCs w:val="18"/>
                <w:lang w:eastAsia="pl-PL"/>
              </w:rPr>
              <w:t>), instrukcja montażu, taśma maskująca , gwoździe montażowe, pinezki tapicerskie, instrukcja montażu.</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proofErr w:type="spellStart"/>
            <w:r w:rsidRPr="00B36FF3">
              <w:rPr>
                <w:rFonts w:ascii="Arial" w:eastAsia="Times New Roman" w:hAnsi="Arial" w:cs="Arial"/>
                <w:sz w:val="20"/>
                <w:szCs w:val="20"/>
                <w:lang w:eastAsia="pl-PL"/>
              </w:rPr>
              <w:t>mb</w:t>
            </w:r>
            <w:proofErr w:type="spellEnd"/>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r w:rsidR="00B36FF3" w:rsidRPr="00B36FF3" w:rsidTr="00B36FF3">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dekarska  uszczelniająca w rolkach  o długości 10 m szer. 10 cm, kolor aluminium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w:t>
            </w:r>
          </w:p>
        </w:tc>
      </w:tr>
      <w:tr w:rsidR="00B36FF3" w:rsidRPr="00B36FF3" w:rsidTr="00B36FF3">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szer.25 mm. Dł. 20m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40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Dł.20 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malarska papierowa szer.50 mm. Dł.50 m (kolor niebieski)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ostrzegawcza biało-czerwona 100m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piankowa szer. 2 cm długość 10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40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przylepna dwustronna grubość 1 mm szer. 5 cm, dł.10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w:t>
            </w:r>
          </w:p>
        </w:tc>
      </w:tr>
      <w:tr w:rsidR="00B36FF3" w:rsidRPr="00B36FF3" w:rsidTr="00B36FF3">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Taśma z włókna szklanego 15cmx20m do łączenia płyt gipsowo - kartonowych</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23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151</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 świetlica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132</w:t>
            </w:r>
          </w:p>
        </w:tc>
      </w:tr>
      <w:tr w:rsidR="00B36FF3" w:rsidRPr="00B36FF3" w:rsidTr="00B36FF3">
        <w:trPr>
          <w:trHeight w:val="25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 świetlica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r>
      <w:tr w:rsidR="00B36FF3" w:rsidRPr="00B36FF3" w:rsidTr="00B36FF3">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Tynk gipsowy ręczny, uziarnienie  do 1,2 mm, wydajność  100 kg=115 L zaprawy, zużycie 0,85 kg na mm i m2, opakowanie 30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300</w:t>
            </w:r>
          </w:p>
        </w:tc>
      </w:tr>
      <w:tr w:rsidR="00B36FF3" w:rsidRPr="00B36FF3" w:rsidTr="00B36FF3">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brązowy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czerwony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koncentrat pigmentowy, piaskowy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zielony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żółty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czarny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niebieski op. 80 ml</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single" w:sz="4" w:space="0" w:color="auto"/>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Uniwersalny koncentrat pigmentowy, rangę op. 80 ml</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Uszczelka do drzwi gumowa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Wapno hydratyzowane workowane 30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0,5</w:t>
            </w:r>
          </w:p>
        </w:tc>
      </w:tr>
      <w:tr w:rsidR="00B36FF3" w:rsidRPr="00B36FF3" w:rsidTr="00B36FF3">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Wełna do docieplenia poddaszy gr 150 mm szer. 1000 mm w rolce </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26,4</w:t>
            </w:r>
          </w:p>
        </w:tc>
      </w:tr>
      <w:tr w:rsidR="00B36FF3" w:rsidRPr="00B36FF3" w:rsidTr="00B36FF3">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Wełna mineralna gr 100 mm szer. 1000 mm w rolce</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Wietrznik meblowy fi 40</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60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DDEBF7"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7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m2</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100</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17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169</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m2</w:t>
            </w:r>
          </w:p>
        </w:tc>
        <w:tc>
          <w:tcPr>
            <w:tcW w:w="1641" w:type="dxa"/>
            <w:tcBorders>
              <w:top w:val="nil"/>
              <w:left w:val="nil"/>
              <w:bottom w:val="single" w:sz="4" w:space="0" w:color="auto"/>
              <w:right w:val="single" w:sz="4" w:space="0" w:color="auto"/>
            </w:tcBorders>
            <w:shd w:val="clear" w:color="DDEBF7"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lewe do listwy PCV 62mm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Zakończenie prawe do listwy PCV 62mm dąb arizona</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szt.</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50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4863" w:type="dxa"/>
            <w:tcBorders>
              <w:top w:val="single" w:sz="4" w:space="0" w:color="auto"/>
              <w:left w:val="nil"/>
              <w:bottom w:val="single" w:sz="4" w:space="0" w:color="auto"/>
              <w:right w:val="single" w:sz="4" w:space="0" w:color="auto"/>
            </w:tcBorders>
            <w:shd w:val="clear" w:color="000000" w:fill="FFFFFF"/>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naprawcza na bazie betonu R-345 o gęstości objętościowej 2100 kg/m3: od 3 do 50 mm; worek 25 kg.</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single" w:sz="4" w:space="0" w:color="auto"/>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single" w:sz="4" w:space="0" w:color="auto"/>
              <w:left w:val="nil"/>
              <w:bottom w:val="single" w:sz="4" w:space="0" w:color="auto"/>
              <w:right w:val="single" w:sz="4" w:space="0" w:color="auto"/>
            </w:tcBorders>
            <w:shd w:val="clear" w:color="DDEBF7"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single" w:sz="4" w:space="0" w:color="auto"/>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69" w:type="dxa"/>
            <w:tcBorders>
              <w:top w:val="single" w:sz="4" w:space="0" w:color="auto"/>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single" w:sz="4" w:space="0" w:color="auto"/>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200</w:t>
            </w:r>
          </w:p>
        </w:tc>
      </w:tr>
      <w:tr w:rsidR="00B36FF3" w:rsidRPr="00B36FF3" w:rsidTr="00B36FF3">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Ręcz</w:t>
            </w:r>
            <w:r w:rsidR="00141A5E" w:rsidRPr="008435AA">
              <w:rPr>
                <w:rFonts w:ascii="Arial" w:eastAsia="Times New Roman" w:hAnsi="Arial" w:cs="Arial"/>
                <w:color w:val="000000"/>
                <w:sz w:val="18"/>
                <w:szCs w:val="18"/>
                <w:lang w:eastAsia="pl-PL"/>
              </w:rPr>
              <w:t>n</w:t>
            </w:r>
            <w:r w:rsidRPr="008435AA">
              <w:rPr>
                <w:rFonts w:ascii="Arial" w:eastAsia="Times New Roman" w:hAnsi="Arial" w:cs="Arial"/>
                <w:color w:val="000000"/>
                <w:sz w:val="18"/>
                <w:szCs w:val="18"/>
                <w:lang w:eastAsia="pl-PL"/>
              </w:rPr>
              <w:t>y tynk gipsowy, wewnętrzny, do nakładania jednowarstwowego do podłoża chropowatego, łatwość rozrabiania, wysoka wydajność, łatwość wygładzania, długi czas przerobu, odporność na uderzenia i nacisk op. 25 kg</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color w:val="000000"/>
                <w:sz w:val="20"/>
                <w:szCs w:val="20"/>
                <w:lang w:eastAsia="pl-PL"/>
              </w:rPr>
            </w:pPr>
            <w:r w:rsidRPr="00B36FF3">
              <w:rPr>
                <w:rFonts w:ascii="Arial" w:eastAsia="Times New Roman" w:hAnsi="Arial" w:cs="Arial"/>
                <w:color w:val="000000"/>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250</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color w:val="000000"/>
                <w:sz w:val="20"/>
                <w:szCs w:val="20"/>
                <w:lang w:eastAsia="pl-PL"/>
              </w:rPr>
            </w:pPr>
            <w:r w:rsidRPr="00B36FF3">
              <w:rPr>
                <w:rFonts w:ascii="Arial" w:eastAsia="Times New Roman" w:hAnsi="Arial" w:cs="Arial"/>
                <w:b/>
                <w:bCs/>
                <w:color w:val="000000"/>
                <w:sz w:val="20"/>
                <w:szCs w:val="20"/>
                <w:lang w:eastAsia="pl-PL"/>
              </w:rPr>
              <w:t> </w:t>
            </w:r>
          </w:p>
        </w:tc>
      </w:tr>
      <w:tr w:rsidR="00B36FF3" w:rsidRPr="00B36FF3" w:rsidTr="00B36FF3">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6FF3" w:rsidRPr="008435AA" w:rsidRDefault="00B36FF3" w:rsidP="00B36FF3">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4863" w:type="dxa"/>
            <w:tcBorders>
              <w:top w:val="nil"/>
              <w:left w:val="nil"/>
              <w:bottom w:val="single" w:sz="4" w:space="0" w:color="auto"/>
              <w:right w:val="single" w:sz="4" w:space="0" w:color="auto"/>
            </w:tcBorders>
            <w:shd w:val="clear" w:color="auto" w:fill="auto"/>
            <w:vAlign w:val="center"/>
            <w:hideMark/>
          </w:tcPr>
          <w:p w:rsidR="00B36FF3" w:rsidRPr="008435AA" w:rsidRDefault="00B36FF3" w:rsidP="00B36FF3">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Zaprawa tynkarska op.25 kg, tradycyjny tynk kategorii III, grubość warstwy 6-30mm, wytrzymałość min. CSII</w:t>
            </w:r>
          </w:p>
        </w:tc>
        <w:tc>
          <w:tcPr>
            <w:tcW w:w="799" w:type="dxa"/>
            <w:tcBorders>
              <w:top w:val="nil"/>
              <w:left w:val="nil"/>
              <w:bottom w:val="single" w:sz="4" w:space="0" w:color="auto"/>
              <w:right w:val="single" w:sz="4" w:space="0" w:color="auto"/>
            </w:tcBorders>
            <w:shd w:val="clear" w:color="auto" w:fill="auto"/>
            <w:noWrap/>
            <w:vAlign w:val="center"/>
            <w:hideMark/>
          </w:tcPr>
          <w:p w:rsidR="00B36FF3" w:rsidRPr="00B36FF3" w:rsidRDefault="00B36FF3" w:rsidP="00B36FF3">
            <w:pPr>
              <w:spacing w:after="0" w:line="240" w:lineRule="auto"/>
              <w:jc w:val="center"/>
              <w:rPr>
                <w:rFonts w:ascii="Arial" w:eastAsia="Times New Roman" w:hAnsi="Arial" w:cs="Arial"/>
                <w:sz w:val="20"/>
                <w:szCs w:val="20"/>
                <w:lang w:eastAsia="pl-PL"/>
              </w:rPr>
            </w:pPr>
            <w:r w:rsidRPr="00B36FF3">
              <w:rPr>
                <w:rFonts w:ascii="Arial" w:eastAsia="Times New Roman" w:hAnsi="Arial" w:cs="Arial"/>
                <w:sz w:val="20"/>
                <w:szCs w:val="20"/>
                <w:lang w:eastAsia="pl-PL"/>
              </w:rPr>
              <w:t>kg</w:t>
            </w:r>
          </w:p>
        </w:tc>
        <w:tc>
          <w:tcPr>
            <w:tcW w:w="1641" w:type="dxa"/>
            <w:tcBorders>
              <w:top w:val="nil"/>
              <w:left w:val="nil"/>
              <w:bottom w:val="single" w:sz="4" w:space="0" w:color="auto"/>
              <w:right w:val="single" w:sz="4" w:space="0" w:color="auto"/>
            </w:tcBorders>
            <w:shd w:val="clear" w:color="000000" w:fill="E2EFDA"/>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610" w:type="dxa"/>
            <w:tcBorders>
              <w:top w:val="nil"/>
              <w:left w:val="nil"/>
              <w:bottom w:val="single" w:sz="4" w:space="0" w:color="auto"/>
              <w:right w:val="single" w:sz="4" w:space="0" w:color="auto"/>
            </w:tcBorders>
            <w:shd w:val="clear" w:color="000000" w:fill="FCE4D6"/>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589" w:type="dxa"/>
            <w:tcBorders>
              <w:top w:val="nil"/>
              <w:left w:val="nil"/>
              <w:bottom w:val="single" w:sz="4" w:space="0" w:color="auto"/>
              <w:right w:val="single" w:sz="4" w:space="0" w:color="auto"/>
            </w:tcBorders>
            <w:shd w:val="clear" w:color="000000" w:fill="FFF2CC"/>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500</w:t>
            </w:r>
          </w:p>
        </w:tc>
        <w:tc>
          <w:tcPr>
            <w:tcW w:w="1769" w:type="dxa"/>
            <w:tcBorders>
              <w:top w:val="nil"/>
              <w:left w:val="nil"/>
              <w:bottom w:val="single" w:sz="4" w:space="0" w:color="auto"/>
              <w:right w:val="single" w:sz="4" w:space="0" w:color="auto"/>
            </w:tcBorders>
            <w:shd w:val="clear" w:color="000000" w:fill="EDEDED"/>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 </w:t>
            </w:r>
          </w:p>
        </w:tc>
        <w:tc>
          <w:tcPr>
            <w:tcW w:w="1700" w:type="dxa"/>
            <w:tcBorders>
              <w:top w:val="nil"/>
              <w:left w:val="nil"/>
              <w:bottom w:val="single" w:sz="4" w:space="0" w:color="auto"/>
              <w:right w:val="single" w:sz="4" w:space="0" w:color="auto"/>
            </w:tcBorders>
            <w:shd w:val="clear" w:color="000000" w:fill="D9E1F2"/>
            <w:noWrap/>
            <w:vAlign w:val="center"/>
            <w:hideMark/>
          </w:tcPr>
          <w:p w:rsidR="00B36FF3" w:rsidRPr="00B36FF3" w:rsidRDefault="00B36FF3" w:rsidP="00B36FF3">
            <w:pPr>
              <w:spacing w:after="0" w:line="240" w:lineRule="auto"/>
              <w:jc w:val="center"/>
              <w:rPr>
                <w:rFonts w:ascii="Arial" w:eastAsia="Times New Roman" w:hAnsi="Arial" w:cs="Arial"/>
                <w:b/>
                <w:bCs/>
                <w:sz w:val="20"/>
                <w:szCs w:val="20"/>
                <w:lang w:eastAsia="pl-PL"/>
              </w:rPr>
            </w:pPr>
            <w:r w:rsidRPr="00B36FF3">
              <w:rPr>
                <w:rFonts w:ascii="Arial" w:eastAsia="Times New Roman" w:hAnsi="Arial" w:cs="Arial"/>
                <w:b/>
                <w:bCs/>
                <w:sz w:val="20"/>
                <w:szCs w:val="20"/>
                <w:lang w:eastAsia="pl-PL"/>
              </w:rPr>
              <w:t>100</w:t>
            </w:r>
          </w:p>
        </w:tc>
      </w:tr>
    </w:tbl>
    <w:p w:rsidR="00B36FF3" w:rsidRPr="00B36FF3" w:rsidRDefault="00B36FF3" w:rsidP="00B36FF3">
      <w:pPr>
        <w:spacing w:after="160" w:line="259" w:lineRule="auto"/>
        <w:rPr>
          <w:rFonts w:ascii="Calibri" w:eastAsia="Calibri" w:hAnsi="Calibri" w:cs="Times New Roma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B36FF3" w:rsidRDefault="00B36FF3"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sectPr w:rsidR="0077220C" w:rsidSect="00B36FF3">
          <w:pgSz w:w="16838" w:h="11906" w:orient="landscape"/>
          <w:pgMar w:top="1985" w:right="1418" w:bottom="1418" w:left="1418" w:header="709" w:footer="709" w:gutter="0"/>
          <w:cols w:space="708"/>
          <w:docGrid w:linePitch="360"/>
        </w:sectPr>
      </w:pPr>
    </w:p>
    <w:p w:rsidR="0077220C" w:rsidRDefault="0077220C" w:rsidP="00A23579">
      <w:pPr>
        <w:spacing w:after="0"/>
        <w:rPr>
          <w:rFonts w:ascii="Arial" w:eastAsia="SimSun" w:hAnsi="Arial" w:cs="Arial"/>
          <w:i/>
          <w:color w:val="000000"/>
          <w:lang w:eastAsia="zh-CN"/>
        </w:rPr>
      </w:pPr>
    </w:p>
    <w:p w:rsidR="00913224" w:rsidRPr="00122263" w:rsidRDefault="00913224" w:rsidP="00913224">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1 do SWZ</w:t>
      </w:r>
    </w:p>
    <w:p w:rsidR="00913224" w:rsidRDefault="00913224" w:rsidP="00913224">
      <w:pPr>
        <w:spacing w:after="0"/>
        <w:jc w:val="right"/>
        <w:rPr>
          <w:rFonts w:ascii="Arial" w:eastAsia="SimSun" w:hAnsi="Arial" w:cs="Arial"/>
          <w:b/>
          <w:color w:val="000000"/>
          <w:sz w:val="20"/>
          <w:szCs w:val="20"/>
          <w:lang w:eastAsia="zh-CN"/>
        </w:rPr>
      </w:pPr>
    </w:p>
    <w:p w:rsidR="0077220C" w:rsidRPr="00F85B26" w:rsidRDefault="00913224" w:rsidP="00F85B26">
      <w:pPr>
        <w:spacing w:after="0"/>
        <w:ind w:left="360"/>
        <w:jc w:val="center"/>
        <w:rPr>
          <w:rFonts w:ascii="Arial" w:hAnsi="Arial" w:cs="Arial"/>
          <w:b/>
          <w:snapToGrid w:val="0"/>
          <w:sz w:val="24"/>
        </w:rPr>
      </w:pPr>
      <w:r w:rsidRPr="00286701">
        <w:rPr>
          <w:rFonts w:ascii="Arial" w:hAnsi="Arial" w:cs="Arial"/>
          <w:b/>
          <w:sz w:val="24"/>
        </w:rPr>
        <w:t xml:space="preserve">SZCZEGÓŁOWY OPIS PRZEDMIOTU ZAMÓWIENIA </w:t>
      </w:r>
      <w:r w:rsidR="004B4409">
        <w:rPr>
          <w:rFonts w:ascii="Arial" w:hAnsi="Arial" w:cs="Arial"/>
          <w:b/>
          <w:sz w:val="24"/>
        </w:rPr>
        <w:t>W ZAKRESIE CZĘŚCI NR 2</w:t>
      </w:r>
      <w:r>
        <w:rPr>
          <w:rFonts w:ascii="Arial" w:hAnsi="Arial" w:cs="Arial"/>
          <w:b/>
          <w:sz w:val="24"/>
        </w:rPr>
        <w:t xml:space="preserve"> - </w:t>
      </w:r>
      <w:r>
        <w:rPr>
          <w:rFonts w:ascii="Arial" w:eastAsia="Times New Roman" w:hAnsi="Arial" w:cs="Arial"/>
          <w:b/>
          <w:lang w:eastAsia="pl-PL"/>
        </w:rPr>
        <w:t>DOSTAWA WYROBY SANITARNE</w:t>
      </w:r>
    </w:p>
    <w:tbl>
      <w:tblPr>
        <w:tblW w:w="5000" w:type="pct"/>
        <w:tblCellMar>
          <w:left w:w="70" w:type="dxa"/>
          <w:right w:w="70" w:type="dxa"/>
        </w:tblCellMar>
        <w:tblLook w:val="04A0" w:firstRow="1" w:lastRow="0" w:firstColumn="1" w:lastColumn="0" w:noHBand="0" w:noVBand="1"/>
      </w:tblPr>
      <w:tblGrid>
        <w:gridCol w:w="500"/>
        <w:gridCol w:w="6343"/>
        <w:gridCol w:w="880"/>
        <w:gridCol w:w="920"/>
      </w:tblGrid>
      <w:tr w:rsidR="0077220C" w:rsidRPr="0077220C" w:rsidTr="00DA04F3">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proofErr w:type="spellStart"/>
            <w:r w:rsidRPr="0077220C">
              <w:rPr>
                <w:rFonts w:ascii="Arial" w:eastAsia="Times New Roman" w:hAnsi="Arial" w:cs="Arial"/>
                <w:b/>
                <w:bCs/>
                <w:sz w:val="24"/>
                <w:szCs w:val="24"/>
                <w:lang w:eastAsia="pl-PL"/>
              </w:rPr>
              <w:t>L.p</w:t>
            </w:r>
            <w:proofErr w:type="spellEnd"/>
          </w:p>
        </w:tc>
        <w:tc>
          <w:tcPr>
            <w:tcW w:w="3669" w:type="pct"/>
            <w:tcBorders>
              <w:top w:val="single" w:sz="4" w:space="0" w:color="auto"/>
              <w:left w:val="nil"/>
              <w:bottom w:val="single" w:sz="4" w:space="0" w:color="auto"/>
              <w:right w:val="single" w:sz="4"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Wyszczególnienie</w:t>
            </w:r>
          </w:p>
        </w:tc>
        <w:tc>
          <w:tcPr>
            <w:tcW w:w="509" w:type="pct"/>
            <w:tcBorders>
              <w:top w:val="single" w:sz="4" w:space="0" w:color="auto"/>
              <w:left w:val="single" w:sz="4" w:space="0" w:color="auto"/>
              <w:bottom w:val="single" w:sz="4" w:space="0" w:color="auto"/>
              <w:right w:val="nil"/>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J.m.</w:t>
            </w:r>
          </w:p>
        </w:tc>
        <w:tc>
          <w:tcPr>
            <w:tcW w:w="532" w:type="pct"/>
            <w:tcBorders>
              <w:top w:val="single" w:sz="4" w:space="0" w:color="auto"/>
              <w:left w:val="double" w:sz="6" w:space="0" w:color="auto"/>
              <w:bottom w:val="single" w:sz="4" w:space="0" w:color="auto"/>
              <w:right w:val="double" w:sz="6" w:space="0" w:color="auto"/>
            </w:tcBorders>
            <w:shd w:val="clear" w:color="000000" w:fill="F8CBAD"/>
            <w:vAlign w:val="center"/>
            <w:hideMark/>
          </w:tcPr>
          <w:p w:rsidR="0077220C" w:rsidRPr="0077220C" w:rsidRDefault="0077220C" w:rsidP="0077220C">
            <w:pPr>
              <w:spacing w:after="0" w:line="240" w:lineRule="auto"/>
              <w:jc w:val="center"/>
              <w:rPr>
                <w:rFonts w:ascii="Arial" w:eastAsia="Times New Roman" w:hAnsi="Arial" w:cs="Arial"/>
                <w:b/>
                <w:bCs/>
                <w:sz w:val="24"/>
                <w:szCs w:val="24"/>
                <w:lang w:eastAsia="pl-PL"/>
              </w:rPr>
            </w:pPr>
            <w:r w:rsidRPr="0077220C">
              <w:rPr>
                <w:rFonts w:ascii="Arial" w:eastAsia="Times New Roman" w:hAnsi="Arial" w:cs="Arial"/>
                <w:b/>
                <w:bCs/>
                <w:sz w:val="24"/>
                <w:szCs w:val="24"/>
                <w:lang w:eastAsia="pl-PL"/>
              </w:rPr>
              <w:t>Razem</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 spłukujący do pisuarów czasowy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82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natryskowa mosiężna z natryskiem przesuwanym o śr. nominalnej 15 mm, regulator ceramiczny, pokryta chromem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umywalkowa stojąca z ruchomą wylewką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r>
      <w:tr w:rsidR="0077220C" w:rsidRPr="0077220C" w:rsidTr="00DA04F3">
        <w:trPr>
          <w:trHeight w:val="14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stojąca, jedno uchwytowa, ceramiczna głowica, cała bateria wykonana z mosiądzu, chromowana, wylewka z wbudowanym </w:t>
            </w:r>
            <w:proofErr w:type="spellStart"/>
            <w:r w:rsidRPr="008435AA">
              <w:rPr>
                <w:rFonts w:ascii="Arial" w:eastAsia="Times New Roman" w:hAnsi="Arial" w:cs="Arial"/>
                <w:color w:val="000000"/>
                <w:sz w:val="18"/>
                <w:szCs w:val="18"/>
                <w:lang w:eastAsia="pl-PL"/>
              </w:rPr>
              <w:t>perlatorem</w:t>
            </w:r>
            <w:proofErr w:type="spellEnd"/>
            <w:r w:rsidRPr="008435AA">
              <w:rPr>
                <w:rFonts w:ascii="Arial" w:eastAsia="Times New Roman" w:hAnsi="Arial" w:cs="Arial"/>
                <w:color w:val="000000"/>
                <w:sz w:val="18"/>
                <w:szCs w:val="18"/>
                <w:lang w:eastAsia="pl-PL"/>
              </w:rPr>
              <w:t xml:space="preserve">,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10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ścienna, mechaniczna, dwuuchwytowa, dwuotworowa, Materiał: mosiądz chromowany, Pokrętła: mosiądz chromowany, Ruchoma wylewka typ C. Posiada wymienny </w:t>
            </w:r>
            <w:proofErr w:type="spellStart"/>
            <w:r w:rsidRPr="008435AA">
              <w:rPr>
                <w:rFonts w:ascii="Arial" w:eastAsia="Times New Roman" w:hAnsi="Arial" w:cs="Arial"/>
                <w:color w:val="000000"/>
                <w:sz w:val="18"/>
                <w:szCs w:val="18"/>
                <w:lang w:eastAsia="pl-PL"/>
              </w:rPr>
              <w:t>perlator</w:t>
            </w:r>
            <w:proofErr w:type="spellEnd"/>
            <w:r w:rsidRPr="008435AA">
              <w:rPr>
                <w:rFonts w:ascii="Arial" w:eastAsia="Times New Roman" w:hAnsi="Arial" w:cs="Arial"/>
                <w:color w:val="000000"/>
                <w:sz w:val="18"/>
                <w:szCs w:val="18"/>
                <w:lang w:eastAsia="pl-PL"/>
              </w:rPr>
              <w:t xml:space="preserve"> napowietrzający, Gatunek I, Rozstaw śrub montażowych 15 cm, W komplecie: zestaw 2x rozeta, 2x krzywka, 2x uszczelka,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14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EKO w zestawie. Atesty PZH, CE, ZNAK BUDOWLANY B, Instrukcja. Wysokość całkowita:30-32cm. Zasięg wylewki:17-23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22</w:t>
            </w:r>
          </w:p>
        </w:tc>
      </w:tr>
      <w:tr w:rsidR="0077220C" w:rsidRPr="0077220C" w:rsidTr="00DA04F3">
        <w:trPr>
          <w:trHeight w:val="12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EKO w zestawie. Atesty PZH, CE, ZNAK BUDOWLANY B, Instrukcja. Wysokość całkowita:30-32cm. Zasięg wylewki:19-23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3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ścienna, mechaniczna, dwuuchwytowa, dwuotworowa ścienna, Materiał: mosiądz chromowany, Pokrętła: mosiądz chromowany, Ruchoma wylewka typ S, Zawory: ceramiczne. Posiada wymienny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napowietrzający, Gatunek I, Rozstaw śrub montażowych 15 cm, W komplecie: zestaw 2x rozeta, 2x krzywka, 2x uszczelka,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19</w:t>
            </w:r>
          </w:p>
        </w:tc>
      </w:tr>
      <w:tr w:rsidR="0077220C" w:rsidRPr="0077220C" w:rsidTr="00DA04F3">
        <w:trPr>
          <w:trHeight w:val="3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Deka sedesowa zwykła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Denko rynnowe uniwersalne PCV brązowe fi 125 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Deska sedesowa "kompakt" antybakteryjna,  materiał: polipropylen twardy. Kolor – biały, odbojniki  Rozmiar uniwersalny. Regulowany zawias, kompletna.</w:t>
            </w:r>
            <w:r w:rsidRPr="008435AA">
              <w:rPr>
                <w:rFonts w:ascii="Arial" w:eastAsia="Times New Roman" w:hAnsi="Arial" w:cs="Arial"/>
                <w:sz w:val="18"/>
                <w:szCs w:val="18"/>
                <w:lang w:eastAsia="pl-PL"/>
              </w:rPr>
              <w:br/>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10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0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Filtr powietrza P19-301/100 Klasa G3 wg PN-EN/779-1998 o wymiarach 480x950x100</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154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3669" w:type="pct"/>
            <w:tcBorders>
              <w:top w:val="single" w:sz="4" w:space="0" w:color="auto"/>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Filtr wstępny </w:t>
            </w:r>
            <w:proofErr w:type="spellStart"/>
            <w:r w:rsidRPr="008435AA">
              <w:rPr>
                <w:rFonts w:ascii="Arial" w:eastAsia="Times New Roman" w:hAnsi="Arial" w:cs="Arial"/>
                <w:color w:val="000000"/>
                <w:sz w:val="18"/>
                <w:szCs w:val="18"/>
                <w:lang w:eastAsia="pl-PL"/>
              </w:rPr>
              <w:t>mechanicznynarurowy</w:t>
            </w:r>
            <w:proofErr w:type="spellEnd"/>
            <w:r w:rsidRPr="008435AA">
              <w:rPr>
                <w:rFonts w:ascii="Arial" w:eastAsia="Times New Roman" w:hAnsi="Arial" w:cs="Arial"/>
                <w:color w:val="000000"/>
                <w:sz w:val="18"/>
                <w:szCs w:val="18"/>
                <w:lang w:eastAsia="pl-PL"/>
              </w:rPr>
              <w:t xml:space="preserve"> z gwintami mosiężnymi 3/4" oraz odpowietrznikiem. Dwuczęściowy korpus </w:t>
            </w:r>
            <w:proofErr w:type="spellStart"/>
            <w:r w:rsidRPr="008435AA">
              <w:rPr>
                <w:rFonts w:ascii="Arial" w:eastAsia="Times New Roman" w:hAnsi="Arial" w:cs="Arial"/>
                <w:color w:val="000000"/>
                <w:sz w:val="18"/>
                <w:szCs w:val="18"/>
                <w:lang w:eastAsia="pl-PL"/>
              </w:rPr>
              <w:t>narurowy</w:t>
            </w:r>
            <w:proofErr w:type="spellEnd"/>
            <w:r w:rsidRPr="008435AA">
              <w:rPr>
                <w:rFonts w:ascii="Arial" w:eastAsia="Times New Roman" w:hAnsi="Arial" w:cs="Arial"/>
                <w:color w:val="000000"/>
                <w:sz w:val="18"/>
                <w:szCs w:val="18"/>
                <w:lang w:eastAsia="pl-PL"/>
              </w:rPr>
              <w:t xml:space="preserve"> składa się z dwóch części: przezroczystego klosza oraz głowicy z gwintem mosiężnym 3/4". Korpus wyposażony jest w dwa </w:t>
            </w:r>
            <w:proofErr w:type="spellStart"/>
            <w:r w:rsidRPr="008435AA">
              <w:rPr>
                <w:rFonts w:ascii="Arial" w:eastAsia="Times New Roman" w:hAnsi="Arial" w:cs="Arial"/>
                <w:color w:val="000000"/>
                <w:sz w:val="18"/>
                <w:szCs w:val="18"/>
                <w:lang w:eastAsia="pl-PL"/>
              </w:rPr>
              <w:t>oringi</w:t>
            </w:r>
            <w:proofErr w:type="spellEnd"/>
            <w:r w:rsidRPr="008435AA">
              <w:rPr>
                <w:rFonts w:ascii="Arial" w:eastAsia="Times New Roman" w:hAnsi="Arial" w:cs="Arial"/>
                <w:color w:val="000000"/>
                <w:sz w:val="18"/>
                <w:szCs w:val="18"/>
                <w:lang w:eastAsia="pl-PL"/>
              </w:rPr>
              <w:t xml:space="preserve"> uszczelniające (doczołowy oraz pod głowicą. Może być montowany pojedynczo lub łączony szeregowo. Wkłady 10". W zestawie: korpus </w:t>
            </w:r>
            <w:proofErr w:type="spellStart"/>
            <w:r w:rsidRPr="008435AA">
              <w:rPr>
                <w:rFonts w:ascii="Arial" w:eastAsia="Times New Roman" w:hAnsi="Arial" w:cs="Arial"/>
                <w:color w:val="000000"/>
                <w:sz w:val="18"/>
                <w:szCs w:val="18"/>
                <w:lang w:eastAsia="pl-PL"/>
              </w:rPr>
              <w:t>narurowy</w:t>
            </w:r>
            <w:proofErr w:type="spellEnd"/>
            <w:r w:rsidRPr="008435AA">
              <w:rPr>
                <w:rFonts w:ascii="Arial" w:eastAsia="Times New Roman" w:hAnsi="Arial" w:cs="Arial"/>
                <w:color w:val="000000"/>
                <w:sz w:val="18"/>
                <w:szCs w:val="18"/>
                <w:lang w:eastAsia="pl-PL"/>
              </w:rPr>
              <w:t xml:space="preserve">, dwa </w:t>
            </w:r>
            <w:proofErr w:type="spellStart"/>
            <w:r w:rsidRPr="008435AA">
              <w:rPr>
                <w:rFonts w:ascii="Arial" w:eastAsia="Times New Roman" w:hAnsi="Arial" w:cs="Arial"/>
                <w:color w:val="000000"/>
                <w:sz w:val="18"/>
                <w:szCs w:val="18"/>
                <w:lang w:eastAsia="pl-PL"/>
              </w:rPr>
              <w:t>oringi</w:t>
            </w:r>
            <w:proofErr w:type="spellEnd"/>
            <w:r w:rsidRPr="008435AA">
              <w:rPr>
                <w:rFonts w:ascii="Arial" w:eastAsia="Times New Roman" w:hAnsi="Arial" w:cs="Arial"/>
                <w:color w:val="000000"/>
                <w:sz w:val="18"/>
                <w:szCs w:val="18"/>
                <w:lang w:eastAsia="pl-PL"/>
              </w:rPr>
              <w:t xml:space="preserve"> uszczelniające, wkład filtrujący z pianki polipropylenowej, klucz, płytka montażowa. </w:t>
            </w:r>
          </w:p>
        </w:tc>
        <w:tc>
          <w:tcPr>
            <w:tcW w:w="509" w:type="pct"/>
            <w:tcBorders>
              <w:top w:val="single" w:sz="4" w:space="0" w:color="auto"/>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FP3-K1-CRT Zestaw trzech wkładów do </w:t>
            </w:r>
            <w:proofErr w:type="spellStart"/>
            <w:r w:rsidRPr="008435AA">
              <w:rPr>
                <w:rFonts w:ascii="Arial" w:eastAsia="Times New Roman" w:hAnsi="Arial" w:cs="Arial"/>
                <w:color w:val="000000"/>
                <w:sz w:val="18"/>
                <w:szCs w:val="18"/>
                <w:lang w:eastAsia="pl-PL"/>
              </w:rPr>
              <w:t>podzlewozmywakowego</w:t>
            </w:r>
            <w:proofErr w:type="spellEnd"/>
            <w:r w:rsidRPr="008435AA">
              <w:rPr>
                <w:rFonts w:ascii="Arial" w:eastAsia="Times New Roman" w:hAnsi="Arial" w:cs="Arial"/>
                <w:color w:val="000000"/>
                <w:sz w:val="18"/>
                <w:szCs w:val="18"/>
                <w:lang w:eastAsia="pl-PL"/>
              </w:rPr>
              <w:t xml:space="preserve"> systemu filtracji wody </w:t>
            </w:r>
            <w:proofErr w:type="spellStart"/>
            <w:r w:rsidRPr="008435AA">
              <w:rPr>
                <w:rFonts w:ascii="Arial" w:eastAsia="Times New Roman" w:hAnsi="Arial" w:cs="Arial"/>
                <w:color w:val="000000"/>
                <w:sz w:val="18"/>
                <w:szCs w:val="18"/>
                <w:lang w:eastAsia="pl-PL"/>
              </w:rPr>
              <w:t>Aqua</w:t>
            </w:r>
            <w:proofErr w:type="spellEnd"/>
            <w:r w:rsidRPr="008435AA">
              <w:rPr>
                <w:rFonts w:ascii="Arial" w:eastAsia="Times New Roman" w:hAnsi="Arial" w:cs="Arial"/>
                <w:color w:val="000000"/>
                <w:sz w:val="18"/>
                <w:szCs w:val="18"/>
                <w:lang w:eastAsia="pl-PL"/>
              </w:rPr>
              <w:t xml:space="preserve"> </w:t>
            </w:r>
            <w:proofErr w:type="spellStart"/>
            <w:r w:rsidRPr="008435AA">
              <w:rPr>
                <w:rFonts w:ascii="Arial" w:eastAsia="Times New Roman" w:hAnsi="Arial" w:cs="Arial"/>
                <w:color w:val="000000"/>
                <w:sz w:val="18"/>
                <w:szCs w:val="18"/>
                <w:lang w:eastAsia="pl-PL"/>
              </w:rPr>
              <w:t>filter</w:t>
            </w:r>
            <w:proofErr w:type="spellEnd"/>
            <w:r w:rsidRPr="008435AA">
              <w:rPr>
                <w:rFonts w:ascii="Arial" w:eastAsia="Times New Roman" w:hAnsi="Arial" w:cs="Arial"/>
                <w:color w:val="000000"/>
                <w:sz w:val="18"/>
                <w:szCs w:val="18"/>
                <w:lang w:eastAsia="pl-PL"/>
              </w:rPr>
              <w:t xml:space="preserve"> typ. FP3-HJ-K1.(w zestawie 1szt. FCPS5, 1szt. FCCST2, 1szt. FCCBKDF)</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Komplet głowic do baterii 1/2" gwint zewnętrzny,  ciepła i zimna woda + pokrętła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1/2", głowica z gwintem zewnętrznym do montowania pokręteł baterii. Wykonana z mosiądzu.</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90</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35 niska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40 wysoka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3/8", głowica z gwintem zewnętrznym do montowania pokręteł baterii. Wykonana z mosiądzu.</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mosiężna do zaworu przelot fi-50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8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Hydrant nadziemny DN 80 z podwójnym zamknięciem. Samoczynne całkowite odwodnienie z chwilą pełnego odcięcia przepływu. Trzpień ze stali nierdzewnej. Połączenie kołnierzowe. L-200cm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0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KWADRATOWA NAROŻNA z brodzikiem, syfonem(90cm)</w:t>
            </w:r>
            <w:r w:rsidRPr="008435AA">
              <w:rPr>
                <w:rFonts w:ascii="Arial" w:eastAsia="Times New Roman" w:hAnsi="Arial" w:cs="Arial"/>
                <w:color w:val="000000"/>
                <w:sz w:val="18"/>
                <w:szCs w:val="18"/>
                <w:lang w:eastAsia="pl-PL"/>
              </w:rPr>
              <w:br/>
              <w:t>Kabina natryskowa:</w:t>
            </w:r>
            <w:r w:rsidRPr="008435AA">
              <w:rPr>
                <w:rFonts w:ascii="Arial" w:eastAsia="Times New Roman" w:hAnsi="Arial" w:cs="Arial"/>
                <w:color w:val="000000"/>
                <w:sz w:val="18"/>
                <w:szCs w:val="18"/>
                <w:lang w:eastAsia="pl-PL"/>
              </w:rPr>
              <w:br/>
              <w:t>- Kwadratowa, narożna</w:t>
            </w:r>
            <w:r w:rsidRPr="008435AA">
              <w:rPr>
                <w:rFonts w:ascii="Arial" w:eastAsia="Times New Roman" w:hAnsi="Arial" w:cs="Arial"/>
                <w:color w:val="000000"/>
                <w:sz w:val="18"/>
                <w:szCs w:val="18"/>
                <w:lang w:eastAsia="pl-PL"/>
              </w:rPr>
              <w:br/>
              <w:t>- wymiary : 90x90x200 cm (łącznie z brodzikiem)</w:t>
            </w:r>
            <w:r w:rsidRPr="008435AA">
              <w:rPr>
                <w:rFonts w:ascii="Arial" w:eastAsia="Times New Roman" w:hAnsi="Arial" w:cs="Arial"/>
                <w:color w:val="000000"/>
                <w:sz w:val="18"/>
                <w:szCs w:val="18"/>
                <w:lang w:eastAsia="pl-PL"/>
              </w:rPr>
              <w:br/>
              <w:t>- profil aluminiowy – kolor chrom lub biały</w:t>
            </w:r>
            <w:r w:rsidRPr="008435AA">
              <w:rPr>
                <w:rFonts w:ascii="Arial" w:eastAsia="Times New Roman" w:hAnsi="Arial" w:cs="Arial"/>
                <w:color w:val="000000"/>
                <w:sz w:val="18"/>
                <w:szCs w:val="18"/>
                <w:lang w:eastAsia="pl-PL"/>
              </w:rPr>
              <w:br/>
              <w:t>- drzwi: szkło hartowane , kolor transparentny 4 mm</w:t>
            </w:r>
            <w:r w:rsidRPr="008435AA">
              <w:rPr>
                <w:rFonts w:ascii="Arial" w:eastAsia="Times New Roman" w:hAnsi="Arial" w:cs="Arial"/>
                <w:color w:val="000000"/>
                <w:sz w:val="18"/>
                <w:szCs w:val="18"/>
                <w:lang w:eastAsia="pl-PL"/>
              </w:rPr>
              <w:br/>
              <w:t>- drzwi rozsuwane na podwójnych rolkach górnych i pojedynczych wypinanych dolnych</w:t>
            </w:r>
            <w:r w:rsidRPr="008435AA">
              <w:rPr>
                <w:rFonts w:ascii="Arial" w:eastAsia="Times New Roman" w:hAnsi="Arial" w:cs="Arial"/>
                <w:color w:val="000000"/>
                <w:sz w:val="18"/>
                <w:szCs w:val="18"/>
                <w:lang w:eastAsia="pl-PL"/>
              </w:rPr>
              <w:br/>
              <w:t>- uszczelki magnetyczne silikonowe</w:t>
            </w:r>
            <w:r w:rsidRPr="008435AA">
              <w:rPr>
                <w:rFonts w:ascii="Arial" w:eastAsia="Times New Roman" w:hAnsi="Arial" w:cs="Arial"/>
                <w:color w:val="000000"/>
                <w:sz w:val="18"/>
                <w:szCs w:val="18"/>
                <w:lang w:eastAsia="pl-PL"/>
              </w:rPr>
              <w:br/>
              <w:t>- profile przyścienne niwelujące krzywiznę ścian,</w:t>
            </w:r>
            <w:r w:rsidRPr="008435AA">
              <w:rPr>
                <w:rFonts w:ascii="Arial" w:eastAsia="Times New Roman" w:hAnsi="Arial" w:cs="Arial"/>
                <w:color w:val="000000"/>
                <w:sz w:val="18"/>
                <w:szCs w:val="18"/>
                <w:lang w:eastAsia="pl-PL"/>
              </w:rPr>
              <w:br/>
              <w:t>- uchwyty pojedyncze , kolor chrom lub biały</w:t>
            </w:r>
            <w:r w:rsidRPr="008435AA">
              <w:rPr>
                <w:rFonts w:ascii="Arial" w:eastAsia="Times New Roman" w:hAnsi="Arial" w:cs="Arial"/>
                <w:color w:val="000000"/>
                <w:sz w:val="18"/>
                <w:szCs w:val="18"/>
                <w:lang w:eastAsia="pl-PL"/>
              </w:rPr>
              <w:br/>
              <w:t xml:space="preserve">- brodzik o wysokości 15-25 cm </w:t>
            </w:r>
            <w:r w:rsidRPr="008435AA">
              <w:rPr>
                <w:rFonts w:ascii="Arial" w:eastAsia="Times New Roman" w:hAnsi="Arial" w:cs="Arial"/>
                <w:color w:val="000000"/>
                <w:sz w:val="18"/>
                <w:szCs w:val="18"/>
                <w:lang w:eastAsia="pl-PL"/>
              </w:rPr>
              <w:br/>
              <w:t>- odpływ (syfon) samoczyszczący, korek pop-</w:t>
            </w:r>
            <w:proofErr w:type="spellStart"/>
            <w:r w:rsidRPr="008435AA">
              <w:rPr>
                <w:rFonts w:ascii="Arial" w:eastAsia="Times New Roman" w:hAnsi="Arial" w:cs="Arial"/>
                <w:color w:val="000000"/>
                <w:sz w:val="18"/>
                <w:szCs w:val="18"/>
                <w:lang w:eastAsia="pl-PL"/>
              </w:rPr>
              <w:t>up</w:t>
            </w:r>
            <w:proofErr w:type="spellEnd"/>
            <w:r w:rsidRPr="008435AA">
              <w:rPr>
                <w:rFonts w:ascii="Arial" w:eastAsia="Times New Roman" w:hAnsi="Arial" w:cs="Arial"/>
                <w:color w:val="000000"/>
                <w:sz w:val="18"/>
                <w:szCs w:val="18"/>
                <w:lang w:eastAsia="pl-PL"/>
              </w:rPr>
              <w:t xml:space="preserve"> chromowany</w:t>
            </w:r>
            <w:r w:rsidRPr="008435AA">
              <w:rPr>
                <w:rFonts w:ascii="Arial" w:eastAsia="Times New Roman" w:hAnsi="Arial" w:cs="Arial"/>
                <w:color w:val="000000"/>
                <w:sz w:val="18"/>
                <w:szCs w:val="18"/>
                <w:lang w:eastAsia="pl-PL"/>
              </w:rPr>
              <w:br/>
              <w:t xml:space="preserve"> zestaw zawiera:</w:t>
            </w:r>
            <w:r w:rsidRPr="008435AA">
              <w:rPr>
                <w:rFonts w:ascii="Arial" w:eastAsia="Times New Roman" w:hAnsi="Arial" w:cs="Arial"/>
                <w:color w:val="000000"/>
                <w:sz w:val="18"/>
                <w:szCs w:val="18"/>
                <w:lang w:eastAsia="pl-PL"/>
              </w:rPr>
              <w:br/>
              <w:t xml:space="preserve"> - fabrycznie nową kabinę prysznicową kompletną z brodzikiem i zestawem montażowym</w:t>
            </w:r>
            <w:r w:rsidRPr="008435AA">
              <w:rPr>
                <w:rFonts w:ascii="Arial" w:eastAsia="Times New Roman" w:hAnsi="Arial" w:cs="Arial"/>
                <w:color w:val="000000"/>
                <w:sz w:val="18"/>
                <w:szCs w:val="18"/>
                <w:lang w:eastAsia="pl-PL"/>
              </w:rPr>
              <w:br/>
              <w:t xml:space="preserve">- instrukcję w języku polskim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14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9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Klucz uniwersalny przeznaczony do otwierania i zamykania hydrantów nadziemnych oraz łączników i nasad o średnicy 42/52/75/110. Wycinany laserowo z blachy stalowej, ocynkowany zgodnie z normą PN-53/M-51014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kanalizacyjne nastawne fi 110 PCV</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w:t>
            </w:r>
            <w:proofErr w:type="spellStart"/>
            <w:r w:rsidRPr="008435AA">
              <w:rPr>
                <w:rFonts w:ascii="Arial" w:eastAsia="Times New Roman" w:hAnsi="Arial" w:cs="Arial"/>
                <w:sz w:val="18"/>
                <w:szCs w:val="18"/>
                <w:lang w:eastAsia="pl-PL"/>
              </w:rPr>
              <w:t>nyplowe</w:t>
            </w:r>
            <w:proofErr w:type="spellEnd"/>
            <w:r w:rsidRPr="008435AA">
              <w:rPr>
                <w:rFonts w:ascii="Arial" w:eastAsia="Times New Roman" w:hAnsi="Arial" w:cs="Arial"/>
                <w:sz w:val="18"/>
                <w:szCs w:val="18"/>
                <w:lang w:eastAsia="pl-PL"/>
              </w:rPr>
              <w:t xml:space="preserve"> oc. fi 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oc. fi 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brązowe 63/110 mm (do rynny)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110/15st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110/20st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110/45st</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110/67st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PCV kanalizacyjne fi 160/22st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50/45st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50/67st</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16x16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20x20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PEX zaciskowe z  gwint. Wew. 16 1/2 z wieszakiem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zaciskowe z  gwint. Wew. 2 3/4  bez  wieszaka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PP 20 </w:t>
            </w:r>
            <w:proofErr w:type="spellStart"/>
            <w:r w:rsidRPr="008435AA">
              <w:rPr>
                <w:rFonts w:ascii="Arial" w:eastAsia="Times New Roman" w:hAnsi="Arial" w:cs="Arial"/>
                <w:color w:val="000000"/>
                <w:sz w:val="18"/>
                <w:szCs w:val="18"/>
                <w:lang w:eastAsia="pl-PL"/>
              </w:rPr>
              <w:t>nyplowe</w:t>
            </w:r>
            <w:proofErr w:type="spellEnd"/>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PP 20 zwykłe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 wieszakiem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z wieszakiem 20x1/2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zaciskowe PEX 32x32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Komplet do mocowania misek ustępowych</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Korek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 </w:t>
            </w:r>
            <w:proofErr w:type="spellStart"/>
            <w:r w:rsidRPr="008435AA">
              <w:rPr>
                <w:rFonts w:ascii="Arial" w:eastAsia="Times New Roman" w:hAnsi="Arial" w:cs="Arial"/>
                <w:sz w:val="18"/>
                <w:szCs w:val="18"/>
                <w:lang w:eastAsia="pl-PL"/>
              </w:rPr>
              <w:t>ocynk</w:t>
            </w:r>
            <w:proofErr w:type="spellEnd"/>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Korek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Kran, zawór  czerpalny z ruchomą wylewką Ø15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ściekowa regulowana fi 50 10x10 boczna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Króciec jednokołnierzowy DN100 do połączenia kielichowego końca rury ciśnieniowej  PVC-U z kołnierzem rury wodociągowej. Zabezpieczony antykorozyjnie powłoką epoksydową</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Lej spustowy PCV brązowy 125 mm przy rynnie spust 110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montażowa do baterii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łączka zaciskowa prosta PEX 32x1"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 bar, gwint M12x1,5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0-40 bar, gwint M12x1,5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16x16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20x20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redukcyjna 16x20 PEX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Nasada z gwintem  wewnętrznym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6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Natrysk przesuwny, przepływ standardowy, drążek metalowy dł. 90 cm, wąż natryskowy, zestaw montażowy, wykończenie chrom, rączka materiał mosiądz +tworzywo ABS</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Nasuwka ciśnieniowa PVC110x280 rury wodociągowej</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3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Nypel</w:t>
            </w:r>
            <w:proofErr w:type="spellEnd"/>
            <w:r w:rsidRPr="008435AA">
              <w:rPr>
                <w:rFonts w:ascii="Arial" w:eastAsia="Times New Roman" w:hAnsi="Arial" w:cs="Arial"/>
                <w:sz w:val="18"/>
                <w:szCs w:val="18"/>
                <w:lang w:eastAsia="pl-PL"/>
              </w:rPr>
              <w:t xml:space="preserve"> oc. 3/4"</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naprawcza 1/2", żeliwna, z uszczelką gumową i śrubami montażowymi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Pasta poślizgowa na bazie silikonu do rur i kształtek PVC np. </w:t>
            </w:r>
            <w:proofErr w:type="spellStart"/>
            <w:r w:rsidRPr="008435AA">
              <w:rPr>
                <w:rFonts w:ascii="Arial" w:eastAsia="Times New Roman" w:hAnsi="Arial" w:cs="Arial"/>
                <w:sz w:val="18"/>
                <w:szCs w:val="18"/>
                <w:lang w:eastAsia="pl-PL"/>
              </w:rPr>
              <w:t>glidex</w:t>
            </w:r>
            <w:proofErr w:type="spellEnd"/>
            <w:r w:rsidRPr="008435AA">
              <w:rPr>
                <w:rFonts w:ascii="Arial" w:eastAsia="Times New Roman" w:hAnsi="Arial" w:cs="Arial"/>
                <w:sz w:val="18"/>
                <w:szCs w:val="18"/>
                <w:lang w:eastAsia="pl-PL"/>
              </w:rPr>
              <w:t xml:space="preserve"> butelka 500g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Pasta uszczelniająca do gwintów np.. UNIPAK, opakowanie  360g, odporność na ciśnienie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na kran gwint  M24X1, wykonanie mosiądz, sposób montażu -wkręcany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130</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betonowa nad zasuwę (płyta z dziurą) o wymiarach ok 50x50x7cm z otworem fi 22cm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6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Preparat w żelu do odblokowywania zatkanych rur kanalizacyjnych, pojemność 0,75l. . Środek nie powoduje korozji, nie niszczy żeliwa, PCV, plastiku, uszczelek.</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l-20mm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l-30mm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Przedłużka mosiężna 3/4" l-15mm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5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l-15mm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l-20mm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L-300mm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58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Przyłącze elastyczne WC 110mm możliwość stałego nastawiania długości i kształtu 230-400mm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Redukcja hydrantowa 75 z zaworem żeliwnym i złączką mosiężną na wąż ogrodowy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Redukcja </w:t>
            </w:r>
            <w:proofErr w:type="spellStart"/>
            <w:r w:rsidRPr="008435AA">
              <w:rPr>
                <w:rFonts w:ascii="Arial" w:eastAsia="Times New Roman" w:hAnsi="Arial" w:cs="Arial"/>
                <w:sz w:val="18"/>
                <w:szCs w:val="18"/>
                <w:lang w:eastAsia="pl-PL"/>
              </w:rPr>
              <w:t>oc</w:t>
            </w:r>
            <w:proofErr w:type="spellEnd"/>
            <w:r w:rsidRPr="008435AA">
              <w:rPr>
                <w:rFonts w:ascii="Arial" w:eastAsia="Times New Roman" w:hAnsi="Arial" w:cs="Arial"/>
                <w:sz w:val="18"/>
                <w:szCs w:val="18"/>
                <w:lang w:eastAsia="pl-PL"/>
              </w:rPr>
              <w:t xml:space="preserve">  2x1"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Rewizja czyszczak kanalizacyjny fi 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czarna fi 1/2" bez szwu</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24</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160x1000mm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160x2000mm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160x3000mm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-250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L- 300  mm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Rura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fi 1/2"</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36</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16</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20</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52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Rura PEX 32 </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16 do 10 bar 95 Co</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20 do 10 bar 95 Co</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L-1000mm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L-2000mm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3669" w:type="pct"/>
            <w:tcBorders>
              <w:top w:val="single" w:sz="4" w:space="0" w:color="auto"/>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L-3000mm kanalizacyjna</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L-500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PP fi-50   L-500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fi-50 wzmocniona  L-315 kanalizacyjna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wodna PE 32x2,4mm niebieska do zimnej wody na zewnątrz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20, ścianka 4,2mm wykonana z polipropylenu, przeznaczona do wykonania instalacji zimnej i ciepłej wody oraz centralnego ogrzewania  - atest higieniczny - odcinki 4m</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7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25, ścianka 4,2mm wykonana z polipropylenu, przeznaczona do wykonania instalacji zimnej i ciepłej wody oraz centralnego ogrzewania  - atest higieniczny - odcinki 4m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r>
      <w:tr w:rsidR="0077220C" w:rsidRPr="0077220C" w:rsidTr="00DA04F3">
        <w:trPr>
          <w:trHeight w:val="9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3-funkcyjna Gwint 1/2" Wykończenie/kolor: Chrom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uniwersalna kolor: chrom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Spłuczka </w:t>
            </w:r>
            <w:proofErr w:type="spellStart"/>
            <w:r w:rsidRPr="008435AA">
              <w:rPr>
                <w:rFonts w:ascii="Arial" w:eastAsia="Times New Roman" w:hAnsi="Arial" w:cs="Arial"/>
                <w:color w:val="000000"/>
                <w:sz w:val="18"/>
                <w:szCs w:val="18"/>
                <w:lang w:eastAsia="pl-PL"/>
              </w:rPr>
              <w:t>dolnopłuk</w:t>
            </w:r>
            <w:proofErr w:type="spellEnd"/>
            <w:r w:rsidRPr="008435AA">
              <w:rPr>
                <w:rFonts w:ascii="Arial" w:eastAsia="Times New Roman" w:hAnsi="Arial" w:cs="Arial"/>
                <w:color w:val="000000"/>
                <w:sz w:val="18"/>
                <w:szCs w:val="18"/>
                <w:lang w:eastAsia="pl-PL"/>
              </w:rPr>
              <w:t xml:space="preserve"> b-103-c z  </w:t>
            </w:r>
            <w:proofErr w:type="spellStart"/>
            <w:r w:rsidRPr="008435AA">
              <w:rPr>
                <w:rFonts w:ascii="Arial" w:eastAsia="Times New Roman" w:hAnsi="Arial" w:cs="Arial"/>
                <w:color w:val="000000"/>
                <w:sz w:val="18"/>
                <w:szCs w:val="18"/>
                <w:lang w:eastAsia="pl-PL"/>
              </w:rPr>
              <w:t>ciągadełkiem</w:t>
            </w:r>
            <w:proofErr w:type="spellEnd"/>
            <w:r w:rsidRPr="008435AA">
              <w:rPr>
                <w:rFonts w:ascii="Arial" w:eastAsia="Times New Roman" w:hAnsi="Arial" w:cs="Arial"/>
                <w:color w:val="000000"/>
                <w:sz w:val="18"/>
                <w:szCs w:val="18"/>
                <w:lang w:eastAsia="pl-PL"/>
              </w:rPr>
              <w:t xml:space="preserve">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Spust z tworzywa, z cięgnem do baterii umywalkowej</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9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Syfon bidetowy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podtynkowy z odejściem pionowym wraz z uszczelką</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8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umywalkowy butelkowy, z tworzywa sztucznego  32/50 biały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podwójny z sitkiem met.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pojedynczy z zestawem przelewowo-odpływowym i metalowym sitkiem - kompletny</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Szybkozłączka</w:t>
            </w:r>
            <w:proofErr w:type="spellEnd"/>
            <w:r w:rsidRPr="008435AA">
              <w:rPr>
                <w:rFonts w:ascii="Arial" w:eastAsia="Times New Roman" w:hAnsi="Arial" w:cs="Arial"/>
                <w:color w:val="000000"/>
                <w:sz w:val="18"/>
                <w:szCs w:val="18"/>
                <w:lang w:eastAsia="pl-PL"/>
              </w:rPr>
              <w:t xml:space="preserve"> do węża strażackiego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7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DN32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do montażu izolacji rury, Wymiary: Szer:30 mm x Dł:30m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teflonowa dł.20m szer.1cm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Termomanometr</w:t>
            </w:r>
            <w:proofErr w:type="spellEnd"/>
            <w:r w:rsidRPr="008435AA">
              <w:rPr>
                <w:rFonts w:ascii="Arial" w:eastAsia="Times New Roman" w:hAnsi="Arial" w:cs="Arial"/>
                <w:color w:val="000000"/>
                <w:sz w:val="18"/>
                <w:szCs w:val="18"/>
                <w:lang w:eastAsia="pl-PL"/>
              </w:rPr>
              <w:t xml:space="preserve"> 0-6 bar 0-120 </w:t>
            </w:r>
            <w:proofErr w:type="spellStart"/>
            <w:r w:rsidRPr="008435AA">
              <w:rPr>
                <w:rFonts w:ascii="Arial" w:eastAsia="Times New Roman" w:hAnsi="Arial" w:cs="Arial"/>
                <w:color w:val="000000"/>
                <w:sz w:val="18"/>
                <w:szCs w:val="18"/>
                <w:lang w:eastAsia="pl-PL"/>
              </w:rPr>
              <w:t>st.C</w:t>
            </w:r>
            <w:proofErr w:type="spellEnd"/>
            <w:r w:rsidRPr="008435AA">
              <w:rPr>
                <w:rFonts w:ascii="Arial" w:eastAsia="Times New Roman" w:hAnsi="Arial" w:cs="Arial"/>
                <w:color w:val="000000"/>
                <w:sz w:val="18"/>
                <w:szCs w:val="18"/>
                <w:lang w:eastAsia="pl-PL"/>
              </w:rPr>
              <w:t xml:space="preserve">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6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Termometr techniczny bimetaliczny tarczowy fi 63mm, do 120oC, </w:t>
            </w:r>
            <w:proofErr w:type="spellStart"/>
            <w:r w:rsidRPr="008435AA">
              <w:rPr>
                <w:rFonts w:ascii="Arial" w:eastAsia="Times New Roman" w:hAnsi="Arial" w:cs="Arial"/>
                <w:sz w:val="18"/>
                <w:szCs w:val="18"/>
                <w:lang w:eastAsia="pl-PL"/>
              </w:rPr>
              <w:t>aksjalny</w:t>
            </w:r>
            <w:proofErr w:type="spellEnd"/>
            <w:r w:rsidRPr="008435AA">
              <w:rPr>
                <w:rFonts w:ascii="Arial" w:eastAsia="Times New Roman" w:hAnsi="Arial" w:cs="Arial"/>
                <w:sz w:val="18"/>
                <w:szCs w:val="18"/>
                <w:lang w:eastAsia="pl-PL"/>
              </w:rPr>
              <w:t xml:space="preserve"> + tuleja montażowa z gwintem mosiężna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495"/>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3669" w:type="pct"/>
            <w:tcBorders>
              <w:top w:val="single" w:sz="4" w:space="0" w:color="auto"/>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Traper długi WC (250mm)</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 gwint zewnętrzny fi 2"  32x2"x32mm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16x16x16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20x20x20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16x16x16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20x16x16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20x16x20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Trójnik PP 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PP20/20/20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PP20/25/20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PP25/25/25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fi-50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pojedynczy prosty do rur PP fi 25, zamykana na zatrzask, materiał polipropylen, w zestawie kołek i śruba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Umywalka z otworem na baterię stojącą szer. 40 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Umywalka z otworem na baterię stojącą szer. 50 cm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10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8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6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wkład filtra wstępnego 10", stopień filtracji 20 mikronów. Wkład mechaniczny wykonany ze sznurka polipropylenowego. Atest PZH</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Uszczelka gąbczasta zbiornika spłuczki a miską WC kompaktu, śr. zewnętrzna: 10,6cm, śr. wewnętrzna 6,8cm, grubość: 1,3cm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51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gumowa węża prysznicowego 1/2" 5szt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52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wargowa do rur ciśnieniowych wodociągowych PVC-U 110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Uszczelki do baterii umywalkowej  1/2" (komplet)</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r w:rsidRPr="0077220C">
              <w:rPr>
                <w:rFonts w:ascii="Arial" w:eastAsia="Times New Roman" w:hAnsi="Arial" w:cs="Arial"/>
                <w:b/>
                <w:bCs/>
                <w:sz w:val="20"/>
                <w:szCs w:val="20"/>
                <w:lang w:eastAsia="pl-PL"/>
              </w:rPr>
              <w: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60</w:t>
            </w:r>
          </w:p>
        </w:tc>
      </w:tr>
      <w:tr w:rsidR="0077220C" w:rsidRPr="0077220C" w:rsidTr="00DA04F3">
        <w:trPr>
          <w:trHeight w:val="4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Wąż do baterii natryskowej w oplocie 1/2"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-L- 1500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r>
      <w:tr w:rsidR="0077220C" w:rsidRPr="0077220C" w:rsidTr="00DA04F3">
        <w:trPr>
          <w:trHeight w:val="57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3669" w:type="pct"/>
            <w:tcBorders>
              <w:top w:val="single" w:sz="4" w:space="0" w:color="auto"/>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hydrantowy półsztywny fi 25 1m</w:t>
            </w:r>
          </w:p>
        </w:tc>
        <w:tc>
          <w:tcPr>
            <w:tcW w:w="509" w:type="pct"/>
            <w:tcBorders>
              <w:top w:val="single" w:sz="4" w:space="0" w:color="auto"/>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5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natryskowy 150cm, oplot stal nierdzewna  ze słuchawką prysznicową 3-funkcyjąa Gwint 1/2" Wykończenie/kolor: Chrom</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Właz żeliwny fi 600 kanałowy, ciężki, wytrzymałość 40T klasa D-400, pokrywa i korpus: żeliwo szare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Wpust umywalkowy z sitkiem metalowym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160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200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54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25cm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6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Wylewka sztorcowa ruchoma do napełniania wodą zimną kotła warzelnego parowego WKP.250.1; 3/4", długość: 42cm (10+26+4cm) kompatybilne do baterii A-250 </w:t>
            </w:r>
            <w:proofErr w:type="spellStart"/>
            <w:r w:rsidRPr="008435AA">
              <w:rPr>
                <w:rFonts w:ascii="Arial" w:eastAsia="Times New Roman" w:hAnsi="Arial" w:cs="Arial"/>
                <w:sz w:val="18"/>
                <w:szCs w:val="18"/>
                <w:lang w:eastAsia="pl-PL"/>
              </w:rPr>
              <w:t>RdF</w:t>
            </w:r>
            <w:proofErr w:type="spellEnd"/>
            <w:r w:rsidRPr="008435AA">
              <w:rPr>
                <w:rFonts w:ascii="Arial" w:eastAsia="Times New Roman" w:hAnsi="Arial" w:cs="Arial"/>
                <w:sz w:val="18"/>
                <w:szCs w:val="18"/>
                <w:lang w:eastAsia="pl-PL"/>
              </w:rPr>
              <w:t xml:space="preserve"> 00501253 (0616-124-1051)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typu C do baterii 3/4" l= 30cm</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7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z na wiertką samowiercąca wodociągowa do wykonania przyłącza na rurę wodna żeliwną fi 150x2" z trzpieniem i skrzynką do zasuwy oraz końcówką zakończoną gwintem wewnętrznym fi 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9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żeliwna kołnierzowa klinowa </w:t>
            </w:r>
            <w:proofErr w:type="spellStart"/>
            <w:r w:rsidRPr="008435AA">
              <w:rPr>
                <w:rFonts w:ascii="Arial" w:eastAsia="Times New Roman" w:hAnsi="Arial" w:cs="Arial"/>
                <w:color w:val="000000"/>
                <w:sz w:val="18"/>
                <w:szCs w:val="18"/>
                <w:lang w:eastAsia="pl-PL"/>
              </w:rPr>
              <w:t>dn</w:t>
            </w:r>
            <w:proofErr w:type="spellEnd"/>
            <w:r w:rsidRPr="008435AA">
              <w:rPr>
                <w:rFonts w:ascii="Arial" w:eastAsia="Times New Roman" w:hAnsi="Arial" w:cs="Arial"/>
                <w:color w:val="000000"/>
                <w:sz w:val="18"/>
                <w:szCs w:val="18"/>
                <w:lang w:eastAsia="pl-PL"/>
              </w:rPr>
              <w:t xml:space="preserve"> 150, w zestawie z  2 szt. -złącza rurowo kołnierzowe do rury wodociągowej żeliwnej dn150-, śruby montażowe, uszczelki, trzpień teleskopowy 150-180cm, osłona trzpienia</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7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automatyczny odpowietrzający do CO z zaworem stopowym 1/2", pionowy,  maksymalna temperatura 110</w:t>
            </w:r>
            <w:r w:rsidRPr="008435AA">
              <w:rPr>
                <w:rFonts w:ascii="Arial" w:eastAsia="Times New Roman" w:hAnsi="Arial" w:cs="Arial"/>
                <w:sz w:val="18"/>
                <w:szCs w:val="18"/>
                <w:vertAlign w:val="superscript"/>
                <w:lang w:eastAsia="pl-PL"/>
              </w:rPr>
              <w:t>o</w:t>
            </w:r>
            <w:r w:rsidRPr="008435AA">
              <w:rPr>
                <w:rFonts w:ascii="Arial" w:eastAsia="Times New Roman" w:hAnsi="Arial" w:cs="Arial"/>
                <w:sz w:val="18"/>
                <w:szCs w:val="18"/>
                <w:lang w:eastAsia="pl-PL"/>
              </w:rPr>
              <w:t>C, maks. Ciśnienie 12 bar</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szt</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bezpieczeństwa ZB-4 1/2" do bojlera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 1/2 ze złączką do węża fi-3/4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fi1/2 ze złączką do węża fi-1/2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żeliwny fi3/4 " ze złączką do węża fi - 3/4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do baterii stojącej fi-15x10 kątowy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kątowy fi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prosty fi 1/2" mosiądz niklowany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hydrantowy  Ø25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1/2" przelotowy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Zawór kulowy fi32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odcinający do pralki 1/2"x3/4"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11</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kulowy przelotowy fi 3/4</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Zawór kulowy wodny z </w:t>
            </w:r>
            <w:proofErr w:type="spellStart"/>
            <w:r w:rsidRPr="008435AA">
              <w:rPr>
                <w:rFonts w:ascii="Arial" w:eastAsia="Times New Roman" w:hAnsi="Arial" w:cs="Arial"/>
                <w:sz w:val="18"/>
                <w:szCs w:val="18"/>
                <w:lang w:eastAsia="pl-PL"/>
              </w:rPr>
              <w:t>półśrubunkiem</w:t>
            </w:r>
            <w:proofErr w:type="spellEnd"/>
            <w:r w:rsidRPr="008435AA">
              <w:rPr>
                <w:rFonts w:ascii="Arial" w:eastAsia="Times New Roman" w:hAnsi="Arial" w:cs="Arial"/>
                <w:sz w:val="18"/>
                <w:szCs w:val="18"/>
                <w:lang w:eastAsia="pl-PL"/>
              </w:rPr>
              <w:t xml:space="preserve">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21</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Zawór kulowy wodny z </w:t>
            </w:r>
            <w:proofErr w:type="spellStart"/>
            <w:r w:rsidRPr="008435AA">
              <w:rPr>
                <w:rFonts w:ascii="Arial" w:eastAsia="Times New Roman" w:hAnsi="Arial" w:cs="Arial"/>
                <w:sz w:val="18"/>
                <w:szCs w:val="18"/>
                <w:lang w:eastAsia="pl-PL"/>
              </w:rPr>
              <w:t>półśrubunkiem</w:t>
            </w:r>
            <w:proofErr w:type="spellEnd"/>
            <w:r w:rsidRPr="008435AA">
              <w:rPr>
                <w:rFonts w:ascii="Arial" w:eastAsia="Times New Roman" w:hAnsi="Arial" w:cs="Arial"/>
                <w:sz w:val="18"/>
                <w:szCs w:val="18"/>
                <w:lang w:eastAsia="pl-PL"/>
              </w:rPr>
              <w:t xml:space="preserve"> fi 1"</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3/8"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½"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3/8"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½" kompakt uniwersalny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ZN4 1/2" wejście boczne</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odpowietrzający do C.O. z zaw. stopowym 1/2"</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pisuarowy czasowy samozamykający, wykonany z mosiądzu, pokryty chromem, kompletny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WC compact fi-15</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ZN-2 fi-10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3669" w:type="pct"/>
            <w:tcBorders>
              <w:top w:val="single" w:sz="4" w:space="0" w:color="auto"/>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spustowy z przyciskiem do spłuczek kompaktowych z funkcją spłukiwania</w:t>
            </w:r>
          </w:p>
        </w:tc>
        <w:tc>
          <w:tcPr>
            <w:tcW w:w="509" w:type="pct"/>
            <w:tcBorders>
              <w:top w:val="single" w:sz="4" w:space="0" w:color="auto"/>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single" w:sz="4" w:space="0" w:color="auto"/>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48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spustowy z przyciskiem do spłuczek kompaktowych z funkcją spłukiwania-uniwersalny</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żeliwny  3/4" przelotowy wodny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139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z trwałego PVC.</w:t>
            </w:r>
          </w:p>
        </w:tc>
        <w:tc>
          <w:tcPr>
            <w:tcW w:w="509" w:type="pct"/>
            <w:tcBorders>
              <w:top w:val="nil"/>
              <w:left w:val="single" w:sz="4" w:space="0" w:color="auto"/>
              <w:bottom w:val="single" w:sz="4" w:space="0" w:color="auto"/>
              <w:right w:val="nil"/>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Zestaw WC kompakt z odpływem poziomym (poznański)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1/2 gwintowana wew.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73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197</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45-74mm w zestawie z kołnierzem zaślepiającym, uszczelką i śrubami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63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60-95mm w zestawie z kołnierzem zaślepiającym, uszczelką i śrubami</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-mufa PP 20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1"x 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r>
      <w:tr w:rsidR="0077220C" w:rsidRPr="0077220C" w:rsidTr="00DA04F3">
        <w:trPr>
          <w:trHeight w:val="3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3669" w:type="pct"/>
            <w:tcBorders>
              <w:top w:val="nil"/>
              <w:left w:val="nil"/>
              <w:bottom w:val="single" w:sz="4" w:space="0" w:color="auto"/>
              <w:right w:val="single" w:sz="4" w:space="0" w:color="auto"/>
            </w:tcBorders>
            <w:shd w:val="clear" w:color="000000" w:fill="FFFFFF"/>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3/4"x 32mm do zimnej wody</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x 1/2 gwintowana zew. Do zaciskania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3/4x20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zewnętrzny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zewnętrzny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3/4x20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0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3/4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redukcyjna PP25/20</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trójnik GW PEX gwint wewnętrzny 1/2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16x1/2x16</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7</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 x16 redukcyjna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GZ</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prosta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3669" w:type="pct"/>
            <w:tcBorders>
              <w:top w:val="nil"/>
              <w:left w:val="nil"/>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fi 16  x 16 zaprasowywana</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r>
      <w:tr w:rsidR="0077220C" w:rsidRPr="0077220C" w:rsidTr="00DA04F3">
        <w:trPr>
          <w:trHeight w:val="3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77220C"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r w:rsidR="00DA04F3" w:rsidRPr="008435AA">
              <w:rPr>
                <w:rFonts w:ascii="Arial" w:eastAsia="Times New Roman" w:hAnsi="Arial" w:cs="Arial"/>
                <w:sz w:val="18"/>
                <w:szCs w:val="18"/>
                <w:lang w:eastAsia="pl-PL"/>
              </w:rPr>
              <w:t>7</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zaciskowa prosta PEX 32 </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r w:rsidR="0077220C" w:rsidRPr="0077220C" w:rsidTr="00DA04F3">
        <w:trPr>
          <w:trHeight w:val="4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7220C" w:rsidRPr="008435AA" w:rsidRDefault="00DA04F3" w:rsidP="0077220C">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3669" w:type="pct"/>
            <w:tcBorders>
              <w:top w:val="nil"/>
              <w:left w:val="nil"/>
              <w:bottom w:val="single" w:sz="4" w:space="0" w:color="auto"/>
              <w:right w:val="single" w:sz="4" w:space="0" w:color="auto"/>
            </w:tcBorders>
            <w:shd w:val="clear" w:color="auto" w:fill="auto"/>
            <w:noWrap/>
            <w:vAlign w:val="center"/>
            <w:hideMark/>
          </w:tcPr>
          <w:p w:rsidR="0077220C" w:rsidRPr="008435AA" w:rsidRDefault="0077220C" w:rsidP="0077220C">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zaciskowa prosta PEX 32x1" GW</w:t>
            </w:r>
          </w:p>
        </w:tc>
        <w:tc>
          <w:tcPr>
            <w:tcW w:w="509" w:type="pct"/>
            <w:tcBorders>
              <w:top w:val="nil"/>
              <w:left w:val="single" w:sz="4" w:space="0" w:color="auto"/>
              <w:bottom w:val="single" w:sz="4" w:space="0" w:color="auto"/>
              <w:right w:val="nil"/>
            </w:tcBorders>
            <w:shd w:val="clear" w:color="000000" w:fill="FFFFFF"/>
            <w:noWrap/>
            <w:vAlign w:val="center"/>
            <w:hideMark/>
          </w:tcPr>
          <w:p w:rsidR="0077220C" w:rsidRPr="0077220C" w:rsidRDefault="0077220C" w:rsidP="0077220C">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532" w:type="pct"/>
            <w:tcBorders>
              <w:top w:val="nil"/>
              <w:left w:val="double" w:sz="6" w:space="0" w:color="auto"/>
              <w:bottom w:val="single" w:sz="4" w:space="0" w:color="auto"/>
              <w:right w:val="double" w:sz="6" w:space="0" w:color="auto"/>
            </w:tcBorders>
            <w:shd w:val="clear" w:color="auto" w:fill="auto"/>
            <w:noWrap/>
            <w:vAlign w:val="center"/>
            <w:hideMark/>
          </w:tcPr>
          <w:p w:rsidR="0077220C" w:rsidRPr="0077220C" w:rsidRDefault="0077220C" w:rsidP="0077220C">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r>
    </w:tbl>
    <w:p w:rsidR="0077220C" w:rsidRPr="0077220C" w:rsidRDefault="0077220C" w:rsidP="0077220C">
      <w:pPr>
        <w:tabs>
          <w:tab w:val="left" w:pos="1305"/>
        </w:tabs>
        <w:spacing w:after="160" w:line="259" w:lineRule="auto"/>
        <w:rPr>
          <w:rFonts w:ascii="Arial" w:eastAsia="Calibri" w:hAnsi="Arial" w:cs="Arial"/>
          <w:sz w:val="24"/>
        </w:rPr>
      </w:pPr>
      <w:r w:rsidRPr="0077220C">
        <w:rPr>
          <w:rFonts w:ascii="Arial" w:eastAsia="Calibri" w:hAnsi="Arial" w:cs="Arial"/>
          <w:sz w:val="24"/>
        </w:rPr>
        <w:tab/>
      </w: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A23579">
      <w:pPr>
        <w:spacing w:after="0"/>
        <w:rPr>
          <w:rFonts w:ascii="Arial" w:eastAsia="SimSun" w:hAnsi="Arial" w:cs="Arial"/>
          <w:i/>
          <w:color w:val="000000"/>
          <w:lang w:eastAsia="zh-CN"/>
        </w:rPr>
      </w:pPr>
    </w:p>
    <w:p w:rsidR="00A23579" w:rsidRDefault="00A23579" w:rsidP="0094160F">
      <w:pPr>
        <w:spacing w:after="0"/>
        <w:jc w:val="right"/>
        <w:rPr>
          <w:rFonts w:ascii="Arial" w:eastAsia="SimSun" w:hAnsi="Arial" w:cs="Arial"/>
          <w:i/>
          <w:color w:val="000000"/>
          <w:lang w:eastAsia="zh-CN"/>
        </w:rPr>
        <w:sectPr w:rsidR="00A23579" w:rsidSect="00913224">
          <w:pgSz w:w="11906" w:h="16838"/>
          <w:pgMar w:top="1418" w:right="1418" w:bottom="1418" w:left="1985" w:header="709" w:footer="709" w:gutter="0"/>
          <w:cols w:space="708"/>
          <w:docGrid w:linePitch="360"/>
        </w:sectPr>
      </w:pPr>
    </w:p>
    <w:p w:rsidR="00A23579" w:rsidRPr="00122263" w:rsidRDefault="00A23579" w:rsidP="00A23579">
      <w:pPr>
        <w:spacing w:after="0"/>
        <w:jc w:val="right"/>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2 do SWZ</w:t>
      </w:r>
    </w:p>
    <w:p w:rsidR="00A23579" w:rsidRDefault="00A23579" w:rsidP="00A23579">
      <w:pPr>
        <w:spacing w:after="0"/>
        <w:jc w:val="right"/>
        <w:rPr>
          <w:rFonts w:ascii="Arial" w:eastAsia="SimSun" w:hAnsi="Arial" w:cs="Arial"/>
          <w:b/>
          <w:color w:val="000000"/>
          <w:sz w:val="20"/>
          <w:szCs w:val="20"/>
          <w:lang w:eastAsia="zh-CN"/>
        </w:rPr>
      </w:pPr>
    </w:p>
    <w:p w:rsidR="00A23579" w:rsidRDefault="00A23579" w:rsidP="00A23579">
      <w:pPr>
        <w:spacing w:after="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t>
      </w:r>
      <w:r w:rsidR="004B4409">
        <w:rPr>
          <w:rFonts w:ascii="Arial" w:hAnsi="Arial" w:cs="Arial"/>
          <w:b/>
          <w:sz w:val="24"/>
        </w:rPr>
        <w:t>W ZAKRESIE CZĘŚCI NR 2</w:t>
      </w:r>
      <w:r>
        <w:rPr>
          <w:rFonts w:ascii="Arial" w:hAnsi="Arial" w:cs="Arial"/>
          <w:b/>
          <w:sz w:val="24"/>
        </w:rPr>
        <w:t xml:space="preserve">-  </w:t>
      </w:r>
      <w:r>
        <w:rPr>
          <w:rFonts w:ascii="Arial" w:eastAsia="Times New Roman" w:hAnsi="Arial" w:cs="Arial"/>
          <w:b/>
          <w:lang w:eastAsia="pl-PL"/>
        </w:rPr>
        <w:t>DOSTAWA WYROBY SANITARNE</w:t>
      </w:r>
    </w:p>
    <w:p w:rsidR="00A23579" w:rsidRDefault="00A23579" w:rsidP="00A23579">
      <w:pPr>
        <w:spacing w:after="0"/>
        <w:jc w:val="center"/>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tbl>
      <w:tblPr>
        <w:tblW w:w="5000" w:type="pct"/>
        <w:tblCellMar>
          <w:left w:w="70" w:type="dxa"/>
          <w:right w:w="70" w:type="dxa"/>
        </w:tblCellMar>
        <w:tblLook w:val="04A0" w:firstRow="1" w:lastRow="0" w:firstColumn="1" w:lastColumn="0" w:noHBand="0" w:noVBand="1"/>
      </w:tblPr>
      <w:tblGrid>
        <w:gridCol w:w="477"/>
        <w:gridCol w:w="5742"/>
        <w:gridCol w:w="829"/>
        <w:gridCol w:w="1454"/>
        <w:gridCol w:w="1454"/>
        <w:gridCol w:w="1301"/>
        <w:gridCol w:w="1547"/>
        <w:gridCol w:w="1338"/>
      </w:tblGrid>
      <w:tr w:rsidR="00A23579" w:rsidRPr="00A23579" w:rsidTr="00A23579">
        <w:trPr>
          <w:trHeight w:val="1275"/>
        </w:trPr>
        <w:tc>
          <w:tcPr>
            <w:tcW w:w="169"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L.p</w:t>
            </w:r>
            <w:proofErr w:type="spellEnd"/>
          </w:p>
        </w:tc>
        <w:tc>
          <w:tcPr>
            <w:tcW w:w="2030"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Wyszczególnienie</w:t>
            </w:r>
          </w:p>
        </w:tc>
        <w:tc>
          <w:tcPr>
            <w:tcW w:w="293" w:type="pct"/>
            <w:tcBorders>
              <w:top w:val="single" w:sz="4" w:space="0" w:color="auto"/>
              <w:left w:val="single" w:sz="4" w:space="0" w:color="auto"/>
              <w:bottom w:val="single" w:sz="4" w:space="0" w:color="auto"/>
              <w:right w:val="nil"/>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J.m</w:t>
            </w:r>
            <w:proofErr w:type="spellEnd"/>
          </w:p>
        </w:tc>
        <w:tc>
          <w:tcPr>
            <w:tcW w:w="514" w:type="pct"/>
            <w:tcBorders>
              <w:top w:val="single" w:sz="4" w:space="0" w:color="auto"/>
              <w:left w:val="double" w:sz="6"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Zamość ul. Wojska Polskiego 2 F, 22-400 Zamość bud. nr 75</w:t>
            </w:r>
          </w:p>
        </w:tc>
        <w:tc>
          <w:tcPr>
            <w:tcW w:w="514" w:type="pct"/>
            <w:tcBorders>
              <w:top w:val="single" w:sz="4" w:space="0" w:color="auto"/>
              <w:left w:val="single" w:sz="4" w:space="0" w:color="auto"/>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Lublin ul. Zbigniewa Herberta 49, 20-400 Lublin bud. nr 109</w:t>
            </w:r>
          </w:p>
        </w:tc>
        <w:tc>
          <w:tcPr>
            <w:tcW w:w="460"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Chełm ul. Lubelska 168, 22-100 Chełm bud.  nr 12</w:t>
            </w:r>
          </w:p>
        </w:tc>
        <w:tc>
          <w:tcPr>
            <w:tcW w:w="547" w:type="pct"/>
            <w:tcBorders>
              <w:top w:val="single" w:sz="4" w:space="0" w:color="auto"/>
              <w:left w:val="nil"/>
              <w:bottom w:val="single" w:sz="4" w:space="0" w:color="auto"/>
              <w:right w:val="single" w:sz="4"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Hrubieszów ul. Dwernickiego 4, 20-500 Hrubieszów bud. nr 97</w:t>
            </w:r>
          </w:p>
        </w:tc>
        <w:tc>
          <w:tcPr>
            <w:tcW w:w="473" w:type="pct"/>
            <w:tcBorders>
              <w:top w:val="single" w:sz="4" w:space="0" w:color="auto"/>
              <w:left w:val="single" w:sz="4" w:space="0" w:color="auto"/>
              <w:bottom w:val="single" w:sz="4" w:space="0" w:color="auto"/>
              <w:right w:val="double" w:sz="6" w:space="0" w:color="auto"/>
            </w:tcBorders>
            <w:shd w:val="clear" w:color="000000" w:fill="F8CBAD"/>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Jawidz</w:t>
            </w:r>
            <w:proofErr w:type="spellEnd"/>
            <w:r w:rsidRPr="00A23579">
              <w:rPr>
                <w:rFonts w:ascii="Arial" w:eastAsia="Times New Roman" w:hAnsi="Arial" w:cs="Arial"/>
                <w:b/>
                <w:bCs/>
                <w:sz w:val="20"/>
                <w:szCs w:val="20"/>
                <w:lang w:eastAsia="pl-PL"/>
              </w:rPr>
              <w:t xml:space="preserve"> Bezwola, 21-077 Spiczyn bud. nr 18</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 spłukujący do pisuarów czasowy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natryskowa mosiężna z natryskiem przesuwanym o śr. nominalnej 15 mm, regulator ceramiczny, pokryta chromem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umywalkowa stojąca z ruchomą wylewką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szt</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21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stojąca, jedno uchwytowa, ceramiczna głowica, cała bateria wykonana z mosiądzu, chromowana, wylewka z wbudowanym </w:t>
            </w:r>
            <w:proofErr w:type="spellStart"/>
            <w:r w:rsidRPr="008435AA">
              <w:rPr>
                <w:rFonts w:ascii="Arial" w:eastAsia="Times New Roman" w:hAnsi="Arial" w:cs="Arial"/>
                <w:color w:val="000000"/>
                <w:sz w:val="18"/>
                <w:szCs w:val="18"/>
                <w:lang w:eastAsia="pl-PL"/>
              </w:rPr>
              <w:t>perlatorem</w:t>
            </w:r>
            <w:proofErr w:type="spellEnd"/>
            <w:r w:rsidRPr="008435AA">
              <w:rPr>
                <w:rFonts w:ascii="Arial" w:eastAsia="Times New Roman" w:hAnsi="Arial" w:cs="Arial"/>
                <w:color w:val="000000"/>
                <w:sz w:val="18"/>
                <w:szCs w:val="18"/>
                <w:lang w:eastAsia="pl-PL"/>
              </w:rPr>
              <w:t xml:space="preserve">,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7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Bateria umywalkowa ścienna, mechaniczna, dwuuchwytowa, dwuotworowa, Materiał: mosiądz chromowany, Pokrętła: mosiądz chromowany, Ruchoma wylewka typ C. Posiada wymienny </w:t>
            </w:r>
            <w:proofErr w:type="spellStart"/>
            <w:r w:rsidRPr="008435AA">
              <w:rPr>
                <w:rFonts w:ascii="Arial" w:eastAsia="Times New Roman" w:hAnsi="Arial" w:cs="Arial"/>
                <w:color w:val="000000"/>
                <w:sz w:val="18"/>
                <w:szCs w:val="18"/>
                <w:lang w:eastAsia="pl-PL"/>
              </w:rPr>
              <w:t>perlator</w:t>
            </w:r>
            <w:proofErr w:type="spellEnd"/>
            <w:r w:rsidRPr="008435AA">
              <w:rPr>
                <w:rFonts w:ascii="Arial" w:eastAsia="Times New Roman" w:hAnsi="Arial" w:cs="Arial"/>
                <w:color w:val="000000"/>
                <w:sz w:val="18"/>
                <w:szCs w:val="18"/>
                <w:lang w:eastAsia="pl-PL"/>
              </w:rPr>
              <w:t xml:space="preserve"> napowietrzający, Gatunek I, Rozstaw śrub montażowych 15 cm, W komplecie: zestaw 2x rozeta, 2x krzywka, 2x uszczelka,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204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EKO w zestawie. Atesty PZH, CE, ZNAK BUDOWLANY B, Instrukcja. Wysokość całkowita:30-32cm. Zasięg wylewki:17-23 cm</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7</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7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EKO w zestawie. Atesty PZH, CE, ZNAK BUDOWLANY B, Instrukcja. Wysokość całkowita:30-32cm. Zasięg wylewki:19-23 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0CEC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9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Bateria zlewozmywakowa ścienna, mechaniczna, dwuuchwytowa, dwuotworowa ścienna, Materiał: mosiądz chromowany, Pokrętła: mosiądz chromowany, Ruchoma wylewka typ S, Zawory: ceramiczne. Posiada wymienny </w:t>
            </w: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napowietrzający, Gatunek I, Rozstaw śrub montażowych 15 cm, W komplecie: zestaw 2x rozeta, 2x krzywka, 2x uszczelka,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Deka sedesowa zwykła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Denko rynnowe uniwersalne PCV brązowe fi 125 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9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Deska sedesowa "kompakt" antybakteryjna,  materiał: polipropylen twardy. Kolor – biały, odbojniki  Rozmiar uniwersalny. Regulowany zawias, kompletna.</w:t>
            </w:r>
            <w:r w:rsidRPr="008435AA">
              <w:rPr>
                <w:rFonts w:ascii="Arial" w:eastAsia="Times New Roman" w:hAnsi="Arial" w:cs="Arial"/>
                <w:sz w:val="18"/>
                <w:szCs w:val="18"/>
                <w:lang w:eastAsia="pl-PL"/>
              </w:rPr>
              <w:br/>
              <w:t xml:space="preserve">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4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41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Filtr powietrza P19-301/100 Klasa G3 wg PN-EN/779-1998 o wymiarach 480x950x100</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24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Filtr wstępny </w:t>
            </w:r>
            <w:proofErr w:type="spellStart"/>
            <w:r w:rsidRPr="008435AA">
              <w:rPr>
                <w:rFonts w:ascii="Arial" w:eastAsia="Times New Roman" w:hAnsi="Arial" w:cs="Arial"/>
                <w:color w:val="000000"/>
                <w:sz w:val="18"/>
                <w:szCs w:val="18"/>
                <w:lang w:eastAsia="pl-PL"/>
              </w:rPr>
              <w:t>mechanicznynarurowy</w:t>
            </w:r>
            <w:proofErr w:type="spellEnd"/>
            <w:r w:rsidRPr="008435AA">
              <w:rPr>
                <w:rFonts w:ascii="Arial" w:eastAsia="Times New Roman" w:hAnsi="Arial" w:cs="Arial"/>
                <w:color w:val="000000"/>
                <w:sz w:val="18"/>
                <w:szCs w:val="18"/>
                <w:lang w:eastAsia="pl-PL"/>
              </w:rPr>
              <w:t xml:space="preserve"> z gwintami mosiężnymi 3/4" oraz odpowietrznikiem. Dwuczęściowy korpus </w:t>
            </w:r>
            <w:proofErr w:type="spellStart"/>
            <w:r w:rsidRPr="008435AA">
              <w:rPr>
                <w:rFonts w:ascii="Arial" w:eastAsia="Times New Roman" w:hAnsi="Arial" w:cs="Arial"/>
                <w:color w:val="000000"/>
                <w:sz w:val="18"/>
                <w:szCs w:val="18"/>
                <w:lang w:eastAsia="pl-PL"/>
              </w:rPr>
              <w:t>narurowy</w:t>
            </w:r>
            <w:proofErr w:type="spellEnd"/>
            <w:r w:rsidRPr="008435AA">
              <w:rPr>
                <w:rFonts w:ascii="Arial" w:eastAsia="Times New Roman" w:hAnsi="Arial" w:cs="Arial"/>
                <w:color w:val="000000"/>
                <w:sz w:val="18"/>
                <w:szCs w:val="18"/>
                <w:lang w:eastAsia="pl-PL"/>
              </w:rPr>
              <w:t xml:space="preserve"> składa się z dwóch części: przezroczystego klosza oraz głowicy z gwintem mosiężnym 3/4". Korpus wyposażony jest w dwa </w:t>
            </w:r>
            <w:proofErr w:type="spellStart"/>
            <w:r w:rsidRPr="008435AA">
              <w:rPr>
                <w:rFonts w:ascii="Arial" w:eastAsia="Times New Roman" w:hAnsi="Arial" w:cs="Arial"/>
                <w:color w:val="000000"/>
                <w:sz w:val="18"/>
                <w:szCs w:val="18"/>
                <w:lang w:eastAsia="pl-PL"/>
              </w:rPr>
              <w:t>oringi</w:t>
            </w:r>
            <w:proofErr w:type="spellEnd"/>
            <w:r w:rsidRPr="008435AA">
              <w:rPr>
                <w:rFonts w:ascii="Arial" w:eastAsia="Times New Roman" w:hAnsi="Arial" w:cs="Arial"/>
                <w:color w:val="000000"/>
                <w:sz w:val="18"/>
                <w:szCs w:val="18"/>
                <w:lang w:eastAsia="pl-PL"/>
              </w:rPr>
              <w:t xml:space="preserve"> uszczelniające (doczołowy oraz pod głowicą. Może być montowany pojedynczo lub łączony szeregowo. Wkłady 10". W zestawie: korpus </w:t>
            </w:r>
            <w:proofErr w:type="spellStart"/>
            <w:r w:rsidRPr="008435AA">
              <w:rPr>
                <w:rFonts w:ascii="Arial" w:eastAsia="Times New Roman" w:hAnsi="Arial" w:cs="Arial"/>
                <w:color w:val="000000"/>
                <w:sz w:val="18"/>
                <w:szCs w:val="18"/>
                <w:lang w:eastAsia="pl-PL"/>
              </w:rPr>
              <w:t>narurowy</w:t>
            </w:r>
            <w:proofErr w:type="spellEnd"/>
            <w:r w:rsidRPr="008435AA">
              <w:rPr>
                <w:rFonts w:ascii="Arial" w:eastAsia="Times New Roman" w:hAnsi="Arial" w:cs="Arial"/>
                <w:color w:val="000000"/>
                <w:sz w:val="18"/>
                <w:szCs w:val="18"/>
                <w:lang w:eastAsia="pl-PL"/>
              </w:rPr>
              <w:t xml:space="preserve">, dwa </w:t>
            </w:r>
            <w:proofErr w:type="spellStart"/>
            <w:r w:rsidRPr="008435AA">
              <w:rPr>
                <w:rFonts w:ascii="Arial" w:eastAsia="Times New Roman" w:hAnsi="Arial" w:cs="Arial"/>
                <w:color w:val="000000"/>
                <w:sz w:val="18"/>
                <w:szCs w:val="18"/>
                <w:lang w:eastAsia="pl-PL"/>
              </w:rPr>
              <w:t>oringi</w:t>
            </w:r>
            <w:proofErr w:type="spellEnd"/>
            <w:r w:rsidRPr="008435AA">
              <w:rPr>
                <w:rFonts w:ascii="Arial" w:eastAsia="Times New Roman" w:hAnsi="Arial" w:cs="Arial"/>
                <w:color w:val="000000"/>
                <w:sz w:val="18"/>
                <w:szCs w:val="18"/>
                <w:lang w:eastAsia="pl-PL"/>
              </w:rPr>
              <w:t xml:space="preserve"> uszczelniające, wkład filtrujący z pianki polipropylenowej, klucz, płytka montażowa.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1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FP3-K1-CRT Zestaw trzech wkładów do </w:t>
            </w:r>
            <w:proofErr w:type="spellStart"/>
            <w:r w:rsidRPr="008435AA">
              <w:rPr>
                <w:rFonts w:ascii="Arial" w:eastAsia="Times New Roman" w:hAnsi="Arial" w:cs="Arial"/>
                <w:color w:val="000000"/>
                <w:sz w:val="18"/>
                <w:szCs w:val="18"/>
                <w:lang w:eastAsia="pl-PL"/>
              </w:rPr>
              <w:t>podzlewozmywakowego</w:t>
            </w:r>
            <w:proofErr w:type="spellEnd"/>
            <w:r w:rsidRPr="008435AA">
              <w:rPr>
                <w:rFonts w:ascii="Arial" w:eastAsia="Times New Roman" w:hAnsi="Arial" w:cs="Arial"/>
                <w:color w:val="000000"/>
                <w:sz w:val="18"/>
                <w:szCs w:val="18"/>
                <w:lang w:eastAsia="pl-PL"/>
              </w:rPr>
              <w:t xml:space="preserve"> systemu filtracji wody </w:t>
            </w:r>
            <w:proofErr w:type="spellStart"/>
            <w:r w:rsidRPr="008435AA">
              <w:rPr>
                <w:rFonts w:ascii="Arial" w:eastAsia="Times New Roman" w:hAnsi="Arial" w:cs="Arial"/>
                <w:color w:val="000000"/>
                <w:sz w:val="18"/>
                <w:szCs w:val="18"/>
                <w:lang w:eastAsia="pl-PL"/>
              </w:rPr>
              <w:t>Aqua</w:t>
            </w:r>
            <w:proofErr w:type="spellEnd"/>
            <w:r w:rsidRPr="008435AA">
              <w:rPr>
                <w:rFonts w:ascii="Arial" w:eastAsia="Times New Roman" w:hAnsi="Arial" w:cs="Arial"/>
                <w:color w:val="000000"/>
                <w:sz w:val="18"/>
                <w:szCs w:val="18"/>
                <w:lang w:eastAsia="pl-PL"/>
              </w:rPr>
              <w:t xml:space="preserve"> </w:t>
            </w:r>
            <w:proofErr w:type="spellStart"/>
            <w:r w:rsidRPr="008435AA">
              <w:rPr>
                <w:rFonts w:ascii="Arial" w:eastAsia="Times New Roman" w:hAnsi="Arial" w:cs="Arial"/>
                <w:color w:val="000000"/>
                <w:sz w:val="18"/>
                <w:szCs w:val="18"/>
                <w:lang w:eastAsia="pl-PL"/>
              </w:rPr>
              <w:t>filter</w:t>
            </w:r>
            <w:proofErr w:type="spellEnd"/>
            <w:r w:rsidRPr="008435AA">
              <w:rPr>
                <w:rFonts w:ascii="Arial" w:eastAsia="Times New Roman" w:hAnsi="Arial" w:cs="Arial"/>
                <w:color w:val="000000"/>
                <w:sz w:val="18"/>
                <w:szCs w:val="18"/>
                <w:lang w:eastAsia="pl-PL"/>
              </w:rPr>
              <w:t xml:space="preserve"> typ. FP3-HJ-K1.(w zestawie 1szt. FCPS5, 1szt. FCCST2, 1szt. FCCBKDF)</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Komplet głowic do baterii 1/2" gwint zewnętrzny,  ciepła i zimna woda + pokrętła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1/2", głowica z gwintem zewnętrznym do montowania pokręteł baterii. Wykonana z mosiądzu.</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35 niska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1-uchwytowej fi 40 wysoka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do baterii 3/8", głowica z gwintem zewnętrznym do montowania pokręteł baterii. Wykonana z mosiądzu.</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Głowica mosiężna do zaworu przelot fi-50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Hydrant nadziemny DN 80 z podwójnym zamknięciem. Samoczynne całkowite odwodnienie z chwilą pełnego odcięcia przepływu. Trzpień ze stali nierdzewnej. Połączenie kołnierzowe. L-200cm</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8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KWADRATOWA NAROŻNA z brodzikiem, syfonem(90cm)</w:t>
            </w:r>
            <w:r w:rsidRPr="008435AA">
              <w:rPr>
                <w:rFonts w:ascii="Arial" w:eastAsia="Times New Roman" w:hAnsi="Arial" w:cs="Arial"/>
                <w:color w:val="000000"/>
                <w:sz w:val="18"/>
                <w:szCs w:val="18"/>
                <w:lang w:eastAsia="pl-PL"/>
              </w:rPr>
              <w:br/>
              <w:t>Kabina natryskowa:</w:t>
            </w:r>
            <w:r w:rsidRPr="008435AA">
              <w:rPr>
                <w:rFonts w:ascii="Arial" w:eastAsia="Times New Roman" w:hAnsi="Arial" w:cs="Arial"/>
                <w:color w:val="000000"/>
                <w:sz w:val="18"/>
                <w:szCs w:val="18"/>
                <w:lang w:eastAsia="pl-PL"/>
              </w:rPr>
              <w:br/>
              <w:t>- Kwadratowa, narożna</w:t>
            </w:r>
            <w:r w:rsidRPr="008435AA">
              <w:rPr>
                <w:rFonts w:ascii="Arial" w:eastAsia="Times New Roman" w:hAnsi="Arial" w:cs="Arial"/>
                <w:color w:val="000000"/>
                <w:sz w:val="18"/>
                <w:szCs w:val="18"/>
                <w:lang w:eastAsia="pl-PL"/>
              </w:rPr>
              <w:br/>
              <w:t>- wymiary : 90x90x200 cm (łącznie z brodzikiem)</w:t>
            </w:r>
            <w:r w:rsidRPr="008435AA">
              <w:rPr>
                <w:rFonts w:ascii="Arial" w:eastAsia="Times New Roman" w:hAnsi="Arial" w:cs="Arial"/>
                <w:color w:val="000000"/>
                <w:sz w:val="18"/>
                <w:szCs w:val="18"/>
                <w:lang w:eastAsia="pl-PL"/>
              </w:rPr>
              <w:br/>
              <w:t>- profil aluminiowy – kolor chrom lub biały</w:t>
            </w:r>
            <w:r w:rsidRPr="008435AA">
              <w:rPr>
                <w:rFonts w:ascii="Arial" w:eastAsia="Times New Roman" w:hAnsi="Arial" w:cs="Arial"/>
                <w:color w:val="000000"/>
                <w:sz w:val="18"/>
                <w:szCs w:val="18"/>
                <w:lang w:eastAsia="pl-PL"/>
              </w:rPr>
              <w:br/>
              <w:t>- drzwi: szkło hartowane , kolor transparentny 4 mm</w:t>
            </w:r>
            <w:r w:rsidRPr="008435AA">
              <w:rPr>
                <w:rFonts w:ascii="Arial" w:eastAsia="Times New Roman" w:hAnsi="Arial" w:cs="Arial"/>
                <w:color w:val="000000"/>
                <w:sz w:val="18"/>
                <w:szCs w:val="18"/>
                <w:lang w:eastAsia="pl-PL"/>
              </w:rPr>
              <w:br/>
              <w:t>- drzwi rozsuwane na podwójnych rolkach górnych i pojedynczych wypinanych dolnych</w:t>
            </w:r>
            <w:r w:rsidRPr="008435AA">
              <w:rPr>
                <w:rFonts w:ascii="Arial" w:eastAsia="Times New Roman" w:hAnsi="Arial" w:cs="Arial"/>
                <w:color w:val="000000"/>
                <w:sz w:val="18"/>
                <w:szCs w:val="18"/>
                <w:lang w:eastAsia="pl-PL"/>
              </w:rPr>
              <w:br/>
              <w:t>- uszczelki magnetyczne silikonowe</w:t>
            </w:r>
            <w:r w:rsidRPr="008435AA">
              <w:rPr>
                <w:rFonts w:ascii="Arial" w:eastAsia="Times New Roman" w:hAnsi="Arial" w:cs="Arial"/>
                <w:color w:val="000000"/>
                <w:sz w:val="18"/>
                <w:szCs w:val="18"/>
                <w:lang w:eastAsia="pl-PL"/>
              </w:rPr>
              <w:br/>
              <w:t>- profile przyścienne niwelujące krzywiznę ścian,</w:t>
            </w:r>
            <w:r w:rsidRPr="008435AA">
              <w:rPr>
                <w:rFonts w:ascii="Arial" w:eastAsia="Times New Roman" w:hAnsi="Arial" w:cs="Arial"/>
                <w:color w:val="000000"/>
                <w:sz w:val="18"/>
                <w:szCs w:val="18"/>
                <w:lang w:eastAsia="pl-PL"/>
              </w:rPr>
              <w:br/>
              <w:t>- uchwyty pojedyncze , kolor chrom lub biały</w:t>
            </w:r>
            <w:r w:rsidRPr="008435AA">
              <w:rPr>
                <w:rFonts w:ascii="Arial" w:eastAsia="Times New Roman" w:hAnsi="Arial" w:cs="Arial"/>
                <w:color w:val="000000"/>
                <w:sz w:val="18"/>
                <w:szCs w:val="18"/>
                <w:lang w:eastAsia="pl-PL"/>
              </w:rPr>
              <w:br/>
              <w:t xml:space="preserve">- brodzik o wysokości 15-25 cm </w:t>
            </w:r>
            <w:r w:rsidRPr="008435AA">
              <w:rPr>
                <w:rFonts w:ascii="Arial" w:eastAsia="Times New Roman" w:hAnsi="Arial" w:cs="Arial"/>
                <w:color w:val="000000"/>
                <w:sz w:val="18"/>
                <w:szCs w:val="18"/>
                <w:lang w:eastAsia="pl-PL"/>
              </w:rPr>
              <w:br/>
              <w:t>- odpływ (syfon) samoczyszczący, korek pop-</w:t>
            </w:r>
            <w:proofErr w:type="spellStart"/>
            <w:r w:rsidRPr="008435AA">
              <w:rPr>
                <w:rFonts w:ascii="Arial" w:eastAsia="Times New Roman" w:hAnsi="Arial" w:cs="Arial"/>
                <w:color w:val="000000"/>
                <w:sz w:val="18"/>
                <w:szCs w:val="18"/>
                <w:lang w:eastAsia="pl-PL"/>
              </w:rPr>
              <w:t>up</w:t>
            </w:r>
            <w:proofErr w:type="spellEnd"/>
            <w:r w:rsidRPr="008435AA">
              <w:rPr>
                <w:rFonts w:ascii="Arial" w:eastAsia="Times New Roman" w:hAnsi="Arial" w:cs="Arial"/>
                <w:color w:val="000000"/>
                <w:sz w:val="18"/>
                <w:szCs w:val="18"/>
                <w:lang w:eastAsia="pl-PL"/>
              </w:rPr>
              <w:t xml:space="preserve"> chromowany</w:t>
            </w:r>
            <w:r w:rsidRPr="008435AA">
              <w:rPr>
                <w:rFonts w:ascii="Arial" w:eastAsia="Times New Roman" w:hAnsi="Arial" w:cs="Arial"/>
                <w:color w:val="000000"/>
                <w:sz w:val="18"/>
                <w:szCs w:val="18"/>
                <w:lang w:eastAsia="pl-PL"/>
              </w:rPr>
              <w:br/>
              <w:t xml:space="preserve"> zestaw zawiera:</w:t>
            </w:r>
            <w:r w:rsidRPr="008435AA">
              <w:rPr>
                <w:rFonts w:ascii="Arial" w:eastAsia="Times New Roman" w:hAnsi="Arial" w:cs="Arial"/>
                <w:color w:val="000000"/>
                <w:sz w:val="18"/>
                <w:szCs w:val="18"/>
                <w:lang w:eastAsia="pl-PL"/>
              </w:rPr>
              <w:br/>
              <w:t xml:space="preserve"> - fabrycznie nową kabinę prysznicową kompletną z brodzikiem i zestawem montażowym</w:t>
            </w:r>
            <w:r w:rsidRPr="008435AA">
              <w:rPr>
                <w:rFonts w:ascii="Arial" w:eastAsia="Times New Roman" w:hAnsi="Arial" w:cs="Arial"/>
                <w:color w:val="000000"/>
                <w:sz w:val="18"/>
                <w:szCs w:val="18"/>
                <w:lang w:eastAsia="pl-PL"/>
              </w:rPr>
              <w:br/>
              <w:t xml:space="preserve">- instrukcję w języku polskim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DA04F3">
        <w:trPr>
          <w:trHeight w:val="21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14" w:type="pct"/>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460" w:type="pct"/>
            <w:tcBorders>
              <w:top w:val="nil"/>
              <w:left w:val="nil"/>
              <w:bottom w:val="single" w:sz="4" w:space="0" w:color="auto"/>
              <w:right w:val="single" w:sz="4" w:space="0" w:color="auto"/>
            </w:tcBorders>
            <w:shd w:val="clear" w:color="000000" w:fill="D6DCE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4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Klucz uniwersalny przeznaczony do otwierania i zamykania hydrantów nadziemnych oraz łączników i nasad o średnicy 42/52/75/110. Wycinany laserowo z blachy stalowej, ocynkowany zgodnie z normą PN-53/M-51014</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kanalizacyjne nastawne fi 110 PCV</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w:t>
            </w:r>
            <w:proofErr w:type="spellStart"/>
            <w:r w:rsidRPr="008435AA">
              <w:rPr>
                <w:rFonts w:ascii="Arial" w:eastAsia="Times New Roman" w:hAnsi="Arial" w:cs="Arial"/>
                <w:sz w:val="18"/>
                <w:szCs w:val="18"/>
                <w:lang w:eastAsia="pl-PL"/>
              </w:rPr>
              <w:t>nyplowe</w:t>
            </w:r>
            <w:proofErr w:type="spellEnd"/>
            <w:r w:rsidRPr="008435AA">
              <w:rPr>
                <w:rFonts w:ascii="Arial" w:eastAsia="Times New Roman" w:hAnsi="Arial" w:cs="Arial"/>
                <w:sz w:val="18"/>
                <w:szCs w:val="18"/>
                <w:lang w:eastAsia="pl-PL"/>
              </w:rPr>
              <w:t xml:space="preserve"> oc. fi 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oc. fi 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brązowe 63/110 mm (do rynny)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110/15st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110/20st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110/45st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110/67st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Kolano PCV kanalizacyjne fi 160/22st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50/45st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Kolano PCV kanalizacyjne fi 50/67st</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16x16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20x20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PEX zaciskowe z  gwint. Wew. 16 1/2 z wieszakiem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PEX zaciskowe z  gwint. Wew. 2 3/4  bez  wieszaka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PP 20 </w:t>
            </w:r>
            <w:proofErr w:type="spellStart"/>
            <w:r w:rsidRPr="008435AA">
              <w:rPr>
                <w:rFonts w:ascii="Arial" w:eastAsia="Times New Roman" w:hAnsi="Arial" w:cs="Arial"/>
                <w:color w:val="000000"/>
                <w:sz w:val="18"/>
                <w:szCs w:val="18"/>
                <w:lang w:eastAsia="pl-PL"/>
              </w:rPr>
              <w:t>nyplowe</w:t>
            </w:r>
            <w:proofErr w:type="spellEnd"/>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PP 20 zwykłe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 wieszakiem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37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kolano z wieszakiem 20x1/2 GW</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kolano zaciskowe PEX 32x32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Komplet do mocowania misek ustępowych</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Korek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 </w:t>
            </w:r>
            <w:proofErr w:type="spellStart"/>
            <w:r w:rsidRPr="008435AA">
              <w:rPr>
                <w:rFonts w:ascii="Arial" w:eastAsia="Times New Roman" w:hAnsi="Arial" w:cs="Arial"/>
                <w:sz w:val="18"/>
                <w:szCs w:val="18"/>
                <w:lang w:eastAsia="pl-PL"/>
              </w:rPr>
              <w:t>ocynk</w:t>
            </w:r>
            <w:proofErr w:type="spellEnd"/>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Korek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Kran, zawór  czerpalny z ruchomą wylewką Ø15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Kratka ściekowa regulowana fi 50 10x10 boczna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3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Króciec jednokołnierzowy DN100 do połączenia kielichowego końca rury ciśnieniowej  PVC-U z kołnierzem rury wodociągowej. Zabezpieczony antykorozyjnie powłoką epoksydową</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77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Lej spustowy PCV brązowy 125 mm przy rynnie spust 110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sz w:val="20"/>
                <w:szCs w:val="20"/>
                <w:lang w:eastAsia="pl-PL"/>
              </w:rPr>
            </w:pPr>
            <w:r w:rsidRPr="00A23579">
              <w:rPr>
                <w:rFonts w:ascii="Arial" w:eastAsia="Times New Roman" w:hAnsi="Arial" w:cs="Arial"/>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Listwa montażowa do baterii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łączka zaciskowa prosta PEX 32x1"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 bar, gwint M12x1,5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7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Manometr roboczy do reduktora acetylenowego z osłoną gumową Zakres 0-40 bar, gwint M12x1,5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16x16 PEX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20x20 PEX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1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Mufa redukcyjna 16x20 PEX do zaciskania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63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Nasada z gwintem  wewnętrznym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Natrysk przesuwny, przepływ standardowy, drążek metalowy dł. 90 cm, wąż natryskowy, zestaw montażowy, wykończenie chrom, rączka materiał mosiądz +tworzywo ABS</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Nasuwka ciśnieniowa PVC110x280 rury wodociągowej</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Nypel</w:t>
            </w:r>
            <w:proofErr w:type="spellEnd"/>
            <w:r w:rsidRPr="008435AA">
              <w:rPr>
                <w:rFonts w:ascii="Arial" w:eastAsia="Times New Roman" w:hAnsi="Arial" w:cs="Arial"/>
                <w:sz w:val="18"/>
                <w:szCs w:val="18"/>
                <w:lang w:eastAsia="pl-PL"/>
              </w:rPr>
              <w:t xml:space="preserve"> oc.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naprawcza 1/2", żeliwna, z uszczelką gumową i śrubami montażowymi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Pasta poślizgowa na bazie silikonu do rur i kształtek PVC np. </w:t>
            </w:r>
            <w:proofErr w:type="spellStart"/>
            <w:r w:rsidRPr="008435AA">
              <w:rPr>
                <w:rFonts w:ascii="Arial" w:eastAsia="Times New Roman" w:hAnsi="Arial" w:cs="Arial"/>
                <w:sz w:val="18"/>
                <w:szCs w:val="18"/>
                <w:lang w:eastAsia="pl-PL"/>
              </w:rPr>
              <w:t>glidex</w:t>
            </w:r>
            <w:proofErr w:type="spellEnd"/>
            <w:r w:rsidRPr="008435AA">
              <w:rPr>
                <w:rFonts w:ascii="Arial" w:eastAsia="Times New Roman" w:hAnsi="Arial" w:cs="Arial"/>
                <w:sz w:val="18"/>
                <w:szCs w:val="18"/>
                <w:lang w:eastAsia="pl-PL"/>
              </w:rPr>
              <w:t xml:space="preserve"> butelka 500g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Pasta uszczelniająca do gwintów np.. UNIPAK, opakowanie  360g, odporność na ciśnienie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Perlator</w:t>
            </w:r>
            <w:proofErr w:type="spellEnd"/>
            <w:r w:rsidRPr="008435AA">
              <w:rPr>
                <w:rFonts w:ascii="Arial" w:eastAsia="Times New Roman" w:hAnsi="Arial" w:cs="Arial"/>
                <w:sz w:val="18"/>
                <w:szCs w:val="18"/>
                <w:lang w:eastAsia="pl-PL"/>
              </w:rPr>
              <w:t xml:space="preserve"> na kran gwint  M24X1, wykonanie mosiądz, sposób montażu -wkręcany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Płyta betonowa nad zasuwę (płyta z dziurą) o wymiarach ok 50x50x7cm z otworem fi 22cm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8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Preparat w żelu do odblokowywania zatkanych rur kanalizacyjnych, pojemność 0,75l. . Środek nie powoduje korozji, nie niszczy żeliwa, PCV, plastiku, uszczelek.</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l-20mm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1/2" l-30mm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Przedłużka mosiężna 3/4" l-15mm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l-15mm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77</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Przedłużka mosiężna fi 15 l-20mm </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L-300mm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Przedłużka żeliwna kołnierzowa do hydrantu Ø80 L-50cm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Przyłącze elastyczne WC 110mm możliwość stałego nastawiania długości i kształtu 230-400mm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Redukcja hydrantowa 75 z zaworem żeliwnym i złączką mosiężną na wąż ogrodowy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Redukcja </w:t>
            </w:r>
            <w:proofErr w:type="spellStart"/>
            <w:r w:rsidRPr="008435AA">
              <w:rPr>
                <w:rFonts w:ascii="Arial" w:eastAsia="Times New Roman" w:hAnsi="Arial" w:cs="Arial"/>
                <w:sz w:val="18"/>
                <w:szCs w:val="18"/>
                <w:lang w:eastAsia="pl-PL"/>
              </w:rPr>
              <w:t>oc</w:t>
            </w:r>
            <w:proofErr w:type="spellEnd"/>
            <w:r w:rsidRPr="008435AA">
              <w:rPr>
                <w:rFonts w:ascii="Arial" w:eastAsia="Times New Roman" w:hAnsi="Arial" w:cs="Arial"/>
                <w:sz w:val="18"/>
                <w:szCs w:val="18"/>
                <w:lang w:eastAsia="pl-PL"/>
              </w:rPr>
              <w:t xml:space="preserve">  2x1"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Rewizja czyszczak kanalizacyjny fi 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czarna fi 1/2" bez szwu</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160x1000mm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160x2000mm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kanalizacyjna kielichowa 160x3000mm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8</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-250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kanalizacyjna PCV fi 110 długości L- 300  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Rura </w:t>
            </w:r>
            <w:proofErr w:type="spellStart"/>
            <w:r w:rsidRPr="008435AA">
              <w:rPr>
                <w:rFonts w:ascii="Arial" w:eastAsia="Times New Roman" w:hAnsi="Arial" w:cs="Arial"/>
                <w:sz w:val="18"/>
                <w:szCs w:val="18"/>
                <w:lang w:eastAsia="pl-PL"/>
              </w:rPr>
              <w:t>ocynk</w:t>
            </w:r>
            <w:proofErr w:type="spellEnd"/>
            <w:r w:rsidRPr="008435AA">
              <w:rPr>
                <w:rFonts w:ascii="Arial" w:eastAsia="Times New Roman" w:hAnsi="Arial" w:cs="Arial"/>
                <w:sz w:val="18"/>
                <w:szCs w:val="18"/>
                <w:lang w:eastAsia="pl-PL"/>
              </w:rPr>
              <w:t xml:space="preserve"> fi 1/2"</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16</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20</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Rura PEX 32 </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16 do 10 bar 95 Co</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96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PEX fi 20 do 10 bar 95 Co</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m.b.</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46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L-1000mm kanalizacyjna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L-2000mm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L-3000mm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fi-110 wzmocniona  L-500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Rura PP fi-50   L-500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PP fi-50 wzmocniona  L-315 kanalizacyjna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wodna PE 32x2,4mm niebieska do zimnej wody na zewnątrz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mb</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r>
      <w:tr w:rsidR="00A23579" w:rsidRPr="00A23579" w:rsidTr="00A23579">
        <w:trPr>
          <w:trHeight w:val="6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20, ścianka 4,2mm wykonana z polipropylenu, przeznaczona do wykonania instalacji zimnej i ciepłej wody oraz centralnego ogrzewania  - atest higieniczny - odcinki 4m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mb</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12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zgrzewana PP-R średnicy fi 25, ścianka 4,2mm wykonana z polipropylenu, przeznaczona do wykonania instalacji zimnej i ciepłej wody oraz centralnego ogrzewania  - atest higieniczny - odcinki 4m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mb</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3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91"/>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3-funkcyjna Gwint 1/2" Wykończenie/kolor: Chrom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Słuchawka prysznicowa uniwersalna kolor: chrom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Spłuczka </w:t>
            </w:r>
            <w:proofErr w:type="spellStart"/>
            <w:r w:rsidRPr="008435AA">
              <w:rPr>
                <w:rFonts w:ascii="Arial" w:eastAsia="Times New Roman" w:hAnsi="Arial" w:cs="Arial"/>
                <w:color w:val="000000"/>
                <w:sz w:val="18"/>
                <w:szCs w:val="18"/>
                <w:lang w:eastAsia="pl-PL"/>
              </w:rPr>
              <w:t>dolnopłuk</w:t>
            </w:r>
            <w:proofErr w:type="spellEnd"/>
            <w:r w:rsidRPr="008435AA">
              <w:rPr>
                <w:rFonts w:ascii="Arial" w:eastAsia="Times New Roman" w:hAnsi="Arial" w:cs="Arial"/>
                <w:color w:val="000000"/>
                <w:sz w:val="18"/>
                <w:szCs w:val="18"/>
                <w:lang w:eastAsia="pl-PL"/>
              </w:rPr>
              <w:t xml:space="preserve"> b-103-c z  </w:t>
            </w:r>
            <w:proofErr w:type="spellStart"/>
            <w:r w:rsidRPr="008435AA">
              <w:rPr>
                <w:rFonts w:ascii="Arial" w:eastAsia="Times New Roman" w:hAnsi="Arial" w:cs="Arial"/>
                <w:color w:val="000000"/>
                <w:sz w:val="18"/>
                <w:szCs w:val="18"/>
                <w:lang w:eastAsia="pl-PL"/>
              </w:rPr>
              <w:t>ciągadełkiem</w:t>
            </w:r>
            <w:proofErr w:type="spellEnd"/>
            <w:r w:rsidRPr="008435AA">
              <w:rPr>
                <w:rFonts w:ascii="Arial" w:eastAsia="Times New Roman" w:hAnsi="Arial" w:cs="Arial"/>
                <w:color w:val="000000"/>
                <w:sz w:val="18"/>
                <w:szCs w:val="18"/>
                <w:lang w:eastAsia="pl-PL"/>
              </w:rPr>
              <w:t xml:space="preserve">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7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Spust z tworzywa, z cięgnem do baterii umywalkowej</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11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Syfon bidetowy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podtynkowy z odejściem pionowym wraz z uszczelką</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3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993"/>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umywalkowy butelkowy, z tworzywa sztucznego  32/50 biały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7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podwójny z sitkiem met.</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r>
      <w:tr w:rsidR="00A23579" w:rsidRPr="00A23579" w:rsidTr="00A23579">
        <w:trPr>
          <w:trHeight w:val="7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Syfon zlewozmywakowy pojedynczy z zestawem przelewowo-odpływowym i metalowym sitkiem - kompletny</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Szybkozłączka</w:t>
            </w:r>
            <w:proofErr w:type="spellEnd"/>
            <w:r w:rsidRPr="008435AA">
              <w:rPr>
                <w:rFonts w:ascii="Arial" w:eastAsia="Times New Roman" w:hAnsi="Arial" w:cs="Arial"/>
                <w:color w:val="000000"/>
                <w:sz w:val="18"/>
                <w:szCs w:val="18"/>
                <w:lang w:eastAsia="pl-PL"/>
              </w:rPr>
              <w:t xml:space="preserve"> do węża strażackiego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8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8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82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2030" w:type="pct"/>
            <w:tcBorders>
              <w:top w:val="single" w:sz="4" w:space="0" w:color="auto"/>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Śrubunek holender, </w:t>
            </w:r>
            <w:proofErr w:type="spellStart"/>
            <w:r w:rsidRPr="008435AA">
              <w:rPr>
                <w:rFonts w:ascii="Arial" w:eastAsia="Times New Roman" w:hAnsi="Arial" w:cs="Arial"/>
                <w:sz w:val="18"/>
                <w:szCs w:val="18"/>
                <w:lang w:eastAsia="pl-PL"/>
              </w:rPr>
              <w:t>nakrętno</w:t>
            </w:r>
            <w:proofErr w:type="spellEnd"/>
            <w:r w:rsidRPr="008435AA">
              <w:rPr>
                <w:rFonts w:ascii="Arial" w:eastAsia="Times New Roman" w:hAnsi="Arial" w:cs="Arial"/>
                <w:sz w:val="18"/>
                <w:szCs w:val="18"/>
                <w:lang w:eastAsia="pl-PL"/>
              </w:rPr>
              <w:t>-wkrętny, stal nierdzewna, do pracy w środowisku pary technologicznej, uszczelka wewnątrz zaworu  DN32</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0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do montażu izolacji rury, Wymiary: Szer:30 mm x Dł:30m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0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teflonowa dł.20m szer.1cm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Termomanometr</w:t>
            </w:r>
            <w:proofErr w:type="spellEnd"/>
            <w:r w:rsidRPr="008435AA">
              <w:rPr>
                <w:rFonts w:ascii="Arial" w:eastAsia="Times New Roman" w:hAnsi="Arial" w:cs="Arial"/>
                <w:color w:val="000000"/>
                <w:sz w:val="18"/>
                <w:szCs w:val="18"/>
                <w:lang w:eastAsia="pl-PL"/>
              </w:rPr>
              <w:t xml:space="preserve"> 0-6 bar 0-120</w:t>
            </w:r>
            <w:r w:rsidRPr="008435AA">
              <w:rPr>
                <w:rFonts w:ascii="Arial" w:eastAsia="Times New Roman" w:hAnsi="Arial" w:cs="Arial"/>
                <w:color w:val="000000"/>
                <w:sz w:val="18"/>
                <w:szCs w:val="18"/>
                <w:vertAlign w:val="superscript"/>
                <w:lang w:eastAsia="pl-PL"/>
              </w:rPr>
              <w:t xml:space="preserve">0 </w:t>
            </w:r>
            <w:r w:rsidRPr="008435AA">
              <w:rPr>
                <w:rFonts w:ascii="Arial" w:eastAsia="Times New Roman" w:hAnsi="Arial" w:cs="Arial"/>
                <w:color w:val="000000"/>
                <w:sz w:val="18"/>
                <w:szCs w:val="18"/>
                <w:lang w:eastAsia="pl-PL"/>
              </w:rPr>
              <w:t>C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7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Termometr techniczny bimetaliczny tarczowy fi 63mm, do 120oC, </w:t>
            </w:r>
            <w:proofErr w:type="spellStart"/>
            <w:r w:rsidRPr="008435AA">
              <w:rPr>
                <w:rFonts w:ascii="Arial" w:eastAsia="Times New Roman" w:hAnsi="Arial" w:cs="Arial"/>
                <w:sz w:val="18"/>
                <w:szCs w:val="18"/>
                <w:lang w:eastAsia="pl-PL"/>
              </w:rPr>
              <w:t>aksjalny</w:t>
            </w:r>
            <w:proofErr w:type="spellEnd"/>
            <w:r w:rsidRPr="008435AA">
              <w:rPr>
                <w:rFonts w:ascii="Arial" w:eastAsia="Times New Roman" w:hAnsi="Arial" w:cs="Arial"/>
                <w:sz w:val="18"/>
                <w:szCs w:val="18"/>
                <w:lang w:eastAsia="pl-PL"/>
              </w:rPr>
              <w:t xml:space="preserve"> + tuleja montażowa z gwintem mosiężna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Traper długi WC (250mm)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 gwint zewnętrzny fi 2"  32x2"x32mm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16x16x16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PEX 20x20x20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130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16x16x16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20x16x16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Trójnik PEX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20x16x20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Trójnik PP 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PP20/20/20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6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PP20/25/20</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Trójnik PP25/25/25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fi-50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PEX klips podwójny  fi-20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pojedynczy prosty do rur PP fi 25, zamykana na zatrzask, materiał polipropylen, w zestawie kołek i śruba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Umywalka z otworem na baterię stojącą szer. 40 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Umywalka z otworem na baterię stojącą szer. 50 cm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11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11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9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Uniwersalny wkład filtra wstępnego 10", stopień filtracji 20 mikronów. Wkład mechaniczny wykonany ze sznurka polipropylenowego. Atest PZH</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8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Uszczelka gąbczasta zbiornika spłuczki a miską WC kompaktu, śr. zewnętrzna: 10,6cm, śr. wewnętrzna 6,8cm, grubość: 1,3cm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2030" w:type="pct"/>
            <w:tcBorders>
              <w:top w:val="single" w:sz="4" w:space="0" w:color="auto"/>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gumowa węża prysznicowego 1/2" 5szt</w:t>
            </w:r>
          </w:p>
        </w:tc>
        <w:tc>
          <w:tcPr>
            <w:tcW w:w="293" w:type="pct"/>
            <w:tcBorders>
              <w:top w:val="single" w:sz="4" w:space="0" w:color="auto"/>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50</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łącznika strażackiego fi 52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30</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6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Uszczelka wargowa do rur ciśnieniowych wodociągowych PVC-U 110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Uszczelki do baterii umywalkowej  1/2" (komplet)</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r w:rsidRPr="00A23579">
              <w:rPr>
                <w:rFonts w:ascii="Arial" w:eastAsia="Times New Roman" w:hAnsi="Arial" w:cs="Arial"/>
                <w:b/>
                <w:bCs/>
                <w:sz w:val="20"/>
                <w:szCs w:val="20"/>
                <w:lang w:eastAsia="pl-PL"/>
              </w:rPr>
              <w: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7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Wąż do baterii natryskowej w oplocie 1/2"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-L- 1500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hydrantowy półsztywny fi 25 1m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m</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25</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r>
      <w:tr w:rsidR="00A23579" w:rsidRPr="00A23579" w:rsidTr="00A23579">
        <w:trPr>
          <w:trHeight w:val="7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Wąż natryskowy 150cm, oplot stal nierdzewna  ze słuchawką prysznicową 3-funkcyjąa Gwint 1/2" Wykończenie/kolor: Chrom</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4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Właz żeliwny fi 600 kanałowy, ciężki, wytrzymałość 40T klasa D-400, pokrywa i korpus: żeliwo szare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Wpust umywalkowy z sitkiem metalowym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160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do baterii 3/4 S 200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płaska do baterii typu s 3/4" długości 25cm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10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Wylewka sztorcowa ruchoma do napełniania wodą zimną kotła warzelnego parowego WKP.250.1; 3/4", długość: 42cm (10+26+4cm) kompatybilne do baterii A-250 </w:t>
            </w:r>
            <w:proofErr w:type="spellStart"/>
            <w:r w:rsidRPr="008435AA">
              <w:rPr>
                <w:rFonts w:ascii="Arial" w:eastAsia="Times New Roman" w:hAnsi="Arial" w:cs="Arial"/>
                <w:sz w:val="18"/>
                <w:szCs w:val="18"/>
                <w:lang w:eastAsia="pl-PL"/>
              </w:rPr>
              <w:t>RdF</w:t>
            </w:r>
            <w:proofErr w:type="spellEnd"/>
            <w:r w:rsidRPr="008435AA">
              <w:rPr>
                <w:rFonts w:ascii="Arial" w:eastAsia="Times New Roman" w:hAnsi="Arial" w:cs="Arial"/>
                <w:sz w:val="18"/>
                <w:szCs w:val="18"/>
                <w:lang w:eastAsia="pl-PL"/>
              </w:rPr>
              <w:t xml:space="preserve"> 00501253 (0616-124-1051)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8</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Wylewka typu C do baterii 3/4" l= 30cm</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color w:val="FF0000"/>
                <w:lang w:eastAsia="pl-PL"/>
              </w:rPr>
            </w:pPr>
            <w:r w:rsidRPr="00A23579">
              <w:rPr>
                <w:rFonts w:ascii="Arial" w:eastAsia="Times New Roman" w:hAnsi="Arial" w:cs="Arial"/>
                <w:color w:val="FF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FF0000"/>
                <w:lang w:eastAsia="pl-PL"/>
              </w:rPr>
            </w:pPr>
            <w:r w:rsidRPr="00A23579">
              <w:rPr>
                <w:rFonts w:ascii="Arial" w:eastAsia="Times New Roman" w:hAnsi="Arial" w:cs="Arial"/>
                <w:b/>
                <w:bCs/>
                <w:color w:val="FF0000"/>
                <w:lang w:eastAsia="pl-PL"/>
              </w:rPr>
              <w:t> </w:t>
            </w:r>
          </w:p>
        </w:tc>
      </w:tr>
      <w:tr w:rsidR="00A23579" w:rsidRPr="00A23579" w:rsidTr="00A23579">
        <w:trPr>
          <w:trHeight w:val="121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z </w:t>
            </w:r>
            <w:proofErr w:type="spellStart"/>
            <w:r w:rsidRPr="008435AA">
              <w:rPr>
                <w:rFonts w:ascii="Arial" w:eastAsia="Times New Roman" w:hAnsi="Arial" w:cs="Arial"/>
                <w:color w:val="000000"/>
                <w:sz w:val="18"/>
                <w:szCs w:val="18"/>
                <w:lang w:eastAsia="pl-PL"/>
              </w:rPr>
              <w:t>nawiertką</w:t>
            </w:r>
            <w:proofErr w:type="spellEnd"/>
            <w:r w:rsidRPr="008435AA">
              <w:rPr>
                <w:rFonts w:ascii="Arial" w:eastAsia="Times New Roman" w:hAnsi="Arial" w:cs="Arial"/>
                <w:color w:val="000000"/>
                <w:sz w:val="18"/>
                <w:szCs w:val="18"/>
                <w:lang w:eastAsia="pl-PL"/>
              </w:rPr>
              <w:t xml:space="preserve"> samowiercąca wodociągowa do wykonania przyłącza na rurę wodna żeliwną fi 150x2" z trzpieniem i skrzynką do zasuwy oraz końcówką zakończoną gwintem wewnętrznym fi 2" </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r>
      <w:tr w:rsidR="00A23579" w:rsidRPr="00A23579" w:rsidTr="00A23579">
        <w:trPr>
          <w:trHeight w:val="11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Zasuwa żeliwna kołnierzowa klinowa </w:t>
            </w:r>
            <w:proofErr w:type="spellStart"/>
            <w:r w:rsidRPr="008435AA">
              <w:rPr>
                <w:rFonts w:ascii="Arial" w:eastAsia="Times New Roman" w:hAnsi="Arial" w:cs="Arial"/>
                <w:color w:val="000000"/>
                <w:sz w:val="18"/>
                <w:szCs w:val="18"/>
                <w:lang w:eastAsia="pl-PL"/>
              </w:rPr>
              <w:t>dn</w:t>
            </w:r>
            <w:proofErr w:type="spellEnd"/>
            <w:r w:rsidRPr="008435AA">
              <w:rPr>
                <w:rFonts w:ascii="Arial" w:eastAsia="Times New Roman" w:hAnsi="Arial" w:cs="Arial"/>
                <w:color w:val="000000"/>
                <w:sz w:val="18"/>
                <w:szCs w:val="18"/>
                <w:lang w:eastAsia="pl-PL"/>
              </w:rPr>
              <w:t xml:space="preserve"> 150, w zestawie z  2 szt. -złącza rurowo kołnierzowe do rury wodociągowej żeliwnej dn150-, śruby montażowe, uszczelki, trzpień teleskopowy 150-180cm, osłona trzpienia</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proofErr w:type="spellStart"/>
            <w:r w:rsidRPr="00A23579">
              <w:rPr>
                <w:rFonts w:ascii="Arial" w:eastAsia="Times New Roman" w:hAnsi="Arial" w:cs="Arial"/>
                <w:b/>
                <w:bCs/>
                <w:color w:val="000000"/>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9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automatyczny odpowietrzający do CO z zaworem stopowym 1/2", pionowy,  maksymalna temperatura 110</w:t>
            </w:r>
            <w:r w:rsidRPr="008435AA">
              <w:rPr>
                <w:rFonts w:ascii="Arial" w:eastAsia="Times New Roman" w:hAnsi="Arial" w:cs="Arial"/>
                <w:sz w:val="18"/>
                <w:szCs w:val="18"/>
                <w:vertAlign w:val="superscript"/>
                <w:lang w:eastAsia="pl-PL"/>
              </w:rPr>
              <w:t>o</w:t>
            </w:r>
            <w:r w:rsidRPr="008435AA">
              <w:rPr>
                <w:rFonts w:ascii="Arial" w:eastAsia="Times New Roman" w:hAnsi="Arial" w:cs="Arial"/>
                <w:sz w:val="18"/>
                <w:szCs w:val="18"/>
                <w:lang w:eastAsia="pl-PL"/>
              </w:rPr>
              <w:t>C, maks. Ciśnienie 12 bar</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szt</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bezpieczeństwa ZB-4 1/2" do bojlera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5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 1/2 ze złączką do węża fi-3/4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fi1/2 ze złączką do węża fi-1/2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czerpalny żeliwny fi3/4 " ze złączką do węża fi - 3/4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3</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172</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do baterii stojącej fi-15x10 kątowy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kątowy fi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grzejnikowy powrotny prosty fi 1/2" mosiądz niklowany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hydrantowy  Ø25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1/2" przelotowy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Zawór kulowy fi32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kulowy odcinający do pralki 1/2"x3/4"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kulowy przelotowy fi 3/4</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Zawór kulowy wodny z </w:t>
            </w:r>
            <w:proofErr w:type="spellStart"/>
            <w:r w:rsidRPr="008435AA">
              <w:rPr>
                <w:rFonts w:ascii="Arial" w:eastAsia="Times New Roman" w:hAnsi="Arial" w:cs="Arial"/>
                <w:sz w:val="18"/>
                <w:szCs w:val="18"/>
                <w:lang w:eastAsia="pl-PL"/>
              </w:rPr>
              <w:t>półśrubunkiem</w:t>
            </w:r>
            <w:proofErr w:type="spellEnd"/>
            <w:r w:rsidRPr="008435AA">
              <w:rPr>
                <w:rFonts w:ascii="Arial" w:eastAsia="Times New Roman" w:hAnsi="Arial" w:cs="Arial"/>
                <w:sz w:val="18"/>
                <w:szCs w:val="18"/>
                <w:lang w:eastAsia="pl-PL"/>
              </w:rPr>
              <w:t xml:space="preserve">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6</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Zawór kulowy wodny z </w:t>
            </w:r>
            <w:proofErr w:type="spellStart"/>
            <w:r w:rsidRPr="008435AA">
              <w:rPr>
                <w:rFonts w:ascii="Arial" w:eastAsia="Times New Roman" w:hAnsi="Arial" w:cs="Arial"/>
                <w:sz w:val="18"/>
                <w:szCs w:val="18"/>
                <w:lang w:eastAsia="pl-PL"/>
              </w:rPr>
              <w:t>półśrubunkiem</w:t>
            </w:r>
            <w:proofErr w:type="spellEnd"/>
            <w:r w:rsidRPr="008435AA">
              <w:rPr>
                <w:rFonts w:ascii="Arial" w:eastAsia="Times New Roman" w:hAnsi="Arial" w:cs="Arial"/>
                <w:sz w:val="18"/>
                <w:szCs w:val="18"/>
                <w:lang w:eastAsia="pl-PL"/>
              </w:rPr>
              <w:t xml:space="preserve"> fi 1"</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4</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3/8"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15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6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napełniający do spłuczki pionowy ½" kompakt uniwersalny wejście boczne</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sz w:val="20"/>
                <w:szCs w:val="20"/>
                <w:lang w:eastAsia="pl-PL"/>
              </w:rPr>
            </w:pPr>
            <w:r w:rsidRPr="00A23579">
              <w:rPr>
                <w:rFonts w:ascii="Arial" w:eastAsia="Times New Roman" w:hAnsi="Arial" w:cs="Arial"/>
                <w:b/>
                <w:bCs/>
                <w:color w:val="000000"/>
                <w:sz w:val="20"/>
                <w:szCs w:val="20"/>
                <w:lang w:eastAsia="pl-PL"/>
              </w:rPr>
              <w:t>15</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3/8"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do spłuczki pionowy ½" kompakt uniwersalny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napełniający ZN4 1/2" wejście boczne</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odpowietrzający do C.O. z zaw. stopowym 1/2"</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pisuarowy czasowy samozamykający, wykonany z mosiądzu, pokryty chromem, kompletny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15</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3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WC compact fi-15</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pływakowy do spłuczki ZN-2 fi-10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Zawór spustowy z przyciskiem do spłuczek kompaktowych z funkcją spłukiwania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5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192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spustowy z przyciskiem do spłuczek kompaktowych z funkcją spłukiwania-uniwersalny</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2</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43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Zawór żeliwny  3/4" przelotowy wodny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21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z trwałego PVC.</w:t>
            </w:r>
          </w:p>
        </w:tc>
        <w:tc>
          <w:tcPr>
            <w:tcW w:w="293" w:type="pct"/>
            <w:tcBorders>
              <w:top w:val="nil"/>
              <w:left w:val="single" w:sz="4" w:space="0" w:color="auto"/>
              <w:bottom w:val="single" w:sz="4" w:space="0" w:color="auto"/>
              <w:right w:val="nil"/>
            </w:tcBorders>
            <w:shd w:val="clear" w:color="auto" w:fill="auto"/>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proofErr w:type="spellStart"/>
            <w:r w:rsidRPr="00A23579">
              <w:rPr>
                <w:rFonts w:ascii="Arial" w:eastAsia="Times New Roman" w:hAnsi="Arial" w:cs="Arial"/>
                <w:b/>
                <w:bCs/>
                <w:sz w:val="20"/>
                <w:szCs w:val="20"/>
                <w:lang w:eastAsia="pl-PL"/>
              </w:rPr>
              <w:t>kpl</w:t>
            </w:r>
            <w:proofErr w:type="spellEnd"/>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5</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2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Zestaw WC kompakt z odpływem poziomym (poznański)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3</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r>
      <w:tr w:rsidR="00A23579" w:rsidRPr="00A23579" w:rsidTr="00A23579">
        <w:trPr>
          <w:trHeight w:val="49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proofErr w:type="spellStart"/>
            <w:r w:rsidRPr="008435AA">
              <w:rPr>
                <w:rFonts w:ascii="Arial" w:eastAsia="Times New Roman" w:hAnsi="Arial" w:cs="Arial"/>
                <w:color w:val="000000"/>
                <w:sz w:val="18"/>
                <w:szCs w:val="18"/>
                <w:lang w:eastAsia="pl-PL"/>
              </w:rPr>
              <w:t>Złaczka</w:t>
            </w:r>
            <w:proofErr w:type="spellEnd"/>
            <w:r w:rsidRPr="008435AA">
              <w:rPr>
                <w:rFonts w:ascii="Arial" w:eastAsia="Times New Roman" w:hAnsi="Arial" w:cs="Arial"/>
                <w:color w:val="000000"/>
                <w:sz w:val="18"/>
                <w:szCs w:val="18"/>
                <w:lang w:eastAsia="pl-PL"/>
              </w:rPr>
              <w:t xml:space="preserve"> PEX 16 1/2 gwintowana </w:t>
            </w:r>
            <w:proofErr w:type="spellStart"/>
            <w:r w:rsidRPr="008435AA">
              <w:rPr>
                <w:rFonts w:ascii="Arial" w:eastAsia="Times New Roman" w:hAnsi="Arial" w:cs="Arial"/>
                <w:color w:val="000000"/>
                <w:sz w:val="18"/>
                <w:szCs w:val="18"/>
                <w:lang w:eastAsia="pl-PL"/>
              </w:rPr>
              <w:t>wew</w:t>
            </w:r>
            <w:proofErr w:type="spellEnd"/>
            <w:r w:rsidRPr="008435AA">
              <w:rPr>
                <w:rFonts w:ascii="Arial" w:eastAsia="Times New Roman" w:hAnsi="Arial" w:cs="Arial"/>
                <w:color w:val="000000"/>
                <w:sz w:val="18"/>
                <w:szCs w:val="18"/>
                <w:lang w:eastAsia="pl-PL"/>
              </w:rPr>
              <w:t xml:space="preserve">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99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A23579"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r w:rsidR="0096687B" w:rsidRPr="008435AA">
              <w:rPr>
                <w:rFonts w:ascii="Arial" w:eastAsia="Times New Roman" w:hAnsi="Arial" w:cs="Arial"/>
                <w:sz w:val="18"/>
                <w:szCs w:val="18"/>
                <w:lang w:eastAsia="pl-PL"/>
              </w:rPr>
              <w:t>7</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45-74mm w zestawie z kołnierzem zaślepiającym, uszczelką i śrubami</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9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Złącza rurowo kołnierzowe do rury wodociągowej żeliwnej zakres montażu 60-95mm w zestawie z kołnierzem zaślepiającym, uszczelką i śrubami</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-mufa PP 20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20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1"x 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2030" w:type="pct"/>
            <w:tcBorders>
              <w:top w:val="nil"/>
              <w:left w:val="nil"/>
              <w:bottom w:val="single" w:sz="4" w:space="0" w:color="auto"/>
              <w:right w:val="single" w:sz="4" w:space="0" w:color="auto"/>
            </w:tcBorders>
            <w:shd w:val="clear" w:color="000000" w:fill="FFFFFF"/>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PE gwint zewnętrzny fi 3/4"x 32mm do zimnej wody</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PEX 16 x 1/2 gwintowana zew. Do zaciskania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DDEBF7" w:fill="A9D08E"/>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10</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7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204</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wewnętrzny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3/4x20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r w:rsidR="0096687B" w:rsidRPr="008435AA">
              <w:rPr>
                <w:rFonts w:ascii="Arial" w:eastAsia="Times New Roman" w:hAnsi="Arial" w:cs="Arial"/>
                <w:sz w:val="18"/>
                <w:szCs w:val="18"/>
                <w:lang w:eastAsia="pl-PL"/>
              </w:rPr>
              <w:t>5</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zewnętrzny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10</w:t>
            </w:r>
          </w:p>
        </w:tc>
      </w:tr>
      <w:tr w:rsidR="00A23579" w:rsidRPr="00A23579" w:rsidTr="00A23579">
        <w:trPr>
          <w:trHeight w:val="3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PEX gwint zewnętrzny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3/4x20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3</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1/2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PP20 x 3/4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4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redukcyjna PP25/20</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8</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trójnik GW PEX gwint wewnętrzny 1/2 na </w:t>
            </w:r>
            <w:proofErr w:type="spellStart"/>
            <w:r w:rsidRPr="008435AA">
              <w:rPr>
                <w:rFonts w:ascii="Arial" w:eastAsia="Times New Roman" w:hAnsi="Arial" w:cs="Arial"/>
                <w:color w:val="000000"/>
                <w:sz w:val="18"/>
                <w:szCs w:val="18"/>
                <w:lang w:eastAsia="pl-PL"/>
              </w:rPr>
              <w:t>zapras</w:t>
            </w:r>
            <w:proofErr w:type="spellEnd"/>
            <w:r w:rsidRPr="008435AA">
              <w:rPr>
                <w:rFonts w:ascii="Arial" w:eastAsia="Times New Roman" w:hAnsi="Arial" w:cs="Arial"/>
                <w:color w:val="000000"/>
                <w:sz w:val="18"/>
                <w:szCs w:val="18"/>
                <w:lang w:eastAsia="pl-PL"/>
              </w:rPr>
              <w:t xml:space="preserve"> 16x1/2x16</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bottom"/>
            <w:hideMark/>
          </w:tcPr>
          <w:p w:rsidR="00A23579" w:rsidRPr="00A23579" w:rsidRDefault="00A23579" w:rsidP="00A23579">
            <w:pPr>
              <w:spacing w:after="0" w:line="240" w:lineRule="auto"/>
              <w:jc w:val="center"/>
              <w:rPr>
                <w:rFonts w:ascii="Arial" w:eastAsia="Times New Roman" w:hAnsi="Arial" w:cs="Arial"/>
                <w:b/>
                <w:bCs/>
                <w:color w:val="000000"/>
                <w:sz w:val="24"/>
                <w:szCs w:val="24"/>
                <w:lang w:eastAsia="pl-PL"/>
              </w:rPr>
            </w:pPr>
            <w:r w:rsidRPr="00A23579">
              <w:rPr>
                <w:rFonts w:ascii="Arial" w:eastAsia="Times New Roman" w:hAnsi="Arial" w:cs="Arial"/>
                <w:b/>
                <w:bCs/>
                <w:color w:val="000000"/>
                <w:sz w:val="24"/>
                <w:szCs w:val="24"/>
                <w:lang w:eastAsia="pl-PL"/>
              </w:rPr>
              <w:t>5</w:t>
            </w:r>
          </w:p>
        </w:tc>
        <w:tc>
          <w:tcPr>
            <w:tcW w:w="473" w:type="pct"/>
            <w:tcBorders>
              <w:top w:val="nil"/>
              <w:left w:val="single" w:sz="4" w:space="0" w:color="auto"/>
              <w:bottom w:val="single" w:sz="4" w:space="0" w:color="auto"/>
              <w:right w:val="double" w:sz="6" w:space="0" w:color="auto"/>
            </w:tcBorders>
            <w:shd w:val="clear" w:color="DDEBF7"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2</w:t>
            </w:r>
          </w:p>
        </w:tc>
      </w:tr>
      <w:tr w:rsidR="00A23579" w:rsidRPr="00A23579" w:rsidTr="00A23579">
        <w:trPr>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 x16 redukcyjna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5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GZ</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prosta</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2030" w:type="pct"/>
            <w:tcBorders>
              <w:top w:val="nil"/>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20x1/2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5</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2030" w:type="pct"/>
            <w:tcBorders>
              <w:top w:val="single" w:sz="4" w:space="0" w:color="auto"/>
              <w:left w:val="nil"/>
              <w:bottom w:val="single" w:sz="4" w:space="0" w:color="auto"/>
              <w:right w:val="single" w:sz="4" w:space="0" w:color="auto"/>
            </w:tcBorders>
            <w:shd w:val="clear" w:color="auto" w:fill="auto"/>
            <w:vAlign w:val="center"/>
            <w:hideMark/>
          </w:tcPr>
          <w:p w:rsidR="00A23579" w:rsidRPr="008435AA" w:rsidRDefault="00A23579" w:rsidP="00A23579">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zaciskana PEX fi 16  x 16 zaprasowywana</w:t>
            </w:r>
          </w:p>
        </w:tc>
        <w:tc>
          <w:tcPr>
            <w:tcW w:w="293" w:type="pct"/>
            <w:tcBorders>
              <w:top w:val="single" w:sz="4" w:space="0" w:color="auto"/>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single" w:sz="4" w:space="0" w:color="auto"/>
              <w:left w:val="double" w:sz="6" w:space="0" w:color="auto"/>
              <w:bottom w:val="single" w:sz="4" w:space="0" w:color="auto"/>
              <w:right w:val="single" w:sz="4" w:space="0" w:color="auto"/>
            </w:tcBorders>
            <w:shd w:val="clear" w:color="000000" w:fill="FFF2CC"/>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14"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460" w:type="pct"/>
            <w:tcBorders>
              <w:top w:val="single" w:sz="4" w:space="0" w:color="auto"/>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c>
          <w:tcPr>
            <w:tcW w:w="547" w:type="pct"/>
            <w:tcBorders>
              <w:top w:val="single" w:sz="4" w:space="0" w:color="auto"/>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10</w:t>
            </w:r>
          </w:p>
        </w:tc>
        <w:tc>
          <w:tcPr>
            <w:tcW w:w="473" w:type="pct"/>
            <w:tcBorders>
              <w:top w:val="single" w:sz="4" w:space="0" w:color="auto"/>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A23579"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r w:rsidR="0096687B" w:rsidRPr="008435AA">
              <w:rPr>
                <w:rFonts w:ascii="Arial" w:eastAsia="Times New Roman" w:hAnsi="Arial" w:cs="Arial"/>
                <w:sz w:val="18"/>
                <w:szCs w:val="18"/>
                <w:lang w:eastAsia="pl-PL"/>
              </w:rPr>
              <w:t>7</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Złączka zaciskowa prosta PEX 32 </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r w:rsidR="00A23579" w:rsidRPr="00A23579" w:rsidTr="00A23579">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23579" w:rsidRPr="008435AA" w:rsidRDefault="0096687B" w:rsidP="00A23579">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2030" w:type="pct"/>
            <w:tcBorders>
              <w:top w:val="nil"/>
              <w:left w:val="nil"/>
              <w:bottom w:val="single" w:sz="4" w:space="0" w:color="auto"/>
              <w:right w:val="single" w:sz="4" w:space="0" w:color="auto"/>
            </w:tcBorders>
            <w:shd w:val="clear" w:color="auto" w:fill="auto"/>
            <w:noWrap/>
            <w:vAlign w:val="center"/>
            <w:hideMark/>
          </w:tcPr>
          <w:p w:rsidR="00A23579" w:rsidRPr="008435AA" w:rsidRDefault="00A23579" w:rsidP="00A23579">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Złączka zaciskowa prosta PEX 32x1" GW</w:t>
            </w:r>
          </w:p>
        </w:tc>
        <w:tc>
          <w:tcPr>
            <w:tcW w:w="293" w:type="pct"/>
            <w:tcBorders>
              <w:top w:val="nil"/>
              <w:left w:val="single" w:sz="4" w:space="0" w:color="auto"/>
              <w:bottom w:val="single" w:sz="4" w:space="0" w:color="auto"/>
              <w:right w:val="nil"/>
            </w:tcBorders>
            <w:shd w:val="clear" w:color="000000" w:fill="FFFFFF"/>
            <w:noWrap/>
            <w:vAlign w:val="center"/>
            <w:hideMark/>
          </w:tcPr>
          <w:p w:rsidR="00A23579" w:rsidRPr="00A23579" w:rsidRDefault="00A23579" w:rsidP="00A23579">
            <w:pPr>
              <w:spacing w:after="0" w:line="240" w:lineRule="auto"/>
              <w:jc w:val="center"/>
              <w:rPr>
                <w:rFonts w:ascii="Arial" w:eastAsia="Times New Roman" w:hAnsi="Arial" w:cs="Arial"/>
                <w:b/>
                <w:bCs/>
                <w:sz w:val="20"/>
                <w:szCs w:val="20"/>
                <w:lang w:eastAsia="pl-PL"/>
              </w:rPr>
            </w:pPr>
            <w:r w:rsidRPr="00A23579">
              <w:rPr>
                <w:rFonts w:ascii="Arial" w:eastAsia="Times New Roman" w:hAnsi="Arial" w:cs="Arial"/>
                <w:b/>
                <w:bCs/>
                <w:sz w:val="20"/>
                <w:szCs w:val="20"/>
                <w:lang w:eastAsia="pl-PL"/>
              </w:rPr>
              <w:t>szt.</w:t>
            </w:r>
          </w:p>
        </w:tc>
        <w:tc>
          <w:tcPr>
            <w:tcW w:w="514" w:type="pct"/>
            <w:tcBorders>
              <w:top w:val="nil"/>
              <w:left w:val="double" w:sz="6" w:space="0" w:color="auto"/>
              <w:bottom w:val="single" w:sz="4" w:space="0" w:color="auto"/>
              <w:right w:val="single" w:sz="4" w:space="0" w:color="auto"/>
            </w:tcBorders>
            <w:shd w:val="clear" w:color="000000" w:fill="FFF2CC"/>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514" w:type="pct"/>
            <w:tcBorders>
              <w:top w:val="nil"/>
              <w:left w:val="single" w:sz="4" w:space="0" w:color="auto"/>
              <w:bottom w:val="single" w:sz="4" w:space="0" w:color="auto"/>
              <w:right w:val="single" w:sz="4" w:space="0" w:color="auto"/>
            </w:tcBorders>
            <w:shd w:val="clear" w:color="000000" w:fill="A9D08E"/>
            <w:noWrap/>
            <w:vAlign w:val="bottom"/>
            <w:hideMark/>
          </w:tcPr>
          <w:p w:rsidR="00A23579" w:rsidRPr="00A23579" w:rsidRDefault="00A23579" w:rsidP="00A23579">
            <w:pPr>
              <w:spacing w:after="0" w:line="240" w:lineRule="auto"/>
              <w:rPr>
                <w:rFonts w:ascii="Arial" w:eastAsia="Times New Roman" w:hAnsi="Arial" w:cs="Arial"/>
                <w:color w:val="000000"/>
                <w:lang w:eastAsia="pl-PL"/>
              </w:rPr>
            </w:pPr>
            <w:r w:rsidRPr="00A23579">
              <w:rPr>
                <w:rFonts w:ascii="Arial" w:eastAsia="Times New Roman" w:hAnsi="Arial" w:cs="Arial"/>
                <w:color w:val="000000"/>
                <w:lang w:eastAsia="pl-PL"/>
              </w:rPr>
              <w:t> </w:t>
            </w:r>
          </w:p>
        </w:tc>
        <w:tc>
          <w:tcPr>
            <w:tcW w:w="460" w:type="pct"/>
            <w:tcBorders>
              <w:top w:val="nil"/>
              <w:left w:val="nil"/>
              <w:bottom w:val="single" w:sz="4" w:space="0" w:color="auto"/>
              <w:right w:val="single" w:sz="4" w:space="0" w:color="auto"/>
            </w:tcBorders>
            <w:shd w:val="clear" w:color="000000" w:fill="D9D9D9"/>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 </w:t>
            </w:r>
          </w:p>
        </w:tc>
        <w:tc>
          <w:tcPr>
            <w:tcW w:w="547" w:type="pct"/>
            <w:tcBorders>
              <w:top w:val="nil"/>
              <w:left w:val="nil"/>
              <w:bottom w:val="single" w:sz="4" w:space="0" w:color="auto"/>
              <w:right w:val="single" w:sz="4" w:space="0" w:color="auto"/>
            </w:tcBorders>
            <w:shd w:val="clear" w:color="000000" w:fill="F4B084"/>
            <w:noWrap/>
            <w:vAlign w:val="center"/>
            <w:hideMark/>
          </w:tcPr>
          <w:p w:rsidR="00A23579" w:rsidRPr="00A23579" w:rsidRDefault="00A23579" w:rsidP="00A23579">
            <w:pPr>
              <w:spacing w:after="0" w:line="240" w:lineRule="auto"/>
              <w:jc w:val="center"/>
              <w:rPr>
                <w:rFonts w:ascii="Arial" w:eastAsia="Times New Roman" w:hAnsi="Arial" w:cs="Arial"/>
                <w:b/>
                <w:bCs/>
                <w:color w:val="000000"/>
                <w:lang w:eastAsia="pl-PL"/>
              </w:rPr>
            </w:pPr>
            <w:r w:rsidRPr="00A23579">
              <w:rPr>
                <w:rFonts w:ascii="Arial" w:eastAsia="Times New Roman" w:hAnsi="Arial" w:cs="Arial"/>
                <w:b/>
                <w:bCs/>
                <w:color w:val="000000"/>
                <w:lang w:eastAsia="pl-PL"/>
              </w:rPr>
              <w:t>6</w:t>
            </w:r>
          </w:p>
        </w:tc>
        <w:tc>
          <w:tcPr>
            <w:tcW w:w="473" w:type="pct"/>
            <w:tcBorders>
              <w:top w:val="nil"/>
              <w:left w:val="single" w:sz="4" w:space="0" w:color="auto"/>
              <w:bottom w:val="single" w:sz="4" w:space="0" w:color="auto"/>
              <w:right w:val="double" w:sz="6" w:space="0" w:color="auto"/>
            </w:tcBorders>
            <w:shd w:val="clear" w:color="000000" w:fill="BDD7EE"/>
            <w:noWrap/>
            <w:vAlign w:val="center"/>
            <w:hideMark/>
          </w:tcPr>
          <w:p w:rsidR="00A23579" w:rsidRPr="00A23579" w:rsidRDefault="00A23579" w:rsidP="00A23579">
            <w:pPr>
              <w:spacing w:after="0" w:line="240" w:lineRule="auto"/>
              <w:jc w:val="center"/>
              <w:rPr>
                <w:rFonts w:ascii="Arial" w:eastAsia="Times New Roman" w:hAnsi="Arial" w:cs="Arial"/>
                <w:b/>
                <w:bCs/>
                <w:lang w:eastAsia="pl-PL"/>
              </w:rPr>
            </w:pPr>
            <w:r w:rsidRPr="00A23579">
              <w:rPr>
                <w:rFonts w:ascii="Arial" w:eastAsia="Times New Roman" w:hAnsi="Arial" w:cs="Arial"/>
                <w:b/>
                <w:bCs/>
                <w:lang w:eastAsia="pl-PL"/>
              </w:rPr>
              <w:t> </w:t>
            </w:r>
          </w:p>
        </w:tc>
      </w:tr>
    </w:tbl>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sectPr w:rsidR="0096687B" w:rsidSect="00A23579">
          <w:pgSz w:w="16838" w:h="11906" w:orient="landscape"/>
          <w:pgMar w:top="1985" w:right="1418" w:bottom="1418" w:left="1418" w:header="709" w:footer="709" w:gutter="0"/>
          <w:cols w:space="708"/>
          <w:docGrid w:linePitch="360"/>
        </w:sectPr>
      </w:pPr>
    </w:p>
    <w:p w:rsidR="0077220C" w:rsidRDefault="0077220C" w:rsidP="0096687B">
      <w:pPr>
        <w:spacing w:after="0"/>
        <w:rPr>
          <w:rFonts w:ascii="Arial" w:eastAsia="SimSun" w:hAnsi="Arial" w:cs="Arial"/>
          <w:i/>
          <w:color w:val="000000"/>
          <w:lang w:eastAsia="zh-CN"/>
        </w:rPr>
      </w:pPr>
    </w:p>
    <w:p w:rsidR="0096687B" w:rsidRPr="00122263" w:rsidRDefault="0096687B" w:rsidP="0096687B">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1 do SWZ</w:t>
      </w:r>
    </w:p>
    <w:p w:rsidR="0096687B" w:rsidRDefault="0096687B" w:rsidP="0096687B">
      <w:pPr>
        <w:spacing w:after="0"/>
        <w:jc w:val="right"/>
        <w:rPr>
          <w:rFonts w:ascii="Arial" w:eastAsia="SimSun" w:hAnsi="Arial" w:cs="Arial"/>
          <w:b/>
          <w:color w:val="000000"/>
          <w:sz w:val="20"/>
          <w:szCs w:val="20"/>
          <w:lang w:eastAsia="zh-CN"/>
        </w:rPr>
      </w:pPr>
    </w:p>
    <w:p w:rsidR="0096687B" w:rsidRDefault="0096687B" w:rsidP="0096687B">
      <w:pPr>
        <w:spacing w:after="0"/>
        <w:jc w:val="center"/>
        <w:rPr>
          <w:rFonts w:ascii="Arial" w:hAnsi="Arial" w:cs="Arial"/>
          <w:b/>
          <w:snapToGrid w:val="0"/>
          <w:sz w:val="24"/>
        </w:rPr>
      </w:pPr>
      <w:r w:rsidRPr="00286701">
        <w:rPr>
          <w:rFonts w:ascii="Arial" w:hAnsi="Arial" w:cs="Arial"/>
          <w:b/>
          <w:sz w:val="24"/>
        </w:rPr>
        <w:t xml:space="preserve">SZCZEGÓŁOWY OPIS PRZEDMIOTU ZAMÓWIENIA </w:t>
      </w:r>
      <w:r w:rsidR="004B4409">
        <w:rPr>
          <w:rFonts w:ascii="Arial" w:hAnsi="Arial" w:cs="Arial"/>
          <w:b/>
          <w:sz w:val="24"/>
        </w:rPr>
        <w:t>W ZAKRESIE CZĘŚCI NR 3</w:t>
      </w:r>
      <w:r>
        <w:rPr>
          <w:rFonts w:ascii="Arial" w:hAnsi="Arial" w:cs="Arial"/>
          <w:b/>
          <w:sz w:val="24"/>
        </w:rPr>
        <w:t xml:space="preserve"> - </w:t>
      </w:r>
      <w:r>
        <w:rPr>
          <w:rFonts w:ascii="Arial" w:eastAsia="Times New Roman" w:hAnsi="Arial" w:cs="Arial"/>
          <w:b/>
          <w:lang w:eastAsia="pl-PL"/>
        </w:rPr>
        <w:t xml:space="preserve">DOSTAWA </w:t>
      </w:r>
      <w:r w:rsidR="0058363B">
        <w:rPr>
          <w:rFonts w:ascii="Arial" w:eastAsia="Times New Roman" w:hAnsi="Arial" w:cs="Arial"/>
          <w:b/>
          <w:lang w:eastAsia="pl-PL"/>
        </w:rPr>
        <w:t>-</w:t>
      </w:r>
      <w:r>
        <w:rPr>
          <w:rFonts w:ascii="Arial" w:eastAsia="Times New Roman" w:hAnsi="Arial" w:cs="Arial"/>
          <w:b/>
          <w:lang w:eastAsia="pl-PL"/>
        </w:rPr>
        <w:t>ELEKTRYCZNE ARTYKUŁY I ASCESORIA</w:t>
      </w:r>
    </w:p>
    <w:p w:rsidR="0077220C" w:rsidRDefault="0077220C" w:rsidP="0096687B">
      <w:pPr>
        <w:spacing w:after="0"/>
        <w:rPr>
          <w:rFonts w:ascii="Arial" w:eastAsia="SimSun" w:hAnsi="Arial" w:cs="Arial"/>
          <w:i/>
          <w:color w:val="000000"/>
          <w:lang w:eastAsia="zh-CN"/>
        </w:rPr>
      </w:pPr>
    </w:p>
    <w:tbl>
      <w:tblPr>
        <w:tblpPr w:leftFromText="141" w:rightFromText="141" w:vertAnchor="text" w:horzAnchor="page" w:tblpX="1384" w:tblpY="150"/>
        <w:tblW w:w="9900" w:type="dxa"/>
        <w:tblCellMar>
          <w:left w:w="70" w:type="dxa"/>
          <w:right w:w="70" w:type="dxa"/>
        </w:tblCellMar>
        <w:tblLook w:val="04A0" w:firstRow="1" w:lastRow="0" w:firstColumn="1" w:lastColumn="0" w:noHBand="0" w:noVBand="1"/>
      </w:tblPr>
      <w:tblGrid>
        <w:gridCol w:w="620"/>
        <w:gridCol w:w="7260"/>
        <w:gridCol w:w="960"/>
        <w:gridCol w:w="1060"/>
      </w:tblGrid>
      <w:tr w:rsidR="0096687B" w:rsidRPr="0096687B" w:rsidTr="00963C71">
        <w:trPr>
          <w:trHeight w:val="697"/>
        </w:trPr>
        <w:tc>
          <w:tcPr>
            <w:tcW w:w="6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L.p.</w:t>
            </w:r>
          </w:p>
        </w:tc>
        <w:tc>
          <w:tcPr>
            <w:tcW w:w="72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Wyszczególnienie</w:t>
            </w:r>
          </w:p>
        </w:tc>
        <w:tc>
          <w:tcPr>
            <w:tcW w:w="960" w:type="dxa"/>
            <w:tcBorders>
              <w:top w:val="single" w:sz="4" w:space="0" w:color="auto"/>
              <w:left w:val="single" w:sz="4" w:space="0" w:color="auto"/>
              <w:bottom w:val="single" w:sz="4" w:space="0" w:color="auto"/>
              <w:right w:val="nil"/>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J.m.</w:t>
            </w:r>
          </w:p>
        </w:tc>
        <w:tc>
          <w:tcPr>
            <w:tcW w:w="1060" w:type="dxa"/>
            <w:tcBorders>
              <w:top w:val="single" w:sz="4" w:space="0" w:color="auto"/>
              <w:left w:val="double" w:sz="6" w:space="0" w:color="auto"/>
              <w:bottom w:val="single" w:sz="4" w:space="0" w:color="auto"/>
              <w:right w:val="double" w:sz="6" w:space="0" w:color="auto"/>
            </w:tcBorders>
            <w:shd w:val="clear" w:color="auto" w:fill="FABF8F" w:themeFill="accent6" w:themeFillTint="99"/>
            <w:vAlign w:val="center"/>
            <w:hideMark/>
          </w:tcPr>
          <w:p w:rsidR="0096687B" w:rsidRPr="0096687B" w:rsidRDefault="0096687B" w:rsidP="0096687B">
            <w:pPr>
              <w:spacing w:after="0" w:line="240" w:lineRule="auto"/>
              <w:jc w:val="center"/>
              <w:rPr>
                <w:rFonts w:ascii="Arial" w:eastAsia="Times New Roman" w:hAnsi="Arial" w:cs="Arial"/>
                <w:b/>
                <w:bCs/>
                <w:sz w:val="20"/>
                <w:szCs w:val="20"/>
                <w:lang w:eastAsia="pl-PL"/>
              </w:rPr>
            </w:pPr>
            <w:r w:rsidRPr="0096687B">
              <w:rPr>
                <w:rFonts w:ascii="Arial" w:eastAsia="Times New Roman" w:hAnsi="Arial" w:cs="Arial"/>
                <w:b/>
                <w:bCs/>
                <w:sz w:val="20"/>
                <w:szCs w:val="20"/>
                <w:lang w:eastAsia="pl-PL"/>
              </w:rPr>
              <w:t>Ilość</w:t>
            </w:r>
          </w:p>
        </w:tc>
      </w:tr>
      <w:tr w:rsidR="0096687B" w:rsidRPr="0096687B" w:rsidTr="0096687B">
        <w:trPr>
          <w:trHeight w:val="5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7260" w:type="dxa"/>
            <w:tcBorders>
              <w:top w:val="single" w:sz="4" w:space="0" w:color="auto"/>
              <w:left w:val="nil"/>
              <w:bottom w:val="single" w:sz="4" w:space="0" w:color="auto"/>
              <w:right w:val="single" w:sz="4" w:space="0" w:color="auto"/>
            </w:tcBorders>
            <w:shd w:val="clear" w:color="auto" w:fill="auto"/>
            <w:vAlign w:val="bottom"/>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Adapter GN.3-FAZ.AGT-16P 5P WAADAAGT16P (Zamawiający użytkuje urządzenia tego typu)</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Adapter przejściówka żarówki E27 na E14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Automat zmierzchowy 20A IP 44 zewnętrzny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Automatyczny przełącznik faz 10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9V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R14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Cyna z kalafonią  fi 1 mm  100 g na rolce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Czujnik zaniku faz 10 A z kontrolą styków stycznika 3x400V+N mocowany na szynie TH35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7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Daszek aluminiowy do </w:t>
            </w:r>
            <w:proofErr w:type="spellStart"/>
            <w:r w:rsidRPr="008435AA">
              <w:rPr>
                <w:rFonts w:ascii="Arial" w:eastAsia="Times New Roman" w:hAnsi="Arial" w:cs="Arial"/>
                <w:sz w:val="18"/>
                <w:szCs w:val="18"/>
                <w:lang w:eastAsia="pl-PL"/>
              </w:rPr>
              <w:t>Aurisa</w:t>
            </w:r>
            <w:proofErr w:type="spellEnd"/>
            <w:r w:rsidRPr="008435AA">
              <w:rPr>
                <w:rFonts w:ascii="Arial" w:eastAsia="Times New Roman" w:hAnsi="Arial" w:cs="Arial"/>
                <w:sz w:val="18"/>
                <w:szCs w:val="18"/>
                <w:lang w:eastAsia="pl-PL"/>
              </w:rPr>
              <w:t xml:space="preserve"> kolor czarny "ROSA", nr kat. 923602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5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Dekle uniwersalne fi-80 z PCV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Dławik do świetlówek 2x18W 4 pin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Elektroniczny układ zapłonowy do lamp sodowych OUS 150-400W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12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Elektrozaczep</w:t>
            </w:r>
            <w:proofErr w:type="spellEnd"/>
            <w:r w:rsidRPr="008435AA">
              <w:rPr>
                <w:rFonts w:ascii="Arial" w:eastAsia="Times New Roman" w:hAnsi="Arial" w:cs="Arial"/>
                <w:sz w:val="18"/>
                <w:szCs w:val="18"/>
                <w:lang w:eastAsia="pl-PL"/>
              </w:rPr>
              <w:t xml:space="preserve">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Folia niebieska do znakowania przebiegu kabla dł.100/0.4m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lang w:eastAsia="pl-PL"/>
              </w:rPr>
            </w:pPr>
            <w:r w:rsidRPr="0096687B">
              <w:rPr>
                <w:rFonts w:ascii="Calibri" w:eastAsia="Times New Roman" w:hAnsi="Calibri" w:cs="Calibri"/>
                <w:b/>
                <w:bCs/>
                <w:lang w:eastAsia="pl-PL"/>
              </w:rPr>
              <w:t>700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D01 E14 16A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D02 E18 63A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do przedłużacza pojedyncze 1x2 P+Z IP 44 250 V 16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herm. nt.  z uziem. 10/16A 250 V 2p+z IP44 typ NT-130 H białe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herm. nt. podwójne z uziem. 10/16A 250 V 2x2p+z IP44, np.. Typ NT-230H białe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hermetyczne IP 44 2P+Z białe 250 V 16 A  z zaciskami śrubowymi</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ze stykiem ochronnym podwójne białe 250 V 16 A  z zaciskami śrubowymi</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32A 400V 3P+Z+N IP44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63A 400V 3P+Z+N IP44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16A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32A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63A 5P 400V PCV IP44 6h (50+60Hz) czerwone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stałe jedno fazowe  32 A 230V 2P+Z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6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Grzejnik konwekcyjny 2000W. IP 20, z wtyka przyłączeniowa 230V montaż ścienny (regulowana moc grzejna 3 poziomy). zabezpieczenie przed przegrzaniem.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197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t>
            </w:r>
            <w:proofErr w:type="spellStart"/>
            <w:r w:rsidRPr="008435AA">
              <w:rPr>
                <w:rFonts w:ascii="Arial" w:eastAsia="Times New Roman" w:hAnsi="Arial" w:cs="Arial"/>
                <w:sz w:val="18"/>
                <w:szCs w:val="18"/>
                <w:lang w:eastAsia="pl-PL"/>
              </w:rPr>
              <w:t>Wynośny</w:t>
            </w:r>
            <w:proofErr w:type="spellEnd"/>
            <w:r w:rsidRPr="008435AA">
              <w:rPr>
                <w:rFonts w:ascii="Arial" w:eastAsia="Times New Roman" w:hAnsi="Arial" w:cs="Arial"/>
                <w:sz w:val="18"/>
                <w:szCs w:val="18"/>
                <w:lang w:eastAsia="pl-PL"/>
              </w:rPr>
              <w:t xml:space="preserve">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8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Klema akumulatora plusowa i minusowa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10/8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2,5/12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4/12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6/18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10mm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17</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16mm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3mm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5mm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8mm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12/4mm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25/8mm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8/3mm dł.1m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10mm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4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niebieska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elektroinstalacyjna LS 25x15 2m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kablowa podłogowa półokrągła 2 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mb</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tor B16mm2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23</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10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2,5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45</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4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55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6 mm</w:t>
            </w:r>
            <w:r w:rsidRPr="008435AA">
              <w:rPr>
                <w:rFonts w:ascii="Arial" w:eastAsia="Times New Roman" w:hAnsi="Arial" w:cs="Arial"/>
                <w:sz w:val="18"/>
                <w:szCs w:val="18"/>
                <w:vertAlign w:val="superscript"/>
                <w:lang w:eastAsia="pl-PL"/>
              </w:rPr>
              <w: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LZG 35, 5 tor</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13</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tory:4; zacisk śrubowy; 10mm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czarny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20 x 15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50 x 18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15 x 17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25 x 40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instalacyjne 35 x15 2mb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45</w:t>
            </w:r>
          </w:p>
        </w:tc>
      </w:tr>
      <w:tr w:rsidR="0096687B" w:rsidRPr="0096687B" w:rsidTr="0096687B">
        <w:trPr>
          <w:trHeight w:val="7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elektryczny naścienny 1-biegunowy; 10A/250Vac; max 2300W; zaciski gwintowe; hermetyczny IP44 Biały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n/t 1- biegunowy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pod tynkowy 2- biegunowy świecznikowy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Łącznik podświetlony WA-12 do pieców akumulacyjnych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59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kablowa żywiczna dwuskładnikowa żywica elektroizolacyjna kompletna 0,6/1 </w:t>
            </w:r>
            <w:proofErr w:type="spellStart"/>
            <w:r w:rsidRPr="008435AA">
              <w:rPr>
                <w:rFonts w:ascii="Arial" w:eastAsia="Times New Roman" w:hAnsi="Arial" w:cs="Arial"/>
                <w:sz w:val="18"/>
                <w:szCs w:val="18"/>
                <w:lang w:eastAsia="pl-PL"/>
              </w:rPr>
              <w:t>kV</w:t>
            </w:r>
            <w:proofErr w:type="spellEnd"/>
            <w:r w:rsidRPr="008435AA">
              <w:rPr>
                <w:rFonts w:ascii="Arial" w:eastAsia="Times New Roman" w:hAnsi="Arial" w:cs="Arial"/>
                <w:sz w:val="18"/>
                <w:szCs w:val="18"/>
                <w:lang w:eastAsia="pl-PL"/>
              </w:rPr>
              <w:t xml:space="preserve"> dla żył  o przekroju  4x 25-50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97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5A52B4">
        <w:trPr>
          <w:trHeight w:val="9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5A52B4">
        <w:trPr>
          <w:trHeight w:val="56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Przeciwpożarowy wyłącznik prądu-znak fluoroscencyjny 10 x 14,8cm  podłoże: folia samoprzylepna,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85</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(męska) nr 6,3-2,5/0,8 NC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(żeńska) nr 6,3-2,5/0,8 NC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6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20W, strumień świetlny 2100 lm, barwa 4000K, Klasa szczelności IP 66, h- 75000 tyś godzin.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96687B">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63W, strumień świetlny 8000 lm, barwa 4000K, Klasa szczelności IP 66, h- 75000 tyś godzin.</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Obudowa przycisku  ppoż.  ST-22</w:t>
            </w:r>
          </w:p>
        </w:tc>
        <w:tc>
          <w:tcPr>
            <w:tcW w:w="960" w:type="dxa"/>
            <w:tcBorders>
              <w:top w:val="nil"/>
              <w:left w:val="nil"/>
              <w:bottom w:val="single" w:sz="4" w:space="0" w:color="auto"/>
              <w:right w:val="nil"/>
            </w:tcBorders>
            <w:shd w:val="clear" w:color="auto" w:fill="auto"/>
            <w:noWrap/>
            <w:vAlign w:val="center"/>
            <w:hideMark/>
          </w:tcPr>
          <w:p w:rsidR="0096687B" w:rsidRPr="00F85B26" w:rsidRDefault="0096687B" w:rsidP="0096687B">
            <w:pPr>
              <w:spacing w:after="0" w:line="240" w:lineRule="auto"/>
              <w:jc w:val="center"/>
              <w:rPr>
                <w:rFonts w:ascii="Arial" w:eastAsia="Times New Roman" w:hAnsi="Arial" w:cs="Arial"/>
                <w:b/>
                <w:bCs/>
                <w:lang w:eastAsia="pl-PL"/>
              </w:rPr>
            </w:pPr>
            <w:r w:rsidRPr="00F85B26">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F85B26" w:rsidRDefault="0096687B" w:rsidP="0096687B">
            <w:pPr>
              <w:spacing w:after="0" w:line="240" w:lineRule="auto"/>
              <w:jc w:val="center"/>
              <w:rPr>
                <w:rFonts w:ascii="Calibri" w:eastAsia="Times New Roman" w:hAnsi="Calibri" w:cs="Calibri"/>
                <w:b/>
                <w:bCs/>
                <w:lang w:eastAsia="pl-PL"/>
              </w:rPr>
            </w:pPr>
            <w:r w:rsidRPr="00F85B26">
              <w:rPr>
                <w:rFonts w:ascii="Calibri" w:eastAsia="Times New Roman" w:hAnsi="Calibri" w:cs="Calibri"/>
                <w:b/>
                <w:bCs/>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Ogranicznik przepięć SM20C/4 275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100x1,7 mm a'100szt.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100x2,5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140x3,6 mm a'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160x4,8 mm a'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300x7,6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370x7,6 mm a' 100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200x3,6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200x4,8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200x3,6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200x4,8 mm (100szt.)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op.</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Podkładka </w:t>
            </w:r>
            <w:proofErr w:type="spellStart"/>
            <w:r w:rsidRPr="008435AA">
              <w:rPr>
                <w:rFonts w:ascii="Arial" w:eastAsia="Times New Roman" w:hAnsi="Arial" w:cs="Arial"/>
                <w:sz w:val="18"/>
                <w:szCs w:val="18"/>
                <w:lang w:eastAsia="pl-PL"/>
              </w:rPr>
              <w:t>kupalowa</w:t>
            </w:r>
            <w:proofErr w:type="spellEnd"/>
            <w:r w:rsidRPr="008435AA">
              <w:rPr>
                <w:rFonts w:ascii="Arial" w:eastAsia="Times New Roman" w:hAnsi="Arial" w:cs="Arial"/>
                <w:sz w:val="18"/>
                <w:szCs w:val="18"/>
                <w:lang w:eastAsia="pl-PL"/>
              </w:rPr>
              <w:t xml:space="preserve"> ACP 8-1 wymiary: d2/d1/s [mm]: 8,5 / 17 / 1</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58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Przedłużacz elektryczny hermetyczny, przewód 3x1,5mm2 450/ 750V  w gumie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25m, 4x2P+z  nawijany na bęben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Przełącznik n/t hermetyczny biały 10 a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109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dzwonkowy p/t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ppoż. w obudowie - pożarowy  ostrzegacz z młoteczkiem - po załączeniu przycisk zostaje zwolniony, tory mieszane J 10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4-wyjściowa z zaciskami fi-2,5 IP 41</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IP67 z 4 dławicami 6455-2xP 97x47x97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n/t P3 IP41 380V 4P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 60 do płyt gipsowych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fi-60 p/t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fi-70-80 p/t z pokrywą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p/t  fi 60  głęboka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66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Rozdzielnia elektryczna na osprzęt modułowy z szyną TH 35, RW 3 x 12, IP 40, natynkowa hermetyczna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Rozdzielnia natynkowa IP65 10-12 polowa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5A52B4">
        <w:trPr>
          <w:trHeight w:val="73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modułowa 1x12 p/t IP30, wymiary 348x356x94,5 mm [szerokość x wysokość x głębokość], kolor biały, wykonana z tworzywa sztucznego</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budowlana z gniazdami 4x230V + 1x400V/32A 5P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modułowy J 25A  250 V na szynę TH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100A 3bieg. 400V  na szynę TH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303 100A 3bieg Uimp-4kV (do współpracy z wyzwalaczem ) na szynę TH 35( Zamawiający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rura karbowana </w:t>
            </w:r>
            <w:proofErr w:type="spellStart"/>
            <w:r w:rsidRPr="008435AA">
              <w:rPr>
                <w:rFonts w:ascii="Arial" w:eastAsia="Times New Roman" w:hAnsi="Arial" w:cs="Arial"/>
                <w:sz w:val="18"/>
                <w:szCs w:val="18"/>
                <w:lang w:eastAsia="pl-PL"/>
              </w:rPr>
              <w:t>peszel</w:t>
            </w:r>
            <w:proofErr w:type="spellEnd"/>
            <w:r w:rsidRPr="008435AA">
              <w:rPr>
                <w:rFonts w:ascii="Arial" w:eastAsia="Times New Roman" w:hAnsi="Arial" w:cs="Arial"/>
                <w:sz w:val="18"/>
                <w:szCs w:val="18"/>
                <w:lang w:eastAsia="pl-PL"/>
              </w:rPr>
              <w:t xml:space="preserve">  do ziemi  fi 50 mm z pilotem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sztywna elektroinstalacyjna, biała, gładka RL-18, 3mb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Rurka karbowana ,,</w:t>
            </w:r>
            <w:proofErr w:type="spellStart"/>
            <w:r w:rsidRPr="008435AA">
              <w:rPr>
                <w:rFonts w:ascii="Arial" w:eastAsia="Times New Roman" w:hAnsi="Arial" w:cs="Arial"/>
                <w:sz w:val="18"/>
                <w:szCs w:val="18"/>
                <w:lang w:eastAsia="pl-PL"/>
              </w:rPr>
              <w:t>Peszel</w:t>
            </w:r>
            <w:proofErr w:type="spellEnd"/>
            <w:r w:rsidRPr="008435AA">
              <w:rPr>
                <w:rFonts w:ascii="Arial" w:eastAsia="Times New Roman" w:hAnsi="Arial" w:cs="Arial"/>
                <w:sz w:val="18"/>
                <w:szCs w:val="18"/>
                <w:lang w:eastAsia="pl-PL"/>
              </w:rPr>
              <w:t>" fi-16 samogasnąca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Sonda </w:t>
            </w:r>
            <w:proofErr w:type="spellStart"/>
            <w:r w:rsidRPr="008435AA">
              <w:rPr>
                <w:rFonts w:ascii="Arial" w:eastAsia="Times New Roman" w:hAnsi="Arial" w:cs="Arial"/>
                <w:sz w:val="18"/>
                <w:szCs w:val="18"/>
                <w:lang w:eastAsia="pl-PL"/>
              </w:rPr>
              <w:t>uziomowa</w:t>
            </w:r>
            <w:proofErr w:type="spellEnd"/>
            <w:r w:rsidRPr="008435AA">
              <w:rPr>
                <w:rFonts w:ascii="Arial" w:eastAsia="Times New Roman" w:hAnsi="Arial" w:cs="Arial"/>
                <w:sz w:val="18"/>
                <w:szCs w:val="18"/>
                <w:lang w:eastAsia="pl-PL"/>
              </w:rPr>
              <w:t xml:space="preserve"> do wbijania fi-16 mm </w:t>
            </w:r>
            <w:proofErr w:type="spellStart"/>
            <w:r w:rsidRPr="008435AA">
              <w:rPr>
                <w:rFonts w:ascii="Arial" w:eastAsia="Times New Roman" w:hAnsi="Arial" w:cs="Arial"/>
                <w:sz w:val="18"/>
                <w:szCs w:val="18"/>
                <w:lang w:eastAsia="pl-PL"/>
              </w:rPr>
              <w:t>oc</w:t>
            </w:r>
            <w:proofErr w:type="spellEnd"/>
            <w:r w:rsidRPr="008435AA">
              <w:rPr>
                <w:rFonts w:ascii="Arial" w:eastAsia="Times New Roman" w:hAnsi="Arial" w:cs="Arial"/>
                <w:sz w:val="18"/>
                <w:szCs w:val="18"/>
                <w:lang w:eastAsia="pl-PL"/>
              </w:rPr>
              <w:t xml:space="preserve"> L-1500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Sonda </w:t>
            </w:r>
            <w:proofErr w:type="spellStart"/>
            <w:r w:rsidRPr="008435AA">
              <w:rPr>
                <w:rFonts w:ascii="Arial" w:eastAsia="Times New Roman" w:hAnsi="Arial" w:cs="Arial"/>
                <w:sz w:val="18"/>
                <w:szCs w:val="18"/>
                <w:lang w:eastAsia="pl-PL"/>
              </w:rPr>
              <w:t>uziomowa</w:t>
            </w:r>
            <w:proofErr w:type="spellEnd"/>
            <w:r w:rsidRPr="008435AA">
              <w:rPr>
                <w:rFonts w:ascii="Arial" w:eastAsia="Times New Roman" w:hAnsi="Arial" w:cs="Arial"/>
                <w:sz w:val="18"/>
                <w:szCs w:val="18"/>
                <w:lang w:eastAsia="pl-PL"/>
              </w:rPr>
              <w:t xml:space="preserve"> do wbijania fi-20mm </w:t>
            </w:r>
            <w:proofErr w:type="spellStart"/>
            <w:r w:rsidRPr="008435AA">
              <w:rPr>
                <w:rFonts w:ascii="Arial" w:eastAsia="Times New Roman" w:hAnsi="Arial" w:cs="Arial"/>
                <w:sz w:val="18"/>
                <w:szCs w:val="18"/>
                <w:lang w:eastAsia="pl-PL"/>
              </w:rPr>
              <w:t>oc</w:t>
            </w:r>
            <w:proofErr w:type="spellEnd"/>
            <w:r w:rsidRPr="008435AA">
              <w:rPr>
                <w:rFonts w:ascii="Arial" w:eastAsia="Times New Roman" w:hAnsi="Arial" w:cs="Arial"/>
                <w:sz w:val="18"/>
                <w:szCs w:val="18"/>
                <w:lang w:eastAsia="pl-PL"/>
              </w:rPr>
              <w:t xml:space="preserve"> L-1500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do lamp sodowych  250W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1x40W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5A52B4">
        <w:trPr>
          <w:trHeight w:val="64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elektroniczny do opraw świetlówkowych T8 2x18W  IP20, 220-240V/50,60Hz/, Długość: 230,0 mm, Szerokość: 40,0 mm, Wysokość: 28,0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2x20W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2x36W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2x58W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115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Szyna łączeniowa grzebieniowa 3 fazowa 3x16x13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aluminiowa szer.0,8cm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kg</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23/19 SKOTCH samo wulkanizacyjna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PCV kolorowa 0,18mm,x17mm x 20 m - komp. 10 szt.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Transformator na szynę TH 35 230/24 160VA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przewodu UM-16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fi-22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Uchwyt odgromowy  - podpora drutu odgromowego PE-HD h-około120mm / montaż do połaci dachu za pomocą kleju lub kołków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ścienny z kołkiem rozporowym fi 10 L 150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120</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z kołkiem rozporowym fi 12 L150mm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4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120mm, łazienkowy standard z kratką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4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9 0mm, łazienkowy standard z kratką kolor biały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5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wyciągowy WO 40 230 V noc 0,35kW montowany w ścianie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56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16A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5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20A 500V WT-00C  z podwójnym wskaźnikiem zadziałania (KOMBI) wym. 79/53x21x40mm</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6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32A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50A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5A52B4">
        <w:trPr>
          <w:trHeight w:val="55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80A 500V WT-00C  z podwójnym wskaźnikiem zadziałania (KOMBI) wym. 79/53x21x40mm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160A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50A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63A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80A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125A U-500V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10A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16A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6A E 14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20A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25A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35A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50A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63A E 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10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152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20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25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BiWts16 A   E 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16 A 3P+N+Z 230/400 V izolacyjna plastik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16A 3P 230V IP44 niebieska, zamykana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5P 32A 400V niebieska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przenośna 63A , 3P+Z+N , 400V 50/60Hz,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Wtyczki 1-fazowe ze stykiem ochronnym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16 A 5P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32 A 5P IP44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hermetyczny WNt-1H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instalacyjny   B-16A, 1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4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C 25A, 1P,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vertAlign w:val="subscript"/>
                <w:lang w:eastAsia="pl-PL"/>
              </w:rPr>
              <w:t xml:space="preserve">, </w:t>
            </w:r>
            <w:r w:rsidRPr="008435AA">
              <w:rPr>
                <w:rFonts w:ascii="Arial" w:eastAsia="Times New Roman" w:hAnsi="Arial" w:cs="Arial"/>
                <w:sz w:val="18"/>
                <w:szCs w:val="18"/>
                <w:lang w:eastAsia="pl-PL"/>
              </w:rPr>
              <w:t xml:space="preserve">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B40A, 3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96687B">
        <w:trPr>
          <w:trHeight w:val="6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o prądzie znamionowym  25 A i różnicowoprądowym 30mA  AC -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57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czterobiegunowy, 400V o prądzie znamionowym  40A i różnicowoprądowym 30mA( np. P304-40-30 AC)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w:t>
            </w:r>
          </w:p>
        </w:tc>
      </w:tr>
      <w:tr w:rsidR="0096687B" w:rsidRPr="0096687B" w:rsidTr="005A52B4">
        <w:trPr>
          <w:trHeight w:val="69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czterobiegunowy, krótko zwłoczny  400V o prądzie znamionowym  40A i różnicowoprądowym 30mA AC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5A52B4">
        <w:trPr>
          <w:trHeight w:val="84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230V, wykonanie  A z wyzwalaczem nadprądowym o charakterystyce B o prądzie znamionowym  16A i różnicowo prądowym  30 </w:t>
            </w:r>
            <w:proofErr w:type="spellStart"/>
            <w:r w:rsidRPr="008435AA">
              <w:rPr>
                <w:rFonts w:ascii="Arial" w:eastAsia="Times New Roman" w:hAnsi="Arial" w:cs="Arial"/>
                <w:sz w:val="18"/>
                <w:szCs w:val="18"/>
                <w:lang w:eastAsia="pl-PL"/>
              </w:rPr>
              <w:t>mA</w:t>
            </w:r>
            <w:proofErr w:type="spellEnd"/>
            <w:r w:rsidRPr="008435AA">
              <w:rPr>
                <w:rFonts w:ascii="Arial" w:eastAsia="Times New Roman" w:hAnsi="Arial" w:cs="Arial"/>
                <w:sz w:val="18"/>
                <w:szCs w:val="18"/>
                <w:lang w:eastAsia="pl-PL"/>
              </w:rPr>
              <w:t xml:space="preserve">  (np.312 B-16-30 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18</w:t>
            </w:r>
          </w:p>
        </w:tc>
      </w:tr>
      <w:tr w:rsidR="0096687B" w:rsidRPr="0096687B" w:rsidTr="005A52B4">
        <w:trPr>
          <w:trHeight w:val="83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230V, wykonanie  A z wyzwalaczem nadprądowym o charakterystyce B o prądzie znamionowym  20 A i różnicowo prądowym  30 </w:t>
            </w:r>
            <w:proofErr w:type="spellStart"/>
            <w:r w:rsidRPr="008435AA">
              <w:rPr>
                <w:rFonts w:ascii="Arial" w:eastAsia="Times New Roman" w:hAnsi="Arial" w:cs="Arial"/>
                <w:sz w:val="18"/>
                <w:szCs w:val="18"/>
                <w:lang w:eastAsia="pl-PL"/>
              </w:rPr>
              <w:t>mA</w:t>
            </w:r>
            <w:proofErr w:type="spellEnd"/>
            <w:r w:rsidRPr="008435AA">
              <w:rPr>
                <w:rFonts w:ascii="Arial" w:eastAsia="Times New Roman" w:hAnsi="Arial" w:cs="Arial"/>
                <w:sz w:val="18"/>
                <w:szCs w:val="18"/>
                <w:lang w:eastAsia="pl-PL"/>
              </w:rPr>
              <w:t xml:space="preserve">  (np.312 B-20-30 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 25A, 3P,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35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Wyzwalacz wzrostowy WW361  230V 007361 - do współpracy z rozłącznikiem FRX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120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25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35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95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40-80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275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4-20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225</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Żarnik do lampy metalohalogenkowej 70W typ MH7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132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LED 11W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do lamp typu 2x28W </w:t>
            </w:r>
            <w:proofErr w:type="spellStart"/>
            <w:r w:rsidRPr="008435AA">
              <w:rPr>
                <w:rFonts w:ascii="Arial" w:eastAsia="Times New Roman" w:hAnsi="Arial" w:cs="Arial"/>
                <w:sz w:val="18"/>
                <w:szCs w:val="18"/>
                <w:lang w:eastAsia="pl-PL"/>
              </w:rPr>
              <w:t>electronic</w:t>
            </w:r>
            <w:proofErr w:type="spellEnd"/>
            <w:r w:rsidRPr="008435AA">
              <w:rPr>
                <w:rFonts w:ascii="Arial" w:eastAsia="Times New Roman" w:hAnsi="Arial" w:cs="Arial"/>
                <w:sz w:val="18"/>
                <w:szCs w:val="18"/>
                <w:lang w:eastAsia="pl-PL"/>
              </w:rPr>
              <w:t xml:space="preserve"> </w:t>
            </w:r>
            <w:proofErr w:type="spellStart"/>
            <w:r w:rsidRPr="008435AA">
              <w:rPr>
                <w:rFonts w:ascii="Arial" w:eastAsia="Times New Roman" w:hAnsi="Arial" w:cs="Arial"/>
                <w:sz w:val="18"/>
                <w:szCs w:val="18"/>
                <w:lang w:eastAsia="pl-PL"/>
              </w:rPr>
              <w:t>ballast</w:t>
            </w:r>
            <w:proofErr w:type="spellEnd"/>
            <w:r w:rsidRPr="008435AA">
              <w:rPr>
                <w:rFonts w:ascii="Arial" w:eastAsia="Times New Roman" w:hAnsi="Arial" w:cs="Arial"/>
                <w:sz w:val="18"/>
                <w:szCs w:val="18"/>
                <w:lang w:eastAsia="pl-PL"/>
              </w:rPr>
              <w:t xml:space="preserve"> T5 </w:t>
            </w:r>
            <w:proofErr w:type="spellStart"/>
            <w:r w:rsidRPr="008435AA">
              <w:rPr>
                <w:rFonts w:ascii="Arial" w:eastAsia="Times New Roman" w:hAnsi="Arial" w:cs="Arial"/>
                <w:sz w:val="18"/>
                <w:szCs w:val="18"/>
                <w:lang w:eastAsia="pl-PL"/>
              </w:rPr>
              <w:t>ELXc</w:t>
            </w:r>
            <w:proofErr w:type="spellEnd"/>
            <w:r w:rsidRPr="008435AA">
              <w:rPr>
                <w:rFonts w:ascii="Arial" w:eastAsia="Times New Roman" w:hAnsi="Arial" w:cs="Arial"/>
                <w:sz w:val="18"/>
                <w:szCs w:val="18"/>
                <w:lang w:eastAsia="pl-PL"/>
              </w:rPr>
              <w:t xml:space="preserve"> 235.857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do lamp typu 4x18W </w:t>
            </w:r>
            <w:proofErr w:type="spellStart"/>
            <w:r w:rsidRPr="008435AA">
              <w:rPr>
                <w:rFonts w:ascii="Arial" w:eastAsia="Times New Roman" w:hAnsi="Arial" w:cs="Arial"/>
                <w:sz w:val="18"/>
                <w:szCs w:val="18"/>
                <w:lang w:eastAsia="pl-PL"/>
              </w:rPr>
              <w:t>electronic</w:t>
            </w:r>
            <w:proofErr w:type="spellEnd"/>
            <w:r w:rsidRPr="008435AA">
              <w:rPr>
                <w:rFonts w:ascii="Arial" w:eastAsia="Times New Roman" w:hAnsi="Arial" w:cs="Arial"/>
                <w:sz w:val="18"/>
                <w:szCs w:val="18"/>
                <w:lang w:eastAsia="pl-PL"/>
              </w:rPr>
              <w:t xml:space="preserve"> </w:t>
            </w:r>
            <w:proofErr w:type="spellStart"/>
            <w:r w:rsidRPr="008435AA">
              <w:rPr>
                <w:rFonts w:ascii="Arial" w:eastAsia="Times New Roman" w:hAnsi="Arial" w:cs="Arial"/>
                <w:sz w:val="18"/>
                <w:szCs w:val="18"/>
                <w:lang w:eastAsia="pl-PL"/>
              </w:rPr>
              <w:t>ballast</w:t>
            </w:r>
            <w:proofErr w:type="spellEnd"/>
            <w:r w:rsidRPr="008435AA">
              <w:rPr>
                <w:rFonts w:ascii="Arial" w:eastAsia="Times New Roman" w:hAnsi="Arial" w:cs="Arial"/>
                <w:sz w:val="18"/>
                <w:szCs w:val="18"/>
                <w:lang w:eastAsia="pl-PL"/>
              </w:rPr>
              <w:t xml:space="preserve"> T8 </w:t>
            </w:r>
            <w:proofErr w:type="spellStart"/>
            <w:r w:rsidRPr="008435AA">
              <w:rPr>
                <w:rFonts w:ascii="Arial" w:eastAsia="Times New Roman" w:hAnsi="Arial" w:cs="Arial"/>
                <w:sz w:val="18"/>
                <w:szCs w:val="18"/>
                <w:lang w:eastAsia="pl-PL"/>
              </w:rPr>
              <w:t>ELXc</w:t>
            </w:r>
            <w:proofErr w:type="spellEnd"/>
            <w:r w:rsidRPr="008435AA">
              <w:rPr>
                <w:rFonts w:ascii="Arial" w:eastAsia="Times New Roman" w:hAnsi="Arial" w:cs="Arial"/>
                <w:sz w:val="18"/>
                <w:szCs w:val="18"/>
                <w:lang w:eastAsia="pl-PL"/>
              </w:rPr>
              <w:t xml:space="preserve"> 418.204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6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Z1 do ładowania akumulatorów (Adapter AC) - WAZAS3x5Z1 do miernika rezystencji izolacji MIC-2500-sonel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fi-22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120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187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25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38</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70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Zestaw naprawczy z rur termokurczliwych .do kabli 4żył. 95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proofErr w:type="spellStart"/>
            <w:r w:rsidRPr="0096687B">
              <w:rPr>
                <w:rFonts w:ascii="Arial" w:eastAsia="Times New Roman" w:hAnsi="Arial" w:cs="Arial"/>
                <w:b/>
                <w:bCs/>
                <w:lang w:eastAsia="pl-PL"/>
              </w:rPr>
              <w:t>kpl</w:t>
            </w:r>
            <w:proofErr w:type="spellEnd"/>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Złącze kablowe </w:t>
            </w:r>
            <w:proofErr w:type="spellStart"/>
            <w:r w:rsidRPr="008435AA">
              <w:rPr>
                <w:rFonts w:ascii="Arial" w:eastAsia="Times New Roman" w:hAnsi="Arial" w:cs="Arial"/>
                <w:sz w:val="18"/>
                <w:szCs w:val="18"/>
                <w:lang w:eastAsia="pl-PL"/>
              </w:rPr>
              <w:t>Zk</w:t>
            </w:r>
            <w:proofErr w:type="spellEnd"/>
            <w:r w:rsidRPr="008435AA">
              <w:rPr>
                <w:rFonts w:ascii="Arial" w:eastAsia="Times New Roman" w:hAnsi="Arial" w:cs="Arial"/>
                <w:sz w:val="18"/>
                <w:szCs w:val="18"/>
                <w:lang w:eastAsia="pl-PL"/>
              </w:rPr>
              <w:t xml:space="preserve"> 1a z przełącznikiem agregat-</w:t>
            </w:r>
            <w:proofErr w:type="spellStart"/>
            <w:r w:rsidRPr="008435AA">
              <w:rPr>
                <w:rFonts w:ascii="Arial" w:eastAsia="Times New Roman" w:hAnsi="Arial" w:cs="Arial"/>
                <w:sz w:val="18"/>
                <w:szCs w:val="18"/>
                <w:lang w:eastAsia="pl-PL"/>
              </w:rPr>
              <w:t>śieć</w:t>
            </w:r>
            <w:proofErr w:type="spellEnd"/>
            <w:r w:rsidRPr="008435AA">
              <w:rPr>
                <w:rFonts w:ascii="Arial" w:eastAsia="Times New Roman" w:hAnsi="Arial" w:cs="Arial"/>
                <w:sz w:val="18"/>
                <w:szCs w:val="18"/>
                <w:lang w:eastAsia="pl-PL"/>
              </w:rPr>
              <w:t xml:space="preserve"> - kompletne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fi-18</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krzyżowe 4xM8 uniwersalne ocynkowane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rynnowe ocynkowane</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czerw.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nieb.</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szara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żółta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3</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4</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7260" w:type="dxa"/>
            <w:tcBorders>
              <w:top w:val="nil"/>
              <w:left w:val="nil"/>
              <w:bottom w:val="single" w:sz="4" w:space="0" w:color="auto"/>
              <w:right w:val="nil"/>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5</w:t>
            </w:r>
          </w:p>
        </w:tc>
        <w:tc>
          <w:tcPr>
            <w:tcW w:w="960" w:type="dxa"/>
            <w:tcBorders>
              <w:top w:val="nil"/>
              <w:left w:val="single" w:sz="4" w:space="0" w:color="auto"/>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7260" w:type="dxa"/>
            <w:tcBorders>
              <w:top w:val="nil"/>
              <w:left w:val="nil"/>
              <w:bottom w:val="single" w:sz="4" w:space="0" w:color="auto"/>
              <w:right w:val="single" w:sz="4" w:space="0" w:color="auto"/>
            </w:tcBorders>
            <w:shd w:val="clear" w:color="auto" w:fill="auto"/>
            <w:noWrap/>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Adapter GN.3-FAZ.AGT-32P 5P WAADAAGT32P do </w:t>
            </w:r>
            <w:proofErr w:type="spellStart"/>
            <w:r w:rsidRPr="008435AA">
              <w:rPr>
                <w:rFonts w:ascii="Arial" w:eastAsia="Times New Roman" w:hAnsi="Arial" w:cs="Arial"/>
                <w:color w:val="000000"/>
                <w:sz w:val="18"/>
                <w:szCs w:val="18"/>
                <w:lang w:eastAsia="pl-PL"/>
              </w:rPr>
              <w:t>Sonel</w:t>
            </w:r>
            <w:proofErr w:type="spellEnd"/>
            <w:r w:rsidRPr="008435AA">
              <w:rPr>
                <w:rFonts w:ascii="Arial" w:eastAsia="Times New Roman" w:hAnsi="Arial" w:cs="Arial"/>
                <w:color w:val="000000"/>
                <w:sz w:val="18"/>
                <w:szCs w:val="18"/>
                <w:lang w:eastAsia="pl-PL"/>
              </w:rPr>
              <w:t xml:space="preserve"> MPI502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Kabel  YKY 5x10 mm2</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8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Klosz AURIS </w:t>
            </w:r>
            <w:proofErr w:type="spellStart"/>
            <w:r w:rsidRPr="008435AA">
              <w:rPr>
                <w:rFonts w:ascii="Arial" w:eastAsia="Times New Roman" w:hAnsi="Arial" w:cs="Arial"/>
                <w:color w:val="000000"/>
                <w:sz w:val="18"/>
                <w:szCs w:val="18"/>
                <w:lang w:eastAsia="pl-PL"/>
              </w:rPr>
              <w:t>Normal</w:t>
            </w:r>
            <w:proofErr w:type="spellEnd"/>
            <w:r w:rsidRPr="008435AA">
              <w:rPr>
                <w:rFonts w:ascii="Arial" w:eastAsia="Times New Roman" w:hAnsi="Arial" w:cs="Arial"/>
                <w:color w:val="000000"/>
                <w:sz w:val="18"/>
                <w:szCs w:val="18"/>
                <w:lang w:eastAsia="pl-PL"/>
              </w:rPr>
              <w:t xml:space="preserve"> 400pc-uv k-150 "ROSA" nr kat. 660169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3x1,5 mm2</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3-żyłowy okrągły  o izolacji i powłoce gumowej, z żyłą ochronną, typ H07RN-F (</w:t>
            </w:r>
            <w:proofErr w:type="spellStart"/>
            <w:r w:rsidRPr="008435AA">
              <w:rPr>
                <w:rFonts w:ascii="Arial" w:eastAsia="Times New Roman" w:hAnsi="Arial" w:cs="Arial"/>
                <w:sz w:val="18"/>
                <w:szCs w:val="18"/>
                <w:lang w:eastAsia="pl-PL"/>
              </w:rPr>
              <w:t>Opd</w:t>
            </w:r>
            <w:proofErr w:type="spellEnd"/>
            <w:r w:rsidRPr="008435AA">
              <w:rPr>
                <w:rFonts w:ascii="Arial" w:eastAsia="Times New Roman" w:hAnsi="Arial" w:cs="Arial"/>
                <w:sz w:val="18"/>
                <w:szCs w:val="18"/>
                <w:lang w:eastAsia="pl-PL"/>
              </w:rPr>
              <w:t xml:space="preserve">) 3X2,5 450/750V </w:t>
            </w:r>
            <w:proofErr w:type="spellStart"/>
            <w:r w:rsidRPr="008435AA">
              <w:rPr>
                <w:rFonts w:ascii="Arial" w:eastAsia="Times New Roman" w:hAnsi="Arial" w:cs="Arial"/>
                <w:sz w:val="18"/>
                <w:szCs w:val="18"/>
                <w:lang w:eastAsia="pl-PL"/>
              </w:rPr>
              <w:t>Obc</w:t>
            </w:r>
            <w:proofErr w:type="spellEnd"/>
            <w:r w:rsidRPr="008435AA">
              <w:rPr>
                <w:rFonts w:ascii="Arial" w:eastAsia="Times New Roman" w:hAnsi="Arial" w:cs="Arial"/>
                <w:sz w:val="18"/>
                <w:szCs w:val="18"/>
                <w:lang w:eastAsia="pl-PL"/>
              </w:rPr>
              <w:t>. Prąd. 25/20A</w:t>
            </w:r>
          </w:p>
        </w:tc>
        <w:tc>
          <w:tcPr>
            <w:tcW w:w="960" w:type="dxa"/>
            <w:tcBorders>
              <w:top w:val="single" w:sz="4" w:space="0" w:color="auto"/>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bez halogenowy HDGSŻO 3x1,5mm²</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DY-1,5 mm2</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16mm2 żółto-zielony,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brązowy,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czarny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czerwony</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żółto-zielony,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3x2,5mm2 450/750V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 5x6 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2x1,5mm2 450/750V </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3x1,5mm2 450/750V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3x2,5mm2 450/750V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800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5x2,5 450/750V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150</w:t>
            </w:r>
          </w:p>
        </w:tc>
      </w:tr>
      <w:tr w:rsidR="0096687B" w:rsidRPr="0096687B" w:rsidTr="0096687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YDYżo</w:t>
            </w:r>
            <w:proofErr w:type="spellEnd"/>
            <w:r w:rsidRPr="008435AA">
              <w:rPr>
                <w:rFonts w:ascii="Arial" w:eastAsia="Times New Roman" w:hAnsi="Arial" w:cs="Arial"/>
                <w:sz w:val="18"/>
                <w:szCs w:val="18"/>
                <w:lang w:eastAsia="pl-PL"/>
              </w:rPr>
              <w:t xml:space="preserve"> 5x4mm2 450-750V</w:t>
            </w:r>
          </w:p>
        </w:tc>
        <w:tc>
          <w:tcPr>
            <w:tcW w:w="960" w:type="dxa"/>
            <w:tcBorders>
              <w:top w:val="nil"/>
              <w:left w:val="nil"/>
              <w:bottom w:val="single" w:sz="4" w:space="0" w:color="auto"/>
              <w:right w:val="nil"/>
            </w:tcBorders>
            <w:shd w:val="clear" w:color="auto" w:fill="auto"/>
            <w:noWrap/>
            <w:hideMark/>
          </w:tcPr>
          <w:p w:rsidR="0096687B" w:rsidRPr="0096687B" w:rsidRDefault="0096687B" w:rsidP="0096687B">
            <w:pPr>
              <w:spacing w:after="160" w:line="259" w:lineRule="auto"/>
              <w:jc w:val="center"/>
              <w:rPr>
                <w:rFonts w:ascii="Calibri" w:eastAsia="Calibri" w:hAnsi="Calibri" w:cs="Times New Roman"/>
              </w:rPr>
            </w:pPr>
            <w:r w:rsidRPr="0096687B">
              <w:rPr>
                <w:rFonts w:ascii="Arial" w:eastAsia="Times New Roman" w:hAnsi="Arial" w:cs="Arial"/>
                <w:b/>
                <w:bCs/>
                <w:lang w:eastAsia="pl-PL"/>
              </w:rPr>
              <w:t>m.b.</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83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221</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140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5A52B4">
        <w:trPr>
          <w:trHeight w:val="1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830 lm, temperatura barwowa 4000 K, wskaźnik oddania barw CRI &gt; 80, trwałość ≥ 30000 h, trwałość łączeniowa ≥ 15000, (bańka matowana o kształcie tradycyjnej żarówki B38, odpowiednik mocy 60W). Wymiary: średnica -max. 38mm, długość - max. 114mm, klasa efektywności energetycznej min. A++, max czas uruchomienia - 0,5 sek.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MIX - 160W/E27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Lampa Plafoniera okrągła </w:t>
            </w:r>
            <w:proofErr w:type="spellStart"/>
            <w:r w:rsidRPr="008435AA">
              <w:rPr>
                <w:rFonts w:ascii="Arial" w:eastAsia="Times New Roman" w:hAnsi="Arial" w:cs="Arial"/>
                <w:color w:val="000000"/>
                <w:sz w:val="18"/>
                <w:szCs w:val="18"/>
                <w:lang w:eastAsia="pl-PL"/>
              </w:rPr>
              <w:t>kpl</w:t>
            </w:r>
            <w:proofErr w:type="spellEnd"/>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rtęciowa LRF 125 W, E27, 6300lm, bańka eliptyczna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w:t>
            </w:r>
          </w:p>
        </w:tc>
      </w:tr>
      <w:tr w:rsidR="0096687B" w:rsidRPr="0096687B" w:rsidTr="0096687B">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rtęciowa LRF 250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9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100W E-40, 230V, temp. barwowa 2000 K, klasa wydajności A+, strumień świetlny min. 10700lm, wymiary: 210x47x132mm, żywotność min. 32000h, skuteczność świetlna min. 107 lm/W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150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250 W</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43</w:t>
            </w:r>
          </w:p>
        </w:tc>
      </w:tr>
      <w:tr w:rsidR="0096687B" w:rsidRPr="0096687B" w:rsidTr="005A52B4">
        <w:trPr>
          <w:trHeight w:val="78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wysokoprężna 150W E40, 230V, 1,8A, strumień świetlny min. 17700lm, klasa wydajności energetycznej: A+, temperatura barwowa: 2000K, trwałość min. 20500h</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69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232</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30 W, strumień świetlny 3000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7</w:t>
            </w:r>
          </w:p>
        </w:tc>
      </w:tr>
      <w:tr w:rsidR="0096687B" w:rsidRPr="0096687B" w:rsidTr="005A52B4">
        <w:trPr>
          <w:trHeight w:val="56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50 W, strumień świetlny 5250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10mm czerwona 230V AC KLP 10R/230V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czerwona 1mod. na szynę TH 250V AC</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12</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Lampka sygnalizacyjna zielona 1mod. na szynę TH 250V AC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30W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z czujką ruchu 100 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5A52B4">
        <w:trPr>
          <w:trHeight w:val="76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Naświetlacz zewnętrzny LED 20W, 230V, 2200lm, 4000K, kąt święcenia 100 st., trwałość min. -30000h, wymiary : 130x140xx41mm, kolor czarny, st. ochrony IP65, materiał: PC+ szkło hartowane, certyfikat CE, </w:t>
            </w:r>
            <w:proofErr w:type="spellStart"/>
            <w:r w:rsidRPr="008435AA">
              <w:rPr>
                <w:rFonts w:ascii="Arial" w:eastAsia="Times New Roman" w:hAnsi="Arial" w:cs="Arial"/>
                <w:sz w:val="18"/>
                <w:szCs w:val="18"/>
                <w:lang w:eastAsia="pl-PL"/>
              </w:rPr>
              <w:t>RoHS</w:t>
            </w:r>
            <w:proofErr w:type="spellEnd"/>
            <w:r w:rsidRPr="008435AA">
              <w:rPr>
                <w:rFonts w:ascii="Arial" w:eastAsia="Times New Roman" w:hAnsi="Arial" w:cs="Arial"/>
                <w:sz w:val="18"/>
                <w:szCs w:val="18"/>
                <w:lang w:eastAsia="pl-PL"/>
              </w:rPr>
              <w: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5A52B4">
        <w:trPr>
          <w:trHeight w:val="97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Naświetlacz zewnętrzny LED 50W, 230V, 6000lm, 4000K, kąt święcenia 100 st., trwałość min. -55000h, wymiary : 206x46x218mm, kolor czarny, st. ochrony IP65, materiał: PC+ szkło hartowane, temperatura pracy: -30 do 50 st. C, certyfikat CE, </w:t>
            </w:r>
            <w:proofErr w:type="spellStart"/>
            <w:r w:rsidRPr="008435AA">
              <w:rPr>
                <w:rFonts w:ascii="Arial" w:eastAsia="Times New Roman" w:hAnsi="Arial" w:cs="Arial"/>
                <w:sz w:val="18"/>
                <w:szCs w:val="18"/>
                <w:lang w:eastAsia="pl-PL"/>
              </w:rPr>
              <w:t>RoHS</w:t>
            </w:r>
            <w:proofErr w:type="spellEnd"/>
            <w:r w:rsidRPr="008435AA">
              <w:rPr>
                <w:rFonts w:ascii="Arial" w:eastAsia="Times New Roman" w:hAnsi="Arial" w:cs="Arial"/>
                <w:sz w:val="18"/>
                <w:szCs w:val="18"/>
                <w:lang w:eastAsia="pl-PL"/>
              </w:rPr>
              <w:t>.</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9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w:t>
            </w:r>
            <w:proofErr w:type="spellStart"/>
            <w:r w:rsidRPr="008435AA">
              <w:rPr>
                <w:rFonts w:ascii="Arial" w:eastAsia="Times New Roman" w:hAnsi="Arial" w:cs="Arial"/>
                <w:sz w:val="18"/>
                <w:szCs w:val="18"/>
                <w:lang w:eastAsia="pl-PL"/>
              </w:rPr>
              <w:t>Cyberia</w:t>
            </w:r>
            <w:proofErr w:type="spellEnd"/>
            <w:r w:rsidRPr="008435AA">
              <w:rPr>
                <w:rFonts w:ascii="Arial" w:eastAsia="Times New Roman" w:hAnsi="Arial" w:cs="Arial"/>
                <w:sz w:val="18"/>
                <w:szCs w:val="18"/>
                <w:lang w:eastAsia="pl-PL"/>
              </w:rPr>
              <w:t xml:space="preserve"> FX 371.LED 840, 25500 lm, 210 W IP 65, RAL9005 DRV, skuteczność świetlna 144lm/W, ogólny wskaźnik oddawania barw Ra &gt;80%, napięcie 230V AC, moc 156W, stopień ochrony IP 65, miejsce montażu sufit,.( Zamawiający eksploatuje ten typ oprawy)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8</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242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2x18W IP 20 230 V z kompensacja mocy biernej i kloszem opalizowanym z polimetakrylanu metylu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2x36W  IP 20 230 V z kompensacja mocy biernej i kloszem opalizowanym z polimetakrylanu metylu</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38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150W 250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5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30W LED 230 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hermetyczna kanałowa siatką ochronną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6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jarzeniowa </w:t>
            </w:r>
            <w:proofErr w:type="spellStart"/>
            <w:r w:rsidRPr="008435AA">
              <w:rPr>
                <w:rFonts w:ascii="Arial" w:eastAsia="Times New Roman" w:hAnsi="Arial" w:cs="Arial"/>
                <w:sz w:val="18"/>
                <w:szCs w:val="18"/>
                <w:lang w:eastAsia="pl-PL"/>
              </w:rPr>
              <w:t>nasufitowa</w:t>
            </w:r>
            <w:proofErr w:type="spellEnd"/>
            <w:r w:rsidRPr="008435AA">
              <w:rPr>
                <w:rFonts w:ascii="Arial" w:eastAsia="Times New Roman" w:hAnsi="Arial" w:cs="Arial"/>
                <w:sz w:val="18"/>
                <w:szCs w:val="18"/>
                <w:lang w:eastAsia="pl-PL"/>
              </w:rPr>
              <w:t xml:space="preserve">  JP 65, z elektronicznym </w:t>
            </w:r>
            <w:proofErr w:type="spellStart"/>
            <w:r w:rsidRPr="008435AA">
              <w:rPr>
                <w:rFonts w:ascii="Arial" w:eastAsia="Times New Roman" w:hAnsi="Arial" w:cs="Arial"/>
                <w:sz w:val="18"/>
                <w:szCs w:val="18"/>
                <w:lang w:eastAsia="pl-PL"/>
              </w:rPr>
              <w:t>ukł</w:t>
            </w:r>
            <w:proofErr w:type="spellEnd"/>
            <w:r w:rsidRPr="008435AA">
              <w:rPr>
                <w:rFonts w:ascii="Arial" w:eastAsia="Times New Roman" w:hAnsi="Arial" w:cs="Arial"/>
                <w:sz w:val="18"/>
                <w:szCs w:val="18"/>
                <w:lang w:eastAsia="pl-PL"/>
              </w:rPr>
              <w:t xml:space="preserve">. Zapłonowym dla świetlówek prostych 2x58W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kanałowa OVAL LED 5W 24V 4000K IP 54 z osłoną stalową</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7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sufitowa biurowa rastrowa - </w:t>
            </w:r>
            <w:proofErr w:type="spellStart"/>
            <w:r w:rsidRPr="008435AA">
              <w:rPr>
                <w:rFonts w:ascii="Arial" w:eastAsia="Times New Roman" w:hAnsi="Arial" w:cs="Arial"/>
                <w:sz w:val="18"/>
                <w:szCs w:val="18"/>
                <w:lang w:eastAsia="pl-PL"/>
              </w:rPr>
              <w:t>ledowa</w:t>
            </w:r>
            <w:proofErr w:type="spellEnd"/>
            <w:r w:rsidRPr="008435AA">
              <w:rPr>
                <w:rFonts w:ascii="Arial" w:eastAsia="Times New Roman" w:hAnsi="Arial" w:cs="Arial"/>
                <w:sz w:val="18"/>
                <w:szCs w:val="18"/>
                <w:lang w:eastAsia="pl-PL"/>
              </w:rPr>
              <w:t xml:space="preserve"> 2x18W, T8, G13 , GTV OS-RE218N-01 (</w:t>
            </w:r>
            <w:proofErr w:type="spellStart"/>
            <w:r w:rsidRPr="008435AA">
              <w:rPr>
                <w:rFonts w:ascii="Arial" w:eastAsia="Times New Roman" w:hAnsi="Arial" w:cs="Arial"/>
                <w:sz w:val="18"/>
                <w:szCs w:val="18"/>
                <w:lang w:eastAsia="pl-PL"/>
              </w:rPr>
              <w:t>Zamawiajacy</w:t>
            </w:r>
            <w:proofErr w:type="spellEnd"/>
            <w:r w:rsidRPr="008435AA">
              <w:rPr>
                <w:rFonts w:ascii="Arial" w:eastAsia="Times New Roman" w:hAnsi="Arial" w:cs="Arial"/>
                <w:sz w:val="18"/>
                <w:szCs w:val="18"/>
                <w:lang w:eastAsia="pl-PL"/>
              </w:rPr>
              <w:t xml:space="preserve">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5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sufitowa biurowa rastrowa - </w:t>
            </w:r>
            <w:proofErr w:type="spellStart"/>
            <w:r w:rsidRPr="008435AA">
              <w:rPr>
                <w:rFonts w:ascii="Arial" w:eastAsia="Times New Roman" w:hAnsi="Arial" w:cs="Arial"/>
                <w:sz w:val="18"/>
                <w:szCs w:val="18"/>
                <w:lang w:eastAsia="pl-PL"/>
              </w:rPr>
              <w:t>ledowa</w:t>
            </w:r>
            <w:proofErr w:type="spellEnd"/>
            <w:r w:rsidRPr="008435AA">
              <w:rPr>
                <w:rFonts w:ascii="Arial" w:eastAsia="Times New Roman" w:hAnsi="Arial" w:cs="Arial"/>
                <w:sz w:val="18"/>
                <w:szCs w:val="18"/>
                <w:lang w:eastAsia="pl-PL"/>
              </w:rPr>
              <w:t xml:space="preserve"> 2x58W, T8, G13 natynkowa, GTV OS-RE258N-01(Zamawiający użytkuje ten typ)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5A52B4">
        <w:trPr>
          <w:trHeight w:val="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Oprawa OPA-1 S-100W E40 "ROSA", nr kat. 211803 (Zamawiający użytkuje tego typu urządzenia - oświetlenie obwodnicy)</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w:t>
            </w:r>
          </w:p>
        </w:tc>
      </w:tr>
      <w:tr w:rsidR="0096687B" w:rsidRPr="0096687B" w:rsidTr="005A52B4">
        <w:trPr>
          <w:trHeight w:val="41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rastrowa 2x58 do TUB LED 150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5A52B4">
        <w:trPr>
          <w:trHeight w:val="691"/>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253</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uliczna LED 100W IP 65, barwa światła: biała dzienna 4000K około 10800 lm czas świecenia około  50000h trwałość łączeniowa większa/równa  50 000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Plafoniera awaryjna LED 2h, 12W, IP66, 4000K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255</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Plafoniera hermetyczna na żarówkę E27 75W  IP44 klosz matowy </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18W LED G13 4000K 1200mm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1200mm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1500mm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36W T-8 G13-840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F 38 W 2D/836 T5</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kompaktowa 4 pin 18W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120 T8/G13, barwa 4000K, 2400 Lm 18W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500</w:t>
            </w:r>
          </w:p>
        </w:tc>
      </w:tr>
      <w:tr w:rsidR="0096687B" w:rsidRPr="0096687B" w:rsidTr="0096687B">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150 T8/G13, barwa naturalna, 4000K, 2200- 2400 Lm 20W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60 T8/G13, barwa 4000K, 2400 Lm 9W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400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T8 120 cm 18W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60 cm 9W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Świetlówka liniowa LED 18W </w:t>
            </w:r>
            <w:proofErr w:type="spellStart"/>
            <w:r w:rsidRPr="008435AA">
              <w:rPr>
                <w:rFonts w:ascii="Arial" w:eastAsia="Times New Roman" w:hAnsi="Arial" w:cs="Arial"/>
                <w:color w:val="000000"/>
                <w:sz w:val="18"/>
                <w:szCs w:val="18"/>
                <w:lang w:eastAsia="pl-PL"/>
              </w:rPr>
              <w:t>dł</w:t>
            </w:r>
            <w:proofErr w:type="spellEnd"/>
            <w:r w:rsidRPr="008435AA">
              <w:rPr>
                <w:rFonts w:ascii="Arial" w:eastAsia="Times New Roman" w:hAnsi="Arial" w:cs="Arial"/>
                <w:color w:val="000000"/>
                <w:sz w:val="18"/>
                <w:szCs w:val="18"/>
                <w:lang w:eastAsia="pl-PL"/>
              </w:rPr>
              <w:t xml:space="preserve"> 1270mm odp. świetlówki 36W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24W odpowiednik świetlówki 58W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F58W 4000K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140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500</w:t>
            </w:r>
          </w:p>
        </w:tc>
      </w:tr>
      <w:tr w:rsidR="0096687B" w:rsidRPr="0096687B" w:rsidTr="005A52B4">
        <w:trPr>
          <w:trHeight w:val="75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11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272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ciepłobiała, temperatura barwowa: 3000K, współczynnik oddawania barw Ra: ≥80, znamionowa trwałość lampy [h]: 15000EEI, klasa energetyczna: A, znamionowy strumień świetlny [lm]: 1350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5A52B4">
        <w:trPr>
          <w:trHeight w:val="90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biała, temperatura barwowa: 4000K, współczynnik oddawania barw Ra: ≥80, znamionowa trwałość lampy [h]: 15000EEI, klasa energetyczna: A+, znamionowy strumień świetlny [lm]: 3350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5A52B4">
        <w:trPr>
          <w:trHeight w:val="97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830 ciepło biała:  temperatura barwowa: 3350K, współczynnik oddawania barw Ra: ≥80, znamionowa trwałość lampy [h]: 15000EEI, klasa energetyczna: A+, znamionowy strumień świetlny [lm]: 3350</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58W 6000-6500K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PLS-11W/840/2P</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Świetlówki 36 W G 13 </w:t>
            </w:r>
            <w:proofErr w:type="spellStart"/>
            <w:r w:rsidRPr="008435AA">
              <w:rPr>
                <w:rFonts w:ascii="Arial" w:eastAsia="Times New Roman" w:hAnsi="Arial" w:cs="Arial"/>
                <w:color w:val="000000"/>
                <w:sz w:val="18"/>
                <w:szCs w:val="18"/>
                <w:lang w:eastAsia="pl-PL"/>
              </w:rPr>
              <w:t>dł</w:t>
            </w:r>
            <w:proofErr w:type="spellEnd"/>
            <w:r w:rsidRPr="008435AA">
              <w:rPr>
                <w:rFonts w:ascii="Arial" w:eastAsia="Times New Roman" w:hAnsi="Arial" w:cs="Arial"/>
                <w:color w:val="000000"/>
                <w:sz w:val="18"/>
                <w:szCs w:val="18"/>
                <w:lang w:eastAsia="pl-PL"/>
              </w:rPr>
              <w:t xml:space="preserve"> 1217</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Świetlówki 36 W 'zimna'</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280</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Żarnik do lampy metalohalogenkowej 150W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132 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200 W,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 długość 118mm</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ITT 200/230-0170 200W/235 U4 230V</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230V metalohalogenkowa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E27, 230V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w:t>
            </w:r>
            <w:proofErr w:type="spellStart"/>
            <w:r w:rsidRPr="008435AA">
              <w:rPr>
                <w:rFonts w:ascii="Arial" w:eastAsia="Times New Roman" w:hAnsi="Arial" w:cs="Arial"/>
                <w:sz w:val="18"/>
                <w:szCs w:val="18"/>
                <w:lang w:eastAsia="pl-PL"/>
              </w:rPr>
              <w:t>led</w:t>
            </w:r>
            <w:proofErr w:type="spellEnd"/>
            <w:r w:rsidRPr="008435AA">
              <w:rPr>
                <w:rFonts w:ascii="Arial" w:eastAsia="Times New Roman" w:hAnsi="Arial" w:cs="Arial"/>
                <w:sz w:val="18"/>
                <w:szCs w:val="18"/>
                <w:lang w:eastAsia="pl-PL"/>
              </w:rPr>
              <w:t xml:space="preserve"> 9W </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5A52B4">
        <w:trPr>
          <w:trHeight w:val="51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288</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LED  12,5 W 1521 lm, E27, 230V, A60, barwa 4000 K CRI.&gt; 80  trwałość ≥ 15000 h, kąt świecenia min. 200 st., klasa energetyczna: A+</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289</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kula 8W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60</w:t>
            </w:r>
          </w:p>
        </w:tc>
      </w:tr>
      <w:tr w:rsidR="0096687B" w:rsidRPr="0096687B" w:rsidTr="0096687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290</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świeczka 8W 3000K</w:t>
            </w:r>
          </w:p>
        </w:tc>
        <w:tc>
          <w:tcPr>
            <w:tcW w:w="960" w:type="dxa"/>
            <w:tcBorders>
              <w:top w:val="single" w:sz="4" w:space="0" w:color="auto"/>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291</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10W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292</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20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293</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20W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r w:rsidR="0096687B" w:rsidRPr="0096687B" w:rsidTr="0096687B">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294</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24V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295</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GU10 10W, barwa ciepła 3000K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100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296</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standard E27 230V 100W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297</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tablicowa, E14, 230V 15W</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30</w:t>
            </w:r>
          </w:p>
        </w:tc>
      </w:tr>
      <w:tr w:rsidR="0096687B" w:rsidRPr="0096687B" w:rsidTr="0096687B">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298</w:t>
            </w:r>
          </w:p>
        </w:tc>
        <w:tc>
          <w:tcPr>
            <w:tcW w:w="7260" w:type="dxa"/>
            <w:tcBorders>
              <w:top w:val="nil"/>
              <w:left w:val="nil"/>
              <w:bottom w:val="single" w:sz="4" w:space="0" w:color="auto"/>
              <w:right w:val="single" w:sz="4" w:space="0" w:color="auto"/>
            </w:tcBorders>
            <w:shd w:val="clear" w:color="auto" w:fill="auto"/>
            <w:vAlign w:val="center"/>
            <w:hideMark/>
          </w:tcPr>
          <w:p w:rsidR="0096687B" w:rsidRPr="008435AA" w:rsidRDefault="0096687B" w:rsidP="0096687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Żarówki LED E27 9W DW 4000-6500K</w:t>
            </w:r>
          </w:p>
        </w:tc>
        <w:tc>
          <w:tcPr>
            <w:tcW w:w="960" w:type="dxa"/>
            <w:tcBorders>
              <w:top w:val="nil"/>
              <w:left w:val="nil"/>
              <w:bottom w:val="single" w:sz="4" w:space="0" w:color="auto"/>
              <w:right w:val="nil"/>
            </w:tcBorders>
            <w:shd w:val="clear" w:color="auto" w:fill="auto"/>
            <w:noWrap/>
            <w:vAlign w:val="center"/>
            <w:hideMark/>
          </w:tcPr>
          <w:p w:rsidR="0096687B" w:rsidRPr="0096687B" w:rsidRDefault="0096687B" w:rsidP="0096687B">
            <w:pPr>
              <w:spacing w:after="0" w:line="240" w:lineRule="auto"/>
              <w:jc w:val="center"/>
              <w:rPr>
                <w:rFonts w:ascii="Arial" w:eastAsia="Times New Roman" w:hAnsi="Arial" w:cs="Arial"/>
                <w:b/>
                <w:bCs/>
                <w:lang w:eastAsia="pl-PL"/>
              </w:rPr>
            </w:pPr>
            <w:r w:rsidRPr="0096687B">
              <w:rPr>
                <w:rFonts w:ascii="Arial" w:eastAsia="Times New Roman" w:hAnsi="Arial" w:cs="Arial"/>
                <w:b/>
                <w:bCs/>
                <w:lang w:eastAsia="pl-PL"/>
              </w:rPr>
              <w:t>szt.</w:t>
            </w:r>
          </w:p>
        </w:tc>
        <w:tc>
          <w:tcPr>
            <w:tcW w:w="1060" w:type="dxa"/>
            <w:tcBorders>
              <w:top w:val="nil"/>
              <w:left w:val="double" w:sz="6" w:space="0" w:color="auto"/>
              <w:bottom w:val="single" w:sz="4" w:space="0" w:color="auto"/>
              <w:right w:val="double" w:sz="6" w:space="0" w:color="auto"/>
            </w:tcBorders>
            <w:shd w:val="clear" w:color="auto" w:fill="auto"/>
            <w:noWrap/>
            <w:vAlign w:val="center"/>
            <w:hideMark/>
          </w:tcPr>
          <w:p w:rsidR="0096687B" w:rsidRPr="0096687B" w:rsidRDefault="0096687B" w:rsidP="0096687B">
            <w:pPr>
              <w:spacing w:after="0" w:line="240" w:lineRule="auto"/>
              <w:jc w:val="center"/>
              <w:rPr>
                <w:rFonts w:ascii="Calibri" w:eastAsia="Times New Roman" w:hAnsi="Calibri" w:cs="Calibri"/>
                <w:b/>
                <w:bCs/>
                <w:color w:val="000000"/>
                <w:lang w:eastAsia="pl-PL"/>
              </w:rPr>
            </w:pPr>
            <w:r w:rsidRPr="0096687B">
              <w:rPr>
                <w:rFonts w:ascii="Calibri" w:eastAsia="Times New Roman" w:hAnsi="Calibri" w:cs="Calibri"/>
                <w:b/>
                <w:bCs/>
                <w:color w:val="000000"/>
                <w:lang w:eastAsia="pl-PL"/>
              </w:rPr>
              <w:t>50</w:t>
            </w:r>
          </w:p>
        </w:tc>
      </w:tr>
    </w:tbl>
    <w:p w:rsidR="0077220C" w:rsidRDefault="0077220C" w:rsidP="0094160F">
      <w:pPr>
        <w:spacing w:after="0"/>
        <w:jc w:val="right"/>
        <w:rPr>
          <w:rFonts w:ascii="Arial" w:eastAsia="SimSun" w:hAnsi="Arial" w:cs="Arial"/>
          <w:i/>
          <w:color w:val="000000"/>
          <w:lang w:eastAsia="zh-CN"/>
        </w:rPr>
      </w:pPr>
    </w:p>
    <w:p w:rsidR="0096687B" w:rsidRPr="0096687B" w:rsidRDefault="0096687B" w:rsidP="0096687B">
      <w:pPr>
        <w:spacing w:after="160" w:line="259" w:lineRule="auto"/>
        <w:rPr>
          <w:rFonts w:ascii="Arial" w:eastAsia="Calibri" w:hAnsi="Arial" w:cs="Arial"/>
          <w:b/>
          <w:sz w:val="24"/>
          <w:u w:val="single"/>
        </w:rPr>
      </w:pPr>
    </w:p>
    <w:p w:rsidR="0077220C" w:rsidRDefault="0077220C" w:rsidP="0094160F">
      <w:pPr>
        <w:spacing w:after="0"/>
        <w:jc w:val="right"/>
        <w:rPr>
          <w:rFonts w:ascii="Arial" w:eastAsia="SimSun" w:hAnsi="Arial" w:cs="Arial"/>
          <w:i/>
          <w:color w:val="000000"/>
          <w:lang w:eastAsia="zh-CN"/>
        </w:rPr>
      </w:pPr>
    </w:p>
    <w:p w:rsidR="0058363B" w:rsidRDefault="0058363B" w:rsidP="0094160F">
      <w:pPr>
        <w:spacing w:after="0"/>
        <w:jc w:val="right"/>
        <w:rPr>
          <w:rFonts w:ascii="Arial" w:eastAsia="SimSun" w:hAnsi="Arial" w:cs="Arial"/>
          <w:i/>
          <w:color w:val="000000"/>
          <w:lang w:eastAsia="zh-CN"/>
        </w:rPr>
        <w:sectPr w:rsidR="0058363B" w:rsidSect="0096687B">
          <w:pgSz w:w="11906" w:h="16838"/>
          <w:pgMar w:top="1418" w:right="1418" w:bottom="1418" w:left="1985" w:header="709" w:footer="709" w:gutter="0"/>
          <w:cols w:space="708"/>
          <w:docGrid w:linePitch="360"/>
        </w:sectPr>
      </w:pPr>
    </w:p>
    <w:p w:rsidR="0077220C" w:rsidRDefault="0077220C" w:rsidP="0094160F">
      <w:pPr>
        <w:spacing w:after="0"/>
        <w:jc w:val="right"/>
        <w:rPr>
          <w:rFonts w:ascii="Arial" w:eastAsia="SimSun" w:hAnsi="Arial" w:cs="Arial"/>
          <w:i/>
          <w:color w:val="000000"/>
          <w:lang w:eastAsia="zh-CN"/>
        </w:rPr>
      </w:pPr>
    </w:p>
    <w:p w:rsidR="0058363B" w:rsidRPr="00122263" w:rsidRDefault="0058363B" w:rsidP="0058363B">
      <w:pPr>
        <w:spacing w:after="0"/>
        <w:jc w:val="right"/>
        <w:rPr>
          <w:rFonts w:ascii="Arial" w:eastAsia="SimSun" w:hAnsi="Arial" w:cs="Arial"/>
          <w:i/>
          <w:color w:val="000000"/>
          <w:lang w:eastAsia="zh-CN"/>
        </w:rPr>
      </w:pPr>
      <w:r w:rsidRPr="00122263">
        <w:rPr>
          <w:rFonts w:ascii="Arial" w:eastAsia="SimSun" w:hAnsi="Arial" w:cs="Arial"/>
          <w:i/>
          <w:color w:val="000000"/>
          <w:lang w:eastAsia="zh-CN"/>
        </w:rPr>
        <w:t>Załącznik nr 2 do SWZ</w:t>
      </w:r>
    </w:p>
    <w:p w:rsidR="0058363B" w:rsidRDefault="0058363B" w:rsidP="0058363B">
      <w:pPr>
        <w:spacing w:after="0"/>
        <w:jc w:val="right"/>
        <w:rPr>
          <w:rFonts w:ascii="Arial" w:eastAsia="SimSun" w:hAnsi="Arial" w:cs="Arial"/>
          <w:b/>
          <w:color w:val="000000"/>
          <w:sz w:val="20"/>
          <w:szCs w:val="20"/>
          <w:lang w:eastAsia="zh-CN"/>
        </w:rPr>
      </w:pPr>
    </w:p>
    <w:p w:rsidR="0058363B" w:rsidRDefault="0058363B" w:rsidP="0058363B">
      <w:pPr>
        <w:spacing w:after="0"/>
        <w:jc w:val="center"/>
        <w:rPr>
          <w:rFonts w:ascii="Arial" w:hAnsi="Arial" w:cs="Arial"/>
          <w:b/>
          <w:snapToGrid w:val="0"/>
          <w:sz w:val="24"/>
        </w:rPr>
      </w:pPr>
      <w:r w:rsidRPr="00A60607">
        <w:rPr>
          <w:rFonts w:ascii="Arial" w:eastAsia="SimSun" w:hAnsi="Arial" w:cs="Arial"/>
          <w:b/>
          <w:lang w:eastAsia="zh-CN"/>
        </w:rPr>
        <w:t xml:space="preserve">WYKAZ ASORTYMENTOWO-ILOŚCIOWY DLA POSZCZEGÓLNYCH MIEJSC DOSTAW </w:t>
      </w:r>
      <w:r>
        <w:rPr>
          <w:rFonts w:ascii="Arial" w:eastAsia="SimSun" w:hAnsi="Arial" w:cs="Arial"/>
          <w:b/>
          <w:lang w:eastAsia="zh-CN"/>
        </w:rPr>
        <w:t xml:space="preserve"> </w:t>
      </w:r>
      <w:r w:rsidR="004B4409">
        <w:rPr>
          <w:rFonts w:ascii="Arial" w:hAnsi="Arial" w:cs="Arial"/>
          <w:b/>
          <w:sz w:val="24"/>
        </w:rPr>
        <w:t>W ZAKRESIE CZĘŚCI NR 3</w:t>
      </w:r>
      <w:r>
        <w:rPr>
          <w:rFonts w:ascii="Arial" w:hAnsi="Arial" w:cs="Arial"/>
          <w:b/>
          <w:sz w:val="24"/>
        </w:rPr>
        <w:t xml:space="preserve">-  </w:t>
      </w:r>
      <w:r>
        <w:rPr>
          <w:rFonts w:ascii="Arial" w:eastAsia="Times New Roman" w:hAnsi="Arial" w:cs="Arial"/>
          <w:b/>
          <w:lang w:eastAsia="pl-PL"/>
        </w:rPr>
        <w:t>DOSTAWA – ELEKTRYCZNE ARTYKUŁY I AKCESORIA</w:t>
      </w:r>
    </w:p>
    <w:p w:rsidR="0077220C" w:rsidRDefault="0077220C" w:rsidP="0094160F">
      <w:pPr>
        <w:spacing w:after="0"/>
        <w:jc w:val="right"/>
        <w:rPr>
          <w:rFonts w:ascii="Arial" w:eastAsia="SimSun" w:hAnsi="Arial" w:cs="Arial"/>
          <w:i/>
          <w:color w:val="000000"/>
          <w:lang w:eastAsia="zh-CN"/>
        </w:rPr>
      </w:pPr>
    </w:p>
    <w:p w:rsidR="0077220C" w:rsidRDefault="0077220C" w:rsidP="0094160F">
      <w:pPr>
        <w:spacing w:after="0"/>
        <w:jc w:val="right"/>
        <w:rPr>
          <w:rFonts w:ascii="Arial" w:eastAsia="SimSun" w:hAnsi="Arial" w:cs="Arial"/>
          <w:i/>
          <w:color w:val="000000"/>
          <w:lang w:eastAsia="zh-CN"/>
        </w:rPr>
      </w:pPr>
    </w:p>
    <w:tbl>
      <w:tblPr>
        <w:tblW w:w="5000" w:type="pct"/>
        <w:tblCellMar>
          <w:left w:w="70" w:type="dxa"/>
          <w:right w:w="70" w:type="dxa"/>
        </w:tblCellMar>
        <w:tblLook w:val="04A0" w:firstRow="1" w:lastRow="0" w:firstColumn="1" w:lastColumn="0" w:noHBand="0" w:noVBand="1"/>
      </w:tblPr>
      <w:tblGrid>
        <w:gridCol w:w="511"/>
        <w:gridCol w:w="6811"/>
        <w:gridCol w:w="600"/>
        <w:gridCol w:w="1239"/>
        <w:gridCol w:w="1310"/>
        <w:gridCol w:w="1168"/>
        <w:gridCol w:w="1454"/>
        <w:gridCol w:w="1049"/>
      </w:tblGrid>
      <w:tr w:rsidR="0058363B" w:rsidRPr="0058363B" w:rsidTr="0058363B">
        <w:trPr>
          <w:trHeight w:val="1755"/>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L.p</w:t>
            </w:r>
            <w:proofErr w:type="spellEnd"/>
          </w:p>
        </w:tc>
        <w:tc>
          <w:tcPr>
            <w:tcW w:w="2408"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Wyszczególnienie</w:t>
            </w:r>
          </w:p>
        </w:tc>
        <w:tc>
          <w:tcPr>
            <w:tcW w:w="212" w:type="pct"/>
            <w:tcBorders>
              <w:left w:val="single" w:sz="4" w:space="0" w:color="auto"/>
              <w:bottom w:val="single" w:sz="4" w:space="0" w:color="auto"/>
              <w:right w:val="nil"/>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J.m.</w:t>
            </w:r>
          </w:p>
        </w:tc>
        <w:tc>
          <w:tcPr>
            <w:tcW w:w="438" w:type="pct"/>
            <w:tcBorders>
              <w:left w:val="double" w:sz="6" w:space="0" w:color="auto"/>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Zamość ul. Wojska Polskiego 2 F, 22-400 Zamość bud. nr 75</w:t>
            </w:r>
          </w:p>
        </w:tc>
        <w:tc>
          <w:tcPr>
            <w:tcW w:w="463"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Lublin ul. Zbigniewa Herberta 49, 20-400 Lublin bud. nr 109</w:t>
            </w:r>
          </w:p>
        </w:tc>
        <w:tc>
          <w:tcPr>
            <w:tcW w:w="413"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Chełm ul. Lubelska 168, 22-100 Chełm bud.  nr 12</w:t>
            </w:r>
          </w:p>
        </w:tc>
        <w:tc>
          <w:tcPr>
            <w:tcW w:w="514" w:type="pct"/>
            <w:tcBorders>
              <w:left w:val="nil"/>
              <w:bottom w:val="single" w:sz="4" w:space="0" w:color="auto"/>
              <w:right w:val="single" w:sz="4"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r w:rsidRPr="0058363B">
              <w:rPr>
                <w:rFonts w:ascii="Arial" w:eastAsia="Times New Roman" w:hAnsi="Arial" w:cs="Arial"/>
                <w:b/>
                <w:bCs/>
                <w:sz w:val="20"/>
                <w:szCs w:val="20"/>
                <w:lang w:eastAsia="pl-PL"/>
              </w:rPr>
              <w:t>Hrubieszów ul. Dwernickiego 4, 20-500 Hrubieszów bud. nr 97</w:t>
            </w:r>
          </w:p>
        </w:tc>
        <w:tc>
          <w:tcPr>
            <w:tcW w:w="371" w:type="pct"/>
            <w:tcBorders>
              <w:left w:val="nil"/>
              <w:bottom w:val="single" w:sz="4" w:space="0" w:color="auto"/>
              <w:right w:val="double" w:sz="6" w:space="0" w:color="auto"/>
            </w:tcBorders>
            <w:shd w:val="clear" w:color="000000" w:fill="F4B084"/>
            <w:vAlign w:val="center"/>
            <w:hideMark/>
          </w:tcPr>
          <w:p w:rsidR="0058363B" w:rsidRPr="0058363B" w:rsidRDefault="0058363B" w:rsidP="0058363B">
            <w:pPr>
              <w:spacing w:after="0" w:line="240" w:lineRule="auto"/>
              <w:jc w:val="center"/>
              <w:rPr>
                <w:rFonts w:ascii="Arial" w:eastAsia="Times New Roman" w:hAnsi="Arial" w:cs="Arial"/>
                <w:b/>
                <w:bCs/>
                <w:sz w:val="20"/>
                <w:szCs w:val="20"/>
                <w:lang w:eastAsia="pl-PL"/>
              </w:rPr>
            </w:pPr>
            <w:proofErr w:type="spellStart"/>
            <w:r w:rsidRPr="0058363B">
              <w:rPr>
                <w:rFonts w:ascii="Arial" w:eastAsia="Times New Roman" w:hAnsi="Arial" w:cs="Arial"/>
                <w:b/>
                <w:bCs/>
                <w:sz w:val="20"/>
                <w:szCs w:val="20"/>
                <w:lang w:eastAsia="pl-PL"/>
              </w:rPr>
              <w:t>Jawidz</w:t>
            </w:r>
            <w:proofErr w:type="spellEnd"/>
            <w:r w:rsidRPr="0058363B">
              <w:rPr>
                <w:rFonts w:ascii="Arial" w:eastAsia="Times New Roman" w:hAnsi="Arial" w:cs="Arial"/>
                <w:b/>
                <w:bCs/>
                <w:sz w:val="20"/>
                <w:szCs w:val="20"/>
                <w:lang w:eastAsia="pl-PL"/>
              </w:rPr>
              <w:t xml:space="preserve"> Bezwola, 21-077 Spiczyn bud. nr 18</w:t>
            </w:r>
          </w:p>
        </w:tc>
      </w:tr>
      <w:tr w:rsidR="0058363B" w:rsidRPr="0058363B" w:rsidTr="0058363B">
        <w:trPr>
          <w:trHeight w:val="7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w:t>
            </w:r>
          </w:p>
        </w:tc>
        <w:tc>
          <w:tcPr>
            <w:tcW w:w="2408" w:type="pct"/>
            <w:tcBorders>
              <w:top w:val="single" w:sz="4" w:space="0" w:color="auto"/>
              <w:left w:val="nil"/>
              <w:bottom w:val="single" w:sz="4" w:space="0" w:color="auto"/>
              <w:right w:val="single" w:sz="4" w:space="0" w:color="auto"/>
            </w:tcBorders>
            <w:shd w:val="clear" w:color="auto" w:fill="auto"/>
            <w:vAlign w:val="bottom"/>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Adapter GN.3-FAZ.AGT-16P 5P WAADAAGT16P (Zamawiający użytkuje urządzenia tego typu)</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Adapter przejściówka żarówki E27 na E14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Automat zmierzchowy 20A IP 44 zewnętrzny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Automatyczny przełącznik faz 10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9V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LR6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Bateria alkaliczna R14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Cyna z kalafonią  fi 1 mm  100 g na rolce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Czujnik zaniku faz 10 A z kontrolą styków stycznika 3x400V+N mocowany na szynie TH35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7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Daszek aluminiowy do </w:t>
            </w:r>
            <w:proofErr w:type="spellStart"/>
            <w:r w:rsidRPr="008435AA">
              <w:rPr>
                <w:rFonts w:ascii="Arial" w:eastAsia="Times New Roman" w:hAnsi="Arial" w:cs="Arial"/>
                <w:sz w:val="18"/>
                <w:szCs w:val="18"/>
                <w:lang w:eastAsia="pl-PL"/>
              </w:rPr>
              <w:t>Aurisa</w:t>
            </w:r>
            <w:proofErr w:type="spellEnd"/>
            <w:r w:rsidRPr="008435AA">
              <w:rPr>
                <w:rFonts w:ascii="Arial" w:eastAsia="Times New Roman" w:hAnsi="Arial" w:cs="Arial"/>
                <w:sz w:val="18"/>
                <w:szCs w:val="18"/>
                <w:lang w:eastAsia="pl-PL"/>
              </w:rPr>
              <w:t xml:space="preserve"> kolor czarny "ROSA", nr kat. 923602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Dekle uniwersalne fi-80 z PCV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52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Dławik do świetlówek 2x18W 4 pin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Elektroniczny układ zapłonowy do lamp sodowych OUS 150-400W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A52B4">
        <w:trPr>
          <w:trHeight w:val="1128"/>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proofErr w:type="spellStart"/>
            <w:r w:rsidRPr="008435AA">
              <w:rPr>
                <w:rFonts w:ascii="Arial" w:eastAsia="Times New Roman" w:hAnsi="Arial" w:cs="Arial"/>
                <w:sz w:val="18"/>
                <w:szCs w:val="18"/>
                <w:lang w:eastAsia="pl-PL"/>
              </w:rPr>
              <w:t>Elektrozaczep</w:t>
            </w:r>
            <w:proofErr w:type="spellEnd"/>
            <w:r w:rsidRPr="008435AA">
              <w:rPr>
                <w:rFonts w:ascii="Arial" w:eastAsia="Times New Roman" w:hAnsi="Arial" w:cs="Arial"/>
                <w:sz w:val="18"/>
                <w:szCs w:val="18"/>
                <w:lang w:eastAsia="pl-PL"/>
              </w:rPr>
              <w:t xml:space="preserve">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Folia niebieska do znakowania przebiegu kabla dł.100/0.4m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D01 E14 16A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Główka bezpiecznika D02 E18 63A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do przedłużacza pojedyncze 1x2 P+Z IP 44 250 V 16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herm. </w:t>
            </w:r>
            <w:proofErr w:type="spellStart"/>
            <w:r w:rsidRPr="008435AA">
              <w:rPr>
                <w:rFonts w:ascii="Arial" w:eastAsia="Times New Roman" w:hAnsi="Arial" w:cs="Arial"/>
                <w:sz w:val="18"/>
                <w:szCs w:val="18"/>
                <w:lang w:eastAsia="pl-PL"/>
              </w:rPr>
              <w:t>nt</w:t>
            </w:r>
            <w:proofErr w:type="spellEnd"/>
            <w:r w:rsidRPr="008435AA">
              <w:rPr>
                <w:rFonts w:ascii="Arial" w:eastAsia="Times New Roman" w:hAnsi="Arial" w:cs="Arial"/>
                <w:sz w:val="18"/>
                <w:szCs w:val="18"/>
                <w:lang w:eastAsia="pl-PL"/>
              </w:rPr>
              <w:t xml:space="preserve">  z uziem. 10/16A 250 V 2p+z IP44 typ NT-130 H białe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herm. </w:t>
            </w:r>
            <w:proofErr w:type="spellStart"/>
            <w:r w:rsidRPr="008435AA">
              <w:rPr>
                <w:rFonts w:ascii="Arial" w:eastAsia="Times New Roman" w:hAnsi="Arial" w:cs="Arial"/>
                <w:sz w:val="18"/>
                <w:szCs w:val="18"/>
                <w:lang w:eastAsia="pl-PL"/>
              </w:rPr>
              <w:t>nt</w:t>
            </w:r>
            <w:proofErr w:type="spellEnd"/>
            <w:r w:rsidRPr="008435AA">
              <w:rPr>
                <w:rFonts w:ascii="Arial" w:eastAsia="Times New Roman" w:hAnsi="Arial" w:cs="Arial"/>
                <w:sz w:val="18"/>
                <w:szCs w:val="18"/>
                <w:lang w:eastAsia="pl-PL"/>
              </w:rPr>
              <w:t xml:space="preserve"> podwójne z uziem. 10/16A 250 V 2x2p+z IP44, </w:t>
            </w:r>
            <w:proofErr w:type="spellStart"/>
            <w:r w:rsidRPr="008435AA">
              <w:rPr>
                <w:rFonts w:ascii="Arial" w:eastAsia="Times New Roman" w:hAnsi="Arial" w:cs="Arial"/>
                <w:sz w:val="18"/>
                <w:szCs w:val="18"/>
                <w:lang w:eastAsia="pl-PL"/>
              </w:rPr>
              <w:t>np.Typ</w:t>
            </w:r>
            <w:proofErr w:type="spellEnd"/>
            <w:r w:rsidRPr="008435AA">
              <w:rPr>
                <w:rFonts w:ascii="Arial" w:eastAsia="Times New Roman" w:hAnsi="Arial" w:cs="Arial"/>
                <w:sz w:val="18"/>
                <w:szCs w:val="18"/>
                <w:lang w:eastAsia="pl-PL"/>
              </w:rPr>
              <w:t xml:space="preserve"> NT-230H białe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hermetyczne IP 44 2P+Z białe 250 V 16 A  z zaciskami śrubowymi</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pod tynkowe ze stykiem ochronnym podwójne białe 250 V 16 A  z zaciskami śrubowymi</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32A 400V 3P+Z+N IP44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przenośne 63A 400V 3P+Z+N IP44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16A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32A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Gniazdo stałe 63A 5P 400V PCV IP44 6h (50+60Hz) czerwone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Gniazdo stałe jedno fazowe  32 A 230V 2P+Z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678"/>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30</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Grzejnik konwekcyjny 2000W. IP 20, z wtyka przyłączeniowa 230V montaż ścienny (regulowana moc grzejna 3 poziomy). zabezpieczenie przed przegrzaniem.</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211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t>
            </w:r>
            <w:proofErr w:type="spellStart"/>
            <w:r w:rsidRPr="008435AA">
              <w:rPr>
                <w:rFonts w:ascii="Arial" w:eastAsia="Times New Roman" w:hAnsi="Arial" w:cs="Arial"/>
                <w:sz w:val="18"/>
                <w:szCs w:val="18"/>
                <w:lang w:eastAsia="pl-PL"/>
              </w:rPr>
              <w:t>Wynośny</w:t>
            </w:r>
            <w:proofErr w:type="spellEnd"/>
            <w:r w:rsidRPr="008435AA">
              <w:rPr>
                <w:rFonts w:ascii="Arial" w:eastAsia="Times New Roman" w:hAnsi="Arial" w:cs="Arial"/>
                <w:sz w:val="18"/>
                <w:szCs w:val="18"/>
                <w:lang w:eastAsia="pl-PL"/>
              </w:rPr>
              <w:t xml:space="preserve">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Klema akumulatora plusowa i minusowa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10/8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2,5/12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4/12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Końcówka HI 6/18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10mm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16mm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3mm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5mm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fi 8mm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12/4mm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43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25/8mm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Koszulki termokurczliwe z klejem fi 8/3mm dł.1m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9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45</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10mm</w:t>
            </w:r>
            <w:r w:rsidRPr="008435AA">
              <w:rPr>
                <w:rFonts w:ascii="Arial" w:eastAsia="Times New Roman" w:hAnsi="Arial" w:cs="Arial"/>
                <w:sz w:val="18"/>
                <w:szCs w:val="18"/>
                <w:vertAlign w:val="superscript"/>
                <w:lang w:eastAsia="pl-PL"/>
              </w:rPr>
              <w:t>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4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czarna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Linka LY 6 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xml:space="preserve"> niebieska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elektroinstalacyjna LS 25x15 2m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kablowa podłogowa półokrągła 2 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tor B16mm2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10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2,5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4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12 x 6 mm</w:t>
            </w:r>
            <w:r w:rsidRPr="008435AA">
              <w:rPr>
                <w:rFonts w:ascii="Arial" w:eastAsia="Times New Roman" w:hAnsi="Arial" w:cs="Arial"/>
                <w:sz w:val="18"/>
                <w:szCs w:val="18"/>
                <w:vertAlign w:val="superscript"/>
                <w:lang w:eastAsia="pl-PL"/>
              </w:rPr>
              <w: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LZG 35, 5 tor</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Listwa zaciskowa; tory:4; zacisk śrubowy; 10mm</w:t>
            </w:r>
            <w:r w:rsidRPr="008435AA">
              <w:rPr>
                <w:rFonts w:ascii="Arial" w:eastAsia="Times New Roman" w:hAnsi="Arial" w:cs="Arial"/>
                <w:sz w:val="18"/>
                <w:szCs w:val="18"/>
                <w:vertAlign w:val="superscript"/>
                <w:lang w:eastAsia="pl-PL"/>
              </w:rPr>
              <w:t>2</w:t>
            </w:r>
            <w:r w:rsidRPr="008435AA">
              <w:rPr>
                <w:rFonts w:ascii="Arial" w:eastAsia="Times New Roman" w:hAnsi="Arial" w:cs="Arial"/>
                <w:sz w:val="18"/>
                <w:szCs w:val="18"/>
                <w:lang w:eastAsia="pl-PL"/>
              </w:rPr>
              <w:t>; czarny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20 x 15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50 x 18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15 x 17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Listwy 25 x 40 x 2 m.b. naścienne, </w:t>
            </w:r>
            <w:proofErr w:type="spellStart"/>
            <w:r w:rsidRPr="008435AA">
              <w:rPr>
                <w:rFonts w:ascii="Arial" w:eastAsia="Times New Roman" w:hAnsi="Arial" w:cs="Arial"/>
                <w:sz w:val="18"/>
                <w:szCs w:val="18"/>
                <w:lang w:eastAsia="pl-PL"/>
              </w:rPr>
              <w:t>pvc</w:t>
            </w:r>
            <w:proofErr w:type="spellEnd"/>
            <w:r w:rsidRPr="008435AA">
              <w:rPr>
                <w:rFonts w:ascii="Arial" w:eastAsia="Times New Roman" w:hAnsi="Arial" w:cs="Arial"/>
                <w:sz w:val="18"/>
                <w:szCs w:val="18"/>
                <w:lang w:eastAsia="pl-PL"/>
              </w:rPr>
              <w:t>,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Listwy instalacyjne 35 x15 2mb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elektryczny naścienny 1-biegunowy; 10A/250Vac; max 2300W; zaciski gwintowe; hermetyczny IP44 Biały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n/t 1- biegunowy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Łącznik pod tynkowy 2- biegunowy świecznikowy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Łącznik podświetlony WA-12 do pieców akumulacyjnych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Mufa kablowa żywiczna dwuskładnikowa żywica elektroizolacyjna kompletna 0,6/1 </w:t>
            </w:r>
            <w:proofErr w:type="spellStart"/>
            <w:r w:rsidRPr="008435AA">
              <w:rPr>
                <w:rFonts w:ascii="Arial" w:eastAsia="Times New Roman" w:hAnsi="Arial" w:cs="Arial"/>
                <w:sz w:val="18"/>
                <w:szCs w:val="18"/>
                <w:lang w:eastAsia="pl-PL"/>
              </w:rPr>
              <w:t>kV</w:t>
            </w:r>
            <w:proofErr w:type="spellEnd"/>
            <w:r w:rsidRPr="008435AA">
              <w:rPr>
                <w:rFonts w:ascii="Arial" w:eastAsia="Times New Roman" w:hAnsi="Arial" w:cs="Arial"/>
                <w:sz w:val="18"/>
                <w:szCs w:val="18"/>
                <w:lang w:eastAsia="pl-PL"/>
              </w:rPr>
              <w:t xml:space="preserve"> dla żył  o przekroju  4x 25-50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80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112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Naklejka Przeciwpożarowy wyłącznik prądu-znak fluoroscencyjny 10 x 14,8cm  podłoże: folia samoprzylepna,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(męska) nr 6,3-2,5/0,8 NC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Nasuwka konektora typ NR (żeńska) nr 6,3-2,5/0,8 NC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20W, strumień świetlny 2100 lm, barwa 4000K, Klasa szczelności IP 66, h- 75000 tyś godzin.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7</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61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moc około 63W, strumień świetlny 8000 lm, barwa 4000K, Klasa szczelności IP 66, h- 75000 tyś godzin.</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Obudowa przycisku  ppoż.  ST-22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Ogranicznik przepięć SM20C/4 275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100x1,7 mm a'100szt.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100x2,5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140x3,6 mm a'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160x4,8 mm a'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300x7,6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Opaska kablowa 370x7,6 mm a' 100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200x3,6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bezbarwne 200x4,8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200x3,6 mm (100szt.)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86</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Opaski zaciskowe plastikowe czarne 200x4,8 mm (100szt.)</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op</w:t>
            </w:r>
            <w:proofErr w:type="spellEnd"/>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2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Podkładka </w:t>
            </w:r>
            <w:proofErr w:type="spellStart"/>
            <w:r w:rsidRPr="008435AA">
              <w:rPr>
                <w:rFonts w:ascii="Arial" w:eastAsia="Times New Roman" w:hAnsi="Arial" w:cs="Arial"/>
                <w:sz w:val="18"/>
                <w:szCs w:val="18"/>
                <w:lang w:eastAsia="pl-PL"/>
              </w:rPr>
              <w:t>kupalowa</w:t>
            </w:r>
            <w:proofErr w:type="spellEnd"/>
            <w:r w:rsidRPr="008435AA">
              <w:rPr>
                <w:rFonts w:ascii="Arial" w:eastAsia="Times New Roman" w:hAnsi="Arial" w:cs="Arial"/>
                <w:sz w:val="18"/>
                <w:szCs w:val="18"/>
                <w:lang w:eastAsia="pl-PL"/>
              </w:rPr>
              <w:t xml:space="preserve"> ACP 8-1 wymiary: d2/d1/s [mm]: 8,5 / 17 / 1</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36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Przedłużacz elektryczny hermetyczny, przewód 3x1,5mm2 450/ 750V  w gumie dł. 25m, 4x2P+z  nawijany na bęben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Przełącznik n/t hermetyczny biały 10 a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A52B4">
        <w:trPr>
          <w:trHeight w:val="10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dzwonkowy p/t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Przycisk ppoż. w obudowie - pożarowy  ostrzegacz z młoteczkiem - po załączeniu przycisk zostaje zwolniony, tory mieszane J 10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4-wyjściowa z zaciskami fi-2,5 IP 41</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IP67 z 4 dławicami 6455-2xP 97x47x97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hermetyczna n/t P3 IP41 380V 4P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 60 do płyt gipsowych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fi-60 p/t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Puszka instalacyjna fi-70-80 p/t z pokrywą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99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Puszka instalacyjna p/t  fi 60  głęboka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Rozdzielnia elektryczna na osprzęt modułowy z szyną TH 35, RW 3 x 12, IP 40, natynkowa hermetyczna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Calibri" w:eastAsia="Times New Roman" w:hAnsi="Calibri" w:cs="Calibri"/>
                <w:lang w:eastAsia="pl-PL"/>
              </w:rPr>
            </w:pPr>
            <w:r w:rsidRPr="0058363B">
              <w:rPr>
                <w:rFonts w:ascii="Calibri" w:eastAsia="Times New Roman" w:hAnsi="Calibri" w:cs="Calibri"/>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101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Rozdzielnia natynkowa IP65 10-12 polowa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73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modułowa 1x12 p/t IP30, wymiary 348x356x94,5 mm [szerokość x wysokość x głębokość], kolor biały, wykonana z tworzywa sztucznego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3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Rozdzielnica budowlana z gniazdami 4x230V + 1x400V/32A 5P</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modułowy J 25A  250 V na szynę TH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100A 3bieg. 400V  na szynę TH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61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Rozłącznik izolacyjny 303 100A 3bieg Uimp-4kV (do współpracy z wyzwalaczem ) na szynę TH 35( 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rura karbowana </w:t>
            </w:r>
            <w:proofErr w:type="spellStart"/>
            <w:r w:rsidRPr="008435AA">
              <w:rPr>
                <w:rFonts w:ascii="Arial" w:eastAsia="Times New Roman" w:hAnsi="Arial" w:cs="Arial"/>
                <w:sz w:val="18"/>
                <w:szCs w:val="18"/>
                <w:lang w:eastAsia="pl-PL"/>
              </w:rPr>
              <w:t>peszel</w:t>
            </w:r>
            <w:proofErr w:type="spellEnd"/>
            <w:r w:rsidRPr="008435AA">
              <w:rPr>
                <w:rFonts w:ascii="Arial" w:eastAsia="Times New Roman" w:hAnsi="Arial" w:cs="Arial"/>
                <w:sz w:val="18"/>
                <w:szCs w:val="18"/>
                <w:lang w:eastAsia="pl-PL"/>
              </w:rPr>
              <w:t xml:space="preserve">  do ziemi  fi 50 mm z pilotem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Rura sztywna elektroinstalacyjna, biała, gładka RL-18, 3mb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109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Rurka karbowana ,,</w:t>
            </w:r>
            <w:proofErr w:type="spellStart"/>
            <w:r w:rsidRPr="008435AA">
              <w:rPr>
                <w:rFonts w:ascii="Arial" w:eastAsia="Times New Roman" w:hAnsi="Arial" w:cs="Arial"/>
                <w:sz w:val="18"/>
                <w:szCs w:val="18"/>
                <w:lang w:eastAsia="pl-PL"/>
              </w:rPr>
              <w:t>Peszel</w:t>
            </w:r>
            <w:proofErr w:type="spellEnd"/>
            <w:r w:rsidRPr="008435AA">
              <w:rPr>
                <w:rFonts w:ascii="Arial" w:eastAsia="Times New Roman" w:hAnsi="Arial" w:cs="Arial"/>
                <w:sz w:val="18"/>
                <w:szCs w:val="18"/>
                <w:lang w:eastAsia="pl-PL"/>
              </w:rPr>
              <w:t>" fi-16 samogasnąca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m.b.</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Sonda </w:t>
            </w:r>
            <w:proofErr w:type="spellStart"/>
            <w:r w:rsidRPr="008435AA">
              <w:rPr>
                <w:rFonts w:ascii="Arial" w:eastAsia="Times New Roman" w:hAnsi="Arial" w:cs="Arial"/>
                <w:sz w:val="18"/>
                <w:szCs w:val="18"/>
                <w:lang w:eastAsia="pl-PL"/>
              </w:rPr>
              <w:t>uziomowa</w:t>
            </w:r>
            <w:proofErr w:type="spellEnd"/>
            <w:r w:rsidRPr="008435AA">
              <w:rPr>
                <w:rFonts w:ascii="Arial" w:eastAsia="Times New Roman" w:hAnsi="Arial" w:cs="Arial"/>
                <w:sz w:val="18"/>
                <w:szCs w:val="18"/>
                <w:lang w:eastAsia="pl-PL"/>
              </w:rPr>
              <w:t xml:space="preserve"> do wbijania fi-16 mm oc. L-1500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Sonda </w:t>
            </w:r>
            <w:proofErr w:type="spellStart"/>
            <w:r w:rsidRPr="008435AA">
              <w:rPr>
                <w:rFonts w:ascii="Arial" w:eastAsia="Times New Roman" w:hAnsi="Arial" w:cs="Arial"/>
                <w:sz w:val="18"/>
                <w:szCs w:val="18"/>
                <w:lang w:eastAsia="pl-PL"/>
              </w:rPr>
              <w:t>uziomowa</w:t>
            </w:r>
            <w:proofErr w:type="spellEnd"/>
            <w:r w:rsidRPr="008435AA">
              <w:rPr>
                <w:rFonts w:ascii="Arial" w:eastAsia="Times New Roman" w:hAnsi="Arial" w:cs="Arial"/>
                <w:sz w:val="18"/>
                <w:szCs w:val="18"/>
                <w:lang w:eastAsia="pl-PL"/>
              </w:rPr>
              <w:t xml:space="preserve"> do wbijania fi-20mm oc. L-1500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do lamp sodowych  250W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49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1x40W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Statecznik elektroniczny do opraw świetlówkowych T8 2x18W  IP20, 220-240V/50,60Hz/, Długość: 230,0 mm, Szerokość: 40,0 mm, Wysokość: 28,0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2x20W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2x36W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Statecznik elektroniczny do opraw świetlówkowych T8 2x58W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Szyna łączeniowa grzebieniowa 3 fazowa 3x16x13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3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aluminiowa szer.0,8cm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kg</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Taśma izolacyjna 23/19 SKOTCH samo wulkanizacyjna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Taśma izolacyjna PCV kolorowa 0,18mm,x17mm x 20 m - </w:t>
            </w:r>
            <w:proofErr w:type="spellStart"/>
            <w:r w:rsidRPr="008435AA">
              <w:rPr>
                <w:rFonts w:ascii="Arial" w:eastAsia="Times New Roman" w:hAnsi="Arial" w:cs="Arial"/>
                <w:sz w:val="18"/>
                <w:szCs w:val="18"/>
                <w:lang w:eastAsia="pl-PL"/>
              </w:rPr>
              <w:t>kompl</w:t>
            </w:r>
            <w:proofErr w:type="spellEnd"/>
            <w:r w:rsidRPr="008435AA">
              <w:rPr>
                <w:rFonts w:ascii="Arial" w:eastAsia="Times New Roman" w:hAnsi="Arial" w:cs="Arial"/>
                <w:sz w:val="18"/>
                <w:szCs w:val="18"/>
                <w:lang w:eastAsia="pl-PL"/>
              </w:rPr>
              <w:t>. 10 szt.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4</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Transformator na szynę TH 35 230/24 160VA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przewodu UM-16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fi-16</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126</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do rur PCV fi-22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A52B4">
        <w:trPr>
          <w:trHeight w:val="48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Uchwyt odgromowy  - podpora drutu odgromowego PE-HD h-około120mm / montaż do połaci dachu za pomocą kleju lub kołków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ścienny z kołkiem rozporowym fi 10 L 150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r>
      <w:tr w:rsidR="0058363B" w:rsidRPr="0058363B" w:rsidTr="005A52B4">
        <w:trPr>
          <w:trHeight w:val="24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Uchwyt odgromowy z kołkiem rozporowym fi 12 L150mm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r>
      <w:tr w:rsidR="0058363B" w:rsidRPr="0058363B" w:rsidTr="005A52B4">
        <w:trPr>
          <w:trHeight w:val="26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120mm, łazienkowy standard z kratką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A52B4">
        <w:trPr>
          <w:trHeight w:val="29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fi 9 0mm, łazienkowy standard z kratką kolor biały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r>
      <w:tr w:rsidR="0058363B" w:rsidRPr="0058363B" w:rsidTr="005A52B4">
        <w:trPr>
          <w:trHeight w:val="41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Wentylator wyciągowy WO 40 230 V noc 0,35kW montowany w ścianie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7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16A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20A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9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32A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5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50A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6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Wkładka bezpiecznikowa WT/NH 00C 120KA GG/GL 80A 500V WT-00C  z podwójnym wskaźnikiem zadziałania (KOMBI) wym. 79/53x21x40mm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160A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50A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63A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80A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przemysłowa WT-1 </w:t>
            </w:r>
            <w:proofErr w:type="spellStart"/>
            <w:r w:rsidRPr="008435AA">
              <w:rPr>
                <w:rFonts w:ascii="Arial" w:eastAsia="Times New Roman" w:hAnsi="Arial" w:cs="Arial"/>
                <w:sz w:val="18"/>
                <w:szCs w:val="18"/>
                <w:lang w:eastAsia="pl-PL"/>
              </w:rPr>
              <w:t>gF</w:t>
            </w:r>
            <w:proofErr w:type="spellEnd"/>
            <w:r w:rsidRPr="008435AA">
              <w:rPr>
                <w:rFonts w:ascii="Arial" w:eastAsia="Times New Roman" w:hAnsi="Arial" w:cs="Arial"/>
                <w:sz w:val="18"/>
                <w:szCs w:val="18"/>
                <w:lang w:eastAsia="pl-PL"/>
              </w:rPr>
              <w:t xml:space="preserve"> 125A U-500V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10A E 14</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16A E 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1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6A E 14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20A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25A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35A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50A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Wkładka topikowa mało gabarytowa DO 2 </w:t>
            </w:r>
            <w:proofErr w:type="spellStart"/>
            <w:r w:rsidRPr="008435AA">
              <w:rPr>
                <w:rFonts w:ascii="Arial" w:eastAsia="Times New Roman" w:hAnsi="Arial" w:cs="Arial"/>
                <w:sz w:val="18"/>
                <w:szCs w:val="18"/>
                <w:lang w:eastAsia="pl-PL"/>
              </w:rPr>
              <w:t>gL</w:t>
            </w:r>
            <w:proofErr w:type="spellEnd"/>
            <w:r w:rsidRPr="008435AA">
              <w:rPr>
                <w:rFonts w:ascii="Arial" w:eastAsia="Times New Roman" w:hAnsi="Arial" w:cs="Arial"/>
                <w:sz w:val="18"/>
                <w:szCs w:val="18"/>
                <w:lang w:eastAsia="pl-PL"/>
              </w:rPr>
              <w:t xml:space="preserve"> 63A E 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10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20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Wkładki topikowe D II </w:t>
            </w:r>
            <w:proofErr w:type="spellStart"/>
            <w:r w:rsidRPr="008435AA">
              <w:rPr>
                <w:rFonts w:ascii="Arial" w:eastAsia="Times New Roman" w:hAnsi="Arial" w:cs="Arial"/>
                <w:sz w:val="18"/>
                <w:szCs w:val="18"/>
                <w:lang w:eastAsia="pl-PL"/>
              </w:rPr>
              <w:t>BiWts</w:t>
            </w:r>
            <w:proofErr w:type="spellEnd"/>
            <w:r w:rsidRPr="008435AA">
              <w:rPr>
                <w:rFonts w:ascii="Arial" w:eastAsia="Times New Roman" w:hAnsi="Arial" w:cs="Arial"/>
                <w:sz w:val="18"/>
                <w:szCs w:val="18"/>
                <w:lang w:eastAsia="pl-PL"/>
              </w:rPr>
              <w:t xml:space="preserve"> 25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Wkładki topikowe D II BiWts16 A   E 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16 A 3P+N+Z 230/400 V izolacyjna plastik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16A 3P 230V IP44 niebieska, zamykana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odbiornikowa 5P 32A 400V niebieska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Wtyczka przenośna 63A , 3P+Z+N , 400V 50/60Hz,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Wtyczki 1-fazowe ze stykiem ochronnym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16 A 5P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Wtyka przenośna 32 A 5P IP44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hermetyczny WNt-1H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instalacyjny   B-16A, 1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C 25A, 1P,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vertAlign w:val="subscript"/>
                <w:lang w:eastAsia="pl-PL"/>
              </w:rPr>
              <w:t xml:space="preserve">, </w:t>
            </w:r>
            <w:r w:rsidRPr="008435AA">
              <w:rPr>
                <w:rFonts w:ascii="Arial" w:eastAsia="Times New Roman" w:hAnsi="Arial" w:cs="Arial"/>
                <w:sz w:val="18"/>
                <w:szCs w:val="18"/>
                <w:lang w:eastAsia="pl-PL"/>
              </w:rPr>
              <w:t xml:space="preserve">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43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B40A, 3 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o prądzie znamionowym  25 A i różnicowoprądowym 30mA  AC -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69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różnicowo-prądowy  czterobiegunowy, 400V o prądzie znamionowym  40A i różnicowoprądowym 30mA( np. P304-40-30 AC)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709"/>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czterobiegunowy, </w:t>
            </w:r>
            <w:proofErr w:type="spellStart"/>
            <w:r w:rsidRPr="008435AA">
              <w:rPr>
                <w:rFonts w:ascii="Arial" w:eastAsia="Times New Roman" w:hAnsi="Arial" w:cs="Arial"/>
                <w:sz w:val="18"/>
                <w:szCs w:val="18"/>
                <w:lang w:eastAsia="pl-PL"/>
              </w:rPr>
              <w:t>krótkozwłoczny</w:t>
            </w:r>
            <w:proofErr w:type="spellEnd"/>
            <w:r w:rsidRPr="008435AA">
              <w:rPr>
                <w:rFonts w:ascii="Arial" w:eastAsia="Times New Roman" w:hAnsi="Arial" w:cs="Arial"/>
                <w:sz w:val="18"/>
                <w:szCs w:val="18"/>
                <w:lang w:eastAsia="pl-PL"/>
              </w:rPr>
              <w:t xml:space="preserve">  400V o prądzie znamionowym  40A i różnicowoprądowym 30mA AC   montaż na szynę TH 35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A52B4">
        <w:trPr>
          <w:trHeight w:val="69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230V, wykonanie  A z wyzwalaczem nadprądowym o charakterystyce B o prądzie znamionowym  16A i różnicowo prądowym  30 </w:t>
            </w:r>
            <w:proofErr w:type="spellStart"/>
            <w:r w:rsidRPr="008435AA">
              <w:rPr>
                <w:rFonts w:ascii="Arial" w:eastAsia="Times New Roman" w:hAnsi="Arial" w:cs="Arial"/>
                <w:sz w:val="18"/>
                <w:szCs w:val="18"/>
                <w:lang w:eastAsia="pl-PL"/>
              </w:rPr>
              <w:t>mA</w:t>
            </w:r>
            <w:proofErr w:type="spellEnd"/>
            <w:r w:rsidRPr="008435AA">
              <w:rPr>
                <w:rFonts w:ascii="Arial" w:eastAsia="Times New Roman" w:hAnsi="Arial" w:cs="Arial"/>
                <w:sz w:val="18"/>
                <w:szCs w:val="18"/>
                <w:lang w:eastAsia="pl-PL"/>
              </w:rPr>
              <w:t xml:space="preserve">  (np.312 B-16-30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18</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7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Wyłącznik różnicowo-prądowy dwubiegunowy  230V, wykonanie  A z wyzwalaczem nadprądowym o charakterystyce B o prądzie znamionowym  20 A i różnicowo prądowym  30 </w:t>
            </w:r>
            <w:proofErr w:type="spellStart"/>
            <w:r w:rsidRPr="008435AA">
              <w:rPr>
                <w:rFonts w:ascii="Arial" w:eastAsia="Times New Roman" w:hAnsi="Arial" w:cs="Arial"/>
                <w:sz w:val="18"/>
                <w:szCs w:val="18"/>
                <w:lang w:eastAsia="pl-PL"/>
              </w:rPr>
              <w:t>mA</w:t>
            </w:r>
            <w:proofErr w:type="spellEnd"/>
            <w:r w:rsidRPr="008435AA">
              <w:rPr>
                <w:rFonts w:ascii="Arial" w:eastAsia="Times New Roman" w:hAnsi="Arial" w:cs="Arial"/>
                <w:sz w:val="18"/>
                <w:szCs w:val="18"/>
                <w:lang w:eastAsia="pl-PL"/>
              </w:rPr>
              <w:t xml:space="preserve">  (np.312 B-20-30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27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Wyłącznik nadprądowy B 25A, 3P, I</w:t>
            </w:r>
            <w:r w:rsidRPr="008435AA">
              <w:rPr>
                <w:rFonts w:ascii="Arial" w:eastAsia="Times New Roman" w:hAnsi="Arial" w:cs="Arial"/>
                <w:sz w:val="18"/>
                <w:szCs w:val="18"/>
                <w:vertAlign w:val="subscript"/>
                <w:lang w:eastAsia="pl-PL"/>
              </w:rPr>
              <w:t>CN</w:t>
            </w:r>
            <w:r w:rsidRPr="008435AA">
              <w:rPr>
                <w:rFonts w:ascii="Arial" w:eastAsia="Times New Roman" w:hAnsi="Arial" w:cs="Arial"/>
                <w:sz w:val="18"/>
                <w:szCs w:val="18"/>
                <w:lang w:eastAsia="pl-PL"/>
              </w:rPr>
              <w:t xml:space="preserve"> - 6 </w:t>
            </w:r>
            <w:proofErr w:type="spellStart"/>
            <w:r w:rsidRPr="008435AA">
              <w:rPr>
                <w:rFonts w:ascii="Arial" w:eastAsia="Times New Roman" w:hAnsi="Arial" w:cs="Arial"/>
                <w:sz w:val="18"/>
                <w:szCs w:val="18"/>
                <w:lang w:eastAsia="pl-PL"/>
              </w:rPr>
              <w:t>kA</w:t>
            </w:r>
            <w:proofErr w:type="spellEnd"/>
            <w:r w:rsidRPr="008435AA">
              <w:rPr>
                <w:rFonts w:ascii="Arial" w:eastAsia="Times New Roman" w:hAnsi="Arial" w:cs="Arial"/>
                <w:sz w:val="18"/>
                <w:szCs w:val="18"/>
                <w:lang w:eastAsia="pl-PL"/>
              </w:rPr>
              <w:t xml:space="preserve">, montaż na szynę TH 35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Wyzwalacz wzrostowy WW361  230V 007361 - do współpracy z rozłącznikiem FRX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120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25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35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Zaciski tulejowe AL. 95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40-80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Zapłonniki ZTA 4-20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25</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Żarnik do lampy metalohalogenkowej 70W typ MH7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132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w:t>
            </w:r>
            <w:proofErr w:type="spellStart"/>
            <w:r w:rsidRPr="008435AA">
              <w:rPr>
                <w:rFonts w:ascii="Arial" w:eastAsia="Times New Roman" w:hAnsi="Arial" w:cs="Arial"/>
                <w:sz w:val="18"/>
                <w:szCs w:val="18"/>
                <w:lang w:eastAsia="pl-PL"/>
              </w:rPr>
              <w:t>led</w:t>
            </w:r>
            <w:proofErr w:type="spellEnd"/>
            <w:r w:rsidRPr="008435AA">
              <w:rPr>
                <w:rFonts w:ascii="Arial" w:eastAsia="Times New Roman" w:hAnsi="Arial" w:cs="Arial"/>
                <w:sz w:val="18"/>
                <w:szCs w:val="18"/>
                <w:lang w:eastAsia="pl-PL"/>
              </w:rPr>
              <w:t xml:space="preserve"> 11W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do lamp typu 2x28W </w:t>
            </w:r>
            <w:proofErr w:type="spellStart"/>
            <w:r w:rsidRPr="008435AA">
              <w:rPr>
                <w:rFonts w:ascii="Arial" w:eastAsia="Times New Roman" w:hAnsi="Arial" w:cs="Arial"/>
                <w:sz w:val="18"/>
                <w:szCs w:val="18"/>
                <w:lang w:eastAsia="pl-PL"/>
              </w:rPr>
              <w:t>electronic</w:t>
            </w:r>
            <w:proofErr w:type="spellEnd"/>
            <w:r w:rsidRPr="008435AA">
              <w:rPr>
                <w:rFonts w:ascii="Arial" w:eastAsia="Times New Roman" w:hAnsi="Arial" w:cs="Arial"/>
                <w:sz w:val="18"/>
                <w:szCs w:val="18"/>
                <w:lang w:eastAsia="pl-PL"/>
              </w:rPr>
              <w:t xml:space="preserve"> </w:t>
            </w:r>
            <w:proofErr w:type="spellStart"/>
            <w:r w:rsidRPr="008435AA">
              <w:rPr>
                <w:rFonts w:ascii="Arial" w:eastAsia="Times New Roman" w:hAnsi="Arial" w:cs="Arial"/>
                <w:sz w:val="18"/>
                <w:szCs w:val="18"/>
                <w:lang w:eastAsia="pl-PL"/>
              </w:rPr>
              <w:t>ballast</w:t>
            </w:r>
            <w:proofErr w:type="spellEnd"/>
            <w:r w:rsidRPr="008435AA">
              <w:rPr>
                <w:rFonts w:ascii="Arial" w:eastAsia="Times New Roman" w:hAnsi="Arial" w:cs="Arial"/>
                <w:sz w:val="18"/>
                <w:szCs w:val="18"/>
                <w:lang w:eastAsia="pl-PL"/>
              </w:rPr>
              <w:t xml:space="preserve"> T5 </w:t>
            </w:r>
            <w:proofErr w:type="spellStart"/>
            <w:r w:rsidRPr="008435AA">
              <w:rPr>
                <w:rFonts w:ascii="Arial" w:eastAsia="Times New Roman" w:hAnsi="Arial" w:cs="Arial"/>
                <w:sz w:val="18"/>
                <w:szCs w:val="18"/>
                <w:lang w:eastAsia="pl-PL"/>
              </w:rPr>
              <w:t>ELXc</w:t>
            </w:r>
            <w:proofErr w:type="spellEnd"/>
            <w:r w:rsidRPr="008435AA">
              <w:rPr>
                <w:rFonts w:ascii="Arial" w:eastAsia="Times New Roman" w:hAnsi="Arial" w:cs="Arial"/>
                <w:sz w:val="18"/>
                <w:szCs w:val="18"/>
                <w:lang w:eastAsia="pl-PL"/>
              </w:rPr>
              <w:t xml:space="preserve"> 235.857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do lamp typu 4x18W </w:t>
            </w:r>
            <w:proofErr w:type="spellStart"/>
            <w:r w:rsidRPr="008435AA">
              <w:rPr>
                <w:rFonts w:ascii="Arial" w:eastAsia="Times New Roman" w:hAnsi="Arial" w:cs="Arial"/>
                <w:sz w:val="18"/>
                <w:szCs w:val="18"/>
                <w:lang w:eastAsia="pl-PL"/>
              </w:rPr>
              <w:t>electronic</w:t>
            </w:r>
            <w:proofErr w:type="spellEnd"/>
            <w:r w:rsidRPr="008435AA">
              <w:rPr>
                <w:rFonts w:ascii="Arial" w:eastAsia="Times New Roman" w:hAnsi="Arial" w:cs="Arial"/>
                <w:sz w:val="18"/>
                <w:szCs w:val="18"/>
                <w:lang w:eastAsia="pl-PL"/>
              </w:rPr>
              <w:t xml:space="preserve"> </w:t>
            </w:r>
            <w:proofErr w:type="spellStart"/>
            <w:r w:rsidRPr="008435AA">
              <w:rPr>
                <w:rFonts w:ascii="Arial" w:eastAsia="Times New Roman" w:hAnsi="Arial" w:cs="Arial"/>
                <w:sz w:val="18"/>
                <w:szCs w:val="18"/>
                <w:lang w:eastAsia="pl-PL"/>
              </w:rPr>
              <w:t>ballast</w:t>
            </w:r>
            <w:proofErr w:type="spellEnd"/>
            <w:r w:rsidRPr="008435AA">
              <w:rPr>
                <w:rFonts w:ascii="Arial" w:eastAsia="Times New Roman" w:hAnsi="Arial" w:cs="Arial"/>
                <w:sz w:val="18"/>
                <w:szCs w:val="18"/>
                <w:lang w:eastAsia="pl-PL"/>
              </w:rPr>
              <w:t xml:space="preserve"> T8 </w:t>
            </w:r>
            <w:proofErr w:type="spellStart"/>
            <w:r w:rsidRPr="008435AA">
              <w:rPr>
                <w:rFonts w:ascii="Arial" w:eastAsia="Times New Roman" w:hAnsi="Arial" w:cs="Arial"/>
                <w:sz w:val="18"/>
                <w:szCs w:val="18"/>
                <w:lang w:eastAsia="pl-PL"/>
              </w:rPr>
              <w:t>ELXc</w:t>
            </w:r>
            <w:proofErr w:type="spellEnd"/>
            <w:r w:rsidRPr="008435AA">
              <w:rPr>
                <w:rFonts w:ascii="Arial" w:eastAsia="Times New Roman" w:hAnsi="Arial" w:cs="Arial"/>
                <w:sz w:val="18"/>
                <w:szCs w:val="18"/>
                <w:lang w:eastAsia="pl-PL"/>
              </w:rPr>
              <w:t xml:space="preserve"> 418.204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2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Zasilacz Z1 do ładowania akumulatorów (Adapter AC) - WAZAS3x5Z1 do miernika rezystencji izolacji MIC-2500-sonel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fi-22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Zestaw naprawczy z rur </w:t>
            </w:r>
            <w:proofErr w:type="spellStart"/>
            <w:r w:rsidRPr="008435AA">
              <w:rPr>
                <w:rFonts w:ascii="Arial" w:eastAsia="Times New Roman" w:hAnsi="Arial" w:cs="Arial"/>
                <w:sz w:val="18"/>
                <w:szCs w:val="18"/>
                <w:lang w:eastAsia="pl-PL"/>
              </w:rPr>
              <w:t>termokurcz.do</w:t>
            </w:r>
            <w:proofErr w:type="spellEnd"/>
            <w:r w:rsidRPr="008435AA">
              <w:rPr>
                <w:rFonts w:ascii="Arial" w:eastAsia="Times New Roman" w:hAnsi="Arial" w:cs="Arial"/>
                <w:sz w:val="18"/>
                <w:szCs w:val="18"/>
                <w:lang w:eastAsia="pl-PL"/>
              </w:rPr>
              <w:t xml:space="preserve"> kabli 4żył. 120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Zestaw naprawczy z rur </w:t>
            </w:r>
            <w:proofErr w:type="spellStart"/>
            <w:r w:rsidRPr="008435AA">
              <w:rPr>
                <w:rFonts w:ascii="Arial" w:eastAsia="Times New Roman" w:hAnsi="Arial" w:cs="Arial"/>
                <w:sz w:val="18"/>
                <w:szCs w:val="18"/>
                <w:lang w:eastAsia="pl-PL"/>
              </w:rPr>
              <w:t>termokurcz.do</w:t>
            </w:r>
            <w:proofErr w:type="spellEnd"/>
            <w:r w:rsidRPr="008435AA">
              <w:rPr>
                <w:rFonts w:ascii="Arial" w:eastAsia="Times New Roman" w:hAnsi="Arial" w:cs="Arial"/>
                <w:sz w:val="18"/>
                <w:szCs w:val="18"/>
                <w:lang w:eastAsia="pl-PL"/>
              </w:rPr>
              <w:t xml:space="preserve"> kabli 4żył. 25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8</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188</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Zestaw naprawczy z rur </w:t>
            </w:r>
            <w:proofErr w:type="spellStart"/>
            <w:r w:rsidRPr="008435AA">
              <w:rPr>
                <w:rFonts w:ascii="Arial" w:eastAsia="Times New Roman" w:hAnsi="Arial" w:cs="Arial"/>
                <w:sz w:val="18"/>
                <w:szCs w:val="18"/>
                <w:lang w:eastAsia="pl-PL"/>
              </w:rPr>
              <w:t>termokurcz.do</w:t>
            </w:r>
            <w:proofErr w:type="spellEnd"/>
            <w:r w:rsidRPr="008435AA">
              <w:rPr>
                <w:rFonts w:ascii="Arial" w:eastAsia="Times New Roman" w:hAnsi="Arial" w:cs="Arial"/>
                <w:sz w:val="18"/>
                <w:szCs w:val="18"/>
                <w:lang w:eastAsia="pl-PL"/>
              </w:rPr>
              <w:t xml:space="preserve"> kabli 4żył. 70</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Zestaw naprawczy z rur </w:t>
            </w:r>
            <w:proofErr w:type="spellStart"/>
            <w:r w:rsidRPr="008435AA">
              <w:rPr>
                <w:rFonts w:ascii="Arial" w:eastAsia="Times New Roman" w:hAnsi="Arial" w:cs="Arial"/>
                <w:sz w:val="18"/>
                <w:szCs w:val="18"/>
                <w:lang w:eastAsia="pl-PL"/>
              </w:rPr>
              <w:t>termokurcz.do</w:t>
            </w:r>
            <w:proofErr w:type="spellEnd"/>
            <w:r w:rsidRPr="008435AA">
              <w:rPr>
                <w:rFonts w:ascii="Arial" w:eastAsia="Times New Roman" w:hAnsi="Arial" w:cs="Arial"/>
                <w:sz w:val="18"/>
                <w:szCs w:val="18"/>
                <w:lang w:eastAsia="pl-PL"/>
              </w:rPr>
              <w:t xml:space="preserve"> kabli 4żył. 95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kpl</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Złącze kablowe </w:t>
            </w:r>
            <w:proofErr w:type="spellStart"/>
            <w:r w:rsidRPr="008435AA">
              <w:rPr>
                <w:rFonts w:ascii="Arial" w:eastAsia="Times New Roman" w:hAnsi="Arial" w:cs="Arial"/>
                <w:sz w:val="18"/>
                <w:szCs w:val="18"/>
                <w:lang w:eastAsia="pl-PL"/>
              </w:rPr>
              <w:t>Zk</w:t>
            </w:r>
            <w:proofErr w:type="spellEnd"/>
            <w:r w:rsidRPr="008435AA">
              <w:rPr>
                <w:rFonts w:ascii="Arial" w:eastAsia="Times New Roman" w:hAnsi="Arial" w:cs="Arial"/>
                <w:sz w:val="18"/>
                <w:szCs w:val="18"/>
                <w:lang w:eastAsia="pl-PL"/>
              </w:rPr>
              <w:t xml:space="preserve"> 1a z przełącznikiem agregat-sieć - kompletne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Złącza karbowane do rur PCV fi-18</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krzyżowe 4xM8 uniwersalne ocynkowane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Złącze rynnowe ocynkowane</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czerw.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nieb.</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szara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Złączka szynowa gwintowana na szynę TH 16mm typ ZUG żółta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199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3</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4</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201</w:t>
            </w:r>
          </w:p>
        </w:tc>
        <w:tc>
          <w:tcPr>
            <w:tcW w:w="2408" w:type="pct"/>
            <w:tcBorders>
              <w:top w:val="nil"/>
              <w:left w:val="nil"/>
              <w:bottom w:val="single" w:sz="4" w:space="0" w:color="auto"/>
              <w:right w:val="nil"/>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Złączki WAGO 5</w:t>
            </w:r>
          </w:p>
        </w:tc>
        <w:tc>
          <w:tcPr>
            <w:tcW w:w="212" w:type="pct"/>
            <w:tcBorders>
              <w:top w:val="nil"/>
              <w:left w:val="single" w:sz="4" w:space="0" w:color="auto"/>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202</w:t>
            </w:r>
          </w:p>
        </w:tc>
        <w:tc>
          <w:tcPr>
            <w:tcW w:w="2408" w:type="pct"/>
            <w:tcBorders>
              <w:top w:val="nil"/>
              <w:left w:val="nil"/>
              <w:bottom w:val="single" w:sz="4" w:space="0" w:color="auto"/>
              <w:right w:val="single" w:sz="4" w:space="0" w:color="auto"/>
            </w:tcBorders>
            <w:shd w:val="clear" w:color="auto" w:fill="auto"/>
            <w:noWrap/>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Adapter GN.3-FAZ.AGT-32P 5P WAADAAGT32P do </w:t>
            </w:r>
            <w:proofErr w:type="spellStart"/>
            <w:r w:rsidRPr="008435AA">
              <w:rPr>
                <w:rFonts w:ascii="Arial" w:eastAsia="Times New Roman" w:hAnsi="Arial" w:cs="Arial"/>
                <w:color w:val="000000"/>
                <w:sz w:val="18"/>
                <w:szCs w:val="18"/>
                <w:lang w:eastAsia="pl-PL"/>
              </w:rPr>
              <w:t>Sonel</w:t>
            </w:r>
            <w:proofErr w:type="spellEnd"/>
            <w:r w:rsidRPr="008435AA">
              <w:rPr>
                <w:rFonts w:ascii="Arial" w:eastAsia="Times New Roman" w:hAnsi="Arial" w:cs="Arial"/>
                <w:color w:val="000000"/>
                <w:sz w:val="18"/>
                <w:szCs w:val="18"/>
                <w:lang w:eastAsia="pl-PL"/>
              </w:rPr>
              <w:t xml:space="preserve"> MPI502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Calibri" w:eastAsia="Times New Roman" w:hAnsi="Calibri" w:cs="Calibri"/>
                <w:b/>
                <w:bCs/>
                <w:color w:val="000000"/>
                <w:lang w:eastAsia="pl-PL"/>
              </w:rPr>
            </w:pPr>
            <w:r w:rsidRPr="0058363B">
              <w:rPr>
                <w:rFonts w:ascii="Calibri" w:eastAsia="Times New Roman" w:hAnsi="Calibri" w:cs="Calibri"/>
                <w:b/>
                <w:bCs/>
                <w:color w:val="000000"/>
                <w:lang w:eastAsia="pl-PL"/>
              </w:rPr>
              <w:t>1</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Calibri" w:eastAsia="Times New Roman" w:hAnsi="Calibri" w:cs="Calibri"/>
                <w:color w:val="000000"/>
                <w:lang w:eastAsia="pl-PL"/>
              </w:rPr>
            </w:pPr>
            <w:r w:rsidRPr="0058363B">
              <w:rPr>
                <w:rFonts w:ascii="Calibri" w:eastAsia="Times New Roman" w:hAnsi="Calibri" w:cs="Calibri"/>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Kabel  YKY 5x10 mm2</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5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Klosz AURIS </w:t>
            </w:r>
            <w:proofErr w:type="spellStart"/>
            <w:r w:rsidRPr="008435AA">
              <w:rPr>
                <w:rFonts w:ascii="Arial" w:eastAsia="Times New Roman" w:hAnsi="Arial" w:cs="Arial"/>
                <w:color w:val="000000"/>
                <w:sz w:val="18"/>
                <w:szCs w:val="18"/>
                <w:lang w:eastAsia="pl-PL"/>
              </w:rPr>
              <w:t>Normal</w:t>
            </w:r>
            <w:proofErr w:type="spellEnd"/>
            <w:r w:rsidRPr="008435AA">
              <w:rPr>
                <w:rFonts w:ascii="Arial" w:eastAsia="Times New Roman" w:hAnsi="Arial" w:cs="Arial"/>
                <w:color w:val="000000"/>
                <w:sz w:val="18"/>
                <w:szCs w:val="18"/>
                <w:lang w:eastAsia="pl-PL"/>
              </w:rPr>
              <w:t xml:space="preserve"> 400pc-uv k-150 "ROSA" nr kat. 660169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3x1,5 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3-żyłowy okrągły  o izolacji i powłoce gumowej, z żyłą ochronną, typ H07RN-F (</w:t>
            </w:r>
            <w:proofErr w:type="spellStart"/>
            <w:r w:rsidRPr="008435AA">
              <w:rPr>
                <w:rFonts w:ascii="Arial" w:eastAsia="Times New Roman" w:hAnsi="Arial" w:cs="Arial"/>
                <w:sz w:val="18"/>
                <w:szCs w:val="18"/>
                <w:lang w:eastAsia="pl-PL"/>
              </w:rPr>
              <w:t>Opd</w:t>
            </w:r>
            <w:proofErr w:type="spellEnd"/>
            <w:r w:rsidRPr="008435AA">
              <w:rPr>
                <w:rFonts w:ascii="Arial" w:eastAsia="Times New Roman" w:hAnsi="Arial" w:cs="Arial"/>
                <w:sz w:val="18"/>
                <w:szCs w:val="18"/>
                <w:lang w:eastAsia="pl-PL"/>
              </w:rPr>
              <w:t xml:space="preserve">) 3X2,5 450/750V </w:t>
            </w:r>
            <w:proofErr w:type="spellStart"/>
            <w:r w:rsidRPr="008435AA">
              <w:rPr>
                <w:rFonts w:ascii="Arial" w:eastAsia="Times New Roman" w:hAnsi="Arial" w:cs="Arial"/>
                <w:sz w:val="18"/>
                <w:szCs w:val="18"/>
                <w:lang w:eastAsia="pl-PL"/>
              </w:rPr>
              <w:t>Obc</w:t>
            </w:r>
            <w:proofErr w:type="spellEnd"/>
            <w:r w:rsidRPr="008435AA">
              <w:rPr>
                <w:rFonts w:ascii="Arial" w:eastAsia="Times New Roman" w:hAnsi="Arial" w:cs="Arial"/>
                <w:sz w:val="18"/>
                <w:szCs w:val="18"/>
                <w:lang w:eastAsia="pl-PL"/>
              </w:rPr>
              <w:t>. Prąd. 25/20A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bezhalogenowy</w:t>
            </w:r>
            <w:proofErr w:type="spellEnd"/>
            <w:r w:rsidRPr="008435AA">
              <w:rPr>
                <w:rFonts w:ascii="Arial" w:eastAsia="Times New Roman" w:hAnsi="Arial" w:cs="Arial"/>
                <w:sz w:val="18"/>
                <w:szCs w:val="18"/>
                <w:lang w:eastAsia="pl-PL"/>
              </w:rPr>
              <w:t xml:space="preserve"> HDGSŻO 3x1,5mm²</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DY-1,5 mm2</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209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16mm2 żółto-zielony,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brązowy,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czarny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212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czerwony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LGY 25mm2 żółto-zielony, 450/750V</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OMY 3x2,5mm2 450/750V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Przewód YDY 5x6 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2x1,5mm2 450/750V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3x1,5mm2 450/750V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3x2,5mm2 450/750V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3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219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YDYp</w:t>
            </w:r>
            <w:proofErr w:type="spellEnd"/>
            <w:r w:rsidRPr="008435AA">
              <w:rPr>
                <w:rFonts w:ascii="Arial" w:eastAsia="Times New Roman" w:hAnsi="Arial" w:cs="Arial"/>
                <w:sz w:val="18"/>
                <w:szCs w:val="18"/>
                <w:lang w:eastAsia="pl-PL"/>
              </w:rPr>
              <w:t xml:space="preserve"> 5x2,5 450/750V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4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Przewód </w:t>
            </w:r>
            <w:proofErr w:type="spellStart"/>
            <w:r w:rsidRPr="008435AA">
              <w:rPr>
                <w:rFonts w:ascii="Arial" w:eastAsia="Times New Roman" w:hAnsi="Arial" w:cs="Arial"/>
                <w:sz w:val="18"/>
                <w:szCs w:val="18"/>
                <w:lang w:eastAsia="pl-PL"/>
              </w:rPr>
              <w:t>YDYżo</w:t>
            </w:r>
            <w:proofErr w:type="spellEnd"/>
            <w:r w:rsidRPr="008435AA">
              <w:rPr>
                <w:rFonts w:ascii="Arial" w:eastAsia="Times New Roman" w:hAnsi="Arial" w:cs="Arial"/>
                <w:sz w:val="18"/>
                <w:szCs w:val="18"/>
                <w:lang w:eastAsia="pl-PL"/>
              </w:rPr>
              <w:t xml:space="preserve"> 5x4mm2 450-750V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proofErr w:type="spellStart"/>
            <w:r w:rsidRPr="0058363B">
              <w:rPr>
                <w:rFonts w:ascii="Arial" w:eastAsia="Times New Roman" w:hAnsi="Arial" w:cs="Arial"/>
                <w:b/>
                <w:bCs/>
                <w:lang w:eastAsia="pl-PL"/>
              </w:rPr>
              <w:t>mb</w:t>
            </w:r>
            <w:proofErr w:type="spellEnd"/>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8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221</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12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12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LED 7W E14, 230V, 50-60Hz, strumień świetlny min. 830 lm, temperatura barwowa 4000 K, wskaźnik oddania barw CRI &gt; 80, trwałość ≥ 30000 h, trwałość łączeniowa ≥ 15000, (bańka matowana o kształcie tradycyjnej żarówki B38, odpowiednik mocy 60W). Wymiary: średnica -max. 38mm, długość - max. 114mm, klasa efektywności energetycznej min. A++, max czas uruchomienia - 0,5 sek.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MIX - 160W/E27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Lampa Plafoniera </w:t>
            </w:r>
            <w:proofErr w:type="spellStart"/>
            <w:r w:rsidRPr="008435AA">
              <w:rPr>
                <w:rFonts w:ascii="Arial" w:eastAsia="Times New Roman" w:hAnsi="Arial" w:cs="Arial"/>
                <w:color w:val="000000"/>
                <w:sz w:val="18"/>
                <w:szCs w:val="18"/>
                <w:lang w:eastAsia="pl-PL"/>
              </w:rPr>
              <w:t>okragła</w:t>
            </w:r>
            <w:proofErr w:type="spellEnd"/>
            <w:r w:rsidRPr="008435AA">
              <w:rPr>
                <w:rFonts w:ascii="Arial" w:eastAsia="Times New Roman" w:hAnsi="Arial" w:cs="Arial"/>
                <w:color w:val="000000"/>
                <w:sz w:val="18"/>
                <w:szCs w:val="18"/>
                <w:lang w:eastAsia="pl-PL"/>
              </w:rPr>
              <w:t xml:space="preserve"> </w:t>
            </w:r>
            <w:proofErr w:type="spellStart"/>
            <w:r w:rsidRPr="008435AA">
              <w:rPr>
                <w:rFonts w:ascii="Arial" w:eastAsia="Times New Roman" w:hAnsi="Arial" w:cs="Arial"/>
                <w:color w:val="000000"/>
                <w:sz w:val="18"/>
                <w:szCs w:val="18"/>
                <w:lang w:eastAsia="pl-PL"/>
              </w:rPr>
              <w:t>kpl</w:t>
            </w:r>
            <w:proofErr w:type="spellEnd"/>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rtęciowa LRF 125 W, E27, 6300lm, bańka eliptyczna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465"/>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227</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rtęciowa LRF 250 W</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84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228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100W E-40, 230V, temp. barwowa 2000 K, klasa wydajności A+, strumień świetlny min. 10700lm, wymiary: 210x47x132mm, żywotność min. 32000h, skuteczność świetlna min. 107 lm/W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229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150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r>
      <w:tr w:rsidR="0058363B" w:rsidRPr="0058363B" w:rsidTr="0058363B">
        <w:trPr>
          <w:trHeight w:val="4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sodowa WLS 250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33</w:t>
            </w:r>
          </w:p>
        </w:tc>
      </w:tr>
      <w:tr w:rsidR="0058363B" w:rsidRPr="0058363B" w:rsidTr="005A52B4">
        <w:trPr>
          <w:trHeight w:val="79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Lampa sodowa wysokoprężna 150W E40, 230V, 1,8A, strumień świetlny min. 17700lm, klasa wydajności energetycznej: A+, temperatura barwowa: 2000K, trwałość min. 20500h</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56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30 W, strumień świetlny 3000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7</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54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Lampa uliczna LED moc 50 W, strumień świetlny 5250 lm, barwa 6000 k, napięcie V 100-265, otwór do mocowania fi 50, kąt świecenia 130</w:t>
            </w:r>
            <w:r w:rsidRPr="008435AA">
              <w:rPr>
                <w:rFonts w:ascii="Arial" w:eastAsia="Times New Roman" w:hAnsi="Arial" w:cs="Arial"/>
                <w:sz w:val="18"/>
                <w:szCs w:val="18"/>
                <w:vertAlign w:val="superscript"/>
                <w:lang w:eastAsia="pl-PL"/>
              </w:rPr>
              <w:t>o</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28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10mm czerwona 230V AC KLP 10R/230V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Lampka sygnalizacyjna czerwona 1mod. na szynę TH 250V AC</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12</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3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Lampka sygnalizacyjna zielona 1mod. na szynę TH 250V AC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6</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30W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Naświetlacz LED z czujką ruchu 100 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77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239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Naświetlacz zewnętrzny LED 20W, 230V, 2200lm, 4000K, kąt święcenia 100 st., trwałość min. -30000h, wymiary : 130x140xx41mm, kolor czarny, st. ochrony IP65, materiał: PC+ szkło hartowane, certyfikat CE, </w:t>
            </w:r>
            <w:proofErr w:type="spellStart"/>
            <w:r w:rsidRPr="008435AA">
              <w:rPr>
                <w:rFonts w:ascii="Arial" w:eastAsia="Times New Roman" w:hAnsi="Arial" w:cs="Arial"/>
                <w:sz w:val="18"/>
                <w:szCs w:val="18"/>
                <w:lang w:eastAsia="pl-PL"/>
              </w:rPr>
              <w:t>RoHS</w:t>
            </w:r>
            <w:proofErr w:type="spellEnd"/>
            <w:r w:rsidRPr="008435AA">
              <w:rPr>
                <w:rFonts w:ascii="Arial" w:eastAsia="Times New Roman" w:hAnsi="Arial" w:cs="Arial"/>
                <w:sz w:val="18"/>
                <w:szCs w:val="18"/>
                <w:lang w:eastAsia="pl-PL"/>
              </w:rPr>
              <w:t>.</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853"/>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240</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Naświetlacz zewnętrzny LED 50W, 230V, 6000lm, 4000K, kąt święcenia 100 st., trwałość min. -55000h, wymiary : 206x46x218mm, kolor czarny, st. ochrony IP65, materiał: PC+ szkło hartowane, temperatura pracy: -30 do 50 st. C, certyfikat CE, </w:t>
            </w:r>
            <w:proofErr w:type="spellStart"/>
            <w:r w:rsidRPr="008435AA">
              <w:rPr>
                <w:rFonts w:ascii="Arial" w:eastAsia="Times New Roman" w:hAnsi="Arial" w:cs="Arial"/>
                <w:sz w:val="18"/>
                <w:szCs w:val="18"/>
                <w:lang w:eastAsia="pl-PL"/>
              </w:rPr>
              <w:t>RoHS</w:t>
            </w:r>
            <w:proofErr w:type="spellEnd"/>
            <w:r w:rsidRPr="008435AA">
              <w:rPr>
                <w:rFonts w:ascii="Arial" w:eastAsia="Times New Roman" w:hAnsi="Arial" w:cs="Arial"/>
                <w:sz w:val="18"/>
                <w:szCs w:val="18"/>
                <w:lang w:eastAsia="pl-PL"/>
              </w:rPr>
              <w:t>.</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w:t>
            </w:r>
            <w:proofErr w:type="spellStart"/>
            <w:r w:rsidRPr="008435AA">
              <w:rPr>
                <w:rFonts w:ascii="Arial" w:eastAsia="Times New Roman" w:hAnsi="Arial" w:cs="Arial"/>
                <w:sz w:val="18"/>
                <w:szCs w:val="18"/>
                <w:lang w:eastAsia="pl-PL"/>
              </w:rPr>
              <w:t>Cyberia</w:t>
            </w:r>
            <w:proofErr w:type="spellEnd"/>
            <w:r w:rsidRPr="008435AA">
              <w:rPr>
                <w:rFonts w:ascii="Arial" w:eastAsia="Times New Roman" w:hAnsi="Arial" w:cs="Arial"/>
                <w:sz w:val="18"/>
                <w:szCs w:val="18"/>
                <w:lang w:eastAsia="pl-PL"/>
              </w:rPr>
              <w:t xml:space="preserve"> FX 371.LED 840, 25500 lm, 210 W IP 65, RAL9005 DRV, skuteczność świetlna 144lm/W, ogólny wskaźnik oddawania barw Ra &gt;80%, napięcie 230V AC, moc 156W, stopień ochrony IP 65, miejsce montażu sufit,.( Zamawiający eksploatuje ten typ oprawy)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8</w:t>
            </w:r>
          </w:p>
        </w:tc>
        <w:tc>
          <w:tcPr>
            <w:tcW w:w="413" w:type="pct"/>
            <w:tcBorders>
              <w:top w:val="nil"/>
              <w:left w:val="nil"/>
              <w:bottom w:val="single" w:sz="4" w:space="0" w:color="auto"/>
              <w:right w:val="double" w:sz="6" w:space="0" w:color="auto"/>
            </w:tcBorders>
            <w:shd w:val="clear" w:color="000000" w:fill="BDD7EE"/>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2x18W IP 20 230 V z kompensacja mocy biernej i kloszem opalizowanym z polimetakrylanu metylu</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1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243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do świetlówek 2x36W  IP 20 230 V z kompensacja mocy biernej i kloszem opalizowanym z polimetakrylanu metylu</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22"/>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150W 250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A52B4">
        <w:trPr>
          <w:trHeight w:val="42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halogenowa IP44, I kl. ochronności  z czujnikiem ruchu 30W LED 230 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hermetyczna kanałowa z siatką ochronną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A52B4">
        <w:trPr>
          <w:trHeight w:val="58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jarzeniowa </w:t>
            </w:r>
            <w:proofErr w:type="spellStart"/>
            <w:r w:rsidRPr="008435AA">
              <w:rPr>
                <w:rFonts w:ascii="Arial" w:eastAsia="Times New Roman" w:hAnsi="Arial" w:cs="Arial"/>
                <w:sz w:val="18"/>
                <w:szCs w:val="18"/>
                <w:lang w:eastAsia="pl-PL"/>
              </w:rPr>
              <w:t>nasufitowa</w:t>
            </w:r>
            <w:proofErr w:type="spellEnd"/>
            <w:r w:rsidRPr="008435AA">
              <w:rPr>
                <w:rFonts w:ascii="Arial" w:eastAsia="Times New Roman" w:hAnsi="Arial" w:cs="Arial"/>
                <w:sz w:val="18"/>
                <w:szCs w:val="18"/>
                <w:lang w:eastAsia="pl-PL"/>
              </w:rPr>
              <w:t xml:space="preserve">  JP 65, z elektronicznym </w:t>
            </w:r>
            <w:proofErr w:type="spellStart"/>
            <w:r w:rsidRPr="008435AA">
              <w:rPr>
                <w:rFonts w:ascii="Arial" w:eastAsia="Times New Roman" w:hAnsi="Arial" w:cs="Arial"/>
                <w:sz w:val="18"/>
                <w:szCs w:val="18"/>
                <w:lang w:eastAsia="pl-PL"/>
              </w:rPr>
              <w:t>ukł</w:t>
            </w:r>
            <w:proofErr w:type="spellEnd"/>
            <w:r w:rsidRPr="008435AA">
              <w:rPr>
                <w:rFonts w:ascii="Arial" w:eastAsia="Times New Roman" w:hAnsi="Arial" w:cs="Arial"/>
                <w:sz w:val="18"/>
                <w:szCs w:val="18"/>
                <w:lang w:eastAsia="pl-PL"/>
              </w:rPr>
              <w:t xml:space="preserve">. Zapłonowym dla świetlówek prostych 2x58W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kanałowa OVAL LED 5W 24V 4000K IP 54 z osłoną stalową</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249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sufitowa biurowa rastrowa - </w:t>
            </w:r>
            <w:proofErr w:type="spellStart"/>
            <w:r w:rsidRPr="008435AA">
              <w:rPr>
                <w:rFonts w:ascii="Arial" w:eastAsia="Times New Roman" w:hAnsi="Arial" w:cs="Arial"/>
                <w:sz w:val="18"/>
                <w:szCs w:val="18"/>
                <w:lang w:eastAsia="pl-PL"/>
              </w:rPr>
              <w:t>ledowa</w:t>
            </w:r>
            <w:proofErr w:type="spellEnd"/>
            <w:r w:rsidRPr="008435AA">
              <w:rPr>
                <w:rFonts w:ascii="Arial" w:eastAsia="Times New Roman" w:hAnsi="Arial" w:cs="Arial"/>
                <w:sz w:val="18"/>
                <w:szCs w:val="18"/>
                <w:lang w:eastAsia="pl-PL"/>
              </w:rPr>
              <w:t xml:space="preserve"> 2x18W, T8, G13 , GTV OS-RE218N-01 (Zamawiający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6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sufitowa biurowa rastrowa - </w:t>
            </w:r>
            <w:proofErr w:type="spellStart"/>
            <w:r w:rsidRPr="008435AA">
              <w:rPr>
                <w:rFonts w:ascii="Arial" w:eastAsia="Times New Roman" w:hAnsi="Arial" w:cs="Arial"/>
                <w:sz w:val="18"/>
                <w:szCs w:val="18"/>
                <w:lang w:eastAsia="pl-PL"/>
              </w:rPr>
              <w:t>ledowa</w:t>
            </w:r>
            <w:proofErr w:type="spellEnd"/>
            <w:r w:rsidRPr="008435AA">
              <w:rPr>
                <w:rFonts w:ascii="Arial" w:eastAsia="Times New Roman" w:hAnsi="Arial" w:cs="Arial"/>
                <w:sz w:val="18"/>
                <w:szCs w:val="18"/>
                <w:lang w:eastAsia="pl-PL"/>
              </w:rPr>
              <w:t xml:space="preserve"> 2x58W, T8, G13 natynkowa, GTV OS-RE258N-01(Zamawiający użytkuje ten typ)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A52B4">
        <w:trPr>
          <w:trHeight w:val="54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Oprawa OPA-1 S-100W E40 "ROSA", nr kat. 211803 (Zamawiający użytkuje tego typu urządzenia - oświetlenie obwodnicy)</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409"/>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Oprawa rastrowa 2x58 do TUB LED 150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712"/>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253</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Oprawa uliczna LED 100W IP 65, barwa światła: biała dzienna 4000K około 10800 lm czas świecenia około  50000h trwałość łączeniowa większa/równa  50 000 </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Plafoniera awaryjna LED 2h, 12W, IP66, 4000K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Plafoniera hermetyczna na żarówkę E27 75W  IP44 klosz matowy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FF0000"/>
                <w:lang w:eastAsia="pl-PL"/>
              </w:rPr>
            </w:pPr>
            <w:r w:rsidRPr="003F55F0">
              <w:rPr>
                <w:rFonts w:ascii="Arial" w:eastAsia="Times New Roman" w:hAnsi="Arial" w:cs="Arial"/>
                <w:b/>
                <w:bCs/>
                <w:lang w:eastAsia="pl-PL"/>
              </w:rPr>
              <w:t>2</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48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18W LED G13 4000K 1200mm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1200mm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24W LED G13 4000K 1500mm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259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230V 36W T-8 G13-840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F 38 W 2D/836 T5</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4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261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kompaktowa 4 pin 18W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120 T8/G13, barwa 4000K, 2400 Lm 18W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150 T8/G13, barwa naturalna, 4000K, 2200- 2400 Lm 20W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LED 60 T8/G13, barwa 4000K, 2400 Lm 9W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T8 120 cm 18W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T8 60 cm 9W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Świetlówka liniowa LED 18W </w:t>
            </w:r>
            <w:proofErr w:type="spellStart"/>
            <w:r w:rsidRPr="008435AA">
              <w:rPr>
                <w:rFonts w:ascii="Arial" w:eastAsia="Times New Roman" w:hAnsi="Arial" w:cs="Arial"/>
                <w:color w:val="000000"/>
                <w:sz w:val="18"/>
                <w:szCs w:val="18"/>
                <w:lang w:eastAsia="pl-PL"/>
              </w:rPr>
              <w:t>dł</w:t>
            </w:r>
            <w:proofErr w:type="spellEnd"/>
            <w:r w:rsidRPr="008435AA">
              <w:rPr>
                <w:rFonts w:ascii="Arial" w:eastAsia="Times New Roman" w:hAnsi="Arial" w:cs="Arial"/>
                <w:color w:val="000000"/>
                <w:sz w:val="18"/>
                <w:szCs w:val="18"/>
                <w:lang w:eastAsia="pl-PL"/>
              </w:rPr>
              <w:t xml:space="preserve"> 1270mm odp. świetlówki 36W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LED 24W odpowiednik świetlówki 58W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269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F58W 4000K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40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3F55F0" w:rsidRDefault="0058363B" w:rsidP="0058363B">
            <w:pPr>
              <w:spacing w:after="0" w:line="240" w:lineRule="auto"/>
              <w:jc w:val="center"/>
              <w:rPr>
                <w:rFonts w:ascii="Arial" w:eastAsia="Times New Roman" w:hAnsi="Arial" w:cs="Arial"/>
                <w:b/>
                <w:lang w:eastAsia="pl-PL"/>
              </w:rPr>
            </w:pPr>
            <w:r w:rsidRPr="003F55F0">
              <w:rPr>
                <w:rFonts w:ascii="Arial" w:eastAsia="Times New Roman" w:hAnsi="Arial" w:cs="Arial"/>
                <w:b/>
                <w:lang w:eastAsia="pl-PL"/>
              </w:rPr>
              <w:t>100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3F55F0" w:rsidRDefault="0058363B" w:rsidP="0058363B">
            <w:pPr>
              <w:spacing w:after="0" w:line="240" w:lineRule="auto"/>
              <w:jc w:val="right"/>
              <w:rPr>
                <w:rFonts w:ascii="Arial" w:eastAsia="Times New Roman" w:hAnsi="Arial" w:cs="Arial"/>
                <w:b/>
                <w:color w:val="000000"/>
                <w:lang w:eastAsia="pl-PL"/>
              </w:rPr>
            </w:pPr>
            <w:r w:rsidRPr="003F55F0">
              <w:rPr>
                <w:rFonts w:ascii="Arial" w:eastAsia="Times New Roman" w:hAnsi="Arial" w:cs="Arial"/>
                <w:b/>
                <w:color w:val="000000"/>
                <w:lang w:eastAsia="pl-PL"/>
              </w:rPr>
              <w:t>100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3F55F0" w:rsidRDefault="0058363B" w:rsidP="0058363B">
            <w:pPr>
              <w:spacing w:after="0" w:line="240" w:lineRule="auto"/>
              <w:jc w:val="right"/>
              <w:rPr>
                <w:rFonts w:ascii="Arial" w:eastAsia="Times New Roman" w:hAnsi="Arial" w:cs="Arial"/>
                <w:b/>
                <w:color w:val="000000"/>
                <w:lang w:eastAsia="pl-PL"/>
              </w:rPr>
            </w:pPr>
            <w:r w:rsidRPr="003F55F0">
              <w:rPr>
                <w:rFonts w:ascii="Arial" w:eastAsia="Times New Roman" w:hAnsi="Arial" w:cs="Arial"/>
                <w:b/>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3F55F0" w:rsidRDefault="0058363B" w:rsidP="0058363B">
            <w:pPr>
              <w:spacing w:after="0" w:line="240" w:lineRule="auto"/>
              <w:rPr>
                <w:rFonts w:ascii="Arial" w:eastAsia="Times New Roman" w:hAnsi="Arial" w:cs="Arial"/>
                <w:b/>
                <w:color w:val="000000"/>
                <w:lang w:eastAsia="pl-PL"/>
              </w:rPr>
            </w:pPr>
            <w:r w:rsidRPr="003F55F0">
              <w:rPr>
                <w:rFonts w:ascii="Arial" w:eastAsia="Times New Roman" w:hAnsi="Arial" w:cs="Arial"/>
                <w:b/>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1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8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18W, (600x26mm), barwa światła: ciepłobiała, temperatura barwowa: 3000K, współczynnik oddawania barw Ra: ≥80, znamionowa trwałość lampy [h]: 15000EEI, klasa energetyczna: A, znamionowy strumień świetlny [lm]: 1350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95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274</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36W, barwa światła: biała, temperatura barwowa: 4000K, współczynnik oddawania barw Ra: ≥80, znamionowa trwałość lampy [h]: 15000EEI, klasa energetyczna: A+, znamionowy strumień świetlny [lm]: 3350</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single" w:sz="4" w:space="0" w:color="auto"/>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single" w:sz="4" w:space="0" w:color="auto"/>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A52B4">
        <w:trPr>
          <w:trHeight w:val="8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Świetlówka liniowa T8 G13 36W, barwa światła 830 ciepło </w:t>
            </w:r>
            <w:proofErr w:type="spellStart"/>
            <w:r w:rsidRPr="008435AA">
              <w:rPr>
                <w:rFonts w:ascii="Arial" w:eastAsia="Times New Roman" w:hAnsi="Arial" w:cs="Arial"/>
                <w:color w:val="000000"/>
                <w:sz w:val="18"/>
                <w:szCs w:val="18"/>
                <w:lang w:eastAsia="pl-PL"/>
              </w:rPr>
              <w:t>biał</w:t>
            </w:r>
            <w:proofErr w:type="spellEnd"/>
            <w:r w:rsidRPr="008435AA">
              <w:rPr>
                <w:rFonts w:ascii="Arial" w:eastAsia="Times New Roman" w:hAnsi="Arial" w:cs="Arial"/>
                <w:color w:val="000000"/>
                <w:sz w:val="18"/>
                <w:szCs w:val="18"/>
                <w:lang w:eastAsia="pl-PL"/>
              </w:rPr>
              <w:t>:  temperatura barwowa: 3350K, współczynnik oddawania barw Ra: ≥80, znamionowa trwałość lampy [h]: 15000EEI, klasa energetyczna: A+, znamionowy strumień świetlny [lm]: 3350</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Świetlówka liniowa T8 G13 58W 6000-6500K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Świetlówka PLS-11W/840/2P</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278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 xml:space="preserve">Świetlówki 36 W G 13 </w:t>
            </w:r>
            <w:proofErr w:type="spellStart"/>
            <w:r w:rsidRPr="008435AA">
              <w:rPr>
                <w:rFonts w:ascii="Arial" w:eastAsia="Times New Roman" w:hAnsi="Arial" w:cs="Arial"/>
                <w:color w:val="000000"/>
                <w:sz w:val="18"/>
                <w:szCs w:val="18"/>
                <w:lang w:eastAsia="pl-PL"/>
              </w:rPr>
              <w:t>dł</w:t>
            </w:r>
            <w:proofErr w:type="spellEnd"/>
            <w:r w:rsidRPr="008435AA">
              <w:rPr>
                <w:rFonts w:ascii="Arial" w:eastAsia="Times New Roman" w:hAnsi="Arial" w:cs="Arial"/>
                <w:color w:val="000000"/>
                <w:sz w:val="18"/>
                <w:szCs w:val="18"/>
                <w:lang w:eastAsia="pl-PL"/>
              </w:rPr>
              <w:t xml:space="preserve"> 1217</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lastRenderedPageBreak/>
              <w:t>279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Świetlówki 36 W 'zimna'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300</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Żarnik do lampy metalohalogenkowej 150W  </w:t>
            </w:r>
            <w:proofErr w:type="spellStart"/>
            <w:r w:rsidRPr="008435AA">
              <w:rPr>
                <w:rFonts w:ascii="Arial" w:eastAsia="Times New Roman" w:hAnsi="Arial" w:cs="Arial"/>
                <w:sz w:val="18"/>
                <w:szCs w:val="18"/>
                <w:lang w:eastAsia="pl-PL"/>
              </w:rPr>
              <w:t>dł</w:t>
            </w:r>
            <w:proofErr w:type="spellEnd"/>
            <w:r w:rsidRPr="008435AA">
              <w:rPr>
                <w:rFonts w:ascii="Arial" w:eastAsia="Times New Roman" w:hAnsi="Arial" w:cs="Arial"/>
                <w:sz w:val="18"/>
                <w:szCs w:val="18"/>
                <w:lang w:eastAsia="pl-PL"/>
              </w:rPr>
              <w:t xml:space="preserve"> 132 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5</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200 W,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halogenowy 300 W, 230V długość 118mm</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Żarnik ITT 200/230-0170 200W/235 U4 230V</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230V metalohalogenkowa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20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100W, E27, 230V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287</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 xml:space="preserve">Żarówka E14 230V LED 9W </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100</w:t>
            </w:r>
          </w:p>
        </w:tc>
        <w:tc>
          <w:tcPr>
            <w:tcW w:w="463" w:type="pct"/>
            <w:tcBorders>
              <w:top w:val="nil"/>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nil"/>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nil"/>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nil"/>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A52B4">
        <w:trPr>
          <w:trHeight w:val="61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LED  12,5 W 1521 lm, E27, 230V, A60, barwa 4000 K CRI.&gt; 80  trwałość ≥ 15000 h, kąt świecenia min. 200 st., klasa energetyczna: A+</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289</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kula 8W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60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290</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E14 świeczka 8W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250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291</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10W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292</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15W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20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293</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E27 230V 20W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r>
      <w:tr w:rsidR="0058363B" w:rsidRPr="0058363B" w:rsidTr="0058363B">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294</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E27 24V 15W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w:t>
            </w:r>
          </w:p>
        </w:tc>
      </w:tr>
      <w:tr w:rsidR="0058363B" w:rsidRPr="0058363B" w:rsidTr="0058363B">
        <w:trPr>
          <w:trHeight w:val="3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295</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LED GU10 10W, barwa ciepła 3000K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100</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296</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Żarówka standard E27 230V 100W</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30</w:t>
            </w:r>
          </w:p>
        </w:tc>
      </w:tr>
      <w:tr w:rsidR="0058363B" w:rsidRPr="0058363B" w:rsidTr="0058363B">
        <w:trPr>
          <w:trHeight w:val="33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297</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sz w:val="18"/>
                <w:szCs w:val="18"/>
                <w:lang w:eastAsia="pl-PL"/>
              </w:rPr>
            </w:pPr>
            <w:r w:rsidRPr="008435AA">
              <w:rPr>
                <w:rFonts w:ascii="Arial" w:eastAsia="Times New Roman" w:hAnsi="Arial" w:cs="Arial"/>
                <w:sz w:val="18"/>
                <w:szCs w:val="18"/>
                <w:lang w:eastAsia="pl-PL"/>
              </w:rPr>
              <w:t>Żarówka tablicowa, E14, 230V 15W</w:t>
            </w:r>
          </w:p>
        </w:tc>
        <w:tc>
          <w:tcPr>
            <w:tcW w:w="212" w:type="pct"/>
            <w:tcBorders>
              <w:top w:val="single" w:sz="4" w:space="0" w:color="auto"/>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single" w:sz="4" w:space="0" w:color="auto"/>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30</w:t>
            </w:r>
          </w:p>
        </w:tc>
        <w:tc>
          <w:tcPr>
            <w:tcW w:w="463" w:type="pct"/>
            <w:tcBorders>
              <w:top w:val="single" w:sz="4" w:space="0" w:color="auto"/>
              <w:left w:val="nil"/>
              <w:bottom w:val="single" w:sz="4" w:space="0" w:color="auto"/>
              <w:right w:val="double" w:sz="6" w:space="0" w:color="auto"/>
            </w:tcBorders>
            <w:shd w:val="clear" w:color="000000" w:fill="FCE4D6"/>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413" w:type="pct"/>
            <w:tcBorders>
              <w:top w:val="single" w:sz="4" w:space="0" w:color="auto"/>
              <w:left w:val="nil"/>
              <w:bottom w:val="single" w:sz="4" w:space="0" w:color="auto"/>
              <w:right w:val="double" w:sz="6" w:space="0" w:color="auto"/>
            </w:tcBorders>
            <w:shd w:val="clear" w:color="000000" w:fill="BDD7EE"/>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514" w:type="pct"/>
            <w:tcBorders>
              <w:top w:val="single" w:sz="4" w:space="0" w:color="auto"/>
              <w:left w:val="nil"/>
              <w:bottom w:val="single" w:sz="4" w:space="0" w:color="auto"/>
              <w:right w:val="double" w:sz="6" w:space="0" w:color="auto"/>
            </w:tcBorders>
            <w:shd w:val="clear" w:color="000000" w:fill="FFF2CC"/>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c>
          <w:tcPr>
            <w:tcW w:w="371" w:type="pct"/>
            <w:tcBorders>
              <w:top w:val="single" w:sz="4" w:space="0" w:color="auto"/>
              <w:left w:val="nil"/>
              <w:bottom w:val="single" w:sz="4" w:space="0" w:color="auto"/>
              <w:right w:val="double" w:sz="6" w:space="0" w:color="auto"/>
            </w:tcBorders>
            <w:shd w:val="clear" w:color="000000" w:fill="F8CBAD"/>
            <w:noWrap/>
            <w:vAlign w:val="bottom"/>
            <w:hideMark/>
          </w:tcPr>
          <w:p w:rsidR="0058363B" w:rsidRPr="0058363B" w:rsidRDefault="0058363B" w:rsidP="0058363B">
            <w:pPr>
              <w:spacing w:after="0" w:line="240" w:lineRule="auto"/>
              <w:jc w:val="center"/>
              <w:rPr>
                <w:rFonts w:ascii="Arial" w:eastAsia="Times New Roman" w:hAnsi="Arial" w:cs="Arial"/>
                <w:lang w:eastAsia="pl-PL"/>
              </w:rPr>
            </w:pPr>
            <w:r w:rsidRPr="0058363B">
              <w:rPr>
                <w:rFonts w:ascii="Arial" w:eastAsia="Times New Roman" w:hAnsi="Arial" w:cs="Arial"/>
                <w:lang w:eastAsia="pl-PL"/>
              </w:rPr>
              <w:t> </w:t>
            </w:r>
          </w:p>
        </w:tc>
      </w:tr>
      <w:tr w:rsidR="0058363B" w:rsidRPr="0058363B" w:rsidTr="0058363B">
        <w:trPr>
          <w:trHeight w:val="3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jc w:val="center"/>
              <w:rPr>
                <w:rFonts w:ascii="Arial" w:eastAsia="Times New Roman" w:hAnsi="Arial" w:cs="Arial"/>
                <w:sz w:val="18"/>
                <w:szCs w:val="18"/>
                <w:lang w:eastAsia="pl-PL"/>
              </w:rPr>
            </w:pPr>
            <w:r w:rsidRPr="008435AA">
              <w:rPr>
                <w:rFonts w:ascii="Arial" w:eastAsia="Times New Roman" w:hAnsi="Arial" w:cs="Arial"/>
                <w:sz w:val="18"/>
                <w:szCs w:val="18"/>
                <w:lang w:eastAsia="pl-PL"/>
              </w:rPr>
              <w:t>298</w:t>
            </w:r>
          </w:p>
        </w:tc>
        <w:tc>
          <w:tcPr>
            <w:tcW w:w="2408" w:type="pct"/>
            <w:tcBorders>
              <w:top w:val="nil"/>
              <w:left w:val="nil"/>
              <w:bottom w:val="single" w:sz="4" w:space="0" w:color="auto"/>
              <w:right w:val="single" w:sz="4" w:space="0" w:color="auto"/>
            </w:tcBorders>
            <w:shd w:val="clear" w:color="auto" w:fill="auto"/>
            <w:vAlign w:val="center"/>
            <w:hideMark/>
          </w:tcPr>
          <w:p w:rsidR="0058363B" w:rsidRPr="008435AA" w:rsidRDefault="0058363B" w:rsidP="0058363B">
            <w:pPr>
              <w:spacing w:after="0" w:line="240" w:lineRule="auto"/>
              <w:rPr>
                <w:rFonts w:ascii="Arial" w:eastAsia="Times New Roman" w:hAnsi="Arial" w:cs="Arial"/>
                <w:color w:val="000000"/>
                <w:sz w:val="18"/>
                <w:szCs w:val="18"/>
                <w:lang w:eastAsia="pl-PL"/>
              </w:rPr>
            </w:pPr>
            <w:r w:rsidRPr="008435AA">
              <w:rPr>
                <w:rFonts w:ascii="Arial" w:eastAsia="Times New Roman" w:hAnsi="Arial" w:cs="Arial"/>
                <w:color w:val="000000"/>
                <w:sz w:val="18"/>
                <w:szCs w:val="18"/>
                <w:lang w:eastAsia="pl-PL"/>
              </w:rPr>
              <w:t>Żarówki LED E27 9W DW 4000-6500K</w:t>
            </w:r>
          </w:p>
        </w:tc>
        <w:tc>
          <w:tcPr>
            <w:tcW w:w="212" w:type="pct"/>
            <w:tcBorders>
              <w:top w:val="nil"/>
              <w:left w:val="nil"/>
              <w:bottom w:val="single" w:sz="4" w:space="0" w:color="auto"/>
              <w:right w:val="nil"/>
            </w:tcBorders>
            <w:shd w:val="clear" w:color="auto" w:fill="auto"/>
            <w:noWrap/>
            <w:vAlign w:val="center"/>
            <w:hideMark/>
          </w:tcPr>
          <w:p w:rsidR="0058363B" w:rsidRPr="0058363B" w:rsidRDefault="0058363B" w:rsidP="0058363B">
            <w:pPr>
              <w:spacing w:after="0" w:line="240" w:lineRule="auto"/>
              <w:jc w:val="center"/>
              <w:rPr>
                <w:rFonts w:ascii="Arial" w:eastAsia="Times New Roman" w:hAnsi="Arial" w:cs="Arial"/>
                <w:b/>
                <w:bCs/>
                <w:lang w:eastAsia="pl-PL"/>
              </w:rPr>
            </w:pPr>
            <w:r w:rsidRPr="0058363B">
              <w:rPr>
                <w:rFonts w:ascii="Arial" w:eastAsia="Times New Roman" w:hAnsi="Arial" w:cs="Arial"/>
                <w:b/>
                <w:bCs/>
                <w:lang w:eastAsia="pl-PL"/>
              </w:rPr>
              <w:t>szt.</w:t>
            </w:r>
          </w:p>
        </w:tc>
        <w:tc>
          <w:tcPr>
            <w:tcW w:w="438" w:type="pct"/>
            <w:tcBorders>
              <w:top w:val="nil"/>
              <w:left w:val="double" w:sz="6" w:space="0" w:color="auto"/>
              <w:bottom w:val="single" w:sz="4" w:space="0" w:color="auto"/>
              <w:right w:val="double" w:sz="6" w:space="0" w:color="auto"/>
            </w:tcBorders>
            <w:shd w:val="clear" w:color="000000" w:fill="E2EFDA"/>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63" w:type="pct"/>
            <w:tcBorders>
              <w:top w:val="nil"/>
              <w:left w:val="nil"/>
              <w:bottom w:val="single" w:sz="4" w:space="0" w:color="auto"/>
              <w:right w:val="double" w:sz="6" w:space="0" w:color="auto"/>
            </w:tcBorders>
            <w:shd w:val="clear" w:color="000000" w:fill="FCE4D6"/>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413" w:type="pct"/>
            <w:tcBorders>
              <w:top w:val="nil"/>
              <w:left w:val="nil"/>
              <w:bottom w:val="single" w:sz="4" w:space="0" w:color="auto"/>
              <w:right w:val="double" w:sz="6" w:space="0" w:color="auto"/>
            </w:tcBorders>
            <w:shd w:val="clear" w:color="000000" w:fill="BDD7EE"/>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c>
          <w:tcPr>
            <w:tcW w:w="514" w:type="pct"/>
            <w:tcBorders>
              <w:top w:val="nil"/>
              <w:left w:val="nil"/>
              <w:bottom w:val="single" w:sz="4" w:space="0" w:color="auto"/>
              <w:right w:val="double" w:sz="6" w:space="0" w:color="auto"/>
            </w:tcBorders>
            <w:shd w:val="clear" w:color="000000" w:fill="FFF2CC"/>
            <w:noWrap/>
            <w:vAlign w:val="center"/>
            <w:hideMark/>
          </w:tcPr>
          <w:p w:rsidR="0058363B" w:rsidRPr="0058363B" w:rsidRDefault="0058363B" w:rsidP="0058363B">
            <w:pPr>
              <w:spacing w:after="0" w:line="240" w:lineRule="auto"/>
              <w:jc w:val="center"/>
              <w:rPr>
                <w:rFonts w:ascii="Arial" w:eastAsia="Times New Roman" w:hAnsi="Arial" w:cs="Arial"/>
                <w:b/>
                <w:bCs/>
                <w:color w:val="000000"/>
                <w:lang w:eastAsia="pl-PL"/>
              </w:rPr>
            </w:pPr>
            <w:r w:rsidRPr="0058363B">
              <w:rPr>
                <w:rFonts w:ascii="Arial" w:eastAsia="Times New Roman" w:hAnsi="Arial" w:cs="Arial"/>
                <w:b/>
                <w:bCs/>
                <w:color w:val="000000"/>
                <w:lang w:eastAsia="pl-PL"/>
              </w:rPr>
              <w:t>50</w:t>
            </w:r>
          </w:p>
        </w:tc>
        <w:tc>
          <w:tcPr>
            <w:tcW w:w="371" w:type="pct"/>
            <w:tcBorders>
              <w:top w:val="nil"/>
              <w:left w:val="nil"/>
              <w:bottom w:val="single" w:sz="4" w:space="0" w:color="auto"/>
              <w:right w:val="double" w:sz="6" w:space="0" w:color="auto"/>
            </w:tcBorders>
            <w:shd w:val="clear" w:color="000000" w:fill="F8CBAD"/>
            <w:noWrap/>
            <w:vAlign w:val="center"/>
            <w:hideMark/>
          </w:tcPr>
          <w:p w:rsidR="0058363B" w:rsidRPr="0058363B" w:rsidRDefault="0058363B" w:rsidP="0058363B">
            <w:pPr>
              <w:spacing w:after="0" w:line="240" w:lineRule="auto"/>
              <w:rPr>
                <w:rFonts w:ascii="Arial" w:eastAsia="Times New Roman" w:hAnsi="Arial" w:cs="Arial"/>
                <w:color w:val="000000"/>
                <w:lang w:eastAsia="pl-PL"/>
              </w:rPr>
            </w:pPr>
            <w:r w:rsidRPr="0058363B">
              <w:rPr>
                <w:rFonts w:ascii="Arial" w:eastAsia="Times New Roman" w:hAnsi="Arial" w:cs="Arial"/>
                <w:color w:val="000000"/>
                <w:lang w:eastAsia="pl-PL"/>
              </w:rPr>
              <w:t> </w:t>
            </w:r>
          </w:p>
        </w:tc>
      </w:tr>
    </w:tbl>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pPr>
    </w:p>
    <w:p w:rsidR="0034214B" w:rsidRDefault="0034214B" w:rsidP="0034214B">
      <w:pPr>
        <w:spacing w:after="160" w:line="259" w:lineRule="auto"/>
        <w:rPr>
          <w:rFonts w:ascii="Arial" w:eastAsia="Calibri" w:hAnsi="Arial" w:cs="Arial"/>
          <w:b/>
          <w:sz w:val="24"/>
          <w:u w:val="single"/>
        </w:rPr>
        <w:sectPr w:rsidR="0034214B" w:rsidSect="0058363B">
          <w:pgSz w:w="16838" w:h="11906" w:orient="landscape"/>
          <w:pgMar w:top="1985" w:right="1418" w:bottom="1418" w:left="1418" w:header="709" w:footer="709" w:gutter="0"/>
          <w:cols w:space="708"/>
          <w:docGrid w:linePitch="360"/>
        </w:sectPr>
      </w:pPr>
    </w:p>
    <w:p w:rsidR="0034214B" w:rsidRPr="00963C71" w:rsidRDefault="004B4409" w:rsidP="0034214B">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lastRenderedPageBreak/>
        <w:t>DOTYCZY CZĘŚCI NR 1,2,3</w:t>
      </w:r>
    </w:p>
    <w:p w:rsidR="0034214B" w:rsidRPr="00963C71" w:rsidRDefault="0034214B" w:rsidP="0034214B">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t>ZASADY WEJŚCIA / WJAZDU</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Pracownicy ochrony – dyżurny biura przepustek, mają prawo kontrolowania dokumentów uprawniających osoby do wstępu, wjazdu i przebywania na terenie obiektu oraz wynoszenia i wywożenia przed</w:t>
      </w:r>
      <w:r w:rsidR="004B4409" w:rsidRPr="00963C71">
        <w:rPr>
          <w:rFonts w:ascii="Arial" w:eastAsia="Calibri" w:hAnsi="Arial" w:cs="Arial"/>
          <w:sz w:val="20"/>
          <w:szCs w:val="20"/>
        </w:rPr>
        <w:t xml:space="preserve">miotów przez te osoby, zgodnie </w:t>
      </w:r>
      <w:r w:rsidRPr="00963C71">
        <w:rPr>
          <w:rFonts w:ascii="Arial" w:eastAsia="Calibri" w:hAnsi="Arial" w:cs="Arial"/>
          <w:sz w:val="20"/>
          <w:szCs w:val="20"/>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63C71">
        <w:rPr>
          <w:rFonts w:ascii="Arial" w:eastAsia="Calibri" w:hAnsi="Arial" w:cs="Arial"/>
          <w:sz w:val="20"/>
          <w:szCs w:val="20"/>
        </w:rPr>
        <w:t>t.j</w:t>
      </w:r>
      <w:proofErr w:type="spellEnd"/>
      <w:r w:rsidRPr="00963C71">
        <w:rPr>
          <w:rFonts w:ascii="Arial" w:eastAsia="Calibri" w:hAnsi="Arial" w:cs="Arial"/>
          <w:sz w:val="20"/>
          <w:szCs w:val="20"/>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963C71">
        <w:rPr>
          <w:rFonts w:ascii="Arial" w:eastAsia="Calibri" w:hAnsi="Arial" w:cs="Arial"/>
          <w:sz w:val="20"/>
          <w:szCs w:val="20"/>
        </w:rPr>
        <w:t>t.j</w:t>
      </w:r>
      <w:proofErr w:type="spellEnd"/>
      <w:r w:rsidRPr="00963C71">
        <w:rPr>
          <w:rFonts w:ascii="Arial" w:eastAsia="Calibri" w:hAnsi="Arial" w:cs="Arial"/>
          <w:sz w:val="20"/>
          <w:szCs w:val="20"/>
        </w:rPr>
        <w:t>.)                  oraz Regulaminu Ogólnego Sił Zbrojnych.</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 xml:space="preserve">Zamawiający na podstawie: Instrukcji o ochronie obiektów wojskowych </w:t>
      </w:r>
      <w:proofErr w:type="spellStart"/>
      <w:r w:rsidRPr="00963C71">
        <w:rPr>
          <w:rFonts w:ascii="Arial" w:eastAsia="Calibri" w:hAnsi="Arial" w:cs="Arial"/>
          <w:sz w:val="20"/>
          <w:szCs w:val="20"/>
        </w:rPr>
        <w:t>Szt.Gen</w:t>
      </w:r>
      <w:proofErr w:type="spellEnd"/>
      <w:r w:rsidRPr="00963C71">
        <w:rPr>
          <w:rFonts w:ascii="Arial" w:eastAsia="Calibri" w:hAnsi="Arial" w:cs="Arial"/>
          <w:sz w:val="20"/>
          <w:szCs w:val="20"/>
        </w:rPr>
        <w:t>. 1686/2017 wprowadzonej Decyzją Nr Z-12</w:t>
      </w:r>
      <w:r w:rsidR="004B4409" w:rsidRPr="00963C71">
        <w:rPr>
          <w:rFonts w:ascii="Arial" w:eastAsia="Calibri" w:hAnsi="Arial" w:cs="Arial"/>
          <w:sz w:val="20"/>
          <w:szCs w:val="20"/>
        </w:rPr>
        <w:t xml:space="preserve">/MON Ministra Obrony Narodowej </w:t>
      </w:r>
      <w:r w:rsidRPr="00963C71">
        <w:rPr>
          <w:rFonts w:ascii="Arial" w:eastAsia="Calibri" w:hAnsi="Arial" w:cs="Arial"/>
          <w:sz w:val="20"/>
          <w:szCs w:val="20"/>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t>
      </w:r>
      <w:r w:rsidR="004B4409" w:rsidRPr="00963C71">
        <w:rPr>
          <w:rFonts w:ascii="Arial" w:eastAsia="Calibri" w:hAnsi="Arial" w:cs="Arial"/>
          <w:sz w:val="20"/>
          <w:szCs w:val="20"/>
        </w:rPr>
        <w:t xml:space="preserve">wej (Dz. Urz. MON    </w:t>
      </w:r>
      <w:r w:rsidRPr="00963C71">
        <w:rPr>
          <w:rFonts w:ascii="Arial" w:eastAsia="Calibri" w:hAnsi="Arial" w:cs="Arial"/>
          <w:sz w:val="20"/>
          <w:szCs w:val="20"/>
        </w:rPr>
        <w:t xml:space="preserve"> z 2017 r. poz.18), Rozkazu Dowódcy Generalnego</w:t>
      </w:r>
      <w:r w:rsidR="004B4409" w:rsidRPr="00963C71">
        <w:rPr>
          <w:rFonts w:ascii="Arial" w:eastAsia="Calibri" w:hAnsi="Arial" w:cs="Arial"/>
          <w:sz w:val="20"/>
          <w:szCs w:val="20"/>
        </w:rPr>
        <w:t xml:space="preserve"> Rodzajów Sił Zbrojnych Nr  </w:t>
      </w:r>
      <w:r w:rsidRPr="00963C71">
        <w:rPr>
          <w:rFonts w:ascii="Arial" w:eastAsia="Calibri" w:hAnsi="Arial" w:cs="Arial"/>
          <w:sz w:val="20"/>
          <w:szCs w:val="20"/>
        </w:rPr>
        <w:t xml:space="preserve">Z-405 z dnia 27 lipca 2015 r. w sprawie organizacji systemu </w:t>
      </w:r>
      <w:proofErr w:type="spellStart"/>
      <w:r w:rsidRPr="00963C71">
        <w:rPr>
          <w:rFonts w:ascii="Arial" w:eastAsia="Calibri" w:hAnsi="Arial" w:cs="Arial"/>
          <w:sz w:val="20"/>
          <w:szCs w:val="20"/>
        </w:rPr>
        <w:t>przepustkowego</w:t>
      </w:r>
      <w:proofErr w:type="spellEnd"/>
      <w:r w:rsidRPr="00963C71">
        <w:rPr>
          <w:rFonts w:ascii="Arial" w:eastAsia="Calibri" w:hAnsi="Arial" w:cs="Arial"/>
          <w:sz w:val="20"/>
          <w:szCs w:val="20"/>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 xml:space="preserve">Wstęp OBCOKRAJOWCÓW do obiektów wojskowych może być realizowany wyłącznie na podstawie POZWOLEŃ wydanych na zasadach określonych </w:t>
      </w:r>
      <w:r w:rsidRPr="00963C71">
        <w:rPr>
          <w:rFonts w:ascii="Arial" w:eastAsia="Calibri" w:hAnsi="Arial" w:cs="Arial"/>
          <w:sz w:val="20"/>
          <w:szCs w:val="20"/>
        </w:rPr>
        <w:br/>
        <w:t xml:space="preserve">w decyzji Nr 19/MON Ministra Obrony Narodowej z dnia 24 stycznia 2017 r. </w:t>
      </w:r>
      <w:r w:rsidRPr="00963C71">
        <w:rPr>
          <w:rFonts w:ascii="Arial" w:eastAsia="Calibri" w:hAnsi="Arial" w:cs="Arial"/>
          <w:sz w:val="20"/>
          <w:szCs w:val="20"/>
        </w:rPr>
        <w:br/>
        <w:t>w sprawie organizowania współpracy międzynarodowej w resorcie obrony narodowej (Dz. Urz. MON z 2017 r. poz. 18).</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W stosunku do obywateli RP, dostawcy ubiegający się o zgodę na wejście/wjazd na teren chronionych obiektów wojskowych, zobowiązani są posiadać:</w:t>
      </w:r>
    </w:p>
    <w:p w:rsidR="0034214B" w:rsidRPr="00963C71" w:rsidRDefault="0034214B" w:rsidP="0034214B">
      <w:pPr>
        <w:spacing w:after="16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aktualny dokument tożsamości z podaniem organu wydającego, </w:t>
      </w:r>
    </w:p>
    <w:p w:rsidR="0034214B" w:rsidRPr="00963C71" w:rsidRDefault="0034214B" w:rsidP="00963C71">
      <w:pPr>
        <w:spacing w:after="16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numery rejestracyjne </w:t>
      </w:r>
      <w:r w:rsidR="00963C71" w:rsidRPr="00963C71">
        <w:rPr>
          <w:rFonts w:ascii="Arial" w:eastAsia="Calibri" w:hAnsi="Arial" w:cs="Arial"/>
          <w:sz w:val="20"/>
          <w:szCs w:val="20"/>
        </w:rPr>
        <w:t>samochodów oraz innego sprzętu.</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4214B" w:rsidRPr="00963C71" w:rsidRDefault="0034214B" w:rsidP="0034214B">
      <w:pPr>
        <w:spacing w:after="160" w:line="259" w:lineRule="auto"/>
        <w:ind w:left="709" w:hanging="142"/>
        <w:jc w:val="both"/>
        <w:rPr>
          <w:rFonts w:ascii="Arial" w:eastAsia="Calibri" w:hAnsi="Arial" w:cs="Arial"/>
          <w:sz w:val="20"/>
          <w:szCs w:val="20"/>
        </w:rPr>
      </w:pPr>
      <w:r w:rsidRPr="00963C71">
        <w:rPr>
          <w:rFonts w:ascii="Arial" w:eastAsia="Calibri" w:hAnsi="Arial" w:cs="Arial"/>
          <w:sz w:val="20"/>
          <w:szCs w:val="20"/>
        </w:rPr>
        <w:t>- wnoszenie sprzętu audiowizualnego oraz wszelkich urządzeń służących do rejestracji obrazu i dźwięku,</w:t>
      </w:r>
    </w:p>
    <w:p w:rsidR="0034214B" w:rsidRPr="00963C71" w:rsidRDefault="0034214B" w:rsidP="00032B25">
      <w:pPr>
        <w:spacing w:after="160" w:line="259" w:lineRule="auto"/>
        <w:ind w:firstLine="567"/>
        <w:jc w:val="both"/>
        <w:rPr>
          <w:rFonts w:ascii="Arial" w:eastAsia="Calibri" w:hAnsi="Arial" w:cs="Arial"/>
          <w:sz w:val="20"/>
          <w:szCs w:val="20"/>
        </w:rPr>
      </w:pPr>
      <w:r w:rsidRPr="00963C71">
        <w:rPr>
          <w:rFonts w:ascii="Arial" w:eastAsia="Calibri" w:hAnsi="Arial" w:cs="Arial"/>
          <w:sz w:val="20"/>
          <w:szCs w:val="20"/>
        </w:rPr>
        <w:t>- użytkowanie w miejscu wykonyw</w:t>
      </w:r>
      <w:r w:rsidR="00032B25" w:rsidRPr="00963C71">
        <w:rPr>
          <w:rFonts w:ascii="Arial" w:eastAsia="Calibri" w:hAnsi="Arial" w:cs="Arial"/>
          <w:sz w:val="20"/>
          <w:szCs w:val="20"/>
        </w:rPr>
        <w:t>ania prac telefonu komórkowego.</w:t>
      </w:r>
    </w:p>
    <w:p w:rsidR="0034214B" w:rsidRPr="00963C71" w:rsidRDefault="0034214B" w:rsidP="00E43F22">
      <w:pPr>
        <w:numPr>
          <w:ilvl w:val="0"/>
          <w:numId w:val="73"/>
        </w:numPr>
        <w:spacing w:after="160" w:line="259" w:lineRule="auto"/>
        <w:jc w:val="both"/>
        <w:rPr>
          <w:rFonts w:ascii="Arial" w:eastAsia="Calibri" w:hAnsi="Arial" w:cs="Arial"/>
          <w:sz w:val="20"/>
          <w:szCs w:val="20"/>
        </w:rPr>
      </w:pPr>
      <w:r w:rsidRPr="00963C71">
        <w:rPr>
          <w:rFonts w:ascii="Arial" w:eastAsia="Calibri" w:hAnsi="Arial" w:cs="Arial"/>
          <w:sz w:val="20"/>
          <w:szCs w:val="20"/>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8106F" w:rsidRDefault="0038106F" w:rsidP="0038106F">
      <w:pPr>
        <w:spacing w:after="160" w:line="259" w:lineRule="auto"/>
        <w:rPr>
          <w:rFonts w:ascii="Arial" w:eastAsia="Calibri" w:hAnsi="Arial" w:cs="Arial"/>
          <w:b/>
          <w:sz w:val="20"/>
          <w:szCs w:val="20"/>
          <w:u w:val="single"/>
        </w:rPr>
      </w:pPr>
    </w:p>
    <w:p w:rsidR="00963C71" w:rsidRPr="00963C71" w:rsidRDefault="00963C71" w:rsidP="0038106F">
      <w:pPr>
        <w:spacing w:after="160" w:line="259" w:lineRule="auto"/>
        <w:rPr>
          <w:rFonts w:ascii="Arial" w:eastAsia="Calibri" w:hAnsi="Arial" w:cs="Arial"/>
          <w:b/>
          <w:sz w:val="20"/>
          <w:szCs w:val="20"/>
          <w:u w:val="single"/>
        </w:rPr>
      </w:pPr>
    </w:p>
    <w:p w:rsidR="0034214B" w:rsidRPr="00963C71" w:rsidRDefault="004B4409" w:rsidP="0038106F">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lastRenderedPageBreak/>
        <w:t>DOTYCZY CZĘŚCI NR 1,2,3</w:t>
      </w:r>
    </w:p>
    <w:p w:rsidR="0096687B" w:rsidRPr="00963C71" w:rsidRDefault="0034214B" w:rsidP="0034214B">
      <w:pPr>
        <w:tabs>
          <w:tab w:val="left" w:pos="1327"/>
        </w:tabs>
        <w:spacing w:after="0"/>
        <w:rPr>
          <w:rFonts w:ascii="Arial" w:eastAsia="SimSun" w:hAnsi="Arial" w:cs="Arial"/>
          <w:b/>
          <w:color w:val="000000"/>
          <w:sz w:val="20"/>
          <w:szCs w:val="20"/>
          <w:lang w:eastAsia="zh-CN"/>
        </w:rPr>
      </w:pPr>
      <w:r w:rsidRPr="00963C71">
        <w:rPr>
          <w:rFonts w:ascii="Arial" w:eastAsia="SimSun" w:hAnsi="Arial" w:cs="Arial"/>
          <w:b/>
          <w:color w:val="000000"/>
          <w:sz w:val="20"/>
          <w:szCs w:val="20"/>
          <w:lang w:eastAsia="zh-CN"/>
        </w:rPr>
        <w:t xml:space="preserve">WYMAGANIA ZAMAWIAJĄCEGO: </w:t>
      </w:r>
    </w:p>
    <w:p w:rsidR="0034214B" w:rsidRPr="00963C71" w:rsidRDefault="0034214B" w:rsidP="0034214B">
      <w:pPr>
        <w:tabs>
          <w:tab w:val="left" w:pos="1327"/>
        </w:tabs>
        <w:spacing w:after="0"/>
        <w:rPr>
          <w:rFonts w:ascii="Arial" w:eastAsia="SimSun" w:hAnsi="Arial" w:cs="Arial"/>
          <w:b/>
          <w:color w:val="000000"/>
          <w:sz w:val="20"/>
          <w:szCs w:val="20"/>
          <w:lang w:eastAsia="zh-CN"/>
        </w:rPr>
      </w:pPr>
    </w:p>
    <w:p w:rsidR="0034214B" w:rsidRPr="00963C71" w:rsidRDefault="0034214B" w:rsidP="00E43F22">
      <w:pPr>
        <w:numPr>
          <w:ilvl w:val="0"/>
          <w:numId w:val="74"/>
        </w:numPr>
        <w:suppressAutoHyphens/>
        <w:spacing w:after="0" w:line="259" w:lineRule="auto"/>
        <w:ind w:left="567" w:hanging="567"/>
        <w:contextualSpacing/>
        <w:jc w:val="both"/>
        <w:rPr>
          <w:rFonts w:ascii="Arial" w:eastAsia="Times New Roman" w:hAnsi="Arial" w:cs="Arial"/>
          <w:sz w:val="20"/>
          <w:szCs w:val="20"/>
          <w:lang w:eastAsia="pl-PL"/>
        </w:rPr>
      </w:pPr>
      <w:r w:rsidRPr="00963C71">
        <w:rPr>
          <w:rFonts w:ascii="Arial" w:eastAsia="Times New Roman" w:hAnsi="Arial" w:cs="Arial"/>
          <w:sz w:val="20"/>
          <w:szCs w:val="20"/>
          <w:lang w:eastAsia="pl-PL"/>
        </w:rPr>
        <w:t xml:space="preserve">Wszystkie dostarczone towary muszą spełniać parametry określone w opisie przedmiotu zamówienia i formularzu cenowym, muszą być fabrycznie nowe </w:t>
      </w:r>
      <w:r w:rsidRPr="00963C71">
        <w:rPr>
          <w:rFonts w:ascii="Arial" w:eastAsia="Times New Roman" w:hAnsi="Arial" w:cs="Arial"/>
          <w:b/>
          <w:sz w:val="20"/>
          <w:szCs w:val="20"/>
          <w:lang w:eastAsia="pl-PL"/>
        </w:rPr>
        <w:t>(I kat.)</w:t>
      </w:r>
      <w:r w:rsidRPr="00963C71">
        <w:rPr>
          <w:rFonts w:ascii="Arial" w:eastAsia="Times New Roman" w:hAnsi="Arial" w:cs="Arial"/>
          <w:sz w:val="20"/>
          <w:szCs w:val="20"/>
          <w:lang w:eastAsia="pl-PL"/>
        </w:rPr>
        <w:t xml:space="preserve"> nieużywane i wolne od wad oraz posiadać nienaruszone cechy pierwotnego opakowania lub opakowania dostawcy realizującego Umowę, z oznaczeniami producenta i numeru katalogowego (jeśli występuje).</w:t>
      </w:r>
    </w:p>
    <w:p w:rsidR="0034214B" w:rsidRPr="00963C71" w:rsidRDefault="0034214B" w:rsidP="0034214B">
      <w:pPr>
        <w:suppressAutoHyphens/>
        <w:spacing w:after="0"/>
        <w:contextualSpacing/>
        <w:jc w:val="both"/>
        <w:rPr>
          <w:rFonts w:ascii="Arial" w:eastAsia="Times New Roman" w:hAnsi="Arial" w:cs="Arial"/>
          <w:sz w:val="20"/>
          <w:szCs w:val="20"/>
          <w:lang w:eastAsia="pl-PL"/>
        </w:rPr>
      </w:pPr>
    </w:p>
    <w:p w:rsidR="0034214B" w:rsidRPr="00963C71" w:rsidRDefault="0034214B" w:rsidP="00E43F22">
      <w:pPr>
        <w:numPr>
          <w:ilvl w:val="0"/>
          <w:numId w:val="74"/>
        </w:numPr>
        <w:suppressAutoHyphens/>
        <w:spacing w:after="0" w:line="259" w:lineRule="auto"/>
        <w:ind w:left="567" w:hanging="567"/>
        <w:contextualSpacing/>
        <w:jc w:val="both"/>
        <w:rPr>
          <w:rFonts w:ascii="Arial" w:eastAsia="Calibri" w:hAnsi="Arial" w:cs="Arial"/>
          <w:sz w:val="20"/>
          <w:szCs w:val="20"/>
        </w:rPr>
      </w:pPr>
      <w:r w:rsidRPr="00963C71">
        <w:rPr>
          <w:rFonts w:ascii="Arial" w:eastAsia="Calibri" w:hAnsi="Arial" w:cs="Arial"/>
          <w:sz w:val="20"/>
          <w:szCs w:val="20"/>
        </w:rPr>
        <w:t xml:space="preserve">Towary dostarczone przez Wykonawcę winne być fabrycznie nowe, w pierwszym gatunku, nieużywane, nieregenerowane, z produkcji </w:t>
      </w:r>
      <w:r w:rsidRPr="00963C71">
        <w:rPr>
          <w:rFonts w:ascii="Arial" w:eastAsia="Calibri" w:hAnsi="Arial" w:cs="Arial"/>
          <w:b/>
          <w:sz w:val="20"/>
          <w:szCs w:val="20"/>
        </w:rPr>
        <w:t>co najmniej 2020 r.</w:t>
      </w:r>
    </w:p>
    <w:p w:rsidR="0034214B" w:rsidRPr="00963C71" w:rsidRDefault="0034214B" w:rsidP="0034214B">
      <w:pPr>
        <w:suppressAutoHyphens/>
        <w:spacing w:after="0"/>
        <w:contextualSpacing/>
        <w:jc w:val="both"/>
        <w:rPr>
          <w:rFonts w:ascii="Arial" w:eastAsia="Times New Roman" w:hAnsi="Arial" w:cs="Arial"/>
          <w:sz w:val="20"/>
          <w:szCs w:val="20"/>
          <w:lang w:eastAsia="pl-PL"/>
        </w:rPr>
      </w:pPr>
    </w:p>
    <w:p w:rsidR="0034214B" w:rsidRPr="00963C71" w:rsidRDefault="0034214B" w:rsidP="00E43F22">
      <w:pPr>
        <w:numPr>
          <w:ilvl w:val="0"/>
          <w:numId w:val="74"/>
        </w:numPr>
        <w:tabs>
          <w:tab w:val="num" w:pos="426"/>
        </w:tabs>
        <w:suppressAutoHyphens/>
        <w:spacing w:after="0" w:line="259" w:lineRule="auto"/>
        <w:ind w:left="567" w:hanging="567"/>
        <w:contextualSpacing/>
        <w:jc w:val="both"/>
        <w:rPr>
          <w:rFonts w:ascii="Arial" w:eastAsia="Calibri" w:hAnsi="Arial" w:cs="Arial"/>
          <w:bCs/>
          <w:iCs/>
          <w:sz w:val="20"/>
          <w:szCs w:val="20"/>
          <w:lang w:eastAsia="pl-PL"/>
        </w:rPr>
      </w:pPr>
      <w:r w:rsidRPr="00963C71">
        <w:rPr>
          <w:rFonts w:ascii="Arial" w:eastAsia="Calibri" w:hAnsi="Arial" w:cs="Arial"/>
          <w:sz w:val="20"/>
          <w:szCs w:val="20"/>
        </w:rPr>
        <w:t xml:space="preserve">Wykonawca zobowiązuje się do zorganizowania dostawy towarów określonych w szczegółowym opisie przedmiotu zamówienia odpowiednio do danej części własnym transportem i na własny koszt do magazynów 32 Wojskowego Oddziału Gospodarczego w Zamościu, Lublinie, Chełmie, Hrubieszowie, </w:t>
      </w:r>
      <w:proofErr w:type="spellStart"/>
      <w:r w:rsidRPr="00963C71">
        <w:rPr>
          <w:rFonts w:ascii="Arial" w:eastAsia="Calibri" w:hAnsi="Arial" w:cs="Arial"/>
          <w:sz w:val="20"/>
          <w:szCs w:val="20"/>
        </w:rPr>
        <w:t>Jawidzu</w:t>
      </w:r>
      <w:proofErr w:type="spellEnd"/>
      <w:r w:rsidRPr="00963C71">
        <w:rPr>
          <w:rFonts w:ascii="Arial" w:eastAsia="Calibri" w:hAnsi="Arial" w:cs="Arial"/>
          <w:sz w:val="20"/>
          <w:szCs w:val="20"/>
        </w:rPr>
        <w:t xml:space="preserve">  (w godz. 8 – 14 od poniedziałku do czwartku) w piątek od 8- 11, zgodnie z rozdzielnikiem dostaw do miejsca wskazanego poniżej.</w:t>
      </w:r>
    </w:p>
    <w:p w:rsidR="0034214B" w:rsidRPr="00963C71" w:rsidRDefault="0034214B" w:rsidP="0034214B">
      <w:pPr>
        <w:spacing w:after="0"/>
        <w:ind w:firstLine="426"/>
        <w:jc w:val="both"/>
        <w:rPr>
          <w:rFonts w:ascii="Arial" w:eastAsia="Calibri" w:hAnsi="Arial" w:cs="Arial"/>
          <w:sz w:val="20"/>
          <w:szCs w:val="20"/>
        </w:rPr>
      </w:pPr>
      <w:r w:rsidRPr="00963C71">
        <w:rPr>
          <w:rFonts w:ascii="Arial" w:eastAsia="Calibri" w:hAnsi="Arial" w:cs="Arial"/>
          <w:sz w:val="20"/>
          <w:szCs w:val="20"/>
        </w:rPr>
        <w:t>- ZAMOŚĆ - ul. Wojska Polskiego 2 F, 22- 400 Zamość, bud nr 75</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LUBLIN - ul. Zbigniewa Herberta 49, 20 - 400 Lublin, bud nr 109</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HRUBIESZÓW – ul. Dwernickiego 4, 22 - 500 Hrubieszów, bud nr 97</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CHEŁM –  ul. Lubelska 168, 22-100 Chełm, bud nr 12</w:t>
      </w:r>
    </w:p>
    <w:p w:rsidR="0034214B" w:rsidRPr="00963C71" w:rsidRDefault="0034214B" w:rsidP="0034214B">
      <w:pPr>
        <w:spacing w:after="0" w:line="240" w:lineRule="auto"/>
        <w:ind w:firstLine="426"/>
        <w:jc w:val="both"/>
        <w:rPr>
          <w:rFonts w:ascii="Arial" w:eastAsia="Calibri" w:hAnsi="Arial" w:cs="Arial"/>
          <w:sz w:val="20"/>
          <w:szCs w:val="20"/>
        </w:rPr>
      </w:pPr>
      <w:r w:rsidRPr="00963C71">
        <w:rPr>
          <w:rFonts w:ascii="Arial" w:eastAsia="Calibri" w:hAnsi="Arial" w:cs="Arial"/>
          <w:sz w:val="20"/>
          <w:szCs w:val="20"/>
        </w:rPr>
        <w:t>- JAWIDZ – 20 -177 Spiczyn bud nr 18</w:t>
      </w:r>
    </w:p>
    <w:p w:rsidR="0096687B" w:rsidRPr="00963C71" w:rsidRDefault="0096687B" w:rsidP="0034214B">
      <w:pPr>
        <w:spacing w:after="0"/>
        <w:rPr>
          <w:rFonts w:ascii="Arial" w:eastAsia="SimSun" w:hAnsi="Arial" w:cs="Arial"/>
          <w:i/>
          <w:color w:val="000000"/>
          <w:sz w:val="20"/>
          <w:szCs w:val="20"/>
          <w:lang w:eastAsia="zh-CN"/>
        </w:rPr>
      </w:pPr>
    </w:p>
    <w:p w:rsidR="0096687B" w:rsidRPr="00963C71" w:rsidRDefault="0034214B" w:rsidP="00E43F22">
      <w:pPr>
        <w:numPr>
          <w:ilvl w:val="0"/>
          <w:numId w:val="74"/>
        </w:numPr>
        <w:tabs>
          <w:tab w:val="num" w:pos="426"/>
        </w:tabs>
        <w:suppressAutoHyphens/>
        <w:spacing w:after="0" w:line="259" w:lineRule="auto"/>
        <w:ind w:left="567" w:hanging="567"/>
        <w:contextualSpacing/>
        <w:jc w:val="both"/>
        <w:rPr>
          <w:rFonts w:ascii="Arial" w:eastAsia="SimSun" w:hAnsi="Arial" w:cs="Arial"/>
          <w:i/>
          <w:color w:val="000000"/>
          <w:sz w:val="20"/>
          <w:szCs w:val="20"/>
          <w:lang w:eastAsia="zh-CN"/>
        </w:rPr>
      </w:pPr>
      <w:r w:rsidRPr="00963C71">
        <w:rPr>
          <w:rFonts w:ascii="Arial" w:eastAsia="Times New Roman" w:hAnsi="Arial" w:cs="Arial"/>
          <w:color w:val="000000"/>
          <w:sz w:val="20"/>
          <w:szCs w:val="20"/>
          <w:lang w:eastAsia="pl-PL"/>
        </w:rPr>
        <w:t xml:space="preserve">Wykonawca udziela gwarancji jakości na przedmiot Umowy na okres </w:t>
      </w:r>
      <w:r w:rsidRPr="00963C71">
        <w:rPr>
          <w:rFonts w:ascii="Arial" w:eastAsia="Times New Roman" w:hAnsi="Arial" w:cs="Arial"/>
          <w:b/>
          <w:color w:val="000000"/>
          <w:sz w:val="20"/>
          <w:szCs w:val="20"/>
          <w:lang w:eastAsia="pl-PL"/>
        </w:rPr>
        <w:t>24 miesięcy</w:t>
      </w:r>
    </w:p>
    <w:p w:rsidR="0096687B" w:rsidRPr="00963C71" w:rsidRDefault="0096687B" w:rsidP="0094160F">
      <w:pPr>
        <w:spacing w:after="0"/>
        <w:jc w:val="right"/>
        <w:rPr>
          <w:rFonts w:ascii="Arial" w:eastAsia="SimSun" w:hAnsi="Arial" w:cs="Arial"/>
          <w:i/>
          <w:color w:val="000000"/>
          <w:sz w:val="20"/>
          <w:szCs w:val="2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96687B" w:rsidRDefault="0096687B" w:rsidP="0034214B">
      <w:pPr>
        <w:spacing w:after="0"/>
        <w:rPr>
          <w:rFonts w:ascii="Arial" w:eastAsia="SimSun" w:hAnsi="Arial" w:cs="Arial"/>
          <w:i/>
          <w:color w:val="000000"/>
          <w:lang w:eastAsia="zh-CN"/>
        </w:rPr>
      </w:pPr>
    </w:p>
    <w:p w:rsidR="004B4409" w:rsidRDefault="004B4409" w:rsidP="0034214B">
      <w:pPr>
        <w:spacing w:after="0"/>
        <w:rPr>
          <w:rFonts w:ascii="Arial" w:eastAsia="SimSun" w:hAnsi="Arial" w:cs="Arial"/>
          <w:i/>
          <w:color w:val="000000"/>
          <w:lang w:eastAsia="zh-CN"/>
        </w:rPr>
      </w:pPr>
    </w:p>
    <w:p w:rsidR="004B4409" w:rsidRDefault="004B4409"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3C71" w:rsidRDefault="00963C71" w:rsidP="0034214B">
      <w:pPr>
        <w:spacing w:after="0"/>
        <w:rPr>
          <w:rFonts w:ascii="Arial" w:eastAsia="SimSun" w:hAnsi="Arial" w:cs="Arial"/>
          <w:i/>
          <w:color w:val="000000"/>
          <w:lang w:eastAsia="zh-CN"/>
        </w:rPr>
      </w:pPr>
    </w:p>
    <w:p w:rsidR="0096687B" w:rsidRDefault="0096687B" w:rsidP="0094160F">
      <w:pPr>
        <w:spacing w:after="0"/>
        <w:jc w:val="right"/>
        <w:rPr>
          <w:rFonts w:ascii="Arial" w:eastAsia="SimSun" w:hAnsi="Arial" w:cs="Arial"/>
          <w:i/>
          <w:color w:val="000000"/>
          <w:lang w:eastAsia="zh-CN"/>
        </w:rPr>
      </w:pPr>
    </w:p>
    <w:p w:rsidR="00A22815" w:rsidRPr="00122263" w:rsidRDefault="00A22815" w:rsidP="0038106F">
      <w:pPr>
        <w:spacing w:after="0"/>
        <w:ind w:left="4963" w:firstLine="709"/>
        <w:rPr>
          <w:rFonts w:ascii="Arial" w:eastAsia="SimSun" w:hAnsi="Arial" w:cs="Arial"/>
          <w:i/>
          <w:color w:val="000000"/>
          <w:lang w:eastAsia="zh-CN"/>
        </w:rPr>
      </w:pPr>
      <w:r w:rsidRPr="00122263">
        <w:rPr>
          <w:rFonts w:ascii="Arial" w:eastAsia="SimSun" w:hAnsi="Arial" w:cs="Arial"/>
          <w:i/>
          <w:color w:val="000000"/>
          <w:lang w:eastAsia="zh-CN"/>
        </w:rPr>
        <w:lastRenderedPageBreak/>
        <w:t>Załącznik nr 3 do SWZ</w:t>
      </w:r>
    </w:p>
    <w:p w:rsidR="00A22815" w:rsidRPr="0094160F" w:rsidRDefault="00A22815" w:rsidP="0038106F">
      <w:pPr>
        <w:keepNext/>
        <w:widowControl w:val="0"/>
        <w:tabs>
          <w:tab w:val="left" w:pos="6237"/>
          <w:tab w:val="left" w:pos="6804"/>
        </w:tabs>
        <w:spacing w:after="0"/>
        <w:outlineLvl w:val="1"/>
        <w:rPr>
          <w:rFonts w:ascii="Arial" w:eastAsia="Times New Roman" w:hAnsi="Arial" w:cs="Arial"/>
          <w:b/>
          <w:snapToGrid w:val="0"/>
          <w:lang w:eastAsia="pl-PL"/>
        </w:rPr>
      </w:pPr>
    </w:p>
    <w:p w:rsidR="0034214B" w:rsidRPr="0038106F" w:rsidRDefault="0038106F" w:rsidP="0038106F">
      <w:pPr>
        <w:spacing w:after="0"/>
        <w:jc w:val="center"/>
        <w:rPr>
          <w:rFonts w:ascii="Arial" w:hAnsi="Arial" w:cs="Arial"/>
          <w:b/>
        </w:rPr>
      </w:pPr>
      <w:r>
        <w:rPr>
          <w:rFonts w:ascii="Arial" w:hAnsi="Arial" w:cs="Arial"/>
          <w:b/>
        </w:rPr>
        <w:t>WZÓR</w:t>
      </w:r>
    </w:p>
    <w:p w:rsidR="0034214B" w:rsidRPr="0034214B" w:rsidRDefault="0034214B" w:rsidP="0034214B">
      <w:pPr>
        <w:tabs>
          <w:tab w:val="left" w:pos="-960"/>
          <w:tab w:val="right" w:pos="-888"/>
        </w:tabs>
        <w:suppressAutoHyphens/>
        <w:spacing w:after="0"/>
        <w:jc w:val="center"/>
        <w:rPr>
          <w:rFonts w:ascii="Arial" w:eastAsia="Calibri" w:hAnsi="Arial" w:cs="Arial"/>
          <w:color w:val="000000"/>
        </w:rPr>
      </w:pPr>
      <w:r w:rsidRPr="0034214B">
        <w:rPr>
          <w:rFonts w:ascii="Arial" w:eastAsia="Calibri" w:hAnsi="Arial" w:cs="Arial"/>
          <w:color w:val="000000"/>
        </w:rPr>
        <w:t>UMOWA NA DOSTAWY</w:t>
      </w:r>
    </w:p>
    <w:p w:rsidR="0034214B" w:rsidRPr="0034214B" w:rsidRDefault="0034214B" w:rsidP="0034214B">
      <w:pPr>
        <w:tabs>
          <w:tab w:val="left" w:pos="-960"/>
          <w:tab w:val="right" w:pos="-888"/>
        </w:tabs>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RZU…………………………….</w:t>
      </w:r>
    </w:p>
    <w:p w:rsidR="0034214B" w:rsidRPr="0034214B" w:rsidRDefault="0034214B" w:rsidP="0034214B">
      <w:pPr>
        <w:tabs>
          <w:tab w:val="left" w:pos="-960"/>
          <w:tab w:val="right" w:pos="-888"/>
        </w:tab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ZP/</w:t>
      </w:r>
      <w:r>
        <w:rPr>
          <w:rFonts w:ascii="Arial" w:eastAsia="Times New Roman" w:hAnsi="Arial" w:cs="Arial"/>
          <w:b/>
          <w:color w:val="000000"/>
          <w:lang w:eastAsia="pl-PL"/>
        </w:rPr>
        <w:t>TP/19</w:t>
      </w:r>
      <w:r w:rsidRPr="0034214B">
        <w:rPr>
          <w:rFonts w:ascii="Arial" w:eastAsia="Times New Roman" w:hAnsi="Arial" w:cs="Arial"/>
          <w:b/>
          <w:color w:val="000000"/>
          <w:lang w:eastAsia="pl-PL"/>
        </w:rPr>
        <w:t>/</w:t>
      </w:r>
      <w:r>
        <w:rPr>
          <w:rFonts w:ascii="Arial" w:eastAsia="Times New Roman" w:hAnsi="Arial" w:cs="Arial"/>
          <w:b/>
          <w:color w:val="000000"/>
          <w:lang w:eastAsia="pl-PL"/>
        </w:rPr>
        <w:t>…./</w:t>
      </w:r>
      <w:r w:rsidRPr="0034214B">
        <w:rPr>
          <w:rFonts w:ascii="Arial" w:eastAsia="Times New Roman" w:hAnsi="Arial" w:cs="Arial"/>
          <w:b/>
          <w:color w:val="000000"/>
          <w:lang w:eastAsia="pl-PL"/>
        </w:rPr>
        <w:t>2021</w:t>
      </w:r>
    </w:p>
    <w:p w:rsidR="0034214B" w:rsidRPr="0034214B" w:rsidRDefault="0034214B" w:rsidP="0034214B">
      <w:pPr>
        <w:suppressAutoHyphens/>
        <w:spacing w:after="0"/>
        <w:jc w:val="both"/>
        <w:rPr>
          <w:rFonts w:ascii="Arial" w:eastAsia="Calibri" w:hAnsi="Arial" w:cs="Arial"/>
          <w:color w:val="000000"/>
        </w:rPr>
      </w:pPr>
    </w:p>
    <w:p w:rsidR="0034214B" w:rsidRPr="0034214B" w:rsidRDefault="0034214B" w:rsidP="0034214B">
      <w:pPr>
        <w:suppressAutoHyphens/>
        <w:spacing w:after="140"/>
        <w:rPr>
          <w:rFonts w:ascii="Arial" w:eastAsia="Calibri" w:hAnsi="Arial" w:cs="Arial"/>
        </w:rPr>
      </w:pPr>
      <w:r w:rsidRPr="0034214B">
        <w:rPr>
          <w:rFonts w:ascii="Arial" w:eastAsia="Calibri" w:hAnsi="Arial" w:cs="Arial"/>
        </w:rPr>
        <w:t>Zawarta w dniu …………….. w Zamościu</w:t>
      </w:r>
    </w:p>
    <w:p w:rsidR="0034214B" w:rsidRPr="0034214B" w:rsidRDefault="006045C2" w:rsidP="0034214B">
      <w:pPr>
        <w:suppressAutoHyphens/>
        <w:spacing w:after="0"/>
        <w:rPr>
          <w:rFonts w:ascii="Arial" w:eastAsia="Calibri" w:hAnsi="Arial" w:cs="Arial"/>
        </w:rPr>
      </w:pPr>
      <w:r>
        <w:rPr>
          <w:rFonts w:ascii="Arial" w:eastAsia="Calibri" w:hAnsi="Arial" w:cs="Arial"/>
        </w:rPr>
        <w:t>pomiędzy:</w:t>
      </w:r>
    </w:p>
    <w:p w:rsidR="0034214B" w:rsidRPr="0034214B" w:rsidRDefault="0034214B" w:rsidP="006045C2">
      <w:pPr>
        <w:spacing w:after="0"/>
        <w:jc w:val="both"/>
        <w:rPr>
          <w:rFonts w:ascii="Arial" w:eastAsia="Times New Roman" w:hAnsi="Arial" w:cs="Arial"/>
          <w:lang w:eastAsia="pl-PL"/>
        </w:rPr>
      </w:pPr>
      <w:r w:rsidRPr="0034214B">
        <w:rPr>
          <w:rFonts w:ascii="Arial" w:eastAsia="Times New Roman" w:hAnsi="Arial" w:cs="Arial"/>
          <w:b/>
          <w:color w:val="000000"/>
          <w:lang w:eastAsia="pl-PL"/>
        </w:rPr>
        <w:t xml:space="preserve">Skarbem </w:t>
      </w:r>
      <w:r w:rsidRPr="0034214B">
        <w:rPr>
          <w:rFonts w:ascii="Arial" w:eastAsia="Times New Roman" w:hAnsi="Arial" w:cs="Arial"/>
          <w:b/>
          <w:lang w:eastAsia="pl-PL"/>
        </w:rPr>
        <w:t>Państwa - 32 Wojskowym Oddziałem Gospodarczym w Zamościu</w:t>
      </w:r>
      <w:r w:rsidRPr="0034214B">
        <w:rPr>
          <w:rFonts w:ascii="Arial" w:eastAsia="Times New Roman" w:hAnsi="Arial" w:cs="Arial"/>
          <w:lang w:eastAsia="pl-PL"/>
        </w:rPr>
        <w:t xml:space="preserve">, </w:t>
      </w:r>
    </w:p>
    <w:p w:rsidR="0034214B" w:rsidRPr="0034214B" w:rsidRDefault="0034214B" w:rsidP="006045C2">
      <w:pPr>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ul. Wojska Polskiego 2F, 22-400 Zamość, </w:t>
      </w:r>
      <w:r w:rsidRPr="0034214B">
        <w:rPr>
          <w:rFonts w:ascii="Arial" w:eastAsia="Times New Roman" w:hAnsi="Arial" w:cs="Arial"/>
          <w:color w:val="000000"/>
          <w:u w:val="single"/>
          <w:lang w:eastAsia="pl-PL"/>
        </w:rPr>
        <w:t>NIP: 9223046357,</w:t>
      </w:r>
      <w:r w:rsidRPr="0034214B">
        <w:rPr>
          <w:rFonts w:ascii="Arial" w:eastAsia="Times New Roman" w:hAnsi="Arial" w:cs="Arial"/>
          <w:color w:val="000000"/>
          <w:lang w:eastAsia="pl-PL"/>
        </w:rPr>
        <w:t xml:space="preserve"> Regon: 061402337</w:t>
      </w:r>
    </w:p>
    <w:p w:rsid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 xml:space="preserve">reprezentowanym  przez: </w:t>
      </w:r>
      <w:r w:rsidRPr="0034214B">
        <w:rPr>
          <w:rFonts w:ascii="Arial" w:eastAsia="Times New Roman" w:hAnsi="Arial" w:cs="Arial"/>
          <w:b/>
          <w:color w:val="000000"/>
          <w:lang w:eastAsia="pl-PL"/>
        </w:rPr>
        <w:t>……………………………………………………………</w:t>
      </w:r>
      <w:r w:rsidR="006045C2">
        <w:rPr>
          <w:rFonts w:ascii="Arial" w:eastAsia="Times New Roman" w:hAnsi="Arial" w:cs="Arial"/>
          <w:b/>
          <w:color w:val="000000"/>
          <w:lang w:eastAsia="pl-PL"/>
        </w:rPr>
        <w:t>………</w:t>
      </w:r>
      <w:r w:rsidRPr="0034214B">
        <w:rPr>
          <w:rFonts w:ascii="Arial" w:eastAsia="Times New Roman" w:hAnsi="Arial" w:cs="Arial"/>
          <w:b/>
          <w:color w:val="000000"/>
          <w:lang w:eastAsia="pl-PL"/>
        </w:rPr>
        <w:t>…</w:t>
      </w:r>
    </w:p>
    <w:p w:rsidR="006045C2" w:rsidRPr="0034214B" w:rsidRDefault="006045C2" w:rsidP="0034214B">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 xml:space="preserve">zwanym w treści umowy </w:t>
      </w:r>
      <w:r w:rsidRPr="0034214B">
        <w:rPr>
          <w:rFonts w:ascii="Arial" w:eastAsia="Times New Roman" w:hAnsi="Arial" w:cs="Arial"/>
          <w:b/>
          <w:color w:val="000000"/>
          <w:lang w:eastAsia="pl-PL"/>
        </w:rPr>
        <w:t>Zamawiającym</w:t>
      </w:r>
      <w:r w:rsidRPr="0034214B">
        <w:rPr>
          <w:rFonts w:ascii="Arial" w:eastAsia="Times New Roman" w:hAnsi="Arial" w:cs="Arial"/>
          <w:color w:val="000000"/>
          <w:lang w:eastAsia="pl-PL"/>
        </w:rPr>
        <w:t>,</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b/>
          <w:color w:val="000000"/>
          <w:lang w:eastAsia="pl-PL"/>
        </w:rPr>
        <w:t>a</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b/>
          <w:color w:val="000000"/>
          <w:lang w:eastAsia="pl-PL"/>
        </w:rPr>
        <w:t>……………………………………………………………………………</w:t>
      </w:r>
      <w:r w:rsidR="006045C2">
        <w:rPr>
          <w:rFonts w:ascii="Arial" w:eastAsia="Times New Roman" w:hAnsi="Arial" w:cs="Arial"/>
          <w:b/>
          <w:color w:val="000000"/>
          <w:lang w:eastAsia="pl-PL"/>
        </w:rPr>
        <w:t>……….</w:t>
      </w:r>
      <w:r w:rsidRPr="0034214B">
        <w:rPr>
          <w:rFonts w:ascii="Arial" w:eastAsia="Times New Roman" w:hAnsi="Arial" w:cs="Arial"/>
          <w:b/>
          <w:color w:val="000000"/>
          <w:lang w:eastAsia="pl-PL"/>
        </w:rPr>
        <w:t>………………</w:t>
      </w:r>
      <w:r w:rsidRPr="0034214B">
        <w:rPr>
          <w:rFonts w:ascii="Arial" w:eastAsia="Times New Roman" w:hAnsi="Arial" w:cs="Arial"/>
          <w:color w:val="000000"/>
          <w:lang w:eastAsia="pl-PL"/>
        </w:rPr>
        <w:t xml:space="preserve">, </w:t>
      </w:r>
    </w:p>
    <w:p w:rsidR="0034214B" w:rsidRPr="0034214B" w:rsidRDefault="0034214B" w:rsidP="0034214B">
      <w:pPr>
        <w:spacing w:after="0"/>
        <w:rPr>
          <w:rFonts w:ascii="Arial" w:eastAsia="Times New Roman" w:hAnsi="Arial" w:cs="Arial"/>
          <w:color w:val="000000"/>
          <w:lang w:eastAsia="pl-PL"/>
        </w:rPr>
      </w:pPr>
      <w:r w:rsidRPr="0034214B">
        <w:rPr>
          <w:rFonts w:ascii="Arial" w:eastAsia="Times New Roman" w:hAnsi="Arial" w:cs="Arial"/>
          <w:color w:val="000000"/>
          <w:lang w:eastAsia="pl-PL"/>
        </w:rPr>
        <w:t>reprezentowanym przez:</w:t>
      </w:r>
      <w:r w:rsidRPr="0034214B">
        <w:rPr>
          <w:rFonts w:ascii="Arial" w:eastAsia="Times New Roman" w:hAnsi="Arial" w:cs="Arial"/>
          <w:color w:val="000000"/>
          <w:lang w:eastAsia="pl-PL"/>
        </w:rPr>
        <w:tab/>
        <w:t>……………………………………………</w:t>
      </w:r>
      <w:r w:rsidR="006045C2">
        <w:rPr>
          <w:rFonts w:ascii="Arial" w:eastAsia="Times New Roman" w:hAnsi="Arial" w:cs="Arial"/>
          <w:color w:val="000000"/>
          <w:lang w:eastAsia="pl-PL"/>
        </w:rPr>
        <w:t>……….</w:t>
      </w:r>
      <w:r w:rsidRPr="0034214B">
        <w:rPr>
          <w:rFonts w:ascii="Arial" w:eastAsia="Times New Roman" w:hAnsi="Arial" w:cs="Arial"/>
          <w:color w:val="000000"/>
          <w:lang w:eastAsia="pl-PL"/>
        </w:rPr>
        <w:t>………..…..</w:t>
      </w:r>
    </w:p>
    <w:p w:rsidR="0034214B" w:rsidRPr="0034214B" w:rsidRDefault="0034214B" w:rsidP="0034214B">
      <w:pPr>
        <w:spacing w:after="0"/>
        <w:rPr>
          <w:rFonts w:ascii="Arial" w:eastAsia="Times New Roman" w:hAnsi="Arial" w:cs="Arial"/>
          <w:b/>
          <w:color w:val="000000"/>
          <w:lang w:eastAsia="pl-PL"/>
        </w:rPr>
      </w:pPr>
      <w:r w:rsidRPr="0034214B">
        <w:rPr>
          <w:rFonts w:ascii="Arial" w:eastAsia="Times New Roman" w:hAnsi="Arial" w:cs="Arial"/>
          <w:color w:val="000000"/>
          <w:lang w:eastAsia="pl-PL"/>
        </w:rPr>
        <w:t>zwanym w treści umowy</w:t>
      </w:r>
      <w:r w:rsidRPr="0034214B">
        <w:rPr>
          <w:rFonts w:ascii="Arial" w:eastAsia="Times New Roman" w:hAnsi="Arial" w:cs="Arial"/>
          <w:b/>
          <w:color w:val="000000"/>
          <w:lang w:eastAsia="pl-PL"/>
        </w:rPr>
        <w:t xml:space="preserve"> Wykonawcą, </w:t>
      </w:r>
    </w:p>
    <w:p w:rsidR="0034214B" w:rsidRPr="0034214B" w:rsidRDefault="0034214B" w:rsidP="0034214B">
      <w:pPr>
        <w:spacing w:after="0"/>
        <w:rPr>
          <w:rFonts w:ascii="Arial" w:eastAsia="Times New Roman" w:hAnsi="Arial" w:cs="Arial"/>
          <w:b/>
          <w:color w:val="000000"/>
          <w:lang w:eastAsia="pl-PL"/>
        </w:rPr>
      </w:pPr>
    </w:p>
    <w:p w:rsidR="0034214B" w:rsidRPr="0034214B" w:rsidRDefault="0034214B" w:rsidP="0034214B">
      <w:pPr>
        <w:suppressAutoHyphens/>
        <w:spacing w:before="120" w:after="0"/>
        <w:rPr>
          <w:rFonts w:ascii="Arial" w:eastAsia="Times New Roman" w:hAnsi="Arial" w:cs="Arial"/>
          <w:b/>
          <w:bCs/>
          <w:lang w:bidi="en-US"/>
        </w:rPr>
      </w:pPr>
      <w:r w:rsidRPr="0034214B">
        <w:rPr>
          <w:rFonts w:ascii="Arial" w:eastAsia="Times New Roman" w:hAnsi="Arial" w:cs="Arial"/>
          <w:bCs/>
          <w:lang w:bidi="en-US"/>
        </w:rPr>
        <w:t>zwanymi wspólnie</w:t>
      </w:r>
      <w:r w:rsidRPr="0034214B">
        <w:rPr>
          <w:rFonts w:ascii="Arial" w:eastAsia="Times New Roman" w:hAnsi="Arial" w:cs="Arial"/>
          <w:b/>
          <w:bCs/>
          <w:lang w:bidi="en-US"/>
        </w:rPr>
        <w:t xml:space="preserve"> „Stronami”.</w:t>
      </w:r>
    </w:p>
    <w:p w:rsidR="0034214B" w:rsidRPr="0034214B" w:rsidRDefault="0034214B" w:rsidP="0034214B">
      <w:pPr>
        <w:widowControl w:val="0"/>
        <w:suppressAutoHyphens/>
        <w:spacing w:after="0"/>
        <w:jc w:val="both"/>
        <w:rPr>
          <w:rFonts w:ascii="Arial" w:eastAsia="Times New Roman" w:hAnsi="Arial" w:cs="Arial"/>
          <w:i/>
          <w:iCs/>
          <w:kern w:val="2"/>
          <w:lang w:eastAsia="hi-IN" w:bidi="hi-IN"/>
        </w:rPr>
      </w:pPr>
      <w:r w:rsidRPr="0034214B">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t>
      </w:r>
      <w:r w:rsidR="006045C2">
        <w:rPr>
          <w:rFonts w:ascii="Arial" w:eastAsia="Times New Roman" w:hAnsi="Arial" w:cs="Arial"/>
          <w:i/>
          <w:iCs/>
          <w:kern w:val="2"/>
          <w:lang w:eastAsia="hi-IN" w:bidi="hi-IN"/>
        </w:rPr>
        <w:t xml:space="preserve">wy z dnia  </w:t>
      </w:r>
      <w:r w:rsidRPr="0034214B">
        <w:rPr>
          <w:rFonts w:ascii="Arial" w:eastAsia="Times New Roman" w:hAnsi="Arial" w:cs="Arial"/>
          <w:i/>
          <w:iCs/>
          <w:kern w:val="2"/>
          <w:lang w:eastAsia="hi-IN" w:bidi="hi-IN"/>
        </w:rPr>
        <w:t xml:space="preserve">11 września 2019 r. Prawo zamówień publicznych (Dz.U. z 2019 r. poz. 2019 z </w:t>
      </w:r>
      <w:proofErr w:type="spellStart"/>
      <w:r w:rsidRPr="0034214B">
        <w:rPr>
          <w:rFonts w:ascii="Arial" w:eastAsia="Times New Roman" w:hAnsi="Arial" w:cs="Arial"/>
          <w:i/>
          <w:iCs/>
          <w:kern w:val="2"/>
          <w:lang w:eastAsia="hi-IN" w:bidi="hi-IN"/>
        </w:rPr>
        <w:t>późn</w:t>
      </w:r>
      <w:proofErr w:type="spellEnd"/>
      <w:r w:rsidRPr="0034214B">
        <w:rPr>
          <w:rFonts w:ascii="Arial" w:eastAsia="Times New Roman" w:hAnsi="Arial" w:cs="Arial"/>
          <w:i/>
          <w:iCs/>
          <w:kern w:val="2"/>
          <w:lang w:eastAsia="hi-IN" w:bidi="hi-IN"/>
        </w:rPr>
        <w:t>. zm.).</w:t>
      </w:r>
    </w:p>
    <w:p w:rsidR="0034214B" w:rsidRPr="0034214B" w:rsidRDefault="0034214B" w:rsidP="0034214B">
      <w:pPr>
        <w:widowControl w:val="0"/>
        <w:suppressAutoHyphens/>
        <w:spacing w:after="0"/>
        <w:jc w:val="both"/>
        <w:rPr>
          <w:rFonts w:ascii="Arial" w:eastAsia="Times New Roman" w:hAnsi="Arial" w:cs="Arial"/>
          <w:iCs/>
          <w:kern w:val="2"/>
          <w:lang w:eastAsia="hi-IN" w:bidi="hi-IN"/>
        </w:rPr>
      </w:pPr>
    </w:p>
    <w:p w:rsidR="0034214B" w:rsidRPr="0034214B" w:rsidRDefault="0034214B" w:rsidP="0034214B">
      <w:pPr>
        <w:suppressAutoHyphens/>
        <w:spacing w:after="0" w:line="240" w:lineRule="auto"/>
        <w:jc w:val="center"/>
        <w:rPr>
          <w:rFonts w:ascii="Arial" w:eastAsia="Calibri" w:hAnsi="Arial" w:cs="Arial"/>
          <w:b/>
        </w:rPr>
      </w:pPr>
      <w:r w:rsidRPr="0034214B">
        <w:rPr>
          <w:rFonts w:ascii="Arial" w:eastAsia="Calibri" w:hAnsi="Arial" w:cs="Arial"/>
          <w:b/>
        </w:rPr>
        <w:t>§ 1.</w:t>
      </w:r>
      <w:r w:rsidR="006045C2">
        <w:rPr>
          <w:rStyle w:val="Odwoanieprzypisudolnego"/>
          <w:rFonts w:ascii="Arial" w:eastAsia="Calibri" w:hAnsi="Arial" w:cs="Arial"/>
          <w:b/>
        </w:rPr>
        <w:footnoteReference w:id="1"/>
      </w:r>
    </w:p>
    <w:p w:rsidR="0034214B" w:rsidRPr="0034214B" w:rsidRDefault="0034214B" w:rsidP="0034214B">
      <w:pPr>
        <w:keepNext/>
        <w:keepLines/>
        <w:suppressAutoHyphens/>
        <w:spacing w:after="0"/>
        <w:contextualSpacing/>
        <w:jc w:val="center"/>
        <w:outlineLvl w:val="0"/>
        <w:rPr>
          <w:rFonts w:ascii="Arial" w:eastAsia="Times New Roman" w:hAnsi="Arial" w:cs="Arial"/>
          <w:b/>
          <w:color w:val="000000"/>
        </w:rPr>
      </w:pPr>
      <w:r w:rsidRPr="0034214B">
        <w:rPr>
          <w:rFonts w:ascii="Arial" w:eastAsia="Times New Roman" w:hAnsi="Arial" w:cs="Arial"/>
          <w:b/>
          <w:color w:val="000000"/>
        </w:rPr>
        <w:t>Przedmiot umowy</w:t>
      </w:r>
    </w:p>
    <w:p w:rsidR="0034214B" w:rsidRPr="0034214B" w:rsidRDefault="0034214B" w:rsidP="0034214B">
      <w:pPr>
        <w:suppressAutoHyphens/>
        <w:spacing w:after="0"/>
        <w:jc w:val="both"/>
        <w:rPr>
          <w:rFonts w:ascii="Arial" w:eastAsia="Calibri" w:hAnsi="Arial" w:cs="Arial"/>
          <w:b/>
        </w:rPr>
      </w:pPr>
    </w:p>
    <w:p w:rsidR="0034214B" w:rsidRPr="006045C2" w:rsidRDefault="0034214B" w:rsidP="00E43F22">
      <w:pPr>
        <w:numPr>
          <w:ilvl w:val="0"/>
          <w:numId w:val="91"/>
        </w:numPr>
        <w:suppressAutoHyphens/>
        <w:spacing w:after="0" w:line="259" w:lineRule="auto"/>
        <w:jc w:val="both"/>
        <w:rPr>
          <w:rFonts w:ascii="Arial" w:eastAsia="Times New Roman" w:hAnsi="Arial" w:cs="Arial"/>
          <w:b/>
          <w:lang w:eastAsia="ar-SA"/>
        </w:rPr>
      </w:pPr>
      <w:r w:rsidRPr="0034214B">
        <w:rPr>
          <w:rFonts w:ascii="Arial" w:eastAsia="Times New Roman" w:hAnsi="Arial" w:cs="Arial"/>
          <w:lang w:eastAsia="ar-SA"/>
        </w:rPr>
        <w:t xml:space="preserve">Wykonawca zobowiązuje się przenieść na Zamawiającego </w:t>
      </w:r>
      <w:r w:rsidR="006045C2">
        <w:rPr>
          <w:rFonts w:ascii="Arial" w:eastAsia="Times New Roman" w:hAnsi="Arial" w:cs="Arial"/>
          <w:lang w:eastAsia="ar-SA"/>
        </w:rPr>
        <w:t>własność następujących towarów w zakresie części nr ……., tj. ………..</w:t>
      </w:r>
      <w:r w:rsidRPr="0034214B">
        <w:rPr>
          <w:rFonts w:ascii="Arial" w:eastAsia="Times New Roman" w:hAnsi="Arial" w:cs="Arial"/>
          <w:b/>
          <w:lang w:eastAsia="ar-SA"/>
        </w:rPr>
        <w:t xml:space="preserve"> do magazynów 32 Wojskowego Oddziału Gospodarczego w Zamościu, Lu</w:t>
      </w:r>
      <w:r w:rsidR="006045C2">
        <w:rPr>
          <w:rFonts w:ascii="Arial" w:eastAsia="Times New Roman" w:hAnsi="Arial" w:cs="Arial"/>
          <w:b/>
          <w:lang w:eastAsia="ar-SA"/>
        </w:rPr>
        <w:t xml:space="preserve">blinie, Chełmie, Hrubieszowie, </w:t>
      </w:r>
      <w:proofErr w:type="spellStart"/>
      <w:r w:rsidR="006045C2">
        <w:rPr>
          <w:rFonts w:ascii="Arial" w:eastAsia="Times New Roman" w:hAnsi="Arial" w:cs="Arial"/>
          <w:b/>
          <w:lang w:eastAsia="ar-SA"/>
        </w:rPr>
        <w:t>Jawidzu</w:t>
      </w:r>
      <w:proofErr w:type="spellEnd"/>
      <w:r w:rsidRPr="0034214B">
        <w:rPr>
          <w:rFonts w:ascii="Arial" w:eastAsia="Times New Roman" w:hAnsi="Arial" w:cs="Arial"/>
          <w:b/>
          <w:lang w:eastAsia="ar-SA"/>
        </w:rPr>
        <w:t xml:space="preserve">, </w:t>
      </w:r>
      <w:r w:rsidR="008435AA">
        <w:rPr>
          <w:rFonts w:ascii="Arial" w:eastAsia="Times New Roman" w:hAnsi="Arial" w:cs="Arial"/>
          <w:b/>
          <w:lang w:eastAsia="ar-SA"/>
        </w:rPr>
        <w:t xml:space="preserve"> zgodnie z wykazem asortymentowo-ilościowym dla poszczególnych części , </w:t>
      </w:r>
      <w:r w:rsidRPr="0034214B">
        <w:rPr>
          <w:rFonts w:ascii="Arial" w:eastAsia="Times New Roman" w:hAnsi="Arial" w:cs="Arial"/>
          <w:lang w:eastAsia="ar-SA"/>
        </w:rPr>
        <w:t xml:space="preserve">dla 32 Wojskowego Oddziału Gospodarczego i jednostek wojskowych będących na jego zaopatrzeniu, w asortymencie i ilościach oraz zgodnie  z wymaganiami technicznymi tych urządzeń, określonymi w, </w:t>
      </w:r>
      <w:r w:rsidRPr="0034214B">
        <w:rPr>
          <w:rFonts w:ascii="Arial" w:eastAsia="Times New Roman" w:hAnsi="Arial" w:cs="Arial"/>
          <w:lang w:eastAsia="pl-PL"/>
        </w:rPr>
        <w:t xml:space="preserve">opisie przedmiotu zamówienia (dalej: OPZ) oraz złożonej ofercie Wykonawcy, stanowiącej </w:t>
      </w:r>
      <w:r w:rsidRPr="0034214B">
        <w:rPr>
          <w:rFonts w:ascii="Arial" w:eastAsia="Times New Roman" w:hAnsi="Arial" w:cs="Arial"/>
          <w:lang w:eastAsia="ar-SA"/>
        </w:rPr>
        <w:t xml:space="preserve"> załącznik </w:t>
      </w:r>
      <w:r w:rsidRPr="0034214B">
        <w:rPr>
          <w:rFonts w:ascii="Arial" w:eastAsia="Times New Roman" w:hAnsi="Arial" w:cs="Arial"/>
          <w:color w:val="000000"/>
          <w:lang w:eastAsia="ar-SA"/>
        </w:rPr>
        <w:t xml:space="preserve">nr 1 </w:t>
      </w:r>
      <w:r w:rsidRPr="0034214B">
        <w:rPr>
          <w:rFonts w:ascii="Arial" w:eastAsia="Times New Roman" w:hAnsi="Arial" w:cs="Arial"/>
          <w:lang w:eastAsia="ar-SA"/>
        </w:rPr>
        <w:t>do niniejszej Umowy, a Zamawiający zobowiązuje się odebrać dostarczone towary i zapłacić Wykonawcy cenę określoną w Umowie.</w:t>
      </w:r>
    </w:p>
    <w:p w:rsidR="006045C2" w:rsidRPr="0034214B" w:rsidRDefault="006045C2" w:rsidP="006045C2">
      <w:pPr>
        <w:suppressAutoHyphens/>
        <w:spacing w:after="0" w:line="259" w:lineRule="auto"/>
        <w:ind w:left="360"/>
        <w:jc w:val="both"/>
        <w:rPr>
          <w:rFonts w:ascii="Arial" w:eastAsia="Times New Roman" w:hAnsi="Arial" w:cs="Arial"/>
          <w:b/>
          <w:lang w:eastAsia="ar-SA"/>
        </w:rPr>
      </w:pPr>
    </w:p>
    <w:p w:rsidR="0034214B" w:rsidRPr="00963C71" w:rsidRDefault="0034214B" w:rsidP="006045C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b/>
          <w:lang w:eastAsia="pl-PL"/>
        </w:rPr>
        <w:t>Wykonawca</w:t>
      </w:r>
      <w:r w:rsidRPr="0034214B">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4214B">
        <w:rPr>
          <w:rFonts w:ascii="Arial" w:eastAsia="Times New Roman" w:hAnsi="Arial" w:cs="Arial"/>
          <w:b/>
          <w:lang w:eastAsia="pl-PL"/>
        </w:rPr>
        <w:t>(I kat.)</w:t>
      </w:r>
      <w:r w:rsidRPr="0034214B">
        <w:rPr>
          <w:rFonts w:ascii="Arial" w:eastAsia="Times New Roman" w:hAnsi="Arial" w:cs="Arial"/>
          <w:lang w:eastAsia="pl-PL"/>
        </w:rPr>
        <w:t xml:space="preserve"> nieużywane i wolne od wad oraz posiadać nienaruszone cechy pierwotnego opakowania lub opakowania dostawcy </w:t>
      </w:r>
      <w:r w:rsidRPr="0034214B">
        <w:rPr>
          <w:rFonts w:ascii="Arial" w:eastAsia="Times New Roman" w:hAnsi="Arial" w:cs="Arial"/>
          <w:lang w:eastAsia="pl-PL"/>
        </w:rPr>
        <w:lastRenderedPageBreak/>
        <w:t>realizującego Umowę, z oznaczeniami producenta i numeru katalogowego (jeśli występuje).</w:t>
      </w:r>
    </w:p>
    <w:p w:rsidR="0034214B" w:rsidRDefault="0034214B" w:rsidP="00E43F2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Wykonawca odpowiedzialny jest za jakość oraz zgodność z warunkami tec</w:t>
      </w:r>
      <w:r w:rsidR="006045C2">
        <w:rPr>
          <w:rFonts w:ascii="Arial" w:eastAsia="Times New Roman" w:hAnsi="Arial" w:cs="Arial"/>
          <w:lang w:eastAsia="pl-PL"/>
        </w:rPr>
        <w:t xml:space="preserve">hnicznymi </w:t>
      </w:r>
      <w:r w:rsidRPr="0034214B">
        <w:rPr>
          <w:rFonts w:ascii="Arial" w:eastAsia="Times New Roman" w:hAnsi="Arial" w:cs="Arial"/>
          <w:lang w:eastAsia="pl-PL"/>
        </w:rPr>
        <w:t xml:space="preserve"> i jakościowymi określonymi  dla przedmiotu zamówienia. Wymagana jest należyta staranność przy realizacji zobowiązań wynikających z Umowy.</w:t>
      </w:r>
    </w:p>
    <w:p w:rsidR="006045C2" w:rsidRPr="0034214B" w:rsidRDefault="006045C2" w:rsidP="006045C2">
      <w:pPr>
        <w:suppressAutoHyphens/>
        <w:spacing w:after="0" w:line="259" w:lineRule="auto"/>
        <w:jc w:val="both"/>
        <w:rPr>
          <w:rFonts w:ascii="Arial" w:eastAsia="Times New Roman" w:hAnsi="Arial" w:cs="Arial"/>
          <w:lang w:eastAsia="pl-PL"/>
        </w:rPr>
      </w:pPr>
    </w:p>
    <w:p w:rsidR="0034214B" w:rsidRDefault="0034214B" w:rsidP="00E43F22">
      <w:pPr>
        <w:numPr>
          <w:ilvl w:val="0"/>
          <w:numId w:val="9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Przedmiot umowy określony w § 1 ust. 1 Umowy musi spełniać określone wymagania zawarte w Polskich Normach przenoszących europejskie normy zharmonizowane.</w:t>
      </w:r>
    </w:p>
    <w:p w:rsidR="006045C2" w:rsidRPr="0034214B" w:rsidRDefault="006045C2" w:rsidP="006045C2">
      <w:pPr>
        <w:suppressAutoHyphens/>
        <w:spacing w:after="0" w:line="259" w:lineRule="auto"/>
        <w:jc w:val="both"/>
        <w:rPr>
          <w:rFonts w:ascii="Arial" w:eastAsia="Times New Roman" w:hAnsi="Arial" w:cs="Arial"/>
          <w:lang w:eastAsia="pl-PL"/>
        </w:rPr>
      </w:pPr>
    </w:p>
    <w:p w:rsidR="0034214B" w:rsidRDefault="0034214B" w:rsidP="00E43F22">
      <w:pPr>
        <w:numPr>
          <w:ilvl w:val="0"/>
          <w:numId w:val="91"/>
        </w:numPr>
        <w:suppressAutoHyphens/>
        <w:spacing w:after="0" w:line="259" w:lineRule="auto"/>
        <w:jc w:val="both"/>
        <w:rPr>
          <w:rFonts w:ascii="Arial" w:eastAsia="Times New Roman" w:hAnsi="Arial" w:cs="Arial"/>
          <w:lang w:eastAsia="ar-SA"/>
        </w:rPr>
      </w:pPr>
      <w:r w:rsidRPr="0034214B">
        <w:rPr>
          <w:rFonts w:ascii="Arial" w:eastAsia="Times New Roman" w:hAnsi="Arial" w:cs="Arial"/>
          <w:lang w:eastAsia="ar-SA"/>
        </w:rPr>
        <w:t>Strony ustalają, że przeniesienie własności dostarczonych towarów, o których mowa w ust. 1, nastąpi z momentem ich wydania Zamawiającemu.</w:t>
      </w:r>
    </w:p>
    <w:p w:rsidR="006045C2" w:rsidRPr="0034214B" w:rsidRDefault="006045C2" w:rsidP="006045C2">
      <w:pPr>
        <w:suppressAutoHyphens/>
        <w:spacing w:after="0" w:line="259" w:lineRule="auto"/>
        <w:ind w:left="360"/>
        <w:jc w:val="both"/>
        <w:rPr>
          <w:rFonts w:ascii="Arial" w:eastAsia="Times New Roman" w:hAnsi="Arial" w:cs="Arial"/>
          <w:lang w:eastAsia="ar-SA"/>
        </w:rPr>
      </w:pPr>
    </w:p>
    <w:p w:rsidR="0034214B" w:rsidRPr="006045C2" w:rsidRDefault="0034214B" w:rsidP="00E43F22">
      <w:pPr>
        <w:numPr>
          <w:ilvl w:val="0"/>
          <w:numId w:val="91"/>
        </w:numPr>
        <w:suppressAutoHyphens/>
        <w:spacing w:after="0" w:line="259" w:lineRule="auto"/>
        <w:jc w:val="both"/>
        <w:rPr>
          <w:rFonts w:ascii="Arial" w:eastAsia="Times New Roman" w:hAnsi="Arial" w:cs="Arial"/>
          <w:lang w:eastAsia="ar-SA"/>
        </w:rPr>
      </w:pPr>
      <w:r w:rsidRPr="006045C2">
        <w:rPr>
          <w:rFonts w:ascii="Arial" w:eastAsia="Times New Roman" w:hAnsi="Arial" w:cs="Arial"/>
          <w:lang w:eastAsia="pl-PL"/>
        </w:rPr>
        <w:t xml:space="preserve">Cena określona w § 4 ust. 1 Umowy obejmuje również wszystkie koszty związane z  wykonaniem przedmiotu Umowy w tym.: koszt towaru wraz z opakowaniem, koszt dostawy oraz rozładunku w miejscu dostawy, wszystkie koszty związane z usunięciem wad wraz z transportem towaru podlegającego reklamacji (gwarancji), stanowiących przedmiot Umowy, do magazynów zlokalizowanych w miejscowości:, Zamość, Lublin Chełm, Hrubieszów i </w:t>
      </w:r>
      <w:proofErr w:type="spellStart"/>
      <w:r w:rsidRPr="006045C2">
        <w:rPr>
          <w:rFonts w:ascii="Arial" w:eastAsia="Times New Roman" w:hAnsi="Arial" w:cs="Arial"/>
          <w:lang w:eastAsia="pl-PL"/>
        </w:rPr>
        <w:t>Jawidz</w:t>
      </w:r>
      <w:proofErr w:type="spellEnd"/>
      <w:r w:rsidRPr="006045C2">
        <w:rPr>
          <w:rFonts w:ascii="Arial" w:eastAsia="Times New Roman" w:hAnsi="Arial" w:cs="Arial"/>
          <w:lang w:eastAsia="pl-PL"/>
        </w:rPr>
        <w:t>.</w:t>
      </w:r>
    </w:p>
    <w:p w:rsidR="006045C2" w:rsidRPr="0034214B" w:rsidRDefault="006045C2" w:rsidP="006045C2">
      <w:pPr>
        <w:suppressAutoHyphens/>
        <w:spacing w:after="0" w:line="259" w:lineRule="auto"/>
        <w:jc w:val="both"/>
        <w:rPr>
          <w:rFonts w:ascii="Arial" w:eastAsia="Times New Roman" w:hAnsi="Arial" w:cs="Arial"/>
          <w:lang w:eastAsia="ar-SA"/>
        </w:rPr>
      </w:pP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Wykonawca dostarczy towar objęty przedmiotem Umowy,</w:t>
      </w:r>
      <w:r w:rsidRPr="0034214B">
        <w:rPr>
          <w:rFonts w:ascii="Arial" w:eastAsia="Times New Roman" w:hAnsi="Arial" w:cs="Arial"/>
          <w:lang w:eastAsia="pl-PL"/>
        </w:rPr>
        <w:t xml:space="preserve"> określony w § 1 ust. 1 Umowy, </w:t>
      </w:r>
      <w:r w:rsidRPr="0034214B">
        <w:rPr>
          <w:rFonts w:ascii="Arial" w:eastAsia="Calibri" w:hAnsi="Arial" w:cs="Arial"/>
        </w:rPr>
        <w:t>na swój koszt i ryzyko. Za szkody lub braki powstałe w czasie transportu odpowiada Wykonawca. Towary muszą być zabezpieczone przez bezzwrotne opakowania gwarantujące, iż nie zostaną uszkodzone w czasie transportu i przeładunku.</w:t>
      </w:r>
    </w:p>
    <w:p w:rsidR="0034214B" w:rsidRPr="006045C2"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 xml:space="preserve">Towary dostarczone przez Wykonawcę winne być fabrycznie nowe, w pierwszym gatunku, nieużywane, nieregenerowane, z produkcji </w:t>
      </w:r>
      <w:r w:rsidRPr="0034214B">
        <w:rPr>
          <w:rFonts w:ascii="Arial" w:eastAsia="Calibri" w:hAnsi="Arial" w:cs="Arial"/>
          <w:b/>
        </w:rPr>
        <w:t>co najmniej 2020 r.</w:t>
      </w:r>
    </w:p>
    <w:p w:rsidR="006045C2" w:rsidRPr="0034214B" w:rsidRDefault="006045C2" w:rsidP="006045C2">
      <w:pPr>
        <w:suppressAutoHyphens/>
        <w:spacing w:after="0" w:line="259" w:lineRule="auto"/>
        <w:ind w:left="360"/>
        <w:jc w:val="both"/>
        <w:rPr>
          <w:rFonts w:ascii="Arial" w:eastAsia="Calibri" w:hAnsi="Arial" w:cs="Arial"/>
        </w:rPr>
      </w:pP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Warunkiem dokonania odbioru ilościowego i jakościowego przez Zamawiającego będzie dostarczenie przez Wykonawcę wraz z towarem poniższego kompletu dokumentów:</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faktury VAT (oryginał oraz kopia),</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do każdego towaru – wypełnionej karty gwarancyjnej, sporządzone</w:t>
      </w:r>
      <w:r w:rsidR="006045C2">
        <w:rPr>
          <w:rFonts w:ascii="Arial" w:eastAsia="Calibri" w:hAnsi="Arial" w:cs="Arial"/>
        </w:rPr>
        <w:t xml:space="preserve">j wyłącznie  </w:t>
      </w:r>
      <w:r w:rsidRPr="0034214B">
        <w:rPr>
          <w:rFonts w:ascii="Arial" w:eastAsia="Calibri" w:hAnsi="Arial" w:cs="Arial"/>
        </w:rPr>
        <w:t xml:space="preserve">  w języku polskim (1 egz.),</w:t>
      </w:r>
    </w:p>
    <w:p w:rsidR="0034214B" w:rsidRPr="0034214B" w:rsidRDefault="0034214B" w:rsidP="00E43F22">
      <w:pPr>
        <w:numPr>
          <w:ilvl w:val="0"/>
          <w:numId w:val="77"/>
        </w:numPr>
        <w:suppressAutoHyphens/>
        <w:spacing w:after="0" w:line="259" w:lineRule="auto"/>
        <w:contextualSpacing/>
        <w:jc w:val="both"/>
        <w:rPr>
          <w:rFonts w:ascii="Arial" w:eastAsia="Calibri" w:hAnsi="Arial" w:cs="Arial"/>
        </w:rPr>
      </w:pPr>
      <w:r w:rsidRPr="0034214B">
        <w:rPr>
          <w:rFonts w:ascii="Arial" w:eastAsia="Calibri" w:hAnsi="Arial" w:cs="Arial"/>
        </w:rPr>
        <w:t xml:space="preserve">Protokołu Odbioru Towarów, </w:t>
      </w:r>
      <w:r w:rsidRPr="008435AA">
        <w:rPr>
          <w:rFonts w:ascii="Arial" w:eastAsia="Calibri" w:hAnsi="Arial" w:cs="Arial"/>
        </w:rPr>
        <w:t>zgodny z wzo</w:t>
      </w:r>
      <w:r w:rsidR="006045C2" w:rsidRPr="008435AA">
        <w:rPr>
          <w:rFonts w:ascii="Arial" w:eastAsia="Calibri" w:hAnsi="Arial" w:cs="Arial"/>
        </w:rPr>
        <w:t xml:space="preserve">rem Zamawiającego </w:t>
      </w:r>
      <w:r w:rsidR="006045C2">
        <w:rPr>
          <w:rFonts w:ascii="Arial" w:eastAsia="Calibri" w:hAnsi="Arial" w:cs="Arial"/>
        </w:rPr>
        <w:t xml:space="preserve">(1 egzemplarz </w:t>
      </w:r>
      <w:r w:rsidRPr="0034214B">
        <w:rPr>
          <w:rFonts w:ascii="Arial" w:eastAsia="Calibri" w:hAnsi="Arial" w:cs="Arial"/>
        </w:rPr>
        <w:t>podpisany przez przedstawicieli Wykonawcy i Zamawiającego).</w:t>
      </w:r>
      <w:r w:rsidR="00BF598E">
        <w:rPr>
          <w:rFonts w:ascii="Arial" w:eastAsia="Calibri" w:hAnsi="Arial" w:cs="Arial"/>
        </w:rPr>
        <w:t xml:space="preserve"> </w:t>
      </w: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Zamawiający odmówi przyjęcia dostawy:</w:t>
      </w:r>
    </w:p>
    <w:p w:rsidR="0034214B" w:rsidRPr="0034214B" w:rsidRDefault="0034214B" w:rsidP="00E43F22">
      <w:pPr>
        <w:numPr>
          <w:ilvl w:val="0"/>
          <w:numId w:val="76"/>
        </w:numPr>
        <w:suppressAutoHyphens/>
        <w:spacing w:after="0" w:line="259" w:lineRule="auto"/>
        <w:contextualSpacing/>
        <w:jc w:val="both"/>
        <w:rPr>
          <w:rFonts w:ascii="Arial" w:eastAsia="Calibri" w:hAnsi="Arial" w:cs="Arial"/>
        </w:rPr>
      </w:pPr>
      <w:r w:rsidRPr="0034214B">
        <w:rPr>
          <w:rFonts w:ascii="Arial" w:eastAsia="Calibri" w:hAnsi="Arial" w:cs="Arial"/>
        </w:rPr>
        <w:t>w części przekraczającej ilości określone w niniejszej Umowie,</w:t>
      </w:r>
    </w:p>
    <w:p w:rsidR="0034214B" w:rsidRPr="0034214B" w:rsidRDefault="0034214B" w:rsidP="00E43F22">
      <w:pPr>
        <w:numPr>
          <w:ilvl w:val="0"/>
          <w:numId w:val="76"/>
        </w:numPr>
        <w:suppressAutoHyphens/>
        <w:spacing w:after="0" w:line="259" w:lineRule="auto"/>
        <w:contextualSpacing/>
        <w:jc w:val="both"/>
        <w:rPr>
          <w:rFonts w:ascii="Arial" w:eastAsia="Calibri" w:hAnsi="Arial" w:cs="Arial"/>
        </w:rPr>
      </w:pPr>
      <w:r w:rsidRPr="0034214B">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34214B" w:rsidRPr="0034214B" w:rsidRDefault="0034214B" w:rsidP="00E43F22">
      <w:pPr>
        <w:numPr>
          <w:ilvl w:val="0"/>
          <w:numId w:val="91"/>
        </w:numPr>
        <w:suppressAutoHyphens/>
        <w:spacing w:after="0" w:line="259" w:lineRule="auto"/>
        <w:jc w:val="both"/>
        <w:rPr>
          <w:rFonts w:ascii="Arial" w:eastAsia="Calibri" w:hAnsi="Arial" w:cs="Arial"/>
        </w:rPr>
      </w:pPr>
      <w:r w:rsidRPr="0034214B">
        <w:rPr>
          <w:rFonts w:ascii="Arial" w:eastAsia="Calibri" w:hAnsi="Arial" w:cs="Arial"/>
        </w:rPr>
        <w:t xml:space="preserve">W przypadku odmowy przyjęcia dostawy, towar uważa się za niedostarczony, zaś Zamawiający nie jest zobowiązany do zapłaty wynagrodzenia za towary określone </w:t>
      </w:r>
      <w:r w:rsidRPr="0034214B">
        <w:rPr>
          <w:rFonts w:ascii="Arial" w:eastAsia="Calibri" w:hAnsi="Arial" w:cs="Arial"/>
        </w:rPr>
        <w:br/>
        <w:t>w ust. 10.</w:t>
      </w:r>
    </w:p>
    <w:p w:rsidR="0038106F" w:rsidRPr="008435AA" w:rsidRDefault="0034214B" w:rsidP="0038106F">
      <w:pPr>
        <w:numPr>
          <w:ilvl w:val="0"/>
          <w:numId w:val="91"/>
        </w:numPr>
        <w:suppressAutoHyphens/>
        <w:spacing w:after="0" w:line="259" w:lineRule="auto"/>
        <w:jc w:val="both"/>
        <w:rPr>
          <w:rFonts w:ascii="Arial" w:eastAsia="Times New Roman" w:hAnsi="Arial" w:cs="Arial"/>
          <w:bCs/>
          <w:i/>
          <w:lang w:eastAsia="pl-PL"/>
        </w:rPr>
      </w:pPr>
      <w:r w:rsidRPr="0034214B">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963C71" w:rsidRDefault="00963C71" w:rsidP="0034214B">
      <w:pPr>
        <w:suppressAutoHyphens/>
        <w:spacing w:after="0"/>
        <w:ind w:left="-142"/>
        <w:contextualSpacing/>
        <w:jc w:val="center"/>
        <w:rPr>
          <w:rFonts w:ascii="Arial" w:eastAsia="Times New Roman" w:hAnsi="Arial" w:cs="Arial"/>
          <w:b/>
          <w:lang w:eastAsia="pl-PL"/>
        </w:rPr>
      </w:pPr>
    </w:p>
    <w:p w:rsidR="0034214B" w:rsidRPr="0034214B" w:rsidRDefault="0034214B" w:rsidP="0034214B">
      <w:pPr>
        <w:suppressAutoHyphens/>
        <w:spacing w:after="0"/>
        <w:ind w:left="-142"/>
        <w:contextualSpacing/>
        <w:jc w:val="center"/>
        <w:rPr>
          <w:rFonts w:ascii="Arial" w:eastAsia="Times New Roman" w:hAnsi="Arial" w:cs="Arial"/>
          <w:b/>
          <w:lang w:eastAsia="pl-PL"/>
        </w:rPr>
      </w:pPr>
      <w:r w:rsidRPr="0034214B">
        <w:rPr>
          <w:rFonts w:ascii="Arial" w:eastAsia="Times New Roman" w:hAnsi="Arial" w:cs="Arial"/>
          <w:b/>
          <w:lang w:eastAsia="pl-PL"/>
        </w:rPr>
        <w:lastRenderedPageBreak/>
        <w:t>§ 2</w:t>
      </w:r>
    </w:p>
    <w:p w:rsidR="0034214B" w:rsidRPr="0034214B" w:rsidRDefault="0034214B" w:rsidP="0034214B">
      <w:pPr>
        <w:suppressAutoHyphens/>
        <w:spacing w:after="0" w:line="240" w:lineRule="auto"/>
        <w:ind w:left="-142"/>
        <w:contextualSpacing/>
        <w:jc w:val="center"/>
        <w:rPr>
          <w:rFonts w:ascii="Arial" w:eastAsia="Calibri" w:hAnsi="Arial" w:cs="Arial"/>
          <w:b/>
          <w:bCs/>
          <w:iCs/>
          <w:lang w:eastAsia="pl-PL"/>
        </w:rPr>
      </w:pPr>
      <w:r w:rsidRPr="0034214B">
        <w:rPr>
          <w:rFonts w:ascii="Arial" w:eastAsia="Calibri" w:hAnsi="Arial" w:cs="Arial"/>
          <w:b/>
          <w:bCs/>
          <w:iCs/>
          <w:lang w:eastAsia="pl-PL"/>
        </w:rPr>
        <w:t xml:space="preserve"> Termin realizacji</w:t>
      </w:r>
    </w:p>
    <w:p w:rsidR="0034214B" w:rsidRPr="0034214B" w:rsidRDefault="0034214B" w:rsidP="0034214B">
      <w:pPr>
        <w:suppressAutoHyphens/>
        <w:spacing w:after="0" w:line="240" w:lineRule="auto"/>
        <w:ind w:left="-142"/>
        <w:contextualSpacing/>
        <w:jc w:val="center"/>
        <w:rPr>
          <w:rFonts w:ascii="Arial" w:eastAsia="Calibri" w:hAnsi="Arial" w:cs="Arial"/>
          <w:b/>
          <w:bCs/>
          <w:iCs/>
          <w:sz w:val="24"/>
          <w:szCs w:val="24"/>
          <w:lang w:eastAsia="pl-PL"/>
        </w:rPr>
      </w:pPr>
    </w:p>
    <w:p w:rsidR="0034214B" w:rsidRDefault="0034214B" w:rsidP="00E43F22">
      <w:pPr>
        <w:numPr>
          <w:ilvl w:val="0"/>
          <w:numId w:val="75"/>
        </w:numPr>
        <w:suppressAutoHyphens/>
        <w:spacing w:after="0" w:line="240" w:lineRule="auto"/>
        <w:ind w:left="426" w:hanging="426"/>
        <w:contextualSpacing/>
        <w:jc w:val="both"/>
        <w:rPr>
          <w:rFonts w:ascii="Arial" w:eastAsia="Calibri" w:hAnsi="Arial" w:cs="Arial"/>
          <w:b/>
          <w:bCs/>
          <w:iCs/>
          <w:lang w:eastAsia="pl-PL"/>
        </w:rPr>
      </w:pPr>
      <w:r w:rsidRPr="006045C2">
        <w:rPr>
          <w:rFonts w:ascii="Arial" w:eastAsia="Calibri" w:hAnsi="Arial" w:cs="Arial"/>
          <w:b/>
          <w:bCs/>
          <w:iCs/>
          <w:lang w:eastAsia="pl-PL"/>
        </w:rPr>
        <w:t>Termin dostarczenia przedmiotu Umowy do 21 dni kalendarzowych od daty podpisania Umowy tj. do dnia ……………………………………………………</w:t>
      </w:r>
    </w:p>
    <w:p w:rsidR="006045C2" w:rsidRPr="006045C2" w:rsidRDefault="006045C2" w:rsidP="006045C2">
      <w:pPr>
        <w:suppressAutoHyphens/>
        <w:spacing w:after="0" w:line="240" w:lineRule="auto"/>
        <w:ind w:left="426"/>
        <w:contextualSpacing/>
        <w:jc w:val="both"/>
        <w:rPr>
          <w:rFonts w:ascii="Arial" w:eastAsia="Calibri" w:hAnsi="Arial" w:cs="Arial"/>
          <w:b/>
          <w:bCs/>
          <w:iCs/>
          <w:lang w:eastAsia="pl-PL"/>
        </w:rPr>
      </w:pPr>
    </w:p>
    <w:p w:rsidR="0034214B" w:rsidRPr="0034214B" w:rsidRDefault="0034214B" w:rsidP="00E43F22">
      <w:pPr>
        <w:numPr>
          <w:ilvl w:val="0"/>
          <w:numId w:val="75"/>
        </w:numPr>
        <w:tabs>
          <w:tab w:val="left" w:pos="1134"/>
        </w:tabs>
        <w:suppressAutoHyphens/>
        <w:spacing w:after="0" w:line="240" w:lineRule="auto"/>
        <w:ind w:left="426" w:hanging="426"/>
        <w:contextualSpacing/>
        <w:jc w:val="both"/>
        <w:rPr>
          <w:rFonts w:ascii="Arial" w:eastAsia="Calibri" w:hAnsi="Arial" w:cs="Arial"/>
          <w:bCs/>
          <w:iCs/>
          <w:lang w:eastAsia="pl-PL"/>
        </w:rPr>
      </w:pPr>
      <w:r w:rsidRPr="0034214B">
        <w:rPr>
          <w:rFonts w:ascii="Arial" w:eastAsia="Calibri" w:hAnsi="Arial" w:cs="Arial"/>
        </w:rPr>
        <w:t xml:space="preserve">Wykonawca zobowiązuje się do zorganizowania dostawy towarów określonych                       w § 1  własnym transportem i na własny koszt do magazynów 32 Wojskowego Oddziału Gospodarczego w Zamościu, Lublinie, Chełmie, Hrubieszowie, </w:t>
      </w:r>
      <w:proofErr w:type="spellStart"/>
      <w:r w:rsidRPr="0034214B">
        <w:rPr>
          <w:rFonts w:ascii="Arial" w:eastAsia="Calibri" w:hAnsi="Arial" w:cs="Arial"/>
        </w:rPr>
        <w:t>Jawidzu</w:t>
      </w:r>
      <w:proofErr w:type="spellEnd"/>
      <w:r w:rsidRPr="0034214B">
        <w:rPr>
          <w:rFonts w:ascii="Arial" w:eastAsia="Calibri" w:hAnsi="Arial" w:cs="Arial"/>
        </w:rPr>
        <w:t xml:space="preserve">  (w godz. 8 – 14 od poniedziałku do czwartku) w piątek od 8- 11, </w:t>
      </w:r>
      <w:r w:rsidR="006045C2">
        <w:rPr>
          <w:rFonts w:ascii="Arial" w:eastAsia="Calibri" w:hAnsi="Arial" w:cs="Arial"/>
        </w:rPr>
        <w:t>zgodnie z</w:t>
      </w:r>
      <w:r w:rsidR="006045C2" w:rsidRPr="006045C2">
        <w:rPr>
          <w:rFonts w:ascii="Arial" w:eastAsia="SimSun" w:hAnsi="Arial" w:cs="Arial"/>
          <w:b/>
          <w:lang w:eastAsia="zh-CN"/>
        </w:rPr>
        <w:t xml:space="preserve"> </w:t>
      </w:r>
      <w:r w:rsidR="006045C2" w:rsidRPr="006045C2">
        <w:rPr>
          <w:rFonts w:ascii="Arial" w:eastAsia="SimSun" w:hAnsi="Arial" w:cs="Arial"/>
          <w:lang w:eastAsia="zh-CN"/>
        </w:rPr>
        <w:t>wykaz</w:t>
      </w:r>
      <w:r w:rsidR="006045C2">
        <w:rPr>
          <w:rFonts w:ascii="Arial" w:eastAsia="SimSun" w:hAnsi="Arial" w:cs="Arial"/>
          <w:lang w:eastAsia="zh-CN"/>
        </w:rPr>
        <w:t>em</w:t>
      </w:r>
      <w:r w:rsidR="006045C2" w:rsidRPr="006045C2">
        <w:rPr>
          <w:rFonts w:ascii="Arial" w:eastAsia="SimSun" w:hAnsi="Arial" w:cs="Arial"/>
          <w:lang w:eastAsia="zh-CN"/>
        </w:rPr>
        <w:t xml:space="preserve"> asortymentowo-ilościowy dla poszczególnych miejsc dostaw</w:t>
      </w:r>
      <w:r w:rsidR="006045C2">
        <w:rPr>
          <w:rFonts w:ascii="Arial" w:eastAsia="Calibri" w:hAnsi="Arial" w:cs="Arial"/>
        </w:rPr>
        <w:t xml:space="preserve">: </w:t>
      </w:r>
    </w:p>
    <w:p w:rsidR="0034214B" w:rsidRPr="0034214B" w:rsidRDefault="0034214B" w:rsidP="0034214B">
      <w:pPr>
        <w:spacing w:after="0"/>
        <w:ind w:firstLine="426"/>
        <w:jc w:val="both"/>
        <w:rPr>
          <w:rFonts w:ascii="Arial" w:eastAsia="Calibri" w:hAnsi="Arial" w:cs="Arial"/>
        </w:rPr>
      </w:pPr>
      <w:r w:rsidRPr="0034214B">
        <w:rPr>
          <w:rFonts w:ascii="Arial" w:eastAsia="Calibri" w:hAnsi="Arial" w:cs="Arial"/>
        </w:rPr>
        <w:t>- ZAMOŚĆ - ul. Wojska Polskiego 2 F, 22- 400 Zamość, bud nr 75</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LUBLIN - ul. Zbigniewa Herberta 49, 20 - 400 Lublin, bud nr 109</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HRUBIESZÓW – ul. Dwernickiego 4, 22 - 500 Hrubieszów, bud nr 97</w:t>
      </w:r>
    </w:p>
    <w:p w:rsidR="0034214B" w:rsidRP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CHEŁM –  ul. Lubelska 168, 22-100 Chełm, bud nr 12</w:t>
      </w:r>
    </w:p>
    <w:p w:rsidR="0034214B" w:rsidRDefault="0034214B" w:rsidP="0034214B">
      <w:pPr>
        <w:spacing w:after="0" w:line="240" w:lineRule="auto"/>
        <w:ind w:firstLine="426"/>
        <w:jc w:val="both"/>
        <w:rPr>
          <w:rFonts w:ascii="Arial" w:eastAsia="Calibri" w:hAnsi="Arial" w:cs="Arial"/>
        </w:rPr>
      </w:pPr>
      <w:r w:rsidRPr="0034214B">
        <w:rPr>
          <w:rFonts w:ascii="Arial" w:eastAsia="Calibri" w:hAnsi="Arial" w:cs="Arial"/>
        </w:rPr>
        <w:t>- JAWIDZ – 20 -177 Spiczyn bud nr 18</w:t>
      </w:r>
    </w:p>
    <w:p w:rsidR="006045C2" w:rsidRPr="0034214B" w:rsidRDefault="006045C2" w:rsidP="0034214B">
      <w:pPr>
        <w:spacing w:after="0" w:line="240" w:lineRule="auto"/>
        <w:ind w:firstLine="426"/>
        <w:jc w:val="both"/>
        <w:rPr>
          <w:rFonts w:ascii="Arial" w:eastAsia="Calibri" w:hAnsi="Arial" w:cs="Arial"/>
        </w:rPr>
      </w:pPr>
    </w:p>
    <w:p w:rsidR="0034214B" w:rsidRPr="0034214B" w:rsidRDefault="0034214B" w:rsidP="0034214B">
      <w:pPr>
        <w:spacing w:after="0" w:line="240" w:lineRule="auto"/>
        <w:jc w:val="both"/>
        <w:rPr>
          <w:rFonts w:ascii="Arial" w:eastAsia="Calibri" w:hAnsi="Arial" w:cs="Arial"/>
        </w:rPr>
      </w:pPr>
      <w:r w:rsidRPr="0034214B">
        <w:rPr>
          <w:rFonts w:ascii="Arial" w:eastAsia="Calibri" w:hAnsi="Arial" w:cs="Arial"/>
        </w:rPr>
        <w:t xml:space="preserve">3. </w:t>
      </w:r>
      <w:r w:rsidRPr="0034214B">
        <w:rPr>
          <w:rFonts w:ascii="Arial" w:eastAsia="Times New Roman" w:hAnsi="Arial" w:cs="Arial"/>
          <w:bCs/>
          <w:lang w:eastAsia="pl-PL"/>
        </w:rPr>
        <w:t>Przedstawicielami Zamawiającego</w:t>
      </w:r>
      <w:r w:rsidRPr="0034214B">
        <w:rPr>
          <w:rFonts w:ascii="Arial" w:eastAsia="Times New Roman" w:hAnsi="Arial" w:cs="Arial"/>
          <w:lang w:eastAsia="pl-PL"/>
        </w:rPr>
        <w:t xml:space="preserve"> w zakresie dostawy są:</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a) ZAMOŚĆ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b)  LUBLIN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c)  CHEŁM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6045C2" w:rsidP="0034214B">
      <w:pPr>
        <w:spacing w:after="0"/>
        <w:ind w:left="284" w:firstLine="142"/>
        <w:contextualSpacing/>
        <w:jc w:val="both"/>
        <w:rPr>
          <w:rFonts w:ascii="Arial" w:eastAsia="Times New Roman" w:hAnsi="Arial" w:cs="Arial"/>
          <w:lang w:eastAsia="pl-PL"/>
        </w:rPr>
      </w:pPr>
      <w:r>
        <w:rPr>
          <w:rFonts w:ascii="Arial" w:eastAsia="Times New Roman" w:hAnsi="Arial" w:cs="Arial"/>
          <w:lang w:eastAsia="pl-PL"/>
        </w:rPr>
        <w:t>d) HRUBIESZÓW - ………………… ..tel. ………………</w:t>
      </w:r>
      <w:r w:rsidR="0034214B" w:rsidRPr="0034214B">
        <w:rPr>
          <w:rFonts w:ascii="Arial" w:eastAsia="Times New Roman" w:hAnsi="Arial" w:cs="Arial"/>
          <w:lang w:eastAsia="pl-PL"/>
        </w:rPr>
        <w:t>………</w:t>
      </w:r>
      <w:r>
        <w:rPr>
          <w:rFonts w:ascii="Arial" w:eastAsia="Times New Roman" w:hAnsi="Arial" w:cs="Arial"/>
          <w:lang w:eastAsia="pl-PL"/>
        </w:rPr>
        <w:t>……………</w:t>
      </w:r>
      <w:r w:rsidR="0034214B" w:rsidRPr="0034214B">
        <w:rPr>
          <w:rFonts w:ascii="Arial" w:eastAsia="Times New Roman" w:hAnsi="Arial" w:cs="Arial"/>
          <w:lang w:eastAsia="pl-PL"/>
        </w:rPr>
        <w:t>….</w:t>
      </w:r>
    </w:p>
    <w:p w:rsidR="0034214B" w:rsidRPr="0034214B" w:rsidRDefault="0034214B" w:rsidP="0034214B">
      <w:pPr>
        <w:spacing w:after="0"/>
        <w:ind w:left="284" w:firstLine="142"/>
        <w:contextualSpacing/>
        <w:jc w:val="both"/>
        <w:rPr>
          <w:rFonts w:ascii="Arial" w:eastAsia="Times New Roman" w:hAnsi="Arial" w:cs="Arial"/>
          <w:lang w:eastAsia="pl-PL"/>
        </w:rPr>
      </w:pPr>
      <w:r w:rsidRPr="0034214B">
        <w:rPr>
          <w:rFonts w:ascii="Arial" w:eastAsia="Times New Roman" w:hAnsi="Arial" w:cs="Arial"/>
          <w:lang w:eastAsia="pl-PL"/>
        </w:rPr>
        <w:t>e) JAWIDZ …</w:t>
      </w:r>
      <w:r w:rsidR="006045C2">
        <w:rPr>
          <w:rFonts w:ascii="Arial" w:eastAsia="Times New Roman" w:hAnsi="Arial" w:cs="Arial"/>
          <w:lang w:eastAsia="pl-PL"/>
        </w:rPr>
        <w:t>…………………………. tel. …………………………</w:t>
      </w:r>
      <w:r w:rsidRPr="0034214B">
        <w:rPr>
          <w:rFonts w:ascii="Arial" w:eastAsia="Times New Roman" w:hAnsi="Arial" w:cs="Arial"/>
          <w:lang w:eastAsia="pl-PL"/>
        </w:rPr>
        <w:t>…………….</w:t>
      </w:r>
    </w:p>
    <w:p w:rsidR="0034214B" w:rsidRPr="0034214B" w:rsidRDefault="0034214B" w:rsidP="00E43F22">
      <w:pPr>
        <w:numPr>
          <w:ilvl w:val="0"/>
          <w:numId w:val="89"/>
        </w:numPr>
        <w:tabs>
          <w:tab w:val="left" w:pos="426"/>
        </w:tabs>
        <w:suppressAutoHyphens/>
        <w:spacing w:after="0" w:line="240" w:lineRule="auto"/>
        <w:ind w:left="0" w:firstLine="0"/>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Przedstawicielem Wykonawcy w zakresie dostawy jest:</w:t>
      </w:r>
    </w:p>
    <w:p w:rsidR="0034214B" w:rsidRPr="0034214B" w:rsidRDefault="006045C2" w:rsidP="0034214B">
      <w:pPr>
        <w:spacing w:after="0" w:line="240" w:lineRule="auto"/>
        <w:ind w:firstLine="709"/>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34214B" w:rsidRPr="0034214B">
        <w:rPr>
          <w:rFonts w:ascii="Arial" w:eastAsia="Times New Roman" w:hAnsi="Arial" w:cs="Arial"/>
          <w:color w:val="000000"/>
          <w:lang w:eastAsia="pl-PL"/>
        </w:rPr>
        <w:t>. tel.: …………………..lub……………………</w:t>
      </w:r>
    </w:p>
    <w:p w:rsidR="0034214B" w:rsidRPr="0034214B" w:rsidRDefault="0034214B" w:rsidP="0034214B">
      <w:pPr>
        <w:suppressAutoHyphens/>
        <w:spacing w:after="0"/>
        <w:ind w:left="360"/>
        <w:contextualSpacing/>
        <w:jc w:val="both"/>
        <w:rPr>
          <w:rFonts w:ascii="Times New Roman" w:eastAsia="Calibri" w:hAnsi="Times New Roman" w:cs="Times New Roman"/>
          <w:sz w:val="24"/>
          <w:szCs w:val="24"/>
        </w:rPr>
      </w:pPr>
    </w:p>
    <w:p w:rsidR="0034214B" w:rsidRPr="0034214B" w:rsidRDefault="0034214B" w:rsidP="0034214B">
      <w:pPr>
        <w:suppressAutoHyphens/>
        <w:spacing w:after="0"/>
        <w:ind w:left="360"/>
        <w:contextualSpacing/>
        <w:rPr>
          <w:rFonts w:ascii="Arial" w:eastAsia="Times New Roman" w:hAnsi="Arial" w:cs="Arial"/>
          <w:b/>
          <w:lang w:eastAsia="pl-PL"/>
        </w:rPr>
      </w:pPr>
      <w:r w:rsidRPr="0034214B">
        <w:rPr>
          <w:rFonts w:ascii="Arial" w:eastAsia="Times New Roman" w:hAnsi="Arial" w:cs="Arial"/>
          <w:b/>
          <w:sz w:val="24"/>
          <w:szCs w:val="24"/>
          <w:lang w:eastAsia="pl-PL"/>
        </w:rPr>
        <w:t xml:space="preserve">                                                           </w:t>
      </w:r>
      <w:r w:rsidRPr="0034214B">
        <w:rPr>
          <w:rFonts w:ascii="Arial" w:eastAsia="Times New Roman" w:hAnsi="Arial" w:cs="Arial"/>
          <w:b/>
          <w:lang w:eastAsia="pl-PL"/>
        </w:rPr>
        <w:t>§ 3.</w:t>
      </w:r>
    </w:p>
    <w:p w:rsidR="0034214B" w:rsidRPr="0034214B" w:rsidRDefault="0034214B" w:rsidP="0034214B">
      <w:pPr>
        <w:widowControl w:val="0"/>
        <w:shd w:val="clear" w:color="auto" w:fill="FFFFFF"/>
        <w:suppressAutoHyphens/>
        <w:spacing w:after="0"/>
        <w:rPr>
          <w:rFonts w:ascii="Arial" w:eastAsia="Calibri" w:hAnsi="Arial" w:cs="Arial"/>
          <w:b/>
          <w:color w:val="000000"/>
        </w:rPr>
      </w:pPr>
      <w:r w:rsidRPr="0034214B">
        <w:rPr>
          <w:rFonts w:ascii="Arial" w:eastAsia="Calibri" w:hAnsi="Arial" w:cs="Arial"/>
          <w:color w:val="000000"/>
        </w:rPr>
        <w:t xml:space="preserve">                                                       </w:t>
      </w:r>
      <w:r w:rsidRPr="0034214B">
        <w:rPr>
          <w:rFonts w:ascii="Arial" w:eastAsia="Calibri" w:hAnsi="Arial" w:cs="Arial"/>
          <w:b/>
          <w:color w:val="000000"/>
        </w:rPr>
        <w:t>Przedstawiciele Stron</w:t>
      </w:r>
    </w:p>
    <w:p w:rsidR="0034214B" w:rsidRPr="0034214B" w:rsidRDefault="0034214B" w:rsidP="0034214B">
      <w:pPr>
        <w:suppressAutoHyphens/>
        <w:spacing w:after="0"/>
        <w:contextualSpacing/>
        <w:rPr>
          <w:rFonts w:ascii="Arial" w:eastAsia="Times New Roman" w:hAnsi="Arial" w:cs="Arial"/>
          <w:b/>
          <w:sz w:val="24"/>
          <w:szCs w:val="24"/>
          <w:lang w:eastAsia="pl-PL"/>
        </w:rPr>
      </w:pPr>
    </w:p>
    <w:p w:rsidR="0034214B" w:rsidRPr="0034214B" w:rsidRDefault="0034214B" w:rsidP="00E43F22">
      <w:pPr>
        <w:widowControl w:val="0"/>
        <w:numPr>
          <w:ilvl w:val="0"/>
          <w:numId w:val="86"/>
        </w:numPr>
        <w:tabs>
          <w:tab w:val="left" w:pos="-128"/>
        </w:tabs>
        <w:suppressAutoHyphens/>
        <w:spacing w:after="0" w:line="259" w:lineRule="auto"/>
        <w:ind w:left="0" w:firstLine="0"/>
        <w:jc w:val="both"/>
        <w:rPr>
          <w:rFonts w:ascii="Arial" w:eastAsia="Times New Roman" w:hAnsi="Arial" w:cs="Arial"/>
          <w:lang w:eastAsia="pl-PL"/>
        </w:rPr>
      </w:pPr>
      <w:r w:rsidRPr="0034214B">
        <w:rPr>
          <w:rFonts w:ascii="Arial" w:eastAsia="Times New Roman" w:hAnsi="Arial" w:cs="Arial"/>
          <w:lang w:eastAsia="pl-PL"/>
        </w:rPr>
        <w:t xml:space="preserve">Do współpracy i koordynacji realizacji przedmiotu Umowy, w tym do podpisywania   Protokołów Odbioru </w:t>
      </w:r>
      <w:r w:rsidRPr="0034214B">
        <w:rPr>
          <w:rFonts w:ascii="Arial" w:eastAsia="Times New Roman" w:hAnsi="Arial" w:cs="Arial"/>
          <w:lang w:val="cs-CZ" w:eastAsia="pl-PL"/>
        </w:rPr>
        <w:t>upoważnione są osoby ze strony Zamawiąjacego:</w:t>
      </w:r>
    </w:p>
    <w:p w:rsidR="0034214B" w:rsidRPr="0034214B" w:rsidRDefault="006E5692" w:rsidP="00E43F22">
      <w:pPr>
        <w:numPr>
          <w:ilvl w:val="0"/>
          <w:numId w:val="87"/>
        </w:numPr>
        <w:suppressAutoHyphens/>
        <w:spacing w:after="0" w:line="259" w:lineRule="auto"/>
        <w:ind w:left="1276" w:hanging="283"/>
        <w:jc w:val="both"/>
        <w:rPr>
          <w:rFonts w:ascii="Arial" w:eastAsia="Times New Roman" w:hAnsi="Arial" w:cs="Arial"/>
        </w:rPr>
      </w:pPr>
      <w:r>
        <w:rPr>
          <w:rFonts w:ascii="Arial" w:eastAsia="Times New Roman" w:hAnsi="Arial" w:cs="Arial"/>
        </w:rPr>
        <w:t>……………………tel.:…………………… e-mail:………</w:t>
      </w:r>
      <w:r w:rsidR="0034214B" w:rsidRPr="0034214B">
        <w:rPr>
          <w:rFonts w:ascii="Arial" w:eastAsia="Times New Roman" w:hAnsi="Arial" w:cs="Arial"/>
        </w:rPr>
        <w:t>………………,</w:t>
      </w:r>
    </w:p>
    <w:p w:rsidR="0034214B" w:rsidRPr="0034214B" w:rsidRDefault="0034214B" w:rsidP="0034214B">
      <w:pPr>
        <w:suppressAutoHyphens/>
        <w:spacing w:after="0"/>
        <w:ind w:left="1276" w:hanging="283"/>
        <w:jc w:val="both"/>
        <w:rPr>
          <w:rFonts w:ascii="Arial" w:eastAsia="Times New Roman" w:hAnsi="Arial" w:cs="Arial"/>
        </w:rPr>
      </w:pPr>
      <w:r w:rsidRPr="0034214B">
        <w:rPr>
          <w:rFonts w:ascii="Arial" w:eastAsia="Times New Roman" w:hAnsi="Arial" w:cs="Arial"/>
        </w:rPr>
        <w:t>lub</w:t>
      </w:r>
    </w:p>
    <w:p w:rsidR="0034214B" w:rsidRPr="0034214B" w:rsidRDefault="006E5692" w:rsidP="00E43F22">
      <w:pPr>
        <w:numPr>
          <w:ilvl w:val="0"/>
          <w:numId w:val="87"/>
        </w:numPr>
        <w:tabs>
          <w:tab w:val="left" w:pos="155"/>
        </w:tabs>
        <w:suppressAutoHyphens/>
        <w:spacing w:after="0" w:line="259" w:lineRule="auto"/>
        <w:ind w:left="1276" w:hanging="283"/>
        <w:jc w:val="both"/>
        <w:rPr>
          <w:rFonts w:ascii="Arial" w:eastAsia="Times New Roman" w:hAnsi="Arial" w:cs="Arial"/>
        </w:rPr>
      </w:pPr>
      <w:r>
        <w:rPr>
          <w:rFonts w:ascii="Arial" w:eastAsia="Times New Roman" w:hAnsi="Arial" w:cs="Arial"/>
        </w:rPr>
        <w:t>………………………tel.:…………………… e-mail:……</w:t>
      </w:r>
      <w:r w:rsidR="0034214B" w:rsidRPr="0034214B">
        <w:rPr>
          <w:rFonts w:ascii="Arial" w:eastAsia="Times New Roman" w:hAnsi="Arial" w:cs="Arial"/>
        </w:rPr>
        <w:t>…………….. .</w:t>
      </w:r>
    </w:p>
    <w:p w:rsidR="0034214B" w:rsidRPr="0034214B" w:rsidRDefault="0034214B" w:rsidP="00E43F22">
      <w:pPr>
        <w:widowControl w:val="0"/>
        <w:numPr>
          <w:ilvl w:val="0"/>
          <w:numId w:val="86"/>
        </w:numPr>
        <w:tabs>
          <w:tab w:val="left" w:pos="232"/>
          <w:tab w:val="left" w:pos="284"/>
        </w:tabs>
        <w:suppressAutoHyphens/>
        <w:spacing w:after="0" w:line="259" w:lineRule="auto"/>
        <w:ind w:left="0" w:firstLine="0"/>
        <w:jc w:val="both"/>
        <w:rPr>
          <w:rFonts w:ascii="Arial" w:eastAsia="Times New Roman" w:hAnsi="Arial" w:cs="Arial"/>
          <w:lang w:val="cs-CZ" w:eastAsia="pl-PL"/>
        </w:rPr>
      </w:pPr>
      <w:r w:rsidRPr="0034214B">
        <w:rPr>
          <w:rFonts w:ascii="Arial" w:eastAsia="Times New Roman" w:hAnsi="Arial" w:cs="Arial"/>
          <w:lang w:eastAsia="pl-PL"/>
        </w:rPr>
        <w:t xml:space="preserve"> Do współpracy i koordynacji realizacji przedmiotu Umowy, w tym do podpisywania   Protokołów Odbioru </w:t>
      </w:r>
      <w:r w:rsidRPr="0034214B">
        <w:rPr>
          <w:rFonts w:ascii="Arial" w:eastAsia="Times New Roman" w:hAnsi="Arial" w:cs="Arial"/>
          <w:lang w:val="cs-CZ" w:eastAsia="pl-PL"/>
        </w:rPr>
        <w:t>upoważnione są osoby ze strony Wykonawcy:</w:t>
      </w:r>
    </w:p>
    <w:p w:rsidR="0034214B" w:rsidRPr="0034214B" w:rsidRDefault="006E5692" w:rsidP="00E43F22">
      <w:pPr>
        <w:numPr>
          <w:ilvl w:val="0"/>
          <w:numId w:val="88"/>
        </w:numPr>
        <w:tabs>
          <w:tab w:val="left" w:pos="2108"/>
        </w:tabs>
        <w:suppressAutoHyphens/>
        <w:spacing w:after="0" w:line="259" w:lineRule="auto"/>
        <w:ind w:left="1276"/>
        <w:jc w:val="both"/>
        <w:rPr>
          <w:rFonts w:ascii="Arial" w:eastAsia="Times New Roman" w:hAnsi="Arial" w:cs="Arial"/>
        </w:rPr>
      </w:pPr>
      <w:r>
        <w:rPr>
          <w:rFonts w:ascii="Arial" w:eastAsia="Times New Roman" w:hAnsi="Arial" w:cs="Arial"/>
        </w:rPr>
        <w:t>………………</w:t>
      </w:r>
      <w:r w:rsidR="0034214B" w:rsidRPr="0034214B">
        <w:rPr>
          <w:rFonts w:ascii="Arial" w:eastAsia="Times New Roman" w:hAnsi="Arial" w:cs="Arial"/>
        </w:rPr>
        <w:t>………tel.:………………</w:t>
      </w:r>
      <w:r>
        <w:rPr>
          <w:rFonts w:ascii="Arial" w:eastAsia="Times New Roman" w:hAnsi="Arial" w:cs="Arial"/>
        </w:rPr>
        <w:t>……e-mail:………..................</w:t>
      </w:r>
      <w:r w:rsidR="0034214B" w:rsidRPr="0034214B">
        <w:rPr>
          <w:rFonts w:ascii="Arial" w:eastAsia="Times New Roman" w:hAnsi="Arial" w:cs="Arial"/>
        </w:rPr>
        <w:t>........,</w:t>
      </w:r>
    </w:p>
    <w:p w:rsidR="0034214B" w:rsidRPr="0034214B" w:rsidRDefault="0034214B" w:rsidP="0034214B">
      <w:pPr>
        <w:suppressAutoHyphens/>
        <w:spacing w:after="0"/>
        <w:ind w:left="1276"/>
        <w:jc w:val="both"/>
        <w:rPr>
          <w:rFonts w:ascii="Arial" w:eastAsia="Times New Roman" w:hAnsi="Arial" w:cs="Arial"/>
        </w:rPr>
      </w:pPr>
      <w:r w:rsidRPr="0034214B">
        <w:rPr>
          <w:rFonts w:ascii="Arial" w:eastAsia="Times New Roman" w:hAnsi="Arial" w:cs="Arial"/>
        </w:rPr>
        <w:t>lub</w:t>
      </w:r>
    </w:p>
    <w:p w:rsidR="0034214B" w:rsidRDefault="006E5692" w:rsidP="00E43F22">
      <w:pPr>
        <w:numPr>
          <w:ilvl w:val="0"/>
          <w:numId w:val="88"/>
        </w:numPr>
        <w:tabs>
          <w:tab w:val="left" w:pos="2108"/>
        </w:tabs>
        <w:suppressAutoHyphens/>
        <w:spacing w:after="0" w:line="259" w:lineRule="auto"/>
        <w:ind w:left="1276"/>
        <w:jc w:val="both"/>
        <w:rPr>
          <w:rFonts w:ascii="Arial" w:eastAsia="Times New Roman" w:hAnsi="Arial" w:cs="Arial"/>
        </w:rPr>
      </w:pPr>
      <w:r>
        <w:rPr>
          <w:rFonts w:ascii="Arial" w:eastAsia="Times New Roman" w:hAnsi="Arial" w:cs="Arial"/>
        </w:rPr>
        <w:t>…………………</w:t>
      </w:r>
      <w:r w:rsidR="0034214B" w:rsidRPr="0034214B">
        <w:rPr>
          <w:rFonts w:ascii="Arial" w:eastAsia="Times New Roman" w:hAnsi="Arial" w:cs="Arial"/>
        </w:rPr>
        <w:t>……tel.:……………………e-mail:…………………………...</w:t>
      </w:r>
    </w:p>
    <w:p w:rsidR="006E5692" w:rsidRPr="0034214B" w:rsidRDefault="006E5692" w:rsidP="006E5692">
      <w:pPr>
        <w:tabs>
          <w:tab w:val="left" w:pos="2108"/>
        </w:tabs>
        <w:suppressAutoHyphens/>
        <w:spacing w:after="0" w:line="259" w:lineRule="auto"/>
        <w:ind w:left="1276"/>
        <w:jc w:val="both"/>
        <w:rPr>
          <w:rFonts w:ascii="Arial" w:eastAsia="Times New Roman" w:hAnsi="Arial" w:cs="Arial"/>
        </w:rPr>
      </w:pPr>
    </w:p>
    <w:p w:rsidR="0034214B" w:rsidRPr="0034214B" w:rsidRDefault="0034214B" w:rsidP="00E43F22">
      <w:pPr>
        <w:numPr>
          <w:ilvl w:val="0"/>
          <w:numId w:val="86"/>
        </w:numPr>
        <w:suppressAutoHyphens/>
        <w:spacing w:after="0" w:line="259" w:lineRule="auto"/>
        <w:ind w:left="0" w:firstLine="0"/>
        <w:contextualSpacing/>
        <w:jc w:val="both"/>
        <w:rPr>
          <w:rFonts w:ascii="Arial" w:eastAsia="Calibri" w:hAnsi="Arial" w:cs="Arial"/>
          <w:kern w:val="2"/>
        </w:rPr>
      </w:pPr>
      <w:r w:rsidRPr="0034214B">
        <w:rPr>
          <w:rFonts w:ascii="Arial" w:eastAsia="Calibri" w:hAnsi="Arial" w:cs="Arial"/>
          <w:kern w:val="2"/>
        </w:rPr>
        <w:t>Strony postanawiają, że osobami odpowiedzialnymi za realizację niniejszej umowy będą:</w:t>
      </w:r>
    </w:p>
    <w:p w:rsidR="0034214B" w:rsidRPr="0034214B" w:rsidRDefault="0034214B" w:rsidP="0034214B">
      <w:pPr>
        <w:suppressAutoHyphens/>
        <w:spacing w:after="0"/>
        <w:jc w:val="both"/>
        <w:rPr>
          <w:rFonts w:ascii="Arial" w:eastAsia="Calibri" w:hAnsi="Arial" w:cs="Arial"/>
          <w:bCs/>
          <w:kern w:val="2"/>
        </w:rPr>
      </w:pPr>
      <w:r w:rsidRPr="0034214B">
        <w:rPr>
          <w:rFonts w:ascii="Arial" w:eastAsia="Calibri" w:hAnsi="Arial" w:cs="Arial"/>
          <w:kern w:val="2"/>
        </w:rPr>
        <w:t>po stronie Zamawiającego:</w:t>
      </w:r>
      <w:r w:rsidRPr="0034214B">
        <w:rPr>
          <w:rFonts w:ascii="Arial" w:eastAsia="Calibri" w:hAnsi="Arial" w:cs="Arial"/>
          <w:b/>
          <w:kern w:val="2"/>
        </w:rPr>
        <w:t xml:space="preserve"> </w:t>
      </w:r>
      <w:r w:rsidR="006E5692">
        <w:rPr>
          <w:rFonts w:ascii="Arial" w:eastAsia="Calibri" w:hAnsi="Arial" w:cs="Arial"/>
          <w:bCs/>
          <w:kern w:val="2"/>
        </w:rPr>
        <w:t>……..………………, tel. ……………</w:t>
      </w:r>
      <w:r w:rsidRPr="0034214B">
        <w:rPr>
          <w:rFonts w:ascii="Arial" w:eastAsia="Calibri" w:hAnsi="Arial" w:cs="Arial"/>
          <w:bCs/>
          <w:kern w:val="2"/>
        </w:rPr>
        <w:t>…………</w:t>
      </w:r>
      <w:r w:rsidR="006E5692">
        <w:rPr>
          <w:rFonts w:ascii="Arial" w:eastAsia="Calibri" w:hAnsi="Arial" w:cs="Arial"/>
          <w:bCs/>
          <w:kern w:val="2"/>
        </w:rPr>
        <w:t>……….</w:t>
      </w:r>
      <w:r w:rsidRPr="0034214B">
        <w:rPr>
          <w:rFonts w:ascii="Arial" w:eastAsia="Calibri" w:hAnsi="Arial" w:cs="Arial"/>
          <w:bCs/>
          <w:kern w:val="2"/>
        </w:rPr>
        <w:t>……</w:t>
      </w:r>
    </w:p>
    <w:p w:rsidR="0034214B" w:rsidRPr="0034214B" w:rsidRDefault="0034214B" w:rsidP="0034214B">
      <w:pPr>
        <w:suppressAutoHyphens/>
        <w:spacing w:after="0"/>
        <w:jc w:val="both"/>
        <w:rPr>
          <w:rFonts w:ascii="Arial" w:eastAsia="Calibri" w:hAnsi="Arial" w:cs="Arial"/>
          <w:bCs/>
          <w:kern w:val="2"/>
        </w:rPr>
      </w:pPr>
      <w:r w:rsidRPr="0034214B">
        <w:rPr>
          <w:rFonts w:ascii="Arial" w:eastAsia="Calibri" w:hAnsi="Arial" w:cs="Arial"/>
          <w:bCs/>
          <w:kern w:val="2"/>
        </w:rPr>
        <w:t>po</w:t>
      </w:r>
      <w:r w:rsidR="006E5692">
        <w:rPr>
          <w:rFonts w:ascii="Arial" w:eastAsia="Calibri" w:hAnsi="Arial" w:cs="Arial"/>
          <w:bCs/>
          <w:kern w:val="2"/>
        </w:rPr>
        <w:t xml:space="preserve"> stronie Wykonawcy: ……………...</w:t>
      </w:r>
      <w:r w:rsidRPr="0034214B">
        <w:rPr>
          <w:rFonts w:ascii="Arial" w:eastAsia="Calibri" w:hAnsi="Arial" w:cs="Arial"/>
          <w:bCs/>
          <w:kern w:val="2"/>
        </w:rPr>
        <w:t>……………, tel. ……………………………………</w:t>
      </w:r>
    </w:p>
    <w:p w:rsidR="0034214B" w:rsidRPr="0034214B" w:rsidRDefault="0034214B" w:rsidP="00E43F22">
      <w:pPr>
        <w:widowControl w:val="0"/>
        <w:numPr>
          <w:ilvl w:val="0"/>
          <w:numId w:val="86"/>
        </w:numPr>
        <w:shd w:val="clear" w:color="auto" w:fill="FFFFFF"/>
        <w:tabs>
          <w:tab w:val="num" w:pos="0"/>
        </w:tabs>
        <w:suppressAutoHyphens/>
        <w:spacing w:after="0" w:line="259" w:lineRule="auto"/>
        <w:ind w:left="0" w:firstLine="0"/>
        <w:contextualSpacing/>
        <w:jc w:val="both"/>
        <w:rPr>
          <w:rFonts w:ascii="Arial" w:eastAsia="Calibri" w:hAnsi="Arial" w:cs="Arial"/>
        </w:rPr>
      </w:pPr>
      <w:r w:rsidRPr="0034214B">
        <w:rPr>
          <w:rFonts w:ascii="Arial" w:eastAsia="Calibri" w:hAnsi="Arial" w:cs="Arial"/>
          <w:kern w:val="2"/>
        </w:rPr>
        <w:t>Zmiana osób, o których mowa w ust. 1-3 niniejszego paragrafu, następuje poprzez pisemne powiadomienie drugiej Strony.</w:t>
      </w:r>
    </w:p>
    <w:p w:rsidR="0034214B" w:rsidRDefault="0034214B" w:rsidP="0034214B">
      <w:pPr>
        <w:suppressAutoHyphens/>
        <w:spacing w:after="0"/>
        <w:rPr>
          <w:rFonts w:ascii="Times New Roman" w:eastAsia="Calibri" w:hAnsi="Times New Roman" w:cs="Times New Roman"/>
          <w:sz w:val="24"/>
          <w:szCs w:val="24"/>
        </w:rPr>
      </w:pPr>
    </w:p>
    <w:p w:rsidR="006E5692" w:rsidRDefault="006E5692" w:rsidP="0034214B">
      <w:pPr>
        <w:suppressAutoHyphens/>
        <w:spacing w:after="0"/>
        <w:rPr>
          <w:rFonts w:ascii="Times New Roman" w:eastAsia="Calibri" w:hAnsi="Times New Roman" w:cs="Times New Roman"/>
          <w:sz w:val="24"/>
          <w:szCs w:val="24"/>
        </w:rPr>
      </w:pPr>
    </w:p>
    <w:p w:rsidR="006E5692" w:rsidRPr="0034214B" w:rsidRDefault="006E5692" w:rsidP="0034214B">
      <w:pPr>
        <w:suppressAutoHyphens/>
        <w:spacing w:after="0"/>
        <w:rPr>
          <w:rFonts w:ascii="Times New Roman" w:eastAsia="Calibri" w:hAnsi="Times New Roman" w:cs="Times New Roman"/>
          <w:sz w:val="24"/>
          <w:szCs w:val="24"/>
        </w:rPr>
      </w:pPr>
    </w:p>
    <w:p w:rsidR="0034214B" w:rsidRPr="0034214B" w:rsidRDefault="0034214B" w:rsidP="0034214B">
      <w:pPr>
        <w:suppressAutoHyphens/>
        <w:spacing w:after="0"/>
        <w:jc w:val="center"/>
        <w:rPr>
          <w:rFonts w:ascii="Arial" w:eastAsia="Calibri" w:hAnsi="Arial" w:cs="Arial"/>
          <w:b/>
        </w:rPr>
      </w:pPr>
      <w:r w:rsidRPr="0034214B">
        <w:rPr>
          <w:rFonts w:ascii="Arial" w:eastAsia="Calibri" w:hAnsi="Arial" w:cs="Arial"/>
          <w:b/>
        </w:rPr>
        <w:lastRenderedPageBreak/>
        <w:t>§ 4.</w:t>
      </w:r>
      <w:r w:rsidR="006E5692">
        <w:rPr>
          <w:rStyle w:val="Odwoanieprzypisudolnego"/>
          <w:rFonts w:ascii="Arial" w:eastAsia="Calibri" w:hAnsi="Arial" w:cs="Arial"/>
          <w:b/>
        </w:rPr>
        <w:footnoteReference w:id="2"/>
      </w:r>
    </w:p>
    <w:p w:rsidR="0034214B" w:rsidRPr="0034214B" w:rsidRDefault="0034214B" w:rsidP="0034214B">
      <w:pPr>
        <w:keepNext/>
        <w:keepLines/>
        <w:suppressAutoHyphens/>
        <w:spacing w:after="0"/>
        <w:contextualSpacing/>
        <w:jc w:val="center"/>
        <w:outlineLvl w:val="0"/>
        <w:rPr>
          <w:rFonts w:ascii="Arial" w:eastAsia="Times New Roman" w:hAnsi="Arial" w:cs="Arial"/>
          <w:b/>
          <w:color w:val="000000"/>
        </w:rPr>
      </w:pPr>
      <w:r w:rsidRPr="0034214B">
        <w:rPr>
          <w:rFonts w:ascii="Arial" w:eastAsia="Times New Roman" w:hAnsi="Arial" w:cs="Arial"/>
          <w:b/>
          <w:color w:val="000000"/>
        </w:rPr>
        <w:t xml:space="preserve">Wynagrodzenie Wykonawcy </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Całkowite wynagrodzenie Wykonawcy z tytułu należytego wykonania przedmiotu Umowy wynosi:</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b/>
          <w:lang w:eastAsia="pl-PL"/>
        </w:rPr>
        <w:t>NETTO</w:t>
      </w:r>
      <w:r w:rsidRPr="0034214B">
        <w:rPr>
          <w:rFonts w:ascii="Arial" w:eastAsia="Times New Roman" w:hAnsi="Arial" w:cs="Arial"/>
          <w:lang w:eastAsia="pl-PL"/>
        </w:rPr>
        <w:t xml:space="preserve">: …………………………….. </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lang w:eastAsia="pl-PL"/>
        </w:rPr>
        <w:t>(słownie: ………………………</w:t>
      </w:r>
      <w:r w:rsidR="006E5692">
        <w:rPr>
          <w:rFonts w:ascii="Arial" w:eastAsia="Times New Roman" w:hAnsi="Arial" w:cs="Arial"/>
          <w:lang w:eastAsia="pl-PL"/>
        </w:rPr>
        <w:t>…………………………………………</w:t>
      </w:r>
      <w:r w:rsidRPr="0034214B">
        <w:rPr>
          <w:rFonts w:ascii="Arial" w:eastAsia="Times New Roman" w:hAnsi="Arial" w:cs="Arial"/>
          <w:lang w:eastAsia="pl-PL"/>
        </w:rPr>
        <w:t>….. 00/100 złotych)</w:t>
      </w:r>
    </w:p>
    <w:p w:rsidR="0034214B" w:rsidRPr="0034214B" w:rsidRDefault="006E5692" w:rsidP="0034214B">
      <w:pPr>
        <w:widowControl w:val="0"/>
        <w:tabs>
          <w:tab w:val="left" w:pos="284"/>
        </w:tabs>
        <w:suppressAutoHyphens/>
        <w:spacing w:after="0"/>
        <w:jc w:val="both"/>
        <w:rPr>
          <w:rFonts w:ascii="Arial" w:eastAsia="Times New Roman" w:hAnsi="Arial" w:cs="Arial"/>
          <w:lang w:eastAsia="pl-PL"/>
        </w:rPr>
      </w:pPr>
      <w:r>
        <w:rPr>
          <w:rFonts w:ascii="Arial" w:eastAsia="Times New Roman" w:hAnsi="Arial" w:cs="Arial"/>
          <w:lang w:eastAsia="pl-PL"/>
        </w:rPr>
        <w:t>plus należny podatek VAT ………%</w:t>
      </w:r>
    </w:p>
    <w:p w:rsidR="0034214B"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b/>
          <w:lang w:eastAsia="pl-PL"/>
        </w:rPr>
        <w:t>BRUTTO</w:t>
      </w:r>
      <w:r w:rsidRPr="0034214B">
        <w:rPr>
          <w:rFonts w:ascii="Arial" w:eastAsia="Times New Roman" w:hAnsi="Arial" w:cs="Arial"/>
          <w:lang w:eastAsia="pl-PL"/>
        </w:rPr>
        <w:t xml:space="preserve">: …………………………… </w:t>
      </w:r>
    </w:p>
    <w:p w:rsidR="006E5692" w:rsidRPr="0034214B" w:rsidRDefault="0034214B" w:rsidP="0034214B">
      <w:pPr>
        <w:widowControl w:val="0"/>
        <w:tabs>
          <w:tab w:val="left" w:pos="284"/>
        </w:tabs>
        <w:suppressAutoHyphens/>
        <w:spacing w:after="0"/>
        <w:jc w:val="both"/>
        <w:rPr>
          <w:rFonts w:ascii="Arial" w:eastAsia="Times New Roman" w:hAnsi="Arial" w:cs="Arial"/>
          <w:lang w:eastAsia="pl-PL"/>
        </w:rPr>
      </w:pPr>
      <w:r w:rsidRPr="0034214B">
        <w:rPr>
          <w:rFonts w:ascii="Arial" w:eastAsia="Times New Roman" w:hAnsi="Arial" w:cs="Arial"/>
          <w:lang w:eastAsia="pl-PL"/>
        </w:rPr>
        <w:t>(słownie: …………………</w:t>
      </w:r>
      <w:r w:rsidR="006E5692">
        <w:rPr>
          <w:rFonts w:ascii="Arial" w:eastAsia="Times New Roman" w:hAnsi="Arial" w:cs="Arial"/>
          <w:lang w:eastAsia="pl-PL"/>
        </w:rPr>
        <w:t>……………………………………………….</w:t>
      </w:r>
      <w:r w:rsidRPr="0034214B">
        <w:rPr>
          <w:rFonts w:ascii="Arial" w:eastAsia="Times New Roman" w:hAnsi="Arial" w:cs="Arial"/>
          <w:lang w:eastAsia="pl-PL"/>
        </w:rPr>
        <w:t xml:space="preserve">…  00/100 złotych) </w:t>
      </w:r>
    </w:p>
    <w:p w:rsidR="0034214B" w:rsidRDefault="0034214B" w:rsidP="0034214B">
      <w:pPr>
        <w:widowControl w:val="0"/>
        <w:tabs>
          <w:tab w:val="left" w:pos="284"/>
        </w:tabs>
        <w:suppressAutoHyphens/>
        <w:spacing w:after="0"/>
        <w:jc w:val="both"/>
        <w:rPr>
          <w:rFonts w:ascii="Arial" w:eastAsia="Times New Roman" w:hAnsi="Arial" w:cs="Arial"/>
          <w:b/>
          <w:lang w:eastAsia="pl-PL"/>
        </w:rPr>
      </w:pPr>
      <w:r w:rsidRPr="0034214B">
        <w:rPr>
          <w:rFonts w:ascii="Arial" w:eastAsia="Times New Roman" w:hAnsi="Arial" w:cs="Arial"/>
          <w:b/>
          <w:lang w:eastAsia="pl-PL"/>
        </w:rPr>
        <w:t>zgodn</w:t>
      </w:r>
      <w:r w:rsidR="006E5692">
        <w:rPr>
          <w:rFonts w:ascii="Arial" w:eastAsia="Times New Roman" w:hAnsi="Arial" w:cs="Arial"/>
          <w:b/>
          <w:lang w:eastAsia="pl-PL"/>
        </w:rPr>
        <w:t xml:space="preserve">ie z przyjętą ofertą Wykonawcy. </w:t>
      </w:r>
    </w:p>
    <w:p w:rsidR="006E5692" w:rsidRDefault="006E5692" w:rsidP="006E5692">
      <w:pPr>
        <w:pStyle w:val="Tekstprzypisudolnego"/>
        <w:rPr>
          <w:rFonts w:ascii="Arial" w:eastAsia="Times New Roman" w:hAnsi="Arial" w:cs="Arial"/>
          <w:color w:val="FF0000"/>
          <w:lang w:eastAsia="pl-PL"/>
        </w:rPr>
      </w:pPr>
    </w:p>
    <w:p w:rsidR="006E5692" w:rsidRPr="006E5692" w:rsidRDefault="006E5692" w:rsidP="0034214B">
      <w:pPr>
        <w:suppressAutoHyphens/>
        <w:spacing w:after="0"/>
        <w:ind w:left="426"/>
        <w:jc w:val="both"/>
        <w:rPr>
          <w:rFonts w:ascii="Arial" w:eastAsia="Times New Roman" w:hAnsi="Arial" w:cs="Arial"/>
          <w:b/>
          <w:strike/>
          <w:color w:val="000000"/>
          <w:lang w:eastAsia="pl-PL"/>
        </w:rPr>
      </w:pPr>
    </w:p>
    <w:p w:rsid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Powyższa cena obejmuje wszystkie koszty związane z prawidłową  realizacją przedmiotu niniejszej Umowy.</w:t>
      </w:r>
    </w:p>
    <w:p w:rsidR="006E5692" w:rsidRPr="0034214B" w:rsidRDefault="006E5692" w:rsidP="006E5692">
      <w:pPr>
        <w:widowControl w:val="0"/>
        <w:tabs>
          <w:tab w:val="left" w:pos="284"/>
        </w:tabs>
        <w:suppressAutoHyphens/>
        <w:spacing w:after="0" w:line="259" w:lineRule="auto"/>
        <w:jc w:val="both"/>
        <w:rPr>
          <w:rFonts w:ascii="Arial" w:eastAsia="Times New Roman" w:hAnsi="Arial" w:cs="Arial"/>
          <w:lang w:eastAsia="pl-PL"/>
        </w:rPr>
      </w:pPr>
    </w:p>
    <w:p w:rsid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 xml:space="preserve">Wykonawca oświadcza, iż w kwocie określonej w ust. 1 uwzględnił ryzyko wynikające </w:t>
      </w:r>
      <w:r w:rsidR="006E5692">
        <w:rPr>
          <w:rFonts w:ascii="Arial" w:eastAsia="Times New Roman" w:hAnsi="Arial" w:cs="Arial"/>
          <w:lang w:eastAsia="pl-PL"/>
        </w:rPr>
        <w:t xml:space="preserve"> </w:t>
      </w:r>
      <w:r w:rsidRPr="0034214B">
        <w:rPr>
          <w:rFonts w:ascii="Arial" w:eastAsia="Times New Roman" w:hAnsi="Arial" w:cs="Arial"/>
          <w:lang w:eastAsia="pl-PL"/>
        </w:rPr>
        <w:t xml:space="preserv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6E5692" w:rsidRPr="0034214B" w:rsidRDefault="006E5692" w:rsidP="0034214B">
      <w:pPr>
        <w:suppressAutoHyphens/>
        <w:spacing w:after="0"/>
        <w:jc w:val="both"/>
        <w:rPr>
          <w:rFonts w:ascii="Arial" w:eastAsia="Times New Roman" w:hAnsi="Arial" w:cs="Arial"/>
          <w:lang w:eastAsia="pl-PL"/>
        </w:rPr>
      </w:pPr>
    </w:p>
    <w:p w:rsidR="0034214B" w:rsidRPr="006E5692" w:rsidRDefault="0034214B" w:rsidP="00E43F22">
      <w:pPr>
        <w:widowControl w:val="0"/>
        <w:numPr>
          <w:ilvl w:val="0"/>
          <w:numId w:val="78"/>
        </w:numPr>
        <w:tabs>
          <w:tab w:val="left" w:pos="284"/>
        </w:tabs>
        <w:suppressAutoHyphens/>
        <w:spacing w:after="0" w:line="259" w:lineRule="auto"/>
        <w:jc w:val="both"/>
        <w:rPr>
          <w:rFonts w:ascii="Arial" w:eastAsia="Calibri" w:hAnsi="Arial" w:cs="Arial"/>
          <w:lang w:eastAsia="pl-PL"/>
        </w:rPr>
      </w:pPr>
      <w:r w:rsidRPr="006E5692">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6E5692" w:rsidRPr="006E5692" w:rsidRDefault="006E5692" w:rsidP="006E5692">
      <w:pPr>
        <w:pStyle w:val="Akapitzlist"/>
        <w:suppressAutoHyphens/>
        <w:spacing w:after="0"/>
        <w:ind w:left="644"/>
        <w:jc w:val="both"/>
        <w:rPr>
          <w:rFonts w:ascii="Arial" w:eastAsia="Calibri" w:hAnsi="Arial" w:cs="Arial"/>
          <w:lang w:eastAsia="pl-PL"/>
        </w:rPr>
      </w:pPr>
    </w:p>
    <w:p w:rsidR="006E5692"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Wykonawcy przysługiwać będzie wynagrodzenie za faktyczną ilość zrealizowanych dostaw, na podstawie faktur częściowych i faktury końcowej.</w:t>
      </w:r>
    </w:p>
    <w:p w:rsidR="006E5692" w:rsidRPr="006E5692" w:rsidRDefault="006E5692" w:rsidP="006E5692">
      <w:pPr>
        <w:widowControl w:val="0"/>
        <w:tabs>
          <w:tab w:val="left" w:pos="284"/>
        </w:tabs>
        <w:suppressAutoHyphens/>
        <w:spacing w:after="0" w:line="259" w:lineRule="auto"/>
        <w:jc w:val="both"/>
        <w:rPr>
          <w:rFonts w:ascii="Arial" w:eastAsia="Times New Roman" w:hAnsi="Arial" w:cs="Arial"/>
          <w:lang w:eastAsia="pl-PL"/>
        </w:rPr>
      </w:pPr>
    </w:p>
    <w:p w:rsidR="0034214B" w:rsidRPr="0034214B" w:rsidRDefault="0034214B" w:rsidP="00E43F22">
      <w:pPr>
        <w:widowControl w:val="0"/>
        <w:numPr>
          <w:ilvl w:val="0"/>
          <w:numId w:val="78"/>
        </w:numPr>
        <w:tabs>
          <w:tab w:val="left" w:pos="284"/>
        </w:tabs>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Podstawę do wystawienia każdej faktury stanowić będzie każdorazowo Protokołu Odbioru Towarów, o którym mowa w § 1 ust. 9 pkt 3 Umowy.</w:t>
      </w:r>
    </w:p>
    <w:p w:rsidR="0034214B" w:rsidRPr="0034214B" w:rsidRDefault="0034214B" w:rsidP="0034214B">
      <w:pPr>
        <w:widowControl w:val="0"/>
        <w:tabs>
          <w:tab w:val="left" w:pos="284"/>
        </w:tabs>
        <w:suppressAutoHyphens/>
        <w:spacing w:after="0"/>
        <w:ind w:right="34"/>
        <w:jc w:val="both"/>
        <w:rPr>
          <w:rFonts w:ascii="Arial" w:eastAsia="Times New Roman" w:hAnsi="Arial" w:cs="Arial"/>
          <w:color w:val="FF0000"/>
          <w:lang w:eastAsia="pl-PL"/>
        </w:rPr>
      </w:pPr>
    </w:p>
    <w:p w:rsidR="0034214B" w:rsidRPr="0034214B" w:rsidRDefault="0034214B" w:rsidP="0034214B">
      <w:pPr>
        <w:suppressAutoHyphens/>
        <w:spacing w:after="0"/>
        <w:jc w:val="center"/>
        <w:rPr>
          <w:rFonts w:ascii="Arial" w:eastAsia="Calibri" w:hAnsi="Arial" w:cs="Arial"/>
          <w:b/>
          <w:bCs/>
          <w:color w:val="000000"/>
        </w:rPr>
      </w:pPr>
      <w:r w:rsidRPr="0034214B">
        <w:rPr>
          <w:rFonts w:ascii="Arial" w:eastAsia="Calibri" w:hAnsi="Arial" w:cs="Arial"/>
          <w:b/>
          <w:bCs/>
          <w:color w:val="000000"/>
        </w:rPr>
        <w:t>§ 5.</w:t>
      </w:r>
    </w:p>
    <w:p w:rsidR="0034214B" w:rsidRPr="0034214B" w:rsidRDefault="0034214B" w:rsidP="0034214B">
      <w:pPr>
        <w:suppressAutoHyphens/>
        <w:spacing w:after="0"/>
        <w:jc w:val="center"/>
        <w:rPr>
          <w:rFonts w:ascii="Arial" w:eastAsia="Calibri" w:hAnsi="Arial" w:cs="Arial"/>
          <w:b/>
          <w:bCs/>
          <w:color w:val="000000"/>
        </w:rPr>
      </w:pPr>
      <w:r w:rsidRPr="0034214B">
        <w:rPr>
          <w:rFonts w:ascii="Arial" w:eastAsia="Calibri" w:hAnsi="Arial" w:cs="Arial"/>
          <w:b/>
          <w:bCs/>
          <w:color w:val="000000"/>
        </w:rPr>
        <w:t>Warunki płatności</w:t>
      </w:r>
    </w:p>
    <w:p w:rsidR="0034214B" w:rsidRPr="0034214B" w:rsidRDefault="0034214B" w:rsidP="0034214B">
      <w:pPr>
        <w:suppressAutoHyphens/>
        <w:spacing w:after="0"/>
        <w:jc w:val="both"/>
        <w:rPr>
          <w:rFonts w:ascii="Arial" w:eastAsia="Times New Roman" w:hAnsi="Arial" w:cs="Arial"/>
          <w:lang w:eastAsia="pl-PL"/>
        </w:rPr>
      </w:pPr>
    </w:p>
    <w:p w:rsidR="0034214B"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BF598E">
        <w:rPr>
          <w:rFonts w:ascii="Arial" w:eastAsia="Calibri" w:hAnsi="Arial" w:cs="Arial"/>
          <w:lang w:eastAsia="pl-PL"/>
        </w:rPr>
        <w:t xml:space="preserve">Wynagrodzenie będzie płatne na podstawie prawidłowo wystawionej przez Wykonawcę faktury,  w </w:t>
      </w:r>
      <w:r w:rsidRPr="00F037D2">
        <w:rPr>
          <w:rFonts w:ascii="Arial" w:eastAsia="Calibri" w:hAnsi="Arial" w:cs="Arial"/>
          <w:lang w:eastAsia="pl-PL"/>
        </w:rPr>
        <w:t xml:space="preserve">terminie </w:t>
      </w:r>
      <w:r w:rsidR="00145077" w:rsidRPr="00F037D2">
        <w:rPr>
          <w:rFonts w:ascii="Arial" w:eastAsia="Calibri" w:hAnsi="Arial" w:cs="Arial"/>
          <w:lang w:eastAsia="pl-PL"/>
        </w:rPr>
        <w:t>30</w:t>
      </w:r>
      <w:r w:rsidRPr="00F037D2">
        <w:rPr>
          <w:rFonts w:ascii="Arial" w:eastAsia="Calibri" w:hAnsi="Arial" w:cs="Arial"/>
          <w:lang w:eastAsia="pl-PL"/>
        </w:rPr>
        <w:t xml:space="preserve"> dni od </w:t>
      </w:r>
      <w:r w:rsidRPr="00BF598E">
        <w:rPr>
          <w:rFonts w:ascii="Arial" w:eastAsia="Calibri" w:hAnsi="Arial" w:cs="Arial"/>
          <w:lang w:eastAsia="pl-PL"/>
        </w:rPr>
        <w:t>daty doręczenia faktury do siedziby Zamawiającego, na numer konta bankowego Wykonawcy wskazany na fakturze.</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lang w:eastAsia="pl-PL"/>
        </w:rPr>
        <w:t>Za datę dokonania płatności przyjmuje się dzień obciążenia rachunku bankowego Zamawiającego.</w:t>
      </w:r>
    </w:p>
    <w:p w:rsidR="00BF598E" w:rsidRPr="00BF598E" w:rsidRDefault="00BF598E" w:rsidP="00BF598E">
      <w:pPr>
        <w:pStyle w:val="Akapitzlist"/>
        <w:tabs>
          <w:tab w:val="left" w:pos="284"/>
        </w:tabs>
        <w:suppressAutoHyphens/>
        <w:spacing w:after="0"/>
        <w:ind w:left="0"/>
        <w:jc w:val="both"/>
        <w:rPr>
          <w:rFonts w:ascii="Arial" w:eastAsia="Calibri" w:hAnsi="Arial" w:cs="Arial"/>
        </w:rPr>
      </w:pPr>
    </w:p>
    <w:p w:rsidR="0034214B" w:rsidRP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rPr>
        <w:lastRenderedPageBreak/>
        <w:t xml:space="preserve">Wykonawca przyjmuje do wiadomości, że Zamawiający przy zapłacie wynagrodzenia będzie stosował mechanizm podzielonej płatności, o którym mowa w art. </w:t>
      </w:r>
      <w:r w:rsidRPr="0034214B">
        <w:rPr>
          <w:rFonts w:ascii="Arial" w:eastAsia="Calibri" w:hAnsi="Arial" w:cs="Arial"/>
          <w:color w:val="000000"/>
        </w:rPr>
        <w:t xml:space="preserve">108a ust. 1 ustawy z dnia 11 marca 2004 r. o podatku od towarów i usług (Dz. U. z 2020 r. poz. 106 z </w:t>
      </w:r>
      <w:proofErr w:type="spellStart"/>
      <w:r w:rsidRPr="0034214B">
        <w:rPr>
          <w:rFonts w:ascii="Arial" w:eastAsia="Calibri" w:hAnsi="Arial" w:cs="Arial"/>
          <w:color w:val="000000"/>
        </w:rPr>
        <w:t>późn</w:t>
      </w:r>
      <w:proofErr w:type="spellEnd"/>
      <w:r w:rsidRPr="0034214B">
        <w:rPr>
          <w:rFonts w:ascii="Arial" w:eastAsia="Calibri" w:hAnsi="Arial" w:cs="Arial"/>
          <w:color w:val="000000"/>
        </w:rPr>
        <w:t>. zm.).</w:t>
      </w:r>
    </w:p>
    <w:p w:rsidR="00BF598E" w:rsidRPr="0034214B" w:rsidRDefault="00BF598E" w:rsidP="00BF598E">
      <w:pPr>
        <w:pStyle w:val="Akapitzlist"/>
        <w:tabs>
          <w:tab w:val="left" w:pos="284"/>
        </w:tabs>
        <w:suppressAutoHyphens/>
        <w:spacing w:after="0"/>
        <w:ind w:left="0"/>
        <w:jc w:val="both"/>
        <w:rPr>
          <w:rFonts w:ascii="Arial" w:eastAsia="Calibri" w:hAnsi="Arial" w:cs="Arial"/>
        </w:rPr>
      </w:pPr>
    </w:p>
    <w:p w:rsidR="0034214B" w:rsidRPr="00BF598E" w:rsidRDefault="0034214B" w:rsidP="00E43F22">
      <w:pPr>
        <w:pStyle w:val="Akapitzlist"/>
        <w:numPr>
          <w:ilvl w:val="0"/>
          <w:numId w:val="92"/>
        </w:numPr>
        <w:tabs>
          <w:tab w:val="left" w:pos="284"/>
        </w:tabs>
        <w:suppressAutoHyphens/>
        <w:spacing w:after="0"/>
        <w:ind w:left="0" w:firstLine="0"/>
        <w:jc w:val="both"/>
        <w:rPr>
          <w:rFonts w:ascii="Arial" w:eastAsia="Calibri" w:hAnsi="Arial" w:cs="Arial"/>
        </w:rPr>
      </w:pPr>
      <w:r w:rsidRPr="0034214B">
        <w:rPr>
          <w:rFonts w:ascii="Arial" w:eastAsia="Calibri" w:hAnsi="Arial" w:cs="Arial"/>
        </w:rPr>
        <w:t xml:space="preserve"> </w:t>
      </w:r>
      <w:r w:rsidRPr="0034214B">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F598E" w:rsidRPr="0034214B" w:rsidRDefault="00BF598E" w:rsidP="00BF598E">
      <w:pPr>
        <w:pStyle w:val="Akapitzlist"/>
        <w:tabs>
          <w:tab w:val="left" w:pos="284"/>
        </w:tabs>
        <w:suppressAutoHyphens/>
        <w:spacing w:after="0"/>
        <w:ind w:left="0"/>
        <w:jc w:val="both"/>
        <w:rPr>
          <w:rFonts w:ascii="Arial" w:eastAsia="Calibri" w:hAnsi="Arial" w:cs="Arial"/>
        </w:rPr>
      </w:pPr>
    </w:p>
    <w:p w:rsidR="0034214B" w:rsidRPr="0034214B" w:rsidRDefault="0034214B" w:rsidP="00E43F22">
      <w:pPr>
        <w:pStyle w:val="Akapitzlist"/>
        <w:numPr>
          <w:ilvl w:val="0"/>
          <w:numId w:val="92"/>
        </w:numPr>
        <w:tabs>
          <w:tab w:val="left" w:pos="284"/>
        </w:tabs>
        <w:suppressAutoHyphens/>
        <w:spacing w:after="0"/>
        <w:ind w:left="0" w:firstLine="0"/>
        <w:jc w:val="both"/>
        <w:rPr>
          <w:rFonts w:ascii="Arial" w:eastAsia="Times New Roman" w:hAnsi="Arial" w:cs="Arial"/>
          <w:lang w:eastAsia="pl-PL"/>
        </w:rPr>
      </w:pPr>
      <w:r w:rsidRPr="0034214B">
        <w:rPr>
          <w:rFonts w:ascii="Arial" w:eastAsia="Times New Roman" w:hAnsi="Arial" w:cs="Arial"/>
          <w:lang w:eastAsia="pl-PL"/>
        </w:rPr>
        <w:t>Wykonawca nie może, bez pisemnej zgody Zamawiającego przenieść wierzytelności pieniężnych wynikających z Umowy na podmiot lub osobę trzecią.</w:t>
      </w:r>
    </w:p>
    <w:p w:rsidR="0034214B" w:rsidRPr="0034214B" w:rsidRDefault="0034214B" w:rsidP="0034214B">
      <w:pPr>
        <w:suppressAutoHyphens/>
        <w:spacing w:after="0"/>
        <w:jc w:val="both"/>
        <w:rPr>
          <w:rFonts w:ascii="Arial" w:eastAsia="Times New Roman" w:hAnsi="Arial" w:cs="Arial"/>
          <w:lang w:eastAsia="pl-PL"/>
        </w:rPr>
      </w:pPr>
    </w:p>
    <w:p w:rsidR="0034214B" w:rsidRPr="0034214B" w:rsidRDefault="0034214B" w:rsidP="0034214B">
      <w:pPr>
        <w:suppressAutoHyphens/>
        <w:spacing w:after="0"/>
        <w:jc w:val="center"/>
        <w:textAlignment w:val="baseline"/>
        <w:rPr>
          <w:rFonts w:ascii="Arial" w:eastAsia="NSimSun" w:hAnsi="Arial" w:cs="Arial"/>
          <w:b/>
          <w:bCs/>
          <w:color w:val="000000"/>
          <w:kern w:val="2"/>
          <w:lang w:eastAsia="zh-CN" w:bidi="hi-IN"/>
        </w:rPr>
      </w:pPr>
      <w:r w:rsidRPr="0034214B">
        <w:rPr>
          <w:rFonts w:ascii="Arial" w:eastAsia="NSimSun" w:hAnsi="Arial" w:cs="Arial"/>
          <w:b/>
          <w:bCs/>
          <w:color w:val="000000"/>
          <w:kern w:val="2"/>
          <w:lang w:eastAsia="zh-CN" w:bidi="hi-IN"/>
        </w:rPr>
        <w:t>§ 6.</w:t>
      </w:r>
    </w:p>
    <w:p w:rsidR="0034214B" w:rsidRPr="0034214B" w:rsidRDefault="0034214B" w:rsidP="0034214B">
      <w:pPr>
        <w:suppressAutoHyphens/>
        <w:spacing w:after="0"/>
        <w:jc w:val="center"/>
        <w:textAlignment w:val="baseline"/>
        <w:rPr>
          <w:rFonts w:ascii="Arial" w:eastAsia="NSimSun" w:hAnsi="Arial" w:cs="Arial"/>
          <w:b/>
          <w:bCs/>
          <w:color w:val="000000"/>
          <w:kern w:val="2"/>
          <w:lang w:eastAsia="zh-CN" w:bidi="hi-IN"/>
        </w:rPr>
      </w:pPr>
      <w:r w:rsidRPr="0034214B">
        <w:rPr>
          <w:rFonts w:ascii="Arial" w:eastAsia="NSimSun" w:hAnsi="Arial" w:cs="Arial"/>
          <w:b/>
          <w:bCs/>
          <w:color w:val="000000"/>
          <w:kern w:val="2"/>
          <w:lang w:eastAsia="zh-CN" w:bidi="hi-IN"/>
        </w:rPr>
        <w:t>Podwykonawcy</w:t>
      </w:r>
    </w:p>
    <w:p w:rsidR="0034214B" w:rsidRPr="0034214B" w:rsidRDefault="0034214B" w:rsidP="0034214B">
      <w:pPr>
        <w:suppressAutoHyphens/>
        <w:spacing w:after="0"/>
        <w:jc w:val="center"/>
        <w:textAlignment w:val="baseline"/>
        <w:rPr>
          <w:rFonts w:ascii="Arial" w:eastAsia="NSimSun" w:hAnsi="Arial" w:cs="Arial"/>
          <w:b/>
          <w:bCs/>
          <w:color w:val="FF0000"/>
          <w:kern w:val="2"/>
          <w:lang w:eastAsia="zh-CN" w:bidi="hi-IN"/>
        </w:rPr>
      </w:pPr>
    </w:p>
    <w:p w:rsidR="0034214B" w:rsidRPr="0034214B" w:rsidRDefault="0034214B" w:rsidP="00E43F22">
      <w:pPr>
        <w:numPr>
          <w:ilvl w:val="0"/>
          <w:numId w:val="90"/>
        </w:numPr>
        <w:tabs>
          <w:tab w:val="clear" w:pos="0"/>
          <w:tab w:val="num" w:pos="284"/>
        </w:tabs>
        <w:suppressAutoHyphens/>
        <w:spacing w:after="160" w:line="259" w:lineRule="auto"/>
        <w:ind w:left="284" w:hanging="284"/>
        <w:contextualSpacing/>
        <w:jc w:val="both"/>
        <w:textAlignment w:val="baseline"/>
        <w:rPr>
          <w:rFonts w:ascii="Arial" w:eastAsia="Times New Roman" w:hAnsi="Arial" w:cs="Arial"/>
          <w:kern w:val="2"/>
          <w:lang w:bidi="hi-IN"/>
        </w:rPr>
      </w:pPr>
      <w:r w:rsidRPr="0034214B">
        <w:rPr>
          <w:rFonts w:ascii="Arial" w:eastAsia="Times New Roman" w:hAnsi="Arial" w:cs="Arial"/>
          <w:kern w:val="2"/>
          <w:lang w:eastAsia="pl-PL" w:bidi="hi-IN"/>
        </w:rPr>
        <w:t>Wykonawca zobowiąz</w:t>
      </w:r>
      <w:r w:rsidRPr="0034214B">
        <w:rPr>
          <w:rFonts w:ascii="Arial" w:eastAsia="Times New Roman" w:hAnsi="Arial" w:cs="Arial"/>
          <w:kern w:val="2"/>
          <w:lang w:bidi="hi-IN"/>
        </w:rPr>
        <w:t xml:space="preserve">uje się wykonać przedmiot Umowy </w:t>
      </w:r>
      <w:r w:rsidRPr="0034214B">
        <w:rPr>
          <w:rFonts w:ascii="Arial" w:eastAsia="Times New Roman" w:hAnsi="Arial" w:cs="Arial"/>
          <w:kern w:val="2"/>
          <w:lang w:eastAsia="pl-PL" w:bidi="hi-IN"/>
        </w:rPr>
        <w:t>co do zasady siłami</w:t>
      </w:r>
      <w:r w:rsidRPr="0034214B">
        <w:rPr>
          <w:rFonts w:ascii="Arial" w:eastAsia="Times New Roman" w:hAnsi="Arial" w:cs="Arial"/>
          <w:kern w:val="2"/>
          <w:lang w:bidi="hi-IN"/>
        </w:rPr>
        <w:t xml:space="preserve"> wł</w:t>
      </w:r>
      <w:r w:rsidR="00BF598E">
        <w:rPr>
          <w:rFonts w:ascii="Arial" w:eastAsia="Times New Roman" w:hAnsi="Arial" w:cs="Arial"/>
          <w:kern w:val="2"/>
          <w:lang w:bidi="hi-IN"/>
        </w:rPr>
        <w:t xml:space="preserve">asnymi zgodnie ze złożoną ofertą. </w:t>
      </w:r>
    </w:p>
    <w:p w:rsidR="0034214B" w:rsidRPr="0034214B" w:rsidRDefault="0034214B" w:rsidP="00E43F22">
      <w:pPr>
        <w:numPr>
          <w:ilvl w:val="0"/>
          <w:numId w:val="90"/>
        </w:numPr>
        <w:tabs>
          <w:tab w:val="clear" w:pos="0"/>
          <w:tab w:val="num" w:pos="142"/>
        </w:tabs>
        <w:suppressAutoHyphens/>
        <w:spacing w:after="0" w:line="240" w:lineRule="auto"/>
        <w:ind w:left="284" w:hanging="284"/>
        <w:contextualSpacing/>
        <w:jc w:val="both"/>
        <w:textAlignment w:val="baseline"/>
        <w:rPr>
          <w:rFonts w:ascii="Arial" w:eastAsia="Times New Roman" w:hAnsi="Arial" w:cs="Arial"/>
          <w:kern w:val="2"/>
          <w:lang w:eastAsia="pl-PL" w:bidi="hi-IN"/>
        </w:rPr>
      </w:pPr>
      <w:r w:rsidRPr="0034214B">
        <w:rPr>
          <w:rFonts w:ascii="Arial" w:eastAsia="Times New Roman" w:hAnsi="Arial" w:cs="Arial"/>
          <w:kern w:val="2"/>
          <w:lang w:eastAsia="pl-PL" w:bidi="hi-IN"/>
        </w:rPr>
        <w:t>Zamawiający nie dopuszcza udziału podwykonawców w realizacji przedmiotu Umowy.</w:t>
      </w:r>
    </w:p>
    <w:p w:rsidR="0034214B" w:rsidRPr="0034214B" w:rsidRDefault="0034214B" w:rsidP="0034214B">
      <w:pPr>
        <w:suppressAutoHyphens/>
        <w:spacing w:after="0"/>
        <w:jc w:val="both"/>
        <w:rPr>
          <w:rFonts w:ascii="Arial" w:eastAsia="Times New Roman" w:hAnsi="Arial" w:cs="Arial"/>
          <w:lang w:eastAsia="pl-PL"/>
        </w:rPr>
      </w:pPr>
    </w:p>
    <w:p w:rsidR="0034214B" w:rsidRPr="00963C71" w:rsidRDefault="0034214B" w:rsidP="0034214B">
      <w:pPr>
        <w:suppressAutoHyphens/>
        <w:spacing w:after="0"/>
        <w:jc w:val="center"/>
        <w:rPr>
          <w:rFonts w:ascii="Arial" w:eastAsia="Calibri" w:hAnsi="Arial" w:cs="Arial"/>
          <w:b/>
          <w:bCs/>
          <w:sz w:val="24"/>
          <w:szCs w:val="24"/>
        </w:rPr>
      </w:pPr>
      <w:r w:rsidRPr="00963C71">
        <w:rPr>
          <w:rFonts w:ascii="Arial" w:eastAsia="Calibri" w:hAnsi="Arial" w:cs="Arial"/>
          <w:b/>
          <w:bCs/>
          <w:sz w:val="24"/>
          <w:szCs w:val="24"/>
        </w:rPr>
        <w:t>§ 7.</w:t>
      </w:r>
    </w:p>
    <w:p w:rsidR="0034214B" w:rsidRPr="0034214B" w:rsidRDefault="0034214B" w:rsidP="0034214B">
      <w:pPr>
        <w:suppressAutoHyphens/>
        <w:spacing w:after="0"/>
        <w:jc w:val="center"/>
        <w:rPr>
          <w:rFonts w:ascii="Arial" w:eastAsia="Times New Roman" w:hAnsi="Arial" w:cs="Arial"/>
          <w:b/>
          <w:lang w:eastAsia="pl-PL"/>
        </w:rPr>
      </w:pPr>
      <w:r w:rsidRPr="0034214B">
        <w:rPr>
          <w:rFonts w:ascii="Arial" w:eastAsia="Times New Roman" w:hAnsi="Arial" w:cs="Arial"/>
          <w:b/>
          <w:lang w:eastAsia="pl-PL"/>
        </w:rPr>
        <w:t>Rękojmia za wady i gwarancja jakości</w:t>
      </w:r>
    </w:p>
    <w:p w:rsidR="0034214B" w:rsidRPr="0034214B" w:rsidRDefault="0034214B" w:rsidP="0034214B">
      <w:pPr>
        <w:suppressAutoHyphens/>
        <w:spacing w:after="0"/>
        <w:jc w:val="center"/>
        <w:rPr>
          <w:rFonts w:ascii="Arial" w:eastAsia="Times New Roman" w:hAnsi="Arial" w:cs="Arial"/>
          <w:b/>
          <w:lang w:eastAsia="pl-PL"/>
        </w:rPr>
      </w:pPr>
    </w:p>
    <w:p w:rsidR="0034214B" w:rsidRPr="0034214B" w:rsidRDefault="0034214B" w:rsidP="00E43F22">
      <w:pPr>
        <w:numPr>
          <w:ilvl w:val="0"/>
          <w:numId w:val="79"/>
        </w:numPr>
        <w:suppressAutoHyphens/>
        <w:spacing w:after="0" w:line="259" w:lineRule="auto"/>
        <w:ind w:left="567" w:hanging="567"/>
        <w:jc w:val="both"/>
        <w:rPr>
          <w:rFonts w:ascii="Arial" w:eastAsia="Times New Roman" w:hAnsi="Arial" w:cs="Arial"/>
          <w:color w:val="000000"/>
          <w:lang w:eastAsia="pl-PL"/>
        </w:rPr>
      </w:pPr>
      <w:bookmarkStart w:id="0" w:name="_Hlk67873039"/>
      <w:r w:rsidRPr="0034214B">
        <w:rPr>
          <w:rFonts w:ascii="Arial" w:eastAsia="Times New Roman" w:hAnsi="Arial" w:cs="Arial"/>
          <w:color w:val="000000"/>
          <w:lang w:eastAsia="pl-PL"/>
        </w:rPr>
        <w:t>Wykonawca jest odpowiedzialny z tytułu rękojmi z</w:t>
      </w:r>
      <w:r w:rsidR="00BF598E">
        <w:rPr>
          <w:rFonts w:ascii="Arial" w:eastAsia="Times New Roman" w:hAnsi="Arial" w:cs="Arial"/>
          <w:color w:val="000000"/>
          <w:lang w:eastAsia="pl-PL"/>
        </w:rPr>
        <w:t xml:space="preserve">a wady na zasadach określonych </w:t>
      </w:r>
      <w:r w:rsidRPr="0034214B">
        <w:rPr>
          <w:rFonts w:ascii="Arial" w:eastAsia="Times New Roman" w:hAnsi="Arial" w:cs="Arial"/>
          <w:color w:val="000000"/>
          <w:lang w:eastAsia="pl-PL"/>
        </w:rPr>
        <w:t xml:space="preserve">w przepisach kodeksu cywilnego. </w:t>
      </w:r>
    </w:p>
    <w:p w:rsidR="0034214B" w:rsidRPr="0034214B" w:rsidRDefault="0034214B" w:rsidP="00E43F22">
      <w:pPr>
        <w:numPr>
          <w:ilvl w:val="0"/>
          <w:numId w:val="79"/>
        </w:numPr>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Wykonawca udziela gwarancji jakości na przedmiot Umowy na okres </w:t>
      </w:r>
      <w:r w:rsidRPr="0034214B">
        <w:rPr>
          <w:rFonts w:ascii="Arial" w:eastAsia="Times New Roman" w:hAnsi="Arial" w:cs="Arial"/>
          <w:b/>
          <w:color w:val="000000"/>
          <w:lang w:eastAsia="pl-PL"/>
        </w:rPr>
        <w:t>24 miesięcy</w:t>
      </w:r>
      <w:r w:rsidRPr="0034214B">
        <w:rPr>
          <w:rFonts w:ascii="Arial" w:eastAsia="Times New Roman" w:hAnsi="Arial" w:cs="Arial"/>
          <w:color w:val="000000"/>
          <w:lang w:eastAsia="pl-PL"/>
        </w:rPr>
        <w:t>.</w:t>
      </w:r>
    </w:p>
    <w:p w:rsidR="0034214B" w:rsidRPr="0034214B" w:rsidRDefault="0034214B" w:rsidP="00E43F22">
      <w:pPr>
        <w:numPr>
          <w:ilvl w:val="0"/>
          <w:numId w:val="79"/>
        </w:numPr>
        <w:tabs>
          <w:tab w:val="left" w:pos="567"/>
        </w:tabs>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Gwarancja obejmuje swoim zakresem rzeczowym dostawy zawarte w przedmiocie Umowy. Okres gwarancji jest jednakowy dla całego ww. zakresu rzecz</w:t>
      </w:r>
      <w:r w:rsidR="00BF598E">
        <w:rPr>
          <w:rFonts w:ascii="Arial" w:eastAsia="Times New Roman" w:hAnsi="Arial" w:cs="Arial"/>
          <w:color w:val="000000"/>
        </w:rPr>
        <w:t xml:space="preserve">owego zgodnie </w:t>
      </w:r>
      <w:r w:rsidRPr="0034214B">
        <w:rPr>
          <w:rFonts w:ascii="Arial" w:eastAsia="Times New Roman" w:hAnsi="Arial" w:cs="Arial"/>
          <w:color w:val="000000"/>
        </w:rPr>
        <w:t>z § 1 Umowy i rozpoczyna swój bieg od daty podpisania  protokołu odbioru.</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Wykonawca</w:t>
      </w:r>
      <w:r w:rsidRPr="0034214B">
        <w:rPr>
          <w:rFonts w:ascii="Arial" w:eastAsia="Times New Roman" w:hAnsi="Arial" w:cs="Arial"/>
          <w:bCs/>
          <w:color w:val="000000"/>
        </w:rPr>
        <w:t xml:space="preserve"> </w:t>
      </w:r>
      <w:r w:rsidRPr="0034214B">
        <w:rPr>
          <w:rFonts w:ascii="Arial" w:eastAsia="Times New Roman" w:hAnsi="Arial" w:cs="Arial"/>
          <w:color w:val="000000"/>
        </w:rPr>
        <w:t>wystawi i wyda Zamawiającemu w dniu odbioru przedmiotu umowy bez wad i usterek dokument gwarancyjny na  przedmiot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Wystawiony dokument gwarancyjny nie może nakładać na Zamawiającego </w:t>
      </w:r>
      <w:r w:rsidRPr="0034214B">
        <w:rPr>
          <w:rFonts w:ascii="Arial" w:eastAsia="Times New Roman" w:hAnsi="Arial" w:cs="Arial"/>
          <w:color w:val="000000"/>
        </w:rPr>
        <w:br/>
        <w:t>zwanego dalej uprawnionym z gwarancji żadnych zobowiązań finansowych oraz naruszać postanowień niniejszej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W przypadku wystąpienia rozbieżności pomiędzy treścią wystawionej przez Wykonawcę  gwarancji a treścią Umowy, w zakresie obowiązków gwarancyjnych określ</w:t>
      </w:r>
      <w:r w:rsidR="00BF598E">
        <w:rPr>
          <w:rFonts w:ascii="Arial" w:eastAsia="Times New Roman" w:hAnsi="Arial" w:cs="Arial"/>
          <w:color w:val="000000"/>
        </w:rPr>
        <w:t xml:space="preserve">onych   </w:t>
      </w:r>
      <w:r w:rsidRPr="0034214B">
        <w:rPr>
          <w:rFonts w:ascii="Arial" w:eastAsia="Times New Roman" w:hAnsi="Arial" w:cs="Arial"/>
          <w:color w:val="000000"/>
        </w:rPr>
        <w:t xml:space="preserve"> w niniejszym paragrafie Umowy, strony obowiązuje treść Umowy.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Nie są objęte gwarancją wady powstałe w skutek normalnego zuży</w:t>
      </w:r>
      <w:r w:rsidR="00BF598E">
        <w:rPr>
          <w:rFonts w:ascii="Arial" w:eastAsia="Times New Roman" w:hAnsi="Arial" w:cs="Arial"/>
          <w:color w:val="000000"/>
        </w:rPr>
        <w:t xml:space="preserve">cia, modyfikacji </w:t>
      </w:r>
      <w:r w:rsidRPr="0034214B">
        <w:rPr>
          <w:rFonts w:ascii="Arial" w:eastAsia="Times New Roman" w:hAnsi="Arial" w:cs="Arial"/>
          <w:color w:val="000000"/>
        </w:rPr>
        <w:t>i zmian dokonanych wbrew instrukcjom eksploatacji.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Zamawiający zgłaszać będzie wady Wykonawcy telefonicznie pod  </w:t>
      </w:r>
      <w:r w:rsidRPr="0034214B">
        <w:rPr>
          <w:rFonts w:ascii="Arial" w:eastAsia="Times New Roman" w:hAnsi="Arial" w:cs="Arial"/>
          <w:color w:val="000000"/>
        </w:rPr>
        <w:br/>
        <w:t>nr tel............................... lub faksem nr .................... lub pocztą ele</w:t>
      </w:r>
      <w:r w:rsidR="00BF598E">
        <w:rPr>
          <w:rFonts w:ascii="Arial" w:eastAsia="Times New Roman" w:hAnsi="Arial" w:cs="Arial"/>
          <w:color w:val="000000"/>
        </w:rPr>
        <w:t xml:space="preserve">ktroniczną na </w:t>
      </w:r>
      <w:r w:rsidR="00BF598E">
        <w:rPr>
          <w:rFonts w:ascii="Arial" w:eastAsia="Times New Roman" w:hAnsi="Arial" w:cs="Arial"/>
          <w:color w:val="000000"/>
        </w:rPr>
        <w:lastRenderedPageBreak/>
        <w:t>adres ………………………</w:t>
      </w:r>
      <w:r w:rsidRPr="0034214B">
        <w:rPr>
          <w:rFonts w:ascii="Arial" w:eastAsia="Times New Roman" w:hAnsi="Arial" w:cs="Arial"/>
          <w:color w:val="000000"/>
        </w:rPr>
        <w:t>….. a następnie bez zbędnej zwłoki na piśmie na adres ...................................</w:t>
      </w:r>
      <w:r w:rsidR="00BF598E">
        <w:rPr>
          <w:rFonts w:ascii="Arial" w:eastAsia="Times New Roman" w:hAnsi="Arial" w:cs="Arial"/>
          <w:color w:val="000000"/>
        </w:rPr>
        <w:t>..............</w:t>
      </w:r>
      <w:r w:rsidRPr="0034214B">
        <w:rPr>
          <w:rFonts w:ascii="Arial" w:eastAsia="Times New Roman" w:hAnsi="Arial" w:cs="Arial"/>
          <w:color w:val="000000"/>
        </w:rPr>
        <w:t xml:space="preserve">.....................................................................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rPr>
      </w:pPr>
      <w:r w:rsidRPr="0034214B">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Wykonawca oświadcza że dokonane dostawy towaru są pełnowartościowe</w:t>
      </w:r>
      <w:r w:rsidR="00BF598E">
        <w:rPr>
          <w:rFonts w:ascii="Arial" w:eastAsia="Times New Roman" w:hAnsi="Arial" w:cs="Arial"/>
          <w:color w:val="000000"/>
        </w:rPr>
        <w:t xml:space="preserve"> i  zgodne </w:t>
      </w:r>
      <w:r w:rsidRPr="0034214B">
        <w:rPr>
          <w:rFonts w:ascii="Arial" w:eastAsia="Times New Roman" w:hAnsi="Arial" w:cs="Arial"/>
          <w:color w:val="000000"/>
        </w:rPr>
        <w:t xml:space="preserve">  z opisem przedmiotu zamówienia. </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lang w:eastAsia="pl-PL"/>
        </w:rPr>
      </w:pPr>
      <w:r w:rsidRPr="0034214B">
        <w:rPr>
          <w:rFonts w:ascii="Arial" w:eastAsia="Times New Roman" w:hAnsi="Arial" w:cs="Arial"/>
        </w:rPr>
        <w:t>W przypadku ujawnienia się wady w zakresie przedmiotowym objętym gwarancją Zamawiający</w:t>
      </w:r>
      <w:r w:rsidRPr="0034214B">
        <w:rPr>
          <w:rFonts w:ascii="Arial" w:eastAsia="Times New Roman" w:hAnsi="Arial" w:cs="Arial"/>
          <w:b/>
        </w:rPr>
        <w:t xml:space="preserve"> </w:t>
      </w:r>
      <w:r w:rsidRPr="0034214B">
        <w:rPr>
          <w:rFonts w:ascii="Arial" w:eastAsia="Times New Roman" w:hAnsi="Arial" w:cs="Arial"/>
        </w:rPr>
        <w:t>dokona zgłoszenia tego faktu Wykonawcy. Zgłoszenie dokonane zostanie telefoniczne, faksem, lub pisemnie – zgodnie z danymi wskazanymi przez Wykonawcę w ust. 9. Wykonawca zobowiąz</w:t>
      </w:r>
      <w:r w:rsidR="00FA6C79">
        <w:rPr>
          <w:rFonts w:ascii="Arial" w:eastAsia="Times New Roman" w:hAnsi="Arial" w:cs="Arial"/>
        </w:rPr>
        <w:t xml:space="preserve">any jest usunąć na własny koszt zgłoszoną wadę </w:t>
      </w:r>
      <w:r w:rsidRPr="0034214B">
        <w:rPr>
          <w:rFonts w:ascii="Arial" w:eastAsia="Times New Roman" w:hAnsi="Arial" w:cs="Arial"/>
        </w:rPr>
        <w:t>w terminie wynikającym z  ust. 13 i ust.14.</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b/>
          <w:color w:val="000000"/>
          <w:lang w:eastAsia="pl-PL"/>
        </w:rPr>
      </w:pPr>
      <w:r w:rsidRPr="0034214B">
        <w:rPr>
          <w:rFonts w:ascii="Arial" w:eastAsia="Times New Roman" w:hAnsi="Arial" w:cs="Arial"/>
          <w:color w:val="000000"/>
        </w:rPr>
        <w:t xml:space="preserve">Fakt skutecznego usunięcia wady każdorazowo wymaga potwierdzenia </w:t>
      </w:r>
      <w:r w:rsidRPr="0034214B">
        <w:rPr>
          <w:rFonts w:ascii="Arial" w:eastAsia="Times New Roman" w:hAnsi="Arial" w:cs="Arial"/>
          <w:color w:val="000000"/>
        </w:rPr>
        <w:br/>
        <w:t>na piśmie przez Wykonawcę i Zamawiającego</w:t>
      </w:r>
      <w:r w:rsidRPr="0034214B">
        <w:rPr>
          <w:rFonts w:ascii="Arial" w:eastAsia="Times New Roman" w:hAnsi="Arial" w:cs="Arial"/>
          <w:b/>
          <w:color w:val="000000"/>
        </w:rPr>
        <w:t>.</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lang w:eastAsia="pl-PL"/>
        </w:rPr>
        <w:t>Jeśli na zainstalowane, w ramach dostaw towarów wykonanych zgodnie 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Times New Roman" w:hAnsi="Arial" w:cs="Arial"/>
          <w:color w:val="000000"/>
        </w:rPr>
        <w:t>Gwarancja nie wyłącza, nie ogranicza ani nie zawiesza uprawnień Zamawiającego wynikających z przepisów o rękojmi za wady.</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sz w:val="20"/>
          <w:szCs w:val="20"/>
          <w:lang w:eastAsia="pl-PL"/>
        </w:rPr>
      </w:pPr>
      <w:r w:rsidRPr="0034214B">
        <w:rPr>
          <w:rFonts w:ascii="Arial" w:eastAsia="Times New Roman" w:hAnsi="Arial" w:cs="Arial"/>
          <w:color w:val="000000"/>
          <w:lang w:eastAsia="pl-PL"/>
        </w:rPr>
        <w:t>Na towary objęte gwarancją producenta Wykonawca przedłoży w dniu odbioru dostaw dokumenty potwierdzające gwarancję producenta na okres wynikający z dokumentów gwarancyjnych.</w:t>
      </w:r>
    </w:p>
    <w:p w:rsidR="0034214B" w:rsidRPr="0034214B" w:rsidRDefault="0034214B" w:rsidP="00E43F22">
      <w:pPr>
        <w:numPr>
          <w:ilvl w:val="0"/>
          <w:numId w:val="79"/>
        </w:numPr>
        <w:tabs>
          <w:tab w:val="left" w:pos="567"/>
        </w:tabs>
        <w:suppressAutoHyphens/>
        <w:spacing w:after="0" w:line="259" w:lineRule="auto"/>
        <w:ind w:left="567" w:hanging="567"/>
        <w:jc w:val="both"/>
        <w:rPr>
          <w:rFonts w:ascii="Arial" w:eastAsia="Times New Roman" w:hAnsi="Arial" w:cs="Arial"/>
          <w:color w:val="000000"/>
          <w:lang w:eastAsia="pl-PL"/>
        </w:rPr>
      </w:pPr>
      <w:r w:rsidRPr="0034214B">
        <w:rPr>
          <w:rFonts w:ascii="Arial" w:eastAsia="Calibri" w:hAnsi="Arial" w:cs="Arial"/>
          <w:color w:val="000000"/>
        </w:rPr>
        <w:t>Uprawnienia z tytułu gwarancji dotyczące urządzeń</w:t>
      </w:r>
      <w:r w:rsidR="00FA6C79">
        <w:rPr>
          <w:rFonts w:ascii="Arial" w:eastAsia="Calibri" w:hAnsi="Arial" w:cs="Arial"/>
          <w:color w:val="000000"/>
        </w:rPr>
        <w:t xml:space="preserve"> i materiałów będą realizowane </w:t>
      </w:r>
      <w:r w:rsidRPr="0034214B">
        <w:rPr>
          <w:rFonts w:ascii="Arial" w:eastAsia="Calibri" w:hAnsi="Arial" w:cs="Arial"/>
          <w:color w:val="000000"/>
        </w:rPr>
        <w:t>w miejscu ich montażu. W przypadku koni</w:t>
      </w:r>
      <w:r w:rsidR="00FA6C79">
        <w:rPr>
          <w:rFonts w:ascii="Arial" w:eastAsia="Calibri" w:hAnsi="Arial" w:cs="Arial"/>
          <w:color w:val="000000"/>
        </w:rPr>
        <w:t xml:space="preserve">eczności ich transportu będzie </w:t>
      </w:r>
      <w:r w:rsidRPr="0034214B">
        <w:rPr>
          <w:rFonts w:ascii="Arial" w:eastAsia="Calibri" w:hAnsi="Arial" w:cs="Arial"/>
          <w:color w:val="000000"/>
        </w:rPr>
        <w:t>się to odbywało staraniem i na koszt Wykonawcy.</w:t>
      </w:r>
    </w:p>
    <w:p w:rsidR="0034214B" w:rsidRPr="0034214B" w:rsidRDefault="0034214B" w:rsidP="00E43F22">
      <w:pPr>
        <w:numPr>
          <w:ilvl w:val="0"/>
          <w:numId w:val="79"/>
        </w:numPr>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34214B" w:rsidRPr="0034214B" w:rsidRDefault="0034214B" w:rsidP="00E43F22">
      <w:pPr>
        <w:numPr>
          <w:ilvl w:val="0"/>
          <w:numId w:val="79"/>
        </w:numPr>
        <w:suppressAutoHyphens/>
        <w:spacing w:after="0" w:line="259" w:lineRule="auto"/>
        <w:ind w:left="567" w:hanging="567"/>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lastRenderedPageBreak/>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rsidR="0034214B" w:rsidRPr="0034214B" w:rsidRDefault="0034214B" w:rsidP="00E43F22">
      <w:pPr>
        <w:numPr>
          <w:ilvl w:val="0"/>
          <w:numId w:val="79"/>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Jeżeli wady stwierdzone w trakcie odbioru przedmiotu Umowy nie nadają się </w:t>
      </w:r>
      <w:r w:rsidRPr="0034214B">
        <w:rPr>
          <w:rFonts w:ascii="Arial" w:eastAsia="Times New Roman" w:hAnsi="Arial" w:cs="Arial"/>
          <w:color w:val="000000"/>
          <w:lang w:eastAsia="pl-PL"/>
        </w:rPr>
        <w:br/>
        <w:t xml:space="preserve">do usunięcia, a nie uniemożliwiają użytkowania przedmiotu Umowy zgodnie </w:t>
      </w:r>
      <w:r w:rsidRPr="0034214B">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34214B" w:rsidRPr="0034214B" w:rsidRDefault="0034214B" w:rsidP="00E43F22">
      <w:pPr>
        <w:numPr>
          <w:ilvl w:val="0"/>
          <w:numId w:val="79"/>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Jeżeli wady powstałych w trakcie realizacji dostaw lub stwierdzone przy odbiorach nie nadają się do usunięcia i uniemożliwiają one użytkowanie przedmiotu Umowy zgodnie  </w:t>
      </w:r>
      <w:r w:rsidR="00FA6C79">
        <w:rPr>
          <w:rFonts w:ascii="Arial" w:eastAsia="Times New Roman" w:hAnsi="Arial" w:cs="Arial"/>
          <w:color w:val="000000"/>
          <w:lang w:eastAsia="pl-PL"/>
        </w:rPr>
        <w:t xml:space="preserve"> </w:t>
      </w:r>
      <w:r w:rsidRPr="0034214B">
        <w:rPr>
          <w:rFonts w:ascii="Arial" w:eastAsia="Times New Roman" w:hAnsi="Arial" w:cs="Arial"/>
          <w:color w:val="000000"/>
          <w:lang w:eastAsia="pl-PL"/>
        </w:rPr>
        <w:t>z przeznaczeniem, Zamawiający może żądać wykonania go po raz drugi na koszt Wykonawcy.</w:t>
      </w:r>
    </w:p>
    <w:bookmarkEnd w:id="0"/>
    <w:p w:rsidR="0034214B" w:rsidRPr="0034214B" w:rsidRDefault="0034214B" w:rsidP="0034214B">
      <w:pPr>
        <w:suppressAutoHyphens/>
        <w:spacing w:after="0"/>
        <w:jc w:val="center"/>
        <w:rPr>
          <w:rFonts w:ascii="Arial" w:eastAsia="Times New Roman" w:hAnsi="Arial" w:cs="Arial"/>
          <w:b/>
          <w:color w:val="000000"/>
          <w:lang w:eastAsia="pl-PL"/>
        </w:rPr>
      </w:pPr>
    </w:p>
    <w:p w:rsidR="0034214B" w:rsidRPr="0034214B" w:rsidRDefault="0034214B" w:rsidP="0034214B">
      <w:pPr>
        <w:keepNext/>
        <w:keepLines/>
        <w:suppressAutoHyphens/>
        <w:spacing w:after="0"/>
        <w:contextualSpacing/>
        <w:outlineLvl w:val="0"/>
        <w:rPr>
          <w:rFonts w:ascii="Arial" w:eastAsia="MS Mincho" w:hAnsi="Arial" w:cs="Arial"/>
          <w:b/>
        </w:rPr>
      </w:pPr>
      <w:r w:rsidRPr="0034214B">
        <w:rPr>
          <w:rFonts w:ascii="Arial" w:eastAsia="Times New Roman" w:hAnsi="Arial" w:cs="Arial"/>
          <w:b/>
          <w:color w:val="000000"/>
          <w:lang w:eastAsia="pl-PL"/>
        </w:rPr>
        <w:t xml:space="preserve">                                                                       </w:t>
      </w:r>
      <w:r w:rsidRPr="0034214B">
        <w:rPr>
          <w:rFonts w:ascii="Arial" w:eastAsia="MS Mincho" w:hAnsi="Arial" w:cs="Arial"/>
          <w:b/>
        </w:rPr>
        <w:t>§ 8.</w:t>
      </w:r>
    </w:p>
    <w:p w:rsidR="0034214B" w:rsidRPr="0034214B" w:rsidRDefault="0034214B" w:rsidP="0034214B">
      <w:pPr>
        <w:keepNext/>
        <w:keepLines/>
        <w:suppressAutoHyphens/>
        <w:spacing w:after="0"/>
        <w:contextualSpacing/>
        <w:jc w:val="center"/>
        <w:outlineLvl w:val="0"/>
        <w:rPr>
          <w:rFonts w:ascii="Arial" w:eastAsia="MS Mincho" w:hAnsi="Arial" w:cs="Arial"/>
          <w:b/>
        </w:rPr>
      </w:pPr>
      <w:r w:rsidRPr="0034214B">
        <w:rPr>
          <w:rFonts w:ascii="Arial" w:eastAsia="MS Mincho" w:hAnsi="Arial" w:cs="Arial"/>
          <w:b/>
        </w:rPr>
        <w:t>Kary umowne</w:t>
      </w:r>
    </w:p>
    <w:p w:rsidR="0034214B" w:rsidRPr="0034214B" w:rsidRDefault="0034214B" w:rsidP="0034214B">
      <w:pPr>
        <w:keepNext/>
        <w:keepLines/>
        <w:suppressAutoHyphens/>
        <w:spacing w:after="0"/>
        <w:contextualSpacing/>
        <w:jc w:val="center"/>
        <w:outlineLvl w:val="0"/>
        <w:rPr>
          <w:rFonts w:ascii="Arial" w:eastAsia="MS Mincho" w:hAnsi="Arial" w:cs="Arial"/>
          <w:b/>
        </w:rPr>
      </w:pPr>
    </w:p>
    <w:p w:rsidR="0034214B" w:rsidRPr="0034214B" w:rsidRDefault="0034214B" w:rsidP="0034214B">
      <w:pPr>
        <w:suppressAutoHyphens/>
        <w:spacing w:after="0"/>
        <w:ind w:firstLine="567"/>
        <w:rPr>
          <w:rFonts w:ascii="Arial" w:eastAsia="Times New Roman" w:hAnsi="Arial" w:cs="Arial"/>
          <w:lang w:eastAsia="pl-PL"/>
        </w:rPr>
      </w:pPr>
      <w:r w:rsidRPr="0034214B">
        <w:rPr>
          <w:rFonts w:ascii="Arial" w:eastAsia="Times New Roman" w:hAnsi="Arial" w:cs="Arial"/>
          <w:lang w:eastAsia="pl-PL"/>
        </w:rPr>
        <w:t xml:space="preserve"> Strony ustalają kary umowne z następujących tytułów:</w:t>
      </w:r>
    </w:p>
    <w:p w:rsidR="0034214B" w:rsidRPr="0034214B" w:rsidRDefault="0034214B" w:rsidP="00E43F22">
      <w:pPr>
        <w:numPr>
          <w:ilvl w:val="0"/>
          <w:numId w:val="80"/>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Wykonawca zapłaci Zamawiającemu kary umowne:</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za zwłokę w wykonaniu przedmiotu Umowy w terminie określ</w:t>
      </w:r>
      <w:r w:rsidR="005A52B4">
        <w:rPr>
          <w:rFonts w:ascii="Arial" w:eastAsia="Times New Roman" w:hAnsi="Arial" w:cs="Arial"/>
          <w:lang w:eastAsia="pl-PL"/>
        </w:rPr>
        <w:t>onym w § 2 ust.</w:t>
      </w:r>
      <w:r w:rsidRPr="0034214B">
        <w:rPr>
          <w:rFonts w:ascii="Arial" w:eastAsia="Times New Roman" w:hAnsi="Arial" w:cs="Arial"/>
          <w:lang w:eastAsia="pl-PL"/>
        </w:rPr>
        <w:t xml:space="preserve">1  Umowy - w wysokości 0,1% wartości wynagrodzenia brutto określonego w § 4 ust. 1 Umowy, </w:t>
      </w:r>
      <w:r w:rsidRPr="0034214B">
        <w:rPr>
          <w:rFonts w:ascii="Arial" w:eastAsia="Times New Roman" w:hAnsi="Arial" w:cs="Arial"/>
          <w:b/>
          <w:lang w:eastAsia="pl-PL"/>
        </w:rPr>
        <w:t>za każdy dzień zwłoki</w:t>
      </w:r>
      <w:r w:rsidRPr="0034214B">
        <w:rPr>
          <w:rFonts w:ascii="Arial" w:eastAsia="Times New Roman" w:hAnsi="Arial" w:cs="Arial"/>
          <w:lang w:eastAsia="pl-PL"/>
        </w:rPr>
        <w:t>, liczony od upływu terminu zakończenia poszczególnych dostaw objętych niniejszą Umową,</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34214B">
        <w:rPr>
          <w:rFonts w:ascii="Arial" w:eastAsia="Times New Roman" w:hAnsi="Arial" w:cs="Arial"/>
          <w:b/>
          <w:lang w:eastAsia="pl-PL"/>
        </w:rPr>
        <w:t>za każdy dzień zwłoki</w:t>
      </w:r>
      <w:r w:rsidRPr="0034214B">
        <w:rPr>
          <w:rFonts w:ascii="Arial" w:eastAsia="Times New Roman" w:hAnsi="Arial" w:cs="Arial"/>
          <w:lang w:eastAsia="pl-PL"/>
        </w:rPr>
        <w:t>, liczony od dnia upływu terminu wyznaczonego na usunięcie wad,</w:t>
      </w:r>
    </w:p>
    <w:p w:rsidR="0034214B" w:rsidRPr="0034214B" w:rsidRDefault="0034214B" w:rsidP="00E43F22">
      <w:pPr>
        <w:numPr>
          <w:ilvl w:val="2"/>
          <w:numId w:val="81"/>
        </w:numPr>
        <w:suppressAutoHyphens/>
        <w:spacing w:after="0" w:line="259" w:lineRule="auto"/>
        <w:jc w:val="both"/>
        <w:rPr>
          <w:rFonts w:ascii="Arial" w:eastAsia="Times New Roman" w:hAnsi="Arial" w:cs="Arial"/>
          <w:lang w:eastAsia="pl-PL"/>
        </w:rPr>
      </w:pPr>
      <w:r w:rsidRPr="0034214B">
        <w:rPr>
          <w:rFonts w:ascii="Arial" w:eastAsia="Times New Roman" w:hAnsi="Arial" w:cs="Arial"/>
          <w:lang w:eastAsia="pl-PL"/>
        </w:rPr>
        <w:t>za odstąpienie od Umowy przez Wykonawcę lub Zamawiającego z przyczyn leżących po stronie Wykonawcy - w wysokości 10 % wartości całkowitego wynagrodzenia brutto określonego w § 4 ust. 1 Umowy.</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Zamawiający zastrzega sobie prawo dochodzenia </w:t>
      </w:r>
      <w:r w:rsidR="00FA6C79">
        <w:rPr>
          <w:rFonts w:ascii="Arial" w:eastAsia="Times New Roman" w:hAnsi="Arial" w:cs="Arial"/>
          <w:kern w:val="2"/>
          <w:lang w:eastAsia="pl-PL" w:bidi="hi-IN"/>
        </w:rPr>
        <w:t xml:space="preserve">odszkodowania uzupełniającego </w:t>
      </w:r>
      <w:r w:rsidRPr="0034214B">
        <w:rPr>
          <w:rFonts w:ascii="Arial" w:eastAsia="Times New Roman" w:hAnsi="Arial" w:cs="Arial"/>
          <w:kern w:val="2"/>
          <w:lang w:eastAsia="pl-PL" w:bidi="hi-IN"/>
        </w:rPr>
        <w:t>przewyższającego wysokość zastrzeżonych kar um</w:t>
      </w:r>
      <w:r w:rsidR="00FA6C79">
        <w:rPr>
          <w:rFonts w:ascii="Arial" w:eastAsia="Times New Roman" w:hAnsi="Arial" w:cs="Arial"/>
          <w:kern w:val="2"/>
          <w:lang w:eastAsia="pl-PL" w:bidi="hi-IN"/>
        </w:rPr>
        <w:t xml:space="preserve">ownych do pełnej wysokości  </w:t>
      </w:r>
      <w:r w:rsidRPr="0034214B">
        <w:rPr>
          <w:rFonts w:ascii="Arial" w:eastAsia="Times New Roman" w:hAnsi="Arial" w:cs="Arial"/>
          <w:kern w:val="2"/>
          <w:lang w:eastAsia="pl-PL" w:bidi="hi-IN"/>
        </w:rPr>
        <w:t xml:space="preserve"> poniesionej szkody.</w:t>
      </w:r>
    </w:p>
    <w:p w:rsidR="0034214B" w:rsidRPr="00FA6C79"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Zamawiającemu przysługuje prawo potrącania należności z </w:t>
      </w:r>
      <w:r w:rsidR="00FA6C79">
        <w:rPr>
          <w:rFonts w:ascii="Arial" w:eastAsia="Times New Roman" w:hAnsi="Arial" w:cs="Arial"/>
          <w:kern w:val="2"/>
          <w:lang w:eastAsia="pl-PL" w:bidi="hi-IN"/>
        </w:rPr>
        <w:t xml:space="preserve">tytułu kar umownych </w:t>
      </w:r>
      <w:r w:rsidRPr="0034214B">
        <w:rPr>
          <w:rFonts w:ascii="Arial" w:eastAsia="Times New Roman" w:hAnsi="Arial" w:cs="Arial"/>
          <w:kern w:val="2"/>
          <w:lang w:eastAsia="pl-PL" w:bidi="hi-IN"/>
        </w:rPr>
        <w:t xml:space="preserve"> z należności wykonawcy za wykonany przedmiot Umowy i z każdej innej wierzytelności</w:t>
      </w:r>
      <w:r w:rsidR="00FA6C79">
        <w:rPr>
          <w:rFonts w:ascii="Arial" w:eastAsia="Times New Roman" w:hAnsi="Arial" w:cs="Arial"/>
          <w:kern w:val="2"/>
          <w:lang w:eastAsia="pl-PL" w:bidi="hi-IN"/>
        </w:rPr>
        <w:t xml:space="preserve"> </w:t>
      </w:r>
      <w:r w:rsidRPr="00FA6C79">
        <w:rPr>
          <w:rFonts w:ascii="Arial" w:eastAsia="Times New Roman" w:hAnsi="Arial" w:cs="Arial"/>
          <w:kern w:val="2"/>
          <w:lang w:eastAsia="pl-PL" w:bidi="hi-IN"/>
        </w:rPr>
        <w:t>przysługującej mu od Wykonawcy, bez konieczności składania odrębnego oświadczenia o potrąceniu oraz bez wezwania do zapłaty, na co Wykonawca wyraża zgodę.</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 xml:space="preserve">Łączna wysokość kar umownych o których mowa w </w:t>
      </w:r>
      <w:r w:rsidRPr="0034214B">
        <w:rPr>
          <w:rFonts w:ascii="Arial" w:eastAsia="Times New Roman" w:hAnsi="Arial" w:cs="Arial"/>
          <w:bCs/>
          <w:kern w:val="2"/>
          <w:lang w:eastAsia="pl-PL" w:bidi="hi-IN"/>
        </w:rPr>
        <w:t>§ 8 ust. 1 Umowy nie może przekroczyć 30% całkowitego wynagrodzenia umownego brutto, o którym mowa w § 4 ust. 1 Umowy.</w:t>
      </w:r>
    </w:p>
    <w:p w:rsidR="0034214B" w:rsidRPr="0034214B" w:rsidRDefault="0034214B" w:rsidP="00E43F22">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odstąpienia od Umowy przez którąkolwiek ze Stron kary umowne naliczone w okresie trwania Umowy nie podlegają zwrotowi.</w:t>
      </w:r>
    </w:p>
    <w:p w:rsidR="0034214B" w:rsidRPr="005A52B4" w:rsidRDefault="0034214B" w:rsidP="005A52B4">
      <w:pPr>
        <w:numPr>
          <w:ilvl w:val="0"/>
          <w:numId w:val="80"/>
        </w:numPr>
        <w:suppressAutoHyphens/>
        <w:spacing w:after="0" w:line="259" w:lineRule="auto"/>
        <w:jc w:val="both"/>
        <w:rPr>
          <w:rFonts w:ascii="Arial" w:eastAsia="Times New Roman" w:hAnsi="Arial" w:cs="Arial"/>
          <w:kern w:val="2"/>
          <w:lang w:eastAsia="pl-PL" w:bidi="hi-IN"/>
        </w:rPr>
      </w:pPr>
      <w:r w:rsidRPr="0034214B">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34214B" w:rsidRPr="0034214B" w:rsidRDefault="0034214B" w:rsidP="0034214B">
      <w:pPr>
        <w:suppressAutoHyphens/>
        <w:spacing w:after="0"/>
        <w:jc w:val="center"/>
        <w:textAlignment w:val="baseline"/>
        <w:rPr>
          <w:rFonts w:ascii="Arial" w:eastAsia="Times New Roman" w:hAnsi="Arial" w:cs="Arial"/>
          <w:b/>
          <w:bCs/>
          <w:kern w:val="2"/>
          <w:lang w:eastAsia="pl-PL" w:bidi="hi-IN"/>
        </w:rPr>
      </w:pPr>
      <w:r w:rsidRPr="0034214B">
        <w:rPr>
          <w:rFonts w:ascii="Arial" w:eastAsia="Times New Roman" w:hAnsi="Arial" w:cs="Arial"/>
          <w:b/>
          <w:bCs/>
          <w:kern w:val="2"/>
          <w:lang w:eastAsia="pl-PL" w:bidi="hi-IN"/>
        </w:rPr>
        <w:lastRenderedPageBreak/>
        <w:t>§ 9.</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r w:rsidRPr="0034214B">
        <w:rPr>
          <w:rFonts w:ascii="Arial" w:eastAsia="Times New Roman" w:hAnsi="Arial" w:cs="Arial"/>
          <w:b/>
        </w:rPr>
        <w:t>Odstąpienie od Umowy</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Zamawiający może odstąpić od Umowy:</w:t>
      </w:r>
    </w:p>
    <w:p w:rsidR="0034214B" w:rsidRPr="00FA6C79" w:rsidRDefault="0034214B" w:rsidP="00E43F22">
      <w:pPr>
        <w:pStyle w:val="Akapitzlist"/>
        <w:numPr>
          <w:ilvl w:val="0"/>
          <w:numId w:val="93"/>
        </w:numPr>
        <w:suppressAutoHyphens/>
        <w:spacing w:after="0"/>
        <w:jc w:val="both"/>
        <w:rPr>
          <w:rFonts w:ascii="Arial" w:eastAsia="Times New Roman" w:hAnsi="Arial" w:cs="Arial"/>
          <w:color w:val="000000"/>
          <w:lang w:eastAsia="pl-PL"/>
        </w:rPr>
      </w:pPr>
      <w:r w:rsidRPr="00FA6C79">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4214B" w:rsidRPr="0034214B" w:rsidRDefault="0034214B" w:rsidP="00E43F22">
      <w:pPr>
        <w:pStyle w:val="Akapitzlist"/>
        <w:numPr>
          <w:ilvl w:val="0"/>
          <w:numId w:val="93"/>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jeżeli zachodzi co najmniej jedna z następujących okoliczności:</w:t>
      </w:r>
    </w:p>
    <w:p w:rsidR="0034214B" w:rsidRPr="00FA6C79"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FA6C79">
        <w:rPr>
          <w:rFonts w:ascii="Arial" w:eastAsia="Times New Roman" w:hAnsi="Arial" w:cs="Arial"/>
          <w:color w:val="000000"/>
          <w:lang w:eastAsia="pl-PL"/>
        </w:rPr>
        <w:t xml:space="preserve">dokonano zmiany Umowy z naruszeniem art. 454 i art. 455 ustawy </w:t>
      </w:r>
      <w:proofErr w:type="spellStart"/>
      <w:r w:rsidRPr="00FA6C79">
        <w:rPr>
          <w:rFonts w:ascii="Arial" w:eastAsia="Times New Roman" w:hAnsi="Arial" w:cs="Arial"/>
          <w:color w:val="000000"/>
          <w:lang w:eastAsia="pl-PL"/>
        </w:rPr>
        <w:t>Pzp</w:t>
      </w:r>
      <w:proofErr w:type="spellEnd"/>
      <w:r w:rsidRPr="00FA6C79">
        <w:rPr>
          <w:rFonts w:ascii="Arial" w:eastAsia="Times New Roman" w:hAnsi="Arial" w:cs="Arial"/>
          <w:color w:val="000000"/>
          <w:lang w:eastAsia="pl-PL"/>
        </w:rPr>
        <w:t>,</w:t>
      </w:r>
    </w:p>
    <w:p w:rsidR="0034214B" w:rsidRPr="0034214B"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Wykonawca w chwili zawarcia Umowy podlegał wykluczeniu na podstawie art. 108 ustawy </w:t>
      </w:r>
      <w:proofErr w:type="spellStart"/>
      <w:r w:rsidRPr="0034214B">
        <w:rPr>
          <w:rFonts w:ascii="Arial" w:eastAsia="Times New Roman" w:hAnsi="Arial" w:cs="Arial"/>
          <w:color w:val="000000"/>
          <w:lang w:eastAsia="pl-PL"/>
        </w:rPr>
        <w:t>Pzp</w:t>
      </w:r>
      <w:proofErr w:type="spellEnd"/>
      <w:r w:rsidRPr="0034214B">
        <w:rPr>
          <w:rFonts w:ascii="Arial" w:eastAsia="Times New Roman" w:hAnsi="Arial" w:cs="Arial"/>
          <w:color w:val="000000"/>
          <w:lang w:eastAsia="pl-PL"/>
        </w:rPr>
        <w:t>,</w:t>
      </w:r>
    </w:p>
    <w:p w:rsidR="0034214B" w:rsidRPr="0034214B" w:rsidRDefault="0034214B" w:rsidP="00E43F22">
      <w:pPr>
        <w:pStyle w:val="Akapitzlist"/>
        <w:numPr>
          <w:ilvl w:val="0"/>
          <w:numId w:val="94"/>
        </w:numPr>
        <w:suppressAutoHyphens/>
        <w:spacing w:after="0"/>
        <w:jc w:val="both"/>
        <w:rPr>
          <w:rFonts w:ascii="Arial" w:eastAsia="Times New Roman" w:hAnsi="Arial" w:cs="Arial"/>
          <w:color w:val="000000"/>
          <w:lang w:eastAsia="pl-PL"/>
        </w:rPr>
      </w:pPr>
      <w:r w:rsidRPr="0034214B">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4214B" w:rsidRPr="00FA6C79"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przypadku, o którym mowa w ust. 1 pkt 2 lit. a, Zamawiający odstępuje od Umowy</w:t>
      </w:r>
      <w:r w:rsidR="00FA6C79">
        <w:rPr>
          <w:rFonts w:ascii="Arial" w:eastAsia="Times New Roman" w:hAnsi="Arial" w:cs="Arial"/>
          <w:color w:val="000000"/>
          <w:lang w:eastAsia="pl-PL"/>
        </w:rPr>
        <w:t xml:space="preserve"> </w:t>
      </w:r>
      <w:r w:rsidRPr="00FA6C79">
        <w:rPr>
          <w:rFonts w:ascii="Arial" w:eastAsia="Times New Roman" w:hAnsi="Arial" w:cs="Arial"/>
          <w:color w:val="000000"/>
          <w:lang w:eastAsia="pl-PL"/>
        </w:rPr>
        <w:t>w części, której zmiana dotyczy.</w:t>
      </w: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W przypadkach, o których mowa w ust. 1, Wykonawca może żądać wyłącznie wynagrodzenia należnego z tytułu wykonania części Umowy.</w:t>
      </w:r>
    </w:p>
    <w:p w:rsidR="0034214B" w:rsidRPr="0034214B" w:rsidRDefault="0034214B" w:rsidP="00E43F22">
      <w:pPr>
        <w:numPr>
          <w:ilvl w:val="0"/>
          <w:numId w:val="82"/>
        </w:numPr>
        <w:suppressAutoHyphens/>
        <w:spacing w:after="0" w:line="259" w:lineRule="auto"/>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Strony postanawiają, że oprócz przypadków określonych w ust. 1 oraz przypadków</w:t>
      </w:r>
    </w:p>
    <w:p w:rsidR="0034214B" w:rsidRPr="0034214B" w:rsidRDefault="00FA6C79" w:rsidP="0034214B">
      <w:pPr>
        <w:suppressAutoHyphens/>
        <w:spacing w:after="0"/>
        <w:ind w:left="142"/>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34214B" w:rsidRPr="0034214B">
        <w:rPr>
          <w:rFonts w:ascii="Arial" w:eastAsia="Times New Roman" w:hAnsi="Arial" w:cs="Arial"/>
          <w:color w:val="000000"/>
          <w:lang w:eastAsia="pl-PL"/>
        </w:rPr>
        <w:t xml:space="preserve">wymienionych w kodeksie cywilnym, Zamawiającemu przysługuje prawo </w:t>
      </w:r>
      <w:r>
        <w:rPr>
          <w:rFonts w:ascii="Arial" w:eastAsia="Times New Roman" w:hAnsi="Arial" w:cs="Arial"/>
          <w:color w:val="000000"/>
          <w:lang w:eastAsia="pl-PL"/>
        </w:rPr>
        <w:t xml:space="preserve">  </w:t>
      </w:r>
      <w:r>
        <w:rPr>
          <w:rFonts w:ascii="Arial" w:eastAsia="Times New Roman" w:hAnsi="Arial" w:cs="Arial"/>
          <w:color w:val="000000"/>
          <w:lang w:eastAsia="pl-PL"/>
        </w:rPr>
        <w:br/>
        <w:t xml:space="preserve">    </w:t>
      </w:r>
      <w:r w:rsidR="0034214B" w:rsidRPr="0034214B">
        <w:rPr>
          <w:rFonts w:ascii="Arial" w:eastAsia="Times New Roman" w:hAnsi="Arial" w:cs="Arial"/>
          <w:color w:val="000000"/>
          <w:lang w:eastAsia="pl-PL"/>
        </w:rPr>
        <w:t xml:space="preserve">odstąpienia </w:t>
      </w:r>
      <w:r>
        <w:rPr>
          <w:rFonts w:ascii="Arial" w:eastAsia="Times New Roman" w:hAnsi="Arial" w:cs="Arial"/>
          <w:color w:val="000000"/>
          <w:lang w:eastAsia="pl-PL"/>
        </w:rPr>
        <w:t xml:space="preserve"> </w:t>
      </w:r>
      <w:r w:rsidR="0034214B" w:rsidRPr="0034214B">
        <w:rPr>
          <w:rFonts w:ascii="Arial" w:eastAsia="Times New Roman" w:hAnsi="Arial" w:cs="Arial"/>
          <w:color w:val="000000"/>
          <w:lang w:eastAsia="pl-PL"/>
        </w:rPr>
        <w:t>od   Umowy w całości albo w części w następujących przypadkach:</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34214B" w:rsidRPr="0034214B" w:rsidRDefault="0034214B" w:rsidP="00E43F22">
      <w:pPr>
        <w:numPr>
          <w:ilvl w:val="0"/>
          <w:numId w:val="83"/>
        </w:numPr>
        <w:tabs>
          <w:tab w:val="num" w:pos="900"/>
        </w:tabs>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Wykonawca bez uzasadnionych przyczyn nie rozpoczął realizacji dostaw w ciągu 21 dni kalendarzowych od dnia zawarcia Umowy i nie rozpoczyna ich pomimo wezwania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Wykonawca przerwał realizację dostaw i nie realizuje ich przez okres 14 dni kalendarzowych pomimo wezwania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Wykonawca opóźnia się z wykonaniem dostaw ponad 14 dni kalendarzowych </w:t>
      </w:r>
      <w:r w:rsidRPr="0034214B">
        <w:rPr>
          <w:rFonts w:ascii="Arial" w:eastAsia="Times New Roman" w:hAnsi="Arial" w:cs="Arial"/>
          <w:color w:val="000000"/>
          <w:lang w:eastAsia="pl-PL"/>
        </w:rPr>
        <w:br/>
        <w:t>w stosunku do terminów określonych w § 2 ust. 1 Umo</w:t>
      </w:r>
      <w:r w:rsidR="00FA6C79">
        <w:rPr>
          <w:rFonts w:ascii="Arial" w:eastAsia="Times New Roman" w:hAnsi="Arial" w:cs="Arial"/>
          <w:color w:val="000000"/>
          <w:lang w:eastAsia="pl-PL"/>
        </w:rPr>
        <w:t xml:space="preserve">wy, z przyczyn niezależnych od </w:t>
      </w:r>
      <w:r w:rsidRPr="0034214B">
        <w:rPr>
          <w:rFonts w:ascii="Arial" w:eastAsia="Times New Roman" w:hAnsi="Arial" w:cs="Arial"/>
          <w:color w:val="000000"/>
          <w:lang w:eastAsia="pl-PL"/>
        </w:rPr>
        <w:t xml:space="preserve"> Zamawiającego,</w:t>
      </w:r>
    </w:p>
    <w:p w:rsidR="0034214B" w:rsidRPr="0034214B" w:rsidRDefault="0034214B" w:rsidP="00E43F22">
      <w:pPr>
        <w:numPr>
          <w:ilvl w:val="0"/>
          <w:numId w:val="83"/>
        </w:numPr>
        <w:suppressAutoHyphens/>
        <w:spacing w:after="0" w:line="259" w:lineRule="auto"/>
        <w:ind w:left="709"/>
        <w:jc w:val="both"/>
        <w:rPr>
          <w:rFonts w:ascii="Arial" w:eastAsia="Times New Roman" w:hAnsi="Arial" w:cs="Arial"/>
          <w:color w:val="000000"/>
          <w:lang w:eastAsia="pl-PL"/>
        </w:rPr>
      </w:pPr>
      <w:r w:rsidRPr="0034214B">
        <w:rPr>
          <w:rFonts w:ascii="Arial" w:eastAsia="Droid Sans Fallback" w:hAnsi="Arial" w:cs="Arial"/>
          <w:kern w:val="2"/>
        </w:rPr>
        <w:t>dotychczasowy</w:t>
      </w:r>
      <w:r w:rsidRPr="0034214B">
        <w:rPr>
          <w:rFonts w:ascii="Arial" w:eastAsia="Times New Roman" w:hAnsi="Arial" w:cs="Arial"/>
          <w:lang w:eastAsia="pl-PL"/>
        </w:rPr>
        <w:t xml:space="preserve"> przebieg dostaw związanych z realizacją Umowy wskazywać będzie, że zachodzą uzasadnione wątpliwości, iż Umowa nie zostan</w:t>
      </w:r>
      <w:r w:rsidR="00FA6C79">
        <w:rPr>
          <w:rFonts w:ascii="Arial" w:eastAsia="Times New Roman" w:hAnsi="Arial" w:cs="Arial"/>
          <w:lang w:eastAsia="pl-PL"/>
        </w:rPr>
        <w:t>ie należycie wykonana</w:t>
      </w:r>
      <w:r w:rsidRPr="0034214B">
        <w:rPr>
          <w:rFonts w:ascii="Arial" w:eastAsia="Times New Roman" w:hAnsi="Arial" w:cs="Arial"/>
          <w:lang w:eastAsia="pl-PL"/>
        </w:rPr>
        <w:t xml:space="preserve"> w umówionym terminie, w szczególności gdy wysokość naliczonych kar umo</w:t>
      </w:r>
      <w:r w:rsidR="00FA6C79">
        <w:rPr>
          <w:rFonts w:ascii="Arial" w:eastAsia="Times New Roman" w:hAnsi="Arial" w:cs="Arial"/>
          <w:lang w:eastAsia="pl-PL"/>
        </w:rPr>
        <w:t xml:space="preserve">wnych </w:t>
      </w:r>
      <w:r w:rsidRPr="0034214B">
        <w:rPr>
          <w:rFonts w:ascii="Arial" w:eastAsia="Times New Roman" w:hAnsi="Arial" w:cs="Arial"/>
          <w:lang w:eastAsia="pl-PL"/>
        </w:rPr>
        <w:t>przekroczy 30% kwoty oznaczonej jako całkowite wynagrodzenie brutto, o którym mowa  w § 4 ust. 1,</w:t>
      </w:r>
    </w:p>
    <w:p w:rsidR="0034214B" w:rsidRPr="0034214B" w:rsidRDefault="0034214B" w:rsidP="00E43F22">
      <w:pPr>
        <w:numPr>
          <w:ilvl w:val="0"/>
          <w:numId w:val="83"/>
        </w:numPr>
        <w:tabs>
          <w:tab w:val="num" w:pos="900"/>
        </w:tabs>
        <w:suppressAutoHyphens/>
        <w:spacing w:after="0" w:line="259" w:lineRule="auto"/>
        <w:ind w:left="709"/>
        <w:contextualSpacing/>
        <w:jc w:val="both"/>
        <w:rPr>
          <w:rFonts w:ascii="Arial" w:eastAsia="Calibri" w:hAnsi="Arial" w:cs="Arial"/>
          <w:lang w:eastAsia="pl-PL"/>
        </w:rPr>
      </w:pPr>
      <w:r w:rsidRPr="0034214B">
        <w:rPr>
          <w:rFonts w:ascii="Arial" w:eastAsia="Calibri" w:hAnsi="Arial" w:cs="Arial"/>
          <w:lang w:eastAsia="pl-PL"/>
        </w:rPr>
        <w:t>Wykonawca wykonuje dostawy niezgodnie z Umową, złożoną ofertą, specyfikacją warunków zamówienia oraz opisem przedmiotu zamówienia i nie usunie nar</w:t>
      </w:r>
      <w:r w:rsidR="00FA6C79">
        <w:rPr>
          <w:rFonts w:ascii="Arial" w:eastAsia="Calibri" w:hAnsi="Arial" w:cs="Arial"/>
          <w:lang w:eastAsia="pl-PL"/>
        </w:rPr>
        <w:t xml:space="preserve">uszeń  </w:t>
      </w:r>
      <w:r w:rsidRPr="0034214B">
        <w:rPr>
          <w:rFonts w:ascii="Arial" w:eastAsia="Calibri" w:hAnsi="Arial" w:cs="Arial"/>
          <w:lang w:eastAsia="pl-PL"/>
        </w:rPr>
        <w:t>w wyznaczonym terminie pomimo wezwania Zamawiającego,</w:t>
      </w:r>
    </w:p>
    <w:p w:rsidR="0034214B" w:rsidRPr="0034214B" w:rsidRDefault="0034214B" w:rsidP="00E43F22">
      <w:pPr>
        <w:numPr>
          <w:ilvl w:val="0"/>
          <w:numId w:val="83"/>
        </w:numPr>
        <w:suppressAutoHyphens/>
        <w:spacing w:after="0" w:line="259" w:lineRule="auto"/>
        <w:ind w:left="709"/>
        <w:jc w:val="both"/>
        <w:rPr>
          <w:rFonts w:ascii="Arial" w:eastAsia="Calibri" w:hAnsi="Arial" w:cs="Arial"/>
          <w:color w:val="000000"/>
        </w:rPr>
      </w:pPr>
      <w:r w:rsidRPr="0034214B">
        <w:rPr>
          <w:rFonts w:ascii="Arial" w:eastAsia="Calibri" w:hAnsi="Arial" w:cs="Arial"/>
          <w:color w:val="000000"/>
        </w:rPr>
        <w:t>W przypadku utraty przez Wykonawcę uprawnień niezbędnych do wykonywania przedmiotu Umowy,</w:t>
      </w:r>
    </w:p>
    <w:p w:rsidR="0034214B" w:rsidRPr="0034214B" w:rsidRDefault="0034214B" w:rsidP="00E43F22">
      <w:pPr>
        <w:numPr>
          <w:ilvl w:val="0"/>
          <w:numId w:val="83"/>
        </w:numPr>
        <w:tabs>
          <w:tab w:val="num" w:pos="900"/>
        </w:tabs>
        <w:suppressAutoHyphens/>
        <w:spacing w:after="0" w:line="259" w:lineRule="auto"/>
        <w:ind w:left="709"/>
        <w:jc w:val="both"/>
        <w:rPr>
          <w:rFonts w:ascii="Arial" w:eastAsia="Times New Roman" w:hAnsi="Arial" w:cs="Arial"/>
          <w:color w:val="000000"/>
          <w:lang w:eastAsia="pl-PL"/>
        </w:rPr>
      </w:pPr>
      <w:r w:rsidRPr="0034214B">
        <w:rPr>
          <w:rFonts w:ascii="Arial" w:eastAsia="Calibri" w:hAnsi="Arial" w:cs="Arial"/>
        </w:rPr>
        <w:lastRenderedPageBreak/>
        <w:t>Po bezskutecznym upływie dodatkowego terminu wyznaczonego Wykonawcy na usunięcia wad lub zmiany sposobu wykonania przedmiotu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Odstąpienie od Umowy z przyczyn określonych w ust. 1 i 4 może nastąpić w terminie 30 dni kalendarzowych od powzięcia wiadomości o okolicznościach uzasadniających odstąpienie od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Times New Roman" w:hAnsi="Arial" w:cs="Arial"/>
          <w:color w:val="000000"/>
          <w:lang w:eastAsia="pl-PL"/>
        </w:rPr>
      </w:pPr>
      <w:r w:rsidRPr="0034214B">
        <w:rPr>
          <w:rFonts w:ascii="Arial" w:eastAsia="Times New Roman" w:hAnsi="Arial" w:cs="Arial"/>
          <w:color w:val="000000"/>
          <w:lang w:eastAsia="pl-PL"/>
        </w:rPr>
        <w:t>Odstąpienie od Umowy powinno nastąpić w formie pisemnej z podaniem uzasadnienia pod rygorem nieważności.</w:t>
      </w:r>
    </w:p>
    <w:p w:rsidR="0034214B" w:rsidRPr="0034214B" w:rsidRDefault="0034214B" w:rsidP="00E43F22">
      <w:pPr>
        <w:numPr>
          <w:ilvl w:val="0"/>
          <w:numId w:val="84"/>
        </w:numPr>
        <w:suppressAutoHyphens/>
        <w:spacing w:after="0" w:line="259" w:lineRule="auto"/>
        <w:ind w:left="426" w:hanging="426"/>
        <w:jc w:val="both"/>
        <w:rPr>
          <w:rFonts w:ascii="Arial" w:eastAsia="Times New Roman" w:hAnsi="Arial" w:cs="Arial"/>
          <w:color w:val="000000"/>
          <w:lang w:eastAsia="pl-PL"/>
        </w:rPr>
      </w:pPr>
      <w:r w:rsidRPr="0034214B">
        <w:rPr>
          <w:rFonts w:ascii="Arial" w:eastAsia="Times New Roman" w:hAnsi="Arial" w:cs="Arial"/>
          <w:color w:val="000000"/>
          <w:lang w:eastAsia="pl-PL"/>
        </w:rPr>
        <w:t xml:space="preserve">Odstąpienie od Umowy będzie wywierało skutek pomiędzy stronami Umowy z </w:t>
      </w:r>
      <w:r w:rsidR="003155FA">
        <w:rPr>
          <w:rFonts w:ascii="Arial" w:eastAsia="Times New Roman" w:hAnsi="Arial" w:cs="Arial"/>
          <w:color w:val="000000"/>
          <w:lang w:eastAsia="pl-PL"/>
        </w:rPr>
        <w:t xml:space="preserve">chwilą  </w:t>
      </w:r>
      <w:r w:rsidRPr="0034214B">
        <w:rPr>
          <w:rFonts w:ascii="Arial" w:eastAsia="Times New Roman" w:hAnsi="Arial" w:cs="Arial"/>
          <w:color w:val="000000"/>
          <w:lang w:eastAsia="pl-PL"/>
        </w:rPr>
        <w:t xml:space="preserve"> doręczenia drugiej stronie oświadczenia o odstąpi</w:t>
      </w:r>
      <w:r w:rsidR="003155FA">
        <w:rPr>
          <w:rFonts w:ascii="Arial" w:eastAsia="Times New Roman" w:hAnsi="Arial" w:cs="Arial"/>
          <w:color w:val="000000"/>
          <w:lang w:eastAsia="pl-PL"/>
        </w:rPr>
        <w:t xml:space="preserve">eniu i będzie wywierało skutek </w:t>
      </w:r>
      <w:r w:rsidRPr="0034214B">
        <w:rPr>
          <w:rFonts w:ascii="Arial" w:eastAsia="Times New Roman" w:hAnsi="Arial" w:cs="Arial"/>
          <w:color w:val="000000"/>
          <w:lang w:eastAsia="pl-PL"/>
        </w:rPr>
        <w:t>na przyszłość, przy zachowaniu w pełni przez Zamawiającego wszystkich uprawnień, które Zamawiający nabył przed datą złożenia ośw</w:t>
      </w:r>
      <w:r w:rsidR="003155FA">
        <w:rPr>
          <w:rFonts w:ascii="Arial" w:eastAsia="Times New Roman" w:hAnsi="Arial" w:cs="Arial"/>
          <w:color w:val="000000"/>
          <w:lang w:eastAsia="pl-PL"/>
        </w:rPr>
        <w:t xml:space="preserve">iadczenia o odstąpieniu, w tym </w:t>
      </w:r>
      <w:r w:rsidRPr="0034214B">
        <w:rPr>
          <w:rFonts w:ascii="Arial" w:eastAsia="Times New Roman" w:hAnsi="Arial" w:cs="Arial"/>
          <w:color w:val="000000"/>
          <w:lang w:eastAsia="pl-PL"/>
        </w:rPr>
        <w:t>w szczególności uprawnień z rękojmi, gwarancji, kar umownych i odszkodowania.</w:t>
      </w:r>
    </w:p>
    <w:p w:rsidR="0034214B" w:rsidRPr="0034214B" w:rsidRDefault="0034214B" w:rsidP="00E43F22">
      <w:pPr>
        <w:numPr>
          <w:ilvl w:val="0"/>
          <w:numId w:val="84"/>
        </w:numPr>
        <w:suppressAutoHyphens/>
        <w:spacing w:after="0" w:line="259" w:lineRule="auto"/>
        <w:ind w:left="426" w:hanging="426"/>
        <w:contextualSpacing/>
        <w:jc w:val="both"/>
        <w:rPr>
          <w:rFonts w:ascii="Arial" w:eastAsia="Calibri" w:hAnsi="Arial" w:cs="Arial"/>
        </w:rPr>
      </w:pPr>
      <w:r w:rsidRPr="0034214B">
        <w:rPr>
          <w:rFonts w:ascii="Arial" w:eastAsia="Calibri" w:hAnsi="Arial" w:cs="Arial"/>
        </w:rPr>
        <w:t>W przypadkach, o których mowa powyżej, Wykonawca może żądać jedynie wynagrodzenia należnego  z tytułu wykonanej części umowy.</w:t>
      </w:r>
    </w:p>
    <w:p w:rsidR="0034214B" w:rsidRPr="0034214B" w:rsidRDefault="0034214B" w:rsidP="00E43F22">
      <w:pPr>
        <w:numPr>
          <w:ilvl w:val="0"/>
          <w:numId w:val="84"/>
        </w:numPr>
        <w:suppressAutoHyphens/>
        <w:spacing w:after="0" w:line="259" w:lineRule="auto"/>
        <w:ind w:left="426" w:hanging="426"/>
        <w:contextualSpacing/>
        <w:jc w:val="both"/>
        <w:rPr>
          <w:rFonts w:ascii="Arial" w:eastAsia="Calibri" w:hAnsi="Arial" w:cs="Arial"/>
        </w:rPr>
      </w:pPr>
      <w:r w:rsidRPr="0034214B">
        <w:rPr>
          <w:rFonts w:ascii="Arial" w:eastAsia="Times New Roman" w:hAnsi="Arial" w:cs="Arial"/>
          <w:lang w:eastAsia="pl-PL" w:bidi="he-IL"/>
        </w:rPr>
        <w:t>Każda ze Stron ma możliwość odstąpienia od Umowy w całości lub w części.</w:t>
      </w:r>
    </w:p>
    <w:p w:rsidR="0034214B" w:rsidRDefault="0034214B" w:rsidP="0034214B">
      <w:pPr>
        <w:suppressAutoHyphens/>
        <w:spacing w:after="0" w:line="240" w:lineRule="auto"/>
        <w:rPr>
          <w:rFonts w:ascii="Arial" w:eastAsia="Times New Roman" w:hAnsi="Arial" w:cs="Arial"/>
          <w:lang w:eastAsia="pl-PL" w:bidi="he-IL"/>
        </w:rPr>
      </w:pPr>
    </w:p>
    <w:p w:rsidR="003155FA" w:rsidRDefault="003155FA" w:rsidP="0034214B">
      <w:pPr>
        <w:suppressAutoHyphens/>
        <w:spacing w:after="0" w:line="240" w:lineRule="auto"/>
        <w:rPr>
          <w:rFonts w:ascii="Arial" w:eastAsia="Times New Roman" w:hAnsi="Arial" w:cs="Arial"/>
          <w:lang w:eastAsia="pl-PL" w:bidi="he-IL"/>
        </w:rPr>
      </w:pPr>
    </w:p>
    <w:p w:rsidR="003155FA" w:rsidRPr="0034214B" w:rsidRDefault="003155FA" w:rsidP="0034214B">
      <w:pPr>
        <w:suppressAutoHyphens/>
        <w:spacing w:after="0" w:line="240" w:lineRule="auto"/>
        <w:rPr>
          <w:rFonts w:ascii="Arial" w:eastAsia="Times New Roman" w:hAnsi="Arial" w:cs="Arial"/>
          <w:lang w:eastAsia="pl-PL" w:bidi="he-IL"/>
        </w:rPr>
      </w:pPr>
    </w:p>
    <w:p w:rsidR="0034214B" w:rsidRPr="0034214B" w:rsidRDefault="0034214B" w:rsidP="0034214B">
      <w:pPr>
        <w:suppressAutoHyphens/>
        <w:spacing w:after="0" w:line="240" w:lineRule="auto"/>
        <w:rPr>
          <w:rFonts w:ascii="Arial" w:eastAsia="Calibri" w:hAnsi="Arial" w:cs="Arial"/>
          <w:b/>
          <w:bCs/>
        </w:rPr>
      </w:pPr>
      <w:r w:rsidRPr="0034214B">
        <w:rPr>
          <w:rFonts w:ascii="Arial" w:eastAsia="Calibri" w:hAnsi="Arial" w:cs="Arial"/>
          <w:b/>
          <w:bCs/>
        </w:rPr>
        <w:t xml:space="preserve">                                                                       § 10.</w:t>
      </w:r>
    </w:p>
    <w:p w:rsidR="0034214B" w:rsidRPr="0034214B" w:rsidRDefault="0034214B" w:rsidP="0034214B">
      <w:pPr>
        <w:suppressAutoHyphens/>
        <w:spacing w:after="0" w:line="240" w:lineRule="auto"/>
        <w:jc w:val="center"/>
        <w:rPr>
          <w:rFonts w:ascii="Arial" w:eastAsia="Calibri" w:hAnsi="Arial" w:cs="Arial"/>
          <w:b/>
          <w:bCs/>
        </w:rPr>
      </w:pPr>
      <w:r w:rsidRPr="0034214B">
        <w:rPr>
          <w:rFonts w:ascii="Arial" w:eastAsia="Calibri" w:hAnsi="Arial" w:cs="Arial"/>
          <w:b/>
          <w:bCs/>
        </w:rPr>
        <w:t xml:space="preserve">  Zmiana Umowy</w:t>
      </w:r>
    </w:p>
    <w:p w:rsidR="0034214B" w:rsidRPr="0034214B" w:rsidRDefault="0034214B" w:rsidP="0034214B">
      <w:pPr>
        <w:suppressAutoHyphens/>
        <w:spacing w:after="0" w:line="240" w:lineRule="auto"/>
        <w:jc w:val="center"/>
        <w:rPr>
          <w:rFonts w:ascii="Arial" w:eastAsia="Calibri" w:hAnsi="Arial" w:cs="Arial"/>
        </w:rPr>
      </w:pPr>
    </w:p>
    <w:p w:rsidR="0034214B" w:rsidRPr="0034214B" w:rsidRDefault="0034214B" w:rsidP="00E43F22">
      <w:pPr>
        <w:numPr>
          <w:ilvl w:val="0"/>
          <w:numId w:val="95"/>
        </w:numPr>
        <w:suppressAutoHyphens/>
        <w:spacing w:after="0" w:line="259" w:lineRule="auto"/>
        <w:contextualSpacing/>
        <w:jc w:val="both"/>
        <w:rPr>
          <w:rFonts w:ascii="Arial" w:eastAsia="Times New Roman" w:hAnsi="Arial" w:cs="Arial"/>
          <w:lang w:eastAsia="pl-PL"/>
        </w:rPr>
      </w:pPr>
      <w:r w:rsidRPr="0034214B">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4214B">
        <w:rPr>
          <w:rFonts w:ascii="Arial" w:eastAsia="Times New Roman" w:hAnsi="Arial" w:cs="Arial"/>
          <w:lang w:eastAsia="pl-PL"/>
        </w:rPr>
        <w:br/>
        <w:t xml:space="preserve">(Dz.U. z 2019 r. poz. 2019 z </w:t>
      </w:r>
      <w:proofErr w:type="spellStart"/>
      <w:r w:rsidRPr="0034214B">
        <w:rPr>
          <w:rFonts w:ascii="Arial" w:eastAsia="Times New Roman" w:hAnsi="Arial" w:cs="Arial"/>
          <w:lang w:eastAsia="pl-PL"/>
        </w:rPr>
        <w:t>późn</w:t>
      </w:r>
      <w:proofErr w:type="spellEnd"/>
      <w:r w:rsidRPr="0034214B">
        <w:rPr>
          <w:rFonts w:ascii="Arial" w:eastAsia="Times New Roman" w:hAnsi="Arial" w:cs="Arial"/>
          <w:lang w:eastAsia="pl-PL"/>
        </w:rPr>
        <w:t>. zm.) i niniejszej Umowy za zgodą obu stro</w:t>
      </w:r>
      <w:r w:rsidR="003155FA">
        <w:rPr>
          <w:rFonts w:ascii="Arial" w:eastAsia="Times New Roman" w:hAnsi="Arial" w:cs="Arial"/>
          <w:lang w:eastAsia="pl-PL"/>
        </w:rPr>
        <w:t xml:space="preserve">n wyrażoną  </w:t>
      </w:r>
      <w:r w:rsidRPr="0034214B">
        <w:rPr>
          <w:rFonts w:ascii="Arial" w:eastAsia="Times New Roman" w:hAnsi="Arial" w:cs="Arial"/>
          <w:lang w:eastAsia="pl-PL"/>
        </w:rPr>
        <w:t xml:space="preserve"> w aneksie do Umowy, sporządzonym w formie pisemnej pod rygorem nieważności.</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rPr>
        <w:t>Stosownie do treści art. 455 ustawy Prawo zamówień publicznych Zamawiający przewiduje możliwość zmiany postanowień zawartej Umowy w następujących przypadkach i warunkach:</w:t>
      </w:r>
    </w:p>
    <w:p w:rsidR="0034214B" w:rsidRPr="0034214B" w:rsidRDefault="0034214B" w:rsidP="00E43F22">
      <w:pPr>
        <w:numPr>
          <w:ilvl w:val="0"/>
          <w:numId w:val="96"/>
        </w:numPr>
        <w:suppressAutoHyphens/>
        <w:spacing w:after="0" w:line="259" w:lineRule="auto"/>
        <w:contextualSpacing/>
        <w:jc w:val="both"/>
        <w:rPr>
          <w:rFonts w:ascii="Arial" w:eastAsia="Calibri" w:hAnsi="Arial" w:cs="Arial"/>
          <w:b/>
        </w:rPr>
      </w:pPr>
      <w:r w:rsidRPr="0034214B">
        <w:rPr>
          <w:rFonts w:ascii="Arial" w:eastAsia="Calibri" w:hAnsi="Arial" w:cs="Arial"/>
          <w:b/>
        </w:rPr>
        <w:t xml:space="preserve">zmniejszenie zakresu </w:t>
      </w:r>
      <w:r w:rsidRPr="0034214B">
        <w:rPr>
          <w:rFonts w:ascii="Arial" w:eastAsia="Calibri" w:hAnsi="Arial" w:cs="Arial"/>
        </w:rPr>
        <w:t>przedmiotu Umowy:</w:t>
      </w:r>
    </w:p>
    <w:p w:rsidR="0034214B" w:rsidRPr="0034214B" w:rsidRDefault="0034214B" w:rsidP="0034214B">
      <w:pPr>
        <w:spacing w:after="0"/>
        <w:ind w:left="720"/>
        <w:contextualSpacing/>
        <w:rPr>
          <w:rFonts w:ascii="Arial" w:eastAsia="Calibri" w:hAnsi="Arial" w:cs="Arial"/>
        </w:rPr>
      </w:pPr>
      <w:r w:rsidRPr="0034214B">
        <w:rPr>
          <w:rFonts w:ascii="Arial" w:eastAsia="Calibri" w:hAnsi="Arial" w:cs="Arial"/>
        </w:rPr>
        <w:t xml:space="preserve">- gdy jego wykonanie w pierwotnym zakresie nie leży w interesie publicznym, </w:t>
      </w:r>
    </w:p>
    <w:p w:rsidR="0034214B" w:rsidRPr="0034214B" w:rsidRDefault="0034214B" w:rsidP="00963C71">
      <w:pPr>
        <w:spacing w:after="0"/>
        <w:ind w:left="720"/>
        <w:contextualSpacing/>
        <w:jc w:val="both"/>
        <w:rPr>
          <w:rFonts w:ascii="Arial" w:eastAsia="Calibri" w:hAnsi="Arial" w:cs="Arial"/>
          <w:lang w:eastAsia="pl-PL"/>
        </w:rPr>
      </w:pPr>
      <w:r w:rsidRPr="0034214B">
        <w:rPr>
          <w:rFonts w:ascii="Arial" w:eastAsia="Calibri" w:hAnsi="Arial" w:cs="Arial"/>
        </w:rPr>
        <w:t>- w</w:t>
      </w:r>
      <w:r w:rsidRPr="0034214B">
        <w:rPr>
          <w:rFonts w:ascii="Arial" w:eastAsia="Calibri" w:hAnsi="Arial" w:cs="Arial"/>
          <w:lang w:eastAsia="pl-PL"/>
        </w:rPr>
        <w:t xml:space="preserve"> przypadku ograniczenia lub braku środków finansowych na realizację przedmiotu Umowy w roku 2021, skutkujących wstrzymaniem lub zaniechaniem dostaw.</w:t>
      </w:r>
    </w:p>
    <w:p w:rsidR="0034214B" w:rsidRPr="0034214B" w:rsidRDefault="0034214B" w:rsidP="00E43F22">
      <w:pPr>
        <w:numPr>
          <w:ilvl w:val="0"/>
          <w:numId w:val="96"/>
        </w:numPr>
        <w:suppressAutoHyphens/>
        <w:spacing w:after="0" w:line="259" w:lineRule="auto"/>
        <w:contextualSpacing/>
        <w:jc w:val="both"/>
        <w:rPr>
          <w:rFonts w:ascii="Arial" w:eastAsia="Calibri" w:hAnsi="Arial" w:cs="Arial"/>
          <w:b/>
        </w:rPr>
      </w:pPr>
      <w:r w:rsidRPr="0034214B">
        <w:rPr>
          <w:rFonts w:ascii="Arial" w:eastAsia="Calibri" w:hAnsi="Arial" w:cs="Arial"/>
          <w:lang w:eastAsia="pl-PL"/>
        </w:rPr>
        <w:t>zmiana terminu realizacji przedmiotu Umowy, w przypadku:</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gdy zachowanie pierwotnie określonego terminu nie leży w interesie publicznym</w:t>
      </w:r>
      <w:r w:rsidRPr="0034214B">
        <w:rPr>
          <w:rFonts w:ascii="Arial" w:eastAsia="Calibri" w:hAnsi="Arial" w:cs="Arial"/>
          <w:b/>
        </w:rPr>
        <w:t>,</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działania siły wyższej, uniemożliwiającej wykonanie dostaw w określonym pierwotnie terminie,</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b/>
        </w:rPr>
      </w:pPr>
      <w:r w:rsidRPr="0034214B">
        <w:rPr>
          <w:rFonts w:ascii="Arial" w:eastAsia="Calibri" w:hAnsi="Arial" w:cs="Arial"/>
        </w:rPr>
        <w:t>konieczności zmniejszenia zakresu przedmiotu Umowy, gdy jego wykonan</w:t>
      </w:r>
      <w:r w:rsidR="003155FA">
        <w:rPr>
          <w:rFonts w:ascii="Arial" w:eastAsia="Calibri" w:hAnsi="Arial" w:cs="Arial"/>
        </w:rPr>
        <w:t>ie</w:t>
      </w:r>
      <w:r w:rsidRPr="0034214B">
        <w:rPr>
          <w:rFonts w:ascii="Arial" w:eastAsia="Calibri" w:hAnsi="Arial" w:cs="Arial"/>
        </w:rPr>
        <w:t xml:space="preserve">  w pierwotnym zakresie nie leży w interesie publicznym, w</w:t>
      </w:r>
      <w:r w:rsidRPr="0034214B">
        <w:rPr>
          <w:rFonts w:ascii="Arial" w:eastAsia="Calibri" w:hAnsi="Arial" w:cs="Arial"/>
          <w:lang w:eastAsia="pl-PL"/>
        </w:rPr>
        <w:t xml:space="preserve"> przypadku ograniczenia lub braku środków finansowych na realizację przedmiotu Umowy, skutkujących wstrzymaniem lub zaniechaniem dostaw,</w:t>
      </w:r>
    </w:p>
    <w:p w:rsidR="0034214B" w:rsidRPr="0034214B" w:rsidRDefault="0034214B" w:rsidP="00E43F22">
      <w:pPr>
        <w:numPr>
          <w:ilvl w:val="0"/>
          <w:numId w:val="97"/>
        </w:numPr>
        <w:suppressAutoHyphens/>
        <w:spacing w:after="0" w:line="259" w:lineRule="auto"/>
        <w:contextualSpacing/>
        <w:jc w:val="both"/>
        <w:rPr>
          <w:rFonts w:ascii="Arial" w:eastAsia="Calibri" w:hAnsi="Arial" w:cs="Arial"/>
        </w:rPr>
      </w:pPr>
      <w:r w:rsidRPr="0034214B">
        <w:rPr>
          <w:rFonts w:ascii="Arial" w:eastAsia="Calibri" w:hAnsi="Arial" w:cs="Arial"/>
        </w:rPr>
        <w:t>zmiany powszechnie obowiązujących przepisów prawa w zakresie mającym wpływ na realizację przedmiotu Umowy lub świadczenia jednej lub obu stron;</w:t>
      </w:r>
    </w:p>
    <w:p w:rsidR="0034214B" w:rsidRPr="0034214B" w:rsidRDefault="0034214B" w:rsidP="00E43F22">
      <w:pPr>
        <w:numPr>
          <w:ilvl w:val="0"/>
          <w:numId w:val="96"/>
        </w:numPr>
        <w:suppressAutoHyphens/>
        <w:spacing w:after="0" w:line="259" w:lineRule="auto"/>
        <w:ind w:left="709" w:hanging="349"/>
        <w:contextualSpacing/>
        <w:jc w:val="both"/>
        <w:rPr>
          <w:rFonts w:ascii="Arial" w:eastAsia="Calibri" w:hAnsi="Arial" w:cs="Arial"/>
        </w:rPr>
      </w:pPr>
      <w:r w:rsidRPr="0034214B">
        <w:rPr>
          <w:rFonts w:ascii="Arial" w:eastAsia="Calibri" w:hAnsi="Arial" w:cs="Arial"/>
          <w:b/>
          <w:lang w:eastAsia="pl-PL"/>
        </w:rPr>
        <w:t xml:space="preserve">zmniejszenie wynagrodzenia </w:t>
      </w:r>
      <w:r w:rsidRPr="0034214B">
        <w:rPr>
          <w:rFonts w:ascii="Arial" w:eastAsia="Calibri" w:hAnsi="Arial" w:cs="Arial"/>
          <w:lang w:eastAsia="pl-PL"/>
        </w:rPr>
        <w:t xml:space="preserve">należnego </w:t>
      </w:r>
      <w:r w:rsidRPr="0034214B">
        <w:rPr>
          <w:rFonts w:ascii="Arial" w:eastAsia="Calibri" w:hAnsi="Arial" w:cs="Arial"/>
          <w:b/>
          <w:lang w:eastAsia="pl-PL"/>
        </w:rPr>
        <w:t xml:space="preserve">Wykonawcy </w:t>
      </w:r>
      <w:r w:rsidRPr="0034214B">
        <w:rPr>
          <w:rFonts w:ascii="Arial" w:eastAsia="Calibri" w:hAnsi="Arial" w:cs="Arial"/>
          <w:lang w:eastAsia="pl-PL"/>
        </w:rPr>
        <w:t xml:space="preserve">w przypadku zmniejszenia zakresu przedmiotu Umowy, w sytuacjach, o których mowa w pkt 1) powyżej   – wynagrodzenie Wykonawcy określone w § 4 ust. 1 Umowy może </w:t>
      </w:r>
      <w:r w:rsidRPr="0034214B">
        <w:rPr>
          <w:rFonts w:ascii="Arial" w:eastAsia="Calibri" w:hAnsi="Arial" w:cs="Arial"/>
          <w:lang w:eastAsia="pl-PL"/>
        </w:rPr>
        <w:lastRenderedPageBreak/>
        <w:t>zostać zmniejszone maksymalnie o 30%, tj. do kwoty …………… zł netto, ………………….. zł brutto.</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lang w:eastAsia="pl-PL"/>
        </w:rPr>
        <w:t>Zmiany Umowy przewidziane w ust. 2 dopuszczalne są na następujących warunkach:</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1)</w:t>
      </w:r>
      <w:r w:rsidRPr="0034214B">
        <w:rPr>
          <w:rFonts w:ascii="Arial" w:eastAsia="Calibri" w:hAnsi="Arial" w:cs="Arial"/>
        </w:rPr>
        <w:t xml:space="preserve"> – </w:t>
      </w:r>
      <w:r w:rsidRPr="0034214B">
        <w:rPr>
          <w:rFonts w:ascii="Arial" w:eastAsia="Calibri" w:hAnsi="Arial" w:cs="Arial"/>
          <w:b/>
        </w:rPr>
        <w:t xml:space="preserve">zmniejszenie zakresu </w:t>
      </w:r>
      <w:r w:rsidRPr="0034214B">
        <w:rPr>
          <w:rFonts w:ascii="Arial" w:eastAsia="Calibri" w:hAnsi="Arial" w:cs="Arial"/>
        </w:rPr>
        <w:t>przedmiotu Umowy w granicach uzasadnionego interesu publicznego, lub w</w:t>
      </w:r>
      <w:r w:rsidRPr="0034214B">
        <w:rPr>
          <w:rFonts w:ascii="Arial" w:eastAsia="Calibri" w:hAnsi="Arial" w:cs="Arial"/>
          <w:lang w:eastAsia="pl-PL"/>
        </w:rPr>
        <w:t xml:space="preserve"> przypadku ograniczenia lub braku środków finansowych na realizację przedmiotu Umowy w roku 2021, skutkujących wstrzymaniem lub zaniechaniem dostaw,</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2)</w:t>
      </w:r>
      <w:r w:rsidRPr="0034214B">
        <w:rPr>
          <w:rFonts w:ascii="Arial" w:eastAsia="Calibri" w:hAnsi="Arial" w:cs="Arial"/>
        </w:rPr>
        <w:t xml:space="preserve"> –  </w:t>
      </w:r>
      <w:r w:rsidRPr="0034214B">
        <w:rPr>
          <w:rFonts w:ascii="Arial" w:eastAsia="Calibri" w:hAnsi="Arial" w:cs="Arial"/>
          <w:b/>
        </w:rPr>
        <w:t xml:space="preserve">zmiana terminu realizacji </w:t>
      </w:r>
      <w:r w:rsidRPr="0034214B">
        <w:rPr>
          <w:rFonts w:ascii="Arial" w:eastAsia="Calibri" w:hAnsi="Arial" w:cs="Arial"/>
        </w:rPr>
        <w:t>przedmiotu Umowy:</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 xml:space="preserve">lit. a) – o okres umożliwiający osiągnięcie uzasadnionego interesu publicznego,       </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b) – o okres działania siły wyższej oraz potrzebny do usunięcia skutków tego działania,</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 xml:space="preserve">lit. c) – o okres proporcjonalny do zmniejszonego zakresu, spowodowanego </w:t>
      </w:r>
      <w:r w:rsidRPr="0034214B">
        <w:rPr>
          <w:rFonts w:ascii="Arial" w:eastAsia="Calibri" w:hAnsi="Arial" w:cs="Arial"/>
          <w:lang w:eastAsia="pl-PL"/>
        </w:rPr>
        <w:t xml:space="preserve">ograniczeniem lub brakiem środków finansowych na realizację przedmiotu Umowy, </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d) – o czas trwania niesprzyjających warunków atmosferycznych,</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rPr>
        <w:t>lit. e) – o uzasadniony okres wynikający ze zmiany przepisów prawa,</w:t>
      </w:r>
    </w:p>
    <w:p w:rsidR="0034214B" w:rsidRPr="0034214B" w:rsidRDefault="0034214B" w:rsidP="0034214B">
      <w:pPr>
        <w:spacing w:after="0"/>
        <w:ind w:left="720"/>
        <w:jc w:val="both"/>
        <w:rPr>
          <w:rFonts w:ascii="Arial" w:eastAsia="Calibri" w:hAnsi="Arial" w:cs="Arial"/>
        </w:rPr>
      </w:pPr>
      <w:r w:rsidRPr="0034214B">
        <w:rPr>
          <w:rFonts w:ascii="Arial" w:eastAsia="Calibri" w:hAnsi="Arial" w:cs="Arial"/>
          <w:b/>
        </w:rPr>
        <w:t>ad pkt 3)</w:t>
      </w:r>
      <w:r w:rsidRPr="0034214B">
        <w:rPr>
          <w:rFonts w:ascii="Arial" w:eastAsia="Calibri" w:hAnsi="Arial" w:cs="Arial"/>
        </w:rPr>
        <w:t xml:space="preserve"> – </w:t>
      </w:r>
      <w:r w:rsidRPr="0034214B">
        <w:rPr>
          <w:rFonts w:ascii="Arial" w:eastAsia="Calibri" w:hAnsi="Arial" w:cs="Arial"/>
          <w:b/>
        </w:rPr>
        <w:t xml:space="preserve">wynagrodzenie </w:t>
      </w:r>
      <w:r w:rsidRPr="0034214B">
        <w:rPr>
          <w:rFonts w:ascii="Arial" w:eastAsia="Calibri" w:hAnsi="Arial" w:cs="Arial"/>
        </w:rPr>
        <w:t xml:space="preserve">należne </w:t>
      </w:r>
      <w:r w:rsidRPr="0034214B">
        <w:rPr>
          <w:rFonts w:ascii="Arial" w:eastAsia="Calibri" w:hAnsi="Arial" w:cs="Arial"/>
          <w:b/>
        </w:rPr>
        <w:t xml:space="preserve">Wykonawcy </w:t>
      </w:r>
      <w:r w:rsidRPr="0034214B">
        <w:rPr>
          <w:rFonts w:ascii="Arial" w:eastAsia="Calibri" w:hAnsi="Arial" w:cs="Arial"/>
        </w:rPr>
        <w:t>za wykonanie przedmiotu Umowy zostanie zmniejszone na podstawie protokołu zaawansowania dostaw przygotowanych przez Wykonawcę, a zatwierdzonych przez Zamawiającego.</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b/>
        </w:rPr>
      </w:pPr>
      <w:r w:rsidRPr="0034214B">
        <w:rPr>
          <w:rFonts w:ascii="Arial" w:eastAsia="Calibri" w:hAnsi="Arial" w:cs="Arial"/>
          <w:b/>
        </w:rPr>
        <w:t>Poza przypadkami, o których mowa w ust. 2 i 3, dopuszczalna jest zmiana postanowień zawartej Umowy w okolicznościach:</w:t>
      </w:r>
    </w:p>
    <w:p w:rsidR="0034214B" w:rsidRPr="0034214B" w:rsidRDefault="0034214B" w:rsidP="00E43F22">
      <w:pPr>
        <w:numPr>
          <w:ilvl w:val="0"/>
          <w:numId w:val="98"/>
        </w:numPr>
        <w:suppressAutoHyphens/>
        <w:spacing w:after="0" w:line="259" w:lineRule="auto"/>
        <w:ind w:left="851"/>
        <w:contextualSpacing/>
        <w:jc w:val="both"/>
        <w:rPr>
          <w:rFonts w:ascii="Arial" w:eastAsia="Calibri" w:hAnsi="Arial" w:cs="Arial"/>
          <w:lang w:eastAsia="pl-PL"/>
        </w:rPr>
      </w:pPr>
      <w:r w:rsidRPr="0034214B">
        <w:rPr>
          <w:rFonts w:ascii="Arial" w:eastAsia="Calibri" w:hAnsi="Arial" w:cs="Arial"/>
          <w:lang w:eastAsia="pl-PL"/>
        </w:rPr>
        <w:t xml:space="preserve">W przypadku zmiany osób upoważnionych jako przedstawicieli stron Umowy, </w:t>
      </w:r>
      <w:r w:rsidRPr="0034214B">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34214B" w:rsidRPr="0034214B" w:rsidRDefault="0034214B" w:rsidP="00E43F22">
      <w:pPr>
        <w:numPr>
          <w:ilvl w:val="0"/>
          <w:numId w:val="98"/>
        </w:numPr>
        <w:suppressAutoHyphens/>
        <w:spacing w:after="0" w:line="259" w:lineRule="auto"/>
        <w:ind w:left="851"/>
        <w:contextualSpacing/>
        <w:jc w:val="both"/>
        <w:rPr>
          <w:rFonts w:ascii="Arial" w:eastAsia="Calibri" w:hAnsi="Arial" w:cs="Arial"/>
        </w:rPr>
      </w:pPr>
      <w:r w:rsidRPr="0034214B">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34214B">
        <w:rPr>
          <w:rFonts w:ascii="Arial" w:eastAsia="Calibri" w:hAnsi="Arial" w:cs="Arial"/>
        </w:rPr>
        <w:t>Pzp</w:t>
      </w:r>
      <w:proofErr w:type="spellEnd"/>
      <w:r w:rsidRPr="0034214B">
        <w:rPr>
          <w:rFonts w:ascii="Arial" w:eastAsia="Calibri" w:hAnsi="Arial" w:cs="Arial"/>
        </w:rPr>
        <w:t>.</w:t>
      </w:r>
    </w:p>
    <w:p w:rsidR="0034214B" w:rsidRPr="0034214B" w:rsidRDefault="0034214B" w:rsidP="00E43F22">
      <w:pPr>
        <w:numPr>
          <w:ilvl w:val="0"/>
          <w:numId w:val="95"/>
        </w:numPr>
        <w:suppressAutoHyphens/>
        <w:spacing w:after="0" w:line="259" w:lineRule="auto"/>
        <w:contextualSpacing/>
        <w:jc w:val="both"/>
        <w:rPr>
          <w:rFonts w:ascii="Arial" w:eastAsia="Calibri" w:hAnsi="Arial" w:cs="Arial"/>
        </w:rPr>
      </w:pPr>
      <w:r w:rsidRPr="0034214B">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34214B" w:rsidRPr="0034214B" w:rsidRDefault="0034214B" w:rsidP="0034214B">
      <w:pPr>
        <w:spacing w:after="0"/>
        <w:contextualSpacing/>
        <w:jc w:val="both"/>
        <w:rPr>
          <w:rFonts w:ascii="Arial" w:eastAsia="Calibri" w:hAnsi="Arial" w:cs="Arial"/>
          <w:lang w:eastAsia="pl-PL"/>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 11.</w:t>
      </w:r>
    </w:p>
    <w:p w:rsidR="0034214B" w:rsidRPr="0034214B" w:rsidRDefault="0034214B" w:rsidP="0034214B">
      <w:pPr>
        <w:spacing w:after="0"/>
        <w:contextualSpacing/>
        <w:jc w:val="center"/>
        <w:rPr>
          <w:rFonts w:ascii="Arial" w:eastAsia="Calibri" w:hAnsi="Arial" w:cs="Arial"/>
          <w:b/>
          <w:bCs/>
        </w:rPr>
      </w:pPr>
      <w:r w:rsidRPr="0034214B">
        <w:rPr>
          <w:rFonts w:ascii="Arial" w:eastAsia="Calibri" w:hAnsi="Arial" w:cs="Arial"/>
          <w:b/>
          <w:bCs/>
        </w:rPr>
        <w:t>Kontrola jakości</w:t>
      </w:r>
    </w:p>
    <w:p w:rsidR="0034214B" w:rsidRPr="0034214B" w:rsidRDefault="0034214B" w:rsidP="0034214B">
      <w:pPr>
        <w:spacing w:after="0"/>
        <w:ind w:left="340"/>
        <w:contextualSpacing/>
        <w:jc w:val="both"/>
        <w:rPr>
          <w:rFonts w:ascii="Arial" w:eastAsia="Calibri" w:hAnsi="Arial" w:cs="Arial"/>
          <w:lang w:eastAsia="pl-PL"/>
        </w:rPr>
      </w:pPr>
    </w:p>
    <w:p w:rsidR="0034214B" w:rsidRPr="0034214B" w:rsidRDefault="0034214B" w:rsidP="00E43F22">
      <w:pPr>
        <w:numPr>
          <w:ilvl w:val="0"/>
          <w:numId w:val="85"/>
        </w:numPr>
        <w:tabs>
          <w:tab w:val="num" w:pos="426"/>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eastAsia="pl-PL"/>
        </w:rPr>
        <w:t xml:space="preserve">  </w:t>
      </w:r>
      <w:r w:rsidRPr="0034214B">
        <w:rPr>
          <w:rFonts w:ascii="Arial" w:eastAsia="Times New Roman" w:hAnsi="Arial" w:cs="Arial"/>
          <w:lang w:val="x-none" w:eastAsia="pl-PL"/>
        </w:rPr>
        <w:t xml:space="preserve">Zamawiającemu przysługuje prawo kontroli procesu wykonania </w:t>
      </w:r>
      <w:r w:rsidRPr="0034214B">
        <w:rPr>
          <w:rFonts w:ascii="Arial" w:eastAsia="Times New Roman" w:hAnsi="Arial" w:cs="Arial"/>
          <w:lang w:eastAsia="pl-PL"/>
        </w:rPr>
        <w:t>dostaw</w:t>
      </w:r>
      <w:r w:rsidRPr="0034214B">
        <w:rPr>
          <w:rFonts w:ascii="Arial" w:eastAsia="Times New Roman" w:hAnsi="Arial" w:cs="Arial"/>
          <w:lang w:val="x-none" w:eastAsia="pl-PL"/>
        </w:rPr>
        <w:t xml:space="preserve"> w trakcie ich realizacji. Jeżeli Wykonawca będzie realizował </w:t>
      </w:r>
      <w:r w:rsidRPr="0034214B">
        <w:rPr>
          <w:rFonts w:ascii="Arial" w:eastAsia="Times New Roman" w:hAnsi="Arial" w:cs="Arial"/>
          <w:lang w:eastAsia="pl-PL"/>
        </w:rPr>
        <w:t>dostawy</w:t>
      </w:r>
      <w:r w:rsidRPr="0034214B">
        <w:rPr>
          <w:rFonts w:ascii="Arial" w:eastAsia="Times New Roman" w:hAnsi="Arial" w:cs="Arial"/>
          <w:lang w:val="x-none" w:eastAsia="pl-PL"/>
        </w:rPr>
        <w:t xml:space="preserve"> w sposób wadliwy albo sprzeczny z </w:t>
      </w:r>
      <w:r w:rsidRPr="0034214B">
        <w:rPr>
          <w:rFonts w:ascii="Arial" w:eastAsia="Times New Roman" w:hAnsi="Arial" w:cs="Arial"/>
          <w:lang w:eastAsia="pl-PL"/>
        </w:rPr>
        <w:t>U</w:t>
      </w:r>
      <w:r w:rsidRPr="0034214B">
        <w:rPr>
          <w:rFonts w:ascii="Arial" w:eastAsia="Times New Roman" w:hAnsi="Arial" w:cs="Arial"/>
          <w:lang w:val="x-none" w:eastAsia="pl-PL"/>
        </w:rPr>
        <w:t>mową, Zamawiający ma prawo wezwać go do usunięcia wad lub zmiany sposobu wykonania</w:t>
      </w:r>
      <w:r w:rsidRPr="0034214B">
        <w:rPr>
          <w:rFonts w:ascii="Arial" w:eastAsia="Times New Roman" w:hAnsi="Arial" w:cs="Arial"/>
          <w:lang w:eastAsia="pl-PL"/>
        </w:rPr>
        <w:t xml:space="preserve"> przedmiotu Umowy</w:t>
      </w:r>
      <w:r w:rsidRPr="0034214B">
        <w:rPr>
          <w:rFonts w:ascii="Arial" w:eastAsia="Times New Roman" w:hAnsi="Arial" w:cs="Arial"/>
          <w:lang w:val="x-none" w:eastAsia="pl-PL"/>
        </w:rPr>
        <w:t xml:space="preserve"> i wyznaczyć mu w tym celu odpowiedni termin, potwierdzając ten fakt na piśmie.</w:t>
      </w:r>
    </w:p>
    <w:p w:rsidR="0034214B" w:rsidRPr="0034214B" w:rsidRDefault="0034214B" w:rsidP="00E43F22">
      <w:pPr>
        <w:numPr>
          <w:ilvl w:val="0"/>
          <w:numId w:val="85"/>
        </w:numPr>
        <w:tabs>
          <w:tab w:val="left" w:pos="567"/>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val="x-none" w:eastAsia="pl-PL"/>
        </w:rPr>
        <w:t xml:space="preserve">Wykonawca zobowiązuje się na własny koszt usunąć wady spowodowane przez siebie w trakcie </w:t>
      </w:r>
      <w:r w:rsidRPr="0034214B">
        <w:rPr>
          <w:rFonts w:ascii="Arial" w:eastAsia="Times New Roman" w:hAnsi="Arial" w:cs="Arial"/>
          <w:lang w:eastAsia="pl-PL"/>
        </w:rPr>
        <w:t>realizacji dostaw</w:t>
      </w:r>
      <w:r w:rsidRPr="0034214B">
        <w:rPr>
          <w:rFonts w:ascii="Arial" w:eastAsia="Times New Roman" w:hAnsi="Arial" w:cs="Arial"/>
          <w:lang w:val="x-none" w:eastAsia="pl-PL"/>
        </w:rPr>
        <w:t xml:space="preserve">, dokonując poprawek bądź ponownego wykonania wadliwie wykonanych </w:t>
      </w:r>
      <w:r w:rsidRPr="0034214B">
        <w:rPr>
          <w:rFonts w:ascii="Arial" w:eastAsia="Times New Roman" w:hAnsi="Arial" w:cs="Arial"/>
          <w:lang w:eastAsia="pl-PL"/>
        </w:rPr>
        <w:t>dostaw</w:t>
      </w:r>
      <w:r w:rsidRPr="0034214B">
        <w:rPr>
          <w:rFonts w:ascii="Arial" w:eastAsia="Times New Roman" w:hAnsi="Arial" w:cs="Arial"/>
          <w:lang w:val="x-none" w:eastAsia="pl-PL"/>
        </w:rPr>
        <w:t xml:space="preserve">, w terminie wyznaczonym przez przedstawiciela </w:t>
      </w:r>
      <w:r w:rsidRPr="0034214B">
        <w:rPr>
          <w:rFonts w:ascii="Arial" w:eastAsia="Times New Roman" w:hAnsi="Arial" w:cs="Arial"/>
          <w:lang w:eastAsia="pl-PL"/>
        </w:rPr>
        <w:t>Z</w:t>
      </w:r>
      <w:proofErr w:type="spellStart"/>
      <w:r w:rsidRPr="0034214B">
        <w:rPr>
          <w:rFonts w:ascii="Arial" w:eastAsia="Times New Roman" w:hAnsi="Arial" w:cs="Arial"/>
          <w:lang w:val="x-none" w:eastAsia="pl-PL"/>
        </w:rPr>
        <w:t>amawiaj</w:t>
      </w:r>
      <w:r w:rsidRPr="0034214B">
        <w:rPr>
          <w:rFonts w:ascii="Arial" w:eastAsia="Times New Roman" w:hAnsi="Arial" w:cs="Arial"/>
          <w:lang w:eastAsia="pl-PL"/>
        </w:rPr>
        <w:t>ą</w:t>
      </w:r>
      <w:r w:rsidRPr="0034214B">
        <w:rPr>
          <w:rFonts w:ascii="Arial" w:eastAsia="Times New Roman" w:hAnsi="Arial" w:cs="Arial"/>
          <w:lang w:val="x-none" w:eastAsia="pl-PL"/>
        </w:rPr>
        <w:t>cego</w:t>
      </w:r>
      <w:proofErr w:type="spellEnd"/>
      <w:r w:rsidRPr="0034214B">
        <w:rPr>
          <w:rFonts w:ascii="Arial" w:eastAsia="Times New Roman" w:hAnsi="Arial" w:cs="Arial"/>
          <w:lang w:eastAsia="pl-PL"/>
        </w:rPr>
        <w:t xml:space="preserve">. </w:t>
      </w:r>
    </w:p>
    <w:p w:rsidR="0034214B" w:rsidRPr="0034214B" w:rsidRDefault="0034214B" w:rsidP="00E43F22">
      <w:pPr>
        <w:numPr>
          <w:ilvl w:val="0"/>
          <w:numId w:val="85"/>
        </w:numPr>
        <w:tabs>
          <w:tab w:val="left" w:pos="567"/>
        </w:tabs>
        <w:suppressAutoHyphens/>
        <w:spacing w:after="0" w:line="259" w:lineRule="auto"/>
        <w:ind w:left="567" w:hanging="567"/>
        <w:jc w:val="both"/>
        <w:rPr>
          <w:rFonts w:ascii="Arial" w:eastAsia="Times New Roman" w:hAnsi="Arial" w:cs="Arial"/>
          <w:lang w:val="x-none" w:eastAsia="pl-PL"/>
        </w:rPr>
      </w:pPr>
      <w:r w:rsidRPr="0034214B">
        <w:rPr>
          <w:rFonts w:ascii="Arial" w:eastAsia="Times New Roman" w:hAnsi="Arial" w:cs="Arial"/>
          <w:lang w:val="x-none" w:eastAsia="pl-PL"/>
        </w:rPr>
        <w:t xml:space="preserve">Po bezskutecznym upływie dodatkowego terminu usunięcia wad lub zmiany sposobu wykonania </w:t>
      </w:r>
      <w:r w:rsidRPr="0034214B">
        <w:rPr>
          <w:rFonts w:ascii="Arial" w:eastAsia="Times New Roman" w:hAnsi="Arial" w:cs="Arial"/>
          <w:lang w:eastAsia="pl-PL"/>
        </w:rPr>
        <w:t xml:space="preserve">przedmiotu Umowy </w:t>
      </w:r>
      <w:r w:rsidRPr="0034214B">
        <w:rPr>
          <w:rFonts w:ascii="Arial" w:eastAsia="Times New Roman" w:hAnsi="Arial" w:cs="Arial"/>
          <w:lang w:val="x-none" w:eastAsia="pl-PL"/>
        </w:rPr>
        <w:t xml:space="preserve">Zamawiający ma prawo odstąpić od </w:t>
      </w:r>
      <w:r w:rsidRPr="0034214B">
        <w:rPr>
          <w:rFonts w:ascii="Arial" w:eastAsia="Times New Roman" w:hAnsi="Arial" w:cs="Arial"/>
          <w:lang w:eastAsia="pl-PL"/>
        </w:rPr>
        <w:t>U</w:t>
      </w:r>
      <w:r w:rsidRPr="0034214B">
        <w:rPr>
          <w:rFonts w:ascii="Arial" w:eastAsia="Times New Roman" w:hAnsi="Arial" w:cs="Arial"/>
          <w:lang w:val="x-none" w:eastAsia="pl-PL"/>
        </w:rPr>
        <w:t>mowy</w:t>
      </w:r>
      <w:r w:rsidRPr="0034214B">
        <w:rPr>
          <w:rFonts w:ascii="Arial" w:eastAsia="Times New Roman" w:hAnsi="Arial" w:cs="Arial"/>
          <w:lang w:eastAsia="pl-PL"/>
        </w:rPr>
        <w:t xml:space="preserve"> </w:t>
      </w:r>
      <w:r w:rsidRPr="0034214B">
        <w:rPr>
          <w:rFonts w:ascii="Arial" w:eastAsia="Times New Roman" w:hAnsi="Arial" w:cs="Arial"/>
          <w:lang w:val="x-none" w:eastAsia="pl-PL"/>
        </w:rPr>
        <w:t xml:space="preserve">oraz zastosować karę umowną zgodnie z § </w:t>
      </w:r>
      <w:r w:rsidRPr="0034214B">
        <w:rPr>
          <w:rFonts w:ascii="Arial" w:eastAsia="Times New Roman" w:hAnsi="Arial" w:cs="Arial"/>
          <w:lang w:eastAsia="pl-PL"/>
        </w:rPr>
        <w:t>8</w:t>
      </w:r>
      <w:r w:rsidRPr="0034214B">
        <w:rPr>
          <w:rFonts w:ascii="Arial" w:eastAsia="Times New Roman" w:hAnsi="Arial" w:cs="Arial"/>
          <w:lang w:val="x-none" w:eastAsia="pl-PL"/>
        </w:rPr>
        <w:t xml:space="preserve"> ust. </w:t>
      </w:r>
      <w:r w:rsidRPr="0034214B">
        <w:rPr>
          <w:rFonts w:ascii="Arial" w:eastAsia="Times New Roman" w:hAnsi="Arial" w:cs="Arial"/>
          <w:lang w:eastAsia="pl-PL"/>
        </w:rPr>
        <w:t>1</w:t>
      </w:r>
      <w:r w:rsidRPr="0034214B">
        <w:rPr>
          <w:rFonts w:ascii="Arial" w:eastAsia="Times New Roman" w:hAnsi="Arial" w:cs="Arial"/>
          <w:lang w:val="x-none" w:eastAsia="pl-PL"/>
        </w:rPr>
        <w:t xml:space="preserve"> pkt </w:t>
      </w:r>
      <w:r w:rsidRPr="0034214B">
        <w:rPr>
          <w:rFonts w:ascii="Arial" w:eastAsia="Times New Roman" w:hAnsi="Arial" w:cs="Arial"/>
          <w:lang w:eastAsia="pl-PL"/>
        </w:rPr>
        <w:t>3</w:t>
      </w:r>
      <w:r w:rsidRPr="0034214B">
        <w:rPr>
          <w:rFonts w:ascii="Arial" w:eastAsia="Times New Roman" w:hAnsi="Arial" w:cs="Arial"/>
          <w:lang w:val="x-none" w:eastAsia="pl-PL"/>
        </w:rPr>
        <w:t xml:space="preserve"> </w:t>
      </w:r>
      <w:r w:rsidRPr="0034214B">
        <w:rPr>
          <w:rFonts w:ascii="Arial" w:eastAsia="Times New Roman" w:hAnsi="Arial" w:cs="Arial"/>
          <w:lang w:eastAsia="pl-PL"/>
        </w:rPr>
        <w:t>U</w:t>
      </w:r>
      <w:r w:rsidRPr="0034214B">
        <w:rPr>
          <w:rFonts w:ascii="Arial" w:eastAsia="Times New Roman" w:hAnsi="Arial" w:cs="Arial"/>
          <w:lang w:val="x-none" w:eastAsia="pl-PL"/>
        </w:rPr>
        <w:t>mowy</w:t>
      </w:r>
      <w:r w:rsidRPr="0034214B">
        <w:rPr>
          <w:rFonts w:ascii="Arial" w:eastAsia="Times New Roman" w:hAnsi="Arial" w:cs="Arial"/>
          <w:lang w:eastAsia="pl-PL"/>
        </w:rPr>
        <w:t>.</w:t>
      </w:r>
    </w:p>
    <w:p w:rsidR="0034214B" w:rsidRPr="0034214B" w:rsidRDefault="0034214B" w:rsidP="003155FA">
      <w:pPr>
        <w:spacing w:after="0"/>
        <w:contextualSpacing/>
        <w:rPr>
          <w:rFonts w:ascii="Arial" w:eastAsia="Calibri" w:hAnsi="Arial" w:cs="Arial"/>
          <w:b/>
          <w:color w:val="000000"/>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lastRenderedPageBreak/>
        <w:t>§ 12.</w:t>
      </w: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Ochrona danych osobowych</w:t>
      </w:r>
    </w:p>
    <w:p w:rsidR="0034214B" w:rsidRDefault="003155FA"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34214B" w:rsidRPr="003155FA">
        <w:rPr>
          <w:rFonts w:ascii="Arial" w:eastAsia="Times New Roman" w:hAnsi="Arial" w:cs="Arial"/>
          <w:color w:val="000000"/>
          <w:lang w:eastAsia="pl-PL"/>
        </w:rPr>
        <w:t xml:space="preserve">Wykonawca oświadcza, że rezygnuje z prawa do prywatności w zakresie imienia </w:t>
      </w:r>
      <w:r w:rsidR="0034214B" w:rsidRPr="003155FA">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0034214B" w:rsidRPr="003155FA">
        <w:rPr>
          <w:rFonts w:ascii="Arial" w:eastAsia="Times New Roman" w:hAnsi="Arial" w:cs="Arial"/>
          <w:color w:val="000000"/>
          <w:lang w:eastAsia="pl-PL"/>
        </w:rPr>
        <w:t xml:space="preserve">do informacji publicznej (Dz. U. z 2020 r. poz. 2176 </w:t>
      </w:r>
      <w:proofErr w:type="spellStart"/>
      <w:r w:rsidR="0034214B" w:rsidRPr="003155FA">
        <w:rPr>
          <w:rFonts w:ascii="Arial" w:eastAsia="Times New Roman" w:hAnsi="Arial" w:cs="Arial"/>
          <w:color w:val="000000"/>
          <w:lang w:eastAsia="pl-PL"/>
        </w:rPr>
        <w:t>t.j</w:t>
      </w:r>
      <w:proofErr w:type="spellEnd"/>
      <w:r w:rsidR="0034214B" w:rsidRPr="003155FA">
        <w:rPr>
          <w:rFonts w:ascii="Arial" w:eastAsia="Times New Roman" w:hAnsi="Arial" w:cs="Arial"/>
          <w:color w:val="000000"/>
          <w:lang w:eastAsia="pl-PL"/>
        </w:rPr>
        <w:t>.).</w:t>
      </w:r>
    </w:p>
    <w:p w:rsidR="003155FA" w:rsidRPr="003155FA" w:rsidRDefault="003155FA" w:rsidP="003155FA">
      <w:pPr>
        <w:pStyle w:val="Akapitzlist"/>
        <w:tabs>
          <w:tab w:val="left" w:pos="284"/>
        </w:tabs>
        <w:suppressAutoHyphens/>
        <w:spacing w:after="0" w:line="259" w:lineRule="auto"/>
        <w:ind w:left="0"/>
        <w:jc w:val="both"/>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4214B">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3155FA" w:rsidRPr="003155FA" w:rsidRDefault="003155FA" w:rsidP="003155FA">
      <w:pPr>
        <w:pStyle w:val="Akapitzlist"/>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w:t>
      </w:r>
      <w:r w:rsidR="003155FA" w:rsidRPr="003155FA">
        <w:rPr>
          <w:rFonts w:ascii="Arial" w:eastAsia="Times New Roman" w:hAnsi="Arial" w:cs="Arial"/>
          <w:color w:val="000000"/>
          <w:lang w:eastAsia="pl-PL"/>
        </w:rPr>
        <w:t xml:space="preserve">, </w:t>
      </w:r>
      <w:r w:rsidRPr="003155FA">
        <w:rPr>
          <w:rFonts w:ascii="Arial" w:eastAsia="Times New Roman" w:hAnsi="Arial" w:cs="Arial"/>
          <w:color w:val="000000"/>
          <w:lang w:eastAsia="pl-PL"/>
        </w:rPr>
        <w:t>w szczególności z przepisami ogólnego rozporządzenia o ochronie danych (RODO).</w:t>
      </w:r>
    </w:p>
    <w:p w:rsidR="003155FA" w:rsidRPr="003155FA" w:rsidRDefault="003155FA" w:rsidP="003155FA">
      <w:pPr>
        <w:pStyle w:val="Akapitzlist"/>
        <w:rPr>
          <w:rFonts w:ascii="Arial" w:eastAsia="Times New Roman" w:hAnsi="Arial" w:cs="Arial"/>
          <w:color w:val="000000"/>
          <w:lang w:eastAsia="pl-PL"/>
        </w:rPr>
      </w:pPr>
    </w:p>
    <w:p w:rsid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Wykonawca oświadcza, że zapoznał się z treścią klauzuli informacyjnej RODO stanowiącej załącznik do Umowy.</w:t>
      </w:r>
    </w:p>
    <w:p w:rsidR="003155FA" w:rsidRPr="003155FA" w:rsidRDefault="003155FA" w:rsidP="003155FA">
      <w:pPr>
        <w:pStyle w:val="Akapitzlist"/>
        <w:rPr>
          <w:rFonts w:ascii="Arial" w:eastAsia="Times New Roman" w:hAnsi="Arial" w:cs="Arial"/>
          <w:color w:val="000000"/>
          <w:lang w:eastAsia="pl-PL"/>
        </w:rPr>
      </w:pPr>
    </w:p>
    <w:p w:rsidR="0034214B" w:rsidRPr="003155FA" w:rsidRDefault="0034214B" w:rsidP="00E43F22">
      <w:pPr>
        <w:pStyle w:val="Akapitzlist"/>
        <w:numPr>
          <w:ilvl w:val="0"/>
          <w:numId w:val="99"/>
        </w:numPr>
        <w:tabs>
          <w:tab w:val="left" w:pos="284"/>
        </w:tabs>
        <w:suppressAutoHyphens/>
        <w:spacing w:after="0" w:line="259" w:lineRule="auto"/>
        <w:ind w:left="0" w:firstLine="0"/>
        <w:jc w:val="both"/>
        <w:rPr>
          <w:rFonts w:ascii="Arial" w:eastAsia="Times New Roman" w:hAnsi="Arial" w:cs="Arial"/>
          <w:color w:val="000000"/>
          <w:lang w:eastAsia="pl-PL"/>
        </w:rPr>
      </w:pPr>
      <w:r w:rsidRPr="003155F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155FA">
        <w:rPr>
          <w:rFonts w:ascii="Arial" w:eastAsia="Times New Roman" w:hAnsi="Arial" w:cs="Arial"/>
          <w:color w:val="000000"/>
          <w:lang w:eastAsia="pl-PL"/>
        </w:rPr>
        <w:br/>
        <w:t xml:space="preserve">od których dane osobowe bezpośrednio lub pośrednio pozyskał w celu zawarcia </w:t>
      </w:r>
      <w:r w:rsidRPr="003155FA">
        <w:rPr>
          <w:rFonts w:ascii="Arial" w:eastAsia="Times New Roman" w:hAnsi="Arial" w:cs="Arial"/>
          <w:color w:val="000000"/>
          <w:lang w:eastAsia="pl-PL"/>
        </w:rPr>
        <w:br/>
        <w:t>i wykonania niniejszej Umowy.</w:t>
      </w:r>
    </w:p>
    <w:p w:rsidR="0034214B" w:rsidRPr="0034214B" w:rsidRDefault="0034214B" w:rsidP="003155FA">
      <w:pPr>
        <w:tabs>
          <w:tab w:val="left" w:pos="555"/>
        </w:tabs>
        <w:suppressAutoHyphens/>
        <w:spacing w:after="0"/>
        <w:contextualSpacing/>
        <w:jc w:val="both"/>
        <w:rPr>
          <w:rFonts w:ascii="Arial" w:eastAsia="Times New Roman" w:hAnsi="Arial" w:cs="Arial"/>
          <w:color w:val="000000"/>
          <w:lang w:eastAsia="pl-PL"/>
        </w:rPr>
      </w:pP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lang w:eastAsia="pl-PL"/>
        </w:rPr>
      </w:pPr>
      <w:r w:rsidRPr="0034214B">
        <w:rPr>
          <w:rFonts w:ascii="Arial" w:eastAsia="Times New Roman" w:hAnsi="Arial" w:cs="Arial"/>
          <w:b/>
          <w:bCs/>
          <w:lang w:eastAsia="pl-PL"/>
        </w:rPr>
        <w:t xml:space="preserve"> § 13.</w:t>
      </w: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4214B">
        <w:rPr>
          <w:rFonts w:ascii="Arial" w:eastAsia="Times New Roman" w:hAnsi="Arial" w:cs="Arial"/>
          <w:b/>
          <w:bCs/>
          <w:color w:val="000000"/>
          <w:lang w:eastAsia="pl-PL"/>
        </w:rPr>
        <w:t>Klauzula poufności</w:t>
      </w:r>
    </w:p>
    <w:p w:rsidR="0034214B" w:rsidRPr="0034214B" w:rsidRDefault="0034214B" w:rsidP="0034214B">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34214B" w:rsidRPr="0034214B" w:rsidRDefault="0034214B" w:rsidP="0034214B">
      <w:pPr>
        <w:widowControl w:val="0"/>
        <w:tabs>
          <w:tab w:val="left" w:pos="180"/>
          <w:tab w:val="left" w:pos="360"/>
        </w:tabs>
        <w:suppressAutoHyphens/>
        <w:spacing w:after="0"/>
        <w:ind w:right="14"/>
        <w:jc w:val="both"/>
        <w:rPr>
          <w:rFonts w:ascii="Arial" w:eastAsia="Times New Roman" w:hAnsi="Arial" w:cs="Arial"/>
          <w:lang w:eastAsia="pl-PL"/>
        </w:rPr>
      </w:pPr>
      <w:r w:rsidRPr="0034214B">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34214B" w:rsidRPr="0034214B" w:rsidRDefault="0034214B" w:rsidP="0034214B">
      <w:pPr>
        <w:widowControl w:val="0"/>
        <w:tabs>
          <w:tab w:val="left" w:pos="180"/>
          <w:tab w:val="left" w:pos="360"/>
        </w:tabs>
        <w:suppressAutoHyphens/>
        <w:spacing w:after="0"/>
        <w:ind w:right="14"/>
        <w:jc w:val="both"/>
        <w:rPr>
          <w:rFonts w:ascii="Arial" w:eastAsia="Times New Roman" w:hAnsi="Arial" w:cs="Arial"/>
          <w:lang w:eastAsia="pl-PL"/>
        </w:rPr>
      </w:pP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 14.</w:t>
      </w:r>
    </w:p>
    <w:p w:rsidR="0034214B" w:rsidRPr="0034214B" w:rsidRDefault="0034214B" w:rsidP="0034214B">
      <w:pPr>
        <w:suppressAutoHyphens/>
        <w:spacing w:after="0"/>
        <w:jc w:val="center"/>
        <w:rPr>
          <w:rFonts w:ascii="Arial" w:eastAsia="Times New Roman" w:hAnsi="Arial" w:cs="Arial"/>
          <w:b/>
          <w:color w:val="000000"/>
          <w:lang w:eastAsia="pl-PL"/>
        </w:rPr>
      </w:pPr>
      <w:r w:rsidRPr="0034214B">
        <w:rPr>
          <w:rFonts w:ascii="Arial" w:eastAsia="Times New Roman" w:hAnsi="Arial" w:cs="Arial"/>
          <w:b/>
          <w:color w:val="000000"/>
          <w:lang w:eastAsia="pl-PL"/>
        </w:rPr>
        <w:t>Postanowienia końcowe</w:t>
      </w:r>
    </w:p>
    <w:p w:rsidR="0034214B" w:rsidRPr="0034214B" w:rsidRDefault="0034214B" w:rsidP="0034214B">
      <w:pPr>
        <w:suppressAutoHyphens/>
        <w:spacing w:after="0"/>
        <w:jc w:val="center"/>
        <w:rPr>
          <w:rFonts w:ascii="Arial" w:eastAsia="Times New Roman" w:hAnsi="Arial" w:cs="Arial"/>
          <w:b/>
          <w:color w:val="000000"/>
          <w:lang w:eastAsia="pl-PL"/>
        </w:rPr>
      </w:pP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34214B" w:rsidRPr="0034214B" w:rsidRDefault="0034214B" w:rsidP="0034214B">
      <w:pPr>
        <w:tabs>
          <w:tab w:val="left" w:pos="1440"/>
        </w:tabs>
        <w:suppressAutoHyphens/>
        <w:spacing w:after="0"/>
        <w:contextualSpacing/>
        <w:jc w:val="both"/>
        <w:rPr>
          <w:rFonts w:ascii="Arial" w:eastAsia="Calibri" w:hAnsi="Arial" w:cs="Arial"/>
          <w:color w:val="000000"/>
        </w:rPr>
      </w:pPr>
      <w:r w:rsidRPr="0034214B">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r w:rsidRPr="0034214B">
        <w:rPr>
          <w:rFonts w:ascii="Arial" w:eastAsia="NSimSun" w:hAnsi="Arial" w:cs="Arial"/>
          <w:kern w:val="2"/>
          <w:lang w:eastAsia="zh-CN" w:bidi="hi-IN"/>
        </w:rPr>
        <w:lastRenderedPageBreak/>
        <w:t>4. W sprawach nieuregulowanych niniejszą Umową mają zastosowanie przepisy obowiązującego prawa, w tym m. in. Kodeks cywilny,  ustawa Prawo zamówień publicznych.</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r w:rsidRPr="0034214B">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34214B" w:rsidRPr="0034214B" w:rsidRDefault="0034214B" w:rsidP="0034214B">
      <w:pPr>
        <w:suppressAutoHyphens/>
        <w:spacing w:after="0"/>
        <w:jc w:val="both"/>
        <w:textAlignment w:val="baseline"/>
        <w:rPr>
          <w:rFonts w:ascii="Arial" w:eastAsia="Times New Roman" w:hAnsi="Arial" w:cs="Arial"/>
          <w:kern w:val="2"/>
          <w:lang w:eastAsia="zh-CN" w:bidi="hi-IN"/>
        </w:rPr>
      </w:pPr>
      <w:r w:rsidRPr="0034214B">
        <w:rPr>
          <w:rFonts w:ascii="Arial" w:eastAsia="NSimSun" w:hAnsi="Arial" w:cs="Arial"/>
          <w:kern w:val="2"/>
          <w:lang w:eastAsia="zh-CN" w:bidi="hi-IN"/>
        </w:rPr>
        <w:t xml:space="preserve">6. </w:t>
      </w:r>
      <w:r w:rsidRPr="0034214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34214B" w:rsidRPr="0034214B" w:rsidRDefault="0034214B" w:rsidP="0034214B">
      <w:pPr>
        <w:suppressAutoHyphens/>
        <w:spacing w:after="0"/>
        <w:jc w:val="both"/>
        <w:textAlignment w:val="baseline"/>
        <w:rPr>
          <w:rFonts w:ascii="Arial" w:eastAsia="Times New Roman" w:hAnsi="Arial" w:cs="Arial"/>
          <w:kern w:val="2"/>
          <w:lang w:eastAsia="pl-PL" w:bidi="hi-IN"/>
        </w:rPr>
      </w:pPr>
      <w:r w:rsidRPr="0034214B">
        <w:rPr>
          <w:rFonts w:ascii="Arial" w:eastAsia="Times New Roman" w:hAnsi="Arial" w:cs="Arial"/>
          <w:bCs/>
          <w:kern w:val="2"/>
          <w:lang w:eastAsia="zh-CN" w:bidi="hi-IN"/>
        </w:rPr>
        <w:t>7.</w:t>
      </w:r>
      <w:r w:rsidRPr="0034214B">
        <w:rPr>
          <w:rFonts w:ascii="Arial" w:eastAsia="Times New Roman" w:hAnsi="Arial" w:cs="Arial"/>
          <w:b/>
          <w:kern w:val="2"/>
          <w:lang w:eastAsia="zh-CN" w:bidi="hi-IN"/>
        </w:rPr>
        <w:t xml:space="preserve"> </w:t>
      </w:r>
      <w:r w:rsidRPr="0034214B">
        <w:rPr>
          <w:rFonts w:ascii="Arial" w:eastAsia="Times New Roman" w:hAnsi="Arial" w:cs="Arial"/>
          <w:kern w:val="2"/>
          <w:lang w:eastAsia="pl-PL" w:bidi="hi-IN"/>
        </w:rPr>
        <w:t>W przypadku, gdy jakiekolwiek postanowienia Umowy staną się nieważne lub bezskuteczne, fakt ten nie wpłynie na inne postanowienia Umowy, które pozo</w:t>
      </w:r>
      <w:r w:rsidR="003155FA">
        <w:rPr>
          <w:rFonts w:ascii="Arial" w:eastAsia="Times New Roman" w:hAnsi="Arial" w:cs="Arial"/>
          <w:kern w:val="2"/>
          <w:lang w:eastAsia="pl-PL" w:bidi="hi-IN"/>
        </w:rPr>
        <w:t>stają w mocy</w:t>
      </w:r>
      <w:r w:rsidRPr="0034214B">
        <w:rPr>
          <w:rFonts w:ascii="Arial" w:eastAsia="Times New Roman" w:hAnsi="Arial" w:cs="Arial"/>
          <w:kern w:val="2"/>
          <w:lang w:eastAsia="pl-PL" w:bidi="hi-IN"/>
        </w:rPr>
        <w:t xml:space="preserve">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34214B" w:rsidRPr="0034214B" w:rsidRDefault="0034214B" w:rsidP="0034214B">
      <w:pPr>
        <w:suppressAutoHyphens/>
        <w:spacing w:after="0"/>
        <w:jc w:val="both"/>
        <w:textAlignment w:val="baseline"/>
        <w:rPr>
          <w:rFonts w:ascii="Arial" w:eastAsia="Times New Roman" w:hAnsi="Arial" w:cs="Arial"/>
          <w:kern w:val="2"/>
          <w:lang w:eastAsia="zh-CN" w:bidi="hi-IN"/>
        </w:rPr>
      </w:pPr>
      <w:r w:rsidRPr="0034214B">
        <w:rPr>
          <w:rFonts w:ascii="Arial" w:eastAsia="Times New Roman" w:hAnsi="Arial" w:cs="Arial"/>
          <w:bCs/>
          <w:kern w:val="2"/>
          <w:lang w:eastAsia="zh-CN" w:bidi="hi-IN"/>
        </w:rPr>
        <w:t>8.</w:t>
      </w:r>
      <w:r w:rsidRPr="0034214B">
        <w:rPr>
          <w:rFonts w:ascii="Arial" w:eastAsia="Times New Roman" w:hAnsi="Arial" w:cs="Arial"/>
          <w:b/>
          <w:kern w:val="2"/>
          <w:lang w:eastAsia="zh-CN" w:bidi="hi-IN"/>
        </w:rPr>
        <w:t xml:space="preserve">  </w:t>
      </w:r>
      <w:r w:rsidRPr="0034214B">
        <w:rPr>
          <w:rFonts w:ascii="Arial" w:eastAsia="Times New Roman" w:hAnsi="Arial" w:cs="Arial"/>
          <w:kern w:val="2"/>
          <w:lang w:eastAsia="zh-CN" w:bidi="hi-IN"/>
        </w:rPr>
        <w:t>Umowa została zawarta w dniu podpisania przez Strony.</w:t>
      </w:r>
    </w:p>
    <w:p w:rsidR="0034214B" w:rsidRPr="0034214B" w:rsidRDefault="0034214B" w:rsidP="0034214B">
      <w:pPr>
        <w:suppressAutoHyphens/>
        <w:spacing w:after="0"/>
        <w:jc w:val="both"/>
        <w:textAlignment w:val="baseline"/>
        <w:rPr>
          <w:rFonts w:ascii="Arial" w:eastAsia="NSimSun" w:hAnsi="Arial" w:cs="Arial"/>
          <w:kern w:val="2"/>
          <w:lang w:eastAsia="zh-CN" w:bidi="hi-IN"/>
        </w:rPr>
      </w:pPr>
    </w:p>
    <w:p w:rsidR="0034214B" w:rsidRPr="0034214B" w:rsidRDefault="0034214B" w:rsidP="0034214B">
      <w:pPr>
        <w:keepNext/>
        <w:keepLines/>
        <w:suppressAutoHyphens/>
        <w:spacing w:after="0"/>
        <w:contextualSpacing/>
        <w:jc w:val="center"/>
        <w:outlineLvl w:val="0"/>
        <w:rPr>
          <w:rFonts w:ascii="Arial" w:eastAsia="Times New Roman" w:hAnsi="Arial" w:cs="Arial"/>
          <w:b/>
        </w:rPr>
      </w:pPr>
      <w:r w:rsidRPr="0034214B">
        <w:rPr>
          <w:rFonts w:ascii="Arial" w:eastAsia="Times New Roman" w:hAnsi="Arial" w:cs="Arial"/>
          <w:b/>
        </w:rPr>
        <w:t>§ 15.</w:t>
      </w:r>
    </w:p>
    <w:p w:rsidR="0034214B" w:rsidRPr="0034214B" w:rsidRDefault="0034214B" w:rsidP="0034214B">
      <w:pPr>
        <w:keepNext/>
        <w:keepLines/>
        <w:suppressAutoHyphens/>
        <w:spacing w:after="0"/>
        <w:contextualSpacing/>
        <w:jc w:val="center"/>
        <w:outlineLvl w:val="0"/>
        <w:rPr>
          <w:rFonts w:ascii="Arial" w:eastAsia="Times New Roman" w:hAnsi="Arial" w:cs="Arial"/>
          <w:b/>
        </w:rPr>
      </w:pPr>
    </w:p>
    <w:p w:rsidR="0034214B" w:rsidRPr="0034214B" w:rsidRDefault="0034214B" w:rsidP="00D47436">
      <w:pPr>
        <w:keepNext/>
        <w:keepLines/>
        <w:suppressAutoHyphens/>
        <w:spacing w:after="0"/>
        <w:contextualSpacing/>
        <w:jc w:val="both"/>
        <w:outlineLvl w:val="0"/>
        <w:rPr>
          <w:rFonts w:ascii="Arial" w:eastAsia="Times New Roman" w:hAnsi="Arial" w:cs="Arial"/>
          <w:bCs/>
        </w:rPr>
      </w:pPr>
      <w:r w:rsidRPr="0034214B">
        <w:rPr>
          <w:rFonts w:ascii="Arial" w:eastAsia="Calibri" w:hAnsi="Arial" w:cs="Arial"/>
        </w:rPr>
        <w:t>1. Umowę niniejszą wraz z załącznikami sporządzono w 3. jednobrzmiących egzemplarzach, w tym 1. egz. dla Wykonawcy i 2. egz. dla Zamawiającego.</w:t>
      </w:r>
    </w:p>
    <w:p w:rsidR="0034214B" w:rsidRPr="0034214B" w:rsidRDefault="0034214B" w:rsidP="0034214B">
      <w:pPr>
        <w:keepNext/>
        <w:keepLines/>
        <w:suppressAutoHyphens/>
        <w:spacing w:after="0"/>
        <w:contextualSpacing/>
        <w:outlineLvl w:val="0"/>
        <w:rPr>
          <w:rFonts w:ascii="Arial" w:eastAsia="Times New Roman" w:hAnsi="Arial" w:cs="Arial"/>
          <w:lang w:eastAsia="pl-PL"/>
        </w:rPr>
      </w:pPr>
      <w:r w:rsidRPr="0034214B">
        <w:rPr>
          <w:rFonts w:ascii="Arial" w:eastAsia="Times New Roman" w:hAnsi="Arial" w:cs="Arial"/>
          <w:bCs/>
        </w:rPr>
        <w:t>2.</w:t>
      </w:r>
      <w:r w:rsidRPr="0034214B">
        <w:rPr>
          <w:rFonts w:ascii="Arial" w:eastAsia="Times New Roman" w:hAnsi="Arial" w:cs="Arial"/>
          <w:b/>
        </w:rPr>
        <w:t xml:space="preserve"> </w:t>
      </w:r>
      <w:r w:rsidRPr="0034214B">
        <w:rPr>
          <w:rFonts w:ascii="Arial" w:eastAsia="Times New Roman" w:hAnsi="Arial" w:cs="Arial"/>
          <w:lang w:eastAsia="pl-PL"/>
        </w:rPr>
        <w:t>Integralną część Umowy stanowią:</w:t>
      </w:r>
    </w:p>
    <w:p w:rsidR="0034214B" w:rsidRPr="0034214B" w:rsidRDefault="0034214B" w:rsidP="0034214B">
      <w:pPr>
        <w:keepNext/>
        <w:keepLines/>
        <w:suppressAutoHyphens/>
        <w:spacing w:after="0"/>
        <w:contextualSpacing/>
        <w:outlineLvl w:val="0"/>
        <w:rPr>
          <w:rFonts w:ascii="Arial" w:eastAsia="Times New Roman" w:hAnsi="Arial" w:cs="Arial"/>
          <w:lang w:eastAsia="pl-PL"/>
        </w:rPr>
      </w:pPr>
      <w:r w:rsidRPr="0034214B">
        <w:rPr>
          <w:rFonts w:ascii="Arial" w:eastAsia="Times New Roman" w:hAnsi="Arial" w:cs="Arial"/>
          <w:lang w:eastAsia="pl-PL"/>
        </w:rPr>
        <w:t>- Opis Przedmiotu Zamówienia wraz z załącznikami</w:t>
      </w:r>
    </w:p>
    <w:p w:rsidR="0034214B" w:rsidRPr="0034214B" w:rsidRDefault="0034214B" w:rsidP="0034214B">
      <w:pPr>
        <w:keepNext/>
        <w:keepLines/>
        <w:suppressAutoHyphens/>
        <w:spacing w:after="0"/>
        <w:contextualSpacing/>
        <w:outlineLvl w:val="0"/>
        <w:rPr>
          <w:rFonts w:ascii="Arial" w:eastAsia="Times New Roman" w:hAnsi="Arial" w:cs="Arial"/>
          <w:b/>
        </w:rPr>
      </w:pPr>
    </w:p>
    <w:p w:rsidR="0034214B" w:rsidRPr="0034214B" w:rsidRDefault="0034214B" w:rsidP="0034214B">
      <w:pPr>
        <w:widowControl w:val="0"/>
        <w:tabs>
          <w:tab w:val="left" w:pos="284"/>
        </w:tabs>
        <w:suppressAutoHyphens/>
        <w:spacing w:after="0"/>
        <w:ind w:left="284" w:right="-62"/>
        <w:rPr>
          <w:rFonts w:ascii="Arial" w:eastAsia="Times New Roman" w:hAnsi="Arial" w:cs="Arial"/>
          <w:lang w:eastAsia="pl-PL"/>
        </w:rPr>
      </w:pPr>
    </w:p>
    <w:p w:rsidR="0034214B" w:rsidRPr="0034214B" w:rsidRDefault="0034214B" w:rsidP="0034214B">
      <w:pPr>
        <w:widowControl w:val="0"/>
        <w:tabs>
          <w:tab w:val="left" w:pos="180"/>
          <w:tab w:val="left" w:pos="360"/>
        </w:tabs>
        <w:suppressAutoHyphens/>
        <w:spacing w:after="0"/>
        <w:rPr>
          <w:rFonts w:ascii="Arial" w:eastAsia="Times New Roman" w:hAnsi="Arial" w:cs="Arial"/>
          <w:b/>
          <w:u w:val="single"/>
          <w:lang w:eastAsia="pl-PL"/>
        </w:rPr>
      </w:pPr>
      <w:r w:rsidRPr="0034214B">
        <w:rPr>
          <w:rFonts w:ascii="Arial" w:eastAsia="Times New Roman" w:hAnsi="Arial" w:cs="Arial"/>
          <w:b/>
          <w:u w:val="single"/>
          <w:lang w:eastAsia="pl-PL"/>
        </w:rPr>
        <w:t>Załączniki do Umowy:</w:t>
      </w:r>
    </w:p>
    <w:p w:rsidR="0034214B" w:rsidRPr="0034214B" w:rsidRDefault="0034214B" w:rsidP="003155FA">
      <w:pPr>
        <w:widowControl w:val="0"/>
        <w:tabs>
          <w:tab w:val="left" w:pos="180"/>
          <w:tab w:val="left" w:pos="360"/>
        </w:tabs>
        <w:suppressAutoHyphens/>
        <w:spacing w:after="0" w:line="240" w:lineRule="auto"/>
        <w:jc w:val="both"/>
        <w:rPr>
          <w:rFonts w:ascii="Arial" w:eastAsia="Times New Roman" w:hAnsi="Arial" w:cs="Arial"/>
          <w:lang w:eastAsia="pl-PL"/>
        </w:rPr>
      </w:pPr>
      <w:r w:rsidRPr="0034214B">
        <w:rPr>
          <w:rFonts w:ascii="Arial" w:eastAsia="Times New Roman" w:hAnsi="Arial" w:cs="Arial"/>
          <w:lang w:eastAsia="pl-PL"/>
        </w:rPr>
        <w:t>Załącznik - Oferta Wykonawcy,</w:t>
      </w:r>
    </w:p>
    <w:p w:rsidR="0034214B" w:rsidRPr="0034214B" w:rsidRDefault="00D47436" w:rsidP="003155FA">
      <w:pPr>
        <w:suppressAutoHyphens/>
        <w:spacing w:after="0" w:line="240" w:lineRule="auto"/>
        <w:jc w:val="both"/>
        <w:rPr>
          <w:rFonts w:ascii="Arial" w:eastAsia="Calibri" w:hAnsi="Arial" w:cs="Arial"/>
          <w:bCs/>
          <w:color w:val="000000"/>
        </w:rPr>
      </w:pPr>
      <w:r>
        <w:rPr>
          <w:rFonts w:ascii="Arial" w:eastAsia="Calibri" w:hAnsi="Arial" w:cs="Arial"/>
          <w:bCs/>
          <w:color w:val="000000"/>
        </w:rPr>
        <w:t xml:space="preserve">Załącznik </w:t>
      </w:r>
      <w:r w:rsidR="0034214B" w:rsidRPr="0034214B">
        <w:rPr>
          <w:rFonts w:ascii="Arial" w:eastAsia="Calibri" w:hAnsi="Arial" w:cs="Arial"/>
          <w:bCs/>
          <w:color w:val="000000"/>
        </w:rPr>
        <w:t xml:space="preserve"> - Klauzula informacyjna RODO,</w:t>
      </w:r>
    </w:p>
    <w:p w:rsidR="0034214B" w:rsidRDefault="0034214B" w:rsidP="003155FA">
      <w:pPr>
        <w:suppressAutoHyphens/>
        <w:spacing w:after="0" w:line="240" w:lineRule="auto"/>
        <w:rPr>
          <w:rFonts w:ascii="Arial" w:eastAsia="Calibri" w:hAnsi="Arial" w:cs="Arial"/>
        </w:rPr>
      </w:pPr>
      <w:r w:rsidRPr="0034214B">
        <w:rPr>
          <w:rFonts w:ascii="Arial" w:eastAsia="Calibri" w:hAnsi="Arial" w:cs="Arial"/>
        </w:rPr>
        <w:t>Załącznik - Zasady wejścia/wjazdu na teren jednostki.</w:t>
      </w:r>
    </w:p>
    <w:p w:rsidR="003155FA" w:rsidRPr="00D47436" w:rsidRDefault="003155FA" w:rsidP="003155FA">
      <w:pPr>
        <w:suppressAutoHyphens/>
        <w:spacing w:after="0" w:line="240" w:lineRule="auto"/>
        <w:rPr>
          <w:rFonts w:ascii="Arial" w:eastAsia="Calibri" w:hAnsi="Arial" w:cs="Arial"/>
        </w:rPr>
      </w:pPr>
      <w:r w:rsidRPr="00D47436">
        <w:rPr>
          <w:rFonts w:ascii="Arial" w:eastAsia="Calibri" w:hAnsi="Arial" w:cs="Arial"/>
        </w:rPr>
        <w:t>Załą</w:t>
      </w:r>
      <w:r w:rsidR="00577C28" w:rsidRPr="00D47436">
        <w:rPr>
          <w:rFonts w:ascii="Arial" w:eastAsia="Calibri" w:hAnsi="Arial" w:cs="Arial"/>
        </w:rPr>
        <w:t xml:space="preserve">cznik </w:t>
      </w:r>
      <w:r w:rsidRPr="00D47436">
        <w:rPr>
          <w:rFonts w:ascii="Arial" w:eastAsia="Calibri" w:hAnsi="Arial" w:cs="Arial"/>
        </w:rPr>
        <w:t xml:space="preserve"> - Protokół odbioru</w:t>
      </w:r>
    </w:p>
    <w:p w:rsidR="003155FA" w:rsidRPr="003155FA" w:rsidRDefault="003155FA" w:rsidP="0034214B">
      <w:pPr>
        <w:suppressAutoHyphens/>
        <w:rPr>
          <w:rFonts w:ascii="Arial" w:eastAsia="Calibri" w:hAnsi="Arial" w:cs="Arial"/>
          <w:color w:val="FF0000"/>
        </w:rPr>
      </w:pPr>
    </w:p>
    <w:p w:rsidR="003155FA" w:rsidRPr="0034214B" w:rsidRDefault="003155FA" w:rsidP="0034214B">
      <w:pPr>
        <w:suppressAutoHyphens/>
        <w:rPr>
          <w:rFonts w:ascii="Arial" w:eastAsia="Calibri" w:hAnsi="Arial" w:cs="Arial"/>
        </w:rPr>
      </w:pPr>
    </w:p>
    <w:p w:rsidR="0034214B" w:rsidRPr="0034214B" w:rsidRDefault="0034214B" w:rsidP="0034214B">
      <w:pPr>
        <w:suppressAutoHyphens/>
        <w:rPr>
          <w:rFonts w:ascii="Calibri" w:eastAsia="Calibri" w:hAnsi="Calibri" w:cs="Times New Roman"/>
          <w:color w:val="000000"/>
        </w:rPr>
      </w:pPr>
    </w:p>
    <w:p w:rsidR="0034214B" w:rsidRPr="0034214B" w:rsidRDefault="003155FA" w:rsidP="0034214B">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0034214B" w:rsidRPr="0034214B">
        <w:rPr>
          <w:rFonts w:ascii="Arial" w:eastAsia="Times New Roman" w:hAnsi="Arial" w:cs="Arial"/>
          <w:b/>
          <w:bCs/>
          <w:lang w:eastAsia="pl-PL"/>
        </w:rPr>
        <w:t>ZAMAWIAJĄCY</w:t>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sidR="0034214B" w:rsidRPr="0034214B">
        <w:rPr>
          <w:rFonts w:ascii="Arial" w:eastAsia="Times New Roman" w:hAnsi="Arial" w:cs="Arial"/>
          <w:lang w:eastAsia="pl-PL"/>
        </w:rPr>
        <w:tab/>
      </w:r>
      <w:r>
        <w:rPr>
          <w:rFonts w:ascii="Arial" w:eastAsia="Times New Roman" w:hAnsi="Arial" w:cs="Arial"/>
          <w:lang w:eastAsia="pl-PL"/>
        </w:rPr>
        <w:t xml:space="preserve">               </w:t>
      </w:r>
      <w:r w:rsidR="0034214B" w:rsidRPr="0034214B">
        <w:rPr>
          <w:rFonts w:ascii="Arial" w:eastAsia="Times New Roman" w:hAnsi="Arial" w:cs="Arial"/>
          <w:b/>
          <w:bCs/>
          <w:lang w:eastAsia="pl-PL"/>
        </w:rPr>
        <w:t>WYKONAWCA</w:t>
      </w:r>
    </w:p>
    <w:p w:rsidR="0034214B" w:rsidRPr="0034214B" w:rsidRDefault="0034214B" w:rsidP="0034214B">
      <w:pPr>
        <w:widowControl w:val="0"/>
        <w:tabs>
          <w:tab w:val="left" w:pos="180"/>
          <w:tab w:val="left" w:pos="360"/>
        </w:tabs>
        <w:suppressAutoHyphens/>
        <w:spacing w:after="0"/>
        <w:rPr>
          <w:rFonts w:ascii="Arial" w:eastAsia="Times New Roman" w:hAnsi="Arial" w:cs="Arial"/>
          <w:b/>
          <w:bCs/>
          <w:lang w:eastAsia="pl-PL"/>
        </w:rPr>
      </w:pPr>
    </w:p>
    <w:p w:rsidR="0034214B" w:rsidRPr="0034214B" w:rsidRDefault="0034214B" w:rsidP="0034214B">
      <w:pPr>
        <w:widowControl w:val="0"/>
        <w:tabs>
          <w:tab w:val="left" w:pos="180"/>
          <w:tab w:val="left" w:pos="360"/>
        </w:tabs>
        <w:suppressAutoHyphens/>
        <w:spacing w:after="0"/>
        <w:rPr>
          <w:rFonts w:ascii="Arial" w:eastAsia="Times New Roman" w:hAnsi="Arial" w:cs="Arial"/>
          <w:b/>
          <w:bCs/>
          <w:lang w:eastAsia="pl-PL"/>
        </w:rPr>
      </w:pPr>
    </w:p>
    <w:p w:rsidR="003155FA" w:rsidRDefault="0034214B" w:rsidP="003155FA">
      <w:pPr>
        <w:widowControl w:val="0"/>
        <w:tabs>
          <w:tab w:val="left" w:pos="180"/>
          <w:tab w:val="left" w:pos="360"/>
        </w:tabs>
        <w:suppressAutoHyphens/>
        <w:spacing w:after="0"/>
        <w:jc w:val="center"/>
        <w:rPr>
          <w:rFonts w:ascii="Arial" w:eastAsia="Times New Roman" w:hAnsi="Arial" w:cs="Arial"/>
          <w:i/>
          <w:iCs/>
          <w:sz w:val="18"/>
          <w:lang w:eastAsia="pl-PL"/>
        </w:rPr>
      </w:pPr>
      <w:r w:rsidRPr="0034214B">
        <w:rPr>
          <w:rFonts w:ascii="Arial" w:eastAsia="Times New Roman" w:hAnsi="Arial" w:cs="Arial"/>
          <w:lang w:eastAsia="pl-PL"/>
        </w:rPr>
        <w:t>………</w:t>
      </w:r>
      <w:r w:rsidR="003155FA">
        <w:rPr>
          <w:rFonts w:ascii="Arial" w:eastAsia="Times New Roman" w:hAnsi="Arial" w:cs="Arial"/>
          <w:lang w:eastAsia="pl-PL"/>
        </w:rPr>
        <w:t>……………………..………</w:t>
      </w:r>
      <w:r w:rsidR="003155FA">
        <w:rPr>
          <w:rFonts w:ascii="Arial" w:eastAsia="Times New Roman" w:hAnsi="Arial" w:cs="Arial"/>
          <w:lang w:eastAsia="pl-PL"/>
        </w:rPr>
        <w:tab/>
      </w:r>
      <w:r w:rsidR="003155FA">
        <w:rPr>
          <w:rFonts w:ascii="Arial" w:eastAsia="Times New Roman" w:hAnsi="Arial" w:cs="Arial"/>
          <w:lang w:eastAsia="pl-PL"/>
        </w:rPr>
        <w:tab/>
      </w:r>
      <w:r w:rsidR="003155FA">
        <w:rPr>
          <w:rFonts w:ascii="Arial" w:eastAsia="Times New Roman" w:hAnsi="Arial" w:cs="Arial"/>
          <w:lang w:eastAsia="pl-PL"/>
        </w:rPr>
        <w:tab/>
        <w:t>…………………………………….</w:t>
      </w:r>
    </w:p>
    <w:p w:rsidR="0034214B" w:rsidRPr="003155FA" w:rsidRDefault="003155FA" w:rsidP="003155FA">
      <w:pPr>
        <w:widowControl w:val="0"/>
        <w:tabs>
          <w:tab w:val="left" w:pos="180"/>
          <w:tab w:val="left" w:pos="360"/>
        </w:tabs>
        <w:suppressAutoHyphens/>
        <w:spacing w:after="0"/>
        <w:jc w:val="center"/>
        <w:rPr>
          <w:rFonts w:ascii="Arial" w:eastAsia="Times New Roman" w:hAnsi="Arial" w:cs="Arial"/>
          <w:lang w:eastAsia="pl-PL"/>
        </w:rPr>
      </w:pPr>
      <w:r>
        <w:rPr>
          <w:rFonts w:ascii="Arial" w:eastAsia="Times New Roman" w:hAnsi="Arial" w:cs="Arial"/>
          <w:i/>
          <w:iCs/>
          <w:sz w:val="18"/>
          <w:lang w:eastAsia="pl-PL"/>
        </w:rPr>
        <w:t>(</w:t>
      </w:r>
      <w:r w:rsidR="0034214B" w:rsidRPr="0034214B">
        <w:rPr>
          <w:rFonts w:ascii="Arial" w:eastAsia="Times New Roman" w:hAnsi="Arial" w:cs="Arial"/>
          <w:i/>
          <w:iCs/>
          <w:sz w:val="18"/>
          <w:lang w:eastAsia="pl-PL"/>
        </w:rPr>
        <w:t xml:space="preserve">podpis Zamawiającego) </w:t>
      </w:r>
      <w:r w:rsidR="0034214B" w:rsidRPr="0034214B">
        <w:rPr>
          <w:rFonts w:ascii="Arial" w:eastAsia="Times New Roman" w:hAnsi="Arial" w:cs="Arial"/>
          <w:i/>
          <w:iCs/>
          <w:lang w:eastAsia="pl-PL"/>
        </w:rPr>
        <w:tab/>
      </w:r>
      <w:r w:rsidR="0034214B" w:rsidRPr="0034214B">
        <w:rPr>
          <w:rFonts w:ascii="Arial" w:eastAsia="Times New Roman" w:hAnsi="Arial" w:cs="Arial"/>
          <w:i/>
          <w:iCs/>
          <w:lang w:eastAsia="pl-PL"/>
        </w:rPr>
        <w:tab/>
      </w:r>
      <w:r>
        <w:rPr>
          <w:rFonts w:ascii="Arial" w:eastAsia="Times New Roman" w:hAnsi="Arial" w:cs="Arial"/>
          <w:i/>
          <w:iCs/>
          <w:sz w:val="18"/>
          <w:lang w:eastAsia="pl-PL"/>
        </w:rPr>
        <w:t xml:space="preserve">                                                  (</w:t>
      </w:r>
      <w:r w:rsidR="0034214B" w:rsidRPr="0034214B">
        <w:rPr>
          <w:rFonts w:ascii="Arial" w:eastAsia="Times New Roman" w:hAnsi="Arial" w:cs="Arial"/>
          <w:i/>
          <w:iCs/>
          <w:sz w:val="18"/>
          <w:lang w:eastAsia="pl-PL"/>
        </w:rPr>
        <w:t>podpis Wykonawcy)</w:t>
      </w:r>
    </w:p>
    <w:p w:rsidR="0034214B" w:rsidRPr="0034214B" w:rsidRDefault="0034214B" w:rsidP="0034214B">
      <w:pPr>
        <w:suppressAutoHyphens/>
        <w:rPr>
          <w:rFonts w:ascii="Calibri" w:eastAsia="Calibri" w:hAnsi="Calibri" w:cs="Times New Roman"/>
        </w:rPr>
      </w:pPr>
    </w:p>
    <w:p w:rsidR="0034214B" w:rsidRPr="0034214B" w:rsidRDefault="0034214B" w:rsidP="0034214B">
      <w:pPr>
        <w:suppressAutoHyphens/>
        <w:rPr>
          <w:rFonts w:ascii="Calibri" w:eastAsia="Calibri" w:hAnsi="Calibri" w:cs="Times New Roman"/>
          <w:color w:val="000000"/>
        </w:rPr>
      </w:pPr>
    </w:p>
    <w:p w:rsidR="0034214B" w:rsidRPr="0034214B" w:rsidRDefault="0034214B" w:rsidP="0034214B">
      <w:pPr>
        <w:spacing w:after="160" w:line="259" w:lineRule="auto"/>
        <w:rPr>
          <w:rFonts w:ascii="Calibri" w:eastAsia="Times New Roman" w:hAnsi="Calibri" w:cs="Times New Roman"/>
        </w:rPr>
      </w:pPr>
    </w:p>
    <w:p w:rsidR="0034214B" w:rsidRDefault="0034214B" w:rsidP="00D47436">
      <w:pPr>
        <w:spacing w:after="0"/>
        <w:rPr>
          <w:rFonts w:ascii="Arial" w:eastAsia="SimSun" w:hAnsi="Arial" w:cs="Arial"/>
          <w:i/>
          <w:color w:val="000000"/>
          <w:lang w:eastAsia="zh-CN"/>
        </w:rPr>
      </w:pPr>
    </w:p>
    <w:p w:rsidR="00D47436" w:rsidRPr="00122263" w:rsidRDefault="00D47436" w:rsidP="00D47436">
      <w:pPr>
        <w:spacing w:after="0"/>
        <w:rPr>
          <w:rFonts w:ascii="Arial" w:eastAsia="SimSun" w:hAnsi="Arial" w:cs="Arial"/>
          <w:b/>
          <w:color w:val="000000"/>
          <w:sz w:val="21"/>
          <w:szCs w:val="21"/>
          <w:lang w:eastAsia="zh-CN"/>
        </w:rPr>
      </w:pPr>
    </w:p>
    <w:p w:rsidR="00D74059" w:rsidRDefault="00D74059" w:rsidP="00122263">
      <w:pPr>
        <w:spacing w:after="150"/>
        <w:ind w:firstLine="567"/>
        <w:jc w:val="both"/>
        <w:rPr>
          <w:rFonts w:ascii="Arial" w:hAnsi="Arial" w:cs="Arial"/>
          <w:sz w:val="21"/>
          <w:szCs w:val="21"/>
        </w:rPr>
      </w:pPr>
    </w:p>
    <w:p w:rsidR="00D74059" w:rsidRDefault="00D74059" w:rsidP="00D74059">
      <w:pPr>
        <w:spacing w:after="150"/>
        <w:ind w:left="5672" w:firstLine="709"/>
        <w:jc w:val="both"/>
        <w:rPr>
          <w:rFonts w:ascii="Arial" w:hAnsi="Arial" w:cs="Arial"/>
          <w:sz w:val="21"/>
          <w:szCs w:val="21"/>
        </w:rPr>
      </w:pPr>
      <w:r>
        <w:rPr>
          <w:rFonts w:ascii="Arial" w:hAnsi="Arial" w:cs="Arial"/>
          <w:sz w:val="21"/>
          <w:szCs w:val="21"/>
        </w:rPr>
        <w:lastRenderedPageBreak/>
        <w:t xml:space="preserve">Załącznik do umowy </w:t>
      </w:r>
    </w:p>
    <w:p w:rsidR="00122263" w:rsidRPr="00122263" w:rsidRDefault="009A3EA6" w:rsidP="00122263">
      <w:pPr>
        <w:spacing w:after="150"/>
        <w:ind w:firstLine="567"/>
        <w:jc w:val="both"/>
        <w:rPr>
          <w:rFonts w:ascii="Arial" w:hAnsi="Arial" w:cs="Arial"/>
          <w:sz w:val="21"/>
          <w:szCs w:val="21"/>
        </w:rPr>
      </w:pPr>
      <w:r w:rsidRPr="00122263">
        <w:rPr>
          <w:rFonts w:ascii="Arial" w:hAnsi="Arial" w:cs="Arial"/>
          <w:sz w:val="21"/>
          <w:szCs w:val="21"/>
        </w:rPr>
        <w:t xml:space="preserve">Zgodnie z art. 13 ust. 1 i 2 </w:t>
      </w:r>
      <w:r w:rsidRPr="00122263">
        <w:rPr>
          <w:rFonts w:ascii="Arial" w:eastAsia="Calibri" w:hAnsi="Arial" w:cs="Arial"/>
          <w:sz w:val="21"/>
          <w:szCs w:val="21"/>
        </w:rPr>
        <w:t xml:space="preserve">rozporządzenia </w:t>
      </w:r>
      <w:r w:rsidR="00C36783" w:rsidRPr="00122263">
        <w:rPr>
          <w:rFonts w:ascii="Arial" w:eastAsia="Calibri" w:hAnsi="Arial" w:cs="Arial"/>
          <w:sz w:val="21"/>
          <w:szCs w:val="21"/>
        </w:rPr>
        <w:t xml:space="preserve">Parlamentu Europejskiego i Rady </w:t>
      </w:r>
      <w:r w:rsidRPr="00122263">
        <w:rPr>
          <w:rFonts w:ascii="Arial" w:eastAsia="Calibri" w:hAnsi="Arial" w:cs="Arial"/>
          <w:sz w:val="21"/>
          <w:szCs w:val="21"/>
        </w:rPr>
        <w:t xml:space="preserve">(UE) 2016/679 </w:t>
      </w:r>
      <w:r w:rsidR="00C36783" w:rsidRPr="00122263">
        <w:rPr>
          <w:rFonts w:ascii="Arial" w:eastAsia="Calibri" w:hAnsi="Arial" w:cs="Arial"/>
          <w:sz w:val="21"/>
          <w:szCs w:val="21"/>
        </w:rPr>
        <w:t xml:space="preserve">z </w:t>
      </w:r>
      <w:r w:rsidRPr="00122263">
        <w:rPr>
          <w:rFonts w:ascii="Arial" w:eastAsia="Calibri" w:hAnsi="Arial" w:cs="Arial"/>
          <w:sz w:val="21"/>
          <w:szCs w:val="21"/>
        </w:rPr>
        <w:t xml:space="preserve">dnia 27 kwietnia 2016 r. w </w:t>
      </w:r>
      <w:r w:rsidR="00C36783" w:rsidRPr="00122263">
        <w:rPr>
          <w:rFonts w:ascii="Arial" w:eastAsia="Calibri" w:hAnsi="Arial" w:cs="Arial"/>
          <w:sz w:val="21"/>
          <w:szCs w:val="21"/>
        </w:rPr>
        <w:t>sprawie ochrony osób fizycznych</w:t>
      </w:r>
      <w:r w:rsidRPr="00122263">
        <w:rPr>
          <w:rFonts w:ascii="Arial" w:eastAsia="Calibri" w:hAnsi="Arial" w:cs="Arial"/>
          <w:sz w:val="21"/>
          <w:szCs w:val="21"/>
        </w:rPr>
        <w:t xml:space="preserve"> </w:t>
      </w:r>
      <w:r w:rsidR="00C36783" w:rsidRPr="00122263">
        <w:rPr>
          <w:rFonts w:ascii="Arial" w:eastAsia="Calibri" w:hAnsi="Arial" w:cs="Arial"/>
          <w:sz w:val="21"/>
          <w:szCs w:val="21"/>
        </w:rPr>
        <w:t xml:space="preserve">w związku z </w:t>
      </w:r>
      <w:r w:rsidRPr="00122263">
        <w:rPr>
          <w:rFonts w:ascii="Arial" w:eastAsia="Calibri" w:hAnsi="Arial" w:cs="Arial"/>
          <w:sz w:val="21"/>
          <w:szCs w:val="21"/>
        </w:rPr>
        <w:t xml:space="preserve">przetwarzaniem danych osobowych i w sprawie swobodnego przepływu takich danych oraz uchylenia dyrektywy 95/46/WE (ogólne rozporządzenie o ochronie danych) (Dz. Urz. UE L 119 z 04.05.2016, str. 1), </w:t>
      </w:r>
      <w:r w:rsidRPr="00122263">
        <w:rPr>
          <w:rFonts w:ascii="Arial" w:hAnsi="Arial" w:cs="Arial"/>
          <w:sz w:val="21"/>
          <w:szCs w:val="21"/>
        </w:rPr>
        <w:t xml:space="preserve">dalej „RODO”, informuję, że administratorem Pani/Pana danych osobowych jest: </w:t>
      </w:r>
    </w:p>
    <w:p w:rsidR="009A3EA6" w:rsidRPr="00122263" w:rsidRDefault="009A3EA6" w:rsidP="00122263">
      <w:pPr>
        <w:pStyle w:val="Bezodstpw"/>
        <w:spacing w:line="276" w:lineRule="auto"/>
        <w:ind w:left="360"/>
        <w:jc w:val="center"/>
        <w:rPr>
          <w:rFonts w:ascii="Arial" w:hAnsi="Arial" w:cs="Arial"/>
          <w:b/>
          <w:sz w:val="21"/>
          <w:szCs w:val="21"/>
        </w:rPr>
      </w:pPr>
      <w:r w:rsidRPr="00122263">
        <w:rPr>
          <w:rFonts w:ascii="Arial" w:hAnsi="Arial" w:cs="Arial"/>
          <w:b/>
          <w:sz w:val="21"/>
          <w:szCs w:val="21"/>
        </w:rPr>
        <w:t>32 Wojskowy Oddział Gospodarczy w Zamościu,</w:t>
      </w:r>
      <w:r w:rsidRPr="00122263">
        <w:rPr>
          <w:rFonts w:ascii="Arial" w:hAnsi="Arial" w:cs="Arial"/>
          <w:b/>
          <w:sz w:val="21"/>
          <w:szCs w:val="21"/>
        </w:rPr>
        <w:br/>
        <w:t xml:space="preserve"> ul. Wojska Polskiego 2F, 22-400 Zamość,</w:t>
      </w:r>
    </w:p>
    <w:p w:rsidR="009A3EA6" w:rsidRPr="00122263" w:rsidRDefault="009A3EA6" w:rsidP="00122263">
      <w:pPr>
        <w:pStyle w:val="Bezodstpw"/>
        <w:spacing w:line="276" w:lineRule="auto"/>
        <w:rPr>
          <w:rFonts w:ascii="Arial" w:hAnsi="Arial" w:cs="Arial"/>
          <w:sz w:val="21"/>
          <w:szCs w:val="21"/>
        </w:rPr>
      </w:pPr>
      <w:r w:rsidRPr="00122263">
        <w:rPr>
          <w:rFonts w:ascii="Arial" w:hAnsi="Arial" w:cs="Arial"/>
          <w:sz w:val="21"/>
          <w:szCs w:val="21"/>
        </w:rPr>
        <w:t xml:space="preserve">do Pani/Pana dyspozycji pozostaje również </w:t>
      </w:r>
      <w:r w:rsidRPr="00122263">
        <w:rPr>
          <w:rFonts w:ascii="Arial" w:hAnsi="Arial" w:cs="Arial"/>
          <w:b/>
          <w:sz w:val="21"/>
          <w:szCs w:val="21"/>
        </w:rPr>
        <w:t>Inspektor Ochrony Danych</w:t>
      </w:r>
      <w:r w:rsidRPr="00122263">
        <w:rPr>
          <w:rFonts w:ascii="Arial" w:hAnsi="Arial" w:cs="Arial"/>
          <w:sz w:val="21"/>
          <w:szCs w:val="21"/>
        </w:rPr>
        <w:t xml:space="preserve"> </w:t>
      </w:r>
      <w:r w:rsidRPr="00122263">
        <w:rPr>
          <w:rFonts w:ascii="Arial" w:hAnsi="Arial" w:cs="Arial"/>
          <w:b/>
          <w:sz w:val="21"/>
          <w:szCs w:val="21"/>
        </w:rPr>
        <w:t>Osobowych,</w:t>
      </w:r>
      <w:r w:rsidRPr="00122263">
        <w:rPr>
          <w:rFonts w:ascii="Arial" w:hAnsi="Arial" w:cs="Arial"/>
          <w:sz w:val="21"/>
          <w:szCs w:val="21"/>
        </w:rPr>
        <w:t xml:space="preserve"> wszelkie pytania dotyczące ochrony danych osobowych proszę kierować na adres poczty elektronicznej:</w:t>
      </w:r>
    </w:p>
    <w:p w:rsidR="009A3EA6" w:rsidRPr="00122263" w:rsidRDefault="009A3EA6" w:rsidP="00122263">
      <w:pPr>
        <w:pStyle w:val="Bezodstpw"/>
        <w:spacing w:line="276" w:lineRule="auto"/>
        <w:jc w:val="center"/>
        <w:rPr>
          <w:rFonts w:ascii="Arial" w:hAnsi="Arial" w:cs="Arial"/>
          <w:b/>
          <w:color w:val="0070C0"/>
          <w:sz w:val="21"/>
          <w:szCs w:val="21"/>
          <w:u w:val="single"/>
        </w:rPr>
      </w:pPr>
      <w:r w:rsidRPr="00122263">
        <w:rPr>
          <w:rFonts w:ascii="Arial" w:hAnsi="Arial" w:cs="Arial"/>
          <w:b/>
          <w:color w:val="0070C0"/>
          <w:sz w:val="21"/>
          <w:szCs w:val="21"/>
          <w:u w:val="single"/>
        </w:rPr>
        <w:t>32wog.iod@ron.mil.pl</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 xml:space="preserve">Pani/Pana dane osobowe przetwarzane będą </w:t>
      </w:r>
      <w:r w:rsidR="00C36783" w:rsidRPr="00122263">
        <w:rPr>
          <w:rFonts w:ascii="Arial" w:hAnsi="Arial" w:cs="Arial"/>
          <w:sz w:val="21"/>
          <w:szCs w:val="21"/>
        </w:rPr>
        <w:t>na podstawie art. 6 ust. 1 lit.</w:t>
      </w:r>
      <w:r w:rsidRPr="00122263">
        <w:rPr>
          <w:rFonts w:ascii="Arial" w:hAnsi="Arial" w:cs="Arial"/>
          <w:sz w:val="21"/>
          <w:szCs w:val="21"/>
        </w:rPr>
        <w:t xml:space="preserve"> c</w:t>
      </w:r>
      <w:r w:rsidRPr="00122263">
        <w:rPr>
          <w:rFonts w:ascii="Arial" w:hAnsi="Arial" w:cs="Arial"/>
          <w:i/>
          <w:sz w:val="21"/>
          <w:szCs w:val="21"/>
        </w:rPr>
        <w:t xml:space="preserve"> </w:t>
      </w:r>
      <w:r w:rsidRPr="00122263">
        <w:rPr>
          <w:rFonts w:ascii="Arial" w:hAnsi="Arial" w:cs="Arial"/>
          <w:sz w:val="21"/>
          <w:szCs w:val="21"/>
        </w:rPr>
        <w:t xml:space="preserve">RODO w celu </w:t>
      </w:r>
      <w:r w:rsidRPr="00122263">
        <w:rPr>
          <w:rFonts w:ascii="Arial" w:eastAsia="Calibri" w:hAnsi="Arial" w:cs="Arial"/>
          <w:sz w:val="21"/>
          <w:szCs w:val="21"/>
        </w:rPr>
        <w:t>prowadzenia przedmiotowego postępowaniem o udzielenie zamówienia publicznego oraz zawarcia umowy;</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w:t>
      </w:r>
      <w:r w:rsidRPr="00122263">
        <w:rPr>
          <w:rFonts w:ascii="Arial" w:hAnsi="Arial" w:cs="Arial"/>
          <w:sz w:val="21"/>
          <w:szCs w:val="21"/>
        </w:rPr>
        <w:br/>
        <w:t xml:space="preserve">z 2019 r. poz. 2019), dalej „ustawa </w:t>
      </w:r>
      <w:proofErr w:type="spellStart"/>
      <w:r w:rsidRPr="00122263">
        <w:rPr>
          <w:rFonts w:ascii="Arial" w:hAnsi="Arial" w:cs="Arial"/>
          <w:sz w:val="21"/>
          <w:szCs w:val="21"/>
        </w:rPr>
        <w:t>Pzp</w:t>
      </w:r>
      <w:proofErr w:type="spellEnd"/>
      <w:r w:rsidRPr="00122263">
        <w:rPr>
          <w:rFonts w:ascii="Arial" w:hAnsi="Arial" w:cs="Arial"/>
          <w:sz w:val="21"/>
          <w:szCs w:val="21"/>
        </w:rPr>
        <w:t xml:space="preserve">”;  </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 xml:space="preserve">Pani/Pana dane osobowe będą przechowywane, zgodnie z art. 78 ust. 1 ustawy </w:t>
      </w:r>
      <w:proofErr w:type="spellStart"/>
      <w:r w:rsidRPr="00122263">
        <w:rPr>
          <w:rFonts w:ascii="Arial" w:hAnsi="Arial" w:cs="Arial"/>
          <w:sz w:val="21"/>
          <w:szCs w:val="21"/>
        </w:rPr>
        <w:t>Pzp</w:t>
      </w:r>
      <w:proofErr w:type="spellEnd"/>
      <w:r w:rsidRPr="00122263">
        <w:rPr>
          <w:rFonts w:ascii="Arial" w:hAnsi="Arial" w:cs="Arial"/>
          <w:sz w:val="21"/>
          <w:szCs w:val="21"/>
        </w:rPr>
        <w:t>, przez okres 4 lat od dnia zakończenia postępowania o udzielenie zamówienia, a jeżeli czas trwania umowy przekracza 4 lata, okres przechowywania obejmuje cały czas trwania umowy;</w:t>
      </w:r>
    </w:p>
    <w:p w:rsidR="009A3EA6" w:rsidRPr="00122263" w:rsidRDefault="009A3EA6" w:rsidP="00F34EB5">
      <w:pPr>
        <w:numPr>
          <w:ilvl w:val="0"/>
          <w:numId w:val="59"/>
        </w:numPr>
        <w:spacing w:after="150"/>
        <w:ind w:left="426" w:hanging="426"/>
        <w:contextualSpacing/>
        <w:jc w:val="both"/>
        <w:rPr>
          <w:rFonts w:ascii="Arial" w:hAnsi="Arial" w:cs="Arial"/>
          <w:b/>
          <w:i/>
          <w:sz w:val="21"/>
          <w:szCs w:val="21"/>
        </w:rPr>
      </w:pPr>
      <w:r w:rsidRPr="00122263">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122263">
        <w:rPr>
          <w:rFonts w:ascii="Arial" w:hAnsi="Arial" w:cs="Arial"/>
          <w:sz w:val="21"/>
          <w:szCs w:val="21"/>
        </w:rPr>
        <w:t>Pzp</w:t>
      </w:r>
      <w:proofErr w:type="spellEnd"/>
      <w:r w:rsidRPr="00122263">
        <w:rPr>
          <w:rFonts w:ascii="Arial" w:hAnsi="Arial" w:cs="Arial"/>
          <w:sz w:val="21"/>
          <w:szCs w:val="21"/>
        </w:rPr>
        <w:t>, związanym z udziałem w postępowaniu o udzielenie zamówienia publicznego; konsekwencje niepodania określonych</w:t>
      </w:r>
      <w:r w:rsidR="00C36783" w:rsidRPr="00122263">
        <w:rPr>
          <w:rFonts w:ascii="Arial" w:hAnsi="Arial" w:cs="Arial"/>
          <w:sz w:val="21"/>
          <w:szCs w:val="21"/>
        </w:rPr>
        <w:t xml:space="preserve"> danych wynikają z ustawy </w:t>
      </w:r>
      <w:proofErr w:type="spellStart"/>
      <w:r w:rsidR="00C36783" w:rsidRPr="00122263">
        <w:rPr>
          <w:rFonts w:ascii="Arial" w:hAnsi="Arial" w:cs="Arial"/>
          <w:sz w:val="21"/>
          <w:szCs w:val="21"/>
        </w:rPr>
        <w:t>Pzp</w:t>
      </w:r>
      <w:proofErr w:type="spellEnd"/>
      <w:r w:rsidR="00C36783" w:rsidRPr="00122263">
        <w:rPr>
          <w:rFonts w:ascii="Arial" w:hAnsi="Arial" w:cs="Arial"/>
          <w:sz w:val="21"/>
          <w:szCs w:val="21"/>
        </w:rPr>
        <w:t xml:space="preserve">; </w:t>
      </w:r>
    </w:p>
    <w:p w:rsidR="009A3EA6" w:rsidRPr="00122263" w:rsidRDefault="009A3EA6" w:rsidP="00F34EB5">
      <w:pPr>
        <w:numPr>
          <w:ilvl w:val="0"/>
          <w:numId w:val="59"/>
        </w:numPr>
        <w:spacing w:after="150"/>
        <w:ind w:left="426" w:hanging="426"/>
        <w:contextualSpacing/>
        <w:jc w:val="both"/>
        <w:rPr>
          <w:rFonts w:ascii="Arial" w:eastAsia="Calibri" w:hAnsi="Arial" w:cs="Arial"/>
          <w:sz w:val="21"/>
          <w:szCs w:val="21"/>
        </w:rPr>
      </w:pPr>
      <w:r w:rsidRPr="00122263">
        <w:rPr>
          <w:rFonts w:ascii="Arial" w:hAnsi="Arial" w:cs="Arial"/>
          <w:sz w:val="21"/>
          <w:szCs w:val="21"/>
        </w:rPr>
        <w:t>w odniesieniu do Pani/Pana danych osobowych decyzje nie będą podejmowane</w:t>
      </w:r>
      <w:r w:rsidRPr="00122263">
        <w:rPr>
          <w:rFonts w:ascii="Arial" w:hAnsi="Arial" w:cs="Arial"/>
          <w:sz w:val="21"/>
          <w:szCs w:val="21"/>
        </w:rPr>
        <w:br/>
        <w:t xml:space="preserve"> w sposób zautomatyzowany, stosowanie do art. 22 RODO;</w:t>
      </w:r>
    </w:p>
    <w:p w:rsidR="009A3EA6" w:rsidRPr="00122263" w:rsidRDefault="009A3EA6" w:rsidP="00F34EB5">
      <w:pPr>
        <w:numPr>
          <w:ilvl w:val="0"/>
          <w:numId w:val="59"/>
        </w:numPr>
        <w:spacing w:after="150"/>
        <w:ind w:left="426" w:hanging="426"/>
        <w:contextualSpacing/>
        <w:jc w:val="both"/>
        <w:rPr>
          <w:rFonts w:ascii="Arial" w:hAnsi="Arial" w:cs="Arial"/>
          <w:sz w:val="21"/>
          <w:szCs w:val="21"/>
        </w:rPr>
      </w:pPr>
      <w:r w:rsidRPr="00122263">
        <w:rPr>
          <w:rFonts w:ascii="Arial" w:hAnsi="Arial" w:cs="Arial"/>
          <w:sz w:val="21"/>
          <w:szCs w:val="21"/>
        </w:rPr>
        <w:t>posiada Pani/Pan:</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na podstawie art. 15 RODO prawo dostępu do danych osobowych Pani/Pana dotyczących;</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 xml:space="preserve">na podstawie art. 16 RODO prawo do sprostowania Pani/Pana danych osobowych </w:t>
      </w:r>
      <w:r w:rsidRPr="00122263">
        <w:rPr>
          <w:rFonts w:ascii="Arial" w:hAnsi="Arial" w:cs="Arial"/>
          <w:b/>
          <w:sz w:val="21"/>
          <w:szCs w:val="21"/>
          <w:vertAlign w:val="superscript"/>
        </w:rPr>
        <w:t>**</w:t>
      </w:r>
      <w:r w:rsidRPr="00122263">
        <w:rPr>
          <w:rFonts w:ascii="Arial" w:hAnsi="Arial" w:cs="Arial"/>
          <w:sz w:val="21"/>
          <w:szCs w:val="21"/>
        </w:rPr>
        <w:t>;</w:t>
      </w:r>
    </w:p>
    <w:p w:rsidR="009A3EA6" w:rsidRPr="00122263" w:rsidRDefault="009A3EA6" w:rsidP="00F34EB5">
      <w:pPr>
        <w:numPr>
          <w:ilvl w:val="0"/>
          <w:numId w:val="60"/>
        </w:numPr>
        <w:spacing w:after="150"/>
        <w:ind w:left="709" w:hanging="283"/>
        <w:contextualSpacing/>
        <w:jc w:val="both"/>
        <w:rPr>
          <w:rFonts w:ascii="Arial" w:hAnsi="Arial" w:cs="Arial"/>
          <w:sz w:val="21"/>
          <w:szCs w:val="21"/>
        </w:rPr>
      </w:pPr>
      <w:r w:rsidRPr="00122263">
        <w:rPr>
          <w:rFonts w:ascii="Arial" w:hAnsi="Arial" w:cs="Arial"/>
          <w:sz w:val="21"/>
          <w:szCs w:val="21"/>
        </w:rPr>
        <w:t>na podstawie art. 18 RODO prawo żądania od administratora ograniczenia przetwarzania danych osobowych z zastrzeżeniem przypadków, o których mowa w art. 18 ust. 2 RODO</w:t>
      </w:r>
      <w:r w:rsidR="00C36783" w:rsidRPr="00122263">
        <w:rPr>
          <w:rFonts w:ascii="Arial" w:hAnsi="Arial" w:cs="Arial"/>
          <w:sz w:val="21"/>
          <w:szCs w:val="21"/>
        </w:rPr>
        <w:t xml:space="preserve">; </w:t>
      </w:r>
    </w:p>
    <w:p w:rsidR="009A3EA6" w:rsidRPr="00122263" w:rsidRDefault="009A3EA6" w:rsidP="00F34EB5">
      <w:pPr>
        <w:numPr>
          <w:ilvl w:val="0"/>
          <w:numId w:val="60"/>
        </w:numPr>
        <w:spacing w:after="150"/>
        <w:ind w:left="709" w:hanging="283"/>
        <w:contextualSpacing/>
        <w:jc w:val="both"/>
        <w:rPr>
          <w:rFonts w:ascii="Arial" w:hAnsi="Arial" w:cs="Arial"/>
          <w:i/>
          <w:sz w:val="21"/>
          <w:szCs w:val="21"/>
        </w:rPr>
      </w:pPr>
      <w:r w:rsidRPr="00122263">
        <w:rPr>
          <w:rFonts w:ascii="Arial" w:hAnsi="Arial" w:cs="Arial"/>
          <w:sz w:val="21"/>
          <w:szCs w:val="21"/>
        </w:rPr>
        <w:t>prawo do wniesienia skargi do Prezesa Urzędu Ochrony Danych Osobowych, gdy uzna Pani/Pan, że przetwarzanie danych osobowych Pani/Pana dotyczących narusza przepisy RODO;</w:t>
      </w:r>
    </w:p>
    <w:p w:rsidR="009A3EA6" w:rsidRPr="00122263" w:rsidRDefault="009A3EA6" w:rsidP="00F34EB5">
      <w:pPr>
        <w:numPr>
          <w:ilvl w:val="0"/>
          <w:numId w:val="59"/>
        </w:numPr>
        <w:spacing w:after="150"/>
        <w:ind w:left="426" w:hanging="426"/>
        <w:contextualSpacing/>
        <w:jc w:val="both"/>
        <w:rPr>
          <w:rFonts w:ascii="Arial" w:hAnsi="Arial" w:cs="Arial"/>
          <w:i/>
          <w:sz w:val="21"/>
          <w:szCs w:val="21"/>
        </w:rPr>
      </w:pPr>
      <w:r w:rsidRPr="00122263">
        <w:rPr>
          <w:rFonts w:ascii="Arial" w:hAnsi="Arial" w:cs="Arial"/>
          <w:sz w:val="21"/>
          <w:szCs w:val="21"/>
        </w:rPr>
        <w:t>nie przysługuje Pani/Panu:</w:t>
      </w:r>
    </w:p>
    <w:p w:rsidR="009A3EA6" w:rsidRPr="00122263" w:rsidRDefault="009A3EA6" w:rsidP="00F34EB5">
      <w:pPr>
        <w:numPr>
          <w:ilvl w:val="0"/>
          <w:numId w:val="61"/>
        </w:numPr>
        <w:spacing w:after="150"/>
        <w:ind w:left="709" w:hanging="283"/>
        <w:contextualSpacing/>
        <w:jc w:val="both"/>
        <w:rPr>
          <w:rFonts w:ascii="Arial" w:hAnsi="Arial" w:cs="Arial"/>
          <w:i/>
          <w:sz w:val="21"/>
          <w:szCs w:val="21"/>
        </w:rPr>
      </w:pPr>
      <w:r w:rsidRPr="00122263">
        <w:rPr>
          <w:rFonts w:ascii="Arial" w:hAnsi="Arial" w:cs="Arial"/>
          <w:sz w:val="21"/>
          <w:szCs w:val="21"/>
        </w:rPr>
        <w:t>w związku z art. 17 ust. 3 lit. b, d lub e RODO prawo do usunięcia danych osobowych;</w:t>
      </w:r>
    </w:p>
    <w:p w:rsidR="009A3EA6" w:rsidRPr="00122263" w:rsidRDefault="009A3EA6" w:rsidP="00F34EB5">
      <w:pPr>
        <w:numPr>
          <w:ilvl w:val="0"/>
          <w:numId w:val="61"/>
        </w:numPr>
        <w:spacing w:after="150"/>
        <w:ind w:left="709" w:hanging="283"/>
        <w:contextualSpacing/>
        <w:jc w:val="both"/>
        <w:rPr>
          <w:rFonts w:ascii="Arial" w:hAnsi="Arial" w:cs="Arial"/>
          <w:b/>
          <w:i/>
          <w:sz w:val="21"/>
          <w:szCs w:val="21"/>
        </w:rPr>
      </w:pPr>
      <w:r w:rsidRPr="00122263">
        <w:rPr>
          <w:rFonts w:ascii="Arial" w:hAnsi="Arial" w:cs="Arial"/>
          <w:sz w:val="21"/>
          <w:szCs w:val="21"/>
        </w:rPr>
        <w:t>prawo do przenoszenia danych osobowych, o którym mowa w art. 20 RODO;</w:t>
      </w:r>
    </w:p>
    <w:p w:rsidR="00960671" w:rsidRPr="00DA0BBC" w:rsidRDefault="009A3EA6" w:rsidP="00F34EB5">
      <w:pPr>
        <w:numPr>
          <w:ilvl w:val="0"/>
          <w:numId w:val="61"/>
        </w:numPr>
        <w:spacing w:after="150"/>
        <w:ind w:left="709" w:hanging="283"/>
        <w:contextualSpacing/>
        <w:jc w:val="both"/>
        <w:rPr>
          <w:rFonts w:ascii="Arial" w:hAnsi="Arial" w:cs="Arial"/>
          <w:i/>
          <w:sz w:val="21"/>
          <w:szCs w:val="21"/>
        </w:rPr>
      </w:pPr>
      <w:r w:rsidRPr="00122263">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3155FA" w:rsidRDefault="003155FA" w:rsidP="00D74059">
      <w:pPr>
        <w:spacing w:after="0"/>
        <w:rPr>
          <w:rFonts w:ascii="Arial" w:eastAsia="SimSun" w:hAnsi="Arial" w:cs="Arial"/>
          <w:i/>
          <w:color w:val="000000"/>
          <w:lang w:eastAsia="zh-CN"/>
        </w:rPr>
      </w:pPr>
    </w:p>
    <w:p w:rsidR="003155FA" w:rsidRPr="00D74059" w:rsidRDefault="00D74059" w:rsidP="00D74059">
      <w:pPr>
        <w:spacing w:after="150"/>
        <w:ind w:left="5672" w:firstLine="709"/>
        <w:jc w:val="both"/>
        <w:rPr>
          <w:rFonts w:ascii="Arial" w:hAnsi="Arial" w:cs="Arial"/>
          <w:sz w:val="21"/>
          <w:szCs w:val="21"/>
        </w:rPr>
      </w:pPr>
      <w:r>
        <w:rPr>
          <w:rFonts w:ascii="Arial" w:hAnsi="Arial" w:cs="Arial"/>
          <w:sz w:val="21"/>
          <w:szCs w:val="21"/>
        </w:rPr>
        <w:lastRenderedPageBreak/>
        <w:t>Załącznik do umowy</w:t>
      </w:r>
    </w:p>
    <w:p w:rsidR="003155FA" w:rsidRPr="00963C71" w:rsidRDefault="003155FA" w:rsidP="003155FA">
      <w:pPr>
        <w:spacing w:after="160" w:line="259" w:lineRule="auto"/>
        <w:rPr>
          <w:rFonts w:ascii="Arial" w:eastAsia="Calibri" w:hAnsi="Arial" w:cs="Arial"/>
          <w:b/>
          <w:sz w:val="20"/>
          <w:szCs w:val="20"/>
          <w:u w:val="single"/>
        </w:rPr>
      </w:pPr>
      <w:r w:rsidRPr="00963C71">
        <w:rPr>
          <w:rFonts w:ascii="Arial" w:eastAsia="Calibri" w:hAnsi="Arial" w:cs="Arial"/>
          <w:b/>
          <w:sz w:val="20"/>
          <w:szCs w:val="20"/>
          <w:u w:val="single"/>
        </w:rPr>
        <w:t>ZASADY WEJŚCIA / WJAZDU</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Pracownicy ochrony – dyżurny biura przepustek, mają prawo kontrolowania dokumentów uprawniających osoby do wstępu, wjazdu i przebywania na terenie obiektu oraz wynoszenia i wywożenia przed</w:t>
      </w:r>
      <w:r w:rsidR="00D74059" w:rsidRPr="00963C71">
        <w:rPr>
          <w:rFonts w:ascii="Arial" w:eastAsia="Calibri" w:hAnsi="Arial" w:cs="Arial"/>
          <w:sz w:val="20"/>
          <w:szCs w:val="20"/>
        </w:rPr>
        <w:t xml:space="preserve">miotów przez te osoby, zgodnie </w:t>
      </w:r>
      <w:r w:rsidRPr="00963C71">
        <w:rPr>
          <w:rFonts w:ascii="Arial" w:eastAsia="Calibri" w:hAnsi="Arial" w:cs="Arial"/>
          <w:sz w:val="20"/>
          <w:szCs w:val="20"/>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63C71">
        <w:rPr>
          <w:rFonts w:ascii="Arial" w:eastAsia="Calibri" w:hAnsi="Arial" w:cs="Arial"/>
          <w:sz w:val="20"/>
          <w:szCs w:val="20"/>
        </w:rPr>
        <w:t>t.j</w:t>
      </w:r>
      <w:proofErr w:type="spellEnd"/>
      <w:r w:rsidRPr="00963C71">
        <w:rPr>
          <w:rFonts w:ascii="Arial" w:eastAsia="Calibri" w:hAnsi="Arial" w:cs="Arial"/>
          <w:sz w:val="20"/>
          <w:szCs w:val="20"/>
        </w:rPr>
        <w:t xml:space="preserve">.) oraz rozporządzenia Ministra Obrony Narodowej z dnia 19 czerwca 1999 r. w sprawie ochrony przez specjalistyczne uzbrojone formacje ochronne terenów komórek i jednostek organizacyjnych resortu obrony narodowej (Dz. U. z 2014 r. </w:t>
      </w:r>
      <w:r w:rsidR="00D74059" w:rsidRPr="00963C71">
        <w:rPr>
          <w:rFonts w:ascii="Arial" w:eastAsia="Calibri" w:hAnsi="Arial" w:cs="Arial"/>
          <w:sz w:val="20"/>
          <w:szCs w:val="20"/>
        </w:rPr>
        <w:t xml:space="preserve">poz. 1770 </w:t>
      </w:r>
      <w:proofErr w:type="spellStart"/>
      <w:r w:rsidR="00D74059" w:rsidRPr="00963C71">
        <w:rPr>
          <w:rFonts w:ascii="Arial" w:eastAsia="Calibri" w:hAnsi="Arial" w:cs="Arial"/>
          <w:sz w:val="20"/>
          <w:szCs w:val="20"/>
        </w:rPr>
        <w:t>t.j</w:t>
      </w:r>
      <w:proofErr w:type="spellEnd"/>
      <w:r w:rsidR="00D74059" w:rsidRPr="00963C71">
        <w:rPr>
          <w:rFonts w:ascii="Arial" w:eastAsia="Calibri" w:hAnsi="Arial" w:cs="Arial"/>
          <w:sz w:val="20"/>
          <w:szCs w:val="20"/>
        </w:rPr>
        <w:t xml:space="preserve">.)  </w:t>
      </w:r>
      <w:r w:rsidRPr="00963C71">
        <w:rPr>
          <w:rFonts w:ascii="Arial" w:eastAsia="Calibri" w:hAnsi="Arial" w:cs="Arial"/>
          <w:sz w:val="20"/>
          <w:szCs w:val="20"/>
        </w:rPr>
        <w:t xml:space="preserve"> oraz Regulaminu Ogólnego Sił Zbrojnych.</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 xml:space="preserve">Zamawiający na podstawie: Instrukcji o ochronie obiektów wojskowych </w:t>
      </w:r>
      <w:proofErr w:type="spellStart"/>
      <w:r w:rsidRPr="00963C71">
        <w:rPr>
          <w:rFonts w:ascii="Arial" w:eastAsia="Calibri" w:hAnsi="Arial" w:cs="Arial"/>
          <w:sz w:val="20"/>
          <w:szCs w:val="20"/>
        </w:rPr>
        <w:t>Szt.Gen</w:t>
      </w:r>
      <w:proofErr w:type="spellEnd"/>
      <w:r w:rsidRPr="00963C71">
        <w:rPr>
          <w:rFonts w:ascii="Arial" w:eastAsia="Calibri" w:hAnsi="Arial" w:cs="Arial"/>
          <w:sz w:val="20"/>
          <w:szCs w:val="20"/>
        </w:rPr>
        <w:t>. 1686/2017 wprowadzonej Decyzją Nr Z-12</w:t>
      </w:r>
      <w:r w:rsidR="00D74059" w:rsidRPr="00963C71">
        <w:rPr>
          <w:rFonts w:ascii="Arial" w:eastAsia="Calibri" w:hAnsi="Arial" w:cs="Arial"/>
          <w:sz w:val="20"/>
          <w:szCs w:val="20"/>
        </w:rPr>
        <w:t xml:space="preserve">/MON Ministra Obrony Narodowej </w:t>
      </w:r>
      <w:r w:rsidRPr="00963C71">
        <w:rPr>
          <w:rFonts w:ascii="Arial" w:eastAsia="Calibri" w:hAnsi="Arial" w:cs="Arial"/>
          <w:sz w:val="20"/>
          <w:szCs w:val="20"/>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w:t>
      </w:r>
      <w:r w:rsidR="00D74059" w:rsidRPr="00963C71">
        <w:rPr>
          <w:rFonts w:ascii="Arial" w:eastAsia="Calibri" w:hAnsi="Arial" w:cs="Arial"/>
          <w:sz w:val="20"/>
          <w:szCs w:val="20"/>
        </w:rPr>
        <w:t>owej (Dz. Urz. MON</w:t>
      </w:r>
      <w:r w:rsidRPr="00963C71">
        <w:rPr>
          <w:rFonts w:ascii="Arial" w:eastAsia="Calibri" w:hAnsi="Arial" w:cs="Arial"/>
          <w:sz w:val="20"/>
          <w:szCs w:val="20"/>
        </w:rPr>
        <w:t xml:space="preserve">  z 2017 r. poz.18), Rozkazu Dowódcy Generalneg</w:t>
      </w:r>
      <w:r w:rsidR="00D74059" w:rsidRPr="00963C71">
        <w:rPr>
          <w:rFonts w:ascii="Arial" w:eastAsia="Calibri" w:hAnsi="Arial" w:cs="Arial"/>
          <w:sz w:val="20"/>
          <w:szCs w:val="20"/>
        </w:rPr>
        <w:t xml:space="preserve">o Rodzajów Sił Zbrojnych Nr </w:t>
      </w:r>
      <w:r w:rsidRPr="00963C71">
        <w:rPr>
          <w:rFonts w:ascii="Arial" w:eastAsia="Calibri" w:hAnsi="Arial" w:cs="Arial"/>
          <w:sz w:val="20"/>
          <w:szCs w:val="20"/>
        </w:rPr>
        <w:t xml:space="preserve"> Z-405 z dnia 27 lipca 2015 r. w sprawie organizacji systemu </w:t>
      </w:r>
      <w:proofErr w:type="spellStart"/>
      <w:r w:rsidRPr="00963C71">
        <w:rPr>
          <w:rFonts w:ascii="Arial" w:eastAsia="Calibri" w:hAnsi="Arial" w:cs="Arial"/>
          <w:sz w:val="20"/>
          <w:szCs w:val="20"/>
        </w:rPr>
        <w:t>przepustkowego</w:t>
      </w:r>
      <w:proofErr w:type="spellEnd"/>
      <w:r w:rsidRPr="00963C71">
        <w:rPr>
          <w:rFonts w:ascii="Arial" w:eastAsia="Calibri" w:hAnsi="Arial" w:cs="Arial"/>
          <w:sz w:val="20"/>
          <w:szCs w:val="20"/>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Wstęp OBCOKRAJOWCÓW do obiektów wojskowych może być realizowany wyłącznie na podstawie POZWOLEŃ wy</w:t>
      </w:r>
      <w:r w:rsidR="00D74059" w:rsidRPr="00963C71">
        <w:rPr>
          <w:rFonts w:ascii="Arial" w:eastAsia="Calibri" w:hAnsi="Arial" w:cs="Arial"/>
          <w:sz w:val="20"/>
          <w:szCs w:val="20"/>
        </w:rPr>
        <w:t xml:space="preserve">danych na zasadach określonych </w:t>
      </w:r>
      <w:r w:rsidRPr="00963C71">
        <w:rPr>
          <w:rFonts w:ascii="Arial" w:eastAsia="Calibri" w:hAnsi="Arial" w:cs="Arial"/>
          <w:sz w:val="20"/>
          <w:szCs w:val="20"/>
        </w:rPr>
        <w:t>w decyzji Nr 19/MON Ministra Obrony Narodowej z dnia</w:t>
      </w:r>
      <w:r w:rsidR="00D74059" w:rsidRPr="00963C71">
        <w:rPr>
          <w:rFonts w:ascii="Arial" w:eastAsia="Calibri" w:hAnsi="Arial" w:cs="Arial"/>
          <w:sz w:val="20"/>
          <w:szCs w:val="20"/>
        </w:rPr>
        <w:t xml:space="preserve"> 24 stycznia 2017 r. </w:t>
      </w:r>
      <w:r w:rsidRPr="00963C71">
        <w:rPr>
          <w:rFonts w:ascii="Arial" w:eastAsia="Calibri" w:hAnsi="Arial" w:cs="Arial"/>
          <w:sz w:val="20"/>
          <w:szCs w:val="20"/>
        </w:rPr>
        <w:t>w sprawie organizowania współpracy międzynarodowej w resorcie obrony narodowej (Dz. Urz. MON z 2017 r. poz. 18).</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 stosunku do obywateli RP, dostawcy ubiegający się o zgodę na wejście/wjazd na teren chronionych obiektów wojskowych, zobowiązani są posiadać:</w:t>
      </w:r>
    </w:p>
    <w:p w:rsidR="003155FA" w:rsidRPr="00963C71" w:rsidRDefault="003155FA" w:rsidP="00D74059">
      <w:pPr>
        <w:spacing w:after="0" w:line="259" w:lineRule="auto"/>
        <w:ind w:firstLine="709"/>
        <w:jc w:val="both"/>
        <w:rPr>
          <w:rFonts w:ascii="Arial" w:eastAsia="Calibri" w:hAnsi="Arial" w:cs="Arial"/>
          <w:sz w:val="20"/>
          <w:szCs w:val="20"/>
        </w:rPr>
      </w:pPr>
      <w:r w:rsidRPr="00963C71">
        <w:rPr>
          <w:rFonts w:ascii="Arial" w:eastAsia="Calibri" w:hAnsi="Arial" w:cs="Arial"/>
          <w:sz w:val="20"/>
          <w:szCs w:val="20"/>
        </w:rPr>
        <w:t xml:space="preserve">- aktualny dokument tożsamości z podaniem organu wydającego, </w:t>
      </w:r>
    </w:p>
    <w:p w:rsidR="003155FA" w:rsidRPr="00963C71" w:rsidRDefault="003155FA" w:rsidP="00D74059">
      <w:pPr>
        <w:spacing w:after="0" w:line="259" w:lineRule="auto"/>
        <w:ind w:firstLine="709"/>
        <w:jc w:val="both"/>
        <w:rPr>
          <w:rFonts w:ascii="Arial" w:eastAsia="Calibri" w:hAnsi="Arial" w:cs="Arial"/>
          <w:sz w:val="20"/>
          <w:szCs w:val="20"/>
        </w:rPr>
      </w:pPr>
      <w:r w:rsidRPr="00963C71">
        <w:rPr>
          <w:rFonts w:ascii="Arial" w:eastAsia="Calibri" w:hAnsi="Arial" w:cs="Arial"/>
          <w:sz w:val="20"/>
          <w:szCs w:val="20"/>
        </w:rPr>
        <w:t>- numery rejestracyjne samochodów oraz innego sprzętu.</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3155FA" w:rsidRPr="00963C71" w:rsidRDefault="003155FA" w:rsidP="00D74059">
      <w:pPr>
        <w:spacing w:after="0" w:line="259" w:lineRule="auto"/>
        <w:ind w:left="709" w:hanging="142"/>
        <w:jc w:val="both"/>
        <w:rPr>
          <w:rFonts w:ascii="Arial" w:eastAsia="Calibri" w:hAnsi="Arial" w:cs="Arial"/>
          <w:sz w:val="20"/>
          <w:szCs w:val="20"/>
        </w:rPr>
      </w:pPr>
      <w:r w:rsidRPr="00963C71">
        <w:rPr>
          <w:rFonts w:ascii="Arial" w:eastAsia="Calibri" w:hAnsi="Arial" w:cs="Arial"/>
          <w:sz w:val="20"/>
          <w:szCs w:val="20"/>
        </w:rPr>
        <w:t>- wnoszenie sprzętu audiowizualnego oraz wszelkich urządzeń służących do rejestracji obrazu i dźwięku,</w:t>
      </w:r>
    </w:p>
    <w:p w:rsidR="003155FA" w:rsidRPr="00963C71" w:rsidRDefault="003155FA" w:rsidP="00D74059">
      <w:pPr>
        <w:spacing w:after="0" w:line="259" w:lineRule="auto"/>
        <w:ind w:firstLine="567"/>
        <w:jc w:val="both"/>
        <w:rPr>
          <w:rFonts w:ascii="Arial" w:eastAsia="Calibri" w:hAnsi="Arial" w:cs="Arial"/>
          <w:sz w:val="20"/>
          <w:szCs w:val="20"/>
        </w:rPr>
      </w:pPr>
      <w:r w:rsidRPr="00963C71">
        <w:rPr>
          <w:rFonts w:ascii="Arial" w:eastAsia="Calibri" w:hAnsi="Arial" w:cs="Arial"/>
          <w:sz w:val="20"/>
          <w:szCs w:val="20"/>
        </w:rPr>
        <w:t>- użytkowanie w miejscu wykonywania prac telefonu komórkowego.</w:t>
      </w:r>
    </w:p>
    <w:p w:rsidR="003155FA" w:rsidRPr="00963C71" w:rsidRDefault="003155FA" w:rsidP="00E43F22">
      <w:pPr>
        <w:numPr>
          <w:ilvl w:val="0"/>
          <w:numId w:val="100"/>
        </w:numPr>
        <w:spacing w:after="0" w:line="259" w:lineRule="auto"/>
        <w:jc w:val="both"/>
        <w:rPr>
          <w:rFonts w:ascii="Arial" w:eastAsia="Calibri" w:hAnsi="Arial" w:cs="Arial"/>
          <w:sz w:val="20"/>
          <w:szCs w:val="20"/>
        </w:rPr>
      </w:pPr>
      <w:r w:rsidRPr="00963C71">
        <w:rPr>
          <w:rFonts w:ascii="Arial" w:eastAsia="Calibri" w:hAnsi="Arial" w:cs="Arial"/>
          <w:sz w:val="20"/>
          <w:szCs w:val="20"/>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155FA" w:rsidRDefault="003155FA" w:rsidP="00B07AE1">
      <w:pPr>
        <w:spacing w:after="0"/>
        <w:jc w:val="right"/>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B07AE1">
      <w:pPr>
        <w:spacing w:after="0"/>
        <w:jc w:val="right"/>
        <w:rPr>
          <w:rFonts w:ascii="Arial" w:eastAsia="SimSun" w:hAnsi="Arial" w:cs="Arial"/>
          <w:i/>
          <w:color w:val="000000"/>
          <w:lang w:eastAsia="zh-CN"/>
        </w:rPr>
      </w:pPr>
    </w:p>
    <w:p w:rsidR="00577C28" w:rsidRDefault="00577C28" w:rsidP="00577C28">
      <w:pPr>
        <w:spacing w:after="0"/>
        <w:rPr>
          <w:rFonts w:ascii="Arial" w:eastAsia="SimSun" w:hAnsi="Arial" w:cs="Arial"/>
          <w:i/>
          <w:color w:val="000000"/>
          <w:lang w:eastAsia="zh-CN"/>
        </w:rPr>
      </w:pPr>
      <w:r>
        <w:rPr>
          <w:rFonts w:ascii="Arial" w:eastAsia="SimSun" w:hAnsi="Arial" w:cs="Arial"/>
          <w:i/>
          <w:color w:val="000000"/>
          <w:lang w:eastAsia="zh-CN"/>
        </w:rPr>
        <w:t xml:space="preserve">  </w:t>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r>
      <w:r>
        <w:rPr>
          <w:rFonts w:ascii="Arial" w:eastAsia="SimSun" w:hAnsi="Arial" w:cs="Arial"/>
          <w:i/>
          <w:color w:val="000000"/>
          <w:lang w:eastAsia="zh-CN"/>
        </w:rPr>
        <w:tab/>
        <w:t xml:space="preserve">                Zał.  do umowy</w:t>
      </w:r>
    </w:p>
    <w:p w:rsidR="00577C28" w:rsidRDefault="00577C28" w:rsidP="00577C28">
      <w:pPr>
        <w:spacing w:after="0"/>
        <w:rPr>
          <w:rFonts w:ascii="Arial" w:eastAsia="SimSun" w:hAnsi="Arial" w:cs="Arial"/>
          <w:i/>
          <w:color w:val="000000"/>
          <w:lang w:eastAsia="zh-CN"/>
        </w:rPr>
      </w:pPr>
    </w:p>
    <w:p w:rsidR="00577C28" w:rsidRPr="00577C28" w:rsidRDefault="00577C28" w:rsidP="00577C28">
      <w:pPr>
        <w:spacing w:after="160" w:line="259" w:lineRule="auto"/>
        <w:jc w:val="center"/>
        <w:rPr>
          <w:rFonts w:ascii="Arial" w:eastAsia="Calibri" w:hAnsi="Arial" w:cs="Arial"/>
          <w:b/>
          <w:sz w:val="20"/>
          <w:szCs w:val="20"/>
        </w:rPr>
      </w:pPr>
      <w:r w:rsidRPr="00577C28">
        <w:rPr>
          <w:rFonts w:ascii="Arial" w:eastAsia="Calibri" w:hAnsi="Arial" w:cs="Arial"/>
          <w:b/>
          <w:sz w:val="20"/>
          <w:szCs w:val="20"/>
        </w:rPr>
        <w:t xml:space="preserve">PROTOKÓŁ ODBIORU TOWARU </w:t>
      </w:r>
    </w:p>
    <w:tbl>
      <w:tblPr>
        <w:tblStyle w:val="Tabela-Siatka"/>
        <w:tblW w:w="0" w:type="auto"/>
        <w:tblLook w:val="04A0" w:firstRow="1" w:lastRow="0" w:firstColumn="1" w:lastColumn="0" w:noHBand="0" w:noVBand="1"/>
      </w:tblPr>
      <w:tblGrid>
        <w:gridCol w:w="2122"/>
        <w:gridCol w:w="2835"/>
        <w:gridCol w:w="1134"/>
        <w:gridCol w:w="2268"/>
      </w:tblGrid>
      <w:tr w:rsidR="00577C28" w:rsidRPr="00577C28" w:rsidTr="008B1433">
        <w:tc>
          <w:tcPr>
            <w:tcW w:w="2122" w:type="dxa"/>
            <w:tcBorders>
              <w:top w:val="nil"/>
              <w:left w:val="nil"/>
              <w:bottom w:val="nil"/>
              <w:right w:val="single" w:sz="4" w:space="0" w:color="auto"/>
            </w:tcBorders>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DO UMOWY NR</w:t>
            </w:r>
          </w:p>
        </w:tc>
        <w:tc>
          <w:tcPr>
            <w:tcW w:w="2835" w:type="dxa"/>
            <w:tcBorders>
              <w:left w:val="single" w:sz="4" w:space="0" w:color="auto"/>
              <w:right w:val="single" w:sz="4" w:space="0" w:color="auto"/>
            </w:tcBorders>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c>
          <w:tcPr>
            <w:tcW w:w="1134" w:type="dxa"/>
            <w:tcBorders>
              <w:top w:val="nil"/>
              <w:left w:val="single" w:sz="4" w:space="0" w:color="auto"/>
              <w:bottom w:val="nil"/>
              <w:right w:val="single" w:sz="4" w:space="0" w:color="auto"/>
            </w:tcBorders>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Z DNIA</w:t>
            </w:r>
          </w:p>
        </w:tc>
        <w:tc>
          <w:tcPr>
            <w:tcW w:w="2268" w:type="dxa"/>
            <w:tcBorders>
              <w:left w:val="single" w:sz="4" w:space="0" w:color="auto"/>
            </w:tcBorders>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160" w:line="259" w:lineRule="auto"/>
        <w:rPr>
          <w:rFonts w:ascii="Arial" w:eastAsia="Calibri" w:hAnsi="Arial" w:cs="Arial"/>
          <w:b/>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253"/>
        <w:gridCol w:w="4124"/>
      </w:tblGrid>
      <w:tr w:rsidR="00577C28" w:rsidRPr="00577C28" w:rsidTr="008B1433">
        <w:trPr>
          <w:trHeight w:val="574"/>
          <w:jc w:val="center"/>
        </w:trPr>
        <w:tc>
          <w:tcPr>
            <w:tcW w:w="4599" w:type="dxa"/>
            <w:shd w:val="clear" w:color="auto" w:fill="auto"/>
            <w:vAlign w:val="center"/>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ZAMAWIAJĄCY</w:t>
            </w:r>
          </w:p>
        </w:tc>
        <w:tc>
          <w:tcPr>
            <w:tcW w:w="256" w:type="dxa"/>
            <w:shd w:val="clear" w:color="auto" w:fill="auto"/>
            <w:vAlign w:val="center"/>
          </w:tcPr>
          <w:p w:rsidR="00577C28" w:rsidRPr="00577C28" w:rsidRDefault="00577C28" w:rsidP="00577C28">
            <w:pPr>
              <w:jc w:val="center"/>
              <w:rPr>
                <w:rFonts w:ascii="Arial" w:eastAsia="Calibri" w:hAnsi="Arial" w:cs="Arial"/>
                <w:b/>
                <w:sz w:val="20"/>
                <w:szCs w:val="20"/>
              </w:rPr>
            </w:pPr>
          </w:p>
        </w:tc>
        <w:tc>
          <w:tcPr>
            <w:tcW w:w="4178" w:type="dxa"/>
            <w:shd w:val="clear" w:color="auto" w:fill="auto"/>
            <w:vAlign w:val="center"/>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DOSTAWCA</w:t>
            </w:r>
          </w:p>
        </w:tc>
      </w:tr>
      <w:tr w:rsidR="00577C28" w:rsidRPr="00577C28" w:rsidTr="008B1433">
        <w:trPr>
          <w:trHeight w:val="457"/>
          <w:jc w:val="center"/>
        </w:trPr>
        <w:tc>
          <w:tcPr>
            <w:tcW w:w="4599" w:type="dxa"/>
            <w:shd w:val="clear" w:color="auto" w:fill="auto"/>
            <w:vAlign w:val="center"/>
          </w:tcPr>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32 WOJSKOWY ODDZIAŁ GOSPODARCZY</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Ul. Wojska Polskiego 2 F</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22-400 ZAMOŚĆ</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NIP 9223046357</w:t>
            </w: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REGON061402337</w:t>
            </w:r>
          </w:p>
        </w:tc>
        <w:tc>
          <w:tcPr>
            <w:tcW w:w="256" w:type="dxa"/>
            <w:shd w:val="clear" w:color="auto" w:fill="auto"/>
            <w:vAlign w:val="center"/>
          </w:tcPr>
          <w:p w:rsidR="00577C28" w:rsidRPr="00577C28" w:rsidRDefault="00577C28" w:rsidP="00577C28">
            <w:pPr>
              <w:jc w:val="center"/>
              <w:rPr>
                <w:rFonts w:ascii="Arial" w:eastAsia="Calibri" w:hAnsi="Arial" w:cs="Arial"/>
                <w:b/>
                <w:sz w:val="20"/>
                <w:szCs w:val="20"/>
              </w:rPr>
            </w:pPr>
          </w:p>
        </w:tc>
        <w:tc>
          <w:tcPr>
            <w:tcW w:w="4178" w:type="dxa"/>
            <w:shd w:val="clear" w:color="auto" w:fill="auto"/>
            <w:vAlign w:val="center"/>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w:t>
            </w:r>
          </w:p>
          <w:p w:rsidR="00577C28" w:rsidRPr="00577C28" w:rsidRDefault="00577C28" w:rsidP="00577C28">
            <w:pPr>
              <w:jc w:val="center"/>
              <w:rPr>
                <w:rFonts w:ascii="Arial" w:eastAsia="Calibri" w:hAnsi="Arial" w:cs="Arial"/>
                <w:sz w:val="20"/>
                <w:szCs w:val="20"/>
              </w:rPr>
            </w:pPr>
            <w:r w:rsidRPr="00577C28">
              <w:rPr>
                <w:rFonts w:ascii="Arial" w:eastAsia="Calibri" w:hAnsi="Arial" w:cs="Arial"/>
                <w:sz w:val="20"/>
                <w:szCs w:val="20"/>
              </w:rPr>
              <w:t>(wpisać pełne dane dostawcy )</w:t>
            </w:r>
          </w:p>
          <w:p w:rsidR="00577C28" w:rsidRPr="00577C28" w:rsidRDefault="00577C28" w:rsidP="00577C28">
            <w:pPr>
              <w:jc w:val="center"/>
              <w:rPr>
                <w:rFonts w:ascii="Arial" w:eastAsia="Calibri" w:hAnsi="Arial" w:cs="Arial"/>
                <w:sz w:val="20"/>
                <w:szCs w:val="20"/>
              </w:rPr>
            </w:pPr>
            <w:r w:rsidRPr="00577C28">
              <w:rPr>
                <w:rFonts w:ascii="Arial" w:eastAsia="Calibri" w:hAnsi="Arial" w:cs="Arial"/>
                <w:sz w:val="20"/>
                <w:szCs w:val="20"/>
              </w:rPr>
              <w:t>(wypełnia dostawca)</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Data przekazania / odbioru towaru;</w:t>
      </w:r>
    </w:p>
    <w:tbl>
      <w:tblPr>
        <w:tblStyle w:val="Tabela-Siatka"/>
        <w:tblpPr w:leftFromText="141" w:rightFromText="141" w:vertAnchor="text" w:horzAnchor="margin" w:tblpY="56"/>
        <w:tblW w:w="9067" w:type="dxa"/>
        <w:tblLook w:val="04A0" w:firstRow="1" w:lastRow="0" w:firstColumn="1" w:lastColumn="0" w:noHBand="0" w:noVBand="1"/>
      </w:tblPr>
      <w:tblGrid>
        <w:gridCol w:w="9067"/>
      </w:tblGrid>
      <w:tr w:rsidR="00577C28" w:rsidRPr="00577C28" w:rsidTr="008B1433">
        <w:tc>
          <w:tcPr>
            <w:tcW w:w="9067"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Miejsce dostawy towaru;</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Termin wykonania wg  umowy/ harmonogramu dostaw;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tabs>
          <w:tab w:val="left" w:pos="5790"/>
        </w:tabs>
        <w:spacing w:after="0" w:line="240" w:lineRule="auto"/>
        <w:rPr>
          <w:rFonts w:ascii="Arial" w:eastAsia="Calibri" w:hAnsi="Arial" w:cs="Arial"/>
          <w:sz w:val="20"/>
          <w:szCs w:val="20"/>
        </w:rPr>
      </w:pPr>
      <w:r w:rsidRPr="00577C28">
        <w:rPr>
          <w:rFonts w:ascii="Arial" w:eastAsia="Calibri" w:hAnsi="Arial" w:cs="Arial"/>
          <w:sz w:val="20"/>
          <w:szCs w:val="20"/>
        </w:rPr>
        <w:tab/>
      </w: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 xml:space="preserve">Rzeczywisty termin dostawy;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p>
        </w:tc>
      </w:tr>
    </w:tbl>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 xml:space="preserve">Stwierdzono opóźnienie w dostawie/ nie stwierdzono opóźniania w dostawie *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0" w:line="240" w:lineRule="auto"/>
        <w:rPr>
          <w:rFonts w:ascii="Arial" w:eastAsia="Calibri" w:hAnsi="Arial" w:cs="Arial"/>
          <w:b/>
          <w:sz w:val="20"/>
          <w:szCs w:val="20"/>
        </w:rPr>
      </w:pPr>
    </w:p>
    <w:p w:rsidR="00577C28" w:rsidRPr="00577C28" w:rsidRDefault="00577C28" w:rsidP="00577C28">
      <w:pPr>
        <w:spacing w:after="0" w:line="240" w:lineRule="auto"/>
        <w:rPr>
          <w:rFonts w:ascii="Arial" w:eastAsia="Calibri" w:hAnsi="Arial" w:cs="Arial"/>
          <w:sz w:val="20"/>
          <w:szCs w:val="20"/>
        </w:rPr>
      </w:pPr>
    </w:p>
    <w:p w:rsidR="00577C28" w:rsidRPr="00577C28" w:rsidRDefault="00577C28" w:rsidP="00577C28">
      <w:pPr>
        <w:spacing w:after="0" w:line="240" w:lineRule="auto"/>
        <w:rPr>
          <w:rFonts w:ascii="Arial" w:eastAsia="Calibri" w:hAnsi="Arial" w:cs="Arial"/>
          <w:b/>
          <w:sz w:val="20"/>
          <w:szCs w:val="20"/>
        </w:rPr>
      </w:pPr>
      <w:r w:rsidRPr="00577C28">
        <w:rPr>
          <w:rFonts w:ascii="Arial" w:eastAsia="Calibri" w:hAnsi="Arial" w:cs="Arial"/>
          <w:b/>
          <w:sz w:val="20"/>
          <w:szCs w:val="20"/>
        </w:rPr>
        <w:t>Przyjęcie towaru bez zastrzeżeń/ z zastrzeżeniami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Odbiór w całości/ w części zgodnie z harmonogramem dostaw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b/>
                <w:sz w:val="20"/>
                <w:szCs w:val="20"/>
              </w:rPr>
            </w:pPr>
          </w:p>
          <w:p w:rsidR="00577C28" w:rsidRPr="00577C28" w:rsidRDefault="00577C28" w:rsidP="00577C28">
            <w:pPr>
              <w:rPr>
                <w:rFonts w:ascii="Arial" w:eastAsia="Calibri" w:hAnsi="Arial" w:cs="Arial"/>
                <w:b/>
                <w:sz w:val="20"/>
                <w:szCs w:val="20"/>
              </w:rPr>
            </w:pPr>
            <w:r w:rsidRPr="00577C28">
              <w:rPr>
                <w:rFonts w:ascii="Arial" w:eastAsia="Calibri" w:hAnsi="Arial" w:cs="Arial"/>
                <w:b/>
                <w:sz w:val="20"/>
                <w:szCs w:val="20"/>
              </w:rPr>
              <w:t>………………………………………………………………………………………………...</w:t>
            </w:r>
          </w:p>
        </w:tc>
      </w:tr>
    </w:tbl>
    <w:p w:rsidR="00577C28" w:rsidRPr="00577C28" w:rsidRDefault="00577C28" w:rsidP="00577C28">
      <w:pPr>
        <w:spacing w:after="160" w:line="259" w:lineRule="auto"/>
        <w:rPr>
          <w:rFonts w:ascii="Arial" w:eastAsia="Calibri" w:hAnsi="Arial" w:cs="Arial"/>
          <w:b/>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Odebrano towar w ilości / odmówiono odbioru towaru z powodu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Pr="00577C28">
              <w:rPr>
                <w:rFonts w:ascii="Arial" w:eastAsia="Calibri" w:hAnsi="Arial" w:cs="Arial"/>
                <w:sz w:val="20"/>
                <w:szCs w:val="20"/>
              </w:rPr>
              <w:lastRenderedPageBreak/>
              <w:t>…………………………………………………………………………………………………………………………………………………………………………………………………………………</w:t>
            </w:r>
            <w:r>
              <w:rPr>
                <w:rFonts w:ascii="Arial" w:eastAsia="Calibri" w:hAnsi="Arial" w:cs="Arial"/>
                <w:sz w:val="20"/>
                <w:szCs w:val="20"/>
              </w:rPr>
              <w:t>……………</w:t>
            </w:r>
          </w:p>
          <w:p w:rsidR="00577C28" w:rsidRPr="00577C28" w:rsidRDefault="00577C28" w:rsidP="00577C28">
            <w:pPr>
              <w:rPr>
                <w:rFonts w:ascii="Arial" w:eastAsia="Calibri" w:hAnsi="Arial" w:cs="Arial"/>
                <w:sz w:val="20"/>
                <w:szCs w:val="20"/>
              </w:rPr>
            </w:pP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Wykaz załączonych dokumentów;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numPr>
                <w:ilvl w:val="0"/>
                <w:numId w:val="109"/>
              </w:numPr>
              <w:ind w:hanging="840"/>
              <w:contextualSpacing/>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p w:rsidR="00577C28" w:rsidRPr="00577C28" w:rsidRDefault="00577C28" w:rsidP="00577C28">
            <w:pPr>
              <w:numPr>
                <w:ilvl w:val="0"/>
                <w:numId w:val="109"/>
              </w:numPr>
              <w:ind w:left="589" w:hanging="709"/>
              <w:contextualSpacing/>
              <w:rPr>
                <w:rFonts w:ascii="Arial" w:eastAsia="Calibri" w:hAnsi="Arial" w:cs="Arial"/>
                <w:sz w:val="20"/>
                <w:szCs w:val="20"/>
              </w:rPr>
            </w:pPr>
            <w:r w:rsidRPr="00577C28">
              <w:rPr>
                <w:rFonts w:ascii="Arial" w:eastAsia="Calibri" w:hAnsi="Arial" w:cs="Arial"/>
                <w:sz w:val="20"/>
                <w:szCs w:val="20"/>
              </w:rPr>
              <w:t>………………………………………………………………………………………………………………………………………………………………………………</w:t>
            </w:r>
            <w:r>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Stwierdza się, że dostarczony towar jest kompletny/ niekompletny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 xml:space="preserve">Towar zgodny z zamówieniem/ towar niezgodny z zamówieniem*; </w:t>
      </w:r>
    </w:p>
    <w:p w:rsidR="00577C28" w:rsidRPr="00577C28" w:rsidRDefault="00577C28" w:rsidP="00577C28">
      <w:pPr>
        <w:spacing w:after="160" w:line="259" w:lineRule="auto"/>
        <w:rPr>
          <w:rFonts w:ascii="Arial" w:eastAsia="Calibri" w:hAnsi="Arial" w:cs="Arial"/>
          <w:b/>
          <w:sz w:val="20"/>
          <w:szCs w:val="20"/>
          <w:u w:val="single"/>
        </w:rPr>
      </w:pPr>
      <w:r w:rsidRPr="00577C28">
        <w:rPr>
          <w:rFonts w:ascii="Arial" w:eastAsia="Calibri" w:hAnsi="Arial" w:cs="Arial"/>
          <w:b/>
          <w:sz w:val="20"/>
          <w:szCs w:val="20"/>
          <w:u w:val="single"/>
        </w:rPr>
        <w:t xml:space="preserve">Zastrzeżenia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Stwierdzono wady i usterki towaru/ nie twierdzono wad i usterek towaru *;</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p>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r w:rsidRPr="00577C28">
        <w:rPr>
          <w:rFonts w:ascii="Arial" w:eastAsia="Calibri" w:hAnsi="Arial" w:cs="Arial"/>
          <w:sz w:val="20"/>
          <w:szCs w:val="20"/>
        </w:rPr>
        <w:t xml:space="preserve"> </w:t>
      </w: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Wykaz stwierdzonych wad i usterek/   Wykaz wadliwych towarów;</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b/>
          <w:sz w:val="20"/>
          <w:szCs w:val="20"/>
        </w:rPr>
      </w:pPr>
      <w:r w:rsidRPr="00577C28">
        <w:rPr>
          <w:rFonts w:ascii="Arial" w:eastAsia="Calibri" w:hAnsi="Arial" w:cs="Arial"/>
          <w:b/>
          <w:sz w:val="20"/>
          <w:szCs w:val="20"/>
        </w:rPr>
        <w:t>Wiążące uwagi i zalecenia;</w:t>
      </w:r>
    </w:p>
    <w:tbl>
      <w:tblPr>
        <w:tblStyle w:val="Tabela-Siatka"/>
        <w:tblW w:w="0" w:type="auto"/>
        <w:tblLook w:val="04A0" w:firstRow="1" w:lastRow="0" w:firstColumn="1" w:lastColumn="0" w:noHBand="0" w:noVBand="1"/>
      </w:tblPr>
      <w:tblGrid>
        <w:gridCol w:w="8719"/>
      </w:tblGrid>
      <w:tr w:rsidR="00577C28" w:rsidRPr="00577C28" w:rsidTr="008B1433">
        <w:tc>
          <w:tcPr>
            <w:tcW w:w="9062" w:type="dxa"/>
          </w:tcPr>
          <w:p w:rsidR="00577C28" w:rsidRPr="00577C28" w:rsidRDefault="00577C28" w:rsidP="00577C28">
            <w:pPr>
              <w:rPr>
                <w:rFonts w:ascii="Arial" w:eastAsia="Calibri" w:hAnsi="Arial" w:cs="Arial"/>
                <w:sz w:val="20"/>
                <w:szCs w:val="20"/>
              </w:rPr>
            </w:pPr>
            <w:r w:rsidRPr="00577C28">
              <w:rPr>
                <w:rFonts w:ascii="Arial" w:eastAsia="Calibri" w:hAnsi="Arial" w:cs="Arial"/>
                <w:sz w:val="20"/>
                <w:szCs w:val="20"/>
              </w:rPr>
              <w:t>………………………………………………………………………………………………………………………………………………………………………………………………………………………………………………………………………………………………………………………………</w:t>
            </w:r>
            <w:r w:rsidR="00D13AEB">
              <w:rPr>
                <w:rFonts w:ascii="Arial" w:eastAsia="Calibri" w:hAnsi="Arial" w:cs="Arial"/>
                <w:sz w:val="20"/>
                <w:szCs w:val="20"/>
              </w:rPr>
              <w:t>………………</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279"/>
        <w:gridCol w:w="3801"/>
      </w:tblGrid>
      <w:tr w:rsidR="00577C28" w:rsidRPr="00577C28" w:rsidTr="008B1433">
        <w:tc>
          <w:tcPr>
            <w:tcW w:w="4815" w:type="dxa"/>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CZYTELNY PODPIS ZAMAWIAJĄCEGO</w:t>
            </w:r>
          </w:p>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OSOBY UPOWAŻNIONEJ ZE STRONY ZAMAWIAJACEGO</w:t>
            </w:r>
          </w:p>
        </w:tc>
        <w:tc>
          <w:tcPr>
            <w:tcW w:w="283" w:type="dxa"/>
          </w:tcPr>
          <w:p w:rsidR="00577C28" w:rsidRPr="00577C28" w:rsidRDefault="00577C28" w:rsidP="00577C28">
            <w:pPr>
              <w:rPr>
                <w:rFonts w:ascii="Arial" w:eastAsia="Calibri" w:hAnsi="Arial" w:cs="Arial"/>
                <w:sz w:val="20"/>
                <w:szCs w:val="20"/>
              </w:rPr>
            </w:pPr>
          </w:p>
        </w:tc>
        <w:tc>
          <w:tcPr>
            <w:tcW w:w="3964" w:type="dxa"/>
          </w:tcPr>
          <w:p w:rsidR="00577C28" w:rsidRPr="00577C28" w:rsidRDefault="00577C28" w:rsidP="00577C28">
            <w:pPr>
              <w:jc w:val="center"/>
              <w:rPr>
                <w:rFonts w:ascii="Arial" w:eastAsia="Calibri" w:hAnsi="Arial" w:cs="Arial"/>
                <w:b/>
                <w:sz w:val="20"/>
                <w:szCs w:val="20"/>
              </w:rPr>
            </w:pPr>
            <w:r w:rsidRPr="00577C28">
              <w:rPr>
                <w:rFonts w:ascii="Arial" w:eastAsia="Calibri" w:hAnsi="Arial" w:cs="Arial"/>
                <w:b/>
                <w:sz w:val="20"/>
                <w:szCs w:val="20"/>
              </w:rPr>
              <w:t>CZYTELNY PODPIS DOSTAWCY</w:t>
            </w:r>
          </w:p>
        </w:tc>
      </w:tr>
    </w:tbl>
    <w:p w:rsidR="00577C28" w:rsidRPr="00577C28" w:rsidRDefault="00577C28" w:rsidP="00577C28">
      <w:pPr>
        <w:spacing w:after="160" w:line="259" w:lineRule="auto"/>
        <w:rPr>
          <w:rFonts w:ascii="Arial" w:eastAsia="Calibri" w:hAnsi="Arial" w:cs="Arial"/>
          <w:sz w:val="20"/>
          <w:szCs w:val="20"/>
        </w:rPr>
      </w:pPr>
    </w:p>
    <w:p w:rsidR="00577C28" w:rsidRPr="00577C28" w:rsidRDefault="00577C28" w:rsidP="00577C28">
      <w:pPr>
        <w:spacing w:after="160" w:line="259" w:lineRule="auto"/>
        <w:rPr>
          <w:rFonts w:ascii="Arial" w:eastAsia="Calibri" w:hAnsi="Arial" w:cs="Arial"/>
          <w:sz w:val="20"/>
          <w:szCs w:val="20"/>
        </w:rPr>
      </w:pPr>
    </w:p>
    <w:tbl>
      <w:tblPr>
        <w:tblStyle w:val="Tabela-Siatka"/>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2"/>
        <w:gridCol w:w="236"/>
        <w:gridCol w:w="4247"/>
      </w:tblGrid>
      <w:tr w:rsidR="00577C28" w:rsidRPr="00577C28" w:rsidTr="008B1433">
        <w:tc>
          <w:tcPr>
            <w:tcW w:w="4642" w:type="dxa"/>
          </w:tcPr>
          <w:p w:rsidR="00577C28" w:rsidRPr="00577C28" w:rsidRDefault="00577C28" w:rsidP="00577C28">
            <w:pPr>
              <w:rPr>
                <w:rFonts w:ascii="Arial" w:eastAsia="Calibri" w:hAnsi="Arial" w:cs="Arial"/>
                <w:sz w:val="24"/>
                <w:szCs w:val="24"/>
              </w:rPr>
            </w:pPr>
          </w:p>
          <w:p w:rsidR="00577C28" w:rsidRPr="00577C28" w:rsidRDefault="00577C28" w:rsidP="00577C28">
            <w:pPr>
              <w:jc w:val="center"/>
              <w:rPr>
                <w:rFonts w:ascii="Arial" w:eastAsia="Calibri" w:hAnsi="Arial" w:cs="Arial"/>
                <w:sz w:val="24"/>
                <w:szCs w:val="24"/>
              </w:rPr>
            </w:pPr>
            <w:r w:rsidRPr="00577C28">
              <w:rPr>
                <w:rFonts w:ascii="Arial" w:eastAsia="Calibri" w:hAnsi="Arial" w:cs="Arial"/>
                <w:sz w:val="24"/>
                <w:szCs w:val="24"/>
              </w:rPr>
              <w:t>…………………………………………</w:t>
            </w:r>
          </w:p>
          <w:p w:rsidR="00577C28" w:rsidRPr="00577C28" w:rsidRDefault="00577C28" w:rsidP="00577C28">
            <w:pPr>
              <w:jc w:val="center"/>
              <w:rPr>
                <w:rFonts w:ascii="Arial" w:eastAsia="Calibri" w:hAnsi="Arial" w:cs="Arial"/>
                <w:sz w:val="20"/>
                <w:szCs w:val="24"/>
              </w:rPr>
            </w:pPr>
            <w:r w:rsidRPr="00577C28">
              <w:rPr>
                <w:rFonts w:ascii="Arial" w:eastAsia="Calibri" w:hAnsi="Arial" w:cs="Arial"/>
                <w:sz w:val="18"/>
                <w:szCs w:val="24"/>
              </w:rPr>
              <w:t>(</w:t>
            </w:r>
            <w:r w:rsidRPr="00577C28">
              <w:rPr>
                <w:rFonts w:ascii="Arial" w:eastAsia="Calibri" w:hAnsi="Arial" w:cs="Arial"/>
                <w:i/>
                <w:sz w:val="18"/>
                <w:szCs w:val="24"/>
              </w:rPr>
              <w:t>data, podpis)</w:t>
            </w:r>
          </w:p>
        </w:tc>
        <w:tc>
          <w:tcPr>
            <w:tcW w:w="236" w:type="dxa"/>
          </w:tcPr>
          <w:p w:rsidR="00577C28" w:rsidRPr="00577C28" w:rsidRDefault="00577C28" w:rsidP="00577C28">
            <w:pPr>
              <w:rPr>
                <w:rFonts w:ascii="Arial" w:eastAsia="Calibri" w:hAnsi="Arial" w:cs="Arial"/>
                <w:sz w:val="24"/>
                <w:szCs w:val="24"/>
              </w:rPr>
            </w:pPr>
          </w:p>
        </w:tc>
        <w:tc>
          <w:tcPr>
            <w:tcW w:w="4247" w:type="dxa"/>
          </w:tcPr>
          <w:p w:rsidR="00577C28" w:rsidRPr="00577C28" w:rsidRDefault="00577C28" w:rsidP="00577C28">
            <w:pPr>
              <w:rPr>
                <w:rFonts w:ascii="Arial" w:eastAsia="Calibri" w:hAnsi="Arial" w:cs="Arial"/>
                <w:sz w:val="24"/>
                <w:szCs w:val="24"/>
              </w:rPr>
            </w:pPr>
          </w:p>
          <w:p w:rsidR="00577C28" w:rsidRPr="00577C28" w:rsidRDefault="00577C28" w:rsidP="00577C28">
            <w:pPr>
              <w:rPr>
                <w:rFonts w:ascii="Arial" w:eastAsia="Calibri" w:hAnsi="Arial" w:cs="Arial"/>
                <w:sz w:val="24"/>
                <w:szCs w:val="24"/>
              </w:rPr>
            </w:pPr>
            <w:r w:rsidRPr="00577C28">
              <w:rPr>
                <w:rFonts w:ascii="Arial" w:eastAsia="Calibri" w:hAnsi="Arial" w:cs="Arial"/>
                <w:sz w:val="24"/>
                <w:szCs w:val="24"/>
              </w:rPr>
              <w:t>………………………………………….</w:t>
            </w:r>
          </w:p>
          <w:p w:rsidR="00577C28" w:rsidRPr="00577C28" w:rsidRDefault="00577C28" w:rsidP="00577C28">
            <w:pPr>
              <w:jc w:val="center"/>
              <w:rPr>
                <w:rFonts w:ascii="Arial" w:eastAsia="Calibri" w:hAnsi="Arial" w:cs="Arial"/>
                <w:sz w:val="24"/>
                <w:szCs w:val="24"/>
              </w:rPr>
            </w:pPr>
            <w:r w:rsidRPr="00577C28">
              <w:rPr>
                <w:rFonts w:ascii="Arial" w:eastAsia="Calibri" w:hAnsi="Arial" w:cs="Arial"/>
                <w:sz w:val="18"/>
                <w:szCs w:val="24"/>
              </w:rPr>
              <w:t>(</w:t>
            </w:r>
            <w:r w:rsidRPr="00577C28">
              <w:rPr>
                <w:rFonts w:ascii="Arial" w:eastAsia="Calibri" w:hAnsi="Arial" w:cs="Arial"/>
                <w:i/>
                <w:sz w:val="18"/>
                <w:szCs w:val="24"/>
              </w:rPr>
              <w:t>data, podpis, pieczęć firmowa)</w:t>
            </w:r>
          </w:p>
        </w:tc>
      </w:tr>
    </w:tbl>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577C28" w:rsidRPr="00577C28" w:rsidRDefault="00577C28" w:rsidP="00577C28">
      <w:pPr>
        <w:spacing w:after="160" w:line="259" w:lineRule="auto"/>
        <w:rPr>
          <w:rFonts w:ascii="Arial" w:eastAsia="Calibri" w:hAnsi="Arial" w:cs="Arial"/>
          <w:sz w:val="24"/>
          <w:szCs w:val="24"/>
        </w:rPr>
      </w:pPr>
    </w:p>
    <w:p w:rsidR="00963C71" w:rsidRDefault="00963C71" w:rsidP="00D13AEB">
      <w:pPr>
        <w:spacing w:after="0"/>
        <w:rPr>
          <w:rFonts w:ascii="Arial" w:eastAsia="SimSun" w:hAnsi="Arial" w:cs="Arial"/>
          <w:i/>
          <w:color w:val="000000"/>
          <w:lang w:eastAsia="zh-CN"/>
        </w:rPr>
      </w:pPr>
    </w:p>
    <w:p w:rsidR="00963C71" w:rsidRDefault="00963C71" w:rsidP="00B07AE1">
      <w:pPr>
        <w:spacing w:after="0"/>
        <w:jc w:val="right"/>
        <w:rPr>
          <w:rFonts w:ascii="Arial" w:eastAsia="SimSun" w:hAnsi="Arial" w:cs="Arial"/>
          <w:i/>
          <w:color w:val="000000"/>
          <w:lang w:eastAsia="zh-CN"/>
        </w:rPr>
      </w:pPr>
    </w:p>
    <w:p w:rsidR="00DD78F8" w:rsidRPr="00160810" w:rsidRDefault="00DD78F8" w:rsidP="00B07AE1">
      <w:pPr>
        <w:spacing w:after="0"/>
        <w:jc w:val="right"/>
        <w:rPr>
          <w:rFonts w:ascii="Arial" w:eastAsia="SimSun" w:hAnsi="Arial" w:cs="Arial"/>
          <w:i/>
          <w:color w:val="000000"/>
          <w:lang w:eastAsia="zh-CN"/>
        </w:rPr>
      </w:pPr>
      <w:r w:rsidRPr="00160810">
        <w:rPr>
          <w:rFonts w:ascii="Arial" w:eastAsia="SimSun" w:hAnsi="Arial" w:cs="Arial"/>
          <w:i/>
          <w:color w:val="000000"/>
          <w:lang w:eastAsia="zh-CN"/>
        </w:rPr>
        <w:lastRenderedPageBreak/>
        <w:t>Załącznik nr 4 do SWZ</w:t>
      </w:r>
    </w:p>
    <w:p w:rsidR="006B2D4D" w:rsidRPr="00160810" w:rsidRDefault="006B2D4D" w:rsidP="00B07AE1">
      <w:pPr>
        <w:spacing w:after="0"/>
        <w:jc w:val="right"/>
        <w:rPr>
          <w:rFonts w:ascii="Arial" w:eastAsia="SimSun" w:hAnsi="Arial" w:cs="Arial"/>
          <w:i/>
          <w:color w:val="000000"/>
          <w:lang w:eastAsia="zh-CN"/>
        </w:rPr>
      </w:pPr>
    </w:p>
    <w:p w:rsidR="00D74059" w:rsidRPr="005808EA" w:rsidRDefault="00D74059" w:rsidP="00D74059">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D74059" w:rsidRPr="005808EA" w:rsidRDefault="00D74059" w:rsidP="00D74059">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D74059"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690957" w:rsidRDefault="00D74059" w:rsidP="00D74059">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5808EA" w:rsidRDefault="00D74059" w:rsidP="00D74059">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5808EA" w:rsidRDefault="00D74059" w:rsidP="00D74059">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D74059"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D74059" w:rsidRPr="004E3002" w:rsidRDefault="00D74059" w:rsidP="00D74059">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D74059" w:rsidRPr="005808EA" w:rsidRDefault="00D74059" w:rsidP="00D74059">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D74059" w:rsidRPr="00C07D29" w:rsidRDefault="00D74059" w:rsidP="00D74059">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D74059" w:rsidRPr="00D74059" w:rsidRDefault="00D74059" w:rsidP="00B07AE1">
      <w:pPr>
        <w:suppressAutoHyphens/>
        <w:spacing w:after="0"/>
        <w:jc w:val="center"/>
        <w:rPr>
          <w:rFonts w:ascii="Arial" w:eastAsia="Times New Roman" w:hAnsi="Arial" w:cs="Arial"/>
          <w:i/>
          <w:u w:val="single"/>
          <w:lang w:eastAsia="ar-SA"/>
        </w:rPr>
      </w:pPr>
      <w:r w:rsidRPr="00D74059">
        <w:rPr>
          <w:rFonts w:ascii="Arial" w:eastAsia="Times New Roman" w:hAnsi="Arial" w:cs="Arial"/>
          <w:b/>
          <w:u w:val="single"/>
          <w:lang w:eastAsia="ar-SA"/>
        </w:rPr>
        <w:t xml:space="preserve">W zakresie części nr 1 </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D9776E">
        <w:rPr>
          <w:rFonts w:ascii="Arial" w:hAnsi="Arial" w:cs="Arial"/>
          <w:b/>
        </w:rPr>
        <w:t>dostawa materiałów budowlanych</w:t>
      </w:r>
      <w:r w:rsidR="00D74059" w:rsidRPr="00D74059">
        <w:rPr>
          <w:rFonts w:ascii="Arial" w:hAnsi="Arial" w:cs="Arial"/>
          <w:b/>
        </w:rPr>
        <w:t>, wyrobów sanitarnych, materiałów elektrycznych do magazynów 32 wojskowego Oddziału Gospodarczego w Zamościu, Lublinie, Chełmie Hrubieszowi</w:t>
      </w:r>
      <w:r w:rsidR="00D9776E">
        <w:rPr>
          <w:rFonts w:ascii="Arial" w:hAnsi="Arial" w:cs="Arial"/>
          <w:b/>
        </w:rPr>
        <w:t xml:space="preserve">e, </w:t>
      </w:r>
      <w:proofErr w:type="spellStart"/>
      <w:r w:rsidR="00D9776E">
        <w:rPr>
          <w:rFonts w:ascii="Arial" w:hAnsi="Arial" w:cs="Arial"/>
          <w:b/>
        </w:rPr>
        <w:t>Jawidzu</w:t>
      </w:r>
      <w:proofErr w:type="spellEnd"/>
      <w:r w:rsidR="00D9776E">
        <w:rPr>
          <w:rFonts w:ascii="Arial" w:hAnsi="Arial" w:cs="Arial"/>
          <w:b/>
        </w:rPr>
        <w:t xml:space="preserve"> w zakresie 3</w:t>
      </w:r>
      <w:r w:rsidR="00A96D79">
        <w:rPr>
          <w:rFonts w:ascii="Arial" w:hAnsi="Arial" w:cs="Arial"/>
          <w:b/>
        </w:rPr>
        <w:t xml:space="preserve"> części</w:t>
      </w:r>
      <w:r w:rsidR="0073765F">
        <w:rPr>
          <w:rFonts w:ascii="Arial" w:hAnsi="Arial" w:cs="Arial"/>
          <w:b/>
        </w:rPr>
        <w:t>,</w:t>
      </w:r>
      <w:r w:rsidR="0073765F">
        <w:rPr>
          <w:rFonts w:ascii="Arial" w:hAnsi="Arial" w:cs="Arial"/>
        </w:rPr>
        <w:t xml:space="preserve"> </w:t>
      </w:r>
      <w:r w:rsidR="00D74059">
        <w:rPr>
          <w:rFonts w:ascii="Arial" w:hAnsi="Arial" w:cs="Arial"/>
          <w:b/>
        </w:rPr>
        <w:t>Nr sprawy ZP/TP/19</w:t>
      </w:r>
      <w:r w:rsidR="0073765F" w:rsidRPr="00D133F3">
        <w:rPr>
          <w:rFonts w:ascii="Arial" w:hAnsi="Arial" w:cs="Arial"/>
          <w:b/>
        </w:rPr>
        <w:t>/2021</w:t>
      </w:r>
      <w:r w:rsidR="0073765F">
        <w:rPr>
          <w:rFonts w:ascii="Arial" w:hAnsi="Arial" w:cs="Arial"/>
          <w:b/>
        </w:rPr>
        <w:t xml:space="preserve"> </w:t>
      </w:r>
    </w:p>
    <w:p w:rsidR="0073765F" w:rsidRPr="006C3159" w:rsidRDefault="0073765F" w:rsidP="0073765F">
      <w:pPr>
        <w:spacing w:after="0"/>
        <w:ind w:left="360"/>
        <w:jc w:val="both"/>
        <w:rPr>
          <w:rFonts w:ascii="Arial" w:hAnsi="Arial" w:cs="Arial"/>
          <w:b/>
        </w:rPr>
      </w:pPr>
    </w:p>
    <w:p w:rsidR="00DD78F8" w:rsidRDefault="00DD78F8" w:rsidP="00F34EB5">
      <w:pPr>
        <w:pStyle w:val="Akapitzlist"/>
        <w:numPr>
          <w:ilvl w:val="0"/>
          <w:numId w:val="62"/>
        </w:numPr>
        <w:tabs>
          <w:tab w:val="left" w:pos="426"/>
        </w:tabs>
        <w:spacing w:after="0"/>
        <w:jc w:val="both"/>
        <w:rPr>
          <w:rFonts w:ascii="Arial" w:hAnsi="Arial" w:cs="Arial"/>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sidR="0073765F">
        <w:rPr>
          <w:rFonts w:ascii="Arial" w:hAnsi="Arial" w:cs="Arial"/>
        </w:rPr>
        <w:t xml:space="preserve"> </w:t>
      </w:r>
      <w:r w:rsidR="00D74059" w:rsidRPr="00D74059">
        <w:rPr>
          <w:rFonts w:ascii="Arial" w:hAnsi="Arial" w:cs="Arial"/>
          <w:b/>
        </w:rPr>
        <w:t>W ZAKRESIE CZĘŚCI NR 1 - DOSTAWA - MATERIAŁY BUDOWLANE,</w:t>
      </w:r>
      <w:r w:rsidR="00D74059">
        <w:rPr>
          <w:rFonts w:ascii="Arial" w:hAnsi="Arial" w:cs="Arial"/>
          <w:b/>
        </w:rPr>
        <w:t xml:space="preserve"> </w:t>
      </w:r>
      <w:r w:rsidR="00D74059" w:rsidRPr="00DA05A4">
        <w:rPr>
          <w:rFonts w:ascii="Arial" w:hAnsi="Arial" w:cs="Arial"/>
          <w:b/>
          <w:color w:val="FF0000"/>
        </w:rPr>
        <w:t xml:space="preserve"> </w:t>
      </w:r>
      <w:r w:rsidRPr="005A7D9F">
        <w:rPr>
          <w:rFonts w:ascii="Arial" w:hAnsi="Arial" w:cs="Arial"/>
        </w:rPr>
        <w:t>zgodnie z wymaganiami określonymi w Specyfikacji Warunków Zamówienia (SWZ): Szczegółowym opisem pr</w:t>
      </w:r>
      <w:r w:rsidR="0073765F">
        <w:rPr>
          <w:rFonts w:ascii="Arial" w:hAnsi="Arial" w:cs="Arial"/>
        </w:rPr>
        <w:t xml:space="preserve">zedmiotu zamówienia </w:t>
      </w:r>
      <w:r w:rsidRPr="005A7D9F">
        <w:rPr>
          <w:rFonts w:ascii="Arial" w:hAnsi="Arial" w:cs="Arial"/>
        </w:rPr>
        <w:t xml:space="preserve">- stanowiącym Załącznik nr </w:t>
      </w:r>
      <w:r w:rsidR="006B2D4D">
        <w:rPr>
          <w:rFonts w:ascii="Arial" w:hAnsi="Arial" w:cs="Arial"/>
        </w:rPr>
        <w:t>1</w:t>
      </w:r>
      <w:r w:rsidR="0073765F">
        <w:rPr>
          <w:rFonts w:ascii="Arial" w:hAnsi="Arial" w:cs="Arial"/>
        </w:rPr>
        <w:t xml:space="preserve"> do SWZ </w:t>
      </w:r>
      <w:r w:rsidRPr="005A7D9F">
        <w:rPr>
          <w:rFonts w:ascii="Arial" w:hAnsi="Arial" w:cs="Arial"/>
          <w:bCs/>
          <w:iCs/>
        </w:rPr>
        <w:t xml:space="preserve">oraz </w:t>
      </w:r>
      <w:r w:rsidRPr="005A7D9F">
        <w:rPr>
          <w:rFonts w:ascii="Arial" w:hAnsi="Arial" w:cs="Arial"/>
        </w:rPr>
        <w:t xml:space="preserve">Wykazem </w:t>
      </w:r>
      <w:r w:rsidRPr="005A7D9F">
        <w:rPr>
          <w:rFonts w:ascii="Arial" w:hAnsi="Arial" w:cs="Arial"/>
          <w:bCs/>
          <w:iCs/>
        </w:rPr>
        <w:t xml:space="preserve">asortymentowo-ilościowym dla poszczególnych miejsc dostaw (magazynów) objętych przedmiotem zamówienia </w:t>
      </w:r>
      <w:r w:rsidRPr="005A7D9F">
        <w:rPr>
          <w:rFonts w:ascii="Arial" w:hAnsi="Arial" w:cs="Arial"/>
        </w:rPr>
        <w:t xml:space="preserve">–  stanowiącym Załącznik nr </w:t>
      </w:r>
      <w:r w:rsidR="0073765F">
        <w:rPr>
          <w:rFonts w:ascii="Arial" w:hAnsi="Arial" w:cs="Arial"/>
        </w:rPr>
        <w:t>2</w:t>
      </w:r>
      <w:r w:rsidRPr="005A7D9F">
        <w:rPr>
          <w:rFonts w:ascii="Arial" w:hAnsi="Arial" w:cs="Arial"/>
        </w:rPr>
        <w:t xml:space="preserve">  do SWZ</w:t>
      </w:r>
      <w:r>
        <w:rPr>
          <w:rFonts w:ascii="Arial" w:hAnsi="Arial" w:cs="Arial"/>
        </w:rPr>
        <w:t>.</w:t>
      </w:r>
    </w:p>
    <w:p w:rsidR="00DD78F8" w:rsidRPr="005A7D9F" w:rsidRDefault="00DD78F8" w:rsidP="00B07AE1">
      <w:pPr>
        <w:spacing w:after="0"/>
        <w:jc w:val="both"/>
        <w:rPr>
          <w:rFonts w:ascii="Arial" w:hAnsi="Arial" w:cs="Arial"/>
        </w:rPr>
      </w:pPr>
    </w:p>
    <w:p w:rsidR="00DD78F8" w:rsidRPr="009B2D96"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Pr="005A7D9F" w:rsidRDefault="00DD78F8" w:rsidP="00B07AE1">
      <w:pPr>
        <w:suppressAutoHyphens/>
        <w:spacing w:after="0"/>
        <w:jc w:val="both"/>
        <w:rPr>
          <w:rFonts w:ascii="Arial" w:eastAsia="Times New Roman" w:hAnsi="Arial" w:cs="Arial"/>
          <w:b/>
          <w:u w:val="single"/>
          <w:lang w:eastAsia="ar-SA"/>
        </w:rPr>
      </w:pPr>
    </w:p>
    <w:p w:rsidR="0034355D" w:rsidRDefault="00DD78F8" w:rsidP="00F42B90">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00D74059">
        <w:rPr>
          <w:rFonts w:ascii="Arial" w:eastAsia="Times New Roman" w:hAnsi="Arial" w:cs="Arial"/>
          <w:b/>
          <w:i/>
          <w:snapToGrid w:val="0"/>
          <w:lang w:eastAsia="ar-SA"/>
        </w:rPr>
        <w:t xml:space="preserve"> </w:t>
      </w:r>
    </w:p>
    <w:p w:rsidR="00D74059" w:rsidRPr="00D74059" w:rsidRDefault="00D74059" w:rsidP="00F42B90">
      <w:pPr>
        <w:suppressAutoHyphens/>
        <w:spacing w:after="0"/>
        <w:jc w:val="both"/>
        <w:rPr>
          <w:rFonts w:ascii="Arial" w:eastAsia="Times New Roman" w:hAnsi="Arial" w:cs="Arial"/>
          <w:b/>
          <w:i/>
          <w:snapToGrid w:val="0"/>
          <w:lang w:eastAsia="ar-SA"/>
        </w:rPr>
      </w:pPr>
    </w:p>
    <w:p w:rsidR="00B1125F" w:rsidRPr="00B1125F"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sidR="00B1125F">
        <w:rPr>
          <w:rFonts w:ascii="Arial" w:eastAsia="Times New Roman" w:hAnsi="Arial" w:cs="Arial"/>
          <w:b/>
          <w:lang w:eastAsia="ar-SA"/>
        </w:rPr>
        <w:t>zawiera</w:t>
      </w:r>
      <w:r w:rsidR="00B1125F" w:rsidRPr="00B1125F">
        <w:rPr>
          <w:rFonts w:ascii="Arial" w:eastAsia="Times New Roman" w:hAnsi="Arial" w:cs="Arial"/>
          <w:b/>
          <w:lang w:eastAsia="ar-SA"/>
        </w:rPr>
        <w:t xml:space="preserve"> wszystkie koszty związane </w:t>
      </w:r>
      <w:r w:rsidR="00B1125F">
        <w:rPr>
          <w:rFonts w:ascii="Arial" w:eastAsia="Times New Roman" w:hAnsi="Arial" w:cs="Arial"/>
          <w:b/>
          <w:lang w:eastAsia="ar-SA"/>
        </w:rPr>
        <w:br/>
      </w:r>
      <w:r w:rsidR="00B1125F"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sidR="00B1125F">
        <w:rPr>
          <w:rFonts w:ascii="Arial" w:eastAsia="Times New Roman" w:hAnsi="Arial" w:cs="Arial"/>
          <w:b/>
          <w:lang w:eastAsia="ar-SA"/>
        </w:rPr>
        <w:br/>
      </w:r>
      <w:r w:rsidR="00B1125F"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DD78F8" w:rsidRPr="00540189" w:rsidRDefault="00DD78F8" w:rsidP="00B1125F">
      <w:pPr>
        <w:suppressAutoHyphens/>
        <w:spacing w:after="0"/>
        <w:jc w:val="both"/>
        <w:rPr>
          <w:rFonts w:ascii="Arial" w:eastAsia="Times New Roman" w:hAnsi="Arial" w:cs="Arial"/>
          <w:color w:val="FF0000"/>
          <w:lang w:eastAsia="ar-SA"/>
        </w:rPr>
      </w:pPr>
    </w:p>
    <w:p w:rsidR="0024135E" w:rsidRPr="0024135E" w:rsidRDefault="00DD78F8" w:rsidP="00F34EB5">
      <w:pPr>
        <w:pStyle w:val="Akapitzlist"/>
        <w:numPr>
          <w:ilvl w:val="0"/>
          <w:numId w:val="62"/>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10029D" w:rsidRDefault="0010029D" w:rsidP="0010029D">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10029D" w:rsidRDefault="0010029D" w:rsidP="0010029D">
      <w:pPr>
        <w:pStyle w:val="Akapitzlist"/>
        <w:numPr>
          <w:ilvl w:val="0"/>
          <w:numId w:val="33"/>
        </w:numPr>
        <w:jc w:val="both"/>
        <w:rPr>
          <w:rFonts w:ascii="Arial" w:hAnsi="Arial" w:cs="Arial"/>
          <w:b/>
        </w:rPr>
      </w:pPr>
      <w:r w:rsidRPr="0010029D">
        <w:rPr>
          <w:rFonts w:ascii="Arial" w:hAnsi="Arial" w:cs="Arial"/>
          <w:b/>
        </w:rPr>
        <w:t xml:space="preserve">zakończenie: </w:t>
      </w:r>
      <w:r w:rsidR="005636E8">
        <w:rPr>
          <w:rFonts w:ascii="Arial" w:hAnsi="Arial" w:cs="Arial"/>
          <w:b/>
        </w:rPr>
        <w:t xml:space="preserve">do </w:t>
      </w:r>
      <w:r w:rsidR="00D74059">
        <w:rPr>
          <w:rFonts w:ascii="Arial" w:hAnsi="Arial" w:cs="Arial"/>
          <w:b/>
        </w:rPr>
        <w:t>21</w:t>
      </w:r>
      <w:r w:rsidRPr="0010029D">
        <w:rPr>
          <w:rFonts w:ascii="Arial" w:hAnsi="Arial" w:cs="Arial"/>
          <w:b/>
        </w:rPr>
        <w:t xml:space="preserve"> dni </w:t>
      </w:r>
      <w:r w:rsidR="00F07DB9">
        <w:rPr>
          <w:rFonts w:ascii="Arial" w:hAnsi="Arial" w:cs="Arial"/>
          <w:b/>
        </w:rPr>
        <w:t xml:space="preserve">kalendarzowych </w:t>
      </w:r>
      <w:r w:rsidRPr="0010029D">
        <w:rPr>
          <w:rFonts w:ascii="Arial" w:hAnsi="Arial" w:cs="Arial"/>
          <w:b/>
        </w:rPr>
        <w:t>od dnia podpisania umowy;</w:t>
      </w:r>
    </w:p>
    <w:p w:rsidR="0010029D" w:rsidRDefault="0010029D" w:rsidP="0010029D">
      <w:pPr>
        <w:pStyle w:val="Akapitzlist"/>
        <w:jc w:val="both"/>
        <w:rPr>
          <w:rFonts w:ascii="Arial" w:hAnsi="Arial" w:cs="Arial"/>
          <w:b/>
        </w:rPr>
      </w:pPr>
    </w:p>
    <w:p w:rsidR="00845A47" w:rsidRDefault="00DD78F8" w:rsidP="00F34EB5">
      <w:pPr>
        <w:pStyle w:val="Akapitzlist"/>
        <w:numPr>
          <w:ilvl w:val="0"/>
          <w:numId w:val="62"/>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AC3669" w:rsidRPr="004A1F60" w:rsidRDefault="00AC3669" w:rsidP="00AC3669">
      <w:pPr>
        <w:pStyle w:val="Akapitzlist"/>
        <w:numPr>
          <w:ilvl w:val="0"/>
          <w:numId w:val="62"/>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AC3669" w:rsidRPr="00AC3669" w:rsidRDefault="00AC3669" w:rsidP="00AC3669">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38106F" w:rsidRPr="00145077" w:rsidRDefault="005D7EF4" w:rsidP="00145077">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845A47" w:rsidRPr="00D74059" w:rsidRDefault="00DD78F8" w:rsidP="00845A47">
      <w:pPr>
        <w:pStyle w:val="Akapitzlist"/>
        <w:numPr>
          <w:ilvl w:val="0"/>
          <w:numId w:val="62"/>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C75438">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w:t>
      </w:r>
      <w:r w:rsidR="00845A47" w:rsidRPr="00D74059">
        <w:rPr>
          <w:rFonts w:ascii="Arial" w:eastAsia="Times New Roman" w:hAnsi="Arial" w:cs="Arial"/>
          <w:lang w:eastAsia="ar-SA"/>
        </w:rPr>
        <w:t xml:space="preserve">ręczenia </w:t>
      </w:r>
      <w:r w:rsidR="005D7EF4" w:rsidRPr="00D74059">
        <w:rPr>
          <w:rFonts w:ascii="Arial" w:eastAsia="Times New Roman" w:hAnsi="Arial" w:cs="Arial"/>
          <w:lang w:eastAsia="ar-SA"/>
        </w:rPr>
        <w:t>Zamawiającemu (32 WOG</w:t>
      </w:r>
      <w:r w:rsidR="00D74059">
        <w:rPr>
          <w:rFonts w:ascii="Arial" w:eastAsia="Times New Roman" w:hAnsi="Arial" w:cs="Arial"/>
          <w:lang w:eastAsia="ar-SA"/>
        </w:rPr>
        <w:t xml:space="preserve">, kancelaria – pokój 12) faktury. </w:t>
      </w:r>
    </w:p>
    <w:p w:rsidR="00D74059" w:rsidRPr="00D74059" w:rsidRDefault="00D74059" w:rsidP="00D74059">
      <w:pPr>
        <w:pStyle w:val="Akapitzlist"/>
        <w:tabs>
          <w:tab w:val="left" w:pos="426"/>
        </w:tabs>
        <w:spacing w:after="0"/>
        <w:ind w:left="360"/>
        <w:jc w:val="both"/>
        <w:rPr>
          <w:rFonts w:ascii="Arial" w:eastAsia="Times New Roman" w:hAnsi="Arial" w:cs="Arial"/>
          <w:b/>
          <w:lang w:eastAsia="ar-SA"/>
        </w:rPr>
      </w:pPr>
    </w:p>
    <w:p w:rsidR="00E37CEB" w:rsidRDefault="00E37CEB" w:rsidP="00F34EB5">
      <w:pPr>
        <w:pStyle w:val="Akapitzlist"/>
        <w:numPr>
          <w:ilvl w:val="0"/>
          <w:numId w:val="62"/>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845A47" w:rsidRPr="00D74059" w:rsidRDefault="00DD78F8" w:rsidP="00F34EB5">
      <w:pPr>
        <w:pStyle w:val="Akapitzlist"/>
        <w:numPr>
          <w:ilvl w:val="0"/>
          <w:numId w:val="62"/>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D74059" w:rsidRPr="00D74059" w:rsidRDefault="00D74059" w:rsidP="00D74059">
      <w:pPr>
        <w:tabs>
          <w:tab w:val="left" w:pos="426"/>
        </w:tabs>
        <w:spacing w:after="0"/>
        <w:jc w:val="both"/>
        <w:rPr>
          <w:rFonts w:ascii="Arial" w:eastAsia="Times New Roman" w:hAnsi="Arial" w:cs="Arial"/>
          <w:b/>
          <w:lang w:eastAsia="ar-SA"/>
        </w:rPr>
      </w:pPr>
    </w:p>
    <w:p w:rsidR="00D74059" w:rsidRDefault="00D74059" w:rsidP="00D74059">
      <w:pPr>
        <w:pStyle w:val="Akapitzlist"/>
        <w:numPr>
          <w:ilvl w:val="0"/>
          <w:numId w:val="62"/>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74059" w:rsidRPr="00980434" w:rsidRDefault="00D74059" w:rsidP="00D74059">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F34EB5">
      <w:pPr>
        <w:pStyle w:val="Akapitzlist"/>
        <w:numPr>
          <w:ilvl w:val="0"/>
          <w:numId w:val="62"/>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D74059" w:rsidRPr="00690957" w:rsidRDefault="00D74059" w:rsidP="00D74059">
      <w:pPr>
        <w:pStyle w:val="Akapitzlist"/>
        <w:numPr>
          <w:ilvl w:val="0"/>
          <w:numId w:val="62"/>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D74059" w:rsidRPr="00690957" w:rsidRDefault="00D74059"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D74059" w:rsidRDefault="00D74059"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D74059" w:rsidRPr="00A83E8C"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D74059" w:rsidRPr="00A83E8C"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D74059" w:rsidRPr="00406C21"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D74059" w:rsidRPr="005808EA" w:rsidRDefault="00D74059"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innym -…………………………………..</w:t>
      </w:r>
    </w:p>
    <w:p w:rsidR="00D74059" w:rsidRPr="00690957" w:rsidRDefault="00D74059" w:rsidP="00D74059">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lastRenderedPageBreak/>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F34EB5">
      <w:pPr>
        <w:pStyle w:val="Akapitzlist"/>
        <w:numPr>
          <w:ilvl w:val="0"/>
          <w:numId w:val="62"/>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F34EB5">
      <w:pPr>
        <w:pStyle w:val="Akapitzlist"/>
        <w:numPr>
          <w:ilvl w:val="0"/>
          <w:numId w:val="62"/>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DD78F8" w:rsidRPr="00A83A1D" w:rsidRDefault="00DD78F8" w:rsidP="00B07AE1">
      <w:pPr>
        <w:suppressAutoHyphens/>
        <w:spacing w:after="0"/>
        <w:rPr>
          <w:rFonts w:ascii="Arial" w:eastAsia="Times New Roman" w:hAnsi="Arial" w:cs="Arial"/>
          <w:b/>
          <w:lang w:eastAsia="ar-SA"/>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890C25" w:rsidRDefault="00890C25" w:rsidP="00B07AE1">
      <w:pPr>
        <w:tabs>
          <w:tab w:val="left" w:pos="5040"/>
        </w:tabs>
        <w:jc w:val="both"/>
        <w:rPr>
          <w:rFonts w:ascii="Arial" w:hAnsi="Arial" w:cs="Arial"/>
          <w:iCs/>
          <w:sz w:val="20"/>
          <w:szCs w:val="20"/>
        </w:rPr>
      </w:pPr>
    </w:p>
    <w:p w:rsidR="00DD78F8" w:rsidRPr="0035634E" w:rsidRDefault="00DD78F8" w:rsidP="00B07AE1">
      <w:pPr>
        <w:tabs>
          <w:tab w:val="left" w:pos="5040"/>
        </w:tabs>
        <w:jc w:val="both"/>
        <w:rPr>
          <w:rFonts w:ascii="Arial" w:hAnsi="Arial" w:cs="Arial"/>
          <w:iCs/>
          <w:sz w:val="18"/>
          <w:szCs w:val="18"/>
        </w:rPr>
      </w:pPr>
      <w:r w:rsidRPr="00507C87">
        <w:rPr>
          <w:rFonts w:ascii="Arial" w:hAnsi="Arial" w:cs="Arial"/>
          <w:iCs/>
          <w:sz w:val="20"/>
          <w:szCs w:val="20"/>
        </w:rPr>
        <w:t xml:space="preserve">* </w:t>
      </w:r>
      <w:r w:rsidRPr="006B2D4D">
        <w:rPr>
          <w:rFonts w:ascii="Arial" w:hAnsi="Arial" w:cs="Arial"/>
          <w:iCs/>
          <w:sz w:val="16"/>
          <w:szCs w:val="16"/>
        </w:rPr>
        <w:t>podkreślić właściwe</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FB4483" w:rsidRDefault="00FB4483" w:rsidP="00B07AE1">
      <w:pPr>
        <w:tabs>
          <w:tab w:val="right" w:pos="14004"/>
        </w:tabs>
        <w:spacing w:after="0"/>
        <w:rPr>
          <w:rFonts w:ascii="Arial" w:hAnsi="Arial" w:cs="Arial"/>
        </w:rPr>
        <w:sectPr w:rsidR="00FB4483" w:rsidSect="0034214B">
          <w:pgSz w:w="11906" w:h="16838"/>
          <w:pgMar w:top="1418" w:right="1418" w:bottom="1418" w:left="1985" w:header="709" w:footer="709" w:gutter="0"/>
          <w:cols w:space="708"/>
          <w:docGrid w:linePitch="360"/>
        </w:sectPr>
      </w:pPr>
    </w:p>
    <w:p w:rsidR="006B2D4D" w:rsidRPr="007E3BD1" w:rsidRDefault="00524CC6" w:rsidP="00B07AE1">
      <w:pPr>
        <w:tabs>
          <w:tab w:val="right" w:pos="14004"/>
        </w:tabs>
        <w:spacing w:after="0"/>
        <w:rPr>
          <w:rFonts w:ascii="Arial" w:hAnsi="Arial" w:cs="Arial"/>
        </w:rPr>
      </w:pPr>
      <w:r>
        <w:rPr>
          <w:rFonts w:ascii="Arial" w:hAnsi="Arial" w:cs="Arial"/>
        </w:rPr>
        <w:lastRenderedPageBreak/>
        <w:t xml:space="preserve">      </w:t>
      </w:r>
      <w:r w:rsidR="006B2D4D" w:rsidRPr="007E3BD1">
        <w:rPr>
          <w:rFonts w:ascii="Arial" w:hAnsi="Arial" w:cs="Arial"/>
        </w:rPr>
        <w:t>……………………………</w:t>
      </w:r>
    </w:p>
    <w:p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sidR="00E6500D">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845A47" w:rsidRDefault="006B2D4D" w:rsidP="00845A47">
      <w:pPr>
        <w:spacing w:after="0"/>
        <w:jc w:val="center"/>
        <w:rPr>
          <w:rFonts w:ascii="Arial" w:hAnsi="Arial" w:cs="Arial"/>
          <w:b/>
          <w:sz w:val="24"/>
        </w:rPr>
      </w:pPr>
      <w:r w:rsidRPr="00382CF3">
        <w:rPr>
          <w:rFonts w:ascii="Arial" w:hAnsi="Arial" w:cs="Arial"/>
          <w:b/>
          <w:sz w:val="24"/>
        </w:rPr>
        <w:t>FORMULARZ CENOWY</w:t>
      </w:r>
      <w:r w:rsidR="00AC3669">
        <w:rPr>
          <w:rFonts w:ascii="Arial" w:hAnsi="Arial" w:cs="Arial"/>
          <w:b/>
          <w:sz w:val="24"/>
        </w:rPr>
        <w:t xml:space="preserve"> </w:t>
      </w:r>
    </w:p>
    <w:p w:rsidR="00524CC6" w:rsidRDefault="00524CC6" w:rsidP="00524CC6">
      <w:pPr>
        <w:spacing w:after="0"/>
        <w:ind w:left="360"/>
        <w:jc w:val="center"/>
        <w:rPr>
          <w:rFonts w:ascii="Arial" w:hAnsi="Arial" w:cs="Arial"/>
          <w:b/>
          <w:snapToGrid w:val="0"/>
          <w:sz w:val="24"/>
        </w:rPr>
      </w:pPr>
      <w:r>
        <w:rPr>
          <w:rFonts w:ascii="Arial" w:eastAsia="SimSun" w:hAnsi="Arial" w:cs="Arial"/>
          <w:b/>
          <w:lang w:eastAsia="zh-CN"/>
        </w:rPr>
        <w:t xml:space="preserve">W ZAKRESIE CZĘŚCI NR 1 - </w:t>
      </w:r>
      <w:r>
        <w:rPr>
          <w:rFonts w:ascii="Arial" w:eastAsia="Times New Roman" w:hAnsi="Arial" w:cs="Arial"/>
          <w:b/>
          <w:lang w:eastAsia="pl-PL"/>
        </w:rPr>
        <w:t>DOSTAWA - MATERIAŁY BUDOWLANE</w:t>
      </w:r>
    </w:p>
    <w:p w:rsidR="006B2D4D" w:rsidRDefault="00524CC6" w:rsidP="00B07AE1">
      <w:pPr>
        <w:jc w:val="center"/>
        <w:rPr>
          <w:rFonts w:ascii="Arial" w:hAnsi="Arial" w:cs="Arial"/>
          <w:b/>
          <w:sz w:val="24"/>
        </w:rPr>
      </w:pPr>
      <w:r>
        <w:rPr>
          <w:rFonts w:ascii="Arial" w:hAnsi="Arial" w:cs="Arial"/>
          <w:b/>
        </w:rPr>
        <w:t>Nr sprawy ZP/TP/19</w:t>
      </w:r>
      <w:r w:rsidR="00C32D37"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4749"/>
        <w:gridCol w:w="992"/>
        <w:gridCol w:w="1276"/>
        <w:gridCol w:w="1985"/>
        <w:gridCol w:w="1839"/>
        <w:gridCol w:w="1137"/>
        <w:gridCol w:w="2127"/>
      </w:tblGrid>
      <w:tr w:rsidR="00A96D79" w:rsidRPr="006F1290" w:rsidTr="00A96D79">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47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524CC6"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524CC6" w:rsidRDefault="00524CC6" w:rsidP="00524CC6">
            <w:pPr>
              <w:spacing w:after="0" w:line="240" w:lineRule="auto"/>
              <w:jc w:val="center"/>
              <w:rPr>
                <w:rFonts w:ascii="Arial" w:eastAsia="Times New Roman" w:hAnsi="Arial" w:cs="Arial"/>
                <w:b/>
                <w:bCs/>
                <w:color w:val="000000"/>
                <w:sz w:val="18"/>
                <w:szCs w:val="18"/>
                <w:lang w:eastAsia="pl-PL"/>
              </w:rPr>
            </w:pPr>
          </w:p>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524CC6" w:rsidRPr="006F1290" w:rsidTr="00A96D79">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65554E" w:rsidRDefault="00524CC6" w:rsidP="00524CC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524CC6" w:rsidRPr="006F1290" w:rsidTr="00A96D79">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Bloczek z betonu komórkowego klasy 600,  12x24x59 cm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7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Cementowa zaprawa do spoinowania, wąska (zakres 1-6mm), kolor beżowy, mrozoodporna, op. 2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hRule="exact" w:val="4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proofErr w:type="spellStart"/>
            <w:r w:rsidRPr="00A96D79">
              <w:rPr>
                <w:rFonts w:ascii="Arial" w:eastAsia="Times New Roman" w:hAnsi="Arial" w:cs="Arial"/>
                <w:color w:val="000000"/>
                <w:sz w:val="18"/>
                <w:szCs w:val="18"/>
                <w:lang w:eastAsia="pl-PL"/>
              </w:rPr>
              <w:t>Czyścik</w:t>
            </w:r>
            <w:proofErr w:type="spellEnd"/>
            <w:r w:rsidRPr="00A96D79">
              <w:rPr>
                <w:rFonts w:ascii="Arial" w:eastAsia="Times New Roman" w:hAnsi="Arial" w:cs="Arial"/>
                <w:color w:val="000000"/>
                <w:sz w:val="18"/>
                <w:szCs w:val="18"/>
                <w:lang w:eastAsia="pl-PL"/>
              </w:rPr>
              <w:t xml:space="preserve"> do pianki montażowej opak.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hRule="exact" w:val="5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Drzwi płycinowe pełne MDF 90 Lewe kolor dąb sodoma z zamkiem i kompletem zawiasów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686"/>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Drzwi płycinowe pełne MDF 90 Prawe kolor dąb sodoma z zamkiem i kompletem zawiasów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Drzwi stalowe RC2 lewe, kolor brąz miodowy RAL 8003, lub zbliżony, z ościeżnicą, progiem i osprzętem, dwa zamki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Drzwi zewnętrzne antywłamaniowe klasy RC 3 z dwoma zamkami, 80 cm, prawe kolor kasztan</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Elektroda spawalnicza ER 146 fi 2,5 x 350 op. 5kg (ok. 175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Elektroda spawalnicza ER 146 fi 3,2 x 350 op. 6,5kg (ok. 175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akrylowa biała półmat do drewna i metalu .  Właściwości łagodny zapach, łatwa aplikacja, wodorozcieńczalna, szybkie wysychanie, odporna na działanie czynników atmosferycznych, zwiększona trwałość powłoki, dobre krycie i przyczepność do </w:t>
            </w:r>
            <w:r w:rsidRPr="00A96D79">
              <w:rPr>
                <w:rFonts w:ascii="Arial" w:eastAsia="Times New Roman" w:hAnsi="Arial" w:cs="Arial"/>
                <w:color w:val="000000"/>
                <w:sz w:val="18"/>
                <w:szCs w:val="18"/>
                <w:lang w:eastAsia="pl-PL"/>
              </w:rPr>
              <w:lastRenderedPageBreak/>
              <w:t>podłoża.  Wydajność min. 12 m2/L przy jednokrotnym malowaniu.Op.1L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A96D79">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brąz. RAL 8016.</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Emalia chlorokauczukowa do elementów stalowych, żeliwnych.  •Zwiększona odporność na działanie czynników atmosferycznych.  •Zwiększona odporność na uderzenia i zarysowania.  •Doskonałe właściwości ochronne i dekoracyjne. Wydajność: do 12 m²/l przy jednokrotnym malowaniu</w:t>
            </w:r>
            <w:r w:rsidRPr="00A96D79">
              <w:rPr>
                <w:rFonts w:ascii="Arial" w:eastAsia="Times New Roman" w:hAnsi="Arial" w:cs="Arial"/>
                <w:color w:val="000000"/>
                <w:sz w:val="18"/>
                <w:szCs w:val="18"/>
                <w:lang w:eastAsia="pl-PL"/>
              </w:rPr>
              <w:br/>
              <w:t>Przeznaczona jest do malowania zagruntowanych elementów stalowych i żeliwnych narażonych na działanie czynników atmosferycznych. Może być także stosowana do malowania podłoży betonowych i tynków cementowo-wapiennych a także do malowania urządzeń i konstrukcji eksploatowanych na zewnątrz pomieszczeń. opakowanie 5L. Kolor zielony. RAL 6010.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 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Emalia olejno -  ftalowa szara jasna nawierzchniowa połysk op.1 L wydajność do 16m² l przy jednokrotnym malowaniu odporna na środki dezynfekujące, czynniki mechaniczne oraz atmosferyczne, trudno zapalna, dobra wydajność i krycie.</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D13AEB">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Emalia olejno -  ftalowa szara nawierzchniowa połysk op.1 L wydajność do 16m² l przy jednokrotnym malowaniu odporna na środki dezynfekujące, czynniki mechaniczne oraz atmosferyczne, trudno zapalna, dobra wydajność i krycie.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szubko schnąca -suchość w dotyku po 40 min. do drewna i metalu kolor czarna wydajność 8 - 12 m²/l o </w:t>
            </w:r>
            <w:r w:rsidRPr="00A96D79">
              <w:rPr>
                <w:rFonts w:ascii="Arial" w:eastAsia="Times New Roman" w:hAnsi="Arial" w:cs="Arial"/>
                <w:color w:val="000000"/>
                <w:sz w:val="18"/>
                <w:szCs w:val="18"/>
                <w:lang w:eastAsia="pl-PL"/>
              </w:rPr>
              <w:lastRenderedPageBreak/>
              <w:t xml:space="preserve">dobrym kryciu i połysku op. 1 L ( typu </w:t>
            </w:r>
            <w:proofErr w:type="spellStart"/>
            <w:r w:rsidRPr="00A96D79">
              <w:rPr>
                <w:rFonts w:ascii="Arial" w:eastAsia="Times New Roman" w:hAnsi="Arial" w:cs="Arial"/>
                <w:color w:val="000000"/>
                <w:sz w:val="18"/>
                <w:szCs w:val="18"/>
                <w:lang w:eastAsia="pl-PL"/>
              </w:rPr>
              <w:t>rapid</w:t>
            </w:r>
            <w:proofErr w:type="spellEnd"/>
            <w:r w:rsidRPr="00A96D79">
              <w:rPr>
                <w:rFonts w:ascii="Arial" w:eastAsia="Times New Roman" w:hAnsi="Arial" w:cs="Arial"/>
                <w:color w:val="000000"/>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szubko schnąca -suchość w dotyku po 40 min. do drewna i metalu </w:t>
            </w:r>
            <w:proofErr w:type="spellStart"/>
            <w:r w:rsidRPr="00A96D79">
              <w:rPr>
                <w:rFonts w:ascii="Arial" w:eastAsia="Times New Roman" w:hAnsi="Arial" w:cs="Arial"/>
                <w:color w:val="000000"/>
                <w:sz w:val="18"/>
                <w:szCs w:val="18"/>
                <w:lang w:eastAsia="pl-PL"/>
              </w:rPr>
              <w:t>kloor</w:t>
            </w:r>
            <w:proofErr w:type="spellEnd"/>
            <w:r w:rsidRPr="00A96D79">
              <w:rPr>
                <w:rFonts w:ascii="Arial" w:eastAsia="Times New Roman" w:hAnsi="Arial" w:cs="Arial"/>
                <w:color w:val="000000"/>
                <w:sz w:val="18"/>
                <w:szCs w:val="18"/>
                <w:lang w:eastAsia="pl-PL"/>
              </w:rPr>
              <w:t xml:space="preserve"> siwy wydajność 8 - 12 m²/l o dobrym kryciu i połysku op. 1 L ( typu </w:t>
            </w:r>
            <w:proofErr w:type="spellStart"/>
            <w:r w:rsidRPr="00A96D79">
              <w:rPr>
                <w:rFonts w:ascii="Arial" w:eastAsia="Times New Roman" w:hAnsi="Arial" w:cs="Arial"/>
                <w:color w:val="000000"/>
                <w:sz w:val="18"/>
                <w:szCs w:val="18"/>
                <w:lang w:eastAsia="pl-PL"/>
              </w:rPr>
              <w:t>rapid</w:t>
            </w:r>
            <w:proofErr w:type="spellEnd"/>
            <w:r w:rsidRPr="00A96D79">
              <w:rPr>
                <w:rFonts w:ascii="Arial" w:eastAsia="Times New Roman" w:hAnsi="Arial" w:cs="Arial"/>
                <w:color w:val="000000"/>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Emalia szybko schnąca -suchość w dotyku po 40 min. do drewna i metalu kolor biały wydajność 8 - 12 m²/l o dobrym kryciu i połysku op. 1 L ( typu </w:t>
            </w:r>
            <w:proofErr w:type="spellStart"/>
            <w:r w:rsidRPr="00A96D79">
              <w:rPr>
                <w:rFonts w:ascii="Arial" w:eastAsia="Times New Roman" w:hAnsi="Arial" w:cs="Arial"/>
                <w:color w:val="000000"/>
                <w:sz w:val="18"/>
                <w:szCs w:val="18"/>
                <w:lang w:eastAsia="pl-PL"/>
              </w:rPr>
              <w:t>rapid</w:t>
            </w:r>
            <w:proofErr w:type="spellEnd"/>
            <w:r w:rsidRPr="00A96D79">
              <w:rPr>
                <w:rFonts w:ascii="Arial" w:eastAsia="Times New Roman" w:hAnsi="Arial" w:cs="Arial"/>
                <w:color w:val="000000"/>
                <w:sz w:val="18"/>
                <w:szCs w:val="18"/>
                <w:lang w:eastAsia="pl-P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Emulsja wewnętrzna kolor biała op.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Emulsja zewnętrzna kolor biała op.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drogowa do asfaltu biała a'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3"/>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czarna nawierzchniowa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7"/>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czerwona nawierzchniowa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09"/>
        </w:trPr>
        <w:tc>
          <w:tcPr>
            <w:tcW w:w="566" w:type="dxa"/>
            <w:tcBorders>
              <w:top w:val="nil"/>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zielona nawierzchniowa a-1L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ftalowa olejna żółta nawierzchniowa op. 1L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geodezyjna w sprayu opak. 500 ml po 6 kolorów</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0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lateksowa do wnętrz kolor śnieżnobiały – opak. 5 L właściwości: ułatwiająca usuwanie plam i zabrudzeń, dobre krycie, wydajność do 14 m²/L przy jednokrotnym malowaniu, odporna na mycie np.. Typ. (śnieżka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9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lateksowa elewacyjna zewnętrzna kolor śnieżnobiały – opak. 5 L właściwości: ułatwiająca usuwanie plam i zabrudzeń, dobre krycie, wydajność do 14 m²/L przy jednokrotnym malowaniu, odporna na mycie, czas schnięcia 2 - 4 godz.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nitro kolor  biały opakowanie 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29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tlenkowa podkładowa antykorozyjna op. 5 L czerwona tlenkowa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6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Farba tlenkowa podkładowa antykorozyjna op.1 L tlenkowa czerwona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31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Farba wodorozcieńczalna do posadzek betonowych akrylowo-silikonowa opakowanie 5 l kolor szara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proofErr w:type="spellStart"/>
            <w:r w:rsidRPr="00A96D79">
              <w:rPr>
                <w:rFonts w:ascii="Arial" w:eastAsia="Times New Roman" w:hAnsi="Arial" w:cs="Arial"/>
                <w:sz w:val="18"/>
                <w:szCs w:val="18"/>
                <w:lang w:eastAsia="pl-PL"/>
              </w:rPr>
              <w:t>Fitnes</w:t>
            </w:r>
            <w:proofErr w:type="spellEnd"/>
            <w:r w:rsidRPr="00A96D79">
              <w:rPr>
                <w:rFonts w:ascii="Arial" w:eastAsia="Times New Roman" w:hAnsi="Arial" w:cs="Arial"/>
                <w:sz w:val="18"/>
                <w:szCs w:val="18"/>
                <w:lang w:eastAsia="pl-PL"/>
              </w:rPr>
              <w:t xml:space="preserve"> płyta </w:t>
            </w:r>
            <w:proofErr w:type="spellStart"/>
            <w:r w:rsidRPr="00A96D79">
              <w:rPr>
                <w:rFonts w:ascii="Arial" w:eastAsia="Times New Roman" w:hAnsi="Arial" w:cs="Arial"/>
                <w:sz w:val="18"/>
                <w:szCs w:val="18"/>
                <w:lang w:eastAsia="pl-PL"/>
              </w:rPr>
              <w:t>puzzel</w:t>
            </w:r>
            <w:proofErr w:type="spellEnd"/>
            <w:r w:rsidRPr="00A96D79">
              <w:rPr>
                <w:rFonts w:ascii="Arial" w:eastAsia="Times New Roman" w:hAnsi="Arial" w:cs="Arial"/>
                <w:sz w:val="18"/>
                <w:szCs w:val="18"/>
                <w:lang w:eastAsia="pl-PL"/>
              </w:rPr>
              <w:t xml:space="preserve"> szer.1000 mm x  dł.1000 mm grubość 30 mm, kolor czarny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proofErr w:type="spellStart"/>
            <w:r w:rsidRPr="00A96D79">
              <w:rPr>
                <w:rFonts w:ascii="Arial" w:eastAsia="Times New Roman" w:hAnsi="Arial" w:cs="Arial"/>
                <w:sz w:val="18"/>
                <w:szCs w:val="18"/>
                <w:lang w:eastAsia="pl-PL"/>
              </w:rPr>
              <w:t>Fitnes</w:t>
            </w:r>
            <w:proofErr w:type="spellEnd"/>
            <w:r w:rsidRPr="00A96D79">
              <w:rPr>
                <w:rFonts w:ascii="Arial" w:eastAsia="Times New Roman" w:hAnsi="Arial" w:cs="Arial"/>
                <w:sz w:val="18"/>
                <w:szCs w:val="18"/>
                <w:lang w:eastAsia="pl-PL"/>
              </w:rPr>
              <w:t xml:space="preserve"> płyta </w:t>
            </w:r>
            <w:proofErr w:type="spellStart"/>
            <w:r w:rsidRPr="00A96D79">
              <w:rPr>
                <w:rFonts w:ascii="Arial" w:eastAsia="Times New Roman" w:hAnsi="Arial" w:cs="Arial"/>
                <w:sz w:val="18"/>
                <w:szCs w:val="18"/>
                <w:lang w:eastAsia="pl-PL"/>
              </w:rPr>
              <w:t>puzzel</w:t>
            </w:r>
            <w:proofErr w:type="spellEnd"/>
            <w:r w:rsidRPr="00A96D79">
              <w:rPr>
                <w:rFonts w:ascii="Arial" w:eastAsia="Times New Roman" w:hAnsi="Arial" w:cs="Arial"/>
                <w:sz w:val="18"/>
                <w:szCs w:val="18"/>
                <w:lang w:eastAsia="pl-PL"/>
              </w:rPr>
              <w:t xml:space="preserve"> szer.500 mm x  dł.500 mm grubość 30 mm, kolor czarny (narożna)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Folia budowlana izolacyjna czarna wym. 6x33(m)  gr. 0,2 mm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budowlana izolacyjna czarna wym. 6x33(m)  gr. 0,3 mm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budowlana LDPE czarna TYP 200 wym.4x25(m)   (rolka)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37</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Folia malarska 4x5m gr 0,2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Gładź gipsowa wewnętrzna typ. PUTZ op.20 kg, przyczepność do podłoża min. 0,5N/mm2, wytrzymałość na ściskanie min. 4N/mm2, - wg EN 13279-1-B2/20/2</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39</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Gotowa zaprawa murarsko tynkarska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Grunt - lateksowa emulsja podkładowa do wnętrz biała wydajność do 7m2 opak 5l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Impregnat do drewna konstrukcyjnego oraz tarcicy, zabezpieczenie powierzchnie przed szkodliwym działaniem ognia, owadów, grzybów domowych i pleśniowych - stosowany jako 30% roztwór wodny, stosowanie przez zanurzenie, natrysk, pędzel.  Opakowanie 25kg.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8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Impregnat do malowania przedmiotów drewnianych na zewnątrz  pomieszczeń, chroniący przed działaniem czynników atmosferycznych, czarny op.5l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Impregnat gruntujący do ścian pod farbę emulsyjną, opakowanie 5l; głęboko penetrujący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Klej - uszczelniacz do wszystkich powierzchni krystalicznie przezroczysty trwale elastyczny i neutralny chemicznie odporny na wilgoć i zmianę temperatur. </w:t>
            </w:r>
            <w:r w:rsidRPr="00A96D79">
              <w:rPr>
                <w:rFonts w:ascii="Arial" w:eastAsia="Times New Roman" w:hAnsi="Arial" w:cs="Arial"/>
                <w:color w:val="000000"/>
                <w:sz w:val="18"/>
                <w:szCs w:val="18"/>
                <w:lang w:eastAsia="pl-PL"/>
              </w:rPr>
              <w:lastRenderedPageBreak/>
              <w:t>Opakowanie 290 ml. Tuba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45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płytek wewnętrzny, siła klejenia C1, przyczepność pow. 0,5N/mm2 wg. PN-EN 12004, spływ poniżej 0,5mm wg. PN-EN 12004,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płytek zewnętrzny, wysoko elastyczny, siła klejenia C1, przyczepność pow. 0,5N/mm2 wg. PN-EN 12004, spływ poniżej 0,5mm wg. PN-EN 12004, odkształcenie poprzeczne 2,5-5,0mm wg. PN-EN 12004, op.25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przyklejania styropianu fasadowego</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do wtopienia siatki na styropian fasadowy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49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Klej gipsowy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montażowy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Klej wodoodporny do drewna twardego, </w:t>
            </w:r>
            <w:proofErr w:type="spellStart"/>
            <w:r w:rsidRPr="00A96D79">
              <w:rPr>
                <w:rFonts w:ascii="Arial" w:eastAsia="Times New Roman" w:hAnsi="Arial" w:cs="Arial"/>
                <w:color w:val="000000"/>
                <w:sz w:val="18"/>
                <w:szCs w:val="18"/>
                <w:lang w:eastAsia="pl-PL"/>
              </w:rPr>
              <w:t>dypresyjny</w:t>
            </w:r>
            <w:proofErr w:type="spellEnd"/>
            <w:r w:rsidRPr="00A96D79">
              <w:rPr>
                <w:rFonts w:ascii="Arial" w:eastAsia="Times New Roman" w:hAnsi="Arial" w:cs="Arial"/>
                <w:color w:val="000000"/>
                <w:sz w:val="18"/>
                <w:szCs w:val="18"/>
                <w:lang w:eastAsia="pl-PL"/>
              </w:rPr>
              <w:t xml:space="preserve"> poliwinylowy, wysoka wytrzymałość mechaniczna spoiny, opak. 0,25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Klej stolarski, do klejenia drewna, ceramiki, papieru, klasa trwałości min. D1 wg PN-EN 204:2002, op.1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10x100mm, do materiałów pełnych, wkręt z łbem sześciokątnym na klucz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10x80mm,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14x140mm, do materiałów pełnych, wkręt z łbem sześciokątnym na klucz - wkręt metalowy 10x140mm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6x40 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Kołek rozporowy 8x48 mm, do materiałów pełnych, z hakiem do sufitu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8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58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8x60 mm, do materiałów pełnych, wkręt z łbem stożkowym na krzyż,</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59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fi-10/ M6x85</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fi-12/ M8x85</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fi-14/ M10x150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rozporowy metalowy fi-14/ M10x250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2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Kołek rozporowy </w:t>
            </w:r>
            <w:proofErr w:type="spellStart"/>
            <w:r w:rsidRPr="00A96D79">
              <w:rPr>
                <w:rFonts w:ascii="Arial" w:eastAsia="Times New Roman" w:hAnsi="Arial" w:cs="Arial"/>
                <w:color w:val="000000"/>
                <w:sz w:val="18"/>
                <w:szCs w:val="18"/>
                <w:lang w:eastAsia="pl-PL"/>
              </w:rPr>
              <w:t>molly</w:t>
            </w:r>
            <w:proofErr w:type="spellEnd"/>
            <w:r w:rsidRPr="00A96D79">
              <w:rPr>
                <w:rFonts w:ascii="Arial" w:eastAsia="Times New Roman" w:hAnsi="Arial" w:cs="Arial"/>
                <w:color w:val="000000"/>
                <w:sz w:val="18"/>
                <w:szCs w:val="18"/>
                <w:lang w:eastAsia="pl-PL"/>
              </w:rPr>
              <w:t xml:space="preserve"> 6x45 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6x40 mm, z kołnierzem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6x50 mm, z kołnierzem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8x100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Kołek szybki montaż 8x120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Kołki PCV fi 10x140 do mocowania styropianu do ściany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69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6x60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8x60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Kołki szybki montaż 8x80 mm,  z kołnierzem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14x140 na klucz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14x250 na klucz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do mocowania ościeżnic 10x100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Kotwa metalowa do mocowania ościeżnic 10x152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Kotwy do obsadzania drzwi (futryn) 10x150/180 metalowa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Kratka wentylacyjna 14x14 cm plastikowa, biała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78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14x14 cm plastikowa, biała z siatką</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79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14x21 cm plastikowa, biała z siatką</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Kratka wentylacyjna plastikowa z siatką z tworzywa okrągła fi 200mm kolor biały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1,5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2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2,5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Krzyżyki do płytek ceramicznych 3 mm (opakowanie 100 szt.)</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Lakier bezbarwny akrylowy w aerozolu poj. 400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proofErr w:type="spellStart"/>
            <w:r w:rsidRPr="00A96D79">
              <w:rPr>
                <w:rFonts w:ascii="Arial" w:eastAsia="Times New Roman" w:hAnsi="Arial" w:cs="Arial"/>
                <w:sz w:val="18"/>
                <w:szCs w:val="18"/>
                <w:lang w:eastAsia="pl-PL"/>
              </w:rPr>
              <w:t>Lakierobejca</w:t>
            </w:r>
            <w:proofErr w:type="spellEnd"/>
            <w:r w:rsidRPr="00A96D79">
              <w:rPr>
                <w:rFonts w:ascii="Arial" w:eastAsia="Times New Roman" w:hAnsi="Arial" w:cs="Arial"/>
                <w:sz w:val="18"/>
                <w:szCs w:val="18"/>
                <w:lang w:eastAsia="pl-PL"/>
              </w:rPr>
              <w:t xml:space="preserve"> mahoń op.1 L, wydajność min 20 m2/l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Listwa maskująca aluminiowa 32/900 progowa różnica wysokości około 5 mm w kolorze dąb </w:t>
            </w:r>
            <w:proofErr w:type="spellStart"/>
            <w:r w:rsidRPr="00A96D79">
              <w:rPr>
                <w:rFonts w:ascii="Arial" w:eastAsia="Times New Roman" w:hAnsi="Arial" w:cs="Arial"/>
                <w:color w:val="000000"/>
                <w:sz w:val="18"/>
                <w:szCs w:val="18"/>
                <w:lang w:eastAsia="pl-PL"/>
              </w:rPr>
              <w:t>sonoma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Listwa przypodłogowa 23x62mm PCV 2 m.b.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89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Łącznik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Masa samopoziomująca do wyrównywania podłoży w zakresie 1-10mm, wytrzymałość na ściskanie min. C20, op. 25kg,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Mieszanka mineralna asfaltowa na zimno opakowanie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Narożnik wewnętrzny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Narożnik zewnętrzny do listwy PCV 62 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z siatką, dł. 2,5 m, szerokość 45 mm x 45 mm, (do tynków zewnętrznych)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z siatką, dł. 2,5 m, szerokość 75 mm x 75 mm, (do tynków zewnętrznych)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96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Narożniki aluminiowe perforowane, dł. 3 m, szerokość 30 mm x 30 mm, (do tynków wewnętrznych)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Obrzeże chodnikowe betonowe 6 cm x 20 cm x 100 cm kolor szary</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Obrzeże meblowe z klejem dąb o szer. 21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m.b.</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99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Odbojnik drzwiowy, wykonany z wysokiej jakości  gumy, przeznaczony do dużych drzwi i bram np. garażowych,  w komplecie z kołkiem rozporowym, kolor brązowy, wym. </w:t>
            </w:r>
            <w:proofErr w:type="spellStart"/>
            <w:r w:rsidRPr="00A96D79">
              <w:rPr>
                <w:rFonts w:ascii="Arial" w:eastAsia="Times New Roman" w:hAnsi="Arial" w:cs="Arial"/>
                <w:sz w:val="18"/>
                <w:szCs w:val="18"/>
                <w:lang w:eastAsia="pl-PL"/>
              </w:rPr>
              <w:t>śred</w:t>
            </w:r>
            <w:proofErr w:type="spellEnd"/>
            <w:r w:rsidRPr="00A96D79">
              <w:rPr>
                <w:rFonts w:ascii="Arial" w:eastAsia="Times New Roman" w:hAnsi="Arial" w:cs="Arial"/>
                <w:sz w:val="18"/>
                <w:szCs w:val="18"/>
                <w:lang w:eastAsia="pl-PL"/>
              </w:rPr>
              <w:t>. u góry 30 mm u dołu 31 mm, wysokość 28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100</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Odbojnik drzwiowy, wykonany z wysokiej jakości  gumy, przeznaczony do dużych drzwi i bram np. garażowych,  w komplecie z kołkiem rozporowym, kolor brązowy, wym. </w:t>
            </w:r>
            <w:proofErr w:type="spellStart"/>
            <w:r w:rsidRPr="00A96D79">
              <w:rPr>
                <w:rFonts w:ascii="Arial" w:eastAsia="Times New Roman" w:hAnsi="Arial" w:cs="Arial"/>
                <w:color w:val="000000"/>
                <w:sz w:val="18"/>
                <w:szCs w:val="18"/>
                <w:lang w:eastAsia="pl-PL"/>
              </w:rPr>
              <w:t>śred</w:t>
            </w:r>
            <w:proofErr w:type="spellEnd"/>
            <w:r w:rsidRPr="00A96D79">
              <w:rPr>
                <w:rFonts w:ascii="Arial" w:eastAsia="Times New Roman" w:hAnsi="Arial" w:cs="Arial"/>
                <w:color w:val="000000"/>
                <w:sz w:val="18"/>
                <w:szCs w:val="18"/>
                <w:lang w:eastAsia="pl-PL"/>
              </w:rPr>
              <w:t>. u góry 35 mm u dołu 40 mm, wysokość 60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Lewe regulowana 140 / 180 kolor dąb </w:t>
            </w:r>
            <w:proofErr w:type="spellStart"/>
            <w:r w:rsidRPr="00A96D79">
              <w:rPr>
                <w:rFonts w:ascii="Arial" w:eastAsia="Times New Roman" w:hAnsi="Arial" w:cs="Arial"/>
                <w:color w:val="000000"/>
                <w:sz w:val="18"/>
                <w:szCs w:val="18"/>
                <w:lang w:eastAsia="pl-PL"/>
              </w:rPr>
              <w:t>sonoma</w:t>
            </w:r>
            <w:proofErr w:type="spellEnd"/>
            <w:r w:rsidRPr="00A96D79">
              <w:rPr>
                <w:rFonts w:ascii="Arial" w:eastAsia="Times New Roman" w:hAnsi="Arial" w:cs="Arial"/>
                <w:color w:val="000000"/>
                <w:sz w:val="18"/>
                <w:szCs w:val="18"/>
                <w:lang w:eastAsia="pl-PL"/>
              </w:rPr>
              <w:t xml:space="preserve">, grubość ściany 160mm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Prawe regulowana 140 / 180 kolor dąb </w:t>
            </w:r>
            <w:proofErr w:type="spellStart"/>
            <w:r w:rsidRPr="00A96D79">
              <w:rPr>
                <w:rFonts w:ascii="Arial" w:eastAsia="Times New Roman" w:hAnsi="Arial" w:cs="Arial"/>
                <w:color w:val="000000"/>
                <w:sz w:val="18"/>
                <w:szCs w:val="18"/>
                <w:lang w:eastAsia="pl-PL"/>
              </w:rPr>
              <w:t>sonoma</w:t>
            </w:r>
            <w:proofErr w:type="spellEnd"/>
            <w:r w:rsidRPr="00A96D79">
              <w:rPr>
                <w:rFonts w:ascii="Arial" w:eastAsia="Times New Roman" w:hAnsi="Arial" w:cs="Arial"/>
                <w:color w:val="000000"/>
                <w:sz w:val="18"/>
                <w:szCs w:val="18"/>
                <w:lang w:eastAsia="pl-PL"/>
              </w:rPr>
              <w:t xml:space="preserve">, grubość ściany 160mm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Ościeżnica MDF 90 Prawe regulowana 280 / 320 kolor dąb </w:t>
            </w:r>
            <w:proofErr w:type="spellStart"/>
            <w:r w:rsidRPr="00A96D79">
              <w:rPr>
                <w:rFonts w:ascii="Arial" w:eastAsia="Times New Roman" w:hAnsi="Arial" w:cs="Arial"/>
                <w:color w:val="000000"/>
                <w:sz w:val="18"/>
                <w:szCs w:val="18"/>
                <w:lang w:eastAsia="pl-PL"/>
              </w:rPr>
              <w:t>sonoma</w:t>
            </w:r>
            <w:proofErr w:type="spellEnd"/>
            <w:r w:rsidRPr="00A96D79">
              <w:rPr>
                <w:rFonts w:ascii="Arial" w:eastAsia="Times New Roman" w:hAnsi="Arial" w:cs="Arial"/>
                <w:color w:val="000000"/>
                <w:sz w:val="18"/>
                <w:szCs w:val="18"/>
                <w:lang w:eastAsia="pl-PL"/>
              </w:rPr>
              <w:t xml:space="preserve">, grubość ściany 300mm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Papa termozgrzewalna wierzchniego krycia 5,2 mm grubości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Pianka montażowa poliuretanowa a-750 ml do pistoletu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Plandeka 6x8m 130g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Plomby ołowiane, średnica 8 mm; do plombowania drzwi wejściowych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Gips- Karton o wymiarach: 1200 x 2600 gr. 12,5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109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Gips-Karton impregnowana - zielona 1200 x 2600 x 12,5 (wodoodporna)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521,04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laminowana Dąb Jasny D9103PR 2800 x 2070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laminowana Grafit Szary 0162PE 2800 x 2070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OSB gr.12 mm  o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OSB gr.15 mm  o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Płyta OSB gr.18 mm o  </w:t>
            </w:r>
            <w:proofErr w:type="spellStart"/>
            <w:r w:rsidRPr="00A96D79">
              <w:rPr>
                <w:rFonts w:ascii="Arial" w:eastAsia="Times New Roman" w:hAnsi="Arial" w:cs="Arial"/>
                <w:sz w:val="18"/>
                <w:szCs w:val="18"/>
                <w:lang w:eastAsia="pl-PL"/>
              </w:rPr>
              <w:t>o</w:t>
            </w:r>
            <w:proofErr w:type="spellEnd"/>
            <w:r w:rsidRPr="00A96D79">
              <w:rPr>
                <w:rFonts w:ascii="Arial" w:eastAsia="Times New Roman" w:hAnsi="Arial" w:cs="Arial"/>
                <w:sz w:val="18"/>
                <w:szCs w:val="18"/>
                <w:lang w:eastAsia="pl-PL"/>
              </w:rPr>
              <w:t xml:space="preserve">  wym. 1250 x 2500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115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Płyta pilśniowa twarda gr. 3,2 mm 1700x2750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Płyta </w:t>
            </w:r>
            <w:proofErr w:type="spellStart"/>
            <w:r w:rsidRPr="00A96D79">
              <w:rPr>
                <w:rFonts w:ascii="Arial" w:eastAsia="Times New Roman" w:hAnsi="Arial" w:cs="Arial"/>
                <w:color w:val="000000"/>
                <w:sz w:val="18"/>
                <w:szCs w:val="18"/>
                <w:lang w:eastAsia="pl-PL"/>
              </w:rPr>
              <w:t>pleksa</w:t>
            </w:r>
            <w:proofErr w:type="spellEnd"/>
            <w:r w:rsidRPr="00A96D79">
              <w:rPr>
                <w:rFonts w:ascii="Arial" w:eastAsia="Times New Roman" w:hAnsi="Arial" w:cs="Arial"/>
                <w:color w:val="000000"/>
                <w:sz w:val="18"/>
                <w:szCs w:val="18"/>
                <w:lang w:eastAsia="pl-PL"/>
              </w:rPr>
              <w:t xml:space="preserve"> gr. 2 mm o wym. 2030 x 3050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sklejka liściasta gr.3,2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99723A">
        <w:trPr>
          <w:trHeight w:val="3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Płyta sklejka liściasta gr.6 mm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119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Płytki chodnikowe betonowe szare wymiary: 35x35cm, grubość 5cm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2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Pokost lniany op.1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70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Preparat do zwalczania grzybów pleśniowych i zabezpieczania ścian przed zawilgoceniem, np. </w:t>
            </w:r>
            <w:proofErr w:type="spellStart"/>
            <w:r w:rsidRPr="00A96D79">
              <w:rPr>
                <w:rFonts w:ascii="Arial" w:eastAsia="Times New Roman" w:hAnsi="Arial" w:cs="Arial"/>
                <w:sz w:val="18"/>
                <w:szCs w:val="18"/>
                <w:lang w:eastAsia="pl-PL"/>
              </w:rPr>
              <w:t>Izomur</w:t>
            </w:r>
            <w:proofErr w:type="spellEnd"/>
            <w:r w:rsidRPr="00A96D79">
              <w:rPr>
                <w:rFonts w:ascii="Arial" w:eastAsia="Times New Roman" w:hAnsi="Arial" w:cs="Arial"/>
                <w:sz w:val="18"/>
                <w:szCs w:val="18"/>
                <w:lang w:eastAsia="pl-PL"/>
              </w:rPr>
              <w:t xml:space="preserve"> op.2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farb na plamy i zacieki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wyrobów ftalowych op.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Rozcieńczalnik do wyrobów nitrocelulozowych op.0,5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Rozpuszczalnik do farb chlorokauczukowych op. 0,5 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Siatka do styropianu, podtynkowa, z włókna szklanego, gramatura min. 145g/m2</w:t>
            </w:r>
          </w:p>
          <w:p w:rsidR="00A96D79" w:rsidRPr="00A96D79" w:rsidRDefault="00A96D79" w:rsidP="00A96D79">
            <w:pPr>
              <w:spacing w:after="0" w:line="240" w:lineRule="auto"/>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w:t>
            </w:r>
            <w:r w:rsidRPr="00FE1BE8">
              <w:rPr>
                <w:rFonts w:ascii="Arial" w:eastAsia="Times New Roman" w:hAnsi="Arial" w:cs="Arial"/>
                <w:b/>
                <w:bCs/>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Siatka z włóknem szklanym do wylewek posadzkowych 1 x 50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w:t>
            </w:r>
            <w:r w:rsidRPr="00FE1BE8">
              <w:rPr>
                <w:rFonts w:ascii="Arial" w:eastAsia="Times New Roman" w:hAnsi="Arial" w:cs="Arial"/>
                <w:b/>
                <w:bCs/>
                <w:color w:val="000000"/>
                <w:sz w:val="20"/>
                <w:szCs w:val="20"/>
                <w:vertAlign w:val="superscript"/>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akrylowy szpachlowy  biały w tubach a-300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129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dekarski w tubach a-300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bezbarwny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biały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Silikon sanitarny jasny brąz w tubach a-300ml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Silikon szklarski w tubach 300 ml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Smar do młotków udarowych i kruszących do stosowania w układach mechanicznych, przekładniowych </w:t>
            </w:r>
            <w:r w:rsidRPr="00A96D79">
              <w:rPr>
                <w:rFonts w:ascii="Arial" w:eastAsia="Times New Roman" w:hAnsi="Arial" w:cs="Arial"/>
                <w:sz w:val="18"/>
                <w:szCs w:val="18"/>
                <w:lang w:eastAsia="pl-PL"/>
              </w:rPr>
              <w:lastRenderedPageBreak/>
              <w:t>elektronarzędzi, tuba 45ml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3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135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Smar silikonowy spożywczy op. 500 gram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op.</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Szpachla akrylowa uniwersalna (do drewna, betonu, cegły, tyku, gipsu, metalu) kolor biały. opak 1-kg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Spoiwo ołowiowo - cynowe 60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Środek (koncentrat)  do gruntowania posadzek głęboko penetrujący, krzemianowy op. 5l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l</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139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930DB0" w:rsidRDefault="00930DB0" w:rsidP="00A96D79">
            <w:pPr>
              <w:spacing w:after="0" w:line="240" w:lineRule="auto"/>
              <w:rPr>
                <w:rFonts w:ascii="Arial" w:eastAsia="Times New Roman" w:hAnsi="Arial" w:cs="Arial"/>
                <w:sz w:val="18"/>
                <w:szCs w:val="18"/>
                <w:lang w:eastAsia="pl-PL"/>
              </w:rPr>
            </w:pPr>
            <w:r w:rsidRPr="00930DB0">
              <w:rPr>
                <w:rFonts w:ascii="Arial" w:eastAsia="Times New Roman" w:hAnsi="Arial" w:cs="Arial"/>
                <w:sz w:val="18"/>
                <w:szCs w:val="18"/>
                <w:lang w:eastAsia="pl-PL"/>
              </w:rPr>
              <w:t xml:space="preserve">Wielofunkcyjny środek do zapobiegania zawilgoceniu i korozji oraz do czyszczenia i smarowania  w spreju op. 100ml,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proofErr w:type="spellStart"/>
            <w:r w:rsidRPr="00FE1BE8">
              <w:rPr>
                <w:rFonts w:ascii="Arial" w:eastAsia="Times New Roman" w:hAnsi="Arial" w:cs="Arial"/>
                <w:b/>
                <w:bCs/>
                <w:sz w:val="20"/>
                <w:szCs w:val="20"/>
                <w:lang w:eastAsia="pl-PL"/>
              </w:rPr>
              <w:t>op</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12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Tapicerka drzwiowa szer. 85 cm wysokość 205 cm, kolor ciemny brąz. W komplecie tapicerka z </w:t>
            </w:r>
            <w:proofErr w:type="spellStart"/>
            <w:r w:rsidRPr="00A96D79">
              <w:rPr>
                <w:rFonts w:ascii="Arial" w:eastAsia="Times New Roman" w:hAnsi="Arial" w:cs="Arial"/>
                <w:sz w:val="18"/>
                <w:szCs w:val="18"/>
                <w:lang w:eastAsia="pl-PL"/>
              </w:rPr>
              <w:t>eko</w:t>
            </w:r>
            <w:proofErr w:type="spellEnd"/>
            <w:r w:rsidRPr="00A96D79">
              <w:rPr>
                <w:rFonts w:ascii="Arial" w:eastAsia="Times New Roman" w:hAnsi="Arial" w:cs="Arial"/>
                <w:sz w:val="18"/>
                <w:szCs w:val="18"/>
                <w:lang w:eastAsia="pl-PL"/>
              </w:rPr>
              <w:t>-skóry, gąbka izolacyjna T21 (gęstość 21 kg m</w:t>
            </w:r>
            <w:r w:rsidRPr="00A96D79">
              <w:rPr>
                <w:rFonts w:ascii="Arial" w:eastAsia="Times New Roman" w:hAnsi="Arial" w:cs="Arial"/>
                <w:sz w:val="18"/>
                <w:szCs w:val="18"/>
                <w:vertAlign w:val="superscript"/>
                <w:lang w:eastAsia="pl-PL"/>
              </w:rPr>
              <w:t>3</w:t>
            </w:r>
            <w:r w:rsidRPr="00A96D79">
              <w:rPr>
                <w:rFonts w:ascii="Arial" w:eastAsia="Times New Roman" w:hAnsi="Arial" w:cs="Arial"/>
                <w:sz w:val="18"/>
                <w:szCs w:val="18"/>
                <w:lang w:eastAsia="pl-PL"/>
              </w:rPr>
              <w:t>), instrukcja montażu, taśma maskująca , gwoździe montażowe, pinezki tapicerskie, instrukcja montażu.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Tapicerka drzwiowa szer. 95 cm wysokość 205 cm, kolor ciemny brąz. W komplecie tapicerka z </w:t>
            </w:r>
            <w:proofErr w:type="spellStart"/>
            <w:r w:rsidRPr="00A96D79">
              <w:rPr>
                <w:rFonts w:ascii="Arial" w:eastAsia="Times New Roman" w:hAnsi="Arial" w:cs="Arial"/>
                <w:sz w:val="18"/>
                <w:szCs w:val="18"/>
                <w:lang w:eastAsia="pl-PL"/>
              </w:rPr>
              <w:t>eko</w:t>
            </w:r>
            <w:proofErr w:type="spellEnd"/>
            <w:r w:rsidRPr="00A96D79">
              <w:rPr>
                <w:rFonts w:ascii="Arial" w:eastAsia="Times New Roman" w:hAnsi="Arial" w:cs="Arial"/>
                <w:sz w:val="18"/>
                <w:szCs w:val="18"/>
                <w:lang w:eastAsia="pl-PL"/>
              </w:rPr>
              <w:t>-skóry, gąbka izolacyjna T21 (gęstość 21 kg m</w:t>
            </w:r>
            <w:r w:rsidRPr="00A96D79">
              <w:rPr>
                <w:rFonts w:ascii="Arial" w:eastAsia="Times New Roman" w:hAnsi="Arial" w:cs="Arial"/>
                <w:sz w:val="18"/>
                <w:szCs w:val="18"/>
                <w:vertAlign w:val="superscript"/>
                <w:lang w:eastAsia="pl-PL"/>
              </w:rPr>
              <w:t>3</w:t>
            </w:r>
            <w:r w:rsidRPr="00A96D79">
              <w:rPr>
                <w:rFonts w:ascii="Arial" w:eastAsia="Times New Roman" w:hAnsi="Arial" w:cs="Arial"/>
                <w:sz w:val="18"/>
                <w:szCs w:val="18"/>
                <w:lang w:eastAsia="pl-PL"/>
              </w:rPr>
              <w:t>), instrukcja montażu, taśma maskująca , gwoździe montażowe, pinezki tapicerskie, instrukcja montażu.</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 xml:space="preserve">Taśma antypoślizgowa, samoprzylepna kolor czarno-żółty, szer.5 cm , grubość 1,0 mm, graniczne obciążenie 40N/cm, przyleganie 4N/cm, rozciągliwość 100%;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m.b.</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8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dekarska  uszczelniająca w rolkach  o długości 10 m szer. 10 cm, kolor aluminium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szer.25 mm. Dł. 20m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szer.50 mm. Dł.20 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malarska papierowa szer.50 mm. Dł.50 m (kolor niebieski)</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147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ostrzegawcza biało-czerwona 100m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color w:val="000000"/>
                <w:sz w:val="18"/>
                <w:szCs w:val="18"/>
                <w:lang w:eastAsia="pl-PL"/>
              </w:rPr>
            </w:pPr>
          </w:p>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Taśma piankowa szer. 2 cm długość 10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40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149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Default="00A96D79" w:rsidP="00A96D79">
            <w:pPr>
              <w:spacing w:after="0" w:line="240" w:lineRule="auto"/>
              <w:rPr>
                <w:rFonts w:ascii="Arial" w:eastAsia="Times New Roman" w:hAnsi="Arial" w:cs="Arial"/>
                <w:sz w:val="18"/>
                <w:szCs w:val="18"/>
                <w:lang w:eastAsia="pl-PL"/>
              </w:rPr>
            </w:pPr>
          </w:p>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Taśma przylepna dwustronna grubość 1 mm szer. 5 cm, dł.10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Taśma z włókna szklanego 15cmx20m do łączenia płyt gipsowo - kartonowych</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16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Terakota (gres) wymiary 60 x 60 cm, kolor beżowy, gat. I, płytka antypoślizgowa gładka pokryta antypoślizgowym szkliwem. Antypoślizgowość R "10-Terrakota gres antypoślizgowy gładki wymiary 60x60 kolor jasny beżowy, gatunek I, opakowanie -1,80 m2'. Klasa IV PEI 4. Liczba obrotów 2100, 6000, 12000 - wysoce odporna na zarysowania. Płytki montowane wewnątrz budynku </w:t>
            </w:r>
            <w:r w:rsidR="00A96D79">
              <w:rPr>
                <w:rFonts w:ascii="Arial" w:eastAsia="Times New Roman" w:hAnsi="Arial" w:cs="Arial"/>
                <w:color w:val="000000"/>
                <w:sz w:val="18"/>
                <w:szCs w:val="18"/>
                <w:lang w:eastAsia="pl-PL"/>
              </w:rPr>
              <w:t>–</w:t>
            </w:r>
            <w:r w:rsidRPr="00A96D79">
              <w:rPr>
                <w:rFonts w:ascii="Arial" w:eastAsia="Times New Roman" w:hAnsi="Arial" w:cs="Arial"/>
                <w:color w:val="000000"/>
                <w:sz w:val="18"/>
                <w:szCs w:val="18"/>
                <w:lang w:eastAsia="pl-PL"/>
              </w:rPr>
              <w:t xml:space="preserve"> świetlica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0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152</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Terakota (gres) wymiary 60 x 60 cm, kolor beżowy, gat. I, płytka antypoślizgowa gładka pokryta antypoślizgowym szkliwem. Antypoślizgowość R "10-Terrakota gres antypoślizgowy gładki wymiary 60x60 kolor jasny brąz, gatunek I, opakowanie -1,80 m2'. Klasa IV PEI 4. Liczba obrotów 2100, 6000, 12000 - wysoce odporna na zarysowania. Płytki montowane wewnątrz budynku </w:t>
            </w:r>
            <w:r w:rsidR="00A96D79">
              <w:rPr>
                <w:rFonts w:ascii="Arial" w:eastAsia="Times New Roman" w:hAnsi="Arial" w:cs="Arial"/>
                <w:color w:val="000000"/>
                <w:sz w:val="18"/>
                <w:szCs w:val="18"/>
                <w:lang w:eastAsia="pl-PL"/>
              </w:rPr>
              <w:t>–</w:t>
            </w:r>
            <w:r w:rsidRPr="00A96D79">
              <w:rPr>
                <w:rFonts w:ascii="Arial" w:eastAsia="Times New Roman" w:hAnsi="Arial" w:cs="Arial"/>
                <w:color w:val="000000"/>
                <w:sz w:val="18"/>
                <w:szCs w:val="18"/>
                <w:lang w:eastAsia="pl-PL"/>
              </w:rPr>
              <w:t xml:space="preserve"> świetlica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153</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A96D79"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Tynk gipsowy ręczny, uziarnienie  do 1,2 mm, wydajność  100 kg=115 L zaprawy, zużycie 0,85 kg na mm i m2, opakowanie 30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7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brązowy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155</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Uniwersalny koncentrat pigmentowy, czerwony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156</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Uniwersalny koncentrat pigmentowy, piaskowy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157</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zielony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158</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żółty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159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czarny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160</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niebieski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161</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Uniwersalny koncentrat pigmentowy, rangę op. 80 ml</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162</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Uszczelka do drzwi gumowa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Wapno hydratyzowane workowane 30 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0,5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6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164</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 xml:space="preserve">Wełna do docieplenia poddaszy gr 150 mm szer. 1000 mm w rolce </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26,4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165</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Wełna mineralna gr 100 mm szer. 1000 mm w rolce</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34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166</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Wietrznik meblowy fi 40</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167</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Wykładzina dywanowa:  szerokość rolki 4 m, przeznaczona do średniego natężenia ruchu, gramatura 480g/m2, wysokość runa 6 mm, wysokość całkowita 6 mm, trudnopalność - Cfl-1, kolor brąz</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color w:val="000000"/>
                <w:sz w:val="20"/>
                <w:szCs w:val="20"/>
                <w:lang w:eastAsia="pl-PL"/>
              </w:rPr>
            </w:pPr>
            <w:r w:rsidRPr="00B75893">
              <w:rPr>
                <w:rFonts w:ascii="Arial" w:eastAsia="Times New Roman" w:hAnsi="Arial" w:cs="Arial"/>
                <w:b/>
                <w:bCs/>
                <w:color w:val="000000"/>
                <w:sz w:val="20"/>
                <w:szCs w:val="20"/>
                <w:lang w:eastAsia="pl-PL"/>
              </w:rPr>
              <w:t> </w:t>
            </w:r>
          </w:p>
        </w:tc>
      </w:tr>
      <w:tr w:rsidR="00524CC6" w:rsidRPr="006F1290" w:rsidTr="00A96D79">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168</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Wykładzina PCV gr. 3,0 mm powierzchnia zabezpieczona poliuretanem PUR; grubość warstwy użytkowej 0,8 mm, odporność na ścieranie - min grupa T wg PN-EN 649; odporność na światło - min. 7 wg  PN-ISO 105-B02; odporna na oddziaływanie krzesła na rolkach, kolor beż, rolka o szer. 3 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169</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Wykładzina PCV gr.4,00mm, powierzchnia zabezpieczona poliuretanem PUR; grubość warstwy użytkowej 0,8mm; odporność na ścieranie - min. grupa T wg PN-EN 649; odporność na światło - min. 7 wg PN-ISO 105-B02; odporna na oddziaływania krzesła na rolkach, kolor jasny brąz, rolka szerokości 4m</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m2</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b/>
                <w:bCs/>
                <w:color w:val="000000"/>
                <w:sz w:val="20"/>
                <w:szCs w:val="20"/>
                <w:lang w:eastAsia="pl-PL"/>
              </w:rPr>
            </w:pPr>
            <w:r w:rsidRPr="00B75893">
              <w:rPr>
                <w:rFonts w:ascii="Arial" w:eastAsia="Times New Roman" w:hAnsi="Arial" w:cs="Arial"/>
                <w:b/>
                <w:bCs/>
                <w:color w:val="000000"/>
                <w:sz w:val="20"/>
                <w:szCs w:val="20"/>
                <w:lang w:eastAsia="pl-PL"/>
              </w:rPr>
              <w:t> </w:t>
            </w:r>
          </w:p>
        </w:tc>
      </w:tr>
      <w:tr w:rsidR="00524CC6" w:rsidRPr="006F1290" w:rsidTr="00A96D79">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170</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Zakończenie lewe do listwy PCV 62mm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lastRenderedPageBreak/>
              <w:t>171</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color w:val="000000"/>
                <w:sz w:val="18"/>
                <w:szCs w:val="18"/>
                <w:lang w:eastAsia="pl-PL"/>
              </w:rPr>
            </w:pPr>
            <w:r w:rsidRPr="00A96D79">
              <w:rPr>
                <w:rFonts w:ascii="Arial" w:eastAsia="Times New Roman" w:hAnsi="Arial" w:cs="Arial"/>
                <w:color w:val="000000"/>
                <w:sz w:val="18"/>
                <w:szCs w:val="18"/>
                <w:lang w:eastAsia="pl-PL"/>
              </w:rPr>
              <w:t>Zakończenie prawe do listwy PCV 62mm dąb arizona</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172</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A96D79"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Zaprawa naprawcza na bazie betonu R-345 o gęstości objętościowej 2100 kg/m3: od 3 do 50 mm; worek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173</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141A5E" w:rsidRDefault="00141A5E" w:rsidP="00A96D79">
            <w:pPr>
              <w:spacing w:after="0" w:line="240" w:lineRule="auto"/>
              <w:rPr>
                <w:rFonts w:ascii="Arial" w:eastAsia="Times New Roman" w:hAnsi="Arial" w:cs="Arial"/>
                <w:color w:val="000000"/>
                <w:sz w:val="18"/>
                <w:szCs w:val="18"/>
                <w:lang w:eastAsia="pl-PL"/>
              </w:rPr>
            </w:pPr>
            <w:r w:rsidRPr="00141A5E">
              <w:rPr>
                <w:rFonts w:ascii="Arial" w:eastAsia="Times New Roman" w:hAnsi="Arial" w:cs="Arial"/>
                <w:color w:val="000000"/>
                <w:sz w:val="18"/>
                <w:szCs w:val="18"/>
                <w:lang w:eastAsia="pl-PL"/>
              </w:rPr>
              <w:t>Ręczny tynk gipsowy, wewnętrzny, do nakładania jednowarstwowego do podłoża chropowatego, łatwość rozrabiania, wysoka wydajność, łatwość wygładzania, długi czas przerobu, odporność na uderzenia i nacisk op. 25 kg</w:t>
            </w: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524CC6" w:rsidRPr="006F1290" w:rsidTr="00A96D79">
        <w:trPr>
          <w:trHeight w:val="2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174</w:t>
            </w:r>
          </w:p>
        </w:tc>
        <w:tc>
          <w:tcPr>
            <w:tcW w:w="4749"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Default="00524CC6" w:rsidP="00A96D79">
            <w:pPr>
              <w:spacing w:after="0" w:line="240" w:lineRule="auto"/>
              <w:rPr>
                <w:rFonts w:ascii="Arial" w:eastAsia="Times New Roman" w:hAnsi="Arial" w:cs="Arial"/>
                <w:sz w:val="18"/>
                <w:szCs w:val="18"/>
                <w:lang w:eastAsia="pl-PL"/>
              </w:rPr>
            </w:pPr>
            <w:r w:rsidRPr="00A96D79">
              <w:rPr>
                <w:rFonts w:ascii="Arial" w:eastAsia="Times New Roman" w:hAnsi="Arial" w:cs="Arial"/>
                <w:sz w:val="18"/>
                <w:szCs w:val="18"/>
                <w:lang w:eastAsia="pl-PL"/>
              </w:rPr>
              <w:t>Zaprawa tynkarska op.25 kg, tradycyjny tynk kategorii III, grubość warstwy 6-30mm, wytrzymałość min. CSII</w:t>
            </w:r>
          </w:p>
          <w:p w:rsidR="00A96D79" w:rsidRPr="00A96D79" w:rsidRDefault="00A96D79" w:rsidP="00A96D79">
            <w:pPr>
              <w:spacing w:after="0" w:line="240" w:lineRule="auto"/>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sz w:val="20"/>
                <w:szCs w:val="20"/>
                <w:lang w:eastAsia="pl-PL"/>
              </w:rPr>
            </w:pPr>
            <w:r w:rsidRPr="00FE1BE8">
              <w:rPr>
                <w:rFonts w:ascii="Arial" w:eastAsia="Times New Roman" w:hAnsi="Arial" w:cs="Arial"/>
                <w:b/>
                <w:bCs/>
                <w:sz w:val="20"/>
                <w:szCs w:val="20"/>
                <w:lang w:eastAsia="pl-PL"/>
              </w:rPr>
              <w:t>kg</w:t>
            </w:r>
          </w:p>
        </w:tc>
        <w:tc>
          <w:tcPr>
            <w:tcW w:w="1276" w:type="dxa"/>
            <w:tcBorders>
              <w:top w:val="single" w:sz="4" w:space="0" w:color="auto"/>
              <w:left w:val="single" w:sz="4" w:space="0" w:color="auto"/>
              <w:bottom w:val="single" w:sz="4" w:space="0" w:color="auto"/>
              <w:right w:val="single" w:sz="4" w:space="0" w:color="auto"/>
            </w:tcBorders>
            <w:vAlign w:val="center"/>
          </w:tcPr>
          <w:p w:rsidR="00524CC6" w:rsidRPr="00FE1BE8" w:rsidRDefault="00524CC6" w:rsidP="00A96D79">
            <w:pPr>
              <w:spacing w:after="0" w:line="240" w:lineRule="auto"/>
              <w:jc w:val="center"/>
              <w:rPr>
                <w:rFonts w:ascii="Arial" w:eastAsia="Times New Roman" w:hAnsi="Arial" w:cs="Arial"/>
                <w:b/>
                <w:bCs/>
                <w:color w:val="000000"/>
                <w:sz w:val="20"/>
                <w:szCs w:val="20"/>
                <w:lang w:eastAsia="pl-PL"/>
              </w:rPr>
            </w:pPr>
            <w:r w:rsidRPr="00FE1BE8">
              <w:rPr>
                <w:rFonts w:ascii="Arial" w:eastAsia="Times New Roman" w:hAnsi="Arial" w:cs="Arial"/>
                <w:b/>
                <w:bCs/>
                <w:color w:val="000000"/>
                <w:sz w:val="20"/>
                <w:szCs w:val="20"/>
                <w:lang w:eastAsia="pl-PL"/>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C6" w:rsidRPr="00B75893" w:rsidRDefault="00524CC6" w:rsidP="00AC3669">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524CC6" w:rsidRPr="00B75893" w:rsidRDefault="00524CC6" w:rsidP="00AC3669">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A96D79" w:rsidRPr="006F1290" w:rsidTr="00A96D79">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A96D79" w:rsidRPr="00A96D79" w:rsidRDefault="00A96D79" w:rsidP="00D31744">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96D79" w:rsidRPr="006F1290" w:rsidRDefault="00A96D79" w:rsidP="00A96D79">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96D79" w:rsidRPr="00A96D79" w:rsidRDefault="00A96D79" w:rsidP="00A96D79">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96D79" w:rsidRPr="006F1290" w:rsidRDefault="00A96D79" w:rsidP="00D31744">
            <w:pPr>
              <w:spacing w:after="0" w:line="240" w:lineRule="auto"/>
              <w:jc w:val="center"/>
              <w:rPr>
                <w:rFonts w:ascii="Arial" w:eastAsia="Times New Roman" w:hAnsi="Arial" w:cs="Arial"/>
                <w:b/>
                <w:bCs/>
                <w:color w:val="000000"/>
                <w:sz w:val="16"/>
                <w:szCs w:val="16"/>
                <w:lang w:eastAsia="pl-PL"/>
              </w:rPr>
            </w:pPr>
          </w:p>
        </w:tc>
      </w:tr>
    </w:tbl>
    <w:p w:rsidR="00FB4483" w:rsidRDefault="00FB4483" w:rsidP="00D31744">
      <w:pPr>
        <w:spacing w:after="0"/>
        <w:jc w:val="center"/>
        <w:rPr>
          <w:rFonts w:ascii="Arial" w:hAnsi="Arial" w:cs="Arial"/>
          <w:b/>
          <w:sz w:val="24"/>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Default="00C75438" w:rsidP="00C75438"/>
    <w:p w:rsidR="006B2D4D" w:rsidRDefault="006B2D4D" w:rsidP="00B07AE1"/>
    <w:p w:rsidR="00A96D79" w:rsidRDefault="00A96D79" w:rsidP="00A820B7"/>
    <w:p w:rsidR="00EC5990" w:rsidRDefault="00EC5990" w:rsidP="00A820B7">
      <w:pPr>
        <w:sectPr w:rsidR="00EC5990" w:rsidSect="00A96D79">
          <w:pgSz w:w="16838" w:h="11906" w:orient="landscape"/>
          <w:pgMar w:top="1985" w:right="1418" w:bottom="1418" w:left="1418" w:header="709" w:footer="709" w:gutter="0"/>
          <w:cols w:space="708"/>
          <w:docGrid w:linePitch="360"/>
        </w:sectPr>
      </w:pPr>
    </w:p>
    <w:p w:rsidR="00EC5990" w:rsidRPr="00160810" w:rsidRDefault="00EC5990" w:rsidP="00C75438">
      <w:pPr>
        <w:spacing w:after="0"/>
        <w:ind w:left="5672"/>
        <w:rPr>
          <w:rFonts w:ascii="Arial" w:eastAsia="SimSun" w:hAnsi="Arial" w:cs="Arial"/>
          <w:i/>
          <w:color w:val="000000"/>
          <w:lang w:eastAsia="zh-CN"/>
        </w:rPr>
      </w:pPr>
      <w:r>
        <w:lastRenderedPageBreak/>
        <w:t xml:space="preserve">     </w:t>
      </w:r>
      <w:r w:rsidR="00C75438">
        <w:rPr>
          <w:rFonts w:ascii="Arial" w:eastAsia="SimSun" w:hAnsi="Arial" w:cs="Arial"/>
          <w:i/>
          <w:color w:val="000000"/>
          <w:lang w:eastAsia="zh-CN"/>
        </w:rPr>
        <w:t>Załącznik nr 4 do SWZ</w:t>
      </w:r>
    </w:p>
    <w:p w:rsidR="00EC5990" w:rsidRPr="005808EA" w:rsidRDefault="00EC5990" w:rsidP="00EC5990">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EC5990" w:rsidRPr="005808EA" w:rsidRDefault="00EC5990" w:rsidP="00EC5990">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EC5990"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690957" w:rsidRDefault="00EC5990" w:rsidP="00EC5990">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5808EA" w:rsidRDefault="00EC5990" w:rsidP="00EC5990">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5808EA" w:rsidRDefault="00EC5990" w:rsidP="00EC5990">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EC5990"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EC5990" w:rsidRPr="004E3002" w:rsidRDefault="00EC5990" w:rsidP="00EC5990">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EC5990" w:rsidRPr="005808EA" w:rsidRDefault="00EC5990" w:rsidP="00EC5990">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EC5990" w:rsidRPr="00C07D29" w:rsidRDefault="00EC5990" w:rsidP="00EC5990">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EC5990" w:rsidRPr="005A7D9F" w:rsidRDefault="00EC5990" w:rsidP="00EC5990">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EC5990" w:rsidRDefault="00EC5990" w:rsidP="00EC5990">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EC5990" w:rsidRPr="00D74059" w:rsidRDefault="004B4409" w:rsidP="00EC5990">
      <w:pPr>
        <w:suppressAutoHyphens/>
        <w:spacing w:after="0"/>
        <w:jc w:val="center"/>
        <w:rPr>
          <w:rFonts w:ascii="Arial" w:eastAsia="Times New Roman" w:hAnsi="Arial" w:cs="Arial"/>
          <w:i/>
          <w:u w:val="single"/>
          <w:lang w:eastAsia="ar-SA"/>
        </w:rPr>
      </w:pPr>
      <w:r>
        <w:rPr>
          <w:rFonts w:ascii="Arial" w:eastAsia="Times New Roman" w:hAnsi="Arial" w:cs="Arial"/>
          <w:b/>
          <w:u w:val="single"/>
          <w:lang w:eastAsia="ar-SA"/>
        </w:rPr>
        <w:t>W zakresie części nr 2</w:t>
      </w:r>
    </w:p>
    <w:p w:rsidR="00EC5990" w:rsidRPr="005A7D9F" w:rsidRDefault="00EC5990" w:rsidP="00EC5990">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EC5990" w:rsidRPr="005A7D9F" w:rsidRDefault="00EC5990" w:rsidP="00EC5990">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EC5990" w:rsidRPr="005A7D9F" w:rsidRDefault="00EC5990" w:rsidP="00EC5990">
      <w:pPr>
        <w:suppressAutoHyphens/>
        <w:spacing w:after="0"/>
        <w:rPr>
          <w:rFonts w:ascii="Arial" w:eastAsia="Times New Roman" w:hAnsi="Arial" w:cs="Arial"/>
          <w:lang w:eastAsia="ar-SA"/>
        </w:rPr>
      </w:pPr>
    </w:p>
    <w:p w:rsidR="00EC5990" w:rsidRDefault="00EC5990" w:rsidP="00EC5990">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00D9776E">
        <w:rPr>
          <w:rFonts w:ascii="Arial" w:hAnsi="Arial" w:cs="Arial"/>
          <w:b/>
        </w:rPr>
        <w:t>dostawa materiałów budowlanych</w:t>
      </w:r>
      <w:r w:rsidRPr="00D74059">
        <w:rPr>
          <w:rFonts w:ascii="Arial" w:hAnsi="Arial" w:cs="Arial"/>
          <w:b/>
        </w:rPr>
        <w:t>, wyrobów sanitarnych, materiałów elektrycznych do magazynów 32 wojskowego Oddziału Gospodarczego w Zamościu, Lublinie, Chełmie Hrubieszowi</w:t>
      </w:r>
      <w:r w:rsidR="00C75438">
        <w:rPr>
          <w:rFonts w:ascii="Arial" w:hAnsi="Arial" w:cs="Arial"/>
          <w:b/>
        </w:rPr>
        <w:t xml:space="preserve">e, </w:t>
      </w:r>
      <w:proofErr w:type="spellStart"/>
      <w:r w:rsidR="00C75438">
        <w:rPr>
          <w:rFonts w:ascii="Arial" w:hAnsi="Arial" w:cs="Arial"/>
          <w:b/>
        </w:rPr>
        <w:t>Ja</w:t>
      </w:r>
      <w:r w:rsidR="00D9776E">
        <w:rPr>
          <w:rFonts w:ascii="Arial" w:hAnsi="Arial" w:cs="Arial"/>
          <w:b/>
        </w:rPr>
        <w:t>widzu</w:t>
      </w:r>
      <w:proofErr w:type="spellEnd"/>
      <w:r w:rsidR="00D9776E">
        <w:rPr>
          <w:rFonts w:ascii="Arial" w:hAnsi="Arial" w:cs="Arial"/>
          <w:b/>
        </w:rPr>
        <w:t xml:space="preserve"> w zakresie 3</w:t>
      </w:r>
      <w:r w:rsidR="00C75438">
        <w:rPr>
          <w:rFonts w:ascii="Arial" w:hAnsi="Arial" w:cs="Arial"/>
          <w:b/>
        </w:rPr>
        <w:t xml:space="preserve"> części</w:t>
      </w:r>
      <w:r>
        <w:rPr>
          <w:rFonts w:ascii="Arial" w:hAnsi="Arial" w:cs="Arial"/>
          <w:b/>
        </w:rPr>
        <w:t>,</w:t>
      </w:r>
      <w:r>
        <w:rPr>
          <w:rFonts w:ascii="Arial" w:hAnsi="Arial" w:cs="Arial"/>
        </w:rPr>
        <w:t xml:space="preserve"> </w:t>
      </w:r>
      <w:r>
        <w:rPr>
          <w:rFonts w:ascii="Arial" w:hAnsi="Arial" w:cs="Arial"/>
          <w:b/>
        </w:rPr>
        <w:t>Nr sprawy ZP/TP/19</w:t>
      </w:r>
      <w:r w:rsidRPr="00D133F3">
        <w:rPr>
          <w:rFonts w:ascii="Arial" w:hAnsi="Arial" w:cs="Arial"/>
          <w:b/>
        </w:rPr>
        <w:t>/2021</w:t>
      </w:r>
      <w:r>
        <w:rPr>
          <w:rFonts w:ascii="Arial" w:hAnsi="Arial" w:cs="Arial"/>
          <w:b/>
        </w:rPr>
        <w:t xml:space="preserve"> </w:t>
      </w:r>
    </w:p>
    <w:p w:rsidR="00EC5990" w:rsidRPr="006C3159" w:rsidRDefault="00EC5990" w:rsidP="00EC5990">
      <w:pPr>
        <w:spacing w:after="0"/>
        <w:ind w:left="360"/>
        <w:jc w:val="both"/>
        <w:rPr>
          <w:rFonts w:ascii="Arial" w:hAnsi="Arial" w:cs="Arial"/>
          <w:b/>
        </w:rPr>
      </w:pPr>
    </w:p>
    <w:p w:rsidR="00EC5990" w:rsidRPr="00A96D79" w:rsidRDefault="00EC5990" w:rsidP="00E43F22">
      <w:pPr>
        <w:pStyle w:val="Akapitzlist"/>
        <w:numPr>
          <w:ilvl w:val="0"/>
          <w:numId w:val="103"/>
        </w:numPr>
        <w:tabs>
          <w:tab w:val="left" w:pos="426"/>
        </w:tabs>
        <w:jc w:val="both"/>
        <w:rPr>
          <w:rFonts w:ascii="Arial" w:hAnsi="Arial" w:cs="Arial"/>
          <w:b/>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Pr>
          <w:rFonts w:ascii="Arial" w:hAnsi="Arial" w:cs="Arial"/>
        </w:rPr>
        <w:t xml:space="preserve"> </w:t>
      </w:r>
      <w:r w:rsidR="004B4409">
        <w:rPr>
          <w:rFonts w:ascii="Arial" w:hAnsi="Arial" w:cs="Arial"/>
          <w:b/>
        </w:rPr>
        <w:t>W ZAKRESIE CZĘŚCI NR 2</w:t>
      </w:r>
      <w:r w:rsidRPr="00D74059">
        <w:rPr>
          <w:rFonts w:ascii="Arial" w:hAnsi="Arial" w:cs="Arial"/>
          <w:b/>
        </w:rPr>
        <w:t xml:space="preserve"> </w:t>
      </w:r>
      <w:r w:rsidRPr="00A96D79">
        <w:rPr>
          <w:rFonts w:ascii="Arial" w:hAnsi="Arial" w:cs="Arial"/>
          <w:b/>
        </w:rPr>
        <w:t xml:space="preserve">– </w:t>
      </w:r>
      <w:r w:rsidR="00257D80" w:rsidRPr="00D74059">
        <w:rPr>
          <w:rFonts w:ascii="Arial" w:hAnsi="Arial" w:cs="Arial"/>
          <w:b/>
        </w:rPr>
        <w:t>DOSTAWA - WYROBY SANITARNE</w:t>
      </w:r>
      <w:r w:rsidRPr="00A96D79">
        <w:rPr>
          <w:rFonts w:ascii="Arial" w:hAnsi="Arial" w:cs="Arial"/>
          <w:b/>
        </w:rPr>
        <w:t xml:space="preserve">, </w:t>
      </w:r>
      <w:r w:rsidRPr="00A96D79">
        <w:rPr>
          <w:rFonts w:ascii="Arial" w:hAnsi="Arial" w:cs="Arial"/>
          <w:b/>
          <w:color w:val="FF0000"/>
        </w:rPr>
        <w:t xml:space="preserve"> </w:t>
      </w:r>
      <w:r w:rsidRPr="00A96D79">
        <w:rPr>
          <w:rFonts w:ascii="Arial" w:hAnsi="Arial" w:cs="Arial"/>
        </w:rPr>
        <w:t xml:space="preserve">zgodnie z wymaganiami określonymi w Specyfikacji Warunków Zamówienia (SWZ): Szczegółowym opisem przedmiotu zamówienia - stanowiącym Załącznik nr 1 do SWZ </w:t>
      </w:r>
      <w:r w:rsidRPr="00A96D79">
        <w:rPr>
          <w:rFonts w:ascii="Arial" w:hAnsi="Arial" w:cs="Arial"/>
          <w:bCs/>
          <w:iCs/>
        </w:rPr>
        <w:t xml:space="preserve">oraz </w:t>
      </w:r>
      <w:r w:rsidRPr="00A96D79">
        <w:rPr>
          <w:rFonts w:ascii="Arial" w:hAnsi="Arial" w:cs="Arial"/>
        </w:rPr>
        <w:t xml:space="preserve">Wykazem </w:t>
      </w:r>
      <w:r w:rsidRPr="00A96D79">
        <w:rPr>
          <w:rFonts w:ascii="Arial" w:hAnsi="Arial" w:cs="Arial"/>
          <w:bCs/>
          <w:iCs/>
        </w:rPr>
        <w:t xml:space="preserve">asortymentowo-ilościowym dla poszczególnych miejsc dostaw (magazynów) objętych przedmiotem zamówienia </w:t>
      </w:r>
      <w:r w:rsidRPr="00A96D79">
        <w:rPr>
          <w:rFonts w:ascii="Arial" w:hAnsi="Arial" w:cs="Arial"/>
        </w:rPr>
        <w:t>–  stanowiącym Załącznik nr 2  do SWZ.</w:t>
      </w:r>
    </w:p>
    <w:p w:rsidR="00EC5990" w:rsidRPr="005A7D9F" w:rsidRDefault="00EC5990" w:rsidP="00EC5990">
      <w:pPr>
        <w:spacing w:after="0"/>
        <w:jc w:val="both"/>
        <w:rPr>
          <w:rFonts w:ascii="Arial" w:hAnsi="Arial" w:cs="Arial"/>
        </w:rPr>
      </w:pPr>
    </w:p>
    <w:p w:rsidR="00EC5990" w:rsidRPr="009B2D96"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EC5990" w:rsidRPr="005A7D9F" w:rsidRDefault="00EC5990" w:rsidP="00EC5990">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EC5990" w:rsidRPr="005A7D9F" w:rsidRDefault="00EC5990" w:rsidP="00EC5990">
      <w:pPr>
        <w:suppressAutoHyphens/>
        <w:spacing w:after="0"/>
        <w:jc w:val="both"/>
        <w:rPr>
          <w:rFonts w:ascii="Arial" w:eastAsia="Times New Roman" w:hAnsi="Arial" w:cs="Arial"/>
          <w:b/>
          <w:lang w:eastAsia="ar-SA"/>
        </w:rPr>
      </w:pPr>
    </w:p>
    <w:p w:rsidR="00EC5990" w:rsidRPr="005A7D9F" w:rsidRDefault="00EC5990" w:rsidP="00EC5990">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rsidR="00EC5990" w:rsidRPr="005A7D9F" w:rsidRDefault="00EC5990" w:rsidP="00EC5990">
      <w:pPr>
        <w:suppressAutoHyphens/>
        <w:spacing w:after="0"/>
        <w:jc w:val="both"/>
        <w:rPr>
          <w:rFonts w:ascii="Arial" w:eastAsia="Times New Roman" w:hAnsi="Arial" w:cs="Arial"/>
          <w:b/>
          <w:u w:val="single"/>
          <w:lang w:eastAsia="ar-SA"/>
        </w:rPr>
      </w:pPr>
    </w:p>
    <w:p w:rsidR="00EC5990" w:rsidRDefault="00EC5990" w:rsidP="00EC5990">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Pr>
          <w:rFonts w:ascii="Arial" w:eastAsia="Times New Roman" w:hAnsi="Arial" w:cs="Arial"/>
          <w:b/>
          <w:i/>
          <w:snapToGrid w:val="0"/>
          <w:lang w:eastAsia="ar-SA"/>
        </w:rPr>
        <w:t xml:space="preserve"> </w:t>
      </w:r>
    </w:p>
    <w:p w:rsidR="00EC5990" w:rsidRPr="00D74059" w:rsidRDefault="00EC5990" w:rsidP="00EC5990">
      <w:pPr>
        <w:suppressAutoHyphens/>
        <w:spacing w:after="0"/>
        <w:jc w:val="both"/>
        <w:rPr>
          <w:rFonts w:ascii="Arial" w:eastAsia="Times New Roman" w:hAnsi="Arial" w:cs="Arial"/>
          <w:b/>
          <w:i/>
          <w:snapToGrid w:val="0"/>
          <w:lang w:eastAsia="ar-SA"/>
        </w:rPr>
      </w:pPr>
    </w:p>
    <w:p w:rsidR="00EC5990" w:rsidRPr="00B1125F"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Pr>
          <w:rFonts w:ascii="Arial" w:eastAsia="Times New Roman" w:hAnsi="Arial" w:cs="Arial"/>
          <w:b/>
          <w:lang w:eastAsia="ar-SA"/>
        </w:rPr>
        <w:t>zawiera</w:t>
      </w:r>
      <w:r w:rsidRPr="00B1125F">
        <w:rPr>
          <w:rFonts w:ascii="Arial" w:eastAsia="Times New Roman" w:hAnsi="Arial" w:cs="Arial"/>
          <w:b/>
          <w:lang w:eastAsia="ar-SA"/>
        </w:rPr>
        <w:t xml:space="preserve"> wszystkie koszty związane </w:t>
      </w:r>
      <w:r>
        <w:rPr>
          <w:rFonts w:ascii="Arial" w:eastAsia="Times New Roman" w:hAnsi="Arial" w:cs="Arial"/>
          <w:b/>
          <w:lang w:eastAsia="ar-SA"/>
        </w:rPr>
        <w:br/>
      </w:r>
      <w:r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Pr>
          <w:rFonts w:ascii="Arial" w:eastAsia="Times New Roman" w:hAnsi="Arial" w:cs="Arial"/>
          <w:b/>
          <w:lang w:eastAsia="ar-SA"/>
        </w:rPr>
        <w:br/>
      </w:r>
      <w:r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EC5990" w:rsidRPr="00540189" w:rsidRDefault="00EC5990" w:rsidP="00EC5990">
      <w:pPr>
        <w:suppressAutoHyphens/>
        <w:spacing w:after="0"/>
        <w:jc w:val="both"/>
        <w:rPr>
          <w:rFonts w:ascii="Arial" w:eastAsia="Times New Roman" w:hAnsi="Arial" w:cs="Arial"/>
          <w:color w:val="FF0000"/>
          <w:lang w:eastAsia="ar-SA"/>
        </w:rPr>
      </w:pPr>
    </w:p>
    <w:p w:rsidR="00EC5990" w:rsidRPr="0024135E" w:rsidRDefault="00EC5990" w:rsidP="00E43F22">
      <w:pPr>
        <w:pStyle w:val="Akapitzlist"/>
        <w:numPr>
          <w:ilvl w:val="0"/>
          <w:numId w:val="103"/>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EC5990" w:rsidRDefault="00EC5990" w:rsidP="00EC5990">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EC5990" w:rsidRDefault="00EC5990" w:rsidP="00EC5990">
      <w:pPr>
        <w:pStyle w:val="Akapitzlist"/>
        <w:numPr>
          <w:ilvl w:val="0"/>
          <w:numId w:val="33"/>
        </w:numPr>
        <w:jc w:val="both"/>
        <w:rPr>
          <w:rFonts w:ascii="Arial" w:hAnsi="Arial" w:cs="Arial"/>
          <w:b/>
        </w:rPr>
      </w:pPr>
      <w:r w:rsidRPr="0010029D">
        <w:rPr>
          <w:rFonts w:ascii="Arial" w:hAnsi="Arial" w:cs="Arial"/>
          <w:b/>
        </w:rPr>
        <w:t xml:space="preserve">zakończenie: </w:t>
      </w:r>
      <w:r>
        <w:rPr>
          <w:rFonts w:ascii="Arial" w:hAnsi="Arial" w:cs="Arial"/>
          <w:b/>
        </w:rPr>
        <w:t>do 21</w:t>
      </w:r>
      <w:r w:rsidRPr="0010029D">
        <w:rPr>
          <w:rFonts w:ascii="Arial" w:hAnsi="Arial" w:cs="Arial"/>
          <w:b/>
        </w:rPr>
        <w:t xml:space="preserve"> dni </w:t>
      </w:r>
      <w:r>
        <w:rPr>
          <w:rFonts w:ascii="Arial" w:hAnsi="Arial" w:cs="Arial"/>
          <w:b/>
        </w:rPr>
        <w:t xml:space="preserve">kalendarzowych </w:t>
      </w:r>
      <w:r w:rsidRPr="0010029D">
        <w:rPr>
          <w:rFonts w:ascii="Arial" w:hAnsi="Arial" w:cs="Arial"/>
          <w:b/>
        </w:rPr>
        <w:t>od dnia podpisania umowy;</w:t>
      </w:r>
    </w:p>
    <w:p w:rsidR="00EC5990" w:rsidRDefault="00EC5990" w:rsidP="00EC5990">
      <w:pPr>
        <w:pStyle w:val="Akapitzlist"/>
        <w:jc w:val="both"/>
        <w:rPr>
          <w:rFonts w:ascii="Arial" w:hAnsi="Arial" w:cs="Arial"/>
          <w:b/>
        </w:rPr>
      </w:pPr>
    </w:p>
    <w:p w:rsidR="00EC5990" w:rsidRDefault="00EC5990" w:rsidP="00E43F22">
      <w:pPr>
        <w:pStyle w:val="Akapitzlist"/>
        <w:numPr>
          <w:ilvl w:val="0"/>
          <w:numId w:val="10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EC5990" w:rsidRPr="00474417" w:rsidRDefault="00EC5990" w:rsidP="00EC5990">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EC5990" w:rsidRPr="00474417" w:rsidRDefault="00EC5990" w:rsidP="00EC5990">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Wartość bez kwoty podatku</w:t>
            </w:r>
          </w:p>
        </w:tc>
      </w:tr>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r>
      <w:tr w:rsidR="00EC5990" w:rsidRPr="00474417" w:rsidTr="00EC5990">
        <w:tc>
          <w:tcPr>
            <w:tcW w:w="67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EC5990" w:rsidRPr="00474417" w:rsidRDefault="00EC5990" w:rsidP="00EC5990">
            <w:pPr>
              <w:widowControl w:val="0"/>
              <w:spacing w:after="0"/>
              <w:jc w:val="both"/>
              <w:rPr>
                <w:rFonts w:ascii="Arial" w:hAnsi="Arial" w:cs="Arial"/>
              </w:rPr>
            </w:pPr>
          </w:p>
        </w:tc>
      </w:tr>
    </w:tbl>
    <w:p w:rsidR="00EC5990" w:rsidRDefault="00EC5990" w:rsidP="00EC5990">
      <w:pPr>
        <w:spacing w:after="0"/>
        <w:ind w:left="720"/>
        <w:contextualSpacing/>
        <w:jc w:val="both"/>
        <w:rPr>
          <w:rFonts w:ascii="Arial" w:hAnsi="Arial" w:cs="Arial"/>
        </w:rPr>
      </w:pPr>
    </w:p>
    <w:p w:rsidR="00EC5990" w:rsidRPr="004A1F60" w:rsidRDefault="00EC5990" w:rsidP="00E43F22">
      <w:pPr>
        <w:pStyle w:val="Akapitzlist"/>
        <w:numPr>
          <w:ilvl w:val="0"/>
          <w:numId w:val="103"/>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EC5990" w:rsidRPr="00AC3669" w:rsidRDefault="00EC5990" w:rsidP="00EC5990">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C75438" w:rsidRPr="00145077" w:rsidRDefault="00EC5990" w:rsidP="00145077">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EC5990" w:rsidRPr="00D74059"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C75438">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doręczenia Zamawiającemu (32 WOG</w:t>
      </w:r>
      <w:r>
        <w:rPr>
          <w:rFonts w:ascii="Arial" w:eastAsia="Times New Roman" w:hAnsi="Arial" w:cs="Arial"/>
          <w:lang w:eastAsia="ar-SA"/>
        </w:rPr>
        <w:t xml:space="preserve">, kancelaria – pokój 12) faktury. </w:t>
      </w:r>
    </w:p>
    <w:p w:rsidR="00EC5990" w:rsidRPr="00D74059" w:rsidRDefault="00EC5990" w:rsidP="00EC5990">
      <w:pPr>
        <w:pStyle w:val="Akapitzlist"/>
        <w:tabs>
          <w:tab w:val="left" w:pos="426"/>
        </w:tabs>
        <w:spacing w:after="0"/>
        <w:ind w:left="360"/>
        <w:jc w:val="both"/>
        <w:rPr>
          <w:rFonts w:ascii="Arial" w:eastAsia="Times New Roman" w:hAnsi="Arial" w:cs="Arial"/>
          <w:b/>
          <w:lang w:eastAsia="ar-SA"/>
        </w:rPr>
      </w:pPr>
    </w:p>
    <w:p w:rsidR="00E37CEB" w:rsidRPr="00E37CEB" w:rsidRDefault="00E37CEB" w:rsidP="00E37CEB">
      <w:pPr>
        <w:pStyle w:val="Akapitzlist"/>
        <w:numPr>
          <w:ilvl w:val="0"/>
          <w:numId w:val="10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EC5990" w:rsidRPr="00D74059"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EC5990" w:rsidRPr="00D74059" w:rsidRDefault="00EC5990" w:rsidP="00EC5990">
      <w:pPr>
        <w:tabs>
          <w:tab w:val="left" w:pos="426"/>
        </w:tabs>
        <w:spacing w:after="0"/>
        <w:jc w:val="both"/>
        <w:rPr>
          <w:rFonts w:ascii="Arial" w:eastAsia="Times New Roman" w:hAnsi="Arial" w:cs="Arial"/>
          <w:b/>
          <w:lang w:eastAsia="ar-SA"/>
        </w:rPr>
      </w:pPr>
    </w:p>
    <w:p w:rsidR="00EC5990"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EC5990" w:rsidRPr="00980434" w:rsidRDefault="00EC5990" w:rsidP="00EC5990">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EC5990" w:rsidRPr="00845A47" w:rsidRDefault="00EC5990" w:rsidP="00EC5990">
      <w:pPr>
        <w:pStyle w:val="Akapitzlist"/>
        <w:tabs>
          <w:tab w:val="left" w:pos="426"/>
        </w:tabs>
        <w:spacing w:after="0"/>
        <w:ind w:left="360"/>
        <w:jc w:val="both"/>
        <w:rPr>
          <w:rFonts w:ascii="Arial" w:eastAsia="Times New Roman" w:hAnsi="Arial" w:cs="Arial"/>
          <w:b/>
          <w:lang w:eastAsia="ar-SA"/>
        </w:rPr>
      </w:pPr>
    </w:p>
    <w:p w:rsidR="00EC5990" w:rsidRDefault="00EC5990" w:rsidP="00E43F22">
      <w:pPr>
        <w:pStyle w:val="Akapitzlist"/>
        <w:numPr>
          <w:ilvl w:val="0"/>
          <w:numId w:val="10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EC5990" w:rsidRDefault="00EC5990" w:rsidP="00EC5990">
      <w:pPr>
        <w:pStyle w:val="Akapitzlist"/>
        <w:tabs>
          <w:tab w:val="left" w:pos="426"/>
        </w:tabs>
        <w:spacing w:after="0"/>
        <w:ind w:left="360"/>
        <w:jc w:val="both"/>
        <w:rPr>
          <w:rFonts w:ascii="Arial" w:eastAsia="Times New Roman" w:hAnsi="Arial" w:cs="Arial"/>
          <w:b/>
          <w:lang w:eastAsia="ar-SA"/>
        </w:rPr>
      </w:pPr>
    </w:p>
    <w:p w:rsidR="00EC5990" w:rsidRPr="00690957" w:rsidRDefault="00EC5990" w:rsidP="00E43F22">
      <w:pPr>
        <w:pStyle w:val="Akapitzlist"/>
        <w:numPr>
          <w:ilvl w:val="0"/>
          <w:numId w:val="103"/>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EC5990" w:rsidRPr="00690957" w:rsidRDefault="00EC5990"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EC5990" w:rsidRDefault="00EC5990"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EC5990" w:rsidRPr="00A83E8C"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EC5990" w:rsidRPr="00A83E8C"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EC5990" w:rsidRPr="00406C21"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EC5990" w:rsidRPr="005808EA" w:rsidRDefault="00EC5990"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innym -…………………………………..</w:t>
      </w:r>
    </w:p>
    <w:p w:rsidR="00EC5990" w:rsidRPr="00690957" w:rsidRDefault="00EC5990" w:rsidP="00EC5990">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lastRenderedPageBreak/>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EC5990" w:rsidRDefault="00EC5990" w:rsidP="00EC5990">
      <w:pPr>
        <w:suppressAutoHyphens/>
        <w:spacing w:after="0"/>
        <w:jc w:val="both"/>
        <w:rPr>
          <w:rFonts w:ascii="Arial" w:eastAsia="Times New Roman" w:hAnsi="Arial" w:cs="Arial"/>
          <w:b/>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EC5990" w:rsidRDefault="00EC5990" w:rsidP="00EC5990">
      <w:pPr>
        <w:pStyle w:val="Akapitzlist"/>
        <w:tabs>
          <w:tab w:val="left" w:pos="426"/>
        </w:tabs>
        <w:spacing w:after="0"/>
        <w:ind w:left="360"/>
        <w:jc w:val="both"/>
        <w:rPr>
          <w:rFonts w:ascii="Arial" w:eastAsia="Times New Roman" w:hAnsi="Arial" w:cs="Arial"/>
          <w:b/>
          <w:color w:val="000000" w:themeColor="text1"/>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EC5990" w:rsidRDefault="00EC5990" w:rsidP="00EC5990">
      <w:pPr>
        <w:pStyle w:val="Akapitzlist"/>
        <w:tabs>
          <w:tab w:val="left" w:pos="426"/>
        </w:tabs>
        <w:spacing w:after="0"/>
        <w:ind w:left="360"/>
        <w:jc w:val="both"/>
        <w:rPr>
          <w:rFonts w:ascii="Arial" w:eastAsia="Times New Roman" w:hAnsi="Arial" w:cs="Arial"/>
          <w:b/>
          <w:color w:val="000000" w:themeColor="text1"/>
          <w:lang w:eastAsia="ar-SA"/>
        </w:rPr>
      </w:pPr>
    </w:p>
    <w:p w:rsidR="00EC5990" w:rsidRPr="00845A47" w:rsidRDefault="00EC5990" w:rsidP="00E43F22">
      <w:pPr>
        <w:pStyle w:val="Akapitzlist"/>
        <w:numPr>
          <w:ilvl w:val="0"/>
          <w:numId w:val="10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EC5990" w:rsidRPr="00B243CB" w:rsidRDefault="00EC5990" w:rsidP="00EC5990">
      <w:pPr>
        <w:pStyle w:val="Akapitzlist"/>
        <w:rPr>
          <w:rFonts w:ascii="Arial" w:eastAsia="Times New Roman" w:hAnsi="Arial" w:cs="Arial"/>
          <w:lang w:eastAsia="ar-SA"/>
        </w:rPr>
      </w:pPr>
    </w:p>
    <w:p w:rsidR="00EC5990" w:rsidRPr="00B243CB" w:rsidRDefault="00EC5990" w:rsidP="00E43F22">
      <w:pPr>
        <w:pStyle w:val="Akapitzlist"/>
        <w:numPr>
          <w:ilvl w:val="0"/>
          <w:numId w:val="10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EC5990" w:rsidRPr="00A83A1D" w:rsidRDefault="00EC5990" w:rsidP="00EC5990">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EC5990" w:rsidRDefault="00EC5990" w:rsidP="00EC5990">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EC5990" w:rsidRPr="00A83A1D" w:rsidRDefault="00EC5990" w:rsidP="00EC5990">
      <w:pPr>
        <w:suppressAutoHyphens/>
        <w:spacing w:after="0"/>
        <w:rPr>
          <w:rFonts w:ascii="Arial" w:eastAsia="Times New Roman" w:hAnsi="Arial" w:cs="Arial"/>
          <w:b/>
          <w:lang w:eastAsia="ar-SA"/>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Default="00C75438" w:rsidP="00C75438"/>
    <w:p w:rsidR="00EC5990" w:rsidRPr="0035634E" w:rsidRDefault="00EC5990" w:rsidP="00EC5990">
      <w:pPr>
        <w:tabs>
          <w:tab w:val="left" w:pos="5040"/>
        </w:tabs>
        <w:jc w:val="both"/>
        <w:rPr>
          <w:rFonts w:ascii="Arial" w:hAnsi="Arial" w:cs="Arial"/>
          <w:iCs/>
          <w:sz w:val="18"/>
          <w:szCs w:val="18"/>
        </w:rPr>
      </w:pPr>
      <w:r w:rsidRPr="00507C87">
        <w:rPr>
          <w:rFonts w:ascii="Arial" w:hAnsi="Arial" w:cs="Arial"/>
          <w:iCs/>
          <w:sz w:val="20"/>
          <w:szCs w:val="20"/>
        </w:rPr>
        <w:t xml:space="preserve">* </w:t>
      </w:r>
      <w:r w:rsidRPr="006B2D4D">
        <w:rPr>
          <w:rFonts w:ascii="Arial" w:hAnsi="Arial" w:cs="Arial"/>
          <w:iCs/>
          <w:sz w:val="16"/>
          <w:szCs w:val="16"/>
        </w:rPr>
        <w:t>podkreślić właściwe</w:t>
      </w:r>
    </w:p>
    <w:p w:rsidR="00EC5990" w:rsidRPr="006B2D4D" w:rsidRDefault="00EC5990" w:rsidP="00EC5990">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EC5990" w:rsidRDefault="00EC5990" w:rsidP="00C75438">
      <w:pPr>
        <w:pStyle w:val="NormalnyWeb"/>
        <w:spacing w:before="0" w:after="0" w:line="276" w:lineRule="auto"/>
        <w:ind w:hanging="142"/>
        <w:jc w:val="both"/>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EC5990" w:rsidRDefault="00EC5990" w:rsidP="00A820B7">
      <w:pPr>
        <w:sectPr w:rsidR="00EC5990" w:rsidSect="00EC5990">
          <w:pgSz w:w="11906" w:h="16838"/>
          <w:pgMar w:top="1418" w:right="1418" w:bottom="1418" w:left="1985" w:header="709" w:footer="709" w:gutter="0"/>
          <w:cols w:space="708"/>
          <w:docGrid w:linePitch="360"/>
        </w:sectPr>
      </w:pPr>
    </w:p>
    <w:p w:rsidR="00A96D79" w:rsidRPr="00C75438" w:rsidRDefault="00C75438" w:rsidP="00C75438">
      <w:pPr>
        <w:tabs>
          <w:tab w:val="right" w:pos="14004"/>
        </w:tabs>
        <w:spacing w:after="0"/>
        <w:rPr>
          <w:rFonts w:ascii="Arial" w:hAnsi="Arial" w:cs="Arial"/>
          <w:i/>
          <w:color w:val="FF0000"/>
        </w:rPr>
      </w:pPr>
      <w:r>
        <w:rPr>
          <w:rFonts w:ascii="Arial" w:hAnsi="Arial" w:cs="Arial"/>
          <w:i/>
        </w:rPr>
        <w:lastRenderedPageBreak/>
        <w:tab/>
      </w:r>
      <w:r w:rsidRPr="0071539C">
        <w:rPr>
          <w:rFonts w:ascii="Arial" w:hAnsi="Arial" w:cs="Arial"/>
          <w:i/>
        </w:rPr>
        <w:t>Załącznik nr 1 do oferty</w:t>
      </w:r>
    </w:p>
    <w:p w:rsidR="00EC5990" w:rsidRPr="007E3BD1" w:rsidRDefault="00EC5990" w:rsidP="00EC5990">
      <w:pPr>
        <w:tabs>
          <w:tab w:val="right" w:pos="14004"/>
        </w:tabs>
        <w:spacing w:after="0"/>
        <w:rPr>
          <w:rFonts w:ascii="Arial" w:hAnsi="Arial" w:cs="Arial"/>
        </w:rPr>
      </w:pPr>
      <w:r>
        <w:rPr>
          <w:rFonts w:ascii="Arial" w:hAnsi="Arial" w:cs="Arial"/>
        </w:rPr>
        <w:t>……………………………………….</w:t>
      </w:r>
    </w:p>
    <w:p w:rsidR="00EC5990" w:rsidRPr="0071539C" w:rsidRDefault="00EC5990" w:rsidP="00EC5990">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Pr>
          <w:rFonts w:ascii="Arial" w:hAnsi="Arial" w:cs="Arial"/>
        </w:rPr>
        <w:t>nazwa</w:t>
      </w:r>
      <w:r w:rsidRPr="007E3BD1">
        <w:rPr>
          <w:rFonts w:ascii="Arial" w:hAnsi="Arial" w:cs="Arial"/>
        </w:rPr>
        <w:t xml:space="preserve"> firmy)</w:t>
      </w:r>
      <w:r>
        <w:rPr>
          <w:rFonts w:ascii="Arial" w:hAnsi="Arial" w:cs="Arial"/>
          <w:b/>
        </w:rPr>
        <w:tab/>
      </w:r>
    </w:p>
    <w:p w:rsidR="00EC5990" w:rsidRDefault="00EC5990" w:rsidP="00257D80">
      <w:pPr>
        <w:spacing w:after="0" w:line="240" w:lineRule="auto"/>
        <w:jc w:val="center"/>
        <w:rPr>
          <w:rFonts w:ascii="Arial" w:hAnsi="Arial" w:cs="Arial"/>
          <w:b/>
          <w:sz w:val="24"/>
        </w:rPr>
      </w:pPr>
      <w:r w:rsidRPr="00382CF3">
        <w:rPr>
          <w:rFonts w:ascii="Arial" w:hAnsi="Arial" w:cs="Arial"/>
          <w:b/>
          <w:sz w:val="24"/>
        </w:rPr>
        <w:t>FORMULARZ CENOWY</w:t>
      </w:r>
      <w:r>
        <w:rPr>
          <w:rFonts w:ascii="Arial" w:hAnsi="Arial" w:cs="Arial"/>
          <w:b/>
          <w:sz w:val="24"/>
        </w:rPr>
        <w:t xml:space="preserve"> </w:t>
      </w:r>
    </w:p>
    <w:p w:rsidR="00257D80" w:rsidRDefault="00257D80" w:rsidP="00257D80">
      <w:pPr>
        <w:spacing w:after="0" w:line="240" w:lineRule="auto"/>
        <w:jc w:val="center"/>
        <w:rPr>
          <w:rFonts w:ascii="Arial" w:hAnsi="Arial" w:cs="Arial"/>
          <w:b/>
        </w:rPr>
      </w:pPr>
      <w:r>
        <w:rPr>
          <w:rFonts w:ascii="Arial" w:hAnsi="Arial" w:cs="Arial"/>
          <w:b/>
        </w:rPr>
        <w:t xml:space="preserve">W </w:t>
      </w:r>
      <w:r w:rsidR="004B4409">
        <w:rPr>
          <w:rFonts w:ascii="Arial" w:hAnsi="Arial" w:cs="Arial"/>
          <w:b/>
        </w:rPr>
        <w:t>ZAKRESIE CZĘŚCI NR 2</w:t>
      </w:r>
      <w:r w:rsidRPr="00D74059">
        <w:rPr>
          <w:rFonts w:ascii="Arial" w:hAnsi="Arial" w:cs="Arial"/>
          <w:b/>
        </w:rPr>
        <w:t xml:space="preserve"> </w:t>
      </w:r>
      <w:r w:rsidRPr="00A96D79">
        <w:rPr>
          <w:rFonts w:ascii="Arial" w:hAnsi="Arial" w:cs="Arial"/>
          <w:b/>
        </w:rPr>
        <w:t xml:space="preserve">– </w:t>
      </w:r>
      <w:r w:rsidRPr="00D74059">
        <w:rPr>
          <w:rFonts w:ascii="Arial" w:hAnsi="Arial" w:cs="Arial"/>
          <w:b/>
        </w:rPr>
        <w:t>DOSTAWA - WYROBY SANITARNE</w:t>
      </w:r>
    </w:p>
    <w:p w:rsidR="00EC5990" w:rsidRDefault="00EC5990" w:rsidP="00257D80">
      <w:pPr>
        <w:spacing w:after="0" w:line="240" w:lineRule="auto"/>
        <w:jc w:val="center"/>
        <w:rPr>
          <w:rFonts w:ascii="Arial" w:hAnsi="Arial" w:cs="Arial"/>
          <w:b/>
          <w:sz w:val="24"/>
        </w:rPr>
      </w:pPr>
      <w:r>
        <w:rPr>
          <w:rFonts w:ascii="Arial" w:hAnsi="Arial" w:cs="Arial"/>
          <w:b/>
        </w:rPr>
        <w:t>Nr sprawy ZP/TP/19</w:t>
      </w:r>
      <w:r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5033"/>
        <w:gridCol w:w="1134"/>
        <w:gridCol w:w="992"/>
        <w:gridCol w:w="1843"/>
        <w:gridCol w:w="1839"/>
        <w:gridCol w:w="1137"/>
        <w:gridCol w:w="2127"/>
      </w:tblGrid>
      <w:tr w:rsidR="00EC5990" w:rsidRPr="006F1290" w:rsidTr="00EC5990">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50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EC5990"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EC5990" w:rsidRDefault="00EC5990" w:rsidP="00EC5990">
            <w:pPr>
              <w:spacing w:after="0" w:line="240" w:lineRule="auto"/>
              <w:jc w:val="center"/>
              <w:rPr>
                <w:rFonts w:ascii="Arial" w:eastAsia="Times New Roman" w:hAnsi="Arial" w:cs="Arial"/>
                <w:b/>
                <w:bCs/>
                <w:color w:val="000000"/>
                <w:sz w:val="18"/>
                <w:szCs w:val="18"/>
                <w:lang w:eastAsia="pl-PL"/>
              </w:rPr>
            </w:pPr>
          </w:p>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EC5990" w:rsidRPr="006F1290" w:rsidTr="00EC5990">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EC5990" w:rsidRPr="0065554E" w:rsidRDefault="00EC5990" w:rsidP="00EC5990">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257D80" w:rsidRPr="006F1290" w:rsidTr="00EC5990">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Automat spłukujący do pisuarów czasowy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9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Bateria natryskowa mosiężna z natryskiem przesuwanym o śr. nominalnej 15 mm, regulator ceramiczny, pokryta chromem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hRule="exact" w:val="5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umywalkowa stojąca z ruchomą wylewką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hRule="exact" w:val="218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Bateria umywalkowa stojąca, jedno uchwytowa, ceramiczna głowica, cała bateria wykonana z mosiądzu, chromowana, wylewka z wbudowanym </w:t>
            </w:r>
            <w:proofErr w:type="spellStart"/>
            <w:r w:rsidRPr="0077220C">
              <w:rPr>
                <w:rFonts w:ascii="Arial" w:eastAsia="Times New Roman" w:hAnsi="Arial" w:cs="Arial"/>
                <w:color w:val="000000"/>
                <w:sz w:val="20"/>
                <w:szCs w:val="20"/>
                <w:lang w:eastAsia="pl-PL"/>
              </w:rPr>
              <w:t>perlatorem</w:t>
            </w:r>
            <w:proofErr w:type="spellEnd"/>
            <w:r w:rsidRPr="0077220C">
              <w:rPr>
                <w:rFonts w:ascii="Arial" w:eastAsia="Times New Roman" w:hAnsi="Arial" w:cs="Arial"/>
                <w:color w:val="000000"/>
                <w:sz w:val="20"/>
                <w:szCs w:val="20"/>
                <w:lang w:eastAsia="pl-PL"/>
              </w:rPr>
              <w:t xml:space="preserve">, mocowanie baterii uniwersalne do wszystkich standardowych umywalek. Wysokość mieszalnika 16-22cm, zasięg wylewki 11-14cm, wysokość wylewki 10-14cm, głowica ceramiczna, zestaw montażowy w zestawie, węże podłączeniowe w zestawie, ZNAK BUDOWLANY B, Instrukcja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8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Bateria umywalkowa ścienna, mechaniczna, dwuuchwytowa, dwuotworowa, Materiał: mosiądz chromowany, Pokrętła: mosiądz chromowany, Ruchoma wylewka typ C. Posiada wymienny </w:t>
            </w:r>
            <w:proofErr w:type="spellStart"/>
            <w:r w:rsidRPr="0077220C">
              <w:rPr>
                <w:rFonts w:ascii="Arial" w:eastAsia="Times New Roman" w:hAnsi="Arial" w:cs="Arial"/>
                <w:color w:val="000000"/>
                <w:sz w:val="20"/>
                <w:szCs w:val="20"/>
                <w:lang w:eastAsia="pl-PL"/>
              </w:rPr>
              <w:t>perlator</w:t>
            </w:r>
            <w:proofErr w:type="spellEnd"/>
            <w:r w:rsidRPr="0077220C">
              <w:rPr>
                <w:rFonts w:ascii="Arial" w:eastAsia="Times New Roman" w:hAnsi="Arial" w:cs="Arial"/>
                <w:color w:val="000000"/>
                <w:sz w:val="20"/>
                <w:szCs w:val="20"/>
                <w:lang w:eastAsia="pl-PL"/>
              </w:rPr>
              <w:t xml:space="preserve"> napowietrzający, Gatunek I, Rozstaw śrub montażowych 15 cm, W komplecie: zestaw 2x rozeta, 2x krzywka, 2x uszczelka,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77220C">
              <w:rPr>
                <w:rFonts w:ascii="Arial" w:eastAsia="Times New Roman" w:hAnsi="Arial" w:cs="Arial"/>
                <w:sz w:val="20"/>
                <w:szCs w:val="20"/>
                <w:lang w:eastAsia="pl-PL"/>
              </w:rPr>
              <w:t>Perlator</w:t>
            </w:r>
            <w:proofErr w:type="spellEnd"/>
            <w:r w:rsidRPr="0077220C">
              <w:rPr>
                <w:rFonts w:ascii="Arial" w:eastAsia="Times New Roman" w:hAnsi="Arial" w:cs="Arial"/>
                <w:sz w:val="20"/>
                <w:szCs w:val="20"/>
                <w:lang w:eastAsia="pl-PL"/>
              </w:rPr>
              <w:t xml:space="preserve"> EKO w zestawie. Atesty PZH, CE, ZNAK BUDOWLANY B, Instrukcja. Wysokość całkowita:30-32cm. Zasięg wylewki:17-23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zlewozmywakowa stojąca jednouchwytowa, wykonana z MOSIĄDZU, wylewka obrotowa. W kolorze - CHROM / POŁYSK. Głowica ceramiczna 40mm. Otwór mocujący 35mm (standard). Mocowanie uszczelki, oraz wężyki przyłączeniowe w zestawie. </w:t>
            </w:r>
            <w:proofErr w:type="spellStart"/>
            <w:r w:rsidRPr="0077220C">
              <w:rPr>
                <w:rFonts w:ascii="Arial" w:eastAsia="Times New Roman" w:hAnsi="Arial" w:cs="Arial"/>
                <w:sz w:val="20"/>
                <w:szCs w:val="20"/>
                <w:lang w:eastAsia="pl-PL"/>
              </w:rPr>
              <w:t>Perlator</w:t>
            </w:r>
            <w:proofErr w:type="spellEnd"/>
            <w:r w:rsidRPr="0077220C">
              <w:rPr>
                <w:rFonts w:ascii="Arial" w:eastAsia="Times New Roman" w:hAnsi="Arial" w:cs="Arial"/>
                <w:sz w:val="20"/>
                <w:szCs w:val="20"/>
                <w:lang w:eastAsia="pl-PL"/>
              </w:rPr>
              <w:t xml:space="preserve"> EKO w zestawie. Atesty PZH, CE, ZNAK BUDOWLANY B, Instrukcja. Wysokość całkowita:30-32cm. Zasięg wylewki:19-23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Bateria zlewozmywakowa ścienna, mechaniczna, dwuuchwytowa, dwuotworowa ścienna, Materiał: mosiądz chromowany, Pokrętła: mosiądz chromowany, Ruchoma wylewka typ S, Zawory: ceramiczne. Posiada wymienny </w:t>
            </w:r>
            <w:proofErr w:type="spellStart"/>
            <w:r w:rsidRPr="0077220C">
              <w:rPr>
                <w:rFonts w:ascii="Arial" w:eastAsia="Times New Roman" w:hAnsi="Arial" w:cs="Arial"/>
                <w:sz w:val="20"/>
                <w:szCs w:val="20"/>
                <w:lang w:eastAsia="pl-PL"/>
              </w:rPr>
              <w:t>perlator</w:t>
            </w:r>
            <w:proofErr w:type="spellEnd"/>
            <w:r w:rsidRPr="0077220C">
              <w:rPr>
                <w:rFonts w:ascii="Arial" w:eastAsia="Times New Roman" w:hAnsi="Arial" w:cs="Arial"/>
                <w:sz w:val="20"/>
                <w:szCs w:val="20"/>
                <w:lang w:eastAsia="pl-PL"/>
              </w:rPr>
              <w:t xml:space="preserve"> napowietrzający, Gatunek I, Rozstaw śrub montażowych 15 cm, W komplecie: zestaw 2x rozeta, 2x krzywka, 2x uszczelka,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Deka sedesowa zwykła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Denko rynnowe uniwersalne PCV brązowe fi 125 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Deska sedesowa "kompakt" antybakteryjna,  materiał: polipropylen twardy. Kolor – biały, odbojniki  Rozmiar uniwersalny. Regulowany zawias, kompletna.</w:t>
            </w:r>
            <w:r w:rsidRPr="0077220C">
              <w:rPr>
                <w:rFonts w:ascii="Arial" w:eastAsia="Times New Roman" w:hAnsi="Arial" w:cs="Arial"/>
                <w:sz w:val="20"/>
                <w:szCs w:val="20"/>
                <w:lang w:eastAsia="pl-PL"/>
              </w:rPr>
              <w:br/>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Doszczelniacz do rur żeliwnych kielichowych  przeznaczony do usuwania awarii na złączach kielichowych w instalacjach wodociągowych , korpus - żeliwo sferoidalne GJS 500-7, uszczelka gumowa EPDM do wody pitnej, śruby łączące ocynkowane, do rur DN 100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Doszczelniacz do rur żeliwnych kielichowych przeznaczony do usuwania awarii na złączach kielichowych w instalacjach wodociągowych , korpus - żeliwo sferoidalne GJS 500-7, uszczelka gumowa EPDM do wody pitnej, śruby łączące ocynkowane, do rur DN 80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Filtr powietrza P19-301/100 Klasa G3 wg PN-EN/779-1998 o wymiarach 480x950x100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Filtr wstępny </w:t>
            </w:r>
            <w:proofErr w:type="spellStart"/>
            <w:r w:rsidRPr="0077220C">
              <w:rPr>
                <w:rFonts w:ascii="Arial" w:eastAsia="Times New Roman" w:hAnsi="Arial" w:cs="Arial"/>
                <w:color w:val="000000"/>
                <w:sz w:val="20"/>
                <w:szCs w:val="20"/>
                <w:lang w:eastAsia="pl-PL"/>
              </w:rPr>
              <w:t>mechanicznynarurowy</w:t>
            </w:r>
            <w:proofErr w:type="spellEnd"/>
            <w:r w:rsidRPr="0077220C">
              <w:rPr>
                <w:rFonts w:ascii="Arial" w:eastAsia="Times New Roman" w:hAnsi="Arial" w:cs="Arial"/>
                <w:color w:val="000000"/>
                <w:sz w:val="20"/>
                <w:szCs w:val="20"/>
                <w:lang w:eastAsia="pl-PL"/>
              </w:rPr>
              <w:t xml:space="preserve"> z gwintami mosiężnymi 3/4" oraz odpowietrznikiem. Dwuczęściowy korpus </w:t>
            </w:r>
            <w:proofErr w:type="spellStart"/>
            <w:r w:rsidRPr="0077220C">
              <w:rPr>
                <w:rFonts w:ascii="Arial" w:eastAsia="Times New Roman" w:hAnsi="Arial" w:cs="Arial"/>
                <w:color w:val="000000"/>
                <w:sz w:val="20"/>
                <w:szCs w:val="20"/>
                <w:lang w:eastAsia="pl-PL"/>
              </w:rPr>
              <w:t>narurowy</w:t>
            </w:r>
            <w:proofErr w:type="spellEnd"/>
            <w:r w:rsidRPr="0077220C">
              <w:rPr>
                <w:rFonts w:ascii="Arial" w:eastAsia="Times New Roman" w:hAnsi="Arial" w:cs="Arial"/>
                <w:color w:val="000000"/>
                <w:sz w:val="20"/>
                <w:szCs w:val="20"/>
                <w:lang w:eastAsia="pl-PL"/>
              </w:rPr>
              <w:t xml:space="preserve"> składa się z dwóch części: przezroczystego klosza oraz głowicy z gwintem mosiężnym 3/4". Korpus wyposażony jest w dwa </w:t>
            </w:r>
            <w:proofErr w:type="spellStart"/>
            <w:r w:rsidRPr="0077220C">
              <w:rPr>
                <w:rFonts w:ascii="Arial" w:eastAsia="Times New Roman" w:hAnsi="Arial" w:cs="Arial"/>
                <w:color w:val="000000"/>
                <w:sz w:val="20"/>
                <w:szCs w:val="20"/>
                <w:lang w:eastAsia="pl-PL"/>
              </w:rPr>
              <w:t>oringi</w:t>
            </w:r>
            <w:proofErr w:type="spellEnd"/>
            <w:r w:rsidRPr="0077220C">
              <w:rPr>
                <w:rFonts w:ascii="Arial" w:eastAsia="Times New Roman" w:hAnsi="Arial" w:cs="Arial"/>
                <w:color w:val="000000"/>
                <w:sz w:val="20"/>
                <w:szCs w:val="20"/>
                <w:lang w:eastAsia="pl-PL"/>
              </w:rPr>
              <w:t xml:space="preserve"> uszczelniające (doczołowy oraz pod głowicą. Może być montowany pojedynczo lub łączony szeregowo. Wkłady 10". W zestawie: korpus </w:t>
            </w:r>
            <w:proofErr w:type="spellStart"/>
            <w:r w:rsidRPr="0077220C">
              <w:rPr>
                <w:rFonts w:ascii="Arial" w:eastAsia="Times New Roman" w:hAnsi="Arial" w:cs="Arial"/>
                <w:color w:val="000000"/>
                <w:sz w:val="20"/>
                <w:szCs w:val="20"/>
                <w:lang w:eastAsia="pl-PL"/>
              </w:rPr>
              <w:t>narurowy</w:t>
            </w:r>
            <w:proofErr w:type="spellEnd"/>
            <w:r w:rsidRPr="0077220C">
              <w:rPr>
                <w:rFonts w:ascii="Arial" w:eastAsia="Times New Roman" w:hAnsi="Arial" w:cs="Arial"/>
                <w:color w:val="000000"/>
                <w:sz w:val="20"/>
                <w:szCs w:val="20"/>
                <w:lang w:eastAsia="pl-PL"/>
              </w:rPr>
              <w:t xml:space="preserve">, dwa </w:t>
            </w:r>
            <w:proofErr w:type="spellStart"/>
            <w:r w:rsidRPr="0077220C">
              <w:rPr>
                <w:rFonts w:ascii="Arial" w:eastAsia="Times New Roman" w:hAnsi="Arial" w:cs="Arial"/>
                <w:color w:val="000000"/>
                <w:sz w:val="20"/>
                <w:szCs w:val="20"/>
                <w:lang w:eastAsia="pl-PL"/>
              </w:rPr>
              <w:t>oringi</w:t>
            </w:r>
            <w:proofErr w:type="spellEnd"/>
            <w:r w:rsidRPr="0077220C">
              <w:rPr>
                <w:rFonts w:ascii="Arial" w:eastAsia="Times New Roman" w:hAnsi="Arial" w:cs="Arial"/>
                <w:color w:val="000000"/>
                <w:sz w:val="20"/>
                <w:szCs w:val="20"/>
                <w:lang w:eastAsia="pl-PL"/>
              </w:rPr>
              <w:t xml:space="preserve"> uszczelniające, wkład filtrujący z pianki polipropylenowej, klucz, płytka montażowa.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FP3-K1-CRT Zestaw trzech wkładów do </w:t>
            </w:r>
            <w:proofErr w:type="spellStart"/>
            <w:r w:rsidRPr="0077220C">
              <w:rPr>
                <w:rFonts w:ascii="Arial" w:eastAsia="Times New Roman" w:hAnsi="Arial" w:cs="Arial"/>
                <w:color w:val="000000"/>
                <w:sz w:val="20"/>
                <w:szCs w:val="20"/>
                <w:lang w:eastAsia="pl-PL"/>
              </w:rPr>
              <w:t>podzlewozmywakowego</w:t>
            </w:r>
            <w:proofErr w:type="spellEnd"/>
            <w:r w:rsidRPr="0077220C">
              <w:rPr>
                <w:rFonts w:ascii="Arial" w:eastAsia="Times New Roman" w:hAnsi="Arial" w:cs="Arial"/>
                <w:color w:val="000000"/>
                <w:sz w:val="20"/>
                <w:szCs w:val="20"/>
                <w:lang w:eastAsia="pl-PL"/>
              </w:rPr>
              <w:t xml:space="preserve"> systemu filtracji wody </w:t>
            </w:r>
            <w:proofErr w:type="spellStart"/>
            <w:r w:rsidRPr="0077220C">
              <w:rPr>
                <w:rFonts w:ascii="Arial" w:eastAsia="Times New Roman" w:hAnsi="Arial" w:cs="Arial"/>
                <w:color w:val="000000"/>
                <w:sz w:val="20"/>
                <w:szCs w:val="20"/>
                <w:lang w:eastAsia="pl-PL"/>
              </w:rPr>
              <w:t>Aqua</w:t>
            </w:r>
            <w:proofErr w:type="spellEnd"/>
            <w:r w:rsidRPr="0077220C">
              <w:rPr>
                <w:rFonts w:ascii="Arial" w:eastAsia="Times New Roman" w:hAnsi="Arial" w:cs="Arial"/>
                <w:color w:val="000000"/>
                <w:sz w:val="20"/>
                <w:szCs w:val="20"/>
                <w:lang w:eastAsia="pl-PL"/>
              </w:rPr>
              <w:t xml:space="preserve"> </w:t>
            </w:r>
            <w:proofErr w:type="spellStart"/>
            <w:r w:rsidRPr="0077220C">
              <w:rPr>
                <w:rFonts w:ascii="Arial" w:eastAsia="Times New Roman" w:hAnsi="Arial" w:cs="Arial"/>
                <w:color w:val="000000"/>
                <w:sz w:val="20"/>
                <w:szCs w:val="20"/>
                <w:lang w:eastAsia="pl-PL"/>
              </w:rPr>
              <w:t>filter</w:t>
            </w:r>
            <w:proofErr w:type="spellEnd"/>
            <w:r w:rsidRPr="0077220C">
              <w:rPr>
                <w:rFonts w:ascii="Arial" w:eastAsia="Times New Roman" w:hAnsi="Arial" w:cs="Arial"/>
                <w:color w:val="000000"/>
                <w:sz w:val="20"/>
                <w:szCs w:val="20"/>
                <w:lang w:eastAsia="pl-PL"/>
              </w:rPr>
              <w:t xml:space="preserve"> typ. FP3-HJ-K1.(w zestawie 1szt. FCPS5, 1szt. FCCST2, 1szt. FCCBKDF)</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Komplet głowic do baterii 1/2" gwint zewnętrzny,  ciepła i zimna woda + pokrętła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1/2", głowica z gwintem zewnętrznym do montowania pokręteł baterii. Wykonana z mosiądzu.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1-uchwytowej fi 35 niska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1-uchwytowej fi 40 wysoka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0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do baterii 3/8", głowica z gwintem zewnętrznym do montowania pokręteł baterii. Wykonana z mosiądzu.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Głowica mosiężna do zaworu przelot fi-50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7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Hydrant nadziemny DN 80 z podwójnym zamknięciem. Samoczynne całkowite odwodnienie z chwilą pełnego odcięcia przepływu. Trzpień ze stali nierdzewnej. Połączenie kołnierzowe. L-200cm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KABINA PRYSZNICOWA KWADRATOWA NAROŻNA z brodzikiem, syfonem(90cm)</w:t>
            </w:r>
            <w:r w:rsidRPr="0077220C">
              <w:rPr>
                <w:rFonts w:ascii="Arial" w:eastAsia="Times New Roman" w:hAnsi="Arial" w:cs="Arial"/>
                <w:color w:val="000000"/>
                <w:sz w:val="20"/>
                <w:szCs w:val="20"/>
                <w:lang w:eastAsia="pl-PL"/>
              </w:rPr>
              <w:br/>
              <w:t>Kabina natryskowa:</w:t>
            </w:r>
            <w:r w:rsidRPr="0077220C">
              <w:rPr>
                <w:rFonts w:ascii="Arial" w:eastAsia="Times New Roman" w:hAnsi="Arial" w:cs="Arial"/>
                <w:color w:val="000000"/>
                <w:sz w:val="20"/>
                <w:szCs w:val="20"/>
                <w:lang w:eastAsia="pl-PL"/>
              </w:rPr>
              <w:br/>
              <w:t>- Kwadratowa, narożna</w:t>
            </w:r>
            <w:r w:rsidRPr="0077220C">
              <w:rPr>
                <w:rFonts w:ascii="Arial" w:eastAsia="Times New Roman" w:hAnsi="Arial" w:cs="Arial"/>
                <w:color w:val="000000"/>
                <w:sz w:val="20"/>
                <w:szCs w:val="20"/>
                <w:lang w:eastAsia="pl-PL"/>
              </w:rPr>
              <w:br/>
              <w:t>- wymiary : 90x90x200 cm (łącznie z brodzikiem)</w:t>
            </w:r>
            <w:r w:rsidRPr="0077220C">
              <w:rPr>
                <w:rFonts w:ascii="Arial" w:eastAsia="Times New Roman" w:hAnsi="Arial" w:cs="Arial"/>
                <w:color w:val="000000"/>
                <w:sz w:val="20"/>
                <w:szCs w:val="20"/>
                <w:lang w:eastAsia="pl-PL"/>
              </w:rPr>
              <w:br/>
              <w:t>- profil aluminiowy – kolor chrom lub biały</w:t>
            </w:r>
            <w:r w:rsidRPr="0077220C">
              <w:rPr>
                <w:rFonts w:ascii="Arial" w:eastAsia="Times New Roman" w:hAnsi="Arial" w:cs="Arial"/>
                <w:color w:val="000000"/>
                <w:sz w:val="20"/>
                <w:szCs w:val="20"/>
                <w:lang w:eastAsia="pl-PL"/>
              </w:rPr>
              <w:br/>
              <w:t>- drzwi: szkło hartowane , kolor transparentny 4 mm</w:t>
            </w:r>
            <w:r w:rsidRPr="0077220C">
              <w:rPr>
                <w:rFonts w:ascii="Arial" w:eastAsia="Times New Roman" w:hAnsi="Arial" w:cs="Arial"/>
                <w:color w:val="000000"/>
                <w:sz w:val="20"/>
                <w:szCs w:val="20"/>
                <w:lang w:eastAsia="pl-PL"/>
              </w:rPr>
              <w:br/>
              <w:t>- drzwi rozsuwane na podwójnych rolkach górnych i pojedynczych wypinanych dolnych</w:t>
            </w:r>
            <w:r w:rsidRPr="0077220C">
              <w:rPr>
                <w:rFonts w:ascii="Arial" w:eastAsia="Times New Roman" w:hAnsi="Arial" w:cs="Arial"/>
                <w:color w:val="000000"/>
                <w:sz w:val="20"/>
                <w:szCs w:val="20"/>
                <w:lang w:eastAsia="pl-PL"/>
              </w:rPr>
              <w:br/>
              <w:t>- uszczelki magnetyczne silikonowe</w:t>
            </w:r>
            <w:r w:rsidRPr="0077220C">
              <w:rPr>
                <w:rFonts w:ascii="Arial" w:eastAsia="Times New Roman" w:hAnsi="Arial" w:cs="Arial"/>
                <w:color w:val="000000"/>
                <w:sz w:val="20"/>
                <w:szCs w:val="20"/>
                <w:lang w:eastAsia="pl-PL"/>
              </w:rPr>
              <w:br/>
              <w:t>- profile przyścienne niwelujące krzywiznę ścian,</w:t>
            </w:r>
            <w:r w:rsidRPr="0077220C">
              <w:rPr>
                <w:rFonts w:ascii="Arial" w:eastAsia="Times New Roman" w:hAnsi="Arial" w:cs="Arial"/>
                <w:color w:val="000000"/>
                <w:sz w:val="20"/>
                <w:szCs w:val="20"/>
                <w:lang w:eastAsia="pl-PL"/>
              </w:rPr>
              <w:br/>
              <w:t>- uchwyty pojedyncze , kolor chrom lub biały</w:t>
            </w:r>
            <w:r w:rsidRPr="0077220C">
              <w:rPr>
                <w:rFonts w:ascii="Arial" w:eastAsia="Times New Roman" w:hAnsi="Arial" w:cs="Arial"/>
                <w:color w:val="000000"/>
                <w:sz w:val="20"/>
                <w:szCs w:val="20"/>
                <w:lang w:eastAsia="pl-PL"/>
              </w:rPr>
              <w:br/>
              <w:t xml:space="preserve">- brodzik o wysokości 15-25 cm </w:t>
            </w:r>
            <w:r w:rsidRPr="0077220C">
              <w:rPr>
                <w:rFonts w:ascii="Arial" w:eastAsia="Times New Roman" w:hAnsi="Arial" w:cs="Arial"/>
                <w:color w:val="000000"/>
                <w:sz w:val="20"/>
                <w:szCs w:val="20"/>
                <w:lang w:eastAsia="pl-PL"/>
              </w:rPr>
              <w:br/>
              <w:t>- odpływ (syfon) samoczyszczący, korek pop-</w:t>
            </w:r>
            <w:proofErr w:type="spellStart"/>
            <w:r w:rsidRPr="0077220C">
              <w:rPr>
                <w:rFonts w:ascii="Arial" w:eastAsia="Times New Roman" w:hAnsi="Arial" w:cs="Arial"/>
                <w:color w:val="000000"/>
                <w:sz w:val="20"/>
                <w:szCs w:val="20"/>
                <w:lang w:eastAsia="pl-PL"/>
              </w:rPr>
              <w:t>up</w:t>
            </w:r>
            <w:proofErr w:type="spellEnd"/>
            <w:r w:rsidRPr="0077220C">
              <w:rPr>
                <w:rFonts w:ascii="Arial" w:eastAsia="Times New Roman" w:hAnsi="Arial" w:cs="Arial"/>
                <w:color w:val="000000"/>
                <w:sz w:val="20"/>
                <w:szCs w:val="20"/>
                <w:lang w:eastAsia="pl-PL"/>
              </w:rPr>
              <w:t xml:space="preserve"> chromowany</w:t>
            </w:r>
            <w:r w:rsidRPr="0077220C">
              <w:rPr>
                <w:rFonts w:ascii="Arial" w:eastAsia="Times New Roman" w:hAnsi="Arial" w:cs="Arial"/>
                <w:color w:val="000000"/>
                <w:sz w:val="20"/>
                <w:szCs w:val="20"/>
                <w:lang w:eastAsia="pl-PL"/>
              </w:rPr>
              <w:br/>
              <w:t xml:space="preserve"> zestaw zawiera:</w:t>
            </w:r>
            <w:r w:rsidRPr="0077220C">
              <w:rPr>
                <w:rFonts w:ascii="Arial" w:eastAsia="Times New Roman" w:hAnsi="Arial" w:cs="Arial"/>
                <w:color w:val="000000"/>
                <w:sz w:val="20"/>
                <w:szCs w:val="20"/>
                <w:lang w:eastAsia="pl-PL"/>
              </w:rPr>
              <w:br/>
              <w:t xml:space="preserve"> - fabrycznie nową kabinę prysznicową kompletną z brodzikiem i zestawem montażowym</w:t>
            </w:r>
            <w:r w:rsidRPr="0077220C">
              <w:rPr>
                <w:rFonts w:ascii="Arial" w:eastAsia="Times New Roman" w:hAnsi="Arial" w:cs="Arial"/>
                <w:color w:val="000000"/>
                <w:sz w:val="20"/>
                <w:szCs w:val="20"/>
                <w:lang w:eastAsia="pl-PL"/>
              </w:rPr>
              <w:br/>
              <w:t xml:space="preserve">- instrukcję w języku polskim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A23579" w:rsidRDefault="00257D80" w:rsidP="00FF6D86">
            <w:pPr>
              <w:spacing w:after="0" w:line="240" w:lineRule="auto"/>
              <w:rPr>
                <w:rFonts w:ascii="Arial" w:eastAsia="Times New Roman" w:hAnsi="Arial" w:cs="Arial"/>
                <w:color w:val="000000"/>
                <w:sz w:val="20"/>
                <w:szCs w:val="20"/>
                <w:lang w:eastAsia="pl-PL"/>
              </w:rPr>
            </w:pPr>
            <w:r w:rsidRPr="00A23579">
              <w:rPr>
                <w:rFonts w:ascii="Arial" w:eastAsia="Times New Roman" w:hAnsi="Arial" w:cs="Arial"/>
                <w:color w:val="000000"/>
                <w:sz w:val="20"/>
                <w:szCs w:val="20"/>
                <w:lang w:eastAsia="pl-PL"/>
              </w:rPr>
              <w:t>Kabina prysznicowa, półokrągła, wykonana z profili chromowanych, wykonana z bezpiecznego szkła hartowanego gr. 6 mm. Drzwi przesuwane na rolkach łożyskowanych, w drzwiach zastosowana uszczelka magnetyczna. Brodzik o wysokości 15 cm, owym 90x90 i głęb. 4 cm z syfonem. Wymiary 90x90, wys. 190 (bez brodzika).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Klucz uniwersalny przeznaczony do otwierania i zamykania hydrantów nadziemnych oraz łączników i nasad o średnicy 42/52/75/110. Wycinany laserowo z blachy stalowej, ocynkowany zgodnie z normą PN-</w:t>
            </w:r>
            <w:r w:rsidRPr="0077220C">
              <w:rPr>
                <w:rFonts w:ascii="Arial" w:eastAsia="Times New Roman" w:hAnsi="Arial" w:cs="Arial"/>
                <w:color w:val="000000"/>
                <w:sz w:val="20"/>
                <w:szCs w:val="20"/>
                <w:lang w:eastAsia="pl-PL"/>
              </w:rPr>
              <w:lastRenderedPageBreak/>
              <w:t>53/M-51014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kanalizacyjne nastawne fi 110 PCV</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Kolano </w:t>
            </w:r>
            <w:proofErr w:type="spellStart"/>
            <w:r w:rsidRPr="0077220C">
              <w:rPr>
                <w:rFonts w:ascii="Arial" w:eastAsia="Times New Roman" w:hAnsi="Arial" w:cs="Arial"/>
                <w:sz w:val="20"/>
                <w:szCs w:val="20"/>
                <w:lang w:eastAsia="pl-PL"/>
              </w:rPr>
              <w:t>nyplowe</w:t>
            </w:r>
            <w:proofErr w:type="spellEnd"/>
            <w:r w:rsidRPr="0077220C">
              <w:rPr>
                <w:rFonts w:ascii="Arial" w:eastAsia="Times New Roman" w:hAnsi="Arial" w:cs="Arial"/>
                <w:sz w:val="20"/>
                <w:szCs w:val="20"/>
                <w:lang w:eastAsia="pl-PL"/>
              </w:rPr>
              <w:t xml:space="preserve"> oc. fi 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oc. fi 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brązowe 63/110 mm (do rynny)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110/15st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110/20st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110/45st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110/67st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Kolano PCV kanalizacyjne fi 160/22st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50/45st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37</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Kolano PCV kanalizacyjne fi 50/67st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16x16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39</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20x20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PEX zaciskowe z  gwint. Wew. 16 1/2 z wieszakiem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PEX zaciskowe z  gwint. Wew. 2 3/4  bez  wieszaka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PP 20 </w:t>
            </w:r>
            <w:proofErr w:type="spellStart"/>
            <w:r w:rsidRPr="0077220C">
              <w:rPr>
                <w:rFonts w:ascii="Arial" w:eastAsia="Times New Roman" w:hAnsi="Arial" w:cs="Arial"/>
                <w:color w:val="000000"/>
                <w:sz w:val="20"/>
                <w:szCs w:val="20"/>
                <w:lang w:eastAsia="pl-PL"/>
              </w:rPr>
              <w:t>nyplowe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PP 20 zwykłe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z wieszakiem PEX gwint wewnętrzny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1/2x16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kolano z wieszakiem 20x1/2 GW</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kolano zaciskowe PEX 32x32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Komplet do mocowania misek ustępowych</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6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Korek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1" </w:t>
            </w:r>
            <w:proofErr w:type="spellStart"/>
            <w:r w:rsidRPr="0077220C">
              <w:rPr>
                <w:rFonts w:ascii="Arial" w:eastAsia="Times New Roman" w:hAnsi="Arial" w:cs="Arial"/>
                <w:sz w:val="20"/>
                <w:szCs w:val="20"/>
                <w:lang w:eastAsia="pl-PL"/>
              </w:rPr>
              <w:t>ocynk</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Korek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Kran, zawór  czerpalny z ruchomą wylewką Ø15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Kratka ściekowa regulowana fi 50 10x10 boczna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Króciec jednokołnierzowy DN100 do połączenia kielichowego końca rury ciśnieniowej  PVC-U z kołnierzem rury wodociągowej. Zabezpieczony antykorozyjnie powłoką epoksydową</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Lej spustowy PCV brązowy 125 mm przy rynnie spust 110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Listwa montażowa do baterii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łączka zaciskowa prosta PEX 32x1" GZ</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Manometr roboczy do reduktora acetylenowego z osłoną gumową Zakres 0-4 bar, gwint M12x1,5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Manometr roboczy do reduktora acetylenowego z osłoną gumową Zakres 0-40 bar, gwint M12x1,5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16x16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20x20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Mufa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3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Mufa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Mufa redukcyjna 16x20 PEX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63</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Nasada z gwintem  wewnętrznym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Natrysk przesuwny, przepływ standardowy, drążek metalowy dł. 90 cm, wąż natryskowy, zestaw montażowy, wykończenie chrom, rączka materiał mosiądz +tworzywo ABS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Nasuwka ciśnieniowa PVC110x280 rury wodociągowej</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proofErr w:type="spellStart"/>
            <w:r w:rsidRPr="0077220C">
              <w:rPr>
                <w:rFonts w:ascii="Arial" w:eastAsia="Times New Roman" w:hAnsi="Arial" w:cs="Arial"/>
                <w:sz w:val="20"/>
                <w:szCs w:val="20"/>
                <w:lang w:eastAsia="pl-PL"/>
              </w:rPr>
              <w:t>Nypel</w:t>
            </w:r>
            <w:proofErr w:type="spellEnd"/>
            <w:r w:rsidRPr="0077220C">
              <w:rPr>
                <w:rFonts w:ascii="Arial" w:eastAsia="Times New Roman" w:hAnsi="Arial" w:cs="Arial"/>
                <w:sz w:val="20"/>
                <w:szCs w:val="20"/>
                <w:lang w:eastAsia="pl-PL"/>
              </w:rPr>
              <w:t xml:space="preserve"> oc.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Opaska naprawcza 1/2", żeliwna, z uszczelką gumową i śrubami montażowymi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66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Pasta poślizgowa na bazie silikonu do rur i kształtek PVC np. </w:t>
            </w:r>
            <w:proofErr w:type="spellStart"/>
            <w:r w:rsidRPr="0077220C">
              <w:rPr>
                <w:rFonts w:ascii="Arial" w:eastAsia="Times New Roman" w:hAnsi="Arial" w:cs="Arial"/>
                <w:sz w:val="20"/>
                <w:szCs w:val="20"/>
                <w:lang w:eastAsia="pl-PL"/>
              </w:rPr>
              <w:t>glidex</w:t>
            </w:r>
            <w:proofErr w:type="spellEnd"/>
            <w:r w:rsidRPr="0077220C">
              <w:rPr>
                <w:rFonts w:ascii="Arial" w:eastAsia="Times New Roman" w:hAnsi="Arial" w:cs="Arial"/>
                <w:sz w:val="20"/>
                <w:szCs w:val="20"/>
                <w:lang w:eastAsia="pl-PL"/>
              </w:rPr>
              <w:t xml:space="preserve"> butelka 500g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Pasta uszczelniająca do gwintów np.. UNIPAK, opakowanie  360g, odporność na ciśnienie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proofErr w:type="spellStart"/>
            <w:r w:rsidRPr="0077220C">
              <w:rPr>
                <w:rFonts w:ascii="Arial" w:eastAsia="Times New Roman" w:hAnsi="Arial" w:cs="Arial"/>
                <w:sz w:val="20"/>
                <w:szCs w:val="20"/>
                <w:lang w:eastAsia="pl-PL"/>
              </w:rPr>
              <w:t>Perlator</w:t>
            </w:r>
            <w:proofErr w:type="spellEnd"/>
            <w:r w:rsidRPr="0077220C">
              <w:rPr>
                <w:rFonts w:ascii="Arial" w:eastAsia="Times New Roman" w:hAnsi="Arial" w:cs="Arial"/>
                <w:sz w:val="20"/>
                <w:szCs w:val="20"/>
                <w:lang w:eastAsia="pl-PL"/>
              </w:rPr>
              <w:t xml:space="preserve"> na kran gwint  M24X1, wykonanie mosiądz, sposób montażu -wkręcany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Płyta betonowa nad zasuwę (płyta z dziurą) o wymiarach ok 50x50x7cm z otworem fi 22cm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98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Preparat w żelu do odblokowywania zatkanych rur kanalizacyjnych, pojemność 0,75l. . Środek nie powoduje korozji, nie niszczy żeliwa, PCV, plastiku, uszczelek.</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1/2" l-20mm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1/2" l-30mm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Przedłużka mosiężna 3/4" l-15mm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fi 15 l-15mm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Przedłużka mosiężna fi 15 l-20mm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L-300mm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L-500mm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6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Przedłużka żeliwna kołnierzowa do hydrantu Ø80 L-50cm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Przyłącze elastyczne WC 110mm możliwość stałego nastawiania długości i kształtu 230-400mm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Redukcja hydrantowa 75 z zaworem żeliwnym i złączką mosiężną na wąż ogrodowy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Redukcja </w:t>
            </w:r>
            <w:proofErr w:type="spellStart"/>
            <w:r w:rsidRPr="0077220C">
              <w:rPr>
                <w:rFonts w:ascii="Arial" w:eastAsia="Times New Roman" w:hAnsi="Arial" w:cs="Arial"/>
                <w:sz w:val="20"/>
                <w:szCs w:val="20"/>
                <w:lang w:eastAsia="pl-PL"/>
              </w:rPr>
              <w:t>oc</w:t>
            </w:r>
            <w:proofErr w:type="spellEnd"/>
            <w:r w:rsidRPr="0077220C">
              <w:rPr>
                <w:rFonts w:ascii="Arial" w:eastAsia="Times New Roman" w:hAnsi="Arial" w:cs="Arial"/>
                <w:sz w:val="20"/>
                <w:szCs w:val="20"/>
                <w:lang w:eastAsia="pl-PL"/>
              </w:rPr>
              <w:t xml:space="preserve">  2x1"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Rewizja czyszczak kanalizacyjny fi 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czarna fi 1/2" bez szwu</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160x1000mm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160x2000mm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kanalizacyjna kielichowa 160x3000mm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kanalizacyjna PCV fi 110 długości L -250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kanalizacyjna PCV fi 110 długości L- 300  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EC5990">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Rura </w:t>
            </w:r>
            <w:proofErr w:type="spellStart"/>
            <w:r w:rsidRPr="0077220C">
              <w:rPr>
                <w:rFonts w:ascii="Arial" w:eastAsia="Times New Roman" w:hAnsi="Arial" w:cs="Arial"/>
                <w:sz w:val="20"/>
                <w:szCs w:val="20"/>
                <w:lang w:eastAsia="pl-PL"/>
              </w:rPr>
              <w:t>ocynk</w:t>
            </w:r>
            <w:proofErr w:type="spellEnd"/>
            <w:r w:rsidRPr="0077220C">
              <w:rPr>
                <w:rFonts w:ascii="Arial" w:eastAsia="Times New Roman" w:hAnsi="Arial" w:cs="Arial"/>
                <w:sz w:val="20"/>
                <w:szCs w:val="20"/>
                <w:lang w:eastAsia="pl-PL"/>
              </w:rPr>
              <w:t xml:space="preserve"> fi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D80" w:rsidRPr="00B75893" w:rsidRDefault="00257D80" w:rsidP="00EC5990">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57D80">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57D80" w:rsidRPr="006F1290" w:rsidTr="002109DC">
        <w:trPr>
          <w:trHeight w:val="49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Rura PEX 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fi 16 do 10 bar 95 Co</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57D80">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PEX fi 20 do 10 bar 95 Co</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L-1000mm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L-2000mm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L-3000mm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fi-110 wzmocniona  L-500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Rura PP fi-50   L-500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PP fi-50 wzmocniona  L-315 kanalizacyjna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wodna PE 32x2,4mm niebieska do zimnej wody na zewnątrz</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zgrzewana PP-R średnicy fi 20, ścianka 4,2mm wykonana z polipropylenu, przeznaczona do wykonania instalacji zimnej i ciepłej wody oraz centralnego ogrzewania  - atest higieniczny - odcinki 4m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Rura zgrzewana PP-R średnicy fi 25, ścianka 4,2mm wykonana z polipropylenu, przeznaczona do wykonania instalacji zimnej i ciepłej wody oraz centralnego ogrzewania  - atest higieniczny - odcinki 4m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Sitko natrysku stałego (głowica prysznicowa) stosowane w natryskach natynkowych i podtynkowych. Główka średnicy 65 mm, wysokości 54 mm, posiada jeden rodzaj strumienia i jest rozkręcana (uszczelka gumowa). Materiał: tworzywo sztuczne. Kolor: biały. Standardowy gwint wewnętrzny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Słuchawka prysznicowa 3-funkcyjna Gwint 1/2" Wykończenie/kolor: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Słuchawka prysznicowa uniwersalna 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Spłuczka </w:t>
            </w:r>
            <w:proofErr w:type="spellStart"/>
            <w:r w:rsidRPr="0077220C">
              <w:rPr>
                <w:rFonts w:ascii="Arial" w:eastAsia="Times New Roman" w:hAnsi="Arial" w:cs="Arial"/>
                <w:color w:val="000000"/>
                <w:sz w:val="20"/>
                <w:szCs w:val="20"/>
                <w:lang w:eastAsia="pl-PL"/>
              </w:rPr>
              <w:t>dolnopłuk</w:t>
            </w:r>
            <w:proofErr w:type="spellEnd"/>
            <w:r w:rsidRPr="0077220C">
              <w:rPr>
                <w:rFonts w:ascii="Arial" w:eastAsia="Times New Roman" w:hAnsi="Arial" w:cs="Arial"/>
                <w:color w:val="000000"/>
                <w:sz w:val="20"/>
                <w:szCs w:val="20"/>
                <w:lang w:eastAsia="pl-PL"/>
              </w:rPr>
              <w:t xml:space="preserve"> b-103-c z  </w:t>
            </w:r>
            <w:proofErr w:type="spellStart"/>
            <w:r w:rsidRPr="0077220C">
              <w:rPr>
                <w:rFonts w:ascii="Arial" w:eastAsia="Times New Roman" w:hAnsi="Arial" w:cs="Arial"/>
                <w:color w:val="000000"/>
                <w:sz w:val="20"/>
                <w:szCs w:val="20"/>
                <w:lang w:eastAsia="pl-PL"/>
              </w:rPr>
              <w:t>ciągadełkiem</w:t>
            </w:r>
            <w:proofErr w:type="spellEnd"/>
            <w:r w:rsidRPr="0077220C">
              <w:rPr>
                <w:rFonts w:ascii="Arial" w:eastAsia="Times New Roman" w:hAnsi="Arial" w:cs="Arial"/>
                <w:color w:val="000000"/>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Spust z tworzywa, z cięgnem do baterii umywalkowej</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Studzienka kanalizacyjna zbiorcza 315/160 studzienka kanalizacyjna do ustawienia na głębokości rura teleskopowa do 150 cm z deklem-włazem i czterema przyłączeniami-wejście do kinety na rury fi 160mm w komplecie uszczelki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8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Syfon bidetowy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pisuarowy podtynkowy z odejściem pionowym wraz z uszczelką</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pisuarowy prosty białe tworzywo odpływ Ø 50. W zestawie: - odstojnik - uszczelka odstojnika - korpus syfonu - uszczelka stożkowa (2 sztuki) - nakrętka (2 sztuki) - lejek pisuaru - uszczelka pisuaru - rozeta maskująca - rurka DN 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67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umywalkowy butelkowy, z tworzywa sztucznego  32/50 biały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zlewozmywakowy podwójny z sitkiem met.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Syfon zlewozmywakowy pojedynczy z zestawem przelewowo-odpływowym i metalowym sitkiem - kompletny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proofErr w:type="spellStart"/>
            <w:r w:rsidRPr="0077220C">
              <w:rPr>
                <w:rFonts w:ascii="Arial" w:eastAsia="Times New Roman" w:hAnsi="Arial" w:cs="Arial"/>
                <w:color w:val="000000"/>
                <w:sz w:val="20"/>
                <w:szCs w:val="20"/>
                <w:lang w:eastAsia="pl-PL"/>
              </w:rPr>
              <w:t>Szybkozłączka</w:t>
            </w:r>
            <w:proofErr w:type="spellEnd"/>
            <w:r w:rsidRPr="0077220C">
              <w:rPr>
                <w:rFonts w:ascii="Arial" w:eastAsia="Times New Roman" w:hAnsi="Arial" w:cs="Arial"/>
                <w:color w:val="000000"/>
                <w:sz w:val="20"/>
                <w:szCs w:val="20"/>
                <w:lang w:eastAsia="pl-PL"/>
              </w:rPr>
              <w:t xml:space="preserve"> do węża strażackiego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Śrubunek holender, </w:t>
            </w:r>
            <w:proofErr w:type="spellStart"/>
            <w:r w:rsidRPr="0077220C">
              <w:rPr>
                <w:rFonts w:ascii="Arial" w:eastAsia="Times New Roman" w:hAnsi="Arial" w:cs="Arial"/>
                <w:sz w:val="20"/>
                <w:szCs w:val="20"/>
                <w:lang w:eastAsia="pl-PL"/>
              </w:rPr>
              <w:t>nakrętno</w:t>
            </w:r>
            <w:proofErr w:type="spellEnd"/>
            <w:r w:rsidRPr="0077220C">
              <w:rPr>
                <w:rFonts w:ascii="Arial" w:eastAsia="Times New Roman" w:hAnsi="Arial" w:cs="Arial"/>
                <w:sz w:val="20"/>
                <w:szCs w:val="20"/>
                <w:lang w:eastAsia="pl-PL"/>
              </w:rPr>
              <w:t>-wkrętny, stal nierdzewna, do pracy w środowisku pary technologicznej, uszczelka wewnątrz zaworu  DN20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Śrubunek holender, </w:t>
            </w:r>
            <w:proofErr w:type="spellStart"/>
            <w:r w:rsidRPr="0077220C">
              <w:rPr>
                <w:rFonts w:ascii="Arial" w:eastAsia="Times New Roman" w:hAnsi="Arial" w:cs="Arial"/>
                <w:sz w:val="20"/>
                <w:szCs w:val="20"/>
                <w:lang w:eastAsia="pl-PL"/>
              </w:rPr>
              <w:t>nakrętno</w:t>
            </w:r>
            <w:proofErr w:type="spellEnd"/>
            <w:r w:rsidRPr="0077220C">
              <w:rPr>
                <w:rFonts w:ascii="Arial" w:eastAsia="Times New Roman" w:hAnsi="Arial" w:cs="Arial"/>
                <w:sz w:val="20"/>
                <w:szCs w:val="20"/>
                <w:lang w:eastAsia="pl-PL"/>
              </w:rPr>
              <w:t>-wkrętny, stal nierdzewna, do pracy w środowisku pary technologicznej, uszczelka wewnątrz zaworu  DN25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Śrubunek holender, </w:t>
            </w:r>
            <w:proofErr w:type="spellStart"/>
            <w:r w:rsidRPr="0077220C">
              <w:rPr>
                <w:rFonts w:ascii="Arial" w:eastAsia="Times New Roman" w:hAnsi="Arial" w:cs="Arial"/>
                <w:sz w:val="20"/>
                <w:szCs w:val="20"/>
                <w:lang w:eastAsia="pl-PL"/>
              </w:rPr>
              <w:t>nakrętno</w:t>
            </w:r>
            <w:proofErr w:type="spellEnd"/>
            <w:r w:rsidRPr="0077220C">
              <w:rPr>
                <w:rFonts w:ascii="Arial" w:eastAsia="Times New Roman" w:hAnsi="Arial" w:cs="Arial"/>
                <w:sz w:val="20"/>
                <w:szCs w:val="20"/>
                <w:lang w:eastAsia="pl-PL"/>
              </w:rPr>
              <w:t>-wkrętny, stal nierdzewna, do pracy w środowisku pary technologicznej, uszczelka wewnątrz zaworu  DN32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Taśma do montażu izolacji rury, Wymiary: Szer:30 mm x Dł:30m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Taśma teflonowa dł.20m szer.1cm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proofErr w:type="spellStart"/>
            <w:r w:rsidRPr="0077220C">
              <w:rPr>
                <w:rFonts w:ascii="Arial" w:eastAsia="Times New Roman" w:hAnsi="Arial" w:cs="Arial"/>
                <w:color w:val="000000"/>
                <w:sz w:val="20"/>
                <w:szCs w:val="20"/>
                <w:lang w:eastAsia="pl-PL"/>
              </w:rPr>
              <w:t>Termomanometr</w:t>
            </w:r>
            <w:proofErr w:type="spellEnd"/>
            <w:r w:rsidRPr="0077220C">
              <w:rPr>
                <w:rFonts w:ascii="Arial" w:eastAsia="Times New Roman" w:hAnsi="Arial" w:cs="Arial"/>
                <w:color w:val="000000"/>
                <w:sz w:val="20"/>
                <w:szCs w:val="20"/>
                <w:lang w:eastAsia="pl-PL"/>
              </w:rPr>
              <w:t xml:space="preserve"> 0-6 bar 0-120 </w:t>
            </w:r>
            <w:proofErr w:type="spellStart"/>
            <w:r w:rsidRPr="0077220C">
              <w:rPr>
                <w:rFonts w:ascii="Arial" w:eastAsia="Times New Roman" w:hAnsi="Arial" w:cs="Arial"/>
                <w:color w:val="000000"/>
                <w:sz w:val="20"/>
                <w:szCs w:val="20"/>
                <w:lang w:eastAsia="pl-PL"/>
              </w:rPr>
              <w:t>st.C</w:t>
            </w:r>
            <w:proofErr w:type="spellEnd"/>
            <w:r w:rsidRPr="0077220C">
              <w:rPr>
                <w:rFonts w:ascii="Arial" w:eastAsia="Times New Roman" w:hAnsi="Arial" w:cs="Arial"/>
                <w:color w:val="000000"/>
                <w:sz w:val="20"/>
                <w:szCs w:val="20"/>
                <w:lang w:eastAsia="pl-PL"/>
              </w:rPr>
              <w:t xml:space="preserve">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Termometr techniczny bimetaliczny tarczowy fi 63mm, do 120oC, </w:t>
            </w:r>
            <w:proofErr w:type="spellStart"/>
            <w:r w:rsidRPr="0077220C">
              <w:rPr>
                <w:rFonts w:ascii="Arial" w:eastAsia="Times New Roman" w:hAnsi="Arial" w:cs="Arial"/>
                <w:sz w:val="20"/>
                <w:szCs w:val="20"/>
                <w:lang w:eastAsia="pl-PL"/>
              </w:rPr>
              <w:t>aksjalny</w:t>
            </w:r>
            <w:proofErr w:type="spellEnd"/>
            <w:r w:rsidRPr="0077220C">
              <w:rPr>
                <w:rFonts w:ascii="Arial" w:eastAsia="Times New Roman" w:hAnsi="Arial" w:cs="Arial"/>
                <w:sz w:val="20"/>
                <w:szCs w:val="20"/>
                <w:lang w:eastAsia="pl-PL"/>
              </w:rPr>
              <w:t xml:space="preserve"> + tuleja montażowa z gwintem mosiężna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Traper długi WC (250mm)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 gwint zewnętrzny fi 2"  32x2"x32mm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16x16x16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PEX 20x20x20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Trójnik PEX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16x16x16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Trójnik PEX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20x16x16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Trójnik PEX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20x16x20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Trójnik PP 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PP20/20/20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PP20/25/20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Trójnik PP25/25/25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PCV fi-50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PEX klips podwójny  fi-16</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do rur PEX klips podwójny  fi-20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Uchwyt pojedynczy prosty do rur PP fi 25, zamykana na zatrzask, materiał polipropylen, w zestawie kołek i śruba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Umywalka z otworem na baterię stojącą szer. 40 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Umywalka z otworem na baterię stojącą szer. 50 cm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Uniwersalne pokrętło do baterii 1/2" do ciepłej wody. Pokrętło z tworzywa z wkładką mosiężną, pasuje do głowic 1/2"z frezem 15 zębów. W zestawie nakrętka na 15 zębowy zawór oraz śrubka montażowa. Posiada atesty PZH, CE, znak budowlany B</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Uniwersalne pokrętło do baterii 1/2" do zimnej wody. Pokrętle z tworzywa  z wkładką, pasuje do głowic 1/2" z frezem na  15 zębów. W zestawie nakrętka na 15 zębowy zawór oraz śrubka montażowa. Posiada atesty PZH, CE, znak budowlany B</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Uniwersalny wkład filtra wstępnego 10", stopień filtracji 20 mikronów. Wkład mechaniczny wykonany ze sznurka polipropylenowego. Atest PZH</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Uszczelka gąbczasta zbiornika spłuczki a miską WC kompaktu, śr. zewnętrzna: 10,6cm, śr. wewnętrzna 6,8cm, grubość: 1,3cm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gumowa węża prysznicowego 1/2" 5szt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łącznika strażackiego fi 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łącznika strażackiego fi 52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Uszczelka wargowa do rur ciśnieniowych wodociągowych PVC-U 110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Uszczelki do baterii umywalkowej  1/2" (komplet)</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r w:rsidRPr="0077220C">
              <w:rPr>
                <w:rFonts w:ascii="Arial" w:eastAsia="Times New Roman" w:hAnsi="Arial" w:cs="Arial"/>
                <w:b/>
                <w:bCs/>
                <w:sz w:val="20"/>
                <w:szCs w:val="2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Wąż do baterii natryskowej w oplocie 1/2" </w:t>
            </w:r>
            <w:proofErr w:type="spellStart"/>
            <w:r w:rsidRPr="0077220C">
              <w:rPr>
                <w:rFonts w:ascii="Arial" w:eastAsia="Times New Roman" w:hAnsi="Arial" w:cs="Arial"/>
                <w:sz w:val="20"/>
                <w:szCs w:val="20"/>
                <w:lang w:eastAsia="pl-PL"/>
              </w:rPr>
              <w:t>dł</w:t>
            </w:r>
            <w:proofErr w:type="spellEnd"/>
            <w:r w:rsidRPr="0077220C">
              <w:rPr>
                <w:rFonts w:ascii="Arial" w:eastAsia="Times New Roman" w:hAnsi="Arial" w:cs="Arial"/>
                <w:sz w:val="20"/>
                <w:szCs w:val="20"/>
                <w:lang w:eastAsia="pl-PL"/>
              </w:rPr>
              <w:t xml:space="preserve"> -L- 1500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Wąż hydrantowy półsztywny fi 25 1m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r w:rsidRPr="0077220C">
              <w:rPr>
                <w:rFonts w:ascii="Arial" w:eastAsia="Times New Roman" w:hAnsi="Arial" w:cs="Arial"/>
                <w:b/>
                <w:bCs/>
                <w:color w:val="000000"/>
                <w:sz w:val="20"/>
                <w:szCs w:val="20"/>
                <w:lang w:eastAsia="pl-PL"/>
              </w:rPr>
              <w:t>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Wąż natryskowy 150cm, oplot stal nierdzewna  ze słuchawką prysznicową 3-funkcyjąa Gwint 1/2" Wykończenie/kolor: Chrom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Właz żeliwny fi 600 kanałowy, ciężki, wytrzymałość 40T klasa D-400, pokrywa i korpus: żeliwo szare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Wpust umywalkowy z sitkiem metalowym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do baterii 3/4 S 160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do baterii 3/4 S 200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płaska do baterii typu s 3/4" długości 20cm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płaska do baterii typu s 3/4" długości 25cm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Wylewka sztorcowa ruchoma do napełniania wodą zimną kotła warzelnego parowego WKP.250.1; 3/4", długość: 42cm (10+26+4cm) kompatybilne do baterii A-250 </w:t>
            </w:r>
            <w:proofErr w:type="spellStart"/>
            <w:r w:rsidRPr="0077220C">
              <w:rPr>
                <w:rFonts w:ascii="Arial" w:eastAsia="Times New Roman" w:hAnsi="Arial" w:cs="Arial"/>
                <w:sz w:val="20"/>
                <w:szCs w:val="20"/>
                <w:lang w:eastAsia="pl-PL"/>
              </w:rPr>
              <w:t>RdF</w:t>
            </w:r>
            <w:proofErr w:type="spellEnd"/>
            <w:r w:rsidRPr="0077220C">
              <w:rPr>
                <w:rFonts w:ascii="Arial" w:eastAsia="Times New Roman" w:hAnsi="Arial" w:cs="Arial"/>
                <w:sz w:val="20"/>
                <w:szCs w:val="20"/>
                <w:lang w:eastAsia="pl-PL"/>
              </w:rPr>
              <w:t xml:space="preserve"> 00501253 (0616-124-1051)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Wylewka typu C do baterii 3/4" l= 30cm</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Zasuwa z na wiertką samowiercąca wodociągowa do wykonania przyłącza na rurę wodna żeliwną fi 150x2" z trzpieniem i skrzynką do zasuwy oraz końcówką zakończoną gwintem wewnętrznym fi 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Zasuwa żeliwna kołnierzowa klinowa </w:t>
            </w:r>
            <w:proofErr w:type="spellStart"/>
            <w:r w:rsidRPr="0077220C">
              <w:rPr>
                <w:rFonts w:ascii="Arial" w:eastAsia="Times New Roman" w:hAnsi="Arial" w:cs="Arial"/>
                <w:color w:val="000000"/>
                <w:sz w:val="20"/>
                <w:szCs w:val="20"/>
                <w:lang w:eastAsia="pl-PL"/>
              </w:rPr>
              <w:t>dn</w:t>
            </w:r>
            <w:proofErr w:type="spellEnd"/>
            <w:r w:rsidRPr="0077220C">
              <w:rPr>
                <w:rFonts w:ascii="Arial" w:eastAsia="Times New Roman" w:hAnsi="Arial" w:cs="Arial"/>
                <w:color w:val="000000"/>
                <w:sz w:val="20"/>
                <w:szCs w:val="20"/>
                <w:lang w:eastAsia="pl-PL"/>
              </w:rPr>
              <w:t xml:space="preserve"> 150, w zestawie z  2 szt. -złącza rurowo kołnierzowe do rury wodociągowej żeliwnej dn150-, śruby montażowe, uszczelki, trzpień teleskopowy 150-180cm, osłona </w:t>
            </w:r>
            <w:r w:rsidRPr="0077220C">
              <w:rPr>
                <w:rFonts w:ascii="Arial" w:eastAsia="Times New Roman" w:hAnsi="Arial" w:cs="Arial"/>
                <w:color w:val="000000"/>
                <w:sz w:val="20"/>
                <w:szCs w:val="20"/>
                <w:lang w:eastAsia="pl-PL"/>
              </w:rPr>
              <w:lastRenderedPageBreak/>
              <w:t>trzpienia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color w:val="000000"/>
                <w:sz w:val="20"/>
                <w:szCs w:val="20"/>
                <w:lang w:eastAsia="pl-PL"/>
              </w:rPr>
            </w:pPr>
            <w:proofErr w:type="spellStart"/>
            <w:r w:rsidRPr="0077220C">
              <w:rPr>
                <w:rFonts w:ascii="Arial" w:eastAsia="Times New Roman" w:hAnsi="Arial" w:cs="Arial"/>
                <w:b/>
                <w:bCs/>
                <w:color w:val="000000"/>
                <w:sz w:val="20"/>
                <w:szCs w:val="20"/>
                <w:lang w:eastAsia="pl-PL"/>
              </w:rPr>
              <w:lastRenderedPageBreak/>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automatyczny odpowietrzający do CO z zaworem stopowym 1/2", pionowy,  maksymalna temperatura 110</w:t>
            </w:r>
            <w:r w:rsidRPr="0077220C">
              <w:rPr>
                <w:rFonts w:ascii="Arial" w:eastAsia="Times New Roman" w:hAnsi="Arial" w:cs="Arial"/>
                <w:sz w:val="20"/>
                <w:szCs w:val="20"/>
                <w:vertAlign w:val="superscript"/>
                <w:lang w:eastAsia="pl-PL"/>
              </w:rPr>
              <w:t>o</w:t>
            </w:r>
            <w:r w:rsidRPr="0077220C">
              <w:rPr>
                <w:rFonts w:ascii="Arial" w:eastAsia="Times New Roman" w:hAnsi="Arial" w:cs="Arial"/>
                <w:sz w:val="20"/>
                <w:szCs w:val="20"/>
                <w:lang w:eastAsia="pl-PL"/>
              </w:rPr>
              <w:t>C, maks. Ciśnienie 12 bar</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38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bezpieczeństwa ZB-4 1/2" do bojlera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fi 1/2 ze złączką do węża fi-3/4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fi1/2 ze złączką do węża fi-1/2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czerpalny żeliwny fi3/4 " ze złączką do węża fi - 3/4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do baterii stojącej fi-15x10 kątowy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grzejnikowy powrotny kątowy fi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grzejnikowy powrotny prosty fi 1/2" mosiądz niklowany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hydrantowy  Ø25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kulowy 1/2" przelotowy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Zawór kulowy fi32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kulowy odcinający do pralki 1/2"x3/4"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kulowy przelotowy fi 3/4</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Zawór kulowy wodny z </w:t>
            </w:r>
            <w:proofErr w:type="spellStart"/>
            <w:r w:rsidRPr="0077220C">
              <w:rPr>
                <w:rFonts w:ascii="Arial" w:eastAsia="Times New Roman" w:hAnsi="Arial" w:cs="Arial"/>
                <w:sz w:val="20"/>
                <w:szCs w:val="20"/>
                <w:lang w:eastAsia="pl-PL"/>
              </w:rPr>
              <w:t>półśrubunkiem</w:t>
            </w:r>
            <w:proofErr w:type="spellEnd"/>
            <w:r w:rsidRPr="0077220C">
              <w:rPr>
                <w:rFonts w:ascii="Arial" w:eastAsia="Times New Roman" w:hAnsi="Arial" w:cs="Arial"/>
                <w:sz w:val="20"/>
                <w:szCs w:val="20"/>
                <w:lang w:eastAsia="pl-PL"/>
              </w:rPr>
              <w:t xml:space="preserve">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Zawór kulowy wodny z </w:t>
            </w:r>
            <w:proofErr w:type="spellStart"/>
            <w:r w:rsidRPr="0077220C">
              <w:rPr>
                <w:rFonts w:ascii="Arial" w:eastAsia="Times New Roman" w:hAnsi="Arial" w:cs="Arial"/>
                <w:sz w:val="20"/>
                <w:szCs w:val="20"/>
                <w:lang w:eastAsia="pl-PL"/>
              </w:rPr>
              <w:t>półśrubunkiem</w:t>
            </w:r>
            <w:proofErr w:type="spellEnd"/>
            <w:r w:rsidRPr="0077220C">
              <w:rPr>
                <w:rFonts w:ascii="Arial" w:eastAsia="Times New Roman" w:hAnsi="Arial" w:cs="Arial"/>
                <w:sz w:val="20"/>
                <w:szCs w:val="20"/>
                <w:lang w:eastAsia="pl-PL"/>
              </w:rPr>
              <w:t xml:space="preserve"> fi 1"</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napełniający do spłuczki  pionowy 3/8"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lastRenderedPageBreak/>
              <w:t>183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napełniający do spłuczki pionowy ½"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do spłuczki  pionowy 3/8"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do spłuczki pionowy ½" kompakt uniwersalny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napełniający ZN4 1/2" wejście boczne</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odpowietrzający do C.O. z zaw. stopowym 1/2"</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pisuarowy czasowy samozamykający, wykonany z mosiądzu, pokryty chromem, kompletny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pływakowy do spłuczki WC compact fi-15</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190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pływakowy do spłuczki ZN-2 fi-10</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Zawór spustowy z przyciskiem do spłuczek kompaktowych z funkcją spłukiwania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spustowy z przyciskiem do spłuczek kompaktowych z funkcją spłukiwania-uniwersalny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Zawór żeliwny  3/4" przelotowy wodny</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 xml:space="preserve">ZESTAW NATRYSKOWY. Słuchawka prysznicowa 3-5 funkcyjna, wąż 150cm w metalowym oplocie gumowy wkład. Drążek wykonany ze stali nierdzewnej. Wykończenie: CHROM/POŁYSK. Regulowana wysokość montażu na ścianie. Wszystkie elementy potrzebne do montażu w zestawie. Regulowana wysokość uchwytu na słuchawkę. Regulowane nachylenie uchwytu na słuchawkę. Uchwyty do ściany </w:t>
            </w:r>
            <w:r w:rsidRPr="0077220C">
              <w:rPr>
                <w:rFonts w:ascii="Arial" w:eastAsia="Times New Roman" w:hAnsi="Arial" w:cs="Arial"/>
                <w:sz w:val="20"/>
                <w:szCs w:val="20"/>
                <w:lang w:eastAsia="pl-PL"/>
              </w:rPr>
              <w:lastRenderedPageBreak/>
              <w:t>z trwałego PVC.</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proofErr w:type="spellStart"/>
            <w:r w:rsidRPr="0077220C">
              <w:rPr>
                <w:rFonts w:ascii="Arial" w:eastAsia="Times New Roman" w:hAnsi="Arial" w:cs="Arial"/>
                <w:b/>
                <w:bCs/>
                <w:sz w:val="20"/>
                <w:szCs w:val="20"/>
                <w:lang w:eastAsia="pl-PL"/>
              </w:rPr>
              <w:lastRenderedPageBreak/>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195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Zestaw WC kompakt z odpływem poziomym (poznański)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16 1/2 gwintowana wew.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Złącza rurowo kołnierzowe do rury wodociągowej żeliwnej zakres montażu 45-74mm w zestawie z kołnierzem zaślepiającym, uszczelką i śrubami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EC5990">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Złącza rurowo kołnierzowe do rury wodociągowej żeliwnej zakres montażu 60-95mm w zestawie z kołnierzem zaślepiającym, uszczelką i śrubami</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257D80" w:rsidRPr="006F1290" w:rsidTr="002109DC">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D80" w:rsidRPr="0077220C" w:rsidRDefault="00257D80"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57D80" w:rsidRPr="0077220C" w:rsidRDefault="00257D80"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-mufa PP 20 </w:t>
            </w:r>
          </w:p>
        </w:tc>
        <w:tc>
          <w:tcPr>
            <w:tcW w:w="1134" w:type="dxa"/>
            <w:tcBorders>
              <w:top w:val="single" w:sz="4" w:space="0" w:color="auto"/>
              <w:left w:val="single" w:sz="4" w:space="0" w:color="auto"/>
              <w:bottom w:val="single" w:sz="4" w:space="0" w:color="auto"/>
              <w:right w:val="single" w:sz="4" w:space="0" w:color="auto"/>
            </w:tcBorders>
            <w:vAlign w:val="center"/>
          </w:tcPr>
          <w:p w:rsidR="00257D80" w:rsidRPr="0077220C" w:rsidRDefault="00257D80"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77220C" w:rsidRDefault="00257D80"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57D80" w:rsidRPr="00B75893" w:rsidRDefault="00257D80"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PE gwint zewnętrzny fi 1"x 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PE gwint zewnętrzny fi 3/4"x 32mm do zimnej wody</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PEX 16 x 1/2 gwintowana zew. Do zaciskania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PEX gwint wewnętrzny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PEX gwint wewnętrzny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3/4x20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PEX gwint zewnętrzny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PEX gwint zewnętrzny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3/4x20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1/2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1/2 GZ</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PP20 x 3/4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redukcyjna PP25/20</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trójnik GW PEX gwint wewnętrzny 1/2 na </w:t>
            </w:r>
            <w:proofErr w:type="spellStart"/>
            <w:r w:rsidRPr="0077220C">
              <w:rPr>
                <w:rFonts w:ascii="Arial" w:eastAsia="Times New Roman" w:hAnsi="Arial" w:cs="Arial"/>
                <w:color w:val="000000"/>
                <w:sz w:val="20"/>
                <w:szCs w:val="20"/>
                <w:lang w:eastAsia="pl-PL"/>
              </w:rPr>
              <w:t>zapras</w:t>
            </w:r>
            <w:proofErr w:type="spellEnd"/>
            <w:r w:rsidRPr="0077220C">
              <w:rPr>
                <w:rFonts w:ascii="Arial" w:eastAsia="Times New Roman" w:hAnsi="Arial" w:cs="Arial"/>
                <w:color w:val="000000"/>
                <w:sz w:val="20"/>
                <w:szCs w:val="20"/>
                <w:lang w:eastAsia="pl-PL"/>
              </w:rPr>
              <w:t xml:space="preserve"> 16x1/2x16</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 x16 redukcyjna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GZ</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prosta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20x1/2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sz w:val="20"/>
                <w:szCs w:val="20"/>
                <w:lang w:eastAsia="pl-PL"/>
              </w:rPr>
            </w:pPr>
            <w:r w:rsidRPr="0077220C">
              <w:rPr>
                <w:rFonts w:ascii="Arial" w:eastAsia="Times New Roman" w:hAnsi="Arial" w:cs="Arial"/>
                <w:sz w:val="20"/>
                <w:szCs w:val="20"/>
                <w:lang w:eastAsia="pl-PL"/>
              </w:rPr>
              <w:t>Złączka zaciskana PEX fi 16  x 16 zaprasowywana</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sidRPr="0077220C">
              <w:rPr>
                <w:rFonts w:ascii="Arial" w:eastAsia="Times New Roman" w:hAnsi="Arial" w:cs="Arial"/>
                <w:sz w:val="20"/>
                <w:szCs w:val="20"/>
                <w:lang w:eastAsia="pl-PL"/>
              </w:rPr>
              <w:t>21</w:t>
            </w:r>
            <w:r>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 xml:space="preserve">Złączka zaciskowa prosta PEX 32 </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FF6D86" w:rsidRPr="006F1290" w:rsidTr="002109DC">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77220C" w:rsidRDefault="00FF6D86" w:rsidP="00FF6D86">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77220C" w:rsidRDefault="00FF6D86" w:rsidP="00FF6D86">
            <w:pPr>
              <w:spacing w:after="0" w:line="240" w:lineRule="auto"/>
              <w:rPr>
                <w:rFonts w:ascii="Arial" w:eastAsia="Times New Roman" w:hAnsi="Arial" w:cs="Arial"/>
                <w:color w:val="000000"/>
                <w:sz w:val="20"/>
                <w:szCs w:val="20"/>
                <w:lang w:eastAsia="pl-PL"/>
              </w:rPr>
            </w:pPr>
            <w:r w:rsidRPr="0077220C">
              <w:rPr>
                <w:rFonts w:ascii="Arial" w:eastAsia="Times New Roman" w:hAnsi="Arial" w:cs="Arial"/>
                <w:color w:val="000000"/>
                <w:sz w:val="20"/>
                <w:szCs w:val="20"/>
                <w:lang w:eastAsia="pl-PL"/>
              </w:rPr>
              <w:t>Złączka zaciskowa prosta PEX 32x1" GW</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77220C" w:rsidRDefault="00FF6D86" w:rsidP="00FF6D86">
            <w:pPr>
              <w:spacing w:after="0" w:line="240" w:lineRule="auto"/>
              <w:jc w:val="center"/>
              <w:rPr>
                <w:rFonts w:ascii="Arial" w:eastAsia="Times New Roman" w:hAnsi="Arial" w:cs="Arial"/>
                <w:b/>
                <w:bCs/>
                <w:sz w:val="20"/>
                <w:szCs w:val="20"/>
                <w:lang w:eastAsia="pl-PL"/>
              </w:rPr>
            </w:pPr>
            <w:r w:rsidRPr="0077220C">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77220C" w:rsidRDefault="00FF6D86" w:rsidP="00FF6D86">
            <w:pPr>
              <w:spacing w:after="0" w:line="240" w:lineRule="auto"/>
              <w:jc w:val="center"/>
              <w:rPr>
                <w:rFonts w:ascii="Arial" w:eastAsia="Times New Roman" w:hAnsi="Arial" w:cs="Arial"/>
                <w:b/>
                <w:bCs/>
                <w:color w:val="000000"/>
                <w:lang w:eastAsia="pl-PL"/>
              </w:rPr>
            </w:pPr>
            <w:r w:rsidRPr="0077220C">
              <w:rPr>
                <w:rFonts w:ascii="Arial" w:eastAsia="Times New Roman" w:hAnsi="Arial" w:cs="Arial"/>
                <w:b/>
                <w:bCs/>
                <w:color w:val="00000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B75893" w:rsidRDefault="00FF6D86" w:rsidP="00EC5990">
            <w:pPr>
              <w:spacing w:after="0" w:line="240" w:lineRule="auto"/>
              <w:jc w:val="right"/>
              <w:rPr>
                <w:rFonts w:ascii="Arial" w:eastAsia="Times New Roman" w:hAnsi="Arial" w:cs="Arial"/>
                <w:b/>
                <w:bCs/>
                <w:sz w:val="20"/>
                <w:szCs w:val="20"/>
                <w:lang w:eastAsia="pl-PL"/>
              </w:rPr>
            </w:pPr>
          </w:p>
        </w:tc>
      </w:tr>
      <w:tr w:rsidR="00EC5990" w:rsidRPr="006F1290" w:rsidTr="00EC5990">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C5990" w:rsidRPr="00A96D79" w:rsidRDefault="00EC5990" w:rsidP="00EC5990">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6F1290" w:rsidRDefault="00EC5990" w:rsidP="00EC5990">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5990" w:rsidRPr="00A96D79" w:rsidRDefault="00EC5990" w:rsidP="00EC5990">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C5990" w:rsidRPr="006F1290" w:rsidRDefault="00EC5990" w:rsidP="00EC5990">
            <w:pPr>
              <w:spacing w:after="0" w:line="240" w:lineRule="auto"/>
              <w:jc w:val="center"/>
              <w:rPr>
                <w:rFonts w:ascii="Arial" w:eastAsia="Times New Roman" w:hAnsi="Arial" w:cs="Arial"/>
                <w:b/>
                <w:bCs/>
                <w:color w:val="000000"/>
                <w:sz w:val="16"/>
                <w:szCs w:val="16"/>
                <w:lang w:eastAsia="pl-PL"/>
              </w:rPr>
            </w:pPr>
          </w:p>
        </w:tc>
      </w:tr>
    </w:tbl>
    <w:p w:rsidR="00EC5990" w:rsidRDefault="00EC5990" w:rsidP="00EC5990">
      <w:pPr>
        <w:spacing w:after="0"/>
        <w:jc w:val="center"/>
        <w:rPr>
          <w:rFonts w:ascii="Arial" w:hAnsi="Arial" w:cs="Arial"/>
          <w:b/>
          <w:sz w:val="24"/>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EC5990" w:rsidRDefault="00EC5990" w:rsidP="00EC5990"/>
    <w:p w:rsidR="00A96D79" w:rsidRDefault="00A96D79" w:rsidP="00A820B7"/>
    <w:p w:rsidR="00A96D79" w:rsidRDefault="00A96D79" w:rsidP="00A820B7"/>
    <w:p w:rsidR="00FF6D86" w:rsidRDefault="00FF6D86" w:rsidP="00A820B7">
      <w:pPr>
        <w:sectPr w:rsidR="00FF6D86" w:rsidSect="00EC5990">
          <w:pgSz w:w="16838" w:h="11906" w:orient="landscape"/>
          <w:pgMar w:top="1985" w:right="1418" w:bottom="1418" w:left="1418" w:header="709" w:footer="709" w:gutter="0"/>
          <w:cols w:space="708"/>
          <w:docGrid w:linePitch="360"/>
        </w:sectPr>
      </w:pPr>
      <w:r>
        <w:tab/>
      </w:r>
      <w:r>
        <w:tab/>
      </w:r>
      <w:r>
        <w:tab/>
      </w:r>
      <w:r>
        <w:tab/>
      </w:r>
    </w:p>
    <w:p w:rsidR="00FF6D86" w:rsidRPr="00160810" w:rsidRDefault="00FF6D86" w:rsidP="00FF6D86">
      <w:pPr>
        <w:spacing w:after="0"/>
        <w:ind w:left="5672"/>
        <w:rPr>
          <w:rFonts w:ascii="Arial" w:eastAsia="SimSun" w:hAnsi="Arial" w:cs="Arial"/>
          <w:i/>
          <w:color w:val="000000"/>
          <w:lang w:eastAsia="zh-CN"/>
        </w:rPr>
      </w:pPr>
      <w:r w:rsidRPr="00160810">
        <w:rPr>
          <w:rFonts w:ascii="Arial" w:eastAsia="SimSun" w:hAnsi="Arial" w:cs="Arial"/>
          <w:i/>
          <w:color w:val="000000"/>
          <w:lang w:eastAsia="zh-CN"/>
        </w:rPr>
        <w:lastRenderedPageBreak/>
        <w:t>Załącznik nr 4 do SWZ</w:t>
      </w:r>
    </w:p>
    <w:p w:rsidR="00FF6D86" w:rsidRPr="00160810" w:rsidRDefault="00FF6D86" w:rsidP="00FF6D86">
      <w:pPr>
        <w:spacing w:after="0"/>
        <w:jc w:val="right"/>
        <w:rPr>
          <w:rFonts w:ascii="Arial" w:eastAsia="SimSun" w:hAnsi="Arial" w:cs="Arial"/>
          <w:i/>
          <w:color w:val="000000"/>
          <w:lang w:eastAsia="zh-CN"/>
        </w:rPr>
      </w:pPr>
    </w:p>
    <w:p w:rsidR="00FF6D86" w:rsidRPr="005808EA" w:rsidRDefault="00FF6D86" w:rsidP="00FF6D86">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F6D86" w:rsidRPr="005808EA" w:rsidRDefault="00FF6D86" w:rsidP="00FF6D86">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F6D86"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690957" w:rsidRDefault="00FF6D86" w:rsidP="00FF6D86">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5808EA" w:rsidRDefault="00FF6D86" w:rsidP="00FF6D86">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5808EA" w:rsidRDefault="00FF6D86" w:rsidP="00FF6D86">
      <w:pPr>
        <w:suppressAutoHyphens/>
        <w:spacing w:after="0"/>
        <w:rPr>
          <w:rFonts w:ascii="Arial" w:eastAsia="Times New Roman" w:hAnsi="Arial" w:cs="Arial"/>
          <w:lang w:eastAsia="ar-SA"/>
        </w:rPr>
      </w:pPr>
      <w:r>
        <w:rPr>
          <w:rFonts w:ascii="Arial" w:eastAsia="Times New Roman" w:hAnsi="Arial" w:cs="Arial"/>
          <w:lang w:eastAsia="ar-SA"/>
        </w:rPr>
        <w:t>(NIP</w:t>
      </w:r>
      <w:r w:rsidRPr="005808EA">
        <w:rPr>
          <w:rFonts w:ascii="Arial" w:eastAsia="Times New Roman" w:hAnsi="Arial" w:cs="Arial"/>
          <w:lang w:eastAsia="ar-SA"/>
        </w:rPr>
        <w:t>)</w:t>
      </w:r>
    </w:p>
    <w:p w:rsidR="00FF6D86"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F6D86" w:rsidRPr="004E3002" w:rsidRDefault="00FF6D86" w:rsidP="00FF6D86">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FF6D86" w:rsidRPr="005808EA" w:rsidRDefault="00FF6D86" w:rsidP="00FF6D86">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F6D86" w:rsidRPr="00C07D29" w:rsidRDefault="00FF6D86" w:rsidP="00FF6D86">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F6D86" w:rsidRPr="005A7D9F" w:rsidRDefault="00FF6D86" w:rsidP="00FF6D86">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FF6D86" w:rsidRDefault="00FF6D86" w:rsidP="00FF6D86">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FF6D86" w:rsidRPr="00D74059" w:rsidRDefault="004B4409" w:rsidP="00FF6D86">
      <w:pPr>
        <w:suppressAutoHyphens/>
        <w:spacing w:after="0"/>
        <w:jc w:val="center"/>
        <w:rPr>
          <w:rFonts w:ascii="Arial" w:eastAsia="Times New Roman" w:hAnsi="Arial" w:cs="Arial"/>
          <w:i/>
          <w:u w:val="single"/>
          <w:lang w:eastAsia="ar-SA"/>
        </w:rPr>
      </w:pPr>
      <w:r>
        <w:rPr>
          <w:rFonts w:ascii="Arial" w:eastAsia="Times New Roman" w:hAnsi="Arial" w:cs="Arial"/>
          <w:b/>
          <w:u w:val="single"/>
          <w:lang w:eastAsia="ar-SA"/>
        </w:rPr>
        <w:t>W zakresie części nr 3</w:t>
      </w:r>
    </w:p>
    <w:p w:rsidR="00FF6D86" w:rsidRPr="005A7D9F" w:rsidRDefault="00FF6D86" w:rsidP="00FF6D86">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FF6D86" w:rsidRPr="005A7D9F" w:rsidRDefault="00FF6D86" w:rsidP="00FF6D86">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FF6D86" w:rsidRPr="005A7D9F" w:rsidRDefault="00FF6D86" w:rsidP="00FF6D86">
      <w:pPr>
        <w:suppressAutoHyphens/>
        <w:spacing w:after="0"/>
        <w:rPr>
          <w:rFonts w:ascii="Arial" w:eastAsia="Times New Roman" w:hAnsi="Arial" w:cs="Arial"/>
          <w:lang w:eastAsia="ar-SA"/>
        </w:rPr>
      </w:pPr>
    </w:p>
    <w:p w:rsidR="00FF6D86" w:rsidRDefault="00FF6D86" w:rsidP="00FF6D8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00D9776E">
        <w:rPr>
          <w:rFonts w:ascii="Arial" w:hAnsi="Arial" w:cs="Arial"/>
          <w:b/>
        </w:rPr>
        <w:t>dostawa materiałów budowlanych</w:t>
      </w:r>
      <w:r w:rsidRPr="00D74059">
        <w:rPr>
          <w:rFonts w:ascii="Arial" w:hAnsi="Arial" w:cs="Arial"/>
          <w:b/>
        </w:rPr>
        <w:t>, wyrobów sanitarnych, materiałów elektrycznych do magazynów 32 wojskowego Oddziału Gospodarczego w Zamościu, Lublinie, Chełmie Hrubieszowi</w:t>
      </w:r>
      <w:r w:rsidR="00D9776E">
        <w:rPr>
          <w:rFonts w:ascii="Arial" w:hAnsi="Arial" w:cs="Arial"/>
          <w:b/>
        </w:rPr>
        <w:t xml:space="preserve">e, </w:t>
      </w:r>
      <w:proofErr w:type="spellStart"/>
      <w:r w:rsidR="00D9776E">
        <w:rPr>
          <w:rFonts w:ascii="Arial" w:hAnsi="Arial" w:cs="Arial"/>
          <w:b/>
        </w:rPr>
        <w:t>Jawidzu</w:t>
      </w:r>
      <w:proofErr w:type="spellEnd"/>
      <w:r w:rsidR="00D9776E">
        <w:rPr>
          <w:rFonts w:ascii="Arial" w:hAnsi="Arial" w:cs="Arial"/>
          <w:b/>
        </w:rPr>
        <w:t xml:space="preserve"> w zakresie 3</w:t>
      </w:r>
      <w:r>
        <w:rPr>
          <w:rFonts w:ascii="Arial" w:hAnsi="Arial" w:cs="Arial"/>
          <w:b/>
        </w:rPr>
        <w:t xml:space="preserve"> części,</w:t>
      </w:r>
      <w:r>
        <w:rPr>
          <w:rFonts w:ascii="Arial" w:hAnsi="Arial" w:cs="Arial"/>
        </w:rPr>
        <w:t xml:space="preserve"> </w:t>
      </w:r>
      <w:r>
        <w:rPr>
          <w:rFonts w:ascii="Arial" w:hAnsi="Arial" w:cs="Arial"/>
          <w:b/>
        </w:rPr>
        <w:t>Nr sprawy ZP/TP/19</w:t>
      </w:r>
      <w:r w:rsidRPr="00D133F3">
        <w:rPr>
          <w:rFonts w:ascii="Arial" w:hAnsi="Arial" w:cs="Arial"/>
          <w:b/>
        </w:rPr>
        <w:t>/2021</w:t>
      </w:r>
      <w:r>
        <w:rPr>
          <w:rFonts w:ascii="Arial" w:hAnsi="Arial" w:cs="Arial"/>
          <w:b/>
        </w:rPr>
        <w:t xml:space="preserve"> </w:t>
      </w:r>
    </w:p>
    <w:p w:rsidR="00FF6D86" w:rsidRPr="006C3159" w:rsidRDefault="00FF6D86" w:rsidP="00FF6D86">
      <w:pPr>
        <w:spacing w:after="0"/>
        <w:ind w:left="360"/>
        <w:jc w:val="both"/>
        <w:rPr>
          <w:rFonts w:ascii="Arial" w:hAnsi="Arial" w:cs="Arial"/>
          <w:b/>
        </w:rPr>
      </w:pPr>
    </w:p>
    <w:p w:rsidR="00FF6D86" w:rsidRPr="00FF6D86" w:rsidRDefault="00FF6D86" w:rsidP="00E43F22">
      <w:pPr>
        <w:pStyle w:val="Akapitzlist"/>
        <w:numPr>
          <w:ilvl w:val="0"/>
          <w:numId w:val="104"/>
        </w:numPr>
        <w:tabs>
          <w:tab w:val="left" w:pos="426"/>
        </w:tabs>
        <w:jc w:val="both"/>
        <w:rPr>
          <w:rFonts w:ascii="Arial" w:hAnsi="Arial" w:cs="Arial"/>
          <w:b/>
        </w:rPr>
      </w:pPr>
      <w:r w:rsidRPr="00D74059">
        <w:rPr>
          <w:rFonts w:ascii="Arial" w:eastAsia="Times New Roman" w:hAnsi="Arial" w:cs="Arial"/>
          <w:b/>
          <w:lang w:eastAsia="pl-PL"/>
        </w:rPr>
        <w:t xml:space="preserve">Oferujemy </w:t>
      </w:r>
      <w:r w:rsidRPr="00D74059">
        <w:rPr>
          <w:rFonts w:ascii="Arial" w:hAnsi="Arial" w:cs="Arial"/>
          <w:b/>
        </w:rPr>
        <w:t>wykonanie przedmiotu zamówienia</w:t>
      </w:r>
      <w:r>
        <w:rPr>
          <w:rFonts w:ascii="Arial" w:hAnsi="Arial" w:cs="Arial"/>
        </w:rPr>
        <w:t xml:space="preserve"> </w:t>
      </w:r>
      <w:r w:rsidR="004B4409">
        <w:rPr>
          <w:rFonts w:ascii="Arial" w:hAnsi="Arial" w:cs="Arial"/>
          <w:b/>
        </w:rPr>
        <w:t>W ZAKRESIE CZĘŚCI NR 3</w:t>
      </w:r>
      <w:r w:rsidRPr="00D74059">
        <w:rPr>
          <w:rFonts w:ascii="Arial" w:hAnsi="Arial" w:cs="Arial"/>
          <w:b/>
        </w:rPr>
        <w:t xml:space="preserve"> </w:t>
      </w:r>
      <w:r w:rsidRPr="00A96D79">
        <w:rPr>
          <w:rFonts w:ascii="Arial" w:hAnsi="Arial" w:cs="Arial"/>
          <w:b/>
        </w:rPr>
        <w:t xml:space="preserve">– </w:t>
      </w:r>
      <w:r w:rsidRPr="00FF6D86">
        <w:rPr>
          <w:rFonts w:ascii="Arial" w:hAnsi="Arial" w:cs="Arial"/>
          <w:b/>
        </w:rPr>
        <w:t xml:space="preserve">DOSTAWA - ELEKTRYCZNE ARTYKUŁY I AKCESORIA, </w:t>
      </w:r>
      <w:r w:rsidRPr="00FF6D86">
        <w:rPr>
          <w:rFonts w:ascii="Arial" w:hAnsi="Arial" w:cs="Arial"/>
          <w:b/>
          <w:color w:val="FF0000"/>
        </w:rPr>
        <w:t xml:space="preserve"> </w:t>
      </w:r>
      <w:r w:rsidRPr="00FF6D86">
        <w:rPr>
          <w:rFonts w:ascii="Arial" w:hAnsi="Arial" w:cs="Arial"/>
        </w:rPr>
        <w:t xml:space="preserve">zgodnie z wymaganiami określonymi w Specyfikacji Warunków Zamówienia (SWZ): Szczegółowym opisem przedmiotu zamówienia - stanowiącym Załącznik nr 1 do SWZ </w:t>
      </w:r>
      <w:r w:rsidRPr="00FF6D86">
        <w:rPr>
          <w:rFonts w:ascii="Arial" w:hAnsi="Arial" w:cs="Arial"/>
          <w:bCs/>
          <w:iCs/>
        </w:rPr>
        <w:t xml:space="preserve">oraz </w:t>
      </w:r>
      <w:r w:rsidRPr="00FF6D86">
        <w:rPr>
          <w:rFonts w:ascii="Arial" w:hAnsi="Arial" w:cs="Arial"/>
        </w:rPr>
        <w:t xml:space="preserve">Wykazem </w:t>
      </w:r>
      <w:r w:rsidRPr="00FF6D86">
        <w:rPr>
          <w:rFonts w:ascii="Arial" w:hAnsi="Arial" w:cs="Arial"/>
          <w:bCs/>
          <w:iCs/>
        </w:rPr>
        <w:t xml:space="preserve">asortymentowo-ilościowym dla poszczególnych miejsc dostaw (magazynów) objętych przedmiotem zamówienia </w:t>
      </w:r>
      <w:r w:rsidRPr="00FF6D86">
        <w:rPr>
          <w:rFonts w:ascii="Arial" w:hAnsi="Arial" w:cs="Arial"/>
        </w:rPr>
        <w:t>–  stanowiącym Załącznik nr 2  do SWZ.</w:t>
      </w:r>
    </w:p>
    <w:p w:rsidR="00FF6D86" w:rsidRPr="009B2D9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NETTO ………….....…………zł </w:t>
      </w: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r w:rsidRPr="005A7D9F">
        <w:rPr>
          <w:rFonts w:ascii="Arial" w:eastAsia="Times New Roman" w:hAnsi="Arial" w:cs="Arial"/>
          <w:b/>
          <w:lang w:eastAsia="ar-SA"/>
        </w:rPr>
        <w:t xml:space="preserve">.00/100 złotych), </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FF6D86" w:rsidRPr="005A7D9F" w:rsidRDefault="00FF6D86" w:rsidP="00FF6D86">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FF6D86" w:rsidRPr="005A7D9F" w:rsidRDefault="00FF6D86" w:rsidP="00FF6D86">
      <w:pPr>
        <w:suppressAutoHyphens/>
        <w:spacing w:after="0"/>
        <w:jc w:val="both"/>
        <w:rPr>
          <w:rFonts w:ascii="Arial" w:eastAsia="Times New Roman" w:hAnsi="Arial" w:cs="Arial"/>
          <w:b/>
          <w:lang w:eastAsia="ar-SA"/>
        </w:rPr>
      </w:pPr>
    </w:p>
    <w:p w:rsidR="00FF6D86" w:rsidRPr="005A7D9F" w:rsidRDefault="00FF6D86" w:rsidP="00FF6D86">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Pr="005A7D9F">
        <w:rPr>
          <w:rFonts w:ascii="Arial" w:eastAsia="Times New Roman" w:hAnsi="Arial" w:cs="Arial"/>
          <w:b/>
          <w:lang w:eastAsia="ar-SA"/>
        </w:rPr>
        <w:t xml:space="preserve"> %;</w:t>
      </w:r>
    </w:p>
    <w:p w:rsidR="00FF6D86" w:rsidRPr="005A7D9F" w:rsidRDefault="00FF6D86" w:rsidP="00FF6D86">
      <w:pPr>
        <w:suppressAutoHyphens/>
        <w:spacing w:after="0"/>
        <w:jc w:val="both"/>
        <w:rPr>
          <w:rFonts w:ascii="Arial" w:eastAsia="Times New Roman" w:hAnsi="Arial" w:cs="Arial"/>
          <w:b/>
          <w:u w:val="single"/>
          <w:lang w:eastAsia="ar-SA"/>
        </w:rPr>
      </w:pPr>
    </w:p>
    <w:p w:rsidR="00FF6D86" w:rsidRDefault="00FF6D86" w:rsidP="00FF6D86">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Pr>
          <w:rFonts w:ascii="Arial" w:eastAsia="Times New Roman" w:hAnsi="Arial" w:cs="Arial"/>
          <w:b/>
          <w:i/>
          <w:snapToGrid w:val="0"/>
          <w:lang w:eastAsia="ar-SA"/>
        </w:rPr>
        <w:t xml:space="preserve"> </w:t>
      </w:r>
    </w:p>
    <w:p w:rsidR="00FF6D86" w:rsidRPr="00D74059" w:rsidRDefault="00FF6D86" w:rsidP="00FF6D86">
      <w:pPr>
        <w:suppressAutoHyphens/>
        <w:spacing w:after="0"/>
        <w:jc w:val="both"/>
        <w:rPr>
          <w:rFonts w:ascii="Arial" w:eastAsia="Times New Roman" w:hAnsi="Arial" w:cs="Arial"/>
          <w:b/>
          <w:i/>
          <w:snapToGrid w:val="0"/>
          <w:lang w:eastAsia="ar-SA"/>
        </w:rPr>
      </w:pPr>
    </w:p>
    <w:p w:rsidR="00FF6D86" w:rsidRPr="00B1125F"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B1125F">
        <w:rPr>
          <w:rFonts w:ascii="Arial" w:eastAsia="Times New Roman" w:hAnsi="Arial" w:cs="Arial"/>
          <w:b/>
          <w:u w:val="single"/>
          <w:lang w:eastAsia="ar-SA"/>
        </w:rPr>
        <w:lastRenderedPageBreak/>
        <w:t>Oświadczamy, że powyższa cena</w:t>
      </w:r>
      <w:r w:rsidRPr="00B1125F">
        <w:rPr>
          <w:rFonts w:ascii="Arial" w:eastAsia="Times New Roman" w:hAnsi="Arial" w:cs="Arial"/>
          <w:lang w:eastAsia="ar-SA"/>
        </w:rPr>
        <w:t xml:space="preserve"> </w:t>
      </w:r>
      <w:r>
        <w:rPr>
          <w:rFonts w:ascii="Arial" w:eastAsia="Times New Roman" w:hAnsi="Arial" w:cs="Arial"/>
          <w:b/>
          <w:lang w:eastAsia="ar-SA"/>
        </w:rPr>
        <w:t>zawiera</w:t>
      </w:r>
      <w:r w:rsidRPr="00B1125F">
        <w:rPr>
          <w:rFonts w:ascii="Arial" w:eastAsia="Times New Roman" w:hAnsi="Arial" w:cs="Arial"/>
          <w:b/>
          <w:lang w:eastAsia="ar-SA"/>
        </w:rPr>
        <w:t xml:space="preserve"> wszystkie koszty związane </w:t>
      </w:r>
      <w:r>
        <w:rPr>
          <w:rFonts w:ascii="Arial" w:eastAsia="Times New Roman" w:hAnsi="Arial" w:cs="Arial"/>
          <w:b/>
          <w:lang w:eastAsia="ar-SA"/>
        </w:rPr>
        <w:br/>
      </w:r>
      <w:r w:rsidRPr="00B1125F">
        <w:rPr>
          <w:rFonts w:ascii="Arial" w:eastAsia="Times New Roman" w:hAnsi="Arial" w:cs="Arial"/>
          <w:b/>
          <w:lang w:eastAsia="ar-SA"/>
        </w:rPr>
        <w:t xml:space="preserve">z wykonaniem przedmiotu zamówienia w tym między innymi: koszt towaru, koszt opakowania, koszty dostawy, koszt transportu, koszt załadunku </w:t>
      </w:r>
      <w:r>
        <w:rPr>
          <w:rFonts w:ascii="Arial" w:eastAsia="Times New Roman" w:hAnsi="Arial" w:cs="Arial"/>
          <w:b/>
          <w:lang w:eastAsia="ar-SA"/>
        </w:rPr>
        <w:br/>
      </w:r>
      <w:r w:rsidRPr="00B1125F">
        <w:rPr>
          <w:rFonts w:ascii="Arial" w:eastAsia="Times New Roman" w:hAnsi="Arial" w:cs="Arial"/>
          <w:b/>
          <w:lang w:eastAsia="ar-SA"/>
        </w:rPr>
        <w:t>i rozładunku w miejscach dostaw - zgodnie z Wykazem asortymentowo-ilościowym dla poszczególnych miejsc dostaw (magazynów) objętych przedmiotem zamówienia.</w:t>
      </w:r>
    </w:p>
    <w:p w:rsidR="00FF6D86" w:rsidRPr="00540189" w:rsidRDefault="00FF6D86" w:rsidP="00FF6D86">
      <w:pPr>
        <w:suppressAutoHyphens/>
        <w:spacing w:after="0"/>
        <w:jc w:val="both"/>
        <w:rPr>
          <w:rFonts w:ascii="Arial" w:eastAsia="Times New Roman" w:hAnsi="Arial" w:cs="Arial"/>
          <w:color w:val="FF0000"/>
          <w:lang w:eastAsia="ar-SA"/>
        </w:rPr>
      </w:pPr>
    </w:p>
    <w:p w:rsidR="00FF6D86" w:rsidRPr="0024135E" w:rsidRDefault="00FF6D86" w:rsidP="00E43F22">
      <w:pPr>
        <w:pStyle w:val="Akapitzlist"/>
        <w:numPr>
          <w:ilvl w:val="0"/>
          <w:numId w:val="104"/>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FF6D86" w:rsidRDefault="00FF6D86" w:rsidP="00FF6D86">
      <w:pPr>
        <w:pStyle w:val="Akapitzlist"/>
        <w:numPr>
          <w:ilvl w:val="0"/>
          <w:numId w:val="33"/>
        </w:numPr>
        <w:jc w:val="both"/>
        <w:rPr>
          <w:rFonts w:ascii="Arial" w:hAnsi="Arial" w:cs="Arial"/>
          <w:b/>
        </w:rPr>
      </w:pPr>
      <w:r w:rsidRPr="00440D3D">
        <w:rPr>
          <w:rFonts w:ascii="Arial" w:hAnsi="Arial" w:cs="Arial"/>
          <w:b/>
        </w:rPr>
        <w:t xml:space="preserve">rozpoczęcie: od </w:t>
      </w:r>
      <w:r>
        <w:rPr>
          <w:rFonts w:ascii="Arial" w:hAnsi="Arial" w:cs="Arial"/>
          <w:b/>
        </w:rPr>
        <w:t>dnia</w:t>
      </w:r>
      <w:r w:rsidRPr="00440D3D">
        <w:rPr>
          <w:rFonts w:ascii="Arial" w:hAnsi="Arial" w:cs="Arial"/>
          <w:b/>
        </w:rPr>
        <w:t xml:space="preserve"> podpisania umowy;</w:t>
      </w:r>
    </w:p>
    <w:p w:rsidR="00FF6D86" w:rsidRDefault="00FF6D86" w:rsidP="00FF6D86">
      <w:pPr>
        <w:pStyle w:val="Akapitzlist"/>
        <w:numPr>
          <w:ilvl w:val="0"/>
          <w:numId w:val="33"/>
        </w:numPr>
        <w:jc w:val="both"/>
        <w:rPr>
          <w:rFonts w:ascii="Arial" w:hAnsi="Arial" w:cs="Arial"/>
          <w:b/>
        </w:rPr>
      </w:pPr>
      <w:r w:rsidRPr="0010029D">
        <w:rPr>
          <w:rFonts w:ascii="Arial" w:hAnsi="Arial" w:cs="Arial"/>
          <w:b/>
        </w:rPr>
        <w:t xml:space="preserve">zakończenie: </w:t>
      </w:r>
      <w:r>
        <w:rPr>
          <w:rFonts w:ascii="Arial" w:hAnsi="Arial" w:cs="Arial"/>
          <w:b/>
        </w:rPr>
        <w:t>do 21</w:t>
      </w:r>
      <w:r w:rsidRPr="0010029D">
        <w:rPr>
          <w:rFonts w:ascii="Arial" w:hAnsi="Arial" w:cs="Arial"/>
          <w:b/>
        </w:rPr>
        <w:t xml:space="preserve"> dni </w:t>
      </w:r>
      <w:r>
        <w:rPr>
          <w:rFonts w:ascii="Arial" w:hAnsi="Arial" w:cs="Arial"/>
          <w:b/>
        </w:rPr>
        <w:t xml:space="preserve">kalendarzowych </w:t>
      </w:r>
      <w:r w:rsidRPr="0010029D">
        <w:rPr>
          <w:rFonts w:ascii="Arial" w:hAnsi="Arial" w:cs="Arial"/>
          <w:b/>
        </w:rPr>
        <w:t>od dnia podpisania umowy;</w:t>
      </w:r>
    </w:p>
    <w:p w:rsidR="00FF6D86" w:rsidRDefault="00FF6D86" w:rsidP="00FF6D86">
      <w:pPr>
        <w:pStyle w:val="Akapitzlist"/>
        <w:jc w:val="both"/>
        <w:rPr>
          <w:rFonts w:ascii="Arial" w:hAnsi="Arial" w:cs="Arial"/>
          <w:b/>
        </w:rPr>
      </w:pPr>
    </w:p>
    <w:p w:rsidR="00FF6D86" w:rsidRDefault="00FF6D86" w:rsidP="00E43F22">
      <w:pPr>
        <w:pStyle w:val="Akapitzlist"/>
        <w:numPr>
          <w:ilvl w:val="0"/>
          <w:numId w:val="104"/>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FF6D86" w:rsidRPr="00474417" w:rsidRDefault="00FF6D86" w:rsidP="00FF6D86">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FF6D86" w:rsidRPr="00474417" w:rsidRDefault="00FF6D86" w:rsidP="00FF6D86">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Wartość bez kwoty podatku</w:t>
            </w:r>
          </w:p>
        </w:tc>
      </w:tr>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r>
      <w:tr w:rsidR="00FF6D86" w:rsidRPr="00474417" w:rsidTr="00FF6D86">
        <w:tc>
          <w:tcPr>
            <w:tcW w:w="67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FF6D86" w:rsidRPr="00474417" w:rsidRDefault="00FF6D86" w:rsidP="00FF6D86">
            <w:pPr>
              <w:widowControl w:val="0"/>
              <w:spacing w:after="0"/>
              <w:jc w:val="both"/>
              <w:rPr>
                <w:rFonts w:ascii="Arial" w:hAnsi="Arial" w:cs="Arial"/>
              </w:rPr>
            </w:pPr>
          </w:p>
        </w:tc>
      </w:tr>
    </w:tbl>
    <w:p w:rsidR="00FF6D86" w:rsidRDefault="00FF6D86" w:rsidP="00FF6D86">
      <w:pPr>
        <w:spacing w:after="0"/>
        <w:ind w:left="720"/>
        <w:contextualSpacing/>
        <w:jc w:val="both"/>
        <w:rPr>
          <w:rFonts w:ascii="Arial" w:hAnsi="Arial" w:cs="Arial"/>
        </w:rPr>
      </w:pPr>
    </w:p>
    <w:p w:rsidR="00FF6D86" w:rsidRPr="004A1F60" w:rsidRDefault="00FF6D86" w:rsidP="00E43F22">
      <w:pPr>
        <w:pStyle w:val="Akapitzlist"/>
        <w:numPr>
          <w:ilvl w:val="0"/>
          <w:numId w:val="104"/>
        </w:numPr>
        <w:tabs>
          <w:tab w:val="left" w:pos="426"/>
        </w:tabs>
        <w:spacing w:after="0"/>
        <w:ind w:left="0" w:firstLine="0"/>
        <w:jc w:val="both"/>
        <w:rPr>
          <w:rFonts w:ascii="Arial" w:eastAsia="Times New Roman" w:hAnsi="Arial" w:cs="Arial"/>
          <w:lang w:eastAsia="pl-PL"/>
        </w:rPr>
      </w:pPr>
      <w:r w:rsidRPr="004A1F60">
        <w:rPr>
          <w:rFonts w:ascii="Arial" w:eastAsia="Times New Roman" w:hAnsi="Arial" w:cs="Arial"/>
          <w:b/>
          <w:lang w:eastAsia="pl-PL"/>
        </w:rPr>
        <w:t>Okres i warunki gwarancji:</w:t>
      </w:r>
    </w:p>
    <w:p w:rsidR="00FF6D86" w:rsidRPr="00AC3669" w:rsidRDefault="00FF6D86" w:rsidP="00FF6D86">
      <w:pPr>
        <w:tabs>
          <w:tab w:val="left" w:pos="426"/>
        </w:tabs>
        <w:spacing w:after="0"/>
        <w:jc w:val="both"/>
        <w:rPr>
          <w:rFonts w:ascii="Arial" w:eastAsia="Calibri" w:hAnsi="Arial" w:cs="Arial"/>
          <w:lang w:eastAsia="pl-PL"/>
        </w:rPr>
      </w:pPr>
      <w:r>
        <w:rPr>
          <w:rFonts w:ascii="Arial" w:eastAsia="Calibri" w:hAnsi="Arial" w:cs="Arial"/>
          <w:lang w:eastAsia="pl-PL"/>
        </w:rPr>
        <w:t xml:space="preserve">       </w:t>
      </w:r>
      <w:r w:rsidRPr="00AC3669">
        <w:rPr>
          <w:rFonts w:ascii="Arial" w:eastAsia="Calibri" w:hAnsi="Arial" w:cs="Arial"/>
          <w:lang w:eastAsia="pl-PL"/>
        </w:rPr>
        <w:t xml:space="preserve">Wykonawca udziela gwarancji jakości na przedmiot umowy na okres 24 miesięcy. </w:t>
      </w:r>
    </w:p>
    <w:p w:rsidR="00FF6D86" w:rsidRPr="005D7EF4" w:rsidRDefault="00FF6D86" w:rsidP="00FF6D86">
      <w:pPr>
        <w:tabs>
          <w:tab w:val="left" w:pos="6724"/>
        </w:tabs>
        <w:spacing w:after="0"/>
        <w:ind w:left="360"/>
        <w:rPr>
          <w:rFonts w:ascii="Arial" w:eastAsia="Calibri" w:hAnsi="Arial" w:cs="Arial"/>
          <w:lang w:eastAsia="pl-PL"/>
        </w:rPr>
      </w:pPr>
      <w:r w:rsidRPr="005D7EF4">
        <w:rPr>
          <w:rFonts w:ascii="Arial" w:eastAsia="Calibri" w:hAnsi="Arial" w:cs="Arial"/>
          <w:lang w:eastAsia="pl-PL"/>
        </w:rPr>
        <w:tab/>
      </w:r>
    </w:p>
    <w:p w:rsidR="00287AE3" w:rsidRDefault="00287AE3" w:rsidP="00287AE3">
      <w:pPr>
        <w:pStyle w:val="Akapitzlist"/>
        <w:tabs>
          <w:tab w:val="left" w:pos="426"/>
        </w:tabs>
        <w:spacing w:after="0"/>
        <w:ind w:left="360"/>
        <w:jc w:val="both"/>
        <w:rPr>
          <w:rFonts w:ascii="Arial" w:eastAsia="Times New Roman" w:hAnsi="Arial" w:cs="Arial"/>
          <w:b/>
          <w:lang w:eastAsia="ar-SA"/>
        </w:rPr>
      </w:pPr>
    </w:p>
    <w:p w:rsidR="00FF6D86" w:rsidRPr="00D74059"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D74059">
        <w:rPr>
          <w:rFonts w:ascii="Arial" w:eastAsia="Times New Roman" w:hAnsi="Arial" w:cs="Arial"/>
          <w:b/>
          <w:lang w:eastAsia="ar-SA"/>
        </w:rPr>
        <w:t>Warunki płatności</w:t>
      </w:r>
      <w:r w:rsidRPr="00D74059">
        <w:rPr>
          <w:rFonts w:ascii="Arial" w:eastAsia="Times New Roman" w:hAnsi="Arial" w:cs="Arial"/>
          <w:lang w:eastAsia="ar-SA"/>
        </w:rPr>
        <w:t xml:space="preserve"> –  przelew w  terminie</w:t>
      </w:r>
      <w:r w:rsidRPr="00D74059">
        <w:rPr>
          <w:rFonts w:ascii="Arial" w:eastAsia="Times New Roman" w:hAnsi="Arial" w:cs="Arial"/>
          <w:b/>
          <w:lang w:eastAsia="ar-SA"/>
        </w:rPr>
        <w:t xml:space="preserve"> </w:t>
      </w:r>
      <w:r w:rsidR="00287AE3">
        <w:rPr>
          <w:rFonts w:ascii="Arial" w:eastAsia="Times New Roman" w:hAnsi="Arial" w:cs="Arial"/>
          <w:b/>
          <w:lang w:eastAsia="ar-SA"/>
        </w:rPr>
        <w:t>30</w:t>
      </w:r>
      <w:r w:rsidRPr="00D74059">
        <w:rPr>
          <w:rFonts w:ascii="Arial" w:eastAsia="Times New Roman" w:hAnsi="Arial" w:cs="Arial"/>
          <w:lang w:eastAsia="ar-SA"/>
        </w:rPr>
        <w:t xml:space="preserve"> </w:t>
      </w:r>
      <w:r w:rsidRPr="00D74059">
        <w:rPr>
          <w:rFonts w:ascii="Arial" w:eastAsia="Times New Roman" w:hAnsi="Arial" w:cs="Arial"/>
          <w:b/>
          <w:lang w:eastAsia="ar-SA"/>
        </w:rPr>
        <w:t xml:space="preserve">dni </w:t>
      </w:r>
      <w:r w:rsidRPr="00D74059">
        <w:rPr>
          <w:rFonts w:ascii="Arial" w:eastAsia="Times New Roman" w:hAnsi="Arial" w:cs="Arial"/>
          <w:lang w:eastAsia="ar-SA"/>
        </w:rPr>
        <w:t xml:space="preserve"> od  daty  doręczenia Zamawiającemu (32 WOG</w:t>
      </w:r>
      <w:r>
        <w:rPr>
          <w:rFonts w:ascii="Arial" w:eastAsia="Times New Roman" w:hAnsi="Arial" w:cs="Arial"/>
          <w:lang w:eastAsia="ar-SA"/>
        </w:rPr>
        <w:t xml:space="preserve">, kancelaria – pokój 12) faktury. </w:t>
      </w:r>
    </w:p>
    <w:p w:rsidR="00FF6D86" w:rsidRPr="00D74059" w:rsidRDefault="00FF6D86" w:rsidP="00FF6D86">
      <w:pPr>
        <w:pStyle w:val="Akapitzlist"/>
        <w:tabs>
          <w:tab w:val="left" w:pos="426"/>
        </w:tabs>
        <w:spacing w:after="0"/>
        <w:ind w:left="360"/>
        <w:jc w:val="both"/>
        <w:rPr>
          <w:rFonts w:ascii="Arial" w:eastAsia="Times New Roman" w:hAnsi="Arial" w:cs="Arial"/>
          <w:b/>
          <w:lang w:eastAsia="ar-SA"/>
        </w:rPr>
      </w:pPr>
    </w:p>
    <w:p w:rsidR="00E37CEB" w:rsidRPr="00E37CEB" w:rsidRDefault="00E37CEB" w:rsidP="00E37CEB">
      <w:pPr>
        <w:pStyle w:val="Akapitzlist"/>
        <w:numPr>
          <w:ilvl w:val="0"/>
          <w:numId w:val="104"/>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 xml:space="preserve">Oświadczamy, że wykonamy przedmiot umowy siłami własnymi. </w:t>
      </w:r>
    </w:p>
    <w:p w:rsidR="00E37CEB" w:rsidRPr="00E37CEB" w:rsidRDefault="00E37CEB" w:rsidP="00E37CEB">
      <w:pPr>
        <w:pStyle w:val="Akapitzlist"/>
        <w:rPr>
          <w:rFonts w:ascii="Arial" w:eastAsia="Times New Roman" w:hAnsi="Arial" w:cs="Arial"/>
          <w:b/>
          <w:lang w:eastAsia="ar-SA"/>
        </w:rPr>
      </w:pPr>
    </w:p>
    <w:p w:rsidR="00FF6D86" w:rsidRPr="00D74059"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FF6D86" w:rsidRPr="00D74059" w:rsidRDefault="00FF6D86" w:rsidP="00FF6D86">
      <w:pPr>
        <w:tabs>
          <w:tab w:val="left" w:pos="426"/>
        </w:tabs>
        <w:spacing w:after="0"/>
        <w:jc w:val="both"/>
        <w:rPr>
          <w:rFonts w:ascii="Arial" w:eastAsia="Times New Roman" w:hAnsi="Arial" w:cs="Arial"/>
          <w:b/>
          <w:lang w:eastAsia="ar-SA"/>
        </w:rPr>
      </w:pPr>
    </w:p>
    <w:p w:rsidR="00FF6D8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FF6D86" w:rsidRPr="00980434" w:rsidRDefault="00FF6D86" w:rsidP="00FF6D86">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(wskazać miejsce)</w:t>
      </w:r>
    </w:p>
    <w:p w:rsidR="00FF6D86" w:rsidRPr="00845A47" w:rsidRDefault="00FF6D86" w:rsidP="00FF6D86">
      <w:pPr>
        <w:pStyle w:val="Akapitzlist"/>
        <w:tabs>
          <w:tab w:val="left" w:pos="426"/>
        </w:tabs>
        <w:spacing w:after="0"/>
        <w:ind w:left="360"/>
        <w:jc w:val="both"/>
        <w:rPr>
          <w:rFonts w:ascii="Arial" w:eastAsia="Times New Roman" w:hAnsi="Arial" w:cs="Arial"/>
          <w:b/>
          <w:lang w:eastAsia="ar-SA"/>
        </w:rPr>
      </w:pPr>
    </w:p>
    <w:p w:rsidR="00FF6D86" w:rsidRDefault="00FF6D86" w:rsidP="00E43F22">
      <w:pPr>
        <w:pStyle w:val="Akapitzlist"/>
        <w:numPr>
          <w:ilvl w:val="0"/>
          <w:numId w:val="104"/>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 xml:space="preserve"> </w:t>
      </w:r>
      <w:r>
        <w:rPr>
          <w:rFonts w:ascii="Arial" w:eastAsia="Times New Roman" w:hAnsi="Arial" w:cs="Arial"/>
          <w:lang w:eastAsia="ar-SA"/>
        </w:rPr>
        <w:t>Rozdziału</w:t>
      </w:r>
      <w:r w:rsidRPr="00845A47">
        <w:rPr>
          <w:rFonts w:ascii="Arial" w:eastAsia="Times New Roman" w:hAnsi="Arial" w:cs="Arial"/>
          <w:lang w:eastAsia="ar-SA"/>
        </w:rPr>
        <w:t xml:space="preserve"> XV SWZ.</w:t>
      </w:r>
    </w:p>
    <w:p w:rsidR="00FF6D86" w:rsidRDefault="00FF6D86" w:rsidP="00FF6D86">
      <w:pPr>
        <w:pStyle w:val="Akapitzlist"/>
        <w:tabs>
          <w:tab w:val="left" w:pos="426"/>
        </w:tabs>
        <w:spacing w:after="0"/>
        <w:ind w:left="360"/>
        <w:jc w:val="both"/>
        <w:rPr>
          <w:rFonts w:ascii="Arial" w:eastAsia="Times New Roman" w:hAnsi="Arial" w:cs="Arial"/>
          <w:b/>
          <w:lang w:eastAsia="ar-SA"/>
        </w:rPr>
      </w:pPr>
    </w:p>
    <w:p w:rsidR="00FF6D86" w:rsidRPr="00690957" w:rsidRDefault="00FF6D86" w:rsidP="00E43F22">
      <w:pPr>
        <w:pStyle w:val="Akapitzlist"/>
        <w:numPr>
          <w:ilvl w:val="0"/>
          <w:numId w:val="104"/>
        </w:numPr>
        <w:tabs>
          <w:tab w:val="left" w:pos="426"/>
        </w:tab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Pr>
          <w:rFonts w:ascii="Arial" w:eastAsia="Times New Roman" w:hAnsi="Arial" w:cs="Arial"/>
          <w:color w:val="000000" w:themeColor="text1"/>
          <w:lang w:eastAsia="ar-SA"/>
        </w:rPr>
        <w:t>:</w:t>
      </w:r>
    </w:p>
    <w:p w:rsidR="00FF6D86" w:rsidRPr="00690957" w:rsidRDefault="00FF6D86"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FF6D86" w:rsidRDefault="00FF6D86" w:rsidP="00E43F22">
      <w:pPr>
        <w:pStyle w:val="Akapitzlist"/>
        <w:numPr>
          <w:ilvl w:val="0"/>
          <w:numId w:val="101"/>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FF6D86" w:rsidRPr="00A83E8C"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średnim przedsiębiorcą</w:t>
      </w:r>
    </w:p>
    <w:p w:rsidR="00FF6D86" w:rsidRPr="00A83E8C"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 xml:space="preserve">jednoosobową działalnością gospodarczą </w:t>
      </w:r>
    </w:p>
    <w:p w:rsidR="00FF6D86" w:rsidRPr="00406C21"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FF6D86" w:rsidRPr="005808EA" w:rsidRDefault="00FF6D86" w:rsidP="00E43F22">
      <w:pPr>
        <w:pStyle w:val="Akapitzlist"/>
        <w:numPr>
          <w:ilvl w:val="0"/>
          <w:numId w:val="101"/>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lastRenderedPageBreak/>
        <w:t>innym -…………………………………..</w:t>
      </w:r>
    </w:p>
    <w:p w:rsidR="00FF6D86" w:rsidRPr="00690957" w:rsidRDefault="00FF6D86" w:rsidP="00FF6D86">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t xml:space="preserve">(proszę </w:t>
      </w:r>
      <w:r w:rsidRPr="00690957">
        <w:rPr>
          <w:rFonts w:ascii="Arial" w:eastAsia="Times New Roman" w:hAnsi="Arial" w:cs="Arial"/>
          <w:i/>
          <w:color w:val="000000" w:themeColor="text1"/>
          <w:sz w:val="18"/>
          <w:szCs w:val="18"/>
          <w:lang w:eastAsia="ar-SA"/>
        </w:rPr>
        <w:t>właściwe zaznaczyć</w:t>
      </w:r>
      <w:r>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FF6D86" w:rsidRDefault="00FF6D86" w:rsidP="00FF6D86">
      <w:pPr>
        <w:suppressAutoHyphens/>
        <w:spacing w:after="0"/>
        <w:jc w:val="both"/>
        <w:rPr>
          <w:rFonts w:ascii="Arial" w:eastAsia="Times New Roman" w:hAnsi="Arial" w:cs="Arial"/>
          <w:b/>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FF6D86" w:rsidRDefault="00FF6D86" w:rsidP="00FF6D86">
      <w:pPr>
        <w:pStyle w:val="Akapitzlist"/>
        <w:tabs>
          <w:tab w:val="left" w:pos="426"/>
        </w:tabs>
        <w:spacing w:after="0"/>
        <w:ind w:left="360"/>
        <w:jc w:val="both"/>
        <w:rPr>
          <w:rFonts w:ascii="Arial" w:eastAsia="Times New Roman" w:hAnsi="Arial" w:cs="Arial"/>
          <w:b/>
          <w:color w:val="000000" w:themeColor="text1"/>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FF6D86" w:rsidRDefault="00FF6D86" w:rsidP="00FF6D86">
      <w:pPr>
        <w:pStyle w:val="Akapitzlist"/>
        <w:tabs>
          <w:tab w:val="left" w:pos="426"/>
        </w:tabs>
        <w:spacing w:after="0"/>
        <w:ind w:left="360"/>
        <w:jc w:val="both"/>
        <w:rPr>
          <w:rFonts w:ascii="Arial" w:eastAsia="Times New Roman" w:hAnsi="Arial" w:cs="Arial"/>
          <w:b/>
          <w:color w:val="000000" w:themeColor="text1"/>
          <w:lang w:eastAsia="ar-SA"/>
        </w:rPr>
      </w:pPr>
    </w:p>
    <w:p w:rsidR="00FF6D86" w:rsidRPr="00845A47" w:rsidRDefault="00FF6D86" w:rsidP="00E43F22">
      <w:pPr>
        <w:pStyle w:val="Akapitzlist"/>
        <w:numPr>
          <w:ilvl w:val="0"/>
          <w:numId w:val="104"/>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F6D86" w:rsidRPr="00B243CB" w:rsidRDefault="00FF6D86" w:rsidP="00FF6D86">
      <w:pPr>
        <w:pStyle w:val="Akapitzlist"/>
        <w:rPr>
          <w:rFonts w:ascii="Arial" w:eastAsia="Times New Roman" w:hAnsi="Arial" w:cs="Arial"/>
          <w:lang w:eastAsia="ar-SA"/>
        </w:rPr>
      </w:pPr>
    </w:p>
    <w:p w:rsidR="00FF6D86" w:rsidRPr="00B243CB" w:rsidRDefault="00FF6D86" w:rsidP="00E43F22">
      <w:pPr>
        <w:pStyle w:val="Akapitzlist"/>
        <w:numPr>
          <w:ilvl w:val="0"/>
          <w:numId w:val="104"/>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FF6D86" w:rsidRPr="00A83A1D" w:rsidRDefault="00FF6D86" w:rsidP="00FF6D86">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FF6D86" w:rsidRDefault="00FF6D86" w:rsidP="00FF6D86">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FF6D86" w:rsidRPr="00C75438" w:rsidRDefault="00FF6D86" w:rsidP="00FF6D86">
      <w:pPr>
        <w:suppressAutoHyphens/>
        <w:spacing w:after="0"/>
        <w:rPr>
          <w:rFonts w:ascii="Arial" w:eastAsia="Times New Roman" w:hAnsi="Arial" w:cs="Arial"/>
          <w:b/>
          <w:sz w:val="18"/>
          <w:szCs w:val="18"/>
          <w:lang w:eastAsia="ar-SA"/>
        </w:rPr>
      </w:pPr>
    </w:p>
    <w:p w:rsidR="00287AE3" w:rsidRPr="00C75438" w:rsidRDefault="00287AE3" w:rsidP="00287AE3">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287AE3" w:rsidRPr="00C41E0A" w:rsidRDefault="00287AE3" w:rsidP="00287AE3">
      <w:pPr>
        <w:spacing w:after="0"/>
        <w:jc w:val="both"/>
        <w:rPr>
          <w:rFonts w:ascii="Times New Roman" w:eastAsia="Times New Roman" w:hAnsi="Times New Roman" w:cs="Times New Roman"/>
          <w:szCs w:val="24"/>
          <w:lang w:eastAsia="pl-PL"/>
        </w:rPr>
      </w:pPr>
    </w:p>
    <w:p w:rsidR="00FF6D86" w:rsidRPr="00287AE3" w:rsidRDefault="00FF6D86" w:rsidP="00FF6D86">
      <w:pPr>
        <w:tabs>
          <w:tab w:val="left" w:pos="5040"/>
        </w:tabs>
        <w:jc w:val="both"/>
        <w:rPr>
          <w:rFonts w:ascii="Arial" w:hAnsi="Arial" w:cs="Arial"/>
          <w:iCs/>
          <w:sz w:val="16"/>
          <w:szCs w:val="16"/>
        </w:rPr>
      </w:pPr>
      <w:r w:rsidRPr="00287AE3">
        <w:rPr>
          <w:rFonts w:ascii="Arial" w:hAnsi="Arial" w:cs="Arial"/>
          <w:iCs/>
          <w:sz w:val="16"/>
          <w:szCs w:val="16"/>
        </w:rPr>
        <w:t>* podkreślić właściwe</w:t>
      </w:r>
    </w:p>
    <w:p w:rsidR="00FF6D86" w:rsidRPr="00287AE3" w:rsidRDefault="00FF6D86" w:rsidP="00FF6D86">
      <w:pPr>
        <w:tabs>
          <w:tab w:val="left" w:pos="5040"/>
        </w:tabs>
        <w:spacing w:after="0"/>
        <w:jc w:val="both"/>
        <w:rPr>
          <w:rFonts w:ascii="Arial" w:hAnsi="Arial" w:cs="Arial"/>
          <w:iCs/>
          <w:sz w:val="16"/>
          <w:szCs w:val="16"/>
        </w:rPr>
      </w:pPr>
      <w:r w:rsidRPr="00287AE3">
        <w:rPr>
          <w:rFonts w:ascii="Arial" w:hAnsi="Arial" w:cs="Arial"/>
          <w:iCs/>
          <w:sz w:val="16"/>
          <w:szCs w:val="16"/>
        </w:rPr>
        <w:t xml:space="preserve">** </w:t>
      </w:r>
      <w:r w:rsidRPr="00287AE3">
        <w:rPr>
          <w:rFonts w:ascii="Arial" w:hAnsi="Arial" w:cs="Arial"/>
          <w:sz w:val="16"/>
          <w:szCs w:val="16"/>
        </w:rPr>
        <w:t xml:space="preserve">Rozporządzenie Parlamentu Europejskiego i Rady (UE) 2016/679 z dnia 27 kwietnia 2016 r. </w:t>
      </w:r>
      <w:r w:rsidRPr="00287AE3">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FF6D86" w:rsidRDefault="00FF6D86" w:rsidP="00287AE3">
      <w:pPr>
        <w:pStyle w:val="NormalnyWeb"/>
        <w:spacing w:before="0" w:after="0" w:line="276" w:lineRule="auto"/>
        <w:ind w:hanging="142"/>
        <w:jc w:val="both"/>
        <w:sectPr w:rsidR="00FF6D86" w:rsidSect="00FF6D86">
          <w:pgSz w:w="11906" w:h="16838"/>
          <w:pgMar w:top="1418" w:right="1418" w:bottom="1418" w:left="1985" w:header="709" w:footer="709" w:gutter="0"/>
          <w:cols w:space="708"/>
          <w:docGrid w:linePitch="360"/>
        </w:sectPr>
      </w:pPr>
      <w:r w:rsidRPr="00287AE3">
        <w:rPr>
          <w:rFonts w:ascii="Arial" w:hAnsi="Arial" w:cs="Arial"/>
          <w:iCs/>
          <w:sz w:val="16"/>
          <w:szCs w:val="16"/>
        </w:rPr>
        <w:t xml:space="preserve">*** </w:t>
      </w:r>
      <w:r w:rsidRPr="00287AE3">
        <w:rPr>
          <w:rFonts w:ascii="Arial" w:hAnsi="Arial" w:cs="Arial"/>
          <w:color w:val="000000"/>
          <w:sz w:val="16"/>
          <w:szCs w:val="16"/>
        </w:rPr>
        <w:t xml:space="preserve">W przypadku gdy wykonawca </w:t>
      </w:r>
      <w:r w:rsidRPr="00287AE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287AE3">
        <w:rPr>
          <w:rFonts w:ascii="Arial" w:hAnsi="Arial" w:cs="Arial"/>
          <w:sz w:val="16"/>
          <w:szCs w:val="16"/>
        </w:rPr>
        <w:t>ia np. przez jego wykreśleni</w:t>
      </w:r>
      <w:r w:rsidR="00C75438">
        <w:rPr>
          <w:rFonts w:ascii="Arial" w:hAnsi="Arial" w:cs="Arial"/>
          <w:sz w:val="16"/>
          <w:szCs w:val="16"/>
        </w:rPr>
        <w:t>e</w:t>
      </w:r>
    </w:p>
    <w:p w:rsidR="00FF6D86" w:rsidRDefault="00FF6D86" w:rsidP="00A820B7"/>
    <w:p w:rsidR="00FF6D86" w:rsidRPr="007E3BD1" w:rsidRDefault="00FF6D86" w:rsidP="00FF6D86">
      <w:pPr>
        <w:tabs>
          <w:tab w:val="right" w:pos="14004"/>
        </w:tabs>
        <w:spacing w:after="0"/>
        <w:rPr>
          <w:rFonts w:ascii="Arial" w:hAnsi="Arial" w:cs="Arial"/>
        </w:rPr>
      </w:pPr>
      <w:r>
        <w:rPr>
          <w:rFonts w:ascii="Arial" w:hAnsi="Arial" w:cs="Arial"/>
        </w:rPr>
        <w:t>……………………………………….</w:t>
      </w:r>
    </w:p>
    <w:p w:rsidR="00FF6D86" w:rsidRPr="0071539C" w:rsidRDefault="00FF6D86" w:rsidP="00FF6D86">
      <w:pPr>
        <w:tabs>
          <w:tab w:val="right" w:pos="14004"/>
        </w:tabs>
        <w:spacing w:after="0"/>
        <w:rPr>
          <w:rFonts w:ascii="Arial" w:hAnsi="Arial" w:cs="Arial"/>
          <w:i/>
          <w:color w:val="FF0000"/>
        </w:rPr>
      </w:pPr>
      <w:r>
        <w:rPr>
          <w:rFonts w:ascii="Arial" w:hAnsi="Arial" w:cs="Arial"/>
        </w:rPr>
        <w:t xml:space="preserve">                </w:t>
      </w:r>
      <w:r w:rsidRPr="007E3BD1">
        <w:rPr>
          <w:rFonts w:ascii="Arial" w:hAnsi="Arial" w:cs="Arial"/>
        </w:rPr>
        <w:t>(</w:t>
      </w:r>
      <w:r>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FF6D86" w:rsidRDefault="00FF6D86" w:rsidP="00FF6D86">
      <w:pPr>
        <w:spacing w:after="0" w:line="240" w:lineRule="auto"/>
        <w:jc w:val="center"/>
        <w:rPr>
          <w:rFonts w:ascii="Arial" w:hAnsi="Arial" w:cs="Arial"/>
          <w:b/>
          <w:sz w:val="24"/>
        </w:rPr>
      </w:pPr>
      <w:r w:rsidRPr="00382CF3">
        <w:rPr>
          <w:rFonts w:ascii="Arial" w:hAnsi="Arial" w:cs="Arial"/>
          <w:b/>
          <w:sz w:val="24"/>
        </w:rPr>
        <w:t>FORMULARZ CENOWY</w:t>
      </w:r>
      <w:r>
        <w:rPr>
          <w:rFonts w:ascii="Arial" w:hAnsi="Arial" w:cs="Arial"/>
          <w:b/>
          <w:sz w:val="24"/>
        </w:rPr>
        <w:t xml:space="preserve"> </w:t>
      </w:r>
    </w:p>
    <w:p w:rsidR="00FF6D86" w:rsidRDefault="00FF6D86" w:rsidP="00FF6D86">
      <w:pPr>
        <w:spacing w:after="0" w:line="240" w:lineRule="auto"/>
        <w:jc w:val="center"/>
        <w:rPr>
          <w:rFonts w:ascii="Arial" w:hAnsi="Arial" w:cs="Arial"/>
          <w:b/>
        </w:rPr>
      </w:pPr>
      <w:r>
        <w:rPr>
          <w:rFonts w:ascii="Arial" w:hAnsi="Arial" w:cs="Arial"/>
          <w:b/>
        </w:rPr>
        <w:t xml:space="preserve">W </w:t>
      </w:r>
      <w:r w:rsidR="004B4409">
        <w:rPr>
          <w:rFonts w:ascii="Arial" w:hAnsi="Arial" w:cs="Arial"/>
          <w:b/>
        </w:rPr>
        <w:t>ZAKRESIE CZĘŚCI NR 3</w:t>
      </w:r>
      <w:r w:rsidRPr="00D74059">
        <w:rPr>
          <w:rFonts w:ascii="Arial" w:hAnsi="Arial" w:cs="Arial"/>
          <w:b/>
        </w:rPr>
        <w:t xml:space="preserve"> </w:t>
      </w:r>
      <w:r w:rsidRPr="00A96D79">
        <w:rPr>
          <w:rFonts w:ascii="Arial" w:hAnsi="Arial" w:cs="Arial"/>
          <w:b/>
        </w:rPr>
        <w:t xml:space="preserve">– </w:t>
      </w:r>
      <w:r w:rsidRPr="00FF6D86">
        <w:rPr>
          <w:rFonts w:ascii="Arial" w:hAnsi="Arial" w:cs="Arial"/>
          <w:b/>
        </w:rPr>
        <w:t>DOSTAWA - ELEKTRYCZNE ARTYKUŁY I AKCESORIA</w:t>
      </w:r>
    </w:p>
    <w:p w:rsidR="00FF6D86" w:rsidRDefault="00FF6D86" w:rsidP="00FF6D86">
      <w:pPr>
        <w:spacing w:after="0" w:line="240" w:lineRule="auto"/>
        <w:jc w:val="center"/>
        <w:rPr>
          <w:rFonts w:ascii="Arial" w:hAnsi="Arial" w:cs="Arial"/>
          <w:b/>
          <w:sz w:val="24"/>
        </w:rPr>
      </w:pPr>
      <w:r>
        <w:rPr>
          <w:rFonts w:ascii="Arial" w:hAnsi="Arial" w:cs="Arial"/>
          <w:b/>
        </w:rPr>
        <w:t>Nr sprawy ZP/TP/19</w:t>
      </w:r>
      <w:r w:rsidRPr="00D133F3">
        <w:rPr>
          <w:rFonts w:ascii="Arial" w:hAnsi="Arial" w:cs="Arial"/>
          <w:b/>
        </w:rPr>
        <w:t>/2021</w:t>
      </w:r>
    </w:p>
    <w:tbl>
      <w:tblPr>
        <w:tblW w:w="14671" w:type="dxa"/>
        <w:tblLayout w:type="fixed"/>
        <w:tblCellMar>
          <w:left w:w="70" w:type="dxa"/>
          <w:right w:w="70" w:type="dxa"/>
        </w:tblCellMar>
        <w:tblLook w:val="04A0" w:firstRow="1" w:lastRow="0" w:firstColumn="1" w:lastColumn="0" w:noHBand="0" w:noVBand="1"/>
      </w:tblPr>
      <w:tblGrid>
        <w:gridCol w:w="566"/>
        <w:gridCol w:w="5033"/>
        <w:gridCol w:w="1134"/>
        <w:gridCol w:w="992"/>
        <w:gridCol w:w="1843"/>
        <w:gridCol w:w="1839"/>
        <w:gridCol w:w="1137"/>
        <w:gridCol w:w="2127"/>
      </w:tblGrid>
      <w:tr w:rsidR="00FF6D86" w:rsidRPr="006F1290" w:rsidTr="00FF6D86">
        <w:trPr>
          <w:trHeight w:val="875"/>
        </w:trPr>
        <w:tc>
          <w:tcPr>
            <w:tcW w:w="5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Lp.</w:t>
            </w:r>
          </w:p>
        </w:tc>
        <w:tc>
          <w:tcPr>
            <w:tcW w:w="50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 xml:space="preserve">Nazwa </w:t>
            </w:r>
            <w:r w:rsidRPr="0065554E">
              <w:rPr>
                <w:rFonts w:ascii="Arial" w:eastAsia="Times New Roman" w:hAnsi="Arial" w:cs="Arial"/>
                <w:b/>
                <w:sz w:val="18"/>
                <w:szCs w:val="18"/>
                <w:lang w:eastAsia="pl-PL"/>
              </w:rPr>
              <w:t>asortymentu</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j. m.</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Ilość</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Cena jednostkowa netto (zł)</w:t>
            </w: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netto (zł)</w:t>
            </w:r>
          </w:p>
          <w:p w:rsidR="00FF6D86"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(kol.4x kol.5</w:t>
            </w:r>
            <w:r w:rsidRPr="0065554E">
              <w:rPr>
                <w:rFonts w:ascii="Arial" w:eastAsia="Times New Roman" w:hAnsi="Arial" w:cs="Arial"/>
                <w:b/>
                <w:bCs/>
                <w:color w:val="000000"/>
                <w:sz w:val="18"/>
                <w:szCs w:val="18"/>
                <w:lang w:eastAsia="pl-PL"/>
              </w:rPr>
              <w:t>)</w:t>
            </w: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Stawka Vat %</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sidRPr="0065554E">
              <w:rPr>
                <w:rFonts w:ascii="Arial" w:eastAsia="Times New Roman" w:hAnsi="Arial" w:cs="Arial"/>
                <w:b/>
                <w:bCs/>
                <w:color w:val="000000"/>
                <w:sz w:val="18"/>
                <w:szCs w:val="18"/>
                <w:lang w:eastAsia="pl-PL"/>
              </w:rPr>
              <w:t>Wartość brutto (zł)</w:t>
            </w:r>
          </w:p>
          <w:p w:rsidR="00FF6D86" w:rsidRDefault="00FF6D86" w:rsidP="00FF6D86">
            <w:pPr>
              <w:spacing w:after="0" w:line="240" w:lineRule="auto"/>
              <w:jc w:val="center"/>
              <w:rPr>
                <w:rFonts w:ascii="Arial" w:eastAsia="Times New Roman" w:hAnsi="Arial" w:cs="Arial"/>
                <w:b/>
                <w:bCs/>
                <w:color w:val="000000"/>
                <w:sz w:val="18"/>
                <w:szCs w:val="18"/>
                <w:lang w:eastAsia="pl-PL"/>
              </w:rPr>
            </w:pPr>
          </w:p>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(kol.6x kol.7</w:t>
            </w:r>
            <w:r w:rsidRPr="0065554E">
              <w:rPr>
                <w:rFonts w:ascii="Arial" w:eastAsia="Times New Roman" w:hAnsi="Arial" w:cs="Arial"/>
                <w:b/>
                <w:bCs/>
                <w:color w:val="000000"/>
                <w:sz w:val="18"/>
                <w:szCs w:val="18"/>
                <w:lang w:eastAsia="pl-PL"/>
              </w:rPr>
              <w:t>)</w:t>
            </w:r>
          </w:p>
        </w:tc>
      </w:tr>
      <w:tr w:rsidR="00FF6D86" w:rsidRPr="006F1290" w:rsidTr="00FF6D86">
        <w:trPr>
          <w:trHeight w:val="2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5</w:t>
            </w:r>
          </w:p>
        </w:tc>
        <w:tc>
          <w:tcPr>
            <w:tcW w:w="1839" w:type="dxa"/>
            <w:tcBorders>
              <w:top w:val="single" w:sz="4" w:space="0" w:color="auto"/>
              <w:left w:val="single" w:sz="4" w:space="0" w:color="auto"/>
              <w:bottom w:val="single" w:sz="4" w:space="0" w:color="auto"/>
              <w:right w:val="single" w:sz="4" w:space="0" w:color="auto"/>
            </w:tcBorders>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F6D86" w:rsidRPr="0065554E" w:rsidRDefault="00FF6D86" w:rsidP="00FF6D8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8</w:t>
            </w:r>
          </w:p>
        </w:tc>
      </w:tr>
      <w:tr w:rsidR="0023322F" w:rsidRPr="006F1290" w:rsidTr="0023322F">
        <w:trPr>
          <w:trHeight w:val="2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bottom"/>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Adapter GN.3-FAZ.AGT-16P 5P WAADAAGT16P (Zamawiający użytkuje urządzenia tego typu)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Adapter przejściówka żarówki E27 na E14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hRule="exac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Automat zmierzchowy 20A IP 44 zewnętrzny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hRule="exact" w:val="571"/>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Automatyczny przełącznik faz 10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0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9V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LR3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LR6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Bateria alkaliczna R14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7"/>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Cyna z kalafonią  fi 1 mm  100 g na rolce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268"/>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Czujnik zaniku faz 10 A z kontrolą styków stycznika 3x400V+N mocowany na szynie TH35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Daszek aluminiowy do </w:t>
            </w:r>
            <w:proofErr w:type="spellStart"/>
            <w:r w:rsidRPr="00260E01">
              <w:rPr>
                <w:rFonts w:ascii="Arial" w:eastAsia="Times New Roman" w:hAnsi="Arial" w:cs="Arial"/>
                <w:sz w:val="20"/>
                <w:szCs w:val="20"/>
                <w:lang w:eastAsia="pl-PL"/>
              </w:rPr>
              <w:t>Aurisa</w:t>
            </w:r>
            <w:proofErr w:type="spellEnd"/>
            <w:r w:rsidRPr="00260E01">
              <w:rPr>
                <w:rFonts w:ascii="Arial" w:eastAsia="Times New Roman" w:hAnsi="Arial" w:cs="Arial"/>
                <w:sz w:val="20"/>
                <w:szCs w:val="20"/>
                <w:lang w:eastAsia="pl-PL"/>
              </w:rPr>
              <w:t xml:space="preserve"> kolor czarny "ROSA", nr kat. 923602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4"/>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Dekle uniwersalne fi-80 z PCV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Dławik do świetlówek 2x18W 4 pin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7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Elektroniczny układ zapłonowy do lamp sodowych OUS 150-400W</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proofErr w:type="spellStart"/>
            <w:r w:rsidRPr="00260E01">
              <w:rPr>
                <w:rFonts w:ascii="Arial" w:eastAsia="Times New Roman" w:hAnsi="Arial" w:cs="Arial"/>
                <w:sz w:val="20"/>
                <w:szCs w:val="20"/>
                <w:lang w:eastAsia="pl-PL"/>
              </w:rPr>
              <w:t>Elektrozaczep</w:t>
            </w:r>
            <w:proofErr w:type="spellEnd"/>
            <w:r w:rsidRPr="00260E01">
              <w:rPr>
                <w:rFonts w:ascii="Arial" w:eastAsia="Times New Roman" w:hAnsi="Arial" w:cs="Arial"/>
                <w:sz w:val="20"/>
                <w:szCs w:val="20"/>
                <w:lang w:eastAsia="pl-PL"/>
              </w:rPr>
              <w:t xml:space="preserve"> z regulacją języka i wyłącznikiem (blokadą) do drzwi aluminiowych 12V AC/DC zasilanie 9-14V AC/0,4-0,65A wymiary: 67x16,5x29 (wys. x szer. x dł.), regulacja języka w zakresie 5mm, rozstaw śrub montażowych 52mm, do drzwi lewych i prawych, do montażu w wąskich profilach, (1420-AC/DC),  (Zamawiający użytkuje urządzenia tego typu)</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3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Folia niebieska do znakowania przebiegu kabla dł.100/0.4m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700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3"/>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Główka bezpiecznika D01 E14 16A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Główka bezpiecznika D02 E18 63A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do przedłużacza pojedyncze 1x2 P+Z IP 44 250 V 16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herm. nt.  z uziem. 10/16A 250 V 2p+z IP44 typ NT-130 H białe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06"/>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herm. nt. podwójne z uziem. 10/16A 250 V 2x2p+z IP44, np.. Typ NT-230H białe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5"/>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pod tynkowe hermetyczne IP 44 2P+Z białe 250 V 16 A  z zaciskami śrubowymi</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79"/>
        </w:trPr>
        <w:tc>
          <w:tcPr>
            <w:tcW w:w="566" w:type="dxa"/>
            <w:tcBorders>
              <w:top w:val="nil"/>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pod tynkowe ze stykiem ochronnym podwójne białe 250 V 16 A  z zaciskami śrubowymi</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przenośne 32A 400V 3P+Z+N IP44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przenośne 63A 400V 3P+Z+N IP44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16A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9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32A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Gniazdo stałe 63A 5P 400V PCV IP44 6h (50+60Hz) czerwone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Gniazdo stałe jedno fazowe  32 A 230V 2P+Z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7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Grzejnik konwekcyjny 2000W. IP 20, z wtyka przyłączeniowa 230V montaż ścienny (regulowana moc grzejna 3 poziomy). zabezpieczenie przed przegrzaniem.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Interkom kasowy - urządzenie do komunikacji głosowej o wysokiej jakości, do prowadzenia rozmowy  obsługującego z klientem na stanowisku oddzielonym szybą -zestaw : 1. stacja główna - konsola z mikrofonem osadzonym na tzw. "gęsiej szyi" z elastycznym wysięgnikiem, wbudowanym głośnikiem o mocy ok. 4W, płynną regulacją natężenia dźwięku, wskaźnikiem zasilania, 2. </w:t>
            </w:r>
            <w:proofErr w:type="spellStart"/>
            <w:r w:rsidRPr="00260E01">
              <w:rPr>
                <w:rFonts w:ascii="Arial" w:eastAsia="Times New Roman" w:hAnsi="Arial" w:cs="Arial"/>
                <w:sz w:val="20"/>
                <w:szCs w:val="20"/>
                <w:lang w:eastAsia="pl-PL"/>
              </w:rPr>
              <w:t>Wynośny</w:t>
            </w:r>
            <w:proofErr w:type="spellEnd"/>
            <w:r w:rsidRPr="00260E01">
              <w:rPr>
                <w:rFonts w:ascii="Arial" w:eastAsia="Times New Roman" w:hAnsi="Arial" w:cs="Arial"/>
                <w:sz w:val="20"/>
                <w:szCs w:val="20"/>
                <w:lang w:eastAsia="pl-PL"/>
              </w:rPr>
              <w:t xml:space="preserve"> mikrofon z głośnikiem o mocy ok. 1W dla klienta z samoprzylepną taśmą umożliwiającą montaż do szyby, 3. zasilacz 230/12V 0,5A, 3. Przewód łączący stację o dł. ok. 2m. Moc urządzenia ok. 6W, pasmo przenoszenia: 100Hz - 15Hz.  Konsola wykonana z aluminium, kolor czarny.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9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Klema akumulatora plusowa i minusowa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10/8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2,5/12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4/12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36</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Końcówka HI 6/18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37</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10mm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34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16mm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39</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3mm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5mm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fi 8mm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12/4mm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25/8mm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Koszulki termokurczliwe z klejem fi 8/3mm dł.1m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3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10mm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4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czarna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6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czarna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Linka LY 6 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xml:space="preserve"> niebieska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elektroinstalacyjna LS 25x15 2m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kablowa podłogowa półokrągła 2 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mb</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tor B16mm2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10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2,5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4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12 x 6 mm</w:t>
            </w:r>
            <w:r w:rsidRPr="00260E01">
              <w:rPr>
                <w:rFonts w:ascii="Arial" w:eastAsia="Times New Roman" w:hAnsi="Arial" w:cs="Arial"/>
                <w:sz w:val="20"/>
                <w:szCs w:val="20"/>
                <w:vertAlign w:val="superscript"/>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LZG 35, 5 tor</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Listwa zaciskowa; tory:4; zacisk śrubowy; 10mm</w:t>
            </w:r>
            <w:r w:rsidRPr="00260E01">
              <w:rPr>
                <w:rFonts w:ascii="Arial" w:eastAsia="Times New Roman" w:hAnsi="Arial" w:cs="Arial"/>
                <w:sz w:val="20"/>
                <w:szCs w:val="20"/>
                <w:vertAlign w:val="superscript"/>
                <w:lang w:eastAsia="pl-PL"/>
              </w:rPr>
              <w:t>2</w:t>
            </w:r>
            <w:r w:rsidRPr="00260E01">
              <w:rPr>
                <w:rFonts w:ascii="Arial" w:eastAsia="Times New Roman" w:hAnsi="Arial" w:cs="Arial"/>
                <w:sz w:val="20"/>
                <w:szCs w:val="20"/>
                <w:lang w:eastAsia="pl-PL"/>
              </w:rPr>
              <w:t>; czarny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6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Listwy  20 x 15 x 2 m.b. naścienne, </w:t>
            </w:r>
            <w:proofErr w:type="spellStart"/>
            <w:r w:rsidRPr="00260E01">
              <w:rPr>
                <w:rFonts w:ascii="Arial" w:eastAsia="Times New Roman" w:hAnsi="Arial" w:cs="Arial"/>
                <w:sz w:val="20"/>
                <w:szCs w:val="20"/>
                <w:lang w:eastAsia="pl-PL"/>
              </w:rPr>
              <w:t>pvc</w:t>
            </w:r>
            <w:proofErr w:type="spellEnd"/>
            <w:r w:rsidRPr="00260E01">
              <w:rPr>
                <w:rFonts w:ascii="Arial" w:eastAsia="Times New Roman" w:hAnsi="Arial" w:cs="Arial"/>
                <w:sz w:val="20"/>
                <w:szCs w:val="20"/>
                <w:lang w:eastAsia="pl-PL"/>
              </w:rPr>
              <w:t>,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Listwy  50 x 18 x 2 m.b. naścienne, </w:t>
            </w:r>
            <w:proofErr w:type="spellStart"/>
            <w:r w:rsidRPr="00260E01">
              <w:rPr>
                <w:rFonts w:ascii="Arial" w:eastAsia="Times New Roman" w:hAnsi="Arial" w:cs="Arial"/>
                <w:sz w:val="20"/>
                <w:szCs w:val="20"/>
                <w:lang w:eastAsia="pl-PL"/>
              </w:rPr>
              <w:t>pvc</w:t>
            </w:r>
            <w:proofErr w:type="spellEnd"/>
            <w:r w:rsidRPr="00260E01">
              <w:rPr>
                <w:rFonts w:ascii="Arial" w:eastAsia="Times New Roman" w:hAnsi="Arial" w:cs="Arial"/>
                <w:sz w:val="20"/>
                <w:szCs w:val="20"/>
                <w:lang w:eastAsia="pl-PL"/>
              </w:rPr>
              <w:t>,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Listwy 15 x 17 x 2 m.b. naścienne, </w:t>
            </w:r>
            <w:proofErr w:type="spellStart"/>
            <w:r w:rsidRPr="00260E01">
              <w:rPr>
                <w:rFonts w:ascii="Arial" w:eastAsia="Times New Roman" w:hAnsi="Arial" w:cs="Arial"/>
                <w:sz w:val="20"/>
                <w:szCs w:val="20"/>
                <w:lang w:eastAsia="pl-PL"/>
              </w:rPr>
              <w:t>pvc</w:t>
            </w:r>
            <w:proofErr w:type="spellEnd"/>
            <w:r w:rsidRPr="00260E01">
              <w:rPr>
                <w:rFonts w:ascii="Arial" w:eastAsia="Times New Roman" w:hAnsi="Arial" w:cs="Arial"/>
                <w:sz w:val="20"/>
                <w:szCs w:val="20"/>
                <w:lang w:eastAsia="pl-PL"/>
              </w:rPr>
              <w:t>,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8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Listwy 25 x 40 x 2 m.b. naścienne, </w:t>
            </w:r>
            <w:proofErr w:type="spellStart"/>
            <w:r w:rsidRPr="00260E01">
              <w:rPr>
                <w:rFonts w:ascii="Arial" w:eastAsia="Times New Roman" w:hAnsi="Arial" w:cs="Arial"/>
                <w:sz w:val="20"/>
                <w:szCs w:val="20"/>
                <w:lang w:eastAsia="pl-PL"/>
              </w:rPr>
              <w:t>pvc</w:t>
            </w:r>
            <w:proofErr w:type="spellEnd"/>
            <w:r w:rsidRPr="00260E01">
              <w:rPr>
                <w:rFonts w:ascii="Arial" w:eastAsia="Times New Roman" w:hAnsi="Arial" w:cs="Arial"/>
                <w:sz w:val="20"/>
                <w:szCs w:val="20"/>
                <w:lang w:eastAsia="pl-PL"/>
              </w:rPr>
              <w:t>,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Listwy instalacyjne 35 x15 2mb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63</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elektryczny naścienny 1-biegunowy; 10A/250Vac; max 2300W; zaciski gwintowe; hermetyczny IP44 Biały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64</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n/t 1- biegunowy biały 10 A 250 V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65</w:t>
            </w:r>
          </w:p>
        </w:tc>
        <w:tc>
          <w:tcPr>
            <w:tcW w:w="5033"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Łącznik pod tynkowy 2- biegunowy świecznikowy biały 10 A 250 V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7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Łącznik podświetlony WA-12 do pieców akumulacyjnych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Mufa kablowa żywiczna dwuskładnikowa żywica elektroizolacyjna kompletna 0,6/1 </w:t>
            </w:r>
            <w:proofErr w:type="spellStart"/>
            <w:r w:rsidRPr="00260E01">
              <w:rPr>
                <w:rFonts w:ascii="Arial" w:eastAsia="Times New Roman" w:hAnsi="Arial" w:cs="Arial"/>
                <w:sz w:val="20"/>
                <w:szCs w:val="20"/>
                <w:lang w:eastAsia="pl-PL"/>
              </w:rPr>
              <w:t>kV</w:t>
            </w:r>
            <w:proofErr w:type="spellEnd"/>
            <w:r w:rsidRPr="00260E01">
              <w:rPr>
                <w:rFonts w:ascii="Arial" w:eastAsia="Times New Roman" w:hAnsi="Arial" w:cs="Arial"/>
                <w:sz w:val="20"/>
                <w:szCs w:val="20"/>
                <w:lang w:eastAsia="pl-PL"/>
              </w:rPr>
              <w:t xml:space="preserve"> dla żył  o przekroju  4x 25-50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9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ostrzegawcza BHP  5x7 cm NIE DOTYKAĆ! URZ. ELEKTRYCZNE  folia samoprzylepna, znak nieświecący. Biały kwadratowy znak. Na białym tle żółty trójkąt z czarną obwódką, wewnątrz trójkąta czarny piktogram – błyskawica, piorun.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„Ostrzeżenie przed napięciem elektrycznym” Znak BHP ostrzegający, wymiary min. 10,5x10,5 cm; podłoże: folia samoprzylepna, znak nieświecący. Biały kwadratowy znak. Na białym tle żółty trójkąt z czarną obwódką, wewnątrz trójkąta czarny piktogram – błyskawica, piorun.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Naklejka Przeciwpożarowy wyłącznik prądu-znak fluoroscencyjny 10 x 14,8cm  podłoże: folia samoprzylepna,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Nasuwka konektora typ NR (męska) nr 6,3-2,5/0,8 NC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Nasuwka konektora typ NR (żeńska) nr 6,3-2,5/0,8 NC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moc około 20W, strumień świetlny 2100 lm, barwa 4000K, Klasa szczelności IP 66, h- 75000 tyś godzin.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moc około 63W, strumień świetlny 8000 lm, barwa 4000K, Klasa szczelności IP 66, h- 75000 tyś godzin.</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Obudowa przycisku  ppoż.  ST-22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Ogranicznik przepięć SM20C/4 275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100x1,7 mm a'100szt.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100x2,5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140x3,6 mm a'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0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160x4,8 mm a'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300x7,6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39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Opaska kablowa 370x7,6 mm a' 100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bezbarwne 200x3,6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bezbarwne 200x4,8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6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czarne 200x3,6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Opaski zaciskowe plastikowe czarne 200x4,8 mm (100szt.)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Podkładka </w:t>
            </w:r>
            <w:proofErr w:type="spellStart"/>
            <w:r w:rsidRPr="00260E01">
              <w:rPr>
                <w:rFonts w:ascii="Arial" w:eastAsia="Times New Roman" w:hAnsi="Arial" w:cs="Arial"/>
                <w:sz w:val="20"/>
                <w:szCs w:val="20"/>
                <w:lang w:eastAsia="pl-PL"/>
              </w:rPr>
              <w:t>kupalowa</w:t>
            </w:r>
            <w:proofErr w:type="spellEnd"/>
            <w:r w:rsidRPr="00260E01">
              <w:rPr>
                <w:rFonts w:ascii="Arial" w:eastAsia="Times New Roman" w:hAnsi="Arial" w:cs="Arial"/>
                <w:sz w:val="20"/>
                <w:szCs w:val="20"/>
                <w:lang w:eastAsia="pl-PL"/>
              </w:rPr>
              <w:t xml:space="preserve"> ACP 8-1 wymiary: d2/d1/s [mm]: 8,5 / 17 / 1</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Przedłużacz elektryczny hermetyczny, przewód 3x1,5mm2 450/ 750V  w gumie </w:t>
            </w:r>
            <w:proofErr w:type="spellStart"/>
            <w:r w:rsidRPr="00260E01">
              <w:rPr>
                <w:rFonts w:ascii="Arial" w:eastAsia="Times New Roman" w:hAnsi="Arial" w:cs="Arial"/>
                <w:sz w:val="20"/>
                <w:szCs w:val="20"/>
                <w:lang w:eastAsia="pl-PL"/>
              </w:rPr>
              <w:t>dł</w:t>
            </w:r>
            <w:proofErr w:type="spellEnd"/>
            <w:r w:rsidRPr="00260E01">
              <w:rPr>
                <w:rFonts w:ascii="Arial" w:eastAsia="Times New Roman" w:hAnsi="Arial" w:cs="Arial"/>
                <w:sz w:val="20"/>
                <w:szCs w:val="20"/>
                <w:lang w:eastAsia="pl-PL"/>
              </w:rPr>
              <w:t xml:space="preserve"> 25m, 4x2P+z  nawijany na bęben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Przełącznik n/t hermetyczny biały 10 a 250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Przewody pomiarowe do miernika MIE-500: - 1,2 m.b., czarny zakończony sondą ostrzową 2 szt.; - 1,2 m.b. żółty lub czerwony zakończony sondą ostrzową szt.2; długości 10mb zakończony sondą ostrzową szt.1; długości 20 m.b. zakończony sondą ostrzową szt.1; krokodylek czarny szt.2.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Przycisk dzwonkowy p/t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2F" w:rsidRPr="00B75893" w:rsidRDefault="0023322F" w:rsidP="0023322F">
            <w:pPr>
              <w:spacing w:after="0" w:line="240" w:lineRule="auto"/>
              <w:jc w:val="right"/>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sz w:val="20"/>
                <w:szCs w:val="20"/>
                <w:lang w:eastAsia="pl-PL"/>
              </w:rPr>
            </w:pPr>
            <w:r w:rsidRPr="00B75893">
              <w:rPr>
                <w:rFonts w:ascii="Arial" w:eastAsia="Times New Roman" w:hAnsi="Arial" w:cs="Arial"/>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Przycisk ppoż. w obudowie - pożarowy  ostrzegacz z młoteczkiem - po załączeniu przycisk zostaje zwolniony, tory mieszane J 10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r w:rsidRPr="00B75893">
              <w:rPr>
                <w:rFonts w:ascii="Arial" w:eastAsia="Times New Roman" w:hAnsi="Arial" w:cs="Arial"/>
                <w:color w:val="000000"/>
                <w:sz w:val="20"/>
                <w:szCs w:val="20"/>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r w:rsidRPr="00B75893">
              <w:rPr>
                <w:rFonts w:ascii="Arial" w:eastAsia="Times New Roman" w:hAnsi="Arial" w:cs="Arial"/>
                <w:b/>
                <w:bCs/>
                <w:sz w:val="20"/>
                <w:szCs w:val="20"/>
                <w:lang w:eastAsia="pl-PL"/>
              </w:rPr>
              <w:t> </w:t>
            </w:r>
          </w:p>
        </w:tc>
      </w:tr>
      <w:tr w:rsidR="0023322F" w:rsidRPr="006F1290" w:rsidTr="0023322F">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4-wyjściowa z zaciskami fi-2,5 IP 41</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IP67 z 4 dławicami 6455-2xP 97x47x97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hermetyczna n/t P3 IP41 380V 4P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instalacyjna fi 60 do płyt gipsowych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Puszka instalacyjna fi-60 p/t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Puszka instalacyjna fi-70-80 p/t z pokrywą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Puszka instalacyjna p/t  fi 60  głęboka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Rozdzielnia elektryczna na osprzęt modułowy z szyną TH 35, RW 3 x 12, IP 40, natynkowa hermetyczna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Rozdzielnia natynkowa IP65 10-12 polowa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Rozdzielnica modułowa 1x12 p/t IP30, wymiary 348x356x94,5 mm [szerokość x wysokość x głębokość], kolor biały, wykonana z tworzywa sztucznego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61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Rozdzielnica budowlana z gniazdami 4x230V + 1x400V/32A 5P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modułowy J 25A  250 V na szynę TH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izolacyjny 100A 3bieg. 400V  na szynę TH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Rozłącznik izolacyjny 303 100A 3bieg Uimp-4kV (do współpracy z wyzwalaczem ) na szynę TH 35( Zamawiający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rura karbowana </w:t>
            </w:r>
            <w:proofErr w:type="spellStart"/>
            <w:r w:rsidRPr="00260E01">
              <w:rPr>
                <w:rFonts w:ascii="Arial" w:eastAsia="Times New Roman" w:hAnsi="Arial" w:cs="Arial"/>
                <w:sz w:val="20"/>
                <w:szCs w:val="20"/>
                <w:lang w:eastAsia="pl-PL"/>
              </w:rPr>
              <w:t>peszel</w:t>
            </w:r>
            <w:proofErr w:type="spellEnd"/>
            <w:r w:rsidRPr="00260E01">
              <w:rPr>
                <w:rFonts w:ascii="Arial" w:eastAsia="Times New Roman" w:hAnsi="Arial" w:cs="Arial"/>
                <w:sz w:val="20"/>
                <w:szCs w:val="20"/>
                <w:lang w:eastAsia="pl-PL"/>
              </w:rPr>
              <w:t xml:space="preserve">  do ziemi  fi 50 mm z pilotem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Rura sztywna elektroinstalacyjna, biała, gładka RL-18, 3mb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Rurka karbowana ,,</w:t>
            </w:r>
            <w:proofErr w:type="spellStart"/>
            <w:r w:rsidRPr="00260E01">
              <w:rPr>
                <w:rFonts w:ascii="Arial" w:eastAsia="Times New Roman" w:hAnsi="Arial" w:cs="Arial"/>
                <w:sz w:val="20"/>
                <w:szCs w:val="20"/>
                <w:lang w:eastAsia="pl-PL"/>
              </w:rPr>
              <w:t>Peszel</w:t>
            </w:r>
            <w:proofErr w:type="spellEnd"/>
            <w:r w:rsidRPr="00260E01">
              <w:rPr>
                <w:rFonts w:ascii="Arial" w:eastAsia="Times New Roman" w:hAnsi="Arial" w:cs="Arial"/>
                <w:sz w:val="20"/>
                <w:szCs w:val="20"/>
                <w:lang w:eastAsia="pl-PL"/>
              </w:rPr>
              <w:t>" fi-16 samogasnąca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Sonda </w:t>
            </w:r>
            <w:proofErr w:type="spellStart"/>
            <w:r w:rsidRPr="00260E01">
              <w:rPr>
                <w:rFonts w:ascii="Arial" w:eastAsia="Times New Roman" w:hAnsi="Arial" w:cs="Arial"/>
                <w:sz w:val="20"/>
                <w:szCs w:val="20"/>
                <w:lang w:eastAsia="pl-PL"/>
              </w:rPr>
              <w:t>uziomowa</w:t>
            </w:r>
            <w:proofErr w:type="spellEnd"/>
            <w:r w:rsidRPr="00260E01">
              <w:rPr>
                <w:rFonts w:ascii="Arial" w:eastAsia="Times New Roman" w:hAnsi="Arial" w:cs="Arial"/>
                <w:sz w:val="20"/>
                <w:szCs w:val="20"/>
                <w:lang w:eastAsia="pl-PL"/>
              </w:rPr>
              <w:t xml:space="preserve"> do wbijania fi-16 mm </w:t>
            </w:r>
            <w:proofErr w:type="spellStart"/>
            <w:r w:rsidRPr="00260E01">
              <w:rPr>
                <w:rFonts w:ascii="Arial" w:eastAsia="Times New Roman" w:hAnsi="Arial" w:cs="Arial"/>
                <w:sz w:val="20"/>
                <w:szCs w:val="20"/>
                <w:lang w:eastAsia="pl-PL"/>
              </w:rPr>
              <w:t>oc</w:t>
            </w:r>
            <w:proofErr w:type="spellEnd"/>
            <w:r w:rsidRPr="00260E01">
              <w:rPr>
                <w:rFonts w:ascii="Arial" w:eastAsia="Times New Roman" w:hAnsi="Arial" w:cs="Arial"/>
                <w:sz w:val="20"/>
                <w:szCs w:val="20"/>
                <w:lang w:eastAsia="pl-PL"/>
              </w:rPr>
              <w:t xml:space="preserve"> L-1500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Sonda </w:t>
            </w:r>
            <w:proofErr w:type="spellStart"/>
            <w:r w:rsidRPr="00260E01">
              <w:rPr>
                <w:rFonts w:ascii="Arial" w:eastAsia="Times New Roman" w:hAnsi="Arial" w:cs="Arial"/>
                <w:sz w:val="20"/>
                <w:szCs w:val="20"/>
                <w:lang w:eastAsia="pl-PL"/>
              </w:rPr>
              <w:t>uziomowa</w:t>
            </w:r>
            <w:proofErr w:type="spellEnd"/>
            <w:r w:rsidRPr="00260E01">
              <w:rPr>
                <w:rFonts w:ascii="Arial" w:eastAsia="Times New Roman" w:hAnsi="Arial" w:cs="Arial"/>
                <w:sz w:val="20"/>
                <w:szCs w:val="20"/>
                <w:lang w:eastAsia="pl-PL"/>
              </w:rPr>
              <w:t xml:space="preserve"> do wbijania fi-20mm </w:t>
            </w:r>
            <w:proofErr w:type="spellStart"/>
            <w:r w:rsidRPr="00260E01">
              <w:rPr>
                <w:rFonts w:ascii="Arial" w:eastAsia="Times New Roman" w:hAnsi="Arial" w:cs="Arial"/>
                <w:sz w:val="20"/>
                <w:szCs w:val="20"/>
                <w:lang w:eastAsia="pl-PL"/>
              </w:rPr>
              <w:t>oc</w:t>
            </w:r>
            <w:proofErr w:type="spellEnd"/>
            <w:r w:rsidRPr="00260E01">
              <w:rPr>
                <w:rFonts w:ascii="Arial" w:eastAsia="Times New Roman" w:hAnsi="Arial" w:cs="Arial"/>
                <w:sz w:val="20"/>
                <w:szCs w:val="20"/>
                <w:lang w:eastAsia="pl-PL"/>
              </w:rPr>
              <w:t xml:space="preserve"> L-1500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Statecznik do lamp sodowych  250W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1x40W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Statecznik elektroniczny do opraw świetlówkowych T8 2x18W  IP20, 220-240V/50,60Hz/, Długość: 230,0 mm, Szerokość: 40,0 mm, Wysokość: 28,0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2x20W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2x36W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Statecznik elektroniczny do opraw świetlówkowych T8 2x58W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Szyna łączeniowa grzebieniowa 3 fazowa 3x16x13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aluminiowa szer.0,8cm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izolacyjna 23/19 SKOTCH samo wulkanizacyjna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Taśma izolacyjna PCV kolorowa 0,18mm,x17mm x 20 m - komp. 10 szt.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Transformator na szynę TH 35 230/24 160VA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przewodu UM-16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fi-16</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do rur PCV fi-22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Uchwyt odgromowy  - podpora drutu odgromowego PE-HD h-około120mm / montaż do połaci dachu za pomocą kleju lub kołków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odgromowy ścienny z kołkiem rozporowym fi 10 L 150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Uchwyt odgromowy z kołkiem rozporowym fi 12 L150mm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fi 120mm, łazienkowy standard z kratką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fi 9 0mm, łazienkowy standard z kratką kolor biały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Wentylator wyciągowy WO 40 230 V noc 0,35kW montowany w ścianie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16A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20A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32A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6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50A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5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Wkładka bezpiecznikowa WT/NH 00C 120KA GG/GL 80A 500V WT-00C  z podwójnym wskaźnikiem zadziałania (KOMBI) wym. 79/53x21x40mm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160A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50A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63A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80A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przemysłowa WT-1 </w:t>
            </w:r>
            <w:proofErr w:type="spellStart"/>
            <w:r w:rsidRPr="00260E01">
              <w:rPr>
                <w:rFonts w:ascii="Arial" w:eastAsia="Times New Roman" w:hAnsi="Arial" w:cs="Arial"/>
                <w:sz w:val="20"/>
                <w:szCs w:val="20"/>
                <w:lang w:eastAsia="pl-PL"/>
              </w:rPr>
              <w:t>gF</w:t>
            </w:r>
            <w:proofErr w:type="spellEnd"/>
            <w:r w:rsidRPr="00260E01">
              <w:rPr>
                <w:rFonts w:ascii="Arial" w:eastAsia="Times New Roman" w:hAnsi="Arial" w:cs="Arial"/>
                <w:sz w:val="20"/>
                <w:szCs w:val="20"/>
                <w:lang w:eastAsia="pl-PL"/>
              </w:rPr>
              <w:t xml:space="preserve"> 125A U-500V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1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10A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1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16A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1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6A E 14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20A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25A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35A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50A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Wkładka topikowa mało gabarytowa DO 2 </w:t>
            </w:r>
            <w:proofErr w:type="spellStart"/>
            <w:r w:rsidRPr="00260E01">
              <w:rPr>
                <w:rFonts w:ascii="Arial" w:eastAsia="Times New Roman" w:hAnsi="Arial" w:cs="Arial"/>
                <w:sz w:val="20"/>
                <w:szCs w:val="20"/>
                <w:lang w:eastAsia="pl-PL"/>
              </w:rPr>
              <w:t>gL</w:t>
            </w:r>
            <w:proofErr w:type="spellEnd"/>
            <w:r w:rsidRPr="00260E01">
              <w:rPr>
                <w:rFonts w:ascii="Arial" w:eastAsia="Times New Roman" w:hAnsi="Arial" w:cs="Arial"/>
                <w:sz w:val="20"/>
                <w:szCs w:val="20"/>
                <w:lang w:eastAsia="pl-PL"/>
              </w:rPr>
              <w:t xml:space="preserve"> 63A E 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Wkładki topikowe D II </w:t>
            </w:r>
            <w:proofErr w:type="spellStart"/>
            <w:r w:rsidRPr="00260E01">
              <w:rPr>
                <w:rFonts w:ascii="Arial" w:eastAsia="Times New Roman" w:hAnsi="Arial" w:cs="Arial"/>
                <w:sz w:val="20"/>
                <w:szCs w:val="20"/>
                <w:lang w:eastAsia="pl-PL"/>
              </w:rPr>
              <w:t>BiWts</w:t>
            </w:r>
            <w:proofErr w:type="spellEnd"/>
            <w:r w:rsidRPr="00260E01">
              <w:rPr>
                <w:rFonts w:ascii="Arial" w:eastAsia="Times New Roman" w:hAnsi="Arial" w:cs="Arial"/>
                <w:sz w:val="20"/>
                <w:szCs w:val="20"/>
                <w:lang w:eastAsia="pl-PL"/>
              </w:rPr>
              <w:t xml:space="preserve"> 10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Wkładki topikowe D II </w:t>
            </w:r>
            <w:proofErr w:type="spellStart"/>
            <w:r w:rsidRPr="00260E01">
              <w:rPr>
                <w:rFonts w:ascii="Arial" w:eastAsia="Times New Roman" w:hAnsi="Arial" w:cs="Arial"/>
                <w:sz w:val="20"/>
                <w:szCs w:val="20"/>
                <w:lang w:eastAsia="pl-PL"/>
              </w:rPr>
              <w:t>BiWts</w:t>
            </w:r>
            <w:proofErr w:type="spellEnd"/>
            <w:r w:rsidRPr="00260E01">
              <w:rPr>
                <w:rFonts w:ascii="Arial" w:eastAsia="Times New Roman" w:hAnsi="Arial" w:cs="Arial"/>
                <w:sz w:val="20"/>
                <w:szCs w:val="20"/>
                <w:lang w:eastAsia="pl-PL"/>
              </w:rPr>
              <w:t xml:space="preserve"> 20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Wkładki topikowe D II </w:t>
            </w:r>
            <w:proofErr w:type="spellStart"/>
            <w:r w:rsidRPr="00260E01">
              <w:rPr>
                <w:rFonts w:ascii="Arial" w:eastAsia="Times New Roman" w:hAnsi="Arial" w:cs="Arial"/>
                <w:sz w:val="20"/>
                <w:szCs w:val="20"/>
                <w:lang w:eastAsia="pl-PL"/>
              </w:rPr>
              <w:t>BiWts</w:t>
            </w:r>
            <w:proofErr w:type="spellEnd"/>
            <w:r w:rsidRPr="00260E01">
              <w:rPr>
                <w:rFonts w:ascii="Arial" w:eastAsia="Times New Roman" w:hAnsi="Arial" w:cs="Arial"/>
                <w:sz w:val="20"/>
                <w:szCs w:val="20"/>
                <w:lang w:eastAsia="pl-PL"/>
              </w:rPr>
              <w:t xml:space="preserve"> 25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Wkładki topikowe D II BiWts16 A   E 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16 A 3P+N+Z 230/400 V izolacyjna plastik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odbiornikowa 16A 3P 230V IP44 niebieska, zamykana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odbiornikowa 5P 32A 400V niebieska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Wtyczka przenośna 63A , 3P+Z+N , 400V 50/60Hz,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Wtyczki 1-fazowe ze stykiem ochronnym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Wtyka przenośna 16 A 5P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Wtyka przenośna 32 A 5P IP44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hermetyczny WNt-1H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instalacyjny   B-16A, 1 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w:t>
            </w:r>
            <w:proofErr w:type="spellStart"/>
            <w:r w:rsidRPr="00260E01">
              <w:rPr>
                <w:rFonts w:ascii="Arial" w:eastAsia="Times New Roman" w:hAnsi="Arial" w:cs="Arial"/>
                <w:sz w:val="20"/>
                <w:szCs w:val="20"/>
                <w:lang w:eastAsia="pl-PL"/>
              </w:rPr>
              <w:t>kA</w:t>
            </w:r>
            <w:proofErr w:type="spellEnd"/>
            <w:r w:rsidRPr="00260E01">
              <w:rPr>
                <w:rFonts w:ascii="Arial" w:eastAsia="Times New Roman" w:hAnsi="Arial" w:cs="Arial"/>
                <w:sz w:val="20"/>
                <w:szCs w:val="20"/>
                <w:lang w:eastAsia="pl-PL"/>
              </w:rPr>
              <w:t xml:space="preserve">, montaż na szynę TH 3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C 25A, 1P,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w:t>
            </w:r>
            <w:proofErr w:type="spellStart"/>
            <w:r w:rsidRPr="00260E01">
              <w:rPr>
                <w:rFonts w:ascii="Arial" w:eastAsia="Times New Roman" w:hAnsi="Arial" w:cs="Arial"/>
                <w:sz w:val="20"/>
                <w:szCs w:val="20"/>
                <w:lang w:eastAsia="pl-PL"/>
              </w:rPr>
              <w:t>kA</w:t>
            </w:r>
            <w:proofErr w:type="spellEnd"/>
            <w:r w:rsidRPr="00260E01">
              <w:rPr>
                <w:rFonts w:ascii="Arial" w:eastAsia="Times New Roman" w:hAnsi="Arial" w:cs="Arial"/>
                <w:sz w:val="20"/>
                <w:szCs w:val="20"/>
                <w:vertAlign w:val="subscript"/>
                <w:lang w:eastAsia="pl-PL"/>
              </w:rPr>
              <w:t xml:space="preserve">, </w:t>
            </w:r>
            <w:r w:rsidRPr="00260E01">
              <w:rPr>
                <w:rFonts w:ascii="Arial" w:eastAsia="Times New Roman" w:hAnsi="Arial" w:cs="Arial"/>
                <w:sz w:val="20"/>
                <w:szCs w:val="20"/>
                <w:lang w:eastAsia="pl-PL"/>
              </w:rPr>
              <w:t xml:space="preserve">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B40A, 3 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w:t>
            </w:r>
            <w:proofErr w:type="spellStart"/>
            <w:r w:rsidRPr="00260E01">
              <w:rPr>
                <w:rFonts w:ascii="Arial" w:eastAsia="Times New Roman" w:hAnsi="Arial" w:cs="Arial"/>
                <w:sz w:val="20"/>
                <w:szCs w:val="20"/>
                <w:lang w:eastAsia="pl-PL"/>
              </w:rPr>
              <w:t>kA</w:t>
            </w:r>
            <w:proofErr w:type="spellEnd"/>
            <w:r w:rsidRPr="00260E01">
              <w:rPr>
                <w:rFonts w:ascii="Arial" w:eastAsia="Times New Roman" w:hAnsi="Arial" w:cs="Arial"/>
                <w:sz w:val="20"/>
                <w:szCs w:val="20"/>
                <w:lang w:eastAsia="pl-PL"/>
              </w:rPr>
              <w:t xml:space="preserve">,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dwubiegunowy o prądzie znamionowym  25 A i różnicowoprądowym 30mA  AC -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różnicowo-prądowy  czterobiegunowy, 400V o prądzie znamionowym  40A i różnicowoprądowym 30mA( np. P304-40-30 AC)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czterobiegunowy, krótko zwłoczny  400V o prądzie znamionowym  40A i różnicowoprądowym 30mA AC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dwubiegunowy  230V, wykonanie  A z wyzwalaczem nadprądowym o charakterystyce B o prądzie znamionowym  16A i różnicowo prądowym  30 </w:t>
            </w:r>
            <w:proofErr w:type="spellStart"/>
            <w:r w:rsidRPr="00260E01">
              <w:rPr>
                <w:rFonts w:ascii="Arial" w:eastAsia="Times New Roman" w:hAnsi="Arial" w:cs="Arial"/>
                <w:sz w:val="20"/>
                <w:szCs w:val="20"/>
                <w:lang w:eastAsia="pl-PL"/>
              </w:rPr>
              <w:t>mA</w:t>
            </w:r>
            <w:proofErr w:type="spellEnd"/>
            <w:r w:rsidRPr="00260E01">
              <w:rPr>
                <w:rFonts w:ascii="Arial" w:eastAsia="Times New Roman" w:hAnsi="Arial" w:cs="Arial"/>
                <w:sz w:val="20"/>
                <w:szCs w:val="20"/>
                <w:lang w:eastAsia="pl-PL"/>
              </w:rPr>
              <w:t xml:space="preserve">  (np.312 B-16-30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Wyłącznik różnicowo-prądowy dwubiegunowy  230V, wykonanie  A z wyzwalaczem nadprądowym o charakterystyce B o prądzie znamionowym  20 A i różnicowo prądowym  30 </w:t>
            </w:r>
            <w:proofErr w:type="spellStart"/>
            <w:r w:rsidRPr="00260E01">
              <w:rPr>
                <w:rFonts w:ascii="Arial" w:eastAsia="Times New Roman" w:hAnsi="Arial" w:cs="Arial"/>
                <w:sz w:val="20"/>
                <w:szCs w:val="20"/>
                <w:lang w:eastAsia="pl-PL"/>
              </w:rPr>
              <w:t>mA</w:t>
            </w:r>
            <w:proofErr w:type="spellEnd"/>
            <w:r w:rsidRPr="00260E01">
              <w:rPr>
                <w:rFonts w:ascii="Arial" w:eastAsia="Times New Roman" w:hAnsi="Arial" w:cs="Arial"/>
                <w:sz w:val="20"/>
                <w:szCs w:val="20"/>
                <w:lang w:eastAsia="pl-PL"/>
              </w:rPr>
              <w:t xml:space="preserve">  (np.312 B-20-30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Wyłącznik nadprądowy B 25A, 3P, I</w:t>
            </w:r>
            <w:r w:rsidRPr="00260E01">
              <w:rPr>
                <w:rFonts w:ascii="Arial" w:eastAsia="Times New Roman" w:hAnsi="Arial" w:cs="Arial"/>
                <w:sz w:val="20"/>
                <w:szCs w:val="20"/>
                <w:vertAlign w:val="subscript"/>
                <w:lang w:eastAsia="pl-PL"/>
              </w:rPr>
              <w:t>CN</w:t>
            </w:r>
            <w:r w:rsidRPr="00260E01">
              <w:rPr>
                <w:rFonts w:ascii="Arial" w:eastAsia="Times New Roman" w:hAnsi="Arial" w:cs="Arial"/>
                <w:sz w:val="20"/>
                <w:szCs w:val="20"/>
                <w:lang w:eastAsia="pl-PL"/>
              </w:rPr>
              <w:t xml:space="preserve"> - 6 </w:t>
            </w:r>
            <w:proofErr w:type="spellStart"/>
            <w:r w:rsidRPr="00260E01">
              <w:rPr>
                <w:rFonts w:ascii="Arial" w:eastAsia="Times New Roman" w:hAnsi="Arial" w:cs="Arial"/>
                <w:sz w:val="20"/>
                <w:szCs w:val="20"/>
                <w:lang w:eastAsia="pl-PL"/>
              </w:rPr>
              <w:t>kA</w:t>
            </w:r>
            <w:proofErr w:type="spellEnd"/>
            <w:r w:rsidRPr="00260E01">
              <w:rPr>
                <w:rFonts w:ascii="Arial" w:eastAsia="Times New Roman" w:hAnsi="Arial" w:cs="Arial"/>
                <w:sz w:val="20"/>
                <w:szCs w:val="20"/>
                <w:lang w:eastAsia="pl-PL"/>
              </w:rPr>
              <w:t xml:space="preserve">, montaż na szynę TH 35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Wyzwalacz wzrostowy WW361  230V 007361 - do współpracy z rozłącznikiem FRX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120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25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35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Zaciski tulejowe AL. 95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Zapłonniki ZTA 40-80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275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Zapłonniki ZTA 4-20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Żarnik do lampy metalohalogenkowej 70W typ MH7 </w:t>
            </w:r>
            <w:proofErr w:type="spellStart"/>
            <w:r w:rsidRPr="00260E01">
              <w:rPr>
                <w:rFonts w:ascii="Arial" w:eastAsia="Times New Roman" w:hAnsi="Arial" w:cs="Arial"/>
                <w:sz w:val="20"/>
                <w:szCs w:val="20"/>
                <w:lang w:eastAsia="pl-PL"/>
              </w:rPr>
              <w:t>dł</w:t>
            </w:r>
            <w:proofErr w:type="spellEnd"/>
            <w:r w:rsidRPr="00260E01">
              <w:rPr>
                <w:rFonts w:ascii="Arial" w:eastAsia="Times New Roman" w:hAnsi="Arial" w:cs="Arial"/>
                <w:sz w:val="20"/>
                <w:szCs w:val="20"/>
                <w:lang w:eastAsia="pl-PL"/>
              </w:rPr>
              <w:t xml:space="preserve"> 132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E14 230V LED 11W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Zasilacz do lamp typu 2x28W </w:t>
            </w:r>
            <w:proofErr w:type="spellStart"/>
            <w:r w:rsidRPr="00260E01">
              <w:rPr>
                <w:rFonts w:ascii="Arial" w:eastAsia="Times New Roman" w:hAnsi="Arial" w:cs="Arial"/>
                <w:sz w:val="20"/>
                <w:szCs w:val="20"/>
                <w:lang w:eastAsia="pl-PL"/>
              </w:rPr>
              <w:t>electronic</w:t>
            </w:r>
            <w:proofErr w:type="spellEnd"/>
            <w:r w:rsidRPr="00260E01">
              <w:rPr>
                <w:rFonts w:ascii="Arial" w:eastAsia="Times New Roman" w:hAnsi="Arial" w:cs="Arial"/>
                <w:sz w:val="20"/>
                <w:szCs w:val="20"/>
                <w:lang w:eastAsia="pl-PL"/>
              </w:rPr>
              <w:t xml:space="preserve"> </w:t>
            </w:r>
            <w:proofErr w:type="spellStart"/>
            <w:r w:rsidRPr="00260E01">
              <w:rPr>
                <w:rFonts w:ascii="Arial" w:eastAsia="Times New Roman" w:hAnsi="Arial" w:cs="Arial"/>
                <w:sz w:val="20"/>
                <w:szCs w:val="20"/>
                <w:lang w:eastAsia="pl-PL"/>
              </w:rPr>
              <w:t>ballast</w:t>
            </w:r>
            <w:proofErr w:type="spellEnd"/>
            <w:r w:rsidRPr="00260E01">
              <w:rPr>
                <w:rFonts w:ascii="Arial" w:eastAsia="Times New Roman" w:hAnsi="Arial" w:cs="Arial"/>
                <w:sz w:val="20"/>
                <w:szCs w:val="20"/>
                <w:lang w:eastAsia="pl-PL"/>
              </w:rPr>
              <w:t xml:space="preserve"> T5 </w:t>
            </w:r>
            <w:proofErr w:type="spellStart"/>
            <w:r w:rsidRPr="00260E01">
              <w:rPr>
                <w:rFonts w:ascii="Arial" w:eastAsia="Times New Roman" w:hAnsi="Arial" w:cs="Arial"/>
                <w:sz w:val="20"/>
                <w:szCs w:val="20"/>
                <w:lang w:eastAsia="pl-PL"/>
              </w:rPr>
              <w:t>ELXc</w:t>
            </w:r>
            <w:proofErr w:type="spellEnd"/>
            <w:r w:rsidRPr="00260E01">
              <w:rPr>
                <w:rFonts w:ascii="Arial" w:eastAsia="Times New Roman" w:hAnsi="Arial" w:cs="Arial"/>
                <w:sz w:val="20"/>
                <w:szCs w:val="20"/>
                <w:lang w:eastAsia="pl-PL"/>
              </w:rPr>
              <w:t xml:space="preserve"> 235.857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Zasilacz do lamp typu 4x18W </w:t>
            </w:r>
            <w:proofErr w:type="spellStart"/>
            <w:r w:rsidRPr="00260E01">
              <w:rPr>
                <w:rFonts w:ascii="Arial" w:eastAsia="Times New Roman" w:hAnsi="Arial" w:cs="Arial"/>
                <w:sz w:val="20"/>
                <w:szCs w:val="20"/>
                <w:lang w:eastAsia="pl-PL"/>
              </w:rPr>
              <w:t>electronic</w:t>
            </w:r>
            <w:proofErr w:type="spellEnd"/>
            <w:r w:rsidRPr="00260E01">
              <w:rPr>
                <w:rFonts w:ascii="Arial" w:eastAsia="Times New Roman" w:hAnsi="Arial" w:cs="Arial"/>
                <w:sz w:val="20"/>
                <w:szCs w:val="20"/>
                <w:lang w:eastAsia="pl-PL"/>
              </w:rPr>
              <w:t xml:space="preserve"> </w:t>
            </w:r>
            <w:proofErr w:type="spellStart"/>
            <w:r w:rsidRPr="00260E01">
              <w:rPr>
                <w:rFonts w:ascii="Arial" w:eastAsia="Times New Roman" w:hAnsi="Arial" w:cs="Arial"/>
                <w:sz w:val="20"/>
                <w:szCs w:val="20"/>
                <w:lang w:eastAsia="pl-PL"/>
              </w:rPr>
              <w:t>ballast</w:t>
            </w:r>
            <w:proofErr w:type="spellEnd"/>
            <w:r w:rsidRPr="00260E01">
              <w:rPr>
                <w:rFonts w:ascii="Arial" w:eastAsia="Times New Roman" w:hAnsi="Arial" w:cs="Arial"/>
                <w:sz w:val="20"/>
                <w:szCs w:val="20"/>
                <w:lang w:eastAsia="pl-PL"/>
              </w:rPr>
              <w:t xml:space="preserve"> T8 </w:t>
            </w:r>
            <w:proofErr w:type="spellStart"/>
            <w:r w:rsidRPr="00260E01">
              <w:rPr>
                <w:rFonts w:ascii="Arial" w:eastAsia="Times New Roman" w:hAnsi="Arial" w:cs="Arial"/>
                <w:sz w:val="20"/>
                <w:szCs w:val="20"/>
                <w:lang w:eastAsia="pl-PL"/>
              </w:rPr>
              <w:t>ELXc</w:t>
            </w:r>
            <w:proofErr w:type="spellEnd"/>
            <w:r w:rsidRPr="00260E01">
              <w:rPr>
                <w:rFonts w:ascii="Arial" w:eastAsia="Times New Roman" w:hAnsi="Arial" w:cs="Arial"/>
                <w:sz w:val="20"/>
                <w:szCs w:val="20"/>
                <w:lang w:eastAsia="pl-PL"/>
              </w:rPr>
              <w:t xml:space="preserve"> 418.204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Zasilacz Z1 do ładowania akumulatorów (Adapter AC) - WAZAS3x5Z1 do miernika rezystencji izolacji MIC-2500-sonel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Złącza karbowane do rur PCV fi-22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120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6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25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70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Zestaw naprawczy z rur termokurczliwych .do kabli 4żył. 95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proofErr w:type="spellStart"/>
            <w:r w:rsidRPr="0023322F">
              <w:rPr>
                <w:rFonts w:ascii="Arial" w:eastAsia="Times New Roman" w:hAnsi="Arial" w:cs="Arial"/>
                <w:b/>
                <w:bCs/>
                <w:sz w:val="20"/>
                <w:szCs w:val="20"/>
                <w:lang w:eastAsia="pl-PL"/>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Złącze kablowe </w:t>
            </w:r>
            <w:proofErr w:type="spellStart"/>
            <w:r w:rsidRPr="00260E01">
              <w:rPr>
                <w:rFonts w:ascii="Arial" w:eastAsia="Times New Roman" w:hAnsi="Arial" w:cs="Arial"/>
                <w:sz w:val="20"/>
                <w:szCs w:val="20"/>
                <w:lang w:eastAsia="pl-PL"/>
              </w:rPr>
              <w:t>Zk</w:t>
            </w:r>
            <w:proofErr w:type="spellEnd"/>
            <w:r w:rsidRPr="00260E01">
              <w:rPr>
                <w:rFonts w:ascii="Arial" w:eastAsia="Times New Roman" w:hAnsi="Arial" w:cs="Arial"/>
                <w:sz w:val="20"/>
                <w:szCs w:val="20"/>
                <w:lang w:eastAsia="pl-PL"/>
              </w:rPr>
              <w:t xml:space="preserve"> 1a z przełącznikiem agregat-</w:t>
            </w:r>
            <w:proofErr w:type="spellStart"/>
            <w:r w:rsidRPr="00260E01">
              <w:rPr>
                <w:rFonts w:ascii="Arial" w:eastAsia="Times New Roman" w:hAnsi="Arial" w:cs="Arial"/>
                <w:sz w:val="20"/>
                <w:szCs w:val="20"/>
                <w:lang w:eastAsia="pl-PL"/>
              </w:rPr>
              <w:t>śieć</w:t>
            </w:r>
            <w:proofErr w:type="spellEnd"/>
            <w:r w:rsidRPr="00260E01">
              <w:rPr>
                <w:rFonts w:ascii="Arial" w:eastAsia="Times New Roman" w:hAnsi="Arial" w:cs="Arial"/>
                <w:sz w:val="20"/>
                <w:szCs w:val="20"/>
                <w:lang w:eastAsia="pl-PL"/>
              </w:rPr>
              <w:t xml:space="preserve"> - kompletne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Złącza karbowane do rur PCV fi-18</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Złącze krzyżowe 4xM8 uniwersalne ocynkowane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Złącze rynnowe ocynkowane</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czerw.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nieb.</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196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szara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Złączka szynowa gwintowana na szynę TH 16mm typ ZUG żółta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199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3</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4</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Złączki WAGO 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Adapter GN.3-FAZ.AGT-32P 5P WAADAAGT32P do </w:t>
            </w:r>
            <w:proofErr w:type="spellStart"/>
            <w:r w:rsidRPr="00260E01">
              <w:rPr>
                <w:rFonts w:ascii="Arial" w:eastAsia="Times New Roman" w:hAnsi="Arial" w:cs="Arial"/>
                <w:color w:val="000000"/>
                <w:sz w:val="20"/>
                <w:szCs w:val="20"/>
                <w:lang w:eastAsia="pl-PL"/>
              </w:rPr>
              <w:t>Sonel</w:t>
            </w:r>
            <w:proofErr w:type="spellEnd"/>
            <w:r w:rsidRPr="00260E01">
              <w:rPr>
                <w:rFonts w:ascii="Arial" w:eastAsia="Times New Roman" w:hAnsi="Arial" w:cs="Arial"/>
                <w:color w:val="000000"/>
                <w:sz w:val="20"/>
                <w:szCs w:val="20"/>
                <w:lang w:eastAsia="pl-PL"/>
              </w:rPr>
              <w:t xml:space="preserve"> MPI502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Kabel  YKY 5x10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Klosz AURIS </w:t>
            </w:r>
            <w:proofErr w:type="spellStart"/>
            <w:r w:rsidRPr="00260E01">
              <w:rPr>
                <w:rFonts w:ascii="Arial" w:eastAsia="Times New Roman" w:hAnsi="Arial" w:cs="Arial"/>
                <w:color w:val="000000"/>
                <w:sz w:val="20"/>
                <w:szCs w:val="20"/>
                <w:lang w:eastAsia="pl-PL"/>
              </w:rPr>
              <w:t>Normal</w:t>
            </w:r>
            <w:proofErr w:type="spellEnd"/>
            <w:r w:rsidRPr="00260E01">
              <w:rPr>
                <w:rFonts w:ascii="Arial" w:eastAsia="Times New Roman" w:hAnsi="Arial" w:cs="Arial"/>
                <w:color w:val="000000"/>
                <w:sz w:val="20"/>
                <w:szCs w:val="20"/>
                <w:lang w:eastAsia="pl-PL"/>
              </w:rPr>
              <w:t xml:space="preserve"> 400pc-uv k-150 "ROSA" nr kat. 660169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4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OMY 3x1,5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3-żyłowy okrągły  o izolacji i powłoce gumowej, z żyłą ochronną, typ H07RN-F (</w:t>
            </w:r>
            <w:proofErr w:type="spellStart"/>
            <w:r w:rsidRPr="00260E01">
              <w:rPr>
                <w:rFonts w:ascii="Arial" w:eastAsia="Times New Roman" w:hAnsi="Arial" w:cs="Arial"/>
                <w:sz w:val="20"/>
                <w:szCs w:val="20"/>
                <w:lang w:eastAsia="pl-PL"/>
              </w:rPr>
              <w:t>Opd</w:t>
            </w:r>
            <w:proofErr w:type="spellEnd"/>
            <w:r w:rsidRPr="00260E01">
              <w:rPr>
                <w:rFonts w:ascii="Arial" w:eastAsia="Times New Roman" w:hAnsi="Arial" w:cs="Arial"/>
                <w:sz w:val="20"/>
                <w:szCs w:val="20"/>
                <w:lang w:eastAsia="pl-PL"/>
              </w:rPr>
              <w:t xml:space="preserve">) 3X2,5 450/750V </w:t>
            </w:r>
            <w:proofErr w:type="spellStart"/>
            <w:r w:rsidRPr="00260E01">
              <w:rPr>
                <w:rFonts w:ascii="Arial" w:eastAsia="Times New Roman" w:hAnsi="Arial" w:cs="Arial"/>
                <w:sz w:val="20"/>
                <w:szCs w:val="20"/>
                <w:lang w:eastAsia="pl-PL"/>
              </w:rPr>
              <w:t>Obc</w:t>
            </w:r>
            <w:proofErr w:type="spellEnd"/>
            <w:r w:rsidRPr="00260E01">
              <w:rPr>
                <w:rFonts w:ascii="Arial" w:eastAsia="Times New Roman" w:hAnsi="Arial" w:cs="Arial"/>
                <w:sz w:val="20"/>
                <w:szCs w:val="20"/>
                <w:lang w:eastAsia="pl-PL"/>
              </w:rPr>
              <w:t>. Prąd. 25/20A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8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bez halogenowy HDGSŻO 3x1,5mm²</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DY-1,5 mm2</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209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16mm2 żółto-zielony,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brązowy,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211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czarny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czerwony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LGY 25mm2 żółto-zielony,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OMY 3x2,5mm2 450/750V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Przewód YDY 5x6 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YDYp</w:t>
            </w:r>
            <w:proofErr w:type="spellEnd"/>
            <w:r w:rsidRPr="00260E01">
              <w:rPr>
                <w:rFonts w:ascii="Arial" w:eastAsia="Times New Roman" w:hAnsi="Arial" w:cs="Arial"/>
                <w:sz w:val="20"/>
                <w:szCs w:val="20"/>
                <w:lang w:eastAsia="pl-PL"/>
              </w:rPr>
              <w:t xml:space="preserve"> 2x1,5mm2 450/750V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YDYp</w:t>
            </w:r>
            <w:proofErr w:type="spellEnd"/>
            <w:r w:rsidRPr="00260E01">
              <w:rPr>
                <w:rFonts w:ascii="Arial" w:eastAsia="Times New Roman" w:hAnsi="Arial" w:cs="Arial"/>
                <w:sz w:val="20"/>
                <w:szCs w:val="20"/>
                <w:lang w:eastAsia="pl-PL"/>
              </w:rPr>
              <w:t xml:space="preserve"> 3x1,5mm2 450/750V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YDYp</w:t>
            </w:r>
            <w:proofErr w:type="spellEnd"/>
            <w:r w:rsidRPr="00260E01">
              <w:rPr>
                <w:rFonts w:ascii="Arial" w:eastAsia="Times New Roman" w:hAnsi="Arial" w:cs="Arial"/>
                <w:sz w:val="20"/>
                <w:szCs w:val="20"/>
                <w:lang w:eastAsia="pl-PL"/>
              </w:rPr>
              <w:t xml:space="preserve"> 3x2,5mm2 450/750V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219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YDYp</w:t>
            </w:r>
            <w:proofErr w:type="spellEnd"/>
            <w:r w:rsidRPr="00260E01">
              <w:rPr>
                <w:rFonts w:ascii="Arial" w:eastAsia="Times New Roman" w:hAnsi="Arial" w:cs="Arial"/>
                <w:sz w:val="20"/>
                <w:szCs w:val="20"/>
                <w:lang w:eastAsia="pl-PL"/>
              </w:rPr>
              <w:t xml:space="preserve"> 5x2,5 450/750V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Przewód </w:t>
            </w:r>
            <w:proofErr w:type="spellStart"/>
            <w:r w:rsidRPr="00260E01">
              <w:rPr>
                <w:rFonts w:ascii="Arial" w:eastAsia="Times New Roman" w:hAnsi="Arial" w:cs="Arial"/>
                <w:sz w:val="20"/>
                <w:szCs w:val="20"/>
                <w:lang w:eastAsia="pl-PL"/>
              </w:rPr>
              <w:t>YDYżo</w:t>
            </w:r>
            <w:proofErr w:type="spellEnd"/>
            <w:r w:rsidRPr="00260E01">
              <w:rPr>
                <w:rFonts w:ascii="Arial" w:eastAsia="Times New Roman" w:hAnsi="Arial" w:cs="Arial"/>
                <w:sz w:val="20"/>
                <w:szCs w:val="20"/>
                <w:lang w:eastAsia="pl-PL"/>
              </w:rPr>
              <w:t xml:space="preserve"> 5x4mm2 450-750V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160" w:line="259" w:lineRule="auto"/>
              <w:jc w:val="center"/>
              <w:rPr>
                <w:rFonts w:ascii="Arial" w:eastAsia="Calibri" w:hAnsi="Arial" w:cs="Arial"/>
                <w:sz w:val="20"/>
                <w:szCs w:val="20"/>
              </w:rPr>
            </w:pPr>
            <w:r w:rsidRPr="0023322F">
              <w:rPr>
                <w:rFonts w:ascii="Arial" w:eastAsia="Times New Roman" w:hAnsi="Arial" w:cs="Arial"/>
                <w:b/>
                <w:bCs/>
                <w:sz w:val="20"/>
                <w:szCs w:val="20"/>
                <w:lang w:eastAsia="pl-PL"/>
              </w:rPr>
              <w:t>m.b.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Lampa LED (o kształcie żarówki świecowej i mocy około 40 W) o mocy 5,5 W 470 lm z gwintem  E14, 230V, barwa ciepło biała 3000 K CRI.&gt; 80 opalizowana lub mleczna,  trwałość ≥ 30000 h, trwałość łączeniowa ≥ 15000,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LED 7W E14, 230V, 50-60Hz, strumień świetlny min. 806 lm, temperatura barwowa 2700K, wskaźnik oddania barw CRI &gt; 80, trwałość ≥ 15000 h, trwałość łączeniowa ≥ 15000, (bańka matowana o kształcie tradycyjnej żarówki B38, odpowiednik mocy 60W). Wymiary: średnica -max. 38mm, długość - max. 114mm, klasa efektywności energetycznej min. A++, max czas uruchomienia - 0,5 sek.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Lampa LED 7W E14, 230V, 50-60Hz, strumień świetlny min. 830 lm, temperatura barwowa 4000 K, wskaźnik oddania barw CRI &gt; 80, trwałość ≥ 30000 h, trwałość łączeniowa ≥ 15000, (bańka matowana o </w:t>
            </w:r>
            <w:r w:rsidRPr="00260E01">
              <w:rPr>
                <w:rFonts w:ascii="Arial" w:eastAsia="Times New Roman" w:hAnsi="Arial" w:cs="Arial"/>
                <w:color w:val="000000"/>
                <w:sz w:val="20"/>
                <w:szCs w:val="20"/>
                <w:lang w:eastAsia="pl-PL"/>
              </w:rPr>
              <w:lastRenderedPageBreak/>
              <w:t>kształcie tradycyjnej żarówki B38, odpowiednik mocy 60W). Wymiary: średnica -max. 38mm, długość - max. 114mm, klasa efektywności energetycznej min. A++, max czas uruchomienia - 0,5 sek.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224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MIX - 160W/E27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Lampa Plafoniera okrągła </w:t>
            </w:r>
            <w:proofErr w:type="spellStart"/>
            <w:r w:rsidRPr="00260E01">
              <w:rPr>
                <w:rFonts w:ascii="Arial" w:eastAsia="Times New Roman" w:hAnsi="Arial" w:cs="Arial"/>
                <w:color w:val="000000"/>
                <w:sz w:val="20"/>
                <w:szCs w:val="20"/>
                <w:lang w:eastAsia="pl-PL"/>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rtęciowa LRF 125 W, E27, 6300lm, bańka eliptyczna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rtęciowa LRF 250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sodowa 100W E-40, 230V, temp. barwowa 2000 K, klasa wydajności A+, strumień świetlny min. 10700lm, wymiary: 210x47x132mm, żywotność min. 32000h, skuteczność świetlna min. 107 lm/W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7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229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sodowa WLS 150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sodowa WLS 250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Lampa sodowa wysokoprężna 150W E40, 230V, 1,8A, strumień świetlny min. 17700lm, klasa wydajności energetycznej: A+, temperatura barwowa: 2000K, trwałość min. 20500h</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uliczna LED moc 30 W, strumień świetlny 3000 lm, barwa 6000 k, napięcie V 100-265, otwór do mocowania fi 50, kąt świecenia 130</w:t>
            </w:r>
            <w:r w:rsidRPr="00260E01">
              <w:rPr>
                <w:rFonts w:ascii="Arial" w:eastAsia="Times New Roman" w:hAnsi="Arial" w:cs="Arial"/>
                <w:sz w:val="20"/>
                <w:szCs w:val="20"/>
                <w:vertAlign w:val="superscript"/>
                <w:lang w:eastAsia="pl-PL"/>
              </w:rPr>
              <w:t>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Lampa uliczna LED moc 50 W, strumień świetlny 5250 lm, barwa 6000 k, napięcie V 100-265, otwór do mocowania fi 50, kąt świecenia 130</w:t>
            </w:r>
            <w:r w:rsidRPr="00260E01">
              <w:rPr>
                <w:rFonts w:ascii="Arial" w:eastAsia="Times New Roman" w:hAnsi="Arial" w:cs="Arial"/>
                <w:sz w:val="20"/>
                <w:szCs w:val="20"/>
                <w:vertAlign w:val="superscript"/>
                <w:lang w:eastAsia="pl-PL"/>
              </w:rPr>
              <w:t>o</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Lampka sygnalizacyjna 10mm czerwona 230V AC KLP 10R/230V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235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Lampka sygnalizacyjna czerwona 1mod. na szynę TH 250V AC</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Lampka sygnalizacyjna zielona 1mod. na szynę TH 250V AC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30W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Naświetlacz LED z czujką ruchu 100 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239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Naświetlacz zewnętrzny LED 20W, 230V, 2200lm, 4000K, kąt święcenia 100 st., trwałość min. -30000h, wymiary : 130x140xx41mm, kolor czarny, st. ochrony IP65, materiał: PC+ szkło hartowane, certyfikat CE, </w:t>
            </w:r>
            <w:proofErr w:type="spellStart"/>
            <w:r w:rsidRPr="00260E01">
              <w:rPr>
                <w:rFonts w:ascii="Arial" w:eastAsia="Times New Roman" w:hAnsi="Arial" w:cs="Arial"/>
                <w:sz w:val="20"/>
                <w:szCs w:val="20"/>
                <w:lang w:eastAsia="pl-PL"/>
              </w:rPr>
              <w:t>RoHS</w:t>
            </w:r>
            <w:proofErr w:type="spellEnd"/>
            <w:r w:rsidRPr="00260E01">
              <w:rPr>
                <w:rFonts w:ascii="Arial" w:eastAsia="Times New Roman" w:hAnsi="Arial" w:cs="Arial"/>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Naświetlacz zewnętrzny LED 50W, 230V, 6000lm, 4000K, kąt święcenia 100 st., trwałość min. -55000h, wymiary : 206x46x218mm, kolor czarny, st. ochrony IP65, materiał: PC+ szkło hartowane, temperatura pracy: -30 do 50 st. C, certyfikat CE, </w:t>
            </w:r>
            <w:proofErr w:type="spellStart"/>
            <w:r w:rsidRPr="00260E01">
              <w:rPr>
                <w:rFonts w:ascii="Arial" w:eastAsia="Times New Roman" w:hAnsi="Arial" w:cs="Arial"/>
                <w:sz w:val="20"/>
                <w:szCs w:val="20"/>
                <w:lang w:eastAsia="pl-PL"/>
              </w:rPr>
              <w:t>RoHS</w:t>
            </w:r>
            <w:proofErr w:type="spellEnd"/>
            <w:r w:rsidRPr="00260E01">
              <w:rPr>
                <w:rFonts w:ascii="Arial" w:eastAsia="Times New Roman" w:hAnsi="Arial" w:cs="Arial"/>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w:t>
            </w:r>
            <w:proofErr w:type="spellStart"/>
            <w:r w:rsidRPr="00260E01">
              <w:rPr>
                <w:rFonts w:ascii="Arial" w:eastAsia="Times New Roman" w:hAnsi="Arial" w:cs="Arial"/>
                <w:sz w:val="20"/>
                <w:szCs w:val="20"/>
                <w:lang w:eastAsia="pl-PL"/>
              </w:rPr>
              <w:t>Cyberia</w:t>
            </w:r>
            <w:proofErr w:type="spellEnd"/>
            <w:r w:rsidRPr="00260E01">
              <w:rPr>
                <w:rFonts w:ascii="Arial" w:eastAsia="Times New Roman" w:hAnsi="Arial" w:cs="Arial"/>
                <w:sz w:val="20"/>
                <w:szCs w:val="20"/>
                <w:lang w:eastAsia="pl-PL"/>
              </w:rPr>
              <w:t xml:space="preserve"> FX 371.LED 840, 25500 lm, 210 W IP 65, RAL9005 DRV, skuteczność świetlna 144lm/W, ogólny wskaźnik oddawania barw Ra &gt;80%, napięcie 230V AC, moc 156W, stopień ochrony IP 65, miejsce montażu sufit,.( Zamawiający eksploatuje ten typ oprawy)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do świetlówek  2x18W IP 20 230 V z kompensacja mocy biernej i kloszem opalizowanym z polimetakrylanu metylu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do świetlówek 2x36W  IP 20 230 V z kompensacja mocy biernej i kloszem opalizowanym z polimetakrylanu metylu</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halogenowa IP44, I kl. ochronności  z czujnikiem ruchu 150W 250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245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halogenowa IP44, I kl. ochronności  z czujnikiem ruchu 30W LED 230 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hermetyczna kanałowa siatką ochronną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jarzeniowa </w:t>
            </w:r>
            <w:proofErr w:type="spellStart"/>
            <w:r w:rsidRPr="00260E01">
              <w:rPr>
                <w:rFonts w:ascii="Arial" w:eastAsia="Times New Roman" w:hAnsi="Arial" w:cs="Arial"/>
                <w:sz w:val="20"/>
                <w:szCs w:val="20"/>
                <w:lang w:eastAsia="pl-PL"/>
              </w:rPr>
              <w:t>nasufitowa</w:t>
            </w:r>
            <w:proofErr w:type="spellEnd"/>
            <w:r w:rsidRPr="00260E01">
              <w:rPr>
                <w:rFonts w:ascii="Arial" w:eastAsia="Times New Roman" w:hAnsi="Arial" w:cs="Arial"/>
                <w:sz w:val="20"/>
                <w:szCs w:val="20"/>
                <w:lang w:eastAsia="pl-PL"/>
              </w:rPr>
              <w:t xml:space="preserve">  JP 65, z elektronicznym </w:t>
            </w:r>
            <w:proofErr w:type="spellStart"/>
            <w:r w:rsidRPr="00260E01">
              <w:rPr>
                <w:rFonts w:ascii="Arial" w:eastAsia="Times New Roman" w:hAnsi="Arial" w:cs="Arial"/>
                <w:sz w:val="20"/>
                <w:szCs w:val="20"/>
                <w:lang w:eastAsia="pl-PL"/>
              </w:rPr>
              <w:t>ukł</w:t>
            </w:r>
            <w:proofErr w:type="spellEnd"/>
            <w:r w:rsidRPr="00260E01">
              <w:rPr>
                <w:rFonts w:ascii="Arial" w:eastAsia="Times New Roman" w:hAnsi="Arial" w:cs="Arial"/>
                <w:sz w:val="20"/>
                <w:szCs w:val="20"/>
                <w:lang w:eastAsia="pl-PL"/>
              </w:rPr>
              <w:t xml:space="preserve">. Zapłonowym dla świetlówek prostych 2x58W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kanałowa OVAL LED 5W 24V 4000K IP 54 z osłoną stalową</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249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sufitowa biurowa rastrowa - </w:t>
            </w:r>
            <w:proofErr w:type="spellStart"/>
            <w:r w:rsidRPr="00260E01">
              <w:rPr>
                <w:rFonts w:ascii="Arial" w:eastAsia="Times New Roman" w:hAnsi="Arial" w:cs="Arial"/>
                <w:sz w:val="20"/>
                <w:szCs w:val="20"/>
                <w:lang w:eastAsia="pl-PL"/>
              </w:rPr>
              <w:t>ledowa</w:t>
            </w:r>
            <w:proofErr w:type="spellEnd"/>
            <w:r w:rsidRPr="00260E01">
              <w:rPr>
                <w:rFonts w:ascii="Arial" w:eastAsia="Times New Roman" w:hAnsi="Arial" w:cs="Arial"/>
                <w:sz w:val="20"/>
                <w:szCs w:val="20"/>
                <w:lang w:eastAsia="pl-PL"/>
              </w:rPr>
              <w:t xml:space="preserve"> 2x18W, T8, G13 , GTV OS-RE218N-01 (</w:t>
            </w:r>
            <w:proofErr w:type="spellStart"/>
            <w:r w:rsidRPr="00260E01">
              <w:rPr>
                <w:rFonts w:ascii="Arial" w:eastAsia="Times New Roman" w:hAnsi="Arial" w:cs="Arial"/>
                <w:sz w:val="20"/>
                <w:szCs w:val="20"/>
                <w:lang w:eastAsia="pl-PL"/>
              </w:rPr>
              <w:t>Zamawiajacy</w:t>
            </w:r>
            <w:proofErr w:type="spellEnd"/>
            <w:r w:rsidRPr="00260E01">
              <w:rPr>
                <w:rFonts w:ascii="Arial" w:eastAsia="Times New Roman" w:hAnsi="Arial" w:cs="Arial"/>
                <w:sz w:val="20"/>
                <w:szCs w:val="20"/>
                <w:lang w:eastAsia="pl-PL"/>
              </w:rPr>
              <w:t xml:space="preserve">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sufitowa biurowa rastrowa - </w:t>
            </w:r>
            <w:proofErr w:type="spellStart"/>
            <w:r w:rsidRPr="00260E01">
              <w:rPr>
                <w:rFonts w:ascii="Arial" w:eastAsia="Times New Roman" w:hAnsi="Arial" w:cs="Arial"/>
                <w:sz w:val="20"/>
                <w:szCs w:val="20"/>
                <w:lang w:eastAsia="pl-PL"/>
              </w:rPr>
              <w:t>ledowa</w:t>
            </w:r>
            <w:proofErr w:type="spellEnd"/>
            <w:r w:rsidRPr="00260E01">
              <w:rPr>
                <w:rFonts w:ascii="Arial" w:eastAsia="Times New Roman" w:hAnsi="Arial" w:cs="Arial"/>
                <w:sz w:val="20"/>
                <w:szCs w:val="20"/>
                <w:lang w:eastAsia="pl-PL"/>
              </w:rPr>
              <w:t xml:space="preserve"> 2x58W, T8, G13 natynkowa, GTV OS-RE258N-01(Zamawiający użytkuje ten typ)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Oprawa OPA-1 S-100W E40 "ROSA", nr kat. 211803 (Zamawiający użytkuje tego typu urządzenia - oświetlenie obwodnicy)</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9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Oprawa rastrowa 2x58 do TUB LED 150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Oprawa uliczna LED 100W IP 65, barwa światła: biała dzienna 4000K około 10800 lm czas świecenia około  50000h trwałość łączeniowa większa/równa  50 000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Plafoniera awaryjna LED 2h, 12W, IP66, 4000K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Plafoniera hermetyczna na żarówkę E27 75W  IP44 klosz matowy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18W LED G13 4000K 1200mm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24W LED G13 4000K 1200mm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258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24W LED G13 4000K 1500mm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259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230V 36W T-8 G13-840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F 38 W 2D/836 T5</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kompaktowa 4 pin 18W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LED 120 T8/G13, barwa 4000K, 2400 Lm 18W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LED 150 T8/G13, barwa naturalna, 4000K, 2200- 2400 Lm 20W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LED 60 T8/G13, barwa 4000K, 2400 Lm 9W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400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T8 120 cm 18W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T8 60 cm 9W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Świetlówka liniowa LED 18W </w:t>
            </w:r>
            <w:proofErr w:type="spellStart"/>
            <w:r w:rsidRPr="00260E01">
              <w:rPr>
                <w:rFonts w:ascii="Arial" w:eastAsia="Times New Roman" w:hAnsi="Arial" w:cs="Arial"/>
                <w:color w:val="000000"/>
                <w:sz w:val="20"/>
                <w:szCs w:val="20"/>
                <w:lang w:eastAsia="pl-PL"/>
              </w:rPr>
              <w:t>dł</w:t>
            </w:r>
            <w:proofErr w:type="spellEnd"/>
            <w:r w:rsidRPr="00260E01">
              <w:rPr>
                <w:rFonts w:ascii="Arial" w:eastAsia="Times New Roman" w:hAnsi="Arial" w:cs="Arial"/>
                <w:color w:val="000000"/>
                <w:sz w:val="20"/>
                <w:szCs w:val="20"/>
                <w:lang w:eastAsia="pl-PL"/>
              </w:rPr>
              <w:t xml:space="preserve"> 1270mm odp. świetlówki 36W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LED 24W odpowiednik świetlówki 58W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269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F58W 4000K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140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18W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18W, (600x26mm), barwa światła: biała, temperatura barwowa: 4000K, współczynnik oddawania barw Ra: ≥80, znamionowa trwałość lampy [h]: 15000EEI, klasa energetyczna: A, znamionowy strumień świetlny [lm]: 1350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Świetlówka liniowa T8 G13 18W, (600x26mm), barwa światła: ciepłobiała, temperatura barwowa: 3000K, współczynnik oddawania barw Ra: ≥80, znamionowa </w:t>
            </w:r>
            <w:r w:rsidRPr="00260E01">
              <w:rPr>
                <w:rFonts w:ascii="Arial" w:eastAsia="Times New Roman" w:hAnsi="Arial" w:cs="Arial"/>
                <w:color w:val="000000"/>
                <w:sz w:val="20"/>
                <w:szCs w:val="20"/>
                <w:lang w:eastAsia="pl-PL"/>
              </w:rPr>
              <w:lastRenderedPageBreak/>
              <w:t>trwałość lampy [h]: 15000EEI, klasa energetyczna: A, znamionowy strumień świetlny [lm]: 1350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3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273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36W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36W, barwa światła: biała, temperatura barwowa: 4000K, współczynnik oddawania barw Ra: ≥80, znamionowa trwałość lampy [h]: 15000EEI, klasa energetyczna: A+, znamionowy strumień świetlny [lm]: 3350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36W, barwa światła 830 ciepło biała:  temperatura barwowa: 3350K, współczynnik oddawania barw Ra: ≥80, znamionowa trwałość lampy [h]: 15000EEI, klasa energetyczna: A+, znamionowy strumień świetlny [lm]: 3350</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Świetlówka liniowa T8 G13 58W 6000-6500K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Świetlówka PLS-11W/840/2P</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 xml:space="preserve">Świetlówki 36 W G 13 </w:t>
            </w:r>
            <w:proofErr w:type="spellStart"/>
            <w:r w:rsidRPr="00260E01">
              <w:rPr>
                <w:rFonts w:ascii="Arial" w:eastAsia="Times New Roman" w:hAnsi="Arial" w:cs="Arial"/>
                <w:color w:val="000000"/>
                <w:sz w:val="20"/>
                <w:szCs w:val="20"/>
                <w:lang w:eastAsia="pl-PL"/>
              </w:rPr>
              <w:t>dł</w:t>
            </w:r>
            <w:proofErr w:type="spellEnd"/>
            <w:r w:rsidRPr="00260E01">
              <w:rPr>
                <w:rFonts w:ascii="Arial" w:eastAsia="Times New Roman" w:hAnsi="Arial" w:cs="Arial"/>
                <w:color w:val="000000"/>
                <w:sz w:val="20"/>
                <w:szCs w:val="20"/>
                <w:lang w:eastAsia="pl-PL"/>
              </w:rPr>
              <w:t xml:space="preserve"> 1217</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279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Świetlówki 36 W 'zimna'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Żarnik do lampy metalohalogenkowej 150W  </w:t>
            </w:r>
            <w:proofErr w:type="spellStart"/>
            <w:r w:rsidRPr="00260E01">
              <w:rPr>
                <w:rFonts w:ascii="Arial" w:eastAsia="Times New Roman" w:hAnsi="Arial" w:cs="Arial"/>
                <w:sz w:val="20"/>
                <w:szCs w:val="20"/>
                <w:lang w:eastAsia="pl-PL"/>
              </w:rPr>
              <w:t>dł</w:t>
            </w:r>
            <w:proofErr w:type="spellEnd"/>
            <w:r w:rsidRPr="00260E01">
              <w:rPr>
                <w:rFonts w:ascii="Arial" w:eastAsia="Times New Roman" w:hAnsi="Arial" w:cs="Arial"/>
                <w:sz w:val="20"/>
                <w:szCs w:val="20"/>
                <w:lang w:eastAsia="pl-PL"/>
              </w:rPr>
              <w:t xml:space="preserve"> 132 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200 W,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300 W,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halogenowy 300 W, 230V długość 118mm</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Żarnik ITT 200/230-0170 200W/235 U4 230V</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100W 230V metalohalogenkowa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lastRenderedPageBreak/>
              <w:t>286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100W, E27, 230V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 xml:space="preserve">Żarówka E14 230V </w:t>
            </w:r>
            <w:proofErr w:type="spellStart"/>
            <w:r w:rsidRPr="00260E01">
              <w:rPr>
                <w:rFonts w:ascii="Arial" w:eastAsia="Times New Roman" w:hAnsi="Arial" w:cs="Arial"/>
                <w:sz w:val="20"/>
                <w:szCs w:val="20"/>
                <w:lang w:eastAsia="pl-PL"/>
              </w:rPr>
              <w:t>led</w:t>
            </w:r>
            <w:proofErr w:type="spellEnd"/>
            <w:r w:rsidRPr="00260E01">
              <w:rPr>
                <w:rFonts w:ascii="Arial" w:eastAsia="Times New Roman" w:hAnsi="Arial" w:cs="Arial"/>
                <w:sz w:val="20"/>
                <w:szCs w:val="20"/>
                <w:lang w:eastAsia="pl-PL"/>
              </w:rPr>
              <w:t xml:space="preserve"> 9W </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23322F">
        <w:trPr>
          <w:trHeight w:val="7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Żarówka LED  12,5 W 1521 lm, E27, 230V, A60, barwa 4000 K CRI.&gt; 80  trwałość ≥ 15000 h, kąt świecenia min. 200 st., klasa energetyczna: A+</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289</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E14 kula 8W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60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0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290</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E14 świeczka 8W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291</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10W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292</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E27 230V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293</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E27 230V 20W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26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294</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E27 24V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6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295</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LED GU10 10W, barwa ciepła 3000K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3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296</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Żarówka standard E27 230V 100W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297</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sz w:val="20"/>
                <w:szCs w:val="20"/>
                <w:lang w:eastAsia="pl-PL"/>
              </w:rPr>
            </w:pPr>
            <w:r w:rsidRPr="00260E01">
              <w:rPr>
                <w:rFonts w:ascii="Arial" w:eastAsia="Times New Roman" w:hAnsi="Arial" w:cs="Arial"/>
                <w:sz w:val="20"/>
                <w:szCs w:val="20"/>
                <w:lang w:eastAsia="pl-PL"/>
              </w:rPr>
              <w:t>Żarówka tablicowa, E14, 230V 15W</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23322F" w:rsidRPr="006F1290" w:rsidTr="008B1433">
        <w:trPr>
          <w:trHeight w:val="421"/>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2F" w:rsidRPr="00260E01" w:rsidRDefault="0023322F" w:rsidP="0023322F">
            <w:pPr>
              <w:spacing w:after="0" w:line="240" w:lineRule="auto"/>
              <w:jc w:val="center"/>
              <w:rPr>
                <w:rFonts w:ascii="Arial" w:eastAsia="Times New Roman" w:hAnsi="Arial" w:cs="Arial"/>
                <w:sz w:val="20"/>
                <w:szCs w:val="20"/>
                <w:lang w:eastAsia="pl-PL"/>
              </w:rPr>
            </w:pPr>
            <w:r w:rsidRPr="00260E01">
              <w:rPr>
                <w:rFonts w:ascii="Arial" w:eastAsia="Times New Roman" w:hAnsi="Arial" w:cs="Arial"/>
                <w:sz w:val="20"/>
                <w:szCs w:val="20"/>
                <w:lang w:eastAsia="pl-PL"/>
              </w:rPr>
              <w:t>298</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23322F" w:rsidRPr="00260E01" w:rsidRDefault="0023322F" w:rsidP="0023322F">
            <w:pPr>
              <w:spacing w:after="0" w:line="240" w:lineRule="auto"/>
              <w:rPr>
                <w:rFonts w:ascii="Arial" w:eastAsia="Times New Roman" w:hAnsi="Arial" w:cs="Arial"/>
                <w:color w:val="000000"/>
                <w:sz w:val="20"/>
                <w:szCs w:val="20"/>
                <w:lang w:eastAsia="pl-PL"/>
              </w:rPr>
            </w:pPr>
            <w:r w:rsidRPr="00260E01">
              <w:rPr>
                <w:rFonts w:ascii="Arial" w:eastAsia="Times New Roman" w:hAnsi="Arial" w:cs="Arial"/>
                <w:color w:val="000000"/>
                <w:sz w:val="20"/>
                <w:szCs w:val="20"/>
                <w:lang w:eastAsia="pl-PL"/>
              </w:rPr>
              <w:t>Żarówki LED E27 9W DW 4000-6500K</w:t>
            </w:r>
          </w:p>
        </w:tc>
        <w:tc>
          <w:tcPr>
            <w:tcW w:w="1134" w:type="dxa"/>
            <w:tcBorders>
              <w:top w:val="single" w:sz="4" w:space="0" w:color="auto"/>
              <w:left w:val="single" w:sz="4" w:space="0" w:color="auto"/>
              <w:bottom w:val="single" w:sz="4" w:space="0" w:color="auto"/>
              <w:right w:val="single" w:sz="4" w:space="0" w:color="auto"/>
            </w:tcBorders>
            <w:vAlign w:val="center"/>
          </w:tcPr>
          <w:p w:rsidR="0023322F" w:rsidRPr="0023322F" w:rsidRDefault="0023322F" w:rsidP="0023322F">
            <w:pPr>
              <w:spacing w:after="0" w:line="240" w:lineRule="auto"/>
              <w:jc w:val="center"/>
              <w:rPr>
                <w:rFonts w:ascii="Arial" w:eastAsia="Times New Roman" w:hAnsi="Arial" w:cs="Arial"/>
                <w:b/>
                <w:bCs/>
                <w:sz w:val="20"/>
                <w:szCs w:val="20"/>
                <w:lang w:eastAsia="pl-PL"/>
              </w:rPr>
            </w:pPr>
            <w:r w:rsidRPr="0023322F">
              <w:rPr>
                <w:rFonts w:ascii="Arial" w:eastAsia="Times New Roman" w:hAnsi="Arial" w:cs="Arial"/>
                <w:b/>
                <w:bCs/>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23322F" w:rsidRDefault="0023322F" w:rsidP="0023322F">
            <w:pPr>
              <w:spacing w:after="0" w:line="240" w:lineRule="auto"/>
              <w:jc w:val="center"/>
              <w:rPr>
                <w:rFonts w:ascii="Arial" w:eastAsia="Times New Roman" w:hAnsi="Arial" w:cs="Arial"/>
                <w:b/>
                <w:bCs/>
                <w:color w:val="000000"/>
                <w:sz w:val="20"/>
                <w:szCs w:val="20"/>
                <w:lang w:eastAsia="pl-PL"/>
              </w:rPr>
            </w:pPr>
            <w:r w:rsidRPr="0023322F">
              <w:rPr>
                <w:rFonts w:ascii="Arial" w:eastAsia="Times New Roman" w:hAnsi="Arial" w:cs="Arial"/>
                <w:b/>
                <w:bCs/>
                <w:color w:val="000000"/>
                <w:sz w:val="20"/>
                <w:szCs w:val="20"/>
                <w:lang w:eastAsia="pl-PL"/>
              </w:rPr>
              <w:t>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1839" w:type="dxa"/>
            <w:tcBorders>
              <w:top w:val="nil"/>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center"/>
              <w:rPr>
                <w:rFonts w:ascii="Arial" w:eastAsia="Times New Roman" w:hAnsi="Arial" w:cs="Arial"/>
                <w:color w:val="000000"/>
                <w:sz w:val="20"/>
                <w:szCs w:val="20"/>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color w:val="000000"/>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3322F" w:rsidRPr="00B75893" w:rsidRDefault="0023322F" w:rsidP="0023322F">
            <w:pPr>
              <w:spacing w:after="0" w:line="240" w:lineRule="auto"/>
              <w:jc w:val="right"/>
              <w:rPr>
                <w:rFonts w:ascii="Arial" w:eastAsia="Times New Roman" w:hAnsi="Arial" w:cs="Arial"/>
                <w:b/>
                <w:bCs/>
                <w:sz w:val="20"/>
                <w:szCs w:val="20"/>
                <w:lang w:eastAsia="pl-PL"/>
              </w:rPr>
            </w:pPr>
          </w:p>
        </w:tc>
      </w:tr>
      <w:tr w:rsidR="00FF6D86" w:rsidRPr="006F1290" w:rsidTr="00FF6D86">
        <w:trPr>
          <w:trHeight w:val="480"/>
        </w:trPr>
        <w:tc>
          <w:tcPr>
            <w:tcW w:w="956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FF6D86" w:rsidRPr="00A96D79" w:rsidRDefault="00FF6D86" w:rsidP="00FF6D86">
            <w:pPr>
              <w:spacing w:after="0" w:line="240" w:lineRule="auto"/>
              <w:jc w:val="both"/>
              <w:rPr>
                <w:rFonts w:ascii="Arial" w:eastAsia="Times New Roman" w:hAnsi="Arial" w:cs="Arial"/>
                <w:b/>
                <w:bCs/>
                <w:color w:val="000000"/>
                <w:lang w:eastAsia="pl-PL"/>
              </w:rPr>
            </w:pPr>
            <w:r w:rsidRPr="00A96D79">
              <w:rPr>
                <w:rFonts w:ascii="Arial" w:hAnsi="Arial" w:cs="Arial"/>
                <w:b/>
                <w:color w:val="000000"/>
              </w:rPr>
              <w:t>ZA CENĘ RYCZAŁTOWĄ OGÓŁEM:</w:t>
            </w:r>
          </w:p>
        </w:tc>
        <w:tc>
          <w:tcPr>
            <w:tcW w:w="18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6F1290" w:rsidRDefault="00FF6D86" w:rsidP="00FF6D86">
            <w:pPr>
              <w:spacing w:after="0" w:line="240" w:lineRule="auto"/>
              <w:jc w:val="both"/>
              <w:rPr>
                <w:rFonts w:ascii="Arial" w:eastAsia="Times New Roman" w:hAnsi="Arial" w:cs="Arial"/>
                <w:b/>
                <w:bCs/>
                <w:color w:val="000000"/>
                <w:sz w:val="16"/>
                <w:szCs w:val="16"/>
                <w:lang w:eastAsia="pl-PL"/>
              </w:rPr>
            </w:pPr>
          </w:p>
        </w:tc>
        <w:tc>
          <w:tcPr>
            <w:tcW w:w="11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6D86" w:rsidRPr="00A96D79" w:rsidRDefault="00FF6D86" w:rsidP="00FF6D86">
            <w:pPr>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   XXXX</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F6D86" w:rsidRPr="006F1290" w:rsidRDefault="00FF6D86" w:rsidP="00FF6D86">
            <w:pPr>
              <w:spacing w:after="0" w:line="240" w:lineRule="auto"/>
              <w:jc w:val="center"/>
              <w:rPr>
                <w:rFonts w:ascii="Arial" w:eastAsia="Times New Roman" w:hAnsi="Arial" w:cs="Arial"/>
                <w:b/>
                <w:bCs/>
                <w:color w:val="000000"/>
                <w:sz w:val="16"/>
                <w:szCs w:val="16"/>
                <w:lang w:eastAsia="pl-PL"/>
              </w:rPr>
            </w:pPr>
          </w:p>
        </w:tc>
      </w:tr>
    </w:tbl>
    <w:p w:rsidR="00FF6D86" w:rsidRDefault="00FF6D86" w:rsidP="00A820B7"/>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FF6D86" w:rsidRDefault="00FF6D86" w:rsidP="00A820B7"/>
    <w:p w:rsidR="0074114B" w:rsidRDefault="0074114B" w:rsidP="005A52B4">
      <w:pPr>
        <w:rPr>
          <w:rFonts w:ascii="Arial" w:hAnsi="Arial" w:cs="Arial"/>
          <w:i/>
        </w:rPr>
        <w:sectPr w:rsidR="0074114B" w:rsidSect="00FF6D86">
          <w:pgSz w:w="16838" w:h="11906" w:orient="landscape"/>
          <w:pgMar w:top="1985" w:right="1418" w:bottom="1418" w:left="1418" w:header="709" w:footer="709" w:gutter="0"/>
          <w:cols w:space="708"/>
          <w:docGrid w:linePitch="360"/>
        </w:sectPr>
      </w:pPr>
    </w:p>
    <w:p w:rsidR="001D5ECA" w:rsidRPr="00A820B7" w:rsidRDefault="001D5ECA" w:rsidP="009462AE">
      <w:pPr>
        <w:jc w:val="right"/>
        <w:rPr>
          <w:rFonts w:ascii="Arial" w:hAnsi="Arial" w:cs="Arial"/>
          <w:i/>
        </w:rPr>
      </w:pPr>
      <w:r w:rsidRPr="00A820B7">
        <w:rPr>
          <w:rFonts w:ascii="Arial" w:hAnsi="Arial" w:cs="Arial"/>
          <w:i/>
        </w:rPr>
        <w:lastRenderedPageBreak/>
        <w:t>Załącznik nr 5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260E01">
        <w:rPr>
          <w:rFonts w:ascii="Arial" w:eastAsia="Calibri" w:hAnsi="Arial" w:cs="Arial"/>
          <w:b/>
          <w:color w:val="000000" w:themeColor="text1"/>
        </w:rPr>
        <w:t>19</w:t>
      </w:r>
      <w:r w:rsidRPr="00A820B7">
        <w:rPr>
          <w:rFonts w:ascii="Arial" w:eastAsia="Calibri" w:hAnsi="Arial" w:cs="Arial"/>
          <w:b/>
          <w:color w:val="000000" w:themeColor="text1"/>
        </w:rPr>
        <w:t>/2021</w:t>
      </w:r>
    </w:p>
    <w:p w:rsidR="004722AD" w:rsidRDefault="004722AD" w:rsidP="00A820B7">
      <w:pPr>
        <w:spacing w:after="0"/>
        <w:jc w:val="center"/>
        <w:rPr>
          <w:rFonts w:ascii="Arial" w:eastAsia="Calibri" w:hAnsi="Arial" w:cs="Arial"/>
          <w:b/>
          <w:color w:val="000000" w:themeColor="text1"/>
        </w:rPr>
      </w:pPr>
    </w:p>
    <w:p w:rsidR="001D5ECA" w:rsidRDefault="006D4B59" w:rsidP="00A820B7">
      <w:pPr>
        <w:spacing w:after="0"/>
        <w:jc w:val="center"/>
        <w:rPr>
          <w:rFonts w:ascii="Arial" w:eastAsia="Calibri" w:hAnsi="Arial" w:cs="Arial"/>
          <w:b/>
          <w:color w:val="000000" w:themeColor="text1"/>
        </w:rPr>
      </w:pPr>
      <w:r>
        <w:rPr>
          <w:rFonts w:ascii="Arial" w:eastAsia="Calibri" w:hAnsi="Arial" w:cs="Arial"/>
          <w:b/>
          <w:color w:val="000000" w:themeColor="text1"/>
        </w:rPr>
        <w:t>W zakresie części nr ……..</w:t>
      </w:r>
    </w:p>
    <w:p w:rsidR="006D4B59" w:rsidRPr="00A820B7" w:rsidRDefault="006D4B59"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E43F22">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260E01" w:rsidRDefault="001D5ECA" w:rsidP="00260E01">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FE40DD">
        <w:rPr>
          <w:rFonts w:ascii="Arial" w:hAnsi="Arial" w:cs="Arial"/>
          <w:b/>
        </w:rPr>
        <w:t>dostawa materiałów budowlanych</w:t>
      </w:r>
      <w:r w:rsidR="00260E01" w:rsidRPr="00D74059">
        <w:rPr>
          <w:rFonts w:ascii="Arial" w:hAnsi="Arial" w:cs="Arial"/>
          <w:b/>
        </w:rPr>
        <w:t>, wyrobów sanitarnych, materiałów elektrycznych do magazynów 32 wojskowego Oddziału Gospodarczego w Zamościu, Lublinie, Chełmie Hrubieszowi</w:t>
      </w:r>
      <w:r w:rsidR="00FE40DD">
        <w:rPr>
          <w:rFonts w:ascii="Arial" w:hAnsi="Arial" w:cs="Arial"/>
          <w:b/>
        </w:rPr>
        <w:t xml:space="preserve">e, </w:t>
      </w:r>
      <w:proofErr w:type="spellStart"/>
      <w:r w:rsidR="00FE40DD">
        <w:rPr>
          <w:rFonts w:ascii="Arial" w:hAnsi="Arial" w:cs="Arial"/>
          <w:b/>
        </w:rPr>
        <w:t>Jawidzu</w:t>
      </w:r>
      <w:proofErr w:type="spellEnd"/>
      <w:r w:rsidR="00FE40DD">
        <w:rPr>
          <w:rFonts w:ascii="Arial" w:hAnsi="Arial" w:cs="Arial"/>
          <w:b/>
        </w:rPr>
        <w:t xml:space="preserve"> w zakresie 3</w:t>
      </w:r>
      <w:r w:rsidR="00260E01">
        <w:rPr>
          <w:rFonts w:ascii="Arial" w:hAnsi="Arial" w:cs="Arial"/>
          <w:b/>
        </w:rPr>
        <w:t xml:space="preserve"> części,</w:t>
      </w:r>
      <w:r w:rsidR="00260E01">
        <w:rPr>
          <w:rFonts w:ascii="Arial" w:hAnsi="Arial" w:cs="Arial"/>
        </w:rPr>
        <w:t xml:space="preserve"> </w:t>
      </w:r>
      <w:r w:rsidR="00260E01">
        <w:rPr>
          <w:rFonts w:ascii="Arial" w:hAnsi="Arial" w:cs="Arial"/>
          <w:b/>
        </w:rPr>
        <w:t>Nr sprawy ZP/TP/19</w:t>
      </w:r>
      <w:r w:rsidR="00260E01" w:rsidRPr="00D133F3">
        <w:rPr>
          <w:rFonts w:ascii="Arial" w:hAnsi="Arial" w:cs="Arial"/>
          <w:b/>
        </w:rPr>
        <w:t>/2021</w:t>
      </w:r>
      <w:r w:rsidR="00260E01">
        <w:rPr>
          <w:rFonts w:ascii="Arial" w:hAnsi="Arial" w:cs="Arial"/>
          <w:b/>
        </w:rPr>
        <w:t xml:space="preserve"> </w:t>
      </w:r>
    </w:p>
    <w:p w:rsidR="001D5ECA" w:rsidRPr="00A820B7" w:rsidRDefault="001D5ECA" w:rsidP="00A820B7">
      <w:pPr>
        <w:spacing w:after="0"/>
        <w:jc w:val="both"/>
        <w:rPr>
          <w:rFonts w:ascii="Arial" w:hAnsi="Arial" w:cs="Arial"/>
          <w:b/>
          <w:color w:val="000000" w:themeColor="text1"/>
        </w:rPr>
      </w:pPr>
    </w:p>
    <w:p w:rsidR="001D5ECA" w:rsidRPr="00A820B7" w:rsidRDefault="001D5ECA" w:rsidP="00A820B7">
      <w:pPr>
        <w:spacing w:after="0"/>
        <w:contextualSpacing/>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4722AD"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w:t>
      </w:r>
      <w:r w:rsidRPr="00260E01">
        <w:rPr>
          <w:rFonts w:ascii="Arial" w:eastAsia="Calibri" w:hAnsi="Arial" w:cs="Arial"/>
          <w:b/>
          <w:strike/>
          <w:color w:val="000000" w:themeColor="text1"/>
        </w:rPr>
        <w:t xml:space="preserve">przy udziale innych podmiotów zgodnie z art. 118 ust. 1 Ustawy </w:t>
      </w:r>
      <w:proofErr w:type="spellStart"/>
      <w:r w:rsidRPr="00260E01">
        <w:rPr>
          <w:rFonts w:ascii="Arial" w:eastAsia="Calibri" w:hAnsi="Arial" w:cs="Arial"/>
          <w:b/>
          <w:strike/>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D pkt 4) Specyfikacji Warunków Zamówienia pod nazwą: </w:t>
      </w:r>
      <w:r w:rsidR="004722AD">
        <w:rPr>
          <w:rFonts w:ascii="Arial" w:eastAsia="Calibri" w:hAnsi="Arial" w:cs="Arial"/>
          <w:b/>
          <w:color w:val="000000" w:themeColor="text1"/>
        </w:rPr>
        <w:t xml:space="preserve">Dostawa </w:t>
      </w:r>
      <w:r w:rsidR="00A820B7">
        <w:rPr>
          <w:rFonts w:ascii="Arial" w:eastAsia="Calibri" w:hAnsi="Arial" w:cs="Arial"/>
          <w:b/>
          <w:color w:val="000000" w:themeColor="text1"/>
        </w:rPr>
        <w:t>...........</w:t>
      </w:r>
      <w:r w:rsidR="004722AD">
        <w:rPr>
          <w:rFonts w:ascii="Arial" w:eastAsia="Calibri" w:hAnsi="Arial" w:cs="Arial"/>
          <w:b/>
          <w:color w:val="000000" w:themeColor="text1"/>
        </w:rPr>
        <w:t>...............................</w:t>
      </w:r>
      <w:r w:rsidR="00A820B7">
        <w:rPr>
          <w:rFonts w:ascii="Arial" w:eastAsia="Calibri" w:hAnsi="Arial" w:cs="Arial"/>
          <w:b/>
          <w:color w:val="000000" w:themeColor="text1"/>
        </w:rPr>
        <w:t>.........</w:t>
      </w:r>
      <w:r w:rsidR="004722AD">
        <w:rPr>
          <w:rFonts w:ascii="Arial" w:eastAsia="Calibri" w:hAnsi="Arial" w:cs="Arial"/>
          <w:b/>
          <w:color w:val="000000" w:themeColor="text1"/>
        </w:rPr>
        <w:t>............................</w:t>
      </w:r>
    </w:p>
    <w:p w:rsidR="001D5ECA" w:rsidRPr="004722AD" w:rsidRDefault="004722AD" w:rsidP="00A820B7">
      <w:pPr>
        <w:spacing w:after="0"/>
        <w:jc w:val="both"/>
        <w:rPr>
          <w:rFonts w:ascii="Arial" w:eastAsia="Calibri" w:hAnsi="Arial" w:cs="Arial"/>
          <w:b/>
          <w:color w:val="000000" w:themeColor="text1"/>
        </w:rPr>
      </w:pPr>
      <w:r>
        <w:rPr>
          <w:rFonts w:ascii="Arial" w:eastAsia="Calibri" w:hAnsi="Arial" w:cs="Arial"/>
          <w:b/>
          <w:color w:val="000000" w:themeColor="text1"/>
        </w:rPr>
        <w:t>……………………………………………………………………………………………..……</w:t>
      </w:r>
      <w:r w:rsidR="00A820B7">
        <w:rPr>
          <w:rFonts w:ascii="Arial" w:eastAsia="Calibri" w:hAnsi="Arial" w:cs="Arial"/>
          <w:b/>
          <w:color w:val="000000" w:themeColor="text1"/>
        </w:rPr>
        <w:br/>
      </w:r>
      <w:r w:rsidR="001D5ECA" w:rsidRPr="00A820B7">
        <w:rPr>
          <w:rFonts w:ascii="Arial" w:eastAsia="Calibri" w:hAnsi="Arial" w:cs="Arial"/>
          <w:color w:val="000000" w:themeColor="text1"/>
        </w:rPr>
        <w:t xml:space="preserve">* </w:t>
      </w:r>
      <w:r w:rsidR="001D5ECA"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260E01" w:rsidRDefault="001D5ECA" w:rsidP="00A820B7">
      <w:pPr>
        <w:shd w:val="clear" w:color="auto" w:fill="BFBFBF"/>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INFORMACJA W ZWIĄZKU Z POLEGANIEM NA ZASOBACH INNYCH PODMIOTÓW</w:t>
      </w:r>
      <w:r w:rsidRPr="00260E01">
        <w:rPr>
          <w:rFonts w:ascii="Arial" w:eastAsia="Calibri" w:hAnsi="Arial" w:cs="Arial"/>
          <w:strike/>
          <w:color w:val="000000" w:themeColor="text1"/>
        </w:rPr>
        <w:t xml:space="preserve">: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Oświadczam</w:t>
      </w:r>
      <w:r w:rsidRPr="00260E01">
        <w:rPr>
          <w:rFonts w:ascii="Arial" w:eastAsia="Calibri" w:hAnsi="Arial" w:cs="Arial"/>
          <w:strike/>
          <w:color w:val="000000" w:themeColor="text1"/>
        </w:rPr>
        <w:t>, że w celu wykazania spełniania warunków udziału w postępowaniu, określonych przez Zamawiającego w</w:t>
      </w:r>
      <w:r w:rsidRPr="00260E01">
        <w:rPr>
          <w:rFonts w:ascii="Arial" w:eastAsia="Calibri" w:hAnsi="Arial" w:cs="Arial"/>
          <w:b/>
          <w:strike/>
          <w:color w:val="000000" w:themeColor="text1"/>
        </w:rPr>
        <w:t xml:space="preserve"> Rozdziale XI lit. D pkt 4) Specyfikacji Warunków Zamówienia</w:t>
      </w:r>
      <w:r w:rsidRPr="00260E01">
        <w:rPr>
          <w:rFonts w:ascii="Arial" w:eastAsia="Calibri" w:hAnsi="Arial" w:cs="Arial"/>
          <w:strike/>
          <w:color w:val="000000" w:themeColor="text1"/>
        </w:rPr>
        <w:t xml:space="preserve"> polegam na zasobach następującego/-</w:t>
      </w:r>
      <w:proofErr w:type="spellStart"/>
      <w:r w:rsidRPr="00260E01">
        <w:rPr>
          <w:rFonts w:ascii="Arial" w:eastAsia="Calibri" w:hAnsi="Arial" w:cs="Arial"/>
          <w:strike/>
          <w:color w:val="000000" w:themeColor="text1"/>
        </w:rPr>
        <w:t>ych</w:t>
      </w:r>
      <w:proofErr w:type="spellEnd"/>
      <w:r w:rsidRPr="00260E01">
        <w:rPr>
          <w:rFonts w:ascii="Arial" w:eastAsia="Calibri" w:hAnsi="Arial" w:cs="Arial"/>
          <w:strike/>
          <w:color w:val="000000" w:themeColor="text1"/>
        </w:rPr>
        <w:t xml:space="preserve">  podmiotu/ów:</w:t>
      </w:r>
      <w:r w:rsidRPr="00A820B7">
        <w:rPr>
          <w:rFonts w:ascii="Arial" w:eastAsia="Calibri" w:hAnsi="Arial" w:cs="Arial"/>
          <w:color w:val="000000" w:themeColor="text1"/>
        </w:rPr>
        <w:t xml:space="preserve"> </w:t>
      </w:r>
      <w:r w:rsidRPr="00260E01">
        <w:rPr>
          <w:rFonts w:ascii="Arial" w:eastAsia="Calibri" w:hAnsi="Arial" w:cs="Arial"/>
          <w:strike/>
          <w:color w:val="000000" w:themeColor="text1"/>
        </w:rPr>
        <w:t>…………………………………………………………………………………………………………………………………………………………………………………………………………</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 xml:space="preserve">..……………………………………………………………………………………………………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 xml:space="preserve">w następującym zakresie: </w:t>
      </w:r>
      <w:r w:rsidR="00A820B7" w:rsidRPr="00260E01">
        <w:rPr>
          <w:rFonts w:ascii="Arial" w:eastAsia="Calibri" w:hAnsi="Arial" w:cs="Arial"/>
          <w:strike/>
          <w:color w:val="000000" w:themeColor="text1"/>
        </w:rPr>
        <w:t xml:space="preserve">................................................................................................ </w:t>
      </w: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p>
    <w:p w:rsidR="006C3159" w:rsidRDefault="001D5ECA" w:rsidP="00A820B7">
      <w:pPr>
        <w:spacing w:after="0"/>
        <w:jc w:val="both"/>
        <w:rPr>
          <w:rFonts w:ascii="Arial" w:eastAsia="Calibri" w:hAnsi="Arial" w:cs="Arial"/>
          <w:i/>
          <w:strike/>
          <w:color w:val="000000" w:themeColor="text1"/>
        </w:rPr>
      </w:pP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r w:rsidRPr="00260E01">
        <w:rPr>
          <w:rFonts w:ascii="Arial" w:eastAsia="Calibri" w:hAnsi="Arial" w:cs="Arial"/>
          <w:strike/>
          <w:color w:val="000000" w:themeColor="text1"/>
        </w:rPr>
        <w:br/>
      </w:r>
      <w:r w:rsidRPr="00260E01">
        <w:rPr>
          <w:rFonts w:ascii="Arial" w:eastAsia="Calibri" w:hAnsi="Arial" w:cs="Arial"/>
          <w:i/>
          <w:strike/>
          <w:color w:val="000000" w:themeColor="text1"/>
        </w:rPr>
        <w:t>(wskazać podmiot i określić odpowiedni z</w:t>
      </w:r>
      <w:r w:rsidR="00963C71">
        <w:rPr>
          <w:rFonts w:ascii="Arial" w:eastAsia="Calibri" w:hAnsi="Arial" w:cs="Arial"/>
          <w:i/>
          <w:strike/>
          <w:color w:val="000000" w:themeColor="text1"/>
        </w:rPr>
        <w:t>akres dla wskazanego podmiotu).</w:t>
      </w:r>
    </w:p>
    <w:p w:rsidR="006D4B59" w:rsidRPr="00963C71" w:rsidRDefault="006D4B59" w:rsidP="00A820B7">
      <w:pPr>
        <w:spacing w:after="0"/>
        <w:jc w:val="both"/>
        <w:rPr>
          <w:rFonts w:ascii="Arial" w:eastAsia="Calibri" w:hAnsi="Arial" w:cs="Arial"/>
          <w:i/>
          <w:strike/>
          <w:color w:val="000000" w:themeColor="text1"/>
        </w:rPr>
      </w:pPr>
    </w:p>
    <w:p w:rsidR="001D5ECA" w:rsidRPr="00A820B7" w:rsidRDefault="001D5ECA" w:rsidP="00E43F22">
      <w:pPr>
        <w:numPr>
          <w:ilvl w:val="0"/>
          <w:numId w:val="63"/>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260E01" w:rsidRDefault="001D5ECA" w:rsidP="00260E01">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260E01" w:rsidRPr="00D74059">
        <w:rPr>
          <w:rFonts w:ascii="Arial" w:hAnsi="Arial" w:cs="Arial"/>
          <w:b/>
        </w:rPr>
        <w:t>dostawa materiał</w:t>
      </w:r>
      <w:r w:rsidR="00FE40DD">
        <w:rPr>
          <w:rFonts w:ascii="Arial" w:hAnsi="Arial" w:cs="Arial"/>
          <w:b/>
        </w:rPr>
        <w:t>ów budowlanych</w:t>
      </w:r>
      <w:r w:rsidR="00260E01" w:rsidRPr="00D74059">
        <w:rPr>
          <w:rFonts w:ascii="Arial" w:hAnsi="Arial" w:cs="Arial"/>
          <w:b/>
        </w:rPr>
        <w:t>, wyrobów sanitarnych, materiałów elektrycznych do magazynów 32 wojskowego Oddziału Gospodarczego w Zamościu, Lublinie, Chełmie Hrubieszowi</w:t>
      </w:r>
      <w:r w:rsidR="008D02FF">
        <w:rPr>
          <w:rFonts w:ascii="Arial" w:hAnsi="Arial" w:cs="Arial"/>
          <w:b/>
        </w:rPr>
        <w:t xml:space="preserve">e, </w:t>
      </w:r>
      <w:proofErr w:type="spellStart"/>
      <w:r w:rsidR="008D02FF">
        <w:rPr>
          <w:rFonts w:ascii="Arial" w:hAnsi="Arial" w:cs="Arial"/>
          <w:b/>
        </w:rPr>
        <w:t>Jawidzu</w:t>
      </w:r>
      <w:proofErr w:type="spellEnd"/>
      <w:r w:rsidR="008D02FF">
        <w:rPr>
          <w:rFonts w:ascii="Arial" w:hAnsi="Arial" w:cs="Arial"/>
          <w:b/>
        </w:rPr>
        <w:t xml:space="preserve"> w zakresie 3 </w:t>
      </w:r>
      <w:r w:rsidR="00260E01">
        <w:rPr>
          <w:rFonts w:ascii="Arial" w:hAnsi="Arial" w:cs="Arial"/>
          <w:b/>
        </w:rPr>
        <w:t>części,</w:t>
      </w:r>
      <w:r w:rsidR="00260E01">
        <w:rPr>
          <w:rFonts w:ascii="Arial" w:hAnsi="Arial" w:cs="Arial"/>
        </w:rPr>
        <w:t xml:space="preserve"> </w:t>
      </w:r>
      <w:r w:rsidR="00260E01">
        <w:rPr>
          <w:rFonts w:ascii="Arial" w:hAnsi="Arial" w:cs="Arial"/>
          <w:b/>
        </w:rPr>
        <w:t>Nr sprawy ZP/TP/19</w:t>
      </w:r>
      <w:r w:rsidR="00260E01" w:rsidRPr="00D133F3">
        <w:rPr>
          <w:rFonts w:ascii="Arial" w:hAnsi="Arial" w:cs="Arial"/>
          <w:b/>
        </w:rPr>
        <w:t>/2021</w:t>
      </w:r>
      <w:r w:rsidR="00260E01">
        <w:rPr>
          <w:rFonts w:ascii="Arial" w:hAnsi="Arial" w:cs="Arial"/>
          <w:b/>
        </w:rPr>
        <w:t xml:space="preserve"> </w:t>
      </w:r>
    </w:p>
    <w:p w:rsidR="007174EA" w:rsidRPr="00A820B7" w:rsidRDefault="007174EA" w:rsidP="00287AE3">
      <w:pPr>
        <w:spacing w:after="0"/>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E43F22">
      <w:pPr>
        <w:numPr>
          <w:ilvl w:val="0"/>
          <w:numId w:val="64"/>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 xml:space="preserve">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260E01" w:rsidRDefault="001D5ECA" w:rsidP="00A820B7">
      <w:pPr>
        <w:shd w:val="clear" w:color="auto" w:fill="BFBFBF"/>
        <w:spacing w:after="0"/>
        <w:jc w:val="both"/>
        <w:rPr>
          <w:rFonts w:ascii="Arial" w:eastAsia="Calibri" w:hAnsi="Arial" w:cs="Arial"/>
          <w:b/>
          <w:strike/>
          <w:color w:val="000000" w:themeColor="text1"/>
        </w:rPr>
      </w:pPr>
      <w:r w:rsidRPr="00260E01">
        <w:rPr>
          <w:rFonts w:ascii="Arial" w:eastAsia="Calibri" w:hAnsi="Arial" w:cs="Arial"/>
          <w:b/>
          <w:strike/>
          <w:color w:val="000000" w:themeColor="text1"/>
        </w:rPr>
        <w:t>OŚWIADCZENIE DOTYCZĄCE PODMIOTU, NA KTÓREGO ZASOBY POWOŁUJE SIĘ WYKONAWCA:</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Oświadczam</w:t>
      </w:r>
      <w:r w:rsidRPr="00260E01">
        <w:rPr>
          <w:rFonts w:ascii="Arial" w:eastAsia="Calibri" w:hAnsi="Arial" w:cs="Arial"/>
          <w:strike/>
          <w:color w:val="000000" w:themeColor="text1"/>
        </w:rPr>
        <w:t xml:space="preserve">, że </w:t>
      </w:r>
      <w:r w:rsidRPr="00260E01">
        <w:rPr>
          <w:rFonts w:ascii="Arial" w:eastAsia="Calibri" w:hAnsi="Arial" w:cs="Arial"/>
          <w:b/>
          <w:strike/>
          <w:color w:val="000000" w:themeColor="text1"/>
        </w:rPr>
        <w:t>następujący/-e podmiot/-ty</w:t>
      </w:r>
      <w:r w:rsidRPr="00260E01">
        <w:rPr>
          <w:rFonts w:ascii="Arial" w:eastAsia="Calibri" w:hAnsi="Arial" w:cs="Arial"/>
          <w:strike/>
          <w:color w:val="000000" w:themeColor="text1"/>
        </w:rPr>
        <w:t xml:space="preserve">, </w:t>
      </w:r>
      <w:r w:rsidRPr="00260E01">
        <w:rPr>
          <w:rFonts w:ascii="Arial" w:eastAsia="Calibri" w:hAnsi="Arial" w:cs="Arial"/>
          <w:b/>
          <w:strike/>
          <w:color w:val="000000" w:themeColor="text1"/>
        </w:rPr>
        <w:t>na którego/-</w:t>
      </w:r>
      <w:proofErr w:type="spellStart"/>
      <w:r w:rsidRPr="00260E01">
        <w:rPr>
          <w:rFonts w:ascii="Arial" w:eastAsia="Calibri" w:hAnsi="Arial" w:cs="Arial"/>
          <w:b/>
          <w:strike/>
          <w:color w:val="000000" w:themeColor="text1"/>
        </w:rPr>
        <w:t>ych</w:t>
      </w:r>
      <w:proofErr w:type="spellEnd"/>
      <w:r w:rsidRPr="00260E01">
        <w:rPr>
          <w:rFonts w:ascii="Arial" w:eastAsia="Calibri" w:hAnsi="Arial" w:cs="Arial"/>
          <w:b/>
          <w:strike/>
          <w:color w:val="000000" w:themeColor="text1"/>
        </w:rPr>
        <w:t xml:space="preserve"> zasoby powołuję się </w:t>
      </w:r>
      <w:r w:rsidRPr="00260E01">
        <w:rPr>
          <w:rFonts w:ascii="Arial" w:eastAsia="Calibri" w:hAnsi="Arial" w:cs="Arial"/>
          <w:b/>
          <w:strike/>
          <w:color w:val="000000" w:themeColor="text1"/>
        </w:rPr>
        <w:br/>
        <w:t>w niniejszym postępowaniu, t</w:t>
      </w:r>
      <w:r w:rsidRPr="00260E01">
        <w:rPr>
          <w:rFonts w:ascii="Arial" w:eastAsia="Calibri" w:hAnsi="Arial" w:cs="Arial"/>
          <w:strike/>
          <w:color w:val="000000" w:themeColor="text1"/>
        </w:rPr>
        <w:t>j.:</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strike/>
          <w:color w:val="000000" w:themeColor="text1"/>
        </w:rPr>
        <w:t>……………………………………………………………………</w:t>
      </w:r>
      <w:r w:rsidR="006C3159" w:rsidRPr="00260E01">
        <w:rPr>
          <w:rFonts w:ascii="Arial" w:eastAsia="Calibri" w:hAnsi="Arial" w:cs="Arial"/>
          <w:strike/>
          <w:color w:val="000000" w:themeColor="text1"/>
        </w:rPr>
        <w:t>………………………………………………………………………………………..……………………………………………</w:t>
      </w:r>
    </w:p>
    <w:p w:rsidR="001D5ECA" w:rsidRPr="00260E01" w:rsidRDefault="001D5ECA" w:rsidP="00A820B7">
      <w:pPr>
        <w:spacing w:after="0"/>
        <w:jc w:val="both"/>
        <w:rPr>
          <w:rFonts w:ascii="Arial" w:eastAsia="Calibri" w:hAnsi="Arial" w:cs="Arial"/>
          <w:i/>
          <w:strike/>
          <w:color w:val="000000" w:themeColor="text1"/>
        </w:rPr>
      </w:pPr>
      <w:r w:rsidRPr="00260E01">
        <w:rPr>
          <w:rFonts w:ascii="Arial" w:eastAsia="Calibri" w:hAnsi="Arial" w:cs="Arial"/>
          <w:i/>
          <w:strike/>
          <w:color w:val="000000" w:themeColor="text1"/>
        </w:rPr>
        <w:t>(podać pełną nazwę/firmę, adres, a także w zależności od podmiotu: NIP, KRS/</w:t>
      </w:r>
      <w:proofErr w:type="spellStart"/>
      <w:r w:rsidRPr="00260E01">
        <w:rPr>
          <w:rFonts w:ascii="Arial" w:eastAsia="Calibri" w:hAnsi="Arial" w:cs="Arial"/>
          <w:i/>
          <w:strike/>
          <w:color w:val="000000" w:themeColor="text1"/>
        </w:rPr>
        <w:t>CEiDG</w:t>
      </w:r>
      <w:proofErr w:type="spellEnd"/>
      <w:r w:rsidRPr="00260E01">
        <w:rPr>
          <w:rFonts w:ascii="Arial" w:eastAsia="Calibri" w:hAnsi="Arial" w:cs="Arial"/>
          <w:i/>
          <w:strike/>
          <w:color w:val="000000" w:themeColor="text1"/>
        </w:rPr>
        <w:t xml:space="preserve">) </w:t>
      </w:r>
    </w:p>
    <w:p w:rsidR="001D5ECA" w:rsidRPr="00260E01" w:rsidRDefault="001D5ECA" w:rsidP="00A820B7">
      <w:pPr>
        <w:spacing w:after="0"/>
        <w:jc w:val="both"/>
        <w:rPr>
          <w:rFonts w:ascii="Arial" w:eastAsia="Calibri" w:hAnsi="Arial" w:cs="Arial"/>
          <w:strike/>
          <w:color w:val="000000" w:themeColor="text1"/>
        </w:rPr>
      </w:pPr>
      <w:r w:rsidRPr="00260E01">
        <w:rPr>
          <w:rFonts w:ascii="Arial" w:eastAsia="Calibri" w:hAnsi="Arial" w:cs="Arial"/>
          <w:b/>
          <w:strike/>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175A9F" w:rsidRDefault="001D5ECA" w:rsidP="00A820B7">
      <w:pPr>
        <w:shd w:val="clear" w:color="auto" w:fill="BFBFBF" w:themeFill="background1" w:themeFillShade="BF"/>
        <w:spacing w:after="0"/>
        <w:jc w:val="both"/>
        <w:rPr>
          <w:rFonts w:ascii="Arial" w:eastAsia="Calibri" w:hAnsi="Arial" w:cs="Arial"/>
          <w:b/>
          <w:strike/>
          <w:color w:val="000000" w:themeColor="text1"/>
        </w:rPr>
      </w:pPr>
      <w:r w:rsidRPr="00175A9F">
        <w:rPr>
          <w:rFonts w:ascii="Arial" w:eastAsia="Calibri" w:hAnsi="Arial" w:cs="Arial"/>
          <w:b/>
          <w:strike/>
          <w:color w:val="000000" w:themeColor="text1"/>
        </w:rPr>
        <w:t>OŚWIADCZENIE DOTYCZĄCE PODWYKONAWCY NIEBĘDĄCEGO PODMIOTEM, NA KTÓREGO ZASOBY POWOŁUJE SIĘ WYKONAWCA:</w:t>
      </w:r>
    </w:p>
    <w:p w:rsidR="001D5ECA" w:rsidRPr="00175A9F" w:rsidRDefault="001D5ECA" w:rsidP="00A820B7">
      <w:pPr>
        <w:spacing w:after="0"/>
        <w:jc w:val="both"/>
        <w:rPr>
          <w:rFonts w:ascii="Arial" w:eastAsia="Calibri" w:hAnsi="Arial" w:cs="Arial"/>
          <w:b/>
          <w:strike/>
          <w:color w:val="000000" w:themeColor="text1"/>
        </w:rPr>
      </w:pPr>
    </w:p>
    <w:p w:rsidR="001D5ECA" w:rsidRPr="00175A9F" w:rsidRDefault="001D5ECA" w:rsidP="00A820B7">
      <w:pPr>
        <w:spacing w:after="0"/>
        <w:jc w:val="both"/>
        <w:rPr>
          <w:rFonts w:ascii="Arial" w:eastAsia="Calibri" w:hAnsi="Arial" w:cs="Arial"/>
          <w:strike/>
          <w:color w:val="000000" w:themeColor="text1"/>
        </w:rPr>
      </w:pPr>
      <w:r w:rsidRPr="00175A9F">
        <w:rPr>
          <w:rFonts w:ascii="Arial" w:eastAsia="Calibri" w:hAnsi="Arial" w:cs="Arial"/>
          <w:b/>
          <w:strike/>
          <w:color w:val="000000" w:themeColor="text1"/>
        </w:rPr>
        <w:t>Oświadczam</w:t>
      </w:r>
      <w:r w:rsidRPr="00175A9F">
        <w:rPr>
          <w:rFonts w:ascii="Arial" w:eastAsia="Calibri" w:hAnsi="Arial" w:cs="Arial"/>
          <w:strike/>
          <w:color w:val="000000" w:themeColor="text1"/>
        </w:rPr>
        <w:t xml:space="preserve">, </w:t>
      </w:r>
      <w:r w:rsidRPr="00175A9F">
        <w:rPr>
          <w:rFonts w:ascii="Arial" w:eastAsia="Calibri" w:hAnsi="Arial" w:cs="Arial"/>
          <w:b/>
          <w:strike/>
          <w:color w:val="000000" w:themeColor="text1"/>
        </w:rPr>
        <w:t>że następujący/-e podmiot/-y, będący/-e podwykonawcą/-</w:t>
      </w:r>
      <w:proofErr w:type="spellStart"/>
      <w:r w:rsidRPr="00175A9F">
        <w:rPr>
          <w:rFonts w:ascii="Arial" w:eastAsia="Calibri" w:hAnsi="Arial" w:cs="Arial"/>
          <w:b/>
          <w:strike/>
          <w:color w:val="000000" w:themeColor="text1"/>
        </w:rPr>
        <w:t>ami</w:t>
      </w:r>
      <w:proofErr w:type="spellEnd"/>
      <w:r w:rsidRPr="00175A9F">
        <w:rPr>
          <w:rFonts w:ascii="Arial" w:eastAsia="Calibri" w:hAnsi="Arial" w:cs="Arial"/>
          <w:strike/>
          <w:color w:val="000000" w:themeColor="text1"/>
        </w:rPr>
        <w:t>: …………………………</w:t>
      </w:r>
      <w:r w:rsidR="00287AE3" w:rsidRPr="00175A9F">
        <w:rPr>
          <w:rFonts w:ascii="Arial" w:eastAsia="Calibri" w:hAnsi="Arial" w:cs="Arial"/>
          <w:strike/>
          <w:color w:val="000000" w:themeColor="text1"/>
        </w:rPr>
        <w:t>…………………………………………..….…………………………</w:t>
      </w:r>
    </w:p>
    <w:p w:rsidR="001D5ECA" w:rsidRPr="00175A9F" w:rsidRDefault="001D5ECA" w:rsidP="00A820B7">
      <w:pPr>
        <w:spacing w:after="0"/>
        <w:jc w:val="both"/>
        <w:rPr>
          <w:rFonts w:ascii="Arial" w:eastAsia="Calibri" w:hAnsi="Arial" w:cs="Arial"/>
          <w:strike/>
          <w:color w:val="000000" w:themeColor="text1"/>
        </w:rPr>
      </w:pPr>
      <w:r w:rsidRPr="00175A9F">
        <w:rPr>
          <w:rFonts w:ascii="Arial" w:eastAsia="Calibri" w:hAnsi="Arial" w:cs="Arial"/>
          <w:strike/>
          <w:color w:val="000000" w:themeColor="text1"/>
        </w:rPr>
        <w:t>……………………</w:t>
      </w:r>
      <w:r w:rsidR="006C3159" w:rsidRPr="00175A9F">
        <w:rPr>
          <w:rFonts w:ascii="Arial" w:eastAsia="Calibri" w:hAnsi="Arial" w:cs="Arial"/>
          <w:strike/>
          <w:color w:val="000000" w:themeColor="text1"/>
        </w:rPr>
        <w:t>………………………………………………………………………………</w:t>
      </w:r>
      <w:r w:rsidRPr="00175A9F">
        <w:rPr>
          <w:rFonts w:ascii="Arial" w:eastAsia="Calibri" w:hAnsi="Arial" w:cs="Arial"/>
          <w:strike/>
          <w:color w:val="000000" w:themeColor="text1"/>
        </w:rPr>
        <w:t xml:space="preserve"> </w:t>
      </w:r>
      <w:r w:rsidRPr="00175A9F">
        <w:rPr>
          <w:rFonts w:ascii="Arial" w:eastAsia="Calibri" w:hAnsi="Arial" w:cs="Arial"/>
          <w:i/>
          <w:strike/>
          <w:color w:val="000000" w:themeColor="text1"/>
        </w:rPr>
        <w:t>(podać pełną nazwę/firmę, adres, a także w zależności od podmiotu: NIP, KRS/</w:t>
      </w:r>
      <w:proofErr w:type="spellStart"/>
      <w:r w:rsidRPr="00175A9F">
        <w:rPr>
          <w:rFonts w:ascii="Arial" w:eastAsia="Calibri" w:hAnsi="Arial" w:cs="Arial"/>
          <w:i/>
          <w:strike/>
          <w:color w:val="000000" w:themeColor="text1"/>
        </w:rPr>
        <w:t>CEiDG</w:t>
      </w:r>
      <w:proofErr w:type="spellEnd"/>
      <w:r w:rsidRPr="00175A9F">
        <w:rPr>
          <w:rFonts w:ascii="Arial" w:eastAsia="Calibri" w:hAnsi="Arial" w:cs="Arial"/>
          <w:i/>
          <w:strike/>
          <w:color w:val="000000" w:themeColor="text1"/>
        </w:rPr>
        <w:t>)</w:t>
      </w:r>
      <w:r w:rsidRPr="00175A9F">
        <w:rPr>
          <w:rFonts w:ascii="Arial" w:eastAsia="Calibri" w:hAnsi="Arial" w:cs="Arial"/>
          <w:strike/>
          <w:color w:val="000000" w:themeColor="text1"/>
        </w:rPr>
        <w:t xml:space="preserve">, </w:t>
      </w:r>
    </w:p>
    <w:p w:rsidR="00A820B7" w:rsidRPr="00175A9F" w:rsidRDefault="00A820B7" w:rsidP="00A820B7">
      <w:pPr>
        <w:spacing w:after="0"/>
        <w:jc w:val="both"/>
        <w:rPr>
          <w:rFonts w:ascii="Arial" w:eastAsia="Calibri" w:hAnsi="Arial" w:cs="Arial"/>
          <w:b/>
          <w:strike/>
          <w:color w:val="000000" w:themeColor="text1"/>
        </w:rPr>
      </w:pPr>
    </w:p>
    <w:p w:rsidR="00A820B7" w:rsidRPr="00175A9F" w:rsidRDefault="001D5ECA" w:rsidP="00287AE3">
      <w:pPr>
        <w:spacing w:after="0"/>
        <w:jc w:val="both"/>
        <w:rPr>
          <w:rFonts w:ascii="Arial" w:eastAsia="Calibri" w:hAnsi="Arial" w:cs="Arial"/>
          <w:strike/>
          <w:color w:val="000000" w:themeColor="text1"/>
        </w:rPr>
      </w:pPr>
      <w:r w:rsidRPr="00175A9F">
        <w:rPr>
          <w:rFonts w:ascii="Arial" w:eastAsia="Calibri" w:hAnsi="Arial" w:cs="Arial"/>
          <w:b/>
          <w:strike/>
          <w:color w:val="000000" w:themeColor="text1"/>
        </w:rPr>
        <w:t>nie podlega/ą wykluczeniu  z postępowania o udzielenie zamówienia</w:t>
      </w:r>
      <w:r w:rsidRPr="00175A9F">
        <w:rPr>
          <w:rFonts w:ascii="Arial" w:eastAsia="Calibri" w:hAnsi="Arial" w:cs="Arial"/>
          <w:strike/>
          <w:color w:val="000000" w:themeColor="text1"/>
        </w:rPr>
        <w:t>.</w:t>
      </w: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 xml:space="preserve">PODMIOTOWYCH ŚRODKÓW DOWODOWYCH JEŻELI MOŻE JE UZYSKAĆ ZA POMOCĄ BEZPŁATNYCH I OGÓLNODOSTĘPNYCH BAZ DANYCH, W SZCZEGÓLNOŚCI REJESTRÓW PUBLICZNYCH W ROZUMIENIU </w:t>
      </w:r>
      <w:r w:rsidRPr="00A820B7">
        <w:rPr>
          <w:rFonts w:ascii="Arial" w:hAnsi="Arial" w:cs="Arial"/>
          <w:b/>
        </w:rPr>
        <w:lastRenderedPageBreak/>
        <w:t>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6"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E15A99" w:rsidRDefault="001D5ECA" w:rsidP="00A820B7">
      <w:pPr>
        <w:tabs>
          <w:tab w:val="left" w:pos="3719"/>
        </w:tabs>
        <w:rPr>
          <w:rFonts w:ascii="Arial" w:hAnsi="Arial" w:cs="Arial"/>
          <w:b/>
          <w:i/>
        </w:rPr>
      </w:pP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963C71" w:rsidRDefault="00963C71" w:rsidP="00287AE3">
      <w:pPr>
        <w:tabs>
          <w:tab w:val="left" w:pos="3719"/>
        </w:tabs>
        <w:rPr>
          <w:rFonts w:ascii="Arial" w:eastAsia="SimSun" w:hAnsi="Arial" w:cs="Arial"/>
          <w:b/>
          <w:color w:val="000000"/>
          <w:lang w:eastAsia="zh-CN"/>
        </w:rPr>
      </w:pPr>
    </w:p>
    <w:p w:rsidR="004722AD" w:rsidRDefault="004722AD" w:rsidP="00287AE3">
      <w:pPr>
        <w:tabs>
          <w:tab w:val="left" w:pos="3719"/>
        </w:tabs>
        <w:rPr>
          <w:rFonts w:ascii="Arial" w:eastAsia="SimSun" w:hAnsi="Arial" w:cs="Arial"/>
          <w:b/>
          <w:color w:val="000000"/>
          <w:lang w:eastAsia="zh-CN"/>
        </w:rPr>
      </w:pPr>
      <w:bookmarkStart w:id="1" w:name="_GoBack"/>
      <w:bookmarkEnd w:id="1"/>
    </w:p>
    <w:p w:rsidR="00912656" w:rsidRPr="008A6549" w:rsidRDefault="00912656" w:rsidP="00A820B7">
      <w:pPr>
        <w:pStyle w:val="NormalnyWeb"/>
        <w:spacing w:before="0" w:after="0" w:line="276" w:lineRule="auto"/>
        <w:ind w:hanging="142"/>
        <w:jc w:val="both"/>
        <w:rPr>
          <w:rFonts w:ascii="Arial" w:eastAsia="SimSun" w:hAnsi="Arial" w:cs="Arial"/>
          <w:i/>
          <w:color w:val="000000"/>
          <w:sz w:val="22"/>
          <w:szCs w:val="22"/>
          <w:lang w:eastAsia="zh-CN"/>
        </w:rPr>
      </w:pPr>
      <w:r w:rsidRPr="00A820B7">
        <w:rPr>
          <w:rFonts w:ascii="Arial" w:eastAsia="SimSun" w:hAnsi="Arial" w:cs="Arial"/>
          <w:color w:val="000000"/>
          <w:sz w:val="22"/>
          <w:szCs w:val="22"/>
          <w:lang w:eastAsia="zh-CN"/>
        </w:rPr>
        <w:lastRenderedPageBreak/>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Pr="00A820B7">
        <w:rPr>
          <w:rFonts w:ascii="Arial" w:eastAsia="SimSun" w:hAnsi="Arial" w:cs="Arial"/>
          <w:color w:val="000000"/>
          <w:sz w:val="22"/>
          <w:szCs w:val="22"/>
          <w:lang w:eastAsia="zh-CN"/>
        </w:rPr>
        <w:tab/>
      </w:r>
      <w:r w:rsidR="008A6549">
        <w:rPr>
          <w:rFonts w:ascii="Arial" w:eastAsia="SimSun" w:hAnsi="Arial" w:cs="Arial"/>
          <w:color w:val="000000"/>
          <w:sz w:val="22"/>
          <w:szCs w:val="22"/>
          <w:lang w:eastAsia="zh-CN"/>
        </w:rPr>
        <w:t xml:space="preserve">         </w:t>
      </w:r>
      <w:r w:rsidRPr="008A6549">
        <w:rPr>
          <w:rFonts w:ascii="Arial" w:eastAsia="SimSun" w:hAnsi="Arial" w:cs="Arial"/>
          <w:i/>
          <w:color w:val="000000"/>
          <w:sz w:val="22"/>
          <w:szCs w:val="22"/>
          <w:lang w:eastAsia="zh-CN"/>
        </w:rPr>
        <w:t xml:space="preserve">Załącznik nr </w:t>
      </w:r>
      <w:r w:rsidR="00287AE3">
        <w:rPr>
          <w:rFonts w:ascii="Arial" w:eastAsia="SimSun" w:hAnsi="Arial" w:cs="Arial"/>
          <w:i/>
          <w:color w:val="000000"/>
          <w:sz w:val="22"/>
          <w:szCs w:val="22"/>
          <w:lang w:eastAsia="zh-CN"/>
        </w:rPr>
        <w:t>5</w:t>
      </w:r>
      <w:r w:rsidRPr="008A6549">
        <w:rPr>
          <w:rFonts w:ascii="Arial" w:eastAsia="SimSun" w:hAnsi="Arial" w:cs="Arial"/>
          <w:i/>
          <w:color w:val="000000"/>
          <w:sz w:val="22"/>
          <w:szCs w:val="22"/>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6D4B59" w:rsidRDefault="006D4B59" w:rsidP="006D4B59">
      <w:pPr>
        <w:spacing w:after="0"/>
        <w:ind w:left="2127" w:firstLine="709"/>
        <w:jc w:val="both"/>
        <w:rPr>
          <w:rFonts w:ascii="Arial" w:eastAsia="Times New Roman" w:hAnsi="Arial" w:cs="Arial"/>
          <w:b/>
          <w:lang w:eastAsia="pl-PL"/>
        </w:rPr>
      </w:pPr>
    </w:p>
    <w:p w:rsidR="00912656" w:rsidRPr="00A820B7" w:rsidRDefault="006D4B59" w:rsidP="006D4B59">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912656" w:rsidRPr="00A820B7" w:rsidRDefault="00912656" w:rsidP="00A820B7">
      <w:pPr>
        <w:spacing w:after="0"/>
        <w:jc w:val="both"/>
        <w:rPr>
          <w:rFonts w:ascii="Arial" w:eastAsia="Times New Roman" w:hAnsi="Arial" w:cs="Arial"/>
          <w:b/>
          <w:lang w:eastAsia="pl-PL"/>
        </w:rPr>
      </w:pPr>
    </w:p>
    <w:p w:rsidR="00287AE3" w:rsidRDefault="00912656" w:rsidP="00287AE3">
      <w:pPr>
        <w:spacing w:after="0"/>
        <w:jc w:val="both"/>
        <w:rPr>
          <w:rFonts w:ascii="Arial" w:hAnsi="Arial" w:cs="Arial"/>
          <w:b/>
        </w:rPr>
      </w:pPr>
      <w:r w:rsidRPr="00A820B7">
        <w:rPr>
          <w:rFonts w:ascii="Arial" w:eastAsia="Times New Roman" w:hAnsi="Arial" w:cs="Arial"/>
          <w:b/>
          <w:i/>
          <w:lang w:eastAsia="pl-PL"/>
        </w:rPr>
        <w:t xml:space="preserve">Dotyczy: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 xml:space="preserve">pod nazwą: </w:t>
      </w:r>
      <w:r w:rsidR="00287AE3" w:rsidRPr="00D74059">
        <w:rPr>
          <w:rFonts w:ascii="Arial" w:hAnsi="Arial" w:cs="Arial"/>
          <w:b/>
        </w:rPr>
        <w:t>dostawa materiałów budowlanych, wyrobów sanitarnych, materiałów elektrycznych do magazynów 32 wojskowego Oddziału Gospodarczego w Zamościu, Lublinie, Chełmie Hrubieszowi</w:t>
      </w:r>
      <w:r w:rsidR="008D02FF">
        <w:rPr>
          <w:rFonts w:ascii="Arial" w:hAnsi="Arial" w:cs="Arial"/>
          <w:b/>
        </w:rPr>
        <w:t xml:space="preserve">e, </w:t>
      </w:r>
      <w:proofErr w:type="spellStart"/>
      <w:r w:rsidR="008D02FF">
        <w:rPr>
          <w:rFonts w:ascii="Arial" w:hAnsi="Arial" w:cs="Arial"/>
          <w:b/>
        </w:rPr>
        <w:t>Jawidzu</w:t>
      </w:r>
      <w:proofErr w:type="spellEnd"/>
      <w:r w:rsidR="008D02FF">
        <w:rPr>
          <w:rFonts w:ascii="Arial" w:hAnsi="Arial" w:cs="Arial"/>
          <w:b/>
        </w:rPr>
        <w:t xml:space="preserve"> w zakresie 3</w:t>
      </w:r>
      <w:r w:rsidR="00287AE3">
        <w:rPr>
          <w:rFonts w:ascii="Arial" w:hAnsi="Arial" w:cs="Arial"/>
          <w:b/>
        </w:rPr>
        <w:t xml:space="preserve"> części,</w:t>
      </w:r>
      <w:r w:rsidR="00287AE3">
        <w:rPr>
          <w:rFonts w:ascii="Arial" w:hAnsi="Arial" w:cs="Arial"/>
        </w:rPr>
        <w:t xml:space="preserve"> </w:t>
      </w:r>
      <w:r w:rsidR="00287AE3">
        <w:rPr>
          <w:rFonts w:ascii="Arial" w:hAnsi="Arial" w:cs="Arial"/>
          <w:b/>
        </w:rPr>
        <w:t>Nr sprawy ZP/TP/19</w:t>
      </w:r>
      <w:r w:rsidR="00287AE3" w:rsidRPr="00D133F3">
        <w:rPr>
          <w:rFonts w:ascii="Arial" w:hAnsi="Arial" w:cs="Arial"/>
          <w:b/>
        </w:rPr>
        <w:t>/2021</w:t>
      </w:r>
      <w:r w:rsidR="00287AE3">
        <w:rPr>
          <w:rFonts w:ascii="Arial" w:hAnsi="Arial" w:cs="Arial"/>
          <w:b/>
        </w:rPr>
        <w:t xml:space="preserve"> </w:t>
      </w:r>
    </w:p>
    <w:p w:rsidR="00912656" w:rsidRPr="00A820B7" w:rsidRDefault="00912656" w:rsidP="008A6549">
      <w:pPr>
        <w:spacing w:after="0"/>
        <w:jc w:val="both"/>
        <w:rPr>
          <w:rFonts w:ascii="Arial" w:hAnsi="Arial" w:cs="Arial"/>
          <w:b/>
        </w:rPr>
      </w:pPr>
    </w:p>
    <w:p w:rsidR="00912656" w:rsidRPr="00A820B7" w:rsidRDefault="00912656" w:rsidP="00A820B7">
      <w:pPr>
        <w:spacing w:after="0"/>
        <w:ind w:left="851" w:hanging="851"/>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E43F22">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E43F22">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C75438" w:rsidRPr="00C75438" w:rsidRDefault="00C75438" w:rsidP="00C75438">
      <w:pPr>
        <w:spacing w:after="0"/>
        <w:jc w:val="both"/>
        <w:rPr>
          <w:rFonts w:ascii="Arial" w:eastAsia="Calibri" w:hAnsi="Arial" w:cs="Arial"/>
          <w:b/>
          <w:color w:val="FF0000"/>
          <w:sz w:val="18"/>
          <w:szCs w:val="18"/>
        </w:rPr>
      </w:pPr>
      <w:r w:rsidRPr="00C75438">
        <w:rPr>
          <w:rFonts w:ascii="Arial" w:hAnsi="Arial" w:cs="Arial"/>
          <w:b/>
          <w:color w:val="FF0000"/>
          <w:sz w:val="18"/>
          <w:szCs w:val="18"/>
        </w:rPr>
        <w:t>DOKUMENT WINIEN BYĆ ZŁOŻONY W FORMIE ELEKTRONICZNEJ OPATRZONY KWALIFIKOWANYM PODPISEM ELEKTRONICZNYM LUB W POSTACI ELEKTRONICZNEJ OPATRZONEJ ELEKTONICZNYM PODPISEM ZAUFANYM LUB ELEKTONICZNYM PODPISEM OSOBISTYM PRZEZ OSOBY UPOWAŻNIONE DO REPREZENTOWANIA WYKONAWCY.</w:t>
      </w:r>
      <w:r w:rsidRPr="00C75438">
        <w:rPr>
          <w:rFonts w:ascii="Arial" w:eastAsia="Calibri" w:hAnsi="Arial" w:cs="Arial"/>
          <w:b/>
          <w:color w:val="FF0000"/>
          <w:sz w:val="18"/>
          <w:szCs w:val="18"/>
        </w:rPr>
        <w:t xml:space="preserve"> </w:t>
      </w:r>
    </w:p>
    <w:p w:rsidR="00C75438" w:rsidRPr="00C41E0A" w:rsidRDefault="00C75438" w:rsidP="00C75438">
      <w:pPr>
        <w:spacing w:after="0"/>
        <w:jc w:val="both"/>
        <w:rPr>
          <w:rFonts w:ascii="Times New Roman" w:eastAsia="Times New Roman" w:hAnsi="Times New Roman" w:cs="Times New Roman"/>
          <w:szCs w:val="24"/>
          <w:lang w:eastAsia="pl-PL"/>
        </w:rPr>
      </w:pPr>
    </w:p>
    <w:p w:rsidR="00912656" w:rsidRPr="00A820B7" w:rsidRDefault="00912656" w:rsidP="00C75438">
      <w:pPr>
        <w:spacing w:after="0"/>
        <w:jc w:val="both"/>
        <w:rPr>
          <w:rFonts w:ascii="Arial" w:eastAsia="SimSun" w:hAnsi="Arial" w:cs="Arial"/>
          <w:color w:val="000000"/>
          <w:lang w:eastAsia="zh-CN"/>
        </w:rPr>
      </w:pPr>
    </w:p>
    <w:sectPr w:rsidR="00912656" w:rsidRPr="00A820B7" w:rsidSect="0074114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5C" w:rsidRDefault="00FA1D5C" w:rsidP="00F76D9F">
      <w:pPr>
        <w:spacing w:after="0" w:line="240" w:lineRule="auto"/>
      </w:pPr>
      <w:r>
        <w:separator/>
      </w:r>
    </w:p>
  </w:endnote>
  <w:endnote w:type="continuationSeparator" w:id="0">
    <w:p w:rsidR="00FA1D5C" w:rsidRDefault="00FA1D5C"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327973969"/>
      <w:docPartObj>
        <w:docPartGallery w:val="Page Numbers (Bottom of Page)"/>
        <w:docPartUnique/>
      </w:docPartObj>
    </w:sdtPr>
    <w:sdtEndPr/>
    <w:sdtContent>
      <w:p w:rsidR="008B1433" w:rsidRDefault="008B1433">
        <w:pPr>
          <w:pStyle w:val="Stopka"/>
          <w:jc w:val="right"/>
        </w:pPr>
        <w:r>
          <w:fldChar w:fldCharType="begin"/>
        </w:r>
        <w:r>
          <w:instrText>PAGE   \* MERGEFORMAT</w:instrText>
        </w:r>
        <w:r>
          <w:fldChar w:fldCharType="separate"/>
        </w:r>
        <w:r w:rsidR="004722AD">
          <w:rPr>
            <w:noProof/>
          </w:rPr>
          <w:t>185</w:t>
        </w:r>
        <w:r>
          <w:fldChar w:fldCharType="end"/>
        </w:r>
      </w:p>
    </w:sdtContent>
  </w:sdt>
  <w:p w:rsidR="008B1433" w:rsidRDefault="008B14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5C" w:rsidRDefault="00FA1D5C" w:rsidP="00F76D9F">
      <w:pPr>
        <w:spacing w:after="0" w:line="240" w:lineRule="auto"/>
      </w:pPr>
      <w:r>
        <w:separator/>
      </w:r>
    </w:p>
  </w:footnote>
  <w:footnote w:type="continuationSeparator" w:id="0">
    <w:p w:rsidR="00FA1D5C" w:rsidRDefault="00FA1D5C" w:rsidP="00F76D9F">
      <w:pPr>
        <w:spacing w:after="0" w:line="240" w:lineRule="auto"/>
      </w:pPr>
      <w:r>
        <w:continuationSeparator/>
      </w:r>
    </w:p>
  </w:footnote>
  <w:footnote w:id="1">
    <w:p w:rsidR="008B1433" w:rsidRDefault="008B1433">
      <w:pPr>
        <w:pStyle w:val="Tekstprzypisudolnego"/>
      </w:pPr>
      <w:r>
        <w:rPr>
          <w:rStyle w:val="Odwoanieprzypisudolnego"/>
        </w:rPr>
        <w:footnoteRef/>
      </w:r>
      <w:r>
        <w:t xml:space="preserve"> Treść umowy zostanie dostosowana do treści oferty odpowiednio do danej części. </w:t>
      </w:r>
    </w:p>
  </w:footnote>
  <w:footnote w:id="2">
    <w:p w:rsidR="008B1433" w:rsidRDefault="008B1433">
      <w:pPr>
        <w:pStyle w:val="Tekstprzypisudolnego"/>
      </w:pPr>
      <w:r>
        <w:rPr>
          <w:rStyle w:val="Odwoanieprzypisudolnego"/>
        </w:rPr>
        <w:footnoteRef/>
      </w:r>
      <w:r>
        <w:t xml:space="preserve"> Treść umowy zostanie dostosowana do treści oferty odpowiednio do danej części.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AA1DAB"/>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3DE7845"/>
    <w:multiLevelType w:val="hybridMultilevel"/>
    <w:tmpl w:val="1C9E23F2"/>
    <w:lvl w:ilvl="0" w:tplc="7DB62E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04DE62AF"/>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64C3AF4"/>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74767BA"/>
    <w:multiLevelType w:val="multilevel"/>
    <w:tmpl w:val="7668E15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E81F7C"/>
    <w:multiLevelType w:val="multilevel"/>
    <w:tmpl w:val="7F42A90C"/>
    <w:lvl w:ilvl="0">
      <w:start w:val="1"/>
      <w:numFmt w:val="decimal"/>
      <w:lvlText w:val="%1."/>
      <w:lvlJc w:val="left"/>
      <w:pPr>
        <w:tabs>
          <w:tab w:val="num" w:pos="426"/>
        </w:tabs>
        <w:ind w:left="1146" w:hanging="360"/>
      </w:pPr>
      <w:rPr>
        <w:rFonts w:eastAsia="Times New Roman"/>
        <w:sz w:val="22"/>
      </w:rPr>
    </w:lvl>
    <w:lvl w:ilvl="1">
      <w:start w:val="1"/>
      <w:numFmt w:val="lowerLetter"/>
      <w:lvlText w:val="%2."/>
      <w:lvlJc w:val="left"/>
      <w:pPr>
        <w:tabs>
          <w:tab w:val="num" w:pos="426"/>
        </w:tabs>
        <w:ind w:left="1866" w:hanging="360"/>
      </w:pPr>
    </w:lvl>
    <w:lvl w:ilvl="2">
      <w:start w:val="1"/>
      <w:numFmt w:val="lowerRoman"/>
      <w:lvlText w:val="%3."/>
      <w:lvlJc w:val="right"/>
      <w:pPr>
        <w:tabs>
          <w:tab w:val="num" w:pos="426"/>
        </w:tabs>
        <w:ind w:left="2586" w:hanging="180"/>
      </w:pPr>
    </w:lvl>
    <w:lvl w:ilvl="3">
      <w:start w:val="1"/>
      <w:numFmt w:val="decimal"/>
      <w:lvlText w:val="%4."/>
      <w:lvlJc w:val="left"/>
      <w:pPr>
        <w:tabs>
          <w:tab w:val="num" w:pos="-2094"/>
        </w:tabs>
        <w:ind w:left="786" w:hanging="360"/>
      </w:pPr>
      <w:rPr>
        <w:b w:val="0"/>
        <w:bCs/>
      </w:rPr>
    </w:lvl>
    <w:lvl w:ilvl="4">
      <w:start w:val="1"/>
      <w:numFmt w:val="lowerLetter"/>
      <w:lvlText w:val="%5."/>
      <w:lvlJc w:val="left"/>
      <w:pPr>
        <w:tabs>
          <w:tab w:val="num" w:pos="426"/>
        </w:tabs>
        <w:ind w:left="4026" w:hanging="360"/>
      </w:pPr>
    </w:lvl>
    <w:lvl w:ilvl="5">
      <w:start w:val="1"/>
      <w:numFmt w:val="lowerRoman"/>
      <w:lvlText w:val="%6."/>
      <w:lvlJc w:val="right"/>
      <w:pPr>
        <w:tabs>
          <w:tab w:val="num" w:pos="426"/>
        </w:tabs>
        <w:ind w:left="4746" w:hanging="180"/>
      </w:pPr>
    </w:lvl>
    <w:lvl w:ilvl="6">
      <w:start w:val="1"/>
      <w:numFmt w:val="decimal"/>
      <w:lvlText w:val="%7."/>
      <w:lvlJc w:val="left"/>
      <w:pPr>
        <w:tabs>
          <w:tab w:val="num" w:pos="426"/>
        </w:tabs>
        <w:ind w:left="5466" w:hanging="360"/>
      </w:pPr>
    </w:lvl>
    <w:lvl w:ilvl="7">
      <w:start w:val="1"/>
      <w:numFmt w:val="lowerLetter"/>
      <w:lvlText w:val="%8."/>
      <w:lvlJc w:val="left"/>
      <w:pPr>
        <w:tabs>
          <w:tab w:val="num" w:pos="426"/>
        </w:tabs>
        <w:ind w:left="6186" w:hanging="360"/>
      </w:pPr>
    </w:lvl>
    <w:lvl w:ilvl="8">
      <w:start w:val="1"/>
      <w:numFmt w:val="lowerRoman"/>
      <w:lvlText w:val="%9."/>
      <w:lvlJc w:val="right"/>
      <w:pPr>
        <w:tabs>
          <w:tab w:val="num" w:pos="426"/>
        </w:tabs>
        <w:ind w:left="6906" w:hanging="180"/>
      </w:pPr>
    </w:lvl>
  </w:abstractNum>
  <w:abstractNum w:abstractNumId="24">
    <w:nsid w:val="12AE456F"/>
    <w:multiLevelType w:val="hybridMultilevel"/>
    <w:tmpl w:val="04B4E4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3217A7C"/>
    <w:multiLevelType w:val="hybridMultilevel"/>
    <w:tmpl w:val="B8702E78"/>
    <w:lvl w:ilvl="0" w:tplc="083C20C2">
      <w:start w:val="1"/>
      <w:numFmt w:val="decimal"/>
      <w:lvlText w:val="%1."/>
      <w:lvlJc w:val="left"/>
      <w:pPr>
        <w:tabs>
          <w:tab w:val="num" w:pos="482"/>
        </w:tabs>
        <w:ind w:left="482"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7154441"/>
    <w:multiLevelType w:val="hybridMultilevel"/>
    <w:tmpl w:val="81A66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nsid w:val="18E83F69"/>
    <w:multiLevelType w:val="hybridMultilevel"/>
    <w:tmpl w:val="C26093D8"/>
    <w:lvl w:ilvl="0" w:tplc="55A8A75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4">
    <w:nsid w:val="1AEC0117"/>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0B15ECD"/>
    <w:multiLevelType w:val="hybridMultilevel"/>
    <w:tmpl w:val="FA52DA0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E9F3886"/>
    <w:multiLevelType w:val="hybridMultilevel"/>
    <w:tmpl w:val="E2E4C4EA"/>
    <w:lvl w:ilvl="0" w:tplc="F8D2384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1">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C9F6B2D"/>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D581BBB"/>
    <w:multiLevelType w:val="hybridMultilevel"/>
    <w:tmpl w:val="635C42E2"/>
    <w:lvl w:ilvl="0" w:tplc="5B006268">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1">
    <w:nsid w:val="3EC70748"/>
    <w:multiLevelType w:val="hybridMultilevel"/>
    <w:tmpl w:val="1388B6B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6B00E3"/>
    <w:multiLevelType w:val="hybridMultilevel"/>
    <w:tmpl w:val="269A5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6">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nsid w:val="499400C8"/>
    <w:multiLevelType w:val="hybridMultilevel"/>
    <w:tmpl w:val="A4D04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9E176B4"/>
    <w:multiLevelType w:val="hybridMultilevel"/>
    <w:tmpl w:val="269A5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4FE26455"/>
    <w:multiLevelType w:val="hybridMultilevel"/>
    <w:tmpl w:val="38208020"/>
    <w:lvl w:ilvl="0" w:tplc="B072BB9E">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4">
    <w:nsid w:val="501029B0"/>
    <w:multiLevelType w:val="multilevel"/>
    <w:tmpl w:val="76B6803A"/>
    <w:lvl w:ilvl="0">
      <w:start w:val="1"/>
      <w:numFmt w:val="decimal"/>
      <w:lvlText w:val="%1."/>
      <w:lvlJc w:val="left"/>
      <w:pPr>
        <w:tabs>
          <w:tab w:val="num" w:pos="0"/>
        </w:tabs>
        <w:ind w:left="0" w:firstLine="0"/>
      </w:pPr>
      <w:rPr>
        <w:rFonts w:ascii="Arial" w:hAnsi="Arial" w:cs="Arial" w:hint="default"/>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51130A1"/>
    <w:multiLevelType w:val="hybridMultilevel"/>
    <w:tmpl w:val="995E4338"/>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1">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4">
    <w:nsid w:val="5D3C1EE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F4C42BA"/>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1">
    <w:nsid w:val="63D2407A"/>
    <w:multiLevelType w:val="hybridMultilevel"/>
    <w:tmpl w:val="652A54C2"/>
    <w:lvl w:ilvl="0" w:tplc="1F4C0970">
      <w:start w:val="1"/>
      <w:numFmt w:val="decimal"/>
      <w:lvlText w:val="%1."/>
      <w:lvlJc w:val="left"/>
      <w:pPr>
        <w:ind w:left="927"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E637F3"/>
    <w:multiLevelType w:val="hybridMultilevel"/>
    <w:tmpl w:val="537A07C8"/>
    <w:styleLink w:val="WW8Num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73C4771"/>
    <w:multiLevelType w:val="hybridMultilevel"/>
    <w:tmpl w:val="56404CC4"/>
    <w:lvl w:ilvl="0" w:tplc="3C64456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1">
    <w:nsid w:val="74F9493E"/>
    <w:multiLevelType w:val="hybridMultilevel"/>
    <w:tmpl w:val="38208020"/>
    <w:lvl w:ilvl="0" w:tplc="B072BB9E">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2">
    <w:nsid w:val="76090E70"/>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123271"/>
    <w:multiLevelType w:val="hybridMultilevel"/>
    <w:tmpl w:val="3A485202"/>
    <w:lvl w:ilvl="0" w:tplc="8F0A125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78BD4784"/>
    <w:multiLevelType w:val="hybridMultilevel"/>
    <w:tmpl w:val="4AAC2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A2143E"/>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A974B3B"/>
    <w:multiLevelType w:val="multilevel"/>
    <w:tmpl w:val="8BA2428E"/>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54"/>
  </w:num>
  <w:num w:numId="4">
    <w:abstractNumId w:val="75"/>
  </w:num>
  <w:num w:numId="5">
    <w:abstractNumId w:val="92"/>
  </w:num>
  <w:num w:numId="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num>
  <w:num w:numId="8">
    <w:abstractNumId w:val="51"/>
  </w:num>
  <w:num w:numId="9">
    <w:abstractNumId w:val="97"/>
  </w:num>
  <w:num w:numId="10">
    <w:abstractNumId w:val="35"/>
  </w:num>
  <w:num w:numId="11">
    <w:abstractNumId w:val="36"/>
  </w:num>
  <w:num w:numId="12">
    <w:abstractNumId w:val="62"/>
  </w:num>
  <w:num w:numId="13">
    <w:abstractNumId w:val="45"/>
  </w:num>
  <w:num w:numId="14">
    <w:abstractNumId w:val="48"/>
  </w:num>
  <w:num w:numId="15">
    <w:abstractNumId w:val="42"/>
  </w:num>
  <w:num w:numId="16">
    <w:abstractNumId w:val="93"/>
  </w:num>
  <w:num w:numId="17">
    <w:abstractNumId w:val="98"/>
  </w:num>
  <w:num w:numId="18">
    <w:abstractNumId w:val="78"/>
  </w:num>
  <w:num w:numId="19">
    <w:abstractNumId w:val="0"/>
  </w:num>
  <w:num w:numId="20">
    <w:abstractNumId w:val="57"/>
  </w:num>
  <w:num w:numId="21">
    <w:abstractNumId w:val="46"/>
  </w:num>
  <w:num w:numId="22">
    <w:abstractNumId w:val="56"/>
  </w:num>
  <w:num w:numId="23">
    <w:abstractNumId w:val="6"/>
  </w:num>
  <w:num w:numId="24">
    <w:abstractNumId w:val="7"/>
  </w:num>
  <w:num w:numId="25">
    <w:abstractNumId w:val="52"/>
  </w:num>
  <w:num w:numId="26">
    <w:abstractNumId w:val="13"/>
  </w:num>
  <w:num w:numId="27">
    <w:abstractNumId w:val="63"/>
  </w:num>
  <w:num w:numId="28">
    <w:abstractNumId w:val="77"/>
  </w:num>
  <w:num w:numId="29">
    <w:abstractNumId w:val="103"/>
  </w:num>
  <w:num w:numId="30">
    <w:abstractNumId w:val="88"/>
  </w:num>
  <w:num w:numId="31">
    <w:abstractNumId w:val="104"/>
  </w:num>
  <w:num w:numId="32">
    <w:abstractNumId w:val="99"/>
  </w:num>
  <w:num w:numId="33">
    <w:abstractNumId w:val="69"/>
  </w:num>
  <w:num w:numId="34">
    <w:abstractNumId w:val="83"/>
  </w:num>
  <w:num w:numId="35">
    <w:abstractNumId w:val="6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33"/>
  </w:num>
  <w:num w:numId="39">
    <w:abstractNumId w:val="71"/>
  </w:num>
  <w:num w:numId="40">
    <w:abstractNumId w:val="79"/>
  </w:num>
  <w:num w:numId="41">
    <w:abstractNumId w:val="32"/>
  </w:num>
  <w:num w:numId="42">
    <w:abstractNumId w:val="105"/>
  </w:num>
  <w:num w:numId="43">
    <w:abstractNumId w:val="11"/>
  </w:num>
  <w:num w:numId="44">
    <w:abstractNumId w:val="44"/>
  </w:num>
  <w:num w:numId="45">
    <w:abstractNumId w:val="53"/>
  </w:num>
  <w:num w:numId="46">
    <w:abstractNumId w:val="111"/>
  </w:num>
  <w:num w:numId="47">
    <w:abstractNumId w:val="1"/>
  </w:num>
  <w:num w:numId="48">
    <w:abstractNumId w:val="67"/>
  </w:num>
  <w:num w:numId="49">
    <w:abstractNumId w:val="49"/>
  </w:num>
  <w:num w:numId="50">
    <w:abstractNumId w:val="14"/>
  </w:num>
  <w:num w:numId="51">
    <w:abstractNumId w:val="21"/>
  </w:num>
  <w:num w:numId="52">
    <w:abstractNumId w:val="66"/>
  </w:num>
  <w:num w:numId="53">
    <w:abstractNumId w:val="39"/>
  </w:num>
  <w:num w:numId="54">
    <w:abstractNumId w:val="94"/>
  </w:num>
  <w:num w:numId="55">
    <w:abstractNumId w:val="47"/>
  </w:num>
  <w:num w:numId="56">
    <w:abstractNumId w:val="81"/>
  </w:num>
  <w:num w:numId="57">
    <w:abstractNumId w:val="38"/>
  </w:num>
  <w:num w:numId="58">
    <w:abstractNumId w:val="31"/>
  </w:num>
  <w:num w:numId="59">
    <w:abstractNumId w:val="106"/>
  </w:num>
  <w:num w:numId="60">
    <w:abstractNumId w:val="60"/>
  </w:num>
  <w:num w:numId="61">
    <w:abstractNumId w:val="50"/>
  </w:num>
  <w:num w:numId="62">
    <w:abstractNumId w:val="16"/>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num>
  <w:num w:numId="67">
    <w:abstractNumId w:val="86"/>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8"/>
  </w:num>
  <w:num w:numId="73">
    <w:abstractNumId w:val="112"/>
  </w:num>
  <w:num w:numId="74">
    <w:abstractNumId w:val="73"/>
  </w:num>
  <w:num w:numId="75">
    <w:abstractNumId w:val="23"/>
  </w:num>
  <w:num w:numId="76">
    <w:abstractNumId w:val="30"/>
  </w:num>
  <w:num w:numId="77">
    <w:abstractNumId w:val="68"/>
  </w:num>
  <w:num w:numId="78">
    <w:abstractNumId w:val="74"/>
  </w:num>
  <w:num w:numId="79">
    <w:abstractNumId w:val="82"/>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95"/>
  </w:num>
  <w:num w:numId="86">
    <w:abstractNumId w:val="80"/>
  </w:num>
  <w:num w:numId="87">
    <w:abstractNumId w:val="17"/>
  </w:num>
  <w:num w:numId="88">
    <w:abstractNumId w:val="110"/>
  </w:num>
  <w:num w:numId="89">
    <w:abstractNumId w:val="70"/>
  </w:num>
  <w:num w:numId="90">
    <w:abstractNumId w:val="10"/>
  </w:num>
  <w:num w:numId="91">
    <w:abstractNumId w:val="101"/>
  </w:num>
  <w:num w:numId="92">
    <w:abstractNumId w:val="64"/>
  </w:num>
  <w:num w:numId="93">
    <w:abstractNumId w:val="24"/>
  </w:num>
  <w:num w:numId="94">
    <w:abstractNumId w:val="61"/>
  </w:num>
  <w:num w:numId="95">
    <w:abstractNumId w:val="76"/>
  </w:num>
  <w:num w:numId="96">
    <w:abstractNumId w:val="84"/>
  </w:num>
  <w:num w:numId="97">
    <w:abstractNumId w:val="34"/>
  </w:num>
  <w:num w:numId="98">
    <w:abstractNumId w:val="89"/>
  </w:num>
  <w:num w:numId="99">
    <w:abstractNumId w:val="29"/>
  </w:num>
  <w:num w:numId="100">
    <w:abstractNumId w:val="102"/>
  </w:num>
  <w:num w:numId="101">
    <w:abstractNumId w:val="109"/>
  </w:num>
  <w:num w:numId="102">
    <w:abstractNumId w:val="96"/>
  </w:num>
  <w:num w:numId="103">
    <w:abstractNumId w:val="15"/>
  </w:num>
  <w:num w:numId="104">
    <w:abstractNumId w:val="58"/>
  </w:num>
  <w:num w:numId="105">
    <w:abstractNumId w:val="91"/>
  </w:num>
  <w:num w:numId="106">
    <w:abstractNumId w:val="3"/>
  </w:num>
  <w:num w:numId="1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num>
  <w:num w:numId="109">
    <w:abstractNumId w:val="10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1439"/>
    <w:rsid w:val="00012F79"/>
    <w:rsid w:val="00012FC3"/>
    <w:rsid w:val="00013839"/>
    <w:rsid w:val="00013B2D"/>
    <w:rsid w:val="00015F46"/>
    <w:rsid w:val="000175D3"/>
    <w:rsid w:val="0002034D"/>
    <w:rsid w:val="00025105"/>
    <w:rsid w:val="00026ADB"/>
    <w:rsid w:val="00032B25"/>
    <w:rsid w:val="00034ADC"/>
    <w:rsid w:val="00035ED3"/>
    <w:rsid w:val="000363DE"/>
    <w:rsid w:val="000369C7"/>
    <w:rsid w:val="00044A06"/>
    <w:rsid w:val="00044D06"/>
    <w:rsid w:val="0004693E"/>
    <w:rsid w:val="000471EE"/>
    <w:rsid w:val="00052EB1"/>
    <w:rsid w:val="00054538"/>
    <w:rsid w:val="00060383"/>
    <w:rsid w:val="00060B87"/>
    <w:rsid w:val="00060CBF"/>
    <w:rsid w:val="00061996"/>
    <w:rsid w:val="00062A12"/>
    <w:rsid w:val="00063B88"/>
    <w:rsid w:val="0006672E"/>
    <w:rsid w:val="00072CD7"/>
    <w:rsid w:val="000738D5"/>
    <w:rsid w:val="00073FD5"/>
    <w:rsid w:val="00074BBD"/>
    <w:rsid w:val="00075A6A"/>
    <w:rsid w:val="00081388"/>
    <w:rsid w:val="00084438"/>
    <w:rsid w:val="00084B94"/>
    <w:rsid w:val="00085318"/>
    <w:rsid w:val="000855EC"/>
    <w:rsid w:val="00090F60"/>
    <w:rsid w:val="00091A7B"/>
    <w:rsid w:val="00091DBF"/>
    <w:rsid w:val="00092130"/>
    <w:rsid w:val="00092E7F"/>
    <w:rsid w:val="00092FF9"/>
    <w:rsid w:val="000A1409"/>
    <w:rsid w:val="000A2163"/>
    <w:rsid w:val="000A3E22"/>
    <w:rsid w:val="000A79A0"/>
    <w:rsid w:val="000B1BF1"/>
    <w:rsid w:val="000B2CE9"/>
    <w:rsid w:val="000B496D"/>
    <w:rsid w:val="000B4E73"/>
    <w:rsid w:val="000B760F"/>
    <w:rsid w:val="000C0093"/>
    <w:rsid w:val="000C015B"/>
    <w:rsid w:val="000C4723"/>
    <w:rsid w:val="000C5787"/>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EF6"/>
    <w:rsid w:val="00122263"/>
    <w:rsid w:val="001253B5"/>
    <w:rsid w:val="00126512"/>
    <w:rsid w:val="0012757D"/>
    <w:rsid w:val="00127B3C"/>
    <w:rsid w:val="001308A9"/>
    <w:rsid w:val="0013112E"/>
    <w:rsid w:val="001328BE"/>
    <w:rsid w:val="00133BBC"/>
    <w:rsid w:val="00134AD3"/>
    <w:rsid w:val="00135AC7"/>
    <w:rsid w:val="00141157"/>
    <w:rsid w:val="00141773"/>
    <w:rsid w:val="001417F3"/>
    <w:rsid w:val="00141A5E"/>
    <w:rsid w:val="00143B9A"/>
    <w:rsid w:val="00145077"/>
    <w:rsid w:val="001469C4"/>
    <w:rsid w:val="00150939"/>
    <w:rsid w:val="00155423"/>
    <w:rsid w:val="00160810"/>
    <w:rsid w:val="0016373B"/>
    <w:rsid w:val="00163D69"/>
    <w:rsid w:val="00165083"/>
    <w:rsid w:val="0017480B"/>
    <w:rsid w:val="00174E17"/>
    <w:rsid w:val="00175743"/>
    <w:rsid w:val="00175A9F"/>
    <w:rsid w:val="001768AD"/>
    <w:rsid w:val="00180596"/>
    <w:rsid w:val="001811E9"/>
    <w:rsid w:val="00183C6C"/>
    <w:rsid w:val="00186421"/>
    <w:rsid w:val="00187CA2"/>
    <w:rsid w:val="00190376"/>
    <w:rsid w:val="00197F46"/>
    <w:rsid w:val="001B3E01"/>
    <w:rsid w:val="001C02D7"/>
    <w:rsid w:val="001C0495"/>
    <w:rsid w:val="001C2BA2"/>
    <w:rsid w:val="001C2FBA"/>
    <w:rsid w:val="001D3685"/>
    <w:rsid w:val="001D5ECA"/>
    <w:rsid w:val="001D7574"/>
    <w:rsid w:val="001E007F"/>
    <w:rsid w:val="001E0828"/>
    <w:rsid w:val="001E291E"/>
    <w:rsid w:val="001E2B03"/>
    <w:rsid w:val="001F07B6"/>
    <w:rsid w:val="001F4577"/>
    <w:rsid w:val="001F5143"/>
    <w:rsid w:val="001F6D54"/>
    <w:rsid w:val="0020327B"/>
    <w:rsid w:val="00203DCB"/>
    <w:rsid w:val="00204E7A"/>
    <w:rsid w:val="00206D80"/>
    <w:rsid w:val="002109DC"/>
    <w:rsid w:val="00214569"/>
    <w:rsid w:val="00215A0F"/>
    <w:rsid w:val="00216485"/>
    <w:rsid w:val="002168EE"/>
    <w:rsid w:val="00216C0C"/>
    <w:rsid w:val="0022036D"/>
    <w:rsid w:val="0022167E"/>
    <w:rsid w:val="00221954"/>
    <w:rsid w:val="00227DA1"/>
    <w:rsid w:val="002309CF"/>
    <w:rsid w:val="0023322F"/>
    <w:rsid w:val="00235C18"/>
    <w:rsid w:val="00237DD7"/>
    <w:rsid w:val="0024135E"/>
    <w:rsid w:val="002431B6"/>
    <w:rsid w:val="00244E45"/>
    <w:rsid w:val="002500FA"/>
    <w:rsid w:val="00250168"/>
    <w:rsid w:val="00250688"/>
    <w:rsid w:val="00257CFD"/>
    <w:rsid w:val="00257D80"/>
    <w:rsid w:val="00260924"/>
    <w:rsid w:val="00260E01"/>
    <w:rsid w:val="00262960"/>
    <w:rsid w:val="00263C42"/>
    <w:rsid w:val="002643FC"/>
    <w:rsid w:val="00265B16"/>
    <w:rsid w:val="002662F4"/>
    <w:rsid w:val="00267A5F"/>
    <w:rsid w:val="00273843"/>
    <w:rsid w:val="00277006"/>
    <w:rsid w:val="00277925"/>
    <w:rsid w:val="00280982"/>
    <w:rsid w:val="002845DF"/>
    <w:rsid w:val="00285A70"/>
    <w:rsid w:val="00285EC2"/>
    <w:rsid w:val="00287AE3"/>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C1016"/>
    <w:rsid w:val="002C10A0"/>
    <w:rsid w:val="002C2632"/>
    <w:rsid w:val="002C5C1E"/>
    <w:rsid w:val="002C5E70"/>
    <w:rsid w:val="002C7DA3"/>
    <w:rsid w:val="002C7E2D"/>
    <w:rsid w:val="002D2A30"/>
    <w:rsid w:val="002D6C97"/>
    <w:rsid w:val="002D7949"/>
    <w:rsid w:val="002E04E6"/>
    <w:rsid w:val="002E1B01"/>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446C"/>
    <w:rsid w:val="003154B9"/>
    <w:rsid w:val="003155FA"/>
    <w:rsid w:val="00316C75"/>
    <w:rsid w:val="00321DE6"/>
    <w:rsid w:val="00322232"/>
    <w:rsid w:val="00323136"/>
    <w:rsid w:val="003234DE"/>
    <w:rsid w:val="003259F0"/>
    <w:rsid w:val="00325D2C"/>
    <w:rsid w:val="0032655F"/>
    <w:rsid w:val="00330DCF"/>
    <w:rsid w:val="003316BC"/>
    <w:rsid w:val="003320D0"/>
    <w:rsid w:val="003404BA"/>
    <w:rsid w:val="00340FB1"/>
    <w:rsid w:val="0034214B"/>
    <w:rsid w:val="003428A9"/>
    <w:rsid w:val="00342EBC"/>
    <w:rsid w:val="0034355D"/>
    <w:rsid w:val="00343CC0"/>
    <w:rsid w:val="00344749"/>
    <w:rsid w:val="00345D1E"/>
    <w:rsid w:val="0035358D"/>
    <w:rsid w:val="00355CEB"/>
    <w:rsid w:val="0035634E"/>
    <w:rsid w:val="00360295"/>
    <w:rsid w:val="003610ED"/>
    <w:rsid w:val="00366642"/>
    <w:rsid w:val="00374F43"/>
    <w:rsid w:val="00376720"/>
    <w:rsid w:val="0038106F"/>
    <w:rsid w:val="00381F93"/>
    <w:rsid w:val="00383E73"/>
    <w:rsid w:val="0038513B"/>
    <w:rsid w:val="003869CA"/>
    <w:rsid w:val="00387564"/>
    <w:rsid w:val="0039130B"/>
    <w:rsid w:val="00395F2B"/>
    <w:rsid w:val="00395FCC"/>
    <w:rsid w:val="003971EC"/>
    <w:rsid w:val="003A5728"/>
    <w:rsid w:val="003B0A74"/>
    <w:rsid w:val="003B4F93"/>
    <w:rsid w:val="003B5CFF"/>
    <w:rsid w:val="003C5D23"/>
    <w:rsid w:val="003C75F9"/>
    <w:rsid w:val="003D12A5"/>
    <w:rsid w:val="003D2588"/>
    <w:rsid w:val="003E0D2C"/>
    <w:rsid w:val="003E1DE4"/>
    <w:rsid w:val="003E5759"/>
    <w:rsid w:val="003E5D6C"/>
    <w:rsid w:val="003E733A"/>
    <w:rsid w:val="003F0B93"/>
    <w:rsid w:val="003F163B"/>
    <w:rsid w:val="003F22D0"/>
    <w:rsid w:val="003F249E"/>
    <w:rsid w:val="003F55F0"/>
    <w:rsid w:val="003F6F24"/>
    <w:rsid w:val="003F6FD3"/>
    <w:rsid w:val="003F760B"/>
    <w:rsid w:val="003F7CA2"/>
    <w:rsid w:val="004027C0"/>
    <w:rsid w:val="00402A9C"/>
    <w:rsid w:val="0041192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40D3D"/>
    <w:rsid w:val="00441075"/>
    <w:rsid w:val="0044109A"/>
    <w:rsid w:val="00443D51"/>
    <w:rsid w:val="004468E5"/>
    <w:rsid w:val="00447C89"/>
    <w:rsid w:val="0045051F"/>
    <w:rsid w:val="00450B62"/>
    <w:rsid w:val="004514AF"/>
    <w:rsid w:val="004534AE"/>
    <w:rsid w:val="00454D79"/>
    <w:rsid w:val="0045505E"/>
    <w:rsid w:val="004571E8"/>
    <w:rsid w:val="004600D9"/>
    <w:rsid w:val="004621FA"/>
    <w:rsid w:val="0046323D"/>
    <w:rsid w:val="004643B4"/>
    <w:rsid w:val="004649AF"/>
    <w:rsid w:val="004669F6"/>
    <w:rsid w:val="00470EE4"/>
    <w:rsid w:val="004722AD"/>
    <w:rsid w:val="00474397"/>
    <w:rsid w:val="00474417"/>
    <w:rsid w:val="00475847"/>
    <w:rsid w:val="00475EF8"/>
    <w:rsid w:val="0047781E"/>
    <w:rsid w:val="00477EC4"/>
    <w:rsid w:val="00480846"/>
    <w:rsid w:val="004817B7"/>
    <w:rsid w:val="004831FF"/>
    <w:rsid w:val="004862FA"/>
    <w:rsid w:val="0048784A"/>
    <w:rsid w:val="00492011"/>
    <w:rsid w:val="00492923"/>
    <w:rsid w:val="00492A41"/>
    <w:rsid w:val="00496D28"/>
    <w:rsid w:val="004A0275"/>
    <w:rsid w:val="004A06B0"/>
    <w:rsid w:val="004A0A0F"/>
    <w:rsid w:val="004A0AB8"/>
    <w:rsid w:val="004A261B"/>
    <w:rsid w:val="004A3B40"/>
    <w:rsid w:val="004A5108"/>
    <w:rsid w:val="004A5363"/>
    <w:rsid w:val="004A5963"/>
    <w:rsid w:val="004B0BA1"/>
    <w:rsid w:val="004B4409"/>
    <w:rsid w:val="004B442F"/>
    <w:rsid w:val="004B5013"/>
    <w:rsid w:val="004B6941"/>
    <w:rsid w:val="004C0996"/>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45D7"/>
    <w:rsid w:val="0050518C"/>
    <w:rsid w:val="00505890"/>
    <w:rsid w:val="00506E50"/>
    <w:rsid w:val="005110F7"/>
    <w:rsid w:val="00511573"/>
    <w:rsid w:val="00512A34"/>
    <w:rsid w:val="00513660"/>
    <w:rsid w:val="00514552"/>
    <w:rsid w:val="00514FFB"/>
    <w:rsid w:val="00517C28"/>
    <w:rsid w:val="00520713"/>
    <w:rsid w:val="00520B67"/>
    <w:rsid w:val="005227D5"/>
    <w:rsid w:val="00522955"/>
    <w:rsid w:val="00523CFF"/>
    <w:rsid w:val="00524B00"/>
    <w:rsid w:val="00524CC6"/>
    <w:rsid w:val="005309C4"/>
    <w:rsid w:val="005312DB"/>
    <w:rsid w:val="0053141A"/>
    <w:rsid w:val="005328B3"/>
    <w:rsid w:val="00534A06"/>
    <w:rsid w:val="00534EC0"/>
    <w:rsid w:val="00540189"/>
    <w:rsid w:val="005424CE"/>
    <w:rsid w:val="005436AF"/>
    <w:rsid w:val="00543703"/>
    <w:rsid w:val="00547980"/>
    <w:rsid w:val="00551868"/>
    <w:rsid w:val="00552934"/>
    <w:rsid w:val="005618FD"/>
    <w:rsid w:val="00561D68"/>
    <w:rsid w:val="00562283"/>
    <w:rsid w:val="005636E8"/>
    <w:rsid w:val="005645B8"/>
    <w:rsid w:val="005657EA"/>
    <w:rsid w:val="005735A5"/>
    <w:rsid w:val="00573635"/>
    <w:rsid w:val="005750BB"/>
    <w:rsid w:val="00577C28"/>
    <w:rsid w:val="00577E4D"/>
    <w:rsid w:val="00577FBE"/>
    <w:rsid w:val="00580A71"/>
    <w:rsid w:val="0058210B"/>
    <w:rsid w:val="005822D5"/>
    <w:rsid w:val="0058363B"/>
    <w:rsid w:val="00583BDA"/>
    <w:rsid w:val="0058630F"/>
    <w:rsid w:val="00586C45"/>
    <w:rsid w:val="00591151"/>
    <w:rsid w:val="00595503"/>
    <w:rsid w:val="00595707"/>
    <w:rsid w:val="005A2576"/>
    <w:rsid w:val="005A2BE2"/>
    <w:rsid w:val="005A315E"/>
    <w:rsid w:val="005A52B4"/>
    <w:rsid w:val="005A726D"/>
    <w:rsid w:val="005B0F9A"/>
    <w:rsid w:val="005B264B"/>
    <w:rsid w:val="005B28CC"/>
    <w:rsid w:val="005B5527"/>
    <w:rsid w:val="005C14B2"/>
    <w:rsid w:val="005D3C60"/>
    <w:rsid w:val="005D5C55"/>
    <w:rsid w:val="005D6B94"/>
    <w:rsid w:val="005D7EF4"/>
    <w:rsid w:val="005E2DBE"/>
    <w:rsid w:val="005E3743"/>
    <w:rsid w:val="005F0F2F"/>
    <w:rsid w:val="005F4A3C"/>
    <w:rsid w:val="005F4BD9"/>
    <w:rsid w:val="005F6152"/>
    <w:rsid w:val="005F6969"/>
    <w:rsid w:val="005F7223"/>
    <w:rsid w:val="00600A63"/>
    <w:rsid w:val="00600FBA"/>
    <w:rsid w:val="006038DC"/>
    <w:rsid w:val="006045C2"/>
    <w:rsid w:val="00604971"/>
    <w:rsid w:val="0060559B"/>
    <w:rsid w:val="006075B3"/>
    <w:rsid w:val="00610382"/>
    <w:rsid w:val="00610DE2"/>
    <w:rsid w:val="0061194D"/>
    <w:rsid w:val="00613068"/>
    <w:rsid w:val="00613593"/>
    <w:rsid w:val="00614841"/>
    <w:rsid w:val="00615E26"/>
    <w:rsid w:val="00616374"/>
    <w:rsid w:val="00617B6B"/>
    <w:rsid w:val="00622A72"/>
    <w:rsid w:val="00622ECD"/>
    <w:rsid w:val="00625565"/>
    <w:rsid w:val="006351F2"/>
    <w:rsid w:val="00641DBC"/>
    <w:rsid w:val="006428F5"/>
    <w:rsid w:val="00650673"/>
    <w:rsid w:val="00654ADB"/>
    <w:rsid w:val="00654B3B"/>
    <w:rsid w:val="006564BF"/>
    <w:rsid w:val="006613F0"/>
    <w:rsid w:val="00662DAA"/>
    <w:rsid w:val="00672AC3"/>
    <w:rsid w:val="00681B06"/>
    <w:rsid w:val="0069172E"/>
    <w:rsid w:val="006931F1"/>
    <w:rsid w:val="00694A38"/>
    <w:rsid w:val="006951FB"/>
    <w:rsid w:val="006956C4"/>
    <w:rsid w:val="006A1442"/>
    <w:rsid w:val="006A2DE7"/>
    <w:rsid w:val="006A62A2"/>
    <w:rsid w:val="006B0227"/>
    <w:rsid w:val="006B2434"/>
    <w:rsid w:val="006B2D4D"/>
    <w:rsid w:val="006B36CF"/>
    <w:rsid w:val="006B54CA"/>
    <w:rsid w:val="006C2119"/>
    <w:rsid w:val="006C3159"/>
    <w:rsid w:val="006C4215"/>
    <w:rsid w:val="006C5517"/>
    <w:rsid w:val="006C73FB"/>
    <w:rsid w:val="006D1445"/>
    <w:rsid w:val="006D4090"/>
    <w:rsid w:val="006D4468"/>
    <w:rsid w:val="006D4B59"/>
    <w:rsid w:val="006D7D1B"/>
    <w:rsid w:val="006D7EBE"/>
    <w:rsid w:val="006E29A3"/>
    <w:rsid w:val="006E5692"/>
    <w:rsid w:val="006F10B6"/>
    <w:rsid w:val="006F1290"/>
    <w:rsid w:val="006F32D3"/>
    <w:rsid w:val="006F443D"/>
    <w:rsid w:val="006F7D3B"/>
    <w:rsid w:val="0070048B"/>
    <w:rsid w:val="00700D13"/>
    <w:rsid w:val="007102C8"/>
    <w:rsid w:val="007110F0"/>
    <w:rsid w:val="00711A68"/>
    <w:rsid w:val="00712318"/>
    <w:rsid w:val="0071233D"/>
    <w:rsid w:val="007125CC"/>
    <w:rsid w:val="0071539C"/>
    <w:rsid w:val="00715428"/>
    <w:rsid w:val="007171FE"/>
    <w:rsid w:val="007174EA"/>
    <w:rsid w:val="00721AA0"/>
    <w:rsid w:val="0072239D"/>
    <w:rsid w:val="00726120"/>
    <w:rsid w:val="00735CAC"/>
    <w:rsid w:val="007367EB"/>
    <w:rsid w:val="0073765F"/>
    <w:rsid w:val="00740958"/>
    <w:rsid w:val="0074114B"/>
    <w:rsid w:val="007414E8"/>
    <w:rsid w:val="00744AD8"/>
    <w:rsid w:val="0074710E"/>
    <w:rsid w:val="00747FA2"/>
    <w:rsid w:val="007552FD"/>
    <w:rsid w:val="00755F07"/>
    <w:rsid w:val="0075646E"/>
    <w:rsid w:val="0076340C"/>
    <w:rsid w:val="00764998"/>
    <w:rsid w:val="007654E3"/>
    <w:rsid w:val="007677A2"/>
    <w:rsid w:val="007711AB"/>
    <w:rsid w:val="0077220C"/>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3FBF"/>
    <w:rsid w:val="007B547A"/>
    <w:rsid w:val="007B64CD"/>
    <w:rsid w:val="007D4592"/>
    <w:rsid w:val="007D6CC2"/>
    <w:rsid w:val="007D73A5"/>
    <w:rsid w:val="007E0A54"/>
    <w:rsid w:val="007E1839"/>
    <w:rsid w:val="007E3924"/>
    <w:rsid w:val="007E3E59"/>
    <w:rsid w:val="007F0157"/>
    <w:rsid w:val="008007AD"/>
    <w:rsid w:val="008028C4"/>
    <w:rsid w:val="00804BA5"/>
    <w:rsid w:val="00805805"/>
    <w:rsid w:val="00807AE6"/>
    <w:rsid w:val="00811253"/>
    <w:rsid w:val="00811DAB"/>
    <w:rsid w:val="008132E4"/>
    <w:rsid w:val="008164EE"/>
    <w:rsid w:val="00824376"/>
    <w:rsid w:val="0082482F"/>
    <w:rsid w:val="0083258C"/>
    <w:rsid w:val="00836644"/>
    <w:rsid w:val="008435AA"/>
    <w:rsid w:val="0084415C"/>
    <w:rsid w:val="00845A47"/>
    <w:rsid w:val="00847630"/>
    <w:rsid w:val="0085146F"/>
    <w:rsid w:val="00851755"/>
    <w:rsid w:val="008519BB"/>
    <w:rsid w:val="00852AAC"/>
    <w:rsid w:val="00854A46"/>
    <w:rsid w:val="0085540C"/>
    <w:rsid w:val="00856777"/>
    <w:rsid w:val="00856C75"/>
    <w:rsid w:val="00856EC2"/>
    <w:rsid w:val="00857079"/>
    <w:rsid w:val="00857309"/>
    <w:rsid w:val="008623F5"/>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1936"/>
    <w:rsid w:val="008A2036"/>
    <w:rsid w:val="008A6536"/>
    <w:rsid w:val="008A6549"/>
    <w:rsid w:val="008B1433"/>
    <w:rsid w:val="008B163B"/>
    <w:rsid w:val="008B265C"/>
    <w:rsid w:val="008B29E8"/>
    <w:rsid w:val="008B42BA"/>
    <w:rsid w:val="008B4FA1"/>
    <w:rsid w:val="008B5251"/>
    <w:rsid w:val="008B5C6A"/>
    <w:rsid w:val="008B60A8"/>
    <w:rsid w:val="008B66BF"/>
    <w:rsid w:val="008B6E12"/>
    <w:rsid w:val="008B787F"/>
    <w:rsid w:val="008D02FF"/>
    <w:rsid w:val="008D282D"/>
    <w:rsid w:val="008D2AD1"/>
    <w:rsid w:val="008D3488"/>
    <w:rsid w:val="008E52DF"/>
    <w:rsid w:val="008E7536"/>
    <w:rsid w:val="008F1EF5"/>
    <w:rsid w:val="008F521E"/>
    <w:rsid w:val="008F5316"/>
    <w:rsid w:val="008F63D0"/>
    <w:rsid w:val="008F7F57"/>
    <w:rsid w:val="00902022"/>
    <w:rsid w:val="00902615"/>
    <w:rsid w:val="0091194C"/>
    <w:rsid w:val="00911B8B"/>
    <w:rsid w:val="00912656"/>
    <w:rsid w:val="009130A6"/>
    <w:rsid w:val="00913224"/>
    <w:rsid w:val="009258E3"/>
    <w:rsid w:val="00926DD9"/>
    <w:rsid w:val="0092768E"/>
    <w:rsid w:val="00927FE4"/>
    <w:rsid w:val="00930DB0"/>
    <w:rsid w:val="009310F3"/>
    <w:rsid w:val="00933E0F"/>
    <w:rsid w:val="0093591F"/>
    <w:rsid w:val="00936B6B"/>
    <w:rsid w:val="00937F95"/>
    <w:rsid w:val="0094160F"/>
    <w:rsid w:val="009462AE"/>
    <w:rsid w:val="00947611"/>
    <w:rsid w:val="00950852"/>
    <w:rsid w:val="00955708"/>
    <w:rsid w:val="00957874"/>
    <w:rsid w:val="00960671"/>
    <w:rsid w:val="00963C71"/>
    <w:rsid w:val="00963D58"/>
    <w:rsid w:val="0096446E"/>
    <w:rsid w:val="00964F7D"/>
    <w:rsid w:val="00965E94"/>
    <w:rsid w:val="0096687B"/>
    <w:rsid w:val="00970BA2"/>
    <w:rsid w:val="00974864"/>
    <w:rsid w:val="00980434"/>
    <w:rsid w:val="00980A97"/>
    <w:rsid w:val="009826BA"/>
    <w:rsid w:val="0098362B"/>
    <w:rsid w:val="009857F5"/>
    <w:rsid w:val="00993F6B"/>
    <w:rsid w:val="00996473"/>
    <w:rsid w:val="0099723A"/>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3F1B"/>
    <w:rsid w:val="009D6DAE"/>
    <w:rsid w:val="009E0BFF"/>
    <w:rsid w:val="009F04C9"/>
    <w:rsid w:val="00A01E3D"/>
    <w:rsid w:val="00A03AFE"/>
    <w:rsid w:val="00A048EF"/>
    <w:rsid w:val="00A109E1"/>
    <w:rsid w:val="00A125B9"/>
    <w:rsid w:val="00A12644"/>
    <w:rsid w:val="00A1397D"/>
    <w:rsid w:val="00A1516B"/>
    <w:rsid w:val="00A211BE"/>
    <w:rsid w:val="00A21519"/>
    <w:rsid w:val="00A22815"/>
    <w:rsid w:val="00A22CA2"/>
    <w:rsid w:val="00A23579"/>
    <w:rsid w:val="00A23642"/>
    <w:rsid w:val="00A26161"/>
    <w:rsid w:val="00A265FF"/>
    <w:rsid w:val="00A27F9B"/>
    <w:rsid w:val="00A31945"/>
    <w:rsid w:val="00A3210E"/>
    <w:rsid w:val="00A35299"/>
    <w:rsid w:val="00A4037E"/>
    <w:rsid w:val="00A4380C"/>
    <w:rsid w:val="00A51A9E"/>
    <w:rsid w:val="00A526E2"/>
    <w:rsid w:val="00A53BD2"/>
    <w:rsid w:val="00A5423D"/>
    <w:rsid w:val="00A54BD7"/>
    <w:rsid w:val="00A564C7"/>
    <w:rsid w:val="00A568BF"/>
    <w:rsid w:val="00A5763E"/>
    <w:rsid w:val="00A6160E"/>
    <w:rsid w:val="00A61C21"/>
    <w:rsid w:val="00A66202"/>
    <w:rsid w:val="00A66332"/>
    <w:rsid w:val="00A74E4F"/>
    <w:rsid w:val="00A76706"/>
    <w:rsid w:val="00A820B7"/>
    <w:rsid w:val="00A8216E"/>
    <w:rsid w:val="00A83A1D"/>
    <w:rsid w:val="00A86A9E"/>
    <w:rsid w:val="00A86CA6"/>
    <w:rsid w:val="00A903DF"/>
    <w:rsid w:val="00A91ADB"/>
    <w:rsid w:val="00A93A2D"/>
    <w:rsid w:val="00A9437F"/>
    <w:rsid w:val="00A96D79"/>
    <w:rsid w:val="00A97CDB"/>
    <w:rsid w:val="00AA03A8"/>
    <w:rsid w:val="00AA0D5C"/>
    <w:rsid w:val="00AA1EDC"/>
    <w:rsid w:val="00AA62EC"/>
    <w:rsid w:val="00AA64D4"/>
    <w:rsid w:val="00AB008F"/>
    <w:rsid w:val="00AB40F6"/>
    <w:rsid w:val="00AC0ECB"/>
    <w:rsid w:val="00AC1346"/>
    <w:rsid w:val="00AC3248"/>
    <w:rsid w:val="00AC3669"/>
    <w:rsid w:val="00AE015B"/>
    <w:rsid w:val="00AE21A9"/>
    <w:rsid w:val="00AF20D0"/>
    <w:rsid w:val="00B0371C"/>
    <w:rsid w:val="00B0603D"/>
    <w:rsid w:val="00B07AE1"/>
    <w:rsid w:val="00B07C69"/>
    <w:rsid w:val="00B1125F"/>
    <w:rsid w:val="00B12ED5"/>
    <w:rsid w:val="00B16076"/>
    <w:rsid w:val="00B1716A"/>
    <w:rsid w:val="00B2262E"/>
    <w:rsid w:val="00B23EEC"/>
    <w:rsid w:val="00B243CB"/>
    <w:rsid w:val="00B246B8"/>
    <w:rsid w:val="00B2613E"/>
    <w:rsid w:val="00B26AEA"/>
    <w:rsid w:val="00B36FF3"/>
    <w:rsid w:val="00B411DC"/>
    <w:rsid w:val="00B43016"/>
    <w:rsid w:val="00B44038"/>
    <w:rsid w:val="00B50DD3"/>
    <w:rsid w:val="00B514FF"/>
    <w:rsid w:val="00B53D19"/>
    <w:rsid w:val="00B54519"/>
    <w:rsid w:val="00B54940"/>
    <w:rsid w:val="00B550A2"/>
    <w:rsid w:val="00B55EB5"/>
    <w:rsid w:val="00B57149"/>
    <w:rsid w:val="00B5737F"/>
    <w:rsid w:val="00B63693"/>
    <w:rsid w:val="00B6799F"/>
    <w:rsid w:val="00B67D7A"/>
    <w:rsid w:val="00B67DDC"/>
    <w:rsid w:val="00B70A84"/>
    <w:rsid w:val="00B7131C"/>
    <w:rsid w:val="00B72102"/>
    <w:rsid w:val="00B741D7"/>
    <w:rsid w:val="00B76083"/>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479B"/>
    <w:rsid w:val="00BC48FA"/>
    <w:rsid w:val="00BC55B6"/>
    <w:rsid w:val="00BD1156"/>
    <w:rsid w:val="00BD6780"/>
    <w:rsid w:val="00BE1506"/>
    <w:rsid w:val="00BE4A8B"/>
    <w:rsid w:val="00BE4CDF"/>
    <w:rsid w:val="00BF598E"/>
    <w:rsid w:val="00BF70A1"/>
    <w:rsid w:val="00BF73BE"/>
    <w:rsid w:val="00BF76C6"/>
    <w:rsid w:val="00C015AD"/>
    <w:rsid w:val="00C01A21"/>
    <w:rsid w:val="00C04211"/>
    <w:rsid w:val="00C12D5B"/>
    <w:rsid w:val="00C12E34"/>
    <w:rsid w:val="00C13F4A"/>
    <w:rsid w:val="00C14DE7"/>
    <w:rsid w:val="00C15D96"/>
    <w:rsid w:val="00C2770D"/>
    <w:rsid w:val="00C32D37"/>
    <w:rsid w:val="00C36783"/>
    <w:rsid w:val="00C454EC"/>
    <w:rsid w:val="00C470DD"/>
    <w:rsid w:val="00C4756F"/>
    <w:rsid w:val="00C50886"/>
    <w:rsid w:val="00C558C7"/>
    <w:rsid w:val="00C67BBE"/>
    <w:rsid w:val="00C74AB5"/>
    <w:rsid w:val="00C74F21"/>
    <w:rsid w:val="00C75438"/>
    <w:rsid w:val="00C81F20"/>
    <w:rsid w:val="00C8226F"/>
    <w:rsid w:val="00C9061C"/>
    <w:rsid w:val="00C93F94"/>
    <w:rsid w:val="00C953FF"/>
    <w:rsid w:val="00C95B6E"/>
    <w:rsid w:val="00C96DF9"/>
    <w:rsid w:val="00CA09DB"/>
    <w:rsid w:val="00CA2D1F"/>
    <w:rsid w:val="00CA7399"/>
    <w:rsid w:val="00CB098A"/>
    <w:rsid w:val="00CB1A78"/>
    <w:rsid w:val="00CB32E7"/>
    <w:rsid w:val="00CB46D2"/>
    <w:rsid w:val="00CB5D3B"/>
    <w:rsid w:val="00CB71D0"/>
    <w:rsid w:val="00CC0E76"/>
    <w:rsid w:val="00CC0ED4"/>
    <w:rsid w:val="00CC1D97"/>
    <w:rsid w:val="00CC2C4D"/>
    <w:rsid w:val="00CC43E9"/>
    <w:rsid w:val="00CC75E0"/>
    <w:rsid w:val="00CC7F12"/>
    <w:rsid w:val="00CD33C0"/>
    <w:rsid w:val="00CD3837"/>
    <w:rsid w:val="00CD7606"/>
    <w:rsid w:val="00CE2E71"/>
    <w:rsid w:val="00CE2EB4"/>
    <w:rsid w:val="00CE35E4"/>
    <w:rsid w:val="00CE3DB8"/>
    <w:rsid w:val="00CE5B87"/>
    <w:rsid w:val="00CE750B"/>
    <w:rsid w:val="00CF1DAE"/>
    <w:rsid w:val="00D00429"/>
    <w:rsid w:val="00D00F35"/>
    <w:rsid w:val="00D028C6"/>
    <w:rsid w:val="00D03063"/>
    <w:rsid w:val="00D031C2"/>
    <w:rsid w:val="00D03AB1"/>
    <w:rsid w:val="00D04898"/>
    <w:rsid w:val="00D05B3F"/>
    <w:rsid w:val="00D05C35"/>
    <w:rsid w:val="00D05D39"/>
    <w:rsid w:val="00D0612F"/>
    <w:rsid w:val="00D107E2"/>
    <w:rsid w:val="00D11C79"/>
    <w:rsid w:val="00D133F3"/>
    <w:rsid w:val="00D13AEB"/>
    <w:rsid w:val="00D20CD0"/>
    <w:rsid w:val="00D2155F"/>
    <w:rsid w:val="00D216BC"/>
    <w:rsid w:val="00D21DA4"/>
    <w:rsid w:val="00D250C4"/>
    <w:rsid w:val="00D25E5A"/>
    <w:rsid w:val="00D27301"/>
    <w:rsid w:val="00D31348"/>
    <w:rsid w:val="00D31744"/>
    <w:rsid w:val="00D31CE6"/>
    <w:rsid w:val="00D323AD"/>
    <w:rsid w:val="00D36BB0"/>
    <w:rsid w:val="00D410FF"/>
    <w:rsid w:val="00D42BC3"/>
    <w:rsid w:val="00D43C1E"/>
    <w:rsid w:val="00D4446D"/>
    <w:rsid w:val="00D46C5F"/>
    <w:rsid w:val="00D47167"/>
    <w:rsid w:val="00D47436"/>
    <w:rsid w:val="00D500CD"/>
    <w:rsid w:val="00D5134B"/>
    <w:rsid w:val="00D53984"/>
    <w:rsid w:val="00D63EA4"/>
    <w:rsid w:val="00D64ED0"/>
    <w:rsid w:val="00D65871"/>
    <w:rsid w:val="00D660BE"/>
    <w:rsid w:val="00D67D21"/>
    <w:rsid w:val="00D72C91"/>
    <w:rsid w:val="00D74059"/>
    <w:rsid w:val="00D75033"/>
    <w:rsid w:val="00D77599"/>
    <w:rsid w:val="00D82BE1"/>
    <w:rsid w:val="00D839EF"/>
    <w:rsid w:val="00D8695F"/>
    <w:rsid w:val="00D87F1C"/>
    <w:rsid w:val="00D90467"/>
    <w:rsid w:val="00D90D3E"/>
    <w:rsid w:val="00D94353"/>
    <w:rsid w:val="00D962F2"/>
    <w:rsid w:val="00D9776E"/>
    <w:rsid w:val="00DA04F3"/>
    <w:rsid w:val="00DA05A4"/>
    <w:rsid w:val="00DA0BBC"/>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3075"/>
    <w:rsid w:val="00DD3436"/>
    <w:rsid w:val="00DD3DFD"/>
    <w:rsid w:val="00DD4CA2"/>
    <w:rsid w:val="00DD6CE7"/>
    <w:rsid w:val="00DD6E2F"/>
    <w:rsid w:val="00DD78F8"/>
    <w:rsid w:val="00DE1D5E"/>
    <w:rsid w:val="00DE32B4"/>
    <w:rsid w:val="00DE339F"/>
    <w:rsid w:val="00DE4357"/>
    <w:rsid w:val="00DF2319"/>
    <w:rsid w:val="00DF41F7"/>
    <w:rsid w:val="00DF46C1"/>
    <w:rsid w:val="00DF5D37"/>
    <w:rsid w:val="00E02378"/>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37CEB"/>
    <w:rsid w:val="00E42B09"/>
    <w:rsid w:val="00E43F22"/>
    <w:rsid w:val="00E50B93"/>
    <w:rsid w:val="00E51BDA"/>
    <w:rsid w:val="00E51D0B"/>
    <w:rsid w:val="00E51F84"/>
    <w:rsid w:val="00E54C0B"/>
    <w:rsid w:val="00E550B5"/>
    <w:rsid w:val="00E55DCB"/>
    <w:rsid w:val="00E562E1"/>
    <w:rsid w:val="00E62095"/>
    <w:rsid w:val="00E634BE"/>
    <w:rsid w:val="00E6386B"/>
    <w:rsid w:val="00E64B1B"/>
    <w:rsid w:val="00E6500D"/>
    <w:rsid w:val="00E65553"/>
    <w:rsid w:val="00E65558"/>
    <w:rsid w:val="00E73F2B"/>
    <w:rsid w:val="00E76188"/>
    <w:rsid w:val="00E81E2B"/>
    <w:rsid w:val="00E825F8"/>
    <w:rsid w:val="00E82B0C"/>
    <w:rsid w:val="00E91A96"/>
    <w:rsid w:val="00E9240A"/>
    <w:rsid w:val="00E92F8C"/>
    <w:rsid w:val="00EA0041"/>
    <w:rsid w:val="00EA0546"/>
    <w:rsid w:val="00EA46CD"/>
    <w:rsid w:val="00EA5238"/>
    <w:rsid w:val="00EA576F"/>
    <w:rsid w:val="00EA57A9"/>
    <w:rsid w:val="00EB1B5C"/>
    <w:rsid w:val="00EB215E"/>
    <w:rsid w:val="00EB3217"/>
    <w:rsid w:val="00EB41BA"/>
    <w:rsid w:val="00EB5422"/>
    <w:rsid w:val="00EC30D6"/>
    <w:rsid w:val="00EC338E"/>
    <w:rsid w:val="00EC5990"/>
    <w:rsid w:val="00EC7457"/>
    <w:rsid w:val="00ED6917"/>
    <w:rsid w:val="00EE5760"/>
    <w:rsid w:val="00EE7BEA"/>
    <w:rsid w:val="00EF070F"/>
    <w:rsid w:val="00EF1F74"/>
    <w:rsid w:val="00EF71BC"/>
    <w:rsid w:val="00EF7B47"/>
    <w:rsid w:val="00F00E86"/>
    <w:rsid w:val="00F0128F"/>
    <w:rsid w:val="00F02205"/>
    <w:rsid w:val="00F037D2"/>
    <w:rsid w:val="00F0783E"/>
    <w:rsid w:val="00F07D25"/>
    <w:rsid w:val="00F07DB9"/>
    <w:rsid w:val="00F16377"/>
    <w:rsid w:val="00F26198"/>
    <w:rsid w:val="00F32B87"/>
    <w:rsid w:val="00F34EB5"/>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5A"/>
    <w:rsid w:val="00F713C1"/>
    <w:rsid w:val="00F71A06"/>
    <w:rsid w:val="00F76D9F"/>
    <w:rsid w:val="00F80192"/>
    <w:rsid w:val="00F80E12"/>
    <w:rsid w:val="00F81EAF"/>
    <w:rsid w:val="00F833E2"/>
    <w:rsid w:val="00F83570"/>
    <w:rsid w:val="00F8425D"/>
    <w:rsid w:val="00F85B26"/>
    <w:rsid w:val="00F87F45"/>
    <w:rsid w:val="00F9296C"/>
    <w:rsid w:val="00F92F37"/>
    <w:rsid w:val="00FA01D3"/>
    <w:rsid w:val="00FA1D5C"/>
    <w:rsid w:val="00FA1D99"/>
    <w:rsid w:val="00FA320C"/>
    <w:rsid w:val="00FA5430"/>
    <w:rsid w:val="00FA6C79"/>
    <w:rsid w:val="00FB1DA2"/>
    <w:rsid w:val="00FB40FB"/>
    <w:rsid w:val="00FB4483"/>
    <w:rsid w:val="00FB643F"/>
    <w:rsid w:val="00FB649A"/>
    <w:rsid w:val="00FB735D"/>
    <w:rsid w:val="00FC0DB9"/>
    <w:rsid w:val="00FC2547"/>
    <w:rsid w:val="00FC43F8"/>
    <w:rsid w:val="00FC5113"/>
    <w:rsid w:val="00FD5FC6"/>
    <w:rsid w:val="00FE1BE8"/>
    <w:rsid w:val="00FE40DD"/>
    <w:rsid w:val="00FF308F"/>
    <w:rsid w:val="00FF3364"/>
    <w:rsid w:val="00FF48A6"/>
    <w:rsid w:val="00FF4DEA"/>
    <w:rsid w:val="00FF6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7"/>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8"/>
      </w:numPr>
    </w:pPr>
  </w:style>
  <w:style w:type="numbering" w:customStyle="1" w:styleId="WW8Num23">
    <w:name w:val="WW8Num23"/>
    <w:basedOn w:val="Bezlisty"/>
    <w:rsid w:val="00BA3CA9"/>
    <w:pPr>
      <w:numPr>
        <w:numId w:val="51"/>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9"/>
      </w:numPr>
    </w:pPr>
  </w:style>
  <w:style w:type="numbering" w:customStyle="1" w:styleId="WW8Num212">
    <w:name w:val="WW8Num212"/>
    <w:rsid w:val="00BA3CA9"/>
    <w:pPr>
      <w:numPr>
        <w:numId w:val="50"/>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numbering" w:customStyle="1" w:styleId="Bezlisty26">
    <w:name w:val="Bez listy26"/>
    <w:next w:val="Bezlisty"/>
    <w:uiPriority w:val="99"/>
    <w:semiHidden/>
    <w:unhideWhenUsed/>
    <w:rsid w:val="00FE1BE8"/>
  </w:style>
  <w:style w:type="numbering" w:customStyle="1" w:styleId="Bezlisty27">
    <w:name w:val="Bez listy27"/>
    <w:next w:val="Bezlisty"/>
    <w:uiPriority w:val="99"/>
    <w:semiHidden/>
    <w:unhideWhenUsed/>
    <w:rsid w:val="00B36FF3"/>
  </w:style>
  <w:style w:type="numbering" w:customStyle="1" w:styleId="Bezlisty28">
    <w:name w:val="Bez listy28"/>
    <w:next w:val="Bezlisty"/>
    <w:uiPriority w:val="99"/>
    <w:semiHidden/>
    <w:unhideWhenUsed/>
    <w:rsid w:val="0077220C"/>
  </w:style>
  <w:style w:type="numbering" w:customStyle="1" w:styleId="Bezlisty29">
    <w:name w:val="Bez listy29"/>
    <w:next w:val="Bezlisty"/>
    <w:uiPriority w:val="99"/>
    <w:semiHidden/>
    <w:unhideWhenUsed/>
    <w:rsid w:val="0077220C"/>
  </w:style>
  <w:style w:type="numbering" w:customStyle="1" w:styleId="Bezlisty30">
    <w:name w:val="Bez listy30"/>
    <w:next w:val="Bezlisty"/>
    <w:uiPriority w:val="99"/>
    <w:semiHidden/>
    <w:unhideWhenUsed/>
    <w:rsid w:val="00A23579"/>
  </w:style>
  <w:style w:type="numbering" w:customStyle="1" w:styleId="Bezlisty32">
    <w:name w:val="Bez listy32"/>
    <w:next w:val="Bezlisty"/>
    <w:uiPriority w:val="99"/>
    <w:semiHidden/>
    <w:unhideWhenUsed/>
    <w:rsid w:val="0096687B"/>
  </w:style>
  <w:style w:type="numbering" w:customStyle="1" w:styleId="Bezlisty33">
    <w:name w:val="Bez listy33"/>
    <w:next w:val="Bezlisty"/>
    <w:uiPriority w:val="99"/>
    <w:semiHidden/>
    <w:unhideWhenUsed/>
    <w:rsid w:val="00583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7"/>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iPriority w:val="99"/>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8"/>
      </w:numPr>
    </w:pPr>
  </w:style>
  <w:style w:type="numbering" w:customStyle="1" w:styleId="WW8Num23">
    <w:name w:val="WW8Num23"/>
    <w:basedOn w:val="Bezlisty"/>
    <w:rsid w:val="00BA3CA9"/>
    <w:pPr>
      <w:numPr>
        <w:numId w:val="51"/>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9"/>
      </w:numPr>
    </w:pPr>
  </w:style>
  <w:style w:type="numbering" w:customStyle="1" w:styleId="WW8Num212">
    <w:name w:val="WW8Num212"/>
    <w:rsid w:val="00BA3CA9"/>
    <w:pPr>
      <w:numPr>
        <w:numId w:val="50"/>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numbering" w:customStyle="1" w:styleId="Bezlisty26">
    <w:name w:val="Bez listy26"/>
    <w:next w:val="Bezlisty"/>
    <w:uiPriority w:val="99"/>
    <w:semiHidden/>
    <w:unhideWhenUsed/>
    <w:rsid w:val="00FE1BE8"/>
  </w:style>
  <w:style w:type="numbering" w:customStyle="1" w:styleId="Bezlisty27">
    <w:name w:val="Bez listy27"/>
    <w:next w:val="Bezlisty"/>
    <w:uiPriority w:val="99"/>
    <w:semiHidden/>
    <w:unhideWhenUsed/>
    <w:rsid w:val="00B36FF3"/>
  </w:style>
  <w:style w:type="numbering" w:customStyle="1" w:styleId="Bezlisty28">
    <w:name w:val="Bez listy28"/>
    <w:next w:val="Bezlisty"/>
    <w:uiPriority w:val="99"/>
    <w:semiHidden/>
    <w:unhideWhenUsed/>
    <w:rsid w:val="0077220C"/>
  </w:style>
  <w:style w:type="numbering" w:customStyle="1" w:styleId="Bezlisty29">
    <w:name w:val="Bez listy29"/>
    <w:next w:val="Bezlisty"/>
    <w:uiPriority w:val="99"/>
    <w:semiHidden/>
    <w:unhideWhenUsed/>
    <w:rsid w:val="0077220C"/>
  </w:style>
  <w:style w:type="numbering" w:customStyle="1" w:styleId="Bezlisty30">
    <w:name w:val="Bez listy30"/>
    <w:next w:val="Bezlisty"/>
    <w:uiPriority w:val="99"/>
    <w:semiHidden/>
    <w:unhideWhenUsed/>
    <w:rsid w:val="00A23579"/>
  </w:style>
  <w:style w:type="numbering" w:customStyle="1" w:styleId="Bezlisty32">
    <w:name w:val="Bez listy32"/>
    <w:next w:val="Bezlisty"/>
    <w:uiPriority w:val="99"/>
    <w:semiHidden/>
    <w:unhideWhenUsed/>
    <w:rsid w:val="0096687B"/>
  </w:style>
  <w:style w:type="numbering" w:customStyle="1" w:styleId="Bezlisty33">
    <w:name w:val="Bez listy33"/>
    <w:next w:val="Bezlisty"/>
    <w:uiPriority w:val="99"/>
    <w:semiHidden/>
    <w:unhideWhenUsed/>
    <w:rsid w:val="0058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32wog.iod@ron.mil.pl"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platformazakupowa.pl" TargetMode="External"/><Relationship Id="rId7" Type="http://schemas.openxmlformats.org/officeDocument/2006/relationships/webSettings" Target="webSettings.xml"/><Relationship Id="rId12" Type="http://schemas.openxmlformats.org/officeDocument/2006/relationships/hyperlink" Target="mailto:32wog.zampub@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32wog"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www.32wog.wp.mil.pl"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2C8F2CF-7EC6-43E8-84DE-77812A06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1</Pages>
  <Words>47202</Words>
  <Characters>283213</Characters>
  <Application>Microsoft Office Word</Application>
  <DocSecurity>0</DocSecurity>
  <Lines>2360</Lines>
  <Paragraphs>659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29</cp:revision>
  <cp:lastPrinted>2021-06-16T07:57:00Z</cp:lastPrinted>
  <dcterms:created xsi:type="dcterms:W3CDTF">2021-01-26T10:17:00Z</dcterms:created>
  <dcterms:modified xsi:type="dcterms:W3CDTF">2021-06-17T08:45:00Z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