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81751A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81751A">
        <w:rPr>
          <w:rFonts w:ascii="Calibri" w:hAnsi="Calibri" w:cs="Calibri"/>
        </w:rPr>
        <w:t xml:space="preserve">Załącznik nr </w:t>
      </w:r>
      <w:r w:rsidR="00FF2CEB" w:rsidRPr="0081751A">
        <w:rPr>
          <w:rFonts w:ascii="Calibri" w:hAnsi="Calibri" w:cs="Calibri"/>
        </w:rPr>
        <w:t>8</w:t>
      </w:r>
      <w:r w:rsidRPr="0081751A">
        <w:rPr>
          <w:rFonts w:ascii="Calibri" w:hAnsi="Calibri" w:cs="Calibri"/>
        </w:rPr>
        <w:t xml:space="preserve"> do </w:t>
      </w:r>
      <w:r w:rsidR="00755045" w:rsidRPr="0081751A">
        <w:rPr>
          <w:rFonts w:ascii="Calibri" w:hAnsi="Calibri" w:cs="Calibri"/>
        </w:rPr>
        <w:t>SWZ</w:t>
      </w:r>
    </w:p>
    <w:p w14:paraId="71E393F5" w14:textId="1AF79FB3" w:rsidR="00102CA1" w:rsidRPr="0081751A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7C19792A" w14:textId="77777777" w:rsidR="00327AFB" w:rsidRDefault="00327AFB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399D7620" w14:textId="77777777" w:rsidR="00290476" w:rsidRPr="0081751A" w:rsidRDefault="00290476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5FF95AB3" w:rsidR="00102CA1" w:rsidRPr="0081751A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81751A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784A2EEC" w:rsidR="00717AA2" w:rsidRPr="0081751A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81751A">
        <w:rPr>
          <w:rFonts w:ascii="Calibri" w:hAnsi="Calibri" w:cs="Calibri"/>
          <w:b/>
          <w:sz w:val="22"/>
          <w:szCs w:val="22"/>
        </w:rPr>
        <w:t>o</w:t>
      </w:r>
      <w:r w:rsidR="00102CA1" w:rsidRPr="0081751A">
        <w:rPr>
          <w:rFonts w:ascii="Calibri" w:hAnsi="Calibri" w:cs="Calibri"/>
          <w:b/>
          <w:sz w:val="22"/>
          <w:szCs w:val="22"/>
        </w:rPr>
        <w:t>sób</w:t>
      </w:r>
      <w:r w:rsidR="00755045" w:rsidRPr="0081751A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81751A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81751A">
        <w:rPr>
          <w:rFonts w:ascii="Calibri" w:hAnsi="Calibri" w:cs="Calibri"/>
          <w:b/>
          <w:sz w:val="22"/>
          <w:szCs w:val="22"/>
        </w:rPr>
        <w:t xml:space="preserve"> oraz </w:t>
      </w:r>
      <w:r w:rsidRPr="0081751A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81751A">
        <w:rPr>
          <w:rFonts w:ascii="Calibri" w:hAnsi="Calibri" w:cs="Calibri"/>
          <w:b/>
          <w:sz w:val="22"/>
          <w:szCs w:val="22"/>
        </w:rPr>
        <w:t>.</w:t>
      </w:r>
    </w:p>
    <w:p w14:paraId="50F71EE0" w14:textId="77777777" w:rsidR="00327AFB" w:rsidRPr="0081751A" w:rsidRDefault="00327AFB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81751A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78BFD145" w:rsidR="007F0F9E" w:rsidRPr="0081751A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81751A">
        <w:rPr>
          <w:rFonts w:asciiTheme="minorHAnsi" w:hAnsiTheme="minorHAnsi"/>
          <w:sz w:val="22"/>
          <w:szCs w:val="22"/>
        </w:rPr>
        <w:t xml:space="preserve">Zgodnie z </w:t>
      </w:r>
      <w:r w:rsidR="008C5BFD" w:rsidRPr="0081751A">
        <w:rPr>
          <w:rFonts w:asciiTheme="minorHAnsi" w:hAnsiTheme="minorHAnsi"/>
          <w:sz w:val="22"/>
          <w:szCs w:val="22"/>
        </w:rPr>
        <w:t xml:space="preserve">Rozdz. VII </w:t>
      </w:r>
      <w:r w:rsidRPr="0081751A">
        <w:rPr>
          <w:rFonts w:asciiTheme="minorHAnsi" w:hAnsiTheme="minorHAnsi"/>
          <w:sz w:val="22"/>
          <w:szCs w:val="22"/>
        </w:rPr>
        <w:t>pkt. 3.2.</w:t>
      </w:r>
      <w:r w:rsidR="008C5BFD" w:rsidRPr="0081751A">
        <w:rPr>
          <w:rFonts w:asciiTheme="minorHAnsi" w:hAnsiTheme="minorHAnsi"/>
          <w:sz w:val="22"/>
          <w:szCs w:val="22"/>
        </w:rPr>
        <w:t>4</w:t>
      </w:r>
      <w:r w:rsidRPr="0081751A">
        <w:rPr>
          <w:rFonts w:asciiTheme="minorHAnsi" w:hAnsiTheme="minorHAnsi"/>
          <w:sz w:val="22"/>
          <w:szCs w:val="22"/>
        </w:rPr>
        <w:t>.</w:t>
      </w:r>
      <w:r w:rsidR="008C5BFD" w:rsidRPr="0081751A">
        <w:rPr>
          <w:rFonts w:asciiTheme="minorHAnsi" w:hAnsiTheme="minorHAnsi"/>
          <w:sz w:val="22"/>
          <w:szCs w:val="22"/>
        </w:rPr>
        <w:t>)</w:t>
      </w:r>
      <w:r w:rsidR="004200D9" w:rsidRPr="0081751A">
        <w:rPr>
          <w:rFonts w:asciiTheme="minorHAnsi" w:hAnsiTheme="minorHAnsi"/>
          <w:sz w:val="22"/>
          <w:szCs w:val="22"/>
        </w:rPr>
        <w:t>2</w:t>
      </w:r>
      <w:r w:rsidR="008C5BFD" w:rsidRPr="0081751A">
        <w:rPr>
          <w:rFonts w:asciiTheme="minorHAnsi" w:hAnsiTheme="minorHAnsi"/>
          <w:sz w:val="22"/>
          <w:szCs w:val="22"/>
        </w:rPr>
        <w:t>.a)</w:t>
      </w:r>
      <w:r w:rsidR="00486D3C" w:rsidRPr="0081751A">
        <w:rPr>
          <w:rFonts w:asciiTheme="minorHAnsi" w:hAnsiTheme="minorHAnsi"/>
          <w:sz w:val="22"/>
          <w:szCs w:val="22"/>
        </w:rPr>
        <w:t>-</w:t>
      </w:r>
      <w:r w:rsidR="00327AFB" w:rsidRPr="0081751A">
        <w:rPr>
          <w:rFonts w:asciiTheme="minorHAnsi" w:hAnsiTheme="minorHAnsi"/>
          <w:sz w:val="22"/>
          <w:szCs w:val="22"/>
        </w:rPr>
        <w:t>b</w:t>
      </w:r>
      <w:r w:rsidR="00486D3C" w:rsidRPr="0081751A">
        <w:rPr>
          <w:rFonts w:asciiTheme="minorHAnsi" w:hAnsiTheme="minorHAnsi"/>
          <w:sz w:val="22"/>
          <w:szCs w:val="22"/>
        </w:rPr>
        <w:t>)</w:t>
      </w:r>
      <w:r w:rsidRPr="0081751A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4CD9E19F" w14:textId="7B40D436" w:rsidR="001A2A9B" w:rsidRPr="0081751A" w:rsidRDefault="00327AFB" w:rsidP="001A2A9B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81751A">
        <w:rPr>
          <w:rFonts w:asciiTheme="minorHAnsi" w:hAnsiTheme="minorHAnsi" w:cstheme="minorHAnsi"/>
          <w:u w:val="single"/>
        </w:rPr>
        <w:t>kierownika budowy</w:t>
      </w:r>
      <w:r w:rsidRPr="0081751A">
        <w:rPr>
          <w:rFonts w:asciiTheme="minorHAnsi" w:hAnsiTheme="minorHAnsi" w:cstheme="minorHAnsi"/>
        </w:rPr>
        <w:t xml:space="preserve"> przy realizacji niniejszego zamówienia, posiadającą doświadczenie polegające na pełnieniu w okresie ostatnich </w:t>
      </w:r>
      <w:r w:rsidR="00290476">
        <w:rPr>
          <w:rFonts w:asciiTheme="minorHAnsi" w:hAnsiTheme="minorHAnsi" w:cstheme="minorHAnsi"/>
        </w:rPr>
        <w:t>7</w:t>
      </w:r>
      <w:r w:rsidRPr="0081751A">
        <w:rPr>
          <w:rFonts w:asciiTheme="minorHAnsi" w:hAnsiTheme="minorHAnsi" w:cstheme="minorHAnsi"/>
        </w:rPr>
        <w:t xml:space="preserve"> lat przed terminem składania ofert funkcji </w:t>
      </w:r>
      <w:r w:rsidRPr="0081751A">
        <w:rPr>
          <w:rFonts w:asciiTheme="minorHAnsi" w:hAnsiTheme="minorHAnsi" w:cstheme="minorHAnsi"/>
          <w:lang w:eastAsia="pl-PL"/>
        </w:rPr>
        <w:t>kierownika robót</w:t>
      </w:r>
      <w:r w:rsidRPr="0081751A">
        <w:rPr>
          <w:rFonts w:asciiTheme="minorHAnsi" w:hAnsiTheme="minorHAnsi" w:cstheme="minorHAnsi"/>
        </w:rPr>
        <w:t xml:space="preserve"> na co najmniej 2 budowach, </w:t>
      </w:r>
      <w:r w:rsidR="00290476" w:rsidRPr="00290476">
        <w:rPr>
          <w:rFonts w:asciiTheme="minorHAnsi" w:hAnsiTheme="minorHAnsi" w:cstheme="minorHAnsi"/>
        </w:rPr>
        <w:t xml:space="preserve">których zakres obejmował prace budowlano-instalacyjne </w:t>
      </w:r>
      <w:bookmarkStart w:id="0" w:name="_Hlk132190919"/>
      <w:r w:rsidR="00290476" w:rsidRPr="00290476">
        <w:rPr>
          <w:rFonts w:asciiTheme="minorHAnsi" w:hAnsiTheme="minorHAnsi" w:cstheme="minorHAnsi"/>
        </w:rPr>
        <w:t xml:space="preserve">polegające na pokryciu dachów papą termozgrzewalną wraz z montażem instalacji odgromowej </w:t>
      </w:r>
      <w:bookmarkEnd w:id="0"/>
      <w:r w:rsidR="00290476" w:rsidRPr="00290476">
        <w:rPr>
          <w:rFonts w:asciiTheme="minorHAnsi" w:hAnsiTheme="minorHAnsi" w:cstheme="minorHAnsi"/>
        </w:rPr>
        <w:t xml:space="preserve">o powierzchni co najmniej </w:t>
      </w:r>
      <w:r w:rsidR="00290476" w:rsidRPr="00290476">
        <w:rPr>
          <w:rFonts w:asciiTheme="minorHAnsi" w:hAnsiTheme="minorHAnsi" w:cstheme="minorHAnsi"/>
          <w:b/>
          <w:bCs/>
        </w:rPr>
        <w:t>2 000,00 m²</w:t>
      </w:r>
      <w:r w:rsidR="00290476" w:rsidRPr="00290476">
        <w:rPr>
          <w:rFonts w:asciiTheme="minorHAnsi" w:hAnsiTheme="minorHAnsi" w:cstheme="minorHAnsi"/>
        </w:rPr>
        <w:t xml:space="preserve"> (w przypadku każdej z robót)</w:t>
      </w:r>
      <w:r w:rsidR="00290476" w:rsidRPr="00AB2E5D">
        <w:rPr>
          <w:rFonts w:ascii="Times New Roman" w:hAnsi="Times New Roman" w:cs="Times New Roman"/>
        </w:rPr>
        <w:t xml:space="preserve"> </w:t>
      </w:r>
      <w:r w:rsidRPr="0081751A">
        <w:rPr>
          <w:rFonts w:asciiTheme="minorHAnsi" w:hAnsiTheme="minorHAnsi" w:cstheme="minorHAnsi"/>
        </w:rPr>
        <w:t xml:space="preserve"> oraz która posiada uprawnienia do kierowania robotami budowlanymi bez ograniczeń lub równoważnymi</w:t>
      </w:r>
      <w:r w:rsidRPr="0081751A">
        <w:rPr>
          <w:rFonts w:asciiTheme="minorHAnsi" w:hAnsiTheme="minorHAnsi" w:cstheme="minorBidi"/>
        </w:rPr>
        <w:t>,</w:t>
      </w:r>
    </w:p>
    <w:p w14:paraId="1023F70F" w14:textId="1091EDDE" w:rsidR="00A874F4" w:rsidRPr="0081751A" w:rsidRDefault="00327AFB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81751A">
        <w:rPr>
          <w:rFonts w:asciiTheme="minorHAnsi" w:hAnsiTheme="minorHAnsi" w:cstheme="minorHAnsi"/>
          <w:u w:val="single"/>
        </w:rPr>
        <w:t>kierownika robót w branży elektrycznej</w:t>
      </w:r>
      <w:r w:rsidRPr="0081751A">
        <w:rPr>
          <w:rFonts w:asciiTheme="minorHAnsi" w:hAnsiTheme="minorHAnsi" w:cstheme="minorHAnsi"/>
        </w:rPr>
        <w:t xml:space="preserve"> przy realizacji niniejszego zamówienia, posiadającą doświadczenie polegające na pełnieniu w okresie ostatnich </w:t>
      </w:r>
      <w:r w:rsidR="00290476">
        <w:rPr>
          <w:rFonts w:asciiTheme="minorHAnsi" w:hAnsiTheme="minorHAnsi" w:cstheme="minorHAnsi"/>
        </w:rPr>
        <w:t>7</w:t>
      </w:r>
      <w:r w:rsidRPr="0081751A">
        <w:rPr>
          <w:rFonts w:asciiTheme="minorHAnsi" w:hAnsiTheme="minorHAnsi" w:cstheme="minorHAnsi"/>
        </w:rPr>
        <w:t xml:space="preserve"> lat przed terminem składania ofert funkcji kierownika robót w branży elektrycznej, na co najmniej 2 budowach, </w:t>
      </w:r>
      <w:r w:rsidR="00290476" w:rsidRPr="00290476">
        <w:rPr>
          <w:rFonts w:asciiTheme="minorHAnsi" w:hAnsiTheme="minorHAnsi" w:cstheme="minorHAnsi"/>
        </w:rPr>
        <w:t xml:space="preserve">których zakres obejmował prace budowlano-instalacyjne polegające montażu instalacji </w:t>
      </w:r>
      <w:r w:rsidR="00E77730">
        <w:rPr>
          <w:rFonts w:asciiTheme="minorHAnsi" w:hAnsiTheme="minorHAnsi" w:cstheme="minorHAnsi"/>
        </w:rPr>
        <w:t xml:space="preserve">elektrycznej, w tym </w:t>
      </w:r>
      <w:r w:rsidR="00290476" w:rsidRPr="00290476">
        <w:rPr>
          <w:rFonts w:asciiTheme="minorHAnsi" w:hAnsiTheme="minorHAnsi" w:cstheme="minorHAnsi"/>
        </w:rPr>
        <w:t xml:space="preserve">odgromowej o wartości co najmniej </w:t>
      </w:r>
      <w:r w:rsidR="00290476" w:rsidRPr="00290476">
        <w:rPr>
          <w:rFonts w:asciiTheme="minorHAnsi" w:hAnsiTheme="minorHAnsi" w:cstheme="minorHAnsi"/>
          <w:b/>
          <w:bCs/>
        </w:rPr>
        <w:t>100 000,00 zł brutto</w:t>
      </w:r>
      <w:r w:rsidR="00290476" w:rsidRPr="00290476">
        <w:rPr>
          <w:rFonts w:asciiTheme="minorHAnsi" w:hAnsiTheme="minorHAnsi" w:cstheme="minorHAnsi"/>
        </w:rPr>
        <w:t xml:space="preserve"> każda</w:t>
      </w:r>
      <w:r w:rsidRPr="0081751A">
        <w:rPr>
          <w:rFonts w:asciiTheme="minorHAnsi" w:hAnsiTheme="minorHAnsi" w:cstheme="minorHAnsi"/>
        </w:rPr>
        <w:t xml:space="preserve"> </w:t>
      </w:r>
      <w:r w:rsidRPr="0081751A">
        <w:rPr>
          <w:rFonts w:asciiTheme="minorHAnsi" w:hAnsiTheme="minorHAnsi" w:cstheme="minorHAnsi"/>
          <w:lang w:eastAsia="pl-PL"/>
        </w:rPr>
        <w:t xml:space="preserve">oraz która posiada </w:t>
      </w:r>
      <w:r w:rsidRPr="0081751A">
        <w:rPr>
          <w:rFonts w:asciiTheme="minorHAnsi" w:hAnsiTheme="minorHAnsi" w:cstheme="minorHAnsi"/>
        </w:rPr>
        <w:t>uprawnienia do kierowania robotami w branży elektrycznej bez ograniczeń lub równoważnymi</w:t>
      </w:r>
      <w:r w:rsidR="00A874F4" w:rsidRPr="0081751A">
        <w:rPr>
          <w:rFonts w:asciiTheme="minorHAnsi" w:hAnsiTheme="minorHAnsi" w:cstheme="minorBidi"/>
        </w:rPr>
        <w:t>,</w:t>
      </w:r>
    </w:p>
    <w:p w14:paraId="45C6A838" w14:textId="12D0AA0E" w:rsidR="00327AFB" w:rsidRPr="0081751A" w:rsidRDefault="00327AFB" w:rsidP="00327AFB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</w:p>
    <w:p w14:paraId="6A1893E1" w14:textId="77777777" w:rsidR="00327AFB" w:rsidRPr="0081751A" w:rsidRDefault="00327AFB" w:rsidP="00327AFB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</w:p>
    <w:p w14:paraId="6448A93B" w14:textId="77777777" w:rsidR="00A874F4" w:rsidRPr="0081751A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81751A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81751A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81751A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81751A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81751A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81751A" w:rsidRDefault="00A874F4" w:rsidP="00F67E63">
            <w:pPr>
              <w:snapToGrid w:val="0"/>
              <w:jc w:val="center"/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81751A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81751A" w:rsidRDefault="008D0CB2" w:rsidP="00F67E63">
            <w:pPr>
              <w:jc w:val="center"/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81751A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81751A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81751A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81751A" w:rsidRDefault="008D0CB2" w:rsidP="00F67E63">
            <w:pPr>
              <w:snapToGrid w:val="0"/>
              <w:jc w:val="center"/>
            </w:pPr>
          </w:p>
        </w:tc>
      </w:tr>
      <w:tr w:rsidR="0056229E" w:rsidRPr="0081751A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81751A" w:rsidRDefault="00A874F4" w:rsidP="00F67E63">
            <w:pPr>
              <w:snapToGrid w:val="0"/>
              <w:jc w:val="center"/>
            </w:pPr>
            <w:r w:rsidRPr="0081751A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81751A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81751A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5C3794AC" w:rsidR="00A874F4" w:rsidRPr="0081751A" w:rsidRDefault="00327AF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1751A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81751A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81751A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81751A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81751A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81751A" w:rsidRDefault="00A874F4" w:rsidP="00F67E63">
            <w:pPr>
              <w:snapToGrid w:val="0"/>
              <w:jc w:val="center"/>
            </w:pPr>
          </w:p>
        </w:tc>
      </w:tr>
    </w:tbl>
    <w:p w14:paraId="26EF81AE" w14:textId="4BEE12CD" w:rsidR="008C5BFD" w:rsidRPr="0081751A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42A2D" w14:textId="42E2C2CF" w:rsidR="00327AFB" w:rsidRPr="0081751A" w:rsidRDefault="00327AFB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85D76" w14:textId="29063EAD" w:rsidR="00327AFB" w:rsidRPr="0081751A" w:rsidRDefault="00327AFB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F3F46" w14:textId="4B4B44C2" w:rsidR="00327AFB" w:rsidRPr="0081751A" w:rsidRDefault="00327AFB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99A8B6" w14:textId="1EEA069E" w:rsidR="00327AFB" w:rsidRPr="0081751A" w:rsidRDefault="00327AFB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C8D3B" w14:textId="6392BBE4" w:rsidR="00327AFB" w:rsidRPr="0081751A" w:rsidRDefault="00327AFB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F0128" w14:textId="77777777" w:rsidR="00327AFB" w:rsidRPr="0081751A" w:rsidRDefault="00327AFB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1849B6" w14:textId="77777777" w:rsidR="00327AFB" w:rsidRPr="0081751A" w:rsidRDefault="00327AFB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0EA369C7" w:rsidR="008C5BFD" w:rsidRPr="0081751A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81751A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81751A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327AFB" w:rsidRPr="0081751A">
        <w:rPr>
          <w:rFonts w:asciiTheme="minorHAnsi" w:hAnsiTheme="minorHAnsi" w:cstheme="minorHAnsi"/>
          <w:b/>
          <w:bCs/>
          <w:sz w:val="22"/>
          <w:szCs w:val="22"/>
        </w:rPr>
        <w:t>budowlano-instalacyjne</w:t>
      </w:r>
      <w:r w:rsidR="006112AD" w:rsidRPr="008175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7AFB" w:rsidRPr="0081751A">
        <w:rPr>
          <w:rFonts w:asciiTheme="minorHAnsi" w:hAnsiTheme="minorHAnsi" w:cstheme="minorHAnsi"/>
          <w:b/>
          <w:bCs/>
          <w:sz w:val="22"/>
          <w:szCs w:val="22"/>
        </w:rPr>
        <w:t>polegające na pokryciu dachów papą termozgrzewalną wraz z montażem instalacji odgromowej</w:t>
      </w:r>
      <w:r w:rsidRPr="0081751A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81751A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E77730" w:rsidRPr="0081751A" w14:paraId="0A76A21B" w14:textId="77777777" w:rsidTr="00085E51">
        <w:trPr>
          <w:trHeight w:val="451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ABAB" w14:textId="55F7BD87" w:rsidR="00E77730" w:rsidRPr="00E77730" w:rsidRDefault="00E77730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730">
              <w:rPr>
                <w:rFonts w:ascii="Arial Narrow" w:hAnsi="Arial Narrow" w:cs="Arial Narrow"/>
                <w:b/>
                <w:sz w:val="20"/>
                <w:szCs w:val="20"/>
              </w:rPr>
              <w:t>Kierownik budowy</w:t>
            </w:r>
          </w:p>
        </w:tc>
      </w:tr>
      <w:tr w:rsidR="0056229E" w:rsidRPr="0081751A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81751A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81751A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81751A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81751A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10D8" w14:textId="459FFE9D" w:rsidR="008C5BFD" w:rsidRPr="0081751A" w:rsidRDefault="00290476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Powierzchnia</w:t>
            </w:r>
            <w:r w:rsidRPr="003713AC">
              <w:rPr>
                <w:b/>
                <w:sz w:val="18"/>
                <w:szCs w:val="18"/>
              </w:rPr>
              <w:t xml:space="preserve"> dachów </w:t>
            </w:r>
            <w:r>
              <w:rPr>
                <w:b/>
                <w:sz w:val="18"/>
                <w:szCs w:val="18"/>
              </w:rPr>
              <w:t xml:space="preserve">krytych </w:t>
            </w:r>
            <w:r w:rsidRPr="003713AC">
              <w:rPr>
                <w:b/>
                <w:sz w:val="18"/>
                <w:szCs w:val="18"/>
              </w:rPr>
              <w:t xml:space="preserve">papą </w:t>
            </w:r>
            <w:proofErr w:type="spellStart"/>
            <w:r w:rsidRPr="003713AC">
              <w:rPr>
                <w:b/>
                <w:sz w:val="18"/>
                <w:szCs w:val="18"/>
              </w:rPr>
              <w:t>termoz</w:t>
            </w:r>
            <w:proofErr w:type="spellEnd"/>
            <w:r w:rsidRPr="003713AC">
              <w:rPr>
                <w:b/>
                <w:sz w:val="18"/>
                <w:szCs w:val="18"/>
              </w:rPr>
              <w:t>. wraz z montażem instalacji odgromowej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81751A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81751A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E77730" w:rsidRDefault="008C5BFD" w:rsidP="004F523B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E77730" w:rsidRDefault="008C5BFD" w:rsidP="004F523B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E77730" w:rsidRDefault="008C5BFD" w:rsidP="004F523B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E77730" w:rsidRDefault="008C5BFD" w:rsidP="004F523B">
            <w:pPr>
              <w:snapToGrid w:val="0"/>
              <w:jc w:val="center"/>
              <w:rPr>
                <w:sz w:val="16"/>
                <w:szCs w:val="16"/>
              </w:rPr>
            </w:pPr>
            <w:r w:rsidRPr="00E77730">
              <w:rPr>
                <w:sz w:val="16"/>
                <w:szCs w:val="16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E77730" w:rsidRDefault="005D793E" w:rsidP="004F523B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5</w:t>
            </w:r>
            <w:r w:rsidR="008C5BFD" w:rsidRPr="00E77730">
              <w:rPr>
                <w:bCs/>
                <w:sz w:val="16"/>
                <w:szCs w:val="16"/>
              </w:rPr>
              <w:t>.</w:t>
            </w:r>
          </w:p>
        </w:tc>
      </w:tr>
      <w:tr w:rsidR="0056229E" w:rsidRPr="0081751A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81751A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81751A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81751A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81751A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E77730" w:rsidRPr="0081751A" w14:paraId="28A86F65" w14:textId="77777777" w:rsidTr="0050682B">
        <w:trPr>
          <w:trHeight w:val="43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788" w14:textId="0771ECB4" w:rsidR="00E77730" w:rsidRPr="00E77730" w:rsidRDefault="00E77730" w:rsidP="006C67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773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Kierownik robót </w:t>
            </w:r>
            <w:r w:rsidRPr="00E77730">
              <w:rPr>
                <w:rFonts w:ascii="Arial Narrow" w:hAnsi="Arial Narrow" w:cs="Calibri"/>
                <w:b/>
                <w:bCs/>
                <w:sz w:val="20"/>
                <w:szCs w:val="20"/>
              </w:rPr>
              <w:t>branży elektrycznej</w:t>
            </w:r>
          </w:p>
        </w:tc>
      </w:tr>
      <w:tr w:rsidR="00D8142C" w:rsidRPr="0081751A" w14:paraId="7D7AEC1E" w14:textId="77777777" w:rsidTr="006C67CF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5B8E" w14:textId="77777777" w:rsidR="00D8142C" w:rsidRPr="0081751A" w:rsidRDefault="00D8142C" w:rsidP="006C6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1D9E" w14:textId="77777777" w:rsidR="00D8142C" w:rsidRPr="0081751A" w:rsidRDefault="00D8142C" w:rsidP="006C67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604717BB" w14:textId="77777777" w:rsidR="00D8142C" w:rsidRPr="0081751A" w:rsidRDefault="00D8142C" w:rsidP="006C6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38E7" w14:textId="77777777" w:rsidR="00D8142C" w:rsidRPr="0081751A" w:rsidRDefault="00D8142C" w:rsidP="006C6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B2D6" w14:textId="4D5C31E7" w:rsidR="00D8142C" w:rsidRPr="00E77730" w:rsidRDefault="00D8142C" w:rsidP="006C67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7730">
              <w:rPr>
                <w:rFonts w:asciiTheme="minorHAnsi" w:hAnsiTheme="minorHAnsi" w:cstheme="minorHAnsi"/>
                <w:b/>
                <w:sz w:val="18"/>
                <w:szCs w:val="18"/>
              </w:rPr>
              <w:t>Wartość rob</w:t>
            </w:r>
            <w:r w:rsidR="00E77730" w:rsidRPr="00E77730">
              <w:rPr>
                <w:rFonts w:asciiTheme="minorHAnsi" w:hAnsiTheme="minorHAnsi" w:cstheme="minorHAnsi"/>
                <w:b/>
                <w:sz w:val="18"/>
                <w:szCs w:val="18"/>
              </w:rPr>
              <w:t>ót w zakresie instalacji elektrycznej, w tym</w:t>
            </w:r>
            <w:r w:rsidR="00E777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odgromowej</w:t>
            </w:r>
          </w:p>
          <w:p w14:paraId="44568911" w14:textId="77777777" w:rsidR="00D8142C" w:rsidRPr="0081751A" w:rsidRDefault="00D8142C" w:rsidP="006C6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730">
              <w:rPr>
                <w:rFonts w:asciiTheme="minorHAnsi" w:hAnsiTheme="minorHAnsi" w:cstheme="minorHAnsi"/>
                <w:sz w:val="18"/>
                <w:szCs w:val="18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3C66" w14:textId="77777777" w:rsidR="00D8142C" w:rsidRPr="0081751A" w:rsidRDefault="00D8142C" w:rsidP="006C6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51A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D8142C" w:rsidRPr="0081751A" w14:paraId="27D4CE78" w14:textId="77777777" w:rsidTr="006C67CF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3DA5" w14:textId="77777777" w:rsidR="00D8142C" w:rsidRPr="00E77730" w:rsidRDefault="00D8142C" w:rsidP="006C67CF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E1CB" w14:textId="77777777" w:rsidR="00D8142C" w:rsidRPr="00E77730" w:rsidRDefault="00D8142C" w:rsidP="006C67CF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1683" w14:textId="77777777" w:rsidR="00D8142C" w:rsidRPr="00E77730" w:rsidRDefault="00D8142C" w:rsidP="006C67CF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A3C3" w14:textId="77777777" w:rsidR="00D8142C" w:rsidRPr="00E77730" w:rsidRDefault="00D8142C" w:rsidP="006C67CF">
            <w:pPr>
              <w:snapToGrid w:val="0"/>
              <w:jc w:val="center"/>
              <w:rPr>
                <w:sz w:val="16"/>
                <w:szCs w:val="16"/>
              </w:rPr>
            </w:pPr>
            <w:r w:rsidRPr="00E77730">
              <w:rPr>
                <w:sz w:val="16"/>
                <w:szCs w:val="16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5990" w14:textId="77777777" w:rsidR="00D8142C" w:rsidRPr="00E77730" w:rsidRDefault="00D8142C" w:rsidP="006C67CF">
            <w:pPr>
              <w:jc w:val="center"/>
              <w:rPr>
                <w:sz w:val="16"/>
                <w:szCs w:val="16"/>
              </w:rPr>
            </w:pPr>
            <w:r w:rsidRPr="00E77730">
              <w:rPr>
                <w:bCs/>
                <w:sz w:val="16"/>
                <w:szCs w:val="16"/>
              </w:rPr>
              <w:t>5.</w:t>
            </w:r>
          </w:p>
        </w:tc>
      </w:tr>
      <w:tr w:rsidR="00D8142C" w:rsidRPr="0081751A" w14:paraId="5E62EC3E" w14:textId="77777777" w:rsidTr="006C67CF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B78FA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  <w:r w:rsidRPr="0081751A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D9C0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66CE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AE53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768D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142C" w:rsidRPr="0081751A" w14:paraId="04940F26" w14:textId="77777777" w:rsidTr="006C67CF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EB74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  <w:r w:rsidRPr="0081751A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8E50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96B6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A380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481B" w14:textId="77777777" w:rsidR="00D8142C" w:rsidRPr="0081751A" w:rsidRDefault="00D8142C" w:rsidP="006C67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6F28BFE" w14:textId="77777777" w:rsidR="00D8142C" w:rsidRPr="0081751A" w:rsidRDefault="00D8142C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81751A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81751A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81751A">
        <w:rPr>
          <w:rFonts w:asciiTheme="minorHAnsi" w:hAnsiTheme="minorHAnsi" w:cs="Times New Roman"/>
          <w:b/>
        </w:rPr>
        <w:t>Oświadczenie na temat wielkości</w:t>
      </w:r>
      <w:r w:rsidR="007F0F9E" w:rsidRPr="0081751A">
        <w:rPr>
          <w:rFonts w:asciiTheme="minorHAnsi" w:hAnsiTheme="minorHAnsi" w:cs="Times New Roman"/>
          <w:b/>
        </w:rPr>
        <w:t xml:space="preserve"> średni</w:t>
      </w:r>
      <w:r w:rsidRPr="0081751A">
        <w:rPr>
          <w:rFonts w:asciiTheme="minorHAnsi" w:hAnsiTheme="minorHAnsi" w:cs="Times New Roman"/>
          <w:b/>
        </w:rPr>
        <w:t>ego</w:t>
      </w:r>
      <w:r w:rsidR="007F0F9E" w:rsidRPr="0081751A">
        <w:rPr>
          <w:rFonts w:asciiTheme="minorHAnsi" w:hAnsiTheme="minorHAnsi" w:cs="Times New Roman"/>
          <w:b/>
        </w:rPr>
        <w:t xml:space="preserve"> roczn</w:t>
      </w:r>
      <w:r w:rsidRPr="0081751A">
        <w:rPr>
          <w:rFonts w:asciiTheme="minorHAnsi" w:hAnsiTheme="minorHAnsi" w:cs="Times New Roman"/>
          <w:b/>
        </w:rPr>
        <w:t>ego</w:t>
      </w:r>
      <w:r w:rsidR="007F0F9E" w:rsidRPr="0081751A">
        <w:rPr>
          <w:rFonts w:asciiTheme="minorHAnsi" w:hAnsiTheme="minorHAnsi" w:cs="Times New Roman"/>
          <w:b/>
        </w:rPr>
        <w:t xml:space="preserve"> zatrudnieni</w:t>
      </w:r>
      <w:r w:rsidRPr="0081751A">
        <w:rPr>
          <w:rFonts w:asciiTheme="minorHAnsi" w:hAnsiTheme="minorHAnsi" w:cs="Times New Roman"/>
          <w:b/>
        </w:rPr>
        <w:t>a</w:t>
      </w:r>
      <w:r w:rsidR="007F0F9E" w:rsidRPr="0081751A">
        <w:rPr>
          <w:rFonts w:asciiTheme="minorHAnsi" w:hAnsiTheme="minorHAnsi" w:cs="Times New Roman"/>
          <w:b/>
        </w:rPr>
        <w:t xml:space="preserve"> </w:t>
      </w:r>
      <w:r w:rsidR="007F0F9E" w:rsidRPr="0081751A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81751A">
        <w:rPr>
          <w:rFonts w:asciiTheme="minorHAnsi" w:hAnsiTheme="minorHAnsi" w:cs="Times New Roman"/>
          <w:b/>
        </w:rPr>
        <w:t xml:space="preserve"> </w:t>
      </w:r>
    </w:p>
    <w:p w14:paraId="38C4D9B4" w14:textId="7FADBE00" w:rsidR="007F0F9E" w:rsidRPr="0081751A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81751A">
        <w:rPr>
          <w:rFonts w:asciiTheme="minorHAnsi" w:hAnsiTheme="minorHAnsi"/>
        </w:rPr>
        <w:t xml:space="preserve">Zgodnie z </w:t>
      </w:r>
      <w:r w:rsidR="008C5BFD" w:rsidRPr="0081751A">
        <w:rPr>
          <w:rFonts w:asciiTheme="minorHAnsi" w:hAnsiTheme="minorHAnsi"/>
        </w:rPr>
        <w:t>Rozdz. VII pkt. 3.2.4.)2.</w:t>
      </w:r>
      <w:r w:rsidR="00327AFB" w:rsidRPr="0081751A">
        <w:rPr>
          <w:rFonts w:asciiTheme="minorHAnsi" w:hAnsiTheme="minorHAnsi"/>
        </w:rPr>
        <w:t>c</w:t>
      </w:r>
      <w:r w:rsidR="008C5BFD" w:rsidRPr="0081751A">
        <w:rPr>
          <w:rFonts w:asciiTheme="minorHAnsi" w:hAnsiTheme="minorHAnsi"/>
        </w:rPr>
        <w:t>) SWZ</w:t>
      </w:r>
      <w:r w:rsidRPr="0081751A">
        <w:rPr>
          <w:rFonts w:asciiTheme="minorHAnsi" w:hAnsiTheme="minorHAnsi"/>
        </w:rPr>
        <w:t xml:space="preserve"> Zamawiający wymaga, aby wykazał, że </w:t>
      </w:r>
      <w:r w:rsidRPr="0081751A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81751A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81751A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81751A">
        <w:rPr>
          <w:rFonts w:ascii="Times New Roman" w:hAnsi="Times New Roman" w:cs="Times New Roman"/>
        </w:rPr>
        <w:t>(</w:t>
      </w:r>
      <w:r w:rsidR="005B13DE" w:rsidRPr="0081751A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81751A">
        <w:rPr>
          <w:rFonts w:ascii="Times New Roman" w:hAnsi="Times New Roman" w:cs="Times New Roman"/>
        </w:rPr>
        <w:t>)</w:t>
      </w:r>
      <w:r w:rsidRPr="0081751A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81751A">
        <w:rPr>
          <w:rFonts w:asciiTheme="minorHAnsi" w:hAnsiTheme="minorHAnsi" w:cs="Times New Roman"/>
        </w:rPr>
        <w:t xml:space="preserve"> wynosiło minimum </w:t>
      </w:r>
      <w:r w:rsidR="00327AFB" w:rsidRPr="0081751A">
        <w:rPr>
          <w:rFonts w:asciiTheme="minorHAnsi" w:hAnsiTheme="minorHAnsi" w:cs="Times New Roman"/>
        </w:rPr>
        <w:t>3</w:t>
      </w:r>
      <w:r w:rsidRPr="0081751A">
        <w:rPr>
          <w:rFonts w:asciiTheme="minorHAnsi" w:hAnsiTheme="minorHAnsi" w:cs="Times New Roman"/>
        </w:rPr>
        <w:t xml:space="preserve"> os</w:t>
      </w:r>
      <w:r w:rsidR="00327AFB" w:rsidRPr="0081751A">
        <w:rPr>
          <w:rFonts w:asciiTheme="minorHAnsi" w:hAnsiTheme="minorHAnsi" w:cs="Times New Roman"/>
        </w:rPr>
        <w:t xml:space="preserve">oby </w:t>
      </w:r>
      <w:r w:rsidR="00327AFB" w:rsidRPr="0081751A">
        <w:rPr>
          <w:rFonts w:asciiTheme="minorHAnsi" w:hAnsiTheme="minorHAnsi" w:cstheme="minorHAnsi"/>
        </w:rPr>
        <w:t>(</w:t>
      </w:r>
      <w:bookmarkStart w:id="1" w:name="_Hlk113613075"/>
      <w:r w:rsidR="00327AFB" w:rsidRPr="0081751A">
        <w:rPr>
          <w:rFonts w:asciiTheme="minorHAnsi" w:hAnsiTheme="minorHAnsi" w:cstheme="minorHAnsi"/>
        </w:rPr>
        <w:t>w tym minimum 2 osoby na stanowiskach robotniczych</w:t>
      </w:r>
      <w:bookmarkEnd w:id="1"/>
      <w:r w:rsidR="00327AFB" w:rsidRPr="0081751A">
        <w:rPr>
          <w:rFonts w:asciiTheme="minorHAnsi" w:hAnsiTheme="minorHAnsi" w:cstheme="minorHAnsi"/>
        </w:rPr>
        <w:t>)</w:t>
      </w:r>
      <w:r w:rsidRPr="0081751A">
        <w:rPr>
          <w:rFonts w:asciiTheme="minorHAnsi" w:hAnsiTheme="minorHAnsi" w:cstheme="minorHAnsi"/>
        </w:rPr>
        <w:t>.</w:t>
      </w:r>
    </w:p>
    <w:p w14:paraId="2DD3E5EE" w14:textId="77777777" w:rsidR="007F0F9E" w:rsidRPr="0081751A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81751A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81751A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81751A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16280E48" w:rsidR="007F0F9E" w:rsidRPr="0081751A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81751A">
        <w:rPr>
          <w:rFonts w:asciiTheme="minorHAnsi" w:hAnsiTheme="minorHAnsi" w:cs="Arial"/>
          <w:sz w:val="20"/>
        </w:rPr>
        <w:t xml:space="preserve">w okresie </w:t>
      </w:r>
      <w:r w:rsidR="00D438E5">
        <w:rPr>
          <w:rFonts w:asciiTheme="minorHAnsi" w:hAnsiTheme="minorHAnsi" w:cs="Arial"/>
          <w:sz w:val="20"/>
        </w:rPr>
        <w:t>31</w:t>
      </w:r>
      <w:r w:rsidR="0081751A" w:rsidRPr="0081751A">
        <w:rPr>
          <w:rFonts w:asciiTheme="minorHAnsi" w:hAnsiTheme="minorHAnsi" w:cs="Arial"/>
          <w:sz w:val="20"/>
        </w:rPr>
        <w:t>.05</w:t>
      </w:r>
      <w:r w:rsidR="00F000FA" w:rsidRPr="0081751A">
        <w:rPr>
          <w:rFonts w:asciiTheme="minorHAnsi" w:hAnsiTheme="minorHAnsi" w:cs="Arial"/>
          <w:sz w:val="20"/>
        </w:rPr>
        <w:t>.</w:t>
      </w:r>
      <w:r w:rsidRPr="0081751A">
        <w:rPr>
          <w:rFonts w:asciiTheme="minorHAnsi" w:hAnsiTheme="minorHAnsi" w:cs="Arial"/>
          <w:sz w:val="20"/>
        </w:rPr>
        <w:t>202</w:t>
      </w:r>
      <w:r w:rsidR="00F000FA" w:rsidRPr="0081751A">
        <w:rPr>
          <w:rFonts w:asciiTheme="minorHAnsi" w:hAnsiTheme="minorHAnsi" w:cs="Arial"/>
          <w:sz w:val="20"/>
        </w:rPr>
        <w:t>2</w:t>
      </w:r>
      <w:r w:rsidRPr="0081751A">
        <w:rPr>
          <w:rFonts w:asciiTheme="minorHAnsi" w:hAnsiTheme="minorHAnsi" w:cs="Arial"/>
          <w:sz w:val="20"/>
        </w:rPr>
        <w:t xml:space="preserve"> – </w:t>
      </w:r>
      <w:r w:rsidR="00D438E5">
        <w:rPr>
          <w:rFonts w:asciiTheme="minorHAnsi" w:hAnsiTheme="minorHAnsi" w:cs="Arial"/>
          <w:sz w:val="20"/>
        </w:rPr>
        <w:t>31</w:t>
      </w:r>
      <w:r w:rsidR="008B7C9C" w:rsidRPr="0081751A">
        <w:rPr>
          <w:rFonts w:asciiTheme="minorHAnsi" w:hAnsiTheme="minorHAnsi" w:cs="Arial"/>
          <w:sz w:val="20"/>
        </w:rPr>
        <w:t>.</w:t>
      </w:r>
      <w:r w:rsidR="00F000FA" w:rsidRPr="0081751A">
        <w:rPr>
          <w:rFonts w:asciiTheme="minorHAnsi" w:hAnsiTheme="minorHAnsi" w:cs="Arial"/>
          <w:sz w:val="20"/>
        </w:rPr>
        <w:t>0</w:t>
      </w:r>
      <w:r w:rsidR="0081751A" w:rsidRPr="0081751A">
        <w:rPr>
          <w:rFonts w:asciiTheme="minorHAnsi" w:hAnsiTheme="minorHAnsi" w:cs="Arial"/>
          <w:sz w:val="20"/>
        </w:rPr>
        <w:t>5</w:t>
      </w:r>
      <w:r w:rsidR="008B7C9C" w:rsidRPr="0081751A">
        <w:rPr>
          <w:rFonts w:asciiTheme="minorHAnsi" w:hAnsiTheme="minorHAnsi" w:cs="Arial"/>
          <w:sz w:val="20"/>
        </w:rPr>
        <w:t>.</w:t>
      </w:r>
      <w:r w:rsidRPr="0081751A">
        <w:rPr>
          <w:rFonts w:asciiTheme="minorHAnsi" w:hAnsiTheme="minorHAnsi" w:cs="Arial"/>
          <w:sz w:val="20"/>
        </w:rPr>
        <w:t>202</w:t>
      </w:r>
      <w:r w:rsidR="00F000FA" w:rsidRPr="0081751A">
        <w:rPr>
          <w:rFonts w:asciiTheme="minorHAnsi" w:hAnsiTheme="minorHAnsi" w:cs="Arial"/>
          <w:sz w:val="20"/>
        </w:rPr>
        <w:t>3</w:t>
      </w:r>
      <w:r w:rsidRPr="0081751A">
        <w:rPr>
          <w:rFonts w:asciiTheme="minorHAnsi" w:hAnsiTheme="minorHAnsi" w:cs="Arial"/>
          <w:sz w:val="20"/>
        </w:rPr>
        <w:t xml:space="preserve"> </w:t>
      </w:r>
      <w:r w:rsidR="00915EBF" w:rsidRPr="0081751A">
        <w:rPr>
          <w:rFonts w:asciiTheme="minorHAnsi" w:hAnsiTheme="minorHAnsi" w:cs="Arial"/>
          <w:sz w:val="20"/>
        </w:rPr>
        <w:t xml:space="preserve"> –</w:t>
      </w:r>
      <w:r w:rsidR="007F0F9E" w:rsidRPr="0081751A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2AF1930E" w:rsidR="007F0F9E" w:rsidRPr="0081751A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81751A">
        <w:rPr>
          <w:rFonts w:asciiTheme="minorHAnsi" w:hAnsiTheme="minorHAnsi" w:cs="Arial"/>
          <w:sz w:val="20"/>
        </w:rPr>
        <w:t xml:space="preserve">w </w:t>
      </w:r>
      <w:r w:rsidR="008D0CB2" w:rsidRPr="0081751A">
        <w:rPr>
          <w:rFonts w:asciiTheme="minorHAnsi" w:hAnsiTheme="minorHAnsi" w:cs="Arial"/>
          <w:sz w:val="20"/>
        </w:rPr>
        <w:t xml:space="preserve">okresie </w:t>
      </w:r>
      <w:r w:rsidR="00D438E5">
        <w:rPr>
          <w:rFonts w:asciiTheme="minorHAnsi" w:hAnsiTheme="minorHAnsi" w:cs="Arial"/>
          <w:sz w:val="20"/>
        </w:rPr>
        <w:t>31</w:t>
      </w:r>
      <w:r w:rsidR="0081751A" w:rsidRPr="0081751A">
        <w:rPr>
          <w:rFonts w:asciiTheme="minorHAnsi" w:hAnsiTheme="minorHAnsi" w:cs="Arial"/>
          <w:sz w:val="20"/>
        </w:rPr>
        <w:t>.05</w:t>
      </w:r>
      <w:r w:rsidR="00F000FA" w:rsidRPr="0081751A">
        <w:rPr>
          <w:rFonts w:asciiTheme="minorHAnsi" w:hAnsiTheme="minorHAnsi" w:cs="Arial"/>
          <w:sz w:val="20"/>
        </w:rPr>
        <w:t>.</w:t>
      </w:r>
      <w:r w:rsidR="008D0CB2" w:rsidRPr="0081751A">
        <w:rPr>
          <w:rFonts w:asciiTheme="minorHAnsi" w:hAnsiTheme="minorHAnsi" w:cs="Arial"/>
          <w:sz w:val="20"/>
        </w:rPr>
        <w:t>20</w:t>
      </w:r>
      <w:r w:rsidR="00546982" w:rsidRPr="0081751A">
        <w:rPr>
          <w:rFonts w:asciiTheme="minorHAnsi" w:hAnsiTheme="minorHAnsi" w:cs="Arial"/>
          <w:sz w:val="20"/>
        </w:rPr>
        <w:t>2</w:t>
      </w:r>
      <w:r w:rsidR="00F000FA" w:rsidRPr="0081751A">
        <w:rPr>
          <w:rFonts w:asciiTheme="minorHAnsi" w:hAnsiTheme="minorHAnsi" w:cs="Arial"/>
          <w:sz w:val="20"/>
        </w:rPr>
        <w:t>1</w:t>
      </w:r>
      <w:r w:rsidR="008D0CB2" w:rsidRPr="0081751A">
        <w:rPr>
          <w:rFonts w:asciiTheme="minorHAnsi" w:hAnsiTheme="minorHAnsi" w:cs="Arial"/>
          <w:sz w:val="20"/>
        </w:rPr>
        <w:t xml:space="preserve"> – </w:t>
      </w:r>
      <w:r w:rsidR="00D438E5">
        <w:rPr>
          <w:rFonts w:asciiTheme="minorHAnsi" w:hAnsiTheme="minorHAnsi" w:cs="Arial"/>
          <w:sz w:val="20"/>
        </w:rPr>
        <w:t>31</w:t>
      </w:r>
      <w:r w:rsidR="0081751A" w:rsidRPr="0081751A">
        <w:rPr>
          <w:rFonts w:asciiTheme="minorHAnsi" w:hAnsiTheme="minorHAnsi" w:cs="Arial"/>
          <w:sz w:val="20"/>
        </w:rPr>
        <w:t>.05</w:t>
      </w:r>
      <w:r w:rsidR="00F000FA" w:rsidRPr="0081751A">
        <w:rPr>
          <w:rFonts w:asciiTheme="minorHAnsi" w:hAnsiTheme="minorHAnsi" w:cs="Arial"/>
          <w:sz w:val="20"/>
        </w:rPr>
        <w:t>.</w:t>
      </w:r>
      <w:r w:rsidR="008D0CB2" w:rsidRPr="0081751A">
        <w:rPr>
          <w:rFonts w:asciiTheme="minorHAnsi" w:hAnsiTheme="minorHAnsi" w:cs="Arial"/>
          <w:sz w:val="20"/>
        </w:rPr>
        <w:t>202</w:t>
      </w:r>
      <w:r w:rsidR="00F000FA" w:rsidRPr="0081751A">
        <w:rPr>
          <w:rFonts w:asciiTheme="minorHAnsi" w:hAnsiTheme="minorHAnsi" w:cs="Arial"/>
          <w:sz w:val="20"/>
        </w:rPr>
        <w:t>2</w:t>
      </w:r>
      <w:r w:rsidRPr="0081751A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81751A">
        <w:rPr>
          <w:rFonts w:asciiTheme="minorHAnsi" w:hAnsiTheme="minorHAnsi" w:cs="Arial"/>
          <w:sz w:val="20"/>
        </w:rPr>
        <w:t>……….,</w:t>
      </w:r>
    </w:p>
    <w:p w14:paraId="75B14460" w14:textId="7811349E" w:rsidR="00EA1724" w:rsidRPr="0081751A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81751A">
        <w:rPr>
          <w:rFonts w:asciiTheme="minorHAnsi" w:hAnsiTheme="minorHAnsi" w:cs="Arial"/>
          <w:sz w:val="20"/>
        </w:rPr>
        <w:t xml:space="preserve">w </w:t>
      </w:r>
      <w:r w:rsidR="008D0CB2" w:rsidRPr="0081751A">
        <w:rPr>
          <w:rFonts w:asciiTheme="minorHAnsi" w:hAnsiTheme="minorHAnsi" w:cs="Arial"/>
          <w:sz w:val="20"/>
        </w:rPr>
        <w:t xml:space="preserve">okresie </w:t>
      </w:r>
      <w:r w:rsidR="00D438E5">
        <w:rPr>
          <w:rFonts w:asciiTheme="minorHAnsi" w:hAnsiTheme="minorHAnsi" w:cs="Arial"/>
          <w:sz w:val="20"/>
        </w:rPr>
        <w:t>31</w:t>
      </w:r>
      <w:r w:rsidR="0081751A" w:rsidRPr="0081751A">
        <w:rPr>
          <w:rFonts w:asciiTheme="minorHAnsi" w:hAnsiTheme="minorHAnsi" w:cs="Arial"/>
          <w:sz w:val="20"/>
        </w:rPr>
        <w:t>.05</w:t>
      </w:r>
      <w:r w:rsidR="00F000FA" w:rsidRPr="0081751A">
        <w:rPr>
          <w:rFonts w:asciiTheme="minorHAnsi" w:hAnsiTheme="minorHAnsi" w:cs="Arial"/>
          <w:sz w:val="20"/>
        </w:rPr>
        <w:t>.</w:t>
      </w:r>
      <w:r w:rsidR="008D0CB2" w:rsidRPr="0081751A">
        <w:rPr>
          <w:rFonts w:asciiTheme="minorHAnsi" w:hAnsiTheme="minorHAnsi" w:cs="Arial"/>
          <w:sz w:val="20"/>
        </w:rPr>
        <w:t>20</w:t>
      </w:r>
      <w:r w:rsidR="00F000FA" w:rsidRPr="0081751A">
        <w:rPr>
          <w:rFonts w:asciiTheme="minorHAnsi" w:hAnsiTheme="minorHAnsi" w:cs="Arial"/>
          <w:sz w:val="20"/>
        </w:rPr>
        <w:t>20</w:t>
      </w:r>
      <w:r w:rsidR="008D0CB2" w:rsidRPr="0081751A">
        <w:rPr>
          <w:rFonts w:asciiTheme="minorHAnsi" w:hAnsiTheme="minorHAnsi" w:cs="Arial"/>
          <w:sz w:val="20"/>
        </w:rPr>
        <w:t xml:space="preserve"> – </w:t>
      </w:r>
      <w:r w:rsidR="00D438E5">
        <w:rPr>
          <w:rFonts w:asciiTheme="minorHAnsi" w:hAnsiTheme="minorHAnsi" w:cs="Arial"/>
          <w:sz w:val="20"/>
        </w:rPr>
        <w:t>31</w:t>
      </w:r>
      <w:r w:rsidR="0081751A" w:rsidRPr="0081751A">
        <w:rPr>
          <w:rFonts w:asciiTheme="minorHAnsi" w:hAnsiTheme="minorHAnsi" w:cs="Arial"/>
          <w:sz w:val="20"/>
        </w:rPr>
        <w:t>.05</w:t>
      </w:r>
      <w:r w:rsidR="00F000FA" w:rsidRPr="0081751A">
        <w:rPr>
          <w:rFonts w:asciiTheme="minorHAnsi" w:hAnsiTheme="minorHAnsi" w:cs="Arial"/>
          <w:sz w:val="20"/>
        </w:rPr>
        <w:t>.</w:t>
      </w:r>
      <w:r w:rsidR="008D0CB2" w:rsidRPr="0081751A">
        <w:rPr>
          <w:rFonts w:asciiTheme="minorHAnsi" w:hAnsiTheme="minorHAnsi" w:cs="Arial"/>
          <w:sz w:val="20"/>
        </w:rPr>
        <w:t>20</w:t>
      </w:r>
      <w:r w:rsidR="00546982" w:rsidRPr="0081751A">
        <w:rPr>
          <w:rFonts w:asciiTheme="minorHAnsi" w:hAnsiTheme="minorHAnsi" w:cs="Arial"/>
          <w:sz w:val="20"/>
        </w:rPr>
        <w:t>2</w:t>
      </w:r>
      <w:r w:rsidR="00F000FA" w:rsidRPr="0081751A">
        <w:rPr>
          <w:rFonts w:asciiTheme="minorHAnsi" w:hAnsiTheme="minorHAnsi" w:cs="Arial"/>
          <w:sz w:val="20"/>
        </w:rPr>
        <w:t>1</w:t>
      </w:r>
      <w:r w:rsidRPr="0081751A">
        <w:rPr>
          <w:rFonts w:asciiTheme="minorHAnsi" w:hAnsiTheme="minorHAnsi" w:cs="Arial"/>
          <w:sz w:val="20"/>
        </w:rPr>
        <w:t xml:space="preserve"> –............................, w tym kadra kierownicza - ……………………………..</w:t>
      </w:r>
    </w:p>
    <w:p w14:paraId="2C991B6D" w14:textId="77777777" w:rsidR="004C284B" w:rsidRPr="0081751A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81751A" w:rsidRDefault="007F0F9E" w:rsidP="00E156C8">
      <w:pPr>
        <w:pStyle w:val="Tekstpodstawowy"/>
        <w:rPr>
          <w:sz w:val="20"/>
        </w:rPr>
      </w:pPr>
      <w:r w:rsidRPr="0081751A">
        <w:rPr>
          <w:rFonts w:ascii="Arial Narrow" w:hAnsi="Arial Narrow" w:cs="Arial Narrow"/>
          <w:sz w:val="20"/>
        </w:rPr>
        <w:tab/>
      </w:r>
      <w:r w:rsidRPr="0081751A">
        <w:rPr>
          <w:rFonts w:ascii="Arial Narrow" w:hAnsi="Arial Narrow" w:cs="Arial Narrow"/>
          <w:sz w:val="20"/>
        </w:rPr>
        <w:tab/>
      </w:r>
      <w:r w:rsidRPr="0081751A">
        <w:rPr>
          <w:rFonts w:ascii="Arial Narrow" w:hAnsi="Arial Narrow" w:cs="Arial Narrow"/>
          <w:sz w:val="20"/>
        </w:rPr>
        <w:tab/>
      </w:r>
      <w:r w:rsidRPr="0081751A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81751A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81751A" w:rsidRDefault="00F036A4" w:rsidP="00F036A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81751A">
        <w:rPr>
          <w:color w:val="FF0000"/>
          <w:sz w:val="20"/>
          <w:szCs w:val="20"/>
        </w:rPr>
        <w:t xml:space="preserve">                                                                                                             Kwalifikowany podpis elektroniczny, podpis </w:t>
      </w:r>
    </w:p>
    <w:p w14:paraId="40639986" w14:textId="77777777" w:rsidR="00527417" w:rsidRPr="0081751A" w:rsidRDefault="00F036A4" w:rsidP="00527417">
      <w:pPr>
        <w:pStyle w:val="Tekstpodstawowy"/>
        <w:jc w:val="left"/>
        <w:rPr>
          <w:color w:val="FF0000"/>
          <w:sz w:val="20"/>
        </w:rPr>
      </w:pPr>
      <w:r w:rsidRPr="0081751A">
        <w:rPr>
          <w:color w:val="FF0000"/>
          <w:sz w:val="20"/>
        </w:rPr>
        <w:t xml:space="preserve">                                                                                                             </w:t>
      </w:r>
      <w:r w:rsidRPr="0081751A">
        <w:rPr>
          <w:rFonts w:ascii="Calibri" w:hAnsi="Calibri" w:cs="Calibri"/>
          <w:color w:val="FF0000"/>
          <w:sz w:val="20"/>
        </w:rPr>
        <w:t xml:space="preserve">zaufany lub podpis osobisty </w:t>
      </w:r>
      <w:r w:rsidR="00527417" w:rsidRPr="0081751A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osoby</w:t>
      </w:r>
    </w:p>
    <w:p w14:paraId="28B8774D" w14:textId="2C789A23" w:rsidR="008C5BFD" w:rsidRPr="00F036A4" w:rsidRDefault="00527417" w:rsidP="00527417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81751A">
        <w:rPr>
          <w:color w:val="FF0000"/>
          <w:sz w:val="20"/>
        </w:rPr>
        <w:t xml:space="preserve">                                                                                                             upełnomocnionej do występowania w imieniu</w:t>
      </w:r>
      <w:r w:rsidRPr="0081751A">
        <w:rPr>
          <w:color w:val="FF0000"/>
          <w:sz w:val="20"/>
        </w:rPr>
        <w:br/>
        <w:t xml:space="preserve">                                                                                                             Wykonawcy</w:t>
      </w:r>
    </w:p>
    <w:sectPr w:rsidR="008C5BFD" w:rsidRPr="00F036A4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9786" w14:textId="77777777" w:rsidR="00422724" w:rsidRDefault="00422724">
      <w:r>
        <w:separator/>
      </w:r>
    </w:p>
  </w:endnote>
  <w:endnote w:type="continuationSeparator" w:id="0">
    <w:p w14:paraId="69D3CF55" w14:textId="77777777" w:rsidR="00422724" w:rsidRDefault="004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5FE1" w14:textId="77777777" w:rsidR="00422724" w:rsidRDefault="00422724">
      <w:r>
        <w:separator/>
      </w:r>
    </w:p>
  </w:footnote>
  <w:footnote w:type="continuationSeparator" w:id="0">
    <w:p w14:paraId="2B11F4A4" w14:textId="77777777" w:rsidR="00422724" w:rsidRDefault="0042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4C55F676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color w:val="FF0000"/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 w:rsidRPr="00C05DE6">
          <w:rPr>
            <w:color w:val="FF0000"/>
            <w:sz w:val="20"/>
          </w:rPr>
          <w:t xml:space="preserve">Nr sprawy </w:t>
        </w:r>
        <w:r w:rsidR="00290476">
          <w:rPr>
            <w:color w:val="FF0000"/>
            <w:sz w:val="20"/>
          </w:rPr>
          <w:t>11</w:t>
        </w:r>
        <w:r w:rsidR="00E8049C" w:rsidRPr="00C05DE6">
          <w:rPr>
            <w:color w:val="FF0000"/>
            <w:sz w:val="20"/>
          </w:rPr>
          <w:t>/DIR/UŁ/202</w:t>
        </w:r>
        <w:r w:rsidR="00EF1C8F">
          <w:rPr>
            <w:color w:val="FF0000"/>
            <w:sz w:val="20"/>
          </w:rPr>
          <w:t>3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25809FDD" w:rsidR="37C550B3" w:rsidRDefault="0046176C" w:rsidP="37C550B3">
          <w:pPr>
            <w:pStyle w:val="Nagwek"/>
            <w:jc w:val="center"/>
            <w:rPr>
              <w:b/>
              <w:bCs/>
            </w:rPr>
          </w:pPr>
          <w:r w:rsidRPr="0046176C">
            <w:rPr>
              <w:b/>
              <w:bCs/>
            </w:rPr>
            <w:t>11</w:t>
          </w:r>
          <w:r w:rsidR="37C550B3" w:rsidRPr="0046176C">
            <w:rPr>
              <w:b/>
              <w:bCs/>
            </w:rPr>
            <w:t>/DIR/UŁ/202</w:t>
          </w:r>
          <w:r w:rsidR="00EF1C8F" w:rsidRPr="0046176C">
            <w:rPr>
              <w:b/>
              <w:bCs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2A9B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1F736E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0476"/>
    <w:rsid w:val="00292DD4"/>
    <w:rsid w:val="0029413A"/>
    <w:rsid w:val="00294C8C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27AF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22724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176C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353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417"/>
    <w:rsid w:val="00527F03"/>
    <w:rsid w:val="00530F2E"/>
    <w:rsid w:val="00533CEA"/>
    <w:rsid w:val="00533F72"/>
    <w:rsid w:val="00542323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266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5CE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1751A"/>
    <w:rsid w:val="00820E75"/>
    <w:rsid w:val="008249B7"/>
    <w:rsid w:val="00824A66"/>
    <w:rsid w:val="00833830"/>
    <w:rsid w:val="008405C2"/>
    <w:rsid w:val="008410D4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B7C9C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01C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2B72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457E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05DE6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438E5"/>
    <w:rsid w:val="00D50A21"/>
    <w:rsid w:val="00D52245"/>
    <w:rsid w:val="00D551D0"/>
    <w:rsid w:val="00D61000"/>
    <w:rsid w:val="00D646D3"/>
    <w:rsid w:val="00D670A2"/>
    <w:rsid w:val="00D76F49"/>
    <w:rsid w:val="00D8142C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77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EF1C8F"/>
    <w:rsid w:val="00EF27A8"/>
    <w:rsid w:val="00F000FA"/>
    <w:rsid w:val="00F00175"/>
    <w:rsid w:val="00F01508"/>
    <w:rsid w:val="00F02084"/>
    <w:rsid w:val="00F02338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0EBE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7B3C"/>
    <w:rsid w:val="00295C12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42B30"/>
    <w:rsid w:val="00C521DF"/>
    <w:rsid w:val="00C56958"/>
    <w:rsid w:val="00C64B50"/>
    <w:rsid w:val="00C97214"/>
    <w:rsid w:val="00D65E98"/>
    <w:rsid w:val="00E84D43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0" ma:contentTypeDescription="Utwórz nowy dokument." ma:contentTypeScope="" ma:versionID="ea3fef957a55f0db2e0f66d4187803b0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886e365be7255ac622a16888ad2b5843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E211B2B6-BDD7-474C-9295-78A85D65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11/DIR/UŁ/2023</dc:title>
  <dc:creator>wup</dc:creator>
  <cp:lastModifiedBy>Sławomir Jaroszczak</cp:lastModifiedBy>
  <cp:revision>9</cp:revision>
  <cp:lastPrinted>2019-10-23T08:48:00Z</cp:lastPrinted>
  <dcterms:created xsi:type="dcterms:W3CDTF">2023-04-21T09:39:00Z</dcterms:created>
  <dcterms:modified xsi:type="dcterms:W3CDTF">2023-05-15T08:58:00Z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