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2A711890"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 xml:space="preserve">robót </w:t>
      </w:r>
      <w:r w:rsidR="00F90991">
        <w:rPr>
          <w:rFonts w:ascii="Open Sans" w:hAnsi="Open Sans" w:cs="Open Sans"/>
          <w:color w:val="000000"/>
          <w:sz w:val="22"/>
          <w:szCs w:val="22"/>
        </w:rPr>
        <w:t>instalacyjnych</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81B297C" w14:textId="33A027D8" w:rsidR="00F90991" w:rsidRPr="00F90991" w:rsidRDefault="00F7030D" w:rsidP="00F90991">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bookmarkStart w:id="0" w:name="_Hlk94507898"/>
      <w:r w:rsidR="005C3172" w:rsidRPr="005C3172">
        <w:rPr>
          <w:rStyle w:val="Hipercze"/>
          <w:rFonts w:ascii="Open Sans" w:hAnsi="Open Sans" w:cs="Open Sans"/>
          <w:sz w:val="20"/>
          <w:szCs w:val="20"/>
          <w:u w:val="none"/>
        </w:rPr>
        <w:t xml:space="preserve"> </w:t>
      </w:r>
      <w:r w:rsidR="00F90991" w:rsidRPr="00F90991">
        <w:rPr>
          <w:rStyle w:val="Hipercze"/>
          <w:rFonts w:ascii="Open Sans" w:hAnsi="Open Sans" w:cs="Open Sans"/>
          <w:sz w:val="20"/>
          <w:szCs w:val="20"/>
          <w:u w:val="none"/>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6005B889" w:rsidR="005C3172" w:rsidRDefault="005C3172"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561E032E" w14:textId="4F7CA129" w:rsidR="00927DEB" w:rsidRPr="00927DEB" w:rsidRDefault="00927DEB" w:rsidP="00927DEB">
      <w:pPr>
        <w:jc w:val="both"/>
        <w:rPr>
          <w:rStyle w:val="Hipercze"/>
          <w:rFonts w:ascii="Open Sans" w:hAnsi="Open Sans" w:cs="Open Sans"/>
          <w:sz w:val="20"/>
          <w:szCs w:val="20"/>
          <w:u w:val="none"/>
        </w:rPr>
      </w:pPr>
      <w:bookmarkStart w:id="2" w:name="_Hlk95672723"/>
      <w:r w:rsidRPr="00927DEB">
        <w:rPr>
          <w:rStyle w:val="Hipercze"/>
          <w:rFonts w:ascii="Open Sans" w:hAnsi="Open Sans" w:cs="Open Sans"/>
          <w:sz w:val="20"/>
          <w:szCs w:val="20"/>
          <w:u w:val="none"/>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77777777" w:rsidR="00934E5F" w:rsidRDefault="00934E5F" w:rsidP="00980C7A">
      <w:pPr>
        <w:tabs>
          <w:tab w:val="left" w:pos="708"/>
        </w:tabs>
        <w:suppressAutoHyphens/>
        <w:jc w:val="right"/>
        <w:rPr>
          <w:rFonts w:ascii="Open Sans" w:hAnsi="Open Sans" w:cs="Open Sans"/>
          <w:bCs/>
          <w:iCs/>
          <w:sz w:val="16"/>
          <w:szCs w:val="16"/>
          <w:u w:val="single"/>
          <w:lang w:eastAsia="zh-CN"/>
        </w:rPr>
      </w:pPr>
    </w:p>
    <w:p w14:paraId="0FA91104" w14:textId="50C6DB41"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774B2781" w14:textId="1C4C3A17" w:rsidR="008A05FA" w:rsidRPr="008A05FA" w:rsidRDefault="005C3172" w:rsidP="008A05FA">
      <w:pPr>
        <w:jc w:val="both"/>
        <w:rPr>
          <w:rFonts w:ascii="Open Sans" w:hAnsi="Open Sans" w:cs="Open Sans"/>
          <w:color w:val="0000FF"/>
          <w:sz w:val="22"/>
          <w:szCs w:val="22"/>
        </w:rPr>
      </w:pPr>
      <w:bookmarkStart w:id="3" w:name="_Hlk77628335"/>
      <w:r w:rsidRPr="005C3172">
        <w:rPr>
          <w:rFonts w:ascii="Open Sans" w:hAnsi="Open Sans" w:cs="Open Sans"/>
          <w:color w:val="0000FF"/>
          <w:sz w:val="22"/>
          <w:szCs w:val="22"/>
        </w:rPr>
        <w:t xml:space="preserve"> </w:t>
      </w:r>
      <w:r w:rsidR="008A05FA" w:rsidRPr="008A05FA">
        <w:rPr>
          <w:rFonts w:ascii="Open Sans" w:hAnsi="Open Sans" w:cs="Open Sans"/>
          <w:color w:val="0000FF"/>
          <w:sz w:val="22"/>
          <w:szCs w:val="22"/>
        </w:rPr>
        <w:t xml:space="preserve">„Wykonywanie bieżących prac remontowych i stałej konserwacji o charakterze instalacji sanitarnych w obiektach budowlanych i pozostałych nieruchomościach administrowanych przez Przedsiębiorstwo Gospodarki Komunalnej Spółkę z o. o. </w:t>
      </w:r>
      <w:r w:rsidR="00116CB7">
        <w:rPr>
          <w:rFonts w:ascii="Open Sans" w:hAnsi="Open Sans" w:cs="Open Sans"/>
          <w:color w:val="0000FF"/>
          <w:sz w:val="22"/>
          <w:szCs w:val="22"/>
        </w:rPr>
        <w:br/>
      </w:r>
      <w:r w:rsidR="008A05FA" w:rsidRPr="008A05FA">
        <w:rPr>
          <w:rFonts w:ascii="Open Sans" w:hAnsi="Open Sans" w:cs="Open Sans"/>
          <w:color w:val="0000FF"/>
          <w:sz w:val="22"/>
          <w:szCs w:val="22"/>
        </w:rPr>
        <w:t>w Koszalinie, ul. Komunalna 5 oraz w zakresie pilnych robót instalacji sanitarnych</w:t>
      </w:r>
      <w:r w:rsidR="00116CB7">
        <w:rPr>
          <w:rFonts w:ascii="Open Sans" w:hAnsi="Open Sans" w:cs="Open Sans"/>
          <w:color w:val="0000FF"/>
          <w:sz w:val="22"/>
          <w:szCs w:val="22"/>
        </w:rPr>
        <w:t>”</w:t>
      </w:r>
      <w:r w:rsidR="008A05FA" w:rsidRPr="008A05FA">
        <w:rPr>
          <w:rFonts w:ascii="Open Sans" w:hAnsi="Open Sans" w:cs="Open Sans"/>
          <w:color w:val="0000FF"/>
          <w:sz w:val="22"/>
          <w:szCs w:val="22"/>
        </w:rPr>
        <w:t>.</w:t>
      </w:r>
    </w:p>
    <w:p w14:paraId="3187F6E4" w14:textId="77777777" w:rsidR="008A05FA" w:rsidRDefault="008A05FA" w:rsidP="008A05FA">
      <w:pPr>
        <w:jc w:val="both"/>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73B17FB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11.1.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1CEB58C2" w14:textId="77777777" w:rsidR="00116CB7" w:rsidRDefault="00116CB7" w:rsidP="003F6D1C">
      <w:pPr>
        <w:widowControl w:val="0"/>
        <w:tabs>
          <w:tab w:val="left" w:pos="708"/>
        </w:tabs>
        <w:suppressAutoHyphens/>
        <w:jc w:val="right"/>
        <w:rPr>
          <w:rFonts w:ascii="Open Sans" w:hAnsi="Open Sans" w:cs="Open Sans"/>
          <w:sz w:val="16"/>
          <w:szCs w:val="16"/>
          <w:u w:val="single"/>
          <w:lang w:eastAsia="zh-CN"/>
        </w:rPr>
      </w:pPr>
    </w:p>
    <w:p w14:paraId="5B67726C" w14:textId="335D49F7"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61E403AE" w14:textId="34775ABB" w:rsidR="008A05FA" w:rsidRPr="008A05FA" w:rsidRDefault="008A05FA" w:rsidP="008A05FA">
      <w:pPr>
        <w:jc w:val="both"/>
        <w:rPr>
          <w:rFonts w:ascii="Open Sans" w:hAnsi="Open Sans" w:cs="Open Sans"/>
          <w:color w:val="0000FF"/>
          <w:sz w:val="22"/>
          <w:szCs w:val="22"/>
        </w:rPr>
      </w:pPr>
      <w:r w:rsidRPr="008A05FA">
        <w:rPr>
          <w:rFonts w:ascii="Open Sans" w:hAnsi="Open Sans" w:cs="Open Sans"/>
          <w:color w:val="0000FF"/>
          <w:sz w:val="22"/>
          <w:szCs w:val="22"/>
        </w:rPr>
        <w:t xml:space="preserve">„Wykonywanie bieżących prac remontowych i stałej konserwacji o charakterze instalacji sanitarnych w obiektach budowlanych i pozostałych nieruchomościach administrowanych przez Przedsiębiorstwo Gospodarki Komunalnej Spółkę z o. o. </w:t>
      </w:r>
      <w:r w:rsidR="00105819">
        <w:rPr>
          <w:rFonts w:ascii="Open Sans" w:hAnsi="Open Sans" w:cs="Open Sans"/>
          <w:color w:val="0000FF"/>
          <w:sz w:val="22"/>
          <w:szCs w:val="22"/>
        </w:rPr>
        <w:br/>
      </w:r>
      <w:r w:rsidRPr="008A05FA">
        <w:rPr>
          <w:rFonts w:ascii="Open Sans" w:hAnsi="Open Sans" w:cs="Open Sans"/>
          <w:color w:val="0000FF"/>
          <w:sz w:val="22"/>
          <w:szCs w:val="22"/>
        </w:rPr>
        <w:t>w Koszalinie, ul. Komunalna 5 oraz w zakresie pilnych robót instalacji sanitarnych</w:t>
      </w:r>
      <w:r w:rsidR="00105819">
        <w:rPr>
          <w:rFonts w:ascii="Open Sans" w:hAnsi="Open Sans" w:cs="Open Sans"/>
          <w:color w:val="0000FF"/>
          <w:sz w:val="22"/>
          <w:szCs w:val="22"/>
        </w:rPr>
        <w:t>”</w:t>
      </w:r>
      <w:r w:rsidRPr="008A05FA">
        <w:rPr>
          <w:rFonts w:ascii="Open Sans" w:hAnsi="Open Sans" w:cs="Open Sans"/>
          <w:color w:val="0000FF"/>
          <w:sz w:val="22"/>
          <w:szCs w:val="22"/>
        </w:rPr>
        <w:t>.</w:t>
      </w:r>
    </w:p>
    <w:p w14:paraId="2F39716A" w14:textId="77777777" w:rsidR="008A05FA" w:rsidRDefault="008A05FA" w:rsidP="005C3172">
      <w:pPr>
        <w:jc w:val="both"/>
        <w:rPr>
          <w:rFonts w:ascii="Open Sans" w:hAnsi="Open Sans" w:cs="Open Sans"/>
          <w:color w:val="0000FF"/>
          <w:sz w:val="22"/>
          <w:szCs w:val="22"/>
        </w:rPr>
      </w:pP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0E33B8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10.1.</w:t>
      </w:r>
      <w:r w:rsidRPr="00980C7A">
        <w:rPr>
          <w:rFonts w:ascii="Open Sans" w:eastAsia="Calibri" w:hAnsi="Open Sans" w:cs="Open Sans"/>
          <w:b/>
          <w:bCs/>
          <w:i/>
          <w:color w:val="FF0000"/>
          <w:sz w:val="20"/>
          <w:szCs w:val="20"/>
          <w:lang w:eastAsia="en-US"/>
        </w:rPr>
        <w:t xml:space="preserve"> </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FF03" w14:textId="77777777" w:rsidR="009B68A6" w:rsidRDefault="009B68A6" w:rsidP="00377D59">
      <w:r>
        <w:separator/>
      </w:r>
    </w:p>
  </w:endnote>
  <w:endnote w:type="continuationSeparator" w:id="0">
    <w:p w14:paraId="156FBBFF" w14:textId="77777777" w:rsidR="009B68A6" w:rsidRDefault="009B68A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B79E" w14:textId="77777777" w:rsidR="009B68A6" w:rsidRDefault="009B68A6" w:rsidP="00377D59">
      <w:r>
        <w:separator/>
      </w:r>
    </w:p>
  </w:footnote>
  <w:footnote w:type="continuationSeparator" w:id="0">
    <w:p w14:paraId="12AAA57D" w14:textId="77777777" w:rsidR="009B68A6" w:rsidRDefault="009B68A6"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05819"/>
    <w:rsid w:val="00116CB7"/>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24E37"/>
    <w:rsid w:val="00531A87"/>
    <w:rsid w:val="00535F95"/>
    <w:rsid w:val="00541EB0"/>
    <w:rsid w:val="005425D1"/>
    <w:rsid w:val="0054520B"/>
    <w:rsid w:val="00546C90"/>
    <w:rsid w:val="005477D3"/>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A05FA"/>
    <w:rsid w:val="008C01A8"/>
    <w:rsid w:val="008E6622"/>
    <w:rsid w:val="008E74F1"/>
    <w:rsid w:val="008F74B7"/>
    <w:rsid w:val="009172C4"/>
    <w:rsid w:val="00926337"/>
    <w:rsid w:val="0092788C"/>
    <w:rsid w:val="00927DEB"/>
    <w:rsid w:val="00934E5F"/>
    <w:rsid w:val="009431E1"/>
    <w:rsid w:val="00971B58"/>
    <w:rsid w:val="00977601"/>
    <w:rsid w:val="00980C7A"/>
    <w:rsid w:val="00990BF4"/>
    <w:rsid w:val="009A6E8D"/>
    <w:rsid w:val="009B44EC"/>
    <w:rsid w:val="009B68A6"/>
    <w:rsid w:val="009D5F0A"/>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cp:revision>
  <cp:lastPrinted>2022-01-31T07:00:00Z</cp:lastPrinted>
  <dcterms:created xsi:type="dcterms:W3CDTF">2022-02-18T12:29:00Z</dcterms:created>
  <dcterms:modified xsi:type="dcterms:W3CDTF">2022-03-21T13:28:00Z</dcterms:modified>
</cp:coreProperties>
</file>