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26D78" w14:textId="7ED4D783" w:rsidR="0040539E" w:rsidRPr="00F672D8" w:rsidRDefault="0040539E" w:rsidP="006F5FBE">
      <w:pPr>
        <w:suppressAutoHyphens/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52EE534F" w14:textId="77777777" w:rsidR="0040539E" w:rsidRPr="00F672D8" w:rsidRDefault="0040539E" w:rsidP="006F5FBE">
      <w:pPr>
        <w:suppressAutoHyphens/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BFED8D1" w14:textId="77777777" w:rsidR="0040539E" w:rsidRPr="00F672D8" w:rsidRDefault="0040539E" w:rsidP="006F5FBE">
      <w:pPr>
        <w:suppressAutoHyphens/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1AD0789C" w14:textId="77777777" w:rsidR="0040539E" w:rsidRPr="00F672D8" w:rsidRDefault="0040539E" w:rsidP="006F5FBE">
      <w:pPr>
        <w:suppressAutoHyphens/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4AAFB25E" w14:textId="77777777" w:rsidR="0040539E" w:rsidRPr="00F672D8" w:rsidRDefault="0040539E" w:rsidP="006F5FBE">
      <w:pPr>
        <w:suppressAutoHyphens/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515A94BE" w14:textId="77777777" w:rsidR="0040539E" w:rsidRPr="00F672D8" w:rsidRDefault="0040539E" w:rsidP="006F5FBE">
      <w:pPr>
        <w:suppressAutoHyphens/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1B0919A3" w14:textId="77777777" w:rsidR="0040539E" w:rsidRDefault="0040539E" w:rsidP="006F5FBE">
      <w:pPr>
        <w:suppressAutoHyphens/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239106B0" w14:textId="77777777" w:rsidR="00CE5C63" w:rsidRPr="00F672D8" w:rsidRDefault="00CE5C63" w:rsidP="006F5FBE">
      <w:pPr>
        <w:suppressAutoHyphens/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4729492C" w14:textId="77777777" w:rsidR="0040539E" w:rsidRPr="00F672D8" w:rsidRDefault="0040539E" w:rsidP="008F0F3D">
      <w:pPr>
        <w:suppressAutoHyphens/>
        <w:spacing w:before="80" w:line="252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15E8F75A" w14:textId="77777777" w:rsidR="0040539E" w:rsidRPr="00F672D8" w:rsidRDefault="0040539E" w:rsidP="006F5FBE">
      <w:pPr>
        <w:suppressAutoHyphens/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565ED6C" w14:textId="77777777" w:rsidR="0040539E" w:rsidRPr="00F672D8" w:rsidRDefault="0040539E" w:rsidP="006F5FBE">
      <w:pPr>
        <w:suppressAutoHyphens/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525204C7" w14:textId="77777777" w:rsidR="0040539E" w:rsidRPr="00F672D8" w:rsidRDefault="0040539E" w:rsidP="006F5FBE">
      <w:pPr>
        <w:suppressAutoHyphens/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F8E1724" w14:textId="77777777" w:rsidR="0040539E" w:rsidRPr="00F672D8" w:rsidRDefault="0040539E" w:rsidP="006F5FBE">
      <w:pPr>
        <w:suppressAutoHyphens/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91A998A" w14:textId="77777777" w:rsidR="0040539E" w:rsidRPr="00F672D8" w:rsidRDefault="0040539E" w:rsidP="006F5FBE">
      <w:pPr>
        <w:suppressAutoHyphens/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C813EB1" w14:textId="3E019F3F" w:rsidR="0040539E" w:rsidRPr="00F672D8" w:rsidRDefault="0040539E" w:rsidP="006F5FBE">
      <w:pPr>
        <w:tabs>
          <w:tab w:val="num" w:pos="284"/>
        </w:tabs>
        <w:suppressAutoHyphens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Pr="009C299F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EZP.26.</w:t>
      </w:r>
      <w:r w:rsidR="00DC5B46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241</w:t>
      </w:r>
      <w:r w:rsidRPr="009C299F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.2022</w:t>
      </w:r>
      <w:r w:rsidR="009C299F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C50161">
        <w:rPr>
          <w:rFonts w:ascii="Arial" w:hAnsi="Arial" w:cs="Arial"/>
          <w:b/>
          <w:color w:val="000000" w:themeColor="text1"/>
          <w:sz w:val="18"/>
          <w:szCs w:val="18"/>
        </w:rPr>
        <w:t>dostawy, montażu oraz uruchomienia klimatyzatorów ściennych typu split w budynku PIG-PIB.</w:t>
      </w:r>
    </w:p>
    <w:p w14:paraId="554ED402" w14:textId="65396A56" w:rsidR="0040539E" w:rsidRDefault="0040539E" w:rsidP="006F5FBE">
      <w:pPr>
        <w:pStyle w:val="Akapitzlist"/>
        <w:numPr>
          <w:ilvl w:val="3"/>
          <w:numId w:val="6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2A3D3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zamówienia, na warunkach określonych w zapytaniu ofertowym, za cenę):</w:t>
      </w:r>
    </w:p>
    <w:tbl>
      <w:tblPr>
        <w:tblW w:w="48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610"/>
        <w:gridCol w:w="993"/>
        <w:gridCol w:w="1323"/>
        <w:gridCol w:w="1315"/>
        <w:gridCol w:w="1187"/>
        <w:gridCol w:w="1519"/>
      </w:tblGrid>
      <w:tr w:rsidR="00DC6A18" w:rsidRPr="00816D29" w14:paraId="5D32D015" w14:textId="77777777" w:rsidTr="00C5016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1BC64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53008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7940655D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816D29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7DA569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0D3F741B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55E3CF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16D2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</w:t>
            </w:r>
            <w:r w:rsidRPr="00816D2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115849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816D2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4CB6E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77ACE571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B1FE1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  <w:r w:rsidRPr="00816D2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</w:tr>
      <w:tr w:rsidR="00DC6A18" w:rsidRPr="00816D29" w14:paraId="4724C4E0" w14:textId="77777777" w:rsidTr="00C5016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58B33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9E7A3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583654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8F8E3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0FFD3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>5 = 3x4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C2EF96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6E0E3C" w14:textId="77777777" w:rsidR="00DC6A18" w:rsidRPr="00816D29" w:rsidRDefault="00DC6A18" w:rsidP="006F5FB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D29">
              <w:rPr>
                <w:rFonts w:ascii="Arial" w:hAnsi="Arial" w:cs="Arial"/>
                <w:b/>
                <w:sz w:val="16"/>
                <w:szCs w:val="16"/>
              </w:rPr>
              <w:t xml:space="preserve">7 = 5+6 </w:t>
            </w:r>
          </w:p>
        </w:tc>
      </w:tr>
      <w:tr w:rsidR="00DC6A18" w:rsidRPr="00816D29" w14:paraId="6A086DEA" w14:textId="77777777" w:rsidTr="00C5016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E3D" w14:textId="77777777" w:rsidR="00DC6A18" w:rsidRPr="00816D29" w:rsidRDefault="00DC6A18" w:rsidP="008F0F3D">
            <w:pPr>
              <w:numPr>
                <w:ilvl w:val="0"/>
                <w:numId w:val="12"/>
              </w:numPr>
              <w:tabs>
                <w:tab w:val="left" w:pos="81"/>
              </w:tabs>
              <w:suppressAutoHyphens/>
              <w:autoSpaceDE/>
              <w:autoSpaceDN/>
              <w:spacing w:before="40"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7456" w14:textId="51F24BC1" w:rsidR="00DC6A18" w:rsidRPr="00816D29" w:rsidRDefault="00C50161" w:rsidP="006F5FBE">
            <w:pPr>
              <w:suppressAutoHyphens/>
              <w:autoSpaceDE/>
              <w:autoSpaceDN/>
              <w:adjustRightInd w:val="0"/>
              <w:spacing w:before="40" w:afterLines="40" w:after="96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157F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D157F">
              <w:rPr>
                <w:rFonts w:ascii="Arial" w:hAnsi="Arial" w:cs="Arial"/>
                <w:sz w:val="16"/>
                <w:szCs w:val="16"/>
              </w:rPr>
              <w:t>o mocy</w:t>
            </w:r>
            <w:r>
              <w:rPr>
                <w:rFonts w:ascii="Arial" w:hAnsi="Arial" w:cs="Arial"/>
                <w:sz w:val="16"/>
                <w:szCs w:val="16"/>
              </w:rPr>
              <w:t xml:space="preserve"> chłodniczej</w:t>
            </w:r>
            <w:r w:rsidRPr="00CD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D157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D157F">
              <w:rPr>
                <w:rFonts w:ascii="Arial" w:hAnsi="Arial" w:cs="Arial"/>
                <w:sz w:val="16"/>
                <w:szCs w:val="16"/>
              </w:rPr>
              <w:t xml:space="preserve"> kW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D157F">
              <w:rPr>
                <w:rFonts w:ascii="Arial" w:hAnsi="Arial" w:cs="Arial"/>
                <w:sz w:val="16"/>
                <w:szCs w:val="16"/>
              </w:rPr>
              <w:t xml:space="preserve">(1x jednostka wewnętrzna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D157F">
              <w:rPr>
                <w:rFonts w:ascii="Arial" w:hAnsi="Arial" w:cs="Arial"/>
                <w:sz w:val="16"/>
                <w:szCs w:val="16"/>
              </w:rPr>
              <w:t xml:space="preserve">+ 1x jednostka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D157F">
              <w:rPr>
                <w:rFonts w:ascii="Arial" w:hAnsi="Arial" w:cs="Arial"/>
                <w:sz w:val="16"/>
                <w:szCs w:val="16"/>
              </w:rPr>
              <w:t>ewnętrzna)</w:t>
            </w:r>
            <w:r>
              <w:rPr>
                <w:rFonts w:ascii="Arial" w:hAnsi="Arial" w:cs="Arial"/>
                <w:sz w:val="16"/>
                <w:szCs w:val="16"/>
              </w:rPr>
              <w:t xml:space="preserve"> – wraz z montażem i uruchomieniem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C97B" w14:textId="5CEC9725" w:rsidR="00DC6A18" w:rsidRPr="00816D29" w:rsidRDefault="00C50161" w:rsidP="00C5016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3D0A" w14:textId="77777777" w:rsidR="00DC6A18" w:rsidRPr="00816D29" w:rsidRDefault="00DC6A18" w:rsidP="006F5FBE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6D2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B7BCD" w14:textId="77777777" w:rsidR="00DC6A18" w:rsidRPr="00816D29" w:rsidRDefault="00DC6A18" w:rsidP="006F5FBE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6D2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95923" w14:textId="77777777" w:rsidR="00DC6A18" w:rsidRPr="00816D29" w:rsidRDefault="00DC6A18" w:rsidP="006F5FBE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6D2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D829D" w14:textId="77777777" w:rsidR="00DC6A18" w:rsidRPr="00816D29" w:rsidRDefault="00DC6A18" w:rsidP="006F5FBE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6D2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C50161" w:rsidRPr="00816D29" w14:paraId="4A9A0491" w14:textId="77777777" w:rsidTr="00F03D3D">
        <w:trPr>
          <w:trHeight w:val="211"/>
          <w:jc w:val="center"/>
        </w:trPr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296B5E" w14:textId="47486252" w:rsidR="00C50161" w:rsidRPr="00C50161" w:rsidRDefault="00C50161" w:rsidP="00F03D3D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161">
              <w:rPr>
                <w:rFonts w:ascii="Arial" w:hAnsi="Arial" w:cs="Arial"/>
                <w:b/>
                <w:sz w:val="16"/>
                <w:szCs w:val="16"/>
              </w:rPr>
              <w:t>Nazwa producenta oraz modelu oferowanego sprzętu:</w:t>
            </w:r>
          </w:p>
        </w:tc>
        <w:tc>
          <w:tcPr>
            <w:tcW w:w="2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9487" w14:textId="77777777" w:rsidR="00C50161" w:rsidRPr="00816D29" w:rsidRDefault="00C50161" w:rsidP="006F5FBE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DF87FA" w14:textId="687FBA65" w:rsidR="0040539E" w:rsidRPr="00F03D3D" w:rsidRDefault="0040539E" w:rsidP="006F5FBE">
      <w:pPr>
        <w:pStyle w:val="Akapitzlist"/>
        <w:numPr>
          <w:ilvl w:val="3"/>
          <w:numId w:val="6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przedmiot zamówienia w terminie</w:t>
      </w:r>
      <w:r w:rsidRPr="00F672D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DC6A18">
        <w:rPr>
          <w:rFonts w:ascii="Arial" w:eastAsiaTheme="minorEastAsia" w:hAnsi="Arial" w:cs="Arial"/>
          <w:b/>
          <w:color w:val="000000"/>
          <w:sz w:val="18"/>
          <w:szCs w:val="18"/>
        </w:rPr>
        <w:t>od dni</w:t>
      </w:r>
      <w:r w:rsidR="00C50161">
        <w:rPr>
          <w:rFonts w:ascii="Arial" w:eastAsiaTheme="minorEastAsia" w:hAnsi="Arial" w:cs="Arial"/>
          <w:b/>
          <w:color w:val="000000"/>
          <w:sz w:val="18"/>
          <w:szCs w:val="18"/>
        </w:rPr>
        <w:t>a podpisania umowy do 31 marca 2023</w:t>
      </w:r>
      <w:r w:rsidR="00DC6A18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 r</w:t>
      </w:r>
      <w:r w:rsidR="00DC6A18" w:rsidRPr="00DC0818">
        <w:rPr>
          <w:rFonts w:ascii="Arial" w:eastAsiaTheme="minorEastAsia" w:hAnsi="Arial" w:cs="Arial"/>
          <w:b/>
          <w:color w:val="000000"/>
          <w:sz w:val="18"/>
          <w:szCs w:val="18"/>
        </w:rPr>
        <w:t>.</w:t>
      </w:r>
    </w:p>
    <w:p w14:paraId="50843744" w14:textId="3149D526" w:rsidR="00F03D3D" w:rsidRPr="00F03D3D" w:rsidRDefault="00F03D3D" w:rsidP="00F03D3D">
      <w:pPr>
        <w:pStyle w:val="Tekstpodstawowy2"/>
        <w:numPr>
          <w:ilvl w:val="3"/>
          <w:numId w:val="6"/>
        </w:numPr>
        <w:tabs>
          <w:tab w:val="num" w:pos="284"/>
        </w:tabs>
        <w:autoSpaceDE/>
        <w:spacing w:before="120" w:line="276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6D7131">
        <w:rPr>
          <w:rFonts w:ascii="Arial" w:hAnsi="Arial" w:cs="Arial"/>
          <w:bCs/>
          <w:sz w:val="18"/>
          <w:szCs w:val="18"/>
        </w:rPr>
        <w:t xml:space="preserve">Oświadczamy, że </w:t>
      </w:r>
      <w:r w:rsidRPr="00B313F5">
        <w:rPr>
          <w:rFonts w:ascii="Arial" w:hAnsi="Arial" w:cs="Arial"/>
          <w:b/>
          <w:bCs/>
          <w:sz w:val="18"/>
          <w:szCs w:val="18"/>
          <w:u w:val="single"/>
        </w:rPr>
        <w:t>deklarujemy gwarancję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zgodnie z wymaganiami OPZ</w:t>
      </w:r>
      <w:r>
        <w:rPr>
          <w:rFonts w:ascii="Arial" w:hAnsi="Arial" w:cs="Arial"/>
          <w:bCs/>
          <w:sz w:val="18"/>
          <w:szCs w:val="18"/>
        </w:rPr>
        <w:t xml:space="preserve"> na urządzenia oraz wykonane prace na okres … miesięcy (minimum 36 miesięcy) licząc od daty podpisania protokołu odbioru.</w:t>
      </w:r>
    </w:p>
    <w:p w14:paraId="537049C0" w14:textId="61502DEC" w:rsidR="0040539E" w:rsidRPr="00F03D3D" w:rsidRDefault="0040539E" w:rsidP="00F03D3D">
      <w:pPr>
        <w:pStyle w:val="Tekstpodstawowy2"/>
        <w:numPr>
          <w:ilvl w:val="3"/>
          <w:numId w:val="6"/>
        </w:numPr>
        <w:tabs>
          <w:tab w:val="num" w:pos="284"/>
        </w:tabs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  <w:u w:val="single"/>
        </w:rPr>
      </w:pPr>
      <w:r w:rsidRPr="00F03D3D">
        <w:rPr>
          <w:rFonts w:ascii="Arial" w:hAnsi="Arial" w:cs="Arial"/>
          <w:bCs/>
          <w:sz w:val="18"/>
          <w:szCs w:val="18"/>
          <w:u w:val="single"/>
        </w:rPr>
        <w:t xml:space="preserve">Oświadczamy, że </w:t>
      </w:r>
      <w:r w:rsidRPr="00F03D3D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F03D3D">
        <w:rPr>
          <w:rFonts w:ascii="Arial" w:hAnsi="Arial" w:cs="Arial"/>
          <w:bCs/>
          <w:sz w:val="18"/>
          <w:szCs w:val="18"/>
          <w:u w:val="single"/>
        </w:rPr>
        <w:t xml:space="preserve">wykluczeniu z postępowania na podstawie art. 7 ust. 1 ustawy </w:t>
      </w:r>
      <w:r w:rsidRPr="00F03D3D">
        <w:rPr>
          <w:rFonts w:ascii="Arial" w:hAnsi="Arial" w:cs="Arial"/>
          <w:bCs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narodów (Dz. U. 2022 poz. 835) Oświadczenie jest aktualne na dzień złożenia oferty.</w:t>
      </w:r>
    </w:p>
    <w:p w14:paraId="6567117B" w14:textId="64077463" w:rsidR="0040539E" w:rsidRPr="00F03D3D" w:rsidRDefault="0040539E" w:rsidP="00F03D3D">
      <w:pPr>
        <w:pStyle w:val="Tekstpodstawowy2"/>
        <w:numPr>
          <w:ilvl w:val="3"/>
          <w:numId w:val="6"/>
        </w:numPr>
        <w:tabs>
          <w:tab w:val="num" w:pos="284"/>
        </w:tabs>
        <w:autoSpaceDE/>
        <w:spacing w:before="120" w:line="276" w:lineRule="auto"/>
        <w:ind w:left="0" w:right="-1" w:firstLine="0"/>
        <w:rPr>
          <w:rFonts w:ascii="Arial" w:hAnsi="Arial" w:cs="Arial"/>
          <w:bCs/>
          <w:sz w:val="18"/>
          <w:szCs w:val="18"/>
        </w:rPr>
      </w:pPr>
      <w:r w:rsidRPr="00F03D3D">
        <w:rPr>
          <w:rFonts w:ascii="Arial" w:hAnsi="Arial" w:cs="Arial"/>
          <w:bCs/>
          <w:sz w:val="18"/>
          <w:szCs w:val="18"/>
        </w:rPr>
        <w:t xml:space="preserve">Uważamy się </w:t>
      </w:r>
      <w:r w:rsidR="00715102" w:rsidRPr="00F03D3D">
        <w:rPr>
          <w:rFonts w:ascii="Arial" w:hAnsi="Arial" w:cs="Arial"/>
          <w:bCs/>
          <w:sz w:val="18"/>
          <w:szCs w:val="18"/>
        </w:rPr>
        <w:t>za związanych niniejszą ofertą 3</w:t>
      </w:r>
      <w:r w:rsidRPr="00F03D3D">
        <w:rPr>
          <w:rFonts w:ascii="Arial" w:hAnsi="Arial" w:cs="Arial"/>
          <w:bCs/>
          <w:sz w:val="18"/>
          <w:szCs w:val="18"/>
        </w:rPr>
        <w:t xml:space="preserve">0 dni od upływu terminu składania ofert. </w:t>
      </w:r>
    </w:p>
    <w:p w14:paraId="3E1675D3" w14:textId="77FB5862" w:rsidR="0040539E" w:rsidRPr="00F03D3D" w:rsidRDefault="0040539E" w:rsidP="00F03D3D">
      <w:pPr>
        <w:pStyle w:val="Tekstpodstawowy2"/>
        <w:numPr>
          <w:ilvl w:val="3"/>
          <w:numId w:val="6"/>
        </w:numPr>
        <w:tabs>
          <w:tab w:val="num" w:pos="284"/>
        </w:tabs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F03D3D">
        <w:rPr>
          <w:rFonts w:ascii="Arial" w:hAnsi="Arial" w:cs="Arial"/>
          <w:bCs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601E3F" w:rsidRPr="00F03D3D">
        <w:rPr>
          <w:rFonts w:ascii="Arial" w:hAnsi="Arial" w:cs="Arial"/>
          <w:bCs/>
          <w:sz w:val="18"/>
          <w:szCs w:val="18"/>
        </w:rPr>
        <w:br/>
      </w:r>
      <w:r w:rsidRPr="00F03D3D">
        <w:rPr>
          <w:rFonts w:ascii="Arial" w:hAnsi="Arial" w:cs="Arial"/>
          <w:bCs/>
          <w:sz w:val="18"/>
          <w:szCs w:val="18"/>
        </w:rPr>
        <w:t>do Zapytania ofertowego.</w:t>
      </w:r>
    </w:p>
    <w:p w14:paraId="7EB2E6D5" w14:textId="7BB1C146" w:rsidR="0040539E" w:rsidRPr="00F03D3D" w:rsidRDefault="0040539E" w:rsidP="00F03D3D">
      <w:pPr>
        <w:pStyle w:val="Tekstpodstawowy2"/>
        <w:numPr>
          <w:ilvl w:val="3"/>
          <w:numId w:val="6"/>
        </w:numPr>
        <w:tabs>
          <w:tab w:val="num" w:pos="284"/>
        </w:tabs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F03D3D">
        <w:rPr>
          <w:rFonts w:ascii="Arial" w:hAnsi="Arial" w:cs="Arial"/>
          <w:bCs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715102" w:rsidRPr="00F03D3D">
        <w:rPr>
          <w:rFonts w:ascii="Arial" w:hAnsi="Arial" w:cs="Arial"/>
          <w:bCs/>
          <w:sz w:val="18"/>
          <w:szCs w:val="18"/>
        </w:rPr>
        <w:br/>
      </w:r>
      <w:r w:rsidRPr="00F03D3D">
        <w:rPr>
          <w:rFonts w:ascii="Arial" w:hAnsi="Arial" w:cs="Arial"/>
          <w:bCs/>
          <w:sz w:val="18"/>
          <w:szCs w:val="18"/>
        </w:rPr>
        <w:t>z przetwarzaniem danych osobowych i w sprawie swobodnego przepływu takich danych oraz uchylenia dyrektywy 95/46/WE (ogólne rozporządzenie o ochronie danych) (Dz. Urz. UE L 119 z 2016r.,) wobec osób fizycznych, od których dane osobowe bezpośrednio lub pośrednio p</w:t>
      </w:r>
      <w:r w:rsidR="00715102" w:rsidRPr="00F03D3D">
        <w:rPr>
          <w:rFonts w:ascii="Arial" w:hAnsi="Arial" w:cs="Arial"/>
          <w:bCs/>
          <w:sz w:val="18"/>
          <w:szCs w:val="18"/>
        </w:rPr>
        <w:t xml:space="preserve">ozyskałem w celu ubiegania się </w:t>
      </w:r>
      <w:r w:rsidRPr="00F03D3D">
        <w:rPr>
          <w:rFonts w:ascii="Arial" w:hAnsi="Arial" w:cs="Arial"/>
          <w:bCs/>
          <w:sz w:val="18"/>
          <w:szCs w:val="18"/>
        </w:rPr>
        <w:t xml:space="preserve">o udzielenie zamówienia publicznego </w:t>
      </w:r>
      <w:r w:rsidR="00715102" w:rsidRPr="00F03D3D">
        <w:rPr>
          <w:rFonts w:ascii="Arial" w:hAnsi="Arial" w:cs="Arial"/>
          <w:bCs/>
          <w:sz w:val="18"/>
          <w:szCs w:val="18"/>
        </w:rPr>
        <w:br/>
      </w:r>
      <w:r w:rsidRPr="00F03D3D">
        <w:rPr>
          <w:rFonts w:ascii="Arial" w:hAnsi="Arial" w:cs="Arial"/>
          <w:bCs/>
          <w:sz w:val="18"/>
          <w:szCs w:val="18"/>
        </w:rPr>
        <w:t>w niniejszym postępowaniu.</w:t>
      </w:r>
    </w:p>
    <w:p w14:paraId="304E68A6" w14:textId="77777777" w:rsidR="0040539E" w:rsidRPr="00F03D3D" w:rsidRDefault="0040539E" w:rsidP="00F03D3D">
      <w:pPr>
        <w:pStyle w:val="Tekstpodstawowy2"/>
        <w:numPr>
          <w:ilvl w:val="3"/>
          <w:numId w:val="6"/>
        </w:numPr>
        <w:tabs>
          <w:tab w:val="num" w:pos="284"/>
        </w:tabs>
        <w:autoSpaceDE/>
        <w:spacing w:before="120" w:line="276" w:lineRule="auto"/>
        <w:ind w:left="0" w:right="-1" w:firstLine="0"/>
        <w:rPr>
          <w:rFonts w:ascii="Arial" w:hAnsi="Arial" w:cs="Arial"/>
          <w:bCs/>
          <w:sz w:val="18"/>
          <w:szCs w:val="18"/>
        </w:rPr>
      </w:pPr>
      <w:r w:rsidRPr="00F03D3D">
        <w:rPr>
          <w:rFonts w:ascii="Arial" w:hAnsi="Arial" w:cs="Arial"/>
          <w:bCs/>
          <w:sz w:val="18"/>
          <w:szCs w:val="18"/>
        </w:rPr>
        <w:t>Załącznikami do niniejszego formularza są:</w:t>
      </w:r>
    </w:p>
    <w:p w14:paraId="4B11781A" w14:textId="77777777" w:rsidR="0040539E" w:rsidRDefault="0040539E" w:rsidP="006F5FBE">
      <w:pPr>
        <w:pStyle w:val="Tekstpodstawowy2"/>
        <w:numPr>
          <w:ilvl w:val="1"/>
          <w:numId w:val="10"/>
        </w:numPr>
        <w:tabs>
          <w:tab w:val="clear" w:pos="1156"/>
        </w:tabs>
        <w:suppressAutoHyphens/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52E1B3A" w14:textId="77777777" w:rsidR="00601E3F" w:rsidRPr="00F672D8" w:rsidRDefault="00601E3F" w:rsidP="006F5FBE">
      <w:pPr>
        <w:pStyle w:val="Tekstpodstawowy2"/>
        <w:numPr>
          <w:ilvl w:val="1"/>
          <w:numId w:val="10"/>
        </w:numPr>
        <w:tabs>
          <w:tab w:val="clear" w:pos="1156"/>
        </w:tabs>
        <w:suppressAutoHyphens/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4C44C45E" w14:textId="15B6FFF1" w:rsidR="00601E3F" w:rsidRPr="00601E3F" w:rsidRDefault="00601E3F" w:rsidP="006F5FBE">
      <w:pPr>
        <w:pStyle w:val="Tekstpodstawowy2"/>
        <w:numPr>
          <w:ilvl w:val="1"/>
          <w:numId w:val="10"/>
        </w:numPr>
        <w:tabs>
          <w:tab w:val="clear" w:pos="1156"/>
        </w:tabs>
        <w:suppressAutoHyphens/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8396871" w14:textId="77777777" w:rsidR="0040539E" w:rsidRPr="00F672D8" w:rsidRDefault="0040539E" w:rsidP="006F5FBE">
      <w:pPr>
        <w:pStyle w:val="Akapitzlist"/>
        <w:numPr>
          <w:ilvl w:val="0"/>
          <w:numId w:val="11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4D689F93" w14:textId="77777777" w:rsidR="0040539E" w:rsidRPr="00F672D8" w:rsidRDefault="0040539E" w:rsidP="006F5FBE">
      <w:pPr>
        <w:pStyle w:val="Tekstblokowy"/>
        <w:suppressAutoHyphens/>
        <w:spacing w:before="80" w:after="0" w:line="252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41BEB33A" w14:textId="77777777" w:rsidR="0040539E" w:rsidRPr="00F672D8" w:rsidRDefault="0040539E" w:rsidP="006F5FBE">
      <w:pPr>
        <w:suppressAutoHyphens/>
        <w:spacing w:before="80" w:line="252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4BEE9654" w14:textId="77777777" w:rsidR="0040539E" w:rsidRPr="00F672D8" w:rsidRDefault="0040539E" w:rsidP="006F5FBE">
      <w:pPr>
        <w:suppressAutoHyphens/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1B0A01B0" w14:textId="77777777" w:rsidR="0040539E" w:rsidRPr="00F672D8" w:rsidRDefault="0040539E" w:rsidP="006F5FBE">
      <w:pPr>
        <w:suppressAutoHyphens/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9EF895D" w14:textId="77777777" w:rsidR="0040539E" w:rsidRPr="00F672D8" w:rsidRDefault="0040539E" w:rsidP="006F5FBE">
      <w:pPr>
        <w:suppressAutoHyphens/>
        <w:spacing w:before="80" w:line="252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2575991E" w14:textId="77777777" w:rsidR="0040539E" w:rsidRPr="00F672D8" w:rsidRDefault="0040539E" w:rsidP="006F5FBE">
      <w:pPr>
        <w:suppressAutoHyphens/>
        <w:spacing w:before="80" w:line="252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podpis Wykonawcy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/>
        <w:t>lub upoważnionego przedstawiciela Wykonawcy</w:t>
      </w:r>
    </w:p>
    <w:p w14:paraId="1F0E1489" w14:textId="354F8E5C" w:rsidR="00F67173" w:rsidRDefault="00F67173" w:rsidP="00F03D3D">
      <w:pPr>
        <w:spacing w:before="120" w:line="276" w:lineRule="auto"/>
        <w:jc w:val="right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410A0640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379D8ECA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4BA282E2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45B472E9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14DECBE9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60C0BE61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0E5507A4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431F1195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004B3CC6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4ACE6AED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5DE9E29F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6F0BB757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2DD7E6E2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640A49BC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2D8A5038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283DAC06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6A84C50F" w14:textId="77777777" w:rsidR="00F67173" w:rsidRPr="00F67173" w:rsidRDefault="00F67173" w:rsidP="00F67173">
      <w:pPr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54EA71A6" w14:textId="77777777" w:rsidR="00F67173" w:rsidRPr="00F67173" w:rsidRDefault="00F67173" w:rsidP="00F67173">
      <w:pPr>
        <w:jc w:val="right"/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48154254" w14:textId="0288CB43" w:rsidR="00F03D3D" w:rsidRPr="006D7131" w:rsidRDefault="0040539E" w:rsidP="00F03D3D">
      <w:pPr>
        <w:spacing w:before="120" w:line="276" w:lineRule="auto"/>
        <w:jc w:val="right"/>
        <w:rPr>
          <w:rFonts w:ascii="Arial" w:hAnsi="Arial" w:cs="Arial"/>
          <w:sz w:val="18"/>
          <w:szCs w:val="18"/>
        </w:rPr>
      </w:pPr>
      <w:r w:rsidRPr="00F67173">
        <w:rPr>
          <w:rFonts w:ascii="Arial" w:eastAsiaTheme="minorEastAsia" w:hAnsi="Arial" w:cs="Arial"/>
          <w:sz w:val="18"/>
          <w:szCs w:val="18"/>
          <w:lang w:eastAsia="en-US"/>
        </w:rPr>
        <w:br w:type="page"/>
      </w:r>
      <w:r w:rsidR="00F03D3D" w:rsidRPr="006D7131">
        <w:rPr>
          <w:rFonts w:ascii="Arial" w:hAnsi="Arial" w:cs="Arial"/>
          <w:i/>
          <w:sz w:val="18"/>
          <w:szCs w:val="18"/>
        </w:rPr>
        <w:t>Załącznik</w:t>
      </w:r>
      <w:bookmarkStart w:id="0" w:name="_GoBack"/>
      <w:bookmarkEnd w:id="0"/>
      <w:r w:rsidR="00F03D3D" w:rsidRPr="006D7131">
        <w:rPr>
          <w:rFonts w:ascii="Arial" w:hAnsi="Arial" w:cs="Arial"/>
          <w:i/>
          <w:sz w:val="18"/>
          <w:szCs w:val="18"/>
        </w:rPr>
        <w:t xml:space="preserve"> nr 3 do zapytania ofertowego </w:t>
      </w:r>
    </w:p>
    <w:p w14:paraId="7A36974B" w14:textId="77777777" w:rsidR="00F03D3D" w:rsidRPr="006D7131" w:rsidRDefault="00F03D3D" w:rsidP="00F03D3D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1B571C0C" w14:textId="77777777" w:rsidR="00F03D3D" w:rsidRPr="00832270" w:rsidRDefault="00F03D3D" w:rsidP="00F03D3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2270">
        <w:rPr>
          <w:rFonts w:ascii="Arial" w:hAnsi="Arial" w:cs="Arial"/>
          <w:sz w:val="16"/>
          <w:szCs w:val="16"/>
        </w:rPr>
        <w:t>Nazwa (firma) wykonawcy albo wykonawców</w:t>
      </w:r>
    </w:p>
    <w:p w14:paraId="77DBBF50" w14:textId="77777777" w:rsidR="00F03D3D" w:rsidRPr="00832270" w:rsidRDefault="00F03D3D" w:rsidP="00F03D3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2270">
        <w:rPr>
          <w:rFonts w:ascii="Arial" w:hAnsi="Arial" w:cs="Arial"/>
          <w:sz w:val="16"/>
          <w:szCs w:val="16"/>
        </w:rPr>
        <w:t>ubiegających się wspólnie o udzielenie zamówienia</w:t>
      </w:r>
    </w:p>
    <w:p w14:paraId="444760CA" w14:textId="77777777" w:rsidR="00F03D3D" w:rsidRPr="006D7131" w:rsidRDefault="00F03D3D" w:rsidP="00F03D3D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</w:p>
    <w:p w14:paraId="015901A0" w14:textId="77777777" w:rsidR="00F03D3D" w:rsidRPr="006D7131" w:rsidRDefault="00F03D3D" w:rsidP="00F03D3D">
      <w:pPr>
        <w:spacing w:before="12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D7131">
        <w:rPr>
          <w:rFonts w:ascii="Arial" w:hAnsi="Arial" w:cs="Arial"/>
          <w:b/>
          <w:sz w:val="18"/>
          <w:szCs w:val="18"/>
        </w:rPr>
        <w:t>WYKAZ DOSTAW</w:t>
      </w:r>
    </w:p>
    <w:p w14:paraId="4E9FFB3D" w14:textId="77777777" w:rsidR="00F03D3D" w:rsidRPr="006D7131" w:rsidRDefault="00F03D3D" w:rsidP="00F03D3D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6A764221" w14:textId="77777777" w:rsidR="00F03D3D" w:rsidRPr="006D7131" w:rsidRDefault="00F03D3D" w:rsidP="00F03D3D">
      <w:pPr>
        <w:spacing w:before="120"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6D7131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55D3D1AA" w14:textId="77777777" w:rsidR="00F03D3D" w:rsidRPr="006D7131" w:rsidRDefault="00F03D3D" w:rsidP="00F03D3D">
      <w:pPr>
        <w:spacing w:before="120"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6D7131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</w:t>
      </w:r>
      <w:r>
        <w:rPr>
          <w:rFonts w:ascii="Arial" w:hAnsi="Arial" w:cs="Arial"/>
          <w:spacing w:val="20"/>
          <w:sz w:val="18"/>
          <w:szCs w:val="18"/>
        </w:rPr>
        <w:t>.</w:t>
      </w:r>
      <w:r w:rsidRPr="006D7131">
        <w:rPr>
          <w:rFonts w:ascii="Arial" w:hAnsi="Arial" w:cs="Arial"/>
          <w:spacing w:val="20"/>
          <w:sz w:val="18"/>
          <w:szCs w:val="18"/>
        </w:rPr>
        <w:t>...............................................</w:t>
      </w:r>
    </w:p>
    <w:p w14:paraId="3A1F5341" w14:textId="77777777" w:rsidR="00F03D3D" w:rsidRPr="00832270" w:rsidRDefault="00F03D3D" w:rsidP="00F03D3D">
      <w:pPr>
        <w:spacing w:before="120" w:line="276" w:lineRule="auto"/>
        <w:ind w:left="284" w:hanging="284"/>
        <w:jc w:val="center"/>
        <w:rPr>
          <w:rFonts w:ascii="Arial" w:hAnsi="Arial" w:cs="Arial"/>
          <w:i/>
          <w:sz w:val="16"/>
          <w:szCs w:val="16"/>
        </w:rPr>
      </w:pPr>
      <w:r w:rsidRPr="00832270">
        <w:rPr>
          <w:rFonts w:ascii="Arial" w:hAnsi="Arial" w:cs="Arial"/>
          <w:sz w:val="16"/>
          <w:szCs w:val="16"/>
        </w:rPr>
        <w:t xml:space="preserve"> </w:t>
      </w:r>
      <w:r w:rsidRPr="00832270">
        <w:rPr>
          <w:rFonts w:ascii="Arial" w:hAnsi="Arial" w:cs="Arial"/>
          <w:i/>
          <w:sz w:val="16"/>
          <w:szCs w:val="16"/>
        </w:rPr>
        <w:t>(nazwa /firma/ i adres Wykonawcy)</w:t>
      </w:r>
    </w:p>
    <w:p w14:paraId="5EC9BF0D" w14:textId="5F471451" w:rsidR="00F03D3D" w:rsidRPr="006D7131" w:rsidRDefault="00F03D3D" w:rsidP="00F03D3D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Pr="006D7131">
        <w:rPr>
          <w:rFonts w:ascii="Arial" w:hAnsi="Arial" w:cs="Arial"/>
          <w:b/>
          <w:bCs/>
          <w:snapToGrid w:val="0"/>
          <w:sz w:val="18"/>
          <w:szCs w:val="18"/>
        </w:rPr>
        <w:t>dostaw</w:t>
      </w:r>
      <w:r>
        <w:rPr>
          <w:rFonts w:ascii="Arial" w:hAnsi="Arial" w:cs="Arial"/>
          <w:b/>
          <w:bCs/>
          <w:snapToGrid w:val="0"/>
          <w:sz w:val="18"/>
          <w:szCs w:val="18"/>
        </w:rPr>
        <w:t>ę</w:t>
      </w:r>
      <w:r w:rsidRPr="003F5D5C">
        <w:rPr>
          <w:rFonts w:ascii="Arial" w:hAnsi="Arial" w:cs="Arial"/>
          <w:b/>
          <w:sz w:val="18"/>
          <w:szCs w:val="18"/>
        </w:rPr>
        <w:t>, montaż oraz uruchomieni</w:t>
      </w:r>
      <w:r>
        <w:rPr>
          <w:rFonts w:ascii="Arial" w:hAnsi="Arial" w:cs="Arial"/>
          <w:b/>
          <w:sz w:val="18"/>
          <w:szCs w:val="18"/>
        </w:rPr>
        <w:t>e</w:t>
      </w:r>
      <w:r w:rsidRPr="003F5D5C">
        <w:rPr>
          <w:rFonts w:ascii="Arial" w:hAnsi="Arial" w:cs="Arial"/>
          <w:b/>
          <w:sz w:val="18"/>
          <w:szCs w:val="18"/>
        </w:rPr>
        <w:t xml:space="preserve"> klimatyzatorów ściennych </w:t>
      </w:r>
      <w:r w:rsidRPr="003F5D5C">
        <w:rPr>
          <w:rFonts w:ascii="Arial" w:hAnsi="Arial" w:cs="Arial"/>
          <w:b/>
          <w:i/>
          <w:sz w:val="18"/>
          <w:szCs w:val="18"/>
        </w:rPr>
        <w:t>typu split</w:t>
      </w:r>
      <w:r>
        <w:rPr>
          <w:rFonts w:ascii="Arial" w:hAnsi="Arial" w:cs="Arial"/>
          <w:b/>
          <w:sz w:val="18"/>
          <w:szCs w:val="18"/>
        </w:rPr>
        <w:t xml:space="preserve"> w budynku</w:t>
      </w:r>
      <w:r w:rsidRPr="003F5D5C">
        <w:rPr>
          <w:rFonts w:ascii="Arial" w:hAnsi="Arial" w:cs="Arial"/>
          <w:b/>
          <w:sz w:val="18"/>
          <w:szCs w:val="18"/>
        </w:rPr>
        <w:t xml:space="preserve"> PIG-PIB</w:t>
      </w:r>
      <w:r w:rsidRPr="006D7131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6D7131">
        <w:rPr>
          <w:rFonts w:ascii="Arial" w:hAnsi="Arial" w:cs="Arial"/>
          <w:sz w:val="18"/>
          <w:szCs w:val="18"/>
        </w:rPr>
        <w:t xml:space="preserve">oświadczamy, że w okresie ostatnich trzech lat, a jeżeli okres prowadzenia działalności jest krótszy, w tym okresie, zrealizowaliśmy następującą dostawę zgodnie z warunkiem opisanym w pkt 5 </w:t>
      </w:r>
      <w:proofErr w:type="spellStart"/>
      <w:r w:rsidRPr="006D7131">
        <w:rPr>
          <w:rFonts w:ascii="Arial" w:hAnsi="Arial" w:cs="Arial"/>
          <w:sz w:val="18"/>
          <w:szCs w:val="18"/>
        </w:rPr>
        <w:t>ppkt</w:t>
      </w:r>
      <w:proofErr w:type="spellEnd"/>
      <w:r w:rsidRPr="006D71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Pr="006D7131">
        <w:rPr>
          <w:rFonts w:ascii="Arial" w:hAnsi="Arial" w:cs="Arial"/>
          <w:sz w:val="18"/>
          <w:szCs w:val="18"/>
        </w:rPr>
        <w:t>) Zapytania ofertowego</w:t>
      </w:r>
    </w:p>
    <w:tbl>
      <w:tblPr>
        <w:tblpPr w:leftFromText="141" w:rightFromText="141" w:vertAnchor="text" w:horzAnchor="margin" w:tblpXSpec="center" w:tblpY="112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2551"/>
        <w:gridCol w:w="1560"/>
        <w:gridCol w:w="1559"/>
      </w:tblGrid>
      <w:tr w:rsidR="00F03D3D" w:rsidRPr="006D7131" w14:paraId="4DB295DF" w14:textId="77777777" w:rsidTr="00F03D3D">
        <w:trPr>
          <w:cantSplit/>
        </w:trPr>
        <w:tc>
          <w:tcPr>
            <w:tcW w:w="595" w:type="dxa"/>
            <w:shd w:val="clear" w:color="auto" w:fill="C6D9F1" w:themeFill="text2" w:themeFillTint="33"/>
            <w:vAlign w:val="center"/>
          </w:tcPr>
          <w:p w14:paraId="7CB338C6" w14:textId="77777777" w:rsidR="00F03D3D" w:rsidRPr="00CE5C63" w:rsidRDefault="00F03D3D" w:rsidP="00CE5C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C6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14:paraId="50E71590" w14:textId="738D5E49" w:rsidR="00F03D3D" w:rsidRPr="00CE5C63" w:rsidRDefault="00F03D3D" w:rsidP="00CE5C6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5C63">
              <w:rPr>
                <w:rFonts w:ascii="Arial" w:hAnsi="Arial" w:cs="Arial"/>
                <w:b/>
                <w:sz w:val="16"/>
                <w:szCs w:val="16"/>
              </w:rPr>
              <w:t xml:space="preserve">Przedmiot zamówienia </w:t>
            </w:r>
            <w:r w:rsidRPr="00CE5C6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należy wpisać wszystkie informacje potwierdzające spełnienie warunku określonego </w:t>
            </w:r>
          </w:p>
          <w:p w14:paraId="4C33123A" w14:textId="77777777" w:rsidR="00F03D3D" w:rsidRPr="00CE5C63" w:rsidRDefault="00F03D3D" w:rsidP="00CE5C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C6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w pkt 5 </w:t>
            </w:r>
            <w:proofErr w:type="spellStart"/>
            <w:r w:rsidRPr="00CE5C63">
              <w:rPr>
                <w:rFonts w:ascii="Arial" w:hAnsi="Arial" w:cs="Arial"/>
                <w:b/>
                <w:iCs/>
                <w:sz w:val="16"/>
                <w:szCs w:val="16"/>
              </w:rPr>
              <w:t>ppkt</w:t>
            </w:r>
            <w:proofErr w:type="spellEnd"/>
            <w:r w:rsidRPr="00CE5C6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2) </w:t>
            </w:r>
            <w:r w:rsidRPr="00CE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C63">
              <w:rPr>
                <w:rFonts w:ascii="Arial" w:hAnsi="Arial" w:cs="Arial"/>
                <w:b/>
                <w:iCs/>
                <w:sz w:val="16"/>
                <w:szCs w:val="16"/>
              </w:rPr>
              <w:t>Zapytania ofertowego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5E4F0E8A" w14:textId="77777777" w:rsidR="00F03D3D" w:rsidRPr="00CE5C63" w:rsidRDefault="00F03D3D" w:rsidP="00CE5C63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C63">
              <w:rPr>
                <w:rFonts w:ascii="Arial" w:hAnsi="Arial" w:cs="Arial"/>
                <w:b/>
                <w:sz w:val="16"/>
                <w:szCs w:val="16"/>
              </w:rPr>
              <w:t>Podmiot (nazwa, adres) na rzecz, którego była świadczona dostawa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19EDAB50" w14:textId="77777777" w:rsidR="00F03D3D" w:rsidRPr="00CE5C63" w:rsidRDefault="00F03D3D" w:rsidP="00CE5C63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C63">
              <w:rPr>
                <w:rFonts w:ascii="Arial" w:hAnsi="Arial" w:cs="Arial"/>
                <w:b/>
                <w:sz w:val="16"/>
                <w:szCs w:val="16"/>
              </w:rPr>
              <w:t>Daty wykonania</w:t>
            </w:r>
          </w:p>
          <w:p w14:paraId="4DD1D41C" w14:textId="77777777" w:rsidR="00F03D3D" w:rsidRPr="00CE5C63" w:rsidRDefault="00F03D3D" w:rsidP="00CE5C63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C63">
              <w:rPr>
                <w:rFonts w:ascii="Arial" w:hAnsi="Arial" w:cs="Arial"/>
                <w:b/>
                <w:sz w:val="16"/>
                <w:szCs w:val="16"/>
              </w:rPr>
              <w:t>(do...</w:t>
            </w:r>
            <w:proofErr w:type="spellStart"/>
            <w:r w:rsidRPr="00CE5C63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CE5C63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CE5C63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CE5C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5C30AEB" w14:textId="77777777" w:rsidR="00F03D3D" w:rsidRPr="00CE5C63" w:rsidRDefault="00F03D3D" w:rsidP="00CE5C63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869D8F" w14:textId="77777777" w:rsidR="00F03D3D" w:rsidRPr="00CE5C63" w:rsidRDefault="00F03D3D" w:rsidP="00CE5C63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C63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</w:t>
            </w:r>
          </w:p>
          <w:p w14:paraId="155735AB" w14:textId="77777777" w:rsidR="00F03D3D" w:rsidRPr="00CE5C63" w:rsidRDefault="00F03D3D" w:rsidP="00CE5C63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C63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F03D3D" w:rsidRPr="006D7131" w14:paraId="6EE01EA0" w14:textId="77777777" w:rsidTr="00CE5C63">
        <w:trPr>
          <w:cantSplit/>
          <w:trHeight w:val="567"/>
        </w:trPr>
        <w:tc>
          <w:tcPr>
            <w:tcW w:w="595" w:type="dxa"/>
          </w:tcPr>
          <w:p w14:paraId="572C610E" w14:textId="77777777" w:rsidR="00F03D3D" w:rsidRPr="006D7131" w:rsidRDefault="00F03D3D" w:rsidP="00CE5C63">
            <w:pPr>
              <w:tabs>
                <w:tab w:val="left" w:pos="284"/>
              </w:tabs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5C943625" w14:textId="77777777" w:rsidR="00F03D3D" w:rsidRPr="006D7131" w:rsidRDefault="00F03D3D" w:rsidP="00CE5C63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Przedmiot zamówienia:</w:t>
            </w:r>
          </w:p>
          <w:p w14:paraId="3CEDFE09" w14:textId="77777777" w:rsidR="00F03D3D" w:rsidRPr="006D7131" w:rsidRDefault="00F03D3D" w:rsidP="00CE5C63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</w:p>
          <w:p w14:paraId="11377BE2" w14:textId="77777777" w:rsidR="00F03D3D" w:rsidRPr="006D7131" w:rsidRDefault="00F03D3D" w:rsidP="00CE5C63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……………………………………………….……………………………………………….………………………………………………..</w:t>
            </w:r>
          </w:p>
          <w:p w14:paraId="18985410" w14:textId="77777777" w:rsidR="00F03D3D" w:rsidRPr="006D7131" w:rsidRDefault="00F03D3D" w:rsidP="00CE5C63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</w:p>
          <w:p w14:paraId="26DD9DD1" w14:textId="77777777" w:rsidR="00F03D3D" w:rsidRPr="006D7131" w:rsidRDefault="00F03D3D" w:rsidP="00CE5C63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FC10A7" w14:textId="77777777" w:rsidR="00F03D3D" w:rsidRPr="006D7131" w:rsidRDefault="00F03D3D" w:rsidP="00CE5C63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Nazwa podmiotu:</w:t>
            </w:r>
          </w:p>
          <w:p w14:paraId="47179336" w14:textId="77777777" w:rsidR="00F03D3D" w:rsidRPr="006D7131" w:rsidRDefault="00F03D3D" w:rsidP="00CE5C63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14:paraId="6E774F76" w14:textId="77777777" w:rsidR="00F03D3D" w:rsidRPr="006D7131" w:rsidRDefault="00F03D3D" w:rsidP="00CE5C63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</w:p>
          <w:p w14:paraId="723061B1" w14:textId="77777777" w:rsidR="00F03D3D" w:rsidRPr="006D7131" w:rsidRDefault="00F03D3D" w:rsidP="00CE5C63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Adres:……………………………………………………………………………………………………</w:t>
            </w:r>
          </w:p>
        </w:tc>
        <w:tc>
          <w:tcPr>
            <w:tcW w:w="1560" w:type="dxa"/>
            <w:vAlign w:val="center"/>
          </w:tcPr>
          <w:p w14:paraId="4520BF02" w14:textId="77777777" w:rsidR="00F03D3D" w:rsidRPr="006D7131" w:rsidRDefault="00F03D3D" w:rsidP="00CE5C63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do............................</w:t>
            </w:r>
          </w:p>
          <w:p w14:paraId="144C855F" w14:textId="77777777" w:rsidR="00F03D3D" w:rsidRPr="006D7131" w:rsidRDefault="00F03D3D" w:rsidP="00CE5C63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7131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6D7131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6D7131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6D71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6A55897" w14:textId="77777777" w:rsidR="00F03D3D" w:rsidRPr="006D7131" w:rsidRDefault="00F03D3D" w:rsidP="00CE5C63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4472D9" w14:textId="77777777" w:rsidR="00F03D3D" w:rsidRPr="006D7131" w:rsidRDefault="00F03D3D" w:rsidP="00CE5C63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F6A813" w14:textId="77777777" w:rsidR="00F03D3D" w:rsidRPr="006D7131" w:rsidRDefault="00F03D3D" w:rsidP="00CE5C63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9AD86A" w14:textId="77777777" w:rsidR="00F03D3D" w:rsidRPr="006D7131" w:rsidRDefault="00F03D3D" w:rsidP="00CE5C63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6D298E" w14:textId="009AEB3B" w:rsidR="00F03D3D" w:rsidRPr="006D7131" w:rsidRDefault="00F03D3D" w:rsidP="00F03D3D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 xml:space="preserve">………………...                </w:t>
            </w:r>
          </w:p>
        </w:tc>
      </w:tr>
    </w:tbl>
    <w:p w14:paraId="2703CB80" w14:textId="77777777" w:rsidR="00F03D3D" w:rsidRPr="006D7131" w:rsidRDefault="00F03D3D" w:rsidP="00F03D3D">
      <w:pPr>
        <w:spacing w:before="120" w:line="276" w:lineRule="auto"/>
        <w:rPr>
          <w:rFonts w:ascii="Arial" w:hAnsi="Arial" w:cs="Arial"/>
          <w:sz w:val="18"/>
          <w:szCs w:val="18"/>
        </w:rPr>
      </w:pPr>
    </w:p>
    <w:p w14:paraId="57A2AC37" w14:textId="77777777" w:rsidR="00F03D3D" w:rsidRPr="006D7131" w:rsidRDefault="00F03D3D" w:rsidP="00F03D3D">
      <w:pPr>
        <w:spacing w:before="120"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16B59519" w14:textId="77777777" w:rsidR="00F03D3D" w:rsidRPr="006D7131" w:rsidRDefault="00F03D3D" w:rsidP="00F03D3D">
      <w:pPr>
        <w:spacing w:before="120"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..................,</w:t>
      </w:r>
      <w:r w:rsidRPr="006D7131">
        <w:rPr>
          <w:rFonts w:ascii="Arial" w:hAnsi="Arial" w:cs="Arial"/>
          <w:i/>
          <w:sz w:val="18"/>
          <w:szCs w:val="18"/>
        </w:rPr>
        <w:t xml:space="preserve"> dnia </w:t>
      </w:r>
      <w:r w:rsidRPr="006D7131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6D7131">
        <w:rPr>
          <w:rFonts w:ascii="Arial" w:hAnsi="Arial" w:cs="Arial"/>
          <w:sz w:val="18"/>
          <w:szCs w:val="18"/>
        </w:rPr>
        <w:tab/>
      </w:r>
      <w:r w:rsidRPr="006D7131">
        <w:rPr>
          <w:rFonts w:ascii="Arial" w:hAnsi="Arial" w:cs="Arial"/>
          <w:sz w:val="18"/>
          <w:szCs w:val="18"/>
        </w:rPr>
        <w:tab/>
      </w:r>
      <w:r w:rsidRPr="006D7131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4F258EC3" w14:textId="77777777" w:rsidR="00F03D3D" w:rsidRPr="00832270" w:rsidRDefault="00F03D3D" w:rsidP="00F03D3D">
      <w:pPr>
        <w:spacing w:before="120" w:line="276" w:lineRule="auto"/>
        <w:ind w:left="5812" w:right="382"/>
        <w:jc w:val="center"/>
        <w:rPr>
          <w:rFonts w:ascii="Arial" w:hAnsi="Arial" w:cs="Arial"/>
          <w:i/>
          <w:sz w:val="16"/>
          <w:szCs w:val="16"/>
        </w:rPr>
      </w:pPr>
      <w:r w:rsidRPr="00832270">
        <w:rPr>
          <w:rFonts w:ascii="Arial" w:hAnsi="Arial" w:cs="Arial"/>
          <w:i/>
          <w:sz w:val="16"/>
          <w:szCs w:val="16"/>
        </w:rPr>
        <w:t>podpis Wykonawcy lub upoważnionego przedstawiciela Wykonawcy</w:t>
      </w:r>
    </w:p>
    <w:p w14:paraId="2B7FCFB1" w14:textId="77777777" w:rsidR="0040539E" w:rsidRDefault="0040539E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02D28D4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F840BE0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7C89FCB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36A6D556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39530CA0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42181B6F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31E14BD7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B273AC4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1B064BDE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5B99553E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468244F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4A45BD0C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07240BC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A2A6228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7048E17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4CC0856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2688803" w14:textId="77777777" w:rsidR="00F03D3D" w:rsidRDefault="00F03D3D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11671B98" w14:textId="77777777" w:rsidR="00CE5C63" w:rsidRDefault="00CE5C63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3B9A6079" w14:textId="77777777" w:rsidR="00CE5C63" w:rsidRDefault="00CE5C63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C73DC06" w14:textId="77777777" w:rsidR="00CE5C63" w:rsidRDefault="00CE5C63" w:rsidP="006F5FBE">
      <w:pPr>
        <w:suppressAutoHyphens/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4FD64E56" w14:textId="77777777" w:rsidR="00F03D3D" w:rsidRPr="006D7131" w:rsidRDefault="00F03D3D" w:rsidP="00F03D3D">
      <w:pPr>
        <w:spacing w:before="120" w:line="276" w:lineRule="auto"/>
        <w:jc w:val="right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i/>
          <w:sz w:val="18"/>
          <w:szCs w:val="18"/>
        </w:rPr>
        <w:t xml:space="preserve">Załącznik nr 4 do zapytania ofertowego </w:t>
      </w:r>
    </w:p>
    <w:p w14:paraId="6B881CAB" w14:textId="77777777" w:rsidR="00F03D3D" w:rsidRPr="006D7131" w:rsidRDefault="00F03D3D" w:rsidP="00F03D3D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5FC0CDBF" w14:textId="77777777" w:rsidR="00F03D3D" w:rsidRPr="006D7131" w:rsidRDefault="00F03D3D" w:rsidP="00F03D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Nazwa (firma) wykonawcy albo wykonawców</w:t>
      </w:r>
    </w:p>
    <w:p w14:paraId="02A1FB85" w14:textId="77777777" w:rsidR="00F03D3D" w:rsidRPr="00E8372F" w:rsidRDefault="00F03D3D" w:rsidP="00F03D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1B3ADCB5" w14:textId="77777777" w:rsidR="00F03D3D" w:rsidRDefault="00F03D3D" w:rsidP="00F03D3D">
      <w:pPr>
        <w:spacing w:before="12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3C31D8DC" w14:textId="77777777" w:rsidR="00F03D3D" w:rsidRPr="006D7131" w:rsidRDefault="00F03D3D" w:rsidP="00F03D3D">
      <w:pPr>
        <w:spacing w:before="12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D7131">
        <w:rPr>
          <w:rFonts w:ascii="Arial" w:hAnsi="Arial" w:cs="Arial"/>
          <w:b/>
          <w:sz w:val="18"/>
          <w:szCs w:val="18"/>
        </w:rPr>
        <w:t>WYKAZ OSÓB</w:t>
      </w:r>
    </w:p>
    <w:p w14:paraId="5F5936E1" w14:textId="77777777" w:rsidR="00F03D3D" w:rsidRPr="006D7131" w:rsidRDefault="00F03D3D" w:rsidP="00F03D3D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7C9B3019" w14:textId="77777777" w:rsidR="00F03D3D" w:rsidRPr="006D7131" w:rsidRDefault="00F03D3D" w:rsidP="00F03D3D">
      <w:pPr>
        <w:spacing w:before="120"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6D7131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68913188" w14:textId="77777777" w:rsidR="00F03D3D" w:rsidRPr="006D7131" w:rsidRDefault="00F03D3D" w:rsidP="00F03D3D">
      <w:pPr>
        <w:spacing w:before="120"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6D7131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25261163" w14:textId="77777777" w:rsidR="00F03D3D" w:rsidRPr="00832270" w:rsidRDefault="00F03D3D" w:rsidP="00F03D3D">
      <w:pPr>
        <w:spacing w:line="276" w:lineRule="auto"/>
        <w:ind w:left="284" w:hanging="284"/>
        <w:jc w:val="center"/>
        <w:rPr>
          <w:rFonts w:ascii="Arial" w:hAnsi="Arial" w:cs="Arial"/>
          <w:i/>
          <w:sz w:val="16"/>
          <w:szCs w:val="16"/>
        </w:rPr>
      </w:pPr>
      <w:r w:rsidRPr="00832270">
        <w:rPr>
          <w:rFonts w:ascii="Arial" w:hAnsi="Arial" w:cs="Arial"/>
          <w:sz w:val="16"/>
          <w:szCs w:val="16"/>
        </w:rPr>
        <w:t xml:space="preserve"> </w:t>
      </w:r>
      <w:r w:rsidRPr="00832270">
        <w:rPr>
          <w:rFonts w:ascii="Arial" w:hAnsi="Arial" w:cs="Arial"/>
          <w:i/>
          <w:sz w:val="16"/>
          <w:szCs w:val="16"/>
        </w:rPr>
        <w:t>(nazwa /firma/ i adres Wykonawcy)</w:t>
      </w:r>
    </w:p>
    <w:p w14:paraId="4075DAC8" w14:textId="4A4C436F" w:rsidR="00F03D3D" w:rsidRPr="006D7131" w:rsidRDefault="00F03D3D" w:rsidP="00F03D3D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Pr="006D7131">
        <w:rPr>
          <w:rFonts w:ascii="Arial" w:hAnsi="Arial" w:cs="Arial"/>
          <w:b/>
          <w:bCs/>
          <w:snapToGrid w:val="0"/>
          <w:sz w:val="18"/>
          <w:szCs w:val="18"/>
        </w:rPr>
        <w:t>dostaw</w:t>
      </w:r>
      <w:r>
        <w:rPr>
          <w:rFonts w:ascii="Arial" w:hAnsi="Arial" w:cs="Arial"/>
          <w:b/>
          <w:bCs/>
          <w:snapToGrid w:val="0"/>
          <w:sz w:val="18"/>
          <w:szCs w:val="18"/>
        </w:rPr>
        <w:t>ę</w:t>
      </w:r>
      <w:r w:rsidRPr="003F5D5C">
        <w:rPr>
          <w:rFonts w:ascii="Arial" w:hAnsi="Arial" w:cs="Arial"/>
          <w:b/>
          <w:sz w:val="18"/>
          <w:szCs w:val="18"/>
        </w:rPr>
        <w:t>, montaż oraz uruchomieni</w:t>
      </w:r>
      <w:r>
        <w:rPr>
          <w:rFonts w:ascii="Arial" w:hAnsi="Arial" w:cs="Arial"/>
          <w:b/>
          <w:sz w:val="18"/>
          <w:szCs w:val="18"/>
        </w:rPr>
        <w:t>e</w:t>
      </w:r>
      <w:r w:rsidRPr="003F5D5C">
        <w:rPr>
          <w:rFonts w:ascii="Arial" w:hAnsi="Arial" w:cs="Arial"/>
          <w:b/>
          <w:sz w:val="18"/>
          <w:szCs w:val="18"/>
        </w:rPr>
        <w:t xml:space="preserve"> klimatyzatorów ściennych  </w:t>
      </w:r>
      <w:r w:rsidRPr="003F5D5C">
        <w:rPr>
          <w:rFonts w:ascii="Arial" w:hAnsi="Arial" w:cs="Arial"/>
          <w:b/>
          <w:i/>
          <w:sz w:val="18"/>
          <w:szCs w:val="18"/>
        </w:rPr>
        <w:t>typu split</w:t>
      </w:r>
      <w:r>
        <w:rPr>
          <w:rFonts w:ascii="Arial" w:hAnsi="Arial" w:cs="Arial"/>
          <w:b/>
          <w:sz w:val="18"/>
          <w:szCs w:val="18"/>
        </w:rPr>
        <w:t xml:space="preserve"> w budynku</w:t>
      </w:r>
      <w:r w:rsidRPr="003F5D5C">
        <w:rPr>
          <w:rFonts w:ascii="Arial" w:hAnsi="Arial" w:cs="Arial"/>
          <w:b/>
          <w:sz w:val="18"/>
          <w:szCs w:val="18"/>
        </w:rPr>
        <w:t xml:space="preserve"> PIG-PI</w:t>
      </w:r>
      <w:r>
        <w:rPr>
          <w:rFonts w:ascii="Arial" w:hAnsi="Arial" w:cs="Arial"/>
          <w:b/>
          <w:sz w:val="18"/>
          <w:szCs w:val="18"/>
        </w:rPr>
        <w:t>G</w:t>
      </w:r>
      <w:r w:rsidRPr="006D7131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6D7131">
        <w:rPr>
          <w:rFonts w:ascii="Arial" w:hAnsi="Arial" w:cs="Arial"/>
          <w:sz w:val="18"/>
          <w:szCs w:val="18"/>
        </w:rPr>
        <w:t xml:space="preserve">będziemy dysponować następującymi osobami, zgodnie </w:t>
      </w:r>
      <w:r w:rsidR="00C93ACF">
        <w:rPr>
          <w:rFonts w:ascii="Arial" w:hAnsi="Arial" w:cs="Arial"/>
          <w:sz w:val="18"/>
          <w:szCs w:val="18"/>
        </w:rPr>
        <w:br/>
      </w:r>
      <w:r w:rsidRPr="006D7131">
        <w:rPr>
          <w:rFonts w:ascii="Arial" w:hAnsi="Arial" w:cs="Arial"/>
          <w:sz w:val="18"/>
          <w:szCs w:val="18"/>
        </w:rPr>
        <w:t xml:space="preserve">z warunkiem opisanym w punkcie 5 </w:t>
      </w:r>
      <w:proofErr w:type="spellStart"/>
      <w:r w:rsidRPr="006D7131">
        <w:rPr>
          <w:rFonts w:ascii="Arial" w:hAnsi="Arial" w:cs="Arial"/>
          <w:sz w:val="18"/>
          <w:szCs w:val="18"/>
        </w:rPr>
        <w:t>ppkt</w:t>
      </w:r>
      <w:proofErr w:type="spellEnd"/>
      <w:r w:rsidRPr="006D71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</w:t>
      </w:r>
      <w:r w:rsidRPr="006D7131">
        <w:rPr>
          <w:rFonts w:ascii="Arial" w:hAnsi="Arial" w:cs="Arial"/>
          <w:sz w:val="18"/>
          <w:szCs w:val="18"/>
        </w:rPr>
        <w:t>) niniejszego zapytania ofertowego:</w:t>
      </w:r>
    </w:p>
    <w:p w14:paraId="04570001" w14:textId="77777777" w:rsidR="00F03D3D" w:rsidRPr="006D7131" w:rsidRDefault="00F03D3D" w:rsidP="00F03D3D">
      <w:pPr>
        <w:spacing w:before="120" w:line="276" w:lineRule="auto"/>
        <w:rPr>
          <w:rFonts w:ascii="Arial" w:hAnsi="Arial" w:cs="Arial"/>
          <w:vanish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X="108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3686"/>
        <w:gridCol w:w="3827"/>
      </w:tblGrid>
      <w:tr w:rsidR="00F03D3D" w:rsidRPr="00832270" w14:paraId="79B90625" w14:textId="77777777" w:rsidTr="00DC5B46">
        <w:trPr>
          <w:trHeight w:val="12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A7D592" w14:textId="77777777" w:rsidR="00F03D3D" w:rsidRPr="00832270" w:rsidRDefault="00F03D3D" w:rsidP="008F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F03D3D" w:rsidRPr="00832270" w14:paraId="0E4A3571" w14:textId="77777777" w:rsidTr="00DC5B46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2DBDEA" w14:textId="77777777" w:rsidR="00F03D3D" w:rsidRPr="00832270" w:rsidRDefault="00F03D3D" w:rsidP="008F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DB993E" w14:textId="77777777" w:rsidR="00F03D3D" w:rsidRPr="00832270" w:rsidRDefault="00F03D3D" w:rsidP="008F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92B432" w14:textId="77777777" w:rsidR="00F03D3D" w:rsidRPr="00832270" w:rsidRDefault="00F03D3D" w:rsidP="008F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 xml:space="preserve">Kwalifikacje – zgodnie z pkt 5 </w:t>
            </w:r>
            <w:proofErr w:type="spellStart"/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) zapytania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79F61" w14:textId="77777777" w:rsidR="00F03D3D" w:rsidRPr="00832270" w:rsidRDefault="00F03D3D" w:rsidP="008F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Kwalifikacje</w:t>
            </w:r>
          </w:p>
        </w:tc>
      </w:tr>
      <w:tr w:rsidR="00F03D3D" w:rsidRPr="00832270" w14:paraId="6E98220A" w14:textId="77777777" w:rsidTr="008F0F3D">
        <w:trPr>
          <w:trHeight w:val="19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0E46D" w14:textId="77777777" w:rsidR="00F03D3D" w:rsidRPr="00832270" w:rsidRDefault="00F03D3D" w:rsidP="008F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80229" w14:textId="77777777" w:rsidR="00F03D3D" w:rsidRPr="00832270" w:rsidRDefault="00F03D3D" w:rsidP="008F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D390" w14:textId="77777777" w:rsidR="00F03D3D" w:rsidRPr="00832270" w:rsidRDefault="00F03D3D" w:rsidP="008F0F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270">
              <w:rPr>
                <w:rFonts w:ascii="Arial" w:hAnsi="Arial" w:cs="Arial"/>
                <w:sz w:val="18"/>
                <w:szCs w:val="18"/>
              </w:rPr>
              <w:t>Osoba</w:t>
            </w:r>
            <w:r w:rsidRPr="008322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32270">
              <w:rPr>
                <w:rFonts w:ascii="Arial" w:hAnsi="Arial" w:cs="Arial"/>
                <w:sz w:val="18"/>
                <w:szCs w:val="18"/>
              </w:rPr>
              <w:t xml:space="preserve">posiadającą ważne (aktualne) świadectwo kwalifikacyjne uprawniające do wykonywania pracy w zakresie urządzeń elektrycznych o napięciu do 1 </w:t>
            </w:r>
            <w:proofErr w:type="spellStart"/>
            <w:r w:rsidRPr="00832270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  <w:p w14:paraId="1B7BE7AC" w14:textId="77777777" w:rsidR="00F03D3D" w:rsidRPr="00832270" w:rsidRDefault="00F03D3D" w:rsidP="008F0F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737957" w14:textId="77777777" w:rsidR="00F03D3D" w:rsidRPr="00832270" w:rsidRDefault="00F03D3D" w:rsidP="008F0F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270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pkt 5 </w:t>
            </w:r>
            <w:proofErr w:type="spellStart"/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>ppkt</w:t>
            </w:r>
            <w:proofErr w:type="spellEnd"/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) lit.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 zapytania)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F6DE" w14:textId="77777777" w:rsidR="00F03D3D" w:rsidRPr="00832270" w:rsidRDefault="00F03D3D" w:rsidP="008F0F3D">
            <w:pPr>
              <w:widowControl w:val="0"/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3227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posiada ważne (aktualne) świadectwo kwalifikacyjne uprawniające do wykonywania pracy w zakresie urządzeń elektrycznych o napięciu do 1 </w:t>
            </w:r>
            <w:proofErr w:type="spellStart"/>
            <w:r w:rsidRPr="00832270">
              <w:rPr>
                <w:rFonts w:ascii="Arial" w:eastAsia="Calibri" w:hAnsi="Arial" w:cs="Arial"/>
                <w:sz w:val="18"/>
                <w:szCs w:val="18"/>
                <w:lang w:eastAsia="en-US"/>
              </w:rPr>
              <w:t>kV</w:t>
            </w:r>
            <w:proofErr w:type="spellEnd"/>
            <w:r w:rsidRPr="00832270" w:rsidDel="00C016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44C56AA8" w14:textId="77777777" w:rsidR="00F03D3D" w:rsidRPr="00832270" w:rsidRDefault="00F03D3D" w:rsidP="008F0F3D">
            <w:pPr>
              <w:widowControl w:val="0"/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49977DC" w14:textId="77777777" w:rsidR="00F03D3D" w:rsidRPr="00832270" w:rsidRDefault="00F03D3D" w:rsidP="008F0F3D">
            <w:pPr>
              <w:widowControl w:val="0"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227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TAK / NIE*</w:t>
            </w:r>
          </w:p>
        </w:tc>
      </w:tr>
      <w:tr w:rsidR="00F03D3D" w:rsidRPr="00832270" w14:paraId="36E2795C" w14:textId="77777777" w:rsidTr="008F0F3D">
        <w:trPr>
          <w:trHeight w:val="98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EC1C8" w14:textId="77777777" w:rsidR="00F03D3D" w:rsidRPr="00832270" w:rsidRDefault="00F03D3D" w:rsidP="008F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D0215" w14:textId="77777777" w:rsidR="00F03D3D" w:rsidRPr="00832270" w:rsidRDefault="00F03D3D" w:rsidP="008F0F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58CBD" w14:textId="77777777" w:rsidR="00F03D3D" w:rsidRDefault="00F03D3D" w:rsidP="008F0F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270">
              <w:rPr>
                <w:rFonts w:ascii="Arial" w:hAnsi="Arial" w:cs="Arial"/>
                <w:sz w:val="18"/>
                <w:szCs w:val="18"/>
              </w:rPr>
              <w:t>Osoba posiadająca ważny (aktualny) certyfikat F-gazowy dla personelu,  wydany przez Urząd Dozoru Technicznego w zakresie instalowania, konserwacji lub serwisowania i likwidacji stacjonarnych urządzeń klimatyzacyjnych zgodnie z art. 20 ustawy z dnia 15 maja 2015 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270">
              <w:rPr>
                <w:rFonts w:ascii="Arial" w:hAnsi="Arial" w:cs="Arial"/>
                <w:sz w:val="18"/>
                <w:szCs w:val="18"/>
              </w:rPr>
              <w:t xml:space="preserve">o substancjach zubożających warstwę ozonową oraz niektórych fluorowanych gazach cieplarnianych </w:t>
            </w:r>
          </w:p>
          <w:p w14:paraId="1074EF7A" w14:textId="77777777" w:rsidR="00F03D3D" w:rsidRPr="00832270" w:rsidRDefault="00F03D3D" w:rsidP="008F0F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832270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pkt 5 </w:t>
            </w:r>
            <w:proofErr w:type="spellStart"/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>ppkt</w:t>
            </w:r>
            <w:proofErr w:type="spellEnd"/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) lit.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b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 zapytania)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3D35D" w14:textId="77777777" w:rsidR="00F03D3D" w:rsidRPr="00832270" w:rsidRDefault="00F03D3D" w:rsidP="008F0F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270">
              <w:rPr>
                <w:rFonts w:ascii="Arial" w:hAnsi="Arial" w:cs="Arial"/>
                <w:sz w:val="18"/>
                <w:szCs w:val="18"/>
              </w:rPr>
              <w:t xml:space="preserve">posiada ważny (aktualny) certyfikat F-gazowy dla personelu,  wydany przez Urząd Dozoru Technicznego </w:t>
            </w:r>
            <w:r w:rsidRPr="00832270">
              <w:rPr>
                <w:rFonts w:ascii="Arial" w:hAnsi="Arial" w:cs="Arial"/>
                <w:sz w:val="18"/>
                <w:szCs w:val="18"/>
              </w:rPr>
              <w:br/>
              <w:t xml:space="preserve">w zakresie instalowania, konserwacji lub serwisowania </w:t>
            </w:r>
            <w:r w:rsidRPr="00832270">
              <w:rPr>
                <w:rFonts w:ascii="Arial" w:hAnsi="Arial" w:cs="Arial"/>
                <w:sz w:val="18"/>
                <w:szCs w:val="18"/>
              </w:rPr>
              <w:br/>
              <w:t>i likwidacji stacjonarnych urządzeń klimatyzacyjnych zgodnie z art. 20 ustawy z dnia 15 maja 2015 r.</w:t>
            </w:r>
          </w:p>
          <w:p w14:paraId="20A091E5" w14:textId="77777777" w:rsidR="00F03D3D" w:rsidRPr="00832270" w:rsidRDefault="00F03D3D" w:rsidP="008F0F3D">
            <w:pPr>
              <w:widowControl w:val="0"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270">
              <w:rPr>
                <w:rFonts w:ascii="Arial" w:hAnsi="Arial" w:cs="Arial"/>
                <w:sz w:val="18"/>
                <w:szCs w:val="18"/>
              </w:rPr>
              <w:t xml:space="preserve">o substancjach zubożających warstwę ozonową oraz niektórych fluorowanych gazach cieplarnianych </w:t>
            </w:r>
          </w:p>
          <w:p w14:paraId="4B09C273" w14:textId="77777777" w:rsidR="00F03D3D" w:rsidRPr="00832270" w:rsidRDefault="00F03D3D" w:rsidP="008F0F3D">
            <w:pPr>
              <w:widowControl w:val="0"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75A1D3" w14:textId="77777777" w:rsidR="00F03D3D" w:rsidRPr="00E8372F" w:rsidRDefault="00F03D3D" w:rsidP="008F0F3D">
            <w:pPr>
              <w:widowControl w:val="0"/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270">
              <w:rPr>
                <w:rFonts w:ascii="Arial" w:hAnsi="Arial" w:cs="Arial"/>
                <w:b/>
                <w:sz w:val="18"/>
                <w:szCs w:val="18"/>
              </w:rPr>
              <w:t>TAK / NIE*</w:t>
            </w:r>
          </w:p>
          <w:p w14:paraId="4BCDF2A5" w14:textId="77777777" w:rsidR="00F03D3D" w:rsidRPr="00832270" w:rsidRDefault="00F03D3D" w:rsidP="008F0F3D">
            <w:pPr>
              <w:widowControl w:val="0"/>
              <w:autoSpaceDE/>
              <w:autoSpaceDN/>
              <w:ind w:left="464"/>
              <w:jc w:val="center"/>
              <w:rPr>
                <w:rFonts w:ascii="Arial" w:eastAsia="Calibri" w:hAnsi="Arial" w:cs="Arial"/>
                <w:sz w:val="18"/>
                <w:szCs w:val="18"/>
                <w:highlight w:val="lightGray"/>
                <w:lang w:eastAsia="en-US"/>
              </w:rPr>
            </w:pPr>
          </w:p>
        </w:tc>
      </w:tr>
    </w:tbl>
    <w:p w14:paraId="29569AF6" w14:textId="77777777" w:rsidR="00F03D3D" w:rsidRDefault="00F03D3D" w:rsidP="00F03D3D">
      <w:pPr>
        <w:spacing w:before="120" w:line="276" w:lineRule="auto"/>
        <w:outlineLvl w:val="0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* niepotrzebne skreślić</w:t>
      </w:r>
    </w:p>
    <w:p w14:paraId="7A838F5A" w14:textId="77777777" w:rsidR="00F03D3D" w:rsidRPr="00254BD4" w:rsidRDefault="00F03D3D" w:rsidP="00F03D3D">
      <w:pPr>
        <w:spacing w:before="120" w:line="276" w:lineRule="auto"/>
        <w:outlineLvl w:val="0"/>
        <w:rPr>
          <w:rFonts w:ascii="Arial" w:hAnsi="Arial" w:cs="Arial"/>
          <w:b/>
          <w:sz w:val="18"/>
          <w:szCs w:val="18"/>
        </w:rPr>
      </w:pPr>
      <w:r w:rsidRPr="00254BD4">
        <w:rPr>
          <w:rFonts w:ascii="Arial" w:hAnsi="Arial" w:cs="Arial"/>
          <w:b/>
          <w:sz w:val="18"/>
          <w:szCs w:val="18"/>
        </w:rPr>
        <w:t>W załączeniu dokumenty potwierdzające, że ww. osoby, posiadają wymagane uprawnienia.</w:t>
      </w:r>
    </w:p>
    <w:p w14:paraId="241F748C" w14:textId="77777777" w:rsidR="00F03D3D" w:rsidRPr="006D7131" w:rsidRDefault="00F03D3D" w:rsidP="00F03D3D">
      <w:pPr>
        <w:spacing w:before="120"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65C6D448" w14:textId="77777777" w:rsidR="00F03D3D" w:rsidRPr="006D7131" w:rsidRDefault="00F03D3D" w:rsidP="00F03D3D">
      <w:pPr>
        <w:spacing w:before="120"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..................,</w:t>
      </w:r>
      <w:r w:rsidRPr="006D7131">
        <w:rPr>
          <w:rFonts w:ascii="Arial" w:hAnsi="Arial" w:cs="Arial"/>
          <w:i/>
          <w:sz w:val="18"/>
          <w:szCs w:val="18"/>
        </w:rPr>
        <w:t xml:space="preserve"> dnia </w:t>
      </w:r>
      <w:r w:rsidRPr="006D7131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6D7131">
        <w:rPr>
          <w:rFonts w:ascii="Arial" w:hAnsi="Arial" w:cs="Arial"/>
          <w:sz w:val="18"/>
          <w:szCs w:val="18"/>
        </w:rPr>
        <w:tab/>
      </w:r>
      <w:r w:rsidRPr="006D7131">
        <w:rPr>
          <w:rFonts w:ascii="Arial" w:hAnsi="Arial" w:cs="Arial"/>
          <w:sz w:val="18"/>
          <w:szCs w:val="18"/>
        </w:rPr>
        <w:tab/>
      </w:r>
      <w:r w:rsidRPr="006D7131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17CABB8E" w14:textId="77777777" w:rsidR="00F03D3D" w:rsidRPr="00832270" w:rsidRDefault="00F03D3D" w:rsidP="00F03D3D">
      <w:pPr>
        <w:spacing w:before="120" w:line="276" w:lineRule="auto"/>
        <w:ind w:left="5812" w:right="382"/>
        <w:jc w:val="center"/>
        <w:rPr>
          <w:rFonts w:ascii="Arial" w:hAnsi="Arial" w:cs="Arial"/>
          <w:i/>
          <w:sz w:val="16"/>
          <w:szCs w:val="16"/>
        </w:rPr>
      </w:pPr>
      <w:r w:rsidRPr="00832270">
        <w:rPr>
          <w:rFonts w:ascii="Arial" w:hAnsi="Arial" w:cs="Arial"/>
          <w:i/>
          <w:sz w:val="16"/>
          <w:szCs w:val="16"/>
        </w:rPr>
        <w:t>podpis Wykonawcy lub upoważnionego przedstawiciela Wykonawcy</w:t>
      </w:r>
    </w:p>
    <w:p w14:paraId="5A09BB81" w14:textId="69E462A6" w:rsidR="003813A3" w:rsidRPr="00F67173" w:rsidRDefault="003813A3" w:rsidP="00F67173">
      <w:pPr>
        <w:autoSpaceDE/>
        <w:autoSpaceDN/>
        <w:rPr>
          <w:rFonts w:ascii="Arial" w:hAnsi="Arial" w:cs="Arial"/>
          <w:i/>
          <w:sz w:val="18"/>
          <w:szCs w:val="18"/>
        </w:rPr>
      </w:pPr>
    </w:p>
    <w:sectPr w:rsidR="003813A3" w:rsidRPr="00F67173" w:rsidSect="00733274">
      <w:headerReference w:type="default" r:id="rId8"/>
      <w:footerReference w:type="default" r:id="rId9"/>
      <w:footerReference w:type="first" r:id="rId10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80878" w14:textId="77777777" w:rsidR="00723CF4" w:rsidRDefault="00723CF4">
      <w:r>
        <w:separator/>
      </w:r>
    </w:p>
  </w:endnote>
  <w:endnote w:type="continuationSeparator" w:id="0">
    <w:p w14:paraId="3DB6711A" w14:textId="77777777" w:rsidR="00723CF4" w:rsidRDefault="0072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1FF9EA2E" w:rsidR="00CE5C63" w:rsidRPr="000628C3" w:rsidRDefault="00CE5C63">
    <w:pPr>
      <w:pStyle w:val="Stopka"/>
      <w:jc w:val="right"/>
      <w:rPr>
        <w:rFonts w:ascii="Arial" w:hAnsi="Arial" w:cs="Arial"/>
        <w:sz w:val="18"/>
        <w:szCs w:val="18"/>
      </w:rPr>
    </w:pPr>
  </w:p>
  <w:p w14:paraId="472596D0" w14:textId="12605BA4" w:rsidR="00CE5C63" w:rsidRDefault="00CE5C63">
    <w:pPr>
      <w:pStyle w:val="Stopka"/>
    </w:pPr>
  </w:p>
  <w:p w14:paraId="7FC7DA7B" w14:textId="1E8CF23C" w:rsidR="00CE5C63" w:rsidRDefault="00CE5C63"/>
  <w:p w14:paraId="34FC43D2" w14:textId="77777777" w:rsidR="00CE5C63" w:rsidRDefault="00CE5C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42F5" w14:textId="0020C8D0" w:rsidR="00CE5C63" w:rsidRPr="00426DE1" w:rsidRDefault="00CE5C63" w:rsidP="00426DE1">
    <w:pPr>
      <w:ind w:left="2127"/>
      <w:rPr>
        <w:b/>
        <w:bCs/>
        <w:sz w:val="12"/>
        <w:szCs w:val="12"/>
      </w:rPr>
    </w:pPr>
  </w:p>
  <w:p w14:paraId="52D07C02" w14:textId="3D66B08F" w:rsidR="00CE5C63" w:rsidRDefault="00CE5C63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6CA76" w14:textId="77777777" w:rsidR="00723CF4" w:rsidRDefault="00723CF4">
      <w:r>
        <w:separator/>
      </w:r>
    </w:p>
  </w:footnote>
  <w:footnote w:type="continuationSeparator" w:id="0">
    <w:p w14:paraId="2EF41277" w14:textId="77777777" w:rsidR="00723CF4" w:rsidRDefault="0072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23A59283" w:rsidR="00CE5C63" w:rsidRPr="001F0293" w:rsidRDefault="00CE5C63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241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2F9ED41" w14:textId="77777777" w:rsidR="00CE5C63" w:rsidRPr="00000133" w:rsidRDefault="00CE5C63" w:rsidP="00000133">
    <w:pPr>
      <w:pStyle w:val="Nagwek"/>
      <w:jc w:val="right"/>
      <w:rPr>
        <w:sz w:val="16"/>
        <w:szCs w:val="16"/>
      </w:rPr>
    </w:pPr>
  </w:p>
  <w:p w14:paraId="67643BF3" w14:textId="77777777" w:rsidR="00CE5C63" w:rsidRDefault="00CE5C63" w:rsidP="008F0F3D">
    <w:pPr>
      <w:pStyle w:val="Nagwek"/>
      <w:jc w:val="right"/>
      <w:rPr>
        <w:color w:val="000000"/>
        <w:sz w:val="16"/>
        <w:szCs w:val="16"/>
      </w:rPr>
    </w:pPr>
  </w:p>
  <w:p w14:paraId="5D85CCA2" w14:textId="77777777" w:rsidR="00CE5C63" w:rsidRDefault="00CE5C63"/>
  <w:p w14:paraId="79704E75" w14:textId="77777777" w:rsidR="00CE5C63" w:rsidRDefault="00CE5C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5FE0EDA"/>
    <w:multiLevelType w:val="multilevel"/>
    <w:tmpl w:val="9694179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abstractNum w:abstractNumId="4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8764DE3"/>
    <w:multiLevelType w:val="hybridMultilevel"/>
    <w:tmpl w:val="1098F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37014"/>
    <w:multiLevelType w:val="hybridMultilevel"/>
    <w:tmpl w:val="8150714C"/>
    <w:lvl w:ilvl="0" w:tplc="00C01B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E24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0A38A2"/>
    <w:multiLevelType w:val="multilevel"/>
    <w:tmpl w:val="97867E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E145ABC"/>
    <w:multiLevelType w:val="hybridMultilevel"/>
    <w:tmpl w:val="19FAD0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EBD2E21"/>
    <w:multiLevelType w:val="hybridMultilevel"/>
    <w:tmpl w:val="FF1EF0D0"/>
    <w:lvl w:ilvl="0" w:tplc="F17484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4F4DFC"/>
    <w:multiLevelType w:val="hybridMultilevel"/>
    <w:tmpl w:val="7EA4E812"/>
    <w:lvl w:ilvl="0" w:tplc="9432A550">
      <w:start w:val="1"/>
      <w:numFmt w:val="decimal"/>
      <w:lvlText w:val="%1."/>
      <w:lvlJc w:val="left"/>
      <w:pPr>
        <w:ind w:left="567" w:hanging="56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D2032"/>
    <w:multiLevelType w:val="hybridMultilevel"/>
    <w:tmpl w:val="3DFAF56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15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43638C"/>
    <w:multiLevelType w:val="hybridMultilevel"/>
    <w:tmpl w:val="6F1AA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12F3E"/>
    <w:multiLevelType w:val="hybridMultilevel"/>
    <w:tmpl w:val="4ADAF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C57D49"/>
    <w:multiLevelType w:val="multilevel"/>
    <w:tmpl w:val="CCE61C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98B4585"/>
    <w:multiLevelType w:val="hybridMultilevel"/>
    <w:tmpl w:val="77B25FD6"/>
    <w:lvl w:ilvl="0" w:tplc="2EEC5C9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4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245C9"/>
    <w:multiLevelType w:val="multilevel"/>
    <w:tmpl w:val="DD4AE4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6">
    <w:nsid w:val="47AD75DC"/>
    <w:multiLevelType w:val="hybridMultilevel"/>
    <w:tmpl w:val="E1EE1EEC"/>
    <w:lvl w:ilvl="0" w:tplc="C66EFEC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2614D6"/>
    <w:multiLevelType w:val="hybridMultilevel"/>
    <w:tmpl w:val="77E4CA08"/>
    <w:lvl w:ilvl="0" w:tplc="2CAC07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97F0A"/>
    <w:multiLevelType w:val="hybridMultilevel"/>
    <w:tmpl w:val="E858FEA2"/>
    <w:lvl w:ilvl="0" w:tplc="28DABE3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0">
    <w:nsid w:val="54021849"/>
    <w:multiLevelType w:val="hybridMultilevel"/>
    <w:tmpl w:val="39886CD4"/>
    <w:lvl w:ilvl="0" w:tplc="1CF8B9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22980"/>
    <w:multiLevelType w:val="hybridMultilevel"/>
    <w:tmpl w:val="ECD8BE12"/>
    <w:lvl w:ilvl="0" w:tplc="42E010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83E48C4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sz w:val="2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937B49"/>
    <w:multiLevelType w:val="hybridMultilevel"/>
    <w:tmpl w:val="09D8E1AC"/>
    <w:lvl w:ilvl="0" w:tplc="19FE7E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41CCA"/>
    <w:multiLevelType w:val="multilevel"/>
    <w:tmpl w:val="C6E2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23205"/>
    <w:multiLevelType w:val="hybridMultilevel"/>
    <w:tmpl w:val="7ED0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37469"/>
    <w:multiLevelType w:val="multilevel"/>
    <w:tmpl w:val="C6E2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>
    <w:nsid w:val="6D2569B1"/>
    <w:multiLevelType w:val="singleLevel"/>
    <w:tmpl w:val="3CD07A8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3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C20B16"/>
    <w:multiLevelType w:val="multilevel"/>
    <w:tmpl w:val="BAAE1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871292"/>
    <w:multiLevelType w:val="hybridMultilevel"/>
    <w:tmpl w:val="560C9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D30325"/>
    <w:multiLevelType w:val="hybridMultilevel"/>
    <w:tmpl w:val="2586F1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5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5"/>
  </w:num>
  <w:num w:numId="7">
    <w:abstractNumId w:val="31"/>
  </w:num>
  <w:num w:numId="8">
    <w:abstractNumId w:val="44"/>
  </w:num>
  <w:num w:numId="9">
    <w:abstractNumId w:val="4"/>
  </w:num>
  <w:num w:numId="10">
    <w:abstractNumId w:val="39"/>
  </w:num>
  <w:num w:numId="11">
    <w:abstractNumId w:val="35"/>
  </w:num>
  <w:num w:numId="12">
    <w:abstractNumId w:val="46"/>
  </w:num>
  <w:num w:numId="13">
    <w:abstractNumId w:val="43"/>
  </w:num>
  <w:num w:numId="14">
    <w:abstractNumId w:val="17"/>
  </w:num>
  <w:num w:numId="15">
    <w:abstractNumId w:val="24"/>
  </w:num>
  <w:num w:numId="16">
    <w:abstractNumId w:val="15"/>
  </w:num>
  <w:num w:numId="17">
    <w:abstractNumId w:val="32"/>
  </w:num>
  <w:num w:numId="18">
    <w:abstractNumId w:val="10"/>
  </w:num>
  <w:num w:numId="19">
    <w:abstractNumId w:val="33"/>
  </w:num>
  <w:num w:numId="2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26"/>
  </w:num>
  <w:num w:numId="23">
    <w:abstractNumId w:val="11"/>
  </w:num>
  <w:num w:numId="24">
    <w:abstractNumId w:val="19"/>
  </w:num>
  <w:num w:numId="25">
    <w:abstractNumId w:val="16"/>
  </w:num>
  <w:num w:numId="26">
    <w:abstractNumId w:val="27"/>
  </w:num>
  <w:num w:numId="27">
    <w:abstractNumId w:val="28"/>
  </w:num>
  <w:num w:numId="28">
    <w:abstractNumId w:val="42"/>
    <w:lvlOverride w:ilvl="0">
      <w:startOverride w:val="1"/>
    </w:lvlOverride>
  </w:num>
  <w:num w:numId="29">
    <w:abstractNumId w:val="21"/>
  </w:num>
  <w:num w:numId="30">
    <w:abstractNumId w:val="8"/>
  </w:num>
  <w:num w:numId="31">
    <w:abstractNumId w:val="18"/>
  </w:num>
  <w:num w:numId="32">
    <w:abstractNumId w:val="38"/>
  </w:num>
  <w:num w:numId="33">
    <w:abstractNumId w:val="3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2"/>
  </w:num>
  <w:num w:numId="37">
    <w:abstractNumId w:val="3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6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4"/>
  </w:num>
  <w:num w:numId="44">
    <w:abstractNumId w:val="36"/>
  </w:num>
  <w:num w:numId="45">
    <w:abstractNumId w:val="14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8C3"/>
    <w:rsid w:val="0006442F"/>
    <w:rsid w:val="000644F7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0FB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1BF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3D3C"/>
    <w:rsid w:val="002A419B"/>
    <w:rsid w:val="002A41EE"/>
    <w:rsid w:val="002A4BC8"/>
    <w:rsid w:val="002A5157"/>
    <w:rsid w:val="002A60FE"/>
    <w:rsid w:val="002A6532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946"/>
    <w:rsid w:val="002C1F16"/>
    <w:rsid w:val="002C2228"/>
    <w:rsid w:val="002C30B2"/>
    <w:rsid w:val="002C4242"/>
    <w:rsid w:val="002C42E2"/>
    <w:rsid w:val="002C463C"/>
    <w:rsid w:val="002C4C1A"/>
    <w:rsid w:val="002C4F0F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61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46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576B"/>
    <w:rsid w:val="00616113"/>
    <w:rsid w:val="00620927"/>
    <w:rsid w:val="00621CD4"/>
    <w:rsid w:val="00621CE0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6586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6F5FBE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102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CF4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6F58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5527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B6B69"/>
    <w:rsid w:val="007C02F0"/>
    <w:rsid w:val="007C03E3"/>
    <w:rsid w:val="007C1004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47F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0F3D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978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0BD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18"/>
    <w:rsid w:val="00C45435"/>
    <w:rsid w:val="00C47783"/>
    <w:rsid w:val="00C50161"/>
    <w:rsid w:val="00C50B4B"/>
    <w:rsid w:val="00C519DB"/>
    <w:rsid w:val="00C51D25"/>
    <w:rsid w:val="00C529EC"/>
    <w:rsid w:val="00C53D4C"/>
    <w:rsid w:val="00C576F1"/>
    <w:rsid w:val="00C57737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39F9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3ACF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5C63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5B46"/>
    <w:rsid w:val="00DC6753"/>
    <w:rsid w:val="00DC6A18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163A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3D3D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0BF0"/>
    <w:rsid w:val="00F63B5A"/>
    <w:rsid w:val="00F63CCB"/>
    <w:rsid w:val="00F649B2"/>
    <w:rsid w:val="00F6515E"/>
    <w:rsid w:val="00F65A53"/>
    <w:rsid w:val="00F6607A"/>
    <w:rsid w:val="00F667FB"/>
    <w:rsid w:val="00F66856"/>
    <w:rsid w:val="00F67173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1E33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58FE06"/>
  <w15:docId w15:val="{C36FEA3F-8F15-4846-B2A4-0BEE715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3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FF8A-B266-48B0-BB83-2A80896F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601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dc:description/>
  <cp:lastModifiedBy>Filarowicz Adam</cp:lastModifiedBy>
  <cp:revision>9</cp:revision>
  <cp:lastPrinted>2021-01-11T11:59:00Z</cp:lastPrinted>
  <dcterms:created xsi:type="dcterms:W3CDTF">2022-10-27T07:46:00Z</dcterms:created>
  <dcterms:modified xsi:type="dcterms:W3CDTF">2023-01-11T07:18:00Z</dcterms:modified>
</cp:coreProperties>
</file>