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szCs w:val="24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C41DB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>Umowa           /</w:t>
      </w:r>
      <w:r w:rsidR="005377F2" w:rsidRPr="00C41DB1">
        <w:rPr>
          <w:rFonts w:ascii="Cambria" w:hAnsi="Cambria"/>
          <w:b/>
          <w:sz w:val="24"/>
          <w:szCs w:val="24"/>
        </w:rPr>
        <w:t>2</w:t>
      </w:r>
      <w:r w:rsidR="004170BD">
        <w:rPr>
          <w:rFonts w:ascii="Cambria" w:hAnsi="Cambria"/>
          <w:b/>
          <w:sz w:val="24"/>
          <w:szCs w:val="24"/>
        </w:rPr>
        <w:t>2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zawarta w dniu </w:t>
      </w:r>
      <w:r w:rsidR="000F5F75" w:rsidRPr="00C41DB1">
        <w:rPr>
          <w:rFonts w:ascii="Cambria" w:hAnsi="Cambria" w:cs="Arial"/>
          <w:szCs w:val="24"/>
        </w:rPr>
        <w:t>…</w:t>
      </w:r>
      <w:r w:rsidR="00EF1976" w:rsidRPr="00C41DB1">
        <w:rPr>
          <w:rFonts w:ascii="Cambria" w:hAnsi="Cambria" w:cs="Arial"/>
          <w:szCs w:val="24"/>
        </w:rPr>
        <w:t>…..</w:t>
      </w:r>
      <w:r w:rsidR="000F5F75" w:rsidRPr="00C41DB1">
        <w:rPr>
          <w:rFonts w:ascii="Cambria" w:hAnsi="Cambria" w:cs="Arial"/>
          <w:szCs w:val="24"/>
        </w:rPr>
        <w:t>.</w:t>
      </w:r>
      <w:r w:rsidRPr="00C41DB1">
        <w:rPr>
          <w:rFonts w:ascii="Cambria" w:hAnsi="Cambria" w:cs="Arial"/>
          <w:szCs w:val="24"/>
        </w:rPr>
        <w:t>20</w:t>
      </w:r>
      <w:r w:rsidR="005377F2" w:rsidRPr="00C41DB1">
        <w:rPr>
          <w:rFonts w:ascii="Cambria" w:hAnsi="Cambria" w:cs="Arial"/>
          <w:szCs w:val="24"/>
        </w:rPr>
        <w:t>2</w:t>
      </w:r>
      <w:r w:rsidR="004170BD">
        <w:rPr>
          <w:rFonts w:ascii="Cambria" w:hAnsi="Cambria" w:cs="Arial"/>
          <w:szCs w:val="24"/>
        </w:rPr>
        <w:t>2</w:t>
      </w:r>
      <w:r w:rsidRPr="00C41DB1">
        <w:rPr>
          <w:rFonts w:ascii="Cambria" w:hAnsi="Cambria" w:cs="Arial"/>
          <w:szCs w:val="24"/>
        </w:rPr>
        <w:t>r.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pomiędzy: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Regon: 000304415, NIP: 552-12-74-352, KRS: 0000079161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zwanym dalej w treści umowy "ZAMAWIAJĄCYM ", w imieniu którego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l</w:t>
      </w:r>
      <w:r w:rsidR="00C3312A" w:rsidRPr="00C41DB1">
        <w:rPr>
          <w:rFonts w:ascii="Cambria" w:hAnsi="Cambria" w:cs="Arial"/>
          <w:szCs w:val="24"/>
        </w:rPr>
        <w:t>ek. Marek Haber - Dyrektor Zespołu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a </w:t>
      </w:r>
      <w:r w:rsidR="00024EC9" w:rsidRPr="00C41DB1">
        <w:rPr>
          <w:rFonts w:ascii="Cambria" w:hAnsi="Cambria" w:cs="Arial"/>
          <w:b/>
          <w:szCs w:val="24"/>
        </w:rPr>
        <w:t>Firmą: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>z siedzibą:</w:t>
      </w:r>
      <w:r w:rsidR="005377F2" w:rsidRPr="00C41DB1">
        <w:rPr>
          <w:rFonts w:ascii="Cambria" w:hAnsi="Cambria" w:cs="Arial"/>
          <w:b/>
          <w:szCs w:val="24"/>
        </w:rPr>
        <w:t xml:space="preserve"> </w:t>
      </w:r>
    </w:p>
    <w:p w:rsidR="00C3312A" w:rsidRPr="00C41DB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KRS: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>, Regon: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 xml:space="preserve"> , NIP:</w:t>
      </w:r>
      <w:r w:rsidRPr="00C41DB1">
        <w:rPr>
          <w:rFonts w:ascii="Cambria" w:hAnsi="Cambria" w:cs="Arial"/>
          <w:szCs w:val="24"/>
        </w:rPr>
        <w:tab/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zwaną dalej w treści umowy „</w:t>
      </w:r>
      <w:r w:rsidR="00183903" w:rsidRPr="00C41DB1">
        <w:rPr>
          <w:rFonts w:ascii="Cambria" w:hAnsi="Cambria" w:cs="Arial"/>
          <w:szCs w:val="24"/>
        </w:rPr>
        <w:t>Wykonawcą</w:t>
      </w:r>
      <w:r w:rsidRPr="00C41DB1">
        <w:rPr>
          <w:rFonts w:ascii="Cambria" w:hAnsi="Cambria" w:cs="Arial"/>
          <w:szCs w:val="24"/>
        </w:rPr>
        <w:t>” w imieniu, której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ab/>
        <w:t xml:space="preserve"> </w:t>
      </w:r>
    </w:p>
    <w:p w:rsidR="00183903" w:rsidRPr="00C41DB1" w:rsidRDefault="00C3312A" w:rsidP="00EB635D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W wyniku wyboru oferty </w:t>
      </w:r>
      <w:r w:rsidR="00183903" w:rsidRPr="00C41DB1">
        <w:rPr>
          <w:rFonts w:ascii="Cambria" w:hAnsi="Cambria" w:cs="Arial"/>
          <w:szCs w:val="24"/>
        </w:rPr>
        <w:t>Wykonawcy</w:t>
      </w:r>
      <w:r w:rsidRPr="00C41DB1">
        <w:rPr>
          <w:rFonts w:ascii="Cambria" w:hAnsi="Cambria" w:cs="Arial"/>
          <w:szCs w:val="24"/>
        </w:rPr>
        <w:t xml:space="preserve"> złożonej w toku postępowania </w:t>
      </w:r>
      <w:r w:rsidR="00183903" w:rsidRPr="00C41DB1">
        <w:rPr>
          <w:rFonts w:ascii="Cambria" w:hAnsi="Cambria" w:cs="Tahoma"/>
          <w:szCs w:val="24"/>
        </w:rPr>
        <w:t>na usługi społeczne na podstawie art. 359 ust.2 ustawy pzp- Tryb podstawowy – Wariant I - bez negocjacji</w:t>
      </w:r>
    </w:p>
    <w:p w:rsidR="00EB635D" w:rsidRPr="00EB635D" w:rsidRDefault="00EB635D" w:rsidP="00EB635D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 w:rsidRPr="00EB635D"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Nadzór nad właściwym funkcjonowaniem Kontroli Zarządczej i Polityki Zarządzania Ryzykiem w Zespole Opieki Zdrowotnej w Suchej Beskidzkiej</w:t>
      </w:r>
    </w:p>
    <w:p w:rsidR="00C3312A" w:rsidRPr="00C41DB1" w:rsidRDefault="00F204F9" w:rsidP="00EB635D">
      <w:pPr>
        <w:pStyle w:val="Tekstpodstawowy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 </w:t>
      </w:r>
      <w:r w:rsidR="00C3312A" w:rsidRPr="00C41DB1">
        <w:rPr>
          <w:rFonts w:ascii="Cambria" w:hAnsi="Cambria" w:cs="Arial"/>
          <w:szCs w:val="24"/>
        </w:rPr>
        <w:t>(znak: ZOZ.V.010/DZP/</w:t>
      </w:r>
      <w:r w:rsidR="00063854" w:rsidRPr="00C41DB1">
        <w:rPr>
          <w:rFonts w:ascii="Cambria" w:hAnsi="Cambria" w:cs="Arial"/>
          <w:szCs w:val="24"/>
        </w:rPr>
        <w:t>0</w:t>
      </w:r>
      <w:r w:rsidR="00EB635D">
        <w:rPr>
          <w:rFonts w:ascii="Cambria" w:hAnsi="Cambria" w:cs="Arial"/>
          <w:szCs w:val="24"/>
        </w:rPr>
        <w:t>6</w:t>
      </w:r>
      <w:r w:rsidR="00183903" w:rsidRPr="00C41DB1">
        <w:rPr>
          <w:rFonts w:ascii="Cambria" w:hAnsi="Cambria" w:cs="Arial"/>
          <w:szCs w:val="24"/>
        </w:rPr>
        <w:t>/US</w:t>
      </w:r>
      <w:r w:rsidR="00C3312A" w:rsidRPr="00C41DB1">
        <w:rPr>
          <w:rFonts w:ascii="Cambria" w:hAnsi="Cambria" w:cs="Arial"/>
          <w:szCs w:val="24"/>
        </w:rPr>
        <w:t>/</w:t>
      </w:r>
      <w:r w:rsidR="006D7379" w:rsidRPr="00C41DB1">
        <w:rPr>
          <w:rFonts w:ascii="Cambria" w:hAnsi="Cambria" w:cs="Arial"/>
          <w:szCs w:val="24"/>
        </w:rPr>
        <w:t>2</w:t>
      </w:r>
      <w:r w:rsidR="00567B15">
        <w:rPr>
          <w:rFonts w:ascii="Cambria" w:hAnsi="Cambria" w:cs="Arial"/>
          <w:szCs w:val="24"/>
        </w:rPr>
        <w:t>2</w:t>
      </w:r>
      <w:r w:rsidR="00C3312A" w:rsidRPr="00C41DB1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C3312A" w:rsidRPr="00C41DB1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C41DB1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§1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PRZEDMIOT UMOWY</w:t>
      </w:r>
    </w:p>
    <w:p w:rsidR="00EB635D" w:rsidRPr="00EB635D" w:rsidRDefault="00EB635D" w:rsidP="00EB635D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Przedmiotem zamówienia jest n</w:t>
      </w:r>
      <w:r w:rsidRPr="00EB635D">
        <w:rPr>
          <w:rFonts w:ascii="Cambria" w:eastAsia="Andale Sans UI" w:hAnsi="Cambria" w:cs="Tahoma"/>
          <w:bCs/>
          <w:kern w:val="3"/>
          <w:sz w:val="24"/>
          <w:szCs w:val="24"/>
          <w:lang w:eastAsia="ja-JP" w:bidi="fa-IR"/>
        </w:rPr>
        <w:t xml:space="preserve">adzór nad właściwym funkcjonowaniem Kontroli Zarządczej i Polityki Zarządzania Ryzykiem w Zespole Opieki Zdrowotnej w Suchej Beskidzkiej </w:t>
      </w:r>
      <w:r w:rsidRPr="00EB635D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, a w szczególności: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1)</w:t>
      </w:r>
      <w:r w:rsidRPr="00EB635D">
        <w:rPr>
          <w:rFonts w:ascii="Cambria" w:hAnsi="Cambria"/>
          <w:sz w:val="24"/>
          <w:szCs w:val="24"/>
          <w:lang w:val="de-DE"/>
        </w:rPr>
        <w:tab/>
        <w:t>opracowanie planu działania na dany rok wraz z Dyrektorem Zespołu lub jego upoważnionym Zastępcą, przeprowadzenie analizy ryzyka do planu działalności wspólnie z kierownikami jednostek organizacyjnych,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2)</w:t>
      </w:r>
      <w:r w:rsidRPr="00EB635D">
        <w:rPr>
          <w:rFonts w:ascii="Cambria" w:hAnsi="Cambria"/>
          <w:sz w:val="24"/>
          <w:szCs w:val="24"/>
          <w:lang w:val="de-DE"/>
        </w:rPr>
        <w:tab/>
        <w:t>opracowanie i aktualizacja dokumentów niezbędnych do funkcjonowania systemu kntroli zarządczej,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3)</w:t>
      </w:r>
      <w:r w:rsidRPr="00EB635D">
        <w:rPr>
          <w:rFonts w:ascii="Cambria" w:hAnsi="Cambria"/>
          <w:sz w:val="24"/>
          <w:szCs w:val="24"/>
          <w:lang w:val="de-DE"/>
        </w:rPr>
        <w:tab/>
        <w:t>przygotowanie i opracowanie badania ankietowego do samooceny kontroli zarządczej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i przedstawienie go Dyrektorowi Zespołu lub jego upoważnionemu Zastępcy,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4)</w:t>
      </w:r>
      <w:r w:rsidRPr="00EB635D">
        <w:rPr>
          <w:rFonts w:ascii="Cambria" w:hAnsi="Cambria"/>
          <w:sz w:val="24"/>
          <w:szCs w:val="24"/>
          <w:lang w:val="de-DE"/>
        </w:rPr>
        <w:tab/>
        <w:t>przygotowanie sprawozdania z planu działalności i przedstawienie go do zatwierdzenia Dyrektorowi Zespołu lub jego upoważnionemu Zastępcy,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5)</w:t>
      </w:r>
      <w:r w:rsidRPr="00EB635D">
        <w:rPr>
          <w:rFonts w:ascii="Cambria" w:hAnsi="Cambria"/>
          <w:sz w:val="24"/>
          <w:szCs w:val="24"/>
          <w:lang w:val="de-DE"/>
        </w:rPr>
        <w:tab/>
        <w:t>przygotowanie oświadczenia o stanie kontroli za dany rok i przedstawienie go Dyrektorowi Zespołu lub jego upoważnionemu Zastępcy,</w:t>
      </w:r>
    </w:p>
    <w:p w:rsidR="00EB635D" w:rsidRPr="00EB635D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  <w:lang w:val="de-DE"/>
        </w:rPr>
      </w:pPr>
      <w:r w:rsidRPr="00EB635D">
        <w:rPr>
          <w:rFonts w:ascii="Cambria" w:hAnsi="Cambria"/>
          <w:sz w:val="24"/>
          <w:szCs w:val="24"/>
          <w:lang w:val="de-DE"/>
        </w:rPr>
        <w:t>6)</w:t>
      </w:r>
      <w:r w:rsidRPr="00EB635D">
        <w:rPr>
          <w:rFonts w:ascii="Cambria" w:hAnsi="Cambria"/>
          <w:sz w:val="24"/>
          <w:szCs w:val="24"/>
          <w:lang w:val="de-DE"/>
        </w:rPr>
        <w:tab/>
        <w:t>zbieranie informacji o wynikach identyfikacji analizy ryzyka oraz o podjętych działaniach zaradczych w jednostkach organizacyjnych Zleceniodawcy.</w:t>
      </w:r>
    </w:p>
    <w:p w:rsidR="00EB635D" w:rsidRPr="00941C27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ja-JP" w:bidi="fa-IR"/>
        </w:rPr>
      </w:pPr>
    </w:p>
    <w:p w:rsidR="00F204F9" w:rsidRDefault="00F204F9" w:rsidP="00BC1531">
      <w:pPr>
        <w:pStyle w:val="Standard"/>
        <w:jc w:val="both"/>
        <w:rPr>
          <w:rFonts w:cs="Arial"/>
          <w:b/>
        </w:rPr>
      </w:pPr>
    </w:p>
    <w:p w:rsidR="000018AE" w:rsidRPr="008042C8" w:rsidRDefault="005727B7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8042C8">
        <w:rPr>
          <w:rFonts w:ascii="Cambria" w:hAnsi="Cambria" w:cs="Tahoma"/>
          <w:b/>
          <w:sz w:val="24"/>
          <w:szCs w:val="24"/>
        </w:rPr>
        <w:lastRenderedPageBreak/>
        <w:t>§ 2</w:t>
      </w:r>
    </w:p>
    <w:p w:rsidR="005727B7" w:rsidRPr="005727B7" w:rsidRDefault="005727B7" w:rsidP="005727B7">
      <w:pPr>
        <w:pStyle w:val="Tekstpodstawowy31"/>
        <w:ind w:firstLine="15"/>
        <w:rPr>
          <w:rFonts w:ascii="Cambria" w:hAnsi="Cambria"/>
        </w:rPr>
      </w:pPr>
      <w:r w:rsidRPr="005727B7">
        <w:rPr>
          <w:rFonts w:ascii="Cambria" w:hAnsi="Cambria"/>
        </w:rPr>
        <w:t>Wykonawca oświadcza, iż posiada kwalifikacje i wiedzę do wykonywania przedmiotu niniejszej umowy.</w:t>
      </w:r>
    </w:p>
    <w:p w:rsidR="005727B7" w:rsidRPr="005727B7" w:rsidRDefault="005727B7" w:rsidP="005727B7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E51FB" w:rsidRDefault="00AE51FB" w:rsidP="004D7B8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OBOWIĄZKI WYKONAWCY</w:t>
      </w:r>
    </w:p>
    <w:p w:rsidR="00C41DB1" w:rsidRPr="00C41DB1" w:rsidRDefault="00C41DB1" w:rsidP="00C41DB1">
      <w:pPr>
        <w:jc w:val="center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  § 3</w:t>
      </w:r>
    </w:p>
    <w:p w:rsidR="00C41DB1" w:rsidRP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zobowiązuje się wykonywać powierzone zadania z zachowaniem szczególnej staranności, zgodnie z obowiązującymi przepisami.</w:t>
      </w:r>
    </w:p>
    <w:p w:rsidR="00C41DB1" w:rsidRP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będzie wykonywał samodzielnie, bez bezpośredniego nadzoru i kierownictwa ze strony </w:t>
      </w:r>
      <w:r>
        <w:rPr>
          <w:rFonts w:ascii="Cambria" w:hAnsi="Cambria"/>
        </w:rPr>
        <w:t>Zamawiającego</w:t>
      </w:r>
      <w:r w:rsidR="00C41DB1" w:rsidRPr="00C41DB1">
        <w:rPr>
          <w:rFonts w:ascii="Cambria" w:hAnsi="Cambria"/>
        </w:rPr>
        <w:t xml:space="preserve">. </w:t>
      </w: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będzie respektował wskazówki </w:t>
      </w:r>
      <w:r>
        <w:rPr>
          <w:rFonts w:ascii="Cambria" w:hAnsi="Cambria"/>
        </w:rPr>
        <w:t>Zamawiającego</w:t>
      </w:r>
      <w:r w:rsidR="00C41DB1" w:rsidRPr="00C41DB1">
        <w:rPr>
          <w:rFonts w:ascii="Cambria" w:hAnsi="Cambria"/>
        </w:rPr>
        <w:t xml:space="preserve"> co do sposobu wykonywania zlecenia.</w:t>
      </w:r>
    </w:p>
    <w:p w:rsidR="00D61339" w:rsidRDefault="00D61339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Wykonawca </w:t>
      </w:r>
      <w:r w:rsidR="00EB635D">
        <w:rPr>
          <w:rFonts w:ascii="Cambria" w:hAnsi="Cambria"/>
        </w:rPr>
        <w:t>oświadcza, że nie świadczy usług będących przedmiotem niniejszej umowy na rzecz innego podmiotu.</w:t>
      </w:r>
      <w:r>
        <w:rPr>
          <w:rFonts w:ascii="Cambria" w:hAnsi="Cambria"/>
        </w:rPr>
        <w:t>.</w:t>
      </w:r>
    </w:p>
    <w:p w:rsidR="005727B7" w:rsidRPr="005727B7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</w:rPr>
      </w:pPr>
      <w:r w:rsidRPr="005727B7">
        <w:rPr>
          <w:rFonts w:ascii="Cambria" w:hAnsi="Cambria"/>
        </w:rPr>
        <w:t xml:space="preserve">W czasie trwania niniejszej umowy </w:t>
      </w:r>
      <w:r>
        <w:rPr>
          <w:rFonts w:ascii="Cambria" w:hAnsi="Cambria"/>
        </w:rPr>
        <w:t>Wykonawca</w:t>
      </w:r>
      <w:r w:rsidRPr="005727B7">
        <w:rPr>
          <w:rFonts w:ascii="Cambria" w:hAnsi="Cambria"/>
        </w:rPr>
        <w:t xml:space="preserve"> nie może prowadzić działalności konkurencyjnej wobec </w:t>
      </w:r>
      <w:r>
        <w:rPr>
          <w:rFonts w:ascii="Cambria" w:hAnsi="Cambria"/>
        </w:rPr>
        <w:t>Zamawiaja</w:t>
      </w:r>
      <w:r w:rsidR="008042C8">
        <w:rPr>
          <w:rFonts w:ascii="Cambria" w:hAnsi="Cambria"/>
        </w:rPr>
        <w:t>c</w:t>
      </w:r>
      <w:r>
        <w:rPr>
          <w:rFonts w:ascii="Cambria" w:hAnsi="Cambria"/>
        </w:rPr>
        <w:t>ego</w:t>
      </w:r>
      <w:r w:rsidRPr="005727B7">
        <w:rPr>
          <w:rFonts w:ascii="Cambria" w:hAnsi="Cambria"/>
        </w:rPr>
        <w:t>, bez jego pisemnej zgody.</w:t>
      </w:r>
    </w:p>
    <w:p w:rsidR="005727B7" w:rsidRPr="005727B7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</w:rPr>
      </w:pPr>
      <w:r w:rsidRPr="005727B7">
        <w:rPr>
          <w:rFonts w:ascii="Cambria" w:hAnsi="Cambria"/>
        </w:rPr>
        <w:t xml:space="preserve">W czasie trwania umowy oraz </w:t>
      </w:r>
      <w:r w:rsidR="00711C40">
        <w:rPr>
          <w:rFonts w:ascii="Cambria" w:hAnsi="Cambria"/>
        </w:rPr>
        <w:t xml:space="preserve">12 miesięcy </w:t>
      </w:r>
      <w:r w:rsidRPr="005727B7">
        <w:rPr>
          <w:rFonts w:ascii="Cambria" w:hAnsi="Cambria"/>
        </w:rPr>
        <w:t xml:space="preserve">po jej ustaniu, </w:t>
      </w:r>
      <w:r>
        <w:rPr>
          <w:rFonts w:ascii="Cambria" w:hAnsi="Cambria"/>
        </w:rPr>
        <w:t>Wykonawca</w:t>
      </w:r>
      <w:r w:rsidRPr="005727B7">
        <w:rPr>
          <w:rFonts w:ascii="Cambria" w:hAnsi="Cambria"/>
        </w:rPr>
        <w:t xml:space="preserve"> zobowiązuje się do zachowania w tajemnicy wszelkich informacji związanych z działalnością </w:t>
      </w:r>
      <w:r>
        <w:rPr>
          <w:rFonts w:ascii="Cambria" w:hAnsi="Cambria"/>
        </w:rPr>
        <w:t>Zamawiajacego,</w:t>
      </w:r>
      <w:r w:rsidRPr="005727B7">
        <w:rPr>
          <w:rFonts w:ascii="Cambria" w:hAnsi="Cambria"/>
        </w:rPr>
        <w:t xml:space="preserve"> które mogłyby zaszkodzić </w:t>
      </w:r>
      <w:r w:rsidR="008042C8">
        <w:rPr>
          <w:rFonts w:ascii="Cambria" w:hAnsi="Cambria"/>
        </w:rPr>
        <w:t>Zamawiającemu</w:t>
      </w:r>
      <w:r w:rsidRPr="005727B7">
        <w:rPr>
          <w:rFonts w:ascii="Cambria" w:hAnsi="Cambria"/>
        </w:rPr>
        <w:t>.</w:t>
      </w:r>
    </w:p>
    <w:p w:rsidR="00C41DB1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Wykonawca</w:t>
      </w:r>
      <w:r w:rsidR="00C41DB1" w:rsidRPr="00C41DB1">
        <w:rPr>
          <w:rFonts w:ascii="Cambria" w:hAnsi="Cambria"/>
        </w:rPr>
        <w:t xml:space="preserve"> zobowiązuje się przestrzegać obowiązujących u </w:t>
      </w:r>
      <w:r>
        <w:rPr>
          <w:rFonts w:ascii="Cambria" w:hAnsi="Cambria"/>
        </w:rPr>
        <w:t>Zamawiającego</w:t>
      </w:r>
      <w:r w:rsidR="00C41DB1" w:rsidRPr="00C41DB1">
        <w:rPr>
          <w:rFonts w:ascii="Cambria" w:hAnsi="Cambria"/>
        </w:rPr>
        <w:t xml:space="preserve"> zasad polityki jakości i polityki środowiskowej systemu ISO oraz standardów i procedur zw</w:t>
      </w:r>
      <w:r w:rsidR="00BE351A">
        <w:rPr>
          <w:rFonts w:ascii="Cambria" w:hAnsi="Cambria"/>
        </w:rPr>
        <w:t>iązanych z akredytacją szpitali.</w:t>
      </w:r>
    </w:p>
    <w:p w:rsidR="00CC5F40" w:rsidRDefault="00AE51FB" w:rsidP="00AE51FB">
      <w:pPr>
        <w:pStyle w:val="Akapitzlis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  <w:r w:rsidR="00C85F2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794649" w:rsidRDefault="00C85F2C" w:rsidP="00CC5F4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</w:p>
    <w:p w:rsidR="00711C40" w:rsidRPr="00711C40" w:rsidRDefault="00C5458D" w:rsidP="00711C40">
      <w:pPr>
        <w:pStyle w:val="Textbodyindent"/>
        <w:widowControl/>
        <w:numPr>
          <w:ilvl w:val="0"/>
          <w:numId w:val="37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/>
        </w:rPr>
      </w:pPr>
      <w:r>
        <w:rPr>
          <w:rFonts w:ascii="Cambria" w:eastAsia="Calibri" w:hAnsi="Cambria"/>
          <w:sz w:val="24"/>
          <w:lang w:val="pl-PL"/>
        </w:rPr>
        <w:t>Wykonawca</w:t>
      </w:r>
      <w:r w:rsidR="00711C40" w:rsidRPr="00711C40">
        <w:rPr>
          <w:rFonts w:ascii="Cambria" w:eastAsia="Calibri" w:hAnsi="Cambria"/>
          <w:sz w:val="24"/>
          <w:lang w:val="pl-PL"/>
        </w:rPr>
        <w:t xml:space="preserve"> będzie wykonywać zlecenie w siedzibie </w:t>
      </w:r>
      <w:r>
        <w:rPr>
          <w:rFonts w:ascii="Cambria" w:eastAsia="Calibri" w:hAnsi="Cambria"/>
          <w:sz w:val="24"/>
          <w:lang w:val="pl-PL"/>
        </w:rPr>
        <w:t>Zamawiającego</w:t>
      </w:r>
      <w:r w:rsidR="00711C40" w:rsidRPr="00711C40">
        <w:rPr>
          <w:rFonts w:ascii="Cambria" w:eastAsia="Calibri" w:hAnsi="Cambria"/>
          <w:sz w:val="24"/>
          <w:lang w:val="pl-PL"/>
        </w:rPr>
        <w:t xml:space="preserve"> lub gdy wymaga tego cel czynności związanych z prawidłowym wykonywaniem zlecenia także poza siedzibą </w:t>
      </w:r>
      <w:r>
        <w:rPr>
          <w:rFonts w:ascii="Cambria" w:eastAsia="Calibri" w:hAnsi="Cambria"/>
          <w:sz w:val="24"/>
          <w:lang w:val="pl-PL"/>
        </w:rPr>
        <w:t>Zamawiającego</w:t>
      </w:r>
      <w:r w:rsidR="00711C40" w:rsidRPr="00711C40">
        <w:rPr>
          <w:rFonts w:ascii="Cambria" w:eastAsia="Calibri" w:hAnsi="Cambria"/>
          <w:sz w:val="24"/>
          <w:lang w:val="pl-PL"/>
        </w:rPr>
        <w:t xml:space="preserve">. Koszty delegacji służbowych będzie pokrywał </w:t>
      </w:r>
      <w:r>
        <w:rPr>
          <w:rFonts w:ascii="Cambria" w:eastAsia="Calibri" w:hAnsi="Cambria"/>
          <w:sz w:val="24"/>
          <w:lang w:val="pl-PL"/>
        </w:rPr>
        <w:t>Zamawiający</w:t>
      </w:r>
      <w:r w:rsidR="00711C40" w:rsidRPr="00711C40">
        <w:rPr>
          <w:rFonts w:ascii="Cambria" w:eastAsia="Calibri" w:hAnsi="Cambria"/>
          <w:sz w:val="24"/>
          <w:lang w:val="pl-PL"/>
        </w:rPr>
        <w:t xml:space="preserve"> na podstawie rozliczenia polecenia wyjazdu służbowego i na zasadach obowiązujących  pracowników </w:t>
      </w:r>
      <w:r>
        <w:rPr>
          <w:rFonts w:ascii="Cambria" w:eastAsia="Calibri" w:hAnsi="Cambria"/>
          <w:sz w:val="24"/>
          <w:lang w:val="pl-PL"/>
        </w:rPr>
        <w:t>Zamawiającego</w:t>
      </w:r>
      <w:r w:rsidR="00711C40" w:rsidRPr="00711C40">
        <w:rPr>
          <w:rFonts w:ascii="Cambria" w:eastAsia="Calibri" w:hAnsi="Cambria"/>
          <w:sz w:val="24"/>
          <w:lang w:val="pl-PL"/>
        </w:rPr>
        <w:t>.</w:t>
      </w:r>
    </w:p>
    <w:p w:rsidR="00711C40" w:rsidRPr="00711C40" w:rsidRDefault="00711C40" w:rsidP="00711C40">
      <w:pPr>
        <w:pStyle w:val="Textbodyindent"/>
        <w:widowControl/>
        <w:numPr>
          <w:ilvl w:val="0"/>
          <w:numId w:val="37"/>
        </w:numPr>
        <w:tabs>
          <w:tab w:val="left" w:pos="420"/>
        </w:tabs>
        <w:snapToGrid w:val="0"/>
        <w:ind w:left="45" w:hanging="30"/>
        <w:rPr>
          <w:rFonts w:ascii="Cambria" w:hAnsi="Cambria"/>
        </w:rPr>
      </w:pPr>
      <w:r w:rsidRPr="00711C40">
        <w:rPr>
          <w:rFonts w:ascii="Cambria" w:hAnsi="Cambria"/>
          <w:sz w:val="24"/>
          <w:lang w:val="pl-PL"/>
        </w:rPr>
        <w:t xml:space="preserve">Strony wspólnie uzgadniają maksymalną ilość godzin wykonywania zadań określonych w § 1 na 10 godzin miesięcznie. Przekroczenie ustalonej maksymalnej ilości godzin jest możliwe jedynie za zgodą </w:t>
      </w:r>
      <w:r w:rsidR="00C5458D">
        <w:rPr>
          <w:rFonts w:ascii="Cambria" w:hAnsi="Cambria"/>
          <w:sz w:val="24"/>
          <w:lang w:val="pl-PL"/>
        </w:rPr>
        <w:t>Zamawiającego</w:t>
      </w:r>
      <w:r w:rsidRPr="00711C40">
        <w:rPr>
          <w:rFonts w:ascii="Cambria" w:hAnsi="Cambria"/>
          <w:sz w:val="24"/>
          <w:lang w:val="pl-PL"/>
        </w:rPr>
        <w:t xml:space="preserve"> lub osoby przez niego upoważnionej wyrażonej w formie pisemnej pod rygorem nieważności i wiąże się ze zmianą warunków umowy.</w:t>
      </w:r>
    </w:p>
    <w:p w:rsidR="00C85F2C" w:rsidRPr="00711C40" w:rsidRDefault="003F67EB" w:rsidP="00C85F2C">
      <w:pPr>
        <w:pStyle w:val="Standard"/>
        <w:widowControl/>
        <w:tabs>
          <w:tab w:val="left" w:pos="420"/>
        </w:tabs>
        <w:snapToGrid w:val="0"/>
        <w:ind w:left="45" w:hanging="30"/>
        <w:jc w:val="both"/>
        <w:rPr>
          <w:rFonts w:ascii="Cambria" w:eastAsia="Calibri" w:hAnsi="Cambria" w:cs="Arial"/>
          <w:b/>
          <w:color w:val="000000"/>
          <w:lang w:val="pl-PL"/>
        </w:rPr>
      </w:pPr>
      <w:r>
        <w:rPr>
          <w:rFonts w:ascii="Cambria" w:eastAsia="Calibri" w:hAnsi="Cambria" w:cs="Arial"/>
          <w:color w:val="000000"/>
          <w:lang w:val="pl-PL"/>
        </w:rPr>
        <w:t>3</w:t>
      </w:r>
      <w:r w:rsidR="00393C35" w:rsidRPr="00711C40">
        <w:rPr>
          <w:rFonts w:ascii="Cambria" w:eastAsia="Calibri" w:hAnsi="Cambria" w:cs="Arial"/>
          <w:color w:val="000000"/>
          <w:lang w:val="pl-PL"/>
        </w:rPr>
        <w:t xml:space="preserve">. </w:t>
      </w:r>
      <w:r w:rsidR="00C85F2C" w:rsidRPr="00711C40">
        <w:rPr>
          <w:rFonts w:ascii="Cambria" w:hAnsi="Cambria"/>
          <w:lang w:val="pl-PL"/>
        </w:rPr>
        <w:t>Materiały i urządzenia biurowe oraz środki łączności niezbędne do wykonywania zlecenia zabezpiecza na swój koszt Zamawiający.</w:t>
      </w:r>
    </w:p>
    <w:p w:rsidR="00C85F2C" w:rsidRDefault="00C85F2C" w:rsidP="00AE51FB">
      <w:pPr>
        <w:pStyle w:val="Akapitzlist"/>
        <w:rPr>
          <w:rFonts w:ascii="Cambria" w:hAnsi="Cambria"/>
          <w:b/>
          <w:sz w:val="24"/>
          <w:szCs w:val="24"/>
        </w:rPr>
      </w:pPr>
    </w:p>
    <w:p w:rsidR="00AE51FB" w:rsidRPr="00C41DB1" w:rsidRDefault="00AE51FB" w:rsidP="00794649">
      <w:pPr>
        <w:jc w:val="center"/>
        <w:rPr>
          <w:rFonts w:ascii="Cambria" w:hAnsi="Cambria"/>
        </w:rPr>
      </w:pPr>
      <w:r w:rsidRPr="00794649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5</w:t>
      </w:r>
    </w:p>
    <w:p w:rsidR="00C41DB1" w:rsidRPr="00C41DB1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C41DB1" w:rsidRPr="00C41DB1">
        <w:rPr>
          <w:rFonts w:ascii="Cambria" w:hAnsi="Cambria"/>
          <w:sz w:val="24"/>
          <w:szCs w:val="24"/>
        </w:rPr>
        <w:t xml:space="preserve"> zobowiązuje się do:</w:t>
      </w:r>
    </w:p>
    <w:p w:rsidR="00C41DB1" w:rsidRPr="00C41DB1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>
        <w:rPr>
          <w:rFonts w:ascii="Cambria" w:hAnsi="Cambria"/>
          <w:sz w:val="24"/>
          <w:szCs w:val="24"/>
        </w:rPr>
        <w:t>z Zamawiającym</w:t>
      </w:r>
      <w:r w:rsidRPr="00C41DB1">
        <w:rPr>
          <w:rFonts w:ascii="Cambria" w:hAnsi="Cambria"/>
          <w:sz w:val="24"/>
          <w:szCs w:val="24"/>
        </w:rPr>
        <w:t xml:space="preserve">    w     wypełnianiu     obowiązków    dotyczących    bezpieczeństwa  i  higieny  pracy,</w:t>
      </w:r>
    </w:p>
    <w:p w:rsidR="00C41DB1" w:rsidRPr="00C41DB1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C41DB1" w:rsidRPr="00C41DB1" w:rsidRDefault="00C41DB1" w:rsidP="00C41DB1">
      <w:pPr>
        <w:spacing w:before="170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2. Strony uzgadniają, że:</w:t>
      </w:r>
    </w:p>
    <w:p w:rsidR="00C41DB1" w:rsidRPr="00C41DB1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koszty  badań lekarskich: wstępnych, okresowych, kontrolnych, sanitarno-epidemiologicznych oraz szczepień ponosić będzie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>;</w:t>
      </w:r>
    </w:p>
    <w:p w:rsidR="00C41DB1" w:rsidRPr="00C41DB1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koszty szkoleń, instruktażu i egzaminów sprawdzających z zakresu </w:t>
      </w:r>
      <w:r w:rsidRPr="00C41DB1">
        <w:rPr>
          <w:rFonts w:ascii="Cambria" w:hAnsi="Cambria"/>
          <w:sz w:val="24"/>
          <w:szCs w:val="24"/>
        </w:rPr>
        <w:lastRenderedPageBreak/>
        <w:t xml:space="preserve">bezpieczeństwa i higieny pracy ponosić będzie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>.</w:t>
      </w:r>
    </w:p>
    <w:p w:rsidR="00C41DB1" w:rsidRP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C41DB1" w:rsidRDefault="00C41DB1" w:rsidP="00794649">
      <w:pPr>
        <w:jc w:val="center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6</w:t>
      </w:r>
      <w:r w:rsidR="0044433B">
        <w:rPr>
          <w:rFonts w:ascii="Cambria" w:hAnsi="Cambria"/>
          <w:b/>
          <w:sz w:val="24"/>
          <w:szCs w:val="24"/>
        </w:rPr>
        <w:t xml:space="preserve"> ( dotyczy osoby fizycznej)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eastAsia="Calibri" w:hAnsi="Cambria" w:cs="Arial"/>
          <w:lang w:val="pl-PL"/>
        </w:rPr>
        <w:t xml:space="preserve">1. </w:t>
      </w:r>
      <w:r>
        <w:rPr>
          <w:rFonts w:ascii="Cambria" w:hAnsi="Cambria"/>
          <w:lang w:val="pl-PL"/>
        </w:rPr>
        <w:t>Wykonawca</w:t>
      </w:r>
      <w:r w:rsidRPr="0044433B">
        <w:rPr>
          <w:rFonts w:ascii="Cambria" w:hAnsi="Cambria"/>
          <w:lang w:val="pl-PL"/>
        </w:rPr>
        <w:t xml:space="preserve"> nie wykonuje zlecenia w przypadku niemożności jego wykonywania w związku z przyczynami i na zasadach wskazanych w ustawie z dnia 25 c</w:t>
      </w:r>
      <w:r>
        <w:rPr>
          <w:rFonts w:ascii="Cambria" w:hAnsi="Cambria"/>
          <w:lang w:val="pl-PL"/>
        </w:rPr>
        <w:t xml:space="preserve">zerwca 1999 r. o świadczeniach </w:t>
      </w:r>
      <w:r w:rsidRPr="0044433B">
        <w:rPr>
          <w:rFonts w:ascii="Cambria" w:hAnsi="Cambria"/>
          <w:lang w:val="pl-PL"/>
        </w:rPr>
        <w:t>pieniężnych z ubezpieczenia społecznego w razie choroby i macierzyństwa.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hAnsi="Cambria"/>
          <w:lang w:val="pl-PL"/>
        </w:rPr>
        <w:t>2. O okresie choroby potwierdzonej zaświadczeniem lekarskim o c</w:t>
      </w:r>
      <w:r>
        <w:rPr>
          <w:rFonts w:ascii="Cambria" w:hAnsi="Cambria"/>
          <w:lang w:val="pl-PL"/>
        </w:rPr>
        <w:t>zasowej niezdolności do pracy, Wykonawca</w:t>
      </w:r>
      <w:r w:rsidRPr="0044433B">
        <w:rPr>
          <w:rFonts w:ascii="Cambria" w:hAnsi="Cambria"/>
          <w:lang w:val="pl-PL"/>
        </w:rPr>
        <w:t xml:space="preserve"> jest zobowiązany zawiadomić </w:t>
      </w:r>
      <w:r>
        <w:rPr>
          <w:rFonts w:ascii="Cambria" w:hAnsi="Cambria"/>
          <w:lang w:val="pl-PL"/>
        </w:rPr>
        <w:t>Zamawiającego</w:t>
      </w:r>
      <w:r w:rsidRPr="0044433B">
        <w:rPr>
          <w:rFonts w:ascii="Cambria" w:hAnsi="Cambria"/>
          <w:lang w:val="pl-PL"/>
        </w:rPr>
        <w:t xml:space="preserve"> na piśmie.</w:t>
      </w:r>
    </w:p>
    <w:p w:rsidR="00CC5F40" w:rsidRDefault="00CC5F40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7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Za niewykonanie  lub  nienależyte wykonanie  zlecenia  </w:t>
      </w:r>
      <w:r w:rsidR="00AE51FB">
        <w:rPr>
          <w:rFonts w:ascii="Cambria" w:hAnsi="Cambria"/>
          <w:sz w:val="24"/>
          <w:szCs w:val="24"/>
        </w:rPr>
        <w:t>Wykonawca</w:t>
      </w:r>
      <w:r w:rsidRPr="00C41DB1">
        <w:rPr>
          <w:rFonts w:ascii="Cambria" w:hAnsi="Cambria"/>
          <w:sz w:val="24"/>
          <w:szCs w:val="24"/>
        </w:rPr>
        <w:t xml:space="preserve"> ponosi </w:t>
      </w:r>
      <w:r w:rsidR="00AE51FB">
        <w:rPr>
          <w:rFonts w:ascii="Cambria" w:hAnsi="Cambria"/>
          <w:sz w:val="24"/>
          <w:szCs w:val="24"/>
        </w:rPr>
        <w:t xml:space="preserve">                              odpo</w:t>
      </w:r>
      <w:r w:rsidRPr="00C41DB1">
        <w:rPr>
          <w:rFonts w:ascii="Cambria" w:hAnsi="Cambria"/>
          <w:sz w:val="24"/>
          <w:szCs w:val="24"/>
        </w:rPr>
        <w:t xml:space="preserve">wiedzialność tylko względem </w:t>
      </w:r>
      <w:r w:rsidR="00AE51FB">
        <w:rPr>
          <w:rFonts w:ascii="Cambria" w:hAnsi="Cambria"/>
          <w:sz w:val="24"/>
          <w:szCs w:val="24"/>
        </w:rPr>
        <w:t>Zamawiającego</w:t>
      </w:r>
      <w:r w:rsidRPr="00C41DB1">
        <w:rPr>
          <w:rFonts w:ascii="Cambria" w:hAnsi="Cambria"/>
          <w:sz w:val="24"/>
          <w:szCs w:val="24"/>
        </w:rPr>
        <w:t xml:space="preserve">. 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 xml:space="preserve">. 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W przypadku naprawy przez </w:t>
      </w:r>
      <w:r w:rsidR="00AE51FB">
        <w:rPr>
          <w:rFonts w:ascii="Cambria" w:hAnsi="Cambria"/>
          <w:sz w:val="24"/>
          <w:szCs w:val="24"/>
        </w:rPr>
        <w:t>Zamawiającego</w:t>
      </w:r>
      <w:r w:rsidRPr="00C41DB1">
        <w:rPr>
          <w:rFonts w:ascii="Cambria" w:hAnsi="Cambria"/>
          <w:sz w:val="24"/>
          <w:szCs w:val="24"/>
        </w:rPr>
        <w:t xml:space="preserve"> szkody wyrządzonej przez </w:t>
      </w:r>
      <w:r w:rsidR="00AE51FB">
        <w:rPr>
          <w:rFonts w:ascii="Cambria" w:hAnsi="Cambria"/>
          <w:sz w:val="24"/>
          <w:szCs w:val="24"/>
        </w:rPr>
        <w:t>Wykonawcę</w:t>
      </w:r>
      <w:r w:rsidRPr="00C41DB1">
        <w:rPr>
          <w:rFonts w:ascii="Cambria" w:hAnsi="Cambria"/>
          <w:sz w:val="24"/>
          <w:szCs w:val="24"/>
        </w:rPr>
        <w:t xml:space="preserve">, </w:t>
      </w:r>
      <w:r w:rsidR="00AE51FB">
        <w:rPr>
          <w:rFonts w:ascii="Cambria" w:hAnsi="Cambria"/>
          <w:sz w:val="24"/>
          <w:szCs w:val="24"/>
        </w:rPr>
        <w:t>Zamawiającemu</w:t>
      </w:r>
      <w:r w:rsidRPr="00C41DB1">
        <w:rPr>
          <w:rFonts w:ascii="Cambria" w:hAnsi="Cambria"/>
          <w:sz w:val="24"/>
          <w:szCs w:val="24"/>
        </w:rPr>
        <w:t xml:space="preserve"> przysługuje roszczenie zwrotne od </w:t>
      </w:r>
      <w:r w:rsidR="00AE51FB">
        <w:rPr>
          <w:rFonts w:ascii="Cambria" w:hAnsi="Cambria"/>
          <w:sz w:val="24"/>
          <w:szCs w:val="24"/>
        </w:rPr>
        <w:t>Wykonawcy</w:t>
      </w:r>
      <w:r w:rsidRPr="00C41DB1">
        <w:rPr>
          <w:rFonts w:ascii="Cambria" w:hAnsi="Cambria"/>
          <w:sz w:val="24"/>
          <w:szCs w:val="24"/>
        </w:rPr>
        <w:t xml:space="preserve"> - o ile nie dochował on należytej staranności w wykonywaniu umowy, wskutek czego powstała szkoda -  w zakresie,   o którym mowa w ust. 1. </w:t>
      </w:r>
    </w:p>
    <w:p w:rsidR="00CC5F40" w:rsidRDefault="00CC5F40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C41DB1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  <w:r w:rsidRPr="008042C8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8</w:t>
      </w:r>
    </w:p>
    <w:p w:rsidR="00711C40" w:rsidRPr="00BC1531" w:rsidRDefault="00C5458D" w:rsidP="00BC1531">
      <w:pPr>
        <w:pStyle w:val="Textbody"/>
        <w:numPr>
          <w:ilvl w:val="1"/>
          <w:numId w:val="15"/>
        </w:numPr>
        <w:tabs>
          <w:tab w:val="num" w:pos="567"/>
        </w:tabs>
        <w:spacing w:after="0"/>
        <w:ind w:left="0" w:hanging="142"/>
        <w:rPr>
          <w:rFonts w:ascii="Cambria" w:hAnsi="Cambria" w:cs="Arial"/>
        </w:rPr>
      </w:pPr>
      <w:r w:rsidRPr="00BC1531">
        <w:rPr>
          <w:rFonts w:ascii="Cambria" w:hAnsi="Cambria" w:cs="Arial"/>
        </w:rPr>
        <w:t>Wykonawca</w:t>
      </w:r>
      <w:r w:rsidR="00711C40" w:rsidRPr="00BC1531">
        <w:rPr>
          <w:rFonts w:ascii="Cambria" w:hAnsi="Cambria" w:cs="Arial"/>
        </w:rPr>
        <w:t xml:space="preserve"> jest uprawniony do:</w:t>
      </w:r>
    </w:p>
    <w:p w:rsidR="00711C40" w:rsidRDefault="00711C40" w:rsidP="00EB635D">
      <w:pPr>
        <w:pStyle w:val="Standard"/>
        <w:numPr>
          <w:ilvl w:val="0"/>
          <w:numId w:val="43"/>
        </w:numPr>
        <w:tabs>
          <w:tab w:val="left" w:pos="426"/>
        </w:tabs>
        <w:autoSpaceDN w:val="0"/>
        <w:jc w:val="both"/>
        <w:rPr>
          <w:rFonts w:ascii="Cambria" w:hAnsi="Cambria" w:cs="Arial"/>
          <w:color w:val="000000"/>
        </w:rPr>
      </w:pPr>
      <w:r w:rsidRPr="00BC1531">
        <w:rPr>
          <w:rFonts w:ascii="Cambria" w:hAnsi="Cambria" w:cs="Arial"/>
          <w:color w:val="000000"/>
        </w:rPr>
        <w:t>wnioskowania, analizowania, zgłaszania projektów i propozycji dotyczących obszaru realizowanych zadań,</w:t>
      </w:r>
    </w:p>
    <w:p w:rsidR="00EB635D" w:rsidRPr="00BC1531" w:rsidRDefault="00EB635D" w:rsidP="00EB635D">
      <w:pPr>
        <w:pStyle w:val="Standard"/>
        <w:numPr>
          <w:ilvl w:val="0"/>
          <w:numId w:val="43"/>
        </w:numPr>
        <w:tabs>
          <w:tab w:val="left" w:pos="426"/>
        </w:tabs>
        <w:autoSpaceDN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dostępu do wszystkich dokumentów i informacji dotyczących zamawiającego, niezbędnych do prawidłowego wykonania usługi, z zastrzeżeniem tajemnicy ustawowo chronionej.</w:t>
      </w:r>
    </w:p>
    <w:p w:rsidR="008042C8" w:rsidRPr="00BC1531" w:rsidRDefault="008042C8" w:rsidP="00BC1531">
      <w:pPr>
        <w:pStyle w:val="Standard"/>
        <w:numPr>
          <w:ilvl w:val="0"/>
          <w:numId w:val="24"/>
        </w:numPr>
        <w:tabs>
          <w:tab w:val="left" w:pos="5400"/>
        </w:tabs>
        <w:autoSpaceDN w:val="0"/>
        <w:ind w:left="0"/>
        <w:jc w:val="both"/>
        <w:rPr>
          <w:rFonts w:ascii="Cambria" w:hAnsi="Cambria"/>
        </w:rPr>
      </w:pPr>
      <w:r w:rsidRPr="00BC1531">
        <w:rPr>
          <w:rFonts w:ascii="Cambria" w:hAnsi="Cambria"/>
        </w:rPr>
        <w:t>Wykonawca  zobowiązuje  się  podnosić kwalifikacje zawodowe.</w:t>
      </w:r>
    </w:p>
    <w:p w:rsidR="008042C8" w:rsidRPr="00BC1531" w:rsidRDefault="008042C8" w:rsidP="00BC1531">
      <w:pPr>
        <w:pStyle w:val="Standard"/>
        <w:numPr>
          <w:ilvl w:val="0"/>
          <w:numId w:val="24"/>
        </w:numPr>
        <w:autoSpaceDN w:val="0"/>
        <w:ind w:left="0"/>
        <w:jc w:val="both"/>
        <w:rPr>
          <w:rFonts w:ascii="Cambria" w:hAnsi="Cambria"/>
        </w:rPr>
      </w:pPr>
      <w:r w:rsidRPr="00BC1531">
        <w:rPr>
          <w:rFonts w:ascii="Cambria" w:hAnsi="Cambria"/>
        </w:rPr>
        <w:t>Koszty związane z podnoszeniem kwalifikacji zawodowych, w tym koszty przejazdu na szkolenia, ponosi Zamawiajacy na podstawie polecenia wyjazdu służbowego, wg zasad określonych dla   pracowników Zamawiajacego.</w:t>
      </w:r>
    </w:p>
    <w:p w:rsidR="008042C8" w:rsidRPr="008042C8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0018AE" w:rsidRPr="00C41DB1" w:rsidRDefault="004D7B8D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</w:t>
      </w:r>
      <w:r w:rsidR="00C85F2C">
        <w:rPr>
          <w:rFonts w:ascii="Cambria" w:hAnsi="Cambria" w:cs="Tahoma"/>
          <w:b/>
          <w:sz w:val="24"/>
          <w:szCs w:val="24"/>
        </w:rPr>
        <w:t>9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WARTOŚĆ UMOWY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566"/>
        </w:tabs>
        <w:autoSpaceDN w:val="0"/>
        <w:snapToGrid w:val="0"/>
        <w:jc w:val="both"/>
        <w:rPr>
          <w:rFonts w:ascii="Cambria" w:hAnsi="Cambria"/>
        </w:rPr>
      </w:pPr>
      <w:r w:rsidRPr="00711C40">
        <w:rPr>
          <w:rFonts w:ascii="Cambria" w:eastAsia="Calibri" w:hAnsi="Cambria"/>
          <w:lang w:val="pl-PL"/>
        </w:rPr>
        <w:t xml:space="preserve">Z tytułu  wykonywania zlecenia  </w:t>
      </w:r>
      <w:r w:rsidR="00C5458D">
        <w:rPr>
          <w:rFonts w:ascii="Cambria" w:eastAsia="Calibri" w:hAnsi="Cambria"/>
          <w:lang w:val="pl-PL"/>
        </w:rPr>
        <w:t>Wykonawca</w:t>
      </w:r>
      <w:r w:rsidRPr="00711C40">
        <w:rPr>
          <w:rFonts w:ascii="Cambria" w:eastAsia="Calibri" w:hAnsi="Cambria"/>
          <w:lang w:val="pl-PL"/>
        </w:rPr>
        <w:t xml:space="preserve"> będzie otrzymywał miesięczne zryczałtowane wynagrodzenie w wysokości  </w:t>
      </w:r>
      <w:r w:rsidRPr="00711C40">
        <w:rPr>
          <w:rFonts w:ascii="Cambria" w:eastAsia="Calibri" w:hAnsi="Cambria"/>
          <w:bCs/>
          <w:lang w:val="pl-PL"/>
        </w:rPr>
        <w:t xml:space="preserve">……………… zł </w:t>
      </w:r>
      <w:r w:rsidRPr="00711C40">
        <w:rPr>
          <w:rFonts w:ascii="Cambria" w:eastAsia="Calibri" w:hAnsi="Cambria"/>
          <w:lang w:val="pl-PL"/>
        </w:rPr>
        <w:t>(słownie: …………………………… zł) brutto.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/>
        </w:rPr>
      </w:pPr>
      <w:r w:rsidRPr="00711C40">
        <w:rPr>
          <w:rFonts w:ascii="Cambria" w:hAnsi="Cambria" w:cs="Arial"/>
        </w:rPr>
        <w:t>Wynagrodzenie brutto, o którym mowa w ust. 1 będzie pomniejszane o zaliczkę na podatek dochodowy, składkę na ubezpieczenie zdrowotne oraz tę część składki na ubezpieczenie społeczne, którą według obowiązujących przepisów</w:t>
      </w:r>
      <w:r w:rsidRPr="00711C40">
        <w:rPr>
          <w:rFonts w:ascii="Cambria" w:hAnsi="Cambria" w:cs="Times New Roman"/>
        </w:rPr>
        <w:t xml:space="preserve"> </w:t>
      </w:r>
      <w:r w:rsidR="00C5458D">
        <w:rPr>
          <w:rFonts w:ascii="Cambria" w:hAnsi="Cambria" w:cs="Times New Roman"/>
        </w:rPr>
        <w:t>Wykonawca</w:t>
      </w:r>
      <w:r w:rsidRPr="00711C40">
        <w:rPr>
          <w:rFonts w:ascii="Cambria" w:hAnsi="Cambria" w:cs="Times New Roman"/>
        </w:rPr>
        <w:t xml:space="preserve"> pokrywa z własnych środków, oraz składki na rzecz Pracowniczych Planów Kapitałowych, w przypadku przystąpienia przez wykonawcę do programu PPK</w:t>
      </w:r>
      <w:r w:rsidR="00166EDA">
        <w:rPr>
          <w:rFonts w:ascii="Cambria" w:hAnsi="Cambria" w:cs="Times New Roman"/>
        </w:rPr>
        <w:t xml:space="preserve"> (dotyczy osoby fizycznej)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 w:cs="Arial"/>
        </w:rPr>
      </w:pPr>
      <w:r w:rsidRPr="00711C40">
        <w:rPr>
          <w:rFonts w:ascii="Cambria" w:hAnsi="Cambria" w:cs="Arial"/>
        </w:rPr>
        <w:t>W przypadku zakończenia niniejszej umowy w trakcie danego miesiąca kalendarzowego, a także w przypadku usprawiedliwionej niemożności wykonywania umowy  zlecenia w związku z przyczynami, o których mowa w § 5 ust 1 umowy, wynagrodzenie określone w ust.1 ulegnie proporcjonalnemu zmniejszeniu.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 w:cs="Arial"/>
        </w:rPr>
      </w:pPr>
      <w:r w:rsidRPr="00711C40">
        <w:rPr>
          <w:rFonts w:ascii="Cambria" w:hAnsi="Cambria" w:cs="Arial"/>
        </w:rPr>
        <w:lastRenderedPageBreak/>
        <w:t xml:space="preserve">Wynagrodzenie, o którym mowa w ust. 1, będzie wypłacane </w:t>
      </w:r>
      <w:r w:rsidR="00C5458D">
        <w:rPr>
          <w:rFonts w:ascii="Cambria" w:hAnsi="Cambria" w:cs="Arial"/>
        </w:rPr>
        <w:t>Wykonawcy</w:t>
      </w:r>
      <w:r w:rsidRPr="00711C40">
        <w:rPr>
          <w:rFonts w:ascii="Cambria" w:hAnsi="Cambria" w:cs="Arial"/>
        </w:rPr>
        <w:t xml:space="preserve"> na podstawie rachunku wystawionego </w:t>
      </w:r>
      <w:r w:rsidR="00C5458D">
        <w:rPr>
          <w:rFonts w:ascii="Cambria" w:hAnsi="Cambria" w:cs="Arial"/>
        </w:rPr>
        <w:t>Zamawiającego</w:t>
      </w:r>
      <w:r w:rsidRPr="00711C40">
        <w:rPr>
          <w:rFonts w:ascii="Cambria" w:hAnsi="Cambria" w:cs="Arial"/>
        </w:rPr>
        <w:t xml:space="preserve"> przez </w:t>
      </w:r>
      <w:r w:rsidR="00C5458D">
        <w:rPr>
          <w:rFonts w:ascii="Cambria" w:hAnsi="Cambria" w:cs="Arial"/>
        </w:rPr>
        <w:t>Wykonawcę</w:t>
      </w:r>
      <w:r w:rsidRPr="00711C40">
        <w:rPr>
          <w:rFonts w:ascii="Cambria" w:hAnsi="Cambria" w:cs="Arial"/>
        </w:rPr>
        <w:t xml:space="preserve"> – wg wzoru stanowiącego Załącznik nr 1 do niniejszej umowy i przedłożonego </w:t>
      </w:r>
      <w:r w:rsidR="00C5458D">
        <w:rPr>
          <w:rFonts w:ascii="Cambria" w:hAnsi="Cambria" w:cs="Arial"/>
        </w:rPr>
        <w:t>Zamawiającego</w:t>
      </w:r>
      <w:r w:rsidRPr="00711C40">
        <w:rPr>
          <w:rFonts w:ascii="Cambria" w:hAnsi="Cambria" w:cs="Arial"/>
        </w:rPr>
        <w:t xml:space="preserve"> w terminie do 3-go dnia każdego miesiąca kalendarzowego, następującego po miesiącu, za któy wynagrodzenie jest wypłacane.</w:t>
      </w:r>
    </w:p>
    <w:p w:rsidR="00711C40" w:rsidRPr="00711C40" w:rsidRDefault="00711C40" w:rsidP="00711C40">
      <w:pPr>
        <w:pStyle w:val="Standard"/>
        <w:numPr>
          <w:ilvl w:val="0"/>
          <w:numId w:val="5"/>
        </w:numPr>
        <w:tabs>
          <w:tab w:val="left" w:pos="4245"/>
        </w:tabs>
        <w:autoSpaceDN w:val="0"/>
        <w:jc w:val="both"/>
        <w:rPr>
          <w:rFonts w:ascii="Cambria" w:hAnsi="Cambria" w:cs="Arial"/>
        </w:rPr>
      </w:pPr>
      <w:r w:rsidRPr="00711C40">
        <w:rPr>
          <w:rFonts w:ascii="Cambria" w:hAnsi="Cambria" w:cs="Arial"/>
        </w:rPr>
        <w:t xml:space="preserve">Wynagrodzenie będzie przekazywane na rachunek bankowy </w:t>
      </w:r>
      <w:r w:rsidR="00C5458D">
        <w:rPr>
          <w:rFonts w:ascii="Cambria" w:hAnsi="Cambria" w:cs="Arial"/>
        </w:rPr>
        <w:t>Wykonawcy</w:t>
      </w:r>
      <w:r w:rsidRPr="00711C40">
        <w:rPr>
          <w:rFonts w:ascii="Cambria" w:hAnsi="Cambria" w:cs="Arial"/>
        </w:rPr>
        <w:t xml:space="preserve"> nr ………………………………………….., jeden raz w miesiącu, w terminie do 10-go dnia miesiąca kalendarzowego następującego po miesiącu, za który wynagrodzenie jest wypłacane.</w:t>
      </w:r>
    </w:p>
    <w:p w:rsidR="00711C40" w:rsidRPr="00711C40" w:rsidRDefault="00711C40" w:rsidP="00711C40">
      <w:pPr>
        <w:pStyle w:val="Standard"/>
        <w:numPr>
          <w:ilvl w:val="0"/>
          <w:numId w:val="5"/>
        </w:numPr>
        <w:tabs>
          <w:tab w:val="left" w:pos="1415"/>
        </w:tabs>
        <w:autoSpaceDN w:val="0"/>
        <w:jc w:val="both"/>
        <w:rPr>
          <w:rFonts w:ascii="Cambria" w:hAnsi="Cambria" w:cs="Arial"/>
        </w:rPr>
      </w:pPr>
      <w:r w:rsidRPr="00711C40">
        <w:rPr>
          <w:rFonts w:ascii="Cambria" w:hAnsi="Cambria" w:cs="Arial"/>
        </w:rPr>
        <w:t xml:space="preserve">Dane zawarte w rachunku , o którym mowa w ust.4, będą podlegały weryfikacji i potwierdzeniu przez </w:t>
      </w:r>
      <w:r w:rsidR="00C5458D">
        <w:rPr>
          <w:rFonts w:ascii="Cambria" w:hAnsi="Cambria" w:cs="Arial"/>
        </w:rPr>
        <w:t>Zamawiającego</w:t>
      </w:r>
      <w:r w:rsidRPr="00711C40">
        <w:rPr>
          <w:rFonts w:ascii="Cambria" w:hAnsi="Cambria" w:cs="Arial"/>
        </w:rPr>
        <w:t xml:space="preserve"> lub osobę przez niego upoważnioną. W razie stwierdzenia nieprawidłowości odnoszących się do informacji w nich wykazanych </w:t>
      </w:r>
      <w:r w:rsidR="00C5458D">
        <w:rPr>
          <w:rFonts w:ascii="Cambria" w:hAnsi="Cambria" w:cs="Arial"/>
        </w:rPr>
        <w:t>Zamawiający</w:t>
      </w:r>
      <w:r w:rsidRPr="00711C40">
        <w:rPr>
          <w:rFonts w:ascii="Cambria" w:hAnsi="Cambria" w:cs="Arial"/>
        </w:rPr>
        <w:t xml:space="preserve"> lub osoba przez niego upoważniona skontaktuje się ze </w:t>
      </w:r>
      <w:r w:rsidR="00C5458D">
        <w:rPr>
          <w:rFonts w:ascii="Cambria" w:hAnsi="Cambria" w:cs="Arial"/>
        </w:rPr>
        <w:t>Wykonawcą</w:t>
      </w:r>
      <w:r w:rsidRPr="00711C40">
        <w:rPr>
          <w:rFonts w:ascii="Cambria" w:hAnsi="Cambria" w:cs="Arial"/>
        </w:rPr>
        <w:t xml:space="preserve"> w celu ich wyjaśnienia.</w:t>
      </w:r>
    </w:p>
    <w:p w:rsidR="00711C40" w:rsidRPr="00711C40" w:rsidRDefault="00711C40" w:rsidP="00711C40">
      <w:pPr>
        <w:pStyle w:val="Standard"/>
        <w:numPr>
          <w:ilvl w:val="0"/>
          <w:numId w:val="5"/>
        </w:numPr>
        <w:tabs>
          <w:tab w:val="left" w:pos="1415"/>
        </w:tabs>
        <w:autoSpaceDN w:val="0"/>
        <w:jc w:val="both"/>
        <w:rPr>
          <w:rFonts w:ascii="Cambria" w:hAnsi="Cambria"/>
        </w:rPr>
      </w:pPr>
      <w:r w:rsidRPr="00711C40">
        <w:rPr>
          <w:rFonts w:ascii="Cambria" w:eastAsia="Calibri" w:hAnsi="Cambria"/>
          <w:color w:val="000000"/>
          <w:lang w:val="pl-PL"/>
        </w:rPr>
        <w:t xml:space="preserve">W przypadku nie wykonania zlecenia w danym miesiącu kalendarzowym </w:t>
      </w:r>
      <w:r w:rsidR="00C5458D">
        <w:rPr>
          <w:rFonts w:ascii="Cambria" w:eastAsia="Calibri" w:hAnsi="Cambria"/>
          <w:color w:val="000000"/>
          <w:lang w:val="pl-PL"/>
        </w:rPr>
        <w:t>Wykonawca</w:t>
      </w:r>
      <w:r w:rsidRPr="00711C40">
        <w:rPr>
          <w:rFonts w:ascii="Cambria" w:eastAsia="Calibri" w:hAnsi="Cambria"/>
          <w:color w:val="000000"/>
          <w:lang w:val="pl-PL"/>
        </w:rPr>
        <w:t xml:space="preserve"> zobowiązany jest do dostarczenia </w:t>
      </w:r>
      <w:r w:rsidR="00C5458D">
        <w:rPr>
          <w:rFonts w:ascii="Cambria" w:eastAsia="Calibri" w:hAnsi="Cambria"/>
          <w:color w:val="000000"/>
          <w:lang w:val="pl-PL"/>
        </w:rPr>
        <w:t>Zamawiającego</w:t>
      </w:r>
      <w:r w:rsidRPr="00711C40">
        <w:rPr>
          <w:rFonts w:ascii="Cambria" w:eastAsia="Calibri" w:hAnsi="Cambria"/>
          <w:color w:val="000000"/>
          <w:lang w:val="pl-PL"/>
        </w:rPr>
        <w:t xml:space="preserve"> oświadczenia o nie wykonywaniu zadań, o których mowa w § 1, potwierdzonego przez </w:t>
      </w:r>
      <w:r w:rsidR="00C5458D">
        <w:rPr>
          <w:rFonts w:ascii="Cambria" w:eastAsia="Calibri" w:hAnsi="Cambria"/>
          <w:color w:val="000000"/>
          <w:lang w:val="pl-PL"/>
        </w:rPr>
        <w:t>Zamawiającego</w:t>
      </w:r>
      <w:r w:rsidRPr="00711C40">
        <w:rPr>
          <w:rFonts w:ascii="Cambria" w:eastAsia="Calibri" w:hAnsi="Cambria"/>
          <w:color w:val="000000"/>
          <w:lang w:val="pl-PL"/>
        </w:rPr>
        <w:t xml:space="preserve"> lub osobę przez niego upoważnioną w terminie do 3-go dnia każdego następującego miesiąca kalendarzowego wg wzoru stanowiącego załącznik nr 2.</w:t>
      </w:r>
    </w:p>
    <w:p w:rsidR="00B40235" w:rsidRPr="00711C40" w:rsidRDefault="00B40235" w:rsidP="000018AE">
      <w:pPr>
        <w:jc w:val="center"/>
        <w:rPr>
          <w:rFonts w:ascii="Cambria" w:hAnsi="Cambria" w:cs="Tahoma"/>
          <w:b/>
          <w:sz w:val="24"/>
          <w:szCs w:val="24"/>
        </w:rPr>
      </w:pPr>
    </w:p>
    <w:p w:rsidR="00CC5F40" w:rsidRDefault="00674B60" w:rsidP="000018AE">
      <w:pPr>
        <w:jc w:val="center"/>
        <w:rPr>
          <w:rFonts w:ascii="Cambria" w:hAnsi="Cambria" w:cs="Tahoma"/>
          <w:b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6637EC">
        <w:rPr>
          <w:rFonts w:ascii="Cambria" w:hAnsi="Cambria" w:cs="Tahoma"/>
          <w:b/>
          <w:sz w:val="24"/>
          <w:szCs w:val="24"/>
        </w:rPr>
        <w:t xml:space="preserve"> 10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Pr="00674B60">
        <w:rPr>
          <w:rFonts w:ascii="Cambria" w:hAnsi="Cambria" w:cs="Tahoma"/>
          <w:b/>
        </w:rPr>
        <w:t>( zapis dotyczy osób fizycznych)</w:t>
      </w:r>
    </w:p>
    <w:p w:rsidR="00674B60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Pr="00674B60">
        <w:rPr>
          <w:rFonts w:ascii="Cambria" w:hAnsi="Cambria" w:cs="Tahoma"/>
          <w:sz w:val="24"/>
          <w:szCs w:val="24"/>
        </w:rPr>
        <w:t>Wykonawca oświadcza, że w momencie podpisywania umowy z tytułu jej wykonywania podlega obowiązkowemu ubezpieczeniu emerytalnemu, rentowemu i zdrowotnemu. Wykonawca oświadcza</w:t>
      </w:r>
      <w:r>
        <w:rPr>
          <w:rFonts w:ascii="Cambria" w:hAnsi="Cambria" w:cs="Tahoma"/>
          <w:sz w:val="24"/>
          <w:szCs w:val="24"/>
        </w:rPr>
        <w:t xml:space="preserve"> również</w:t>
      </w:r>
      <w:r w:rsidRPr="00674B60">
        <w:rPr>
          <w:rFonts w:ascii="Cambria" w:hAnsi="Cambria" w:cs="Tahoma"/>
          <w:sz w:val="24"/>
          <w:szCs w:val="24"/>
        </w:rPr>
        <w:t>, ż</w:t>
      </w:r>
      <w:r>
        <w:rPr>
          <w:rFonts w:ascii="Cambria" w:hAnsi="Cambria" w:cs="Tahoma"/>
          <w:sz w:val="24"/>
          <w:szCs w:val="24"/>
        </w:rPr>
        <w:t>e wnosi o objęcie dobrowolnym ubezpieczeniem chorobowym.</w:t>
      </w:r>
    </w:p>
    <w:p w:rsidR="00674B60" w:rsidRPr="00674B60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5D3FAD" w:rsidRPr="00C41DB1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</w:t>
      </w:r>
      <w:r w:rsidR="00674B60">
        <w:rPr>
          <w:rFonts w:ascii="Cambria" w:hAnsi="Cambria" w:cs="Tahoma"/>
          <w:b/>
          <w:sz w:val="24"/>
          <w:szCs w:val="24"/>
        </w:rPr>
        <w:t>1</w:t>
      </w:r>
      <w:r w:rsidR="006637EC">
        <w:rPr>
          <w:rFonts w:ascii="Cambria" w:hAnsi="Cambria" w:cs="Tahoma"/>
          <w:b/>
          <w:sz w:val="24"/>
          <w:szCs w:val="24"/>
        </w:rPr>
        <w:t>1</w:t>
      </w:r>
    </w:p>
    <w:p w:rsidR="005D3FAD" w:rsidRPr="00C41DB1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KARY UMOWNE</w:t>
      </w:r>
    </w:p>
    <w:p w:rsidR="004009B6" w:rsidRPr="004009B6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1. </w:t>
      </w:r>
      <w:r w:rsidRPr="00A03E0F">
        <w:rPr>
          <w:rFonts w:ascii="Cambria" w:hAnsi="Cambria"/>
          <w:color w:val="000000"/>
          <w:sz w:val="24"/>
          <w:szCs w:val="24"/>
        </w:rPr>
        <w:t xml:space="preserve">Za niewłaściwe lub nieterminowe wykonanie umowy </w:t>
      </w:r>
      <w:r>
        <w:rPr>
          <w:rFonts w:ascii="Cambria" w:hAnsi="Cambria"/>
          <w:color w:val="000000"/>
          <w:sz w:val="24"/>
          <w:szCs w:val="24"/>
        </w:rPr>
        <w:t>Zamawiający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może nałożyć karę umowną na </w:t>
      </w:r>
      <w:r>
        <w:rPr>
          <w:rFonts w:ascii="Cambria" w:hAnsi="Cambria"/>
          <w:color w:val="000000"/>
          <w:sz w:val="24"/>
          <w:szCs w:val="24"/>
        </w:rPr>
        <w:t>Wykonawcę</w:t>
      </w:r>
      <w:r w:rsidR="00EB635D">
        <w:rPr>
          <w:rFonts w:ascii="Cambria" w:hAnsi="Cambria"/>
          <w:color w:val="000000"/>
          <w:sz w:val="24"/>
          <w:szCs w:val="24"/>
        </w:rPr>
        <w:t xml:space="preserve"> w wysokości 1</w:t>
      </w:r>
      <w:r w:rsidRPr="00A03E0F">
        <w:rPr>
          <w:rFonts w:ascii="Cambria" w:hAnsi="Cambria"/>
          <w:color w:val="000000"/>
          <w:sz w:val="24"/>
          <w:szCs w:val="24"/>
        </w:rPr>
        <w:t>0 % wartości wynagrodzenia brutto  określonego w  ust. 1.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potrącenia kary umownej naliczanej zgodnie ze zdaniem 1 z wynagrodzenia przysługującego </w:t>
      </w:r>
      <w:r>
        <w:rPr>
          <w:rFonts w:ascii="Cambria" w:hAnsi="Cambria"/>
          <w:color w:val="000000"/>
          <w:sz w:val="24"/>
          <w:szCs w:val="24"/>
        </w:rPr>
        <w:t>Wykonawcy</w:t>
      </w:r>
      <w:r w:rsidRPr="00A03E0F">
        <w:rPr>
          <w:rFonts w:ascii="Cambria" w:hAnsi="Cambria"/>
          <w:color w:val="000000"/>
          <w:sz w:val="24"/>
          <w:szCs w:val="24"/>
        </w:rPr>
        <w:t>. W przypadku, gdyby wartość szkody przewyższyła wartość naliczonej kary umownej,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dochodzenia odszkodowania na zasadach ogólnych prawa cywilnego.</w:t>
      </w:r>
    </w:p>
    <w:p w:rsidR="00A23558" w:rsidRPr="00C41DB1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2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Wykonawca odpowiada za szkody wyrządzone zakładowi:</w:t>
      </w:r>
    </w:p>
    <w:p w:rsidR="00A23558" w:rsidRPr="00C41DB1" w:rsidRDefault="00A23558" w:rsidP="00AE51FB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z winy nieumyślnej do wysokości jednomiesięcznego wynagrodzenia określonego</w:t>
      </w:r>
    </w:p>
    <w:p w:rsidR="00A23558" w:rsidRPr="00C41DB1" w:rsidRDefault="00A23558" w:rsidP="00A23558">
      <w:pPr>
        <w:pStyle w:val="Akapitzlist"/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w </w:t>
      </w:r>
      <w:r w:rsidR="004009B6">
        <w:rPr>
          <w:rStyle w:val="Domylnaczcionkaakapitu1"/>
          <w:rFonts w:ascii="Cambria" w:eastAsia="Calibri" w:hAnsi="Cambria"/>
          <w:sz w:val="24"/>
          <w:szCs w:val="24"/>
        </w:rPr>
        <w:t>§ 9</w:t>
      </w:r>
      <w:r w:rsidR="009D6D1C" w:rsidRPr="00C41DB1">
        <w:rPr>
          <w:rStyle w:val="Domylnaczcionkaakapitu1"/>
          <w:rFonts w:ascii="Cambria" w:eastAsia="Calibri" w:hAnsi="Cambria"/>
          <w:sz w:val="24"/>
          <w:szCs w:val="24"/>
        </w:rPr>
        <w:t xml:space="preserve"> </w:t>
      </w:r>
      <w:r w:rsidRPr="00C41DB1">
        <w:rPr>
          <w:rStyle w:val="Domylnaczcionkaakapitu1"/>
          <w:rFonts w:ascii="Cambria" w:eastAsia="Calibri" w:hAnsi="Cambria"/>
          <w:sz w:val="24"/>
          <w:szCs w:val="24"/>
        </w:rPr>
        <w:t>ust.</w:t>
      </w:r>
      <w:r w:rsidR="004009B6">
        <w:rPr>
          <w:rStyle w:val="Domylnaczcionkaakapitu1"/>
          <w:rFonts w:ascii="Cambria" w:eastAsia="Calibri" w:hAnsi="Cambria"/>
          <w:sz w:val="24"/>
          <w:szCs w:val="24"/>
        </w:rPr>
        <w:t>1</w:t>
      </w:r>
      <w:r w:rsidRPr="00C41DB1">
        <w:rPr>
          <w:rStyle w:val="Domylnaczcionkaakapitu1"/>
          <w:rFonts w:ascii="Cambria" w:eastAsia="Calibri" w:hAnsi="Cambria"/>
          <w:sz w:val="24"/>
          <w:szCs w:val="24"/>
        </w:rPr>
        <w:t>;</w:t>
      </w:r>
    </w:p>
    <w:p w:rsidR="00A23558" w:rsidRPr="00C41DB1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/>
          <w:sz w:val="24"/>
          <w:szCs w:val="24"/>
        </w:rPr>
        <w:tab/>
        <w:t>2) z winy umyślnej do pełnej wysokości.</w:t>
      </w:r>
    </w:p>
    <w:p w:rsidR="00A23558" w:rsidRPr="00C41DB1" w:rsidRDefault="004009B6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b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3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Za niewykonanie  lub  nienależyte wykonanie 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usługi Wykonawca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ponosi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  <w:t xml:space="preserve">odpowiedzialność tylko względem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</w:p>
    <w:p w:rsidR="00A23558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4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Względem osób trzecich zobowiązanym do naprawienia szkody jest wyłącznie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Zamawiający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>.</w:t>
      </w:r>
    </w:p>
    <w:p w:rsidR="009D6D1C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5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W przypadku naprawy przez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Wykonawcę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szkody wyrządzonej przez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Wykonawcę,</w:t>
      </w:r>
    </w:p>
    <w:p w:rsidR="009D6D1C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Zamawiającemu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prz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ysługuje roszczenie zwrotne od Wykonawcy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- o ile nie dochował</w:t>
      </w:r>
    </w:p>
    <w:p w:rsidR="00A23558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lastRenderedPageBreak/>
        <w:t xml:space="preserve">      on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należytej staranności w wykonywaniu 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usługi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, wskutek czego powstała szkoda -                                      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  <w:t>w zakresie, o którym mowa w ust. 1.</w:t>
      </w:r>
      <w:r w:rsidR="00A23558" w:rsidRPr="00C41DB1">
        <w:rPr>
          <w:rFonts w:ascii="Cambria" w:hAnsi="Cambria"/>
          <w:sz w:val="24"/>
          <w:szCs w:val="24"/>
        </w:rPr>
        <w:t xml:space="preserve"> </w:t>
      </w:r>
    </w:p>
    <w:p w:rsidR="009D6D1C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A23558" w:rsidRPr="00C41DB1">
        <w:rPr>
          <w:rFonts w:ascii="Cambria" w:hAnsi="Cambria"/>
          <w:sz w:val="24"/>
          <w:szCs w:val="24"/>
        </w:rPr>
        <w:t>.</w:t>
      </w:r>
      <w:r w:rsidR="00A23558" w:rsidRPr="00C41DB1">
        <w:rPr>
          <w:rFonts w:ascii="Cambria" w:hAnsi="Cambria"/>
          <w:sz w:val="24"/>
          <w:szCs w:val="24"/>
        </w:rPr>
        <w:tab/>
        <w:t xml:space="preserve">Po ustaniu obowiązywania niniejszej umowy </w:t>
      </w:r>
      <w:r w:rsidR="009D6D1C" w:rsidRPr="00C41DB1">
        <w:rPr>
          <w:rFonts w:ascii="Cambria" w:hAnsi="Cambria"/>
          <w:sz w:val="24"/>
          <w:szCs w:val="24"/>
        </w:rPr>
        <w:t>Wykonawca</w:t>
      </w:r>
      <w:r w:rsidR="00A23558" w:rsidRPr="00C41DB1">
        <w:rPr>
          <w:rFonts w:ascii="Cambria" w:hAnsi="Cambria"/>
          <w:sz w:val="24"/>
          <w:szCs w:val="24"/>
        </w:rPr>
        <w:t xml:space="preserve"> jest zobowiązany do</w:t>
      </w:r>
    </w:p>
    <w:p w:rsidR="009D6D1C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       Zwrotu </w:t>
      </w:r>
      <w:r w:rsidR="00A23558" w:rsidRPr="00C41DB1">
        <w:rPr>
          <w:rFonts w:ascii="Cambria" w:hAnsi="Cambria"/>
          <w:sz w:val="24"/>
          <w:szCs w:val="24"/>
        </w:rPr>
        <w:t xml:space="preserve">wszelkiej dokumentacji służbowej będącej własnością </w:t>
      </w:r>
      <w:r w:rsidRPr="00C41DB1">
        <w:rPr>
          <w:rFonts w:ascii="Cambria" w:hAnsi="Cambria"/>
          <w:sz w:val="24"/>
          <w:szCs w:val="24"/>
        </w:rPr>
        <w:t>Zamawiającego</w:t>
      </w:r>
      <w:r w:rsidR="00A23558" w:rsidRPr="00C41DB1">
        <w:rPr>
          <w:rFonts w:ascii="Cambria" w:hAnsi="Cambria"/>
          <w:sz w:val="24"/>
          <w:szCs w:val="24"/>
        </w:rPr>
        <w:t>.</w:t>
      </w:r>
    </w:p>
    <w:p w:rsidR="00A23558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    </w:t>
      </w:r>
      <w:r w:rsidR="00A23558" w:rsidRPr="00C41DB1">
        <w:rPr>
          <w:rFonts w:ascii="Cambria" w:hAnsi="Cambria"/>
          <w:sz w:val="24"/>
          <w:szCs w:val="24"/>
        </w:rPr>
        <w:t xml:space="preserve"> </w:t>
      </w:r>
      <w:r w:rsidRPr="00C41DB1">
        <w:rPr>
          <w:rFonts w:ascii="Cambria" w:hAnsi="Cambria"/>
          <w:sz w:val="24"/>
          <w:szCs w:val="24"/>
        </w:rPr>
        <w:t xml:space="preserve">  Zwrotowi podlegają </w:t>
      </w:r>
      <w:r w:rsidR="00A23558" w:rsidRPr="00C41DB1">
        <w:rPr>
          <w:rFonts w:ascii="Cambria" w:hAnsi="Cambria"/>
          <w:sz w:val="24"/>
          <w:szCs w:val="24"/>
        </w:rPr>
        <w:t>wszelkie dokumenty bez względu na ich nośniki.</w:t>
      </w:r>
    </w:p>
    <w:p w:rsidR="00D80887" w:rsidRPr="00C41DB1" w:rsidRDefault="00D80887" w:rsidP="00A23558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5D3FAD" w:rsidRPr="00C41DB1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2</w:t>
      </w:r>
    </w:p>
    <w:p w:rsidR="005D3FAD" w:rsidRPr="00C41DB1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POSTANOWIENIA KOŃCOWE</w:t>
      </w:r>
    </w:p>
    <w:p w:rsidR="00A23558" w:rsidRPr="00C41DB1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1. </w:t>
      </w:r>
      <w:r w:rsidR="005D3FAD" w:rsidRPr="00C41DB1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5D3FAD" w:rsidRPr="00C41DB1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2. </w:t>
      </w:r>
      <w:r w:rsidR="00163E46" w:rsidRPr="00C41DB1">
        <w:rPr>
          <w:rFonts w:ascii="Cambria" w:hAnsi="Cambria" w:cs="Tahoma"/>
          <w:sz w:val="24"/>
          <w:szCs w:val="24"/>
        </w:rPr>
        <w:t>Wykonawca</w:t>
      </w:r>
      <w:r w:rsidR="005D3FAD" w:rsidRPr="00C41DB1">
        <w:rPr>
          <w:rFonts w:ascii="Cambria" w:hAnsi="Cambria" w:cs="Tahoma"/>
          <w:sz w:val="24"/>
          <w:szCs w:val="24"/>
        </w:rPr>
        <w:t xml:space="preserve"> nie może przenieść wierzytel</w:t>
      </w:r>
      <w:r w:rsidRPr="00C41DB1">
        <w:rPr>
          <w:rFonts w:ascii="Cambria" w:hAnsi="Cambria" w:cs="Tahoma"/>
          <w:sz w:val="24"/>
          <w:szCs w:val="24"/>
        </w:rPr>
        <w:t xml:space="preserve">ności na osobę trzecią bez zgody </w:t>
      </w:r>
      <w:r w:rsidR="005D3FAD" w:rsidRPr="00C41DB1">
        <w:rPr>
          <w:rFonts w:ascii="Cambria" w:hAnsi="Cambria" w:cs="Tahoma"/>
          <w:sz w:val="24"/>
          <w:szCs w:val="24"/>
        </w:rPr>
        <w:t>podmiotu tworzącego wyrażonej w formie pisemnej pod rygorem nieważności</w:t>
      </w:r>
      <w:r w:rsidRPr="00C41DB1">
        <w:rPr>
          <w:rFonts w:ascii="Cambria" w:hAnsi="Cambria" w:cs="Tahoma"/>
          <w:sz w:val="24"/>
          <w:szCs w:val="24"/>
        </w:rPr>
        <w:t xml:space="preserve"> </w:t>
      </w:r>
      <w:r w:rsidR="005D3FAD" w:rsidRPr="00C41DB1">
        <w:rPr>
          <w:rFonts w:ascii="Cambria" w:hAnsi="Cambria" w:cs="Tahoma"/>
          <w:sz w:val="24"/>
          <w:szCs w:val="24"/>
        </w:rPr>
        <w:t>zgodnie z art. 54 ust. 5 i 6 Ustawy o działalności leczniczej.</w:t>
      </w:r>
    </w:p>
    <w:p w:rsidR="005D3FAD" w:rsidRPr="00C41DB1" w:rsidRDefault="005D3FAD" w:rsidP="00AE51FB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A23558" w:rsidRPr="00C41DB1" w:rsidRDefault="005D3FAD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w art.518 Kodeksu Cywilnego ( w szczególności </w:t>
      </w:r>
      <w:r w:rsidR="00163E46" w:rsidRPr="00C41DB1">
        <w:rPr>
          <w:rFonts w:ascii="Cambria" w:hAnsi="Cambria" w:cs="Tahoma"/>
          <w:sz w:val="24"/>
          <w:szCs w:val="24"/>
        </w:rPr>
        <w:t>Wykonawca</w:t>
      </w:r>
      <w:r w:rsidRPr="00C41DB1">
        <w:rPr>
          <w:rFonts w:ascii="Cambria" w:hAnsi="Cambria" w:cs="Tahoma"/>
          <w:sz w:val="24"/>
          <w:szCs w:val="24"/>
        </w:rPr>
        <w:t xml:space="preserve"> nie może zawrzeć umowy poręczenia z podmiotem trzecim) oraz wszelkich innych konstrukcji prawnych skutkujących zmiana podmiotową po stronie wierzyciela.</w:t>
      </w:r>
    </w:p>
    <w:p w:rsidR="005D3FAD" w:rsidRPr="00C41DB1" w:rsidRDefault="00A23558" w:rsidP="00A23558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5. </w:t>
      </w:r>
      <w:r w:rsidR="005D3FAD" w:rsidRPr="00C41DB1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oraz ustawa z 08.03.2013r o przeciwdziałaniu nadmiernym opóźnieniom w transakcjach handlowych.</w:t>
      </w:r>
    </w:p>
    <w:p w:rsidR="00163E46" w:rsidRPr="00C41DB1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:rsidR="005D3FAD" w:rsidRPr="00C41DB1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7</w:t>
      </w:r>
      <w:r w:rsidR="00A23558" w:rsidRPr="00C41DB1">
        <w:rPr>
          <w:rFonts w:ascii="Cambria" w:hAnsi="Cambria" w:cs="Tahoma"/>
          <w:sz w:val="24"/>
          <w:szCs w:val="24"/>
        </w:rPr>
        <w:t xml:space="preserve">. </w:t>
      </w:r>
      <w:r w:rsidRPr="00C41DB1">
        <w:rPr>
          <w:rFonts w:ascii="Cambria" w:hAnsi="Cambria" w:cs="Tahoma"/>
          <w:sz w:val="24"/>
          <w:szCs w:val="24"/>
        </w:rPr>
        <w:t>W przypadku braku porozumienia w</w:t>
      </w:r>
      <w:r w:rsidR="005D3FAD" w:rsidRPr="00C41DB1">
        <w:rPr>
          <w:rFonts w:ascii="Cambria" w:hAnsi="Cambria" w:cs="Tahoma"/>
          <w:sz w:val="24"/>
          <w:szCs w:val="24"/>
        </w:rPr>
        <w:t>szelkie spory pomiędzy stronami mogące wyniknąć z realizacji niniejszej umowy rozstrzygane będą przez Sąd właściwy miejscowo dla siedziby Zamawiającego.</w:t>
      </w:r>
    </w:p>
    <w:p w:rsidR="00146023" w:rsidRPr="00C41DB1" w:rsidRDefault="00146023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A03E0F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3</w:t>
      </w:r>
    </w:p>
    <w:p w:rsidR="005D3FAD" w:rsidRPr="00C41DB1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WARUNKI I ZAKRES ZMIANY UMOWY</w:t>
      </w:r>
    </w:p>
    <w:p w:rsidR="005D3FAD" w:rsidRPr="00C41DB1" w:rsidRDefault="005D3FAD" w:rsidP="00AE51F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41DB1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41DB1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A23558" w:rsidRPr="00C41DB1" w:rsidRDefault="00A23558" w:rsidP="00A23558">
      <w:pPr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2. Umowa każdorazowo ulegnie zmianie w przypadku:</w:t>
      </w:r>
    </w:p>
    <w:p w:rsidR="00A23558" w:rsidRPr="00C41DB1" w:rsidRDefault="00A23558" w:rsidP="00AE51FB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zmiany zasad podlegania ubezpieczeniom społecznym lub ubezpieczeniu zdrowotnemu, zmiany wysokości stawki na ubezpieczenia społeczne i ubezpieczenie zdrowotne – jeżeli zmiany te będą miały wpływ na koszty wykonania zlecenia przez </w:t>
      </w:r>
      <w:r w:rsidR="0089727F">
        <w:rPr>
          <w:rFonts w:ascii="Cambria" w:hAnsi="Cambria"/>
          <w:sz w:val="24"/>
          <w:szCs w:val="24"/>
        </w:rPr>
        <w:t>Wykonawcę</w:t>
      </w:r>
      <w:r w:rsidRPr="00C41DB1">
        <w:rPr>
          <w:rFonts w:ascii="Cambria" w:hAnsi="Cambria"/>
          <w:sz w:val="24"/>
          <w:szCs w:val="24"/>
        </w:rPr>
        <w:t>.</w:t>
      </w:r>
    </w:p>
    <w:p w:rsidR="00A23558" w:rsidRPr="00C41DB1" w:rsidRDefault="00A23558" w:rsidP="00AE51FB">
      <w:pPr>
        <w:pStyle w:val="Normalny1"/>
        <w:numPr>
          <w:ilvl w:val="0"/>
          <w:numId w:val="7"/>
        </w:numPr>
        <w:tabs>
          <w:tab w:val="left" w:pos="200"/>
        </w:tabs>
        <w:spacing w:line="100" w:lineRule="atLeast"/>
        <w:ind w:left="0" w:firstLine="0"/>
        <w:jc w:val="both"/>
        <w:rPr>
          <w:rFonts w:ascii="Cambria" w:hAnsi="Cambria" w:cs="Times New Roman"/>
          <w:color w:val="0D0D0D"/>
        </w:rPr>
      </w:pPr>
      <w:r w:rsidRPr="00C41DB1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C41DB1">
        <w:rPr>
          <w:rFonts w:ascii="Cambria" w:hAnsi="Cambria" w:cs="Arial"/>
          <w:color w:val="0D0D0D"/>
        </w:rPr>
        <w:t>.</w:t>
      </w:r>
    </w:p>
    <w:p w:rsidR="00A23558" w:rsidRPr="00C41DB1" w:rsidRDefault="00A23558" w:rsidP="00AE51FB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41DB1">
        <w:rPr>
          <w:rFonts w:ascii="Cambria" w:hAnsi="Cambria"/>
          <w:color w:val="0D0D0D"/>
          <w:sz w:val="24"/>
          <w:szCs w:val="24"/>
        </w:rPr>
        <w:t>zmiany sta</w:t>
      </w:r>
      <w:r w:rsidR="00901AA0">
        <w:rPr>
          <w:rFonts w:ascii="Cambria" w:hAnsi="Cambria"/>
          <w:color w:val="0D0D0D"/>
          <w:sz w:val="24"/>
          <w:szCs w:val="24"/>
        </w:rPr>
        <w:t>wki podatku od towarów i usług</w:t>
      </w:r>
      <w:r w:rsidRPr="00C41DB1">
        <w:rPr>
          <w:rFonts w:ascii="Cambria" w:hAnsi="Cambria"/>
          <w:color w:val="0D0D0D"/>
          <w:sz w:val="24"/>
          <w:szCs w:val="24"/>
        </w:rPr>
        <w:t>,</w:t>
      </w:r>
    </w:p>
    <w:p w:rsidR="00901AA0" w:rsidRPr="00901AA0" w:rsidRDefault="00A23558" w:rsidP="00431890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901AA0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</w:t>
      </w:r>
      <w:r w:rsidR="00901AA0" w:rsidRPr="00901AA0">
        <w:rPr>
          <w:rFonts w:ascii="Cambria" w:hAnsi="Cambria"/>
          <w:color w:val="0D0D0D"/>
          <w:sz w:val="24"/>
          <w:szCs w:val="24"/>
        </w:rPr>
        <w:t xml:space="preserve">, </w:t>
      </w:r>
    </w:p>
    <w:p w:rsidR="00C41DB1" w:rsidRDefault="00C41DB1" w:rsidP="00901AA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901AA0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901AA0" w:rsidRPr="00BE351A" w:rsidRDefault="00901AA0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6) zmiany wynagrodzenia w związku ze zmianą maksymalnej ilości godzin, o której mowa w </w:t>
      </w:r>
      <w:r w:rsidR="00BE351A" w:rsidRPr="00BE351A">
        <w:rPr>
          <w:rFonts w:ascii="Cambria" w:hAnsi="Cambria" w:cs="Tahoma"/>
          <w:sz w:val="24"/>
          <w:szCs w:val="24"/>
        </w:rPr>
        <w:t>§</w:t>
      </w:r>
      <w:r w:rsidR="00BE351A">
        <w:rPr>
          <w:rFonts w:ascii="Cambria" w:hAnsi="Cambria" w:cs="Tahoma"/>
          <w:sz w:val="24"/>
          <w:szCs w:val="24"/>
        </w:rPr>
        <w:t xml:space="preserve"> 4 ust.</w:t>
      </w:r>
      <w:r w:rsidR="003F67EB">
        <w:rPr>
          <w:rFonts w:ascii="Cambria" w:hAnsi="Cambria" w:cs="Tahoma"/>
          <w:sz w:val="24"/>
          <w:szCs w:val="24"/>
        </w:rPr>
        <w:t>2</w:t>
      </w:r>
      <w:r w:rsidR="00BE351A">
        <w:rPr>
          <w:rFonts w:ascii="Cambria" w:hAnsi="Cambria" w:cs="Tahoma"/>
          <w:sz w:val="24"/>
          <w:szCs w:val="24"/>
        </w:rPr>
        <w:t>.</w:t>
      </w:r>
    </w:p>
    <w:p w:rsidR="0089727F" w:rsidRPr="00647E5E" w:rsidRDefault="003F67EB" w:rsidP="0089727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6828AC">
        <w:rPr>
          <w:rFonts w:ascii="Cambria" w:hAnsi="Cambria"/>
        </w:rPr>
        <w:t>) z</w:t>
      </w:r>
      <w:r w:rsidR="0089727F" w:rsidRPr="00647E5E">
        <w:rPr>
          <w:rFonts w:ascii="Cambria" w:hAnsi="Cambria"/>
        </w:rPr>
        <w:t>miany wynagrodzenia adekwatnie do zmiany wynagrodzenia pracowników zatrudniony</w:t>
      </w:r>
      <w:r w:rsidR="0089727F">
        <w:rPr>
          <w:rFonts w:ascii="Cambria" w:hAnsi="Cambria"/>
        </w:rPr>
        <w:t>ch na podobnych stanowiskach u Z</w:t>
      </w:r>
      <w:r w:rsidR="0089727F" w:rsidRPr="00647E5E">
        <w:rPr>
          <w:rFonts w:ascii="Cambria" w:hAnsi="Cambria"/>
        </w:rPr>
        <w:t>amawiającego.</w:t>
      </w:r>
      <w:r w:rsidR="0089727F">
        <w:rPr>
          <w:rFonts w:ascii="Cambria" w:hAnsi="Cambria"/>
        </w:rPr>
        <w:t xml:space="preserve"> ( w przypadku osoby fizycznej)</w:t>
      </w: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5D3FAD" w:rsidRPr="00C41DB1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4</w:t>
      </w:r>
    </w:p>
    <w:p w:rsidR="005D3FAD" w:rsidRPr="00C41DB1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OKRES TRWANIA UMOWY.</w:t>
      </w:r>
    </w:p>
    <w:p w:rsidR="005D3FAD" w:rsidRPr="00C41DB1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Niniejsza umowa zostaje zawarta na czas określony</w:t>
      </w:r>
      <w:r w:rsidR="00146023" w:rsidRPr="00C41DB1">
        <w:rPr>
          <w:rFonts w:ascii="Cambria" w:hAnsi="Cambria" w:cs="Tahoma"/>
          <w:sz w:val="24"/>
          <w:szCs w:val="24"/>
        </w:rPr>
        <w:t xml:space="preserve"> -</w:t>
      </w:r>
      <w:r w:rsidRPr="00C41DB1">
        <w:rPr>
          <w:rFonts w:ascii="Cambria" w:hAnsi="Cambria" w:cs="Tahoma"/>
          <w:sz w:val="24"/>
          <w:szCs w:val="24"/>
        </w:rPr>
        <w:t xml:space="preserve"> na okres </w:t>
      </w:r>
      <w:r w:rsidR="00711C40">
        <w:rPr>
          <w:rFonts w:ascii="Cambria" w:hAnsi="Cambria" w:cs="Tahoma"/>
          <w:sz w:val="24"/>
          <w:szCs w:val="24"/>
        </w:rPr>
        <w:t>48</w:t>
      </w:r>
      <w:r w:rsidRPr="00C41DB1">
        <w:rPr>
          <w:rFonts w:ascii="Cambria" w:hAnsi="Cambria" w:cs="Tahoma"/>
          <w:sz w:val="24"/>
          <w:szCs w:val="24"/>
        </w:rPr>
        <w:t xml:space="preserve"> miesięcy od dnia </w:t>
      </w:r>
      <w:r w:rsidR="00A23558" w:rsidRPr="00C41DB1">
        <w:rPr>
          <w:rFonts w:ascii="Cambria" w:hAnsi="Cambria" w:cs="Tahoma"/>
          <w:sz w:val="24"/>
          <w:szCs w:val="24"/>
        </w:rPr>
        <w:t>0</w:t>
      </w:r>
      <w:r w:rsidR="008E35E4">
        <w:rPr>
          <w:rFonts w:ascii="Cambria" w:hAnsi="Cambria" w:cs="Tahoma"/>
          <w:sz w:val="24"/>
          <w:szCs w:val="24"/>
        </w:rPr>
        <w:t>1</w:t>
      </w:r>
      <w:r w:rsidR="00A23558" w:rsidRPr="00C41DB1">
        <w:rPr>
          <w:rFonts w:ascii="Cambria" w:hAnsi="Cambria" w:cs="Tahoma"/>
          <w:sz w:val="24"/>
          <w:szCs w:val="24"/>
        </w:rPr>
        <w:t>.0</w:t>
      </w:r>
      <w:r w:rsidR="00EB635D">
        <w:rPr>
          <w:rFonts w:ascii="Cambria" w:hAnsi="Cambria" w:cs="Tahoma"/>
          <w:sz w:val="24"/>
          <w:szCs w:val="24"/>
        </w:rPr>
        <w:t>9</w:t>
      </w:r>
      <w:r w:rsidR="00A23558" w:rsidRPr="00C41DB1">
        <w:rPr>
          <w:rFonts w:ascii="Cambria" w:hAnsi="Cambria" w:cs="Tahoma"/>
          <w:sz w:val="24"/>
          <w:szCs w:val="24"/>
        </w:rPr>
        <w:t>.202</w:t>
      </w:r>
      <w:r w:rsidR="008042C8">
        <w:rPr>
          <w:rFonts w:ascii="Cambria" w:hAnsi="Cambria" w:cs="Tahoma"/>
          <w:sz w:val="24"/>
          <w:szCs w:val="24"/>
        </w:rPr>
        <w:t>2</w:t>
      </w:r>
      <w:r w:rsidR="00A23558" w:rsidRPr="00C41DB1">
        <w:rPr>
          <w:rFonts w:ascii="Cambria" w:hAnsi="Cambria" w:cs="Tahoma"/>
          <w:sz w:val="24"/>
          <w:szCs w:val="24"/>
        </w:rPr>
        <w:t>r.</w:t>
      </w:r>
    </w:p>
    <w:p w:rsidR="009D6D1C" w:rsidRPr="00C41DB1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Umowa może ulec rozwiązaniu: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9D6D1C" w:rsidRPr="00C41DB1" w:rsidRDefault="00711C40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b) bez podania przyczyny za trzymiesięcznym</w:t>
      </w:r>
      <w:r w:rsidR="009D6D1C" w:rsidRPr="00C41DB1">
        <w:rPr>
          <w:rFonts w:ascii="Cambria" w:hAnsi="Cambria" w:cs="Arial"/>
          <w:sz w:val="24"/>
          <w:szCs w:val="24"/>
        </w:rPr>
        <w:t xml:space="preserve"> okresem wypowiedzeniem przez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wypowiedzenia, gdy </w:t>
      </w:r>
      <w:r w:rsidRPr="00C41DB1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inne niż przewidziane w ust. </w:t>
      </w:r>
      <w:r w:rsidR="00711C40">
        <w:rPr>
          <w:rFonts w:ascii="Cambria" w:hAnsi="Cambria" w:cs="Arial"/>
          <w:sz w:val="24"/>
          <w:szCs w:val="24"/>
        </w:rPr>
        <w:t>2</w:t>
      </w:r>
      <w:r w:rsidRPr="00C41DB1">
        <w:rPr>
          <w:rFonts w:ascii="Cambria" w:hAnsi="Cambria" w:cs="Arial"/>
          <w:sz w:val="24"/>
          <w:szCs w:val="24"/>
        </w:rPr>
        <w:t>.</w:t>
      </w:r>
    </w:p>
    <w:p w:rsidR="009D6D1C" w:rsidRPr="00C41DB1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9D6D1C" w:rsidRPr="00C41DB1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C41DB1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C41DB1">
        <w:rPr>
          <w:rFonts w:ascii="Cambria" w:hAnsi="Cambria" w:cs="Arial"/>
          <w:sz w:val="24"/>
          <w:szCs w:val="24"/>
        </w:rPr>
        <w:tab/>
        <w:t>terminie,</w:t>
      </w:r>
    </w:p>
    <w:p w:rsidR="009D6D1C" w:rsidRPr="00C41DB1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b) przez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, gdy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Wykonawca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dopuścił się umyślnego przestępstwa uniemożliwiającego dalsze realizowanie niniejszej umowy, a naruszenie prawa zostało stwierdzone prawomocnym wyrokiem sądu.</w:t>
      </w:r>
    </w:p>
    <w:p w:rsidR="009D6D1C" w:rsidRPr="00C41DB1" w:rsidRDefault="009D6D1C" w:rsidP="009D6D1C">
      <w:pPr>
        <w:jc w:val="both"/>
        <w:rPr>
          <w:rFonts w:ascii="Cambria" w:hAnsi="Cambria" w:cs="Tahoma"/>
          <w:sz w:val="24"/>
          <w:szCs w:val="24"/>
        </w:rPr>
      </w:pPr>
    </w:p>
    <w:p w:rsidR="009D6D1C" w:rsidRPr="00C41DB1" w:rsidRDefault="009D6D1C" w:rsidP="009D6D1C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 xml:space="preserve">§ </w:t>
      </w:r>
      <w:r w:rsidR="00A03E0F">
        <w:rPr>
          <w:rFonts w:ascii="Cambria" w:hAnsi="Cambria" w:cs="Tahoma"/>
          <w:b/>
          <w:sz w:val="24"/>
          <w:szCs w:val="24"/>
        </w:rPr>
        <w:t>1</w:t>
      </w:r>
      <w:r w:rsidR="006637EC">
        <w:rPr>
          <w:rFonts w:ascii="Cambria" w:hAnsi="Cambria" w:cs="Tahoma"/>
          <w:b/>
          <w:sz w:val="24"/>
          <w:szCs w:val="24"/>
        </w:rPr>
        <w:t>5</w:t>
      </w:r>
    </w:p>
    <w:p w:rsidR="009D6D1C" w:rsidRPr="00C41DB1" w:rsidRDefault="009D6D1C" w:rsidP="009D6D1C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:rsidR="00D80887" w:rsidRPr="004009B6" w:rsidRDefault="00D80887" w:rsidP="004009B6">
      <w:pPr>
        <w:rPr>
          <w:rFonts w:ascii="Cambria" w:hAnsi="Cambria" w:cs="Tahoma"/>
          <w:sz w:val="24"/>
          <w:szCs w:val="24"/>
        </w:rPr>
      </w:pPr>
    </w:p>
    <w:p w:rsidR="00AC7EDA" w:rsidRDefault="00AC7EDA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C41DB1" w:rsidRDefault="00A23558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Wykonawca</w:t>
      </w:r>
      <w:r w:rsidR="005D3FAD" w:rsidRPr="00C41DB1">
        <w:rPr>
          <w:rFonts w:ascii="Cambria" w:hAnsi="Cambria" w:cs="Tahoma"/>
          <w:sz w:val="24"/>
          <w:szCs w:val="24"/>
        </w:rPr>
        <w:t xml:space="preserve">: </w:t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  <w:t>Zamawiający:</w:t>
      </w:r>
    </w:p>
    <w:p w:rsidR="005D3FAD" w:rsidRPr="00C41DB1" w:rsidRDefault="005D3FAD" w:rsidP="005D3FAD">
      <w:pPr>
        <w:pStyle w:val="Tekstpodstawowy"/>
        <w:ind w:left="360"/>
        <w:rPr>
          <w:rFonts w:ascii="Cambria" w:hAnsi="Cambria" w:cs="Tahoma"/>
          <w:szCs w:val="24"/>
        </w:rPr>
      </w:pP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C3312A" w:rsidRPr="00C41DB1" w:rsidRDefault="00C3312A" w:rsidP="005D3FAD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01" w:rsidRDefault="006A4401">
      <w:r>
        <w:separator/>
      </w:r>
    </w:p>
  </w:endnote>
  <w:endnote w:type="continuationSeparator" w:id="0">
    <w:p w:rsidR="006A4401" w:rsidRDefault="006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2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01" w:rsidRDefault="006A4401">
      <w:r>
        <w:separator/>
      </w:r>
    </w:p>
  </w:footnote>
  <w:footnote w:type="continuationSeparator" w:id="0">
    <w:p w:rsidR="006A4401" w:rsidRDefault="006A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0DC94AC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26FE3C8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B1EAF518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546D9"/>
    <w:multiLevelType w:val="multilevel"/>
    <w:tmpl w:val="7A660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5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522A98"/>
    <w:multiLevelType w:val="multilevel"/>
    <w:tmpl w:val="8D1A8F9E"/>
    <w:styleLink w:val="WW8Num16"/>
    <w:lvl w:ilvl="0">
      <w:start w:val="1"/>
      <w:numFmt w:val="lowerLetter"/>
      <w:lvlText w:val="%1)"/>
      <w:lvlJc w:val="left"/>
      <w:pPr>
        <w:ind w:left="571" w:hanging="283"/>
      </w:pPr>
      <w:rPr>
        <w:rFonts w:ascii="Times New Roman" w:eastAsia="Andale Sans UI" w:hAnsi="Times New Roman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A65230D"/>
    <w:multiLevelType w:val="hybridMultilevel"/>
    <w:tmpl w:val="D06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B4A51E3"/>
    <w:multiLevelType w:val="hybridMultilevel"/>
    <w:tmpl w:val="AD4821FE"/>
    <w:lvl w:ilvl="0" w:tplc="0E72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11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szCs w:val="22"/>
          <w:u w:val="none"/>
        </w:rPr>
      </w:lvl>
    </w:lvlOverride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30"/>
  </w:num>
  <w:num w:numId="18">
    <w:abstractNumId w:val="20"/>
  </w:num>
  <w:num w:numId="19">
    <w:abstractNumId w:val="19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5"/>
  </w:num>
  <w:num w:numId="22">
    <w:abstractNumId w:val="18"/>
  </w:num>
  <w:num w:numId="2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5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14"/>
  </w:num>
  <w:num w:numId="30">
    <w:abstractNumId w:val="28"/>
  </w:num>
  <w:num w:numId="31">
    <w:abstractNumId w:val="15"/>
  </w:num>
  <w:num w:numId="32">
    <w:abstractNumId w:val="31"/>
  </w:num>
  <w:num w:numId="33">
    <w:abstractNumId w:val="26"/>
    <w:lvlOverride w:ilvl="0">
      <w:lvl w:ilvl="0">
        <w:start w:val="1"/>
        <w:numFmt w:val="lowerLetter"/>
        <w:lvlText w:val="%1)"/>
        <w:lvlJc w:val="left"/>
        <w:pPr>
          <w:ind w:left="571" w:hanging="283"/>
        </w:pPr>
        <w:rPr>
          <w:rFonts w:ascii="Times New Roman" w:eastAsia="Andale Sans UI" w:hAnsi="Times New Roman" w:cs="Arial"/>
          <w:b w:val="0"/>
          <w:i w:val="0"/>
          <w:sz w:val="24"/>
          <w:u w:val="none"/>
        </w:rPr>
      </w:lvl>
    </w:lvlOverride>
  </w:num>
  <w:num w:numId="34">
    <w:abstractNumId w:val="31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15"/>
    <w:lvlOverride w:ilvl="0">
      <w:startOverride w:val="3"/>
    </w:lvlOverride>
  </w:num>
  <w:num w:numId="37">
    <w:abstractNumId w:val="23"/>
  </w:num>
  <w:num w:numId="38">
    <w:abstractNumId w:val="21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10"/>
  </w:num>
  <w:num w:numId="41">
    <w:abstractNumId w:val="26"/>
  </w:num>
  <w:num w:numId="42">
    <w:abstractNumId w:val="29"/>
  </w:num>
  <w:num w:numId="4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F5F75"/>
    <w:rsid w:val="00113DD0"/>
    <w:rsid w:val="00141DEE"/>
    <w:rsid w:val="00146023"/>
    <w:rsid w:val="00163E46"/>
    <w:rsid w:val="00166EDA"/>
    <w:rsid w:val="00183903"/>
    <w:rsid w:val="001858D4"/>
    <w:rsid w:val="00196CC6"/>
    <w:rsid w:val="001B7F5D"/>
    <w:rsid w:val="001E4AEC"/>
    <w:rsid w:val="001E5F6F"/>
    <w:rsid w:val="001F7F4B"/>
    <w:rsid w:val="00211DC3"/>
    <w:rsid w:val="00231F27"/>
    <w:rsid w:val="00276DA4"/>
    <w:rsid w:val="00280605"/>
    <w:rsid w:val="00287716"/>
    <w:rsid w:val="002B20C6"/>
    <w:rsid w:val="00305949"/>
    <w:rsid w:val="003210D5"/>
    <w:rsid w:val="00322009"/>
    <w:rsid w:val="00326278"/>
    <w:rsid w:val="00331523"/>
    <w:rsid w:val="00383614"/>
    <w:rsid w:val="00393C35"/>
    <w:rsid w:val="003C5952"/>
    <w:rsid w:val="003E1DFF"/>
    <w:rsid w:val="003F1BCA"/>
    <w:rsid w:val="003F67EB"/>
    <w:rsid w:val="003F717D"/>
    <w:rsid w:val="004009B6"/>
    <w:rsid w:val="004170BD"/>
    <w:rsid w:val="00436533"/>
    <w:rsid w:val="0044433B"/>
    <w:rsid w:val="00473F6B"/>
    <w:rsid w:val="004A7AAC"/>
    <w:rsid w:val="004B469B"/>
    <w:rsid w:val="004C40DF"/>
    <w:rsid w:val="004D7B8D"/>
    <w:rsid w:val="005377F2"/>
    <w:rsid w:val="00567B15"/>
    <w:rsid w:val="005727B7"/>
    <w:rsid w:val="00586364"/>
    <w:rsid w:val="005D3FAD"/>
    <w:rsid w:val="005E0652"/>
    <w:rsid w:val="005E4087"/>
    <w:rsid w:val="00621991"/>
    <w:rsid w:val="00631685"/>
    <w:rsid w:val="00654947"/>
    <w:rsid w:val="006637EC"/>
    <w:rsid w:val="00674B60"/>
    <w:rsid w:val="006828AC"/>
    <w:rsid w:val="0068431A"/>
    <w:rsid w:val="00696D0B"/>
    <w:rsid w:val="006A4401"/>
    <w:rsid w:val="006D7379"/>
    <w:rsid w:val="006E067C"/>
    <w:rsid w:val="006F3630"/>
    <w:rsid w:val="00705D78"/>
    <w:rsid w:val="00711482"/>
    <w:rsid w:val="00711C40"/>
    <w:rsid w:val="00731F23"/>
    <w:rsid w:val="00735A91"/>
    <w:rsid w:val="007425EB"/>
    <w:rsid w:val="00787BA9"/>
    <w:rsid w:val="00794649"/>
    <w:rsid w:val="007C7097"/>
    <w:rsid w:val="007C7D81"/>
    <w:rsid w:val="007D746D"/>
    <w:rsid w:val="007E1CA7"/>
    <w:rsid w:val="008042C8"/>
    <w:rsid w:val="00823017"/>
    <w:rsid w:val="0085393F"/>
    <w:rsid w:val="00860D21"/>
    <w:rsid w:val="00890ED4"/>
    <w:rsid w:val="0089727F"/>
    <w:rsid w:val="008C41B7"/>
    <w:rsid w:val="008E35E4"/>
    <w:rsid w:val="00901AA0"/>
    <w:rsid w:val="009371BC"/>
    <w:rsid w:val="00995DCF"/>
    <w:rsid w:val="009A03E4"/>
    <w:rsid w:val="009C21F9"/>
    <w:rsid w:val="009C55A5"/>
    <w:rsid w:val="009D6D1C"/>
    <w:rsid w:val="009E3E4A"/>
    <w:rsid w:val="00A03E0F"/>
    <w:rsid w:val="00A23558"/>
    <w:rsid w:val="00A60A86"/>
    <w:rsid w:val="00AA6450"/>
    <w:rsid w:val="00AC7EDA"/>
    <w:rsid w:val="00AE51FB"/>
    <w:rsid w:val="00B22FE7"/>
    <w:rsid w:val="00B40235"/>
    <w:rsid w:val="00B4507D"/>
    <w:rsid w:val="00B8133C"/>
    <w:rsid w:val="00BB6E1F"/>
    <w:rsid w:val="00BC1531"/>
    <w:rsid w:val="00BC4ED7"/>
    <w:rsid w:val="00BD6A05"/>
    <w:rsid w:val="00BE351A"/>
    <w:rsid w:val="00BF400A"/>
    <w:rsid w:val="00C3312A"/>
    <w:rsid w:val="00C41DB1"/>
    <w:rsid w:val="00C45E52"/>
    <w:rsid w:val="00C5458D"/>
    <w:rsid w:val="00C6316D"/>
    <w:rsid w:val="00C85F2C"/>
    <w:rsid w:val="00CA68FF"/>
    <w:rsid w:val="00CB07C2"/>
    <w:rsid w:val="00CC5F40"/>
    <w:rsid w:val="00D123C0"/>
    <w:rsid w:val="00D44775"/>
    <w:rsid w:val="00D52C97"/>
    <w:rsid w:val="00D56CCF"/>
    <w:rsid w:val="00D576F2"/>
    <w:rsid w:val="00D60D26"/>
    <w:rsid w:val="00D61339"/>
    <w:rsid w:val="00D80887"/>
    <w:rsid w:val="00D84742"/>
    <w:rsid w:val="00D9382B"/>
    <w:rsid w:val="00DF02E6"/>
    <w:rsid w:val="00DF6E65"/>
    <w:rsid w:val="00E01AA3"/>
    <w:rsid w:val="00E0613B"/>
    <w:rsid w:val="00E129C0"/>
    <w:rsid w:val="00E45A55"/>
    <w:rsid w:val="00E46E9D"/>
    <w:rsid w:val="00EA5F7B"/>
    <w:rsid w:val="00EB635D"/>
    <w:rsid w:val="00ED4270"/>
    <w:rsid w:val="00EF1976"/>
    <w:rsid w:val="00F204F9"/>
    <w:rsid w:val="00F46D5A"/>
    <w:rsid w:val="00F9389D"/>
    <w:rsid w:val="00FA3476"/>
    <w:rsid w:val="00FB738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40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41"/>
      </w:numPr>
    </w:pPr>
  </w:style>
  <w:style w:type="paragraph" w:customStyle="1" w:styleId="Textbody">
    <w:name w:val="Text body"/>
    <w:basedOn w:val="Standard"/>
    <w:rsid w:val="00711C40"/>
    <w:pPr>
      <w:autoSpaceDN w:val="0"/>
      <w:spacing w:after="120"/>
    </w:pPr>
    <w:rPr>
      <w:kern w:val="3"/>
    </w:rPr>
  </w:style>
  <w:style w:type="paragraph" w:customStyle="1" w:styleId="gwp7ebad8c4standard">
    <w:name w:val="gwp7ebad8c4_standard"/>
    <w:basedOn w:val="Normalny"/>
    <w:rsid w:val="00ED42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2022-07-01T10:38:00Z</cp:lastPrinted>
  <dcterms:created xsi:type="dcterms:W3CDTF">2022-08-10T07:10:00Z</dcterms:created>
  <dcterms:modified xsi:type="dcterms:W3CDTF">2022-08-10T07:10:00Z</dcterms:modified>
</cp:coreProperties>
</file>