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D2C39" w14:textId="32E8D0D9" w:rsidR="008E0171" w:rsidRDefault="001E1871" w:rsidP="008E0171">
      <w:pPr>
        <w:pStyle w:val="Tytu0"/>
        <w:jc w:val="both"/>
        <w:outlineLvl w:val="0"/>
        <w:rPr>
          <w:sz w:val="20"/>
          <w:szCs w:val="20"/>
        </w:rPr>
      </w:pPr>
      <w:r w:rsidRPr="000B1ED1">
        <w:rPr>
          <w:sz w:val="20"/>
          <w:szCs w:val="20"/>
        </w:rPr>
        <w:t>Załącznik nr 4</w:t>
      </w:r>
      <w:r w:rsidR="00CA29FD" w:rsidRPr="000B1ED1">
        <w:rPr>
          <w:sz w:val="20"/>
          <w:szCs w:val="20"/>
        </w:rPr>
        <w:t xml:space="preserve"> do</w:t>
      </w:r>
      <w:r w:rsidR="008E0171" w:rsidRPr="008E0171">
        <w:rPr>
          <w:sz w:val="19"/>
          <w:szCs w:val="19"/>
        </w:rPr>
        <w:t xml:space="preserve"> </w:t>
      </w:r>
      <w:r w:rsidR="008E0171" w:rsidRPr="006961BC">
        <w:rPr>
          <w:sz w:val="20"/>
          <w:szCs w:val="20"/>
        </w:rPr>
        <w:t xml:space="preserve">Wewnętrznego regulaminu udzielania zamówień </w:t>
      </w:r>
      <w:r w:rsidR="008E0171" w:rsidRPr="006961BC">
        <w:rPr>
          <w:sz w:val="19"/>
          <w:szCs w:val="19"/>
        </w:rPr>
        <w:t>oraz nadzoru nad ich realizacją</w:t>
      </w:r>
      <w:r w:rsidR="008E0171" w:rsidRPr="006961BC">
        <w:rPr>
          <w:sz w:val="20"/>
          <w:szCs w:val="20"/>
        </w:rPr>
        <w:t xml:space="preserve"> </w:t>
      </w:r>
    </w:p>
    <w:p w14:paraId="749677C5" w14:textId="77777777" w:rsidR="008E0171" w:rsidRPr="006961BC" w:rsidRDefault="008E0171" w:rsidP="008E0171">
      <w:pPr>
        <w:pStyle w:val="Tytu0"/>
        <w:jc w:val="both"/>
        <w:outlineLvl w:val="0"/>
        <w:rPr>
          <w:rStyle w:val="Odwoaniedokomentarza"/>
          <w:sz w:val="19"/>
          <w:szCs w:val="19"/>
        </w:rPr>
      </w:pPr>
      <w:r w:rsidRPr="006961BC">
        <w:rPr>
          <w:sz w:val="19"/>
          <w:szCs w:val="19"/>
        </w:rPr>
        <w:t>Zarządzenie Nr</w:t>
      </w:r>
      <w:r>
        <w:rPr>
          <w:sz w:val="19"/>
          <w:szCs w:val="19"/>
        </w:rPr>
        <w:t> </w:t>
      </w:r>
      <w:r w:rsidRPr="006961BC">
        <w:rPr>
          <w:sz w:val="19"/>
          <w:szCs w:val="19"/>
        </w:rPr>
        <w:t>8/2017/ORG-FIN/8 z dnia 27.01.2017</w:t>
      </w:r>
      <w:r>
        <w:rPr>
          <w:sz w:val="19"/>
          <w:szCs w:val="19"/>
        </w:rPr>
        <w:t xml:space="preserve"> r.</w:t>
      </w:r>
    </w:p>
    <w:p w14:paraId="33ED47A9" w14:textId="57A34BCA" w:rsidR="00D667DC" w:rsidRPr="000B1ED1" w:rsidRDefault="00D667DC" w:rsidP="00805CCE">
      <w:pPr>
        <w:ind w:left="284" w:right="2235" w:hanging="284"/>
        <w:rPr>
          <w:rFonts w:ascii="Times New Roman" w:hAnsi="Times New Roman"/>
        </w:rPr>
      </w:pPr>
    </w:p>
    <w:p w14:paraId="30E300C7" w14:textId="77777777" w:rsidR="006E113C" w:rsidRPr="000B1ED1" w:rsidRDefault="006E113C" w:rsidP="006E113C">
      <w:pPr>
        <w:rPr>
          <w:rFonts w:ascii="Times New Roman" w:hAnsi="Times New Roman"/>
        </w:rPr>
      </w:pPr>
    </w:p>
    <w:p w14:paraId="0FA198BB" w14:textId="00089193" w:rsidR="001E1871" w:rsidRPr="000B1ED1" w:rsidRDefault="001E1871" w:rsidP="001E1871">
      <w:pPr>
        <w:jc w:val="center"/>
        <w:rPr>
          <w:rFonts w:ascii="Times New Roman" w:hAnsi="Times New Roman"/>
          <w:b/>
          <w:caps/>
        </w:rPr>
      </w:pPr>
      <w:r w:rsidRPr="000B1ED1">
        <w:rPr>
          <w:rFonts w:ascii="Times New Roman" w:hAnsi="Times New Roman"/>
          <w:b/>
          <w:caps/>
        </w:rPr>
        <w:t>F</w:t>
      </w:r>
      <w:r w:rsidR="00FD05F1" w:rsidRPr="000B1ED1">
        <w:rPr>
          <w:rFonts w:ascii="Times New Roman" w:hAnsi="Times New Roman"/>
          <w:b/>
          <w:caps/>
        </w:rPr>
        <w:t>ormularz cenowy</w:t>
      </w:r>
    </w:p>
    <w:p w14:paraId="456CE785" w14:textId="77777777" w:rsidR="000A1C5F" w:rsidRPr="000B1ED1" w:rsidRDefault="000A1C5F" w:rsidP="006E113C">
      <w:pPr>
        <w:rPr>
          <w:rFonts w:ascii="Times New Roman" w:hAnsi="Times New Roman"/>
        </w:rPr>
      </w:pPr>
    </w:p>
    <w:p w14:paraId="7DFAABE2" w14:textId="77777777" w:rsidR="001E1871" w:rsidRPr="000B1ED1" w:rsidRDefault="001E1871" w:rsidP="001E1871">
      <w:pPr>
        <w:rPr>
          <w:rFonts w:ascii="Times New Roman" w:hAnsi="Times New Roman"/>
        </w:rPr>
      </w:pPr>
    </w:p>
    <w:tbl>
      <w:tblPr>
        <w:tblW w:w="1555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1559"/>
        <w:gridCol w:w="1134"/>
        <w:gridCol w:w="1701"/>
        <w:gridCol w:w="1701"/>
        <w:gridCol w:w="851"/>
        <w:gridCol w:w="2014"/>
      </w:tblGrid>
      <w:tr w:rsidR="000B1ED1" w:rsidRPr="000B1ED1" w14:paraId="79AD06BE" w14:textId="77777777" w:rsidTr="00B96DE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103C0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99FF7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A7795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A7973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23507" w14:textId="77777777" w:rsidR="001E1871" w:rsidRPr="000B1ED1" w:rsidRDefault="000A1C5F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Cena jednostkowa 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917F3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Wartość netto</w:t>
            </w:r>
            <w:r w:rsidR="000A1C5F" w:rsidRPr="000B1ED1">
              <w:rPr>
                <w:rFonts w:ascii="Times New Roman" w:hAnsi="Times New Roman"/>
              </w:rPr>
              <w:t xml:space="preserve"> [PLN]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886EA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VAT</w:t>
            </w:r>
            <w:r w:rsidR="000A1C5F" w:rsidRPr="000B1ED1">
              <w:rPr>
                <w:rFonts w:ascii="Times New Roman" w:hAnsi="Times New Roman"/>
              </w:rPr>
              <w:t xml:space="preserve"> [%]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9D57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Wartość brutto</w:t>
            </w:r>
            <w:r w:rsidR="000A1C5F" w:rsidRPr="000B1ED1">
              <w:rPr>
                <w:rFonts w:ascii="Times New Roman" w:hAnsi="Times New Roman"/>
              </w:rPr>
              <w:t xml:space="preserve"> [PLN]</w:t>
            </w:r>
          </w:p>
        </w:tc>
      </w:tr>
      <w:tr w:rsidR="000B1ED1" w:rsidRPr="000B1ED1" w14:paraId="14D9404A" w14:textId="77777777" w:rsidTr="00B96DED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895B0" w14:textId="082E8654" w:rsidR="001E1871" w:rsidRPr="009349C9" w:rsidRDefault="009349C9" w:rsidP="009C5C35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9349C9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38C14" w14:textId="5AE253E3" w:rsidR="001E1871" w:rsidRPr="009349C9" w:rsidRDefault="00A9573B" w:rsidP="009349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9C9">
              <w:rPr>
                <w:rFonts w:ascii="Times New Roman" w:hAnsi="Times New Roman"/>
                <w:sz w:val="18"/>
                <w:szCs w:val="18"/>
              </w:rPr>
              <w:t xml:space="preserve">Wykonanie usługi polegającej na wykonaniu zgodnie ze wzorem obowiązującym dla </w:t>
            </w:r>
            <w:r w:rsidR="009349C9" w:rsidRPr="009349C9">
              <w:rPr>
                <w:rFonts w:ascii="Times New Roman" w:hAnsi="Times New Roman"/>
                <w:sz w:val="18"/>
                <w:szCs w:val="18"/>
              </w:rPr>
              <w:t>programu Regionalnego Programu Operacyjnego Województwa Śląskiego na lata 2014 – 2020 Działanie 2.1. Wsparcie rozwoju cyfrowych usług publicznych – typ 3: „Tworzenie systemów i aplikacji przyczyniających się do zwiększenia dostępu do cyfrowych usług publicznych z obszaru e-zdrowia”.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1C0F2" w14:textId="038C0B89" w:rsidR="001E1871" w:rsidRPr="009349C9" w:rsidRDefault="009C5C35" w:rsidP="009C5C35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9349C9">
              <w:rPr>
                <w:rFonts w:ascii="Times New Roman" w:hAnsi="Times New Roman"/>
              </w:rPr>
              <w:t>kpl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3CA0D" w14:textId="2EA3481C" w:rsidR="001E1871" w:rsidRPr="009349C9" w:rsidRDefault="009C5C35" w:rsidP="009C5C35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9349C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B08CC" w14:textId="77777777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D5D2B" w14:textId="77777777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BF30A" w14:textId="77777777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BE39" w14:textId="77777777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A9573B" w:rsidRPr="000B1ED1" w14:paraId="0ED2AF1F" w14:textId="77777777" w:rsidTr="00B96DED">
        <w:trPr>
          <w:trHeight w:val="397"/>
        </w:trPr>
        <w:tc>
          <w:tcPr>
            <w:tcW w:w="10985" w:type="dxa"/>
            <w:gridSpan w:val="5"/>
            <w:tcBorders>
              <w:top w:val="single" w:sz="4" w:space="0" w:color="000000"/>
            </w:tcBorders>
            <w:vAlign w:val="center"/>
          </w:tcPr>
          <w:p w14:paraId="039C55D4" w14:textId="77777777" w:rsidR="00A9573B" w:rsidRPr="000B1ED1" w:rsidRDefault="00A9573B" w:rsidP="00A9573B">
            <w:pPr>
              <w:snapToGrid w:val="0"/>
              <w:jc w:val="right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5AFE" w14:textId="77777777" w:rsidR="00A9573B" w:rsidRPr="000B1ED1" w:rsidRDefault="00A9573B" w:rsidP="00A9573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3FD085DC" w14:textId="77777777" w:rsidR="00A9573B" w:rsidRPr="000B1ED1" w:rsidRDefault="00A9573B" w:rsidP="00A9573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1C9E" w14:textId="77777777" w:rsidR="00A9573B" w:rsidRPr="000B1ED1" w:rsidRDefault="00A9573B" w:rsidP="00A9573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4394E3F2" w14:textId="77777777" w:rsidR="00A4087F" w:rsidRPr="000B1ED1" w:rsidRDefault="00A4087F" w:rsidP="001E1871">
      <w:pPr>
        <w:tabs>
          <w:tab w:val="center" w:pos="11520"/>
        </w:tabs>
        <w:rPr>
          <w:rFonts w:ascii="Times New Roman" w:hAnsi="Times New Roman"/>
        </w:rPr>
      </w:pPr>
    </w:p>
    <w:p w14:paraId="41F990C8" w14:textId="77777777" w:rsidR="00A4087F" w:rsidRPr="000B1ED1" w:rsidRDefault="00A4087F" w:rsidP="001E1871">
      <w:pPr>
        <w:tabs>
          <w:tab w:val="center" w:pos="11520"/>
        </w:tabs>
        <w:rPr>
          <w:rFonts w:ascii="Times New Roman" w:hAnsi="Times New Roman"/>
        </w:rPr>
      </w:pPr>
    </w:p>
    <w:p w14:paraId="1E3428A4" w14:textId="77777777" w:rsidR="00422020" w:rsidRDefault="00422020" w:rsidP="001E1871">
      <w:pPr>
        <w:tabs>
          <w:tab w:val="center" w:pos="11520"/>
        </w:tabs>
        <w:rPr>
          <w:rFonts w:ascii="Times New Roman" w:hAnsi="Times New Roman"/>
        </w:rPr>
      </w:pPr>
    </w:p>
    <w:p w14:paraId="2BD4D0DD" w14:textId="77777777" w:rsidR="00EC5F64" w:rsidRPr="000B1ED1" w:rsidRDefault="00EC5F64" w:rsidP="001E1871">
      <w:pPr>
        <w:tabs>
          <w:tab w:val="center" w:pos="11520"/>
        </w:tabs>
        <w:rPr>
          <w:rFonts w:ascii="Times New Roman" w:hAnsi="Times New Roman"/>
        </w:rPr>
      </w:pPr>
    </w:p>
    <w:tbl>
      <w:tblPr>
        <w:tblW w:w="10420" w:type="dxa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0B1ED1" w:rsidRPr="000B1ED1" w14:paraId="1943D0B6" w14:textId="77777777" w:rsidTr="00A4087F">
        <w:trPr>
          <w:jc w:val="center"/>
        </w:trPr>
        <w:tc>
          <w:tcPr>
            <w:tcW w:w="5210" w:type="dxa"/>
          </w:tcPr>
          <w:p w14:paraId="5207E934" w14:textId="77777777" w:rsidR="00A4087F" w:rsidRPr="000B1ED1" w:rsidRDefault="00A4087F" w:rsidP="00040DC1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14:paraId="148A50A0" w14:textId="77777777" w:rsidR="00A4087F" w:rsidRPr="000B1ED1" w:rsidRDefault="00A4087F" w:rsidP="00040DC1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D1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0B1ED1" w:rsidRPr="000B1ED1" w14:paraId="07922351" w14:textId="77777777" w:rsidTr="00A4087F">
        <w:trPr>
          <w:jc w:val="center"/>
        </w:trPr>
        <w:tc>
          <w:tcPr>
            <w:tcW w:w="5210" w:type="dxa"/>
          </w:tcPr>
          <w:p w14:paraId="59AA8DA3" w14:textId="77777777" w:rsidR="00A4087F" w:rsidRPr="000B1ED1" w:rsidRDefault="00A4087F" w:rsidP="00040DC1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14:paraId="7F0896E7" w14:textId="77777777" w:rsidR="00A4087F" w:rsidRPr="000B1ED1" w:rsidRDefault="007071E9" w:rsidP="00422020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1ED1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A4087F" w:rsidRPr="000B1ED1">
              <w:rPr>
                <w:rFonts w:ascii="Times New Roman" w:hAnsi="Times New Roman"/>
                <w:i/>
                <w:sz w:val="20"/>
                <w:szCs w:val="20"/>
              </w:rPr>
              <w:t>ieczęć i podpis</w:t>
            </w:r>
          </w:p>
        </w:tc>
      </w:tr>
    </w:tbl>
    <w:p w14:paraId="23E9FA1E" w14:textId="77777777" w:rsidR="00B1782C" w:rsidRDefault="00B1782C" w:rsidP="00805CCE">
      <w:pPr>
        <w:pStyle w:val="Tytu0"/>
        <w:jc w:val="left"/>
        <w:outlineLvl w:val="0"/>
        <w:rPr>
          <w:bCs/>
        </w:rPr>
      </w:pPr>
    </w:p>
    <w:p w14:paraId="7DEAC1C0" w14:textId="77777777" w:rsidR="00471E03" w:rsidRDefault="00471E03" w:rsidP="00805CCE">
      <w:pPr>
        <w:pStyle w:val="Tytu0"/>
        <w:jc w:val="left"/>
        <w:outlineLvl w:val="0"/>
        <w:rPr>
          <w:bCs/>
        </w:rPr>
      </w:pPr>
    </w:p>
    <w:p w14:paraId="3217E67A" w14:textId="77777777" w:rsidR="00471E03" w:rsidRDefault="00471E03" w:rsidP="00805CCE">
      <w:pPr>
        <w:pStyle w:val="Tytu0"/>
        <w:jc w:val="left"/>
        <w:outlineLvl w:val="0"/>
        <w:rPr>
          <w:bCs/>
        </w:rPr>
      </w:pPr>
    </w:p>
    <w:p w14:paraId="59F19662" w14:textId="77777777" w:rsidR="00471E03" w:rsidRDefault="00471E03" w:rsidP="00805CCE">
      <w:pPr>
        <w:pStyle w:val="Tytu0"/>
        <w:jc w:val="left"/>
        <w:outlineLvl w:val="0"/>
        <w:rPr>
          <w:bCs/>
        </w:rPr>
      </w:pPr>
    </w:p>
    <w:p w14:paraId="2423130E" w14:textId="77777777" w:rsidR="00471E03" w:rsidRDefault="00471E03" w:rsidP="00805CCE">
      <w:pPr>
        <w:pStyle w:val="Tytu0"/>
        <w:jc w:val="left"/>
        <w:outlineLvl w:val="0"/>
        <w:rPr>
          <w:bCs/>
        </w:rPr>
      </w:pPr>
    </w:p>
    <w:p w14:paraId="709ED7AD" w14:textId="77777777" w:rsidR="00471E03" w:rsidRDefault="00471E03" w:rsidP="00805CCE">
      <w:pPr>
        <w:pStyle w:val="Tytu0"/>
        <w:jc w:val="left"/>
        <w:outlineLvl w:val="0"/>
        <w:rPr>
          <w:bCs/>
        </w:rPr>
      </w:pPr>
    </w:p>
    <w:p w14:paraId="18C4EEA7" w14:textId="77777777" w:rsidR="00471E03" w:rsidRDefault="00471E03" w:rsidP="00805CCE">
      <w:pPr>
        <w:pStyle w:val="Tytu0"/>
        <w:jc w:val="left"/>
        <w:outlineLvl w:val="0"/>
        <w:rPr>
          <w:bCs/>
        </w:rPr>
      </w:pPr>
    </w:p>
    <w:p w14:paraId="664855DF" w14:textId="77777777" w:rsidR="009349C9" w:rsidRDefault="009349C9" w:rsidP="00805CCE">
      <w:pPr>
        <w:pStyle w:val="Tytu0"/>
        <w:jc w:val="left"/>
        <w:outlineLvl w:val="0"/>
        <w:rPr>
          <w:bCs/>
        </w:rPr>
      </w:pPr>
    </w:p>
    <w:p w14:paraId="001349F8" w14:textId="77777777" w:rsidR="009349C9" w:rsidRDefault="009349C9" w:rsidP="00805CCE">
      <w:pPr>
        <w:pStyle w:val="Tytu0"/>
        <w:jc w:val="left"/>
        <w:outlineLvl w:val="0"/>
        <w:rPr>
          <w:bCs/>
        </w:rPr>
      </w:pPr>
    </w:p>
    <w:p w14:paraId="5604383C" w14:textId="77777777" w:rsidR="00471E03" w:rsidRDefault="00471E03" w:rsidP="00805CCE">
      <w:pPr>
        <w:pStyle w:val="Tytu0"/>
        <w:jc w:val="left"/>
        <w:outlineLvl w:val="0"/>
        <w:rPr>
          <w:bCs/>
        </w:rPr>
      </w:pPr>
    </w:p>
    <w:p w14:paraId="7AEE3F25" w14:textId="77777777" w:rsidR="00471E03" w:rsidRDefault="00471E03" w:rsidP="00805CCE">
      <w:pPr>
        <w:pStyle w:val="Tytu0"/>
        <w:jc w:val="left"/>
        <w:outlineLvl w:val="0"/>
        <w:rPr>
          <w:bCs/>
        </w:rPr>
      </w:pPr>
    </w:p>
    <w:p w14:paraId="20F9571E" w14:textId="77777777" w:rsidR="00471E03" w:rsidRDefault="00471E03" w:rsidP="00805CCE">
      <w:pPr>
        <w:pStyle w:val="Tytu0"/>
        <w:jc w:val="left"/>
        <w:outlineLvl w:val="0"/>
        <w:rPr>
          <w:bCs/>
        </w:rPr>
      </w:pPr>
    </w:p>
    <w:p w14:paraId="188FEA4D" w14:textId="77777777" w:rsidR="00471E03" w:rsidRDefault="00471E03" w:rsidP="00805CCE">
      <w:pPr>
        <w:pStyle w:val="Tytu0"/>
        <w:jc w:val="left"/>
        <w:outlineLvl w:val="0"/>
        <w:rPr>
          <w:bCs/>
        </w:rPr>
      </w:pPr>
      <w:bookmarkStart w:id="0" w:name="_GoBack"/>
      <w:bookmarkEnd w:id="0"/>
    </w:p>
    <w:sectPr w:rsidR="00471E03" w:rsidSect="00805CCE">
      <w:footerReference w:type="default" r:id="rId8"/>
      <w:footnotePr>
        <w:pos w:val="beneathText"/>
      </w:footnotePr>
      <w:pgSz w:w="16837" w:h="11905" w:orient="landscape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E0011" w14:textId="77777777" w:rsidR="00243554" w:rsidRDefault="00243554">
      <w:r>
        <w:separator/>
      </w:r>
    </w:p>
  </w:endnote>
  <w:endnote w:type="continuationSeparator" w:id="0">
    <w:p w14:paraId="6C781CC3" w14:textId="77777777" w:rsidR="00243554" w:rsidRDefault="00243554">
      <w:r>
        <w:continuationSeparator/>
      </w:r>
    </w:p>
  </w:endnote>
  <w:endnote w:type="continuationNotice" w:id="1">
    <w:p w14:paraId="740F7FC7" w14:textId="77777777" w:rsidR="00243554" w:rsidRDefault="00243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52B4" w14:textId="156E8A5C" w:rsidR="00A9573B" w:rsidRPr="006961BC" w:rsidRDefault="00A9573B" w:rsidP="006961BC">
    <w:pPr>
      <w:pStyle w:val="Stopka"/>
      <w:jc w:val="center"/>
      <w:rPr>
        <w:rFonts w:ascii="Times New Roman" w:hAnsi="Times New Roman"/>
      </w:rPr>
    </w:pPr>
    <w:r w:rsidRPr="006961BC">
      <w:rPr>
        <w:rFonts w:ascii="Times New Roman" w:hAnsi="Times New Roman"/>
        <w:sz w:val="16"/>
        <w:szCs w:val="16"/>
      </w:rPr>
      <w:t xml:space="preserve">Strona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PAGE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281137">
      <w:rPr>
        <w:rFonts w:ascii="Times New Roman" w:hAnsi="Times New Roman"/>
        <w:b/>
        <w:bCs/>
        <w:noProof/>
        <w:sz w:val="16"/>
        <w:szCs w:val="16"/>
      </w:rPr>
      <w:t>1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  <w:r w:rsidRPr="006961BC">
      <w:rPr>
        <w:rFonts w:ascii="Times New Roman" w:hAnsi="Times New Roman"/>
        <w:sz w:val="16"/>
        <w:szCs w:val="16"/>
      </w:rPr>
      <w:t xml:space="preserve"> z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NUMPAGES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281137">
      <w:rPr>
        <w:rFonts w:ascii="Times New Roman" w:hAnsi="Times New Roman"/>
        <w:b/>
        <w:bCs/>
        <w:noProof/>
        <w:sz w:val="16"/>
        <w:szCs w:val="16"/>
      </w:rPr>
      <w:t>1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D8322" w14:textId="77777777" w:rsidR="00243554" w:rsidRDefault="00243554">
      <w:r>
        <w:separator/>
      </w:r>
    </w:p>
  </w:footnote>
  <w:footnote w:type="continuationSeparator" w:id="0">
    <w:p w14:paraId="6CD49E86" w14:textId="77777777" w:rsidR="00243554" w:rsidRDefault="00243554">
      <w:r>
        <w:continuationSeparator/>
      </w:r>
    </w:p>
  </w:footnote>
  <w:footnote w:type="continuationNotice" w:id="1">
    <w:p w14:paraId="29C74432" w14:textId="77777777" w:rsidR="00243554" w:rsidRDefault="002435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singleLevel"/>
    <w:tmpl w:val="EA48726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E"/>
    <w:multiLevelType w:val="hybridMultilevel"/>
    <w:tmpl w:val="4F6A059A"/>
    <w:name w:val="WW8Num14"/>
    <w:lvl w:ilvl="0" w:tplc="FFFFFFFF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1" w:tplc="2442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4423C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454014F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</w:abstractNum>
  <w:abstractNum w:abstractNumId="11" w15:restartNumberingAfterBreak="0">
    <w:nsid w:val="00000018"/>
    <w:multiLevelType w:val="singleLevel"/>
    <w:tmpl w:val="25CEB97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C"/>
    <w:multiLevelType w:val="singleLevel"/>
    <w:tmpl w:val="5912983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20"/>
    <w:multiLevelType w:val="multilevel"/>
    <w:tmpl w:val="4DA293A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1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25"/>
    <w:multiLevelType w:val="singleLevel"/>
    <w:tmpl w:val="52C487B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sz w:val="20"/>
        <w:szCs w:val="20"/>
        <w:lang w:eastAsia="pl-PL"/>
      </w:rPr>
    </w:lvl>
  </w:abstractNum>
  <w:abstractNum w:abstractNumId="22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3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4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6" w15:restartNumberingAfterBreak="0">
    <w:nsid w:val="00000042"/>
    <w:multiLevelType w:val="singleLevel"/>
    <w:tmpl w:val="872C0884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</w:rPr>
    </w:lvl>
  </w:abstractNum>
  <w:abstractNum w:abstractNumId="27" w15:restartNumberingAfterBreak="0">
    <w:nsid w:val="004E5170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5D158B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EE47FA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EB5DCA"/>
    <w:multiLevelType w:val="hybridMultilevel"/>
    <w:tmpl w:val="E22C47DC"/>
    <w:lvl w:ilvl="0" w:tplc="00000009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BD3544"/>
    <w:multiLevelType w:val="hybridMultilevel"/>
    <w:tmpl w:val="AF4ED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F16F0A"/>
    <w:multiLevelType w:val="hybridMultilevel"/>
    <w:tmpl w:val="5C1ADCA8"/>
    <w:lvl w:ilvl="0" w:tplc="FD82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4F44F9"/>
    <w:multiLevelType w:val="hybridMultilevel"/>
    <w:tmpl w:val="A742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E83CB2"/>
    <w:multiLevelType w:val="hybridMultilevel"/>
    <w:tmpl w:val="3BBE35D8"/>
    <w:lvl w:ilvl="0" w:tplc="00000009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C7C0E7D"/>
    <w:multiLevelType w:val="hybridMultilevel"/>
    <w:tmpl w:val="F7680B28"/>
    <w:name w:val="WW8Num232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D5E73F1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BE586A"/>
    <w:multiLevelType w:val="hybridMultilevel"/>
    <w:tmpl w:val="E7D20510"/>
    <w:lvl w:ilvl="0" w:tplc="F238F3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5A41A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B1728A"/>
    <w:multiLevelType w:val="multilevel"/>
    <w:tmpl w:val="4FBE7B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87B0BED"/>
    <w:multiLevelType w:val="hybridMultilevel"/>
    <w:tmpl w:val="FF5643BC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883A8F"/>
    <w:multiLevelType w:val="hybridMultilevel"/>
    <w:tmpl w:val="A4AE3B5E"/>
    <w:lvl w:ilvl="0" w:tplc="E446CF0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 w15:restartNumberingAfterBreak="0">
    <w:nsid w:val="6ED35C35"/>
    <w:multiLevelType w:val="hybridMultilevel"/>
    <w:tmpl w:val="359C280A"/>
    <w:lvl w:ilvl="0" w:tplc="21A2A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D55351"/>
    <w:multiLevelType w:val="hybridMultilevel"/>
    <w:tmpl w:val="A4AE3B5E"/>
    <w:lvl w:ilvl="0" w:tplc="E446CF0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2" w15:restartNumberingAfterBreak="0">
    <w:nsid w:val="79226EE5"/>
    <w:multiLevelType w:val="hybridMultilevel"/>
    <w:tmpl w:val="2EEC72B0"/>
    <w:lvl w:ilvl="0" w:tplc="0046D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28"/>
  </w:num>
  <w:num w:numId="4">
    <w:abstractNumId w:val="43"/>
  </w:num>
  <w:num w:numId="5">
    <w:abstractNumId w:val="32"/>
  </w:num>
  <w:num w:numId="6">
    <w:abstractNumId w:val="31"/>
  </w:num>
  <w:num w:numId="7">
    <w:abstractNumId w:val="49"/>
  </w:num>
  <w:num w:numId="8">
    <w:abstractNumId w:val="29"/>
  </w:num>
  <w:num w:numId="9">
    <w:abstractNumId w:val="41"/>
  </w:num>
  <w:num w:numId="10">
    <w:abstractNumId w:val="30"/>
  </w:num>
  <w:num w:numId="11">
    <w:abstractNumId w:val="46"/>
  </w:num>
  <w:num w:numId="12">
    <w:abstractNumId w:val="27"/>
  </w:num>
  <w:num w:numId="13">
    <w:abstractNumId w:val="52"/>
  </w:num>
  <w:num w:numId="14">
    <w:abstractNumId w:val="48"/>
  </w:num>
  <w:num w:numId="15">
    <w:abstractNumId w:val="33"/>
  </w:num>
  <w:num w:numId="16">
    <w:abstractNumId w:val="50"/>
  </w:num>
  <w:num w:numId="17">
    <w:abstractNumId w:val="44"/>
  </w:num>
  <w:num w:numId="18">
    <w:abstractNumId w:val="34"/>
  </w:num>
  <w:num w:numId="19">
    <w:abstractNumId w:val="38"/>
  </w:num>
  <w:num w:numId="20">
    <w:abstractNumId w:val="35"/>
  </w:num>
  <w:num w:numId="21">
    <w:abstractNumId w:val="45"/>
  </w:num>
  <w:num w:numId="22">
    <w:abstractNumId w:val="42"/>
  </w:num>
  <w:num w:numId="23">
    <w:abstractNumId w:val="47"/>
  </w:num>
  <w:num w:numId="24">
    <w:abstractNumId w:val="51"/>
  </w:num>
  <w:num w:numId="25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Formatting/>
  <w:defaultTabStop w:val="708"/>
  <w:hyphenationZone w:val="425"/>
  <w:characterSpacingControl w:val="doNotCompress"/>
  <w:hdrShapeDefaults>
    <o:shapedefaults v:ext="edit" spidmax="921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0C"/>
    <w:rsid w:val="00000310"/>
    <w:rsid w:val="0000161C"/>
    <w:rsid w:val="0000186A"/>
    <w:rsid w:val="00001DA2"/>
    <w:rsid w:val="00002118"/>
    <w:rsid w:val="00002264"/>
    <w:rsid w:val="0000292B"/>
    <w:rsid w:val="0000334E"/>
    <w:rsid w:val="0000350C"/>
    <w:rsid w:val="00003695"/>
    <w:rsid w:val="00003CBC"/>
    <w:rsid w:val="000042D3"/>
    <w:rsid w:val="00004506"/>
    <w:rsid w:val="00004552"/>
    <w:rsid w:val="00004D2A"/>
    <w:rsid w:val="00006066"/>
    <w:rsid w:val="00007402"/>
    <w:rsid w:val="000078EB"/>
    <w:rsid w:val="00007AEC"/>
    <w:rsid w:val="00007DB4"/>
    <w:rsid w:val="00007F95"/>
    <w:rsid w:val="00010031"/>
    <w:rsid w:val="00010071"/>
    <w:rsid w:val="00010224"/>
    <w:rsid w:val="0001117C"/>
    <w:rsid w:val="000114D7"/>
    <w:rsid w:val="0001224D"/>
    <w:rsid w:val="00012F70"/>
    <w:rsid w:val="000130B5"/>
    <w:rsid w:val="00013124"/>
    <w:rsid w:val="00013194"/>
    <w:rsid w:val="00013252"/>
    <w:rsid w:val="00013634"/>
    <w:rsid w:val="00014372"/>
    <w:rsid w:val="00014556"/>
    <w:rsid w:val="00014771"/>
    <w:rsid w:val="00015121"/>
    <w:rsid w:val="00015B58"/>
    <w:rsid w:val="00015B8E"/>
    <w:rsid w:val="000166B6"/>
    <w:rsid w:val="00016EC7"/>
    <w:rsid w:val="000175E5"/>
    <w:rsid w:val="00017A73"/>
    <w:rsid w:val="00020324"/>
    <w:rsid w:val="000207F9"/>
    <w:rsid w:val="0002272D"/>
    <w:rsid w:val="0002292D"/>
    <w:rsid w:val="00022B69"/>
    <w:rsid w:val="00022E41"/>
    <w:rsid w:val="0002333D"/>
    <w:rsid w:val="000234A4"/>
    <w:rsid w:val="000239EC"/>
    <w:rsid w:val="00023B8B"/>
    <w:rsid w:val="00023E42"/>
    <w:rsid w:val="000241B4"/>
    <w:rsid w:val="0002506A"/>
    <w:rsid w:val="000253C1"/>
    <w:rsid w:val="000259B3"/>
    <w:rsid w:val="00025B21"/>
    <w:rsid w:val="00025E63"/>
    <w:rsid w:val="000266C0"/>
    <w:rsid w:val="00027612"/>
    <w:rsid w:val="00027FF1"/>
    <w:rsid w:val="000312C4"/>
    <w:rsid w:val="00031508"/>
    <w:rsid w:val="00031597"/>
    <w:rsid w:val="0003223C"/>
    <w:rsid w:val="0003314E"/>
    <w:rsid w:val="00033C00"/>
    <w:rsid w:val="000340B4"/>
    <w:rsid w:val="00034A05"/>
    <w:rsid w:val="0003515B"/>
    <w:rsid w:val="000354E5"/>
    <w:rsid w:val="00035F37"/>
    <w:rsid w:val="00036644"/>
    <w:rsid w:val="00036D72"/>
    <w:rsid w:val="00036EDE"/>
    <w:rsid w:val="00037328"/>
    <w:rsid w:val="00037D94"/>
    <w:rsid w:val="000404DC"/>
    <w:rsid w:val="00040519"/>
    <w:rsid w:val="000405DD"/>
    <w:rsid w:val="0004062F"/>
    <w:rsid w:val="000407EF"/>
    <w:rsid w:val="00040B72"/>
    <w:rsid w:val="00040DC1"/>
    <w:rsid w:val="00041B56"/>
    <w:rsid w:val="00042186"/>
    <w:rsid w:val="0004221D"/>
    <w:rsid w:val="00042A8C"/>
    <w:rsid w:val="0004349C"/>
    <w:rsid w:val="00043B98"/>
    <w:rsid w:val="00044108"/>
    <w:rsid w:val="00044894"/>
    <w:rsid w:val="00045184"/>
    <w:rsid w:val="000453CF"/>
    <w:rsid w:val="00045572"/>
    <w:rsid w:val="00045A0E"/>
    <w:rsid w:val="00045F83"/>
    <w:rsid w:val="000467A6"/>
    <w:rsid w:val="00047AB2"/>
    <w:rsid w:val="00047B7B"/>
    <w:rsid w:val="00047CAF"/>
    <w:rsid w:val="00047D07"/>
    <w:rsid w:val="00050CFC"/>
    <w:rsid w:val="00050F80"/>
    <w:rsid w:val="00051D9D"/>
    <w:rsid w:val="00052195"/>
    <w:rsid w:val="00052DA2"/>
    <w:rsid w:val="000538DC"/>
    <w:rsid w:val="00053B01"/>
    <w:rsid w:val="00053EA5"/>
    <w:rsid w:val="0005412A"/>
    <w:rsid w:val="00054975"/>
    <w:rsid w:val="00054AF2"/>
    <w:rsid w:val="00054BC4"/>
    <w:rsid w:val="00054E6B"/>
    <w:rsid w:val="00055944"/>
    <w:rsid w:val="000565EF"/>
    <w:rsid w:val="00056B65"/>
    <w:rsid w:val="0005734B"/>
    <w:rsid w:val="000579B0"/>
    <w:rsid w:val="00061175"/>
    <w:rsid w:val="000624CC"/>
    <w:rsid w:val="00062907"/>
    <w:rsid w:val="00062BB8"/>
    <w:rsid w:val="000635EC"/>
    <w:rsid w:val="00063761"/>
    <w:rsid w:val="00063920"/>
    <w:rsid w:val="000642BC"/>
    <w:rsid w:val="00064AF4"/>
    <w:rsid w:val="00065FDF"/>
    <w:rsid w:val="00066087"/>
    <w:rsid w:val="00066E58"/>
    <w:rsid w:val="00067882"/>
    <w:rsid w:val="00067C0C"/>
    <w:rsid w:val="00067C39"/>
    <w:rsid w:val="000700FD"/>
    <w:rsid w:val="000719F8"/>
    <w:rsid w:val="00073353"/>
    <w:rsid w:val="00073601"/>
    <w:rsid w:val="00073668"/>
    <w:rsid w:val="0007405E"/>
    <w:rsid w:val="00074414"/>
    <w:rsid w:val="000746E8"/>
    <w:rsid w:val="00074CC7"/>
    <w:rsid w:val="00074F43"/>
    <w:rsid w:val="00075392"/>
    <w:rsid w:val="00076004"/>
    <w:rsid w:val="0007705D"/>
    <w:rsid w:val="00080E9F"/>
    <w:rsid w:val="00081724"/>
    <w:rsid w:val="00081C01"/>
    <w:rsid w:val="00081DDE"/>
    <w:rsid w:val="000824BD"/>
    <w:rsid w:val="00082D72"/>
    <w:rsid w:val="00083AC1"/>
    <w:rsid w:val="00084AF3"/>
    <w:rsid w:val="00084C46"/>
    <w:rsid w:val="00085154"/>
    <w:rsid w:val="00085442"/>
    <w:rsid w:val="00085D26"/>
    <w:rsid w:val="00086187"/>
    <w:rsid w:val="00086AC3"/>
    <w:rsid w:val="00087382"/>
    <w:rsid w:val="000877B3"/>
    <w:rsid w:val="00090143"/>
    <w:rsid w:val="000904DD"/>
    <w:rsid w:val="00090C29"/>
    <w:rsid w:val="00090E73"/>
    <w:rsid w:val="000913EC"/>
    <w:rsid w:val="00091806"/>
    <w:rsid w:val="00091CDF"/>
    <w:rsid w:val="00092A4F"/>
    <w:rsid w:val="00092A85"/>
    <w:rsid w:val="0009301C"/>
    <w:rsid w:val="00093170"/>
    <w:rsid w:val="000943DE"/>
    <w:rsid w:val="000949E6"/>
    <w:rsid w:val="00095FDD"/>
    <w:rsid w:val="0009618D"/>
    <w:rsid w:val="00096AC2"/>
    <w:rsid w:val="00096B99"/>
    <w:rsid w:val="000974C3"/>
    <w:rsid w:val="00097964"/>
    <w:rsid w:val="000A04BE"/>
    <w:rsid w:val="000A05E5"/>
    <w:rsid w:val="000A06CC"/>
    <w:rsid w:val="000A0EF4"/>
    <w:rsid w:val="000A0FD2"/>
    <w:rsid w:val="000A1145"/>
    <w:rsid w:val="000A1614"/>
    <w:rsid w:val="000A18B2"/>
    <w:rsid w:val="000A19CF"/>
    <w:rsid w:val="000A1C5F"/>
    <w:rsid w:val="000A297B"/>
    <w:rsid w:val="000A37A2"/>
    <w:rsid w:val="000A4056"/>
    <w:rsid w:val="000A40DE"/>
    <w:rsid w:val="000A48B8"/>
    <w:rsid w:val="000A4C32"/>
    <w:rsid w:val="000A4E74"/>
    <w:rsid w:val="000A5081"/>
    <w:rsid w:val="000A5641"/>
    <w:rsid w:val="000A6455"/>
    <w:rsid w:val="000A64DF"/>
    <w:rsid w:val="000A65C9"/>
    <w:rsid w:val="000A66F9"/>
    <w:rsid w:val="000A6A31"/>
    <w:rsid w:val="000A715A"/>
    <w:rsid w:val="000A7240"/>
    <w:rsid w:val="000A72DF"/>
    <w:rsid w:val="000A7BBE"/>
    <w:rsid w:val="000A7EC3"/>
    <w:rsid w:val="000B0907"/>
    <w:rsid w:val="000B0B8D"/>
    <w:rsid w:val="000B11DE"/>
    <w:rsid w:val="000B1A28"/>
    <w:rsid w:val="000B1ED1"/>
    <w:rsid w:val="000B1F16"/>
    <w:rsid w:val="000B1F23"/>
    <w:rsid w:val="000B221F"/>
    <w:rsid w:val="000B347F"/>
    <w:rsid w:val="000B40FA"/>
    <w:rsid w:val="000B44BE"/>
    <w:rsid w:val="000B44D6"/>
    <w:rsid w:val="000B4604"/>
    <w:rsid w:val="000B52AD"/>
    <w:rsid w:val="000B54F6"/>
    <w:rsid w:val="000B561B"/>
    <w:rsid w:val="000B6293"/>
    <w:rsid w:val="000B7217"/>
    <w:rsid w:val="000B7326"/>
    <w:rsid w:val="000B7B75"/>
    <w:rsid w:val="000C0305"/>
    <w:rsid w:val="000C04A2"/>
    <w:rsid w:val="000C0B6B"/>
    <w:rsid w:val="000C0C84"/>
    <w:rsid w:val="000C0D51"/>
    <w:rsid w:val="000C0E81"/>
    <w:rsid w:val="000C0FB5"/>
    <w:rsid w:val="000C146B"/>
    <w:rsid w:val="000C1534"/>
    <w:rsid w:val="000C15FF"/>
    <w:rsid w:val="000C1D15"/>
    <w:rsid w:val="000C28A9"/>
    <w:rsid w:val="000C2CD6"/>
    <w:rsid w:val="000C3151"/>
    <w:rsid w:val="000C3BC8"/>
    <w:rsid w:val="000C46AB"/>
    <w:rsid w:val="000C485D"/>
    <w:rsid w:val="000C4F9A"/>
    <w:rsid w:val="000C58C2"/>
    <w:rsid w:val="000C5C24"/>
    <w:rsid w:val="000C66A3"/>
    <w:rsid w:val="000C6EF4"/>
    <w:rsid w:val="000C73FF"/>
    <w:rsid w:val="000C77C9"/>
    <w:rsid w:val="000D0379"/>
    <w:rsid w:val="000D061E"/>
    <w:rsid w:val="000D19C4"/>
    <w:rsid w:val="000D1AE5"/>
    <w:rsid w:val="000D1AF1"/>
    <w:rsid w:val="000D1C4B"/>
    <w:rsid w:val="000D1EC4"/>
    <w:rsid w:val="000D1F4C"/>
    <w:rsid w:val="000D2185"/>
    <w:rsid w:val="000D2853"/>
    <w:rsid w:val="000D2AF7"/>
    <w:rsid w:val="000D359D"/>
    <w:rsid w:val="000D3CAB"/>
    <w:rsid w:val="000D3EF2"/>
    <w:rsid w:val="000D4724"/>
    <w:rsid w:val="000D5555"/>
    <w:rsid w:val="000D5AD1"/>
    <w:rsid w:val="000D5B89"/>
    <w:rsid w:val="000D5C0A"/>
    <w:rsid w:val="000D6F95"/>
    <w:rsid w:val="000D709C"/>
    <w:rsid w:val="000D7CB7"/>
    <w:rsid w:val="000E001D"/>
    <w:rsid w:val="000E0832"/>
    <w:rsid w:val="000E17BF"/>
    <w:rsid w:val="000E1987"/>
    <w:rsid w:val="000E1FE8"/>
    <w:rsid w:val="000E2278"/>
    <w:rsid w:val="000E3338"/>
    <w:rsid w:val="000E353A"/>
    <w:rsid w:val="000E397D"/>
    <w:rsid w:val="000E3AA1"/>
    <w:rsid w:val="000E3B59"/>
    <w:rsid w:val="000E4042"/>
    <w:rsid w:val="000E4341"/>
    <w:rsid w:val="000E486A"/>
    <w:rsid w:val="000E5DFF"/>
    <w:rsid w:val="000E5F85"/>
    <w:rsid w:val="000E6A3C"/>
    <w:rsid w:val="000E6B63"/>
    <w:rsid w:val="000E7320"/>
    <w:rsid w:val="000E7B02"/>
    <w:rsid w:val="000E7C09"/>
    <w:rsid w:val="000E7C16"/>
    <w:rsid w:val="000E7D0D"/>
    <w:rsid w:val="000E7E59"/>
    <w:rsid w:val="000E7F92"/>
    <w:rsid w:val="000F0009"/>
    <w:rsid w:val="000F085B"/>
    <w:rsid w:val="000F0880"/>
    <w:rsid w:val="000F0EAC"/>
    <w:rsid w:val="000F3B5E"/>
    <w:rsid w:val="000F3D6B"/>
    <w:rsid w:val="000F3DE9"/>
    <w:rsid w:val="000F49C8"/>
    <w:rsid w:val="000F4EA0"/>
    <w:rsid w:val="000F4F59"/>
    <w:rsid w:val="000F5093"/>
    <w:rsid w:val="000F50D1"/>
    <w:rsid w:val="000F5770"/>
    <w:rsid w:val="000F5A26"/>
    <w:rsid w:val="000F5F38"/>
    <w:rsid w:val="000F6DAA"/>
    <w:rsid w:val="000F70CF"/>
    <w:rsid w:val="000F730E"/>
    <w:rsid w:val="000F7C0B"/>
    <w:rsid w:val="000F7FFD"/>
    <w:rsid w:val="001001AC"/>
    <w:rsid w:val="001005C0"/>
    <w:rsid w:val="00100705"/>
    <w:rsid w:val="00100A3A"/>
    <w:rsid w:val="00100FB9"/>
    <w:rsid w:val="001013AC"/>
    <w:rsid w:val="001017ED"/>
    <w:rsid w:val="00102506"/>
    <w:rsid w:val="00102FD9"/>
    <w:rsid w:val="0010306E"/>
    <w:rsid w:val="00103083"/>
    <w:rsid w:val="00103183"/>
    <w:rsid w:val="001035B7"/>
    <w:rsid w:val="00103E83"/>
    <w:rsid w:val="0010445E"/>
    <w:rsid w:val="0010588D"/>
    <w:rsid w:val="00106355"/>
    <w:rsid w:val="00106361"/>
    <w:rsid w:val="0010681E"/>
    <w:rsid w:val="00106EEA"/>
    <w:rsid w:val="00106F39"/>
    <w:rsid w:val="00107034"/>
    <w:rsid w:val="00107951"/>
    <w:rsid w:val="00107AC3"/>
    <w:rsid w:val="00110FCF"/>
    <w:rsid w:val="001117D0"/>
    <w:rsid w:val="0011227C"/>
    <w:rsid w:val="001127C8"/>
    <w:rsid w:val="00112E61"/>
    <w:rsid w:val="00113374"/>
    <w:rsid w:val="00113DD6"/>
    <w:rsid w:val="0011444B"/>
    <w:rsid w:val="001146A6"/>
    <w:rsid w:val="00114CE8"/>
    <w:rsid w:val="001151C9"/>
    <w:rsid w:val="00115645"/>
    <w:rsid w:val="0011580B"/>
    <w:rsid w:val="00115908"/>
    <w:rsid w:val="00115A08"/>
    <w:rsid w:val="00115C3B"/>
    <w:rsid w:val="00116119"/>
    <w:rsid w:val="00116301"/>
    <w:rsid w:val="00116428"/>
    <w:rsid w:val="00116B51"/>
    <w:rsid w:val="00116E92"/>
    <w:rsid w:val="001176D9"/>
    <w:rsid w:val="0012026B"/>
    <w:rsid w:val="0012077E"/>
    <w:rsid w:val="001207A8"/>
    <w:rsid w:val="00121093"/>
    <w:rsid w:val="001210DC"/>
    <w:rsid w:val="0012190C"/>
    <w:rsid w:val="001229EA"/>
    <w:rsid w:val="0012351C"/>
    <w:rsid w:val="00125049"/>
    <w:rsid w:val="001250F2"/>
    <w:rsid w:val="00125A21"/>
    <w:rsid w:val="0012649E"/>
    <w:rsid w:val="00126B4C"/>
    <w:rsid w:val="001275EF"/>
    <w:rsid w:val="00127AB0"/>
    <w:rsid w:val="00127DD6"/>
    <w:rsid w:val="00130A9C"/>
    <w:rsid w:val="00130E33"/>
    <w:rsid w:val="001312F6"/>
    <w:rsid w:val="001317EB"/>
    <w:rsid w:val="00132282"/>
    <w:rsid w:val="001328DF"/>
    <w:rsid w:val="0013292A"/>
    <w:rsid w:val="00132C51"/>
    <w:rsid w:val="00132EBA"/>
    <w:rsid w:val="00133573"/>
    <w:rsid w:val="00133692"/>
    <w:rsid w:val="0013387A"/>
    <w:rsid w:val="00133FDF"/>
    <w:rsid w:val="001343EC"/>
    <w:rsid w:val="00134BAD"/>
    <w:rsid w:val="00135E1A"/>
    <w:rsid w:val="00136544"/>
    <w:rsid w:val="00136573"/>
    <w:rsid w:val="001367CC"/>
    <w:rsid w:val="00136AE5"/>
    <w:rsid w:val="00136B97"/>
    <w:rsid w:val="001371BA"/>
    <w:rsid w:val="001379AD"/>
    <w:rsid w:val="00140724"/>
    <w:rsid w:val="0014113B"/>
    <w:rsid w:val="0014120C"/>
    <w:rsid w:val="001421D4"/>
    <w:rsid w:val="001423A6"/>
    <w:rsid w:val="00142F74"/>
    <w:rsid w:val="00143769"/>
    <w:rsid w:val="00143B80"/>
    <w:rsid w:val="00143BFF"/>
    <w:rsid w:val="00143C48"/>
    <w:rsid w:val="00144B6E"/>
    <w:rsid w:val="00145320"/>
    <w:rsid w:val="00145710"/>
    <w:rsid w:val="00145B1E"/>
    <w:rsid w:val="00145D16"/>
    <w:rsid w:val="00145E1C"/>
    <w:rsid w:val="0014613D"/>
    <w:rsid w:val="00146A83"/>
    <w:rsid w:val="00146CF0"/>
    <w:rsid w:val="00147831"/>
    <w:rsid w:val="00150236"/>
    <w:rsid w:val="00150D59"/>
    <w:rsid w:val="00150EB0"/>
    <w:rsid w:val="00150F73"/>
    <w:rsid w:val="00151B0B"/>
    <w:rsid w:val="00152773"/>
    <w:rsid w:val="0015287E"/>
    <w:rsid w:val="00153C72"/>
    <w:rsid w:val="00153D25"/>
    <w:rsid w:val="001544DA"/>
    <w:rsid w:val="00154D7D"/>
    <w:rsid w:val="0015579E"/>
    <w:rsid w:val="00156DED"/>
    <w:rsid w:val="00156EBB"/>
    <w:rsid w:val="00157373"/>
    <w:rsid w:val="00157915"/>
    <w:rsid w:val="00157D84"/>
    <w:rsid w:val="00160495"/>
    <w:rsid w:val="001605C4"/>
    <w:rsid w:val="00160941"/>
    <w:rsid w:val="0016152E"/>
    <w:rsid w:val="001617D3"/>
    <w:rsid w:val="00161AD1"/>
    <w:rsid w:val="0016278E"/>
    <w:rsid w:val="001631A6"/>
    <w:rsid w:val="0016395E"/>
    <w:rsid w:val="00163A07"/>
    <w:rsid w:val="00163A2B"/>
    <w:rsid w:val="00163BF1"/>
    <w:rsid w:val="001648B3"/>
    <w:rsid w:val="0016599E"/>
    <w:rsid w:val="00166743"/>
    <w:rsid w:val="00166936"/>
    <w:rsid w:val="0016760A"/>
    <w:rsid w:val="00167F32"/>
    <w:rsid w:val="001703D7"/>
    <w:rsid w:val="00171187"/>
    <w:rsid w:val="001718C8"/>
    <w:rsid w:val="00171900"/>
    <w:rsid w:val="00171B86"/>
    <w:rsid w:val="0017231F"/>
    <w:rsid w:val="00172470"/>
    <w:rsid w:val="00173F19"/>
    <w:rsid w:val="001743D7"/>
    <w:rsid w:val="00174776"/>
    <w:rsid w:val="001756D1"/>
    <w:rsid w:val="001759E6"/>
    <w:rsid w:val="00175D88"/>
    <w:rsid w:val="0017724B"/>
    <w:rsid w:val="00177694"/>
    <w:rsid w:val="00177BE9"/>
    <w:rsid w:val="00177F49"/>
    <w:rsid w:val="00180262"/>
    <w:rsid w:val="001805D6"/>
    <w:rsid w:val="00180AC4"/>
    <w:rsid w:val="00181057"/>
    <w:rsid w:val="00181655"/>
    <w:rsid w:val="00181AFF"/>
    <w:rsid w:val="00181F75"/>
    <w:rsid w:val="001821D9"/>
    <w:rsid w:val="0018266A"/>
    <w:rsid w:val="00182B15"/>
    <w:rsid w:val="00182FEF"/>
    <w:rsid w:val="001835F5"/>
    <w:rsid w:val="001841B5"/>
    <w:rsid w:val="00184916"/>
    <w:rsid w:val="00184B43"/>
    <w:rsid w:val="00184F53"/>
    <w:rsid w:val="00185C88"/>
    <w:rsid w:val="00186576"/>
    <w:rsid w:val="00186858"/>
    <w:rsid w:val="00186C57"/>
    <w:rsid w:val="00186C85"/>
    <w:rsid w:val="00186D1E"/>
    <w:rsid w:val="001876DA"/>
    <w:rsid w:val="0018775D"/>
    <w:rsid w:val="0018799F"/>
    <w:rsid w:val="00190871"/>
    <w:rsid w:val="001917B2"/>
    <w:rsid w:val="00192DAC"/>
    <w:rsid w:val="0019338A"/>
    <w:rsid w:val="00193BEE"/>
    <w:rsid w:val="0019473E"/>
    <w:rsid w:val="00194A06"/>
    <w:rsid w:val="0019516B"/>
    <w:rsid w:val="00195BBA"/>
    <w:rsid w:val="0019615B"/>
    <w:rsid w:val="001967AE"/>
    <w:rsid w:val="00196E60"/>
    <w:rsid w:val="0019701A"/>
    <w:rsid w:val="00197C01"/>
    <w:rsid w:val="001A0077"/>
    <w:rsid w:val="001A0F7B"/>
    <w:rsid w:val="001A156F"/>
    <w:rsid w:val="001A169C"/>
    <w:rsid w:val="001A255F"/>
    <w:rsid w:val="001A2940"/>
    <w:rsid w:val="001A2C8E"/>
    <w:rsid w:val="001A3BD0"/>
    <w:rsid w:val="001A3FB0"/>
    <w:rsid w:val="001A487F"/>
    <w:rsid w:val="001A4CA1"/>
    <w:rsid w:val="001A4E6D"/>
    <w:rsid w:val="001A5824"/>
    <w:rsid w:val="001A6EC4"/>
    <w:rsid w:val="001A7903"/>
    <w:rsid w:val="001A79FD"/>
    <w:rsid w:val="001A7F25"/>
    <w:rsid w:val="001B06BB"/>
    <w:rsid w:val="001B06FA"/>
    <w:rsid w:val="001B0FC4"/>
    <w:rsid w:val="001B2111"/>
    <w:rsid w:val="001B2253"/>
    <w:rsid w:val="001B2577"/>
    <w:rsid w:val="001B272A"/>
    <w:rsid w:val="001B28F1"/>
    <w:rsid w:val="001B2A0B"/>
    <w:rsid w:val="001B2B7E"/>
    <w:rsid w:val="001B2BAC"/>
    <w:rsid w:val="001B2EF4"/>
    <w:rsid w:val="001B32D9"/>
    <w:rsid w:val="001B3616"/>
    <w:rsid w:val="001B4B57"/>
    <w:rsid w:val="001B4F83"/>
    <w:rsid w:val="001B500B"/>
    <w:rsid w:val="001B5202"/>
    <w:rsid w:val="001B5D7B"/>
    <w:rsid w:val="001B69A8"/>
    <w:rsid w:val="001B6C3C"/>
    <w:rsid w:val="001B6DC3"/>
    <w:rsid w:val="001B6FA2"/>
    <w:rsid w:val="001B741D"/>
    <w:rsid w:val="001B745E"/>
    <w:rsid w:val="001B7DC6"/>
    <w:rsid w:val="001C1001"/>
    <w:rsid w:val="001C118E"/>
    <w:rsid w:val="001C1797"/>
    <w:rsid w:val="001C17A1"/>
    <w:rsid w:val="001C184F"/>
    <w:rsid w:val="001C1E35"/>
    <w:rsid w:val="001C21C6"/>
    <w:rsid w:val="001C2799"/>
    <w:rsid w:val="001C2C28"/>
    <w:rsid w:val="001C3A33"/>
    <w:rsid w:val="001C3BA7"/>
    <w:rsid w:val="001C442E"/>
    <w:rsid w:val="001C494B"/>
    <w:rsid w:val="001C4B41"/>
    <w:rsid w:val="001C4D25"/>
    <w:rsid w:val="001C51B1"/>
    <w:rsid w:val="001C5438"/>
    <w:rsid w:val="001C565F"/>
    <w:rsid w:val="001C5AD1"/>
    <w:rsid w:val="001C5AEB"/>
    <w:rsid w:val="001C6437"/>
    <w:rsid w:val="001C69BD"/>
    <w:rsid w:val="001C7289"/>
    <w:rsid w:val="001C743E"/>
    <w:rsid w:val="001C76E9"/>
    <w:rsid w:val="001D0459"/>
    <w:rsid w:val="001D1351"/>
    <w:rsid w:val="001D1E63"/>
    <w:rsid w:val="001D4463"/>
    <w:rsid w:val="001D46DC"/>
    <w:rsid w:val="001D5121"/>
    <w:rsid w:val="001D58FB"/>
    <w:rsid w:val="001D5DF9"/>
    <w:rsid w:val="001D5F1C"/>
    <w:rsid w:val="001D62E2"/>
    <w:rsid w:val="001D62EB"/>
    <w:rsid w:val="001D6450"/>
    <w:rsid w:val="001D6C37"/>
    <w:rsid w:val="001D6CDC"/>
    <w:rsid w:val="001D6F82"/>
    <w:rsid w:val="001D7963"/>
    <w:rsid w:val="001D7BEF"/>
    <w:rsid w:val="001E0171"/>
    <w:rsid w:val="001E0855"/>
    <w:rsid w:val="001E09A6"/>
    <w:rsid w:val="001E0D22"/>
    <w:rsid w:val="001E1871"/>
    <w:rsid w:val="001E1BD7"/>
    <w:rsid w:val="001E1DF4"/>
    <w:rsid w:val="001E2CFE"/>
    <w:rsid w:val="001E3096"/>
    <w:rsid w:val="001E3137"/>
    <w:rsid w:val="001E3859"/>
    <w:rsid w:val="001E39BD"/>
    <w:rsid w:val="001E3C7D"/>
    <w:rsid w:val="001E3DA5"/>
    <w:rsid w:val="001E4D48"/>
    <w:rsid w:val="001E5B27"/>
    <w:rsid w:val="001E7278"/>
    <w:rsid w:val="001E760E"/>
    <w:rsid w:val="001E77EB"/>
    <w:rsid w:val="001F0F7A"/>
    <w:rsid w:val="001F11DC"/>
    <w:rsid w:val="001F15BB"/>
    <w:rsid w:val="001F1FD7"/>
    <w:rsid w:val="001F2622"/>
    <w:rsid w:val="001F2F12"/>
    <w:rsid w:val="001F3EA0"/>
    <w:rsid w:val="001F460D"/>
    <w:rsid w:val="001F460E"/>
    <w:rsid w:val="001F47E8"/>
    <w:rsid w:val="001F4C70"/>
    <w:rsid w:val="001F50F4"/>
    <w:rsid w:val="001F5497"/>
    <w:rsid w:val="001F5B58"/>
    <w:rsid w:val="001F5CB8"/>
    <w:rsid w:val="001F5D5D"/>
    <w:rsid w:val="001F6153"/>
    <w:rsid w:val="001F6747"/>
    <w:rsid w:val="001F68A7"/>
    <w:rsid w:val="001F6D79"/>
    <w:rsid w:val="001F7131"/>
    <w:rsid w:val="001F7361"/>
    <w:rsid w:val="001F7833"/>
    <w:rsid w:val="001F78E0"/>
    <w:rsid w:val="001F7964"/>
    <w:rsid w:val="001F7983"/>
    <w:rsid w:val="001F7B43"/>
    <w:rsid w:val="001F7CF4"/>
    <w:rsid w:val="001F7D95"/>
    <w:rsid w:val="00200E32"/>
    <w:rsid w:val="002010D4"/>
    <w:rsid w:val="0020187D"/>
    <w:rsid w:val="00202364"/>
    <w:rsid w:val="002026CD"/>
    <w:rsid w:val="00202F01"/>
    <w:rsid w:val="0020375D"/>
    <w:rsid w:val="002037D7"/>
    <w:rsid w:val="00203918"/>
    <w:rsid w:val="002046E7"/>
    <w:rsid w:val="00205047"/>
    <w:rsid w:val="0020543B"/>
    <w:rsid w:val="002054DE"/>
    <w:rsid w:val="002057CE"/>
    <w:rsid w:val="00205AFD"/>
    <w:rsid w:val="0020632E"/>
    <w:rsid w:val="00207047"/>
    <w:rsid w:val="002075F2"/>
    <w:rsid w:val="00207DF4"/>
    <w:rsid w:val="0021000F"/>
    <w:rsid w:val="00210094"/>
    <w:rsid w:val="002101CE"/>
    <w:rsid w:val="00210259"/>
    <w:rsid w:val="00210377"/>
    <w:rsid w:val="002107D5"/>
    <w:rsid w:val="00210BA4"/>
    <w:rsid w:val="00210E69"/>
    <w:rsid w:val="00211656"/>
    <w:rsid w:val="002119D9"/>
    <w:rsid w:val="00212060"/>
    <w:rsid w:val="00212901"/>
    <w:rsid w:val="00213C89"/>
    <w:rsid w:val="00213E28"/>
    <w:rsid w:val="00214E17"/>
    <w:rsid w:val="00215173"/>
    <w:rsid w:val="00215550"/>
    <w:rsid w:val="00215E64"/>
    <w:rsid w:val="00216046"/>
    <w:rsid w:val="002160E9"/>
    <w:rsid w:val="00216257"/>
    <w:rsid w:val="00216647"/>
    <w:rsid w:val="00217677"/>
    <w:rsid w:val="0022082F"/>
    <w:rsid w:val="002222C0"/>
    <w:rsid w:val="00224217"/>
    <w:rsid w:val="0022475F"/>
    <w:rsid w:val="00224964"/>
    <w:rsid w:val="00224B37"/>
    <w:rsid w:val="0022553B"/>
    <w:rsid w:val="002258BD"/>
    <w:rsid w:val="002267D3"/>
    <w:rsid w:val="00226C58"/>
    <w:rsid w:val="00226F58"/>
    <w:rsid w:val="002301C9"/>
    <w:rsid w:val="0023074C"/>
    <w:rsid w:val="00230860"/>
    <w:rsid w:val="00230CC5"/>
    <w:rsid w:val="0023160C"/>
    <w:rsid w:val="00231C23"/>
    <w:rsid w:val="00231DE0"/>
    <w:rsid w:val="00231EB8"/>
    <w:rsid w:val="00232270"/>
    <w:rsid w:val="0023270B"/>
    <w:rsid w:val="00232DD1"/>
    <w:rsid w:val="00233663"/>
    <w:rsid w:val="00236880"/>
    <w:rsid w:val="00237B59"/>
    <w:rsid w:val="00237EDC"/>
    <w:rsid w:val="00240F74"/>
    <w:rsid w:val="0024107F"/>
    <w:rsid w:val="00241AE4"/>
    <w:rsid w:val="00241C6C"/>
    <w:rsid w:val="00241FAC"/>
    <w:rsid w:val="00241FB1"/>
    <w:rsid w:val="00242042"/>
    <w:rsid w:val="002422BB"/>
    <w:rsid w:val="002434F6"/>
    <w:rsid w:val="00243554"/>
    <w:rsid w:val="00244E08"/>
    <w:rsid w:val="00245391"/>
    <w:rsid w:val="00245A81"/>
    <w:rsid w:val="00245EEF"/>
    <w:rsid w:val="00246259"/>
    <w:rsid w:val="00246ABC"/>
    <w:rsid w:val="00246D7D"/>
    <w:rsid w:val="0024765B"/>
    <w:rsid w:val="002476B1"/>
    <w:rsid w:val="00247714"/>
    <w:rsid w:val="002479C6"/>
    <w:rsid w:val="0025027F"/>
    <w:rsid w:val="002505E7"/>
    <w:rsid w:val="002508B3"/>
    <w:rsid w:val="00250C12"/>
    <w:rsid w:val="00250FFF"/>
    <w:rsid w:val="002511FE"/>
    <w:rsid w:val="00251A39"/>
    <w:rsid w:val="002521B7"/>
    <w:rsid w:val="002525E4"/>
    <w:rsid w:val="0025298B"/>
    <w:rsid w:val="002536B7"/>
    <w:rsid w:val="002546C4"/>
    <w:rsid w:val="002547E4"/>
    <w:rsid w:val="00254D94"/>
    <w:rsid w:val="0025571C"/>
    <w:rsid w:val="0025585B"/>
    <w:rsid w:val="00255991"/>
    <w:rsid w:val="00255AF5"/>
    <w:rsid w:val="0025628B"/>
    <w:rsid w:val="0025670E"/>
    <w:rsid w:val="00256B64"/>
    <w:rsid w:val="00256BE2"/>
    <w:rsid w:val="00256F7A"/>
    <w:rsid w:val="00257A50"/>
    <w:rsid w:val="00257B92"/>
    <w:rsid w:val="00260323"/>
    <w:rsid w:val="00260374"/>
    <w:rsid w:val="0026054B"/>
    <w:rsid w:val="00260646"/>
    <w:rsid w:val="002609B8"/>
    <w:rsid w:val="002609FF"/>
    <w:rsid w:val="00260F77"/>
    <w:rsid w:val="0026169E"/>
    <w:rsid w:val="00261ACE"/>
    <w:rsid w:val="00262997"/>
    <w:rsid w:val="00262AC2"/>
    <w:rsid w:val="0026335D"/>
    <w:rsid w:val="0026367D"/>
    <w:rsid w:val="002636F9"/>
    <w:rsid w:val="0026379E"/>
    <w:rsid w:val="00263B27"/>
    <w:rsid w:val="00264054"/>
    <w:rsid w:val="0026465D"/>
    <w:rsid w:val="0026479F"/>
    <w:rsid w:val="00264C3E"/>
    <w:rsid w:val="00264CC6"/>
    <w:rsid w:val="00264DEB"/>
    <w:rsid w:val="0026511F"/>
    <w:rsid w:val="002651D5"/>
    <w:rsid w:val="0026527D"/>
    <w:rsid w:val="0026729F"/>
    <w:rsid w:val="00267401"/>
    <w:rsid w:val="00267952"/>
    <w:rsid w:val="00267C02"/>
    <w:rsid w:val="00267CCA"/>
    <w:rsid w:val="00267CFE"/>
    <w:rsid w:val="0027078E"/>
    <w:rsid w:val="00270FEB"/>
    <w:rsid w:val="0027126A"/>
    <w:rsid w:val="002714AF"/>
    <w:rsid w:val="00271844"/>
    <w:rsid w:val="00271D3D"/>
    <w:rsid w:val="00271DD5"/>
    <w:rsid w:val="00271E8E"/>
    <w:rsid w:val="00271EE4"/>
    <w:rsid w:val="002720C9"/>
    <w:rsid w:val="002720D4"/>
    <w:rsid w:val="0027224C"/>
    <w:rsid w:val="002728EB"/>
    <w:rsid w:val="00273129"/>
    <w:rsid w:val="0027317A"/>
    <w:rsid w:val="00273339"/>
    <w:rsid w:val="00273937"/>
    <w:rsid w:val="00273C23"/>
    <w:rsid w:val="002744AE"/>
    <w:rsid w:val="00275835"/>
    <w:rsid w:val="00275A10"/>
    <w:rsid w:val="00276152"/>
    <w:rsid w:val="002767F7"/>
    <w:rsid w:val="00276B2F"/>
    <w:rsid w:val="00276D63"/>
    <w:rsid w:val="00277021"/>
    <w:rsid w:val="00277AE1"/>
    <w:rsid w:val="00277F60"/>
    <w:rsid w:val="00280298"/>
    <w:rsid w:val="00280FF3"/>
    <w:rsid w:val="00281137"/>
    <w:rsid w:val="00281B3E"/>
    <w:rsid w:val="00281DA4"/>
    <w:rsid w:val="0028223B"/>
    <w:rsid w:val="0028228C"/>
    <w:rsid w:val="00283663"/>
    <w:rsid w:val="0028479C"/>
    <w:rsid w:val="002855B1"/>
    <w:rsid w:val="0028560A"/>
    <w:rsid w:val="002859CE"/>
    <w:rsid w:val="002867B3"/>
    <w:rsid w:val="002868BD"/>
    <w:rsid w:val="00286B3B"/>
    <w:rsid w:val="00287806"/>
    <w:rsid w:val="00287B2C"/>
    <w:rsid w:val="00287CBC"/>
    <w:rsid w:val="00290DAA"/>
    <w:rsid w:val="00291487"/>
    <w:rsid w:val="00292051"/>
    <w:rsid w:val="002920E5"/>
    <w:rsid w:val="0029354E"/>
    <w:rsid w:val="00294445"/>
    <w:rsid w:val="002953BF"/>
    <w:rsid w:val="002960D9"/>
    <w:rsid w:val="00296C20"/>
    <w:rsid w:val="00297356"/>
    <w:rsid w:val="0029773F"/>
    <w:rsid w:val="002A0E34"/>
    <w:rsid w:val="002A1415"/>
    <w:rsid w:val="002A1609"/>
    <w:rsid w:val="002A1EE4"/>
    <w:rsid w:val="002A1FE5"/>
    <w:rsid w:val="002A2501"/>
    <w:rsid w:val="002A2AAA"/>
    <w:rsid w:val="002A31BD"/>
    <w:rsid w:val="002A3F06"/>
    <w:rsid w:val="002A429E"/>
    <w:rsid w:val="002A44B0"/>
    <w:rsid w:val="002A4DE0"/>
    <w:rsid w:val="002A5320"/>
    <w:rsid w:val="002A576A"/>
    <w:rsid w:val="002A5C2F"/>
    <w:rsid w:val="002A7739"/>
    <w:rsid w:val="002A7A24"/>
    <w:rsid w:val="002B0750"/>
    <w:rsid w:val="002B0A27"/>
    <w:rsid w:val="002B0F22"/>
    <w:rsid w:val="002B1329"/>
    <w:rsid w:val="002B164E"/>
    <w:rsid w:val="002B2880"/>
    <w:rsid w:val="002B29E4"/>
    <w:rsid w:val="002B2AF7"/>
    <w:rsid w:val="002B38D3"/>
    <w:rsid w:val="002B38F4"/>
    <w:rsid w:val="002B4B55"/>
    <w:rsid w:val="002B52D0"/>
    <w:rsid w:val="002B5CA0"/>
    <w:rsid w:val="002B5FF7"/>
    <w:rsid w:val="002B604F"/>
    <w:rsid w:val="002B6B4A"/>
    <w:rsid w:val="002B7305"/>
    <w:rsid w:val="002B7BA7"/>
    <w:rsid w:val="002C1230"/>
    <w:rsid w:val="002C1399"/>
    <w:rsid w:val="002C1DE2"/>
    <w:rsid w:val="002C1F30"/>
    <w:rsid w:val="002C2695"/>
    <w:rsid w:val="002C2A53"/>
    <w:rsid w:val="002C31A8"/>
    <w:rsid w:val="002C31E7"/>
    <w:rsid w:val="002C3A8F"/>
    <w:rsid w:val="002C3D72"/>
    <w:rsid w:val="002C3E2C"/>
    <w:rsid w:val="002C4462"/>
    <w:rsid w:val="002C48A2"/>
    <w:rsid w:val="002C4A64"/>
    <w:rsid w:val="002C5228"/>
    <w:rsid w:val="002C6B4D"/>
    <w:rsid w:val="002C6C7C"/>
    <w:rsid w:val="002C7644"/>
    <w:rsid w:val="002C7D95"/>
    <w:rsid w:val="002D02C2"/>
    <w:rsid w:val="002D02CC"/>
    <w:rsid w:val="002D048B"/>
    <w:rsid w:val="002D061F"/>
    <w:rsid w:val="002D1253"/>
    <w:rsid w:val="002D1321"/>
    <w:rsid w:val="002D1500"/>
    <w:rsid w:val="002D1719"/>
    <w:rsid w:val="002D1DAE"/>
    <w:rsid w:val="002D1DFE"/>
    <w:rsid w:val="002D255D"/>
    <w:rsid w:val="002D26AF"/>
    <w:rsid w:val="002D3080"/>
    <w:rsid w:val="002D32C7"/>
    <w:rsid w:val="002D3D09"/>
    <w:rsid w:val="002D4031"/>
    <w:rsid w:val="002D40B2"/>
    <w:rsid w:val="002D4274"/>
    <w:rsid w:val="002D471C"/>
    <w:rsid w:val="002D4813"/>
    <w:rsid w:val="002D4873"/>
    <w:rsid w:val="002D48AA"/>
    <w:rsid w:val="002D49C0"/>
    <w:rsid w:val="002D51FB"/>
    <w:rsid w:val="002D52D3"/>
    <w:rsid w:val="002D5A9A"/>
    <w:rsid w:val="002D5FE3"/>
    <w:rsid w:val="002D655C"/>
    <w:rsid w:val="002D725C"/>
    <w:rsid w:val="002D74F0"/>
    <w:rsid w:val="002D786C"/>
    <w:rsid w:val="002D7893"/>
    <w:rsid w:val="002E0343"/>
    <w:rsid w:val="002E03F6"/>
    <w:rsid w:val="002E0890"/>
    <w:rsid w:val="002E09A2"/>
    <w:rsid w:val="002E0F54"/>
    <w:rsid w:val="002E1250"/>
    <w:rsid w:val="002E14E7"/>
    <w:rsid w:val="002E1AF9"/>
    <w:rsid w:val="002E2620"/>
    <w:rsid w:val="002E2794"/>
    <w:rsid w:val="002E28F4"/>
    <w:rsid w:val="002E2A8C"/>
    <w:rsid w:val="002E35C5"/>
    <w:rsid w:val="002E3CDC"/>
    <w:rsid w:val="002E3F1D"/>
    <w:rsid w:val="002E4345"/>
    <w:rsid w:val="002E49EA"/>
    <w:rsid w:val="002E58C0"/>
    <w:rsid w:val="002E65DE"/>
    <w:rsid w:val="002E669B"/>
    <w:rsid w:val="002E66B5"/>
    <w:rsid w:val="002E6798"/>
    <w:rsid w:val="002E74B6"/>
    <w:rsid w:val="002E7799"/>
    <w:rsid w:val="002E7D44"/>
    <w:rsid w:val="002E7E5F"/>
    <w:rsid w:val="002F03DF"/>
    <w:rsid w:val="002F0D56"/>
    <w:rsid w:val="002F0F2A"/>
    <w:rsid w:val="002F1037"/>
    <w:rsid w:val="002F2336"/>
    <w:rsid w:val="002F2D41"/>
    <w:rsid w:val="002F39B9"/>
    <w:rsid w:val="002F3D02"/>
    <w:rsid w:val="002F4F1D"/>
    <w:rsid w:val="002F51E3"/>
    <w:rsid w:val="002F5286"/>
    <w:rsid w:val="002F5593"/>
    <w:rsid w:val="002F5673"/>
    <w:rsid w:val="002F5FA3"/>
    <w:rsid w:val="002F644F"/>
    <w:rsid w:val="002F6D46"/>
    <w:rsid w:val="002F7003"/>
    <w:rsid w:val="002F736C"/>
    <w:rsid w:val="0030018F"/>
    <w:rsid w:val="00300313"/>
    <w:rsid w:val="0030082C"/>
    <w:rsid w:val="003013DC"/>
    <w:rsid w:val="0030199B"/>
    <w:rsid w:val="00301F58"/>
    <w:rsid w:val="0030228E"/>
    <w:rsid w:val="003025EA"/>
    <w:rsid w:val="0030306C"/>
    <w:rsid w:val="003034B5"/>
    <w:rsid w:val="00303603"/>
    <w:rsid w:val="003036A2"/>
    <w:rsid w:val="00304F99"/>
    <w:rsid w:val="003059D5"/>
    <w:rsid w:val="003059F8"/>
    <w:rsid w:val="00306892"/>
    <w:rsid w:val="003073B4"/>
    <w:rsid w:val="00307946"/>
    <w:rsid w:val="00307FC3"/>
    <w:rsid w:val="00310A57"/>
    <w:rsid w:val="00310C16"/>
    <w:rsid w:val="00310DB6"/>
    <w:rsid w:val="00310F07"/>
    <w:rsid w:val="00311DE6"/>
    <w:rsid w:val="00312CF8"/>
    <w:rsid w:val="00313949"/>
    <w:rsid w:val="0031397E"/>
    <w:rsid w:val="00313C2D"/>
    <w:rsid w:val="00313C4D"/>
    <w:rsid w:val="0031497C"/>
    <w:rsid w:val="00315900"/>
    <w:rsid w:val="003166E9"/>
    <w:rsid w:val="003167F8"/>
    <w:rsid w:val="00317612"/>
    <w:rsid w:val="00317CCE"/>
    <w:rsid w:val="00320579"/>
    <w:rsid w:val="003205CC"/>
    <w:rsid w:val="003209F4"/>
    <w:rsid w:val="00320A9D"/>
    <w:rsid w:val="003213E8"/>
    <w:rsid w:val="003216DB"/>
    <w:rsid w:val="00321E82"/>
    <w:rsid w:val="00322706"/>
    <w:rsid w:val="00322DDF"/>
    <w:rsid w:val="00322ECF"/>
    <w:rsid w:val="00322FF1"/>
    <w:rsid w:val="00323149"/>
    <w:rsid w:val="003238CE"/>
    <w:rsid w:val="00323AAA"/>
    <w:rsid w:val="00324942"/>
    <w:rsid w:val="00324D60"/>
    <w:rsid w:val="00325CD4"/>
    <w:rsid w:val="003260F6"/>
    <w:rsid w:val="00326480"/>
    <w:rsid w:val="00326757"/>
    <w:rsid w:val="00326889"/>
    <w:rsid w:val="00326A65"/>
    <w:rsid w:val="00327916"/>
    <w:rsid w:val="00331471"/>
    <w:rsid w:val="003318F8"/>
    <w:rsid w:val="00331C03"/>
    <w:rsid w:val="00331C71"/>
    <w:rsid w:val="00331EF1"/>
    <w:rsid w:val="003323F1"/>
    <w:rsid w:val="00332A2A"/>
    <w:rsid w:val="00332E4D"/>
    <w:rsid w:val="00332E9F"/>
    <w:rsid w:val="00333AC0"/>
    <w:rsid w:val="003340F3"/>
    <w:rsid w:val="00334909"/>
    <w:rsid w:val="00334E5A"/>
    <w:rsid w:val="0033504B"/>
    <w:rsid w:val="00335233"/>
    <w:rsid w:val="00335622"/>
    <w:rsid w:val="00335DFD"/>
    <w:rsid w:val="00335E18"/>
    <w:rsid w:val="00336070"/>
    <w:rsid w:val="00336DB0"/>
    <w:rsid w:val="00336E4F"/>
    <w:rsid w:val="0033717B"/>
    <w:rsid w:val="00337498"/>
    <w:rsid w:val="003379BD"/>
    <w:rsid w:val="00337C38"/>
    <w:rsid w:val="00340173"/>
    <w:rsid w:val="0034044C"/>
    <w:rsid w:val="003406B6"/>
    <w:rsid w:val="00340BF0"/>
    <w:rsid w:val="003410CA"/>
    <w:rsid w:val="003413F2"/>
    <w:rsid w:val="003418A6"/>
    <w:rsid w:val="00341AFD"/>
    <w:rsid w:val="003424D1"/>
    <w:rsid w:val="0034257E"/>
    <w:rsid w:val="003429C7"/>
    <w:rsid w:val="00343545"/>
    <w:rsid w:val="00343954"/>
    <w:rsid w:val="00343C00"/>
    <w:rsid w:val="00343F63"/>
    <w:rsid w:val="00345142"/>
    <w:rsid w:val="00345B89"/>
    <w:rsid w:val="00345C8D"/>
    <w:rsid w:val="003461D8"/>
    <w:rsid w:val="003463BA"/>
    <w:rsid w:val="00346BA4"/>
    <w:rsid w:val="00346D3F"/>
    <w:rsid w:val="00346D6C"/>
    <w:rsid w:val="0034716F"/>
    <w:rsid w:val="00350040"/>
    <w:rsid w:val="00350419"/>
    <w:rsid w:val="00350490"/>
    <w:rsid w:val="00350BCD"/>
    <w:rsid w:val="00350C84"/>
    <w:rsid w:val="00351304"/>
    <w:rsid w:val="003517F1"/>
    <w:rsid w:val="003521B1"/>
    <w:rsid w:val="00352425"/>
    <w:rsid w:val="00352A28"/>
    <w:rsid w:val="00352CC4"/>
    <w:rsid w:val="00352E33"/>
    <w:rsid w:val="00352E98"/>
    <w:rsid w:val="00354126"/>
    <w:rsid w:val="00354618"/>
    <w:rsid w:val="003548F4"/>
    <w:rsid w:val="00354903"/>
    <w:rsid w:val="00354AE6"/>
    <w:rsid w:val="00354C85"/>
    <w:rsid w:val="00354DC3"/>
    <w:rsid w:val="00355755"/>
    <w:rsid w:val="00355CCB"/>
    <w:rsid w:val="0035696A"/>
    <w:rsid w:val="00356BBF"/>
    <w:rsid w:val="00356D34"/>
    <w:rsid w:val="00357CC5"/>
    <w:rsid w:val="00357ED2"/>
    <w:rsid w:val="00360046"/>
    <w:rsid w:val="00360F36"/>
    <w:rsid w:val="00360F50"/>
    <w:rsid w:val="00361138"/>
    <w:rsid w:val="0036126C"/>
    <w:rsid w:val="00361A8C"/>
    <w:rsid w:val="00361F24"/>
    <w:rsid w:val="00362379"/>
    <w:rsid w:val="00362CE1"/>
    <w:rsid w:val="0036410C"/>
    <w:rsid w:val="0036421D"/>
    <w:rsid w:val="0036474E"/>
    <w:rsid w:val="00364E26"/>
    <w:rsid w:val="00364FD7"/>
    <w:rsid w:val="003653C3"/>
    <w:rsid w:val="003664A1"/>
    <w:rsid w:val="003676DE"/>
    <w:rsid w:val="003678D5"/>
    <w:rsid w:val="003712D1"/>
    <w:rsid w:val="00371FB2"/>
    <w:rsid w:val="003729D0"/>
    <w:rsid w:val="00372F93"/>
    <w:rsid w:val="00373271"/>
    <w:rsid w:val="003736C6"/>
    <w:rsid w:val="0037439E"/>
    <w:rsid w:val="003745CE"/>
    <w:rsid w:val="00374968"/>
    <w:rsid w:val="00374B03"/>
    <w:rsid w:val="00374E06"/>
    <w:rsid w:val="00374E1A"/>
    <w:rsid w:val="00375D34"/>
    <w:rsid w:val="00375DAE"/>
    <w:rsid w:val="00376484"/>
    <w:rsid w:val="003764C3"/>
    <w:rsid w:val="003766CF"/>
    <w:rsid w:val="00377007"/>
    <w:rsid w:val="00377207"/>
    <w:rsid w:val="00377D00"/>
    <w:rsid w:val="00377E30"/>
    <w:rsid w:val="00377E41"/>
    <w:rsid w:val="00380BE0"/>
    <w:rsid w:val="0038115A"/>
    <w:rsid w:val="003814D8"/>
    <w:rsid w:val="003814F3"/>
    <w:rsid w:val="0038163C"/>
    <w:rsid w:val="00381AB3"/>
    <w:rsid w:val="0038257D"/>
    <w:rsid w:val="00382BE9"/>
    <w:rsid w:val="00382D4A"/>
    <w:rsid w:val="0038324F"/>
    <w:rsid w:val="003839FD"/>
    <w:rsid w:val="00383D6C"/>
    <w:rsid w:val="00384050"/>
    <w:rsid w:val="00384E3E"/>
    <w:rsid w:val="00386B0E"/>
    <w:rsid w:val="00386C48"/>
    <w:rsid w:val="003870BC"/>
    <w:rsid w:val="00387C97"/>
    <w:rsid w:val="0039020E"/>
    <w:rsid w:val="003919AA"/>
    <w:rsid w:val="003919DD"/>
    <w:rsid w:val="00391A3B"/>
    <w:rsid w:val="00391D90"/>
    <w:rsid w:val="00392046"/>
    <w:rsid w:val="0039352D"/>
    <w:rsid w:val="00393775"/>
    <w:rsid w:val="0039403A"/>
    <w:rsid w:val="00394311"/>
    <w:rsid w:val="00394A9B"/>
    <w:rsid w:val="00394C14"/>
    <w:rsid w:val="00395A43"/>
    <w:rsid w:val="00395E40"/>
    <w:rsid w:val="00396152"/>
    <w:rsid w:val="0039628C"/>
    <w:rsid w:val="0039639F"/>
    <w:rsid w:val="00396546"/>
    <w:rsid w:val="00396B96"/>
    <w:rsid w:val="00397647"/>
    <w:rsid w:val="003976EC"/>
    <w:rsid w:val="003A07EE"/>
    <w:rsid w:val="003A0B36"/>
    <w:rsid w:val="003A189C"/>
    <w:rsid w:val="003A1CC0"/>
    <w:rsid w:val="003A1CEB"/>
    <w:rsid w:val="003A1E71"/>
    <w:rsid w:val="003A3158"/>
    <w:rsid w:val="003A354C"/>
    <w:rsid w:val="003A44CE"/>
    <w:rsid w:val="003A44E0"/>
    <w:rsid w:val="003A45CF"/>
    <w:rsid w:val="003A4722"/>
    <w:rsid w:val="003A536C"/>
    <w:rsid w:val="003A541E"/>
    <w:rsid w:val="003A5B30"/>
    <w:rsid w:val="003A6092"/>
    <w:rsid w:val="003A6188"/>
    <w:rsid w:val="003A6301"/>
    <w:rsid w:val="003A6B2A"/>
    <w:rsid w:val="003A715D"/>
    <w:rsid w:val="003A73D5"/>
    <w:rsid w:val="003A75F3"/>
    <w:rsid w:val="003A78EF"/>
    <w:rsid w:val="003A7B9F"/>
    <w:rsid w:val="003A7EB9"/>
    <w:rsid w:val="003B0361"/>
    <w:rsid w:val="003B03D0"/>
    <w:rsid w:val="003B0923"/>
    <w:rsid w:val="003B0A12"/>
    <w:rsid w:val="003B1064"/>
    <w:rsid w:val="003B1D5B"/>
    <w:rsid w:val="003B2795"/>
    <w:rsid w:val="003B2864"/>
    <w:rsid w:val="003B36BB"/>
    <w:rsid w:val="003B3706"/>
    <w:rsid w:val="003B4609"/>
    <w:rsid w:val="003B5812"/>
    <w:rsid w:val="003B60D6"/>
    <w:rsid w:val="003B632D"/>
    <w:rsid w:val="003B6AC3"/>
    <w:rsid w:val="003B6C2C"/>
    <w:rsid w:val="003B6D08"/>
    <w:rsid w:val="003B7C5C"/>
    <w:rsid w:val="003B7F32"/>
    <w:rsid w:val="003C003D"/>
    <w:rsid w:val="003C00B5"/>
    <w:rsid w:val="003C1F80"/>
    <w:rsid w:val="003C2176"/>
    <w:rsid w:val="003C22DE"/>
    <w:rsid w:val="003C4691"/>
    <w:rsid w:val="003C4722"/>
    <w:rsid w:val="003C59A0"/>
    <w:rsid w:val="003C635E"/>
    <w:rsid w:val="003C667D"/>
    <w:rsid w:val="003C6D2D"/>
    <w:rsid w:val="003C6E0A"/>
    <w:rsid w:val="003C7972"/>
    <w:rsid w:val="003D00F4"/>
    <w:rsid w:val="003D0FA0"/>
    <w:rsid w:val="003D12BE"/>
    <w:rsid w:val="003D14CA"/>
    <w:rsid w:val="003D15BE"/>
    <w:rsid w:val="003D1CDE"/>
    <w:rsid w:val="003D259C"/>
    <w:rsid w:val="003D2AEE"/>
    <w:rsid w:val="003D2FD2"/>
    <w:rsid w:val="003D33F4"/>
    <w:rsid w:val="003D3738"/>
    <w:rsid w:val="003D4C0B"/>
    <w:rsid w:val="003D543F"/>
    <w:rsid w:val="003D5566"/>
    <w:rsid w:val="003D5FC8"/>
    <w:rsid w:val="003D6693"/>
    <w:rsid w:val="003D67A3"/>
    <w:rsid w:val="003D691A"/>
    <w:rsid w:val="003D693C"/>
    <w:rsid w:val="003D70E2"/>
    <w:rsid w:val="003D727A"/>
    <w:rsid w:val="003E0036"/>
    <w:rsid w:val="003E046C"/>
    <w:rsid w:val="003E0D7A"/>
    <w:rsid w:val="003E1293"/>
    <w:rsid w:val="003E1D37"/>
    <w:rsid w:val="003E257C"/>
    <w:rsid w:val="003E30C1"/>
    <w:rsid w:val="003E3801"/>
    <w:rsid w:val="003E3A9B"/>
    <w:rsid w:val="003E4442"/>
    <w:rsid w:val="003E4E0A"/>
    <w:rsid w:val="003E69FA"/>
    <w:rsid w:val="003E6DCB"/>
    <w:rsid w:val="003E6DE5"/>
    <w:rsid w:val="003E6E57"/>
    <w:rsid w:val="003E738E"/>
    <w:rsid w:val="003E74AF"/>
    <w:rsid w:val="003E7BC3"/>
    <w:rsid w:val="003E7C70"/>
    <w:rsid w:val="003F0278"/>
    <w:rsid w:val="003F0C40"/>
    <w:rsid w:val="003F1FA9"/>
    <w:rsid w:val="003F205E"/>
    <w:rsid w:val="003F2A0E"/>
    <w:rsid w:val="003F3139"/>
    <w:rsid w:val="003F351D"/>
    <w:rsid w:val="003F3567"/>
    <w:rsid w:val="003F37B4"/>
    <w:rsid w:val="003F3A61"/>
    <w:rsid w:val="003F3D3E"/>
    <w:rsid w:val="003F3D7B"/>
    <w:rsid w:val="003F40E7"/>
    <w:rsid w:val="003F4C17"/>
    <w:rsid w:val="003F4D4B"/>
    <w:rsid w:val="003F4E7E"/>
    <w:rsid w:val="003F52B7"/>
    <w:rsid w:val="003F55C3"/>
    <w:rsid w:val="003F5AE2"/>
    <w:rsid w:val="003F629B"/>
    <w:rsid w:val="003F62CB"/>
    <w:rsid w:val="003F6383"/>
    <w:rsid w:val="003F6C85"/>
    <w:rsid w:val="003F7D6B"/>
    <w:rsid w:val="0040000A"/>
    <w:rsid w:val="00400DF3"/>
    <w:rsid w:val="00400ED3"/>
    <w:rsid w:val="00401348"/>
    <w:rsid w:val="004013D3"/>
    <w:rsid w:val="00401853"/>
    <w:rsid w:val="00401BD6"/>
    <w:rsid w:val="0040216D"/>
    <w:rsid w:val="004021BD"/>
    <w:rsid w:val="0040233B"/>
    <w:rsid w:val="00402760"/>
    <w:rsid w:val="00402C2A"/>
    <w:rsid w:val="0040362A"/>
    <w:rsid w:val="0040366F"/>
    <w:rsid w:val="004037BA"/>
    <w:rsid w:val="00403F80"/>
    <w:rsid w:val="004040FA"/>
    <w:rsid w:val="00405533"/>
    <w:rsid w:val="0040559F"/>
    <w:rsid w:val="00405AB3"/>
    <w:rsid w:val="00410269"/>
    <w:rsid w:val="004105CC"/>
    <w:rsid w:val="00410994"/>
    <w:rsid w:val="00410A6E"/>
    <w:rsid w:val="00410B53"/>
    <w:rsid w:val="004110BB"/>
    <w:rsid w:val="004112F7"/>
    <w:rsid w:val="004113B6"/>
    <w:rsid w:val="00411D8E"/>
    <w:rsid w:val="00411EE4"/>
    <w:rsid w:val="004120BE"/>
    <w:rsid w:val="0041279F"/>
    <w:rsid w:val="00413D0B"/>
    <w:rsid w:val="00413D4F"/>
    <w:rsid w:val="004141CC"/>
    <w:rsid w:val="0041477C"/>
    <w:rsid w:val="00415052"/>
    <w:rsid w:val="004152C1"/>
    <w:rsid w:val="004153E1"/>
    <w:rsid w:val="004155B4"/>
    <w:rsid w:val="00415CA5"/>
    <w:rsid w:val="0041600A"/>
    <w:rsid w:val="00416197"/>
    <w:rsid w:val="0041696B"/>
    <w:rsid w:val="004169C0"/>
    <w:rsid w:val="00417568"/>
    <w:rsid w:val="004176C8"/>
    <w:rsid w:val="00417B90"/>
    <w:rsid w:val="004200DC"/>
    <w:rsid w:val="00420575"/>
    <w:rsid w:val="004205B9"/>
    <w:rsid w:val="00421013"/>
    <w:rsid w:val="004215D6"/>
    <w:rsid w:val="004218D7"/>
    <w:rsid w:val="00422020"/>
    <w:rsid w:val="00422647"/>
    <w:rsid w:val="00422851"/>
    <w:rsid w:val="00422964"/>
    <w:rsid w:val="0042386A"/>
    <w:rsid w:val="00423C30"/>
    <w:rsid w:val="00423F07"/>
    <w:rsid w:val="00425D0D"/>
    <w:rsid w:val="00425FAE"/>
    <w:rsid w:val="00426337"/>
    <w:rsid w:val="004273A1"/>
    <w:rsid w:val="004277DC"/>
    <w:rsid w:val="004279E4"/>
    <w:rsid w:val="00430229"/>
    <w:rsid w:val="00430ADB"/>
    <w:rsid w:val="00431C7F"/>
    <w:rsid w:val="00432BA9"/>
    <w:rsid w:val="0043303C"/>
    <w:rsid w:val="00433783"/>
    <w:rsid w:val="00433A12"/>
    <w:rsid w:val="0043437B"/>
    <w:rsid w:val="00435574"/>
    <w:rsid w:val="00435E2A"/>
    <w:rsid w:val="00436AD7"/>
    <w:rsid w:val="00436D24"/>
    <w:rsid w:val="00437673"/>
    <w:rsid w:val="004376E7"/>
    <w:rsid w:val="0043773C"/>
    <w:rsid w:val="004379B5"/>
    <w:rsid w:val="00437FF6"/>
    <w:rsid w:val="00440012"/>
    <w:rsid w:val="00441324"/>
    <w:rsid w:val="0044165A"/>
    <w:rsid w:val="0044185F"/>
    <w:rsid w:val="00443AAD"/>
    <w:rsid w:val="00444844"/>
    <w:rsid w:val="00444EE4"/>
    <w:rsid w:val="0044628C"/>
    <w:rsid w:val="004477E3"/>
    <w:rsid w:val="00447957"/>
    <w:rsid w:val="0045080D"/>
    <w:rsid w:val="00450AE3"/>
    <w:rsid w:val="00450C4C"/>
    <w:rsid w:val="004522C5"/>
    <w:rsid w:val="00452CAD"/>
    <w:rsid w:val="00452FFC"/>
    <w:rsid w:val="0045312A"/>
    <w:rsid w:val="004533E7"/>
    <w:rsid w:val="00453852"/>
    <w:rsid w:val="00454866"/>
    <w:rsid w:val="00454A50"/>
    <w:rsid w:val="00454EED"/>
    <w:rsid w:val="00455103"/>
    <w:rsid w:val="00455445"/>
    <w:rsid w:val="0045546D"/>
    <w:rsid w:val="004554E4"/>
    <w:rsid w:val="00455622"/>
    <w:rsid w:val="0045641E"/>
    <w:rsid w:val="00456800"/>
    <w:rsid w:val="00457221"/>
    <w:rsid w:val="00457446"/>
    <w:rsid w:val="004577EB"/>
    <w:rsid w:val="00457DB9"/>
    <w:rsid w:val="004611CE"/>
    <w:rsid w:val="00461331"/>
    <w:rsid w:val="004615B5"/>
    <w:rsid w:val="00461751"/>
    <w:rsid w:val="00461A59"/>
    <w:rsid w:val="00461CA9"/>
    <w:rsid w:val="00461E61"/>
    <w:rsid w:val="004641FE"/>
    <w:rsid w:val="0046453F"/>
    <w:rsid w:val="00465066"/>
    <w:rsid w:val="00465607"/>
    <w:rsid w:val="00465C16"/>
    <w:rsid w:val="00465E8A"/>
    <w:rsid w:val="004664F6"/>
    <w:rsid w:val="00466DBA"/>
    <w:rsid w:val="004703D2"/>
    <w:rsid w:val="0047058D"/>
    <w:rsid w:val="0047068E"/>
    <w:rsid w:val="00470B89"/>
    <w:rsid w:val="00471789"/>
    <w:rsid w:val="00471AE2"/>
    <w:rsid w:val="00471BAB"/>
    <w:rsid w:val="00471D8D"/>
    <w:rsid w:val="00471E03"/>
    <w:rsid w:val="00472013"/>
    <w:rsid w:val="004721A2"/>
    <w:rsid w:val="00472287"/>
    <w:rsid w:val="00473131"/>
    <w:rsid w:val="004740A5"/>
    <w:rsid w:val="004743AD"/>
    <w:rsid w:val="00474C41"/>
    <w:rsid w:val="004753A5"/>
    <w:rsid w:val="00475965"/>
    <w:rsid w:val="004759B7"/>
    <w:rsid w:val="00476A16"/>
    <w:rsid w:val="0047763C"/>
    <w:rsid w:val="00480146"/>
    <w:rsid w:val="00480737"/>
    <w:rsid w:val="00480763"/>
    <w:rsid w:val="004807DB"/>
    <w:rsid w:val="0048119B"/>
    <w:rsid w:val="00481338"/>
    <w:rsid w:val="00481659"/>
    <w:rsid w:val="00481B9D"/>
    <w:rsid w:val="00481E93"/>
    <w:rsid w:val="0048240C"/>
    <w:rsid w:val="00482A71"/>
    <w:rsid w:val="0048352F"/>
    <w:rsid w:val="004835EE"/>
    <w:rsid w:val="0048425A"/>
    <w:rsid w:val="004843F2"/>
    <w:rsid w:val="00484802"/>
    <w:rsid w:val="0048484D"/>
    <w:rsid w:val="004853A5"/>
    <w:rsid w:val="00485873"/>
    <w:rsid w:val="0048622D"/>
    <w:rsid w:val="0048672D"/>
    <w:rsid w:val="00487BE3"/>
    <w:rsid w:val="00487F46"/>
    <w:rsid w:val="00487FDF"/>
    <w:rsid w:val="00490159"/>
    <w:rsid w:val="00490E57"/>
    <w:rsid w:val="00491A3D"/>
    <w:rsid w:val="00492400"/>
    <w:rsid w:val="004938CB"/>
    <w:rsid w:val="00494ACC"/>
    <w:rsid w:val="0049586A"/>
    <w:rsid w:val="0049667B"/>
    <w:rsid w:val="00496821"/>
    <w:rsid w:val="004A07D4"/>
    <w:rsid w:val="004A0B9A"/>
    <w:rsid w:val="004A0BE5"/>
    <w:rsid w:val="004A111E"/>
    <w:rsid w:val="004A1810"/>
    <w:rsid w:val="004A182E"/>
    <w:rsid w:val="004A19C7"/>
    <w:rsid w:val="004A276D"/>
    <w:rsid w:val="004A3318"/>
    <w:rsid w:val="004A333C"/>
    <w:rsid w:val="004A34C1"/>
    <w:rsid w:val="004A37E5"/>
    <w:rsid w:val="004A4772"/>
    <w:rsid w:val="004A5573"/>
    <w:rsid w:val="004A5726"/>
    <w:rsid w:val="004A5C8B"/>
    <w:rsid w:val="004A5DBA"/>
    <w:rsid w:val="004A5E58"/>
    <w:rsid w:val="004A6C14"/>
    <w:rsid w:val="004A6CD0"/>
    <w:rsid w:val="004A6D0B"/>
    <w:rsid w:val="004B3531"/>
    <w:rsid w:val="004B367F"/>
    <w:rsid w:val="004B4370"/>
    <w:rsid w:val="004B4394"/>
    <w:rsid w:val="004B52FA"/>
    <w:rsid w:val="004B536A"/>
    <w:rsid w:val="004B572B"/>
    <w:rsid w:val="004B585C"/>
    <w:rsid w:val="004B594D"/>
    <w:rsid w:val="004B5B04"/>
    <w:rsid w:val="004B5E44"/>
    <w:rsid w:val="004B63E3"/>
    <w:rsid w:val="004B67AD"/>
    <w:rsid w:val="004B69D1"/>
    <w:rsid w:val="004B7106"/>
    <w:rsid w:val="004B7725"/>
    <w:rsid w:val="004B7CC5"/>
    <w:rsid w:val="004C03E0"/>
    <w:rsid w:val="004C0BC6"/>
    <w:rsid w:val="004C0D5A"/>
    <w:rsid w:val="004C1CDB"/>
    <w:rsid w:val="004C20C4"/>
    <w:rsid w:val="004C2397"/>
    <w:rsid w:val="004C241A"/>
    <w:rsid w:val="004C2A62"/>
    <w:rsid w:val="004C2BE4"/>
    <w:rsid w:val="004C3A62"/>
    <w:rsid w:val="004C4019"/>
    <w:rsid w:val="004C415A"/>
    <w:rsid w:val="004C43BB"/>
    <w:rsid w:val="004C52DC"/>
    <w:rsid w:val="004C5A19"/>
    <w:rsid w:val="004C6041"/>
    <w:rsid w:val="004C6984"/>
    <w:rsid w:val="004C6C8D"/>
    <w:rsid w:val="004C75F4"/>
    <w:rsid w:val="004C7905"/>
    <w:rsid w:val="004C79C3"/>
    <w:rsid w:val="004C7BC5"/>
    <w:rsid w:val="004C7C52"/>
    <w:rsid w:val="004C7FF0"/>
    <w:rsid w:val="004D1406"/>
    <w:rsid w:val="004D1A24"/>
    <w:rsid w:val="004D1E17"/>
    <w:rsid w:val="004D28A8"/>
    <w:rsid w:val="004D29F3"/>
    <w:rsid w:val="004D3FEC"/>
    <w:rsid w:val="004D4AA3"/>
    <w:rsid w:val="004D4B69"/>
    <w:rsid w:val="004D586A"/>
    <w:rsid w:val="004D5A1F"/>
    <w:rsid w:val="004D5A62"/>
    <w:rsid w:val="004D5AE0"/>
    <w:rsid w:val="004D6047"/>
    <w:rsid w:val="004D6161"/>
    <w:rsid w:val="004D64B0"/>
    <w:rsid w:val="004D6AE5"/>
    <w:rsid w:val="004D70ED"/>
    <w:rsid w:val="004D71F1"/>
    <w:rsid w:val="004D74B4"/>
    <w:rsid w:val="004D74D7"/>
    <w:rsid w:val="004D7571"/>
    <w:rsid w:val="004D7688"/>
    <w:rsid w:val="004E002F"/>
    <w:rsid w:val="004E0FE9"/>
    <w:rsid w:val="004E264F"/>
    <w:rsid w:val="004E2666"/>
    <w:rsid w:val="004E2AE6"/>
    <w:rsid w:val="004E2DB4"/>
    <w:rsid w:val="004E2F14"/>
    <w:rsid w:val="004E3188"/>
    <w:rsid w:val="004E393E"/>
    <w:rsid w:val="004E3F08"/>
    <w:rsid w:val="004E4781"/>
    <w:rsid w:val="004E4B47"/>
    <w:rsid w:val="004E4E2B"/>
    <w:rsid w:val="004E53BB"/>
    <w:rsid w:val="004E5CA1"/>
    <w:rsid w:val="004E6861"/>
    <w:rsid w:val="004E6A67"/>
    <w:rsid w:val="004E6D7A"/>
    <w:rsid w:val="004E6DC6"/>
    <w:rsid w:val="004E7156"/>
    <w:rsid w:val="004E729B"/>
    <w:rsid w:val="004F09C2"/>
    <w:rsid w:val="004F0DA9"/>
    <w:rsid w:val="004F13F0"/>
    <w:rsid w:val="004F1899"/>
    <w:rsid w:val="004F1F96"/>
    <w:rsid w:val="004F2080"/>
    <w:rsid w:val="004F20A0"/>
    <w:rsid w:val="004F2137"/>
    <w:rsid w:val="004F256F"/>
    <w:rsid w:val="004F2DEF"/>
    <w:rsid w:val="004F3069"/>
    <w:rsid w:val="004F3D9D"/>
    <w:rsid w:val="004F4169"/>
    <w:rsid w:val="004F4689"/>
    <w:rsid w:val="004F4816"/>
    <w:rsid w:val="004F4DF2"/>
    <w:rsid w:val="004F4FD6"/>
    <w:rsid w:val="004F55A9"/>
    <w:rsid w:val="004F62FC"/>
    <w:rsid w:val="004F6B99"/>
    <w:rsid w:val="004F74FC"/>
    <w:rsid w:val="005000E8"/>
    <w:rsid w:val="00501278"/>
    <w:rsid w:val="00502580"/>
    <w:rsid w:val="00502778"/>
    <w:rsid w:val="005030EA"/>
    <w:rsid w:val="00503410"/>
    <w:rsid w:val="00503CF3"/>
    <w:rsid w:val="00503D87"/>
    <w:rsid w:val="00503DA7"/>
    <w:rsid w:val="00503DC5"/>
    <w:rsid w:val="005041C4"/>
    <w:rsid w:val="00504FA4"/>
    <w:rsid w:val="00505C3D"/>
    <w:rsid w:val="005061D1"/>
    <w:rsid w:val="00506A9C"/>
    <w:rsid w:val="00506C80"/>
    <w:rsid w:val="00507B91"/>
    <w:rsid w:val="00507C4D"/>
    <w:rsid w:val="00510383"/>
    <w:rsid w:val="005104C9"/>
    <w:rsid w:val="00511701"/>
    <w:rsid w:val="00511C11"/>
    <w:rsid w:val="00512837"/>
    <w:rsid w:val="00512EC8"/>
    <w:rsid w:val="0051369D"/>
    <w:rsid w:val="00513862"/>
    <w:rsid w:val="0051390E"/>
    <w:rsid w:val="0051403D"/>
    <w:rsid w:val="00515018"/>
    <w:rsid w:val="005155BD"/>
    <w:rsid w:val="00515904"/>
    <w:rsid w:val="00516480"/>
    <w:rsid w:val="00516B09"/>
    <w:rsid w:val="005171D1"/>
    <w:rsid w:val="00517611"/>
    <w:rsid w:val="005179B9"/>
    <w:rsid w:val="00517CBF"/>
    <w:rsid w:val="00521464"/>
    <w:rsid w:val="00521C00"/>
    <w:rsid w:val="00521D85"/>
    <w:rsid w:val="005229EC"/>
    <w:rsid w:val="00522C67"/>
    <w:rsid w:val="005232F2"/>
    <w:rsid w:val="00523BB9"/>
    <w:rsid w:val="00524067"/>
    <w:rsid w:val="005240FE"/>
    <w:rsid w:val="005243C8"/>
    <w:rsid w:val="00524467"/>
    <w:rsid w:val="005248D4"/>
    <w:rsid w:val="00524B14"/>
    <w:rsid w:val="00524C83"/>
    <w:rsid w:val="005251AC"/>
    <w:rsid w:val="00525553"/>
    <w:rsid w:val="0052564D"/>
    <w:rsid w:val="00525B86"/>
    <w:rsid w:val="00525F60"/>
    <w:rsid w:val="00526A4F"/>
    <w:rsid w:val="00526AA1"/>
    <w:rsid w:val="00526FAC"/>
    <w:rsid w:val="005273D7"/>
    <w:rsid w:val="0052782D"/>
    <w:rsid w:val="00527CD0"/>
    <w:rsid w:val="00527F2E"/>
    <w:rsid w:val="00530053"/>
    <w:rsid w:val="0053006B"/>
    <w:rsid w:val="00530DB9"/>
    <w:rsid w:val="00531401"/>
    <w:rsid w:val="00531A2E"/>
    <w:rsid w:val="005333F6"/>
    <w:rsid w:val="005335D7"/>
    <w:rsid w:val="00533B0D"/>
    <w:rsid w:val="00533C9B"/>
    <w:rsid w:val="005341CE"/>
    <w:rsid w:val="00534F73"/>
    <w:rsid w:val="0053535D"/>
    <w:rsid w:val="005358A5"/>
    <w:rsid w:val="00535A28"/>
    <w:rsid w:val="005363AC"/>
    <w:rsid w:val="00536D9F"/>
    <w:rsid w:val="00537128"/>
    <w:rsid w:val="0053754D"/>
    <w:rsid w:val="00537592"/>
    <w:rsid w:val="00537AC3"/>
    <w:rsid w:val="00537DFB"/>
    <w:rsid w:val="00540142"/>
    <w:rsid w:val="00541126"/>
    <w:rsid w:val="00541756"/>
    <w:rsid w:val="00541790"/>
    <w:rsid w:val="00541C21"/>
    <w:rsid w:val="0054314B"/>
    <w:rsid w:val="005438D8"/>
    <w:rsid w:val="005449B3"/>
    <w:rsid w:val="00544F86"/>
    <w:rsid w:val="0054535E"/>
    <w:rsid w:val="00545E37"/>
    <w:rsid w:val="00546651"/>
    <w:rsid w:val="00547561"/>
    <w:rsid w:val="00547984"/>
    <w:rsid w:val="00550670"/>
    <w:rsid w:val="0055076B"/>
    <w:rsid w:val="0055095F"/>
    <w:rsid w:val="00551023"/>
    <w:rsid w:val="00551B8B"/>
    <w:rsid w:val="00551B95"/>
    <w:rsid w:val="00551E3F"/>
    <w:rsid w:val="0055251C"/>
    <w:rsid w:val="00552802"/>
    <w:rsid w:val="005528D9"/>
    <w:rsid w:val="00552B8C"/>
    <w:rsid w:val="00553D46"/>
    <w:rsid w:val="00554035"/>
    <w:rsid w:val="005547B5"/>
    <w:rsid w:val="00555071"/>
    <w:rsid w:val="00555088"/>
    <w:rsid w:val="005552EA"/>
    <w:rsid w:val="00555D84"/>
    <w:rsid w:val="0055603C"/>
    <w:rsid w:val="0055617F"/>
    <w:rsid w:val="0055645F"/>
    <w:rsid w:val="00556B0D"/>
    <w:rsid w:val="00557527"/>
    <w:rsid w:val="005578F7"/>
    <w:rsid w:val="00557C9D"/>
    <w:rsid w:val="00561163"/>
    <w:rsid w:val="005618C7"/>
    <w:rsid w:val="00561A3A"/>
    <w:rsid w:val="005630B7"/>
    <w:rsid w:val="00563331"/>
    <w:rsid w:val="005637E8"/>
    <w:rsid w:val="00563DE1"/>
    <w:rsid w:val="0056454C"/>
    <w:rsid w:val="00566006"/>
    <w:rsid w:val="00566148"/>
    <w:rsid w:val="005661B0"/>
    <w:rsid w:val="0056747C"/>
    <w:rsid w:val="0057030A"/>
    <w:rsid w:val="00570CA6"/>
    <w:rsid w:val="00571285"/>
    <w:rsid w:val="00572697"/>
    <w:rsid w:val="00572B93"/>
    <w:rsid w:val="00572C93"/>
    <w:rsid w:val="00572E8D"/>
    <w:rsid w:val="00573092"/>
    <w:rsid w:val="00573BE8"/>
    <w:rsid w:val="00573D24"/>
    <w:rsid w:val="00573DCE"/>
    <w:rsid w:val="005745FE"/>
    <w:rsid w:val="00574763"/>
    <w:rsid w:val="0057572D"/>
    <w:rsid w:val="00575D87"/>
    <w:rsid w:val="00575E61"/>
    <w:rsid w:val="005768B3"/>
    <w:rsid w:val="0057692C"/>
    <w:rsid w:val="00576B66"/>
    <w:rsid w:val="00576F42"/>
    <w:rsid w:val="005772B1"/>
    <w:rsid w:val="005773B2"/>
    <w:rsid w:val="0057744C"/>
    <w:rsid w:val="005777C1"/>
    <w:rsid w:val="0058020B"/>
    <w:rsid w:val="005802CD"/>
    <w:rsid w:val="00580314"/>
    <w:rsid w:val="00580638"/>
    <w:rsid w:val="00580AF7"/>
    <w:rsid w:val="00580F0C"/>
    <w:rsid w:val="005818F6"/>
    <w:rsid w:val="00582D82"/>
    <w:rsid w:val="0058329A"/>
    <w:rsid w:val="00583719"/>
    <w:rsid w:val="00585187"/>
    <w:rsid w:val="005851D4"/>
    <w:rsid w:val="00585D90"/>
    <w:rsid w:val="005865AA"/>
    <w:rsid w:val="00586AF8"/>
    <w:rsid w:val="005874B6"/>
    <w:rsid w:val="00587FDE"/>
    <w:rsid w:val="005907FF"/>
    <w:rsid w:val="005910C2"/>
    <w:rsid w:val="005914B4"/>
    <w:rsid w:val="00591C73"/>
    <w:rsid w:val="005922B7"/>
    <w:rsid w:val="005925E2"/>
    <w:rsid w:val="005926F6"/>
    <w:rsid w:val="00592FC1"/>
    <w:rsid w:val="0059357D"/>
    <w:rsid w:val="00593755"/>
    <w:rsid w:val="005937FD"/>
    <w:rsid w:val="00593858"/>
    <w:rsid w:val="0059395D"/>
    <w:rsid w:val="00593C2A"/>
    <w:rsid w:val="00593CB4"/>
    <w:rsid w:val="00594339"/>
    <w:rsid w:val="005943BD"/>
    <w:rsid w:val="005946FF"/>
    <w:rsid w:val="005951EA"/>
    <w:rsid w:val="0059612D"/>
    <w:rsid w:val="00596D18"/>
    <w:rsid w:val="00596DF7"/>
    <w:rsid w:val="00597096"/>
    <w:rsid w:val="005977FA"/>
    <w:rsid w:val="005A032C"/>
    <w:rsid w:val="005A09DD"/>
    <w:rsid w:val="005A11E2"/>
    <w:rsid w:val="005A1456"/>
    <w:rsid w:val="005A18B3"/>
    <w:rsid w:val="005A1BBA"/>
    <w:rsid w:val="005A1C33"/>
    <w:rsid w:val="005A1D91"/>
    <w:rsid w:val="005A2F5F"/>
    <w:rsid w:val="005A309D"/>
    <w:rsid w:val="005A39E4"/>
    <w:rsid w:val="005A3CDE"/>
    <w:rsid w:val="005A3D08"/>
    <w:rsid w:val="005A4382"/>
    <w:rsid w:val="005A4836"/>
    <w:rsid w:val="005A4B33"/>
    <w:rsid w:val="005A4E97"/>
    <w:rsid w:val="005A6223"/>
    <w:rsid w:val="005A62B7"/>
    <w:rsid w:val="005A6968"/>
    <w:rsid w:val="005A6987"/>
    <w:rsid w:val="005A710F"/>
    <w:rsid w:val="005A763C"/>
    <w:rsid w:val="005A7EF4"/>
    <w:rsid w:val="005A7FF9"/>
    <w:rsid w:val="005B049F"/>
    <w:rsid w:val="005B0EE0"/>
    <w:rsid w:val="005B0F8A"/>
    <w:rsid w:val="005B10C4"/>
    <w:rsid w:val="005B1240"/>
    <w:rsid w:val="005B16A9"/>
    <w:rsid w:val="005B27DD"/>
    <w:rsid w:val="005B2DED"/>
    <w:rsid w:val="005B3D02"/>
    <w:rsid w:val="005B49EA"/>
    <w:rsid w:val="005B5BFC"/>
    <w:rsid w:val="005B5D61"/>
    <w:rsid w:val="005B65B8"/>
    <w:rsid w:val="005B67E6"/>
    <w:rsid w:val="005B7956"/>
    <w:rsid w:val="005C0A43"/>
    <w:rsid w:val="005C12CC"/>
    <w:rsid w:val="005C1532"/>
    <w:rsid w:val="005C16CA"/>
    <w:rsid w:val="005C1A17"/>
    <w:rsid w:val="005C1F6A"/>
    <w:rsid w:val="005C20D5"/>
    <w:rsid w:val="005C270B"/>
    <w:rsid w:val="005C3437"/>
    <w:rsid w:val="005C3711"/>
    <w:rsid w:val="005C38F0"/>
    <w:rsid w:val="005C3D54"/>
    <w:rsid w:val="005C3E61"/>
    <w:rsid w:val="005C4F5E"/>
    <w:rsid w:val="005C58B3"/>
    <w:rsid w:val="005C5AC4"/>
    <w:rsid w:val="005C5C87"/>
    <w:rsid w:val="005C6BD9"/>
    <w:rsid w:val="005C751F"/>
    <w:rsid w:val="005C77DB"/>
    <w:rsid w:val="005C7AD4"/>
    <w:rsid w:val="005C7BD5"/>
    <w:rsid w:val="005D0279"/>
    <w:rsid w:val="005D0BED"/>
    <w:rsid w:val="005D2034"/>
    <w:rsid w:val="005D21BA"/>
    <w:rsid w:val="005D2A09"/>
    <w:rsid w:val="005D2FB0"/>
    <w:rsid w:val="005D301F"/>
    <w:rsid w:val="005D3764"/>
    <w:rsid w:val="005D3D68"/>
    <w:rsid w:val="005D45DA"/>
    <w:rsid w:val="005D4982"/>
    <w:rsid w:val="005D4C2B"/>
    <w:rsid w:val="005D5169"/>
    <w:rsid w:val="005D5581"/>
    <w:rsid w:val="005D5860"/>
    <w:rsid w:val="005D5B61"/>
    <w:rsid w:val="005D64C0"/>
    <w:rsid w:val="005D6BF2"/>
    <w:rsid w:val="005D6DB1"/>
    <w:rsid w:val="005D7462"/>
    <w:rsid w:val="005D7491"/>
    <w:rsid w:val="005D7A7F"/>
    <w:rsid w:val="005E03A9"/>
    <w:rsid w:val="005E06B3"/>
    <w:rsid w:val="005E0874"/>
    <w:rsid w:val="005E0B46"/>
    <w:rsid w:val="005E1188"/>
    <w:rsid w:val="005E13B2"/>
    <w:rsid w:val="005E226A"/>
    <w:rsid w:val="005E2453"/>
    <w:rsid w:val="005E3578"/>
    <w:rsid w:val="005E399D"/>
    <w:rsid w:val="005E3EB5"/>
    <w:rsid w:val="005E403C"/>
    <w:rsid w:val="005E43C4"/>
    <w:rsid w:val="005E49E6"/>
    <w:rsid w:val="005E662C"/>
    <w:rsid w:val="005E6A70"/>
    <w:rsid w:val="005E71FC"/>
    <w:rsid w:val="005E7842"/>
    <w:rsid w:val="005E7EA8"/>
    <w:rsid w:val="005F0018"/>
    <w:rsid w:val="005F00AE"/>
    <w:rsid w:val="005F0F4E"/>
    <w:rsid w:val="005F11FF"/>
    <w:rsid w:val="005F18D0"/>
    <w:rsid w:val="005F2C7D"/>
    <w:rsid w:val="005F2DD5"/>
    <w:rsid w:val="005F3F3B"/>
    <w:rsid w:val="005F40A5"/>
    <w:rsid w:val="005F40A6"/>
    <w:rsid w:val="005F6207"/>
    <w:rsid w:val="005F641C"/>
    <w:rsid w:val="005F6A7E"/>
    <w:rsid w:val="005F73C1"/>
    <w:rsid w:val="005F74C5"/>
    <w:rsid w:val="005F7654"/>
    <w:rsid w:val="00600D8E"/>
    <w:rsid w:val="006017A9"/>
    <w:rsid w:val="006021B0"/>
    <w:rsid w:val="006028F6"/>
    <w:rsid w:val="00602CAD"/>
    <w:rsid w:val="00602D48"/>
    <w:rsid w:val="00602E3C"/>
    <w:rsid w:val="006032A7"/>
    <w:rsid w:val="006033D4"/>
    <w:rsid w:val="00603492"/>
    <w:rsid w:val="00603B76"/>
    <w:rsid w:val="00603D31"/>
    <w:rsid w:val="0060444C"/>
    <w:rsid w:val="0060496D"/>
    <w:rsid w:val="00605888"/>
    <w:rsid w:val="006067D8"/>
    <w:rsid w:val="00607070"/>
    <w:rsid w:val="00607B09"/>
    <w:rsid w:val="00610BA7"/>
    <w:rsid w:val="00612DEE"/>
    <w:rsid w:val="006140A5"/>
    <w:rsid w:val="006144CD"/>
    <w:rsid w:val="00614704"/>
    <w:rsid w:val="00614B38"/>
    <w:rsid w:val="00614CD2"/>
    <w:rsid w:val="00614E11"/>
    <w:rsid w:val="006162DA"/>
    <w:rsid w:val="00616B59"/>
    <w:rsid w:val="00617BEC"/>
    <w:rsid w:val="00617BF1"/>
    <w:rsid w:val="00617FB2"/>
    <w:rsid w:val="006200C0"/>
    <w:rsid w:val="00620FF6"/>
    <w:rsid w:val="0062124D"/>
    <w:rsid w:val="006218FF"/>
    <w:rsid w:val="00621F7C"/>
    <w:rsid w:val="00623309"/>
    <w:rsid w:val="00624956"/>
    <w:rsid w:val="00624C23"/>
    <w:rsid w:val="00625D23"/>
    <w:rsid w:val="00625E27"/>
    <w:rsid w:val="006261F5"/>
    <w:rsid w:val="00627687"/>
    <w:rsid w:val="00627E06"/>
    <w:rsid w:val="00630D6C"/>
    <w:rsid w:val="006312D5"/>
    <w:rsid w:val="00631B60"/>
    <w:rsid w:val="0063359E"/>
    <w:rsid w:val="00633613"/>
    <w:rsid w:val="00633CA2"/>
    <w:rsid w:val="0063408C"/>
    <w:rsid w:val="00635607"/>
    <w:rsid w:val="00635C2D"/>
    <w:rsid w:val="0063639E"/>
    <w:rsid w:val="0063667B"/>
    <w:rsid w:val="00636788"/>
    <w:rsid w:val="0063697F"/>
    <w:rsid w:val="00636AC4"/>
    <w:rsid w:val="00636F49"/>
    <w:rsid w:val="0063794C"/>
    <w:rsid w:val="00637B64"/>
    <w:rsid w:val="00640061"/>
    <w:rsid w:val="006408AB"/>
    <w:rsid w:val="00640D67"/>
    <w:rsid w:val="00640DDB"/>
    <w:rsid w:val="00641275"/>
    <w:rsid w:val="006421EF"/>
    <w:rsid w:val="00642552"/>
    <w:rsid w:val="0064272F"/>
    <w:rsid w:val="0064275A"/>
    <w:rsid w:val="00642FB9"/>
    <w:rsid w:val="00643544"/>
    <w:rsid w:val="006435BD"/>
    <w:rsid w:val="006440C8"/>
    <w:rsid w:val="0064422F"/>
    <w:rsid w:val="00644377"/>
    <w:rsid w:val="00644DA0"/>
    <w:rsid w:val="006451A1"/>
    <w:rsid w:val="0064569E"/>
    <w:rsid w:val="00645D80"/>
    <w:rsid w:val="00646C4C"/>
    <w:rsid w:val="00646CFB"/>
    <w:rsid w:val="00646D62"/>
    <w:rsid w:val="00647BED"/>
    <w:rsid w:val="00651370"/>
    <w:rsid w:val="00651B07"/>
    <w:rsid w:val="006520F2"/>
    <w:rsid w:val="00652D86"/>
    <w:rsid w:val="006535D9"/>
    <w:rsid w:val="00655922"/>
    <w:rsid w:val="00655FA8"/>
    <w:rsid w:val="00657241"/>
    <w:rsid w:val="006575D3"/>
    <w:rsid w:val="00657C00"/>
    <w:rsid w:val="006600C5"/>
    <w:rsid w:val="00660307"/>
    <w:rsid w:val="006608C1"/>
    <w:rsid w:val="00660C02"/>
    <w:rsid w:val="00660C4B"/>
    <w:rsid w:val="00660F0C"/>
    <w:rsid w:val="006610F0"/>
    <w:rsid w:val="00662E92"/>
    <w:rsid w:val="00663C34"/>
    <w:rsid w:val="0066420A"/>
    <w:rsid w:val="00664525"/>
    <w:rsid w:val="00665852"/>
    <w:rsid w:val="00665BE0"/>
    <w:rsid w:val="00665C82"/>
    <w:rsid w:val="00665D61"/>
    <w:rsid w:val="00666C63"/>
    <w:rsid w:val="00667B76"/>
    <w:rsid w:val="006701EF"/>
    <w:rsid w:val="00670ABD"/>
    <w:rsid w:val="006719AD"/>
    <w:rsid w:val="00671B9B"/>
    <w:rsid w:val="006723E4"/>
    <w:rsid w:val="00673A87"/>
    <w:rsid w:val="00673BE8"/>
    <w:rsid w:val="0067457F"/>
    <w:rsid w:val="00674973"/>
    <w:rsid w:val="00674982"/>
    <w:rsid w:val="00675FC2"/>
    <w:rsid w:val="00676D36"/>
    <w:rsid w:val="00677A72"/>
    <w:rsid w:val="00677B53"/>
    <w:rsid w:val="006806F8"/>
    <w:rsid w:val="00680A7A"/>
    <w:rsid w:val="0068191F"/>
    <w:rsid w:val="00681AD6"/>
    <w:rsid w:val="00681B91"/>
    <w:rsid w:val="006829ED"/>
    <w:rsid w:val="00682A0B"/>
    <w:rsid w:val="00682CA4"/>
    <w:rsid w:val="006832FE"/>
    <w:rsid w:val="0068353B"/>
    <w:rsid w:val="00683D0F"/>
    <w:rsid w:val="00683DF2"/>
    <w:rsid w:val="00684862"/>
    <w:rsid w:val="00684D27"/>
    <w:rsid w:val="00684D92"/>
    <w:rsid w:val="00684EE0"/>
    <w:rsid w:val="00684F23"/>
    <w:rsid w:val="006853B3"/>
    <w:rsid w:val="00685503"/>
    <w:rsid w:val="00685DA8"/>
    <w:rsid w:val="00686474"/>
    <w:rsid w:val="006864C8"/>
    <w:rsid w:val="00686552"/>
    <w:rsid w:val="006868FE"/>
    <w:rsid w:val="006873FC"/>
    <w:rsid w:val="0068764F"/>
    <w:rsid w:val="00687876"/>
    <w:rsid w:val="006905B2"/>
    <w:rsid w:val="00691359"/>
    <w:rsid w:val="006914D5"/>
    <w:rsid w:val="00691FAB"/>
    <w:rsid w:val="0069246C"/>
    <w:rsid w:val="00692B3C"/>
    <w:rsid w:val="006938D2"/>
    <w:rsid w:val="006939C5"/>
    <w:rsid w:val="00693F73"/>
    <w:rsid w:val="006941B1"/>
    <w:rsid w:val="006942A0"/>
    <w:rsid w:val="006944C7"/>
    <w:rsid w:val="00694520"/>
    <w:rsid w:val="006945A4"/>
    <w:rsid w:val="00694C32"/>
    <w:rsid w:val="00694F18"/>
    <w:rsid w:val="0069543F"/>
    <w:rsid w:val="006961BC"/>
    <w:rsid w:val="00696FEB"/>
    <w:rsid w:val="006971C9"/>
    <w:rsid w:val="00697B62"/>
    <w:rsid w:val="00697DBA"/>
    <w:rsid w:val="006A0D1D"/>
    <w:rsid w:val="006A0D7B"/>
    <w:rsid w:val="006A11AD"/>
    <w:rsid w:val="006A173D"/>
    <w:rsid w:val="006A1973"/>
    <w:rsid w:val="006A1B17"/>
    <w:rsid w:val="006A1BCA"/>
    <w:rsid w:val="006A1C8B"/>
    <w:rsid w:val="006A1EB3"/>
    <w:rsid w:val="006A2383"/>
    <w:rsid w:val="006A2C30"/>
    <w:rsid w:val="006A33E1"/>
    <w:rsid w:val="006A3810"/>
    <w:rsid w:val="006A3E01"/>
    <w:rsid w:val="006A3FAB"/>
    <w:rsid w:val="006A421E"/>
    <w:rsid w:val="006A4644"/>
    <w:rsid w:val="006A4797"/>
    <w:rsid w:val="006A487D"/>
    <w:rsid w:val="006A4E6E"/>
    <w:rsid w:val="006A4E8D"/>
    <w:rsid w:val="006A4EDC"/>
    <w:rsid w:val="006A6DB9"/>
    <w:rsid w:val="006A6E6B"/>
    <w:rsid w:val="006A7E9E"/>
    <w:rsid w:val="006B01C4"/>
    <w:rsid w:val="006B09A2"/>
    <w:rsid w:val="006B0BCA"/>
    <w:rsid w:val="006B1359"/>
    <w:rsid w:val="006B2802"/>
    <w:rsid w:val="006B3506"/>
    <w:rsid w:val="006B3F27"/>
    <w:rsid w:val="006B4355"/>
    <w:rsid w:val="006B4DE1"/>
    <w:rsid w:val="006B5CF6"/>
    <w:rsid w:val="006B642F"/>
    <w:rsid w:val="006B6637"/>
    <w:rsid w:val="006B6A60"/>
    <w:rsid w:val="006B6EB7"/>
    <w:rsid w:val="006B7701"/>
    <w:rsid w:val="006B78F0"/>
    <w:rsid w:val="006C10EC"/>
    <w:rsid w:val="006C14A8"/>
    <w:rsid w:val="006C1712"/>
    <w:rsid w:val="006C1C8F"/>
    <w:rsid w:val="006C2A53"/>
    <w:rsid w:val="006C3A88"/>
    <w:rsid w:val="006C3AEB"/>
    <w:rsid w:val="006C3E1F"/>
    <w:rsid w:val="006C4AAB"/>
    <w:rsid w:val="006C51EC"/>
    <w:rsid w:val="006C5617"/>
    <w:rsid w:val="006C5BB7"/>
    <w:rsid w:val="006C6009"/>
    <w:rsid w:val="006C6D5E"/>
    <w:rsid w:val="006C716D"/>
    <w:rsid w:val="006C7385"/>
    <w:rsid w:val="006C73D7"/>
    <w:rsid w:val="006C77F6"/>
    <w:rsid w:val="006C7B31"/>
    <w:rsid w:val="006D058E"/>
    <w:rsid w:val="006D06B1"/>
    <w:rsid w:val="006D0C2E"/>
    <w:rsid w:val="006D0D94"/>
    <w:rsid w:val="006D0F09"/>
    <w:rsid w:val="006D13E9"/>
    <w:rsid w:val="006D15B5"/>
    <w:rsid w:val="006D184C"/>
    <w:rsid w:val="006D1DFF"/>
    <w:rsid w:val="006D2C3A"/>
    <w:rsid w:val="006D3A6F"/>
    <w:rsid w:val="006D3B69"/>
    <w:rsid w:val="006D446A"/>
    <w:rsid w:val="006D4861"/>
    <w:rsid w:val="006D486B"/>
    <w:rsid w:val="006D4C81"/>
    <w:rsid w:val="006D4DEF"/>
    <w:rsid w:val="006D50AC"/>
    <w:rsid w:val="006D5587"/>
    <w:rsid w:val="006D5AB6"/>
    <w:rsid w:val="006D5D03"/>
    <w:rsid w:val="006D5D45"/>
    <w:rsid w:val="006D6625"/>
    <w:rsid w:val="006D6785"/>
    <w:rsid w:val="006D72AF"/>
    <w:rsid w:val="006D7D4D"/>
    <w:rsid w:val="006D7DD1"/>
    <w:rsid w:val="006E0154"/>
    <w:rsid w:val="006E0D16"/>
    <w:rsid w:val="006E0FB3"/>
    <w:rsid w:val="006E113C"/>
    <w:rsid w:val="006E120C"/>
    <w:rsid w:val="006E18BE"/>
    <w:rsid w:val="006E1AF8"/>
    <w:rsid w:val="006E1D0D"/>
    <w:rsid w:val="006E21F8"/>
    <w:rsid w:val="006E28E8"/>
    <w:rsid w:val="006E299F"/>
    <w:rsid w:val="006E3253"/>
    <w:rsid w:val="006E37B7"/>
    <w:rsid w:val="006E3EA3"/>
    <w:rsid w:val="006E3EC7"/>
    <w:rsid w:val="006E493C"/>
    <w:rsid w:val="006E4BF5"/>
    <w:rsid w:val="006E5FB3"/>
    <w:rsid w:val="006E6050"/>
    <w:rsid w:val="006E627A"/>
    <w:rsid w:val="006E66D5"/>
    <w:rsid w:val="006E68ED"/>
    <w:rsid w:val="006E6AB4"/>
    <w:rsid w:val="006E7231"/>
    <w:rsid w:val="006E744D"/>
    <w:rsid w:val="006E74DC"/>
    <w:rsid w:val="006E7FA2"/>
    <w:rsid w:val="006F12D8"/>
    <w:rsid w:val="006F18C8"/>
    <w:rsid w:val="006F2644"/>
    <w:rsid w:val="006F2652"/>
    <w:rsid w:val="006F26DC"/>
    <w:rsid w:val="006F2AFC"/>
    <w:rsid w:val="006F3810"/>
    <w:rsid w:val="006F3B08"/>
    <w:rsid w:val="006F3CD7"/>
    <w:rsid w:val="006F406F"/>
    <w:rsid w:val="006F4240"/>
    <w:rsid w:val="006F436C"/>
    <w:rsid w:val="006F4D5B"/>
    <w:rsid w:val="006F598E"/>
    <w:rsid w:val="006F5AC5"/>
    <w:rsid w:val="006F60F0"/>
    <w:rsid w:val="006F63DA"/>
    <w:rsid w:val="006F6E2F"/>
    <w:rsid w:val="006F7DFE"/>
    <w:rsid w:val="0070001F"/>
    <w:rsid w:val="0070192D"/>
    <w:rsid w:val="00701D04"/>
    <w:rsid w:val="00701F36"/>
    <w:rsid w:val="00702728"/>
    <w:rsid w:val="00702C8E"/>
    <w:rsid w:val="00702D6E"/>
    <w:rsid w:val="00702FA6"/>
    <w:rsid w:val="00703E43"/>
    <w:rsid w:val="00705DB6"/>
    <w:rsid w:val="007063C1"/>
    <w:rsid w:val="007064AB"/>
    <w:rsid w:val="007071E9"/>
    <w:rsid w:val="007074C6"/>
    <w:rsid w:val="00707AFB"/>
    <w:rsid w:val="00710878"/>
    <w:rsid w:val="00710AA7"/>
    <w:rsid w:val="007119C1"/>
    <w:rsid w:val="00711E2E"/>
    <w:rsid w:val="00712130"/>
    <w:rsid w:val="007130F2"/>
    <w:rsid w:val="0071313C"/>
    <w:rsid w:val="0071313E"/>
    <w:rsid w:val="007142DF"/>
    <w:rsid w:val="007147E3"/>
    <w:rsid w:val="00714CE5"/>
    <w:rsid w:val="00714DC4"/>
    <w:rsid w:val="00714E15"/>
    <w:rsid w:val="0071509A"/>
    <w:rsid w:val="007154D3"/>
    <w:rsid w:val="0071568F"/>
    <w:rsid w:val="00715919"/>
    <w:rsid w:val="00716DF8"/>
    <w:rsid w:val="00716E4B"/>
    <w:rsid w:val="0071727B"/>
    <w:rsid w:val="0071738C"/>
    <w:rsid w:val="0071745B"/>
    <w:rsid w:val="0071792C"/>
    <w:rsid w:val="00717FA1"/>
    <w:rsid w:val="007201C9"/>
    <w:rsid w:val="00720964"/>
    <w:rsid w:val="00720ACF"/>
    <w:rsid w:val="00720DFE"/>
    <w:rsid w:val="0072147B"/>
    <w:rsid w:val="0072156C"/>
    <w:rsid w:val="0072177E"/>
    <w:rsid w:val="007219AB"/>
    <w:rsid w:val="00721AE4"/>
    <w:rsid w:val="00721B19"/>
    <w:rsid w:val="00721C35"/>
    <w:rsid w:val="007223AE"/>
    <w:rsid w:val="00722F72"/>
    <w:rsid w:val="00723673"/>
    <w:rsid w:val="00723D19"/>
    <w:rsid w:val="0072472E"/>
    <w:rsid w:val="00724DBE"/>
    <w:rsid w:val="00724FCE"/>
    <w:rsid w:val="00725296"/>
    <w:rsid w:val="00725465"/>
    <w:rsid w:val="0072550D"/>
    <w:rsid w:val="007258A0"/>
    <w:rsid w:val="00725B9F"/>
    <w:rsid w:val="00725FF4"/>
    <w:rsid w:val="00726553"/>
    <w:rsid w:val="0072661A"/>
    <w:rsid w:val="00726C39"/>
    <w:rsid w:val="00726F0C"/>
    <w:rsid w:val="007274A6"/>
    <w:rsid w:val="00727668"/>
    <w:rsid w:val="007277BB"/>
    <w:rsid w:val="0073044D"/>
    <w:rsid w:val="007306ED"/>
    <w:rsid w:val="00730E6E"/>
    <w:rsid w:val="0073222E"/>
    <w:rsid w:val="00732EA5"/>
    <w:rsid w:val="00733645"/>
    <w:rsid w:val="00734351"/>
    <w:rsid w:val="0073438C"/>
    <w:rsid w:val="007343A0"/>
    <w:rsid w:val="00734752"/>
    <w:rsid w:val="00734CE8"/>
    <w:rsid w:val="00735650"/>
    <w:rsid w:val="0073569E"/>
    <w:rsid w:val="0073573A"/>
    <w:rsid w:val="00735A57"/>
    <w:rsid w:val="007372FD"/>
    <w:rsid w:val="007401D5"/>
    <w:rsid w:val="0074050F"/>
    <w:rsid w:val="0074087B"/>
    <w:rsid w:val="00740B98"/>
    <w:rsid w:val="00740D91"/>
    <w:rsid w:val="00741C05"/>
    <w:rsid w:val="00741D2A"/>
    <w:rsid w:val="00743945"/>
    <w:rsid w:val="00743AE0"/>
    <w:rsid w:val="00743C03"/>
    <w:rsid w:val="0074423B"/>
    <w:rsid w:val="00744A83"/>
    <w:rsid w:val="00744E19"/>
    <w:rsid w:val="007463CE"/>
    <w:rsid w:val="007465CD"/>
    <w:rsid w:val="00746BB7"/>
    <w:rsid w:val="007477C0"/>
    <w:rsid w:val="00750775"/>
    <w:rsid w:val="00751667"/>
    <w:rsid w:val="007517B1"/>
    <w:rsid w:val="00751BC4"/>
    <w:rsid w:val="00751CF1"/>
    <w:rsid w:val="00752224"/>
    <w:rsid w:val="00752AA0"/>
    <w:rsid w:val="00752B3E"/>
    <w:rsid w:val="007538E3"/>
    <w:rsid w:val="00753A70"/>
    <w:rsid w:val="0075401B"/>
    <w:rsid w:val="007540B8"/>
    <w:rsid w:val="0075434F"/>
    <w:rsid w:val="0075436F"/>
    <w:rsid w:val="00754C04"/>
    <w:rsid w:val="00754DD0"/>
    <w:rsid w:val="00755013"/>
    <w:rsid w:val="007552FB"/>
    <w:rsid w:val="00755429"/>
    <w:rsid w:val="007554AE"/>
    <w:rsid w:val="00755861"/>
    <w:rsid w:val="00755E4A"/>
    <w:rsid w:val="0075690E"/>
    <w:rsid w:val="00756A27"/>
    <w:rsid w:val="00756D6E"/>
    <w:rsid w:val="007575AD"/>
    <w:rsid w:val="00757C39"/>
    <w:rsid w:val="007611D6"/>
    <w:rsid w:val="007614EC"/>
    <w:rsid w:val="0076220F"/>
    <w:rsid w:val="0076276B"/>
    <w:rsid w:val="00762B45"/>
    <w:rsid w:val="0076360A"/>
    <w:rsid w:val="00763770"/>
    <w:rsid w:val="0076392C"/>
    <w:rsid w:val="0076414C"/>
    <w:rsid w:val="00764D7D"/>
    <w:rsid w:val="007654FB"/>
    <w:rsid w:val="00765ADD"/>
    <w:rsid w:val="0076615C"/>
    <w:rsid w:val="007665FC"/>
    <w:rsid w:val="007666C4"/>
    <w:rsid w:val="00766DFE"/>
    <w:rsid w:val="0076726D"/>
    <w:rsid w:val="007672A6"/>
    <w:rsid w:val="00767C7E"/>
    <w:rsid w:val="00771349"/>
    <w:rsid w:val="00771791"/>
    <w:rsid w:val="00771C63"/>
    <w:rsid w:val="00772240"/>
    <w:rsid w:val="0077253D"/>
    <w:rsid w:val="007731C3"/>
    <w:rsid w:val="00773818"/>
    <w:rsid w:val="0077403C"/>
    <w:rsid w:val="00774441"/>
    <w:rsid w:val="007749ED"/>
    <w:rsid w:val="007751AD"/>
    <w:rsid w:val="00775854"/>
    <w:rsid w:val="007758D6"/>
    <w:rsid w:val="00775DCC"/>
    <w:rsid w:val="007761AA"/>
    <w:rsid w:val="00776A62"/>
    <w:rsid w:val="00776EB5"/>
    <w:rsid w:val="00777A34"/>
    <w:rsid w:val="00777FAC"/>
    <w:rsid w:val="007801CA"/>
    <w:rsid w:val="00780F94"/>
    <w:rsid w:val="0078121D"/>
    <w:rsid w:val="007813E2"/>
    <w:rsid w:val="00781ECA"/>
    <w:rsid w:val="0078445B"/>
    <w:rsid w:val="00784868"/>
    <w:rsid w:val="007849C2"/>
    <w:rsid w:val="00784D02"/>
    <w:rsid w:val="00784E88"/>
    <w:rsid w:val="0078522F"/>
    <w:rsid w:val="00785CEC"/>
    <w:rsid w:val="00787F54"/>
    <w:rsid w:val="0079012F"/>
    <w:rsid w:val="007901AB"/>
    <w:rsid w:val="007906A0"/>
    <w:rsid w:val="007907A1"/>
    <w:rsid w:val="0079088E"/>
    <w:rsid w:val="00790A88"/>
    <w:rsid w:val="007923ED"/>
    <w:rsid w:val="00792CB6"/>
    <w:rsid w:val="00793370"/>
    <w:rsid w:val="00793AAB"/>
    <w:rsid w:val="00793CBF"/>
    <w:rsid w:val="00793E50"/>
    <w:rsid w:val="00794623"/>
    <w:rsid w:val="00795211"/>
    <w:rsid w:val="00795A20"/>
    <w:rsid w:val="00795EE3"/>
    <w:rsid w:val="00796700"/>
    <w:rsid w:val="00796BD6"/>
    <w:rsid w:val="00796D80"/>
    <w:rsid w:val="00796E8C"/>
    <w:rsid w:val="00796F68"/>
    <w:rsid w:val="0079707F"/>
    <w:rsid w:val="007970C2"/>
    <w:rsid w:val="00797135"/>
    <w:rsid w:val="00797B00"/>
    <w:rsid w:val="00797DAD"/>
    <w:rsid w:val="007A0690"/>
    <w:rsid w:val="007A16C6"/>
    <w:rsid w:val="007A181F"/>
    <w:rsid w:val="007A1A44"/>
    <w:rsid w:val="007A24A2"/>
    <w:rsid w:val="007A3727"/>
    <w:rsid w:val="007A3DBB"/>
    <w:rsid w:val="007A3EA5"/>
    <w:rsid w:val="007A43BE"/>
    <w:rsid w:val="007A4650"/>
    <w:rsid w:val="007A5254"/>
    <w:rsid w:val="007A5DDB"/>
    <w:rsid w:val="007A5E62"/>
    <w:rsid w:val="007A6B74"/>
    <w:rsid w:val="007A6D9E"/>
    <w:rsid w:val="007A71BC"/>
    <w:rsid w:val="007A74B2"/>
    <w:rsid w:val="007B0667"/>
    <w:rsid w:val="007B0669"/>
    <w:rsid w:val="007B2050"/>
    <w:rsid w:val="007B224D"/>
    <w:rsid w:val="007B2328"/>
    <w:rsid w:val="007B2468"/>
    <w:rsid w:val="007B32F6"/>
    <w:rsid w:val="007B3B7D"/>
    <w:rsid w:val="007B3E14"/>
    <w:rsid w:val="007B3E9F"/>
    <w:rsid w:val="007B3F98"/>
    <w:rsid w:val="007B40F6"/>
    <w:rsid w:val="007B5273"/>
    <w:rsid w:val="007B56BD"/>
    <w:rsid w:val="007B56C3"/>
    <w:rsid w:val="007B5721"/>
    <w:rsid w:val="007B5BD9"/>
    <w:rsid w:val="007B6656"/>
    <w:rsid w:val="007B6BFD"/>
    <w:rsid w:val="007B6D67"/>
    <w:rsid w:val="007B7739"/>
    <w:rsid w:val="007B78F4"/>
    <w:rsid w:val="007B7ECE"/>
    <w:rsid w:val="007C0DC7"/>
    <w:rsid w:val="007C1703"/>
    <w:rsid w:val="007C1F45"/>
    <w:rsid w:val="007C2EFB"/>
    <w:rsid w:val="007C33D9"/>
    <w:rsid w:val="007C397B"/>
    <w:rsid w:val="007C410E"/>
    <w:rsid w:val="007C4368"/>
    <w:rsid w:val="007C4A3F"/>
    <w:rsid w:val="007C4D85"/>
    <w:rsid w:val="007C50B1"/>
    <w:rsid w:val="007C57EE"/>
    <w:rsid w:val="007C60A2"/>
    <w:rsid w:val="007C659A"/>
    <w:rsid w:val="007C6E73"/>
    <w:rsid w:val="007C6EEE"/>
    <w:rsid w:val="007C6EF0"/>
    <w:rsid w:val="007C7444"/>
    <w:rsid w:val="007C78C5"/>
    <w:rsid w:val="007D05FB"/>
    <w:rsid w:val="007D09DF"/>
    <w:rsid w:val="007D0A73"/>
    <w:rsid w:val="007D0FF2"/>
    <w:rsid w:val="007D1454"/>
    <w:rsid w:val="007D1653"/>
    <w:rsid w:val="007D18CA"/>
    <w:rsid w:val="007D22E1"/>
    <w:rsid w:val="007D2620"/>
    <w:rsid w:val="007D2CED"/>
    <w:rsid w:val="007D2E58"/>
    <w:rsid w:val="007D3024"/>
    <w:rsid w:val="007D303C"/>
    <w:rsid w:val="007D322B"/>
    <w:rsid w:val="007D355D"/>
    <w:rsid w:val="007D3BCC"/>
    <w:rsid w:val="007D3C19"/>
    <w:rsid w:val="007D45EA"/>
    <w:rsid w:val="007D47FA"/>
    <w:rsid w:val="007D5246"/>
    <w:rsid w:val="007D5787"/>
    <w:rsid w:val="007D5987"/>
    <w:rsid w:val="007D5D25"/>
    <w:rsid w:val="007D5F42"/>
    <w:rsid w:val="007D5F8E"/>
    <w:rsid w:val="007D6BE0"/>
    <w:rsid w:val="007D6F64"/>
    <w:rsid w:val="007D7B36"/>
    <w:rsid w:val="007D7B92"/>
    <w:rsid w:val="007E07EB"/>
    <w:rsid w:val="007E1131"/>
    <w:rsid w:val="007E175A"/>
    <w:rsid w:val="007E18FD"/>
    <w:rsid w:val="007E1DCF"/>
    <w:rsid w:val="007E2004"/>
    <w:rsid w:val="007E2E47"/>
    <w:rsid w:val="007E3105"/>
    <w:rsid w:val="007E4788"/>
    <w:rsid w:val="007E49F7"/>
    <w:rsid w:val="007E4B4A"/>
    <w:rsid w:val="007E5628"/>
    <w:rsid w:val="007E6656"/>
    <w:rsid w:val="007E6D4E"/>
    <w:rsid w:val="007F0353"/>
    <w:rsid w:val="007F09D1"/>
    <w:rsid w:val="007F10C3"/>
    <w:rsid w:val="007F149D"/>
    <w:rsid w:val="007F1884"/>
    <w:rsid w:val="007F1DEB"/>
    <w:rsid w:val="007F1F40"/>
    <w:rsid w:val="007F2F38"/>
    <w:rsid w:val="007F30BC"/>
    <w:rsid w:val="007F3DD1"/>
    <w:rsid w:val="007F4154"/>
    <w:rsid w:val="007F42A0"/>
    <w:rsid w:val="007F4878"/>
    <w:rsid w:val="007F4DD4"/>
    <w:rsid w:val="007F62FE"/>
    <w:rsid w:val="007F6430"/>
    <w:rsid w:val="007F6B2F"/>
    <w:rsid w:val="007F7005"/>
    <w:rsid w:val="007F710B"/>
    <w:rsid w:val="007F7517"/>
    <w:rsid w:val="007F7794"/>
    <w:rsid w:val="007F7BA8"/>
    <w:rsid w:val="007F7D9A"/>
    <w:rsid w:val="008001E2"/>
    <w:rsid w:val="00800477"/>
    <w:rsid w:val="00801180"/>
    <w:rsid w:val="008011CC"/>
    <w:rsid w:val="0080153A"/>
    <w:rsid w:val="00801C37"/>
    <w:rsid w:val="0080230C"/>
    <w:rsid w:val="0080418D"/>
    <w:rsid w:val="00804529"/>
    <w:rsid w:val="00804678"/>
    <w:rsid w:val="00804C68"/>
    <w:rsid w:val="00804D2C"/>
    <w:rsid w:val="008050C3"/>
    <w:rsid w:val="008059BA"/>
    <w:rsid w:val="00805CCE"/>
    <w:rsid w:val="008073BD"/>
    <w:rsid w:val="008074CB"/>
    <w:rsid w:val="008074EB"/>
    <w:rsid w:val="00807505"/>
    <w:rsid w:val="00807724"/>
    <w:rsid w:val="00807965"/>
    <w:rsid w:val="00807B9A"/>
    <w:rsid w:val="008100D3"/>
    <w:rsid w:val="00810282"/>
    <w:rsid w:val="0081052C"/>
    <w:rsid w:val="00810C8E"/>
    <w:rsid w:val="00811D7E"/>
    <w:rsid w:val="0081248E"/>
    <w:rsid w:val="0081269C"/>
    <w:rsid w:val="00812A3A"/>
    <w:rsid w:val="00812A8D"/>
    <w:rsid w:val="00812B3D"/>
    <w:rsid w:val="00814397"/>
    <w:rsid w:val="00814417"/>
    <w:rsid w:val="00814746"/>
    <w:rsid w:val="00814796"/>
    <w:rsid w:val="00814A7C"/>
    <w:rsid w:val="008152A0"/>
    <w:rsid w:val="00815403"/>
    <w:rsid w:val="008158B9"/>
    <w:rsid w:val="00816108"/>
    <w:rsid w:val="00816E34"/>
    <w:rsid w:val="008171FF"/>
    <w:rsid w:val="00817299"/>
    <w:rsid w:val="008172B5"/>
    <w:rsid w:val="008202AF"/>
    <w:rsid w:val="0082151A"/>
    <w:rsid w:val="00821EBC"/>
    <w:rsid w:val="0082328C"/>
    <w:rsid w:val="008235AC"/>
    <w:rsid w:val="00823C7E"/>
    <w:rsid w:val="008242DF"/>
    <w:rsid w:val="00824F2E"/>
    <w:rsid w:val="008253C7"/>
    <w:rsid w:val="0082572F"/>
    <w:rsid w:val="00825A80"/>
    <w:rsid w:val="00825F14"/>
    <w:rsid w:val="00826184"/>
    <w:rsid w:val="008264AE"/>
    <w:rsid w:val="00826EBF"/>
    <w:rsid w:val="00827DDC"/>
    <w:rsid w:val="00830EB4"/>
    <w:rsid w:val="00830EC6"/>
    <w:rsid w:val="00831293"/>
    <w:rsid w:val="008316F5"/>
    <w:rsid w:val="00831AF2"/>
    <w:rsid w:val="00832AE8"/>
    <w:rsid w:val="00832FC8"/>
    <w:rsid w:val="008339E4"/>
    <w:rsid w:val="00834EF9"/>
    <w:rsid w:val="00835DCA"/>
    <w:rsid w:val="00836162"/>
    <w:rsid w:val="008363AF"/>
    <w:rsid w:val="008363FA"/>
    <w:rsid w:val="008367C0"/>
    <w:rsid w:val="008378E8"/>
    <w:rsid w:val="00837F2E"/>
    <w:rsid w:val="008408F4"/>
    <w:rsid w:val="00840AA7"/>
    <w:rsid w:val="00840E14"/>
    <w:rsid w:val="00840FAA"/>
    <w:rsid w:val="008410F8"/>
    <w:rsid w:val="0084124C"/>
    <w:rsid w:val="008412C5"/>
    <w:rsid w:val="008414D0"/>
    <w:rsid w:val="00841B01"/>
    <w:rsid w:val="00841C22"/>
    <w:rsid w:val="00841C28"/>
    <w:rsid w:val="008426A1"/>
    <w:rsid w:val="0084278A"/>
    <w:rsid w:val="00842C11"/>
    <w:rsid w:val="00843825"/>
    <w:rsid w:val="00843F01"/>
    <w:rsid w:val="008441C8"/>
    <w:rsid w:val="0084571B"/>
    <w:rsid w:val="00845805"/>
    <w:rsid w:val="0084584C"/>
    <w:rsid w:val="00845AE1"/>
    <w:rsid w:val="00845C79"/>
    <w:rsid w:val="00845F15"/>
    <w:rsid w:val="008461C4"/>
    <w:rsid w:val="008463CB"/>
    <w:rsid w:val="008470A0"/>
    <w:rsid w:val="008471CC"/>
    <w:rsid w:val="00847201"/>
    <w:rsid w:val="00847272"/>
    <w:rsid w:val="00847792"/>
    <w:rsid w:val="00847A5F"/>
    <w:rsid w:val="00847B09"/>
    <w:rsid w:val="00850658"/>
    <w:rsid w:val="00850AC2"/>
    <w:rsid w:val="00850F5F"/>
    <w:rsid w:val="00851BFA"/>
    <w:rsid w:val="00851EA5"/>
    <w:rsid w:val="00852995"/>
    <w:rsid w:val="00852DC1"/>
    <w:rsid w:val="00853815"/>
    <w:rsid w:val="008557D8"/>
    <w:rsid w:val="008558A6"/>
    <w:rsid w:val="00855DE6"/>
    <w:rsid w:val="008560B0"/>
    <w:rsid w:val="008565E4"/>
    <w:rsid w:val="00856840"/>
    <w:rsid w:val="00856FF1"/>
    <w:rsid w:val="00857746"/>
    <w:rsid w:val="008603F0"/>
    <w:rsid w:val="0086074F"/>
    <w:rsid w:val="00861160"/>
    <w:rsid w:val="00861229"/>
    <w:rsid w:val="00861CA1"/>
    <w:rsid w:val="008620D2"/>
    <w:rsid w:val="008626CF"/>
    <w:rsid w:val="00863480"/>
    <w:rsid w:val="0086363D"/>
    <w:rsid w:val="00863F05"/>
    <w:rsid w:val="00863FEF"/>
    <w:rsid w:val="008658A4"/>
    <w:rsid w:val="00866447"/>
    <w:rsid w:val="00866A34"/>
    <w:rsid w:val="008673AB"/>
    <w:rsid w:val="008673E9"/>
    <w:rsid w:val="00867812"/>
    <w:rsid w:val="008679C6"/>
    <w:rsid w:val="00867A46"/>
    <w:rsid w:val="00867E21"/>
    <w:rsid w:val="0087109C"/>
    <w:rsid w:val="00872387"/>
    <w:rsid w:val="008727E4"/>
    <w:rsid w:val="00873946"/>
    <w:rsid w:val="00873F8C"/>
    <w:rsid w:val="00874E87"/>
    <w:rsid w:val="00875EBE"/>
    <w:rsid w:val="00876E35"/>
    <w:rsid w:val="0087703F"/>
    <w:rsid w:val="00877853"/>
    <w:rsid w:val="00880383"/>
    <w:rsid w:val="00880A6D"/>
    <w:rsid w:val="00880D38"/>
    <w:rsid w:val="00881306"/>
    <w:rsid w:val="00881C7C"/>
    <w:rsid w:val="00881CB7"/>
    <w:rsid w:val="0088254B"/>
    <w:rsid w:val="008825D8"/>
    <w:rsid w:val="00882A4E"/>
    <w:rsid w:val="0088336F"/>
    <w:rsid w:val="00884396"/>
    <w:rsid w:val="00884637"/>
    <w:rsid w:val="00884B8D"/>
    <w:rsid w:val="00884BB3"/>
    <w:rsid w:val="008851FA"/>
    <w:rsid w:val="00885B5E"/>
    <w:rsid w:val="00886B08"/>
    <w:rsid w:val="00886C15"/>
    <w:rsid w:val="00887AB3"/>
    <w:rsid w:val="00887CBF"/>
    <w:rsid w:val="00887E84"/>
    <w:rsid w:val="0089009C"/>
    <w:rsid w:val="00890801"/>
    <w:rsid w:val="00891A8C"/>
    <w:rsid w:val="00892091"/>
    <w:rsid w:val="008926FF"/>
    <w:rsid w:val="00892C99"/>
    <w:rsid w:val="00892F0E"/>
    <w:rsid w:val="008947F1"/>
    <w:rsid w:val="00895525"/>
    <w:rsid w:val="0089761C"/>
    <w:rsid w:val="008A0796"/>
    <w:rsid w:val="008A10F6"/>
    <w:rsid w:val="008A15D2"/>
    <w:rsid w:val="008A2559"/>
    <w:rsid w:val="008A3C31"/>
    <w:rsid w:val="008A4061"/>
    <w:rsid w:val="008A413C"/>
    <w:rsid w:val="008A4233"/>
    <w:rsid w:val="008A473B"/>
    <w:rsid w:val="008A5828"/>
    <w:rsid w:val="008A5F79"/>
    <w:rsid w:val="008A66B9"/>
    <w:rsid w:val="008A678F"/>
    <w:rsid w:val="008B0337"/>
    <w:rsid w:val="008B100A"/>
    <w:rsid w:val="008B1638"/>
    <w:rsid w:val="008B19FD"/>
    <w:rsid w:val="008B1C9A"/>
    <w:rsid w:val="008B2438"/>
    <w:rsid w:val="008B24AC"/>
    <w:rsid w:val="008B280D"/>
    <w:rsid w:val="008B283B"/>
    <w:rsid w:val="008B2A22"/>
    <w:rsid w:val="008B2A6B"/>
    <w:rsid w:val="008B36E3"/>
    <w:rsid w:val="008B3752"/>
    <w:rsid w:val="008B3B33"/>
    <w:rsid w:val="008B46F7"/>
    <w:rsid w:val="008B490E"/>
    <w:rsid w:val="008B56B3"/>
    <w:rsid w:val="008B6A62"/>
    <w:rsid w:val="008B6E43"/>
    <w:rsid w:val="008B759B"/>
    <w:rsid w:val="008B791A"/>
    <w:rsid w:val="008C0442"/>
    <w:rsid w:val="008C09A2"/>
    <w:rsid w:val="008C182F"/>
    <w:rsid w:val="008C19B3"/>
    <w:rsid w:val="008C2D55"/>
    <w:rsid w:val="008C3CF1"/>
    <w:rsid w:val="008C3EAE"/>
    <w:rsid w:val="008C4633"/>
    <w:rsid w:val="008C4717"/>
    <w:rsid w:val="008C487F"/>
    <w:rsid w:val="008C4B71"/>
    <w:rsid w:val="008C4B74"/>
    <w:rsid w:val="008C5AB3"/>
    <w:rsid w:val="008C5EF1"/>
    <w:rsid w:val="008C5EF2"/>
    <w:rsid w:val="008C641E"/>
    <w:rsid w:val="008C642A"/>
    <w:rsid w:val="008C69E2"/>
    <w:rsid w:val="008C6F28"/>
    <w:rsid w:val="008D00E2"/>
    <w:rsid w:val="008D0D02"/>
    <w:rsid w:val="008D1573"/>
    <w:rsid w:val="008D2A6E"/>
    <w:rsid w:val="008D2FE8"/>
    <w:rsid w:val="008D330B"/>
    <w:rsid w:val="008D399D"/>
    <w:rsid w:val="008D3BDD"/>
    <w:rsid w:val="008D4157"/>
    <w:rsid w:val="008D44AB"/>
    <w:rsid w:val="008D476A"/>
    <w:rsid w:val="008D56E8"/>
    <w:rsid w:val="008D5CC2"/>
    <w:rsid w:val="008D62D9"/>
    <w:rsid w:val="008D6965"/>
    <w:rsid w:val="008D6C9F"/>
    <w:rsid w:val="008D6F11"/>
    <w:rsid w:val="008D7077"/>
    <w:rsid w:val="008D7A8E"/>
    <w:rsid w:val="008D7F82"/>
    <w:rsid w:val="008E015C"/>
    <w:rsid w:val="008E0171"/>
    <w:rsid w:val="008E0DEE"/>
    <w:rsid w:val="008E1A64"/>
    <w:rsid w:val="008E360E"/>
    <w:rsid w:val="008E3748"/>
    <w:rsid w:val="008E3CFA"/>
    <w:rsid w:val="008E440F"/>
    <w:rsid w:val="008E44A5"/>
    <w:rsid w:val="008E44C4"/>
    <w:rsid w:val="008E4C76"/>
    <w:rsid w:val="008E4ECC"/>
    <w:rsid w:val="008E5067"/>
    <w:rsid w:val="008E60A5"/>
    <w:rsid w:val="008E63B4"/>
    <w:rsid w:val="008E63E6"/>
    <w:rsid w:val="008E66B1"/>
    <w:rsid w:val="008E6B98"/>
    <w:rsid w:val="008E6DAB"/>
    <w:rsid w:val="008E70EC"/>
    <w:rsid w:val="008E731B"/>
    <w:rsid w:val="008E77D5"/>
    <w:rsid w:val="008E7A3A"/>
    <w:rsid w:val="008E7D4C"/>
    <w:rsid w:val="008E7F68"/>
    <w:rsid w:val="008F018D"/>
    <w:rsid w:val="008F0407"/>
    <w:rsid w:val="008F045C"/>
    <w:rsid w:val="008F0989"/>
    <w:rsid w:val="008F0B6B"/>
    <w:rsid w:val="008F142B"/>
    <w:rsid w:val="008F17A1"/>
    <w:rsid w:val="008F1C29"/>
    <w:rsid w:val="008F27D4"/>
    <w:rsid w:val="008F3194"/>
    <w:rsid w:val="008F399C"/>
    <w:rsid w:val="008F3ABD"/>
    <w:rsid w:val="008F403A"/>
    <w:rsid w:val="008F4820"/>
    <w:rsid w:val="008F4CB5"/>
    <w:rsid w:val="008F5BBB"/>
    <w:rsid w:val="008F5DC9"/>
    <w:rsid w:val="008F5FCD"/>
    <w:rsid w:val="008F60C1"/>
    <w:rsid w:val="008F78F6"/>
    <w:rsid w:val="008F7BB5"/>
    <w:rsid w:val="009000A0"/>
    <w:rsid w:val="00900247"/>
    <w:rsid w:val="009008F7"/>
    <w:rsid w:val="00900A4B"/>
    <w:rsid w:val="00901639"/>
    <w:rsid w:val="0090184E"/>
    <w:rsid w:val="009019CD"/>
    <w:rsid w:val="00901B95"/>
    <w:rsid w:val="00901EFE"/>
    <w:rsid w:val="009022EA"/>
    <w:rsid w:val="00902926"/>
    <w:rsid w:val="0090366D"/>
    <w:rsid w:val="009036CD"/>
    <w:rsid w:val="00903A76"/>
    <w:rsid w:val="0090429F"/>
    <w:rsid w:val="0090466E"/>
    <w:rsid w:val="009055CA"/>
    <w:rsid w:val="009059BD"/>
    <w:rsid w:val="00906854"/>
    <w:rsid w:val="00906B9A"/>
    <w:rsid w:val="00906BBE"/>
    <w:rsid w:val="00906E3B"/>
    <w:rsid w:val="0090766A"/>
    <w:rsid w:val="00907819"/>
    <w:rsid w:val="00907909"/>
    <w:rsid w:val="00907A2E"/>
    <w:rsid w:val="00907AF5"/>
    <w:rsid w:val="009107C4"/>
    <w:rsid w:val="00910FFC"/>
    <w:rsid w:val="00913B28"/>
    <w:rsid w:val="00913E3E"/>
    <w:rsid w:val="00914AE2"/>
    <w:rsid w:val="009151EF"/>
    <w:rsid w:val="00915389"/>
    <w:rsid w:val="0091560E"/>
    <w:rsid w:val="00915D65"/>
    <w:rsid w:val="009161E4"/>
    <w:rsid w:val="009165B1"/>
    <w:rsid w:val="00916B05"/>
    <w:rsid w:val="00916CE9"/>
    <w:rsid w:val="0091703D"/>
    <w:rsid w:val="0091773B"/>
    <w:rsid w:val="00917A5E"/>
    <w:rsid w:val="00917C18"/>
    <w:rsid w:val="00920C93"/>
    <w:rsid w:val="00921506"/>
    <w:rsid w:val="00921745"/>
    <w:rsid w:val="00921894"/>
    <w:rsid w:val="00921B04"/>
    <w:rsid w:val="00921C48"/>
    <w:rsid w:val="00921D35"/>
    <w:rsid w:val="00922309"/>
    <w:rsid w:val="00922750"/>
    <w:rsid w:val="0092357F"/>
    <w:rsid w:val="00923D62"/>
    <w:rsid w:val="00924162"/>
    <w:rsid w:val="0092424C"/>
    <w:rsid w:val="00924406"/>
    <w:rsid w:val="009244DB"/>
    <w:rsid w:val="0092607B"/>
    <w:rsid w:val="00926460"/>
    <w:rsid w:val="00926AB8"/>
    <w:rsid w:val="00926DC4"/>
    <w:rsid w:val="009270B5"/>
    <w:rsid w:val="009276E0"/>
    <w:rsid w:val="00930744"/>
    <w:rsid w:val="00930836"/>
    <w:rsid w:val="00930B2A"/>
    <w:rsid w:val="00930FC9"/>
    <w:rsid w:val="009314C7"/>
    <w:rsid w:val="009315BE"/>
    <w:rsid w:val="00931972"/>
    <w:rsid w:val="0093198A"/>
    <w:rsid w:val="00931BF2"/>
    <w:rsid w:val="00931C11"/>
    <w:rsid w:val="00932035"/>
    <w:rsid w:val="009320EF"/>
    <w:rsid w:val="00932F37"/>
    <w:rsid w:val="0093333A"/>
    <w:rsid w:val="009333DA"/>
    <w:rsid w:val="009349C9"/>
    <w:rsid w:val="009349EC"/>
    <w:rsid w:val="00934CD2"/>
    <w:rsid w:val="00934D98"/>
    <w:rsid w:val="009373F2"/>
    <w:rsid w:val="00937A3D"/>
    <w:rsid w:val="00937BBC"/>
    <w:rsid w:val="00937BF3"/>
    <w:rsid w:val="009401B3"/>
    <w:rsid w:val="00941419"/>
    <w:rsid w:val="00941519"/>
    <w:rsid w:val="009421DE"/>
    <w:rsid w:val="00942AD3"/>
    <w:rsid w:val="00942FCF"/>
    <w:rsid w:val="00943016"/>
    <w:rsid w:val="0094334B"/>
    <w:rsid w:val="00943A62"/>
    <w:rsid w:val="00943C33"/>
    <w:rsid w:val="00943FE1"/>
    <w:rsid w:val="00944457"/>
    <w:rsid w:val="00944529"/>
    <w:rsid w:val="00945230"/>
    <w:rsid w:val="00945584"/>
    <w:rsid w:val="009455E7"/>
    <w:rsid w:val="00945E4D"/>
    <w:rsid w:val="00945E98"/>
    <w:rsid w:val="00946776"/>
    <w:rsid w:val="009472C3"/>
    <w:rsid w:val="00947F46"/>
    <w:rsid w:val="00950B23"/>
    <w:rsid w:val="009516EA"/>
    <w:rsid w:val="0095192C"/>
    <w:rsid w:val="009521A9"/>
    <w:rsid w:val="00952BBE"/>
    <w:rsid w:val="0095412C"/>
    <w:rsid w:val="009541BD"/>
    <w:rsid w:val="00954255"/>
    <w:rsid w:val="0095469B"/>
    <w:rsid w:val="009547D5"/>
    <w:rsid w:val="00954EA8"/>
    <w:rsid w:val="00954F39"/>
    <w:rsid w:val="009560C0"/>
    <w:rsid w:val="009567D8"/>
    <w:rsid w:val="00957122"/>
    <w:rsid w:val="009573FD"/>
    <w:rsid w:val="0095764E"/>
    <w:rsid w:val="00957DE9"/>
    <w:rsid w:val="00957DFE"/>
    <w:rsid w:val="00957FDC"/>
    <w:rsid w:val="00960409"/>
    <w:rsid w:val="00960541"/>
    <w:rsid w:val="00960774"/>
    <w:rsid w:val="00961E4E"/>
    <w:rsid w:val="00961FBC"/>
    <w:rsid w:val="00962176"/>
    <w:rsid w:val="00962457"/>
    <w:rsid w:val="009625F5"/>
    <w:rsid w:val="0096271F"/>
    <w:rsid w:val="00963272"/>
    <w:rsid w:val="009636A8"/>
    <w:rsid w:val="00963D0F"/>
    <w:rsid w:val="00963DE3"/>
    <w:rsid w:val="00964562"/>
    <w:rsid w:val="009646ED"/>
    <w:rsid w:val="00966471"/>
    <w:rsid w:val="00966AAD"/>
    <w:rsid w:val="00967977"/>
    <w:rsid w:val="00970396"/>
    <w:rsid w:val="00970F5B"/>
    <w:rsid w:val="009711E8"/>
    <w:rsid w:val="00971282"/>
    <w:rsid w:val="00971968"/>
    <w:rsid w:val="00971EB6"/>
    <w:rsid w:val="00972A7F"/>
    <w:rsid w:val="00972FF6"/>
    <w:rsid w:val="00973BD7"/>
    <w:rsid w:val="009764F6"/>
    <w:rsid w:val="00977227"/>
    <w:rsid w:val="00977507"/>
    <w:rsid w:val="009776B7"/>
    <w:rsid w:val="00977723"/>
    <w:rsid w:val="00977A20"/>
    <w:rsid w:val="00977D3E"/>
    <w:rsid w:val="009806FB"/>
    <w:rsid w:val="00980F15"/>
    <w:rsid w:val="00980F83"/>
    <w:rsid w:val="009817B4"/>
    <w:rsid w:val="00982413"/>
    <w:rsid w:val="009824C5"/>
    <w:rsid w:val="00982741"/>
    <w:rsid w:val="009832AA"/>
    <w:rsid w:val="00983396"/>
    <w:rsid w:val="0098376C"/>
    <w:rsid w:val="0098489D"/>
    <w:rsid w:val="00984A69"/>
    <w:rsid w:val="00984E07"/>
    <w:rsid w:val="00985193"/>
    <w:rsid w:val="00986055"/>
    <w:rsid w:val="00986B2B"/>
    <w:rsid w:val="00987049"/>
    <w:rsid w:val="00987176"/>
    <w:rsid w:val="00987285"/>
    <w:rsid w:val="00987FF9"/>
    <w:rsid w:val="00990409"/>
    <w:rsid w:val="00990F16"/>
    <w:rsid w:val="00991DC2"/>
    <w:rsid w:val="00992534"/>
    <w:rsid w:val="00992D35"/>
    <w:rsid w:val="00992EAC"/>
    <w:rsid w:val="009933C8"/>
    <w:rsid w:val="009938D3"/>
    <w:rsid w:val="009946E7"/>
    <w:rsid w:val="00994D10"/>
    <w:rsid w:val="009950F9"/>
    <w:rsid w:val="00995124"/>
    <w:rsid w:val="00995364"/>
    <w:rsid w:val="00995A24"/>
    <w:rsid w:val="00995C5A"/>
    <w:rsid w:val="00995DEF"/>
    <w:rsid w:val="00996066"/>
    <w:rsid w:val="00996416"/>
    <w:rsid w:val="009967DB"/>
    <w:rsid w:val="0099680E"/>
    <w:rsid w:val="00996CFB"/>
    <w:rsid w:val="00996E34"/>
    <w:rsid w:val="00996F73"/>
    <w:rsid w:val="0099752A"/>
    <w:rsid w:val="00997898"/>
    <w:rsid w:val="009A0978"/>
    <w:rsid w:val="009A1107"/>
    <w:rsid w:val="009A1E32"/>
    <w:rsid w:val="009A2B9F"/>
    <w:rsid w:val="009A2DCC"/>
    <w:rsid w:val="009A375E"/>
    <w:rsid w:val="009A3974"/>
    <w:rsid w:val="009A3C97"/>
    <w:rsid w:val="009A4303"/>
    <w:rsid w:val="009A4B33"/>
    <w:rsid w:val="009A55E1"/>
    <w:rsid w:val="009A590E"/>
    <w:rsid w:val="009A5BF9"/>
    <w:rsid w:val="009A5D89"/>
    <w:rsid w:val="009A5EC7"/>
    <w:rsid w:val="009A604D"/>
    <w:rsid w:val="009A6293"/>
    <w:rsid w:val="009A64A8"/>
    <w:rsid w:val="009A6F32"/>
    <w:rsid w:val="009A75DA"/>
    <w:rsid w:val="009A7DAB"/>
    <w:rsid w:val="009B058A"/>
    <w:rsid w:val="009B0858"/>
    <w:rsid w:val="009B1C3E"/>
    <w:rsid w:val="009B22F1"/>
    <w:rsid w:val="009B2F4A"/>
    <w:rsid w:val="009B31BD"/>
    <w:rsid w:val="009B4A1B"/>
    <w:rsid w:val="009B4C29"/>
    <w:rsid w:val="009B595A"/>
    <w:rsid w:val="009B6DA9"/>
    <w:rsid w:val="009B782F"/>
    <w:rsid w:val="009B7BE2"/>
    <w:rsid w:val="009C0193"/>
    <w:rsid w:val="009C10EC"/>
    <w:rsid w:val="009C13B6"/>
    <w:rsid w:val="009C1B05"/>
    <w:rsid w:val="009C1CDD"/>
    <w:rsid w:val="009C2246"/>
    <w:rsid w:val="009C3796"/>
    <w:rsid w:val="009C3AE5"/>
    <w:rsid w:val="009C3C9F"/>
    <w:rsid w:val="009C3F06"/>
    <w:rsid w:val="009C454B"/>
    <w:rsid w:val="009C45E9"/>
    <w:rsid w:val="009C4B76"/>
    <w:rsid w:val="009C5C34"/>
    <w:rsid w:val="009C5C35"/>
    <w:rsid w:val="009C608C"/>
    <w:rsid w:val="009C64F3"/>
    <w:rsid w:val="009C65AE"/>
    <w:rsid w:val="009C6DEE"/>
    <w:rsid w:val="009C6E6B"/>
    <w:rsid w:val="009C7089"/>
    <w:rsid w:val="009C70CD"/>
    <w:rsid w:val="009C7A56"/>
    <w:rsid w:val="009D040C"/>
    <w:rsid w:val="009D0F59"/>
    <w:rsid w:val="009D101B"/>
    <w:rsid w:val="009D1913"/>
    <w:rsid w:val="009D1ACD"/>
    <w:rsid w:val="009D25B8"/>
    <w:rsid w:val="009D2685"/>
    <w:rsid w:val="009D2A4A"/>
    <w:rsid w:val="009D48D4"/>
    <w:rsid w:val="009D55C1"/>
    <w:rsid w:val="009D5877"/>
    <w:rsid w:val="009D5E45"/>
    <w:rsid w:val="009D6B7C"/>
    <w:rsid w:val="009D70E1"/>
    <w:rsid w:val="009D75FC"/>
    <w:rsid w:val="009D7FC4"/>
    <w:rsid w:val="009E0398"/>
    <w:rsid w:val="009E1344"/>
    <w:rsid w:val="009E1374"/>
    <w:rsid w:val="009E1748"/>
    <w:rsid w:val="009E2035"/>
    <w:rsid w:val="009E2157"/>
    <w:rsid w:val="009E37AF"/>
    <w:rsid w:val="009E3A73"/>
    <w:rsid w:val="009E3CF4"/>
    <w:rsid w:val="009E3EDE"/>
    <w:rsid w:val="009E44DF"/>
    <w:rsid w:val="009E4AF6"/>
    <w:rsid w:val="009E4E86"/>
    <w:rsid w:val="009E4FEF"/>
    <w:rsid w:val="009E5279"/>
    <w:rsid w:val="009E5751"/>
    <w:rsid w:val="009E69D1"/>
    <w:rsid w:val="009E70F3"/>
    <w:rsid w:val="009E7453"/>
    <w:rsid w:val="009E7514"/>
    <w:rsid w:val="009E7A8B"/>
    <w:rsid w:val="009F03A5"/>
    <w:rsid w:val="009F093E"/>
    <w:rsid w:val="009F0E37"/>
    <w:rsid w:val="009F17C9"/>
    <w:rsid w:val="009F184D"/>
    <w:rsid w:val="009F283F"/>
    <w:rsid w:val="009F2B01"/>
    <w:rsid w:val="009F3B35"/>
    <w:rsid w:val="009F4F85"/>
    <w:rsid w:val="009F5BCE"/>
    <w:rsid w:val="009F5CA7"/>
    <w:rsid w:val="009F5F73"/>
    <w:rsid w:val="009F65B5"/>
    <w:rsid w:val="009F699C"/>
    <w:rsid w:val="009F7729"/>
    <w:rsid w:val="009F7D1F"/>
    <w:rsid w:val="009F7F7A"/>
    <w:rsid w:val="00A00625"/>
    <w:rsid w:val="00A00667"/>
    <w:rsid w:val="00A00CE6"/>
    <w:rsid w:val="00A00F86"/>
    <w:rsid w:val="00A012B9"/>
    <w:rsid w:val="00A01B36"/>
    <w:rsid w:val="00A02AA4"/>
    <w:rsid w:val="00A02F3A"/>
    <w:rsid w:val="00A0301E"/>
    <w:rsid w:val="00A042D3"/>
    <w:rsid w:val="00A058A2"/>
    <w:rsid w:val="00A05DDF"/>
    <w:rsid w:val="00A05E9B"/>
    <w:rsid w:val="00A060BF"/>
    <w:rsid w:val="00A06440"/>
    <w:rsid w:val="00A06967"/>
    <w:rsid w:val="00A06FA7"/>
    <w:rsid w:val="00A0763F"/>
    <w:rsid w:val="00A079E2"/>
    <w:rsid w:val="00A07BD7"/>
    <w:rsid w:val="00A1074C"/>
    <w:rsid w:val="00A110B5"/>
    <w:rsid w:val="00A1226C"/>
    <w:rsid w:val="00A1275E"/>
    <w:rsid w:val="00A13358"/>
    <w:rsid w:val="00A14003"/>
    <w:rsid w:val="00A146D0"/>
    <w:rsid w:val="00A14BBD"/>
    <w:rsid w:val="00A14BEA"/>
    <w:rsid w:val="00A15493"/>
    <w:rsid w:val="00A1583D"/>
    <w:rsid w:val="00A15C45"/>
    <w:rsid w:val="00A15E07"/>
    <w:rsid w:val="00A16839"/>
    <w:rsid w:val="00A209D4"/>
    <w:rsid w:val="00A210BE"/>
    <w:rsid w:val="00A21131"/>
    <w:rsid w:val="00A2177F"/>
    <w:rsid w:val="00A22083"/>
    <w:rsid w:val="00A225A0"/>
    <w:rsid w:val="00A22641"/>
    <w:rsid w:val="00A22D18"/>
    <w:rsid w:val="00A230AF"/>
    <w:rsid w:val="00A24A29"/>
    <w:rsid w:val="00A251AE"/>
    <w:rsid w:val="00A251C2"/>
    <w:rsid w:val="00A2596E"/>
    <w:rsid w:val="00A25C8A"/>
    <w:rsid w:val="00A2621D"/>
    <w:rsid w:val="00A26B68"/>
    <w:rsid w:val="00A2714A"/>
    <w:rsid w:val="00A30369"/>
    <w:rsid w:val="00A30741"/>
    <w:rsid w:val="00A31BBC"/>
    <w:rsid w:val="00A31BBF"/>
    <w:rsid w:val="00A31DA5"/>
    <w:rsid w:val="00A32C81"/>
    <w:rsid w:val="00A32E01"/>
    <w:rsid w:val="00A32E7F"/>
    <w:rsid w:val="00A33509"/>
    <w:rsid w:val="00A3442C"/>
    <w:rsid w:val="00A349E4"/>
    <w:rsid w:val="00A34B75"/>
    <w:rsid w:val="00A35212"/>
    <w:rsid w:val="00A35A19"/>
    <w:rsid w:val="00A36126"/>
    <w:rsid w:val="00A365B4"/>
    <w:rsid w:val="00A36674"/>
    <w:rsid w:val="00A367D2"/>
    <w:rsid w:val="00A369D7"/>
    <w:rsid w:val="00A36C51"/>
    <w:rsid w:val="00A371ED"/>
    <w:rsid w:val="00A40730"/>
    <w:rsid w:val="00A4087F"/>
    <w:rsid w:val="00A40B1A"/>
    <w:rsid w:val="00A4116E"/>
    <w:rsid w:val="00A412CA"/>
    <w:rsid w:val="00A41766"/>
    <w:rsid w:val="00A4181F"/>
    <w:rsid w:val="00A41ADF"/>
    <w:rsid w:val="00A41B30"/>
    <w:rsid w:val="00A42514"/>
    <w:rsid w:val="00A426AD"/>
    <w:rsid w:val="00A43514"/>
    <w:rsid w:val="00A4353A"/>
    <w:rsid w:val="00A43609"/>
    <w:rsid w:val="00A43643"/>
    <w:rsid w:val="00A436DD"/>
    <w:rsid w:val="00A4434F"/>
    <w:rsid w:val="00A44998"/>
    <w:rsid w:val="00A44F79"/>
    <w:rsid w:val="00A450FF"/>
    <w:rsid w:val="00A45426"/>
    <w:rsid w:val="00A4582C"/>
    <w:rsid w:val="00A46D51"/>
    <w:rsid w:val="00A46DF5"/>
    <w:rsid w:val="00A4707E"/>
    <w:rsid w:val="00A471AA"/>
    <w:rsid w:val="00A4787B"/>
    <w:rsid w:val="00A47ED2"/>
    <w:rsid w:val="00A47F41"/>
    <w:rsid w:val="00A50060"/>
    <w:rsid w:val="00A500A5"/>
    <w:rsid w:val="00A50D29"/>
    <w:rsid w:val="00A50DAE"/>
    <w:rsid w:val="00A511B9"/>
    <w:rsid w:val="00A51440"/>
    <w:rsid w:val="00A5170E"/>
    <w:rsid w:val="00A517D4"/>
    <w:rsid w:val="00A51CFE"/>
    <w:rsid w:val="00A52611"/>
    <w:rsid w:val="00A52D55"/>
    <w:rsid w:val="00A53687"/>
    <w:rsid w:val="00A53733"/>
    <w:rsid w:val="00A548D1"/>
    <w:rsid w:val="00A550EE"/>
    <w:rsid w:val="00A557A2"/>
    <w:rsid w:val="00A55B24"/>
    <w:rsid w:val="00A55E2A"/>
    <w:rsid w:val="00A56030"/>
    <w:rsid w:val="00A5657A"/>
    <w:rsid w:val="00A5710F"/>
    <w:rsid w:val="00A572FF"/>
    <w:rsid w:val="00A574B9"/>
    <w:rsid w:val="00A577C5"/>
    <w:rsid w:val="00A607F6"/>
    <w:rsid w:val="00A608A6"/>
    <w:rsid w:val="00A60B50"/>
    <w:rsid w:val="00A620A3"/>
    <w:rsid w:val="00A6273D"/>
    <w:rsid w:val="00A62DAB"/>
    <w:rsid w:val="00A635A9"/>
    <w:rsid w:val="00A6363C"/>
    <w:rsid w:val="00A643F4"/>
    <w:rsid w:val="00A6461B"/>
    <w:rsid w:val="00A64766"/>
    <w:rsid w:val="00A64E69"/>
    <w:rsid w:val="00A65098"/>
    <w:rsid w:val="00A6510A"/>
    <w:rsid w:val="00A654D3"/>
    <w:rsid w:val="00A664CB"/>
    <w:rsid w:val="00A66563"/>
    <w:rsid w:val="00A66FB3"/>
    <w:rsid w:val="00A6766C"/>
    <w:rsid w:val="00A67BD2"/>
    <w:rsid w:val="00A7035D"/>
    <w:rsid w:val="00A7090F"/>
    <w:rsid w:val="00A7196D"/>
    <w:rsid w:val="00A7268E"/>
    <w:rsid w:val="00A728F9"/>
    <w:rsid w:val="00A7313A"/>
    <w:rsid w:val="00A73E6C"/>
    <w:rsid w:val="00A73FBC"/>
    <w:rsid w:val="00A74489"/>
    <w:rsid w:val="00A745AF"/>
    <w:rsid w:val="00A74A05"/>
    <w:rsid w:val="00A74B27"/>
    <w:rsid w:val="00A74C5B"/>
    <w:rsid w:val="00A74ED0"/>
    <w:rsid w:val="00A7546E"/>
    <w:rsid w:val="00A75B15"/>
    <w:rsid w:val="00A75BF6"/>
    <w:rsid w:val="00A75DE6"/>
    <w:rsid w:val="00A77374"/>
    <w:rsid w:val="00A774EF"/>
    <w:rsid w:val="00A77CF7"/>
    <w:rsid w:val="00A80365"/>
    <w:rsid w:val="00A80499"/>
    <w:rsid w:val="00A8067D"/>
    <w:rsid w:val="00A82020"/>
    <w:rsid w:val="00A8245F"/>
    <w:rsid w:val="00A82B5C"/>
    <w:rsid w:val="00A83019"/>
    <w:rsid w:val="00A831FF"/>
    <w:rsid w:val="00A84E86"/>
    <w:rsid w:val="00A84EBE"/>
    <w:rsid w:val="00A85464"/>
    <w:rsid w:val="00A85A41"/>
    <w:rsid w:val="00A868B8"/>
    <w:rsid w:val="00A868CE"/>
    <w:rsid w:val="00A86C05"/>
    <w:rsid w:val="00A87012"/>
    <w:rsid w:val="00A87262"/>
    <w:rsid w:val="00A90C67"/>
    <w:rsid w:val="00A91BA6"/>
    <w:rsid w:val="00A920F2"/>
    <w:rsid w:val="00A921BC"/>
    <w:rsid w:val="00A92548"/>
    <w:rsid w:val="00A926B0"/>
    <w:rsid w:val="00A92AED"/>
    <w:rsid w:val="00A92C1A"/>
    <w:rsid w:val="00A93C8F"/>
    <w:rsid w:val="00A93F7D"/>
    <w:rsid w:val="00A949F5"/>
    <w:rsid w:val="00A94A1E"/>
    <w:rsid w:val="00A94A5B"/>
    <w:rsid w:val="00A94F4C"/>
    <w:rsid w:val="00A952EB"/>
    <w:rsid w:val="00A954FC"/>
    <w:rsid w:val="00A9573B"/>
    <w:rsid w:val="00A96721"/>
    <w:rsid w:val="00A96C40"/>
    <w:rsid w:val="00A96CC2"/>
    <w:rsid w:val="00A97A8D"/>
    <w:rsid w:val="00AA006E"/>
    <w:rsid w:val="00AA0967"/>
    <w:rsid w:val="00AA272D"/>
    <w:rsid w:val="00AA37A9"/>
    <w:rsid w:val="00AA4674"/>
    <w:rsid w:val="00AA494C"/>
    <w:rsid w:val="00AA4C5B"/>
    <w:rsid w:val="00AA50B1"/>
    <w:rsid w:val="00AA55C6"/>
    <w:rsid w:val="00AA587B"/>
    <w:rsid w:val="00AA58E1"/>
    <w:rsid w:val="00AA6D86"/>
    <w:rsid w:val="00AA71EB"/>
    <w:rsid w:val="00AA7D17"/>
    <w:rsid w:val="00AB0443"/>
    <w:rsid w:val="00AB0FCF"/>
    <w:rsid w:val="00AB1CFB"/>
    <w:rsid w:val="00AB236C"/>
    <w:rsid w:val="00AB25F8"/>
    <w:rsid w:val="00AB28C7"/>
    <w:rsid w:val="00AB2FE7"/>
    <w:rsid w:val="00AB31C3"/>
    <w:rsid w:val="00AB3B50"/>
    <w:rsid w:val="00AB427C"/>
    <w:rsid w:val="00AB5470"/>
    <w:rsid w:val="00AB5616"/>
    <w:rsid w:val="00AB5BF9"/>
    <w:rsid w:val="00AB6053"/>
    <w:rsid w:val="00AB7DAF"/>
    <w:rsid w:val="00AC035C"/>
    <w:rsid w:val="00AC0630"/>
    <w:rsid w:val="00AC13D6"/>
    <w:rsid w:val="00AC1940"/>
    <w:rsid w:val="00AC2A14"/>
    <w:rsid w:val="00AC2A49"/>
    <w:rsid w:val="00AC3141"/>
    <w:rsid w:val="00AC4033"/>
    <w:rsid w:val="00AC5BF4"/>
    <w:rsid w:val="00AC5D53"/>
    <w:rsid w:val="00AC6040"/>
    <w:rsid w:val="00AC63BE"/>
    <w:rsid w:val="00AC688F"/>
    <w:rsid w:val="00AC699B"/>
    <w:rsid w:val="00AC6B07"/>
    <w:rsid w:val="00AC6CDC"/>
    <w:rsid w:val="00AC7D59"/>
    <w:rsid w:val="00AC7EF6"/>
    <w:rsid w:val="00AD01DC"/>
    <w:rsid w:val="00AD0932"/>
    <w:rsid w:val="00AD1159"/>
    <w:rsid w:val="00AD1990"/>
    <w:rsid w:val="00AD1E20"/>
    <w:rsid w:val="00AD2241"/>
    <w:rsid w:val="00AD2BCB"/>
    <w:rsid w:val="00AD35AE"/>
    <w:rsid w:val="00AD37F1"/>
    <w:rsid w:val="00AD3A79"/>
    <w:rsid w:val="00AD4A54"/>
    <w:rsid w:val="00AD4EC7"/>
    <w:rsid w:val="00AD53B4"/>
    <w:rsid w:val="00AD54A8"/>
    <w:rsid w:val="00AD58B4"/>
    <w:rsid w:val="00AD5C74"/>
    <w:rsid w:val="00AD5CE0"/>
    <w:rsid w:val="00AD64CA"/>
    <w:rsid w:val="00AD64F8"/>
    <w:rsid w:val="00AD738F"/>
    <w:rsid w:val="00AD7EBB"/>
    <w:rsid w:val="00AE01D7"/>
    <w:rsid w:val="00AE1147"/>
    <w:rsid w:val="00AE1150"/>
    <w:rsid w:val="00AE1ED0"/>
    <w:rsid w:val="00AE224A"/>
    <w:rsid w:val="00AE239A"/>
    <w:rsid w:val="00AE29DD"/>
    <w:rsid w:val="00AE2BB8"/>
    <w:rsid w:val="00AE31DA"/>
    <w:rsid w:val="00AE387E"/>
    <w:rsid w:val="00AE395A"/>
    <w:rsid w:val="00AE3F21"/>
    <w:rsid w:val="00AE437D"/>
    <w:rsid w:val="00AE4F08"/>
    <w:rsid w:val="00AE52BE"/>
    <w:rsid w:val="00AE54E9"/>
    <w:rsid w:val="00AE5C13"/>
    <w:rsid w:val="00AE602C"/>
    <w:rsid w:val="00AE61B4"/>
    <w:rsid w:val="00AE69C0"/>
    <w:rsid w:val="00AE708E"/>
    <w:rsid w:val="00AE771C"/>
    <w:rsid w:val="00AE7C78"/>
    <w:rsid w:val="00AF034C"/>
    <w:rsid w:val="00AF0C6A"/>
    <w:rsid w:val="00AF0EF2"/>
    <w:rsid w:val="00AF15A8"/>
    <w:rsid w:val="00AF15DA"/>
    <w:rsid w:val="00AF4A49"/>
    <w:rsid w:val="00AF4E7A"/>
    <w:rsid w:val="00AF5362"/>
    <w:rsid w:val="00AF5535"/>
    <w:rsid w:val="00AF5AED"/>
    <w:rsid w:val="00AF5C06"/>
    <w:rsid w:val="00AF5CAA"/>
    <w:rsid w:val="00AF60E4"/>
    <w:rsid w:val="00AF76B3"/>
    <w:rsid w:val="00AF7DB0"/>
    <w:rsid w:val="00B00A35"/>
    <w:rsid w:val="00B0115F"/>
    <w:rsid w:val="00B01175"/>
    <w:rsid w:val="00B01B78"/>
    <w:rsid w:val="00B01ECD"/>
    <w:rsid w:val="00B01F99"/>
    <w:rsid w:val="00B02527"/>
    <w:rsid w:val="00B04349"/>
    <w:rsid w:val="00B044F5"/>
    <w:rsid w:val="00B045F9"/>
    <w:rsid w:val="00B046B4"/>
    <w:rsid w:val="00B050C4"/>
    <w:rsid w:val="00B05531"/>
    <w:rsid w:val="00B056D8"/>
    <w:rsid w:val="00B058CB"/>
    <w:rsid w:val="00B05980"/>
    <w:rsid w:val="00B05FA3"/>
    <w:rsid w:val="00B060FA"/>
    <w:rsid w:val="00B0613C"/>
    <w:rsid w:val="00B078D6"/>
    <w:rsid w:val="00B07974"/>
    <w:rsid w:val="00B100BF"/>
    <w:rsid w:val="00B105D2"/>
    <w:rsid w:val="00B111D2"/>
    <w:rsid w:val="00B13173"/>
    <w:rsid w:val="00B13238"/>
    <w:rsid w:val="00B1331F"/>
    <w:rsid w:val="00B13F71"/>
    <w:rsid w:val="00B14577"/>
    <w:rsid w:val="00B14A99"/>
    <w:rsid w:val="00B15AB8"/>
    <w:rsid w:val="00B1604A"/>
    <w:rsid w:val="00B1682E"/>
    <w:rsid w:val="00B16CD1"/>
    <w:rsid w:val="00B172A8"/>
    <w:rsid w:val="00B1782C"/>
    <w:rsid w:val="00B20C4E"/>
    <w:rsid w:val="00B20DCE"/>
    <w:rsid w:val="00B21294"/>
    <w:rsid w:val="00B218A4"/>
    <w:rsid w:val="00B221CA"/>
    <w:rsid w:val="00B22A9E"/>
    <w:rsid w:val="00B23459"/>
    <w:rsid w:val="00B23592"/>
    <w:rsid w:val="00B23A76"/>
    <w:rsid w:val="00B23AB0"/>
    <w:rsid w:val="00B23B21"/>
    <w:rsid w:val="00B23CC9"/>
    <w:rsid w:val="00B240A2"/>
    <w:rsid w:val="00B24255"/>
    <w:rsid w:val="00B247F6"/>
    <w:rsid w:val="00B2488B"/>
    <w:rsid w:val="00B25556"/>
    <w:rsid w:val="00B25BBB"/>
    <w:rsid w:val="00B25C3C"/>
    <w:rsid w:val="00B2677C"/>
    <w:rsid w:val="00B26D7F"/>
    <w:rsid w:val="00B2702F"/>
    <w:rsid w:val="00B27564"/>
    <w:rsid w:val="00B27568"/>
    <w:rsid w:val="00B27B12"/>
    <w:rsid w:val="00B310A8"/>
    <w:rsid w:val="00B31715"/>
    <w:rsid w:val="00B31B6A"/>
    <w:rsid w:val="00B32034"/>
    <w:rsid w:val="00B321D6"/>
    <w:rsid w:val="00B321E3"/>
    <w:rsid w:val="00B328AE"/>
    <w:rsid w:val="00B32C0B"/>
    <w:rsid w:val="00B33A55"/>
    <w:rsid w:val="00B345E7"/>
    <w:rsid w:val="00B34F2B"/>
    <w:rsid w:val="00B34FAE"/>
    <w:rsid w:val="00B362FF"/>
    <w:rsid w:val="00B36497"/>
    <w:rsid w:val="00B36EB6"/>
    <w:rsid w:val="00B377FF"/>
    <w:rsid w:val="00B37C23"/>
    <w:rsid w:val="00B40E6C"/>
    <w:rsid w:val="00B41640"/>
    <w:rsid w:val="00B419F6"/>
    <w:rsid w:val="00B41B9B"/>
    <w:rsid w:val="00B421A0"/>
    <w:rsid w:val="00B42211"/>
    <w:rsid w:val="00B42549"/>
    <w:rsid w:val="00B42978"/>
    <w:rsid w:val="00B4312E"/>
    <w:rsid w:val="00B44596"/>
    <w:rsid w:val="00B445E3"/>
    <w:rsid w:val="00B44E4E"/>
    <w:rsid w:val="00B46441"/>
    <w:rsid w:val="00B4646A"/>
    <w:rsid w:val="00B464CD"/>
    <w:rsid w:val="00B5028E"/>
    <w:rsid w:val="00B50987"/>
    <w:rsid w:val="00B50D62"/>
    <w:rsid w:val="00B50E4B"/>
    <w:rsid w:val="00B50FDC"/>
    <w:rsid w:val="00B51C70"/>
    <w:rsid w:val="00B52679"/>
    <w:rsid w:val="00B526E2"/>
    <w:rsid w:val="00B52F7E"/>
    <w:rsid w:val="00B5326C"/>
    <w:rsid w:val="00B53320"/>
    <w:rsid w:val="00B53B5A"/>
    <w:rsid w:val="00B54CE7"/>
    <w:rsid w:val="00B553CF"/>
    <w:rsid w:val="00B569AA"/>
    <w:rsid w:val="00B57298"/>
    <w:rsid w:val="00B5771E"/>
    <w:rsid w:val="00B60A2D"/>
    <w:rsid w:val="00B60E2A"/>
    <w:rsid w:val="00B6139A"/>
    <w:rsid w:val="00B61B28"/>
    <w:rsid w:val="00B62276"/>
    <w:rsid w:val="00B62D91"/>
    <w:rsid w:val="00B63199"/>
    <w:rsid w:val="00B63214"/>
    <w:rsid w:val="00B63387"/>
    <w:rsid w:val="00B63532"/>
    <w:rsid w:val="00B638E4"/>
    <w:rsid w:val="00B655C6"/>
    <w:rsid w:val="00B700AE"/>
    <w:rsid w:val="00B70C7D"/>
    <w:rsid w:val="00B711B7"/>
    <w:rsid w:val="00B716F5"/>
    <w:rsid w:val="00B71CE3"/>
    <w:rsid w:val="00B72221"/>
    <w:rsid w:val="00B74197"/>
    <w:rsid w:val="00B7434D"/>
    <w:rsid w:val="00B7480A"/>
    <w:rsid w:val="00B74EC3"/>
    <w:rsid w:val="00B74F55"/>
    <w:rsid w:val="00B75C4F"/>
    <w:rsid w:val="00B75D1F"/>
    <w:rsid w:val="00B75DA4"/>
    <w:rsid w:val="00B75DAF"/>
    <w:rsid w:val="00B80291"/>
    <w:rsid w:val="00B80634"/>
    <w:rsid w:val="00B82227"/>
    <w:rsid w:val="00B82D73"/>
    <w:rsid w:val="00B83181"/>
    <w:rsid w:val="00B83E61"/>
    <w:rsid w:val="00B8468C"/>
    <w:rsid w:val="00B85B19"/>
    <w:rsid w:val="00B862D4"/>
    <w:rsid w:val="00B863E9"/>
    <w:rsid w:val="00B8653D"/>
    <w:rsid w:val="00B86A3D"/>
    <w:rsid w:val="00B873DA"/>
    <w:rsid w:val="00B87686"/>
    <w:rsid w:val="00B87868"/>
    <w:rsid w:val="00B87A37"/>
    <w:rsid w:val="00B87DF6"/>
    <w:rsid w:val="00B90003"/>
    <w:rsid w:val="00B91071"/>
    <w:rsid w:val="00B913CF"/>
    <w:rsid w:val="00B9274D"/>
    <w:rsid w:val="00B92A53"/>
    <w:rsid w:val="00B92E74"/>
    <w:rsid w:val="00B92F32"/>
    <w:rsid w:val="00B92F4B"/>
    <w:rsid w:val="00B92F5D"/>
    <w:rsid w:val="00B93A33"/>
    <w:rsid w:val="00B93D6F"/>
    <w:rsid w:val="00B9411F"/>
    <w:rsid w:val="00B94613"/>
    <w:rsid w:val="00B94B4E"/>
    <w:rsid w:val="00B94C67"/>
    <w:rsid w:val="00B9528E"/>
    <w:rsid w:val="00B955BB"/>
    <w:rsid w:val="00B95B35"/>
    <w:rsid w:val="00B95BEE"/>
    <w:rsid w:val="00B95BF7"/>
    <w:rsid w:val="00B96592"/>
    <w:rsid w:val="00B965C1"/>
    <w:rsid w:val="00B96DED"/>
    <w:rsid w:val="00B9720A"/>
    <w:rsid w:val="00B972C5"/>
    <w:rsid w:val="00BA1208"/>
    <w:rsid w:val="00BA19E2"/>
    <w:rsid w:val="00BA20F1"/>
    <w:rsid w:val="00BA2375"/>
    <w:rsid w:val="00BA2464"/>
    <w:rsid w:val="00BA296F"/>
    <w:rsid w:val="00BA2FD2"/>
    <w:rsid w:val="00BA3114"/>
    <w:rsid w:val="00BA342B"/>
    <w:rsid w:val="00BA3ABA"/>
    <w:rsid w:val="00BA3B7E"/>
    <w:rsid w:val="00BA3F65"/>
    <w:rsid w:val="00BA3FF2"/>
    <w:rsid w:val="00BA40DB"/>
    <w:rsid w:val="00BA449C"/>
    <w:rsid w:val="00BA4E91"/>
    <w:rsid w:val="00BA4FB3"/>
    <w:rsid w:val="00BA618F"/>
    <w:rsid w:val="00BA6A67"/>
    <w:rsid w:val="00BA6FFB"/>
    <w:rsid w:val="00BA778E"/>
    <w:rsid w:val="00BA79C1"/>
    <w:rsid w:val="00BA7A5C"/>
    <w:rsid w:val="00BA7CD8"/>
    <w:rsid w:val="00BA7DC0"/>
    <w:rsid w:val="00BA7FD1"/>
    <w:rsid w:val="00BB0477"/>
    <w:rsid w:val="00BB0879"/>
    <w:rsid w:val="00BB15DD"/>
    <w:rsid w:val="00BB17CE"/>
    <w:rsid w:val="00BB1D32"/>
    <w:rsid w:val="00BB2333"/>
    <w:rsid w:val="00BB292D"/>
    <w:rsid w:val="00BB2F18"/>
    <w:rsid w:val="00BB344C"/>
    <w:rsid w:val="00BB37E8"/>
    <w:rsid w:val="00BB3A7A"/>
    <w:rsid w:val="00BB3E22"/>
    <w:rsid w:val="00BB40B0"/>
    <w:rsid w:val="00BB49B5"/>
    <w:rsid w:val="00BB4D90"/>
    <w:rsid w:val="00BB55AF"/>
    <w:rsid w:val="00BB569A"/>
    <w:rsid w:val="00BB5790"/>
    <w:rsid w:val="00BB5BEE"/>
    <w:rsid w:val="00BB5C20"/>
    <w:rsid w:val="00BB6043"/>
    <w:rsid w:val="00BB6D46"/>
    <w:rsid w:val="00BC04D9"/>
    <w:rsid w:val="00BC090C"/>
    <w:rsid w:val="00BC118E"/>
    <w:rsid w:val="00BC15C4"/>
    <w:rsid w:val="00BC195D"/>
    <w:rsid w:val="00BC1C3C"/>
    <w:rsid w:val="00BC2948"/>
    <w:rsid w:val="00BC2ED8"/>
    <w:rsid w:val="00BC3684"/>
    <w:rsid w:val="00BC44EB"/>
    <w:rsid w:val="00BC4A7F"/>
    <w:rsid w:val="00BC5664"/>
    <w:rsid w:val="00BC56C6"/>
    <w:rsid w:val="00BC5E99"/>
    <w:rsid w:val="00BC5ED1"/>
    <w:rsid w:val="00BC6AD3"/>
    <w:rsid w:val="00BC75AB"/>
    <w:rsid w:val="00BC75BD"/>
    <w:rsid w:val="00BC77DD"/>
    <w:rsid w:val="00BD04DD"/>
    <w:rsid w:val="00BD0E17"/>
    <w:rsid w:val="00BD12F4"/>
    <w:rsid w:val="00BD172D"/>
    <w:rsid w:val="00BD22F4"/>
    <w:rsid w:val="00BD2618"/>
    <w:rsid w:val="00BD311E"/>
    <w:rsid w:val="00BD31FE"/>
    <w:rsid w:val="00BD351F"/>
    <w:rsid w:val="00BD4001"/>
    <w:rsid w:val="00BD47B8"/>
    <w:rsid w:val="00BD49DC"/>
    <w:rsid w:val="00BD6B61"/>
    <w:rsid w:val="00BD6EFE"/>
    <w:rsid w:val="00BD6F20"/>
    <w:rsid w:val="00BD738D"/>
    <w:rsid w:val="00BD75BA"/>
    <w:rsid w:val="00BD7A9B"/>
    <w:rsid w:val="00BD7D43"/>
    <w:rsid w:val="00BE0016"/>
    <w:rsid w:val="00BE0330"/>
    <w:rsid w:val="00BE065D"/>
    <w:rsid w:val="00BE09A6"/>
    <w:rsid w:val="00BE13F3"/>
    <w:rsid w:val="00BE2801"/>
    <w:rsid w:val="00BE3206"/>
    <w:rsid w:val="00BE3A4A"/>
    <w:rsid w:val="00BE3F19"/>
    <w:rsid w:val="00BE40EA"/>
    <w:rsid w:val="00BE4226"/>
    <w:rsid w:val="00BE47D1"/>
    <w:rsid w:val="00BE4DB7"/>
    <w:rsid w:val="00BE5AD9"/>
    <w:rsid w:val="00BE5AF1"/>
    <w:rsid w:val="00BE5CED"/>
    <w:rsid w:val="00BE6374"/>
    <w:rsid w:val="00BE64B3"/>
    <w:rsid w:val="00BE6AEF"/>
    <w:rsid w:val="00BE6D91"/>
    <w:rsid w:val="00BE6FD3"/>
    <w:rsid w:val="00BE7604"/>
    <w:rsid w:val="00BF00AC"/>
    <w:rsid w:val="00BF02EF"/>
    <w:rsid w:val="00BF0462"/>
    <w:rsid w:val="00BF0E85"/>
    <w:rsid w:val="00BF1AB4"/>
    <w:rsid w:val="00BF1B0D"/>
    <w:rsid w:val="00BF1B38"/>
    <w:rsid w:val="00BF1DE2"/>
    <w:rsid w:val="00BF1F6A"/>
    <w:rsid w:val="00BF2000"/>
    <w:rsid w:val="00BF3B87"/>
    <w:rsid w:val="00BF4494"/>
    <w:rsid w:val="00BF4AF9"/>
    <w:rsid w:val="00BF5124"/>
    <w:rsid w:val="00BF55D6"/>
    <w:rsid w:val="00BF60E5"/>
    <w:rsid w:val="00BF64D4"/>
    <w:rsid w:val="00BF7EEF"/>
    <w:rsid w:val="00C0038D"/>
    <w:rsid w:val="00C00944"/>
    <w:rsid w:val="00C0180B"/>
    <w:rsid w:val="00C01B5F"/>
    <w:rsid w:val="00C022A1"/>
    <w:rsid w:val="00C024F7"/>
    <w:rsid w:val="00C025F8"/>
    <w:rsid w:val="00C029C5"/>
    <w:rsid w:val="00C03621"/>
    <w:rsid w:val="00C039BE"/>
    <w:rsid w:val="00C03BA2"/>
    <w:rsid w:val="00C03D71"/>
    <w:rsid w:val="00C0401F"/>
    <w:rsid w:val="00C0499E"/>
    <w:rsid w:val="00C0583D"/>
    <w:rsid w:val="00C06F7E"/>
    <w:rsid w:val="00C070AD"/>
    <w:rsid w:val="00C0760D"/>
    <w:rsid w:val="00C116DB"/>
    <w:rsid w:val="00C13757"/>
    <w:rsid w:val="00C1437B"/>
    <w:rsid w:val="00C14691"/>
    <w:rsid w:val="00C14B49"/>
    <w:rsid w:val="00C1505B"/>
    <w:rsid w:val="00C154AE"/>
    <w:rsid w:val="00C1575A"/>
    <w:rsid w:val="00C1589F"/>
    <w:rsid w:val="00C15D10"/>
    <w:rsid w:val="00C1658B"/>
    <w:rsid w:val="00C167FB"/>
    <w:rsid w:val="00C17786"/>
    <w:rsid w:val="00C203DE"/>
    <w:rsid w:val="00C2070A"/>
    <w:rsid w:val="00C209D9"/>
    <w:rsid w:val="00C20B48"/>
    <w:rsid w:val="00C20F96"/>
    <w:rsid w:val="00C2154B"/>
    <w:rsid w:val="00C21F9D"/>
    <w:rsid w:val="00C22680"/>
    <w:rsid w:val="00C226DA"/>
    <w:rsid w:val="00C23080"/>
    <w:rsid w:val="00C23223"/>
    <w:rsid w:val="00C23501"/>
    <w:rsid w:val="00C23663"/>
    <w:rsid w:val="00C23962"/>
    <w:rsid w:val="00C23CA0"/>
    <w:rsid w:val="00C23DB9"/>
    <w:rsid w:val="00C2490A"/>
    <w:rsid w:val="00C263BE"/>
    <w:rsid w:val="00C267F3"/>
    <w:rsid w:val="00C26BF3"/>
    <w:rsid w:val="00C26D7F"/>
    <w:rsid w:val="00C26FC7"/>
    <w:rsid w:val="00C27025"/>
    <w:rsid w:val="00C2763B"/>
    <w:rsid w:val="00C27E52"/>
    <w:rsid w:val="00C3051A"/>
    <w:rsid w:val="00C30551"/>
    <w:rsid w:val="00C30842"/>
    <w:rsid w:val="00C30BBE"/>
    <w:rsid w:val="00C30C13"/>
    <w:rsid w:val="00C30C47"/>
    <w:rsid w:val="00C30F0D"/>
    <w:rsid w:val="00C31151"/>
    <w:rsid w:val="00C3130D"/>
    <w:rsid w:val="00C32193"/>
    <w:rsid w:val="00C32253"/>
    <w:rsid w:val="00C32C2E"/>
    <w:rsid w:val="00C33CD6"/>
    <w:rsid w:val="00C33E9C"/>
    <w:rsid w:val="00C33FA9"/>
    <w:rsid w:val="00C345E5"/>
    <w:rsid w:val="00C3487A"/>
    <w:rsid w:val="00C34B56"/>
    <w:rsid w:val="00C34E07"/>
    <w:rsid w:val="00C34EA1"/>
    <w:rsid w:val="00C350D6"/>
    <w:rsid w:val="00C3537D"/>
    <w:rsid w:val="00C355E2"/>
    <w:rsid w:val="00C358A4"/>
    <w:rsid w:val="00C35E4B"/>
    <w:rsid w:val="00C36197"/>
    <w:rsid w:val="00C36881"/>
    <w:rsid w:val="00C36C38"/>
    <w:rsid w:val="00C36CB9"/>
    <w:rsid w:val="00C4022B"/>
    <w:rsid w:val="00C408C4"/>
    <w:rsid w:val="00C40F11"/>
    <w:rsid w:val="00C4154B"/>
    <w:rsid w:val="00C41A80"/>
    <w:rsid w:val="00C43638"/>
    <w:rsid w:val="00C43772"/>
    <w:rsid w:val="00C43B3E"/>
    <w:rsid w:val="00C442B5"/>
    <w:rsid w:val="00C44341"/>
    <w:rsid w:val="00C44417"/>
    <w:rsid w:val="00C4445B"/>
    <w:rsid w:val="00C45656"/>
    <w:rsid w:val="00C45C53"/>
    <w:rsid w:val="00C45ECF"/>
    <w:rsid w:val="00C463E3"/>
    <w:rsid w:val="00C46837"/>
    <w:rsid w:val="00C47E2B"/>
    <w:rsid w:val="00C50672"/>
    <w:rsid w:val="00C50F92"/>
    <w:rsid w:val="00C51897"/>
    <w:rsid w:val="00C51C9E"/>
    <w:rsid w:val="00C51DF4"/>
    <w:rsid w:val="00C5246D"/>
    <w:rsid w:val="00C5252C"/>
    <w:rsid w:val="00C52848"/>
    <w:rsid w:val="00C52F6A"/>
    <w:rsid w:val="00C531A5"/>
    <w:rsid w:val="00C537AD"/>
    <w:rsid w:val="00C539F2"/>
    <w:rsid w:val="00C53CB8"/>
    <w:rsid w:val="00C542D4"/>
    <w:rsid w:val="00C550CA"/>
    <w:rsid w:val="00C559E3"/>
    <w:rsid w:val="00C55BA6"/>
    <w:rsid w:val="00C56A49"/>
    <w:rsid w:val="00C57BC5"/>
    <w:rsid w:val="00C60294"/>
    <w:rsid w:val="00C60858"/>
    <w:rsid w:val="00C61495"/>
    <w:rsid w:val="00C616C4"/>
    <w:rsid w:val="00C61968"/>
    <w:rsid w:val="00C61A67"/>
    <w:rsid w:val="00C61AB8"/>
    <w:rsid w:val="00C62BEE"/>
    <w:rsid w:val="00C62DB1"/>
    <w:rsid w:val="00C63651"/>
    <w:rsid w:val="00C6409A"/>
    <w:rsid w:val="00C641AD"/>
    <w:rsid w:val="00C642CB"/>
    <w:rsid w:val="00C6464B"/>
    <w:rsid w:val="00C64785"/>
    <w:rsid w:val="00C6487D"/>
    <w:rsid w:val="00C65ABD"/>
    <w:rsid w:val="00C65D88"/>
    <w:rsid w:val="00C65FEE"/>
    <w:rsid w:val="00C66412"/>
    <w:rsid w:val="00C666B9"/>
    <w:rsid w:val="00C66AA9"/>
    <w:rsid w:val="00C670E3"/>
    <w:rsid w:val="00C673D4"/>
    <w:rsid w:val="00C67CF1"/>
    <w:rsid w:val="00C67EA7"/>
    <w:rsid w:val="00C70D3C"/>
    <w:rsid w:val="00C7201F"/>
    <w:rsid w:val="00C7302A"/>
    <w:rsid w:val="00C73327"/>
    <w:rsid w:val="00C736BF"/>
    <w:rsid w:val="00C738FB"/>
    <w:rsid w:val="00C7398E"/>
    <w:rsid w:val="00C744FF"/>
    <w:rsid w:val="00C7530C"/>
    <w:rsid w:val="00C7547A"/>
    <w:rsid w:val="00C764DD"/>
    <w:rsid w:val="00C771B2"/>
    <w:rsid w:val="00C7723C"/>
    <w:rsid w:val="00C8023B"/>
    <w:rsid w:val="00C8032C"/>
    <w:rsid w:val="00C81B8D"/>
    <w:rsid w:val="00C81DF4"/>
    <w:rsid w:val="00C81E88"/>
    <w:rsid w:val="00C81EF3"/>
    <w:rsid w:val="00C82506"/>
    <w:rsid w:val="00C825D9"/>
    <w:rsid w:val="00C826CA"/>
    <w:rsid w:val="00C82B68"/>
    <w:rsid w:val="00C82D81"/>
    <w:rsid w:val="00C83BA8"/>
    <w:rsid w:val="00C83F70"/>
    <w:rsid w:val="00C844C8"/>
    <w:rsid w:val="00C85366"/>
    <w:rsid w:val="00C8599D"/>
    <w:rsid w:val="00C85E51"/>
    <w:rsid w:val="00C865A6"/>
    <w:rsid w:val="00C869EF"/>
    <w:rsid w:val="00C86F1E"/>
    <w:rsid w:val="00C86FA3"/>
    <w:rsid w:val="00C87889"/>
    <w:rsid w:val="00C87F7A"/>
    <w:rsid w:val="00C90468"/>
    <w:rsid w:val="00C909F4"/>
    <w:rsid w:val="00C912B9"/>
    <w:rsid w:val="00C9141F"/>
    <w:rsid w:val="00C915F9"/>
    <w:rsid w:val="00C91FFD"/>
    <w:rsid w:val="00C92312"/>
    <w:rsid w:val="00C92B61"/>
    <w:rsid w:val="00C92F1D"/>
    <w:rsid w:val="00C9344B"/>
    <w:rsid w:val="00C93551"/>
    <w:rsid w:val="00C939D7"/>
    <w:rsid w:val="00C94279"/>
    <w:rsid w:val="00C950EB"/>
    <w:rsid w:val="00C95379"/>
    <w:rsid w:val="00C95DB7"/>
    <w:rsid w:val="00C963D2"/>
    <w:rsid w:val="00C9684E"/>
    <w:rsid w:val="00C96D2F"/>
    <w:rsid w:val="00C9768D"/>
    <w:rsid w:val="00C97F13"/>
    <w:rsid w:val="00CA0348"/>
    <w:rsid w:val="00CA08CD"/>
    <w:rsid w:val="00CA139F"/>
    <w:rsid w:val="00CA156A"/>
    <w:rsid w:val="00CA193C"/>
    <w:rsid w:val="00CA20DE"/>
    <w:rsid w:val="00CA21D4"/>
    <w:rsid w:val="00CA29FD"/>
    <w:rsid w:val="00CA3614"/>
    <w:rsid w:val="00CA3FE1"/>
    <w:rsid w:val="00CA4381"/>
    <w:rsid w:val="00CA47BC"/>
    <w:rsid w:val="00CA4AD9"/>
    <w:rsid w:val="00CA4AF5"/>
    <w:rsid w:val="00CA50C9"/>
    <w:rsid w:val="00CA599A"/>
    <w:rsid w:val="00CA5CF4"/>
    <w:rsid w:val="00CA6588"/>
    <w:rsid w:val="00CA6993"/>
    <w:rsid w:val="00CA6ABB"/>
    <w:rsid w:val="00CA725F"/>
    <w:rsid w:val="00CA75E9"/>
    <w:rsid w:val="00CA7DF9"/>
    <w:rsid w:val="00CB05D8"/>
    <w:rsid w:val="00CB09BA"/>
    <w:rsid w:val="00CB0D76"/>
    <w:rsid w:val="00CB1C81"/>
    <w:rsid w:val="00CB1CA1"/>
    <w:rsid w:val="00CB2549"/>
    <w:rsid w:val="00CB2874"/>
    <w:rsid w:val="00CB2F0E"/>
    <w:rsid w:val="00CB2F7A"/>
    <w:rsid w:val="00CB3144"/>
    <w:rsid w:val="00CB3977"/>
    <w:rsid w:val="00CB3E66"/>
    <w:rsid w:val="00CB40DC"/>
    <w:rsid w:val="00CB5D95"/>
    <w:rsid w:val="00CB6ABA"/>
    <w:rsid w:val="00CB73B2"/>
    <w:rsid w:val="00CB7759"/>
    <w:rsid w:val="00CB7A17"/>
    <w:rsid w:val="00CC0331"/>
    <w:rsid w:val="00CC08B5"/>
    <w:rsid w:val="00CC098B"/>
    <w:rsid w:val="00CC10F9"/>
    <w:rsid w:val="00CC1205"/>
    <w:rsid w:val="00CC168B"/>
    <w:rsid w:val="00CC232F"/>
    <w:rsid w:val="00CC3A0D"/>
    <w:rsid w:val="00CC3A92"/>
    <w:rsid w:val="00CC3BAC"/>
    <w:rsid w:val="00CC3E68"/>
    <w:rsid w:val="00CC3F52"/>
    <w:rsid w:val="00CC425A"/>
    <w:rsid w:val="00CC5293"/>
    <w:rsid w:val="00CC55F6"/>
    <w:rsid w:val="00CC62CF"/>
    <w:rsid w:val="00CC6F31"/>
    <w:rsid w:val="00CC777D"/>
    <w:rsid w:val="00CC7862"/>
    <w:rsid w:val="00CC7914"/>
    <w:rsid w:val="00CC7FBF"/>
    <w:rsid w:val="00CD1057"/>
    <w:rsid w:val="00CD1308"/>
    <w:rsid w:val="00CD1840"/>
    <w:rsid w:val="00CD1C3C"/>
    <w:rsid w:val="00CD269F"/>
    <w:rsid w:val="00CD2DB3"/>
    <w:rsid w:val="00CD38B3"/>
    <w:rsid w:val="00CD3B16"/>
    <w:rsid w:val="00CD4435"/>
    <w:rsid w:val="00CD5162"/>
    <w:rsid w:val="00CD561A"/>
    <w:rsid w:val="00CD66F9"/>
    <w:rsid w:val="00CD6A54"/>
    <w:rsid w:val="00CD7207"/>
    <w:rsid w:val="00CD72A3"/>
    <w:rsid w:val="00CD7CA4"/>
    <w:rsid w:val="00CE0B24"/>
    <w:rsid w:val="00CE0CAD"/>
    <w:rsid w:val="00CE0DDF"/>
    <w:rsid w:val="00CE15A9"/>
    <w:rsid w:val="00CE22B4"/>
    <w:rsid w:val="00CE2329"/>
    <w:rsid w:val="00CE3583"/>
    <w:rsid w:val="00CE3627"/>
    <w:rsid w:val="00CE363C"/>
    <w:rsid w:val="00CE3807"/>
    <w:rsid w:val="00CE3812"/>
    <w:rsid w:val="00CE3C8F"/>
    <w:rsid w:val="00CE3D98"/>
    <w:rsid w:val="00CE41A2"/>
    <w:rsid w:val="00CE44BB"/>
    <w:rsid w:val="00CE561C"/>
    <w:rsid w:val="00CE56A8"/>
    <w:rsid w:val="00CE5DD2"/>
    <w:rsid w:val="00CE5F96"/>
    <w:rsid w:val="00CE6170"/>
    <w:rsid w:val="00CE65B6"/>
    <w:rsid w:val="00CE6B0B"/>
    <w:rsid w:val="00CE71D7"/>
    <w:rsid w:val="00CE7272"/>
    <w:rsid w:val="00CE7806"/>
    <w:rsid w:val="00CE7A67"/>
    <w:rsid w:val="00CE7AC2"/>
    <w:rsid w:val="00CF189D"/>
    <w:rsid w:val="00CF218A"/>
    <w:rsid w:val="00CF221B"/>
    <w:rsid w:val="00CF2C3D"/>
    <w:rsid w:val="00CF34FC"/>
    <w:rsid w:val="00CF39E7"/>
    <w:rsid w:val="00CF467F"/>
    <w:rsid w:val="00CF4B60"/>
    <w:rsid w:val="00CF4BA9"/>
    <w:rsid w:val="00CF5736"/>
    <w:rsid w:val="00CF6453"/>
    <w:rsid w:val="00CF6921"/>
    <w:rsid w:val="00CF6D9F"/>
    <w:rsid w:val="00D008BE"/>
    <w:rsid w:val="00D00B08"/>
    <w:rsid w:val="00D00E62"/>
    <w:rsid w:val="00D015C5"/>
    <w:rsid w:val="00D01993"/>
    <w:rsid w:val="00D01B02"/>
    <w:rsid w:val="00D01F6B"/>
    <w:rsid w:val="00D02160"/>
    <w:rsid w:val="00D0296E"/>
    <w:rsid w:val="00D02E3D"/>
    <w:rsid w:val="00D033BD"/>
    <w:rsid w:val="00D03681"/>
    <w:rsid w:val="00D03AE6"/>
    <w:rsid w:val="00D03D08"/>
    <w:rsid w:val="00D03D96"/>
    <w:rsid w:val="00D03F9E"/>
    <w:rsid w:val="00D04005"/>
    <w:rsid w:val="00D04208"/>
    <w:rsid w:val="00D04333"/>
    <w:rsid w:val="00D049A1"/>
    <w:rsid w:val="00D04BBF"/>
    <w:rsid w:val="00D04EDD"/>
    <w:rsid w:val="00D05B69"/>
    <w:rsid w:val="00D07014"/>
    <w:rsid w:val="00D07071"/>
    <w:rsid w:val="00D0766C"/>
    <w:rsid w:val="00D07B9D"/>
    <w:rsid w:val="00D10A9D"/>
    <w:rsid w:val="00D1132B"/>
    <w:rsid w:val="00D116A9"/>
    <w:rsid w:val="00D1175D"/>
    <w:rsid w:val="00D12B0E"/>
    <w:rsid w:val="00D12E2F"/>
    <w:rsid w:val="00D13B8F"/>
    <w:rsid w:val="00D13BC7"/>
    <w:rsid w:val="00D13F99"/>
    <w:rsid w:val="00D13FAB"/>
    <w:rsid w:val="00D1409B"/>
    <w:rsid w:val="00D1449D"/>
    <w:rsid w:val="00D14980"/>
    <w:rsid w:val="00D15083"/>
    <w:rsid w:val="00D15461"/>
    <w:rsid w:val="00D16DD4"/>
    <w:rsid w:val="00D20B20"/>
    <w:rsid w:val="00D20EDC"/>
    <w:rsid w:val="00D20F00"/>
    <w:rsid w:val="00D213D9"/>
    <w:rsid w:val="00D22649"/>
    <w:rsid w:val="00D23111"/>
    <w:rsid w:val="00D2363A"/>
    <w:rsid w:val="00D2379D"/>
    <w:rsid w:val="00D239B2"/>
    <w:rsid w:val="00D239CD"/>
    <w:rsid w:val="00D23A33"/>
    <w:rsid w:val="00D23CB5"/>
    <w:rsid w:val="00D23EAA"/>
    <w:rsid w:val="00D23EDC"/>
    <w:rsid w:val="00D24A20"/>
    <w:rsid w:val="00D24CA3"/>
    <w:rsid w:val="00D254AF"/>
    <w:rsid w:val="00D2562B"/>
    <w:rsid w:val="00D25BA0"/>
    <w:rsid w:val="00D2614F"/>
    <w:rsid w:val="00D26779"/>
    <w:rsid w:val="00D26CA5"/>
    <w:rsid w:val="00D26FC7"/>
    <w:rsid w:val="00D27257"/>
    <w:rsid w:val="00D278D1"/>
    <w:rsid w:val="00D3081F"/>
    <w:rsid w:val="00D30821"/>
    <w:rsid w:val="00D31B82"/>
    <w:rsid w:val="00D32351"/>
    <w:rsid w:val="00D32F35"/>
    <w:rsid w:val="00D33168"/>
    <w:rsid w:val="00D33E58"/>
    <w:rsid w:val="00D34E2D"/>
    <w:rsid w:val="00D34F17"/>
    <w:rsid w:val="00D35AF9"/>
    <w:rsid w:val="00D367AA"/>
    <w:rsid w:val="00D376F8"/>
    <w:rsid w:val="00D3783A"/>
    <w:rsid w:val="00D37AFD"/>
    <w:rsid w:val="00D4072C"/>
    <w:rsid w:val="00D4222F"/>
    <w:rsid w:val="00D42535"/>
    <w:rsid w:val="00D42ABB"/>
    <w:rsid w:val="00D42CB4"/>
    <w:rsid w:val="00D42CC6"/>
    <w:rsid w:val="00D4324C"/>
    <w:rsid w:val="00D4373D"/>
    <w:rsid w:val="00D438DD"/>
    <w:rsid w:val="00D507A9"/>
    <w:rsid w:val="00D51282"/>
    <w:rsid w:val="00D52C07"/>
    <w:rsid w:val="00D53FCF"/>
    <w:rsid w:val="00D5427F"/>
    <w:rsid w:val="00D54334"/>
    <w:rsid w:val="00D544E0"/>
    <w:rsid w:val="00D54A7D"/>
    <w:rsid w:val="00D54B17"/>
    <w:rsid w:val="00D54BB2"/>
    <w:rsid w:val="00D54CEE"/>
    <w:rsid w:val="00D55276"/>
    <w:rsid w:val="00D553EC"/>
    <w:rsid w:val="00D55544"/>
    <w:rsid w:val="00D55F1C"/>
    <w:rsid w:val="00D565C0"/>
    <w:rsid w:val="00D567C1"/>
    <w:rsid w:val="00D56CEB"/>
    <w:rsid w:val="00D56FFA"/>
    <w:rsid w:val="00D5734B"/>
    <w:rsid w:val="00D577B7"/>
    <w:rsid w:val="00D607C2"/>
    <w:rsid w:val="00D60948"/>
    <w:rsid w:val="00D60E1B"/>
    <w:rsid w:val="00D6140F"/>
    <w:rsid w:val="00D6164A"/>
    <w:rsid w:val="00D61F77"/>
    <w:rsid w:val="00D62267"/>
    <w:rsid w:val="00D624E1"/>
    <w:rsid w:val="00D625AE"/>
    <w:rsid w:val="00D62768"/>
    <w:rsid w:val="00D6276A"/>
    <w:rsid w:val="00D62914"/>
    <w:rsid w:val="00D62D97"/>
    <w:rsid w:val="00D62F29"/>
    <w:rsid w:val="00D63A1E"/>
    <w:rsid w:val="00D64258"/>
    <w:rsid w:val="00D642F3"/>
    <w:rsid w:val="00D64F05"/>
    <w:rsid w:val="00D65467"/>
    <w:rsid w:val="00D65F5C"/>
    <w:rsid w:val="00D66027"/>
    <w:rsid w:val="00D66566"/>
    <w:rsid w:val="00D667DC"/>
    <w:rsid w:val="00D709CD"/>
    <w:rsid w:val="00D70E82"/>
    <w:rsid w:val="00D713FF"/>
    <w:rsid w:val="00D71A52"/>
    <w:rsid w:val="00D71C2E"/>
    <w:rsid w:val="00D71CB0"/>
    <w:rsid w:val="00D72192"/>
    <w:rsid w:val="00D72274"/>
    <w:rsid w:val="00D72B88"/>
    <w:rsid w:val="00D73100"/>
    <w:rsid w:val="00D73211"/>
    <w:rsid w:val="00D7386D"/>
    <w:rsid w:val="00D73B23"/>
    <w:rsid w:val="00D753A0"/>
    <w:rsid w:val="00D7547F"/>
    <w:rsid w:val="00D7575E"/>
    <w:rsid w:val="00D75BF3"/>
    <w:rsid w:val="00D75D59"/>
    <w:rsid w:val="00D76027"/>
    <w:rsid w:val="00D762AF"/>
    <w:rsid w:val="00D76DB0"/>
    <w:rsid w:val="00D773B3"/>
    <w:rsid w:val="00D80302"/>
    <w:rsid w:val="00D80C96"/>
    <w:rsid w:val="00D80DDF"/>
    <w:rsid w:val="00D80E29"/>
    <w:rsid w:val="00D81B30"/>
    <w:rsid w:val="00D81CF2"/>
    <w:rsid w:val="00D8205C"/>
    <w:rsid w:val="00D82482"/>
    <w:rsid w:val="00D82CE5"/>
    <w:rsid w:val="00D82E0C"/>
    <w:rsid w:val="00D82E18"/>
    <w:rsid w:val="00D839D2"/>
    <w:rsid w:val="00D839E9"/>
    <w:rsid w:val="00D83C7A"/>
    <w:rsid w:val="00D84D36"/>
    <w:rsid w:val="00D850A1"/>
    <w:rsid w:val="00D855D0"/>
    <w:rsid w:val="00D8583B"/>
    <w:rsid w:val="00D86002"/>
    <w:rsid w:val="00D867F4"/>
    <w:rsid w:val="00D87900"/>
    <w:rsid w:val="00D87B07"/>
    <w:rsid w:val="00D90286"/>
    <w:rsid w:val="00D92C21"/>
    <w:rsid w:val="00D93077"/>
    <w:rsid w:val="00D9465B"/>
    <w:rsid w:val="00D95838"/>
    <w:rsid w:val="00D95E98"/>
    <w:rsid w:val="00D9643D"/>
    <w:rsid w:val="00D96ED1"/>
    <w:rsid w:val="00D970C8"/>
    <w:rsid w:val="00D974C1"/>
    <w:rsid w:val="00D97CC9"/>
    <w:rsid w:val="00D97CDD"/>
    <w:rsid w:val="00DA0DE9"/>
    <w:rsid w:val="00DA0FAA"/>
    <w:rsid w:val="00DA1709"/>
    <w:rsid w:val="00DA257B"/>
    <w:rsid w:val="00DA40E0"/>
    <w:rsid w:val="00DA423D"/>
    <w:rsid w:val="00DA5F2B"/>
    <w:rsid w:val="00DA615C"/>
    <w:rsid w:val="00DA665E"/>
    <w:rsid w:val="00DA66BA"/>
    <w:rsid w:val="00DA70EB"/>
    <w:rsid w:val="00DA748C"/>
    <w:rsid w:val="00DB0ECD"/>
    <w:rsid w:val="00DB1200"/>
    <w:rsid w:val="00DB28E6"/>
    <w:rsid w:val="00DB2E9B"/>
    <w:rsid w:val="00DB427A"/>
    <w:rsid w:val="00DB4D05"/>
    <w:rsid w:val="00DB4E12"/>
    <w:rsid w:val="00DB513D"/>
    <w:rsid w:val="00DB53D9"/>
    <w:rsid w:val="00DB5BF4"/>
    <w:rsid w:val="00DB66FE"/>
    <w:rsid w:val="00DB6C14"/>
    <w:rsid w:val="00DB6ED1"/>
    <w:rsid w:val="00DC0785"/>
    <w:rsid w:val="00DC08FA"/>
    <w:rsid w:val="00DC1478"/>
    <w:rsid w:val="00DC1A29"/>
    <w:rsid w:val="00DC24E2"/>
    <w:rsid w:val="00DC3F2D"/>
    <w:rsid w:val="00DC4781"/>
    <w:rsid w:val="00DC5156"/>
    <w:rsid w:val="00DC56C6"/>
    <w:rsid w:val="00DC5841"/>
    <w:rsid w:val="00DC5854"/>
    <w:rsid w:val="00DC60C1"/>
    <w:rsid w:val="00DC6828"/>
    <w:rsid w:val="00DC709A"/>
    <w:rsid w:val="00DC7195"/>
    <w:rsid w:val="00DC7AAB"/>
    <w:rsid w:val="00DC7EFA"/>
    <w:rsid w:val="00DD1450"/>
    <w:rsid w:val="00DD1C77"/>
    <w:rsid w:val="00DD1CCB"/>
    <w:rsid w:val="00DD2A3E"/>
    <w:rsid w:val="00DD357E"/>
    <w:rsid w:val="00DD3B1B"/>
    <w:rsid w:val="00DD3DE6"/>
    <w:rsid w:val="00DD43A5"/>
    <w:rsid w:val="00DD4F78"/>
    <w:rsid w:val="00DD5A9F"/>
    <w:rsid w:val="00DD610B"/>
    <w:rsid w:val="00DD680A"/>
    <w:rsid w:val="00DD6C0C"/>
    <w:rsid w:val="00DD751D"/>
    <w:rsid w:val="00DE0B84"/>
    <w:rsid w:val="00DE13C5"/>
    <w:rsid w:val="00DE23BF"/>
    <w:rsid w:val="00DE3973"/>
    <w:rsid w:val="00DE3AF7"/>
    <w:rsid w:val="00DE4422"/>
    <w:rsid w:val="00DE47FD"/>
    <w:rsid w:val="00DE596A"/>
    <w:rsid w:val="00DE6B37"/>
    <w:rsid w:val="00DF0327"/>
    <w:rsid w:val="00DF13DE"/>
    <w:rsid w:val="00DF19CE"/>
    <w:rsid w:val="00DF1EFD"/>
    <w:rsid w:val="00DF1F2E"/>
    <w:rsid w:val="00DF3157"/>
    <w:rsid w:val="00DF3488"/>
    <w:rsid w:val="00DF35DC"/>
    <w:rsid w:val="00DF3C04"/>
    <w:rsid w:val="00DF5930"/>
    <w:rsid w:val="00DF5B1D"/>
    <w:rsid w:val="00DF5EA7"/>
    <w:rsid w:val="00DF7147"/>
    <w:rsid w:val="00DF746C"/>
    <w:rsid w:val="00DF76F7"/>
    <w:rsid w:val="00DF77C1"/>
    <w:rsid w:val="00DF7CE6"/>
    <w:rsid w:val="00DF7E27"/>
    <w:rsid w:val="00E000B0"/>
    <w:rsid w:val="00E004A5"/>
    <w:rsid w:val="00E0058E"/>
    <w:rsid w:val="00E00E88"/>
    <w:rsid w:val="00E010EF"/>
    <w:rsid w:val="00E01942"/>
    <w:rsid w:val="00E01964"/>
    <w:rsid w:val="00E0227F"/>
    <w:rsid w:val="00E0257D"/>
    <w:rsid w:val="00E02A18"/>
    <w:rsid w:val="00E02B2C"/>
    <w:rsid w:val="00E03417"/>
    <w:rsid w:val="00E038C7"/>
    <w:rsid w:val="00E03B1C"/>
    <w:rsid w:val="00E04781"/>
    <w:rsid w:val="00E04C57"/>
    <w:rsid w:val="00E04D97"/>
    <w:rsid w:val="00E059D0"/>
    <w:rsid w:val="00E05B0C"/>
    <w:rsid w:val="00E07233"/>
    <w:rsid w:val="00E07D99"/>
    <w:rsid w:val="00E105B6"/>
    <w:rsid w:val="00E106C8"/>
    <w:rsid w:val="00E108A6"/>
    <w:rsid w:val="00E10C77"/>
    <w:rsid w:val="00E11231"/>
    <w:rsid w:val="00E115E1"/>
    <w:rsid w:val="00E116EE"/>
    <w:rsid w:val="00E1196D"/>
    <w:rsid w:val="00E126E4"/>
    <w:rsid w:val="00E12883"/>
    <w:rsid w:val="00E13637"/>
    <w:rsid w:val="00E1385F"/>
    <w:rsid w:val="00E138ED"/>
    <w:rsid w:val="00E13A02"/>
    <w:rsid w:val="00E13A0D"/>
    <w:rsid w:val="00E13C01"/>
    <w:rsid w:val="00E152DF"/>
    <w:rsid w:val="00E152FE"/>
    <w:rsid w:val="00E15DF5"/>
    <w:rsid w:val="00E15FA8"/>
    <w:rsid w:val="00E164B5"/>
    <w:rsid w:val="00E16941"/>
    <w:rsid w:val="00E16962"/>
    <w:rsid w:val="00E16ABD"/>
    <w:rsid w:val="00E16EB2"/>
    <w:rsid w:val="00E16F23"/>
    <w:rsid w:val="00E17002"/>
    <w:rsid w:val="00E17972"/>
    <w:rsid w:val="00E201BC"/>
    <w:rsid w:val="00E21939"/>
    <w:rsid w:val="00E21995"/>
    <w:rsid w:val="00E22121"/>
    <w:rsid w:val="00E23E85"/>
    <w:rsid w:val="00E24C8B"/>
    <w:rsid w:val="00E25863"/>
    <w:rsid w:val="00E258E8"/>
    <w:rsid w:val="00E262F8"/>
    <w:rsid w:val="00E26B48"/>
    <w:rsid w:val="00E27438"/>
    <w:rsid w:val="00E279AC"/>
    <w:rsid w:val="00E27AEB"/>
    <w:rsid w:val="00E30ACE"/>
    <w:rsid w:val="00E30DA4"/>
    <w:rsid w:val="00E30E91"/>
    <w:rsid w:val="00E30EE5"/>
    <w:rsid w:val="00E311B0"/>
    <w:rsid w:val="00E316FD"/>
    <w:rsid w:val="00E31D47"/>
    <w:rsid w:val="00E32002"/>
    <w:rsid w:val="00E3200B"/>
    <w:rsid w:val="00E32D79"/>
    <w:rsid w:val="00E33566"/>
    <w:rsid w:val="00E34626"/>
    <w:rsid w:val="00E34B68"/>
    <w:rsid w:val="00E34D00"/>
    <w:rsid w:val="00E34E66"/>
    <w:rsid w:val="00E350EB"/>
    <w:rsid w:val="00E35164"/>
    <w:rsid w:val="00E35588"/>
    <w:rsid w:val="00E35B3C"/>
    <w:rsid w:val="00E35CB9"/>
    <w:rsid w:val="00E365CF"/>
    <w:rsid w:val="00E3691E"/>
    <w:rsid w:val="00E36AAA"/>
    <w:rsid w:val="00E36CE5"/>
    <w:rsid w:val="00E3788E"/>
    <w:rsid w:val="00E37BAA"/>
    <w:rsid w:val="00E4021E"/>
    <w:rsid w:val="00E40B0D"/>
    <w:rsid w:val="00E40B75"/>
    <w:rsid w:val="00E41082"/>
    <w:rsid w:val="00E41973"/>
    <w:rsid w:val="00E43976"/>
    <w:rsid w:val="00E43B71"/>
    <w:rsid w:val="00E44DD2"/>
    <w:rsid w:val="00E4579A"/>
    <w:rsid w:val="00E461A8"/>
    <w:rsid w:val="00E4640D"/>
    <w:rsid w:val="00E464C6"/>
    <w:rsid w:val="00E467BC"/>
    <w:rsid w:val="00E475F5"/>
    <w:rsid w:val="00E47EB3"/>
    <w:rsid w:val="00E5004A"/>
    <w:rsid w:val="00E5068E"/>
    <w:rsid w:val="00E509FD"/>
    <w:rsid w:val="00E50D22"/>
    <w:rsid w:val="00E50E17"/>
    <w:rsid w:val="00E510B3"/>
    <w:rsid w:val="00E51390"/>
    <w:rsid w:val="00E515E9"/>
    <w:rsid w:val="00E51C31"/>
    <w:rsid w:val="00E51DF1"/>
    <w:rsid w:val="00E51F23"/>
    <w:rsid w:val="00E521DA"/>
    <w:rsid w:val="00E52B44"/>
    <w:rsid w:val="00E52C62"/>
    <w:rsid w:val="00E52D45"/>
    <w:rsid w:val="00E52D54"/>
    <w:rsid w:val="00E533C4"/>
    <w:rsid w:val="00E534A9"/>
    <w:rsid w:val="00E53CFF"/>
    <w:rsid w:val="00E5513F"/>
    <w:rsid w:val="00E5615E"/>
    <w:rsid w:val="00E56E1F"/>
    <w:rsid w:val="00E572A8"/>
    <w:rsid w:val="00E576F3"/>
    <w:rsid w:val="00E57E65"/>
    <w:rsid w:val="00E57E9D"/>
    <w:rsid w:val="00E608FF"/>
    <w:rsid w:val="00E60B76"/>
    <w:rsid w:val="00E61094"/>
    <w:rsid w:val="00E614E7"/>
    <w:rsid w:val="00E6181D"/>
    <w:rsid w:val="00E61F93"/>
    <w:rsid w:val="00E627B9"/>
    <w:rsid w:val="00E62B71"/>
    <w:rsid w:val="00E63FF1"/>
    <w:rsid w:val="00E64128"/>
    <w:rsid w:val="00E64258"/>
    <w:rsid w:val="00E64484"/>
    <w:rsid w:val="00E646EA"/>
    <w:rsid w:val="00E6565F"/>
    <w:rsid w:val="00E66083"/>
    <w:rsid w:val="00E660BF"/>
    <w:rsid w:val="00E666B3"/>
    <w:rsid w:val="00E67215"/>
    <w:rsid w:val="00E676C0"/>
    <w:rsid w:val="00E67CDF"/>
    <w:rsid w:val="00E7092A"/>
    <w:rsid w:val="00E72CB4"/>
    <w:rsid w:val="00E72EC6"/>
    <w:rsid w:val="00E75672"/>
    <w:rsid w:val="00E7570E"/>
    <w:rsid w:val="00E76423"/>
    <w:rsid w:val="00E76D55"/>
    <w:rsid w:val="00E8069F"/>
    <w:rsid w:val="00E806DD"/>
    <w:rsid w:val="00E80EDB"/>
    <w:rsid w:val="00E810A1"/>
    <w:rsid w:val="00E815C3"/>
    <w:rsid w:val="00E816BE"/>
    <w:rsid w:val="00E819C1"/>
    <w:rsid w:val="00E81AFB"/>
    <w:rsid w:val="00E833F1"/>
    <w:rsid w:val="00E83488"/>
    <w:rsid w:val="00E83841"/>
    <w:rsid w:val="00E842B7"/>
    <w:rsid w:val="00E847D2"/>
    <w:rsid w:val="00E848DF"/>
    <w:rsid w:val="00E84A62"/>
    <w:rsid w:val="00E84CF7"/>
    <w:rsid w:val="00E85247"/>
    <w:rsid w:val="00E86265"/>
    <w:rsid w:val="00E8638C"/>
    <w:rsid w:val="00E87C5E"/>
    <w:rsid w:val="00E900D9"/>
    <w:rsid w:val="00E9084C"/>
    <w:rsid w:val="00E911D9"/>
    <w:rsid w:val="00E91713"/>
    <w:rsid w:val="00E9200C"/>
    <w:rsid w:val="00E9255D"/>
    <w:rsid w:val="00E925D9"/>
    <w:rsid w:val="00E9266B"/>
    <w:rsid w:val="00E92C5B"/>
    <w:rsid w:val="00E93BD8"/>
    <w:rsid w:val="00E94246"/>
    <w:rsid w:val="00E9426B"/>
    <w:rsid w:val="00E94345"/>
    <w:rsid w:val="00E94C9B"/>
    <w:rsid w:val="00E94D16"/>
    <w:rsid w:val="00E94D3A"/>
    <w:rsid w:val="00E96646"/>
    <w:rsid w:val="00E96FF9"/>
    <w:rsid w:val="00EA021D"/>
    <w:rsid w:val="00EA0428"/>
    <w:rsid w:val="00EA049F"/>
    <w:rsid w:val="00EA1BE2"/>
    <w:rsid w:val="00EA2956"/>
    <w:rsid w:val="00EA3DD0"/>
    <w:rsid w:val="00EA42B5"/>
    <w:rsid w:val="00EA4D9B"/>
    <w:rsid w:val="00EA545E"/>
    <w:rsid w:val="00EA67C2"/>
    <w:rsid w:val="00EA6AA9"/>
    <w:rsid w:val="00EA6E61"/>
    <w:rsid w:val="00EA6EA8"/>
    <w:rsid w:val="00EA77A7"/>
    <w:rsid w:val="00EA7B4D"/>
    <w:rsid w:val="00EB021F"/>
    <w:rsid w:val="00EB03DF"/>
    <w:rsid w:val="00EB0556"/>
    <w:rsid w:val="00EB2019"/>
    <w:rsid w:val="00EB24FE"/>
    <w:rsid w:val="00EB2968"/>
    <w:rsid w:val="00EB35A6"/>
    <w:rsid w:val="00EB3913"/>
    <w:rsid w:val="00EB3996"/>
    <w:rsid w:val="00EB3A29"/>
    <w:rsid w:val="00EB3C74"/>
    <w:rsid w:val="00EB3E06"/>
    <w:rsid w:val="00EB3F88"/>
    <w:rsid w:val="00EB4B8E"/>
    <w:rsid w:val="00EB4C9E"/>
    <w:rsid w:val="00EB521B"/>
    <w:rsid w:val="00EB5CEB"/>
    <w:rsid w:val="00EB69C5"/>
    <w:rsid w:val="00EB6C32"/>
    <w:rsid w:val="00EB7986"/>
    <w:rsid w:val="00EB7DB4"/>
    <w:rsid w:val="00EC0439"/>
    <w:rsid w:val="00EC084D"/>
    <w:rsid w:val="00EC08BF"/>
    <w:rsid w:val="00EC0AC8"/>
    <w:rsid w:val="00EC134F"/>
    <w:rsid w:val="00EC166A"/>
    <w:rsid w:val="00EC171A"/>
    <w:rsid w:val="00EC1B66"/>
    <w:rsid w:val="00EC2006"/>
    <w:rsid w:val="00EC24BD"/>
    <w:rsid w:val="00EC24DE"/>
    <w:rsid w:val="00EC29BD"/>
    <w:rsid w:val="00EC4D30"/>
    <w:rsid w:val="00EC4F29"/>
    <w:rsid w:val="00EC4FDD"/>
    <w:rsid w:val="00EC5306"/>
    <w:rsid w:val="00EC531F"/>
    <w:rsid w:val="00EC5D5B"/>
    <w:rsid w:val="00EC5F64"/>
    <w:rsid w:val="00EC5FF0"/>
    <w:rsid w:val="00EC62A1"/>
    <w:rsid w:val="00EC67BC"/>
    <w:rsid w:val="00EC68DA"/>
    <w:rsid w:val="00EC70C5"/>
    <w:rsid w:val="00EC7A43"/>
    <w:rsid w:val="00EC7AA0"/>
    <w:rsid w:val="00EC7B1E"/>
    <w:rsid w:val="00ED17A8"/>
    <w:rsid w:val="00ED203C"/>
    <w:rsid w:val="00ED2AF5"/>
    <w:rsid w:val="00ED3344"/>
    <w:rsid w:val="00ED3A80"/>
    <w:rsid w:val="00ED488B"/>
    <w:rsid w:val="00ED5189"/>
    <w:rsid w:val="00ED5562"/>
    <w:rsid w:val="00ED5E66"/>
    <w:rsid w:val="00ED600F"/>
    <w:rsid w:val="00ED6AFF"/>
    <w:rsid w:val="00EE0B48"/>
    <w:rsid w:val="00EE0F6D"/>
    <w:rsid w:val="00EE1AAE"/>
    <w:rsid w:val="00EE1B1D"/>
    <w:rsid w:val="00EE2829"/>
    <w:rsid w:val="00EE2EAE"/>
    <w:rsid w:val="00EE2FB7"/>
    <w:rsid w:val="00EE3C36"/>
    <w:rsid w:val="00EE4159"/>
    <w:rsid w:val="00EE4531"/>
    <w:rsid w:val="00EE4665"/>
    <w:rsid w:val="00EE4BC8"/>
    <w:rsid w:val="00EE4E7C"/>
    <w:rsid w:val="00EE5189"/>
    <w:rsid w:val="00EE5E9F"/>
    <w:rsid w:val="00EE677C"/>
    <w:rsid w:val="00EE6823"/>
    <w:rsid w:val="00EF0116"/>
    <w:rsid w:val="00EF02E2"/>
    <w:rsid w:val="00EF03AA"/>
    <w:rsid w:val="00EF0405"/>
    <w:rsid w:val="00EF04AC"/>
    <w:rsid w:val="00EF0EC0"/>
    <w:rsid w:val="00EF17A1"/>
    <w:rsid w:val="00EF1B09"/>
    <w:rsid w:val="00EF1B83"/>
    <w:rsid w:val="00EF27DC"/>
    <w:rsid w:val="00EF3053"/>
    <w:rsid w:val="00EF3A2B"/>
    <w:rsid w:val="00EF3F85"/>
    <w:rsid w:val="00EF4B9E"/>
    <w:rsid w:val="00EF50D8"/>
    <w:rsid w:val="00EF543D"/>
    <w:rsid w:val="00EF5E90"/>
    <w:rsid w:val="00EF6400"/>
    <w:rsid w:val="00EF6524"/>
    <w:rsid w:val="00EF7C73"/>
    <w:rsid w:val="00EF7D48"/>
    <w:rsid w:val="00F00456"/>
    <w:rsid w:val="00F008AF"/>
    <w:rsid w:val="00F00D30"/>
    <w:rsid w:val="00F011CE"/>
    <w:rsid w:val="00F0139C"/>
    <w:rsid w:val="00F01E1A"/>
    <w:rsid w:val="00F023EA"/>
    <w:rsid w:val="00F035CE"/>
    <w:rsid w:val="00F03770"/>
    <w:rsid w:val="00F03D27"/>
    <w:rsid w:val="00F04274"/>
    <w:rsid w:val="00F045C4"/>
    <w:rsid w:val="00F04EBC"/>
    <w:rsid w:val="00F050BF"/>
    <w:rsid w:val="00F05206"/>
    <w:rsid w:val="00F068D8"/>
    <w:rsid w:val="00F06F24"/>
    <w:rsid w:val="00F072AE"/>
    <w:rsid w:val="00F07444"/>
    <w:rsid w:val="00F07561"/>
    <w:rsid w:val="00F07F23"/>
    <w:rsid w:val="00F11093"/>
    <w:rsid w:val="00F112A6"/>
    <w:rsid w:val="00F117EB"/>
    <w:rsid w:val="00F11AC7"/>
    <w:rsid w:val="00F11F2E"/>
    <w:rsid w:val="00F11F2F"/>
    <w:rsid w:val="00F12245"/>
    <w:rsid w:val="00F12456"/>
    <w:rsid w:val="00F126C0"/>
    <w:rsid w:val="00F129AA"/>
    <w:rsid w:val="00F12FE3"/>
    <w:rsid w:val="00F13649"/>
    <w:rsid w:val="00F137C4"/>
    <w:rsid w:val="00F13C68"/>
    <w:rsid w:val="00F1406B"/>
    <w:rsid w:val="00F14EFA"/>
    <w:rsid w:val="00F14FA0"/>
    <w:rsid w:val="00F152A9"/>
    <w:rsid w:val="00F15521"/>
    <w:rsid w:val="00F1576B"/>
    <w:rsid w:val="00F15CE3"/>
    <w:rsid w:val="00F16173"/>
    <w:rsid w:val="00F17D1E"/>
    <w:rsid w:val="00F17DCB"/>
    <w:rsid w:val="00F202F5"/>
    <w:rsid w:val="00F2041C"/>
    <w:rsid w:val="00F211D5"/>
    <w:rsid w:val="00F2136F"/>
    <w:rsid w:val="00F217E0"/>
    <w:rsid w:val="00F23165"/>
    <w:rsid w:val="00F23679"/>
    <w:rsid w:val="00F2439E"/>
    <w:rsid w:val="00F2470F"/>
    <w:rsid w:val="00F24904"/>
    <w:rsid w:val="00F25976"/>
    <w:rsid w:val="00F25D4B"/>
    <w:rsid w:val="00F26543"/>
    <w:rsid w:val="00F26585"/>
    <w:rsid w:val="00F269EF"/>
    <w:rsid w:val="00F273A5"/>
    <w:rsid w:val="00F27610"/>
    <w:rsid w:val="00F303E3"/>
    <w:rsid w:val="00F308BE"/>
    <w:rsid w:val="00F309FA"/>
    <w:rsid w:val="00F30A17"/>
    <w:rsid w:val="00F30E80"/>
    <w:rsid w:val="00F3136C"/>
    <w:rsid w:val="00F317D8"/>
    <w:rsid w:val="00F31DF3"/>
    <w:rsid w:val="00F3208D"/>
    <w:rsid w:val="00F32C6B"/>
    <w:rsid w:val="00F33570"/>
    <w:rsid w:val="00F34030"/>
    <w:rsid w:val="00F342E1"/>
    <w:rsid w:val="00F3444C"/>
    <w:rsid w:val="00F34E4F"/>
    <w:rsid w:val="00F3554D"/>
    <w:rsid w:val="00F35670"/>
    <w:rsid w:val="00F358E9"/>
    <w:rsid w:val="00F358EF"/>
    <w:rsid w:val="00F35F8A"/>
    <w:rsid w:val="00F364B9"/>
    <w:rsid w:val="00F3662D"/>
    <w:rsid w:val="00F36871"/>
    <w:rsid w:val="00F370B3"/>
    <w:rsid w:val="00F3763D"/>
    <w:rsid w:val="00F41403"/>
    <w:rsid w:val="00F41A59"/>
    <w:rsid w:val="00F424EB"/>
    <w:rsid w:val="00F4272C"/>
    <w:rsid w:val="00F42D20"/>
    <w:rsid w:val="00F42D8F"/>
    <w:rsid w:val="00F4309B"/>
    <w:rsid w:val="00F43907"/>
    <w:rsid w:val="00F43C9F"/>
    <w:rsid w:val="00F44643"/>
    <w:rsid w:val="00F44821"/>
    <w:rsid w:val="00F4500B"/>
    <w:rsid w:val="00F45683"/>
    <w:rsid w:val="00F45B87"/>
    <w:rsid w:val="00F45D9F"/>
    <w:rsid w:val="00F474C3"/>
    <w:rsid w:val="00F4771D"/>
    <w:rsid w:val="00F478C8"/>
    <w:rsid w:val="00F50F79"/>
    <w:rsid w:val="00F51BAC"/>
    <w:rsid w:val="00F51BC5"/>
    <w:rsid w:val="00F52207"/>
    <w:rsid w:val="00F52EA5"/>
    <w:rsid w:val="00F52F3E"/>
    <w:rsid w:val="00F53208"/>
    <w:rsid w:val="00F540A8"/>
    <w:rsid w:val="00F54486"/>
    <w:rsid w:val="00F5498B"/>
    <w:rsid w:val="00F54E7A"/>
    <w:rsid w:val="00F55848"/>
    <w:rsid w:val="00F563E1"/>
    <w:rsid w:val="00F5656B"/>
    <w:rsid w:val="00F56771"/>
    <w:rsid w:val="00F56998"/>
    <w:rsid w:val="00F56B78"/>
    <w:rsid w:val="00F56CD7"/>
    <w:rsid w:val="00F57815"/>
    <w:rsid w:val="00F60444"/>
    <w:rsid w:val="00F60D13"/>
    <w:rsid w:val="00F6117B"/>
    <w:rsid w:val="00F61753"/>
    <w:rsid w:val="00F61883"/>
    <w:rsid w:val="00F61ED5"/>
    <w:rsid w:val="00F624F5"/>
    <w:rsid w:val="00F62761"/>
    <w:rsid w:val="00F628F2"/>
    <w:rsid w:val="00F62CE2"/>
    <w:rsid w:val="00F62D1A"/>
    <w:rsid w:val="00F62F18"/>
    <w:rsid w:val="00F63DA5"/>
    <w:rsid w:val="00F63E06"/>
    <w:rsid w:val="00F655A0"/>
    <w:rsid w:val="00F661F4"/>
    <w:rsid w:val="00F6631C"/>
    <w:rsid w:val="00F6633B"/>
    <w:rsid w:val="00F66402"/>
    <w:rsid w:val="00F6662B"/>
    <w:rsid w:val="00F66F13"/>
    <w:rsid w:val="00F670D1"/>
    <w:rsid w:val="00F67A85"/>
    <w:rsid w:val="00F67BD4"/>
    <w:rsid w:val="00F70360"/>
    <w:rsid w:val="00F70488"/>
    <w:rsid w:val="00F71770"/>
    <w:rsid w:val="00F71F04"/>
    <w:rsid w:val="00F72105"/>
    <w:rsid w:val="00F72555"/>
    <w:rsid w:val="00F729BB"/>
    <w:rsid w:val="00F72D36"/>
    <w:rsid w:val="00F734C7"/>
    <w:rsid w:val="00F7379B"/>
    <w:rsid w:val="00F73F9D"/>
    <w:rsid w:val="00F74908"/>
    <w:rsid w:val="00F74CC6"/>
    <w:rsid w:val="00F75013"/>
    <w:rsid w:val="00F758C6"/>
    <w:rsid w:val="00F75BCB"/>
    <w:rsid w:val="00F75D3F"/>
    <w:rsid w:val="00F76833"/>
    <w:rsid w:val="00F76D34"/>
    <w:rsid w:val="00F76E9F"/>
    <w:rsid w:val="00F77B97"/>
    <w:rsid w:val="00F800A9"/>
    <w:rsid w:val="00F80DD2"/>
    <w:rsid w:val="00F81767"/>
    <w:rsid w:val="00F8207D"/>
    <w:rsid w:val="00F82519"/>
    <w:rsid w:val="00F825E8"/>
    <w:rsid w:val="00F829F3"/>
    <w:rsid w:val="00F83127"/>
    <w:rsid w:val="00F8363C"/>
    <w:rsid w:val="00F83ED8"/>
    <w:rsid w:val="00F843FA"/>
    <w:rsid w:val="00F846C6"/>
    <w:rsid w:val="00F8481E"/>
    <w:rsid w:val="00F849AD"/>
    <w:rsid w:val="00F84DF3"/>
    <w:rsid w:val="00F85159"/>
    <w:rsid w:val="00F857CB"/>
    <w:rsid w:val="00F85D75"/>
    <w:rsid w:val="00F86681"/>
    <w:rsid w:val="00F86819"/>
    <w:rsid w:val="00F86C69"/>
    <w:rsid w:val="00F86F77"/>
    <w:rsid w:val="00F871EC"/>
    <w:rsid w:val="00F8724B"/>
    <w:rsid w:val="00F90019"/>
    <w:rsid w:val="00F90289"/>
    <w:rsid w:val="00F9054E"/>
    <w:rsid w:val="00F91828"/>
    <w:rsid w:val="00F91894"/>
    <w:rsid w:val="00F91AE4"/>
    <w:rsid w:val="00F91C4F"/>
    <w:rsid w:val="00F924B2"/>
    <w:rsid w:val="00F93654"/>
    <w:rsid w:val="00F9365D"/>
    <w:rsid w:val="00F93902"/>
    <w:rsid w:val="00F945DF"/>
    <w:rsid w:val="00F94BA9"/>
    <w:rsid w:val="00F94DBA"/>
    <w:rsid w:val="00F94E95"/>
    <w:rsid w:val="00F952BE"/>
    <w:rsid w:val="00F95799"/>
    <w:rsid w:val="00F95A38"/>
    <w:rsid w:val="00F96432"/>
    <w:rsid w:val="00F96643"/>
    <w:rsid w:val="00F97DDC"/>
    <w:rsid w:val="00FA0A80"/>
    <w:rsid w:val="00FA0BE5"/>
    <w:rsid w:val="00FA0E79"/>
    <w:rsid w:val="00FA1164"/>
    <w:rsid w:val="00FA12BC"/>
    <w:rsid w:val="00FA1EBB"/>
    <w:rsid w:val="00FA2447"/>
    <w:rsid w:val="00FA27A0"/>
    <w:rsid w:val="00FA2BCC"/>
    <w:rsid w:val="00FA3014"/>
    <w:rsid w:val="00FA30FD"/>
    <w:rsid w:val="00FA342C"/>
    <w:rsid w:val="00FA34D8"/>
    <w:rsid w:val="00FA3671"/>
    <w:rsid w:val="00FA3791"/>
    <w:rsid w:val="00FA39E8"/>
    <w:rsid w:val="00FA3CF8"/>
    <w:rsid w:val="00FA44EA"/>
    <w:rsid w:val="00FA45F3"/>
    <w:rsid w:val="00FA49FE"/>
    <w:rsid w:val="00FA57F2"/>
    <w:rsid w:val="00FA5D44"/>
    <w:rsid w:val="00FA5E3E"/>
    <w:rsid w:val="00FA5E78"/>
    <w:rsid w:val="00FA63F4"/>
    <w:rsid w:val="00FA6B69"/>
    <w:rsid w:val="00FA6BCD"/>
    <w:rsid w:val="00FA7028"/>
    <w:rsid w:val="00FA77DF"/>
    <w:rsid w:val="00FA7BCF"/>
    <w:rsid w:val="00FB00CE"/>
    <w:rsid w:val="00FB0D8A"/>
    <w:rsid w:val="00FB20BD"/>
    <w:rsid w:val="00FB20CC"/>
    <w:rsid w:val="00FB298A"/>
    <w:rsid w:val="00FB2AE9"/>
    <w:rsid w:val="00FB2CE4"/>
    <w:rsid w:val="00FB2E4C"/>
    <w:rsid w:val="00FB394D"/>
    <w:rsid w:val="00FB3AB0"/>
    <w:rsid w:val="00FB4217"/>
    <w:rsid w:val="00FB4240"/>
    <w:rsid w:val="00FB4799"/>
    <w:rsid w:val="00FB49A1"/>
    <w:rsid w:val="00FB4CA1"/>
    <w:rsid w:val="00FB5578"/>
    <w:rsid w:val="00FB57EC"/>
    <w:rsid w:val="00FB5A0C"/>
    <w:rsid w:val="00FB5D62"/>
    <w:rsid w:val="00FB684D"/>
    <w:rsid w:val="00FB6B1B"/>
    <w:rsid w:val="00FB6EBD"/>
    <w:rsid w:val="00FB71A5"/>
    <w:rsid w:val="00FB7BB0"/>
    <w:rsid w:val="00FC018F"/>
    <w:rsid w:val="00FC18F2"/>
    <w:rsid w:val="00FC1B90"/>
    <w:rsid w:val="00FC1F25"/>
    <w:rsid w:val="00FC23CE"/>
    <w:rsid w:val="00FC2D0E"/>
    <w:rsid w:val="00FC325F"/>
    <w:rsid w:val="00FC326A"/>
    <w:rsid w:val="00FC338B"/>
    <w:rsid w:val="00FC371E"/>
    <w:rsid w:val="00FC379D"/>
    <w:rsid w:val="00FC39A6"/>
    <w:rsid w:val="00FC3FE6"/>
    <w:rsid w:val="00FC497A"/>
    <w:rsid w:val="00FC56BA"/>
    <w:rsid w:val="00FC6335"/>
    <w:rsid w:val="00FC636E"/>
    <w:rsid w:val="00FC6380"/>
    <w:rsid w:val="00FC6563"/>
    <w:rsid w:val="00FC6D56"/>
    <w:rsid w:val="00FC7202"/>
    <w:rsid w:val="00FC7426"/>
    <w:rsid w:val="00FC745A"/>
    <w:rsid w:val="00FC7665"/>
    <w:rsid w:val="00FD05F1"/>
    <w:rsid w:val="00FD10AC"/>
    <w:rsid w:val="00FD1F81"/>
    <w:rsid w:val="00FD2124"/>
    <w:rsid w:val="00FD2441"/>
    <w:rsid w:val="00FD260A"/>
    <w:rsid w:val="00FD2ACF"/>
    <w:rsid w:val="00FD2EFA"/>
    <w:rsid w:val="00FD2F77"/>
    <w:rsid w:val="00FD2FEE"/>
    <w:rsid w:val="00FD3070"/>
    <w:rsid w:val="00FD402B"/>
    <w:rsid w:val="00FD488F"/>
    <w:rsid w:val="00FD500B"/>
    <w:rsid w:val="00FD60A4"/>
    <w:rsid w:val="00FD60F0"/>
    <w:rsid w:val="00FD6EC7"/>
    <w:rsid w:val="00FE03BD"/>
    <w:rsid w:val="00FE03DB"/>
    <w:rsid w:val="00FE0886"/>
    <w:rsid w:val="00FE09E1"/>
    <w:rsid w:val="00FE0A86"/>
    <w:rsid w:val="00FE0B77"/>
    <w:rsid w:val="00FE155E"/>
    <w:rsid w:val="00FE2B20"/>
    <w:rsid w:val="00FE3865"/>
    <w:rsid w:val="00FE4479"/>
    <w:rsid w:val="00FE451E"/>
    <w:rsid w:val="00FE49B6"/>
    <w:rsid w:val="00FE592A"/>
    <w:rsid w:val="00FE7169"/>
    <w:rsid w:val="00FE78DA"/>
    <w:rsid w:val="00FE7EC1"/>
    <w:rsid w:val="00FF0260"/>
    <w:rsid w:val="00FF0489"/>
    <w:rsid w:val="00FF0592"/>
    <w:rsid w:val="00FF093D"/>
    <w:rsid w:val="00FF0A74"/>
    <w:rsid w:val="00FF14F9"/>
    <w:rsid w:val="00FF1A23"/>
    <w:rsid w:val="00FF2B6D"/>
    <w:rsid w:val="00FF36F9"/>
    <w:rsid w:val="00FF4005"/>
    <w:rsid w:val="00FF40DA"/>
    <w:rsid w:val="00FF46B2"/>
    <w:rsid w:val="00FF4838"/>
    <w:rsid w:val="00FF4C15"/>
    <w:rsid w:val="00FF6024"/>
    <w:rsid w:val="00FF62FF"/>
    <w:rsid w:val="00FF6460"/>
    <w:rsid w:val="00FF6A7F"/>
    <w:rsid w:val="00FF6B85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A286013"/>
  <w15:docId w15:val="{F06AC543-9A89-45FA-A5A4-C45A41D0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444"/>
    <w:pPr>
      <w:suppressAutoHyphens/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E187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D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27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F07444"/>
    <w:pPr>
      <w:suppressAutoHyphens/>
      <w:autoSpaceDE w:val="0"/>
      <w:spacing w:after="0" w:line="240" w:lineRule="auto"/>
    </w:pPr>
    <w:rPr>
      <w:rFonts w:eastAsia="Arial"/>
      <w:sz w:val="20"/>
      <w:szCs w:val="24"/>
      <w:lang w:eastAsia="ar-SA"/>
    </w:rPr>
  </w:style>
  <w:style w:type="character" w:styleId="Odwoaniedokomentarza">
    <w:name w:val="annotation reference"/>
    <w:rsid w:val="00F0744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E1871"/>
    <w:rPr>
      <w:rFonts w:ascii="Tahoma" w:eastAsia="Times New Roman" w:hAnsi="Tahoma"/>
      <w:b/>
      <w:szCs w:val="20"/>
      <w:lang w:eastAsia="ar-SA"/>
    </w:rPr>
  </w:style>
  <w:style w:type="paragraph" w:styleId="Lista">
    <w:name w:val="List"/>
    <w:basedOn w:val="Tekstpodstawowy"/>
    <w:rsid w:val="001E1871"/>
    <w:rPr>
      <w:rFonts w:cs="Tahoma"/>
    </w:rPr>
  </w:style>
  <w:style w:type="paragraph" w:styleId="Stopka">
    <w:name w:val="footer"/>
    <w:basedOn w:val="Normalny"/>
    <w:link w:val="StopkaZnak"/>
    <w:uiPriority w:val="99"/>
    <w:rsid w:val="001E1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E1871"/>
    <w:pPr>
      <w:suppressAutoHyphens w:val="0"/>
      <w:jc w:val="both"/>
    </w:pPr>
    <w:rPr>
      <w:rFonts w:ascii="Garamond" w:hAnsi="Garamond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1871"/>
    <w:rPr>
      <w:rFonts w:ascii="Garamond" w:eastAsia="Times New Roman" w:hAnsi="Garamond"/>
      <w:sz w:val="22"/>
      <w:szCs w:val="22"/>
      <w:lang w:eastAsia="pl-PL"/>
    </w:rPr>
  </w:style>
  <w:style w:type="character" w:styleId="Hipercze">
    <w:name w:val="Hyperlink"/>
    <w:rsid w:val="001E187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18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16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CA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B86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6A3D"/>
    <w:rPr>
      <w:rFonts w:ascii="Tahoma" w:eastAsia="Times New Roman" w:hAnsi="Tahoma"/>
      <w:sz w:val="20"/>
      <w:szCs w:val="20"/>
      <w:lang w:eastAsia="ar-SA"/>
    </w:rPr>
  </w:style>
  <w:style w:type="character" w:styleId="Odwoanieprzypisudolnego">
    <w:name w:val="footnote reference"/>
    <w:unhideWhenUsed/>
    <w:rsid w:val="00B86A3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86A3D"/>
  </w:style>
  <w:style w:type="paragraph" w:customStyle="1" w:styleId="Blockquote">
    <w:name w:val="Blockquote"/>
    <w:basedOn w:val="Standard"/>
    <w:rsid w:val="00EB2968"/>
    <w:pPr>
      <w:spacing w:before="100" w:after="100"/>
      <w:ind w:left="360" w:right="360" w:firstLine="1"/>
    </w:pPr>
  </w:style>
  <w:style w:type="paragraph" w:customStyle="1" w:styleId="ust">
    <w:name w:val="ust"/>
    <w:rsid w:val="00EB2968"/>
    <w:pPr>
      <w:suppressAutoHyphens/>
      <w:spacing w:before="60" w:after="60" w:line="240" w:lineRule="auto"/>
      <w:ind w:left="426" w:hanging="284"/>
      <w:jc w:val="both"/>
    </w:pPr>
    <w:rPr>
      <w:rFonts w:eastAsia="Arial"/>
      <w:szCs w:val="24"/>
      <w:lang w:eastAsia="ar-SA"/>
    </w:rPr>
  </w:style>
  <w:style w:type="paragraph" w:customStyle="1" w:styleId="tytu">
    <w:name w:val="tytuł"/>
    <w:basedOn w:val="Normalny"/>
    <w:rsid w:val="00EB2968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standard0">
    <w:name w:val="standard"/>
    <w:basedOn w:val="Normalny"/>
    <w:rsid w:val="00EB2968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276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paragraph" w:customStyle="1" w:styleId="Tekstpodstawowy31">
    <w:name w:val="Tekst podstawowy 31"/>
    <w:basedOn w:val="Normalny"/>
    <w:rsid w:val="00F62761"/>
    <w:pPr>
      <w:spacing w:before="200" w:line="360" w:lineRule="auto"/>
      <w:jc w:val="both"/>
    </w:pPr>
    <w:rPr>
      <w:rFonts w:ascii="Arial" w:hAnsi="Arial"/>
      <w:sz w:val="22"/>
      <w:szCs w:val="20"/>
    </w:rPr>
  </w:style>
  <w:style w:type="paragraph" w:customStyle="1" w:styleId="Tekstblokowy1">
    <w:name w:val="Tekst blokowy1"/>
    <w:basedOn w:val="Normalny"/>
    <w:rsid w:val="00F62761"/>
    <w:pPr>
      <w:ind w:left="4962" w:right="-2"/>
      <w:jc w:val="center"/>
    </w:pPr>
    <w:rPr>
      <w:rFonts w:ascii="Arial" w:hAnsi="Arial"/>
      <w:sz w:val="16"/>
      <w:szCs w:val="20"/>
    </w:rPr>
  </w:style>
  <w:style w:type="paragraph" w:customStyle="1" w:styleId="Tekstpodstawowy21">
    <w:name w:val="Tekst podstawowy 21"/>
    <w:basedOn w:val="Normalny"/>
    <w:rsid w:val="00F62761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15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525"/>
    <w:rPr>
      <w:rFonts w:ascii="Tahoma" w:eastAsia="Times New Roman" w:hAnsi="Tahoma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4F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4FCE"/>
    <w:rPr>
      <w:rFonts w:ascii="Tahoma" w:eastAsia="Times New Roman" w:hAnsi="Tahoma"/>
      <w:szCs w:val="24"/>
      <w:lang w:eastAsia="ar-SA"/>
    </w:rPr>
  </w:style>
  <w:style w:type="paragraph" w:styleId="Tytu0">
    <w:name w:val="Title"/>
    <w:basedOn w:val="Normalny"/>
    <w:link w:val="TytuZnak"/>
    <w:qFormat/>
    <w:rsid w:val="00A36C51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0"/>
    <w:rsid w:val="00A36C51"/>
    <w:rPr>
      <w:rFonts w:eastAsia="Times New Roman"/>
      <w:b/>
      <w:szCs w:val="24"/>
      <w:lang w:eastAsia="pl-PL"/>
    </w:rPr>
  </w:style>
  <w:style w:type="table" w:styleId="Tabela-Siatka">
    <w:name w:val="Table Grid"/>
    <w:basedOn w:val="Standardowy"/>
    <w:uiPriority w:val="39"/>
    <w:rsid w:val="0072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5A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customStyle="1" w:styleId="txt-new">
    <w:name w:val="txt-new"/>
    <w:basedOn w:val="Domylnaczcionkaakapitu"/>
    <w:rsid w:val="00962176"/>
  </w:style>
  <w:style w:type="character" w:customStyle="1" w:styleId="tabulatory">
    <w:name w:val="tabulatory"/>
    <w:basedOn w:val="Domylnaczcionkaakapitu"/>
    <w:rsid w:val="00962176"/>
  </w:style>
  <w:style w:type="character" w:customStyle="1" w:styleId="luchili">
    <w:name w:val="luc_hili"/>
    <w:basedOn w:val="Domylnaczcionkaakapitu"/>
    <w:rsid w:val="0096217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2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258"/>
    <w:rPr>
      <w:rFonts w:ascii="Tahoma" w:eastAsia="Times New Roman" w:hAnsi="Tahoma"/>
      <w:sz w:val="16"/>
      <w:szCs w:val="16"/>
      <w:lang w:eastAsia="ar-SA"/>
    </w:rPr>
  </w:style>
  <w:style w:type="paragraph" w:styleId="Tekstblokowy">
    <w:name w:val="Block Text"/>
    <w:basedOn w:val="Normalny"/>
    <w:rsid w:val="00D64258"/>
    <w:pPr>
      <w:suppressAutoHyphens w:val="0"/>
      <w:ind w:left="4962" w:right="-2"/>
      <w:jc w:val="center"/>
    </w:pPr>
    <w:rPr>
      <w:rFonts w:ascii="Arial" w:hAnsi="Arial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D26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85D26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komentarza">
    <w:name w:val="annotation text"/>
    <w:basedOn w:val="Normalny"/>
    <w:link w:val="TekstkomentarzaZnak"/>
    <w:rsid w:val="007D5987"/>
    <w:rPr>
      <w:rFonts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5987"/>
    <w:rPr>
      <w:rFonts w:ascii="Tahoma" w:eastAsia="Times New Roman" w:hAnsi="Tahoma" w:cs="Tahom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99D"/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99D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3651"/>
    <w:pPr>
      <w:autoSpaceDE w:val="0"/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63651"/>
    <w:rPr>
      <w:rFonts w:ascii="Arial" w:eastAsia="Times New Roman" w:hAnsi="Arial"/>
      <w:szCs w:val="24"/>
      <w:lang w:eastAsia="ar-SA"/>
    </w:rPr>
  </w:style>
  <w:style w:type="paragraph" w:customStyle="1" w:styleId="BodyText21">
    <w:name w:val="Body Text 21"/>
    <w:basedOn w:val="Normalny"/>
    <w:rsid w:val="00C63651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F624F5"/>
    <w:pPr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A36C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36C5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36C51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lb">
    <w:name w:val="a_lb"/>
    <w:basedOn w:val="Domylnaczcionkaakapitu"/>
    <w:rsid w:val="00AC7D59"/>
  </w:style>
  <w:style w:type="character" w:customStyle="1" w:styleId="Teksttreci2">
    <w:name w:val="Tekst treści (2)_"/>
    <w:basedOn w:val="Domylnaczcionkaakapitu"/>
    <w:link w:val="Teksttreci20"/>
    <w:rsid w:val="00C30C47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0C47"/>
    <w:pPr>
      <w:widowControl w:val="0"/>
      <w:shd w:val="clear" w:color="auto" w:fill="FFFFFF"/>
      <w:suppressAutoHyphens w:val="0"/>
      <w:spacing w:line="0" w:lineRule="atLeast"/>
      <w:ind w:hanging="520"/>
      <w:jc w:val="center"/>
    </w:pPr>
    <w:rPr>
      <w:rFonts w:ascii="Times New Roman" w:hAnsi="Times New Roman"/>
      <w:szCs w:val="28"/>
      <w:lang w:eastAsia="en-US"/>
    </w:rPr>
  </w:style>
  <w:style w:type="paragraph" w:customStyle="1" w:styleId="SIWZtekstzwyky">
    <w:name w:val="SIWZ tekst zwykły"/>
    <w:basedOn w:val="Tekstblokowy"/>
    <w:qFormat/>
    <w:rsid w:val="00394311"/>
    <w:pPr>
      <w:tabs>
        <w:tab w:val="num" w:pos="3240"/>
        <w:tab w:val="left" w:pos="9900"/>
      </w:tabs>
      <w:spacing w:before="120" w:after="120" w:line="276" w:lineRule="auto"/>
      <w:ind w:left="0" w:right="23"/>
      <w:jc w:val="both"/>
    </w:pPr>
    <w:rPr>
      <w:rFonts w:cs="Arial"/>
      <w:sz w:val="20"/>
      <w:szCs w:val="24"/>
    </w:rPr>
  </w:style>
  <w:style w:type="paragraph" w:styleId="Legenda">
    <w:name w:val="caption"/>
    <w:basedOn w:val="Normalny"/>
    <w:next w:val="Normalny"/>
    <w:qFormat/>
    <w:rsid w:val="007D7B36"/>
    <w:pPr>
      <w:suppressAutoHyphens w:val="0"/>
    </w:pPr>
    <w:rPr>
      <w:rFonts w:ascii="Courier New" w:hAnsi="Courier New"/>
      <w:b/>
      <w:szCs w:val="20"/>
      <w:lang w:eastAsia="pl-PL"/>
    </w:rPr>
  </w:style>
  <w:style w:type="character" w:customStyle="1" w:styleId="TekstkomentarzaZnak1">
    <w:name w:val="Tekst komentarza Znak1"/>
    <w:basedOn w:val="Domylnaczcionkaakapitu"/>
    <w:rsid w:val="005D5B61"/>
    <w:rPr>
      <w:lang w:eastAsia="ar-SA"/>
    </w:rPr>
  </w:style>
  <w:style w:type="character" w:styleId="Pogrubienie">
    <w:name w:val="Strong"/>
    <w:uiPriority w:val="22"/>
    <w:qFormat/>
    <w:rsid w:val="005D5B6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4B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4B6E"/>
    <w:rPr>
      <w:rFonts w:ascii="Tahoma" w:eastAsia="Times New Roman" w:hAnsi="Tahoma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4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2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6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67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9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2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4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24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30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08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20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7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9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4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0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2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7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64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19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5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0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56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10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51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17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0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0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02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94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0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4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95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3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9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03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56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CA98-CD68-42F0-9F65-10039271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Czarnik Porębski i Wspólnicy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Bugla</dc:creator>
  <cp:keywords/>
  <dc:description/>
  <cp:lastModifiedBy>konto office3</cp:lastModifiedBy>
  <cp:revision>3</cp:revision>
  <cp:lastPrinted>2018-05-17T12:17:00Z</cp:lastPrinted>
  <dcterms:created xsi:type="dcterms:W3CDTF">2019-12-19T13:05:00Z</dcterms:created>
  <dcterms:modified xsi:type="dcterms:W3CDTF">2019-12-19T13:09:00Z</dcterms:modified>
</cp:coreProperties>
</file>