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A77" w:rsidRDefault="00171A77" w:rsidP="000D1242">
      <w:pPr>
        <w:pStyle w:val="Tytu"/>
        <w:rPr>
          <w:szCs w:val="28"/>
        </w:rPr>
      </w:pPr>
    </w:p>
    <w:p w:rsidR="00171A77" w:rsidRDefault="00171A77" w:rsidP="000D1242">
      <w:pPr>
        <w:pStyle w:val="Tytu"/>
        <w:rPr>
          <w:szCs w:val="28"/>
        </w:rPr>
      </w:pPr>
    </w:p>
    <w:p w:rsidR="00171A77" w:rsidRDefault="00B358B4" w:rsidP="00171A77">
      <w:pPr>
        <w:pStyle w:val="Tytu"/>
        <w:jc w:val="left"/>
        <w:rPr>
          <w:szCs w:val="28"/>
        </w:rPr>
      </w:pPr>
      <w:r>
        <w:rPr>
          <w:noProof/>
          <w:szCs w:val="28"/>
          <w:lang w:val="pl-PL" w:eastAsia="pl-PL"/>
        </w:rPr>
        <w:drawing>
          <wp:inline distT="0" distB="0" distL="0" distR="0">
            <wp:extent cx="1533525" cy="15335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pic:spPr>
                </pic:pic>
              </a:graphicData>
            </a:graphic>
          </wp:inline>
        </w:drawing>
      </w:r>
    </w:p>
    <w:p w:rsidR="00171A77" w:rsidRDefault="00171A77" w:rsidP="00171A77">
      <w:pPr>
        <w:pStyle w:val="Tytu"/>
        <w:jc w:val="left"/>
        <w:rPr>
          <w:szCs w:val="28"/>
        </w:rPr>
      </w:pPr>
    </w:p>
    <w:p w:rsidR="00171A77" w:rsidRDefault="00171A77" w:rsidP="00171A77">
      <w:pPr>
        <w:pStyle w:val="Tytu"/>
        <w:jc w:val="left"/>
        <w:rPr>
          <w:szCs w:val="28"/>
        </w:rPr>
      </w:pPr>
    </w:p>
    <w:p w:rsidR="00171A77" w:rsidRDefault="00171A77" w:rsidP="00171A77">
      <w:pPr>
        <w:pStyle w:val="Tytu"/>
        <w:jc w:val="left"/>
        <w:rPr>
          <w:szCs w:val="28"/>
        </w:rPr>
      </w:pPr>
    </w:p>
    <w:p w:rsidR="00171A77" w:rsidRDefault="00171A77" w:rsidP="00171A77">
      <w:pPr>
        <w:pStyle w:val="Tytu"/>
        <w:jc w:val="left"/>
        <w:rPr>
          <w:szCs w:val="28"/>
        </w:rPr>
      </w:pPr>
    </w:p>
    <w:p w:rsidR="00171A77" w:rsidRDefault="00171A77" w:rsidP="00171A77">
      <w:pPr>
        <w:pStyle w:val="Tytu"/>
        <w:jc w:val="left"/>
        <w:rPr>
          <w:szCs w:val="28"/>
        </w:rPr>
      </w:pPr>
    </w:p>
    <w:p w:rsidR="00171A77" w:rsidRDefault="00171A77" w:rsidP="00171A77">
      <w:pPr>
        <w:pStyle w:val="Tytu"/>
        <w:jc w:val="left"/>
        <w:rPr>
          <w:szCs w:val="28"/>
        </w:rPr>
      </w:pPr>
    </w:p>
    <w:p w:rsidR="00171A77" w:rsidRDefault="00171A77" w:rsidP="00171A77">
      <w:pPr>
        <w:pStyle w:val="Tytu"/>
        <w:jc w:val="left"/>
        <w:rPr>
          <w:szCs w:val="28"/>
        </w:rPr>
      </w:pPr>
    </w:p>
    <w:p w:rsidR="00171A77" w:rsidRPr="00171A77" w:rsidRDefault="00171A77" w:rsidP="00171A77">
      <w:pPr>
        <w:suppressAutoHyphens/>
        <w:spacing w:before="6"/>
        <w:jc w:val="center"/>
        <w:rPr>
          <w:b/>
          <w:lang w:eastAsia="ar-SA"/>
        </w:rPr>
      </w:pPr>
      <w:r w:rsidRPr="00171A77">
        <w:rPr>
          <w:b/>
          <w:lang w:eastAsia="ar-SA"/>
        </w:rPr>
        <w:t>ZAMAWIAJACY:</w:t>
      </w:r>
    </w:p>
    <w:p w:rsidR="00171A77" w:rsidRPr="00171A77" w:rsidRDefault="00171A77" w:rsidP="00171A77">
      <w:pPr>
        <w:suppressAutoHyphens/>
        <w:jc w:val="center"/>
        <w:rPr>
          <w:b/>
          <w:lang w:eastAsia="ar-SA"/>
        </w:rPr>
      </w:pPr>
      <w:r w:rsidRPr="00171A77">
        <w:rPr>
          <w:b/>
          <w:lang w:eastAsia="ar-SA"/>
        </w:rPr>
        <w:t>6 WOJSKOWY ODDZIAŁ GOSPODARCZY</w:t>
      </w:r>
    </w:p>
    <w:p w:rsidR="00171A77" w:rsidRPr="00171A77" w:rsidRDefault="00171A77" w:rsidP="00171A77">
      <w:pPr>
        <w:suppressAutoHyphens/>
        <w:jc w:val="center"/>
        <w:rPr>
          <w:lang w:eastAsia="ar-SA"/>
        </w:rPr>
      </w:pPr>
    </w:p>
    <w:p w:rsidR="00171A77" w:rsidRPr="00171A77" w:rsidRDefault="00171A77" w:rsidP="00171A77">
      <w:pPr>
        <w:suppressAutoHyphens/>
        <w:jc w:val="center"/>
        <w:rPr>
          <w:color w:val="000000"/>
          <w:lang w:eastAsia="ar-SA"/>
        </w:rPr>
      </w:pPr>
      <w:r w:rsidRPr="00171A77">
        <w:rPr>
          <w:color w:val="000000"/>
          <w:lang w:eastAsia="ar-SA"/>
        </w:rPr>
        <w:t>Lędowo - Osiedle 1N, 76-271 Ustka</w:t>
      </w:r>
    </w:p>
    <w:p w:rsidR="00171A77" w:rsidRPr="00171A77" w:rsidRDefault="00171A77" w:rsidP="00171A77">
      <w:pPr>
        <w:suppressAutoHyphens/>
        <w:spacing w:before="6"/>
        <w:jc w:val="both"/>
        <w:rPr>
          <w:lang w:eastAsia="ar-SA"/>
        </w:rPr>
      </w:pPr>
    </w:p>
    <w:p w:rsidR="00171A77" w:rsidRPr="00171A77" w:rsidRDefault="00171A77" w:rsidP="00171A77">
      <w:pPr>
        <w:suppressAutoHyphens/>
        <w:spacing w:before="6"/>
        <w:jc w:val="both"/>
        <w:rPr>
          <w:lang w:eastAsia="ar-SA"/>
        </w:rPr>
      </w:pPr>
    </w:p>
    <w:p w:rsidR="00171A77" w:rsidRPr="00171A77" w:rsidRDefault="00171A77" w:rsidP="00171A77">
      <w:pPr>
        <w:widowControl w:val="0"/>
        <w:autoSpaceDE w:val="0"/>
        <w:autoSpaceDN w:val="0"/>
        <w:spacing w:before="185"/>
        <w:ind w:left="1067" w:right="1063" w:hanging="2"/>
        <w:jc w:val="center"/>
        <w:rPr>
          <w:lang w:bidi="pl-PL"/>
        </w:rPr>
      </w:pPr>
      <w:r w:rsidRPr="00171A77">
        <w:rPr>
          <w:lang w:bidi="pl-PL"/>
        </w:rPr>
        <w:t xml:space="preserve">ZAPRASZA DO ZŁOŻENIA OFERTY W POSTĘPOWANIU PROWADZONYM W TRYBIE </w:t>
      </w:r>
      <w:r w:rsidRPr="00171A77">
        <w:rPr>
          <w:lang w:bidi="pl-PL"/>
        </w:rPr>
        <w:br/>
        <w:t>PRZETARGU NIEOGRANICZONEGO</w:t>
      </w:r>
    </w:p>
    <w:p w:rsidR="00171A77" w:rsidRPr="00171A77" w:rsidRDefault="00171A77" w:rsidP="00171A77">
      <w:pPr>
        <w:widowControl w:val="0"/>
        <w:autoSpaceDE w:val="0"/>
        <w:autoSpaceDN w:val="0"/>
        <w:ind w:left="2391" w:right="2383"/>
        <w:jc w:val="center"/>
        <w:rPr>
          <w:lang w:bidi="pl-PL"/>
        </w:rPr>
      </w:pPr>
      <w:r w:rsidRPr="00171A77">
        <w:rPr>
          <w:lang w:bidi="pl-PL"/>
        </w:rPr>
        <w:t>pn.:</w:t>
      </w:r>
    </w:p>
    <w:p w:rsidR="00201596" w:rsidRPr="00201596" w:rsidRDefault="006C2AF8" w:rsidP="00201596">
      <w:pPr>
        <w:widowControl w:val="0"/>
        <w:autoSpaceDE w:val="0"/>
        <w:autoSpaceDN w:val="0"/>
        <w:jc w:val="center"/>
        <w:rPr>
          <w:b/>
          <w:lang w:eastAsia="ar-SA"/>
        </w:rPr>
      </w:pPr>
      <w:r>
        <w:rPr>
          <w:b/>
          <w:lang w:eastAsia="ar-SA"/>
        </w:rPr>
        <w:t>„</w:t>
      </w:r>
      <w:r w:rsidR="007F751D">
        <w:rPr>
          <w:b/>
        </w:rPr>
        <w:t xml:space="preserve">Dostawy </w:t>
      </w:r>
      <w:r w:rsidR="00302376">
        <w:rPr>
          <w:b/>
        </w:rPr>
        <w:t>pieczywa i wyrobów cukierniczych</w:t>
      </w:r>
      <w:r w:rsidR="007F751D">
        <w:rPr>
          <w:b/>
        </w:rPr>
        <w:t xml:space="preserve"> do 6 WOG Ustka w 2021 roku.</w:t>
      </w:r>
      <w:r>
        <w:rPr>
          <w:b/>
          <w:lang w:eastAsia="ar-SA"/>
        </w:rPr>
        <w:t>”</w:t>
      </w:r>
    </w:p>
    <w:p w:rsidR="00171A77" w:rsidRPr="00171A77" w:rsidRDefault="00171A77" w:rsidP="00201596">
      <w:pPr>
        <w:widowControl w:val="0"/>
        <w:autoSpaceDE w:val="0"/>
        <w:autoSpaceDN w:val="0"/>
        <w:jc w:val="center"/>
        <w:rPr>
          <w:lang w:bidi="pl-PL"/>
        </w:rPr>
      </w:pPr>
    </w:p>
    <w:p w:rsidR="00171A77" w:rsidRPr="00171A77" w:rsidRDefault="00171A77" w:rsidP="00171A77">
      <w:pPr>
        <w:widowControl w:val="0"/>
        <w:autoSpaceDE w:val="0"/>
        <w:autoSpaceDN w:val="0"/>
        <w:spacing w:before="7"/>
        <w:rPr>
          <w:lang w:bidi="pl-PL"/>
        </w:rPr>
      </w:pPr>
    </w:p>
    <w:p w:rsidR="00171A77" w:rsidRPr="00171A77" w:rsidRDefault="00171A77" w:rsidP="00171A77">
      <w:pPr>
        <w:suppressAutoHyphens/>
        <w:spacing w:before="6"/>
        <w:jc w:val="center"/>
        <w:rPr>
          <w:sz w:val="21"/>
          <w:lang w:eastAsia="ar-SA"/>
        </w:rPr>
      </w:pPr>
    </w:p>
    <w:p w:rsidR="00171A77" w:rsidRPr="00171A77" w:rsidRDefault="00171A77" w:rsidP="00171A77">
      <w:pPr>
        <w:suppressAutoHyphens/>
        <w:spacing w:before="6"/>
        <w:jc w:val="both"/>
        <w:rPr>
          <w:sz w:val="21"/>
          <w:lang w:eastAsia="ar-SA"/>
        </w:rPr>
      </w:pPr>
    </w:p>
    <w:p w:rsidR="00171A77" w:rsidRPr="00171A77" w:rsidRDefault="00171A77" w:rsidP="00171A77">
      <w:pPr>
        <w:widowControl w:val="0"/>
        <w:autoSpaceDE w:val="0"/>
        <w:autoSpaceDN w:val="0"/>
        <w:spacing w:before="97"/>
        <w:ind w:left="4487" w:right="248"/>
        <w:jc w:val="center"/>
        <w:rPr>
          <w:b/>
          <w:szCs w:val="22"/>
          <w:u w:val="single"/>
          <w:lang w:bidi="pl-PL"/>
        </w:rPr>
      </w:pPr>
      <w:r w:rsidRPr="00171A77">
        <w:rPr>
          <w:b/>
          <w:szCs w:val="22"/>
          <w:u w:val="single"/>
          <w:lang w:bidi="pl-PL"/>
        </w:rPr>
        <w:t>ZATWIERDZAM:</w:t>
      </w:r>
    </w:p>
    <w:p w:rsidR="00FE0882" w:rsidRDefault="00FE0882" w:rsidP="00FE0882">
      <w:pPr>
        <w:widowControl w:val="0"/>
        <w:autoSpaceDE w:val="0"/>
        <w:autoSpaceDN w:val="0"/>
        <w:ind w:right="289"/>
        <w:rPr>
          <w:szCs w:val="22"/>
          <w:lang w:bidi="pl-PL"/>
        </w:rPr>
      </w:pPr>
    </w:p>
    <w:p w:rsidR="00FE0882" w:rsidRDefault="00FE0882" w:rsidP="00FE0882">
      <w:pPr>
        <w:widowControl w:val="0"/>
        <w:autoSpaceDE w:val="0"/>
        <w:autoSpaceDN w:val="0"/>
        <w:ind w:left="4956" w:right="289"/>
        <w:jc w:val="center"/>
        <w:rPr>
          <w:szCs w:val="22"/>
          <w:lang w:bidi="pl-PL"/>
        </w:rPr>
      </w:pPr>
      <w:r>
        <w:rPr>
          <w:szCs w:val="22"/>
          <w:lang w:bidi="pl-PL"/>
        </w:rPr>
        <w:t>KIEROWNIK ZAMAWIAJĄCEGO</w:t>
      </w:r>
    </w:p>
    <w:p w:rsidR="00171A77" w:rsidRPr="00171A77" w:rsidRDefault="00171A77" w:rsidP="00FE0882">
      <w:pPr>
        <w:widowControl w:val="0"/>
        <w:autoSpaceDE w:val="0"/>
        <w:autoSpaceDN w:val="0"/>
        <w:ind w:left="4956" w:right="289"/>
        <w:jc w:val="center"/>
        <w:rPr>
          <w:szCs w:val="22"/>
          <w:lang w:bidi="pl-PL"/>
        </w:rPr>
      </w:pPr>
      <w:r w:rsidRPr="00171A77">
        <w:rPr>
          <w:szCs w:val="22"/>
          <w:lang w:bidi="pl-PL"/>
        </w:rPr>
        <w:t>KOMENDANT</w:t>
      </w:r>
    </w:p>
    <w:p w:rsidR="00171A77" w:rsidRPr="00171A77" w:rsidRDefault="00171A77" w:rsidP="00FE0882">
      <w:pPr>
        <w:widowControl w:val="0"/>
        <w:autoSpaceDE w:val="0"/>
        <w:autoSpaceDN w:val="0"/>
        <w:ind w:left="9443" w:right="289"/>
        <w:jc w:val="center"/>
        <w:rPr>
          <w:szCs w:val="22"/>
          <w:lang w:bidi="pl-PL"/>
        </w:rPr>
      </w:pPr>
    </w:p>
    <w:p w:rsidR="00171A77" w:rsidRPr="00171A77" w:rsidRDefault="00201596" w:rsidP="00FE0882">
      <w:pPr>
        <w:widowControl w:val="0"/>
        <w:autoSpaceDE w:val="0"/>
        <w:autoSpaceDN w:val="0"/>
        <w:ind w:left="4956" w:right="289"/>
        <w:jc w:val="center"/>
        <w:rPr>
          <w:lang w:bidi="pl-PL"/>
        </w:rPr>
      </w:pPr>
      <w:r>
        <w:rPr>
          <w:szCs w:val="22"/>
          <w:lang w:bidi="pl-PL"/>
        </w:rPr>
        <w:t>p</w:t>
      </w:r>
      <w:r w:rsidR="00171A77" w:rsidRPr="00171A77">
        <w:rPr>
          <w:szCs w:val="22"/>
          <w:lang w:bidi="pl-PL"/>
        </w:rPr>
        <w:t xml:space="preserve">łk </w:t>
      </w:r>
      <w:r w:rsidR="00FE0882">
        <w:rPr>
          <w:szCs w:val="22"/>
          <w:lang w:bidi="pl-PL"/>
        </w:rPr>
        <w:t>mgr Marek MROCZEK</w:t>
      </w:r>
    </w:p>
    <w:p w:rsidR="00171A77" w:rsidRPr="00171A77" w:rsidRDefault="00171A77" w:rsidP="00171A77">
      <w:pPr>
        <w:widowControl w:val="0"/>
        <w:autoSpaceDE w:val="0"/>
        <w:autoSpaceDN w:val="0"/>
        <w:spacing w:before="1"/>
        <w:rPr>
          <w:sz w:val="22"/>
          <w:szCs w:val="22"/>
          <w:lang w:bidi="pl-PL"/>
        </w:rPr>
      </w:pPr>
    </w:p>
    <w:p w:rsidR="00171A77" w:rsidRPr="00171A77" w:rsidRDefault="00171A77" w:rsidP="00171A77">
      <w:pPr>
        <w:widowControl w:val="0"/>
        <w:autoSpaceDE w:val="0"/>
        <w:autoSpaceDN w:val="0"/>
        <w:spacing w:before="1"/>
        <w:rPr>
          <w:sz w:val="22"/>
          <w:szCs w:val="22"/>
          <w:lang w:bidi="pl-PL"/>
        </w:rPr>
      </w:pPr>
    </w:p>
    <w:p w:rsidR="00171A77" w:rsidRPr="00171A77" w:rsidRDefault="00171A77" w:rsidP="00171A77">
      <w:pPr>
        <w:widowControl w:val="0"/>
        <w:autoSpaceDE w:val="0"/>
        <w:autoSpaceDN w:val="0"/>
        <w:spacing w:before="1"/>
        <w:rPr>
          <w:sz w:val="22"/>
          <w:szCs w:val="22"/>
          <w:lang w:bidi="pl-PL"/>
        </w:rPr>
      </w:pPr>
    </w:p>
    <w:p w:rsidR="00171A77" w:rsidRPr="00171A77" w:rsidRDefault="00171A77" w:rsidP="00171A77">
      <w:pPr>
        <w:widowControl w:val="0"/>
        <w:autoSpaceDE w:val="0"/>
        <w:autoSpaceDN w:val="0"/>
        <w:spacing w:before="1"/>
        <w:rPr>
          <w:sz w:val="22"/>
          <w:szCs w:val="22"/>
          <w:lang w:bidi="pl-PL"/>
        </w:rPr>
      </w:pPr>
    </w:p>
    <w:p w:rsidR="00171A77" w:rsidRPr="007E77E0" w:rsidRDefault="00A629B5" w:rsidP="00171A77">
      <w:pPr>
        <w:suppressAutoHyphens/>
        <w:spacing w:before="6"/>
        <w:jc w:val="both"/>
        <w:rPr>
          <w:sz w:val="21"/>
          <w:lang w:eastAsia="ar-SA"/>
        </w:rPr>
      </w:pPr>
      <w:r w:rsidRPr="007E77E0">
        <w:rPr>
          <w:lang w:eastAsia="ar-SA"/>
        </w:rPr>
        <w:t>Dnia</w:t>
      </w:r>
      <w:r w:rsidR="00FE49AE">
        <w:rPr>
          <w:lang w:eastAsia="ar-SA"/>
        </w:rPr>
        <w:t xml:space="preserve">, </w:t>
      </w:r>
      <w:r w:rsidR="00302376">
        <w:rPr>
          <w:lang w:eastAsia="ar-SA"/>
        </w:rPr>
        <w:t>25</w:t>
      </w:r>
      <w:r w:rsidR="00FE49AE">
        <w:rPr>
          <w:lang w:eastAsia="ar-SA"/>
        </w:rPr>
        <w:t xml:space="preserve"> </w:t>
      </w:r>
      <w:r w:rsidR="00FE0882" w:rsidRPr="007E77E0">
        <w:rPr>
          <w:lang w:eastAsia="ar-SA"/>
        </w:rPr>
        <w:t>września</w:t>
      </w:r>
      <w:r w:rsidR="0062248B" w:rsidRPr="007E77E0">
        <w:rPr>
          <w:lang w:eastAsia="ar-SA"/>
        </w:rPr>
        <w:t xml:space="preserve"> </w:t>
      </w:r>
      <w:r w:rsidR="00171A77" w:rsidRPr="007E77E0">
        <w:rPr>
          <w:lang w:eastAsia="ar-SA"/>
        </w:rPr>
        <w:t>2020</w:t>
      </w:r>
      <w:r w:rsidR="0062248B" w:rsidRPr="007E77E0">
        <w:rPr>
          <w:lang w:eastAsia="ar-SA"/>
        </w:rPr>
        <w:t xml:space="preserve"> </w:t>
      </w:r>
      <w:r w:rsidR="00171A77" w:rsidRPr="007E77E0">
        <w:rPr>
          <w:lang w:eastAsia="ar-SA"/>
        </w:rPr>
        <w:t>r.</w:t>
      </w:r>
    </w:p>
    <w:p w:rsidR="00171A77" w:rsidRPr="00171A77" w:rsidRDefault="00171A77" w:rsidP="00171A77">
      <w:pPr>
        <w:suppressAutoHyphens/>
        <w:spacing w:before="6"/>
        <w:jc w:val="both"/>
        <w:rPr>
          <w:sz w:val="21"/>
          <w:lang w:eastAsia="ar-SA"/>
        </w:rPr>
      </w:pPr>
    </w:p>
    <w:p w:rsidR="00171A77" w:rsidRDefault="00171A77" w:rsidP="00171A77">
      <w:pPr>
        <w:suppressAutoHyphens/>
        <w:spacing w:before="6"/>
        <w:jc w:val="both"/>
        <w:rPr>
          <w:sz w:val="21"/>
          <w:lang w:eastAsia="ar-SA"/>
        </w:rPr>
      </w:pPr>
    </w:p>
    <w:p w:rsidR="00FE0882" w:rsidRPr="00171A77" w:rsidRDefault="00FE0882" w:rsidP="00171A77">
      <w:pPr>
        <w:suppressAutoHyphens/>
        <w:spacing w:before="6"/>
        <w:jc w:val="both"/>
        <w:rPr>
          <w:sz w:val="21"/>
          <w:lang w:eastAsia="ar-SA"/>
        </w:rPr>
      </w:pPr>
    </w:p>
    <w:p w:rsidR="00171A77" w:rsidRPr="00171A77" w:rsidRDefault="00171A77" w:rsidP="00171A77">
      <w:pPr>
        <w:suppressAutoHyphens/>
        <w:spacing w:before="6"/>
        <w:jc w:val="both"/>
        <w:rPr>
          <w:sz w:val="21"/>
          <w:lang w:eastAsia="ar-SA"/>
        </w:rPr>
      </w:pPr>
    </w:p>
    <w:p w:rsidR="00171A77" w:rsidRPr="00171A77" w:rsidRDefault="00171A77" w:rsidP="00171A77">
      <w:pPr>
        <w:suppressAutoHyphens/>
        <w:spacing w:before="6"/>
        <w:jc w:val="both"/>
        <w:rPr>
          <w:sz w:val="21"/>
          <w:lang w:eastAsia="ar-SA"/>
        </w:rPr>
      </w:pPr>
    </w:p>
    <w:p w:rsidR="00171A77" w:rsidRDefault="00171A77" w:rsidP="00171A77">
      <w:pPr>
        <w:suppressAutoHyphens/>
        <w:spacing w:before="6"/>
        <w:jc w:val="both"/>
        <w:rPr>
          <w:sz w:val="21"/>
          <w:lang w:eastAsia="ar-SA"/>
        </w:rPr>
      </w:pPr>
    </w:p>
    <w:p w:rsidR="00302376" w:rsidRDefault="00302376" w:rsidP="00171A77">
      <w:pPr>
        <w:suppressAutoHyphens/>
        <w:spacing w:before="6"/>
        <w:jc w:val="both"/>
        <w:rPr>
          <w:sz w:val="21"/>
          <w:lang w:eastAsia="ar-SA"/>
        </w:rPr>
      </w:pPr>
    </w:p>
    <w:p w:rsidR="00302376" w:rsidRDefault="00302376" w:rsidP="00171A77">
      <w:pPr>
        <w:suppressAutoHyphens/>
        <w:spacing w:before="6"/>
        <w:jc w:val="both"/>
        <w:rPr>
          <w:sz w:val="21"/>
          <w:lang w:eastAsia="ar-SA"/>
        </w:rPr>
      </w:pPr>
    </w:p>
    <w:p w:rsidR="00302376" w:rsidRPr="00171A77" w:rsidRDefault="00302376" w:rsidP="00171A77">
      <w:pPr>
        <w:suppressAutoHyphens/>
        <w:spacing w:before="6"/>
        <w:jc w:val="both"/>
        <w:rPr>
          <w:sz w:val="21"/>
          <w:lang w:eastAsia="ar-SA"/>
        </w:rPr>
      </w:pPr>
    </w:p>
    <w:p w:rsidR="00171A77" w:rsidRPr="00171A77" w:rsidRDefault="00171A77" w:rsidP="00171A77">
      <w:pPr>
        <w:suppressAutoHyphens/>
        <w:rPr>
          <w:b/>
          <w:bCs/>
          <w:color w:val="FF0000"/>
          <w:sz w:val="28"/>
          <w:szCs w:val="28"/>
          <w:lang w:eastAsia="ar-SA"/>
        </w:rPr>
      </w:pPr>
    </w:p>
    <w:p w:rsidR="00171A77" w:rsidRPr="00171A77" w:rsidRDefault="00171A77" w:rsidP="00171A77">
      <w:pPr>
        <w:suppressAutoHyphens/>
        <w:rPr>
          <w:b/>
          <w:bCs/>
          <w:color w:val="000000"/>
          <w:sz w:val="28"/>
          <w:szCs w:val="28"/>
          <w:lang w:eastAsia="ar-SA"/>
        </w:rPr>
      </w:pPr>
      <w:r w:rsidRPr="00171A77">
        <w:rPr>
          <w:b/>
          <w:bCs/>
          <w:color w:val="FF0000"/>
          <w:sz w:val="28"/>
          <w:szCs w:val="28"/>
          <w:lang w:eastAsia="ar-SA"/>
        </w:rPr>
        <w:t xml:space="preserve">       </w:t>
      </w:r>
      <w:r w:rsidRPr="00171A77">
        <w:rPr>
          <w:b/>
          <w:bCs/>
          <w:color w:val="000000"/>
          <w:sz w:val="28"/>
          <w:szCs w:val="28"/>
          <w:lang w:eastAsia="ar-SA"/>
        </w:rPr>
        <w:t>SPECYFIKACJA ISTOTNYCH WARUNKÓW ZAMÓWIENIA</w:t>
      </w:r>
    </w:p>
    <w:p w:rsidR="00171A77" w:rsidRPr="00171A77" w:rsidRDefault="00171A77" w:rsidP="00171A77">
      <w:pPr>
        <w:suppressAutoHyphens/>
        <w:spacing w:line="276" w:lineRule="auto"/>
        <w:jc w:val="both"/>
        <w:rPr>
          <w:bCs/>
          <w:color w:val="000000"/>
          <w:lang w:eastAsia="ar-SA"/>
        </w:rPr>
      </w:pPr>
      <w:r w:rsidRPr="00171A77">
        <w:rPr>
          <w:bCs/>
          <w:color w:val="000000"/>
          <w:lang w:eastAsia="ar-SA"/>
        </w:rPr>
        <w:t xml:space="preserve">w postępowaniu o udzielenie zamówienia publicznego na podstawie przepisów ustawy </w:t>
      </w:r>
      <w:r w:rsidR="007A132A">
        <w:rPr>
          <w:bCs/>
          <w:color w:val="000000"/>
          <w:lang w:eastAsia="ar-SA"/>
        </w:rPr>
        <w:br/>
      </w:r>
      <w:r w:rsidRPr="00171A77">
        <w:rPr>
          <w:bCs/>
          <w:color w:val="000000"/>
          <w:lang w:eastAsia="ar-SA"/>
        </w:rPr>
        <w:t xml:space="preserve">z dnia 29 stycznia 2004 roku „Prawo zamówień publicznych” (Dz. U. z 2019 r., poz. 1843) prowadzonego w trybie przetargu nieograniczonego o wartości przekraczającej </w:t>
      </w:r>
      <w:r w:rsidR="005D709A">
        <w:rPr>
          <w:bCs/>
          <w:color w:val="000000"/>
          <w:lang w:eastAsia="ar-SA"/>
        </w:rPr>
        <w:t xml:space="preserve">równowartość kwoty </w:t>
      </w:r>
      <w:r w:rsidRPr="00171A77">
        <w:rPr>
          <w:color w:val="000000"/>
        </w:rPr>
        <w:t>139 000 euro</w:t>
      </w:r>
      <w:r w:rsidRPr="00171A77">
        <w:rPr>
          <w:bCs/>
          <w:color w:val="000000"/>
          <w:lang w:eastAsia="ar-SA"/>
        </w:rPr>
        <w:t>) oraz przepisów wykonawczych wydanych na jej podstawie.</w:t>
      </w:r>
    </w:p>
    <w:p w:rsidR="00171A77" w:rsidRPr="00171A77" w:rsidRDefault="00171A77" w:rsidP="00171A77">
      <w:pPr>
        <w:suppressAutoHyphens/>
        <w:jc w:val="center"/>
        <w:rPr>
          <w:bCs/>
          <w:color w:val="FF0000"/>
          <w:sz w:val="16"/>
          <w:szCs w:val="16"/>
          <w:lang w:eastAsia="ar-SA"/>
        </w:rPr>
      </w:pPr>
    </w:p>
    <w:p w:rsidR="00171A77" w:rsidRPr="00171A77" w:rsidRDefault="00171A77" w:rsidP="00171A77">
      <w:pPr>
        <w:suppressAutoHyphens/>
        <w:jc w:val="center"/>
        <w:rPr>
          <w:bCs/>
          <w:color w:val="FF0000"/>
          <w:sz w:val="16"/>
          <w:szCs w:val="16"/>
          <w:lang w:eastAsia="ar-SA"/>
        </w:rPr>
      </w:pPr>
    </w:p>
    <w:p w:rsidR="00171A77" w:rsidRPr="00171A77" w:rsidRDefault="00171A77" w:rsidP="00573B2F">
      <w:pPr>
        <w:numPr>
          <w:ilvl w:val="0"/>
          <w:numId w:val="16"/>
        </w:numPr>
        <w:tabs>
          <w:tab w:val="clear" w:pos="709"/>
          <w:tab w:val="left" w:pos="567"/>
        </w:tabs>
        <w:suppressAutoHyphens/>
        <w:ind w:left="567" w:hanging="567"/>
        <w:jc w:val="both"/>
        <w:rPr>
          <w:b/>
          <w:bCs/>
          <w:color w:val="000000"/>
          <w:lang w:eastAsia="ar-SA"/>
        </w:rPr>
      </w:pPr>
      <w:r w:rsidRPr="00171A77">
        <w:rPr>
          <w:b/>
          <w:bCs/>
          <w:color w:val="000000"/>
          <w:lang w:eastAsia="ar-SA"/>
        </w:rPr>
        <w:t xml:space="preserve">Nazwa (firma) oraz adres zamawiającego - art. 36 ust. 1 pkt 1 ustawy </w:t>
      </w:r>
      <w:proofErr w:type="spellStart"/>
      <w:r w:rsidRPr="00171A77">
        <w:rPr>
          <w:b/>
          <w:bCs/>
          <w:color w:val="000000"/>
          <w:lang w:eastAsia="ar-SA"/>
        </w:rPr>
        <w:t>Pzp</w:t>
      </w:r>
      <w:proofErr w:type="spellEnd"/>
      <w:r w:rsidRPr="00171A77">
        <w:rPr>
          <w:b/>
          <w:bCs/>
          <w:color w:val="000000"/>
          <w:lang w:eastAsia="ar-SA"/>
        </w:rPr>
        <w:t>.</w:t>
      </w:r>
    </w:p>
    <w:p w:rsidR="00171A77" w:rsidRPr="00171A77" w:rsidRDefault="00171A77" w:rsidP="00171A77">
      <w:pPr>
        <w:suppressAutoHyphens/>
        <w:jc w:val="center"/>
        <w:rPr>
          <w:color w:val="000000"/>
          <w:lang w:eastAsia="ar-SA"/>
        </w:rPr>
      </w:pPr>
      <w:r w:rsidRPr="00171A77">
        <w:rPr>
          <w:color w:val="000000"/>
          <w:lang w:eastAsia="ar-SA"/>
        </w:rPr>
        <w:t>6 Wojskowy Oddział Gospodarczy</w:t>
      </w:r>
    </w:p>
    <w:p w:rsidR="00171A77" w:rsidRPr="00171A77" w:rsidRDefault="00171A77" w:rsidP="00171A77">
      <w:pPr>
        <w:suppressAutoHyphens/>
        <w:jc w:val="center"/>
        <w:rPr>
          <w:color w:val="000000"/>
          <w:lang w:eastAsia="ar-SA"/>
        </w:rPr>
      </w:pPr>
      <w:r w:rsidRPr="00171A77">
        <w:rPr>
          <w:color w:val="000000"/>
          <w:lang w:eastAsia="ar-SA"/>
        </w:rPr>
        <w:t>Lędowo - Osiedle 1N , 76-</w:t>
      </w:r>
      <w:r w:rsidRPr="005D709A">
        <w:rPr>
          <w:color w:val="000000"/>
          <w:lang w:eastAsia="ar-SA"/>
        </w:rPr>
        <w:t>271 Ustka,</w:t>
      </w:r>
      <w:r w:rsidRPr="00171A77">
        <w:rPr>
          <w:color w:val="000000"/>
          <w:lang w:eastAsia="ar-SA"/>
        </w:rPr>
        <w:t xml:space="preserve"> </w:t>
      </w:r>
    </w:p>
    <w:p w:rsidR="00171A77" w:rsidRPr="00171A77" w:rsidRDefault="005D709A" w:rsidP="00171A77">
      <w:pPr>
        <w:suppressAutoHyphens/>
        <w:jc w:val="center"/>
        <w:rPr>
          <w:color w:val="000000"/>
          <w:lang w:eastAsia="ar-SA"/>
        </w:rPr>
      </w:pPr>
      <w:r>
        <w:rPr>
          <w:color w:val="000000"/>
          <w:lang w:eastAsia="ar-SA"/>
        </w:rPr>
        <w:t>Tel. 261 231 686</w:t>
      </w:r>
    </w:p>
    <w:p w:rsidR="00171A77" w:rsidRPr="00171A77" w:rsidRDefault="00171A77" w:rsidP="00171A77">
      <w:pPr>
        <w:suppressAutoHyphens/>
        <w:jc w:val="center"/>
        <w:rPr>
          <w:color w:val="000000"/>
          <w:lang w:eastAsia="ar-SA"/>
        </w:rPr>
      </w:pPr>
      <w:r w:rsidRPr="00171A77">
        <w:rPr>
          <w:color w:val="000000"/>
          <w:lang w:eastAsia="ar-SA"/>
        </w:rPr>
        <w:t xml:space="preserve">Adres strony internetowej Zamawiającego: </w:t>
      </w:r>
      <w:hyperlink r:id="rId9" w:history="1">
        <w:r w:rsidRPr="00171A77">
          <w:rPr>
            <w:color w:val="000000"/>
            <w:u w:val="single"/>
            <w:lang w:eastAsia="ar-SA"/>
          </w:rPr>
          <w:t>www.6wog.wp.mil.pl</w:t>
        </w:r>
      </w:hyperlink>
    </w:p>
    <w:p w:rsidR="00171A77" w:rsidRPr="00171A77" w:rsidRDefault="00171A77" w:rsidP="00171A77">
      <w:pPr>
        <w:suppressAutoHyphens/>
        <w:jc w:val="center"/>
        <w:rPr>
          <w:color w:val="000000"/>
          <w:lang w:eastAsia="ar-SA"/>
        </w:rPr>
      </w:pPr>
      <w:r w:rsidRPr="00171A77">
        <w:rPr>
          <w:color w:val="000000"/>
          <w:lang w:eastAsia="ar-SA"/>
        </w:rPr>
        <w:t xml:space="preserve">Adres poczty elektronicznej: </w:t>
      </w:r>
      <w:hyperlink r:id="rId10" w:history="1">
        <w:r w:rsidRPr="00171A77">
          <w:rPr>
            <w:color w:val="000000"/>
            <w:u w:val="single"/>
            <w:lang w:eastAsia="ar-SA"/>
          </w:rPr>
          <w:t>6wog.przetargi@ron.mil.pl</w:t>
        </w:r>
      </w:hyperlink>
    </w:p>
    <w:p w:rsidR="00171A77" w:rsidRPr="00171A77" w:rsidRDefault="00171A77" w:rsidP="00171A77">
      <w:pPr>
        <w:suppressAutoHyphens/>
        <w:jc w:val="center"/>
        <w:rPr>
          <w:i/>
          <w:color w:val="000000"/>
          <w:lang w:eastAsia="ar-SA"/>
        </w:rPr>
      </w:pPr>
      <w:r w:rsidRPr="00171A77">
        <w:rPr>
          <w:i/>
          <w:color w:val="000000"/>
          <w:lang w:eastAsia="ar-SA"/>
        </w:rPr>
        <w:t xml:space="preserve">Adres platformy zakupowej: </w:t>
      </w:r>
      <w:hyperlink r:id="rId11" w:history="1">
        <w:r w:rsidRPr="00171A77">
          <w:rPr>
            <w:i/>
            <w:color w:val="0000FF"/>
            <w:u w:val="single"/>
            <w:lang w:eastAsia="ar-SA"/>
          </w:rPr>
          <w:t>www.platformazakupowa.pl/pn/6wog</w:t>
        </w:r>
      </w:hyperlink>
    </w:p>
    <w:p w:rsidR="00171A77" w:rsidRPr="00171A77" w:rsidRDefault="00171A77" w:rsidP="00171A77">
      <w:pPr>
        <w:suppressAutoHyphens/>
        <w:ind w:firstLine="567"/>
        <w:jc w:val="both"/>
        <w:rPr>
          <w:color w:val="000000"/>
          <w:sz w:val="16"/>
          <w:szCs w:val="16"/>
          <w:lang w:eastAsia="ar-SA"/>
        </w:rPr>
      </w:pPr>
    </w:p>
    <w:p w:rsidR="00171A77" w:rsidRPr="00171A77" w:rsidRDefault="00171A77" w:rsidP="00171A77">
      <w:pPr>
        <w:suppressAutoHyphens/>
        <w:rPr>
          <w:bCs/>
          <w:color w:val="000000"/>
          <w:lang w:eastAsia="ar-SA"/>
        </w:rPr>
      </w:pPr>
    </w:p>
    <w:p w:rsidR="00171A77" w:rsidRPr="00171A77" w:rsidRDefault="00171A77" w:rsidP="00573B2F">
      <w:pPr>
        <w:numPr>
          <w:ilvl w:val="0"/>
          <w:numId w:val="16"/>
        </w:numPr>
        <w:tabs>
          <w:tab w:val="clear" w:pos="709"/>
        </w:tabs>
        <w:suppressAutoHyphens/>
        <w:spacing w:after="120" w:line="276" w:lineRule="auto"/>
        <w:ind w:left="567" w:hanging="568"/>
        <w:jc w:val="both"/>
        <w:rPr>
          <w:bCs/>
          <w:i/>
          <w:color w:val="000000"/>
          <w:lang w:eastAsia="ar-SA"/>
        </w:rPr>
      </w:pPr>
      <w:r w:rsidRPr="00171A77">
        <w:rPr>
          <w:b/>
          <w:bCs/>
          <w:color w:val="000000"/>
          <w:lang w:eastAsia="ar-SA"/>
        </w:rPr>
        <w:t>Tryb udzielenia zamówienia  – przetarg nieograniczony</w:t>
      </w:r>
    </w:p>
    <w:p w:rsidR="00171A77" w:rsidRPr="0024405F" w:rsidRDefault="00171A77" w:rsidP="00FE0882">
      <w:pPr>
        <w:pStyle w:val="Akapitzlist"/>
        <w:spacing w:after="120" w:line="276" w:lineRule="auto"/>
        <w:ind w:left="567" w:hanging="568"/>
        <w:jc w:val="both"/>
      </w:pPr>
      <w:r w:rsidRPr="00171A77">
        <w:rPr>
          <w:bCs/>
          <w:color w:val="000000"/>
          <w:lang w:eastAsia="ar-SA"/>
        </w:rPr>
        <w:t xml:space="preserve">1. </w:t>
      </w:r>
      <w:r w:rsidR="00FE0882">
        <w:rPr>
          <w:bCs/>
          <w:color w:val="000000"/>
          <w:lang w:eastAsia="ar-SA"/>
        </w:rPr>
        <w:tab/>
      </w:r>
      <w:r w:rsidRPr="00171A77">
        <w:rPr>
          <w:bCs/>
          <w:color w:val="000000"/>
          <w:lang w:eastAsia="ar-SA"/>
        </w:rPr>
        <w:t>Do niniejszego postępowania mają z</w:t>
      </w:r>
      <w:r w:rsidR="00FE0882">
        <w:rPr>
          <w:bCs/>
          <w:color w:val="000000"/>
          <w:lang w:eastAsia="ar-SA"/>
        </w:rPr>
        <w:t xml:space="preserve">astosowanie przepisy określone </w:t>
      </w:r>
      <w:r w:rsidRPr="00171A77">
        <w:rPr>
          <w:bCs/>
          <w:color w:val="000000"/>
          <w:lang w:eastAsia="ar-SA"/>
        </w:rPr>
        <w:t>w Rozporządzeniu Prezesa Rady Ministrów z dnia 27 czerwca 2017r. w sprawie użycia środków komunikacji elektronicznej w postępowaniu o udzielenie zamówienia publicznego oraz udostępniania i przechowyw</w:t>
      </w:r>
      <w:r w:rsidR="0024405F">
        <w:rPr>
          <w:bCs/>
          <w:color w:val="000000"/>
          <w:lang w:eastAsia="ar-SA"/>
        </w:rPr>
        <w:t>ania dokumentów elektronicznych,</w:t>
      </w:r>
      <w:r w:rsidR="0024405F" w:rsidRPr="0024405F">
        <w:t xml:space="preserve"> </w:t>
      </w:r>
      <w:r w:rsidR="0024405F">
        <w:rPr>
          <w:lang w:val="pl-PL"/>
        </w:rPr>
        <w:t>R</w:t>
      </w:r>
      <w:proofErr w:type="spellStart"/>
      <w:r w:rsidR="0024405F" w:rsidRPr="00C618D1">
        <w:t>ozporządzenie</w:t>
      </w:r>
      <w:proofErr w:type="spellEnd"/>
      <w:r w:rsidR="0024405F" w:rsidRPr="00C618D1">
        <w:t xml:space="preserve"> Ministra Rozwoju z dnia 26 lipca 2016 r. w sprawie rodzajów dokumentów, jakich może żądać zamawiający</w:t>
      </w:r>
      <w:r w:rsidR="0024405F" w:rsidRPr="005927C7">
        <w:t xml:space="preserve"> od wykonawcy w postępowaniu o udzielenie zamówienia</w:t>
      </w:r>
      <w:r w:rsidR="0024405F" w:rsidRPr="0073308C">
        <w:t>.</w:t>
      </w:r>
    </w:p>
    <w:p w:rsidR="0024405F" w:rsidRPr="0024405F" w:rsidRDefault="00FE0882" w:rsidP="00FE0882">
      <w:pPr>
        <w:pStyle w:val="Akapitzlist"/>
        <w:spacing w:after="120"/>
        <w:ind w:left="567" w:hanging="567"/>
        <w:jc w:val="both"/>
      </w:pPr>
      <w:r>
        <w:rPr>
          <w:lang w:val="pl-PL"/>
        </w:rPr>
        <w:t>2.</w:t>
      </w:r>
      <w:r>
        <w:rPr>
          <w:lang w:val="pl-PL"/>
        </w:rPr>
        <w:tab/>
      </w:r>
      <w:r w:rsidR="0024405F" w:rsidRPr="0073308C">
        <w:t xml:space="preserve">Zgodnie z art. 14 Ustawy do czynności podejmowanych przez Zamawiającego </w:t>
      </w:r>
      <w:r w:rsidR="0024405F">
        <w:br/>
      </w:r>
      <w:r w:rsidR="0024405F" w:rsidRPr="0073308C">
        <w:t>i Wykonawców w postępowaniu o udzielenie niniejszego zamówienia stosuje się przepisy ustawy z dnia 23 kwietnia 1964 r. – Kodeks cywilny, jeżeli przepisy Ustawy nie stanowią inaczej.</w:t>
      </w:r>
    </w:p>
    <w:p w:rsidR="00171A77" w:rsidRPr="00171A77" w:rsidRDefault="00771B89" w:rsidP="00FE0882">
      <w:pPr>
        <w:suppressAutoHyphens/>
        <w:spacing w:after="120" w:line="276" w:lineRule="auto"/>
        <w:ind w:left="567" w:hanging="567"/>
        <w:jc w:val="both"/>
        <w:rPr>
          <w:color w:val="000000"/>
          <w:lang w:eastAsia="ar-SA"/>
        </w:rPr>
      </w:pPr>
      <w:r>
        <w:rPr>
          <w:color w:val="000000"/>
          <w:lang w:eastAsia="ar-SA"/>
        </w:rPr>
        <w:t>3</w:t>
      </w:r>
      <w:r w:rsidR="00FE0882">
        <w:rPr>
          <w:color w:val="000000"/>
          <w:lang w:eastAsia="ar-SA"/>
        </w:rPr>
        <w:t>.</w:t>
      </w:r>
      <w:r w:rsidR="00FE0882">
        <w:rPr>
          <w:color w:val="000000"/>
          <w:lang w:eastAsia="ar-SA"/>
        </w:rPr>
        <w:tab/>
      </w:r>
      <w:r w:rsidR="00171A77" w:rsidRPr="00171A77">
        <w:rPr>
          <w:color w:val="000000"/>
          <w:lang w:eastAsia="ar-SA"/>
        </w:rPr>
        <w:t xml:space="preserve">Postępowanie prowadzone jest </w:t>
      </w:r>
      <w:r w:rsidR="005D709A">
        <w:rPr>
          <w:color w:val="000000"/>
          <w:lang w:eastAsia="ar-SA"/>
        </w:rPr>
        <w:t xml:space="preserve">w formie elektronicznej </w:t>
      </w:r>
      <w:r w:rsidR="00171A77" w:rsidRPr="00171A77">
        <w:rPr>
          <w:color w:val="000000"/>
          <w:lang w:eastAsia="ar-SA"/>
        </w:rPr>
        <w:t>za pośrednictwem platformy zakupowej:</w:t>
      </w:r>
      <w:r w:rsidR="00171A77" w:rsidRPr="00171A77">
        <w:rPr>
          <w:b/>
          <w:color w:val="000000"/>
          <w:lang w:eastAsia="ar-SA"/>
        </w:rPr>
        <w:t xml:space="preserve"> </w:t>
      </w:r>
      <w:hyperlink r:id="rId12" w:history="1">
        <w:r w:rsidR="00171A77" w:rsidRPr="00171A77">
          <w:rPr>
            <w:color w:val="000000"/>
            <w:u w:val="single"/>
            <w:lang w:eastAsia="ar-SA"/>
          </w:rPr>
          <w:t>www.platformazakupowa.pl/pn/6wog</w:t>
        </w:r>
      </w:hyperlink>
    </w:p>
    <w:p w:rsidR="00171A77" w:rsidRPr="00171A77" w:rsidRDefault="00771B89" w:rsidP="00FE0882">
      <w:pPr>
        <w:suppressAutoHyphens/>
        <w:spacing w:line="276" w:lineRule="auto"/>
        <w:ind w:left="567" w:hanging="567"/>
        <w:jc w:val="both"/>
        <w:rPr>
          <w:color w:val="000000"/>
          <w:lang w:eastAsia="ar-SA"/>
        </w:rPr>
      </w:pPr>
      <w:r>
        <w:rPr>
          <w:color w:val="000000"/>
          <w:lang w:eastAsia="ar-SA"/>
        </w:rPr>
        <w:t>4</w:t>
      </w:r>
      <w:r w:rsidR="00FE0882">
        <w:rPr>
          <w:color w:val="000000"/>
          <w:lang w:eastAsia="ar-SA"/>
        </w:rPr>
        <w:t>.</w:t>
      </w:r>
      <w:r w:rsidR="00FE0882">
        <w:rPr>
          <w:color w:val="000000"/>
          <w:lang w:eastAsia="ar-SA"/>
        </w:rPr>
        <w:tab/>
      </w:r>
      <w:r w:rsidR="00171A77" w:rsidRPr="00171A77">
        <w:rPr>
          <w:color w:val="000000"/>
          <w:lang w:eastAsia="ar-SA"/>
        </w:rPr>
        <w:t>Wykonawcy pobierający SIWZ z wyżej wskazanej platformy zakupowej są związani wszelkimi modyfikacjami i wyjaśnieniami do treści SIWZ zamieszczonymi na platformie zakupowej dostępnej na stronie internetowej Zamawiającego.</w:t>
      </w:r>
    </w:p>
    <w:p w:rsidR="00CD3D55" w:rsidRPr="001119D5" w:rsidRDefault="00CD3D55" w:rsidP="006A23FB">
      <w:pPr>
        <w:spacing w:line="276" w:lineRule="auto"/>
        <w:jc w:val="both"/>
        <w:rPr>
          <w:color w:val="4F81BD"/>
        </w:rPr>
      </w:pPr>
    </w:p>
    <w:p w:rsidR="00F9111F" w:rsidRDefault="00F9111F" w:rsidP="00573B2F">
      <w:pPr>
        <w:numPr>
          <w:ilvl w:val="0"/>
          <w:numId w:val="16"/>
        </w:numPr>
        <w:tabs>
          <w:tab w:val="clear" w:pos="709"/>
          <w:tab w:val="num" w:pos="567"/>
        </w:tabs>
        <w:spacing w:line="276" w:lineRule="auto"/>
        <w:ind w:left="567" w:hanging="567"/>
        <w:jc w:val="both"/>
        <w:rPr>
          <w:b/>
        </w:rPr>
      </w:pPr>
      <w:r>
        <w:rPr>
          <w:b/>
        </w:rPr>
        <w:t xml:space="preserve">Opis przedmiotu zamówienia – art. 36 ust. 1 pkt. 3 ustawy </w:t>
      </w:r>
      <w:proofErr w:type="spellStart"/>
      <w:r>
        <w:rPr>
          <w:b/>
        </w:rPr>
        <w:t>Pzp</w:t>
      </w:r>
      <w:proofErr w:type="spellEnd"/>
      <w:r w:rsidR="00A56889">
        <w:rPr>
          <w:b/>
        </w:rPr>
        <w:t>.</w:t>
      </w:r>
    </w:p>
    <w:p w:rsidR="00CD3D55" w:rsidRPr="00C475AE" w:rsidRDefault="00F9111F" w:rsidP="006A23FB">
      <w:pPr>
        <w:spacing w:line="276" w:lineRule="auto"/>
        <w:ind w:left="709"/>
        <w:jc w:val="both"/>
        <w:rPr>
          <w:b/>
        </w:rPr>
      </w:pPr>
      <w:r>
        <w:rPr>
          <w:b/>
        </w:rPr>
        <w:t xml:space="preserve"> </w:t>
      </w:r>
    </w:p>
    <w:p w:rsidR="00302376" w:rsidRPr="00C46655" w:rsidRDefault="00302376" w:rsidP="00302376">
      <w:pPr>
        <w:jc w:val="both"/>
      </w:pPr>
      <w:r w:rsidRPr="00096C82">
        <w:t>Przedmiotem zamówienia jest</w:t>
      </w:r>
      <w:r w:rsidRPr="00E97025">
        <w:rPr>
          <w:b/>
        </w:rPr>
        <w:t xml:space="preserve"> </w:t>
      </w:r>
      <w:r>
        <w:rPr>
          <w:b/>
        </w:rPr>
        <w:t>dostawa pieczywa i wyrobów cuk</w:t>
      </w:r>
      <w:r w:rsidR="003B64D4">
        <w:rPr>
          <w:b/>
        </w:rPr>
        <w:t>ierniczych do 6 WOG Ustka w 2021</w:t>
      </w:r>
      <w:r>
        <w:rPr>
          <w:b/>
        </w:rPr>
        <w:t xml:space="preserve"> roku, </w:t>
      </w:r>
      <w:r w:rsidRPr="00C32FF8">
        <w:t>opisana szczegółowo w opis</w:t>
      </w:r>
      <w:r>
        <w:t>ach</w:t>
      </w:r>
      <w:r w:rsidRPr="00C32FF8">
        <w:t xml:space="preserve"> przedmiotu zamówienia – załącznik </w:t>
      </w:r>
      <w:r>
        <w:t>nr 4 do SIWZ.</w:t>
      </w:r>
    </w:p>
    <w:p w:rsidR="00302376" w:rsidRDefault="00302376" w:rsidP="00302376">
      <w:pPr>
        <w:ind w:left="709"/>
        <w:jc w:val="both"/>
        <w:rPr>
          <w:b/>
        </w:rPr>
      </w:pPr>
    </w:p>
    <w:p w:rsidR="00302376" w:rsidRPr="00C46655" w:rsidRDefault="00302376" w:rsidP="00302376">
      <w:pPr>
        <w:ind w:left="709" w:hanging="709"/>
        <w:jc w:val="both"/>
        <w:rPr>
          <w:b/>
        </w:rPr>
      </w:pPr>
      <w:r>
        <w:rPr>
          <w:b/>
        </w:rPr>
        <w:t xml:space="preserve"> </w:t>
      </w:r>
      <w:r>
        <w:t>Kod CPV: 158100</w:t>
      </w:r>
      <w:r w:rsidRPr="00970D31">
        <w:t xml:space="preserve">00-9 </w:t>
      </w:r>
      <w:r>
        <w:t xml:space="preserve">- </w:t>
      </w:r>
      <w:r w:rsidRPr="00970D31">
        <w:t>Pieczywo, świeże wyroby piekarskie i ciastkarskie</w:t>
      </w:r>
      <w:r>
        <w:rPr>
          <w:bCs/>
          <w:i/>
          <w:sz w:val="22"/>
          <w:szCs w:val="22"/>
        </w:rPr>
        <w:t xml:space="preserve">    </w:t>
      </w:r>
    </w:p>
    <w:p w:rsidR="004F077E" w:rsidRDefault="004F077E" w:rsidP="004F077E">
      <w:pPr>
        <w:jc w:val="both"/>
      </w:pPr>
    </w:p>
    <w:p w:rsidR="00302376" w:rsidRPr="00302376" w:rsidRDefault="00302376" w:rsidP="00302376">
      <w:pPr>
        <w:pStyle w:val="Akapitzlist"/>
        <w:numPr>
          <w:ilvl w:val="6"/>
          <w:numId w:val="26"/>
        </w:numPr>
        <w:tabs>
          <w:tab w:val="num" w:pos="2880"/>
        </w:tabs>
        <w:spacing w:before="120"/>
        <w:ind w:left="284" w:hanging="284"/>
        <w:jc w:val="both"/>
        <w:rPr>
          <w:bCs/>
          <w:szCs w:val="20"/>
        </w:rPr>
      </w:pPr>
      <w:r w:rsidRPr="00302376">
        <w:rPr>
          <w:szCs w:val="20"/>
        </w:rPr>
        <w:t>Przedmiot zamówienia</w:t>
      </w:r>
      <w:r w:rsidRPr="00302376">
        <w:rPr>
          <w:bCs/>
          <w:szCs w:val="20"/>
        </w:rPr>
        <w:t xml:space="preserve"> winien być wytwarzany zgodnie z obowiązującymi przepisami, </w:t>
      </w:r>
      <w:r w:rsidRPr="00302376">
        <w:rPr>
          <w:bCs/>
          <w:szCs w:val="20"/>
        </w:rPr>
        <w:br/>
        <w:t>a  w szczególności:</w:t>
      </w:r>
    </w:p>
    <w:p w:rsidR="00302376" w:rsidRPr="00302376" w:rsidRDefault="00302376" w:rsidP="00302376">
      <w:pPr>
        <w:numPr>
          <w:ilvl w:val="1"/>
          <w:numId w:val="41"/>
        </w:numPr>
        <w:contextualSpacing/>
        <w:jc w:val="both"/>
      </w:pPr>
      <w:r w:rsidRPr="00302376">
        <w:t>ustawy z dnia 25 sierpnia 2006 r. o bezpieczeństwie żywności i żywienia  (Dz. U.</w:t>
      </w:r>
      <w:r w:rsidRPr="00302376">
        <w:br/>
        <w:t xml:space="preserve"> z 2018 r.,  poz. 1541),</w:t>
      </w:r>
    </w:p>
    <w:p w:rsidR="00302376" w:rsidRPr="00302376" w:rsidRDefault="00302376" w:rsidP="00302376">
      <w:pPr>
        <w:numPr>
          <w:ilvl w:val="1"/>
          <w:numId w:val="41"/>
        </w:numPr>
        <w:contextualSpacing/>
        <w:jc w:val="both"/>
      </w:pPr>
      <w:r w:rsidRPr="00302376">
        <w:t>ustawy z dnia 21 grudnia 2000 r. o jakości handlowej artykułów rolno – spożywczych. (Dz. U. z 2018 r., poz. 2164 ze  zm.),</w:t>
      </w:r>
    </w:p>
    <w:p w:rsidR="00302376" w:rsidRPr="00302376" w:rsidRDefault="00302376" w:rsidP="00302376">
      <w:pPr>
        <w:numPr>
          <w:ilvl w:val="1"/>
          <w:numId w:val="41"/>
        </w:numPr>
        <w:contextualSpacing/>
        <w:jc w:val="both"/>
      </w:pPr>
      <w:r w:rsidRPr="00302376">
        <w:t xml:space="preserve">rozporządzenia (WE) Nr 178/2002 Parlamentu Europejskiego i Rady Ministra dnia 28 stycznia 2002 r. ustalające ogólne zasady i wymagania prawa żywnościowego, </w:t>
      </w:r>
      <w:r w:rsidRPr="00302376">
        <w:lastRenderedPageBreak/>
        <w:t>powołujące Europejski Urząd ds. bezpieczeństwa żywności oraz ustanawiające procedury w zakresie bezpieczeństwa żywności (Dz. Urz. UE z 2002 r., Nr 31, str. 1),</w:t>
      </w:r>
    </w:p>
    <w:p w:rsidR="00302376" w:rsidRPr="00302376" w:rsidRDefault="00302376" w:rsidP="00302376">
      <w:pPr>
        <w:numPr>
          <w:ilvl w:val="1"/>
          <w:numId w:val="41"/>
        </w:numPr>
        <w:contextualSpacing/>
        <w:jc w:val="both"/>
      </w:pPr>
      <w:r w:rsidRPr="00302376">
        <w:t xml:space="preserve">rozporządzenia (WE) Nr 852/2004 Parlamentu Europejskiego i Rady z dnia </w:t>
      </w:r>
      <w:r w:rsidRPr="00302376">
        <w:br/>
        <w:t>29 kwietnia 2004 r. w sprawie higieny środków spożywczych (Dz. Urz. UE z 2004</w:t>
      </w:r>
      <w:r w:rsidRPr="00302376">
        <w:br/>
        <w:t xml:space="preserve"> Nr 139, str.1),</w:t>
      </w:r>
    </w:p>
    <w:p w:rsidR="00302376" w:rsidRPr="00302376" w:rsidRDefault="00302376" w:rsidP="00302376">
      <w:pPr>
        <w:numPr>
          <w:ilvl w:val="1"/>
          <w:numId w:val="41"/>
        </w:numPr>
        <w:contextualSpacing/>
        <w:jc w:val="both"/>
      </w:pPr>
      <w:r w:rsidRPr="00302376">
        <w:t>rozporządzenia (WE) Nr 853/2004 Parlamentu Europejskiego i Rady z dnia</w:t>
      </w:r>
      <w:r w:rsidRPr="00302376">
        <w:br/>
        <w:t xml:space="preserve"> 29 kwietnia 2004 r. ustanawiające szczególne przepisy dotyczące higieny </w:t>
      </w:r>
      <w:r w:rsidRPr="00302376">
        <w:br/>
        <w:t>w odniesieniu do żywności pochodzenia zwierzęcego (Dz. Urz. UE z 2004 Nr 139,</w:t>
      </w:r>
      <w:r w:rsidRPr="00302376">
        <w:br/>
        <w:t xml:space="preserve"> str. 55),</w:t>
      </w:r>
    </w:p>
    <w:p w:rsidR="00302376" w:rsidRPr="00302376" w:rsidRDefault="00302376" w:rsidP="00302376">
      <w:pPr>
        <w:numPr>
          <w:ilvl w:val="1"/>
          <w:numId w:val="41"/>
        </w:numPr>
        <w:contextualSpacing/>
        <w:jc w:val="both"/>
      </w:pPr>
      <w:r w:rsidRPr="00302376">
        <w:t>rozporządzenia (WE) Nr 1935/2004 Parlamentu Europejskiego i Rady z dnia</w:t>
      </w:r>
      <w:r w:rsidRPr="00302376">
        <w:br/>
        <w:t xml:space="preserve"> 27 października 2004 r., w sprawie materiałów i wyrobów przeznaczonych do kontaktu z żywnością oraz uchylające Dyrektywy 80/590/EWG i 89/109/EWG</w:t>
      </w:r>
      <w:r w:rsidRPr="00302376">
        <w:br/>
        <w:t>(Dz. Urz. UE z 2004 Nr. 338, str. 4),</w:t>
      </w:r>
    </w:p>
    <w:p w:rsidR="00302376" w:rsidRPr="00302376" w:rsidRDefault="00302376" w:rsidP="00302376">
      <w:pPr>
        <w:numPr>
          <w:ilvl w:val="1"/>
          <w:numId w:val="41"/>
        </w:numPr>
        <w:contextualSpacing/>
        <w:jc w:val="both"/>
      </w:pPr>
      <w:r w:rsidRPr="00302376">
        <w:t>rozporządzenia Ministra Rolnictwa i Rozwoju Wsi z dnia 23 grudnia 2014 r.</w:t>
      </w:r>
      <w:r w:rsidRPr="00302376">
        <w:br/>
        <w:t xml:space="preserve"> w sprawie znakowania poszczególnych środków spożywczych ( Dz. U. z 2015 r., poz. 29 ze zm.),</w:t>
      </w:r>
    </w:p>
    <w:p w:rsidR="00302376" w:rsidRPr="00302376" w:rsidRDefault="00302376" w:rsidP="00302376">
      <w:pPr>
        <w:numPr>
          <w:ilvl w:val="1"/>
          <w:numId w:val="41"/>
        </w:numPr>
        <w:contextualSpacing/>
        <w:jc w:val="both"/>
      </w:pPr>
      <w:r w:rsidRPr="00302376">
        <w:t>Rozporządzenie Parlamentu Europejskiego i Rady (UE) nr 1196/2011 z dnia 25 października 2011 r. w sprawie przekazywania konsumentom informacji na temat żywności, zmian rozporządzeń Parlamentu Europejskiego i Rady (WE) nr 1924/2006</w:t>
      </w:r>
      <w:r w:rsidRPr="00302376">
        <w:br/>
        <w:t xml:space="preserve"> i (WE) nr 1925/2006 oraz uchylenia dyrektywy Komisji 87/250/EWG, dyrektywy Rady 90/496/EWG, dyrektywy Komisji 1999/10/WE, dyrektywy 2000/13/WE Parlamentu Europejskiego i Rady, dyrektywy Komisji 2002/67/WE i 2008/67/WE </w:t>
      </w:r>
      <w:r w:rsidRPr="00302376">
        <w:br/>
        <w:t>i 2008/5/WE oraz rozporządzenia Komisji (WE) nr 608/2004 (</w:t>
      </w:r>
      <w:proofErr w:type="spellStart"/>
      <w:r w:rsidRPr="00302376">
        <w:t>Dz.Urz</w:t>
      </w:r>
      <w:proofErr w:type="spellEnd"/>
      <w:r w:rsidRPr="00302376">
        <w:t>. UE z 2011,</w:t>
      </w:r>
      <w:r w:rsidRPr="00302376">
        <w:br/>
        <w:t xml:space="preserve"> Nr 304, str. 18 ze zm.).</w:t>
      </w:r>
    </w:p>
    <w:p w:rsidR="004F077E" w:rsidRPr="001F1AC3" w:rsidRDefault="004F077E" w:rsidP="004F077E">
      <w:pPr>
        <w:ind w:left="284"/>
        <w:contextualSpacing/>
        <w:jc w:val="both"/>
        <w:rPr>
          <w:sz w:val="16"/>
          <w:szCs w:val="16"/>
        </w:rPr>
      </w:pPr>
    </w:p>
    <w:p w:rsidR="004F077E" w:rsidRPr="001F1AC3" w:rsidRDefault="004F077E" w:rsidP="004F077E">
      <w:pPr>
        <w:ind w:left="284" w:hanging="284"/>
        <w:jc w:val="both"/>
      </w:pPr>
      <w:r>
        <w:t xml:space="preserve">2. </w:t>
      </w:r>
      <w:r w:rsidRPr="001F1AC3">
        <w:t xml:space="preserve">Zamawiający nie dopuszcza podczas realizacji niniejszej umowy stosowania opakowań zastępczych na produkty  żywnościowe. </w:t>
      </w:r>
    </w:p>
    <w:p w:rsidR="004F077E" w:rsidRPr="001F1AC3" w:rsidRDefault="004F077E" w:rsidP="004F077E">
      <w:pPr>
        <w:tabs>
          <w:tab w:val="num" w:pos="284"/>
        </w:tabs>
        <w:spacing w:before="120"/>
        <w:ind w:left="284" w:hanging="284"/>
        <w:jc w:val="both"/>
      </w:pPr>
      <w:r>
        <w:t xml:space="preserve">3. </w:t>
      </w:r>
      <w:r w:rsidRPr="001F1AC3">
        <w:t>Wykonawca dostarczy towar do Odbiorców w ilościach i  asortymencie wyszczególnionym w formularzu cenowym na poniżej podane adresy:</w:t>
      </w:r>
    </w:p>
    <w:p w:rsidR="004F077E" w:rsidRPr="001F1AC3" w:rsidRDefault="004F077E" w:rsidP="004F077E">
      <w:pPr>
        <w:spacing w:before="120"/>
        <w:ind w:left="284"/>
        <w:jc w:val="both"/>
      </w:pPr>
      <w:r w:rsidRPr="001F1AC3">
        <w:t>76</w:t>
      </w:r>
      <w:r>
        <w:t xml:space="preserve"> </w:t>
      </w:r>
      <w:r w:rsidRPr="001F1AC3">
        <w:t>-</w:t>
      </w:r>
      <w:r>
        <w:t xml:space="preserve"> </w:t>
      </w:r>
      <w:r w:rsidRPr="001F1AC3">
        <w:t>271 Ustka, Oś. Lędowo 1N, tel. 261-231-248, 261-231-318, fax. 261-231-421;</w:t>
      </w:r>
    </w:p>
    <w:p w:rsidR="004F077E" w:rsidRPr="001F1AC3" w:rsidRDefault="004F077E" w:rsidP="004F077E">
      <w:pPr>
        <w:spacing w:before="120"/>
        <w:ind w:left="284"/>
        <w:jc w:val="both"/>
      </w:pPr>
      <w:r w:rsidRPr="001F1AC3">
        <w:t>84</w:t>
      </w:r>
      <w:r>
        <w:t xml:space="preserve"> </w:t>
      </w:r>
      <w:r w:rsidRPr="001F1AC3">
        <w:t>-</w:t>
      </w:r>
      <w:r>
        <w:t xml:space="preserve"> </w:t>
      </w:r>
      <w:r w:rsidRPr="001F1AC3">
        <w:t>300 Lębork, ul. Obrońców Wybrzeża 1, tel. 261-468-773, fax. 261-468-735;</w:t>
      </w:r>
    </w:p>
    <w:p w:rsidR="004F077E" w:rsidRPr="001F1AC3" w:rsidRDefault="004F077E" w:rsidP="004F077E">
      <w:pPr>
        <w:spacing w:before="120"/>
        <w:ind w:left="284"/>
        <w:jc w:val="both"/>
      </w:pPr>
      <w:r>
        <w:t>89 - 600 Ch</w:t>
      </w:r>
      <w:r w:rsidRPr="001F1AC3">
        <w:t>ojnice, tel. 261-534-106, 261-534-197;</w:t>
      </w:r>
    </w:p>
    <w:p w:rsidR="004F077E" w:rsidRDefault="004F077E" w:rsidP="004F077E">
      <w:pPr>
        <w:spacing w:before="120"/>
        <w:ind w:left="284"/>
        <w:jc w:val="both"/>
      </w:pPr>
      <w:r>
        <w:t xml:space="preserve">77 – 330 </w:t>
      </w:r>
      <w:r w:rsidRPr="001F1AC3">
        <w:t>Czarne, ul. Strzelecka 35, te. 261-467-297.</w:t>
      </w:r>
    </w:p>
    <w:p w:rsidR="00302376" w:rsidRDefault="00302376" w:rsidP="00302376">
      <w:pPr>
        <w:spacing w:before="120"/>
        <w:jc w:val="both"/>
      </w:pPr>
      <w:r>
        <w:t xml:space="preserve">     </w:t>
      </w:r>
      <w:r w:rsidRPr="00351DF7">
        <w:t>76-200</w:t>
      </w:r>
      <w:r>
        <w:t xml:space="preserve"> Słupsk, </w:t>
      </w:r>
      <w:r w:rsidRPr="00351DF7">
        <w:t>ul. Bohaterów Westerplatte</w:t>
      </w:r>
      <w:r>
        <w:t xml:space="preserve">, </w:t>
      </w:r>
      <w:r w:rsidRPr="00351DF7">
        <w:t>tel. 261-</w:t>
      </w:r>
      <w:r>
        <w:t>458</w:t>
      </w:r>
      <w:r w:rsidRPr="00351DF7">
        <w:t>-</w:t>
      </w:r>
      <w:r>
        <w:t>268.</w:t>
      </w:r>
    </w:p>
    <w:p w:rsidR="00302376" w:rsidRPr="00302376" w:rsidRDefault="00302376" w:rsidP="00302376">
      <w:pPr>
        <w:spacing w:before="120"/>
        <w:jc w:val="both"/>
      </w:pPr>
      <w:r>
        <w:t xml:space="preserve">      </w:t>
      </w:r>
      <w:r w:rsidRPr="00302376">
        <w:t>Centralny Poligon Sił Powietrznych, 76-270 Ustka, ul. Poligonowa, tel. 261-232-225.</w:t>
      </w:r>
    </w:p>
    <w:p w:rsidR="00302376" w:rsidRPr="00302376" w:rsidRDefault="00302376" w:rsidP="00302376">
      <w:pPr>
        <w:spacing w:before="120"/>
        <w:ind w:left="708"/>
        <w:jc w:val="both"/>
      </w:pPr>
    </w:p>
    <w:p w:rsidR="00302376" w:rsidRDefault="00302376" w:rsidP="008E3E5F">
      <w:pPr>
        <w:pStyle w:val="Akapitzlist"/>
        <w:numPr>
          <w:ilvl w:val="6"/>
          <w:numId w:val="43"/>
        </w:numPr>
        <w:tabs>
          <w:tab w:val="num" w:pos="284"/>
        </w:tabs>
        <w:spacing w:before="120" w:after="120"/>
        <w:ind w:left="284" w:right="170" w:hanging="284"/>
        <w:jc w:val="both"/>
      </w:pPr>
      <w:r w:rsidRPr="00302376">
        <w:t>Dostawy realizowane będą codziennie od poniedziałku do soboty w godzinach od 05:00 do 06:00 oprócz dni ustawowo wolnych od pracy.</w:t>
      </w:r>
    </w:p>
    <w:p w:rsidR="00302376" w:rsidRPr="00302376" w:rsidRDefault="00302376" w:rsidP="00302376">
      <w:pPr>
        <w:pStyle w:val="Akapitzlist"/>
        <w:numPr>
          <w:ilvl w:val="6"/>
          <w:numId w:val="43"/>
        </w:numPr>
        <w:tabs>
          <w:tab w:val="num" w:pos="284"/>
        </w:tabs>
        <w:spacing w:before="120" w:after="120"/>
        <w:ind w:left="284" w:right="170" w:hanging="284"/>
        <w:jc w:val="both"/>
      </w:pPr>
      <w:r w:rsidRPr="00302376">
        <w:t xml:space="preserve">Ilości towaru i wartości dostaw wraz z zastosowaniem prawa opcji określonymi w umowie są ilościami i wartościami planowanymi. Zamawiający zastrzega sobie możliwość zmniejszenia w formie pisemnej przyjętych w umowie ilości, wartości i częstotliwości dostaw w sytuacjach których Zamawiający nie mógł przewidzieć w chwili jej zawarcia       (np. restrukturyzacja sił zbrojnych, zmiany ilości żywionych). Wartością umowy będzie wówczas końcowa wartość faktycznie zrealizowanych dostaw. </w:t>
      </w:r>
    </w:p>
    <w:p w:rsidR="00302376" w:rsidRPr="001F1AC3" w:rsidRDefault="00302376" w:rsidP="004F077E">
      <w:pPr>
        <w:spacing w:before="120"/>
        <w:ind w:left="284"/>
        <w:jc w:val="both"/>
      </w:pPr>
    </w:p>
    <w:p w:rsidR="004F077E" w:rsidRPr="00DC58A3" w:rsidRDefault="004F077E" w:rsidP="004F077E">
      <w:pPr>
        <w:spacing w:after="120"/>
        <w:ind w:left="284" w:hanging="284"/>
        <w:jc w:val="both"/>
      </w:pPr>
      <w:r>
        <w:t xml:space="preserve">6. </w:t>
      </w:r>
      <w:r w:rsidRPr="00DC58A3">
        <w:rPr>
          <w:b/>
        </w:rPr>
        <w:t>ZAMAWIAJĄCY PRZEWIDUJE MOŻLIWOŚĆ SKORZYSTANIA Z PRAWA OPCJI</w:t>
      </w:r>
      <w:r w:rsidRPr="00DC58A3">
        <w:t xml:space="preserve"> w postaci zwiększenia ilości zamówienia podstawowego maksymalnie do </w:t>
      </w:r>
      <w:r>
        <w:rPr>
          <w:b/>
        </w:rPr>
        <w:t>9</w:t>
      </w:r>
      <w:r w:rsidRPr="00DC58A3">
        <w:rPr>
          <w:b/>
        </w:rPr>
        <w:t>0 %.</w:t>
      </w:r>
      <w:r w:rsidRPr="00DC58A3">
        <w:t xml:space="preserve"> Zamawiający uzależnia możliwość skorzystania z „prawa opcji” od posiadanych środków finansowych i zwiększonych potrzeb Zamawiającego w stosunku do prognozowanych </w:t>
      </w:r>
      <w:r w:rsidRPr="00DC58A3">
        <w:lastRenderedPageBreak/>
        <w:t>ilości określonych w zamówieniu podstawowym. „Prawo opcji” obejmować będzie zwiększenie ilości asortymentu w uzasadnionych przypadkach.</w:t>
      </w:r>
    </w:p>
    <w:p w:rsidR="004F077E" w:rsidRPr="001F1AC3" w:rsidRDefault="004F077E" w:rsidP="004F077E">
      <w:pPr>
        <w:ind w:left="284" w:right="-2" w:hanging="284"/>
        <w:jc w:val="both"/>
      </w:pPr>
      <w:r>
        <w:t xml:space="preserve">7. </w:t>
      </w:r>
      <w:r>
        <w:tab/>
      </w:r>
      <w:r w:rsidRPr="001F1AC3">
        <w:t>Zamawiający nie będzie ponosił ujemnych skutków zmniejszenia ilości i wartości dostaw przewidzianych w umowie</w:t>
      </w:r>
      <w:r w:rsidRPr="001F1AC3">
        <w:rPr>
          <w:sz w:val="20"/>
          <w:szCs w:val="20"/>
        </w:rPr>
        <w:t>.</w:t>
      </w:r>
    </w:p>
    <w:p w:rsidR="004F077E" w:rsidRPr="001F1AC3" w:rsidRDefault="004F077E" w:rsidP="004F077E">
      <w:pPr>
        <w:spacing w:before="120" w:after="120"/>
        <w:ind w:left="284" w:right="-2" w:hanging="284"/>
        <w:jc w:val="both"/>
      </w:pPr>
      <w:r>
        <w:t xml:space="preserve">8. </w:t>
      </w:r>
      <w:r>
        <w:tab/>
      </w:r>
      <w:r w:rsidRPr="001F1AC3">
        <w:t>Zamawiający zobowiązany jest do składania zamówień i odbioru ich dostaw w ilościach</w:t>
      </w:r>
      <w:r>
        <w:br/>
      </w:r>
      <w:r w:rsidRPr="001F1AC3">
        <w:t xml:space="preserve">i asortymencie określonym w formularzu cenowym w kolumnie nazwanej </w:t>
      </w:r>
      <w:r>
        <w:rPr>
          <w:i/>
        </w:rPr>
        <w:t xml:space="preserve">„ilość </w:t>
      </w:r>
      <w:r w:rsidRPr="001F1AC3">
        <w:rPr>
          <w:i/>
        </w:rPr>
        <w:t>podstawowa”.</w:t>
      </w:r>
    </w:p>
    <w:p w:rsidR="004F077E" w:rsidRPr="001F1AC3" w:rsidRDefault="004F077E" w:rsidP="004F077E">
      <w:pPr>
        <w:spacing w:before="120" w:after="120"/>
        <w:ind w:left="284" w:right="-2" w:hanging="284"/>
        <w:jc w:val="both"/>
      </w:pPr>
      <w:r>
        <w:t xml:space="preserve">9. </w:t>
      </w:r>
      <w:r>
        <w:tab/>
      </w:r>
      <w:r w:rsidRPr="001F1AC3">
        <w:t>Pozostała ilość niedostarczonych towarów określona w formularzu cenowym w kolumnie nazwanej „</w:t>
      </w:r>
      <w:r w:rsidRPr="001F1AC3">
        <w:rPr>
          <w:i/>
        </w:rPr>
        <w:t>ilość w opcji”</w:t>
      </w:r>
      <w:r w:rsidRPr="001F1AC3">
        <w:t xml:space="preserve"> będzie dostarczona przez Wykonawcę w wypadku zaistnienia </w:t>
      </w:r>
      <w:r>
        <w:br/>
      </w:r>
      <w:r w:rsidRPr="001F1AC3">
        <w:t>w tym zakresie potrzeb Zamawiającego.</w:t>
      </w:r>
    </w:p>
    <w:p w:rsidR="004F077E" w:rsidRPr="001F1AC3" w:rsidRDefault="004F077E" w:rsidP="004F077E">
      <w:pPr>
        <w:spacing w:before="120" w:after="120"/>
        <w:ind w:left="284" w:right="-2" w:hanging="284"/>
        <w:jc w:val="both"/>
      </w:pPr>
      <w:r>
        <w:t>10.</w:t>
      </w:r>
      <w:r w:rsidRPr="001F1AC3">
        <w:t xml:space="preserve">Po realizacji dostaw w ilościach i asortymencie określonym formularzu cenowym </w:t>
      </w:r>
      <w:r>
        <w:br/>
        <w:t xml:space="preserve">w </w:t>
      </w:r>
      <w:r w:rsidRPr="001F1AC3">
        <w:t xml:space="preserve">kolumnie nazwanej </w:t>
      </w:r>
      <w:r w:rsidRPr="001F1AC3">
        <w:rPr>
          <w:i/>
        </w:rPr>
        <w:t>„ilość podstawowa</w:t>
      </w:r>
      <w:r w:rsidRPr="001F1AC3">
        <w:t>, Zamawiający niezwłocznie powiadomi pisemnie</w:t>
      </w:r>
      <w:r>
        <w:t xml:space="preserve"> </w:t>
      </w:r>
      <w:r w:rsidRPr="001F1AC3">
        <w:t xml:space="preserve">Wykonawcę czy </w:t>
      </w:r>
      <w:r>
        <w:t xml:space="preserve">będzie żądał realizacji dostaw </w:t>
      </w:r>
      <w:r w:rsidRPr="001F1AC3">
        <w:t>w pozostałym niezrealizowanym zakresie</w:t>
      </w:r>
      <w:r>
        <w:t xml:space="preserve"> </w:t>
      </w:r>
      <w:r w:rsidRPr="001F1AC3">
        <w:t xml:space="preserve">(w całości lub określonej części) określonym w formularzu cenowym w kolumnie nazwanej </w:t>
      </w:r>
      <w:r w:rsidRPr="001F1AC3">
        <w:rPr>
          <w:i/>
        </w:rPr>
        <w:t>„ilość w opcji”.</w:t>
      </w:r>
      <w:r w:rsidRPr="001F1AC3">
        <w:t xml:space="preserve"> </w:t>
      </w:r>
    </w:p>
    <w:p w:rsidR="004F077E" w:rsidRPr="001F1AC3" w:rsidRDefault="004F077E" w:rsidP="004F077E">
      <w:pPr>
        <w:tabs>
          <w:tab w:val="num" w:pos="1080"/>
        </w:tabs>
        <w:spacing w:before="120" w:after="120"/>
        <w:ind w:left="284" w:right="-2" w:hanging="284"/>
        <w:jc w:val="both"/>
      </w:pPr>
      <w:r>
        <w:t>11.</w:t>
      </w:r>
      <w:r w:rsidRPr="001F1AC3">
        <w:t xml:space="preserve">Wykonawca co do zakresu niezrealizowanych dostaw określonych w formularzu cenowym w kolumnie nazwanej </w:t>
      </w:r>
      <w:r w:rsidRPr="001F1AC3">
        <w:rPr>
          <w:i/>
        </w:rPr>
        <w:t xml:space="preserve">„ilość w opcji” </w:t>
      </w:r>
      <w:r w:rsidRPr="001F1AC3">
        <w:t>nie będzie kierować żadnych roszczeń przeciwko Zamawiającemu.</w:t>
      </w:r>
      <w:r w:rsidRPr="001F1AC3">
        <w:rPr>
          <w:i/>
        </w:rPr>
        <w:t xml:space="preserve"> </w:t>
      </w:r>
    </w:p>
    <w:p w:rsidR="004F077E" w:rsidRPr="001F1AC3" w:rsidRDefault="004F077E" w:rsidP="004F077E">
      <w:pPr>
        <w:tabs>
          <w:tab w:val="num" w:pos="1080"/>
        </w:tabs>
        <w:spacing w:before="120" w:after="120"/>
        <w:ind w:left="284" w:hanging="284"/>
        <w:jc w:val="both"/>
      </w:pPr>
      <w:r>
        <w:t>12.</w:t>
      </w:r>
      <w:r w:rsidRPr="001F1AC3">
        <w:t>Zamawiający jest uprawniony do zmiany asortymentów przewidzianych w umowie na inne asortymenty w niej przewidziane  z zastrzeżeniem, że nie może ulec zmianie  wartość całej umowy. Zmiana może dotyczyć rodzaju asortymentu, a także jego ilości.</w:t>
      </w:r>
    </w:p>
    <w:p w:rsidR="004F077E" w:rsidRPr="001F1AC3" w:rsidRDefault="004F077E" w:rsidP="004F077E">
      <w:pPr>
        <w:tabs>
          <w:tab w:val="num" w:pos="567"/>
        </w:tabs>
        <w:spacing w:after="120"/>
        <w:ind w:left="284" w:hanging="284"/>
        <w:jc w:val="both"/>
      </w:pPr>
      <w:r>
        <w:rPr>
          <w:sz w:val="20"/>
          <w:szCs w:val="20"/>
        </w:rPr>
        <w:t>13.</w:t>
      </w:r>
      <w:r w:rsidRPr="001F1AC3">
        <w:t>W szczególnie uzasadnionych przypadkach (np. osiągania wyższych stanów gotowości bojowej, szkolenia rezerw osobowych, likwidacji klęsk żywiołowych, restrukturyzacji sił zbrojnych, kryzysu, zagrożenia lub wojny lub innych zadań postawionych Zamawiającemu przez organy władzy państwowej), Wykonawca zagwarantuje bezpłatny dowóz towaru oraz zwiększenie ilości i częstotliwości dostaw (przy niezmienności wartości umowy) do miejsc stacjonowania jednostek wojskowych oraz innych miejsc wskazanych przez Zamawiającego.</w:t>
      </w:r>
    </w:p>
    <w:p w:rsidR="004F077E" w:rsidRPr="001F1AC3" w:rsidRDefault="004F077E" w:rsidP="004F077E">
      <w:pPr>
        <w:tabs>
          <w:tab w:val="num" w:pos="567"/>
        </w:tabs>
        <w:spacing w:after="120"/>
        <w:ind w:left="284" w:hanging="284"/>
        <w:jc w:val="both"/>
      </w:pPr>
      <w:r>
        <w:t>14.</w:t>
      </w:r>
      <w:r w:rsidRPr="001F1AC3">
        <w:t>Zamawiający powiadomi pisemnie Wykonawcę o zmianach, o których mowa powyżej</w:t>
      </w:r>
      <w:r w:rsidRPr="001F1AC3">
        <w:rPr>
          <w:color w:val="FF0000"/>
        </w:rPr>
        <w:t xml:space="preserve"> </w:t>
      </w:r>
      <w:r w:rsidRPr="001F1AC3">
        <w:t xml:space="preserve">ze wskazaniem ich przyczyny, określeniem wymaganych ilości towaru do poszczególnych Odbiorców, częstotliwości  dostaw oraz wskazaniem ewentualnie nowych Odbiorców, </w:t>
      </w:r>
      <w:r>
        <w:br/>
      </w:r>
      <w:r w:rsidRPr="001F1AC3">
        <w:t>z konkretnym wskazaniem dnia do którego będą zmiany obowiązywały.</w:t>
      </w:r>
    </w:p>
    <w:p w:rsidR="004F077E" w:rsidRDefault="004F077E" w:rsidP="004F077E">
      <w:pPr>
        <w:tabs>
          <w:tab w:val="left" w:pos="-4680"/>
        </w:tabs>
        <w:spacing w:after="120"/>
        <w:ind w:left="284" w:hanging="284"/>
        <w:contextualSpacing/>
        <w:jc w:val="both"/>
      </w:pPr>
      <w:r>
        <w:t>15.</w:t>
      </w:r>
      <w:r w:rsidRPr="001F1AC3">
        <w:t xml:space="preserve">Dla określenia jakości odbieranego towaru Zamawiający zastrzega sobie prawo kontroli przez: inspektora PIS (IW), WOMP, laboratorium Zamawiającego (także w obecności uprawnionego przedstawiciela Zamawiającego) w zakresie: procesów technologicznych, jakości surowców użytych do produkcji, stanu </w:t>
      </w:r>
      <w:proofErr w:type="spellStart"/>
      <w:r w:rsidRPr="001F1AC3">
        <w:t>sanitarno</w:t>
      </w:r>
      <w:proofErr w:type="spellEnd"/>
      <w:r w:rsidRPr="001F1AC3">
        <w:t xml:space="preserve"> – higienicznego pomieszczeń, urządzeń i maszyn produkcyjnych, higieny osobistej zatrudnionego personelu, warunków socjalnych, warunków magazynowania surowców i gotowych przetworów, sposobu transportu towaru.</w:t>
      </w:r>
    </w:p>
    <w:p w:rsidR="004F077E" w:rsidRPr="001F1AC3" w:rsidRDefault="004F077E" w:rsidP="004F077E">
      <w:pPr>
        <w:tabs>
          <w:tab w:val="left" w:pos="-4680"/>
        </w:tabs>
        <w:spacing w:after="120"/>
        <w:ind w:left="284" w:hanging="284"/>
        <w:contextualSpacing/>
        <w:jc w:val="both"/>
        <w:rPr>
          <w:b/>
          <w:sz w:val="16"/>
          <w:szCs w:val="16"/>
          <w:u w:val="single"/>
        </w:rPr>
      </w:pPr>
    </w:p>
    <w:p w:rsidR="004F077E" w:rsidRDefault="004F077E" w:rsidP="004F077E">
      <w:pPr>
        <w:tabs>
          <w:tab w:val="left" w:pos="-4680"/>
        </w:tabs>
        <w:spacing w:after="120"/>
        <w:ind w:left="284" w:hanging="284"/>
        <w:contextualSpacing/>
        <w:jc w:val="both"/>
      </w:pPr>
      <w:r>
        <w:t>16.</w:t>
      </w:r>
      <w:r w:rsidRPr="001F1AC3">
        <w:t xml:space="preserve">Wykonawca wyraża zgodę na pobieranie prób żywności i jej przebadanie we właściwym miejscowo (dla Zamawiającego lub Odbiorcy) laboratorium Wojewódzkiej Stacji </w:t>
      </w:r>
      <w:proofErr w:type="spellStart"/>
      <w:r w:rsidRPr="001F1AC3">
        <w:t>Sanitarno</w:t>
      </w:r>
      <w:proofErr w:type="spellEnd"/>
      <w:r w:rsidRPr="001F1AC3">
        <w:t xml:space="preserve"> – Epidemiologi</w:t>
      </w:r>
      <w:r>
        <w:t xml:space="preserve">cznej, laboratorium WOMP lub w akredytowanym laboratorium </w:t>
      </w:r>
      <w:r w:rsidRPr="001F1AC3">
        <w:t>lub laboratorium  spełniającym wymagan</w:t>
      </w:r>
      <w:r>
        <w:t xml:space="preserve">ia normy </w:t>
      </w:r>
      <w:r w:rsidRPr="001F1AC3">
        <w:t>PN – EN ISO/IEC 17025 (w tym trzykrotnie na koszt Wykonawcy) celem określenia jakości zdrowotnej i handlowej dostarczanych,</w:t>
      </w:r>
      <w:r w:rsidR="008E3E5F">
        <w:t xml:space="preserve"> </w:t>
      </w:r>
      <w:r w:rsidRPr="001F1AC3">
        <w:t>w ramach niniejszej umowy towarów. Wykonawca wyraża zgodę, żeby faktura za wykonane badania była wystawiona bezpośrednio na Wykonawcę i zobowiązuję się do jej niezwłocznego uregulowania.</w:t>
      </w:r>
    </w:p>
    <w:p w:rsidR="004F077E" w:rsidRPr="001F1AC3" w:rsidRDefault="004F077E" w:rsidP="004F077E">
      <w:pPr>
        <w:tabs>
          <w:tab w:val="left" w:pos="-4680"/>
        </w:tabs>
        <w:spacing w:after="120"/>
        <w:ind w:left="284" w:hanging="284"/>
        <w:contextualSpacing/>
        <w:jc w:val="both"/>
        <w:rPr>
          <w:b/>
          <w:sz w:val="16"/>
          <w:szCs w:val="16"/>
          <w:u w:val="single"/>
        </w:rPr>
      </w:pPr>
    </w:p>
    <w:p w:rsidR="004F077E" w:rsidRDefault="004F077E" w:rsidP="004F077E">
      <w:pPr>
        <w:tabs>
          <w:tab w:val="left" w:pos="-4680"/>
        </w:tabs>
        <w:ind w:left="284" w:hanging="284"/>
        <w:contextualSpacing/>
        <w:jc w:val="both"/>
      </w:pPr>
      <w:r>
        <w:t>17.</w:t>
      </w:r>
      <w:r w:rsidRPr="001F1AC3">
        <w:t xml:space="preserve">W przypadku dwukrotnego naruszenia norm jakościowych określonych umową, potwierdzonego przez PIS (IW),  WOMP, a także przez  akredytowane laboratorium lub </w:t>
      </w:r>
      <w:r w:rsidRPr="001F1AC3">
        <w:lastRenderedPageBreak/>
        <w:t xml:space="preserve">laboratorium  spełniające wymagania normy  PN – EN ISO/IEC 17025, bądź dwukrotnego potwierdzenia przez te instytucje innych nieprawidłowości, Zamawiający zastrzega sobie prawo odstąpienia od umowy. </w:t>
      </w:r>
    </w:p>
    <w:p w:rsidR="004F077E" w:rsidRPr="001F1AC3" w:rsidRDefault="004F077E" w:rsidP="004F077E">
      <w:pPr>
        <w:tabs>
          <w:tab w:val="left" w:pos="-4680"/>
        </w:tabs>
        <w:ind w:left="284" w:hanging="284"/>
        <w:contextualSpacing/>
        <w:jc w:val="both"/>
        <w:rPr>
          <w:b/>
          <w:sz w:val="16"/>
          <w:szCs w:val="16"/>
          <w:u w:val="single"/>
        </w:rPr>
      </w:pPr>
    </w:p>
    <w:p w:rsidR="004F077E" w:rsidRDefault="004F077E" w:rsidP="004F077E">
      <w:pPr>
        <w:tabs>
          <w:tab w:val="left" w:pos="-4680"/>
        </w:tabs>
        <w:ind w:left="284" w:hanging="284"/>
        <w:contextualSpacing/>
        <w:jc w:val="both"/>
      </w:pPr>
      <w:r>
        <w:t>18.</w:t>
      </w:r>
      <w:r w:rsidRPr="001F1AC3">
        <w:t xml:space="preserve">Wykonawca przez okres trwania umowy poddaje się stałemu nadzorowi właściwego miejscowo Państwowego Inspektora Sanitarnego lub Inspektora Weterynaryjnego, Inspektora WOMP (działającego w obecności przedstawiciela PIS lub IW) w zakresie: procesów technologicznych, jakości surowców użytych do produkcji, stanu </w:t>
      </w:r>
      <w:proofErr w:type="spellStart"/>
      <w:r w:rsidRPr="001F1AC3">
        <w:t>sanitarno</w:t>
      </w:r>
      <w:proofErr w:type="spellEnd"/>
      <w:r w:rsidRPr="001F1AC3">
        <w:t xml:space="preserve"> – higienicznego pomieszczeń, urządzeń i maszyn produkcyjnych, higieny osobistej zatrudnionego personelu, warunków socjalnych, warunków magazynowania surowców </w:t>
      </w:r>
      <w:r>
        <w:br/>
      </w:r>
      <w:r w:rsidRPr="001F1AC3">
        <w:t xml:space="preserve">i gotowych przetworów, sposobu transportu towaru, oraz w zakresie stosowania </w:t>
      </w:r>
      <w:r>
        <w:br/>
      </w:r>
      <w:r w:rsidRPr="001F1AC3">
        <w:t>i funkcjonowania wdrożonego systemu HACCP.</w:t>
      </w:r>
    </w:p>
    <w:p w:rsidR="00A34464" w:rsidRPr="00EF5D9C" w:rsidRDefault="00A34464" w:rsidP="00EF5D9C">
      <w:pPr>
        <w:spacing w:line="276" w:lineRule="auto"/>
        <w:jc w:val="both"/>
      </w:pPr>
    </w:p>
    <w:p w:rsidR="00E44010" w:rsidRDefault="006104F4" w:rsidP="00573B2F">
      <w:pPr>
        <w:pStyle w:val="Tytu"/>
        <w:numPr>
          <w:ilvl w:val="0"/>
          <w:numId w:val="16"/>
        </w:numPr>
        <w:tabs>
          <w:tab w:val="clear" w:pos="709"/>
          <w:tab w:val="num" w:pos="567"/>
        </w:tabs>
        <w:ind w:left="567" w:hanging="567"/>
        <w:jc w:val="both"/>
        <w:rPr>
          <w:sz w:val="24"/>
        </w:rPr>
      </w:pPr>
      <w:r w:rsidRPr="00036038">
        <w:rPr>
          <w:sz w:val="24"/>
        </w:rPr>
        <w:t>Termin wykonania zamówienia</w:t>
      </w:r>
      <w:r w:rsidR="00515091" w:rsidRPr="00036038">
        <w:rPr>
          <w:sz w:val="24"/>
        </w:rPr>
        <w:t xml:space="preserve"> - art. 36 ust. 1 pkt 4 ustawy </w:t>
      </w:r>
      <w:proofErr w:type="spellStart"/>
      <w:r w:rsidR="00515091" w:rsidRPr="00036038">
        <w:rPr>
          <w:sz w:val="24"/>
        </w:rPr>
        <w:t>Pzp</w:t>
      </w:r>
      <w:proofErr w:type="spellEnd"/>
      <w:r w:rsidR="00B347B3" w:rsidRPr="00036038">
        <w:rPr>
          <w:sz w:val="24"/>
        </w:rPr>
        <w:t>:</w:t>
      </w:r>
    </w:p>
    <w:p w:rsidR="00DD0FB8" w:rsidRDefault="00DD0FB8" w:rsidP="00C919BB">
      <w:pPr>
        <w:pStyle w:val="Tekstpodstawowy"/>
        <w:tabs>
          <w:tab w:val="left" w:pos="-142"/>
          <w:tab w:val="left" w:pos="0"/>
        </w:tabs>
        <w:ind w:left="709"/>
        <w:rPr>
          <w:b/>
        </w:rPr>
      </w:pPr>
    </w:p>
    <w:p w:rsidR="0034140D" w:rsidRDefault="0034140D" w:rsidP="0034140D">
      <w:pPr>
        <w:jc w:val="both"/>
        <w:rPr>
          <w:b/>
        </w:rPr>
      </w:pPr>
      <w:r>
        <w:rPr>
          <w:b/>
          <w:bCs/>
        </w:rPr>
        <w:t>N</w:t>
      </w:r>
      <w:r>
        <w:rPr>
          <w:b/>
        </w:rPr>
        <w:t>ie wcześniej niż od 01.01.2021r. do 31.12.2021</w:t>
      </w:r>
      <w:r w:rsidRPr="00C153CF">
        <w:rPr>
          <w:b/>
        </w:rPr>
        <w:t xml:space="preserve">r. </w:t>
      </w:r>
    </w:p>
    <w:p w:rsidR="00B11A8C" w:rsidRDefault="00B11A8C" w:rsidP="005F3032">
      <w:pPr>
        <w:pStyle w:val="Tytu"/>
        <w:jc w:val="both"/>
        <w:rPr>
          <w:sz w:val="24"/>
        </w:rPr>
      </w:pPr>
    </w:p>
    <w:p w:rsidR="00741596" w:rsidRPr="00161A9E" w:rsidRDefault="00026F8B" w:rsidP="00573B2F">
      <w:pPr>
        <w:pStyle w:val="Tytu"/>
        <w:numPr>
          <w:ilvl w:val="0"/>
          <w:numId w:val="16"/>
        </w:numPr>
        <w:tabs>
          <w:tab w:val="clear" w:pos="709"/>
          <w:tab w:val="num" w:pos="567"/>
        </w:tabs>
        <w:ind w:left="567" w:hanging="567"/>
        <w:jc w:val="both"/>
        <w:rPr>
          <w:sz w:val="24"/>
        </w:rPr>
      </w:pPr>
      <w:r w:rsidRPr="00161A9E">
        <w:rPr>
          <w:sz w:val="24"/>
        </w:rPr>
        <w:t xml:space="preserve">Warunki udziału w postępowaniu i podstawy wykluczenia </w:t>
      </w:r>
      <w:r w:rsidR="00515091" w:rsidRPr="00161A9E">
        <w:rPr>
          <w:sz w:val="24"/>
        </w:rPr>
        <w:t xml:space="preserve">– art. 36 ust. 1 pkt 5 i 5 a ustawy </w:t>
      </w:r>
      <w:proofErr w:type="spellStart"/>
      <w:r w:rsidR="00515091" w:rsidRPr="00161A9E">
        <w:rPr>
          <w:sz w:val="24"/>
        </w:rPr>
        <w:t>Pzp</w:t>
      </w:r>
      <w:proofErr w:type="spellEnd"/>
      <w:r w:rsidR="00515091" w:rsidRPr="00161A9E">
        <w:rPr>
          <w:sz w:val="24"/>
        </w:rPr>
        <w:t>.</w:t>
      </w:r>
    </w:p>
    <w:p w:rsidR="00741596" w:rsidRPr="00741596" w:rsidRDefault="00741596" w:rsidP="00741596">
      <w:pPr>
        <w:autoSpaceDE w:val="0"/>
        <w:autoSpaceDN w:val="0"/>
        <w:adjustRightInd w:val="0"/>
        <w:rPr>
          <w:color w:val="000000"/>
          <w:sz w:val="22"/>
          <w:szCs w:val="22"/>
        </w:rPr>
      </w:pPr>
    </w:p>
    <w:p w:rsidR="00741596" w:rsidRPr="00741596" w:rsidRDefault="00741596" w:rsidP="00C919BB">
      <w:pPr>
        <w:autoSpaceDE w:val="0"/>
        <w:autoSpaceDN w:val="0"/>
        <w:adjustRightInd w:val="0"/>
        <w:spacing w:after="120" w:line="276" w:lineRule="auto"/>
        <w:ind w:left="567" w:hanging="567"/>
        <w:jc w:val="both"/>
        <w:rPr>
          <w:color w:val="000000"/>
        </w:rPr>
      </w:pPr>
      <w:r w:rsidRPr="00FB6BAC">
        <w:rPr>
          <w:color w:val="000000"/>
        </w:rPr>
        <w:t>1.</w:t>
      </w:r>
      <w:r w:rsidR="00C919BB">
        <w:rPr>
          <w:color w:val="000000"/>
        </w:rPr>
        <w:tab/>
      </w:r>
      <w:r w:rsidRPr="00741596">
        <w:rPr>
          <w:color w:val="000000"/>
        </w:rPr>
        <w:t xml:space="preserve">O udzielenie zamówienia </w:t>
      </w:r>
      <w:r w:rsidR="00FB6BAC">
        <w:rPr>
          <w:color w:val="000000"/>
        </w:rPr>
        <w:t xml:space="preserve">zgodnie z art. 22 ust. 1 ustawy </w:t>
      </w:r>
      <w:proofErr w:type="spellStart"/>
      <w:r w:rsidR="00FB6BAC">
        <w:rPr>
          <w:color w:val="000000"/>
        </w:rPr>
        <w:t>Pzp</w:t>
      </w:r>
      <w:proofErr w:type="spellEnd"/>
      <w:r w:rsidR="00FB6BAC">
        <w:rPr>
          <w:color w:val="000000"/>
        </w:rPr>
        <w:t xml:space="preserve"> </w:t>
      </w:r>
      <w:r w:rsidRPr="00741596">
        <w:rPr>
          <w:color w:val="000000"/>
        </w:rPr>
        <w:t xml:space="preserve">mogą ubiegać się Wykonawcy, którzy nie podlegają wykluczeniu z postępowania na podstawie: </w:t>
      </w:r>
    </w:p>
    <w:p w:rsidR="00741596" w:rsidRPr="00741596" w:rsidRDefault="00741596" w:rsidP="00C919BB">
      <w:pPr>
        <w:autoSpaceDE w:val="0"/>
        <w:autoSpaceDN w:val="0"/>
        <w:adjustRightInd w:val="0"/>
        <w:spacing w:line="276" w:lineRule="auto"/>
        <w:ind w:left="851" w:hanging="284"/>
        <w:jc w:val="both"/>
        <w:rPr>
          <w:color w:val="000000"/>
        </w:rPr>
      </w:pPr>
      <w:r w:rsidRPr="00741596">
        <w:rPr>
          <w:color w:val="000000"/>
        </w:rPr>
        <w:t xml:space="preserve">a) art. 24 ust. 1 pkt. 12 – 23 ustawy </w:t>
      </w:r>
      <w:proofErr w:type="spellStart"/>
      <w:r w:rsidRPr="00741596">
        <w:rPr>
          <w:color w:val="000000"/>
        </w:rPr>
        <w:t>Pzp</w:t>
      </w:r>
      <w:proofErr w:type="spellEnd"/>
      <w:r w:rsidRPr="00741596">
        <w:rPr>
          <w:color w:val="000000"/>
        </w:rPr>
        <w:t xml:space="preserve"> </w:t>
      </w:r>
    </w:p>
    <w:p w:rsidR="00FB6BAC" w:rsidRPr="00B965AB" w:rsidRDefault="00741596" w:rsidP="00C919BB">
      <w:pPr>
        <w:spacing w:after="120" w:line="276" w:lineRule="auto"/>
        <w:ind w:left="851" w:hanging="284"/>
        <w:jc w:val="both"/>
      </w:pPr>
      <w:r w:rsidRPr="00741596">
        <w:rPr>
          <w:color w:val="000000"/>
        </w:rPr>
        <w:t xml:space="preserve">b) art. 24 ust. 5 </w:t>
      </w:r>
      <w:r w:rsidR="00FB6BAC" w:rsidRPr="00FB6BAC">
        <w:rPr>
          <w:color w:val="000000"/>
        </w:rPr>
        <w:t xml:space="preserve">pkt. 1 </w:t>
      </w:r>
      <w:r w:rsidRPr="00741596">
        <w:rPr>
          <w:color w:val="000000"/>
        </w:rPr>
        <w:t xml:space="preserve">ustawy </w:t>
      </w:r>
      <w:proofErr w:type="spellStart"/>
      <w:r w:rsidRPr="00741596">
        <w:rPr>
          <w:color w:val="000000"/>
        </w:rPr>
        <w:t>Pzp</w:t>
      </w:r>
      <w:proofErr w:type="spellEnd"/>
      <w:r w:rsidRPr="00741596">
        <w:rPr>
          <w:color w:val="000000"/>
        </w:rPr>
        <w:t xml:space="preserve">, </w:t>
      </w:r>
      <w:r w:rsidR="00B965AB">
        <w:t xml:space="preserve">tj. </w:t>
      </w:r>
      <w:r w:rsidR="00B965AB" w:rsidRPr="00FC7D4E">
        <w:t xml:space="preserve">w stosunku do którego otwarto likwidację, </w:t>
      </w:r>
      <w:r w:rsidR="00B965AB">
        <w:br/>
      </w:r>
      <w:r w:rsidR="00B965AB" w:rsidRPr="00FC7D4E">
        <w:t>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B965AB">
        <w:t>t.j</w:t>
      </w:r>
      <w:proofErr w:type="spellEnd"/>
      <w:r w:rsidR="00B965AB">
        <w:t>. Dz. U. z 2019</w:t>
      </w:r>
      <w:r w:rsidR="00B965AB" w:rsidRPr="00FC7D4E">
        <w:t xml:space="preserve"> r. poz. </w:t>
      </w:r>
      <w:r w:rsidR="00B965AB">
        <w:t>243 ze zm.</w:t>
      </w:r>
      <w:r w:rsidR="00B965AB" w:rsidRPr="00FC7D4E">
        <w:t>) lub którego</w:t>
      </w:r>
      <w:r w:rsidR="00B965AB" w:rsidRPr="00707DCB">
        <w:rPr>
          <w:rFonts w:ascii="Calibri" w:eastAsia="Calibri" w:hAnsi="Calibri"/>
          <w:b/>
          <w:bCs/>
          <w:sz w:val="22"/>
          <w:szCs w:val="22"/>
          <w:lang w:eastAsia="en-US"/>
        </w:rPr>
        <w:t xml:space="preserve"> </w:t>
      </w:r>
      <w:r w:rsidR="00B965AB" w:rsidRPr="006624D3">
        <w:t xml:space="preserve">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w:t>
      </w:r>
      <w:r w:rsidR="00C919BB">
        <w:br/>
      </w:r>
      <w:r w:rsidR="00B965AB" w:rsidRPr="006624D3">
        <w:t>z dnia 28 lutego 2003 r. - Prawo upadłościowe (</w:t>
      </w:r>
      <w:proofErr w:type="spellStart"/>
      <w:r w:rsidR="00B965AB" w:rsidRPr="006624D3">
        <w:t>t.j</w:t>
      </w:r>
      <w:proofErr w:type="spellEnd"/>
      <w:r w:rsidR="00B965AB" w:rsidRPr="006624D3">
        <w:t xml:space="preserve"> Dz. U. z 2019 r. poz. 498).</w:t>
      </w:r>
    </w:p>
    <w:p w:rsidR="00741596" w:rsidRPr="00741596" w:rsidRDefault="00741596" w:rsidP="00741596">
      <w:pPr>
        <w:autoSpaceDE w:val="0"/>
        <w:autoSpaceDN w:val="0"/>
        <w:adjustRightInd w:val="0"/>
        <w:spacing w:line="276" w:lineRule="auto"/>
        <w:jc w:val="both"/>
      </w:pPr>
      <w:r w:rsidRPr="00FB6BAC">
        <w:rPr>
          <w:color w:val="000000"/>
        </w:rPr>
        <w:t xml:space="preserve">Wyżej wymienione </w:t>
      </w:r>
      <w:r w:rsidRPr="00FB6BAC">
        <w:rPr>
          <w:b/>
          <w:bCs/>
          <w:color w:val="000000"/>
        </w:rPr>
        <w:t xml:space="preserve">podstawy prawne do wykluczenia </w:t>
      </w:r>
      <w:r w:rsidRPr="00FB6BAC">
        <w:rPr>
          <w:color w:val="000000"/>
        </w:rPr>
        <w:t>z postępowania będą miały również</w:t>
      </w:r>
    </w:p>
    <w:p w:rsidR="00741596" w:rsidRPr="00741596" w:rsidRDefault="00741596" w:rsidP="00741596">
      <w:pPr>
        <w:autoSpaceDE w:val="0"/>
        <w:autoSpaceDN w:val="0"/>
        <w:adjustRightInd w:val="0"/>
        <w:spacing w:line="276" w:lineRule="auto"/>
        <w:jc w:val="both"/>
      </w:pPr>
      <w:r w:rsidRPr="00FB6BAC">
        <w:t xml:space="preserve">zastosowanie </w:t>
      </w:r>
      <w:r w:rsidRPr="00FB6BAC">
        <w:rPr>
          <w:b/>
          <w:bCs/>
        </w:rPr>
        <w:t xml:space="preserve">do podmiotów trzecich </w:t>
      </w:r>
      <w:r w:rsidRPr="00FB6BAC">
        <w:t xml:space="preserve">na zasobach, których Wykonawca polega w celu potwierdzenia spełnienia warunków udziału w postępowaniu jak i </w:t>
      </w:r>
      <w:r w:rsidRPr="00FB6BAC">
        <w:rPr>
          <w:b/>
          <w:bCs/>
        </w:rPr>
        <w:t>wskazanych podwykonawców</w:t>
      </w:r>
      <w:r w:rsidR="00FB6BAC" w:rsidRPr="00FB6BAC">
        <w:rPr>
          <w:b/>
          <w:bCs/>
        </w:rPr>
        <w:t>.</w:t>
      </w:r>
    </w:p>
    <w:p w:rsidR="00741596" w:rsidRPr="00036038" w:rsidRDefault="00741596" w:rsidP="00675C3C">
      <w:pPr>
        <w:pStyle w:val="Tytu"/>
        <w:ind w:left="720"/>
        <w:jc w:val="both"/>
        <w:rPr>
          <w:sz w:val="16"/>
          <w:szCs w:val="16"/>
        </w:rPr>
      </w:pPr>
    </w:p>
    <w:p w:rsidR="00FA06A9" w:rsidRPr="00357F70" w:rsidRDefault="00FB6BAC" w:rsidP="00357F70">
      <w:pPr>
        <w:suppressAutoHyphens/>
        <w:spacing w:after="120" w:line="276" w:lineRule="auto"/>
        <w:ind w:left="567" w:hanging="567"/>
        <w:rPr>
          <w:rFonts w:cs="Arial"/>
        </w:rPr>
      </w:pPr>
      <w:r>
        <w:rPr>
          <w:rFonts w:cs="Arial"/>
        </w:rPr>
        <w:t xml:space="preserve">2. </w:t>
      </w:r>
      <w:r w:rsidR="00C919BB">
        <w:rPr>
          <w:rFonts w:cs="Arial"/>
        </w:rPr>
        <w:tab/>
      </w:r>
      <w:r>
        <w:rPr>
          <w:rFonts w:cs="Arial"/>
        </w:rPr>
        <w:t xml:space="preserve">Spełniają warunki udziału w postępowaniu </w:t>
      </w:r>
      <w:r w:rsidR="00352767" w:rsidRPr="00036038">
        <w:rPr>
          <w:rFonts w:cs="Arial"/>
        </w:rPr>
        <w:t>dotyczące</w:t>
      </w:r>
      <w:r w:rsidR="00AE027B" w:rsidRPr="00036038">
        <w:rPr>
          <w:rFonts w:cs="Arial"/>
        </w:rPr>
        <w:t>:</w:t>
      </w:r>
    </w:p>
    <w:p w:rsidR="004F077E" w:rsidRPr="00EA1570" w:rsidRDefault="004F077E" w:rsidP="00573B2F">
      <w:pPr>
        <w:pStyle w:val="Akapitzlist"/>
        <w:numPr>
          <w:ilvl w:val="0"/>
          <w:numId w:val="28"/>
        </w:numPr>
        <w:spacing w:after="120"/>
        <w:ind w:left="709" w:hanging="283"/>
        <w:jc w:val="both"/>
        <w:rPr>
          <w:rFonts w:cs="Arial"/>
        </w:rPr>
      </w:pPr>
      <w:r>
        <w:t>k</w:t>
      </w:r>
      <w:r w:rsidRPr="00EA1570">
        <w:rPr>
          <w:rFonts w:cs="Arial"/>
        </w:rPr>
        <w:t>ompetencji lub uprawnień do prowadzenia określonej działalności zawodowej, o ile wynika to z odrębnych przepisów:</w:t>
      </w:r>
    </w:p>
    <w:p w:rsidR="004F077E" w:rsidRPr="00EA1570" w:rsidRDefault="004F077E" w:rsidP="004F077E">
      <w:pPr>
        <w:pStyle w:val="Akapitzlist"/>
        <w:ind w:left="993" w:hanging="284"/>
        <w:jc w:val="both"/>
        <w:rPr>
          <w:u w:val="single"/>
        </w:rPr>
      </w:pPr>
      <w:r w:rsidRPr="00EA1570">
        <w:rPr>
          <w:rFonts w:cs="Arial"/>
          <w:u w:val="single"/>
        </w:rPr>
        <w:t xml:space="preserve">Wykonawca spełni warunek jeśli posiada </w:t>
      </w:r>
      <w:r w:rsidRPr="00EA1570">
        <w:rPr>
          <w:u w:val="single"/>
        </w:rPr>
        <w:t>aktualną decyzję administracyjną:</w:t>
      </w:r>
    </w:p>
    <w:p w:rsidR="004F077E" w:rsidRPr="00096205" w:rsidRDefault="004F077E" w:rsidP="004F077E">
      <w:pPr>
        <w:tabs>
          <w:tab w:val="left" w:pos="-4680"/>
        </w:tabs>
        <w:ind w:left="709"/>
        <w:jc w:val="both"/>
        <w:rPr>
          <w:bCs/>
        </w:rPr>
      </w:pPr>
      <w:r>
        <w:t xml:space="preserve">- </w:t>
      </w:r>
      <w:r w:rsidRPr="00096205">
        <w:rPr>
          <w:bCs/>
        </w:rPr>
        <w:t>właściwego powiatowego lekarza weterynarii w sprawie zatwierdzania, warunkowego zatwierdzania albo przedłużania warunkowego zatwierdzania zakładów, zgodnie z art. 20 ust. 1 pkt 2 ustawy z dnia 16 grudnia 2005 r. o produktach pochodzenia zwierzęcego (t. j. Dz. U. z 2017 r., poz. 242 ze zm.),</w:t>
      </w:r>
    </w:p>
    <w:p w:rsidR="004F077E" w:rsidRPr="00EA1570" w:rsidRDefault="004F077E" w:rsidP="004F077E">
      <w:pPr>
        <w:tabs>
          <w:tab w:val="left" w:pos="-4680"/>
        </w:tabs>
        <w:spacing w:after="120"/>
        <w:jc w:val="both"/>
        <w:rPr>
          <w:b/>
        </w:rPr>
      </w:pPr>
      <w:r>
        <w:tab/>
      </w:r>
      <w:r w:rsidRPr="00EA1570">
        <w:rPr>
          <w:b/>
        </w:rPr>
        <w:t xml:space="preserve">lub </w:t>
      </w:r>
    </w:p>
    <w:p w:rsidR="004F077E" w:rsidRPr="00096205" w:rsidRDefault="004F077E" w:rsidP="004F077E">
      <w:pPr>
        <w:tabs>
          <w:tab w:val="left" w:pos="-4680"/>
        </w:tabs>
        <w:ind w:left="709"/>
        <w:jc w:val="both"/>
      </w:pPr>
      <w:r>
        <w:t xml:space="preserve">- </w:t>
      </w:r>
      <w:r w:rsidRPr="00096205">
        <w:t xml:space="preserve">właściwego organu Państwowej Inspekcji Sanitarnej w sprawie zatwierdzania, warunkowego zatwierdzania, przedłużania warunkowego zatwierdzania zakładów, które produkują lub wprowadzają do obrotu żywność pochodzenia nie zwierzęcego </w:t>
      </w:r>
      <w:r w:rsidRPr="00096205">
        <w:lastRenderedPageBreak/>
        <w:t>lub wprowadzają do obrotu produkty pochodzenia zwierzęcego, nie objęte urzędową kontrolą organów Inspekcji Weterynaryjnej, zgodnie z art. 62 ust.1 pkt 2 z dnia 25 sierpnia 2006 r. ustawy o bezpieczeństwie żywności i żywienia (</w:t>
      </w:r>
      <w:proofErr w:type="spellStart"/>
      <w:r w:rsidRPr="00096205">
        <w:t>t.j</w:t>
      </w:r>
      <w:proofErr w:type="spellEnd"/>
      <w:r w:rsidRPr="00096205">
        <w:t>. Dz. U. z 2015, poz. 594 ze zm.),</w:t>
      </w:r>
    </w:p>
    <w:p w:rsidR="004F077E" w:rsidRPr="00EA1570" w:rsidRDefault="004F077E" w:rsidP="004F077E">
      <w:pPr>
        <w:tabs>
          <w:tab w:val="left" w:pos="-4680"/>
        </w:tabs>
        <w:spacing w:after="120"/>
        <w:jc w:val="both"/>
        <w:rPr>
          <w:b/>
        </w:rPr>
      </w:pPr>
      <w:r>
        <w:tab/>
      </w:r>
      <w:r w:rsidRPr="00EA1570">
        <w:rPr>
          <w:b/>
        </w:rPr>
        <w:t xml:space="preserve">lub </w:t>
      </w:r>
    </w:p>
    <w:p w:rsidR="004F077E" w:rsidRPr="00036038" w:rsidRDefault="004F077E" w:rsidP="004F077E">
      <w:pPr>
        <w:tabs>
          <w:tab w:val="left" w:pos="-4680"/>
        </w:tabs>
        <w:spacing w:after="120"/>
        <w:ind w:left="709" w:hanging="709"/>
        <w:jc w:val="both"/>
        <w:rPr>
          <w:sz w:val="16"/>
          <w:szCs w:val="16"/>
        </w:rPr>
      </w:pPr>
      <w:r>
        <w:tab/>
        <w:t xml:space="preserve">- </w:t>
      </w:r>
      <w:r w:rsidRPr="00096205">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(Dz. U. z  2007 r. Nr 106, poz. 730),</w:t>
      </w:r>
    </w:p>
    <w:p w:rsidR="004F077E" w:rsidRPr="00036038" w:rsidRDefault="004F077E" w:rsidP="004F077E">
      <w:pPr>
        <w:spacing w:after="120"/>
        <w:ind w:left="709" w:hanging="283"/>
        <w:rPr>
          <w:color w:val="FF0000"/>
        </w:rPr>
      </w:pPr>
      <w:r>
        <w:t xml:space="preserve">b) </w:t>
      </w:r>
      <w:r w:rsidRPr="00036038">
        <w:t>Sytuacji ekonomicznej lu</w:t>
      </w:r>
      <w:r>
        <w:t>b finansowej;</w:t>
      </w:r>
    </w:p>
    <w:p w:rsidR="004F077E" w:rsidRPr="00DC58A3" w:rsidRDefault="004F077E" w:rsidP="004F077E">
      <w:pPr>
        <w:spacing w:after="120"/>
        <w:ind w:left="363" w:firstLine="346"/>
        <w:jc w:val="both"/>
      </w:pPr>
      <w:r w:rsidRPr="00DC58A3">
        <w:t>Zamawiający nie wymaga potwierdzenia spełniania warunku udziału w postępowaniu.</w:t>
      </w:r>
    </w:p>
    <w:p w:rsidR="004F077E" w:rsidRDefault="004F077E" w:rsidP="004F077E">
      <w:pPr>
        <w:spacing w:after="120"/>
        <w:ind w:left="709" w:hanging="283"/>
        <w:jc w:val="both"/>
      </w:pPr>
      <w:r>
        <w:t>c) Z</w:t>
      </w:r>
      <w:r w:rsidRPr="00036038">
        <w:t>dolności technicznej lub zawodowej.</w:t>
      </w:r>
    </w:p>
    <w:p w:rsidR="004F077E" w:rsidRPr="00DC58A3" w:rsidRDefault="004F077E" w:rsidP="004F077E">
      <w:pPr>
        <w:ind w:left="363" w:firstLine="346"/>
        <w:jc w:val="both"/>
      </w:pPr>
      <w:r w:rsidRPr="00DC58A3">
        <w:t>Zamawiający nie wymaga potwierdzenia spełniania warunku udziału w postępowaniu.</w:t>
      </w:r>
    </w:p>
    <w:p w:rsidR="00BC0119" w:rsidRDefault="00BC0119" w:rsidP="004F077E">
      <w:pPr>
        <w:jc w:val="both"/>
      </w:pPr>
    </w:p>
    <w:p w:rsidR="008F3EF3" w:rsidRDefault="00BC0119" w:rsidP="00BC0119">
      <w:pPr>
        <w:spacing w:after="120" w:line="276" w:lineRule="auto"/>
        <w:ind w:left="567" w:hanging="567"/>
        <w:jc w:val="both"/>
      </w:pPr>
      <w:r>
        <w:t>3.</w:t>
      </w:r>
      <w:r>
        <w:tab/>
      </w:r>
      <w:r w:rsidR="008F3EF3" w:rsidRPr="000E46EB">
        <w:t>Zamawiający może na każdym etapie postępowania uznać, że Wykonawca nie</w:t>
      </w:r>
      <w:r>
        <w:t xml:space="preserve"> posiada wymaganych zdolności, </w:t>
      </w:r>
      <w:r w:rsidR="008F3EF3" w:rsidRPr="000E46EB">
        <w:t>jeżeli zaangażowanie zasobów technicznych lub zawodowych Wykonawcy w inne przedsięwzięcia gospodarcze Wykonawcy może mieć negatywny wpływ na realizację zamówienia.</w:t>
      </w:r>
    </w:p>
    <w:p w:rsidR="00B965AB" w:rsidRDefault="00BC0119" w:rsidP="00BC0119">
      <w:pPr>
        <w:widowControl w:val="0"/>
        <w:tabs>
          <w:tab w:val="right" w:pos="709"/>
        </w:tabs>
        <w:autoSpaceDE w:val="0"/>
        <w:autoSpaceDN w:val="0"/>
        <w:adjustRightInd w:val="0"/>
        <w:spacing w:after="120" w:line="276" w:lineRule="auto"/>
        <w:ind w:left="567" w:hanging="567"/>
        <w:jc w:val="both"/>
      </w:pPr>
      <w:r>
        <w:t>4.</w:t>
      </w:r>
      <w:r>
        <w:tab/>
      </w:r>
      <w:r w:rsidR="00B965AB">
        <w:t xml:space="preserve">Wykonawca może w celu potwierdzenia spełniania warunków, o których mowa </w:t>
      </w:r>
      <w:r w:rsidR="00B965AB">
        <w:br/>
        <w:t xml:space="preserve">w niniejszym rozdziale, w stosownych sytuacjach oraz w odniesieniu do konkretnego zamówienia, lub jego części, </w:t>
      </w:r>
      <w:r w:rsidR="00B965AB" w:rsidRPr="00983D75">
        <w:rPr>
          <w:b/>
        </w:rPr>
        <w:t>polegać n</w:t>
      </w:r>
      <w:r>
        <w:rPr>
          <w:b/>
        </w:rPr>
        <w:t xml:space="preserve">a zdolnościach technicznych lub </w:t>
      </w:r>
      <w:r w:rsidR="00B965AB" w:rsidRPr="00983D75">
        <w:rPr>
          <w:b/>
        </w:rPr>
        <w:t>zawodowych</w:t>
      </w:r>
      <w:r w:rsidR="00B965AB">
        <w:t xml:space="preserve">, </w:t>
      </w:r>
      <w:r w:rsidR="00691F81">
        <w:t xml:space="preserve">innych podmiotów </w:t>
      </w:r>
      <w:r w:rsidR="00B965AB">
        <w:t xml:space="preserve">niezależnie od charakteru prawnego łączących go </w:t>
      </w:r>
      <w:r w:rsidR="002759B0">
        <w:br/>
      </w:r>
      <w:r w:rsidR="00B965AB">
        <w:t>z nim stosunków prawnych.</w:t>
      </w:r>
    </w:p>
    <w:p w:rsidR="00B965AB" w:rsidRDefault="00BC0119" w:rsidP="002759B0">
      <w:pPr>
        <w:widowControl w:val="0"/>
        <w:tabs>
          <w:tab w:val="right" w:pos="709"/>
        </w:tabs>
        <w:autoSpaceDE w:val="0"/>
        <w:autoSpaceDN w:val="0"/>
        <w:adjustRightInd w:val="0"/>
        <w:spacing w:after="120" w:line="276" w:lineRule="auto"/>
        <w:ind w:left="567" w:hanging="567"/>
        <w:jc w:val="both"/>
      </w:pPr>
      <w:r>
        <w:t>5.</w:t>
      </w:r>
      <w:r>
        <w:tab/>
      </w:r>
      <w:r w:rsidR="00B965AB">
        <w:t xml:space="preserve">Zamawiający jednocześnie informuje, iż „stosowna sytuacja”, o której mowa w ust. </w:t>
      </w:r>
      <w:r w:rsidR="00691F81">
        <w:t>4</w:t>
      </w:r>
      <w:r w:rsidR="00B965AB">
        <w:t xml:space="preserve"> wystą</w:t>
      </w:r>
      <w:r w:rsidR="002759B0">
        <w:t xml:space="preserve">pi wyłącznie w przypadku, gdy: </w:t>
      </w:r>
    </w:p>
    <w:p w:rsidR="003E7BC5" w:rsidRDefault="002759B0" w:rsidP="002759B0">
      <w:pPr>
        <w:widowControl w:val="0"/>
        <w:tabs>
          <w:tab w:val="right" w:pos="993"/>
        </w:tabs>
        <w:autoSpaceDE w:val="0"/>
        <w:autoSpaceDN w:val="0"/>
        <w:adjustRightInd w:val="0"/>
        <w:spacing w:after="120" w:line="276" w:lineRule="auto"/>
        <w:ind w:left="993" w:hanging="426"/>
        <w:jc w:val="both"/>
      </w:pPr>
      <w:r>
        <w:t>a)</w:t>
      </w:r>
      <w:r>
        <w:tab/>
        <w:t xml:space="preserve">    </w:t>
      </w:r>
      <w:r w:rsidR="00B965AB">
        <w:t xml:space="preserve">Wykonawca, który polega na zdolnościach lub sytuacji innych podmiotów udowodni zamawiającemu, że realizując zamówienie, będzie dysponował niezbędnymi zasobami tych podmiotów, w szczególności przedstawiając </w:t>
      </w:r>
      <w:r w:rsidR="00B965AB" w:rsidRPr="00B965AB">
        <w:rPr>
          <w:b/>
        </w:rPr>
        <w:t>zobowiązanie tych podmiotów</w:t>
      </w:r>
      <w:r w:rsidR="00B965AB">
        <w:t xml:space="preserve"> do oddania mu do dyspozycji niezbędnych zasobów na potrzeby realizacji zamówi</w:t>
      </w:r>
      <w:r w:rsidR="00E5170F">
        <w:t>enia.</w:t>
      </w:r>
    </w:p>
    <w:p w:rsidR="00450FAB" w:rsidRDefault="002759B0" w:rsidP="002759B0">
      <w:pPr>
        <w:widowControl w:val="0"/>
        <w:tabs>
          <w:tab w:val="right" w:pos="567"/>
        </w:tabs>
        <w:autoSpaceDE w:val="0"/>
        <w:autoSpaceDN w:val="0"/>
        <w:adjustRightInd w:val="0"/>
        <w:spacing w:after="120" w:line="276" w:lineRule="auto"/>
        <w:ind w:left="567" w:hanging="567"/>
        <w:jc w:val="both"/>
      </w:pPr>
      <w:r>
        <w:t>6.</w:t>
      </w:r>
      <w:r>
        <w:tab/>
        <w:t xml:space="preserve">      </w:t>
      </w:r>
      <w:r w:rsidR="00B965AB">
        <w:t xml:space="preserve">Zamawiający oceni, </w:t>
      </w:r>
      <w:r w:rsidR="00B965AB" w:rsidRPr="00696925">
        <w:t>czy udostępniane Wykonawcy przez inne podmioty zd</w:t>
      </w:r>
      <w:r w:rsidR="00B965AB">
        <w:t>olności techniczne lub zawodowe</w:t>
      </w:r>
      <w:r w:rsidR="00B965AB" w:rsidRPr="00696925">
        <w:t>, pozwalają na wykazanie przez Wykonawcę</w:t>
      </w:r>
      <w:r>
        <w:t xml:space="preserve"> spełniania warunków udziału w postępowaniu oraz zbada, czy nie zachodzą wobec </w:t>
      </w:r>
      <w:r w:rsidR="00B965AB" w:rsidRPr="00696925">
        <w:t xml:space="preserve">tego podmiotu podstawy </w:t>
      </w:r>
      <w:r>
        <w:t xml:space="preserve">wykluczenia, </w:t>
      </w:r>
      <w:r w:rsidR="00B965AB" w:rsidRPr="00696925">
        <w:t>o któr</w:t>
      </w:r>
      <w:r w:rsidR="00B965AB">
        <w:t>ych mowa w art. 24 ust. 1 pkt. 12</w:t>
      </w:r>
      <w:r w:rsidR="00B965AB" w:rsidRPr="00696925">
        <w:t xml:space="preserve"> –23</w:t>
      </w:r>
      <w:r w:rsidR="00E5170F">
        <w:t xml:space="preserve"> i ust. 5 pkt.1 </w:t>
      </w:r>
    </w:p>
    <w:p w:rsidR="003E7BC5" w:rsidRDefault="003E7BC5" w:rsidP="002759B0">
      <w:pPr>
        <w:spacing w:after="200" w:line="276" w:lineRule="auto"/>
        <w:ind w:left="567" w:hanging="567"/>
        <w:jc w:val="both"/>
      </w:pPr>
      <w:r>
        <w:t>7</w:t>
      </w:r>
      <w:r w:rsidR="006F6893">
        <w:t xml:space="preserve">. </w:t>
      </w:r>
      <w:r w:rsidR="002759B0">
        <w:tab/>
      </w:r>
      <w:r w:rsidR="007E7F88" w:rsidRPr="000E46EB">
        <w:t xml:space="preserve">Wykonawcy mogą </w:t>
      </w:r>
      <w:r w:rsidR="007E7F88" w:rsidRPr="003E7BC5">
        <w:rPr>
          <w:b/>
        </w:rPr>
        <w:t>wspólnie</w:t>
      </w:r>
      <w:r w:rsidR="007E7F88" w:rsidRPr="000E46EB">
        <w:t xml:space="preserve"> ubiegać się o udzielenie zamówienia. Wykonawcy </w:t>
      </w:r>
      <w:r w:rsidR="007E7F88">
        <w:br/>
      </w:r>
      <w:r w:rsidR="007E7F88" w:rsidRPr="000E46EB">
        <w:t xml:space="preserve">w takim przypadku ustanawiają pełnomocnika do reprezentowania ich </w:t>
      </w:r>
      <w:r w:rsidR="002759B0">
        <w:br/>
      </w:r>
      <w:r w:rsidR="007E7F88" w:rsidRPr="000E46EB">
        <w:t>w postępowaniu o udzielenie zamówienia publicznego albo reprezentowania ich w postępowaniu i zawarcia umowy w sprawie zamówienia publicznego. Wykonawca musi złożyć wraz z ofertą stosowne pełnomocnictwo uprawniające do wykonywania określonych czynności w postępowaniu o udzielenie zamówienia publicznego w formie oryginału pełnomocnictwa do działania w jego imieniu innej osoby bądź osób lub notarialnie poświadczoną kopię pełnomocnictwa.</w:t>
      </w:r>
    </w:p>
    <w:p w:rsidR="003E7BC5" w:rsidRDefault="003E7BC5" w:rsidP="002759B0">
      <w:pPr>
        <w:spacing w:after="120" w:line="276" w:lineRule="auto"/>
        <w:ind w:left="567" w:hanging="567"/>
        <w:jc w:val="both"/>
      </w:pPr>
      <w:r>
        <w:lastRenderedPageBreak/>
        <w:t xml:space="preserve">8. </w:t>
      </w:r>
      <w:r w:rsidR="002759B0">
        <w:tab/>
      </w:r>
      <w:r w:rsidR="0085667E" w:rsidRPr="00376472">
        <w:t xml:space="preserve">W przypadku Wykonawców </w:t>
      </w:r>
      <w:r w:rsidR="0085667E" w:rsidRPr="003E7BC5">
        <w:rPr>
          <w:b/>
        </w:rPr>
        <w:t>wspólnie</w:t>
      </w:r>
      <w:r w:rsidR="0085667E" w:rsidRPr="00376472">
        <w:t xml:space="preserve"> ubiegających się o udzielenie zamówienia (konsorcjum, spółka cywilna) </w:t>
      </w:r>
      <w:r w:rsidR="00D95EA1">
        <w:rPr>
          <w:sz w:val="23"/>
          <w:szCs w:val="23"/>
        </w:rPr>
        <w:t>wykazują łącznie spełnienie warunku dotyczącego zdolności techniczny</w:t>
      </w:r>
      <w:r w:rsidR="007E7F88">
        <w:rPr>
          <w:sz w:val="23"/>
          <w:szCs w:val="23"/>
        </w:rPr>
        <w:t>ch</w:t>
      </w:r>
      <w:r w:rsidR="00D95EA1">
        <w:rPr>
          <w:sz w:val="23"/>
          <w:szCs w:val="23"/>
        </w:rPr>
        <w:t xml:space="preserve"> i zawodowy</w:t>
      </w:r>
      <w:r w:rsidR="007E7F88">
        <w:rPr>
          <w:sz w:val="23"/>
          <w:szCs w:val="23"/>
        </w:rPr>
        <w:t>ch</w:t>
      </w:r>
      <w:r w:rsidR="00D95EA1">
        <w:rPr>
          <w:sz w:val="23"/>
          <w:szCs w:val="23"/>
        </w:rPr>
        <w:t>.</w:t>
      </w:r>
      <w:r w:rsidRPr="003E7BC5">
        <w:t xml:space="preserve"> </w:t>
      </w:r>
    </w:p>
    <w:p w:rsidR="003E7BC5" w:rsidRPr="00425082" w:rsidRDefault="002759B0" w:rsidP="002759B0">
      <w:pPr>
        <w:spacing w:after="120" w:line="276" w:lineRule="auto"/>
        <w:ind w:left="567" w:hanging="567"/>
        <w:jc w:val="both"/>
      </w:pPr>
      <w:r>
        <w:t>9.</w:t>
      </w:r>
      <w:r>
        <w:tab/>
      </w:r>
      <w:r w:rsidR="003E7BC5">
        <w:t>Jeżeli oferta wykonawców wspólnie ubiegających się o udzielenie zamówienia, zostanie wybrana, Zamawiający żąda przed zawarciem umowy w sprawie zamówienia publicznego umowy regulują</w:t>
      </w:r>
      <w:r w:rsidR="00425082">
        <w:t>cej współpracę tych wykonawców.</w:t>
      </w:r>
    </w:p>
    <w:p w:rsidR="007E7F88" w:rsidRPr="000E46EB" w:rsidRDefault="003E7BC5" w:rsidP="002759B0">
      <w:pPr>
        <w:spacing w:after="120" w:line="276" w:lineRule="auto"/>
        <w:ind w:left="567" w:hanging="567"/>
        <w:jc w:val="both"/>
      </w:pPr>
      <w:r>
        <w:rPr>
          <w:iCs/>
          <w:szCs w:val="20"/>
          <w:lang w:eastAsia="x-none"/>
        </w:rPr>
        <w:t>10</w:t>
      </w:r>
      <w:r w:rsidR="002759B0">
        <w:rPr>
          <w:iCs/>
          <w:szCs w:val="20"/>
          <w:lang w:eastAsia="x-none"/>
        </w:rPr>
        <w:t>.</w:t>
      </w:r>
      <w:r w:rsidR="002759B0">
        <w:rPr>
          <w:iCs/>
          <w:szCs w:val="20"/>
          <w:lang w:eastAsia="x-none"/>
        </w:rPr>
        <w:tab/>
      </w:r>
      <w:r w:rsidR="007E7F88" w:rsidRPr="000E46EB">
        <w:rPr>
          <w:iCs/>
          <w:szCs w:val="20"/>
          <w:lang w:val="x-none" w:eastAsia="x-none"/>
        </w:rPr>
        <w:t>Wykonawca, który podlega wykluczeniu na podstawie</w:t>
      </w:r>
      <w:r w:rsidR="007E7F88" w:rsidRPr="000E46EB">
        <w:rPr>
          <w:iCs/>
          <w:szCs w:val="20"/>
          <w:lang w:eastAsia="x-none"/>
        </w:rPr>
        <w:t xml:space="preserve"> art. 24</w:t>
      </w:r>
      <w:r w:rsidR="007E7F88" w:rsidRPr="000E46EB">
        <w:rPr>
          <w:iCs/>
          <w:szCs w:val="20"/>
          <w:lang w:val="x-none" w:eastAsia="x-none"/>
        </w:rPr>
        <w:t xml:space="preserve"> ust. 1 pkt 13 i 14 </w:t>
      </w:r>
      <w:r w:rsidR="007E7F88" w:rsidRPr="000E46EB">
        <w:rPr>
          <w:iCs/>
          <w:szCs w:val="20"/>
          <w:lang w:eastAsia="x-none"/>
        </w:rPr>
        <w:br/>
      </w:r>
      <w:r w:rsidR="007E7F88" w:rsidRPr="000E46EB">
        <w:rPr>
          <w:iCs/>
          <w:szCs w:val="20"/>
          <w:lang w:val="x-none" w:eastAsia="x-none"/>
        </w:rPr>
        <w:t>oraz 16–20 lub ust. 5</w:t>
      </w:r>
      <w:r w:rsidR="007E7F88" w:rsidRPr="000E46EB">
        <w:rPr>
          <w:iCs/>
          <w:szCs w:val="20"/>
          <w:lang w:eastAsia="x-none"/>
        </w:rPr>
        <w:t xml:space="preserve"> pkt 1 Ustawy </w:t>
      </w:r>
      <w:proofErr w:type="spellStart"/>
      <w:r w:rsidR="007E7F88" w:rsidRPr="000E46EB">
        <w:rPr>
          <w:iCs/>
          <w:szCs w:val="20"/>
          <w:lang w:eastAsia="x-none"/>
        </w:rPr>
        <w:t>pzp</w:t>
      </w:r>
      <w:proofErr w:type="spellEnd"/>
      <w:r w:rsidR="007E7F88" w:rsidRPr="000E46EB">
        <w:rPr>
          <w:iCs/>
          <w:szCs w:val="20"/>
          <w:lang w:val="x-none" w:eastAsia="x-none"/>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t>
      </w:r>
      <w:r w:rsidR="007E7F88">
        <w:rPr>
          <w:iCs/>
          <w:szCs w:val="20"/>
          <w:lang w:val="x-none" w:eastAsia="x-none"/>
        </w:rPr>
        <w:t xml:space="preserve">wom lub przestępstwom skarbowym </w:t>
      </w:r>
      <w:r w:rsidR="007E7F88" w:rsidRPr="000E46EB">
        <w:rPr>
          <w:iCs/>
          <w:szCs w:val="20"/>
          <w:lang w:val="x-none" w:eastAsia="x-none"/>
        </w:rPr>
        <w:t xml:space="preserve">lub nieprawidłowemu postępowaniu wykonawcy. Przepisu zdania pierwszego nie stosuje się, jeżeli wobec </w:t>
      </w:r>
      <w:r w:rsidR="007E7F88" w:rsidRPr="000E46EB">
        <w:rPr>
          <w:iCs/>
          <w:szCs w:val="20"/>
          <w:lang w:eastAsia="x-none"/>
        </w:rPr>
        <w:t>W</w:t>
      </w:r>
      <w:proofErr w:type="spellStart"/>
      <w:r w:rsidR="007E7F88" w:rsidRPr="000E46EB">
        <w:rPr>
          <w:iCs/>
          <w:szCs w:val="20"/>
          <w:lang w:val="x-none" w:eastAsia="x-none"/>
        </w:rPr>
        <w:t>ykonawcy</w:t>
      </w:r>
      <w:proofErr w:type="spellEnd"/>
      <w:r w:rsidR="007E7F88" w:rsidRPr="000E46EB">
        <w:rPr>
          <w:iCs/>
          <w:szCs w:val="20"/>
          <w:lang w:val="x-none" w:eastAsia="x-none"/>
        </w:rPr>
        <w:t xml:space="preserve">, będącego podmiotem zbiorowym, orzeczono prawomocnym wyrokiem sądu zakaz ubiegania się o udzielenie zamówienia oraz nie </w:t>
      </w:r>
      <w:r w:rsidR="007E7F88" w:rsidRPr="0034140D">
        <w:rPr>
          <w:iCs/>
          <w:szCs w:val="20"/>
          <w:lang w:val="x-none" w:eastAsia="x-none"/>
        </w:rPr>
        <w:t>upłynął określony w tym wyroku okres obowiązywania tego zakazu.</w:t>
      </w:r>
    </w:p>
    <w:p w:rsidR="007E7F88" w:rsidRPr="000E46EB" w:rsidRDefault="003E7BC5" w:rsidP="002759B0">
      <w:pPr>
        <w:spacing w:after="120" w:line="276" w:lineRule="auto"/>
        <w:ind w:left="567" w:hanging="567"/>
        <w:jc w:val="both"/>
      </w:pPr>
      <w:r>
        <w:rPr>
          <w:iCs/>
          <w:szCs w:val="20"/>
          <w:lang w:eastAsia="x-none"/>
        </w:rPr>
        <w:t>11</w:t>
      </w:r>
      <w:r w:rsidR="002759B0">
        <w:rPr>
          <w:iCs/>
          <w:szCs w:val="20"/>
          <w:lang w:eastAsia="x-none"/>
        </w:rPr>
        <w:tab/>
      </w:r>
      <w:r w:rsidR="007E7F88" w:rsidRPr="000E46EB">
        <w:rPr>
          <w:iCs/>
          <w:szCs w:val="20"/>
          <w:lang w:val="x-none" w:eastAsia="x-none"/>
        </w:rPr>
        <w:t xml:space="preserve">Wykonawca nie podlega wykluczeniu, jeżeli </w:t>
      </w:r>
      <w:r w:rsidR="007E7F88" w:rsidRPr="000E46EB">
        <w:rPr>
          <w:iCs/>
          <w:szCs w:val="20"/>
          <w:lang w:eastAsia="x-none"/>
        </w:rPr>
        <w:t>Z</w:t>
      </w:r>
      <w:proofErr w:type="spellStart"/>
      <w:r w:rsidR="007E7F88" w:rsidRPr="000E46EB">
        <w:rPr>
          <w:iCs/>
          <w:szCs w:val="20"/>
          <w:lang w:val="x-none" w:eastAsia="x-none"/>
        </w:rPr>
        <w:t>amawiający</w:t>
      </w:r>
      <w:proofErr w:type="spellEnd"/>
      <w:r w:rsidR="007E7F88" w:rsidRPr="000E46EB">
        <w:rPr>
          <w:iCs/>
          <w:szCs w:val="20"/>
          <w:lang w:val="x-none" w:eastAsia="x-none"/>
        </w:rPr>
        <w:t xml:space="preserve">, uwzględniając wagę </w:t>
      </w:r>
      <w:r w:rsidR="007E7F88" w:rsidRPr="000E46EB">
        <w:rPr>
          <w:iCs/>
          <w:szCs w:val="20"/>
          <w:lang w:eastAsia="x-none"/>
        </w:rPr>
        <w:br/>
      </w:r>
      <w:r w:rsidR="007E7F88" w:rsidRPr="000E46EB">
        <w:rPr>
          <w:iCs/>
          <w:szCs w:val="20"/>
          <w:lang w:val="x-none" w:eastAsia="x-none"/>
        </w:rPr>
        <w:t xml:space="preserve">i szczególne okoliczności czynu </w:t>
      </w:r>
      <w:r w:rsidR="007E7F88" w:rsidRPr="000E46EB">
        <w:rPr>
          <w:iCs/>
          <w:szCs w:val="20"/>
          <w:lang w:eastAsia="x-none"/>
        </w:rPr>
        <w:t>W</w:t>
      </w:r>
      <w:proofErr w:type="spellStart"/>
      <w:r w:rsidR="007E7F88" w:rsidRPr="000E46EB">
        <w:rPr>
          <w:iCs/>
          <w:szCs w:val="20"/>
          <w:lang w:val="x-none" w:eastAsia="x-none"/>
        </w:rPr>
        <w:t>ykonawcy</w:t>
      </w:r>
      <w:proofErr w:type="spellEnd"/>
      <w:r w:rsidR="007E7F88" w:rsidRPr="000E46EB">
        <w:rPr>
          <w:iCs/>
          <w:szCs w:val="20"/>
          <w:lang w:val="x-none" w:eastAsia="x-none"/>
        </w:rPr>
        <w:t xml:space="preserve">, uzna za wystarczające dowody </w:t>
      </w:r>
      <w:r w:rsidR="007E7F88" w:rsidRPr="000E46EB">
        <w:rPr>
          <w:iCs/>
          <w:szCs w:val="20"/>
          <w:lang w:eastAsia="x-none"/>
        </w:rPr>
        <w:br/>
        <w:t xml:space="preserve">o których mowa w pkt. </w:t>
      </w:r>
      <w:r w:rsidR="00425082">
        <w:rPr>
          <w:iCs/>
          <w:szCs w:val="20"/>
          <w:lang w:eastAsia="x-none"/>
        </w:rPr>
        <w:t>10</w:t>
      </w:r>
      <w:r w:rsidR="007E7F88" w:rsidRPr="000E46EB">
        <w:rPr>
          <w:iCs/>
          <w:szCs w:val="20"/>
          <w:lang w:eastAsia="x-none"/>
        </w:rPr>
        <w:t>.</w:t>
      </w:r>
    </w:p>
    <w:p w:rsidR="008F2642" w:rsidRDefault="003E7BC5" w:rsidP="002759B0">
      <w:pPr>
        <w:spacing w:after="120" w:line="276" w:lineRule="auto"/>
        <w:ind w:left="567" w:hanging="567"/>
        <w:jc w:val="both"/>
      </w:pPr>
      <w:r>
        <w:t>12</w:t>
      </w:r>
      <w:r w:rsidR="002759B0">
        <w:t>.</w:t>
      </w:r>
      <w:r w:rsidR="002759B0">
        <w:tab/>
      </w:r>
      <w:r w:rsidR="007E7F88" w:rsidRPr="000E46EB">
        <w:t>Zamawiający może wykluczyć Wykonawcę na każdy</w:t>
      </w:r>
      <w:r w:rsidR="007E7F88">
        <w:t xml:space="preserve">m etapie postępowania – art. 24 </w:t>
      </w:r>
      <w:r w:rsidR="007E7F88" w:rsidRPr="000E46EB">
        <w:t xml:space="preserve">ust.1 pkt 12 ustawy </w:t>
      </w:r>
      <w:proofErr w:type="spellStart"/>
      <w:r w:rsidR="007E7F88" w:rsidRPr="000E46EB">
        <w:t>Pzp</w:t>
      </w:r>
      <w:proofErr w:type="spellEnd"/>
      <w:r w:rsidR="007E7F88" w:rsidRPr="000E46EB">
        <w:t>.</w:t>
      </w:r>
    </w:p>
    <w:p w:rsidR="00055ACB" w:rsidRPr="00161A9E" w:rsidRDefault="000D0C49" w:rsidP="00573B2F">
      <w:pPr>
        <w:numPr>
          <w:ilvl w:val="0"/>
          <w:numId w:val="16"/>
        </w:numPr>
        <w:tabs>
          <w:tab w:val="clear" w:pos="709"/>
          <w:tab w:val="num" w:pos="567"/>
        </w:tabs>
        <w:autoSpaceDE w:val="0"/>
        <w:autoSpaceDN w:val="0"/>
        <w:ind w:left="567" w:hanging="567"/>
        <w:jc w:val="both"/>
      </w:pPr>
      <w:r w:rsidRPr="00425082">
        <w:rPr>
          <w:b/>
        </w:rPr>
        <w:t xml:space="preserve">Wykaz oświadczeń i dokumentów potwierdzających spełnianie warunków udziału w postępowaniu oraz brak podstaw do wykluczenia – </w:t>
      </w:r>
      <w:r w:rsidR="004F5ED6" w:rsidRPr="00425082">
        <w:rPr>
          <w:b/>
        </w:rPr>
        <w:t xml:space="preserve">art. 36 ust. 1 pkt 6 ustawy </w:t>
      </w:r>
      <w:proofErr w:type="spellStart"/>
      <w:r w:rsidR="004F5ED6" w:rsidRPr="00425082">
        <w:rPr>
          <w:b/>
        </w:rPr>
        <w:t>Pzp</w:t>
      </w:r>
      <w:proofErr w:type="spellEnd"/>
      <w:r w:rsidR="004F5ED6" w:rsidRPr="00425082">
        <w:rPr>
          <w:b/>
        </w:rPr>
        <w:t xml:space="preserve"> w związku z art. 25 ustawy </w:t>
      </w:r>
      <w:proofErr w:type="spellStart"/>
      <w:r w:rsidR="004F5ED6" w:rsidRPr="00425082">
        <w:rPr>
          <w:b/>
        </w:rPr>
        <w:t>Pzp</w:t>
      </w:r>
      <w:proofErr w:type="spellEnd"/>
      <w:r w:rsidR="004F5ED6" w:rsidRPr="00425082">
        <w:rPr>
          <w:b/>
        </w:rPr>
        <w:t xml:space="preserve"> </w:t>
      </w:r>
    </w:p>
    <w:p w:rsidR="00161A9E" w:rsidRDefault="00161A9E" w:rsidP="00161A9E">
      <w:pPr>
        <w:autoSpaceDE w:val="0"/>
        <w:autoSpaceDN w:val="0"/>
        <w:ind w:left="709"/>
        <w:jc w:val="both"/>
      </w:pPr>
    </w:p>
    <w:p w:rsidR="00AD07D7" w:rsidRPr="00E5170F" w:rsidRDefault="00055ACB" w:rsidP="00E5170F">
      <w:pPr>
        <w:autoSpaceDE w:val="0"/>
        <w:autoSpaceDN w:val="0"/>
        <w:spacing w:after="120"/>
        <w:jc w:val="both"/>
      </w:pPr>
      <w:r w:rsidRPr="000E46EB">
        <w:t>Zamawiający na podstawie art. 24</w:t>
      </w:r>
      <w:r w:rsidR="00161A9E">
        <w:t xml:space="preserve"> aa ustawy PZP dokona najpierw </w:t>
      </w:r>
      <w:r w:rsidRPr="000E46EB">
        <w:t xml:space="preserve">oceny ofert, </w:t>
      </w:r>
      <w:r>
        <w:br/>
      </w:r>
      <w:r w:rsidR="00161A9E">
        <w:t xml:space="preserve">a następnie zbada </w:t>
      </w:r>
      <w:r w:rsidRPr="000E46EB">
        <w:t>czy wykonawca, którego oferta została oceniona jako najkorzystniejsza, nie podlega wykluczeniu oraz spełnia w</w:t>
      </w:r>
      <w:r w:rsidR="00E5170F">
        <w:t xml:space="preserve">arunki udziału w postępowaniu. </w:t>
      </w:r>
    </w:p>
    <w:p w:rsidR="004F5ED6" w:rsidRPr="000E46EB" w:rsidRDefault="000C3DCE" w:rsidP="00573B2F">
      <w:pPr>
        <w:numPr>
          <w:ilvl w:val="0"/>
          <w:numId w:val="22"/>
        </w:numPr>
        <w:autoSpaceDE w:val="0"/>
        <w:autoSpaceDN w:val="0"/>
        <w:spacing w:after="120"/>
        <w:ind w:left="567" w:hanging="567"/>
        <w:jc w:val="both"/>
        <w:rPr>
          <w:u w:val="single"/>
        </w:rPr>
      </w:pPr>
      <w:r>
        <w:rPr>
          <w:u w:val="single"/>
        </w:rPr>
        <w:t>Dokumenty składane wraz z ofertą</w:t>
      </w:r>
      <w:r w:rsidR="004F5ED6" w:rsidRPr="000E46EB">
        <w:rPr>
          <w:u w:val="single"/>
        </w:rPr>
        <w:t>:</w:t>
      </w:r>
    </w:p>
    <w:p w:rsidR="004F077E" w:rsidRPr="004F077E" w:rsidRDefault="000C3DCE" w:rsidP="00573B2F">
      <w:pPr>
        <w:numPr>
          <w:ilvl w:val="0"/>
          <w:numId w:val="5"/>
        </w:numPr>
        <w:tabs>
          <w:tab w:val="left" w:pos="851"/>
        </w:tabs>
        <w:autoSpaceDE w:val="0"/>
        <w:autoSpaceDN w:val="0"/>
        <w:spacing w:after="120"/>
        <w:ind w:left="851" w:hanging="284"/>
        <w:jc w:val="both"/>
        <w:rPr>
          <w:highlight w:val="yellow"/>
        </w:rPr>
      </w:pPr>
      <w:r>
        <w:t>Druk „</w:t>
      </w:r>
      <w:r w:rsidR="004F5ED6">
        <w:t>O</w:t>
      </w:r>
      <w:r w:rsidR="004F5ED6" w:rsidRPr="00935A68">
        <w:t>ferta</w:t>
      </w:r>
      <w:r>
        <w:t>”</w:t>
      </w:r>
      <w:r w:rsidR="004F5ED6" w:rsidRPr="00935A68">
        <w:t xml:space="preserve"> wraz z formularzem cenowym</w:t>
      </w:r>
      <w:r w:rsidR="004F5ED6">
        <w:t xml:space="preserve"> </w:t>
      </w:r>
      <w:r w:rsidR="007C17A2">
        <w:t>-</w:t>
      </w:r>
      <w:r w:rsidR="004F5ED6" w:rsidRPr="007C17A2">
        <w:t xml:space="preserve"> wg załączników do SIWZ </w:t>
      </w:r>
    </w:p>
    <w:p w:rsidR="00D95555" w:rsidRPr="004F077E" w:rsidRDefault="0035469B" w:rsidP="00573B2F">
      <w:pPr>
        <w:numPr>
          <w:ilvl w:val="0"/>
          <w:numId w:val="5"/>
        </w:numPr>
        <w:tabs>
          <w:tab w:val="left" w:pos="851"/>
        </w:tabs>
        <w:autoSpaceDE w:val="0"/>
        <w:autoSpaceDN w:val="0"/>
        <w:spacing w:after="120"/>
        <w:ind w:left="851" w:hanging="284"/>
        <w:jc w:val="both"/>
        <w:rPr>
          <w:highlight w:val="yellow"/>
        </w:rPr>
      </w:pPr>
      <w:r w:rsidRPr="0034140D">
        <w:t>2)</w:t>
      </w:r>
      <w:r w:rsidRPr="0034140D">
        <w:tab/>
      </w:r>
      <w:r w:rsidR="00B2034E" w:rsidRPr="0034140D">
        <w:t>A</w:t>
      </w:r>
      <w:r w:rsidR="00D95555" w:rsidRPr="0034140D">
        <w:t>ktualne na dzień składania ofert oświadczenie w formie jednolitego</w:t>
      </w:r>
      <w:r w:rsidR="00D95555">
        <w:t xml:space="preserve"> europejskiego dokumentu zamówienia </w:t>
      </w:r>
      <w:r w:rsidR="00D95555" w:rsidRPr="002D7508">
        <w:t xml:space="preserve">(zwanego dalej w treści SIWZ „jednolitym dokumentem” lub „JEDZ”) sporządzone zgodnie ze wzorem standardowego formularza określonego w rozporządzeniu wykonawczym Komisji Europejskiej wydanym na podstawie art. 59 ust. 2 dyrektywy nr 2014/24/UE w sprawie zamówień publicznych, w zakresie wskazanym przez Zamawiającego w SIWZ zgodnie </w:t>
      </w:r>
      <w:r w:rsidR="002759B0">
        <w:br/>
      </w:r>
      <w:r w:rsidR="00D95555" w:rsidRPr="002D7508">
        <w:t xml:space="preserve">z </w:t>
      </w:r>
      <w:r w:rsidR="00D95555" w:rsidRPr="004F077E">
        <w:rPr>
          <w:b/>
        </w:rPr>
        <w:t>zał</w:t>
      </w:r>
      <w:r w:rsidR="002759B0" w:rsidRPr="004F077E">
        <w:rPr>
          <w:b/>
        </w:rPr>
        <w:t>ącznikiem n</w:t>
      </w:r>
      <w:r w:rsidR="00443806" w:rsidRPr="004F077E">
        <w:rPr>
          <w:b/>
        </w:rPr>
        <w:t>r</w:t>
      </w:r>
      <w:r w:rsidR="00443806">
        <w:t xml:space="preserve"> </w:t>
      </w:r>
      <w:r w:rsidR="00E56678">
        <w:rPr>
          <w:b/>
        </w:rPr>
        <w:t>1</w:t>
      </w:r>
      <w:r w:rsidR="00D95555" w:rsidRPr="004F077E">
        <w:rPr>
          <w:b/>
        </w:rPr>
        <w:t xml:space="preserve"> do SIWZ</w:t>
      </w:r>
      <w:r w:rsidR="00D95555" w:rsidRPr="002D7508">
        <w:t>. Informacje zawarte w oświadczeniu będą stanowić wstępne potwierdzenie, że Wykonawca nie podlega wykluczeniu oraz spełnia warunki udziału w postępowaniu</w:t>
      </w:r>
      <w:r w:rsidR="00D95555">
        <w:t>.</w:t>
      </w:r>
    </w:p>
    <w:p w:rsidR="004F5ED6" w:rsidRDefault="002759B0" w:rsidP="002759B0">
      <w:pPr>
        <w:tabs>
          <w:tab w:val="left" w:pos="851"/>
        </w:tabs>
        <w:autoSpaceDE w:val="0"/>
        <w:autoSpaceDN w:val="0"/>
        <w:spacing w:after="120"/>
        <w:ind w:left="851" w:hanging="284"/>
        <w:jc w:val="both"/>
      </w:pPr>
      <w:r>
        <w:tab/>
      </w:r>
      <w:r w:rsidR="00E5170F">
        <w:t>Zamawiający</w:t>
      </w:r>
      <w:r w:rsidR="004E7A91">
        <w:t xml:space="preserve"> udostępnia na swojej stronie internetowej elektroniczny plik formularza jednolitego dokumentu (JEDZ) w formacie XML o nazwie </w:t>
      </w:r>
      <w:r w:rsidR="004E7A91" w:rsidRPr="0053153D">
        <w:t>„espd-request.xml</w:t>
      </w:r>
      <w:r w:rsidR="004E7A91">
        <w:t>” do zaimportowan</w:t>
      </w:r>
      <w:r w:rsidR="00D95555">
        <w:t>ia i wypełnienia prze</w:t>
      </w:r>
      <w:r>
        <w:t>z</w:t>
      </w:r>
      <w:r w:rsidR="00D95555">
        <w:t xml:space="preserve"> Wykonawcę.</w:t>
      </w:r>
    </w:p>
    <w:p w:rsidR="00D95555" w:rsidRDefault="00D95555" w:rsidP="002759B0">
      <w:pPr>
        <w:spacing w:after="120"/>
        <w:ind w:left="851"/>
        <w:jc w:val="both"/>
      </w:pPr>
      <w:r>
        <w:t xml:space="preserve">Wygenerowany przez Wykonawcę dokument JEDZ winien być podpisany </w:t>
      </w:r>
      <w:r w:rsidRPr="001154F1">
        <w:t>przez osoby upoważnione do reprezentacji Wykonawcy podpisem elektronicznym</w:t>
      </w:r>
      <w:r>
        <w:t xml:space="preserve">, </w:t>
      </w:r>
      <w:r>
        <w:lastRenderedPageBreak/>
        <w:t>wystawionym przez dostawcę kwalifikowanej usługi zaufania, będącego podmiotem świadczącym usługi certyfikacyjne – podpis elektroniczny, spełniający wymogi bezpieczeństwa określone w ustawie z dnia 5 września 2016r. – o usługach zaufania oraz identyfikacji elektronicznej.</w:t>
      </w:r>
    </w:p>
    <w:p w:rsidR="004F5ED6" w:rsidRPr="001154F1" w:rsidRDefault="0035469B" w:rsidP="002759B0">
      <w:pPr>
        <w:pStyle w:val="Akapitzlist"/>
        <w:spacing w:after="120"/>
        <w:ind w:left="851" w:hanging="284"/>
        <w:jc w:val="both"/>
        <w:rPr>
          <w:b/>
        </w:rPr>
      </w:pPr>
      <w:r>
        <w:rPr>
          <w:lang w:val="pl-PL"/>
        </w:rPr>
        <w:t>3)</w:t>
      </w:r>
      <w:r>
        <w:rPr>
          <w:lang w:val="pl-PL"/>
        </w:rPr>
        <w:tab/>
      </w:r>
      <w:r w:rsidR="00D95555">
        <w:t xml:space="preserve">Wykonawca w terminie do 3 dni od dnia zamieszczenia na stronie internetowej informacji, o której mowa w art. 86 ust. 5 ustawy </w:t>
      </w:r>
      <w:proofErr w:type="spellStart"/>
      <w:r w:rsidR="00D95555">
        <w:t>Pzp</w:t>
      </w:r>
      <w:proofErr w:type="spellEnd"/>
      <w:r w:rsidR="00D95555">
        <w:t xml:space="preserve">, przekazuje Zamawiającemu za pośrednictwem formularza </w:t>
      </w:r>
      <w:r w:rsidR="00D95555" w:rsidRPr="008E445D">
        <w:rPr>
          <w:i/>
          <w:iCs/>
        </w:rPr>
        <w:t>Wyślij wiadomość</w:t>
      </w:r>
      <w:r w:rsidR="00D95555">
        <w:t xml:space="preserve"> zamieszczonego na stronie </w:t>
      </w:r>
      <w:hyperlink r:id="rId13" w:history="1">
        <w:r w:rsidR="00D95555" w:rsidRPr="00B15983">
          <w:rPr>
            <w:rStyle w:val="Hipercze"/>
            <w:b/>
          </w:rPr>
          <w:t>https://platformazakupowa.pl/pn/</w:t>
        </w:r>
        <w:r w:rsidR="00D95555" w:rsidRPr="00B15983">
          <w:rPr>
            <w:rStyle w:val="Hipercze"/>
            <w:b/>
            <w:lang w:val="pl-PL"/>
          </w:rPr>
          <w:t>6wog</w:t>
        </w:r>
      </w:hyperlink>
      <w:r w:rsidR="00D95555">
        <w:t xml:space="preserve"> oświadczenie o przynależności lub braku przynależności do tej samej grupy kapitałowej, o której mowa w art. 24 ust. 1 pkt 23 ustawy </w:t>
      </w:r>
      <w:proofErr w:type="spellStart"/>
      <w:r w:rsidR="00D95555">
        <w:t>Pzp</w:t>
      </w:r>
      <w:proofErr w:type="spellEnd"/>
      <w:r w:rsidR="00D95555">
        <w:t xml:space="preserve">. Wraz ze złożeniem oświadczenia, Wykonawca może przedstawić dowody, że powiązania z innym Wykonawcą nie prowadzą do zakłócenia </w:t>
      </w:r>
      <w:r w:rsidR="00D95555" w:rsidRPr="00CA5B9C">
        <w:t>konkurencji w postępowaniu o udzielenie zamówienia</w:t>
      </w:r>
      <w:r w:rsidR="00D95555">
        <w:t xml:space="preserve"> </w:t>
      </w:r>
      <w:r w:rsidR="00443806">
        <w:t>–</w:t>
      </w:r>
      <w:r w:rsidR="00D95555">
        <w:t xml:space="preserve"> </w:t>
      </w:r>
      <w:r w:rsidR="00D95555" w:rsidRPr="00443806">
        <w:rPr>
          <w:b/>
        </w:rPr>
        <w:t>zał</w:t>
      </w:r>
      <w:r w:rsidR="002759B0">
        <w:rPr>
          <w:b/>
          <w:lang w:val="pl-PL"/>
        </w:rPr>
        <w:t xml:space="preserve">ącznik </w:t>
      </w:r>
      <w:r w:rsidR="00D95555" w:rsidRPr="00443806">
        <w:rPr>
          <w:b/>
        </w:rPr>
        <w:t xml:space="preserve">nr </w:t>
      </w:r>
      <w:r w:rsidR="00FE49AE">
        <w:rPr>
          <w:b/>
          <w:lang w:val="pl-PL"/>
        </w:rPr>
        <w:t>3</w:t>
      </w:r>
      <w:r w:rsidR="00D95555" w:rsidRPr="00443806">
        <w:rPr>
          <w:b/>
        </w:rPr>
        <w:t xml:space="preserve"> do SIWZ.</w:t>
      </w:r>
    </w:p>
    <w:p w:rsidR="00D95555" w:rsidRDefault="0035469B" w:rsidP="0035469B">
      <w:pPr>
        <w:pStyle w:val="Akapitzlist"/>
        <w:spacing w:before="120" w:after="120"/>
        <w:ind w:left="851" w:hanging="284"/>
        <w:jc w:val="both"/>
      </w:pPr>
      <w:r>
        <w:rPr>
          <w:lang w:val="pl-PL"/>
        </w:rPr>
        <w:t>4)</w:t>
      </w:r>
      <w:r>
        <w:rPr>
          <w:lang w:val="pl-PL"/>
        </w:rPr>
        <w:tab/>
      </w:r>
      <w:r w:rsidR="00D95555">
        <w:t xml:space="preserve">W przypadku </w:t>
      </w:r>
      <w:r w:rsidR="00D95555" w:rsidRPr="00D95555">
        <w:rPr>
          <w:b/>
        </w:rPr>
        <w:t>wspólnego ubiegania się</w:t>
      </w:r>
      <w:r w:rsidR="00D95555">
        <w:t xml:space="preserve"> o zamówienie przez wykonawców </w:t>
      </w:r>
      <w:r w:rsidR="00D95555" w:rsidRPr="00D95555">
        <w:rPr>
          <w:b/>
        </w:rPr>
        <w:t>jednolity dokument</w:t>
      </w:r>
      <w:r w:rsidR="00D95555">
        <w:t xml:space="preserve"> składa </w:t>
      </w:r>
      <w:r w:rsidR="00D95555" w:rsidRPr="00D95555">
        <w:rPr>
          <w:b/>
        </w:rPr>
        <w:t>każdy z wykonawców</w:t>
      </w:r>
      <w:r w:rsidR="00D95555">
        <w:t xml:space="preserve"> wspólnie ubiegających się </w:t>
      </w:r>
      <w:r>
        <w:br/>
      </w:r>
      <w:r w:rsidR="00D95555">
        <w:t xml:space="preserve">o zamówienie. Dokumenty te potwierdzają spełnianie warunków udziału </w:t>
      </w:r>
      <w:r>
        <w:br/>
      </w:r>
      <w:r w:rsidR="00D95555">
        <w:t xml:space="preserve">w postępowaniu oraz brak podstaw wykluczenia w zakresie, w którym każdy </w:t>
      </w:r>
      <w:r>
        <w:br/>
      </w:r>
      <w:r w:rsidR="00D95555">
        <w:t>z wykonawców wykazuje spełnianie warunków udziału w postępowaniu oraz brak podstaw wykluczenia.</w:t>
      </w:r>
    </w:p>
    <w:p w:rsidR="00D95555" w:rsidRPr="00E5170F" w:rsidRDefault="0035469B" w:rsidP="0035469B">
      <w:pPr>
        <w:autoSpaceDE w:val="0"/>
        <w:autoSpaceDN w:val="0"/>
        <w:spacing w:after="120"/>
        <w:ind w:left="851" w:hanging="284"/>
        <w:jc w:val="both"/>
      </w:pPr>
      <w:r>
        <w:t>5)</w:t>
      </w:r>
      <w:r>
        <w:tab/>
      </w:r>
      <w:r w:rsidR="00D95555">
        <w:t xml:space="preserve">Wykonawca, który powołuje się na </w:t>
      </w:r>
      <w:r w:rsidR="00D95555" w:rsidRPr="00D95555">
        <w:rPr>
          <w:b/>
        </w:rPr>
        <w:t>zasoby innych podmiotów</w:t>
      </w:r>
      <w:r w:rsidR="00D95555">
        <w:t xml:space="preserve">, w celu wykazania braku istnienia wobec nich podstaw wykluczenia oraz spełniania w zakresie, </w:t>
      </w:r>
      <w:r>
        <w:br/>
      </w:r>
      <w:r w:rsidR="00D95555">
        <w:t xml:space="preserve">w jakim powołuje się na ich zasoby, warunków udziału w postępowaniu składa także </w:t>
      </w:r>
      <w:r w:rsidR="00D95555" w:rsidRPr="00B66689">
        <w:rPr>
          <w:b/>
        </w:rPr>
        <w:t>jednolite dok</w:t>
      </w:r>
      <w:r w:rsidR="00B66689">
        <w:rPr>
          <w:b/>
        </w:rPr>
        <w:t xml:space="preserve">umenty dotyczące tych podmiotów </w:t>
      </w:r>
      <w:r w:rsidR="00B66689" w:rsidRPr="00B66689">
        <w:t>oraz składa z</w:t>
      </w:r>
      <w:r w:rsidR="00B66689" w:rsidRPr="00935A68">
        <w:t xml:space="preserve">obowiązanie innego </w:t>
      </w:r>
      <w:r w:rsidR="00B66689" w:rsidRPr="001F41C7">
        <w:t xml:space="preserve">podmiotu do udostępnienia zasobów (oryginał) </w:t>
      </w:r>
      <w:r w:rsidR="00B66689">
        <w:rPr>
          <w:i/>
        </w:rPr>
        <w:t>– jeżeli dotyczy</w:t>
      </w:r>
      <w:r w:rsidR="005A53F1">
        <w:rPr>
          <w:i/>
        </w:rPr>
        <w:t xml:space="preserve"> </w:t>
      </w:r>
    </w:p>
    <w:p w:rsidR="002B0B9C" w:rsidRDefault="0035469B" w:rsidP="0035469B">
      <w:pPr>
        <w:tabs>
          <w:tab w:val="left" w:pos="5850"/>
        </w:tabs>
        <w:autoSpaceDE w:val="0"/>
        <w:autoSpaceDN w:val="0"/>
        <w:adjustRightInd w:val="0"/>
        <w:spacing w:after="120"/>
        <w:ind w:left="851" w:hanging="284"/>
        <w:jc w:val="both"/>
      </w:pPr>
      <w:r>
        <w:t>6)</w:t>
      </w:r>
      <w:r>
        <w:tab/>
      </w:r>
      <w:r w:rsidR="004F5ED6">
        <w:t>W</w:t>
      </w:r>
      <w:r w:rsidR="004F5ED6" w:rsidRPr="00935A68">
        <w:t xml:space="preserve">ykonawca, który zamierza powierzyć wykonanie części zamówienia </w:t>
      </w:r>
      <w:r w:rsidR="004F5ED6" w:rsidRPr="00935A68">
        <w:rPr>
          <w:b/>
        </w:rPr>
        <w:t>podwykonawcom,</w:t>
      </w:r>
      <w:r w:rsidR="004F5ED6" w:rsidRPr="00935A68">
        <w:t xml:space="preserve"> w celu wykazania braku </w:t>
      </w:r>
      <w:r w:rsidR="004F5ED6">
        <w:t xml:space="preserve">podstaw ich wykluczenia z udziału </w:t>
      </w:r>
      <w:r>
        <w:br/>
      </w:r>
      <w:r w:rsidR="004F5ED6">
        <w:t xml:space="preserve">w postępowaniu, </w:t>
      </w:r>
      <w:r w:rsidR="002B0B9C">
        <w:t>zamieszcza informacje o podwykonawcach w Jednolitym Europejskim Dokumencie Zamówienia (JEDZ).</w:t>
      </w:r>
    </w:p>
    <w:p w:rsidR="005A53F1" w:rsidRDefault="0035469B" w:rsidP="0035469B">
      <w:pPr>
        <w:autoSpaceDE w:val="0"/>
        <w:autoSpaceDN w:val="0"/>
        <w:spacing w:after="120"/>
        <w:ind w:left="851" w:hanging="284"/>
        <w:jc w:val="both"/>
      </w:pPr>
      <w:r>
        <w:t>7)</w:t>
      </w:r>
      <w:r>
        <w:tab/>
      </w:r>
      <w:r w:rsidR="001F41C7">
        <w:t xml:space="preserve">W przypadku podpisania oferty oraz poświadczenia za zgodność z oryginałem kopii dokumentów przez osobę niewymienioną w dokumencie rejestrowym (ewidencyjnym) m.in. KRS,CEIDG i innych odpowiednich dla Wykonawcy lub danego podmiotu, należy do oferty dołączyć stosowne </w:t>
      </w:r>
      <w:r w:rsidR="001F41C7" w:rsidRPr="001F41C7">
        <w:rPr>
          <w:b/>
        </w:rPr>
        <w:t>Pełnomocnictwo</w:t>
      </w:r>
      <w:r w:rsidR="001F41C7">
        <w:t xml:space="preserve"> </w:t>
      </w:r>
      <w:r w:rsidR="00B644DF">
        <w:br/>
      </w:r>
      <w:r w:rsidR="001F41C7">
        <w:t>w oryginale opatrzone kwalifikowanym podpisem elektronicznym lub kopii poświadczonej notarialnie opatrzonej kwalifikowanym podpisem elektronicznym.</w:t>
      </w:r>
    </w:p>
    <w:p w:rsidR="00AD07D7" w:rsidRDefault="005A53F1" w:rsidP="004F077E">
      <w:pPr>
        <w:pStyle w:val="Akapitzlist"/>
        <w:spacing w:after="120"/>
        <w:ind w:left="851" w:hanging="284"/>
        <w:contextualSpacing/>
        <w:jc w:val="both"/>
      </w:pPr>
      <w:r>
        <w:t xml:space="preserve">8) </w:t>
      </w:r>
      <w:r w:rsidR="00E5170F">
        <w:tab/>
      </w:r>
      <w:r w:rsidR="00425082">
        <w:rPr>
          <w:lang w:val="pl-PL"/>
        </w:rPr>
        <w:t>W</w:t>
      </w:r>
      <w:r w:rsidRPr="006928C9">
        <w:t xml:space="preserve"> przypadku</w:t>
      </w:r>
      <w:r>
        <w:rPr>
          <w:lang w:val="pl-PL"/>
        </w:rPr>
        <w:t>,</w:t>
      </w:r>
      <w:r w:rsidRPr="006928C9">
        <w:t xml:space="preserve"> gdy wadium wniesione zostało w formie innej niż pieniądz - oryginał dokumentu potwierdzającego wniesienie wadium, (tj. opatrzonego kwalifikowanym podpisem elektronicznym osób upoważnionych do jego wystawienia)</w:t>
      </w:r>
      <w:r>
        <w:t>.</w:t>
      </w:r>
    </w:p>
    <w:p w:rsidR="004F077E" w:rsidRPr="004F077E" w:rsidRDefault="004F077E" w:rsidP="004F077E">
      <w:pPr>
        <w:pStyle w:val="Akapitzlist"/>
        <w:spacing w:after="120"/>
        <w:ind w:left="851" w:hanging="284"/>
        <w:contextualSpacing/>
        <w:jc w:val="both"/>
      </w:pPr>
    </w:p>
    <w:p w:rsidR="00B2034E" w:rsidRPr="0034140D" w:rsidRDefault="00B2034E" w:rsidP="00F712EC">
      <w:pPr>
        <w:pStyle w:val="Akapitzlist"/>
        <w:spacing w:after="120"/>
        <w:ind w:left="567" w:hanging="567"/>
        <w:jc w:val="both"/>
        <w:rPr>
          <w:b/>
        </w:rPr>
      </w:pPr>
      <w:r w:rsidRPr="00425082">
        <w:t>2.</w:t>
      </w:r>
      <w:r>
        <w:rPr>
          <w:color w:val="FF0000"/>
        </w:rPr>
        <w:t xml:space="preserve"> </w:t>
      </w:r>
      <w:r w:rsidR="00F712EC">
        <w:rPr>
          <w:color w:val="FF0000"/>
        </w:rPr>
        <w:tab/>
      </w:r>
      <w:r w:rsidRPr="0034140D">
        <w:rPr>
          <w:b/>
        </w:rPr>
        <w:t>Wykonawca, którego oferta została najwyżej oceni</w:t>
      </w:r>
      <w:r w:rsidR="0034140D">
        <w:rPr>
          <w:b/>
        </w:rPr>
        <w:t xml:space="preserve">ona, na wezwanie Zamawiającego </w:t>
      </w:r>
      <w:r w:rsidRPr="0034140D">
        <w:rPr>
          <w:b/>
        </w:rPr>
        <w:t>w wyznaczonym terminie nie krótszym niż 10 dni, składa aktualne na dzień złożenia oświadczeń lub dokumentów potwierdzających okoliczności, o których mowa</w:t>
      </w:r>
      <w:r w:rsidR="00607B03">
        <w:rPr>
          <w:b/>
          <w:lang w:val="pl-PL"/>
        </w:rPr>
        <w:t>:</w:t>
      </w:r>
      <w:r w:rsidRPr="0034140D">
        <w:rPr>
          <w:b/>
        </w:rPr>
        <w:t xml:space="preserve"> </w:t>
      </w:r>
    </w:p>
    <w:p w:rsidR="00002587" w:rsidRPr="00002587" w:rsidRDefault="00B2034E" w:rsidP="00607B03">
      <w:pPr>
        <w:pStyle w:val="Akapitzlist"/>
        <w:numPr>
          <w:ilvl w:val="0"/>
          <w:numId w:val="23"/>
        </w:numPr>
        <w:spacing w:after="120"/>
        <w:ind w:left="851" w:hanging="284"/>
        <w:jc w:val="both"/>
        <w:rPr>
          <w:b/>
        </w:rPr>
      </w:pPr>
      <w:r w:rsidRPr="00EA39A8">
        <w:rPr>
          <w:u w:val="single"/>
        </w:rPr>
        <w:t>potwierdzenia spełniania warunków udział</w:t>
      </w:r>
      <w:r w:rsidR="00607B03">
        <w:rPr>
          <w:u w:val="single"/>
        </w:rPr>
        <w:t>u w postępowaniu (</w:t>
      </w:r>
      <w:r w:rsidR="00607B03" w:rsidRPr="0034140D">
        <w:rPr>
          <w:b/>
        </w:rPr>
        <w:t>art. 25 ust. 1</w:t>
      </w:r>
      <w:r w:rsidR="00607B03">
        <w:rPr>
          <w:b/>
        </w:rPr>
        <w:t xml:space="preserve"> </w:t>
      </w:r>
      <w:r w:rsidR="00607B03">
        <w:rPr>
          <w:b/>
          <w:lang w:val="pl-PL"/>
        </w:rPr>
        <w:t>)</w:t>
      </w:r>
      <w:r w:rsidR="00607B03">
        <w:rPr>
          <w:b/>
        </w:rPr>
        <w:t xml:space="preserve">         </w:t>
      </w:r>
      <w:r w:rsidR="00002587" w:rsidRPr="00002587">
        <w:rPr>
          <w:b/>
        </w:rPr>
        <w:t>Aktualną decyzję administracyjną:</w:t>
      </w:r>
    </w:p>
    <w:p w:rsidR="00002587" w:rsidRPr="00096205" w:rsidRDefault="00002587" w:rsidP="00002587">
      <w:pPr>
        <w:tabs>
          <w:tab w:val="left" w:pos="-4680"/>
        </w:tabs>
        <w:spacing w:after="120"/>
        <w:ind w:left="709"/>
        <w:jc w:val="both"/>
        <w:rPr>
          <w:bCs/>
        </w:rPr>
      </w:pPr>
      <w:r>
        <w:t xml:space="preserve">- </w:t>
      </w:r>
      <w:r w:rsidRPr="00096205">
        <w:rPr>
          <w:bCs/>
        </w:rPr>
        <w:t>właściwego powiatowego lekarza weterynarii w sprawie zatwierdzania, warunkowego zatwierdzania albo przedłużania warunkowego zatwierdzania zakładów, zgodnie z art. 20 ust. 1 pkt 2 ustawy z dnia 16 grudnia 2005 r. o produktach pochodzenia zwierzęcego (t. j. Dz. U. z 2017 r., poz. 242 ze zm.),</w:t>
      </w:r>
    </w:p>
    <w:p w:rsidR="00002587" w:rsidRPr="00EA1570" w:rsidRDefault="00002587" w:rsidP="00002587">
      <w:pPr>
        <w:tabs>
          <w:tab w:val="left" w:pos="-4680"/>
        </w:tabs>
        <w:spacing w:after="120"/>
        <w:jc w:val="both"/>
        <w:rPr>
          <w:b/>
        </w:rPr>
      </w:pPr>
      <w:r>
        <w:tab/>
      </w:r>
      <w:r w:rsidRPr="00EA1570">
        <w:rPr>
          <w:b/>
        </w:rPr>
        <w:t xml:space="preserve">lub </w:t>
      </w:r>
    </w:p>
    <w:p w:rsidR="00002587" w:rsidRPr="00096205" w:rsidRDefault="00002587" w:rsidP="00002587">
      <w:pPr>
        <w:tabs>
          <w:tab w:val="left" w:pos="-4680"/>
        </w:tabs>
        <w:spacing w:after="120"/>
        <w:ind w:left="709"/>
        <w:jc w:val="both"/>
      </w:pPr>
      <w:r>
        <w:t xml:space="preserve">- </w:t>
      </w:r>
      <w:r w:rsidRPr="00096205">
        <w:t xml:space="preserve">właściwego organu Państwowej Inspekcji Sanitarnej w sprawie zatwierdzania, warunkowego zatwierdzania, przedłużania warunkowego zatwierdzania zakładów, </w:t>
      </w:r>
      <w:r w:rsidRPr="00096205">
        <w:lastRenderedPageBreak/>
        <w:t>które produkują lub wprowadzają do obrotu żywność pochodzenia nie zwierzęcego lub wprowadzają do obrotu produkty pochodzenia zwierzęcego, nie objęte urzędową kontrolą organów Inspekcji Weterynaryjnej, zgodnie z art. 62 ust.1 pkt 2 z dnia 25 sierpnia 2006 r. ustawy o bezpieczeństwie żywności i żywienia (</w:t>
      </w:r>
      <w:proofErr w:type="spellStart"/>
      <w:r w:rsidRPr="00096205">
        <w:t>t.j</w:t>
      </w:r>
      <w:proofErr w:type="spellEnd"/>
      <w:r w:rsidRPr="00096205">
        <w:t>. Dz. U. z 2015, poz. 594 ze zm.),</w:t>
      </w:r>
    </w:p>
    <w:p w:rsidR="00002587" w:rsidRPr="00EA1570" w:rsidRDefault="00002587" w:rsidP="00002587">
      <w:pPr>
        <w:tabs>
          <w:tab w:val="left" w:pos="-4680"/>
        </w:tabs>
        <w:spacing w:after="120"/>
        <w:jc w:val="both"/>
        <w:rPr>
          <w:b/>
        </w:rPr>
      </w:pPr>
      <w:r>
        <w:tab/>
      </w:r>
      <w:r w:rsidRPr="00EA1570">
        <w:rPr>
          <w:b/>
        </w:rPr>
        <w:t xml:space="preserve">lub </w:t>
      </w:r>
    </w:p>
    <w:p w:rsidR="00002587" w:rsidRDefault="00002587" w:rsidP="00002587">
      <w:pPr>
        <w:tabs>
          <w:tab w:val="left" w:pos="-4680"/>
        </w:tabs>
        <w:spacing w:after="120"/>
        <w:ind w:left="709" w:hanging="709"/>
        <w:jc w:val="both"/>
      </w:pPr>
      <w:r>
        <w:tab/>
        <w:t xml:space="preserve">- </w:t>
      </w:r>
      <w:r w:rsidRPr="00096205">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(Dz. U. z  2007 r. Nr 106, poz. 730),</w:t>
      </w:r>
    </w:p>
    <w:p w:rsidR="0041255C" w:rsidRDefault="00607B03" w:rsidP="00607B03">
      <w:pPr>
        <w:pStyle w:val="pkt"/>
        <w:autoSpaceDE w:val="0"/>
        <w:autoSpaceDN w:val="0"/>
        <w:adjustRightInd w:val="0"/>
        <w:rPr>
          <w:rFonts w:eastAsia="TimesNewRoman"/>
          <w:b/>
          <w:u w:val="single"/>
        </w:rPr>
      </w:pPr>
      <w:r w:rsidRPr="00607B03">
        <w:rPr>
          <w:rFonts w:eastAsia="TimesNewRoman"/>
          <w:b/>
        </w:rPr>
        <w:t xml:space="preserve">2) </w:t>
      </w:r>
      <w:r w:rsidR="0041255C">
        <w:rPr>
          <w:rFonts w:eastAsia="TimesNewRoman"/>
          <w:b/>
          <w:u w:val="single"/>
        </w:rPr>
        <w:t xml:space="preserve">Dokumenty składane w celu potwierdzenia, że oferowane dostawy odpowiadają </w:t>
      </w:r>
      <w:proofErr w:type="spellStart"/>
      <w:r w:rsidR="0041255C">
        <w:rPr>
          <w:rFonts w:eastAsia="TimesNewRoman"/>
          <w:b/>
          <w:u w:val="single"/>
        </w:rPr>
        <w:t>wymaganią</w:t>
      </w:r>
      <w:proofErr w:type="spellEnd"/>
      <w:r w:rsidR="0041255C">
        <w:rPr>
          <w:rFonts w:eastAsia="TimesNewRoman"/>
          <w:b/>
          <w:u w:val="single"/>
        </w:rPr>
        <w:t xml:space="preserve"> określonym przez Zamawiającego (art.25 ust. 1 pkt.2):</w:t>
      </w:r>
    </w:p>
    <w:p w:rsidR="0041255C" w:rsidRDefault="0041255C" w:rsidP="0041255C">
      <w:pPr>
        <w:pStyle w:val="pkt"/>
        <w:numPr>
          <w:ilvl w:val="0"/>
          <w:numId w:val="36"/>
        </w:numPr>
        <w:ind w:left="709" w:hanging="425"/>
        <w:rPr>
          <w:b/>
        </w:rPr>
      </w:pPr>
      <w:r>
        <w:t xml:space="preserve">certyfikatu systemu HACCP wydanego przez firmy posiadające akredytacje i uprawnienia Polskiego Centrum Akredytacji z siedzibą w Warszawie lub krajowej organizacji akredytacyjnej dla danego kraju </w:t>
      </w:r>
      <w:r>
        <w:rPr>
          <w:b/>
        </w:rPr>
        <w:t>albo</w:t>
      </w:r>
    </w:p>
    <w:p w:rsidR="0041255C" w:rsidRDefault="0041255C" w:rsidP="0041255C">
      <w:pPr>
        <w:numPr>
          <w:ilvl w:val="0"/>
          <w:numId w:val="37"/>
        </w:numPr>
        <w:tabs>
          <w:tab w:val="left" w:pos="-4680"/>
        </w:tabs>
        <w:ind w:left="709" w:hanging="371"/>
        <w:jc w:val="both"/>
        <w:rPr>
          <w:b/>
          <w:strike/>
        </w:rPr>
      </w:pPr>
      <w:r>
        <w:rPr>
          <w:bCs/>
        </w:rPr>
        <w:t xml:space="preserve">zaświadczenie właściwego organu Państwowej Inspekcji Sanitarnej lub organu Inspekcji Weterynaryjnej o sprawowaniu nadzoru nad </w:t>
      </w:r>
      <w:r>
        <w:rPr>
          <w:b/>
          <w:bCs/>
        </w:rPr>
        <w:t xml:space="preserve">stosowaniem zasad wdrożonego sytemu HACCP. </w:t>
      </w:r>
      <w:r>
        <w:rPr>
          <w:bCs/>
        </w:rPr>
        <w:t xml:space="preserve">Przedłożone zaświadczenie winno potwierdzać, że Wykonawca wdrożył oraz stosuje zasady systemu HACCP – podstawa prawna art. 59 i 73 </w:t>
      </w:r>
      <w:r>
        <w:t>ustawy z dnia 25 sierpnia 2006 r. o bezpieczeństwie żywności i żywienia</w:t>
      </w:r>
      <w:r>
        <w:rPr>
          <w:bCs/>
        </w:rPr>
        <w:t xml:space="preserve"> </w:t>
      </w:r>
      <w:r>
        <w:t xml:space="preserve">(Dz. U. z 2010,  Nr 136 , poz. 914 j.t.), </w:t>
      </w:r>
    </w:p>
    <w:p w:rsidR="00EA39A8" w:rsidRPr="00161A9E" w:rsidRDefault="00EA39A8" w:rsidP="00EA39A8">
      <w:pPr>
        <w:jc w:val="both"/>
      </w:pPr>
    </w:p>
    <w:p w:rsidR="00B2034E" w:rsidRPr="00607B03" w:rsidRDefault="00B2034E" w:rsidP="00607B03">
      <w:pPr>
        <w:pStyle w:val="Akapitzlist"/>
        <w:numPr>
          <w:ilvl w:val="0"/>
          <w:numId w:val="40"/>
        </w:numPr>
        <w:ind w:left="993" w:hanging="284"/>
        <w:contextualSpacing/>
        <w:jc w:val="both"/>
        <w:rPr>
          <w:b/>
        </w:rPr>
      </w:pPr>
      <w:r w:rsidRPr="00607B03">
        <w:rPr>
          <w:b/>
          <w:u w:val="single"/>
        </w:rPr>
        <w:t xml:space="preserve">potwierdzenia braku podstaw do wykluczenia Wykonawcy z udziału </w:t>
      </w:r>
      <w:r w:rsidR="00161A9E" w:rsidRPr="00607B03">
        <w:rPr>
          <w:b/>
          <w:u w:val="single"/>
        </w:rPr>
        <w:br/>
      </w:r>
      <w:r w:rsidRPr="00607B03">
        <w:rPr>
          <w:b/>
          <w:u w:val="single"/>
        </w:rPr>
        <w:t>w postępowaniu</w:t>
      </w:r>
      <w:r w:rsidRPr="00607B03">
        <w:rPr>
          <w:b/>
        </w:rPr>
        <w:t>:</w:t>
      </w:r>
    </w:p>
    <w:p w:rsidR="00EA39A8" w:rsidRPr="00F46336" w:rsidRDefault="00EA39A8" w:rsidP="00EA39A8">
      <w:pPr>
        <w:pStyle w:val="Akapitzlist"/>
        <w:ind w:left="426"/>
        <w:contextualSpacing/>
        <w:jc w:val="both"/>
      </w:pPr>
    </w:p>
    <w:p w:rsidR="00002587" w:rsidRPr="00B41CB1" w:rsidRDefault="00002587" w:rsidP="00573B2F">
      <w:pPr>
        <w:numPr>
          <w:ilvl w:val="0"/>
          <w:numId w:val="29"/>
        </w:numPr>
        <w:autoSpaceDE w:val="0"/>
        <w:autoSpaceDN w:val="0"/>
        <w:spacing w:after="120"/>
        <w:ind w:left="851" w:hanging="425"/>
        <w:jc w:val="both"/>
      </w:pPr>
      <w:r>
        <w:t>I</w:t>
      </w:r>
      <w:r w:rsidRPr="00382954">
        <w:t>nformacji z Krajowego Rejestru Karnego w zakresie określonym w art. 24 ust. 1 pkt</w:t>
      </w:r>
      <w:r>
        <w:t>.</w:t>
      </w:r>
      <w:r w:rsidRPr="00382954">
        <w:t xml:space="preserve"> 13, 14 i 21 ustawy, wystawionej nie wcześniej niż 6 miesięcy przed upływem terminu składania ofert albo wniosków o dopuszczenie do udziału w postępowaniu,</w:t>
      </w:r>
    </w:p>
    <w:p w:rsidR="00002587" w:rsidRDefault="00002587" w:rsidP="00573B2F">
      <w:pPr>
        <w:numPr>
          <w:ilvl w:val="0"/>
          <w:numId w:val="29"/>
        </w:numPr>
        <w:autoSpaceDE w:val="0"/>
        <w:autoSpaceDN w:val="0"/>
        <w:spacing w:after="120"/>
        <w:ind w:left="851" w:hanging="425"/>
        <w:jc w:val="both"/>
      </w:pPr>
      <w:r>
        <w:t xml:space="preserve">Oświadczenie Wykonawcy 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 oświadczenie znajduje się w </w:t>
      </w:r>
      <w:r w:rsidRPr="0074527F">
        <w:rPr>
          <w:b/>
        </w:rPr>
        <w:t>druku JEDZ</w:t>
      </w:r>
      <w:r>
        <w:t>.</w:t>
      </w:r>
    </w:p>
    <w:p w:rsidR="00002587" w:rsidRPr="00382954" w:rsidRDefault="00002587" w:rsidP="00573B2F">
      <w:pPr>
        <w:numPr>
          <w:ilvl w:val="0"/>
          <w:numId w:val="29"/>
        </w:numPr>
        <w:autoSpaceDE w:val="0"/>
        <w:autoSpaceDN w:val="0"/>
        <w:spacing w:after="120"/>
        <w:ind w:left="851" w:hanging="425"/>
        <w:jc w:val="both"/>
      </w:pPr>
      <w:r>
        <w:t>Oświadczenie Wykonawcy o braku orzeczenia wobec niego tytułem środka zapobiegawczego zakazu ubiegania się o zamówienie publiczne -</w:t>
      </w:r>
      <w:r w:rsidRPr="00F0414F">
        <w:t xml:space="preserve"> </w:t>
      </w:r>
      <w:r>
        <w:t xml:space="preserve">oświadczenie znajduje się w </w:t>
      </w:r>
      <w:r w:rsidRPr="0074527F">
        <w:rPr>
          <w:b/>
        </w:rPr>
        <w:t>druku JEDZ</w:t>
      </w:r>
      <w:r>
        <w:t>.</w:t>
      </w:r>
    </w:p>
    <w:p w:rsidR="00002587" w:rsidRPr="00382954" w:rsidRDefault="00002587" w:rsidP="00573B2F">
      <w:pPr>
        <w:numPr>
          <w:ilvl w:val="0"/>
          <w:numId w:val="29"/>
        </w:numPr>
        <w:spacing w:after="120" w:line="276" w:lineRule="auto"/>
        <w:ind w:left="851" w:hanging="425"/>
        <w:jc w:val="both"/>
      </w:pPr>
      <w:r w:rsidRPr="00073A01">
        <w:t xml:space="preserve">Odpis z właściwego rejestru lub z centralnej ewidencji i informacji </w:t>
      </w:r>
      <w:r>
        <w:br/>
      </w:r>
      <w:r w:rsidRPr="00073A01">
        <w:t>o działalności gospodarczej, jeżeli odrębne przepisy wymagają wpisu do rejestru lub ewidencji, w celu potwierdzenia braku podstaw wykluczenia na podstawie art. 24 ust. 5 pkt 1 ustawy;</w:t>
      </w:r>
    </w:p>
    <w:p w:rsidR="00177623" w:rsidRPr="00161A9E" w:rsidRDefault="00161A9E" w:rsidP="00161A9E">
      <w:pPr>
        <w:pStyle w:val="Akapitzlist"/>
        <w:spacing w:after="120" w:line="276" w:lineRule="auto"/>
        <w:ind w:left="851" w:hanging="284"/>
        <w:jc w:val="both"/>
        <w:rPr>
          <w:highlight w:val="yellow"/>
          <w:lang w:val="pl-PL"/>
        </w:rPr>
      </w:pPr>
      <w:r>
        <w:rPr>
          <w:lang w:val="pl-PL"/>
        </w:rPr>
        <w:t>e)</w:t>
      </w:r>
      <w:r>
        <w:rPr>
          <w:lang w:val="pl-PL"/>
        </w:rPr>
        <w:tab/>
      </w:r>
      <w:r w:rsidR="00F04046">
        <w:rPr>
          <w:lang w:val="pl-PL"/>
        </w:rPr>
        <w:t>j</w:t>
      </w:r>
      <w:proofErr w:type="spellStart"/>
      <w:r w:rsidR="00177623" w:rsidRPr="00067A06">
        <w:t>eżeli</w:t>
      </w:r>
      <w:proofErr w:type="spellEnd"/>
      <w:r w:rsidR="00177623" w:rsidRPr="00067A06">
        <w:t xml:space="preserve"> Wykonawca ma siedzibę lub miejsce zamieszkania poza terytorium Rzeczypospolitej Polskiej, zamiast dokument</w:t>
      </w:r>
      <w:r w:rsidR="00177623">
        <w:t>ów</w:t>
      </w:r>
      <w:r w:rsidR="00177623" w:rsidRPr="007E77E0">
        <w:t xml:space="preserve">, </w:t>
      </w:r>
      <w:r w:rsidRPr="007E77E0">
        <w:t xml:space="preserve">o którym mowa </w:t>
      </w:r>
      <w:r w:rsidR="00177623" w:rsidRPr="007E77E0">
        <w:t xml:space="preserve">w </w:t>
      </w:r>
      <w:r w:rsidR="00177623" w:rsidRPr="007E77E0">
        <w:rPr>
          <w:lang w:val="pl-PL"/>
        </w:rPr>
        <w:t>p</w:t>
      </w:r>
      <w:r w:rsidR="00177623" w:rsidRPr="007E77E0">
        <w:t xml:space="preserve">pkt </w:t>
      </w:r>
      <w:r w:rsidR="00177623" w:rsidRPr="007E77E0">
        <w:rPr>
          <w:lang w:val="pl-PL"/>
        </w:rPr>
        <w:t>2.a)</w:t>
      </w:r>
      <w:r w:rsidR="00177623" w:rsidRPr="007E77E0">
        <w:t xml:space="preserve"> </w:t>
      </w:r>
      <w:r w:rsidR="007E77E0" w:rsidRPr="007E77E0">
        <w:rPr>
          <w:lang w:val="pl-PL"/>
        </w:rPr>
        <w:t>rozdziału VI</w:t>
      </w:r>
      <w:r w:rsidR="00177623" w:rsidRPr="007E77E0">
        <w:rPr>
          <w:lang w:val="pl-PL"/>
        </w:rPr>
        <w:t xml:space="preserve"> </w:t>
      </w:r>
      <w:r w:rsidR="00177623" w:rsidRPr="007E77E0">
        <w:t>SIWZ składa informację z odpowiednie</w:t>
      </w:r>
      <w:r w:rsidR="00177623" w:rsidRPr="00271E4D">
        <w:t xml:space="preserve">go rejestru, albo w przypadku braku takiego rejestru, inny równoważny dokument wydany przez właściwy organ sądowy lub administracyjny kraju, w którym wykonawca ma siedzibę lub miejsce zamieszkania lub miejsce zamieszkania ma osoba, której dotyczy informacja albo </w:t>
      </w:r>
      <w:r w:rsidR="00177623" w:rsidRPr="00271E4D">
        <w:lastRenderedPageBreak/>
        <w:t xml:space="preserve">dokument, w zakresie określonym w art. 24 ust. 1 pkt 13, 14 i 21 - wystawione nie wcześniej niż 6 miesięcy przed </w:t>
      </w:r>
      <w:r w:rsidR="00177623">
        <w:t>upływem terminu składania ofert</w:t>
      </w:r>
      <w:r>
        <w:rPr>
          <w:lang w:val="pl-PL"/>
        </w:rPr>
        <w:t>;</w:t>
      </w:r>
    </w:p>
    <w:p w:rsidR="00177623" w:rsidRPr="00391B33" w:rsidRDefault="00177623" w:rsidP="00161A9E">
      <w:pPr>
        <w:pStyle w:val="Akapitzlist"/>
        <w:tabs>
          <w:tab w:val="left" w:pos="851"/>
        </w:tabs>
        <w:spacing w:line="276" w:lineRule="auto"/>
        <w:ind w:left="851" w:hanging="284"/>
        <w:jc w:val="both"/>
      </w:pPr>
      <w:r>
        <w:rPr>
          <w:lang w:val="pl-PL"/>
        </w:rPr>
        <w:t xml:space="preserve">f) </w:t>
      </w:r>
      <w:r w:rsidR="00F04046">
        <w:rPr>
          <w:lang w:val="pl-PL"/>
        </w:rPr>
        <w:t>j</w:t>
      </w:r>
      <w:proofErr w:type="spellStart"/>
      <w:r>
        <w:t>eżeli</w:t>
      </w:r>
      <w:proofErr w:type="spellEnd"/>
      <w:r>
        <w:t xml:space="preserve"> jest to niezbędne do zapewnienia odpowiedniego przebiegu postępowania </w:t>
      </w:r>
      <w:r>
        <w:br/>
        <w:t xml:space="preserve">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w:t>
      </w:r>
      <w:r w:rsidRPr="00391B33">
        <w:t>złożenia aktualnych oświadczeń lub dokumentów.</w:t>
      </w:r>
    </w:p>
    <w:p w:rsidR="00F04046" w:rsidRDefault="00F04046" w:rsidP="00AD07D7">
      <w:pPr>
        <w:tabs>
          <w:tab w:val="left" w:pos="3030"/>
        </w:tabs>
        <w:autoSpaceDE w:val="0"/>
        <w:autoSpaceDN w:val="0"/>
        <w:jc w:val="both"/>
        <w:rPr>
          <w:color w:val="FF0000"/>
        </w:rPr>
      </w:pPr>
    </w:p>
    <w:p w:rsidR="00F04046" w:rsidRDefault="00F04046" w:rsidP="00573B2F">
      <w:pPr>
        <w:numPr>
          <w:ilvl w:val="0"/>
          <w:numId w:val="16"/>
        </w:numPr>
        <w:tabs>
          <w:tab w:val="clear" w:pos="709"/>
          <w:tab w:val="num" w:pos="567"/>
        </w:tabs>
        <w:ind w:left="567" w:hanging="567"/>
        <w:jc w:val="both"/>
        <w:rPr>
          <w:b/>
        </w:rPr>
      </w:pPr>
      <w:r w:rsidRPr="005A53F1">
        <w:rPr>
          <w:b/>
        </w:rPr>
        <w:t>Podwykonawstwo.</w:t>
      </w:r>
    </w:p>
    <w:p w:rsidR="00161A9E" w:rsidRPr="00990C89" w:rsidRDefault="00161A9E" w:rsidP="00161A9E">
      <w:pPr>
        <w:jc w:val="both"/>
        <w:rPr>
          <w:u w:val="single"/>
        </w:rPr>
      </w:pPr>
    </w:p>
    <w:p w:rsidR="00F04046" w:rsidRPr="00731D58" w:rsidRDefault="00F04046" w:rsidP="00161A9E">
      <w:pPr>
        <w:numPr>
          <w:ilvl w:val="0"/>
          <w:numId w:val="4"/>
        </w:numPr>
        <w:tabs>
          <w:tab w:val="left" w:pos="567"/>
        </w:tabs>
        <w:spacing w:after="120"/>
        <w:ind w:left="567" w:hanging="567"/>
        <w:jc w:val="both"/>
      </w:pPr>
      <w:r w:rsidRPr="00731D58">
        <w:t>Wykonawca może powier</w:t>
      </w:r>
      <w:r w:rsidR="00161A9E">
        <w:t xml:space="preserve">zyć wykonanie części zamówienia </w:t>
      </w:r>
      <w:r w:rsidRPr="00731D58">
        <w:t>podwykonawcy/</w:t>
      </w:r>
      <w:r w:rsidR="00161A9E">
        <w:t xml:space="preserve"> </w:t>
      </w:r>
      <w:r w:rsidRPr="00731D58">
        <w:t xml:space="preserve">podwykonawcom – art. 36a ust. 1 ustawy </w:t>
      </w:r>
      <w:proofErr w:type="spellStart"/>
      <w:r w:rsidRPr="00731D58">
        <w:t>Pzp</w:t>
      </w:r>
      <w:proofErr w:type="spellEnd"/>
      <w:r w:rsidRPr="00731D58">
        <w:t>.</w:t>
      </w:r>
    </w:p>
    <w:p w:rsidR="00F04046" w:rsidRDefault="00F04046" w:rsidP="00055ACB">
      <w:pPr>
        <w:numPr>
          <w:ilvl w:val="0"/>
          <w:numId w:val="4"/>
        </w:numPr>
        <w:spacing w:after="120"/>
        <w:ind w:left="567" w:hanging="567"/>
        <w:jc w:val="both"/>
      </w:pPr>
      <w:r w:rsidRPr="00731D58">
        <w:t>Zamawiający nie nakłada obowiązku osobistego wykonania kluczowych części   zamówienia przez Wykonawcę.</w:t>
      </w:r>
    </w:p>
    <w:p w:rsidR="00F04046" w:rsidRDefault="00F04046" w:rsidP="00055ACB">
      <w:pPr>
        <w:numPr>
          <w:ilvl w:val="0"/>
          <w:numId w:val="4"/>
        </w:numPr>
        <w:spacing w:after="120"/>
        <w:ind w:left="567" w:hanging="567"/>
        <w:jc w:val="both"/>
      </w:pPr>
      <w:r>
        <w:t>W</w:t>
      </w:r>
      <w:r w:rsidRPr="00935A68">
        <w:t xml:space="preserve">ykonawca, który zamierza powierzyć wykonanie części zamówienia </w:t>
      </w:r>
      <w:r w:rsidRPr="00F04046">
        <w:rPr>
          <w:b/>
        </w:rPr>
        <w:t>podwykonawcom,</w:t>
      </w:r>
      <w:r w:rsidRPr="00935A68">
        <w:t xml:space="preserve"> w celu wykazania braku </w:t>
      </w:r>
      <w:r>
        <w:t>podstaw ich wykluczenia z udziału w postępowaniu, zamieszcza informacje o podwykonawcach w Jednolitym Europejskim Dokumencie Zamówienia (JEDZ).</w:t>
      </w:r>
    </w:p>
    <w:p w:rsidR="00F04046" w:rsidRDefault="00F04046" w:rsidP="00055ACB">
      <w:pPr>
        <w:numPr>
          <w:ilvl w:val="0"/>
          <w:numId w:val="4"/>
        </w:numPr>
        <w:spacing w:after="120"/>
        <w:ind w:left="567" w:hanging="567"/>
        <w:jc w:val="both"/>
      </w:pPr>
      <w:r>
        <w:t>W przypadku, gdy Wykonawca nie wskaże w dokumencie JEDZ części zamówienia, której wykonanie powierzy podwykonawcom Zamawiający uzna, że całość zamówienia Wykonawca wykona samodzielnie.</w:t>
      </w:r>
    </w:p>
    <w:p w:rsidR="00F04046" w:rsidRPr="00731D58" w:rsidRDefault="00F04046" w:rsidP="00055ACB">
      <w:pPr>
        <w:numPr>
          <w:ilvl w:val="0"/>
          <w:numId w:val="4"/>
        </w:numPr>
        <w:spacing w:after="120"/>
        <w:ind w:left="567" w:hanging="567"/>
        <w:jc w:val="both"/>
      </w:pPr>
      <w:r w:rsidRPr="00731D58">
        <w:t xml:space="preserve">Jeżeli powierzenie podwykonawcy wykonania części zamówienia na </w:t>
      </w:r>
      <w:r>
        <w:t>usługi</w:t>
      </w:r>
      <w:r w:rsidRPr="00731D58">
        <w:t xml:space="preserve"> nastąpi w trakcie realizacji zamówienia, Wykonawca na żądanie Zamawiającego przedstawia oświadczenie lub dokumenty potwierdzające brak podstaw wykluczenia wobec tego podwykonawcy. Jeżeli zamawiający stwierdzi, że wobec danego podwykonawcy zachodzą podstawy wykluczenia, Wykonawca zobowiązany jest zastąpić tego podwykonawcę lub zrezygnować z powierzenia części zamówienia.</w:t>
      </w:r>
    </w:p>
    <w:p w:rsidR="00F04046" w:rsidRPr="00731D58" w:rsidRDefault="00F04046" w:rsidP="00055ACB">
      <w:pPr>
        <w:numPr>
          <w:ilvl w:val="0"/>
          <w:numId w:val="4"/>
        </w:numPr>
        <w:spacing w:after="120"/>
        <w:ind w:left="567" w:hanging="567"/>
        <w:jc w:val="both"/>
      </w:pPr>
      <w:r w:rsidRPr="00731D58">
        <w:t>Powierzenie wykonania części zamówienia podwykonawcom nie zwalnia Wykonawcy z odpowiedzialności za należyte wykonanie zamówienia.</w:t>
      </w:r>
    </w:p>
    <w:p w:rsidR="00F04046" w:rsidRPr="00731D58" w:rsidRDefault="00F04046" w:rsidP="00055ACB">
      <w:pPr>
        <w:numPr>
          <w:ilvl w:val="0"/>
          <w:numId w:val="4"/>
        </w:numPr>
        <w:ind w:left="567" w:hanging="567"/>
        <w:jc w:val="both"/>
      </w:pPr>
      <w:r w:rsidRPr="00731D58">
        <w:t>Pozostałe informacje m.in. dotyczące um</w:t>
      </w:r>
      <w:r>
        <w:t xml:space="preserve">owy </w:t>
      </w:r>
      <w:r w:rsidRPr="00731D58">
        <w:t xml:space="preserve">Wykonawcy z podwykonawcami znajdują się w projekcie </w:t>
      </w:r>
      <w:r w:rsidRPr="004A0342">
        <w:t>umowy</w:t>
      </w:r>
      <w:r>
        <w:t xml:space="preserve"> (zał. do SIWZ)</w:t>
      </w:r>
    </w:p>
    <w:p w:rsidR="00F04046" w:rsidRPr="007E77E0" w:rsidRDefault="00F04046" w:rsidP="007E77E0">
      <w:pPr>
        <w:pStyle w:val="Tytu"/>
        <w:spacing w:line="276" w:lineRule="auto"/>
        <w:ind w:left="567" w:hanging="567"/>
        <w:jc w:val="left"/>
        <w:rPr>
          <w:b w:val="0"/>
          <w:sz w:val="24"/>
        </w:rPr>
      </w:pPr>
    </w:p>
    <w:p w:rsidR="00304C84" w:rsidRPr="009C3280" w:rsidRDefault="00F04046" w:rsidP="009C3280">
      <w:pPr>
        <w:tabs>
          <w:tab w:val="left" w:pos="3030"/>
        </w:tabs>
        <w:autoSpaceDE w:val="0"/>
        <w:autoSpaceDN w:val="0"/>
        <w:spacing w:after="120"/>
        <w:ind w:left="567" w:hanging="567"/>
        <w:jc w:val="both"/>
        <w:rPr>
          <w:b/>
        </w:rPr>
      </w:pPr>
      <w:r w:rsidRPr="00425082">
        <w:rPr>
          <w:b/>
        </w:rPr>
        <w:t>V</w:t>
      </w:r>
      <w:r w:rsidR="005A53F1" w:rsidRPr="00425082">
        <w:rPr>
          <w:b/>
        </w:rPr>
        <w:t>I</w:t>
      </w:r>
      <w:r w:rsidRPr="00425082">
        <w:rPr>
          <w:b/>
        </w:rPr>
        <w:t xml:space="preserve">II. </w:t>
      </w:r>
      <w:r w:rsidR="00AD07D7" w:rsidRPr="00425082">
        <w:rPr>
          <w:b/>
        </w:rPr>
        <w:t xml:space="preserve">Informacje o sposobie porozumiewania się </w:t>
      </w:r>
      <w:r w:rsidR="00161A9E" w:rsidRPr="00425082">
        <w:rPr>
          <w:b/>
        </w:rPr>
        <w:t>Zamawiającego</w:t>
      </w:r>
      <w:r w:rsidR="00AD07D7" w:rsidRPr="00425082">
        <w:rPr>
          <w:b/>
        </w:rPr>
        <w:t xml:space="preserve"> z Wykonawcami oraz przekazywania oświadczeń i dokumentów, a także wskazanie osób uprawnionych do porozumiewania się z Wykonawcami.</w:t>
      </w:r>
      <w:r w:rsidR="00AD07D7" w:rsidRPr="00990C89">
        <w:tab/>
      </w:r>
    </w:p>
    <w:p w:rsidR="00EC3DE4" w:rsidRPr="009C3280" w:rsidRDefault="009C3280" w:rsidP="009C3280">
      <w:pPr>
        <w:pStyle w:val="Akapitzlist"/>
        <w:spacing w:after="120"/>
        <w:ind w:left="567" w:hanging="567"/>
        <w:rPr>
          <w:b/>
          <w:lang w:val="pl-PL"/>
        </w:rPr>
      </w:pPr>
      <w:r>
        <w:rPr>
          <w:b/>
          <w:lang w:val="pl-PL"/>
        </w:rPr>
        <w:t>1.</w:t>
      </w:r>
      <w:r w:rsidR="003A6ED1">
        <w:rPr>
          <w:b/>
          <w:lang w:val="pl-PL"/>
        </w:rPr>
        <w:tab/>
      </w:r>
      <w:r w:rsidR="00EC3DE4" w:rsidRPr="00EC3DE4">
        <w:rPr>
          <w:b/>
        </w:rPr>
        <w:t>Informacje ogólne</w:t>
      </w:r>
      <w:r w:rsidR="00E5571E">
        <w:rPr>
          <w:b/>
          <w:lang w:val="pl-PL"/>
        </w:rPr>
        <w:t xml:space="preserve"> </w:t>
      </w:r>
    </w:p>
    <w:p w:rsidR="0068537A" w:rsidRPr="00990C89" w:rsidRDefault="0068537A" w:rsidP="00573B2F">
      <w:pPr>
        <w:numPr>
          <w:ilvl w:val="0"/>
          <w:numId w:val="18"/>
        </w:numPr>
        <w:suppressAutoHyphens/>
        <w:spacing w:after="120"/>
        <w:ind w:left="567" w:hanging="567"/>
        <w:jc w:val="both"/>
        <w:rPr>
          <w:bCs/>
          <w:color w:val="000000"/>
          <w:lang w:eastAsia="ar-SA"/>
        </w:rPr>
      </w:pPr>
      <w:r w:rsidRPr="0068537A">
        <w:rPr>
          <w:bCs/>
          <w:color w:val="000000"/>
          <w:lang w:eastAsia="ar-SA"/>
        </w:rPr>
        <w:t>Komunikacja pomi</w:t>
      </w:r>
      <w:r w:rsidR="005D709A">
        <w:rPr>
          <w:bCs/>
          <w:color w:val="000000"/>
          <w:lang w:eastAsia="ar-SA"/>
        </w:rPr>
        <w:t xml:space="preserve">ędzy Zamawiającym a Wykonawcami, w tym oferty oraz wszelkie </w:t>
      </w:r>
      <w:r w:rsidRPr="0068537A">
        <w:rPr>
          <w:bCs/>
          <w:color w:val="000000"/>
          <w:lang w:eastAsia="ar-SA"/>
        </w:rPr>
        <w:t>oświadczenia, wnioski</w:t>
      </w:r>
      <w:r w:rsidR="005D709A">
        <w:rPr>
          <w:bCs/>
          <w:color w:val="000000"/>
          <w:lang w:eastAsia="ar-SA"/>
        </w:rPr>
        <w:t>,</w:t>
      </w:r>
      <w:r w:rsidRPr="0068537A">
        <w:rPr>
          <w:bCs/>
          <w:color w:val="000000"/>
          <w:lang w:eastAsia="ar-SA"/>
        </w:rPr>
        <w:t xml:space="preserve"> zapytania (w tym wyjaśnienie treści SIWZ), zawiadomienia </w:t>
      </w:r>
      <w:r w:rsidR="009C3280">
        <w:rPr>
          <w:bCs/>
          <w:color w:val="000000"/>
          <w:lang w:eastAsia="ar-SA"/>
        </w:rPr>
        <w:br/>
      </w:r>
      <w:r w:rsidRPr="0068537A">
        <w:rPr>
          <w:bCs/>
          <w:color w:val="000000"/>
          <w:lang w:eastAsia="ar-SA"/>
        </w:rPr>
        <w:t xml:space="preserve">i informacje </w:t>
      </w:r>
      <w:r w:rsidR="00990C89">
        <w:rPr>
          <w:bCs/>
          <w:color w:val="000000"/>
          <w:lang w:eastAsia="ar-SA"/>
        </w:rPr>
        <w:t>odbywa się elektronicznie za pośrednictwem dostępnej na stronie Zamawiającego P</w:t>
      </w:r>
      <w:r w:rsidRPr="0068537A">
        <w:rPr>
          <w:bCs/>
          <w:color w:val="000000"/>
          <w:lang w:eastAsia="ar-SA"/>
        </w:rPr>
        <w:t xml:space="preserve">latformy Zakupowej pod adresem: </w:t>
      </w:r>
      <w:hyperlink r:id="rId14" w:history="1">
        <w:r w:rsidRPr="0068537A">
          <w:rPr>
            <w:b/>
            <w:bCs/>
            <w:i/>
            <w:color w:val="000000"/>
            <w:u w:val="single"/>
            <w:lang w:eastAsia="ar-SA"/>
          </w:rPr>
          <w:t>www.platformazakupowa.pl/pn/6wog</w:t>
        </w:r>
      </w:hyperlink>
      <w:r w:rsidRPr="0068537A">
        <w:rPr>
          <w:b/>
          <w:bCs/>
          <w:i/>
          <w:color w:val="000000"/>
          <w:lang w:eastAsia="ar-SA"/>
        </w:rPr>
        <w:t xml:space="preserve"> i formularza „Wyślij wiado</w:t>
      </w:r>
      <w:r w:rsidR="00990C89">
        <w:rPr>
          <w:b/>
          <w:bCs/>
          <w:i/>
          <w:color w:val="000000"/>
          <w:lang w:eastAsia="ar-SA"/>
        </w:rPr>
        <w:t>mość”</w:t>
      </w:r>
      <w:r w:rsidR="00990C89" w:rsidRPr="00C43BE2">
        <w:rPr>
          <w:rFonts w:ascii="Calibri" w:eastAsia="Calibri" w:hAnsi="Calibri"/>
          <w:b/>
          <w:bCs/>
          <w:sz w:val="22"/>
          <w:szCs w:val="22"/>
          <w:lang w:eastAsia="en-US"/>
        </w:rPr>
        <w:t xml:space="preserve"> </w:t>
      </w:r>
      <w:r w:rsidR="00990C89" w:rsidRPr="00990C89">
        <w:rPr>
          <w:bCs/>
          <w:color w:val="000000"/>
          <w:lang w:eastAsia="ar-SA"/>
        </w:rPr>
        <w:t>dostępnego na stronie dotyczącej danego postępowania.</w:t>
      </w:r>
    </w:p>
    <w:p w:rsidR="0068537A" w:rsidRPr="0068537A" w:rsidRDefault="0068537A" w:rsidP="00573B2F">
      <w:pPr>
        <w:numPr>
          <w:ilvl w:val="0"/>
          <w:numId w:val="18"/>
        </w:numPr>
        <w:suppressAutoHyphens/>
        <w:spacing w:after="120"/>
        <w:ind w:left="567" w:hanging="567"/>
        <w:jc w:val="both"/>
        <w:rPr>
          <w:b/>
          <w:bCs/>
          <w:i/>
          <w:color w:val="000000"/>
          <w:lang w:eastAsia="ar-SA"/>
        </w:rPr>
      </w:pPr>
      <w:r w:rsidRPr="0068537A">
        <w:rPr>
          <w:bCs/>
          <w:color w:val="000000"/>
          <w:lang w:eastAsia="ar-SA"/>
        </w:rPr>
        <w:t>Za d</w:t>
      </w:r>
      <w:r w:rsidR="00C112B3">
        <w:rPr>
          <w:bCs/>
          <w:color w:val="000000"/>
          <w:lang w:eastAsia="ar-SA"/>
        </w:rPr>
        <w:t>atę przekazania oferty</w:t>
      </w:r>
      <w:r w:rsidRPr="0068537A">
        <w:rPr>
          <w:bCs/>
          <w:color w:val="000000"/>
          <w:lang w:eastAsia="ar-SA"/>
        </w:rPr>
        <w:t xml:space="preserve"> i zawiadomień, dokumentów elektronicznych, oświadczeń lub elektronicznych kopii dokumentów oraz innych informacji przyjmuje się datę zapisania plików zawierających te informacje na serwerach.</w:t>
      </w:r>
    </w:p>
    <w:p w:rsidR="0068537A" w:rsidRPr="0068537A" w:rsidRDefault="0068537A" w:rsidP="00573B2F">
      <w:pPr>
        <w:numPr>
          <w:ilvl w:val="0"/>
          <w:numId w:val="18"/>
        </w:numPr>
        <w:suppressAutoHyphens/>
        <w:spacing w:after="120"/>
        <w:ind w:left="567" w:hanging="567"/>
        <w:jc w:val="both"/>
        <w:rPr>
          <w:b/>
          <w:bCs/>
          <w:i/>
          <w:color w:val="000000"/>
          <w:lang w:eastAsia="ar-SA"/>
        </w:rPr>
      </w:pPr>
      <w:r w:rsidRPr="0068537A">
        <w:rPr>
          <w:bCs/>
          <w:color w:val="000000"/>
          <w:lang w:eastAsia="ar-SA"/>
        </w:rPr>
        <w:lastRenderedPageBreak/>
        <w:t xml:space="preserve">We wszelkiej korespondencji dotyczącej niniejszego postępowania Zamawiający oraz Wykonawcy posługują się oznaczeniem znakiem sprawy </w:t>
      </w:r>
      <w:r w:rsidR="008E3E5F">
        <w:rPr>
          <w:b/>
          <w:bCs/>
          <w:color w:val="000000"/>
          <w:lang w:eastAsia="ar-SA"/>
        </w:rPr>
        <w:t>60</w:t>
      </w:r>
      <w:r w:rsidRPr="00A05DA8">
        <w:rPr>
          <w:b/>
          <w:bCs/>
          <w:color w:val="000000"/>
          <w:lang w:eastAsia="ar-SA"/>
        </w:rPr>
        <w:t>/</w:t>
      </w:r>
      <w:r w:rsidR="003A6AEE">
        <w:rPr>
          <w:b/>
          <w:bCs/>
          <w:color w:val="000000"/>
          <w:lang w:eastAsia="ar-SA"/>
        </w:rPr>
        <w:t>WM</w:t>
      </w:r>
      <w:r w:rsidRPr="0068537A">
        <w:rPr>
          <w:b/>
          <w:bCs/>
          <w:color w:val="000000"/>
          <w:lang w:eastAsia="ar-SA"/>
        </w:rPr>
        <w:t>/6WOG/2020.</w:t>
      </w:r>
      <w:r w:rsidRPr="0068537A">
        <w:rPr>
          <w:bCs/>
          <w:color w:val="000000"/>
          <w:lang w:eastAsia="ar-SA"/>
        </w:rPr>
        <w:t xml:space="preserve"> </w:t>
      </w:r>
    </w:p>
    <w:p w:rsidR="0068537A" w:rsidRPr="0068537A" w:rsidRDefault="0068537A" w:rsidP="00573B2F">
      <w:pPr>
        <w:numPr>
          <w:ilvl w:val="0"/>
          <w:numId w:val="18"/>
        </w:numPr>
        <w:suppressAutoHyphens/>
        <w:spacing w:after="120"/>
        <w:ind w:left="567" w:hanging="567"/>
        <w:jc w:val="both"/>
        <w:rPr>
          <w:b/>
          <w:bCs/>
          <w:i/>
          <w:color w:val="000000"/>
          <w:lang w:eastAsia="ar-SA"/>
        </w:rPr>
      </w:pPr>
      <w:r w:rsidRPr="0068537A">
        <w:rPr>
          <w:color w:val="000000"/>
          <w:lang w:eastAsia="ar-SA"/>
        </w:rPr>
        <w:t xml:space="preserve">Dla skutecznego przesłania dokumentów elektronicznych w niniejszym postępowaniu koniecznym jest posiadanie kwalifikowalnego </w:t>
      </w:r>
      <w:r w:rsidR="009C3280">
        <w:rPr>
          <w:color w:val="000000"/>
          <w:lang w:eastAsia="ar-SA"/>
        </w:rPr>
        <w:t xml:space="preserve">podpisu elektronicznego, </w:t>
      </w:r>
      <w:r w:rsidRPr="0068537A">
        <w:rPr>
          <w:color w:val="000000"/>
          <w:lang w:eastAsia="ar-SA"/>
        </w:rPr>
        <w:t>wystawionego przez dostawcę kwalifikowanej usługi zaufania, będącego podmiotem świadczącym usługi certyfikacyjne - podpis elektroniczny, spełniające wymogi bezpieczeństwa określone w ustawie z dnia 5</w:t>
      </w:r>
      <w:r w:rsidR="00C112B3">
        <w:rPr>
          <w:color w:val="000000"/>
          <w:lang w:eastAsia="ar-SA"/>
        </w:rPr>
        <w:t xml:space="preserve"> września </w:t>
      </w:r>
      <w:r w:rsidRPr="0068537A">
        <w:rPr>
          <w:color w:val="000000"/>
          <w:lang w:eastAsia="ar-SA"/>
        </w:rPr>
        <w:t>2016 r. — o usługach zaufania oraz identyfikacji elektronicznej.</w:t>
      </w:r>
    </w:p>
    <w:p w:rsidR="00771B89" w:rsidRDefault="0068537A" w:rsidP="00573B2F">
      <w:pPr>
        <w:numPr>
          <w:ilvl w:val="0"/>
          <w:numId w:val="18"/>
        </w:numPr>
        <w:suppressAutoHyphens/>
        <w:spacing w:after="120"/>
        <w:ind w:left="567" w:hanging="567"/>
        <w:jc w:val="both"/>
        <w:rPr>
          <w:b/>
          <w:bCs/>
          <w:i/>
          <w:color w:val="000000"/>
          <w:lang w:eastAsia="ar-SA"/>
        </w:rPr>
      </w:pPr>
      <w:r w:rsidRPr="0068537A">
        <w:rPr>
          <w:color w:val="000000"/>
          <w:lang w:eastAsia="ar-SA"/>
        </w:rPr>
        <w:t>Wykonawca przystępując do postępowania o udzielenie zamówienia publicznego tj. bezpłatnie rejestrując się lub, w przypadku posiadania konta na Platformie Zakupowej, logując  się,   akcep</w:t>
      </w:r>
      <w:r w:rsidR="00C112B3">
        <w:rPr>
          <w:color w:val="000000"/>
          <w:lang w:eastAsia="ar-SA"/>
        </w:rPr>
        <w:t xml:space="preserve">tuje   warunki   korzystania   </w:t>
      </w:r>
      <w:r w:rsidRPr="0068537A">
        <w:rPr>
          <w:color w:val="000000"/>
          <w:lang w:eastAsia="ar-SA"/>
        </w:rPr>
        <w:t>z   Platformy   zakupowej,   określone   w Regulaminie dostępnym pod adresem:</w:t>
      </w:r>
      <w:hyperlink r:id="rId15" w:history="1">
        <w:r w:rsidRPr="0068537A">
          <w:rPr>
            <w:b/>
            <w:color w:val="000000"/>
            <w:u w:val="single"/>
            <w:lang w:eastAsia="ar-SA"/>
          </w:rPr>
          <w:t>www.platformazakupowa.pl/pn/6wog</w:t>
        </w:r>
      </w:hyperlink>
    </w:p>
    <w:p w:rsidR="0068537A" w:rsidRPr="00771B89" w:rsidRDefault="0068537A" w:rsidP="00573B2F">
      <w:pPr>
        <w:numPr>
          <w:ilvl w:val="0"/>
          <w:numId w:val="18"/>
        </w:numPr>
        <w:suppressAutoHyphens/>
        <w:spacing w:after="120"/>
        <w:ind w:left="567" w:hanging="567"/>
        <w:jc w:val="both"/>
        <w:rPr>
          <w:b/>
          <w:bCs/>
          <w:i/>
          <w:color w:val="000000"/>
          <w:lang w:eastAsia="ar-SA"/>
        </w:rPr>
      </w:pPr>
      <w:r w:rsidRPr="00771B89">
        <w:rPr>
          <w:color w:val="000000"/>
          <w:lang w:eastAsia="ar-SA"/>
        </w:rPr>
        <w:t>Szczegółowa instrukcja obsługi Platformy Zakupowej, zawierająca instrukcję korzystania z Platformy przez Wykonawcę zamieszczon</w:t>
      </w:r>
      <w:r w:rsidR="0024090B" w:rsidRPr="00771B89">
        <w:rPr>
          <w:color w:val="000000"/>
          <w:lang w:eastAsia="ar-SA"/>
        </w:rPr>
        <w:t>a jest pod adresem wskazanym w rozdziale II pkt.</w:t>
      </w:r>
      <w:r w:rsidR="00771B89" w:rsidRPr="00771B89">
        <w:rPr>
          <w:color w:val="000000"/>
          <w:lang w:eastAsia="ar-SA"/>
        </w:rPr>
        <w:t>3</w:t>
      </w:r>
      <w:r w:rsidR="0024090B" w:rsidRPr="00771B89">
        <w:rPr>
          <w:color w:val="000000"/>
          <w:lang w:eastAsia="ar-SA"/>
        </w:rPr>
        <w:t xml:space="preserve"> </w:t>
      </w:r>
      <w:r w:rsidRPr="00425082">
        <w:rPr>
          <w:lang w:eastAsia="ar-SA"/>
        </w:rPr>
        <w:t>SIWZ.</w:t>
      </w:r>
    </w:p>
    <w:p w:rsidR="0068537A" w:rsidRPr="0068537A" w:rsidRDefault="0068537A" w:rsidP="00573B2F">
      <w:pPr>
        <w:numPr>
          <w:ilvl w:val="0"/>
          <w:numId w:val="18"/>
        </w:numPr>
        <w:suppressAutoHyphens/>
        <w:spacing w:after="120"/>
        <w:ind w:left="567" w:hanging="567"/>
        <w:jc w:val="both"/>
        <w:rPr>
          <w:b/>
          <w:bCs/>
          <w:i/>
          <w:color w:val="000000"/>
          <w:lang w:eastAsia="ar-SA"/>
        </w:rPr>
      </w:pPr>
      <w:r w:rsidRPr="0068537A">
        <w:rPr>
          <w:color w:val="000000"/>
          <w:lang w:eastAsia="ar-SA"/>
        </w:rPr>
        <w:t xml:space="preserve">Zamawiający, zgodnie z § 3 ust. 3 Rozporządzenia Prezesa Rady Ministrów z dnia </w:t>
      </w:r>
      <w:r w:rsidR="00CC2C90">
        <w:rPr>
          <w:color w:val="000000"/>
          <w:lang w:eastAsia="ar-SA"/>
        </w:rPr>
        <w:br/>
      </w:r>
      <w:r w:rsidRPr="0068537A">
        <w:rPr>
          <w:color w:val="000000"/>
          <w:lang w:eastAsia="ar-SA"/>
        </w:rPr>
        <w:t>27 czerwca 2017r. w sprawie użycia środ</w:t>
      </w:r>
      <w:r w:rsidR="00CC2C90">
        <w:rPr>
          <w:color w:val="000000"/>
          <w:lang w:eastAsia="ar-SA"/>
        </w:rPr>
        <w:t xml:space="preserve">ków komunikacji elektronicznej </w:t>
      </w:r>
      <w:r w:rsidR="00CC2C90">
        <w:rPr>
          <w:color w:val="000000"/>
          <w:lang w:eastAsia="ar-SA"/>
        </w:rPr>
        <w:br/>
      </w:r>
      <w:r w:rsidRPr="0068537A">
        <w:rPr>
          <w:color w:val="000000"/>
          <w:lang w:eastAsia="ar-SA"/>
        </w:rPr>
        <w:t>w postępowaniu</w:t>
      </w:r>
      <w:r w:rsidRPr="0068537A">
        <w:rPr>
          <w:color w:val="000000"/>
          <w:spacing w:val="13"/>
          <w:lang w:eastAsia="ar-SA"/>
        </w:rPr>
        <w:t xml:space="preserve"> </w:t>
      </w:r>
      <w:r w:rsidRPr="0068537A">
        <w:rPr>
          <w:color w:val="000000"/>
          <w:lang w:eastAsia="ar-SA"/>
        </w:rPr>
        <w:t>o</w:t>
      </w:r>
      <w:r w:rsidRPr="0068537A">
        <w:rPr>
          <w:color w:val="000000"/>
          <w:spacing w:val="13"/>
          <w:lang w:eastAsia="ar-SA"/>
        </w:rPr>
        <w:t xml:space="preserve"> </w:t>
      </w:r>
      <w:r w:rsidRPr="0068537A">
        <w:rPr>
          <w:color w:val="000000"/>
          <w:lang w:eastAsia="ar-SA"/>
        </w:rPr>
        <w:t>udzielenie</w:t>
      </w:r>
      <w:r w:rsidRPr="0068537A">
        <w:rPr>
          <w:color w:val="000000"/>
          <w:spacing w:val="12"/>
          <w:lang w:eastAsia="ar-SA"/>
        </w:rPr>
        <w:t xml:space="preserve"> </w:t>
      </w:r>
      <w:r w:rsidRPr="0068537A">
        <w:rPr>
          <w:color w:val="000000"/>
          <w:lang w:eastAsia="ar-SA"/>
        </w:rPr>
        <w:t>zamówienia</w:t>
      </w:r>
      <w:r w:rsidRPr="0068537A">
        <w:rPr>
          <w:color w:val="000000"/>
          <w:spacing w:val="12"/>
          <w:lang w:eastAsia="ar-SA"/>
        </w:rPr>
        <w:t xml:space="preserve"> </w:t>
      </w:r>
      <w:r w:rsidRPr="0068537A">
        <w:rPr>
          <w:color w:val="000000"/>
          <w:lang w:eastAsia="ar-SA"/>
        </w:rPr>
        <w:t>publicznego</w:t>
      </w:r>
      <w:r w:rsidRPr="0068537A">
        <w:rPr>
          <w:color w:val="000000"/>
          <w:spacing w:val="13"/>
          <w:lang w:eastAsia="ar-SA"/>
        </w:rPr>
        <w:t xml:space="preserve"> </w:t>
      </w:r>
      <w:r w:rsidRPr="0068537A">
        <w:rPr>
          <w:color w:val="000000"/>
          <w:lang w:eastAsia="ar-SA"/>
        </w:rPr>
        <w:t>oraz</w:t>
      </w:r>
      <w:r w:rsidRPr="0068537A">
        <w:rPr>
          <w:color w:val="000000"/>
          <w:spacing w:val="14"/>
          <w:lang w:eastAsia="ar-SA"/>
        </w:rPr>
        <w:t xml:space="preserve"> </w:t>
      </w:r>
      <w:r w:rsidRPr="0068537A">
        <w:rPr>
          <w:color w:val="000000"/>
          <w:lang w:eastAsia="ar-SA"/>
        </w:rPr>
        <w:t>udostępniania</w:t>
      </w:r>
      <w:r w:rsidRPr="0068537A">
        <w:rPr>
          <w:color w:val="000000"/>
          <w:spacing w:val="13"/>
          <w:lang w:eastAsia="ar-SA"/>
        </w:rPr>
        <w:t xml:space="preserve"> </w:t>
      </w:r>
      <w:r w:rsidRPr="0068537A">
        <w:rPr>
          <w:color w:val="000000"/>
          <w:spacing w:val="13"/>
          <w:lang w:eastAsia="ar-SA"/>
        </w:rPr>
        <w:br/>
      </w:r>
      <w:r w:rsidRPr="0068537A">
        <w:rPr>
          <w:color w:val="000000"/>
          <w:lang w:eastAsia="ar-SA"/>
        </w:rPr>
        <w:t>i przechowywania</w:t>
      </w:r>
      <w:r w:rsidRPr="0068537A">
        <w:rPr>
          <w:color w:val="000000"/>
          <w:lang w:eastAsia="ar-SA"/>
        </w:rPr>
        <w:tab/>
        <w:t>dokumentów ele</w:t>
      </w:r>
      <w:r w:rsidR="00CC2C90">
        <w:rPr>
          <w:color w:val="000000"/>
          <w:lang w:eastAsia="ar-SA"/>
        </w:rPr>
        <w:t xml:space="preserve">ktronicznych, określa minimalne </w:t>
      </w:r>
      <w:r w:rsidRPr="0068537A">
        <w:rPr>
          <w:color w:val="000000"/>
          <w:lang w:eastAsia="ar-SA"/>
        </w:rPr>
        <w:t>wymagania sprzętowo –</w:t>
      </w:r>
      <w:r w:rsidRPr="0068537A">
        <w:rPr>
          <w:color w:val="000000"/>
          <w:spacing w:val="-1"/>
          <w:lang w:eastAsia="ar-SA"/>
        </w:rPr>
        <w:t xml:space="preserve"> </w:t>
      </w:r>
      <w:r w:rsidRPr="0068537A">
        <w:rPr>
          <w:color w:val="000000"/>
          <w:lang w:eastAsia="ar-SA"/>
        </w:rPr>
        <w:t>aplikacyjne:</w:t>
      </w:r>
    </w:p>
    <w:p w:rsidR="0068537A" w:rsidRPr="0068537A" w:rsidRDefault="0068537A" w:rsidP="00573B2F">
      <w:pPr>
        <w:widowControl w:val="0"/>
        <w:numPr>
          <w:ilvl w:val="2"/>
          <w:numId w:val="17"/>
        </w:numPr>
        <w:tabs>
          <w:tab w:val="left" w:pos="1134"/>
        </w:tabs>
        <w:suppressAutoHyphens/>
        <w:autoSpaceDE w:val="0"/>
        <w:autoSpaceDN w:val="0"/>
        <w:spacing w:before="4" w:line="232" w:lineRule="auto"/>
        <w:ind w:left="1134" w:right="211"/>
        <w:jc w:val="both"/>
        <w:rPr>
          <w:color w:val="000000"/>
          <w:lang w:eastAsia="ar-SA"/>
        </w:rPr>
      </w:pPr>
      <w:r w:rsidRPr="0068537A">
        <w:rPr>
          <w:color w:val="000000"/>
          <w:lang w:eastAsia="ar-SA"/>
        </w:rPr>
        <w:t xml:space="preserve">stały dostęp do sieci Internet o gwarantowanej przepustowości nie mniejszej niż 1 </w:t>
      </w:r>
      <w:proofErr w:type="spellStart"/>
      <w:r w:rsidRPr="0068537A">
        <w:rPr>
          <w:color w:val="000000"/>
          <w:lang w:eastAsia="ar-SA"/>
        </w:rPr>
        <w:t>Mb</w:t>
      </w:r>
      <w:proofErr w:type="spellEnd"/>
      <w:r w:rsidRPr="0068537A">
        <w:rPr>
          <w:color w:val="000000"/>
          <w:lang w:eastAsia="ar-SA"/>
        </w:rPr>
        <w:t>/s;</w:t>
      </w:r>
    </w:p>
    <w:p w:rsidR="0068537A" w:rsidRPr="0068537A" w:rsidRDefault="0068537A" w:rsidP="00573B2F">
      <w:pPr>
        <w:widowControl w:val="0"/>
        <w:numPr>
          <w:ilvl w:val="2"/>
          <w:numId w:val="17"/>
        </w:numPr>
        <w:tabs>
          <w:tab w:val="left" w:pos="1134"/>
        </w:tabs>
        <w:suppressAutoHyphens/>
        <w:autoSpaceDE w:val="0"/>
        <w:autoSpaceDN w:val="0"/>
        <w:spacing w:before="4" w:line="232" w:lineRule="auto"/>
        <w:ind w:left="1134" w:right="211"/>
        <w:jc w:val="both"/>
        <w:rPr>
          <w:color w:val="000000"/>
          <w:lang w:eastAsia="ar-SA"/>
        </w:rPr>
      </w:pPr>
      <w:r w:rsidRPr="0068537A">
        <w:rPr>
          <w:color w:val="000000"/>
          <w:lang w:eastAsia="ar-SA"/>
        </w:rPr>
        <w:t xml:space="preserve">komputer klasy PC lub MAC, o następującej konfiguracji: pamięć min. </w:t>
      </w:r>
      <w:r w:rsidRPr="0068537A">
        <w:rPr>
          <w:color w:val="000000"/>
          <w:lang w:eastAsia="ar-SA"/>
        </w:rPr>
        <w:br/>
        <w:t xml:space="preserve">2 GB RAM, procesor minimum klasa </w:t>
      </w:r>
      <w:proofErr w:type="spellStart"/>
      <w:r w:rsidRPr="0068537A">
        <w:rPr>
          <w:color w:val="000000"/>
          <w:lang w:eastAsia="ar-SA"/>
        </w:rPr>
        <w:t>CoreDuo</w:t>
      </w:r>
      <w:proofErr w:type="spellEnd"/>
      <w:r w:rsidRPr="0068537A">
        <w:rPr>
          <w:color w:val="000000"/>
          <w:lang w:eastAsia="ar-SA"/>
        </w:rPr>
        <w:t xml:space="preserve"> lub </w:t>
      </w:r>
      <w:proofErr w:type="spellStart"/>
      <w:r w:rsidRPr="0068537A">
        <w:rPr>
          <w:color w:val="000000"/>
          <w:lang w:eastAsia="ar-SA"/>
        </w:rPr>
        <w:t>Celleron</w:t>
      </w:r>
      <w:proofErr w:type="spellEnd"/>
      <w:r w:rsidRPr="0068537A">
        <w:rPr>
          <w:color w:val="000000"/>
          <w:lang w:eastAsia="ar-SA"/>
        </w:rPr>
        <w:t xml:space="preserve">  lub lepszy, jeden z systemów operacyjnych – Linux </w:t>
      </w:r>
      <w:proofErr w:type="spellStart"/>
      <w:r w:rsidRPr="0068537A">
        <w:rPr>
          <w:color w:val="000000"/>
          <w:lang w:eastAsia="ar-SA"/>
        </w:rPr>
        <w:t>Kernel</w:t>
      </w:r>
      <w:proofErr w:type="spellEnd"/>
      <w:r w:rsidRPr="0068537A">
        <w:rPr>
          <w:color w:val="000000"/>
          <w:lang w:eastAsia="ar-SA"/>
        </w:rPr>
        <w:t xml:space="preserve"> 4.0, Windows 10 i Mac Os 10.12 lub ich nowsze wersje;</w:t>
      </w:r>
    </w:p>
    <w:p w:rsidR="0068537A" w:rsidRPr="0068537A" w:rsidRDefault="0068537A" w:rsidP="00573B2F">
      <w:pPr>
        <w:widowControl w:val="0"/>
        <w:numPr>
          <w:ilvl w:val="2"/>
          <w:numId w:val="17"/>
        </w:numPr>
        <w:tabs>
          <w:tab w:val="left" w:pos="1134"/>
        </w:tabs>
        <w:suppressAutoHyphens/>
        <w:autoSpaceDE w:val="0"/>
        <w:autoSpaceDN w:val="0"/>
        <w:spacing w:before="4" w:line="232" w:lineRule="auto"/>
        <w:ind w:left="1134" w:right="211"/>
        <w:jc w:val="both"/>
        <w:rPr>
          <w:color w:val="000000"/>
          <w:lang w:eastAsia="ar-SA"/>
        </w:rPr>
      </w:pPr>
      <w:r w:rsidRPr="0068537A">
        <w:rPr>
          <w:color w:val="000000"/>
          <w:lang w:eastAsia="ar-SA"/>
        </w:rPr>
        <w:t xml:space="preserve">zainstalowana przeglądarka internetowa: Internet  Explorer 11, </w:t>
      </w:r>
      <w:proofErr w:type="spellStart"/>
      <w:r w:rsidRPr="0068537A">
        <w:rPr>
          <w:color w:val="000000"/>
          <w:lang w:eastAsia="ar-SA"/>
        </w:rPr>
        <w:t>Firefox</w:t>
      </w:r>
      <w:proofErr w:type="spellEnd"/>
      <w:r w:rsidRPr="0068537A">
        <w:rPr>
          <w:color w:val="000000"/>
          <w:lang w:eastAsia="ar-SA"/>
        </w:rPr>
        <w:t xml:space="preserve"> </w:t>
      </w:r>
      <w:proofErr w:type="spellStart"/>
      <w:r w:rsidRPr="0068537A">
        <w:rPr>
          <w:color w:val="000000"/>
          <w:lang w:eastAsia="ar-SA"/>
        </w:rPr>
        <w:t>ver</w:t>
      </w:r>
      <w:proofErr w:type="spellEnd"/>
      <w:r w:rsidRPr="0068537A">
        <w:rPr>
          <w:color w:val="000000"/>
          <w:lang w:eastAsia="ar-SA"/>
        </w:rPr>
        <w:t xml:space="preserve">. 46 i późniejsze, Chrome </w:t>
      </w:r>
      <w:proofErr w:type="spellStart"/>
      <w:r w:rsidRPr="0068537A">
        <w:rPr>
          <w:color w:val="000000"/>
          <w:lang w:eastAsia="ar-SA"/>
        </w:rPr>
        <w:t>ver</w:t>
      </w:r>
      <w:proofErr w:type="spellEnd"/>
      <w:r w:rsidRPr="0068537A">
        <w:rPr>
          <w:color w:val="000000"/>
          <w:lang w:eastAsia="ar-SA"/>
        </w:rPr>
        <w:t xml:space="preserve">. 45 lub późniejsze, Opera </w:t>
      </w:r>
      <w:proofErr w:type="spellStart"/>
      <w:r w:rsidRPr="0068537A">
        <w:rPr>
          <w:color w:val="000000"/>
          <w:lang w:eastAsia="ar-SA"/>
        </w:rPr>
        <w:t>ver</w:t>
      </w:r>
      <w:proofErr w:type="spellEnd"/>
      <w:r w:rsidRPr="0068537A">
        <w:rPr>
          <w:color w:val="000000"/>
          <w:lang w:eastAsia="ar-SA"/>
        </w:rPr>
        <w:t>. 37 lub późniejsze;</w:t>
      </w:r>
    </w:p>
    <w:p w:rsidR="0068537A" w:rsidRPr="0068537A" w:rsidRDefault="0068537A" w:rsidP="00573B2F">
      <w:pPr>
        <w:widowControl w:val="0"/>
        <w:numPr>
          <w:ilvl w:val="2"/>
          <w:numId w:val="17"/>
        </w:numPr>
        <w:tabs>
          <w:tab w:val="left" w:pos="1134"/>
        </w:tabs>
        <w:suppressAutoHyphens/>
        <w:autoSpaceDE w:val="0"/>
        <w:autoSpaceDN w:val="0"/>
        <w:spacing w:before="4" w:line="232" w:lineRule="auto"/>
        <w:ind w:left="1134" w:right="211"/>
        <w:jc w:val="both"/>
        <w:rPr>
          <w:color w:val="000000"/>
          <w:lang w:eastAsia="ar-SA"/>
        </w:rPr>
      </w:pPr>
      <w:r w:rsidRPr="0068537A">
        <w:rPr>
          <w:color w:val="000000"/>
          <w:lang w:eastAsia="ar-SA"/>
        </w:rPr>
        <w:t>włączona obsługa Java</w:t>
      </w:r>
      <w:r w:rsidRPr="0068537A">
        <w:rPr>
          <w:color w:val="000000"/>
          <w:spacing w:val="-4"/>
          <w:lang w:eastAsia="ar-SA"/>
        </w:rPr>
        <w:t xml:space="preserve"> </w:t>
      </w:r>
      <w:proofErr w:type="spellStart"/>
      <w:r w:rsidRPr="0068537A">
        <w:rPr>
          <w:color w:val="000000"/>
          <w:lang w:eastAsia="ar-SA"/>
        </w:rPr>
        <w:t>Script</w:t>
      </w:r>
      <w:proofErr w:type="spellEnd"/>
      <w:r w:rsidRPr="0068537A">
        <w:rPr>
          <w:color w:val="000000"/>
          <w:lang w:eastAsia="ar-SA"/>
        </w:rPr>
        <w:t>;</w:t>
      </w:r>
    </w:p>
    <w:p w:rsidR="0068537A" w:rsidRPr="0068537A" w:rsidRDefault="0068537A" w:rsidP="00573B2F">
      <w:pPr>
        <w:widowControl w:val="0"/>
        <w:numPr>
          <w:ilvl w:val="2"/>
          <w:numId w:val="17"/>
        </w:numPr>
        <w:tabs>
          <w:tab w:val="left" w:pos="1134"/>
        </w:tabs>
        <w:suppressAutoHyphens/>
        <w:autoSpaceDE w:val="0"/>
        <w:autoSpaceDN w:val="0"/>
        <w:spacing w:before="4" w:line="232" w:lineRule="auto"/>
        <w:ind w:left="1134" w:right="211"/>
        <w:jc w:val="both"/>
        <w:rPr>
          <w:color w:val="000000"/>
          <w:lang w:eastAsia="ar-SA"/>
        </w:rPr>
      </w:pPr>
      <w:r w:rsidRPr="0068537A">
        <w:rPr>
          <w:color w:val="000000"/>
          <w:lang w:eastAsia="ar-SA"/>
        </w:rPr>
        <w:t xml:space="preserve">Oprogramowanie Java </w:t>
      </w:r>
      <w:proofErr w:type="spellStart"/>
      <w:r w:rsidRPr="0068537A">
        <w:rPr>
          <w:color w:val="000000"/>
          <w:lang w:eastAsia="ar-SA"/>
        </w:rPr>
        <w:t>ver</w:t>
      </w:r>
      <w:proofErr w:type="spellEnd"/>
      <w:r w:rsidRPr="0068537A">
        <w:rPr>
          <w:color w:val="000000"/>
          <w:lang w:eastAsia="ar-SA"/>
        </w:rPr>
        <w:t>.</w:t>
      </w:r>
      <w:r w:rsidRPr="0068537A">
        <w:rPr>
          <w:color w:val="000000"/>
          <w:spacing w:val="-2"/>
          <w:lang w:eastAsia="ar-SA"/>
        </w:rPr>
        <w:t xml:space="preserve"> </w:t>
      </w:r>
      <w:r w:rsidRPr="0068537A">
        <w:rPr>
          <w:color w:val="000000"/>
          <w:lang w:eastAsia="ar-SA"/>
        </w:rPr>
        <w:t>1.8.x;</w:t>
      </w:r>
    </w:p>
    <w:p w:rsidR="0068537A" w:rsidRPr="0068537A" w:rsidRDefault="0068537A" w:rsidP="00573B2F">
      <w:pPr>
        <w:widowControl w:val="0"/>
        <w:numPr>
          <w:ilvl w:val="2"/>
          <w:numId w:val="17"/>
        </w:numPr>
        <w:tabs>
          <w:tab w:val="left" w:pos="1134"/>
        </w:tabs>
        <w:suppressAutoHyphens/>
        <w:autoSpaceDE w:val="0"/>
        <w:autoSpaceDN w:val="0"/>
        <w:spacing w:before="4" w:line="232" w:lineRule="auto"/>
        <w:ind w:left="1134" w:right="211"/>
        <w:jc w:val="both"/>
        <w:rPr>
          <w:color w:val="000000"/>
          <w:lang w:eastAsia="ar-SA"/>
        </w:rPr>
      </w:pPr>
      <w:r w:rsidRPr="0068537A">
        <w:rPr>
          <w:color w:val="000000"/>
          <w:lang w:eastAsia="ar-SA"/>
        </w:rPr>
        <w:t xml:space="preserve">zainstalowany program </w:t>
      </w:r>
      <w:proofErr w:type="spellStart"/>
      <w:r w:rsidRPr="0068537A">
        <w:rPr>
          <w:color w:val="000000"/>
          <w:lang w:eastAsia="ar-SA"/>
        </w:rPr>
        <w:t>Acrobat</w:t>
      </w:r>
      <w:proofErr w:type="spellEnd"/>
      <w:r w:rsidRPr="0068537A">
        <w:rPr>
          <w:color w:val="000000"/>
          <w:lang w:eastAsia="ar-SA"/>
        </w:rPr>
        <w:t xml:space="preserve"> Reader lub inny umożliwiający obsługę formatów</w:t>
      </w:r>
      <w:r w:rsidRPr="0068537A">
        <w:rPr>
          <w:color w:val="000000"/>
          <w:spacing w:val="-1"/>
          <w:lang w:eastAsia="ar-SA"/>
        </w:rPr>
        <w:t xml:space="preserve"> </w:t>
      </w:r>
      <w:r w:rsidRPr="0068537A">
        <w:rPr>
          <w:color w:val="000000"/>
          <w:lang w:eastAsia="ar-SA"/>
        </w:rPr>
        <w:t>pdf.</w:t>
      </w:r>
    </w:p>
    <w:p w:rsidR="0068537A" w:rsidRPr="0068537A" w:rsidRDefault="0068537A" w:rsidP="00573B2F">
      <w:pPr>
        <w:widowControl w:val="0"/>
        <w:numPr>
          <w:ilvl w:val="2"/>
          <w:numId w:val="17"/>
        </w:numPr>
        <w:tabs>
          <w:tab w:val="left" w:pos="1134"/>
        </w:tabs>
        <w:suppressAutoHyphens/>
        <w:autoSpaceDE w:val="0"/>
        <w:autoSpaceDN w:val="0"/>
        <w:spacing w:before="4" w:after="120" w:line="232" w:lineRule="auto"/>
        <w:ind w:left="1134" w:right="211"/>
        <w:jc w:val="both"/>
        <w:rPr>
          <w:color w:val="000000"/>
          <w:lang w:eastAsia="ar-SA"/>
        </w:rPr>
      </w:pPr>
      <w:r w:rsidRPr="0068537A">
        <w:rPr>
          <w:color w:val="000000"/>
          <w:lang w:eastAsia="ar-SA"/>
        </w:rPr>
        <w:t>Platforma działa według standardu przyjętego w komunikacji sieciowej – kodowanie UTF8.</w:t>
      </w:r>
    </w:p>
    <w:p w:rsidR="0068537A" w:rsidRDefault="0068537A" w:rsidP="00573B2F">
      <w:pPr>
        <w:widowControl w:val="0"/>
        <w:numPr>
          <w:ilvl w:val="0"/>
          <w:numId w:val="18"/>
        </w:numPr>
        <w:tabs>
          <w:tab w:val="left" w:pos="567"/>
        </w:tabs>
        <w:autoSpaceDE w:val="0"/>
        <w:autoSpaceDN w:val="0"/>
        <w:spacing w:before="3" w:after="120" w:line="235" w:lineRule="auto"/>
        <w:ind w:left="567" w:right="209" w:hanging="567"/>
        <w:jc w:val="both"/>
        <w:rPr>
          <w:b/>
          <w:color w:val="000000"/>
          <w:lang w:eastAsia="ar-SA"/>
        </w:rPr>
      </w:pPr>
      <w:r w:rsidRPr="0068537A">
        <w:rPr>
          <w:color w:val="000000"/>
          <w:lang w:eastAsia="ar-SA"/>
        </w:rPr>
        <w:t xml:space="preserve">Oświadczenia, o których mowa w rozporządzeniu Ministra Rozwoju z dnia 26 lipca 2016 r. w sprawie rodzajów dokumentów, jakich może żądać Zamawiający od Wykonawcy, okresu ich ważności oraz form, w jakich dokumenty te mogą być składane zmienionym Rozporządzeniem Ministra Przedsiębiorczości i Technologii </w:t>
      </w:r>
      <w:r w:rsidRPr="0068537A">
        <w:rPr>
          <w:color w:val="000000"/>
          <w:lang w:eastAsia="ar-SA"/>
        </w:rPr>
        <w:br/>
        <w:t xml:space="preserve">z dnia 16 października 2018 (Dz. U. z 2018 r. poz. 1993), składane przez Wykonawcę i inne podmioty, na zdolnościach, których polega Wykonawca na zasadach określonych w art. 22a ustawy </w:t>
      </w:r>
      <w:proofErr w:type="spellStart"/>
      <w:r w:rsidRPr="0068537A">
        <w:rPr>
          <w:color w:val="000000"/>
          <w:lang w:eastAsia="ar-SA"/>
        </w:rPr>
        <w:t>Pzp</w:t>
      </w:r>
      <w:proofErr w:type="spellEnd"/>
      <w:r w:rsidRPr="0068537A">
        <w:rPr>
          <w:color w:val="000000"/>
          <w:lang w:eastAsia="ar-SA"/>
        </w:rPr>
        <w:t xml:space="preserve"> oraz przez podwykonawców, należy załączyć na Platformie Zakupowej jako załączniki, opatrzone kwalifikowanym podpisem elektronicznym, zgodnie z instrukcją korzystania z Platformy zamieszczoną pod adresem:</w:t>
      </w:r>
      <w:hyperlink r:id="rId16">
        <w:r w:rsidRPr="0068537A">
          <w:rPr>
            <w:color w:val="000000"/>
            <w:lang w:eastAsia="ar-SA"/>
          </w:rPr>
          <w:t xml:space="preserve"> </w:t>
        </w:r>
        <w:r w:rsidRPr="0068537A">
          <w:rPr>
            <w:b/>
            <w:color w:val="000000"/>
            <w:lang w:eastAsia="ar-SA"/>
          </w:rPr>
          <w:t>https://platformazakupowa.pl</w:t>
        </w:r>
      </w:hyperlink>
    </w:p>
    <w:p w:rsidR="0068537A" w:rsidRPr="0068537A" w:rsidRDefault="0068537A" w:rsidP="00573B2F">
      <w:pPr>
        <w:widowControl w:val="0"/>
        <w:numPr>
          <w:ilvl w:val="0"/>
          <w:numId w:val="18"/>
        </w:numPr>
        <w:tabs>
          <w:tab w:val="left" w:pos="567"/>
        </w:tabs>
        <w:autoSpaceDE w:val="0"/>
        <w:autoSpaceDN w:val="0"/>
        <w:spacing w:before="3" w:line="235" w:lineRule="auto"/>
        <w:ind w:left="567" w:right="209" w:hanging="567"/>
        <w:jc w:val="both"/>
        <w:rPr>
          <w:b/>
          <w:color w:val="000000"/>
          <w:lang w:eastAsia="ar-SA"/>
        </w:rPr>
      </w:pPr>
      <w:r w:rsidRPr="0068537A">
        <w:rPr>
          <w:color w:val="000000"/>
          <w:lang w:eastAsia="ar-SA"/>
        </w:rPr>
        <w:t xml:space="preserve">Dokumenty o jakich mowa w </w:t>
      </w:r>
      <w:r w:rsidR="00C55BB5" w:rsidRPr="00C55BB5">
        <w:rPr>
          <w:color w:val="000000"/>
          <w:lang w:eastAsia="ar-SA"/>
        </w:rPr>
        <w:t xml:space="preserve">przywołanym w pkt. </w:t>
      </w:r>
      <w:r w:rsidRPr="00C55BB5">
        <w:rPr>
          <w:color w:val="000000"/>
          <w:lang w:eastAsia="ar-SA"/>
        </w:rPr>
        <w:t>8</w:t>
      </w:r>
      <w:r w:rsidR="00C55BB5" w:rsidRPr="00C55BB5">
        <w:rPr>
          <w:color w:val="000000"/>
          <w:lang w:eastAsia="ar-SA"/>
        </w:rPr>
        <w:t>)</w:t>
      </w:r>
      <w:r w:rsidRPr="00C55BB5">
        <w:rPr>
          <w:color w:val="000000"/>
          <w:spacing w:val="2"/>
          <w:lang w:eastAsia="ar-SA"/>
        </w:rPr>
        <w:t xml:space="preserve"> </w:t>
      </w:r>
      <w:r w:rsidRPr="00C55BB5">
        <w:rPr>
          <w:color w:val="000000"/>
          <w:lang w:eastAsia="ar-SA"/>
        </w:rPr>
        <w:t>niniejszego rozdziału SIWZ rozporządzeniu, inne niż oświadczenia, o których mowa w pkt.</w:t>
      </w:r>
      <w:r w:rsidR="00C55BB5">
        <w:rPr>
          <w:color w:val="000000"/>
          <w:lang w:eastAsia="ar-SA"/>
        </w:rPr>
        <w:t xml:space="preserve"> </w:t>
      </w:r>
      <w:r w:rsidRPr="0068537A">
        <w:rPr>
          <w:color w:val="000000"/>
          <w:lang w:eastAsia="ar-SA"/>
        </w:rPr>
        <w:t>8</w:t>
      </w:r>
      <w:r w:rsidR="00C55BB5">
        <w:rPr>
          <w:color w:val="000000"/>
          <w:lang w:eastAsia="ar-SA"/>
        </w:rPr>
        <w:t>)</w:t>
      </w:r>
      <w:r w:rsidRPr="0068537A">
        <w:rPr>
          <w:color w:val="000000"/>
          <w:lang w:eastAsia="ar-SA"/>
        </w:rPr>
        <w:t xml:space="preserve">, należy wczytać na Platformie w sekcji załączniki, opatrzone kwalifikowanym podpisem elektronicznym, lub kopii poświadczonej za zgodność z oryginałem (zip). </w:t>
      </w:r>
      <w:r w:rsidRPr="0068537A">
        <w:rPr>
          <w:color w:val="000000"/>
          <w:lang w:eastAsia="ar-SA"/>
        </w:rPr>
        <w:br/>
        <w:t xml:space="preserve">W przypadku przekazywania przez Wykonawcę dokumentu elektronicznego </w:t>
      </w:r>
      <w:r w:rsidRPr="0068537A">
        <w:rPr>
          <w:color w:val="000000"/>
          <w:lang w:eastAsia="ar-SA"/>
        </w:rPr>
        <w:br/>
        <w:t>w formacie poddającym dane kompresji, opatrzenie pliku zawierającego skompresowane dane kwalifikowanym podpisem el</w:t>
      </w:r>
      <w:r w:rsidR="0010470A">
        <w:rPr>
          <w:color w:val="000000"/>
          <w:lang w:eastAsia="ar-SA"/>
        </w:rPr>
        <w:t xml:space="preserve">ektronicznym jest równoznaczne </w:t>
      </w:r>
      <w:r w:rsidRPr="0068537A">
        <w:rPr>
          <w:color w:val="000000"/>
          <w:lang w:eastAsia="ar-SA"/>
        </w:rPr>
        <w:t xml:space="preserve">z poświadczeniem przez Wykonawcę za zgodność z oryginałem wszystkich </w:t>
      </w:r>
      <w:r w:rsidRPr="0068537A">
        <w:rPr>
          <w:color w:val="000000"/>
          <w:lang w:eastAsia="ar-SA"/>
        </w:rPr>
        <w:lastRenderedPageBreak/>
        <w:t>elektronicznych kopii dokumentów zawartych w tym pliku, z wyjątkiem kopii poświadczonych odpowiednio przez innego Wykon</w:t>
      </w:r>
      <w:r w:rsidR="00990C89">
        <w:rPr>
          <w:color w:val="000000"/>
          <w:lang w:eastAsia="ar-SA"/>
        </w:rPr>
        <w:t xml:space="preserve">awcę ubiegającego się wspólnie </w:t>
      </w:r>
      <w:r w:rsidRPr="0068537A">
        <w:rPr>
          <w:color w:val="000000"/>
          <w:lang w:eastAsia="ar-SA"/>
        </w:rPr>
        <w:t>z nim o udzielenie zamówienia, przez podmiot, na którego zdolnościach lub sytuacji polega Wykonawca, albo przez</w:t>
      </w:r>
      <w:r w:rsidRPr="0068537A">
        <w:rPr>
          <w:color w:val="000000"/>
          <w:spacing w:val="-1"/>
          <w:lang w:eastAsia="ar-SA"/>
        </w:rPr>
        <w:t xml:space="preserve"> </w:t>
      </w:r>
      <w:r w:rsidRPr="0068537A">
        <w:rPr>
          <w:color w:val="000000"/>
          <w:lang w:eastAsia="ar-SA"/>
        </w:rPr>
        <w:t>podwykonawcę.</w:t>
      </w:r>
    </w:p>
    <w:p w:rsidR="00BD496A" w:rsidRPr="00002587" w:rsidRDefault="00BD496A" w:rsidP="00002587">
      <w:pPr>
        <w:rPr>
          <w:b/>
        </w:rPr>
      </w:pPr>
    </w:p>
    <w:p w:rsidR="00EC3DE4" w:rsidRPr="00EC3DE4" w:rsidRDefault="00580E68" w:rsidP="00CC2C90">
      <w:pPr>
        <w:pStyle w:val="Akapitzlist"/>
        <w:ind w:left="567" w:hanging="567"/>
        <w:rPr>
          <w:b/>
        </w:rPr>
      </w:pPr>
      <w:r>
        <w:rPr>
          <w:b/>
          <w:lang w:val="pl-PL"/>
        </w:rPr>
        <w:t>2.</w:t>
      </w:r>
      <w:r w:rsidR="00CC2C90">
        <w:rPr>
          <w:b/>
          <w:lang w:val="pl-PL"/>
        </w:rPr>
        <w:tab/>
      </w:r>
      <w:r w:rsidR="00E5571E" w:rsidRPr="00E5571E">
        <w:rPr>
          <w:b/>
          <w:lang w:val="pl-PL"/>
        </w:rPr>
        <w:t>Sposób przygotowania oferty</w:t>
      </w:r>
      <w:r w:rsidR="00EC3DE4" w:rsidRPr="00EC3DE4">
        <w:rPr>
          <w:b/>
        </w:rPr>
        <w:t xml:space="preserve"> </w:t>
      </w:r>
    </w:p>
    <w:p w:rsidR="00EC3DE4" w:rsidRPr="007E77E0" w:rsidRDefault="00EC3DE4" w:rsidP="00DC730C">
      <w:pPr>
        <w:pStyle w:val="Akapitzlist"/>
      </w:pPr>
    </w:p>
    <w:p w:rsidR="00EC3DE4" w:rsidRPr="00C55BB5" w:rsidRDefault="00EC3DE4" w:rsidP="00573B2F">
      <w:pPr>
        <w:pStyle w:val="Zwykytekst"/>
        <w:numPr>
          <w:ilvl w:val="0"/>
          <w:numId w:val="15"/>
        </w:numPr>
        <w:tabs>
          <w:tab w:val="clear" w:pos="700"/>
        </w:tabs>
        <w:autoSpaceDE/>
        <w:autoSpaceDN/>
        <w:spacing w:before="0" w:after="120" w:line="240" w:lineRule="auto"/>
        <w:ind w:left="567" w:hanging="567"/>
        <w:rPr>
          <w:rFonts w:ascii="Times New Roman" w:eastAsia="Calibri" w:hAnsi="Times New Roman"/>
          <w:w w:val="100"/>
          <w:sz w:val="24"/>
          <w:szCs w:val="24"/>
          <w:lang w:val="pl-PL" w:eastAsia="en-US"/>
        </w:rPr>
      </w:pPr>
      <w:r w:rsidRPr="00C55BB5">
        <w:rPr>
          <w:rFonts w:ascii="Times New Roman" w:eastAsia="Calibri" w:hAnsi="Times New Roman"/>
          <w:w w:val="100"/>
          <w:sz w:val="24"/>
          <w:szCs w:val="24"/>
          <w:lang w:val="pl-PL" w:eastAsia="en-US"/>
        </w:rPr>
        <w:t xml:space="preserve">Wykonawca składa ofertę </w:t>
      </w:r>
      <w:r w:rsidR="00C112B3" w:rsidRPr="00C55BB5">
        <w:rPr>
          <w:rFonts w:ascii="Times New Roman" w:eastAsia="Calibri" w:hAnsi="Times New Roman"/>
          <w:w w:val="100"/>
          <w:sz w:val="24"/>
          <w:szCs w:val="24"/>
          <w:lang w:val="pl-PL" w:eastAsia="en-US"/>
        </w:rPr>
        <w:t xml:space="preserve">w formie elektronicznej pod rygorem nieważności </w:t>
      </w:r>
      <w:r w:rsidRPr="00C55BB5">
        <w:rPr>
          <w:rFonts w:ascii="Times New Roman" w:eastAsia="Calibri" w:hAnsi="Times New Roman"/>
          <w:w w:val="100"/>
          <w:sz w:val="24"/>
          <w:szCs w:val="24"/>
          <w:lang w:val="pl-PL" w:eastAsia="en-US"/>
        </w:rPr>
        <w:t xml:space="preserve">za  pośrednictwem </w:t>
      </w:r>
      <w:r w:rsidR="00C112B3" w:rsidRPr="00C55BB5">
        <w:rPr>
          <w:rFonts w:ascii="Times New Roman" w:eastAsia="Calibri" w:hAnsi="Times New Roman"/>
          <w:w w:val="100"/>
          <w:sz w:val="24"/>
          <w:szCs w:val="24"/>
          <w:lang w:val="pl-PL" w:eastAsia="en-US"/>
        </w:rPr>
        <w:t>platformy dedykowanej dla niniejszego postępowania na stronie Platformy Zakupowej:</w:t>
      </w:r>
      <w:r w:rsidR="00C112B3" w:rsidRPr="00C55BB5">
        <w:rPr>
          <w:rFonts w:ascii="Times New Roman" w:hAnsi="Times New Roman"/>
          <w:b/>
          <w:color w:val="000000"/>
          <w:sz w:val="24"/>
          <w:szCs w:val="24"/>
          <w:lang w:eastAsia="ar-SA"/>
        </w:rPr>
        <w:t xml:space="preserve"> </w:t>
      </w:r>
      <w:hyperlink r:id="rId17" w:history="1">
        <w:r w:rsidR="00C112B3" w:rsidRPr="00C55BB5">
          <w:rPr>
            <w:rFonts w:ascii="Times New Roman" w:hAnsi="Times New Roman"/>
            <w:b/>
            <w:color w:val="000000"/>
            <w:sz w:val="24"/>
            <w:szCs w:val="24"/>
            <w:u w:val="single"/>
            <w:lang w:eastAsia="ar-SA"/>
          </w:rPr>
          <w:t>www.platformazakupowa.pl/pn/6wog</w:t>
        </w:r>
      </w:hyperlink>
      <w:r w:rsidR="00C112B3" w:rsidRPr="00C55BB5">
        <w:rPr>
          <w:rFonts w:ascii="Times New Roman" w:eastAsia="Calibri" w:hAnsi="Times New Roman"/>
          <w:w w:val="100"/>
          <w:sz w:val="24"/>
          <w:szCs w:val="24"/>
          <w:lang w:val="pl-PL" w:eastAsia="en-US"/>
        </w:rPr>
        <w:t xml:space="preserve"> </w:t>
      </w:r>
    </w:p>
    <w:p w:rsidR="0032472B" w:rsidRPr="00C55BB5" w:rsidRDefault="00C112B3" w:rsidP="00573B2F">
      <w:pPr>
        <w:pStyle w:val="Zwykytekst"/>
        <w:numPr>
          <w:ilvl w:val="0"/>
          <w:numId w:val="15"/>
        </w:numPr>
        <w:tabs>
          <w:tab w:val="clear" w:pos="700"/>
        </w:tabs>
        <w:autoSpaceDE/>
        <w:autoSpaceDN/>
        <w:spacing w:before="0" w:after="120" w:line="240" w:lineRule="auto"/>
        <w:ind w:left="567" w:hanging="567"/>
        <w:rPr>
          <w:rFonts w:ascii="Times New Roman" w:eastAsia="Calibri" w:hAnsi="Times New Roman"/>
          <w:w w:val="100"/>
          <w:sz w:val="24"/>
          <w:szCs w:val="24"/>
          <w:lang w:val="pl-PL" w:eastAsia="en-US"/>
        </w:rPr>
      </w:pPr>
      <w:r w:rsidRPr="00C55BB5">
        <w:rPr>
          <w:rFonts w:ascii="Times New Roman" w:eastAsia="Calibri" w:hAnsi="Times New Roman"/>
          <w:w w:val="100"/>
          <w:sz w:val="24"/>
          <w:szCs w:val="24"/>
          <w:lang w:val="pl-PL" w:eastAsia="en-US"/>
        </w:rPr>
        <w:t xml:space="preserve">Zaleca się zaplanowanie złożenia oferty z wyprzedzeniem min. 24h, aby zdążyć </w:t>
      </w:r>
      <w:r w:rsidRPr="00C55BB5">
        <w:rPr>
          <w:rFonts w:ascii="Times New Roman" w:eastAsia="Calibri" w:hAnsi="Times New Roman"/>
          <w:w w:val="100"/>
          <w:sz w:val="24"/>
          <w:szCs w:val="24"/>
          <w:lang w:val="pl-PL" w:eastAsia="en-US"/>
        </w:rPr>
        <w:br/>
        <w:t>w terminie przewidzianym na jej złożenie w przypadku zaistnienia siły wyższej takiej jak np. awaria Platformy Zakupowej, awaria Internetu, problemy techniczne, itp.</w:t>
      </w:r>
    </w:p>
    <w:p w:rsidR="0032472B" w:rsidRPr="00CC2C90" w:rsidRDefault="0032472B" w:rsidP="00573B2F">
      <w:pPr>
        <w:pStyle w:val="Zwykytekst"/>
        <w:numPr>
          <w:ilvl w:val="0"/>
          <w:numId w:val="15"/>
        </w:numPr>
        <w:tabs>
          <w:tab w:val="clear" w:pos="700"/>
        </w:tabs>
        <w:autoSpaceDE/>
        <w:autoSpaceDN/>
        <w:spacing w:before="0" w:after="120" w:line="240" w:lineRule="auto"/>
        <w:ind w:left="567" w:hanging="567"/>
        <w:rPr>
          <w:rFonts w:ascii="Times New Roman" w:eastAsia="Calibri" w:hAnsi="Times New Roman"/>
          <w:w w:val="100"/>
          <w:sz w:val="24"/>
          <w:szCs w:val="24"/>
          <w:lang w:val="pl-PL" w:eastAsia="en-US"/>
        </w:rPr>
      </w:pPr>
      <w:r w:rsidRPr="00CC2C90">
        <w:rPr>
          <w:rFonts w:ascii="Times New Roman" w:hAnsi="Times New Roman"/>
          <w:color w:val="000000"/>
          <w:w w:val="100"/>
          <w:sz w:val="24"/>
          <w:szCs w:val="24"/>
          <w:lang w:eastAsia="ar-SA"/>
        </w:rPr>
        <w:t>Oferta musi być przygotowana zgodnie z wymaganiami zawartymi w niniejszej Informacji oraz zgodnie z Instrukcją i Regulaminem dostępnym</w:t>
      </w:r>
      <w:r w:rsidR="0022694E" w:rsidRPr="00CC2C90">
        <w:rPr>
          <w:rFonts w:ascii="Times New Roman" w:hAnsi="Times New Roman"/>
          <w:color w:val="000000"/>
          <w:w w:val="100"/>
          <w:sz w:val="24"/>
          <w:szCs w:val="24"/>
          <w:lang w:eastAsia="ar-SA"/>
        </w:rPr>
        <w:t xml:space="preserve"> na stronie Platformy Zakupowej</w:t>
      </w:r>
      <w:r w:rsidRPr="00CC2C90">
        <w:rPr>
          <w:rFonts w:ascii="Times New Roman" w:hAnsi="Times New Roman"/>
          <w:color w:val="000000"/>
          <w:w w:val="100"/>
          <w:sz w:val="24"/>
          <w:szCs w:val="24"/>
          <w:lang w:eastAsia="ar-SA"/>
        </w:rPr>
        <w:t xml:space="preserve">: </w:t>
      </w:r>
      <w:hyperlink r:id="rId18">
        <w:r w:rsidRPr="00CC2C90">
          <w:rPr>
            <w:rFonts w:ascii="Times New Roman" w:hAnsi="Times New Roman"/>
            <w:b/>
            <w:color w:val="000000"/>
            <w:w w:val="100"/>
            <w:sz w:val="24"/>
            <w:szCs w:val="24"/>
            <w:lang w:eastAsia="ar-SA"/>
          </w:rPr>
          <w:t>www.platformazakupowa.pl.</w:t>
        </w:r>
      </w:hyperlink>
    </w:p>
    <w:p w:rsidR="0032472B" w:rsidRPr="00CC2C90" w:rsidRDefault="0032472B" w:rsidP="00573B2F">
      <w:pPr>
        <w:pStyle w:val="Zwykytekst"/>
        <w:numPr>
          <w:ilvl w:val="0"/>
          <w:numId w:val="15"/>
        </w:numPr>
        <w:tabs>
          <w:tab w:val="clear" w:pos="700"/>
        </w:tabs>
        <w:autoSpaceDE/>
        <w:autoSpaceDN/>
        <w:spacing w:before="0" w:after="120" w:line="240" w:lineRule="auto"/>
        <w:ind w:left="567" w:hanging="567"/>
        <w:rPr>
          <w:rFonts w:ascii="Times New Roman" w:eastAsia="Calibri" w:hAnsi="Times New Roman"/>
          <w:w w:val="100"/>
          <w:sz w:val="24"/>
          <w:szCs w:val="24"/>
          <w:lang w:val="pl-PL" w:eastAsia="en-US"/>
        </w:rPr>
      </w:pPr>
      <w:r w:rsidRPr="00CC2C90">
        <w:rPr>
          <w:rFonts w:ascii="Times New Roman" w:hAnsi="Times New Roman"/>
          <w:color w:val="000000"/>
          <w:w w:val="100"/>
          <w:sz w:val="24"/>
          <w:szCs w:val="24"/>
          <w:lang w:eastAsia="ar-SA"/>
        </w:rPr>
        <w:t>W sytuacji gdy do reprezentowania Wykonawcy wymagana jest reprezentacja łączna (więcej niż jedna osoba), ofertę kwalifikowanym podpisem elektronicznym opatrzyć muszą łącznie wszystkie osoby uprawnione do reprezentacji</w:t>
      </w:r>
      <w:r w:rsidRPr="00CC2C90">
        <w:rPr>
          <w:rFonts w:ascii="Times New Roman" w:hAnsi="Times New Roman"/>
          <w:color w:val="000000"/>
          <w:spacing w:val="-11"/>
          <w:w w:val="100"/>
          <w:sz w:val="24"/>
          <w:szCs w:val="24"/>
          <w:lang w:eastAsia="ar-SA"/>
        </w:rPr>
        <w:t xml:space="preserve"> </w:t>
      </w:r>
      <w:r w:rsidRPr="00CC2C90">
        <w:rPr>
          <w:rFonts w:ascii="Times New Roman" w:hAnsi="Times New Roman"/>
          <w:color w:val="000000"/>
          <w:w w:val="100"/>
          <w:sz w:val="24"/>
          <w:szCs w:val="24"/>
          <w:lang w:eastAsia="ar-SA"/>
        </w:rPr>
        <w:t>Wykonawcy.</w:t>
      </w:r>
    </w:p>
    <w:p w:rsidR="0032472B" w:rsidRPr="00CC2C90" w:rsidRDefault="0032472B" w:rsidP="00573B2F">
      <w:pPr>
        <w:pStyle w:val="Zwykytekst"/>
        <w:numPr>
          <w:ilvl w:val="0"/>
          <w:numId w:val="15"/>
        </w:numPr>
        <w:tabs>
          <w:tab w:val="clear" w:pos="700"/>
        </w:tabs>
        <w:autoSpaceDE/>
        <w:autoSpaceDN/>
        <w:spacing w:before="0" w:after="120" w:line="240" w:lineRule="auto"/>
        <w:ind w:left="567" w:hanging="567"/>
        <w:rPr>
          <w:rFonts w:ascii="Times New Roman" w:eastAsia="Calibri" w:hAnsi="Times New Roman"/>
          <w:w w:val="100"/>
          <w:sz w:val="24"/>
          <w:szCs w:val="24"/>
          <w:lang w:val="pl-PL" w:eastAsia="en-US"/>
        </w:rPr>
      </w:pPr>
      <w:r w:rsidRPr="00CC2C90">
        <w:rPr>
          <w:rFonts w:ascii="Times New Roman" w:hAnsi="Times New Roman"/>
          <w:color w:val="000000"/>
          <w:w w:val="100"/>
          <w:sz w:val="24"/>
          <w:szCs w:val="24"/>
          <w:lang w:eastAsia="ar-SA"/>
        </w:rPr>
        <w:t>Oferta musi być sporządzona w języku polskim pod rygorem nieważności w postaci elektronicznej w formacie danych pdf, .</w:t>
      </w:r>
      <w:proofErr w:type="spellStart"/>
      <w:r w:rsidRPr="00CC2C90">
        <w:rPr>
          <w:rFonts w:ascii="Times New Roman" w:hAnsi="Times New Roman"/>
          <w:color w:val="000000"/>
          <w:w w:val="100"/>
          <w:sz w:val="24"/>
          <w:szCs w:val="24"/>
          <w:lang w:eastAsia="ar-SA"/>
        </w:rPr>
        <w:t>doc</w:t>
      </w:r>
      <w:proofErr w:type="spellEnd"/>
      <w:r w:rsidRPr="00CC2C90">
        <w:rPr>
          <w:rFonts w:ascii="Times New Roman" w:hAnsi="Times New Roman"/>
          <w:color w:val="000000"/>
          <w:w w:val="100"/>
          <w:sz w:val="24"/>
          <w:szCs w:val="24"/>
          <w:lang w:eastAsia="ar-SA"/>
        </w:rPr>
        <w:t>, .</w:t>
      </w:r>
      <w:proofErr w:type="spellStart"/>
      <w:r w:rsidRPr="00CC2C90">
        <w:rPr>
          <w:rFonts w:ascii="Times New Roman" w:hAnsi="Times New Roman"/>
          <w:color w:val="000000"/>
          <w:w w:val="100"/>
          <w:sz w:val="24"/>
          <w:szCs w:val="24"/>
          <w:lang w:eastAsia="ar-SA"/>
        </w:rPr>
        <w:t>docx</w:t>
      </w:r>
      <w:proofErr w:type="spellEnd"/>
      <w:r w:rsidRPr="00CC2C90">
        <w:rPr>
          <w:rFonts w:ascii="Times New Roman" w:hAnsi="Times New Roman"/>
          <w:color w:val="000000"/>
          <w:w w:val="100"/>
          <w:sz w:val="24"/>
          <w:szCs w:val="24"/>
          <w:lang w:eastAsia="ar-SA"/>
        </w:rPr>
        <w:t>. i podp</w:t>
      </w:r>
      <w:r w:rsidR="00CC2C90">
        <w:rPr>
          <w:rFonts w:ascii="Times New Roman" w:hAnsi="Times New Roman"/>
          <w:color w:val="000000"/>
          <w:w w:val="100"/>
          <w:sz w:val="24"/>
          <w:szCs w:val="24"/>
          <w:lang w:eastAsia="ar-SA"/>
        </w:rPr>
        <w:t xml:space="preserve">isana kwalifikowanym podpisem elektronicznym, </w:t>
      </w:r>
      <w:r w:rsidRPr="00CC2C90">
        <w:rPr>
          <w:rFonts w:ascii="Times New Roman" w:hAnsi="Times New Roman"/>
          <w:color w:val="000000"/>
          <w:w w:val="100"/>
          <w:sz w:val="24"/>
          <w:szCs w:val="24"/>
          <w:lang w:eastAsia="ar-SA"/>
        </w:rPr>
        <w:t xml:space="preserve">spełniającym </w:t>
      </w:r>
      <w:r w:rsidR="00CC2C90">
        <w:rPr>
          <w:rFonts w:ascii="Times New Roman" w:hAnsi="Times New Roman"/>
          <w:color w:val="000000"/>
          <w:w w:val="100"/>
          <w:sz w:val="24"/>
          <w:szCs w:val="24"/>
          <w:lang w:eastAsia="ar-SA"/>
        </w:rPr>
        <w:t xml:space="preserve">wymogi bezpieczeństwa określone </w:t>
      </w:r>
      <w:r w:rsidRPr="00CC2C90">
        <w:rPr>
          <w:rFonts w:ascii="Times New Roman" w:hAnsi="Times New Roman"/>
          <w:color w:val="000000"/>
          <w:w w:val="100"/>
          <w:sz w:val="24"/>
          <w:szCs w:val="24"/>
          <w:lang w:eastAsia="ar-SA"/>
        </w:rPr>
        <w:t>w ustawie z dnia 5 września 2016 r. – o usługach zaufania oraz identyfikacji elektronicznej przez osobę(y) upoważnioną(e) do reprezentowania</w:t>
      </w:r>
      <w:r w:rsidRPr="00CC2C90">
        <w:rPr>
          <w:rFonts w:ascii="Times New Roman" w:hAnsi="Times New Roman"/>
          <w:color w:val="000000"/>
          <w:spacing w:val="-5"/>
          <w:w w:val="100"/>
          <w:sz w:val="24"/>
          <w:szCs w:val="24"/>
          <w:lang w:eastAsia="ar-SA"/>
        </w:rPr>
        <w:t xml:space="preserve"> </w:t>
      </w:r>
      <w:r w:rsidRPr="00CC2C90">
        <w:rPr>
          <w:rFonts w:ascii="Times New Roman" w:hAnsi="Times New Roman"/>
          <w:color w:val="000000"/>
          <w:w w:val="100"/>
          <w:sz w:val="24"/>
          <w:szCs w:val="24"/>
          <w:lang w:eastAsia="ar-SA"/>
        </w:rPr>
        <w:t>Wykonawcy.</w:t>
      </w:r>
    </w:p>
    <w:p w:rsidR="0032472B" w:rsidRPr="00CC2C90" w:rsidRDefault="0032472B" w:rsidP="00573B2F">
      <w:pPr>
        <w:pStyle w:val="Zwykytekst"/>
        <w:numPr>
          <w:ilvl w:val="0"/>
          <w:numId w:val="15"/>
        </w:numPr>
        <w:tabs>
          <w:tab w:val="clear" w:pos="700"/>
        </w:tabs>
        <w:autoSpaceDE/>
        <w:autoSpaceDN/>
        <w:spacing w:before="0" w:after="120" w:line="240" w:lineRule="auto"/>
        <w:ind w:left="567" w:hanging="567"/>
        <w:rPr>
          <w:rFonts w:ascii="Times New Roman" w:eastAsia="Calibri" w:hAnsi="Times New Roman"/>
          <w:w w:val="100"/>
          <w:sz w:val="24"/>
          <w:szCs w:val="24"/>
          <w:lang w:val="pl-PL" w:eastAsia="en-US"/>
        </w:rPr>
      </w:pPr>
      <w:r w:rsidRPr="00CC2C90">
        <w:rPr>
          <w:rFonts w:ascii="Times New Roman" w:hAnsi="Times New Roman"/>
          <w:color w:val="000000"/>
          <w:w w:val="100"/>
          <w:sz w:val="24"/>
          <w:szCs w:val="24"/>
          <w:lang w:eastAsia="ar-SA"/>
        </w:rPr>
        <w:t xml:space="preserve">Zamawiający wymaga, aby składana oferta zawierała wypełnione wszystkie obowiązkowe pola w odpowiedniej stronie, dedykowanej dla niniejszego postępowania na: </w:t>
      </w:r>
      <w:hyperlink r:id="rId19" w:history="1">
        <w:r w:rsidRPr="00CC2C90">
          <w:rPr>
            <w:rFonts w:ascii="Times New Roman" w:hAnsi="Times New Roman"/>
            <w:b/>
            <w:color w:val="000000"/>
            <w:w w:val="100"/>
            <w:sz w:val="24"/>
            <w:szCs w:val="24"/>
            <w:u w:val="single"/>
            <w:lang w:eastAsia="ar-SA"/>
          </w:rPr>
          <w:t xml:space="preserve">www.platformazakupowa.pl/pn/6wog </w:t>
        </w:r>
      </w:hyperlink>
      <w:r w:rsidRPr="00CC2C90">
        <w:rPr>
          <w:rFonts w:ascii="Times New Roman" w:hAnsi="Times New Roman"/>
          <w:color w:val="000000"/>
          <w:w w:val="100"/>
          <w:sz w:val="24"/>
          <w:szCs w:val="24"/>
          <w:lang w:eastAsia="ar-SA"/>
        </w:rPr>
        <w:t>oraz aby załączono do</w:t>
      </w:r>
      <w:r w:rsidRPr="00CC2C90">
        <w:rPr>
          <w:rFonts w:ascii="Times New Roman" w:hAnsi="Times New Roman"/>
          <w:color w:val="000000"/>
          <w:spacing w:val="53"/>
          <w:w w:val="100"/>
          <w:sz w:val="24"/>
          <w:szCs w:val="24"/>
          <w:lang w:eastAsia="ar-SA"/>
        </w:rPr>
        <w:t xml:space="preserve"> </w:t>
      </w:r>
      <w:r w:rsidRPr="00CC2C90">
        <w:rPr>
          <w:rFonts w:ascii="Times New Roman" w:hAnsi="Times New Roman"/>
          <w:color w:val="000000"/>
          <w:w w:val="100"/>
          <w:sz w:val="24"/>
          <w:szCs w:val="24"/>
          <w:lang w:eastAsia="ar-SA"/>
        </w:rPr>
        <w:t>niej wymagane załączniki (oferta i dokumenty w oryginale w postaci dokumentu elektronicznego opatrzone kwalifi</w:t>
      </w:r>
      <w:r w:rsidR="009659FB">
        <w:rPr>
          <w:rFonts w:ascii="Times New Roman" w:hAnsi="Times New Roman"/>
          <w:color w:val="000000"/>
          <w:w w:val="100"/>
          <w:sz w:val="24"/>
          <w:szCs w:val="24"/>
          <w:lang w:eastAsia="ar-SA"/>
        </w:rPr>
        <w:t>kowanym podpisem elektronicznym.</w:t>
      </w:r>
    </w:p>
    <w:p w:rsidR="0032472B" w:rsidRPr="00CC2C90" w:rsidRDefault="0032472B" w:rsidP="00573B2F">
      <w:pPr>
        <w:pStyle w:val="Zwykytekst"/>
        <w:numPr>
          <w:ilvl w:val="0"/>
          <w:numId w:val="15"/>
        </w:numPr>
        <w:tabs>
          <w:tab w:val="clear" w:pos="700"/>
        </w:tabs>
        <w:autoSpaceDE/>
        <w:autoSpaceDN/>
        <w:spacing w:before="0" w:after="120" w:line="240" w:lineRule="auto"/>
        <w:ind w:left="567" w:hanging="567"/>
        <w:rPr>
          <w:rFonts w:ascii="Times New Roman" w:eastAsia="Calibri" w:hAnsi="Times New Roman"/>
          <w:w w:val="100"/>
          <w:sz w:val="24"/>
          <w:szCs w:val="24"/>
          <w:lang w:val="pl-PL" w:eastAsia="en-US"/>
        </w:rPr>
      </w:pPr>
      <w:r w:rsidRPr="00CC2C90">
        <w:rPr>
          <w:rFonts w:ascii="Times New Roman" w:hAnsi="Times New Roman"/>
          <w:color w:val="000000"/>
          <w:w w:val="100"/>
          <w:sz w:val="24"/>
          <w:szCs w:val="24"/>
          <w:lang w:eastAsia="ar-SA"/>
        </w:rPr>
        <w:t>Zamawiający zgodnie z § 4 Rozporządzenia P</w:t>
      </w:r>
      <w:r w:rsidR="009659FB">
        <w:rPr>
          <w:rFonts w:ascii="Times New Roman" w:hAnsi="Times New Roman"/>
          <w:color w:val="000000"/>
          <w:w w:val="100"/>
          <w:sz w:val="24"/>
          <w:szCs w:val="24"/>
          <w:lang w:eastAsia="ar-SA"/>
        </w:rPr>
        <w:t xml:space="preserve">rezesa Rady Ministrów z dnia </w:t>
      </w:r>
      <w:r w:rsidR="009659FB">
        <w:rPr>
          <w:rFonts w:ascii="Times New Roman" w:hAnsi="Times New Roman"/>
          <w:color w:val="000000"/>
          <w:w w:val="100"/>
          <w:sz w:val="24"/>
          <w:szCs w:val="24"/>
          <w:lang w:eastAsia="ar-SA"/>
        </w:rPr>
        <w:br/>
        <w:t xml:space="preserve">27 czerwca 2017r. w sprawie użycia środków </w:t>
      </w:r>
      <w:r w:rsidRPr="00CC2C90">
        <w:rPr>
          <w:rFonts w:ascii="Times New Roman" w:hAnsi="Times New Roman"/>
          <w:color w:val="000000"/>
          <w:w w:val="100"/>
          <w:sz w:val="24"/>
          <w:szCs w:val="24"/>
          <w:lang w:eastAsia="ar-SA"/>
        </w:rPr>
        <w:t xml:space="preserve">komunikacji elektronicznej </w:t>
      </w:r>
      <w:r w:rsidR="009659FB">
        <w:rPr>
          <w:rFonts w:ascii="Times New Roman" w:hAnsi="Times New Roman"/>
          <w:color w:val="000000"/>
          <w:w w:val="100"/>
          <w:sz w:val="24"/>
          <w:szCs w:val="24"/>
          <w:lang w:eastAsia="ar-SA"/>
        </w:rPr>
        <w:br/>
      </w:r>
      <w:r w:rsidRPr="00CC2C90">
        <w:rPr>
          <w:rFonts w:ascii="Times New Roman" w:hAnsi="Times New Roman"/>
          <w:color w:val="000000"/>
          <w:w w:val="100"/>
          <w:sz w:val="24"/>
          <w:szCs w:val="24"/>
          <w:lang w:eastAsia="ar-SA"/>
        </w:rPr>
        <w:t>w postępowaniu o udzielenie zamówienia publicznego określa dopuszczalny format kwalifikowanego podpisu</w:t>
      </w:r>
      <w:r w:rsidRPr="00CC2C90">
        <w:rPr>
          <w:rFonts w:ascii="Times New Roman" w:hAnsi="Times New Roman"/>
          <w:color w:val="000000"/>
          <w:spacing w:val="-1"/>
          <w:w w:val="100"/>
          <w:sz w:val="24"/>
          <w:szCs w:val="24"/>
          <w:lang w:eastAsia="ar-SA"/>
        </w:rPr>
        <w:t xml:space="preserve"> </w:t>
      </w:r>
      <w:r w:rsidRPr="00CC2C90">
        <w:rPr>
          <w:rFonts w:ascii="Times New Roman" w:hAnsi="Times New Roman"/>
          <w:color w:val="000000"/>
          <w:w w:val="100"/>
          <w:sz w:val="24"/>
          <w:szCs w:val="24"/>
          <w:lang w:eastAsia="ar-SA"/>
        </w:rPr>
        <w:t>elektronicznego:</w:t>
      </w:r>
    </w:p>
    <w:p w:rsidR="0032472B" w:rsidRPr="0032472B" w:rsidRDefault="0032472B" w:rsidP="00573B2F">
      <w:pPr>
        <w:widowControl w:val="0"/>
        <w:numPr>
          <w:ilvl w:val="2"/>
          <w:numId w:val="19"/>
        </w:numPr>
        <w:suppressAutoHyphens/>
        <w:autoSpaceDE w:val="0"/>
        <w:autoSpaceDN w:val="0"/>
        <w:ind w:left="993" w:hanging="426"/>
        <w:jc w:val="both"/>
        <w:rPr>
          <w:color w:val="000000"/>
          <w:lang w:eastAsia="ar-SA"/>
        </w:rPr>
      </w:pPr>
      <w:r w:rsidRPr="0032472B">
        <w:rPr>
          <w:color w:val="000000"/>
          <w:lang w:eastAsia="ar-SA"/>
        </w:rPr>
        <w:t>dokument w formacie „pdf” zaleca się podpisywać formatem</w:t>
      </w:r>
      <w:r w:rsidRPr="0032472B">
        <w:rPr>
          <w:color w:val="000000"/>
          <w:spacing w:val="-9"/>
          <w:lang w:eastAsia="ar-SA"/>
        </w:rPr>
        <w:t xml:space="preserve"> </w:t>
      </w:r>
      <w:proofErr w:type="spellStart"/>
      <w:r w:rsidRPr="0032472B">
        <w:rPr>
          <w:color w:val="000000"/>
          <w:lang w:eastAsia="ar-SA"/>
        </w:rPr>
        <w:t>PAdES</w:t>
      </w:r>
      <w:proofErr w:type="spellEnd"/>
      <w:r w:rsidRPr="0032472B">
        <w:rPr>
          <w:color w:val="000000"/>
          <w:lang w:eastAsia="ar-SA"/>
        </w:rPr>
        <w:t>,</w:t>
      </w:r>
    </w:p>
    <w:p w:rsidR="0032472B" w:rsidRDefault="0032472B" w:rsidP="00573B2F">
      <w:pPr>
        <w:widowControl w:val="0"/>
        <w:numPr>
          <w:ilvl w:val="2"/>
          <w:numId w:val="19"/>
        </w:numPr>
        <w:suppressAutoHyphens/>
        <w:autoSpaceDE w:val="0"/>
        <w:autoSpaceDN w:val="0"/>
        <w:spacing w:after="120"/>
        <w:ind w:left="993" w:right="-3" w:hanging="426"/>
        <w:jc w:val="both"/>
        <w:rPr>
          <w:color w:val="000000"/>
          <w:lang w:eastAsia="ar-SA"/>
        </w:rPr>
      </w:pPr>
      <w:r w:rsidRPr="0032472B">
        <w:rPr>
          <w:color w:val="000000"/>
          <w:lang w:eastAsia="ar-SA"/>
        </w:rPr>
        <w:t>dopuszcza się podpisanie dokumentów w formacie innym niż „pdf”, wtedy należy użyć formatu</w:t>
      </w:r>
      <w:r w:rsidRPr="0032472B">
        <w:rPr>
          <w:color w:val="000000"/>
          <w:spacing w:val="-5"/>
          <w:lang w:eastAsia="ar-SA"/>
        </w:rPr>
        <w:t xml:space="preserve"> </w:t>
      </w:r>
      <w:proofErr w:type="spellStart"/>
      <w:r w:rsidRPr="0032472B">
        <w:rPr>
          <w:color w:val="000000"/>
          <w:lang w:eastAsia="ar-SA"/>
        </w:rPr>
        <w:t>XAdES</w:t>
      </w:r>
      <w:proofErr w:type="spellEnd"/>
      <w:r w:rsidRPr="0032472B">
        <w:rPr>
          <w:color w:val="000000"/>
          <w:lang w:eastAsia="ar-SA"/>
        </w:rPr>
        <w:t>.</w:t>
      </w:r>
    </w:p>
    <w:p w:rsidR="0032472B" w:rsidRDefault="009659FB" w:rsidP="00573B2F">
      <w:pPr>
        <w:widowControl w:val="0"/>
        <w:numPr>
          <w:ilvl w:val="0"/>
          <w:numId w:val="15"/>
        </w:numPr>
        <w:tabs>
          <w:tab w:val="clear" w:pos="700"/>
          <w:tab w:val="left" w:pos="567"/>
        </w:tabs>
        <w:suppressAutoHyphens/>
        <w:autoSpaceDE w:val="0"/>
        <w:autoSpaceDN w:val="0"/>
        <w:spacing w:after="120"/>
        <w:ind w:left="567" w:right="-3" w:hanging="567"/>
        <w:jc w:val="both"/>
        <w:rPr>
          <w:color w:val="000000"/>
          <w:lang w:eastAsia="ar-SA"/>
        </w:rPr>
      </w:pPr>
      <w:r>
        <w:rPr>
          <w:color w:val="000000"/>
          <w:lang w:eastAsia="ar-SA"/>
        </w:rPr>
        <w:t xml:space="preserve">Sposób złożenia oferty, w tym zaszyfrowania oferty, wymagania techniczne </w:t>
      </w:r>
      <w:r>
        <w:rPr>
          <w:color w:val="000000"/>
          <w:lang w:eastAsia="ar-SA"/>
        </w:rPr>
        <w:br/>
      </w:r>
      <w:r w:rsidR="0032472B" w:rsidRPr="0032472B">
        <w:rPr>
          <w:color w:val="000000"/>
          <w:lang w:eastAsia="ar-SA"/>
        </w:rPr>
        <w:t xml:space="preserve">i organizacyjne wysyłania i odbierania dokumentów elektronicznych, elektronicznych kopii dokumentów i oświadczeń oraz informacji przekazywanych przy ich użyciu opisane zostały w Instrukcji dla Wykonawców oraz w Regulaminie dostępnym pod adresem: </w:t>
      </w:r>
      <w:hyperlink r:id="rId20">
        <w:r w:rsidR="0032472B" w:rsidRPr="0032472B">
          <w:rPr>
            <w:b/>
            <w:color w:val="000000"/>
            <w:lang w:eastAsia="ar-SA"/>
          </w:rPr>
          <w:t>www.platformazakupowa.pl</w:t>
        </w:r>
      </w:hyperlink>
    </w:p>
    <w:p w:rsidR="0032472B" w:rsidRDefault="0032472B" w:rsidP="00573B2F">
      <w:pPr>
        <w:widowControl w:val="0"/>
        <w:numPr>
          <w:ilvl w:val="0"/>
          <w:numId w:val="15"/>
        </w:numPr>
        <w:tabs>
          <w:tab w:val="clear" w:pos="700"/>
          <w:tab w:val="left" w:pos="567"/>
        </w:tabs>
        <w:suppressAutoHyphens/>
        <w:autoSpaceDE w:val="0"/>
        <w:autoSpaceDN w:val="0"/>
        <w:spacing w:after="120"/>
        <w:ind w:left="567" w:right="-3" w:hanging="567"/>
        <w:jc w:val="both"/>
        <w:rPr>
          <w:color w:val="000000"/>
          <w:lang w:eastAsia="ar-SA"/>
        </w:rPr>
      </w:pPr>
      <w:r w:rsidRPr="0032472B">
        <w:rPr>
          <w:color w:val="000000"/>
          <w:lang w:eastAsia="ar-SA"/>
        </w:rPr>
        <w:t>Plik załączony przez Wykonawcę na Platformie Zakupowej i zapisany, nie jest widoczny dla Zamawiającego, ponieważ widnieje w systemie jako zaszyfrowany. Możliwość otworzenia pliku dostępna jest dopiero po upływie terminu składania ofert po odszyfrowaniu przez Zamawiającego.</w:t>
      </w:r>
    </w:p>
    <w:p w:rsidR="0032472B" w:rsidRDefault="0032472B" w:rsidP="00573B2F">
      <w:pPr>
        <w:widowControl w:val="0"/>
        <w:numPr>
          <w:ilvl w:val="0"/>
          <w:numId w:val="15"/>
        </w:numPr>
        <w:tabs>
          <w:tab w:val="clear" w:pos="700"/>
          <w:tab w:val="left" w:pos="567"/>
        </w:tabs>
        <w:suppressAutoHyphens/>
        <w:autoSpaceDE w:val="0"/>
        <w:autoSpaceDN w:val="0"/>
        <w:spacing w:after="120"/>
        <w:ind w:left="567" w:right="-3" w:hanging="567"/>
        <w:jc w:val="both"/>
        <w:rPr>
          <w:color w:val="000000"/>
          <w:lang w:eastAsia="ar-SA"/>
        </w:rPr>
      </w:pPr>
      <w:r w:rsidRPr="0032472B">
        <w:rPr>
          <w:color w:val="000000"/>
          <w:lang w:eastAsia="ar-SA"/>
        </w:rPr>
        <w:t>Oznaczenie czasu odbioru danych przez Portal Zakupowy stanowi przypiętą do dokumentu elektronicznego datę oraz dokładny czas, znajdujący się na</w:t>
      </w:r>
      <w:r w:rsidRPr="0032472B">
        <w:rPr>
          <w:color w:val="000000"/>
          <w:spacing w:val="-15"/>
          <w:lang w:eastAsia="ar-SA"/>
        </w:rPr>
        <w:t xml:space="preserve"> </w:t>
      </w:r>
      <w:r w:rsidRPr="0032472B">
        <w:rPr>
          <w:color w:val="000000"/>
          <w:lang w:eastAsia="ar-SA"/>
        </w:rPr>
        <w:t>potwierdzeniu.</w:t>
      </w:r>
    </w:p>
    <w:p w:rsidR="0032472B" w:rsidRDefault="0032472B" w:rsidP="00573B2F">
      <w:pPr>
        <w:widowControl w:val="0"/>
        <w:numPr>
          <w:ilvl w:val="0"/>
          <w:numId w:val="15"/>
        </w:numPr>
        <w:tabs>
          <w:tab w:val="clear" w:pos="700"/>
          <w:tab w:val="left" w:pos="284"/>
        </w:tabs>
        <w:suppressAutoHyphens/>
        <w:autoSpaceDE w:val="0"/>
        <w:autoSpaceDN w:val="0"/>
        <w:spacing w:after="120"/>
        <w:ind w:left="567" w:right="-3" w:hanging="567"/>
        <w:jc w:val="both"/>
        <w:rPr>
          <w:color w:val="000000"/>
          <w:lang w:eastAsia="ar-SA"/>
        </w:rPr>
      </w:pPr>
      <w:r w:rsidRPr="0032472B">
        <w:rPr>
          <w:color w:val="000000"/>
          <w:lang w:eastAsia="ar-SA"/>
        </w:rPr>
        <w:t>Czas serwera jest synchronizowany z czasem udostępnion</w:t>
      </w:r>
      <w:r w:rsidR="009659FB">
        <w:rPr>
          <w:color w:val="000000"/>
          <w:lang w:eastAsia="ar-SA"/>
        </w:rPr>
        <w:t xml:space="preserve">ym przez Główny Urząd Miar, za datę odebrania danych </w:t>
      </w:r>
      <w:r w:rsidRPr="0032472B">
        <w:rPr>
          <w:color w:val="000000"/>
          <w:lang w:eastAsia="ar-SA"/>
        </w:rPr>
        <w:t>o</w:t>
      </w:r>
      <w:r w:rsidR="009659FB">
        <w:rPr>
          <w:color w:val="000000"/>
          <w:lang w:eastAsia="ar-SA"/>
        </w:rPr>
        <w:t xml:space="preserve">d Wykonawcy uznaje się czas zapisu danych, </w:t>
      </w:r>
      <w:r w:rsidR="009659FB">
        <w:rPr>
          <w:color w:val="000000"/>
          <w:lang w:eastAsia="ar-SA"/>
        </w:rPr>
        <w:br/>
      </w:r>
      <w:r w:rsidRPr="0032472B">
        <w:rPr>
          <w:color w:val="000000"/>
          <w:lang w:eastAsia="ar-SA"/>
        </w:rPr>
        <w:lastRenderedPageBreak/>
        <w:t>a następnie wyświetlenia informacji o pozytywnym przyjęciu oferty do</w:t>
      </w:r>
      <w:r w:rsidRPr="0032472B">
        <w:rPr>
          <w:color w:val="000000"/>
          <w:spacing w:val="-15"/>
          <w:lang w:eastAsia="ar-SA"/>
        </w:rPr>
        <w:t xml:space="preserve"> </w:t>
      </w:r>
      <w:r w:rsidRPr="0032472B">
        <w:rPr>
          <w:color w:val="000000"/>
          <w:lang w:eastAsia="ar-SA"/>
        </w:rPr>
        <w:t>systemu.</w:t>
      </w:r>
    </w:p>
    <w:p w:rsidR="0032472B" w:rsidRDefault="0032472B" w:rsidP="00573B2F">
      <w:pPr>
        <w:widowControl w:val="0"/>
        <w:numPr>
          <w:ilvl w:val="0"/>
          <w:numId w:val="15"/>
        </w:numPr>
        <w:tabs>
          <w:tab w:val="clear" w:pos="700"/>
          <w:tab w:val="left" w:pos="284"/>
        </w:tabs>
        <w:suppressAutoHyphens/>
        <w:autoSpaceDE w:val="0"/>
        <w:autoSpaceDN w:val="0"/>
        <w:spacing w:after="120"/>
        <w:ind w:left="567" w:right="-3" w:hanging="567"/>
        <w:jc w:val="both"/>
        <w:rPr>
          <w:color w:val="000000"/>
          <w:lang w:eastAsia="ar-SA"/>
        </w:rPr>
      </w:pPr>
      <w:r w:rsidRPr="0032472B">
        <w:rPr>
          <w:color w:val="000000"/>
          <w:lang w:eastAsia="ar-SA"/>
        </w:rPr>
        <w:t>Ofertę należy złożyć w</w:t>
      </w:r>
      <w:r w:rsidRPr="0032472B">
        <w:rPr>
          <w:color w:val="000000"/>
          <w:spacing w:val="-8"/>
          <w:lang w:eastAsia="ar-SA"/>
        </w:rPr>
        <w:t xml:space="preserve"> </w:t>
      </w:r>
      <w:r w:rsidRPr="0032472B">
        <w:rPr>
          <w:color w:val="000000"/>
          <w:lang w:eastAsia="ar-SA"/>
        </w:rPr>
        <w:t>oryginale.</w:t>
      </w:r>
    </w:p>
    <w:p w:rsidR="0032472B" w:rsidRDefault="0032472B" w:rsidP="00573B2F">
      <w:pPr>
        <w:widowControl w:val="0"/>
        <w:numPr>
          <w:ilvl w:val="0"/>
          <w:numId w:val="15"/>
        </w:numPr>
        <w:tabs>
          <w:tab w:val="clear" w:pos="700"/>
          <w:tab w:val="left" w:pos="284"/>
        </w:tabs>
        <w:suppressAutoHyphens/>
        <w:autoSpaceDE w:val="0"/>
        <w:autoSpaceDN w:val="0"/>
        <w:spacing w:after="120"/>
        <w:ind w:left="567" w:right="-3" w:hanging="567"/>
        <w:jc w:val="both"/>
        <w:rPr>
          <w:color w:val="000000"/>
          <w:lang w:eastAsia="ar-SA"/>
        </w:rPr>
      </w:pPr>
      <w:r w:rsidRPr="0032472B">
        <w:rPr>
          <w:color w:val="000000"/>
          <w:lang w:eastAsia="ar-SA"/>
        </w:rPr>
        <w:t xml:space="preserve">Jeżeli oryginał dokumentu lub oświadczenia, o których mowa w art. 25 ust. 1 ustawy </w:t>
      </w:r>
      <w:proofErr w:type="spellStart"/>
      <w:r w:rsidRPr="0032472B">
        <w:rPr>
          <w:color w:val="000000"/>
          <w:lang w:eastAsia="ar-SA"/>
        </w:rPr>
        <w:t>Pzp</w:t>
      </w:r>
      <w:proofErr w:type="spellEnd"/>
      <w:r w:rsidRPr="0032472B">
        <w:rPr>
          <w:color w:val="000000"/>
          <w:lang w:eastAsia="ar-SA"/>
        </w:rPr>
        <w:t xml:space="preserve"> lub inne dokumenty lub oświadczenia składane w postępow</w:t>
      </w:r>
      <w:r w:rsidR="009659FB">
        <w:rPr>
          <w:color w:val="000000"/>
          <w:lang w:eastAsia="ar-SA"/>
        </w:rPr>
        <w:t xml:space="preserve">aniu nie zostały sporządzone w postaci dokumentu elektronicznego, Wykonawca może </w:t>
      </w:r>
      <w:r w:rsidRPr="0032472B">
        <w:rPr>
          <w:color w:val="000000"/>
          <w:lang w:eastAsia="ar-SA"/>
        </w:rPr>
        <w:t xml:space="preserve">sporządzić </w:t>
      </w:r>
      <w:r w:rsidR="009659FB">
        <w:rPr>
          <w:color w:val="000000"/>
          <w:lang w:eastAsia="ar-SA"/>
        </w:rPr>
        <w:br/>
        <w:t xml:space="preserve">i przekazać elektroniczną kopię posiadanego dokumentu lub oświadczenia. </w:t>
      </w:r>
      <w:r w:rsidR="009659FB">
        <w:rPr>
          <w:color w:val="000000"/>
          <w:lang w:eastAsia="ar-SA"/>
        </w:rPr>
        <w:br/>
      </w:r>
      <w:r w:rsidRPr="0032472B">
        <w:rPr>
          <w:color w:val="000000"/>
          <w:lang w:eastAsia="ar-SA"/>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w:t>
      </w:r>
      <w:proofErr w:type="spellStart"/>
      <w:r w:rsidRPr="0032472B">
        <w:rPr>
          <w:color w:val="000000"/>
          <w:lang w:eastAsia="ar-SA"/>
        </w:rPr>
        <w:t>Pzp</w:t>
      </w:r>
      <w:proofErr w:type="spellEnd"/>
      <w:r w:rsidRPr="0032472B">
        <w:rPr>
          <w:color w:val="000000"/>
          <w:lang w:eastAsia="ar-SA"/>
        </w:rPr>
        <w:t>, albo przez podwykonawcę jest równoznaczne z poświadczeniem elektronicznej kopii dokumentu lub oświadczenia za zgodność z</w:t>
      </w:r>
      <w:r w:rsidRPr="0032472B">
        <w:rPr>
          <w:color w:val="000000"/>
          <w:spacing w:val="-2"/>
          <w:lang w:eastAsia="ar-SA"/>
        </w:rPr>
        <w:t xml:space="preserve"> </w:t>
      </w:r>
      <w:r w:rsidRPr="0032472B">
        <w:rPr>
          <w:color w:val="000000"/>
          <w:lang w:eastAsia="ar-SA"/>
        </w:rPr>
        <w:t>oryginałem.</w:t>
      </w:r>
    </w:p>
    <w:p w:rsidR="0032472B" w:rsidRDefault="0032472B" w:rsidP="00573B2F">
      <w:pPr>
        <w:widowControl w:val="0"/>
        <w:numPr>
          <w:ilvl w:val="0"/>
          <w:numId w:val="15"/>
        </w:numPr>
        <w:tabs>
          <w:tab w:val="clear" w:pos="700"/>
          <w:tab w:val="num" w:pos="567"/>
          <w:tab w:val="left" w:pos="1680"/>
          <w:tab w:val="left" w:pos="1681"/>
        </w:tabs>
        <w:suppressAutoHyphens/>
        <w:autoSpaceDE w:val="0"/>
        <w:autoSpaceDN w:val="0"/>
        <w:spacing w:after="120"/>
        <w:ind w:left="567" w:right="-3" w:hanging="567"/>
        <w:jc w:val="both"/>
        <w:rPr>
          <w:color w:val="000000"/>
          <w:lang w:eastAsia="ar-SA"/>
        </w:rPr>
      </w:pPr>
      <w:r w:rsidRPr="0032472B">
        <w:rPr>
          <w:color w:val="000000"/>
          <w:lang w:eastAsia="ar-SA"/>
        </w:rPr>
        <w:t>Wykonawca może przed upływem terminu do składania oferty zmienić lub wycofać ofert</w:t>
      </w:r>
      <w:r w:rsidR="0022694E">
        <w:rPr>
          <w:color w:val="000000"/>
          <w:lang w:eastAsia="ar-SA"/>
        </w:rPr>
        <w:t>ę</w:t>
      </w:r>
      <w:r w:rsidRPr="0032472B">
        <w:rPr>
          <w:color w:val="000000"/>
          <w:lang w:eastAsia="ar-SA"/>
        </w:rPr>
        <w:t xml:space="preserve"> za pośrednictwem Formularza składania oferty dostępnym na Platformie Zakupowej (www.platformazakupowa.pl) na stronie dedykowanej niniejszemu</w:t>
      </w:r>
      <w:r w:rsidR="00580E68">
        <w:rPr>
          <w:color w:val="000000"/>
          <w:spacing w:val="-1"/>
          <w:lang w:eastAsia="ar-SA"/>
        </w:rPr>
        <w:t xml:space="preserve"> </w:t>
      </w:r>
      <w:r w:rsidRPr="0032472B">
        <w:rPr>
          <w:color w:val="000000"/>
          <w:lang w:eastAsia="ar-SA"/>
        </w:rPr>
        <w:t>postępowaniu.</w:t>
      </w:r>
    </w:p>
    <w:p w:rsidR="0032472B" w:rsidRDefault="0032472B" w:rsidP="00573B2F">
      <w:pPr>
        <w:widowControl w:val="0"/>
        <w:numPr>
          <w:ilvl w:val="0"/>
          <w:numId w:val="15"/>
        </w:numPr>
        <w:tabs>
          <w:tab w:val="clear" w:pos="700"/>
          <w:tab w:val="num" w:pos="567"/>
          <w:tab w:val="left" w:pos="1680"/>
          <w:tab w:val="left" w:pos="1681"/>
        </w:tabs>
        <w:suppressAutoHyphens/>
        <w:autoSpaceDE w:val="0"/>
        <w:autoSpaceDN w:val="0"/>
        <w:spacing w:after="120"/>
        <w:ind w:left="567" w:right="-3" w:hanging="567"/>
        <w:jc w:val="both"/>
        <w:rPr>
          <w:color w:val="000000"/>
          <w:lang w:eastAsia="ar-SA"/>
        </w:rPr>
      </w:pPr>
      <w:r w:rsidRPr="0032472B">
        <w:rPr>
          <w:color w:val="000000"/>
          <w:lang w:eastAsia="ar-SA"/>
        </w:rPr>
        <w:t xml:space="preserve">Z uwagi na fakt, że oferta Wykonawcy </w:t>
      </w:r>
      <w:r w:rsidR="0022694E">
        <w:rPr>
          <w:color w:val="000000"/>
          <w:lang w:eastAsia="ar-SA"/>
        </w:rPr>
        <w:t>jest</w:t>
      </w:r>
      <w:r w:rsidRPr="0032472B">
        <w:rPr>
          <w:color w:val="000000"/>
          <w:lang w:eastAsia="ar-SA"/>
        </w:rPr>
        <w:t xml:space="preserve"> zaszyfrowan</w:t>
      </w:r>
      <w:r w:rsidR="0022694E">
        <w:rPr>
          <w:color w:val="000000"/>
          <w:lang w:eastAsia="ar-SA"/>
        </w:rPr>
        <w:t>a</w:t>
      </w:r>
      <w:r w:rsidRPr="0032472B">
        <w:rPr>
          <w:color w:val="000000"/>
          <w:lang w:eastAsia="ar-SA"/>
        </w:rPr>
        <w:t xml:space="preserve"> nie można </w:t>
      </w:r>
      <w:r w:rsidR="0022694E">
        <w:rPr>
          <w:color w:val="000000"/>
          <w:lang w:eastAsia="ar-SA"/>
        </w:rPr>
        <w:t>jej</w:t>
      </w:r>
      <w:r w:rsidRPr="0032472B">
        <w:rPr>
          <w:color w:val="000000"/>
          <w:spacing w:val="2"/>
          <w:lang w:eastAsia="ar-SA"/>
        </w:rPr>
        <w:t xml:space="preserve"> </w:t>
      </w:r>
      <w:r w:rsidR="00580E68">
        <w:rPr>
          <w:color w:val="000000"/>
          <w:lang w:eastAsia="ar-SA"/>
        </w:rPr>
        <w:t xml:space="preserve">edytować.  Przez zmianę oferty rozumie się złożenie nowej oferty </w:t>
      </w:r>
      <w:r w:rsidRPr="0032472B">
        <w:rPr>
          <w:color w:val="000000"/>
          <w:lang w:eastAsia="ar-SA"/>
        </w:rPr>
        <w:t>i wycofanie poprzedniej, jednak należy to zrobić przed upływem terminu składania ofert w</w:t>
      </w:r>
      <w:r w:rsidRPr="0032472B">
        <w:rPr>
          <w:color w:val="000000"/>
          <w:spacing w:val="-2"/>
          <w:lang w:eastAsia="ar-SA"/>
        </w:rPr>
        <w:t xml:space="preserve"> </w:t>
      </w:r>
      <w:r w:rsidRPr="0032472B">
        <w:rPr>
          <w:color w:val="000000"/>
          <w:lang w:eastAsia="ar-SA"/>
        </w:rPr>
        <w:t>postępowaniu.</w:t>
      </w:r>
    </w:p>
    <w:p w:rsidR="0032472B" w:rsidRDefault="00580E68" w:rsidP="00573B2F">
      <w:pPr>
        <w:widowControl w:val="0"/>
        <w:numPr>
          <w:ilvl w:val="0"/>
          <w:numId w:val="15"/>
        </w:numPr>
        <w:tabs>
          <w:tab w:val="clear" w:pos="700"/>
          <w:tab w:val="num" w:pos="567"/>
          <w:tab w:val="left" w:pos="1680"/>
          <w:tab w:val="left" w:pos="1681"/>
        </w:tabs>
        <w:suppressAutoHyphens/>
        <w:autoSpaceDE w:val="0"/>
        <w:autoSpaceDN w:val="0"/>
        <w:ind w:left="567" w:right="-3" w:hanging="567"/>
        <w:jc w:val="both"/>
        <w:rPr>
          <w:color w:val="000000"/>
          <w:lang w:eastAsia="ar-SA"/>
        </w:rPr>
      </w:pPr>
      <w:r>
        <w:rPr>
          <w:color w:val="000000"/>
          <w:lang w:eastAsia="ar-SA"/>
        </w:rPr>
        <w:t xml:space="preserve">Złożenie nowej oferty i wycofanie poprzedniej </w:t>
      </w:r>
      <w:r w:rsidR="0032472B" w:rsidRPr="0032472B">
        <w:rPr>
          <w:color w:val="000000"/>
          <w:lang w:eastAsia="ar-SA"/>
        </w:rPr>
        <w:t>w</w:t>
      </w:r>
      <w:r>
        <w:rPr>
          <w:color w:val="000000"/>
          <w:lang w:eastAsia="ar-SA"/>
        </w:rPr>
        <w:t xml:space="preserve"> postępowaniu, w którym </w:t>
      </w:r>
      <w:r w:rsidR="0032472B" w:rsidRPr="0032472B">
        <w:rPr>
          <w:color w:val="000000"/>
          <w:lang w:eastAsia="ar-SA"/>
        </w:rPr>
        <w:t>Zamawiający dopuszcza złożenie tylko jednej oferty przed upływem terminu zakończenia składania ofert w postępowaniu powoduje wycofanie oferty uprzednio</w:t>
      </w:r>
      <w:r w:rsidR="0032472B" w:rsidRPr="0032472B">
        <w:rPr>
          <w:color w:val="000000"/>
          <w:spacing w:val="-5"/>
          <w:lang w:eastAsia="ar-SA"/>
        </w:rPr>
        <w:t xml:space="preserve"> </w:t>
      </w:r>
      <w:r w:rsidR="0032472B" w:rsidRPr="0032472B">
        <w:rPr>
          <w:color w:val="000000"/>
          <w:lang w:eastAsia="ar-SA"/>
        </w:rPr>
        <w:t>złożonej.</w:t>
      </w:r>
    </w:p>
    <w:p w:rsidR="0032472B" w:rsidRDefault="0032472B" w:rsidP="00573B2F">
      <w:pPr>
        <w:widowControl w:val="0"/>
        <w:numPr>
          <w:ilvl w:val="0"/>
          <w:numId w:val="15"/>
        </w:numPr>
        <w:tabs>
          <w:tab w:val="clear" w:pos="700"/>
          <w:tab w:val="num" w:pos="567"/>
          <w:tab w:val="left" w:pos="1680"/>
          <w:tab w:val="left" w:pos="1681"/>
        </w:tabs>
        <w:suppressAutoHyphens/>
        <w:autoSpaceDE w:val="0"/>
        <w:autoSpaceDN w:val="0"/>
        <w:spacing w:after="120"/>
        <w:ind w:left="567" w:right="-3" w:hanging="567"/>
        <w:jc w:val="both"/>
        <w:rPr>
          <w:color w:val="000000"/>
          <w:lang w:eastAsia="ar-SA"/>
        </w:rPr>
      </w:pPr>
      <w:r w:rsidRPr="0032472B">
        <w:rPr>
          <w:color w:val="000000"/>
          <w:lang w:eastAsia="ar-SA"/>
        </w:rPr>
        <w:t>Wycofanie złożonej oferty powoduje, że Zamawiający nie będzie miał możliwości zapoznania się z nią po upływie terminu zakończenia składania ofert w</w:t>
      </w:r>
      <w:r w:rsidRPr="0032472B">
        <w:rPr>
          <w:color w:val="000000"/>
          <w:spacing w:val="-15"/>
          <w:lang w:eastAsia="ar-SA"/>
        </w:rPr>
        <w:t xml:space="preserve"> </w:t>
      </w:r>
      <w:r w:rsidRPr="0032472B">
        <w:rPr>
          <w:color w:val="000000"/>
          <w:lang w:eastAsia="ar-SA"/>
        </w:rPr>
        <w:t>postępowaniu.</w:t>
      </w:r>
    </w:p>
    <w:p w:rsidR="0032472B" w:rsidRDefault="0032472B" w:rsidP="00573B2F">
      <w:pPr>
        <w:widowControl w:val="0"/>
        <w:numPr>
          <w:ilvl w:val="0"/>
          <w:numId w:val="15"/>
        </w:numPr>
        <w:tabs>
          <w:tab w:val="clear" w:pos="700"/>
          <w:tab w:val="num" w:pos="567"/>
          <w:tab w:val="left" w:pos="1680"/>
          <w:tab w:val="left" w:pos="1681"/>
          <w:tab w:val="left" w:pos="8505"/>
        </w:tabs>
        <w:suppressAutoHyphens/>
        <w:autoSpaceDE w:val="0"/>
        <w:autoSpaceDN w:val="0"/>
        <w:spacing w:after="120"/>
        <w:ind w:left="567" w:right="-3" w:hanging="567"/>
        <w:jc w:val="both"/>
        <w:rPr>
          <w:color w:val="000000"/>
          <w:lang w:eastAsia="ar-SA"/>
        </w:rPr>
      </w:pPr>
      <w:r w:rsidRPr="0032472B">
        <w:rPr>
          <w:color w:val="000000"/>
          <w:lang w:eastAsia="ar-SA"/>
        </w:rPr>
        <w:t>Wykonawca po upływie terminu do składania oferty nie może skutecznie dokonać zmiany ani wycofać złożonej</w:t>
      </w:r>
      <w:r w:rsidRPr="0032472B">
        <w:rPr>
          <w:color w:val="000000"/>
          <w:spacing w:val="-8"/>
          <w:lang w:eastAsia="ar-SA"/>
        </w:rPr>
        <w:t xml:space="preserve"> </w:t>
      </w:r>
      <w:r w:rsidRPr="0032472B">
        <w:rPr>
          <w:color w:val="000000"/>
          <w:lang w:eastAsia="ar-SA"/>
        </w:rPr>
        <w:t>oferty.</w:t>
      </w:r>
    </w:p>
    <w:p w:rsidR="0032472B" w:rsidRDefault="0032472B" w:rsidP="00573B2F">
      <w:pPr>
        <w:widowControl w:val="0"/>
        <w:numPr>
          <w:ilvl w:val="0"/>
          <w:numId w:val="15"/>
        </w:numPr>
        <w:tabs>
          <w:tab w:val="clear" w:pos="700"/>
          <w:tab w:val="num" w:pos="567"/>
          <w:tab w:val="left" w:pos="1680"/>
          <w:tab w:val="left" w:pos="1681"/>
          <w:tab w:val="left" w:pos="8505"/>
        </w:tabs>
        <w:suppressAutoHyphens/>
        <w:autoSpaceDE w:val="0"/>
        <w:autoSpaceDN w:val="0"/>
        <w:spacing w:after="120"/>
        <w:ind w:left="567" w:right="-3" w:hanging="567"/>
        <w:jc w:val="both"/>
        <w:rPr>
          <w:color w:val="000000"/>
          <w:lang w:eastAsia="ar-SA"/>
        </w:rPr>
      </w:pPr>
      <w:r w:rsidRPr="0032472B">
        <w:rPr>
          <w:color w:val="000000"/>
          <w:lang w:eastAsia="ar-SA"/>
        </w:rPr>
        <w:t>Oferta oraz wszystkie załączniki, dokumenty i oświadczenia muszą być podpisane przez Wykonawcę lub osobę/osoby upoważnione do reprezentowania</w:t>
      </w:r>
      <w:r w:rsidRPr="0032472B">
        <w:rPr>
          <w:color w:val="000000"/>
          <w:spacing w:val="-11"/>
          <w:lang w:eastAsia="ar-SA"/>
        </w:rPr>
        <w:t xml:space="preserve"> </w:t>
      </w:r>
      <w:r w:rsidRPr="0032472B">
        <w:rPr>
          <w:color w:val="000000"/>
          <w:lang w:eastAsia="ar-SA"/>
        </w:rPr>
        <w:t>Wykonawcy.</w:t>
      </w:r>
    </w:p>
    <w:p w:rsidR="0032472B" w:rsidRDefault="0032472B" w:rsidP="00573B2F">
      <w:pPr>
        <w:widowControl w:val="0"/>
        <w:numPr>
          <w:ilvl w:val="0"/>
          <w:numId w:val="15"/>
        </w:numPr>
        <w:tabs>
          <w:tab w:val="clear" w:pos="700"/>
          <w:tab w:val="num" w:pos="567"/>
          <w:tab w:val="left" w:pos="1681"/>
          <w:tab w:val="left" w:pos="8505"/>
        </w:tabs>
        <w:suppressAutoHyphens/>
        <w:autoSpaceDE w:val="0"/>
        <w:autoSpaceDN w:val="0"/>
        <w:spacing w:after="120"/>
        <w:ind w:left="567" w:right="-3" w:hanging="567"/>
        <w:jc w:val="both"/>
        <w:rPr>
          <w:color w:val="000000"/>
          <w:lang w:eastAsia="ar-SA"/>
        </w:rPr>
      </w:pPr>
      <w:r w:rsidRPr="0032472B">
        <w:rPr>
          <w:color w:val="000000"/>
          <w:lang w:eastAsia="ar-SA"/>
        </w:rPr>
        <w:t xml:space="preserve">W przypadku podpisania oferty przez osobę niewymienioną w dokumencie potwierdzającym uprawnienie do występowania w obrocie prawnym – należy dołączyć pełnomocnictwo do reprezentowania wykonawcy w niniejszym postępowaniu lub /i do podpisania </w:t>
      </w:r>
      <w:r w:rsidR="00A34464">
        <w:rPr>
          <w:color w:val="000000"/>
          <w:lang w:eastAsia="ar-SA"/>
        </w:rPr>
        <w:t xml:space="preserve">umowy. Pełnomocnictwo musi być </w:t>
      </w:r>
      <w:r w:rsidRPr="0032472B">
        <w:rPr>
          <w:color w:val="000000"/>
          <w:lang w:eastAsia="ar-SA"/>
        </w:rPr>
        <w:t>w postaci elektronicznej opatrzonej kwalifikowanym podpisem elektro</w:t>
      </w:r>
      <w:r w:rsidR="00580E68">
        <w:rPr>
          <w:color w:val="000000"/>
          <w:lang w:eastAsia="ar-SA"/>
        </w:rPr>
        <w:t>nicznym przez osobę upoważnioną.</w:t>
      </w:r>
    </w:p>
    <w:p w:rsidR="0032472B" w:rsidRPr="0032472B" w:rsidRDefault="0032472B" w:rsidP="00573B2F">
      <w:pPr>
        <w:widowControl w:val="0"/>
        <w:numPr>
          <w:ilvl w:val="0"/>
          <w:numId w:val="15"/>
        </w:numPr>
        <w:tabs>
          <w:tab w:val="clear" w:pos="700"/>
          <w:tab w:val="num" w:pos="567"/>
          <w:tab w:val="left" w:pos="1681"/>
          <w:tab w:val="left" w:pos="8505"/>
        </w:tabs>
        <w:suppressAutoHyphens/>
        <w:autoSpaceDE w:val="0"/>
        <w:autoSpaceDN w:val="0"/>
        <w:spacing w:after="120"/>
        <w:ind w:left="567" w:right="-3" w:hanging="567"/>
        <w:jc w:val="both"/>
        <w:rPr>
          <w:color w:val="000000"/>
          <w:lang w:eastAsia="ar-SA"/>
        </w:rPr>
      </w:pPr>
      <w:r w:rsidRPr="0032472B">
        <w:rPr>
          <w:color w:val="000000"/>
          <w:lang w:eastAsia="ar-SA"/>
        </w:rPr>
        <w:t>Zgodnie z Rozporządzeniem Ministra R</w:t>
      </w:r>
      <w:r w:rsidR="00580E68">
        <w:rPr>
          <w:color w:val="000000"/>
          <w:lang w:eastAsia="ar-SA"/>
        </w:rPr>
        <w:t xml:space="preserve">ozwoju z dnia 26 lipca 2016 r. w sprawie rodzajów dokumentów, jakich może żądać Zamawiający od Wykonawcy </w:t>
      </w:r>
      <w:r w:rsidR="00580E68">
        <w:rPr>
          <w:color w:val="000000"/>
          <w:lang w:eastAsia="ar-SA"/>
        </w:rPr>
        <w:br/>
        <w:t xml:space="preserve">w </w:t>
      </w:r>
      <w:r w:rsidRPr="0032472B">
        <w:rPr>
          <w:color w:val="000000"/>
          <w:lang w:eastAsia="ar-SA"/>
        </w:rPr>
        <w:t>postępowaniu o udzielenie</w:t>
      </w:r>
      <w:r w:rsidRPr="0032472B">
        <w:rPr>
          <w:color w:val="000000"/>
          <w:spacing w:val="-2"/>
          <w:lang w:eastAsia="ar-SA"/>
        </w:rPr>
        <w:t xml:space="preserve"> </w:t>
      </w:r>
      <w:r w:rsidRPr="0032472B">
        <w:rPr>
          <w:color w:val="000000"/>
          <w:lang w:eastAsia="ar-SA"/>
        </w:rPr>
        <w:t>zamówienia:</w:t>
      </w:r>
    </w:p>
    <w:p w:rsidR="0032472B" w:rsidRPr="0032472B" w:rsidRDefault="0032472B" w:rsidP="00573B2F">
      <w:pPr>
        <w:widowControl w:val="0"/>
        <w:numPr>
          <w:ilvl w:val="2"/>
          <w:numId w:val="20"/>
        </w:numPr>
        <w:tabs>
          <w:tab w:val="left" w:pos="1134"/>
        </w:tabs>
        <w:suppressAutoHyphens/>
        <w:autoSpaceDE w:val="0"/>
        <w:autoSpaceDN w:val="0"/>
        <w:spacing w:before="2" w:line="235" w:lineRule="auto"/>
        <w:ind w:left="1134" w:right="-3" w:hanging="567"/>
        <w:jc w:val="both"/>
        <w:rPr>
          <w:color w:val="000000"/>
          <w:lang w:eastAsia="ar-SA"/>
        </w:rPr>
      </w:pPr>
      <w:r w:rsidRPr="0032472B">
        <w:rPr>
          <w:color w:val="000000"/>
          <w:lang w:eastAsia="ar-SA"/>
        </w:rPr>
        <w:t>dokumenty lub oświadczenia, o których mowa we wskazanym powyżej rozporządzeniu składane są w oryginale w postaci dokumentu elektronicznego lub elektronicznej kopii dokumentu lub oświadczenia poświadczonego za zgodność z</w:t>
      </w:r>
      <w:r w:rsidRPr="0032472B">
        <w:rPr>
          <w:color w:val="000000"/>
          <w:spacing w:val="-1"/>
          <w:lang w:eastAsia="ar-SA"/>
        </w:rPr>
        <w:t xml:space="preserve"> </w:t>
      </w:r>
      <w:r w:rsidRPr="0032472B">
        <w:rPr>
          <w:color w:val="000000"/>
          <w:lang w:eastAsia="ar-SA"/>
        </w:rPr>
        <w:t>oryginałem;</w:t>
      </w:r>
    </w:p>
    <w:p w:rsidR="0032472B" w:rsidRPr="0032472B" w:rsidRDefault="0032472B" w:rsidP="00573B2F">
      <w:pPr>
        <w:widowControl w:val="0"/>
        <w:numPr>
          <w:ilvl w:val="2"/>
          <w:numId w:val="20"/>
        </w:numPr>
        <w:tabs>
          <w:tab w:val="left" w:pos="1134"/>
        </w:tabs>
        <w:suppressAutoHyphens/>
        <w:autoSpaceDE w:val="0"/>
        <w:autoSpaceDN w:val="0"/>
        <w:spacing w:line="232" w:lineRule="auto"/>
        <w:ind w:left="1134" w:right="-3" w:hanging="567"/>
        <w:jc w:val="both"/>
        <w:rPr>
          <w:color w:val="000000"/>
          <w:lang w:eastAsia="ar-SA"/>
        </w:rPr>
      </w:pPr>
      <w:r w:rsidRPr="0032472B">
        <w:rPr>
          <w:color w:val="000000"/>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32472B" w:rsidRPr="0032472B" w:rsidRDefault="0032472B" w:rsidP="00573B2F">
      <w:pPr>
        <w:widowControl w:val="0"/>
        <w:numPr>
          <w:ilvl w:val="2"/>
          <w:numId w:val="20"/>
        </w:numPr>
        <w:tabs>
          <w:tab w:val="left" w:pos="1134"/>
        </w:tabs>
        <w:suppressAutoHyphens/>
        <w:autoSpaceDE w:val="0"/>
        <w:autoSpaceDN w:val="0"/>
        <w:spacing w:before="4" w:after="120" w:line="232" w:lineRule="auto"/>
        <w:ind w:left="1134" w:right="-3" w:hanging="567"/>
        <w:jc w:val="both"/>
        <w:rPr>
          <w:color w:val="000000"/>
          <w:lang w:eastAsia="ar-SA"/>
        </w:rPr>
      </w:pPr>
      <w:r w:rsidRPr="0032472B">
        <w:rPr>
          <w:color w:val="000000"/>
          <w:lang w:eastAsia="ar-SA"/>
        </w:rPr>
        <w:t>poświadczenie za zgodność z oryginałem elektronicznej kopii dokumentu lub oświadczenia następuje przy użyciu kwalifikowanego podpisu</w:t>
      </w:r>
      <w:r w:rsidRPr="0032472B">
        <w:rPr>
          <w:color w:val="000000"/>
          <w:spacing w:val="-21"/>
          <w:lang w:eastAsia="ar-SA"/>
        </w:rPr>
        <w:t xml:space="preserve"> </w:t>
      </w:r>
      <w:r w:rsidRPr="0032472B">
        <w:rPr>
          <w:color w:val="000000"/>
          <w:lang w:eastAsia="ar-SA"/>
        </w:rPr>
        <w:t>elektronicznego.</w:t>
      </w:r>
    </w:p>
    <w:p w:rsidR="0032472B" w:rsidRDefault="0032472B" w:rsidP="00573B2F">
      <w:pPr>
        <w:numPr>
          <w:ilvl w:val="0"/>
          <w:numId w:val="15"/>
        </w:numPr>
        <w:tabs>
          <w:tab w:val="clear" w:pos="700"/>
          <w:tab w:val="num" w:pos="567"/>
          <w:tab w:val="left" w:pos="1701"/>
        </w:tabs>
        <w:suppressAutoHyphens/>
        <w:spacing w:after="120"/>
        <w:ind w:left="567" w:right="-3" w:hanging="567"/>
        <w:jc w:val="both"/>
        <w:rPr>
          <w:color w:val="000000"/>
          <w:lang w:eastAsia="ar-SA"/>
        </w:rPr>
      </w:pPr>
      <w:r w:rsidRPr="0032472B">
        <w:rPr>
          <w:color w:val="000000"/>
          <w:lang w:eastAsia="ar-SA"/>
        </w:rPr>
        <w:lastRenderedPageBreak/>
        <w:t>Ofertę należy sporządzić z wykorzystaniem formularzy/ druków stanowiących załączniki do niniejszej SIWZ, b</w:t>
      </w:r>
      <w:r w:rsidR="00580E68">
        <w:rPr>
          <w:color w:val="000000"/>
          <w:lang w:eastAsia="ar-SA"/>
        </w:rPr>
        <w:t>ądź zgodnie z tymi formularzami.</w:t>
      </w:r>
    </w:p>
    <w:p w:rsidR="0032472B" w:rsidRDefault="0032472B" w:rsidP="00573B2F">
      <w:pPr>
        <w:numPr>
          <w:ilvl w:val="0"/>
          <w:numId w:val="15"/>
        </w:numPr>
        <w:tabs>
          <w:tab w:val="clear" w:pos="700"/>
          <w:tab w:val="num" w:pos="567"/>
          <w:tab w:val="left" w:pos="1701"/>
        </w:tabs>
        <w:suppressAutoHyphens/>
        <w:spacing w:after="120"/>
        <w:ind w:left="567" w:right="-3" w:hanging="567"/>
        <w:jc w:val="both"/>
        <w:rPr>
          <w:color w:val="000000"/>
          <w:lang w:eastAsia="ar-SA"/>
        </w:rPr>
      </w:pPr>
      <w:r w:rsidRPr="0032472B">
        <w:rPr>
          <w:color w:val="000000"/>
          <w:lang w:eastAsia="ar-SA"/>
        </w:rPr>
        <w:t>W przypadku, gdy Wykonawcę reprezentuje pełnomocnik, do oferty musi być dołączone pełnomocnictwo, określające zakres</w:t>
      </w:r>
      <w:r w:rsidRPr="0032472B">
        <w:rPr>
          <w:color w:val="000000"/>
          <w:spacing w:val="-6"/>
          <w:lang w:eastAsia="ar-SA"/>
        </w:rPr>
        <w:t xml:space="preserve"> </w:t>
      </w:r>
      <w:r w:rsidRPr="0032472B">
        <w:rPr>
          <w:color w:val="000000"/>
          <w:lang w:eastAsia="ar-SA"/>
        </w:rPr>
        <w:t>umocowania.</w:t>
      </w:r>
    </w:p>
    <w:p w:rsidR="0032472B" w:rsidRDefault="0032472B" w:rsidP="00573B2F">
      <w:pPr>
        <w:numPr>
          <w:ilvl w:val="0"/>
          <w:numId w:val="15"/>
        </w:numPr>
        <w:tabs>
          <w:tab w:val="clear" w:pos="700"/>
          <w:tab w:val="num" w:pos="567"/>
          <w:tab w:val="left" w:pos="1701"/>
        </w:tabs>
        <w:suppressAutoHyphens/>
        <w:ind w:left="567" w:right="-3" w:hanging="567"/>
        <w:jc w:val="both"/>
        <w:rPr>
          <w:color w:val="000000"/>
          <w:lang w:eastAsia="ar-SA"/>
        </w:rPr>
      </w:pPr>
      <w:r w:rsidRPr="0032472B">
        <w:rPr>
          <w:color w:val="000000"/>
          <w:lang w:eastAsia="ar-SA"/>
        </w:rPr>
        <w:t>Uprawnienie do podpisania dokument</w:t>
      </w:r>
      <w:r w:rsidR="00580E68">
        <w:rPr>
          <w:color w:val="000000"/>
          <w:lang w:eastAsia="ar-SA"/>
        </w:rPr>
        <w:t xml:space="preserve">ów musi wynikać z odpisu KRS, </w:t>
      </w:r>
      <w:r w:rsidRPr="0032472B">
        <w:rPr>
          <w:color w:val="000000"/>
          <w:lang w:eastAsia="ar-SA"/>
        </w:rPr>
        <w:t>ewidencji działalności gospodarczej albo z załączonego pełnomocnictwa.</w:t>
      </w:r>
    </w:p>
    <w:p w:rsidR="0032472B" w:rsidRDefault="0032472B" w:rsidP="00573B2F">
      <w:pPr>
        <w:numPr>
          <w:ilvl w:val="0"/>
          <w:numId w:val="15"/>
        </w:numPr>
        <w:tabs>
          <w:tab w:val="clear" w:pos="700"/>
          <w:tab w:val="num" w:pos="567"/>
          <w:tab w:val="left" w:pos="1701"/>
        </w:tabs>
        <w:suppressAutoHyphens/>
        <w:spacing w:after="120"/>
        <w:ind w:left="567" w:right="-3" w:hanging="567"/>
        <w:jc w:val="both"/>
        <w:rPr>
          <w:color w:val="000000"/>
          <w:lang w:eastAsia="ar-SA"/>
        </w:rPr>
      </w:pPr>
      <w:r w:rsidRPr="0032472B">
        <w:rPr>
          <w:color w:val="000000"/>
          <w:lang w:eastAsia="ar-SA"/>
        </w:rPr>
        <w:t>Wykonawca ma prawo złożyć tylko jedną ofertę i zaproponować tylko jedną</w:t>
      </w:r>
      <w:r w:rsidRPr="0032472B">
        <w:rPr>
          <w:color w:val="000000"/>
          <w:spacing w:val="-8"/>
          <w:lang w:eastAsia="ar-SA"/>
        </w:rPr>
        <w:t xml:space="preserve"> </w:t>
      </w:r>
      <w:r w:rsidRPr="0032472B">
        <w:rPr>
          <w:color w:val="000000"/>
          <w:lang w:eastAsia="ar-SA"/>
        </w:rPr>
        <w:t>cenę.</w:t>
      </w:r>
    </w:p>
    <w:p w:rsidR="0010470A" w:rsidRPr="0010470A" w:rsidRDefault="0010470A" w:rsidP="00573B2F">
      <w:pPr>
        <w:numPr>
          <w:ilvl w:val="0"/>
          <w:numId w:val="15"/>
        </w:numPr>
        <w:tabs>
          <w:tab w:val="clear" w:pos="700"/>
          <w:tab w:val="left" w:pos="567"/>
        </w:tabs>
        <w:suppressAutoHyphens/>
        <w:spacing w:after="120"/>
        <w:ind w:left="567" w:right="-3" w:hanging="567"/>
        <w:jc w:val="both"/>
        <w:rPr>
          <w:bCs/>
          <w:lang w:val="x-none"/>
        </w:rPr>
      </w:pPr>
      <w:r w:rsidRPr="00715D32">
        <w:t>Oferta jest jawna od chwili jej otwarcia, z wyjątkiem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poprzez udowodnienie (z</w:t>
      </w:r>
      <w:r w:rsidR="00580E68">
        <w:t xml:space="preserve">godnie z art. 11 ust. 4 ustawy </w:t>
      </w:r>
      <w:r w:rsidR="00580E68">
        <w:br/>
      </w:r>
      <w:r w:rsidRPr="00715D32">
        <w:t>o zwalczaniu</w:t>
      </w:r>
      <w:r w:rsidRPr="0010470A">
        <w:rPr>
          <w:b/>
          <w:bCs/>
          <w:lang w:val="x-none"/>
        </w:rPr>
        <w:t xml:space="preserve"> </w:t>
      </w:r>
      <w:r w:rsidRPr="0010470A">
        <w:rPr>
          <w:bCs/>
          <w:lang w:val="x-none"/>
        </w:rPr>
        <w:t xml:space="preserve">nieuczciwej konkurencji - Dz. U. z 2003 r. Nr 153, poz. 1503 z </w:t>
      </w:r>
      <w:proofErr w:type="spellStart"/>
      <w:r w:rsidRPr="0010470A">
        <w:rPr>
          <w:bCs/>
          <w:lang w:val="x-none"/>
        </w:rPr>
        <w:t>późn</w:t>
      </w:r>
      <w:proofErr w:type="spellEnd"/>
      <w:r w:rsidRPr="0010470A">
        <w:rPr>
          <w:bCs/>
          <w:lang w:val="x-none"/>
        </w:rPr>
        <w:t xml:space="preserve">. zm.), że: </w:t>
      </w:r>
    </w:p>
    <w:p w:rsidR="0010470A" w:rsidRPr="0010470A" w:rsidRDefault="00580E68" w:rsidP="00580E68">
      <w:pPr>
        <w:tabs>
          <w:tab w:val="left" w:pos="1701"/>
        </w:tabs>
        <w:suppressAutoHyphens/>
        <w:ind w:left="851" w:right="250" w:hanging="284"/>
        <w:jc w:val="both"/>
        <w:rPr>
          <w:b/>
          <w:bCs/>
          <w:lang w:val="x-none"/>
        </w:rPr>
      </w:pPr>
      <w:r>
        <w:t>-</w:t>
      </w:r>
      <w:r>
        <w:tab/>
      </w:r>
      <w:r w:rsidR="0010470A" w:rsidRPr="0010470A">
        <w:t>nie zostały ujawnione do wiadomości publicznej;</w:t>
      </w:r>
    </w:p>
    <w:p w:rsidR="0010470A" w:rsidRDefault="00580E68" w:rsidP="00580E68">
      <w:pPr>
        <w:tabs>
          <w:tab w:val="left" w:pos="567"/>
          <w:tab w:val="left" w:pos="1701"/>
        </w:tabs>
        <w:suppressAutoHyphens/>
        <w:ind w:left="851" w:right="-3" w:hanging="284"/>
        <w:jc w:val="both"/>
      </w:pPr>
      <w:r>
        <w:t>-</w:t>
      </w:r>
      <w:r>
        <w:tab/>
      </w:r>
      <w:r w:rsidR="0010470A" w:rsidRPr="0010470A">
        <w:t>stanowią informacje techniczne, technologiczne, organizacy</w:t>
      </w:r>
      <w:r>
        <w:t xml:space="preserve">jne przedsiębiorstwa lub </w:t>
      </w:r>
      <w:r w:rsidR="0010470A" w:rsidRPr="0010470A">
        <w:t>inne informacje posiadające wartość gospodarczą;</w:t>
      </w:r>
    </w:p>
    <w:p w:rsidR="0010470A" w:rsidRPr="0010470A" w:rsidRDefault="00580E68" w:rsidP="00580E68">
      <w:pPr>
        <w:tabs>
          <w:tab w:val="left" w:pos="1701"/>
        </w:tabs>
        <w:suppressAutoHyphens/>
        <w:spacing w:after="120"/>
        <w:ind w:left="851" w:right="-3" w:hanging="284"/>
        <w:jc w:val="both"/>
      </w:pPr>
      <w:r>
        <w:t>-</w:t>
      </w:r>
      <w:r>
        <w:tab/>
      </w:r>
      <w:r w:rsidR="0010470A" w:rsidRPr="0010470A">
        <w:t>Wykonawca podjął niezbędne działania w celu zachowania ich poufności.</w:t>
      </w:r>
    </w:p>
    <w:p w:rsidR="0032472B" w:rsidRDefault="0032472B" w:rsidP="00573B2F">
      <w:pPr>
        <w:numPr>
          <w:ilvl w:val="0"/>
          <w:numId w:val="15"/>
        </w:numPr>
        <w:tabs>
          <w:tab w:val="clear" w:pos="700"/>
          <w:tab w:val="left" w:pos="567"/>
        </w:tabs>
        <w:suppressAutoHyphens/>
        <w:spacing w:after="120"/>
        <w:ind w:left="567" w:right="-3" w:hanging="567"/>
        <w:jc w:val="both"/>
        <w:rPr>
          <w:color w:val="000000"/>
          <w:lang w:eastAsia="ar-SA"/>
        </w:rPr>
      </w:pPr>
      <w:r w:rsidRPr="0032472B">
        <w:rPr>
          <w:color w:val="000000"/>
          <w:lang w:eastAsia="ar-SA"/>
        </w:rPr>
        <w:t xml:space="preserve">Przez tajemnicę przedsiębiorstwa, w rozumieniu art. 11 ust. 2 ustawy z dnia 5 września 2018 r. o zwalczaniu nieuczciwej konkurencji, rozumie się informacje techniczne, technologiczne, organizacyjne przedsiębiorstwa lub inne informacje posiadające wartość gospodarczą, które jako całość lub w szczególnym zestawieniu </w:t>
      </w:r>
      <w:r w:rsidR="00580E68">
        <w:rPr>
          <w:color w:val="000000"/>
          <w:lang w:eastAsia="ar-SA"/>
        </w:rPr>
        <w:br/>
      </w:r>
      <w:r w:rsidRPr="0032472B">
        <w:rPr>
          <w:color w:val="000000"/>
          <w:lang w:eastAsia="ar-SA"/>
        </w:rPr>
        <w:t>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w:t>
      </w:r>
      <w:r w:rsidRPr="0032472B">
        <w:rPr>
          <w:color w:val="000000"/>
          <w:spacing w:val="-3"/>
          <w:lang w:eastAsia="ar-SA"/>
        </w:rPr>
        <w:t xml:space="preserve"> </w:t>
      </w:r>
      <w:r w:rsidRPr="0032472B">
        <w:rPr>
          <w:color w:val="000000"/>
          <w:lang w:eastAsia="ar-SA"/>
        </w:rPr>
        <w:t>poufności.</w:t>
      </w:r>
    </w:p>
    <w:p w:rsidR="0022694E" w:rsidRDefault="0032472B" w:rsidP="00573B2F">
      <w:pPr>
        <w:numPr>
          <w:ilvl w:val="0"/>
          <w:numId w:val="15"/>
        </w:numPr>
        <w:tabs>
          <w:tab w:val="clear" w:pos="700"/>
          <w:tab w:val="left" w:pos="567"/>
        </w:tabs>
        <w:suppressAutoHyphens/>
        <w:spacing w:after="120"/>
        <w:ind w:left="567" w:right="-3" w:hanging="567"/>
        <w:jc w:val="both"/>
        <w:rPr>
          <w:color w:val="000000"/>
          <w:lang w:eastAsia="ar-SA"/>
        </w:rPr>
      </w:pPr>
      <w:r w:rsidRPr="0032472B">
        <w:rPr>
          <w:color w:val="000000"/>
          <w:lang w:eastAsia="ar-SA"/>
        </w:rPr>
        <w:t>Wszelkie informacje, które Wykonawca zastrzeże jako tajemnicę przedsiębiorstwa, powinny zostać złożone w osobnym pliku jednoznacznie opisanym, że stanowi on tajemnicę przedsiębiorstwa, a następnie wraz z plikami stanowiącymi jawną część, skompresowane do jednego pliku</w:t>
      </w:r>
      <w:r w:rsidRPr="0032472B">
        <w:rPr>
          <w:color w:val="000000"/>
          <w:spacing w:val="-2"/>
          <w:lang w:eastAsia="ar-SA"/>
        </w:rPr>
        <w:t xml:space="preserve"> </w:t>
      </w:r>
      <w:r w:rsidRPr="0032472B">
        <w:rPr>
          <w:color w:val="000000"/>
          <w:lang w:eastAsia="ar-SA"/>
        </w:rPr>
        <w:t>(ZIP).</w:t>
      </w:r>
    </w:p>
    <w:p w:rsidR="0022694E" w:rsidRDefault="0032472B" w:rsidP="00573B2F">
      <w:pPr>
        <w:numPr>
          <w:ilvl w:val="0"/>
          <w:numId w:val="15"/>
        </w:numPr>
        <w:tabs>
          <w:tab w:val="clear" w:pos="700"/>
          <w:tab w:val="left" w:pos="567"/>
        </w:tabs>
        <w:suppressAutoHyphens/>
        <w:spacing w:after="120"/>
        <w:ind w:left="567" w:right="-3" w:hanging="567"/>
        <w:jc w:val="both"/>
        <w:rPr>
          <w:color w:val="000000"/>
          <w:lang w:eastAsia="ar-SA"/>
        </w:rPr>
      </w:pPr>
      <w:r w:rsidRPr="0032472B">
        <w:rPr>
          <w:color w:val="000000"/>
          <w:lang w:eastAsia="ar-SA"/>
        </w:rPr>
        <w:t>Zamawiający informuje, że w przypadku kiedy Wykon</w:t>
      </w:r>
      <w:r w:rsidR="00580E68">
        <w:rPr>
          <w:color w:val="000000"/>
          <w:lang w:eastAsia="ar-SA"/>
        </w:rPr>
        <w:t xml:space="preserve">awca otrzyma od niego wezwanie w </w:t>
      </w:r>
      <w:r w:rsidRPr="0032472B">
        <w:rPr>
          <w:color w:val="000000"/>
          <w:lang w:eastAsia="ar-SA"/>
        </w:rPr>
        <w:t>t</w:t>
      </w:r>
      <w:r w:rsidR="00580E68">
        <w:rPr>
          <w:color w:val="000000"/>
          <w:lang w:eastAsia="ar-SA"/>
        </w:rPr>
        <w:t xml:space="preserve">rybie art. 90 ustawy </w:t>
      </w:r>
      <w:proofErr w:type="spellStart"/>
      <w:r w:rsidR="00580E68">
        <w:rPr>
          <w:color w:val="000000"/>
          <w:lang w:eastAsia="ar-SA"/>
        </w:rPr>
        <w:t>Pzp</w:t>
      </w:r>
      <w:proofErr w:type="spellEnd"/>
      <w:r w:rsidR="00580E68">
        <w:rPr>
          <w:color w:val="000000"/>
          <w:lang w:eastAsia="ar-SA"/>
        </w:rPr>
        <w:t xml:space="preserve">, a złożone przez niego wyjaśnienia i/lub  dowody stanowić będą tajemnicę przedsiębiorstwa w </w:t>
      </w:r>
      <w:r w:rsidRPr="0032472B">
        <w:rPr>
          <w:color w:val="000000"/>
          <w:lang w:eastAsia="ar-SA"/>
        </w:rPr>
        <w:t>rozumieniu ustawy o zwalczaniu nieuczciwej konkurencji Wykonawcy będzie przysługiwało prawo zastrzeżenia ich jako tajemnica przedsiębiorstwa. Przedmi</w:t>
      </w:r>
      <w:r w:rsidR="00580E68">
        <w:rPr>
          <w:color w:val="000000"/>
          <w:lang w:eastAsia="ar-SA"/>
        </w:rPr>
        <w:t xml:space="preserve">otowe zastrzeżenie zamawiający uzna za skuteczne wyłącznie w </w:t>
      </w:r>
      <w:r w:rsidRPr="0032472B">
        <w:rPr>
          <w:color w:val="000000"/>
          <w:lang w:eastAsia="ar-SA"/>
        </w:rPr>
        <w:t>sytuacji, kiedy Wykonawca oprócz samego zastrzeżenia, jednocześnie wykaże, iż dane informacje stanowią tajemnicę</w:t>
      </w:r>
      <w:r w:rsidRPr="0032472B">
        <w:rPr>
          <w:color w:val="000000"/>
          <w:spacing w:val="-3"/>
          <w:lang w:eastAsia="ar-SA"/>
        </w:rPr>
        <w:t xml:space="preserve"> </w:t>
      </w:r>
      <w:r w:rsidRPr="0032472B">
        <w:rPr>
          <w:color w:val="000000"/>
          <w:lang w:eastAsia="ar-SA"/>
        </w:rPr>
        <w:t>przedsiębiorstwa</w:t>
      </w:r>
    </w:p>
    <w:p w:rsidR="00AF01FE" w:rsidRDefault="0032472B" w:rsidP="00573B2F">
      <w:pPr>
        <w:numPr>
          <w:ilvl w:val="0"/>
          <w:numId w:val="15"/>
        </w:numPr>
        <w:tabs>
          <w:tab w:val="clear" w:pos="700"/>
          <w:tab w:val="left" w:pos="567"/>
        </w:tabs>
        <w:suppressAutoHyphens/>
        <w:spacing w:after="120"/>
        <w:ind w:left="567" w:right="-3" w:hanging="567"/>
        <w:jc w:val="both"/>
        <w:rPr>
          <w:color w:val="000000"/>
          <w:lang w:eastAsia="ar-SA"/>
        </w:rPr>
      </w:pPr>
      <w:r w:rsidRPr="0032472B">
        <w:rPr>
          <w:color w:val="000000"/>
          <w:lang w:eastAsia="ar-SA"/>
        </w:rPr>
        <w:t xml:space="preserve">Wykonawca nie może zastrzec informacji, o których mowa w art. 86 ust. 4 ustawy </w:t>
      </w:r>
      <w:proofErr w:type="spellStart"/>
      <w:r w:rsidRPr="0032472B">
        <w:rPr>
          <w:color w:val="000000"/>
          <w:lang w:eastAsia="ar-SA"/>
        </w:rPr>
        <w:t>Pzp</w:t>
      </w:r>
      <w:proofErr w:type="spellEnd"/>
      <w:r w:rsidRPr="0032472B">
        <w:rPr>
          <w:color w:val="000000"/>
          <w:lang w:eastAsia="ar-SA"/>
        </w:rPr>
        <w:t>, tj. nazwy (firmy) oraz adresy Wykonawców, a także informacji</w:t>
      </w:r>
      <w:r w:rsidRPr="0032472B">
        <w:rPr>
          <w:color w:val="000000"/>
          <w:spacing w:val="39"/>
          <w:lang w:eastAsia="ar-SA"/>
        </w:rPr>
        <w:t xml:space="preserve"> </w:t>
      </w:r>
      <w:r w:rsidRPr="0032472B">
        <w:rPr>
          <w:color w:val="000000"/>
          <w:lang w:eastAsia="ar-SA"/>
        </w:rPr>
        <w:t>dotyczących ceny, terminu wykonania zamówienia, okresu gwarancji i warunków płatności zawartych w ofertach.</w:t>
      </w:r>
    </w:p>
    <w:p w:rsidR="008D18AC" w:rsidRPr="00AF01FE" w:rsidRDefault="008D18AC" w:rsidP="00573B2F">
      <w:pPr>
        <w:numPr>
          <w:ilvl w:val="0"/>
          <w:numId w:val="15"/>
        </w:numPr>
        <w:tabs>
          <w:tab w:val="clear" w:pos="700"/>
          <w:tab w:val="num" w:pos="567"/>
          <w:tab w:val="left" w:pos="1701"/>
        </w:tabs>
        <w:suppressAutoHyphens/>
        <w:ind w:left="567" w:right="-3" w:hanging="567"/>
        <w:jc w:val="both"/>
        <w:rPr>
          <w:color w:val="000000"/>
          <w:lang w:eastAsia="ar-SA"/>
        </w:rPr>
      </w:pPr>
      <w:r w:rsidRPr="00AF01FE">
        <w:rPr>
          <w:bCs/>
        </w:rPr>
        <w:t xml:space="preserve">Zamawiający zastrzega sobie prawo do skorzystania z uprawnień art. 26 ust. 2f Ustawy </w:t>
      </w:r>
      <w:proofErr w:type="spellStart"/>
      <w:r w:rsidRPr="00AF01FE">
        <w:rPr>
          <w:bCs/>
        </w:rPr>
        <w:t>pzp</w:t>
      </w:r>
      <w:proofErr w:type="spellEnd"/>
      <w:r w:rsidRPr="00AF01FE">
        <w:rPr>
          <w:bCs/>
        </w:rPr>
        <w:t>, dot. wezwania Wykonawcy na każdym eta</w:t>
      </w:r>
      <w:r w:rsidR="00A93EF3" w:rsidRPr="00AF01FE">
        <w:rPr>
          <w:bCs/>
        </w:rPr>
        <w:t>pie postępowania do złożenia  w</w:t>
      </w:r>
      <w:r w:rsidRPr="00AF01FE">
        <w:rPr>
          <w:bCs/>
        </w:rPr>
        <w:t>w. dokumentów i oświadczeń.</w:t>
      </w:r>
    </w:p>
    <w:p w:rsidR="00067A34" w:rsidRDefault="00067A34" w:rsidP="00386548">
      <w:pPr>
        <w:jc w:val="both"/>
        <w:rPr>
          <w:color w:val="FF0000"/>
        </w:rPr>
      </w:pPr>
    </w:p>
    <w:p w:rsidR="00E2406D" w:rsidRPr="00386548" w:rsidRDefault="00E2406D" w:rsidP="00386548">
      <w:pPr>
        <w:jc w:val="both"/>
        <w:rPr>
          <w:color w:val="FF0000"/>
        </w:rPr>
      </w:pPr>
    </w:p>
    <w:p w:rsidR="003A502F" w:rsidRPr="00425082" w:rsidRDefault="00AF01FE" w:rsidP="00607B03">
      <w:pPr>
        <w:pStyle w:val="Tytu"/>
        <w:numPr>
          <w:ilvl w:val="3"/>
          <w:numId w:val="40"/>
        </w:numPr>
        <w:ind w:left="567" w:hanging="425"/>
        <w:jc w:val="both"/>
        <w:rPr>
          <w:sz w:val="24"/>
          <w:lang w:val="pl-PL"/>
        </w:rPr>
      </w:pPr>
      <w:r w:rsidRPr="00425082">
        <w:rPr>
          <w:sz w:val="24"/>
          <w:lang w:val="pl-PL"/>
        </w:rPr>
        <w:t>Wymagania dotyczące wadium.</w:t>
      </w:r>
    </w:p>
    <w:p w:rsidR="00AF01FE" w:rsidRPr="00AF01FE" w:rsidRDefault="00AF01FE" w:rsidP="003A502F">
      <w:pPr>
        <w:pStyle w:val="Tytu"/>
        <w:ind w:left="709"/>
        <w:jc w:val="both"/>
        <w:rPr>
          <w:b w:val="0"/>
          <w:color w:val="FF0000"/>
          <w:sz w:val="24"/>
          <w:lang w:val="pl-PL"/>
        </w:rPr>
      </w:pPr>
    </w:p>
    <w:p w:rsidR="003A6AEE" w:rsidRPr="008E3E5F" w:rsidRDefault="0034140D" w:rsidP="008E3E5F">
      <w:pPr>
        <w:widowControl w:val="0"/>
        <w:tabs>
          <w:tab w:val="left" w:pos="0"/>
        </w:tabs>
        <w:autoSpaceDE w:val="0"/>
        <w:autoSpaceDN w:val="0"/>
        <w:adjustRightInd w:val="0"/>
        <w:jc w:val="both"/>
        <w:rPr>
          <w:rFonts w:eastAsia="SimSun"/>
          <w:b/>
          <w:color w:val="000000"/>
          <w:u w:val="single"/>
        </w:rPr>
      </w:pPr>
      <w:r w:rsidRPr="008E3E5F">
        <w:rPr>
          <w:rFonts w:eastAsia="SimSun"/>
          <w:b/>
          <w:color w:val="000000"/>
          <w:u w:val="single"/>
        </w:rPr>
        <w:t>Ustala się wadium w wysokości</w:t>
      </w:r>
      <w:r w:rsidR="003A6AEE" w:rsidRPr="008E3E5F">
        <w:rPr>
          <w:rFonts w:eastAsia="SimSun"/>
          <w:b/>
          <w:color w:val="000000"/>
          <w:u w:val="single"/>
        </w:rPr>
        <w:t>: 10 000,00</w:t>
      </w:r>
      <w:r w:rsidR="003A6AEE" w:rsidRPr="008E3E5F">
        <w:rPr>
          <w:b/>
          <w:bCs/>
          <w:color w:val="000000"/>
          <w:u w:val="single"/>
        </w:rPr>
        <w:t xml:space="preserve"> zł (</w:t>
      </w:r>
      <w:r w:rsidR="003A6AEE" w:rsidRPr="008E3E5F">
        <w:rPr>
          <w:rFonts w:eastAsia="SimSun"/>
          <w:b/>
          <w:color w:val="000000"/>
          <w:u w:val="single"/>
        </w:rPr>
        <w:t xml:space="preserve">słownie: dziesięć tysięcy złotych 00/100); </w:t>
      </w:r>
    </w:p>
    <w:p w:rsidR="00FA06A9" w:rsidRPr="003D1684" w:rsidRDefault="00FA06A9" w:rsidP="003A6AEE">
      <w:pPr>
        <w:widowControl w:val="0"/>
        <w:tabs>
          <w:tab w:val="left" w:pos="284"/>
        </w:tabs>
        <w:autoSpaceDE w:val="0"/>
        <w:autoSpaceDN w:val="0"/>
        <w:adjustRightInd w:val="0"/>
        <w:ind w:left="720"/>
        <w:jc w:val="both"/>
        <w:rPr>
          <w:rFonts w:eastAsia="SimSun"/>
          <w:color w:val="000000"/>
        </w:rPr>
      </w:pPr>
    </w:p>
    <w:p w:rsidR="00942775" w:rsidRDefault="00942775" w:rsidP="008C7946">
      <w:pPr>
        <w:widowControl w:val="0"/>
        <w:tabs>
          <w:tab w:val="left" w:pos="0"/>
          <w:tab w:val="left" w:pos="284"/>
        </w:tabs>
        <w:autoSpaceDE w:val="0"/>
        <w:autoSpaceDN w:val="0"/>
        <w:adjustRightInd w:val="0"/>
        <w:jc w:val="both"/>
        <w:rPr>
          <w:rFonts w:eastAsia="SimSun"/>
          <w:color w:val="000000"/>
        </w:rPr>
      </w:pPr>
      <w:r w:rsidRPr="003D1684">
        <w:rPr>
          <w:rFonts w:eastAsia="SimSun"/>
          <w:color w:val="000000"/>
        </w:rPr>
        <w:lastRenderedPageBreak/>
        <w:t xml:space="preserve">Wykonawca wnosi wadium przed </w:t>
      </w:r>
      <w:r>
        <w:rPr>
          <w:rFonts w:eastAsia="SimSun"/>
          <w:color w:val="000000"/>
        </w:rPr>
        <w:t xml:space="preserve">upływem terminu składania ofert w jednej lub kilku następujących formach: </w:t>
      </w:r>
    </w:p>
    <w:p w:rsidR="003A502F" w:rsidRPr="003D1684" w:rsidRDefault="003A502F" w:rsidP="00942775">
      <w:pPr>
        <w:widowControl w:val="0"/>
        <w:tabs>
          <w:tab w:val="left" w:pos="284"/>
          <w:tab w:val="left" w:pos="709"/>
        </w:tabs>
        <w:autoSpaceDE w:val="0"/>
        <w:autoSpaceDN w:val="0"/>
        <w:adjustRightInd w:val="0"/>
        <w:ind w:left="709"/>
        <w:jc w:val="both"/>
        <w:rPr>
          <w:rFonts w:eastAsia="SimSun"/>
          <w:color w:val="000000"/>
        </w:rPr>
      </w:pPr>
    </w:p>
    <w:p w:rsidR="00942775" w:rsidRPr="00DE6DA8" w:rsidRDefault="00942775" w:rsidP="00573B2F">
      <w:pPr>
        <w:widowControl w:val="0"/>
        <w:numPr>
          <w:ilvl w:val="0"/>
          <w:numId w:val="8"/>
        </w:numPr>
        <w:autoSpaceDE w:val="0"/>
        <w:autoSpaceDN w:val="0"/>
        <w:adjustRightInd w:val="0"/>
        <w:spacing w:after="120"/>
        <w:ind w:left="567" w:hanging="567"/>
        <w:jc w:val="both"/>
        <w:rPr>
          <w:color w:val="000000"/>
        </w:rPr>
      </w:pPr>
      <w:r w:rsidRPr="00DE6DA8">
        <w:rPr>
          <w:rFonts w:eastAsia="SimSun"/>
          <w:color w:val="000000"/>
        </w:rPr>
        <w:t xml:space="preserve">w pieniądzu wyłącznie przelewem </w:t>
      </w:r>
      <w:r w:rsidRPr="00DE6DA8">
        <w:rPr>
          <w:bCs/>
          <w:color w:val="000000"/>
        </w:rPr>
        <w:t xml:space="preserve">na </w:t>
      </w:r>
      <w:r w:rsidRPr="00DE6DA8">
        <w:rPr>
          <w:b/>
          <w:bCs/>
          <w:color w:val="000000"/>
          <w:u w:val="single"/>
        </w:rPr>
        <w:t xml:space="preserve">rachunek numer </w:t>
      </w:r>
      <w:r w:rsidR="00D21160" w:rsidRPr="00DE6DA8">
        <w:rPr>
          <w:b/>
          <w:bCs/>
          <w:color w:val="000000"/>
          <w:u w:val="single"/>
        </w:rPr>
        <w:t>30 1010 1140 0183 8213 9120 2000</w:t>
      </w:r>
      <w:r w:rsidRPr="00DE6DA8">
        <w:rPr>
          <w:b/>
          <w:bCs/>
          <w:color w:val="000000"/>
          <w:u w:val="single"/>
        </w:rPr>
        <w:t>,</w:t>
      </w:r>
      <w:r w:rsidRPr="00DE6DA8">
        <w:rPr>
          <w:bCs/>
          <w:color w:val="000000"/>
        </w:rPr>
        <w:t xml:space="preserve"> prowadzony w Narodowym Banku Polskim Oddział w Gdańsku z dopiskiem „Wadium w przetargu nieograniczonym na</w:t>
      </w:r>
      <w:r w:rsidRPr="00DE6DA8">
        <w:rPr>
          <w:bCs/>
          <w:i/>
          <w:color w:val="000000"/>
        </w:rPr>
        <w:t>:</w:t>
      </w:r>
      <w:r w:rsidR="00AE0E47" w:rsidRPr="00DE6DA8">
        <w:rPr>
          <w:b/>
          <w:i/>
        </w:rPr>
        <w:t xml:space="preserve"> </w:t>
      </w:r>
      <w:r w:rsidR="003A6AEE">
        <w:rPr>
          <w:b/>
        </w:rPr>
        <w:t xml:space="preserve">Dostawy </w:t>
      </w:r>
      <w:r w:rsidR="008E3E5F">
        <w:rPr>
          <w:b/>
        </w:rPr>
        <w:t>pieczywa i wyrobów cukierniczych</w:t>
      </w:r>
      <w:r w:rsidR="003A6AEE">
        <w:rPr>
          <w:b/>
        </w:rPr>
        <w:t xml:space="preserve"> do 6 WOG Ustka w 2021 roku</w:t>
      </w:r>
      <w:r w:rsidR="00DE6DA8">
        <w:rPr>
          <w:b/>
        </w:rPr>
        <w:t>.</w:t>
      </w:r>
      <w:r w:rsidR="00DE6DA8" w:rsidRPr="00DE6DA8">
        <w:rPr>
          <w:color w:val="000000"/>
        </w:rPr>
        <w:t xml:space="preserve"> </w:t>
      </w:r>
      <w:r w:rsidRPr="00DE6DA8">
        <w:rPr>
          <w:color w:val="000000"/>
        </w:rPr>
        <w:t>Za termin wniesienia wadium w formie pieniężnej zostanie przyjęty termin u</w:t>
      </w:r>
      <w:r w:rsidR="0029777D" w:rsidRPr="00DE6DA8">
        <w:rPr>
          <w:color w:val="000000"/>
        </w:rPr>
        <w:t>znania  rachunku Zamawiającego.</w:t>
      </w:r>
    </w:p>
    <w:p w:rsidR="0025219A" w:rsidRDefault="002A798D" w:rsidP="00573B2F">
      <w:pPr>
        <w:widowControl w:val="0"/>
        <w:numPr>
          <w:ilvl w:val="0"/>
          <w:numId w:val="8"/>
        </w:numPr>
        <w:autoSpaceDE w:val="0"/>
        <w:autoSpaceDN w:val="0"/>
        <w:adjustRightInd w:val="0"/>
        <w:spacing w:after="120"/>
        <w:ind w:left="567" w:hanging="567"/>
        <w:jc w:val="both"/>
        <w:rPr>
          <w:color w:val="000000"/>
        </w:rPr>
      </w:pPr>
      <w:r>
        <w:rPr>
          <w:color w:val="000000"/>
        </w:rPr>
        <w:t>poręczeniach bankowych lub poręczeniach spółdzielczej kasy oszczędnościowo kredytowej, z tym, że poręczenie kasy jest zawsze poręczeniem pieniężnym,</w:t>
      </w:r>
    </w:p>
    <w:p w:rsidR="002A798D" w:rsidRDefault="002A798D" w:rsidP="00573B2F">
      <w:pPr>
        <w:widowControl w:val="0"/>
        <w:numPr>
          <w:ilvl w:val="0"/>
          <w:numId w:val="8"/>
        </w:numPr>
        <w:autoSpaceDE w:val="0"/>
        <w:autoSpaceDN w:val="0"/>
        <w:adjustRightInd w:val="0"/>
        <w:spacing w:after="120"/>
        <w:ind w:left="567" w:hanging="567"/>
        <w:jc w:val="both"/>
        <w:rPr>
          <w:color w:val="000000"/>
        </w:rPr>
      </w:pPr>
      <w:r>
        <w:rPr>
          <w:color w:val="000000"/>
        </w:rPr>
        <w:t>gwarancjach bakowych,</w:t>
      </w:r>
    </w:p>
    <w:p w:rsidR="00765712" w:rsidRDefault="002A798D" w:rsidP="00573B2F">
      <w:pPr>
        <w:widowControl w:val="0"/>
        <w:numPr>
          <w:ilvl w:val="0"/>
          <w:numId w:val="8"/>
        </w:numPr>
        <w:autoSpaceDE w:val="0"/>
        <w:autoSpaceDN w:val="0"/>
        <w:adjustRightInd w:val="0"/>
        <w:spacing w:after="120"/>
        <w:ind w:left="567" w:hanging="567"/>
        <w:jc w:val="both"/>
        <w:rPr>
          <w:color w:val="000000"/>
        </w:rPr>
      </w:pPr>
      <w:r>
        <w:rPr>
          <w:color w:val="000000"/>
        </w:rPr>
        <w:t>gwarancjach ubezpieczeniowych,</w:t>
      </w:r>
    </w:p>
    <w:p w:rsidR="00765712" w:rsidRPr="00765712" w:rsidRDefault="002A798D" w:rsidP="00573B2F">
      <w:pPr>
        <w:widowControl w:val="0"/>
        <w:numPr>
          <w:ilvl w:val="0"/>
          <w:numId w:val="8"/>
        </w:numPr>
        <w:autoSpaceDE w:val="0"/>
        <w:autoSpaceDN w:val="0"/>
        <w:adjustRightInd w:val="0"/>
        <w:ind w:left="567" w:hanging="567"/>
        <w:jc w:val="both"/>
        <w:rPr>
          <w:color w:val="000000"/>
        </w:rPr>
      </w:pPr>
      <w:r w:rsidRPr="00765712">
        <w:rPr>
          <w:color w:val="000000"/>
        </w:rPr>
        <w:t>poręczeniach udzielanych przez podmioty, o których mowa w art. 6b ust. 5 pkt. 2 ustawy z dnia 9 listopada 2000r. o utworzeniu Polskiej Agencji Rozwoju Przedsiębiorczości (</w:t>
      </w:r>
      <w:r w:rsidR="00765712" w:rsidRPr="005127AC">
        <w:t>DZ.U. z 2</w:t>
      </w:r>
      <w:r w:rsidR="00765712">
        <w:t xml:space="preserve">019 </w:t>
      </w:r>
      <w:r w:rsidR="00765712" w:rsidRPr="005127AC">
        <w:t xml:space="preserve">r. poz. </w:t>
      </w:r>
      <w:r w:rsidR="00765712">
        <w:t>310</w:t>
      </w:r>
      <w:r w:rsidR="00765712" w:rsidRPr="005127AC">
        <w:t xml:space="preserve"> z </w:t>
      </w:r>
      <w:proofErr w:type="spellStart"/>
      <w:r w:rsidR="00765712" w:rsidRPr="005127AC">
        <w:t>póź</w:t>
      </w:r>
      <w:proofErr w:type="spellEnd"/>
      <w:r w:rsidR="00765712" w:rsidRPr="005127AC">
        <w:t>. zm.).</w:t>
      </w:r>
    </w:p>
    <w:p w:rsidR="00DE0779" w:rsidRDefault="00DE0779" w:rsidP="00765712">
      <w:pPr>
        <w:widowControl w:val="0"/>
        <w:autoSpaceDE w:val="0"/>
        <w:autoSpaceDN w:val="0"/>
        <w:adjustRightInd w:val="0"/>
        <w:jc w:val="both"/>
        <w:rPr>
          <w:color w:val="000000"/>
        </w:rPr>
      </w:pPr>
    </w:p>
    <w:p w:rsidR="00DE0779" w:rsidRDefault="00DE0779" w:rsidP="00765712">
      <w:pPr>
        <w:widowControl w:val="0"/>
        <w:autoSpaceDE w:val="0"/>
        <w:autoSpaceDN w:val="0"/>
        <w:adjustRightInd w:val="0"/>
        <w:jc w:val="both"/>
        <w:rPr>
          <w:color w:val="000000"/>
        </w:rPr>
      </w:pPr>
      <w:r>
        <w:rPr>
          <w:color w:val="000000"/>
        </w:rPr>
        <w:t>W przypadku, gdy Wykonawca wnosi wadium w formie niepieniężnej przedmiotowy dokument musi zostać dołączony do oferty w postaci elektronicznej poprzez wczytanie na Platformie Zakupowej oryginału dokumentu wadialnego opatrzonego kwalifikowanym podpisem elektronicznym osób upoważnionych do jego wystawienia (tj. wystawców dokumentu).</w:t>
      </w:r>
    </w:p>
    <w:p w:rsidR="009836C0" w:rsidRPr="008A5EDB" w:rsidRDefault="009836C0" w:rsidP="00765712">
      <w:pPr>
        <w:widowControl w:val="0"/>
        <w:autoSpaceDE w:val="0"/>
        <w:autoSpaceDN w:val="0"/>
        <w:adjustRightInd w:val="0"/>
        <w:jc w:val="both"/>
        <w:rPr>
          <w:color w:val="000000"/>
        </w:rPr>
      </w:pPr>
    </w:p>
    <w:p w:rsidR="00942775" w:rsidRPr="00DE0779" w:rsidRDefault="00942775" w:rsidP="00765712">
      <w:pPr>
        <w:widowControl w:val="0"/>
        <w:tabs>
          <w:tab w:val="left" w:pos="709"/>
        </w:tabs>
        <w:autoSpaceDE w:val="0"/>
        <w:autoSpaceDN w:val="0"/>
        <w:adjustRightInd w:val="0"/>
        <w:spacing w:after="120"/>
        <w:jc w:val="both"/>
        <w:rPr>
          <w:color w:val="000000"/>
        </w:rPr>
      </w:pPr>
      <w:r w:rsidRPr="00DE0779">
        <w:rPr>
          <w:color w:val="000000"/>
        </w:rPr>
        <w:t>W przypadku wniesienia wadium przez inną osobę bądź inny podmiot nie będący Wykonawcą, w treści przelewu należy wpisać oprócz adnotacji z pkt</w:t>
      </w:r>
      <w:r w:rsidR="0025219A" w:rsidRPr="00DE0779">
        <w:rPr>
          <w:color w:val="000000"/>
        </w:rPr>
        <w:t>. 1</w:t>
      </w:r>
      <w:r w:rsidRPr="00DE0779">
        <w:rPr>
          <w:color w:val="000000"/>
        </w:rPr>
        <w:t>, również nazwę wykonawcy (firmy), którego oferta będzie zabezpieczona.</w:t>
      </w:r>
    </w:p>
    <w:p w:rsidR="00942775" w:rsidRPr="00245D3B" w:rsidRDefault="00942775" w:rsidP="00765712">
      <w:pPr>
        <w:jc w:val="both"/>
        <w:rPr>
          <w:rFonts w:eastAsia="SimSun"/>
          <w:b/>
          <w:color w:val="000000"/>
          <w:sz w:val="16"/>
          <w:szCs w:val="16"/>
        </w:rPr>
      </w:pPr>
    </w:p>
    <w:p w:rsidR="00942775" w:rsidRDefault="00942775" w:rsidP="00765712">
      <w:pPr>
        <w:jc w:val="both"/>
        <w:rPr>
          <w:rFonts w:eastAsia="SimSun"/>
          <w:color w:val="000000"/>
          <w:u w:val="single"/>
        </w:rPr>
      </w:pPr>
      <w:r w:rsidRPr="004D6F84">
        <w:rPr>
          <w:rFonts w:eastAsia="SimSun"/>
          <w:color w:val="000000"/>
        </w:rPr>
        <w:t>Wadium wnoszone w innej formie, niż w pieniądzu powinno zawierać bezwzględnie</w:t>
      </w:r>
      <w:r>
        <w:rPr>
          <w:rFonts w:eastAsia="SimSun"/>
          <w:color w:val="000000"/>
        </w:rPr>
        <w:t xml:space="preserve"> </w:t>
      </w:r>
      <w:r w:rsidR="00731A30">
        <w:rPr>
          <w:rFonts w:eastAsia="SimSun"/>
          <w:color w:val="000000"/>
        </w:rPr>
        <w:br/>
      </w:r>
      <w:r w:rsidRPr="004D6F84">
        <w:rPr>
          <w:rFonts w:eastAsia="SimSun"/>
          <w:color w:val="000000"/>
        </w:rPr>
        <w:t>i nieodwołalnie zobowiązanie podmiotu udzielającego gwarancji do wypłaty kwoty wadium w przypadkac</w:t>
      </w:r>
      <w:r w:rsidR="00765712">
        <w:rPr>
          <w:rFonts w:eastAsia="SimSun"/>
          <w:color w:val="000000"/>
        </w:rPr>
        <w:t>h wymienionych w art. 46 ust. 4</w:t>
      </w:r>
      <w:r w:rsidRPr="004D6F84">
        <w:rPr>
          <w:rFonts w:eastAsia="SimSun"/>
          <w:color w:val="000000"/>
        </w:rPr>
        <w:t xml:space="preserve">a i </w:t>
      </w:r>
      <w:r w:rsidR="00765712">
        <w:rPr>
          <w:rFonts w:eastAsia="SimSun"/>
          <w:color w:val="000000"/>
        </w:rPr>
        <w:t xml:space="preserve">ust. </w:t>
      </w:r>
      <w:r w:rsidRPr="004D6F84">
        <w:rPr>
          <w:rFonts w:eastAsia="SimSun"/>
          <w:color w:val="000000"/>
        </w:rPr>
        <w:t>5 ustawy Prawo zamówień publicznych.</w:t>
      </w:r>
      <w:r>
        <w:rPr>
          <w:rFonts w:eastAsia="SimSun"/>
          <w:b/>
          <w:color w:val="000000"/>
        </w:rPr>
        <w:t xml:space="preserve"> </w:t>
      </w:r>
    </w:p>
    <w:p w:rsidR="00942775" w:rsidRDefault="00942775" w:rsidP="00942775">
      <w:pPr>
        <w:ind w:left="708"/>
        <w:jc w:val="both"/>
        <w:rPr>
          <w:rFonts w:eastAsia="SimSun"/>
          <w:color w:val="000000"/>
          <w:u w:val="single"/>
        </w:rPr>
      </w:pPr>
    </w:p>
    <w:p w:rsidR="00942775" w:rsidRDefault="00942775" w:rsidP="005E541F">
      <w:pPr>
        <w:widowControl w:val="0"/>
        <w:tabs>
          <w:tab w:val="left" w:pos="0"/>
        </w:tabs>
        <w:autoSpaceDE w:val="0"/>
        <w:autoSpaceDN w:val="0"/>
        <w:adjustRightInd w:val="0"/>
        <w:jc w:val="both"/>
        <w:rPr>
          <w:rFonts w:eastAsia="SimSun"/>
          <w:b/>
          <w:color w:val="000000"/>
          <w:u w:val="single"/>
        </w:rPr>
      </w:pPr>
      <w:r w:rsidRPr="00C31982">
        <w:rPr>
          <w:rFonts w:eastAsia="SimSun"/>
          <w:b/>
          <w:color w:val="000000"/>
          <w:u w:val="single"/>
        </w:rPr>
        <w:t>Wadium musi zabezpieczać cały okres związania ofertą.</w:t>
      </w:r>
    </w:p>
    <w:p w:rsidR="00942775" w:rsidRPr="00F16955" w:rsidRDefault="00942775" w:rsidP="00F16955">
      <w:pPr>
        <w:widowControl w:val="0"/>
        <w:tabs>
          <w:tab w:val="left" w:pos="709"/>
        </w:tabs>
        <w:autoSpaceDE w:val="0"/>
        <w:autoSpaceDN w:val="0"/>
        <w:adjustRightInd w:val="0"/>
        <w:ind w:left="709"/>
        <w:jc w:val="both"/>
        <w:rPr>
          <w:rFonts w:eastAsia="SimSun"/>
          <w:color w:val="FF0000"/>
        </w:rPr>
      </w:pPr>
      <w:r w:rsidRPr="00942775">
        <w:rPr>
          <w:rFonts w:eastAsia="SimSun"/>
          <w:color w:val="FF0000"/>
        </w:rPr>
        <w:tab/>
      </w:r>
    </w:p>
    <w:p w:rsidR="006104F4" w:rsidRPr="00715D32" w:rsidRDefault="00067A34" w:rsidP="00607B03">
      <w:pPr>
        <w:pStyle w:val="Tytu"/>
        <w:numPr>
          <w:ilvl w:val="3"/>
          <w:numId w:val="40"/>
        </w:numPr>
        <w:ind w:left="567" w:hanging="567"/>
        <w:jc w:val="both"/>
        <w:rPr>
          <w:sz w:val="24"/>
        </w:rPr>
      </w:pPr>
      <w:r w:rsidRPr="00715D32">
        <w:rPr>
          <w:sz w:val="24"/>
        </w:rPr>
        <w:t xml:space="preserve">Termin związania ofertą – </w:t>
      </w:r>
      <w:r w:rsidR="00F97D46" w:rsidRPr="00715D32">
        <w:rPr>
          <w:sz w:val="24"/>
        </w:rPr>
        <w:t xml:space="preserve">art. 36 ust.1 pkt 9 ustawy </w:t>
      </w:r>
      <w:proofErr w:type="spellStart"/>
      <w:r w:rsidR="00F97D46" w:rsidRPr="00715D32">
        <w:rPr>
          <w:sz w:val="24"/>
        </w:rPr>
        <w:t>Pzp</w:t>
      </w:r>
      <w:proofErr w:type="spellEnd"/>
      <w:r w:rsidR="00F97D46" w:rsidRPr="00715D32">
        <w:rPr>
          <w:sz w:val="24"/>
        </w:rPr>
        <w:t>.</w:t>
      </w:r>
    </w:p>
    <w:p w:rsidR="00F97D46" w:rsidRPr="000D1C3A" w:rsidRDefault="00F97D46" w:rsidP="00F97D46">
      <w:pPr>
        <w:pStyle w:val="Tytu"/>
        <w:ind w:left="709"/>
        <w:jc w:val="both"/>
        <w:rPr>
          <w:sz w:val="16"/>
          <w:szCs w:val="16"/>
        </w:rPr>
      </w:pPr>
    </w:p>
    <w:p w:rsidR="00F97D46" w:rsidRPr="00715D32" w:rsidRDefault="00F97D46" w:rsidP="00573B2F">
      <w:pPr>
        <w:numPr>
          <w:ilvl w:val="0"/>
          <w:numId w:val="6"/>
        </w:numPr>
        <w:tabs>
          <w:tab w:val="num" w:pos="567"/>
        </w:tabs>
        <w:spacing w:after="120"/>
        <w:ind w:left="567" w:hanging="567"/>
        <w:jc w:val="both"/>
      </w:pPr>
      <w:r w:rsidRPr="00715D32">
        <w:t xml:space="preserve">Wykonawca będzie związany ofertą przez okres </w:t>
      </w:r>
      <w:r w:rsidR="00715D32" w:rsidRPr="00715D32">
        <w:rPr>
          <w:b/>
        </w:rPr>
        <w:t>6</w:t>
      </w:r>
      <w:r w:rsidRPr="00715D32">
        <w:rPr>
          <w:b/>
        </w:rPr>
        <w:t>0 dni</w:t>
      </w:r>
      <w:r w:rsidRPr="00715D32">
        <w:t>. Bieg terminu związania ofertą rozpoczyna się wraz z upływem terminu składania ofert. (art. 85 ust. 5 ustawy PZP).</w:t>
      </w:r>
    </w:p>
    <w:p w:rsidR="00F97D46" w:rsidRPr="00715D32" w:rsidRDefault="00F97D46" w:rsidP="00573B2F">
      <w:pPr>
        <w:numPr>
          <w:ilvl w:val="0"/>
          <w:numId w:val="6"/>
        </w:numPr>
        <w:tabs>
          <w:tab w:val="num" w:pos="567"/>
        </w:tabs>
        <w:spacing w:after="120"/>
        <w:ind w:left="567" w:hanging="567"/>
        <w:jc w:val="both"/>
      </w:pPr>
      <w:r w:rsidRPr="00715D32">
        <w:t xml:space="preserve">Wykonawca może przedłużyć termin związania ofertą, na czas niezbędny </w:t>
      </w:r>
      <w:r w:rsidRPr="00715D32">
        <w:br/>
        <w:t xml:space="preserve">do zawarcia umowy, samodzielnie lub na wniosek Zamawiającego, z tym, </w:t>
      </w:r>
      <w:r w:rsidRPr="00715D32">
        <w:br/>
        <w:t>że Zamawiający może tylko raz, co najmniej na 3 dni przed upływem terminu związania ofertą, zwrócić się do Wykonawców o wyrażenie zgody na przedłużenie tego terminu o oznaczony okres nie dłuższy jednak niż 60 dni.</w:t>
      </w:r>
    </w:p>
    <w:p w:rsidR="00F97D46" w:rsidRPr="00715D32" w:rsidRDefault="00F97D46" w:rsidP="00573B2F">
      <w:pPr>
        <w:numPr>
          <w:ilvl w:val="0"/>
          <w:numId w:val="6"/>
        </w:numPr>
        <w:tabs>
          <w:tab w:val="clear" w:pos="2774"/>
          <w:tab w:val="num" w:pos="567"/>
        </w:tabs>
        <w:spacing w:after="120"/>
        <w:ind w:left="567" w:hanging="567"/>
        <w:jc w:val="both"/>
      </w:pPr>
      <w:r w:rsidRPr="00715D32">
        <w:t>Odmowa wyrażenia zgody na przedłużenie terminu związa</w:t>
      </w:r>
      <w:r w:rsidR="00FA3950" w:rsidRPr="00715D32">
        <w:t xml:space="preserve">nia ofertą </w:t>
      </w:r>
      <w:r w:rsidRPr="00715D32">
        <w:t>nie powoduje utraty wadium.</w:t>
      </w:r>
    </w:p>
    <w:p w:rsidR="006A23FB" w:rsidRDefault="00F97D46" w:rsidP="00573B2F">
      <w:pPr>
        <w:numPr>
          <w:ilvl w:val="0"/>
          <w:numId w:val="6"/>
        </w:numPr>
        <w:tabs>
          <w:tab w:val="clear" w:pos="2774"/>
          <w:tab w:val="num" w:pos="567"/>
        </w:tabs>
        <w:ind w:left="567" w:hanging="567"/>
        <w:jc w:val="both"/>
      </w:pPr>
      <w:r w:rsidRPr="00715D32">
        <w:t xml:space="preserve">Przedłużenie terminu związania ofertą jest dopuszczalne tylko z jednoczesnym przedłużeniem okresu ważności wadium albo, jeżeli nie jest to możliwie, </w:t>
      </w:r>
      <w:r w:rsidRPr="00715D32">
        <w:br/>
        <w:t>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E541F" w:rsidRPr="005E541F" w:rsidRDefault="005E541F" w:rsidP="005E541F">
      <w:pPr>
        <w:ind w:left="567"/>
        <w:jc w:val="both"/>
      </w:pPr>
    </w:p>
    <w:p w:rsidR="00675C3C" w:rsidRDefault="00C51A54" w:rsidP="00607B03">
      <w:pPr>
        <w:pStyle w:val="Tytu"/>
        <w:numPr>
          <w:ilvl w:val="3"/>
          <w:numId w:val="40"/>
        </w:numPr>
        <w:ind w:left="567" w:hanging="567"/>
        <w:jc w:val="both"/>
        <w:rPr>
          <w:sz w:val="24"/>
        </w:rPr>
      </w:pPr>
      <w:r>
        <w:rPr>
          <w:sz w:val="24"/>
          <w:lang w:val="pl-PL"/>
        </w:rPr>
        <w:t>Miejsce i t</w:t>
      </w:r>
      <w:proofErr w:type="spellStart"/>
      <w:r w:rsidR="006104F4" w:rsidRPr="00715D32">
        <w:rPr>
          <w:sz w:val="24"/>
        </w:rPr>
        <w:t>ermin</w:t>
      </w:r>
      <w:proofErr w:type="spellEnd"/>
      <w:r w:rsidR="006104F4" w:rsidRPr="00715D32">
        <w:rPr>
          <w:sz w:val="24"/>
        </w:rPr>
        <w:t xml:space="preserve"> otwarcia ofert</w:t>
      </w:r>
      <w:r w:rsidR="0041276F" w:rsidRPr="00715D32">
        <w:rPr>
          <w:sz w:val="24"/>
        </w:rPr>
        <w:t xml:space="preserve"> - art. 36 ust.1 pkt 11 ustawy </w:t>
      </w:r>
      <w:proofErr w:type="spellStart"/>
      <w:r w:rsidR="0041276F" w:rsidRPr="00715D32">
        <w:rPr>
          <w:sz w:val="24"/>
        </w:rPr>
        <w:t>Pzp</w:t>
      </w:r>
      <w:proofErr w:type="spellEnd"/>
      <w:r w:rsidR="006104F4" w:rsidRPr="00715D32">
        <w:rPr>
          <w:sz w:val="24"/>
        </w:rPr>
        <w:t>.</w:t>
      </w:r>
    </w:p>
    <w:p w:rsidR="0029777D" w:rsidRPr="00715D32" w:rsidRDefault="0029777D" w:rsidP="0029777D">
      <w:pPr>
        <w:pStyle w:val="Tytu"/>
        <w:ind w:left="709"/>
        <w:jc w:val="both"/>
        <w:rPr>
          <w:sz w:val="24"/>
        </w:rPr>
      </w:pPr>
    </w:p>
    <w:p w:rsidR="0029777D" w:rsidRPr="0029777D" w:rsidRDefault="0029777D" w:rsidP="005E541F">
      <w:pPr>
        <w:pStyle w:val="Tytu"/>
        <w:ind w:left="567" w:hanging="567"/>
        <w:jc w:val="both"/>
        <w:rPr>
          <w:b w:val="0"/>
          <w:color w:val="000000"/>
          <w:sz w:val="24"/>
        </w:rPr>
      </w:pPr>
      <w:r>
        <w:rPr>
          <w:b w:val="0"/>
          <w:color w:val="000000"/>
          <w:sz w:val="24"/>
        </w:rPr>
        <w:t xml:space="preserve">1. </w:t>
      </w:r>
      <w:r w:rsidR="005E541F">
        <w:rPr>
          <w:b w:val="0"/>
          <w:color w:val="000000"/>
          <w:sz w:val="24"/>
        </w:rPr>
        <w:tab/>
      </w:r>
      <w:r w:rsidRPr="0029777D">
        <w:rPr>
          <w:b w:val="0"/>
          <w:color w:val="000000"/>
          <w:sz w:val="24"/>
        </w:rPr>
        <w:t xml:space="preserve">Wykonawca może złożyć w niniejszym przetargu tylko jedną ofertę za pośrednictwem Platformy Zakupowej: </w:t>
      </w:r>
      <w:hyperlink r:id="rId21">
        <w:r w:rsidRPr="0029777D">
          <w:rPr>
            <w:b w:val="0"/>
            <w:color w:val="000000"/>
            <w:sz w:val="24"/>
            <w:u w:val="single"/>
          </w:rPr>
          <w:t>www.platformazakupowa.pl</w:t>
        </w:r>
      </w:hyperlink>
      <w:r>
        <w:rPr>
          <w:b w:val="0"/>
          <w:color w:val="000000"/>
          <w:sz w:val="24"/>
        </w:rPr>
        <w:t xml:space="preserve">, </w:t>
      </w:r>
      <w:r w:rsidRPr="0029777D">
        <w:rPr>
          <w:b w:val="0"/>
          <w:color w:val="000000"/>
          <w:sz w:val="24"/>
        </w:rPr>
        <w:t>podpisując ją</w:t>
      </w:r>
      <w:r>
        <w:rPr>
          <w:b w:val="0"/>
          <w:color w:val="000000"/>
          <w:sz w:val="24"/>
        </w:rPr>
        <w:t xml:space="preserve"> </w:t>
      </w:r>
      <w:r w:rsidRPr="0029777D">
        <w:rPr>
          <w:b w:val="0"/>
          <w:color w:val="000000"/>
          <w:sz w:val="24"/>
        </w:rPr>
        <w:t xml:space="preserve">za pomocą elektronicznego podpisu kwalifikowanego </w:t>
      </w:r>
    </w:p>
    <w:p w:rsidR="0029777D" w:rsidRDefault="005E541F" w:rsidP="005E541F">
      <w:pPr>
        <w:pStyle w:val="Akapitzlist"/>
        <w:widowControl w:val="0"/>
        <w:tabs>
          <w:tab w:val="left" w:pos="622"/>
        </w:tabs>
        <w:autoSpaceDE w:val="0"/>
        <w:autoSpaceDN w:val="0"/>
        <w:spacing w:before="90"/>
        <w:ind w:left="567" w:right="250" w:hanging="567"/>
        <w:jc w:val="both"/>
        <w:rPr>
          <w:b/>
          <w:color w:val="000000"/>
        </w:rPr>
      </w:pPr>
      <w:r>
        <w:rPr>
          <w:color w:val="000000"/>
        </w:rPr>
        <w:t>2.</w:t>
      </w:r>
      <w:r>
        <w:rPr>
          <w:color w:val="000000"/>
        </w:rPr>
        <w:tab/>
      </w:r>
      <w:r w:rsidR="0029777D" w:rsidRPr="00346811">
        <w:rPr>
          <w:color w:val="000000"/>
        </w:rPr>
        <w:t>Termin składania ofert upływa</w:t>
      </w:r>
      <w:r w:rsidR="0029777D">
        <w:rPr>
          <w:color w:val="000000"/>
        </w:rPr>
        <w:t xml:space="preserve"> </w:t>
      </w:r>
      <w:r w:rsidR="00500950">
        <w:rPr>
          <w:b/>
          <w:lang w:val="pl-PL"/>
        </w:rPr>
        <w:t>02</w:t>
      </w:r>
      <w:r w:rsidR="008E3E5F">
        <w:rPr>
          <w:b/>
          <w:lang w:val="pl-PL"/>
        </w:rPr>
        <w:t>.11</w:t>
      </w:r>
      <w:r w:rsidR="004C5E31" w:rsidRPr="000246EE">
        <w:rPr>
          <w:b/>
          <w:lang w:val="pl-PL"/>
        </w:rPr>
        <w:t>.</w:t>
      </w:r>
      <w:r w:rsidR="0029777D" w:rsidRPr="000246EE">
        <w:rPr>
          <w:b/>
        </w:rPr>
        <w:t>2020 r. o godz. 11:30.</w:t>
      </w:r>
    </w:p>
    <w:p w:rsidR="00F75858" w:rsidRPr="00F75858" w:rsidRDefault="005E541F" w:rsidP="003D626E">
      <w:pPr>
        <w:pStyle w:val="Akapitzlist"/>
        <w:widowControl w:val="0"/>
        <w:tabs>
          <w:tab w:val="left" w:pos="622"/>
        </w:tabs>
        <w:autoSpaceDE w:val="0"/>
        <w:autoSpaceDN w:val="0"/>
        <w:spacing w:before="90" w:after="120"/>
        <w:ind w:left="567" w:right="250" w:hanging="567"/>
        <w:jc w:val="both"/>
        <w:rPr>
          <w:color w:val="000000"/>
          <w:lang w:val="pl-PL"/>
        </w:rPr>
      </w:pPr>
      <w:r>
        <w:rPr>
          <w:color w:val="000000"/>
          <w:lang w:val="pl-PL"/>
        </w:rPr>
        <w:t>3.</w:t>
      </w:r>
      <w:r>
        <w:rPr>
          <w:color w:val="000000"/>
          <w:lang w:val="pl-PL"/>
        </w:rPr>
        <w:tab/>
      </w:r>
      <w:r w:rsidR="00F75858" w:rsidRPr="00F75858">
        <w:rPr>
          <w:color w:val="000000"/>
          <w:lang w:val="pl-PL"/>
        </w:rPr>
        <w:t>Otwarcie ofert jest jawne.</w:t>
      </w:r>
    </w:p>
    <w:p w:rsidR="0029777D" w:rsidRPr="00F75858" w:rsidRDefault="00F75858" w:rsidP="005E541F">
      <w:pPr>
        <w:pStyle w:val="Tytu"/>
        <w:ind w:left="567" w:hanging="567"/>
        <w:jc w:val="both"/>
        <w:rPr>
          <w:bCs w:val="0"/>
          <w:color w:val="000000"/>
          <w:sz w:val="24"/>
          <w:lang w:val="pl-PL"/>
        </w:rPr>
      </w:pPr>
      <w:r>
        <w:rPr>
          <w:b w:val="0"/>
          <w:bCs w:val="0"/>
          <w:color w:val="000000"/>
          <w:sz w:val="24"/>
          <w:lang w:val="pl-PL"/>
        </w:rPr>
        <w:t>4</w:t>
      </w:r>
      <w:r w:rsidR="0029777D" w:rsidRPr="00E72F3F">
        <w:rPr>
          <w:b w:val="0"/>
          <w:bCs w:val="0"/>
          <w:color w:val="000000"/>
          <w:sz w:val="24"/>
        </w:rPr>
        <w:t>.</w:t>
      </w:r>
      <w:r w:rsidR="005E541F">
        <w:rPr>
          <w:bCs w:val="0"/>
          <w:color w:val="000000"/>
          <w:sz w:val="24"/>
        </w:rPr>
        <w:tab/>
      </w:r>
      <w:r w:rsidR="0029777D" w:rsidRPr="00346811">
        <w:rPr>
          <w:b w:val="0"/>
          <w:color w:val="000000"/>
          <w:sz w:val="24"/>
        </w:rPr>
        <w:t xml:space="preserve">Otwarcie ofert nastąpi w dniu </w:t>
      </w:r>
      <w:r w:rsidR="00500950">
        <w:rPr>
          <w:sz w:val="24"/>
          <w:lang w:val="pl-PL"/>
        </w:rPr>
        <w:t>02</w:t>
      </w:r>
      <w:r w:rsidR="008E3E5F">
        <w:rPr>
          <w:sz w:val="24"/>
          <w:lang w:val="pl-PL"/>
        </w:rPr>
        <w:t>.11</w:t>
      </w:r>
      <w:r w:rsidR="004C5E31" w:rsidRPr="000246EE">
        <w:rPr>
          <w:sz w:val="24"/>
          <w:lang w:val="pl-PL"/>
        </w:rPr>
        <w:t>.</w:t>
      </w:r>
      <w:r w:rsidR="0029777D" w:rsidRPr="000246EE">
        <w:rPr>
          <w:sz w:val="24"/>
        </w:rPr>
        <w:t>2020r. o godz. 12:00</w:t>
      </w:r>
      <w:r w:rsidR="0029777D" w:rsidRPr="00346811">
        <w:rPr>
          <w:b w:val="0"/>
          <w:color w:val="000000"/>
          <w:sz w:val="24"/>
        </w:rPr>
        <w:t xml:space="preserve"> w siedzibie </w:t>
      </w:r>
      <w:r w:rsidR="0029777D">
        <w:rPr>
          <w:b w:val="0"/>
          <w:color w:val="000000"/>
          <w:sz w:val="24"/>
        </w:rPr>
        <w:t>zamawiającego, budynek nr 29</w:t>
      </w:r>
      <w:r w:rsidR="0029777D" w:rsidRPr="00346811">
        <w:rPr>
          <w:b w:val="0"/>
          <w:color w:val="000000"/>
          <w:sz w:val="24"/>
        </w:rPr>
        <w:t>, pokój nr 1</w:t>
      </w:r>
      <w:r w:rsidR="0029777D">
        <w:rPr>
          <w:b w:val="0"/>
          <w:color w:val="000000"/>
          <w:sz w:val="24"/>
        </w:rPr>
        <w:t>10</w:t>
      </w:r>
      <w:r w:rsidR="00C51A54">
        <w:rPr>
          <w:b w:val="0"/>
          <w:color w:val="000000"/>
          <w:sz w:val="24"/>
        </w:rPr>
        <w:t xml:space="preserve"> za pośrednictwe</w:t>
      </w:r>
      <w:r w:rsidR="00C51A54">
        <w:rPr>
          <w:b w:val="0"/>
          <w:color w:val="000000"/>
          <w:sz w:val="24"/>
          <w:lang w:val="pl-PL"/>
        </w:rPr>
        <w:t>m</w:t>
      </w:r>
      <w:r w:rsidR="00C51A54">
        <w:rPr>
          <w:b w:val="0"/>
          <w:color w:val="000000"/>
          <w:sz w:val="24"/>
        </w:rPr>
        <w:t xml:space="preserve"> Platformy Zakupowej</w:t>
      </w:r>
      <w:r>
        <w:rPr>
          <w:b w:val="0"/>
          <w:color w:val="000000"/>
          <w:sz w:val="24"/>
          <w:lang w:val="pl-PL"/>
        </w:rPr>
        <w:t xml:space="preserve"> poprzez odszyfrowanie i otwarcie ofert.</w:t>
      </w:r>
    </w:p>
    <w:p w:rsidR="0029777D" w:rsidRPr="00346811" w:rsidRDefault="005E541F" w:rsidP="00756EEE">
      <w:pPr>
        <w:tabs>
          <w:tab w:val="left" w:pos="689"/>
          <w:tab w:val="left" w:pos="690"/>
        </w:tabs>
        <w:spacing w:after="120"/>
        <w:ind w:left="567" w:hanging="567"/>
        <w:jc w:val="both"/>
        <w:rPr>
          <w:color w:val="000000"/>
        </w:rPr>
      </w:pPr>
      <w:r>
        <w:rPr>
          <w:color w:val="000000"/>
        </w:rPr>
        <w:t>5.</w:t>
      </w:r>
      <w:r>
        <w:rPr>
          <w:color w:val="000000"/>
        </w:rPr>
        <w:tab/>
      </w:r>
      <w:r w:rsidR="0029777D" w:rsidRPr="00346811">
        <w:rPr>
          <w:color w:val="000000"/>
        </w:rPr>
        <w:t>Niezwłocznie po otwarciu ofert zamawiający zamieści na</w:t>
      </w:r>
      <w:r w:rsidR="0029777D" w:rsidRPr="00346811">
        <w:rPr>
          <w:color w:val="000000"/>
          <w:spacing w:val="32"/>
        </w:rPr>
        <w:t xml:space="preserve"> </w:t>
      </w:r>
      <w:r>
        <w:rPr>
          <w:color w:val="000000"/>
        </w:rPr>
        <w:t xml:space="preserve">stronie Platformy </w:t>
      </w:r>
      <w:r w:rsidR="0029777D" w:rsidRPr="00346811">
        <w:rPr>
          <w:color w:val="000000"/>
        </w:rPr>
        <w:t>Zakupowej:</w:t>
      </w:r>
      <w:r w:rsidR="00756EEE">
        <w:rPr>
          <w:color w:val="000000"/>
        </w:rPr>
        <w:t xml:space="preserve"> </w:t>
      </w:r>
      <w:hyperlink r:id="rId22" w:history="1">
        <w:r w:rsidR="0029777D" w:rsidRPr="00346811">
          <w:rPr>
            <w:rStyle w:val="Hipercze"/>
            <w:color w:val="000000"/>
          </w:rPr>
          <w:t>www.platformazakupowa.pl/pn/6wog</w:t>
        </w:r>
      </w:hyperlink>
      <w:r w:rsidR="0029777D" w:rsidRPr="00346811">
        <w:rPr>
          <w:color w:val="000000"/>
        </w:rPr>
        <w:t xml:space="preserve"> </w:t>
      </w:r>
      <w:r w:rsidR="0029777D" w:rsidRPr="00346811">
        <w:rPr>
          <w:b/>
          <w:color w:val="000000"/>
        </w:rPr>
        <w:t>informacje dotyczące:</w:t>
      </w:r>
    </w:p>
    <w:p w:rsidR="0029777D" w:rsidRPr="00346811" w:rsidRDefault="0029777D" w:rsidP="00573B2F">
      <w:pPr>
        <w:pStyle w:val="Akapitzlist"/>
        <w:widowControl w:val="0"/>
        <w:numPr>
          <w:ilvl w:val="1"/>
          <w:numId w:val="21"/>
        </w:numPr>
        <w:tabs>
          <w:tab w:val="left" w:pos="567"/>
        </w:tabs>
        <w:autoSpaceDE w:val="0"/>
        <w:autoSpaceDN w:val="0"/>
        <w:ind w:hanging="403"/>
        <w:jc w:val="both"/>
        <w:rPr>
          <w:color w:val="000000"/>
        </w:rPr>
      </w:pPr>
      <w:r w:rsidRPr="00346811">
        <w:rPr>
          <w:color w:val="000000"/>
        </w:rPr>
        <w:t>kwoty, jaka zamierza przeznaczyć na sfinansowanie</w:t>
      </w:r>
      <w:r w:rsidRPr="00346811">
        <w:rPr>
          <w:color w:val="000000"/>
          <w:spacing w:val="-5"/>
        </w:rPr>
        <w:t xml:space="preserve"> </w:t>
      </w:r>
      <w:r w:rsidRPr="00346811">
        <w:rPr>
          <w:color w:val="000000"/>
        </w:rPr>
        <w:t>zamówienia;</w:t>
      </w:r>
    </w:p>
    <w:p w:rsidR="0029777D" w:rsidRPr="00346811" w:rsidRDefault="0029777D" w:rsidP="00573B2F">
      <w:pPr>
        <w:pStyle w:val="Akapitzlist"/>
        <w:widowControl w:val="0"/>
        <w:numPr>
          <w:ilvl w:val="1"/>
          <w:numId w:val="21"/>
        </w:numPr>
        <w:tabs>
          <w:tab w:val="left" w:pos="993"/>
        </w:tabs>
        <w:autoSpaceDE w:val="0"/>
        <w:autoSpaceDN w:val="0"/>
        <w:ind w:left="993" w:right="255" w:hanging="426"/>
        <w:jc w:val="both"/>
        <w:rPr>
          <w:color w:val="000000"/>
        </w:rPr>
      </w:pPr>
      <w:r w:rsidRPr="00346811">
        <w:rPr>
          <w:color w:val="000000"/>
        </w:rPr>
        <w:t>nazw oraz adresów Wykonawców, którzy złożyli oferty do upływu terminu składania ofert;</w:t>
      </w:r>
    </w:p>
    <w:p w:rsidR="0029777D" w:rsidRPr="00346811" w:rsidRDefault="0029777D" w:rsidP="00573B2F">
      <w:pPr>
        <w:pStyle w:val="Akapitzlist"/>
        <w:widowControl w:val="0"/>
        <w:numPr>
          <w:ilvl w:val="1"/>
          <w:numId w:val="21"/>
        </w:numPr>
        <w:tabs>
          <w:tab w:val="left" w:pos="993"/>
        </w:tabs>
        <w:autoSpaceDE w:val="0"/>
        <w:autoSpaceDN w:val="0"/>
        <w:ind w:left="993" w:right="257" w:hanging="426"/>
        <w:jc w:val="both"/>
        <w:rPr>
          <w:color w:val="000000"/>
        </w:rPr>
      </w:pPr>
      <w:r w:rsidRPr="00346811">
        <w:rPr>
          <w:color w:val="000000"/>
        </w:rPr>
        <w:t>ceny,  terminu  wykonania,  okresu   gwarancji   i   warunków   płatności   zawartych w</w:t>
      </w:r>
      <w:r w:rsidRPr="00346811">
        <w:rPr>
          <w:color w:val="000000"/>
          <w:spacing w:val="-1"/>
        </w:rPr>
        <w:t xml:space="preserve"> </w:t>
      </w:r>
      <w:r w:rsidRPr="00346811">
        <w:rPr>
          <w:color w:val="000000"/>
        </w:rPr>
        <w:t>ofertach.</w:t>
      </w:r>
    </w:p>
    <w:p w:rsidR="0029777D" w:rsidRDefault="0029777D" w:rsidP="008C6A21">
      <w:pPr>
        <w:pStyle w:val="Tytu"/>
        <w:ind w:left="708"/>
        <w:jc w:val="both"/>
        <w:rPr>
          <w:sz w:val="24"/>
          <w:u w:val="single"/>
        </w:rPr>
      </w:pPr>
    </w:p>
    <w:p w:rsidR="008C6A21" w:rsidRPr="00715D32" w:rsidRDefault="008C6A21" w:rsidP="00F712EC">
      <w:pPr>
        <w:pStyle w:val="Tytu"/>
        <w:jc w:val="both"/>
        <w:rPr>
          <w:sz w:val="24"/>
          <w:u w:val="single"/>
        </w:rPr>
      </w:pPr>
      <w:r w:rsidRPr="00715D32">
        <w:rPr>
          <w:sz w:val="24"/>
          <w:u w:val="single"/>
        </w:rPr>
        <w:t>UWAGA</w:t>
      </w:r>
      <w:r w:rsidR="0025219A">
        <w:rPr>
          <w:sz w:val="24"/>
          <w:u w:val="single"/>
        </w:rPr>
        <w:t>:</w:t>
      </w:r>
    </w:p>
    <w:p w:rsidR="00D824A9" w:rsidRPr="00715D32" w:rsidRDefault="00D824A9" w:rsidP="0029777D">
      <w:pPr>
        <w:pStyle w:val="Tytu"/>
        <w:ind w:left="142"/>
        <w:jc w:val="both"/>
        <w:rPr>
          <w:sz w:val="24"/>
          <w:u w:val="single"/>
        </w:rPr>
      </w:pPr>
    </w:p>
    <w:p w:rsidR="00D824A9" w:rsidRPr="00F712EC" w:rsidRDefault="008C6A21" w:rsidP="00F712EC">
      <w:pPr>
        <w:jc w:val="both"/>
      </w:pPr>
      <w:r w:rsidRPr="00715D32">
        <w:t xml:space="preserve">Na terenie </w:t>
      </w:r>
      <w:r w:rsidR="00D824A9" w:rsidRPr="00715D32">
        <w:t>6 WOG</w:t>
      </w:r>
      <w:r w:rsidRPr="00715D32">
        <w:t xml:space="preserve"> obowiązuje system przepustek wydawanych każdorazowo na Biurze Przepustek</w:t>
      </w:r>
      <w:r w:rsidR="0096346E">
        <w:t>.</w:t>
      </w:r>
      <w:r w:rsidR="00F75858">
        <w:t xml:space="preserve"> </w:t>
      </w:r>
    </w:p>
    <w:p w:rsidR="007F515B" w:rsidRDefault="007F515B" w:rsidP="00F75858">
      <w:pPr>
        <w:pStyle w:val="Tytu"/>
        <w:jc w:val="both"/>
        <w:rPr>
          <w:sz w:val="24"/>
          <w:lang w:val="pl-PL"/>
        </w:rPr>
      </w:pPr>
    </w:p>
    <w:p w:rsidR="00675C3C" w:rsidRDefault="00F75858" w:rsidP="004D2F85">
      <w:pPr>
        <w:pStyle w:val="Tytu"/>
        <w:ind w:left="567" w:hanging="567"/>
        <w:jc w:val="both"/>
        <w:rPr>
          <w:sz w:val="24"/>
        </w:rPr>
      </w:pPr>
      <w:r>
        <w:rPr>
          <w:sz w:val="24"/>
          <w:lang w:val="pl-PL"/>
        </w:rPr>
        <w:t>XI</w:t>
      </w:r>
      <w:r w:rsidR="002A1AF4">
        <w:rPr>
          <w:sz w:val="24"/>
          <w:lang w:val="pl-PL"/>
        </w:rPr>
        <w:t>I</w:t>
      </w:r>
      <w:r>
        <w:rPr>
          <w:sz w:val="24"/>
          <w:lang w:val="pl-PL"/>
        </w:rPr>
        <w:t xml:space="preserve">. </w:t>
      </w:r>
      <w:r w:rsidR="004D2F85">
        <w:rPr>
          <w:sz w:val="24"/>
          <w:lang w:val="pl-PL"/>
        </w:rPr>
        <w:tab/>
      </w:r>
      <w:r w:rsidR="006104F4" w:rsidRPr="00C6736F">
        <w:rPr>
          <w:sz w:val="24"/>
        </w:rPr>
        <w:t>Opis sposobu obliczania ceny</w:t>
      </w:r>
      <w:r w:rsidR="0041276F" w:rsidRPr="00C6736F">
        <w:rPr>
          <w:sz w:val="24"/>
        </w:rPr>
        <w:t xml:space="preserve"> - art. 36 ust.1 pkt 12 ustawy </w:t>
      </w:r>
      <w:proofErr w:type="spellStart"/>
      <w:r w:rsidR="0041276F" w:rsidRPr="00C6736F">
        <w:rPr>
          <w:sz w:val="24"/>
        </w:rPr>
        <w:t>Pzp</w:t>
      </w:r>
      <w:proofErr w:type="spellEnd"/>
      <w:r w:rsidR="006104F4" w:rsidRPr="00C6736F">
        <w:rPr>
          <w:sz w:val="24"/>
        </w:rPr>
        <w:t>.</w:t>
      </w:r>
    </w:p>
    <w:p w:rsidR="00D91B38" w:rsidRPr="00C6736F" w:rsidRDefault="00D91B38" w:rsidP="00D91B38">
      <w:pPr>
        <w:pStyle w:val="Tytu"/>
        <w:ind w:left="574"/>
        <w:jc w:val="both"/>
        <w:rPr>
          <w:sz w:val="24"/>
        </w:rPr>
      </w:pPr>
    </w:p>
    <w:p w:rsidR="00A34464" w:rsidRDefault="00A34464" w:rsidP="00A34464">
      <w:pPr>
        <w:pStyle w:val="Akapitzlist"/>
        <w:widowControl w:val="0"/>
        <w:numPr>
          <w:ilvl w:val="1"/>
          <w:numId w:val="35"/>
        </w:numPr>
        <w:suppressAutoHyphens/>
        <w:autoSpaceDE w:val="0"/>
        <w:autoSpaceDN w:val="0"/>
        <w:adjustRightInd w:val="0"/>
        <w:spacing w:after="120"/>
        <w:ind w:left="426" w:hanging="426"/>
        <w:contextualSpacing/>
        <w:jc w:val="both"/>
      </w:pPr>
      <w:r w:rsidRPr="00AB2B10">
        <w:t>W „</w:t>
      </w:r>
      <w:r>
        <w:t>F</w:t>
      </w:r>
      <w:r w:rsidRPr="00AB2B10">
        <w:t xml:space="preserve">ormularzu cenowym”, </w:t>
      </w:r>
      <w:r w:rsidRPr="00E24EE5">
        <w:rPr>
          <w:b/>
        </w:rPr>
        <w:t xml:space="preserve">który stanowi załącznik do </w:t>
      </w:r>
      <w:r>
        <w:rPr>
          <w:b/>
        </w:rPr>
        <w:t>SIWZ</w:t>
      </w:r>
      <w:r w:rsidR="008E3E5F">
        <w:rPr>
          <w:b/>
          <w:lang w:val="pl-PL"/>
        </w:rPr>
        <w:t xml:space="preserve"> </w:t>
      </w:r>
      <w:r w:rsidRPr="00E24EE5">
        <w:t xml:space="preserve">należy podać ceny </w:t>
      </w:r>
      <w:r>
        <w:t>jednostkowe poszczególnych pozycji, wartość każdej pozycji (</w:t>
      </w:r>
      <w:r w:rsidRPr="00E24EE5">
        <w:t>netto i brutto</w:t>
      </w:r>
      <w:r>
        <w:t xml:space="preserve">), wartość każdej pozycji (netto i brutto) oraz łączną wartość zadania </w:t>
      </w:r>
      <w:r w:rsidR="00F80DB0">
        <w:t xml:space="preserve">– cenę oferty (netto i brutto) </w:t>
      </w:r>
      <w:r>
        <w:t>z uwzględnieniem wszystkich kosztów związanych z realizacją dostawy</w:t>
      </w:r>
      <w:r w:rsidRPr="00590946">
        <w:t>.</w:t>
      </w:r>
    </w:p>
    <w:p w:rsidR="00A34464" w:rsidRDefault="00A34464" w:rsidP="00A34464">
      <w:pPr>
        <w:pStyle w:val="Akapitzlist"/>
        <w:widowControl w:val="0"/>
        <w:numPr>
          <w:ilvl w:val="1"/>
          <w:numId w:val="35"/>
        </w:numPr>
        <w:tabs>
          <w:tab w:val="clear" w:pos="1156"/>
          <w:tab w:val="num" w:pos="426"/>
        </w:tabs>
        <w:suppressAutoHyphens/>
        <w:autoSpaceDE w:val="0"/>
        <w:autoSpaceDN w:val="0"/>
        <w:adjustRightInd w:val="0"/>
        <w:spacing w:after="120"/>
        <w:ind w:left="426" w:hanging="426"/>
        <w:contextualSpacing/>
        <w:jc w:val="both"/>
      </w:pPr>
      <w:r>
        <w:t>Wykonawca określi ceny na wszystkie elementy zamówienia wymienione w druku „Formularz cenowy”.</w:t>
      </w:r>
    </w:p>
    <w:p w:rsidR="00A34464" w:rsidRDefault="00A34464" w:rsidP="00A34464">
      <w:pPr>
        <w:pStyle w:val="Akapitzlist"/>
        <w:widowControl w:val="0"/>
        <w:numPr>
          <w:ilvl w:val="1"/>
          <w:numId w:val="35"/>
        </w:numPr>
        <w:tabs>
          <w:tab w:val="clear" w:pos="1156"/>
          <w:tab w:val="num" w:pos="426"/>
        </w:tabs>
        <w:suppressAutoHyphens/>
        <w:autoSpaceDE w:val="0"/>
        <w:autoSpaceDN w:val="0"/>
        <w:adjustRightInd w:val="0"/>
        <w:spacing w:after="120"/>
        <w:ind w:left="426" w:hanging="426"/>
        <w:contextualSpacing/>
        <w:jc w:val="both"/>
      </w:pPr>
      <w:r>
        <w:t>Wartość z formularza należy wstawić w odpowiednie miejsce druku „Oferta”.</w:t>
      </w:r>
    </w:p>
    <w:p w:rsidR="00F75858" w:rsidRDefault="00F47D0F" w:rsidP="00A34464">
      <w:pPr>
        <w:pStyle w:val="Akapitzlist"/>
        <w:widowControl w:val="0"/>
        <w:numPr>
          <w:ilvl w:val="1"/>
          <w:numId w:val="35"/>
        </w:numPr>
        <w:tabs>
          <w:tab w:val="clear" w:pos="1156"/>
          <w:tab w:val="num" w:pos="426"/>
        </w:tabs>
        <w:suppressAutoHyphens/>
        <w:autoSpaceDE w:val="0"/>
        <w:autoSpaceDN w:val="0"/>
        <w:adjustRightInd w:val="0"/>
        <w:spacing w:after="120"/>
        <w:ind w:left="426" w:hanging="426"/>
        <w:contextualSpacing/>
        <w:jc w:val="both"/>
      </w:pPr>
      <w:r>
        <w:t xml:space="preserve">Przy wyliczeniu wartości, należy ograniczyć się do dwóch miejsc po przecinku, na każdym etapie wyliczenia ceny, stosując ogólno przyjęte zasady zaokrągleń. </w:t>
      </w:r>
    </w:p>
    <w:p w:rsidR="00F75858" w:rsidRDefault="00F47D0F" w:rsidP="00A34464">
      <w:pPr>
        <w:pStyle w:val="Akapitzlist"/>
        <w:widowControl w:val="0"/>
        <w:numPr>
          <w:ilvl w:val="1"/>
          <w:numId w:val="35"/>
        </w:numPr>
        <w:tabs>
          <w:tab w:val="clear" w:pos="1156"/>
          <w:tab w:val="num" w:pos="426"/>
        </w:tabs>
        <w:suppressAutoHyphens/>
        <w:autoSpaceDE w:val="0"/>
        <w:autoSpaceDN w:val="0"/>
        <w:adjustRightInd w:val="0"/>
        <w:spacing w:after="120"/>
        <w:ind w:left="426" w:hanging="426"/>
        <w:contextualSpacing/>
        <w:jc w:val="both"/>
      </w:pPr>
      <w:r>
        <w:t>Kwoty wskazane w ofercie zaokrągla się do pełnych groszy, przy czym końcówki poniżej 0,5 grosza się pomija, zaś końcówki 0,5 grosza i wyższe, zaokrągla się do 1 grosza. Oferta musi być podana w PLN cyfrowo, do dwóch miejsc po przecinku.</w:t>
      </w:r>
    </w:p>
    <w:p w:rsidR="00607B03" w:rsidRPr="008E3E5F" w:rsidRDefault="00C24658" w:rsidP="008E3E5F">
      <w:pPr>
        <w:pStyle w:val="Akapitzlist"/>
        <w:widowControl w:val="0"/>
        <w:numPr>
          <w:ilvl w:val="1"/>
          <w:numId w:val="35"/>
        </w:numPr>
        <w:tabs>
          <w:tab w:val="clear" w:pos="1156"/>
          <w:tab w:val="num" w:pos="426"/>
        </w:tabs>
        <w:suppressAutoHyphens/>
        <w:autoSpaceDE w:val="0"/>
        <w:autoSpaceDN w:val="0"/>
        <w:adjustRightInd w:val="0"/>
        <w:spacing w:after="120"/>
        <w:ind w:left="426" w:hanging="426"/>
        <w:contextualSpacing/>
        <w:jc w:val="both"/>
      </w:pPr>
      <w:r w:rsidRPr="00974517">
        <w:t xml:space="preserve">Wykonawca winien zaoferować cenę jednoznaczną </w:t>
      </w:r>
      <w:r w:rsidR="00D91B38" w:rsidRPr="00974517">
        <w:t>i ostateczną, która nie będzie</w:t>
      </w:r>
      <w:r w:rsidRPr="00974517">
        <w:t xml:space="preserve"> </w:t>
      </w:r>
      <w:r w:rsidR="00C6736F" w:rsidRPr="00974517">
        <w:t>p</w:t>
      </w:r>
      <w:r w:rsidRPr="00974517">
        <w:t>odlegała negocjacjom</w:t>
      </w:r>
      <w:r w:rsidR="00C6736F" w:rsidRPr="00974517">
        <w:t>.</w:t>
      </w:r>
    </w:p>
    <w:p w:rsidR="00607B03" w:rsidRDefault="00607B03" w:rsidP="004D2F85">
      <w:pPr>
        <w:pStyle w:val="Tytu"/>
        <w:ind w:left="567" w:hanging="567"/>
        <w:jc w:val="both"/>
        <w:rPr>
          <w:sz w:val="24"/>
          <w:lang w:val="pl-PL"/>
        </w:rPr>
      </w:pPr>
    </w:p>
    <w:p w:rsidR="007E5970" w:rsidRPr="00C6736F" w:rsidRDefault="00F75858" w:rsidP="004D2F85">
      <w:pPr>
        <w:pStyle w:val="Tytu"/>
        <w:ind w:left="567" w:hanging="567"/>
        <w:jc w:val="both"/>
        <w:rPr>
          <w:sz w:val="24"/>
        </w:rPr>
      </w:pPr>
      <w:r>
        <w:rPr>
          <w:sz w:val="24"/>
          <w:lang w:val="pl-PL"/>
        </w:rPr>
        <w:t>XI</w:t>
      </w:r>
      <w:r w:rsidR="002A1AF4">
        <w:rPr>
          <w:sz w:val="24"/>
          <w:lang w:val="pl-PL"/>
        </w:rPr>
        <w:t>I</w:t>
      </w:r>
      <w:r>
        <w:rPr>
          <w:sz w:val="24"/>
          <w:lang w:val="pl-PL"/>
        </w:rPr>
        <w:t xml:space="preserve">I. </w:t>
      </w:r>
      <w:r w:rsidR="006104F4" w:rsidRPr="00C6736F">
        <w:rPr>
          <w:sz w:val="24"/>
        </w:rPr>
        <w:t xml:space="preserve">Opis kryteriów, którymi zamawiający będzie się kierował przy wyborze oferty, </w:t>
      </w:r>
      <w:r w:rsidR="00803F56" w:rsidRPr="00C6736F">
        <w:rPr>
          <w:sz w:val="24"/>
        </w:rPr>
        <w:t xml:space="preserve"> </w:t>
      </w:r>
      <w:r w:rsidR="006104F4" w:rsidRPr="00C6736F">
        <w:rPr>
          <w:sz w:val="24"/>
        </w:rPr>
        <w:t xml:space="preserve">wraz z podaniem </w:t>
      </w:r>
      <w:r w:rsidR="0041276F" w:rsidRPr="00C6736F">
        <w:rPr>
          <w:sz w:val="24"/>
        </w:rPr>
        <w:t>wag</w:t>
      </w:r>
      <w:r w:rsidR="006104F4" w:rsidRPr="00C6736F">
        <w:rPr>
          <w:sz w:val="24"/>
        </w:rPr>
        <w:t xml:space="preserve"> tych kryteriów i sposobu oceny ofert</w:t>
      </w:r>
      <w:r w:rsidR="0041276F" w:rsidRPr="00C6736F">
        <w:rPr>
          <w:sz w:val="24"/>
        </w:rPr>
        <w:t xml:space="preserve"> - art. 36 ust.1 pkt 13 ustawy </w:t>
      </w:r>
      <w:proofErr w:type="spellStart"/>
      <w:r w:rsidR="0041276F" w:rsidRPr="00C6736F">
        <w:rPr>
          <w:sz w:val="24"/>
        </w:rPr>
        <w:t>Pzp</w:t>
      </w:r>
      <w:proofErr w:type="spellEnd"/>
      <w:r w:rsidR="006104F4" w:rsidRPr="00C6736F">
        <w:rPr>
          <w:sz w:val="24"/>
        </w:rPr>
        <w:t>.</w:t>
      </w:r>
    </w:p>
    <w:p w:rsidR="00A21C17" w:rsidRPr="004D2F85" w:rsidRDefault="00A21C17" w:rsidP="00A21C17">
      <w:pPr>
        <w:pStyle w:val="Tytu"/>
        <w:tabs>
          <w:tab w:val="left" w:pos="284"/>
        </w:tabs>
        <w:jc w:val="both"/>
        <w:rPr>
          <w:bCs w:val="0"/>
          <w:sz w:val="24"/>
          <w:lang w:val="pl-PL" w:eastAsia="pl-PL"/>
        </w:rPr>
      </w:pPr>
    </w:p>
    <w:p w:rsidR="00A21C17" w:rsidRPr="00A21C17" w:rsidRDefault="00907839" w:rsidP="004D2F85">
      <w:pPr>
        <w:pStyle w:val="Tytu"/>
        <w:tabs>
          <w:tab w:val="left" w:pos="567"/>
        </w:tabs>
        <w:ind w:left="567" w:hanging="567"/>
        <w:jc w:val="both"/>
        <w:rPr>
          <w:b w:val="0"/>
          <w:sz w:val="24"/>
          <w:lang w:val="pl-PL"/>
        </w:rPr>
      </w:pPr>
      <w:r>
        <w:rPr>
          <w:b w:val="0"/>
          <w:sz w:val="24"/>
          <w:lang w:val="pl-PL"/>
        </w:rPr>
        <w:t>1</w:t>
      </w:r>
      <w:r w:rsidR="003D626E">
        <w:rPr>
          <w:b w:val="0"/>
          <w:sz w:val="24"/>
          <w:lang w:val="pl-PL"/>
        </w:rPr>
        <w:t>.</w:t>
      </w:r>
      <w:r w:rsidR="004D2F85">
        <w:rPr>
          <w:b w:val="0"/>
          <w:sz w:val="24"/>
          <w:lang w:val="pl-PL"/>
        </w:rPr>
        <w:tab/>
      </w:r>
      <w:r w:rsidR="00A21C17">
        <w:rPr>
          <w:b w:val="0"/>
          <w:sz w:val="24"/>
          <w:lang w:val="pl-PL"/>
        </w:rPr>
        <w:t xml:space="preserve">Kryteriami oceny ofert </w:t>
      </w:r>
      <w:r>
        <w:rPr>
          <w:b w:val="0"/>
          <w:sz w:val="24"/>
          <w:lang w:val="pl-PL"/>
        </w:rPr>
        <w:t>jest cena.</w:t>
      </w:r>
    </w:p>
    <w:p w:rsidR="00974517" w:rsidRDefault="00974517" w:rsidP="008444F3">
      <w:pPr>
        <w:jc w:val="both"/>
        <w:rPr>
          <w:rFonts w:ascii="Arial" w:hAnsi="Arial" w:cs="Arial"/>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661"/>
        <w:gridCol w:w="3587"/>
      </w:tblGrid>
      <w:tr w:rsidR="00974517" w:rsidRPr="00974517" w:rsidTr="00DE6DA8">
        <w:tc>
          <w:tcPr>
            <w:tcW w:w="577" w:type="dxa"/>
            <w:shd w:val="clear" w:color="auto" w:fill="auto"/>
          </w:tcPr>
          <w:p w:rsidR="00974517" w:rsidRPr="003D626E" w:rsidRDefault="00974517" w:rsidP="00974517">
            <w:pPr>
              <w:jc w:val="both"/>
              <w:rPr>
                <w:b/>
              </w:rPr>
            </w:pPr>
            <w:r w:rsidRPr="003D626E">
              <w:rPr>
                <w:b/>
              </w:rPr>
              <w:t>Lp.</w:t>
            </w:r>
          </w:p>
        </w:tc>
        <w:tc>
          <w:tcPr>
            <w:tcW w:w="3661" w:type="dxa"/>
            <w:shd w:val="clear" w:color="auto" w:fill="auto"/>
          </w:tcPr>
          <w:p w:rsidR="00974517" w:rsidRPr="003D626E" w:rsidRDefault="00974517" w:rsidP="00974517">
            <w:pPr>
              <w:jc w:val="both"/>
              <w:rPr>
                <w:b/>
              </w:rPr>
            </w:pPr>
            <w:r w:rsidRPr="003D626E">
              <w:rPr>
                <w:b/>
              </w:rPr>
              <w:t>Kryterium</w:t>
            </w:r>
          </w:p>
        </w:tc>
        <w:tc>
          <w:tcPr>
            <w:tcW w:w="3587" w:type="dxa"/>
            <w:shd w:val="clear" w:color="auto" w:fill="auto"/>
          </w:tcPr>
          <w:p w:rsidR="00974517" w:rsidRPr="003D626E" w:rsidRDefault="00974517" w:rsidP="00974517">
            <w:pPr>
              <w:jc w:val="both"/>
              <w:rPr>
                <w:b/>
              </w:rPr>
            </w:pPr>
            <w:r w:rsidRPr="003D626E">
              <w:rPr>
                <w:b/>
              </w:rPr>
              <w:t>Waga kryterium</w:t>
            </w:r>
          </w:p>
        </w:tc>
      </w:tr>
      <w:tr w:rsidR="00974517" w:rsidRPr="00974517" w:rsidTr="00DE6DA8">
        <w:trPr>
          <w:trHeight w:val="243"/>
        </w:trPr>
        <w:tc>
          <w:tcPr>
            <w:tcW w:w="577" w:type="dxa"/>
            <w:shd w:val="clear" w:color="auto" w:fill="auto"/>
            <w:vAlign w:val="center"/>
          </w:tcPr>
          <w:p w:rsidR="00974517" w:rsidRPr="00974517" w:rsidRDefault="00974517" w:rsidP="003D626E">
            <w:pPr>
              <w:jc w:val="center"/>
            </w:pPr>
            <w:r w:rsidRPr="00974517">
              <w:t>1</w:t>
            </w:r>
          </w:p>
        </w:tc>
        <w:tc>
          <w:tcPr>
            <w:tcW w:w="3661" w:type="dxa"/>
            <w:shd w:val="clear" w:color="auto" w:fill="auto"/>
          </w:tcPr>
          <w:p w:rsidR="00974517" w:rsidRPr="00974517" w:rsidRDefault="00974517" w:rsidP="00974517">
            <w:pPr>
              <w:jc w:val="both"/>
            </w:pPr>
            <w:r w:rsidRPr="00974517">
              <w:t>Cena brutto oferty</w:t>
            </w:r>
          </w:p>
        </w:tc>
        <w:tc>
          <w:tcPr>
            <w:tcW w:w="3587" w:type="dxa"/>
            <w:shd w:val="clear" w:color="auto" w:fill="auto"/>
          </w:tcPr>
          <w:p w:rsidR="00974517" w:rsidRPr="00974517" w:rsidRDefault="00DE6DA8" w:rsidP="00974517">
            <w:pPr>
              <w:jc w:val="both"/>
            </w:pPr>
            <w:r>
              <w:t>10</w:t>
            </w:r>
            <w:r w:rsidR="00974517" w:rsidRPr="00974517">
              <w:t>0</w:t>
            </w:r>
            <w:r w:rsidR="003D626E">
              <w:t xml:space="preserve"> </w:t>
            </w:r>
            <w:r w:rsidR="00974517" w:rsidRPr="00974517">
              <w:t>pkt</w:t>
            </w:r>
            <w:r w:rsidR="003D626E">
              <w:t xml:space="preserve"> </w:t>
            </w:r>
            <w:r>
              <w:t>= 10</w:t>
            </w:r>
            <w:r w:rsidR="00974517" w:rsidRPr="00974517">
              <w:t>0%</w:t>
            </w:r>
          </w:p>
        </w:tc>
      </w:tr>
    </w:tbl>
    <w:p w:rsidR="00974517" w:rsidRPr="00974517" w:rsidRDefault="00974517" w:rsidP="00974517">
      <w:pPr>
        <w:jc w:val="both"/>
      </w:pPr>
    </w:p>
    <w:p w:rsidR="00974517" w:rsidRPr="00974517" w:rsidRDefault="00974517" w:rsidP="003D626E">
      <w:pPr>
        <w:spacing w:after="120"/>
        <w:jc w:val="both"/>
      </w:pPr>
      <w:r w:rsidRPr="00974517">
        <w:t>Oferta będzie ocenia</w:t>
      </w:r>
      <w:r w:rsidR="007F515B">
        <w:t>na</w:t>
      </w:r>
      <w:r w:rsidRPr="00974517">
        <w:t xml:space="preserve"> wg poniższych wzorów:</w:t>
      </w:r>
    </w:p>
    <w:p w:rsidR="00A21C17" w:rsidRPr="00963FC6" w:rsidRDefault="00A21C17" w:rsidP="00A21C17">
      <w:pPr>
        <w:pStyle w:val="Tytu"/>
        <w:tabs>
          <w:tab w:val="num" w:pos="1860"/>
        </w:tabs>
        <w:jc w:val="both"/>
        <w:rPr>
          <w:b w:val="0"/>
          <w:sz w:val="24"/>
        </w:rPr>
      </w:pPr>
      <w:r w:rsidRPr="00963FC6">
        <w:rPr>
          <w:sz w:val="24"/>
          <w:u w:val="single"/>
        </w:rPr>
        <w:t>Kryterium I</w:t>
      </w:r>
      <w:r w:rsidRPr="00963FC6">
        <w:rPr>
          <w:sz w:val="24"/>
        </w:rPr>
        <w:t xml:space="preserve"> – C -</w:t>
      </w:r>
      <w:r w:rsidRPr="00963FC6">
        <w:rPr>
          <w:b w:val="0"/>
          <w:sz w:val="24"/>
        </w:rPr>
        <w:t xml:space="preserve"> </w:t>
      </w:r>
      <w:r w:rsidRPr="00EB5C07">
        <w:rPr>
          <w:sz w:val="24"/>
        </w:rPr>
        <w:t>Cena brutto oferty</w:t>
      </w:r>
      <w:r w:rsidRPr="00963FC6">
        <w:rPr>
          <w:b w:val="0"/>
          <w:sz w:val="24"/>
        </w:rPr>
        <w:t xml:space="preserve">, której waga </w:t>
      </w:r>
      <w:r w:rsidRPr="00EB5C07">
        <w:rPr>
          <w:b w:val="0"/>
          <w:sz w:val="24"/>
        </w:rPr>
        <w:t>wynosi 60 pkt.</w:t>
      </w:r>
    </w:p>
    <w:p w:rsidR="00A21C17" w:rsidRPr="00A21C17" w:rsidRDefault="00A21C17" w:rsidP="00A21C17">
      <w:pPr>
        <w:tabs>
          <w:tab w:val="left" w:pos="1134"/>
        </w:tabs>
        <w:jc w:val="both"/>
      </w:pPr>
      <w:r w:rsidRPr="00A21C17">
        <w:t xml:space="preserve">                             </w:t>
      </w:r>
    </w:p>
    <w:p w:rsidR="00A21C17" w:rsidRPr="00A21C17" w:rsidRDefault="00A21C17" w:rsidP="00A21C17">
      <w:pPr>
        <w:tabs>
          <w:tab w:val="left" w:pos="1134"/>
        </w:tabs>
        <w:jc w:val="both"/>
        <w:rPr>
          <w:vertAlign w:val="subscript"/>
        </w:rPr>
      </w:pPr>
      <w:r w:rsidRPr="00A21C17">
        <w:lastRenderedPageBreak/>
        <w:t xml:space="preserve">              </w:t>
      </w:r>
      <w:proofErr w:type="spellStart"/>
      <w:r w:rsidRPr="00A21C17">
        <w:t>Cn</w:t>
      </w:r>
      <w:proofErr w:type="spellEnd"/>
    </w:p>
    <w:p w:rsidR="00A21C17" w:rsidRPr="00A21C17" w:rsidRDefault="00A21C17" w:rsidP="00A21C17">
      <w:pPr>
        <w:jc w:val="both"/>
      </w:pPr>
      <w:r w:rsidRPr="00A21C17">
        <w:t xml:space="preserve">C  =   --------- x 60 pkt. </w:t>
      </w:r>
    </w:p>
    <w:p w:rsidR="00A21C17" w:rsidRPr="00A21C17" w:rsidRDefault="00A21C17" w:rsidP="00A21C17">
      <w:pPr>
        <w:jc w:val="both"/>
      </w:pPr>
      <w:r w:rsidRPr="00A21C17">
        <w:t xml:space="preserve">             </w:t>
      </w:r>
      <w:proofErr w:type="spellStart"/>
      <w:r w:rsidRPr="00A21C17">
        <w:t>Cbo</w:t>
      </w:r>
      <w:proofErr w:type="spellEnd"/>
      <w:r w:rsidRPr="00A21C17">
        <w:t xml:space="preserve"> </w:t>
      </w:r>
    </w:p>
    <w:p w:rsidR="00A21C17" w:rsidRPr="00A21C17" w:rsidRDefault="00A21C17" w:rsidP="00A21C17">
      <w:pPr>
        <w:jc w:val="both"/>
      </w:pPr>
    </w:p>
    <w:p w:rsidR="00A21C17" w:rsidRPr="00A21C17" w:rsidRDefault="00A21C17" w:rsidP="00A21C17">
      <w:pPr>
        <w:jc w:val="both"/>
      </w:pPr>
      <w:r w:rsidRPr="00A21C17">
        <w:t xml:space="preserve">Gdzie:   </w:t>
      </w:r>
    </w:p>
    <w:p w:rsidR="00A21C17" w:rsidRPr="00A21C17" w:rsidRDefault="003D626E" w:rsidP="00A21C17">
      <w:pPr>
        <w:jc w:val="both"/>
      </w:pPr>
      <w:r>
        <w:t xml:space="preserve">C – </w:t>
      </w:r>
      <w:r w:rsidR="00A21C17" w:rsidRPr="00A21C17">
        <w:t xml:space="preserve">ilość punktów </w:t>
      </w:r>
    </w:p>
    <w:p w:rsidR="00A21C17" w:rsidRPr="00A21C17" w:rsidRDefault="00A21C17" w:rsidP="00A21C17">
      <w:pPr>
        <w:jc w:val="both"/>
        <w:rPr>
          <w:vertAlign w:val="subscript"/>
        </w:rPr>
      </w:pPr>
      <w:proofErr w:type="spellStart"/>
      <w:r w:rsidRPr="00A21C17">
        <w:t>Cn</w:t>
      </w:r>
      <w:proofErr w:type="spellEnd"/>
      <w:r w:rsidRPr="00A21C17">
        <w:t xml:space="preserve"> </w:t>
      </w:r>
      <w:r w:rsidR="003D626E">
        <w:t>–</w:t>
      </w:r>
      <w:r w:rsidRPr="00A21C17">
        <w:t xml:space="preserve"> cena najniższej oferty /w złotych brutto/</w:t>
      </w:r>
    </w:p>
    <w:p w:rsidR="00A21C17" w:rsidRPr="00A21C17" w:rsidRDefault="00A21C17" w:rsidP="00A21C17">
      <w:pPr>
        <w:jc w:val="both"/>
      </w:pPr>
      <w:proofErr w:type="spellStart"/>
      <w:r w:rsidRPr="00A21C17">
        <w:t>Cbo</w:t>
      </w:r>
      <w:proofErr w:type="spellEnd"/>
      <w:r w:rsidRPr="00A21C17">
        <w:t xml:space="preserve"> </w:t>
      </w:r>
      <w:r w:rsidR="003D626E">
        <w:t>–</w:t>
      </w:r>
      <w:r w:rsidRPr="00A21C17">
        <w:t xml:space="preserve"> cena badanej oferty /w złotych brutto/</w:t>
      </w:r>
    </w:p>
    <w:p w:rsidR="00A21C17" w:rsidRPr="00A21C17" w:rsidRDefault="00A21C17" w:rsidP="00A21C17">
      <w:pPr>
        <w:jc w:val="both"/>
      </w:pPr>
    </w:p>
    <w:p w:rsidR="00A21C17" w:rsidRPr="00A21C17" w:rsidRDefault="00A21C17" w:rsidP="00A21C17">
      <w:pPr>
        <w:jc w:val="both"/>
      </w:pPr>
      <w:r w:rsidRPr="00A21C17">
        <w:t>Największą liczbę punktów otrzyma oferta o najniższej cenie.</w:t>
      </w:r>
    </w:p>
    <w:p w:rsidR="005C75C1" w:rsidRPr="006C62BC" w:rsidRDefault="005C75C1" w:rsidP="00A34464">
      <w:pPr>
        <w:pStyle w:val="Tytu"/>
        <w:spacing w:after="120"/>
        <w:jc w:val="both"/>
        <w:rPr>
          <w:b w:val="0"/>
          <w:sz w:val="24"/>
        </w:rPr>
      </w:pPr>
    </w:p>
    <w:p w:rsidR="00383C96" w:rsidRDefault="00A34464" w:rsidP="003D626E">
      <w:pPr>
        <w:pStyle w:val="Akapitzlist"/>
        <w:tabs>
          <w:tab w:val="left" w:pos="851"/>
        </w:tabs>
        <w:spacing w:after="120"/>
        <w:ind w:left="567" w:hanging="567"/>
        <w:jc w:val="both"/>
      </w:pPr>
      <w:r>
        <w:rPr>
          <w:lang w:val="pl-PL"/>
        </w:rPr>
        <w:t>2</w:t>
      </w:r>
      <w:r w:rsidR="003D626E">
        <w:rPr>
          <w:lang w:val="pl-PL"/>
        </w:rPr>
        <w:t>.</w:t>
      </w:r>
      <w:r w:rsidR="003D626E">
        <w:rPr>
          <w:lang w:val="pl-PL"/>
        </w:rPr>
        <w:tab/>
      </w:r>
      <w:r w:rsidR="00A21C17" w:rsidRPr="00656589">
        <w:t>W toku badania i oceny ofert Zamawiający może żądać od Wykonawców wyjaśnień dotyczących treści złożonych ofert. Niedopuszczalne jest prowadzenie między Zamawiającym a Wykonawcą negocjacji dotyczących złożonej oferty oraz</w:t>
      </w:r>
      <w:r w:rsidR="00A21C17">
        <w:t xml:space="preserve">, </w:t>
      </w:r>
      <w:r w:rsidR="003D626E">
        <w:br/>
      </w:r>
      <w:r w:rsidR="00A21C17">
        <w:t xml:space="preserve">z zastrzeżeniem </w:t>
      </w:r>
      <w:r w:rsidR="00A21C17" w:rsidRPr="00DF42D2">
        <w:t xml:space="preserve">pkt </w:t>
      </w:r>
      <w:r w:rsidR="00383C96" w:rsidRPr="00DF42D2">
        <w:rPr>
          <w:lang w:val="pl-PL"/>
        </w:rPr>
        <w:t>5 Rozdz. XI</w:t>
      </w:r>
      <w:r w:rsidR="002A1AF4" w:rsidRPr="00DF42D2">
        <w:rPr>
          <w:lang w:val="pl-PL"/>
        </w:rPr>
        <w:t>I</w:t>
      </w:r>
      <w:r w:rsidR="00383C96" w:rsidRPr="00DF42D2">
        <w:rPr>
          <w:lang w:val="pl-PL"/>
        </w:rPr>
        <w:t>I.,</w:t>
      </w:r>
      <w:r w:rsidR="00A21C17" w:rsidRPr="00DF42D2">
        <w:t xml:space="preserve"> dokonywanie</w:t>
      </w:r>
      <w:r w:rsidR="00A21C17" w:rsidRPr="00656589">
        <w:t xml:space="preserve"> jakichkolwiek zmian w jej treści.</w:t>
      </w:r>
    </w:p>
    <w:p w:rsidR="00383C96" w:rsidRPr="00656589" w:rsidRDefault="00A34464" w:rsidP="003D626E">
      <w:pPr>
        <w:pStyle w:val="Akapitzlist"/>
        <w:tabs>
          <w:tab w:val="left" w:pos="851"/>
        </w:tabs>
        <w:spacing w:after="120"/>
        <w:ind w:left="567" w:hanging="567"/>
        <w:jc w:val="both"/>
      </w:pPr>
      <w:r>
        <w:rPr>
          <w:lang w:val="pl-PL"/>
        </w:rPr>
        <w:t>3</w:t>
      </w:r>
      <w:r w:rsidR="003D626E">
        <w:rPr>
          <w:lang w:val="pl-PL"/>
        </w:rPr>
        <w:t>.</w:t>
      </w:r>
      <w:r w:rsidR="003D626E">
        <w:rPr>
          <w:lang w:val="pl-PL"/>
        </w:rPr>
        <w:tab/>
      </w:r>
      <w:r w:rsidR="00383C96" w:rsidRPr="00656589">
        <w:t>Zamawiający poprawia w ofercie:</w:t>
      </w:r>
    </w:p>
    <w:p w:rsidR="00383C96" w:rsidRPr="00656589" w:rsidRDefault="00383C96" w:rsidP="00573B2F">
      <w:pPr>
        <w:pStyle w:val="Akapitzlist"/>
        <w:numPr>
          <w:ilvl w:val="0"/>
          <w:numId w:val="24"/>
        </w:numPr>
        <w:ind w:left="993" w:hanging="426"/>
        <w:contextualSpacing/>
        <w:jc w:val="both"/>
      </w:pPr>
      <w:r w:rsidRPr="00656589">
        <w:t>oczywiste omyłki pisarskie,</w:t>
      </w:r>
    </w:p>
    <w:p w:rsidR="00383C96" w:rsidRDefault="00383C96" w:rsidP="00573B2F">
      <w:pPr>
        <w:pStyle w:val="Akapitzlist"/>
        <w:numPr>
          <w:ilvl w:val="0"/>
          <w:numId w:val="24"/>
        </w:numPr>
        <w:ind w:left="993" w:hanging="426"/>
        <w:contextualSpacing/>
        <w:jc w:val="both"/>
      </w:pPr>
      <w:r>
        <w:t>oczywiste omyłki rachunkowe z uwzględnieniem konsekwencji rachunkowych dokonywanych poprawek,</w:t>
      </w:r>
    </w:p>
    <w:p w:rsidR="00383C96" w:rsidRDefault="00383C96" w:rsidP="00573B2F">
      <w:pPr>
        <w:pStyle w:val="Akapitzlist"/>
        <w:numPr>
          <w:ilvl w:val="0"/>
          <w:numId w:val="24"/>
        </w:numPr>
        <w:spacing w:after="120"/>
        <w:ind w:left="992" w:hanging="425"/>
        <w:jc w:val="both"/>
      </w:pPr>
      <w:r>
        <w:t>inne omyłki polegające na niezgodności oferty ze specyfikacją istotnych warunków zamówienia, niepowodujące istotnych zmian w treści oferty</w:t>
      </w:r>
    </w:p>
    <w:p w:rsidR="00383C96" w:rsidRDefault="00383C96" w:rsidP="00573B2F">
      <w:pPr>
        <w:pStyle w:val="Akapitzlist"/>
        <w:numPr>
          <w:ilvl w:val="1"/>
          <w:numId w:val="24"/>
        </w:numPr>
        <w:ind w:left="992" w:hanging="425"/>
        <w:jc w:val="both"/>
      </w:pPr>
      <w:r>
        <w:t>niezwłocznie zawiadamiając o tym Wykonawcę, którego oferta została poprawiona.</w:t>
      </w:r>
    </w:p>
    <w:p w:rsidR="00F80600" w:rsidRPr="00194175" w:rsidRDefault="00F80600" w:rsidP="003D626E">
      <w:pPr>
        <w:pStyle w:val="Tytu"/>
        <w:ind w:left="284" w:hanging="284"/>
        <w:jc w:val="both"/>
        <w:rPr>
          <w:b w:val="0"/>
          <w:color w:val="FF0000"/>
          <w:sz w:val="24"/>
        </w:rPr>
      </w:pPr>
    </w:p>
    <w:p w:rsidR="006104F4" w:rsidRPr="00E237C7" w:rsidRDefault="00E26BE6" w:rsidP="003D626E">
      <w:pPr>
        <w:pStyle w:val="Tytu"/>
        <w:ind w:left="567" w:hanging="567"/>
        <w:jc w:val="both"/>
        <w:rPr>
          <w:sz w:val="24"/>
        </w:rPr>
      </w:pPr>
      <w:r w:rsidRPr="00E237C7">
        <w:rPr>
          <w:sz w:val="24"/>
          <w:lang w:val="pl-PL"/>
        </w:rPr>
        <w:t>XI</w:t>
      </w:r>
      <w:r w:rsidR="002A1AF4" w:rsidRPr="00E237C7">
        <w:rPr>
          <w:sz w:val="24"/>
          <w:lang w:val="pl-PL"/>
        </w:rPr>
        <w:t>V</w:t>
      </w:r>
      <w:r w:rsidRPr="00E237C7">
        <w:rPr>
          <w:sz w:val="24"/>
          <w:lang w:val="pl-PL"/>
        </w:rPr>
        <w:t xml:space="preserve">. </w:t>
      </w:r>
      <w:r w:rsidR="006104F4" w:rsidRPr="00E237C7">
        <w:rPr>
          <w:sz w:val="24"/>
        </w:rPr>
        <w:t xml:space="preserve">Informacje o </w:t>
      </w:r>
      <w:r w:rsidR="006F1CE8" w:rsidRPr="00E237C7">
        <w:rPr>
          <w:sz w:val="24"/>
        </w:rPr>
        <w:t>formalnościach,</w:t>
      </w:r>
      <w:r w:rsidR="006104F4" w:rsidRPr="00E237C7">
        <w:rPr>
          <w:sz w:val="24"/>
        </w:rPr>
        <w:t xml:space="preserve"> jakie powinny zostać dopełnione po wyborze oferty w celu zawarcia umowy w sprawie zamówienia publicznego</w:t>
      </w:r>
      <w:r w:rsidR="00E9123B" w:rsidRPr="00E237C7">
        <w:rPr>
          <w:sz w:val="24"/>
        </w:rPr>
        <w:t xml:space="preserve">- art. 36 ust.1 pkt 14 ustawy </w:t>
      </w:r>
      <w:proofErr w:type="spellStart"/>
      <w:r w:rsidR="00E9123B" w:rsidRPr="00E237C7">
        <w:rPr>
          <w:sz w:val="24"/>
        </w:rPr>
        <w:t>Pzp</w:t>
      </w:r>
      <w:proofErr w:type="spellEnd"/>
      <w:r w:rsidR="006104F4" w:rsidRPr="00E237C7">
        <w:rPr>
          <w:sz w:val="24"/>
        </w:rPr>
        <w:t>.</w:t>
      </w:r>
    </w:p>
    <w:p w:rsidR="008D4824" w:rsidRPr="006C62BC" w:rsidRDefault="008D4824" w:rsidP="008D4824">
      <w:pPr>
        <w:pStyle w:val="Tytu"/>
        <w:ind w:left="709"/>
        <w:jc w:val="both"/>
        <w:rPr>
          <w:sz w:val="24"/>
        </w:rPr>
      </w:pPr>
    </w:p>
    <w:p w:rsidR="006104F4" w:rsidRPr="006C62BC" w:rsidRDefault="006104F4" w:rsidP="00573B2F">
      <w:pPr>
        <w:pStyle w:val="Tytu"/>
        <w:numPr>
          <w:ilvl w:val="1"/>
          <w:numId w:val="16"/>
        </w:numPr>
        <w:tabs>
          <w:tab w:val="num" w:pos="567"/>
        </w:tabs>
        <w:spacing w:after="120"/>
        <w:ind w:left="567" w:hanging="567"/>
        <w:jc w:val="both"/>
        <w:rPr>
          <w:b w:val="0"/>
          <w:bCs w:val="0"/>
          <w:sz w:val="24"/>
        </w:rPr>
      </w:pPr>
      <w:r w:rsidRPr="006C62BC">
        <w:rPr>
          <w:b w:val="0"/>
          <w:bCs w:val="0"/>
          <w:sz w:val="24"/>
        </w:rPr>
        <w:t>Wskazanie osób reprezentujących Wykonawcę przy podpisywaniu umowy.</w:t>
      </w:r>
    </w:p>
    <w:p w:rsidR="00F61EC5" w:rsidRDefault="006104F4" w:rsidP="00573B2F">
      <w:pPr>
        <w:pStyle w:val="Tytu"/>
        <w:numPr>
          <w:ilvl w:val="1"/>
          <w:numId w:val="16"/>
        </w:numPr>
        <w:tabs>
          <w:tab w:val="num" w:pos="567"/>
        </w:tabs>
        <w:spacing w:after="120"/>
        <w:ind w:left="567" w:hanging="567"/>
        <w:jc w:val="both"/>
        <w:rPr>
          <w:b w:val="0"/>
          <w:bCs w:val="0"/>
          <w:sz w:val="24"/>
        </w:rPr>
      </w:pPr>
      <w:r w:rsidRPr="006C62BC">
        <w:rPr>
          <w:b w:val="0"/>
          <w:bCs w:val="0"/>
          <w:sz w:val="24"/>
        </w:rPr>
        <w:t>Wskazanie banku, w którym Wykonawca posiada rachunek bankowy oraz podanie numeru rachunku bankowego, na który Zamawiający będzie dokonywał przelewu wynag</w:t>
      </w:r>
      <w:r w:rsidR="003339A5" w:rsidRPr="006C62BC">
        <w:rPr>
          <w:b w:val="0"/>
          <w:bCs w:val="0"/>
          <w:sz w:val="24"/>
        </w:rPr>
        <w:t>rodzenia za zrealizowane zamówienie</w:t>
      </w:r>
      <w:r w:rsidRPr="006C62BC">
        <w:rPr>
          <w:b w:val="0"/>
          <w:bCs w:val="0"/>
          <w:sz w:val="24"/>
        </w:rPr>
        <w:t>.</w:t>
      </w:r>
    </w:p>
    <w:p w:rsidR="003D280B" w:rsidRPr="00F61EC5" w:rsidRDefault="003D280B" w:rsidP="00573B2F">
      <w:pPr>
        <w:pStyle w:val="Tytu"/>
        <w:numPr>
          <w:ilvl w:val="1"/>
          <w:numId w:val="16"/>
        </w:numPr>
        <w:tabs>
          <w:tab w:val="num" w:pos="567"/>
        </w:tabs>
        <w:spacing w:after="120"/>
        <w:ind w:left="567" w:hanging="567"/>
        <w:jc w:val="both"/>
        <w:rPr>
          <w:b w:val="0"/>
          <w:sz w:val="24"/>
        </w:rPr>
      </w:pPr>
      <w:r w:rsidRPr="00F61EC5">
        <w:rPr>
          <w:b w:val="0"/>
          <w:sz w:val="24"/>
          <w:lang w:val="pl-PL"/>
        </w:rPr>
        <w:t>J</w:t>
      </w:r>
      <w:proofErr w:type="spellStart"/>
      <w:r w:rsidRPr="00F61EC5">
        <w:rPr>
          <w:b w:val="0"/>
          <w:sz w:val="24"/>
        </w:rPr>
        <w:t>eżeli</w:t>
      </w:r>
      <w:proofErr w:type="spellEnd"/>
      <w:r w:rsidRPr="00F61EC5">
        <w:rPr>
          <w:b w:val="0"/>
          <w:sz w:val="24"/>
        </w:rPr>
        <w:t xml:space="preserve"> zostanie wybrana oferta wykonawców wspólnie ubiegających się o udzielenie zamówienia, przed zawarciem umowy w sprawie zamówienia publicznego, wymaga się przedstawienia umowy regulującej współpracę wykonawców.</w:t>
      </w:r>
    </w:p>
    <w:p w:rsidR="00F61EC5" w:rsidRPr="003D280B" w:rsidRDefault="00E26BE6" w:rsidP="00573B2F">
      <w:pPr>
        <w:pStyle w:val="Tytu"/>
        <w:numPr>
          <w:ilvl w:val="1"/>
          <w:numId w:val="16"/>
        </w:numPr>
        <w:tabs>
          <w:tab w:val="num" w:pos="567"/>
        </w:tabs>
        <w:spacing w:after="120"/>
        <w:ind w:left="567" w:hanging="567"/>
        <w:jc w:val="both"/>
        <w:rPr>
          <w:b w:val="0"/>
          <w:sz w:val="24"/>
        </w:rPr>
      </w:pPr>
      <w:r>
        <w:rPr>
          <w:b w:val="0"/>
          <w:bCs w:val="0"/>
          <w:sz w:val="24"/>
        </w:rPr>
        <w:t xml:space="preserve">Wykonawca zobowiązany będzie do wniesienia przed podpisaniem umowy zabezpieczenia należytego wykonania umowy zgodnie z wymaganiami w </w:t>
      </w:r>
      <w:r w:rsidR="00E237C7">
        <w:rPr>
          <w:b w:val="0"/>
          <w:bCs w:val="0"/>
          <w:sz w:val="24"/>
          <w:lang w:val="pl-PL"/>
        </w:rPr>
        <w:t>Rozdz. X</w:t>
      </w:r>
      <w:r>
        <w:rPr>
          <w:b w:val="0"/>
          <w:bCs w:val="0"/>
          <w:sz w:val="24"/>
          <w:lang w:val="pl-PL"/>
        </w:rPr>
        <w:t xml:space="preserve">V </w:t>
      </w:r>
      <w:r>
        <w:rPr>
          <w:b w:val="0"/>
          <w:bCs w:val="0"/>
          <w:sz w:val="24"/>
        </w:rPr>
        <w:t>SIWZ</w:t>
      </w:r>
    </w:p>
    <w:p w:rsidR="00E237C7" w:rsidRPr="00F61EC5" w:rsidRDefault="00E237C7" w:rsidP="00E237C7">
      <w:pPr>
        <w:jc w:val="both"/>
      </w:pPr>
    </w:p>
    <w:p w:rsidR="00F2642D" w:rsidRDefault="00E26BE6" w:rsidP="00E237C7">
      <w:pPr>
        <w:pStyle w:val="Tytu"/>
        <w:ind w:left="567" w:hanging="567"/>
        <w:jc w:val="both"/>
        <w:rPr>
          <w:color w:val="FF0000"/>
          <w:sz w:val="24"/>
        </w:rPr>
      </w:pPr>
      <w:r>
        <w:rPr>
          <w:sz w:val="24"/>
          <w:lang w:val="pl-PL"/>
        </w:rPr>
        <w:t xml:space="preserve">XV. </w:t>
      </w:r>
      <w:r w:rsidR="00E237C7">
        <w:rPr>
          <w:sz w:val="24"/>
          <w:lang w:val="pl-PL"/>
        </w:rPr>
        <w:tab/>
      </w:r>
      <w:r w:rsidR="00F2642D" w:rsidRPr="00E96F8C">
        <w:rPr>
          <w:sz w:val="24"/>
        </w:rPr>
        <w:t>Wymagania dotyczące zabezpieczenia należytego wykonania umowy</w:t>
      </w:r>
      <w:r w:rsidR="00273CDB" w:rsidRPr="00E96F8C">
        <w:rPr>
          <w:sz w:val="24"/>
        </w:rPr>
        <w:t xml:space="preserve"> - art. 36 ust.1 pkt 15 ustawy </w:t>
      </w:r>
      <w:proofErr w:type="spellStart"/>
      <w:r w:rsidR="00273CDB" w:rsidRPr="00CD5DB9">
        <w:rPr>
          <w:color w:val="000000" w:themeColor="text1"/>
          <w:sz w:val="24"/>
        </w:rPr>
        <w:t>Pzp</w:t>
      </w:r>
      <w:proofErr w:type="spellEnd"/>
      <w:r w:rsidR="00F2642D" w:rsidRPr="00CD5DB9">
        <w:rPr>
          <w:color w:val="000000" w:themeColor="text1"/>
          <w:sz w:val="24"/>
        </w:rPr>
        <w:t>.</w:t>
      </w:r>
    </w:p>
    <w:p w:rsidR="006C62BC" w:rsidRPr="00194175" w:rsidRDefault="006C62BC" w:rsidP="006C62BC">
      <w:pPr>
        <w:pStyle w:val="Tytu"/>
        <w:jc w:val="both"/>
        <w:rPr>
          <w:color w:val="FF0000"/>
          <w:sz w:val="24"/>
        </w:rPr>
      </w:pPr>
    </w:p>
    <w:p w:rsidR="00E96F8C" w:rsidRPr="0042027D" w:rsidRDefault="00E96F8C" w:rsidP="00E24EE5">
      <w:pPr>
        <w:autoSpaceDE w:val="0"/>
        <w:spacing w:after="120"/>
        <w:jc w:val="both"/>
      </w:pPr>
      <w:r w:rsidRPr="0042027D">
        <w:t xml:space="preserve">Zamawiający żąda wniesienia, </w:t>
      </w:r>
      <w:r w:rsidRPr="003D280B">
        <w:rPr>
          <w:b/>
        </w:rPr>
        <w:t xml:space="preserve">przed </w:t>
      </w:r>
      <w:r w:rsidR="003D280B">
        <w:rPr>
          <w:b/>
        </w:rPr>
        <w:t>za</w:t>
      </w:r>
      <w:r w:rsidR="003D280B" w:rsidRPr="003D280B">
        <w:rPr>
          <w:b/>
        </w:rPr>
        <w:t>warci</w:t>
      </w:r>
      <w:r w:rsidR="003D280B">
        <w:rPr>
          <w:b/>
        </w:rPr>
        <w:t>e</w:t>
      </w:r>
      <w:r w:rsidRPr="003D280B">
        <w:rPr>
          <w:b/>
        </w:rPr>
        <w:t>m umowy</w:t>
      </w:r>
      <w:r w:rsidRPr="0042027D">
        <w:t>, zabezpieczenia należyte</w:t>
      </w:r>
      <w:r>
        <w:t>go wykonania umowy</w:t>
      </w:r>
      <w:r w:rsidR="00DA0B0D">
        <w:t xml:space="preserve"> dla każdego zadania osobno</w:t>
      </w:r>
      <w:r>
        <w:t xml:space="preserve"> w wysokości </w:t>
      </w:r>
      <w:r w:rsidR="00CD5DB9">
        <w:t>5</w:t>
      </w:r>
      <w:r w:rsidR="004C5E31">
        <w:t xml:space="preserve"> </w:t>
      </w:r>
      <w:r w:rsidRPr="00EB5C07">
        <w:t>% ceny</w:t>
      </w:r>
      <w:r w:rsidRPr="0042027D">
        <w:t xml:space="preserve"> całkowitej podanej </w:t>
      </w:r>
      <w:r w:rsidR="00E26BE6">
        <w:br/>
      </w:r>
      <w:r w:rsidR="00E237C7">
        <w:t xml:space="preserve">w ofercie. </w:t>
      </w:r>
      <w:r w:rsidRPr="0042027D">
        <w:t>Zabezpieczenie może by</w:t>
      </w:r>
      <w:r w:rsidRPr="0042027D">
        <w:rPr>
          <w:rFonts w:eastAsia="TimesNewRoman"/>
        </w:rPr>
        <w:t xml:space="preserve">ć </w:t>
      </w:r>
      <w:r w:rsidRPr="0042027D">
        <w:t xml:space="preserve">wnoszone według wyboru wykonawcy w jednej lub </w:t>
      </w:r>
      <w:r w:rsidR="00E26BE6">
        <w:br/>
      </w:r>
      <w:r w:rsidRPr="0042027D">
        <w:t>w kilku nast</w:t>
      </w:r>
      <w:r w:rsidRPr="0042027D">
        <w:rPr>
          <w:rFonts w:eastAsia="TimesNewRoman"/>
        </w:rPr>
        <w:t>ę</w:t>
      </w:r>
      <w:r w:rsidRPr="0042027D">
        <w:t>puj</w:t>
      </w:r>
      <w:r w:rsidRPr="0042027D">
        <w:rPr>
          <w:rFonts w:eastAsia="TimesNewRoman"/>
        </w:rPr>
        <w:t>ą</w:t>
      </w:r>
      <w:r w:rsidRPr="0042027D">
        <w:t>cych formach:</w:t>
      </w:r>
    </w:p>
    <w:p w:rsidR="00E96F8C" w:rsidRPr="0042027D" w:rsidRDefault="00E237C7" w:rsidP="00E237C7">
      <w:pPr>
        <w:autoSpaceDE w:val="0"/>
        <w:spacing w:after="120"/>
        <w:ind w:left="567" w:hanging="567"/>
        <w:jc w:val="both"/>
      </w:pPr>
      <w:r>
        <w:t>1)</w:t>
      </w:r>
      <w:r>
        <w:tab/>
      </w:r>
      <w:r w:rsidR="00E96F8C" w:rsidRPr="0042027D">
        <w:t>pieni</w:t>
      </w:r>
      <w:r w:rsidR="00E96F8C" w:rsidRPr="0042027D">
        <w:rPr>
          <w:rFonts w:eastAsia="TimesNewRoman"/>
        </w:rPr>
        <w:t>ą</w:t>
      </w:r>
      <w:r w:rsidR="00E96F8C" w:rsidRPr="0042027D">
        <w:t>dzu;</w:t>
      </w:r>
    </w:p>
    <w:p w:rsidR="00E96F8C" w:rsidRPr="0042027D" w:rsidRDefault="00E237C7" w:rsidP="00E237C7">
      <w:pPr>
        <w:autoSpaceDE w:val="0"/>
        <w:spacing w:after="120"/>
        <w:ind w:left="567" w:hanging="567"/>
        <w:jc w:val="both"/>
      </w:pPr>
      <w:r>
        <w:t>2)</w:t>
      </w:r>
      <w:r>
        <w:tab/>
      </w:r>
      <w:r w:rsidR="00E96F8C" w:rsidRPr="0042027D">
        <w:t>por</w:t>
      </w:r>
      <w:r w:rsidR="00E96F8C" w:rsidRPr="0042027D">
        <w:rPr>
          <w:rFonts w:eastAsia="TimesNewRoman"/>
        </w:rPr>
        <w:t>ę</w:t>
      </w:r>
      <w:r w:rsidR="00E96F8C" w:rsidRPr="0042027D">
        <w:t>czeniach bankowych lub por</w:t>
      </w:r>
      <w:r w:rsidR="00E96F8C" w:rsidRPr="0042027D">
        <w:rPr>
          <w:rFonts w:eastAsia="TimesNewRoman"/>
        </w:rPr>
        <w:t>ę</w:t>
      </w:r>
      <w:r w:rsidR="00E96F8C" w:rsidRPr="0042027D">
        <w:t>czeniach spółdzielczej kasy oszcz</w:t>
      </w:r>
      <w:r w:rsidR="00E96F8C" w:rsidRPr="0042027D">
        <w:rPr>
          <w:rFonts w:eastAsia="TimesNewRoman"/>
        </w:rPr>
        <w:t>ę</w:t>
      </w:r>
      <w:r w:rsidR="00E96F8C" w:rsidRPr="0042027D">
        <w:t>dno</w:t>
      </w:r>
      <w:r w:rsidR="00E96F8C" w:rsidRPr="0042027D">
        <w:rPr>
          <w:rFonts w:eastAsia="TimesNewRoman"/>
        </w:rPr>
        <w:t>ś</w:t>
      </w:r>
      <w:r w:rsidR="00E24EE5">
        <w:t>ciowo</w:t>
      </w:r>
      <w:r>
        <w:t xml:space="preserve"> </w:t>
      </w:r>
      <w:r w:rsidR="00E96F8C" w:rsidRPr="0042027D">
        <w:t>kredytowej, z tym, że zobowi</w:t>
      </w:r>
      <w:r w:rsidR="00E96F8C" w:rsidRPr="0042027D">
        <w:rPr>
          <w:rFonts w:eastAsia="TimesNewRoman"/>
        </w:rPr>
        <w:t>ą</w:t>
      </w:r>
      <w:r w:rsidR="00E96F8C" w:rsidRPr="0042027D">
        <w:t>zanie kasy jest zawsze zobowi</w:t>
      </w:r>
      <w:r w:rsidR="00E96F8C" w:rsidRPr="0042027D">
        <w:rPr>
          <w:rFonts w:eastAsia="TimesNewRoman"/>
        </w:rPr>
        <w:t>ą</w:t>
      </w:r>
      <w:r w:rsidR="00E96F8C" w:rsidRPr="0042027D">
        <w:t>zaniem pieni</w:t>
      </w:r>
      <w:r w:rsidR="00E96F8C" w:rsidRPr="0042027D">
        <w:rPr>
          <w:rFonts w:eastAsia="TimesNewRoman"/>
        </w:rPr>
        <w:t>ęż</w:t>
      </w:r>
      <w:r w:rsidR="00E96F8C" w:rsidRPr="0042027D">
        <w:t>nym;</w:t>
      </w:r>
    </w:p>
    <w:p w:rsidR="00E96F8C" w:rsidRPr="0042027D" w:rsidRDefault="00E237C7" w:rsidP="00E237C7">
      <w:pPr>
        <w:autoSpaceDE w:val="0"/>
        <w:spacing w:after="120"/>
        <w:ind w:left="567" w:hanging="567"/>
        <w:jc w:val="both"/>
      </w:pPr>
      <w:r>
        <w:lastRenderedPageBreak/>
        <w:t>3)</w:t>
      </w:r>
      <w:r>
        <w:tab/>
      </w:r>
      <w:r w:rsidR="00E96F8C" w:rsidRPr="0042027D">
        <w:t>gwarancjach bankowych;</w:t>
      </w:r>
    </w:p>
    <w:p w:rsidR="00E96F8C" w:rsidRPr="0042027D" w:rsidRDefault="00E237C7" w:rsidP="00E237C7">
      <w:pPr>
        <w:autoSpaceDE w:val="0"/>
        <w:spacing w:after="120"/>
        <w:ind w:left="567" w:hanging="567"/>
        <w:jc w:val="both"/>
      </w:pPr>
      <w:r>
        <w:t>4)</w:t>
      </w:r>
      <w:r>
        <w:tab/>
      </w:r>
      <w:r w:rsidR="00E96F8C" w:rsidRPr="0042027D">
        <w:t>gwarancjach ubezpieczeniowych;</w:t>
      </w:r>
    </w:p>
    <w:p w:rsidR="00E26BE6" w:rsidRDefault="00E237C7" w:rsidP="00E237C7">
      <w:pPr>
        <w:pStyle w:val="Akapitzlist"/>
        <w:ind w:left="567" w:hanging="567"/>
        <w:contextualSpacing/>
        <w:jc w:val="both"/>
      </w:pPr>
      <w:r>
        <w:t>5)</w:t>
      </w:r>
      <w:r>
        <w:tab/>
      </w:r>
      <w:r w:rsidR="00E96F8C" w:rsidRPr="0042027D">
        <w:t>por</w:t>
      </w:r>
      <w:r w:rsidR="00E96F8C" w:rsidRPr="0042027D">
        <w:rPr>
          <w:rFonts w:eastAsia="TimesNewRoman"/>
        </w:rPr>
        <w:t>ę</w:t>
      </w:r>
      <w:r w:rsidR="00E96F8C" w:rsidRPr="0042027D">
        <w:t xml:space="preserve">czeniach udzielanych przez podmioty, o których mowa w art. 6b ust. 5 pkt ustawy </w:t>
      </w:r>
      <w:r w:rsidR="00E26BE6">
        <w:br/>
      </w:r>
      <w:r w:rsidR="00E96F8C" w:rsidRPr="0042027D">
        <w:t>z dnia 9 listopada 2000 r. o utworzeniu Polskiej Agencji Rozwoju Przedsi</w:t>
      </w:r>
      <w:r w:rsidR="00E96F8C" w:rsidRPr="0042027D">
        <w:rPr>
          <w:rFonts w:eastAsia="TimesNewRoman"/>
        </w:rPr>
        <w:t>ę</w:t>
      </w:r>
      <w:r w:rsidR="00E96F8C" w:rsidRPr="0042027D">
        <w:t>biorczo</w:t>
      </w:r>
      <w:r w:rsidR="00E96F8C" w:rsidRPr="0042027D">
        <w:rPr>
          <w:rFonts w:eastAsia="TimesNewRoman"/>
        </w:rPr>
        <w:t>ś</w:t>
      </w:r>
      <w:r w:rsidR="00E26BE6">
        <w:t>ci</w:t>
      </w:r>
      <w:r w:rsidR="00E26BE6" w:rsidRPr="00E26BE6">
        <w:t xml:space="preserve"> </w:t>
      </w:r>
      <w:r w:rsidR="00E26BE6">
        <w:t>(Dz. U. z 2019 r., poz. 310 z późn.zm.).</w:t>
      </w:r>
    </w:p>
    <w:p w:rsidR="00E96F8C" w:rsidRPr="00194175" w:rsidRDefault="00E96F8C" w:rsidP="00E26BE6">
      <w:pPr>
        <w:autoSpaceDE w:val="0"/>
        <w:ind w:left="426" w:hanging="426"/>
        <w:jc w:val="both"/>
      </w:pPr>
    </w:p>
    <w:p w:rsidR="007443AD" w:rsidRPr="00171A77" w:rsidRDefault="00E96F8C" w:rsidP="00E26BE6">
      <w:pPr>
        <w:widowControl w:val="0"/>
        <w:autoSpaceDE w:val="0"/>
        <w:autoSpaceDN w:val="0"/>
        <w:jc w:val="both"/>
        <w:rPr>
          <w:b/>
          <w:lang w:eastAsia="ar-SA"/>
        </w:rPr>
      </w:pPr>
      <w:r w:rsidRPr="002E31CC">
        <w:t>Zabezpieczenie wnoszone w pieni</w:t>
      </w:r>
      <w:r w:rsidRPr="002E31CC">
        <w:rPr>
          <w:rFonts w:eastAsia="TimesNewRoman"/>
        </w:rPr>
        <w:t>ą</w:t>
      </w:r>
      <w:r w:rsidRPr="002E31CC">
        <w:t>dzu wykonawca</w:t>
      </w:r>
      <w:r w:rsidR="00E24EE5" w:rsidRPr="002E31CC">
        <w:t xml:space="preserve"> wpłaca przelewem, z dopiskiem</w:t>
      </w:r>
      <w:r w:rsidR="00E24EE5">
        <w:t xml:space="preserve">  </w:t>
      </w:r>
      <w:r w:rsidRPr="0042027D">
        <w:t xml:space="preserve">– </w:t>
      </w:r>
      <w:r w:rsidRPr="009579F4">
        <w:t xml:space="preserve">Zabezpieczenie należytego wykonania umowy </w:t>
      </w:r>
      <w:r w:rsidR="007443AD" w:rsidRPr="00171A77">
        <w:rPr>
          <w:b/>
          <w:lang w:eastAsia="ar-SA"/>
        </w:rPr>
        <w:t>„</w:t>
      </w:r>
      <w:r w:rsidR="003A6AEE">
        <w:rPr>
          <w:b/>
        </w:rPr>
        <w:t xml:space="preserve">Dostawy </w:t>
      </w:r>
      <w:r w:rsidR="008E3E5F">
        <w:rPr>
          <w:b/>
        </w:rPr>
        <w:t>pieczywa i wyrobów cukierniczych</w:t>
      </w:r>
      <w:r w:rsidR="003A6AEE">
        <w:rPr>
          <w:b/>
        </w:rPr>
        <w:t xml:space="preserve"> do 6 WOG Ustka w 2021 roku</w:t>
      </w:r>
      <w:r w:rsidR="00CD5DB9">
        <w:rPr>
          <w:b/>
        </w:rPr>
        <w:t>.”</w:t>
      </w:r>
    </w:p>
    <w:p w:rsidR="00E96F8C" w:rsidRPr="00E237C7" w:rsidRDefault="00E96F8C" w:rsidP="00E237C7">
      <w:pPr>
        <w:spacing w:after="120"/>
        <w:jc w:val="both"/>
      </w:pPr>
      <w:r w:rsidRPr="0042027D">
        <w:rPr>
          <w:b/>
        </w:rPr>
        <w:t xml:space="preserve">Nr </w:t>
      </w:r>
      <w:proofErr w:type="spellStart"/>
      <w:r w:rsidRPr="0042027D">
        <w:rPr>
          <w:b/>
        </w:rPr>
        <w:t>spr</w:t>
      </w:r>
      <w:proofErr w:type="spellEnd"/>
      <w:r w:rsidRPr="0042027D">
        <w:rPr>
          <w:b/>
        </w:rPr>
        <w:t xml:space="preserve">. </w:t>
      </w:r>
      <w:r w:rsidR="008E3E5F">
        <w:rPr>
          <w:b/>
        </w:rPr>
        <w:t>60</w:t>
      </w:r>
      <w:r w:rsidR="008444F3">
        <w:rPr>
          <w:b/>
        </w:rPr>
        <w:t>/</w:t>
      </w:r>
      <w:r w:rsidR="003A6AEE">
        <w:rPr>
          <w:b/>
        </w:rPr>
        <w:t>WM</w:t>
      </w:r>
      <w:r w:rsidRPr="0042027D">
        <w:rPr>
          <w:b/>
        </w:rPr>
        <w:t>/6WOG/20</w:t>
      </w:r>
      <w:r w:rsidR="007443AD">
        <w:rPr>
          <w:b/>
        </w:rPr>
        <w:t>20</w:t>
      </w:r>
      <w:r w:rsidRPr="0042027D">
        <w:rPr>
          <w:b/>
        </w:rPr>
        <w:t xml:space="preserve"> </w:t>
      </w:r>
      <w:r w:rsidRPr="0042027D">
        <w:t>na rachunek bankowy zamawiaj</w:t>
      </w:r>
      <w:r w:rsidRPr="0042027D">
        <w:rPr>
          <w:rFonts w:eastAsia="TimesNewRoman"/>
        </w:rPr>
        <w:t>ą</w:t>
      </w:r>
      <w:r w:rsidR="00E237C7">
        <w:t xml:space="preserve">cego: </w:t>
      </w:r>
      <w:r w:rsidRPr="0042027D">
        <w:rPr>
          <w:b/>
        </w:rPr>
        <w:t>64 1010 1140 0183 8213 9120 1000</w:t>
      </w:r>
      <w:r>
        <w:rPr>
          <w:b/>
        </w:rPr>
        <w:t>.</w:t>
      </w:r>
    </w:p>
    <w:p w:rsidR="00454B8B" w:rsidRPr="00454B8B" w:rsidRDefault="00E96F8C" w:rsidP="00E26BE6">
      <w:pPr>
        <w:pStyle w:val="Akapitzlist"/>
        <w:tabs>
          <w:tab w:val="left" w:pos="993"/>
        </w:tabs>
        <w:ind w:left="0"/>
        <w:contextualSpacing/>
        <w:jc w:val="both"/>
        <w:rPr>
          <w:lang w:val="pl-PL"/>
        </w:rPr>
      </w:pPr>
      <w:r w:rsidRPr="00454B8B">
        <w:t xml:space="preserve">W przypadku wnoszenia zabezpieczenia w innej formie niż pieniądz dokument gwarancyjny powinien mieć charakter bezwarunkowy i nieodwołalny (tj. zawierać zobowiązanie do wypłaty sumy po otrzymaniu pierwszego pisemnego żądania i nie zawierać klauzuli o odwołalności). </w:t>
      </w:r>
      <w:r w:rsidR="00E26BE6" w:rsidRPr="00454B8B">
        <w:t xml:space="preserve">Zamawiający zwróci </w:t>
      </w:r>
      <w:r w:rsidR="00454B8B" w:rsidRPr="00454B8B">
        <w:rPr>
          <w:lang w:val="pl-PL"/>
        </w:rPr>
        <w:t xml:space="preserve">zabezpieczenie </w:t>
      </w:r>
      <w:r w:rsidR="00E26BE6" w:rsidRPr="00454B8B">
        <w:t>w terminie 30 dn</w:t>
      </w:r>
      <w:r w:rsidR="00454B8B" w:rsidRPr="00454B8B">
        <w:t xml:space="preserve">i od dnia wykonania zamówienia </w:t>
      </w:r>
      <w:r w:rsidR="00E26BE6" w:rsidRPr="00454B8B">
        <w:t>i uznania przez Zamawiającego za należycie wykonane</w:t>
      </w:r>
      <w:r w:rsidR="00454B8B" w:rsidRPr="00454B8B">
        <w:rPr>
          <w:lang w:val="pl-PL"/>
        </w:rPr>
        <w:t xml:space="preserve">. </w:t>
      </w:r>
    </w:p>
    <w:p w:rsidR="00454B8B" w:rsidRDefault="00454B8B" w:rsidP="00E26BE6">
      <w:pPr>
        <w:pStyle w:val="Akapitzlist"/>
        <w:tabs>
          <w:tab w:val="left" w:pos="993"/>
        </w:tabs>
        <w:ind w:left="0"/>
        <w:contextualSpacing/>
        <w:jc w:val="both"/>
        <w:rPr>
          <w:color w:val="FF0000"/>
          <w:lang w:val="pl-PL"/>
        </w:rPr>
      </w:pPr>
    </w:p>
    <w:p w:rsidR="009D21F6" w:rsidRPr="00D9244B" w:rsidRDefault="002A1AF4" w:rsidP="00E237C7">
      <w:pPr>
        <w:pStyle w:val="Tytu"/>
        <w:ind w:left="567" w:hanging="567"/>
        <w:jc w:val="both"/>
        <w:rPr>
          <w:b w:val="0"/>
          <w:sz w:val="24"/>
        </w:rPr>
      </w:pPr>
      <w:r>
        <w:rPr>
          <w:sz w:val="24"/>
          <w:lang w:val="pl-PL"/>
        </w:rPr>
        <w:t xml:space="preserve">XVI. </w:t>
      </w:r>
      <w:r w:rsidR="006C62BC" w:rsidRPr="00337B2A">
        <w:rPr>
          <w:sz w:val="24"/>
        </w:rPr>
        <w:t>I</w:t>
      </w:r>
      <w:r w:rsidR="006104F4" w:rsidRPr="00337B2A">
        <w:rPr>
          <w:sz w:val="24"/>
        </w:rPr>
        <w:t>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273CDB" w:rsidRPr="00337B2A">
        <w:rPr>
          <w:sz w:val="24"/>
        </w:rPr>
        <w:t xml:space="preserve"> - art. 36 ust.1 pkt 16 ustawy </w:t>
      </w:r>
      <w:proofErr w:type="spellStart"/>
      <w:r w:rsidR="00273CDB" w:rsidRPr="00337B2A">
        <w:rPr>
          <w:sz w:val="24"/>
        </w:rPr>
        <w:t>Pzp</w:t>
      </w:r>
      <w:proofErr w:type="spellEnd"/>
      <w:r w:rsidR="00273CDB" w:rsidRPr="00337B2A">
        <w:rPr>
          <w:sz w:val="24"/>
        </w:rPr>
        <w:t>.</w:t>
      </w:r>
    </w:p>
    <w:p w:rsidR="00E24EE5" w:rsidRDefault="00E24EE5" w:rsidP="00E24EE5">
      <w:pPr>
        <w:pStyle w:val="Tytu"/>
        <w:jc w:val="both"/>
        <w:rPr>
          <w:b w:val="0"/>
          <w:sz w:val="24"/>
        </w:rPr>
      </w:pPr>
    </w:p>
    <w:p w:rsidR="006104F4" w:rsidRPr="00337B2A" w:rsidRDefault="00A0547B" w:rsidP="006D2F9D">
      <w:pPr>
        <w:pStyle w:val="Tytu"/>
        <w:spacing w:after="120"/>
        <w:jc w:val="both"/>
        <w:rPr>
          <w:b w:val="0"/>
          <w:sz w:val="24"/>
        </w:rPr>
      </w:pPr>
      <w:r w:rsidRPr="00337B2A">
        <w:rPr>
          <w:b w:val="0"/>
          <w:sz w:val="24"/>
        </w:rPr>
        <w:t>Załączon</w:t>
      </w:r>
      <w:r w:rsidR="003057C8">
        <w:rPr>
          <w:b w:val="0"/>
          <w:sz w:val="24"/>
          <w:lang w:val="pl-PL"/>
        </w:rPr>
        <w:t>e</w:t>
      </w:r>
      <w:r w:rsidRPr="00337B2A">
        <w:rPr>
          <w:b w:val="0"/>
          <w:sz w:val="24"/>
        </w:rPr>
        <w:t xml:space="preserve"> p</w:t>
      </w:r>
      <w:r w:rsidR="009D21F6" w:rsidRPr="00337B2A">
        <w:rPr>
          <w:b w:val="0"/>
          <w:sz w:val="24"/>
        </w:rPr>
        <w:t>rojekt</w:t>
      </w:r>
      <w:r w:rsidR="003057C8">
        <w:rPr>
          <w:b w:val="0"/>
          <w:sz w:val="24"/>
          <w:lang w:val="pl-PL"/>
        </w:rPr>
        <w:t>y</w:t>
      </w:r>
      <w:r w:rsidR="009D21F6" w:rsidRPr="00337B2A">
        <w:rPr>
          <w:b w:val="0"/>
          <w:sz w:val="24"/>
        </w:rPr>
        <w:t xml:space="preserve"> um</w:t>
      </w:r>
      <w:r w:rsidR="003057C8">
        <w:rPr>
          <w:b w:val="0"/>
          <w:sz w:val="24"/>
          <w:lang w:val="pl-PL"/>
        </w:rPr>
        <w:t>ów</w:t>
      </w:r>
      <w:r w:rsidRPr="00337B2A">
        <w:rPr>
          <w:b w:val="0"/>
          <w:sz w:val="24"/>
        </w:rPr>
        <w:t>.</w:t>
      </w:r>
    </w:p>
    <w:p w:rsidR="00716378" w:rsidRDefault="00716378" w:rsidP="00573B2F">
      <w:pPr>
        <w:pStyle w:val="Tytu"/>
        <w:numPr>
          <w:ilvl w:val="0"/>
          <w:numId w:val="25"/>
        </w:numPr>
        <w:tabs>
          <w:tab w:val="clear" w:pos="360"/>
          <w:tab w:val="num" w:pos="567"/>
          <w:tab w:val="num" w:pos="1134"/>
        </w:tabs>
        <w:spacing w:after="120"/>
        <w:ind w:left="567" w:hanging="567"/>
        <w:jc w:val="both"/>
        <w:rPr>
          <w:b w:val="0"/>
          <w:sz w:val="24"/>
        </w:rPr>
      </w:pPr>
      <w:r w:rsidRPr="00822011">
        <w:rPr>
          <w:b w:val="0"/>
          <w:sz w:val="24"/>
        </w:rPr>
        <w:t xml:space="preserve">Zamawiający na podstawie art. 144 ust. 1 ustawy </w:t>
      </w:r>
      <w:proofErr w:type="spellStart"/>
      <w:r w:rsidRPr="00822011">
        <w:rPr>
          <w:b w:val="0"/>
          <w:sz w:val="24"/>
        </w:rPr>
        <w:t>Pzp</w:t>
      </w:r>
      <w:proofErr w:type="spellEnd"/>
      <w:r w:rsidRPr="00822011">
        <w:rPr>
          <w:b w:val="0"/>
          <w:sz w:val="24"/>
        </w:rPr>
        <w:t xml:space="preserve"> </w:t>
      </w:r>
      <w:r>
        <w:rPr>
          <w:b w:val="0"/>
          <w:sz w:val="24"/>
        </w:rPr>
        <w:t xml:space="preserve">w </w:t>
      </w:r>
      <w:r w:rsidR="009A51A9">
        <w:rPr>
          <w:b w:val="0"/>
          <w:sz w:val="24"/>
        </w:rPr>
        <w:t xml:space="preserve">powiązaniu z art. 142 ust.5 </w:t>
      </w:r>
      <w:r>
        <w:rPr>
          <w:b w:val="0"/>
          <w:sz w:val="24"/>
        </w:rPr>
        <w:t>do</w:t>
      </w:r>
      <w:r w:rsidRPr="00822011">
        <w:rPr>
          <w:b w:val="0"/>
          <w:sz w:val="24"/>
        </w:rPr>
        <w:t>puszcza wprowadzenie zmian do zawartej umowy w stosunku do</w:t>
      </w:r>
      <w:r w:rsidR="009A51A9">
        <w:rPr>
          <w:b w:val="0"/>
          <w:sz w:val="24"/>
        </w:rPr>
        <w:t xml:space="preserve"> treści oferty, na</w:t>
      </w:r>
      <w:r>
        <w:rPr>
          <w:b w:val="0"/>
          <w:sz w:val="24"/>
        </w:rPr>
        <w:t xml:space="preserve"> </w:t>
      </w:r>
      <w:r w:rsidRPr="00822011">
        <w:rPr>
          <w:b w:val="0"/>
          <w:sz w:val="24"/>
        </w:rPr>
        <w:t xml:space="preserve">podstawie, której dokonano wyboru Wykonawcy oraz określa warunki tych zmian </w:t>
      </w:r>
      <w:r>
        <w:rPr>
          <w:b w:val="0"/>
          <w:sz w:val="24"/>
        </w:rPr>
        <w:t>p</w:t>
      </w:r>
      <w:r w:rsidRPr="00822011">
        <w:rPr>
          <w:b w:val="0"/>
          <w:sz w:val="24"/>
        </w:rPr>
        <w:t>oprzez</w:t>
      </w:r>
      <w:r w:rsidR="006D2F9D">
        <w:rPr>
          <w:b w:val="0"/>
          <w:sz w:val="24"/>
          <w:lang w:val="pl-PL"/>
        </w:rPr>
        <w:t xml:space="preserve"> </w:t>
      </w:r>
      <w:r w:rsidRPr="00822011">
        <w:rPr>
          <w:b w:val="0"/>
          <w:sz w:val="24"/>
        </w:rPr>
        <w:t xml:space="preserve">dopuszczenie możliwości zmian </w:t>
      </w:r>
      <w:r>
        <w:rPr>
          <w:b w:val="0"/>
          <w:sz w:val="24"/>
        </w:rPr>
        <w:t>umowy</w:t>
      </w:r>
      <w:r w:rsidR="00AD57C3">
        <w:rPr>
          <w:b w:val="0"/>
          <w:sz w:val="24"/>
        </w:rPr>
        <w:t xml:space="preserve"> w formie pisemnego aneksu </w:t>
      </w:r>
      <w:r>
        <w:rPr>
          <w:b w:val="0"/>
          <w:sz w:val="24"/>
        </w:rPr>
        <w:t>dotyczącego zmiany :</w:t>
      </w:r>
    </w:p>
    <w:p w:rsidR="00CD5DB9" w:rsidRPr="00BF4A18" w:rsidRDefault="00CD5DB9" w:rsidP="00573B2F">
      <w:pPr>
        <w:pStyle w:val="Akapitzlist"/>
        <w:numPr>
          <w:ilvl w:val="1"/>
          <w:numId w:val="31"/>
        </w:numPr>
        <w:spacing w:after="120"/>
        <w:ind w:left="709" w:hanging="283"/>
        <w:contextualSpacing/>
        <w:jc w:val="both"/>
      </w:pPr>
      <w:r w:rsidRPr="00BF4A18">
        <w:t>zmiany świadczenia Wykonawcy na świadczenie lepszej jakości przy zachowaniu tożsamości przedmiotu zamówienia</w:t>
      </w:r>
      <w:r>
        <w:t xml:space="preserve"> i norm zgodnych z opisem przedmiotu zamówienia;</w:t>
      </w:r>
    </w:p>
    <w:p w:rsidR="00CD5DB9" w:rsidRPr="00BF4A18" w:rsidRDefault="00CD5DB9" w:rsidP="00573B2F">
      <w:pPr>
        <w:pStyle w:val="Akapitzlist"/>
        <w:numPr>
          <w:ilvl w:val="1"/>
          <w:numId w:val="31"/>
        </w:numPr>
        <w:spacing w:after="120"/>
        <w:ind w:left="709" w:hanging="283"/>
        <w:contextualSpacing/>
        <w:jc w:val="both"/>
      </w:pPr>
      <w:r w:rsidRPr="00BF4A18">
        <w:t xml:space="preserve">zmiana terminu wykonania </w:t>
      </w:r>
      <w:r>
        <w:t>dostawy</w:t>
      </w:r>
      <w:r w:rsidRPr="00BF4A18">
        <w:t xml:space="preserve"> z powodu okoliczności niezależnych od Wykonawcy z zastrzeżeniem § 14 ust. 3 niniejszej umowy,</w:t>
      </w:r>
      <w:r>
        <w:t xml:space="preserve"> o czas w którym wykonawca nie był w stanie zrealizować przedmiotu zamówienia;</w:t>
      </w:r>
    </w:p>
    <w:p w:rsidR="00CD5DB9" w:rsidRPr="00BF4A18" w:rsidRDefault="00CD5DB9" w:rsidP="00573B2F">
      <w:pPr>
        <w:pStyle w:val="Akapitzlist"/>
        <w:numPr>
          <w:ilvl w:val="1"/>
          <w:numId w:val="31"/>
        </w:numPr>
        <w:ind w:left="709" w:hanging="283"/>
        <w:contextualSpacing/>
        <w:jc w:val="both"/>
      </w:pPr>
      <w:r w:rsidRPr="00BF4A18">
        <w:t xml:space="preserve">zmiany danych Wykonawcy ( np. </w:t>
      </w:r>
      <w:r>
        <w:t>zmiana siedziby, adresu, nazwy);</w:t>
      </w:r>
    </w:p>
    <w:p w:rsidR="00CD5DB9" w:rsidRPr="00BF4A18" w:rsidRDefault="00CD5DB9" w:rsidP="00573B2F">
      <w:pPr>
        <w:pStyle w:val="Akapitzlist"/>
        <w:numPr>
          <w:ilvl w:val="1"/>
          <w:numId w:val="31"/>
        </w:numPr>
        <w:ind w:left="709" w:hanging="283"/>
        <w:contextualSpacing/>
        <w:jc w:val="both"/>
      </w:pPr>
      <w:r w:rsidRPr="00BF4A18">
        <w:t>ustawowej zmiany przepisów w zakresie stawki podatku VAT w</w:t>
      </w:r>
      <w:r>
        <w:t xml:space="preserve"> zakresie przedmiotu zamówienia – zostanie zastosowana stawka podatku VAT zgodnie z obowiązującymi przepisami;</w:t>
      </w:r>
    </w:p>
    <w:p w:rsidR="00CD5DB9" w:rsidRPr="00BF4A18" w:rsidRDefault="00CD5DB9" w:rsidP="00573B2F">
      <w:pPr>
        <w:pStyle w:val="Akapitzlist"/>
        <w:numPr>
          <w:ilvl w:val="1"/>
          <w:numId w:val="31"/>
        </w:numPr>
        <w:ind w:left="709" w:hanging="283"/>
        <w:contextualSpacing/>
        <w:jc w:val="both"/>
      </w:pPr>
      <w:r w:rsidRPr="00BF4A18">
        <w:t>zmiany podwykonawcy uczestniczącego w realizacji umowy, w wypadku, kiedy Wykonawca określił go, co do tożsamości w ofercie lub rezygnacji</w:t>
      </w:r>
      <w:r>
        <w:t xml:space="preserve"> </w:t>
      </w:r>
      <w:r w:rsidRPr="00BF4A18">
        <w:t>z po</w:t>
      </w:r>
      <w:r>
        <w:t>dwykonawcy;</w:t>
      </w:r>
    </w:p>
    <w:p w:rsidR="00CD5DB9" w:rsidRPr="00BF4A18" w:rsidRDefault="00CD5DB9" w:rsidP="00573B2F">
      <w:pPr>
        <w:pStyle w:val="Akapitzlist"/>
        <w:numPr>
          <w:ilvl w:val="1"/>
          <w:numId w:val="31"/>
        </w:numPr>
        <w:ind w:left="709" w:hanging="283"/>
        <w:contextualSpacing/>
        <w:jc w:val="both"/>
      </w:pPr>
      <w:r w:rsidRPr="00BF4A18">
        <w:t>udziału podwykonawcy na etapie realizacji umowy w sytuacji, gdy Wykonawca nie przewidzi</w:t>
      </w:r>
      <w:r>
        <w:t>ał jego udziału w treści oferty;</w:t>
      </w:r>
    </w:p>
    <w:p w:rsidR="00CD5DB9" w:rsidRPr="00BF4A18" w:rsidRDefault="00CD5DB9" w:rsidP="00573B2F">
      <w:pPr>
        <w:pStyle w:val="Akapitzlist"/>
        <w:numPr>
          <w:ilvl w:val="1"/>
          <w:numId w:val="31"/>
        </w:numPr>
        <w:ind w:left="709" w:hanging="283"/>
        <w:contextualSpacing/>
        <w:jc w:val="both"/>
      </w:pPr>
      <w:r>
        <w:t>zmiana zakresu podwykonawstwa;</w:t>
      </w:r>
    </w:p>
    <w:p w:rsidR="00CD5DB9" w:rsidRPr="00BF4A18" w:rsidRDefault="00CD5DB9" w:rsidP="00573B2F">
      <w:pPr>
        <w:pStyle w:val="Akapitzlist"/>
        <w:numPr>
          <w:ilvl w:val="1"/>
          <w:numId w:val="31"/>
        </w:numPr>
        <w:ind w:left="709" w:hanging="283"/>
        <w:contextualSpacing/>
        <w:jc w:val="both"/>
        <w:rPr>
          <w:spacing w:val="1"/>
        </w:rPr>
      </w:pPr>
      <w:r w:rsidRPr="00BF4A18">
        <w:rPr>
          <w:spacing w:val="1"/>
        </w:rPr>
        <w:t>zmiana ilości i częstotliwości dostaw</w:t>
      </w:r>
      <w:r>
        <w:rPr>
          <w:spacing w:val="1"/>
        </w:rPr>
        <w:t>;</w:t>
      </w:r>
      <w:r w:rsidRPr="00BF4A18">
        <w:rPr>
          <w:spacing w:val="1"/>
        </w:rPr>
        <w:t xml:space="preserve"> </w:t>
      </w:r>
    </w:p>
    <w:p w:rsidR="00CD5DB9" w:rsidRPr="00BF4A18" w:rsidRDefault="00CD5DB9" w:rsidP="00573B2F">
      <w:pPr>
        <w:pStyle w:val="Akapitzlist"/>
        <w:numPr>
          <w:ilvl w:val="1"/>
          <w:numId w:val="31"/>
        </w:numPr>
        <w:ind w:left="709" w:hanging="283"/>
        <w:contextualSpacing/>
        <w:jc w:val="both"/>
        <w:rPr>
          <w:spacing w:val="1"/>
        </w:rPr>
      </w:pPr>
      <w:r w:rsidRPr="00BF4A18">
        <w:rPr>
          <w:spacing w:val="1"/>
        </w:rPr>
        <w:t>zmiana wielkości lub rodzaju opakowań</w:t>
      </w:r>
      <w:r>
        <w:rPr>
          <w:spacing w:val="1"/>
        </w:rPr>
        <w:t>.</w:t>
      </w:r>
    </w:p>
    <w:p w:rsidR="00CD5DB9" w:rsidRPr="00345BA4" w:rsidRDefault="00CD5DB9" w:rsidP="00CD5DB9">
      <w:pPr>
        <w:pStyle w:val="Tytu"/>
        <w:spacing w:after="120"/>
        <w:ind w:left="709" w:hanging="283"/>
        <w:jc w:val="both"/>
        <w:rPr>
          <w:b w:val="0"/>
          <w:sz w:val="24"/>
        </w:rPr>
      </w:pPr>
      <w:r>
        <w:rPr>
          <w:b w:val="0"/>
          <w:sz w:val="24"/>
        </w:rPr>
        <w:t xml:space="preserve">Jeżeli zmiany te będą miały wpływ na koszty wykonania zamówienia przez </w:t>
      </w:r>
      <w:r w:rsidRPr="00D76E3A">
        <w:rPr>
          <w:sz w:val="24"/>
        </w:rPr>
        <w:t>Wykonawcę.</w:t>
      </w:r>
      <w:r>
        <w:rPr>
          <w:b w:val="0"/>
          <w:sz w:val="24"/>
        </w:rPr>
        <w:t xml:space="preserve"> </w:t>
      </w:r>
    </w:p>
    <w:p w:rsidR="00CD5DB9" w:rsidRPr="00DC0208" w:rsidRDefault="00CD5DB9" w:rsidP="00CD5DB9">
      <w:pPr>
        <w:pStyle w:val="Akapitzlist"/>
        <w:tabs>
          <w:tab w:val="left" w:pos="426"/>
        </w:tabs>
        <w:suppressAutoHyphens/>
        <w:spacing w:after="120"/>
        <w:ind w:left="426" w:hanging="426"/>
        <w:jc w:val="both"/>
      </w:pPr>
      <w:r>
        <w:t>2.</w:t>
      </w:r>
      <w:r>
        <w:tab/>
        <w:t>Z</w:t>
      </w:r>
      <w:r w:rsidRPr="00964DEC">
        <w:t xml:space="preserve">miany osób reprezentujących Wykonawcę i Zamawiającego z przyczyn </w:t>
      </w:r>
      <w:r>
        <w:t>losowych.</w:t>
      </w:r>
    </w:p>
    <w:p w:rsidR="00726F53" w:rsidRPr="00DF42D2" w:rsidRDefault="00726F53" w:rsidP="00573B2F">
      <w:pPr>
        <w:pStyle w:val="Akapitzlist"/>
        <w:numPr>
          <w:ilvl w:val="0"/>
          <w:numId w:val="32"/>
        </w:numPr>
        <w:suppressAutoHyphens/>
        <w:spacing w:line="276" w:lineRule="auto"/>
        <w:contextualSpacing/>
        <w:jc w:val="both"/>
      </w:pPr>
      <w:r w:rsidRPr="00DF42D2">
        <w:rPr>
          <w:lang w:val="pl-PL"/>
        </w:rPr>
        <w:t xml:space="preserve">Zmiany </w:t>
      </w:r>
      <w:r w:rsidRPr="00DF42D2">
        <w:rPr>
          <w:rFonts w:eastAsia="Lucida Sans Unicode"/>
          <w:szCs w:val="22"/>
          <w:lang w:eastAsia="pl-PL"/>
        </w:rPr>
        <w:t>sposobu spełnienia świadczenia</w:t>
      </w:r>
      <w:r w:rsidRPr="00DF42D2">
        <w:rPr>
          <w:rFonts w:eastAsia="Lucida Sans Unicode"/>
          <w:b/>
          <w:szCs w:val="22"/>
          <w:lang w:eastAsia="pl-PL"/>
        </w:rPr>
        <w:t xml:space="preserve">, </w:t>
      </w:r>
      <w:r w:rsidRPr="00DF42D2">
        <w:rPr>
          <w:rFonts w:eastAsia="Lucida Sans Unicode"/>
          <w:szCs w:val="22"/>
          <w:lang w:eastAsia="pl-PL"/>
        </w:rPr>
        <w:t>w przypadku</w:t>
      </w:r>
      <w:r w:rsidRPr="00DF42D2">
        <w:rPr>
          <w:rFonts w:eastAsia="Lucida Sans Unicode"/>
          <w:b/>
          <w:szCs w:val="22"/>
          <w:lang w:eastAsia="pl-PL"/>
        </w:rPr>
        <w:t>:</w:t>
      </w:r>
    </w:p>
    <w:p w:rsidR="00726F53" w:rsidRPr="00DE31F7" w:rsidRDefault="00DF42D2" w:rsidP="00DF42D2">
      <w:pPr>
        <w:widowControl w:val="0"/>
        <w:tabs>
          <w:tab w:val="left" w:pos="426"/>
          <w:tab w:val="left" w:pos="851"/>
        </w:tabs>
        <w:spacing w:after="120" w:line="276" w:lineRule="auto"/>
        <w:ind w:left="851" w:hanging="284"/>
        <w:jc w:val="both"/>
        <w:rPr>
          <w:rFonts w:eastAsia="Lucida Sans Unicode"/>
          <w:color w:val="000000"/>
          <w:szCs w:val="22"/>
        </w:rPr>
      </w:pPr>
      <w:r>
        <w:rPr>
          <w:rFonts w:eastAsia="Lucida Sans Unicode"/>
          <w:color w:val="000000"/>
          <w:szCs w:val="22"/>
        </w:rPr>
        <w:t>a)</w:t>
      </w:r>
      <w:r w:rsidR="00C0183B">
        <w:rPr>
          <w:rFonts w:eastAsia="Lucida Sans Unicode"/>
          <w:color w:val="000000"/>
          <w:szCs w:val="22"/>
        </w:rPr>
        <w:tab/>
      </w:r>
      <w:r w:rsidR="00726F53" w:rsidRPr="00DE31F7">
        <w:rPr>
          <w:rFonts w:eastAsia="Lucida Sans Unicode"/>
          <w:color w:val="000000"/>
          <w:szCs w:val="22"/>
        </w:rPr>
        <w:t xml:space="preserve">okoliczności związanych z wystąpieniem COVID-19, o ile taki wpływ wystąpił lub może wystąpić w trybie i na zasadach wskazanych w art. 15r. ustawy </w:t>
      </w:r>
      <w:r w:rsidR="00726F53" w:rsidRPr="00DE31F7">
        <w:rPr>
          <w:rFonts w:eastAsia="Lucida Sans Unicode"/>
          <w:color w:val="000000"/>
          <w:szCs w:val="22"/>
        </w:rPr>
        <w:br/>
      </w:r>
      <w:r w:rsidR="00726F53" w:rsidRPr="00DE31F7">
        <w:rPr>
          <w:rFonts w:eastAsia="Lucida Sans Unicode"/>
          <w:color w:val="000000"/>
          <w:szCs w:val="22"/>
        </w:rPr>
        <w:lastRenderedPageBreak/>
        <w:t>z dnia 31 marca 2020 r. o zmianie ustawy o szczególnych rozwiązaniach związanych z zapobieganiem, przeciwdziałaniem i zwalczaniem COVID-19, innych chorób zakaźnych oraz wywołanych nimi sytuacji kryzysowych oraz niektórych innych ustaw (Dz.U.2020.567),</w:t>
      </w:r>
    </w:p>
    <w:p w:rsidR="00726F53" w:rsidRDefault="00DF42D2" w:rsidP="00DF42D2">
      <w:pPr>
        <w:widowControl w:val="0"/>
        <w:tabs>
          <w:tab w:val="left" w:pos="567"/>
          <w:tab w:val="left" w:pos="851"/>
        </w:tabs>
        <w:spacing w:after="120" w:line="288" w:lineRule="auto"/>
        <w:ind w:left="851" w:hanging="284"/>
        <w:jc w:val="both"/>
        <w:rPr>
          <w:szCs w:val="22"/>
        </w:rPr>
      </w:pPr>
      <w:r>
        <w:rPr>
          <w:rFonts w:eastAsia="Lucida Sans Unicode"/>
          <w:color w:val="000000"/>
          <w:szCs w:val="22"/>
        </w:rPr>
        <w:t>-</w:t>
      </w:r>
      <w:r>
        <w:rPr>
          <w:rFonts w:eastAsia="Lucida Sans Unicode"/>
          <w:color w:val="000000"/>
          <w:szCs w:val="22"/>
        </w:rPr>
        <w:tab/>
      </w:r>
      <w:r w:rsidR="00726F53" w:rsidRPr="00DE31F7">
        <w:rPr>
          <w:rFonts w:eastAsia="Lucida Sans Unicode"/>
          <w:color w:val="000000"/>
          <w:szCs w:val="22"/>
        </w:rPr>
        <w:t>w zakresie wynikającym z wyżej wymienionych zdarzeń – bez praw</w:t>
      </w:r>
      <w:r w:rsidR="00726F53">
        <w:rPr>
          <w:rFonts w:eastAsia="Lucida Sans Unicode"/>
          <w:color w:val="000000"/>
          <w:szCs w:val="22"/>
        </w:rPr>
        <w:t>a do dodatkowego wynagrodzenia;</w:t>
      </w:r>
      <w:r w:rsidR="00726F53" w:rsidRPr="00726F53">
        <w:rPr>
          <w:szCs w:val="22"/>
        </w:rPr>
        <w:t xml:space="preserve"> </w:t>
      </w:r>
    </w:p>
    <w:p w:rsidR="004A24A6" w:rsidRPr="00726F53" w:rsidRDefault="00DF42D2" w:rsidP="00DF42D2">
      <w:pPr>
        <w:widowControl w:val="0"/>
        <w:tabs>
          <w:tab w:val="left" w:pos="567"/>
          <w:tab w:val="left" w:pos="851"/>
        </w:tabs>
        <w:spacing w:after="120" w:line="288" w:lineRule="auto"/>
        <w:ind w:left="851" w:hanging="284"/>
        <w:jc w:val="both"/>
        <w:rPr>
          <w:rFonts w:eastAsia="Lucida Sans Unicode"/>
          <w:color w:val="000000"/>
          <w:szCs w:val="22"/>
        </w:rPr>
      </w:pPr>
      <w:r>
        <w:rPr>
          <w:szCs w:val="22"/>
        </w:rPr>
        <w:t>-</w:t>
      </w:r>
      <w:r>
        <w:rPr>
          <w:szCs w:val="22"/>
        </w:rPr>
        <w:tab/>
      </w:r>
      <w:r w:rsidR="00726F53" w:rsidRPr="00726F53">
        <w:rPr>
          <w:szCs w:val="22"/>
        </w:rPr>
        <w:t>zmiany dokonywane są poprzez złożenie wniosku o zmianę w formie pisemnej przez jedną ze Stron wraz z określeniem zmiany, podaniem uzasadnienia, czasu wykonania pracy.</w:t>
      </w:r>
    </w:p>
    <w:p w:rsidR="00DF42D2" w:rsidRDefault="002A1AF4" w:rsidP="00DF42D2">
      <w:pPr>
        <w:ind w:left="567" w:hanging="567"/>
        <w:jc w:val="both"/>
        <w:rPr>
          <w:b/>
        </w:rPr>
      </w:pPr>
      <w:r>
        <w:rPr>
          <w:b/>
        </w:rPr>
        <w:t xml:space="preserve">XVII. </w:t>
      </w:r>
      <w:r w:rsidR="00076FE6" w:rsidRPr="00715D32">
        <w:rPr>
          <w:b/>
        </w:rPr>
        <w:t>Pouczenie o środkach ochrony prawnej przysługujących wykonawcy w toku postępowania o udzielenie zamówienia</w:t>
      </w:r>
      <w:r w:rsidR="00273CDB" w:rsidRPr="00715D32">
        <w:rPr>
          <w:b/>
        </w:rPr>
        <w:t xml:space="preserve"> - </w:t>
      </w:r>
      <w:r w:rsidR="00273CDB" w:rsidRPr="00715D32">
        <w:t xml:space="preserve">art. 36 ust.1 pkt 17 ustawy </w:t>
      </w:r>
      <w:proofErr w:type="spellStart"/>
      <w:r w:rsidR="00273CDB" w:rsidRPr="00715D32">
        <w:t>Pzp</w:t>
      </w:r>
      <w:proofErr w:type="spellEnd"/>
      <w:r w:rsidR="00273CDB" w:rsidRPr="00715D32">
        <w:t>.</w:t>
      </w:r>
    </w:p>
    <w:p w:rsidR="00076FE6" w:rsidRPr="00DF42D2" w:rsidRDefault="00076FE6" w:rsidP="00DF42D2">
      <w:pPr>
        <w:ind w:left="567" w:hanging="567"/>
        <w:jc w:val="both"/>
        <w:rPr>
          <w:b/>
        </w:rPr>
      </w:pPr>
      <w:r w:rsidRPr="00715D32">
        <w:rPr>
          <w:b/>
        </w:rPr>
        <w:t xml:space="preserve"> </w:t>
      </w:r>
    </w:p>
    <w:p w:rsidR="00273CDB" w:rsidRPr="00715D32" w:rsidRDefault="00273CDB" w:rsidP="00573B2F">
      <w:pPr>
        <w:numPr>
          <w:ilvl w:val="0"/>
          <w:numId w:val="7"/>
        </w:numPr>
        <w:tabs>
          <w:tab w:val="num" w:pos="567"/>
        </w:tabs>
        <w:suppressAutoHyphens/>
        <w:spacing w:after="120" w:line="276" w:lineRule="auto"/>
        <w:ind w:left="567" w:hanging="567"/>
        <w:jc w:val="both"/>
      </w:pPr>
      <w:r w:rsidRPr="00715D32">
        <w:rPr>
          <w:bCs/>
        </w:rPr>
        <w:t xml:space="preserve">Każdemu Wykonawcy, a także innemu podmiotowi, jeżeli ma lub miał interes </w:t>
      </w:r>
      <w:r w:rsidRPr="00715D32">
        <w:rPr>
          <w:bCs/>
        </w:rPr>
        <w:br/>
        <w:t xml:space="preserve">w uzyskaniu danego zamówienia oraz poniósł lub może ponieść szkodę </w:t>
      </w:r>
      <w:r w:rsidRPr="00715D32">
        <w:rPr>
          <w:bCs/>
        </w:rPr>
        <w:br/>
        <w:t xml:space="preserve">w wyniku naruszenia przez Zamawiającego przepisów „Ustawy </w:t>
      </w:r>
      <w:proofErr w:type="spellStart"/>
      <w:r w:rsidRPr="00715D32">
        <w:rPr>
          <w:bCs/>
        </w:rPr>
        <w:t>pzp</w:t>
      </w:r>
      <w:proofErr w:type="spellEnd"/>
      <w:r w:rsidRPr="00715D32">
        <w:rPr>
          <w:bCs/>
        </w:rPr>
        <w:t xml:space="preserve">” </w:t>
      </w:r>
      <w:r w:rsidRPr="00715D32">
        <w:t xml:space="preserve">przysługują środki ochrony prawnej przewidziane w dziale VI „Ustawy </w:t>
      </w:r>
      <w:proofErr w:type="spellStart"/>
      <w:r w:rsidRPr="00715D32">
        <w:t>pzp</w:t>
      </w:r>
      <w:proofErr w:type="spellEnd"/>
      <w:r w:rsidRPr="00715D32">
        <w:t>”.</w:t>
      </w:r>
    </w:p>
    <w:p w:rsidR="00185C65" w:rsidRDefault="00273CDB" w:rsidP="00573B2F">
      <w:pPr>
        <w:numPr>
          <w:ilvl w:val="0"/>
          <w:numId w:val="7"/>
        </w:numPr>
        <w:tabs>
          <w:tab w:val="num" w:pos="567"/>
        </w:tabs>
        <w:suppressAutoHyphens/>
        <w:spacing w:after="120" w:line="276" w:lineRule="auto"/>
        <w:ind w:left="567" w:hanging="567"/>
        <w:jc w:val="both"/>
      </w:pPr>
      <w:r w:rsidRPr="00715D32">
        <w:t xml:space="preserve">Środki ochrony prawnej wobec ogłoszenia o zamówieniu oraz SIWZ przysługują również organizacjom wpisanym na listę, o której mowa w art. 154 pkt 5 „Ustawy </w:t>
      </w:r>
      <w:proofErr w:type="spellStart"/>
      <w:r w:rsidRPr="00715D32">
        <w:t>pzp</w:t>
      </w:r>
      <w:proofErr w:type="spellEnd"/>
      <w:r w:rsidRPr="00715D32">
        <w:t>”.</w:t>
      </w:r>
    </w:p>
    <w:p w:rsidR="00B32C50" w:rsidRPr="00B32C50" w:rsidRDefault="002A1AF4" w:rsidP="00DF42D2">
      <w:pPr>
        <w:suppressAutoHyphens/>
        <w:ind w:left="567" w:hanging="567"/>
        <w:jc w:val="both"/>
        <w:rPr>
          <w:b/>
        </w:rPr>
      </w:pPr>
      <w:r>
        <w:rPr>
          <w:b/>
        </w:rPr>
        <w:t xml:space="preserve">XVIII. </w:t>
      </w:r>
      <w:r w:rsidR="00EF540B">
        <w:rPr>
          <w:b/>
        </w:rPr>
        <w:t xml:space="preserve">Obowiązek Informacyjny wynikający z RODO w przypadku zbierania danych osobowych od osoby fizycznej, której dane dotyczą, w celu związanym </w:t>
      </w:r>
      <w:r w:rsidR="006A23FB">
        <w:rPr>
          <w:b/>
        </w:rPr>
        <w:br/>
      </w:r>
      <w:r w:rsidR="00EF540B">
        <w:rPr>
          <w:b/>
        </w:rPr>
        <w:t>z postępowaniem o udzielenie zamówienia publicznego.</w:t>
      </w:r>
      <w:r w:rsidR="00EF540B">
        <w:t xml:space="preserve"> </w:t>
      </w:r>
    </w:p>
    <w:p w:rsidR="00B32C50" w:rsidRDefault="00B32C50" w:rsidP="00B32C50">
      <w:pPr>
        <w:suppressAutoHyphens/>
        <w:jc w:val="both"/>
      </w:pPr>
    </w:p>
    <w:p w:rsidR="00EF540B" w:rsidRDefault="00EF540B" w:rsidP="00DF42D2">
      <w:pPr>
        <w:suppressAutoHyphens/>
        <w:spacing w:after="120"/>
        <w:jc w:val="both"/>
        <w:rPr>
          <w:b/>
        </w:rPr>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2A1AF4">
        <w:br/>
      </w:r>
      <w:r>
        <w:t xml:space="preserve">z 04.05.2016, str. 1), dalej „RODO”, informuję, że: </w:t>
      </w:r>
    </w:p>
    <w:p w:rsidR="00EF540B" w:rsidRDefault="00EF540B" w:rsidP="00573B2F">
      <w:pPr>
        <w:pStyle w:val="Tytu"/>
        <w:numPr>
          <w:ilvl w:val="0"/>
          <w:numId w:val="10"/>
        </w:numPr>
        <w:tabs>
          <w:tab w:val="left" w:pos="567"/>
        </w:tabs>
        <w:ind w:left="567" w:hanging="567"/>
        <w:jc w:val="both"/>
        <w:rPr>
          <w:b w:val="0"/>
          <w:sz w:val="24"/>
        </w:rPr>
      </w:pPr>
      <w:r>
        <w:rPr>
          <w:b w:val="0"/>
          <w:sz w:val="24"/>
        </w:rPr>
        <w:t xml:space="preserve">administratorem Pani/Pana danych osobowych jest:  </w:t>
      </w:r>
    </w:p>
    <w:p w:rsidR="00EF540B" w:rsidRPr="00DF42D2" w:rsidRDefault="00DF42D2" w:rsidP="00DF42D2">
      <w:pPr>
        <w:pStyle w:val="Tytu"/>
        <w:tabs>
          <w:tab w:val="left" w:pos="709"/>
        </w:tabs>
        <w:spacing w:after="120"/>
        <w:ind w:left="567" w:hanging="567"/>
        <w:jc w:val="both"/>
        <w:rPr>
          <w:b w:val="0"/>
          <w:sz w:val="24"/>
          <w:lang w:val="pl-PL"/>
        </w:rPr>
      </w:pPr>
      <w:r>
        <w:rPr>
          <w:b w:val="0"/>
          <w:sz w:val="24"/>
        </w:rPr>
        <w:tab/>
      </w:r>
      <w:r w:rsidR="00EF540B">
        <w:rPr>
          <w:b w:val="0"/>
          <w:sz w:val="24"/>
        </w:rPr>
        <w:t xml:space="preserve">Komendant 6 Wojskowego Oddziału Gospodarczego, Lędowo – Osiedle 1N, </w:t>
      </w:r>
      <w:r w:rsidR="002A1AF4">
        <w:rPr>
          <w:b w:val="0"/>
          <w:sz w:val="24"/>
        </w:rPr>
        <w:br/>
      </w:r>
      <w:r w:rsidR="00EF540B">
        <w:rPr>
          <w:b w:val="0"/>
          <w:sz w:val="24"/>
        </w:rPr>
        <w:t>76 –</w:t>
      </w:r>
      <w:r>
        <w:rPr>
          <w:b w:val="0"/>
          <w:sz w:val="24"/>
        </w:rPr>
        <w:t xml:space="preserve"> 271 Ustka, nr fax: 261 231 578</w:t>
      </w:r>
      <w:r>
        <w:rPr>
          <w:b w:val="0"/>
          <w:sz w:val="24"/>
          <w:lang w:val="pl-PL"/>
        </w:rPr>
        <w:t>;</w:t>
      </w:r>
    </w:p>
    <w:p w:rsidR="00EF540B" w:rsidRDefault="00EF540B" w:rsidP="00573B2F">
      <w:pPr>
        <w:numPr>
          <w:ilvl w:val="0"/>
          <w:numId w:val="10"/>
        </w:numPr>
        <w:tabs>
          <w:tab w:val="left" w:pos="567"/>
        </w:tabs>
        <w:spacing w:after="120" w:line="254" w:lineRule="auto"/>
        <w:ind w:left="567" w:hanging="567"/>
        <w:jc w:val="both"/>
      </w:pPr>
      <w:r>
        <w:t>inspektorem ochrony danych osobowych w 6 WOG Ustka jest Pani Dagmara Stecka</w:t>
      </w:r>
      <w:r w:rsidR="0037197B">
        <w:t xml:space="preserve"> -Giedrojć</w:t>
      </w:r>
      <w:r>
        <w:t>, tel. 261 231 377;</w:t>
      </w:r>
    </w:p>
    <w:p w:rsidR="00EF540B" w:rsidRDefault="00EF540B" w:rsidP="00573B2F">
      <w:pPr>
        <w:numPr>
          <w:ilvl w:val="0"/>
          <w:numId w:val="10"/>
        </w:numPr>
        <w:tabs>
          <w:tab w:val="left" w:pos="567"/>
        </w:tabs>
        <w:spacing w:after="120" w:line="254" w:lineRule="auto"/>
        <w:ind w:left="567" w:hanging="567"/>
        <w:jc w:val="both"/>
      </w:pPr>
      <w:r>
        <w:t xml:space="preserve">Pani/Pana dane osobowe przetwarzane będą na podstawie art. 6 ust. 1 lit. c RODO </w:t>
      </w:r>
      <w:r w:rsidR="0037197B">
        <w:br/>
      </w:r>
      <w:r>
        <w:t>w celu związanym z postępowaniem o udzielen</w:t>
      </w:r>
      <w:r w:rsidR="00993EA1">
        <w:t xml:space="preserve">ie zamówienia publicznego </w:t>
      </w:r>
      <w:r w:rsidR="00993EA1">
        <w:br/>
        <w:t xml:space="preserve">Nr </w:t>
      </w:r>
      <w:r w:rsidR="008E3E5F">
        <w:t>60</w:t>
      </w:r>
      <w:r w:rsidR="003A6AEE">
        <w:t>/WM</w:t>
      </w:r>
      <w:r w:rsidR="00993EA1">
        <w:t>/6WOG/20</w:t>
      </w:r>
      <w:r w:rsidR="0037197B">
        <w:t>20</w:t>
      </w:r>
      <w:r>
        <w:t xml:space="preserve"> prowadzonym w trybie przetargu nieograniczonego;</w:t>
      </w:r>
    </w:p>
    <w:p w:rsidR="00EF540B" w:rsidRPr="00726F53" w:rsidRDefault="00EF540B" w:rsidP="00573B2F">
      <w:pPr>
        <w:numPr>
          <w:ilvl w:val="0"/>
          <w:numId w:val="10"/>
        </w:numPr>
        <w:tabs>
          <w:tab w:val="left" w:pos="567"/>
        </w:tabs>
        <w:spacing w:after="120" w:line="254" w:lineRule="auto"/>
        <w:ind w:left="567" w:hanging="567"/>
        <w:jc w:val="both"/>
      </w:pPr>
      <w:r>
        <w:t xml:space="preserve">odbiorcami Pani/Pana danych osobowych będą osoby lub podmioty, którym udostępniona zostanie dokumentacja postępowania w oparciu o art. 8 oraz art. 96 ust. 3 ustawy z dnia 29 stycznia 2004 r. – Prawo zamówień publicznych </w:t>
      </w:r>
      <w:r w:rsidRPr="00726F53">
        <w:t>(Dz. U. z 201</w:t>
      </w:r>
      <w:r w:rsidR="00726F53" w:rsidRPr="00726F53">
        <w:t>9</w:t>
      </w:r>
      <w:r w:rsidR="00726F53">
        <w:t xml:space="preserve"> </w:t>
      </w:r>
      <w:r w:rsidR="00726F53" w:rsidRPr="00726F53">
        <w:t>poz. 1843</w:t>
      </w:r>
      <w:r w:rsidR="00726F53">
        <w:t xml:space="preserve">) oraz </w:t>
      </w:r>
      <w:r w:rsidR="00726F53" w:rsidRPr="00726F53">
        <w:t>art. 2 ust. 1 ustawy z dnia 06.09.2001 r. o dostępie do informacji publicznej, tj. Dz. U. z 2018 r. poz. 1330</w:t>
      </w:r>
      <w:r w:rsidR="00DF42D2">
        <w:t>;</w:t>
      </w:r>
    </w:p>
    <w:p w:rsidR="00EF540B" w:rsidRDefault="00EF540B" w:rsidP="00573B2F">
      <w:pPr>
        <w:numPr>
          <w:ilvl w:val="0"/>
          <w:numId w:val="10"/>
        </w:numPr>
        <w:tabs>
          <w:tab w:val="left" w:pos="567"/>
        </w:tabs>
        <w:spacing w:after="120" w:line="254" w:lineRule="auto"/>
        <w:ind w:left="567" w:hanging="567"/>
        <w:jc w:val="both"/>
      </w:pPr>
      <w:r>
        <w:t>Pani/Pana dane osobowe będą przechowywane, zgodnie z jednolitym rzeczowym wykazem akt, przez okres 5 lat od dnia zakończenia postępowania o udzielenie zamówienia, a jeżeli czas trwania umowy przekracza 4 lata, okres przechowywania obejmuje cały czas trwania umowy;</w:t>
      </w:r>
    </w:p>
    <w:p w:rsidR="00EF540B" w:rsidRDefault="00EF540B" w:rsidP="00573B2F">
      <w:pPr>
        <w:numPr>
          <w:ilvl w:val="0"/>
          <w:numId w:val="10"/>
        </w:numPr>
        <w:spacing w:after="120" w:line="254" w:lineRule="auto"/>
        <w:ind w:left="567" w:hanging="567"/>
        <w:jc w:val="both"/>
      </w:pPr>
      <w:r>
        <w:t xml:space="preserve">obowiązek podania przez Panią/Pana danych osobowych bezpośrednio Pani/Pana dotyczących jest wymogiem ustawowym określonym w przepisach ustawy </w:t>
      </w:r>
      <w:proofErr w:type="spellStart"/>
      <w:r>
        <w:t>Pzp</w:t>
      </w:r>
      <w:proofErr w:type="spellEnd"/>
      <w:r>
        <w:t xml:space="preserve">, </w:t>
      </w:r>
      <w:r>
        <w:lastRenderedPageBreak/>
        <w:t xml:space="preserve">związanym z udziałem w postępowaniu o udzielenie zamówienia publicznego; konsekwencje niepodania określonych danych wynikają z ustawy </w:t>
      </w:r>
      <w:proofErr w:type="spellStart"/>
      <w:r>
        <w:t>Pzp</w:t>
      </w:r>
      <w:proofErr w:type="spellEnd"/>
      <w:r>
        <w:t>;</w:t>
      </w:r>
    </w:p>
    <w:p w:rsidR="00EF540B" w:rsidRDefault="00EF540B" w:rsidP="00573B2F">
      <w:pPr>
        <w:numPr>
          <w:ilvl w:val="0"/>
          <w:numId w:val="10"/>
        </w:numPr>
        <w:spacing w:after="120" w:line="254" w:lineRule="auto"/>
        <w:ind w:left="567" w:hanging="567"/>
        <w:jc w:val="both"/>
      </w:pPr>
      <w:r>
        <w:t>w odniesieniu do Pani/Pana danych osobowych decyzje nie będą podejmowane w sposób zautomatyzowany, stosowanie do art. 22 RODO;</w:t>
      </w:r>
    </w:p>
    <w:p w:rsidR="00EF540B" w:rsidRDefault="00EF540B" w:rsidP="00573B2F">
      <w:pPr>
        <w:numPr>
          <w:ilvl w:val="0"/>
          <w:numId w:val="10"/>
        </w:numPr>
        <w:spacing w:after="120" w:line="254" w:lineRule="auto"/>
        <w:ind w:left="567" w:hanging="567"/>
        <w:jc w:val="both"/>
      </w:pPr>
      <w:r>
        <w:t>posiada Pani/Pan:</w:t>
      </w:r>
    </w:p>
    <w:p w:rsidR="00EF540B" w:rsidRDefault="00EF540B" w:rsidP="00573B2F">
      <w:pPr>
        <w:numPr>
          <w:ilvl w:val="0"/>
          <w:numId w:val="11"/>
        </w:numPr>
        <w:spacing w:line="254" w:lineRule="auto"/>
        <w:ind w:left="851" w:hanging="284"/>
        <w:jc w:val="both"/>
        <w:rPr>
          <w:color w:val="00B0F0"/>
        </w:rPr>
      </w:pPr>
      <w:r>
        <w:t>na podstawie art. 15 RODO prawo dostępu do danych osobowych Pani/Pana dotyczących;</w:t>
      </w:r>
    </w:p>
    <w:p w:rsidR="00EF540B" w:rsidRDefault="00EF540B" w:rsidP="00573B2F">
      <w:pPr>
        <w:numPr>
          <w:ilvl w:val="0"/>
          <w:numId w:val="11"/>
        </w:numPr>
        <w:spacing w:line="254" w:lineRule="auto"/>
        <w:ind w:left="851" w:hanging="284"/>
        <w:jc w:val="both"/>
        <w:rPr>
          <w:color w:val="00B0F0"/>
        </w:rPr>
      </w:pPr>
      <w:r>
        <w:t>na podstawie art. 16 RODO prawo do sprostowania Pani/Pana danych osobowych;</w:t>
      </w:r>
    </w:p>
    <w:p w:rsidR="00EF540B" w:rsidRDefault="00EF540B" w:rsidP="00573B2F">
      <w:pPr>
        <w:numPr>
          <w:ilvl w:val="0"/>
          <w:numId w:val="11"/>
        </w:numPr>
        <w:spacing w:line="254" w:lineRule="auto"/>
        <w:ind w:left="851" w:hanging="284"/>
        <w:jc w:val="both"/>
        <w:rPr>
          <w:color w:val="00B0F0"/>
        </w:rPr>
      </w:pPr>
      <w:r>
        <w:t xml:space="preserve">na podstawie art. 18 RODO prawo żądania od administratora ograniczenia przetwarzania danych osobowych z zastrzeżeniem przypadków, o których mowa w art. 18 ust. 2 RODO; </w:t>
      </w:r>
    </w:p>
    <w:p w:rsidR="00EF540B" w:rsidRDefault="00EF540B" w:rsidP="00573B2F">
      <w:pPr>
        <w:numPr>
          <w:ilvl w:val="0"/>
          <w:numId w:val="11"/>
        </w:numPr>
        <w:spacing w:after="120" w:line="254" w:lineRule="auto"/>
        <w:ind w:left="851" w:hanging="284"/>
        <w:jc w:val="both"/>
        <w:rPr>
          <w:color w:val="00B0F0"/>
        </w:rPr>
      </w:pPr>
      <w:r>
        <w:t>prawo do wniesienia skargi do Prezesa Urzędu Ochrony Danych Osobowych, gdy uzna Pani/Pan, że przetwarzanie danych osobowych Pani/Pana dotyczących narusza przepisy RODO;</w:t>
      </w:r>
    </w:p>
    <w:p w:rsidR="00EF540B" w:rsidRDefault="00EF540B" w:rsidP="00573B2F">
      <w:pPr>
        <w:numPr>
          <w:ilvl w:val="0"/>
          <w:numId w:val="10"/>
        </w:numPr>
        <w:spacing w:after="120" w:line="254" w:lineRule="auto"/>
        <w:ind w:left="567" w:hanging="567"/>
        <w:jc w:val="both"/>
        <w:rPr>
          <w:color w:val="00B0F0"/>
        </w:rPr>
      </w:pPr>
      <w:r>
        <w:t>nie przysługuje Pani/Panu:</w:t>
      </w:r>
    </w:p>
    <w:p w:rsidR="00EF540B" w:rsidRDefault="00EF540B" w:rsidP="00573B2F">
      <w:pPr>
        <w:numPr>
          <w:ilvl w:val="0"/>
          <w:numId w:val="12"/>
        </w:numPr>
        <w:spacing w:line="254" w:lineRule="auto"/>
        <w:ind w:left="851" w:hanging="284"/>
        <w:jc w:val="both"/>
        <w:rPr>
          <w:color w:val="00B0F0"/>
        </w:rPr>
      </w:pPr>
      <w:r>
        <w:t>w związku z art. 17 ust. 3 lit. b, d lub e RODO prawo do usunięcia danych osobowych;</w:t>
      </w:r>
    </w:p>
    <w:p w:rsidR="00EF540B" w:rsidRDefault="00EF540B" w:rsidP="00573B2F">
      <w:pPr>
        <w:numPr>
          <w:ilvl w:val="0"/>
          <w:numId w:val="12"/>
        </w:numPr>
        <w:spacing w:line="254" w:lineRule="auto"/>
        <w:ind w:left="851" w:hanging="284"/>
        <w:jc w:val="both"/>
        <w:rPr>
          <w:color w:val="00B0F0"/>
        </w:rPr>
      </w:pPr>
      <w:r>
        <w:t>prawo do przenoszenia danych osobowych, o którym mowa w art. 20 RODO;</w:t>
      </w:r>
    </w:p>
    <w:p w:rsidR="00EF540B" w:rsidRDefault="00EF540B" w:rsidP="00573B2F">
      <w:pPr>
        <w:numPr>
          <w:ilvl w:val="0"/>
          <w:numId w:val="12"/>
        </w:numPr>
        <w:spacing w:line="254" w:lineRule="auto"/>
        <w:ind w:left="851" w:hanging="284"/>
        <w:jc w:val="both"/>
        <w:rPr>
          <w:color w:val="00B0F0"/>
        </w:rPr>
      </w:pPr>
      <w:r>
        <w:t xml:space="preserve">na podstawie art. 21 RODO prawo sprzeciwu, wobec przetwarzania danych osobowych, gdyż podstawą prawną przetwarzania Pani/Pana danych osobowych jest art. 6 ust. 1 lit. c RODO. </w:t>
      </w:r>
    </w:p>
    <w:p w:rsidR="0034259D" w:rsidRDefault="0034259D">
      <w:pPr>
        <w:pStyle w:val="Tytu"/>
        <w:jc w:val="both"/>
        <w:rPr>
          <w:bCs w:val="0"/>
          <w:sz w:val="24"/>
        </w:rPr>
      </w:pPr>
    </w:p>
    <w:p w:rsidR="006104F4" w:rsidRPr="00DF42D2" w:rsidRDefault="006104F4" w:rsidP="00DF42D2">
      <w:pPr>
        <w:pStyle w:val="Tytu"/>
        <w:spacing w:after="120"/>
        <w:jc w:val="both"/>
        <w:rPr>
          <w:bCs w:val="0"/>
          <w:sz w:val="24"/>
        </w:rPr>
      </w:pPr>
      <w:r w:rsidRPr="00715D32">
        <w:rPr>
          <w:bCs w:val="0"/>
          <w:sz w:val="24"/>
        </w:rPr>
        <w:t>DODATKOWE INFORMACJE:</w:t>
      </w:r>
    </w:p>
    <w:p w:rsidR="006104F4" w:rsidRPr="00715D32" w:rsidRDefault="006104F4" w:rsidP="00DF42D2">
      <w:pPr>
        <w:pStyle w:val="Tytu"/>
        <w:numPr>
          <w:ilvl w:val="0"/>
          <w:numId w:val="1"/>
        </w:numPr>
        <w:tabs>
          <w:tab w:val="clear" w:pos="1800"/>
        </w:tabs>
        <w:ind w:left="567" w:hanging="567"/>
        <w:jc w:val="both"/>
        <w:rPr>
          <w:b w:val="0"/>
          <w:sz w:val="24"/>
        </w:rPr>
      </w:pPr>
      <w:r w:rsidRPr="00715D32">
        <w:rPr>
          <w:b w:val="0"/>
          <w:sz w:val="24"/>
        </w:rPr>
        <w:t>zamawiający nie przewiduje zawarcia umowy ramowej,</w:t>
      </w:r>
    </w:p>
    <w:p w:rsidR="00C16F11" w:rsidRPr="009579F4" w:rsidRDefault="00C16F11" w:rsidP="00DF42D2">
      <w:pPr>
        <w:pStyle w:val="Tytu"/>
        <w:numPr>
          <w:ilvl w:val="0"/>
          <w:numId w:val="1"/>
        </w:numPr>
        <w:tabs>
          <w:tab w:val="clear" w:pos="1800"/>
        </w:tabs>
        <w:ind w:left="567" w:hanging="567"/>
        <w:jc w:val="both"/>
        <w:rPr>
          <w:b w:val="0"/>
          <w:sz w:val="24"/>
        </w:rPr>
      </w:pPr>
      <w:r w:rsidRPr="009579F4">
        <w:rPr>
          <w:b w:val="0"/>
          <w:sz w:val="24"/>
        </w:rPr>
        <w:t>zamawiający</w:t>
      </w:r>
      <w:r w:rsidR="0033534A" w:rsidRPr="009579F4">
        <w:rPr>
          <w:b w:val="0"/>
          <w:sz w:val="24"/>
        </w:rPr>
        <w:t xml:space="preserve"> </w:t>
      </w:r>
      <w:r w:rsidR="009579F4">
        <w:rPr>
          <w:b w:val="0"/>
          <w:sz w:val="24"/>
        </w:rPr>
        <w:t>przewiduje udzielenia</w:t>
      </w:r>
      <w:r w:rsidRPr="009579F4">
        <w:rPr>
          <w:b w:val="0"/>
          <w:sz w:val="24"/>
        </w:rPr>
        <w:t xml:space="preserve"> zamówień, o których mowa w art. 67 ust. 1 p</w:t>
      </w:r>
      <w:r w:rsidR="00D636C3" w:rsidRPr="009579F4">
        <w:rPr>
          <w:b w:val="0"/>
          <w:sz w:val="24"/>
        </w:rPr>
        <w:t xml:space="preserve">kt 6 </w:t>
      </w:r>
      <w:r w:rsidRPr="009579F4">
        <w:rPr>
          <w:b w:val="0"/>
          <w:sz w:val="24"/>
        </w:rPr>
        <w:t>ustawy „Prawo zamówień publicznych”,</w:t>
      </w:r>
    </w:p>
    <w:p w:rsidR="00670FC6" w:rsidRPr="009579F4" w:rsidRDefault="006104F4" w:rsidP="00DF42D2">
      <w:pPr>
        <w:pStyle w:val="Tytu"/>
        <w:numPr>
          <w:ilvl w:val="0"/>
          <w:numId w:val="1"/>
        </w:numPr>
        <w:tabs>
          <w:tab w:val="clear" w:pos="1800"/>
        </w:tabs>
        <w:ind w:left="567" w:hanging="567"/>
        <w:jc w:val="both"/>
        <w:rPr>
          <w:b w:val="0"/>
          <w:sz w:val="24"/>
        </w:rPr>
      </w:pPr>
      <w:r w:rsidRPr="009579F4">
        <w:rPr>
          <w:b w:val="0"/>
          <w:sz w:val="24"/>
        </w:rPr>
        <w:t>zamawiający nie dopuszcza składania ofert wariantowych</w:t>
      </w:r>
      <w:r w:rsidR="00B6499F" w:rsidRPr="009579F4">
        <w:rPr>
          <w:b w:val="0"/>
          <w:sz w:val="24"/>
        </w:rPr>
        <w:t>;</w:t>
      </w:r>
      <w:r w:rsidRPr="009579F4">
        <w:rPr>
          <w:b w:val="0"/>
          <w:sz w:val="24"/>
        </w:rPr>
        <w:t xml:space="preserve"> </w:t>
      </w:r>
    </w:p>
    <w:p w:rsidR="00D573EF" w:rsidRPr="008E3E5F" w:rsidRDefault="00D573EF" w:rsidP="00DF42D2">
      <w:pPr>
        <w:pStyle w:val="Tytu"/>
        <w:numPr>
          <w:ilvl w:val="0"/>
          <w:numId w:val="1"/>
        </w:numPr>
        <w:tabs>
          <w:tab w:val="clear" w:pos="1800"/>
        </w:tabs>
        <w:ind w:left="567" w:hanging="567"/>
        <w:jc w:val="both"/>
        <w:rPr>
          <w:b w:val="0"/>
          <w:sz w:val="24"/>
        </w:rPr>
      </w:pPr>
      <w:r w:rsidRPr="008E3E5F">
        <w:rPr>
          <w:b w:val="0"/>
          <w:sz w:val="24"/>
        </w:rPr>
        <w:t>zamawiający</w:t>
      </w:r>
      <w:r w:rsidR="008E3E5F" w:rsidRPr="008E3E5F">
        <w:rPr>
          <w:b w:val="0"/>
          <w:sz w:val="24"/>
          <w:lang w:val="pl-PL"/>
        </w:rPr>
        <w:t xml:space="preserve"> nie</w:t>
      </w:r>
      <w:r w:rsidR="00CD5DB9" w:rsidRPr="008E3E5F">
        <w:rPr>
          <w:b w:val="0"/>
          <w:sz w:val="24"/>
          <w:lang w:val="pl-PL"/>
        </w:rPr>
        <w:t xml:space="preserve"> </w:t>
      </w:r>
      <w:r w:rsidRPr="008E3E5F">
        <w:rPr>
          <w:b w:val="0"/>
          <w:sz w:val="24"/>
        </w:rPr>
        <w:t>dopuszcza składani</w:t>
      </w:r>
      <w:r w:rsidR="00726F53" w:rsidRPr="008E3E5F">
        <w:rPr>
          <w:b w:val="0"/>
          <w:sz w:val="24"/>
          <w:lang w:val="pl-PL"/>
        </w:rPr>
        <w:t>e</w:t>
      </w:r>
      <w:r w:rsidRPr="008E3E5F">
        <w:rPr>
          <w:b w:val="0"/>
          <w:sz w:val="24"/>
        </w:rPr>
        <w:t xml:space="preserve"> ofert częściowych,</w:t>
      </w:r>
    </w:p>
    <w:p w:rsidR="006104F4" w:rsidRPr="00715D32" w:rsidRDefault="006104F4" w:rsidP="00DF42D2">
      <w:pPr>
        <w:pStyle w:val="Tytu"/>
        <w:numPr>
          <w:ilvl w:val="0"/>
          <w:numId w:val="1"/>
        </w:numPr>
        <w:tabs>
          <w:tab w:val="clear" w:pos="1800"/>
        </w:tabs>
        <w:ind w:left="567" w:hanging="567"/>
        <w:jc w:val="both"/>
        <w:rPr>
          <w:b w:val="0"/>
          <w:sz w:val="24"/>
        </w:rPr>
      </w:pPr>
      <w:r w:rsidRPr="00715D32">
        <w:rPr>
          <w:b w:val="0"/>
          <w:sz w:val="24"/>
        </w:rPr>
        <w:t>rozliczenia między zamawiającym a wykonawcą prowadzone będą w walucie polskiej,</w:t>
      </w:r>
    </w:p>
    <w:p w:rsidR="006104F4" w:rsidRPr="00715D32" w:rsidRDefault="006104F4" w:rsidP="00DF42D2">
      <w:pPr>
        <w:pStyle w:val="Tytu"/>
        <w:numPr>
          <w:ilvl w:val="0"/>
          <w:numId w:val="1"/>
        </w:numPr>
        <w:tabs>
          <w:tab w:val="clear" w:pos="1800"/>
        </w:tabs>
        <w:ind w:left="567" w:hanging="567"/>
        <w:jc w:val="both"/>
        <w:rPr>
          <w:b w:val="0"/>
          <w:sz w:val="24"/>
        </w:rPr>
      </w:pPr>
      <w:r w:rsidRPr="00715D32">
        <w:rPr>
          <w:b w:val="0"/>
          <w:sz w:val="24"/>
        </w:rPr>
        <w:t>zamawiający nie przewiduje aukcji elektronicznej,</w:t>
      </w:r>
    </w:p>
    <w:p w:rsidR="006104F4" w:rsidRPr="00715D32" w:rsidRDefault="006104F4" w:rsidP="00DF42D2">
      <w:pPr>
        <w:pStyle w:val="Tytu"/>
        <w:numPr>
          <w:ilvl w:val="0"/>
          <w:numId w:val="1"/>
        </w:numPr>
        <w:tabs>
          <w:tab w:val="clear" w:pos="1800"/>
        </w:tabs>
        <w:ind w:left="567" w:hanging="567"/>
        <w:jc w:val="both"/>
        <w:rPr>
          <w:b w:val="0"/>
          <w:sz w:val="24"/>
        </w:rPr>
      </w:pPr>
      <w:r w:rsidRPr="00715D32">
        <w:rPr>
          <w:b w:val="0"/>
          <w:sz w:val="24"/>
        </w:rPr>
        <w:t>zamawiający nie przewiduje zwrotu</w:t>
      </w:r>
      <w:r w:rsidR="00D636C3">
        <w:rPr>
          <w:b w:val="0"/>
          <w:sz w:val="24"/>
        </w:rPr>
        <w:t xml:space="preserve"> kosztów udziału w postępowaniu,</w:t>
      </w:r>
    </w:p>
    <w:p w:rsidR="006A23FB" w:rsidRPr="00FB6E5B" w:rsidRDefault="006104F4" w:rsidP="00DF42D2">
      <w:pPr>
        <w:pStyle w:val="Tytu"/>
        <w:numPr>
          <w:ilvl w:val="0"/>
          <w:numId w:val="1"/>
        </w:numPr>
        <w:tabs>
          <w:tab w:val="clear" w:pos="1800"/>
        </w:tabs>
        <w:ind w:left="567" w:hanging="567"/>
        <w:jc w:val="both"/>
        <w:rPr>
          <w:b w:val="0"/>
          <w:sz w:val="24"/>
        </w:rPr>
      </w:pPr>
      <w:r w:rsidRPr="00715D32">
        <w:rPr>
          <w:b w:val="0"/>
          <w:sz w:val="24"/>
        </w:rPr>
        <w:t>zamawiający żąda wskazania przez Wykonawcę w ofercie części zamówienia, której w</w:t>
      </w:r>
      <w:r w:rsidR="00D636C3">
        <w:rPr>
          <w:b w:val="0"/>
          <w:sz w:val="24"/>
        </w:rPr>
        <w:t>ykonanie powierzy podwykonawcom.</w:t>
      </w:r>
    </w:p>
    <w:p w:rsidR="00BD496A" w:rsidRDefault="00BD496A" w:rsidP="00A34464">
      <w:pPr>
        <w:rPr>
          <w:b/>
          <w:bCs/>
        </w:rPr>
      </w:pPr>
    </w:p>
    <w:p w:rsidR="00EA13B4" w:rsidRDefault="00EA13B4" w:rsidP="00A34464">
      <w:pPr>
        <w:jc w:val="both"/>
        <w:rPr>
          <w:bCs/>
          <w:lang w:val="x-none" w:eastAsia="x-none"/>
        </w:rPr>
      </w:pPr>
    </w:p>
    <w:p w:rsidR="00EA13B4" w:rsidRPr="00A34464" w:rsidRDefault="00EA13B4" w:rsidP="00A34464">
      <w:pPr>
        <w:jc w:val="both"/>
        <w:rPr>
          <w:bCs/>
          <w:lang w:val="x-none" w:eastAsia="x-none"/>
        </w:rPr>
      </w:pPr>
    </w:p>
    <w:p w:rsidR="00BD496A" w:rsidRDefault="00BD496A" w:rsidP="00C51ABA">
      <w:pPr>
        <w:jc w:val="center"/>
        <w:rPr>
          <w:b/>
          <w:bCs/>
        </w:rPr>
      </w:pPr>
    </w:p>
    <w:p w:rsidR="004F79DE" w:rsidRDefault="004F79DE" w:rsidP="00C51ABA">
      <w:pPr>
        <w:jc w:val="center"/>
        <w:rPr>
          <w:b/>
          <w:bCs/>
        </w:rPr>
      </w:pPr>
    </w:p>
    <w:p w:rsidR="004F79DE" w:rsidRDefault="004F79DE" w:rsidP="00C51ABA">
      <w:pPr>
        <w:jc w:val="center"/>
        <w:rPr>
          <w:b/>
          <w:bCs/>
        </w:rPr>
      </w:pPr>
    </w:p>
    <w:p w:rsidR="004F79DE" w:rsidRDefault="004F79DE" w:rsidP="00C51ABA">
      <w:pPr>
        <w:jc w:val="center"/>
        <w:rPr>
          <w:b/>
          <w:bCs/>
        </w:rPr>
      </w:pPr>
    </w:p>
    <w:p w:rsidR="004F79DE" w:rsidRDefault="004F79DE" w:rsidP="00C51ABA">
      <w:pPr>
        <w:jc w:val="center"/>
        <w:rPr>
          <w:b/>
          <w:bCs/>
        </w:rPr>
      </w:pPr>
    </w:p>
    <w:p w:rsidR="004F79DE" w:rsidRDefault="004F79DE" w:rsidP="00C51ABA">
      <w:pPr>
        <w:jc w:val="center"/>
        <w:rPr>
          <w:b/>
          <w:bCs/>
        </w:rPr>
      </w:pPr>
    </w:p>
    <w:p w:rsidR="004F79DE" w:rsidRDefault="004F79DE" w:rsidP="00C51ABA">
      <w:pPr>
        <w:jc w:val="center"/>
        <w:rPr>
          <w:b/>
          <w:bCs/>
        </w:rPr>
      </w:pPr>
    </w:p>
    <w:p w:rsidR="004F79DE" w:rsidRDefault="004F79DE" w:rsidP="00C51ABA">
      <w:pPr>
        <w:jc w:val="center"/>
        <w:rPr>
          <w:b/>
          <w:bCs/>
        </w:rPr>
      </w:pPr>
    </w:p>
    <w:p w:rsidR="004F79DE" w:rsidRDefault="004F79DE" w:rsidP="00C51ABA">
      <w:pPr>
        <w:jc w:val="center"/>
        <w:rPr>
          <w:b/>
          <w:bCs/>
        </w:rPr>
      </w:pPr>
    </w:p>
    <w:p w:rsidR="004F79DE" w:rsidRDefault="004F79DE" w:rsidP="00C51ABA">
      <w:pPr>
        <w:jc w:val="center"/>
        <w:rPr>
          <w:b/>
          <w:bCs/>
        </w:rPr>
      </w:pPr>
    </w:p>
    <w:p w:rsidR="004F79DE" w:rsidRDefault="004F79DE" w:rsidP="00C51ABA">
      <w:pPr>
        <w:jc w:val="center"/>
        <w:rPr>
          <w:b/>
          <w:bCs/>
        </w:rPr>
      </w:pPr>
    </w:p>
    <w:p w:rsidR="004F79DE" w:rsidRDefault="004F79DE" w:rsidP="00C51ABA">
      <w:pPr>
        <w:jc w:val="center"/>
        <w:rPr>
          <w:b/>
          <w:bCs/>
        </w:rPr>
      </w:pPr>
    </w:p>
    <w:p w:rsidR="004F79DE" w:rsidRDefault="004F79DE" w:rsidP="00C51ABA">
      <w:pPr>
        <w:jc w:val="center"/>
        <w:rPr>
          <w:b/>
          <w:bCs/>
        </w:rPr>
      </w:pPr>
    </w:p>
    <w:p w:rsidR="004F79DE" w:rsidRDefault="004F79DE" w:rsidP="00C51ABA">
      <w:pPr>
        <w:jc w:val="center"/>
        <w:rPr>
          <w:b/>
          <w:bCs/>
        </w:rPr>
      </w:pPr>
    </w:p>
    <w:p w:rsidR="004F79DE" w:rsidRDefault="004F79DE" w:rsidP="00C51ABA">
      <w:pPr>
        <w:jc w:val="center"/>
        <w:rPr>
          <w:b/>
          <w:bCs/>
        </w:rPr>
      </w:pPr>
      <w:bookmarkStart w:id="0" w:name="_GoBack"/>
      <w:bookmarkEnd w:id="0"/>
    </w:p>
    <w:p w:rsidR="00C51ABA" w:rsidRPr="0085482B" w:rsidRDefault="00C51ABA" w:rsidP="00C51ABA">
      <w:pPr>
        <w:jc w:val="center"/>
        <w:rPr>
          <w:b/>
          <w:bCs/>
        </w:rPr>
      </w:pPr>
      <w:r w:rsidRPr="0085482B">
        <w:rPr>
          <w:b/>
          <w:bCs/>
        </w:rPr>
        <w:t>O F E R T A</w:t>
      </w:r>
    </w:p>
    <w:p w:rsidR="00C51ABA" w:rsidRPr="002F698E" w:rsidRDefault="00C51ABA" w:rsidP="002F698E">
      <w:pPr>
        <w:jc w:val="both"/>
        <w:rPr>
          <w:b/>
          <w:bCs/>
        </w:rPr>
      </w:pPr>
    </w:p>
    <w:p w:rsidR="008E3E5F" w:rsidRPr="00C46655" w:rsidRDefault="00C51ABA" w:rsidP="008E3E5F">
      <w:pPr>
        <w:jc w:val="both"/>
      </w:pPr>
      <w:r w:rsidRPr="002F698E">
        <w:t xml:space="preserve">W postępowaniu o udzielenie zamówienia publicznego prowadzonego w trybie przetargu </w:t>
      </w:r>
      <w:r w:rsidR="00690F51" w:rsidRPr="002F698E">
        <w:t>nie</w:t>
      </w:r>
      <w:r w:rsidRPr="002F698E">
        <w:t>ograniczonego na</w:t>
      </w:r>
      <w:r w:rsidR="00DA0B0D" w:rsidRPr="002F698E">
        <w:t xml:space="preserve"> wykonanie</w:t>
      </w:r>
      <w:r w:rsidRPr="002F698E">
        <w:t>:</w:t>
      </w:r>
      <w:r w:rsidRPr="002F698E">
        <w:rPr>
          <w:b/>
        </w:rPr>
        <w:t xml:space="preserve"> </w:t>
      </w:r>
      <w:r w:rsidR="008E3E5F">
        <w:rPr>
          <w:b/>
        </w:rPr>
        <w:t>Dostawa pieczywa i wyrobów cuk</w:t>
      </w:r>
      <w:r w:rsidR="002C2E0D">
        <w:rPr>
          <w:b/>
        </w:rPr>
        <w:t>ierniczych do 6 WOG Ustka w 2021</w:t>
      </w:r>
      <w:r w:rsidR="008E3E5F">
        <w:rPr>
          <w:b/>
        </w:rPr>
        <w:t xml:space="preserve"> roku</w:t>
      </w:r>
      <w:r w:rsidR="008E3E5F">
        <w:t>.</w:t>
      </w:r>
    </w:p>
    <w:p w:rsidR="008E3E5F" w:rsidRDefault="008E3E5F" w:rsidP="008E3E5F">
      <w:pPr>
        <w:ind w:left="709"/>
        <w:jc w:val="both"/>
        <w:rPr>
          <w:b/>
        </w:rPr>
      </w:pPr>
    </w:p>
    <w:p w:rsidR="008E3E5F" w:rsidRPr="008E3E5F" w:rsidRDefault="008E3E5F" w:rsidP="008E3E5F">
      <w:pPr>
        <w:ind w:left="709" w:hanging="709"/>
        <w:jc w:val="both"/>
        <w:rPr>
          <w:b/>
        </w:rPr>
      </w:pPr>
      <w:r>
        <w:rPr>
          <w:b/>
        </w:rPr>
        <w:t xml:space="preserve"> </w:t>
      </w:r>
      <w:r>
        <w:t>Kod CPV: 158100</w:t>
      </w:r>
      <w:r w:rsidRPr="00970D31">
        <w:t xml:space="preserve">00-9 </w:t>
      </w:r>
      <w:r>
        <w:t xml:space="preserve">- </w:t>
      </w:r>
      <w:r w:rsidRPr="00970D31">
        <w:t>Pieczywo, świeże wyroby piekarskie i ciastkarskie</w:t>
      </w:r>
      <w:r>
        <w:rPr>
          <w:bCs/>
          <w:i/>
          <w:sz w:val="22"/>
          <w:szCs w:val="22"/>
        </w:rPr>
        <w:t xml:space="preserve">    </w:t>
      </w:r>
    </w:p>
    <w:p w:rsidR="00492E0E" w:rsidRDefault="00492E0E" w:rsidP="008E3E5F">
      <w:pPr>
        <w:widowControl w:val="0"/>
        <w:autoSpaceDE w:val="0"/>
        <w:autoSpaceDN w:val="0"/>
        <w:jc w:val="both"/>
      </w:pPr>
    </w:p>
    <w:p w:rsidR="00C51ABA" w:rsidRPr="004C04FE" w:rsidRDefault="00C51ABA" w:rsidP="008E477B">
      <w:pPr>
        <w:spacing w:after="200"/>
        <w:jc w:val="both"/>
      </w:pPr>
      <w:r w:rsidRPr="004C04FE">
        <w:t>Dane wykonawcy:</w:t>
      </w:r>
    </w:p>
    <w:p w:rsidR="00C51ABA" w:rsidRPr="004C04FE" w:rsidRDefault="00C51ABA" w:rsidP="00C51ABA">
      <w:pPr>
        <w:spacing w:line="360" w:lineRule="auto"/>
        <w:jc w:val="both"/>
      </w:pPr>
      <w:r w:rsidRPr="004C04FE">
        <w:t xml:space="preserve">Nazwa: .................................................................................................................... </w:t>
      </w:r>
    </w:p>
    <w:p w:rsidR="00C51ABA" w:rsidRPr="004C04FE" w:rsidRDefault="00C51ABA" w:rsidP="00C51ABA">
      <w:pPr>
        <w:spacing w:line="360" w:lineRule="auto"/>
        <w:jc w:val="both"/>
      </w:pPr>
      <w:r w:rsidRPr="004C04FE">
        <w:t xml:space="preserve">Adres: ..................................................................................................................... </w:t>
      </w:r>
    </w:p>
    <w:p w:rsidR="00C51ABA" w:rsidRPr="004C04FE" w:rsidRDefault="00C51ABA" w:rsidP="00C51ABA">
      <w:pPr>
        <w:spacing w:line="360" w:lineRule="auto"/>
        <w:jc w:val="both"/>
      </w:pPr>
      <w:r w:rsidRPr="004C04FE">
        <w:t>Powiat i województwo: .................................................Kod:..................................</w:t>
      </w:r>
    </w:p>
    <w:p w:rsidR="00C51ABA" w:rsidRPr="004C04FE" w:rsidRDefault="00C51ABA" w:rsidP="00C51ABA">
      <w:pPr>
        <w:spacing w:line="360" w:lineRule="auto"/>
        <w:jc w:val="both"/>
      </w:pPr>
      <w:r w:rsidRPr="004C04FE">
        <w:t>Tel.: ..................................fax: ...........................</w:t>
      </w:r>
    </w:p>
    <w:p w:rsidR="00C51ABA" w:rsidRDefault="00C51ABA" w:rsidP="00C51ABA">
      <w:pPr>
        <w:spacing w:line="360" w:lineRule="auto"/>
        <w:jc w:val="both"/>
      </w:pPr>
      <w:r w:rsidRPr="004C04FE">
        <w:t>NIP ..................................REGON ...........................</w:t>
      </w:r>
    </w:p>
    <w:p w:rsidR="00CD5DB9" w:rsidRPr="004C04FE" w:rsidRDefault="00CD5DB9" w:rsidP="00C51ABA">
      <w:pPr>
        <w:spacing w:line="360" w:lineRule="auto"/>
        <w:jc w:val="both"/>
      </w:pPr>
      <w:r>
        <w:t>PESEL: ………………………………</w:t>
      </w:r>
    </w:p>
    <w:p w:rsidR="00C51ABA" w:rsidRPr="004C04FE" w:rsidRDefault="00C51ABA" w:rsidP="00C51ABA">
      <w:pPr>
        <w:spacing w:line="360" w:lineRule="auto"/>
        <w:jc w:val="both"/>
      </w:pPr>
      <w:r w:rsidRPr="004C04FE">
        <w:t>Nr rachunku bankowego .........................................................................................</w:t>
      </w:r>
    </w:p>
    <w:p w:rsidR="00E23C58" w:rsidRDefault="002D4DF0" w:rsidP="00E23C58">
      <w:pPr>
        <w:jc w:val="both"/>
      </w:pPr>
      <w:r>
        <w:t>Internet:</w:t>
      </w:r>
      <w:r w:rsidR="00C51ABA" w:rsidRPr="004C04FE">
        <w:t xml:space="preserve">.....................................e-mail: ........................................    </w:t>
      </w:r>
    </w:p>
    <w:p w:rsidR="00C51ABA" w:rsidRPr="004C04FE" w:rsidRDefault="00C51ABA" w:rsidP="00E23C58">
      <w:pPr>
        <w:jc w:val="both"/>
        <w:rPr>
          <w:b/>
        </w:rPr>
      </w:pPr>
      <w:r w:rsidRPr="004C04FE">
        <w:t xml:space="preserve">                         </w:t>
      </w:r>
    </w:p>
    <w:p w:rsidR="003F5F7E" w:rsidRPr="004C2166" w:rsidRDefault="003F5F7E" w:rsidP="00E23C58">
      <w:pPr>
        <w:jc w:val="both"/>
        <w:rPr>
          <w:sz w:val="16"/>
          <w:szCs w:val="16"/>
        </w:rPr>
      </w:pPr>
      <w:r>
        <w:t>Wykonawca jest:</w:t>
      </w:r>
      <w:r w:rsidRPr="00A44B20">
        <w:t xml:space="preserve"> </w:t>
      </w:r>
      <w:r>
        <w:t>(</w:t>
      </w:r>
      <w:r>
        <w:rPr>
          <w:sz w:val="16"/>
          <w:szCs w:val="16"/>
        </w:rPr>
        <w:t>zakreślić właściwe)</w:t>
      </w:r>
    </w:p>
    <w:p w:rsidR="003F5F7E" w:rsidRDefault="003F5F7E" w:rsidP="00573B2F">
      <w:pPr>
        <w:numPr>
          <w:ilvl w:val="0"/>
          <w:numId w:val="9"/>
        </w:numPr>
        <w:spacing w:line="360" w:lineRule="auto"/>
        <w:ind w:left="567" w:hanging="567"/>
        <w:jc w:val="both"/>
      </w:pPr>
      <w:r>
        <w:t>mikroprzedsiębiorstwem</w:t>
      </w:r>
    </w:p>
    <w:p w:rsidR="003F5F7E" w:rsidRDefault="003F5F7E" w:rsidP="00573B2F">
      <w:pPr>
        <w:numPr>
          <w:ilvl w:val="0"/>
          <w:numId w:val="9"/>
        </w:numPr>
        <w:spacing w:line="360" w:lineRule="auto"/>
        <w:ind w:left="567" w:hanging="567"/>
        <w:jc w:val="both"/>
      </w:pPr>
      <w:r>
        <w:t>małym przedsiębiorstwem</w:t>
      </w:r>
    </w:p>
    <w:p w:rsidR="003F5F7E" w:rsidRDefault="003F5F7E" w:rsidP="00573B2F">
      <w:pPr>
        <w:numPr>
          <w:ilvl w:val="0"/>
          <w:numId w:val="9"/>
        </w:numPr>
        <w:spacing w:line="360" w:lineRule="auto"/>
        <w:ind w:left="567" w:hanging="567"/>
        <w:jc w:val="both"/>
      </w:pPr>
      <w:r>
        <w:t>średnim przedsiębiorstwem</w:t>
      </w:r>
    </w:p>
    <w:p w:rsidR="003F5F7E" w:rsidRDefault="003F5F7E" w:rsidP="00573B2F">
      <w:pPr>
        <w:numPr>
          <w:ilvl w:val="0"/>
          <w:numId w:val="9"/>
        </w:numPr>
        <w:spacing w:line="360" w:lineRule="auto"/>
        <w:ind w:left="567" w:hanging="567"/>
        <w:jc w:val="both"/>
      </w:pPr>
      <w:r>
        <w:t>dużym przedsiębiorstwem</w:t>
      </w:r>
    </w:p>
    <w:p w:rsidR="003F5F7E" w:rsidRPr="004C04FE" w:rsidRDefault="003F5F7E" w:rsidP="00C51ABA">
      <w:pPr>
        <w:spacing w:line="276" w:lineRule="auto"/>
        <w:jc w:val="both"/>
        <w:rPr>
          <w:b/>
        </w:rPr>
      </w:pPr>
    </w:p>
    <w:p w:rsidR="00C51ABA" w:rsidRDefault="00C51ABA" w:rsidP="00C51ABA">
      <w:pPr>
        <w:ind w:firstLine="567"/>
        <w:jc w:val="center"/>
        <w:rPr>
          <w:b/>
          <w:u w:val="single"/>
        </w:rPr>
      </w:pPr>
      <w:r w:rsidRPr="004C04FE">
        <w:rPr>
          <w:b/>
          <w:u w:val="single"/>
        </w:rPr>
        <w:t>Składamy niniejszą ofertę:</w:t>
      </w:r>
    </w:p>
    <w:p w:rsidR="00EA13B4" w:rsidRDefault="00EA13B4" w:rsidP="00C51ABA">
      <w:pPr>
        <w:ind w:firstLine="567"/>
        <w:jc w:val="center"/>
        <w:rPr>
          <w:b/>
          <w:u w:val="single"/>
        </w:rPr>
      </w:pPr>
    </w:p>
    <w:p w:rsidR="00EA13B4" w:rsidRPr="004C04FE" w:rsidRDefault="00EA13B4" w:rsidP="00C51ABA">
      <w:pPr>
        <w:ind w:firstLine="567"/>
        <w:jc w:val="center"/>
        <w:rPr>
          <w:b/>
          <w:u w:val="single"/>
        </w:rPr>
      </w:pPr>
    </w:p>
    <w:p w:rsidR="00C51ABA" w:rsidRPr="004C04FE" w:rsidRDefault="00C51ABA" w:rsidP="00C51ABA">
      <w:pPr>
        <w:jc w:val="both"/>
      </w:pPr>
      <w:r w:rsidRPr="004C04FE">
        <w:t>Oferujemy wykonanie przedmiotu zamówienia zgodnie ze specyfikacją istotnych warunków zamówienia za cenę:</w:t>
      </w:r>
    </w:p>
    <w:p w:rsidR="00A44570" w:rsidRPr="004C04FE" w:rsidRDefault="00A44570" w:rsidP="00E71377">
      <w:pPr>
        <w:spacing w:line="276" w:lineRule="auto"/>
        <w:jc w:val="both"/>
        <w:rPr>
          <w:b/>
        </w:rPr>
      </w:pPr>
    </w:p>
    <w:p w:rsidR="00CD5DB9" w:rsidRPr="00174E86" w:rsidRDefault="00CD5DB9" w:rsidP="00CD5DB9">
      <w:pPr>
        <w:rPr>
          <w:b/>
        </w:rPr>
      </w:pPr>
      <w:r w:rsidRPr="00174E86">
        <w:rPr>
          <w:b/>
        </w:rPr>
        <w:t xml:space="preserve">Zamówienie </w:t>
      </w:r>
      <w:r>
        <w:rPr>
          <w:b/>
        </w:rPr>
        <w:t>podstawowe</w:t>
      </w:r>
      <w:r w:rsidRPr="00174E86">
        <w:rPr>
          <w:b/>
        </w:rPr>
        <w:t>:</w:t>
      </w:r>
    </w:p>
    <w:p w:rsidR="00CD5DB9" w:rsidRPr="004C04FE" w:rsidRDefault="00CD5DB9" w:rsidP="00CD5DB9">
      <w:pPr>
        <w:jc w:val="both"/>
      </w:pPr>
      <w:r w:rsidRPr="004C04FE">
        <w:t>Cena netto .................. zł. VAT tj. ...................................... zł.</w:t>
      </w:r>
    </w:p>
    <w:p w:rsidR="00CD5DB9" w:rsidRPr="004C04FE" w:rsidRDefault="00CD5DB9" w:rsidP="00CD5DB9">
      <w:pPr>
        <w:jc w:val="both"/>
      </w:pPr>
      <w:r w:rsidRPr="004C04FE">
        <w:t>Cena brutto ........................... zł.</w:t>
      </w:r>
    </w:p>
    <w:p w:rsidR="00CD5DB9" w:rsidRPr="004C04FE" w:rsidRDefault="00CD5DB9" w:rsidP="00CD5DB9">
      <w:r w:rsidRPr="004C04FE">
        <w:t>Cena brutto słownie: ....................................................................................................................................................</w:t>
      </w:r>
    </w:p>
    <w:p w:rsidR="00CD5DB9" w:rsidRPr="004C04FE" w:rsidRDefault="00CD5DB9" w:rsidP="00CD5DB9">
      <w:r w:rsidRPr="004C04FE">
        <w:t>................................................</w:t>
      </w:r>
      <w:r w:rsidR="00213C20">
        <w:t>..............................</w:t>
      </w:r>
      <w:r w:rsidRPr="004C04FE">
        <w:t xml:space="preserve">   złotych zgodnie  z formularzem cenowym</w:t>
      </w:r>
      <w:r>
        <w:t xml:space="preserve"> </w:t>
      </w:r>
    </w:p>
    <w:p w:rsidR="00CD5DB9" w:rsidRPr="004C04FE" w:rsidRDefault="00CD5DB9" w:rsidP="00CD5DB9">
      <w:pPr>
        <w:jc w:val="both"/>
        <w:rPr>
          <w:b/>
        </w:rPr>
      </w:pPr>
    </w:p>
    <w:p w:rsidR="00CD5DB9" w:rsidRPr="00174E86" w:rsidRDefault="00CD5DB9" w:rsidP="00CD5DB9">
      <w:pPr>
        <w:jc w:val="both"/>
        <w:rPr>
          <w:b/>
        </w:rPr>
      </w:pPr>
      <w:r w:rsidRPr="00174E86">
        <w:rPr>
          <w:b/>
        </w:rPr>
        <w:t>Zamówienie opcjonalne:</w:t>
      </w:r>
    </w:p>
    <w:p w:rsidR="00CD5DB9" w:rsidRDefault="00CD5DB9" w:rsidP="00CD5DB9">
      <w:pPr>
        <w:jc w:val="both"/>
      </w:pPr>
      <w:r>
        <w:t>Cena netto .................. zł. VAT tj. ...................................... zł.</w:t>
      </w:r>
    </w:p>
    <w:p w:rsidR="00CD5DB9" w:rsidRDefault="00CD5DB9" w:rsidP="00CD5DB9">
      <w:pPr>
        <w:jc w:val="both"/>
      </w:pPr>
      <w:r>
        <w:t>Cena brutto  ........................... zł.</w:t>
      </w:r>
    </w:p>
    <w:p w:rsidR="00CD5DB9" w:rsidRDefault="00CD5DB9" w:rsidP="00CD5DB9">
      <w:r>
        <w:t>Cena brutto słownie: ....................................................................................................................................................</w:t>
      </w:r>
    </w:p>
    <w:p w:rsidR="00CD5DB9" w:rsidRDefault="00CD5DB9" w:rsidP="00CD5DB9">
      <w:r>
        <w:t>...............................................</w:t>
      </w:r>
      <w:r w:rsidR="00213C20">
        <w:t>..............................</w:t>
      </w:r>
      <w:r>
        <w:t xml:space="preserve">   złotych zgodnie  z formularzem cenowym.</w:t>
      </w:r>
    </w:p>
    <w:p w:rsidR="00213C20" w:rsidRDefault="00213C20" w:rsidP="00CD5DB9">
      <w:pPr>
        <w:rPr>
          <w:b/>
        </w:rPr>
      </w:pPr>
    </w:p>
    <w:p w:rsidR="00CD5DB9" w:rsidRPr="00174E86" w:rsidRDefault="00CD5DB9" w:rsidP="00CD5DB9">
      <w:pPr>
        <w:jc w:val="both"/>
        <w:rPr>
          <w:b/>
        </w:rPr>
      </w:pPr>
      <w:r w:rsidRPr="00174E86">
        <w:rPr>
          <w:b/>
        </w:rPr>
        <w:t>Zamówienie</w:t>
      </w:r>
      <w:r>
        <w:rPr>
          <w:b/>
        </w:rPr>
        <w:t xml:space="preserve"> łącznie: podstawowe z opcjonalnym</w:t>
      </w:r>
      <w:r w:rsidRPr="00174E86">
        <w:rPr>
          <w:b/>
        </w:rPr>
        <w:t>:</w:t>
      </w:r>
    </w:p>
    <w:p w:rsidR="00CD5DB9" w:rsidRDefault="00CD5DB9" w:rsidP="00CD5DB9">
      <w:pPr>
        <w:jc w:val="both"/>
      </w:pPr>
      <w:r>
        <w:t>Cena netto  .................. zł. VAT tj. ...................................... zł.</w:t>
      </w:r>
    </w:p>
    <w:p w:rsidR="00CD5DB9" w:rsidRDefault="00CD5DB9" w:rsidP="00CD5DB9">
      <w:pPr>
        <w:jc w:val="both"/>
      </w:pPr>
      <w:r>
        <w:lastRenderedPageBreak/>
        <w:t>Cena brutto  ........................... zł.</w:t>
      </w:r>
    </w:p>
    <w:p w:rsidR="00CD5DB9" w:rsidRDefault="00CD5DB9" w:rsidP="00CD5DB9">
      <w:r>
        <w:t>Cena brutto słownie: ....................................................................................................................................................</w:t>
      </w:r>
    </w:p>
    <w:p w:rsidR="00CD5DB9" w:rsidRDefault="00CD5DB9" w:rsidP="00CD5DB9">
      <w:r>
        <w:t>......................................................................</w:t>
      </w:r>
      <w:r w:rsidR="00213C20">
        <w:t>......</w:t>
      </w:r>
      <w:r>
        <w:t xml:space="preserve">   złotych zgodnie  z formularzem cenowym.</w:t>
      </w:r>
    </w:p>
    <w:p w:rsidR="001C7092" w:rsidRDefault="001C7092" w:rsidP="00E71377">
      <w:pPr>
        <w:pStyle w:val="Tekstpodstawowy"/>
        <w:spacing w:line="276" w:lineRule="auto"/>
        <w:rPr>
          <w:lang w:eastAsia="ar-SA"/>
        </w:rPr>
      </w:pPr>
    </w:p>
    <w:p w:rsidR="00C51ABA" w:rsidRPr="001C7092" w:rsidRDefault="00C51ABA" w:rsidP="00E71377">
      <w:pPr>
        <w:spacing w:line="276" w:lineRule="auto"/>
        <w:jc w:val="both"/>
      </w:pPr>
      <w:r w:rsidRPr="001C7092">
        <w:rPr>
          <w:u w:val="single"/>
        </w:rPr>
        <w:t>Oświadczamy, że:</w:t>
      </w:r>
    </w:p>
    <w:p w:rsidR="002E31CC" w:rsidRDefault="00C51ABA" w:rsidP="00FE49AE">
      <w:pPr>
        <w:pStyle w:val="Akapitzlist"/>
        <w:numPr>
          <w:ilvl w:val="1"/>
          <w:numId w:val="34"/>
        </w:numPr>
        <w:spacing w:line="276" w:lineRule="auto"/>
        <w:ind w:left="567" w:hanging="567"/>
        <w:jc w:val="both"/>
      </w:pPr>
      <w:r w:rsidRPr="001C7092">
        <w:t>Zapoznaliśmy się ze specyfikacją istotnych warunków zamówienia i nie wnosimy zastrzeżeń.</w:t>
      </w:r>
    </w:p>
    <w:p w:rsidR="002E31CC" w:rsidRDefault="00C51ABA" w:rsidP="00FE49AE">
      <w:pPr>
        <w:pStyle w:val="Akapitzlist"/>
        <w:numPr>
          <w:ilvl w:val="1"/>
          <w:numId w:val="34"/>
        </w:numPr>
        <w:spacing w:line="276" w:lineRule="auto"/>
        <w:ind w:left="567" w:hanging="567"/>
        <w:jc w:val="both"/>
      </w:pPr>
      <w:r w:rsidRPr="001C7092">
        <w:t>Zamówienie wykonamy sami/w części ( należy określić nazwę podwykonawcy/ podwykonawców oraz precyzyjny zakres czynności jakie będą oni wykonywać) ...................................................................................................................................................................................................................................................................................... powierzymy podwykonawcy (</w:t>
      </w:r>
      <w:r w:rsidRPr="00FE49AE">
        <w:rPr>
          <w:b/>
        </w:rPr>
        <w:t>Uwaga:</w:t>
      </w:r>
      <w:r w:rsidRPr="001C7092">
        <w:t xml:space="preserve"> nie wypełnienie tej części świadczyć będzie </w:t>
      </w:r>
      <w:r w:rsidR="002D4DF0">
        <w:br/>
      </w:r>
      <w:r w:rsidRPr="001C7092">
        <w:t>o braku podwykonawcy w realizacji zamówienia).</w:t>
      </w:r>
    </w:p>
    <w:p w:rsidR="00FE49AE" w:rsidRPr="00FE49AE" w:rsidRDefault="00FE49AE" w:rsidP="00FE49AE">
      <w:pPr>
        <w:pStyle w:val="Akapitzlist"/>
        <w:numPr>
          <w:ilvl w:val="1"/>
          <w:numId w:val="34"/>
        </w:numPr>
        <w:spacing w:line="276" w:lineRule="auto"/>
        <w:ind w:left="567" w:hanging="567"/>
        <w:jc w:val="both"/>
      </w:pPr>
      <w:r>
        <w:t>D</w:t>
      </w:r>
      <w:r w:rsidRPr="00096205">
        <w:t xml:space="preserve">ostarczany przedmiot zamówienia odpowiada wymaganiom </w:t>
      </w:r>
      <w:r>
        <w:t xml:space="preserve">  </w:t>
      </w:r>
      <w:r w:rsidRPr="00096205">
        <w:t>zamieszczonym w ,,Szczegółowym opisie przedmiotu zamówienia”</w:t>
      </w:r>
      <w:r w:rsidRPr="00FE49AE">
        <w:rPr>
          <w:sz w:val="16"/>
          <w:szCs w:val="16"/>
        </w:rPr>
        <w:t xml:space="preserve"> </w:t>
      </w:r>
    </w:p>
    <w:p w:rsidR="004E1AD7" w:rsidRPr="00FE49AE" w:rsidRDefault="008C3857" w:rsidP="00FE49AE">
      <w:pPr>
        <w:pStyle w:val="Akapitzlist"/>
        <w:numPr>
          <w:ilvl w:val="1"/>
          <w:numId w:val="34"/>
        </w:numPr>
        <w:spacing w:line="276" w:lineRule="auto"/>
        <w:ind w:left="567" w:hanging="567"/>
        <w:jc w:val="both"/>
      </w:pPr>
      <w:r w:rsidRPr="00FE49AE">
        <w:rPr>
          <w:b/>
        </w:rPr>
        <w:t>Wadium</w:t>
      </w:r>
      <w:r w:rsidRPr="00EB5C07">
        <w:t xml:space="preserve"> w kwocie</w:t>
      </w:r>
      <w:r w:rsidR="007A132A">
        <w:t xml:space="preserve"> </w:t>
      </w:r>
      <w:r w:rsidR="00EA13B4">
        <w:t>1</w:t>
      </w:r>
      <w:r w:rsidR="00CD5DB9">
        <w:t>0</w:t>
      </w:r>
      <w:r w:rsidR="007A635D">
        <w:t> 000,00</w:t>
      </w:r>
      <w:r w:rsidRPr="00FE49AE">
        <w:rPr>
          <w:b/>
        </w:rPr>
        <w:t xml:space="preserve"> </w:t>
      </w:r>
      <w:r w:rsidRPr="000002EE">
        <w:t xml:space="preserve">zł </w:t>
      </w:r>
      <w:r w:rsidRPr="00EB5C07">
        <w:t>(</w:t>
      </w:r>
      <w:r w:rsidR="004E1AD7" w:rsidRPr="00FE49AE">
        <w:rPr>
          <w:rFonts w:eastAsia="SimSun"/>
          <w:color w:val="000000"/>
        </w:rPr>
        <w:t xml:space="preserve">słownie: </w:t>
      </w:r>
      <w:r w:rsidR="00CD5DB9" w:rsidRPr="00FE49AE">
        <w:rPr>
          <w:rFonts w:eastAsia="SimSun"/>
          <w:color w:val="000000"/>
        </w:rPr>
        <w:t>d</w:t>
      </w:r>
      <w:r w:rsidR="00EA13B4">
        <w:rPr>
          <w:rFonts w:eastAsia="SimSun"/>
          <w:color w:val="000000"/>
          <w:lang w:val="pl-PL"/>
        </w:rPr>
        <w:t>ziesięć</w:t>
      </w:r>
      <w:r w:rsidR="007A635D" w:rsidRPr="00FE49AE">
        <w:rPr>
          <w:rFonts w:eastAsia="SimSun"/>
          <w:color w:val="000000"/>
        </w:rPr>
        <w:t xml:space="preserve"> tysięcy złotych</w:t>
      </w:r>
      <w:r w:rsidR="00FF144C" w:rsidRPr="00FE49AE">
        <w:rPr>
          <w:rFonts w:eastAsia="SimSun"/>
          <w:color w:val="000000"/>
        </w:rPr>
        <w:t xml:space="preserve"> </w:t>
      </w:r>
      <w:r w:rsidR="00FD154F" w:rsidRPr="00FE49AE">
        <w:rPr>
          <w:rFonts w:eastAsia="SimSun"/>
          <w:color w:val="000000"/>
        </w:rPr>
        <w:t>00/100</w:t>
      </w:r>
      <w:r w:rsidR="004E1AD7" w:rsidRPr="00FE49AE">
        <w:rPr>
          <w:rFonts w:eastAsia="SimSun"/>
          <w:color w:val="000000"/>
        </w:rPr>
        <w:t xml:space="preserve">); </w:t>
      </w:r>
    </w:p>
    <w:p w:rsidR="008C3857" w:rsidRDefault="008C3857" w:rsidP="002D4DF0">
      <w:pPr>
        <w:ind w:left="567"/>
        <w:jc w:val="both"/>
      </w:pPr>
      <w:r w:rsidRPr="00EB5C07">
        <w:t>wnoszę w</w:t>
      </w:r>
      <w:r w:rsidRPr="008C3857">
        <w:rPr>
          <w:color w:val="FF0000"/>
        </w:rPr>
        <w:t xml:space="preserve"> </w:t>
      </w:r>
      <w:r w:rsidR="002D4DF0">
        <w:t xml:space="preserve">formie: </w:t>
      </w:r>
      <w:r>
        <w:t>przelew/gwarancja*</w:t>
      </w:r>
      <w:r w:rsidR="004E1AD7">
        <w:t>………………………………………</w:t>
      </w:r>
      <w:r w:rsidR="002D4DF0">
        <w:t>..</w:t>
      </w:r>
      <w:r w:rsidR="004E1AD7">
        <w:t>……</w:t>
      </w:r>
      <w:r w:rsidR="00F260A3">
        <w:t>…..</w:t>
      </w:r>
    </w:p>
    <w:p w:rsidR="00FE49AE" w:rsidRPr="002D4DF0" w:rsidRDefault="008C3857" w:rsidP="00FE49AE">
      <w:pPr>
        <w:ind w:left="567"/>
        <w:jc w:val="both"/>
      </w:pPr>
      <w:r>
        <w:t>Wadium zwrócić na konto nr ……………………………………</w:t>
      </w:r>
      <w:r w:rsidR="002D4DF0">
        <w:t>………</w:t>
      </w:r>
      <w:r>
        <w:t>..</w:t>
      </w:r>
      <w:r w:rsidR="00F260A3">
        <w:t xml:space="preserve"> lub na adres ……</w:t>
      </w:r>
      <w:r>
        <w:t>……</w:t>
      </w:r>
      <w:r w:rsidR="00F260A3">
        <w:t>……</w:t>
      </w:r>
      <w:r w:rsidR="002D4DF0">
        <w:t>……………..……………………………………………………………</w:t>
      </w:r>
      <w:r>
        <w:br/>
        <w:t>……………</w:t>
      </w:r>
      <w:r w:rsidR="00FE49AE">
        <w:t>……………………………..……………………………………………</w:t>
      </w:r>
    </w:p>
    <w:p w:rsidR="00886EC1" w:rsidRPr="00886EC1" w:rsidRDefault="00FE49AE" w:rsidP="002D4DF0">
      <w:pPr>
        <w:suppressAutoHyphens/>
        <w:spacing w:after="120"/>
        <w:ind w:left="567" w:hanging="567"/>
        <w:jc w:val="both"/>
      </w:pPr>
      <w:r>
        <w:rPr>
          <w:color w:val="000000"/>
          <w:lang w:eastAsia="ar-SA"/>
        </w:rPr>
        <w:t>5</w:t>
      </w:r>
      <w:r w:rsidR="00886EC1">
        <w:rPr>
          <w:color w:val="000000"/>
          <w:lang w:eastAsia="ar-SA"/>
        </w:rPr>
        <w:t xml:space="preserve">. </w:t>
      </w:r>
      <w:r w:rsidR="002D4DF0">
        <w:rPr>
          <w:color w:val="000000"/>
          <w:lang w:eastAsia="ar-SA"/>
        </w:rPr>
        <w:tab/>
      </w:r>
      <w:r w:rsidR="00886EC1" w:rsidRPr="00886EC1">
        <w:rPr>
          <w:color w:val="000000"/>
          <w:lang w:eastAsia="ar-SA"/>
        </w:rPr>
        <w:t>Oświadczam, że wypełniłem obowiązki informacyjne przewidziane w art. 13 lub art. 14 RODO</w:t>
      </w:r>
      <w:r w:rsidR="00886EC1" w:rsidRPr="00886EC1">
        <w:rPr>
          <w:color w:val="000000"/>
          <w:vertAlign w:val="superscript"/>
          <w:lang w:eastAsia="ar-SA"/>
        </w:rPr>
        <w:t>1)</w:t>
      </w:r>
      <w:r w:rsidR="00886EC1" w:rsidRPr="00886EC1">
        <w:rPr>
          <w:color w:val="000000"/>
          <w:lang w:eastAsia="ar-SA"/>
        </w:rPr>
        <w:t xml:space="preserve"> wobec osób fizycznych, </w:t>
      </w:r>
      <w:r w:rsidR="00886EC1" w:rsidRPr="00886EC1">
        <w:rPr>
          <w:lang w:eastAsia="ar-SA"/>
        </w:rPr>
        <w:t>od których dane osobowe bezpośrednio lub pośrednio pozyskałem</w:t>
      </w:r>
      <w:r w:rsidR="00886EC1" w:rsidRPr="00886EC1">
        <w:rPr>
          <w:color w:val="000000"/>
          <w:lang w:eastAsia="ar-SA"/>
        </w:rPr>
        <w:t xml:space="preserve"> w celu ubiegania się o udzielenie zamówienia publicznego w niniejszym postępowaniu</w:t>
      </w:r>
      <w:r w:rsidR="00886EC1" w:rsidRPr="00886EC1">
        <w:rPr>
          <w:lang w:eastAsia="ar-SA"/>
        </w:rPr>
        <w:t>.*</w:t>
      </w:r>
    </w:p>
    <w:p w:rsidR="00886EC1" w:rsidRPr="00886EC1" w:rsidRDefault="00886EC1" w:rsidP="002D4DF0">
      <w:pPr>
        <w:suppressAutoHyphens/>
        <w:ind w:left="567" w:hanging="567"/>
      </w:pPr>
    </w:p>
    <w:p w:rsidR="00886EC1" w:rsidRPr="00886EC1" w:rsidRDefault="00886EC1" w:rsidP="00886EC1">
      <w:pPr>
        <w:jc w:val="both"/>
        <w:rPr>
          <w:rFonts w:eastAsia="Calibri"/>
          <w:sz w:val="16"/>
          <w:szCs w:val="16"/>
          <w:lang w:eastAsia="en-US"/>
        </w:rPr>
      </w:pPr>
      <w:r w:rsidRPr="00886EC1">
        <w:rPr>
          <w:rFonts w:eastAsia="Calibri"/>
          <w:color w:val="000000"/>
          <w:sz w:val="22"/>
          <w:szCs w:val="22"/>
          <w:vertAlign w:val="superscript"/>
          <w:lang w:eastAsia="en-US"/>
        </w:rPr>
        <w:t xml:space="preserve">1) </w:t>
      </w:r>
      <w:r w:rsidRPr="00886EC1">
        <w:rPr>
          <w:rFonts w:eastAsia="Calibri"/>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86EC1" w:rsidRPr="00886EC1" w:rsidRDefault="00886EC1" w:rsidP="00886EC1">
      <w:pPr>
        <w:suppressAutoHyphens/>
        <w:jc w:val="both"/>
        <w:rPr>
          <w:vanish/>
          <w:sz w:val="16"/>
          <w:szCs w:val="16"/>
          <w:lang w:eastAsia="ar-SA"/>
        </w:rPr>
      </w:pPr>
      <w:r w:rsidRPr="00886EC1">
        <w:rPr>
          <w:vanish/>
          <w:color w:val="000000"/>
          <w:sz w:val="22"/>
          <w:szCs w:val="22"/>
          <w:vertAlign w:val="superscript"/>
          <w:lang w:eastAsia="ar-SA"/>
        </w:rPr>
        <w:t xml:space="preserve">1) </w:t>
      </w:r>
      <w:r w:rsidRPr="00886EC1">
        <w:rPr>
          <w:vanish/>
          <w:sz w:val="16"/>
          <w:szCs w:val="16"/>
          <w:lang w:eastAsia="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86EC1" w:rsidRPr="00886EC1" w:rsidRDefault="00886EC1" w:rsidP="00886EC1">
      <w:pPr>
        <w:suppressAutoHyphens/>
        <w:jc w:val="both"/>
        <w:rPr>
          <w:vanish/>
          <w:sz w:val="16"/>
          <w:szCs w:val="16"/>
          <w:lang w:eastAsia="ar-SA"/>
        </w:rPr>
      </w:pPr>
    </w:p>
    <w:p w:rsidR="00886EC1" w:rsidRPr="00886EC1" w:rsidRDefault="00886EC1" w:rsidP="00886EC1">
      <w:pPr>
        <w:suppressAutoHyphens/>
        <w:jc w:val="both"/>
        <w:rPr>
          <w:vanish/>
          <w:sz w:val="16"/>
          <w:szCs w:val="16"/>
          <w:lang w:eastAsia="ar-SA"/>
        </w:rPr>
      </w:pPr>
      <w:r w:rsidRPr="00886EC1">
        <w:rPr>
          <w:vanish/>
          <w:color w:val="000000"/>
          <w:sz w:val="22"/>
          <w:szCs w:val="22"/>
          <w:vertAlign w:val="superscript"/>
          <w:lang w:eastAsia="ar-SA"/>
        </w:rPr>
        <w:t xml:space="preserve">1) </w:t>
      </w:r>
      <w:r w:rsidRPr="00886EC1">
        <w:rPr>
          <w:vanish/>
          <w:sz w:val="16"/>
          <w:szCs w:val="16"/>
          <w:lang w:eastAsia="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86EC1" w:rsidRPr="00886EC1" w:rsidRDefault="00886EC1" w:rsidP="00886EC1">
      <w:pPr>
        <w:suppressAutoHyphens/>
        <w:jc w:val="both"/>
        <w:rPr>
          <w:vanish/>
          <w:sz w:val="16"/>
          <w:szCs w:val="16"/>
          <w:lang w:eastAsia="ar-SA"/>
        </w:rPr>
      </w:pPr>
    </w:p>
    <w:p w:rsidR="00886EC1" w:rsidRPr="008E3E5F" w:rsidRDefault="00886EC1" w:rsidP="008E3E5F">
      <w:pPr>
        <w:suppressAutoHyphens/>
        <w:spacing w:before="280" w:after="280" w:line="276" w:lineRule="auto"/>
        <w:ind w:left="142" w:hanging="142"/>
        <w:jc w:val="both"/>
        <w:rPr>
          <w:sz w:val="16"/>
          <w:szCs w:val="16"/>
          <w:lang w:eastAsia="ar-SA"/>
        </w:rPr>
      </w:pPr>
      <w:r w:rsidRPr="00886EC1">
        <w:rPr>
          <w:color w:val="000000"/>
          <w:sz w:val="16"/>
          <w:szCs w:val="16"/>
          <w:lang w:eastAsia="ar-SA"/>
        </w:rPr>
        <w:t xml:space="preserve">* W przypadku gdy wykonawca </w:t>
      </w:r>
      <w:r w:rsidRPr="00886EC1">
        <w:rPr>
          <w:sz w:val="16"/>
          <w:szCs w:val="16"/>
          <w:lang w:eastAsia="ar-S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8E3E5F">
        <w:rPr>
          <w:sz w:val="16"/>
          <w:szCs w:val="16"/>
          <w:lang w:eastAsia="ar-SA"/>
        </w:rPr>
        <w:t>.</w:t>
      </w:r>
    </w:p>
    <w:p w:rsidR="00C51ABA" w:rsidRPr="001C7092" w:rsidRDefault="00C51ABA" w:rsidP="002D4DF0">
      <w:pPr>
        <w:spacing w:after="120"/>
        <w:jc w:val="both"/>
        <w:rPr>
          <w:b/>
          <w:u w:val="single"/>
        </w:rPr>
      </w:pPr>
      <w:r w:rsidRPr="001C7092">
        <w:rPr>
          <w:b/>
          <w:u w:val="single"/>
        </w:rPr>
        <w:t>Akceptujemy:</w:t>
      </w:r>
    </w:p>
    <w:p w:rsidR="00C51ABA" w:rsidRPr="001C7092" w:rsidRDefault="00C51ABA" w:rsidP="002D4DF0">
      <w:pPr>
        <w:numPr>
          <w:ilvl w:val="0"/>
          <w:numId w:val="2"/>
        </w:numPr>
        <w:tabs>
          <w:tab w:val="clear" w:pos="720"/>
          <w:tab w:val="num" w:pos="567"/>
        </w:tabs>
        <w:ind w:left="567" w:hanging="567"/>
        <w:jc w:val="both"/>
      </w:pPr>
      <w:r w:rsidRPr="001C7092">
        <w:t>Wskazany w specyfikacji istotnych warunków zamówienia czas związania ofertą.</w:t>
      </w:r>
    </w:p>
    <w:p w:rsidR="007A635D" w:rsidRPr="002D4DF0" w:rsidRDefault="00C51ABA" w:rsidP="002D4DF0">
      <w:pPr>
        <w:numPr>
          <w:ilvl w:val="0"/>
          <w:numId w:val="2"/>
        </w:numPr>
        <w:tabs>
          <w:tab w:val="clear" w:pos="720"/>
          <w:tab w:val="num" w:pos="567"/>
        </w:tabs>
        <w:spacing w:after="120"/>
        <w:ind w:left="567" w:hanging="567"/>
        <w:jc w:val="both"/>
      </w:pPr>
      <w:r w:rsidRPr="001C7092">
        <w:t>Ogólne warunki umowy.</w:t>
      </w:r>
    </w:p>
    <w:p w:rsidR="00C51ABA" w:rsidRPr="001C7092" w:rsidRDefault="00C51ABA" w:rsidP="00C51ABA">
      <w:pPr>
        <w:spacing w:after="120"/>
        <w:jc w:val="both"/>
        <w:rPr>
          <w:b/>
        </w:rPr>
      </w:pPr>
      <w:r w:rsidRPr="001C7092">
        <w:rPr>
          <w:b/>
        </w:rPr>
        <w:t>W przypadku wybrania naszej oferty jako najkorzystniejszej zobowiązujemy się do:</w:t>
      </w:r>
    </w:p>
    <w:p w:rsidR="00492E0E" w:rsidRPr="00492E0E" w:rsidRDefault="00C51ABA" w:rsidP="00492E0E">
      <w:pPr>
        <w:numPr>
          <w:ilvl w:val="1"/>
          <w:numId w:val="2"/>
        </w:numPr>
        <w:tabs>
          <w:tab w:val="clear" w:pos="1800"/>
        </w:tabs>
        <w:ind w:left="567" w:hanging="567"/>
        <w:jc w:val="both"/>
        <w:rPr>
          <w:b/>
        </w:rPr>
      </w:pPr>
      <w:r w:rsidRPr="001C7092">
        <w:t>Podpisania umowy na warunkach zawartych w załąc</w:t>
      </w:r>
      <w:r w:rsidR="00492E0E">
        <w:t xml:space="preserve">zniku do specyfikacji istotnych </w:t>
      </w:r>
      <w:r w:rsidRPr="001C7092">
        <w:t xml:space="preserve">warunków zamówienia – projekcie umowy, w miejscu i terminie wskazanym przez </w:t>
      </w:r>
      <w:r w:rsidR="002D4DF0">
        <w:br/>
      </w:r>
      <w:r w:rsidRPr="001C7092">
        <w:t>Zamawiającego.</w:t>
      </w:r>
    </w:p>
    <w:p w:rsidR="008C3857" w:rsidRPr="00C15FD8" w:rsidRDefault="008C3857" w:rsidP="00492E0E">
      <w:pPr>
        <w:numPr>
          <w:ilvl w:val="1"/>
          <w:numId w:val="2"/>
        </w:numPr>
        <w:tabs>
          <w:tab w:val="clear" w:pos="1800"/>
        </w:tabs>
        <w:ind w:left="567" w:hanging="567"/>
        <w:jc w:val="both"/>
        <w:rPr>
          <w:b/>
        </w:rPr>
      </w:pPr>
      <w:r>
        <w:t>Wniesieni</w:t>
      </w:r>
      <w:r w:rsidR="007A635D">
        <w:t>a</w:t>
      </w:r>
      <w:r>
        <w:t xml:space="preserve"> zabezpieczenia należytego wykonania umowy </w:t>
      </w:r>
      <w:r w:rsidR="00CD5DB9">
        <w:rPr>
          <w:b/>
        </w:rPr>
        <w:t>w wysokości 5</w:t>
      </w:r>
      <w:r w:rsidR="00492E0E">
        <w:rPr>
          <w:b/>
        </w:rPr>
        <w:t xml:space="preserve"> % ceny </w:t>
      </w:r>
      <w:r w:rsidRPr="00C15FD8">
        <w:rPr>
          <w:b/>
          <w:color w:val="000000"/>
        </w:rPr>
        <w:t>całkowitej podanej w ofercie.</w:t>
      </w:r>
    </w:p>
    <w:p w:rsidR="008C3857" w:rsidRPr="001C7092" w:rsidRDefault="008C3857" w:rsidP="00C51ABA">
      <w:pPr>
        <w:ind w:left="360"/>
        <w:jc w:val="both"/>
      </w:pPr>
    </w:p>
    <w:p w:rsidR="00C51ABA" w:rsidRPr="001C7092" w:rsidRDefault="00C51ABA" w:rsidP="00C51ABA">
      <w:pPr>
        <w:ind w:left="720"/>
        <w:jc w:val="both"/>
      </w:pPr>
    </w:p>
    <w:p w:rsidR="00C51ABA" w:rsidRPr="001C7092" w:rsidRDefault="00C51ABA" w:rsidP="0074527F">
      <w:pPr>
        <w:jc w:val="both"/>
      </w:pPr>
    </w:p>
    <w:p w:rsidR="00C51ABA" w:rsidRPr="001C7092" w:rsidRDefault="00C51ABA" w:rsidP="00C51ABA">
      <w:pPr>
        <w:spacing w:line="360" w:lineRule="auto"/>
        <w:jc w:val="both"/>
      </w:pPr>
      <w:r w:rsidRPr="001C7092">
        <w:t>.............</w:t>
      </w:r>
      <w:r w:rsidR="00492E0E">
        <w:t>....</w:t>
      </w:r>
      <w:r w:rsidRPr="001C7092">
        <w:t xml:space="preserve">........ dnia .......................                                    </w:t>
      </w:r>
      <w:r w:rsidR="00F260A3">
        <w:t xml:space="preserve">   </w:t>
      </w:r>
      <w:r w:rsidR="007A635D">
        <w:t>………</w:t>
      </w:r>
      <w:r w:rsidR="00492E0E">
        <w:t>………..</w:t>
      </w:r>
      <w:r w:rsidR="007A635D">
        <w:t>………………..</w:t>
      </w:r>
      <w:r w:rsidRPr="001C7092">
        <w:t xml:space="preserve">       </w:t>
      </w:r>
    </w:p>
    <w:p w:rsidR="00C51ABA" w:rsidRPr="001C7092" w:rsidRDefault="00C51ABA" w:rsidP="00492E0E">
      <w:pPr>
        <w:ind w:left="5670"/>
        <w:jc w:val="center"/>
        <w:rPr>
          <w:sz w:val="16"/>
        </w:rPr>
      </w:pPr>
      <w:r w:rsidRPr="001C7092">
        <w:rPr>
          <w:sz w:val="16"/>
        </w:rPr>
        <w:t>podpis osoby/osób wskazanych w d</w:t>
      </w:r>
      <w:r w:rsidR="00492E0E">
        <w:rPr>
          <w:sz w:val="16"/>
        </w:rPr>
        <w:t>okumencie</w:t>
      </w:r>
    </w:p>
    <w:p w:rsidR="00C51ABA" w:rsidRPr="001C7092" w:rsidRDefault="00C51ABA" w:rsidP="00492E0E">
      <w:pPr>
        <w:tabs>
          <w:tab w:val="left" w:pos="5954"/>
        </w:tabs>
        <w:ind w:left="5670"/>
        <w:jc w:val="center"/>
        <w:rPr>
          <w:sz w:val="16"/>
        </w:rPr>
      </w:pPr>
      <w:r w:rsidRPr="001C7092">
        <w:rPr>
          <w:sz w:val="16"/>
        </w:rPr>
        <w:t>uprawnionej/uprawnionych do wys</w:t>
      </w:r>
      <w:r w:rsidR="00492E0E">
        <w:rPr>
          <w:sz w:val="16"/>
        </w:rPr>
        <w:t>tępowania</w:t>
      </w:r>
    </w:p>
    <w:p w:rsidR="007A635D" w:rsidRDefault="00C51ABA" w:rsidP="00492E0E">
      <w:pPr>
        <w:ind w:left="5670"/>
        <w:jc w:val="center"/>
        <w:rPr>
          <w:sz w:val="16"/>
        </w:rPr>
      </w:pPr>
      <w:r w:rsidRPr="001C7092">
        <w:rPr>
          <w:sz w:val="16"/>
        </w:rPr>
        <w:t>w obrocie prawnym, reprezentowania</w:t>
      </w:r>
    </w:p>
    <w:p w:rsidR="00C51ABA" w:rsidRPr="00492E0E" w:rsidRDefault="007A635D" w:rsidP="00492E0E">
      <w:pPr>
        <w:ind w:left="5670"/>
        <w:jc w:val="center"/>
        <w:rPr>
          <w:sz w:val="16"/>
        </w:rPr>
      </w:pPr>
      <w:r>
        <w:rPr>
          <w:sz w:val="16"/>
        </w:rPr>
        <w:t>wykonawcy</w:t>
      </w:r>
      <w:r w:rsidR="00492E0E">
        <w:rPr>
          <w:sz w:val="16"/>
        </w:rPr>
        <w:t xml:space="preserve"> </w:t>
      </w:r>
      <w:r w:rsidR="00C51ABA" w:rsidRPr="001C7092">
        <w:rPr>
          <w:sz w:val="16"/>
        </w:rPr>
        <w:t>i składania oświadczeń woli w jego imieniu</w:t>
      </w:r>
    </w:p>
    <w:p w:rsidR="00FF144C" w:rsidRPr="001C7092" w:rsidRDefault="00FF144C" w:rsidP="00C51ABA">
      <w:pPr>
        <w:jc w:val="both"/>
        <w:rPr>
          <w:b/>
        </w:rPr>
      </w:pPr>
    </w:p>
    <w:p w:rsidR="00C51ABA" w:rsidRPr="001C7092" w:rsidRDefault="00C51ABA" w:rsidP="00492E0E">
      <w:pPr>
        <w:spacing w:after="120"/>
        <w:jc w:val="both"/>
        <w:rPr>
          <w:b/>
        </w:rPr>
      </w:pPr>
      <w:r w:rsidRPr="001C7092">
        <w:rPr>
          <w:b/>
        </w:rPr>
        <w:lastRenderedPageBreak/>
        <w:t>Załączniki:</w:t>
      </w:r>
    </w:p>
    <w:p w:rsidR="00C51ABA" w:rsidRPr="001C7092" w:rsidRDefault="00C51ABA" w:rsidP="00492E0E">
      <w:pPr>
        <w:numPr>
          <w:ilvl w:val="0"/>
          <w:numId w:val="3"/>
        </w:numPr>
        <w:tabs>
          <w:tab w:val="clear" w:pos="360"/>
          <w:tab w:val="num" w:pos="567"/>
        </w:tabs>
        <w:ind w:left="567" w:hanging="567"/>
        <w:jc w:val="both"/>
      </w:pPr>
      <w:r w:rsidRPr="001C7092">
        <w:t>Formularz cenowy.</w:t>
      </w:r>
    </w:p>
    <w:p w:rsidR="00C51ABA" w:rsidRPr="001C7092" w:rsidRDefault="00C51ABA" w:rsidP="00492E0E">
      <w:pPr>
        <w:numPr>
          <w:ilvl w:val="0"/>
          <w:numId w:val="3"/>
        </w:numPr>
        <w:tabs>
          <w:tab w:val="clear" w:pos="360"/>
          <w:tab w:val="num" w:pos="567"/>
        </w:tabs>
        <w:ind w:left="567" w:hanging="567"/>
        <w:jc w:val="both"/>
      </w:pPr>
      <w:r w:rsidRPr="001C7092">
        <w:t>Oświadczenie wykonawcy o spełnianiu warunków udziału w postępowaniu i braku podstaw wykluczenia składane na podstawie art. 25a ust. 1.</w:t>
      </w:r>
      <w:r w:rsidR="004C04FE" w:rsidRPr="001C7092">
        <w:t xml:space="preserve"> (JEDZ)</w:t>
      </w:r>
    </w:p>
    <w:p w:rsidR="0074527F" w:rsidRDefault="00C51ABA" w:rsidP="00492E0E">
      <w:pPr>
        <w:numPr>
          <w:ilvl w:val="0"/>
          <w:numId w:val="3"/>
        </w:numPr>
        <w:tabs>
          <w:tab w:val="clear" w:pos="360"/>
          <w:tab w:val="num" w:pos="567"/>
        </w:tabs>
        <w:ind w:left="567" w:hanging="567"/>
        <w:jc w:val="both"/>
      </w:pPr>
      <w:r w:rsidRPr="001C7092">
        <w:t>………………</w:t>
      </w:r>
      <w:r w:rsidR="00492E0E">
        <w:t>…………………..</w:t>
      </w:r>
      <w:r w:rsidRPr="001C7092">
        <w:t>…………….</w:t>
      </w:r>
    </w:p>
    <w:p w:rsidR="00492E0E" w:rsidRDefault="00492E0E" w:rsidP="00492E0E">
      <w:pPr>
        <w:numPr>
          <w:ilvl w:val="0"/>
          <w:numId w:val="3"/>
        </w:numPr>
        <w:tabs>
          <w:tab w:val="clear" w:pos="360"/>
          <w:tab w:val="num" w:pos="567"/>
        </w:tabs>
        <w:ind w:left="567" w:hanging="567"/>
        <w:jc w:val="both"/>
      </w:pPr>
      <w:r w:rsidRPr="001C7092">
        <w:t>………………</w:t>
      </w:r>
      <w:r>
        <w:t>…………………..</w:t>
      </w:r>
      <w:r w:rsidRPr="001C7092">
        <w:t>…………….</w:t>
      </w:r>
    </w:p>
    <w:p w:rsidR="00492E0E" w:rsidRDefault="00492E0E" w:rsidP="00492E0E">
      <w:pPr>
        <w:numPr>
          <w:ilvl w:val="0"/>
          <w:numId w:val="3"/>
        </w:numPr>
        <w:tabs>
          <w:tab w:val="clear" w:pos="360"/>
          <w:tab w:val="num" w:pos="567"/>
        </w:tabs>
        <w:ind w:left="567" w:hanging="567"/>
        <w:jc w:val="both"/>
      </w:pPr>
      <w:r w:rsidRPr="001C7092">
        <w:t>………………</w:t>
      </w:r>
      <w:r>
        <w:t>…………………..</w:t>
      </w:r>
      <w:r w:rsidRPr="001C7092">
        <w:t>…………….</w:t>
      </w:r>
    </w:p>
    <w:p w:rsidR="00E71377" w:rsidRDefault="00E71377" w:rsidP="00594087">
      <w:pPr>
        <w:jc w:val="both"/>
        <w:rPr>
          <w:b/>
        </w:rPr>
      </w:pPr>
    </w:p>
    <w:p w:rsidR="00492E0E" w:rsidRPr="001C7092" w:rsidRDefault="00492E0E" w:rsidP="00492E0E">
      <w:pPr>
        <w:ind w:left="720"/>
        <w:jc w:val="both"/>
      </w:pPr>
    </w:p>
    <w:p w:rsidR="00492E0E" w:rsidRPr="001C7092" w:rsidRDefault="00492E0E" w:rsidP="00492E0E">
      <w:pPr>
        <w:jc w:val="both"/>
      </w:pPr>
    </w:p>
    <w:sectPr w:rsidR="00492E0E" w:rsidRPr="001C7092" w:rsidSect="006624D3">
      <w:headerReference w:type="even" r:id="rId23"/>
      <w:headerReference w:type="default" r:id="rId24"/>
      <w:footerReference w:type="default" r:id="rId25"/>
      <w:headerReference w:type="first" r:id="rId26"/>
      <w:footerReference w:type="first" r:id="rId27"/>
      <w:pgSz w:w="11906" w:h="16838"/>
      <w:pgMar w:top="851" w:right="851" w:bottom="851" w:left="2127" w:header="454"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CE0" w:rsidRDefault="002F5CE0">
      <w:r>
        <w:separator/>
      </w:r>
    </w:p>
  </w:endnote>
  <w:endnote w:type="continuationSeparator" w:id="0">
    <w:p w:rsidR="002F5CE0" w:rsidRDefault="002F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950" w:rsidRPr="00C919BB" w:rsidRDefault="00500950">
    <w:pPr>
      <w:pStyle w:val="Stopka"/>
      <w:jc w:val="right"/>
      <w:rPr>
        <w:sz w:val="18"/>
        <w:szCs w:val="18"/>
      </w:rPr>
    </w:pPr>
    <w:r>
      <w:rPr>
        <w:sz w:val="18"/>
        <w:szCs w:val="18"/>
      </w:rPr>
      <w:t xml:space="preserve">Str. </w:t>
    </w:r>
    <w:r w:rsidRPr="00C919BB">
      <w:rPr>
        <w:b/>
        <w:bCs/>
        <w:sz w:val="18"/>
        <w:szCs w:val="18"/>
      </w:rPr>
      <w:fldChar w:fldCharType="begin"/>
    </w:r>
    <w:r w:rsidRPr="00C919BB">
      <w:rPr>
        <w:b/>
        <w:bCs/>
        <w:sz w:val="18"/>
        <w:szCs w:val="18"/>
      </w:rPr>
      <w:instrText>PAGE</w:instrText>
    </w:r>
    <w:r w:rsidRPr="00C919BB">
      <w:rPr>
        <w:b/>
        <w:bCs/>
        <w:sz w:val="18"/>
        <w:szCs w:val="18"/>
      </w:rPr>
      <w:fldChar w:fldCharType="separate"/>
    </w:r>
    <w:r w:rsidR="004F79DE">
      <w:rPr>
        <w:b/>
        <w:bCs/>
        <w:noProof/>
        <w:sz w:val="18"/>
        <w:szCs w:val="18"/>
      </w:rPr>
      <w:t>21</w:t>
    </w:r>
    <w:r w:rsidRPr="00C919BB">
      <w:rPr>
        <w:b/>
        <w:bCs/>
        <w:sz w:val="18"/>
        <w:szCs w:val="18"/>
      </w:rPr>
      <w:fldChar w:fldCharType="end"/>
    </w:r>
    <w:r w:rsidRPr="00C919BB">
      <w:rPr>
        <w:sz w:val="18"/>
        <w:szCs w:val="18"/>
      </w:rPr>
      <w:t xml:space="preserve"> </w:t>
    </w:r>
    <w:r>
      <w:rPr>
        <w:sz w:val="18"/>
        <w:szCs w:val="18"/>
      </w:rPr>
      <w:t>/</w:t>
    </w:r>
    <w:r w:rsidRPr="00C919BB">
      <w:rPr>
        <w:sz w:val="18"/>
        <w:szCs w:val="18"/>
      </w:rPr>
      <w:t xml:space="preserve"> </w:t>
    </w:r>
    <w:r w:rsidRPr="00C919BB">
      <w:rPr>
        <w:b/>
        <w:bCs/>
        <w:sz w:val="18"/>
        <w:szCs w:val="18"/>
      </w:rPr>
      <w:fldChar w:fldCharType="begin"/>
    </w:r>
    <w:r w:rsidRPr="00C919BB">
      <w:rPr>
        <w:b/>
        <w:bCs/>
        <w:sz w:val="18"/>
        <w:szCs w:val="18"/>
      </w:rPr>
      <w:instrText>NUMPAGES</w:instrText>
    </w:r>
    <w:r w:rsidRPr="00C919BB">
      <w:rPr>
        <w:b/>
        <w:bCs/>
        <w:sz w:val="18"/>
        <w:szCs w:val="18"/>
      </w:rPr>
      <w:fldChar w:fldCharType="separate"/>
    </w:r>
    <w:r w:rsidR="004F79DE">
      <w:rPr>
        <w:b/>
        <w:bCs/>
        <w:noProof/>
        <w:sz w:val="18"/>
        <w:szCs w:val="18"/>
      </w:rPr>
      <w:t>23</w:t>
    </w:r>
    <w:r w:rsidRPr="00C919BB">
      <w:rPr>
        <w:b/>
        <w:bCs/>
        <w:sz w:val="18"/>
        <w:szCs w:val="18"/>
      </w:rPr>
      <w:fldChar w:fldCharType="end"/>
    </w:r>
  </w:p>
  <w:p w:rsidR="00500950" w:rsidRDefault="0050095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950" w:rsidRDefault="00500950">
    <w:pPr>
      <w:pStyle w:val="Stopka"/>
      <w:jc w:val="right"/>
    </w:pPr>
  </w:p>
  <w:p w:rsidR="00500950" w:rsidRDefault="005009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CE0" w:rsidRDefault="002F5CE0">
      <w:r>
        <w:separator/>
      </w:r>
    </w:p>
  </w:footnote>
  <w:footnote w:type="continuationSeparator" w:id="0">
    <w:p w:rsidR="002F5CE0" w:rsidRDefault="002F5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950" w:rsidRPr="008B12F0" w:rsidRDefault="00500950" w:rsidP="00626164">
    <w:pPr>
      <w:pStyle w:val="Nagwek"/>
      <w:jc w:val="right"/>
      <w:rPr>
        <w:sz w:val="20"/>
        <w:szCs w:val="20"/>
      </w:rPr>
    </w:pPr>
    <w:r>
      <w:rPr>
        <w:sz w:val="20"/>
        <w:szCs w:val="20"/>
      </w:rPr>
      <w:t>05/WI</w:t>
    </w:r>
    <w:r w:rsidRPr="008B12F0">
      <w:rPr>
        <w:sz w:val="20"/>
        <w:szCs w:val="20"/>
      </w:rPr>
      <w:t>/6WOG/2010</w:t>
    </w:r>
  </w:p>
  <w:p w:rsidR="00500950" w:rsidRDefault="0050095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950" w:rsidRPr="00CF1B19" w:rsidRDefault="00500950" w:rsidP="00CF1B19">
    <w:pPr>
      <w:pStyle w:val="Nagwek"/>
      <w:jc w:val="right"/>
      <w:rPr>
        <w:sz w:val="20"/>
        <w:szCs w:val="20"/>
        <w:lang w:val="pl-PL"/>
      </w:rPr>
    </w:pPr>
    <w:r>
      <w:rPr>
        <w:sz w:val="20"/>
        <w:szCs w:val="20"/>
        <w:lang w:val="pl-PL"/>
      </w:rPr>
      <w:t>60</w:t>
    </w:r>
    <w:r>
      <w:rPr>
        <w:sz w:val="20"/>
        <w:szCs w:val="20"/>
      </w:rPr>
      <w:t>/</w:t>
    </w:r>
    <w:r>
      <w:rPr>
        <w:sz w:val="20"/>
        <w:szCs w:val="20"/>
        <w:lang w:val="pl-PL"/>
      </w:rPr>
      <w:t>WM</w:t>
    </w:r>
    <w:r>
      <w:rPr>
        <w:sz w:val="20"/>
        <w:szCs w:val="20"/>
      </w:rPr>
      <w:t>/6WOG/2020</w:t>
    </w:r>
  </w:p>
  <w:p w:rsidR="00500950" w:rsidRDefault="00500950" w:rsidP="00626164">
    <w:pPr>
      <w:pStyle w:val="Nagwek"/>
    </w:pPr>
    <w:r>
      <w:rPr>
        <w:vanish/>
      </w:rPr>
      <w:t xml:space="preserve">&lt;Wpisz tekst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950" w:rsidRPr="00CF1B19" w:rsidRDefault="00500950" w:rsidP="001D0133">
    <w:pPr>
      <w:pStyle w:val="Nagwek"/>
      <w:jc w:val="right"/>
      <w:rPr>
        <w:sz w:val="20"/>
        <w:szCs w:val="20"/>
        <w:lang w:val="pl-PL"/>
      </w:rPr>
    </w:pPr>
    <w:r>
      <w:rPr>
        <w:sz w:val="20"/>
        <w:szCs w:val="20"/>
        <w:lang w:val="pl-PL"/>
      </w:rPr>
      <w:t>60</w:t>
    </w:r>
    <w:r>
      <w:rPr>
        <w:sz w:val="20"/>
        <w:szCs w:val="20"/>
      </w:rPr>
      <w:t>/</w:t>
    </w:r>
    <w:r>
      <w:rPr>
        <w:sz w:val="20"/>
        <w:szCs w:val="20"/>
        <w:lang w:val="pl-PL"/>
      </w:rPr>
      <w:t>WM</w:t>
    </w:r>
    <w:r>
      <w:rPr>
        <w:sz w:val="20"/>
        <w:szCs w:val="20"/>
      </w:rPr>
      <w:t>/6WOG/2020</w:t>
    </w:r>
  </w:p>
  <w:p w:rsidR="00500950" w:rsidRDefault="0050095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553"/>
        </w:tabs>
        <w:ind w:left="553" w:hanging="553"/>
      </w:pPr>
    </w:lvl>
    <w:lvl w:ilvl="1">
      <w:start w:val="4"/>
      <w:numFmt w:val="decimal"/>
      <w:lvlText w:val="%1.%2."/>
      <w:lvlJc w:val="left"/>
      <w:pPr>
        <w:tabs>
          <w:tab w:val="num" w:pos="553"/>
        </w:tabs>
        <w:ind w:left="553" w:hanging="553"/>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3"/>
    <w:multiLevelType w:val="multilevel"/>
    <w:tmpl w:val="00000003"/>
    <w:name w:val="WW8Num3"/>
    <w:lvl w:ilvl="0">
      <w:start w:val="5"/>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0000016"/>
    <w:multiLevelType w:val="multilevel"/>
    <w:tmpl w:val="88A82D9E"/>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2062"/>
        </w:tabs>
        <w:ind w:left="2062" w:hanging="360"/>
      </w:pPr>
      <w:rPr>
        <w:b w:val="0"/>
      </w:rPr>
    </w:lvl>
    <w:lvl w:ilvl="2">
      <w:start w:val="1"/>
      <w:numFmt w:val="decimal"/>
      <w:lvlText w:val="%3."/>
      <w:lvlJc w:val="left"/>
      <w:pPr>
        <w:tabs>
          <w:tab w:val="num" w:pos="2056"/>
        </w:tabs>
        <w:ind w:left="2056" w:hanging="360"/>
      </w:pPr>
      <w:rPr>
        <w:rFonts w:ascii="Times New Roman" w:eastAsia="Times New Roman" w:hAnsi="Times New Roman" w:cs="Times New Roman"/>
        <w:b w:val="0"/>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7" w15:restartNumberingAfterBreak="0">
    <w:nsid w:val="00000017"/>
    <w:multiLevelType w:val="singleLevel"/>
    <w:tmpl w:val="00000017"/>
    <w:name w:val="WW8Num23"/>
    <w:lvl w:ilvl="0">
      <w:start w:val="1"/>
      <w:numFmt w:val="lowerLetter"/>
      <w:lvlText w:val="%1)"/>
      <w:lvlJc w:val="left"/>
      <w:pPr>
        <w:tabs>
          <w:tab w:val="num" w:pos="1070"/>
        </w:tabs>
        <w:ind w:left="1070" w:hanging="360"/>
      </w:pPr>
      <w:rPr>
        <w:b/>
        <w:i w:val="0"/>
        <w:color w:val="auto"/>
        <w:sz w:val="20"/>
        <w:szCs w:val="20"/>
      </w:rPr>
    </w:lvl>
  </w:abstractNum>
  <w:abstractNum w:abstractNumId="8" w15:restartNumberingAfterBreak="0">
    <w:nsid w:val="0000001A"/>
    <w:multiLevelType w:val="multilevel"/>
    <w:tmpl w:val="A8903A3C"/>
    <w:name w:val="WW8Num42"/>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0" w:hanging="360"/>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9" w15:restartNumberingAfterBreak="0">
    <w:nsid w:val="03B611A0"/>
    <w:multiLevelType w:val="hybridMultilevel"/>
    <w:tmpl w:val="449C617C"/>
    <w:lvl w:ilvl="0" w:tplc="BDB2E948">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0A79791B"/>
    <w:multiLevelType w:val="multilevel"/>
    <w:tmpl w:val="5FEEA55C"/>
    <w:lvl w:ilvl="0">
      <w:start w:val="2"/>
      <w:numFmt w:val="decimal"/>
      <w:lvlText w:val="%1"/>
      <w:lvlJc w:val="left"/>
      <w:pPr>
        <w:ind w:left="965" w:hanging="420"/>
      </w:pPr>
      <w:rPr>
        <w:rFonts w:hint="default"/>
        <w:lang w:val="pl-PL" w:eastAsia="pl-PL" w:bidi="pl-PL"/>
      </w:rPr>
    </w:lvl>
    <w:lvl w:ilvl="1">
      <w:start w:val="7"/>
      <w:numFmt w:val="decimal"/>
      <w:lvlText w:val="%1.%2."/>
      <w:lvlJc w:val="left"/>
      <w:pPr>
        <w:ind w:left="965" w:hanging="420"/>
        <w:jc w:val="right"/>
      </w:pPr>
      <w:rPr>
        <w:rFonts w:ascii="Times New Roman" w:eastAsia="Times New Roman" w:hAnsi="Times New Roman" w:cs="Times New Roman" w:hint="default"/>
        <w:w w:val="100"/>
        <w:sz w:val="24"/>
        <w:szCs w:val="24"/>
        <w:lang w:val="pl-PL" w:eastAsia="pl-PL" w:bidi="pl-PL"/>
      </w:rPr>
    </w:lvl>
    <w:lvl w:ilvl="2">
      <w:start w:val="1"/>
      <w:numFmt w:val="lowerLetter"/>
      <w:lvlText w:val="%3)"/>
      <w:lvlJc w:val="left"/>
      <w:pPr>
        <w:ind w:left="1680" w:hanging="425"/>
      </w:pPr>
      <w:rPr>
        <w:rFonts w:ascii="Times New Roman" w:eastAsia="Times New Roman" w:hAnsi="Times New Roman" w:cs="Times New Roman" w:hint="default"/>
        <w:spacing w:val="-5"/>
        <w:w w:val="100"/>
        <w:sz w:val="24"/>
        <w:szCs w:val="24"/>
        <w:lang w:val="pl-PL" w:eastAsia="pl-PL" w:bidi="pl-PL"/>
      </w:rPr>
    </w:lvl>
    <w:lvl w:ilvl="3">
      <w:numFmt w:val="bullet"/>
      <w:lvlText w:val="•"/>
      <w:lvlJc w:val="left"/>
      <w:pPr>
        <w:ind w:left="3436" w:hanging="425"/>
      </w:pPr>
      <w:rPr>
        <w:rFonts w:hint="default"/>
        <w:lang w:val="pl-PL" w:eastAsia="pl-PL" w:bidi="pl-PL"/>
      </w:rPr>
    </w:lvl>
    <w:lvl w:ilvl="4">
      <w:numFmt w:val="bullet"/>
      <w:lvlText w:val="•"/>
      <w:lvlJc w:val="left"/>
      <w:pPr>
        <w:ind w:left="4315" w:hanging="425"/>
      </w:pPr>
      <w:rPr>
        <w:rFonts w:hint="default"/>
        <w:lang w:val="pl-PL" w:eastAsia="pl-PL" w:bidi="pl-PL"/>
      </w:rPr>
    </w:lvl>
    <w:lvl w:ilvl="5">
      <w:numFmt w:val="bullet"/>
      <w:lvlText w:val="•"/>
      <w:lvlJc w:val="left"/>
      <w:pPr>
        <w:ind w:left="5193" w:hanging="425"/>
      </w:pPr>
      <w:rPr>
        <w:rFonts w:hint="default"/>
        <w:lang w:val="pl-PL" w:eastAsia="pl-PL" w:bidi="pl-PL"/>
      </w:rPr>
    </w:lvl>
    <w:lvl w:ilvl="6">
      <w:numFmt w:val="bullet"/>
      <w:lvlText w:val="•"/>
      <w:lvlJc w:val="left"/>
      <w:pPr>
        <w:ind w:left="6072" w:hanging="425"/>
      </w:pPr>
      <w:rPr>
        <w:rFonts w:hint="default"/>
        <w:lang w:val="pl-PL" w:eastAsia="pl-PL" w:bidi="pl-PL"/>
      </w:rPr>
    </w:lvl>
    <w:lvl w:ilvl="7">
      <w:numFmt w:val="bullet"/>
      <w:lvlText w:val="•"/>
      <w:lvlJc w:val="left"/>
      <w:pPr>
        <w:ind w:left="6950" w:hanging="425"/>
      </w:pPr>
      <w:rPr>
        <w:rFonts w:hint="default"/>
        <w:lang w:val="pl-PL" w:eastAsia="pl-PL" w:bidi="pl-PL"/>
      </w:rPr>
    </w:lvl>
    <w:lvl w:ilvl="8">
      <w:numFmt w:val="bullet"/>
      <w:lvlText w:val="•"/>
      <w:lvlJc w:val="left"/>
      <w:pPr>
        <w:ind w:left="7829" w:hanging="425"/>
      </w:pPr>
      <w:rPr>
        <w:rFonts w:hint="default"/>
        <w:lang w:val="pl-PL" w:eastAsia="pl-PL" w:bidi="pl-PL"/>
      </w:rPr>
    </w:lvl>
  </w:abstractNum>
  <w:abstractNum w:abstractNumId="11" w15:restartNumberingAfterBreak="0">
    <w:nsid w:val="0C2F0F2A"/>
    <w:multiLevelType w:val="hybridMultilevel"/>
    <w:tmpl w:val="CA5E0AB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04440B9"/>
    <w:multiLevelType w:val="multilevel"/>
    <w:tmpl w:val="4C7CC410"/>
    <w:styleLink w:val="WW8Num29"/>
    <w:lvl w:ilvl="0">
      <w:start w:val="1"/>
      <w:numFmt w:val="bullet"/>
      <w:lvlText w:val=""/>
      <w:lvlJc w:val="left"/>
      <w:rPr>
        <w:rFonts w:ascii="Symbol" w:hAnsi="Symbol" w:hint="default"/>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10EF4360"/>
    <w:multiLevelType w:val="multilevel"/>
    <w:tmpl w:val="4FDAF100"/>
    <w:lvl w:ilvl="0">
      <w:start w:val="1"/>
      <w:numFmt w:val="lowerLetter"/>
      <w:lvlText w:val="%1)"/>
      <w:lvlJc w:val="left"/>
      <w:pPr>
        <w:ind w:left="360" w:hanging="360"/>
      </w:pPr>
      <w:rPr>
        <w:rFonts w:hint="default"/>
      </w:rPr>
    </w:lvl>
    <w:lvl w:ilvl="1">
      <w:start w:val="8"/>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6097906"/>
    <w:multiLevelType w:val="multilevel"/>
    <w:tmpl w:val="EBC689F6"/>
    <w:lvl w:ilvl="0">
      <w:start w:val="2"/>
      <w:numFmt w:val="decimal"/>
      <w:lvlText w:val="%1"/>
      <w:lvlJc w:val="left"/>
      <w:pPr>
        <w:ind w:left="965" w:hanging="420"/>
      </w:pPr>
      <w:rPr>
        <w:rFonts w:hint="default"/>
        <w:lang w:val="pl-PL" w:eastAsia="pl-PL" w:bidi="pl-PL"/>
      </w:rPr>
    </w:lvl>
    <w:lvl w:ilvl="1">
      <w:start w:val="7"/>
      <w:numFmt w:val="decimal"/>
      <w:lvlText w:val="%1.%2."/>
      <w:lvlJc w:val="left"/>
      <w:pPr>
        <w:ind w:left="965" w:hanging="420"/>
        <w:jc w:val="right"/>
      </w:pPr>
      <w:rPr>
        <w:rFonts w:ascii="Times New Roman" w:eastAsia="Times New Roman" w:hAnsi="Times New Roman" w:cs="Times New Roman" w:hint="default"/>
        <w:w w:val="100"/>
        <w:sz w:val="24"/>
        <w:szCs w:val="24"/>
        <w:lang w:val="pl-PL" w:eastAsia="pl-PL" w:bidi="pl-PL"/>
      </w:rPr>
    </w:lvl>
    <w:lvl w:ilvl="2">
      <w:start w:val="1"/>
      <w:numFmt w:val="lowerLetter"/>
      <w:lvlText w:val="%3)"/>
      <w:lvlJc w:val="left"/>
      <w:pPr>
        <w:ind w:left="1680" w:hanging="425"/>
      </w:pPr>
      <w:rPr>
        <w:rFonts w:ascii="Times New Roman" w:eastAsia="Times New Roman" w:hAnsi="Times New Roman" w:cs="Times New Roman" w:hint="default"/>
        <w:spacing w:val="-5"/>
        <w:w w:val="99"/>
        <w:sz w:val="24"/>
        <w:szCs w:val="24"/>
        <w:lang w:val="pl-PL" w:eastAsia="pl-PL" w:bidi="pl-PL"/>
      </w:rPr>
    </w:lvl>
    <w:lvl w:ilvl="3">
      <w:numFmt w:val="bullet"/>
      <w:lvlText w:val="•"/>
      <w:lvlJc w:val="left"/>
      <w:pPr>
        <w:ind w:left="3436" w:hanging="425"/>
      </w:pPr>
      <w:rPr>
        <w:rFonts w:hint="default"/>
        <w:lang w:val="pl-PL" w:eastAsia="pl-PL" w:bidi="pl-PL"/>
      </w:rPr>
    </w:lvl>
    <w:lvl w:ilvl="4">
      <w:numFmt w:val="bullet"/>
      <w:lvlText w:val="•"/>
      <w:lvlJc w:val="left"/>
      <w:pPr>
        <w:ind w:left="4315" w:hanging="425"/>
      </w:pPr>
      <w:rPr>
        <w:rFonts w:hint="default"/>
        <w:lang w:val="pl-PL" w:eastAsia="pl-PL" w:bidi="pl-PL"/>
      </w:rPr>
    </w:lvl>
    <w:lvl w:ilvl="5">
      <w:numFmt w:val="bullet"/>
      <w:lvlText w:val="•"/>
      <w:lvlJc w:val="left"/>
      <w:pPr>
        <w:ind w:left="5193" w:hanging="425"/>
      </w:pPr>
      <w:rPr>
        <w:rFonts w:hint="default"/>
        <w:lang w:val="pl-PL" w:eastAsia="pl-PL" w:bidi="pl-PL"/>
      </w:rPr>
    </w:lvl>
    <w:lvl w:ilvl="6">
      <w:numFmt w:val="bullet"/>
      <w:lvlText w:val="•"/>
      <w:lvlJc w:val="left"/>
      <w:pPr>
        <w:ind w:left="6072" w:hanging="425"/>
      </w:pPr>
      <w:rPr>
        <w:rFonts w:hint="default"/>
        <w:lang w:val="pl-PL" w:eastAsia="pl-PL" w:bidi="pl-PL"/>
      </w:rPr>
    </w:lvl>
    <w:lvl w:ilvl="7">
      <w:numFmt w:val="bullet"/>
      <w:lvlText w:val="•"/>
      <w:lvlJc w:val="left"/>
      <w:pPr>
        <w:ind w:left="6950" w:hanging="425"/>
      </w:pPr>
      <w:rPr>
        <w:rFonts w:hint="default"/>
        <w:lang w:val="pl-PL" w:eastAsia="pl-PL" w:bidi="pl-PL"/>
      </w:rPr>
    </w:lvl>
    <w:lvl w:ilvl="8">
      <w:numFmt w:val="bullet"/>
      <w:lvlText w:val="•"/>
      <w:lvlJc w:val="left"/>
      <w:pPr>
        <w:ind w:left="7829" w:hanging="425"/>
      </w:pPr>
      <w:rPr>
        <w:rFonts w:hint="default"/>
        <w:lang w:val="pl-PL" w:eastAsia="pl-PL" w:bidi="pl-PL"/>
      </w:rPr>
    </w:lvl>
  </w:abstractNum>
  <w:abstractNum w:abstractNumId="15" w15:restartNumberingAfterBreak="0">
    <w:nsid w:val="19CA2032"/>
    <w:multiLevelType w:val="hybridMultilevel"/>
    <w:tmpl w:val="AACE19FA"/>
    <w:lvl w:ilvl="0" w:tplc="587E6D5E">
      <w:start w:val="3"/>
      <w:numFmt w:val="decimal"/>
      <w:lvlText w:val="%1."/>
      <w:lvlJc w:val="left"/>
      <w:pPr>
        <w:ind w:left="11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3FC4D1B6"/>
    <w:lvl w:ilvl="0" w:tplc="0415000F">
      <w:start w:val="1"/>
      <w:numFmt w:val="decimal"/>
      <w:lvlText w:val="%1."/>
      <w:lvlJc w:val="left"/>
      <w:pPr>
        <w:tabs>
          <w:tab w:val="num" w:pos="2774"/>
        </w:tabs>
        <w:ind w:left="2774" w:hanging="363"/>
      </w:pPr>
      <w:rPr>
        <w:rFonts w:hint="default"/>
      </w:rPr>
    </w:lvl>
    <w:lvl w:ilvl="1" w:tplc="04150019" w:tentative="1">
      <w:start w:val="1"/>
      <w:numFmt w:val="lowerLetter"/>
      <w:lvlText w:val="%2."/>
      <w:lvlJc w:val="left"/>
      <w:pPr>
        <w:tabs>
          <w:tab w:val="num" w:pos="2414"/>
        </w:tabs>
        <w:ind w:left="2414" w:hanging="360"/>
      </w:pPr>
    </w:lvl>
    <w:lvl w:ilvl="2" w:tplc="0415001B" w:tentative="1">
      <w:start w:val="1"/>
      <w:numFmt w:val="lowerRoman"/>
      <w:lvlText w:val="%3."/>
      <w:lvlJc w:val="right"/>
      <w:pPr>
        <w:tabs>
          <w:tab w:val="num" w:pos="3134"/>
        </w:tabs>
        <w:ind w:left="3134" w:hanging="180"/>
      </w:pPr>
    </w:lvl>
    <w:lvl w:ilvl="3" w:tplc="0415000F" w:tentative="1">
      <w:start w:val="1"/>
      <w:numFmt w:val="decimal"/>
      <w:lvlText w:val="%4."/>
      <w:lvlJc w:val="left"/>
      <w:pPr>
        <w:tabs>
          <w:tab w:val="num" w:pos="3854"/>
        </w:tabs>
        <w:ind w:left="3854" w:hanging="360"/>
      </w:pPr>
    </w:lvl>
    <w:lvl w:ilvl="4" w:tplc="04150019" w:tentative="1">
      <w:start w:val="1"/>
      <w:numFmt w:val="lowerLetter"/>
      <w:lvlText w:val="%5."/>
      <w:lvlJc w:val="left"/>
      <w:pPr>
        <w:tabs>
          <w:tab w:val="num" w:pos="4574"/>
        </w:tabs>
        <w:ind w:left="4574" w:hanging="360"/>
      </w:pPr>
    </w:lvl>
    <w:lvl w:ilvl="5" w:tplc="0415001B" w:tentative="1">
      <w:start w:val="1"/>
      <w:numFmt w:val="lowerRoman"/>
      <w:lvlText w:val="%6."/>
      <w:lvlJc w:val="right"/>
      <w:pPr>
        <w:tabs>
          <w:tab w:val="num" w:pos="5294"/>
        </w:tabs>
        <w:ind w:left="5294" w:hanging="180"/>
      </w:pPr>
    </w:lvl>
    <w:lvl w:ilvl="6" w:tplc="0415000F" w:tentative="1">
      <w:start w:val="1"/>
      <w:numFmt w:val="decimal"/>
      <w:lvlText w:val="%7."/>
      <w:lvlJc w:val="left"/>
      <w:pPr>
        <w:tabs>
          <w:tab w:val="num" w:pos="6014"/>
        </w:tabs>
        <w:ind w:left="6014" w:hanging="360"/>
      </w:pPr>
    </w:lvl>
    <w:lvl w:ilvl="7" w:tplc="04150019" w:tentative="1">
      <w:start w:val="1"/>
      <w:numFmt w:val="lowerLetter"/>
      <w:lvlText w:val="%8."/>
      <w:lvlJc w:val="left"/>
      <w:pPr>
        <w:tabs>
          <w:tab w:val="num" w:pos="6734"/>
        </w:tabs>
        <w:ind w:left="6734" w:hanging="360"/>
      </w:pPr>
    </w:lvl>
    <w:lvl w:ilvl="8" w:tplc="0415001B" w:tentative="1">
      <w:start w:val="1"/>
      <w:numFmt w:val="lowerRoman"/>
      <w:lvlText w:val="%9."/>
      <w:lvlJc w:val="right"/>
      <w:pPr>
        <w:tabs>
          <w:tab w:val="num" w:pos="7454"/>
        </w:tabs>
        <w:ind w:left="7454" w:hanging="180"/>
      </w:pPr>
    </w:lvl>
  </w:abstractNum>
  <w:abstractNum w:abstractNumId="17" w15:restartNumberingAfterBreak="0">
    <w:nsid w:val="1B0E180B"/>
    <w:multiLevelType w:val="hybridMultilevel"/>
    <w:tmpl w:val="62D4EFFC"/>
    <w:lvl w:ilvl="0" w:tplc="0415000F">
      <w:start w:val="1"/>
      <w:numFmt w:val="decimal"/>
      <w:lvlText w:val="%1."/>
      <w:lvlJc w:val="left"/>
      <w:pPr>
        <w:ind w:left="11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3C61A4"/>
    <w:multiLevelType w:val="multilevel"/>
    <w:tmpl w:val="400C80C0"/>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CC32957"/>
    <w:multiLevelType w:val="hybridMultilevel"/>
    <w:tmpl w:val="32C28EE4"/>
    <w:lvl w:ilvl="0" w:tplc="464AFD1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0" w15:restartNumberingAfterBreak="0">
    <w:nsid w:val="268916AD"/>
    <w:multiLevelType w:val="hybridMultilevel"/>
    <w:tmpl w:val="46D839C8"/>
    <w:lvl w:ilvl="0" w:tplc="0415000F">
      <w:start w:val="1"/>
      <w:numFmt w:val="decimal"/>
      <w:lvlText w:val="%1."/>
      <w:lvlJc w:val="left"/>
      <w:pPr>
        <w:tabs>
          <w:tab w:val="num" w:pos="1797"/>
        </w:tabs>
        <w:ind w:left="1797" w:hanging="360"/>
      </w:pPr>
      <w:rPr>
        <w:rFonts w:hint="default"/>
      </w:rPr>
    </w:lvl>
    <w:lvl w:ilvl="1" w:tplc="79786A3C">
      <w:start w:val="1"/>
      <w:numFmt w:val="decimal"/>
      <w:lvlText w:val="%2."/>
      <w:lvlJc w:val="left"/>
      <w:pPr>
        <w:tabs>
          <w:tab w:val="num" w:pos="1440"/>
        </w:tabs>
        <w:ind w:left="1440" w:hanging="360"/>
      </w:pPr>
      <w:rPr>
        <w:rFonts w:ascii="Times New Roman" w:eastAsia="Times New Roman" w:hAnsi="Times New Roman" w:cs="Times New Roman"/>
      </w:rPr>
    </w:lvl>
    <w:lvl w:ilvl="2" w:tplc="1D1C14DA">
      <w:start w:val="1"/>
      <w:numFmt w:val="decimal"/>
      <w:lvlText w:val="%3."/>
      <w:lvlJc w:val="right"/>
      <w:pPr>
        <w:tabs>
          <w:tab w:val="num" w:pos="2160"/>
        </w:tabs>
        <w:ind w:left="2160" w:hanging="180"/>
      </w:pPr>
      <w:rPr>
        <w:rFonts w:ascii="Times New Roman" w:eastAsia="Times New Roman" w:hAnsi="Times New Roman" w:cs="Times New Roman"/>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7FA60D4"/>
    <w:multiLevelType w:val="hybridMultilevel"/>
    <w:tmpl w:val="52C6FE6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B7D4E924">
      <w:start w:val="1"/>
      <w:numFmt w:val="decimal"/>
      <w:lvlText w:val="%3)"/>
      <w:lvlJc w:val="left"/>
      <w:pPr>
        <w:tabs>
          <w:tab w:val="num" w:pos="644"/>
        </w:tabs>
        <w:ind w:left="644" w:hanging="360"/>
      </w:pPr>
      <w:rPr>
        <w:rFonts w:ascii="Times New Roman" w:eastAsia="Times New Roman" w:hAnsi="Times New Roman" w:cs="Times New Roman"/>
      </w:rPr>
    </w:lvl>
    <w:lvl w:ilvl="3" w:tplc="04150011">
      <w:start w:val="1"/>
      <w:numFmt w:val="decimal"/>
      <w:lvlText w:val="%4)"/>
      <w:lvlJc w:val="left"/>
      <w:pPr>
        <w:tabs>
          <w:tab w:val="num" w:pos="720"/>
        </w:tabs>
        <w:ind w:left="7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2B593A04"/>
    <w:multiLevelType w:val="hybridMultilevel"/>
    <w:tmpl w:val="EFD0932E"/>
    <w:lvl w:ilvl="0" w:tplc="71FADF58">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CD5732"/>
    <w:multiLevelType w:val="hybridMultilevel"/>
    <w:tmpl w:val="B8041E70"/>
    <w:lvl w:ilvl="0" w:tplc="FF92436E">
      <w:start w:val="7"/>
      <w:numFmt w:val="decimal"/>
      <w:lvlText w:val="%1."/>
      <w:lvlJc w:val="left"/>
      <w:pPr>
        <w:ind w:left="689" w:hanging="428"/>
      </w:pPr>
      <w:rPr>
        <w:rFonts w:ascii="Times New Roman" w:eastAsia="Times New Roman" w:hAnsi="Times New Roman" w:cs="Times New Roman" w:hint="default"/>
        <w:spacing w:val="-3"/>
        <w:w w:val="99"/>
        <w:sz w:val="24"/>
        <w:szCs w:val="24"/>
        <w:lang w:val="pl-PL" w:eastAsia="pl-PL" w:bidi="pl-PL"/>
      </w:rPr>
    </w:lvl>
    <w:lvl w:ilvl="1" w:tplc="3DCE6522">
      <w:start w:val="1"/>
      <w:numFmt w:val="lowerLetter"/>
      <w:lvlText w:val="%2)"/>
      <w:lvlJc w:val="left"/>
      <w:pPr>
        <w:ind w:left="970" w:hanging="281"/>
      </w:pPr>
      <w:rPr>
        <w:rFonts w:ascii="Times New Roman" w:eastAsia="Times New Roman" w:hAnsi="Times New Roman" w:cs="Times New Roman" w:hint="default"/>
        <w:spacing w:val="-25"/>
        <w:w w:val="99"/>
        <w:sz w:val="24"/>
        <w:szCs w:val="24"/>
        <w:lang w:val="pl-PL" w:eastAsia="pl-PL" w:bidi="pl-PL"/>
      </w:rPr>
    </w:lvl>
    <w:lvl w:ilvl="2" w:tplc="4EFC7FFE">
      <w:numFmt w:val="bullet"/>
      <w:lvlText w:val="•"/>
      <w:lvlJc w:val="left"/>
      <w:pPr>
        <w:ind w:left="1936" w:hanging="281"/>
      </w:pPr>
      <w:rPr>
        <w:rFonts w:hint="default"/>
        <w:lang w:val="pl-PL" w:eastAsia="pl-PL" w:bidi="pl-PL"/>
      </w:rPr>
    </w:lvl>
    <w:lvl w:ilvl="3" w:tplc="C10EBD3A">
      <w:numFmt w:val="bullet"/>
      <w:lvlText w:val="•"/>
      <w:lvlJc w:val="left"/>
      <w:pPr>
        <w:ind w:left="2892" w:hanging="281"/>
      </w:pPr>
      <w:rPr>
        <w:rFonts w:hint="default"/>
        <w:lang w:val="pl-PL" w:eastAsia="pl-PL" w:bidi="pl-PL"/>
      </w:rPr>
    </w:lvl>
    <w:lvl w:ilvl="4" w:tplc="D89E9D60">
      <w:numFmt w:val="bullet"/>
      <w:lvlText w:val="•"/>
      <w:lvlJc w:val="left"/>
      <w:pPr>
        <w:ind w:left="3848" w:hanging="281"/>
      </w:pPr>
      <w:rPr>
        <w:rFonts w:hint="default"/>
        <w:lang w:val="pl-PL" w:eastAsia="pl-PL" w:bidi="pl-PL"/>
      </w:rPr>
    </w:lvl>
    <w:lvl w:ilvl="5" w:tplc="D9B20F5E">
      <w:numFmt w:val="bullet"/>
      <w:lvlText w:val="•"/>
      <w:lvlJc w:val="left"/>
      <w:pPr>
        <w:ind w:left="4805" w:hanging="281"/>
      </w:pPr>
      <w:rPr>
        <w:rFonts w:hint="default"/>
        <w:lang w:val="pl-PL" w:eastAsia="pl-PL" w:bidi="pl-PL"/>
      </w:rPr>
    </w:lvl>
    <w:lvl w:ilvl="6" w:tplc="D99A96BA">
      <w:numFmt w:val="bullet"/>
      <w:lvlText w:val="•"/>
      <w:lvlJc w:val="left"/>
      <w:pPr>
        <w:ind w:left="5761" w:hanging="281"/>
      </w:pPr>
      <w:rPr>
        <w:rFonts w:hint="default"/>
        <w:lang w:val="pl-PL" w:eastAsia="pl-PL" w:bidi="pl-PL"/>
      </w:rPr>
    </w:lvl>
    <w:lvl w:ilvl="7" w:tplc="EAFECEC2">
      <w:numFmt w:val="bullet"/>
      <w:lvlText w:val="•"/>
      <w:lvlJc w:val="left"/>
      <w:pPr>
        <w:ind w:left="6717" w:hanging="281"/>
      </w:pPr>
      <w:rPr>
        <w:rFonts w:hint="default"/>
        <w:lang w:val="pl-PL" w:eastAsia="pl-PL" w:bidi="pl-PL"/>
      </w:rPr>
    </w:lvl>
    <w:lvl w:ilvl="8" w:tplc="9C667CAC">
      <w:numFmt w:val="bullet"/>
      <w:lvlText w:val="•"/>
      <w:lvlJc w:val="left"/>
      <w:pPr>
        <w:ind w:left="7673" w:hanging="281"/>
      </w:pPr>
      <w:rPr>
        <w:rFonts w:hint="default"/>
        <w:lang w:val="pl-PL" w:eastAsia="pl-PL" w:bidi="pl-PL"/>
      </w:rPr>
    </w:lvl>
  </w:abstractNum>
  <w:abstractNum w:abstractNumId="24" w15:restartNumberingAfterBreak="0">
    <w:nsid w:val="2F8135A5"/>
    <w:multiLevelType w:val="hybridMultilevel"/>
    <w:tmpl w:val="5ABC4880"/>
    <w:lvl w:ilvl="0" w:tplc="8FB80EA0">
      <w:start w:val="1"/>
      <w:numFmt w:val="decimal"/>
      <w:lvlText w:val="%1)"/>
      <w:lvlJc w:val="left"/>
      <w:pPr>
        <w:ind w:left="1429" w:hanging="360"/>
      </w:pPr>
      <w:rPr>
        <w:rFonts w:hint="default"/>
        <w:color w:val="auto"/>
      </w:r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320E7057"/>
    <w:multiLevelType w:val="multilevel"/>
    <w:tmpl w:val="ACFCE9D8"/>
    <w:lvl w:ilvl="0">
      <w:start w:val="1"/>
      <w:numFmt w:val="decimal"/>
      <w:lvlText w:val="%1)"/>
      <w:lvlJc w:val="left"/>
      <w:pPr>
        <w:tabs>
          <w:tab w:val="num" w:pos="700"/>
        </w:tabs>
        <w:ind w:left="624" w:hanging="284"/>
      </w:pPr>
      <w:rPr>
        <w:rFonts w:hint="default"/>
        <w:b w:val="0"/>
        <w:i w:val="0"/>
        <w:strike w:val="0"/>
        <w:w w:val="100"/>
        <w:sz w:val="24"/>
        <w:szCs w:val="24"/>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26" w15:restartNumberingAfterBreak="0">
    <w:nsid w:val="3B296226"/>
    <w:multiLevelType w:val="hybridMultilevel"/>
    <w:tmpl w:val="DCECE89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0AD64C8"/>
    <w:multiLevelType w:val="hybridMultilevel"/>
    <w:tmpl w:val="A33CA4D0"/>
    <w:lvl w:ilvl="0" w:tplc="282C8026">
      <w:start w:val="1"/>
      <w:numFmt w:val="decimal"/>
      <w:lvlText w:val="%1."/>
      <w:lvlJc w:val="left"/>
      <w:pPr>
        <w:ind w:left="144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16E6595"/>
    <w:multiLevelType w:val="hybridMultilevel"/>
    <w:tmpl w:val="8438FE1C"/>
    <w:name w:val="WW8Num202"/>
    <w:lvl w:ilvl="0" w:tplc="FFFFFFFF">
      <w:start w:val="4"/>
      <w:numFmt w:val="decimal"/>
      <w:lvlText w:val="%1."/>
      <w:lvlJc w:val="left"/>
      <w:pPr>
        <w:ind w:left="1437" w:hanging="360"/>
      </w:pPr>
      <w:rPr>
        <w:rFonts w:hint="default"/>
        <w:b w:val="0"/>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29" w15:restartNumberingAfterBreak="0">
    <w:nsid w:val="42160358"/>
    <w:multiLevelType w:val="hybridMultilevel"/>
    <w:tmpl w:val="72C443A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C63395"/>
    <w:multiLevelType w:val="hybridMultilevel"/>
    <w:tmpl w:val="9DF2FC88"/>
    <w:lvl w:ilvl="0" w:tplc="04150011">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D93D74"/>
    <w:multiLevelType w:val="hybridMultilevel"/>
    <w:tmpl w:val="1BD08322"/>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A1420C06">
      <w:start w:val="1"/>
      <w:numFmt w:val="bullet"/>
      <w:lvlText w:val=""/>
      <w:lvlJc w:val="left"/>
      <w:pPr>
        <w:ind w:left="2592" w:hanging="180"/>
      </w:pPr>
      <w:rPr>
        <w:rFonts w:ascii="Symbol" w:hAnsi="Symbol" w:hint="default"/>
      </w:rPr>
    </w:lvl>
    <w:lvl w:ilvl="3" w:tplc="4BD6CFF4">
      <w:start w:val="9"/>
      <w:numFmt w:val="upperRoman"/>
      <w:lvlText w:val="%4."/>
      <w:lvlJc w:val="left"/>
      <w:pPr>
        <w:ind w:left="3672" w:hanging="720"/>
      </w:pPr>
      <w:rPr>
        <w:rFonts w:hint="default"/>
      </w:r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2" w15:restartNumberingAfterBreak="0">
    <w:nsid w:val="4A946450"/>
    <w:multiLevelType w:val="hybridMultilevel"/>
    <w:tmpl w:val="9CA4CC6E"/>
    <w:lvl w:ilvl="0" w:tplc="D8FA75AE">
      <w:start w:val="1"/>
      <w:numFmt w:val="decimal"/>
      <w:lvlText w:val="%1."/>
      <w:lvlJc w:val="left"/>
      <w:pPr>
        <w:tabs>
          <w:tab w:val="num" w:pos="720"/>
        </w:tabs>
        <w:ind w:left="720" w:hanging="360"/>
      </w:pPr>
    </w:lvl>
    <w:lvl w:ilvl="1" w:tplc="A37AF7B2">
      <w:start w:val="1"/>
      <w:numFmt w:val="decimal"/>
      <w:lvlText w:val="%2."/>
      <w:lvlJc w:val="left"/>
      <w:pPr>
        <w:tabs>
          <w:tab w:val="num" w:pos="1800"/>
        </w:tabs>
        <w:ind w:left="1800" w:hanging="360"/>
      </w:pPr>
      <w:rPr>
        <w:b w:val="0"/>
      </w:rPr>
    </w:lvl>
    <w:lvl w:ilvl="2" w:tplc="19C4B65A">
      <w:start w:val="1"/>
      <w:numFmt w:val="decimal"/>
      <w:lvlText w:val="%3."/>
      <w:lvlJc w:val="left"/>
      <w:pPr>
        <w:tabs>
          <w:tab w:val="num" w:pos="2520"/>
        </w:tabs>
        <w:ind w:left="2520" w:hanging="360"/>
      </w:pPr>
      <w:rPr>
        <w:b w:val="0"/>
      </w:rPr>
    </w:lvl>
    <w:lvl w:ilvl="3" w:tplc="208E2B82">
      <w:start w:val="1"/>
      <w:numFmt w:val="decimal"/>
      <w:lvlText w:val="%4."/>
      <w:lvlJc w:val="left"/>
      <w:pPr>
        <w:tabs>
          <w:tab w:val="num" w:pos="3240"/>
        </w:tabs>
        <w:ind w:left="3240" w:hanging="360"/>
      </w:pPr>
      <w:rPr>
        <w:b w:val="0"/>
      </w:rPr>
    </w:lvl>
    <w:lvl w:ilvl="4" w:tplc="FDE260D8">
      <w:start w:val="1"/>
      <w:numFmt w:val="decimal"/>
      <w:lvlText w:val="%5."/>
      <w:lvlJc w:val="left"/>
      <w:pPr>
        <w:tabs>
          <w:tab w:val="num" w:pos="3960"/>
        </w:tabs>
        <w:ind w:left="3960" w:hanging="360"/>
      </w:pPr>
    </w:lvl>
    <w:lvl w:ilvl="5" w:tplc="C9F67642">
      <w:start w:val="1"/>
      <w:numFmt w:val="decimal"/>
      <w:lvlText w:val="%6."/>
      <w:lvlJc w:val="left"/>
      <w:pPr>
        <w:tabs>
          <w:tab w:val="num" w:pos="4680"/>
        </w:tabs>
        <w:ind w:left="4680" w:hanging="360"/>
      </w:pPr>
    </w:lvl>
    <w:lvl w:ilvl="6" w:tplc="617EB80A">
      <w:start w:val="1"/>
      <w:numFmt w:val="decimal"/>
      <w:lvlText w:val="%7."/>
      <w:lvlJc w:val="left"/>
      <w:pPr>
        <w:tabs>
          <w:tab w:val="num" w:pos="5400"/>
        </w:tabs>
        <w:ind w:left="5400" w:hanging="360"/>
      </w:pPr>
    </w:lvl>
    <w:lvl w:ilvl="7" w:tplc="EFB6D390">
      <w:start w:val="1"/>
      <w:numFmt w:val="decimal"/>
      <w:lvlText w:val="%8."/>
      <w:lvlJc w:val="left"/>
      <w:pPr>
        <w:tabs>
          <w:tab w:val="num" w:pos="6120"/>
        </w:tabs>
        <w:ind w:left="6120" w:hanging="360"/>
      </w:pPr>
    </w:lvl>
    <w:lvl w:ilvl="8" w:tplc="DEFE3266">
      <w:start w:val="1"/>
      <w:numFmt w:val="decimal"/>
      <w:lvlText w:val="%9."/>
      <w:lvlJc w:val="left"/>
      <w:pPr>
        <w:tabs>
          <w:tab w:val="num" w:pos="6840"/>
        </w:tabs>
        <w:ind w:left="6840" w:hanging="360"/>
      </w:pPr>
    </w:lvl>
  </w:abstractNum>
  <w:abstractNum w:abstractNumId="33" w15:restartNumberingAfterBreak="0">
    <w:nsid w:val="51043BB4"/>
    <w:multiLevelType w:val="hybridMultilevel"/>
    <w:tmpl w:val="0876E1C4"/>
    <w:lvl w:ilvl="0" w:tplc="E5D0EFF8">
      <w:start w:val="3"/>
      <w:numFmt w:val="decimal"/>
      <w:lvlText w:val="%1)"/>
      <w:lvlJc w:val="left"/>
      <w:pPr>
        <w:ind w:left="11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7DA4D0A">
      <w:start w:val="9"/>
      <w:numFmt w:val="upperRoman"/>
      <w:lvlText w:val="%4."/>
      <w:lvlJc w:val="righ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1B0C7A"/>
    <w:multiLevelType w:val="hybridMultilevel"/>
    <w:tmpl w:val="C4F0AA74"/>
    <w:lvl w:ilvl="0" w:tplc="46685FF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87363A"/>
    <w:multiLevelType w:val="multilevel"/>
    <w:tmpl w:val="400C80C0"/>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4881AAA"/>
    <w:multiLevelType w:val="hybridMultilevel"/>
    <w:tmpl w:val="68B8BF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8C54963"/>
    <w:multiLevelType w:val="hybridMultilevel"/>
    <w:tmpl w:val="30B4F70E"/>
    <w:lvl w:ilvl="0" w:tplc="04150017">
      <w:start w:val="1"/>
      <w:numFmt w:val="lowerLetter"/>
      <w:lvlText w:val="%1)"/>
      <w:lvlJc w:val="left"/>
      <w:pPr>
        <w:ind w:left="1070"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5D55437F"/>
    <w:multiLevelType w:val="hybridMultilevel"/>
    <w:tmpl w:val="3DFA1BF4"/>
    <w:lvl w:ilvl="0" w:tplc="DF64B214">
      <w:start w:val="1"/>
      <w:numFmt w:val="upperRoman"/>
      <w:lvlText w:val="%1."/>
      <w:lvlJc w:val="left"/>
      <w:pPr>
        <w:tabs>
          <w:tab w:val="num" w:pos="709"/>
        </w:tabs>
        <w:ind w:left="709" w:hanging="709"/>
      </w:pPr>
      <w:rPr>
        <w:rFonts w:hint="default"/>
        <w:b/>
        <w:i w:val="0"/>
        <w:color w:val="auto"/>
      </w:rPr>
    </w:lvl>
    <w:lvl w:ilvl="1" w:tplc="F8EE6E5C">
      <w:start w:val="1"/>
      <w:numFmt w:val="decimal"/>
      <w:lvlText w:val="%2."/>
      <w:lvlJc w:val="left"/>
      <w:pPr>
        <w:tabs>
          <w:tab w:val="num" w:pos="1156"/>
        </w:tabs>
        <w:ind w:left="1156" w:hanging="360"/>
      </w:pPr>
      <w:rPr>
        <w:rFonts w:hint="default"/>
        <w:sz w:val="24"/>
        <w:szCs w:val="24"/>
      </w:rPr>
    </w:lvl>
    <w:lvl w:ilvl="2" w:tplc="8720712E">
      <w:start w:val="1"/>
      <w:numFmt w:val="decimal"/>
      <w:lvlText w:val="%3."/>
      <w:lvlJc w:val="left"/>
      <w:pPr>
        <w:tabs>
          <w:tab w:val="num" w:pos="2056"/>
        </w:tabs>
        <w:ind w:left="2056" w:hanging="360"/>
      </w:pPr>
      <w:rPr>
        <w:rFonts w:ascii="Times New Roman" w:eastAsia="Times New Roman" w:hAnsi="Times New Roman" w:cs="Times New Roman"/>
        <w:b w:val="0"/>
        <w:color w:val="auto"/>
      </w:rPr>
    </w:lvl>
    <w:lvl w:ilvl="3" w:tplc="DFE2697C">
      <w:numFmt w:val="bullet"/>
      <w:lvlText w:val="-"/>
      <w:lvlJc w:val="left"/>
      <w:pPr>
        <w:tabs>
          <w:tab w:val="num" w:pos="2596"/>
        </w:tabs>
        <w:ind w:left="2596" w:hanging="360"/>
      </w:pPr>
      <w:rPr>
        <w:rFonts w:ascii="Times New Roman" w:eastAsia="Times New Roman" w:hAnsi="Times New Roman" w:cs="Times New Roman" w:hint="default"/>
      </w:rPr>
    </w:lvl>
    <w:lvl w:ilvl="4" w:tplc="FFFFFFFF">
      <w:start w:val="1"/>
      <w:numFmt w:val="lowerLetter"/>
      <w:lvlText w:val="%5."/>
      <w:lvlJc w:val="left"/>
      <w:pPr>
        <w:tabs>
          <w:tab w:val="num" w:pos="3316"/>
        </w:tabs>
        <w:ind w:left="3316" w:hanging="360"/>
      </w:pPr>
    </w:lvl>
    <w:lvl w:ilvl="5" w:tplc="FFFFFFFF">
      <w:start w:val="1"/>
      <w:numFmt w:val="lowerRoman"/>
      <w:lvlText w:val="%6."/>
      <w:lvlJc w:val="right"/>
      <w:pPr>
        <w:tabs>
          <w:tab w:val="num" w:pos="4036"/>
        </w:tabs>
        <w:ind w:left="4036" w:hanging="180"/>
      </w:pPr>
    </w:lvl>
    <w:lvl w:ilvl="6" w:tplc="FFFFFFFF">
      <w:start w:val="1"/>
      <w:numFmt w:val="decimal"/>
      <w:lvlText w:val="%7."/>
      <w:lvlJc w:val="left"/>
      <w:pPr>
        <w:tabs>
          <w:tab w:val="num" w:pos="4756"/>
        </w:tabs>
        <w:ind w:left="4756" w:hanging="360"/>
      </w:pPr>
    </w:lvl>
    <w:lvl w:ilvl="7" w:tplc="FFFFFFFF">
      <w:start w:val="1"/>
      <w:numFmt w:val="lowerLetter"/>
      <w:lvlText w:val="%8."/>
      <w:lvlJc w:val="left"/>
      <w:pPr>
        <w:tabs>
          <w:tab w:val="num" w:pos="5476"/>
        </w:tabs>
        <w:ind w:left="5476" w:hanging="360"/>
      </w:pPr>
    </w:lvl>
    <w:lvl w:ilvl="8" w:tplc="A472314E">
      <w:start w:val="1"/>
      <w:numFmt w:val="lowerLetter"/>
      <w:lvlText w:val="%9)"/>
      <w:lvlJc w:val="left"/>
      <w:pPr>
        <w:ind w:left="6376" w:hanging="360"/>
      </w:pPr>
      <w:rPr>
        <w:rFonts w:hint="default"/>
      </w:rPr>
    </w:lvl>
  </w:abstractNum>
  <w:abstractNum w:abstractNumId="39" w15:restartNumberingAfterBreak="0">
    <w:nsid w:val="5D84564A"/>
    <w:multiLevelType w:val="hybridMultilevel"/>
    <w:tmpl w:val="64EAFDF0"/>
    <w:lvl w:ilvl="0" w:tplc="218A0972">
      <w:start w:val="1"/>
      <w:numFmt w:val="decimal"/>
      <w:lvlText w:val="%1."/>
      <w:lvlJc w:val="left"/>
      <w:pPr>
        <w:ind w:left="720" w:hanging="360"/>
      </w:pPr>
      <w:rPr>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0F60ED1"/>
    <w:multiLevelType w:val="hybridMultilevel"/>
    <w:tmpl w:val="D6B80F48"/>
    <w:lvl w:ilvl="0" w:tplc="B196799E">
      <w:start w:val="1"/>
      <w:numFmt w:val="decimal"/>
      <w:lvlText w:val="%1)"/>
      <w:lvlJc w:val="left"/>
      <w:pPr>
        <w:ind w:left="1070" w:hanging="360"/>
      </w:pPr>
      <w:rPr>
        <w:b w:val="0"/>
        <w:color w:val="auto"/>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1" w15:restartNumberingAfterBreak="0">
    <w:nsid w:val="69EF441D"/>
    <w:multiLevelType w:val="hybridMultilevel"/>
    <w:tmpl w:val="7826B47C"/>
    <w:lvl w:ilvl="0" w:tplc="0CC8C1C8">
      <w:numFmt w:val="bullet"/>
      <w:lvlText w:val="-"/>
      <w:lvlJc w:val="left"/>
      <w:pPr>
        <w:tabs>
          <w:tab w:val="num" w:pos="1800"/>
        </w:tabs>
        <w:ind w:left="1800" w:hanging="360"/>
      </w:pPr>
      <w:rPr>
        <w:rFonts w:ascii="Times New Roman" w:eastAsia="Times New Roman" w:hAnsi="Times New Roman" w:cs="Times New Roman"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BF02D42"/>
    <w:multiLevelType w:val="hybridMultilevel"/>
    <w:tmpl w:val="0308A3EC"/>
    <w:lvl w:ilvl="0" w:tplc="04150011">
      <w:start w:val="1"/>
      <w:numFmt w:val="decimal"/>
      <w:lvlText w:val="%1)"/>
      <w:lvlJc w:val="left"/>
      <w:pPr>
        <w:ind w:left="1152" w:hanging="360"/>
      </w:pPr>
    </w:lvl>
    <w:lvl w:ilvl="1" w:tplc="A1420C06">
      <w:start w:val="1"/>
      <w:numFmt w:val="bullet"/>
      <w:lvlText w:val=""/>
      <w:lvlJc w:val="left"/>
      <w:pPr>
        <w:ind w:left="1872" w:hanging="360"/>
      </w:pPr>
      <w:rPr>
        <w:rFonts w:ascii="Symbol" w:hAnsi="Symbol"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3" w15:restartNumberingAfterBreak="0">
    <w:nsid w:val="6D065B53"/>
    <w:multiLevelType w:val="hybridMultilevel"/>
    <w:tmpl w:val="EAE29F56"/>
    <w:lvl w:ilvl="0" w:tplc="161219F2">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15:restartNumberingAfterBreak="0">
    <w:nsid w:val="6FA311BF"/>
    <w:multiLevelType w:val="hybridMultilevel"/>
    <w:tmpl w:val="01AA0DE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728C4421"/>
    <w:multiLevelType w:val="multilevel"/>
    <w:tmpl w:val="ADE84DBC"/>
    <w:styleLink w:val="WW8Num9"/>
    <w:lvl w:ilvl="0">
      <w:numFmt w:val="bullet"/>
      <w:lvlText w:val=""/>
      <w:lvlJc w:val="left"/>
      <w:rPr>
        <w:rFonts w:ascii="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15:restartNumberingAfterBreak="0">
    <w:nsid w:val="7604561F"/>
    <w:multiLevelType w:val="multilevel"/>
    <w:tmpl w:val="B99AE356"/>
    <w:lvl w:ilvl="0">
      <w:start w:val="1"/>
      <w:numFmt w:val="decimal"/>
      <w:lvlText w:val="%1."/>
      <w:lvlJc w:val="left"/>
      <w:pPr>
        <w:ind w:left="947" w:hanging="706"/>
      </w:pPr>
      <w:rPr>
        <w:rFonts w:ascii="Times New Roman" w:eastAsia="Times New Roman" w:hAnsi="Times New Roman" w:cs="Times New Roman" w:hint="default"/>
        <w:spacing w:val="-4"/>
        <w:w w:val="100"/>
        <w:sz w:val="24"/>
        <w:szCs w:val="24"/>
        <w:lang w:val="pl-PL" w:eastAsia="pl-PL" w:bidi="pl-PL"/>
      </w:rPr>
    </w:lvl>
    <w:lvl w:ilvl="1">
      <w:start w:val="1"/>
      <w:numFmt w:val="decimal"/>
      <w:lvlText w:val="%1.%2."/>
      <w:lvlJc w:val="left"/>
      <w:pPr>
        <w:ind w:left="1094" w:hanging="425"/>
        <w:jc w:val="right"/>
      </w:pPr>
      <w:rPr>
        <w:rFonts w:ascii="Times New Roman" w:eastAsia="Times New Roman" w:hAnsi="Times New Roman" w:cs="Times New Roman" w:hint="default"/>
        <w:b w:val="0"/>
        <w:w w:val="100"/>
        <w:sz w:val="24"/>
        <w:szCs w:val="24"/>
        <w:lang w:val="pl-PL" w:eastAsia="pl-PL" w:bidi="pl-PL"/>
      </w:rPr>
    </w:lvl>
    <w:lvl w:ilvl="2">
      <w:start w:val="1"/>
      <w:numFmt w:val="decimal"/>
      <w:lvlText w:val="%3."/>
      <w:lvlJc w:val="left"/>
      <w:pPr>
        <w:ind w:left="1660" w:hanging="567"/>
      </w:pPr>
      <w:rPr>
        <w:rFonts w:ascii="Times New Roman" w:eastAsia="Times New Roman" w:hAnsi="Times New Roman" w:cs="Times New Roman"/>
        <w:b w:val="0"/>
        <w:spacing w:val="-6"/>
        <w:w w:val="99"/>
        <w:sz w:val="24"/>
        <w:szCs w:val="24"/>
        <w:lang w:val="pl-PL" w:eastAsia="pl-PL" w:bidi="pl-PL"/>
      </w:rPr>
    </w:lvl>
    <w:lvl w:ilvl="3">
      <w:numFmt w:val="bullet"/>
      <w:lvlText w:val="•"/>
      <w:lvlJc w:val="left"/>
      <w:pPr>
        <w:ind w:left="2645" w:hanging="567"/>
      </w:pPr>
      <w:rPr>
        <w:rFonts w:hint="default"/>
        <w:lang w:val="pl-PL" w:eastAsia="pl-PL" w:bidi="pl-PL"/>
      </w:rPr>
    </w:lvl>
    <w:lvl w:ilvl="4">
      <w:numFmt w:val="bullet"/>
      <w:lvlText w:val="•"/>
      <w:lvlJc w:val="left"/>
      <w:pPr>
        <w:ind w:left="3631" w:hanging="567"/>
      </w:pPr>
      <w:rPr>
        <w:rFonts w:hint="default"/>
        <w:lang w:val="pl-PL" w:eastAsia="pl-PL" w:bidi="pl-PL"/>
      </w:rPr>
    </w:lvl>
    <w:lvl w:ilvl="5">
      <w:numFmt w:val="bullet"/>
      <w:lvlText w:val="•"/>
      <w:lvlJc w:val="left"/>
      <w:pPr>
        <w:ind w:left="4617" w:hanging="567"/>
      </w:pPr>
      <w:rPr>
        <w:rFonts w:hint="default"/>
        <w:lang w:val="pl-PL" w:eastAsia="pl-PL" w:bidi="pl-PL"/>
      </w:rPr>
    </w:lvl>
    <w:lvl w:ilvl="6">
      <w:numFmt w:val="bullet"/>
      <w:lvlText w:val="•"/>
      <w:lvlJc w:val="left"/>
      <w:pPr>
        <w:ind w:left="5603" w:hanging="567"/>
      </w:pPr>
      <w:rPr>
        <w:rFonts w:hint="default"/>
        <w:lang w:val="pl-PL" w:eastAsia="pl-PL" w:bidi="pl-PL"/>
      </w:rPr>
    </w:lvl>
    <w:lvl w:ilvl="7">
      <w:numFmt w:val="bullet"/>
      <w:lvlText w:val="•"/>
      <w:lvlJc w:val="left"/>
      <w:pPr>
        <w:ind w:left="6589" w:hanging="567"/>
      </w:pPr>
      <w:rPr>
        <w:rFonts w:hint="default"/>
        <w:lang w:val="pl-PL" w:eastAsia="pl-PL" w:bidi="pl-PL"/>
      </w:rPr>
    </w:lvl>
    <w:lvl w:ilvl="8">
      <w:numFmt w:val="bullet"/>
      <w:lvlText w:val="•"/>
      <w:lvlJc w:val="left"/>
      <w:pPr>
        <w:ind w:left="7574" w:hanging="567"/>
      </w:pPr>
      <w:rPr>
        <w:rFonts w:hint="default"/>
        <w:lang w:val="pl-PL" w:eastAsia="pl-PL" w:bidi="pl-PL"/>
      </w:rPr>
    </w:lvl>
  </w:abstractNum>
  <w:abstractNum w:abstractNumId="47" w15:restartNumberingAfterBreak="0">
    <w:nsid w:val="77605CBF"/>
    <w:multiLevelType w:val="hybridMultilevel"/>
    <w:tmpl w:val="3B24245C"/>
    <w:lvl w:ilvl="0" w:tplc="04150011">
      <w:start w:val="1"/>
      <w:numFmt w:val="decimal"/>
      <w:lvlText w:val="%1)"/>
      <w:lvlJc w:val="left"/>
      <w:pPr>
        <w:ind w:left="1309" w:hanging="360"/>
      </w:pPr>
      <w:rPr>
        <w:rFonts w:hint="default"/>
        <w:b w:val="0"/>
        <w:color w:val="000000"/>
        <w:sz w:val="24"/>
      </w:rPr>
    </w:lvl>
    <w:lvl w:ilvl="1" w:tplc="04150019" w:tentative="1">
      <w:start w:val="1"/>
      <w:numFmt w:val="lowerLetter"/>
      <w:lvlText w:val="%2."/>
      <w:lvlJc w:val="left"/>
      <w:pPr>
        <w:ind w:left="2029" w:hanging="360"/>
      </w:pPr>
    </w:lvl>
    <w:lvl w:ilvl="2" w:tplc="0415001B" w:tentative="1">
      <w:start w:val="1"/>
      <w:numFmt w:val="lowerRoman"/>
      <w:lvlText w:val="%3."/>
      <w:lvlJc w:val="right"/>
      <w:pPr>
        <w:ind w:left="2749" w:hanging="180"/>
      </w:pPr>
    </w:lvl>
    <w:lvl w:ilvl="3" w:tplc="0415000F" w:tentative="1">
      <w:start w:val="1"/>
      <w:numFmt w:val="decimal"/>
      <w:lvlText w:val="%4."/>
      <w:lvlJc w:val="left"/>
      <w:pPr>
        <w:ind w:left="3469" w:hanging="360"/>
      </w:pPr>
    </w:lvl>
    <w:lvl w:ilvl="4" w:tplc="04150019" w:tentative="1">
      <w:start w:val="1"/>
      <w:numFmt w:val="lowerLetter"/>
      <w:lvlText w:val="%5."/>
      <w:lvlJc w:val="left"/>
      <w:pPr>
        <w:ind w:left="4189" w:hanging="360"/>
      </w:pPr>
    </w:lvl>
    <w:lvl w:ilvl="5" w:tplc="0415001B" w:tentative="1">
      <w:start w:val="1"/>
      <w:numFmt w:val="lowerRoman"/>
      <w:lvlText w:val="%6."/>
      <w:lvlJc w:val="right"/>
      <w:pPr>
        <w:ind w:left="4909" w:hanging="180"/>
      </w:pPr>
    </w:lvl>
    <w:lvl w:ilvl="6" w:tplc="0415000F" w:tentative="1">
      <w:start w:val="1"/>
      <w:numFmt w:val="decimal"/>
      <w:lvlText w:val="%7."/>
      <w:lvlJc w:val="left"/>
      <w:pPr>
        <w:ind w:left="5629" w:hanging="360"/>
      </w:pPr>
    </w:lvl>
    <w:lvl w:ilvl="7" w:tplc="04150019" w:tentative="1">
      <w:start w:val="1"/>
      <w:numFmt w:val="lowerLetter"/>
      <w:lvlText w:val="%8."/>
      <w:lvlJc w:val="left"/>
      <w:pPr>
        <w:ind w:left="6349" w:hanging="360"/>
      </w:pPr>
    </w:lvl>
    <w:lvl w:ilvl="8" w:tplc="0415001B" w:tentative="1">
      <w:start w:val="1"/>
      <w:numFmt w:val="lowerRoman"/>
      <w:lvlText w:val="%9."/>
      <w:lvlJc w:val="right"/>
      <w:pPr>
        <w:ind w:left="7069" w:hanging="180"/>
      </w:pPr>
    </w:lvl>
  </w:abstractNum>
  <w:abstractNum w:abstractNumId="48" w15:restartNumberingAfterBreak="0">
    <w:nsid w:val="7C841D76"/>
    <w:multiLevelType w:val="hybridMultilevel"/>
    <w:tmpl w:val="E2E65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F6938A7"/>
    <w:multiLevelType w:val="hybridMultilevel"/>
    <w:tmpl w:val="9760DE58"/>
    <w:lvl w:ilvl="0" w:tplc="55B225FC">
      <w:start w:val="1"/>
      <w:numFmt w:val="bullet"/>
      <w:lvlText w:val=""/>
      <w:lvlJc w:val="left"/>
      <w:pPr>
        <w:ind w:left="1068" w:hanging="360"/>
      </w:pPr>
      <w:rPr>
        <w:rFonts w:ascii="Symbol" w:hAnsi="Symbol" w:hint="default"/>
        <w:b w:val="0"/>
      </w:rPr>
    </w:lvl>
    <w:lvl w:ilvl="1" w:tplc="04150003">
      <w:start w:val="1"/>
      <w:numFmt w:val="bullet"/>
      <w:lvlText w:val="o"/>
      <w:lvlJc w:val="left"/>
      <w:pPr>
        <w:ind w:left="1700" w:hanging="360"/>
      </w:pPr>
      <w:rPr>
        <w:rFonts w:ascii="Courier New" w:hAnsi="Courier New" w:cs="Courier New" w:hint="default"/>
      </w:rPr>
    </w:lvl>
    <w:lvl w:ilvl="2" w:tplc="04150005" w:tentative="1">
      <w:start w:val="1"/>
      <w:numFmt w:val="bullet"/>
      <w:lvlText w:val=""/>
      <w:lvlJc w:val="left"/>
      <w:pPr>
        <w:ind w:left="2420" w:hanging="360"/>
      </w:pPr>
      <w:rPr>
        <w:rFonts w:ascii="Wingdings" w:hAnsi="Wingdings" w:hint="default"/>
      </w:rPr>
    </w:lvl>
    <w:lvl w:ilvl="3" w:tplc="04150001" w:tentative="1">
      <w:start w:val="1"/>
      <w:numFmt w:val="bullet"/>
      <w:lvlText w:val=""/>
      <w:lvlJc w:val="left"/>
      <w:pPr>
        <w:ind w:left="3140" w:hanging="360"/>
      </w:pPr>
      <w:rPr>
        <w:rFonts w:ascii="Symbol" w:hAnsi="Symbol" w:hint="default"/>
      </w:rPr>
    </w:lvl>
    <w:lvl w:ilvl="4" w:tplc="04150003" w:tentative="1">
      <w:start w:val="1"/>
      <w:numFmt w:val="bullet"/>
      <w:lvlText w:val="o"/>
      <w:lvlJc w:val="left"/>
      <w:pPr>
        <w:ind w:left="3860" w:hanging="360"/>
      </w:pPr>
      <w:rPr>
        <w:rFonts w:ascii="Courier New" w:hAnsi="Courier New" w:cs="Courier New" w:hint="default"/>
      </w:rPr>
    </w:lvl>
    <w:lvl w:ilvl="5" w:tplc="04150005" w:tentative="1">
      <w:start w:val="1"/>
      <w:numFmt w:val="bullet"/>
      <w:lvlText w:val=""/>
      <w:lvlJc w:val="left"/>
      <w:pPr>
        <w:ind w:left="4580" w:hanging="360"/>
      </w:pPr>
      <w:rPr>
        <w:rFonts w:ascii="Wingdings" w:hAnsi="Wingdings" w:hint="default"/>
      </w:rPr>
    </w:lvl>
    <w:lvl w:ilvl="6" w:tplc="04150001" w:tentative="1">
      <w:start w:val="1"/>
      <w:numFmt w:val="bullet"/>
      <w:lvlText w:val=""/>
      <w:lvlJc w:val="left"/>
      <w:pPr>
        <w:ind w:left="5300" w:hanging="360"/>
      </w:pPr>
      <w:rPr>
        <w:rFonts w:ascii="Symbol" w:hAnsi="Symbol" w:hint="default"/>
      </w:rPr>
    </w:lvl>
    <w:lvl w:ilvl="7" w:tplc="04150003" w:tentative="1">
      <w:start w:val="1"/>
      <w:numFmt w:val="bullet"/>
      <w:lvlText w:val="o"/>
      <w:lvlJc w:val="left"/>
      <w:pPr>
        <w:ind w:left="6020" w:hanging="360"/>
      </w:pPr>
      <w:rPr>
        <w:rFonts w:ascii="Courier New" w:hAnsi="Courier New" w:cs="Courier New" w:hint="default"/>
      </w:rPr>
    </w:lvl>
    <w:lvl w:ilvl="8" w:tplc="04150005" w:tentative="1">
      <w:start w:val="1"/>
      <w:numFmt w:val="bullet"/>
      <w:lvlText w:val=""/>
      <w:lvlJc w:val="left"/>
      <w:pPr>
        <w:ind w:left="6740" w:hanging="360"/>
      </w:pPr>
      <w:rPr>
        <w:rFonts w:ascii="Wingdings" w:hAnsi="Wingdings" w:hint="default"/>
      </w:rPr>
    </w:lvl>
  </w:abstractNum>
  <w:num w:numId="1">
    <w:abstractNumId w:val="41"/>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1"/>
  </w:num>
  <w:num w:numId="5">
    <w:abstractNumId w:val="40"/>
  </w:num>
  <w:num w:numId="6">
    <w:abstractNumId w:val="16"/>
  </w:num>
  <w:num w:numId="7">
    <w:abstractNumId w:val="20"/>
  </w:num>
  <w:num w:numId="8">
    <w:abstractNumId w:val="47"/>
  </w:num>
  <w:num w:numId="9">
    <w:abstractNumId w:val="48"/>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12"/>
  </w:num>
  <w:num w:numId="15">
    <w:abstractNumId w:val="25"/>
  </w:num>
  <w:num w:numId="16">
    <w:abstractNumId w:val="6"/>
  </w:num>
  <w:num w:numId="17">
    <w:abstractNumId w:val="46"/>
  </w:num>
  <w:num w:numId="18">
    <w:abstractNumId w:val="30"/>
  </w:num>
  <w:num w:numId="19">
    <w:abstractNumId w:val="10"/>
  </w:num>
  <w:num w:numId="20">
    <w:abstractNumId w:val="14"/>
  </w:num>
  <w:num w:numId="21">
    <w:abstractNumId w:val="23"/>
  </w:num>
  <w:num w:numId="22">
    <w:abstractNumId w:val="27"/>
  </w:num>
  <w:num w:numId="23">
    <w:abstractNumId w:val="31"/>
  </w:num>
  <w:num w:numId="24">
    <w:abstractNumId w:val="42"/>
  </w:num>
  <w:num w:numId="25">
    <w:abstractNumId w:val="21"/>
  </w:num>
  <w:num w:numId="26">
    <w:abstractNumId w:val="35"/>
  </w:num>
  <w:num w:numId="27">
    <w:abstractNumId w:val="36"/>
  </w:num>
  <w:num w:numId="28">
    <w:abstractNumId w:val="37"/>
  </w:num>
  <w:num w:numId="29">
    <w:abstractNumId w:val="24"/>
  </w:num>
  <w:num w:numId="30">
    <w:abstractNumId w:val="49"/>
  </w:num>
  <w:num w:numId="31">
    <w:abstractNumId w:val="22"/>
  </w:num>
  <w:num w:numId="32">
    <w:abstractNumId w:val="34"/>
  </w:num>
  <w:num w:numId="33">
    <w:abstractNumId w:val="9"/>
  </w:num>
  <w:num w:numId="34">
    <w:abstractNumId w:val="29"/>
  </w:num>
  <w:num w:numId="35">
    <w:abstractNumId w:val="38"/>
  </w:num>
  <w:num w:numId="36">
    <w:abstractNumId w:val="19"/>
  </w:num>
  <w:num w:numId="37">
    <w:abstractNumId w:val="49"/>
  </w:num>
  <w:num w:numId="38">
    <w:abstractNumId w:val="17"/>
  </w:num>
  <w:num w:numId="39">
    <w:abstractNumId w:val="15"/>
  </w:num>
  <w:num w:numId="40">
    <w:abstractNumId w:val="33"/>
  </w:num>
  <w:num w:numId="41">
    <w:abstractNumId w:val="18"/>
  </w:num>
  <w:num w:numId="42">
    <w:abstractNumId w:val="44"/>
  </w:num>
  <w:num w:numId="43">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defaultTabStop w:val="567"/>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A7F"/>
    <w:rsid w:val="000002EE"/>
    <w:rsid w:val="0000060F"/>
    <w:rsid w:val="00000626"/>
    <w:rsid w:val="00001695"/>
    <w:rsid w:val="0000197E"/>
    <w:rsid w:val="00001C82"/>
    <w:rsid w:val="00001D25"/>
    <w:rsid w:val="0000235A"/>
    <w:rsid w:val="00002587"/>
    <w:rsid w:val="0000362D"/>
    <w:rsid w:val="00003A64"/>
    <w:rsid w:val="0000404C"/>
    <w:rsid w:val="000057FA"/>
    <w:rsid w:val="00007312"/>
    <w:rsid w:val="00007816"/>
    <w:rsid w:val="000102CE"/>
    <w:rsid w:val="000122C8"/>
    <w:rsid w:val="000137EA"/>
    <w:rsid w:val="00013AE9"/>
    <w:rsid w:val="0001443B"/>
    <w:rsid w:val="00014654"/>
    <w:rsid w:val="00015202"/>
    <w:rsid w:val="00015757"/>
    <w:rsid w:val="000172A6"/>
    <w:rsid w:val="000179B8"/>
    <w:rsid w:val="00017CEE"/>
    <w:rsid w:val="00017F1A"/>
    <w:rsid w:val="0002077E"/>
    <w:rsid w:val="000207F0"/>
    <w:rsid w:val="0002197F"/>
    <w:rsid w:val="00022C9C"/>
    <w:rsid w:val="00024240"/>
    <w:rsid w:val="000246EE"/>
    <w:rsid w:val="00026F8B"/>
    <w:rsid w:val="000303B1"/>
    <w:rsid w:val="000314F1"/>
    <w:rsid w:val="00031710"/>
    <w:rsid w:val="00031A52"/>
    <w:rsid w:val="000334D3"/>
    <w:rsid w:val="000341EF"/>
    <w:rsid w:val="00034DB8"/>
    <w:rsid w:val="00036038"/>
    <w:rsid w:val="0004269C"/>
    <w:rsid w:val="000432E4"/>
    <w:rsid w:val="00043476"/>
    <w:rsid w:val="00043F9E"/>
    <w:rsid w:val="00044EA4"/>
    <w:rsid w:val="00046307"/>
    <w:rsid w:val="000464D5"/>
    <w:rsid w:val="00047877"/>
    <w:rsid w:val="0005022A"/>
    <w:rsid w:val="00050A94"/>
    <w:rsid w:val="00051C8A"/>
    <w:rsid w:val="00054972"/>
    <w:rsid w:val="00054B4C"/>
    <w:rsid w:val="00054BF5"/>
    <w:rsid w:val="000550BA"/>
    <w:rsid w:val="00055ACB"/>
    <w:rsid w:val="00055B22"/>
    <w:rsid w:val="00056646"/>
    <w:rsid w:val="00057858"/>
    <w:rsid w:val="000600C4"/>
    <w:rsid w:val="00061AD0"/>
    <w:rsid w:val="00061D3B"/>
    <w:rsid w:val="00062691"/>
    <w:rsid w:val="00067A34"/>
    <w:rsid w:val="00071B1A"/>
    <w:rsid w:val="00071F8A"/>
    <w:rsid w:val="00073A01"/>
    <w:rsid w:val="00074FD3"/>
    <w:rsid w:val="00074FE0"/>
    <w:rsid w:val="00075232"/>
    <w:rsid w:val="00075B44"/>
    <w:rsid w:val="00076FE6"/>
    <w:rsid w:val="00080211"/>
    <w:rsid w:val="00082D0A"/>
    <w:rsid w:val="00082D45"/>
    <w:rsid w:val="00083B43"/>
    <w:rsid w:val="00084EE1"/>
    <w:rsid w:val="00085B5E"/>
    <w:rsid w:val="00092B10"/>
    <w:rsid w:val="000935CD"/>
    <w:rsid w:val="00097A18"/>
    <w:rsid w:val="00097DA2"/>
    <w:rsid w:val="000A001D"/>
    <w:rsid w:val="000A095A"/>
    <w:rsid w:val="000A1F76"/>
    <w:rsid w:val="000A2286"/>
    <w:rsid w:val="000A34BE"/>
    <w:rsid w:val="000A431F"/>
    <w:rsid w:val="000A47A9"/>
    <w:rsid w:val="000A53A7"/>
    <w:rsid w:val="000A6901"/>
    <w:rsid w:val="000B10FE"/>
    <w:rsid w:val="000B4B2F"/>
    <w:rsid w:val="000B7B76"/>
    <w:rsid w:val="000C353E"/>
    <w:rsid w:val="000C3DCE"/>
    <w:rsid w:val="000C421F"/>
    <w:rsid w:val="000C550C"/>
    <w:rsid w:val="000C64F6"/>
    <w:rsid w:val="000D0C49"/>
    <w:rsid w:val="000D10E6"/>
    <w:rsid w:val="000D1242"/>
    <w:rsid w:val="000D1C3A"/>
    <w:rsid w:val="000D2AEE"/>
    <w:rsid w:val="000D4279"/>
    <w:rsid w:val="000D5185"/>
    <w:rsid w:val="000D5E09"/>
    <w:rsid w:val="000E14DA"/>
    <w:rsid w:val="000E1EFB"/>
    <w:rsid w:val="000E3622"/>
    <w:rsid w:val="000E46EB"/>
    <w:rsid w:val="000E4C84"/>
    <w:rsid w:val="000E690C"/>
    <w:rsid w:val="000E7CB4"/>
    <w:rsid w:val="000F0D7B"/>
    <w:rsid w:val="000F4285"/>
    <w:rsid w:val="000F5863"/>
    <w:rsid w:val="000F5BDF"/>
    <w:rsid w:val="000F7800"/>
    <w:rsid w:val="00102BC7"/>
    <w:rsid w:val="0010470A"/>
    <w:rsid w:val="00104D6E"/>
    <w:rsid w:val="00105913"/>
    <w:rsid w:val="001064CF"/>
    <w:rsid w:val="0011270C"/>
    <w:rsid w:val="00112A58"/>
    <w:rsid w:val="00114A34"/>
    <w:rsid w:val="001151EF"/>
    <w:rsid w:val="001154F1"/>
    <w:rsid w:val="00115E97"/>
    <w:rsid w:val="001161BC"/>
    <w:rsid w:val="00116CAF"/>
    <w:rsid w:val="00117EE1"/>
    <w:rsid w:val="0012123F"/>
    <w:rsid w:val="00121F61"/>
    <w:rsid w:val="00124862"/>
    <w:rsid w:val="00124C13"/>
    <w:rsid w:val="001278FC"/>
    <w:rsid w:val="00130CDB"/>
    <w:rsid w:val="001315CC"/>
    <w:rsid w:val="00131D24"/>
    <w:rsid w:val="00133A10"/>
    <w:rsid w:val="00133CB4"/>
    <w:rsid w:val="001349A4"/>
    <w:rsid w:val="00134F6A"/>
    <w:rsid w:val="00135DB2"/>
    <w:rsid w:val="00135EB8"/>
    <w:rsid w:val="00136643"/>
    <w:rsid w:val="00136B33"/>
    <w:rsid w:val="00136E31"/>
    <w:rsid w:val="00140AD4"/>
    <w:rsid w:val="0014112A"/>
    <w:rsid w:val="00141506"/>
    <w:rsid w:val="0014256C"/>
    <w:rsid w:val="001429F7"/>
    <w:rsid w:val="001468DB"/>
    <w:rsid w:val="00150F9B"/>
    <w:rsid w:val="00152B56"/>
    <w:rsid w:val="00155424"/>
    <w:rsid w:val="00155B79"/>
    <w:rsid w:val="0015696B"/>
    <w:rsid w:val="00156E12"/>
    <w:rsid w:val="00157EBC"/>
    <w:rsid w:val="00157F02"/>
    <w:rsid w:val="00160775"/>
    <w:rsid w:val="0016109F"/>
    <w:rsid w:val="00161108"/>
    <w:rsid w:val="00161A9E"/>
    <w:rsid w:val="00162943"/>
    <w:rsid w:val="001634D5"/>
    <w:rsid w:val="001646AB"/>
    <w:rsid w:val="0016492A"/>
    <w:rsid w:val="00164DE2"/>
    <w:rsid w:val="001679C8"/>
    <w:rsid w:val="001707A8"/>
    <w:rsid w:val="00171A77"/>
    <w:rsid w:val="00173406"/>
    <w:rsid w:val="00176AD5"/>
    <w:rsid w:val="00177623"/>
    <w:rsid w:val="0018130E"/>
    <w:rsid w:val="001816D9"/>
    <w:rsid w:val="00182C20"/>
    <w:rsid w:val="00182EB1"/>
    <w:rsid w:val="00183E0D"/>
    <w:rsid w:val="00185BFA"/>
    <w:rsid w:val="00185C65"/>
    <w:rsid w:val="0018727E"/>
    <w:rsid w:val="00190AD3"/>
    <w:rsid w:val="00194175"/>
    <w:rsid w:val="00194193"/>
    <w:rsid w:val="001941AA"/>
    <w:rsid w:val="00194DA6"/>
    <w:rsid w:val="0019728D"/>
    <w:rsid w:val="00197B23"/>
    <w:rsid w:val="001A143C"/>
    <w:rsid w:val="001A3861"/>
    <w:rsid w:val="001A3EE1"/>
    <w:rsid w:val="001A4538"/>
    <w:rsid w:val="001A5942"/>
    <w:rsid w:val="001A6787"/>
    <w:rsid w:val="001B02F4"/>
    <w:rsid w:val="001B0447"/>
    <w:rsid w:val="001B4A81"/>
    <w:rsid w:val="001B4EAC"/>
    <w:rsid w:val="001B5E3F"/>
    <w:rsid w:val="001B72BE"/>
    <w:rsid w:val="001B7A56"/>
    <w:rsid w:val="001C0BF8"/>
    <w:rsid w:val="001C0FFB"/>
    <w:rsid w:val="001C1017"/>
    <w:rsid w:val="001C10D4"/>
    <w:rsid w:val="001C2436"/>
    <w:rsid w:val="001C32EB"/>
    <w:rsid w:val="001C3D27"/>
    <w:rsid w:val="001C40AF"/>
    <w:rsid w:val="001C4451"/>
    <w:rsid w:val="001C4C44"/>
    <w:rsid w:val="001C7092"/>
    <w:rsid w:val="001C7AC5"/>
    <w:rsid w:val="001C7B29"/>
    <w:rsid w:val="001C7D11"/>
    <w:rsid w:val="001D0133"/>
    <w:rsid w:val="001D0D4A"/>
    <w:rsid w:val="001D0FA9"/>
    <w:rsid w:val="001D33DC"/>
    <w:rsid w:val="001D35F6"/>
    <w:rsid w:val="001D5B6B"/>
    <w:rsid w:val="001D6F15"/>
    <w:rsid w:val="001E023F"/>
    <w:rsid w:val="001E1038"/>
    <w:rsid w:val="001E16FD"/>
    <w:rsid w:val="001E29B0"/>
    <w:rsid w:val="001F0363"/>
    <w:rsid w:val="001F0F29"/>
    <w:rsid w:val="001F35B0"/>
    <w:rsid w:val="001F3D71"/>
    <w:rsid w:val="001F41C7"/>
    <w:rsid w:val="001F59ED"/>
    <w:rsid w:val="0020085E"/>
    <w:rsid w:val="00201596"/>
    <w:rsid w:val="00201802"/>
    <w:rsid w:val="00201C98"/>
    <w:rsid w:val="002022C6"/>
    <w:rsid w:val="002032B8"/>
    <w:rsid w:val="0020377E"/>
    <w:rsid w:val="002039D3"/>
    <w:rsid w:val="00204540"/>
    <w:rsid w:val="00204D72"/>
    <w:rsid w:val="00205B2F"/>
    <w:rsid w:val="00205C39"/>
    <w:rsid w:val="0020697E"/>
    <w:rsid w:val="00211C76"/>
    <w:rsid w:val="002128D2"/>
    <w:rsid w:val="00212D23"/>
    <w:rsid w:val="0021368A"/>
    <w:rsid w:val="00213C20"/>
    <w:rsid w:val="0021412B"/>
    <w:rsid w:val="002168B7"/>
    <w:rsid w:val="00216A97"/>
    <w:rsid w:val="002176D7"/>
    <w:rsid w:val="00220431"/>
    <w:rsid w:val="00220739"/>
    <w:rsid w:val="00220BF0"/>
    <w:rsid w:val="00223C1C"/>
    <w:rsid w:val="00224DA1"/>
    <w:rsid w:val="00225457"/>
    <w:rsid w:val="002268D7"/>
    <w:rsid w:val="0022694E"/>
    <w:rsid w:val="00227B8C"/>
    <w:rsid w:val="00232C0F"/>
    <w:rsid w:val="00234D16"/>
    <w:rsid w:val="00235616"/>
    <w:rsid w:val="00235CD6"/>
    <w:rsid w:val="0024090B"/>
    <w:rsid w:val="00241B60"/>
    <w:rsid w:val="002433D3"/>
    <w:rsid w:val="0024405F"/>
    <w:rsid w:val="00244A79"/>
    <w:rsid w:val="00244BC3"/>
    <w:rsid w:val="00250C06"/>
    <w:rsid w:val="00251C2E"/>
    <w:rsid w:val="0025219A"/>
    <w:rsid w:val="002527BD"/>
    <w:rsid w:val="00253914"/>
    <w:rsid w:val="00253D42"/>
    <w:rsid w:val="002570DB"/>
    <w:rsid w:val="00260519"/>
    <w:rsid w:val="00260BB8"/>
    <w:rsid w:val="00261F31"/>
    <w:rsid w:val="00262E31"/>
    <w:rsid w:val="00264C19"/>
    <w:rsid w:val="00265E32"/>
    <w:rsid w:val="00270844"/>
    <w:rsid w:val="00272477"/>
    <w:rsid w:val="00272898"/>
    <w:rsid w:val="00272920"/>
    <w:rsid w:val="00273CDB"/>
    <w:rsid w:val="00274490"/>
    <w:rsid w:val="002753FD"/>
    <w:rsid w:val="002759B0"/>
    <w:rsid w:val="00275A53"/>
    <w:rsid w:val="00276D96"/>
    <w:rsid w:val="002802B6"/>
    <w:rsid w:val="00281E51"/>
    <w:rsid w:val="0028325B"/>
    <w:rsid w:val="00283340"/>
    <w:rsid w:val="00283E1C"/>
    <w:rsid w:val="00285374"/>
    <w:rsid w:val="00286581"/>
    <w:rsid w:val="00287FD6"/>
    <w:rsid w:val="002929C3"/>
    <w:rsid w:val="00293202"/>
    <w:rsid w:val="00293527"/>
    <w:rsid w:val="002945F2"/>
    <w:rsid w:val="00294766"/>
    <w:rsid w:val="00295A88"/>
    <w:rsid w:val="0029667F"/>
    <w:rsid w:val="0029777D"/>
    <w:rsid w:val="002A0A32"/>
    <w:rsid w:val="002A1874"/>
    <w:rsid w:val="002A1AF4"/>
    <w:rsid w:val="002A223E"/>
    <w:rsid w:val="002A342D"/>
    <w:rsid w:val="002A3CCD"/>
    <w:rsid w:val="002A41D9"/>
    <w:rsid w:val="002A542D"/>
    <w:rsid w:val="002A62E1"/>
    <w:rsid w:val="002A6AD5"/>
    <w:rsid w:val="002A7632"/>
    <w:rsid w:val="002A798D"/>
    <w:rsid w:val="002A7DCB"/>
    <w:rsid w:val="002B0B9C"/>
    <w:rsid w:val="002B1F91"/>
    <w:rsid w:val="002B3784"/>
    <w:rsid w:val="002B462A"/>
    <w:rsid w:val="002B7287"/>
    <w:rsid w:val="002C114D"/>
    <w:rsid w:val="002C19F9"/>
    <w:rsid w:val="002C1C66"/>
    <w:rsid w:val="002C20BD"/>
    <w:rsid w:val="002C2D10"/>
    <w:rsid w:val="002C2E0D"/>
    <w:rsid w:val="002C39B9"/>
    <w:rsid w:val="002C6CDA"/>
    <w:rsid w:val="002C725D"/>
    <w:rsid w:val="002C79D4"/>
    <w:rsid w:val="002D3BB0"/>
    <w:rsid w:val="002D4DF0"/>
    <w:rsid w:val="002D54DC"/>
    <w:rsid w:val="002D5920"/>
    <w:rsid w:val="002D5F64"/>
    <w:rsid w:val="002E0D87"/>
    <w:rsid w:val="002E1DFD"/>
    <w:rsid w:val="002E27A2"/>
    <w:rsid w:val="002E298D"/>
    <w:rsid w:val="002E31CC"/>
    <w:rsid w:val="002E34B6"/>
    <w:rsid w:val="002E3DEB"/>
    <w:rsid w:val="002E40F1"/>
    <w:rsid w:val="002E56A7"/>
    <w:rsid w:val="002E6A1C"/>
    <w:rsid w:val="002E7762"/>
    <w:rsid w:val="002E7C3A"/>
    <w:rsid w:val="002F073B"/>
    <w:rsid w:val="002F10B9"/>
    <w:rsid w:val="002F1938"/>
    <w:rsid w:val="002F2AFA"/>
    <w:rsid w:val="002F44F8"/>
    <w:rsid w:val="002F45DC"/>
    <w:rsid w:val="002F5CE0"/>
    <w:rsid w:val="002F698E"/>
    <w:rsid w:val="002F7832"/>
    <w:rsid w:val="003016E4"/>
    <w:rsid w:val="00302376"/>
    <w:rsid w:val="00304C84"/>
    <w:rsid w:val="00304D79"/>
    <w:rsid w:val="00304EE1"/>
    <w:rsid w:val="00304EED"/>
    <w:rsid w:val="003057C8"/>
    <w:rsid w:val="00305BC3"/>
    <w:rsid w:val="00305DF2"/>
    <w:rsid w:val="003071DF"/>
    <w:rsid w:val="00310DE7"/>
    <w:rsid w:val="003113DB"/>
    <w:rsid w:val="0031142E"/>
    <w:rsid w:val="00311937"/>
    <w:rsid w:val="00311F1F"/>
    <w:rsid w:val="00312148"/>
    <w:rsid w:val="00312ECE"/>
    <w:rsid w:val="00315138"/>
    <w:rsid w:val="00315E04"/>
    <w:rsid w:val="00316843"/>
    <w:rsid w:val="00316878"/>
    <w:rsid w:val="00320A3D"/>
    <w:rsid w:val="00321BC1"/>
    <w:rsid w:val="00322BF1"/>
    <w:rsid w:val="00324189"/>
    <w:rsid w:val="0032472B"/>
    <w:rsid w:val="00325D89"/>
    <w:rsid w:val="003263B8"/>
    <w:rsid w:val="00326C5A"/>
    <w:rsid w:val="00330A68"/>
    <w:rsid w:val="0033320F"/>
    <w:rsid w:val="003339A5"/>
    <w:rsid w:val="0033534A"/>
    <w:rsid w:val="0033614F"/>
    <w:rsid w:val="00337B2A"/>
    <w:rsid w:val="00340A1A"/>
    <w:rsid w:val="0034140D"/>
    <w:rsid w:val="00341A0D"/>
    <w:rsid w:val="0034259D"/>
    <w:rsid w:val="00342D0D"/>
    <w:rsid w:val="00345BA4"/>
    <w:rsid w:val="003468A9"/>
    <w:rsid w:val="00346AB3"/>
    <w:rsid w:val="00350CEF"/>
    <w:rsid w:val="00351F8F"/>
    <w:rsid w:val="00352767"/>
    <w:rsid w:val="00353895"/>
    <w:rsid w:val="0035431B"/>
    <w:rsid w:val="0035469B"/>
    <w:rsid w:val="003548CD"/>
    <w:rsid w:val="00354F59"/>
    <w:rsid w:val="00355274"/>
    <w:rsid w:val="00357F70"/>
    <w:rsid w:val="00360A2A"/>
    <w:rsid w:val="003610EE"/>
    <w:rsid w:val="003640A6"/>
    <w:rsid w:val="003653C9"/>
    <w:rsid w:val="00366A46"/>
    <w:rsid w:val="003716D8"/>
    <w:rsid w:val="0037197B"/>
    <w:rsid w:val="00372FCD"/>
    <w:rsid w:val="00373CD3"/>
    <w:rsid w:val="003778AA"/>
    <w:rsid w:val="00381B9A"/>
    <w:rsid w:val="003824B3"/>
    <w:rsid w:val="00382954"/>
    <w:rsid w:val="00383C96"/>
    <w:rsid w:val="003842AE"/>
    <w:rsid w:val="003845D0"/>
    <w:rsid w:val="00384D57"/>
    <w:rsid w:val="00385282"/>
    <w:rsid w:val="00386548"/>
    <w:rsid w:val="00391957"/>
    <w:rsid w:val="0039261A"/>
    <w:rsid w:val="00392C97"/>
    <w:rsid w:val="00393E0E"/>
    <w:rsid w:val="003960E5"/>
    <w:rsid w:val="00397EE4"/>
    <w:rsid w:val="003A0715"/>
    <w:rsid w:val="003A10D8"/>
    <w:rsid w:val="003A308A"/>
    <w:rsid w:val="003A502F"/>
    <w:rsid w:val="003A6AEE"/>
    <w:rsid w:val="003A6ED1"/>
    <w:rsid w:val="003A7997"/>
    <w:rsid w:val="003B35E0"/>
    <w:rsid w:val="003B4810"/>
    <w:rsid w:val="003B4F6F"/>
    <w:rsid w:val="003B587A"/>
    <w:rsid w:val="003B64D4"/>
    <w:rsid w:val="003B69DD"/>
    <w:rsid w:val="003B70ED"/>
    <w:rsid w:val="003B7C64"/>
    <w:rsid w:val="003C1C6E"/>
    <w:rsid w:val="003C28DC"/>
    <w:rsid w:val="003C4BB2"/>
    <w:rsid w:val="003C54DE"/>
    <w:rsid w:val="003C5765"/>
    <w:rsid w:val="003C6006"/>
    <w:rsid w:val="003C6281"/>
    <w:rsid w:val="003D0143"/>
    <w:rsid w:val="003D1684"/>
    <w:rsid w:val="003D2097"/>
    <w:rsid w:val="003D20D0"/>
    <w:rsid w:val="003D2498"/>
    <w:rsid w:val="003D280B"/>
    <w:rsid w:val="003D418C"/>
    <w:rsid w:val="003D4DE1"/>
    <w:rsid w:val="003D5447"/>
    <w:rsid w:val="003D626E"/>
    <w:rsid w:val="003D69FE"/>
    <w:rsid w:val="003D761C"/>
    <w:rsid w:val="003E0C31"/>
    <w:rsid w:val="003E1785"/>
    <w:rsid w:val="003E1A9A"/>
    <w:rsid w:val="003E2E1E"/>
    <w:rsid w:val="003E3E3F"/>
    <w:rsid w:val="003E4207"/>
    <w:rsid w:val="003E4EB6"/>
    <w:rsid w:val="003E5869"/>
    <w:rsid w:val="003E6B49"/>
    <w:rsid w:val="003E7BC5"/>
    <w:rsid w:val="003F022D"/>
    <w:rsid w:val="003F0FD9"/>
    <w:rsid w:val="003F5103"/>
    <w:rsid w:val="003F54A5"/>
    <w:rsid w:val="003F5C21"/>
    <w:rsid w:val="003F5D7D"/>
    <w:rsid w:val="003F5F7E"/>
    <w:rsid w:val="003F6839"/>
    <w:rsid w:val="003F6947"/>
    <w:rsid w:val="003F793C"/>
    <w:rsid w:val="004015AC"/>
    <w:rsid w:val="00402D6E"/>
    <w:rsid w:val="00402F1E"/>
    <w:rsid w:val="00403B3F"/>
    <w:rsid w:val="004046A1"/>
    <w:rsid w:val="00406C80"/>
    <w:rsid w:val="0041102A"/>
    <w:rsid w:val="00411520"/>
    <w:rsid w:val="00411B5E"/>
    <w:rsid w:val="0041255C"/>
    <w:rsid w:val="0041276F"/>
    <w:rsid w:val="0041536B"/>
    <w:rsid w:val="00415450"/>
    <w:rsid w:val="0041551C"/>
    <w:rsid w:val="00417270"/>
    <w:rsid w:val="00417A16"/>
    <w:rsid w:val="00420921"/>
    <w:rsid w:val="00423FC4"/>
    <w:rsid w:val="00425082"/>
    <w:rsid w:val="00427F4B"/>
    <w:rsid w:val="00430E3C"/>
    <w:rsid w:val="00433FB9"/>
    <w:rsid w:val="004344DD"/>
    <w:rsid w:val="004351AA"/>
    <w:rsid w:val="00435246"/>
    <w:rsid w:val="00435490"/>
    <w:rsid w:val="004361F7"/>
    <w:rsid w:val="00442481"/>
    <w:rsid w:val="0044331B"/>
    <w:rsid w:val="00443806"/>
    <w:rsid w:val="00443BAA"/>
    <w:rsid w:val="00447014"/>
    <w:rsid w:val="004473B4"/>
    <w:rsid w:val="004502D1"/>
    <w:rsid w:val="00450E36"/>
    <w:rsid w:val="00450FAB"/>
    <w:rsid w:val="004512C8"/>
    <w:rsid w:val="00454B8B"/>
    <w:rsid w:val="004558AF"/>
    <w:rsid w:val="0045650C"/>
    <w:rsid w:val="004577E4"/>
    <w:rsid w:val="00460073"/>
    <w:rsid w:val="00460CC5"/>
    <w:rsid w:val="004619C9"/>
    <w:rsid w:val="0046391F"/>
    <w:rsid w:val="00463A1D"/>
    <w:rsid w:val="004660DC"/>
    <w:rsid w:val="00475975"/>
    <w:rsid w:val="00481516"/>
    <w:rsid w:val="004854B1"/>
    <w:rsid w:val="004858EC"/>
    <w:rsid w:val="0049199B"/>
    <w:rsid w:val="00491D4C"/>
    <w:rsid w:val="00492E0E"/>
    <w:rsid w:val="00493319"/>
    <w:rsid w:val="004936A7"/>
    <w:rsid w:val="00496067"/>
    <w:rsid w:val="004A0342"/>
    <w:rsid w:val="004A0CA6"/>
    <w:rsid w:val="004A0F8A"/>
    <w:rsid w:val="004A114B"/>
    <w:rsid w:val="004A132F"/>
    <w:rsid w:val="004A165B"/>
    <w:rsid w:val="004A1F23"/>
    <w:rsid w:val="004A23F8"/>
    <w:rsid w:val="004A24A6"/>
    <w:rsid w:val="004A3D4A"/>
    <w:rsid w:val="004A406A"/>
    <w:rsid w:val="004A4434"/>
    <w:rsid w:val="004A44A6"/>
    <w:rsid w:val="004A4B6D"/>
    <w:rsid w:val="004A5F4A"/>
    <w:rsid w:val="004A73C0"/>
    <w:rsid w:val="004A7DA1"/>
    <w:rsid w:val="004B0943"/>
    <w:rsid w:val="004B1199"/>
    <w:rsid w:val="004B2108"/>
    <w:rsid w:val="004B292E"/>
    <w:rsid w:val="004B30A0"/>
    <w:rsid w:val="004B3245"/>
    <w:rsid w:val="004B71FE"/>
    <w:rsid w:val="004C04FE"/>
    <w:rsid w:val="004C2A83"/>
    <w:rsid w:val="004C303D"/>
    <w:rsid w:val="004C53A2"/>
    <w:rsid w:val="004C5B50"/>
    <w:rsid w:val="004C5E31"/>
    <w:rsid w:val="004C60EF"/>
    <w:rsid w:val="004C61EB"/>
    <w:rsid w:val="004C6642"/>
    <w:rsid w:val="004C7937"/>
    <w:rsid w:val="004C7B52"/>
    <w:rsid w:val="004D008F"/>
    <w:rsid w:val="004D086E"/>
    <w:rsid w:val="004D0D34"/>
    <w:rsid w:val="004D2D31"/>
    <w:rsid w:val="004D2F85"/>
    <w:rsid w:val="004D3141"/>
    <w:rsid w:val="004D33A4"/>
    <w:rsid w:val="004D4AC5"/>
    <w:rsid w:val="004D547C"/>
    <w:rsid w:val="004D6F84"/>
    <w:rsid w:val="004D71A4"/>
    <w:rsid w:val="004D783C"/>
    <w:rsid w:val="004D7B14"/>
    <w:rsid w:val="004E0073"/>
    <w:rsid w:val="004E1AD7"/>
    <w:rsid w:val="004E4148"/>
    <w:rsid w:val="004E630D"/>
    <w:rsid w:val="004E6C41"/>
    <w:rsid w:val="004E7A91"/>
    <w:rsid w:val="004F077E"/>
    <w:rsid w:val="004F09DE"/>
    <w:rsid w:val="004F1A01"/>
    <w:rsid w:val="004F3B8C"/>
    <w:rsid w:val="004F47A4"/>
    <w:rsid w:val="004F5ED6"/>
    <w:rsid w:val="004F7838"/>
    <w:rsid w:val="004F79DE"/>
    <w:rsid w:val="005005B4"/>
    <w:rsid w:val="00500950"/>
    <w:rsid w:val="0050271B"/>
    <w:rsid w:val="00502C00"/>
    <w:rsid w:val="00502FB1"/>
    <w:rsid w:val="00504688"/>
    <w:rsid w:val="00505CDB"/>
    <w:rsid w:val="00507F1B"/>
    <w:rsid w:val="005106FD"/>
    <w:rsid w:val="0051208F"/>
    <w:rsid w:val="00512B44"/>
    <w:rsid w:val="00513A61"/>
    <w:rsid w:val="00514F6B"/>
    <w:rsid w:val="00515091"/>
    <w:rsid w:val="005153A2"/>
    <w:rsid w:val="00516CD2"/>
    <w:rsid w:val="005208AD"/>
    <w:rsid w:val="00521FB5"/>
    <w:rsid w:val="0052261F"/>
    <w:rsid w:val="005232F4"/>
    <w:rsid w:val="0052431B"/>
    <w:rsid w:val="00525A9A"/>
    <w:rsid w:val="005263B4"/>
    <w:rsid w:val="00527211"/>
    <w:rsid w:val="00530A35"/>
    <w:rsid w:val="0053153D"/>
    <w:rsid w:val="00531BC1"/>
    <w:rsid w:val="005321A0"/>
    <w:rsid w:val="005338C7"/>
    <w:rsid w:val="00534066"/>
    <w:rsid w:val="005345E9"/>
    <w:rsid w:val="00534956"/>
    <w:rsid w:val="00534FAE"/>
    <w:rsid w:val="0053799F"/>
    <w:rsid w:val="00541F23"/>
    <w:rsid w:val="005424A4"/>
    <w:rsid w:val="0054266A"/>
    <w:rsid w:val="005437B2"/>
    <w:rsid w:val="00547C7F"/>
    <w:rsid w:val="0055089E"/>
    <w:rsid w:val="0055204B"/>
    <w:rsid w:val="00553C3F"/>
    <w:rsid w:val="0055418E"/>
    <w:rsid w:val="005612DA"/>
    <w:rsid w:val="00561C5A"/>
    <w:rsid w:val="00564281"/>
    <w:rsid w:val="00566AFE"/>
    <w:rsid w:val="0056762D"/>
    <w:rsid w:val="00572613"/>
    <w:rsid w:val="005728D0"/>
    <w:rsid w:val="00573B2F"/>
    <w:rsid w:val="005743D4"/>
    <w:rsid w:val="0057596F"/>
    <w:rsid w:val="00575F0F"/>
    <w:rsid w:val="00575FC6"/>
    <w:rsid w:val="005765C6"/>
    <w:rsid w:val="00580E68"/>
    <w:rsid w:val="00581F1E"/>
    <w:rsid w:val="00583AD2"/>
    <w:rsid w:val="0058528A"/>
    <w:rsid w:val="005856C6"/>
    <w:rsid w:val="00590523"/>
    <w:rsid w:val="00590E06"/>
    <w:rsid w:val="00594087"/>
    <w:rsid w:val="00594489"/>
    <w:rsid w:val="00594BCC"/>
    <w:rsid w:val="00595E7D"/>
    <w:rsid w:val="00597DB7"/>
    <w:rsid w:val="005A2B98"/>
    <w:rsid w:val="005A33A7"/>
    <w:rsid w:val="005A3943"/>
    <w:rsid w:val="005A41F5"/>
    <w:rsid w:val="005A53F1"/>
    <w:rsid w:val="005A7FBC"/>
    <w:rsid w:val="005B0C10"/>
    <w:rsid w:val="005B298F"/>
    <w:rsid w:val="005B6198"/>
    <w:rsid w:val="005C2599"/>
    <w:rsid w:val="005C28C0"/>
    <w:rsid w:val="005C67BB"/>
    <w:rsid w:val="005C75C1"/>
    <w:rsid w:val="005D148A"/>
    <w:rsid w:val="005D47A6"/>
    <w:rsid w:val="005D48EA"/>
    <w:rsid w:val="005D4911"/>
    <w:rsid w:val="005D5B79"/>
    <w:rsid w:val="005D5FED"/>
    <w:rsid w:val="005D709A"/>
    <w:rsid w:val="005D7A49"/>
    <w:rsid w:val="005E0347"/>
    <w:rsid w:val="005E22EB"/>
    <w:rsid w:val="005E3153"/>
    <w:rsid w:val="005E4DE0"/>
    <w:rsid w:val="005E521F"/>
    <w:rsid w:val="005E541F"/>
    <w:rsid w:val="005E6B26"/>
    <w:rsid w:val="005E7F6E"/>
    <w:rsid w:val="005F04E0"/>
    <w:rsid w:val="005F0FF0"/>
    <w:rsid w:val="005F1CF3"/>
    <w:rsid w:val="005F1E19"/>
    <w:rsid w:val="005F207F"/>
    <w:rsid w:val="005F290C"/>
    <w:rsid w:val="005F2A91"/>
    <w:rsid w:val="005F2BD9"/>
    <w:rsid w:val="005F3032"/>
    <w:rsid w:val="005F308D"/>
    <w:rsid w:val="005F3D6F"/>
    <w:rsid w:val="005F4AB8"/>
    <w:rsid w:val="005F4E36"/>
    <w:rsid w:val="005F6B3B"/>
    <w:rsid w:val="0060237B"/>
    <w:rsid w:val="006034DA"/>
    <w:rsid w:val="0060391D"/>
    <w:rsid w:val="006052C6"/>
    <w:rsid w:val="00605DC2"/>
    <w:rsid w:val="00606201"/>
    <w:rsid w:val="006063DD"/>
    <w:rsid w:val="00607160"/>
    <w:rsid w:val="00607565"/>
    <w:rsid w:val="00607A80"/>
    <w:rsid w:val="00607B03"/>
    <w:rsid w:val="00607EED"/>
    <w:rsid w:val="0061010C"/>
    <w:rsid w:val="006101CA"/>
    <w:rsid w:val="006104F4"/>
    <w:rsid w:val="00613728"/>
    <w:rsid w:val="00615A1F"/>
    <w:rsid w:val="00615E7C"/>
    <w:rsid w:val="00616DEC"/>
    <w:rsid w:val="006171D8"/>
    <w:rsid w:val="006175CE"/>
    <w:rsid w:val="0062034C"/>
    <w:rsid w:val="006214BE"/>
    <w:rsid w:val="006215F1"/>
    <w:rsid w:val="00621A27"/>
    <w:rsid w:val="0062248B"/>
    <w:rsid w:val="00625052"/>
    <w:rsid w:val="00626071"/>
    <w:rsid w:val="00626164"/>
    <w:rsid w:val="006262DC"/>
    <w:rsid w:val="00626DFD"/>
    <w:rsid w:val="006279C1"/>
    <w:rsid w:val="0063092E"/>
    <w:rsid w:val="00630964"/>
    <w:rsid w:val="006326AD"/>
    <w:rsid w:val="0063307F"/>
    <w:rsid w:val="006339E8"/>
    <w:rsid w:val="00633B68"/>
    <w:rsid w:val="00633DD2"/>
    <w:rsid w:val="00635A3F"/>
    <w:rsid w:val="00636370"/>
    <w:rsid w:val="00637085"/>
    <w:rsid w:val="006419D8"/>
    <w:rsid w:val="006425C2"/>
    <w:rsid w:val="00642BB5"/>
    <w:rsid w:val="00642F58"/>
    <w:rsid w:val="00642FA4"/>
    <w:rsid w:val="0064345B"/>
    <w:rsid w:val="00644BD1"/>
    <w:rsid w:val="00645377"/>
    <w:rsid w:val="00650C5F"/>
    <w:rsid w:val="00652F5F"/>
    <w:rsid w:val="00653DC3"/>
    <w:rsid w:val="00660125"/>
    <w:rsid w:val="00660E60"/>
    <w:rsid w:val="006624D3"/>
    <w:rsid w:val="006653BE"/>
    <w:rsid w:val="006669E0"/>
    <w:rsid w:val="00666F38"/>
    <w:rsid w:val="00667BF1"/>
    <w:rsid w:val="006709AD"/>
    <w:rsid w:val="00670FC6"/>
    <w:rsid w:val="00673BD7"/>
    <w:rsid w:val="00674D0E"/>
    <w:rsid w:val="00675C3C"/>
    <w:rsid w:val="006770A9"/>
    <w:rsid w:val="0068078C"/>
    <w:rsid w:val="00680D2E"/>
    <w:rsid w:val="00681675"/>
    <w:rsid w:val="0068267A"/>
    <w:rsid w:val="00682E8A"/>
    <w:rsid w:val="006845F2"/>
    <w:rsid w:val="00684CF0"/>
    <w:rsid w:val="00684E8D"/>
    <w:rsid w:val="0068537A"/>
    <w:rsid w:val="0068780F"/>
    <w:rsid w:val="00690396"/>
    <w:rsid w:val="00690F51"/>
    <w:rsid w:val="00691F81"/>
    <w:rsid w:val="00692F14"/>
    <w:rsid w:val="00692FA3"/>
    <w:rsid w:val="00693542"/>
    <w:rsid w:val="0069638A"/>
    <w:rsid w:val="00696F4F"/>
    <w:rsid w:val="006A02C7"/>
    <w:rsid w:val="006A0845"/>
    <w:rsid w:val="006A23FB"/>
    <w:rsid w:val="006A2923"/>
    <w:rsid w:val="006A4988"/>
    <w:rsid w:val="006A63D1"/>
    <w:rsid w:val="006A66A1"/>
    <w:rsid w:val="006A6B18"/>
    <w:rsid w:val="006A7191"/>
    <w:rsid w:val="006A7197"/>
    <w:rsid w:val="006B0AB1"/>
    <w:rsid w:val="006B11A4"/>
    <w:rsid w:val="006B12BE"/>
    <w:rsid w:val="006B22EE"/>
    <w:rsid w:val="006B25A8"/>
    <w:rsid w:val="006B4144"/>
    <w:rsid w:val="006B4FC4"/>
    <w:rsid w:val="006B50FA"/>
    <w:rsid w:val="006B6842"/>
    <w:rsid w:val="006B71CF"/>
    <w:rsid w:val="006B744E"/>
    <w:rsid w:val="006B7606"/>
    <w:rsid w:val="006C000E"/>
    <w:rsid w:val="006C07E3"/>
    <w:rsid w:val="006C090C"/>
    <w:rsid w:val="006C2AF8"/>
    <w:rsid w:val="006C4F1B"/>
    <w:rsid w:val="006C57EA"/>
    <w:rsid w:val="006C5F5B"/>
    <w:rsid w:val="006C62BC"/>
    <w:rsid w:val="006C6C64"/>
    <w:rsid w:val="006C6C73"/>
    <w:rsid w:val="006C72F0"/>
    <w:rsid w:val="006D055B"/>
    <w:rsid w:val="006D090E"/>
    <w:rsid w:val="006D15A5"/>
    <w:rsid w:val="006D2F9D"/>
    <w:rsid w:val="006D317A"/>
    <w:rsid w:val="006D5D88"/>
    <w:rsid w:val="006D765F"/>
    <w:rsid w:val="006D7972"/>
    <w:rsid w:val="006E05BA"/>
    <w:rsid w:val="006E17E4"/>
    <w:rsid w:val="006E20D7"/>
    <w:rsid w:val="006E2816"/>
    <w:rsid w:val="006E6BFB"/>
    <w:rsid w:val="006E72DE"/>
    <w:rsid w:val="006E7ACC"/>
    <w:rsid w:val="006F1CE8"/>
    <w:rsid w:val="006F2746"/>
    <w:rsid w:val="006F2A1D"/>
    <w:rsid w:val="006F3A9C"/>
    <w:rsid w:val="006F530D"/>
    <w:rsid w:val="006F5AD8"/>
    <w:rsid w:val="006F5C42"/>
    <w:rsid w:val="006F5DCE"/>
    <w:rsid w:val="006F6893"/>
    <w:rsid w:val="006F70B9"/>
    <w:rsid w:val="00701345"/>
    <w:rsid w:val="0070390A"/>
    <w:rsid w:val="00703BB9"/>
    <w:rsid w:val="00703EED"/>
    <w:rsid w:val="00704D7B"/>
    <w:rsid w:val="00706097"/>
    <w:rsid w:val="007065BF"/>
    <w:rsid w:val="00707DCB"/>
    <w:rsid w:val="00712059"/>
    <w:rsid w:val="007127B6"/>
    <w:rsid w:val="00715916"/>
    <w:rsid w:val="00715D32"/>
    <w:rsid w:val="00716378"/>
    <w:rsid w:val="00721B89"/>
    <w:rsid w:val="0072321F"/>
    <w:rsid w:val="0072577D"/>
    <w:rsid w:val="0072660E"/>
    <w:rsid w:val="00726C0D"/>
    <w:rsid w:val="00726F53"/>
    <w:rsid w:val="00727BEB"/>
    <w:rsid w:val="00730A4D"/>
    <w:rsid w:val="00731A30"/>
    <w:rsid w:val="00731D58"/>
    <w:rsid w:val="0073200E"/>
    <w:rsid w:val="007335FE"/>
    <w:rsid w:val="007343EA"/>
    <w:rsid w:val="00736755"/>
    <w:rsid w:val="0073780E"/>
    <w:rsid w:val="00737F5B"/>
    <w:rsid w:val="007406E7"/>
    <w:rsid w:val="00741596"/>
    <w:rsid w:val="007443AD"/>
    <w:rsid w:val="0074527F"/>
    <w:rsid w:val="00745892"/>
    <w:rsid w:val="00747382"/>
    <w:rsid w:val="007513B7"/>
    <w:rsid w:val="00751AD8"/>
    <w:rsid w:val="00751F15"/>
    <w:rsid w:val="007521FF"/>
    <w:rsid w:val="00753213"/>
    <w:rsid w:val="00753C53"/>
    <w:rsid w:val="00754DC0"/>
    <w:rsid w:val="00755EA7"/>
    <w:rsid w:val="00756EEE"/>
    <w:rsid w:val="00757FCE"/>
    <w:rsid w:val="007609AE"/>
    <w:rsid w:val="00761496"/>
    <w:rsid w:val="00762B1F"/>
    <w:rsid w:val="00765412"/>
    <w:rsid w:val="00765712"/>
    <w:rsid w:val="00765760"/>
    <w:rsid w:val="007668D6"/>
    <w:rsid w:val="00767292"/>
    <w:rsid w:val="00767EA5"/>
    <w:rsid w:val="007718DA"/>
    <w:rsid w:val="00771B89"/>
    <w:rsid w:val="00774025"/>
    <w:rsid w:val="00782BEE"/>
    <w:rsid w:val="0078358E"/>
    <w:rsid w:val="00783D06"/>
    <w:rsid w:val="00784168"/>
    <w:rsid w:val="00785098"/>
    <w:rsid w:val="00786644"/>
    <w:rsid w:val="007876A7"/>
    <w:rsid w:val="0079119C"/>
    <w:rsid w:val="007918FC"/>
    <w:rsid w:val="00792B38"/>
    <w:rsid w:val="0079322F"/>
    <w:rsid w:val="00793D2E"/>
    <w:rsid w:val="00794A11"/>
    <w:rsid w:val="007963CA"/>
    <w:rsid w:val="0079784B"/>
    <w:rsid w:val="007978E1"/>
    <w:rsid w:val="007A06A4"/>
    <w:rsid w:val="007A132A"/>
    <w:rsid w:val="007A23E2"/>
    <w:rsid w:val="007A2669"/>
    <w:rsid w:val="007A5714"/>
    <w:rsid w:val="007A635D"/>
    <w:rsid w:val="007A657F"/>
    <w:rsid w:val="007A7844"/>
    <w:rsid w:val="007B6F3F"/>
    <w:rsid w:val="007C17A2"/>
    <w:rsid w:val="007C23EE"/>
    <w:rsid w:val="007C296F"/>
    <w:rsid w:val="007C5296"/>
    <w:rsid w:val="007D1AB4"/>
    <w:rsid w:val="007D1B06"/>
    <w:rsid w:val="007D1FD5"/>
    <w:rsid w:val="007D3024"/>
    <w:rsid w:val="007D5C07"/>
    <w:rsid w:val="007D6607"/>
    <w:rsid w:val="007D76C6"/>
    <w:rsid w:val="007E2A44"/>
    <w:rsid w:val="007E32D2"/>
    <w:rsid w:val="007E3BF1"/>
    <w:rsid w:val="007E5970"/>
    <w:rsid w:val="007E623B"/>
    <w:rsid w:val="007E66AB"/>
    <w:rsid w:val="007E77E0"/>
    <w:rsid w:val="007E7F88"/>
    <w:rsid w:val="007F1307"/>
    <w:rsid w:val="007F1E0D"/>
    <w:rsid w:val="007F3364"/>
    <w:rsid w:val="007F3D3E"/>
    <w:rsid w:val="007F4365"/>
    <w:rsid w:val="007F515B"/>
    <w:rsid w:val="007F6B16"/>
    <w:rsid w:val="007F751D"/>
    <w:rsid w:val="00801CE1"/>
    <w:rsid w:val="00802EA0"/>
    <w:rsid w:val="0080348E"/>
    <w:rsid w:val="00803AAD"/>
    <w:rsid w:val="00803F56"/>
    <w:rsid w:val="0080709B"/>
    <w:rsid w:val="00810D43"/>
    <w:rsid w:val="00811B43"/>
    <w:rsid w:val="00813532"/>
    <w:rsid w:val="00813F14"/>
    <w:rsid w:val="00814967"/>
    <w:rsid w:val="0081750E"/>
    <w:rsid w:val="00817698"/>
    <w:rsid w:val="0082040E"/>
    <w:rsid w:val="008212B2"/>
    <w:rsid w:val="00822011"/>
    <w:rsid w:val="008229AA"/>
    <w:rsid w:val="008236BD"/>
    <w:rsid w:val="00825C59"/>
    <w:rsid w:val="00826F23"/>
    <w:rsid w:val="00827C49"/>
    <w:rsid w:val="008312E2"/>
    <w:rsid w:val="00832938"/>
    <w:rsid w:val="00835018"/>
    <w:rsid w:val="0083538A"/>
    <w:rsid w:val="00835BAD"/>
    <w:rsid w:val="008360B5"/>
    <w:rsid w:val="0083680C"/>
    <w:rsid w:val="0083707E"/>
    <w:rsid w:val="00841410"/>
    <w:rsid w:val="00841748"/>
    <w:rsid w:val="00841EAC"/>
    <w:rsid w:val="00842C6E"/>
    <w:rsid w:val="008443C2"/>
    <w:rsid w:val="008444F3"/>
    <w:rsid w:val="00845011"/>
    <w:rsid w:val="0084609E"/>
    <w:rsid w:val="0084618C"/>
    <w:rsid w:val="0085251A"/>
    <w:rsid w:val="00852849"/>
    <w:rsid w:val="00852E83"/>
    <w:rsid w:val="00852FC6"/>
    <w:rsid w:val="0085482B"/>
    <w:rsid w:val="0085667E"/>
    <w:rsid w:val="00860B84"/>
    <w:rsid w:val="00861B02"/>
    <w:rsid w:val="008629A4"/>
    <w:rsid w:val="0086332E"/>
    <w:rsid w:val="008712F5"/>
    <w:rsid w:val="00872596"/>
    <w:rsid w:val="00872722"/>
    <w:rsid w:val="00875C44"/>
    <w:rsid w:val="00876133"/>
    <w:rsid w:val="008767A4"/>
    <w:rsid w:val="00877762"/>
    <w:rsid w:val="00877C3E"/>
    <w:rsid w:val="008815A7"/>
    <w:rsid w:val="00882D24"/>
    <w:rsid w:val="00885983"/>
    <w:rsid w:val="00886EC1"/>
    <w:rsid w:val="00887797"/>
    <w:rsid w:val="00890B24"/>
    <w:rsid w:val="008915BB"/>
    <w:rsid w:val="00893570"/>
    <w:rsid w:val="00893B71"/>
    <w:rsid w:val="008969B8"/>
    <w:rsid w:val="00896E68"/>
    <w:rsid w:val="008971A3"/>
    <w:rsid w:val="00897DF3"/>
    <w:rsid w:val="008A1822"/>
    <w:rsid w:val="008A1D5B"/>
    <w:rsid w:val="008A2CBA"/>
    <w:rsid w:val="008A3730"/>
    <w:rsid w:val="008A397B"/>
    <w:rsid w:val="008A3C6A"/>
    <w:rsid w:val="008A4957"/>
    <w:rsid w:val="008A5696"/>
    <w:rsid w:val="008A5EDB"/>
    <w:rsid w:val="008A6969"/>
    <w:rsid w:val="008B0522"/>
    <w:rsid w:val="008B12F0"/>
    <w:rsid w:val="008B2543"/>
    <w:rsid w:val="008B2A74"/>
    <w:rsid w:val="008B2E97"/>
    <w:rsid w:val="008B38B3"/>
    <w:rsid w:val="008B428D"/>
    <w:rsid w:val="008B46FB"/>
    <w:rsid w:val="008B50E4"/>
    <w:rsid w:val="008B6164"/>
    <w:rsid w:val="008B6B25"/>
    <w:rsid w:val="008B7142"/>
    <w:rsid w:val="008B7C26"/>
    <w:rsid w:val="008C0215"/>
    <w:rsid w:val="008C0A4A"/>
    <w:rsid w:val="008C0CB9"/>
    <w:rsid w:val="008C105A"/>
    <w:rsid w:val="008C2AA8"/>
    <w:rsid w:val="008C314C"/>
    <w:rsid w:val="008C31B4"/>
    <w:rsid w:val="008C348B"/>
    <w:rsid w:val="008C3857"/>
    <w:rsid w:val="008C4607"/>
    <w:rsid w:val="008C578F"/>
    <w:rsid w:val="008C6320"/>
    <w:rsid w:val="008C67FE"/>
    <w:rsid w:val="008C6A21"/>
    <w:rsid w:val="008C7449"/>
    <w:rsid w:val="008C7946"/>
    <w:rsid w:val="008D0CCE"/>
    <w:rsid w:val="008D18AC"/>
    <w:rsid w:val="008D4824"/>
    <w:rsid w:val="008D4BE6"/>
    <w:rsid w:val="008D6273"/>
    <w:rsid w:val="008D6378"/>
    <w:rsid w:val="008D7394"/>
    <w:rsid w:val="008E1706"/>
    <w:rsid w:val="008E1E23"/>
    <w:rsid w:val="008E2360"/>
    <w:rsid w:val="008E3E5F"/>
    <w:rsid w:val="008E4101"/>
    <w:rsid w:val="008E477B"/>
    <w:rsid w:val="008E47CC"/>
    <w:rsid w:val="008E4F93"/>
    <w:rsid w:val="008E6128"/>
    <w:rsid w:val="008E6387"/>
    <w:rsid w:val="008E6E3B"/>
    <w:rsid w:val="008F0490"/>
    <w:rsid w:val="008F0579"/>
    <w:rsid w:val="008F2642"/>
    <w:rsid w:val="008F2DCD"/>
    <w:rsid w:val="008F3EF3"/>
    <w:rsid w:val="008F53F4"/>
    <w:rsid w:val="008F5DEA"/>
    <w:rsid w:val="0090001B"/>
    <w:rsid w:val="00901887"/>
    <w:rsid w:val="009036F7"/>
    <w:rsid w:val="00903821"/>
    <w:rsid w:val="009039AB"/>
    <w:rsid w:val="00904F24"/>
    <w:rsid w:val="00905917"/>
    <w:rsid w:val="009075B4"/>
    <w:rsid w:val="00907839"/>
    <w:rsid w:val="009119BB"/>
    <w:rsid w:val="009148A5"/>
    <w:rsid w:val="00914F26"/>
    <w:rsid w:val="00915EBA"/>
    <w:rsid w:val="00915EF6"/>
    <w:rsid w:val="0091651F"/>
    <w:rsid w:val="009173E5"/>
    <w:rsid w:val="00920626"/>
    <w:rsid w:val="00922222"/>
    <w:rsid w:val="00922225"/>
    <w:rsid w:val="00922DDE"/>
    <w:rsid w:val="00923378"/>
    <w:rsid w:val="009252A2"/>
    <w:rsid w:val="00925687"/>
    <w:rsid w:val="00925711"/>
    <w:rsid w:val="00925E59"/>
    <w:rsid w:val="0093191F"/>
    <w:rsid w:val="00932623"/>
    <w:rsid w:val="00934101"/>
    <w:rsid w:val="00935514"/>
    <w:rsid w:val="00935A68"/>
    <w:rsid w:val="00935B6C"/>
    <w:rsid w:val="009400CC"/>
    <w:rsid w:val="00941010"/>
    <w:rsid w:val="00942775"/>
    <w:rsid w:val="00942DF9"/>
    <w:rsid w:val="0094516C"/>
    <w:rsid w:val="0094579E"/>
    <w:rsid w:val="00945993"/>
    <w:rsid w:val="00945A4C"/>
    <w:rsid w:val="00945C0D"/>
    <w:rsid w:val="00945CF4"/>
    <w:rsid w:val="0094719E"/>
    <w:rsid w:val="0094767A"/>
    <w:rsid w:val="0095063F"/>
    <w:rsid w:val="00950690"/>
    <w:rsid w:val="0095333A"/>
    <w:rsid w:val="00954718"/>
    <w:rsid w:val="00954D30"/>
    <w:rsid w:val="00955B1D"/>
    <w:rsid w:val="009579F4"/>
    <w:rsid w:val="00957A0A"/>
    <w:rsid w:val="00957E14"/>
    <w:rsid w:val="00960905"/>
    <w:rsid w:val="009611F4"/>
    <w:rsid w:val="009621E2"/>
    <w:rsid w:val="009622D3"/>
    <w:rsid w:val="009624A7"/>
    <w:rsid w:val="0096346E"/>
    <w:rsid w:val="00963772"/>
    <w:rsid w:val="00963CC8"/>
    <w:rsid w:val="00963FC6"/>
    <w:rsid w:val="009644D7"/>
    <w:rsid w:val="009644DF"/>
    <w:rsid w:val="00964724"/>
    <w:rsid w:val="009659FB"/>
    <w:rsid w:val="00966E0E"/>
    <w:rsid w:val="00967620"/>
    <w:rsid w:val="0096796D"/>
    <w:rsid w:val="00970B3B"/>
    <w:rsid w:val="00974111"/>
    <w:rsid w:val="00974517"/>
    <w:rsid w:val="00975869"/>
    <w:rsid w:val="00976675"/>
    <w:rsid w:val="00977C9B"/>
    <w:rsid w:val="00977E47"/>
    <w:rsid w:val="0098166E"/>
    <w:rsid w:val="00983642"/>
    <w:rsid w:val="009836C0"/>
    <w:rsid w:val="00983D75"/>
    <w:rsid w:val="0098514E"/>
    <w:rsid w:val="009859DE"/>
    <w:rsid w:val="00985E8E"/>
    <w:rsid w:val="00990C89"/>
    <w:rsid w:val="00992408"/>
    <w:rsid w:val="00993882"/>
    <w:rsid w:val="00993BC2"/>
    <w:rsid w:val="00993EA1"/>
    <w:rsid w:val="009953A3"/>
    <w:rsid w:val="0099648C"/>
    <w:rsid w:val="009A0496"/>
    <w:rsid w:val="009A0771"/>
    <w:rsid w:val="009A0ED7"/>
    <w:rsid w:val="009A14FE"/>
    <w:rsid w:val="009A1CB3"/>
    <w:rsid w:val="009A31F7"/>
    <w:rsid w:val="009A41A3"/>
    <w:rsid w:val="009A51A9"/>
    <w:rsid w:val="009A6256"/>
    <w:rsid w:val="009A6B1B"/>
    <w:rsid w:val="009B0A7F"/>
    <w:rsid w:val="009B20A2"/>
    <w:rsid w:val="009B3521"/>
    <w:rsid w:val="009B38FB"/>
    <w:rsid w:val="009B4A71"/>
    <w:rsid w:val="009B51C3"/>
    <w:rsid w:val="009B6B98"/>
    <w:rsid w:val="009B75B6"/>
    <w:rsid w:val="009C2972"/>
    <w:rsid w:val="009C3280"/>
    <w:rsid w:val="009C4D9B"/>
    <w:rsid w:val="009C59C5"/>
    <w:rsid w:val="009C5A81"/>
    <w:rsid w:val="009C6524"/>
    <w:rsid w:val="009C73C9"/>
    <w:rsid w:val="009C7659"/>
    <w:rsid w:val="009C772C"/>
    <w:rsid w:val="009D1176"/>
    <w:rsid w:val="009D1A58"/>
    <w:rsid w:val="009D2047"/>
    <w:rsid w:val="009D21F6"/>
    <w:rsid w:val="009D5F3F"/>
    <w:rsid w:val="009D633D"/>
    <w:rsid w:val="009D668B"/>
    <w:rsid w:val="009D69B9"/>
    <w:rsid w:val="009D6B91"/>
    <w:rsid w:val="009D6DCC"/>
    <w:rsid w:val="009D71DE"/>
    <w:rsid w:val="009D7AFE"/>
    <w:rsid w:val="009E1B86"/>
    <w:rsid w:val="009E3BF0"/>
    <w:rsid w:val="009E3E46"/>
    <w:rsid w:val="009E4A3E"/>
    <w:rsid w:val="009E6330"/>
    <w:rsid w:val="009E6807"/>
    <w:rsid w:val="009F47DA"/>
    <w:rsid w:val="009F5E85"/>
    <w:rsid w:val="009F5FD3"/>
    <w:rsid w:val="009F6066"/>
    <w:rsid w:val="009F7991"/>
    <w:rsid w:val="009F79CE"/>
    <w:rsid w:val="00A0100D"/>
    <w:rsid w:val="00A035A4"/>
    <w:rsid w:val="00A043B8"/>
    <w:rsid w:val="00A0547B"/>
    <w:rsid w:val="00A057B7"/>
    <w:rsid w:val="00A059B3"/>
    <w:rsid w:val="00A05DA8"/>
    <w:rsid w:val="00A06168"/>
    <w:rsid w:val="00A06501"/>
    <w:rsid w:val="00A07A1C"/>
    <w:rsid w:val="00A10624"/>
    <w:rsid w:val="00A11062"/>
    <w:rsid w:val="00A11473"/>
    <w:rsid w:val="00A12C29"/>
    <w:rsid w:val="00A139FE"/>
    <w:rsid w:val="00A150AE"/>
    <w:rsid w:val="00A15C5C"/>
    <w:rsid w:val="00A16CA0"/>
    <w:rsid w:val="00A17353"/>
    <w:rsid w:val="00A174E3"/>
    <w:rsid w:val="00A17D5B"/>
    <w:rsid w:val="00A21C17"/>
    <w:rsid w:val="00A228DA"/>
    <w:rsid w:val="00A2490E"/>
    <w:rsid w:val="00A24AB7"/>
    <w:rsid w:val="00A25605"/>
    <w:rsid w:val="00A30082"/>
    <w:rsid w:val="00A3233C"/>
    <w:rsid w:val="00A33194"/>
    <w:rsid w:val="00A34464"/>
    <w:rsid w:val="00A35861"/>
    <w:rsid w:val="00A35E4F"/>
    <w:rsid w:val="00A37F51"/>
    <w:rsid w:val="00A40E96"/>
    <w:rsid w:val="00A414B1"/>
    <w:rsid w:val="00A44570"/>
    <w:rsid w:val="00A44B20"/>
    <w:rsid w:val="00A44ED7"/>
    <w:rsid w:val="00A45E7D"/>
    <w:rsid w:val="00A45F24"/>
    <w:rsid w:val="00A4786D"/>
    <w:rsid w:val="00A47ADF"/>
    <w:rsid w:val="00A51565"/>
    <w:rsid w:val="00A5372B"/>
    <w:rsid w:val="00A537B5"/>
    <w:rsid w:val="00A53EA0"/>
    <w:rsid w:val="00A53EDC"/>
    <w:rsid w:val="00A54222"/>
    <w:rsid w:val="00A545B5"/>
    <w:rsid w:val="00A547FA"/>
    <w:rsid w:val="00A55129"/>
    <w:rsid w:val="00A55EDF"/>
    <w:rsid w:val="00A56889"/>
    <w:rsid w:val="00A56EFF"/>
    <w:rsid w:val="00A57C76"/>
    <w:rsid w:val="00A629B5"/>
    <w:rsid w:val="00A62B57"/>
    <w:rsid w:val="00A653DA"/>
    <w:rsid w:val="00A656BC"/>
    <w:rsid w:val="00A65DAD"/>
    <w:rsid w:val="00A67DC7"/>
    <w:rsid w:val="00A67E73"/>
    <w:rsid w:val="00A716E8"/>
    <w:rsid w:val="00A71C21"/>
    <w:rsid w:val="00A71DE6"/>
    <w:rsid w:val="00A72E83"/>
    <w:rsid w:val="00A73E50"/>
    <w:rsid w:val="00A73FD2"/>
    <w:rsid w:val="00A766F7"/>
    <w:rsid w:val="00A76948"/>
    <w:rsid w:val="00A77591"/>
    <w:rsid w:val="00A77837"/>
    <w:rsid w:val="00A82848"/>
    <w:rsid w:val="00A93260"/>
    <w:rsid w:val="00A93EF3"/>
    <w:rsid w:val="00A96A09"/>
    <w:rsid w:val="00A9733B"/>
    <w:rsid w:val="00A97856"/>
    <w:rsid w:val="00AA024A"/>
    <w:rsid w:val="00AA04FF"/>
    <w:rsid w:val="00AA4F64"/>
    <w:rsid w:val="00AA7A87"/>
    <w:rsid w:val="00AB01BC"/>
    <w:rsid w:val="00AB0ECA"/>
    <w:rsid w:val="00AB1088"/>
    <w:rsid w:val="00AB13B1"/>
    <w:rsid w:val="00AB30F0"/>
    <w:rsid w:val="00AB3128"/>
    <w:rsid w:val="00AB7DD3"/>
    <w:rsid w:val="00AC0D11"/>
    <w:rsid w:val="00AC0DBE"/>
    <w:rsid w:val="00AC473C"/>
    <w:rsid w:val="00AC4EF7"/>
    <w:rsid w:val="00AC61C1"/>
    <w:rsid w:val="00AC76B7"/>
    <w:rsid w:val="00AC7987"/>
    <w:rsid w:val="00AD07D7"/>
    <w:rsid w:val="00AD2D08"/>
    <w:rsid w:val="00AD404D"/>
    <w:rsid w:val="00AD57C3"/>
    <w:rsid w:val="00AD5E51"/>
    <w:rsid w:val="00AD62B5"/>
    <w:rsid w:val="00AD7A00"/>
    <w:rsid w:val="00AE027B"/>
    <w:rsid w:val="00AE0935"/>
    <w:rsid w:val="00AE0E47"/>
    <w:rsid w:val="00AE1D5E"/>
    <w:rsid w:val="00AE26F1"/>
    <w:rsid w:val="00AE33BE"/>
    <w:rsid w:val="00AE3626"/>
    <w:rsid w:val="00AE3EAE"/>
    <w:rsid w:val="00AE3F93"/>
    <w:rsid w:val="00AE4189"/>
    <w:rsid w:val="00AE59A7"/>
    <w:rsid w:val="00AE5B7D"/>
    <w:rsid w:val="00AE66C1"/>
    <w:rsid w:val="00AE6E3E"/>
    <w:rsid w:val="00AF01FE"/>
    <w:rsid w:val="00AF25C4"/>
    <w:rsid w:val="00AF34D1"/>
    <w:rsid w:val="00AF3545"/>
    <w:rsid w:val="00AF4C85"/>
    <w:rsid w:val="00AF7A7F"/>
    <w:rsid w:val="00B01584"/>
    <w:rsid w:val="00B0159B"/>
    <w:rsid w:val="00B01F9B"/>
    <w:rsid w:val="00B02060"/>
    <w:rsid w:val="00B02A84"/>
    <w:rsid w:val="00B0350E"/>
    <w:rsid w:val="00B03F5C"/>
    <w:rsid w:val="00B0408C"/>
    <w:rsid w:val="00B0531A"/>
    <w:rsid w:val="00B05CDC"/>
    <w:rsid w:val="00B071AE"/>
    <w:rsid w:val="00B1101D"/>
    <w:rsid w:val="00B11A8C"/>
    <w:rsid w:val="00B13A71"/>
    <w:rsid w:val="00B13D2E"/>
    <w:rsid w:val="00B14AB3"/>
    <w:rsid w:val="00B15E6E"/>
    <w:rsid w:val="00B178A9"/>
    <w:rsid w:val="00B201F7"/>
    <w:rsid w:val="00B2034E"/>
    <w:rsid w:val="00B22561"/>
    <w:rsid w:val="00B26E98"/>
    <w:rsid w:val="00B30CC3"/>
    <w:rsid w:val="00B31E58"/>
    <w:rsid w:val="00B3246B"/>
    <w:rsid w:val="00B32C50"/>
    <w:rsid w:val="00B33A5C"/>
    <w:rsid w:val="00B347B3"/>
    <w:rsid w:val="00B35892"/>
    <w:rsid w:val="00B358B4"/>
    <w:rsid w:val="00B360AA"/>
    <w:rsid w:val="00B3637C"/>
    <w:rsid w:val="00B40170"/>
    <w:rsid w:val="00B40911"/>
    <w:rsid w:val="00B4110B"/>
    <w:rsid w:val="00B41CB1"/>
    <w:rsid w:val="00B41D5D"/>
    <w:rsid w:val="00B437B6"/>
    <w:rsid w:val="00B43FC8"/>
    <w:rsid w:val="00B44010"/>
    <w:rsid w:val="00B441D3"/>
    <w:rsid w:val="00B44649"/>
    <w:rsid w:val="00B44839"/>
    <w:rsid w:val="00B45EFD"/>
    <w:rsid w:val="00B46514"/>
    <w:rsid w:val="00B471D6"/>
    <w:rsid w:val="00B47CEE"/>
    <w:rsid w:val="00B520B8"/>
    <w:rsid w:val="00B53878"/>
    <w:rsid w:val="00B54DA6"/>
    <w:rsid w:val="00B55CC6"/>
    <w:rsid w:val="00B564F1"/>
    <w:rsid w:val="00B5693F"/>
    <w:rsid w:val="00B5743C"/>
    <w:rsid w:val="00B57F95"/>
    <w:rsid w:val="00B608B7"/>
    <w:rsid w:val="00B6243B"/>
    <w:rsid w:val="00B6397F"/>
    <w:rsid w:val="00B644DF"/>
    <w:rsid w:val="00B6499F"/>
    <w:rsid w:val="00B6616F"/>
    <w:rsid w:val="00B66689"/>
    <w:rsid w:val="00B66B25"/>
    <w:rsid w:val="00B7041B"/>
    <w:rsid w:val="00B715EE"/>
    <w:rsid w:val="00B727E8"/>
    <w:rsid w:val="00B73D4E"/>
    <w:rsid w:val="00B74DC4"/>
    <w:rsid w:val="00B76302"/>
    <w:rsid w:val="00B76598"/>
    <w:rsid w:val="00B76D56"/>
    <w:rsid w:val="00B774AF"/>
    <w:rsid w:val="00B77F04"/>
    <w:rsid w:val="00B823FF"/>
    <w:rsid w:val="00B8443E"/>
    <w:rsid w:val="00B84CA0"/>
    <w:rsid w:val="00B85B1E"/>
    <w:rsid w:val="00B908BA"/>
    <w:rsid w:val="00B91080"/>
    <w:rsid w:val="00B92CF9"/>
    <w:rsid w:val="00B94F3A"/>
    <w:rsid w:val="00B965AB"/>
    <w:rsid w:val="00B965AC"/>
    <w:rsid w:val="00B96D4B"/>
    <w:rsid w:val="00BA05C8"/>
    <w:rsid w:val="00BA0BA1"/>
    <w:rsid w:val="00BA0F31"/>
    <w:rsid w:val="00BA19C3"/>
    <w:rsid w:val="00BA1F04"/>
    <w:rsid w:val="00BA4A14"/>
    <w:rsid w:val="00BA62D4"/>
    <w:rsid w:val="00BA6F19"/>
    <w:rsid w:val="00BB0096"/>
    <w:rsid w:val="00BB0F4E"/>
    <w:rsid w:val="00BB1349"/>
    <w:rsid w:val="00BB217D"/>
    <w:rsid w:val="00BB24B1"/>
    <w:rsid w:val="00BB38F5"/>
    <w:rsid w:val="00BB49BC"/>
    <w:rsid w:val="00BB4DBC"/>
    <w:rsid w:val="00BB719B"/>
    <w:rsid w:val="00BB7E3D"/>
    <w:rsid w:val="00BC006F"/>
    <w:rsid w:val="00BC0119"/>
    <w:rsid w:val="00BC3E67"/>
    <w:rsid w:val="00BC5593"/>
    <w:rsid w:val="00BC65C6"/>
    <w:rsid w:val="00BC754D"/>
    <w:rsid w:val="00BD2F26"/>
    <w:rsid w:val="00BD3BFC"/>
    <w:rsid w:val="00BD3E13"/>
    <w:rsid w:val="00BD496A"/>
    <w:rsid w:val="00BD67FB"/>
    <w:rsid w:val="00BE0B58"/>
    <w:rsid w:val="00BE1C42"/>
    <w:rsid w:val="00BE2543"/>
    <w:rsid w:val="00BE27E5"/>
    <w:rsid w:val="00BE2C88"/>
    <w:rsid w:val="00BE4E89"/>
    <w:rsid w:val="00BE53DF"/>
    <w:rsid w:val="00BE540E"/>
    <w:rsid w:val="00BE542B"/>
    <w:rsid w:val="00BE6C89"/>
    <w:rsid w:val="00BE77BB"/>
    <w:rsid w:val="00BE7B1A"/>
    <w:rsid w:val="00BF0177"/>
    <w:rsid w:val="00BF1AE0"/>
    <w:rsid w:val="00BF28D6"/>
    <w:rsid w:val="00BF4138"/>
    <w:rsid w:val="00BF6FE5"/>
    <w:rsid w:val="00BF7F31"/>
    <w:rsid w:val="00C002BB"/>
    <w:rsid w:val="00C0183B"/>
    <w:rsid w:val="00C02B04"/>
    <w:rsid w:val="00C0727E"/>
    <w:rsid w:val="00C110B3"/>
    <w:rsid w:val="00C112B3"/>
    <w:rsid w:val="00C1152B"/>
    <w:rsid w:val="00C12F46"/>
    <w:rsid w:val="00C13B63"/>
    <w:rsid w:val="00C153CF"/>
    <w:rsid w:val="00C1541C"/>
    <w:rsid w:val="00C15973"/>
    <w:rsid w:val="00C162E3"/>
    <w:rsid w:val="00C16F07"/>
    <w:rsid w:val="00C16F11"/>
    <w:rsid w:val="00C173CE"/>
    <w:rsid w:val="00C17ED6"/>
    <w:rsid w:val="00C204C8"/>
    <w:rsid w:val="00C20A4A"/>
    <w:rsid w:val="00C238B1"/>
    <w:rsid w:val="00C23E80"/>
    <w:rsid w:val="00C24658"/>
    <w:rsid w:val="00C252C2"/>
    <w:rsid w:val="00C2642E"/>
    <w:rsid w:val="00C26EAB"/>
    <w:rsid w:val="00C31664"/>
    <w:rsid w:val="00C336E6"/>
    <w:rsid w:val="00C33AD2"/>
    <w:rsid w:val="00C33C5E"/>
    <w:rsid w:val="00C355A9"/>
    <w:rsid w:val="00C3598E"/>
    <w:rsid w:val="00C3633A"/>
    <w:rsid w:val="00C363A6"/>
    <w:rsid w:val="00C36FCB"/>
    <w:rsid w:val="00C376E8"/>
    <w:rsid w:val="00C4045E"/>
    <w:rsid w:val="00C40922"/>
    <w:rsid w:val="00C40E32"/>
    <w:rsid w:val="00C41204"/>
    <w:rsid w:val="00C42107"/>
    <w:rsid w:val="00C43BE2"/>
    <w:rsid w:val="00C44CA9"/>
    <w:rsid w:val="00C50E47"/>
    <w:rsid w:val="00C51543"/>
    <w:rsid w:val="00C51A54"/>
    <w:rsid w:val="00C51ABA"/>
    <w:rsid w:val="00C51ABE"/>
    <w:rsid w:val="00C540BC"/>
    <w:rsid w:val="00C54955"/>
    <w:rsid w:val="00C54ADF"/>
    <w:rsid w:val="00C54EA3"/>
    <w:rsid w:val="00C558C4"/>
    <w:rsid w:val="00C55BB5"/>
    <w:rsid w:val="00C5622A"/>
    <w:rsid w:val="00C565E4"/>
    <w:rsid w:val="00C567FF"/>
    <w:rsid w:val="00C56A98"/>
    <w:rsid w:val="00C56E41"/>
    <w:rsid w:val="00C57EDA"/>
    <w:rsid w:val="00C60307"/>
    <w:rsid w:val="00C6037B"/>
    <w:rsid w:val="00C6578E"/>
    <w:rsid w:val="00C6736F"/>
    <w:rsid w:val="00C673BC"/>
    <w:rsid w:val="00C67644"/>
    <w:rsid w:val="00C734DF"/>
    <w:rsid w:val="00C7375B"/>
    <w:rsid w:val="00C74325"/>
    <w:rsid w:val="00C74481"/>
    <w:rsid w:val="00C74D96"/>
    <w:rsid w:val="00C80041"/>
    <w:rsid w:val="00C81831"/>
    <w:rsid w:val="00C82CA1"/>
    <w:rsid w:val="00C831DE"/>
    <w:rsid w:val="00C8466C"/>
    <w:rsid w:val="00C84FEF"/>
    <w:rsid w:val="00C90AF8"/>
    <w:rsid w:val="00C90DC5"/>
    <w:rsid w:val="00C90EEA"/>
    <w:rsid w:val="00C919BB"/>
    <w:rsid w:val="00C925AB"/>
    <w:rsid w:val="00C9342B"/>
    <w:rsid w:val="00C95AFC"/>
    <w:rsid w:val="00C95F19"/>
    <w:rsid w:val="00C960C8"/>
    <w:rsid w:val="00C97175"/>
    <w:rsid w:val="00C971A7"/>
    <w:rsid w:val="00C9777B"/>
    <w:rsid w:val="00CA0372"/>
    <w:rsid w:val="00CA2767"/>
    <w:rsid w:val="00CA4D3B"/>
    <w:rsid w:val="00CA786D"/>
    <w:rsid w:val="00CB04B9"/>
    <w:rsid w:val="00CB0D2D"/>
    <w:rsid w:val="00CB13C8"/>
    <w:rsid w:val="00CB24F7"/>
    <w:rsid w:val="00CB2B2D"/>
    <w:rsid w:val="00CB4876"/>
    <w:rsid w:val="00CB4CB3"/>
    <w:rsid w:val="00CB6DE8"/>
    <w:rsid w:val="00CB7989"/>
    <w:rsid w:val="00CC0B66"/>
    <w:rsid w:val="00CC1129"/>
    <w:rsid w:val="00CC2C90"/>
    <w:rsid w:val="00CC4343"/>
    <w:rsid w:val="00CC6EF2"/>
    <w:rsid w:val="00CC7801"/>
    <w:rsid w:val="00CD1781"/>
    <w:rsid w:val="00CD220D"/>
    <w:rsid w:val="00CD3764"/>
    <w:rsid w:val="00CD3B4C"/>
    <w:rsid w:val="00CD3D55"/>
    <w:rsid w:val="00CD5626"/>
    <w:rsid w:val="00CD5DB9"/>
    <w:rsid w:val="00CE0862"/>
    <w:rsid w:val="00CE2386"/>
    <w:rsid w:val="00CE4D63"/>
    <w:rsid w:val="00CE72C7"/>
    <w:rsid w:val="00CF092D"/>
    <w:rsid w:val="00CF0AF9"/>
    <w:rsid w:val="00CF14C3"/>
    <w:rsid w:val="00CF1B19"/>
    <w:rsid w:val="00CF1C72"/>
    <w:rsid w:val="00CF1F65"/>
    <w:rsid w:val="00CF3947"/>
    <w:rsid w:val="00CF47D1"/>
    <w:rsid w:val="00CF55F6"/>
    <w:rsid w:val="00CF6A70"/>
    <w:rsid w:val="00D0044E"/>
    <w:rsid w:val="00D00FBD"/>
    <w:rsid w:val="00D01833"/>
    <w:rsid w:val="00D02265"/>
    <w:rsid w:val="00D02F68"/>
    <w:rsid w:val="00D033BE"/>
    <w:rsid w:val="00D03CAC"/>
    <w:rsid w:val="00D03E1B"/>
    <w:rsid w:val="00D04116"/>
    <w:rsid w:val="00D12227"/>
    <w:rsid w:val="00D14311"/>
    <w:rsid w:val="00D15729"/>
    <w:rsid w:val="00D15D10"/>
    <w:rsid w:val="00D17832"/>
    <w:rsid w:val="00D21160"/>
    <w:rsid w:val="00D2162C"/>
    <w:rsid w:val="00D21AB9"/>
    <w:rsid w:val="00D22AC5"/>
    <w:rsid w:val="00D22EE0"/>
    <w:rsid w:val="00D237DC"/>
    <w:rsid w:val="00D23E4F"/>
    <w:rsid w:val="00D24BCA"/>
    <w:rsid w:val="00D253A0"/>
    <w:rsid w:val="00D25F91"/>
    <w:rsid w:val="00D308BD"/>
    <w:rsid w:val="00D31599"/>
    <w:rsid w:val="00D3207A"/>
    <w:rsid w:val="00D32A34"/>
    <w:rsid w:val="00D334FC"/>
    <w:rsid w:val="00D37047"/>
    <w:rsid w:val="00D37986"/>
    <w:rsid w:val="00D40F9F"/>
    <w:rsid w:val="00D41FE0"/>
    <w:rsid w:val="00D42FC3"/>
    <w:rsid w:val="00D44488"/>
    <w:rsid w:val="00D45E1C"/>
    <w:rsid w:val="00D47DD3"/>
    <w:rsid w:val="00D503C7"/>
    <w:rsid w:val="00D52AB5"/>
    <w:rsid w:val="00D53241"/>
    <w:rsid w:val="00D5386C"/>
    <w:rsid w:val="00D55DBE"/>
    <w:rsid w:val="00D56987"/>
    <w:rsid w:val="00D573EF"/>
    <w:rsid w:val="00D57647"/>
    <w:rsid w:val="00D578FF"/>
    <w:rsid w:val="00D57B47"/>
    <w:rsid w:val="00D613A8"/>
    <w:rsid w:val="00D61920"/>
    <w:rsid w:val="00D61BD5"/>
    <w:rsid w:val="00D6292E"/>
    <w:rsid w:val="00D636C3"/>
    <w:rsid w:val="00D645B1"/>
    <w:rsid w:val="00D64E34"/>
    <w:rsid w:val="00D65064"/>
    <w:rsid w:val="00D65244"/>
    <w:rsid w:val="00D66EA2"/>
    <w:rsid w:val="00D70655"/>
    <w:rsid w:val="00D70EC9"/>
    <w:rsid w:val="00D7144E"/>
    <w:rsid w:val="00D72BC6"/>
    <w:rsid w:val="00D73308"/>
    <w:rsid w:val="00D738BE"/>
    <w:rsid w:val="00D7440E"/>
    <w:rsid w:val="00D75AEE"/>
    <w:rsid w:val="00D77372"/>
    <w:rsid w:val="00D77B0E"/>
    <w:rsid w:val="00D807B9"/>
    <w:rsid w:val="00D824A9"/>
    <w:rsid w:val="00D83BD9"/>
    <w:rsid w:val="00D84C6F"/>
    <w:rsid w:val="00D8589A"/>
    <w:rsid w:val="00D86012"/>
    <w:rsid w:val="00D86F98"/>
    <w:rsid w:val="00D91B38"/>
    <w:rsid w:val="00D9244B"/>
    <w:rsid w:val="00D92CAB"/>
    <w:rsid w:val="00D94E97"/>
    <w:rsid w:val="00D95555"/>
    <w:rsid w:val="00D95EA1"/>
    <w:rsid w:val="00D966D8"/>
    <w:rsid w:val="00D97891"/>
    <w:rsid w:val="00D97A54"/>
    <w:rsid w:val="00DA0B0D"/>
    <w:rsid w:val="00DA274D"/>
    <w:rsid w:val="00DA447F"/>
    <w:rsid w:val="00DA4D62"/>
    <w:rsid w:val="00DA6BF4"/>
    <w:rsid w:val="00DA75D8"/>
    <w:rsid w:val="00DB1172"/>
    <w:rsid w:val="00DB1301"/>
    <w:rsid w:val="00DB2918"/>
    <w:rsid w:val="00DB3C4F"/>
    <w:rsid w:val="00DB45A8"/>
    <w:rsid w:val="00DB4CB7"/>
    <w:rsid w:val="00DB7B62"/>
    <w:rsid w:val="00DB7BDE"/>
    <w:rsid w:val="00DC0208"/>
    <w:rsid w:val="00DC0377"/>
    <w:rsid w:val="00DC113C"/>
    <w:rsid w:val="00DC29D9"/>
    <w:rsid w:val="00DC407B"/>
    <w:rsid w:val="00DC460E"/>
    <w:rsid w:val="00DC5FDE"/>
    <w:rsid w:val="00DC6105"/>
    <w:rsid w:val="00DC7036"/>
    <w:rsid w:val="00DC730C"/>
    <w:rsid w:val="00DC78C8"/>
    <w:rsid w:val="00DC7DD6"/>
    <w:rsid w:val="00DD0ACE"/>
    <w:rsid w:val="00DD0FB8"/>
    <w:rsid w:val="00DD1045"/>
    <w:rsid w:val="00DD252F"/>
    <w:rsid w:val="00DD4C78"/>
    <w:rsid w:val="00DE0779"/>
    <w:rsid w:val="00DE3915"/>
    <w:rsid w:val="00DE3EC1"/>
    <w:rsid w:val="00DE3FE1"/>
    <w:rsid w:val="00DE474D"/>
    <w:rsid w:val="00DE489E"/>
    <w:rsid w:val="00DE6DA8"/>
    <w:rsid w:val="00DE7108"/>
    <w:rsid w:val="00DE748C"/>
    <w:rsid w:val="00DE79C6"/>
    <w:rsid w:val="00DE7FEA"/>
    <w:rsid w:val="00DF42D2"/>
    <w:rsid w:val="00DF4FD5"/>
    <w:rsid w:val="00DF5304"/>
    <w:rsid w:val="00DF5F08"/>
    <w:rsid w:val="00DF64ED"/>
    <w:rsid w:val="00DF67E1"/>
    <w:rsid w:val="00DF6F6C"/>
    <w:rsid w:val="00E00863"/>
    <w:rsid w:val="00E0087B"/>
    <w:rsid w:val="00E011FA"/>
    <w:rsid w:val="00E01A03"/>
    <w:rsid w:val="00E02C10"/>
    <w:rsid w:val="00E036D0"/>
    <w:rsid w:val="00E03DCB"/>
    <w:rsid w:val="00E04096"/>
    <w:rsid w:val="00E04CC7"/>
    <w:rsid w:val="00E0651D"/>
    <w:rsid w:val="00E100F2"/>
    <w:rsid w:val="00E138D5"/>
    <w:rsid w:val="00E20351"/>
    <w:rsid w:val="00E207F9"/>
    <w:rsid w:val="00E208CC"/>
    <w:rsid w:val="00E2246F"/>
    <w:rsid w:val="00E2265C"/>
    <w:rsid w:val="00E2276B"/>
    <w:rsid w:val="00E22BA8"/>
    <w:rsid w:val="00E237C7"/>
    <w:rsid w:val="00E23C58"/>
    <w:rsid w:val="00E2406D"/>
    <w:rsid w:val="00E24EE5"/>
    <w:rsid w:val="00E25577"/>
    <w:rsid w:val="00E256A7"/>
    <w:rsid w:val="00E257EE"/>
    <w:rsid w:val="00E26271"/>
    <w:rsid w:val="00E262B6"/>
    <w:rsid w:val="00E26692"/>
    <w:rsid w:val="00E26BE6"/>
    <w:rsid w:val="00E26C1B"/>
    <w:rsid w:val="00E27F58"/>
    <w:rsid w:val="00E30F93"/>
    <w:rsid w:val="00E323FA"/>
    <w:rsid w:val="00E35387"/>
    <w:rsid w:val="00E35452"/>
    <w:rsid w:val="00E37B64"/>
    <w:rsid w:val="00E424EC"/>
    <w:rsid w:val="00E44010"/>
    <w:rsid w:val="00E501D3"/>
    <w:rsid w:val="00E5170F"/>
    <w:rsid w:val="00E52600"/>
    <w:rsid w:val="00E54FBC"/>
    <w:rsid w:val="00E5571E"/>
    <w:rsid w:val="00E56678"/>
    <w:rsid w:val="00E56EAF"/>
    <w:rsid w:val="00E574EC"/>
    <w:rsid w:val="00E60B0F"/>
    <w:rsid w:val="00E60F9D"/>
    <w:rsid w:val="00E614C5"/>
    <w:rsid w:val="00E628F4"/>
    <w:rsid w:val="00E63744"/>
    <w:rsid w:val="00E6431F"/>
    <w:rsid w:val="00E666B2"/>
    <w:rsid w:val="00E66CAE"/>
    <w:rsid w:val="00E70C74"/>
    <w:rsid w:val="00E71377"/>
    <w:rsid w:val="00E72936"/>
    <w:rsid w:val="00E729D6"/>
    <w:rsid w:val="00E73EEA"/>
    <w:rsid w:val="00E74449"/>
    <w:rsid w:val="00E745EF"/>
    <w:rsid w:val="00E765F9"/>
    <w:rsid w:val="00E766F8"/>
    <w:rsid w:val="00E802A5"/>
    <w:rsid w:val="00E806E6"/>
    <w:rsid w:val="00E82BA2"/>
    <w:rsid w:val="00E82C93"/>
    <w:rsid w:val="00E82FF0"/>
    <w:rsid w:val="00E909AF"/>
    <w:rsid w:val="00E9123B"/>
    <w:rsid w:val="00E9307F"/>
    <w:rsid w:val="00E934AA"/>
    <w:rsid w:val="00E94822"/>
    <w:rsid w:val="00E9521D"/>
    <w:rsid w:val="00E95541"/>
    <w:rsid w:val="00E96DC8"/>
    <w:rsid w:val="00E96F8C"/>
    <w:rsid w:val="00E979E5"/>
    <w:rsid w:val="00EA113D"/>
    <w:rsid w:val="00EA13B4"/>
    <w:rsid w:val="00EA26FB"/>
    <w:rsid w:val="00EA2D26"/>
    <w:rsid w:val="00EA39A8"/>
    <w:rsid w:val="00EA6632"/>
    <w:rsid w:val="00EA6F50"/>
    <w:rsid w:val="00EA74CB"/>
    <w:rsid w:val="00EB03F7"/>
    <w:rsid w:val="00EB0435"/>
    <w:rsid w:val="00EB0E43"/>
    <w:rsid w:val="00EB388A"/>
    <w:rsid w:val="00EB41F6"/>
    <w:rsid w:val="00EB5C07"/>
    <w:rsid w:val="00EC0B53"/>
    <w:rsid w:val="00EC3860"/>
    <w:rsid w:val="00EC3DE4"/>
    <w:rsid w:val="00EC600F"/>
    <w:rsid w:val="00EC72C5"/>
    <w:rsid w:val="00EC77AC"/>
    <w:rsid w:val="00EC792A"/>
    <w:rsid w:val="00EC7AA5"/>
    <w:rsid w:val="00ED1005"/>
    <w:rsid w:val="00ED2299"/>
    <w:rsid w:val="00ED2503"/>
    <w:rsid w:val="00ED41A5"/>
    <w:rsid w:val="00ED501F"/>
    <w:rsid w:val="00ED6BF5"/>
    <w:rsid w:val="00EE1261"/>
    <w:rsid w:val="00EE1C93"/>
    <w:rsid w:val="00EE3E06"/>
    <w:rsid w:val="00EE3FEB"/>
    <w:rsid w:val="00EE477F"/>
    <w:rsid w:val="00EE4A97"/>
    <w:rsid w:val="00EE51AE"/>
    <w:rsid w:val="00EE52D6"/>
    <w:rsid w:val="00EE577B"/>
    <w:rsid w:val="00EE6340"/>
    <w:rsid w:val="00EE67B9"/>
    <w:rsid w:val="00EF1250"/>
    <w:rsid w:val="00EF1CC7"/>
    <w:rsid w:val="00EF23B9"/>
    <w:rsid w:val="00EF27CA"/>
    <w:rsid w:val="00EF3F13"/>
    <w:rsid w:val="00EF540B"/>
    <w:rsid w:val="00EF5D9C"/>
    <w:rsid w:val="00EF6155"/>
    <w:rsid w:val="00EF6487"/>
    <w:rsid w:val="00EF6603"/>
    <w:rsid w:val="00EF7284"/>
    <w:rsid w:val="00EF754A"/>
    <w:rsid w:val="00F00864"/>
    <w:rsid w:val="00F01622"/>
    <w:rsid w:val="00F04022"/>
    <w:rsid w:val="00F04046"/>
    <w:rsid w:val="00F0414F"/>
    <w:rsid w:val="00F057CC"/>
    <w:rsid w:val="00F05EB0"/>
    <w:rsid w:val="00F05FED"/>
    <w:rsid w:val="00F06292"/>
    <w:rsid w:val="00F067CB"/>
    <w:rsid w:val="00F075CA"/>
    <w:rsid w:val="00F12D76"/>
    <w:rsid w:val="00F12FD8"/>
    <w:rsid w:val="00F158C6"/>
    <w:rsid w:val="00F1661E"/>
    <w:rsid w:val="00F16955"/>
    <w:rsid w:val="00F23E01"/>
    <w:rsid w:val="00F23E03"/>
    <w:rsid w:val="00F24372"/>
    <w:rsid w:val="00F2468E"/>
    <w:rsid w:val="00F249BD"/>
    <w:rsid w:val="00F24EB9"/>
    <w:rsid w:val="00F25E9B"/>
    <w:rsid w:val="00F260A3"/>
    <w:rsid w:val="00F2642D"/>
    <w:rsid w:val="00F271ED"/>
    <w:rsid w:val="00F27FF9"/>
    <w:rsid w:val="00F30C18"/>
    <w:rsid w:val="00F3332D"/>
    <w:rsid w:val="00F33330"/>
    <w:rsid w:val="00F33601"/>
    <w:rsid w:val="00F34B25"/>
    <w:rsid w:val="00F34E9C"/>
    <w:rsid w:val="00F35F80"/>
    <w:rsid w:val="00F3793D"/>
    <w:rsid w:val="00F40C1A"/>
    <w:rsid w:val="00F4128E"/>
    <w:rsid w:val="00F412F2"/>
    <w:rsid w:val="00F41A6A"/>
    <w:rsid w:val="00F42E26"/>
    <w:rsid w:val="00F4563B"/>
    <w:rsid w:val="00F47AE7"/>
    <w:rsid w:val="00F47D0F"/>
    <w:rsid w:val="00F47D9E"/>
    <w:rsid w:val="00F47F4F"/>
    <w:rsid w:val="00F51715"/>
    <w:rsid w:val="00F51B56"/>
    <w:rsid w:val="00F546DE"/>
    <w:rsid w:val="00F55AE6"/>
    <w:rsid w:val="00F56792"/>
    <w:rsid w:val="00F60BC9"/>
    <w:rsid w:val="00F61EC5"/>
    <w:rsid w:val="00F62189"/>
    <w:rsid w:val="00F62DDE"/>
    <w:rsid w:val="00F64601"/>
    <w:rsid w:val="00F64A79"/>
    <w:rsid w:val="00F66450"/>
    <w:rsid w:val="00F667FB"/>
    <w:rsid w:val="00F6708B"/>
    <w:rsid w:val="00F700E0"/>
    <w:rsid w:val="00F712EC"/>
    <w:rsid w:val="00F72561"/>
    <w:rsid w:val="00F7449F"/>
    <w:rsid w:val="00F74E31"/>
    <w:rsid w:val="00F75858"/>
    <w:rsid w:val="00F76007"/>
    <w:rsid w:val="00F77526"/>
    <w:rsid w:val="00F7777F"/>
    <w:rsid w:val="00F779A7"/>
    <w:rsid w:val="00F77FBE"/>
    <w:rsid w:val="00F80600"/>
    <w:rsid w:val="00F80DB0"/>
    <w:rsid w:val="00F81743"/>
    <w:rsid w:val="00F822AC"/>
    <w:rsid w:val="00F8277D"/>
    <w:rsid w:val="00F83FBB"/>
    <w:rsid w:val="00F90AEC"/>
    <w:rsid w:val="00F9111F"/>
    <w:rsid w:val="00F934C0"/>
    <w:rsid w:val="00F93917"/>
    <w:rsid w:val="00F94FE4"/>
    <w:rsid w:val="00F96DB3"/>
    <w:rsid w:val="00F97D46"/>
    <w:rsid w:val="00FA06A9"/>
    <w:rsid w:val="00FA2C9C"/>
    <w:rsid w:val="00FA33E0"/>
    <w:rsid w:val="00FA3950"/>
    <w:rsid w:val="00FA3BE0"/>
    <w:rsid w:val="00FA4A79"/>
    <w:rsid w:val="00FA57D6"/>
    <w:rsid w:val="00FB0307"/>
    <w:rsid w:val="00FB4988"/>
    <w:rsid w:val="00FB4ABC"/>
    <w:rsid w:val="00FB673A"/>
    <w:rsid w:val="00FB6BAC"/>
    <w:rsid w:val="00FB6E5B"/>
    <w:rsid w:val="00FB784B"/>
    <w:rsid w:val="00FC054A"/>
    <w:rsid w:val="00FC4E4A"/>
    <w:rsid w:val="00FD154F"/>
    <w:rsid w:val="00FD379E"/>
    <w:rsid w:val="00FD37C1"/>
    <w:rsid w:val="00FD58FC"/>
    <w:rsid w:val="00FD6797"/>
    <w:rsid w:val="00FD6CA1"/>
    <w:rsid w:val="00FE0882"/>
    <w:rsid w:val="00FE16D8"/>
    <w:rsid w:val="00FE26A6"/>
    <w:rsid w:val="00FE4232"/>
    <w:rsid w:val="00FE49AE"/>
    <w:rsid w:val="00FE6038"/>
    <w:rsid w:val="00FF144C"/>
    <w:rsid w:val="00FF510C"/>
    <w:rsid w:val="00FF549B"/>
    <w:rsid w:val="00FF6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2B2B77"/>
  <w15:chartTrackingRefBased/>
  <w15:docId w15:val="{68931ACC-D5D5-47F0-A42A-E9EB7429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6646"/>
    <w:rPr>
      <w:sz w:val="24"/>
      <w:szCs w:val="24"/>
    </w:rPr>
  </w:style>
  <w:style w:type="paragraph" w:styleId="Nagwek1">
    <w:name w:val="heading 1"/>
    <w:basedOn w:val="Normalny"/>
    <w:next w:val="Normalny"/>
    <w:link w:val="Nagwek1Znak"/>
    <w:uiPriority w:val="99"/>
    <w:qFormat/>
    <w:rsid w:val="00056646"/>
    <w:pPr>
      <w:keepNext/>
      <w:jc w:val="center"/>
      <w:outlineLvl w:val="0"/>
    </w:pPr>
    <w:rPr>
      <w:rFonts w:ascii="Arial" w:hAnsi="Arial"/>
      <w:b/>
      <w:bCs/>
      <w:szCs w:val="32"/>
      <w:lang w:val="x-none" w:eastAsia="x-none"/>
    </w:rPr>
  </w:style>
  <w:style w:type="paragraph" w:styleId="Nagwek2">
    <w:name w:val="heading 2"/>
    <w:basedOn w:val="Normalny"/>
    <w:next w:val="Normalny"/>
    <w:link w:val="Nagwek2Znak"/>
    <w:uiPriority w:val="9"/>
    <w:semiHidden/>
    <w:unhideWhenUsed/>
    <w:qFormat/>
    <w:rsid w:val="002F073B"/>
    <w:pPr>
      <w:keepNext/>
      <w:keepLines/>
      <w:spacing w:before="200"/>
      <w:outlineLvl w:val="1"/>
    </w:pPr>
    <w:rPr>
      <w:rFonts w:ascii="Cambria" w:hAnsi="Cambria"/>
      <w:b/>
      <w:bCs/>
      <w:color w:val="4F81BD"/>
      <w:sz w:val="26"/>
      <w:szCs w:val="26"/>
      <w:lang w:val="x-none" w:eastAsia="x-none"/>
    </w:rPr>
  </w:style>
  <w:style w:type="paragraph" w:styleId="Nagwek3">
    <w:name w:val="heading 3"/>
    <w:basedOn w:val="Normalny"/>
    <w:next w:val="Normalny"/>
    <w:qFormat/>
    <w:rsid w:val="00056646"/>
    <w:pPr>
      <w:keepNext/>
      <w:widowControl w:val="0"/>
      <w:autoSpaceDE w:val="0"/>
      <w:autoSpaceDN w:val="0"/>
      <w:spacing w:before="240" w:after="60"/>
      <w:outlineLvl w:val="2"/>
    </w:pPr>
    <w:rPr>
      <w:rFonts w:ascii="Arial" w:hAnsi="Arial" w:cs="Arial"/>
    </w:rPr>
  </w:style>
  <w:style w:type="paragraph" w:styleId="Nagwek4">
    <w:name w:val="heading 4"/>
    <w:basedOn w:val="Normalny"/>
    <w:next w:val="Normalny"/>
    <w:link w:val="Nagwek4Znak"/>
    <w:uiPriority w:val="9"/>
    <w:semiHidden/>
    <w:unhideWhenUsed/>
    <w:qFormat/>
    <w:rsid w:val="00A0547B"/>
    <w:pPr>
      <w:keepNext/>
      <w:keepLines/>
      <w:spacing w:before="200"/>
      <w:outlineLvl w:val="3"/>
    </w:pPr>
    <w:rPr>
      <w:rFonts w:ascii="Cambria" w:hAnsi="Cambria"/>
      <w:b/>
      <w:bCs/>
      <w:i/>
      <w:iCs/>
      <w:color w:val="4F81BD"/>
      <w:lang w:val="x-none" w:eastAsia="x-none"/>
    </w:rPr>
  </w:style>
  <w:style w:type="paragraph" w:styleId="Nagwek6">
    <w:name w:val="heading 6"/>
    <w:basedOn w:val="Normalny"/>
    <w:next w:val="Normalny"/>
    <w:link w:val="Nagwek6Znak"/>
    <w:qFormat/>
    <w:rsid w:val="00C5622A"/>
    <w:pPr>
      <w:spacing w:before="240" w:after="60"/>
      <w:outlineLvl w:val="5"/>
    </w:pPr>
    <w:rPr>
      <w:b/>
      <w:bCs/>
      <w:sz w:val="22"/>
      <w:szCs w:val="22"/>
      <w:lang w:val="x-none" w:eastAsia="x-none"/>
    </w:rPr>
  </w:style>
  <w:style w:type="paragraph" w:styleId="Nagwek8">
    <w:name w:val="heading 8"/>
    <w:basedOn w:val="Normalny"/>
    <w:next w:val="Normalny"/>
    <w:link w:val="Nagwek8Znak"/>
    <w:qFormat/>
    <w:rsid w:val="00C5622A"/>
    <w:pPr>
      <w:spacing w:before="240" w:after="60"/>
      <w:outlineLvl w:val="7"/>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aliases w:val=" Znak,Znak"/>
    <w:basedOn w:val="Normalny"/>
    <w:link w:val="TytuZnak"/>
    <w:qFormat/>
    <w:rsid w:val="00056646"/>
    <w:pPr>
      <w:jc w:val="center"/>
    </w:pPr>
    <w:rPr>
      <w:b/>
      <w:bCs/>
      <w:sz w:val="28"/>
      <w:lang w:val="x-none" w:eastAsia="x-none"/>
    </w:rPr>
  </w:style>
  <w:style w:type="paragraph" w:styleId="Tekstpodstawowy">
    <w:name w:val="Body Text"/>
    <w:basedOn w:val="Normalny"/>
    <w:semiHidden/>
    <w:rsid w:val="00056646"/>
    <w:pPr>
      <w:tabs>
        <w:tab w:val="left" w:pos="720"/>
        <w:tab w:val="num" w:pos="1080"/>
      </w:tabs>
      <w:jc w:val="both"/>
    </w:pPr>
  </w:style>
  <w:style w:type="paragraph" w:styleId="Tekstpodstawowywcity">
    <w:name w:val="Body Text Indent"/>
    <w:basedOn w:val="Normalny"/>
    <w:semiHidden/>
    <w:rsid w:val="00056646"/>
    <w:pPr>
      <w:spacing w:line="152" w:lineRule="atLeast"/>
      <w:ind w:left="720"/>
    </w:pPr>
    <w:rPr>
      <w:rFonts w:ascii="Tahoma" w:hAnsi="Tahoma" w:cs="Tahoma"/>
      <w:bCs/>
      <w:color w:val="0000FF"/>
      <w:sz w:val="19"/>
    </w:rPr>
  </w:style>
  <w:style w:type="paragraph" w:styleId="Tekstprzypisudolnego">
    <w:name w:val="footnote text"/>
    <w:basedOn w:val="Normalny"/>
    <w:link w:val="TekstprzypisudolnegoZnak"/>
    <w:uiPriority w:val="99"/>
    <w:rsid w:val="00056646"/>
    <w:pPr>
      <w:jc w:val="both"/>
    </w:pPr>
    <w:rPr>
      <w:vanish/>
      <w:sz w:val="20"/>
      <w:szCs w:val="20"/>
      <w:lang w:val="x-none" w:eastAsia="x-none"/>
    </w:rPr>
  </w:style>
  <w:style w:type="paragraph" w:styleId="Stopka">
    <w:name w:val="footer"/>
    <w:basedOn w:val="Normalny"/>
    <w:uiPriority w:val="99"/>
    <w:rsid w:val="00056646"/>
    <w:pPr>
      <w:tabs>
        <w:tab w:val="center" w:pos="4536"/>
        <w:tab w:val="right" w:pos="9072"/>
      </w:tabs>
    </w:pPr>
  </w:style>
  <w:style w:type="character" w:styleId="Numerstrony">
    <w:name w:val="page number"/>
    <w:basedOn w:val="Domylnaczcionkaakapitu"/>
    <w:semiHidden/>
    <w:rsid w:val="00056646"/>
  </w:style>
  <w:style w:type="paragraph" w:styleId="Nagwek">
    <w:name w:val="header"/>
    <w:basedOn w:val="Normalny"/>
    <w:link w:val="NagwekZnak"/>
    <w:uiPriority w:val="99"/>
    <w:rsid w:val="00056646"/>
    <w:pPr>
      <w:tabs>
        <w:tab w:val="center" w:pos="4536"/>
        <w:tab w:val="right" w:pos="9072"/>
      </w:tabs>
    </w:pPr>
    <w:rPr>
      <w:lang w:val="x-none" w:eastAsia="x-none"/>
    </w:rPr>
  </w:style>
  <w:style w:type="paragraph" w:styleId="Tekstpodstawowywcity2">
    <w:name w:val="Body Text Indent 2"/>
    <w:basedOn w:val="Normalny"/>
    <w:semiHidden/>
    <w:rsid w:val="00056646"/>
    <w:pPr>
      <w:spacing w:after="51" w:line="152" w:lineRule="atLeast"/>
      <w:ind w:left="720"/>
    </w:pPr>
    <w:rPr>
      <w:rFonts w:ascii="Tahoma" w:hAnsi="Tahoma" w:cs="Tahoma"/>
      <w:sz w:val="19"/>
    </w:rPr>
  </w:style>
  <w:style w:type="paragraph" w:styleId="Tekstpodstawowywcity3">
    <w:name w:val="Body Text Indent 3"/>
    <w:basedOn w:val="Normalny"/>
    <w:semiHidden/>
    <w:rsid w:val="00056646"/>
    <w:pPr>
      <w:spacing w:after="51" w:line="152" w:lineRule="atLeast"/>
      <w:ind w:left="720"/>
      <w:jc w:val="both"/>
    </w:pPr>
    <w:rPr>
      <w:rFonts w:ascii="Tahoma" w:hAnsi="Tahoma" w:cs="Tahoma"/>
      <w:bCs/>
      <w:sz w:val="19"/>
    </w:rPr>
  </w:style>
  <w:style w:type="paragraph" w:styleId="Akapitzlist">
    <w:name w:val="List Paragraph"/>
    <w:aliases w:val="CW_Lista,normalny tekst,Data wydania,List Paragraph"/>
    <w:basedOn w:val="Normalny"/>
    <w:link w:val="AkapitzlistZnak"/>
    <w:uiPriority w:val="34"/>
    <w:qFormat/>
    <w:rsid w:val="00056646"/>
    <w:pPr>
      <w:ind w:left="708"/>
    </w:pPr>
    <w:rPr>
      <w:lang w:val="x-none" w:eastAsia="x-none"/>
    </w:rPr>
  </w:style>
  <w:style w:type="character" w:customStyle="1" w:styleId="TekstpodstawowyZnak">
    <w:name w:val="Tekst podstawowy Znak"/>
    <w:semiHidden/>
    <w:rsid w:val="00056646"/>
    <w:rPr>
      <w:sz w:val="24"/>
      <w:szCs w:val="24"/>
    </w:rPr>
  </w:style>
  <w:style w:type="character" w:styleId="Numerwiersza">
    <w:name w:val="line number"/>
    <w:basedOn w:val="Domylnaczcionkaakapitu"/>
    <w:semiHidden/>
    <w:unhideWhenUsed/>
    <w:rsid w:val="00056646"/>
  </w:style>
  <w:style w:type="paragraph" w:styleId="Tekstpodstawowy2">
    <w:name w:val="Body Text 2"/>
    <w:basedOn w:val="Normalny"/>
    <w:unhideWhenUsed/>
    <w:rsid w:val="00056646"/>
    <w:pPr>
      <w:spacing w:after="120" w:line="480" w:lineRule="auto"/>
    </w:pPr>
  </w:style>
  <w:style w:type="character" w:customStyle="1" w:styleId="Tekstpodstawowy2Znak">
    <w:name w:val="Tekst podstawowy 2 Znak"/>
    <w:semiHidden/>
    <w:rsid w:val="00056646"/>
    <w:rPr>
      <w:sz w:val="24"/>
      <w:szCs w:val="24"/>
    </w:rPr>
  </w:style>
  <w:style w:type="character" w:customStyle="1" w:styleId="Nagwek3Znak">
    <w:name w:val="Nagłówek 3 Znak"/>
    <w:rsid w:val="00056646"/>
    <w:rPr>
      <w:rFonts w:ascii="Arial" w:hAnsi="Arial" w:cs="Arial"/>
      <w:sz w:val="24"/>
      <w:szCs w:val="24"/>
    </w:rPr>
  </w:style>
  <w:style w:type="character" w:customStyle="1" w:styleId="StopkaZnak">
    <w:name w:val="Stopka Znak"/>
    <w:uiPriority w:val="99"/>
    <w:rsid w:val="00056646"/>
    <w:rPr>
      <w:sz w:val="24"/>
      <w:szCs w:val="24"/>
    </w:rPr>
  </w:style>
  <w:style w:type="paragraph" w:customStyle="1" w:styleId="xl68">
    <w:name w:val="xl68"/>
    <w:basedOn w:val="Normalny"/>
    <w:rsid w:val="000566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Normalny"/>
    <w:rsid w:val="000566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0">
    <w:name w:val="xl70"/>
    <w:basedOn w:val="Normalny"/>
    <w:rsid w:val="000566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0566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2">
    <w:name w:val="xl72"/>
    <w:basedOn w:val="Normalny"/>
    <w:rsid w:val="000566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0566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ny"/>
    <w:rsid w:val="000566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0566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6">
    <w:name w:val="xl76"/>
    <w:basedOn w:val="Normalny"/>
    <w:rsid w:val="000566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7">
    <w:name w:val="xl77"/>
    <w:basedOn w:val="Normalny"/>
    <w:rsid w:val="000566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8">
    <w:name w:val="xl78"/>
    <w:basedOn w:val="Normalny"/>
    <w:rsid w:val="000566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9">
    <w:name w:val="xl79"/>
    <w:basedOn w:val="Normalny"/>
    <w:rsid w:val="000566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Normalny"/>
    <w:rsid w:val="000566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ny"/>
    <w:rsid w:val="000566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2">
    <w:name w:val="xl82"/>
    <w:basedOn w:val="Normalny"/>
    <w:rsid w:val="000566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ny"/>
    <w:rsid w:val="000566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ny"/>
    <w:rsid w:val="000566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5">
    <w:name w:val="xl85"/>
    <w:basedOn w:val="Normalny"/>
    <w:rsid w:val="000566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ny"/>
    <w:rsid w:val="000566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alny"/>
    <w:rsid w:val="000566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ny"/>
    <w:rsid w:val="000566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ny"/>
    <w:rsid w:val="000566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0">
    <w:name w:val="xl90"/>
    <w:basedOn w:val="Normalny"/>
    <w:rsid w:val="0005664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1">
    <w:name w:val="xl91"/>
    <w:basedOn w:val="Normalny"/>
    <w:rsid w:val="0005664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05664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table" w:styleId="Tabela-Siatka">
    <w:name w:val="Table Grid"/>
    <w:basedOn w:val="Standardowy"/>
    <w:rsid w:val="008D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unhideWhenUsed/>
    <w:rsid w:val="008D0CCE"/>
    <w:rPr>
      <w:vertAlign w:val="superscript"/>
    </w:rPr>
  </w:style>
  <w:style w:type="paragraph" w:styleId="Tekstpodstawowy3">
    <w:name w:val="Body Text 3"/>
    <w:basedOn w:val="Normalny"/>
    <w:link w:val="Tekstpodstawowy3Znak"/>
    <w:uiPriority w:val="99"/>
    <w:unhideWhenUsed/>
    <w:rsid w:val="00E70C74"/>
    <w:pPr>
      <w:spacing w:after="120"/>
    </w:pPr>
    <w:rPr>
      <w:sz w:val="16"/>
      <w:szCs w:val="16"/>
      <w:lang w:val="x-none" w:eastAsia="x-none"/>
    </w:rPr>
  </w:style>
  <w:style w:type="character" w:customStyle="1" w:styleId="Tekstpodstawowy3Znak">
    <w:name w:val="Tekst podstawowy 3 Znak"/>
    <w:link w:val="Tekstpodstawowy3"/>
    <w:uiPriority w:val="99"/>
    <w:rsid w:val="00E70C74"/>
    <w:rPr>
      <w:sz w:val="16"/>
      <w:szCs w:val="16"/>
    </w:rPr>
  </w:style>
  <w:style w:type="character" w:customStyle="1" w:styleId="NagwekZnak">
    <w:name w:val="Nagłówek Znak"/>
    <w:link w:val="Nagwek"/>
    <w:uiPriority w:val="99"/>
    <w:rsid w:val="007521FF"/>
    <w:rPr>
      <w:sz w:val="24"/>
      <w:szCs w:val="24"/>
    </w:rPr>
  </w:style>
  <w:style w:type="paragraph" w:styleId="Tekstdymka">
    <w:name w:val="Balloon Text"/>
    <w:basedOn w:val="Normalny"/>
    <w:link w:val="TekstdymkaZnak"/>
    <w:semiHidden/>
    <w:unhideWhenUsed/>
    <w:rsid w:val="00626164"/>
    <w:rPr>
      <w:rFonts w:ascii="Tahoma" w:hAnsi="Tahoma"/>
      <w:sz w:val="16"/>
      <w:szCs w:val="16"/>
      <w:lang w:val="x-none" w:eastAsia="x-none"/>
    </w:rPr>
  </w:style>
  <w:style w:type="character" w:customStyle="1" w:styleId="TekstdymkaZnak">
    <w:name w:val="Tekst dymka Znak"/>
    <w:link w:val="Tekstdymka"/>
    <w:semiHidden/>
    <w:rsid w:val="00626164"/>
    <w:rPr>
      <w:rFonts w:ascii="Tahoma" w:hAnsi="Tahoma" w:cs="Tahoma"/>
      <w:sz w:val="16"/>
      <w:szCs w:val="16"/>
    </w:rPr>
  </w:style>
  <w:style w:type="paragraph" w:styleId="Bezodstpw">
    <w:name w:val="No Spacing"/>
    <w:link w:val="BezodstpwZnak"/>
    <w:uiPriority w:val="1"/>
    <w:qFormat/>
    <w:rsid w:val="008B7142"/>
    <w:rPr>
      <w:sz w:val="24"/>
      <w:szCs w:val="24"/>
    </w:rPr>
  </w:style>
  <w:style w:type="character" w:styleId="Hipercze">
    <w:name w:val="Hyperlink"/>
    <w:uiPriority w:val="99"/>
    <w:unhideWhenUsed/>
    <w:rsid w:val="00330A68"/>
    <w:rPr>
      <w:color w:val="0000FF"/>
      <w:u w:val="single"/>
    </w:rPr>
  </w:style>
  <w:style w:type="paragraph" w:styleId="Tekstprzypisukocowego">
    <w:name w:val="endnote text"/>
    <w:basedOn w:val="Normalny"/>
    <w:link w:val="TekstprzypisukocowegoZnak"/>
    <w:uiPriority w:val="99"/>
    <w:unhideWhenUsed/>
    <w:rsid w:val="00DA6BF4"/>
    <w:rPr>
      <w:sz w:val="20"/>
      <w:szCs w:val="20"/>
    </w:rPr>
  </w:style>
  <w:style w:type="character" w:customStyle="1" w:styleId="TekstprzypisukocowegoZnak">
    <w:name w:val="Tekst przypisu końcowego Znak"/>
    <w:basedOn w:val="Domylnaczcionkaakapitu"/>
    <w:link w:val="Tekstprzypisukocowego"/>
    <w:uiPriority w:val="99"/>
    <w:rsid w:val="00DA6BF4"/>
  </w:style>
  <w:style w:type="character" w:styleId="Odwoanieprzypisukocowego">
    <w:name w:val="endnote reference"/>
    <w:uiPriority w:val="99"/>
    <w:semiHidden/>
    <w:unhideWhenUsed/>
    <w:rsid w:val="00DA6BF4"/>
    <w:rPr>
      <w:vertAlign w:val="superscript"/>
    </w:rPr>
  </w:style>
  <w:style w:type="character" w:customStyle="1" w:styleId="TytuZnak">
    <w:name w:val="Tytuł Znak"/>
    <w:aliases w:val=" Znak Znak,Znak Znak"/>
    <w:link w:val="Tytu"/>
    <w:rsid w:val="00B564F1"/>
    <w:rPr>
      <w:b/>
      <w:bCs/>
      <w:sz w:val="28"/>
      <w:szCs w:val="24"/>
    </w:rPr>
  </w:style>
  <w:style w:type="character" w:customStyle="1" w:styleId="Nagwek4Znak">
    <w:name w:val="Nagłówek 4 Znak"/>
    <w:link w:val="Nagwek4"/>
    <w:uiPriority w:val="9"/>
    <w:semiHidden/>
    <w:rsid w:val="00A0547B"/>
    <w:rPr>
      <w:rFonts w:ascii="Cambria" w:eastAsia="Times New Roman" w:hAnsi="Cambria" w:cs="Times New Roman"/>
      <w:b/>
      <w:bCs/>
      <w:i/>
      <w:iCs/>
      <w:color w:val="4F81BD"/>
      <w:sz w:val="24"/>
      <w:szCs w:val="24"/>
    </w:rPr>
  </w:style>
  <w:style w:type="character" w:customStyle="1" w:styleId="Nagwek2Znak">
    <w:name w:val="Nagłówek 2 Znak"/>
    <w:link w:val="Nagwek2"/>
    <w:uiPriority w:val="9"/>
    <w:semiHidden/>
    <w:rsid w:val="002F073B"/>
    <w:rPr>
      <w:rFonts w:ascii="Cambria" w:eastAsia="Times New Roman" w:hAnsi="Cambria" w:cs="Times New Roman"/>
      <w:b/>
      <w:bCs/>
      <w:color w:val="4F81BD"/>
      <w:sz w:val="26"/>
      <w:szCs w:val="26"/>
    </w:rPr>
  </w:style>
  <w:style w:type="paragraph" w:customStyle="1" w:styleId="Default">
    <w:name w:val="Default"/>
    <w:rsid w:val="004D3141"/>
    <w:pPr>
      <w:autoSpaceDE w:val="0"/>
      <w:autoSpaceDN w:val="0"/>
      <w:adjustRightInd w:val="0"/>
    </w:pPr>
    <w:rPr>
      <w:rFonts w:ascii="Arial" w:hAnsi="Arial" w:cs="Arial"/>
      <w:color w:val="000000"/>
      <w:sz w:val="24"/>
      <w:szCs w:val="24"/>
    </w:rPr>
  </w:style>
  <w:style w:type="character" w:customStyle="1" w:styleId="Nagwek1Znak">
    <w:name w:val="Nagłówek 1 Znak"/>
    <w:link w:val="Nagwek1"/>
    <w:uiPriority w:val="99"/>
    <w:locked/>
    <w:rsid w:val="005F3D6F"/>
    <w:rPr>
      <w:rFonts w:ascii="Arial" w:hAnsi="Arial" w:cs="Arial"/>
      <w:b/>
      <w:bCs/>
      <w:sz w:val="24"/>
      <w:szCs w:val="32"/>
    </w:rPr>
  </w:style>
  <w:style w:type="character" w:customStyle="1" w:styleId="Nagwek6Znak">
    <w:name w:val="Nagłówek 6 Znak"/>
    <w:link w:val="Nagwek6"/>
    <w:rsid w:val="00C5622A"/>
    <w:rPr>
      <w:b/>
      <w:bCs/>
      <w:sz w:val="22"/>
      <w:szCs w:val="22"/>
    </w:rPr>
  </w:style>
  <w:style w:type="character" w:customStyle="1" w:styleId="Nagwek8Znak">
    <w:name w:val="Nagłówek 8 Znak"/>
    <w:link w:val="Nagwek8"/>
    <w:rsid w:val="00C5622A"/>
    <w:rPr>
      <w:i/>
      <w:iCs/>
      <w:sz w:val="24"/>
      <w:szCs w:val="24"/>
    </w:rPr>
  </w:style>
  <w:style w:type="paragraph" w:customStyle="1" w:styleId="CM12">
    <w:name w:val="CM12"/>
    <w:basedOn w:val="Default"/>
    <w:next w:val="Default"/>
    <w:rsid w:val="00C5622A"/>
    <w:pPr>
      <w:widowControl w:val="0"/>
      <w:spacing w:after="525"/>
    </w:pPr>
    <w:rPr>
      <w:rFonts w:ascii="Times New Roman" w:hAnsi="Times New Roman" w:cs="Times New Roman"/>
      <w:color w:val="auto"/>
    </w:rPr>
  </w:style>
  <w:style w:type="paragraph" w:customStyle="1" w:styleId="CM13">
    <w:name w:val="CM13"/>
    <w:basedOn w:val="Default"/>
    <w:next w:val="Default"/>
    <w:rsid w:val="00C5622A"/>
    <w:pPr>
      <w:widowControl w:val="0"/>
      <w:spacing w:after="268"/>
    </w:pPr>
    <w:rPr>
      <w:rFonts w:ascii="Times New Roman" w:hAnsi="Times New Roman" w:cs="Times New Roman"/>
      <w:color w:val="auto"/>
    </w:rPr>
  </w:style>
  <w:style w:type="paragraph" w:customStyle="1" w:styleId="CM4">
    <w:name w:val="CM4"/>
    <w:basedOn w:val="Default"/>
    <w:next w:val="Default"/>
    <w:rsid w:val="00C5622A"/>
    <w:pPr>
      <w:widowControl w:val="0"/>
      <w:spacing w:line="268" w:lineRule="atLeast"/>
    </w:pPr>
    <w:rPr>
      <w:rFonts w:ascii="Times New Roman" w:hAnsi="Times New Roman" w:cs="Times New Roman"/>
      <w:color w:val="auto"/>
    </w:rPr>
  </w:style>
  <w:style w:type="paragraph" w:customStyle="1" w:styleId="CM7">
    <w:name w:val="CM7"/>
    <w:basedOn w:val="Default"/>
    <w:next w:val="Default"/>
    <w:rsid w:val="00C5622A"/>
    <w:pPr>
      <w:widowControl w:val="0"/>
      <w:spacing w:line="271" w:lineRule="atLeast"/>
    </w:pPr>
    <w:rPr>
      <w:rFonts w:ascii="Times New Roman" w:hAnsi="Times New Roman" w:cs="Times New Roman"/>
      <w:color w:val="auto"/>
    </w:rPr>
  </w:style>
  <w:style w:type="paragraph" w:customStyle="1" w:styleId="CM15">
    <w:name w:val="CM15"/>
    <w:basedOn w:val="Default"/>
    <w:next w:val="Default"/>
    <w:rsid w:val="00C5622A"/>
    <w:pPr>
      <w:widowControl w:val="0"/>
      <w:spacing w:after="658"/>
    </w:pPr>
    <w:rPr>
      <w:rFonts w:ascii="Times New Roman" w:hAnsi="Times New Roman" w:cs="Times New Roman"/>
      <w:color w:val="auto"/>
    </w:rPr>
  </w:style>
  <w:style w:type="paragraph" w:customStyle="1" w:styleId="CM8">
    <w:name w:val="CM8"/>
    <w:basedOn w:val="Default"/>
    <w:next w:val="Default"/>
    <w:rsid w:val="00C5622A"/>
    <w:pPr>
      <w:widowControl w:val="0"/>
      <w:spacing w:line="268" w:lineRule="atLeast"/>
    </w:pPr>
    <w:rPr>
      <w:rFonts w:ascii="Times New Roman" w:hAnsi="Times New Roman" w:cs="Times New Roman"/>
      <w:color w:val="auto"/>
    </w:rPr>
  </w:style>
  <w:style w:type="paragraph" w:customStyle="1" w:styleId="Tekstpodstawowywcity21">
    <w:name w:val="Tekst podstawowy wcięty 21"/>
    <w:basedOn w:val="Normalny"/>
    <w:rsid w:val="00CB7989"/>
    <w:pPr>
      <w:suppressAutoHyphens/>
      <w:ind w:left="720"/>
    </w:pPr>
    <w:rPr>
      <w:szCs w:val="20"/>
      <w:lang w:eastAsia="ar-SA"/>
    </w:rPr>
  </w:style>
  <w:style w:type="paragraph" w:customStyle="1" w:styleId="pub">
    <w:name w:val="pub"/>
    <w:basedOn w:val="Normalny"/>
    <w:rsid w:val="008C0CB9"/>
    <w:pPr>
      <w:spacing w:before="100" w:beforeAutospacing="1" w:after="100" w:afterAutospacing="1"/>
    </w:pPr>
  </w:style>
  <w:style w:type="paragraph" w:customStyle="1" w:styleId="tytakt">
    <w:name w:val="tytakt"/>
    <w:basedOn w:val="Normalny"/>
    <w:rsid w:val="008C0CB9"/>
    <w:pPr>
      <w:spacing w:before="100" w:beforeAutospacing="1" w:after="100" w:afterAutospacing="1"/>
    </w:pPr>
  </w:style>
  <w:style w:type="character" w:customStyle="1" w:styleId="Normalny1">
    <w:name w:val="Normalny1"/>
    <w:basedOn w:val="Domylnaczcionkaakapitu"/>
    <w:rsid w:val="008C0CB9"/>
  </w:style>
  <w:style w:type="character" w:customStyle="1" w:styleId="BezodstpwZnak">
    <w:name w:val="Bez odstępów Znak"/>
    <w:link w:val="Bezodstpw"/>
    <w:uiPriority w:val="1"/>
    <w:rsid w:val="00BE542B"/>
    <w:rPr>
      <w:sz w:val="24"/>
      <w:szCs w:val="24"/>
      <w:lang w:val="pl-PL" w:eastAsia="pl-PL" w:bidi="ar-SA"/>
    </w:rPr>
  </w:style>
  <w:style w:type="character" w:styleId="Pogrubienie">
    <w:name w:val="Strong"/>
    <w:uiPriority w:val="22"/>
    <w:qFormat/>
    <w:rsid w:val="00C74D96"/>
    <w:rPr>
      <w:b/>
      <w:bCs/>
    </w:rPr>
  </w:style>
  <w:style w:type="paragraph" w:styleId="NormalnyWeb">
    <w:name w:val="Normal (Web)"/>
    <w:basedOn w:val="Normalny"/>
    <w:uiPriority w:val="99"/>
    <w:unhideWhenUsed/>
    <w:rsid w:val="00C74D96"/>
    <w:pPr>
      <w:spacing w:before="100" w:beforeAutospacing="1" w:after="100" w:afterAutospacing="1"/>
    </w:pPr>
  </w:style>
  <w:style w:type="character" w:customStyle="1" w:styleId="TekstprzypisudolnegoZnak">
    <w:name w:val="Tekst przypisu dolnego Znak"/>
    <w:link w:val="Tekstprzypisudolnego"/>
    <w:uiPriority w:val="99"/>
    <w:rsid w:val="00D53241"/>
    <w:rPr>
      <w:vanish/>
    </w:rPr>
  </w:style>
  <w:style w:type="paragraph" w:customStyle="1" w:styleId="Style1">
    <w:name w:val="Style1"/>
    <w:basedOn w:val="Normalny"/>
    <w:uiPriority w:val="99"/>
    <w:rsid w:val="00D53241"/>
    <w:pPr>
      <w:widowControl w:val="0"/>
      <w:autoSpaceDE w:val="0"/>
      <w:autoSpaceDN w:val="0"/>
      <w:adjustRightInd w:val="0"/>
    </w:pPr>
    <w:rPr>
      <w:rFonts w:ascii="Arial" w:hAnsi="Arial" w:cs="Arial"/>
    </w:rPr>
  </w:style>
  <w:style w:type="paragraph" w:customStyle="1" w:styleId="Style2">
    <w:name w:val="Style2"/>
    <w:basedOn w:val="Normalny"/>
    <w:uiPriority w:val="99"/>
    <w:rsid w:val="00D53241"/>
    <w:pPr>
      <w:widowControl w:val="0"/>
      <w:autoSpaceDE w:val="0"/>
      <w:autoSpaceDN w:val="0"/>
      <w:adjustRightInd w:val="0"/>
    </w:pPr>
    <w:rPr>
      <w:rFonts w:ascii="Arial" w:hAnsi="Arial" w:cs="Arial"/>
    </w:rPr>
  </w:style>
  <w:style w:type="paragraph" w:customStyle="1" w:styleId="Style3">
    <w:name w:val="Style3"/>
    <w:basedOn w:val="Normalny"/>
    <w:uiPriority w:val="99"/>
    <w:rsid w:val="00D53241"/>
    <w:pPr>
      <w:widowControl w:val="0"/>
      <w:autoSpaceDE w:val="0"/>
      <w:autoSpaceDN w:val="0"/>
      <w:adjustRightInd w:val="0"/>
      <w:spacing w:line="276" w:lineRule="exact"/>
      <w:jc w:val="both"/>
    </w:pPr>
    <w:rPr>
      <w:rFonts w:ascii="Arial" w:hAnsi="Arial" w:cs="Arial"/>
    </w:rPr>
  </w:style>
  <w:style w:type="paragraph" w:customStyle="1" w:styleId="Style4">
    <w:name w:val="Style4"/>
    <w:basedOn w:val="Normalny"/>
    <w:uiPriority w:val="99"/>
    <w:rsid w:val="00D53241"/>
    <w:pPr>
      <w:widowControl w:val="0"/>
      <w:autoSpaceDE w:val="0"/>
      <w:autoSpaceDN w:val="0"/>
      <w:adjustRightInd w:val="0"/>
      <w:spacing w:line="281" w:lineRule="exact"/>
      <w:ind w:hanging="425"/>
      <w:jc w:val="both"/>
    </w:pPr>
    <w:rPr>
      <w:rFonts w:ascii="Arial" w:hAnsi="Arial" w:cs="Arial"/>
    </w:rPr>
  </w:style>
  <w:style w:type="paragraph" w:customStyle="1" w:styleId="Style5">
    <w:name w:val="Style5"/>
    <w:basedOn w:val="Normalny"/>
    <w:uiPriority w:val="99"/>
    <w:rsid w:val="00D53241"/>
    <w:pPr>
      <w:widowControl w:val="0"/>
      <w:autoSpaceDE w:val="0"/>
      <w:autoSpaceDN w:val="0"/>
      <w:adjustRightInd w:val="0"/>
      <w:spacing w:line="230" w:lineRule="exact"/>
    </w:pPr>
    <w:rPr>
      <w:rFonts w:ascii="Arial" w:hAnsi="Arial" w:cs="Arial"/>
    </w:rPr>
  </w:style>
  <w:style w:type="paragraph" w:customStyle="1" w:styleId="Style6">
    <w:name w:val="Style6"/>
    <w:basedOn w:val="Normalny"/>
    <w:uiPriority w:val="99"/>
    <w:rsid w:val="00D53241"/>
    <w:pPr>
      <w:widowControl w:val="0"/>
      <w:autoSpaceDE w:val="0"/>
      <w:autoSpaceDN w:val="0"/>
      <w:adjustRightInd w:val="0"/>
      <w:spacing w:line="180" w:lineRule="exact"/>
      <w:jc w:val="center"/>
    </w:pPr>
    <w:rPr>
      <w:rFonts w:ascii="Arial" w:hAnsi="Arial" w:cs="Arial"/>
    </w:rPr>
  </w:style>
  <w:style w:type="paragraph" w:customStyle="1" w:styleId="Style7">
    <w:name w:val="Style7"/>
    <w:basedOn w:val="Normalny"/>
    <w:uiPriority w:val="99"/>
    <w:rsid w:val="00D53241"/>
    <w:pPr>
      <w:widowControl w:val="0"/>
      <w:autoSpaceDE w:val="0"/>
      <w:autoSpaceDN w:val="0"/>
      <w:adjustRightInd w:val="0"/>
      <w:spacing w:line="274" w:lineRule="exact"/>
      <w:ind w:firstLine="562"/>
      <w:jc w:val="both"/>
    </w:pPr>
    <w:rPr>
      <w:rFonts w:ascii="Arial" w:hAnsi="Arial" w:cs="Arial"/>
    </w:rPr>
  </w:style>
  <w:style w:type="paragraph" w:customStyle="1" w:styleId="Style9">
    <w:name w:val="Style9"/>
    <w:basedOn w:val="Normalny"/>
    <w:uiPriority w:val="99"/>
    <w:rsid w:val="00D53241"/>
    <w:pPr>
      <w:widowControl w:val="0"/>
      <w:autoSpaceDE w:val="0"/>
      <w:autoSpaceDN w:val="0"/>
      <w:adjustRightInd w:val="0"/>
      <w:spacing w:line="274" w:lineRule="exact"/>
      <w:jc w:val="both"/>
    </w:pPr>
    <w:rPr>
      <w:rFonts w:ascii="Arial" w:hAnsi="Arial" w:cs="Arial"/>
    </w:rPr>
  </w:style>
  <w:style w:type="paragraph" w:customStyle="1" w:styleId="Style10">
    <w:name w:val="Style10"/>
    <w:basedOn w:val="Normalny"/>
    <w:uiPriority w:val="99"/>
    <w:rsid w:val="00D53241"/>
    <w:pPr>
      <w:widowControl w:val="0"/>
      <w:autoSpaceDE w:val="0"/>
      <w:autoSpaceDN w:val="0"/>
      <w:adjustRightInd w:val="0"/>
    </w:pPr>
    <w:rPr>
      <w:rFonts w:ascii="Arial" w:hAnsi="Arial" w:cs="Arial"/>
    </w:rPr>
  </w:style>
  <w:style w:type="paragraph" w:customStyle="1" w:styleId="Style11">
    <w:name w:val="Style11"/>
    <w:basedOn w:val="Normalny"/>
    <w:uiPriority w:val="99"/>
    <w:rsid w:val="00D53241"/>
    <w:pPr>
      <w:widowControl w:val="0"/>
      <w:autoSpaceDE w:val="0"/>
      <w:autoSpaceDN w:val="0"/>
      <w:adjustRightInd w:val="0"/>
    </w:pPr>
    <w:rPr>
      <w:rFonts w:ascii="Arial" w:hAnsi="Arial" w:cs="Arial"/>
    </w:rPr>
  </w:style>
  <w:style w:type="paragraph" w:customStyle="1" w:styleId="Style12">
    <w:name w:val="Style12"/>
    <w:basedOn w:val="Normalny"/>
    <w:uiPriority w:val="99"/>
    <w:rsid w:val="00D53241"/>
    <w:pPr>
      <w:widowControl w:val="0"/>
      <w:autoSpaceDE w:val="0"/>
      <w:autoSpaceDN w:val="0"/>
      <w:adjustRightInd w:val="0"/>
    </w:pPr>
    <w:rPr>
      <w:rFonts w:ascii="Arial" w:hAnsi="Arial" w:cs="Arial"/>
    </w:rPr>
  </w:style>
  <w:style w:type="character" w:customStyle="1" w:styleId="FontStyle17">
    <w:name w:val="Font Style17"/>
    <w:uiPriority w:val="99"/>
    <w:rsid w:val="00D53241"/>
    <w:rPr>
      <w:rFonts w:ascii="Arial" w:hAnsi="Arial" w:cs="Arial"/>
      <w:sz w:val="22"/>
      <w:szCs w:val="22"/>
    </w:rPr>
  </w:style>
  <w:style w:type="character" w:customStyle="1" w:styleId="FontStyle18">
    <w:name w:val="Font Style18"/>
    <w:uiPriority w:val="99"/>
    <w:rsid w:val="00D53241"/>
    <w:rPr>
      <w:rFonts w:ascii="Arial" w:hAnsi="Arial" w:cs="Arial"/>
      <w:sz w:val="22"/>
      <w:szCs w:val="22"/>
    </w:rPr>
  </w:style>
  <w:style w:type="character" w:customStyle="1" w:styleId="FontStyle19">
    <w:name w:val="Font Style19"/>
    <w:uiPriority w:val="99"/>
    <w:rsid w:val="00D53241"/>
    <w:rPr>
      <w:rFonts w:ascii="Arial" w:hAnsi="Arial" w:cs="Arial"/>
      <w:b/>
      <w:bCs/>
      <w:sz w:val="22"/>
      <w:szCs w:val="22"/>
    </w:rPr>
  </w:style>
  <w:style w:type="character" w:customStyle="1" w:styleId="FontStyle20">
    <w:name w:val="Font Style20"/>
    <w:uiPriority w:val="99"/>
    <w:rsid w:val="00D53241"/>
    <w:rPr>
      <w:rFonts w:ascii="Arial" w:hAnsi="Arial" w:cs="Arial"/>
      <w:sz w:val="18"/>
      <w:szCs w:val="18"/>
    </w:rPr>
  </w:style>
  <w:style w:type="character" w:customStyle="1" w:styleId="FontStyle21">
    <w:name w:val="Font Style21"/>
    <w:uiPriority w:val="99"/>
    <w:rsid w:val="00D53241"/>
    <w:rPr>
      <w:rFonts w:ascii="Arial" w:hAnsi="Arial" w:cs="Arial"/>
      <w:sz w:val="14"/>
      <w:szCs w:val="14"/>
    </w:rPr>
  </w:style>
  <w:style w:type="character" w:styleId="Odwoaniedokomentarza">
    <w:name w:val="annotation reference"/>
    <w:uiPriority w:val="99"/>
    <w:semiHidden/>
    <w:unhideWhenUsed/>
    <w:rsid w:val="00082D45"/>
    <w:rPr>
      <w:sz w:val="16"/>
      <w:szCs w:val="16"/>
    </w:rPr>
  </w:style>
  <w:style w:type="paragraph" w:styleId="Tekstkomentarza">
    <w:name w:val="annotation text"/>
    <w:basedOn w:val="Normalny"/>
    <w:link w:val="TekstkomentarzaZnak"/>
    <w:uiPriority w:val="99"/>
    <w:unhideWhenUsed/>
    <w:rsid w:val="00082D45"/>
    <w:rPr>
      <w:sz w:val="20"/>
      <w:szCs w:val="20"/>
      <w:lang w:val="x-none" w:eastAsia="x-none"/>
    </w:rPr>
  </w:style>
  <w:style w:type="character" w:customStyle="1" w:styleId="TekstkomentarzaZnak">
    <w:name w:val="Tekst komentarza Znak"/>
    <w:link w:val="Tekstkomentarza"/>
    <w:uiPriority w:val="99"/>
    <w:rsid w:val="00082D45"/>
    <w:rPr>
      <w:lang w:val="x-none" w:eastAsia="x-none"/>
    </w:rPr>
  </w:style>
  <w:style w:type="paragraph" w:customStyle="1" w:styleId="pkt">
    <w:name w:val="pkt"/>
    <w:basedOn w:val="Normalny"/>
    <w:rsid w:val="004F1A01"/>
    <w:pPr>
      <w:spacing w:before="60" w:after="60"/>
      <w:ind w:left="851" w:hanging="295"/>
      <w:jc w:val="both"/>
    </w:pPr>
  </w:style>
  <w:style w:type="paragraph" w:styleId="Podtytu">
    <w:name w:val="Subtitle"/>
    <w:basedOn w:val="Normalny"/>
    <w:next w:val="Tekstpodstawowy"/>
    <w:link w:val="PodtytuZnak"/>
    <w:qFormat/>
    <w:rsid w:val="00C51ABA"/>
    <w:pPr>
      <w:keepNext/>
      <w:suppressAutoHyphens/>
      <w:spacing w:before="240" w:after="120"/>
      <w:jc w:val="center"/>
    </w:pPr>
    <w:rPr>
      <w:rFonts w:ascii="Arial" w:eastAsia="MS Mincho" w:hAnsi="Arial"/>
      <w:i/>
      <w:iCs/>
      <w:sz w:val="28"/>
      <w:szCs w:val="28"/>
      <w:lang w:val="x-none" w:eastAsia="ar-SA"/>
    </w:rPr>
  </w:style>
  <w:style w:type="character" w:customStyle="1" w:styleId="PodtytuZnak">
    <w:name w:val="Podtytuł Znak"/>
    <w:link w:val="Podtytu"/>
    <w:rsid w:val="00C51ABA"/>
    <w:rPr>
      <w:rFonts w:ascii="Arial" w:eastAsia="MS Mincho" w:hAnsi="Arial" w:cs="Tahoma"/>
      <w:i/>
      <w:iCs/>
      <w:sz w:val="28"/>
      <w:szCs w:val="28"/>
      <w:lang w:eastAsia="ar-SA"/>
    </w:rPr>
  </w:style>
  <w:style w:type="character" w:customStyle="1" w:styleId="postbody1">
    <w:name w:val="postbody1"/>
    <w:rsid w:val="00C40E32"/>
    <w:rPr>
      <w:sz w:val="11"/>
      <w:szCs w:val="11"/>
    </w:rPr>
  </w:style>
  <w:style w:type="paragraph" w:customStyle="1" w:styleId="Standard">
    <w:name w:val="Standard"/>
    <w:rsid w:val="00312148"/>
    <w:pPr>
      <w:autoSpaceDN w:val="0"/>
      <w:textAlignment w:val="baseline"/>
    </w:pPr>
    <w:rPr>
      <w:kern w:val="3"/>
      <w:sz w:val="24"/>
      <w:szCs w:val="24"/>
      <w:lang w:eastAsia="zh-CN"/>
    </w:rPr>
  </w:style>
  <w:style w:type="paragraph" w:customStyle="1" w:styleId="tekst">
    <w:name w:val="tekst"/>
    <w:basedOn w:val="Standard"/>
    <w:rsid w:val="00312148"/>
    <w:pPr>
      <w:ind w:left="284" w:firstLine="454"/>
      <w:jc w:val="both"/>
    </w:pPr>
    <w:rPr>
      <w:rFonts w:ascii="Arial" w:hAnsi="Arial" w:cs="Arial"/>
      <w:szCs w:val="20"/>
    </w:rPr>
  </w:style>
  <w:style w:type="numbering" w:customStyle="1" w:styleId="WW8Num9">
    <w:name w:val="WW8Num9"/>
    <w:basedOn w:val="Bezlisty"/>
    <w:rsid w:val="009B6B98"/>
    <w:pPr>
      <w:numPr>
        <w:numId w:val="13"/>
      </w:numPr>
    </w:pPr>
  </w:style>
  <w:style w:type="numbering" w:customStyle="1" w:styleId="WW8Num29">
    <w:name w:val="WW8Num29"/>
    <w:basedOn w:val="Bezlisty"/>
    <w:rsid w:val="009B6B98"/>
    <w:pPr>
      <w:numPr>
        <w:numId w:val="14"/>
      </w:numPr>
    </w:pPr>
  </w:style>
  <w:style w:type="character" w:customStyle="1" w:styleId="AkapitzlistZnak">
    <w:name w:val="Akapit z listą Znak"/>
    <w:aliases w:val="CW_Lista Znak,normalny tekst Znak,Data wydania Znak,List Paragraph Znak"/>
    <w:link w:val="Akapitzlist"/>
    <w:uiPriority w:val="34"/>
    <w:rsid w:val="00EC3DE4"/>
    <w:rPr>
      <w:sz w:val="24"/>
      <w:szCs w:val="24"/>
    </w:rPr>
  </w:style>
  <w:style w:type="paragraph" w:styleId="Zwykytekst">
    <w:name w:val="Plain Text"/>
    <w:basedOn w:val="Normalny"/>
    <w:link w:val="ZwykytekstZnak"/>
    <w:rsid w:val="00EC3DE4"/>
    <w:pPr>
      <w:autoSpaceDE w:val="0"/>
      <w:autoSpaceDN w:val="0"/>
      <w:spacing w:before="90" w:line="380" w:lineRule="atLeast"/>
      <w:jc w:val="both"/>
    </w:pPr>
    <w:rPr>
      <w:rFonts w:ascii="Courier New" w:hAnsi="Courier New"/>
      <w:w w:val="89"/>
      <w:sz w:val="25"/>
      <w:szCs w:val="20"/>
      <w:lang w:val="x-none" w:eastAsia="x-none"/>
    </w:rPr>
  </w:style>
  <w:style w:type="character" w:customStyle="1" w:styleId="ZwykytekstZnak">
    <w:name w:val="Zwykły tekst Znak"/>
    <w:link w:val="Zwykytekst"/>
    <w:rsid w:val="00EC3DE4"/>
    <w:rPr>
      <w:rFonts w:ascii="Courier New" w:hAnsi="Courier New"/>
      <w:w w:val="89"/>
      <w:sz w:val="25"/>
      <w:lang w:val="x-none" w:eastAsia="x-none"/>
    </w:rPr>
  </w:style>
  <w:style w:type="paragraph" w:styleId="Lista">
    <w:name w:val="List"/>
    <w:basedOn w:val="Normalny"/>
    <w:rsid w:val="00EC3DE4"/>
    <w:pPr>
      <w:autoSpaceDE w:val="0"/>
      <w:autoSpaceDN w:val="0"/>
      <w:spacing w:before="90" w:line="380" w:lineRule="atLeast"/>
      <w:jc w:val="both"/>
    </w:pPr>
    <w:rPr>
      <w:w w:val="89"/>
      <w:sz w:val="25"/>
      <w:szCs w:val="20"/>
    </w:rPr>
  </w:style>
  <w:style w:type="paragraph" w:customStyle="1" w:styleId="Nagwek11">
    <w:name w:val="Nagłówek 11"/>
    <w:basedOn w:val="Normalny"/>
    <w:uiPriority w:val="1"/>
    <w:qFormat/>
    <w:rsid w:val="0029777D"/>
    <w:pPr>
      <w:widowControl w:val="0"/>
      <w:autoSpaceDE w:val="0"/>
      <w:autoSpaceDN w:val="0"/>
      <w:ind w:left="262"/>
      <w:outlineLvl w:val="1"/>
    </w:pPr>
    <w:rPr>
      <w:b/>
      <w:bCs/>
      <w:lang w:bidi="pl-PL"/>
    </w:rPr>
  </w:style>
  <w:style w:type="paragraph" w:customStyle="1" w:styleId="ust">
    <w:name w:val="ust"/>
    <w:rsid w:val="00745892"/>
    <w:pPr>
      <w:spacing w:before="60" w:after="60"/>
      <w:ind w:left="426" w:hanging="284"/>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224">
      <w:bodyDiv w:val="1"/>
      <w:marLeft w:val="0"/>
      <w:marRight w:val="0"/>
      <w:marTop w:val="0"/>
      <w:marBottom w:val="0"/>
      <w:divBdr>
        <w:top w:val="none" w:sz="0" w:space="0" w:color="auto"/>
        <w:left w:val="none" w:sz="0" w:space="0" w:color="auto"/>
        <w:bottom w:val="none" w:sz="0" w:space="0" w:color="auto"/>
        <w:right w:val="none" w:sz="0" w:space="0" w:color="auto"/>
      </w:divBdr>
    </w:div>
    <w:div w:id="257717917">
      <w:bodyDiv w:val="1"/>
      <w:marLeft w:val="0"/>
      <w:marRight w:val="0"/>
      <w:marTop w:val="0"/>
      <w:marBottom w:val="0"/>
      <w:divBdr>
        <w:top w:val="none" w:sz="0" w:space="0" w:color="auto"/>
        <w:left w:val="none" w:sz="0" w:space="0" w:color="auto"/>
        <w:bottom w:val="none" w:sz="0" w:space="0" w:color="auto"/>
        <w:right w:val="none" w:sz="0" w:space="0" w:color="auto"/>
      </w:divBdr>
    </w:div>
    <w:div w:id="432362495">
      <w:bodyDiv w:val="1"/>
      <w:marLeft w:val="0"/>
      <w:marRight w:val="0"/>
      <w:marTop w:val="0"/>
      <w:marBottom w:val="0"/>
      <w:divBdr>
        <w:top w:val="none" w:sz="0" w:space="0" w:color="auto"/>
        <w:left w:val="none" w:sz="0" w:space="0" w:color="auto"/>
        <w:bottom w:val="none" w:sz="0" w:space="0" w:color="auto"/>
        <w:right w:val="none" w:sz="0" w:space="0" w:color="auto"/>
      </w:divBdr>
    </w:div>
    <w:div w:id="454060624">
      <w:bodyDiv w:val="1"/>
      <w:marLeft w:val="0"/>
      <w:marRight w:val="0"/>
      <w:marTop w:val="0"/>
      <w:marBottom w:val="0"/>
      <w:divBdr>
        <w:top w:val="none" w:sz="0" w:space="0" w:color="auto"/>
        <w:left w:val="none" w:sz="0" w:space="0" w:color="auto"/>
        <w:bottom w:val="none" w:sz="0" w:space="0" w:color="auto"/>
        <w:right w:val="none" w:sz="0" w:space="0" w:color="auto"/>
      </w:divBdr>
    </w:div>
    <w:div w:id="584344124">
      <w:bodyDiv w:val="1"/>
      <w:marLeft w:val="0"/>
      <w:marRight w:val="0"/>
      <w:marTop w:val="0"/>
      <w:marBottom w:val="0"/>
      <w:divBdr>
        <w:top w:val="none" w:sz="0" w:space="0" w:color="auto"/>
        <w:left w:val="none" w:sz="0" w:space="0" w:color="auto"/>
        <w:bottom w:val="none" w:sz="0" w:space="0" w:color="auto"/>
        <w:right w:val="none" w:sz="0" w:space="0" w:color="auto"/>
      </w:divBdr>
    </w:div>
    <w:div w:id="1135828340">
      <w:bodyDiv w:val="1"/>
      <w:marLeft w:val="0"/>
      <w:marRight w:val="0"/>
      <w:marTop w:val="0"/>
      <w:marBottom w:val="0"/>
      <w:divBdr>
        <w:top w:val="none" w:sz="0" w:space="0" w:color="auto"/>
        <w:left w:val="none" w:sz="0" w:space="0" w:color="auto"/>
        <w:bottom w:val="none" w:sz="0" w:space="0" w:color="auto"/>
        <w:right w:val="none" w:sz="0" w:space="0" w:color="auto"/>
      </w:divBdr>
    </w:div>
    <w:div w:id="1271399803">
      <w:bodyDiv w:val="1"/>
      <w:marLeft w:val="0"/>
      <w:marRight w:val="0"/>
      <w:marTop w:val="0"/>
      <w:marBottom w:val="0"/>
      <w:divBdr>
        <w:top w:val="none" w:sz="0" w:space="0" w:color="auto"/>
        <w:left w:val="none" w:sz="0" w:space="0" w:color="auto"/>
        <w:bottom w:val="none" w:sz="0" w:space="0" w:color="auto"/>
        <w:right w:val="none" w:sz="0" w:space="0" w:color="auto"/>
      </w:divBdr>
    </w:div>
    <w:div w:id="1500193197">
      <w:bodyDiv w:val="1"/>
      <w:marLeft w:val="0"/>
      <w:marRight w:val="0"/>
      <w:marTop w:val="0"/>
      <w:marBottom w:val="0"/>
      <w:divBdr>
        <w:top w:val="none" w:sz="0" w:space="0" w:color="auto"/>
        <w:left w:val="none" w:sz="0" w:space="0" w:color="auto"/>
        <w:bottom w:val="none" w:sz="0" w:space="0" w:color="auto"/>
        <w:right w:val="none" w:sz="0" w:space="0" w:color="auto"/>
      </w:divBdr>
    </w:div>
    <w:div w:id="1514760895">
      <w:bodyDiv w:val="1"/>
      <w:marLeft w:val="0"/>
      <w:marRight w:val="0"/>
      <w:marTop w:val="0"/>
      <w:marBottom w:val="0"/>
      <w:divBdr>
        <w:top w:val="none" w:sz="0" w:space="0" w:color="auto"/>
        <w:left w:val="none" w:sz="0" w:space="0" w:color="auto"/>
        <w:bottom w:val="none" w:sz="0" w:space="0" w:color="auto"/>
        <w:right w:val="none" w:sz="0" w:space="0" w:color="auto"/>
      </w:divBdr>
    </w:div>
    <w:div w:id="1940067314">
      <w:bodyDiv w:val="1"/>
      <w:marLeft w:val="0"/>
      <w:marRight w:val="0"/>
      <w:marTop w:val="0"/>
      <w:marBottom w:val="0"/>
      <w:divBdr>
        <w:top w:val="none" w:sz="0" w:space="0" w:color="auto"/>
        <w:left w:val="none" w:sz="0" w:space="0" w:color="auto"/>
        <w:bottom w:val="none" w:sz="0" w:space="0" w:color="auto"/>
        <w:right w:val="none" w:sz="0" w:space="0" w:color="auto"/>
      </w:divBdr>
    </w:div>
    <w:div w:id="212684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6wog" TargetMode="External"/><Relationship Id="rId18" Type="http://schemas.openxmlformats.org/officeDocument/2006/relationships/hyperlink" Target="http://www.platformazakupowa.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platformazakupowa.pl/" TargetMode="External"/><Relationship Id="rId7" Type="http://schemas.openxmlformats.org/officeDocument/2006/relationships/endnotes" Target="endnotes.xml"/><Relationship Id="rId12" Type="http://schemas.openxmlformats.org/officeDocument/2006/relationships/hyperlink" Target="http://www.platformazakupowa.pl/pn/6wog" TargetMode="External"/><Relationship Id="rId17" Type="http://schemas.openxmlformats.org/officeDocument/2006/relationships/hyperlink" Target="http://www.platformazakupowa.pl/pn/6wo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www.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6wo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latformazakupowa.pl/pn/6wog"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mailto:6wog.przetargi@ron.mil.pl" TargetMode="External"/><Relationship Id="rId19" Type="http://schemas.openxmlformats.org/officeDocument/2006/relationships/hyperlink" Target="http://www.platformazakupowa.pl/pn/6wog%20" TargetMode="External"/><Relationship Id="rId4" Type="http://schemas.openxmlformats.org/officeDocument/2006/relationships/settings" Target="settings.xml"/><Relationship Id="rId9" Type="http://schemas.openxmlformats.org/officeDocument/2006/relationships/hyperlink" Target="http://www.6wog.wp.mil.pl" TargetMode="External"/><Relationship Id="rId14" Type="http://schemas.openxmlformats.org/officeDocument/2006/relationships/hyperlink" Target="http://www.platformazakupowa.pl/pn/6wog" TargetMode="External"/><Relationship Id="rId22" Type="http://schemas.openxmlformats.org/officeDocument/2006/relationships/hyperlink" Target="http://www.platformazakupowa.pl/pn/6wog"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DD577-A706-4AB5-ACA5-F0833A1EA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23</Pages>
  <Words>9074</Words>
  <Characters>54444</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SPEC6YFIKACJA ISTOTNYCH WARUNKÓW ZAMÓWIENIA                        w postępowaniu o zamówienie publiczne w trybie przetargu ni</vt:lpstr>
    </vt:vector>
  </TitlesOfParts>
  <Company>ss</Company>
  <LinksUpToDate>false</LinksUpToDate>
  <CharactersWithSpaces>63392</CharactersWithSpaces>
  <SharedDoc>false</SharedDoc>
  <HLinks>
    <vt:vector size="84" baseType="variant">
      <vt:variant>
        <vt:i4>3997750</vt:i4>
      </vt:variant>
      <vt:variant>
        <vt:i4>42</vt:i4>
      </vt:variant>
      <vt:variant>
        <vt:i4>0</vt:i4>
      </vt:variant>
      <vt:variant>
        <vt:i4>5</vt:i4>
      </vt:variant>
      <vt:variant>
        <vt:lpwstr>http://www.platformazakupowa.pl/pn/6wog</vt:lpwstr>
      </vt:variant>
      <vt:variant>
        <vt:lpwstr/>
      </vt:variant>
      <vt:variant>
        <vt:i4>655390</vt:i4>
      </vt:variant>
      <vt:variant>
        <vt:i4>39</vt:i4>
      </vt:variant>
      <vt:variant>
        <vt:i4>0</vt:i4>
      </vt:variant>
      <vt:variant>
        <vt:i4>5</vt:i4>
      </vt:variant>
      <vt:variant>
        <vt:lpwstr>http://www.platformazakupowa.pl/</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3997750</vt:i4>
      </vt:variant>
      <vt:variant>
        <vt:i4>33</vt:i4>
      </vt:variant>
      <vt:variant>
        <vt:i4>0</vt:i4>
      </vt:variant>
      <vt:variant>
        <vt:i4>5</vt:i4>
      </vt:variant>
      <vt:variant>
        <vt:lpwstr>http://www.platformazakupowa.pl/pn/6wog</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3997750</vt:i4>
      </vt:variant>
      <vt:variant>
        <vt:i4>27</vt:i4>
      </vt:variant>
      <vt:variant>
        <vt:i4>0</vt:i4>
      </vt:variant>
      <vt:variant>
        <vt:i4>5</vt:i4>
      </vt:variant>
      <vt:variant>
        <vt:lpwstr>http://www.platformazakupowa.pl/pn/6wog</vt:lpwstr>
      </vt:variant>
      <vt:variant>
        <vt:lpwstr/>
      </vt:variant>
      <vt:variant>
        <vt:i4>6225998</vt:i4>
      </vt:variant>
      <vt:variant>
        <vt:i4>24</vt:i4>
      </vt:variant>
      <vt:variant>
        <vt:i4>0</vt:i4>
      </vt:variant>
      <vt:variant>
        <vt:i4>5</vt:i4>
      </vt:variant>
      <vt:variant>
        <vt:lpwstr>https://platformazakupowa.pl/</vt:lpwstr>
      </vt:variant>
      <vt:variant>
        <vt:lpwstr/>
      </vt:variant>
      <vt:variant>
        <vt:i4>3997750</vt:i4>
      </vt:variant>
      <vt:variant>
        <vt:i4>21</vt:i4>
      </vt:variant>
      <vt:variant>
        <vt:i4>0</vt:i4>
      </vt:variant>
      <vt:variant>
        <vt:i4>5</vt:i4>
      </vt:variant>
      <vt:variant>
        <vt:lpwstr>http://www.platformazakupowa.pl/pn/6wog</vt:lpwstr>
      </vt:variant>
      <vt:variant>
        <vt:lpwstr/>
      </vt:variant>
      <vt:variant>
        <vt:i4>3997750</vt:i4>
      </vt:variant>
      <vt:variant>
        <vt:i4>18</vt:i4>
      </vt:variant>
      <vt:variant>
        <vt:i4>0</vt:i4>
      </vt:variant>
      <vt:variant>
        <vt:i4>5</vt:i4>
      </vt:variant>
      <vt:variant>
        <vt:lpwstr>http://www.platformazakupowa.pl/pn/6wog</vt:lpwstr>
      </vt:variant>
      <vt:variant>
        <vt:lpwstr/>
      </vt:variant>
      <vt:variant>
        <vt:i4>1048662</vt:i4>
      </vt:variant>
      <vt:variant>
        <vt:i4>15</vt:i4>
      </vt:variant>
      <vt:variant>
        <vt:i4>0</vt:i4>
      </vt:variant>
      <vt:variant>
        <vt:i4>5</vt:i4>
      </vt:variant>
      <vt:variant>
        <vt:lpwstr>https://platformazakupowa.pl/pn/6wog</vt:lpwstr>
      </vt:variant>
      <vt:variant>
        <vt:lpwstr/>
      </vt:variant>
      <vt:variant>
        <vt:i4>3997750</vt:i4>
      </vt:variant>
      <vt:variant>
        <vt:i4>12</vt:i4>
      </vt:variant>
      <vt:variant>
        <vt:i4>0</vt:i4>
      </vt:variant>
      <vt:variant>
        <vt:i4>5</vt:i4>
      </vt:variant>
      <vt:variant>
        <vt:lpwstr>http://www.platformazakupowa.pl/pn/6wog</vt:lpwstr>
      </vt:variant>
      <vt:variant>
        <vt:lpwstr/>
      </vt:variant>
      <vt:variant>
        <vt:i4>3997750</vt:i4>
      </vt:variant>
      <vt:variant>
        <vt:i4>9</vt:i4>
      </vt:variant>
      <vt:variant>
        <vt:i4>0</vt:i4>
      </vt:variant>
      <vt:variant>
        <vt:i4>5</vt:i4>
      </vt:variant>
      <vt:variant>
        <vt:lpwstr>http://www.platformazakupowa.pl/pn/6wog</vt:lpwstr>
      </vt:variant>
      <vt:variant>
        <vt:lpwstr/>
      </vt:variant>
      <vt:variant>
        <vt:i4>3014738</vt:i4>
      </vt:variant>
      <vt:variant>
        <vt:i4>6</vt:i4>
      </vt:variant>
      <vt:variant>
        <vt:i4>0</vt:i4>
      </vt:variant>
      <vt:variant>
        <vt:i4>5</vt:i4>
      </vt:variant>
      <vt:variant>
        <vt:lpwstr>mailto:6wog.przetargi@ron.mil.pl</vt:lpwstr>
      </vt:variant>
      <vt:variant>
        <vt:lpwstr/>
      </vt:variant>
      <vt:variant>
        <vt:i4>7471154</vt:i4>
      </vt:variant>
      <vt:variant>
        <vt:i4>3</vt:i4>
      </vt:variant>
      <vt:variant>
        <vt:i4>0</vt:i4>
      </vt:variant>
      <vt:variant>
        <vt:i4>5</vt:i4>
      </vt:variant>
      <vt:variant>
        <vt:lpwstr>http://www.6wog.wp.mil.pl/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SPEC6YFIKACJA ISTOTNYCH WARUNKÓW ZAMÓWIENIA                        w postępowaniu o zamówienie publiczne w trybie przetargu ni</dc:title>
  <dc:subject/>
  <dc:creator>aa</dc:creator>
  <cp:keywords/>
  <cp:lastModifiedBy>Małolepsza Mazur Iwona</cp:lastModifiedBy>
  <cp:revision>24</cp:revision>
  <cp:lastPrinted>2020-09-24T10:10:00Z</cp:lastPrinted>
  <dcterms:created xsi:type="dcterms:W3CDTF">2020-09-11T06:59:00Z</dcterms:created>
  <dcterms:modified xsi:type="dcterms:W3CDTF">2020-09-29T08:19:00Z</dcterms:modified>
</cp:coreProperties>
</file>