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A98" w:rsidRPr="009D0A52" w:rsidRDefault="00242E91" w:rsidP="00242E91">
      <w:pPr>
        <w:jc w:val="right"/>
        <w:rPr>
          <w:rFonts w:cstheme="minorHAnsi"/>
        </w:rPr>
      </w:pPr>
      <w:r w:rsidRPr="009D0A52">
        <w:rPr>
          <w:rFonts w:cstheme="minorHAnsi"/>
        </w:rPr>
        <w:t xml:space="preserve">Załącznik nr </w:t>
      </w:r>
      <w:r w:rsidR="003A2445">
        <w:rPr>
          <w:rFonts w:cstheme="minorHAnsi"/>
        </w:rPr>
        <w:t>3</w:t>
      </w:r>
      <w:r w:rsidR="00F27130">
        <w:rPr>
          <w:rFonts w:cstheme="minorHAnsi"/>
        </w:rPr>
        <w:t xml:space="preserve"> do SIWZ</w:t>
      </w:r>
    </w:p>
    <w:p w:rsidR="00C25A98" w:rsidRPr="00C25A98" w:rsidRDefault="00C25A98" w:rsidP="00C25A98">
      <w:pPr>
        <w:rPr>
          <w:rFonts w:cstheme="minorHAnsi"/>
        </w:rPr>
      </w:pPr>
    </w:p>
    <w:p w:rsidR="00C25A98" w:rsidRPr="00C25A98" w:rsidRDefault="00C25A98" w:rsidP="00C25A98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 WSTĘPNE WYKONAWCY</w:t>
      </w:r>
    </w:p>
    <w:p w:rsidR="00C25A98" w:rsidRPr="00C25A98" w:rsidRDefault="00C25A98" w:rsidP="00C25A98">
      <w:pPr>
        <w:tabs>
          <w:tab w:val="left" w:pos="567"/>
          <w:tab w:val="left" w:pos="993"/>
        </w:tabs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w oparciu o art. 25a ustawy z dnia 29 stycznia 2004 r. Prawo zamówień publicznych </w:t>
      </w:r>
      <w:r w:rsidR="00C94E30">
        <w:rPr>
          <w:rFonts w:cstheme="minorHAnsi"/>
          <w:color w:val="000000"/>
        </w:rPr>
        <w:br/>
      </w:r>
      <w:r w:rsidRPr="00C25A98">
        <w:rPr>
          <w:rFonts w:cstheme="minorHAnsi"/>
          <w:color w:val="000000"/>
        </w:rPr>
        <w:t>(</w:t>
      </w:r>
      <w:proofErr w:type="spellStart"/>
      <w:r w:rsidRPr="00C25A98">
        <w:rPr>
          <w:rFonts w:cstheme="minorHAnsi"/>
          <w:color w:val="000000"/>
        </w:rPr>
        <w:t>t.j</w:t>
      </w:r>
      <w:proofErr w:type="spellEnd"/>
      <w:r w:rsidRPr="00C25A98">
        <w:rPr>
          <w:rFonts w:cstheme="minorHAnsi"/>
          <w:color w:val="000000"/>
        </w:rPr>
        <w:t xml:space="preserve">. </w:t>
      </w:r>
      <w:r w:rsidRPr="00C25A98">
        <w:rPr>
          <w:rFonts w:cstheme="minorHAnsi"/>
        </w:rPr>
        <w:t>Dz. U. z 201</w:t>
      </w:r>
      <w:r w:rsidR="00284180">
        <w:rPr>
          <w:rFonts w:cstheme="minorHAnsi"/>
        </w:rPr>
        <w:t>9</w:t>
      </w:r>
      <w:r w:rsidRPr="00C25A98">
        <w:rPr>
          <w:rFonts w:cstheme="minorHAnsi"/>
        </w:rPr>
        <w:t xml:space="preserve">r. poz. </w:t>
      </w:r>
      <w:r w:rsidR="00C94E30">
        <w:rPr>
          <w:rFonts w:cstheme="minorHAnsi"/>
        </w:rPr>
        <w:t>1</w:t>
      </w:r>
      <w:r w:rsidR="00284180">
        <w:rPr>
          <w:rFonts w:cstheme="minorHAnsi"/>
        </w:rPr>
        <w:t>843</w:t>
      </w:r>
      <w:r w:rsidR="00C94E30">
        <w:rPr>
          <w:rFonts w:cstheme="minorHAnsi"/>
        </w:rPr>
        <w:t xml:space="preserve">) </w:t>
      </w:r>
    </w:p>
    <w:p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</w:p>
    <w:p w:rsidR="00C25A98" w:rsidRPr="00C25A98" w:rsidRDefault="00C25A98" w:rsidP="00CF4ACE">
      <w:pPr>
        <w:pStyle w:val="Nagwek1"/>
        <w:shd w:val="clear" w:color="auto" w:fill="E6E6E6"/>
        <w:spacing w:line="276" w:lineRule="auto"/>
        <w:ind w:right="1701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</w:t>
      </w:r>
    </w:p>
    <w:p w:rsidR="00C25A98" w:rsidRPr="00C25A98" w:rsidRDefault="00C25A98" w:rsidP="00CF4ACE">
      <w:pPr>
        <w:pStyle w:val="Nagwek1"/>
        <w:shd w:val="clear" w:color="auto" w:fill="E6E6E6"/>
        <w:spacing w:line="276" w:lineRule="auto"/>
        <w:ind w:right="2268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en-GB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  <w:u w:val="single"/>
        </w:rPr>
        <w:t>Informacje dotyczące postępowania o udzielenie zamówienia publicznego</w:t>
      </w:r>
    </w:p>
    <w:p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:rsidR="00C25A98" w:rsidRPr="00C25A98" w:rsidRDefault="00C25A98" w:rsidP="00C25A98">
      <w:pPr>
        <w:ind w:right="851"/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Zamawiającego:</w:t>
      </w:r>
    </w:p>
    <w:p w:rsidR="00C25A98" w:rsidRPr="00C25A98" w:rsidRDefault="00C25A98" w:rsidP="00C25A98">
      <w:pPr>
        <w:pStyle w:val="Akapitzlist"/>
        <w:overflowPunct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ahoma,Bold" w:hAnsiTheme="minorHAnsi" w:cstheme="minorHAnsi"/>
          <w:color w:val="000000"/>
        </w:rPr>
      </w:pPr>
      <w:r w:rsidRPr="00C25A98">
        <w:rPr>
          <w:rFonts w:asciiTheme="minorHAnsi" w:eastAsia="Tahoma,Bold" w:hAnsiTheme="minorHAnsi" w:cstheme="minorHAnsi"/>
          <w:color w:val="000000"/>
        </w:rPr>
        <w:t>Miasto Nowy Sącz - Nowosądecki Inkubator Przedsiębiorczości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ul. Wyspiańskiego 13,  33-300 Nowy Sącz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NIP:734-350-70-21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REGON:492840405</w:t>
      </w:r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 xml:space="preserve">Tel (18) 442 35 68 ; </w:t>
      </w:r>
    </w:p>
    <w:p w:rsidR="00C25A98" w:rsidRPr="00C94E30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 xml:space="preserve">Adres strony internetowej, na której Zamawiający zamieszczać będzie informacje dot. niniejszego postępowania o zamówienie publiczne: </w:t>
      </w:r>
      <w:hyperlink r:id="rId7" w:history="1">
        <w:r w:rsidR="002B2061" w:rsidRPr="00C94E30">
          <w:rPr>
            <w:rStyle w:val="Hipercze"/>
            <w:rFonts w:eastAsia="Tahoma,Bold" w:cstheme="minorHAnsi"/>
          </w:rPr>
          <w:t>www.platformazakupowa.nip.pl</w:t>
        </w:r>
      </w:hyperlink>
    </w:p>
    <w:p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>Czas urzędowania od poniedziałku do piątku w godz. od 7:00 do 15:00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/>
          <w:color w:val="000000"/>
          <w:sz w:val="22"/>
          <w:szCs w:val="22"/>
        </w:rPr>
        <w:t>2. Tryb udzielenia zamówienia:</w:t>
      </w:r>
    </w:p>
    <w:p w:rsidR="00C25A98" w:rsidRPr="00284180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Zamówienie w trybie przetargu nieograniczonego o wartości zamówienia mniejszej niż kwoty określone 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w przepisach wydanych na podstawie art. 11 ust. 8 z dnia 29 stycznia 2004 r. – Prawo zamówień publicznych </w:t>
      </w:r>
    </w:p>
    <w:p w:rsidR="00C25A98" w:rsidRPr="002B2061" w:rsidRDefault="00C25A98" w:rsidP="00D6551E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color w:val="FF0000"/>
          <w:sz w:val="22"/>
        </w:rPr>
      </w:pPr>
    </w:p>
    <w:p w:rsidR="00C94E30" w:rsidRPr="00C94E30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sz w:val="22"/>
        </w:rPr>
      </w:pPr>
      <w:r w:rsidRPr="00C25A98">
        <w:rPr>
          <w:rFonts w:asciiTheme="minorHAnsi" w:hAnsiTheme="minorHAnsi" w:cstheme="minorHAnsi"/>
          <w:b w:val="0"/>
          <w:sz w:val="22"/>
        </w:rPr>
        <w:t xml:space="preserve">3. Znak postępowania nadany przez Zamawiającego: </w:t>
      </w:r>
      <w:r w:rsidRPr="00C25A98">
        <w:rPr>
          <w:rFonts w:asciiTheme="minorHAnsi" w:hAnsiTheme="minorHAnsi" w:cstheme="minorHAnsi"/>
          <w:sz w:val="22"/>
        </w:rPr>
        <w:t>ZP.271.0</w:t>
      </w:r>
      <w:r w:rsidR="003A2445">
        <w:rPr>
          <w:rFonts w:asciiTheme="minorHAnsi" w:hAnsiTheme="minorHAnsi" w:cstheme="minorHAnsi"/>
          <w:sz w:val="22"/>
        </w:rPr>
        <w:t>6</w:t>
      </w:r>
      <w:r w:rsidRPr="00C25A98">
        <w:rPr>
          <w:rFonts w:asciiTheme="minorHAnsi" w:hAnsiTheme="minorHAnsi" w:cstheme="minorHAnsi"/>
          <w:sz w:val="22"/>
        </w:rPr>
        <w:t>.20</w:t>
      </w:r>
      <w:r w:rsidR="009F49A8">
        <w:rPr>
          <w:rFonts w:asciiTheme="minorHAnsi" w:hAnsiTheme="minorHAnsi" w:cstheme="minorHAnsi"/>
          <w:sz w:val="22"/>
        </w:rPr>
        <w:t>20</w:t>
      </w:r>
      <w:r w:rsidRPr="00C25A98">
        <w:rPr>
          <w:rFonts w:asciiTheme="minorHAnsi" w:hAnsiTheme="minorHAnsi" w:cstheme="minorHAnsi"/>
          <w:sz w:val="22"/>
        </w:rPr>
        <w:t>.1022</w:t>
      </w:r>
    </w:p>
    <w:p w:rsidR="00C94E30" w:rsidRPr="00C25A98" w:rsidRDefault="00C25A98" w:rsidP="00C94E3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4. Nazwa zadania: </w:t>
      </w:r>
    </w:p>
    <w:p w:rsidR="00C94E30" w:rsidRDefault="003A2445" w:rsidP="009F49A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Wyłonienie pracowników do spraw rekrutacji – opiekunów kursów</w:t>
      </w:r>
      <w:r w:rsidR="00637FCB">
        <w:rPr>
          <w:rFonts w:cstheme="minorHAnsi"/>
          <w:b/>
          <w:bCs/>
        </w:rPr>
        <w:t xml:space="preserve"> do</w:t>
      </w:r>
      <w:r w:rsidRPr="002711F8">
        <w:rPr>
          <w:rFonts w:cstheme="minorHAnsi"/>
          <w:bCs/>
        </w:rPr>
        <w:t>: Zespołu Szkół Elektryczno-Mechanicznych w Nowym Sączu,</w:t>
      </w:r>
      <w:r>
        <w:rPr>
          <w:rFonts w:cstheme="minorHAnsi"/>
          <w:bCs/>
        </w:rPr>
        <w:t xml:space="preserve"> Centrum Kształcenia Zawodowego w Nowym Sączu, </w:t>
      </w:r>
      <w:r w:rsidRPr="002711F8">
        <w:rPr>
          <w:rFonts w:cstheme="minorHAnsi"/>
          <w:bCs/>
        </w:rPr>
        <w:t xml:space="preserve">Zespołu Szkół Nr 4 w Nowym Sączu, Zespołu Szkół Ekonomicznych w Nowym Sączu,  Zespołu Szkół Nr 2 w Nowym Sączu, Zespołu Szkół Nr </w:t>
      </w:r>
      <w:r>
        <w:rPr>
          <w:rFonts w:cstheme="minorHAnsi"/>
          <w:bCs/>
        </w:rPr>
        <w:t>3</w:t>
      </w:r>
      <w:r w:rsidRPr="002711F8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Nr 1</w:t>
      </w:r>
      <w:r w:rsidRPr="002711F8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Nr 5</w:t>
      </w:r>
      <w:r w:rsidRPr="002711F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– Specjalnych </w:t>
      </w:r>
      <w:r w:rsidRPr="002711F8">
        <w:rPr>
          <w:rFonts w:cstheme="minorHAnsi"/>
          <w:bCs/>
        </w:rPr>
        <w:t>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Samochodowych w Nowym Sączu, </w:t>
      </w:r>
      <w:r w:rsidRPr="002711F8">
        <w:rPr>
          <w:rFonts w:cstheme="minorHAnsi"/>
          <w:b/>
          <w:bCs/>
        </w:rPr>
        <w:t>na potrzeby realizacji projektów</w:t>
      </w:r>
      <w:r w:rsidRPr="002711F8">
        <w:rPr>
          <w:rFonts w:cstheme="minorHAnsi"/>
          <w:bCs/>
        </w:rPr>
        <w:t xml:space="preserve"> </w:t>
      </w:r>
      <w:r w:rsidRPr="00A329EA">
        <w:rPr>
          <w:rFonts w:cstheme="minorHAnsi"/>
          <w:lang w:eastAsia="pl-PL"/>
        </w:rPr>
        <w:t>„Rozwój Centrum Kompetencji Zawodowych w obszarze elektryczno-elektronicznym”</w:t>
      </w:r>
      <w:r>
        <w:rPr>
          <w:rFonts w:cstheme="minorHAnsi"/>
          <w:lang w:eastAsia="pl-PL"/>
        </w:rPr>
        <w:t>,</w:t>
      </w:r>
      <w:r w:rsidRPr="00A329EA">
        <w:rPr>
          <w:rFonts w:cstheme="minorHAnsi"/>
          <w:lang w:eastAsia="pl-PL"/>
        </w:rPr>
        <w:t xml:space="preserve"> </w:t>
      </w:r>
      <w:r w:rsidRPr="002711F8">
        <w:rPr>
          <w:rFonts w:cstheme="minorHAnsi"/>
          <w:lang w:eastAsia="pl-PL"/>
        </w:rPr>
        <w:t>„Utworzenie Centrum Kompetencji Zawodowych w branży administracyjno-usługowej”, „Rozwój Centrum Kompetencji Zawodowych w obszarze turystyczno-gastronomicznym” oraz „Utworzenie Centrum Kompetencji Zawodowych w obszarze mechaniczno-górniczo-hutniczym”</w:t>
      </w:r>
      <w:r>
        <w:rPr>
          <w:rFonts w:cstheme="minorHAnsi"/>
          <w:lang w:eastAsia="pl-PL"/>
        </w:rPr>
        <w:t>,</w:t>
      </w:r>
      <w:r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>
        <w:rPr>
          <w:rFonts w:cstheme="minorHAnsi"/>
          <w:bCs/>
        </w:rPr>
        <w:t>.</w:t>
      </w: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Default="00C94E30" w:rsidP="009F49A8">
      <w:pPr>
        <w:spacing w:after="0" w:line="240" w:lineRule="auto"/>
        <w:jc w:val="both"/>
        <w:rPr>
          <w:rFonts w:cstheme="minorHAnsi"/>
          <w:bCs/>
        </w:rPr>
      </w:pPr>
    </w:p>
    <w:p w:rsidR="00C94E30" w:rsidRPr="00B860D3" w:rsidRDefault="00C94E30" w:rsidP="009F49A8">
      <w:pPr>
        <w:spacing w:after="0" w:line="240" w:lineRule="auto"/>
        <w:jc w:val="both"/>
        <w:rPr>
          <w:rFonts w:cstheme="minorHAnsi"/>
          <w:bCs/>
          <w:iCs/>
        </w:rPr>
      </w:pPr>
    </w:p>
    <w:p w:rsidR="00C25A98" w:rsidRPr="00C25A98" w:rsidRDefault="00C25A98" w:rsidP="00CF4ACE">
      <w:pPr>
        <w:pStyle w:val="Nagwek1"/>
        <w:shd w:val="clear" w:color="auto" w:fill="E6E6E6"/>
        <w:spacing w:line="276" w:lineRule="auto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lastRenderedPageBreak/>
        <w:t>CZĘŚĆ II</w:t>
      </w:r>
    </w:p>
    <w:p w:rsidR="00C25A98" w:rsidRPr="00C25A98" w:rsidRDefault="00C25A98" w:rsidP="00CF4ACE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Informacje dotyczące wykonawcy</w:t>
      </w:r>
    </w:p>
    <w:p w:rsidR="00C25A98" w:rsidRPr="00C25A98" w:rsidRDefault="00C25A98" w:rsidP="00C25A98">
      <w:pPr>
        <w:pStyle w:val="SectionTitle"/>
        <w:spacing w:before="0" w:after="0"/>
        <w:jc w:val="left"/>
        <w:rPr>
          <w:rFonts w:asciiTheme="minorHAnsi" w:hAnsiTheme="minorHAnsi" w:cstheme="minorHAnsi"/>
          <w:sz w:val="22"/>
          <w:u w:val="single"/>
        </w:rPr>
      </w:pPr>
    </w:p>
    <w:p w:rsidR="00C25A98" w:rsidRPr="00C25A98" w:rsidRDefault="00C25A98" w:rsidP="00C25A98">
      <w:pPr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Wykonawcy:</w:t>
      </w:r>
    </w:p>
    <w:p w:rsidR="00C25A98" w:rsidRPr="00C25A98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Nazwa</w:t>
      </w:r>
      <w:r w:rsidRPr="00C25A98">
        <w:rPr>
          <w:rFonts w:cstheme="minorHAnsi"/>
          <w:bCs/>
          <w:color w:val="000000"/>
        </w:rPr>
        <w:t>: …………………………………………………………………………………………………………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……………………………….</w:t>
      </w:r>
      <w:r w:rsidRPr="00C25A98">
        <w:rPr>
          <w:rFonts w:cstheme="minorHAnsi"/>
          <w:bCs/>
          <w:color w:val="000000"/>
        </w:rPr>
        <w:t>…</w:t>
      </w:r>
    </w:p>
    <w:p w:rsidR="00C25A98" w:rsidRPr="00C463AF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Adres pocztowy:</w:t>
      </w:r>
      <w:r w:rsidRPr="00C25A98">
        <w:rPr>
          <w:rFonts w:cstheme="minorHAnsi"/>
          <w:bCs/>
          <w:color w:val="000000"/>
        </w:rPr>
        <w:t xml:space="preserve"> 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…………………………..</w:t>
      </w:r>
      <w:r w:rsidRPr="00C463AF">
        <w:rPr>
          <w:rFonts w:cstheme="minorHAnsi"/>
          <w:bCs/>
          <w:color w:val="000000"/>
        </w:rPr>
        <w:t xml:space="preserve">……………………… 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C463AF">
        <w:rPr>
          <w:rFonts w:asciiTheme="minorHAnsi" w:hAnsiTheme="minorHAnsi" w:cstheme="minorHAnsi"/>
          <w:bCs/>
          <w:sz w:val="22"/>
          <w:szCs w:val="22"/>
        </w:rPr>
        <w:t xml:space="preserve">tel. …………………………., fax ……………………………. 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5A98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e-mail: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…….....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....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>NIP/PESEL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25A98">
        <w:rPr>
          <w:rFonts w:asciiTheme="minorHAnsi" w:hAnsiTheme="minorHAnsi" w:cstheme="minorHAnsi"/>
          <w:sz w:val="22"/>
          <w:szCs w:val="22"/>
        </w:rPr>
        <w:t>KRS/</w:t>
      </w:r>
      <w:proofErr w:type="spellStart"/>
      <w:r w:rsidRPr="00C25A9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25A98">
        <w:rPr>
          <w:rFonts w:asciiTheme="minorHAnsi" w:hAnsiTheme="minorHAnsi" w:cstheme="minorHAnsi"/>
          <w:sz w:val="22"/>
          <w:szCs w:val="22"/>
        </w:rPr>
        <w:t xml:space="preserve"> </w:t>
      </w:r>
      <w:r w:rsidR="00C94E30">
        <w:rPr>
          <w:rFonts w:asciiTheme="minorHAnsi" w:hAnsiTheme="minorHAnsi" w:cstheme="minorHAnsi"/>
          <w:sz w:val="22"/>
          <w:szCs w:val="22"/>
        </w:rPr>
        <w:tab/>
      </w:r>
      <w:r w:rsidRPr="00C25A9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94E30">
        <w:rPr>
          <w:rFonts w:asciiTheme="minorHAnsi" w:hAnsiTheme="minorHAnsi" w:cstheme="minorHAnsi"/>
          <w:sz w:val="22"/>
          <w:szCs w:val="22"/>
        </w:rPr>
        <w:t>……</w:t>
      </w:r>
      <w:r w:rsidR="00EC4B7A">
        <w:rPr>
          <w:rFonts w:asciiTheme="minorHAnsi" w:hAnsiTheme="minorHAnsi" w:cstheme="minorHAnsi"/>
          <w:sz w:val="22"/>
          <w:szCs w:val="22"/>
        </w:rPr>
        <w:t>…….</w:t>
      </w:r>
    </w:p>
    <w:p w:rsidR="00C25A98" w:rsidRPr="00C25A98" w:rsidRDefault="00C25A98" w:rsidP="00C25A98">
      <w:pPr>
        <w:rPr>
          <w:rFonts w:cstheme="minorHAnsi"/>
        </w:rPr>
      </w:pPr>
    </w:p>
    <w:p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2. Wykonawca reprezentowany przez:</w:t>
      </w:r>
    </w:p>
    <w:p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Imię i nazwisko/stanowisko: ……………………………………………………………………………………</w:t>
      </w:r>
      <w:r w:rsidR="00EC4B7A">
        <w:rPr>
          <w:rFonts w:cstheme="minorHAnsi"/>
          <w:color w:val="000000"/>
        </w:rPr>
        <w:t>…………………….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tel. …………………………., fax ……………………………. </w:t>
      </w:r>
    </w:p>
    <w:p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color w:val="000000"/>
          <w:sz w:val="22"/>
          <w:szCs w:val="22"/>
        </w:rPr>
        <w:t>Adres e-mail: 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………..</w:t>
      </w:r>
    </w:p>
    <w:p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>Podstawa reprezentacji ………………………………………………………………………………………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Osoba wyznaczona do kontaktów: …………………………………………………………………………………….………</w:t>
      </w:r>
      <w:r w:rsidR="00EC4B7A">
        <w:rPr>
          <w:rFonts w:cstheme="minorHAnsi"/>
          <w:color w:val="000000"/>
        </w:rPr>
        <w:t>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telefon: ……………………………………………………. fax …………………………………………….</w:t>
      </w:r>
    </w:p>
    <w:p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Adres e-mail: ………………………………………………</w:t>
      </w:r>
    </w:p>
    <w:p w:rsidR="00CF4ACE" w:rsidRPr="00C25A98" w:rsidRDefault="00CF4ACE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25A98" w:rsidRPr="00C25A98" w:rsidRDefault="00C25A98" w:rsidP="00CF4ACE">
      <w:pPr>
        <w:pStyle w:val="Nagwek1"/>
        <w:shd w:val="clear" w:color="auto" w:fill="E6E6E6"/>
        <w:spacing w:line="276" w:lineRule="auto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III</w:t>
      </w:r>
    </w:p>
    <w:p w:rsidR="00C25A98" w:rsidRPr="00C25A98" w:rsidRDefault="00C25A98" w:rsidP="00CF4ACE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dotyczące przesłanek wykluczenia z postępowania</w:t>
      </w:r>
    </w:p>
    <w:p w:rsidR="009F49A8" w:rsidRDefault="00C25A98" w:rsidP="00C25A98">
      <w:pPr>
        <w:spacing w:after="0" w:line="240" w:lineRule="auto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</w:p>
    <w:p w:rsidR="00C25A98" w:rsidRPr="00CF4ACE" w:rsidRDefault="003A2445" w:rsidP="00CF4ACE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</w:rPr>
        <w:t>Wyłonienie pracowników do spraw rekrutacji – opiekunów kursów</w:t>
      </w:r>
      <w:r w:rsidR="00637FCB">
        <w:rPr>
          <w:rFonts w:cstheme="minorHAnsi"/>
          <w:b/>
          <w:bCs/>
        </w:rPr>
        <w:t xml:space="preserve"> do</w:t>
      </w:r>
      <w:r w:rsidRPr="002711F8">
        <w:rPr>
          <w:rFonts w:cstheme="minorHAnsi"/>
          <w:bCs/>
        </w:rPr>
        <w:t>: Zespołu Szkół Elektryczno-Mechanicznych w Nowym Sączu,</w:t>
      </w:r>
      <w:r>
        <w:rPr>
          <w:rFonts w:cstheme="minorHAnsi"/>
          <w:bCs/>
        </w:rPr>
        <w:t xml:space="preserve"> Centrum Kształcenia Zawodowego w Nowym Sączu, </w:t>
      </w:r>
      <w:r w:rsidRPr="002711F8">
        <w:rPr>
          <w:rFonts w:cstheme="minorHAnsi"/>
          <w:bCs/>
        </w:rPr>
        <w:t xml:space="preserve">Zespołu Szkół Nr 4 w Nowym Sączu, Zespołu Szkół Ekonomicznych w Nowym Sączu,  Zespołu Szkół Nr 2 w Nowym Sączu, Zespołu Szkół Nr </w:t>
      </w:r>
      <w:r>
        <w:rPr>
          <w:rFonts w:cstheme="minorHAnsi"/>
          <w:bCs/>
        </w:rPr>
        <w:t>3</w:t>
      </w:r>
      <w:r w:rsidRPr="002711F8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Nr 1</w:t>
      </w:r>
      <w:r w:rsidRPr="002711F8">
        <w:rPr>
          <w:rFonts w:cstheme="minorHAnsi"/>
          <w:bCs/>
        </w:rPr>
        <w:t xml:space="preserve"> 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</w:t>
      </w:r>
      <w:r>
        <w:rPr>
          <w:rFonts w:cstheme="minorHAnsi"/>
          <w:bCs/>
        </w:rPr>
        <w:t>Nr 5</w:t>
      </w:r>
      <w:r w:rsidRPr="002711F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– Specjalnych </w:t>
      </w:r>
      <w:r w:rsidRPr="002711F8">
        <w:rPr>
          <w:rFonts w:cstheme="minorHAnsi"/>
          <w:bCs/>
        </w:rPr>
        <w:t>w Nowym Sączu</w:t>
      </w:r>
      <w:r>
        <w:rPr>
          <w:rFonts w:cstheme="minorHAnsi"/>
          <w:bCs/>
        </w:rPr>
        <w:t>,</w:t>
      </w:r>
      <w:r w:rsidRPr="002711F8">
        <w:rPr>
          <w:rFonts w:cstheme="minorHAnsi"/>
          <w:bCs/>
        </w:rPr>
        <w:t xml:space="preserve"> Zespołu Szkół Samochodowych w Nowym Sączu, </w:t>
      </w:r>
      <w:r w:rsidRPr="002711F8">
        <w:rPr>
          <w:rFonts w:cstheme="minorHAnsi"/>
          <w:b/>
          <w:bCs/>
        </w:rPr>
        <w:t>na potrzeby realizacji projektów</w:t>
      </w:r>
      <w:r w:rsidRPr="002711F8">
        <w:rPr>
          <w:rFonts w:cstheme="minorHAnsi"/>
          <w:bCs/>
        </w:rPr>
        <w:t xml:space="preserve"> </w:t>
      </w:r>
      <w:r w:rsidRPr="00A329EA">
        <w:rPr>
          <w:rFonts w:cstheme="minorHAnsi"/>
          <w:lang w:eastAsia="pl-PL"/>
        </w:rPr>
        <w:t>„Rozwój Centrum Kompetencji Zawodowych w obszarze elektryczno-elektronicznym”</w:t>
      </w:r>
      <w:r>
        <w:rPr>
          <w:rFonts w:cstheme="minorHAnsi"/>
          <w:lang w:eastAsia="pl-PL"/>
        </w:rPr>
        <w:t>,</w:t>
      </w:r>
      <w:r w:rsidRPr="00A329EA">
        <w:rPr>
          <w:rFonts w:cstheme="minorHAnsi"/>
          <w:lang w:eastAsia="pl-PL"/>
        </w:rPr>
        <w:t xml:space="preserve"> </w:t>
      </w:r>
      <w:r w:rsidRPr="002711F8">
        <w:rPr>
          <w:rFonts w:cstheme="minorHAnsi"/>
          <w:lang w:eastAsia="pl-PL"/>
        </w:rPr>
        <w:t>„Utworzenie Centrum Kompetencji Zawodowych w branży administracyjno-usługowej”, „Rozwój Centrum Kompetencji Zawodowych w obszarze turystyczno-gastronomicznym” oraz „Utworzenie Centrum Kompetencji Zawodowych w obszarze mechaniczno-górniczo-hutniczym”</w:t>
      </w:r>
      <w:r>
        <w:rPr>
          <w:rFonts w:cstheme="minorHAnsi"/>
          <w:lang w:eastAsia="pl-PL"/>
        </w:rPr>
        <w:t>,</w:t>
      </w:r>
      <w:r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="00C25A98" w:rsidRPr="00C25A98">
        <w:rPr>
          <w:rFonts w:cstheme="minorHAnsi"/>
          <w:bCs/>
          <w:iCs/>
        </w:rPr>
        <w:t xml:space="preserve">, </w:t>
      </w:r>
      <w:r w:rsidR="00C25A98" w:rsidRPr="00C25A98">
        <w:rPr>
          <w:rFonts w:cstheme="minorHAnsi"/>
          <w:color w:val="000000"/>
        </w:rPr>
        <w:t>oświadczam co następuje</w:t>
      </w:r>
      <w:r w:rsidR="00C25A98" w:rsidRPr="00C25A98">
        <w:rPr>
          <w:rFonts w:cstheme="minorHAnsi"/>
          <w:b/>
          <w:bCs/>
          <w:color w:val="000000"/>
        </w:rPr>
        <w:t>: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</w:t>
      </w:r>
      <w:r>
        <w:rPr>
          <w:rFonts w:cstheme="minorHAnsi"/>
          <w:b/>
          <w:bCs/>
          <w:color w:val="000000"/>
        </w:rPr>
        <w:t>WIADCZENIA DOTYCZĄCE WYKONAWCY: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bCs/>
          <w:color w:val="000000"/>
        </w:rPr>
        <w:t>1.</w:t>
      </w:r>
      <w:r w:rsidRPr="00C25A98">
        <w:rPr>
          <w:rFonts w:cstheme="minorHAnsi"/>
          <w:b/>
          <w:bCs/>
          <w:color w:val="000000"/>
        </w:rPr>
        <w:t xml:space="preserve"> </w:t>
      </w:r>
      <w:r w:rsidRPr="00C25A98">
        <w:rPr>
          <w:rFonts w:cstheme="minorHAnsi"/>
          <w:color w:val="000000"/>
        </w:rPr>
        <w:t xml:space="preserve">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24. ust. 1 pkt 12-23 ustawy Pzp.</w:t>
      </w:r>
    </w:p>
    <w:p w:rsid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2. 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 ust. 5 pkt 1 </w:t>
      </w:r>
      <w:r>
        <w:rPr>
          <w:rFonts w:cstheme="minorHAnsi"/>
          <w:color w:val="000000"/>
        </w:rPr>
        <w:t>ustawy Pzp.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ind w:left="6381" w:firstLine="709"/>
        <w:jc w:val="both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zachodzą w stosunku do mnie podstawy wykluczenia z postępowania na podstawie art. …………... ustawy Pzp </w:t>
      </w:r>
      <w:r w:rsidRPr="00C25A98">
        <w:rPr>
          <w:rFonts w:cstheme="minorHAnsi"/>
          <w:i/>
          <w:iCs/>
          <w:color w:val="000000"/>
        </w:rPr>
        <w:t xml:space="preserve">(podać mającą zastosowanie podstawę wykluczenia spośród wymienionych w art. 24 ust. 1 pkt 13-14, 16-20 lub art. 25 ust. 5 Pzp). 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Jednocześnie oświadczam, że w związku z ww. okolicznością, na podstawie art. 24 ust. 8 Pzp podjąłem następujące środki naprawcze: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3A2445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Pr="00C25A98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OŚWIADCZENIA DOTYCZĄCE PODMIOTU, NA KTÓREGO ZASOBY POWOŁUJE SIĘ WYKONAWCA: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na którego/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zasoby powołuję się w niniejszym postępowaniu, </w:t>
      </w:r>
      <w:proofErr w:type="spellStart"/>
      <w:r w:rsidRPr="00C25A98">
        <w:rPr>
          <w:rFonts w:cstheme="minorHAnsi"/>
          <w:color w:val="000000"/>
        </w:rPr>
        <w:t>tj</w:t>
      </w:r>
      <w:proofErr w:type="spellEnd"/>
      <w:r w:rsidRPr="00C25A98">
        <w:rPr>
          <w:rFonts w:cstheme="minorHAnsi"/>
          <w:color w:val="000000"/>
        </w:rPr>
        <w:t>: …………………………………………………………………………………………...........</w:t>
      </w:r>
      <w:r>
        <w:rPr>
          <w:rFonts w:cstheme="minorHAnsi"/>
          <w:color w:val="000000"/>
        </w:rPr>
        <w:t>.....................................................</w:t>
      </w:r>
      <w:r w:rsidRPr="00C25A98">
        <w:rPr>
          <w:rFonts w:cstheme="minorHAnsi"/>
          <w:color w:val="000000"/>
        </w:rPr>
        <w:t>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C25A98" w:rsidRPr="00C25A98" w:rsidRDefault="00C25A98" w:rsidP="0028418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 a także w zależności od podmiotu NIP/PESEL, KRS/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podlega/ja wykluczeniu z postępowania o udzielenie zamówienia.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36271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25A98" w:rsidRPr="00CF4ACE" w:rsidRDefault="00C25A98" w:rsidP="00CF4AC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PODWYKONAWCY NIEBĘDĄCEGO PODMIOTEM, NA KTÓREGO ZASOBY POWOŁUJE SIĘ WYKONAWCA: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będący/e podwykonawcą/</w:t>
      </w:r>
      <w:proofErr w:type="spellStart"/>
      <w:r w:rsidRPr="00C25A98">
        <w:rPr>
          <w:rFonts w:cstheme="minorHAnsi"/>
          <w:color w:val="000000"/>
        </w:rPr>
        <w:t>ami</w:t>
      </w:r>
      <w:proofErr w:type="spellEnd"/>
      <w:r w:rsidRPr="00C25A98">
        <w:rPr>
          <w:rFonts w:cstheme="minorHAnsi"/>
          <w:color w:val="000000"/>
        </w:rPr>
        <w:t xml:space="preserve">: 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adres, a także w zależności od podmiotu: NIP/PESEL, KSR/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),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podlegają wykluczeniu z postępowania o udzielenie zamówienia.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F4ACE" w:rsidRPr="00C25A98" w:rsidRDefault="00CF4ACE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25A98" w:rsidRPr="00C25A98" w:rsidRDefault="00C25A98" w:rsidP="00CF4AC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OŚWIADCZENIE DOTYCZĄCE PODANYCH INFORMACJI: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36271C" w:rsidRPr="00C25A98" w:rsidRDefault="0036271C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F4ACE">
      <w:pPr>
        <w:shd w:val="clear" w:color="auto" w:fill="E6E6E6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Część IV</w:t>
      </w:r>
    </w:p>
    <w:p w:rsidR="003A2445" w:rsidRPr="00CF4ACE" w:rsidRDefault="00C25A98" w:rsidP="00CF4ACE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w zakresie spełnienia warunków udziału w postępowaniu</w:t>
      </w:r>
    </w:p>
    <w:p w:rsidR="00284180" w:rsidRDefault="00C25A98" w:rsidP="00284180">
      <w:pPr>
        <w:autoSpaceDE w:val="0"/>
        <w:autoSpaceDN w:val="0"/>
        <w:adjustRightInd w:val="0"/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Składane na podstawie art. 25a ust. 1 ustawy z dnia 29 stycznia 2004 r. Prawo zamówień publicznych </w:t>
      </w:r>
      <w:r w:rsidR="00284180">
        <w:rPr>
          <w:rFonts w:cstheme="minorHAnsi"/>
          <w:color w:val="000000"/>
        </w:rPr>
        <w:br/>
      </w:r>
      <w:r w:rsidR="00284180" w:rsidRPr="00C25A98">
        <w:rPr>
          <w:rFonts w:cstheme="minorHAnsi"/>
          <w:color w:val="000000"/>
        </w:rPr>
        <w:t>(</w:t>
      </w:r>
      <w:proofErr w:type="spellStart"/>
      <w:r w:rsidR="00284180" w:rsidRPr="00C25A98">
        <w:rPr>
          <w:rFonts w:cstheme="minorHAnsi"/>
          <w:color w:val="000000"/>
        </w:rPr>
        <w:t>t.j</w:t>
      </w:r>
      <w:proofErr w:type="spellEnd"/>
      <w:r w:rsidR="00284180" w:rsidRPr="00C25A98">
        <w:rPr>
          <w:rFonts w:cstheme="minorHAnsi"/>
          <w:color w:val="000000"/>
        </w:rPr>
        <w:t xml:space="preserve">. </w:t>
      </w:r>
      <w:r w:rsidR="00284180" w:rsidRPr="00C25A98">
        <w:rPr>
          <w:rFonts w:cstheme="minorHAnsi"/>
        </w:rPr>
        <w:t>Dz. U. z 201</w:t>
      </w:r>
      <w:r w:rsidR="00284180">
        <w:rPr>
          <w:rFonts w:cstheme="minorHAnsi"/>
        </w:rPr>
        <w:t>8</w:t>
      </w:r>
      <w:r w:rsidR="00284180" w:rsidRPr="00C25A98">
        <w:rPr>
          <w:rFonts w:cstheme="minorHAnsi"/>
        </w:rPr>
        <w:t xml:space="preserve">r. poz. </w:t>
      </w:r>
      <w:r w:rsidR="00284180">
        <w:rPr>
          <w:rFonts w:cstheme="minorHAnsi"/>
        </w:rPr>
        <w:t xml:space="preserve">1986 z </w:t>
      </w:r>
      <w:proofErr w:type="spellStart"/>
      <w:r w:rsidR="00284180">
        <w:rPr>
          <w:rFonts w:cstheme="minorHAnsi"/>
        </w:rPr>
        <w:t>późn</w:t>
      </w:r>
      <w:proofErr w:type="spellEnd"/>
      <w:r w:rsidR="00284180">
        <w:rPr>
          <w:rFonts w:cstheme="minorHAnsi"/>
        </w:rPr>
        <w:t xml:space="preserve">. zm.) </w:t>
      </w:r>
    </w:p>
    <w:p w:rsidR="00C25A98" w:rsidRPr="00C25A98" w:rsidRDefault="00C25A98" w:rsidP="00284180">
      <w:pPr>
        <w:autoSpaceDE w:val="0"/>
        <w:autoSpaceDN w:val="0"/>
        <w:adjustRightInd w:val="0"/>
        <w:jc w:val="both"/>
        <w:rPr>
          <w:rFonts w:cstheme="minorHAnsi"/>
          <w:bCs/>
          <w:iCs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  <w:r w:rsidR="003A2445">
        <w:rPr>
          <w:rFonts w:cstheme="minorHAnsi"/>
          <w:b/>
          <w:bCs/>
        </w:rPr>
        <w:t>Wyłonienie pracowników do spraw rekrutacji – opiekunów kursów</w:t>
      </w:r>
      <w:r w:rsidR="00637FCB">
        <w:rPr>
          <w:rFonts w:cstheme="minorHAnsi"/>
          <w:b/>
          <w:bCs/>
        </w:rPr>
        <w:t xml:space="preserve"> do</w:t>
      </w:r>
      <w:r w:rsidR="003A2445" w:rsidRPr="002711F8">
        <w:rPr>
          <w:rFonts w:cstheme="minorHAnsi"/>
          <w:bCs/>
        </w:rPr>
        <w:t>: Zespołu Szkół Elektryczno-Mechanicznych w Nowym Sączu,</w:t>
      </w:r>
      <w:r w:rsidR="003A2445">
        <w:rPr>
          <w:rFonts w:cstheme="minorHAnsi"/>
          <w:bCs/>
        </w:rPr>
        <w:t xml:space="preserve"> Centrum Kształcenia Zawodowego w Nowym Sączu, </w:t>
      </w:r>
      <w:r w:rsidR="003A2445" w:rsidRPr="002711F8">
        <w:rPr>
          <w:rFonts w:cstheme="minorHAnsi"/>
          <w:bCs/>
        </w:rPr>
        <w:t xml:space="preserve">Zespołu Szkół Nr 4 w Nowym Sączu, Zespołu Szkół Ekonomicznych w Nowym Sączu,  Zespołu Szkół Nr 2 w Nowym Sączu, Zespołu Szkół Nr </w:t>
      </w:r>
      <w:r w:rsidR="003A2445">
        <w:rPr>
          <w:rFonts w:cstheme="minorHAnsi"/>
          <w:bCs/>
        </w:rPr>
        <w:t>3</w:t>
      </w:r>
      <w:r w:rsidR="003A2445" w:rsidRPr="002711F8">
        <w:rPr>
          <w:rFonts w:cstheme="minorHAnsi"/>
          <w:bCs/>
        </w:rPr>
        <w:t xml:space="preserve"> w Nowym Sączu</w:t>
      </w:r>
      <w:r w:rsidR="003A2445">
        <w:rPr>
          <w:rFonts w:cstheme="minorHAnsi"/>
          <w:bCs/>
        </w:rPr>
        <w:t>,</w:t>
      </w:r>
      <w:r w:rsidR="003A2445" w:rsidRPr="002711F8">
        <w:rPr>
          <w:rFonts w:cstheme="minorHAnsi"/>
          <w:bCs/>
        </w:rPr>
        <w:t xml:space="preserve"> Zespołu Szkół </w:t>
      </w:r>
      <w:r w:rsidR="003A2445">
        <w:rPr>
          <w:rFonts w:cstheme="minorHAnsi"/>
          <w:bCs/>
        </w:rPr>
        <w:t>Nr 1</w:t>
      </w:r>
      <w:r w:rsidR="003A2445" w:rsidRPr="002711F8">
        <w:rPr>
          <w:rFonts w:cstheme="minorHAnsi"/>
          <w:bCs/>
        </w:rPr>
        <w:t xml:space="preserve"> w Nowym Sączu</w:t>
      </w:r>
      <w:r w:rsidR="003A2445">
        <w:rPr>
          <w:rFonts w:cstheme="minorHAnsi"/>
          <w:bCs/>
        </w:rPr>
        <w:t>,</w:t>
      </w:r>
      <w:r w:rsidR="003A2445" w:rsidRPr="002711F8">
        <w:rPr>
          <w:rFonts w:cstheme="minorHAnsi"/>
          <w:bCs/>
        </w:rPr>
        <w:t xml:space="preserve"> Zespołu Szkół </w:t>
      </w:r>
      <w:r w:rsidR="003A2445">
        <w:rPr>
          <w:rFonts w:cstheme="minorHAnsi"/>
          <w:bCs/>
        </w:rPr>
        <w:t>Nr 5</w:t>
      </w:r>
      <w:r w:rsidR="003A2445" w:rsidRPr="002711F8">
        <w:rPr>
          <w:rFonts w:cstheme="minorHAnsi"/>
          <w:bCs/>
        </w:rPr>
        <w:t xml:space="preserve"> </w:t>
      </w:r>
      <w:r w:rsidR="003A2445">
        <w:rPr>
          <w:rFonts w:cstheme="minorHAnsi"/>
          <w:bCs/>
        </w:rPr>
        <w:t xml:space="preserve">– Specjalnych </w:t>
      </w:r>
      <w:r w:rsidR="003A2445" w:rsidRPr="002711F8">
        <w:rPr>
          <w:rFonts w:cstheme="minorHAnsi"/>
          <w:bCs/>
        </w:rPr>
        <w:t>w Nowym Sączu</w:t>
      </w:r>
      <w:r w:rsidR="003A2445">
        <w:rPr>
          <w:rFonts w:cstheme="minorHAnsi"/>
          <w:bCs/>
        </w:rPr>
        <w:t>,</w:t>
      </w:r>
      <w:r w:rsidR="003A2445" w:rsidRPr="002711F8">
        <w:rPr>
          <w:rFonts w:cstheme="minorHAnsi"/>
          <w:bCs/>
        </w:rPr>
        <w:t xml:space="preserve"> Zespołu Szkół Samochodowych w Nowym Sączu, </w:t>
      </w:r>
      <w:r w:rsidR="003A2445" w:rsidRPr="002711F8">
        <w:rPr>
          <w:rFonts w:cstheme="minorHAnsi"/>
          <w:b/>
          <w:bCs/>
        </w:rPr>
        <w:t>na potrzeby realizacji projektów</w:t>
      </w:r>
      <w:r w:rsidR="003A2445" w:rsidRPr="002711F8">
        <w:rPr>
          <w:rFonts w:cstheme="minorHAnsi"/>
          <w:bCs/>
        </w:rPr>
        <w:t xml:space="preserve"> </w:t>
      </w:r>
      <w:r w:rsidR="003A2445" w:rsidRPr="00A329EA">
        <w:rPr>
          <w:rFonts w:cstheme="minorHAnsi"/>
          <w:lang w:eastAsia="pl-PL"/>
        </w:rPr>
        <w:t>„Rozwój Centrum Kompetencji Zawodowych w obszarze elektryczno-elektronicznym”</w:t>
      </w:r>
      <w:r w:rsidR="003A2445">
        <w:rPr>
          <w:rFonts w:cstheme="minorHAnsi"/>
          <w:lang w:eastAsia="pl-PL"/>
        </w:rPr>
        <w:t>,</w:t>
      </w:r>
      <w:r w:rsidR="003A2445" w:rsidRPr="00A329EA">
        <w:rPr>
          <w:rFonts w:cstheme="minorHAnsi"/>
          <w:lang w:eastAsia="pl-PL"/>
        </w:rPr>
        <w:t xml:space="preserve"> </w:t>
      </w:r>
      <w:r w:rsidR="003A2445" w:rsidRPr="002711F8">
        <w:rPr>
          <w:rFonts w:cstheme="minorHAnsi"/>
          <w:lang w:eastAsia="pl-PL"/>
        </w:rPr>
        <w:t>„Utworzenie Centrum Kompetencji Zawodowych w branży administracyjno-usługowej”, „Rozwój Centrum Kompetencji Zawodowych w obszarze turystyczno-gastronomicznym” oraz „Utworzenie Centrum Kompetencji Zawodowych w obszarze mechaniczno-górniczo-hutniczym”</w:t>
      </w:r>
      <w:r w:rsidR="003A2445">
        <w:rPr>
          <w:rFonts w:cstheme="minorHAnsi"/>
          <w:lang w:eastAsia="pl-PL"/>
        </w:rPr>
        <w:t>,</w:t>
      </w:r>
      <w:r w:rsidR="003A2445" w:rsidRPr="002711F8">
        <w:rPr>
          <w:rFonts w:cstheme="minorHAnsi"/>
          <w:lang w:eastAsia="pl-PL"/>
        </w:rPr>
        <w:t xml:space="preserve"> które są współfinansowane przez Unię Europejską ze środków Europejskiego Funduszu Społecznego w ramach Regionalnego Programu Operacyjnego Województwa Małopolskiego na lata 2014 -2020, </w:t>
      </w:r>
      <w:r w:rsidR="003A2445"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 w:rsidRPr="00C25A98">
        <w:rPr>
          <w:rFonts w:cstheme="minorHAnsi"/>
          <w:bCs/>
          <w:iCs/>
        </w:rPr>
        <w:t xml:space="preserve">, </w:t>
      </w:r>
      <w:r w:rsidRPr="00C25A98">
        <w:rPr>
          <w:rFonts w:cstheme="minorHAnsi"/>
          <w:color w:val="000000"/>
        </w:rPr>
        <w:t>oświadczam co następuje</w:t>
      </w:r>
      <w:r w:rsidRPr="00C25A98">
        <w:rPr>
          <w:rFonts w:cstheme="minorHAnsi"/>
          <w:b/>
          <w:bCs/>
          <w:color w:val="000000"/>
        </w:rPr>
        <w:t>:</w:t>
      </w:r>
    </w:p>
    <w:p w:rsid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F4ACE" w:rsidRDefault="00CF4ACE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F4ACE" w:rsidRDefault="00CF4ACE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F4ACE" w:rsidRPr="00C25A98" w:rsidRDefault="00CF4ACE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25A98" w:rsidRPr="00C25A98" w:rsidRDefault="0036271C" w:rsidP="0036271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INFORMACJA DOTYCZĄCA WYKONAWCY:</w:t>
      </w:r>
    </w:p>
    <w:p w:rsidR="00C25A98" w:rsidRPr="0036271C" w:rsidRDefault="00C25A98" w:rsidP="00C25A98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36271C">
        <w:rPr>
          <w:rFonts w:cstheme="minorHAnsi"/>
          <w:color w:val="000000"/>
        </w:rPr>
        <w:t xml:space="preserve">1. Oświadczam, </w:t>
      </w:r>
      <w:r w:rsidRPr="00DC1BF7">
        <w:rPr>
          <w:rFonts w:cstheme="minorHAnsi"/>
          <w:b/>
          <w:bCs/>
          <w:color w:val="000000"/>
        </w:rPr>
        <w:t>że spełniam warunki udziału w postępowaniu</w:t>
      </w:r>
      <w:r w:rsidRPr="0036271C">
        <w:rPr>
          <w:rFonts w:cstheme="minorHAnsi"/>
          <w:color w:val="000000"/>
        </w:rPr>
        <w:t xml:space="preserve"> określone przez zamawiającego w </w:t>
      </w:r>
      <w:r w:rsidRPr="0036271C">
        <w:rPr>
          <w:rFonts w:cstheme="minorHAnsi"/>
          <w:bCs/>
          <w:color w:val="000000"/>
        </w:rPr>
        <w:t xml:space="preserve">SIWZ </w:t>
      </w:r>
      <w:r w:rsidR="00284180">
        <w:rPr>
          <w:rFonts w:cstheme="minorHAnsi"/>
          <w:bCs/>
          <w:color w:val="000000"/>
        </w:rPr>
        <w:br/>
      </w:r>
      <w:r w:rsidRPr="0036271C">
        <w:rPr>
          <w:rFonts w:cstheme="minorHAnsi"/>
          <w:bCs/>
          <w:color w:val="000000"/>
        </w:rPr>
        <w:t>w zakresie sytuacji ekonomicznej lub finansowej.</w:t>
      </w:r>
      <w:r w:rsidR="0036271C">
        <w:rPr>
          <w:rFonts w:cstheme="minorHAnsi"/>
          <w:bCs/>
          <w:color w:val="000000"/>
        </w:rPr>
        <w:t xml:space="preserve"> </w:t>
      </w:r>
    </w:p>
    <w:p w:rsidR="00C25A98" w:rsidRPr="00284180" w:rsidRDefault="00C25A98" w:rsidP="0028418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36271C">
        <w:rPr>
          <w:rFonts w:cstheme="minorHAnsi"/>
          <w:color w:val="000000"/>
        </w:rPr>
        <w:t>2.</w:t>
      </w:r>
      <w:r w:rsidRPr="00C25A98">
        <w:rPr>
          <w:rFonts w:cstheme="minorHAnsi"/>
          <w:color w:val="000000"/>
        </w:rPr>
        <w:t xml:space="preserve"> Oświadczam, </w:t>
      </w:r>
      <w:r w:rsidRPr="00DC1BF7">
        <w:rPr>
          <w:rFonts w:cstheme="minorHAnsi"/>
          <w:b/>
          <w:bCs/>
          <w:color w:val="000000"/>
        </w:rPr>
        <w:t xml:space="preserve">że spełniam warunki udziału w postępowaniu </w:t>
      </w:r>
      <w:r w:rsidRPr="00C25A98">
        <w:rPr>
          <w:rFonts w:cstheme="minorHAnsi"/>
          <w:color w:val="000000"/>
        </w:rPr>
        <w:t xml:space="preserve">określone przez zamawiającego w </w:t>
      </w:r>
      <w:r w:rsidRPr="00C25A98">
        <w:rPr>
          <w:rFonts w:cstheme="minorHAnsi"/>
          <w:bCs/>
          <w:color w:val="000000"/>
        </w:rPr>
        <w:t xml:space="preserve"> SIWZ</w:t>
      </w:r>
      <w:r w:rsidRPr="00C25A98">
        <w:rPr>
          <w:rFonts w:cstheme="minorHAnsi"/>
          <w:color w:val="000000"/>
        </w:rPr>
        <w:t xml:space="preserve"> dotyczące zdolności technicznej lub zawodowej</w:t>
      </w:r>
      <w:r w:rsidRPr="00C25A98">
        <w:rPr>
          <w:rFonts w:cstheme="minorHAnsi"/>
          <w:bCs/>
          <w:color w:val="000000"/>
        </w:rPr>
        <w:t>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284180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3A2445" w:rsidRDefault="003A2445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INFORMACJA W ZWIĄZKU Z POLEGANIEM NA ZASOBACH INNYCH PODMIOTÓW: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w celu wskazania spełnienia warunków udziału w postępowaniu, określonych przez zamawiającego </w:t>
      </w:r>
      <w:r w:rsidRPr="00C25A98">
        <w:rPr>
          <w:rFonts w:cstheme="minorHAnsi"/>
          <w:bCs/>
          <w:color w:val="000000"/>
        </w:rPr>
        <w:t>w pkt 5.3.2. SIWZ sytuacja ekonomiczna lub finansowa i w pkt 5.3.3 zdolność techniczna lub zawodowa,</w:t>
      </w:r>
      <w:r w:rsidRPr="00C25A98">
        <w:rPr>
          <w:rFonts w:cstheme="minorHAnsi"/>
          <w:b/>
          <w:bCs/>
          <w:color w:val="FF0000"/>
        </w:rPr>
        <w:t xml:space="preserve"> </w:t>
      </w:r>
      <w:r w:rsidRPr="00C25A98">
        <w:rPr>
          <w:rFonts w:cstheme="minorHAnsi"/>
          <w:color w:val="000000"/>
        </w:rPr>
        <w:t>polegam na zasobach następującego/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podmiotu/ów</w:t>
      </w:r>
      <w:r w:rsidRPr="00C25A98">
        <w:rPr>
          <w:rFonts w:cstheme="minorHAnsi"/>
          <w:i/>
          <w:iCs/>
          <w:color w:val="000000"/>
        </w:rPr>
        <w:t xml:space="preserve">: 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iCs/>
          <w:color w:val="000000"/>
        </w:rPr>
        <w:t>…..</w:t>
      </w:r>
      <w:r w:rsidRPr="00C25A98">
        <w:rPr>
          <w:rFonts w:cstheme="minorHAnsi"/>
          <w:i/>
          <w:iCs/>
          <w:color w:val="000000"/>
        </w:rPr>
        <w:t>..</w:t>
      </w:r>
      <w:r w:rsidRPr="00C25A98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………………………………………….</w:t>
      </w:r>
      <w:r w:rsidRPr="00C25A98">
        <w:rPr>
          <w:rFonts w:cstheme="minorHAnsi"/>
          <w:color w:val="000000"/>
        </w:rPr>
        <w:t>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w następującym zakresie: ……………………………………………………………………………………….………………………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……………………………………….</w:t>
      </w:r>
      <w:r w:rsidRPr="00C25A98">
        <w:rPr>
          <w:rFonts w:cstheme="minorHAnsi"/>
          <w:color w:val="000000"/>
        </w:rPr>
        <w:t>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</w:t>
      </w:r>
      <w:r w:rsidRPr="00C25A98">
        <w:rPr>
          <w:rFonts w:cstheme="minorHAnsi"/>
          <w:color w:val="000000"/>
        </w:rPr>
        <w:t>……………………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(wskazać podmiot i określić odpowiedni zakres dla wskazanego podmiotu).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A2445" w:rsidRDefault="003A2445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A2445" w:rsidRPr="00C25A98" w:rsidRDefault="003A2445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OŚWIADCZENIE DOTYCZĄCE PODANYCH INFORMACJI: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Oświadczam, że wszystkie informacje w powyższych oświadczeniach są aktualne i zgodne z prawdą oraz zostały przedstawione z pełna świadomością konsekwencji wprowadzenia zamawiającego w błąd </w:t>
      </w:r>
      <w:r w:rsidR="0036271C">
        <w:rPr>
          <w:rFonts w:cstheme="minorHAnsi"/>
          <w:color w:val="000000"/>
        </w:rPr>
        <w:t>przy przedstawieniu informacji.</w:t>
      </w:r>
    </w:p>
    <w:p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3A2445" w:rsidRDefault="003A2445" w:rsidP="00537C43">
      <w:pPr>
        <w:jc w:val="center"/>
        <w:rPr>
          <w:rFonts w:cstheme="minorHAnsi"/>
          <w:b/>
          <w:bCs/>
          <w:i/>
          <w:iCs/>
        </w:rPr>
      </w:pPr>
    </w:p>
    <w:p w:rsidR="00C25A98" w:rsidRPr="00537C43" w:rsidRDefault="00537C43" w:rsidP="00537C43">
      <w:pPr>
        <w:jc w:val="center"/>
        <w:rPr>
          <w:rFonts w:cstheme="minorHAnsi"/>
          <w:b/>
          <w:bCs/>
          <w:i/>
          <w:iCs/>
        </w:rPr>
      </w:pPr>
      <w:r w:rsidRPr="00537C43">
        <w:rPr>
          <w:rFonts w:cstheme="minorHAnsi"/>
          <w:b/>
          <w:bCs/>
          <w:i/>
          <w:iCs/>
        </w:rPr>
        <w:t>W PRZYPADKU SKŁADANIA W FORMIE ELEKTRONICZNEJ NIE MA KONIECZNOŚCI PODPISYWANIA OŚWIADCZEŃ RĘCZNIE. DOKUMENT MUSI BYĆ PODPISANY PODPISEM KWALIFIKOWANYM</w:t>
      </w:r>
      <w:r>
        <w:rPr>
          <w:rFonts w:cstheme="minorHAnsi"/>
          <w:b/>
          <w:bCs/>
          <w:i/>
          <w:iCs/>
        </w:rPr>
        <w:t>.</w:t>
      </w:r>
    </w:p>
    <w:sectPr w:rsidR="00C25A98" w:rsidRPr="00537C43" w:rsidSect="003E5924">
      <w:headerReference w:type="default" r:id="rId8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C87" w:rsidRDefault="00864C87">
      <w:pPr>
        <w:spacing w:after="0" w:line="240" w:lineRule="auto"/>
      </w:pPr>
      <w:r>
        <w:separator/>
      </w:r>
    </w:p>
  </w:endnote>
  <w:endnote w:type="continuationSeparator" w:id="0">
    <w:p w:rsidR="00864C87" w:rsidRDefault="0086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C87" w:rsidRDefault="00864C87">
      <w:pPr>
        <w:spacing w:after="0" w:line="240" w:lineRule="auto"/>
      </w:pPr>
      <w:r>
        <w:separator/>
      </w:r>
    </w:p>
  </w:footnote>
  <w:footnote w:type="continuationSeparator" w:id="0">
    <w:p w:rsidR="00864C87" w:rsidRDefault="0086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9A8" w:rsidRDefault="009F49A8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796CE6F0" wp14:editId="61E4714F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5924" w:rsidRPr="003E5924" w:rsidRDefault="009F49A8" w:rsidP="003E5924">
    <w:pPr>
      <w:pStyle w:val="Nagwek"/>
    </w:pPr>
    <w:r>
      <w:t>ZP.271.0</w:t>
    </w:r>
    <w:r w:rsidR="003A2445">
      <w:t>6</w:t>
    </w:r>
    <w:r>
      <w:t>.2020.1022</w:t>
    </w:r>
  </w:p>
  <w:p w:rsidR="003E5924" w:rsidRDefault="003E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4" w15:restartNumberingAfterBreak="0">
    <w:nsid w:val="063A135F"/>
    <w:multiLevelType w:val="singleLevel"/>
    <w:tmpl w:val="D1F2CCB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5" w15:restartNumberingAfterBreak="0">
    <w:nsid w:val="0D204410"/>
    <w:multiLevelType w:val="singleLevel"/>
    <w:tmpl w:val="F4B8E26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6" w15:restartNumberingAfterBreak="0">
    <w:nsid w:val="0E4652EB"/>
    <w:multiLevelType w:val="singleLevel"/>
    <w:tmpl w:val="B0F08FF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7" w15:restartNumberingAfterBreak="0">
    <w:nsid w:val="0E6F6C57"/>
    <w:multiLevelType w:val="singleLevel"/>
    <w:tmpl w:val="5F1073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8" w15:restartNumberingAfterBreak="0">
    <w:nsid w:val="120A4AFA"/>
    <w:multiLevelType w:val="singleLevel"/>
    <w:tmpl w:val="3C74821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9" w15:restartNumberingAfterBreak="0">
    <w:nsid w:val="15DA7883"/>
    <w:multiLevelType w:val="singleLevel"/>
    <w:tmpl w:val="502E6E5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0" w15:restartNumberingAfterBreak="0">
    <w:nsid w:val="163B040D"/>
    <w:multiLevelType w:val="hybridMultilevel"/>
    <w:tmpl w:val="EFEEFF02"/>
    <w:lvl w:ilvl="0" w:tplc="84E6D80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1C2267F6"/>
    <w:multiLevelType w:val="singleLevel"/>
    <w:tmpl w:val="1694A20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2" w15:restartNumberingAfterBreak="0">
    <w:nsid w:val="1C337F8A"/>
    <w:multiLevelType w:val="singleLevel"/>
    <w:tmpl w:val="70E470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3" w15:restartNumberingAfterBreak="0">
    <w:nsid w:val="22C232B3"/>
    <w:multiLevelType w:val="singleLevel"/>
    <w:tmpl w:val="96060AC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26A002AD"/>
    <w:multiLevelType w:val="hybridMultilevel"/>
    <w:tmpl w:val="95E03258"/>
    <w:lvl w:ilvl="0" w:tplc="97B0A29A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2371D0"/>
    <w:multiLevelType w:val="singleLevel"/>
    <w:tmpl w:val="3FCE537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6" w15:restartNumberingAfterBreak="0">
    <w:nsid w:val="2E937670"/>
    <w:multiLevelType w:val="hybridMultilevel"/>
    <w:tmpl w:val="09763D00"/>
    <w:lvl w:ilvl="0" w:tplc="53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5B5C3C"/>
    <w:multiLevelType w:val="singleLevel"/>
    <w:tmpl w:val="E59E6A4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8" w15:restartNumberingAfterBreak="0">
    <w:nsid w:val="51DF0FF6"/>
    <w:multiLevelType w:val="singleLevel"/>
    <w:tmpl w:val="C866961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9" w15:restartNumberingAfterBreak="0">
    <w:nsid w:val="53540999"/>
    <w:multiLevelType w:val="hybridMultilevel"/>
    <w:tmpl w:val="BD924006"/>
    <w:lvl w:ilvl="0" w:tplc="9C609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E071A"/>
    <w:multiLevelType w:val="singleLevel"/>
    <w:tmpl w:val="E7F430B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1" w15:restartNumberingAfterBreak="0">
    <w:nsid w:val="5CEB6BE0"/>
    <w:multiLevelType w:val="singleLevel"/>
    <w:tmpl w:val="87E614E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2" w15:restartNumberingAfterBreak="0">
    <w:nsid w:val="5D8B5F0A"/>
    <w:multiLevelType w:val="singleLevel"/>
    <w:tmpl w:val="71B6E6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3" w15:restartNumberingAfterBreak="0">
    <w:nsid w:val="61E569CD"/>
    <w:multiLevelType w:val="singleLevel"/>
    <w:tmpl w:val="0AAE0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 w15:restartNumberingAfterBreak="0">
    <w:nsid w:val="64696D96"/>
    <w:multiLevelType w:val="singleLevel"/>
    <w:tmpl w:val="1B2A9E4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5" w15:restartNumberingAfterBreak="0">
    <w:nsid w:val="6CC767DE"/>
    <w:multiLevelType w:val="singleLevel"/>
    <w:tmpl w:val="CAF6F1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6" w15:restartNumberingAfterBreak="0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7" w15:restartNumberingAfterBreak="0">
    <w:nsid w:val="7F732CEB"/>
    <w:multiLevelType w:val="singleLevel"/>
    <w:tmpl w:val="4536B6D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color w:val="auto"/>
      </w:rPr>
    </w:lvl>
  </w:abstractNum>
  <w:num w:numId="1">
    <w:abstractNumId w:val="44"/>
  </w:num>
  <w:num w:numId="2">
    <w:abstractNumId w:val="4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">
    <w:abstractNumId w:val="32"/>
  </w:num>
  <w:num w:numId="4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">
    <w:abstractNumId w:val="29"/>
  </w:num>
  <w:num w:numId="6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7">
    <w:abstractNumId w:val="2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8">
    <w:abstractNumId w:val="31"/>
  </w:num>
  <w:num w:numId="9">
    <w:abstractNumId w:val="25"/>
  </w:num>
  <w:num w:numId="10">
    <w:abstractNumId w:val="45"/>
  </w:num>
  <w:num w:numId="11">
    <w:abstractNumId w:val="4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2">
    <w:abstractNumId w:val="4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3">
    <w:abstractNumId w:val="4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6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7">
    <w:abstractNumId w:val="3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8">
    <w:abstractNumId w:val="3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9">
    <w:abstractNumId w:val="28"/>
  </w:num>
  <w:num w:numId="20">
    <w:abstractNumId w:val="27"/>
  </w:num>
  <w:num w:numId="21">
    <w:abstractNumId w:val="47"/>
  </w:num>
  <w:num w:numId="22">
    <w:abstractNumId w:val="4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3">
    <w:abstractNumId w:val="4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4">
    <w:abstractNumId w:val="4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5">
    <w:abstractNumId w:val="4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6">
    <w:abstractNumId w:val="42"/>
  </w:num>
  <w:num w:numId="27">
    <w:abstractNumId w:val="4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8">
    <w:abstractNumId w:val="4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9">
    <w:abstractNumId w:val="46"/>
  </w:num>
  <w:num w:numId="30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1">
    <w:abstractNumId w:val="4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2">
    <w:abstractNumId w:val="35"/>
  </w:num>
  <w:num w:numId="33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4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5">
    <w:abstractNumId w:val="38"/>
  </w:num>
  <w:num w:numId="36">
    <w:abstractNumId w:val="26"/>
  </w:num>
  <w:num w:numId="37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8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9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0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1">
    <w:abstractNumId w:val="2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2">
    <w:abstractNumId w:val="37"/>
  </w:num>
  <w:num w:numId="43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4">
    <w:abstractNumId w:val="3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5">
    <w:abstractNumId w:val="4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6">
    <w:abstractNumId w:val="4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7">
    <w:abstractNumId w:val="4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8">
    <w:abstractNumId w:val="41"/>
  </w:num>
  <w:num w:numId="49">
    <w:abstractNumId w:val="4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0">
    <w:abstractNumId w:val="30"/>
  </w:num>
  <w:num w:numId="51">
    <w:abstractNumId w:val="39"/>
  </w:num>
  <w:num w:numId="52">
    <w:abstractNumId w:val="36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0D749C"/>
    <w:rsid w:val="00131E77"/>
    <w:rsid w:val="001E54E5"/>
    <w:rsid w:val="00242E91"/>
    <w:rsid w:val="00280B86"/>
    <w:rsid w:val="00284180"/>
    <w:rsid w:val="002854E9"/>
    <w:rsid w:val="002B2061"/>
    <w:rsid w:val="002B28EE"/>
    <w:rsid w:val="002D38DC"/>
    <w:rsid w:val="00343D67"/>
    <w:rsid w:val="0036271C"/>
    <w:rsid w:val="003A2445"/>
    <w:rsid w:val="003E5924"/>
    <w:rsid w:val="00477D73"/>
    <w:rsid w:val="00537C43"/>
    <w:rsid w:val="0055456B"/>
    <w:rsid w:val="00633CE9"/>
    <w:rsid w:val="00637FCB"/>
    <w:rsid w:val="006B168C"/>
    <w:rsid w:val="007F4E5D"/>
    <w:rsid w:val="008364BC"/>
    <w:rsid w:val="00864C87"/>
    <w:rsid w:val="00892516"/>
    <w:rsid w:val="00975810"/>
    <w:rsid w:val="00983E11"/>
    <w:rsid w:val="009D0A52"/>
    <w:rsid w:val="009F49A8"/>
    <w:rsid w:val="00A66474"/>
    <w:rsid w:val="00AC3510"/>
    <w:rsid w:val="00AF3D48"/>
    <w:rsid w:val="00B56D8A"/>
    <w:rsid w:val="00B847D6"/>
    <w:rsid w:val="00C11508"/>
    <w:rsid w:val="00C15200"/>
    <w:rsid w:val="00C25A98"/>
    <w:rsid w:val="00C463AF"/>
    <w:rsid w:val="00C94E30"/>
    <w:rsid w:val="00CB1AC9"/>
    <w:rsid w:val="00CF4ACE"/>
    <w:rsid w:val="00D106DB"/>
    <w:rsid w:val="00D4372C"/>
    <w:rsid w:val="00D6551E"/>
    <w:rsid w:val="00D720DD"/>
    <w:rsid w:val="00DC1BF7"/>
    <w:rsid w:val="00E265B8"/>
    <w:rsid w:val="00E8775E"/>
    <w:rsid w:val="00EC4B7A"/>
    <w:rsid w:val="00EE6EA1"/>
    <w:rsid w:val="00F27130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EBE0"/>
  <w15:chartTrackingRefBased/>
  <w15:docId w15:val="{B2023DBC-CF3E-4AB5-9E51-454DD92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B168C"/>
    <w:pPr>
      <w:keepNext/>
      <w:widowControl w:val="0"/>
      <w:autoSpaceDE w:val="0"/>
      <w:autoSpaceDN w:val="0"/>
      <w:adjustRightInd w:val="0"/>
      <w:spacing w:after="0" w:line="240" w:lineRule="auto"/>
      <w:ind w:left="2160" w:right="-1070" w:hanging="33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5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B168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6B168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25A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C25A9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25A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FontStyle111">
    <w:name w:val="Font Style111"/>
    <w:basedOn w:val="Domylnaczcionkaakapitu"/>
    <w:rsid w:val="00C25A98"/>
    <w:rPr>
      <w:rFonts w:ascii="Arial Narrow" w:hAnsi="Arial Narrow" w:cs="Arial Narrow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n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2020-02-19T14:11:00Z</cp:lastPrinted>
  <dcterms:created xsi:type="dcterms:W3CDTF">2017-07-06T09:21:00Z</dcterms:created>
  <dcterms:modified xsi:type="dcterms:W3CDTF">2020-05-07T11:50:00Z</dcterms:modified>
</cp:coreProperties>
</file>