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2213" w14:textId="3F004968" w:rsidR="003A43C9" w:rsidRPr="00216FA4" w:rsidRDefault="003A43C9" w:rsidP="006B4FD4">
      <w:pPr>
        <w:keepNext/>
        <w:tabs>
          <w:tab w:val="left" w:pos="0"/>
          <w:tab w:val="left" w:pos="993"/>
        </w:tabs>
        <w:suppressAutoHyphens/>
        <w:spacing w:after="360" w:line="240" w:lineRule="auto"/>
        <w:ind w:right="-709"/>
        <w:jc w:val="right"/>
        <w:outlineLvl w:val="1"/>
        <w:rPr>
          <w:rFonts w:ascii="Times New Roman" w:eastAsia="Times New Roman" w:hAnsi="Times New Roman" w:cs="Times New Roman"/>
          <w:sz w:val="28"/>
          <w:szCs w:val="20"/>
          <w:lang w:eastAsia="pl-PL"/>
        </w:rPr>
      </w:pPr>
      <w:r w:rsidRPr="00F51516">
        <w:rPr>
          <w:rFonts w:ascii="Times New Roman" w:eastAsia="Times New Roman" w:hAnsi="Times New Roman" w:cs="Times New Roman"/>
          <w:sz w:val="28"/>
          <w:szCs w:val="20"/>
          <w:lang w:eastAsia="pl-PL"/>
        </w:rPr>
        <w:t xml:space="preserve">Grodzisk Mazowiecki, dn. </w:t>
      </w:r>
      <w:r w:rsidR="00216FA4" w:rsidRPr="00216FA4">
        <w:rPr>
          <w:rFonts w:ascii="Times New Roman" w:eastAsia="Times New Roman" w:hAnsi="Times New Roman" w:cs="Times New Roman"/>
          <w:sz w:val="28"/>
          <w:szCs w:val="20"/>
          <w:lang w:eastAsia="pl-PL"/>
        </w:rPr>
        <w:t>26</w:t>
      </w:r>
      <w:r w:rsidR="003D7F80" w:rsidRPr="00216FA4">
        <w:rPr>
          <w:rFonts w:ascii="Times New Roman" w:eastAsia="Times New Roman" w:hAnsi="Times New Roman" w:cs="Times New Roman"/>
          <w:sz w:val="28"/>
          <w:szCs w:val="20"/>
          <w:lang w:eastAsia="pl-PL"/>
        </w:rPr>
        <w:t>.</w:t>
      </w:r>
      <w:r w:rsidR="00216FA4" w:rsidRPr="00216FA4">
        <w:rPr>
          <w:rFonts w:ascii="Times New Roman" w:eastAsia="Times New Roman" w:hAnsi="Times New Roman" w:cs="Times New Roman"/>
          <w:sz w:val="28"/>
          <w:szCs w:val="20"/>
          <w:lang w:eastAsia="pl-PL"/>
        </w:rPr>
        <w:t>10</w:t>
      </w:r>
      <w:r w:rsidR="003D7F80" w:rsidRPr="00216FA4">
        <w:rPr>
          <w:rFonts w:ascii="Times New Roman" w:eastAsia="Times New Roman" w:hAnsi="Times New Roman" w:cs="Times New Roman"/>
          <w:sz w:val="28"/>
          <w:szCs w:val="20"/>
          <w:lang w:eastAsia="pl-PL"/>
        </w:rPr>
        <w:t>.</w:t>
      </w:r>
      <w:r w:rsidRPr="00216FA4">
        <w:rPr>
          <w:rFonts w:ascii="Times New Roman" w:eastAsia="Times New Roman" w:hAnsi="Times New Roman" w:cs="Times New Roman"/>
          <w:sz w:val="28"/>
          <w:szCs w:val="20"/>
          <w:lang w:eastAsia="pl-PL"/>
        </w:rPr>
        <w:t>2021 r.</w:t>
      </w:r>
    </w:p>
    <w:p w14:paraId="3D371C41" w14:textId="77777777" w:rsidR="003A43C9" w:rsidRPr="00F51516" w:rsidRDefault="003A43C9" w:rsidP="006B4FD4">
      <w:pPr>
        <w:keepNext/>
        <w:tabs>
          <w:tab w:val="left" w:pos="0"/>
        </w:tabs>
        <w:suppressAutoHyphens/>
        <w:spacing w:before="240" w:after="0" w:line="240" w:lineRule="auto"/>
        <w:outlineLvl w:val="1"/>
        <w:rPr>
          <w:rFonts w:ascii="Times New Roman" w:eastAsia="Times New Roman" w:hAnsi="Times New Roman" w:cs="Times New Roman"/>
          <w:b/>
          <w:sz w:val="32"/>
          <w:szCs w:val="20"/>
          <w:lang w:eastAsia="pl-PL"/>
        </w:rPr>
      </w:pPr>
      <w:bookmarkStart w:id="0" w:name="_Hlk61858098"/>
      <w:r w:rsidRPr="00F51516">
        <w:rPr>
          <w:rFonts w:ascii="Times New Roman" w:eastAsia="Times New Roman" w:hAnsi="Times New Roman" w:cs="Times New Roman"/>
          <w:b/>
          <w:sz w:val="32"/>
          <w:szCs w:val="20"/>
          <w:lang w:eastAsia="pl-PL"/>
        </w:rPr>
        <w:t>ZAMAWIAJĄCY:</w:t>
      </w:r>
    </w:p>
    <w:p w14:paraId="0643ABEE"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Samodzielny Publiczny Specjalistyczny </w:t>
      </w:r>
    </w:p>
    <w:p w14:paraId="6D27736B"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Szpital Zachodni</w:t>
      </w:r>
    </w:p>
    <w:p w14:paraId="1D83C549"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im. św. Jana Pawła II</w:t>
      </w:r>
    </w:p>
    <w:p w14:paraId="63344D45"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05-825 Grodzisk Mazowiecki </w:t>
      </w:r>
    </w:p>
    <w:p w14:paraId="68854268"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ul. Daleka 11</w:t>
      </w:r>
    </w:p>
    <w:p w14:paraId="5B5170AA"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tel. 0-22 755-91-15; fax. 0-22 755-91-10</w:t>
      </w:r>
    </w:p>
    <w:p w14:paraId="5E5BFE47"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Adres strony internetowej: www.szpitalzachodni.pl</w:t>
      </w:r>
    </w:p>
    <w:bookmarkEnd w:id="0"/>
    <w:p w14:paraId="715AF6C3" w14:textId="59A1FF1C" w:rsidR="003A43C9" w:rsidRPr="00216FA4" w:rsidRDefault="003A43C9" w:rsidP="006B4FD4">
      <w:pPr>
        <w:keepNext/>
        <w:tabs>
          <w:tab w:val="left" w:pos="0"/>
        </w:tabs>
        <w:suppressAutoHyphens/>
        <w:spacing w:before="240" w:after="240" w:line="240" w:lineRule="auto"/>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Nr procedury</w:t>
      </w:r>
      <w:r w:rsidRPr="00644503">
        <w:rPr>
          <w:rFonts w:ascii="Times New Roman" w:eastAsia="Times New Roman" w:hAnsi="Times New Roman" w:cs="Times New Roman"/>
          <w:b/>
          <w:sz w:val="28"/>
          <w:szCs w:val="28"/>
          <w:lang w:eastAsia="pl-PL"/>
        </w:rPr>
        <w:t xml:space="preserve">: </w:t>
      </w:r>
      <w:r w:rsidRPr="00216FA4">
        <w:rPr>
          <w:rFonts w:ascii="Times New Roman" w:eastAsia="Times New Roman" w:hAnsi="Times New Roman" w:cs="Times New Roman"/>
          <w:b/>
          <w:sz w:val="28"/>
          <w:szCs w:val="28"/>
          <w:lang w:eastAsia="pl-PL"/>
        </w:rPr>
        <w:t>SPSSZ/</w:t>
      </w:r>
      <w:r w:rsidR="00216FA4" w:rsidRPr="00216FA4">
        <w:rPr>
          <w:rFonts w:ascii="Times New Roman" w:eastAsia="Times New Roman" w:hAnsi="Times New Roman" w:cs="Times New Roman"/>
          <w:b/>
          <w:sz w:val="28"/>
          <w:szCs w:val="28"/>
          <w:lang w:eastAsia="pl-PL"/>
        </w:rPr>
        <w:t>41</w:t>
      </w:r>
      <w:r w:rsidRPr="00216FA4">
        <w:rPr>
          <w:rFonts w:ascii="Times New Roman" w:eastAsia="Times New Roman" w:hAnsi="Times New Roman" w:cs="Times New Roman"/>
          <w:b/>
          <w:sz w:val="28"/>
          <w:szCs w:val="28"/>
          <w:lang w:eastAsia="pl-PL"/>
        </w:rPr>
        <w:t>/</w:t>
      </w:r>
      <w:r w:rsidR="00644503" w:rsidRPr="00216FA4">
        <w:rPr>
          <w:rFonts w:ascii="Times New Roman" w:eastAsia="Times New Roman" w:hAnsi="Times New Roman" w:cs="Times New Roman"/>
          <w:b/>
          <w:sz w:val="28"/>
          <w:szCs w:val="28"/>
          <w:lang w:eastAsia="pl-PL"/>
        </w:rPr>
        <w:t>D</w:t>
      </w:r>
      <w:r w:rsidRPr="00216FA4">
        <w:rPr>
          <w:rFonts w:ascii="Times New Roman" w:eastAsia="Times New Roman" w:hAnsi="Times New Roman" w:cs="Times New Roman"/>
          <w:b/>
          <w:sz w:val="28"/>
          <w:szCs w:val="28"/>
          <w:lang w:eastAsia="pl-PL"/>
        </w:rPr>
        <w:t>/</w:t>
      </w:r>
      <w:r w:rsidR="00224B5B" w:rsidRPr="00216FA4">
        <w:rPr>
          <w:rFonts w:ascii="Times New Roman" w:eastAsia="Times New Roman" w:hAnsi="Times New Roman" w:cs="Times New Roman"/>
          <w:b/>
          <w:sz w:val="28"/>
          <w:szCs w:val="28"/>
          <w:lang w:eastAsia="pl-PL"/>
        </w:rPr>
        <w:t>21</w:t>
      </w:r>
    </w:p>
    <w:p w14:paraId="7C0C0A9E" w14:textId="7D25A88E" w:rsidR="003A43C9" w:rsidRPr="00F51516" w:rsidRDefault="003A43C9"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SPECYFIKACJA   WARUNKÓW</w:t>
      </w:r>
    </w:p>
    <w:p w14:paraId="43EB0CD1" w14:textId="34D0DD6C" w:rsidR="003A43C9" w:rsidRDefault="003A43C9"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ZAMÓWIENIA</w:t>
      </w:r>
    </w:p>
    <w:p w14:paraId="4BCB3513" w14:textId="4DC0069F" w:rsidR="00C843E4" w:rsidRDefault="00C843E4"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p>
    <w:p w14:paraId="5ACAF11B" w14:textId="36906F80" w:rsidR="00C843E4" w:rsidRDefault="00C843E4"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p>
    <w:p w14:paraId="5E126168" w14:textId="022FBFCE" w:rsidR="00C843E4" w:rsidRDefault="00C843E4"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p>
    <w:p w14:paraId="7CDE0053" w14:textId="6BBF5CB9" w:rsidR="00C843E4" w:rsidRDefault="00C843E4"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p>
    <w:p w14:paraId="27551D9E" w14:textId="77777777" w:rsidR="00C843E4" w:rsidRPr="00F51516" w:rsidRDefault="00C843E4"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p>
    <w:p w14:paraId="269B5275" w14:textId="6087A723" w:rsidR="00625A2C" w:rsidRDefault="003A43C9" w:rsidP="00A70789">
      <w:pPr>
        <w:keepNext/>
        <w:suppressAutoHyphens/>
        <w:spacing w:after="0" w:line="240" w:lineRule="auto"/>
        <w:ind w:right="-709"/>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DOTYCZY:</w:t>
      </w:r>
      <w:r w:rsidR="00FA7054" w:rsidRPr="00F51516">
        <w:rPr>
          <w:rFonts w:ascii="Times New Roman" w:eastAsia="Times New Roman" w:hAnsi="Times New Roman" w:cs="Times New Roman"/>
          <w:b/>
          <w:sz w:val="28"/>
          <w:szCs w:val="28"/>
          <w:lang w:eastAsia="pl-PL"/>
        </w:rPr>
        <w:t xml:space="preserve"> </w:t>
      </w:r>
    </w:p>
    <w:p w14:paraId="1319AF65" w14:textId="77777777" w:rsidR="00EF7ADC" w:rsidRDefault="00A70789" w:rsidP="00A70789">
      <w:pPr>
        <w:keepNext/>
        <w:suppressAutoHyphens/>
        <w:spacing w:after="0" w:line="240" w:lineRule="auto"/>
        <w:ind w:right="-709"/>
        <w:outlineLvl w:val="1"/>
        <w:rPr>
          <w:rFonts w:ascii="Times New Roman" w:hAnsi="Times New Roman"/>
          <w:b/>
          <w:sz w:val="32"/>
          <w:szCs w:val="32"/>
        </w:rPr>
      </w:pPr>
      <w:r>
        <w:rPr>
          <w:rFonts w:ascii="Times New Roman" w:eastAsia="Times New Roman" w:hAnsi="Times New Roman" w:cs="Times New Roman"/>
          <w:b/>
          <w:sz w:val="28"/>
          <w:szCs w:val="28"/>
          <w:lang w:eastAsia="pl-PL"/>
        </w:rPr>
        <w:t xml:space="preserve">                          </w:t>
      </w:r>
      <w:r w:rsidRPr="00475238">
        <w:rPr>
          <w:rFonts w:ascii="Times New Roman" w:hAnsi="Times New Roman"/>
          <w:b/>
          <w:sz w:val="32"/>
          <w:szCs w:val="32"/>
        </w:rPr>
        <w:t xml:space="preserve">DOSTAWA </w:t>
      </w:r>
      <w:r w:rsidR="00EF7ADC">
        <w:rPr>
          <w:rFonts w:ascii="Times New Roman" w:hAnsi="Times New Roman"/>
          <w:b/>
          <w:sz w:val="32"/>
          <w:szCs w:val="32"/>
        </w:rPr>
        <w:t xml:space="preserve"> </w:t>
      </w:r>
      <w:bookmarkStart w:id="1" w:name="_Hlk81813969"/>
      <w:r w:rsidR="00EF7ADC">
        <w:rPr>
          <w:rFonts w:ascii="Times New Roman" w:hAnsi="Times New Roman"/>
          <w:b/>
          <w:sz w:val="32"/>
          <w:szCs w:val="32"/>
        </w:rPr>
        <w:t>ODCZYNNIKÓW DO</w:t>
      </w:r>
    </w:p>
    <w:p w14:paraId="4F23E353" w14:textId="79FFA3BC" w:rsidR="00A70789" w:rsidRPr="00EF7ADC" w:rsidRDefault="00EF7ADC" w:rsidP="00A70789">
      <w:pPr>
        <w:keepNext/>
        <w:suppressAutoHyphens/>
        <w:spacing w:after="0" w:line="240" w:lineRule="auto"/>
        <w:ind w:right="-709"/>
        <w:outlineLvl w:val="1"/>
        <w:rPr>
          <w:rFonts w:ascii="Times New Roman" w:hAnsi="Times New Roman"/>
          <w:b/>
          <w:sz w:val="32"/>
          <w:szCs w:val="32"/>
        </w:rPr>
      </w:pPr>
      <w:r>
        <w:rPr>
          <w:rFonts w:ascii="Times New Roman" w:hAnsi="Times New Roman"/>
          <w:b/>
          <w:sz w:val="32"/>
          <w:szCs w:val="32"/>
        </w:rPr>
        <w:t xml:space="preserve">            </w:t>
      </w:r>
      <w:r w:rsidR="00D83722">
        <w:rPr>
          <w:rFonts w:ascii="Times New Roman" w:hAnsi="Times New Roman"/>
          <w:b/>
          <w:sz w:val="32"/>
          <w:szCs w:val="32"/>
        </w:rPr>
        <w:t>MOLEKULARNEJ</w:t>
      </w:r>
      <w:r>
        <w:rPr>
          <w:rFonts w:ascii="Times New Roman" w:hAnsi="Times New Roman"/>
          <w:b/>
          <w:sz w:val="32"/>
          <w:szCs w:val="32"/>
        </w:rPr>
        <w:t xml:space="preserve"> DIAGNOSTYKI SARS COV-2</w:t>
      </w:r>
    </w:p>
    <w:bookmarkEnd w:id="1"/>
    <w:p w14:paraId="5961CBF7" w14:textId="57FECCDE" w:rsidR="003A43C9" w:rsidRPr="00F51516" w:rsidRDefault="003A43C9" w:rsidP="00A70789">
      <w:pPr>
        <w:keepNext/>
        <w:tabs>
          <w:tab w:val="left" w:pos="0"/>
        </w:tabs>
        <w:suppressAutoHyphens/>
        <w:spacing w:after="0" w:line="276" w:lineRule="auto"/>
        <w:ind w:right="-709"/>
        <w:jc w:val="center"/>
        <w:outlineLvl w:val="1"/>
        <w:rPr>
          <w:rFonts w:ascii="Times New Roman" w:eastAsia="Times New Roman" w:hAnsi="Times New Roman" w:cs="Times New Roman"/>
          <w:b/>
          <w:sz w:val="28"/>
          <w:szCs w:val="28"/>
          <w:lang w:eastAsia="pl-PL"/>
        </w:rPr>
      </w:pPr>
    </w:p>
    <w:p w14:paraId="1972BAF4" w14:textId="2CB8066D" w:rsidR="003A43C9" w:rsidRPr="00F51516" w:rsidRDefault="00A70789" w:rsidP="00A70789">
      <w:pPr>
        <w:keepNext/>
        <w:tabs>
          <w:tab w:val="left" w:pos="0"/>
        </w:tabs>
        <w:suppressAutoHyphens/>
        <w:spacing w:before="1200" w:after="1200" w:line="240" w:lineRule="auto"/>
        <w:ind w:right="-709"/>
        <w:jc w:val="center"/>
        <w:outlineLvl w:val="1"/>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                                                     </w:t>
      </w:r>
      <w:r w:rsidR="003A43C9" w:rsidRPr="00F51516">
        <w:rPr>
          <w:rFonts w:ascii="Times New Roman" w:eastAsia="Times New Roman" w:hAnsi="Times New Roman" w:cs="Times New Roman"/>
          <w:b/>
          <w:sz w:val="32"/>
          <w:szCs w:val="32"/>
          <w:lang w:eastAsia="pl-PL"/>
        </w:rPr>
        <w:t>ZATWIERDZAM:</w:t>
      </w:r>
    </w:p>
    <w:p w14:paraId="493CC8E7" w14:textId="77777777" w:rsidR="00922E40" w:rsidRDefault="00922E40"/>
    <w:p w14:paraId="209859F6" w14:textId="77777777" w:rsidR="00922E40" w:rsidRDefault="00922E40"/>
    <w:p w14:paraId="47C63ED3" w14:textId="13257301" w:rsidR="006B4FD4" w:rsidRPr="000A0C55" w:rsidRDefault="00922E40">
      <w:pPr>
        <w:rPr>
          <w:rFonts w:ascii="Times New Roman" w:hAnsi="Times New Roman" w:cs="Times New Roman"/>
          <w:sz w:val="24"/>
          <w:szCs w:val="24"/>
        </w:rPr>
      </w:pPr>
      <w:r w:rsidRPr="000A0C55">
        <w:rPr>
          <w:rFonts w:ascii="Times New Roman" w:hAnsi="Times New Roman" w:cs="Times New Roman"/>
          <w:sz w:val="24"/>
          <w:szCs w:val="24"/>
        </w:rPr>
        <w:t xml:space="preserve">Specyfikacja  warunków </w:t>
      </w:r>
      <w:r w:rsidRPr="00627F32">
        <w:rPr>
          <w:rFonts w:ascii="Times New Roman" w:hAnsi="Times New Roman" w:cs="Times New Roman"/>
          <w:sz w:val="24"/>
          <w:szCs w:val="24"/>
        </w:rPr>
        <w:t xml:space="preserve">zamówienia </w:t>
      </w:r>
      <w:r w:rsidRPr="009D6C5D">
        <w:rPr>
          <w:rFonts w:ascii="Times New Roman" w:hAnsi="Times New Roman" w:cs="Times New Roman"/>
          <w:sz w:val="24"/>
          <w:szCs w:val="24"/>
        </w:rPr>
        <w:t xml:space="preserve">zawiera </w:t>
      </w:r>
      <w:r w:rsidR="00644503" w:rsidRPr="009D6C5D">
        <w:rPr>
          <w:rFonts w:ascii="Times New Roman" w:hAnsi="Times New Roman" w:cs="Times New Roman"/>
          <w:sz w:val="24"/>
          <w:szCs w:val="24"/>
        </w:rPr>
        <w:t>3</w:t>
      </w:r>
      <w:r w:rsidR="009D6C5D" w:rsidRPr="009D6C5D">
        <w:rPr>
          <w:rFonts w:ascii="Times New Roman" w:hAnsi="Times New Roman" w:cs="Times New Roman"/>
          <w:sz w:val="24"/>
          <w:szCs w:val="24"/>
        </w:rPr>
        <w:t>1</w:t>
      </w:r>
      <w:r w:rsidRPr="009D6C5D">
        <w:rPr>
          <w:rFonts w:ascii="Times New Roman" w:hAnsi="Times New Roman" w:cs="Times New Roman"/>
          <w:sz w:val="24"/>
          <w:szCs w:val="24"/>
        </w:rPr>
        <w:t xml:space="preserve"> stron  </w:t>
      </w:r>
      <w:r w:rsidRPr="00627F32">
        <w:rPr>
          <w:rFonts w:ascii="Times New Roman" w:hAnsi="Times New Roman" w:cs="Times New Roman"/>
          <w:sz w:val="24"/>
          <w:szCs w:val="24"/>
        </w:rPr>
        <w:t>ponumerowan</w:t>
      </w:r>
      <w:r w:rsidR="009D6C5D">
        <w:rPr>
          <w:rFonts w:ascii="Times New Roman" w:hAnsi="Times New Roman" w:cs="Times New Roman"/>
          <w:sz w:val="24"/>
          <w:szCs w:val="24"/>
        </w:rPr>
        <w:t>ych</w:t>
      </w:r>
      <w:r w:rsidR="000A0C55">
        <w:rPr>
          <w:rFonts w:ascii="Times New Roman" w:hAnsi="Times New Roman" w:cs="Times New Roman"/>
          <w:sz w:val="24"/>
          <w:szCs w:val="24"/>
        </w:rPr>
        <w:t>.</w:t>
      </w:r>
    </w:p>
    <w:p w14:paraId="0D85B0DF" w14:textId="5CDF1D52" w:rsidR="00922E40" w:rsidRDefault="00922E40"/>
    <w:p w14:paraId="25186B15" w14:textId="075E0C58" w:rsidR="00C843E4" w:rsidRDefault="00C843E4"/>
    <w:p w14:paraId="3E0C4C8F" w14:textId="77777777" w:rsidR="00C843E4" w:rsidRDefault="00C843E4"/>
    <w:p w14:paraId="17BED01B" w14:textId="77777777" w:rsidR="0001546A" w:rsidRDefault="0001546A">
      <w:pPr>
        <w:rPr>
          <w:rFonts w:ascii="Times New Roman" w:eastAsia="Times New Roman" w:hAnsi="Times New Roman" w:cs="Times New Roman"/>
          <w:b/>
          <w:sz w:val="24"/>
          <w:szCs w:val="24"/>
          <w:u w:val="single"/>
          <w:lang w:eastAsia="pl-PL"/>
        </w:rPr>
      </w:pPr>
    </w:p>
    <w:p w14:paraId="01411F32" w14:textId="16A4F50F" w:rsidR="00536D53" w:rsidRPr="00ED19E7" w:rsidRDefault="00536D53" w:rsidP="00F960AB">
      <w:pPr>
        <w:pStyle w:val="Akapitzlist"/>
        <w:ind w:left="0"/>
        <w:rPr>
          <w:rFonts w:ascii="Times New Roman" w:eastAsia="Times New Roman" w:hAnsi="Times New Roman" w:cs="Times New Roman"/>
          <w:b/>
          <w:sz w:val="24"/>
          <w:szCs w:val="24"/>
          <w:u w:val="single"/>
          <w:lang w:eastAsia="pl-PL"/>
        </w:rPr>
      </w:pPr>
      <w:r w:rsidRPr="00ED19E7">
        <w:rPr>
          <w:rFonts w:ascii="Times New Roman" w:eastAsia="Times New Roman" w:hAnsi="Times New Roman" w:cs="Times New Roman"/>
          <w:b/>
          <w:sz w:val="24"/>
          <w:szCs w:val="24"/>
          <w:u w:val="single"/>
          <w:lang w:eastAsia="pl-PL"/>
        </w:rPr>
        <w:lastRenderedPageBreak/>
        <w:t>INFORMACJE OGÓLNE</w:t>
      </w:r>
    </w:p>
    <w:p w14:paraId="17ECE947" w14:textId="16AEB447" w:rsidR="00EE0F65" w:rsidRPr="00EE0F65" w:rsidRDefault="009566AE" w:rsidP="00EE0F65">
      <w:pPr>
        <w:keepNext/>
        <w:suppressAutoHyphens/>
        <w:spacing w:after="0" w:line="240" w:lineRule="auto"/>
        <w:ind w:right="-709"/>
        <w:outlineLvl w:val="1"/>
        <w:rPr>
          <w:rFonts w:ascii="Times New Roman" w:hAnsi="Times New Roman"/>
          <w:b/>
          <w:sz w:val="24"/>
          <w:szCs w:val="24"/>
        </w:rPr>
      </w:pPr>
      <w:r>
        <w:rPr>
          <w:rFonts w:ascii="Times New Roman" w:eastAsia="Arial Unicode MS" w:hAnsi="Times New Roman" w:cs="Times New Roman"/>
          <w:color w:val="000000"/>
          <w:sz w:val="24"/>
          <w:szCs w:val="24"/>
          <w:lang w:eastAsia="pl-PL"/>
        </w:rPr>
        <w:t>1.</w:t>
      </w:r>
      <w:r w:rsidR="00536D53" w:rsidRPr="00F51516">
        <w:rPr>
          <w:rFonts w:ascii="Times New Roman" w:eastAsia="Arial Unicode MS" w:hAnsi="Times New Roman" w:cs="Times New Roman"/>
          <w:color w:val="000000"/>
          <w:sz w:val="24"/>
          <w:szCs w:val="24"/>
          <w:lang w:eastAsia="pl-PL"/>
        </w:rPr>
        <w:t xml:space="preserve">Postępowanie o udzielenie zamówienia publicznego prowadzone jest w trybie przetargu nieograniczonego na </w:t>
      </w:r>
      <w:r w:rsidR="00C843E4" w:rsidRPr="00EE0F65">
        <w:rPr>
          <w:rFonts w:ascii="Times New Roman" w:hAnsi="Times New Roman"/>
          <w:b/>
          <w:sz w:val="24"/>
          <w:szCs w:val="24"/>
        </w:rPr>
        <w:t xml:space="preserve">dostawę </w:t>
      </w:r>
      <w:r w:rsidR="00EE0F65" w:rsidRPr="00EE0F65">
        <w:rPr>
          <w:rFonts w:ascii="Times New Roman" w:hAnsi="Times New Roman"/>
          <w:b/>
          <w:sz w:val="24"/>
          <w:szCs w:val="24"/>
        </w:rPr>
        <w:t>odczynników do</w:t>
      </w:r>
      <w:r w:rsidR="00EE0F65">
        <w:rPr>
          <w:rFonts w:ascii="Times New Roman" w:hAnsi="Times New Roman"/>
          <w:b/>
          <w:sz w:val="24"/>
          <w:szCs w:val="24"/>
        </w:rPr>
        <w:t xml:space="preserve"> </w:t>
      </w:r>
      <w:r w:rsidR="00D83722">
        <w:rPr>
          <w:rFonts w:ascii="Times New Roman" w:hAnsi="Times New Roman"/>
          <w:b/>
          <w:sz w:val="24"/>
          <w:szCs w:val="24"/>
        </w:rPr>
        <w:t>molekularnej</w:t>
      </w:r>
      <w:r w:rsidR="00EE0F65" w:rsidRPr="00EE0F65">
        <w:rPr>
          <w:rFonts w:ascii="Times New Roman" w:hAnsi="Times New Roman"/>
          <w:b/>
          <w:sz w:val="24"/>
          <w:szCs w:val="24"/>
        </w:rPr>
        <w:t xml:space="preserve"> diagnostyki </w:t>
      </w:r>
      <w:proofErr w:type="spellStart"/>
      <w:r w:rsidR="00EE0F65">
        <w:rPr>
          <w:rFonts w:ascii="Times New Roman" w:hAnsi="Times New Roman"/>
          <w:b/>
          <w:sz w:val="24"/>
          <w:szCs w:val="24"/>
        </w:rPr>
        <w:t>S</w:t>
      </w:r>
      <w:r w:rsidR="00EE0F65" w:rsidRPr="00EE0F65">
        <w:rPr>
          <w:rFonts w:ascii="Times New Roman" w:hAnsi="Times New Roman"/>
          <w:b/>
          <w:sz w:val="24"/>
          <w:szCs w:val="24"/>
        </w:rPr>
        <w:t>ars</w:t>
      </w:r>
      <w:proofErr w:type="spellEnd"/>
      <w:r w:rsidR="00EE0F65" w:rsidRPr="00EE0F65">
        <w:rPr>
          <w:rFonts w:ascii="Times New Roman" w:hAnsi="Times New Roman"/>
          <w:b/>
          <w:sz w:val="24"/>
          <w:szCs w:val="24"/>
        </w:rPr>
        <w:t xml:space="preserve"> </w:t>
      </w:r>
      <w:r w:rsidR="00EE0F65">
        <w:rPr>
          <w:rFonts w:ascii="Times New Roman" w:hAnsi="Times New Roman"/>
          <w:b/>
          <w:sz w:val="24"/>
          <w:szCs w:val="24"/>
        </w:rPr>
        <w:t>C</w:t>
      </w:r>
      <w:r w:rsidR="00EE0F65" w:rsidRPr="00EE0F65">
        <w:rPr>
          <w:rFonts w:ascii="Times New Roman" w:hAnsi="Times New Roman"/>
          <w:b/>
          <w:sz w:val="24"/>
          <w:szCs w:val="24"/>
        </w:rPr>
        <w:t>ov-2</w:t>
      </w:r>
    </w:p>
    <w:p w14:paraId="3C94A8B1" w14:textId="66EC80B9" w:rsidR="00536D53" w:rsidRPr="00701512" w:rsidRDefault="00C843E4" w:rsidP="009566AE">
      <w:pPr>
        <w:suppressAutoHyphens/>
        <w:spacing w:after="0" w:line="240" w:lineRule="auto"/>
        <w:ind w:right="-709"/>
        <w:jc w:val="both"/>
        <w:rPr>
          <w:rFonts w:ascii="Times New Roman" w:eastAsia="Times New Roman" w:hAnsi="Times New Roman" w:cs="Times New Roman"/>
          <w:sz w:val="24"/>
          <w:szCs w:val="24"/>
          <w:lang w:eastAsia="pl-PL"/>
        </w:rPr>
      </w:pPr>
      <w:r w:rsidRPr="00C843E4">
        <w:rPr>
          <w:rFonts w:ascii="Times New Roman" w:eastAsia="Times New Roman" w:hAnsi="Times New Roman" w:cs="Times New Roman"/>
          <w:sz w:val="24"/>
          <w:szCs w:val="24"/>
          <w:shd w:val="clear" w:color="auto" w:fill="FFFFFF"/>
          <w:lang w:eastAsia="pl-PL"/>
        </w:rPr>
        <w:t xml:space="preserve">o </w:t>
      </w:r>
      <w:r w:rsidR="00536D53" w:rsidRPr="00C843E4">
        <w:rPr>
          <w:rFonts w:ascii="Times New Roman" w:eastAsia="Times New Roman" w:hAnsi="Times New Roman" w:cs="Times New Roman"/>
          <w:sz w:val="24"/>
          <w:szCs w:val="24"/>
          <w:shd w:val="clear" w:color="auto" w:fill="FFFFFF"/>
          <w:lang w:eastAsia="pl-PL"/>
        </w:rPr>
        <w:t>wartości zamówienia przekraczającej</w:t>
      </w:r>
      <w:r w:rsidR="00536D53" w:rsidRPr="00F51516">
        <w:rPr>
          <w:rFonts w:ascii="Times New Roman" w:eastAsia="Times New Roman" w:hAnsi="Times New Roman" w:cs="Times New Roman"/>
          <w:sz w:val="24"/>
          <w:szCs w:val="24"/>
          <w:shd w:val="clear" w:color="auto" w:fill="FFFFFF"/>
          <w:lang w:eastAsia="pl-PL"/>
        </w:rPr>
        <w:t xml:space="preserve"> progi unijne, o jakich stanowi art. 3 </w:t>
      </w:r>
      <w:r w:rsidR="00536D53" w:rsidRPr="00F51516">
        <w:rPr>
          <w:rFonts w:ascii="Times New Roman" w:eastAsia="Arial Unicode MS" w:hAnsi="Times New Roman" w:cs="Times New Roman"/>
          <w:color w:val="000000"/>
          <w:sz w:val="24"/>
          <w:szCs w:val="24"/>
          <w:lang w:eastAsia="pl-PL"/>
        </w:rPr>
        <w:t>ustawy z dnia 11 września 2019 r. Prawo zamówień publicznych</w:t>
      </w:r>
      <w:r w:rsidR="00536D53" w:rsidRPr="00F51516">
        <w:rPr>
          <w:rFonts w:ascii="Times New Roman" w:eastAsia="Times New Roman" w:hAnsi="Times New Roman" w:cs="Times New Roman"/>
          <w:sz w:val="24"/>
          <w:szCs w:val="24"/>
          <w:lang w:eastAsia="pl-PL"/>
        </w:rPr>
        <w:t xml:space="preserve"> </w:t>
      </w:r>
      <w:r w:rsidR="00536D53" w:rsidRPr="00F51516">
        <w:rPr>
          <w:rFonts w:ascii="Times New Roman" w:eastAsia="Arial Unicode MS" w:hAnsi="Times New Roman" w:cs="Times New Roman"/>
          <w:color w:val="000000"/>
          <w:sz w:val="24"/>
          <w:szCs w:val="24"/>
          <w:lang w:eastAsia="pl-PL"/>
        </w:rPr>
        <w:t>oraz aktów wykonawczych wydanych na jej podstawie.</w:t>
      </w:r>
    </w:p>
    <w:p w14:paraId="690583C3" w14:textId="06BC7769" w:rsidR="00701512" w:rsidRPr="00014B1D" w:rsidRDefault="009566AE" w:rsidP="009566AE">
      <w:pPr>
        <w:suppressAutoHyphens/>
        <w:spacing w:after="0" w:line="240" w:lineRule="auto"/>
        <w:ind w:righ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701512" w:rsidRPr="00014B1D">
        <w:rPr>
          <w:rFonts w:ascii="Times New Roman" w:eastAsia="Times New Roman" w:hAnsi="Times New Roman" w:cs="Times New Roman"/>
          <w:sz w:val="24"/>
          <w:szCs w:val="24"/>
          <w:lang w:eastAsia="pl-P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E185C4D" w14:textId="61F5BC62" w:rsidR="00536D53" w:rsidRPr="00F51516" w:rsidRDefault="009566AE" w:rsidP="009566AE">
      <w:pPr>
        <w:suppressAutoHyphens/>
        <w:spacing w:after="0" w:line="240" w:lineRule="auto"/>
        <w:ind w:righ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3.</w:t>
      </w:r>
      <w:r w:rsidR="00536D53" w:rsidRPr="00F51516">
        <w:rPr>
          <w:rFonts w:ascii="Times New Roman" w:eastAsia="Times New Roman" w:hAnsi="Times New Roman" w:cs="Times New Roman"/>
          <w:sz w:val="24"/>
          <w:szCs w:val="24"/>
          <w:shd w:val="clear" w:color="auto" w:fill="FFFFFF"/>
          <w:lang w:eastAsia="pl-PL"/>
        </w:rPr>
        <w:t xml:space="preserve">W zakresie nieuregulowanym ustawą </w:t>
      </w:r>
      <w:proofErr w:type="spellStart"/>
      <w:r w:rsidR="00536D53" w:rsidRPr="00F51516">
        <w:rPr>
          <w:rFonts w:ascii="Times New Roman" w:eastAsia="Times New Roman" w:hAnsi="Times New Roman" w:cs="Times New Roman"/>
          <w:sz w:val="24"/>
          <w:szCs w:val="24"/>
          <w:shd w:val="clear" w:color="auto" w:fill="FFFFFF"/>
          <w:lang w:eastAsia="pl-PL"/>
        </w:rPr>
        <w:t>Pzp</w:t>
      </w:r>
      <w:proofErr w:type="spellEnd"/>
      <w:r w:rsidR="00536D53" w:rsidRPr="00F51516">
        <w:rPr>
          <w:rFonts w:ascii="Times New Roman" w:eastAsia="Times New Roman" w:hAnsi="Times New Roman" w:cs="Times New Roman"/>
          <w:sz w:val="24"/>
          <w:szCs w:val="24"/>
          <w:shd w:val="clear" w:color="auto" w:fill="FFFFFF"/>
          <w:lang w:eastAsia="pl-P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ED19E7">
        <w:rPr>
          <w:rFonts w:ascii="Times New Roman" w:eastAsia="Times New Roman" w:hAnsi="Times New Roman" w:cs="Times New Roman"/>
          <w:sz w:val="24"/>
          <w:szCs w:val="24"/>
          <w:shd w:val="clear" w:color="auto" w:fill="FFFFFF"/>
          <w:lang w:eastAsia="pl-PL"/>
        </w:rPr>
        <w:t xml:space="preserve"> </w:t>
      </w:r>
      <w:r w:rsidR="00536D53" w:rsidRPr="00F51516">
        <w:rPr>
          <w:rFonts w:ascii="Times New Roman" w:eastAsia="Times New Roman" w:hAnsi="Times New Roman" w:cs="Times New Roman"/>
          <w:sz w:val="24"/>
          <w:szCs w:val="24"/>
          <w:shd w:val="clear" w:color="auto" w:fill="FFFFFF"/>
          <w:lang w:eastAsia="pl-PL"/>
        </w:rPr>
        <w:t>(Dz.U. z 2020 r. poz. 2452).</w:t>
      </w:r>
    </w:p>
    <w:p w14:paraId="7799D32E" w14:textId="267007DC" w:rsidR="00536D53" w:rsidRPr="00F51516" w:rsidRDefault="009566AE" w:rsidP="009566AE">
      <w:pPr>
        <w:suppressAutoHyphens/>
        <w:spacing w:after="0" w:line="240" w:lineRule="auto"/>
        <w:ind w:right="-709"/>
        <w:jc w:val="both"/>
        <w:rPr>
          <w:rFonts w:ascii="Times New Roman" w:eastAsia="Times New Roman" w:hAnsi="Times New Roman" w:cs="Times New Roman"/>
          <w:sz w:val="24"/>
          <w:szCs w:val="24"/>
          <w:lang w:eastAsia="pl-PL"/>
        </w:rPr>
      </w:pPr>
      <w:r>
        <w:rPr>
          <w:rFonts w:ascii="Times New Roman" w:eastAsia="Arial Unicode MS" w:hAnsi="Times New Roman" w:cs="Times New Roman"/>
          <w:color w:val="000000"/>
          <w:sz w:val="24"/>
          <w:szCs w:val="24"/>
          <w:lang w:eastAsia="pl-PL"/>
        </w:rPr>
        <w:t>4.</w:t>
      </w:r>
      <w:r w:rsidR="00536D53" w:rsidRPr="00F51516">
        <w:rPr>
          <w:rFonts w:ascii="Times New Roman" w:eastAsia="Arial Unicode MS" w:hAnsi="Times New Roman" w:cs="Times New Roman"/>
          <w:color w:val="000000"/>
          <w:sz w:val="24"/>
          <w:szCs w:val="24"/>
          <w:lang w:eastAsia="pl-PL"/>
        </w:rPr>
        <w:t>Użyte w niniejszej Specyfikacji Warunków Zamówienia (oraz w załącznikach) terminy mają następujące znaczenie:</w:t>
      </w:r>
    </w:p>
    <w:p w14:paraId="63478A6A" w14:textId="77777777" w:rsidR="00536D53" w:rsidRPr="00F51516" w:rsidRDefault="00536D53" w:rsidP="006B1CE7">
      <w:pPr>
        <w:numPr>
          <w:ilvl w:val="0"/>
          <w:numId w:val="1"/>
        </w:numPr>
        <w:autoSpaceDE w:val="0"/>
        <w:autoSpaceDN w:val="0"/>
        <w:adjustRightInd w:val="0"/>
        <w:spacing w:after="0" w:line="240" w:lineRule="auto"/>
        <w:ind w:left="851" w:right="-709" w:hanging="425"/>
        <w:jc w:val="both"/>
        <w:rPr>
          <w:rFonts w:ascii="Times New Roman" w:eastAsia="Arial Unicode MS" w:hAnsi="Times New Roman" w:cs="Times New Roman"/>
          <w:sz w:val="24"/>
          <w:szCs w:val="24"/>
          <w:lang w:eastAsia="pl-PL"/>
        </w:rPr>
      </w:pPr>
      <w:r w:rsidRPr="00F51516">
        <w:rPr>
          <w:rFonts w:ascii="Times New Roman" w:eastAsia="Arial Unicode MS" w:hAnsi="Times New Roman" w:cs="Times New Roman"/>
          <w:color w:val="000000"/>
          <w:sz w:val="24"/>
          <w:szCs w:val="24"/>
          <w:lang w:eastAsia="pl-PL"/>
        </w:rPr>
        <w:t xml:space="preserve">„ustawa </w:t>
      </w:r>
      <w:proofErr w:type="spellStart"/>
      <w:r w:rsidRPr="00F51516">
        <w:rPr>
          <w:rFonts w:ascii="Times New Roman" w:eastAsia="Arial Unicode MS" w:hAnsi="Times New Roman" w:cs="Times New Roman"/>
          <w:color w:val="000000"/>
          <w:sz w:val="24"/>
          <w:szCs w:val="24"/>
          <w:lang w:eastAsia="pl-PL"/>
        </w:rPr>
        <w:t>Pzp</w:t>
      </w:r>
      <w:proofErr w:type="spellEnd"/>
      <w:r w:rsidRPr="00F51516">
        <w:rPr>
          <w:rFonts w:ascii="Times New Roman" w:eastAsia="Arial Unicode MS" w:hAnsi="Times New Roman" w:cs="Times New Roman"/>
          <w:color w:val="000000"/>
          <w:sz w:val="24"/>
          <w:szCs w:val="24"/>
          <w:lang w:eastAsia="pl-PL"/>
        </w:rPr>
        <w:t>” lub „ustawa" ustawa z dnia 11 września 2019 r. Prawo zamówień publicznych</w:t>
      </w:r>
      <w:r w:rsidRPr="00F51516">
        <w:rPr>
          <w:rFonts w:ascii="Times New Roman" w:eastAsia="Arial Unicode MS" w:hAnsi="Times New Roman" w:cs="Times New Roman"/>
          <w:sz w:val="24"/>
          <w:szCs w:val="24"/>
          <w:lang w:eastAsia="pl-PL"/>
        </w:rPr>
        <w:t xml:space="preserve"> (Dz.U. z 2019 poz. 2019 ze zm.);</w:t>
      </w:r>
    </w:p>
    <w:p w14:paraId="4A95E457" w14:textId="77777777" w:rsidR="00536D53" w:rsidRPr="00F51516" w:rsidRDefault="00536D53" w:rsidP="006B1CE7">
      <w:pPr>
        <w:numPr>
          <w:ilvl w:val="0"/>
          <w:numId w:val="1"/>
        </w:numPr>
        <w:autoSpaceDE w:val="0"/>
        <w:autoSpaceDN w:val="0"/>
        <w:adjustRightInd w:val="0"/>
        <w:spacing w:after="0" w:line="240" w:lineRule="auto"/>
        <w:ind w:left="851" w:right="-709"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„SWZ" – niniejsza Specyfikacja Warunków Zamówienia;</w:t>
      </w:r>
    </w:p>
    <w:p w14:paraId="7365C3A8" w14:textId="77777777" w:rsidR="00536D53" w:rsidRPr="00F51516" w:rsidRDefault="00536D53" w:rsidP="006B1CE7">
      <w:pPr>
        <w:numPr>
          <w:ilvl w:val="0"/>
          <w:numId w:val="1"/>
        </w:numPr>
        <w:autoSpaceDE w:val="0"/>
        <w:autoSpaceDN w:val="0"/>
        <w:adjustRightInd w:val="0"/>
        <w:spacing w:after="0" w:line="240" w:lineRule="auto"/>
        <w:ind w:left="851" w:right="-709"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220FED02" w14:textId="77777777" w:rsidR="00536D53" w:rsidRPr="00F51516" w:rsidRDefault="00536D53" w:rsidP="006B1CE7">
      <w:pPr>
        <w:numPr>
          <w:ilvl w:val="0"/>
          <w:numId w:val="1"/>
        </w:numPr>
        <w:autoSpaceDE w:val="0"/>
        <w:autoSpaceDN w:val="0"/>
        <w:adjustRightInd w:val="0"/>
        <w:spacing w:after="0" w:line="240" w:lineRule="auto"/>
        <w:ind w:left="851" w:right="-709"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Zamawiający lub zamawiający –</w:t>
      </w:r>
      <w:r w:rsidRPr="00F51516">
        <w:rPr>
          <w:rFonts w:ascii="Times New Roman" w:eastAsia="Arial Unicode MS" w:hAnsi="Times New Roman" w:cs="Times New Roman"/>
          <w:sz w:val="24"/>
          <w:szCs w:val="24"/>
          <w:lang w:eastAsia="pl-PL"/>
        </w:rPr>
        <w:t xml:space="preserve"> Samodzielny Publiczny Specjalistyczny Szpital Zachodni im. św. Jana Pawła II.</w:t>
      </w:r>
    </w:p>
    <w:p w14:paraId="58042BA2" w14:textId="611B575C" w:rsidR="00536D53" w:rsidRPr="00F51516" w:rsidRDefault="009566AE" w:rsidP="009566AE">
      <w:pPr>
        <w:suppressAutoHyphens/>
        <w:spacing w:after="0" w:line="240" w:lineRule="auto"/>
        <w:ind w:righ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536D53" w:rsidRPr="00F51516">
        <w:rPr>
          <w:rFonts w:ascii="Times New Roman" w:eastAsia="Times New Roman" w:hAnsi="Times New Roman" w:cs="Times New Roman"/>
          <w:sz w:val="24"/>
          <w:szCs w:val="24"/>
          <w:lang w:eastAsia="pl-PL"/>
        </w:rPr>
        <w:t>Wykonawca winien zapoznać się ze wszystkimi rozdziałami składającymi się na SWZ.</w:t>
      </w:r>
    </w:p>
    <w:p w14:paraId="330AD1C0" w14:textId="403ACFE8" w:rsidR="00536D53" w:rsidRPr="00F51516" w:rsidRDefault="009566AE" w:rsidP="009566AE">
      <w:pPr>
        <w:suppressAutoHyphens/>
        <w:spacing w:after="0" w:line="240" w:lineRule="auto"/>
        <w:ind w:righ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536D53" w:rsidRPr="00F51516">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411D7BCE" w14:textId="50A4B0B1" w:rsidR="00536D53" w:rsidRPr="009566AE" w:rsidRDefault="009566AE" w:rsidP="009566AE">
      <w:pPr>
        <w:suppressAutoHyphens/>
        <w:spacing w:after="0" w:line="240" w:lineRule="auto"/>
        <w:ind w:right="-709"/>
        <w:jc w:val="both"/>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sz w:val="24"/>
          <w:szCs w:val="24"/>
          <w:lang w:eastAsia="pl-PL"/>
        </w:rPr>
        <w:t>7.</w:t>
      </w:r>
      <w:r w:rsidR="00536D53" w:rsidRPr="00E052A8">
        <w:rPr>
          <w:rFonts w:ascii="Times New Roman" w:eastAsia="Times New Roman" w:hAnsi="Times New Roman" w:cs="Times New Roman"/>
          <w:sz w:val="24"/>
          <w:szCs w:val="24"/>
          <w:lang w:eastAsia="pl-PL"/>
        </w:rPr>
        <w:t xml:space="preserve">Ogłoszenie zostało opublikowane w DZUUE </w:t>
      </w:r>
      <w:r w:rsidR="00536D53" w:rsidRPr="00E052A8">
        <w:rPr>
          <w:rFonts w:ascii="Times New Roman" w:eastAsia="Times New Roman" w:hAnsi="Times New Roman" w:cs="Times New Roman"/>
          <w:b/>
          <w:bCs/>
          <w:sz w:val="24"/>
          <w:szCs w:val="24"/>
          <w:lang w:eastAsia="pl-PL"/>
        </w:rPr>
        <w:t xml:space="preserve">nr </w:t>
      </w:r>
      <w:r w:rsidR="00024594" w:rsidRPr="00DD4B39">
        <w:rPr>
          <w:rFonts w:ascii="Times New Roman" w:eastAsia="Times New Roman" w:hAnsi="Times New Roman" w:cs="Times New Roman"/>
          <w:b/>
          <w:bCs/>
          <w:sz w:val="24"/>
          <w:szCs w:val="24"/>
          <w:lang w:eastAsia="pl-PL"/>
        </w:rPr>
        <w:t xml:space="preserve">2021/S </w:t>
      </w:r>
      <w:r w:rsidR="00DD4B39" w:rsidRPr="00DD4B39">
        <w:rPr>
          <w:rFonts w:ascii="Times New Roman" w:eastAsia="Times New Roman" w:hAnsi="Times New Roman" w:cs="Times New Roman"/>
          <w:b/>
          <w:bCs/>
          <w:sz w:val="24"/>
          <w:szCs w:val="24"/>
          <w:lang w:eastAsia="pl-PL"/>
        </w:rPr>
        <w:t>211 - 550507</w:t>
      </w:r>
      <w:r w:rsidR="00536D53" w:rsidRPr="00DD4B39">
        <w:rPr>
          <w:rFonts w:ascii="Times New Roman" w:eastAsia="Times New Roman" w:hAnsi="Times New Roman" w:cs="Times New Roman"/>
          <w:b/>
          <w:bCs/>
          <w:sz w:val="24"/>
          <w:szCs w:val="24"/>
          <w:lang w:eastAsia="pl-PL"/>
        </w:rPr>
        <w:t xml:space="preserve"> z dnia </w:t>
      </w:r>
      <w:r w:rsidR="00E052A8" w:rsidRPr="00DD4B39">
        <w:rPr>
          <w:rFonts w:ascii="Times New Roman" w:eastAsia="Times New Roman" w:hAnsi="Times New Roman" w:cs="Times New Roman"/>
          <w:b/>
          <w:bCs/>
          <w:sz w:val="24"/>
          <w:szCs w:val="24"/>
          <w:lang w:eastAsia="pl-PL"/>
        </w:rPr>
        <w:t>2</w:t>
      </w:r>
      <w:r w:rsidR="00DD4B39" w:rsidRPr="00DD4B39">
        <w:rPr>
          <w:rFonts w:ascii="Times New Roman" w:eastAsia="Times New Roman" w:hAnsi="Times New Roman" w:cs="Times New Roman"/>
          <w:b/>
          <w:bCs/>
          <w:sz w:val="24"/>
          <w:szCs w:val="24"/>
          <w:lang w:eastAsia="pl-PL"/>
        </w:rPr>
        <w:t>9</w:t>
      </w:r>
      <w:r w:rsidR="00024594" w:rsidRPr="00DD4B39">
        <w:rPr>
          <w:rFonts w:ascii="Times New Roman" w:eastAsia="Times New Roman" w:hAnsi="Times New Roman" w:cs="Times New Roman"/>
          <w:b/>
          <w:bCs/>
          <w:sz w:val="24"/>
          <w:szCs w:val="24"/>
          <w:lang w:eastAsia="pl-PL"/>
        </w:rPr>
        <w:t>.</w:t>
      </w:r>
      <w:r w:rsidR="00DD4B39" w:rsidRPr="00DD4B39">
        <w:rPr>
          <w:rFonts w:ascii="Times New Roman" w:eastAsia="Times New Roman" w:hAnsi="Times New Roman" w:cs="Times New Roman"/>
          <w:b/>
          <w:bCs/>
          <w:sz w:val="24"/>
          <w:szCs w:val="24"/>
          <w:lang w:eastAsia="pl-PL"/>
        </w:rPr>
        <w:t>10</w:t>
      </w:r>
      <w:r w:rsidR="00024594" w:rsidRPr="00DD4B39">
        <w:rPr>
          <w:rFonts w:ascii="Times New Roman" w:eastAsia="Times New Roman" w:hAnsi="Times New Roman" w:cs="Times New Roman"/>
          <w:b/>
          <w:bCs/>
          <w:sz w:val="24"/>
          <w:szCs w:val="24"/>
          <w:lang w:eastAsia="pl-PL"/>
        </w:rPr>
        <w:t>.2021</w:t>
      </w:r>
    </w:p>
    <w:p w14:paraId="459D46AD" w14:textId="4E2F12F9" w:rsidR="007B17C6" w:rsidRPr="007B17C6" w:rsidRDefault="009566AE" w:rsidP="009566AE">
      <w:pPr>
        <w:suppressAutoHyphens/>
        <w:spacing w:after="0" w:line="240" w:lineRule="auto"/>
        <w:ind w:righ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536D53" w:rsidRPr="00E91947">
        <w:rPr>
          <w:rFonts w:ascii="Times New Roman" w:eastAsia="Times New Roman" w:hAnsi="Times New Roman" w:cs="Times New Roman"/>
          <w:sz w:val="24"/>
          <w:szCs w:val="24"/>
          <w:lang w:eastAsia="pl-PL"/>
        </w:rPr>
        <w:t xml:space="preserve">SWZ zawiera </w:t>
      </w:r>
      <w:r w:rsidR="00890E81" w:rsidRPr="00E91947">
        <w:rPr>
          <w:rFonts w:ascii="Times New Roman" w:eastAsia="Times New Roman" w:hAnsi="Times New Roman" w:cs="Times New Roman"/>
          <w:sz w:val="24"/>
          <w:szCs w:val="24"/>
          <w:lang w:eastAsia="pl-PL"/>
        </w:rPr>
        <w:t>3</w:t>
      </w:r>
      <w:r w:rsidR="00E91947" w:rsidRPr="00E91947">
        <w:rPr>
          <w:rFonts w:ascii="Times New Roman" w:eastAsia="Times New Roman" w:hAnsi="Times New Roman" w:cs="Times New Roman"/>
          <w:sz w:val="24"/>
          <w:szCs w:val="24"/>
          <w:lang w:eastAsia="pl-PL"/>
        </w:rPr>
        <w:t>1</w:t>
      </w:r>
      <w:r w:rsidR="00536D53" w:rsidRPr="00E91947">
        <w:rPr>
          <w:rFonts w:ascii="Times New Roman" w:eastAsia="Times New Roman" w:hAnsi="Times New Roman" w:cs="Times New Roman"/>
          <w:sz w:val="24"/>
          <w:szCs w:val="24"/>
          <w:lang w:eastAsia="pl-PL"/>
        </w:rPr>
        <w:t xml:space="preserve"> ponumerowan</w:t>
      </w:r>
      <w:r w:rsidR="00E91947" w:rsidRPr="00E91947">
        <w:rPr>
          <w:rFonts w:ascii="Times New Roman" w:eastAsia="Times New Roman" w:hAnsi="Times New Roman" w:cs="Times New Roman"/>
          <w:sz w:val="24"/>
          <w:szCs w:val="24"/>
          <w:lang w:eastAsia="pl-PL"/>
        </w:rPr>
        <w:t>ych</w:t>
      </w:r>
      <w:r w:rsidR="00536D53" w:rsidRPr="00E91947">
        <w:rPr>
          <w:rFonts w:ascii="Times New Roman" w:eastAsia="Times New Roman" w:hAnsi="Times New Roman" w:cs="Times New Roman"/>
          <w:sz w:val="24"/>
          <w:szCs w:val="24"/>
          <w:lang w:eastAsia="pl-PL"/>
        </w:rPr>
        <w:t xml:space="preserve"> stron</w:t>
      </w:r>
      <w:r w:rsidR="00536D53" w:rsidRPr="007B17C6">
        <w:rPr>
          <w:rFonts w:ascii="Times New Roman" w:eastAsia="Times New Roman" w:hAnsi="Times New Roman" w:cs="Times New Roman"/>
          <w:sz w:val="24"/>
          <w:szCs w:val="24"/>
          <w:lang w:eastAsia="pl-PL"/>
        </w:rPr>
        <w:t>.</w:t>
      </w:r>
    </w:p>
    <w:p w14:paraId="0E2C4CC9" w14:textId="6C66688D" w:rsidR="00536D53" w:rsidRPr="00F51516" w:rsidRDefault="00536D53" w:rsidP="005411DF">
      <w:pPr>
        <w:suppressAutoHyphens/>
        <w:spacing w:before="240" w:after="120" w:line="276" w:lineRule="auto"/>
        <w:ind w:right="-709"/>
        <w:rPr>
          <w:rFonts w:ascii="Times New Roman" w:eastAsia="Times New Roman" w:hAnsi="Times New Roman" w:cs="Times New Roman"/>
          <w:b/>
          <w:sz w:val="24"/>
          <w:szCs w:val="24"/>
          <w:u w:val="single"/>
          <w:lang w:eastAsia="pl-PL"/>
        </w:rPr>
      </w:pPr>
      <w:r w:rsidRPr="00F51516">
        <w:rPr>
          <w:rFonts w:ascii="Times New Roman" w:eastAsia="Times New Roman" w:hAnsi="Times New Roman" w:cs="Times New Roman"/>
          <w:b/>
          <w:sz w:val="24"/>
          <w:szCs w:val="24"/>
          <w:u w:val="single"/>
          <w:lang w:eastAsia="pl-PL"/>
        </w:rPr>
        <w:t>CZĘŚĆ OGÓLNA</w:t>
      </w:r>
    </w:p>
    <w:p w14:paraId="5E44E9BB" w14:textId="77777777" w:rsidR="00536D53" w:rsidRPr="00F51516" w:rsidRDefault="00536D53" w:rsidP="00536D53">
      <w:pPr>
        <w:suppressAutoHyphens/>
        <w:spacing w:after="0" w:line="240" w:lineRule="auto"/>
        <w:ind w:right="-709"/>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b/>
          <w:sz w:val="24"/>
          <w:szCs w:val="24"/>
          <w:lang w:eastAsia="pl-PL"/>
        </w:rPr>
        <w:t>Postępowanie prowadzone jest w oparciu o przepisy ustawy z dnia 11 września 2019 r. Prawo zamówień publicznych w trybie przetargu nieograniczonego.</w:t>
      </w:r>
    </w:p>
    <w:p w14:paraId="4DB6BD22" w14:textId="7FAAFDA8" w:rsidR="00536D53" w:rsidRPr="00F960AB" w:rsidRDefault="00536D53" w:rsidP="006B1CE7">
      <w:pPr>
        <w:pStyle w:val="Akapitzlist"/>
        <w:numPr>
          <w:ilvl w:val="0"/>
          <w:numId w:val="35"/>
        </w:numPr>
        <w:suppressAutoHyphens/>
        <w:spacing w:before="120" w:after="120" w:line="240" w:lineRule="auto"/>
        <w:ind w:left="567" w:hanging="567"/>
        <w:contextualSpacing w:val="0"/>
        <w:rPr>
          <w:rFonts w:ascii="Times New Roman" w:eastAsia="Times New Roman" w:hAnsi="Times New Roman" w:cs="Times New Roman"/>
          <w:b/>
          <w:sz w:val="24"/>
          <w:szCs w:val="24"/>
          <w:lang w:eastAsia="pl-PL"/>
        </w:rPr>
      </w:pPr>
      <w:r w:rsidRPr="00F960AB">
        <w:rPr>
          <w:rFonts w:ascii="Times New Roman" w:eastAsia="Times New Roman" w:hAnsi="Times New Roman" w:cs="Times New Roman"/>
          <w:b/>
          <w:sz w:val="24"/>
          <w:szCs w:val="24"/>
          <w:lang w:eastAsia="pl-PL"/>
        </w:rPr>
        <w:t>ZAMAWIAJĄCY:</w:t>
      </w:r>
    </w:p>
    <w:p w14:paraId="1885837F" w14:textId="77777777" w:rsidR="009B54B1" w:rsidRPr="009B54B1" w:rsidRDefault="009B54B1" w:rsidP="009B54B1">
      <w:pPr>
        <w:spacing w:after="0" w:line="240" w:lineRule="auto"/>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Samodzielny Publiczny Specjalistyczny Szpital Zachodni im. św. Jana Pawła II, </w:t>
      </w:r>
    </w:p>
    <w:p w14:paraId="55124F51" w14:textId="77777777" w:rsidR="009B54B1" w:rsidRPr="009B54B1" w:rsidRDefault="009B54B1" w:rsidP="009B54B1">
      <w:pPr>
        <w:spacing w:after="0" w:line="240" w:lineRule="auto"/>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ul. Daleka 11, </w:t>
      </w:r>
    </w:p>
    <w:p w14:paraId="3A79A866" w14:textId="77777777" w:rsidR="009B54B1" w:rsidRPr="009B54B1" w:rsidRDefault="009B54B1" w:rsidP="009B54B1">
      <w:pPr>
        <w:spacing w:after="0" w:line="240" w:lineRule="auto"/>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05-825 Grodzisk Mazowiecki, </w:t>
      </w:r>
    </w:p>
    <w:p w14:paraId="683E1FF4" w14:textId="77777777" w:rsidR="009B54B1" w:rsidRPr="009B54B1" w:rsidRDefault="009B54B1" w:rsidP="009B54B1">
      <w:pPr>
        <w:widowControl w:val="0"/>
        <w:autoSpaceDE w:val="0"/>
        <w:autoSpaceDN w:val="0"/>
        <w:adjustRightInd w:val="0"/>
        <w:spacing w:after="0" w:line="40" w:lineRule="atLeast"/>
        <w:rPr>
          <w:rFonts w:ascii="Times New Roman" w:eastAsia="MS Mincho" w:hAnsi="Times New Roman" w:cs="Times New Roman"/>
          <w:sz w:val="24"/>
          <w:szCs w:val="24"/>
          <w:lang w:eastAsia="ja-JP"/>
        </w:rPr>
      </w:pPr>
      <w:r w:rsidRPr="009B54B1">
        <w:rPr>
          <w:rFonts w:ascii="Times New Roman" w:eastAsia="MS Mincho" w:hAnsi="Times New Roman" w:cs="Times New Roman"/>
          <w:sz w:val="24"/>
          <w:szCs w:val="24"/>
          <w:lang w:eastAsia="ja-JP"/>
        </w:rPr>
        <w:t>numer telefonu: 22/ 755 91 15</w:t>
      </w:r>
    </w:p>
    <w:p w14:paraId="2227E4A9" w14:textId="77777777" w:rsidR="00C421BC" w:rsidRDefault="009B54B1" w:rsidP="00F960AB">
      <w:pPr>
        <w:widowControl w:val="0"/>
        <w:autoSpaceDE w:val="0"/>
        <w:autoSpaceDN w:val="0"/>
        <w:adjustRightInd w:val="0"/>
        <w:spacing w:after="0" w:line="40" w:lineRule="atLeast"/>
        <w:rPr>
          <w:rFonts w:ascii="Times New Roman" w:eastAsia="MS Mincho" w:hAnsi="Times New Roman" w:cs="Times New Roman"/>
          <w:sz w:val="24"/>
          <w:szCs w:val="24"/>
          <w:lang w:eastAsia="ja-JP"/>
        </w:rPr>
      </w:pPr>
      <w:r w:rsidRPr="009B54B1">
        <w:rPr>
          <w:rFonts w:ascii="Times New Roman" w:eastAsia="MS Mincho" w:hAnsi="Times New Roman" w:cs="Times New Roman"/>
          <w:sz w:val="24"/>
          <w:szCs w:val="24"/>
          <w:lang w:eastAsia="ja-JP"/>
        </w:rPr>
        <w:t>adres strony internetowej prowadzonego postępowania:</w:t>
      </w:r>
    </w:p>
    <w:p w14:paraId="7E4EC5C2" w14:textId="1D23B64A" w:rsidR="00C421BC" w:rsidRDefault="00F268C9" w:rsidP="00F960AB">
      <w:pPr>
        <w:widowControl w:val="0"/>
        <w:autoSpaceDE w:val="0"/>
        <w:autoSpaceDN w:val="0"/>
        <w:adjustRightInd w:val="0"/>
        <w:spacing w:after="0" w:line="40" w:lineRule="atLeast"/>
        <w:rPr>
          <w:rFonts w:ascii="Times New Roman" w:eastAsia="MS Mincho" w:hAnsi="Times New Roman" w:cs="Times New Roman"/>
          <w:sz w:val="24"/>
          <w:szCs w:val="24"/>
          <w:lang w:eastAsia="ja-JP"/>
        </w:rPr>
      </w:pPr>
      <w:hyperlink r:id="rId8" w:history="1">
        <w:r w:rsidR="00C421BC" w:rsidRPr="00DF4863">
          <w:rPr>
            <w:rStyle w:val="Hipercze"/>
            <w:rFonts w:ascii="Times New Roman" w:eastAsia="MS Mincho" w:hAnsi="Times New Roman" w:cs="Times New Roman"/>
            <w:sz w:val="24"/>
            <w:szCs w:val="24"/>
            <w:lang w:eastAsia="ja-JP"/>
          </w:rPr>
          <w:t>https://platformazakupowa.pl/pn/szpitalzachodni</w:t>
        </w:r>
      </w:hyperlink>
    </w:p>
    <w:p w14:paraId="68288DCB" w14:textId="77777777" w:rsidR="00C421BC" w:rsidRDefault="009B54B1" w:rsidP="00C421BC">
      <w:pPr>
        <w:widowControl w:val="0"/>
        <w:autoSpaceDE w:val="0"/>
        <w:autoSpaceDN w:val="0"/>
        <w:adjustRightInd w:val="0"/>
        <w:spacing w:after="0" w:line="40" w:lineRule="atLeast"/>
        <w:ind w:right="-709"/>
        <w:jc w:val="both"/>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w:t>
      </w:r>
    </w:p>
    <w:p w14:paraId="538FD511" w14:textId="7D85FFF7" w:rsidR="00C421BC" w:rsidRDefault="00F268C9" w:rsidP="00C421BC">
      <w:pPr>
        <w:widowControl w:val="0"/>
        <w:autoSpaceDE w:val="0"/>
        <w:autoSpaceDN w:val="0"/>
        <w:adjustRightInd w:val="0"/>
        <w:spacing w:after="0" w:line="40" w:lineRule="atLeast"/>
        <w:ind w:right="-709"/>
        <w:jc w:val="both"/>
        <w:rPr>
          <w:rFonts w:ascii="Times New Roman" w:eastAsia="Times New Roman" w:hAnsi="Times New Roman" w:cs="Times New Roman"/>
          <w:sz w:val="24"/>
          <w:szCs w:val="24"/>
          <w:lang w:eastAsia="pl-PL"/>
        </w:rPr>
      </w:pPr>
      <w:hyperlink r:id="rId9" w:history="1">
        <w:r w:rsidR="00C421BC" w:rsidRPr="00DF4863">
          <w:rPr>
            <w:rStyle w:val="Hipercze"/>
            <w:rFonts w:ascii="Times New Roman" w:eastAsia="Times New Roman" w:hAnsi="Times New Roman" w:cs="Times New Roman"/>
            <w:sz w:val="24"/>
            <w:szCs w:val="24"/>
            <w:lang w:eastAsia="pl-PL"/>
          </w:rPr>
          <w:t>https://platformazakupowa.pl/pn/szpitalzachodni</w:t>
        </w:r>
      </w:hyperlink>
    </w:p>
    <w:p w14:paraId="3DC8ABC4" w14:textId="77777777" w:rsidR="004E2629" w:rsidRPr="00F960AB" w:rsidRDefault="004E2629" w:rsidP="00A5058F">
      <w:pPr>
        <w:spacing w:before="120" w:after="0" w:line="240" w:lineRule="auto"/>
        <w:ind w:right="-709"/>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Zamawiający prowadzi politykę </w:t>
      </w:r>
      <w:r w:rsidRPr="00F960AB">
        <w:rPr>
          <w:rFonts w:ascii="Times New Roman" w:eastAsia="Times New Roman" w:hAnsi="Times New Roman" w:cs="Times New Roman"/>
          <w:sz w:val="24"/>
          <w:szCs w:val="24"/>
          <w:lang w:eastAsia="pl-PL"/>
        </w:rPr>
        <w:t xml:space="preserve">Zintegrowanego Systemu Zarządzania wg wymagań EN ISO 9001:2015, EN ISO 14001:2015, OHSAS 18001:2007 i HPH </w:t>
      </w:r>
      <w:proofErr w:type="spellStart"/>
      <w:r w:rsidRPr="00F960AB">
        <w:rPr>
          <w:rFonts w:ascii="Times New Roman" w:eastAsia="Times New Roman" w:hAnsi="Times New Roman" w:cs="Times New Roman"/>
          <w:sz w:val="24"/>
          <w:szCs w:val="24"/>
          <w:lang w:eastAsia="pl-PL"/>
        </w:rPr>
        <w:t>Membership</w:t>
      </w:r>
      <w:proofErr w:type="spellEnd"/>
      <w:r w:rsidRPr="00F960AB">
        <w:rPr>
          <w:rFonts w:ascii="Times New Roman" w:eastAsia="Times New Roman" w:hAnsi="Times New Roman" w:cs="Times New Roman"/>
          <w:sz w:val="24"/>
          <w:szCs w:val="24"/>
          <w:lang w:eastAsia="pl-PL"/>
        </w:rPr>
        <w:t xml:space="preserve"> </w:t>
      </w:r>
      <w:proofErr w:type="spellStart"/>
      <w:r w:rsidRPr="00F960AB">
        <w:rPr>
          <w:rFonts w:ascii="Times New Roman" w:eastAsia="Times New Roman" w:hAnsi="Times New Roman" w:cs="Times New Roman"/>
          <w:sz w:val="24"/>
          <w:szCs w:val="24"/>
          <w:lang w:eastAsia="pl-PL"/>
        </w:rPr>
        <w:t>Certificate</w:t>
      </w:r>
      <w:proofErr w:type="spellEnd"/>
      <w:r w:rsidRPr="00F960AB">
        <w:rPr>
          <w:rFonts w:ascii="Times New Roman" w:eastAsia="Times New Roman" w:hAnsi="Times New Roman" w:cs="Times New Roman"/>
          <w:sz w:val="24"/>
          <w:szCs w:val="24"/>
          <w:lang w:eastAsia="pl-PL"/>
        </w:rPr>
        <w:t xml:space="preserve"> 2017-2020.</w:t>
      </w:r>
    </w:p>
    <w:p w14:paraId="794CCAD3" w14:textId="05C2271C" w:rsidR="004E2629" w:rsidRDefault="00F960AB" w:rsidP="006B1CE7">
      <w:pPr>
        <w:pStyle w:val="Akapitzlist"/>
        <w:numPr>
          <w:ilvl w:val="0"/>
          <w:numId w:val="35"/>
        </w:numPr>
        <w:suppressAutoHyphens/>
        <w:spacing w:before="120" w:after="120" w:line="240" w:lineRule="auto"/>
        <w:ind w:left="567" w:hanging="567"/>
        <w:contextualSpacing w:val="0"/>
        <w:rPr>
          <w:rFonts w:ascii="Times New Roman" w:eastAsia="Times New Roman" w:hAnsi="Times New Roman" w:cs="Times New Roman"/>
          <w:b/>
          <w:sz w:val="24"/>
          <w:szCs w:val="24"/>
          <w:u w:val="single"/>
          <w:lang w:eastAsia="pl-PL"/>
        </w:rPr>
      </w:pPr>
      <w:r w:rsidRPr="00F51516">
        <w:rPr>
          <w:rFonts w:ascii="Times New Roman" w:eastAsia="Times New Roman" w:hAnsi="Times New Roman" w:cs="Times New Roman"/>
          <w:b/>
          <w:smallCaps/>
          <w:sz w:val="24"/>
          <w:szCs w:val="24"/>
          <w:u w:val="single"/>
          <w:lang w:eastAsia="pl-PL"/>
        </w:rPr>
        <w:lastRenderedPageBreak/>
        <w:t>OPIS PRZEDMIOTU ZAMÓWIENIA</w:t>
      </w:r>
      <w:r w:rsidRPr="00F51516">
        <w:rPr>
          <w:rFonts w:ascii="Times New Roman" w:eastAsia="Times New Roman" w:hAnsi="Times New Roman" w:cs="Times New Roman"/>
          <w:b/>
          <w:sz w:val="24"/>
          <w:szCs w:val="24"/>
          <w:u w:val="single"/>
          <w:lang w:eastAsia="pl-PL"/>
        </w:rPr>
        <w:t>.</w:t>
      </w:r>
    </w:p>
    <w:p w14:paraId="2982133D" w14:textId="28D48A14" w:rsidR="00F05831" w:rsidRPr="00B42C84" w:rsidRDefault="00F05831" w:rsidP="00B42C84">
      <w:pPr>
        <w:keepNext/>
        <w:suppressAutoHyphens/>
        <w:spacing w:after="0" w:line="240" w:lineRule="auto"/>
        <w:ind w:right="-709"/>
        <w:outlineLvl w:val="1"/>
        <w:rPr>
          <w:rFonts w:ascii="Times New Roman" w:hAnsi="Times New Roman"/>
          <w:b/>
          <w:sz w:val="24"/>
          <w:szCs w:val="24"/>
        </w:rPr>
      </w:pPr>
      <w:r>
        <w:rPr>
          <w:rFonts w:ascii="Times New Roman" w:eastAsia="Times New Roman" w:hAnsi="Times New Roman" w:cs="Times New Roman"/>
          <w:sz w:val="24"/>
          <w:szCs w:val="24"/>
          <w:lang w:eastAsia="pl-PL"/>
        </w:rPr>
        <w:t>1.</w:t>
      </w:r>
      <w:r w:rsidRPr="00F05831">
        <w:rPr>
          <w:rFonts w:ascii="Times New Roman" w:eastAsia="Times New Roman" w:hAnsi="Times New Roman" w:cs="Times New Roman"/>
          <w:sz w:val="24"/>
          <w:szCs w:val="24"/>
          <w:lang w:eastAsia="pl-PL"/>
        </w:rPr>
        <w:t>Przedmiotem niniejszego zamówienia jest dostawa</w:t>
      </w:r>
      <w:r w:rsidR="00B42C84">
        <w:rPr>
          <w:rFonts w:ascii="Times New Roman" w:eastAsia="Times New Roman" w:hAnsi="Times New Roman" w:cs="Times New Roman"/>
          <w:sz w:val="24"/>
          <w:szCs w:val="24"/>
          <w:lang w:eastAsia="pl-PL"/>
        </w:rPr>
        <w:t xml:space="preserve"> </w:t>
      </w:r>
      <w:r w:rsidR="00B42C84" w:rsidRPr="00B42C84">
        <w:rPr>
          <w:rFonts w:ascii="Times New Roman" w:hAnsi="Times New Roman"/>
          <w:b/>
          <w:sz w:val="24"/>
          <w:szCs w:val="24"/>
        </w:rPr>
        <w:t>odczynników d</w:t>
      </w:r>
      <w:r w:rsidR="00B42C84">
        <w:rPr>
          <w:rFonts w:ascii="Times New Roman" w:hAnsi="Times New Roman"/>
          <w:b/>
          <w:sz w:val="24"/>
          <w:szCs w:val="24"/>
        </w:rPr>
        <w:t xml:space="preserve">o </w:t>
      </w:r>
      <w:r w:rsidR="00D83722">
        <w:rPr>
          <w:rFonts w:ascii="Times New Roman" w:hAnsi="Times New Roman"/>
          <w:b/>
          <w:sz w:val="24"/>
          <w:szCs w:val="24"/>
        </w:rPr>
        <w:t>molekularnej</w:t>
      </w:r>
      <w:r w:rsidR="00B42C84" w:rsidRPr="00B42C84">
        <w:rPr>
          <w:rFonts w:ascii="Times New Roman" w:hAnsi="Times New Roman"/>
          <w:b/>
          <w:sz w:val="24"/>
          <w:szCs w:val="24"/>
        </w:rPr>
        <w:t xml:space="preserve"> diagnostyki </w:t>
      </w:r>
      <w:proofErr w:type="spellStart"/>
      <w:r w:rsidR="00B42C84">
        <w:rPr>
          <w:rFonts w:ascii="Times New Roman" w:hAnsi="Times New Roman"/>
          <w:b/>
          <w:sz w:val="24"/>
          <w:szCs w:val="24"/>
        </w:rPr>
        <w:t>S</w:t>
      </w:r>
      <w:r w:rsidR="00B42C84" w:rsidRPr="00B42C84">
        <w:rPr>
          <w:rFonts w:ascii="Times New Roman" w:hAnsi="Times New Roman"/>
          <w:b/>
          <w:sz w:val="24"/>
          <w:szCs w:val="24"/>
        </w:rPr>
        <w:t>ars</w:t>
      </w:r>
      <w:proofErr w:type="spellEnd"/>
      <w:r w:rsidR="00B42C84" w:rsidRPr="00B42C84">
        <w:rPr>
          <w:rFonts w:ascii="Times New Roman" w:hAnsi="Times New Roman"/>
          <w:b/>
          <w:sz w:val="24"/>
          <w:szCs w:val="24"/>
        </w:rPr>
        <w:t xml:space="preserve"> </w:t>
      </w:r>
      <w:r w:rsidR="00B42C84">
        <w:rPr>
          <w:rFonts w:ascii="Times New Roman" w:hAnsi="Times New Roman"/>
          <w:b/>
          <w:sz w:val="24"/>
          <w:szCs w:val="24"/>
        </w:rPr>
        <w:t>C</w:t>
      </w:r>
      <w:r w:rsidR="00B42C84" w:rsidRPr="00B42C84">
        <w:rPr>
          <w:rFonts w:ascii="Times New Roman" w:hAnsi="Times New Roman"/>
          <w:b/>
          <w:sz w:val="24"/>
          <w:szCs w:val="24"/>
        </w:rPr>
        <w:t>ov-2</w:t>
      </w:r>
      <w:r w:rsidR="00B42C84">
        <w:rPr>
          <w:rFonts w:ascii="Times New Roman" w:hAnsi="Times New Roman"/>
          <w:b/>
          <w:sz w:val="24"/>
          <w:szCs w:val="24"/>
        </w:rPr>
        <w:t xml:space="preserve"> </w:t>
      </w:r>
      <w:r w:rsidRPr="00F05831">
        <w:rPr>
          <w:rFonts w:ascii="Times New Roman" w:eastAsia="Times New Roman" w:hAnsi="Times New Roman" w:cs="Times New Roman"/>
          <w:bCs/>
          <w:sz w:val="24"/>
          <w:szCs w:val="24"/>
          <w:lang w:eastAsia="pl-PL"/>
        </w:rPr>
        <w:t>.</w:t>
      </w:r>
    </w:p>
    <w:p w14:paraId="7E28E2D3" w14:textId="591E6F85" w:rsidR="00F05831" w:rsidRP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F05831">
        <w:rPr>
          <w:rFonts w:ascii="Times New Roman" w:eastAsia="Times New Roman" w:hAnsi="Times New Roman" w:cs="Times New Roman"/>
          <w:sz w:val="24"/>
          <w:szCs w:val="24"/>
          <w:lang w:eastAsia="pl-PL"/>
        </w:rPr>
        <w:t xml:space="preserve">Przedmiot zamówienia określony jest w Wspólnym Słowniku Zamówień CPV kodem: </w:t>
      </w:r>
      <w:r w:rsidRPr="00C83EE7">
        <w:rPr>
          <w:rFonts w:ascii="Times New Roman" w:hAnsi="Times New Roman"/>
          <w:b/>
          <w:sz w:val="24"/>
          <w:szCs w:val="24"/>
        </w:rPr>
        <w:t>33</w:t>
      </w:r>
      <w:r w:rsidR="00916A25">
        <w:rPr>
          <w:rFonts w:ascii="Times New Roman" w:hAnsi="Times New Roman"/>
          <w:b/>
          <w:sz w:val="24"/>
          <w:szCs w:val="24"/>
        </w:rPr>
        <w:t>696500</w:t>
      </w:r>
    </w:p>
    <w:p w14:paraId="0192A66D" w14:textId="31A2F927" w:rsidR="00F05831" w:rsidRPr="00FC239C" w:rsidRDefault="00F05831" w:rsidP="00FC239C">
      <w:pPr>
        <w:suppressAutoHyphens/>
        <w:spacing w:after="0" w:line="240" w:lineRule="auto"/>
        <w:jc w:val="both"/>
        <w:rPr>
          <w:rFonts w:ascii="Times New Roman" w:eastAsia="Times New Roman" w:hAnsi="Times New Roman" w:cs="Times New Roman"/>
          <w:sz w:val="24"/>
          <w:szCs w:val="24"/>
          <w:lang w:eastAsia="pl-PL"/>
        </w:rPr>
      </w:pPr>
      <w:r w:rsidRPr="00FC239C">
        <w:rPr>
          <w:rFonts w:ascii="Times New Roman" w:eastAsia="Times New Roman" w:hAnsi="Times New Roman" w:cs="Times New Roman"/>
          <w:sz w:val="24"/>
          <w:szCs w:val="24"/>
          <w:lang w:eastAsia="pl-PL"/>
        </w:rPr>
        <w:t xml:space="preserve">3.Szczegółowy opis przedmiotu zamówienia zawiera załącznik nr </w:t>
      </w:r>
      <w:r w:rsidR="00624972" w:rsidRPr="00FC239C">
        <w:rPr>
          <w:rFonts w:ascii="Times New Roman" w:eastAsia="Times New Roman" w:hAnsi="Times New Roman" w:cs="Times New Roman"/>
          <w:sz w:val="24"/>
          <w:szCs w:val="24"/>
          <w:lang w:eastAsia="pl-PL"/>
        </w:rPr>
        <w:t>2</w:t>
      </w:r>
      <w:r w:rsidR="00FC239C" w:rsidRPr="00FC239C">
        <w:rPr>
          <w:rFonts w:ascii="Times New Roman" w:eastAsia="Times New Roman" w:hAnsi="Times New Roman" w:cs="Times New Roman"/>
          <w:sz w:val="24"/>
          <w:szCs w:val="24"/>
          <w:lang w:eastAsia="pl-PL"/>
        </w:rPr>
        <w:t>, stanowiący również formularz cenowy.</w:t>
      </w:r>
    </w:p>
    <w:p w14:paraId="72075B1E" w14:textId="7F465490" w:rsidR="00F05831" w:rsidRP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F05831">
        <w:rPr>
          <w:rFonts w:ascii="Times New Roman" w:eastAsia="Times New Roman" w:hAnsi="Times New Roman" w:cs="Times New Roman"/>
          <w:sz w:val="24"/>
          <w:szCs w:val="24"/>
          <w:lang w:eastAsia="pl-PL"/>
        </w:rPr>
        <w:t xml:space="preserve">Zamawiający </w:t>
      </w:r>
      <w:r w:rsidR="00916A25">
        <w:rPr>
          <w:rFonts w:ascii="Times New Roman" w:eastAsia="Times New Roman" w:hAnsi="Times New Roman" w:cs="Times New Roman"/>
          <w:sz w:val="24"/>
          <w:szCs w:val="24"/>
          <w:lang w:eastAsia="pl-PL"/>
        </w:rPr>
        <w:t xml:space="preserve">nie </w:t>
      </w:r>
      <w:r w:rsidRPr="00F05831">
        <w:rPr>
          <w:rFonts w:ascii="Times New Roman" w:eastAsia="Times New Roman" w:hAnsi="Times New Roman" w:cs="Times New Roman"/>
          <w:sz w:val="24"/>
          <w:szCs w:val="24"/>
          <w:lang w:eastAsia="pl-PL"/>
        </w:rPr>
        <w:t>dopuszcza składanie ofert częściowych</w:t>
      </w:r>
      <w:r w:rsidR="00916A25">
        <w:rPr>
          <w:rFonts w:ascii="Times New Roman" w:eastAsia="Times New Roman" w:hAnsi="Times New Roman" w:cs="Times New Roman"/>
          <w:sz w:val="24"/>
          <w:szCs w:val="24"/>
          <w:lang w:eastAsia="pl-PL"/>
        </w:rPr>
        <w:t>.</w:t>
      </w:r>
    </w:p>
    <w:p w14:paraId="1F3F7E98" w14:textId="468C613A" w:rsidR="00F05831" w:rsidRP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F05831">
        <w:rPr>
          <w:rFonts w:ascii="Times New Roman" w:eastAsia="Times New Roman" w:hAnsi="Times New Roman" w:cs="Times New Roman"/>
          <w:sz w:val="24"/>
          <w:szCs w:val="24"/>
          <w:lang w:eastAsia="pl-PL"/>
        </w:rPr>
        <w:t>Zamawiający nie dopuszcza składania ofert wariantowych.</w:t>
      </w:r>
    </w:p>
    <w:p w14:paraId="61E8536D" w14:textId="3FB22A47" w:rsidR="00F05831" w:rsidRP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F05831">
        <w:rPr>
          <w:rFonts w:ascii="Times New Roman" w:eastAsia="Times New Roman" w:hAnsi="Times New Roman" w:cs="Times New Roman"/>
          <w:sz w:val="24"/>
          <w:szCs w:val="24"/>
          <w:lang w:eastAsia="pl-PL"/>
        </w:rPr>
        <w:t>Zamawiający nie przewiduje przeprowadzenia aukcji elektronicznej.</w:t>
      </w:r>
    </w:p>
    <w:p w14:paraId="28D55E02" w14:textId="1AF00DEC" w:rsidR="00F05831" w:rsidRP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F05831">
        <w:rPr>
          <w:rFonts w:ascii="Times New Roman" w:eastAsia="Times New Roman" w:hAnsi="Times New Roman" w:cs="Times New Roman"/>
          <w:sz w:val="24"/>
          <w:szCs w:val="24"/>
          <w:lang w:eastAsia="pl-PL"/>
        </w:rPr>
        <w:t xml:space="preserve">Zamawiający nie przewiduje udzielania zamówień, o których mowa w art. 214 ust 1 pkt 7 </w:t>
      </w:r>
      <w:proofErr w:type="spellStart"/>
      <w:r w:rsidRPr="00F05831">
        <w:rPr>
          <w:rFonts w:ascii="Times New Roman" w:eastAsia="Times New Roman" w:hAnsi="Times New Roman" w:cs="Times New Roman"/>
          <w:sz w:val="24"/>
          <w:szCs w:val="24"/>
          <w:lang w:eastAsia="pl-PL"/>
        </w:rPr>
        <w:t>pzp</w:t>
      </w:r>
      <w:proofErr w:type="spellEnd"/>
    </w:p>
    <w:p w14:paraId="1C842B4D" w14:textId="2FD16777" w:rsidR="00F05831" w:rsidRP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F05831">
        <w:rPr>
          <w:rFonts w:ascii="Times New Roman" w:eastAsia="Times New Roman" w:hAnsi="Times New Roman" w:cs="Times New Roman"/>
          <w:sz w:val="24"/>
          <w:szCs w:val="24"/>
          <w:lang w:eastAsia="pl-PL"/>
        </w:rPr>
        <w:t>Zamawiający nie przewiduje zwrotu kosztów udziału w postępowaniu.</w:t>
      </w:r>
    </w:p>
    <w:p w14:paraId="157DE1C5" w14:textId="25D0677F" w:rsidR="00F05831" w:rsidRP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Pr="00F05831">
        <w:rPr>
          <w:rFonts w:ascii="Times New Roman" w:eastAsia="Times New Roman" w:hAnsi="Times New Roman" w:cs="Times New Roman"/>
          <w:sz w:val="24"/>
          <w:szCs w:val="24"/>
          <w:lang w:eastAsia="pl-PL"/>
        </w:rPr>
        <w:t>Zamawiający nie prowadzi postępowania w celu zawarcia umowy ramowej.</w:t>
      </w:r>
    </w:p>
    <w:p w14:paraId="194B1045" w14:textId="1EDB89EF" w:rsidR="00F05831" w:rsidRP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F05831">
        <w:rPr>
          <w:rFonts w:ascii="Times New Roman" w:eastAsia="Times New Roman" w:hAnsi="Times New Roman" w:cs="Times New Roman"/>
          <w:sz w:val="24"/>
          <w:szCs w:val="24"/>
          <w:lang w:eastAsia="pl-PL"/>
        </w:rPr>
        <w:t>Wykonawca może powierzyć wykonanie części zamówienia podwykonawcy (podwykonawcom). Zamawiający nie zastrzega obowiązku osobistego wykonania przez Wykonawcę kluczowych części zamówienia.</w:t>
      </w:r>
    </w:p>
    <w:p w14:paraId="6FBBE867" w14:textId="166624F7" w:rsidR="00F05831" w:rsidRP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Pr="00F05831">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04631FF0" w14:textId="00106E00" w:rsidR="00F05831" w:rsidRPr="00D04BB9" w:rsidRDefault="00486EC6" w:rsidP="00D04BB9">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F05831" w:rsidRPr="00486EC6">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0E404599" w14:textId="6ADB1445" w:rsidR="008A5E82" w:rsidRPr="00F51516" w:rsidRDefault="00C10045" w:rsidP="006B1CE7">
      <w:pPr>
        <w:pStyle w:val="Akapitzlist"/>
        <w:numPr>
          <w:ilvl w:val="0"/>
          <w:numId w:val="35"/>
        </w:numPr>
        <w:suppressAutoHyphens/>
        <w:spacing w:before="120" w:after="120" w:line="240" w:lineRule="auto"/>
        <w:ind w:left="567" w:hanging="567"/>
        <w:contextualSpacing w:val="0"/>
        <w:rPr>
          <w:rFonts w:ascii="Times New Roman" w:eastAsia="Times New Roman" w:hAnsi="Times New Roman" w:cs="Times New Roman"/>
          <w:b/>
          <w:smallCaps/>
          <w:sz w:val="24"/>
          <w:szCs w:val="24"/>
          <w:u w:val="single"/>
          <w:lang w:eastAsia="pl-PL"/>
        </w:rPr>
      </w:pPr>
      <w:r w:rsidRPr="00F51516">
        <w:rPr>
          <w:rFonts w:ascii="Times New Roman" w:eastAsia="Times New Roman" w:hAnsi="Times New Roman" w:cs="Times New Roman"/>
          <w:b/>
          <w:smallCaps/>
          <w:sz w:val="24"/>
          <w:szCs w:val="24"/>
          <w:u w:val="single"/>
          <w:lang w:eastAsia="pl-PL"/>
        </w:rPr>
        <w:t>TERMIN REALIZACJI ZAMÓWIENIA.</w:t>
      </w:r>
    </w:p>
    <w:p w14:paraId="2348FBB5" w14:textId="69D5B3DA" w:rsidR="00190C38" w:rsidRPr="0073277F" w:rsidRDefault="008A5E82" w:rsidP="00190C38">
      <w:pPr>
        <w:pStyle w:val="TableContents"/>
        <w:jc w:val="both"/>
      </w:pPr>
      <w:r w:rsidRPr="0073277F">
        <w:rPr>
          <w:rFonts w:eastAsia="Calibri" w:cs="Times New Roman"/>
        </w:rPr>
        <w:t>Zamawiający ustala następujący termin wykonania zamówienia:</w:t>
      </w:r>
      <w:r w:rsidRPr="0073277F">
        <w:rPr>
          <w:rFonts w:eastAsia="Calibri" w:cs="Times New Roman"/>
          <w:b/>
          <w:bCs/>
        </w:rPr>
        <w:t xml:space="preserve"> </w:t>
      </w:r>
      <w:r w:rsidR="00A010CB" w:rsidRPr="0073277F">
        <w:rPr>
          <w:rFonts w:eastAsia="Times New Roman" w:cs="Times New Roman"/>
          <w:b/>
          <w:lang w:eastAsia="pl-PL"/>
        </w:rPr>
        <w:t>6</w:t>
      </w:r>
      <w:r w:rsidRPr="0073277F">
        <w:rPr>
          <w:rFonts w:eastAsia="Times New Roman" w:cs="Times New Roman"/>
          <w:b/>
          <w:lang w:eastAsia="pl-PL"/>
        </w:rPr>
        <w:t xml:space="preserve"> miesi</w:t>
      </w:r>
      <w:r w:rsidR="00A010CB" w:rsidRPr="0073277F">
        <w:rPr>
          <w:rFonts w:eastAsia="Times New Roman" w:cs="Times New Roman"/>
          <w:b/>
          <w:lang w:eastAsia="pl-PL"/>
        </w:rPr>
        <w:t>ę</w:t>
      </w:r>
      <w:r w:rsidRPr="0073277F">
        <w:rPr>
          <w:rFonts w:eastAsia="Times New Roman" w:cs="Times New Roman"/>
          <w:b/>
          <w:lang w:eastAsia="pl-PL"/>
        </w:rPr>
        <w:t>c</w:t>
      </w:r>
      <w:r w:rsidR="00A010CB" w:rsidRPr="0073277F">
        <w:rPr>
          <w:rFonts w:eastAsia="Times New Roman" w:cs="Times New Roman"/>
          <w:b/>
          <w:lang w:eastAsia="pl-PL"/>
        </w:rPr>
        <w:t>y</w:t>
      </w:r>
      <w:r w:rsidRPr="0073277F">
        <w:rPr>
          <w:rFonts w:eastAsia="Times New Roman" w:cs="Times New Roman"/>
          <w:lang w:eastAsia="pl-PL"/>
        </w:rPr>
        <w:t xml:space="preserve"> od daty</w:t>
      </w:r>
      <w:r w:rsidR="00FA7054" w:rsidRPr="0073277F">
        <w:rPr>
          <w:rFonts w:eastAsia="Times New Roman" w:cs="Times New Roman"/>
          <w:lang w:eastAsia="pl-PL"/>
        </w:rPr>
        <w:t xml:space="preserve"> zawarcia</w:t>
      </w:r>
      <w:r w:rsidRPr="0073277F">
        <w:rPr>
          <w:rFonts w:eastAsia="Times New Roman" w:cs="Times New Roman"/>
          <w:lang w:eastAsia="pl-PL"/>
        </w:rPr>
        <w:t xml:space="preserve"> umowy</w:t>
      </w:r>
      <w:r w:rsidR="008567DF" w:rsidRPr="0073277F">
        <w:rPr>
          <w:rFonts w:eastAsia="Times New Roman" w:cs="Times New Roman"/>
          <w:lang w:eastAsia="pl-PL"/>
        </w:rPr>
        <w:t xml:space="preserve"> - </w:t>
      </w:r>
      <w:r w:rsidR="008567DF" w:rsidRPr="0073277F">
        <w:t xml:space="preserve"> </w:t>
      </w:r>
      <w:r w:rsidR="00190C38" w:rsidRPr="0073277F">
        <w:t>testy dostarczane w stanie zamrożonym na suchym lodzie w ciągu 24 h  od momentu złożenia zamówienia ( poniedziałek -czwartek) ,testy zamawiane w piątek dostarczane we wtorek.</w:t>
      </w:r>
    </w:p>
    <w:p w14:paraId="3590C93D" w14:textId="2D642D90" w:rsidR="007F4797" w:rsidRPr="00F51516" w:rsidRDefault="00915479" w:rsidP="006B1CE7">
      <w:pPr>
        <w:pStyle w:val="Akapitzlist"/>
        <w:numPr>
          <w:ilvl w:val="0"/>
          <w:numId w:val="35"/>
        </w:numPr>
        <w:suppressAutoHyphens/>
        <w:spacing w:before="120" w:after="120" w:line="240" w:lineRule="auto"/>
        <w:ind w:left="567" w:hanging="567"/>
        <w:contextualSpacing w:val="0"/>
        <w:rPr>
          <w:rFonts w:ascii="Times New Roman" w:eastAsia="Times New Roman" w:hAnsi="Times New Roman" w:cs="Times New Roman"/>
          <w:b/>
          <w:bCs/>
          <w:smallCaps/>
          <w:sz w:val="24"/>
          <w:szCs w:val="24"/>
          <w:u w:val="single"/>
          <w:lang w:eastAsia="pl-PL"/>
        </w:rPr>
      </w:pPr>
      <w:r w:rsidRPr="00F51516">
        <w:rPr>
          <w:rFonts w:ascii="Times New Roman" w:eastAsia="Times New Roman" w:hAnsi="Times New Roman" w:cs="Times New Roman"/>
          <w:b/>
          <w:bCs/>
          <w:smallCaps/>
          <w:sz w:val="24"/>
          <w:szCs w:val="24"/>
          <w:u w:val="single"/>
          <w:lang w:eastAsia="pl-PL"/>
        </w:rPr>
        <w:t xml:space="preserve">WARUNKI UDZIAŁU W POSTĘPOWANIU </w:t>
      </w:r>
    </w:p>
    <w:p w14:paraId="785858D4" w14:textId="369E4551" w:rsidR="009556F2" w:rsidRPr="00F51516" w:rsidRDefault="007F4797" w:rsidP="006B1CE7">
      <w:pPr>
        <w:pStyle w:val="Teksttreci0"/>
        <w:numPr>
          <w:ilvl w:val="0"/>
          <w:numId w:val="7"/>
        </w:numPr>
        <w:shd w:val="clear" w:color="auto" w:fill="auto"/>
        <w:tabs>
          <w:tab w:val="clear" w:pos="454"/>
        </w:tabs>
        <w:spacing w:line="240" w:lineRule="auto"/>
        <w:ind w:left="426" w:right="-709" w:hanging="426"/>
        <w:jc w:val="both"/>
        <w:rPr>
          <w:rStyle w:val="TeksttreciPogrubienie"/>
          <w:rFonts w:ascii="Times New Roman" w:hAnsi="Times New Roman" w:cs="Times New Roman"/>
          <w:b w:val="0"/>
          <w:sz w:val="24"/>
          <w:szCs w:val="24"/>
        </w:rPr>
      </w:pPr>
      <w:r w:rsidRPr="00F51516">
        <w:rPr>
          <w:rFonts w:ascii="Times New Roman" w:eastAsia="Times New Roman" w:hAnsi="Times New Roman" w:cs="Times New Roman"/>
          <w:sz w:val="24"/>
          <w:szCs w:val="24"/>
          <w:lang w:eastAsia="pl-PL"/>
        </w:rPr>
        <w:t>O udzielenie zamówienia mogą ubiegać się Wykonawcy, którzy</w:t>
      </w:r>
      <w:r w:rsidR="009556F2" w:rsidRPr="00F51516">
        <w:rPr>
          <w:rFonts w:ascii="Times New Roman" w:eastAsia="Times New Roman" w:hAnsi="Times New Roman" w:cs="Times New Roman"/>
          <w:sz w:val="24"/>
          <w:szCs w:val="24"/>
          <w:lang w:eastAsia="pl-PL"/>
        </w:rPr>
        <w:t xml:space="preserve"> </w:t>
      </w:r>
      <w:r w:rsidR="009556F2" w:rsidRPr="00F51516">
        <w:rPr>
          <w:rFonts w:ascii="Times New Roman" w:hAnsi="Times New Roman" w:cs="Times New Roman"/>
          <w:sz w:val="24"/>
          <w:szCs w:val="24"/>
        </w:rPr>
        <w:t>nie podlegają wykluczeniu na zasadach określonych w Rozdziale V SWZ, oraz spełniają określone przez Zamawiającego warunki</w:t>
      </w:r>
      <w:r w:rsidR="009556F2" w:rsidRPr="00F51516">
        <w:rPr>
          <w:rStyle w:val="TeksttreciPogrubienie"/>
          <w:rFonts w:ascii="Times New Roman" w:hAnsi="Times New Roman" w:cs="Times New Roman"/>
          <w:bCs/>
          <w:sz w:val="24"/>
          <w:szCs w:val="24"/>
        </w:rPr>
        <w:t xml:space="preserve"> </w:t>
      </w:r>
      <w:r w:rsidR="009556F2" w:rsidRPr="00F51516">
        <w:rPr>
          <w:rStyle w:val="TeksttreciPogrubienie"/>
          <w:rFonts w:ascii="Times New Roman" w:hAnsi="Times New Roman" w:cs="Times New Roman"/>
          <w:b w:val="0"/>
          <w:bCs/>
          <w:sz w:val="24"/>
          <w:szCs w:val="24"/>
        </w:rPr>
        <w:t>udziału w postępowaniu.</w:t>
      </w:r>
    </w:p>
    <w:p w14:paraId="563E51D1" w14:textId="284A6E27" w:rsidR="007F4797" w:rsidRPr="00F51516" w:rsidRDefault="009556F2" w:rsidP="006B1CE7">
      <w:pPr>
        <w:pStyle w:val="Akapitzlist"/>
        <w:numPr>
          <w:ilvl w:val="0"/>
          <w:numId w:val="7"/>
        </w:numPr>
        <w:spacing w:after="0" w:line="240" w:lineRule="auto"/>
        <w:ind w:right="-709"/>
        <w:contextualSpacing w:val="0"/>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 udzielenie zamówienia mogą ubiegać się Wykonawcy, którzy spełniają warunki dotyczące:</w:t>
      </w:r>
    </w:p>
    <w:p w14:paraId="2FD5AE32" w14:textId="49B551B1" w:rsidR="007F4797" w:rsidRPr="00915479" w:rsidRDefault="007F4797" w:rsidP="006B1CE7">
      <w:pPr>
        <w:numPr>
          <w:ilvl w:val="0"/>
          <w:numId w:val="2"/>
        </w:numPr>
        <w:suppressAutoHyphens/>
        <w:spacing w:after="0" w:line="240" w:lineRule="auto"/>
        <w:ind w:left="709" w:right="-709" w:hanging="304"/>
        <w:contextualSpacing/>
        <w:jc w:val="both"/>
        <w:rPr>
          <w:rFonts w:ascii="Times New Roman" w:eastAsia="TimesNewRoman" w:hAnsi="Times New Roman" w:cs="Times New Roman"/>
          <w:b/>
          <w:iCs/>
          <w:sz w:val="24"/>
          <w:szCs w:val="24"/>
          <w:lang w:eastAsia="pl-PL"/>
        </w:rPr>
      </w:pPr>
      <w:r w:rsidRPr="00F51516">
        <w:rPr>
          <w:rFonts w:ascii="Times New Roman" w:eastAsia="Times New Roman" w:hAnsi="Times New Roman" w:cs="Times New Roman"/>
          <w:b/>
          <w:bCs/>
          <w:sz w:val="24"/>
          <w:szCs w:val="24"/>
          <w:lang w:eastAsia="pl-PL"/>
        </w:rPr>
        <w:t xml:space="preserve">zdolności do występowania w obrocie </w:t>
      </w:r>
      <w:r w:rsidRPr="00915479">
        <w:rPr>
          <w:rFonts w:ascii="Times New Roman" w:eastAsia="Times New Roman" w:hAnsi="Times New Roman" w:cs="Times New Roman"/>
          <w:b/>
          <w:bCs/>
          <w:sz w:val="24"/>
          <w:szCs w:val="24"/>
          <w:lang w:eastAsia="pl-PL"/>
        </w:rPr>
        <w:t>gospodarczym:</w:t>
      </w:r>
      <w:r w:rsidR="00DE47DA" w:rsidRPr="00915479">
        <w:rPr>
          <w:rFonts w:ascii="Times New Roman" w:eastAsia="Times New Roman" w:hAnsi="Times New Roman" w:cs="Times New Roman"/>
          <w:sz w:val="24"/>
          <w:szCs w:val="24"/>
          <w:lang w:eastAsia="pl-PL"/>
        </w:rPr>
        <w:t xml:space="preserve"> </w:t>
      </w:r>
    </w:p>
    <w:p w14:paraId="729F8B88" w14:textId="77777777" w:rsidR="00FA7054" w:rsidRPr="00915479" w:rsidRDefault="00FA7054" w:rsidP="00D002AE">
      <w:pPr>
        <w:pStyle w:val="Akapitzlist"/>
        <w:suppressAutoHyphens/>
        <w:spacing w:after="0" w:line="240" w:lineRule="auto"/>
        <w:ind w:left="765" w:right="-709"/>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 xml:space="preserve">Zamawiający </w:t>
      </w:r>
      <w:bookmarkStart w:id="2" w:name="_Hlk63324192"/>
      <w:r w:rsidRPr="00915479">
        <w:rPr>
          <w:rFonts w:ascii="Times New Roman" w:eastAsia="Times New Roman" w:hAnsi="Times New Roman" w:cs="Times New Roman"/>
          <w:sz w:val="24"/>
          <w:szCs w:val="24"/>
          <w:lang w:eastAsia="pl-PL"/>
        </w:rPr>
        <w:t xml:space="preserve">nie stawia warunku w powyższym zakresie. </w:t>
      </w:r>
      <w:bookmarkEnd w:id="2"/>
    </w:p>
    <w:p w14:paraId="03782F03" w14:textId="667D131F" w:rsidR="00026EDA" w:rsidRPr="00915479" w:rsidRDefault="007F4797" w:rsidP="006B1CE7">
      <w:pPr>
        <w:numPr>
          <w:ilvl w:val="0"/>
          <w:numId w:val="2"/>
        </w:numPr>
        <w:suppressAutoHyphens/>
        <w:spacing w:after="0" w:line="240" w:lineRule="auto"/>
        <w:ind w:left="709" w:right="-709" w:hanging="304"/>
        <w:contextualSpacing/>
        <w:jc w:val="both"/>
        <w:rPr>
          <w:rFonts w:ascii="Times New Roman" w:eastAsia="TimesNewRoman" w:hAnsi="Times New Roman" w:cs="Times New Roman"/>
          <w:b/>
          <w:sz w:val="24"/>
          <w:szCs w:val="24"/>
          <w:lang w:eastAsia="pl-PL"/>
        </w:rPr>
      </w:pPr>
      <w:r w:rsidRPr="00F51516">
        <w:rPr>
          <w:rFonts w:ascii="Times New Roman" w:eastAsia="Times New Roman" w:hAnsi="Times New Roman" w:cs="Times New Roman"/>
          <w:b/>
          <w:bCs/>
          <w:sz w:val="24"/>
          <w:szCs w:val="24"/>
          <w:lang w:eastAsia="pl-PL"/>
        </w:rPr>
        <w:t xml:space="preserve">uprawnień do </w:t>
      </w:r>
      <w:r w:rsidRPr="00915479">
        <w:rPr>
          <w:rFonts w:ascii="Times New Roman" w:eastAsia="Times New Roman" w:hAnsi="Times New Roman" w:cs="Times New Roman"/>
          <w:b/>
          <w:bCs/>
          <w:sz w:val="24"/>
          <w:szCs w:val="24"/>
          <w:lang w:eastAsia="pl-PL"/>
        </w:rPr>
        <w:t>prowadzenia określonej działalności gospodarczej lub zawodowej, o ile wynika to z odrębnych przepisów</w:t>
      </w:r>
      <w:r w:rsidR="00DE47DA" w:rsidRPr="00915479">
        <w:rPr>
          <w:rFonts w:ascii="Times New Roman" w:eastAsia="Times New Roman" w:hAnsi="Times New Roman" w:cs="Times New Roman"/>
          <w:sz w:val="24"/>
          <w:szCs w:val="24"/>
          <w:lang w:eastAsia="pl-PL"/>
        </w:rPr>
        <w:t xml:space="preserve">: </w:t>
      </w:r>
    </w:p>
    <w:p w14:paraId="338883E4" w14:textId="68504177" w:rsidR="007F4797" w:rsidRPr="00915479" w:rsidRDefault="00026EDA" w:rsidP="00D002AE">
      <w:pPr>
        <w:suppressAutoHyphens/>
        <w:spacing w:after="0" w:line="240" w:lineRule="auto"/>
        <w:ind w:left="709" w:right="-709"/>
        <w:contextualSpacing/>
        <w:jc w:val="both"/>
        <w:rPr>
          <w:rFonts w:ascii="Times New Roman" w:eastAsia="TimesNewRoman" w:hAnsi="Times New Roman" w:cs="Times New Roman"/>
          <w:b/>
          <w:sz w:val="24"/>
          <w:szCs w:val="24"/>
          <w:lang w:eastAsia="pl-PL"/>
        </w:rPr>
      </w:pPr>
      <w:bookmarkStart w:id="3" w:name="_Hlk71019606"/>
      <w:r w:rsidRPr="00915479">
        <w:rPr>
          <w:rFonts w:ascii="Times New Roman" w:eastAsia="Times New Roman" w:hAnsi="Times New Roman" w:cs="Times New Roman"/>
          <w:sz w:val="24"/>
          <w:szCs w:val="24"/>
          <w:lang w:eastAsia="pl-PL"/>
        </w:rPr>
        <w:t>Z</w:t>
      </w:r>
      <w:r w:rsidR="00DE47DA" w:rsidRPr="00915479">
        <w:rPr>
          <w:rFonts w:ascii="Times New Roman" w:eastAsia="Times New Roman" w:hAnsi="Times New Roman" w:cs="Times New Roman"/>
          <w:sz w:val="24"/>
          <w:szCs w:val="24"/>
          <w:lang w:eastAsia="pl-PL"/>
        </w:rPr>
        <w:t>amawia</w:t>
      </w:r>
      <w:r w:rsidR="00600420" w:rsidRPr="00915479">
        <w:rPr>
          <w:rFonts w:ascii="Times New Roman" w:eastAsia="Times New Roman" w:hAnsi="Times New Roman" w:cs="Times New Roman"/>
          <w:sz w:val="24"/>
          <w:szCs w:val="24"/>
          <w:lang w:eastAsia="pl-PL"/>
        </w:rPr>
        <w:t xml:space="preserve">jący </w:t>
      </w:r>
      <w:r w:rsidR="00FA1AFE" w:rsidRPr="00915479">
        <w:rPr>
          <w:rFonts w:ascii="Times New Roman" w:eastAsia="Times New Roman" w:hAnsi="Times New Roman" w:cs="Times New Roman"/>
          <w:sz w:val="24"/>
          <w:szCs w:val="24"/>
          <w:lang w:eastAsia="pl-PL"/>
        </w:rPr>
        <w:t>nie stawia warunku w powyższym zakresie.</w:t>
      </w:r>
    </w:p>
    <w:bookmarkEnd w:id="3"/>
    <w:p w14:paraId="1A4E08B0" w14:textId="7932DA7A" w:rsidR="00026EDA" w:rsidRPr="00D04BB9" w:rsidRDefault="007F4797" w:rsidP="006B1CE7">
      <w:pPr>
        <w:numPr>
          <w:ilvl w:val="0"/>
          <w:numId w:val="2"/>
        </w:numPr>
        <w:suppressAutoHyphens/>
        <w:spacing w:after="0" w:line="240" w:lineRule="auto"/>
        <w:ind w:left="709" w:right="-709" w:hanging="304"/>
        <w:contextualSpacing/>
        <w:jc w:val="both"/>
        <w:rPr>
          <w:rFonts w:ascii="Times New Roman" w:hAnsi="Times New Roman" w:cs="Times New Roman"/>
          <w:sz w:val="24"/>
          <w:szCs w:val="24"/>
        </w:rPr>
      </w:pPr>
      <w:r w:rsidRPr="00915479">
        <w:rPr>
          <w:rFonts w:ascii="Times New Roman" w:eastAsia="Times New Roman" w:hAnsi="Times New Roman" w:cs="Times New Roman"/>
          <w:b/>
          <w:bCs/>
          <w:sz w:val="24"/>
          <w:szCs w:val="24"/>
          <w:lang w:eastAsia="pl-PL"/>
        </w:rPr>
        <w:t>sytuacji ekonomicznej lub finansowej</w:t>
      </w:r>
      <w:r w:rsidR="00DE47DA" w:rsidRPr="00915479">
        <w:rPr>
          <w:rFonts w:ascii="Times New Roman" w:eastAsia="Times New Roman" w:hAnsi="Times New Roman" w:cs="Times New Roman"/>
          <w:b/>
          <w:bCs/>
          <w:sz w:val="24"/>
          <w:szCs w:val="24"/>
          <w:lang w:eastAsia="pl-PL"/>
        </w:rPr>
        <w:t>:</w:t>
      </w:r>
      <w:r w:rsidR="00DE47DA" w:rsidRPr="00915479">
        <w:rPr>
          <w:rFonts w:ascii="Times New Roman" w:eastAsia="Times New Roman" w:hAnsi="Times New Roman" w:cs="Times New Roman"/>
          <w:sz w:val="24"/>
          <w:szCs w:val="24"/>
          <w:lang w:eastAsia="pl-PL"/>
        </w:rPr>
        <w:t xml:space="preserve"> </w:t>
      </w:r>
    </w:p>
    <w:p w14:paraId="2EF471A0" w14:textId="0BE11D92" w:rsidR="00D04BB9" w:rsidRPr="00915479" w:rsidRDefault="00D04BB9" w:rsidP="00D04BB9">
      <w:pPr>
        <w:suppressAutoHyphens/>
        <w:spacing w:after="0" w:line="240" w:lineRule="auto"/>
        <w:ind w:left="709" w:right="-709"/>
        <w:contextualSpacing/>
        <w:jc w:val="both"/>
        <w:rPr>
          <w:rFonts w:ascii="Times New Roman" w:hAnsi="Times New Roman" w:cs="Times New Roman"/>
          <w:sz w:val="24"/>
          <w:szCs w:val="24"/>
        </w:rPr>
      </w:pPr>
      <w:r w:rsidRPr="00D04BB9">
        <w:rPr>
          <w:rFonts w:ascii="Times New Roman" w:hAnsi="Times New Roman" w:cs="Times New Roman"/>
          <w:sz w:val="24"/>
          <w:szCs w:val="24"/>
        </w:rPr>
        <w:t>Zamawiający nie stawia warunku w powyższym zakresie.</w:t>
      </w:r>
    </w:p>
    <w:p w14:paraId="4242C8D8" w14:textId="07862DD8" w:rsidR="00CB7708" w:rsidRPr="00F51516" w:rsidRDefault="007F4797" w:rsidP="006B1CE7">
      <w:pPr>
        <w:numPr>
          <w:ilvl w:val="0"/>
          <w:numId w:val="2"/>
        </w:numPr>
        <w:suppressAutoHyphens/>
        <w:spacing w:after="0" w:line="240" w:lineRule="auto"/>
        <w:ind w:left="709" w:right="-709" w:hanging="304"/>
        <w:contextualSpacing/>
        <w:jc w:val="both"/>
        <w:rPr>
          <w:rFonts w:ascii="Times New Roman" w:hAnsi="Times New Roman"/>
          <w:b/>
          <w:bCs/>
        </w:rPr>
      </w:pPr>
      <w:r w:rsidRPr="00F51516">
        <w:rPr>
          <w:rFonts w:ascii="Times New Roman" w:eastAsia="Times New Roman" w:hAnsi="Times New Roman"/>
          <w:b/>
          <w:bCs/>
          <w:sz w:val="24"/>
          <w:szCs w:val="24"/>
          <w:lang w:eastAsia="pl-PL"/>
        </w:rPr>
        <w:t>zdol</w:t>
      </w:r>
      <w:r w:rsidR="0043388B">
        <w:rPr>
          <w:rFonts w:ascii="Times New Roman" w:eastAsia="Times New Roman" w:hAnsi="Times New Roman"/>
          <w:b/>
          <w:bCs/>
          <w:sz w:val="24"/>
          <w:szCs w:val="24"/>
          <w:lang w:eastAsia="pl-PL"/>
        </w:rPr>
        <w:t>ności technicznej lub zawodowej</w:t>
      </w:r>
      <w:r w:rsidR="00CB7708" w:rsidRPr="00F51516">
        <w:rPr>
          <w:rFonts w:ascii="Times New Roman" w:eastAsia="Times New Roman" w:hAnsi="Times New Roman"/>
          <w:b/>
          <w:bCs/>
          <w:sz w:val="24"/>
          <w:szCs w:val="24"/>
          <w:lang w:eastAsia="pl-PL"/>
        </w:rPr>
        <w:t xml:space="preserve">: </w:t>
      </w:r>
    </w:p>
    <w:p w14:paraId="1BFB4210" w14:textId="715247C6" w:rsidR="00BD477C" w:rsidRPr="00A11926" w:rsidRDefault="00D04BB9" w:rsidP="00A11926">
      <w:pPr>
        <w:suppressAutoHyphens/>
        <w:spacing w:after="0" w:line="240" w:lineRule="auto"/>
        <w:ind w:left="709" w:right="-709"/>
        <w:contextualSpacing/>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Zamawiający nie stawia warunku w powyższym zakresie.</w:t>
      </w:r>
    </w:p>
    <w:p w14:paraId="02AD3AC7" w14:textId="45330EDF" w:rsidR="002D73EF" w:rsidRPr="002E0869"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Wykonawca </w:t>
      </w:r>
      <w:r w:rsidRPr="002E0869">
        <w:rPr>
          <w:rFonts w:ascii="Times New Roman" w:eastAsia="Times New Roman" w:hAnsi="Times New Roman" w:cs="Times New Roman"/>
          <w:sz w:val="24"/>
          <w:szCs w:val="24"/>
          <w:lang w:eastAsia="pl-PL"/>
        </w:rPr>
        <w:t>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B483C3" w14:textId="7586BD23" w:rsidR="002D73EF" w:rsidRPr="004E6F22"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lastRenderedPageBreak/>
        <w:t xml:space="preserve">W odniesieniu do </w:t>
      </w:r>
      <w:r w:rsidRPr="004E6F22">
        <w:rPr>
          <w:rFonts w:ascii="Times New Roman" w:eastAsia="Times New Roman" w:hAnsi="Times New Roman" w:cs="Times New Roman"/>
          <w:sz w:val="24"/>
          <w:szCs w:val="24"/>
          <w:lang w:eastAsia="pl-PL"/>
        </w:rPr>
        <w:t>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2FB4C6" w14:textId="4989FA75" w:rsidR="002D73EF" w:rsidRPr="004E6F22"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color w:val="FF0000"/>
          <w:sz w:val="16"/>
          <w:szCs w:val="16"/>
          <w:u w:val="single"/>
          <w:lang w:eastAsia="pl-PL"/>
        </w:rPr>
      </w:pPr>
      <w:r w:rsidRPr="00F51516">
        <w:rPr>
          <w:rFonts w:ascii="Times New Roman" w:eastAsia="Times New Roman" w:hAnsi="Times New Roman" w:cs="Times New Roman"/>
          <w:sz w:val="24"/>
          <w:szCs w:val="24"/>
          <w:lang w:eastAsia="pl-PL"/>
        </w:rPr>
        <w:t xml:space="preserve">Wykonawca, który polega na zdolnościach lub sytuacji podmiotów udostępniających zasoby, składa </w:t>
      </w:r>
      <w:r w:rsidRPr="00F51516">
        <w:rPr>
          <w:rFonts w:ascii="Times New Roman" w:eastAsia="Times New Roman" w:hAnsi="Times New Roman" w:cs="Times New Roman"/>
          <w:sz w:val="24"/>
          <w:szCs w:val="24"/>
          <w:u w:val="single"/>
          <w:lang w:eastAsia="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E6F22">
        <w:rPr>
          <w:rFonts w:ascii="Times New Roman" w:eastAsia="Times New Roman" w:hAnsi="Times New Roman" w:cs="Times New Roman"/>
          <w:sz w:val="24"/>
          <w:szCs w:val="24"/>
          <w:u w:val="single"/>
          <w:lang w:eastAsia="pl-PL"/>
        </w:rPr>
        <w:t xml:space="preserve"> </w:t>
      </w:r>
      <w:r w:rsidR="004E6F22" w:rsidRPr="00014B1D">
        <w:rPr>
          <w:rFonts w:ascii="Times New Roman" w:eastAsia="Times New Roman" w:hAnsi="Times New Roman" w:cs="Times New Roman"/>
          <w:sz w:val="24"/>
          <w:szCs w:val="24"/>
          <w:u w:val="single"/>
          <w:lang w:eastAsia="pl-PL"/>
        </w:rPr>
        <w:t>w okresie trwania zamówienia</w:t>
      </w:r>
    </w:p>
    <w:p w14:paraId="6336CDBE" w14:textId="79FE4F94" w:rsidR="002D73EF" w:rsidRPr="004E6F22"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Zobowiązanie podmiotu udostępniającego zasoby, o którym mowa w ust. </w:t>
      </w:r>
      <w:r w:rsidR="004E6F22" w:rsidRPr="00014B1D">
        <w:rPr>
          <w:rFonts w:ascii="Times New Roman" w:eastAsia="Times New Roman" w:hAnsi="Times New Roman" w:cs="Times New Roman"/>
          <w:sz w:val="24"/>
          <w:szCs w:val="24"/>
          <w:lang w:eastAsia="pl-PL"/>
        </w:rPr>
        <w:t>6</w:t>
      </w:r>
      <w:r w:rsidRPr="00F51516">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w:t>
      </w:r>
      <w:r w:rsidRPr="004E6F22">
        <w:rPr>
          <w:rFonts w:ascii="Times New Roman" w:eastAsia="Times New Roman" w:hAnsi="Times New Roman" w:cs="Times New Roman"/>
          <w:sz w:val="24"/>
          <w:szCs w:val="24"/>
          <w:lang w:eastAsia="pl-PL"/>
        </w:rPr>
        <w:t xml:space="preserve">szczególności: </w:t>
      </w:r>
    </w:p>
    <w:p w14:paraId="487FEC9B" w14:textId="77777777" w:rsidR="002D73EF" w:rsidRPr="00F51516" w:rsidRDefault="002D73EF" w:rsidP="006B1CE7">
      <w:pPr>
        <w:numPr>
          <w:ilvl w:val="2"/>
          <w:numId w:val="3"/>
        </w:numPr>
        <w:suppressAutoHyphens/>
        <w:spacing w:after="0" w:line="240" w:lineRule="auto"/>
        <w:ind w:left="709" w:righ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zakres dostępnych wykonawcy zasobów podmiotu udostępniającego zasoby; </w:t>
      </w:r>
    </w:p>
    <w:p w14:paraId="6EA4D670" w14:textId="77777777" w:rsidR="002D73EF" w:rsidRPr="00F51516" w:rsidRDefault="002D73EF" w:rsidP="006B1CE7">
      <w:pPr>
        <w:numPr>
          <w:ilvl w:val="2"/>
          <w:numId w:val="3"/>
        </w:numPr>
        <w:suppressAutoHyphens/>
        <w:spacing w:after="0" w:line="240" w:lineRule="auto"/>
        <w:ind w:left="709" w:righ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14:paraId="44C3889D" w14:textId="77777777" w:rsidR="002D73EF" w:rsidRPr="004E6F22" w:rsidRDefault="002D73EF" w:rsidP="006B1CE7">
      <w:pPr>
        <w:numPr>
          <w:ilvl w:val="2"/>
          <w:numId w:val="3"/>
        </w:numPr>
        <w:suppressAutoHyphens/>
        <w:spacing w:after="0" w:line="240" w:lineRule="auto"/>
        <w:ind w:left="709" w:right="-709" w:hanging="283"/>
        <w:contextualSpacing/>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czy i w jakim zakresie podmiot udostępniający zasoby, na zdolnościach którego wykonawca polega w odniesieniu do </w:t>
      </w:r>
      <w:r w:rsidRPr="004E6F22">
        <w:rPr>
          <w:rFonts w:ascii="Times New Roman" w:eastAsia="Times New Roman" w:hAnsi="Times New Roman" w:cs="Times New Roman"/>
          <w:sz w:val="24"/>
          <w:szCs w:val="24"/>
          <w:lang w:eastAsia="pl-PL"/>
        </w:rPr>
        <w:t>warunków udziału w postępowaniu dotyczących wykształcenia, kwalifikacji zawodowych lub doświadczenia, zrealizuje roboty budowlane lub usługi, których wskazane zdolności dotyczą.</w:t>
      </w:r>
    </w:p>
    <w:p w14:paraId="1C5CC7AE" w14:textId="67F59B42" w:rsidR="002D73EF" w:rsidRPr="004E6F22"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4E6F22" w:rsidRPr="00F51516">
        <w:rPr>
          <w:rFonts w:ascii="Times New Roman" w:eastAsia="Times New Roman" w:hAnsi="Times New Roman" w:cs="Times New Roman"/>
          <w:sz w:val="24"/>
          <w:szCs w:val="24"/>
          <w:lang w:eastAsia="pl-PL"/>
        </w:rPr>
        <w:t>zachodzą,</w:t>
      </w:r>
      <w:r w:rsidRPr="00F51516">
        <w:rPr>
          <w:rFonts w:ascii="Times New Roman" w:eastAsia="Times New Roman" w:hAnsi="Times New Roman" w:cs="Times New Roman"/>
          <w:sz w:val="24"/>
          <w:szCs w:val="24"/>
          <w:lang w:eastAsia="pl-PL"/>
        </w:rPr>
        <w:t xml:space="preserve"> </w:t>
      </w:r>
      <w:r w:rsidRPr="004E6F22">
        <w:rPr>
          <w:rFonts w:ascii="Times New Roman" w:eastAsia="Times New Roman" w:hAnsi="Times New Roman" w:cs="Times New Roman"/>
          <w:sz w:val="24"/>
          <w:szCs w:val="24"/>
          <w:lang w:eastAsia="pl-PL"/>
        </w:rPr>
        <w:t xml:space="preserve">wobec tego podmiotu podstawy wykluczenia, które zostały przewidziane względem wykonawcy. </w:t>
      </w:r>
    </w:p>
    <w:p w14:paraId="75B5067F" w14:textId="7CFC96DE" w:rsidR="002D73EF" w:rsidRPr="004E6F22"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Podmiot, który zobowiązał się do udostępnienia zasobów, odpowiada solidarnie z wykonawcą, który polega na jego sytuacji </w:t>
      </w:r>
      <w:r w:rsidRPr="004E6F22">
        <w:rPr>
          <w:rFonts w:ascii="Times New Roman" w:eastAsia="Times New Roman" w:hAnsi="Times New Roman" w:cs="Times New Roman"/>
          <w:sz w:val="24"/>
          <w:szCs w:val="24"/>
          <w:lang w:eastAsia="pl-PL"/>
        </w:rPr>
        <w:t>finansowej lub ekonomicznej, za szkodę poniesioną przez zamawiającego powstałą wskutek nieudostępnienia tych zasobów, chyba że za nieudostępnienie zasobów podmiot ten nie ponosi winy.</w:t>
      </w:r>
    </w:p>
    <w:p w14:paraId="3CC724BB" w14:textId="1DF33DBE" w:rsidR="002D73EF" w:rsidRPr="004E6F22"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4E6F22">
        <w:rPr>
          <w:rFonts w:ascii="Times New Roman" w:eastAsia="Times New Roman" w:hAnsi="Times New Roman" w:cs="Times New Roman"/>
          <w:sz w:val="24"/>
          <w:szCs w:val="24"/>
          <w:lang w:eastAsia="pl-PL"/>
        </w:rPr>
        <w:t xml:space="preserve">Jeżeli zdolności techniczne lub zawodowe, </w:t>
      </w:r>
      <w:r w:rsidRPr="00F51516">
        <w:rPr>
          <w:rFonts w:ascii="Times New Roman" w:eastAsia="Times New Roman" w:hAnsi="Times New Roman" w:cs="Times New Roman"/>
          <w:sz w:val="24"/>
          <w:szCs w:val="24"/>
          <w:lang w:eastAsia="pl-PL"/>
        </w:rPr>
        <w:t>sytuacja ekonomiczna lub finansowa podmiotu udostępniającego zasoby nie potwierdzają spełniania przez wykonawcę warunków udziału w</w:t>
      </w:r>
      <w:r w:rsidR="004E6F22">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 xml:space="preserve">postępowaniu lub </w:t>
      </w:r>
      <w:r w:rsidR="004E6F22" w:rsidRPr="00F51516">
        <w:rPr>
          <w:rFonts w:ascii="Times New Roman" w:eastAsia="Times New Roman" w:hAnsi="Times New Roman" w:cs="Times New Roman"/>
          <w:sz w:val="24"/>
          <w:szCs w:val="24"/>
          <w:lang w:eastAsia="pl-PL"/>
        </w:rPr>
        <w:t>zachodzą,</w:t>
      </w:r>
      <w:r w:rsidRPr="00F51516">
        <w:rPr>
          <w:rFonts w:ascii="Times New Roman" w:eastAsia="Times New Roman" w:hAnsi="Times New Roman" w:cs="Times New Roman"/>
          <w:sz w:val="24"/>
          <w:szCs w:val="24"/>
          <w:lang w:eastAsia="pl-PL"/>
        </w:rPr>
        <w:t xml:space="preserve"> wobec tego podmiotu podstawy wykluczenia, zamawiający żąda, aby wykonawca w terminie określonym przez zamawiającego zastąpił ten podmiot innym podmiotem lub podmiotami albo wykazał, że </w:t>
      </w:r>
      <w:r w:rsidRPr="004E6F22">
        <w:rPr>
          <w:rFonts w:ascii="Times New Roman" w:eastAsia="Times New Roman" w:hAnsi="Times New Roman" w:cs="Times New Roman"/>
          <w:sz w:val="24"/>
          <w:szCs w:val="24"/>
          <w:lang w:eastAsia="pl-PL"/>
        </w:rPr>
        <w:t>samodzielnie spełnia warunki udziału w postępowaniu.</w:t>
      </w:r>
    </w:p>
    <w:p w14:paraId="3ED8F7AB" w14:textId="600FD7C5" w:rsidR="002D73EF" w:rsidRPr="004E6F22"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u w:val="single"/>
          <w:lang w:eastAsia="pl-PL"/>
        </w:rPr>
      </w:pPr>
      <w:r w:rsidRPr="00F51516">
        <w:rPr>
          <w:rFonts w:ascii="Times New Roman" w:eastAsia="Times New Roman" w:hAnsi="Times New Roman" w:cs="Times New Roman"/>
          <w:sz w:val="24"/>
          <w:szCs w:val="24"/>
          <w:u w:val="single"/>
          <w:lang w:eastAsia="pl-PL"/>
        </w:rPr>
        <w:t xml:space="preserve">Wykonawca nie może, po upływie terminu składania ofert, </w:t>
      </w:r>
      <w:r w:rsidRPr="004E6F22">
        <w:rPr>
          <w:rFonts w:ascii="Times New Roman" w:eastAsia="Times New Roman" w:hAnsi="Times New Roman" w:cs="Times New Roman"/>
          <w:sz w:val="24"/>
          <w:szCs w:val="24"/>
          <w:u w:val="single"/>
          <w:lang w:eastAsia="pl-PL"/>
        </w:rPr>
        <w:t>powoływać się na zdolności lub sytuację podmiotów udostępniających zasoby, jeżeli na etapie składania ofert nie polegał on w danym zakresie na zdolnościach lub sytuacji podmiotów udostępniających zasoby.</w:t>
      </w:r>
    </w:p>
    <w:p w14:paraId="24A23DE1" w14:textId="47253629" w:rsidR="002D73EF" w:rsidRPr="00D95C64"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Wykonawcy mogą wspólnie ubiegać się o udzielenie zamówienia i w takim przypadku ustanawiają pełnomocnika do reprezentowania ich w </w:t>
      </w:r>
      <w:r w:rsidRPr="004E6F22">
        <w:rPr>
          <w:rFonts w:ascii="Times New Roman" w:eastAsia="Times New Roman" w:hAnsi="Times New Roman" w:cs="Times New Roman"/>
          <w:sz w:val="24"/>
          <w:szCs w:val="24"/>
          <w:lang w:eastAsia="pl-PL"/>
        </w:rPr>
        <w:t>postępowaniu o udzielenie zamówienia albo reprezentowania w postępowaniu i zawarciu umowy w sprawie zamówienia publicznego.</w:t>
      </w:r>
    </w:p>
    <w:p w14:paraId="799B93E4" w14:textId="77777777" w:rsidR="00D95C64" w:rsidRPr="00A63BCE" w:rsidRDefault="00D95C64" w:rsidP="00D95C64">
      <w:pPr>
        <w:pStyle w:val="Akapitzlist"/>
        <w:suppressAutoHyphens/>
        <w:spacing w:after="0" w:line="240" w:lineRule="auto"/>
        <w:ind w:left="426" w:right="-709"/>
        <w:jc w:val="both"/>
        <w:rPr>
          <w:rFonts w:ascii="Times New Roman" w:eastAsia="Times New Roman" w:hAnsi="Times New Roman" w:cs="Times New Roman"/>
          <w:b/>
          <w:sz w:val="16"/>
          <w:szCs w:val="16"/>
          <w:lang w:eastAsia="pl-PL"/>
        </w:rPr>
      </w:pPr>
    </w:p>
    <w:p w14:paraId="2FEB417A" w14:textId="19692292" w:rsidR="00275178" w:rsidRPr="00A11926" w:rsidRDefault="00A11926" w:rsidP="00A11926">
      <w:pPr>
        <w:suppressAutoHyphens/>
        <w:spacing w:after="0" w:line="240" w:lineRule="auto"/>
        <w:ind w:right="-709"/>
        <w:jc w:val="both"/>
        <w:rPr>
          <w:rFonts w:ascii="Times New Roman" w:eastAsia="Times New Roman" w:hAnsi="Times New Roman" w:cs="Times New Roman"/>
          <w:b/>
          <w:sz w:val="24"/>
          <w:szCs w:val="24"/>
          <w:u w:val="single"/>
          <w:lang w:eastAsia="pl-PL"/>
        </w:rPr>
      </w:pPr>
      <w:r w:rsidRPr="00A11926">
        <w:rPr>
          <w:rFonts w:ascii="Times New Roman" w:eastAsia="Times New Roman" w:hAnsi="Times New Roman" w:cs="Times New Roman"/>
          <w:b/>
          <w:smallCaps/>
          <w:sz w:val="24"/>
          <w:szCs w:val="24"/>
          <w:u w:val="single"/>
          <w:lang w:eastAsia="pl-PL"/>
        </w:rPr>
        <w:t>V.</w:t>
      </w:r>
      <w:r>
        <w:rPr>
          <w:rFonts w:ascii="Times New Roman" w:eastAsia="Times New Roman" w:hAnsi="Times New Roman" w:cs="Times New Roman"/>
          <w:b/>
          <w:smallCaps/>
          <w:sz w:val="24"/>
          <w:szCs w:val="24"/>
          <w:u w:val="single"/>
          <w:lang w:eastAsia="pl-PL"/>
        </w:rPr>
        <w:t xml:space="preserve"> </w:t>
      </w:r>
      <w:r w:rsidR="00C16E6B" w:rsidRPr="00A11926">
        <w:rPr>
          <w:rFonts w:ascii="Times New Roman" w:eastAsia="Times New Roman" w:hAnsi="Times New Roman" w:cs="Times New Roman"/>
          <w:b/>
          <w:smallCaps/>
          <w:sz w:val="24"/>
          <w:szCs w:val="24"/>
          <w:u w:val="single"/>
          <w:lang w:eastAsia="pl-PL"/>
        </w:rPr>
        <w:t>PODSTAWY WYKLUCZENIA</w:t>
      </w:r>
    </w:p>
    <w:p w14:paraId="692F7FE2" w14:textId="77777777" w:rsidR="00EF309D" w:rsidRPr="00145CEF" w:rsidRDefault="00275178" w:rsidP="006B1CE7">
      <w:pPr>
        <w:pStyle w:val="Akapitzlist"/>
        <w:numPr>
          <w:ilvl w:val="3"/>
          <w:numId w:val="23"/>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Z postępowania o udzielenie zamówienia zamawiający wykluczy </w:t>
      </w:r>
      <w:r w:rsidRPr="00145CEF">
        <w:rPr>
          <w:rFonts w:ascii="Times New Roman" w:eastAsia="Calibri" w:hAnsi="Times New Roman" w:cs="Times New Roman"/>
          <w:sz w:val="24"/>
          <w:szCs w:val="24"/>
        </w:rPr>
        <w:t>wykonawc</w:t>
      </w:r>
      <w:r w:rsidR="00CD3207" w:rsidRPr="00145CEF">
        <w:rPr>
          <w:rFonts w:ascii="Times New Roman" w:eastAsia="Calibri" w:hAnsi="Times New Roman" w:cs="Times New Roman"/>
          <w:sz w:val="24"/>
          <w:szCs w:val="24"/>
        </w:rPr>
        <w:t xml:space="preserve">ów, w stosunku do których zachodzi którakolwiek z okoliczności wskazanych w art. 108 ust. 1 </w:t>
      </w:r>
      <w:proofErr w:type="spellStart"/>
      <w:r w:rsidR="00CD3207" w:rsidRPr="00145CEF">
        <w:rPr>
          <w:rFonts w:ascii="Times New Roman" w:eastAsia="Calibri" w:hAnsi="Times New Roman" w:cs="Times New Roman"/>
          <w:sz w:val="24"/>
          <w:szCs w:val="24"/>
        </w:rPr>
        <w:t>Pzp</w:t>
      </w:r>
      <w:proofErr w:type="spellEnd"/>
      <w:r w:rsidR="00CD3207" w:rsidRPr="00145CEF">
        <w:rPr>
          <w:rFonts w:ascii="Times New Roman" w:eastAsia="Calibri" w:hAnsi="Times New Roman" w:cs="Times New Roman"/>
          <w:sz w:val="24"/>
          <w:szCs w:val="24"/>
        </w:rPr>
        <w:t>.</w:t>
      </w:r>
    </w:p>
    <w:p w14:paraId="52BABEB8" w14:textId="4EE7E027" w:rsidR="008A5E82" w:rsidRPr="00AF67C8" w:rsidRDefault="00170C2E" w:rsidP="006B1CE7">
      <w:pPr>
        <w:pStyle w:val="Akapitzlist"/>
        <w:numPr>
          <w:ilvl w:val="3"/>
          <w:numId w:val="23"/>
        </w:numPr>
        <w:spacing w:after="0" w:line="240" w:lineRule="auto"/>
        <w:ind w:left="426" w:right="-709" w:hanging="426"/>
        <w:jc w:val="both"/>
        <w:rPr>
          <w:rFonts w:ascii="Times New Roman" w:eastAsia="Calibri" w:hAnsi="Times New Roman" w:cs="Times New Roman"/>
          <w:sz w:val="24"/>
          <w:szCs w:val="24"/>
        </w:rPr>
      </w:pPr>
      <w:r w:rsidRPr="00AF67C8">
        <w:rPr>
          <w:rFonts w:ascii="Times New Roman" w:eastAsia="Calibri" w:hAnsi="Times New Roman" w:cs="Times New Roman"/>
          <w:sz w:val="24"/>
          <w:szCs w:val="24"/>
        </w:rPr>
        <w:t>Z postępowania o udzielenie zamówienia zamawiający wykluczy wykonawcę: na</w:t>
      </w:r>
      <w:r w:rsidR="00AF67C8" w:rsidRPr="00AF67C8">
        <w:rPr>
          <w:rFonts w:ascii="Times New Roman" w:eastAsia="Calibri" w:hAnsi="Times New Roman" w:cs="Times New Roman"/>
          <w:sz w:val="24"/>
          <w:szCs w:val="24"/>
        </w:rPr>
        <w:t xml:space="preserve"> </w:t>
      </w:r>
      <w:r w:rsidRPr="00AF67C8">
        <w:rPr>
          <w:rFonts w:ascii="Times New Roman" w:eastAsia="Calibri" w:hAnsi="Times New Roman" w:cs="Times New Roman"/>
          <w:sz w:val="24"/>
          <w:szCs w:val="24"/>
        </w:rPr>
        <w:t xml:space="preserve">podstawie art. 109 ust. 1 pkt: 4 </w:t>
      </w:r>
    </w:p>
    <w:p w14:paraId="0AF145DA" w14:textId="3823A756" w:rsidR="00CF372D" w:rsidRPr="00E71B41" w:rsidRDefault="00CF372D" w:rsidP="006B1CE7">
      <w:pPr>
        <w:pStyle w:val="Bezodstpw"/>
        <w:numPr>
          <w:ilvl w:val="3"/>
          <w:numId w:val="4"/>
        </w:numPr>
        <w:ind w:left="709" w:right="-709" w:hanging="283"/>
        <w:jc w:val="both"/>
        <w:rPr>
          <w:rFonts w:ascii="Times New Roman" w:hAnsi="Times New Roman"/>
          <w:sz w:val="24"/>
          <w:szCs w:val="24"/>
        </w:rPr>
      </w:pPr>
      <w:r w:rsidRPr="00E71B41">
        <w:rPr>
          <w:rFonts w:ascii="Times New Roman" w:hAnsi="Times New Roman"/>
          <w:sz w:val="24"/>
          <w:szCs w:val="24"/>
        </w:rPr>
        <w:t xml:space="preserve">w </w:t>
      </w:r>
      <w:r w:rsidR="001D1C3E" w:rsidRPr="00E71B41">
        <w:rPr>
          <w:rFonts w:ascii="Times New Roman" w:hAnsi="Times New Roman"/>
          <w:sz w:val="24"/>
          <w:szCs w:val="24"/>
        </w:rPr>
        <w:t>stosunku,</w:t>
      </w:r>
      <w:r w:rsidRPr="00E71B41">
        <w:rPr>
          <w:rFonts w:ascii="Times New Roman" w:hAnsi="Times New Roman"/>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589767B" w14:textId="7F9AAA99" w:rsidR="00003D6A" w:rsidRPr="00F51516" w:rsidRDefault="00003D6A" w:rsidP="006B1CE7">
      <w:pPr>
        <w:pStyle w:val="Akapitzlist"/>
        <w:numPr>
          <w:ilvl w:val="3"/>
          <w:numId w:val="23"/>
        </w:numPr>
        <w:spacing w:after="0" w:line="240" w:lineRule="auto"/>
        <w:ind w:left="426" w:right="-709" w:hanging="426"/>
        <w:jc w:val="both"/>
        <w:rPr>
          <w:rFonts w:ascii="Times New Roman" w:eastAsia="Times New Roman" w:hAnsi="Times New Roman" w:cs="Times New Roman"/>
          <w:sz w:val="24"/>
          <w:szCs w:val="24"/>
          <w:shd w:val="clear" w:color="auto" w:fill="FFFFFF"/>
          <w:lang w:eastAsia="pl-PL"/>
        </w:rPr>
      </w:pPr>
      <w:r w:rsidRPr="00F51516">
        <w:rPr>
          <w:rFonts w:ascii="Times New Roman" w:eastAsia="Times New Roman" w:hAnsi="Times New Roman" w:cs="Times New Roman"/>
          <w:sz w:val="24"/>
          <w:szCs w:val="24"/>
          <w:shd w:val="clear" w:color="auto" w:fill="FFFFFF"/>
          <w:lang w:eastAsia="pl-PL"/>
        </w:rPr>
        <w:t xml:space="preserve">Wykluczenie Wykonawcy następuje zgodnie z art. 111 ustawy </w:t>
      </w:r>
      <w:proofErr w:type="spellStart"/>
      <w:r w:rsidRPr="00F51516">
        <w:rPr>
          <w:rFonts w:ascii="Times New Roman" w:eastAsia="Times New Roman" w:hAnsi="Times New Roman" w:cs="Times New Roman"/>
          <w:sz w:val="24"/>
          <w:szCs w:val="24"/>
          <w:shd w:val="clear" w:color="auto" w:fill="FFFFFF"/>
          <w:lang w:eastAsia="pl-PL"/>
        </w:rPr>
        <w:t>Pzp</w:t>
      </w:r>
      <w:proofErr w:type="spellEnd"/>
      <w:r w:rsidRPr="00F51516">
        <w:rPr>
          <w:rFonts w:ascii="Times New Roman" w:eastAsia="Times New Roman" w:hAnsi="Times New Roman" w:cs="Times New Roman"/>
          <w:sz w:val="24"/>
          <w:szCs w:val="24"/>
          <w:shd w:val="clear" w:color="auto" w:fill="FFFFFF"/>
          <w:lang w:eastAsia="pl-PL"/>
        </w:rPr>
        <w:t>.</w:t>
      </w:r>
    </w:p>
    <w:p w14:paraId="39A7BA17" w14:textId="301C9CAC" w:rsidR="00264062" w:rsidRPr="00D95C64" w:rsidRDefault="00D95C64" w:rsidP="00D95C64">
      <w:pPr>
        <w:suppressAutoHyphens/>
        <w:spacing w:before="120" w:after="120" w:line="240" w:lineRule="auto"/>
        <w:ind w:right="-709"/>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mallCaps/>
          <w:sz w:val="24"/>
          <w:szCs w:val="24"/>
          <w:u w:val="single"/>
          <w:lang w:eastAsia="pl-PL"/>
        </w:rPr>
        <w:lastRenderedPageBreak/>
        <w:t>VI.</w:t>
      </w:r>
      <w:r w:rsidR="00CA7381" w:rsidRPr="00D95C64">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r w:rsidR="00CA7381" w:rsidRPr="00D95C64">
        <w:rPr>
          <w:rFonts w:ascii="Times New Roman" w:eastAsia="Times New Roman" w:hAnsi="Times New Roman" w:cs="Times New Roman"/>
          <w:b/>
          <w:sz w:val="24"/>
          <w:szCs w:val="24"/>
          <w:u w:val="single"/>
          <w:lang w:eastAsia="pl-PL"/>
        </w:rPr>
        <w:t>.</w:t>
      </w:r>
    </w:p>
    <w:p w14:paraId="729AE89B" w14:textId="3FECC856" w:rsidR="00264062" w:rsidRPr="009E61E7" w:rsidRDefault="00264062" w:rsidP="006B1CE7">
      <w:pPr>
        <w:numPr>
          <w:ilvl w:val="0"/>
          <w:numId w:val="5"/>
        </w:numPr>
        <w:spacing w:after="0" w:line="240" w:lineRule="auto"/>
        <w:ind w:left="425" w:right="-709" w:hanging="425"/>
        <w:jc w:val="both"/>
        <w:rPr>
          <w:rFonts w:ascii="Times New Roman" w:eastAsia="Times New Roman" w:hAnsi="Times New Roman" w:cs="Times New Roman"/>
          <w:b/>
          <w:sz w:val="24"/>
          <w:szCs w:val="24"/>
          <w:u w:val="single"/>
          <w:lang w:eastAsia="pl-PL"/>
        </w:rPr>
      </w:pPr>
      <w:r w:rsidRPr="009E61E7">
        <w:rPr>
          <w:rFonts w:ascii="Times New Roman" w:eastAsia="Times New Roman" w:hAnsi="Times New Roman" w:cs="Times New Roman"/>
          <w:bCs/>
          <w:sz w:val="24"/>
          <w:szCs w:val="24"/>
          <w:u w:val="single"/>
          <w:lang w:eastAsia="pl-PL"/>
        </w:rPr>
        <w:t>W celu wykazania braku</w:t>
      </w:r>
      <w:r w:rsidRPr="009E61E7">
        <w:rPr>
          <w:rFonts w:ascii="Times New Roman" w:eastAsia="Times New Roman" w:hAnsi="Times New Roman" w:cs="Times New Roman"/>
          <w:b/>
          <w:sz w:val="24"/>
          <w:szCs w:val="24"/>
          <w:u w:val="single"/>
          <w:lang w:eastAsia="pl-PL"/>
        </w:rPr>
        <w:t xml:space="preserve"> </w:t>
      </w:r>
      <w:r w:rsidRPr="009E61E7">
        <w:rPr>
          <w:rFonts w:ascii="Times New Roman" w:eastAsia="Times New Roman" w:hAnsi="Times New Roman" w:cs="Times New Roman"/>
          <w:bCs/>
          <w:sz w:val="24"/>
          <w:szCs w:val="24"/>
          <w:u w:val="single"/>
          <w:lang w:eastAsia="pl-PL"/>
        </w:rPr>
        <w:t xml:space="preserve">podstaw do wykluczenia, o których mowa w art. 108 </w:t>
      </w:r>
      <w:r w:rsidR="00F8446E" w:rsidRPr="009E61E7">
        <w:rPr>
          <w:rFonts w:ascii="Times New Roman" w:eastAsia="Times New Roman" w:hAnsi="Times New Roman" w:cs="Times New Roman"/>
          <w:bCs/>
          <w:sz w:val="24"/>
          <w:szCs w:val="24"/>
          <w:u w:val="single"/>
          <w:lang w:eastAsia="pl-PL"/>
        </w:rPr>
        <w:t>oraz art. 109</w:t>
      </w:r>
      <w:r w:rsidRPr="009E61E7">
        <w:rPr>
          <w:rFonts w:ascii="Times New Roman" w:eastAsia="Times New Roman" w:hAnsi="Times New Roman" w:cs="Times New Roman"/>
          <w:bCs/>
          <w:sz w:val="24"/>
          <w:szCs w:val="24"/>
          <w:u w:val="single"/>
          <w:lang w:eastAsia="pl-PL"/>
        </w:rPr>
        <w:t xml:space="preserve"> ustawy </w:t>
      </w:r>
      <w:proofErr w:type="spellStart"/>
      <w:r w:rsidRPr="009E61E7">
        <w:rPr>
          <w:rFonts w:ascii="Times New Roman" w:eastAsia="Times New Roman" w:hAnsi="Times New Roman" w:cs="Times New Roman"/>
          <w:bCs/>
          <w:sz w:val="24"/>
          <w:szCs w:val="24"/>
          <w:u w:val="single"/>
          <w:lang w:eastAsia="pl-PL"/>
        </w:rPr>
        <w:t>Pzp</w:t>
      </w:r>
      <w:proofErr w:type="spellEnd"/>
      <w:r w:rsidRPr="009E61E7">
        <w:rPr>
          <w:rFonts w:ascii="Times New Roman" w:eastAsia="Times New Roman" w:hAnsi="Times New Roman" w:cs="Times New Roman"/>
          <w:bCs/>
          <w:sz w:val="24"/>
          <w:szCs w:val="24"/>
          <w:u w:val="single"/>
          <w:lang w:eastAsia="pl-PL"/>
        </w:rPr>
        <w:t xml:space="preserve"> oraz w celu wstępnego wykazania spełniania warunków udziału w</w:t>
      </w:r>
      <w:r w:rsidR="009E61E7">
        <w:rPr>
          <w:rFonts w:ascii="Times New Roman" w:eastAsia="Times New Roman" w:hAnsi="Times New Roman" w:cs="Times New Roman"/>
          <w:bCs/>
          <w:sz w:val="24"/>
          <w:szCs w:val="24"/>
          <w:u w:val="single"/>
          <w:lang w:eastAsia="pl-PL"/>
        </w:rPr>
        <w:t xml:space="preserve"> </w:t>
      </w:r>
      <w:r w:rsidRPr="009E61E7">
        <w:rPr>
          <w:rFonts w:ascii="Times New Roman" w:eastAsia="Times New Roman" w:hAnsi="Times New Roman" w:cs="Times New Roman"/>
          <w:bCs/>
          <w:sz w:val="24"/>
          <w:szCs w:val="24"/>
          <w:u w:val="single"/>
          <w:lang w:eastAsia="pl-PL"/>
        </w:rPr>
        <w:t>postępowaniu, należy złożyć:</w:t>
      </w:r>
    </w:p>
    <w:p w14:paraId="49016B02" w14:textId="77777777" w:rsidR="00264062" w:rsidRPr="00F51516" w:rsidRDefault="00264062" w:rsidP="006B1CE7">
      <w:pPr>
        <w:numPr>
          <w:ilvl w:val="1"/>
          <w:numId w:val="5"/>
        </w:numPr>
        <w:spacing w:after="0" w:line="240" w:lineRule="auto"/>
        <w:ind w:left="851" w:right="-709"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Oświadczenie o niepodleganiu wykluczeniu, spełnianiu warunków udziału w zakresie wskazanym przez zamawiającego. </w:t>
      </w:r>
    </w:p>
    <w:p w14:paraId="56730EA2" w14:textId="023DA502" w:rsidR="00264062" w:rsidRPr="00F51516" w:rsidRDefault="00CD3207" w:rsidP="006B1CE7">
      <w:pPr>
        <w:numPr>
          <w:ilvl w:val="0"/>
          <w:numId w:val="6"/>
        </w:numPr>
        <w:spacing w:after="0" w:line="240" w:lineRule="auto"/>
        <w:ind w:left="1134" w:righ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O</w:t>
      </w:r>
      <w:r w:rsidR="00264062" w:rsidRPr="00F51516">
        <w:rPr>
          <w:rFonts w:ascii="Times New Roman" w:eastAsia="Times New Roman" w:hAnsi="Times New Roman" w:cs="Times New Roman"/>
          <w:sz w:val="24"/>
          <w:szCs w:val="24"/>
          <w:lang w:eastAsia="ja-JP"/>
        </w:rPr>
        <w:t xml:space="preserve">świadczenie </w:t>
      </w:r>
      <w:r w:rsidRPr="00F51516">
        <w:rPr>
          <w:rFonts w:ascii="Times New Roman" w:eastAsia="Times New Roman" w:hAnsi="Times New Roman" w:cs="Times New Roman"/>
          <w:sz w:val="24"/>
          <w:szCs w:val="24"/>
          <w:lang w:eastAsia="pl-PL"/>
        </w:rPr>
        <w:t>o niepodleganiu wykluczeniu</w:t>
      </w:r>
      <w:r w:rsidRPr="00F51516">
        <w:rPr>
          <w:rFonts w:ascii="Times New Roman" w:eastAsia="Times New Roman" w:hAnsi="Times New Roman" w:cs="Times New Roman"/>
          <w:sz w:val="24"/>
          <w:szCs w:val="24"/>
          <w:lang w:eastAsia="ja-JP"/>
        </w:rPr>
        <w:t xml:space="preserve"> w</w:t>
      </w:r>
      <w:r w:rsidR="00264062" w:rsidRPr="00F51516">
        <w:rPr>
          <w:rFonts w:ascii="Times New Roman" w:eastAsia="Times New Roman" w:hAnsi="Times New Roman" w:cs="Times New Roman"/>
          <w:sz w:val="24"/>
          <w:szCs w:val="24"/>
          <w:lang w:eastAsia="ja-JP"/>
        </w:rPr>
        <w:t xml:space="preserve">ykonawca składa w formie Jednolitego Europejskiego Dokumentu Zamówienia (ESPD), stanowiącego Załącznik nr 2 do Rozporządzenia Wykonawczego Komisji (EU) 2016/7 z dnia 5 stycznia 2016 r. ustanawiającego standardowy formularz jednolitego europejskiego dokumentu zamówienia. </w:t>
      </w:r>
    </w:p>
    <w:p w14:paraId="17052DB4" w14:textId="77777777" w:rsidR="00264062" w:rsidRPr="00F51516" w:rsidRDefault="00264062" w:rsidP="006B1CE7">
      <w:pPr>
        <w:numPr>
          <w:ilvl w:val="0"/>
          <w:numId w:val="6"/>
        </w:numPr>
        <w:spacing w:after="0" w:line="240" w:lineRule="auto"/>
        <w:ind w:left="1134" w:righ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Informacje zawarte w ESPD stanowią wstępne potwierdzenie, że Wykonawca nie podlega wykluczeniu oraz spełnia warunki udziału w postępowaniu.</w:t>
      </w:r>
    </w:p>
    <w:p w14:paraId="3CB7057E" w14:textId="7F7CC913" w:rsidR="00264062" w:rsidRPr="00F51516" w:rsidRDefault="00264062" w:rsidP="006B1CE7">
      <w:pPr>
        <w:numPr>
          <w:ilvl w:val="0"/>
          <w:numId w:val="6"/>
        </w:numPr>
        <w:spacing w:after="0" w:line="240" w:lineRule="auto"/>
        <w:ind w:left="1134" w:righ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Zamawiający informuje, iż instrukcję wypełnienia ESPD</w:t>
      </w:r>
      <w:r w:rsidR="00482942">
        <w:rPr>
          <w:rFonts w:ascii="Times New Roman" w:eastAsia="Times New Roman" w:hAnsi="Times New Roman" w:cs="Times New Roman"/>
          <w:sz w:val="24"/>
          <w:szCs w:val="24"/>
          <w:lang w:eastAsia="ja-JP"/>
        </w:rPr>
        <w:t xml:space="preserve"> </w:t>
      </w:r>
      <w:r w:rsidRPr="00F51516">
        <w:rPr>
          <w:rFonts w:ascii="Times New Roman" w:eastAsia="Times New Roman" w:hAnsi="Times New Roman" w:cs="Times New Roman"/>
          <w:sz w:val="24"/>
          <w:szCs w:val="24"/>
          <w:lang w:eastAsia="ja-JP"/>
        </w:rPr>
        <w:t xml:space="preserve">oraz edytowalną wersję formularza ESPD można znaleźć pod adresem: </w:t>
      </w:r>
      <w:hyperlink r:id="rId10" w:history="1">
        <w:r w:rsidRPr="00F51516">
          <w:rPr>
            <w:rFonts w:ascii="Times New Roman" w:eastAsia="Times New Roman" w:hAnsi="Times New Roman" w:cs="Times New Roman"/>
            <w:color w:val="0000FF"/>
            <w:sz w:val="24"/>
            <w:szCs w:val="24"/>
            <w:u w:val="single"/>
            <w:lang w:eastAsia="ja-JP"/>
          </w:rPr>
          <w:t>https://www.uzp.gov.pl/baza-wiedzy/prawo-zamowien-publicznych-regulacje/prawo-krajowe/jednolity-europejski-dokument-zamowienia</w:t>
        </w:r>
      </w:hyperlink>
      <w:r w:rsidRPr="00F51516">
        <w:rPr>
          <w:rFonts w:ascii="Times New Roman" w:eastAsia="Times New Roman" w:hAnsi="Times New Roman" w:cs="Times New Roman"/>
          <w:sz w:val="24"/>
          <w:szCs w:val="24"/>
          <w:lang w:eastAsia="ja-JP"/>
        </w:rPr>
        <w:t>.</w:t>
      </w:r>
    </w:p>
    <w:p w14:paraId="545A87F7" w14:textId="77777777" w:rsidR="00264062" w:rsidRPr="00F51516" w:rsidRDefault="00264062" w:rsidP="006B1CE7">
      <w:pPr>
        <w:numPr>
          <w:ilvl w:val="0"/>
          <w:numId w:val="6"/>
        </w:numPr>
        <w:spacing w:after="0" w:line="240" w:lineRule="auto"/>
        <w:ind w:left="1134" w:righ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 xml:space="preserve">Zamawiający zaleca wypełnienie ESPD za pomocą serwisu dostępnego pod adresem: </w:t>
      </w:r>
      <w:hyperlink r:id="rId11" w:history="1">
        <w:r w:rsidRPr="00F51516">
          <w:rPr>
            <w:rFonts w:ascii="Times New Roman" w:eastAsia="Times New Roman" w:hAnsi="Times New Roman" w:cs="Times New Roman"/>
            <w:color w:val="0000FF"/>
            <w:sz w:val="24"/>
            <w:szCs w:val="24"/>
            <w:u w:val="single"/>
            <w:lang w:eastAsia="ja-JP"/>
          </w:rPr>
          <w:t>https://espd.uzp.gov.pl/</w:t>
        </w:r>
      </w:hyperlink>
      <w:r w:rsidRPr="00F51516">
        <w:rPr>
          <w:rFonts w:ascii="Times New Roman" w:eastAsia="Times New Roman" w:hAnsi="Times New Roman" w:cs="Times New Roman"/>
          <w:sz w:val="24"/>
          <w:szCs w:val="24"/>
          <w:lang w:eastAsia="ja-JP"/>
        </w:rPr>
        <w:t>.</w:t>
      </w:r>
    </w:p>
    <w:p w14:paraId="301EFCBA" w14:textId="56C2ACEE" w:rsidR="00264062" w:rsidRPr="00F51516" w:rsidRDefault="00264062" w:rsidP="006B1CE7">
      <w:pPr>
        <w:numPr>
          <w:ilvl w:val="0"/>
          <w:numId w:val="6"/>
        </w:numPr>
        <w:spacing w:after="0" w:line="240" w:lineRule="auto"/>
        <w:ind w:left="1134" w:righ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Jednolity Europejski Dokument Zamówienia (ESPD) w formacie *.</w:t>
      </w:r>
      <w:proofErr w:type="spellStart"/>
      <w:r w:rsidRPr="00F51516">
        <w:rPr>
          <w:rFonts w:ascii="Times New Roman" w:eastAsia="Times New Roman" w:hAnsi="Times New Roman" w:cs="Times New Roman"/>
          <w:sz w:val="24"/>
          <w:szCs w:val="24"/>
          <w:lang w:eastAsia="ja-JP"/>
        </w:rPr>
        <w:t>xml</w:t>
      </w:r>
      <w:proofErr w:type="spellEnd"/>
      <w:r w:rsidRPr="00F51516">
        <w:rPr>
          <w:rFonts w:ascii="Times New Roman" w:eastAsia="Times New Roman" w:hAnsi="Times New Roman" w:cs="Times New Roman"/>
          <w:sz w:val="24"/>
          <w:szCs w:val="24"/>
          <w:lang w:eastAsia="ja-JP"/>
        </w:rPr>
        <w:t>, należy zaimportować do wyżej wymienionego serwisu oraz postępując zgodnie z</w:t>
      </w:r>
      <w:r w:rsidR="00482942">
        <w:rPr>
          <w:rFonts w:ascii="Times New Roman" w:eastAsia="Times New Roman" w:hAnsi="Times New Roman" w:cs="Times New Roman"/>
          <w:sz w:val="24"/>
          <w:szCs w:val="24"/>
          <w:lang w:eastAsia="ja-JP"/>
        </w:rPr>
        <w:t xml:space="preserve"> </w:t>
      </w:r>
      <w:r w:rsidRPr="00F51516">
        <w:rPr>
          <w:rFonts w:ascii="Times New Roman" w:eastAsia="Times New Roman" w:hAnsi="Times New Roman" w:cs="Times New Roman"/>
          <w:sz w:val="24"/>
          <w:szCs w:val="24"/>
          <w:lang w:eastAsia="ja-JP"/>
        </w:rPr>
        <w:t>zamieszczoną tam instrukcją wypełnić wzór elektronicznego formularza ESPD.</w:t>
      </w:r>
    </w:p>
    <w:p w14:paraId="0C1B37A0" w14:textId="168025D3" w:rsidR="001F3590" w:rsidRPr="00F51516" w:rsidRDefault="001F3590" w:rsidP="006B1CE7">
      <w:pPr>
        <w:numPr>
          <w:ilvl w:val="0"/>
          <w:numId w:val="6"/>
        </w:numPr>
        <w:spacing w:after="0" w:line="240" w:lineRule="auto"/>
        <w:ind w:left="1134" w:righ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w:t>
      </w:r>
      <w:r w:rsidR="00482942">
        <w:rPr>
          <w:rFonts w:ascii="Times New Roman" w:eastAsia="Times New Roman" w:hAnsi="Times New Roman" w:cs="Times New Roman"/>
          <w:sz w:val="24"/>
          <w:szCs w:val="24"/>
          <w:lang w:eastAsia="ja-JP"/>
        </w:rPr>
        <w:t> </w:t>
      </w:r>
      <w:r w:rsidRPr="00F51516">
        <w:rPr>
          <w:rFonts w:ascii="Times New Roman" w:eastAsia="Times New Roman" w:hAnsi="Times New Roman" w:cs="Times New Roman"/>
          <w:sz w:val="24"/>
          <w:szCs w:val="24"/>
          <w:lang w:eastAsia="ja-JP"/>
        </w:rPr>
        <w:t>odniesieniu do tych podwykonawców odrębnych ESPD, zawierających informacje wymagane w Części II Sekcja A i B oraz w Części III;</w:t>
      </w:r>
    </w:p>
    <w:p w14:paraId="0B31A95B" w14:textId="77777777" w:rsidR="001F3590" w:rsidRPr="00F51516" w:rsidRDefault="001F3590" w:rsidP="006B1CE7">
      <w:pPr>
        <w:numPr>
          <w:ilvl w:val="0"/>
          <w:numId w:val="6"/>
        </w:numPr>
        <w:spacing w:after="0" w:line="240" w:lineRule="auto"/>
        <w:ind w:left="1134" w:righ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W Części IV Zamawiający żąda jedynie ogólnego oświadczenia dotyczącego wszystkich kryteriów kwalifikacji (sekcja α), bez wypełniania poszczególnych Sekcji A, B, C i D.</w:t>
      </w:r>
    </w:p>
    <w:p w14:paraId="0B3AAC54" w14:textId="77777777" w:rsidR="001F3590" w:rsidRPr="00F51516" w:rsidRDefault="001F3590" w:rsidP="006B1CE7">
      <w:pPr>
        <w:numPr>
          <w:ilvl w:val="0"/>
          <w:numId w:val="6"/>
        </w:numPr>
        <w:spacing w:after="0" w:line="240" w:lineRule="auto"/>
        <w:ind w:left="1134" w:righ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64F1C2B1" w14:textId="3F3A7759" w:rsidR="001F3590" w:rsidRPr="00F51516" w:rsidRDefault="001F3590" w:rsidP="006B1CE7">
      <w:pPr>
        <w:numPr>
          <w:ilvl w:val="1"/>
          <w:numId w:val="5"/>
        </w:numPr>
        <w:spacing w:after="0" w:line="240" w:lineRule="auto"/>
        <w:ind w:left="851" w:right="-709"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 przypadku wspólnego ubiegania się o zamówienie przez wykonawców, oświadczenie, o</w:t>
      </w:r>
      <w:r w:rsidR="00673353">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którym mowa w pkt 1, składa każdy z wykonawców. Oświadczenia te potwierdzają brak podstaw wykluczenia oraz spełnianie warunków udziału w postępowaniu w zakresie, w</w:t>
      </w:r>
      <w:r w:rsidR="00673353">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jakim każdy z wykonawców wykazuje spełnianie warunków udziału w postępowaniu.</w:t>
      </w:r>
      <w:bookmarkStart w:id="4" w:name="mip51080693"/>
      <w:bookmarkEnd w:id="4"/>
    </w:p>
    <w:p w14:paraId="29C6F8A3" w14:textId="3997355F" w:rsidR="001F3590" w:rsidRPr="00F51516" w:rsidRDefault="001F3590" w:rsidP="006B1CE7">
      <w:pPr>
        <w:numPr>
          <w:ilvl w:val="1"/>
          <w:numId w:val="5"/>
        </w:numPr>
        <w:spacing w:after="0" w:line="240" w:lineRule="auto"/>
        <w:ind w:left="851" w:right="-709"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 przypadku polegania na zdolnościach lub sytuacji podmiotów udostępniających zasoby Wykonawca przedstawia wraz z oświadczeniem, o którym mowa w pkt 1, także oświadczenie podmiotu udostępniającego zasoby, potwierdzające brak podstaw wykluczenia tego podmiotu oraz odpowiednio spełnianie warunków udziału w</w:t>
      </w:r>
      <w:r w:rsidR="00673353">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postępowaniu lub kryteriów selekcji, w</w:t>
      </w:r>
      <w:r w:rsidR="00673353">
        <w:rPr>
          <w:rFonts w:ascii="Times New Roman" w:eastAsia="Times New Roman" w:hAnsi="Times New Roman" w:cs="Times New Roman"/>
          <w:sz w:val="24"/>
          <w:szCs w:val="24"/>
          <w:lang w:eastAsia="pl-PL"/>
        </w:rPr>
        <w:t xml:space="preserve"> </w:t>
      </w:r>
      <w:r w:rsidRPr="00F51516">
        <w:rPr>
          <w:rFonts w:ascii="Times New Roman" w:eastAsia="Times New Roman" w:hAnsi="Times New Roman" w:cs="Times New Roman"/>
          <w:sz w:val="24"/>
          <w:szCs w:val="24"/>
          <w:lang w:eastAsia="pl-PL"/>
        </w:rPr>
        <w:t>zakresie, w jakim wykonawca powołuje się na jego zasoby.</w:t>
      </w:r>
    </w:p>
    <w:p w14:paraId="00798773" w14:textId="70DF857E" w:rsidR="001F3590" w:rsidRPr="00D04A1C" w:rsidRDefault="001F3590" w:rsidP="006B1CE7">
      <w:pPr>
        <w:numPr>
          <w:ilvl w:val="0"/>
          <w:numId w:val="5"/>
        </w:numPr>
        <w:spacing w:after="0" w:line="240" w:lineRule="auto"/>
        <w:ind w:left="425" w:right="-709" w:hanging="425"/>
        <w:jc w:val="both"/>
        <w:rPr>
          <w:rFonts w:ascii="Times New Roman" w:hAnsi="Times New Roman" w:cs="Times New Roman"/>
          <w:i/>
          <w:sz w:val="24"/>
          <w:szCs w:val="24"/>
          <w:u w:val="single"/>
        </w:rPr>
      </w:pPr>
      <w:r w:rsidRPr="009E61E7">
        <w:rPr>
          <w:rFonts w:ascii="Times New Roman" w:eastAsia="Times New Roman" w:hAnsi="Times New Roman" w:cs="Times New Roman"/>
          <w:sz w:val="24"/>
          <w:szCs w:val="24"/>
          <w:u w:val="single"/>
          <w:lang w:eastAsia="pl-PL"/>
        </w:rPr>
        <w:t xml:space="preserve">Zamawiający żąda przedmiotowych środków dowodowych na potwierdzenie, że oferowane </w:t>
      </w:r>
      <w:r w:rsidR="008004D3">
        <w:rPr>
          <w:rFonts w:ascii="Times New Roman" w:eastAsia="Times New Roman" w:hAnsi="Times New Roman" w:cs="Times New Roman"/>
          <w:sz w:val="24"/>
          <w:szCs w:val="24"/>
          <w:u w:val="single"/>
          <w:lang w:eastAsia="pl-PL"/>
        </w:rPr>
        <w:t>dostawy</w:t>
      </w:r>
      <w:r w:rsidRPr="009E61E7">
        <w:rPr>
          <w:rFonts w:ascii="Times New Roman" w:eastAsia="Times New Roman" w:hAnsi="Times New Roman" w:cs="Times New Roman"/>
          <w:sz w:val="24"/>
          <w:szCs w:val="24"/>
          <w:u w:val="single"/>
          <w:lang w:eastAsia="pl-PL"/>
        </w:rPr>
        <w:t xml:space="preserve"> </w:t>
      </w:r>
      <w:r w:rsidRPr="009E61E7">
        <w:rPr>
          <w:rFonts w:ascii="Times New Roman" w:hAnsi="Times New Roman" w:cs="Times New Roman"/>
          <w:sz w:val="24"/>
          <w:szCs w:val="24"/>
          <w:u w:val="single"/>
        </w:rPr>
        <w:t>spełniają określone przez zamawiającego</w:t>
      </w:r>
      <w:r w:rsidR="0061223B" w:rsidRPr="009E61E7">
        <w:rPr>
          <w:rFonts w:ascii="Times New Roman" w:hAnsi="Times New Roman" w:cs="Times New Roman"/>
          <w:sz w:val="24"/>
          <w:szCs w:val="24"/>
          <w:u w:val="single"/>
        </w:rPr>
        <w:t xml:space="preserve"> wymagania, cechy lub kryteria</w:t>
      </w:r>
      <w:r w:rsidRPr="009E61E7">
        <w:rPr>
          <w:rFonts w:ascii="Times New Roman" w:hAnsi="Times New Roman" w:cs="Times New Roman"/>
          <w:sz w:val="24"/>
          <w:szCs w:val="24"/>
          <w:u w:val="single"/>
        </w:rPr>
        <w:t>, tj.:</w:t>
      </w:r>
    </w:p>
    <w:p w14:paraId="1A43B33B" w14:textId="323FADB5" w:rsidR="00D04A1C" w:rsidRDefault="00D04A1C" w:rsidP="00D04A1C">
      <w:pPr>
        <w:spacing w:after="0" w:line="240" w:lineRule="auto"/>
        <w:ind w:left="425" w:right="-709"/>
        <w:jc w:val="both"/>
        <w:rPr>
          <w:rFonts w:ascii="Times New Roman" w:eastAsia="Times New Roman" w:hAnsi="Times New Roman" w:cs="Times New Roman"/>
          <w:sz w:val="24"/>
          <w:szCs w:val="24"/>
          <w:u w:val="single"/>
          <w:lang w:eastAsia="pl-PL"/>
        </w:rPr>
      </w:pPr>
    </w:p>
    <w:p w14:paraId="47602C47" w14:textId="0F1202E7" w:rsidR="00700AC2" w:rsidRPr="00E54BCC" w:rsidRDefault="00E54BCC" w:rsidP="00E54BCC">
      <w:pPr>
        <w:suppressAutoHyphens/>
        <w:spacing w:after="0" w:line="271" w:lineRule="auto"/>
        <w:ind w:left="644"/>
        <w:jc w:val="both"/>
        <w:rPr>
          <w:rFonts w:ascii="Times New Roman" w:hAnsi="Times New Roman"/>
          <w:sz w:val="24"/>
          <w:szCs w:val="24"/>
        </w:rPr>
      </w:pPr>
      <w:r w:rsidRPr="00E54BCC">
        <w:rPr>
          <w:rFonts w:ascii="Times New Roman" w:eastAsia="Calibri" w:hAnsi="Times New Roman" w:cs="Times New Roman"/>
          <w:sz w:val="24"/>
          <w:szCs w:val="24"/>
        </w:rPr>
        <w:t xml:space="preserve">- </w:t>
      </w:r>
      <w:r w:rsidR="00F44B78" w:rsidRPr="00E54BCC">
        <w:rPr>
          <w:rFonts w:ascii="Times New Roman" w:hAnsi="Times New Roman" w:cs="Times New Roman"/>
          <w:sz w:val="24"/>
          <w:szCs w:val="24"/>
        </w:rPr>
        <w:t>Certyfikat CE IVD</w:t>
      </w:r>
      <w:r w:rsidR="00D04A1C" w:rsidRPr="00E54BCC">
        <w:rPr>
          <w:rFonts w:ascii="Times New Roman" w:eastAsia="Calibri" w:hAnsi="Times New Roman" w:cs="Times New Roman"/>
          <w:sz w:val="24"/>
          <w:szCs w:val="24"/>
        </w:rPr>
        <w:t xml:space="preserve"> </w:t>
      </w:r>
      <w:bookmarkStart w:id="5" w:name="_Hlk62645733"/>
    </w:p>
    <w:p w14:paraId="53D0555B" w14:textId="77777777" w:rsidR="00F44B78" w:rsidRPr="00F44B78" w:rsidRDefault="00F44B78" w:rsidP="00F44B78">
      <w:pPr>
        <w:suppressAutoHyphens/>
        <w:spacing w:after="0" w:line="271" w:lineRule="auto"/>
        <w:ind w:left="644"/>
        <w:jc w:val="both"/>
        <w:rPr>
          <w:rFonts w:ascii="Times New Roman" w:hAnsi="Times New Roman"/>
          <w:sz w:val="24"/>
          <w:szCs w:val="24"/>
        </w:rPr>
      </w:pPr>
    </w:p>
    <w:p w14:paraId="3F1B782C" w14:textId="77777777" w:rsidR="00700AC2" w:rsidRDefault="00700AC2" w:rsidP="00700AC2">
      <w:pPr>
        <w:autoSpaceDE w:val="0"/>
        <w:autoSpaceDN w:val="0"/>
        <w:adjustRightInd w:val="0"/>
        <w:spacing w:after="0" w:line="240" w:lineRule="auto"/>
        <w:jc w:val="both"/>
        <w:rPr>
          <w:rFonts w:ascii="Times New Roman" w:eastAsia="ArialNarrow" w:hAnsi="Times New Roman" w:cs="Times New Roman"/>
          <w:sz w:val="24"/>
          <w:szCs w:val="24"/>
        </w:rPr>
      </w:pPr>
      <w:r>
        <w:rPr>
          <w:rFonts w:ascii="ArialNarrow" w:eastAsia="ArialNarrow" w:cs="ArialNarrow"/>
        </w:rPr>
        <w:t xml:space="preserve">    </w:t>
      </w:r>
      <w:r w:rsidRPr="00700AC2">
        <w:rPr>
          <w:rFonts w:ascii="Times New Roman" w:eastAsia="ArialNarrow" w:hAnsi="Times New Roman" w:cs="Times New Roman"/>
          <w:sz w:val="24"/>
          <w:szCs w:val="24"/>
        </w:rPr>
        <w:t>Jeżeli Wykonawca nie złożył przedmiotowych środków dowodowych lub złożone</w:t>
      </w:r>
    </w:p>
    <w:p w14:paraId="370BBC4A" w14:textId="2628AB45" w:rsidR="00700AC2" w:rsidRDefault="00700AC2" w:rsidP="00700AC2">
      <w:pPr>
        <w:autoSpaceDE w:val="0"/>
        <w:autoSpaceDN w:val="0"/>
        <w:adjustRightInd w:val="0"/>
        <w:spacing w:after="0" w:line="240" w:lineRule="auto"/>
        <w:jc w:val="both"/>
        <w:rPr>
          <w:rFonts w:ascii="Times New Roman" w:eastAsia="ArialNarrow" w:hAnsi="Times New Roman" w:cs="Times New Roman"/>
          <w:sz w:val="24"/>
          <w:szCs w:val="24"/>
        </w:rPr>
      </w:pPr>
      <w:r>
        <w:rPr>
          <w:rFonts w:ascii="Times New Roman" w:eastAsia="ArialNarrow" w:hAnsi="Times New Roman" w:cs="Times New Roman"/>
          <w:sz w:val="24"/>
          <w:szCs w:val="24"/>
        </w:rPr>
        <w:t xml:space="preserve">     </w:t>
      </w:r>
      <w:r w:rsidRPr="00700AC2">
        <w:rPr>
          <w:rFonts w:ascii="Times New Roman" w:eastAsia="ArialNarrow" w:hAnsi="Times New Roman" w:cs="Times New Roman"/>
          <w:sz w:val="24"/>
          <w:szCs w:val="24"/>
        </w:rPr>
        <w:t xml:space="preserve"> </w:t>
      </w:r>
      <w:r>
        <w:rPr>
          <w:rFonts w:ascii="Times New Roman" w:eastAsia="ArialNarrow" w:hAnsi="Times New Roman" w:cs="Times New Roman"/>
          <w:sz w:val="24"/>
          <w:szCs w:val="24"/>
        </w:rPr>
        <w:t xml:space="preserve"> </w:t>
      </w:r>
      <w:r w:rsidRPr="00700AC2">
        <w:rPr>
          <w:rFonts w:ascii="Times New Roman" w:eastAsia="ArialNarrow" w:hAnsi="Times New Roman" w:cs="Times New Roman"/>
          <w:sz w:val="24"/>
          <w:szCs w:val="24"/>
        </w:rPr>
        <w:t>przedmiotowe środki</w:t>
      </w:r>
      <w:r>
        <w:rPr>
          <w:rFonts w:ascii="Times New Roman" w:eastAsia="ArialNarrow" w:hAnsi="Times New Roman" w:cs="Times New Roman"/>
          <w:sz w:val="24"/>
          <w:szCs w:val="24"/>
        </w:rPr>
        <w:t xml:space="preserve"> </w:t>
      </w:r>
      <w:r w:rsidRPr="00700AC2">
        <w:rPr>
          <w:rFonts w:ascii="Times New Roman" w:eastAsia="ArialNarrow" w:hAnsi="Times New Roman" w:cs="Times New Roman"/>
          <w:sz w:val="24"/>
          <w:szCs w:val="24"/>
        </w:rPr>
        <w:t>dowodowe są niekompletne, Zamawiający wzywa do ich złożenia</w:t>
      </w:r>
    </w:p>
    <w:p w14:paraId="2F81580B" w14:textId="2F0391DC" w:rsidR="00A11926" w:rsidRDefault="00700AC2" w:rsidP="00E54BCC">
      <w:pPr>
        <w:autoSpaceDE w:val="0"/>
        <w:autoSpaceDN w:val="0"/>
        <w:adjustRightInd w:val="0"/>
        <w:spacing w:after="0" w:line="240" w:lineRule="auto"/>
        <w:jc w:val="both"/>
        <w:rPr>
          <w:rFonts w:ascii="Times New Roman" w:eastAsia="ArialNarrow" w:hAnsi="Times New Roman" w:cs="Times New Roman"/>
          <w:sz w:val="24"/>
          <w:szCs w:val="24"/>
        </w:rPr>
      </w:pPr>
      <w:r>
        <w:rPr>
          <w:rFonts w:ascii="Times New Roman" w:eastAsia="ArialNarrow" w:hAnsi="Times New Roman" w:cs="Times New Roman"/>
          <w:sz w:val="24"/>
          <w:szCs w:val="24"/>
        </w:rPr>
        <w:t xml:space="preserve">       </w:t>
      </w:r>
      <w:r w:rsidRPr="00700AC2">
        <w:rPr>
          <w:rFonts w:ascii="Times New Roman" w:eastAsia="ArialNarrow" w:hAnsi="Times New Roman" w:cs="Times New Roman"/>
          <w:sz w:val="24"/>
          <w:szCs w:val="24"/>
        </w:rPr>
        <w:t>lub uzupełnienia w wyznaczonym terminie</w:t>
      </w:r>
      <w:r>
        <w:rPr>
          <w:rFonts w:ascii="Times New Roman" w:eastAsia="ArialNarrow" w:hAnsi="Times New Roman" w:cs="Times New Roman"/>
          <w:sz w:val="24"/>
          <w:szCs w:val="24"/>
        </w:rPr>
        <w:t xml:space="preserve"> </w:t>
      </w:r>
      <w:r w:rsidRPr="00700AC2">
        <w:rPr>
          <w:rFonts w:ascii="Times New Roman" w:eastAsia="ArialNarrow" w:hAnsi="Times New Roman" w:cs="Times New Roman"/>
          <w:sz w:val="24"/>
          <w:szCs w:val="24"/>
        </w:rPr>
        <w:t xml:space="preserve">(art. 107 ust.2 ustawy </w:t>
      </w:r>
      <w:proofErr w:type="spellStart"/>
      <w:r w:rsidRPr="00700AC2">
        <w:rPr>
          <w:rFonts w:ascii="Times New Roman" w:eastAsia="ArialNarrow" w:hAnsi="Times New Roman" w:cs="Times New Roman"/>
          <w:sz w:val="24"/>
          <w:szCs w:val="24"/>
        </w:rPr>
        <w:t>Pzp</w:t>
      </w:r>
      <w:proofErr w:type="spellEnd"/>
      <w:r w:rsidRPr="00700AC2">
        <w:rPr>
          <w:rFonts w:ascii="Times New Roman" w:eastAsia="ArialNarrow" w:hAnsi="Times New Roman" w:cs="Times New Roman"/>
          <w:sz w:val="24"/>
          <w:szCs w:val="24"/>
        </w:rPr>
        <w:t>).</w:t>
      </w:r>
      <w:bookmarkEnd w:id="5"/>
    </w:p>
    <w:p w14:paraId="36FF7565" w14:textId="77777777" w:rsidR="008004D3" w:rsidRPr="00E54BCC" w:rsidRDefault="008004D3" w:rsidP="00E54BCC">
      <w:pPr>
        <w:autoSpaceDE w:val="0"/>
        <w:autoSpaceDN w:val="0"/>
        <w:adjustRightInd w:val="0"/>
        <w:spacing w:after="0" w:line="240" w:lineRule="auto"/>
        <w:jc w:val="both"/>
        <w:rPr>
          <w:rFonts w:ascii="Times New Roman" w:eastAsia="ArialNarrow" w:hAnsi="Times New Roman" w:cs="Times New Roman"/>
          <w:sz w:val="24"/>
          <w:szCs w:val="24"/>
        </w:rPr>
      </w:pPr>
    </w:p>
    <w:p w14:paraId="0BA96B42" w14:textId="61768B43" w:rsidR="00D64091" w:rsidRPr="0022586F" w:rsidRDefault="00724EB1" w:rsidP="006B1CE7">
      <w:pPr>
        <w:numPr>
          <w:ilvl w:val="0"/>
          <w:numId w:val="5"/>
        </w:numPr>
        <w:spacing w:after="0" w:line="240" w:lineRule="auto"/>
        <w:ind w:left="425" w:right="-709" w:hanging="425"/>
        <w:jc w:val="both"/>
        <w:rPr>
          <w:rFonts w:ascii="Times New Roman" w:hAnsi="Times New Roman" w:cs="Times New Roman"/>
          <w:sz w:val="24"/>
          <w:szCs w:val="24"/>
          <w:lang w:eastAsia="pl-PL"/>
        </w:rPr>
      </w:pPr>
      <w:bookmarkStart w:id="6" w:name="_Hlk62208057"/>
      <w:r w:rsidRPr="00F51516">
        <w:rPr>
          <w:rFonts w:ascii="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B06B4" w:rsidRPr="0022586F">
        <w:rPr>
          <w:rFonts w:ascii="Times New Roman" w:hAnsi="Times New Roman" w:cs="Times New Roman"/>
          <w:sz w:val="24"/>
          <w:szCs w:val="24"/>
          <w:lang w:eastAsia="pl-PL"/>
        </w:rPr>
        <w:t>w okresie trwania zamówienia</w:t>
      </w:r>
      <w:bookmarkEnd w:id="6"/>
      <w:r w:rsidR="00DF73AE">
        <w:rPr>
          <w:rFonts w:ascii="Times New Roman" w:hAnsi="Times New Roman" w:cs="Times New Roman"/>
          <w:sz w:val="24"/>
          <w:szCs w:val="24"/>
          <w:lang w:eastAsia="pl-PL"/>
        </w:rPr>
        <w:t>.</w:t>
      </w:r>
    </w:p>
    <w:p w14:paraId="43C9B9D7" w14:textId="3F37A56C" w:rsidR="003059ED" w:rsidRPr="00837395" w:rsidRDefault="00E97EFE" w:rsidP="006B1CE7">
      <w:pPr>
        <w:numPr>
          <w:ilvl w:val="0"/>
          <w:numId w:val="5"/>
        </w:numPr>
        <w:spacing w:after="0" w:line="240" w:lineRule="auto"/>
        <w:ind w:left="425" w:right="-709" w:hanging="425"/>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 wezwie wykonawcę</w:t>
      </w:r>
      <w:r w:rsidR="006D73D9" w:rsidRPr="00F51516">
        <w:rPr>
          <w:rFonts w:ascii="Times New Roman" w:eastAsia="Times New Roman" w:hAnsi="Times New Roman" w:cs="Times New Roman"/>
          <w:b/>
          <w:sz w:val="24"/>
          <w:szCs w:val="24"/>
          <w:lang w:eastAsia="pl-PL"/>
        </w:rPr>
        <w:t xml:space="preserve">, którego oferta została najwyżej oceniona, do złożenia w wyznaczonym terminie, </w:t>
      </w:r>
      <w:r w:rsidR="006D73D9" w:rsidRPr="00F51516">
        <w:rPr>
          <w:rFonts w:ascii="Times New Roman" w:eastAsia="Times New Roman" w:hAnsi="Times New Roman" w:cs="Times New Roman"/>
          <w:b/>
          <w:sz w:val="24"/>
          <w:szCs w:val="24"/>
          <w:u w:val="single"/>
          <w:lang w:eastAsia="pl-PL"/>
        </w:rPr>
        <w:t>nie krótszym niż 10 dni</w:t>
      </w:r>
      <w:r w:rsidR="006D73D9" w:rsidRPr="00F51516">
        <w:rPr>
          <w:rFonts w:ascii="Times New Roman" w:eastAsia="Times New Roman" w:hAnsi="Times New Roman" w:cs="Times New Roman"/>
          <w:b/>
          <w:sz w:val="24"/>
          <w:szCs w:val="24"/>
          <w:lang w:eastAsia="pl-PL"/>
        </w:rPr>
        <w:t xml:space="preserve"> </w:t>
      </w:r>
      <w:r w:rsidR="006D73D9" w:rsidRPr="00F51516">
        <w:rPr>
          <w:rFonts w:ascii="Times New Roman" w:eastAsia="Times New Roman" w:hAnsi="Times New Roman" w:cs="Times New Roman"/>
          <w:b/>
          <w:sz w:val="24"/>
          <w:szCs w:val="24"/>
          <w:u w:val="single"/>
          <w:lang w:eastAsia="pl-PL"/>
        </w:rPr>
        <w:t>od dnia wezwania,</w:t>
      </w:r>
      <w:r w:rsidR="006D73D9" w:rsidRPr="00F51516">
        <w:rPr>
          <w:rFonts w:ascii="Times New Roman" w:eastAsia="Times New Roman" w:hAnsi="Times New Roman" w:cs="Times New Roman"/>
          <w:b/>
          <w:sz w:val="24"/>
          <w:szCs w:val="24"/>
          <w:lang w:eastAsia="pl-PL"/>
        </w:rPr>
        <w:t xml:space="preserve"> podmiotowych środków dowodowych</w:t>
      </w:r>
      <w:r w:rsidR="00186803">
        <w:rPr>
          <w:rFonts w:ascii="Times New Roman" w:eastAsia="Times New Roman" w:hAnsi="Times New Roman" w:cs="Times New Roman"/>
          <w:b/>
          <w:sz w:val="24"/>
          <w:szCs w:val="24"/>
          <w:lang w:eastAsia="pl-PL"/>
        </w:rPr>
        <w:t xml:space="preserve"> </w:t>
      </w:r>
      <w:r w:rsidR="00186803" w:rsidRPr="0022586F">
        <w:rPr>
          <w:rFonts w:ascii="Times New Roman" w:eastAsia="Times New Roman" w:hAnsi="Times New Roman" w:cs="Times New Roman"/>
          <w:b/>
          <w:sz w:val="24"/>
          <w:szCs w:val="24"/>
          <w:lang w:eastAsia="pl-PL"/>
        </w:rPr>
        <w:t>i fakultatywnych środków dowodowych</w:t>
      </w:r>
      <w:r w:rsidR="006D73D9" w:rsidRPr="00F51516">
        <w:rPr>
          <w:rFonts w:ascii="Times New Roman" w:eastAsia="Times New Roman" w:hAnsi="Times New Roman" w:cs="Times New Roman"/>
          <w:b/>
          <w:sz w:val="24"/>
          <w:szCs w:val="24"/>
          <w:lang w:eastAsia="pl-PL"/>
        </w:rPr>
        <w:t>, aktualnych na dzień złożenia</w:t>
      </w:r>
      <w:r w:rsidR="006D73D9" w:rsidRPr="00F51516">
        <w:rPr>
          <w:rFonts w:ascii="Times New Roman" w:eastAsia="Times New Roman" w:hAnsi="Times New Roman" w:cs="Times New Roman"/>
          <w:sz w:val="24"/>
          <w:szCs w:val="24"/>
          <w:lang w:eastAsia="pl-PL"/>
        </w:rPr>
        <w:t>,</w:t>
      </w:r>
      <w:r w:rsidR="006D73D9" w:rsidRPr="00F51516">
        <w:rPr>
          <w:rFonts w:ascii="Times New Roman" w:eastAsia="Times New Roman" w:hAnsi="Times New Roman" w:cs="Times New Roman"/>
          <w:b/>
          <w:sz w:val="24"/>
          <w:szCs w:val="24"/>
          <w:lang w:eastAsia="pl-PL"/>
        </w:rPr>
        <w:t xml:space="preserve"> </w:t>
      </w:r>
      <w:proofErr w:type="spellStart"/>
      <w:r w:rsidR="006D73D9" w:rsidRPr="00F51516">
        <w:rPr>
          <w:rFonts w:ascii="Times New Roman" w:eastAsia="Times New Roman" w:hAnsi="Times New Roman" w:cs="Times New Roman"/>
          <w:b/>
          <w:sz w:val="24"/>
          <w:szCs w:val="24"/>
          <w:lang w:eastAsia="pl-PL"/>
        </w:rPr>
        <w:t>tj</w:t>
      </w:r>
      <w:proofErr w:type="spellEnd"/>
      <w:r w:rsidR="00837395">
        <w:rPr>
          <w:rFonts w:ascii="Times New Roman" w:eastAsia="Times New Roman" w:hAnsi="Times New Roman" w:cs="Times New Roman"/>
          <w:b/>
          <w:sz w:val="24"/>
          <w:szCs w:val="24"/>
          <w:lang w:eastAsia="pl-PL"/>
        </w:rPr>
        <w:t xml:space="preserve">: </w:t>
      </w:r>
    </w:p>
    <w:p w14:paraId="6C7BE835" w14:textId="77777777" w:rsidR="003059ED" w:rsidRPr="00F51516" w:rsidRDefault="003059ED" w:rsidP="003059ED">
      <w:pPr>
        <w:spacing w:after="0" w:line="240" w:lineRule="auto"/>
        <w:ind w:right="-709"/>
        <w:contextualSpacing/>
        <w:jc w:val="center"/>
        <w:rPr>
          <w:rFonts w:ascii="Times New Roman" w:eastAsia="Times New Roman" w:hAnsi="Times New Roman" w:cs="Times New Roman"/>
          <w:b/>
          <w:sz w:val="24"/>
          <w:szCs w:val="24"/>
          <w:lang w:eastAsia="pl-PL"/>
        </w:rPr>
      </w:pPr>
    </w:p>
    <w:p w14:paraId="481E5354" w14:textId="68EDBEC5" w:rsidR="005258FC" w:rsidRPr="00F51516" w:rsidRDefault="00FB724E" w:rsidP="006B1CE7">
      <w:pPr>
        <w:pStyle w:val="Akapitzlist"/>
        <w:numPr>
          <w:ilvl w:val="2"/>
          <w:numId w:val="19"/>
        </w:numPr>
        <w:ind w:left="851" w:right="-709" w:hanging="425"/>
        <w:jc w:val="both"/>
        <w:rPr>
          <w:rFonts w:ascii="Times New Roman" w:hAnsi="Times New Roman" w:cs="Times New Roman"/>
          <w:sz w:val="24"/>
          <w:szCs w:val="24"/>
        </w:rPr>
      </w:pPr>
      <w:r w:rsidRPr="00F51516">
        <w:rPr>
          <w:rFonts w:ascii="Times New Roman" w:eastAsia="Calibri" w:hAnsi="Times New Roman" w:cs="Times New Roman"/>
          <w:bCs/>
          <w:sz w:val="24"/>
          <w:szCs w:val="24"/>
        </w:rPr>
        <w:t>informacj</w:t>
      </w:r>
      <w:r w:rsidR="00F21E4E" w:rsidRPr="00F51516">
        <w:rPr>
          <w:rFonts w:ascii="Times New Roman" w:eastAsia="Calibri" w:hAnsi="Times New Roman" w:cs="Times New Roman"/>
          <w:bCs/>
          <w:sz w:val="24"/>
          <w:szCs w:val="24"/>
        </w:rPr>
        <w:t>i</w:t>
      </w:r>
      <w:r w:rsidRPr="00F51516">
        <w:rPr>
          <w:rFonts w:ascii="Times New Roman" w:eastAsia="Calibri" w:hAnsi="Times New Roman" w:cs="Times New Roman"/>
          <w:bCs/>
          <w:sz w:val="24"/>
          <w:szCs w:val="24"/>
        </w:rPr>
        <w:t xml:space="preserve"> z Krajowego Rejestru Karnego w zakresie:</w:t>
      </w:r>
      <w:r w:rsidR="005258FC" w:rsidRPr="00F51516">
        <w:rPr>
          <w:rFonts w:ascii="Times New Roman" w:eastAsia="Calibri" w:hAnsi="Times New Roman" w:cs="Times New Roman"/>
          <w:bCs/>
          <w:sz w:val="24"/>
          <w:szCs w:val="24"/>
        </w:rPr>
        <w:t xml:space="preserve"> </w:t>
      </w:r>
      <w:r w:rsidRPr="00F51516">
        <w:rPr>
          <w:rFonts w:ascii="Times New Roman" w:hAnsi="Times New Roman" w:cs="Times New Roman"/>
          <w:sz w:val="24"/>
          <w:szCs w:val="24"/>
        </w:rPr>
        <w:t xml:space="preserve">art. 108 ust. 1 pkt 1 i 2 ustawy </w:t>
      </w:r>
      <w:proofErr w:type="spellStart"/>
      <w:r w:rsidRPr="00F51516">
        <w:rPr>
          <w:rFonts w:ascii="Times New Roman" w:hAnsi="Times New Roman" w:cs="Times New Roman"/>
          <w:sz w:val="24"/>
          <w:szCs w:val="24"/>
        </w:rPr>
        <w:t>Pzp</w:t>
      </w:r>
      <w:proofErr w:type="spellEnd"/>
      <w:r w:rsidR="005258FC" w:rsidRPr="00F51516">
        <w:rPr>
          <w:rFonts w:ascii="Times New Roman" w:hAnsi="Times New Roman" w:cs="Times New Roman"/>
          <w:sz w:val="24"/>
          <w:szCs w:val="24"/>
        </w:rPr>
        <w:t xml:space="preserve"> oraz </w:t>
      </w:r>
      <w:r w:rsidRPr="00F51516">
        <w:rPr>
          <w:rFonts w:ascii="Times New Roman" w:hAnsi="Times New Roman" w:cs="Times New Roman"/>
          <w:sz w:val="24"/>
          <w:szCs w:val="24"/>
        </w:rPr>
        <w:t xml:space="preserve">art. 108 ust. 1 pkt 4 ustawy </w:t>
      </w:r>
      <w:proofErr w:type="spellStart"/>
      <w:r w:rsidRPr="00F51516">
        <w:rPr>
          <w:rFonts w:ascii="Times New Roman" w:hAnsi="Times New Roman" w:cs="Times New Roman"/>
          <w:sz w:val="24"/>
          <w:szCs w:val="24"/>
        </w:rPr>
        <w:t>Pzp</w:t>
      </w:r>
      <w:proofErr w:type="spellEnd"/>
      <w:r w:rsidRPr="00F51516">
        <w:rPr>
          <w:rFonts w:ascii="Times New Roman" w:hAnsi="Times New Roman" w:cs="Times New Roman"/>
          <w:sz w:val="24"/>
          <w:szCs w:val="24"/>
        </w:rPr>
        <w:t>, dotyczącej orzeczenia zakazu ubiegania się o</w:t>
      </w:r>
      <w:r w:rsidR="00186803">
        <w:rPr>
          <w:rFonts w:ascii="Times New Roman" w:hAnsi="Times New Roman" w:cs="Times New Roman"/>
          <w:sz w:val="24"/>
          <w:szCs w:val="24"/>
        </w:rPr>
        <w:t> </w:t>
      </w:r>
      <w:r w:rsidRPr="00F51516">
        <w:rPr>
          <w:rFonts w:ascii="Times New Roman" w:hAnsi="Times New Roman" w:cs="Times New Roman"/>
          <w:sz w:val="24"/>
          <w:szCs w:val="24"/>
        </w:rPr>
        <w:t>zamówienie publiczne tytułem środka karnego,</w:t>
      </w:r>
      <w:r w:rsidR="005258FC" w:rsidRPr="00F51516">
        <w:rPr>
          <w:rFonts w:ascii="Times New Roman" w:hAnsi="Times New Roman" w:cs="Times New Roman"/>
          <w:sz w:val="24"/>
          <w:szCs w:val="24"/>
        </w:rPr>
        <w:t xml:space="preserve"> </w:t>
      </w:r>
      <w:r w:rsidRPr="00F51516">
        <w:rPr>
          <w:rFonts w:ascii="Times New Roman" w:hAnsi="Times New Roman" w:cs="Times New Roman"/>
          <w:sz w:val="24"/>
          <w:szCs w:val="24"/>
        </w:rPr>
        <w:t>sporządzonej nie wcześniej niż 6 miesięcy przed jej złożeniem</w:t>
      </w:r>
      <w:r w:rsidR="005258FC" w:rsidRPr="00F51516">
        <w:rPr>
          <w:rFonts w:ascii="Times New Roman" w:hAnsi="Times New Roman" w:cs="Times New Roman"/>
          <w:sz w:val="24"/>
          <w:szCs w:val="24"/>
        </w:rPr>
        <w:t>,</w:t>
      </w:r>
    </w:p>
    <w:p w14:paraId="42E9518B" w14:textId="3C89CCEF" w:rsidR="001129F8" w:rsidRPr="00E97EFE" w:rsidRDefault="00FB724E" w:rsidP="006B1CE7">
      <w:pPr>
        <w:pStyle w:val="Akapitzlist"/>
        <w:numPr>
          <w:ilvl w:val="2"/>
          <w:numId w:val="19"/>
        </w:numPr>
        <w:ind w:left="851" w:right="-709" w:hanging="425"/>
        <w:jc w:val="both"/>
        <w:rPr>
          <w:rFonts w:ascii="Times New Roman" w:eastAsia="Times New Roman" w:hAnsi="Times New Roman" w:cs="Times New Roman"/>
          <w:sz w:val="24"/>
          <w:szCs w:val="24"/>
          <w:shd w:val="clear" w:color="auto" w:fill="FFFFFF"/>
          <w:lang w:eastAsia="pl-PL"/>
        </w:rPr>
      </w:pPr>
      <w:r w:rsidRPr="00F51516">
        <w:rPr>
          <w:rFonts w:ascii="Times New Roman" w:eastAsia="Times New Roman" w:hAnsi="Times New Roman" w:cs="Times New Roman"/>
          <w:sz w:val="24"/>
          <w:szCs w:val="24"/>
          <w:shd w:val="clear" w:color="auto" w:fill="FFFFFF"/>
          <w:lang w:eastAsia="pl-PL"/>
        </w:rPr>
        <w:t xml:space="preserve">oświadczenia w zakresie art. 108 ust. 1 pkt 5 ustawy </w:t>
      </w:r>
      <w:proofErr w:type="spellStart"/>
      <w:r w:rsidRPr="00F51516">
        <w:rPr>
          <w:rFonts w:ascii="Times New Roman" w:eastAsia="Times New Roman" w:hAnsi="Times New Roman" w:cs="Times New Roman"/>
          <w:sz w:val="24"/>
          <w:szCs w:val="24"/>
          <w:shd w:val="clear" w:color="auto" w:fill="FFFFFF"/>
          <w:lang w:eastAsia="pl-PL"/>
        </w:rPr>
        <w:t>Pzp</w:t>
      </w:r>
      <w:proofErr w:type="spellEnd"/>
      <w:r w:rsidRPr="00F51516">
        <w:rPr>
          <w:rFonts w:ascii="Times New Roman" w:eastAsia="Times New Roman" w:hAnsi="Times New Roman" w:cs="Times New Roman"/>
          <w:sz w:val="24"/>
          <w:szCs w:val="24"/>
          <w:shd w:val="clear" w:color="auto" w:fill="FFFFFF"/>
          <w:lang w:eastAsia="pl-PL"/>
        </w:rPr>
        <w:t>, o braku przynależności do tej samej grupy kapitałowej, w rozumieniu ustawy z dnia 16.02.2007 r. o ochronie konkurencji i konsumentów (Dz. U. z 2019 r. poz. 369), z innym wykonawcą, który złożył odrębną ofertę, ofertę częściową albo oświadczenia o przynależności do tej same</w:t>
      </w:r>
      <w:r w:rsidR="00E97EFE">
        <w:rPr>
          <w:rFonts w:ascii="Times New Roman" w:eastAsia="Times New Roman" w:hAnsi="Times New Roman" w:cs="Times New Roman"/>
          <w:sz w:val="24"/>
          <w:szCs w:val="24"/>
          <w:shd w:val="clear" w:color="auto" w:fill="FFFFFF"/>
          <w:lang w:eastAsia="pl-PL"/>
        </w:rPr>
        <w:t xml:space="preserve">j </w:t>
      </w:r>
      <w:r w:rsidRPr="00E97EFE">
        <w:rPr>
          <w:rFonts w:ascii="Times New Roman" w:eastAsia="Times New Roman" w:hAnsi="Times New Roman" w:cs="Times New Roman"/>
          <w:sz w:val="24"/>
          <w:szCs w:val="24"/>
          <w:shd w:val="clear" w:color="auto" w:fill="FFFFFF"/>
          <w:lang w:eastAsia="pl-PL"/>
        </w:rPr>
        <w:t xml:space="preserve">grupy kapitałowej wraz z dokumentami lub informacjami potwierdzającymi przygotowanie oferty, oferty częściowej niezależnie od innego wykonawcy należącego do tej samej grupy kapitałowej, według wzoru </w:t>
      </w:r>
      <w:r w:rsidRPr="00072B0A">
        <w:rPr>
          <w:rFonts w:ascii="Times New Roman" w:eastAsia="Times New Roman" w:hAnsi="Times New Roman" w:cs="Times New Roman"/>
          <w:sz w:val="24"/>
          <w:szCs w:val="24"/>
          <w:shd w:val="clear" w:color="auto" w:fill="FFFFFF"/>
          <w:lang w:eastAsia="pl-PL"/>
        </w:rPr>
        <w:t xml:space="preserve">stanowiącego załącznik nr </w:t>
      </w:r>
      <w:r w:rsidR="00DA260E">
        <w:rPr>
          <w:rFonts w:ascii="Times New Roman" w:eastAsia="Times New Roman" w:hAnsi="Times New Roman" w:cs="Times New Roman"/>
          <w:sz w:val="24"/>
          <w:szCs w:val="24"/>
          <w:shd w:val="clear" w:color="auto" w:fill="FFFFFF"/>
          <w:lang w:eastAsia="pl-PL"/>
        </w:rPr>
        <w:t>3</w:t>
      </w:r>
      <w:r w:rsidR="00797DF4" w:rsidRPr="00072B0A">
        <w:rPr>
          <w:rFonts w:ascii="Times New Roman" w:eastAsia="Times New Roman" w:hAnsi="Times New Roman" w:cs="Times New Roman"/>
          <w:sz w:val="24"/>
          <w:szCs w:val="24"/>
          <w:shd w:val="clear" w:color="auto" w:fill="FFFFFF"/>
          <w:lang w:eastAsia="pl-PL"/>
        </w:rPr>
        <w:t xml:space="preserve"> </w:t>
      </w:r>
      <w:r w:rsidRPr="00797DF4">
        <w:rPr>
          <w:rFonts w:ascii="Times New Roman" w:eastAsia="Times New Roman" w:hAnsi="Times New Roman" w:cs="Times New Roman"/>
          <w:sz w:val="24"/>
          <w:szCs w:val="24"/>
          <w:shd w:val="clear" w:color="auto" w:fill="FFFFFF"/>
          <w:lang w:eastAsia="pl-PL"/>
        </w:rPr>
        <w:t>do SWZ,</w:t>
      </w:r>
    </w:p>
    <w:p w14:paraId="7240938A" w14:textId="55D5DBE2" w:rsidR="001129F8" w:rsidRPr="00F51516" w:rsidRDefault="001129F8" w:rsidP="006B1CE7">
      <w:pPr>
        <w:pStyle w:val="Akapitzlist"/>
        <w:numPr>
          <w:ilvl w:val="2"/>
          <w:numId w:val="19"/>
        </w:numPr>
        <w:ind w:left="851" w:right="-709" w:hanging="425"/>
        <w:jc w:val="both"/>
        <w:rPr>
          <w:rFonts w:ascii="Times New Roman" w:eastAsia="Times New Roman" w:hAnsi="Times New Roman" w:cs="Times New Roman"/>
          <w:sz w:val="24"/>
          <w:szCs w:val="24"/>
          <w:shd w:val="clear" w:color="auto" w:fill="FFFFFF"/>
          <w:lang w:eastAsia="pl-PL"/>
        </w:rPr>
      </w:pPr>
      <w:r w:rsidRPr="00F51516">
        <w:rPr>
          <w:rFonts w:ascii="Times New Roman" w:hAnsi="Times New Roman" w:cs="Times New Roman"/>
          <w:sz w:val="24"/>
          <w:szCs w:val="24"/>
        </w:rPr>
        <w:t>zaświadczenia właściwego naczelnika urzędu skarbowego potwierdzającego, że wykonawca nie zalega z opłacaniem podatków i opłat, w zakresie</w:t>
      </w:r>
      <w:r w:rsidR="00186803">
        <w:rPr>
          <w:rFonts w:ascii="Times New Roman" w:hAnsi="Times New Roman" w:cs="Times New Roman"/>
          <w:sz w:val="24"/>
          <w:szCs w:val="24"/>
        </w:rPr>
        <w:t xml:space="preserve"> </w:t>
      </w:r>
      <w:hyperlink r:id="rId12" w:history="1">
        <w:r w:rsidRPr="0031358F">
          <w:rPr>
            <w:rStyle w:val="Hipercze"/>
            <w:rFonts w:ascii="Times New Roman" w:hAnsi="Times New Roman" w:cs="Times New Roman"/>
            <w:color w:val="auto"/>
            <w:sz w:val="24"/>
            <w:szCs w:val="24"/>
            <w:u w:val="none"/>
          </w:rPr>
          <w:t>art. 109 ust. 1 pkt 1</w:t>
        </w:r>
      </w:hyperlink>
      <w:r w:rsidR="00186803">
        <w:rPr>
          <w:rStyle w:val="Hipercze"/>
          <w:rFonts w:ascii="Times New Roman" w:hAnsi="Times New Roman" w:cs="Times New Roman"/>
          <w:color w:val="auto"/>
          <w:sz w:val="24"/>
          <w:szCs w:val="24"/>
          <w:u w:val="none"/>
        </w:rPr>
        <w:t xml:space="preserve"> </w:t>
      </w:r>
      <w:r w:rsidRPr="00F51516">
        <w:rPr>
          <w:rFonts w:ascii="Times New Roman" w:hAnsi="Times New Roman" w:cs="Times New Roman"/>
          <w:sz w:val="24"/>
          <w:szCs w:val="24"/>
        </w:rPr>
        <w:t>ustawy</w:t>
      </w:r>
      <w:r w:rsidR="0031358F">
        <w:rPr>
          <w:rFonts w:ascii="Times New Roman" w:hAnsi="Times New Roman" w:cs="Times New Roman"/>
          <w:sz w:val="24"/>
          <w:szCs w:val="24"/>
        </w:rPr>
        <w:t xml:space="preserve"> </w:t>
      </w:r>
      <w:proofErr w:type="spellStart"/>
      <w:r w:rsidR="0031358F">
        <w:rPr>
          <w:rFonts w:ascii="Times New Roman" w:hAnsi="Times New Roman" w:cs="Times New Roman"/>
          <w:sz w:val="24"/>
          <w:szCs w:val="24"/>
        </w:rPr>
        <w:t>Pzp</w:t>
      </w:r>
      <w:proofErr w:type="spellEnd"/>
      <w:r w:rsidRPr="00F51516">
        <w:rPr>
          <w:rFonts w:ascii="Times New Roman" w:hAnsi="Times New Roman" w:cs="Times New Roman"/>
          <w:sz w:val="24"/>
          <w:szCs w:val="24"/>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w:t>
      </w:r>
      <w:r w:rsidR="00186803">
        <w:rPr>
          <w:rFonts w:ascii="Times New Roman" w:hAnsi="Times New Roman" w:cs="Times New Roman"/>
          <w:sz w:val="24"/>
          <w:szCs w:val="24"/>
        </w:rPr>
        <w:t> </w:t>
      </w:r>
      <w:r w:rsidRPr="00F51516">
        <w:rPr>
          <w:rFonts w:ascii="Times New Roman" w:hAnsi="Times New Roman" w:cs="Times New Roman"/>
          <w:sz w:val="24"/>
          <w:szCs w:val="24"/>
        </w:rPr>
        <w:t>odsetkami lub grzywnami lub zawarł wiążące porozumienie w sprawie spłat tych należności;</w:t>
      </w:r>
      <w:bookmarkStart w:id="7" w:name="mip57154170"/>
      <w:bookmarkEnd w:id="7"/>
    </w:p>
    <w:p w14:paraId="69B0F70B" w14:textId="4945B269" w:rsidR="001129F8" w:rsidRPr="00F51516" w:rsidRDefault="001129F8" w:rsidP="006B1CE7">
      <w:pPr>
        <w:pStyle w:val="Akapitzlist"/>
        <w:numPr>
          <w:ilvl w:val="2"/>
          <w:numId w:val="19"/>
        </w:numPr>
        <w:ind w:left="851" w:right="-709" w:hanging="425"/>
        <w:jc w:val="both"/>
        <w:rPr>
          <w:rFonts w:ascii="Times New Roman" w:eastAsia="Times New Roman" w:hAnsi="Times New Roman" w:cs="Times New Roman"/>
          <w:sz w:val="24"/>
          <w:szCs w:val="24"/>
          <w:shd w:val="clear" w:color="auto" w:fill="FFFFFF"/>
          <w:lang w:eastAsia="pl-PL"/>
        </w:rPr>
      </w:pPr>
      <w:r w:rsidRPr="00F51516">
        <w:rPr>
          <w:rFonts w:ascii="Times New Roman" w:hAnsi="Times New Roman" w:cs="Times New Roman"/>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w:t>
      </w:r>
      <w:r w:rsidR="00186803">
        <w:rPr>
          <w:rFonts w:ascii="Times New Roman" w:hAnsi="Times New Roman" w:cs="Times New Roman"/>
          <w:sz w:val="24"/>
          <w:szCs w:val="24"/>
        </w:rPr>
        <w:t> </w:t>
      </w:r>
      <w:r w:rsidRPr="00F51516">
        <w:rPr>
          <w:rFonts w:ascii="Times New Roman" w:hAnsi="Times New Roman" w:cs="Times New Roman"/>
          <w:sz w:val="24"/>
          <w:szCs w:val="24"/>
        </w:rPr>
        <w:t>zakresie</w:t>
      </w:r>
      <w:r w:rsidR="00186803">
        <w:rPr>
          <w:rFonts w:ascii="Times New Roman" w:hAnsi="Times New Roman" w:cs="Times New Roman"/>
          <w:sz w:val="24"/>
          <w:szCs w:val="24"/>
        </w:rPr>
        <w:t xml:space="preserve"> </w:t>
      </w:r>
      <w:hyperlink r:id="rId13" w:history="1">
        <w:r w:rsidRPr="0031358F">
          <w:rPr>
            <w:rStyle w:val="Hipercze"/>
            <w:rFonts w:ascii="Times New Roman" w:hAnsi="Times New Roman" w:cs="Times New Roman"/>
            <w:color w:val="auto"/>
            <w:sz w:val="24"/>
            <w:szCs w:val="24"/>
            <w:u w:val="none"/>
          </w:rPr>
          <w:t>art. 109 ust. 1 pkt 1</w:t>
        </w:r>
      </w:hyperlink>
      <w:r w:rsidR="00186803">
        <w:rPr>
          <w:rStyle w:val="Hipercze"/>
          <w:rFonts w:ascii="Times New Roman" w:hAnsi="Times New Roman" w:cs="Times New Roman"/>
          <w:color w:val="auto"/>
          <w:sz w:val="24"/>
          <w:szCs w:val="24"/>
          <w:u w:val="none"/>
        </w:rPr>
        <w:t xml:space="preserve"> </w:t>
      </w:r>
      <w:r w:rsidRPr="00F51516">
        <w:rPr>
          <w:rFonts w:ascii="Times New Roman" w:hAnsi="Times New Roman" w:cs="Times New Roman"/>
          <w:sz w:val="24"/>
          <w:szCs w:val="24"/>
        </w:rPr>
        <w:t>ustawy</w:t>
      </w:r>
      <w:r w:rsidR="0031358F">
        <w:rPr>
          <w:rFonts w:ascii="Times New Roman" w:hAnsi="Times New Roman" w:cs="Times New Roman"/>
          <w:sz w:val="24"/>
          <w:szCs w:val="24"/>
        </w:rPr>
        <w:t xml:space="preserve"> </w:t>
      </w:r>
      <w:proofErr w:type="spellStart"/>
      <w:r w:rsidR="0031358F">
        <w:rPr>
          <w:rFonts w:ascii="Times New Roman" w:hAnsi="Times New Roman" w:cs="Times New Roman"/>
          <w:sz w:val="24"/>
          <w:szCs w:val="24"/>
        </w:rPr>
        <w:t>Pzp</w:t>
      </w:r>
      <w:proofErr w:type="spellEnd"/>
      <w:r w:rsidRPr="00F51516">
        <w:rPr>
          <w:rFonts w:ascii="Times New Roman" w:hAnsi="Times New Roman" w:cs="Times New Roman"/>
          <w:sz w:val="24"/>
          <w:szCs w:val="24"/>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2DE3C2A" w14:textId="2B7801F6" w:rsidR="00EF309D" w:rsidRPr="00EF309D" w:rsidRDefault="00FB724E" w:rsidP="006B1CE7">
      <w:pPr>
        <w:pStyle w:val="Akapitzlist"/>
        <w:numPr>
          <w:ilvl w:val="2"/>
          <w:numId w:val="19"/>
        </w:numPr>
        <w:ind w:left="851" w:right="-709" w:hanging="425"/>
        <w:jc w:val="both"/>
        <w:rPr>
          <w:rFonts w:ascii="Times New Roman" w:eastAsia="Times New Roman" w:hAnsi="Times New Roman" w:cs="Times New Roman"/>
          <w:sz w:val="24"/>
          <w:szCs w:val="24"/>
          <w:shd w:val="clear" w:color="auto" w:fill="FFFFFF"/>
          <w:lang w:eastAsia="pl-PL"/>
        </w:rPr>
      </w:pPr>
      <w:r w:rsidRPr="00F51516">
        <w:rPr>
          <w:rFonts w:ascii="Times New Roman" w:hAnsi="Times New Roman" w:cs="Times New Roman"/>
          <w:sz w:val="24"/>
          <w:szCs w:val="24"/>
        </w:rPr>
        <w:t>odpis</w:t>
      </w:r>
      <w:r w:rsidR="00F21E4E" w:rsidRPr="00F51516">
        <w:rPr>
          <w:rFonts w:ascii="Times New Roman" w:hAnsi="Times New Roman" w:cs="Times New Roman"/>
          <w:sz w:val="24"/>
          <w:szCs w:val="24"/>
        </w:rPr>
        <w:t>u</w:t>
      </w:r>
      <w:r w:rsidRPr="00F51516">
        <w:rPr>
          <w:rFonts w:ascii="Times New Roman" w:hAnsi="Times New Roman" w:cs="Times New Roman"/>
          <w:sz w:val="24"/>
          <w:szCs w:val="24"/>
        </w:rPr>
        <w:t xml:space="preserve"> lub informacj</w:t>
      </w:r>
      <w:r w:rsidR="00F21E4E" w:rsidRPr="00F51516">
        <w:rPr>
          <w:rFonts w:ascii="Times New Roman" w:hAnsi="Times New Roman" w:cs="Times New Roman"/>
          <w:sz w:val="24"/>
          <w:szCs w:val="24"/>
        </w:rPr>
        <w:t>i</w:t>
      </w:r>
      <w:r w:rsidRPr="00F51516">
        <w:rPr>
          <w:rFonts w:ascii="Times New Roman" w:hAnsi="Times New Roman" w:cs="Times New Roman"/>
          <w:sz w:val="24"/>
          <w:szCs w:val="24"/>
        </w:rPr>
        <w:t xml:space="preserve"> z Krajowego Rejestru Sądowego lub z Centralnej Ewidencji</w:t>
      </w:r>
      <w:r w:rsidR="00186803">
        <w:rPr>
          <w:rFonts w:ascii="Times New Roman" w:hAnsi="Times New Roman" w:cs="Times New Roman"/>
          <w:sz w:val="24"/>
          <w:szCs w:val="24"/>
        </w:rPr>
        <w:t xml:space="preserve"> </w:t>
      </w:r>
      <w:r w:rsidRPr="00F51516">
        <w:rPr>
          <w:rFonts w:ascii="Times New Roman" w:hAnsi="Times New Roman" w:cs="Times New Roman"/>
          <w:sz w:val="24"/>
          <w:szCs w:val="24"/>
        </w:rPr>
        <w:t>i</w:t>
      </w:r>
      <w:r w:rsidR="00186803">
        <w:rPr>
          <w:rFonts w:ascii="Times New Roman" w:hAnsi="Times New Roman" w:cs="Times New Roman"/>
          <w:sz w:val="24"/>
          <w:szCs w:val="24"/>
        </w:rPr>
        <w:t> </w:t>
      </w:r>
      <w:r w:rsidRPr="00F51516">
        <w:rPr>
          <w:rFonts w:ascii="Times New Roman" w:hAnsi="Times New Roman" w:cs="Times New Roman"/>
          <w:sz w:val="24"/>
          <w:szCs w:val="24"/>
        </w:rPr>
        <w:t>Informacji o Działalności Gospodarczej, w zakresie art. 109 ust. 1 pkt 4 ustawy</w:t>
      </w:r>
      <w:r w:rsidR="0031358F">
        <w:rPr>
          <w:rFonts w:ascii="Times New Roman" w:hAnsi="Times New Roman" w:cs="Times New Roman"/>
          <w:sz w:val="24"/>
          <w:szCs w:val="24"/>
        </w:rPr>
        <w:t xml:space="preserve"> </w:t>
      </w:r>
      <w:proofErr w:type="spellStart"/>
      <w:r w:rsidR="0031358F">
        <w:rPr>
          <w:rFonts w:ascii="Times New Roman" w:hAnsi="Times New Roman" w:cs="Times New Roman"/>
          <w:sz w:val="24"/>
          <w:szCs w:val="24"/>
        </w:rPr>
        <w:t>Pzp</w:t>
      </w:r>
      <w:proofErr w:type="spellEnd"/>
      <w:r w:rsidRPr="00F51516">
        <w:rPr>
          <w:rFonts w:ascii="Times New Roman" w:hAnsi="Times New Roman" w:cs="Times New Roman"/>
          <w:sz w:val="24"/>
          <w:szCs w:val="24"/>
        </w:rPr>
        <w:t xml:space="preserve">, </w:t>
      </w:r>
      <w:r w:rsidRPr="00F51516">
        <w:rPr>
          <w:rFonts w:ascii="Times New Roman" w:hAnsi="Times New Roman" w:cs="Times New Roman"/>
          <w:sz w:val="24"/>
          <w:szCs w:val="24"/>
        </w:rPr>
        <w:lastRenderedPageBreak/>
        <w:t>sporządzonych nie wcześniej niż 3 miesiące przed jej złożeniem, jeżeli odrębne przepisy wymagają wpisu do rejestru lub ewidencji;</w:t>
      </w:r>
    </w:p>
    <w:p w14:paraId="0FCE75DA" w14:textId="43DC6D07" w:rsidR="00F21E4E" w:rsidRPr="008922E4" w:rsidRDefault="00FB724E" w:rsidP="006B1CE7">
      <w:pPr>
        <w:pStyle w:val="Akapitzlist"/>
        <w:numPr>
          <w:ilvl w:val="2"/>
          <w:numId w:val="19"/>
        </w:numPr>
        <w:spacing w:before="120" w:after="120" w:line="240" w:lineRule="auto"/>
        <w:ind w:left="850" w:right="-709" w:hanging="425"/>
        <w:contextualSpacing w:val="0"/>
        <w:jc w:val="both"/>
        <w:rPr>
          <w:rFonts w:ascii="Times New Roman" w:eastAsia="Times New Roman" w:hAnsi="Times New Roman" w:cs="Times New Roman"/>
          <w:sz w:val="24"/>
          <w:szCs w:val="24"/>
          <w:shd w:val="clear" w:color="auto" w:fill="FFFFFF"/>
          <w:lang w:eastAsia="pl-PL"/>
        </w:rPr>
      </w:pPr>
      <w:r w:rsidRPr="00EF309D">
        <w:rPr>
          <w:rFonts w:ascii="Times New Roman" w:hAnsi="Times New Roman" w:cs="Times New Roman"/>
          <w:sz w:val="24"/>
          <w:szCs w:val="24"/>
          <w:shd w:val="clear" w:color="auto" w:fill="FFFFFF"/>
          <w:lang w:eastAsia="pl-PL"/>
        </w:rPr>
        <w:t xml:space="preserve">oświadczenia wykonawcy o aktualności informacji zawartych w oświadczeniu, o którym mowa w art. 125 ust. 1 ustawy </w:t>
      </w:r>
      <w:proofErr w:type="spellStart"/>
      <w:r w:rsidRPr="00EF309D">
        <w:rPr>
          <w:rFonts w:ascii="Times New Roman" w:hAnsi="Times New Roman" w:cs="Times New Roman"/>
          <w:sz w:val="24"/>
          <w:szCs w:val="24"/>
          <w:shd w:val="clear" w:color="auto" w:fill="FFFFFF"/>
          <w:lang w:eastAsia="pl-PL"/>
        </w:rPr>
        <w:t>Pzp</w:t>
      </w:r>
      <w:proofErr w:type="spellEnd"/>
      <w:r w:rsidRPr="00EF309D">
        <w:rPr>
          <w:rFonts w:ascii="Times New Roman" w:hAnsi="Times New Roman" w:cs="Times New Roman"/>
          <w:sz w:val="24"/>
          <w:szCs w:val="24"/>
          <w:shd w:val="clear" w:color="auto" w:fill="FFFFFF"/>
          <w:lang w:eastAsia="pl-PL"/>
        </w:rPr>
        <w:t xml:space="preserve"> w zakresie odnoszącym się do podstaw wykluczenia wskazanych w art. 108 ust. 1 </w:t>
      </w:r>
      <w:r w:rsidR="00421083">
        <w:rPr>
          <w:rFonts w:ascii="Times New Roman" w:hAnsi="Times New Roman" w:cs="Times New Roman"/>
          <w:sz w:val="24"/>
          <w:szCs w:val="24"/>
          <w:shd w:val="clear" w:color="auto" w:fill="FFFFFF"/>
          <w:lang w:eastAsia="pl-PL"/>
        </w:rPr>
        <w:t>pkt 3 - 6</w:t>
      </w:r>
      <w:r w:rsidR="001129F8" w:rsidRPr="00EF309D">
        <w:rPr>
          <w:rFonts w:ascii="Times New Roman" w:hAnsi="Times New Roman" w:cs="Times New Roman"/>
          <w:sz w:val="24"/>
          <w:szCs w:val="24"/>
          <w:shd w:val="clear" w:color="auto" w:fill="FFFFFF"/>
          <w:lang w:eastAsia="pl-PL"/>
        </w:rPr>
        <w:t xml:space="preserve">, </w:t>
      </w:r>
      <w:bookmarkStart w:id="8" w:name="_Hlk81991507"/>
      <w:r w:rsidR="001129F8" w:rsidRPr="00797F30">
        <w:rPr>
          <w:rFonts w:ascii="Times New Roman" w:hAnsi="Times New Roman" w:cs="Times New Roman"/>
          <w:sz w:val="24"/>
          <w:szCs w:val="24"/>
          <w:shd w:val="clear" w:color="auto" w:fill="FFFFFF"/>
          <w:lang w:eastAsia="pl-PL"/>
        </w:rPr>
        <w:t>art. 109 ust. 1 pkt 1</w:t>
      </w:r>
      <w:r w:rsidR="00CC7C1E" w:rsidRPr="00797F30">
        <w:rPr>
          <w:rFonts w:ascii="Times New Roman" w:hAnsi="Times New Roman" w:cs="Times New Roman"/>
          <w:sz w:val="24"/>
          <w:szCs w:val="24"/>
          <w:shd w:val="clear" w:color="auto" w:fill="FFFFFF"/>
          <w:lang w:eastAsia="pl-PL"/>
        </w:rPr>
        <w:t xml:space="preserve"> </w:t>
      </w:r>
      <w:r w:rsidRPr="00797F30">
        <w:rPr>
          <w:rFonts w:ascii="Times New Roman" w:hAnsi="Times New Roman" w:cs="Times New Roman"/>
          <w:sz w:val="24"/>
          <w:szCs w:val="24"/>
          <w:shd w:val="clear" w:color="auto" w:fill="FFFFFF"/>
          <w:lang w:eastAsia="pl-PL"/>
        </w:rPr>
        <w:t>ustawy</w:t>
      </w:r>
      <w:r w:rsidR="001129F8" w:rsidRPr="00797F30">
        <w:rPr>
          <w:rFonts w:ascii="Times New Roman" w:hAnsi="Times New Roman" w:cs="Times New Roman"/>
          <w:sz w:val="24"/>
          <w:szCs w:val="24"/>
          <w:shd w:val="clear" w:color="auto" w:fill="FFFFFF"/>
          <w:lang w:eastAsia="pl-PL"/>
        </w:rPr>
        <w:t xml:space="preserve"> </w:t>
      </w:r>
      <w:proofErr w:type="spellStart"/>
      <w:r w:rsidRPr="00797F30">
        <w:rPr>
          <w:rFonts w:ascii="Times New Roman" w:hAnsi="Times New Roman" w:cs="Times New Roman"/>
          <w:sz w:val="24"/>
          <w:szCs w:val="24"/>
          <w:shd w:val="clear" w:color="auto" w:fill="FFFFFF"/>
          <w:lang w:eastAsia="pl-PL"/>
        </w:rPr>
        <w:t>Pzp</w:t>
      </w:r>
      <w:bookmarkEnd w:id="8"/>
      <w:proofErr w:type="spellEnd"/>
      <w:r w:rsidR="001129F8" w:rsidRPr="00797F30">
        <w:rPr>
          <w:rFonts w:ascii="Times New Roman" w:hAnsi="Times New Roman" w:cs="Times New Roman"/>
          <w:sz w:val="24"/>
          <w:szCs w:val="24"/>
          <w:shd w:val="clear" w:color="auto" w:fill="FFFFFF"/>
          <w:lang w:eastAsia="pl-PL"/>
        </w:rPr>
        <w:t>,</w:t>
      </w:r>
      <w:r w:rsidRPr="00797F30">
        <w:rPr>
          <w:rFonts w:ascii="Times New Roman" w:hAnsi="Times New Roman" w:cs="Times New Roman"/>
          <w:sz w:val="24"/>
          <w:szCs w:val="24"/>
          <w:shd w:val="clear" w:color="auto" w:fill="FFFFFF"/>
          <w:lang w:eastAsia="pl-PL"/>
        </w:rPr>
        <w:t xml:space="preserve"> wzór </w:t>
      </w:r>
      <w:r w:rsidRPr="00EF309D">
        <w:rPr>
          <w:rFonts w:ascii="Times New Roman" w:hAnsi="Times New Roman" w:cs="Times New Roman"/>
          <w:sz w:val="24"/>
          <w:szCs w:val="24"/>
          <w:shd w:val="clear" w:color="auto" w:fill="FFFFFF"/>
          <w:lang w:eastAsia="pl-PL"/>
        </w:rPr>
        <w:t xml:space="preserve">oświadczenia stanowi załącznik nr </w:t>
      </w:r>
      <w:r w:rsidR="00194854">
        <w:rPr>
          <w:rFonts w:ascii="Times New Roman" w:hAnsi="Times New Roman" w:cs="Times New Roman"/>
          <w:sz w:val="24"/>
          <w:szCs w:val="24"/>
          <w:shd w:val="clear" w:color="auto" w:fill="FFFFFF"/>
          <w:lang w:eastAsia="pl-PL"/>
        </w:rPr>
        <w:t>4</w:t>
      </w:r>
      <w:r w:rsidRPr="001936CC">
        <w:rPr>
          <w:rFonts w:ascii="Times New Roman" w:hAnsi="Times New Roman" w:cs="Times New Roman"/>
          <w:sz w:val="24"/>
          <w:szCs w:val="24"/>
          <w:shd w:val="clear" w:color="auto" w:fill="FFFFFF"/>
          <w:lang w:eastAsia="pl-PL"/>
        </w:rPr>
        <w:t xml:space="preserve"> do SWZ;</w:t>
      </w:r>
    </w:p>
    <w:p w14:paraId="25A80A40" w14:textId="2B35AFC4" w:rsidR="00345E72" w:rsidRPr="00F51516" w:rsidRDefault="00345E72" w:rsidP="006B1CE7">
      <w:pPr>
        <w:numPr>
          <w:ilvl w:val="0"/>
          <w:numId w:val="5"/>
        </w:numPr>
        <w:spacing w:after="0" w:line="240" w:lineRule="auto"/>
        <w:ind w:left="425" w:right="-709" w:hanging="425"/>
        <w:jc w:val="both"/>
        <w:rPr>
          <w:rFonts w:ascii="Times New Roman" w:hAnsi="Times New Roman" w:cs="Times New Roman"/>
          <w:sz w:val="24"/>
          <w:szCs w:val="24"/>
        </w:rPr>
      </w:pPr>
      <w:r w:rsidRPr="00F51516">
        <w:rPr>
          <w:rFonts w:ascii="Times New Roman" w:hAnsi="Times New Roman" w:cs="Times New Roman"/>
          <w:sz w:val="24"/>
          <w:szCs w:val="24"/>
        </w:rPr>
        <w:t>Jeżeli wykonawca ma siedzibę lub miejsce zamieszkania poza granicami Rzeczypospolitej Polskiej, zamiast:</w:t>
      </w:r>
    </w:p>
    <w:p w14:paraId="600410B7" w14:textId="7D2E1511" w:rsidR="00345E72" w:rsidRPr="00F51516" w:rsidRDefault="00345E72" w:rsidP="006B1CE7">
      <w:pPr>
        <w:pStyle w:val="divpoint"/>
        <w:numPr>
          <w:ilvl w:val="0"/>
          <w:numId w:val="17"/>
        </w:numPr>
        <w:ind w:left="851" w:right="-709" w:hanging="446"/>
        <w:jc w:val="both"/>
        <w:rPr>
          <w:rFonts w:ascii="Times New Roman" w:hAnsi="Times New Roman" w:cs="Times New Roman"/>
          <w:sz w:val="24"/>
          <w:szCs w:val="24"/>
        </w:rPr>
      </w:pPr>
      <w:r w:rsidRPr="00F51516">
        <w:rPr>
          <w:rFonts w:ascii="Times New Roman" w:hAnsi="Times New Roman" w:cs="Times New Roman"/>
          <w:sz w:val="24"/>
          <w:szCs w:val="24"/>
        </w:rPr>
        <w:t>informacji z Krajowego Rejestru Karnego, o której mowa w ust. 4</w:t>
      </w:r>
      <w:r w:rsidR="00474837" w:rsidRPr="00F51516">
        <w:rPr>
          <w:rFonts w:ascii="Times New Roman" w:hAnsi="Times New Roman" w:cs="Times New Roman"/>
          <w:sz w:val="24"/>
          <w:szCs w:val="24"/>
        </w:rPr>
        <w:t xml:space="preserve"> pkt 1,</w:t>
      </w:r>
      <w:r w:rsidRPr="00F51516">
        <w:rPr>
          <w:rFonts w:ascii="Times New Roman" w:hAnsi="Times New Roman" w:cs="Times New Roman"/>
          <w:sz w:val="24"/>
          <w:szCs w:val="24"/>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w:t>
      </w:r>
      <w:r w:rsidR="0030660A">
        <w:rPr>
          <w:rFonts w:ascii="Times New Roman" w:hAnsi="Times New Roman" w:cs="Times New Roman"/>
          <w:sz w:val="24"/>
          <w:szCs w:val="24"/>
        </w:rPr>
        <w:t> </w:t>
      </w:r>
      <w:r w:rsidRPr="00F51516">
        <w:rPr>
          <w:rFonts w:ascii="Times New Roman" w:hAnsi="Times New Roman" w:cs="Times New Roman"/>
          <w:sz w:val="24"/>
          <w:szCs w:val="24"/>
        </w:rPr>
        <w:t>zakresie, o którym mowa w ust. 4 pkt 1;</w:t>
      </w:r>
    </w:p>
    <w:p w14:paraId="0E2F2F28" w14:textId="75AA1BB4" w:rsidR="00345E72" w:rsidRPr="00F51516" w:rsidRDefault="00345E72" w:rsidP="006B1CE7">
      <w:pPr>
        <w:pStyle w:val="divpoint"/>
        <w:numPr>
          <w:ilvl w:val="0"/>
          <w:numId w:val="17"/>
        </w:numPr>
        <w:ind w:left="851" w:right="-709" w:hanging="446"/>
        <w:jc w:val="both"/>
        <w:rPr>
          <w:rFonts w:ascii="Times New Roman" w:hAnsi="Times New Roman" w:cs="Times New Roman"/>
          <w:sz w:val="24"/>
          <w:szCs w:val="24"/>
        </w:rPr>
      </w:pPr>
      <w:r w:rsidRPr="00F51516">
        <w:rPr>
          <w:rFonts w:ascii="Times New Roman" w:hAnsi="Times New Roman" w:cs="Times New Roman"/>
          <w:sz w:val="24"/>
          <w:szCs w:val="24"/>
        </w:rPr>
        <w:t xml:space="preserve">zaświadczenia, o którym mowa w ust. 4 pkt 3, zaświadczenia albo innego dokumentu potwierdzającego, że wykonawca nie zalega z opłacaniem składek na ubezpieczenia społeczne lub zdrowotne, o których mowa w ust. 4 pkt </w:t>
      </w:r>
      <w:r w:rsidR="009E6CB0">
        <w:rPr>
          <w:rFonts w:ascii="Times New Roman" w:hAnsi="Times New Roman" w:cs="Times New Roman"/>
          <w:sz w:val="24"/>
          <w:szCs w:val="24"/>
        </w:rPr>
        <w:t>3</w:t>
      </w:r>
      <w:r w:rsidRPr="00F51516">
        <w:rPr>
          <w:rFonts w:ascii="Times New Roman" w:hAnsi="Times New Roman" w:cs="Times New Roman"/>
          <w:sz w:val="24"/>
          <w:szCs w:val="24"/>
        </w:rPr>
        <w:t>, lub odpisu albo informacji z</w:t>
      </w:r>
      <w:r w:rsidR="0030660A">
        <w:rPr>
          <w:rFonts w:ascii="Times New Roman" w:hAnsi="Times New Roman" w:cs="Times New Roman"/>
          <w:sz w:val="24"/>
          <w:szCs w:val="24"/>
        </w:rPr>
        <w:t> </w:t>
      </w:r>
      <w:r w:rsidRPr="00F51516">
        <w:rPr>
          <w:rFonts w:ascii="Times New Roman" w:hAnsi="Times New Roman" w:cs="Times New Roman"/>
          <w:sz w:val="24"/>
          <w:szCs w:val="24"/>
        </w:rPr>
        <w:t xml:space="preserve">Krajowego Rejestru Sądowego lub z Centralnej Ewidencji i Informacji o Działalności Gospodarczej, o których mowa w ust. 4 pkt 5 - składa dokument lub dokumenty wystawione w kraju, w którym wykonawca ma siedzibę lub miejsce zamieszkania, potwierdzające odpowiednio, że: </w:t>
      </w:r>
    </w:p>
    <w:p w14:paraId="4330D3B1" w14:textId="3F527F37" w:rsidR="00345E72" w:rsidRPr="00F51516" w:rsidRDefault="00345E72" w:rsidP="006B1CE7">
      <w:pPr>
        <w:pStyle w:val="divpkt"/>
        <w:numPr>
          <w:ilvl w:val="0"/>
          <w:numId w:val="18"/>
        </w:numPr>
        <w:ind w:left="1134" w:right="-709" w:hanging="283"/>
        <w:rPr>
          <w:rFonts w:ascii="Times New Roman" w:hAnsi="Times New Roman" w:cs="Times New Roman"/>
          <w:sz w:val="24"/>
          <w:szCs w:val="24"/>
        </w:rPr>
      </w:pPr>
      <w:r w:rsidRPr="00F51516">
        <w:rPr>
          <w:rFonts w:ascii="Times New Roman" w:hAnsi="Times New Roman" w:cs="Times New Roman"/>
          <w:sz w:val="24"/>
          <w:szCs w:val="24"/>
        </w:rPr>
        <w:t xml:space="preserve">nie naruszył obowiązków dotyczących płatności podatków, opłat lub składek na ubezpieczenie społeczne lub zdrowotne, </w:t>
      </w:r>
    </w:p>
    <w:p w14:paraId="4336160D" w14:textId="391EA9A4" w:rsidR="00345E72" w:rsidRPr="00F51516" w:rsidRDefault="00345E72" w:rsidP="006B1CE7">
      <w:pPr>
        <w:pStyle w:val="divpkt"/>
        <w:numPr>
          <w:ilvl w:val="0"/>
          <w:numId w:val="18"/>
        </w:numPr>
        <w:ind w:left="1134" w:right="-709" w:hanging="283"/>
        <w:rPr>
          <w:rFonts w:ascii="Times New Roman" w:hAnsi="Times New Roman" w:cs="Times New Roman"/>
          <w:sz w:val="24"/>
          <w:szCs w:val="24"/>
        </w:rPr>
      </w:pPr>
      <w:r w:rsidRPr="00F51516">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0660A">
        <w:rPr>
          <w:rFonts w:ascii="Times New Roman" w:hAnsi="Times New Roman" w:cs="Times New Roman"/>
          <w:sz w:val="24"/>
          <w:szCs w:val="24"/>
        </w:rPr>
        <w:t> </w:t>
      </w:r>
      <w:r w:rsidRPr="00F51516">
        <w:rPr>
          <w:rFonts w:ascii="Times New Roman" w:hAnsi="Times New Roman" w:cs="Times New Roman"/>
          <w:sz w:val="24"/>
          <w:szCs w:val="24"/>
        </w:rPr>
        <w:t>podobnej procedury przewidzianej w przepisach m</w:t>
      </w:r>
      <w:r w:rsidR="00F8446E">
        <w:rPr>
          <w:rFonts w:ascii="Times New Roman" w:hAnsi="Times New Roman" w:cs="Times New Roman"/>
          <w:sz w:val="24"/>
          <w:szCs w:val="24"/>
        </w:rPr>
        <w:t>iejsca wszczęcia tej procedury;</w:t>
      </w:r>
    </w:p>
    <w:p w14:paraId="1E865351" w14:textId="5F700E8A" w:rsidR="00AE4EA6" w:rsidRPr="00F51516" w:rsidRDefault="00F8446E" w:rsidP="006B1CE7">
      <w:pPr>
        <w:pStyle w:val="divpoint"/>
        <w:numPr>
          <w:ilvl w:val="0"/>
          <w:numId w:val="17"/>
        </w:numPr>
        <w:ind w:left="851" w:right="-709" w:hanging="446"/>
        <w:jc w:val="both"/>
        <w:rPr>
          <w:rFonts w:ascii="Times New Roman" w:hAnsi="Times New Roman" w:cs="Times New Roman"/>
          <w:sz w:val="24"/>
          <w:szCs w:val="24"/>
        </w:rPr>
      </w:pPr>
      <w:r>
        <w:rPr>
          <w:rFonts w:ascii="Times New Roman" w:hAnsi="Times New Roman" w:cs="Times New Roman"/>
          <w:sz w:val="24"/>
          <w:szCs w:val="24"/>
        </w:rPr>
        <w:t>d</w:t>
      </w:r>
      <w:r w:rsidR="00AE4EA6" w:rsidRPr="00F51516">
        <w:rPr>
          <w:rFonts w:ascii="Times New Roman" w:hAnsi="Times New Roman" w:cs="Times New Roman"/>
          <w:sz w:val="24"/>
          <w:szCs w:val="24"/>
        </w:rPr>
        <w:t xml:space="preserve">okument, o którym mowa w </w:t>
      </w:r>
      <w:r w:rsidR="00345E72" w:rsidRPr="00F51516">
        <w:rPr>
          <w:rFonts w:ascii="Times New Roman" w:hAnsi="Times New Roman" w:cs="Times New Roman"/>
          <w:sz w:val="24"/>
          <w:szCs w:val="24"/>
        </w:rPr>
        <w:t xml:space="preserve">pkt 1, powinien być wystawiony nie wcześniej niż </w:t>
      </w:r>
      <w:r>
        <w:rPr>
          <w:rFonts w:ascii="Times New Roman" w:hAnsi="Times New Roman" w:cs="Times New Roman"/>
          <w:sz w:val="24"/>
          <w:szCs w:val="24"/>
        </w:rPr>
        <w:t>6 miesięcy przed jego złożeniem; d</w:t>
      </w:r>
      <w:r w:rsidR="00345E72" w:rsidRPr="00F51516">
        <w:rPr>
          <w:rFonts w:ascii="Times New Roman" w:hAnsi="Times New Roman" w:cs="Times New Roman"/>
          <w:sz w:val="24"/>
          <w:szCs w:val="24"/>
        </w:rPr>
        <w:t>okumenty, o kt</w:t>
      </w:r>
      <w:r w:rsidR="00AE4EA6" w:rsidRPr="00F51516">
        <w:rPr>
          <w:rFonts w:ascii="Times New Roman" w:hAnsi="Times New Roman" w:cs="Times New Roman"/>
          <w:sz w:val="24"/>
          <w:szCs w:val="24"/>
        </w:rPr>
        <w:t>órych mowa w pkt 2</w:t>
      </w:r>
      <w:r w:rsidR="00345E72" w:rsidRPr="00F51516">
        <w:rPr>
          <w:rFonts w:ascii="Times New Roman" w:hAnsi="Times New Roman" w:cs="Times New Roman"/>
          <w:sz w:val="24"/>
          <w:szCs w:val="24"/>
        </w:rPr>
        <w:t xml:space="preserve">, powinny być wystawione nie wcześniej niż </w:t>
      </w:r>
      <w:r>
        <w:rPr>
          <w:rFonts w:ascii="Times New Roman" w:hAnsi="Times New Roman" w:cs="Times New Roman"/>
          <w:sz w:val="24"/>
          <w:szCs w:val="24"/>
        </w:rPr>
        <w:t>3 miesiące przed ich złożeniem;</w:t>
      </w:r>
    </w:p>
    <w:p w14:paraId="14B2D3FC" w14:textId="10E56FA4" w:rsidR="003363DB" w:rsidRPr="00F51516" w:rsidRDefault="00F8446E" w:rsidP="006B1CE7">
      <w:pPr>
        <w:pStyle w:val="divpoint"/>
        <w:numPr>
          <w:ilvl w:val="0"/>
          <w:numId w:val="17"/>
        </w:numPr>
        <w:ind w:left="851" w:right="-709" w:hanging="446"/>
        <w:jc w:val="both"/>
        <w:rPr>
          <w:rFonts w:ascii="Times New Roman" w:hAnsi="Times New Roman" w:cs="Times New Roman"/>
          <w:sz w:val="24"/>
          <w:szCs w:val="24"/>
        </w:rPr>
      </w:pPr>
      <w:r>
        <w:rPr>
          <w:rFonts w:ascii="Times New Roman" w:hAnsi="Times New Roman" w:cs="Times New Roman"/>
          <w:sz w:val="24"/>
          <w:szCs w:val="24"/>
        </w:rPr>
        <w:t>j</w:t>
      </w:r>
      <w:r w:rsidR="00345E72" w:rsidRPr="00F51516">
        <w:rPr>
          <w:rFonts w:ascii="Times New Roman" w:hAnsi="Times New Roman" w:cs="Times New Roman"/>
          <w:sz w:val="24"/>
          <w:szCs w:val="24"/>
        </w:rPr>
        <w:t>eżeli w kraju, w którym wykonawca ma siedzibę lub miejsce zamieszkania, nie wydaje się dok</w:t>
      </w:r>
      <w:r w:rsidR="00AE4EA6" w:rsidRPr="00F51516">
        <w:rPr>
          <w:rFonts w:ascii="Times New Roman" w:hAnsi="Times New Roman" w:cs="Times New Roman"/>
          <w:sz w:val="24"/>
          <w:szCs w:val="24"/>
        </w:rPr>
        <w:t>umentów, o których mowa w ust. 5 pkt 1 i 2</w:t>
      </w:r>
      <w:r w:rsidR="00345E72" w:rsidRPr="00F51516">
        <w:rPr>
          <w:rFonts w:ascii="Times New Roman" w:hAnsi="Times New Roman" w:cs="Times New Roman"/>
          <w:sz w:val="24"/>
          <w:szCs w:val="24"/>
        </w:rPr>
        <w:t xml:space="preserve">, lub gdy dokumenty te nie odnoszą się do wszystkich przypadków, o których mowa w art. </w:t>
      </w:r>
      <w:r w:rsidR="00345E72" w:rsidRPr="00751DC8">
        <w:rPr>
          <w:rFonts w:ascii="Times New Roman" w:hAnsi="Times New Roman" w:cs="Times New Roman"/>
          <w:color w:val="auto"/>
          <w:sz w:val="24"/>
          <w:szCs w:val="24"/>
        </w:rPr>
        <w:t>108 ust. 1 pkt 1</w:t>
      </w:r>
      <w:r w:rsidR="00AE4EA6" w:rsidRPr="00751DC8">
        <w:rPr>
          <w:rFonts w:ascii="Times New Roman" w:hAnsi="Times New Roman" w:cs="Times New Roman"/>
          <w:color w:val="auto"/>
          <w:sz w:val="24"/>
          <w:szCs w:val="24"/>
        </w:rPr>
        <w:t xml:space="preserve">, 2 i 4, </w:t>
      </w:r>
      <w:r w:rsidR="00AE4EA6" w:rsidRPr="00F51516">
        <w:rPr>
          <w:rFonts w:ascii="Times New Roman" w:hAnsi="Times New Roman" w:cs="Times New Roman"/>
          <w:sz w:val="24"/>
          <w:szCs w:val="24"/>
        </w:rPr>
        <w:t xml:space="preserve">art. 109 ust. 1 pkt 1 </w:t>
      </w:r>
      <w:r w:rsidR="00345E72" w:rsidRPr="00F51516">
        <w:rPr>
          <w:rFonts w:ascii="Times New Roman" w:hAnsi="Times New Roman" w:cs="Times New Roman"/>
          <w:sz w:val="24"/>
          <w:szCs w:val="24"/>
        </w:rPr>
        <w:t>ustawy</w:t>
      </w:r>
      <w:r w:rsidR="00AE4EA6" w:rsidRPr="00F51516">
        <w:rPr>
          <w:rFonts w:ascii="Times New Roman" w:hAnsi="Times New Roman" w:cs="Times New Roman"/>
          <w:sz w:val="24"/>
          <w:szCs w:val="24"/>
        </w:rPr>
        <w:t xml:space="preserve"> </w:t>
      </w:r>
      <w:proofErr w:type="spellStart"/>
      <w:r w:rsidR="00AE4EA6" w:rsidRPr="00F51516">
        <w:rPr>
          <w:rFonts w:ascii="Times New Roman" w:hAnsi="Times New Roman" w:cs="Times New Roman"/>
          <w:sz w:val="24"/>
          <w:szCs w:val="24"/>
        </w:rPr>
        <w:t>Pzp</w:t>
      </w:r>
      <w:proofErr w:type="spellEnd"/>
      <w:r w:rsidR="00345E72" w:rsidRPr="00F51516">
        <w:rPr>
          <w:rFonts w:ascii="Times New Roman" w:hAnsi="Times New Roman" w:cs="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AE4EA6" w:rsidRPr="00F51516">
        <w:rPr>
          <w:rFonts w:ascii="Times New Roman" w:hAnsi="Times New Roman" w:cs="Times New Roman"/>
          <w:sz w:val="24"/>
          <w:szCs w:val="24"/>
        </w:rPr>
        <w:t>Przepis pkt 3 stosuje się odpowiednio.</w:t>
      </w:r>
    </w:p>
    <w:p w14:paraId="290B55AE" w14:textId="54864C83" w:rsidR="003363DB" w:rsidRPr="00F51516" w:rsidRDefault="003363DB" w:rsidP="006B1CE7">
      <w:pPr>
        <w:numPr>
          <w:ilvl w:val="0"/>
          <w:numId w:val="5"/>
        </w:numPr>
        <w:spacing w:after="0" w:line="240" w:lineRule="auto"/>
        <w:ind w:left="425" w:right="-709" w:hanging="425"/>
        <w:jc w:val="both"/>
        <w:rPr>
          <w:rFonts w:ascii="Times New Roman" w:hAnsi="Times New Roman" w:cs="Times New Roman"/>
          <w:sz w:val="24"/>
          <w:szCs w:val="24"/>
        </w:rPr>
      </w:pPr>
      <w:r w:rsidRPr="00F51516">
        <w:rPr>
          <w:rFonts w:ascii="Times New Roman" w:hAnsi="Times New Roman" w:cs="Times New Roman"/>
          <w:sz w:val="24"/>
          <w:szCs w:val="24"/>
        </w:rPr>
        <w:t>Zamawiający żąda</w:t>
      </w:r>
      <w:r w:rsidR="00AE4EA6" w:rsidRPr="00F51516">
        <w:rPr>
          <w:rFonts w:ascii="Times New Roman" w:hAnsi="Times New Roman" w:cs="Times New Roman"/>
          <w:sz w:val="24"/>
          <w:szCs w:val="24"/>
        </w:rPr>
        <w:t xml:space="preserve"> od wykonawcy, </w:t>
      </w:r>
      <w:r w:rsidR="00AE4EA6" w:rsidRPr="00E97EFE">
        <w:rPr>
          <w:rFonts w:ascii="Times New Roman" w:hAnsi="Times New Roman" w:cs="Times New Roman"/>
          <w:sz w:val="24"/>
          <w:szCs w:val="24"/>
          <w:u w:val="single"/>
        </w:rPr>
        <w:t>który polega na zdolnościach technicznych lub zawodowych lub sytuacji finansowej lub ekonomicznej podmiotów udostępniających zasoby na zasadach określonych w art. 118 ustawy</w:t>
      </w:r>
      <w:r w:rsidR="00F8446E" w:rsidRPr="00E97EFE">
        <w:rPr>
          <w:rFonts w:ascii="Times New Roman" w:hAnsi="Times New Roman" w:cs="Times New Roman"/>
          <w:sz w:val="24"/>
          <w:szCs w:val="24"/>
          <w:u w:val="single"/>
        </w:rPr>
        <w:t xml:space="preserve"> </w:t>
      </w:r>
      <w:proofErr w:type="spellStart"/>
      <w:r w:rsidR="00F8446E" w:rsidRPr="00E97EFE">
        <w:rPr>
          <w:rFonts w:ascii="Times New Roman" w:hAnsi="Times New Roman" w:cs="Times New Roman"/>
          <w:sz w:val="24"/>
          <w:szCs w:val="24"/>
          <w:u w:val="single"/>
        </w:rPr>
        <w:t>Pzp</w:t>
      </w:r>
      <w:proofErr w:type="spellEnd"/>
      <w:r w:rsidR="00AE4EA6" w:rsidRPr="00E97EFE">
        <w:rPr>
          <w:rFonts w:ascii="Times New Roman" w:hAnsi="Times New Roman" w:cs="Times New Roman"/>
          <w:sz w:val="24"/>
          <w:szCs w:val="24"/>
          <w:u w:val="single"/>
        </w:rPr>
        <w:t>,</w:t>
      </w:r>
      <w:r w:rsidR="00AE4EA6" w:rsidRPr="00F51516">
        <w:rPr>
          <w:rFonts w:ascii="Times New Roman" w:hAnsi="Times New Roman" w:cs="Times New Roman"/>
          <w:sz w:val="24"/>
          <w:szCs w:val="24"/>
        </w:rPr>
        <w:t xml:space="preserve"> przedstawienia podmiotowych środków</w:t>
      </w:r>
      <w:r w:rsidRPr="00F51516">
        <w:rPr>
          <w:rFonts w:ascii="Times New Roman" w:hAnsi="Times New Roman" w:cs="Times New Roman"/>
          <w:sz w:val="24"/>
          <w:szCs w:val="24"/>
        </w:rPr>
        <w:t xml:space="preserve"> dowodowych, o</w:t>
      </w:r>
      <w:r w:rsidR="0030660A">
        <w:rPr>
          <w:rFonts w:ascii="Times New Roman" w:hAnsi="Times New Roman" w:cs="Times New Roman"/>
          <w:sz w:val="24"/>
          <w:szCs w:val="24"/>
        </w:rPr>
        <w:t> </w:t>
      </w:r>
      <w:r w:rsidRPr="00F51516">
        <w:rPr>
          <w:rFonts w:ascii="Times New Roman" w:hAnsi="Times New Roman" w:cs="Times New Roman"/>
          <w:sz w:val="24"/>
          <w:szCs w:val="24"/>
        </w:rPr>
        <w:t>których mowa w</w:t>
      </w:r>
      <w:r w:rsidR="00AE4EA6" w:rsidRPr="00F51516">
        <w:rPr>
          <w:rFonts w:ascii="Times New Roman" w:hAnsi="Times New Roman" w:cs="Times New Roman"/>
          <w:sz w:val="24"/>
          <w:szCs w:val="24"/>
        </w:rPr>
        <w:t xml:space="preserve"> u</w:t>
      </w:r>
      <w:r w:rsidRPr="00F51516">
        <w:rPr>
          <w:rFonts w:ascii="Times New Roman" w:hAnsi="Times New Roman" w:cs="Times New Roman"/>
          <w:sz w:val="24"/>
          <w:szCs w:val="24"/>
        </w:rPr>
        <w:t>st. 4 pkt 1 i 3</w:t>
      </w:r>
      <w:r w:rsidR="0031358F">
        <w:rPr>
          <w:rFonts w:ascii="Times New Roman" w:hAnsi="Times New Roman" w:cs="Times New Roman"/>
          <w:sz w:val="24"/>
          <w:szCs w:val="24"/>
        </w:rPr>
        <w:t>-6</w:t>
      </w:r>
      <w:r w:rsidR="00AE4EA6" w:rsidRPr="00F51516">
        <w:rPr>
          <w:rFonts w:ascii="Times New Roman" w:hAnsi="Times New Roman" w:cs="Times New Roman"/>
          <w:sz w:val="24"/>
          <w:szCs w:val="24"/>
        </w:rPr>
        <w:t xml:space="preserve"> dotyczących tych podmiotów, potwierdzających, że nie zachodzą wobec tych podmiotów podstawy wyklucz</w:t>
      </w:r>
      <w:r w:rsidRPr="00F51516">
        <w:rPr>
          <w:rFonts w:ascii="Times New Roman" w:hAnsi="Times New Roman" w:cs="Times New Roman"/>
          <w:sz w:val="24"/>
          <w:szCs w:val="24"/>
        </w:rPr>
        <w:t>enia z postępowania. Przepis ust. 5</w:t>
      </w:r>
      <w:r w:rsidR="00AE4EA6" w:rsidRPr="00F51516">
        <w:rPr>
          <w:rFonts w:ascii="Times New Roman" w:hAnsi="Times New Roman" w:cs="Times New Roman"/>
          <w:sz w:val="24"/>
          <w:szCs w:val="24"/>
        </w:rPr>
        <w:t xml:space="preserve"> stosuje się odpowiednio. </w:t>
      </w:r>
    </w:p>
    <w:p w14:paraId="25C8CDB5" w14:textId="20E9EC5F" w:rsidR="003363DB" w:rsidRPr="00715407" w:rsidRDefault="003363DB" w:rsidP="006B1CE7">
      <w:pPr>
        <w:numPr>
          <w:ilvl w:val="0"/>
          <w:numId w:val="5"/>
        </w:numPr>
        <w:spacing w:after="0" w:line="240" w:lineRule="auto"/>
        <w:ind w:left="425" w:right="-709" w:hanging="425"/>
        <w:jc w:val="both"/>
        <w:rPr>
          <w:rFonts w:ascii="Times New Roman" w:hAnsi="Times New Roman" w:cs="Times New Roman"/>
          <w:sz w:val="24"/>
          <w:szCs w:val="24"/>
        </w:rPr>
      </w:pPr>
      <w:r w:rsidRPr="00715407">
        <w:rPr>
          <w:rFonts w:ascii="Times New Roman" w:hAnsi="Times New Roman" w:cs="Times New Roman"/>
          <w:sz w:val="24"/>
          <w:szCs w:val="24"/>
        </w:rPr>
        <w:t>Oświadczenia i dokumenty potwierdzające brak podstaw do wykluczenia z postępowania, w</w:t>
      </w:r>
      <w:r w:rsidR="0030660A" w:rsidRPr="00715407">
        <w:rPr>
          <w:rFonts w:ascii="Times New Roman" w:hAnsi="Times New Roman" w:cs="Times New Roman"/>
          <w:sz w:val="24"/>
          <w:szCs w:val="24"/>
        </w:rPr>
        <w:t xml:space="preserve"> </w:t>
      </w:r>
      <w:r w:rsidRPr="00715407">
        <w:rPr>
          <w:rFonts w:ascii="Times New Roman" w:hAnsi="Times New Roman" w:cs="Times New Roman"/>
          <w:sz w:val="24"/>
          <w:szCs w:val="24"/>
        </w:rPr>
        <w:t>tym oświadczenie dotyczące przynależności lub braku przynależności do tej samej grupy kapitałowej, składa każdy z Wykonawców wspólnie ubiegających się o zamówienie.</w:t>
      </w:r>
    </w:p>
    <w:p w14:paraId="51C06092" w14:textId="2F7C9172" w:rsidR="003363DB" w:rsidRPr="00715407" w:rsidRDefault="003363DB" w:rsidP="006B1CE7">
      <w:pPr>
        <w:numPr>
          <w:ilvl w:val="0"/>
          <w:numId w:val="5"/>
        </w:numPr>
        <w:spacing w:after="0" w:line="240" w:lineRule="auto"/>
        <w:ind w:left="425" w:right="-709" w:hanging="425"/>
        <w:jc w:val="both"/>
        <w:rPr>
          <w:rFonts w:ascii="Times New Roman" w:hAnsi="Times New Roman" w:cs="Times New Roman"/>
          <w:sz w:val="24"/>
          <w:szCs w:val="24"/>
        </w:rPr>
      </w:pPr>
      <w:r w:rsidRPr="00715407">
        <w:rPr>
          <w:rFonts w:ascii="Times New Roman" w:hAnsi="Times New Roman" w:cs="Times New Roman"/>
          <w:sz w:val="24"/>
          <w:szCs w:val="24"/>
        </w:rPr>
        <w:lastRenderedPageBreak/>
        <w:t>Wykonawcy wspólnie ubiegający się o udzielenie zamówienia wskazują w formularzu oferty, które usługi wykonają poszczególni wykonawcy.</w:t>
      </w:r>
    </w:p>
    <w:p w14:paraId="5C459A34" w14:textId="3BCF3938" w:rsidR="003363DB" w:rsidRPr="00F51516" w:rsidRDefault="003363DB" w:rsidP="006B1CE7">
      <w:pPr>
        <w:numPr>
          <w:ilvl w:val="0"/>
          <w:numId w:val="5"/>
        </w:numPr>
        <w:spacing w:after="0" w:line="240" w:lineRule="auto"/>
        <w:ind w:left="425" w:right="-709" w:hanging="425"/>
        <w:jc w:val="both"/>
        <w:rPr>
          <w:rFonts w:ascii="Times New Roman" w:hAnsi="Times New Roman" w:cs="Times New Roman"/>
          <w:sz w:val="24"/>
          <w:szCs w:val="24"/>
        </w:rPr>
      </w:pPr>
      <w:r w:rsidRPr="00F51516">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17D2E40D" w14:textId="3F08FB48" w:rsidR="003363DB" w:rsidRPr="00F51516" w:rsidRDefault="003363DB" w:rsidP="006B1CE7">
      <w:pPr>
        <w:numPr>
          <w:ilvl w:val="0"/>
          <w:numId w:val="5"/>
        </w:numPr>
        <w:spacing w:after="0" w:line="240" w:lineRule="auto"/>
        <w:ind w:left="425" w:right="-709" w:hanging="425"/>
        <w:jc w:val="both"/>
        <w:rPr>
          <w:rFonts w:ascii="Times New Roman" w:hAnsi="Times New Roman" w:cs="Times New Roman"/>
          <w:sz w:val="24"/>
          <w:szCs w:val="24"/>
        </w:rPr>
      </w:pPr>
      <w:r w:rsidRPr="00F51516">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A85137" w14:textId="582767AB" w:rsidR="003363DB" w:rsidRPr="00F51516" w:rsidRDefault="003363DB" w:rsidP="006B1CE7">
      <w:pPr>
        <w:numPr>
          <w:ilvl w:val="0"/>
          <w:numId w:val="5"/>
        </w:numPr>
        <w:spacing w:after="0" w:line="240" w:lineRule="auto"/>
        <w:ind w:left="425" w:right="-709" w:hanging="425"/>
        <w:jc w:val="both"/>
        <w:rPr>
          <w:rFonts w:ascii="Times New Roman" w:hAnsi="Times New Roman" w:cs="Times New Roman"/>
          <w:sz w:val="24"/>
          <w:szCs w:val="24"/>
        </w:rPr>
      </w:pPr>
      <w:r w:rsidRPr="00F51516">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F47CE6">
        <w:rPr>
          <w:rFonts w:ascii="Times New Roman" w:hAnsi="Times New Roman" w:cs="Times New Roman"/>
          <w:sz w:val="24"/>
          <w:szCs w:val="24"/>
        </w:rPr>
        <w:t> </w:t>
      </w:r>
      <w:r w:rsidRPr="00F51516">
        <w:rPr>
          <w:rFonts w:ascii="Times New Roman" w:hAnsi="Times New Roman" w:cs="Times New Roman"/>
          <w:sz w:val="24"/>
          <w:szCs w:val="24"/>
        </w:rPr>
        <w:t xml:space="preserve">którym mowa w art. 125 ust. 1 ustawy </w:t>
      </w:r>
      <w:proofErr w:type="spellStart"/>
      <w:r w:rsidRPr="00F51516">
        <w:rPr>
          <w:rFonts w:ascii="Times New Roman" w:hAnsi="Times New Roman" w:cs="Times New Roman"/>
          <w:sz w:val="24"/>
          <w:szCs w:val="24"/>
        </w:rPr>
        <w:t>Pzp</w:t>
      </w:r>
      <w:proofErr w:type="spellEnd"/>
      <w:r w:rsidRPr="00F51516">
        <w:rPr>
          <w:rFonts w:ascii="Times New Roman" w:hAnsi="Times New Roman" w:cs="Times New Roman"/>
          <w:sz w:val="24"/>
          <w:szCs w:val="24"/>
        </w:rPr>
        <w:t>, dane umożliwiające dostęp do tych środków.</w:t>
      </w:r>
    </w:p>
    <w:p w14:paraId="174E121D" w14:textId="4DA2A47E" w:rsidR="003363DB" w:rsidRDefault="003363DB" w:rsidP="006B1CE7">
      <w:pPr>
        <w:numPr>
          <w:ilvl w:val="0"/>
          <w:numId w:val="5"/>
        </w:numPr>
        <w:spacing w:after="0" w:line="240" w:lineRule="auto"/>
        <w:ind w:left="425" w:right="-709" w:hanging="425"/>
        <w:jc w:val="both"/>
        <w:rPr>
          <w:rFonts w:ascii="Times New Roman" w:hAnsi="Times New Roman" w:cs="Times New Roman"/>
          <w:sz w:val="24"/>
          <w:szCs w:val="24"/>
        </w:rPr>
      </w:pPr>
      <w:r w:rsidRPr="00F51516">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41C9D06" w14:textId="54D1E47E" w:rsidR="00FA536B" w:rsidRPr="00D95C64" w:rsidRDefault="00D95C64" w:rsidP="00D95C64">
      <w:pPr>
        <w:suppressAutoHyphens/>
        <w:spacing w:before="120" w:after="120" w:line="240" w:lineRule="auto"/>
        <w:ind w:right="-709"/>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VII.</w:t>
      </w:r>
      <w:r w:rsidR="00DB695B" w:rsidRPr="00D95C64">
        <w:rPr>
          <w:rFonts w:ascii="Times New Roman" w:eastAsia="Times New Roman" w:hAnsi="Times New Roman" w:cs="Times New Roman"/>
          <w:b/>
          <w:bCs/>
          <w:smallCaps/>
          <w:sz w:val="24"/>
          <w:szCs w:val="24"/>
          <w:u w:val="single"/>
          <w:lang w:eastAsia="pl-PL"/>
        </w:rPr>
        <w:t>SPOSÓB KOMUNIKACJI</w:t>
      </w:r>
    </w:p>
    <w:p w14:paraId="38283211" w14:textId="21E7E3AE" w:rsidR="00701C01" w:rsidRDefault="00701C01" w:rsidP="00DB695B">
      <w:pPr>
        <w:pStyle w:val="Tekstpodstawowy21"/>
        <w:ind w:right="-709"/>
        <w:jc w:val="both"/>
        <w:rPr>
          <w:b w:val="0"/>
          <w:bCs/>
          <w:szCs w:val="24"/>
        </w:rPr>
      </w:pPr>
      <w:r w:rsidRPr="008C5BE1">
        <w:rPr>
          <w:b w:val="0"/>
          <w:bCs/>
          <w:szCs w:val="24"/>
        </w:rPr>
        <w:t>Ze strony Zamawiającego osobą uprawnioną do porozumiewania się w niniejszym postępowaniu z</w:t>
      </w:r>
      <w:r w:rsidR="00DB695B">
        <w:rPr>
          <w:b w:val="0"/>
          <w:bCs/>
          <w:szCs w:val="24"/>
        </w:rPr>
        <w:t> </w:t>
      </w:r>
      <w:r w:rsidRPr="008C5BE1">
        <w:rPr>
          <w:b w:val="0"/>
          <w:bCs/>
          <w:szCs w:val="24"/>
        </w:rPr>
        <w:t xml:space="preserve">Wykonawcami, w tym do komunikacji na platformie jest: </w:t>
      </w:r>
      <w:r>
        <w:rPr>
          <w:b w:val="0"/>
          <w:bCs/>
          <w:szCs w:val="24"/>
        </w:rPr>
        <w:t>Grażyna Bębenek</w:t>
      </w:r>
    </w:p>
    <w:p w14:paraId="1B8B625F" w14:textId="77777777" w:rsidR="00DB695B" w:rsidRDefault="00701C01" w:rsidP="00701C01">
      <w:pPr>
        <w:pStyle w:val="Tekstpodstawowy21"/>
        <w:jc w:val="both"/>
        <w:rPr>
          <w:b w:val="0"/>
        </w:rPr>
      </w:pPr>
      <w:proofErr w:type="spellStart"/>
      <w:r w:rsidRPr="00FA3A8F">
        <w:rPr>
          <w:b w:val="0"/>
          <w:szCs w:val="24"/>
        </w:rPr>
        <w:t>tel</w:t>
      </w:r>
      <w:proofErr w:type="spellEnd"/>
      <w:r w:rsidRPr="00FA3A8F">
        <w:rPr>
          <w:b w:val="0"/>
          <w:szCs w:val="24"/>
        </w:rPr>
        <w:t>: 0-22 755 91 15</w:t>
      </w:r>
      <w:r w:rsidRPr="00FA3A8F">
        <w:rPr>
          <w:b w:val="0"/>
          <w:szCs w:val="24"/>
        </w:rPr>
        <w:tab/>
        <w:t xml:space="preserve"> </w:t>
      </w:r>
      <w:r w:rsidRPr="00FA3A8F">
        <w:rPr>
          <w:b w:val="0"/>
        </w:rPr>
        <w:t>od poniedziałku do piątku w godz. 8</w:t>
      </w:r>
      <w:r w:rsidR="00DB695B">
        <w:rPr>
          <w:b w:val="0"/>
        </w:rPr>
        <w:t>:</w:t>
      </w:r>
      <w:r w:rsidRPr="00FA3A8F">
        <w:rPr>
          <w:b w:val="0"/>
        </w:rPr>
        <w:t>00</w:t>
      </w:r>
      <w:r w:rsidR="00DB695B">
        <w:rPr>
          <w:b w:val="0"/>
        </w:rPr>
        <w:t>÷1</w:t>
      </w:r>
      <w:r w:rsidRPr="00FA3A8F">
        <w:rPr>
          <w:b w:val="0"/>
        </w:rPr>
        <w:t>4</w:t>
      </w:r>
      <w:r w:rsidR="00DB695B">
        <w:rPr>
          <w:b w:val="0"/>
        </w:rPr>
        <w:t>:</w:t>
      </w:r>
      <w:r w:rsidRPr="00FA3A8F">
        <w:rPr>
          <w:b w:val="0"/>
        </w:rPr>
        <w:t>00;</w:t>
      </w:r>
    </w:p>
    <w:p w14:paraId="791577A9" w14:textId="4D4995AD" w:rsidR="00701C01" w:rsidRDefault="00701C01" w:rsidP="00701C01">
      <w:pPr>
        <w:pStyle w:val="Tekstpodstawowy21"/>
        <w:jc w:val="both"/>
        <w:rPr>
          <w:b w:val="0"/>
        </w:rPr>
      </w:pPr>
      <w:r w:rsidRPr="00FA3A8F">
        <w:rPr>
          <w:b w:val="0"/>
        </w:rPr>
        <w:t xml:space="preserve">e-mail : </w:t>
      </w:r>
      <w:hyperlink r:id="rId14" w:history="1">
        <w:r w:rsidR="009752F6" w:rsidRPr="0065247A">
          <w:rPr>
            <w:rStyle w:val="Hipercze"/>
            <w:b w:val="0"/>
          </w:rPr>
          <w:t>zp.bebenek@szpitalzachodni.pl</w:t>
        </w:r>
      </w:hyperlink>
    </w:p>
    <w:p w14:paraId="1018B469" w14:textId="77777777" w:rsidR="009752F6" w:rsidRPr="009752F6" w:rsidRDefault="009752F6" w:rsidP="00DB695B">
      <w:pPr>
        <w:widowControl w:val="0"/>
        <w:autoSpaceDE w:val="0"/>
        <w:autoSpaceDN w:val="0"/>
        <w:adjustRightInd w:val="0"/>
        <w:spacing w:before="120" w:after="0" w:line="240" w:lineRule="auto"/>
        <w:ind w:right="-709"/>
        <w:jc w:val="both"/>
        <w:rPr>
          <w:rFonts w:ascii="Times New Roman" w:eastAsia="MS Mincho" w:hAnsi="Times New Roman" w:cs="Times New Roman"/>
          <w:b/>
          <w:smallCaps/>
          <w:color w:val="000000"/>
          <w:sz w:val="24"/>
          <w:szCs w:val="24"/>
          <w:lang w:eastAsia="ja-JP"/>
        </w:rPr>
      </w:pPr>
      <w:r w:rsidRPr="009752F6">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93D2622" w14:textId="6D2A329A" w:rsidR="00474837" w:rsidRPr="00A14196" w:rsidRDefault="00E24748" w:rsidP="006B1CE7">
      <w:pPr>
        <w:pStyle w:val="Akapitzlist"/>
        <w:numPr>
          <w:ilvl w:val="0"/>
          <w:numId w:val="36"/>
        </w:numPr>
        <w:spacing w:before="120"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sidRPr="00A14196">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5" w:history="1">
        <w:r w:rsidRPr="00A14196">
          <w:rPr>
            <w:rFonts w:ascii="Times New Roman" w:eastAsia="Times New Roman" w:hAnsi="Times New Roman" w:cs="Times New Roman"/>
            <w:color w:val="1155CC"/>
            <w:sz w:val="24"/>
            <w:szCs w:val="24"/>
            <w:u w:val="single"/>
            <w:lang w:eastAsia="pl-PL"/>
          </w:rPr>
          <w:t>platformazakupowa.pl</w:t>
        </w:r>
      </w:hyperlink>
      <w:r w:rsidR="00EF309D" w:rsidRPr="00A14196">
        <w:rPr>
          <w:rFonts w:ascii="Times New Roman" w:eastAsia="Times New Roman" w:hAnsi="Times New Roman" w:cs="Times New Roman"/>
          <w:color w:val="000000"/>
          <w:sz w:val="24"/>
          <w:szCs w:val="24"/>
          <w:lang w:eastAsia="pl-PL"/>
        </w:rPr>
        <w:t xml:space="preserve"> pod adresem: </w:t>
      </w:r>
      <w:r w:rsidR="009752F6" w:rsidRPr="00A14196">
        <w:rPr>
          <w:rFonts w:ascii="Times New Roman" w:eastAsia="Times New Roman" w:hAnsi="Times New Roman" w:cs="Times New Roman"/>
          <w:color w:val="000000"/>
          <w:sz w:val="24"/>
          <w:szCs w:val="24"/>
          <w:lang w:eastAsia="pl-PL"/>
        </w:rPr>
        <w:t>:</w:t>
      </w:r>
      <w:r w:rsidR="009752F6" w:rsidRPr="00A14196">
        <w:rPr>
          <w:rFonts w:ascii="Calibri" w:eastAsia="Times New Roman" w:hAnsi="Calibri" w:cs="Times New Roman"/>
          <w:lang w:eastAsia="pl-PL"/>
        </w:rPr>
        <w:t xml:space="preserve"> </w:t>
      </w:r>
      <w:hyperlink r:id="rId16" w:history="1">
        <w:r w:rsidR="009752F6" w:rsidRPr="00A14196">
          <w:rPr>
            <w:rFonts w:ascii="Times New Roman" w:eastAsia="Times New Roman" w:hAnsi="Times New Roman" w:cs="Times New Roman"/>
            <w:color w:val="0000FF"/>
            <w:sz w:val="24"/>
            <w:szCs w:val="24"/>
            <w:u w:val="single"/>
            <w:lang w:eastAsia="pl-PL"/>
          </w:rPr>
          <w:t>https://platformazakupowa.pl/pn/szpitalzachodni</w:t>
        </w:r>
      </w:hyperlink>
    </w:p>
    <w:p w14:paraId="518D246F" w14:textId="7C1EB739" w:rsidR="00E24748" w:rsidRPr="006B07D1" w:rsidRDefault="00E24748" w:rsidP="006B1CE7">
      <w:pPr>
        <w:pStyle w:val="Akapitzlist"/>
        <w:numPr>
          <w:ilvl w:val="0"/>
          <w:numId w:val="36"/>
        </w:numPr>
        <w:spacing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sidRPr="006B07D1">
        <w:rPr>
          <w:rFonts w:ascii="Times New Roman" w:eastAsia="Times New Roman" w:hAnsi="Times New Roman" w:cs="Times New Roman"/>
          <w:color w:val="000000"/>
          <w:sz w:val="24"/>
          <w:szCs w:val="24"/>
          <w:lang w:eastAsia="pl-PL"/>
        </w:rPr>
        <w:t xml:space="preserve">W celu skrócenia czasu udzielenia odpowiedzi na pytania </w:t>
      </w:r>
      <w:r w:rsidRPr="006B07D1">
        <w:rPr>
          <w:rFonts w:ascii="Times New Roman" w:eastAsia="Times New Roman" w:hAnsi="Times New Roman" w:cs="Times New Roman"/>
          <w:color w:val="FF0000"/>
          <w:sz w:val="24"/>
          <w:szCs w:val="24"/>
          <w:lang w:eastAsia="pl-PL"/>
        </w:rPr>
        <w:t xml:space="preserve"> </w:t>
      </w:r>
      <w:r w:rsidRPr="006B07D1">
        <w:rPr>
          <w:rFonts w:ascii="Times New Roman" w:eastAsia="Times New Roman" w:hAnsi="Times New Roman" w:cs="Times New Roman"/>
          <w:color w:val="000000"/>
          <w:sz w:val="24"/>
          <w:szCs w:val="24"/>
          <w:lang w:eastAsia="pl-PL"/>
        </w:rPr>
        <w:t xml:space="preserve">komunikacja między zamawiającym a wykonawcami, w tym wszelkie oświadczenia, wnioski, zawiadomienia oraz informacje, przekazywane są w formie elektronicznej za pośrednictwem </w:t>
      </w:r>
      <w:hyperlink r:id="rId17"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i formularza „Wyślij wiadomość do zamawiającego”. </w:t>
      </w:r>
    </w:p>
    <w:p w14:paraId="2EBB92DD" w14:textId="3BD5E7F7" w:rsidR="00E24748" w:rsidRPr="006B07D1" w:rsidRDefault="00E24748" w:rsidP="006B1CE7">
      <w:pPr>
        <w:pStyle w:val="Akapitzlist"/>
        <w:numPr>
          <w:ilvl w:val="0"/>
          <w:numId w:val="36"/>
        </w:numPr>
        <w:spacing w:after="0" w:line="240" w:lineRule="auto"/>
        <w:ind w:left="425" w:right="-709" w:hanging="425"/>
        <w:contextualSpacing w:val="0"/>
        <w:jc w:val="both"/>
        <w:textAlignment w:val="baseline"/>
        <w:rPr>
          <w:rFonts w:ascii="Times New Roman" w:eastAsia="Times New Roman" w:hAnsi="Times New Roman" w:cs="Times New Roman"/>
          <w:sz w:val="24"/>
          <w:szCs w:val="24"/>
          <w:lang w:eastAsia="pl-PL"/>
        </w:rPr>
      </w:pPr>
      <w:r w:rsidRPr="006B07D1">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8"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w:t>
      </w:r>
      <w:r w:rsidR="00CF7F64" w:rsidRPr="006B07D1">
        <w:rPr>
          <w:rFonts w:ascii="Times New Roman" w:eastAsia="Times New Roman" w:hAnsi="Times New Roman" w:cs="Times New Roman"/>
          <w:color w:val="000000"/>
          <w:sz w:val="24"/>
          <w:szCs w:val="24"/>
          <w:lang w:eastAsia="pl-PL"/>
        </w:rPr>
        <w:t xml:space="preserve"> </w:t>
      </w:r>
      <w:r w:rsidR="00CF7F64" w:rsidRPr="006B07D1">
        <w:rPr>
          <w:rFonts w:ascii="Times New Roman" w:eastAsia="Times New Roman" w:hAnsi="Times New Roman" w:cs="Times New Roman"/>
          <w:sz w:val="24"/>
          <w:szCs w:val="24"/>
          <w:lang w:eastAsia="pl-PL"/>
        </w:rPr>
        <w:t>Zamawiający dopuszcza, awaryjnie, komunikację za pośrednictwem poczty elektronicznej. Adres poczty elektronicznej osoby uprawnionej do kontaktu z</w:t>
      </w:r>
      <w:r w:rsidR="00377841">
        <w:rPr>
          <w:rFonts w:ascii="Times New Roman" w:eastAsia="Times New Roman" w:hAnsi="Times New Roman" w:cs="Times New Roman"/>
          <w:sz w:val="24"/>
          <w:szCs w:val="24"/>
          <w:lang w:eastAsia="pl-PL"/>
        </w:rPr>
        <w:t> </w:t>
      </w:r>
      <w:r w:rsidR="00CF7F64" w:rsidRPr="006B07D1">
        <w:rPr>
          <w:rFonts w:ascii="Times New Roman" w:eastAsia="Times New Roman" w:hAnsi="Times New Roman" w:cs="Times New Roman"/>
          <w:sz w:val="24"/>
          <w:szCs w:val="24"/>
          <w:lang w:eastAsia="pl-PL"/>
        </w:rPr>
        <w:t xml:space="preserve">Wykonawcami: </w:t>
      </w:r>
      <w:hyperlink r:id="rId19" w:history="1">
        <w:r w:rsidR="009F7A15" w:rsidRPr="006B07D1">
          <w:rPr>
            <w:rStyle w:val="Hipercze"/>
            <w:rFonts w:ascii="Times New Roman" w:eastAsia="Times New Roman" w:hAnsi="Times New Roman" w:cs="Times New Roman"/>
            <w:sz w:val="24"/>
            <w:szCs w:val="24"/>
            <w:lang w:eastAsia="pl-PL"/>
          </w:rPr>
          <w:t>zp.bebenek@szpitalzachodni.pl</w:t>
        </w:r>
      </w:hyperlink>
      <w:r w:rsidR="00CF7F64" w:rsidRPr="006B07D1">
        <w:rPr>
          <w:rFonts w:ascii="Times New Roman" w:eastAsia="Times New Roman" w:hAnsi="Times New Roman" w:cs="Times New Roman"/>
          <w:sz w:val="24"/>
          <w:szCs w:val="24"/>
          <w:lang w:eastAsia="pl-PL"/>
        </w:rPr>
        <w:t xml:space="preserve"> (za wyjątkiem przekazania oferty z</w:t>
      </w:r>
      <w:r w:rsidR="00377841">
        <w:rPr>
          <w:rFonts w:ascii="Times New Roman" w:eastAsia="Times New Roman" w:hAnsi="Times New Roman" w:cs="Times New Roman"/>
          <w:sz w:val="24"/>
          <w:szCs w:val="24"/>
          <w:lang w:eastAsia="pl-PL"/>
        </w:rPr>
        <w:t> </w:t>
      </w:r>
      <w:r w:rsidR="00CF7F64" w:rsidRPr="006B07D1">
        <w:rPr>
          <w:rFonts w:ascii="Times New Roman" w:eastAsia="Times New Roman" w:hAnsi="Times New Roman" w:cs="Times New Roman"/>
          <w:sz w:val="24"/>
          <w:szCs w:val="24"/>
          <w:lang w:eastAsia="pl-PL"/>
        </w:rPr>
        <w:t>załącznikami).</w:t>
      </w:r>
    </w:p>
    <w:p w14:paraId="6CFDE846" w14:textId="2DB2D239" w:rsidR="00E24748" w:rsidRPr="009752F6" w:rsidRDefault="00E24748" w:rsidP="006B1CE7">
      <w:pPr>
        <w:pStyle w:val="Akapitzlist"/>
        <w:numPr>
          <w:ilvl w:val="0"/>
          <w:numId w:val="36"/>
        </w:numPr>
        <w:spacing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sidRPr="009752F6">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20"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do konkretnego wykonawcy.</w:t>
      </w:r>
    </w:p>
    <w:p w14:paraId="63C4A3EA" w14:textId="569F8801" w:rsidR="00E24748" w:rsidRPr="004F755E" w:rsidRDefault="00377841" w:rsidP="006B1CE7">
      <w:pPr>
        <w:pStyle w:val="Akapitzlist"/>
        <w:numPr>
          <w:ilvl w:val="0"/>
          <w:numId w:val="36"/>
        </w:numPr>
        <w:spacing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W</w:t>
      </w:r>
      <w:r w:rsidR="00E24748" w:rsidRPr="004F755E">
        <w:rPr>
          <w:rFonts w:ascii="Times New Roman" w:eastAsia="Times New Roman" w:hAnsi="Times New Roman" w:cs="Times New Roman"/>
          <w:color w:val="000000"/>
          <w:sz w:val="24"/>
          <w:szCs w:val="24"/>
          <w:lang w:eastAsia="pl-PL"/>
        </w:rPr>
        <w:t>ykonawca jako podmiot profesjonalny ma obowiązek sprawdzania komunikatów i</w:t>
      </w:r>
      <w:r>
        <w:rPr>
          <w:rFonts w:ascii="Times New Roman" w:eastAsia="Times New Roman" w:hAnsi="Times New Roman" w:cs="Times New Roman"/>
          <w:color w:val="000000"/>
          <w:sz w:val="24"/>
          <w:szCs w:val="24"/>
          <w:lang w:eastAsia="pl-PL"/>
        </w:rPr>
        <w:t> </w:t>
      </w:r>
      <w:r w:rsidR="00E24748" w:rsidRPr="004F755E">
        <w:rPr>
          <w:rFonts w:ascii="Times New Roman" w:eastAsia="Times New Roman" w:hAnsi="Times New Roman" w:cs="Times New Roman"/>
          <w:color w:val="000000"/>
          <w:sz w:val="24"/>
          <w:szCs w:val="24"/>
          <w:lang w:eastAsia="pl-PL"/>
        </w:rPr>
        <w:t>wiadomości bezpośrednio na platformazakupowa.pl przesłanych przez zamawiającego, gdyż system powiadomień może ulec awarii lub powiadomienie może trafić do folderu SPAM.</w:t>
      </w:r>
    </w:p>
    <w:p w14:paraId="09D123CC" w14:textId="72CED6BB" w:rsidR="00E24748" w:rsidRPr="004F755E" w:rsidRDefault="00E24748" w:rsidP="006B1CE7">
      <w:pPr>
        <w:pStyle w:val="Akapitzlist"/>
        <w:numPr>
          <w:ilvl w:val="0"/>
          <w:numId w:val="36"/>
        </w:numPr>
        <w:spacing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sidRPr="004F755E">
        <w:rPr>
          <w:rFonts w:ascii="Times New Roman" w:eastAsia="Times New Roman" w:hAnsi="Times New Roman" w:cs="Times New Roman"/>
          <w:color w:val="000000"/>
          <w:sz w:val="24"/>
          <w:szCs w:val="24"/>
          <w:lang w:eastAsia="pl-PL"/>
        </w:rPr>
        <w:t xml:space="preserve">Zamawiający, zgodnie z Rozporządzeniem </w:t>
      </w:r>
      <w:r w:rsidRPr="004F755E">
        <w:rPr>
          <w:rFonts w:ascii="Times New Roman" w:eastAsia="Times New Roman" w:hAnsi="Times New Roman" w:cs="Times New Roman"/>
          <w:color w:val="202124"/>
          <w:sz w:val="24"/>
          <w:szCs w:val="24"/>
          <w:shd w:val="clear" w:color="auto" w:fill="F8F9FA"/>
          <w:lang w:eastAsia="pl-PL"/>
        </w:rPr>
        <w:t>Prezesa Rady Ministrów z dnia 30 grudnia 2020</w:t>
      </w:r>
      <w:r w:rsidR="0031358F" w:rsidRPr="004F755E">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r. w</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udzielenie zamówienia publicznego lub konkursie (Dz. U. z 2020r. poz. 2452)</w:t>
      </w:r>
      <w:r w:rsidRPr="004F755E">
        <w:rPr>
          <w:rFonts w:ascii="Times New Roman" w:eastAsia="Times New Roman" w:hAnsi="Times New Roman" w:cs="Times New Roman"/>
          <w:color w:val="000000"/>
          <w:sz w:val="24"/>
          <w:szCs w:val="24"/>
          <w:lang w:eastAsia="pl-PL"/>
        </w:rPr>
        <w:t>, określa niezbędne wymagania sprzętowo - apl</w:t>
      </w:r>
      <w:r w:rsidR="0031358F" w:rsidRPr="004F755E">
        <w:rPr>
          <w:rFonts w:ascii="Times New Roman" w:eastAsia="Times New Roman" w:hAnsi="Times New Roman" w:cs="Times New Roman"/>
          <w:color w:val="000000"/>
          <w:sz w:val="24"/>
          <w:szCs w:val="24"/>
          <w:lang w:eastAsia="pl-PL"/>
        </w:rPr>
        <w:t xml:space="preserve">ikacyjne umożliwiające pracę na </w:t>
      </w:r>
      <w:hyperlink r:id="rId22" w:history="1">
        <w:r w:rsidRPr="004F755E">
          <w:rPr>
            <w:rFonts w:ascii="Times New Roman" w:eastAsia="Times New Roman" w:hAnsi="Times New Roman" w:cs="Times New Roman"/>
            <w:color w:val="1155CC"/>
            <w:sz w:val="24"/>
            <w:szCs w:val="24"/>
            <w:u w:val="single"/>
            <w:lang w:eastAsia="pl-PL"/>
          </w:rPr>
          <w:t>platformazakupowa.pl</w:t>
        </w:r>
      </w:hyperlink>
      <w:r w:rsidRPr="004F755E">
        <w:rPr>
          <w:rFonts w:ascii="Times New Roman" w:eastAsia="Times New Roman" w:hAnsi="Times New Roman" w:cs="Times New Roman"/>
          <w:color w:val="000000"/>
          <w:sz w:val="24"/>
          <w:szCs w:val="24"/>
          <w:lang w:eastAsia="pl-PL"/>
        </w:rPr>
        <w:t>, tj.:</w:t>
      </w:r>
    </w:p>
    <w:p w14:paraId="37571024" w14:textId="77777777" w:rsidR="00E24748" w:rsidRPr="00F51516" w:rsidRDefault="00E24748" w:rsidP="006B1CE7">
      <w:pPr>
        <w:numPr>
          <w:ilvl w:val="1"/>
          <w:numId w:val="20"/>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F51516">
        <w:rPr>
          <w:rFonts w:ascii="Times New Roman" w:eastAsia="Times New Roman" w:hAnsi="Times New Roman" w:cs="Times New Roman"/>
          <w:color w:val="000000"/>
          <w:sz w:val="24"/>
          <w:szCs w:val="24"/>
          <w:lang w:eastAsia="pl-PL"/>
        </w:rPr>
        <w:t>kb</w:t>
      </w:r>
      <w:proofErr w:type="spellEnd"/>
      <w:r w:rsidRPr="00F51516">
        <w:rPr>
          <w:rFonts w:ascii="Times New Roman" w:eastAsia="Times New Roman" w:hAnsi="Times New Roman" w:cs="Times New Roman"/>
          <w:color w:val="000000"/>
          <w:sz w:val="24"/>
          <w:szCs w:val="24"/>
          <w:lang w:eastAsia="pl-PL"/>
        </w:rPr>
        <w:t>/s,</w:t>
      </w:r>
    </w:p>
    <w:p w14:paraId="2213166A" w14:textId="77777777" w:rsidR="00E24748" w:rsidRPr="00F51516" w:rsidRDefault="00E24748" w:rsidP="006B1CE7">
      <w:pPr>
        <w:numPr>
          <w:ilvl w:val="1"/>
          <w:numId w:val="20"/>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14F921C" w14:textId="77777777" w:rsidR="00E24748" w:rsidRPr="00F51516" w:rsidRDefault="00E24748" w:rsidP="006B1CE7">
      <w:pPr>
        <w:numPr>
          <w:ilvl w:val="1"/>
          <w:numId w:val="20"/>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4A51F73" w14:textId="77777777" w:rsidR="00E24748" w:rsidRPr="00F51516" w:rsidRDefault="00E24748" w:rsidP="006B1CE7">
      <w:pPr>
        <w:numPr>
          <w:ilvl w:val="1"/>
          <w:numId w:val="20"/>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włączona obsługa JavaScript,</w:t>
      </w:r>
    </w:p>
    <w:p w14:paraId="7DB47277" w14:textId="77777777" w:rsidR="00E24748" w:rsidRPr="00F51516" w:rsidRDefault="00E24748" w:rsidP="006B1CE7">
      <w:pPr>
        <w:numPr>
          <w:ilvl w:val="1"/>
          <w:numId w:val="20"/>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zainstalowany program Adobe </w:t>
      </w:r>
      <w:proofErr w:type="spellStart"/>
      <w:r w:rsidRPr="00F51516">
        <w:rPr>
          <w:rFonts w:ascii="Times New Roman" w:eastAsia="Times New Roman" w:hAnsi="Times New Roman" w:cs="Times New Roman"/>
          <w:color w:val="000000"/>
          <w:sz w:val="24"/>
          <w:szCs w:val="24"/>
          <w:lang w:eastAsia="pl-PL"/>
        </w:rPr>
        <w:t>Acrobat</w:t>
      </w:r>
      <w:proofErr w:type="spellEnd"/>
      <w:r w:rsidRPr="00F51516">
        <w:rPr>
          <w:rFonts w:ascii="Times New Roman" w:eastAsia="Times New Roman" w:hAnsi="Times New Roman" w:cs="Times New Roman"/>
          <w:color w:val="000000"/>
          <w:sz w:val="24"/>
          <w:szCs w:val="24"/>
          <w:lang w:eastAsia="pl-PL"/>
        </w:rPr>
        <w:t xml:space="preserve"> Reader lub inny obsługujący format plików .pdf,</w:t>
      </w:r>
    </w:p>
    <w:p w14:paraId="0E982A75" w14:textId="75D3C803" w:rsidR="00E24748" w:rsidRPr="009C314C" w:rsidRDefault="009C314C" w:rsidP="009C314C">
      <w:pPr>
        <w:spacing w:after="0" w:line="240" w:lineRule="auto"/>
        <w:jc w:val="both"/>
        <w:textAlignment w:val="baseline"/>
        <w:rPr>
          <w:rFonts w:ascii="Times New Roman" w:eastAsia="Times New Roman" w:hAnsi="Times New Roman" w:cs="Times New Roman"/>
          <w:sz w:val="24"/>
          <w:szCs w:val="24"/>
          <w:lang w:eastAsia="pl-PL"/>
        </w:rPr>
      </w:pPr>
      <w:r w:rsidRPr="009C314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6) </w:t>
      </w:r>
      <w:r w:rsidRPr="009C314C">
        <w:rPr>
          <w:rFonts w:ascii="Times New Roman" w:eastAsia="Times New Roman" w:hAnsi="Times New Roman" w:cs="Times New Roman"/>
          <w:sz w:val="24"/>
          <w:szCs w:val="24"/>
          <w:lang w:eastAsia="pl-PL"/>
        </w:rPr>
        <w:t>szyfrowanie na platformazakupowa.pl odbywa się za pomocą protokołu TLS 1.3.</w:t>
      </w:r>
    </w:p>
    <w:p w14:paraId="78B65629" w14:textId="77EFA7AC" w:rsidR="009C314C" w:rsidRDefault="009C314C" w:rsidP="009C314C">
      <w:pPr>
        <w:spacing w:after="0" w:line="240" w:lineRule="auto"/>
        <w:ind w:right="-709"/>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7) </w:t>
      </w:r>
      <w:r w:rsidR="00EF309D">
        <w:rPr>
          <w:rFonts w:ascii="Times New Roman" w:eastAsia="Times New Roman" w:hAnsi="Times New Roman" w:cs="Times New Roman"/>
          <w:color w:val="000000"/>
          <w:sz w:val="24"/>
          <w:szCs w:val="24"/>
          <w:lang w:eastAsia="pl-PL"/>
        </w:rPr>
        <w:t>o</w:t>
      </w:r>
      <w:r w:rsidR="00E24748" w:rsidRPr="00F51516">
        <w:rPr>
          <w:rFonts w:ascii="Times New Roman" w:eastAsia="Times New Roman" w:hAnsi="Times New Roman" w:cs="Times New Roman"/>
          <w:color w:val="000000"/>
          <w:sz w:val="24"/>
          <w:szCs w:val="24"/>
          <w:lang w:eastAsia="pl-PL"/>
        </w:rPr>
        <w:t>znaczenie czasu odbioru danych przez platformę zakupową stanowi datę oraz dokładny czas</w:t>
      </w:r>
    </w:p>
    <w:p w14:paraId="0CADFE9C" w14:textId="77777777" w:rsidR="009C314C" w:rsidRDefault="009C314C" w:rsidP="009C314C">
      <w:pPr>
        <w:spacing w:after="0" w:line="240" w:lineRule="auto"/>
        <w:ind w:right="-709"/>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E24748" w:rsidRPr="00F51516">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00E24748" w:rsidRPr="00F51516">
        <w:rPr>
          <w:rFonts w:ascii="Times New Roman" w:eastAsia="Times New Roman" w:hAnsi="Times New Roman" w:cs="Times New Roman"/>
          <w:color w:val="000000"/>
          <w:sz w:val="24"/>
          <w:szCs w:val="24"/>
          <w:lang w:eastAsia="pl-PL"/>
        </w:rPr>
        <w:t>(</w:t>
      </w:r>
      <w:proofErr w:type="spellStart"/>
      <w:r w:rsidR="00E24748" w:rsidRPr="00F51516">
        <w:rPr>
          <w:rFonts w:ascii="Times New Roman" w:eastAsia="Times New Roman" w:hAnsi="Times New Roman" w:cs="Times New Roman"/>
          <w:color w:val="000000"/>
          <w:sz w:val="24"/>
          <w:szCs w:val="24"/>
          <w:lang w:eastAsia="pl-PL"/>
        </w:rPr>
        <w:t>hh:mm:ss</w:t>
      </w:r>
      <w:proofErr w:type="spellEnd"/>
      <w:r w:rsidR="00E24748" w:rsidRPr="00F51516">
        <w:rPr>
          <w:rFonts w:ascii="Times New Roman" w:eastAsia="Times New Roman" w:hAnsi="Times New Roman" w:cs="Times New Roman"/>
          <w:color w:val="000000"/>
          <w:sz w:val="24"/>
          <w:szCs w:val="24"/>
          <w:lang w:eastAsia="pl-PL"/>
        </w:rPr>
        <w:t>) generowany wg. czasu lokalnego serwera synchronizowanego z zegarem Głównego</w:t>
      </w:r>
    </w:p>
    <w:p w14:paraId="69129C48" w14:textId="419C0346" w:rsidR="00474837" w:rsidRPr="00F51516" w:rsidRDefault="009C314C" w:rsidP="009C314C">
      <w:pPr>
        <w:spacing w:after="0" w:line="240" w:lineRule="auto"/>
        <w:ind w:right="-709"/>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E24748" w:rsidRPr="00F51516">
        <w:rPr>
          <w:rFonts w:ascii="Times New Roman" w:eastAsia="Times New Roman" w:hAnsi="Times New Roman" w:cs="Times New Roman"/>
          <w:color w:val="000000"/>
          <w:sz w:val="24"/>
          <w:szCs w:val="24"/>
          <w:lang w:eastAsia="pl-PL"/>
        </w:rPr>
        <w:t xml:space="preserve"> Urzędu Miar.</w:t>
      </w:r>
    </w:p>
    <w:p w14:paraId="14035C84" w14:textId="604597E9" w:rsidR="00E24748" w:rsidRPr="00F51516" w:rsidRDefault="004F755E" w:rsidP="006B1CE7">
      <w:pPr>
        <w:pStyle w:val="Akapitzlist"/>
        <w:numPr>
          <w:ilvl w:val="0"/>
          <w:numId w:val="36"/>
        </w:numPr>
        <w:spacing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E24748" w:rsidRPr="00F51516">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000E208" w14:textId="77777777" w:rsidR="00E24748" w:rsidRPr="00F51516" w:rsidRDefault="00E24748" w:rsidP="006B1CE7">
      <w:pPr>
        <w:pStyle w:val="Akapitzlist"/>
        <w:numPr>
          <w:ilvl w:val="0"/>
          <w:numId w:val="21"/>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akceptuje warunki korzystania z </w:t>
      </w:r>
      <w:hyperlink r:id="rId23" w:history="1">
        <w:r w:rsidRPr="00F51516">
          <w:rPr>
            <w:rFonts w:ascii="Times New Roman" w:eastAsia="Times New Roman" w:hAnsi="Times New Roman" w:cs="Times New Roman"/>
            <w:color w:val="1155CC"/>
            <w:sz w:val="24"/>
            <w:szCs w:val="24"/>
            <w:u w:val="single"/>
            <w:lang w:eastAsia="pl-PL"/>
          </w:rPr>
          <w:t>platformazakupowa.pl</w:t>
        </w:r>
      </w:hyperlink>
      <w:r w:rsidRPr="00F51516">
        <w:rPr>
          <w:rFonts w:ascii="Times New Roman" w:eastAsia="Times New Roman" w:hAnsi="Times New Roman" w:cs="Times New Roman"/>
          <w:color w:val="000000"/>
          <w:sz w:val="24"/>
          <w:szCs w:val="24"/>
          <w:lang w:eastAsia="pl-PL"/>
        </w:rPr>
        <w:t xml:space="preserve"> określone w Regulaminie zamieszczonym na stronie internetowej </w:t>
      </w:r>
      <w:hyperlink r:id="rId24" w:history="1">
        <w:r w:rsidRPr="00F51516">
          <w:rPr>
            <w:rFonts w:ascii="Times New Roman" w:eastAsia="Times New Roman" w:hAnsi="Times New Roman" w:cs="Times New Roman"/>
            <w:color w:val="000000"/>
            <w:sz w:val="24"/>
            <w:szCs w:val="24"/>
            <w:lang w:eastAsia="pl-PL"/>
          </w:rPr>
          <w:t>pod linkiem</w:t>
        </w:r>
      </w:hyperlink>
      <w:r w:rsidRPr="00F51516">
        <w:rPr>
          <w:rFonts w:ascii="Times New Roman" w:eastAsia="Times New Roman" w:hAnsi="Times New Roman" w:cs="Times New Roman"/>
          <w:color w:val="000000"/>
          <w:sz w:val="24"/>
          <w:szCs w:val="24"/>
          <w:lang w:eastAsia="pl-PL"/>
        </w:rPr>
        <w:t>  w zakładce „Regulamin" oraz uznaje go za wiążący,</w:t>
      </w:r>
    </w:p>
    <w:p w14:paraId="59EC0385" w14:textId="333E0A97" w:rsidR="00474837" w:rsidRPr="008B2A88" w:rsidRDefault="00E24748" w:rsidP="006B1CE7">
      <w:pPr>
        <w:pStyle w:val="Akapitzlist"/>
        <w:numPr>
          <w:ilvl w:val="0"/>
          <w:numId w:val="21"/>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5" w:history="1">
        <w:r w:rsidRPr="008B2A88">
          <w:rPr>
            <w:rFonts w:ascii="Times New Roman" w:eastAsia="Times New Roman" w:hAnsi="Times New Roman" w:cs="Times New Roman"/>
            <w:color w:val="1155CC"/>
            <w:sz w:val="24"/>
            <w:szCs w:val="24"/>
            <w:u w:val="single"/>
            <w:lang w:eastAsia="pl-PL"/>
          </w:rPr>
          <w:t>pod linkiem</w:t>
        </w:r>
      </w:hyperlink>
      <w:r w:rsidR="00EF309D" w:rsidRPr="008B2A88">
        <w:rPr>
          <w:rFonts w:ascii="Times New Roman" w:eastAsia="Times New Roman" w:hAnsi="Times New Roman" w:cs="Times New Roman"/>
          <w:color w:val="000000"/>
          <w:sz w:val="24"/>
          <w:szCs w:val="24"/>
          <w:lang w:eastAsia="pl-PL"/>
        </w:rPr>
        <w:t>….</w:t>
      </w:r>
      <w:r w:rsidRPr="008B2A88">
        <w:rPr>
          <w:rFonts w:ascii="Times New Roman" w:eastAsia="Times New Roman" w:hAnsi="Times New Roman" w:cs="Times New Roman"/>
          <w:color w:val="000000"/>
          <w:sz w:val="24"/>
          <w:szCs w:val="24"/>
          <w:lang w:eastAsia="pl-PL"/>
        </w:rPr>
        <w:t> </w:t>
      </w:r>
    </w:p>
    <w:p w14:paraId="31BD23D4" w14:textId="1E2846A5" w:rsidR="00474837" w:rsidRPr="00257F99" w:rsidRDefault="00E24748" w:rsidP="006B1CE7">
      <w:pPr>
        <w:pStyle w:val="Akapitzlist"/>
        <w:numPr>
          <w:ilvl w:val="0"/>
          <w:numId w:val="36"/>
        </w:numPr>
        <w:spacing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b/>
          <w:bCs/>
          <w:color w:val="000000"/>
          <w:sz w:val="24"/>
          <w:szCs w:val="24"/>
          <w:lang w:eastAsia="pl-PL"/>
        </w:rPr>
        <w:t>Zamawiający nie ponosi odpowiedzialności za złożenie oferty w sposób niezgodny z</w:t>
      </w:r>
      <w:r w:rsidR="00257F99">
        <w:rPr>
          <w:rFonts w:ascii="Times New Roman" w:eastAsia="Times New Roman" w:hAnsi="Times New Roman" w:cs="Times New Roman"/>
          <w:b/>
          <w:bCs/>
          <w:color w:val="000000"/>
          <w:sz w:val="24"/>
          <w:szCs w:val="24"/>
          <w:lang w:eastAsia="pl-PL"/>
        </w:rPr>
        <w:t> </w:t>
      </w:r>
      <w:r w:rsidRPr="00257F99">
        <w:rPr>
          <w:rFonts w:ascii="Times New Roman" w:eastAsia="Times New Roman" w:hAnsi="Times New Roman" w:cs="Times New Roman"/>
          <w:b/>
          <w:bCs/>
          <w:color w:val="000000"/>
          <w:sz w:val="24"/>
          <w:szCs w:val="24"/>
          <w:lang w:eastAsia="pl-PL"/>
        </w:rPr>
        <w:t xml:space="preserve">Instrukcją korzystania z </w:t>
      </w:r>
      <w:hyperlink r:id="rId26"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w szczególności za sytuację, gdy zamawiający zapozna się z treścią oferty przed upływem terminu składania ofert (np. złożenie oferty w zakładce „Wyślij</w:t>
      </w:r>
      <w:r w:rsidR="00EF309D" w:rsidRPr="00257F99">
        <w:rPr>
          <w:rFonts w:ascii="Times New Roman" w:eastAsia="Times New Roman" w:hAnsi="Times New Roman" w:cs="Times New Roman"/>
          <w:color w:val="000000"/>
          <w:sz w:val="24"/>
          <w:szCs w:val="24"/>
          <w:lang w:eastAsia="pl-PL"/>
        </w:rPr>
        <w:t xml:space="preserve"> wiadomość do zamawiającego”). </w:t>
      </w:r>
      <w:r w:rsidRPr="00257F99">
        <w:rPr>
          <w:rFonts w:ascii="Times New Roman" w:eastAsia="Times New Roman" w:hAnsi="Times New Roman" w:cs="Times New Roman"/>
          <w:color w:val="000000"/>
          <w:sz w:val="24"/>
          <w:szCs w:val="24"/>
          <w:lang w:eastAsia="pl-PL"/>
        </w:rPr>
        <w:t xml:space="preserve">Taka oferta zostanie uznana przez Zamawiającego za ofertę handlową i nie będzie brana pod uwagę w przedmiotowym </w:t>
      </w:r>
      <w:r w:rsidR="00257F99" w:rsidRPr="00257F99">
        <w:rPr>
          <w:rFonts w:ascii="Times New Roman" w:eastAsia="Times New Roman" w:hAnsi="Times New Roman" w:cs="Times New Roman"/>
          <w:color w:val="000000"/>
          <w:sz w:val="24"/>
          <w:szCs w:val="24"/>
          <w:lang w:eastAsia="pl-PL"/>
        </w:rPr>
        <w:t>postępowaniu,</w:t>
      </w:r>
      <w:r w:rsidRPr="00257F99">
        <w:rPr>
          <w:rFonts w:ascii="Times New Roman" w:eastAsia="Times New Roman" w:hAnsi="Times New Roman" w:cs="Times New Roman"/>
          <w:color w:val="000000"/>
          <w:sz w:val="24"/>
          <w:szCs w:val="24"/>
          <w:lang w:eastAsia="pl-PL"/>
        </w:rPr>
        <w:t xml:space="preserve"> ponieważ nie został spełniony </w:t>
      </w:r>
      <w:r w:rsidR="00EF309D" w:rsidRPr="00257F99">
        <w:rPr>
          <w:rFonts w:ascii="Times New Roman" w:eastAsia="Times New Roman" w:hAnsi="Times New Roman" w:cs="Times New Roman"/>
          <w:color w:val="000000"/>
          <w:sz w:val="24"/>
          <w:szCs w:val="24"/>
          <w:lang w:eastAsia="pl-PL"/>
        </w:rPr>
        <w:t>obowiązek narzucony w art. 221 u</w:t>
      </w:r>
      <w:r w:rsidRPr="00257F99">
        <w:rPr>
          <w:rFonts w:ascii="Times New Roman" w:eastAsia="Times New Roman" w:hAnsi="Times New Roman" w:cs="Times New Roman"/>
          <w:color w:val="000000"/>
          <w:sz w:val="24"/>
          <w:szCs w:val="24"/>
          <w:lang w:eastAsia="pl-PL"/>
        </w:rPr>
        <w:t xml:space="preserve">stawy </w:t>
      </w:r>
      <w:proofErr w:type="spellStart"/>
      <w:r w:rsidR="00EF309D" w:rsidRPr="00257F99">
        <w:rPr>
          <w:rFonts w:ascii="Times New Roman" w:eastAsia="Times New Roman" w:hAnsi="Times New Roman" w:cs="Times New Roman"/>
          <w:color w:val="000000"/>
          <w:sz w:val="24"/>
          <w:szCs w:val="24"/>
          <w:lang w:eastAsia="pl-PL"/>
        </w:rPr>
        <w:t>Pzp</w:t>
      </w:r>
      <w:proofErr w:type="spellEnd"/>
      <w:r w:rsidR="00EF309D" w:rsidRPr="00257F99">
        <w:rPr>
          <w:rFonts w:ascii="Times New Roman" w:eastAsia="Times New Roman" w:hAnsi="Times New Roman" w:cs="Times New Roman"/>
          <w:color w:val="000000"/>
          <w:sz w:val="24"/>
          <w:szCs w:val="24"/>
          <w:lang w:eastAsia="pl-PL"/>
        </w:rPr>
        <w:t>.</w:t>
      </w:r>
    </w:p>
    <w:p w14:paraId="51E42D80" w14:textId="698837A1" w:rsidR="00474837" w:rsidRPr="00257F99" w:rsidRDefault="00E24748" w:rsidP="006B1CE7">
      <w:pPr>
        <w:pStyle w:val="Akapitzlist"/>
        <w:numPr>
          <w:ilvl w:val="0"/>
          <w:numId w:val="36"/>
        </w:numPr>
        <w:spacing w:after="0" w:line="240" w:lineRule="auto"/>
        <w:ind w:left="425" w:right="-709" w:hanging="425"/>
        <w:contextualSpacing w:val="0"/>
        <w:jc w:val="both"/>
        <w:textAlignment w:val="baseline"/>
        <w:rPr>
          <w:rFonts w:ascii="Times New Roman" w:eastAsia="Times New Roman" w:hAnsi="Times New Roman" w:cs="Times New Roman"/>
          <w:color w:val="1155CC"/>
          <w:sz w:val="24"/>
          <w:szCs w:val="24"/>
          <w:u w:val="single"/>
          <w:lang w:eastAsia="pl-PL"/>
        </w:rPr>
      </w:pPr>
      <w:r w:rsidRPr="00257F99">
        <w:rPr>
          <w:rFonts w:ascii="Times New Roman" w:eastAsia="Times New Roman" w:hAnsi="Times New Roman" w:cs="Times New Roman"/>
          <w:color w:val="000000"/>
          <w:sz w:val="24"/>
          <w:szCs w:val="24"/>
          <w:lang w:eastAsia="pl-PL"/>
        </w:rPr>
        <w:t xml:space="preserve">Zamawiający informuje, że instrukcje korzystania z </w:t>
      </w:r>
      <w:hyperlink r:id="rId27"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8"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9" w:history="1">
        <w:r w:rsidRPr="00257F99">
          <w:rPr>
            <w:rFonts w:ascii="Times New Roman" w:eastAsia="Times New Roman" w:hAnsi="Times New Roman" w:cs="Times New Roman"/>
            <w:color w:val="1155CC"/>
            <w:sz w:val="24"/>
            <w:szCs w:val="24"/>
            <w:u w:val="single"/>
            <w:lang w:eastAsia="pl-PL"/>
          </w:rPr>
          <w:t>https://platformazakupowa.pl/strona/45-instrukcje</w:t>
        </w:r>
      </w:hyperlink>
    </w:p>
    <w:p w14:paraId="7183ECC3" w14:textId="4A4CACAA" w:rsidR="0077326E" w:rsidRPr="00D95C64" w:rsidRDefault="00E704AA" w:rsidP="00D95C64">
      <w:pPr>
        <w:suppressAutoHyphens/>
        <w:spacing w:before="120" w:after="120" w:line="240" w:lineRule="auto"/>
        <w:ind w:right="-709"/>
        <w:jc w:val="both"/>
        <w:rPr>
          <w:rFonts w:ascii="Times New Roman" w:eastAsia="Calibri" w:hAnsi="Times New Roman" w:cs="Times New Roman"/>
          <w:b/>
          <w:bCs/>
          <w:smallCaps/>
          <w:sz w:val="24"/>
          <w:szCs w:val="24"/>
          <w:u w:val="single"/>
        </w:rPr>
      </w:pPr>
      <w:r>
        <w:rPr>
          <w:rFonts w:ascii="Times New Roman" w:eastAsia="Calibri" w:hAnsi="Times New Roman" w:cs="Times New Roman"/>
          <w:b/>
          <w:bCs/>
          <w:smallCaps/>
          <w:sz w:val="24"/>
          <w:szCs w:val="24"/>
          <w:u w:val="single"/>
        </w:rPr>
        <w:t>VIII</w:t>
      </w:r>
      <w:r w:rsidR="00D95C64">
        <w:rPr>
          <w:rFonts w:ascii="Times New Roman" w:eastAsia="Calibri" w:hAnsi="Times New Roman" w:cs="Times New Roman"/>
          <w:b/>
          <w:bCs/>
          <w:smallCaps/>
          <w:sz w:val="24"/>
          <w:szCs w:val="24"/>
          <w:u w:val="single"/>
        </w:rPr>
        <w:t>.</w:t>
      </w:r>
      <w:r w:rsidR="001533F0" w:rsidRPr="00D95C64">
        <w:rPr>
          <w:rFonts w:ascii="Times New Roman" w:eastAsia="Calibri" w:hAnsi="Times New Roman" w:cs="Times New Roman"/>
          <w:b/>
          <w:bCs/>
          <w:smallCaps/>
          <w:sz w:val="24"/>
          <w:szCs w:val="24"/>
          <w:u w:val="single"/>
        </w:rPr>
        <w:t>ZASADY UDZIELANIA WYJAŚNIEŃ DO TREŚCI SWZ</w:t>
      </w:r>
    </w:p>
    <w:p w14:paraId="6D1EEE4C" w14:textId="7777777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Wykonawca może zwrócić się do zamawiającego z wnioskiem o wyjaśnienie treści SWZ.</w:t>
      </w:r>
    </w:p>
    <w:p w14:paraId="56A8C462" w14:textId="5A3F82EB"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Zamawiający jest obowiązany udzielić wyjaśnień niezwłocznie, jednak nie później niż na 6 dni przed upływem terminu składania ofert, pod </w:t>
      </w:r>
      <w:r w:rsidR="009265D9" w:rsidRPr="00EF309D">
        <w:rPr>
          <w:rFonts w:ascii="Times New Roman" w:eastAsia="Calibri" w:hAnsi="Times New Roman" w:cs="Times New Roman"/>
          <w:sz w:val="24"/>
          <w:szCs w:val="24"/>
        </w:rPr>
        <w:t>warunkiem,</w:t>
      </w:r>
      <w:r w:rsidRPr="00EF309D">
        <w:rPr>
          <w:rFonts w:ascii="Times New Roman" w:eastAsia="Calibri" w:hAnsi="Times New Roman" w:cs="Times New Roman"/>
          <w:sz w:val="24"/>
          <w:szCs w:val="24"/>
        </w:rPr>
        <w:t xml:space="preserve"> że wniosek o wyjaśnienie treści SWZ wpłynął do zamawiającego nie później niż na 14 dni przed upływem terminu składania ofert.</w:t>
      </w:r>
    </w:p>
    <w:p w14:paraId="2382B74C" w14:textId="7777777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BEB453" w14:textId="7777777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718CC8F" w14:textId="7777777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Przedłużenie terminu składania ofert, o których mowa w ust. 4, nie wpływa na bieg terminu składania wniosku o wyjaśnienie treści SWZ.</w:t>
      </w:r>
    </w:p>
    <w:p w14:paraId="0D6C862F" w14:textId="7777777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lastRenderedPageBreak/>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76472D9" w14:textId="7777777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 uzasadnionych przypadkach zamawiający może przed upływem terminu składania ofert zmienić treść SWZ.</w:t>
      </w:r>
    </w:p>
    <w:p w14:paraId="0396A409" w14:textId="7777777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51F9F66" w14:textId="7777777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6932D362" w14:textId="730C35E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Informację o przedłużonym terminie składania ofert zamawiający zamieści w ogłoszeniu o</w:t>
      </w:r>
      <w:r w:rsidR="002461C4">
        <w:rPr>
          <w:rFonts w:ascii="Times New Roman" w:eastAsia="Calibri" w:hAnsi="Times New Roman" w:cs="Times New Roman"/>
          <w:sz w:val="24"/>
          <w:szCs w:val="24"/>
        </w:rPr>
        <w:t> </w:t>
      </w:r>
      <w:r w:rsidRPr="00EF309D">
        <w:rPr>
          <w:rFonts w:ascii="Times New Roman" w:eastAsia="Calibri" w:hAnsi="Times New Roman" w:cs="Times New Roman"/>
          <w:sz w:val="24"/>
          <w:szCs w:val="24"/>
        </w:rPr>
        <w:t xml:space="preserve">zmianie ogłoszenia. </w:t>
      </w:r>
    </w:p>
    <w:p w14:paraId="5DE453CE" w14:textId="1DA8A812" w:rsidR="0077326E"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Dokonaną zmianę treści SWZ zamawiający udostępni na stronie internetowej prowadzonego postępowania.</w:t>
      </w:r>
    </w:p>
    <w:p w14:paraId="281C5E45" w14:textId="7A88D7D6" w:rsidR="005F3C20" w:rsidRPr="00D95C64" w:rsidRDefault="00E704AA" w:rsidP="00D95C64">
      <w:pPr>
        <w:suppressAutoHyphens/>
        <w:spacing w:before="120" w:after="120" w:line="240" w:lineRule="auto"/>
        <w:ind w:right="-709"/>
        <w:jc w:val="both"/>
        <w:rPr>
          <w:rFonts w:ascii="Times New Roman" w:hAnsi="Times New Roman"/>
          <w:smallCaps/>
          <w:sz w:val="24"/>
          <w:szCs w:val="24"/>
          <w:u w:val="single"/>
        </w:rPr>
      </w:pPr>
      <w:r>
        <w:rPr>
          <w:rFonts w:ascii="Times New Roman" w:eastAsia="Times New Roman" w:hAnsi="Times New Roman"/>
          <w:b/>
          <w:bCs/>
          <w:smallCaps/>
          <w:kern w:val="36"/>
          <w:sz w:val="24"/>
          <w:szCs w:val="24"/>
          <w:u w:val="single"/>
          <w:lang w:eastAsia="pl-PL"/>
        </w:rPr>
        <w:t>I</w:t>
      </w:r>
      <w:r w:rsidR="00D95C64">
        <w:rPr>
          <w:rFonts w:ascii="Times New Roman" w:eastAsia="Times New Roman" w:hAnsi="Times New Roman"/>
          <w:b/>
          <w:bCs/>
          <w:smallCaps/>
          <w:kern w:val="36"/>
          <w:sz w:val="24"/>
          <w:szCs w:val="24"/>
          <w:u w:val="single"/>
          <w:lang w:eastAsia="pl-PL"/>
        </w:rPr>
        <w:t>X.</w:t>
      </w:r>
      <w:r w:rsidR="00883765" w:rsidRPr="00D95C64">
        <w:rPr>
          <w:rFonts w:ascii="Times New Roman" w:eastAsia="Times New Roman" w:hAnsi="Times New Roman"/>
          <w:b/>
          <w:bCs/>
          <w:smallCaps/>
          <w:kern w:val="36"/>
          <w:sz w:val="24"/>
          <w:szCs w:val="24"/>
          <w:u w:val="single"/>
          <w:lang w:eastAsia="pl-PL"/>
        </w:rPr>
        <w:t>OPIS SPOSOBU PRZYGOTOWANIA OFERT ORAZ DOKUMENTÓW WYMAGANYCH PRZEZ ZAMAWIAJĄCEGO W SWZ</w:t>
      </w:r>
    </w:p>
    <w:p w14:paraId="635940F3" w14:textId="749A137C"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elektronicznym kwalifikowanym podpisem. W</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procesie składania oferty, wniosku w tym przedmiotowych środków dowodowych na platformie,</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EE06A7">
        <w:rPr>
          <w:rFonts w:ascii="Times New Roman" w:eastAsia="Times New Roman" w:hAnsi="Times New Roman" w:cs="Times New Roman"/>
          <w:b/>
          <w:bCs/>
          <w:color w:val="000000"/>
          <w:sz w:val="24"/>
          <w:szCs w:val="24"/>
          <w:lang w:eastAsia="pl-PL"/>
        </w:rPr>
        <w:t xml:space="preserve">opcja rekomendowana </w:t>
      </w:r>
      <w:r w:rsidRPr="00EE06A7">
        <w:rPr>
          <w:rFonts w:ascii="Times New Roman" w:eastAsia="Times New Roman" w:hAnsi="Times New Roman" w:cs="Times New Roman"/>
          <w:color w:val="000000"/>
          <w:sz w:val="24"/>
          <w:szCs w:val="24"/>
          <w:lang w:eastAsia="pl-PL"/>
        </w:rPr>
        <w:t>przez</w:t>
      </w:r>
      <w:r w:rsidRPr="00EE06A7">
        <w:rPr>
          <w:rFonts w:ascii="Times New Roman" w:eastAsia="Times New Roman" w:hAnsi="Times New Roman" w:cs="Times New Roman"/>
          <w:b/>
          <w:bCs/>
          <w:color w:val="000000"/>
          <w:sz w:val="24"/>
          <w:szCs w:val="24"/>
          <w:lang w:eastAsia="pl-PL"/>
        </w:rPr>
        <w:t xml:space="preserve"> </w:t>
      </w:r>
      <w:hyperlink r:id="rId30" w:history="1">
        <w:r w:rsidRPr="00EE06A7">
          <w:rPr>
            <w:rFonts w:ascii="Times New Roman" w:eastAsia="Times New Roman" w:hAnsi="Times New Roman" w:cs="Times New Roman"/>
            <w:b/>
            <w:bCs/>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w:t>
      </w:r>
    </w:p>
    <w:p w14:paraId="721D99D8" w14:textId="1D910D50"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sidR="00EE06A7">
        <w:rPr>
          <w:rFonts w:ascii="Times New Roman" w:eastAsia="Times New Roman" w:hAnsi="Times New Roman" w:cs="Times New Roman"/>
          <w:color w:val="000000"/>
          <w:sz w:val="24"/>
          <w:szCs w:val="24"/>
          <w:lang w:eastAsia="pl-PL"/>
        </w:rPr>
        <w:t> </w:t>
      </w:r>
      <w:r w:rsidRPr="00EE06A7">
        <w:rPr>
          <w:rFonts w:ascii="Times New Roman" w:eastAsia="Times New Roman" w:hAnsi="Times New Roman" w:cs="Times New Roman"/>
          <w:color w:val="000000"/>
          <w:sz w:val="24"/>
          <w:szCs w:val="24"/>
          <w:lang w:eastAsia="pl-PL"/>
        </w:rPr>
        <w:t>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74A3DF10" w14:textId="77777777"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31"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podpisana kwalifikowanym podpisem elektronicznym.</w:t>
      </w:r>
    </w:p>
    <w:p w14:paraId="4DB162B8" w14:textId="77777777"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E06A7">
        <w:rPr>
          <w:rFonts w:ascii="Times New Roman" w:eastAsia="Times New Roman" w:hAnsi="Times New Roman" w:cs="Times New Roman"/>
          <w:color w:val="000000"/>
          <w:sz w:val="24"/>
          <w:szCs w:val="24"/>
          <w:lang w:eastAsia="pl-PL"/>
        </w:rPr>
        <w:t>eIDAS</w:t>
      </w:r>
      <w:proofErr w:type="spellEnd"/>
      <w:r w:rsidRPr="00EE06A7">
        <w:rPr>
          <w:rFonts w:ascii="Times New Roman" w:eastAsia="Times New Roman" w:hAnsi="Times New Roman" w:cs="Times New Roman"/>
          <w:color w:val="000000"/>
          <w:sz w:val="24"/>
          <w:szCs w:val="24"/>
          <w:lang w:eastAsia="pl-PL"/>
        </w:rPr>
        <w:t>) (UE) nr 910/2014 - od 1 lipca 2016 roku”.</w:t>
      </w:r>
    </w:p>
    <w:p w14:paraId="29251B11" w14:textId="77777777" w:rsidR="005F3C20"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W przypadku wykorzystania formatu podpisu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w:t>
      </w:r>
    </w:p>
    <w:p w14:paraId="0F8C1613" w14:textId="77777777" w:rsidR="005F3C20"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Zgodnie z art. 18 ust. 3 ustawy </w:t>
      </w:r>
      <w:proofErr w:type="spellStart"/>
      <w:r w:rsidRPr="00EF309D">
        <w:rPr>
          <w:rFonts w:ascii="Times New Roman" w:eastAsia="Times New Roman" w:hAnsi="Times New Roman" w:cs="Times New Roman"/>
          <w:color w:val="000000"/>
          <w:sz w:val="24"/>
          <w:szCs w:val="24"/>
          <w:lang w:eastAsia="pl-PL"/>
        </w:rPr>
        <w:t>Pzp</w:t>
      </w:r>
      <w:proofErr w:type="spellEnd"/>
      <w:r w:rsidRPr="00EF309D">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37818A" w14:textId="77777777"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Wykonawca, za pośrednictwem </w:t>
      </w:r>
      <w:hyperlink r:id="rId32"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3" w:history="1">
        <w:r w:rsidRPr="00EE06A7">
          <w:rPr>
            <w:rFonts w:ascii="Times New Roman" w:eastAsia="Times New Roman" w:hAnsi="Times New Roman" w:cs="Times New Roman"/>
            <w:color w:val="1155CC"/>
            <w:sz w:val="24"/>
            <w:szCs w:val="24"/>
            <w:u w:val="single"/>
            <w:lang w:eastAsia="pl-PL"/>
          </w:rPr>
          <w:t>https://platformazakupowa.pl/strona/45-instrukcje</w:t>
        </w:r>
      </w:hyperlink>
    </w:p>
    <w:p w14:paraId="48714C2C" w14:textId="77777777"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lastRenderedPageBreak/>
        <w:t>Każdy z wykonawców może złożyć tylko jedną ofertę. Złożenie większej liczby ofert lub oferty zawierającej propozycje wariantowe spowoduje podlegać będzie odrzuceniu.</w:t>
      </w:r>
    </w:p>
    <w:p w14:paraId="3D8400F0" w14:textId="77777777"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C24BF92" w14:textId="69EFA5C7"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w:t>
      </w:r>
      <w:r w:rsidR="00EE06A7" w:rsidRP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załączenia dokumentów sporządzonych w innym języku niż dopuszczony, wykonawca zobowiązany jest załączyć tłumaczenie na język polski.</w:t>
      </w:r>
    </w:p>
    <w:p w14:paraId="78D60958" w14:textId="77777777"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3175D8" w14:textId="77777777"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7282C97D" w14:textId="77777777" w:rsidR="005F3C20" w:rsidRPr="00E97EFE"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b/>
          <w:color w:val="000000"/>
          <w:sz w:val="24"/>
          <w:szCs w:val="24"/>
          <w:lang w:eastAsia="pl-PL"/>
        </w:rPr>
      </w:pPr>
      <w:r w:rsidRPr="00E97EFE">
        <w:rPr>
          <w:rFonts w:ascii="Times New Roman" w:eastAsia="Times New Roman" w:hAnsi="Times New Roman" w:cs="Times New Roman"/>
          <w:b/>
          <w:sz w:val="24"/>
          <w:szCs w:val="24"/>
          <w:lang w:eastAsia="pl-PL"/>
        </w:rPr>
        <w:t xml:space="preserve">Wykonawca zobowiązany jest złożyć wraz z ofertą za pośrednictwem </w:t>
      </w:r>
      <w:r w:rsidRPr="00E97EFE">
        <w:rPr>
          <w:rFonts w:ascii="Times New Roman" w:eastAsia="Times New Roman" w:hAnsi="Times New Roman" w:cs="Times New Roman"/>
          <w:b/>
          <w:sz w:val="24"/>
          <w:szCs w:val="24"/>
          <w:u w:val="single"/>
          <w:lang w:eastAsia="pl-PL"/>
        </w:rPr>
        <w:t>platformazakupowa.pl</w:t>
      </w:r>
      <w:r w:rsidRPr="00E97EFE">
        <w:rPr>
          <w:rFonts w:ascii="Times New Roman" w:eastAsia="Times New Roman" w:hAnsi="Times New Roman" w:cs="Times New Roman"/>
          <w:b/>
          <w:sz w:val="24"/>
          <w:szCs w:val="24"/>
          <w:lang w:eastAsia="pl-PL"/>
        </w:rPr>
        <w:t>, tj.:</w:t>
      </w:r>
    </w:p>
    <w:p w14:paraId="1E78C170" w14:textId="77777777" w:rsidR="005F3C20" w:rsidRPr="00F51516" w:rsidRDefault="005F3C20" w:rsidP="006B1CE7">
      <w:pPr>
        <w:numPr>
          <w:ilvl w:val="0"/>
          <w:numId w:val="37"/>
        </w:numPr>
        <w:tabs>
          <w:tab w:val="clear" w:pos="814"/>
        </w:tabs>
        <w:suppressAutoHyphens/>
        <w:spacing w:after="0" w:line="240" w:lineRule="auto"/>
        <w:ind w:left="851" w:right="-709"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4"/>
          <w:lang w:eastAsia="pl-PL"/>
        </w:rPr>
        <w:t>Formularz oferty (załącznik nr 1)</w:t>
      </w:r>
      <w:r w:rsidRPr="00F51516">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14:paraId="19A1B770" w14:textId="77777777" w:rsidR="005F3C20" w:rsidRPr="00F51516" w:rsidRDefault="005F3C20" w:rsidP="006B1CE7">
      <w:pPr>
        <w:numPr>
          <w:ilvl w:val="0"/>
          <w:numId w:val="37"/>
        </w:numPr>
        <w:tabs>
          <w:tab w:val="clear" w:pos="814"/>
        </w:tabs>
        <w:spacing w:after="0" w:line="240" w:lineRule="auto"/>
        <w:ind w:left="851" w:right="-709"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F51516">
        <w:rPr>
          <w:rFonts w:ascii="Times New Roman" w:eastAsia="Times New Roman" w:hAnsi="Times New Roman" w:cs="Times New Roman"/>
          <w:sz w:val="24"/>
          <w:szCs w:val="24"/>
          <w:shd w:val="clear" w:color="auto" w:fill="FFFFFF"/>
          <w:lang w:eastAsia="pl-PL"/>
        </w:rPr>
        <w:t>ormie Jednolitego Europejskiego Dokumentu Zamówienia (ESPD);</w:t>
      </w:r>
    </w:p>
    <w:p w14:paraId="129F27C5" w14:textId="7161563E" w:rsidR="00F12440" w:rsidRPr="00F12440" w:rsidRDefault="00F12440" w:rsidP="006B1CE7">
      <w:pPr>
        <w:pStyle w:val="Akapitzlist"/>
        <w:numPr>
          <w:ilvl w:val="0"/>
          <w:numId w:val="37"/>
        </w:numPr>
        <w:jc w:val="both"/>
        <w:rPr>
          <w:rFonts w:ascii="Times New Roman" w:eastAsia="Times New Roman" w:hAnsi="Times New Roman" w:cs="Times New Roman"/>
          <w:bCs/>
          <w:sz w:val="24"/>
          <w:szCs w:val="24"/>
          <w:lang w:eastAsia="pl-PL"/>
        </w:rPr>
      </w:pPr>
      <w:r w:rsidRPr="00F12440">
        <w:rPr>
          <w:rFonts w:ascii="Times New Roman" w:eastAsia="Times New Roman" w:hAnsi="Times New Roman" w:cs="Times New Roman"/>
          <w:bCs/>
          <w:sz w:val="24"/>
          <w:szCs w:val="24"/>
          <w:lang w:eastAsia="pl-PL"/>
        </w:rPr>
        <w:t>zobowiązanie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zamawiającego w formie Jednolitego Europejskiego Dokumentu Zamówienia (ESPD)(o ile wykonawca polega na zasobach podmiotu trzeciego);</w:t>
      </w:r>
    </w:p>
    <w:p w14:paraId="633EECAD" w14:textId="4C9BDDF7" w:rsidR="005F3C20" w:rsidRPr="00F51516" w:rsidRDefault="005F3C20" w:rsidP="006B1CE7">
      <w:pPr>
        <w:numPr>
          <w:ilvl w:val="0"/>
          <w:numId w:val="37"/>
        </w:numPr>
        <w:tabs>
          <w:tab w:val="clear" w:pos="814"/>
        </w:tabs>
        <w:suppressAutoHyphens/>
        <w:spacing w:after="0" w:line="240" w:lineRule="auto"/>
        <w:ind w:left="851" w:right="-709"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4"/>
          <w:lang w:eastAsia="pl-PL"/>
        </w:rPr>
        <w:t>Pełnomocnictwa lub</w:t>
      </w:r>
      <w:r w:rsidRPr="00F51516">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000A9B6B" w14:textId="48410712" w:rsidR="005F3C20" w:rsidRPr="00F51516" w:rsidRDefault="005F3C20" w:rsidP="006B1CE7">
      <w:pPr>
        <w:numPr>
          <w:ilvl w:val="0"/>
          <w:numId w:val="37"/>
        </w:numPr>
        <w:tabs>
          <w:tab w:val="clear" w:pos="814"/>
        </w:tabs>
        <w:suppressAutoHyphens/>
        <w:spacing w:after="0" w:line="240" w:lineRule="auto"/>
        <w:ind w:left="851" w:right="-709"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0"/>
          <w:lang w:eastAsia="pl-PL"/>
        </w:rPr>
        <w:t>Pełnomocnictwa do reprezentowania wszystkich Wykonawców wspólnie ubiegających się o </w:t>
      </w:r>
      <w:r w:rsidRPr="00F51516">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 do reprezentowania ich w postępowaniu o udzielenie zamówienia albo do reprezentowania w</w:t>
      </w:r>
      <w:r w:rsidR="00D70F48">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postępowaniu i</w:t>
      </w:r>
      <w:r w:rsidR="00D70F48">
        <w:rPr>
          <w:rFonts w:ascii="Times New Roman" w:eastAsia="Times New Roman" w:hAnsi="Times New Roman" w:cs="Times New Roman"/>
          <w:sz w:val="24"/>
          <w:szCs w:val="24"/>
          <w:lang w:eastAsia="pl-PL"/>
        </w:rPr>
        <w:t xml:space="preserve"> </w:t>
      </w:r>
      <w:r w:rsidRPr="00F51516">
        <w:rPr>
          <w:rFonts w:ascii="Times New Roman" w:eastAsia="Times New Roman" w:hAnsi="Times New Roman" w:cs="Times New Roman"/>
          <w:sz w:val="24"/>
          <w:szCs w:val="24"/>
          <w:lang w:eastAsia="pl-PL"/>
        </w:rPr>
        <w:t>zawarcia umowy w sprawie zamówienia publicznego</w:t>
      </w:r>
      <w:r w:rsidRPr="00F51516">
        <w:rPr>
          <w:rFonts w:ascii="Times New Roman" w:eastAsia="Times New Roman" w:hAnsi="Times New Roman" w:cs="Times New Roman"/>
          <w:sz w:val="24"/>
          <w:szCs w:val="20"/>
          <w:lang w:eastAsia="pl-PL"/>
        </w:rPr>
        <w:t xml:space="preserve"> (o ile została złożona oferta wykonawców wspólnie występujących w postępowaniu)</w:t>
      </w:r>
      <w:r w:rsidRPr="00F51516">
        <w:rPr>
          <w:rFonts w:ascii="Times New Roman" w:eastAsia="Times New Roman" w:hAnsi="Times New Roman" w:cs="Times New Roman"/>
          <w:sz w:val="24"/>
          <w:szCs w:val="24"/>
          <w:lang w:eastAsia="pl-PL"/>
        </w:rPr>
        <w:t>;</w:t>
      </w:r>
    </w:p>
    <w:p w14:paraId="38A598FB" w14:textId="309CDCFC" w:rsidR="005F3C20" w:rsidRPr="00593DD0" w:rsidRDefault="005F3C20" w:rsidP="006B1CE7">
      <w:pPr>
        <w:numPr>
          <w:ilvl w:val="0"/>
          <w:numId w:val="37"/>
        </w:numPr>
        <w:tabs>
          <w:tab w:val="clear" w:pos="814"/>
        </w:tabs>
        <w:suppressAutoHyphens/>
        <w:spacing w:after="0" w:line="240" w:lineRule="auto"/>
        <w:ind w:left="851" w:right="-709" w:hanging="425"/>
        <w:jc w:val="both"/>
        <w:rPr>
          <w:rFonts w:ascii="Times New Roman" w:eastAsia="Times New Roman" w:hAnsi="Times New Roman" w:cs="Times New Roman"/>
          <w:bCs/>
          <w:sz w:val="24"/>
          <w:szCs w:val="24"/>
          <w:lang w:eastAsia="pl-PL"/>
        </w:rPr>
      </w:pPr>
      <w:r w:rsidRPr="00D70F48">
        <w:rPr>
          <w:rFonts w:ascii="Times New Roman" w:eastAsia="Times New Roman" w:hAnsi="Times New Roman" w:cs="Times New Roman"/>
          <w:sz w:val="24"/>
          <w:szCs w:val="24"/>
          <w:shd w:val="clear" w:color="auto" w:fill="FFFFFF"/>
          <w:lang w:eastAsia="pl-PL"/>
        </w:rPr>
        <w:t>przedmiotowe środki dowodowe tj.: dokumenty określone w pkt. VI ust. 2 pkt. 1</w:t>
      </w:r>
      <w:r w:rsidR="00E704AA">
        <w:rPr>
          <w:rFonts w:ascii="Times New Roman" w:eastAsia="Times New Roman" w:hAnsi="Times New Roman" w:cs="Times New Roman"/>
          <w:sz w:val="24"/>
          <w:szCs w:val="24"/>
          <w:shd w:val="clear" w:color="auto" w:fill="FFFFFF"/>
          <w:lang w:eastAsia="pl-PL"/>
        </w:rPr>
        <w:t>.</w:t>
      </w:r>
    </w:p>
    <w:p w14:paraId="57559285" w14:textId="31839286" w:rsidR="00693F69" w:rsidRPr="00D95C64" w:rsidRDefault="00D95C64" w:rsidP="00D95C64">
      <w:pPr>
        <w:suppressAutoHyphens/>
        <w:spacing w:before="120" w:after="120" w:line="240" w:lineRule="auto"/>
        <w:ind w:right="-709"/>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mallCaps/>
          <w:sz w:val="24"/>
          <w:szCs w:val="24"/>
          <w:u w:val="single"/>
          <w:lang w:eastAsia="pl-PL"/>
        </w:rPr>
        <w:t>X.</w:t>
      </w:r>
      <w:r w:rsidR="005675FA" w:rsidRPr="00D95C64">
        <w:rPr>
          <w:rFonts w:ascii="Times New Roman" w:eastAsia="Times New Roman" w:hAnsi="Times New Roman" w:cs="Times New Roman"/>
          <w:b/>
          <w:bCs/>
          <w:smallCaps/>
          <w:sz w:val="24"/>
          <w:szCs w:val="24"/>
          <w:u w:val="single"/>
          <w:lang w:eastAsia="pl-PL"/>
        </w:rPr>
        <w:t>WYMAGANIA DOTYCZĄCE WADIUM ORAZ NALEŻYTEGO WYKONANIA UMOWY</w:t>
      </w:r>
      <w:r w:rsidR="00967E08">
        <w:rPr>
          <w:rFonts w:ascii="Times New Roman" w:eastAsia="Times New Roman" w:hAnsi="Times New Roman" w:cs="Times New Roman"/>
          <w:b/>
          <w:bCs/>
          <w:smallCaps/>
          <w:sz w:val="24"/>
          <w:szCs w:val="24"/>
          <w:u w:val="single"/>
          <w:lang w:eastAsia="pl-PL"/>
        </w:rPr>
        <w:t xml:space="preserve"> – nie dotyczy</w:t>
      </w:r>
    </w:p>
    <w:p w14:paraId="4CD99F77" w14:textId="485C1A55" w:rsidR="00571A43" w:rsidRPr="00D95C64" w:rsidRDefault="00D95C64" w:rsidP="00D95C64">
      <w:pPr>
        <w:suppressAutoHyphens/>
        <w:spacing w:before="120" w:after="120" w:line="240" w:lineRule="auto"/>
        <w:ind w:right="-709"/>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XI.</w:t>
      </w:r>
      <w:r w:rsidR="00C16B4F" w:rsidRPr="00D95C64">
        <w:rPr>
          <w:rFonts w:ascii="Times New Roman" w:eastAsia="Times New Roman" w:hAnsi="Times New Roman" w:cs="Times New Roman"/>
          <w:b/>
          <w:bCs/>
          <w:smallCaps/>
          <w:sz w:val="24"/>
          <w:szCs w:val="24"/>
          <w:u w:val="single"/>
          <w:lang w:eastAsia="pl-PL"/>
        </w:rPr>
        <w:t>TERMIN ZWIĄZANIA OFERTĄ</w:t>
      </w:r>
    </w:p>
    <w:p w14:paraId="53C77C8F" w14:textId="27A3E74E" w:rsidR="00571A43" w:rsidRPr="004E1706" w:rsidRDefault="00571A43" w:rsidP="006B1CE7">
      <w:pPr>
        <w:pStyle w:val="Akapitzlist"/>
        <w:numPr>
          <w:ilvl w:val="3"/>
          <w:numId w:val="22"/>
        </w:numPr>
        <w:tabs>
          <w:tab w:val="left" w:pos="360"/>
        </w:tabs>
        <w:spacing w:after="0" w:line="240" w:lineRule="auto"/>
        <w:ind w:left="425" w:right="-709" w:hanging="425"/>
        <w:contextualSpacing w:val="0"/>
        <w:jc w:val="both"/>
        <w:rPr>
          <w:rFonts w:ascii="Times New Roman" w:hAnsi="Times New Roman" w:cs="Times New Roman"/>
          <w:sz w:val="24"/>
          <w:szCs w:val="24"/>
        </w:rPr>
      </w:pPr>
      <w:r w:rsidRPr="004E1706">
        <w:rPr>
          <w:rFonts w:ascii="Times New Roman" w:hAnsi="Times New Roman" w:cs="Times New Roman"/>
          <w:sz w:val="24"/>
          <w:szCs w:val="24"/>
        </w:rPr>
        <w:lastRenderedPageBreak/>
        <w:t>Wykonawca jest związany ofertą od dnia  upływu terminu składania ofert, przy czym pierwszym dniem terminu związania ofertą jest dzień, w którym upływa termin składania ofert do dnia</w:t>
      </w:r>
      <w:r w:rsidR="006050B2" w:rsidRPr="004E1706">
        <w:rPr>
          <w:rFonts w:ascii="Times New Roman" w:hAnsi="Times New Roman" w:cs="Times New Roman"/>
          <w:sz w:val="24"/>
          <w:szCs w:val="24"/>
        </w:rPr>
        <w:t xml:space="preserve"> </w:t>
      </w:r>
      <w:r w:rsidR="00F4668D" w:rsidRPr="004E1706">
        <w:rPr>
          <w:rFonts w:ascii="Times New Roman" w:hAnsi="Times New Roman" w:cs="Times New Roman"/>
          <w:b/>
          <w:bCs/>
          <w:sz w:val="24"/>
          <w:szCs w:val="24"/>
        </w:rPr>
        <w:t>2</w:t>
      </w:r>
      <w:r w:rsidR="004E1706" w:rsidRPr="004E1706">
        <w:rPr>
          <w:rFonts w:ascii="Times New Roman" w:hAnsi="Times New Roman" w:cs="Times New Roman"/>
          <w:b/>
          <w:bCs/>
          <w:sz w:val="24"/>
          <w:szCs w:val="24"/>
        </w:rPr>
        <w:t>8</w:t>
      </w:r>
      <w:r w:rsidR="006050B2" w:rsidRPr="004E1706">
        <w:rPr>
          <w:rFonts w:ascii="Times New Roman" w:hAnsi="Times New Roman" w:cs="Times New Roman"/>
          <w:b/>
          <w:bCs/>
          <w:sz w:val="24"/>
          <w:szCs w:val="24"/>
        </w:rPr>
        <w:t>.0</w:t>
      </w:r>
      <w:r w:rsidR="004E1706" w:rsidRPr="004E1706">
        <w:rPr>
          <w:rFonts w:ascii="Times New Roman" w:hAnsi="Times New Roman" w:cs="Times New Roman"/>
          <w:b/>
          <w:bCs/>
          <w:sz w:val="24"/>
          <w:szCs w:val="24"/>
        </w:rPr>
        <w:t>2</w:t>
      </w:r>
      <w:r w:rsidR="006050B2" w:rsidRPr="004E1706">
        <w:rPr>
          <w:rFonts w:ascii="Times New Roman" w:hAnsi="Times New Roman" w:cs="Times New Roman"/>
          <w:b/>
          <w:bCs/>
          <w:sz w:val="24"/>
          <w:szCs w:val="24"/>
        </w:rPr>
        <w:t>.202</w:t>
      </w:r>
      <w:r w:rsidR="004E1706" w:rsidRPr="004E1706">
        <w:rPr>
          <w:rFonts w:ascii="Times New Roman" w:hAnsi="Times New Roman" w:cs="Times New Roman"/>
          <w:b/>
          <w:bCs/>
          <w:sz w:val="24"/>
          <w:szCs w:val="24"/>
        </w:rPr>
        <w:t>2</w:t>
      </w:r>
      <w:r w:rsidR="006050B2" w:rsidRPr="004E1706">
        <w:rPr>
          <w:rFonts w:ascii="Times New Roman" w:hAnsi="Times New Roman" w:cs="Times New Roman"/>
          <w:b/>
          <w:bCs/>
          <w:sz w:val="24"/>
          <w:szCs w:val="24"/>
        </w:rPr>
        <w:t xml:space="preserve"> r.</w:t>
      </w:r>
    </w:p>
    <w:p w14:paraId="27025C1B" w14:textId="77777777" w:rsidR="00571A43" w:rsidRPr="00F51516" w:rsidRDefault="00571A43" w:rsidP="006B1CE7">
      <w:pPr>
        <w:pStyle w:val="Akapitzlist"/>
        <w:numPr>
          <w:ilvl w:val="3"/>
          <w:numId w:val="22"/>
        </w:numPr>
        <w:spacing w:after="0" w:line="240" w:lineRule="auto"/>
        <w:ind w:left="425" w:right="-709"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20944FB4" w14:textId="77777777" w:rsidR="00571A43" w:rsidRPr="00F51516" w:rsidRDefault="00571A43" w:rsidP="006B1CE7">
      <w:pPr>
        <w:pStyle w:val="Akapitzlist"/>
        <w:numPr>
          <w:ilvl w:val="3"/>
          <w:numId w:val="22"/>
        </w:numPr>
        <w:tabs>
          <w:tab w:val="left" w:pos="360"/>
        </w:tabs>
        <w:spacing w:after="0" w:line="240" w:lineRule="auto"/>
        <w:ind w:left="425" w:right="-709"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74C26256" w14:textId="0D8F02A2" w:rsidR="00571A43" w:rsidRDefault="00571A43" w:rsidP="006B1CE7">
      <w:pPr>
        <w:pStyle w:val="divparagraph"/>
        <w:numPr>
          <w:ilvl w:val="0"/>
          <w:numId w:val="22"/>
        </w:numPr>
        <w:spacing w:line="240" w:lineRule="auto"/>
        <w:ind w:left="425" w:right="-709" w:hanging="425"/>
        <w:jc w:val="both"/>
        <w:rPr>
          <w:rFonts w:ascii="Times New Roman" w:hAnsi="Times New Roman" w:cs="Times New Roman"/>
          <w:iCs/>
          <w:color w:val="auto"/>
          <w:sz w:val="24"/>
          <w:szCs w:val="24"/>
        </w:rPr>
      </w:pPr>
      <w:r w:rsidRPr="00F51516">
        <w:rPr>
          <w:rFonts w:ascii="Times New Roman" w:hAnsi="Times New Roman" w:cs="Times New Roman"/>
          <w:iCs/>
          <w:color w:val="auto"/>
          <w:sz w:val="24"/>
          <w:szCs w:val="24"/>
        </w:rPr>
        <w:t xml:space="preserve">W przypadku gdy zamawiający żąda wniesienia wadium, przedłużenie terminu związania ofertą, o którym mowa w ust. 2, następuje wraz z przedłużeniem okresu ważności wadium </w:t>
      </w:r>
      <w:r w:rsidR="007E5B2A" w:rsidRPr="00F51516">
        <w:rPr>
          <w:rFonts w:ascii="Times New Roman" w:hAnsi="Times New Roman" w:cs="Times New Roman"/>
          <w:iCs/>
          <w:color w:val="auto"/>
          <w:sz w:val="24"/>
          <w:szCs w:val="24"/>
        </w:rPr>
        <w:t>albo</w:t>
      </w:r>
      <w:r w:rsidRPr="00F51516">
        <w:rPr>
          <w:rFonts w:ascii="Times New Roman" w:hAnsi="Times New Roman" w:cs="Times New Roman"/>
          <w:iCs/>
          <w:color w:val="auto"/>
          <w:sz w:val="24"/>
          <w:szCs w:val="24"/>
        </w:rPr>
        <w:t xml:space="preserve"> jeżeli nie jest to możliwe, z wniesieniem nowego wadium na przedłużony okres związania ofertą.</w:t>
      </w:r>
    </w:p>
    <w:p w14:paraId="1328C5D2" w14:textId="477B3BFB" w:rsidR="00571A43" w:rsidRPr="00D95C64" w:rsidRDefault="00D95C64" w:rsidP="00D95C64">
      <w:pPr>
        <w:suppressAutoHyphens/>
        <w:spacing w:before="120" w:after="120" w:line="240" w:lineRule="auto"/>
        <w:ind w:right="-709"/>
        <w:jc w:val="both"/>
        <w:rPr>
          <w:rFonts w:ascii="Times New Roman" w:eastAsia="Times New Roman" w:hAnsi="Times New Roman" w:cs="Tahoma"/>
          <w:b/>
          <w:bCs/>
          <w:smallCaps/>
          <w:sz w:val="24"/>
          <w:szCs w:val="24"/>
          <w:u w:val="single"/>
          <w:lang w:eastAsia="pl-PL"/>
        </w:rPr>
      </w:pPr>
      <w:r>
        <w:rPr>
          <w:rFonts w:ascii="Times New Roman" w:eastAsia="Times New Roman" w:hAnsi="Times New Roman" w:cs="Tahoma"/>
          <w:b/>
          <w:bCs/>
          <w:smallCaps/>
          <w:sz w:val="24"/>
          <w:szCs w:val="24"/>
          <w:u w:val="single"/>
          <w:lang w:eastAsia="pl-PL"/>
        </w:rPr>
        <w:t>XII.</w:t>
      </w:r>
      <w:r w:rsidR="00571A43" w:rsidRPr="00D95C64">
        <w:rPr>
          <w:rFonts w:ascii="Times New Roman" w:eastAsia="Times New Roman" w:hAnsi="Times New Roman" w:cs="Tahoma"/>
          <w:b/>
          <w:bCs/>
          <w:smallCaps/>
          <w:sz w:val="24"/>
          <w:szCs w:val="24"/>
          <w:u w:val="single"/>
          <w:lang w:eastAsia="pl-PL"/>
        </w:rPr>
        <w:t>TERMIN SKŁADANIA OFERT</w:t>
      </w:r>
    </w:p>
    <w:p w14:paraId="1E39BCC4" w14:textId="77777777" w:rsidR="00571A43" w:rsidRPr="007E5B2A" w:rsidRDefault="00571A43" w:rsidP="006B1CE7">
      <w:pPr>
        <w:numPr>
          <w:ilvl w:val="0"/>
          <w:numId w:val="28"/>
        </w:numPr>
        <w:suppressAutoHyphens/>
        <w:spacing w:after="0" w:line="240" w:lineRule="auto"/>
        <w:ind w:left="425" w:right="-709" w:hanging="425"/>
        <w:jc w:val="both"/>
        <w:rPr>
          <w:rFonts w:ascii="Times New Roman" w:eastAsia="Times New Roman" w:hAnsi="Times New Roman" w:cs="Times New Roman"/>
          <w:sz w:val="24"/>
          <w:szCs w:val="24"/>
          <w:lang w:eastAsia="pl-PL"/>
        </w:rPr>
      </w:pPr>
      <w:r w:rsidRPr="007E5B2A">
        <w:rPr>
          <w:rFonts w:ascii="Times New Roman" w:eastAsia="Times New Roman" w:hAnsi="Times New Roman" w:cs="Times New Roman"/>
          <w:sz w:val="24"/>
          <w:szCs w:val="24"/>
          <w:lang w:eastAsia="pl-PL"/>
        </w:rPr>
        <w:t xml:space="preserve">Wykonawca składa ofertę za pośrednictwem platformy. </w:t>
      </w:r>
    </w:p>
    <w:p w14:paraId="280B7CE0" w14:textId="24E73B91" w:rsidR="00571A43" w:rsidRPr="006050B2" w:rsidRDefault="00571A43" w:rsidP="006B1CE7">
      <w:pPr>
        <w:numPr>
          <w:ilvl w:val="0"/>
          <w:numId w:val="28"/>
        </w:numPr>
        <w:suppressAutoHyphens/>
        <w:spacing w:after="0" w:line="240" w:lineRule="auto"/>
        <w:ind w:left="425" w:right="-709" w:hanging="425"/>
        <w:jc w:val="both"/>
        <w:rPr>
          <w:rFonts w:ascii="Times New Roman" w:eastAsia="Times New Roman" w:hAnsi="Times New Roman" w:cs="Times New Roman"/>
          <w:b/>
          <w:bCs/>
          <w:sz w:val="24"/>
          <w:szCs w:val="24"/>
          <w:u w:val="single"/>
          <w:lang w:eastAsia="pl-PL"/>
        </w:rPr>
      </w:pPr>
      <w:r w:rsidRPr="007E5B2A">
        <w:rPr>
          <w:rFonts w:ascii="Times New Roman" w:eastAsia="Times New Roman" w:hAnsi="Times New Roman" w:cs="Times New Roman"/>
          <w:sz w:val="24"/>
          <w:szCs w:val="24"/>
          <w:lang w:eastAsia="pl-PL"/>
        </w:rPr>
        <w:t xml:space="preserve">Ofertę wraz z wymaganymi załącznikami należy złożyć w terminie do dnia </w:t>
      </w:r>
      <w:r w:rsidR="004E1706" w:rsidRPr="004E1706">
        <w:rPr>
          <w:rFonts w:ascii="Times New Roman" w:eastAsia="Times New Roman" w:hAnsi="Times New Roman" w:cs="Times New Roman"/>
          <w:b/>
          <w:bCs/>
          <w:sz w:val="24"/>
          <w:szCs w:val="24"/>
          <w:lang w:eastAsia="pl-PL"/>
        </w:rPr>
        <w:t>01</w:t>
      </w:r>
      <w:r w:rsidR="006050B2" w:rsidRPr="004E1706">
        <w:rPr>
          <w:rFonts w:ascii="Times New Roman" w:eastAsia="Times New Roman" w:hAnsi="Times New Roman" w:cs="Times New Roman"/>
          <w:b/>
          <w:bCs/>
          <w:sz w:val="24"/>
          <w:szCs w:val="24"/>
          <w:lang w:eastAsia="pl-PL"/>
        </w:rPr>
        <w:t>.</w:t>
      </w:r>
      <w:r w:rsidR="004E1706" w:rsidRPr="004E1706">
        <w:rPr>
          <w:rFonts w:ascii="Times New Roman" w:eastAsia="Times New Roman" w:hAnsi="Times New Roman" w:cs="Times New Roman"/>
          <w:b/>
          <w:bCs/>
          <w:sz w:val="24"/>
          <w:szCs w:val="24"/>
          <w:lang w:eastAsia="pl-PL"/>
        </w:rPr>
        <w:t>12</w:t>
      </w:r>
      <w:r w:rsidR="006050B2" w:rsidRPr="004E1706">
        <w:rPr>
          <w:rFonts w:ascii="Times New Roman" w:eastAsia="Times New Roman" w:hAnsi="Times New Roman" w:cs="Times New Roman"/>
          <w:b/>
          <w:bCs/>
          <w:sz w:val="24"/>
          <w:szCs w:val="24"/>
          <w:lang w:eastAsia="pl-PL"/>
        </w:rPr>
        <w:t>.2021</w:t>
      </w:r>
      <w:r w:rsidRPr="004E1706">
        <w:rPr>
          <w:rFonts w:ascii="Times New Roman" w:eastAsia="Times New Roman" w:hAnsi="Times New Roman" w:cs="Times New Roman"/>
          <w:sz w:val="24"/>
          <w:szCs w:val="24"/>
          <w:lang w:eastAsia="pl-PL"/>
        </w:rPr>
        <w:t xml:space="preserve"> </w:t>
      </w:r>
      <w:r w:rsidRPr="006050B2">
        <w:rPr>
          <w:rFonts w:ascii="Times New Roman" w:eastAsia="Times New Roman" w:hAnsi="Times New Roman" w:cs="Times New Roman"/>
          <w:sz w:val="24"/>
          <w:szCs w:val="24"/>
          <w:lang w:eastAsia="pl-PL"/>
        </w:rPr>
        <w:t xml:space="preserve">roku do godziny </w:t>
      </w:r>
      <w:r w:rsidR="006050B2">
        <w:rPr>
          <w:rFonts w:ascii="Times New Roman" w:eastAsia="Times New Roman" w:hAnsi="Times New Roman" w:cs="Times New Roman"/>
          <w:sz w:val="24"/>
          <w:szCs w:val="24"/>
          <w:lang w:eastAsia="pl-PL"/>
        </w:rPr>
        <w:t>10:00</w:t>
      </w:r>
    </w:p>
    <w:p w14:paraId="5BC276C3" w14:textId="08EB2D18" w:rsidR="00571A43" w:rsidRPr="007E5B2A" w:rsidRDefault="00571A43" w:rsidP="006B1CE7">
      <w:pPr>
        <w:numPr>
          <w:ilvl w:val="0"/>
          <w:numId w:val="28"/>
        </w:numPr>
        <w:suppressAutoHyphens/>
        <w:spacing w:after="0" w:line="240" w:lineRule="auto"/>
        <w:ind w:left="425" w:right="-709" w:hanging="425"/>
        <w:jc w:val="both"/>
        <w:rPr>
          <w:rFonts w:ascii="Times New Roman" w:eastAsia="Times New Roman" w:hAnsi="Times New Roman" w:cs="Times New Roman"/>
          <w:b/>
          <w:bCs/>
          <w:sz w:val="24"/>
          <w:szCs w:val="24"/>
          <w:u w:val="single"/>
          <w:lang w:eastAsia="pl-PL"/>
        </w:rPr>
      </w:pPr>
      <w:r w:rsidRPr="007E5B2A">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34" w:history="1">
        <w:r w:rsidRPr="007E5B2A">
          <w:rPr>
            <w:rFonts w:ascii="Times New Roman" w:eastAsia="Times New Roman" w:hAnsi="Times New Roman" w:cs="Times New Roman"/>
            <w:color w:val="1155CC"/>
            <w:sz w:val="24"/>
            <w:szCs w:val="24"/>
            <w:u w:val="single"/>
            <w:lang w:eastAsia="pl-PL"/>
          </w:rPr>
          <w:t>https://platformazakupowa.pl/strona/45-instrukcje</w:t>
        </w:r>
      </w:hyperlink>
    </w:p>
    <w:p w14:paraId="68287BDE" w14:textId="52E84C07" w:rsidR="001F1F4B" w:rsidRPr="00D95C64" w:rsidRDefault="00D95C64" w:rsidP="00D95C64">
      <w:pPr>
        <w:suppressAutoHyphens/>
        <w:spacing w:before="120" w:after="120" w:line="240" w:lineRule="auto"/>
        <w:ind w:right="-709"/>
        <w:jc w:val="both"/>
        <w:rPr>
          <w:rFonts w:ascii="Times New Roman" w:hAnsi="Times New Roman" w:cs="Tahoma"/>
          <w:b/>
          <w:bCs/>
          <w:smallCaps/>
          <w:sz w:val="24"/>
          <w:szCs w:val="24"/>
          <w:u w:val="single"/>
        </w:rPr>
      </w:pPr>
      <w:r>
        <w:rPr>
          <w:rFonts w:ascii="Times New Roman" w:hAnsi="Times New Roman" w:cs="Tahoma"/>
          <w:b/>
          <w:bCs/>
          <w:smallCaps/>
          <w:sz w:val="24"/>
          <w:szCs w:val="24"/>
          <w:u w:val="single"/>
        </w:rPr>
        <w:t>XI</w:t>
      </w:r>
      <w:r w:rsidR="00E704AA">
        <w:rPr>
          <w:rFonts w:ascii="Times New Roman" w:hAnsi="Times New Roman" w:cs="Tahoma"/>
          <w:b/>
          <w:bCs/>
          <w:smallCaps/>
          <w:sz w:val="24"/>
          <w:szCs w:val="24"/>
          <w:u w:val="single"/>
        </w:rPr>
        <w:t>II</w:t>
      </w:r>
      <w:r>
        <w:rPr>
          <w:rFonts w:ascii="Times New Roman" w:hAnsi="Times New Roman" w:cs="Tahoma"/>
          <w:b/>
          <w:bCs/>
          <w:smallCaps/>
          <w:sz w:val="24"/>
          <w:szCs w:val="24"/>
          <w:u w:val="single"/>
        </w:rPr>
        <w:t>.</w:t>
      </w:r>
      <w:r w:rsidR="007E5B2A" w:rsidRPr="00D95C64">
        <w:rPr>
          <w:rFonts w:ascii="Times New Roman" w:hAnsi="Times New Roman" w:cs="Tahoma"/>
          <w:b/>
          <w:bCs/>
          <w:smallCaps/>
          <w:sz w:val="24"/>
          <w:szCs w:val="24"/>
          <w:u w:val="single"/>
        </w:rPr>
        <w:t>TERMIN OTWARCIA OFERT</w:t>
      </w:r>
    </w:p>
    <w:p w14:paraId="7424F173" w14:textId="7A3789FF" w:rsidR="001F1F4B" w:rsidRPr="006050B2" w:rsidRDefault="001F1F4B" w:rsidP="006B1CE7">
      <w:pPr>
        <w:numPr>
          <w:ilvl w:val="0"/>
          <w:numId w:val="30"/>
        </w:numPr>
        <w:spacing w:after="0" w:line="240" w:lineRule="auto"/>
        <w:ind w:left="425"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Otwarcie ofert nastąpi w dniu </w:t>
      </w:r>
      <w:r w:rsidR="004E1706" w:rsidRPr="004E1706">
        <w:rPr>
          <w:rFonts w:ascii="Times New Roman" w:eastAsia="Times New Roman" w:hAnsi="Times New Roman" w:cs="Times New Roman"/>
          <w:b/>
          <w:bCs/>
          <w:sz w:val="24"/>
          <w:lang w:eastAsia="pl-PL"/>
        </w:rPr>
        <w:t>01</w:t>
      </w:r>
      <w:r w:rsidR="006050B2" w:rsidRPr="004E1706">
        <w:rPr>
          <w:rFonts w:ascii="Times New Roman" w:eastAsia="Times New Roman" w:hAnsi="Times New Roman" w:cs="Times New Roman"/>
          <w:b/>
          <w:bCs/>
          <w:sz w:val="24"/>
          <w:lang w:eastAsia="pl-PL"/>
        </w:rPr>
        <w:t>.</w:t>
      </w:r>
      <w:r w:rsidR="004E1706" w:rsidRPr="004E1706">
        <w:rPr>
          <w:rFonts w:ascii="Times New Roman" w:eastAsia="Times New Roman" w:hAnsi="Times New Roman" w:cs="Times New Roman"/>
          <w:b/>
          <w:bCs/>
          <w:sz w:val="24"/>
          <w:lang w:eastAsia="pl-PL"/>
        </w:rPr>
        <w:t>12</w:t>
      </w:r>
      <w:r w:rsidR="006050B2" w:rsidRPr="004E1706">
        <w:rPr>
          <w:rFonts w:ascii="Times New Roman" w:eastAsia="Times New Roman" w:hAnsi="Times New Roman" w:cs="Times New Roman"/>
          <w:b/>
          <w:bCs/>
          <w:sz w:val="24"/>
          <w:lang w:eastAsia="pl-PL"/>
        </w:rPr>
        <w:t>.</w:t>
      </w:r>
      <w:r w:rsidRPr="004E1706">
        <w:rPr>
          <w:rFonts w:ascii="Times New Roman" w:eastAsia="Times New Roman" w:hAnsi="Times New Roman" w:cs="Times New Roman"/>
          <w:b/>
          <w:bCs/>
          <w:sz w:val="24"/>
          <w:lang w:eastAsia="pl-PL"/>
        </w:rPr>
        <w:t>2021</w:t>
      </w:r>
      <w:r w:rsidRPr="004E1706">
        <w:rPr>
          <w:rFonts w:ascii="Times New Roman" w:eastAsia="Times New Roman" w:hAnsi="Times New Roman" w:cs="Times New Roman"/>
          <w:sz w:val="24"/>
          <w:lang w:eastAsia="pl-PL"/>
        </w:rPr>
        <w:t xml:space="preserve"> </w:t>
      </w:r>
      <w:r w:rsidRPr="006050B2">
        <w:rPr>
          <w:rFonts w:ascii="Times New Roman" w:eastAsia="Times New Roman" w:hAnsi="Times New Roman" w:cs="Times New Roman"/>
          <w:color w:val="000000"/>
          <w:sz w:val="24"/>
          <w:lang w:eastAsia="pl-PL"/>
        </w:rPr>
        <w:t xml:space="preserve">roku o godzinie </w:t>
      </w:r>
      <w:r w:rsidR="006050B2">
        <w:rPr>
          <w:rFonts w:ascii="Times New Roman" w:eastAsia="Times New Roman" w:hAnsi="Times New Roman" w:cs="Times New Roman"/>
          <w:color w:val="000000"/>
          <w:sz w:val="24"/>
          <w:lang w:eastAsia="pl-PL"/>
        </w:rPr>
        <w:t>10:05</w:t>
      </w:r>
    </w:p>
    <w:p w14:paraId="484FC801" w14:textId="77777777" w:rsidR="001F1F4B" w:rsidRPr="001F1F4B" w:rsidRDefault="001F1F4B" w:rsidP="006B1CE7">
      <w:pPr>
        <w:numPr>
          <w:ilvl w:val="0"/>
          <w:numId w:val="30"/>
        </w:numPr>
        <w:spacing w:after="0" w:line="240" w:lineRule="auto"/>
        <w:ind w:left="425"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Otwarcie ofert jest niejawne. </w:t>
      </w:r>
    </w:p>
    <w:p w14:paraId="37B8B8B0" w14:textId="77777777" w:rsidR="001F1F4B" w:rsidRPr="001F1F4B" w:rsidRDefault="001F1F4B" w:rsidP="006B1CE7">
      <w:pPr>
        <w:numPr>
          <w:ilvl w:val="0"/>
          <w:numId w:val="30"/>
        </w:numPr>
        <w:spacing w:after="0" w:line="240" w:lineRule="auto"/>
        <w:ind w:left="425"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najpóźniej przed otwarciem ofert, udostępnia na stronie internetowej prowadzonego postępowania informację o kwocie, jaką zamierza przeznaczyć na sfinansowanie zamówienia. </w:t>
      </w:r>
    </w:p>
    <w:p w14:paraId="4492081C" w14:textId="77777777" w:rsidR="001F1F4B" w:rsidRPr="001F1F4B" w:rsidRDefault="001F1F4B" w:rsidP="006B1CE7">
      <w:pPr>
        <w:numPr>
          <w:ilvl w:val="0"/>
          <w:numId w:val="30"/>
        </w:numPr>
        <w:spacing w:after="0" w:line="240" w:lineRule="auto"/>
        <w:ind w:left="425"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314E01A6" w14:textId="77777777" w:rsidR="001F1F4B" w:rsidRPr="001F1F4B" w:rsidRDefault="001F1F4B" w:rsidP="006B1CE7">
      <w:pPr>
        <w:numPr>
          <w:ilvl w:val="0"/>
          <w:numId w:val="29"/>
        </w:numPr>
        <w:spacing w:after="0" w:line="240" w:lineRule="auto"/>
        <w:ind w:left="851"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18A2113A" w14:textId="77777777" w:rsidR="001F1F4B" w:rsidRPr="001F1F4B" w:rsidRDefault="001F1F4B" w:rsidP="006B1CE7">
      <w:pPr>
        <w:numPr>
          <w:ilvl w:val="0"/>
          <w:numId w:val="29"/>
        </w:numPr>
        <w:spacing w:after="0" w:line="240" w:lineRule="auto"/>
        <w:ind w:left="851"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cenach lub kosztach zawartych w ofertach. </w:t>
      </w:r>
    </w:p>
    <w:p w14:paraId="1C7BA255" w14:textId="77777777" w:rsidR="001F1F4B" w:rsidRPr="001F1F4B" w:rsidRDefault="001F1F4B" w:rsidP="006B1CE7">
      <w:pPr>
        <w:numPr>
          <w:ilvl w:val="0"/>
          <w:numId w:val="30"/>
        </w:numPr>
        <w:spacing w:after="0" w:line="240" w:lineRule="auto"/>
        <w:ind w:left="425"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E0F5C90" w14:textId="1F2860A8" w:rsidR="001F1F4B" w:rsidRDefault="001F1F4B" w:rsidP="006B1CE7">
      <w:pPr>
        <w:numPr>
          <w:ilvl w:val="0"/>
          <w:numId w:val="30"/>
        </w:numPr>
        <w:spacing w:after="0" w:line="240" w:lineRule="auto"/>
        <w:ind w:left="425"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041ABB3A" w14:textId="34B982AF" w:rsidR="001F1F4B" w:rsidRPr="00D95C64" w:rsidRDefault="00D95C64" w:rsidP="00D95C64">
      <w:pPr>
        <w:suppressAutoHyphens/>
        <w:spacing w:before="120" w:after="120" w:line="240" w:lineRule="auto"/>
        <w:ind w:right="-709"/>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w:t>
      </w:r>
      <w:r w:rsidR="00E704AA">
        <w:rPr>
          <w:rFonts w:ascii="Times New Roman" w:eastAsia="Times New Roman" w:hAnsi="Times New Roman" w:cs="Times New Roman"/>
          <w:b/>
          <w:bCs/>
          <w:smallCaps/>
          <w:sz w:val="24"/>
          <w:szCs w:val="24"/>
          <w:u w:val="single"/>
          <w:lang w:eastAsia="pl-PL"/>
        </w:rPr>
        <w:t>I</w:t>
      </w:r>
      <w:r>
        <w:rPr>
          <w:rFonts w:ascii="Times New Roman" w:eastAsia="Times New Roman" w:hAnsi="Times New Roman" w:cs="Times New Roman"/>
          <w:b/>
          <w:bCs/>
          <w:smallCaps/>
          <w:sz w:val="24"/>
          <w:szCs w:val="24"/>
          <w:u w:val="single"/>
          <w:lang w:eastAsia="pl-PL"/>
        </w:rPr>
        <w:t>V.</w:t>
      </w:r>
      <w:r w:rsidR="001F1F4B" w:rsidRPr="00D95C64">
        <w:rPr>
          <w:rFonts w:ascii="Times New Roman" w:eastAsia="Times New Roman" w:hAnsi="Times New Roman" w:cs="Times New Roman"/>
          <w:b/>
          <w:bCs/>
          <w:smallCaps/>
          <w:sz w:val="24"/>
          <w:szCs w:val="24"/>
          <w:u w:val="single"/>
          <w:lang w:eastAsia="pl-PL"/>
        </w:rPr>
        <w:t>OPIS SPOSOBU OBLICZENIA CENY</w:t>
      </w:r>
    </w:p>
    <w:p w14:paraId="108D647C" w14:textId="34D31A09" w:rsidR="001F1F4B" w:rsidRPr="00D00A76" w:rsidRDefault="001F1F4B" w:rsidP="006B1CE7">
      <w:pPr>
        <w:pStyle w:val="Akapitzlist"/>
        <w:numPr>
          <w:ilvl w:val="3"/>
          <w:numId w:val="38"/>
        </w:numPr>
        <w:suppressAutoHyphens/>
        <w:spacing w:after="0" w:line="240" w:lineRule="auto"/>
        <w:ind w:left="426" w:right="-709" w:hanging="426"/>
        <w:rPr>
          <w:rFonts w:ascii="Times New Roman" w:eastAsia="Times New Roman" w:hAnsi="Times New Roman" w:cs="Times New Roman"/>
          <w:sz w:val="24"/>
          <w:szCs w:val="24"/>
          <w:lang w:eastAsia="pl-PL"/>
        </w:rPr>
      </w:pPr>
      <w:r w:rsidRPr="00D00A76">
        <w:rPr>
          <w:rFonts w:ascii="Times New Roman" w:eastAsia="Times New Roman" w:hAnsi="Times New Roman" w:cs="Times New Roman"/>
          <w:sz w:val="24"/>
          <w:szCs w:val="24"/>
          <w:lang w:eastAsia="pl-PL"/>
        </w:rPr>
        <w:t>Cena oferty winna być obliczona w następujący sposób:</w:t>
      </w:r>
    </w:p>
    <w:p w14:paraId="1B54964E" w14:textId="72C617E2" w:rsidR="001F1F4B" w:rsidRPr="001F1F4B" w:rsidRDefault="001F1F4B" w:rsidP="00FE684C">
      <w:pPr>
        <w:spacing w:after="0" w:line="240" w:lineRule="auto"/>
        <w:ind w:left="426" w:right="-709"/>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 xml:space="preserve">Na FORMULARZU CENOWYM stanowiącym </w:t>
      </w:r>
      <w:r w:rsidRPr="00187737">
        <w:rPr>
          <w:rFonts w:ascii="Times New Roman" w:eastAsia="Calibri" w:hAnsi="Times New Roman" w:cs="Times New Roman"/>
          <w:sz w:val="24"/>
          <w:szCs w:val="24"/>
        </w:rPr>
        <w:t>zał. Nr 2</w:t>
      </w:r>
      <w:r w:rsidRPr="001F1F4B">
        <w:rPr>
          <w:rFonts w:ascii="Times New Roman" w:eastAsia="Calibri" w:hAnsi="Times New Roman" w:cs="Times New Roman"/>
          <w:sz w:val="24"/>
          <w:szCs w:val="24"/>
        </w:rPr>
        <w:t xml:space="preserve"> do Instrukcji dla Wykonawcy:</w:t>
      </w:r>
    </w:p>
    <w:p w14:paraId="1716FD17" w14:textId="28E9C2D6" w:rsidR="001F1F4B" w:rsidRPr="001F1F4B" w:rsidRDefault="001F1F4B" w:rsidP="00FE684C">
      <w:pPr>
        <w:spacing w:after="0" w:line="240" w:lineRule="auto"/>
        <w:ind w:left="426"/>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określi ceny jednostkowe każdej pozycji.</w:t>
      </w:r>
    </w:p>
    <w:p w14:paraId="67F80B28" w14:textId="229F5FD0" w:rsidR="001F1F4B" w:rsidRPr="001F1F4B" w:rsidRDefault="001F1F4B" w:rsidP="006B1CE7">
      <w:pPr>
        <w:pStyle w:val="Akapitzlist"/>
        <w:numPr>
          <w:ilvl w:val="3"/>
          <w:numId w:val="38"/>
        </w:numPr>
        <w:suppressAutoHyphens/>
        <w:spacing w:after="0" w:line="240" w:lineRule="auto"/>
        <w:ind w:left="426" w:right="-709" w:hanging="426"/>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obliczy wartość poszczególnych pozycji poprzez pomnożenie ceny jednostkowej</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dla danej pozycji przez ilość jednostek oraz doliczy podatek VAT.</w:t>
      </w:r>
    </w:p>
    <w:p w14:paraId="31D0F964" w14:textId="6D20900F" w:rsidR="001F1F4B" w:rsidRPr="00FE684C" w:rsidRDefault="001F1F4B" w:rsidP="006B1CE7">
      <w:pPr>
        <w:pStyle w:val="Akapitzlist"/>
        <w:numPr>
          <w:ilvl w:val="3"/>
          <w:numId w:val="38"/>
        </w:numPr>
        <w:suppressAutoHyphens/>
        <w:spacing w:after="0" w:line="240" w:lineRule="auto"/>
        <w:ind w:left="426" w:right="-709" w:hanging="426"/>
        <w:jc w:val="both"/>
        <w:rPr>
          <w:rFonts w:ascii="Times New Roman" w:eastAsia="Calibri" w:hAnsi="Times New Roman" w:cs="Times New Roman"/>
          <w:sz w:val="24"/>
          <w:szCs w:val="24"/>
        </w:rPr>
      </w:pPr>
      <w:r w:rsidRPr="00FE684C">
        <w:rPr>
          <w:rFonts w:ascii="Times New Roman" w:eastAsia="Calibri" w:hAnsi="Times New Roman" w:cs="Times New Roman"/>
          <w:sz w:val="24"/>
          <w:szCs w:val="24"/>
        </w:rPr>
        <w:t>Wykonawca zsumuje ceny brutto poszczególnych pozycji. Suma ta stanowić będzie cenę oferty.</w:t>
      </w:r>
    </w:p>
    <w:p w14:paraId="38FC2E78" w14:textId="01EBDC62" w:rsidR="001F1F4B" w:rsidRPr="001F1F4B" w:rsidRDefault="001F1F4B" w:rsidP="00FE684C">
      <w:pPr>
        <w:spacing w:after="0" w:line="240" w:lineRule="auto"/>
        <w:ind w:left="426" w:right="-709"/>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Zamawiający wymaga, aby obliczona w ten sposób cena obejmowała wszystkie koszty,</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związane</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 xml:space="preserve">z realizacją zamówienia , </w:t>
      </w:r>
      <w:proofErr w:type="spellStart"/>
      <w:r w:rsidRPr="001F1F4B">
        <w:rPr>
          <w:rFonts w:ascii="Times New Roman" w:eastAsia="Calibri" w:hAnsi="Times New Roman" w:cs="Times New Roman"/>
          <w:sz w:val="24"/>
          <w:szCs w:val="24"/>
        </w:rPr>
        <w:t>t.j</w:t>
      </w:r>
      <w:proofErr w:type="spellEnd"/>
      <w:r w:rsidRPr="001F1F4B">
        <w:rPr>
          <w:rFonts w:ascii="Times New Roman" w:eastAsia="Calibri" w:hAnsi="Times New Roman" w:cs="Times New Roman"/>
          <w:sz w:val="24"/>
          <w:szCs w:val="24"/>
        </w:rPr>
        <w:t xml:space="preserve">. </w:t>
      </w:r>
    </w:p>
    <w:p w14:paraId="3D8F93D3" w14:textId="2BC9CD69" w:rsidR="001F1F4B" w:rsidRPr="00FE684C" w:rsidRDefault="001F1F4B" w:rsidP="006B1CE7">
      <w:pPr>
        <w:pStyle w:val="Akapitzlist"/>
        <w:numPr>
          <w:ilvl w:val="0"/>
          <w:numId w:val="39"/>
        </w:numPr>
        <w:spacing w:after="0" w:line="240" w:lineRule="auto"/>
        <w:ind w:hanging="294"/>
        <w:rPr>
          <w:rFonts w:ascii="Times New Roman" w:eastAsia="Calibri" w:hAnsi="Times New Roman" w:cs="Times New Roman"/>
          <w:sz w:val="24"/>
          <w:szCs w:val="24"/>
        </w:rPr>
      </w:pPr>
      <w:r w:rsidRPr="00FE684C">
        <w:rPr>
          <w:rFonts w:ascii="Times New Roman" w:eastAsia="Calibri" w:hAnsi="Times New Roman" w:cs="Times New Roman"/>
          <w:sz w:val="24"/>
          <w:szCs w:val="24"/>
        </w:rPr>
        <w:t xml:space="preserve">koszt transportu / dostawy/  i ubezpieczenia do Zamawiającego </w:t>
      </w:r>
    </w:p>
    <w:p w14:paraId="4826E483" w14:textId="60CBF6D4" w:rsidR="001F1F4B" w:rsidRPr="001F1F4B" w:rsidRDefault="001F1F4B" w:rsidP="006B1CE7">
      <w:pPr>
        <w:pStyle w:val="Akapitzlist"/>
        <w:numPr>
          <w:ilvl w:val="0"/>
          <w:numId w:val="39"/>
        </w:numPr>
        <w:spacing w:after="0" w:line="240" w:lineRule="auto"/>
        <w:ind w:right="-709" w:hanging="294"/>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koszt wszelkich załadunków i rozładunków w miejscu wskazanym przez Zamawiającego</w:t>
      </w:r>
    </w:p>
    <w:p w14:paraId="17194DC9" w14:textId="06A69374" w:rsidR="001F1F4B" w:rsidRPr="001F1F4B" w:rsidRDefault="001F1F4B" w:rsidP="006B1CE7">
      <w:pPr>
        <w:pStyle w:val="Akapitzlist"/>
        <w:numPr>
          <w:ilvl w:val="0"/>
          <w:numId w:val="39"/>
        </w:numPr>
        <w:spacing w:after="0" w:line="240" w:lineRule="auto"/>
        <w:ind w:right="-709" w:hanging="294"/>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koszt cła i podatku granicznego, jeśli takie wystąpią</w:t>
      </w:r>
    </w:p>
    <w:p w14:paraId="40C9C37A" w14:textId="54AAA35B" w:rsidR="001F1F4B" w:rsidRPr="001F1F4B" w:rsidRDefault="001F1F4B" w:rsidP="006B1CE7">
      <w:pPr>
        <w:pStyle w:val="Akapitzlist"/>
        <w:numPr>
          <w:ilvl w:val="3"/>
          <w:numId w:val="38"/>
        </w:numPr>
        <w:suppressAutoHyphens/>
        <w:spacing w:after="0" w:line="240" w:lineRule="auto"/>
        <w:ind w:left="426" w:right="-709" w:hanging="426"/>
        <w:jc w:val="both"/>
        <w:rPr>
          <w:rFonts w:ascii="Times New Roman" w:eastAsia="Times New Roman" w:hAnsi="Times New Roman" w:cs="Times New Roman"/>
          <w:sz w:val="24"/>
          <w:szCs w:val="24"/>
          <w:lang w:eastAsia="pl-PL"/>
        </w:rPr>
      </w:pPr>
      <w:r w:rsidRPr="001F1F4B">
        <w:rPr>
          <w:rFonts w:ascii="Times New Roman" w:eastAsia="Times New Roman" w:hAnsi="Times New Roman" w:cs="Times New Roman"/>
          <w:sz w:val="24"/>
          <w:szCs w:val="24"/>
          <w:lang w:eastAsia="pl-PL"/>
        </w:rPr>
        <w:lastRenderedPageBreak/>
        <w:t>Ceny określone przez Wykonawcę zostaną ustalone na okres ważności umowy i nie będą podlegały zmianom z wyjątkiem odpowiednich zapisów umowy.</w:t>
      </w:r>
    </w:p>
    <w:p w14:paraId="175D06A6" w14:textId="72F2B2A6" w:rsidR="001F1F4B" w:rsidRDefault="001F1F4B" w:rsidP="006B1CE7">
      <w:pPr>
        <w:pStyle w:val="Akapitzlist"/>
        <w:numPr>
          <w:ilvl w:val="3"/>
          <w:numId w:val="38"/>
        </w:numPr>
        <w:suppressAutoHyphens/>
        <w:spacing w:after="0" w:line="240" w:lineRule="auto"/>
        <w:ind w:left="426" w:right="-709" w:hanging="426"/>
        <w:jc w:val="both"/>
        <w:rPr>
          <w:rFonts w:ascii="Times New Roman" w:eastAsia="Times New Roman" w:hAnsi="Times New Roman" w:cs="Times New Roman"/>
          <w:b/>
          <w:bCs/>
          <w:iCs/>
          <w:sz w:val="24"/>
          <w:szCs w:val="24"/>
          <w:lang w:eastAsia="ar-SA"/>
        </w:rPr>
      </w:pPr>
      <w:r w:rsidRPr="001F1F4B">
        <w:rPr>
          <w:rFonts w:ascii="Times New Roman" w:eastAsia="Times New Roman" w:hAnsi="Times New Roman" w:cs="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272AA277" w14:textId="0185889D" w:rsidR="002E3B15" w:rsidRPr="00D95C64" w:rsidRDefault="00D95C64" w:rsidP="00D95C64">
      <w:pPr>
        <w:suppressAutoHyphens/>
        <w:spacing w:before="120" w:after="120" w:line="240" w:lineRule="auto"/>
        <w:ind w:right="-709"/>
        <w:jc w:val="both"/>
        <w:rPr>
          <w:rFonts w:ascii="Times New Roman" w:eastAsia="Calibri" w:hAnsi="Times New Roman" w:cs="Times New Roman"/>
          <w:b/>
          <w:smallCaps/>
          <w:sz w:val="24"/>
          <w:szCs w:val="24"/>
          <w:u w:val="single"/>
        </w:rPr>
      </w:pPr>
      <w:r>
        <w:rPr>
          <w:rFonts w:ascii="Times New Roman" w:eastAsia="Calibri" w:hAnsi="Times New Roman" w:cs="Times New Roman"/>
          <w:b/>
          <w:smallCaps/>
          <w:sz w:val="24"/>
          <w:szCs w:val="24"/>
          <w:u w:val="single"/>
        </w:rPr>
        <w:t>XV.</w:t>
      </w:r>
      <w:r w:rsidR="002E3B15" w:rsidRPr="00D95C64">
        <w:rPr>
          <w:rFonts w:ascii="Times New Roman" w:eastAsia="Calibri" w:hAnsi="Times New Roman" w:cs="Times New Roman"/>
          <w:b/>
          <w:smallCaps/>
          <w:sz w:val="24"/>
          <w:szCs w:val="24"/>
          <w:u w:val="single"/>
        </w:rPr>
        <w:t>KRYTERIA, KTÓRYMI ZAMAWIAJĄCY BĘDZIE SI</w:t>
      </w:r>
      <w:r w:rsidR="00B069AD">
        <w:rPr>
          <w:rFonts w:ascii="Times New Roman" w:eastAsia="Calibri" w:hAnsi="Times New Roman" w:cs="Times New Roman"/>
          <w:b/>
          <w:smallCaps/>
          <w:sz w:val="24"/>
          <w:szCs w:val="24"/>
          <w:u w:val="single"/>
        </w:rPr>
        <w:t>Ę</w:t>
      </w:r>
      <w:r w:rsidR="002E3B15" w:rsidRPr="00D95C64">
        <w:rPr>
          <w:rFonts w:ascii="Times New Roman" w:eastAsia="Calibri" w:hAnsi="Times New Roman" w:cs="Times New Roman"/>
          <w:b/>
          <w:smallCaps/>
          <w:sz w:val="24"/>
          <w:szCs w:val="24"/>
          <w:u w:val="single"/>
        </w:rPr>
        <w:t xml:space="preserve"> KIEROWA</w:t>
      </w:r>
      <w:r w:rsidR="00B069AD">
        <w:rPr>
          <w:rFonts w:ascii="Times New Roman" w:eastAsia="Calibri" w:hAnsi="Times New Roman" w:cs="Times New Roman"/>
          <w:b/>
          <w:smallCaps/>
          <w:sz w:val="24"/>
          <w:szCs w:val="24"/>
          <w:u w:val="single"/>
        </w:rPr>
        <w:t>Ł</w:t>
      </w:r>
      <w:r w:rsidR="002E3B15" w:rsidRPr="00D95C64">
        <w:rPr>
          <w:rFonts w:ascii="Times New Roman" w:eastAsia="Calibri" w:hAnsi="Times New Roman" w:cs="Times New Roman"/>
          <w:b/>
          <w:smallCaps/>
          <w:sz w:val="24"/>
          <w:szCs w:val="24"/>
          <w:u w:val="single"/>
        </w:rPr>
        <w:t xml:space="preserve"> PRZY WYBORZE OFERTY WRAZ Z PODANIEM ZNACZENIA TYCH KRYTERIÓW </w:t>
      </w:r>
      <w:r w:rsidR="002E3B15" w:rsidRPr="00D95C64">
        <w:rPr>
          <w:rFonts w:ascii="Times New Roman" w:eastAsia="Calibri" w:hAnsi="Times New Roman" w:cs="Times New Roman"/>
          <w:b/>
          <w:smallCaps/>
          <w:color w:val="FF0000"/>
          <w:sz w:val="24"/>
          <w:szCs w:val="24"/>
          <w:u w:val="single"/>
        </w:rPr>
        <w:t xml:space="preserve"> </w:t>
      </w:r>
    </w:p>
    <w:p w14:paraId="29A76435" w14:textId="7AA93073" w:rsidR="002E3B15" w:rsidRDefault="002E3B15" w:rsidP="006B1CE7">
      <w:pPr>
        <w:numPr>
          <w:ilvl w:val="1"/>
          <w:numId w:val="8"/>
        </w:numPr>
        <w:suppressAutoHyphens/>
        <w:spacing w:after="0" w:line="240" w:lineRule="auto"/>
        <w:ind w:left="426" w:right="-709" w:hanging="426"/>
        <w:jc w:val="both"/>
        <w:rPr>
          <w:rFonts w:ascii="Times New Roman" w:eastAsia="Times New Roman" w:hAnsi="Times New Roman" w:cs="Times New Roman"/>
          <w:sz w:val="24"/>
          <w:szCs w:val="24"/>
          <w:lang w:eastAsia="pl-PL"/>
        </w:rPr>
      </w:pPr>
      <w:r w:rsidRPr="002E3B15">
        <w:rPr>
          <w:rFonts w:ascii="Times New Roman" w:eastAsia="Times New Roman" w:hAnsi="Times New Roman" w:cs="Times New Roman"/>
          <w:sz w:val="24"/>
          <w:szCs w:val="24"/>
          <w:lang w:eastAsia="pl-PL"/>
        </w:rPr>
        <w:t>Przy wyborze oferty Zamawiający będzie się kierował następującymi kryteriami:</w:t>
      </w:r>
    </w:p>
    <w:p w14:paraId="7D6EF458" w14:textId="77777777" w:rsidR="0084277D" w:rsidRDefault="0084277D" w:rsidP="0084277D">
      <w:pPr>
        <w:suppressAutoHyphens/>
        <w:spacing w:after="0" w:line="240" w:lineRule="auto"/>
        <w:ind w:right="-709"/>
        <w:jc w:val="both"/>
        <w:rPr>
          <w:rFonts w:ascii="Times New Roman" w:eastAsia="Times New Roman" w:hAnsi="Times New Roman" w:cs="Times New Roman"/>
          <w:sz w:val="24"/>
          <w:szCs w:val="24"/>
          <w:lang w:eastAsia="pl-PL"/>
        </w:rPr>
      </w:pPr>
    </w:p>
    <w:p w14:paraId="59764748" w14:textId="3CA01776" w:rsidR="0084277D" w:rsidRPr="005D77F7" w:rsidRDefault="0084277D" w:rsidP="0084277D">
      <w:pPr>
        <w:suppressAutoHyphens/>
        <w:spacing w:after="0" w:line="240" w:lineRule="auto"/>
        <w:ind w:right="-709"/>
        <w:jc w:val="both"/>
        <w:rPr>
          <w:rFonts w:ascii="Times New Roman" w:eastAsia="Times New Roman" w:hAnsi="Times New Roman" w:cs="Times New Roman"/>
          <w:b/>
          <w:bCs/>
          <w:sz w:val="24"/>
          <w:szCs w:val="24"/>
          <w:lang w:eastAsia="pl-PL"/>
        </w:rPr>
      </w:pPr>
      <w:r w:rsidRPr="005D77F7">
        <w:rPr>
          <w:rFonts w:ascii="Times New Roman" w:eastAsia="Times New Roman" w:hAnsi="Times New Roman" w:cs="Times New Roman"/>
          <w:b/>
          <w:bCs/>
          <w:sz w:val="24"/>
          <w:szCs w:val="24"/>
          <w:lang w:eastAsia="pl-PL"/>
        </w:rPr>
        <w:t>a)</w:t>
      </w:r>
      <w:r w:rsidRPr="005D77F7">
        <w:rPr>
          <w:rFonts w:ascii="Times New Roman" w:eastAsia="Times New Roman" w:hAnsi="Times New Roman" w:cs="Times New Roman"/>
          <w:sz w:val="24"/>
          <w:szCs w:val="24"/>
          <w:lang w:eastAsia="pl-PL"/>
        </w:rPr>
        <w:t xml:space="preserve">  Cena brutto  z VAT</w:t>
      </w:r>
      <w:r w:rsidRPr="005D77F7">
        <w:rPr>
          <w:rFonts w:ascii="Times New Roman" w:eastAsia="Times New Roman" w:hAnsi="Times New Roman" w:cs="Times New Roman"/>
          <w:sz w:val="24"/>
          <w:szCs w:val="24"/>
          <w:lang w:eastAsia="pl-PL"/>
        </w:rPr>
        <w:tab/>
      </w:r>
      <w:r w:rsidRPr="005D77F7">
        <w:rPr>
          <w:rFonts w:ascii="Times New Roman" w:eastAsia="Times New Roman" w:hAnsi="Times New Roman" w:cs="Times New Roman"/>
          <w:sz w:val="24"/>
          <w:szCs w:val="24"/>
          <w:lang w:eastAsia="pl-PL"/>
        </w:rPr>
        <w:tab/>
        <w:t xml:space="preserve">                      -  </w:t>
      </w:r>
      <w:r w:rsidR="000C2FDD" w:rsidRPr="005D77F7">
        <w:rPr>
          <w:rFonts w:ascii="Times New Roman" w:eastAsia="Times New Roman" w:hAnsi="Times New Roman" w:cs="Times New Roman"/>
          <w:b/>
          <w:bCs/>
          <w:sz w:val="24"/>
          <w:szCs w:val="24"/>
          <w:lang w:eastAsia="pl-PL"/>
        </w:rPr>
        <w:t>8</w:t>
      </w:r>
      <w:r w:rsidRPr="005D77F7">
        <w:rPr>
          <w:rFonts w:ascii="Times New Roman" w:eastAsia="Times New Roman" w:hAnsi="Times New Roman" w:cs="Times New Roman"/>
          <w:b/>
          <w:bCs/>
          <w:sz w:val="24"/>
          <w:szCs w:val="24"/>
          <w:lang w:eastAsia="pl-PL"/>
        </w:rPr>
        <w:t xml:space="preserve">0 % </w:t>
      </w:r>
    </w:p>
    <w:p w14:paraId="29998121" w14:textId="77777777" w:rsidR="0084277D" w:rsidRPr="005D77F7" w:rsidRDefault="0084277D" w:rsidP="0084277D">
      <w:pPr>
        <w:suppressAutoHyphens/>
        <w:spacing w:after="0" w:line="240" w:lineRule="auto"/>
        <w:ind w:left="426" w:right="-709"/>
        <w:jc w:val="both"/>
        <w:rPr>
          <w:rFonts w:ascii="Times New Roman" w:eastAsia="Times New Roman" w:hAnsi="Times New Roman" w:cs="Times New Roman"/>
          <w:sz w:val="24"/>
          <w:szCs w:val="24"/>
          <w:lang w:eastAsia="pl-PL"/>
        </w:rPr>
      </w:pPr>
    </w:p>
    <w:p w14:paraId="00FB9F04" w14:textId="77777777" w:rsidR="0084277D" w:rsidRPr="005D77F7" w:rsidRDefault="0084277D" w:rsidP="0084277D">
      <w:pPr>
        <w:suppressAutoHyphens/>
        <w:spacing w:after="0" w:line="240" w:lineRule="auto"/>
        <w:ind w:left="426" w:right="-709"/>
        <w:jc w:val="both"/>
        <w:rPr>
          <w:rFonts w:ascii="Times New Roman" w:eastAsia="Times New Roman" w:hAnsi="Times New Roman" w:cs="Times New Roman"/>
          <w:sz w:val="24"/>
          <w:szCs w:val="24"/>
          <w:lang w:eastAsia="pl-PL"/>
        </w:rPr>
      </w:pPr>
      <w:r w:rsidRPr="005D77F7">
        <w:rPr>
          <w:rFonts w:ascii="Times New Roman" w:eastAsia="Times New Roman" w:hAnsi="Times New Roman" w:cs="Times New Roman"/>
          <w:sz w:val="24"/>
          <w:szCs w:val="24"/>
          <w:lang w:eastAsia="pl-PL"/>
        </w:rPr>
        <w:t xml:space="preserve">                     cena najniższa oferowana</w:t>
      </w:r>
    </w:p>
    <w:p w14:paraId="50100FA1" w14:textId="6EB2643A" w:rsidR="0084277D" w:rsidRPr="005D77F7" w:rsidRDefault="0084277D" w:rsidP="0084277D">
      <w:pPr>
        <w:suppressAutoHyphens/>
        <w:spacing w:after="0" w:line="240" w:lineRule="auto"/>
        <w:ind w:left="426" w:right="-709"/>
        <w:jc w:val="both"/>
        <w:rPr>
          <w:rFonts w:ascii="Times New Roman" w:eastAsia="Times New Roman" w:hAnsi="Times New Roman" w:cs="Times New Roman"/>
          <w:sz w:val="24"/>
          <w:szCs w:val="24"/>
          <w:lang w:eastAsia="pl-PL"/>
        </w:rPr>
      </w:pPr>
      <w:r w:rsidRPr="005D77F7">
        <w:rPr>
          <w:rFonts w:ascii="Times New Roman" w:eastAsia="Times New Roman" w:hAnsi="Times New Roman" w:cs="Times New Roman"/>
          <w:sz w:val="24"/>
          <w:szCs w:val="24"/>
          <w:lang w:eastAsia="pl-PL"/>
        </w:rPr>
        <w:t xml:space="preserve">            K1 = ------------------------------------------    x   </w:t>
      </w:r>
      <w:r w:rsidR="000C2FDD" w:rsidRPr="005D77F7">
        <w:rPr>
          <w:rFonts w:ascii="Times New Roman" w:eastAsia="Times New Roman" w:hAnsi="Times New Roman" w:cs="Times New Roman"/>
          <w:sz w:val="24"/>
          <w:szCs w:val="24"/>
          <w:lang w:eastAsia="pl-PL"/>
        </w:rPr>
        <w:t>8</w:t>
      </w:r>
      <w:r w:rsidRPr="005D77F7">
        <w:rPr>
          <w:rFonts w:ascii="Times New Roman" w:eastAsia="Times New Roman" w:hAnsi="Times New Roman" w:cs="Times New Roman"/>
          <w:sz w:val="24"/>
          <w:szCs w:val="24"/>
          <w:lang w:eastAsia="pl-PL"/>
        </w:rPr>
        <w:t xml:space="preserve">0 pkt  </w:t>
      </w:r>
    </w:p>
    <w:p w14:paraId="47B4AB88" w14:textId="525041E2" w:rsidR="0084277D" w:rsidRPr="005D77F7" w:rsidRDefault="0084277D" w:rsidP="0084277D">
      <w:pPr>
        <w:suppressAutoHyphens/>
        <w:spacing w:after="0" w:line="240" w:lineRule="auto"/>
        <w:ind w:left="426" w:right="-709"/>
        <w:jc w:val="both"/>
        <w:rPr>
          <w:rFonts w:ascii="Times New Roman" w:eastAsia="Times New Roman" w:hAnsi="Times New Roman" w:cs="Times New Roman"/>
          <w:sz w:val="24"/>
          <w:szCs w:val="24"/>
          <w:lang w:eastAsia="pl-PL"/>
        </w:rPr>
      </w:pPr>
      <w:r w:rsidRPr="005D77F7">
        <w:rPr>
          <w:rFonts w:ascii="Times New Roman" w:eastAsia="Times New Roman" w:hAnsi="Times New Roman" w:cs="Times New Roman"/>
          <w:sz w:val="24"/>
          <w:szCs w:val="24"/>
          <w:lang w:eastAsia="pl-PL"/>
        </w:rPr>
        <w:t xml:space="preserve">                     cena oferty ocenianej</w:t>
      </w:r>
    </w:p>
    <w:p w14:paraId="6BFC5F5A" w14:textId="4BE3013F" w:rsidR="005D77F7" w:rsidRPr="005D77F7" w:rsidRDefault="005D77F7" w:rsidP="0084277D">
      <w:pPr>
        <w:suppressAutoHyphens/>
        <w:spacing w:after="0" w:line="240" w:lineRule="auto"/>
        <w:ind w:left="426" w:right="-709"/>
        <w:jc w:val="both"/>
        <w:rPr>
          <w:rFonts w:ascii="Times New Roman" w:eastAsia="Times New Roman" w:hAnsi="Times New Roman" w:cs="Times New Roman"/>
          <w:sz w:val="24"/>
          <w:szCs w:val="24"/>
          <w:lang w:eastAsia="pl-PL"/>
        </w:rPr>
      </w:pPr>
    </w:p>
    <w:p w14:paraId="2D8C985D" w14:textId="286960BB" w:rsidR="005D77F7" w:rsidRPr="005D77F7" w:rsidRDefault="005D77F7" w:rsidP="005D77F7">
      <w:pPr>
        <w:widowControl w:val="0"/>
        <w:tabs>
          <w:tab w:val="left" w:pos="0"/>
        </w:tabs>
        <w:suppressAutoHyphens/>
        <w:spacing w:after="120" w:line="264" w:lineRule="auto"/>
        <w:ind w:right="-228"/>
        <w:jc w:val="both"/>
        <w:rPr>
          <w:rFonts w:ascii="Times New Roman" w:eastAsia="SimSun" w:hAnsi="Times New Roman" w:cs="Times New Roman"/>
          <w:kern w:val="1"/>
          <w:sz w:val="24"/>
          <w:szCs w:val="24"/>
          <w:lang w:eastAsia="zh-CN" w:bidi="hi-IN"/>
        </w:rPr>
      </w:pPr>
      <w:r>
        <w:rPr>
          <w:rFonts w:ascii="Times New Roman" w:eastAsia="SimSun" w:hAnsi="Times New Roman" w:cs="Times New Roman"/>
          <w:b/>
          <w:bCs/>
          <w:kern w:val="1"/>
          <w:sz w:val="24"/>
          <w:szCs w:val="24"/>
          <w:lang w:eastAsia="zh-CN" w:bidi="hi-IN"/>
        </w:rPr>
        <w:t xml:space="preserve">b) </w:t>
      </w:r>
      <w:r w:rsidRPr="005D77F7">
        <w:rPr>
          <w:rFonts w:ascii="Times New Roman" w:eastAsia="SimSun" w:hAnsi="Times New Roman" w:cs="Times New Roman"/>
          <w:kern w:val="1"/>
          <w:sz w:val="24"/>
          <w:szCs w:val="24"/>
          <w:lang w:eastAsia="zh-CN" w:bidi="hi-IN"/>
        </w:rPr>
        <w:t xml:space="preserve">Okres gwarancji - </w:t>
      </w:r>
      <w:r w:rsidRPr="005D77F7">
        <w:rPr>
          <w:rFonts w:ascii="Times New Roman" w:eastAsia="SimSun" w:hAnsi="Times New Roman" w:cs="Times New Roman"/>
          <w:b/>
          <w:bCs/>
          <w:kern w:val="1"/>
          <w:sz w:val="24"/>
          <w:szCs w:val="24"/>
          <w:lang w:eastAsia="zh-CN" w:bidi="hi-IN"/>
        </w:rPr>
        <w:t>10 pkt.</w:t>
      </w:r>
      <w:r w:rsidRPr="005D77F7">
        <w:rPr>
          <w:rFonts w:ascii="Times New Roman" w:eastAsia="SimSun" w:hAnsi="Times New Roman" w:cs="Times New Roman"/>
          <w:kern w:val="1"/>
          <w:sz w:val="24"/>
          <w:szCs w:val="24"/>
          <w:lang w:eastAsia="zh-CN" w:bidi="hi-IN"/>
        </w:rPr>
        <w:t xml:space="preserve"> </w:t>
      </w:r>
    </w:p>
    <w:p w14:paraId="05BDF8A3" w14:textId="2CB823CD" w:rsidR="005D77F7" w:rsidRPr="005D77F7" w:rsidRDefault="005D77F7" w:rsidP="005D77F7">
      <w:pPr>
        <w:widowControl w:val="0"/>
        <w:tabs>
          <w:tab w:val="left" w:pos="0"/>
        </w:tabs>
        <w:suppressAutoHyphens/>
        <w:spacing w:after="120" w:line="264" w:lineRule="auto"/>
        <w:ind w:right="-228"/>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Pr="005D77F7">
        <w:rPr>
          <w:rFonts w:ascii="Times New Roman" w:eastAsia="SimSun" w:hAnsi="Times New Roman" w:cs="Times New Roman"/>
          <w:kern w:val="1"/>
          <w:sz w:val="24"/>
          <w:szCs w:val="24"/>
          <w:lang w:eastAsia="zh-CN" w:bidi="hi-IN"/>
        </w:rPr>
        <w:t>Za okres gwarancji zostaną przyznane punkty:</w:t>
      </w:r>
    </w:p>
    <w:p w14:paraId="63F83850" w14:textId="2F424245" w:rsidR="005D77F7" w:rsidRPr="005D77F7" w:rsidRDefault="005D77F7" w:rsidP="005D77F7">
      <w:pPr>
        <w:widowControl w:val="0"/>
        <w:tabs>
          <w:tab w:val="left" w:pos="0"/>
        </w:tabs>
        <w:suppressAutoHyphens/>
        <w:spacing w:after="120" w:line="264" w:lineRule="auto"/>
        <w:ind w:left="720" w:right="-228"/>
        <w:jc w:val="both"/>
        <w:rPr>
          <w:rFonts w:ascii="Times New Roman" w:eastAsia="SimSun" w:hAnsi="Times New Roman" w:cs="Times New Roman"/>
          <w:kern w:val="1"/>
          <w:sz w:val="24"/>
          <w:szCs w:val="24"/>
          <w:lang w:eastAsia="zh-CN" w:bidi="hi-IN"/>
        </w:rPr>
      </w:pPr>
      <w:r w:rsidRPr="005D77F7">
        <w:rPr>
          <w:rFonts w:ascii="Times New Roman" w:eastAsia="SimSun" w:hAnsi="Times New Roman" w:cs="Times New Roman"/>
          <w:kern w:val="1"/>
          <w:sz w:val="24"/>
          <w:szCs w:val="24"/>
          <w:lang w:eastAsia="zh-CN" w:bidi="hi-IN"/>
        </w:rPr>
        <w:t>6 miesięcy – 0 pkt</w:t>
      </w:r>
    </w:p>
    <w:p w14:paraId="62C6674A" w14:textId="1859DA74" w:rsidR="005D77F7" w:rsidRDefault="005D77F7" w:rsidP="005D77F7">
      <w:pPr>
        <w:widowControl w:val="0"/>
        <w:tabs>
          <w:tab w:val="left" w:pos="0"/>
        </w:tabs>
        <w:suppressAutoHyphens/>
        <w:spacing w:after="120" w:line="264" w:lineRule="auto"/>
        <w:ind w:right="-228"/>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12</w:t>
      </w:r>
      <w:r w:rsidRPr="005D77F7">
        <w:rPr>
          <w:rFonts w:ascii="Times New Roman" w:eastAsia="SimSun" w:hAnsi="Times New Roman" w:cs="Times New Roman"/>
          <w:kern w:val="1"/>
          <w:sz w:val="24"/>
          <w:szCs w:val="24"/>
          <w:lang w:eastAsia="zh-CN" w:bidi="hi-IN"/>
        </w:rPr>
        <w:t xml:space="preserve"> miesięcy – 10 pkt </w:t>
      </w:r>
    </w:p>
    <w:p w14:paraId="65296D64" w14:textId="7010E305" w:rsidR="005D77F7" w:rsidRPr="00292128" w:rsidRDefault="005D77F7" w:rsidP="005D77F7">
      <w:pPr>
        <w:widowControl w:val="0"/>
        <w:tabs>
          <w:tab w:val="left" w:pos="0"/>
        </w:tabs>
        <w:suppressAutoHyphens/>
        <w:spacing w:after="120" w:line="264" w:lineRule="auto"/>
        <w:ind w:right="-228"/>
        <w:jc w:val="both"/>
        <w:rPr>
          <w:rFonts w:ascii="Times New Roman" w:eastAsia="SimSun" w:hAnsi="Times New Roman" w:cs="Times New Roman"/>
          <w:b/>
          <w:bCs/>
          <w:kern w:val="1"/>
          <w:sz w:val="24"/>
          <w:szCs w:val="24"/>
          <w:lang w:eastAsia="zh-CN" w:bidi="hi-IN"/>
        </w:rPr>
      </w:pPr>
      <w:r w:rsidRPr="005D77F7">
        <w:rPr>
          <w:rFonts w:ascii="Times New Roman" w:eastAsia="SimSun" w:hAnsi="Times New Roman" w:cs="Times New Roman"/>
          <w:b/>
          <w:bCs/>
          <w:kern w:val="1"/>
          <w:sz w:val="24"/>
          <w:szCs w:val="24"/>
          <w:lang w:eastAsia="zh-CN" w:bidi="hi-IN"/>
        </w:rPr>
        <w:t>c</w:t>
      </w:r>
      <w:r w:rsidRPr="00292128">
        <w:rPr>
          <w:rFonts w:ascii="Times New Roman" w:eastAsia="SimSun" w:hAnsi="Times New Roman" w:cs="Times New Roman"/>
          <w:b/>
          <w:bCs/>
          <w:kern w:val="1"/>
          <w:sz w:val="24"/>
          <w:szCs w:val="24"/>
          <w:lang w:eastAsia="zh-CN" w:bidi="hi-IN"/>
        </w:rPr>
        <w:t>)</w:t>
      </w:r>
      <w:r w:rsidRPr="00292128">
        <w:rPr>
          <w:rFonts w:ascii="Times New Roman" w:eastAsia="SimSun" w:hAnsi="Times New Roman" w:cs="Times New Roman"/>
          <w:kern w:val="1"/>
          <w:sz w:val="24"/>
          <w:szCs w:val="24"/>
          <w:lang w:eastAsia="zh-CN" w:bidi="hi-IN"/>
        </w:rPr>
        <w:t xml:space="preserve"> Termin dostawy – </w:t>
      </w:r>
      <w:r w:rsidRPr="00292128">
        <w:rPr>
          <w:rFonts w:ascii="Times New Roman" w:eastAsia="SimSun" w:hAnsi="Times New Roman" w:cs="Times New Roman"/>
          <w:b/>
          <w:bCs/>
          <w:kern w:val="1"/>
          <w:sz w:val="24"/>
          <w:szCs w:val="24"/>
          <w:lang w:eastAsia="zh-CN" w:bidi="hi-IN"/>
        </w:rPr>
        <w:t>10 pkt</w:t>
      </w:r>
    </w:p>
    <w:p w14:paraId="1CCC73D1" w14:textId="19F5B316" w:rsidR="005D77F7" w:rsidRPr="00292128" w:rsidRDefault="005D77F7" w:rsidP="005D77F7">
      <w:pPr>
        <w:rPr>
          <w:rFonts w:ascii="Times New Roman" w:hAnsi="Times New Roman" w:cs="Times New Roman"/>
          <w:sz w:val="24"/>
          <w:szCs w:val="24"/>
          <w:lang w:eastAsia="zh-CN" w:bidi="hi-IN"/>
        </w:rPr>
      </w:pPr>
      <w:r w:rsidRPr="00292128">
        <w:rPr>
          <w:rFonts w:ascii="Times New Roman" w:hAnsi="Times New Roman" w:cs="Times New Roman"/>
          <w:sz w:val="24"/>
          <w:szCs w:val="24"/>
          <w:lang w:eastAsia="zh-CN" w:bidi="hi-IN"/>
        </w:rPr>
        <w:t xml:space="preserve">               24 godz. – 0 pkt</w:t>
      </w:r>
    </w:p>
    <w:p w14:paraId="47BED14F" w14:textId="099D7F03" w:rsidR="0084277D" w:rsidRPr="00292128" w:rsidRDefault="005D77F7" w:rsidP="005D77F7">
      <w:pPr>
        <w:rPr>
          <w:rFonts w:ascii="Times New Roman" w:hAnsi="Times New Roman" w:cs="Times New Roman"/>
          <w:sz w:val="24"/>
          <w:szCs w:val="24"/>
          <w:lang w:eastAsia="zh-CN" w:bidi="hi-IN"/>
        </w:rPr>
      </w:pPr>
      <w:r w:rsidRPr="00292128">
        <w:rPr>
          <w:rFonts w:ascii="Times New Roman" w:hAnsi="Times New Roman" w:cs="Times New Roman"/>
          <w:sz w:val="24"/>
          <w:szCs w:val="24"/>
          <w:lang w:eastAsia="zh-CN" w:bidi="hi-IN"/>
        </w:rPr>
        <w:t xml:space="preserve">               </w:t>
      </w:r>
      <w:r w:rsidR="000A2A2F" w:rsidRPr="00292128">
        <w:rPr>
          <w:rFonts w:ascii="Times New Roman" w:hAnsi="Times New Roman" w:cs="Times New Roman"/>
          <w:sz w:val="24"/>
          <w:szCs w:val="24"/>
          <w:lang w:eastAsia="zh-CN" w:bidi="hi-IN"/>
        </w:rPr>
        <w:t>12</w:t>
      </w:r>
      <w:r w:rsidRPr="00292128">
        <w:rPr>
          <w:rFonts w:ascii="Times New Roman" w:hAnsi="Times New Roman" w:cs="Times New Roman"/>
          <w:sz w:val="24"/>
          <w:szCs w:val="24"/>
          <w:lang w:eastAsia="zh-CN" w:bidi="hi-IN"/>
        </w:rPr>
        <w:t xml:space="preserve"> godz. – </w:t>
      </w:r>
      <w:r w:rsidR="000A2A2F" w:rsidRPr="00292128">
        <w:rPr>
          <w:rFonts w:ascii="Times New Roman" w:hAnsi="Times New Roman" w:cs="Times New Roman"/>
          <w:sz w:val="24"/>
          <w:szCs w:val="24"/>
          <w:lang w:eastAsia="zh-CN" w:bidi="hi-IN"/>
        </w:rPr>
        <w:t>1</w:t>
      </w:r>
      <w:r w:rsidRPr="00292128">
        <w:rPr>
          <w:rFonts w:ascii="Times New Roman" w:hAnsi="Times New Roman" w:cs="Times New Roman"/>
          <w:sz w:val="24"/>
          <w:szCs w:val="24"/>
          <w:lang w:eastAsia="zh-CN" w:bidi="hi-IN"/>
        </w:rPr>
        <w:t>0 pkt</w:t>
      </w:r>
    </w:p>
    <w:p w14:paraId="28638AD9" w14:textId="07CDBD24" w:rsidR="002E3B15" w:rsidRDefault="002E3B15" w:rsidP="006B1CE7">
      <w:pPr>
        <w:numPr>
          <w:ilvl w:val="1"/>
          <w:numId w:val="8"/>
        </w:numPr>
        <w:suppressAutoHyphens/>
        <w:spacing w:after="0" w:line="240" w:lineRule="auto"/>
        <w:ind w:left="426" w:right="-709" w:hanging="426"/>
        <w:jc w:val="both"/>
        <w:rPr>
          <w:rFonts w:ascii="Times New Roman" w:eastAsia="Calibri" w:hAnsi="Times New Roman" w:cs="Times New Roman"/>
          <w:sz w:val="24"/>
          <w:szCs w:val="24"/>
        </w:rPr>
      </w:pPr>
      <w:r w:rsidRPr="002E3B15">
        <w:rPr>
          <w:rFonts w:ascii="Times New Roman" w:eastAsia="Calibri" w:hAnsi="Times New Roman" w:cs="Times New Roman"/>
          <w:sz w:val="24"/>
          <w:szCs w:val="24"/>
        </w:rPr>
        <w:t>Za najkorzystniejszą zostanie wybrana oferta, która zgodnie z powyższymi kryteriami oceny ofert uzyska najwyższą liczbę punktów spośród ofert niepodlegających odrzuceniu (do 2 miejsc po przecinku).</w:t>
      </w:r>
    </w:p>
    <w:p w14:paraId="7ADDCAFE" w14:textId="72054D47" w:rsidR="005D77F7" w:rsidRPr="005D77F7" w:rsidRDefault="005D77F7" w:rsidP="005D77F7">
      <w:pPr>
        <w:suppressAutoHyphens/>
        <w:spacing w:after="0" w:line="240" w:lineRule="auto"/>
        <w:ind w:left="426" w:right="-709"/>
        <w:jc w:val="both"/>
        <w:rPr>
          <w:rFonts w:ascii="Times New Roman" w:eastAsia="Calibri" w:hAnsi="Times New Roman" w:cs="Times New Roman"/>
          <w:b/>
          <w:bCs/>
          <w:sz w:val="24"/>
          <w:szCs w:val="24"/>
        </w:rPr>
      </w:pPr>
      <w:r w:rsidRPr="005D77F7">
        <w:rPr>
          <w:rFonts w:ascii="Times New Roman" w:eastAsia="Calibri" w:hAnsi="Times New Roman" w:cs="Times New Roman"/>
          <w:b/>
          <w:bCs/>
          <w:sz w:val="24"/>
          <w:szCs w:val="24"/>
        </w:rPr>
        <w:t>Najniższa cena brutto z VAT + największa ilość punktów w kryterium okres gwarancji</w:t>
      </w:r>
      <w:r>
        <w:rPr>
          <w:rFonts w:ascii="Times New Roman" w:eastAsia="Calibri" w:hAnsi="Times New Roman" w:cs="Times New Roman"/>
          <w:b/>
          <w:bCs/>
          <w:sz w:val="24"/>
          <w:szCs w:val="24"/>
        </w:rPr>
        <w:t xml:space="preserve"> + </w:t>
      </w:r>
      <w:r w:rsidRPr="005D77F7">
        <w:rPr>
          <w:rFonts w:ascii="Times New Roman" w:eastAsia="Calibri" w:hAnsi="Times New Roman" w:cs="Times New Roman"/>
          <w:b/>
          <w:bCs/>
          <w:sz w:val="24"/>
          <w:szCs w:val="24"/>
        </w:rPr>
        <w:t>największa ilość punktów w kryterium</w:t>
      </w:r>
      <w:r>
        <w:rPr>
          <w:rFonts w:ascii="Times New Roman" w:eastAsia="Calibri" w:hAnsi="Times New Roman" w:cs="Times New Roman"/>
          <w:b/>
          <w:bCs/>
          <w:sz w:val="24"/>
          <w:szCs w:val="24"/>
        </w:rPr>
        <w:t xml:space="preserve"> termin dostawy.</w:t>
      </w:r>
    </w:p>
    <w:p w14:paraId="0DD27CB4" w14:textId="77777777" w:rsidR="002E3B15" w:rsidRPr="002E3B15" w:rsidRDefault="002E3B15" w:rsidP="006B1CE7">
      <w:pPr>
        <w:numPr>
          <w:ilvl w:val="1"/>
          <w:numId w:val="8"/>
        </w:numPr>
        <w:suppressAutoHyphens/>
        <w:spacing w:after="0" w:line="240" w:lineRule="auto"/>
        <w:ind w:left="426" w:right="-709" w:hanging="426"/>
        <w:jc w:val="both"/>
        <w:rPr>
          <w:rFonts w:ascii="Times New Roman" w:eastAsia="Calibri" w:hAnsi="Times New Roman" w:cs="Times New Roman"/>
          <w:iCs/>
          <w:sz w:val="24"/>
          <w:szCs w:val="24"/>
        </w:rPr>
      </w:pPr>
      <w:r w:rsidRPr="002E3B15">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F06BF02" w14:textId="77777777" w:rsidR="002E3B15" w:rsidRPr="002E3B15" w:rsidRDefault="002E3B15" w:rsidP="006B1CE7">
      <w:pPr>
        <w:numPr>
          <w:ilvl w:val="1"/>
          <w:numId w:val="8"/>
        </w:numPr>
        <w:suppressAutoHyphens/>
        <w:spacing w:after="0" w:line="240" w:lineRule="auto"/>
        <w:ind w:left="426" w:right="-709" w:hanging="426"/>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0DAA3B8" w14:textId="77777777" w:rsidR="002E3B15" w:rsidRPr="002E3B15" w:rsidRDefault="002E3B15" w:rsidP="006B1CE7">
      <w:pPr>
        <w:numPr>
          <w:ilvl w:val="1"/>
          <w:numId w:val="8"/>
        </w:numPr>
        <w:suppressAutoHyphens/>
        <w:spacing w:after="0" w:line="240" w:lineRule="auto"/>
        <w:ind w:left="426" w:right="-709" w:hanging="426"/>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W przypadku gdy cena całkowita oferty złożonej w terminie jest niższa o co najmniej 30% od:</w:t>
      </w:r>
    </w:p>
    <w:p w14:paraId="7C519DAE" w14:textId="0BAFB37D" w:rsidR="00187737" w:rsidRPr="00187737" w:rsidRDefault="00B42104" w:rsidP="006B1CE7">
      <w:pPr>
        <w:pStyle w:val="Akapitzlist"/>
        <w:numPr>
          <w:ilvl w:val="1"/>
          <w:numId w:val="27"/>
        </w:numPr>
        <w:ind w:left="851" w:right="-709" w:hanging="425"/>
        <w:jc w:val="both"/>
        <w:rPr>
          <w:rFonts w:ascii="Times New Roman" w:eastAsia="MS Mincho" w:hAnsi="Times New Roman" w:cs="Times New Roman"/>
          <w:sz w:val="24"/>
          <w:szCs w:val="24"/>
          <w:lang w:eastAsia="ja-JP"/>
        </w:rPr>
      </w:pPr>
      <w:r w:rsidRPr="00B42104">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w:t>
      </w:r>
      <w:r w:rsidRPr="00187737">
        <w:rPr>
          <w:rFonts w:ascii="Times New Roman" w:eastAsia="MS Mincho" w:hAnsi="Times New Roman" w:cs="Times New Roman"/>
          <w:sz w:val="24"/>
          <w:szCs w:val="24"/>
          <w:lang w:eastAsia="ja-JP"/>
        </w:rPr>
        <w:t>226 ust. 1 pkt 1 i 10,</w:t>
      </w:r>
      <w:r w:rsidRPr="00B42104">
        <w:rPr>
          <w:rFonts w:ascii="Times New Roman" w:eastAsia="MS Mincho" w:hAnsi="Times New Roman" w:cs="Times New Roman"/>
          <w:sz w:val="24"/>
          <w:szCs w:val="24"/>
          <w:lang w:eastAsia="ja-JP"/>
        </w:rPr>
        <w:t xml:space="preserve"> zamawiający zwraca się o udzielenie wyjaśnień, o których mowa w ust. 1, chyba że rozbieżność wynika z</w:t>
      </w:r>
      <w:r>
        <w:rPr>
          <w:rFonts w:ascii="Times New Roman" w:eastAsia="MS Mincho" w:hAnsi="Times New Roman" w:cs="Times New Roman"/>
          <w:sz w:val="24"/>
          <w:szCs w:val="24"/>
          <w:lang w:eastAsia="ja-JP"/>
        </w:rPr>
        <w:t> </w:t>
      </w:r>
      <w:r w:rsidRPr="00B42104">
        <w:rPr>
          <w:rFonts w:ascii="Times New Roman" w:eastAsia="MS Mincho" w:hAnsi="Times New Roman" w:cs="Times New Roman"/>
          <w:sz w:val="24"/>
          <w:szCs w:val="24"/>
          <w:lang w:eastAsia="ja-JP"/>
        </w:rPr>
        <w:t xml:space="preserve">okoliczności oczywistych, które nie wymagają wyjaśnienia; </w:t>
      </w:r>
    </w:p>
    <w:p w14:paraId="48954FDF" w14:textId="463F0066" w:rsidR="00B42104" w:rsidRPr="00187737" w:rsidRDefault="00B42104" w:rsidP="006B1CE7">
      <w:pPr>
        <w:pStyle w:val="Akapitzlist"/>
        <w:numPr>
          <w:ilvl w:val="1"/>
          <w:numId w:val="27"/>
        </w:numPr>
        <w:ind w:left="851" w:right="-709" w:hanging="425"/>
        <w:jc w:val="both"/>
        <w:rPr>
          <w:rFonts w:ascii="Times New Roman" w:eastAsia="MS Mincho" w:hAnsi="Times New Roman" w:cs="Times New Roman"/>
          <w:sz w:val="24"/>
          <w:szCs w:val="24"/>
          <w:lang w:eastAsia="ja-JP"/>
        </w:rPr>
      </w:pPr>
      <w:r w:rsidRPr="00187737">
        <w:rPr>
          <w:rFonts w:ascii="Times New Roman" w:eastAsia="MS Mincho" w:hAnsi="Times New Roman" w:cs="Times New Roman"/>
          <w:sz w:val="24"/>
          <w:szCs w:val="24"/>
          <w:lang w:eastAsia="ja-JP"/>
        </w:rPr>
        <w:lastRenderedPageBreak/>
        <w:t>wartości zamówienia powiększonej o należny podatek od towarów i usług, zaktualizowanej z uwzględnieniem okoliczności, które nastąpiły po wszczęciu postępowania, w szczególności istotnej zmiany cen rynkowych, zamawiający może zwrócić się o</w:t>
      </w:r>
      <w:r w:rsidR="00F569CD" w:rsidRPr="00187737">
        <w:rPr>
          <w:rFonts w:ascii="Times New Roman" w:eastAsia="MS Mincho" w:hAnsi="Times New Roman" w:cs="Times New Roman"/>
          <w:sz w:val="24"/>
          <w:szCs w:val="24"/>
          <w:lang w:eastAsia="ja-JP"/>
        </w:rPr>
        <w:t> </w:t>
      </w:r>
      <w:r w:rsidRPr="00187737">
        <w:rPr>
          <w:rFonts w:ascii="Times New Roman" w:eastAsia="MS Mincho" w:hAnsi="Times New Roman" w:cs="Times New Roman"/>
          <w:sz w:val="24"/>
          <w:szCs w:val="24"/>
          <w:lang w:eastAsia="ja-JP"/>
        </w:rPr>
        <w:t xml:space="preserve">udzielenie wyjaśnień, o których mowa w ust. 1. </w:t>
      </w:r>
    </w:p>
    <w:p w14:paraId="63778A58" w14:textId="7FCC7D7D" w:rsidR="002E3B15" w:rsidRDefault="002E3B15" w:rsidP="002E3B15">
      <w:pPr>
        <w:spacing w:after="0" w:line="240" w:lineRule="auto"/>
        <w:rPr>
          <w:rFonts w:ascii="Times New Roman" w:eastAsia="Calibri" w:hAnsi="Times New Roman" w:cs="Times New Roman"/>
          <w:b/>
          <w:sz w:val="24"/>
          <w:szCs w:val="24"/>
        </w:rPr>
      </w:pPr>
      <w:r w:rsidRPr="002E3B15">
        <w:rPr>
          <w:rFonts w:ascii="Times New Roman" w:eastAsia="Calibri" w:hAnsi="Times New Roman" w:cs="Times New Roman"/>
          <w:b/>
          <w:sz w:val="24"/>
          <w:szCs w:val="24"/>
        </w:rPr>
        <w:t>Nie dopuszcza się podawania ceny w walutach obcych.</w:t>
      </w:r>
    </w:p>
    <w:p w14:paraId="4053F8E6" w14:textId="2F77C8B9" w:rsidR="00430934" w:rsidRPr="00D95C64" w:rsidRDefault="00D95C64" w:rsidP="00D95C64">
      <w:pPr>
        <w:suppressAutoHyphens/>
        <w:spacing w:before="120" w:after="120" w:line="240" w:lineRule="auto"/>
        <w:ind w:right="-709"/>
        <w:jc w:val="both"/>
        <w:rPr>
          <w:rFonts w:ascii="Times New Roman" w:eastAsia="Calibri" w:hAnsi="Times New Roman" w:cs="Times New Roman"/>
          <w:b/>
          <w:smallCaps/>
          <w:sz w:val="24"/>
          <w:szCs w:val="24"/>
          <w:u w:val="single"/>
        </w:rPr>
      </w:pPr>
      <w:r>
        <w:rPr>
          <w:rFonts w:ascii="Times New Roman" w:eastAsia="Calibri" w:hAnsi="Times New Roman" w:cs="Times New Roman"/>
          <w:b/>
          <w:smallCaps/>
          <w:sz w:val="24"/>
          <w:szCs w:val="24"/>
          <w:u w:val="single"/>
        </w:rPr>
        <w:t>XVI.</w:t>
      </w:r>
      <w:r w:rsidR="00430934" w:rsidRPr="00D95C64">
        <w:rPr>
          <w:rFonts w:ascii="Times New Roman" w:eastAsia="Calibri" w:hAnsi="Times New Roman" w:cs="Times New Roman"/>
          <w:b/>
          <w:smallCaps/>
          <w:sz w:val="24"/>
          <w:szCs w:val="24"/>
          <w:u w:val="single"/>
        </w:rPr>
        <w:t>ZASADY I TRYB WYBORU OFERTY NAJKORZYSTNIEJSZEJ</w:t>
      </w:r>
    </w:p>
    <w:p w14:paraId="70805DA1" w14:textId="77777777" w:rsidR="00430934" w:rsidRPr="00F51516" w:rsidRDefault="00430934" w:rsidP="006B1CE7">
      <w:pPr>
        <w:widowControl w:val="0"/>
        <w:numPr>
          <w:ilvl w:val="2"/>
          <w:numId w:val="40"/>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wykonawcą negocjacji dotyczących złożonej oferty.</w:t>
      </w:r>
    </w:p>
    <w:p w14:paraId="0794CDAC" w14:textId="77777777" w:rsidR="00430934" w:rsidRPr="00F51516" w:rsidRDefault="00430934" w:rsidP="006B1CE7">
      <w:pPr>
        <w:widowControl w:val="0"/>
        <w:numPr>
          <w:ilvl w:val="2"/>
          <w:numId w:val="40"/>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poprawia w ofercie:</w:t>
      </w:r>
    </w:p>
    <w:p w14:paraId="72A2ED6A" w14:textId="77777777" w:rsidR="00430934" w:rsidRPr="00F51516" w:rsidRDefault="00430934" w:rsidP="006B1CE7">
      <w:pPr>
        <w:widowControl w:val="0"/>
        <w:numPr>
          <w:ilvl w:val="0"/>
          <w:numId w:val="10"/>
        </w:numPr>
        <w:autoSpaceDE w:val="0"/>
        <w:autoSpaceDN w:val="0"/>
        <w:adjustRightInd w:val="0"/>
        <w:spacing w:after="0" w:line="40" w:lineRule="atLeast"/>
        <w:ind w:left="851" w:right="-709"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pisarskie,</w:t>
      </w:r>
    </w:p>
    <w:p w14:paraId="6F7AE29B" w14:textId="77777777" w:rsidR="00430934" w:rsidRPr="00F51516" w:rsidRDefault="00430934" w:rsidP="006B1CE7">
      <w:pPr>
        <w:widowControl w:val="0"/>
        <w:numPr>
          <w:ilvl w:val="0"/>
          <w:numId w:val="10"/>
        </w:numPr>
        <w:autoSpaceDE w:val="0"/>
        <w:autoSpaceDN w:val="0"/>
        <w:adjustRightInd w:val="0"/>
        <w:spacing w:after="0" w:line="40" w:lineRule="atLeast"/>
        <w:ind w:left="851" w:right="-709"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rachunkowe, z uwzględnieniem konsekwencji rachunkowych dokonanych poprawek,</w:t>
      </w:r>
    </w:p>
    <w:p w14:paraId="5854521D" w14:textId="77777777" w:rsidR="00430934" w:rsidRPr="00F51516" w:rsidRDefault="00430934" w:rsidP="006B1CE7">
      <w:pPr>
        <w:widowControl w:val="0"/>
        <w:numPr>
          <w:ilvl w:val="0"/>
          <w:numId w:val="10"/>
        </w:numPr>
        <w:autoSpaceDE w:val="0"/>
        <w:autoSpaceDN w:val="0"/>
        <w:adjustRightInd w:val="0"/>
        <w:spacing w:after="0" w:line="40" w:lineRule="atLeast"/>
        <w:ind w:left="851" w:right="-709"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p>
    <w:p w14:paraId="35DEFB7A" w14:textId="77777777" w:rsidR="00430934" w:rsidRPr="00F51516" w:rsidRDefault="00430934" w:rsidP="00430934">
      <w:pPr>
        <w:widowControl w:val="0"/>
        <w:autoSpaceDE w:val="0"/>
        <w:autoSpaceDN w:val="0"/>
        <w:adjustRightInd w:val="0"/>
        <w:spacing w:after="0" w:line="40" w:lineRule="atLeast"/>
        <w:ind w:left="284" w:right="-709" w:firstLine="142"/>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niezwłocznie zawiadamiając o tym wykonawcę, którego oferta została poprawiona.</w:t>
      </w:r>
    </w:p>
    <w:p w14:paraId="46624219" w14:textId="77777777" w:rsidR="00430934" w:rsidRPr="00F51516" w:rsidRDefault="00430934" w:rsidP="006B1CE7">
      <w:pPr>
        <w:widowControl w:val="0"/>
        <w:numPr>
          <w:ilvl w:val="2"/>
          <w:numId w:val="40"/>
        </w:numPr>
        <w:autoSpaceDE w:val="0"/>
        <w:autoSpaceDN w:val="0"/>
        <w:adjustRightInd w:val="0"/>
        <w:spacing w:after="0" w:line="40" w:lineRule="atLeast"/>
        <w:ind w:left="426" w:right="-709"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color w:val="000000"/>
          <w:sz w:val="24"/>
          <w:szCs w:val="24"/>
          <w:lang w:eastAsia="ja-JP"/>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sidRPr="00F51516">
        <w:rPr>
          <w:rFonts w:ascii="Times New Roman" w:eastAsia="MS Mincho" w:hAnsi="Times New Roman" w:cs="Times New Roman"/>
          <w:sz w:val="24"/>
          <w:szCs w:val="24"/>
          <w:lang w:eastAsia="ja-JP"/>
        </w:rPr>
        <w:t xml:space="preserve">poprawienie omyłki. </w:t>
      </w:r>
    </w:p>
    <w:p w14:paraId="428E9D90" w14:textId="0E69EDAB" w:rsidR="00430934" w:rsidRPr="00F51516" w:rsidRDefault="00430934" w:rsidP="006B1CE7">
      <w:pPr>
        <w:widowControl w:val="0"/>
        <w:numPr>
          <w:ilvl w:val="2"/>
          <w:numId w:val="40"/>
        </w:numPr>
        <w:autoSpaceDE w:val="0"/>
        <w:autoSpaceDN w:val="0"/>
        <w:adjustRightInd w:val="0"/>
        <w:spacing w:after="0" w:line="40" w:lineRule="atLeast"/>
        <w:ind w:left="426" w:right="-709"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w:t>
      </w:r>
      <w:r>
        <w:rPr>
          <w:rFonts w:ascii="Times New Roman" w:eastAsia="MS Mincho" w:hAnsi="Times New Roman" w:cs="Times New Roman"/>
          <w:sz w:val="24"/>
          <w:szCs w:val="24"/>
          <w:lang w:eastAsia="ja-JP"/>
        </w:rPr>
        <w:t xml:space="preserve"> </w:t>
      </w:r>
      <w:r w:rsidRPr="00F51516">
        <w:rPr>
          <w:rFonts w:ascii="Times New Roman" w:eastAsia="MS Mincho" w:hAnsi="Times New Roman" w:cs="Times New Roman"/>
          <w:sz w:val="24"/>
          <w:szCs w:val="24"/>
          <w:lang w:eastAsia="ja-JP"/>
        </w:rPr>
        <w:t>zachodzą przesłanki unieważnienia postępowania.</w:t>
      </w:r>
    </w:p>
    <w:p w14:paraId="743F670A" w14:textId="77777777" w:rsidR="00430934" w:rsidRPr="00F51516" w:rsidRDefault="00430934" w:rsidP="006B1CE7">
      <w:pPr>
        <w:widowControl w:val="0"/>
        <w:numPr>
          <w:ilvl w:val="2"/>
          <w:numId w:val="40"/>
        </w:numPr>
        <w:autoSpaceDE w:val="0"/>
        <w:autoSpaceDN w:val="0"/>
        <w:adjustRightInd w:val="0"/>
        <w:spacing w:after="0" w:line="40" w:lineRule="atLeast"/>
        <w:ind w:left="426" w:right="-709"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Wykonawca na wezwanie składa podmiotowe środki dowodowe aktualne na dzień ich złożenia.</w:t>
      </w:r>
    </w:p>
    <w:p w14:paraId="3F60E0A5" w14:textId="77777777" w:rsidR="00430934" w:rsidRDefault="00430934" w:rsidP="006B1CE7">
      <w:pPr>
        <w:widowControl w:val="0"/>
        <w:numPr>
          <w:ilvl w:val="2"/>
          <w:numId w:val="40"/>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sz w:val="24"/>
          <w:szCs w:val="24"/>
          <w:lang w:eastAsia="ja-JP"/>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96F715" w14:textId="68D529CB" w:rsidR="00430934" w:rsidRPr="00C60424" w:rsidRDefault="00430934" w:rsidP="006B1CE7">
      <w:pPr>
        <w:widowControl w:val="0"/>
        <w:numPr>
          <w:ilvl w:val="2"/>
          <w:numId w:val="40"/>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C60424">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w:t>
      </w:r>
      <w:r>
        <w:rPr>
          <w:rFonts w:ascii="Times New Roman" w:eastAsia="Calibri" w:hAnsi="Times New Roman" w:cs="Times New Roman"/>
          <w:sz w:val="24"/>
          <w:szCs w:val="24"/>
        </w:rPr>
        <w:t> </w:t>
      </w:r>
      <w:r w:rsidRPr="00C60424">
        <w:rPr>
          <w:rFonts w:ascii="Times New Roman" w:eastAsia="Calibri" w:hAnsi="Times New Roman" w:cs="Times New Roman"/>
          <w:sz w:val="24"/>
          <w:szCs w:val="24"/>
        </w:rPr>
        <w:t>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4918BA3" w14:textId="75E852CA" w:rsidR="00430934" w:rsidRPr="00E32BB9" w:rsidRDefault="00430934" w:rsidP="006B1CE7">
      <w:pPr>
        <w:widowControl w:val="0"/>
        <w:numPr>
          <w:ilvl w:val="2"/>
          <w:numId w:val="40"/>
        </w:numPr>
        <w:autoSpaceDE w:val="0"/>
        <w:autoSpaceDN w:val="0"/>
        <w:adjustRightInd w:val="0"/>
        <w:spacing w:after="0" w:line="40" w:lineRule="atLeast"/>
        <w:ind w:left="426" w:right="-709" w:hanging="426"/>
        <w:jc w:val="both"/>
        <w:rPr>
          <w:rFonts w:ascii="Times New Roman" w:eastAsia="Calibri" w:hAnsi="Times New Roman" w:cs="Times New Roman"/>
          <w:sz w:val="24"/>
          <w:szCs w:val="24"/>
        </w:rPr>
      </w:pPr>
      <w:r w:rsidRPr="00E32BB9">
        <w:rPr>
          <w:rFonts w:ascii="Times New Roman" w:eastAsia="Calibri" w:hAnsi="Times New Roman" w:cs="Times New Roman"/>
          <w:sz w:val="24"/>
          <w:szCs w:val="24"/>
        </w:rPr>
        <w:t xml:space="preserve">Zamawiający odrzuci ofertę wykonawcy w przypadkach określonych w art. 226 ustawy </w:t>
      </w:r>
      <w:proofErr w:type="spellStart"/>
      <w:r w:rsidRPr="00E32BB9">
        <w:rPr>
          <w:rFonts w:ascii="Times New Roman" w:eastAsia="Calibri" w:hAnsi="Times New Roman" w:cs="Times New Roman"/>
          <w:sz w:val="24"/>
          <w:szCs w:val="24"/>
        </w:rPr>
        <w:t>Pzp</w:t>
      </w:r>
      <w:proofErr w:type="spellEnd"/>
      <w:r w:rsidRPr="00E32BB9">
        <w:rPr>
          <w:rFonts w:ascii="Times New Roman" w:eastAsia="Calibri" w:hAnsi="Times New Roman" w:cs="Times New Roman"/>
          <w:sz w:val="24"/>
          <w:szCs w:val="24"/>
        </w:rPr>
        <w:t>.</w:t>
      </w:r>
    </w:p>
    <w:p w14:paraId="530CAF70" w14:textId="215C356E" w:rsidR="000678B5" w:rsidRPr="00D95C64" w:rsidRDefault="00D95C64" w:rsidP="00D95C64">
      <w:pPr>
        <w:suppressAutoHyphens/>
        <w:spacing w:before="120" w:after="120" w:line="240" w:lineRule="auto"/>
        <w:ind w:right="-709"/>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XVII.</w:t>
      </w:r>
      <w:r w:rsidR="00693089" w:rsidRPr="00D95C64">
        <w:rPr>
          <w:rFonts w:ascii="Times New Roman" w:eastAsia="Times New Roman" w:hAnsi="Times New Roman" w:cs="Times New Roman"/>
          <w:b/>
          <w:bCs/>
          <w:smallCaps/>
          <w:sz w:val="24"/>
          <w:szCs w:val="24"/>
          <w:u w:val="single"/>
          <w:lang w:eastAsia="pl-PL"/>
        </w:rPr>
        <w:t>ŚRODKI OCHRONY PRAWNEJ</w:t>
      </w:r>
    </w:p>
    <w:p w14:paraId="28B32AF7" w14:textId="77777777" w:rsidR="000678B5" w:rsidRPr="00F51516" w:rsidRDefault="000678B5" w:rsidP="006B1CE7">
      <w:pPr>
        <w:widowControl w:val="0"/>
        <w:numPr>
          <w:ilvl w:val="1"/>
          <w:numId w:val="41"/>
        </w:numPr>
        <w:tabs>
          <w:tab w:val="clear" w:pos="567"/>
        </w:tabs>
        <w:autoSpaceDE w:val="0"/>
        <w:autoSpaceDN w:val="0"/>
        <w:adjustRightInd w:val="0"/>
        <w:spacing w:after="0" w:line="240" w:lineRule="auto"/>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p>
    <w:p w14:paraId="7C83FFF2" w14:textId="77777777" w:rsidR="000678B5" w:rsidRPr="00F51516" w:rsidRDefault="000678B5" w:rsidP="006B1CE7">
      <w:pPr>
        <w:widowControl w:val="0"/>
        <w:numPr>
          <w:ilvl w:val="1"/>
          <w:numId w:val="41"/>
        </w:numPr>
        <w:tabs>
          <w:tab w:val="clear" w:pos="567"/>
        </w:tabs>
        <w:autoSpaceDE w:val="0"/>
        <w:autoSpaceDN w:val="0"/>
        <w:adjustRightInd w:val="0"/>
        <w:spacing w:after="0" w:line="240" w:lineRule="auto"/>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 xml:space="preserve"> Odwołanie wnosi się do Prezesa Krajowej Izby Odwoławczej.</w:t>
      </w:r>
    </w:p>
    <w:p w14:paraId="6EFEEC49" w14:textId="77777777" w:rsidR="000678B5" w:rsidRPr="00F51516" w:rsidRDefault="000678B5" w:rsidP="006B1CE7">
      <w:pPr>
        <w:widowControl w:val="0"/>
        <w:numPr>
          <w:ilvl w:val="1"/>
          <w:numId w:val="41"/>
        </w:numPr>
        <w:tabs>
          <w:tab w:val="clear" w:pos="567"/>
        </w:tabs>
        <w:autoSpaceDE w:val="0"/>
        <w:autoSpaceDN w:val="0"/>
        <w:adjustRightInd w:val="0"/>
        <w:spacing w:after="0" w:line="240" w:lineRule="auto"/>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44BB92A6" w14:textId="77777777" w:rsidR="000678B5" w:rsidRPr="00F51516" w:rsidRDefault="000678B5" w:rsidP="006B1CE7">
      <w:pPr>
        <w:widowControl w:val="0"/>
        <w:numPr>
          <w:ilvl w:val="1"/>
          <w:numId w:val="41"/>
        </w:numPr>
        <w:tabs>
          <w:tab w:val="clear" w:pos="567"/>
        </w:tabs>
        <w:autoSpaceDE w:val="0"/>
        <w:autoSpaceDN w:val="0"/>
        <w:adjustRightInd w:val="0"/>
        <w:spacing w:after="0" w:line="240" w:lineRule="auto"/>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 xml:space="preserve">Domniemywa się, że zamawiający mógł zapoznać się z treścią odwołania przed upływem terminu do jego wniesienia, jeżeli przekazanie jego kopii nastąpiło przed upływem terminu do jego </w:t>
      </w:r>
      <w:r w:rsidRPr="00F51516">
        <w:rPr>
          <w:rFonts w:ascii="Times New Roman" w:eastAsia="MS Mincho" w:hAnsi="Times New Roman" w:cs="Times New Roman"/>
          <w:bCs/>
          <w:color w:val="000000"/>
          <w:sz w:val="24"/>
          <w:szCs w:val="24"/>
          <w:lang w:eastAsia="ja-JP"/>
        </w:rPr>
        <w:lastRenderedPageBreak/>
        <w:t>wniesienia przy użyciu środków komunikacji elektronicznej.</w:t>
      </w:r>
    </w:p>
    <w:p w14:paraId="6AF5B3F5" w14:textId="77777777" w:rsidR="000678B5" w:rsidRPr="00F51516" w:rsidRDefault="000678B5" w:rsidP="006B1CE7">
      <w:pPr>
        <w:widowControl w:val="0"/>
        <w:numPr>
          <w:ilvl w:val="1"/>
          <w:numId w:val="41"/>
        </w:numPr>
        <w:tabs>
          <w:tab w:val="clear" w:pos="567"/>
        </w:tabs>
        <w:autoSpaceDE w:val="0"/>
        <w:autoSpaceDN w:val="0"/>
        <w:adjustRightInd w:val="0"/>
        <w:spacing w:after="0" w:line="240" w:lineRule="auto"/>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Odwołanie przysługuje na:</w:t>
      </w:r>
    </w:p>
    <w:p w14:paraId="6F05AD0C" w14:textId="1347DA68" w:rsidR="000678B5" w:rsidRPr="00F51516" w:rsidRDefault="000678B5" w:rsidP="006B1CE7">
      <w:pPr>
        <w:widowControl w:val="0"/>
        <w:numPr>
          <w:ilvl w:val="0"/>
          <w:numId w:val="9"/>
        </w:numPr>
        <w:autoSpaceDE w:val="0"/>
        <w:autoSpaceDN w:val="0"/>
        <w:adjustRightInd w:val="0"/>
        <w:spacing w:after="0" w:line="240" w:lineRule="auto"/>
        <w:ind w:left="851" w:right="-709"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niezgodną z przepisami ustawy czynność zamawiającego, podjętą w postępowaniu o</w:t>
      </w:r>
      <w:r w:rsidR="00693089">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47CC86B1" w14:textId="77777777" w:rsidR="000678B5" w:rsidRPr="00F51516" w:rsidRDefault="000678B5" w:rsidP="006B1CE7">
      <w:pPr>
        <w:widowControl w:val="0"/>
        <w:numPr>
          <w:ilvl w:val="0"/>
          <w:numId w:val="9"/>
        </w:numPr>
        <w:autoSpaceDE w:val="0"/>
        <w:autoSpaceDN w:val="0"/>
        <w:adjustRightInd w:val="0"/>
        <w:spacing w:after="0" w:line="240" w:lineRule="auto"/>
        <w:ind w:left="851" w:right="-709"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zaniechanie czynności w postępowaniu o udzielenie zamówienia, o zawarcie umowy ramowej, dynamicznym systemie zakupów, systemie kwalifikowania wykonawców lub konkursie, do której zamawiający był obowiązany na podstawie ustawy</w:t>
      </w:r>
      <w:r>
        <w:rPr>
          <w:rFonts w:ascii="Times New Roman" w:eastAsia="MS Mincho" w:hAnsi="Times New Roman" w:cs="Times New Roman"/>
          <w:color w:val="000000"/>
          <w:sz w:val="24"/>
          <w:szCs w:val="24"/>
          <w:lang w:eastAsia="ja-JP"/>
        </w:rPr>
        <w:t xml:space="preserve"> </w:t>
      </w:r>
      <w:proofErr w:type="spellStart"/>
      <w:r>
        <w:rPr>
          <w:rFonts w:ascii="Times New Roman" w:eastAsia="MS Mincho" w:hAnsi="Times New Roman" w:cs="Times New Roman"/>
          <w:color w:val="000000"/>
          <w:sz w:val="24"/>
          <w:szCs w:val="24"/>
          <w:lang w:eastAsia="ja-JP"/>
        </w:rPr>
        <w:t>Pzp</w:t>
      </w:r>
      <w:proofErr w:type="spellEnd"/>
      <w:r w:rsidRPr="00F51516">
        <w:rPr>
          <w:rFonts w:ascii="Times New Roman" w:eastAsia="MS Mincho" w:hAnsi="Times New Roman" w:cs="Times New Roman"/>
          <w:color w:val="000000"/>
          <w:sz w:val="24"/>
          <w:szCs w:val="24"/>
          <w:lang w:eastAsia="ja-JP"/>
        </w:rPr>
        <w:t>;</w:t>
      </w:r>
    </w:p>
    <w:p w14:paraId="0C580C58" w14:textId="3854B726" w:rsidR="000678B5" w:rsidRDefault="000678B5" w:rsidP="006B1CE7">
      <w:pPr>
        <w:numPr>
          <w:ilvl w:val="0"/>
          <w:numId w:val="9"/>
        </w:numPr>
        <w:spacing w:after="0" w:line="240" w:lineRule="auto"/>
        <w:ind w:left="709" w:right="-709" w:hanging="425"/>
        <w:jc w:val="both"/>
        <w:rPr>
          <w:rFonts w:ascii="Times New Roman" w:eastAsia="Calibri" w:hAnsi="Times New Roman" w:cs="Times New Roman"/>
          <w:sz w:val="24"/>
          <w:szCs w:val="24"/>
        </w:rPr>
      </w:pPr>
      <w:r w:rsidRPr="00F51516">
        <w:rPr>
          <w:rFonts w:ascii="Times New Roman" w:eastAsia="Calibri" w:hAnsi="Times New Roman" w:cs="Times New Roman"/>
          <w:sz w:val="24"/>
          <w:szCs w:val="24"/>
        </w:rPr>
        <w:t>zaniechanie przeprowadzenia postępowania o udzielenie zamówienia lub zorganizowania konkursu na podstawie ustawy</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Pzp</w:t>
      </w:r>
      <w:proofErr w:type="spellEnd"/>
      <w:r w:rsidRPr="00F51516">
        <w:rPr>
          <w:rFonts w:ascii="Times New Roman" w:eastAsia="Calibri" w:hAnsi="Times New Roman" w:cs="Times New Roman"/>
          <w:sz w:val="24"/>
          <w:szCs w:val="24"/>
        </w:rPr>
        <w:t>, mimo że zamawiający był do tego obowiązany.</w:t>
      </w:r>
    </w:p>
    <w:p w14:paraId="43B4F7B0" w14:textId="04A63254" w:rsidR="00AD7389" w:rsidRDefault="00AD7389" w:rsidP="00E32BB9">
      <w:pPr>
        <w:spacing w:after="0" w:line="240" w:lineRule="auto"/>
        <w:ind w:right="-709"/>
        <w:jc w:val="both"/>
        <w:rPr>
          <w:rFonts w:ascii="Times New Roman" w:eastAsia="Calibri" w:hAnsi="Times New Roman" w:cs="Times New Roman"/>
          <w:sz w:val="24"/>
          <w:szCs w:val="24"/>
        </w:rPr>
      </w:pPr>
      <w:bookmarkStart w:id="9" w:name="_Hlk63837355"/>
      <w:r w:rsidRPr="00E32BB9">
        <w:rPr>
          <w:rFonts w:ascii="Times New Roman" w:eastAsia="Calibri" w:hAnsi="Times New Roman" w:cs="Times New Roman"/>
          <w:sz w:val="24"/>
          <w:szCs w:val="24"/>
        </w:rPr>
        <w:t xml:space="preserve">w przypadkach określonych w art. 226 ustawy </w:t>
      </w:r>
      <w:proofErr w:type="spellStart"/>
      <w:r w:rsidRPr="00E32BB9">
        <w:rPr>
          <w:rFonts w:ascii="Times New Roman" w:eastAsia="Calibri" w:hAnsi="Times New Roman" w:cs="Times New Roman"/>
          <w:sz w:val="24"/>
          <w:szCs w:val="24"/>
        </w:rPr>
        <w:t>Pzp</w:t>
      </w:r>
      <w:proofErr w:type="spellEnd"/>
      <w:r w:rsidRPr="00E32BB9">
        <w:rPr>
          <w:rFonts w:ascii="Times New Roman" w:eastAsia="Calibri" w:hAnsi="Times New Roman" w:cs="Times New Roman"/>
          <w:sz w:val="24"/>
          <w:szCs w:val="24"/>
        </w:rPr>
        <w:t>.</w:t>
      </w:r>
    </w:p>
    <w:p w14:paraId="571AE85F" w14:textId="0BF640D6" w:rsidR="00E4729F" w:rsidRPr="00D95C64" w:rsidRDefault="00D95C64" w:rsidP="00D95C64">
      <w:pPr>
        <w:suppressAutoHyphens/>
        <w:spacing w:before="120" w:after="120" w:line="240" w:lineRule="auto"/>
        <w:ind w:right="-709"/>
        <w:jc w:val="both"/>
        <w:rPr>
          <w:rFonts w:ascii="Times New Roman" w:eastAsia="Times New Roman" w:hAnsi="Times New Roman" w:cs="Times New Roman"/>
          <w:b/>
          <w:smallCaps/>
          <w:sz w:val="24"/>
          <w:szCs w:val="20"/>
          <w:u w:val="single"/>
          <w:lang w:eastAsia="pl-PL"/>
        </w:rPr>
      </w:pPr>
      <w:r>
        <w:rPr>
          <w:rFonts w:ascii="Times New Roman" w:eastAsia="Times New Roman" w:hAnsi="Times New Roman" w:cs="Times New Roman"/>
          <w:b/>
          <w:smallCaps/>
          <w:sz w:val="24"/>
          <w:szCs w:val="20"/>
          <w:u w:val="single"/>
          <w:lang w:eastAsia="pl-PL"/>
        </w:rPr>
        <w:t>X</w:t>
      </w:r>
      <w:r w:rsidR="00B93B79">
        <w:rPr>
          <w:rFonts w:ascii="Times New Roman" w:eastAsia="Times New Roman" w:hAnsi="Times New Roman" w:cs="Times New Roman"/>
          <w:b/>
          <w:smallCaps/>
          <w:sz w:val="24"/>
          <w:szCs w:val="20"/>
          <w:u w:val="single"/>
          <w:lang w:eastAsia="pl-PL"/>
        </w:rPr>
        <w:t>VIII</w:t>
      </w:r>
      <w:r>
        <w:rPr>
          <w:rFonts w:ascii="Times New Roman" w:eastAsia="Times New Roman" w:hAnsi="Times New Roman" w:cs="Times New Roman"/>
          <w:b/>
          <w:smallCaps/>
          <w:sz w:val="24"/>
          <w:szCs w:val="20"/>
          <w:u w:val="single"/>
          <w:lang w:eastAsia="pl-PL"/>
        </w:rPr>
        <w:t>.</w:t>
      </w:r>
      <w:r w:rsidR="00E4729F" w:rsidRPr="00D95C64">
        <w:rPr>
          <w:rFonts w:ascii="Times New Roman" w:eastAsia="Times New Roman" w:hAnsi="Times New Roman" w:cs="Times New Roman"/>
          <w:b/>
          <w:smallCaps/>
          <w:sz w:val="24"/>
          <w:szCs w:val="20"/>
          <w:u w:val="single"/>
          <w:lang w:eastAsia="pl-PL"/>
        </w:rPr>
        <w:t>INFORMACJE O FORMALNOŚCIACH JAKIE NALEŻY DOPEŁNIĆ PRZED ZAWARCIEM UMOWY</w:t>
      </w:r>
    </w:p>
    <w:p w14:paraId="3E516E89" w14:textId="77777777" w:rsidR="00E4729F" w:rsidRPr="0012177D" w:rsidRDefault="00E4729F" w:rsidP="006B1CE7">
      <w:pPr>
        <w:pStyle w:val="Akapitzlist"/>
        <w:numPr>
          <w:ilvl w:val="4"/>
          <w:numId w:val="42"/>
        </w:numPr>
        <w:suppressAutoHyphens/>
        <w:spacing w:after="0" w:line="240" w:lineRule="auto"/>
        <w:ind w:left="426" w:right="-709" w:hanging="426"/>
        <w:contextualSpacing w:val="0"/>
        <w:jc w:val="both"/>
        <w:rPr>
          <w:rFonts w:ascii="Times New Roman" w:eastAsia="Times New Roman" w:hAnsi="Times New Roman" w:cs="Times New Roman"/>
          <w:sz w:val="24"/>
          <w:szCs w:val="24"/>
          <w:lang w:eastAsia="pl-PL"/>
        </w:rPr>
      </w:pPr>
      <w:r w:rsidRPr="0012177D">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550A586F" w14:textId="77777777" w:rsidR="00E4729F" w:rsidRPr="00F51516" w:rsidRDefault="00E4729F" w:rsidP="006B1CE7">
      <w:pPr>
        <w:widowControl w:val="0"/>
        <w:numPr>
          <w:ilvl w:val="0"/>
          <w:numId w:val="12"/>
        </w:numPr>
        <w:autoSpaceDE w:val="0"/>
        <w:autoSpaceDN w:val="0"/>
        <w:adjustRightInd w:val="0"/>
        <w:spacing w:after="0" w:line="40" w:lineRule="atLeast"/>
        <w:ind w:left="851" w:right="-709"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8EF6BED" w14:textId="77777777" w:rsidR="00E4729F" w:rsidRPr="00A712D4" w:rsidRDefault="00E4729F" w:rsidP="006B1CE7">
      <w:pPr>
        <w:widowControl w:val="0"/>
        <w:numPr>
          <w:ilvl w:val="0"/>
          <w:numId w:val="12"/>
        </w:numPr>
        <w:autoSpaceDE w:val="0"/>
        <w:autoSpaceDN w:val="0"/>
        <w:adjustRightInd w:val="0"/>
        <w:spacing w:after="0" w:line="40" w:lineRule="atLeast"/>
        <w:ind w:left="851" w:right="-709" w:hanging="425"/>
        <w:jc w:val="both"/>
        <w:rPr>
          <w:rFonts w:ascii="Times New Roman" w:eastAsia="MS Mincho" w:hAnsi="Times New Roman" w:cs="Times New Roman"/>
          <w:color w:val="000000"/>
          <w:sz w:val="24"/>
          <w:szCs w:val="24"/>
          <w:lang w:eastAsia="ja-JP"/>
        </w:rPr>
      </w:pPr>
      <w:r w:rsidRPr="00A712D4">
        <w:rPr>
          <w:rFonts w:ascii="Times New Roman" w:eastAsia="MS Mincho" w:hAnsi="Times New Roman" w:cs="Times New Roman"/>
          <w:color w:val="000000"/>
          <w:sz w:val="24"/>
          <w:szCs w:val="24"/>
          <w:lang w:eastAsia="ja-JP"/>
        </w:rPr>
        <w:t>wykonawcach, których oferty zostały odrzucone ─ podając uzasadnienie faktyczne i</w:t>
      </w:r>
      <w:r>
        <w:rPr>
          <w:rFonts w:ascii="Times New Roman" w:eastAsia="MS Mincho" w:hAnsi="Times New Roman" w:cs="Times New Roman"/>
          <w:color w:val="000000"/>
          <w:sz w:val="24"/>
          <w:szCs w:val="24"/>
          <w:lang w:eastAsia="ja-JP"/>
        </w:rPr>
        <w:t> </w:t>
      </w:r>
      <w:r w:rsidRPr="00A712D4">
        <w:rPr>
          <w:rFonts w:ascii="Times New Roman" w:eastAsia="MS Mincho" w:hAnsi="Times New Roman" w:cs="Times New Roman"/>
          <w:color w:val="000000"/>
          <w:sz w:val="24"/>
          <w:szCs w:val="24"/>
          <w:lang w:eastAsia="ja-JP"/>
        </w:rPr>
        <w:t>prawne.</w:t>
      </w:r>
    </w:p>
    <w:p w14:paraId="640C0F27" w14:textId="77777777" w:rsidR="00E4729F" w:rsidRPr="00F51516" w:rsidRDefault="00E4729F" w:rsidP="006B1CE7">
      <w:pPr>
        <w:pStyle w:val="Akapitzlist"/>
        <w:numPr>
          <w:ilvl w:val="4"/>
          <w:numId w:val="42"/>
        </w:numPr>
        <w:suppressAutoHyphens/>
        <w:spacing w:after="0" w:line="240" w:lineRule="auto"/>
        <w:ind w:left="426" w:right="-709"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udostępnia niezwłocznie informacje, o których mowa w ust. 1 pkt 1, na stronie internetowej prowadzonego postępowania.</w:t>
      </w:r>
    </w:p>
    <w:p w14:paraId="3DAE43E1" w14:textId="77777777" w:rsidR="00E4729F" w:rsidRPr="00F51516" w:rsidRDefault="00E4729F" w:rsidP="006B1CE7">
      <w:pPr>
        <w:pStyle w:val="Akapitzlist"/>
        <w:numPr>
          <w:ilvl w:val="4"/>
          <w:numId w:val="42"/>
        </w:numPr>
        <w:suppressAutoHyphens/>
        <w:spacing w:after="0" w:line="240" w:lineRule="auto"/>
        <w:ind w:left="426" w:right="-709"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616EDA1D" w14:textId="77777777" w:rsidR="00E4729F" w:rsidRPr="00F51516" w:rsidRDefault="00E4729F" w:rsidP="006B1CE7">
      <w:pPr>
        <w:pStyle w:val="Akapitzlist"/>
        <w:numPr>
          <w:ilvl w:val="4"/>
          <w:numId w:val="42"/>
        </w:numPr>
        <w:suppressAutoHyphens/>
        <w:spacing w:after="0" w:line="240" w:lineRule="auto"/>
        <w:ind w:left="426" w:right="-709"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74B28065" w14:textId="77777777" w:rsidR="00E4729F" w:rsidRDefault="00E4729F" w:rsidP="006B1CE7">
      <w:pPr>
        <w:pStyle w:val="Akapitzlist"/>
        <w:numPr>
          <w:ilvl w:val="4"/>
          <w:numId w:val="42"/>
        </w:numPr>
        <w:suppressAutoHyphens/>
        <w:spacing w:after="0" w:line="240" w:lineRule="auto"/>
        <w:ind w:left="426" w:right="-709"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bookmarkEnd w:id="9"/>
    <w:p w14:paraId="1F4E0651" w14:textId="01221050" w:rsidR="00E32BB9" w:rsidRPr="00D95C64" w:rsidRDefault="00D95C64" w:rsidP="00D95C64">
      <w:pPr>
        <w:suppressAutoHyphens/>
        <w:spacing w:before="120" w:after="120" w:line="240" w:lineRule="auto"/>
        <w:ind w:right="-709"/>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iCs/>
          <w:smallCaps/>
          <w:sz w:val="24"/>
          <w:szCs w:val="24"/>
          <w:u w:val="single"/>
          <w:lang w:eastAsia="ar-SA"/>
        </w:rPr>
        <w:t>X</w:t>
      </w:r>
      <w:r w:rsidR="00B93B79">
        <w:rPr>
          <w:rFonts w:ascii="Times New Roman" w:eastAsia="Times New Roman" w:hAnsi="Times New Roman" w:cs="Times New Roman"/>
          <w:b/>
          <w:bCs/>
          <w:iCs/>
          <w:smallCaps/>
          <w:sz w:val="24"/>
          <w:szCs w:val="24"/>
          <w:u w:val="single"/>
          <w:lang w:eastAsia="ar-SA"/>
        </w:rPr>
        <w:t>I</w:t>
      </w:r>
      <w:r>
        <w:rPr>
          <w:rFonts w:ascii="Times New Roman" w:eastAsia="Times New Roman" w:hAnsi="Times New Roman" w:cs="Times New Roman"/>
          <w:b/>
          <w:bCs/>
          <w:iCs/>
          <w:smallCaps/>
          <w:sz w:val="24"/>
          <w:szCs w:val="24"/>
          <w:u w:val="single"/>
          <w:lang w:eastAsia="ar-SA"/>
        </w:rPr>
        <w:t>X.</w:t>
      </w:r>
      <w:r w:rsidR="00E32BB9" w:rsidRPr="00D95C64">
        <w:rPr>
          <w:rFonts w:ascii="Times New Roman" w:eastAsia="Times New Roman" w:hAnsi="Times New Roman" w:cs="Times New Roman"/>
          <w:b/>
          <w:bCs/>
          <w:iCs/>
          <w:smallCaps/>
          <w:sz w:val="24"/>
          <w:szCs w:val="24"/>
          <w:u w:val="single"/>
          <w:lang w:eastAsia="ar-SA"/>
        </w:rPr>
        <w:t xml:space="preserve">TERMIN ZAWARCIA UMOWY </w:t>
      </w:r>
    </w:p>
    <w:p w14:paraId="2E62CE44" w14:textId="40C37B36" w:rsidR="00D16203" w:rsidRPr="00F51516" w:rsidRDefault="00D16203" w:rsidP="006B1CE7">
      <w:pPr>
        <w:widowControl w:val="0"/>
        <w:numPr>
          <w:ilvl w:val="0"/>
          <w:numId w:val="11"/>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Zamawiający zawiera umowę w sprawie zamówienia publicznego, z uwzględnieniem art. 577 ustawy </w:t>
      </w:r>
      <w:proofErr w:type="spellStart"/>
      <w:r w:rsidRPr="00F51516">
        <w:rPr>
          <w:rFonts w:ascii="Times New Roman" w:eastAsia="MS Mincho" w:hAnsi="Times New Roman" w:cs="Times New Roman"/>
          <w:color w:val="000000"/>
          <w:sz w:val="24"/>
          <w:szCs w:val="24"/>
          <w:lang w:eastAsia="ja-JP"/>
        </w:rPr>
        <w:t>Pzp</w:t>
      </w:r>
      <w:proofErr w:type="spellEnd"/>
      <w:r w:rsidRPr="00F51516">
        <w:rPr>
          <w:rFonts w:ascii="Times New Roman" w:eastAsia="MS Mincho" w:hAnsi="Times New Roman" w:cs="Times New Roman"/>
          <w:color w:val="000000"/>
          <w:sz w:val="24"/>
          <w:szCs w:val="24"/>
          <w:lang w:eastAsia="ja-JP"/>
        </w:rPr>
        <w:t>, w</w:t>
      </w:r>
      <w:r w:rsidR="00382A2A">
        <w:rPr>
          <w:rFonts w:ascii="Times New Roman" w:eastAsia="MS Mincho" w:hAnsi="Times New Roman" w:cs="Times New Roman"/>
          <w:color w:val="000000"/>
          <w:sz w:val="24"/>
          <w:szCs w:val="24"/>
          <w:lang w:eastAsia="ja-JP"/>
        </w:rPr>
        <w:t xml:space="preserve"> </w:t>
      </w:r>
      <w:r w:rsidRPr="00F51516">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F8FD36F" w14:textId="77777777" w:rsidR="00D16203" w:rsidRPr="00F51516" w:rsidRDefault="00D16203" w:rsidP="006B1CE7">
      <w:pPr>
        <w:widowControl w:val="0"/>
        <w:numPr>
          <w:ilvl w:val="0"/>
          <w:numId w:val="11"/>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zawrzeć umowę w sprawie zamówienia publicznego przed upływem terminu, o którym mowa w ust. 1, jeżeli w postępowaniu o udzielenie zamówienia złożono tylko jedną ofertę.</w:t>
      </w:r>
    </w:p>
    <w:p w14:paraId="1AFB33B5" w14:textId="0C10D5C2" w:rsidR="00B93B79" w:rsidRPr="00EB0553" w:rsidRDefault="00D16203" w:rsidP="006B1CE7">
      <w:pPr>
        <w:widowControl w:val="0"/>
        <w:numPr>
          <w:ilvl w:val="0"/>
          <w:numId w:val="11"/>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
          <w:bCs/>
          <w:color w:val="000000"/>
          <w:sz w:val="24"/>
          <w:szCs w:val="24"/>
          <w:lang w:eastAsia="ja-JP"/>
        </w:rPr>
        <w:t xml:space="preserve"> </w:t>
      </w:r>
      <w:r w:rsidRPr="00F51516">
        <w:rPr>
          <w:rFonts w:ascii="Times New Roman" w:eastAsia="MS Mincho" w:hAnsi="Times New Roman" w:cs="Times New Roman"/>
          <w:color w:val="333333"/>
          <w:sz w:val="24"/>
          <w:szCs w:val="24"/>
          <w:shd w:val="clear" w:color="auto" w:fill="FFFFFF"/>
          <w:lang w:eastAsia="ja-JP"/>
        </w:rPr>
        <w:t>W przypadku wniesienia odwołania zamawiający nie może zawrzeć umowy do czasu ogłoszenia przez Izbę wyroku lub postanowienia kończącego postępowanie odwoławcze.</w:t>
      </w:r>
    </w:p>
    <w:p w14:paraId="30B7CC47" w14:textId="12D873E1" w:rsidR="00C21759" w:rsidRPr="00D95C64" w:rsidRDefault="00D95C64" w:rsidP="00D95C64">
      <w:pPr>
        <w:suppressAutoHyphens/>
        <w:spacing w:before="120" w:after="120" w:line="240" w:lineRule="auto"/>
        <w:ind w:right="-709"/>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sz w:val="24"/>
          <w:szCs w:val="24"/>
          <w:u w:val="single"/>
          <w:lang w:eastAsia="pl-PL"/>
        </w:rPr>
        <w:t>XX.</w:t>
      </w:r>
      <w:r w:rsidR="004F7228" w:rsidRPr="00D95C64">
        <w:rPr>
          <w:rFonts w:ascii="Times New Roman" w:eastAsia="Times New Roman" w:hAnsi="Times New Roman" w:cs="Times New Roman"/>
          <w:b/>
          <w:bCs/>
          <w:sz w:val="24"/>
          <w:szCs w:val="24"/>
          <w:u w:val="single"/>
          <w:lang w:eastAsia="pl-PL"/>
        </w:rPr>
        <w:t>ZMIANY ZAWARTEJ UMOWY</w:t>
      </w:r>
      <w:r w:rsidR="004F7228" w:rsidRPr="00D95C64">
        <w:rPr>
          <w:rFonts w:ascii="Times New Roman" w:eastAsia="Times New Roman" w:hAnsi="Times New Roman" w:cs="Times New Roman"/>
          <w:b/>
          <w:bCs/>
          <w:iCs/>
          <w:smallCaps/>
          <w:sz w:val="24"/>
          <w:szCs w:val="24"/>
          <w:u w:val="single"/>
          <w:lang w:eastAsia="ar-SA"/>
        </w:rPr>
        <w:t xml:space="preserve"> </w:t>
      </w:r>
    </w:p>
    <w:p w14:paraId="1624913E" w14:textId="6C221D29" w:rsidR="00C21759" w:rsidRPr="004F7228" w:rsidRDefault="00C21759" w:rsidP="006B1CE7">
      <w:pPr>
        <w:numPr>
          <w:ilvl w:val="3"/>
          <w:numId w:val="41"/>
        </w:numPr>
        <w:tabs>
          <w:tab w:val="clear" w:pos="1134"/>
        </w:tabs>
        <w:spacing w:after="0" w:line="240" w:lineRule="auto"/>
        <w:ind w:left="426" w:right="-709" w:hanging="426"/>
        <w:jc w:val="both"/>
        <w:rPr>
          <w:rFonts w:ascii="Times New Roman" w:eastAsia="Times New Roman" w:hAnsi="Times New Roman" w:cs="Times New Roman"/>
          <w:sz w:val="24"/>
          <w:szCs w:val="24"/>
          <w:lang w:eastAsia="ar-SA"/>
        </w:rPr>
      </w:pPr>
      <w:r w:rsidRPr="00C21759">
        <w:rPr>
          <w:rFonts w:ascii="Times New Roman" w:eastAsia="Times New Roman" w:hAnsi="Times New Roman" w:cs="Times New Roman"/>
          <w:sz w:val="24"/>
          <w:szCs w:val="24"/>
          <w:lang w:eastAsia="pl-PL"/>
        </w:rPr>
        <w:lastRenderedPageBreak/>
        <w:t xml:space="preserve">Zamawiający przewiduje możliwość zmiany zawartej umowy w stosunku do treści wybranej oferty w zakresie uregulowanym w art. 454-455 </w:t>
      </w:r>
      <w:proofErr w:type="spellStart"/>
      <w:r w:rsidRPr="00C21759">
        <w:rPr>
          <w:rFonts w:ascii="Times New Roman" w:eastAsia="Times New Roman" w:hAnsi="Times New Roman" w:cs="Times New Roman"/>
          <w:sz w:val="24"/>
          <w:szCs w:val="24"/>
          <w:lang w:eastAsia="pl-PL"/>
        </w:rPr>
        <w:t>p.z.p</w:t>
      </w:r>
      <w:proofErr w:type="spellEnd"/>
      <w:r w:rsidRPr="00C21759">
        <w:rPr>
          <w:rFonts w:ascii="Times New Roman" w:eastAsia="Times New Roman" w:hAnsi="Times New Roman" w:cs="Times New Roman"/>
          <w:sz w:val="24"/>
          <w:szCs w:val="24"/>
          <w:lang w:eastAsia="pl-PL"/>
        </w:rPr>
        <w:t xml:space="preserve">. oraz wskazanym we Wzorze Umowy, stanowiącym </w:t>
      </w:r>
      <w:r w:rsidRPr="00C21759">
        <w:rPr>
          <w:rFonts w:ascii="Times New Roman" w:eastAsia="Times New Roman" w:hAnsi="Times New Roman" w:cs="Times New Roman"/>
          <w:bCs/>
          <w:sz w:val="24"/>
          <w:szCs w:val="24"/>
          <w:lang w:eastAsia="pl-PL"/>
        </w:rPr>
        <w:t xml:space="preserve">Załącznik nr </w:t>
      </w:r>
      <w:r w:rsidR="00B802DF">
        <w:rPr>
          <w:rFonts w:ascii="Times New Roman" w:eastAsia="Times New Roman" w:hAnsi="Times New Roman" w:cs="Times New Roman"/>
          <w:bCs/>
          <w:sz w:val="24"/>
          <w:szCs w:val="24"/>
          <w:lang w:eastAsia="pl-PL"/>
        </w:rPr>
        <w:t>8</w:t>
      </w:r>
      <w:r w:rsidRPr="00C21759">
        <w:rPr>
          <w:rFonts w:ascii="Times New Roman" w:eastAsia="Times New Roman" w:hAnsi="Times New Roman" w:cs="Times New Roman"/>
          <w:bCs/>
          <w:sz w:val="24"/>
          <w:szCs w:val="24"/>
          <w:lang w:eastAsia="pl-PL"/>
        </w:rPr>
        <w:t xml:space="preserve"> do SWZ.</w:t>
      </w:r>
    </w:p>
    <w:p w14:paraId="00AEB88E" w14:textId="31FB6CF7" w:rsidR="004F7228" w:rsidRPr="00D95C64" w:rsidRDefault="00D95C64" w:rsidP="00D95C64">
      <w:pPr>
        <w:suppressAutoHyphens/>
        <w:spacing w:before="120" w:after="120" w:line="240" w:lineRule="auto"/>
        <w:ind w:right="-709"/>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iCs/>
          <w:smallCaps/>
          <w:sz w:val="24"/>
          <w:szCs w:val="24"/>
          <w:u w:val="single"/>
          <w:lang w:eastAsia="ar-SA"/>
        </w:rPr>
        <w:t>XXI.</w:t>
      </w:r>
      <w:r w:rsidR="004F7228" w:rsidRPr="00D95C64">
        <w:rPr>
          <w:rFonts w:ascii="Times New Roman" w:eastAsia="Times New Roman" w:hAnsi="Times New Roman" w:cs="Times New Roman"/>
          <w:b/>
          <w:bCs/>
          <w:iCs/>
          <w:smallCaps/>
          <w:sz w:val="24"/>
          <w:szCs w:val="24"/>
          <w:u w:val="single"/>
          <w:lang w:eastAsia="ar-SA"/>
        </w:rPr>
        <w:t>POZOSTAŁE INFORMACJE</w:t>
      </w:r>
    </w:p>
    <w:p w14:paraId="086096BC" w14:textId="77777777" w:rsidR="00B90715" w:rsidRPr="00B90715" w:rsidRDefault="00B90715" w:rsidP="006B1CE7">
      <w:pPr>
        <w:numPr>
          <w:ilvl w:val="3"/>
          <w:numId w:val="43"/>
        </w:numPr>
        <w:tabs>
          <w:tab w:val="num" w:pos="284"/>
        </w:tabs>
        <w:spacing w:after="0" w:line="240" w:lineRule="auto"/>
        <w:ind w:left="284" w:hanging="284"/>
        <w:jc w:val="both"/>
        <w:rPr>
          <w:rFonts w:ascii="Times New Roman" w:eastAsia="Times New Roman" w:hAnsi="Times New Roman" w:cs="Times New Roman"/>
          <w:b/>
          <w:bCs/>
          <w:sz w:val="24"/>
          <w:szCs w:val="24"/>
          <w:lang w:eastAsia="ar-SA"/>
        </w:rPr>
      </w:pPr>
      <w:r w:rsidRPr="00B90715">
        <w:rPr>
          <w:rFonts w:ascii="Times New Roman" w:eastAsia="Times New Roman" w:hAnsi="Times New Roman" w:cs="Times New Roman"/>
          <w:b/>
          <w:bCs/>
          <w:lang w:eastAsia="pl-PL"/>
        </w:rPr>
        <w:t>Zgodnie z art. 13 Rozporządzenia Parlamentu Europejskiego i Rady (UE) 2016/679 z dnia 27 kwietnia 2016 r. („RODO”), w związku z przetwarzaniem Pani/Pana danych osobowych informujemy, że:</w:t>
      </w:r>
    </w:p>
    <w:p w14:paraId="7C835AC6" w14:textId="77777777" w:rsidR="00B90715" w:rsidRPr="00B90715" w:rsidRDefault="00B90715" w:rsidP="00B90715">
      <w:pPr>
        <w:spacing w:after="0" w:line="240" w:lineRule="auto"/>
        <w:jc w:val="both"/>
        <w:rPr>
          <w:rFonts w:ascii="Times New Roman" w:eastAsia="Batang" w:hAnsi="Times New Roman" w:cs="Calibri"/>
          <w:sz w:val="16"/>
          <w:szCs w:val="16"/>
        </w:rPr>
      </w:pPr>
    </w:p>
    <w:p w14:paraId="563E4BC6" w14:textId="77777777" w:rsidR="00B90715" w:rsidRPr="00B90715" w:rsidRDefault="00B90715" w:rsidP="006B1CE7">
      <w:pPr>
        <w:numPr>
          <w:ilvl w:val="0"/>
          <w:numId w:val="44"/>
        </w:numPr>
        <w:suppressAutoHyphens/>
        <w:spacing w:after="0" w:line="240" w:lineRule="auto"/>
        <w:jc w:val="both"/>
        <w:rPr>
          <w:rFonts w:ascii="Times New Roman" w:eastAsia="Batang" w:hAnsi="Times New Roman" w:cs="Calibri"/>
          <w:sz w:val="24"/>
          <w:szCs w:val="24"/>
        </w:rPr>
      </w:pPr>
      <w:r w:rsidRPr="00B90715">
        <w:rPr>
          <w:rFonts w:ascii="Times New Roman" w:eastAsia="Batang" w:hAnsi="Times New Roman" w:cs="Calibri"/>
          <w:sz w:val="24"/>
          <w:szCs w:val="24"/>
        </w:rPr>
        <w:t>Administratorem Pani/Pana danych osobowych, czyli podmiotem decydującym o celach i sposobach przetwarzania jest Samodzielny Publiczny Specjalistyczny Szpital Zachodni im. św. Jana Pawła II z siedzibą w Grodzisku Mazowieckim (05-825), ul. Daleka 11.</w:t>
      </w:r>
    </w:p>
    <w:p w14:paraId="2EEDCFDC" w14:textId="77777777" w:rsidR="00B90715" w:rsidRPr="00B90715" w:rsidRDefault="00B90715" w:rsidP="006B1CE7">
      <w:pPr>
        <w:numPr>
          <w:ilvl w:val="0"/>
          <w:numId w:val="44"/>
        </w:numPr>
        <w:suppressAutoHyphens/>
        <w:spacing w:after="0" w:line="240" w:lineRule="auto"/>
        <w:jc w:val="both"/>
        <w:rPr>
          <w:rFonts w:ascii="Times New Roman" w:eastAsia="Batang" w:hAnsi="Times New Roman" w:cs="Calibri"/>
          <w:sz w:val="24"/>
          <w:szCs w:val="24"/>
        </w:rPr>
      </w:pPr>
      <w:r w:rsidRPr="00B90715">
        <w:rPr>
          <w:rFonts w:ascii="Times New Roman" w:eastAsia="Batang" w:hAnsi="Times New Roman" w:cs="Calibri"/>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5" w:history="1">
        <w:r w:rsidRPr="00B90715">
          <w:rPr>
            <w:rFonts w:ascii="Times New Roman" w:eastAsia="Batang" w:hAnsi="Times New Roman" w:cs="Calibri"/>
            <w:color w:val="0000FF"/>
            <w:sz w:val="24"/>
            <w:szCs w:val="24"/>
            <w:u w:val="single"/>
          </w:rPr>
          <w:t>iod@szpitalzachodni.pl</w:t>
        </w:r>
      </w:hyperlink>
      <w:r w:rsidRPr="00B90715">
        <w:rPr>
          <w:rFonts w:ascii="Times New Roman" w:eastAsia="Batang" w:hAnsi="Times New Roman" w:cs="Calibri"/>
          <w:color w:val="0000FF"/>
          <w:sz w:val="24"/>
          <w:szCs w:val="24"/>
          <w:u w:val="single"/>
        </w:rPr>
        <w:t>, drogą listowną, pisząc na adres siedziby administratora lub telefonicznie, dzwoniąc pod numer: +48663307507</w:t>
      </w:r>
      <w:r w:rsidRPr="00B90715">
        <w:rPr>
          <w:rFonts w:ascii="Times New Roman" w:eastAsia="Batang" w:hAnsi="Times New Roman" w:cs="Calibri"/>
          <w:sz w:val="24"/>
          <w:szCs w:val="24"/>
        </w:rPr>
        <w:t xml:space="preserve">. </w:t>
      </w:r>
    </w:p>
    <w:p w14:paraId="744BF818" w14:textId="77777777" w:rsidR="00B90715" w:rsidRPr="00B90715" w:rsidRDefault="00B90715" w:rsidP="006B1CE7">
      <w:pPr>
        <w:numPr>
          <w:ilvl w:val="0"/>
          <w:numId w:val="44"/>
        </w:numPr>
        <w:suppressAutoHyphens/>
        <w:spacing w:after="0" w:line="240" w:lineRule="auto"/>
        <w:jc w:val="both"/>
        <w:rPr>
          <w:rFonts w:ascii="Times New Roman" w:eastAsia="Calibri" w:hAnsi="Times New Roman" w:cs="Calibri"/>
          <w:sz w:val="24"/>
          <w:szCs w:val="24"/>
        </w:rPr>
      </w:pPr>
      <w:r w:rsidRPr="00B90715">
        <w:rPr>
          <w:rFonts w:ascii="Times New Roman" w:eastAsia="Batang" w:hAnsi="Times New Roman" w:cs="Calibri"/>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r w:rsidRPr="00B90715">
        <w:rPr>
          <w:rFonts w:ascii="Times New Roman" w:eastAsia="Batang" w:hAnsi="Times New Roman" w:cs="Calibri"/>
          <w:sz w:val="24"/>
          <w:szCs w:val="24"/>
        </w:rPr>
        <w:t>IT.</w:t>
      </w:r>
      <w:r w:rsidRPr="00B90715">
        <w:rPr>
          <w:rFonts w:ascii="Times New Roman" w:eastAsia="Calibri" w:hAnsi="Times New Roman" w:cs="Calibri"/>
          <w:sz w:val="24"/>
          <w:szCs w:val="24"/>
        </w:rPr>
        <w:t>Pani</w:t>
      </w:r>
      <w:proofErr w:type="spellEnd"/>
      <w:r w:rsidRPr="00B90715">
        <w:rPr>
          <w:rFonts w:ascii="Times New Roman" w:eastAsia="Calibri" w:hAnsi="Times New Roman" w:cs="Calibri"/>
          <w:sz w:val="24"/>
          <w:szCs w:val="24"/>
        </w:rPr>
        <w:t>/Pana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10" w:author="Lekarz" w:date="2021-02-10T08:29:00Z">
        <w:r w:rsidRPr="00B90715">
          <w:rPr>
            <w:rFonts w:ascii="Times New Roman" w:eastAsia="Calibri" w:hAnsi="Times New Roman" w:cs="Calibri"/>
            <w:sz w:val="24"/>
            <w:szCs w:val="24"/>
          </w:rPr>
          <w:t xml:space="preserve">  </w:t>
        </w:r>
      </w:ins>
    </w:p>
    <w:p w14:paraId="2179B45F" w14:textId="77777777" w:rsidR="00B90715" w:rsidRPr="00B90715" w:rsidRDefault="00B90715" w:rsidP="006B1CE7">
      <w:pPr>
        <w:numPr>
          <w:ilvl w:val="0"/>
          <w:numId w:val="44"/>
        </w:numPr>
        <w:suppressAutoHyphens/>
        <w:spacing w:after="0" w:line="240" w:lineRule="auto"/>
        <w:jc w:val="both"/>
        <w:rPr>
          <w:rFonts w:ascii="Times New Roman" w:eastAsia="Calibri" w:hAnsi="Times New Roman" w:cs="Calibri"/>
          <w:sz w:val="24"/>
          <w:szCs w:val="24"/>
        </w:rPr>
      </w:pPr>
      <w:r w:rsidRPr="00B90715">
        <w:rPr>
          <w:rFonts w:ascii="Times New Roman" w:eastAsia="Calibri" w:hAnsi="Times New Roman" w:cs="Calibri"/>
          <w:sz w:val="24"/>
          <w:szCs w:val="24"/>
        </w:rPr>
        <w:t>Posiada Pani/Pan:</w:t>
      </w:r>
    </w:p>
    <w:p w14:paraId="55095988" w14:textId="77777777" w:rsidR="00B90715" w:rsidRPr="00B90715" w:rsidRDefault="00B90715" w:rsidP="006B1CE7">
      <w:pPr>
        <w:numPr>
          <w:ilvl w:val="0"/>
          <w:numId w:val="45"/>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15 RODO prawo dostępu do danych osobowych Pani/Pana  dotyczących;</w:t>
      </w:r>
    </w:p>
    <w:p w14:paraId="62BC9903" w14:textId="77777777" w:rsidR="00B90715" w:rsidRPr="00B90715" w:rsidRDefault="00B90715" w:rsidP="006B1CE7">
      <w:pPr>
        <w:numPr>
          <w:ilvl w:val="0"/>
          <w:numId w:val="45"/>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16 RODO prawo do sprostowania Pani/Pana danych osobowych;</w:t>
      </w:r>
    </w:p>
    <w:p w14:paraId="7846E36D" w14:textId="77777777" w:rsidR="00B90715" w:rsidRPr="00B90715" w:rsidRDefault="00B90715" w:rsidP="006B1CE7">
      <w:pPr>
        <w:numPr>
          <w:ilvl w:val="0"/>
          <w:numId w:val="45"/>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18 RODO prawo żądania od administratora ograniczenia przetwarzania danych osobowych z zastrzeżeniem przypadków, o których mowa w art. 18 ust. 2 RODO;  </w:t>
      </w:r>
    </w:p>
    <w:p w14:paraId="528FB68C" w14:textId="77777777" w:rsidR="00B90715" w:rsidRPr="00B90715" w:rsidRDefault="00B90715" w:rsidP="006B1CE7">
      <w:pPr>
        <w:numPr>
          <w:ilvl w:val="0"/>
          <w:numId w:val="45"/>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prawo do wniesienia skargi do Prezesa Urzędu Ochrony Danych Osobowych, gdy uzna Pani/Pan, że przetwarzanie danych osobowych Pani/Pana dotyczących narusza przepisy RODO;</w:t>
      </w:r>
    </w:p>
    <w:p w14:paraId="6E5AECB4" w14:textId="77777777" w:rsidR="00B90715" w:rsidRPr="00B90715" w:rsidRDefault="00B90715" w:rsidP="006B1CE7">
      <w:pPr>
        <w:numPr>
          <w:ilvl w:val="0"/>
          <w:numId w:val="44"/>
        </w:numPr>
        <w:suppressAutoHyphens/>
        <w:spacing w:after="0" w:line="240" w:lineRule="auto"/>
        <w:rPr>
          <w:rFonts w:ascii="Times New Roman" w:eastAsia="Calibri" w:hAnsi="Times New Roman" w:cs="Calibri"/>
          <w:sz w:val="24"/>
          <w:szCs w:val="24"/>
        </w:rPr>
      </w:pPr>
      <w:r w:rsidRPr="00B90715">
        <w:rPr>
          <w:rFonts w:ascii="Times New Roman" w:eastAsia="Calibri" w:hAnsi="Times New Roman" w:cs="Calibri"/>
          <w:sz w:val="24"/>
          <w:szCs w:val="24"/>
        </w:rPr>
        <w:t>nie przysługuje Pani/Panu:</w:t>
      </w:r>
    </w:p>
    <w:p w14:paraId="3137990C" w14:textId="77777777" w:rsidR="00B90715" w:rsidRPr="00B90715" w:rsidRDefault="00B90715" w:rsidP="006B1CE7">
      <w:pPr>
        <w:numPr>
          <w:ilvl w:val="0"/>
          <w:numId w:val="46"/>
        </w:numPr>
        <w:tabs>
          <w:tab w:val="left" w:pos="1134"/>
        </w:tabs>
        <w:suppressAutoHyphens/>
        <w:spacing w:after="0" w:line="240" w:lineRule="auto"/>
        <w:ind w:left="1134"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lastRenderedPageBreak/>
        <w:t>w związku z art. 17 ust. 3 lit. B, d lub e RODO prawo do usunięcia danych osobowych;</w:t>
      </w:r>
    </w:p>
    <w:p w14:paraId="3CF72B50" w14:textId="77777777" w:rsidR="00B90715" w:rsidRPr="00B90715" w:rsidRDefault="00B90715" w:rsidP="006B1CE7">
      <w:pPr>
        <w:numPr>
          <w:ilvl w:val="0"/>
          <w:numId w:val="46"/>
        </w:numPr>
        <w:tabs>
          <w:tab w:val="left" w:pos="1134"/>
        </w:tabs>
        <w:suppressAutoHyphens/>
        <w:spacing w:after="0" w:line="240" w:lineRule="auto"/>
        <w:ind w:left="1134"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prawo do przenoszenia danych osobowych, o którym mowa w art. 20 RODO;</w:t>
      </w:r>
    </w:p>
    <w:p w14:paraId="66438DC0" w14:textId="713942FA" w:rsidR="00B90715" w:rsidRPr="00FB6115" w:rsidRDefault="00B90715" w:rsidP="006B1CE7">
      <w:pPr>
        <w:numPr>
          <w:ilvl w:val="0"/>
          <w:numId w:val="46"/>
        </w:numPr>
        <w:tabs>
          <w:tab w:val="left" w:pos="1134"/>
        </w:tabs>
        <w:suppressAutoHyphens/>
        <w:spacing w:after="0" w:line="240" w:lineRule="auto"/>
        <w:ind w:left="1134"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21 RODO prawo sprzeciwu, wobec przetwarzania danych osobowych, gdyż podstawą prawną przetwarzania Pani/Pana danych osobowych jest art. 6 ust. 1 lit. C RODO. </w:t>
      </w:r>
    </w:p>
    <w:p w14:paraId="4BA27B17" w14:textId="6455CAA7" w:rsidR="00C21759" w:rsidRPr="00D95C64" w:rsidRDefault="00D95C64" w:rsidP="00D95C64">
      <w:pPr>
        <w:suppressAutoHyphens/>
        <w:spacing w:before="120" w:after="120" w:line="240" w:lineRule="auto"/>
        <w:ind w:right="-709"/>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XXII.</w:t>
      </w:r>
      <w:r w:rsidR="00C21759" w:rsidRPr="00D95C64">
        <w:rPr>
          <w:rFonts w:ascii="Times New Roman" w:eastAsia="Times New Roman" w:hAnsi="Times New Roman" w:cs="Times New Roman"/>
          <w:b/>
          <w:bCs/>
          <w:sz w:val="24"/>
          <w:szCs w:val="24"/>
          <w:u w:val="single"/>
          <w:lang w:eastAsia="pl-PL"/>
        </w:rPr>
        <w:t xml:space="preserve">ZALECENIA ZAMAWIAJĄCEGO </w:t>
      </w:r>
    </w:p>
    <w:p w14:paraId="3358FECB" w14:textId="78D92DEF"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b/>
          <w:bCs/>
          <w:sz w:val="24"/>
          <w:szCs w:val="24"/>
          <w:lang w:eastAsia="pl-PL"/>
        </w:rPr>
        <w:t>Rozszerzenia plików wykorzystywanych przez Wykonawców powinny być zgodne z</w:t>
      </w:r>
      <w:r w:rsidR="00E4729F">
        <w:rPr>
          <w:rFonts w:ascii="Times New Roman" w:eastAsia="Times New Roman" w:hAnsi="Times New Roman" w:cs="Times New Roman"/>
          <w:b/>
          <w:bCs/>
          <w:sz w:val="24"/>
          <w:szCs w:val="24"/>
          <w:lang w:eastAsia="pl-PL"/>
        </w:rPr>
        <w:t> </w:t>
      </w:r>
      <w:r w:rsidRPr="00C21759">
        <w:rPr>
          <w:rFonts w:ascii="Times New Roman" w:eastAsia="Times New Roman" w:hAnsi="Times New Roman" w:cs="Times New Roman"/>
          <w:sz w:val="24"/>
          <w:szCs w:val="24"/>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3378A0" w14:textId="77777777"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formatów: .pdf .</w:t>
      </w:r>
      <w:proofErr w:type="spellStart"/>
      <w:r w:rsidRPr="00C21759">
        <w:rPr>
          <w:rFonts w:ascii="Times New Roman" w:eastAsia="Times New Roman" w:hAnsi="Times New Roman" w:cs="Times New Roman"/>
          <w:sz w:val="24"/>
          <w:szCs w:val="24"/>
          <w:lang w:eastAsia="pl-PL"/>
        </w:rPr>
        <w:t>doc</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docx</w:t>
      </w:r>
      <w:proofErr w:type="spellEnd"/>
      <w:r w:rsidRPr="00C21759">
        <w:rPr>
          <w:rFonts w:ascii="Times New Roman" w:eastAsia="Times New Roman" w:hAnsi="Times New Roman" w:cs="Times New Roman"/>
          <w:sz w:val="24"/>
          <w:szCs w:val="24"/>
          <w:lang w:eastAsia="pl-PL"/>
        </w:rPr>
        <w:t xml:space="preserve"> .xls .</w:t>
      </w:r>
      <w:proofErr w:type="spellStart"/>
      <w:r w:rsidRPr="00C21759">
        <w:rPr>
          <w:rFonts w:ascii="Times New Roman" w:eastAsia="Times New Roman" w:hAnsi="Times New Roman" w:cs="Times New Roman"/>
          <w:sz w:val="24"/>
          <w:szCs w:val="24"/>
          <w:lang w:eastAsia="pl-PL"/>
        </w:rPr>
        <w:t>xlsx</w:t>
      </w:r>
      <w:proofErr w:type="spellEnd"/>
      <w:r w:rsidRPr="00C21759">
        <w:rPr>
          <w:rFonts w:ascii="Times New Roman" w:eastAsia="Times New Roman" w:hAnsi="Times New Roman" w:cs="Times New Roman"/>
          <w:sz w:val="24"/>
          <w:szCs w:val="24"/>
          <w:lang w:eastAsia="pl-PL"/>
        </w:rPr>
        <w:t xml:space="preserve"> .jpg (.</w:t>
      </w:r>
      <w:proofErr w:type="spellStart"/>
      <w:r w:rsidRPr="00C21759">
        <w:rPr>
          <w:rFonts w:ascii="Times New Roman" w:eastAsia="Times New Roman" w:hAnsi="Times New Roman" w:cs="Times New Roman"/>
          <w:sz w:val="24"/>
          <w:szCs w:val="24"/>
          <w:lang w:eastAsia="pl-PL"/>
        </w:rPr>
        <w:t>jpeg</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u w:val="single"/>
          <w:lang w:eastAsia="pl-PL"/>
        </w:rPr>
        <w:t>ze szczególnym wskazaniem na .pdf</w:t>
      </w:r>
    </w:p>
    <w:p w14:paraId="69A78BE2" w14:textId="149B215C"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celu ewentualnej kompresji danych Zamawiający rekomenduje wykorzystanie jednego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rozszerzeń:</w:t>
      </w:r>
    </w:p>
    <w:p w14:paraId="5BAE3D62" w14:textId="77777777" w:rsidR="00C21759" w:rsidRPr="00C21759" w:rsidRDefault="00C21759" w:rsidP="006B1CE7">
      <w:pPr>
        <w:numPr>
          <w:ilvl w:val="0"/>
          <w:numId w:val="32"/>
        </w:numPr>
        <w:spacing w:after="0" w:line="240" w:lineRule="auto"/>
        <w:ind w:left="851"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.zip </w:t>
      </w:r>
    </w:p>
    <w:p w14:paraId="4675C21A" w14:textId="77777777" w:rsidR="00C21759" w:rsidRPr="00C21759" w:rsidRDefault="00C21759" w:rsidP="006B1CE7">
      <w:pPr>
        <w:numPr>
          <w:ilvl w:val="0"/>
          <w:numId w:val="32"/>
        </w:numPr>
        <w:spacing w:after="0" w:line="240" w:lineRule="auto"/>
        <w:ind w:left="851"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.7Z</w:t>
      </w:r>
    </w:p>
    <w:p w14:paraId="2EA42FB2" w14:textId="77777777"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Wśród rozszerzeń powszechnych a </w:t>
      </w:r>
      <w:r w:rsidRPr="00C21759">
        <w:rPr>
          <w:rFonts w:ascii="Times New Roman" w:eastAsia="Times New Roman" w:hAnsi="Times New Roman" w:cs="Times New Roman"/>
          <w:b/>
          <w:bCs/>
          <w:sz w:val="24"/>
          <w:szCs w:val="24"/>
          <w:lang w:eastAsia="pl-PL"/>
        </w:rPr>
        <w:t>niewystępujących</w:t>
      </w:r>
      <w:r w:rsidRPr="00C21759">
        <w:rPr>
          <w:rFonts w:ascii="Times New Roman" w:eastAsia="Times New Roman" w:hAnsi="Times New Roman" w:cs="Times New Roman"/>
          <w:sz w:val="24"/>
          <w:szCs w:val="24"/>
          <w:lang w:eastAsia="pl-PL"/>
        </w:rPr>
        <w:t xml:space="preserve"> w Rozporządzeniu KRI występują: .</w:t>
      </w:r>
      <w:proofErr w:type="spellStart"/>
      <w:r w:rsidRPr="00C21759">
        <w:rPr>
          <w:rFonts w:ascii="Times New Roman" w:eastAsia="Times New Roman" w:hAnsi="Times New Roman" w:cs="Times New Roman"/>
          <w:sz w:val="24"/>
          <w:szCs w:val="24"/>
          <w:lang w:eastAsia="pl-PL"/>
        </w:rPr>
        <w:t>rar</w:t>
      </w:r>
      <w:proofErr w:type="spellEnd"/>
      <w:r w:rsidRPr="00C21759">
        <w:rPr>
          <w:rFonts w:ascii="Times New Roman" w:eastAsia="Times New Roman" w:hAnsi="Times New Roman" w:cs="Times New Roman"/>
          <w:sz w:val="24"/>
          <w:szCs w:val="24"/>
          <w:lang w:eastAsia="pl-PL"/>
        </w:rPr>
        <w:t xml:space="preserve"> .gif .</w:t>
      </w:r>
      <w:proofErr w:type="spellStart"/>
      <w:r w:rsidRPr="00C21759">
        <w:rPr>
          <w:rFonts w:ascii="Times New Roman" w:eastAsia="Times New Roman" w:hAnsi="Times New Roman" w:cs="Times New Roman"/>
          <w:sz w:val="24"/>
          <w:szCs w:val="24"/>
          <w:lang w:eastAsia="pl-PL"/>
        </w:rPr>
        <w:t>bmp</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numbers</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pages</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lang w:eastAsia="pl-PL"/>
        </w:rPr>
        <w:t>Dokumenty złożone w takich plikach zostaną uznane za złożone nieskutecznie.</w:t>
      </w:r>
    </w:p>
    <w:p w14:paraId="6BC687BE" w14:textId="77777777"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C21759">
        <w:rPr>
          <w:rFonts w:ascii="Times New Roman" w:eastAsia="Times New Roman" w:hAnsi="Times New Roman" w:cs="Times New Roman"/>
          <w:b/>
          <w:bCs/>
          <w:sz w:val="24"/>
          <w:szCs w:val="24"/>
          <w:lang w:eastAsia="pl-PL"/>
        </w:rPr>
        <w:t>maksymalnie 10MB</w:t>
      </w:r>
      <w:r w:rsidRPr="00C21759">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C21759">
        <w:rPr>
          <w:rFonts w:ascii="Times New Roman" w:eastAsia="Times New Roman" w:hAnsi="Times New Roman" w:cs="Times New Roman"/>
          <w:sz w:val="24"/>
          <w:szCs w:val="24"/>
          <w:lang w:eastAsia="pl-PL"/>
        </w:rPr>
        <w:t>eDoApp</w:t>
      </w:r>
      <w:proofErr w:type="spellEnd"/>
      <w:r w:rsidRPr="00C21759">
        <w:rPr>
          <w:rFonts w:ascii="Times New Roman" w:eastAsia="Times New Roman" w:hAnsi="Times New Roman" w:cs="Times New Roman"/>
          <w:sz w:val="24"/>
          <w:szCs w:val="24"/>
          <w:lang w:eastAsia="pl-PL"/>
        </w:rPr>
        <w:t xml:space="preserve"> służącej do składania podpisu osobistego, który wynosi </w:t>
      </w:r>
      <w:r w:rsidRPr="00C21759">
        <w:rPr>
          <w:rFonts w:ascii="Times New Roman" w:eastAsia="Times New Roman" w:hAnsi="Times New Roman" w:cs="Times New Roman"/>
          <w:b/>
          <w:bCs/>
          <w:sz w:val="24"/>
          <w:szCs w:val="24"/>
          <w:lang w:eastAsia="pl-PL"/>
        </w:rPr>
        <w:t>maksymalnie 5MB</w:t>
      </w:r>
      <w:r w:rsidRPr="00C21759">
        <w:rPr>
          <w:rFonts w:ascii="Times New Roman" w:eastAsia="Times New Roman" w:hAnsi="Times New Roman" w:cs="Times New Roman"/>
          <w:sz w:val="24"/>
          <w:szCs w:val="24"/>
          <w:lang w:eastAsia="pl-PL"/>
        </w:rPr>
        <w:t>.</w:t>
      </w:r>
    </w:p>
    <w:p w14:paraId="3A527A30" w14:textId="77777777"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przypadku stosowania przez wykonawcę kwalifikowanego podpisu elektronicznego:</w:t>
      </w:r>
    </w:p>
    <w:p w14:paraId="09264827" w14:textId="77777777" w:rsidR="00C21759" w:rsidRPr="00C21759" w:rsidRDefault="00C21759" w:rsidP="006B1CE7">
      <w:pPr>
        <w:numPr>
          <w:ilvl w:val="0"/>
          <w:numId w:val="33"/>
        </w:numPr>
        <w:tabs>
          <w:tab w:val="clear" w:pos="720"/>
        </w:tabs>
        <w:spacing w:after="0" w:line="240" w:lineRule="auto"/>
        <w:ind w:left="709" w:right="-709"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C21759">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C21759">
        <w:rPr>
          <w:rFonts w:ascii="Times New Roman" w:eastAsia="Times New Roman" w:hAnsi="Times New Roman" w:cs="Times New Roman"/>
          <w:b/>
          <w:bCs/>
          <w:sz w:val="24"/>
          <w:szCs w:val="24"/>
          <w:lang w:eastAsia="pl-PL"/>
        </w:rPr>
        <w:t>PAdES</w:t>
      </w:r>
      <w:proofErr w:type="spellEnd"/>
      <w:r w:rsidRPr="00C21759">
        <w:rPr>
          <w:rFonts w:ascii="Times New Roman" w:eastAsia="Times New Roman" w:hAnsi="Times New Roman" w:cs="Times New Roman"/>
          <w:b/>
          <w:bCs/>
          <w:sz w:val="24"/>
          <w:szCs w:val="24"/>
          <w:lang w:eastAsia="pl-PL"/>
        </w:rPr>
        <w:t>. </w:t>
      </w:r>
    </w:p>
    <w:p w14:paraId="1CAAA2F0" w14:textId="6BDC0D13" w:rsidR="00C21759" w:rsidRPr="00C21759" w:rsidRDefault="00C21759" w:rsidP="006B1CE7">
      <w:pPr>
        <w:numPr>
          <w:ilvl w:val="0"/>
          <w:numId w:val="33"/>
        </w:numPr>
        <w:tabs>
          <w:tab w:val="clear" w:pos="720"/>
        </w:tabs>
        <w:spacing w:after="0" w:line="240" w:lineRule="auto"/>
        <w:ind w:left="709" w:right="-709"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Pliki w innych formatach niż PDF </w:t>
      </w:r>
      <w:r w:rsidRPr="00C21759">
        <w:rPr>
          <w:rFonts w:ascii="Times New Roman" w:eastAsia="Times New Roman" w:hAnsi="Times New Roman" w:cs="Times New Roman"/>
          <w:b/>
          <w:bCs/>
          <w:sz w:val="24"/>
          <w:szCs w:val="24"/>
          <w:lang w:eastAsia="pl-PL"/>
        </w:rPr>
        <w:t xml:space="preserve">zaleca się opatrzyć podpisem w formacie </w:t>
      </w:r>
      <w:proofErr w:type="spellStart"/>
      <w:r w:rsidRPr="00C21759">
        <w:rPr>
          <w:rFonts w:ascii="Times New Roman" w:eastAsia="Times New Roman" w:hAnsi="Times New Roman" w:cs="Times New Roman"/>
          <w:b/>
          <w:bCs/>
          <w:sz w:val="24"/>
          <w:szCs w:val="24"/>
          <w:lang w:eastAsia="pl-PL"/>
        </w:rPr>
        <w:t>XAdES</w:t>
      </w:r>
      <w:proofErr w:type="spellEnd"/>
      <w:r w:rsidRPr="00C21759">
        <w:rPr>
          <w:rFonts w:ascii="Times New Roman" w:eastAsia="Times New Roman" w:hAnsi="Times New Roman" w:cs="Times New Roman"/>
          <w:b/>
          <w:bCs/>
          <w:sz w:val="24"/>
          <w:szCs w:val="24"/>
          <w:lang w:eastAsia="pl-PL"/>
        </w:rPr>
        <w:t xml:space="preserve"> o typie zewnętrznym</w:t>
      </w:r>
      <w:r w:rsidRPr="00C21759">
        <w:rPr>
          <w:rFonts w:ascii="Times New Roman" w:eastAsia="Times New Roman" w:hAnsi="Times New Roman" w:cs="Times New Roman"/>
          <w:sz w:val="24"/>
          <w:szCs w:val="24"/>
          <w:lang w:eastAsia="pl-PL"/>
        </w:rPr>
        <w:t>. Wykonawca powinien pamiętać, aby plik z podpisem przekazywać łącznie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dokumentem podpisywanym.</w:t>
      </w:r>
    </w:p>
    <w:p w14:paraId="59398F74" w14:textId="77777777" w:rsidR="00C21759" w:rsidRPr="00C21759" w:rsidRDefault="00C21759" w:rsidP="006B1CE7">
      <w:pPr>
        <w:numPr>
          <w:ilvl w:val="0"/>
          <w:numId w:val="33"/>
        </w:numPr>
        <w:tabs>
          <w:tab w:val="clear" w:pos="720"/>
        </w:tabs>
        <w:spacing w:after="0" w:line="240" w:lineRule="auto"/>
        <w:ind w:left="709" w:right="-709"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podpisu z kwalifikowanym znacznikiem czasu.</w:t>
      </w:r>
    </w:p>
    <w:p w14:paraId="10412CCF" w14:textId="50C25174"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zaleca, aby</w:t>
      </w:r>
      <w:r w:rsidRPr="00C21759">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C21759">
        <w:rPr>
          <w:rFonts w:ascii="Times New Roman" w:eastAsia="Times New Roman" w:hAnsi="Times New Roman" w:cs="Times New Roman"/>
          <w:sz w:val="24"/>
          <w:szCs w:val="24"/>
          <w:lang w:eastAsia="pl-PL"/>
        </w:rPr>
        <w:t xml:space="preserve"> Podpisywanie różnymi rodzajami podpisów np. osobistym i</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kwalifikowanym może doprowadzić do problemów w weryfikacji plików. </w:t>
      </w:r>
    </w:p>
    <w:p w14:paraId="2F60C89B" w14:textId="77777777"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Zamawiający zaleca, aby Wykonawca z odpowiednim wyprzedzeniem przetestował możliwość prawidłowego wykorzystania wybranej metody podpisania plików oferty.</w:t>
      </w:r>
    </w:p>
    <w:p w14:paraId="2EFCC01F" w14:textId="77777777"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Osobą składającą ofertę powinna być osoba kontaktowa podawana w dokumentacji.</w:t>
      </w:r>
    </w:p>
    <w:p w14:paraId="316328A0" w14:textId="77777777"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1A40EA" w14:textId="77777777"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3369CA47" w14:textId="297CF17D" w:rsidR="00C21759" w:rsidRPr="007D7138" w:rsidRDefault="00C21759" w:rsidP="006B1CE7">
      <w:pPr>
        <w:numPr>
          <w:ilvl w:val="0"/>
          <w:numId w:val="31"/>
        </w:numPr>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7D7138">
        <w:rPr>
          <w:rFonts w:ascii="Times New Roman" w:eastAsia="Times New Roman" w:hAnsi="Times New Roman" w:cs="Times New Roman"/>
          <w:sz w:val="24"/>
          <w:szCs w:val="24"/>
          <w:lang w:eastAsia="pl-PL"/>
        </w:rPr>
        <w:t xml:space="preserve">Zamawiający </w:t>
      </w:r>
      <w:r w:rsidR="00E4729F" w:rsidRPr="007D7138">
        <w:rPr>
          <w:rFonts w:ascii="Times New Roman" w:eastAsia="Times New Roman" w:hAnsi="Times New Roman" w:cs="Times New Roman"/>
          <w:sz w:val="24"/>
          <w:szCs w:val="24"/>
          <w:lang w:eastAsia="pl-PL"/>
        </w:rPr>
        <w:t>zaleca,</w:t>
      </w:r>
      <w:r w:rsidRPr="007D7138">
        <w:rPr>
          <w:rFonts w:ascii="Times New Roman" w:eastAsia="Times New Roman" w:hAnsi="Times New Roman" w:cs="Times New Roman"/>
          <w:sz w:val="24"/>
          <w:szCs w:val="24"/>
          <w:lang w:eastAsia="pl-PL"/>
        </w:rPr>
        <w:t xml:space="preserve"> aby nie wprowadzać jakichkolwiek zmian w plikach po podpisaniu ich podpisem kwalifikowanym. Może to skutkować naruszeniem integralności plików co równoważne będzie z koniecznością odrzucenia oferty.</w:t>
      </w:r>
    </w:p>
    <w:p w14:paraId="2361BABC" w14:textId="77777777" w:rsidR="00F94AB2" w:rsidRPr="006E1C17" w:rsidRDefault="00F94AB2" w:rsidP="00F94AB2">
      <w:pPr>
        <w:widowControl w:val="0"/>
        <w:suppressAutoHyphens/>
        <w:autoSpaceDE w:val="0"/>
        <w:spacing w:after="0" w:line="240" w:lineRule="auto"/>
        <w:rPr>
          <w:rFonts w:ascii="Times New Roman" w:eastAsia="Times New Roman" w:hAnsi="Times New Roman" w:cs="Times New Roman"/>
          <w:bCs/>
          <w:u w:val="single"/>
          <w:lang w:eastAsia="ar-SA"/>
        </w:rPr>
      </w:pPr>
      <w:r w:rsidRPr="006E1C17">
        <w:rPr>
          <w:rFonts w:ascii="Times New Roman" w:eastAsia="Times New Roman" w:hAnsi="Times New Roman" w:cs="Times New Roman"/>
          <w:bCs/>
          <w:u w:val="single"/>
          <w:lang w:eastAsia="ar-SA"/>
        </w:rPr>
        <w:t>Załączniki:</w:t>
      </w:r>
    </w:p>
    <w:p w14:paraId="77458F12" w14:textId="77777777" w:rsidR="00F94AB2" w:rsidRPr="00EB5D2A" w:rsidRDefault="00F94AB2" w:rsidP="006B1CE7">
      <w:pPr>
        <w:widowControl w:val="0"/>
        <w:numPr>
          <w:ilvl w:val="0"/>
          <w:numId w:val="26"/>
        </w:numPr>
        <w:suppressAutoHyphens/>
        <w:autoSpaceDE w:val="0"/>
        <w:spacing w:after="0" w:line="240" w:lineRule="auto"/>
        <w:ind w:left="426" w:hanging="426"/>
        <w:rPr>
          <w:rFonts w:ascii="Times New Roman" w:eastAsia="Times New Roman" w:hAnsi="Times New Roman" w:cs="Times New Roman"/>
          <w:bCs/>
          <w:sz w:val="24"/>
          <w:szCs w:val="24"/>
          <w:lang w:eastAsia="pl-PL"/>
        </w:rPr>
      </w:pPr>
      <w:r w:rsidRPr="00EB5D2A">
        <w:rPr>
          <w:rFonts w:ascii="Times New Roman" w:eastAsia="Times New Roman" w:hAnsi="Times New Roman" w:cs="Times New Roman"/>
          <w:bCs/>
          <w:sz w:val="24"/>
          <w:szCs w:val="24"/>
          <w:lang w:eastAsia="pl-PL"/>
        </w:rPr>
        <w:lastRenderedPageBreak/>
        <w:t>Załącznik nr 1 Formularz oferty</w:t>
      </w:r>
    </w:p>
    <w:p w14:paraId="428E8F0A" w14:textId="2081BBDE" w:rsidR="00F94AB2" w:rsidRPr="00EB5D2A" w:rsidRDefault="00F94AB2" w:rsidP="006B1CE7">
      <w:pPr>
        <w:widowControl w:val="0"/>
        <w:numPr>
          <w:ilvl w:val="0"/>
          <w:numId w:val="26"/>
        </w:numPr>
        <w:suppressAutoHyphens/>
        <w:autoSpaceDE w:val="0"/>
        <w:spacing w:after="0" w:line="240" w:lineRule="auto"/>
        <w:ind w:left="426" w:hanging="426"/>
        <w:rPr>
          <w:rFonts w:ascii="Times New Roman" w:eastAsia="Times New Roman" w:hAnsi="Times New Roman" w:cs="Times New Roman"/>
          <w:sz w:val="24"/>
          <w:szCs w:val="24"/>
          <w:lang w:eastAsia="pl-PL"/>
        </w:rPr>
      </w:pPr>
      <w:r w:rsidRPr="00EB5D2A">
        <w:rPr>
          <w:rFonts w:ascii="Times New Roman" w:eastAsia="Times New Roman" w:hAnsi="Times New Roman" w:cs="Times New Roman"/>
          <w:bCs/>
          <w:sz w:val="24"/>
          <w:szCs w:val="24"/>
          <w:lang w:eastAsia="pl-PL"/>
        </w:rPr>
        <w:t xml:space="preserve">Załącznik nr 2 </w:t>
      </w:r>
      <w:r w:rsidR="00D72BF9" w:rsidRPr="00EB5D2A">
        <w:rPr>
          <w:rFonts w:ascii="Times New Roman" w:eastAsia="Times New Roman" w:hAnsi="Times New Roman" w:cs="Times New Roman"/>
          <w:sz w:val="24"/>
          <w:szCs w:val="24"/>
          <w:lang w:eastAsia="pl-PL"/>
        </w:rPr>
        <w:t>Formularz cenow</w:t>
      </w:r>
      <w:r w:rsidR="008179F9">
        <w:rPr>
          <w:rFonts w:ascii="Times New Roman" w:eastAsia="Times New Roman" w:hAnsi="Times New Roman" w:cs="Times New Roman"/>
          <w:sz w:val="24"/>
          <w:szCs w:val="24"/>
          <w:lang w:eastAsia="pl-PL"/>
        </w:rPr>
        <w:t>y</w:t>
      </w:r>
      <w:r w:rsidR="00D72BF9" w:rsidRPr="00EB5D2A">
        <w:rPr>
          <w:rFonts w:ascii="Times New Roman" w:eastAsia="Times New Roman" w:hAnsi="Times New Roman" w:cs="Times New Roman"/>
          <w:sz w:val="24"/>
          <w:szCs w:val="24"/>
          <w:lang w:eastAsia="pl-PL"/>
        </w:rPr>
        <w:t xml:space="preserve"> z opisem przedmiotu zamówienia</w:t>
      </w:r>
    </w:p>
    <w:p w14:paraId="285BF0AD" w14:textId="74539D20" w:rsidR="006716D1" w:rsidRPr="00EB5D2A" w:rsidRDefault="00C60424" w:rsidP="006B1CE7">
      <w:pPr>
        <w:widowControl w:val="0"/>
        <w:numPr>
          <w:ilvl w:val="0"/>
          <w:numId w:val="26"/>
        </w:numPr>
        <w:suppressAutoHyphens/>
        <w:autoSpaceDE w:val="0"/>
        <w:spacing w:after="0" w:line="240" w:lineRule="auto"/>
        <w:ind w:left="426" w:hanging="426"/>
        <w:rPr>
          <w:rFonts w:ascii="Times New Roman" w:eastAsia="Times New Roman" w:hAnsi="Times New Roman" w:cs="Times New Roman"/>
          <w:bCs/>
          <w:sz w:val="24"/>
          <w:szCs w:val="24"/>
          <w:lang w:eastAsia="pl-PL"/>
        </w:rPr>
      </w:pPr>
      <w:r w:rsidRPr="00EB5D2A">
        <w:rPr>
          <w:rFonts w:ascii="Times New Roman" w:eastAsia="Times New Roman" w:hAnsi="Times New Roman" w:cs="Times New Roman"/>
          <w:bCs/>
          <w:sz w:val="24"/>
          <w:szCs w:val="24"/>
          <w:lang w:eastAsia="pl-PL"/>
        </w:rPr>
        <w:t xml:space="preserve">Załącznik nr 3 </w:t>
      </w:r>
      <w:r w:rsidR="005C3EE5" w:rsidRPr="00EB5D2A">
        <w:rPr>
          <w:rFonts w:ascii="Times New Roman" w:eastAsia="Times New Roman" w:hAnsi="Times New Roman" w:cs="Times New Roman"/>
          <w:bCs/>
          <w:sz w:val="24"/>
          <w:szCs w:val="24"/>
          <w:lang w:eastAsia="pl-PL"/>
        </w:rPr>
        <w:t>Oświadczenie dotyczące przynależności do grupy kapitałowej</w:t>
      </w:r>
    </w:p>
    <w:p w14:paraId="13F8D091" w14:textId="3F85F7B1" w:rsidR="00EB5D2A" w:rsidRDefault="005C3EE5" w:rsidP="005C3EE5">
      <w:pPr>
        <w:widowControl w:val="0"/>
        <w:suppressAutoHyphens/>
        <w:autoSpaceDE w:val="0"/>
        <w:spacing w:after="0" w:line="240" w:lineRule="auto"/>
        <w:rPr>
          <w:rFonts w:ascii="Times New Roman" w:hAnsi="Times New Roman"/>
          <w:bCs/>
          <w:sz w:val="24"/>
          <w:szCs w:val="24"/>
        </w:rPr>
      </w:pPr>
      <w:r w:rsidRPr="00EB5D2A">
        <w:rPr>
          <w:rFonts w:ascii="Times New Roman" w:eastAsia="Times New Roman" w:hAnsi="Times New Roman" w:cs="Times New Roman"/>
          <w:bCs/>
          <w:sz w:val="24"/>
          <w:szCs w:val="24"/>
          <w:lang w:eastAsia="pl-PL"/>
        </w:rPr>
        <w:t xml:space="preserve">4)    </w:t>
      </w:r>
      <w:r w:rsidR="00976E36" w:rsidRPr="00EB5D2A">
        <w:rPr>
          <w:rFonts w:ascii="Times New Roman" w:eastAsia="Times New Roman" w:hAnsi="Times New Roman" w:cs="Times New Roman"/>
          <w:bCs/>
          <w:sz w:val="24"/>
          <w:szCs w:val="24"/>
          <w:lang w:eastAsia="pl-PL"/>
        </w:rPr>
        <w:t xml:space="preserve">Załącznik nr 4 </w:t>
      </w:r>
      <w:r w:rsidRPr="00EB5D2A">
        <w:rPr>
          <w:rFonts w:ascii="Times New Roman" w:eastAsia="Times New Roman" w:hAnsi="Times New Roman" w:cs="Times New Roman"/>
          <w:bCs/>
          <w:sz w:val="24"/>
          <w:szCs w:val="24"/>
          <w:lang w:eastAsia="pl-PL"/>
        </w:rPr>
        <w:t xml:space="preserve"> </w:t>
      </w:r>
      <w:r w:rsidRPr="00EB5D2A">
        <w:rPr>
          <w:rFonts w:ascii="Times New Roman" w:hAnsi="Times New Roman"/>
          <w:bCs/>
          <w:sz w:val="24"/>
          <w:szCs w:val="24"/>
        </w:rPr>
        <w:t>Oświadczenie dotyczące braku podstaw do wykluczenia i spełnienia</w:t>
      </w:r>
    </w:p>
    <w:p w14:paraId="64159F8E" w14:textId="02180225" w:rsidR="00F8446E" w:rsidRPr="00EB5D2A" w:rsidRDefault="00EB5D2A" w:rsidP="005C3EE5">
      <w:pPr>
        <w:widowControl w:val="0"/>
        <w:suppressAutoHyphens/>
        <w:autoSpaceDE w:val="0"/>
        <w:spacing w:after="0" w:line="240" w:lineRule="auto"/>
        <w:rPr>
          <w:rFonts w:ascii="Times New Roman" w:hAnsi="Times New Roman"/>
          <w:bCs/>
          <w:sz w:val="24"/>
          <w:szCs w:val="24"/>
        </w:rPr>
      </w:pPr>
      <w:r>
        <w:rPr>
          <w:rFonts w:ascii="Times New Roman" w:hAnsi="Times New Roman"/>
          <w:bCs/>
          <w:sz w:val="24"/>
          <w:szCs w:val="24"/>
        </w:rPr>
        <w:t xml:space="preserve">       </w:t>
      </w:r>
      <w:r w:rsidR="005C3EE5" w:rsidRPr="00EB5D2A">
        <w:rPr>
          <w:rFonts w:ascii="Times New Roman" w:hAnsi="Times New Roman"/>
          <w:bCs/>
          <w:sz w:val="24"/>
          <w:szCs w:val="24"/>
        </w:rPr>
        <w:t xml:space="preserve"> warunków udziału w</w:t>
      </w:r>
      <w:r>
        <w:rPr>
          <w:rFonts w:ascii="Times New Roman" w:hAnsi="Times New Roman"/>
          <w:bCs/>
          <w:sz w:val="24"/>
          <w:szCs w:val="24"/>
        </w:rPr>
        <w:t xml:space="preserve"> p</w:t>
      </w:r>
      <w:r w:rsidR="005C3EE5" w:rsidRPr="00EB5D2A">
        <w:rPr>
          <w:rFonts w:ascii="Times New Roman" w:hAnsi="Times New Roman"/>
          <w:bCs/>
          <w:sz w:val="24"/>
          <w:szCs w:val="24"/>
        </w:rPr>
        <w:t>ostępowaniu</w:t>
      </w:r>
    </w:p>
    <w:p w14:paraId="7179A531" w14:textId="2A329C03" w:rsidR="00EB5D2A" w:rsidRPr="00EB5D2A" w:rsidRDefault="00EB5D2A" w:rsidP="005C3EE5">
      <w:pPr>
        <w:widowControl w:val="0"/>
        <w:suppressAutoHyphens/>
        <w:autoSpaceDE w:val="0"/>
        <w:spacing w:after="0" w:line="240" w:lineRule="auto"/>
        <w:rPr>
          <w:rFonts w:ascii="Times New Roman" w:hAnsi="Times New Roman"/>
          <w:bCs/>
          <w:sz w:val="24"/>
          <w:szCs w:val="24"/>
        </w:rPr>
      </w:pPr>
      <w:r w:rsidRPr="00EB5D2A">
        <w:rPr>
          <w:rFonts w:ascii="Times New Roman" w:hAnsi="Times New Roman"/>
          <w:bCs/>
          <w:sz w:val="24"/>
          <w:szCs w:val="24"/>
        </w:rPr>
        <w:t>5)     Załącznik nr 5 Oświadczenie podmiotu udostępniającego zasoby</w:t>
      </w:r>
    </w:p>
    <w:p w14:paraId="7297E046" w14:textId="1ECBA50B" w:rsidR="00EB5D2A" w:rsidRPr="00EB5D2A" w:rsidRDefault="00EB5D2A" w:rsidP="005C3EE5">
      <w:pPr>
        <w:widowControl w:val="0"/>
        <w:suppressAutoHyphens/>
        <w:autoSpaceDE w:val="0"/>
        <w:spacing w:after="0" w:line="240" w:lineRule="auto"/>
        <w:rPr>
          <w:rFonts w:ascii="Times New Roman" w:hAnsi="Times New Roman"/>
          <w:sz w:val="24"/>
          <w:szCs w:val="24"/>
        </w:rPr>
      </w:pPr>
      <w:r w:rsidRPr="00EB5D2A">
        <w:rPr>
          <w:rFonts w:ascii="Times New Roman" w:hAnsi="Times New Roman"/>
          <w:bCs/>
          <w:sz w:val="24"/>
          <w:szCs w:val="24"/>
        </w:rPr>
        <w:t xml:space="preserve">6)     Załącznik nr 6 Oświadczenie kontrahenta o wypełnieniu </w:t>
      </w:r>
      <w:r w:rsidRPr="00384EB5">
        <w:rPr>
          <w:rFonts w:ascii="Times New Roman" w:eastAsia="Times New Roman" w:hAnsi="Times New Roman" w:cs="Times New Roman"/>
          <w:sz w:val="24"/>
          <w:szCs w:val="24"/>
          <w:lang w:eastAsia="pl-PL"/>
        </w:rPr>
        <w:t>obowiązków informacyjnych</w:t>
      </w:r>
      <w:r w:rsidRPr="00EB5D2A">
        <w:rPr>
          <w:rFonts w:ascii="Times New Roman" w:hAnsi="Times New Roman"/>
          <w:sz w:val="24"/>
          <w:szCs w:val="24"/>
        </w:rPr>
        <w:t xml:space="preserve"> </w:t>
      </w:r>
    </w:p>
    <w:p w14:paraId="76FD19B9" w14:textId="5A6DCB35" w:rsidR="00A151CA" w:rsidRPr="00A151CA" w:rsidRDefault="00A151CA" w:rsidP="005C3EE5">
      <w:pPr>
        <w:widowControl w:val="0"/>
        <w:suppressAutoHyphens/>
        <w:autoSpaceDE w:val="0"/>
        <w:spacing w:after="0" w:line="240" w:lineRule="auto"/>
        <w:rPr>
          <w:rFonts w:ascii="Times New Roman" w:hAnsi="Times New Roman"/>
          <w:sz w:val="24"/>
          <w:szCs w:val="24"/>
        </w:rPr>
      </w:pPr>
      <w:r>
        <w:rPr>
          <w:rFonts w:ascii="Times New Roman" w:hAnsi="Times New Roman"/>
          <w:bCs/>
          <w:sz w:val="24"/>
          <w:szCs w:val="24"/>
        </w:rPr>
        <w:t>7</w:t>
      </w:r>
      <w:r w:rsidR="005C3EE5" w:rsidRPr="00EB5D2A">
        <w:rPr>
          <w:rFonts w:ascii="Times New Roman" w:hAnsi="Times New Roman"/>
          <w:bCs/>
          <w:sz w:val="24"/>
          <w:szCs w:val="24"/>
        </w:rPr>
        <w:t xml:space="preserve">)     Załącznik nr </w:t>
      </w:r>
      <w:r>
        <w:rPr>
          <w:rFonts w:ascii="Times New Roman" w:hAnsi="Times New Roman"/>
          <w:bCs/>
          <w:sz w:val="24"/>
          <w:szCs w:val="24"/>
        </w:rPr>
        <w:t xml:space="preserve">7 Oświadczenie o zamiarze </w:t>
      </w:r>
      <w:r w:rsidRPr="00384EB5">
        <w:rPr>
          <w:rFonts w:ascii="Times New Roman" w:eastAsia="Times New Roman" w:hAnsi="Times New Roman" w:cs="Times New Roman"/>
          <w:sz w:val="24"/>
          <w:szCs w:val="24"/>
          <w:lang w:eastAsia="pl-PL"/>
        </w:rPr>
        <w:t>wypełnienia obowiązków informacyjnych</w:t>
      </w:r>
      <w:r w:rsidRPr="00A151CA">
        <w:rPr>
          <w:rFonts w:ascii="Times New Roman" w:hAnsi="Times New Roman"/>
          <w:sz w:val="24"/>
          <w:szCs w:val="24"/>
        </w:rPr>
        <w:t xml:space="preserve"> </w:t>
      </w:r>
    </w:p>
    <w:p w14:paraId="3781DDD6" w14:textId="4A431B63" w:rsidR="005C3EE5" w:rsidRDefault="00A151CA" w:rsidP="005C3EE5">
      <w:pPr>
        <w:widowControl w:val="0"/>
        <w:suppressAutoHyphens/>
        <w:autoSpaceDE w:val="0"/>
        <w:spacing w:after="0" w:line="240" w:lineRule="auto"/>
        <w:rPr>
          <w:rFonts w:ascii="Times New Roman" w:hAnsi="Times New Roman"/>
          <w:bCs/>
          <w:sz w:val="24"/>
          <w:szCs w:val="24"/>
        </w:rPr>
      </w:pPr>
      <w:r>
        <w:rPr>
          <w:rFonts w:ascii="Times New Roman" w:hAnsi="Times New Roman"/>
          <w:bCs/>
          <w:sz w:val="24"/>
          <w:szCs w:val="24"/>
        </w:rPr>
        <w:t xml:space="preserve">8)    Załącznik nr 8 </w:t>
      </w:r>
      <w:r w:rsidR="005C3EE5" w:rsidRPr="00EB5D2A">
        <w:rPr>
          <w:rFonts w:ascii="Times New Roman" w:hAnsi="Times New Roman"/>
          <w:bCs/>
          <w:sz w:val="24"/>
          <w:szCs w:val="24"/>
        </w:rPr>
        <w:t>Projekt umow</w:t>
      </w:r>
      <w:r>
        <w:rPr>
          <w:rFonts w:ascii="Times New Roman" w:hAnsi="Times New Roman"/>
          <w:bCs/>
          <w:sz w:val="24"/>
          <w:szCs w:val="24"/>
        </w:rPr>
        <w:t>y</w:t>
      </w:r>
    </w:p>
    <w:p w14:paraId="22862755" w14:textId="449D355D" w:rsidR="00A151CA" w:rsidRPr="00A151CA" w:rsidRDefault="00A151CA" w:rsidP="00A151CA">
      <w:pPr>
        <w:suppressAutoHyphens/>
        <w:autoSpaceDE w:val="0"/>
        <w:spacing w:after="0" w:line="240" w:lineRule="auto"/>
        <w:ind w:right="1"/>
        <w:contextualSpacing/>
        <w:rPr>
          <w:rFonts w:ascii="Times New Roman" w:eastAsia="Calibri" w:hAnsi="Times New Roman" w:cs="Times New Roman"/>
          <w:b/>
        </w:rPr>
      </w:pPr>
      <w:r>
        <w:rPr>
          <w:rFonts w:ascii="Times New Roman" w:eastAsia="Calibri" w:hAnsi="Times New Roman" w:cs="Times New Roman"/>
          <w:lang w:eastAsia="ar-SA"/>
        </w:rPr>
        <w:t xml:space="preserve">9)     </w:t>
      </w:r>
      <w:r w:rsidRPr="00A151CA">
        <w:rPr>
          <w:rFonts w:ascii="Times New Roman" w:eastAsia="Calibri" w:hAnsi="Times New Roman" w:cs="Times New Roman"/>
          <w:lang w:eastAsia="ar-SA"/>
        </w:rPr>
        <w:t>Jednolity Europejski Dokument Zamówienia</w:t>
      </w:r>
    </w:p>
    <w:p w14:paraId="10AE50E9" w14:textId="77777777" w:rsidR="00A151CA" w:rsidRPr="00EB5D2A" w:rsidRDefault="00A151CA" w:rsidP="005C3EE5">
      <w:pPr>
        <w:widowControl w:val="0"/>
        <w:suppressAutoHyphens/>
        <w:autoSpaceDE w:val="0"/>
        <w:spacing w:after="0" w:line="240" w:lineRule="auto"/>
        <w:rPr>
          <w:rFonts w:ascii="Times New Roman" w:hAnsi="Times New Roman"/>
          <w:bCs/>
          <w:sz w:val="24"/>
          <w:szCs w:val="24"/>
        </w:rPr>
      </w:pPr>
    </w:p>
    <w:p w14:paraId="025089A4" w14:textId="77777777" w:rsidR="005C3EE5" w:rsidRPr="00EB5D2A" w:rsidRDefault="005C3EE5" w:rsidP="005C3EE5">
      <w:pPr>
        <w:widowControl w:val="0"/>
        <w:suppressAutoHyphens/>
        <w:autoSpaceDE w:val="0"/>
        <w:spacing w:after="0" w:line="240" w:lineRule="auto"/>
        <w:rPr>
          <w:rFonts w:ascii="Times New Roman" w:eastAsia="Times New Roman" w:hAnsi="Times New Roman" w:cs="Times New Roman"/>
          <w:bCs/>
          <w:sz w:val="24"/>
          <w:szCs w:val="24"/>
          <w:lang w:eastAsia="pl-PL"/>
        </w:rPr>
      </w:pPr>
    </w:p>
    <w:p w14:paraId="4599DAF0" w14:textId="18B48393" w:rsidR="00B0520A" w:rsidRPr="00FB6115" w:rsidRDefault="00F94AB2" w:rsidP="00FB6115">
      <w:pPr>
        <w:widowControl w:val="0"/>
        <w:suppressAutoHyphens/>
        <w:autoSpaceDE w:val="0"/>
        <w:spacing w:after="0" w:line="240" w:lineRule="auto"/>
        <w:jc w:val="both"/>
        <w:rPr>
          <w:rFonts w:ascii="Times New Roman" w:eastAsia="Times New Roman" w:hAnsi="Times New Roman" w:cs="Times New Roman"/>
          <w:b/>
          <w:sz w:val="20"/>
          <w:szCs w:val="20"/>
          <w:lang w:eastAsia="pl-PL"/>
        </w:rPr>
      </w:pPr>
      <w:r w:rsidRPr="00F8446E">
        <w:rPr>
          <w:rFonts w:ascii="Times New Roman" w:eastAsia="Times New Roman" w:hAnsi="Times New Roman" w:cs="Times New Roman"/>
          <w:b/>
          <w:sz w:val="24"/>
          <w:szCs w:val="24"/>
          <w:lang w:eastAsia="pl-PL"/>
        </w:rPr>
        <w:br w:type="page"/>
      </w:r>
      <w:bookmarkStart w:id="11" w:name="_Hlk71180204"/>
      <w:r w:rsidR="00FB6115">
        <w:rPr>
          <w:rFonts w:ascii="Times New Roman" w:eastAsia="Times New Roman" w:hAnsi="Times New Roman" w:cs="Times New Roman"/>
          <w:b/>
          <w:sz w:val="20"/>
          <w:szCs w:val="20"/>
          <w:lang w:eastAsia="pl-PL"/>
        </w:rPr>
        <w:lastRenderedPageBreak/>
        <w:t xml:space="preserve">                                                                                                                                               </w:t>
      </w:r>
      <w:r w:rsidR="00B0520A" w:rsidRPr="00F51516">
        <w:rPr>
          <w:rFonts w:ascii="Times New Roman" w:eastAsia="Times New Roman" w:hAnsi="Times New Roman" w:cs="Times New Roman"/>
          <w:b/>
          <w:sz w:val="24"/>
          <w:szCs w:val="24"/>
          <w:lang w:eastAsia="pl-PL"/>
        </w:rPr>
        <w:t>Załącznik nr 1</w:t>
      </w:r>
    </w:p>
    <w:p w14:paraId="3A7106EC" w14:textId="77777777" w:rsidR="00B0520A" w:rsidRPr="00F51516" w:rsidRDefault="00B0520A" w:rsidP="00B0520A">
      <w:pPr>
        <w:suppressAutoHyphens/>
        <w:spacing w:after="0" w:line="276" w:lineRule="auto"/>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t xml:space="preserve"> </w:t>
      </w:r>
    </w:p>
    <w:bookmarkEnd w:id="11"/>
    <w:p w14:paraId="13740B10" w14:textId="052F7473" w:rsidR="004C611E" w:rsidRPr="004C611E" w:rsidRDefault="004C611E" w:rsidP="004C611E">
      <w:pPr>
        <w:suppressAutoHyphens/>
        <w:spacing w:after="0" w:line="276" w:lineRule="auto"/>
        <w:jc w:val="center"/>
        <w:rPr>
          <w:rFonts w:ascii="Times New Roman" w:eastAsia="Times New Roman" w:hAnsi="Times New Roman" w:cs="Times New Roman"/>
          <w:b/>
          <w:sz w:val="24"/>
          <w:szCs w:val="24"/>
          <w:lang w:eastAsia="pl-PL"/>
        </w:rPr>
      </w:pPr>
      <w:r w:rsidRPr="004C611E">
        <w:rPr>
          <w:rFonts w:ascii="Times New Roman" w:eastAsia="Times New Roman" w:hAnsi="Times New Roman" w:cs="Times New Roman"/>
          <w:b/>
          <w:sz w:val="24"/>
          <w:szCs w:val="24"/>
          <w:lang w:eastAsia="pl-PL"/>
        </w:rPr>
        <w:t xml:space="preserve">O F E R T A </w:t>
      </w:r>
    </w:p>
    <w:p w14:paraId="65D923FA" w14:textId="77777777" w:rsidR="004C611E" w:rsidRPr="004C611E" w:rsidRDefault="004C611E" w:rsidP="004C611E">
      <w:pPr>
        <w:suppressAutoHyphens/>
        <w:spacing w:before="360" w:after="0" w:line="360" w:lineRule="auto"/>
        <w:ind w:right="1"/>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u w:val="single"/>
          <w:lang w:eastAsia="pl-PL"/>
        </w:rPr>
        <w:t xml:space="preserve">Nazwa i siedziba Wykonawcy: </w:t>
      </w:r>
      <w:r w:rsidRPr="004C611E">
        <w:rPr>
          <w:rFonts w:ascii="Times New Roman" w:eastAsia="Times New Roman" w:hAnsi="Times New Roman" w:cs="Times New Roman"/>
          <w:sz w:val="24"/>
          <w:szCs w:val="24"/>
          <w:lang w:eastAsia="pl-PL"/>
        </w:rPr>
        <w:t>................................................................................................................................................................................................................................................................................................................................</w:t>
      </w:r>
    </w:p>
    <w:p w14:paraId="56460C61" w14:textId="77777777" w:rsidR="004C611E" w:rsidRPr="004C611E" w:rsidRDefault="004C611E" w:rsidP="004C611E">
      <w:pPr>
        <w:suppressAutoHyphens/>
        <w:spacing w:after="0" w:line="360"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Adres e- mail: ………………………….</w:t>
      </w:r>
    </w:p>
    <w:p w14:paraId="5855C7EB" w14:textId="77777777" w:rsidR="004C611E" w:rsidRPr="004C611E" w:rsidRDefault="004C611E" w:rsidP="004C611E">
      <w:pPr>
        <w:suppressAutoHyphens/>
        <w:spacing w:after="0" w:line="360"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Nr NIP…………………, Regon ……………….….</w:t>
      </w:r>
    </w:p>
    <w:p w14:paraId="6DE364AD" w14:textId="77777777" w:rsidR="004C611E" w:rsidRPr="004C611E" w:rsidRDefault="004C611E" w:rsidP="004C611E">
      <w:pPr>
        <w:suppressAutoHyphens/>
        <w:spacing w:before="240" w:after="0" w:line="276" w:lineRule="auto"/>
        <w:ind w:right="-709"/>
        <w:rPr>
          <w:rFonts w:ascii="Times New Roman" w:eastAsia="Times New Roman" w:hAnsi="Times New Roman" w:cs="Times New Roman"/>
          <w:sz w:val="24"/>
          <w:szCs w:val="24"/>
          <w:u w:val="single"/>
          <w:lang w:eastAsia="pl-PL"/>
        </w:rPr>
      </w:pPr>
      <w:r w:rsidRPr="004C611E">
        <w:rPr>
          <w:rFonts w:ascii="Times New Roman" w:eastAsia="Times New Roman" w:hAnsi="Times New Roman" w:cs="Times New Roman"/>
          <w:sz w:val="24"/>
          <w:szCs w:val="24"/>
          <w:u w:val="single"/>
          <w:lang w:eastAsia="pl-PL"/>
        </w:rPr>
        <w:t>Nazwa i siedziba Zamawiającego:</w:t>
      </w:r>
    </w:p>
    <w:p w14:paraId="479A26AD" w14:textId="77777777" w:rsidR="004C611E" w:rsidRPr="004C611E" w:rsidRDefault="004C611E" w:rsidP="004C611E">
      <w:pPr>
        <w:suppressAutoHyphens/>
        <w:spacing w:after="0" w:line="360"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Samodzielny publiczny Specjalistyczny Szpital Zachodni im. św. Jana Pawła II</w:t>
      </w:r>
    </w:p>
    <w:p w14:paraId="7FCA8EFD" w14:textId="77777777" w:rsidR="004C611E" w:rsidRPr="004C611E" w:rsidRDefault="004C611E" w:rsidP="004C611E">
      <w:pPr>
        <w:suppressAutoHyphens/>
        <w:spacing w:after="0" w:line="360"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Ul. Daleka 11, 05-825 Grodzisk Mazowiecki </w:t>
      </w:r>
    </w:p>
    <w:p w14:paraId="18DC7F71" w14:textId="4B204328" w:rsidR="004C611E" w:rsidRPr="004C611E" w:rsidRDefault="004C611E" w:rsidP="004C611E">
      <w:pPr>
        <w:keepNext/>
        <w:suppressAutoHyphens/>
        <w:spacing w:after="0" w:line="240" w:lineRule="auto"/>
        <w:ind w:right="1"/>
        <w:outlineLvl w:val="1"/>
        <w:rPr>
          <w:rFonts w:ascii="Times New Roman" w:eastAsia="Times New Roman" w:hAnsi="Times New Roman" w:cs="Times New Roman"/>
          <w:bCs/>
          <w:sz w:val="24"/>
          <w:szCs w:val="24"/>
          <w:lang w:eastAsia="pl-PL"/>
        </w:rPr>
      </w:pPr>
      <w:r w:rsidRPr="004C611E">
        <w:rPr>
          <w:rFonts w:ascii="Times New Roman" w:eastAsia="Times New Roman" w:hAnsi="Times New Roman" w:cs="Times New Roman"/>
          <w:sz w:val="24"/>
          <w:szCs w:val="24"/>
          <w:lang w:eastAsia="pl-PL"/>
        </w:rPr>
        <w:t xml:space="preserve">Nawiązując do zaproszenia do wzięcia udziału w postępowaniu na dostawę </w:t>
      </w:r>
      <w:r>
        <w:rPr>
          <w:rFonts w:ascii="Times New Roman" w:eastAsia="Times New Roman" w:hAnsi="Times New Roman" w:cs="Times New Roman"/>
          <w:sz w:val="24"/>
          <w:szCs w:val="24"/>
          <w:lang w:eastAsia="pl-PL"/>
        </w:rPr>
        <w:t>odczynników do genetycznej diagnostyki SarsCov-2</w:t>
      </w:r>
      <w:r w:rsidRPr="004C611E">
        <w:rPr>
          <w:rFonts w:ascii="Times New Roman" w:eastAsia="Times New Roman" w:hAnsi="Times New Roman" w:cs="Times New Roman"/>
          <w:bCs/>
          <w:sz w:val="24"/>
          <w:szCs w:val="24"/>
          <w:lang w:eastAsia="pl-PL"/>
        </w:rPr>
        <w:t xml:space="preserve">  </w:t>
      </w:r>
    </w:p>
    <w:p w14:paraId="5E11CB85" w14:textId="77777777" w:rsidR="004C611E" w:rsidRPr="004C611E" w:rsidRDefault="004C611E" w:rsidP="004C611E">
      <w:pPr>
        <w:keepNext/>
        <w:tabs>
          <w:tab w:val="left" w:pos="0"/>
        </w:tabs>
        <w:suppressAutoHyphens/>
        <w:spacing w:after="0" w:line="240" w:lineRule="auto"/>
        <w:ind w:right="142"/>
        <w:jc w:val="both"/>
        <w:outlineLvl w:val="1"/>
        <w:rPr>
          <w:rFonts w:ascii="Times New Roman" w:eastAsia="Times New Roman" w:hAnsi="Times New Roman" w:cs="Times New Roman"/>
          <w:bCs/>
          <w:sz w:val="28"/>
          <w:szCs w:val="28"/>
          <w:lang w:eastAsia="pl-PL"/>
        </w:rPr>
      </w:pPr>
    </w:p>
    <w:p w14:paraId="6BB9935E" w14:textId="77777777" w:rsidR="004C611E" w:rsidRPr="004C611E" w:rsidRDefault="004C611E" w:rsidP="004C611E">
      <w:pPr>
        <w:suppressAutoHyphens/>
        <w:spacing w:after="0" w:line="276"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1. Oferuję wykonanie zamówienia: </w:t>
      </w:r>
    </w:p>
    <w:p w14:paraId="4957661F" w14:textId="77777777" w:rsidR="004C611E" w:rsidRPr="004C611E" w:rsidRDefault="004C611E" w:rsidP="006B1CE7">
      <w:pPr>
        <w:numPr>
          <w:ilvl w:val="0"/>
          <w:numId w:val="14"/>
        </w:numPr>
        <w:suppressAutoHyphens/>
        <w:spacing w:after="0" w:line="240"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za cenę (netto).................................  zł</w:t>
      </w:r>
    </w:p>
    <w:p w14:paraId="38F59F89" w14:textId="77777777" w:rsidR="004C611E" w:rsidRPr="004C611E" w:rsidRDefault="004C611E" w:rsidP="006B1CE7">
      <w:pPr>
        <w:numPr>
          <w:ilvl w:val="0"/>
          <w:numId w:val="14"/>
        </w:numPr>
        <w:suppressAutoHyphens/>
        <w:spacing w:after="0" w:line="276"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podatek VAT   ............................... zł</w:t>
      </w:r>
    </w:p>
    <w:p w14:paraId="41F6104E" w14:textId="77777777" w:rsidR="004C611E" w:rsidRPr="004C611E" w:rsidRDefault="004C611E" w:rsidP="006B1CE7">
      <w:pPr>
        <w:numPr>
          <w:ilvl w:val="0"/>
          <w:numId w:val="14"/>
        </w:numPr>
        <w:suppressAutoHyphens/>
        <w:spacing w:after="0" w:line="240"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cena brutto      ................................ zł</w:t>
      </w:r>
    </w:p>
    <w:p w14:paraId="17DC4965" w14:textId="77777777" w:rsidR="004C611E" w:rsidRPr="004C611E" w:rsidRDefault="004C611E" w:rsidP="006B1CE7">
      <w:pPr>
        <w:numPr>
          <w:ilvl w:val="0"/>
          <w:numId w:val="14"/>
        </w:numPr>
        <w:suppressAutoHyphens/>
        <w:spacing w:after="0" w:line="240"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słownie brutto:  ................................................................................... złotych</w:t>
      </w:r>
    </w:p>
    <w:p w14:paraId="78F85EFC" w14:textId="77777777" w:rsidR="004C611E" w:rsidRPr="004C611E" w:rsidRDefault="004C611E" w:rsidP="006B1CE7">
      <w:pPr>
        <w:numPr>
          <w:ilvl w:val="0"/>
          <w:numId w:val="15"/>
        </w:numPr>
        <w:suppressAutoHyphens/>
        <w:spacing w:after="0" w:line="360" w:lineRule="auto"/>
        <w:ind w:right="-709"/>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wyliczoną na podstawie wypełnionego FORMULARZA CENOWEGO – </w:t>
      </w:r>
      <w:r w:rsidRPr="004C611E">
        <w:rPr>
          <w:rFonts w:ascii="Times New Roman" w:eastAsia="Times New Roman" w:hAnsi="Times New Roman" w:cs="Times New Roman"/>
          <w:b/>
          <w:sz w:val="24"/>
          <w:szCs w:val="24"/>
          <w:lang w:eastAsia="pl-PL"/>
        </w:rPr>
        <w:t xml:space="preserve">zał. nr ...... </w:t>
      </w:r>
    </w:p>
    <w:p w14:paraId="6B60EBB2" w14:textId="48452E27" w:rsidR="004C611E" w:rsidRPr="004C611E" w:rsidRDefault="004C611E" w:rsidP="006B1CE7">
      <w:pPr>
        <w:numPr>
          <w:ilvl w:val="0"/>
          <w:numId w:val="15"/>
        </w:numPr>
        <w:spacing w:after="0" w:line="240" w:lineRule="auto"/>
        <w:jc w:val="both"/>
        <w:rPr>
          <w:rFonts w:ascii="Times New Roman" w:eastAsia="Calibri" w:hAnsi="Times New Roman" w:cs="Times New Roman"/>
          <w:b/>
          <w:bCs/>
          <w:sz w:val="24"/>
          <w:szCs w:val="24"/>
        </w:rPr>
      </w:pPr>
      <w:r w:rsidRPr="004C611E">
        <w:rPr>
          <w:rFonts w:ascii="Times New Roman" w:eastAsia="Calibri" w:hAnsi="Times New Roman" w:cs="Times New Roman"/>
          <w:sz w:val="24"/>
          <w:szCs w:val="24"/>
        </w:rPr>
        <w:t xml:space="preserve">w terminie: </w:t>
      </w:r>
      <w:r w:rsidRPr="004C611E">
        <w:rPr>
          <w:rFonts w:ascii="Times New Roman" w:eastAsia="Calibri" w:hAnsi="Times New Roman" w:cs="Times New Roman"/>
          <w:b/>
          <w:bCs/>
          <w:sz w:val="24"/>
          <w:szCs w:val="24"/>
        </w:rPr>
        <w:t xml:space="preserve">…… miesięcy </w:t>
      </w:r>
      <w:bookmarkStart w:id="12" w:name="_Hlk49861657"/>
      <w:r w:rsidRPr="004C611E">
        <w:rPr>
          <w:rFonts w:ascii="Times New Roman" w:eastAsia="Calibri" w:hAnsi="Times New Roman" w:cs="Times New Roman"/>
          <w:b/>
          <w:bCs/>
          <w:sz w:val="24"/>
          <w:szCs w:val="24"/>
        </w:rPr>
        <w:t>od daty podpisania umowy</w:t>
      </w:r>
      <w:bookmarkEnd w:id="12"/>
      <w:r w:rsidRPr="004C611E">
        <w:rPr>
          <w:rFonts w:ascii="Times New Roman" w:eastAsia="Calibri" w:hAnsi="Times New Roman" w:cs="Times New Roman"/>
          <w:b/>
          <w:bCs/>
          <w:sz w:val="24"/>
          <w:szCs w:val="24"/>
        </w:rPr>
        <w:t xml:space="preserve"> </w:t>
      </w:r>
      <w:r w:rsidRPr="004C611E">
        <w:rPr>
          <w:rFonts w:ascii="Times New Roman" w:eastAsia="Calibri" w:hAnsi="Times New Roman" w:cs="Times New Roman"/>
          <w:sz w:val="24"/>
          <w:szCs w:val="24"/>
        </w:rPr>
        <w:t>–</w:t>
      </w:r>
      <w:r w:rsidR="009346D3">
        <w:rPr>
          <w:rFonts w:ascii="Times New Roman" w:eastAsia="Calibri" w:hAnsi="Times New Roman" w:cs="Times New Roman"/>
          <w:sz w:val="24"/>
          <w:szCs w:val="24"/>
        </w:rPr>
        <w:t xml:space="preserve">testy </w:t>
      </w:r>
      <w:r w:rsidRPr="004C611E">
        <w:rPr>
          <w:rFonts w:ascii="Times New Roman" w:eastAsia="Calibri" w:hAnsi="Times New Roman" w:cs="Times New Roman"/>
          <w:sz w:val="24"/>
          <w:szCs w:val="24"/>
        </w:rPr>
        <w:t xml:space="preserve"> </w:t>
      </w:r>
      <w:r w:rsidRPr="004C611E">
        <w:rPr>
          <w:rFonts w:ascii="Times New Roman" w:eastAsia="Calibri" w:hAnsi="Times New Roman" w:cs="Times New Roman"/>
          <w:bCs/>
          <w:color w:val="000000"/>
          <w:sz w:val="24"/>
          <w:szCs w:val="24"/>
        </w:rPr>
        <w:t>dost</w:t>
      </w:r>
      <w:r w:rsidR="009346D3">
        <w:rPr>
          <w:rFonts w:ascii="Times New Roman" w:eastAsia="Calibri" w:hAnsi="Times New Roman" w:cs="Times New Roman"/>
          <w:bCs/>
          <w:color w:val="000000"/>
          <w:sz w:val="24"/>
          <w:szCs w:val="24"/>
        </w:rPr>
        <w:t>arczane</w:t>
      </w:r>
      <w:r w:rsidRPr="004C611E">
        <w:rPr>
          <w:rFonts w:ascii="Times New Roman" w:eastAsia="Calibri" w:hAnsi="Times New Roman" w:cs="Times New Roman"/>
          <w:bCs/>
          <w:color w:val="000000"/>
          <w:sz w:val="24"/>
          <w:szCs w:val="24"/>
        </w:rPr>
        <w:t xml:space="preserve"> </w:t>
      </w:r>
      <w:r w:rsidRPr="004C611E">
        <w:rPr>
          <w:rFonts w:ascii="Times New Roman" w:eastAsia="Calibri" w:hAnsi="Times New Roman" w:cs="Times New Roman"/>
          <w:sz w:val="24"/>
          <w:szCs w:val="24"/>
        </w:rPr>
        <w:t xml:space="preserve">w ciągu …….. </w:t>
      </w:r>
      <w:r w:rsidR="001C22BB">
        <w:rPr>
          <w:rFonts w:ascii="Times New Roman" w:eastAsia="Calibri" w:hAnsi="Times New Roman" w:cs="Times New Roman"/>
          <w:sz w:val="24"/>
          <w:szCs w:val="24"/>
        </w:rPr>
        <w:t>godz.</w:t>
      </w:r>
      <w:r w:rsidRPr="004C611E">
        <w:rPr>
          <w:rFonts w:ascii="Times New Roman" w:eastAsia="Calibri" w:hAnsi="Times New Roman" w:cs="Times New Roman"/>
          <w:sz w:val="24"/>
          <w:szCs w:val="24"/>
        </w:rPr>
        <w:t xml:space="preserve"> od otrzymania zamówienia</w:t>
      </w:r>
      <w:r w:rsidR="001C22BB">
        <w:rPr>
          <w:rFonts w:ascii="Times New Roman" w:eastAsia="Calibri" w:hAnsi="Times New Roman" w:cs="Times New Roman"/>
          <w:sz w:val="24"/>
          <w:szCs w:val="24"/>
        </w:rPr>
        <w:t>.</w:t>
      </w:r>
    </w:p>
    <w:p w14:paraId="003EF923" w14:textId="77777777" w:rsidR="004C611E" w:rsidRPr="004C611E" w:rsidRDefault="004C611E" w:rsidP="006B1CE7">
      <w:pPr>
        <w:numPr>
          <w:ilvl w:val="0"/>
          <w:numId w:val="15"/>
        </w:numPr>
        <w:suppressAutoHyphens/>
        <w:spacing w:after="0" w:line="276" w:lineRule="auto"/>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przy warunkach płatności  ........ dni </w:t>
      </w:r>
      <w:r w:rsidRPr="004C611E">
        <w:rPr>
          <w:rFonts w:ascii="Times New Roman" w:eastAsia="Times New Roman" w:hAnsi="Times New Roman" w:cs="Times New Roman"/>
          <w:i/>
          <w:sz w:val="24"/>
          <w:szCs w:val="24"/>
          <w:lang w:eastAsia="pl-PL"/>
        </w:rPr>
        <w:t xml:space="preserve">(wymagany termin płatności minimum: </w:t>
      </w:r>
      <w:r w:rsidRPr="004C611E">
        <w:rPr>
          <w:rFonts w:ascii="Times New Roman" w:eastAsia="Times New Roman" w:hAnsi="Times New Roman" w:cs="Times New Roman"/>
          <w:b/>
          <w:i/>
          <w:sz w:val="24"/>
          <w:szCs w:val="24"/>
          <w:lang w:eastAsia="pl-PL"/>
        </w:rPr>
        <w:t xml:space="preserve">60 </w:t>
      </w:r>
      <w:r w:rsidRPr="004C611E">
        <w:rPr>
          <w:rFonts w:ascii="Times New Roman" w:eastAsia="Times New Roman" w:hAnsi="Times New Roman" w:cs="Times New Roman"/>
          <w:i/>
          <w:sz w:val="24"/>
          <w:szCs w:val="24"/>
          <w:lang w:eastAsia="pl-PL"/>
        </w:rPr>
        <w:t xml:space="preserve">dni, pożądany termin płatności </w:t>
      </w:r>
      <w:r w:rsidRPr="004C611E">
        <w:rPr>
          <w:rFonts w:ascii="Times New Roman" w:eastAsia="Times New Roman" w:hAnsi="Times New Roman" w:cs="Times New Roman"/>
          <w:b/>
          <w:i/>
          <w:sz w:val="24"/>
          <w:szCs w:val="24"/>
          <w:lang w:eastAsia="pl-PL"/>
        </w:rPr>
        <w:t>90</w:t>
      </w:r>
      <w:r w:rsidRPr="004C611E">
        <w:rPr>
          <w:rFonts w:ascii="Times New Roman" w:eastAsia="Times New Roman" w:hAnsi="Times New Roman" w:cs="Times New Roman"/>
          <w:i/>
          <w:sz w:val="24"/>
          <w:szCs w:val="24"/>
          <w:lang w:eastAsia="pl-PL"/>
        </w:rPr>
        <w:t xml:space="preserve"> dni).</w:t>
      </w:r>
    </w:p>
    <w:p w14:paraId="0AE875BB" w14:textId="77777777" w:rsidR="004C611E" w:rsidRPr="004C611E" w:rsidRDefault="004C611E" w:rsidP="006B1CE7">
      <w:pPr>
        <w:numPr>
          <w:ilvl w:val="0"/>
          <w:numId w:val="15"/>
        </w:numPr>
        <w:suppressAutoHyphens/>
        <w:spacing w:after="0" w:line="276" w:lineRule="auto"/>
        <w:ind w:right="-709"/>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iCs/>
          <w:sz w:val="24"/>
          <w:szCs w:val="24"/>
          <w:lang w:eastAsia="pl-PL"/>
        </w:rPr>
        <w:t>termin ważności/gwarancji …</w:t>
      </w:r>
      <w:r w:rsidRPr="004C611E">
        <w:rPr>
          <w:rFonts w:ascii="Times New Roman" w:eastAsia="Calibri" w:hAnsi="Times New Roman" w:cs="Times New Roman"/>
          <w:sz w:val="24"/>
          <w:szCs w:val="24"/>
        </w:rPr>
        <w:t xml:space="preserve"> miesięcy/ </w:t>
      </w:r>
      <w:r w:rsidRPr="004C611E">
        <w:rPr>
          <w:rFonts w:ascii="Times New Roman" w:eastAsia="Calibri" w:hAnsi="Times New Roman" w:cs="Times New Roman"/>
          <w:i/>
          <w:iCs/>
          <w:sz w:val="24"/>
          <w:szCs w:val="24"/>
        </w:rPr>
        <w:t>min. 12 miesięcy liczony od dnia dostawy</w:t>
      </w:r>
      <w:r w:rsidRPr="004C611E">
        <w:rPr>
          <w:rFonts w:ascii="Times New Roman" w:eastAsia="Calibri" w:hAnsi="Times New Roman" w:cs="Times New Roman"/>
          <w:sz w:val="24"/>
          <w:szCs w:val="24"/>
        </w:rPr>
        <w:t>/</w:t>
      </w:r>
    </w:p>
    <w:p w14:paraId="12F93B63" w14:textId="77777777" w:rsidR="004C611E" w:rsidRPr="004C611E" w:rsidRDefault="004C611E" w:rsidP="006B1CE7">
      <w:pPr>
        <w:numPr>
          <w:ilvl w:val="0"/>
          <w:numId w:val="16"/>
        </w:numPr>
        <w:suppressAutoHyphens/>
        <w:spacing w:before="100" w:beforeAutospacing="1" w:after="0" w:line="240" w:lineRule="auto"/>
        <w:ind w:left="567" w:hanging="567"/>
        <w:jc w:val="both"/>
        <w:rPr>
          <w:rFonts w:ascii="Times New Roman" w:eastAsia="Times New Roman" w:hAnsi="Times New Roman" w:cs="Times New Roman"/>
          <w:color w:val="000000"/>
          <w:sz w:val="24"/>
          <w:szCs w:val="24"/>
          <w:lang w:eastAsia="pl-PL"/>
        </w:rPr>
      </w:pPr>
      <w:r w:rsidRPr="004C611E">
        <w:rPr>
          <w:rFonts w:ascii="Times New Roman" w:eastAsia="Times New Roman" w:hAnsi="Times New Roman" w:cs="Times New Roman"/>
          <w:sz w:val="24"/>
          <w:szCs w:val="24"/>
          <w:lang w:eastAsia="pl-PL"/>
        </w:rPr>
        <w:t>Oświadczam, że uważam się za związanym(ą) niniejszą ofertą przez czas wskazany w SWZ.</w:t>
      </w:r>
    </w:p>
    <w:p w14:paraId="7E680C82" w14:textId="77777777" w:rsidR="004C611E" w:rsidRPr="004C611E" w:rsidRDefault="004C611E" w:rsidP="006B1CE7">
      <w:pPr>
        <w:numPr>
          <w:ilvl w:val="0"/>
          <w:numId w:val="16"/>
        </w:numPr>
        <w:suppressAutoHyphens/>
        <w:spacing w:after="0" w:line="240" w:lineRule="auto"/>
        <w:ind w:left="567" w:hanging="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Oświadczam, że zawarte w SWZ ogólne i  szczegółowe warunki umowy zastały zaakceptowane i zobowiązuję się w przypadku wyboru mojej oferty do zawarcia umowy na warunkach w tej umowie i mojej ofercie określonych, w miejscu i terminie wyznaczonym przez Zamawiającego.</w:t>
      </w:r>
    </w:p>
    <w:p w14:paraId="78B4DA16" w14:textId="77777777" w:rsidR="004C611E" w:rsidRPr="004C611E" w:rsidRDefault="004C611E" w:rsidP="006B1CE7">
      <w:pPr>
        <w:numPr>
          <w:ilvl w:val="0"/>
          <w:numId w:val="16"/>
        </w:numPr>
        <w:suppressAutoHyphens/>
        <w:spacing w:after="0" w:line="240" w:lineRule="auto"/>
        <w:ind w:left="567" w:hanging="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Oświadczam, że oferowana dostawa jest zgodna z wymaganiami SWZ oraz obowiązującymi przepisami.</w:t>
      </w:r>
    </w:p>
    <w:p w14:paraId="4D1F7427" w14:textId="77777777" w:rsidR="004C611E" w:rsidRPr="004C611E" w:rsidRDefault="004C611E" w:rsidP="006B1CE7">
      <w:pPr>
        <w:numPr>
          <w:ilvl w:val="0"/>
          <w:numId w:val="16"/>
        </w:numPr>
        <w:suppressAutoHyphens/>
        <w:spacing w:after="0" w:line="240" w:lineRule="auto"/>
        <w:ind w:left="567" w:hanging="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Oświadczam, że ………….. będzie wykonywana zgodnie z ogólnie obowiązującymi przepisami i zasadami w zakresie bezpieczeństwa i higieny pracy oraz ochrony środowiska.</w:t>
      </w:r>
    </w:p>
    <w:p w14:paraId="4AB7E73D" w14:textId="77777777" w:rsidR="004C611E" w:rsidRPr="004C611E" w:rsidRDefault="004C611E" w:rsidP="006B1CE7">
      <w:pPr>
        <w:numPr>
          <w:ilvl w:val="0"/>
          <w:numId w:val="16"/>
        </w:numPr>
        <w:suppressAutoHyphens/>
        <w:spacing w:after="0" w:line="240" w:lineRule="auto"/>
        <w:ind w:left="567" w:hanging="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p>
    <w:p w14:paraId="0C2EFEA8" w14:textId="77777777" w:rsidR="004C611E" w:rsidRPr="004C611E" w:rsidRDefault="004C611E" w:rsidP="006B1CE7">
      <w:pPr>
        <w:numPr>
          <w:ilvl w:val="0"/>
          <w:numId w:val="16"/>
        </w:numPr>
        <w:suppressAutoHyphens/>
        <w:spacing w:after="0" w:line="240" w:lineRule="auto"/>
        <w:ind w:left="567" w:hanging="567"/>
        <w:contextualSpacing/>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lastRenderedPageBreak/>
        <w:t xml:space="preserve">Imię, nazwisko i stanowisko osoby upoważnionej do podpisania umowy: </w:t>
      </w:r>
    </w:p>
    <w:p w14:paraId="01EC314D" w14:textId="77777777" w:rsidR="004C611E" w:rsidRPr="004C611E" w:rsidRDefault="004C611E" w:rsidP="004C611E">
      <w:pPr>
        <w:suppressAutoHyphens/>
        <w:spacing w:before="100" w:beforeAutospacing="1" w:after="0" w:line="240" w:lineRule="auto"/>
        <w:ind w:left="567"/>
        <w:contextualSpacing/>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adres e-mail ……………Tel……….…………..</w:t>
      </w:r>
    </w:p>
    <w:p w14:paraId="5D2C0846" w14:textId="77777777" w:rsidR="004C611E" w:rsidRPr="004C611E" w:rsidRDefault="004C611E" w:rsidP="006B1CE7">
      <w:pPr>
        <w:numPr>
          <w:ilvl w:val="0"/>
          <w:numId w:val="16"/>
        </w:numPr>
        <w:suppressAutoHyphens/>
        <w:spacing w:before="240" w:after="100" w:afterAutospacing="1" w:line="240" w:lineRule="auto"/>
        <w:ind w:left="567" w:hanging="567"/>
        <w:contextualSpacing/>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Imię i nazwisko osoby odpowiedzialnej za realizację zamówień: </w:t>
      </w:r>
    </w:p>
    <w:p w14:paraId="7D465333" w14:textId="77777777" w:rsidR="004C611E" w:rsidRPr="004C611E" w:rsidRDefault="004C611E" w:rsidP="004C611E">
      <w:pPr>
        <w:suppressAutoHyphens/>
        <w:spacing w:after="0" w:line="240" w:lineRule="auto"/>
        <w:ind w:left="567"/>
        <w:contextualSpacing/>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adres e-mail ……………Tel…………</w:t>
      </w:r>
    </w:p>
    <w:p w14:paraId="0DF2C058" w14:textId="77777777" w:rsidR="004C611E" w:rsidRPr="004C611E" w:rsidRDefault="004C611E" w:rsidP="006B1CE7">
      <w:pPr>
        <w:numPr>
          <w:ilvl w:val="0"/>
          <w:numId w:val="16"/>
        </w:numPr>
        <w:suppressAutoHyphens/>
        <w:spacing w:before="100" w:beforeAutospacing="1" w:after="120" w:line="240" w:lineRule="auto"/>
        <w:ind w:left="567" w:hanging="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Imię i nazwisko osoby upoważnionej do kontaktów w sprawie prowadzonego postępowania: </w:t>
      </w:r>
    </w:p>
    <w:p w14:paraId="34C9AA57" w14:textId="2E7F1351" w:rsidR="004C611E" w:rsidRDefault="004C611E" w:rsidP="004C611E">
      <w:pPr>
        <w:suppressAutoHyphens/>
        <w:spacing w:after="120" w:line="240" w:lineRule="auto"/>
        <w:ind w:left="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adres e-mail ……………Tel………………..</w:t>
      </w:r>
    </w:p>
    <w:p w14:paraId="5C14D068" w14:textId="2CDDE25D" w:rsidR="00247D12" w:rsidRDefault="00247D12" w:rsidP="00247D12">
      <w:pPr>
        <w:suppressAutoHyphens/>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sz w:val="24"/>
          <w:szCs w:val="24"/>
          <w:lang w:eastAsia="pl-PL"/>
        </w:rPr>
        <w:t xml:space="preserve">9. </w:t>
      </w:r>
      <w:r w:rsidRPr="006E5D46">
        <w:rPr>
          <w:rFonts w:ascii="Times New Roman" w:eastAsia="Times New Roman" w:hAnsi="Times New Roman" w:cs="Times New Roman"/>
          <w:lang w:eastAsia="x-none"/>
        </w:rPr>
        <w:t xml:space="preserve">Zamówienia będą składane </w:t>
      </w:r>
      <w:r w:rsidRPr="006E5D46">
        <w:rPr>
          <w:rFonts w:ascii="Times New Roman" w:eastAsia="Times New Roman" w:hAnsi="Times New Roman" w:cs="Times New Roman"/>
          <w:b/>
          <w:bCs/>
          <w:lang w:eastAsia="x-none"/>
        </w:rPr>
        <w:t>faxem na nr…………………….</w:t>
      </w:r>
      <w:r w:rsidRPr="006E5D46">
        <w:rPr>
          <w:rFonts w:ascii="Times New Roman" w:eastAsia="Times New Roman" w:hAnsi="Times New Roman" w:cs="Times New Roman"/>
          <w:lang w:eastAsia="x-none"/>
        </w:rPr>
        <w:t xml:space="preserve">lub drogą elektroniczną na adres </w:t>
      </w:r>
      <w:r w:rsidRPr="006E5D46">
        <w:rPr>
          <w:rFonts w:ascii="Times New Roman" w:eastAsia="Times New Roman" w:hAnsi="Times New Roman" w:cs="Times New Roman"/>
          <w:b/>
          <w:bCs/>
          <w:lang w:eastAsia="x-none"/>
        </w:rPr>
        <w:t>e-mail………………………………</w:t>
      </w:r>
    </w:p>
    <w:p w14:paraId="5741D2C4" w14:textId="77777777" w:rsidR="00247D12" w:rsidRPr="00247D12" w:rsidRDefault="00247D12" w:rsidP="00247D12">
      <w:pPr>
        <w:suppressAutoHyphens/>
        <w:spacing w:after="0" w:line="240" w:lineRule="auto"/>
        <w:jc w:val="both"/>
        <w:rPr>
          <w:rFonts w:ascii="Times New Roman" w:eastAsia="Times New Roman" w:hAnsi="Times New Roman" w:cs="Times New Roman"/>
          <w:lang w:eastAsia="x-none"/>
        </w:rPr>
      </w:pPr>
    </w:p>
    <w:p w14:paraId="732D1952" w14:textId="52DAF812" w:rsidR="004C611E" w:rsidRPr="00712C1B" w:rsidRDefault="00247D12" w:rsidP="00712C1B">
      <w:pPr>
        <w:jc w:val="both"/>
        <w:rPr>
          <w:rFonts w:ascii="Times New Roman" w:eastAsia="Calibri" w:hAnsi="Times New Roman" w:cs="Times New Roman"/>
          <w:sz w:val="24"/>
          <w:szCs w:val="24"/>
        </w:rPr>
      </w:pPr>
      <w:r w:rsidRPr="00712C1B">
        <w:rPr>
          <w:rFonts w:ascii="Times New Roman" w:eastAsia="Calibri" w:hAnsi="Times New Roman" w:cs="Times New Roman"/>
          <w:sz w:val="24"/>
          <w:szCs w:val="24"/>
        </w:rPr>
        <w:t>10</w:t>
      </w:r>
      <w:r w:rsidR="001C22BB" w:rsidRPr="00712C1B">
        <w:rPr>
          <w:rFonts w:ascii="Times New Roman" w:eastAsia="Calibri" w:hAnsi="Times New Roman" w:cs="Times New Roman"/>
          <w:sz w:val="24"/>
          <w:szCs w:val="24"/>
        </w:rPr>
        <w:t>. Oświadczamy, iż zamówienie zrealizujemy: * sami*)/przy udziale podwykonawców*) : Podwykonawcom: …………………………………………………….…………… (podać nazwy) zostaną powierzone do wykonania następujące zakresy</w:t>
      </w:r>
      <w:r w:rsidR="00712C1B" w:rsidRPr="00712C1B">
        <w:rPr>
          <w:rFonts w:ascii="Times New Roman" w:eastAsia="Calibri" w:hAnsi="Times New Roman" w:cs="Times New Roman"/>
          <w:sz w:val="24"/>
          <w:szCs w:val="24"/>
        </w:rPr>
        <w:t xml:space="preserve"> </w:t>
      </w:r>
      <w:r w:rsidR="001C22BB" w:rsidRPr="00712C1B">
        <w:rPr>
          <w:rFonts w:ascii="Times New Roman" w:eastAsia="Calibri" w:hAnsi="Times New Roman" w:cs="Times New Roman"/>
          <w:sz w:val="24"/>
          <w:szCs w:val="24"/>
        </w:rPr>
        <w:t>zamówienia:.................................................................................................................................................................................................................................................. (wyszczególnić zakres).</w:t>
      </w:r>
    </w:p>
    <w:p w14:paraId="24314F7C" w14:textId="77777777" w:rsidR="004C611E" w:rsidRPr="004C611E" w:rsidRDefault="004C611E" w:rsidP="004C611E">
      <w:pPr>
        <w:suppressAutoHyphens/>
        <w:spacing w:before="240" w:after="0" w:line="240" w:lineRule="auto"/>
        <w:ind w:left="426" w:hanging="426"/>
        <w:jc w:val="both"/>
        <w:rPr>
          <w:rFonts w:ascii="Times New Roman" w:eastAsia="Times New Roman" w:hAnsi="Times New Roman" w:cs="Times New Roman"/>
          <w:b/>
          <w:sz w:val="24"/>
          <w:szCs w:val="24"/>
          <w:lang w:eastAsia="pl-PL"/>
        </w:rPr>
      </w:pPr>
      <w:r w:rsidRPr="004C611E">
        <w:rPr>
          <w:rFonts w:ascii="Times New Roman" w:eastAsia="Times New Roman" w:hAnsi="Times New Roman" w:cs="Times New Roman"/>
          <w:b/>
          <w:sz w:val="24"/>
          <w:szCs w:val="24"/>
          <w:lang w:eastAsia="pl-PL"/>
        </w:rPr>
        <w:t xml:space="preserve">      Wykonawca jest: mikro* / małym* / średnim* / dużym* przedsiębiorstwem</w:t>
      </w:r>
      <w:r w:rsidRPr="004C611E">
        <w:rPr>
          <w:rFonts w:ascii="Times New Roman" w:eastAsia="Times New Roman" w:hAnsi="Times New Roman" w:cs="Times New Roman"/>
          <w:sz w:val="24"/>
          <w:szCs w:val="24"/>
          <w:lang w:eastAsia="pl-PL"/>
        </w:rPr>
        <w:t xml:space="preserve"> </w:t>
      </w:r>
      <w:r w:rsidRPr="004C611E">
        <w:rPr>
          <w:rFonts w:ascii="Times New Roman" w:eastAsia="Times New Roman" w:hAnsi="Times New Roman" w:cs="Times New Roman"/>
          <w:b/>
          <w:sz w:val="20"/>
          <w:szCs w:val="20"/>
          <w:lang w:eastAsia="pl-PL"/>
        </w:rPr>
        <w:t>*</w:t>
      </w:r>
      <w:r w:rsidRPr="004C611E">
        <w:rPr>
          <w:rFonts w:ascii="Times New Roman" w:eastAsia="Times New Roman" w:hAnsi="Times New Roman" w:cs="Times New Roman"/>
          <w:bCs/>
          <w:sz w:val="20"/>
          <w:szCs w:val="20"/>
          <w:lang w:eastAsia="pl-PL"/>
        </w:rPr>
        <w:t>niepotrzebne skreślić</w:t>
      </w:r>
      <w:r w:rsidRPr="004C611E">
        <w:rPr>
          <w:rFonts w:ascii="Times New Roman" w:eastAsia="Times New Roman" w:hAnsi="Times New Roman" w:cs="Times New Roman"/>
          <w:b/>
          <w:sz w:val="24"/>
          <w:szCs w:val="24"/>
          <w:lang w:eastAsia="pl-PL"/>
        </w:rPr>
        <w:t xml:space="preserve"> </w:t>
      </w:r>
    </w:p>
    <w:p w14:paraId="5E4C08EF" w14:textId="579B3023" w:rsidR="004C611E" w:rsidRPr="004C611E" w:rsidRDefault="001C22BB" w:rsidP="001C22BB">
      <w:p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712C1B">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w:t>
      </w:r>
      <w:r w:rsidR="004C611E" w:rsidRPr="004C611E">
        <w:rPr>
          <w:rFonts w:ascii="Times New Roman" w:eastAsia="Times New Roman" w:hAnsi="Times New Roman" w:cs="Times New Roman"/>
          <w:sz w:val="24"/>
          <w:szCs w:val="24"/>
          <w:lang w:eastAsia="pl-PL"/>
        </w:rPr>
        <w:t>Wykonawca informuje, że (niepotrzebne skreślić):</w:t>
      </w:r>
    </w:p>
    <w:p w14:paraId="25FFAC97" w14:textId="77777777" w:rsidR="004C611E" w:rsidRPr="004C611E" w:rsidRDefault="004C611E" w:rsidP="006B1CE7">
      <w:pPr>
        <w:numPr>
          <w:ilvl w:val="0"/>
          <w:numId w:val="13"/>
        </w:numPr>
        <w:spacing w:after="0" w:line="240" w:lineRule="auto"/>
        <w:jc w:val="both"/>
        <w:rPr>
          <w:rFonts w:ascii="Times New Roman" w:eastAsia="Calibri" w:hAnsi="Times New Roman" w:cs="Times New Roman"/>
          <w:sz w:val="24"/>
          <w:szCs w:val="24"/>
        </w:rPr>
      </w:pPr>
      <w:r w:rsidRPr="004C611E">
        <w:rPr>
          <w:rFonts w:ascii="Times New Roman" w:eastAsia="Calibri" w:hAnsi="Times New Roman" w:cs="Times New Roman"/>
          <w:sz w:val="24"/>
          <w:szCs w:val="24"/>
        </w:rPr>
        <w:t>wybór oferty nie będzie prowadzić do powstania u Zamawiającego obowiązku podatkowego;</w:t>
      </w:r>
    </w:p>
    <w:p w14:paraId="5C8CE8AE" w14:textId="77777777" w:rsidR="004C611E" w:rsidRPr="004C611E" w:rsidRDefault="004C611E" w:rsidP="006B1CE7">
      <w:pPr>
        <w:numPr>
          <w:ilvl w:val="0"/>
          <w:numId w:val="13"/>
        </w:numPr>
        <w:spacing w:after="0" w:line="240" w:lineRule="auto"/>
        <w:jc w:val="both"/>
        <w:rPr>
          <w:rFonts w:ascii="Times New Roman" w:eastAsia="Calibri" w:hAnsi="Times New Roman" w:cs="Times New Roman"/>
          <w:sz w:val="24"/>
          <w:szCs w:val="24"/>
        </w:rPr>
      </w:pPr>
      <w:r w:rsidRPr="004C611E">
        <w:rPr>
          <w:rFonts w:ascii="Times New Roman" w:eastAsia="Calibri" w:hAnsi="Times New Roman" w:cs="Times New Roman"/>
          <w:sz w:val="24"/>
          <w:szCs w:val="24"/>
        </w:rPr>
        <w:t>wybór oferty będzie prowadzić do powstania u Zamawiającego obowiązku podatkowego w odniesieniu do następujących towarów / usług: ………………………………………………</w:t>
      </w:r>
    </w:p>
    <w:p w14:paraId="24C75486" w14:textId="77777777" w:rsidR="004C611E" w:rsidRPr="004C611E" w:rsidRDefault="004C611E" w:rsidP="006B1CE7">
      <w:pPr>
        <w:numPr>
          <w:ilvl w:val="0"/>
          <w:numId w:val="13"/>
        </w:numPr>
        <w:spacing w:after="0" w:line="240" w:lineRule="auto"/>
        <w:jc w:val="both"/>
        <w:rPr>
          <w:rFonts w:ascii="Times New Roman" w:eastAsia="Calibri" w:hAnsi="Times New Roman" w:cs="Times New Roman"/>
          <w:sz w:val="24"/>
          <w:szCs w:val="24"/>
        </w:rPr>
      </w:pPr>
      <w:r w:rsidRPr="004C611E">
        <w:rPr>
          <w:rFonts w:ascii="Times New Roman" w:eastAsia="Calibri" w:hAnsi="Times New Roman" w:cs="Times New Roman"/>
          <w:sz w:val="24"/>
          <w:szCs w:val="24"/>
        </w:rPr>
        <w:t>wartość towaru / usług powodująca obowiązek podatkowy u Zamawiającego to ………… zł netto*.</w:t>
      </w:r>
    </w:p>
    <w:p w14:paraId="0E024F15" w14:textId="77777777" w:rsidR="004C611E" w:rsidRPr="004C611E" w:rsidRDefault="004C611E" w:rsidP="004C611E">
      <w:pPr>
        <w:spacing w:after="0" w:line="240" w:lineRule="auto"/>
        <w:ind w:left="720"/>
        <w:jc w:val="both"/>
        <w:rPr>
          <w:rFonts w:ascii="Times New Roman" w:eastAsia="Calibri" w:hAnsi="Times New Roman" w:cs="Times New Roman"/>
          <w:i/>
          <w:sz w:val="24"/>
          <w:szCs w:val="24"/>
        </w:rPr>
      </w:pPr>
      <w:r w:rsidRPr="004C611E">
        <w:rPr>
          <w:rFonts w:ascii="Times New Roman" w:eastAsia="Calibri" w:hAnsi="Times New Roman" w:cs="Times New Roman"/>
          <w:i/>
          <w:sz w:val="24"/>
          <w:szCs w:val="24"/>
        </w:rPr>
        <w:t>(dotyczy Wykonawców, których oferty będą generować obowiązek doliczania wartości podatku VAT do wartości netto oferty, tj. w przypadku:</w:t>
      </w:r>
    </w:p>
    <w:p w14:paraId="09A0872A" w14:textId="77777777" w:rsidR="004C611E" w:rsidRPr="004C611E" w:rsidRDefault="004C611E" w:rsidP="006B1CE7">
      <w:pPr>
        <w:numPr>
          <w:ilvl w:val="0"/>
          <w:numId w:val="13"/>
        </w:numPr>
        <w:spacing w:after="0" w:line="240" w:lineRule="auto"/>
        <w:jc w:val="both"/>
        <w:rPr>
          <w:rFonts w:ascii="Times New Roman" w:eastAsia="Calibri" w:hAnsi="Times New Roman" w:cs="Times New Roman"/>
          <w:i/>
          <w:sz w:val="24"/>
          <w:szCs w:val="24"/>
        </w:rPr>
      </w:pPr>
      <w:r w:rsidRPr="004C611E">
        <w:rPr>
          <w:rFonts w:ascii="Times New Roman" w:eastAsia="Calibri" w:hAnsi="Times New Roman" w:cs="Times New Roman"/>
          <w:i/>
          <w:sz w:val="24"/>
          <w:szCs w:val="24"/>
        </w:rPr>
        <w:t>wewnątrzwspólnotowego nabycia towarów,</w:t>
      </w:r>
    </w:p>
    <w:p w14:paraId="6E6E0203" w14:textId="77777777" w:rsidR="004C611E" w:rsidRPr="004C611E" w:rsidRDefault="004C611E" w:rsidP="006B1CE7">
      <w:pPr>
        <w:numPr>
          <w:ilvl w:val="0"/>
          <w:numId w:val="13"/>
        </w:numPr>
        <w:spacing w:after="0" w:line="240" w:lineRule="auto"/>
        <w:jc w:val="both"/>
        <w:rPr>
          <w:rFonts w:ascii="Times New Roman" w:eastAsia="Calibri" w:hAnsi="Times New Roman" w:cs="Times New Roman"/>
          <w:i/>
          <w:sz w:val="24"/>
          <w:szCs w:val="24"/>
        </w:rPr>
      </w:pPr>
      <w:r w:rsidRPr="004C611E">
        <w:rPr>
          <w:rFonts w:ascii="Times New Roman" w:eastAsia="Calibri" w:hAnsi="Times New Roman" w:cs="Times New Roman"/>
          <w:i/>
          <w:sz w:val="24"/>
          <w:szCs w:val="24"/>
        </w:rPr>
        <w:t>mechanizmu odwróconego obciążenia, o którym mowa w art. 17 ust. 1 pkt. 7 i ustawy o podatku od towarów i usług,</w:t>
      </w:r>
    </w:p>
    <w:p w14:paraId="0D50304B" w14:textId="77777777" w:rsidR="004C611E" w:rsidRPr="004C611E" w:rsidRDefault="004C611E" w:rsidP="006B1CE7">
      <w:pPr>
        <w:numPr>
          <w:ilvl w:val="0"/>
          <w:numId w:val="13"/>
        </w:numPr>
        <w:spacing w:after="0" w:line="240" w:lineRule="auto"/>
        <w:jc w:val="both"/>
        <w:rPr>
          <w:rFonts w:ascii="Times New Roman" w:eastAsia="Calibri" w:hAnsi="Times New Roman" w:cs="Times New Roman"/>
          <w:i/>
          <w:sz w:val="24"/>
          <w:szCs w:val="24"/>
        </w:rPr>
      </w:pPr>
      <w:r w:rsidRPr="004C611E">
        <w:rPr>
          <w:rFonts w:ascii="Times New Roman" w:eastAsia="Calibri" w:hAnsi="Times New Roman" w:cs="Times New Roman"/>
          <w:i/>
          <w:sz w:val="24"/>
          <w:szCs w:val="24"/>
        </w:rPr>
        <w:t>importu usług lub importu towarów, z którymi wiąże się obowiązek doliczenia przez Zamawiającego przy porównywaniu cen ofertowych podatku VAT.)</w:t>
      </w:r>
    </w:p>
    <w:p w14:paraId="585962D2" w14:textId="500B4D87" w:rsidR="004C611E" w:rsidRPr="004C611E" w:rsidRDefault="004C611E" w:rsidP="004C611E">
      <w:pPr>
        <w:suppressAutoHyphens/>
        <w:spacing w:before="100" w:beforeAutospacing="1" w:after="0" w:line="276" w:lineRule="auto"/>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1</w:t>
      </w:r>
      <w:r w:rsidR="00712C1B">
        <w:rPr>
          <w:rFonts w:ascii="Times New Roman" w:eastAsia="Times New Roman" w:hAnsi="Times New Roman" w:cs="Times New Roman"/>
          <w:sz w:val="24"/>
          <w:szCs w:val="24"/>
          <w:lang w:eastAsia="pl-PL"/>
        </w:rPr>
        <w:t>2</w:t>
      </w:r>
      <w:r w:rsidRPr="004C611E">
        <w:rPr>
          <w:rFonts w:ascii="Times New Roman" w:eastAsia="Times New Roman" w:hAnsi="Times New Roman" w:cs="Times New Roman"/>
          <w:sz w:val="24"/>
          <w:szCs w:val="24"/>
          <w:lang w:eastAsia="pl-PL"/>
        </w:rPr>
        <w:t>. Załączniki do oferty:</w:t>
      </w:r>
    </w:p>
    <w:p w14:paraId="7830E741" w14:textId="77777777" w:rsidR="004C611E" w:rsidRPr="004C611E" w:rsidRDefault="004C611E" w:rsidP="004C611E">
      <w:pPr>
        <w:suppressAutoHyphens/>
        <w:spacing w:after="0" w:line="240" w:lineRule="auto"/>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           (1)  ...........................................................................................</w:t>
      </w:r>
    </w:p>
    <w:p w14:paraId="0724A812" w14:textId="77777777" w:rsidR="004C611E" w:rsidRPr="004C611E" w:rsidRDefault="004C611E" w:rsidP="004C611E">
      <w:pPr>
        <w:suppressAutoHyphens/>
        <w:spacing w:after="0" w:line="276" w:lineRule="auto"/>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           (2)   ..........................................................................................</w:t>
      </w:r>
    </w:p>
    <w:p w14:paraId="24506CF8" w14:textId="77777777" w:rsidR="004C611E" w:rsidRPr="004C611E" w:rsidRDefault="004C611E" w:rsidP="004C611E">
      <w:pPr>
        <w:suppressAutoHyphens/>
        <w:spacing w:after="0" w:line="240" w:lineRule="auto"/>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           (3)   ..........................................................................................</w:t>
      </w:r>
    </w:p>
    <w:p w14:paraId="3C7122F0" w14:textId="77777777" w:rsidR="004C611E" w:rsidRPr="004C611E" w:rsidRDefault="004C611E" w:rsidP="004C611E">
      <w:pPr>
        <w:suppressAutoHyphens/>
        <w:spacing w:after="0" w:line="240" w:lineRule="auto"/>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           (4)   ..........................................................................................</w:t>
      </w:r>
    </w:p>
    <w:p w14:paraId="5B56178B" w14:textId="77777777" w:rsidR="004C611E" w:rsidRPr="004C611E" w:rsidRDefault="004C611E" w:rsidP="004C611E">
      <w:pPr>
        <w:suppressAutoHyphens/>
        <w:spacing w:after="0" w:line="276" w:lineRule="auto"/>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           (5)   ..........................................................................................</w:t>
      </w:r>
    </w:p>
    <w:p w14:paraId="4C217896" w14:textId="5D6E877B" w:rsidR="003532CE" w:rsidRPr="0033601A" w:rsidRDefault="004C611E" w:rsidP="0033601A">
      <w:pPr>
        <w:suppressAutoHyphens/>
        <w:spacing w:after="0" w:line="276" w:lineRule="auto"/>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           (6)   ..........................................................................................</w:t>
      </w:r>
    </w:p>
    <w:p w14:paraId="010A35DF" w14:textId="77777777" w:rsidR="001E6355" w:rsidRDefault="003532CE" w:rsidP="006573D7">
      <w:pPr>
        <w:suppressAutoHyphens/>
        <w:spacing w:after="0" w:line="240" w:lineRule="auto"/>
        <w:jc w:val="center"/>
        <w:rPr>
          <w:rFonts w:ascii="Times New Roman" w:eastAsia="Times New Roman" w:hAnsi="Times New Roman" w:cs="Times New Roman"/>
          <w:b/>
          <w:bCs/>
          <w:sz w:val="24"/>
          <w:szCs w:val="24"/>
          <w:lang w:eastAsia="pl-PL"/>
        </w:rPr>
      </w:pPr>
      <w:bookmarkStart w:id="13" w:name="_Hlk71180358"/>
      <w:r>
        <w:rPr>
          <w:rFonts w:ascii="Times New Roman" w:eastAsia="Times New Roman" w:hAnsi="Times New Roman" w:cs="Times New Roman"/>
          <w:b/>
          <w:bCs/>
          <w:sz w:val="24"/>
          <w:szCs w:val="24"/>
          <w:lang w:eastAsia="pl-PL"/>
        </w:rPr>
        <w:t xml:space="preserve">                                                                      </w:t>
      </w:r>
      <w:r w:rsidR="00E87081">
        <w:rPr>
          <w:rFonts w:ascii="Times New Roman" w:eastAsia="Times New Roman" w:hAnsi="Times New Roman" w:cs="Times New Roman"/>
          <w:b/>
          <w:bCs/>
          <w:sz w:val="24"/>
          <w:szCs w:val="24"/>
          <w:lang w:eastAsia="pl-PL"/>
        </w:rPr>
        <w:t xml:space="preserve">                                         </w:t>
      </w:r>
    </w:p>
    <w:p w14:paraId="395F05BD" w14:textId="77777777" w:rsidR="001E6355" w:rsidRDefault="001E6355" w:rsidP="006573D7">
      <w:pPr>
        <w:suppressAutoHyphens/>
        <w:spacing w:after="0" w:line="240" w:lineRule="auto"/>
        <w:jc w:val="center"/>
        <w:rPr>
          <w:rFonts w:ascii="Times New Roman" w:eastAsia="Times New Roman" w:hAnsi="Times New Roman" w:cs="Times New Roman"/>
          <w:b/>
          <w:bCs/>
          <w:sz w:val="24"/>
          <w:szCs w:val="24"/>
          <w:lang w:eastAsia="pl-PL"/>
        </w:rPr>
      </w:pPr>
    </w:p>
    <w:p w14:paraId="01287D5A" w14:textId="23C41887" w:rsidR="001E6355" w:rsidRDefault="001E6355" w:rsidP="006573D7">
      <w:pPr>
        <w:suppressAutoHyphens/>
        <w:spacing w:after="0" w:line="240" w:lineRule="auto"/>
        <w:jc w:val="center"/>
        <w:rPr>
          <w:rFonts w:ascii="Times New Roman" w:eastAsia="Times New Roman" w:hAnsi="Times New Roman" w:cs="Times New Roman"/>
          <w:b/>
          <w:bCs/>
          <w:sz w:val="24"/>
          <w:szCs w:val="24"/>
          <w:lang w:eastAsia="pl-PL"/>
        </w:rPr>
      </w:pPr>
    </w:p>
    <w:p w14:paraId="34EDA613" w14:textId="77777777" w:rsidR="00C3032A" w:rsidRDefault="00C3032A" w:rsidP="006573D7">
      <w:pPr>
        <w:suppressAutoHyphens/>
        <w:spacing w:after="0" w:line="240" w:lineRule="auto"/>
        <w:jc w:val="center"/>
        <w:rPr>
          <w:rFonts w:ascii="Times New Roman" w:eastAsia="Times New Roman" w:hAnsi="Times New Roman" w:cs="Times New Roman"/>
          <w:b/>
          <w:bCs/>
          <w:sz w:val="24"/>
          <w:szCs w:val="24"/>
          <w:lang w:eastAsia="pl-PL"/>
        </w:rPr>
      </w:pPr>
    </w:p>
    <w:p w14:paraId="65544F78" w14:textId="77777777" w:rsidR="001E6355" w:rsidRDefault="001E6355" w:rsidP="006573D7">
      <w:pPr>
        <w:suppressAutoHyphens/>
        <w:spacing w:after="0" w:line="240" w:lineRule="auto"/>
        <w:jc w:val="center"/>
        <w:rPr>
          <w:rFonts w:ascii="Times New Roman" w:eastAsia="Times New Roman" w:hAnsi="Times New Roman" w:cs="Times New Roman"/>
          <w:b/>
          <w:bCs/>
          <w:sz w:val="24"/>
          <w:szCs w:val="24"/>
          <w:lang w:eastAsia="pl-PL"/>
        </w:rPr>
      </w:pPr>
    </w:p>
    <w:p w14:paraId="5D90DB61" w14:textId="095D8F6F" w:rsidR="006573D7" w:rsidRDefault="00E87081" w:rsidP="006573D7">
      <w:pPr>
        <w:suppressAutoHyphens/>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xml:space="preserve">   </w:t>
      </w:r>
      <w:r w:rsidR="003532CE">
        <w:rPr>
          <w:rFonts w:ascii="Times New Roman" w:eastAsia="Times New Roman" w:hAnsi="Times New Roman" w:cs="Times New Roman"/>
          <w:b/>
          <w:bCs/>
          <w:sz w:val="24"/>
          <w:szCs w:val="24"/>
          <w:lang w:eastAsia="pl-PL"/>
        </w:rPr>
        <w:t xml:space="preserve"> </w:t>
      </w:r>
      <w:r w:rsidR="006573D7">
        <w:rPr>
          <w:rFonts w:ascii="Times New Roman" w:eastAsia="Times New Roman" w:hAnsi="Times New Roman" w:cs="Times New Roman"/>
          <w:b/>
          <w:bCs/>
          <w:sz w:val="24"/>
          <w:szCs w:val="24"/>
          <w:lang w:eastAsia="pl-PL"/>
        </w:rPr>
        <w:t>Załącznik nr 2</w:t>
      </w:r>
    </w:p>
    <w:p w14:paraId="5D9BBE5B" w14:textId="77777777" w:rsidR="00E87081" w:rsidRDefault="00E87081" w:rsidP="006573D7">
      <w:pPr>
        <w:suppressAutoHyphens/>
        <w:spacing w:after="0" w:line="240" w:lineRule="auto"/>
        <w:jc w:val="center"/>
        <w:rPr>
          <w:rFonts w:ascii="Times New Roman" w:eastAsia="Times New Roman" w:hAnsi="Times New Roman" w:cs="Times New Roman"/>
          <w:b/>
          <w:bCs/>
          <w:sz w:val="24"/>
          <w:szCs w:val="24"/>
          <w:lang w:eastAsia="pl-PL"/>
        </w:rPr>
      </w:pPr>
    </w:p>
    <w:p w14:paraId="72EC50ED" w14:textId="77777777" w:rsidR="00337002" w:rsidRDefault="00E87081" w:rsidP="00E87081">
      <w:pPr>
        <w:suppressAutoHyphens/>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bookmarkStart w:id="14" w:name="_Hlk71800589"/>
      <w:r>
        <w:rPr>
          <w:rFonts w:ascii="Times New Roman" w:eastAsia="Times New Roman" w:hAnsi="Times New Roman" w:cs="Times New Roman"/>
          <w:b/>
          <w:bCs/>
          <w:sz w:val="24"/>
          <w:szCs w:val="24"/>
          <w:lang w:eastAsia="pl-PL"/>
        </w:rPr>
        <w:t>FORMULARZE CENOWE</w:t>
      </w:r>
      <w:r w:rsidR="00337002">
        <w:rPr>
          <w:rFonts w:ascii="Times New Roman" w:eastAsia="Times New Roman" w:hAnsi="Times New Roman" w:cs="Times New Roman"/>
          <w:b/>
          <w:bCs/>
          <w:sz w:val="24"/>
          <w:szCs w:val="24"/>
          <w:lang w:eastAsia="pl-PL"/>
        </w:rPr>
        <w:t xml:space="preserve"> Z OPISEM PRZEDMIOTU ZAMÓWIENIA</w:t>
      </w:r>
      <w:r>
        <w:rPr>
          <w:rFonts w:ascii="Times New Roman" w:eastAsia="Times New Roman" w:hAnsi="Times New Roman" w:cs="Times New Roman"/>
          <w:b/>
          <w:bCs/>
          <w:sz w:val="24"/>
          <w:szCs w:val="24"/>
          <w:lang w:eastAsia="pl-PL"/>
        </w:rPr>
        <w:t xml:space="preserve"> </w:t>
      </w:r>
      <w:bookmarkEnd w:id="14"/>
      <w:r>
        <w:rPr>
          <w:rFonts w:ascii="Times New Roman" w:eastAsia="Times New Roman" w:hAnsi="Times New Roman" w:cs="Times New Roman"/>
          <w:b/>
          <w:bCs/>
          <w:sz w:val="24"/>
          <w:szCs w:val="24"/>
          <w:lang w:eastAsia="pl-PL"/>
        </w:rPr>
        <w:t xml:space="preserve">– </w:t>
      </w:r>
    </w:p>
    <w:p w14:paraId="56D210E0" w14:textId="63FA1E2C" w:rsidR="00E87081" w:rsidRDefault="00337002" w:rsidP="00E87081">
      <w:pPr>
        <w:suppressAutoHyphens/>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E87081">
        <w:rPr>
          <w:rFonts w:ascii="Times New Roman" w:eastAsia="Times New Roman" w:hAnsi="Times New Roman" w:cs="Times New Roman"/>
          <w:b/>
          <w:bCs/>
          <w:sz w:val="24"/>
          <w:szCs w:val="24"/>
          <w:lang w:eastAsia="pl-PL"/>
        </w:rPr>
        <w:t>W ODDZIELNYM ZAŁĄCZNIKU</w:t>
      </w:r>
    </w:p>
    <w:p w14:paraId="533C4E22" w14:textId="77777777" w:rsidR="006573D7" w:rsidRDefault="006573D7" w:rsidP="006573D7">
      <w:pPr>
        <w:suppressAutoHyphens/>
        <w:spacing w:after="0" w:line="240" w:lineRule="auto"/>
        <w:jc w:val="center"/>
        <w:rPr>
          <w:rFonts w:ascii="Times New Roman" w:eastAsia="Times New Roman" w:hAnsi="Times New Roman" w:cs="Times New Roman"/>
          <w:b/>
          <w:bCs/>
          <w:sz w:val="24"/>
          <w:szCs w:val="24"/>
          <w:lang w:eastAsia="pl-PL"/>
        </w:rPr>
      </w:pPr>
    </w:p>
    <w:p w14:paraId="7FC8AEF8" w14:textId="77777777" w:rsidR="00337002" w:rsidRPr="0032034B" w:rsidRDefault="00337002" w:rsidP="00337002">
      <w:pPr>
        <w:spacing w:after="0" w:line="240" w:lineRule="auto"/>
        <w:ind w:right="-648"/>
        <w:jc w:val="both"/>
        <w:rPr>
          <w:rFonts w:ascii="Times New Roman" w:eastAsia="Calibri" w:hAnsi="Times New Roman" w:cs="Times New Roman"/>
          <w:b/>
          <w:bCs/>
          <w:sz w:val="24"/>
          <w:szCs w:val="24"/>
        </w:rPr>
      </w:pPr>
    </w:p>
    <w:p w14:paraId="55485777" w14:textId="77777777" w:rsidR="00B92FFA" w:rsidRPr="00B92FFA" w:rsidRDefault="00B92FFA" w:rsidP="00B92FFA">
      <w:pPr>
        <w:widowControl w:val="0"/>
        <w:suppressAutoHyphens/>
        <w:autoSpaceDN w:val="0"/>
        <w:spacing w:after="0" w:line="240" w:lineRule="auto"/>
        <w:textAlignment w:val="baseline"/>
        <w:rPr>
          <w:rFonts w:ascii="Times New Roman" w:eastAsia="SimSun" w:hAnsi="Times New Roman" w:cs="Arial"/>
          <w:b/>
          <w:bCs/>
          <w:kern w:val="3"/>
          <w:sz w:val="28"/>
          <w:szCs w:val="28"/>
          <w:lang w:eastAsia="zh-CN" w:bidi="hi-IN"/>
        </w:rPr>
      </w:pPr>
      <w:r w:rsidRPr="00B92FFA">
        <w:rPr>
          <w:rFonts w:ascii="Times New Roman" w:eastAsia="SimSun" w:hAnsi="Times New Roman" w:cs="Arial"/>
          <w:b/>
          <w:bCs/>
          <w:kern w:val="3"/>
          <w:sz w:val="28"/>
          <w:szCs w:val="28"/>
          <w:lang w:eastAsia="zh-CN" w:bidi="hi-IN"/>
        </w:rPr>
        <w:t>Wymagania szczegółowe</w:t>
      </w:r>
    </w:p>
    <w:p w14:paraId="53504CFE" w14:textId="77777777" w:rsidR="00B92FFA" w:rsidRPr="00B92FFA" w:rsidRDefault="00B92FFA" w:rsidP="00B92FFA">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3630"/>
        <w:gridCol w:w="6015"/>
      </w:tblGrid>
      <w:tr w:rsidR="00B92FFA" w:rsidRPr="00B92FFA" w14:paraId="4B7F94CA" w14:textId="77777777" w:rsidTr="002B7357">
        <w:tc>
          <w:tcPr>
            <w:tcW w:w="3630" w:type="dxa"/>
            <w:tcBorders>
              <w:top w:val="single" w:sz="2" w:space="0" w:color="000000"/>
              <w:left w:val="single" w:sz="2" w:space="0" w:color="000000"/>
              <w:bottom w:val="single" w:sz="2" w:space="0" w:color="000000"/>
            </w:tcBorders>
            <w:tcMar>
              <w:top w:w="55" w:type="dxa"/>
              <w:left w:w="55" w:type="dxa"/>
              <w:bottom w:w="55" w:type="dxa"/>
              <w:right w:w="55" w:type="dxa"/>
            </w:tcMar>
          </w:tcPr>
          <w:p w14:paraId="4AA6812B"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b/>
                <w:bCs/>
                <w:kern w:val="3"/>
                <w:sz w:val="24"/>
                <w:szCs w:val="24"/>
                <w:lang w:eastAsia="zh-CN" w:bidi="hi-IN"/>
              </w:rPr>
            </w:pPr>
            <w:r w:rsidRPr="00B92FFA">
              <w:rPr>
                <w:rFonts w:ascii="Times New Roman" w:eastAsia="SimSun" w:hAnsi="Times New Roman" w:cs="Arial"/>
                <w:b/>
                <w:bCs/>
                <w:kern w:val="3"/>
                <w:sz w:val="24"/>
                <w:szCs w:val="24"/>
                <w:lang w:eastAsia="zh-CN" w:bidi="hi-IN"/>
              </w:rPr>
              <w:t>molekularny test do wykrywania SARS COV2</w:t>
            </w:r>
          </w:p>
        </w:tc>
        <w:tc>
          <w:tcPr>
            <w:tcW w:w="60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0B620BD"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 xml:space="preserve"> 1.test minimum 3 genowy</w:t>
            </w:r>
          </w:p>
          <w:p w14:paraId="1612F5DD"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 xml:space="preserve">zawierający 2 specyficzne geny dla </w:t>
            </w:r>
            <w:proofErr w:type="spellStart"/>
            <w:r w:rsidRPr="00B92FFA">
              <w:rPr>
                <w:rFonts w:ascii="Times New Roman" w:eastAsia="SimSun" w:hAnsi="Times New Roman" w:cs="Arial"/>
                <w:kern w:val="3"/>
                <w:sz w:val="24"/>
                <w:szCs w:val="24"/>
                <w:lang w:eastAsia="zh-CN" w:bidi="hi-IN"/>
              </w:rPr>
              <w:t>Sars</w:t>
            </w:r>
            <w:proofErr w:type="spellEnd"/>
            <w:r w:rsidRPr="00B92FFA">
              <w:rPr>
                <w:rFonts w:ascii="Times New Roman" w:eastAsia="SimSun" w:hAnsi="Times New Roman" w:cs="Arial"/>
                <w:kern w:val="3"/>
                <w:sz w:val="24"/>
                <w:szCs w:val="24"/>
                <w:lang w:eastAsia="zh-CN" w:bidi="hi-IN"/>
              </w:rPr>
              <w:t xml:space="preserve"> -</w:t>
            </w:r>
            <w:proofErr w:type="spellStart"/>
            <w:r w:rsidRPr="00B92FFA">
              <w:rPr>
                <w:rFonts w:ascii="Times New Roman" w:eastAsia="SimSun" w:hAnsi="Times New Roman" w:cs="Arial"/>
                <w:kern w:val="3"/>
                <w:sz w:val="24"/>
                <w:szCs w:val="24"/>
                <w:lang w:eastAsia="zh-CN" w:bidi="hi-IN"/>
              </w:rPr>
              <w:t>Cov</w:t>
            </w:r>
            <w:proofErr w:type="spellEnd"/>
            <w:r w:rsidRPr="00B92FFA">
              <w:rPr>
                <w:rFonts w:ascii="Times New Roman" w:eastAsia="SimSun" w:hAnsi="Times New Roman" w:cs="Arial"/>
                <w:kern w:val="3"/>
                <w:sz w:val="24"/>
                <w:szCs w:val="24"/>
                <w:lang w:eastAsia="zh-CN" w:bidi="hi-IN"/>
              </w:rPr>
              <w:t xml:space="preserve"> 2  tj.</w:t>
            </w:r>
          </w:p>
          <w:p w14:paraId="706ED4DB"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orf 1Ab  i/lub N oraz 1 gen przesiewowy E -specyficzny dla wszystkich koronawirusów</w:t>
            </w:r>
          </w:p>
          <w:p w14:paraId="66E8D0E3"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2.Każdy gen wykrywany na innym filtrze detekcji</w:t>
            </w:r>
          </w:p>
          <w:p w14:paraId="0CA29412"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 xml:space="preserve">-filtry dostępne w aparacie </w:t>
            </w:r>
            <w:proofErr w:type="spellStart"/>
            <w:r w:rsidRPr="00B92FFA">
              <w:rPr>
                <w:rFonts w:ascii="Times New Roman" w:eastAsia="SimSun" w:hAnsi="Times New Roman" w:cs="Arial"/>
                <w:kern w:val="3"/>
                <w:sz w:val="24"/>
                <w:szCs w:val="24"/>
                <w:lang w:eastAsia="zh-CN" w:bidi="hi-IN"/>
              </w:rPr>
              <w:t>Quant</w:t>
            </w:r>
            <w:proofErr w:type="spellEnd"/>
            <w:r w:rsidRPr="00B92FFA">
              <w:rPr>
                <w:rFonts w:ascii="Times New Roman" w:eastAsia="SimSun" w:hAnsi="Times New Roman" w:cs="Arial"/>
                <w:kern w:val="3"/>
                <w:sz w:val="24"/>
                <w:szCs w:val="24"/>
                <w:lang w:eastAsia="zh-CN" w:bidi="hi-IN"/>
              </w:rPr>
              <w:t xml:space="preserve"> Studio 5dx będącym na wyposażeniu Laboratorium.</w:t>
            </w:r>
          </w:p>
          <w:p w14:paraId="541736D4"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 xml:space="preserve">3.Test musi wykrywać wszystkie podtypy </w:t>
            </w:r>
            <w:proofErr w:type="spellStart"/>
            <w:r w:rsidRPr="00B92FFA">
              <w:rPr>
                <w:rFonts w:ascii="Times New Roman" w:eastAsia="SimSun" w:hAnsi="Times New Roman" w:cs="Arial"/>
                <w:kern w:val="3"/>
                <w:sz w:val="24"/>
                <w:szCs w:val="24"/>
                <w:lang w:eastAsia="zh-CN" w:bidi="hi-IN"/>
              </w:rPr>
              <w:t>Sars</w:t>
            </w:r>
            <w:proofErr w:type="spellEnd"/>
            <w:r w:rsidRPr="00B92FFA">
              <w:rPr>
                <w:rFonts w:ascii="Times New Roman" w:eastAsia="SimSun" w:hAnsi="Times New Roman" w:cs="Arial"/>
                <w:kern w:val="3"/>
                <w:sz w:val="24"/>
                <w:szCs w:val="24"/>
                <w:lang w:eastAsia="zh-CN" w:bidi="hi-IN"/>
              </w:rPr>
              <w:t xml:space="preserve"> Cov-2 ,w tym wszystkie mutacje UIV -test musi być  okresowo sprawdzany przez producenta pod tym kątem</w:t>
            </w:r>
          </w:p>
          <w:p w14:paraId="199F3703"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4.Test musi stanowić zestaw  z :</w:t>
            </w:r>
          </w:p>
          <w:p w14:paraId="0C0E3952"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 xml:space="preserve">- gotowym do użycia </w:t>
            </w:r>
            <w:proofErr w:type="spellStart"/>
            <w:r w:rsidRPr="00B92FFA">
              <w:rPr>
                <w:rFonts w:ascii="Times New Roman" w:eastAsia="SimSun" w:hAnsi="Times New Roman" w:cs="Arial"/>
                <w:kern w:val="3"/>
                <w:sz w:val="24"/>
                <w:szCs w:val="24"/>
                <w:lang w:eastAsia="zh-CN" w:bidi="hi-IN"/>
              </w:rPr>
              <w:t>mastermixem,bez</w:t>
            </w:r>
            <w:proofErr w:type="spellEnd"/>
            <w:r w:rsidRPr="00B92FFA">
              <w:rPr>
                <w:rFonts w:ascii="Times New Roman" w:eastAsia="SimSun" w:hAnsi="Times New Roman" w:cs="Arial"/>
                <w:kern w:val="3"/>
                <w:sz w:val="24"/>
                <w:szCs w:val="24"/>
                <w:lang w:eastAsia="zh-CN" w:bidi="hi-IN"/>
              </w:rPr>
              <w:t xml:space="preserve"> konieczności łączenia poszczególnych substratów</w:t>
            </w:r>
          </w:p>
          <w:p w14:paraId="18B9C05B"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-kontrolą dodatnią</w:t>
            </w:r>
          </w:p>
          <w:p w14:paraId="29151410"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-kontrolą ujemną</w:t>
            </w:r>
          </w:p>
          <w:p w14:paraId="28AF7BB6"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-syntetyczną kontrolą wewnętrzną</w:t>
            </w:r>
          </w:p>
          <w:p w14:paraId="6F29BD0C"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5.wyrób musi posiadać certyfikat CE IVD.</w:t>
            </w:r>
          </w:p>
          <w:p w14:paraId="2F465D96"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 xml:space="preserve">6.Wyrób musi być kompatybilny z </w:t>
            </w:r>
            <w:proofErr w:type="spellStart"/>
            <w:r w:rsidRPr="00B92FFA">
              <w:rPr>
                <w:rFonts w:ascii="Times New Roman" w:eastAsia="SimSun" w:hAnsi="Times New Roman" w:cs="Arial"/>
                <w:kern w:val="3"/>
                <w:sz w:val="24"/>
                <w:szCs w:val="24"/>
                <w:lang w:eastAsia="zh-CN" w:bidi="hi-IN"/>
              </w:rPr>
              <w:t>termocyklerem</w:t>
            </w:r>
            <w:proofErr w:type="spellEnd"/>
            <w:r w:rsidRPr="00B92FFA">
              <w:rPr>
                <w:rFonts w:ascii="Times New Roman" w:eastAsia="SimSun" w:hAnsi="Times New Roman" w:cs="Arial"/>
                <w:kern w:val="3"/>
                <w:sz w:val="24"/>
                <w:szCs w:val="24"/>
                <w:lang w:eastAsia="zh-CN" w:bidi="hi-IN"/>
              </w:rPr>
              <w:t xml:space="preserve"> </w:t>
            </w:r>
            <w:proofErr w:type="spellStart"/>
            <w:r w:rsidRPr="00B92FFA">
              <w:rPr>
                <w:rFonts w:ascii="Times New Roman" w:eastAsia="SimSun" w:hAnsi="Times New Roman" w:cs="Arial"/>
                <w:kern w:val="3"/>
                <w:sz w:val="24"/>
                <w:szCs w:val="24"/>
                <w:lang w:eastAsia="zh-CN" w:bidi="hi-IN"/>
              </w:rPr>
              <w:t>Quant</w:t>
            </w:r>
            <w:proofErr w:type="spellEnd"/>
            <w:r w:rsidRPr="00B92FFA">
              <w:rPr>
                <w:rFonts w:ascii="Times New Roman" w:eastAsia="SimSun" w:hAnsi="Times New Roman" w:cs="Arial"/>
                <w:kern w:val="3"/>
                <w:sz w:val="24"/>
                <w:szCs w:val="24"/>
                <w:lang w:eastAsia="zh-CN" w:bidi="hi-IN"/>
              </w:rPr>
              <w:t xml:space="preserve"> Studio 5 dx- walidacja na wykonywanie testów</w:t>
            </w:r>
          </w:p>
          <w:p w14:paraId="39811072"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7.Testy muszą być kompatybilne z ekstrakcją na aparacie Lab Aid 824s.</w:t>
            </w:r>
          </w:p>
          <w:p w14:paraId="2760ADCC"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8.Testy dostarczane w stanie zamrożonym na suchym lodzie</w:t>
            </w:r>
          </w:p>
          <w:p w14:paraId="42F8306B"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w ciągu 24 h  od momentu złożenia zamówienia ( poniedziałek -czwartek) ,testy zamawiane w piątek dostarczane we wtorek.</w:t>
            </w:r>
          </w:p>
          <w:p w14:paraId="46665362"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9.Transport testów z potwierdzoną kontrolą temperatury transportu.</w:t>
            </w:r>
          </w:p>
          <w:p w14:paraId="5E99C0A0"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p>
        </w:tc>
      </w:tr>
      <w:tr w:rsidR="00B92FFA" w:rsidRPr="00B92FFA" w14:paraId="581BAF70" w14:textId="77777777" w:rsidTr="002B7357">
        <w:tc>
          <w:tcPr>
            <w:tcW w:w="3630" w:type="dxa"/>
            <w:tcBorders>
              <w:left w:val="single" w:sz="2" w:space="0" w:color="000000"/>
              <w:bottom w:val="single" w:sz="2" w:space="0" w:color="000000"/>
            </w:tcBorders>
            <w:tcMar>
              <w:top w:w="55" w:type="dxa"/>
              <w:left w:w="55" w:type="dxa"/>
              <w:bottom w:w="55" w:type="dxa"/>
              <w:right w:w="55" w:type="dxa"/>
            </w:tcMar>
          </w:tcPr>
          <w:p w14:paraId="787BDAFA"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b/>
                <w:bCs/>
                <w:kern w:val="3"/>
                <w:sz w:val="24"/>
                <w:szCs w:val="24"/>
                <w:lang w:eastAsia="zh-CN" w:bidi="hi-IN"/>
              </w:rPr>
            </w:pPr>
            <w:r w:rsidRPr="00B92FFA">
              <w:rPr>
                <w:rFonts w:ascii="Times New Roman" w:eastAsia="SimSun" w:hAnsi="Times New Roman" w:cs="Arial"/>
                <w:b/>
                <w:bCs/>
                <w:kern w:val="3"/>
                <w:sz w:val="24"/>
                <w:szCs w:val="24"/>
                <w:lang w:eastAsia="zh-CN" w:bidi="hi-IN"/>
              </w:rPr>
              <w:t>Zestaw do automatycznej ekstrakcji wirusów RNA</w:t>
            </w:r>
          </w:p>
        </w:tc>
        <w:tc>
          <w:tcPr>
            <w:tcW w:w="60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8CA19B"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 xml:space="preserve">1.Zestaw dedykowany do  aparatu  Lab Aid 824s będącego  na wyposażeniu Laboratorium  </w:t>
            </w:r>
          </w:p>
          <w:p w14:paraId="282089A8"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2.Zestaw musi posiadać  certyfikat CE IVD</w:t>
            </w:r>
          </w:p>
          <w:p w14:paraId="034DBD6A"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 xml:space="preserve">3.Zestaw musi być pakowany </w:t>
            </w:r>
            <w:proofErr w:type="spellStart"/>
            <w:r w:rsidRPr="00B92FFA">
              <w:rPr>
                <w:rFonts w:ascii="Times New Roman" w:eastAsia="SimSun" w:hAnsi="Times New Roman" w:cs="Arial"/>
                <w:kern w:val="3"/>
                <w:sz w:val="24"/>
                <w:szCs w:val="24"/>
                <w:lang w:eastAsia="zh-CN" w:bidi="hi-IN"/>
              </w:rPr>
              <w:t>pojedynczo,w</w:t>
            </w:r>
            <w:proofErr w:type="spellEnd"/>
            <w:r w:rsidRPr="00B92FFA">
              <w:rPr>
                <w:rFonts w:ascii="Times New Roman" w:eastAsia="SimSun" w:hAnsi="Times New Roman" w:cs="Arial"/>
                <w:kern w:val="3"/>
                <w:sz w:val="24"/>
                <w:szCs w:val="24"/>
                <w:lang w:eastAsia="zh-CN" w:bidi="hi-IN"/>
              </w:rPr>
              <w:t xml:space="preserve"> sposób uniemożliwiający przypadkowe uszkodzenie lub zanieczyszczenie ,zapakowany w opakowanie zbiorcze uniemożliwiające swobodne przemieszczenie odczynników.</w:t>
            </w:r>
          </w:p>
          <w:p w14:paraId="586834A4"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4.Każdy pojedyncza  kaseta (zestaw) musi  być opisany</w:t>
            </w:r>
          </w:p>
          <w:p w14:paraId="30B86D12"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m.in. nr serii</w:t>
            </w:r>
          </w:p>
          <w:p w14:paraId="2E3D0ED3"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5.Każde opakowanie zbiorcze musi  zawierać</w:t>
            </w:r>
          </w:p>
          <w:p w14:paraId="776E92D6"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nr referencyjny</w:t>
            </w:r>
          </w:p>
          <w:p w14:paraId="680401F1"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nr serii</w:t>
            </w:r>
          </w:p>
          <w:p w14:paraId="7CCB7175"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datę ważności</w:t>
            </w:r>
          </w:p>
          <w:p w14:paraId="23CC9FD3"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lastRenderedPageBreak/>
              <w:t>warunki przechowywania</w:t>
            </w:r>
          </w:p>
          <w:p w14:paraId="7C1C211D"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 xml:space="preserve">6.Metoda ekstrakcji – kulki magnetyczne z 4 </w:t>
            </w:r>
            <w:proofErr w:type="spellStart"/>
            <w:r w:rsidRPr="00B92FFA">
              <w:rPr>
                <w:rFonts w:ascii="Times New Roman" w:eastAsia="SimSun" w:hAnsi="Times New Roman" w:cs="Arial"/>
                <w:kern w:val="3"/>
                <w:sz w:val="24"/>
                <w:szCs w:val="24"/>
                <w:lang w:eastAsia="zh-CN" w:bidi="hi-IN"/>
              </w:rPr>
              <w:t>etapami:liza,wiązanie,przemywanie</w:t>
            </w:r>
            <w:proofErr w:type="spellEnd"/>
            <w:r w:rsidRPr="00B92FFA">
              <w:rPr>
                <w:rFonts w:ascii="Times New Roman" w:eastAsia="SimSun" w:hAnsi="Times New Roman" w:cs="Arial"/>
                <w:kern w:val="3"/>
                <w:sz w:val="24"/>
                <w:szCs w:val="24"/>
                <w:lang w:eastAsia="zh-CN" w:bidi="hi-IN"/>
              </w:rPr>
              <w:t xml:space="preserve"> i </w:t>
            </w:r>
            <w:proofErr w:type="spellStart"/>
            <w:r w:rsidRPr="00B92FFA">
              <w:rPr>
                <w:rFonts w:ascii="Times New Roman" w:eastAsia="SimSun" w:hAnsi="Times New Roman" w:cs="Arial"/>
                <w:kern w:val="3"/>
                <w:sz w:val="24"/>
                <w:szCs w:val="24"/>
                <w:lang w:eastAsia="zh-CN" w:bidi="hi-IN"/>
              </w:rPr>
              <w:t>elucja</w:t>
            </w:r>
            <w:proofErr w:type="spellEnd"/>
            <w:r w:rsidRPr="00B92FFA">
              <w:rPr>
                <w:rFonts w:ascii="Times New Roman" w:eastAsia="SimSun" w:hAnsi="Times New Roman" w:cs="Arial"/>
                <w:kern w:val="3"/>
                <w:sz w:val="24"/>
                <w:szCs w:val="24"/>
                <w:lang w:eastAsia="zh-CN" w:bidi="hi-IN"/>
              </w:rPr>
              <w:t>.</w:t>
            </w:r>
          </w:p>
          <w:p w14:paraId="5E2F4FF7"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 xml:space="preserve"> </w:t>
            </w:r>
          </w:p>
        </w:tc>
      </w:tr>
      <w:tr w:rsidR="00B92FFA" w:rsidRPr="00B92FFA" w14:paraId="6E9A1904" w14:textId="77777777" w:rsidTr="002B7357">
        <w:tc>
          <w:tcPr>
            <w:tcW w:w="3630" w:type="dxa"/>
            <w:tcBorders>
              <w:left w:val="single" w:sz="2" w:space="0" w:color="000000"/>
              <w:bottom w:val="single" w:sz="2" w:space="0" w:color="000000"/>
            </w:tcBorders>
            <w:tcMar>
              <w:top w:w="55" w:type="dxa"/>
              <w:left w:w="55" w:type="dxa"/>
              <w:bottom w:w="55" w:type="dxa"/>
              <w:right w:w="55" w:type="dxa"/>
            </w:tcMar>
          </w:tcPr>
          <w:p w14:paraId="39264D6E"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b/>
                <w:bCs/>
                <w:kern w:val="3"/>
                <w:sz w:val="24"/>
                <w:szCs w:val="24"/>
                <w:lang w:eastAsia="zh-CN" w:bidi="hi-IN"/>
              </w:rPr>
            </w:pPr>
            <w:r w:rsidRPr="00B92FFA">
              <w:rPr>
                <w:rFonts w:ascii="Times New Roman" w:eastAsia="SimSun" w:hAnsi="Times New Roman" w:cs="Arial"/>
                <w:b/>
                <w:bCs/>
                <w:kern w:val="3"/>
                <w:sz w:val="24"/>
                <w:szCs w:val="24"/>
                <w:lang w:eastAsia="zh-CN" w:bidi="hi-IN"/>
              </w:rPr>
              <w:lastRenderedPageBreak/>
              <w:t>Zestaw do poboru próby dedykowany dla wirusów RNA</w:t>
            </w:r>
          </w:p>
        </w:tc>
        <w:tc>
          <w:tcPr>
            <w:tcW w:w="60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754477"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 xml:space="preserve">1.zestaw umożliwiający pobieranie materiałów m.in. z </w:t>
            </w:r>
            <w:proofErr w:type="spellStart"/>
            <w:r w:rsidRPr="00B92FFA">
              <w:rPr>
                <w:rFonts w:ascii="Times New Roman" w:eastAsia="SimSun" w:hAnsi="Times New Roman" w:cs="Arial"/>
                <w:kern w:val="3"/>
                <w:sz w:val="24"/>
                <w:szCs w:val="24"/>
                <w:lang w:eastAsia="zh-CN" w:bidi="hi-IN"/>
              </w:rPr>
              <w:t>nosogardzieli</w:t>
            </w:r>
            <w:proofErr w:type="spellEnd"/>
            <w:r w:rsidRPr="00B92FFA">
              <w:rPr>
                <w:rFonts w:ascii="Times New Roman" w:eastAsia="SimSun" w:hAnsi="Times New Roman" w:cs="Arial"/>
                <w:kern w:val="3"/>
                <w:sz w:val="24"/>
                <w:szCs w:val="24"/>
                <w:lang w:eastAsia="zh-CN" w:bidi="hi-IN"/>
              </w:rPr>
              <w:t>, gardła.</w:t>
            </w:r>
          </w:p>
          <w:p w14:paraId="66D031FD"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2. pożywka zawiera roztwór do natychmiastowej  lizy wirusa</w:t>
            </w:r>
          </w:p>
          <w:p w14:paraId="5C1AAFEB"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3.pożywka zawiera roztwór stabilizujący</w:t>
            </w:r>
          </w:p>
          <w:p w14:paraId="06DBB1A0"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 xml:space="preserve">4.zestaw do poboru próby musi być pakowany pojedynczo w </w:t>
            </w:r>
            <w:proofErr w:type="spellStart"/>
            <w:r w:rsidRPr="00B92FFA">
              <w:rPr>
                <w:rFonts w:ascii="Times New Roman" w:eastAsia="SimSun" w:hAnsi="Times New Roman" w:cs="Arial"/>
                <w:kern w:val="3"/>
                <w:sz w:val="24"/>
                <w:szCs w:val="24"/>
                <w:lang w:eastAsia="zh-CN" w:bidi="hi-IN"/>
              </w:rPr>
              <w:t>blistry,zabezpieczone</w:t>
            </w:r>
            <w:proofErr w:type="spellEnd"/>
            <w:r w:rsidRPr="00B92FFA">
              <w:rPr>
                <w:rFonts w:ascii="Times New Roman" w:eastAsia="SimSun" w:hAnsi="Times New Roman" w:cs="Arial"/>
                <w:kern w:val="3"/>
                <w:sz w:val="24"/>
                <w:szCs w:val="24"/>
                <w:lang w:eastAsia="zh-CN" w:bidi="hi-IN"/>
              </w:rPr>
              <w:t xml:space="preserve"> przed przypadkowym uszkodzeniem lub rozlaniem.</w:t>
            </w:r>
          </w:p>
          <w:p w14:paraId="353A0624"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 xml:space="preserve">Na każdym pojedynczym zestawie musi być zamieszczona m.in. data </w:t>
            </w:r>
            <w:proofErr w:type="spellStart"/>
            <w:r w:rsidRPr="00B92FFA">
              <w:rPr>
                <w:rFonts w:ascii="Times New Roman" w:eastAsia="SimSun" w:hAnsi="Times New Roman" w:cs="Arial"/>
                <w:kern w:val="3"/>
                <w:sz w:val="24"/>
                <w:szCs w:val="24"/>
                <w:lang w:eastAsia="zh-CN" w:bidi="hi-IN"/>
              </w:rPr>
              <w:t>ważności,nr</w:t>
            </w:r>
            <w:proofErr w:type="spellEnd"/>
            <w:r w:rsidRPr="00B92FFA">
              <w:rPr>
                <w:rFonts w:ascii="Times New Roman" w:eastAsia="SimSun" w:hAnsi="Times New Roman" w:cs="Arial"/>
                <w:kern w:val="3"/>
                <w:sz w:val="24"/>
                <w:szCs w:val="24"/>
                <w:lang w:eastAsia="zh-CN" w:bidi="hi-IN"/>
              </w:rPr>
              <w:t xml:space="preserve"> serii.</w:t>
            </w:r>
          </w:p>
          <w:p w14:paraId="0E0A63B4"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 xml:space="preserve">5.zestaw zawiera w różnych rozmiarach 2 flokowane </w:t>
            </w:r>
            <w:proofErr w:type="spellStart"/>
            <w:r w:rsidRPr="00B92FFA">
              <w:rPr>
                <w:rFonts w:ascii="Times New Roman" w:eastAsia="SimSun" w:hAnsi="Times New Roman" w:cs="Arial"/>
                <w:kern w:val="3"/>
                <w:sz w:val="24"/>
                <w:szCs w:val="24"/>
                <w:lang w:eastAsia="zh-CN" w:bidi="hi-IN"/>
              </w:rPr>
              <w:t>wymazówki</w:t>
            </w:r>
            <w:proofErr w:type="spellEnd"/>
            <w:r w:rsidRPr="00B92FFA">
              <w:rPr>
                <w:rFonts w:ascii="Times New Roman" w:eastAsia="SimSun" w:hAnsi="Times New Roman" w:cs="Arial"/>
                <w:kern w:val="3"/>
                <w:sz w:val="24"/>
                <w:szCs w:val="24"/>
                <w:lang w:eastAsia="zh-CN" w:bidi="hi-IN"/>
              </w:rPr>
              <w:t xml:space="preserve">  z punktem odłamania , służące do poboru próbki z </w:t>
            </w:r>
            <w:proofErr w:type="spellStart"/>
            <w:r w:rsidRPr="00B92FFA">
              <w:rPr>
                <w:rFonts w:ascii="Times New Roman" w:eastAsia="SimSun" w:hAnsi="Times New Roman" w:cs="Arial"/>
                <w:kern w:val="3"/>
                <w:sz w:val="24"/>
                <w:szCs w:val="24"/>
                <w:lang w:eastAsia="zh-CN" w:bidi="hi-IN"/>
              </w:rPr>
              <w:t>nosogardzieli</w:t>
            </w:r>
            <w:proofErr w:type="spellEnd"/>
            <w:r w:rsidRPr="00B92FFA">
              <w:rPr>
                <w:rFonts w:ascii="Times New Roman" w:eastAsia="SimSun" w:hAnsi="Times New Roman" w:cs="Arial"/>
                <w:kern w:val="3"/>
                <w:sz w:val="24"/>
                <w:szCs w:val="24"/>
                <w:lang w:eastAsia="zh-CN" w:bidi="hi-IN"/>
              </w:rPr>
              <w:t xml:space="preserve"> lub gardła.</w:t>
            </w:r>
          </w:p>
          <w:p w14:paraId="3F9FB4F3"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6.pobrany materiał można przechowywać w temperaturze pokojowej przez okres 14 dni. Bez wpływu na stabilność próbki.</w:t>
            </w:r>
          </w:p>
          <w:p w14:paraId="6CEDAFD5"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7.wyrób musi posiadać certyfikat CE IVD.</w:t>
            </w:r>
          </w:p>
          <w:p w14:paraId="757F6B3F"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8.zestaw musi być kompatybilny z używanymi testami oraz odczynnikami do ekstrakcji.</w:t>
            </w:r>
          </w:p>
          <w:p w14:paraId="34424D3E" w14:textId="77777777" w:rsidR="00B92FFA" w:rsidRPr="00B92FFA" w:rsidRDefault="00B92FFA" w:rsidP="00B92FFA">
            <w:pPr>
              <w:widowControl w:val="0"/>
              <w:suppressLineNumbers/>
              <w:suppressAutoHyphens/>
              <w:autoSpaceDN w:val="0"/>
              <w:spacing w:after="0" w:line="240" w:lineRule="auto"/>
              <w:textAlignment w:val="baseline"/>
              <w:rPr>
                <w:rFonts w:ascii="Times New Roman" w:eastAsia="SimSun" w:hAnsi="Times New Roman" w:cs="Arial"/>
                <w:kern w:val="3"/>
                <w:sz w:val="24"/>
                <w:szCs w:val="24"/>
                <w:lang w:eastAsia="zh-CN" w:bidi="hi-IN"/>
              </w:rPr>
            </w:pPr>
          </w:p>
        </w:tc>
      </w:tr>
    </w:tbl>
    <w:p w14:paraId="7FA5E738" w14:textId="77777777" w:rsidR="00B92FFA" w:rsidRPr="00B92FFA" w:rsidRDefault="00B92FFA" w:rsidP="00B92FFA">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1AA44788" w14:textId="77777777" w:rsidR="00B92FFA" w:rsidRPr="00B92FFA" w:rsidRDefault="00B92FFA" w:rsidP="00B92FFA">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B92FFA">
        <w:rPr>
          <w:rFonts w:ascii="Times New Roman" w:eastAsia="SimSun" w:hAnsi="Times New Roman" w:cs="Arial"/>
          <w:kern w:val="3"/>
          <w:sz w:val="24"/>
          <w:szCs w:val="24"/>
          <w:lang w:eastAsia="zh-CN" w:bidi="hi-IN"/>
        </w:rPr>
        <w:t>Pakiet jest niepodzielny.</w:t>
      </w:r>
    </w:p>
    <w:p w14:paraId="2B58ED5F" w14:textId="77777777" w:rsidR="00B92FFA" w:rsidRPr="00B92FFA" w:rsidRDefault="00B92FFA" w:rsidP="00B92FFA">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6AF7A80" w14:textId="3B2AAA82" w:rsidR="00682609" w:rsidRDefault="00682609" w:rsidP="00682609">
      <w:pPr>
        <w:suppressAutoHyphens/>
        <w:spacing w:after="0" w:line="276" w:lineRule="auto"/>
        <w:rPr>
          <w:rFonts w:ascii="Times New Roman" w:eastAsia="Times New Roman" w:hAnsi="Times New Roman" w:cs="Times New Roman"/>
          <w:sz w:val="24"/>
          <w:szCs w:val="24"/>
          <w:lang w:eastAsia="pl-PL"/>
        </w:rPr>
      </w:pPr>
    </w:p>
    <w:bookmarkEnd w:id="13"/>
    <w:p w14:paraId="4160B9BF" w14:textId="77777777" w:rsidR="00B4791D" w:rsidRDefault="00B4791D" w:rsidP="00682609">
      <w:pPr>
        <w:suppressAutoHyphens/>
        <w:spacing w:after="0" w:line="276" w:lineRule="auto"/>
        <w:rPr>
          <w:rFonts w:ascii="Times New Roman" w:eastAsia="Times New Roman" w:hAnsi="Times New Roman" w:cs="Times New Roman"/>
          <w:sz w:val="24"/>
          <w:szCs w:val="24"/>
          <w:lang w:eastAsia="pl-PL"/>
        </w:rPr>
      </w:pPr>
    </w:p>
    <w:p w14:paraId="66ED49DE" w14:textId="77777777" w:rsidR="00B4791D" w:rsidRDefault="00B4791D" w:rsidP="00682609">
      <w:pPr>
        <w:suppressAutoHyphens/>
        <w:spacing w:after="0" w:line="276" w:lineRule="auto"/>
        <w:rPr>
          <w:rFonts w:ascii="Times New Roman" w:eastAsia="Times New Roman" w:hAnsi="Times New Roman" w:cs="Times New Roman"/>
          <w:sz w:val="24"/>
          <w:szCs w:val="24"/>
          <w:lang w:eastAsia="pl-PL"/>
        </w:rPr>
      </w:pPr>
    </w:p>
    <w:p w14:paraId="70FD09EE" w14:textId="77777777" w:rsidR="00E87081" w:rsidRPr="00E87081" w:rsidRDefault="00E87081" w:rsidP="00E87081">
      <w:pPr>
        <w:keepNext/>
        <w:suppressAutoHyphens/>
        <w:spacing w:after="0" w:line="240" w:lineRule="auto"/>
        <w:ind w:left="6372" w:firstLine="708"/>
        <w:jc w:val="right"/>
        <w:outlineLvl w:val="4"/>
        <w:rPr>
          <w:rFonts w:ascii="Times New Roman" w:eastAsia="Times New Roman" w:hAnsi="Times New Roman" w:cs="Times New Roman"/>
          <w:b/>
          <w:sz w:val="24"/>
          <w:szCs w:val="24"/>
          <w:lang w:eastAsia="pl-PL"/>
        </w:rPr>
      </w:pPr>
      <w:r w:rsidRPr="00E87081">
        <w:rPr>
          <w:rFonts w:ascii="Times New Roman" w:eastAsia="Times New Roman" w:hAnsi="Times New Roman" w:cs="Times New Roman"/>
          <w:b/>
          <w:sz w:val="24"/>
          <w:szCs w:val="24"/>
          <w:lang w:eastAsia="pl-PL"/>
        </w:rPr>
        <w:t>Załącznik nr 3</w:t>
      </w:r>
    </w:p>
    <w:p w14:paraId="3672D97C" w14:textId="77777777" w:rsidR="00E87081" w:rsidRDefault="00E87081" w:rsidP="00E87081">
      <w:pPr>
        <w:keepNext/>
        <w:suppressAutoHyphens/>
        <w:spacing w:after="0" w:line="240" w:lineRule="auto"/>
        <w:outlineLvl w:val="4"/>
        <w:rPr>
          <w:rFonts w:ascii="Times New Roman" w:eastAsia="Times New Roman" w:hAnsi="Times New Roman" w:cs="Times New Roman"/>
          <w:b/>
          <w:lang w:eastAsia="pl-PL"/>
        </w:rPr>
      </w:pPr>
    </w:p>
    <w:p w14:paraId="6F0E44C8" w14:textId="77777777" w:rsidR="00E87081" w:rsidRPr="00F51516" w:rsidRDefault="00E87081" w:rsidP="00E87081">
      <w:pPr>
        <w:spacing w:after="200" w:line="276" w:lineRule="auto"/>
        <w:jc w:val="center"/>
        <w:rPr>
          <w:rFonts w:ascii="Times New Roman" w:eastAsia="Times New Roman" w:hAnsi="Times New Roman" w:cs="Times New Roman"/>
          <w:smallCaps/>
          <w:sz w:val="24"/>
          <w:szCs w:val="24"/>
          <w:lang w:eastAsia="pl-PL"/>
        </w:rPr>
      </w:pPr>
      <w:r w:rsidRPr="00F51516">
        <w:rPr>
          <w:rFonts w:ascii="Times New Roman" w:eastAsia="Times New Roman" w:hAnsi="Times New Roman" w:cs="Times New Roman"/>
          <w:b/>
          <w:smallCaps/>
          <w:sz w:val="24"/>
          <w:szCs w:val="24"/>
          <w:lang w:eastAsia="pl-PL"/>
        </w:rPr>
        <w:t>oświadczenie dotyczące przynależności do grupy kapitałowej</w:t>
      </w:r>
    </w:p>
    <w:p w14:paraId="1171AB97" w14:textId="77777777" w:rsidR="00E87081" w:rsidRPr="00F51516" w:rsidRDefault="00E87081" w:rsidP="00E87081">
      <w:pPr>
        <w:spacing w:after="200" w:line="276" w:lineRule="auto"/>
        <w:jc w:val="both"/>
        <w:rPr>
          <w:rFonts w:ascii="Times New Roman" w:eastAsia="Times New Roman" w:hAnsi="Times New Roman" w:cs="Times New Roman"/>
          <w:sz w:val="24"/>
          <w:szCs w:val="24"/>
          <w:lang w:eastAsia="pl-PL"/>
        </w:rPr>
      </w:pPr>
    </w:p>
    <w:p w14:paraId="50D067F1" w14:textId="77777777" w:rsidR="00E87081" w:rsidRPr="00F51516" w:rsidRDefault="00E87081" w:rsidP="00E87081">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Dane Wykona</w:t>
      </w:r>
      <w:r>
        <w:rPr>
          <w:rFonts w:ascii="Times New Roman" w:eastAsia="Times New Roman" w:hAnsi="Times New Roman" w:cs="Times New Roman"/>
          <w:sz w:val="24"/>
          <w:szCs w:val="24"/>
          <w:lang w:eastAsia="pl-PL"/>
        </w:rPr>
        <w:t xml:space="preserve">wcy: ………………………………………………………………… </w:t>
      </w:r>
      <w:r>
        <w:rPr>
          <w:rFonts w:ascii="Times New Roman" w:eastAsia="MS Mincho" w:hAnsi="Times New Roman" w:cs="Times New Roman"/>
          <w:color w:val="000000"/>
          <w:sz w:val="24"/>
          <w:szCs w:val="24"/>
          <w:lang w:eastAsia="ja-JP"/>
        </w:rPr>
        <w:t>w </w:t>
      </w:r>
      <w:r w:rsidRPr="00F51516">
        <w:rPr>
          <w:rFonts w:ascii="Times New Roman" w:eastAsia="MS Mincho" w:hAnsi="Times New Roman" w:cs="Times New Roman"/>
          <w:color w:val="000000"/>
          <w:sz w:val="24"/>
          <w:szCs w:val="24"/>
          <w:lang w:eastAsia="ja-JP"/>
        </w:rPr>
        <w:t xml:space="preserve">postępowaniu o udzielenie zamówienia </w:t>
      </w:r>
      <w:r w:rsidRPr="00111B1E">
        <w:rPr>
          <w:rFonts w:ascii="Times New Roman" w:eastAsia="MS Mincho" w:hAnsi="Times New Roman" w:cs="Times New Roman"/>
          <w:color w:val="000000"/>
          <w:sz w:val="24"/>
          <w:szCs w:val="24"/>
          <w:lang w:eastAsia="ja-JP"/>
        </w:rPr>
        <w:t>publicznego  na …………………………………………………………………………………………………..,</w:t>
      </w:r>
    </w:p>
    <w:p w14:paraId="66306935" w14:textId="77777777" w:rsidR="00E87081" w:rsidRPr="00F51516" w:rsidRDefault="00E87081" w:rsidP="00E87081">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Zgodnie z treścią art. 108 ust. 1 pkt 5 ustawy Prawo zamówień publicznych oświadczam o braku przynależności do tej samej grupy kap</w:t>
      </w:r>
      <w:r>
        <w:rPr>
          <w:rFonts w:ascii="Times New Roman" w:eastAsia="Times New Roman" w:hAnsi="Times New Roman" w:cs="Times New Roman"/>
          <w:sz w:val="24"/>
          <w:szCs w:val="24"/>
          <w:lang w:eastAsia="pl-PL"/>
        </w:rPr>
        <w:t>itałowej, w rozumieniu ustawy z </w:t>
      </w:r>
      <w:r w:rsidRPr="00F51516">
        <w:rPr>
          <w:rFonts w:ascii="Times New Roman" w:eastAsia="Times New Roman" w:hAnsi="Times New Roman" w:cs="Times New Roman"/>
          <w:sz w:val="24"/>
          <w:szCs w:val="24"/>
          <w:lang w:eastAsia="pl-PL"/>
        </w:rPr>
        <w:t>dnia 16 lutego 2007 r. o ochronie konkurencji i konsumentów</w:t>
      </w:r>
      <w:r>
        <w:rPr>
          <w:rFonts w:ascii="Times New Roman" w:eastAsia="Times New Roman" w:hAnsi="Times New Roman" w:cs="Times New Roman"/>
          <w:sz w:val="24"/>
          <w:szCs w:val="24"/>
          <w:lang w:eastAsia="pl-PL"/>
        </w:rPr>
        <w:t xml:space="preserve"> (Dz. U. z 2019 r. poz. 369), z </w:t>
      </w:r>
      <w:r w:rsidRPr="00F51516">
        <w:rPr>
          <w:rFonts w:ascii="Times New Roman" w:eastAsia="Times New Roman" w:hAnsi="Times New Roman" w:cs="Times New Roman"/>
          <w:sz w:val="24"/>
          <w:szCs w:val="24"/>
          <w:lang w:eastAsia="pl-PL"/>
        </w:rPr>
        <w:t>innym wykonawcą, który złożył odrębną ofertę lub ofertę częściową.*</w:t>
      </w:r>
    </w:p>
    <w:p w14:paraId="6A40FC3B" w14:textId="77777777" w:rsidR="00E87081" w:rsidRPr="00F51516" w:rsidRDefault="00E87081" w:rsidP="00E87081">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lub </w:t>
      </w:r>
    </w:p>
    <w:p w14:paraId="5A194570" w14:textId="77777777" w:rsidR="00E87081" w:rsidRPr="00F51516" w:rsidRDefault="00E87081" w:rsidP="00E87081">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Zgodnie z treścią art. 108 ust. 1 pkt 5 ustawy Prawo zamówień publicznych oświadczam o przynależności do tej samej grupy kapitałowej wraz z innym wykonawcą (podać nazwę wykonawcy ………………………), który złożył ofertę/ofertę częściową w postępowaniu. </w:t>
      </w:r>
      <w:r w:rsidRPr="00F51516">
        <w:rPr>
          <w:rFonts w:ascii="Times New Roman" w:eastAsia="Times New Roman" w:hAnsi="Times New Roman" w:cs="Times New Roman"/>
          <w:sz w:val="24"/>
          <w:szCs w:val="24"/>
          <w:lang w:eastAsia="pl-PL"/>
        </w:rPr>
        <w:lastRenderedPageBreak/>
        <w:t xml:space="preserve">Jednocześnie załączam dokumenty i/lub informacje potwierdzającymi przygotowanie oferty, oferty częściowej niezależnie od innego wykonawcy należącego do tej samej grupy kapitałowej.* </w:t>
      </w:r>
    </w:p>
    <w:p w14:paraId="1689CA02" w14:textId="77777777" w:rsidR="00E87081" w:rsidRPr="00F51516" w:rsidRDefault="00E87081" w:rsidP="00E87081">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t>
      </w:r>
      <w:r w:rsidRPr="00F51516">
        <w:rPr>
          <w:rFonts w:ascii="Times New Roman" w:eastAsia="Times New Roman" w:hAnsi="Times New Roman" w:cs="Times New Roman"/>
          <w:i/>
          <w:sz w:val="24"/>
          <w:szCs w:val="24"/>
          <w:lang w:eastAsia="pl-PL"/>
        </w:rPr>
        <w:t>niewłaściwe skreślić</w:t>
      </w:r>
    </w:p>
    <w:p w14:paraId="3F176CEB" w14:textId="77777777" w:rsidR="00E87081" w:rsidRPr="00F51516" w:rsidRDefault="00E87081" w:rsidP="00E87081">
      <w:pPr>
        <w:spacing w:after="200" w:line="276" w:lineRule="auto"/>
        <w:rPr>
          <w:rFonts w:ascii="Times New Roman" w:eastAsia="Times New Roman" w:hAnsi="Times New Roman" w:cs="Times New Roman"/>
          <w:lang w:eastAsia="pl-PL"/>
        </w:rPr>
      </w:pPr>
    </w:p>
    <w:p w14:paraId="00BA4413" w14:textId="77777777" w:rsidR="00E87081" w:rsidRPr="00F51516" w:rsidRDefault="00E87081" w:rsidP="00E87081">
      <w:pPr>
        <w:spacing w:after="200" w:line="276" w:lineRule="auto"/>
        <w:rPr>
          <w:rFonts w:ascii="Times New Roman" w:eastAsia="Times New Roman" w:hAnsi="Times New Roman" w:cs="Times New Roman"/>
          <w:lang w:eastAsia="pl-PL"/>
        </w:rPr>
      </w:pPr>
    </w:p>
    <w:p w14:paraId="04D23212" w14:textId="77777777" w:rsidR="00E87081" w:rsidRPr="00F51516" w:rsidRDefault="00E87081" w:rsidP="00E87081">
      <w:pPr>
        <w:suppressAutoHyphens/>
        <w:spacing w:after="0" w:line="240" w:lineRule="auto"/>
        <w:ind w:left="4248" w:right="-228" w:firstLine="708"/>
        <w:rPr>
          <w:rFonts w:ascii="Times New Roman" w:eastAsia="Times New Roman" w:hAnsi="Times New Roman" w:cs="Times New Roman"/>
          <w:szCs w:val="20"/>
          <w:lang w:eastAsia="pl-PL"/>
        </w:rPr>
      </w:pPr>
      <w:r w:rsidRPr="00F51516">
        <w:rPr>
          <w:rFonts w:ascii="Times New Roman" w:eastAsia="Times New Roman" w:hAnsi="Times New Roman" w:cs="Times New Roman"/>
          <w:szCs w:val="20"/>
          <w:lang w:eastAsia="pl-PL"/>
        </w:rPr>
        <w:t>.............................................................................</w:t>
      </w:r>
    </w:p>
    <w:p w14:paraId="0ED7939E" w14:textId="77777777" w:rsidR="00E87081" w:rsidRPr="00F51516" w:rsidRDefault="00E87081" w:rsidP="00E87081">
      <w:pPr>
        <w:suppressAutoHyphens/>
        <w:spacing w:after="0" w:line="240" w:lineRule="auto"/>
        <w:ind w:right="72"/>
        <w:jc w:val="right"/>
        <w:rPr>
          <w:rFonts w:ascii="Times New Roman" w:eastAsia="Times New Roman" w:hAnsi="Times New Roman" w:cs="Times New Roman"/>
          <w:i/>
          <w:sz w:val="20"/>
          <w:szCs w:val="20"/>
          <w:lang w:eastAsia="pl-PL"/>
        </w:rPr>
      </w:pPr>
      <w:r w:rsidRPr="00F51516">
        <w:rPr>
          <w:rFonts w:ascii="Times New Roman" w:eastAsia="Times New Roman" w:hAnsi="Times New Roman" w:cs="Times New Roman"/>
          <w:i/>
          <w:sz w:val="20"/>
          <w:szCs w:val="20"/>
          <w:lang w:eastAsia="pl-PL"/>
        </w:rPr>
        <w:t xml:space="preserve">Data i podpis upoważnionego przedstawiciela Wykonawcy </w:t>
      </w:r>
    </w:p>
    <w:p w14:paraId="7F46C069" w14:textId="77777777" w:rsidR="00E87081" w:rsidRPr="00F51516" w:rsidRDefault="00E87081" w:rsidP="00E87081">
      <w:pPr>
        <w:spacing w:after="0" w:line="276" w:lineRule="auto"/>
        <w:rPr>
          <w:rFonts w:ascii="Times New Roman" w:eastAsia="Times New Roman" w:hAnsi="Times New Roman" w:cs="Times New Roman"/>
          <w:lang w:eastAsia="pl-PL"/>
        </w:rPr>
      </w:pPr>
    </w:p>
    <w:p w14:paraId="436FA52D" w14:textId="5F50A19A" w:rsidR="00E87081" w:rsidRPr="006C4F1E" w:rsidRDefault="00E87081" w:rsidP="006C4F1E">
      <w:pPr>
        <w:suppressAutoHyphens/>
        <w:spacing w:after="0" w:line="276" w:lineRule="auto"/>
        <w:rPr>
          <w:rFonts w:ascii="Times New Roman" w:eastAsia="Times New Roman" w:hAnsi="Times New Roman" w:cs="Times New Roman"/>
          <w:sz w:val="24"/>
          <w:szCs w:val="24"/>
          <w:lang w:eastAsia="pl-PL"/>
        </w:rPr>
      </w:pPr>
      <w:r w:rsidRPr="00F51516">
        <w:rPr>
          <w:rFonts w:ascii="Times New Roman" w:eastAsia="Times New Roman" w:hAnsi="Times New Roman" w:cs="Times New Roman"/>
          <w:b/>
          <w:lang w:eastAsia="pl-PL"/>
        </w:rPr>
        <w:br w:type="page"/>
      </w:r>
      <w:r w:rsidR="006C4F1E">
        <w:rPr>
          <w:rFonts w:ascii="Times New Roman" w:eastAsia="Times New Roman" w:hAnsi="Times New Roman" w:cs="Times New Roman"/>
          <w:sz w:val="24"/>
          <w:szCs w:val="24"/>
          <w:lang w:eastAsia="pl-PL"/>
        </w:rPr>
        <w:lastRenderedPageBreak/>
        <w:t xml:space="preserve">                                                                                                                   </w:t>
      </w:r>
      <w:r w:rsidRPr="00F51516">
        <w:rPr>
          <w:rFonts w:ascii="Times New Roman" w:eastAsia="Times New Roman" w:hAnsi="Times New Roman" w:cs="Times New Roman"/>
          <w:b/>
          <w:lang w:eastAsia="pl-PL"/>
        </w:rPr>
        <w:t xml:space="preserve">Załącznik nr </w:t>
      </w:r>
      <w:r>
        <w:rPr>
          <w:rFonts w:ascii="Times New Roman" w:eastAsia="Times New Roman" w:hAnsi="Times New Roman" w:cs="Times New Roman"/>
          <w:b/>
          <w:lang w:eastAsia="pl-PL"/>
        </w:rPr>
        <w:t>4</w:t>
      </w:r>
    </w:p>
    <w:p w14:paraId="552A5D60" w14:textId="77777777" w:rsidR="00E87081" w:rsidRDefault="00E87081" w:rsidP="00E87081">
      <w:pPr>
        <w:suppressAutoHyphens/>
        <w:spacing w:after="0" w:line="276" w:lineRule="auto"/>
        <w:ind w:left="-720"/>
        <w:jc w:val="right"/>
        <w:rPr>
          <w:rFonts w:ascii="Times New Roman" w:eastAsia="Times New Roman" w:hAnsi="Times New Roman" w:cs="Times New Roman"/>
          <w:b/>
          <w:lang w:eastAsia="pl-PL"/>
        </w:rPr>
      </w:pPr>
    </w:p>
    <w:p w14:paraId="106010A4" w14:textId="77777777" w:rsidR="009732B2" w:rsidRDefault="009732B2" w:rsidP="00682609">
      <w:pPr>
        <w:suppressAutoHyphens/>
        <w:spacing w:after="0" w:line="276" w:lineRule="auto"/>
        <w:rPr>
          <w:rFonts w:ascii="Times New Roman" w:eastAsia="Times New Roman" w:hAnsi="Times New Roman" w:cs="Times New Roman"/>
          <w:sz w:val="24"/>
          <w:szCs w:val="24"/>
          <w:lang w:eastAsia="pl-PL"/>
        </w:rPr>
      </w:pPr>
    </w:p>
    <w:p w14:paraId="7F2857C7" w14:textId="77777777" w:rsidR="0033601A" w:rsidRPr="0033601A" w:rsidRDefault="0033601A" w:rsidP="0033601A">
      <w:pPr>
        <w:spacing w:after="0" w:line="240" w:lineRule="auto"/>
        <w:jc w:val="both"/>
        <w:rPr>
          <w:rFonts w:ascii="Times New Roman" w:eastAsia="Calibri" w:hAnsi="Times New Roman" w:cs="Times New Roman"/>
          <w:b/>
          <w:sz w:val="24"/>
          <w:szCs w:val="24"/>
          <w:lang w:eastAsia="pl-PL"/>
        </w:rPr>
      </w:pPr>
      <w:r w:rsidRPr="0033601A">
        <w:rPr>
          <w:rFonts w:ascii="Times New Roman" w:eastAsia="Calibri" w:hAnsi="Times New Roman" w:cs="Times New Roman"/>
          <w:b/>
          <w:sz w:val="24"/>
          <w:szCs w:val="24"/>
          <w:lang w:eastAsia="pl-PL"/>
        </w:rPr>
        <w:t>Nazwa Wykonawcy ………………………………………………………………….</w:t>
      </w:r>
    </w:p>
    <w:p w14:paraId="49BC70B8" w14:textId="77777777" w:rsidR="0033601A" w:rsidRPr="0033601A" w:rsidRDefault="0033601A" w:rsidP="0033601A">
      <w:pPr>
        <w:spacing w:after="0" w:line="240" w:lineRule="auto"/>
        <w:jc w:val="both"/>
        <w:rPr>
          <w:rFonts w:ascii="Times New Roman" w:eastAsia="Calibri" w:hAnsi="Times New Roman" w:cs="Times New Roman"/>
          <w:b/>
          <w:sz w:val="24"/>
          <w:szCs w:val="24"/>
          <w:lang w:eastAsia="pl-PL"/>
        </w:rPr>
      </w:pPr>
      <w:r w:rsidRPr="0033601A">
        <w:rPr>
          <w:rFonts w:ascii="Times New Roman" w:eastAsia="Calibri" w:hAnsi="Times New Roman" w:cs="Times New Roman"/>
          <w:b/>
          <w:sz w:val="24"/>
          <w:szCs w:val="24"/>
          <w:lang w:eastAsia="pl-PL"/>
        </w:rPr>
        <w:t>Adres Wykonawcy …………………………………………………………………..</w:t>
      </w:r>
    </w:p>
    <w:p w14:paraId="5D3D0D65" w14:textId="77777777" w:rsidR="0033601A" w:rsidRPr="0033601A" w:rsidRDefault="0033601A" w:rsidP="0033601A">
      <w:pPr>
        <w:spacing w:after="200" w:line="276" w:lineRule="auto"/>
        <w:rPr>
          <w:rFonts w:ascii="Times New Roman" w:eastAsia="Times New Roman" w:hAnsi="Times New Roman" w:cs="Times New Roman"/>
          <w:sz w:val="24"/>
          <w:szCs w:val="24"/>
          <w:lang w:eastAsia="pl-PL"/>
        </w:rPr>
      </w:pPr>
    </w:p>
    <w:p w14:paraId="0A37D1A2" w14:textId="77777777" w:rsidR="0033601A" w:rsidRPr="0033601A" w:rsidRDefault="0033601A" w:rsidP="0033601A">
      <w:pPr>
        <w:spacing w:before="120" w:after="0" w:line="360" w:lineRule="auto"/>
        <w:jc w:val="center"/>
        <w:rPr>
          <w:rFonts w:ascii="Times New Roman" w:eastAsia="Times New Roman" w:hAnsi="Times New Roman" w:cs="Times New Roman"/>
          <w:b/>
          <w:sz w:val="24"/>
          <w:szCs w:val="24"/>
          <w:u w:val="single"/>
          <w:lang w:eastAsia="pl-PL"/>
        </w:rPr>
      </w:pPr>
      <w:r w:rsidRPr="0033601A">
        <w:rPr>
          <w:rFonts w:ascii="Times New Roman" w:eastAsia="Times New Roman" w:hAnsi="Times New Roman" w:cs="Times New Roman"/>
          <w:b/>
          <w:sz w:val="24"/>
          <w:szCs w:val="24"/>
          <w:u w:val="single"/>
          <w:lang w:eastAsia="pl-PL"/>
        </w:rPr>
        <w:t>DOTYCZĄCE PRZESŁANEK WYKLUCZENIA Z POSTĘPOWANIA I SPEŁNIENIA WARUNKÓW UDZIAŁU W POSTĘPOWANIU</w:t>
      </w:r>
    </w:p>
    <w:p w14:paraId="1A71E395" w14:textId="77777777" w:rsidR="0033601A" w:rsidRPr="0033601A" w:rsidRDefault="0033601A" w:rsidP="0033601A">
      <w:pPr>
        <w:spacing w:after="0" w:line="360" w:lineRule="auto"/>
        <w:jc w:val="both"/>
        <w:rPr>
          <w:rFonts w:ascii="Times New Roman" w:eastAsia="Times New Roman" w:hAnsi="Times New Roman" w:cs="Times New Roman"/>
          <w:sz w:val="24"/>
          <w:szCs w:val="24"/>
          <w:lang w:eastAsia="pl-PL"/>
        </w:rPr>
      </w:pPr>
    </w:p>
    <w:p w14:paraId="1E3499A8" w14:textId="77777777" w:rsidR="0033601A" w:rsidRPr="0033601A" w:rsidRDefault="0033601A" w:rsidP="0033601A">
      <w:pPr>
        <w:spacing w:after="0" w:line="240" w:lineRule="auto"/>
        <w:rPr>
          <w:rFonts w:ascii="Times New Roman" w:eastAsia="Calibri" w:hAnsi="Times New Roman" w:cs="Times New Roman"/>
          <w:sz w:val="24"/>
          <w:szCs w:val="24"/>
        </w:rPr>
      </w:pPr>
      <w:r w:rsidRPr="0033601A">
        <w:rPr>
          <w:rFonts w:ascii="Times New Roman" w:eastAsia="Calibri" w:hAnsi="Times New Roman" w:cs="Times New Roman"/>
          <w:sz w:val="24"/>
          <w:szCs w:val="24"/>
        </w:rPr>
        <w:t>Na potrzeby postępowania o udzielenie zamówienia publicznego na: …………………………. oświadczam, co następuje:</w:t>
      </w:r>
    </w:p>
    <w:p w14:paraId="62F7834B" w14:textId="77777777" w:rsidR="0033601A" w:rsidRPr="0033601A" w:rsidRDefault="0033601A" w:rsidP="0033601A">
      <w:pPr>
        <w:spacing w:after="0" w:line="360" w:lineRule="auto"/>
        <w:jc w:val="center"/>
        <w:rPr>
          <w:rFonts w:ascii="Times New Roman" w:eastAsia="Times New Roman" w:hAnsi="Times New Roman" w:cs="Times New Roman"/>
          <w:b/>
          <w:sz w:val="24"/>
          <w:szCs w:val="24"/>
          <w:lang w:eastAsia="pl-PL"/>
        </w:rPr>
      </w:pPr>
    </w:p>
    <w:p w14:paraId="4C74B61A" w14:textId="77777777" w:rsidR="0033601A" w:rsidRPr="0033601A" w:rsidRDefault="0033601A" w:rsidP="0033601A">
      <w:pPr>
        <w:spacing w:after="0" w:line="360" w:lineRule="auto"/>
        <w:jc w:val="center"/>
        <w:rPr>
          <w:rFonts w:ascii="Times New Roman" w:eastAsia="Times New Roman" w:hAnsi="Times New Roman" w:cs="Times New Roman"/>
          <w:b/>
          <w:sz w:val="24"/>
          <w:szCs w:val="24"/>
          <w:lang w:eastAsia="pl-PL"/>
        </w:rPr>
      </w:pPr>
      <w:r w:rsidRPr="0033601A">
        <w:rPr>
          <w:rFonts w:ascii="Times New Roman" w:eastAsia="Times New Roman" w:hAnsi="Times New Roman" w:cs="Times New Roman"/>
          <w:b/>
          <w:sz w:val="24"/>
          <w:szCs w:val="24"/>
          <w:lang w:eastAsia="pl-PL"/>
        </w:rPr>
        <w:t>OŚWIADCZENIA DOTYCZĄCE WYKONAWCY:</w:t>
      </w:r>
    </w:p>
    <w:p w14:paraId="347AE5D4" w14:textId="77777777" w:rsidR="0033601A" w:rsidRPr="0033601A" w:rsidRDefault="0033601A" w:rsidP="0033601A">
      <w:pPr>
        <w:spacing w:after="0" w:line="240" w:lineRule="auto"/>
        <w:rPr>
          <w:rFonts w:ascii="Times New Roman" w:eastAsia="Calibri" w:hAnsi="Times New Roman" w:cs="Times New Roman"/>
          <w:sz w:val="24"/>
          <w:szCs w:val="24"/>
        </w:rPr>
      </w:pPr>
    </w:p>
    <w:p w14:paraId="69CFBC72" w14:textId="77777777" w:rsidR="0033601A" w:rsidRPr="0033601A" w:rsidRDefault="0033601A" w:rsidP="0033601A">
      <w:pPr>
        <w:numPr>
          <w:ilvl w:val="0"/>
          <w:numId w:val="34"/>
        </w:numPr>
        <w:spacing w:after="0" w:line="360" w:lineRule="auto"/>
        <w:ind w:left="426" w:hanging="426"/>
        <w:contextualSpacing/>
        <w:jc w:val="both"/>
        <w:rPr>
          <w:rFonts w:ascii="Times New Roman" w:eastAsia="Times New Roman" w:hAnsi="Times New Roman" w:cs="Times New Roman"/>
          <w:sz w:val="24"/>
          <w:szCs w:val="24"/>
          <w:lang w:eastAsia="pl-PL"/>
        </w:rPr>
      </w:pPr>
      <w:r w:rsidRPr="0033601A">
        <w:rPr>
          <w:rFonts w:ascii="Times New Roman" w:eastAsia="Times New Roman" w:hAnsi="Times New Roman" w:cs="Times New Roman"/>
          <w:sz w:val="24"/>
          <w:szCs w:val="24"/>
          <w:lang w:eastAsia="pl-PL"/>
        </w:rPr>
        <w:t xml:space="preserve">Oświadczam, że nie podlegam wykluczeniu z postępowania na podstawie </w:t>
      </w:r>
      <w:r w:rsidRPr="0033601A">
        <w:rPr>
          <w:rFonts w:ascii="Times New Roman" w:eastAsia="Times New Roman" w:hAnsi="Times New Roman" w:cs="Times New Roman"/>
          <w:sz w:val="24"/>
          <w:szCs w:val="24"/>
          <w:lang w:eastAsia="pl-PL"/>
        </w:rPr>
        <w:br/>
        <w:t xml:space="preserve">art. 108 ust. 1 ustawy </w:t>
      </w:r>
      <w:proofErr w:type="spellStart"/>
      <w:r w:rsidRPr="0033601A">
        <w:rPr>
          <w:rFonts w:ascii="Times New Roman" w:eastAsia="Times New Roman" w:hAnsi="Times New Roman" w:cs="Times New Roman"/>
          <w:sz w:val="24"/>
          <w:szCs w:val="24"/>
          <w:lang w:eastAsia="pl-PL"/>
        </w:rPr>
        <w:t>Pzp</w:t>
      </w:r>
      <w:proofErr w:type="spellEnd"/>
      <w:r w:rsidRPr="0033601A">
        <w:rPr>
          <w:rFonts w:ascii="Times New Roman" w:eastAsia="Times New Roman" w:hAnsi="Times New Roman" w:cs="Times New Roman"/>
          <w:sz w:val="24"/>
          <w:szCs w:val="24"/>
          <w:lang w:eastAsia="pl-PL"/>
        </w:rPr>
        <w:t>.</w:t>
      </w:r>
    </w:p>
    <w:p w14:paraId="617D57B9" w14:textId="77777777" w:rsidR="0033601A" w:rsidRPr="0033601A" w:rsidRDefault="0033601A" w:rsidP="0033601A">
      <w:pPr>
        <w:numPr>
          <w:ilvl w:val="0"/>
          <w:numId w:val="34"/>
        </w:numPr>
        <w:spacing w:after="0" w:line="360" w:lineRule="auto"/>
        <w:ind w:left="426" w:hanging="426"/>
        <w:contextualSpacing/>
        <w:jc w:val="both"/>
        <w:rPr>
          <w:rFonts w:ascii="Times New Roman" w:eastAsia="Times New Roman" w:hAnsi="Times New Roman" w:cs="Times New Roman"/>
          <w:sz w:val="24"/>
          <w:szCs w:val="24"/>
          <w:lang w:eastAsia="pl-PL"/>
        </w:rPr>
      </w:pPr>
      <w:r w:rsidRPr="0033601A">
        <w:rPr>
          <w:rFonts w:ascii="Times New Roman" w:eastAsia="Times New Roman" w:hAnsi="Times New Roman" w:cs="Times New Roman"/>
          <w:sz w:val="24"/>
          <w:szCs w:val="24"/>
          <w:lang w:eastAsia="pl-PL"/>
        </w:rPr>
        <w:t xml:space="preserve">Oświadczam, że nie podlegam wykluczeniu z postępowania na podstawie </w:t>
      </w:r>
      <w:r w:rsidRPr="0033601A">
        <w:rPr>
          <w:rFonts w:ascii="Times New Roman" w:eastAsia="Times New Roman" w:hAnsi="Times New Roman" w:cs="Times New Roman"/>
          <w:sz w:val="24"/>
          <w:szCs w:val="24"/>
          <w:lang w:eastAsia="pl-PL"/>
        </w:rPr>
        <w:br/>
        <w:t xml:space="preserve">art. 109  ust 1 pkt 4 ustawy </w:t>
      </w:r>
      <w:proofErr w:type="spellStart"/>
      <w:r w:rsidRPr="0033601A">
        <w:rPr>
          <w:rFonts w:ascii="Times New Roman" w:eastAsia="Times New Roman" w:hAnsi="Times New Roman" w:cs="Times New Roman"/>
          <w:sz w:val="24"/>
          <w:szCs w:val="24"/>
          <w:lang w:eastAsia="pl-PL"/>
        </w:rPr>
        <w:t>Pzp</w:t>
      </w:r>
      <w:proofErr w:type="spellEnd"/>
      <w:r w:rsidRPr="0033601A">
        <w:rPr>
          <w:rFonts w:ascii="Times New Roman" w:eastAsia="Times New Roman" w:hAnsi="Times New Roman" w:cs="Times New Roman"/>
          <w:sz w:val="24"/>
          <w:szCs w:val="24"/>
          <w:lang w:eastAsia="pl-PL"/>
        </w:rPr>
        <w:t xml:space="preserve">. </w:t>
      </w:r>
    </w:p>
    <w:p w14:paraId="209B4D25" w14:textId="77777777" w:rsidR="0033601A" w:rsidRPr="0033601A" w:rsidRDefault="0033601A" w:rsidP="0033601A">
      <w:pPr>
        <w:numPr>
          <w:ilvl w:val="0"/>
          <w:numId w:val="34"/>
        </w:numPr>
        <w:spacing w:after="0" w:line="360" w:lineRule="auto"/>
        <w:ind w:left="426" w:hanging="426"/>
        <w:contextualSpacing/>
        <w:jc w:val="both"/>
        <w:rPr>
          <w:rFonts w:ascii="Times New Roman" w:eastAsia="Times New Roman" w:hAnsi="Times New Roman" w:cs="Times New Roman"/>
          <w:strike/>
          <w:sz w:val="24"/>
          <w:szCs w:val="24"/>
          <w:lang w:eastAsia="pl-PL"/>
        </w:rPr>
      </w:pPr>
      <w:r w:rsidRPr="0033601A">
        <w:rPr>
          <w:rFonts w:ascii="Times New Roman" w:eastAsia="Times New Roman" w:hAnsi="Times New Roman" w:cs="Times New Roman"/>
          <w:strike/>
          <w:sz w:val="24"/>
          <w:szCs w:val="24"/>
          <w:lang w:eastAsia="pl-PL"/>
        </w:rPr>
        <w:t xml:space="preserve">Oświadczam, że spełniam warunki udziału w postępowaniu określone przez zamawiającego, </w:t>
      </w:r>
    </w:p>
    <w:p w14:paraId="00EB3E5D" w14:textId="77777777" w:rsidR="0033601A" w:rsidRPr="0033601A" w:rsidRDefault="0033601A" w:rsidP="0033601A">
      <w:pPr>
        <w:spacing w:after="0" w:line="360" w:lineRule="auto"/>
        <w:jc w:val="both"/>
        <w:rPr>
          <w:rFonts w:ascii="Times New Roman" w:eastAsia="Times New Roman" w:hAnsi="Times New Roman" w:cs="Times New Roman"/>
          <w:i/>
          <w:sz w:val="24"/>
          <w:szCs w:val="24"/>
          <w:lang w:eastAsia="pl-PL"/>
        </w:rPr>
      </w:pPr>
    </w:p>
    <w:p w14:paraId="5BC438EB" w14:textId="77777777" w:rsidR="0033601A" w:rsidRPr="0033601A" w:rsidRDefault="0033601A" w:rsidP="0033601A">
      <w:pPr>
        <w:spacing w:after="0" w:line="360" w:lineRule="auto"/>
        <w:jc w:val="right"/>
        <w:rPr>
          <w:rFonts w:ascii="Times New Roman" w:eastAsia="Times New Roman" w:hAnsi="Times New Roman" w:cs="Times New Roman"/>
          <w:sz w:val="24"/>
          <w:szCs w:val="24"/>
          <w:lang w:eastAsia="pl-PL"/>
        </w:rPr>
      </w:pPr>
      <w:r w:rsidRPr="0033601A">
        <w:rPr>
          <w:rFonts w:ascii="Times New Roman" w:eastAsia="Times New Roman" w:hAnsi="Times New Roman" w:cs="Times New Roman"/>
          <w:sz w:val="24"/>
          <w:szCs w:val="24"/>
          <w:lang w:eastAsia="pl-PL"/>
        </w:rPr>
        <w:t xml:space="preserve">…………….……. </w:t>
      </w:r>
      <w:r w:rsidRPr="0033601A">
        <w:rPr>
          <w:rFonts w:ascii="Times New Roman" w:eastAsia="Times New Roman" w:hAnsi="Times New Roman" w:cs="Times New Roman"/>
          <w:i/>
          <w:sz w:val="24"/>
          <w:szCs w:val="24"/>
          <w:lang w:eastAsia="pl-PL"/>
        </w:rPr>
        <w:t xml:space="preserve">(miejscowość), </w:t>
      </w:r>
      <w:r w:rsidRPr="0033601A">
        <w:rPr>
          <w:rFonts w:ascii="Times New Roman" w:eastAsia="Times New Roman" w:hAnsi="Times New Roman" w:cs="Times New Roman"/>
          <w:sz w:val="24"/>
          <w:szCs w:val="24"/>
          <w:lang w:eastAsia="pl-PL"/>
        </w:rPr>
        <w:t xml:space="preserve">dnia ………….……. r. </w:t>
      </w:r>
    </w:p>
    <w:p w14:paraId="11C885FD" w14:textId="77777777" w:rsidR="0033601A" w:rsidRPr="0033601A" w:rsidRDefault="0033601A" w:rsidP="0033601A">
      <w:pPr>
        <w:spacing w:after="0" w:line="240" w:lineRule="auto"/>
        <w:rPr>
          <w:rFonts w:ascii="Times New Roman" w:eastAsia="Calibri" w:hAnsi="Times New Roman" w:cs="Times New Roman"/>
          <w:sz w:val="24"/>
          <w:szCs w:val="24"/>
        </w:rPr>
      </w:pPr>
    </w:p>
    <w:p w14:paraId="54C8E817" w14:textId="77777777" w:rsidR="0033601A" w:rsidRPr="0033601A" w:rsidRDefault="0033601A" w:rsidP="0033601A">
      <w:pPr>
        <w:spacing w:after="0" w:line="360" w:lineRule="auto"/>
        <w:jc w:val="both"/>
        <w:rPr>
          <w:rFonts w:ascii="Times New Roman" w:eastAsia="Times New Roman" w:hAnsi="Times New Roman" w:cs="Times New Roman"/>
          <w:sz w:val="24"/>
          <w:szCs w:val="24"/>
          <w:lang w:eastAsia="pl-PL"/>
        </w:rPr>
      </w:pPr>
      <w:r w:rsidRPr="0033601A">
        <w:rPr>
          <w:rFonts w:ascii="Times New Roman" w:eastAsia="Times New Roman" w:hAnsi="Times New Roman" w:cs="Times New Roman"/>
          <w:sz w:val="24"/>
          <w:szCs w:val="24"/>
          <w:lang w:eastAsia="pl-PL"/>
        </w:rPr>
        <w:tab/>
      </w:r>
      <w:r w:rsidRPr="0033601A">
        <w:rPr>
          <w:rFonts w:ascii="Times New Roman" w:eastAsia="Times New Roman" w:hAnsi="Times New Roman" w:cs="Times New Roman"/>
          <w:sz w:val="24"/>
          <w:szCs w:val="24"/>
          <w:lang w:eastAsia="pl-PL"/>
        </w:rPr>
        <w:tab/>
      </w:r>
      <w:r w:rsidRPr="0033601A">
        <w:rPr>
          <w:rFonts w:ascii="Times New Roman" w:eastAsia="Times New Roman" w:hAnsi="Times New Roman" w:cs="Times New Roman"/>
          <w:sz w:val="24"/>
          <w:szCs w:val="24"/>
          <w:lang w:eastAsia="pl-PL"/>
        </w:rPr>
        <w:tab/>
      </w:r>
      <w:r w:rsidRPr="0033601A">
        <w:rPr>
          <w:rFonts w:ascii="Times New Roman" w:eastAsia="Times New Roman" w:hAnsi="Times New Roman" w:cs="Times New Roman"/>
          <w:sz w:val="24"/>
          <w:szCs w:val="24"/>
          <w:lang w:eastAsia="pl-PL"/>
        </w:rPr>
        <w:tab/>
      </w:r>
      <w:r w:rsidRPr="0033601A">
        <w:rPr>
          <w:rFonts w:ascii="Times New Roman" w:eastAsia="Times New Roman" w:hAnsi="Times New Roman" w:cs="Times New Roman"/>
          <w:sz w:val="24"/>
          <w:szCs w:val="24"/>
          <w:lang w:eastAsia="pl-PL"/>
        </w:rPr>
        <w:tab/>
      </w:r>
      <w:r w:rsidRPr="0033601A">
        <w:rPr>
          <w:rFonts w:ascii="Times New Roman" w:eastAsia="Times New Roman" w:hAnsi="Times New Roman" w:cs="Times New Roman"/>
          <w:sz w:val="24"/>
          <w:szCs w:val="24"/>
          <w:lang w:eastAsia="pl-PL"/>
        </w:rPr>
        <w:tab/>
      </w:r>
      <w:r w:rsidRPr="0033601A">
        <w:rPr>
          <w:rFonts w:ascii="Times New Roman" w:eastAsia="Times New Roman" w:hAnsi="Times New Roman" w:cs="Times New Roman"/>
          <w:sz w:val="24"/>
          <w:szCs w:val="24"/>
          <w:lang w:eastAsia="pl-PL"/>
        </w:rPr>
        <w:tab/>
        <w:t>…………………………………………</w:t>
      </w:r>
    </w:p>
    <w:p w14:paraId="3A7CA880" w14:textId="77777777" w:rsidR="0033601A" w:rsidRPr="0033601A" w:rsidRDefault="0033601A" w:rsidP="0033601A">
      <w:pPr>
        <w:spacing w:after="0" w:line="360" w:lineRule="auto"/>
        <w:ind w:left="5664" w:firstLine="708"/>
        <w:jc w:val="both"/>
        <w:rPr>
          <w:rFonts w:ascii="Times New Roman" w:eastAsia="Times New Roman" w:hAnsi="Times New Roman" w:cs="Times New Roman"/>
          <w:i/>
          <w:sz w:val="24"/>
          <w:szCs w:val="24"/>
          <w:lang w:eastAsia="pl-PL"/>
        </w:rPr>
      </w:pPr>
      <w:r w:rsidRPr="0033601A">
        <w:rPr>
          <w:rFonts w:ascii="Times New Roman" w:eastAsia="Times New Roman" w:hAnsi="Times New Roman" w:cs="Times New Roman"/>
          <w:i/>
          <w:sz w:val="24"/>
          <w:szCs w:val="24"/>
          <w:lang w:eastAsia="pl-PL"/>
        </w:rPr>
        <w:t>(podpis)</w:t>
      </w:r>
    </w:p>
    <w:p w14:paraId="5B5910CA" w14:textId="77777777" w:rsidR="0033601A" w:rsidRPr="0033601A" w:rsidRDefault="0033601A" w:rsidP="0033601A">
      <w:pPr>
        <w:spacing w:after="0" w:line="360" w:lineRule="auto"/>
        <w:jc w:val="both"/>
        <w:rPr>
          <w:rFonts w:ascii="Times New Roman" w:eastAsia="Times New Roman" w:hAnsi="Times New Roman" w:cs="Times New Roman"/>
          <w:sz w:val="24"/>
          <w:szCs w:val="24"/>
          <w:lang w:eastAsia="pl-PL"/>
        </w:rPr>
      </w:pPr>
      <w:r w:rsidRPr="0033601A">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33601A">
        <w:rPr>
          <w:rFonts w:ascii="Times New Roman" w:eastAsia="Times New Roman" w:hAnsi="Times New Roman" w:cs="Times New Roman"/>
          <w:sz w:val="24"/>
          <w:szCs w:val="24"/>
          <w:lang w:eastAsia="pl-PL"/>
        </w:rPr>
        <w:t>Pzp</w:t>
      </w:r>
      <w:proofErr w:type="spellEnd"/>
      <w:r w:rsidRPr="0033601A">
        <w:rPr>
          <w:rFonts w:ascii="Times New Roman" w:eastAsia="Times New Roman" w:hAnsi="Times New Roman" w:cs="Times New Roman"/>
          <w:sz w:val="24"/>
          <w:szCs w:val="24"/>
          <w:lang w:eastAsia="pl-PL"/>
        </w:rPr>
        <w:t xml:space="preserve"> </w:t>
      </w:r>
      <w:r w:rsidRPr="0033601A">
        <w:rPr>
          <w:rFonts w:ascii="Times New Roman" w:eastAsia="Times New Roman" w:hAnsi="Times New Roman" w:cs="Times New Roman"/>
          <w:i/>
          <w:sz w:val="24"/>
          <w:szCs w:val="24"/>
          <w:lang w:eastAsia="pl-PL"/>
        </w:rPr>
        <w:t xml:space="preserve">(podać mającą zastosowanie podstawę wykluczenia spośród wymienionych w art. 108 ust. 1 lub art. 109 ust. 1 pkt 4  ustawy </w:t>
      </w:r>
      <w:proofErr w:type="spellStart"/>
      <w:r w:rsidRPr="0033601A">
        <w:rPr>
          <w:rFonts w:ascii="Times New Roman" w:eastAsia="Times New Roman" w:hAnsi="Times New Roman" w:cs="Times New Roman"/>
          <w:i/>
          <w:sz w:val="24"/>
          <w:szCs w:val="24"/>
          <w:lang w:eastAsia="pl-PL"/>
        </w:rPr>
        <w:t>Pzp</w:t>
      </w:r>
      <w:proofErr w:type="spellEnd"/>
      <w:r w:rsidRPr="0033601A">
        <w:rPr>
          <w:rFonts w:ascii="Times New Roman" w:eastAsia="Times New Roman" w:hAnsi="Times New Roman" w:cs="Times New Roman"/>
          <w:i/>
          <w:sz w:val="24"/>
          <w:szCs w:val="24"/>
          <w:lang w:eastAsia="pl-PL"/>
        </w:rPr>
        <w:t>).</w:t>
      </w:r>
      <w:r w:rsidRPr="0033601A">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33601A">
        <w:rPr>
          <w:rFonts w:ascii="Times New Roman" w:eastAsia="Times New Roman" w:hAnsi="Times New Roman" w:cs="Times New Roman"/>
          <w:sz w:val="24"/>
          <w:szCs w:val="24"/>
          <w:lang w:eastAsia="pl-PL"/>
        </w:rPr>
        <w:t>Pzp</w:t>
      </w:r>
      <w:proofErr w:type="spellEnd"/>
      <w:r w:rsidRPr="0033601A">
        <w:rPr>
          <w:rFonts w:ascii="Times New Roman" w:eastAsia="Times New Roman" w:hAnsi="Times New Roman" w:cs="Times New Roman"/>
          <w:sz w:val="24"/>
          <w:szCs w:val="24"/>
          <w:lang w:eastAsia="pl-PL"/>
        </w:rPr>
        <w:t xml:space="preserve"> podjąłem następujące środki naprawcze: …………………………………………………………..</w:t>
      </w:r>
    </w:p>
    <w:p w14:paraId="02E5EA81" w14:textId="77777777" w:rsidR="0033601A" w:rsidRPr="0033601A" w:rsidRDefault="0033601A" w:rsidP="0033601A">
      <w:pPr>
        <w:spacing w:after="0" w:line="360" w:lineRule="auto"/>
        <w:jc w:val="right"/>
        <w:rPr>
          <w:rFonts w:ascii="Times New Roman" w:eastAsia="Times New Roman" w:hAnsi="Times New Roman" w:cs="Times New Roman"/>
          <w:sz w:val="24"/>
          <w:szCs w:val="24"/>
          <w:lang w:eastAsia="pl-PL"/>
        </w:rPr>
      </w:pPr>
    </w:p>
    <w:p w14:paraId="49621787" w14:textId="77777777" w:rsidR="0033601A" w:rsidRPr="0033601A" w:rsidRDefault="0033601A" w:rsidP="0033601A">
      <w:pPr>
        <w:spacing w:after="0" w:line="360" w:lineRule="auto"/>
        <w:jc w:val="right"/>
        <w:rPr>
          <w:rFonts w:ascii="Times New Roman" w:eastAsia="Times New Roman" w:hAnsi="Times New Roman" w:cs="Times New Roman"/>
          <w:sz w:val="24"/>
          <w:szCs w:val="24"/>
          <w:lang w:eastAsia="pl-PL"/>
        </w:rPr>
      </w:pPr>
      <w:r w:rsidRPr="0033601A">
        <w:rPr>
          <w:rFonts w:ascii="Times New Roman" w:eastAsia="Times New Roman" w:hAnsi="Times New Roman" w:cs="Times New Roman"/>
          <w:sz w:val="24"/>
          <w:szCs w:val="24"/>
          <w:lang w:eastAsia="pl-PL"/>
        </w:rPr>
        <w:t xml:space="preserve">…………….……. </w:t>
      </w:r>
      <w:r w:rsidRPr="0033601A">
        <w:rPr>
          <w:rFonts w:ascii="Times New Roman" w:eastAsia="Times New Roman" w:hAnsi="Times New Roman" w:cs="Times New Roman"/>
          <w:i/>
          <w:sz w:val="24"/>
          <w:szCs w:val="24"/>
          <w:lang w:eastAsia="pl-PL"/>
        </w:rPr>
        <w:t xml:space="preserve">(miejscowość), </w:t>
      </w:r>
      <w:r w:rsidRPr="0033601A">
        <w:rPr>
          <w:rFonts w:ascii="Times New Roman" w:eastAsia="Times New Roman" w:hAnsi="Times New Roman" w:cs="Times New Roman"/>
          <w:sz w:val="24"/>
          <w:szCs w:val="24"/>
          <w:lang w:eastAsia="pl-PL"/>
        </w:rPr>
        <w:t xml:space="preserve">dnia …………………. r. </w:t>
      </w:r>
    </w:p>
    <w:p w14:paraId="532D6684" w14:textId="77777777" w:rsidR="0033601A" w:rsidRPr="0033601A" w:rsidRDefault="0033601A" w:rsidP="0033601A">
      <w:pPr>
        <w:spacing w:after="0" w:line="240" w:lineRule="auto"/>
        <w:rPr>
          <w:rFonts w:ascii="Times New Roman" w:eastAsia="Calibri" w:hAnsi="Times New Roman" w:cs="Times New Roman"/>
          <w:sz w:val="24"/>
          <w:szCs w:val="24"/>
        </w:rPr>
      </w:pPr>
    </w:p>
    <w:p w14:paraId="0FC2C9F2" w14:textId="77777777" w:rsidR="0033601A" w:rsidRPr="0033601A" w:rsidRDefault="0033601A" w:rsidP="0033601A">
      <w:pPr>
        <w:spacing w:after="0" w:line="360" w:lineRule="auto"/>
        <w:jc w:val="both"/>
        <w:rPr>
          <w:rFonts w:ascii="Times New Roman" w:eastAsia="Times New Roman" w:hAnsi="Times New Roman" w:cs="Times New Roman"/>
          <w:sz w:val="24"/>
          <w:szCs w:val="24"/>
          <w:lang w:eastAsia="pl-PL"/>
        </w:rPr>
      </w:pPr>
      <w:r w:rsidRPr="0033601A">
        <w:rPr>
          <w:rFonts w:ascii="Times New Roman" w:eastAsia="Times New Roman" w:hAnsi="Times New Roman" w:cs="Times New Roman"/>
          <w:sz w:val="24"/>
          <w:szCs w:val="24"/>
          <w:lang w:eastAsia="pl-PL"/>
        </w:rPr>
        <w:tab/>
      </w:r>
      <w:r w:rsidRPr="0033601A">
        <w:rPr>
          <w:rFonts w:ascii="Times New Roman" w:eastAsia="Times New Roman" w:hAnsi="Times New Roman" w:cs="Times New Roman"/>
          <w:sz w:val="24"/>
          <w:szCs w:val="24"/>
          <w:lang w:eastAsia="pl-PL"/>
        </w:rPr>
        <w:tab/>
      </w:r>
      <w:r w:rsidRPr="0033601A">
        <w:rPr>
          <w:rFonts w:ascii="Times New Roman" w:eastAsia="Times New Roman" w:hAnsi="Times New Roman" w:cs="Times New Roman"/>
          <w:sz w:val="24"/>
          <w:szCs w:val="24"/>
          <w:lang w:eastAsia="pl-PL"/>
        </w:rPr>
        <w:tab/>
      </w:r>
      <w:r w:rsidRPr="0033601A">
        <w:rPr>
          <w:rFonts w:ascii="Times New Roman" w:eastAsia="Times New Roman" w:hAnsi="Times New Roman" w:cs="Times New Roman"/>
          <w:sz w:val="24"/>
          <w:szCs w:val="24"/>
          <w:lang w:eastAsia="pl-PL"/>
        </w:rPr>
        <w:tab/>
      </w:r>
      <w:r w:rsidRPr="0033601A">
        <w:rPr>
          <w:rFonts w:ascii="Times New Roman" w:eastAsia="Times New Roman" w:hAnsi="Times New Roman" w:cs="Times New Roman"/>
          <w:sz w:val="24"/>
          <w:szCs w:val="24"/>
          <w:lang w:eastAsia="pl-PL"/>
        </w:rPr>
        <w:tab/>
      </w:r>
      <w:r w:rsidRPr="0033601A">
        <w:rPr>
          <w:rFonts w:ascii="Times New Roman" w:eastAsia="Times New Roman" w:hAnsi="Times New Roman" w:cs="Times New Roman"/>
          <w:sz w:val="24"/>
          <w:szCs w:val="24"/>
          <w:lang w:eastAsia="pl-PL"/>
        </w:rPr>
        <w:tab/>
      </w:r>
      <w:r w:rsidRPr="0033601A">
        <w:rPr>
          <w:rFonts w:ascii="Times New Roman" w:eastAsia="Times New Roman" w:hAnsi="Times New Roman" w:cs="Times New Roman"/>
          <w:sz w:val="24"/>
          <w:szCs w:val="24"/>
          <w:lang w:eastAsia="pl-PL"/>
        </w:rPr>
        <w:tab/>
        <w:t>…………………………………………</w:t>
      </w:r>
    </w:p>
    <w:p w14:paraId="3ECA0349" w14:textId="77777777" w:rsidR="0033601A" w:rsidRPr="0033601A" w:rsidRDefault="0033601A" w:rsidP="0033601A">
      <w:pPr>
        <w:spacing w:after="0" w:line="360" w:lineRule="auto"/>
        <w:ind w:left="5664" w:firstLine="708"/>
        <w:jc w:val="both"/>
        <w:rPr>
          <w:rFonts w:ascii="Times New Roman" w:eastAsia="Times New Roman" w:hAnsi="Times New Roman" w:cs="Times New Roman"/>
          <w:i/>
          <w:sz w:val="24"/>
          <w:szCs w:val="24"/>
          <w:lang w:eastAsia="pl-PL"/>
        </w:rPr>
      </w:pPr>
      <w:r w:rsidRPr="0033601A">
        <w:rPr>
          <w:rFonts w:ascii="Times New Roman" w:eastAsia="Times New Roman" w:hAnsi="Times New Roman" w:cs="Times New Roman"/>
          <w:i/>
          <w:sz w:val="24"/>
          <w:szCs w:val="24"/>
          <w:lang w:eastAsia="pl-PL"/>
        </w:rPr>
        <w:t>(podpis)</w:t>
      </w:r>
    </w:p>
    <w:p w14:paraId="66ECCE1A" w14:textId="77777777" w:rsidR="0033601A" w:rsidRPr="0033601A" w:rsidRDefault="0033601A" w:rsidP="0033601A">
      <w:pPr>
        <w:spacing w:after="0" w:line="360" w:lineRule="auto"/>
        <w:ind w:left="5664" w:firstLine="708"/>
        <w:jc w:val="both"/>
        <w:rPr>
          <w:rFonts w:ascii="Times New Roman" w:eastAsia="Times New Roman" w:hAnsi="Times New Roman" w:cs="Times New Roman"/>
          <w:i/>
          <w:sz w:val="24"/>
          <w:szCs w:val="24"/>
          <w:lang w:eastAsia="pl-PL"/>
        </w:rPr>
      </w:pPr>
    </w:p>
    <w:p w14:paraId="6C424454" w14:textId="77777777" w:rsidR="0033601A" w:rsidRPr="0033601A" w:rsidRDefault="0033601A" w:rsidP="0033601A">
      <w:pPr>
        <w:spacing w:after="0" w:line="360" w:lineRule="auto"/>
        <w:jc w:val="center"/>
        <w:rPr>
          <w:rFonts w:ascii="Times New Roman" w:eastAsia="Times New Roman" w:hAnsi="Times New Roman" w:cs="Times New Roman"/>
          <w:b/>
          <w:sz w:val="24"/>
          <w:szCs w:val="24"/>
          <w:lang w:eastAsia="pl-PL"/>
        </w:rPr>
      </w:pPr>
      <w:r w:rsidRPr="0033601A">
        <w:rPr>
          <w:rFonts w:ascii="Times New Roman" w:eastAsia="Times New Roman" w:hAnsi="Times New Roman" w:cs="Times New Roman"/>
          <w:b/>
          <w:sz w:val="24"/>
          <w:szCs w:val="24"/>
          <w:lang w:eastAsia="pl-PL"/>
        </w:rPr>
        <w:lastRenderedPageBreak/>
        <w:t>OŚWIADCZENIE DOTYCZĄCE PODMIOTU, NA KTÓREGO ZASOBY POWOŁUJE SIĘ WYKONAWCA:</w:t>
      </w:r>
    </w:p>
    <w:p w14:paraId="4544348A" w14:textId="77777777" w:rsidR="0033601A" w:rsidRPr="0033601A" w:rsidRDefault="0033601A" w:rsidP="0033601A">
      <w:pPr>
        <w:spacing w:after="0" w:line="360" w:lineRule="auto"/>
        <w:jc w:val="both"/>
        <w:rPr>
          <w:rFonts w:ascii="Times New Roman" w:eastAsia="Times New Roman" w:hAnsi="Times New Roman" w:cs="Times New Roman"/>
          <w:b/>
          <w:sz w:val="24"/>
          <w:szCs w:val="24"/>
          <w:lang w:eastAsia="pl-PL"/>
        </w:rPr>
      </w:pPr>
    </w:p>
    <w:p w14:paraId="64A06CDE" w14:textId="77777777" w:rsidR="0033601A" w:rsidRPr="0033601A" w:rsidRDefault="0033601A" w:rsidP="0033601A">
      <w:pPr>
        <w:spacing w:after="0" w:line="360" w:lineRule="auto"/>
        <w:jc w:val="both"/>
        <w:rPr>
          <w:rFonts w:ascii="Times New Roman" w:eastAsia="Times New Roman" w:hAnsi="Times New Roman" w:cs="Times New Roman"/>
          <w:i/>
          <w:sz w:val="24"/>
          <w:szCs w:val="24"/>
          <w:lang w:eastAsia="pl-PL"/>
        </w:rPr>
      </w:pPr>
      <w:r w:rsidRPr="0033601A">
        <w:rPr>
          <w:rFonts w:ascii="Times New Roman" w:eastAsia="Times New Roman" w:hAnsi="Times New Roman" w:cs="Times New Roman"/>
          <w:sz w:val="24"/>
          <w:szCs w:val="24"/>
          <w:lang w:eastAsia="pl-PL"/>
        </w:rPr>
        <w:t>Oświadczam, że następujący/e podmiot/y, na którego/</w:t>
      </w:r>
      <w:proofErr w:type="spellStart"/>
      <w:r w:rsidRPr="0033601A">
        <w:rPr>
          <w:rFonts w:ascii="Times New Roman" w:eastAsia="Times New Roman" w:hAnsi="Times New Roman" w:cs="Times New Roman"/>
          <w:sz w:val="24"/>
          <w:szCs w:val="24"/>
          <w:lang w:eastAsia="pl-PL"/>
        </w:rPr>
        <w:t>ych</w:t>
      </w:r>
      <w:proofErr w:type="spellEnd"/>
      <w:r w:rsidRPr="0033601A">
        <w:rPr>
          <w:rFonts w:ascii="Times New Roman" w:eastAsia="Times New Roman" w:hAnsi="Times New Roman" w:cs="Times New Roman"/>
          <w:sz w:val="24"/>
          <w:szCs w:val="24"/>
          <w:lang w:eastAsia="pl-PL"/>
        </w:rPr>
        <w:t xml:space="preserve"> zasoby powołuję się w niniejszym postępowaniu, tj.: ………………………………………………………………………………… </w:t>
      </w:r>
      <w:r w:rsidRPr="0033601A">
        <w:rPr>
          <w:rFonts w:ascii="Times New Roman" w:eastAsia="Times New Roman" w:hAnsi="Times New Roman" w:cs="Times New Roman"/>
          <w:i/>
          <w:sz w:val="24"/>
          <w:szCs w:val="24"/>
          <w:lang w:eastAsia="pl-PL"/>
        </w:rPr>
        <w:t>(podać pełną nazwę/firmę, adres, a także w zależności od podmiotu: NIP/PESEL, KRS/</w:t>
      </w:r>
      <w:proofErr w:type="spellStart"/>
      <w:r w:rsidRPr="0033601A">
        <w:rPr>
          <w:rFonts w:ascii="Times New Roman" w:eastAsia="Times New Roman" w:hAnsi="Times New Roman" w:cs="Times New Roman"/>
          <w:i/>
          <w:sz w:val="24"/>
          <w:szCs w:val="24"/>
          <w:lang w:eastAsia="pl-PL"/>
        </w:rPr>
        <w:t>CEiDG</w:t>
      </w:r>
      <w:proofErr w:type="spellEnd"/>
      <w:r w:rsidRPr="0033601A">
        <w:rPr>
          <w:rFonts w:ascii="Times New Roman" w:eastAsia="Times New Roman" w:hAnsi="Times New Roman" w:cs="Times New Roman"/>
          <w:i/>
          <w:sz w:val="24"/>
          <w:szCs w:val="24"/>
          <w:lang w:eastAsia="pl-PL"/>
        </w:rPr>
        <w:t xml:space="preserve">) </w:t>
      </w:r>
      <w:r w:rsidRPr="0033601A">
        <w:rPr>
          <w:rFonts w:ascii="Times New Roman" w:eastAsia="Times New Roman" w:hAnsi="Times New Roman" w:cs="Times New Roman"/>
          <w:sz w:val="24"/>
          <w:szCs w:val="24"/>
          <w:lang w:eastAsia="pl-PL"/>
        </w:rPr>
        <w:t>nie podlega/ją wykluczeniu z postępowania o udzielenie zamówienia.</w:t>
      </w:r>
    </w:p>
    <w:p w14:paraId="797D7F93" w14:textId="77777777" w:rsidR="0033601A" w:rsidRPr="0033601A" w:rsidRDefault="0033601A" w:rsidP="0033601A">
      <w:pPr>
        <w:spacing w:after="0" w:line="360" w:lineRule="auto"/>
        <w:jc w:val="right"/>
        <w:rPr>
          <w:rFonts w:ascii="Times New Roman" w:eastAsia="Times New Roman" w:hAnsi="Times New Roman" w:cs="Times New Roman"/>
          <w:sz w:val="24"/>
          <w:szCs w:val="24"/>
          <w:lang w:eastAsia="pl-PL"/>
        </w:rPr>
      </w:pPr>
    </w:p>
    <w:p w14:paraId="5E941F10" w14:textId="77777777" w:rsidR="0033601A" w:rsidRPr="0033601A" w:rsidRDefault="0033601A" w:rsidP="0033601A">
      <w:pPr>
        <w:spacing w:after="0" w:line="360" w:lineRule="auto"/>
        <w:jc w:val="right"/>
        <w:rPr>
          <w:rFonts w:ascii="Times New Roman" w:eastAsia="Times New Roman" w:hAnsi="Times New Roman" w:cs="Times New Roman"/>
          <w:sz w:val="24"/>
          <w:szCs w:val="24"/>
          <w:lang w:eastAsia="pl-PL"/>
        </w:rPr>
      </w:pPr>
      <w:r w:rsidRPr="0033601A">
        <w:rPr>
          <w:rFonts w:ascii="Times New Roman" w:eastAsia="Times New Roman" w:hAnsi="Times New Roman" w:cs="Times New Roman"/>
          <w:sz w:val="24"/>
          <w:szCs w:val="24"/>
          <w:lang w:eastAsia="pl-PL"/>
        </w:rPr>
        <w:t xml:space="preserve">…………….……. </w:t>
      </w:r>
      <w:r w:rsidRPr="0033601A">
        <w:rPr>
          <w:rFonts w:ascii="Times New Roman" w:eastAsia="Times New Roman" w:hAnsi="Times New Roman" w:cs="Times New Roman"/>
          <w:i/>
          <w:sz w:val="24"/>
          <w:szCs w:val="24"/>
          <w:lang w:eastAsia="pl-PL"/>
        </w:rPr>
        <w:t xml:space="preserve">(miejscowość), </w:t>
      </w:r>
      <w:r w:rsidRPr="0033601A">
        <w:rPr>
          <w:rFonts w:ascii="Times New Roman" w:eastAsia="Times New Roman" w:hAnsi="Times New Roman" w:cs="Times New Roman"/>
          <w:sz w:val="24"/>
          <w:szCs w:val="24"/>
          <w:lang w:eastAsia="pl-PL"/>
        </w:rPr>
        <w:t xml:space="preserve">dnia …………………. r. </w:t>
      </w:r>
    </w:p>
    <w:p w14:paraId="7378A1F8" w14:textId="77777777" w:rsidR="0033601A" w:rsidRPr="0033601A" w:rsidRDefault="0033601A" w:rsidP="0033601A">
      <w:pPr>
        <w:spacing w:after="0" w:line="360" w:lineRule="auto"/>
        <w:jc w:val="both"/>
        <w:rPr>
          <w:rFonts w:ascii="Times New Roman" w:eastAsia="Times New Roman" w:hAnsi="Times New Roman" w:cs="Times New Roman"/>
          <w:sz w:val="24"/>
          <w:szCs w:val="24"/>
          <w:lang w:eastAsia="pl-PL"/>
        </w:rPr>
      </w:pPr>
    </w:p>
    <w:p w14:paraId="75EA9C47" w14:textId="77777777" w:rsidR="0033601A" w:rsidRPr="0033601A" w:rsidRDefault="0033601A" w:rsidP="0033601A">
      <w:pPr>
        <w:spacing w:after="0" w:line="360" w:lineRule="auto"/>
        <w:jc w:val="both"/>
        <w:rPr>
          <w:rFonts w:ascii="Times New Roman" w:eastAsia="Times New Roman" w:hAnsi="Times New Roman" w:cs="Times New Roman"/>
          <w:sz w:val="24"/>
          <w:szCs w:val="24"/>
          <w:lang w:eastAsia="pl-PL"/>
        </w:rPr>
      </w:pPr>
      <w:r w:rsidRPr="0033601A">
        <w:rPr>
          <w:rFonts w:ascii="Times New Roman" w:eastAsia="Times New Roman" w:hAnsi="Times New Roman" w:cs="Times New Roman"/>
          <w:sz w:val="24"/>
          <w:szCs w:val="24"/>
          <w:lang w:eastAsia="pl-PL"/>
        </w:rPr>
        <w:tab/>
      </w:r>
      <w:r w:rsidRPr="0033601A">
        <w:rPr>
          <w:rFonts w:ascii="Times New Roman" w:eastAsia="Times New Roman" w:hAnsi="Times New Roman" w:cs="Times New Roman"/>
          <w:sz w:val="24"/>
          <w:szCs w:val="24"/>
          <w:lang w:eastAsia="pl-PL"/>
        </w:rPr>
        <w:tab/>
      </w:r>
      <w:r w:rsidRPr="0033601A">
        <w:rPr>
          <w:rFonts w:ascii="Times New Roman" w:eastAsia="Times New Roman" w:hAnsi="Times New Roman" w:cs="Times New Roman"/>
          <w:sz w:val="24"/>
          <w:szCs w:val="24"/>
          <w:lang w:eastAsia="pl-PL"/>
        </w:rPr>
        <w:tab/>
      </w:r>
      <w:r w:rsidRPr="0033601A">
        <w:rPr>
          <w:rFonts w:ascii="Times New Roman" w:eastAsia="Times New Roman" w:hAnsi="Times New Roman" w:cs="Times New Roman"/>
          <w:sz w:val="24"/>
          <w:szCs w:val="24"/>
          <w:lang w:eastAsia="pl-PL"/>
        </w:rPr>
        <w:tab/>
      </w:r>
      <w:r w:rsidRPr="0033601A">
        <w:rPr>
          <w:rFonts w:ascii="Times New Roman" w:eastAsia="Times New Roman" w:hAnsi="Times New Roman" w:cs="Times New Roman"/>
          <w:sz w:val="24"/>
          <w:szCs w:val="24"/>
          <w:lang w:eastAsia="pl-PL"/>
        </w:rPr>
        <w:tab/>
      </w:r>
      <w:r w:rsidRPr="0033601A">
        <w:rPr>
          <w:rFonts w:ascii="Times New Roman" w:eastAsia="Times New Roman" w:hAnsi="Times New Roman" w:cs="Times New Roman"/>
          <w:sz w:val="24"/>
          <w:szCs w:val="24"/>
          <w:lang w:eastAsia="pl-PL"/>
        </w:rPr>
        <w:tab/>
      </w:r>
      <w:r w:rsidRPr="0033601A">
        <w:rPr>
          <w:rFonts w:ascii="Times New Roman" w:eastAsia="Times New Roman" w:hAnsi="Times New Roman" w:cs="Times New Roman"/>
          <w:sz w:val="24"/>
          <w:szCs w:val="24"/>
          <w:lang w:eastAsia="pl-PL"/>
        </w:rPr>
        <w:tab/>
        <w:t>…………………………………………</w:t>
      </w:r>
    </w:p>
    <w:p w14:paraId="447A534B" w14:textId="77777777" w:rsidR="0033601A" w:rsidRPr="0033601A" w:rsidRDefault="0033601A" w:rsidP="0033601A">
      <w:pPr>
        <w:spacing w:after="0" w:line="360" w:lineRule="auto"/>
        <w:ind w:left="5664" w:firstLine="708"/>
        <w:jc w:val="both"/>
        <w:rPr>
          <w:rFonts w:ascii="Times New Roman" w:eastAsia="Times New Roman" w:hAnsi="Times New Roman" w:cs="Times New Roman"/>
          <w:i/>
          <w:sz w:val="24"/>
          <w:szCs w:val="24"/>
          <w:lang w:eastAsia="pl-PL"/>
        </w:rPr>
      </w:pPr>
      <w:r w:rsidRPr="0033601A">
        <w:rPr>
          <w:rFonts w:ascii="Times New Roman" w:eastAsia="Times New Roman" w:hAnsi="Times New Roman" w:cs="Times New Roman"/>
          <w:i/>
          <w:sz w:val="24"/>
          <w:szCs w:val="24"/>
          <w:lang w:eastAsia="pl-PL"/>
        </w:rPr>
        <w:t>(podpis)</w:t>
      </w:r>
    </w:p>
    <w:p w14:paraId="23DA35B2" w14:textId="77777777" w:rsidR="0033601A" w:rsidRPr="0033601A" w:rsidRDefault="0033601A" w:rsidP="0033601A">
      <w:pPr>
        <w:spacing w:after="0" w:line="360" w:lineRule="auto"/>
        <w:jc w:val="both"/>
        <w:rPr>
          <w:rFonts w:ascii="Times New Roman" w:eastAsia="Times New Roman" w:hAnsi="Times New Roman" w:cs="Times New Roman"/>
          <w:i/>
          <w:sz w:val="24"/>
          <w:szCs w:val="24"/>
          <w:lang w:eastAsia="pl-PL"/>
        </w:rPr>
      </w:pPr>
    </w:p>
    <w:p w14:paraId="054AB227" w14:textId="77777777" w:rsidR="0033601A" w:rsidRPr="0033601A" w:rsidRDefault="0033601A" w:rsidP="0033601A">
      <w:pPr>
        <w:spacing w:after="0" w:line="360" w:lineRule="auto"/>
        <w:jc w:val="center"/>
        <w:rPr>
          <w:rFonts w:ascii="Times New Roman" w:eastAsia="Times New Roman" w:hAnsi="Times New Roman" w:cs="Times New Roman"/>
          <w:i/>
          <w:sz w:val="24"/>
          <w:szCs w:val="24"/>
          <w:lang w:eastAsia="pl-PL"/>
        </w:rPr>
      </w:pPr>
    </w:p>
    <w:p w14:paraId="1DA13665" w14:textId="77777777" w:rsidR="0033601A" w:rsidRPr="0033601A" w:rsidRDefault="0033601A" w:rsidP="0033601A">
      <w:pPr>
        <w:spacing w:after="200" w:line="360" w:lineRule="auto"/>
        <w:jc w:val="center"/>
        <w:rPr>
          <w:rFonts w:ascii="Times New Roman" w:eastAsia="Times New Roman" w:hAnsi="Times New Roman" w:cs="Times New Roman"/>
          <w:b/>
          <w:sz w:val="24"/>
          <w:szCs w:val="24"/>
          <w:lang w:eastAsia="pl-PL"/>
        </w:rPr>
      </w:pPr>
      <w:r w:rsidRPr="0033601A">
        <w:rPr>
          <w:rFonts w:ascii="Times New Roman" w:eastAsia="Times New Roman" w:hAnsi="Times New Roman" w:cs="Times New Roman"/>
          <w:b/>
          <w:sz w:val="24"/>
          <w:szCs w:val="24"/>
          <w:lang w:eastAsia="pl-PL"/>
        </w:rPr>
        <w:t>OŚWIADCZENIE DOTYCZĄCE PODANYCH INFORMACJI:</w:t>
      </w:r>
    </w:p>
    <w:p w14:paraId="4CB08B52" w14:textId="77777777" w:rsidR="0033601A" w:rsidRPr="0033601A" w:rsidRDefault="0033601A" w:rsidP="0033601A">
      <w:pPr>
        <w:spacing w:after="0" w:line="360" w:lineRule="auto"/>
        <w:jc w:val="both"/>
        <w:rPr>
          <w:rFonts w:ascii="Times New Roman" w:eastAsia="Times New Roman" w:hAnsi="Times New Roman" w:cs="Times New Roman"/>
          <w:b/>
          <w:sz w:val="24"/>
          <w:szCs w:val="24"/>
          <w:lang w:eastAsia="pl-PL"/>
        </w:rPr>
      </w:pPr>
    </w:p>
    <w:p w14:paraId="2BDD9F55" w14:textId="77777777" w:rsidR="0033601A" w:rsidRPr="0033601A" w:rsidRDefault="0033601A" w:rsidP="0033601A">
      <w:pPr>
        <w:spacing w:after="0" w:line="360" w:lineRule="auto"/>
        <w:jc w:val="both"/>
        <w:rPr>
          <w:rFonts w:ascii="Times New Roman" w:eastAsia="Times New Roman" w:hAnsi="Times New Roman" w:cs="Times New Roman"/>
          <w:sz w:val="24"/>
          <w:szCs w:val="24"/>
          <w:lang w:eastAsia="pl-PL"/>
        </w:rPr>
      </w:pPr>
      <w:r w:rsidRPr="0033601A">
        <w:rPr>
          <w:rFonts w:ascii="Times New Roman" w:eastAsia="Times New Roman" w:hAnsi="Times New Roman" w:cs="Times New Roman"/>
          <w:sz w:val="24"/>
          <w:szCs w:val="24"/>
          <w:lang w:eastAsia="pl-PL"/>
        </w:rPr>
        <w:t xml:space="preserve">Oświadczam, że wszystkie informacje podane w powyższych oświadczeniach są aktualne </w:t>
      </w:r>
      <w:r w:rsidRPr="0033601A">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14:paraId="703651D9" w14:textId="77777777" w:rsidR="0033601A" w:rsidRPr="0033601A" w:rsidRDefault="0033601A" w:rsidP="0033601A">
      <w:pPr>
        <w:spacing w:after="0" w:line="360" w:lineRule="auto"/>
        <w:jc w:val="both"/>
        <w:rPr>
          <w:rFonts w:ascii="Times New Roman" w:eastAsia="Times New Roman" w:hAnsi="Times New Roman" w:cs="Times New Roman"/>
          <w:sz w:val="24"/>
          <w:szCs w:val="24"/>
          <w:lang w:eastAsia="pl-PL"/>
        </w:rPr>
      </w:pPr>
    </w:p>
    <w:p w14:paraId="6EEEE718" w14:textId="77777777" w:rsidR="0033601A" w:rsidRPr="0033601A" w:rsidRDefault="0033601A" w:rsidP="0033601A">
      <w:pPr>
        <w:spacing w:after="0" w:line="360" w:lineRule="auto"/>
        <w:jc w:val="right"/>
        <w:rPr>
          <w:rFonts w:ascii="Times New Roman" w:eastAsia="Times New Roman" w:hAnsi="Times New Roman" w:cs="Times New Roman"/>
          <w:sz w:val="24"/>
          <w:szCs w:val="24"/>
          <w:lang w:eastAsia="pl-PL"/>
        </w:rPr>
      </w:pPr>
    </w:p>
    <w:p w14:paraId="5E2467E5" w14:textId="77777777" w:rsidR="0033601A" w:rsidRPr="0033601A" w:rsidRDefault="0033601A" w:rsidP="0033601A">
      <w:pPr>
        <w:spacing w:after="0" w:line="360" w:lineRule="auto"/>
        <w:jc w:val="right"/>
        <w:rPr>
          <w:rFonts w:ascii="Times New Roman" w:eastAsia="Times New Roman" w:hAnsi="Times New Roman" w:cs="Times New Roman"/>
          <w:sz w:val="24"/>
          <w:szCs w:val="24"/>
          <w:lang w:eastAsia="pl-PL"/>
        </w:rPr>
      </w:pPr>
      <w:r w:rsidRPr="0033601A">
        <w:rPr>
          <w:rFonts w:ascii="Times New Roman" w:eastAsia="Times New Roman" w:hAnsi="Times New Roman" w:cs="Times New Roman"/>
          <w:sz w:val="24"/>
          <w:szCs w:val="24"/>
          <w:lang w:eastAsia="pl-PL"/>
        </w:rPr>
        <w:t xml:space="preserve">…………….……. </w:t>
      </w:r>
      <w:r w:rsidRPr="0033601A">
        <w:rPr>
          <w:rFonts w:ascii="Times New Roman" w:eastAsia="Times New Roman" w:hAnsi="Times New Roman" w:cs="Times New Roman"/>
          <w:i/>
          <w:sz w:val="24"/>
          <w:szCs w:val="24"/>
          <w:lang w:eastAsia="pl-PL"/>
        </w:rPr>
        <w:t xml:space="preserve">(miejscowość), </w:t>
      </w:r>
      <w:r w:rsidRPr="0033601A">
        <w:rPr>
          <w:rFonts w:ascii="Times New Roman" w:eastAsia="Times New Roman" w:hAnsi="Times New Roman" w:cs="Times New Roman"/>
          <w:sz w:val="24"/>
          <w:szCs w:val="24"/>
          <w:lang w:eastAsia="pl-PL"/>
        </w:rPr>
        <w:t xml:space="preserve">dnia …………………. r. </w:t>
      </w:r>
    </w:p>
    <w:p w14:paraId="35B2B6DA" w14:textId="77777777" w:rsidR="0033601A" w:rsidRPr="0033601A" w:rsidRDefault="0033601A" w:rsidP="0033601A">
      <w:pPr>
        <w:spacing w:after="0" w:line="360" w:lineRule="auto"/>
        <w:jc w:val="both"/>
        <w:rPr>
          <w:rFonts w:ascii="Times New Roman" w:eastAsia="Times New Roman" w:hAnsi="Times New Roman" w:cs="Times New Roman"/>
          <w:sz w:val="24"/>
          <w:szCs w:val="24"/>
          <w:lang w:eastAsia="pl-PL"/>
        </w:rPr>
      </w:pPr>
    </w:p>
    <w:p w14:paraId="241D89EF" w14:textId="77777777" w:rsidR="0033601A" w:rsidRPr="0033601A" w:rsidRDefault="0033601A" w:rsidP="0033601A">
      <w:pPr>
        <w:spacing w:after="0" w:line="360" w:lineRule="auto"/>
        <w:jc w:val="both"/>
        <w:rPr>
          <w:rFonts w:ascii="Times New Roman" w:eastAsia="Times New Roman" w:hAnsi="Times New Roman" w:cs="Times New Roman"/>
          <w:sz w:val="24"/>
          <w:szCs w:val="24"/>
          <w:lang w:eastAsia="pl-PL"/>
        </w:rPr>
      </w:pPr>
      <w:r w:rsidRPr="0033601A">
        <w:rPr>
          <w:rFonts w:ascii="Times New Roman" w:eastAsia="Times New Roman" w:hAnsi="Times New Roman" w:cs="Times New Roman"/>
          <w:sz w:val="24"/>
          <w:szCs w:val="24"/>
          <w:lang w:eastAsia="pl-PL"/>
        </w:rPr>
        <w:tab/>
      </w:r>
      <w:r w:rsidRPr="0033601A">
        <w:rPr>
          <w:rFonts w:ascii="Times New Roman" w:eastAsia="Times New Roman" w:hAnsi="Times New Roman" w:cs="Times New Roman"/>
          <w:sz w:val="24"/>
          <w:szCs w:val="24"/>
          <w:lang w:eastAsia="pl-PL"/>
        </w:rPr>
        <w:tab/>
      </w:r>
      <w:r w:rsidRPr="0033601A">
        <w:rPr>
          <w:rFonts w:ascii="Times New Roman" w:eastAsia="Times New Roman" w:hAnsi="Times New Roman" w:cs="Times New Roman"/>
          <w:sz w:val="24"/>
          <w:szCs w:val="24"/>
          <w:lang w:eastAsia="pl-PL"/>
        </w:rPr>
        <w:tab/>
      </w:r>
      <w:r w:rsidRPr="0033601A">
        <w:rPr>
          <w:rFonts w:ascii="Times New Roman" w:eastAsia="Times New Roman" w:hAnsi="Times New Roman" w:cs="Times New Roman"/>
          <w:sz w:val="24"/>
          <w:szCs w:val="24"/>
          <w:lang w:eastAsia="pl-PL"/>
        </w:rPr>
        <w:tab/>
      </w:r>
      <w:r w:rsidRPr="0033601A">
        <w:rPr>
          <w:rFonts w:ascii="Times New Roman" w:eastAsia="Times New Roman" w:hAnsi="Times New Roman" w:cs="Times New Roman"/>
          <w:sz w:val="24"/>
          <w:szCs w:val="24"/>
          <w:lang w:eastAsia="pl-PL"/>
        </w:rPr>
        <w:tab/>
      </w:r>
      <w:r w:rsidRPr="0033601A">
        <w:rPr>
          <w:rFonts w:ascii="Times New Roman" w:eastAsia="Times New Roman" w:hAnsi="Times New Roman" w:cs="Times New Roman"/>
          <w:sz w:val="24"/>
          <w:szCs w:val="24"/>
          <w:lang w:eastAsia="pl-PL"/>
        </w:rPr>
        <w:tab/>
      </w:r>
      <w:r w:rsidRPr="0033601A">
        <w:rPr>
          <w:rFonts w:ascii="Times New Roman" w:eastAsia="Times New Roman" w:hAnsi="Times New Roman" w:cs="Times New Roman"/>
          <w:sz w:val="24"/>
          <w:szCs w:val="24"/>
          <w:lang w:eastAsia="pl-PL"/>
        </w:rPr>
        <w:tab/>
        <w:t>…………………………………………</w:t>
      </w:r>
    </w:p>
    <w:p w14:paraId="1C416D45" w14:textId="77777777" w:rsidR="0033601A" w:rsidRPr="0033601A" w:rsidRDefault="0033601A" w:rsidP="0033601A">
      <w:pPr>
        <w:spacing w:after="0" w:line="360" w:lineRule="auto"/>
        <w:ind w:left="5664" w:firstLine="708"/>
        <w:jc w:val="both"/>
        <w:rPr>
          <w:rFonts w:ascii="Times New Roman" w:eastAsia="Times New Roman" w:hAnsi="Times New Roman" w:cs="Times New Roman"/>
          <w:i/>
          <w:sz w:val="24"/>
          <w:szCs w:val="24"/>
          <w:lang w:eastAsia="pl-PL"/>
        </w:rPr>
      </w:pPr>
      <w:r w:rsidRPr="0033601A">
        <w:rPr>
          <w:rFonts w:ascii="Times New Roman" w:eastAsia="Times New Roman" w:hAnsi="Times New Roman" w:cs="Times New Roman"/>
          <w:i/>
          <w:sz w:val="24"/>
          <w:szCs w:val="24"/>
          <w:lang w:eastAsia="pl-PL"/>
        </w:rPr>
        <w:t>(podpis)</w:t>
      </w:r>
    </w:p>
    <w:p w14:paraId="6A7599E3" w14:textId="1643D1D5" w:rsidR="003532CE" w:rsidRPr="006573D7" w:rsidRDefault="003532CE" w:rsidP="00E87081">
      <w:pPr>
        <w:suppressAutoHyphens/>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 xml:space="preserve">                                                                                                  </w:t>
      </w:r>
    </w:p>
    <w:p w14:paraId="30099DE4" w14:textId="4AFCEB2A" w:rsidR="00E87081" w:rsidRDefault="00E87081" w:rsidP="006B5547">
      <w:pPr>
        <w:suppressAutoHyphens/>
        <w:spacing w:after="0" w:line="276" w:lineRule="auto"/>
        <w:rPr>
          <w:rFonts w:ascii="Times New Roman" w:eastAsia="Times New Roman" w:hAnsi="Times New Roman" w:cs="Times New Roman"/>
          <w:b/>
          <w:sz w:val="24"/>
          <w:szCs w:val="24"/>
          <w:lang w:eastAsia="pl-PL"/>
        </w:rPr>
      </w:pPr>
    </w:p>
    <w:p w14:paraId="63D67FAD" w14:textId="77777777" w:rsidR="006B5547" w:rsidRPr="006B5547" w:rsidRDefault="006B5547" w:rsidP="006B5547">
      <w:pPr>
        <w:suppressAutoHyphens/>
        <w:spacing w:after="0" w:line="276" w:lineRule="auto"/>
        <w:rPr>
          <w:rFonts w:ascii="Times New Roman" w:eastAsia="Times New Roman" w:hAnsi="Times New Roman" w:cs="Times New Roman"/>
          <w:sz w:val="24"/>
          <w:szCs w:val="24"/>
          <w:lang w:eastAsia="pl-PL"/>
        </w:rPr>
      </w:pPr>
    </w:p>
    <w:p w14:paraId="7BFB05DF" w14:textId="1A45336F" w:rsidR="00E87081" w:rsidRDefault="00E87081" w:rsidP="00E87081">
      <w:pPr>
        <w:suppressAutoHyphens/>
        <w:spacing w:after="0" w:line="276" w:lineRule="auto"/>
        <w:ind w:left="-720"/>
        <w:jc w:val="right"/>
        <w:rPr>
          <w:rFonts w:ascii="Times New Roman" w:eastAsia="Times New Roman" w:hAnsi="Times New Roman" w:cs="Times New Roman"/>
          <w:b/>
          <w:lang w:eastAsia="pl-PL"/>
        </w:rPr>
      </w:pPr>
    </w:p>
    <w:p w14:paraId="6BD2F2AD" w14:textId="16B4D062" w:rsidR="0033601A" w:rsidRDefault="0033601A" w:rsidP="00E87081">
      <w:pPr>
        <w:suppressAutoHyphens/>
        <w:spacing w:after="0" w:line="276" w:lineRule="auto"/>
        <w:ind w:left="-720"/>
        <w:jc w:val="right"/>
        <w:rPr>
          <w:rFonts w:ascii="Times New Roman" w:eastAsia="Times New Roman" w:hAnsi="Times New Roman" w:cs="Times New Roman"/>
          <w:b/>
          <w:lang w:eastAsia="pl-PL"/>
        </w:rPr>
      </w:pPr>
    </w:p>
    <w:p w14:paraId="31AB0B0E" w14:textId="09D3EE8F" w:rsidR="0033601A" w:rsidRDefault="0033601A" w:rsidP="00E87081">
      <w:pPr>
        <w:suppressAutoHyphens/>
        <w:spacing w:after="0" w:line="276" w:lineRule="auto"/>
        <w:ind w:left="-720"/>
        <w:jc w:val="right"/>
        <w:rPr>
          <w:rFonts w:ascii="Times New Roman" w:eastAsia="Times New Roman" w:hAnsi="Times New Roman" w:cs="Times New Roman"/>
          <w:b/>
          <w:lang w:eastAsia="pl-PL"/>
        </w:rPr>
      </w:pPr>
    </w:p>
    <w:p w14:paraId="22738897" w14:textId="454BDBE0" w:rsidR="0033601A" w:rsidRDefault="0033601A" w:rsidP="00E87081">
      <w:pPr>
        <w:suppressAutoHyphens/>
        <w:spacing w:after="0" w:line="276" w:lineRule="auto"/>
        <w:ind w:left="-720"/>
        <w:jc w:val="right"/>
        <w:rPr>
          <w:rFonts w:ascii="Times New Roman" w:eastAsia="Times New Roman" w:hAnsi="Times New Roman" w:cs="Times New Roman"/>
          <w:b/>
          <w:lang w:eastAsia="pl-PL"/>
        </w:rPr>
      </w:pPr>
    </w:p>
    <w:p w14:paraId="0A3F041C" w14:textId="2E8D5095" w:rsidR="0033601A" w:rsidRDefault="0033601A" w:rsidP="00E87081">
      <w:pPr>
        <w:suppressAutoHyphens/>
        <w:spacing w:after="0" w:line="276" w:lineRule="auto"/>
        <w:ind w:left="-720"/>
        <w:jc w:val="right"/>
        <w:rPr>
          <w:rFonts w:ascii="Times New Roman" w:eastAsia="Times New Roman" w:hAnsi="Times New Roman" w:cs="Times New Roman"/>
          <w:b/>
          <w:lang w:eastAsia="pl-PL"/>
        </w:rPr>
      </w:pPr>
    </w:p>
    <w:p w14:paraId="7E59369F" w14:textId="77777777" w:rsidR="0033601A" w:rsidRDefault="0033601A" w:rsidP="00E87081">
      <w:pPr>
        <w:suppressAutoHyphens/>
        <w:spacing w:after="0" w:line="276" w:lineRule="auto"/>
        <w:ind w:left="-720"/>
        <w:jc w:val="right"/>
        <w:rPr>
          <w:rFonts w:ascii="Times New Roman" w:eastAsia="Times New Roman" w:hAnsi="Times New Roman" w:cs="Times New Roman"/>
          <w:b/>
          <w:lang w:eastAsia="pl-PL"/>
        </w:rPr>
      </w:pPr>
    </w:p>
    <w:p w14:paraId="681D43BE" w14:textId="43CCEA51" w:rsidR="00E87081" w:rsidRDefault="00E87081" w:rsidP="00E87081">
      <w:pPr>
        <w:suppressAutoHyphens/>
        <w:spacing w:after="0" w:line="276" w:lineRule="auto"/>
        <w:ind w:left="-720"/>
        <w:jc w:val="right"/>
        <w:rPr>
          <w:rFonts w:ascii="Times New Roman" w:eastAsia="Times New Roman" w:hAnsi="Times New Roman" w:cs="Times New Roman"/>
          <w:b/>
          <w:lang w:eastAsia="pl-PL"/>
        </w:rPr>
      </w:pPr>
    </w:p>
    <w:p w14:paraId="7B5404C0" w14:textId="5111144E" w:rsidR="00384EB5" w:rsidRPr="00384EB5" w:rsidRDefault="00384EB5" w:rsidP="00384EB5">
      <w:pPr>
        <w:spacing w:after="0" w:line="240" w:lineRule="auto"/>
        <w:jc w:val="right"/>
        <w:rPr>
          <w:rFonts w:ascii="Times New Roman" w:eastAsia="Calibri" w:hAnsi="Times New Roman" w:cs="Times New Roman"/>
          <w:b/>
          <w:bCs/>
          <w:sz w:val="24"/>
          <w:szCs w:val="24"/>
        </w:rPr>
      </w:pPr>
      <w:r w:rsidRPr="00384EB5">
        <w:rPr>
          <w:rFonts w:ascii="Times New Roman" w:eastAsia="Calibri" w:hAnsi="Times New Roman" w:cs="Times New Roman"/>
          <w:b/>
          <w:bCs/>
          <w:sz w:val="24"/>
          <w:szCs w:val="24"/>
        </w:rPr>
        <w:lastRenderedPageBreak/>
        <w:t xml:space="preserve">Załącznik nr </w:t>
      </w:r>
      <w:r w:rsidR="00E17AD9">
        <w:rPr>
          <w:rFonts w:ascii="Times New Roman" w:eastAsia="Calibri" w:hAnsi="Times New Roman" w:cs="Times New Roman"/>
          <w:b/>
          <w:bCs/>
          <w:sz w:val="24"/>
          <w:szCs w:val="24"/>
        </w:rPr>
        <w:t>5</w:t>
      </w:r>
    </w:p>
    <w:p w14:paraId="61472E90" w14:textId="77777777" w:rsidR="00384EB5" w:rsidRPr="00384EB5" w:rsidRDefault="00384EB5" w:rsidP="00384EB5">
      <w:pPr>
        <w:spacing w:after="0" w:line="240" w:lineRule="auto"/>
        <w:rPr>
          <w:rFonts w:ascii="Calibri" w:eastAsia="Calibri" w:hAnsi="Calibri" w:cs="Times New Roman"/>
          <w:sz w:val="24"/>
          <w:szCs w:val="24"/>
        </w:rPr>
      </w:pPr>
    </w:p>
    <w:p w14:paraId="02D22B0D" w14:textId="77777777" w:rsidR="00384EB5" w:rsidRPr="00384EB5" w:rsidRDefault="00384EB5" w:rsidP="00384EB5">
      <w:pPr>
        <w:spacing w:after="0" w:line="240" w:lineRule="auto"/>
        <w:rPr>
          <w:rFonts w:ascii="Calibri" w:eastAsia="Calibri" w:hAnsi="Calibri" w:cs="Times New Roman"/>
          <w:sz w:val="24"/>
          <w:szCs w:val="24"/>
        </w:rPr>
      </w:pPr>
    </w:p>
    <w:p w14:paraId="53CA31F1" w14:textId="77777777" w:rsidR="00384EB5" w:rsidRPr="00384EB5" w:rsidRDefault="00384EB5" w:rsidP="00384EB5">
      <w:pPr>
        <w:spacing w:after="0" w:line="240" w:lineRule="auto"/>
        <w:jc w:val="both"/>
        <w:rPr>
          <w:rFonts w:ascii="Times New Roman" w:eastAsia="Calibri" w:hAnsi="Times New Roman" w:cs="Times New Roman"/>
          <w:b/>
          <w:sz w:val="24"/>
          <w:szCs w:val="24"/>
          <w:lang w:eastAsia="pl-PL"/>
        </w:rPr>
      </w:pPr>
      <w:r w:rsidRPr="00384EB5">
        <w:rPr>
          <w:rFonts w:ascii="Times New Roman" w:eastAsia="Calibri" w:hAnsi="Times New Roman" w:cs="Times New Roman"/>
          <w:b/>
          <w:sz w:val="24"/>
          <w:szCs w:val="24"/>
          <w:lang w:eastAsia="pl-PL"/>
        </w:rPr>
        <w:t>………………………………………………………………….</w:t>
      </w:r>
    </w:p>
    <w:p w14:paraId="0EEAC871" w14:textId="77777777" w:rsidR="00384EB5" w:rsidRPr="00384EB5" w:rsidRDefault="00384EB5" w:rsidP="00384EB5">
      <w:pPr>
        <w:spacing w:after="0" w:line="240" w:lineRule="auto"/>
        <w:jc w:val="both"/>
        <w:rPr>
          <w:rFonts w:ascii="Times New Roman" w:eastAsia="Calibri" w:hAnsi="Times New Roman" w:cs="Times New Roman"/>
          <w:bCs/>
          <w:sz w:val="24"/>
          <w:szCs w:val="24"/>
          <w:lang w:eastAsia="pl-PL"/>
        </w:rPr>
      </w:pPr>
      <w:r w:rsidRPr="00384EB5">
        <w:rPr>
          <w:rFonts w:ascii="Times New Roman" w:eastAsia="Calibri" w:hAnsi="Times New Roman" w:cs="Times New Roman"/>
          <w:bCs/>
          <w:sz w:val="24"/>
          <w:szCs w:val="24"/>
          <w:lang w:eastAsia="pl-PL"/>
        </w:rPr>
        <w:t>Nazwa i adres podmiotu udostepniającego zasoby</w:t>
      </w:r>
    </w:p>
    <w:p w14:paraId="60185205" w14:textId="77777777" w:rsidR="00384EB5" w:rsidRPr="00384EB5" w:rsidRDefault="00384EB5" w:rsidP="00384EB5">
      <w:pPr>
        <w:spacing w:before="480" w:after="0" w:line="360" w:lineRule="auto"/>
        <w:jc w:val="center"/>
        <w:rPr>
          <w:rFonts w:ascii="Times New Roman" w:eastAsia="Calibri" w:hAnsi="Times New Roman" w:cs="Times New Roman"/>
          <w:b/>
          <w:bCs/>
          <w:sz w:val="28"/>
          <w:szCs w:val="28"/>
        </w:rPr>
      </w:pPr>
      <w:r w:rsidRPr="00384EB5">
        <w:rPr>
          <w:rFonts w:ascii="Times New Roman" w:eastAsia="Calibri" w:hAnsi="Times New Roman" w:cs="Times New Roman"/>
          <w:b/>
          <w:bCs/>
          <w:sz w:val="28"/>
          <w:szCs w:val="28"/>
        </w:rPr>
        <w:t>OŚWIADCZENIE PODMIOTU UDOSTĘPNIAJACEGO ZASOBY</w:t>
      </w:r>
    </w:p>
    <w:p w14:paraId="200F61C9" w14:textId="77777777" w:rsidR="00384EB5" w:rsidRPr="00384EB5" w:rsidRDefault="00384EB5" w:rsidP="00384EB5">
      <w:pPr>
        <w:spacing w:before="240" w:after="0" w:line="480" w:lineRule="auto"/>
        <w:jc w:val="center"/>
        <w:rPr>
          <w:rFonts w:ascii="Times New Roman" w:eastAsia="Calibri" w:hAnsi="Times New Roman" w:cs="Times New Roman"/>
          <w:b/>
          <w:sz w:val="24"/>
          <w:szCs w:val="24"/>
          <w:lang w:eastAsia="pl-PL"/>
        </w:rPr>
      </w:pPr>
      <w:r w:rsidRPr="00384EB5">
        <w:rPr>
          <w:rFonts w:ascii="Times New Roman" w:eastAsia="Calibri" w:hAnsi="Times New Roman" w:cs="Times New Roman"/>
          <w:b/>
          <w:sz w:val="24"/>
          <w:szCs w:val="24"/>
          <w:lang w:eastAsia="pl-PL"/>
        </w:rPr>
        <w:t xml:space="preserve">składane na podstawie art. 125 ust. 5 ustawy </w:t>
      </w:r>
      <w:proofErr w:type="spellStart"/>
      <w:r w:rsidRPr="00384EB5">
        <w:rPr>
          <w:rFonts w:ascii="Times New Roman" w:eastAsia="Calibri" w:hAnsi="Times New Roman" w:cs="Times New Roman"/>
          <w:b/>
          <w:sz w:val="24"/>
          <w:szCs w:val="24"/>
          <w:lang w:eastAsia="pl-PL"/>
        </w:rPr>
        <w:t>Pzp</w:t>
      </w:r>
      <w:proofErr w:type="spellEnd"/>
    </w:p>
    <w:p w14:paraId="092718F1" w14:textId="77777777" w:rsidR="00384EB5" w:rsidRPr="00384EB5" w:rsidRDefault="00384EB5" w:rsidP="00384EB5">
      <w:pPr>
        <w:spacing w:before="240" w:after="0"/>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na potrzeby postępowania o udzielenie zamówienia publicznego pn. dostawa : ………………………………………………………………. oświadczam, co następuje:</w:t>
      </w:r>
    </w:p>
    <w:p w14:paraId="3BF47C84" w14:textId="77777777" w:rsidR="00384EB5" w:rsidRPr="00384EB5" w:rsidRDefault="00384EB5" w:rsidP="00384EB5">
      <w:pPr>
        <w:spacing w:after="0" w:line="240" w:lineRule="auto"/>
        <w:jc w:val="both"/>
        <w:rPr>
          <w:rFonts w:ascii="Times New Roman" w:eastAsia="Calibri" w:hAnsi="Times New Roman" w:cs="Times New Roman"/>
          <w:sz w:val="24"/>
          <w:szCs w:val="24"/>
        </w:rPr>
      </w:pPr>
    </w:p>
    <w:p w14:paraId="2D5998D0" w14:textId="77777777" w:rsidR="00384EB5" w:rsidRPr="00384EB5" w:rsidRDefault="00384EB5" w:rsidP="006B1CE7">
      <w:pPr>
        <w:numPr>
          <w:ilvl w:val="3"/>
          <w:numId w:val="51"/>
        </w:numPr>
        <w:spacing w:after="0" w:line="276" w:lineRule="auto"/>
        <w:ind w:left="426" w:hanging="426"/>
        <w:contextualSpacing/>
        <w:jc w:val="both"/>
        <w:rPr>
          <w:rFonts w:ascii="Times New Roman" w:eastAsia="Calibri" w:hAnsi="Times New Roman" w:cs="Times New Roman"/>
        </w:rPr>
      </w:pPr>
      <w:r w:rsidRPr="00384EB5">
        <w:rPr>
          <w:rFonts w:ascii="Times New Roman" w:eastAsia="Calibri" w:hAnsi="Times New Roman" w:cs="Times New Roman"/>
        </w:rPr>
        <w:t xml:space="preserve">Oświadczam, że nie podlegam wykluczeniu z postępowania na podstawie art. 108 ust. 1 ustawy </w:t>
      </w:r>
      <w:proofErr w:type="spellStart"/>
      <w:r w:rsidRPr="00384EB5">
        <w:rPr>
          <w:rFonts w:ascii="Times New Roman" w:eastAsia="Calibri" w:hAnsi="Times New Roman" w:cs="Times New Roman"/>
        </w:rPr>
        <w:t>Pzp</w:t>
      </w:r>
      <w:proofErr w:type="spellEnd"/>
      <w:r w:rsidRPr="00384EB5">
        <w:rPr>
          <w:rFonts w:ascii="Times New Roman" w:eastAsia="Calibri" w:hAnsi="Times New Roman" w:cs="Times New Roman"/>
        </w:rPr>
        <w:t xml:space="preserve"> oraz art. 109 ust. 1 pkt 4 ustawy </w:t>
      </w:r>
      <w:proofErr w:type="spellStart"/>
      <w:r w:rsidRPr="00384EB5">
        <w:rPr>
          <w:rFonts w:ascii="Times New Roman" w:eastAsia="Calibri" w:hAnsi="Times New Roman" w:cs="Times New Roman"/>
        </w:rPr>
        <w:t>Pzp</w:t>
      </w:r>
      <w:proofErr w:type="spellEnd"/>
      <w:r w:rsidRPr="00384EB5">
        <w:rPr>
          <w:rFonts w:ascii="Times New Roman" w:eastAsia="Calibri" w:hAnsi="Times New Roman" w:cs="Times New Roman"/>
        </w:rPr>
        <w:t>;</w:t>
      </w:r>
    </w:p>
    <w:p w14:paraId="61483AA1" w14:textId="77777777" w:rsidR="00384EB5" w:rsidRPr="00384EB5" w:rsidRDefault="00384EB5" w:rsidP="00384EB5">
      <w:pPr>
        <w:spacing w:after="0" w:line="240" w:lineRule="auto"/>
        <w:jc w:val="both"/>
        <w:rPr>
          <w:rFonts w:ascii="Times New Roman" w:eastAsia="Calibri" w:hAnsi="Times New Roman" w:cs="Times New Roman"/>
          <w:sz w:val="24"/>
          <w:szCs w:val="24"/>
        </w:rPr>
      </w:pPr>
    </w:p>
    <w:p w14:paraId="2AFE0EE0" w14:textId="77777777" w:rsidR="00384EB5" w:rsidRPr="00384EB5" w:rsidRDefault="00384EB5" w:rsidP="006B1CE7">
      <w:pPr>
        <w:numPr>
          <w:ilvl w:val="3"/>
          <w:numId w:val="51"/>
        </w:numPr>
        <w:spacing w:after="0" w:line="276" w:lineRule="auto"/>
        <w:ind w:left="426" w:hanging="426"/>
        <w:contextualSpacing/>
        <w:jc w:val="both"/>
        <w:rPr>
          <w:rFonts w:ascii="Times New Roman" w:eastAsia="Calibri" w:hAnsi="Times New Roman" w:cs="Times New Roman"/>
        </w:rPr>
      </w:pPr>
      <w:r w:rsidRPr="00384EB5">
        <w:rPr>
          <w:rFonts w:ascii="Times New Roman" w:eastAsia="Calibri" w:hAnsi="Times New Roman" w:cs="Times New Roman"/>
        </w:rPr>
        <w:t xml:space="preserve">Oświadczam, że spełniam następujące warunki udziału w postępowaniu określone przez Zamawiającego w SWZ </w:t>
      </w:r>
    </w:p>
    <w:p w14:paraId="6F8D7FCA" w14:textId="77777777" w:rsidR="00384EB5" w:rsidRPr="00384EB5" w:rsidRDefault="00384EB5" w:rsidP="00384EB5">
      <w:pPr>
        <w:ind w:left="720"/>
        <w:contextualSpacing/>
        <w:rPr>
          <w:rFonts w:ascii="Times New Roman" w:eastAsia="Calibri" w:hAnsi="Times New Roman" w:cs="Times New Roman"/>
        </w:rPr>
      </w:pPr>
    </w:p>
    <w:p w14:paraId="226C4F1D" w14:textId="77777777" w:rsidR="00384EB5" w:rsidRPr="00384EB5" w:rsidRDefault="00384EB5" w:rsidP="006B1CE7">
      <w:pPr>
        <w:numPr>
          <w:ilvl w:val="3"/>
          <w:numId w:val="51"/>
        </w:numPr>
        <w:spacing w:after="0" w:line="276" w:lineRule="auto"/>
        <w:ind w:left="426" w:hanging="426"/>
        <w:contextualSpacing/>
        <w:jc w:val="both"/>
        <w:rPr>
          <w:rFonts w:ascii="Times New Roman" w:eastAsia="Calibri" w:hAnsi="Times New Roman" w:cs="Times New Roman"/>
        </w:rPr>
      </w:pPr>
      <w:r w:rsidRPr="00384EB5">
        <w:rPr>
          <w:rFonts w:ascii="Times New Roman" w:eastAsia="Calibri" w:hAnsi="Times New Roman" w:cs="Times New Roman"/>
        </w:rPr>
        <w:t>Należy określić odpowiedni zakres dla wskazanego podmiotu</w:t>
      </w:r>
    </w:p>
    <w:p w14:paraId="3023C036" w14:textId="77777777" w:rsidR="00384EB5" w:rsidRPr="00384EB5" w:rsidRDefault="00384EB5" w:rsidP="00384EB5">
      <w:pPr>
        <w:spacing w:after="0" w:line="240" w:lineRule="auto"/>
        <w:jc w:val="both"/>
        <w:rPr>
          <w:rFonts w:ascii="Times New Roman" w:eastAsia="Calibri" w:hAnsi="Times New Roman" w:cs="Times New Roman"/>
          <w:sz w:val="24"/>
          <w:szCs w:val="24"/>
        </w:rPr>
      </w:pPr>
    </w:p>
    <w:p w14:paraId="6691A5B1" w14:textId="77777777" w:rsidR="00384EB5" w:rsidRPr="00384EB5" w:rsidRDefault="00384EB5" w:rsidP="00384EB5">
      <w:pPr>
        <w:spacing w:after="0" w:line="240" w:lineRule="auto"/>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7C8E5B7A" w14:textId="77777777" w:rsidR="00384EB5" w:rsidRPr="00384EB5" w:rsidRDefault="00384EB5" w:rsidP="00384EB5">
      <w:pPr>
        <w:spacing w:after="0" w:line="240" w:lineRule="auto"/>
        <w:jc w:val="both"/>
        <w:rPr>
          <w:rFonts w:ascii="Times New Roman" w:eastAsia="Calibri" w:hAnsi="Times New Roman" w:cs="Times New Roman"/>
          <w:sz w:val="24"/>
          <w:szCs w:val="24"/>
        </w:rPr>
      </w:pPr>
    </w:p>
    <w:p w14:paraId="7C5851E6" w14:textId="77777777" w:rsidR="00384EB5" w:rsidRPr="00384EB5" w:rsidRDefault="00384EB5" w:rsidP="00384EB5">
      <w:pPr>
        <w:spacing w:after="0" w:line="240" w:lineRule="auto"/>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634AEB0D" w14:textId="77777777" w:rsidR="00384EB5" w:rsidRPr="00384EB5" w:rsidRDefault="00384EB5" w:rsidP="00384EB5">
      <w:pPr>
        <w:spacing w:after="0" w:line="240" w:lineRule="auto"/>
        <w:jc w:val="both"/>
        <w:rPr>
          <w:rFonts w:ascii="Times New Roman" w:eastAsia="Calibri" w:hAnsi="Times New Roman" w:cs="Times New Roman"/>
          <w:sz w:val="24"/>
          <w:szCs w:val="24"/>
        </w:rPr>
      </w:pPr>
    </w:p>
    <w:p w14:paraId="4C282D5C" w14:textId="77777777" w:rsidR="00384EB5" w:rsidRPr="00384EB5" w:rsidRDefault="00384EB5" w:rsidP="006B1CE7">
      <w:pPr>
        <w:numPr>
          <w:ilvl w:val="3"/>
          <w:numId w:val="51"/>
        </w:numPr>
        <w:spacing w:after="0" w:line="276" w:lineRule="auto"/>
        <w:ind w:left="426" w:hanging="426"/>
        <w:contextualSpacing/>
        <w:jc w:val="both"/>
        <w:rPr>
          <w:rFonts w:ascii="Times New Roman" w:eastAsia="Calibri" w:hAnsi="Times New Roman" w:cs="Times New Roman"/>
        </w:rPr>
      </w:pPr>
      <w:r w:rsidRPr="00384EB5">
        <w:rPr>
          <w:rFonts w:ascii="Times New Roman" w:eastAsia="Calibri"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3C6101E2" w14:textId="77777777" w:rsidR="00384EB5" w:rsidRPr="00384EB5" w:rsidRDefault="00384EB5" w:rsidP="00384EB5">
      <w:pPr>
        <w:spacing w:after="0" w:line="240" w:lineRule="auto"/>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ab/>
      </w:r>
    </w:p>
    <w:p w14:paraId="7091FE4F" w14:textId="77777777" w:rsidR="00384EB5" w:rsidRPr="00384EB5" w:rsidRDefault="00384EB5" w:rsidP="00384EB5">
      <w:pPr>
        <w:spacing w:after="0" w:line="240" w:lineRule="auto"/>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ab/>
      </w:r>
    </w:p>
    <w:p w14:paraId="2BD61A48" w14:textId="77777777" w:rsidR="00384EB5" w:rsidRPr="00384EB5" w:rsidRDefault="00384EB5" w:rsidP="00384EB5">
      <w:pPr>
        <w:spacing w:after="0" w:line="240" w:lineRule="auto"/>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ab/>
      </w:r>
    </w:p>
    <w:p w14:paraId="4FBB001E" w14:textId="77777777" w:rsidR="00384EB5" w:rsidRPr="00384EB5" w:rsidRDefault="00384EB5" w:rsidP="00384EB5">
      <w:pPr>
        <w:spacing w:after="0" w:line="240" w:lineRule="auto"/>
        <w:rPr>
          <w:rFonts w:ascii="Calibri" w:eastAsia="Calibri" w:hAnsi="Calibri" w:cs="Times New Roman"/>
          <w:sz w:val="24"/>
          <w:szCs w:val="24"/>
        </w:rPr>
      </w:pPr>
      <w:r w:rsidRPr="00384EB5">
        <w:rPr>
          <w:rFonts w:ascii="Calibri" w:eastAsia="Calibri" w:hAnsi="Calibri" w:cs="Times New Roman"/>
          <w:sz w:val="24"/>
          <w:szCs w:val="24"/>
        </w:rPr>
        <w:tab/>
      </w:r>
    </w:p>
    <w:p w14:paraId="54004F12" w14:textId="77777777" w:rsidR="00384EB5" w:rsidRPr="00384EB5" w:rsidRDefault="00384EB5" w:rsidP="00384EB5">
      <w:pPr>
        <w:spacing w:after="0" w:line="240" w:lineRule="auto"/>
        <w:rPr>
          <w:rFonts w:ascii="Calibri" w:eastAsia="Calibri" w:hAnsi="Calibri" w:cs="Times New Roman"/>
          <w:sz w:val="24"/>
          <w:szCs w:val="24"/>
        </w:rPr>
      </w:pPr>
    </w:p>
    <w:p w14:paraId="2AE64D04" w14:textId="77777777" w:rsidR="00384EB5" w:rsidRPr="00384EB5" w:rsidRDefault="00384EB5" w:rsidP="00384EB5">
      <w:pPr>
        <w:spacing w:after="0"/>
        <w:jc w:val="both"/>
        <w:rPr>
          <w:rFonts w:ascii="Times New Roman" w:eastAsia="Calibri" w:hAnsi="Times New Roman" w:cs="Times New Roman"/>
          <w:sz w:val="24"/>
          <w:szCs w:val="24"/>
        </w:rPr>
      </w:pPr>
      <w:r w:rsidRPr="0033601A">
        <w:rPr>
          <w:rFonts w:ascii="Times New Roman" w:eastAsia="Calibri" w:hAnsi="Times New Roman" w:cs="Times New Roman"/>
          <w:b/>
          <w:bCs/>
          <w:sz w:val="24"/>
          <w:szCs w:val="24"/>
          <w:u w:val="single"/>
        </w:rPr>
        <w:t>UWAGA!</w:t>
      </w:r>
      <w:r w:rsidRPr="00384EB5">
        <w:rPr>
          <w:rFonts w:ascii="Times New Roman" w:eastAsia="Calibri" w:hAnsi="Times New Roman" w:cs="Times New Roman"/>
          <w:sz w:val="24"/>
          <w:szCs w:val="24"/>
        </w:rPr>
        <w:t xml:space="preserve"> Oświadczenie musi zostać podpisane przez osobę(osoby) uprawnioną(e) do reprezentowania Podmiotu udostępniającego zasoby</w:t>
      </w:r>
      <w:r w:rsidRPr="00384EB5">
        <w:rPr>
          <w:rFonts w:ascii="Times New Roman" w:eastAsia="Calibri" w:hAnsi="Times New Roman" w:cs="Times New Roman"/>
          <w:sz w:val="24"/>
          <w:szCs w:val="24"/>
        </w:rPr>
        <w:br w:type="page"/>
      </w:r>
    </w:p>
    <w:p w14:paraId="6025665F" w14:textId="44B21103" w:rsidR="00384EB5" w:rsidRPr="00384EB5" w:rsidRDefault="00384EB5" w:rsidP="00384EB5">
      <w:pPr>
        <w:spacing w:after="0" w:line="240" w:lineRule="auto"/>
        <w:jc w:val="right"/>
        <w:rPr>
          <w:rFonts w:ascii="Times New Roman" w:eastAsia="Calibri" w:hAnsi="Times New Roman" w:cs="Times New Roman"/>
          <w:b/>
          <w:sz w:val="24"/>
          <w:szCs w:val="24"/>
        </w:rPr>
      </w:pPr>
      <w:r w:rsidRPr="00384EB5">
        <w:rPr>
          <w:rFonts w:ascii="Times New Roman" w:eastAsia="Calibri" w:hAnsi="Times New Roman" w:cs="Times New Roman"/>
          <w:b/>
          <w:sz w:val="24"/>
          <w:szCs w:val="24"/>
        </w:rPr>
        <w:lastRenderedPageBreak/>
        <w:t xml:space="preserve">Załącznik nr </w:t>
      </w:r>
      <w:r w:rsidR="00E17AD9">
        <w:rPr>
          <w:rFonts w:ascii="Times New Roman" w:eastAsia="Calibri" w:hAnsi="Times New Roman" w:cs="Times New Roman"/>
          <w:b/>
          <w:sz w:val="24"/>
          <w:szCs w:val="24"/>
        </w:rPr>
        <w:t>6</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384EB5" w:rsidRPr="00384EB5" w14:paraId="2F644566" w14:textId="77777777" w:rsidTr="00C47997">
        <w:trPr>
          <w:trHeight w:val="1268"/>
        </w:trPr>
        <w:tc>
          <w:tcPr>
            <w:tcW w:w="2559" w:type="dxa"/>
            <w:tcBorders>
              <w:top w:val="single" w:sz="2" w:space="0" w:color="000000"/>
              <w:left w:val="single" w:sz="2" w:space="0" w:color="000000"/>
              <w:bottom w:val="single" w:sz="2" w:space="0" w:color="000000"/>
              <w:right w:val="single" w:sz="2" w:space="0" w:color="000000"/>
            </w:tcBorders>
          </w:tcPr>
          <w:p w14:paraId="15D53523" w14:textId="77777777" w:rsidR="00384EB5" w:rsidRPr="00384EB5" w:rsidRDefault="00384EB5" w:rsidP="00384EB5">
            <w:pPr>
              <w:rPr>
                <w:rFonts w:ascii="Calibri" w:eastAsia="Calibri" w:hAnsi="Calibri" w:cs="Times New Roman"/>
              </w:rPr>
            </w:pPr>
          </w:p>
        </w:tc>
      </w:tr>
    </w:tbl>
    <w:p w14:paraId="34C7310C" w14:textId="77777777" w:rsidR="00384EB5" w:rsidRPr="00384EB5" w:rsidRDefault="00384EB5" w:rsidP="00384EB5">
      <w:pPr>
        <w:rPr>
          <w:rFonts w:ascii="Times New Roman" w:eastAsia="Calibri" w:hAnsi="Times New Roman" w:cs="Times New Roman"/>
          <w:sz w:val="20"/>
          <w:szCs w:val="20"/>
        </w:rPr>
      </w:pPr>
      <w:r w:rsidRPr="00384EB5">
        <w:rPr>
          <w:rFonts w:ascii="Calibri" w:eastAsia="Calibri" w:hAnsi="Calibri" w:cs="Times New Roman"/>
        </w:rPr>
        <w:t xml:space="preserve">     </w:t>
      </w:r>
      <w:r w:rsidRPr="00384EB5">
        <w:rPr>
          <w:rFonts w:ascii="Times New Roman" w:eastAsia="Calibri" w:hAnsi="Times New Roman" w:cs="Times New Roman"/>
          <w:sz w:val="20"/>
          <w:szCs w:val="20"/>
        </w:rPr>
        <w:t>Pieczątka firmowa Wykonawcy</w:t>
      </w:r>
    </w:p>
    <w:p w14:paraId="58B16EC7" w14:textId="77777777" w:rsidR="00384EB5" w:rsidRPr="00384EB5" w:rsidRDefault="00384EB5" w:rsidP="00384EB5">
      <w:pPr>
        <w:spacing w:before="120" w:after="0" w:line="240" w:lineRule="auto"/>
        <w:jc w:val="both"/>
        <w:rPr>
          <w:rFonts w:ascii="Times New Roman" w:eastAsia="Calibri" w:hAnsi="Times New Roman" w:cs="Times New Roman"/>
          <w:bCs/>
          <w:i/>
          <w:iCs/>
          <w:sz w:val="20"/>
          <w:szCs w:val="20"/>
        </w:rPr>
      </w:pPr>
      <w:r w:rsidRPr="00384EB5">
        <w:rPr>
          <w:rFonts w:ascii="Times New Roman" w:eastAsia="Calibri" w:hAnsi="Times New Roman" w:cs="Times New Roman"/>
          <w:bCs/>
          <w:i/>
          <w:iCs/>
          <w:sz w:val="20"/>
          <w:szCs w:val="20"/>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29F3A4D5" w14:textId="77777777" w:rsidR="00384EB5" w:rsidRPr="00384EB5" w:rsidRDefault="00384EB5" w:rsidP="00384EB5">
      <w:pPr>
        <w:spacing w:before="120" w:after="0" w:line="240" w:lineRule="auto"/>
        <w:jc w:val="both"/>
        <w:rPr>
          <w:rFonts w:ascii="Times New Roman" w:eastAsia="Calibri" w:hAnsi="Times New Roman" w:cs="Times New Roman"/>
          <w:bCs/>
          <w:i/>
          <w:iCs/>
          <w:sz w:val="20"/>
          <w:szCs w:val="20"/>
        </w:rPr>
      </w:pPr>
      <w:r w:rsidRPr="00384EB5">
        <w:rPr>
          <w:rFonts w:ascii="Times New Roman" w:eastAsia="Calibri" w:hAnsi="Times New Roman" w:cs="Times New Roman"/>
          <w:bCs/>
          <w:i/>
          <w:iCs/>
          <w:sz w:val="20"/>
          <w:szCs w:val="20"/>
        </w:rPr>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384EB5">
        <w:rPr>
          <w:rFonts w:ascii="Times New Roman" w:eastAsia="Calibri" w:hAnsi="Times New Roman" w:cs="Times New Roman"/>
          <w:bCs/>
          <w:i/>
          <w:iCs/>
          <w:sz w:val="20"/>
          <w:szCs w:val="20"/>
        </w:rPr>
        <w:t>wyłączeń</w:t>
      </w:r>
      <w:proofErr w:type="spellEnd"/>
      <w:r w:rsidRPr="00384EB5">
        <w:rPr>
          <w:rFonts w:ascii="Times New Roman" w:eastAsia="Calibri" w:hAnsi="Times New Roman" w:cs="Times New Roman"/>
          <w:bCs/>
          <w:i/>
          <w:iCs/>
          <w:sz w:val="20"/>
          <w:szCs w:val="20"/>
        </w:rPr>
        <w:t>, o których mowa w art. 14 ust. 5 RODO lub kontrahent nie wyraził takiej woli.</w:t>
      </w:r>
    </w:p>
    <w:p w14:paraId="03073F5F" w14:textId="77777777" w:rsidR="00384EB5" w:rsidRPr="00384EB5" w:rsidRDefault="00384EB5" w:rsidP="00384EB5">
      <w:pPr>
        <w:suppressAutoHyphens/>
        <w:spacing w:before="480" w:after="240" w:line="276" w:lineRule="auto"/>
        <w:jc w:val="center"/>
        <w:rPr>
          <w:rFonts w:ascii="Times New Roman" w:eastAsia="Times New Roman" w:hAnsi="Times New Roman" w:cs="Times New Roman"/>
          <w:b/>
          <w:bCs/>
          <w:sz w:val="28"/>
          <w:szCs w:val="28"/>
          <w:lang w:eastAsia="pl-PL"/>
        </w:rPr>
      </w:pPr>
      <w:r w:rsidRPr="00384EB5">
        <w:rPr>
          <w:rFonts w:ascii="Times New Roman" w:eastAsia="Times New Roman" w:hAnsi="Times New Roman" w:cs="Times New Roman"/>
          <w:b/>
          <w:bCs/>
          <w:sz w:val="28"/>
          <w:szCs w:val="28"/>
          <w:lang w:eastAsia="pl-PL"/>
        </w:rPr>
        <w:t>Oświadczenie kontrahenta</w:t>
      </w:r>
      <w:r w:rsidRPr="00384EB5">
        <w:rPr>
          <w:rFonts w:ascii="Times New Roman" w:eastAsia="Times New Roman" w:hAnsi="Times New Roman" w:cs="Times New Roman"/>
          <w:b/>
          <w:bCs/>
          <w:sz w:val="28"/>
          <w:szCs w:val="28"/>
          <w:lang w:eastAsia="pl-PL"/>
        </w:rPr>
        <w:br/>
        <w:t xml:space="preserve">o wypełnieniu </w:t>
      </w:r>
      <w:bookmarkStart w:id="15" w:name="_Hlk81832312"/>
      <w:r w:rsidRPr="00384EB5">
        <w:rPr>
          <w:rFonts w:ascii="Times New Roman" w:eastAsia="Times New Roman" w:hAnsi="Times New Roman" w:cs="Times New Roman"/>
          <w:b/>
          <w:bCs/>
          <w:sz w:val="28"/>
          <w:szCs w:val="28"/>
          <w:lang w:eastAsia="pl-PL"/>
        </w:rPr>
        <w:t>obowiązków informacyjnych</w:t>
      </w:r>
      <w:bookmarkEnd w:id="15"/>
    </w:p>
    <w:p w14:paraId="4816D7A2" w14:textId="77777777" w:rsidR="00384EB5" w:rsidRPr="00384EB5" w:rsidRDefault="00384EB5" w:rsidP="00384EB5">
      <w:pPr>
        <w:spacing w:after="120" w:line="264" w:lineRule="auto"/>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Oświadczam, że wypełniłem obowiązki informacyjne przewidziane w art. 13 i/lub art. 14 RODO</w:t>
      </w:r>
      <w:r w:rsidRPr="00384EB5">
        <w:rPr>
          <w:rFonts w:ascii="Times New Roman" w:eastAsia="Calibri" w:hAnsi="Times New Roman" w:cs="Times New Roman"/>
          <w:sz w:val="24"/>
          <w:szCs w:val="24"/>
          <w:vertAlign w:val="superscript"/>
        </w:rPr>
        <w:footnoteReference w:id="1"/>
      </w:r>
      <w:r w:rsidRPr="00384EB5">
        <w:rPr>
          <w:rFonts w:ascii="Times New Roman" w:eastAsia="Calibri" w:hAnsi="Times New Roman" w:cs="Times New Roman"/>
          <w:sz w:val="24"/>
          <w:szCs w:val="24"/>
        </w:rPr>
        <w:t xml:space="preserve"> wobec osób fizycznych, od których dane osobowe bezpośrednio lub pośrednio pozyskałem w celu ubiegania się o udzielenie zamówienia publicznego w niniejszym postępowaniu / wykonania umowy</w:t>
      </w:r>
      <w:r w:rsidRPr="00384EB5">
        <w:rPr>
          <w:rFonts w:ascii="Times New Roman" w:eastAsia="Calibri" w:hAnsi="Times New Roman" w:cs="Times New Roman"/>
          <w:sz w:val="24"/>
          <w:szCs w:val="24"/>
          <w:vertAlign w:val="superscript"/>
        </w:rPr>
        <w:footnoteReference w:id="2"/>
      </w:r>
      <w:r w:rsidRPr="00384EB5">
        <w:rPr>
          <w:rFonts w:ascii="Times New Roman" w:eastAsia="Calibri" w:hAnsi="Times New Roman" w:cs="Times New Roman"/>
          <w:sz w:val="24"/>
          <w:szCs w:val="24"/>
        </w:rPr>
        <w:t>.</w:t>
      </w:r>
    </w:p>
    <w:p w14:paraId="2F5B3D91" w14:textId="77777777" w:rsidR="00384EB5" w:rsidRPr="00384EB5" w:rsidRDefault="00384EB5" w:rsidP="00384EB5">
      <w:pPr>
        <w:spacing w:before="240" w:after="0" w:line="240" w:lineRule="auto"/>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5A55BABE" w14:textId="77777777" w:rsidR="00384EB5" w:rsidRPr="00384EB5" w:rsidRDefault="00384EB5" w:rsidP="00384EB5">
      <w:pPr>
        <w:spacing w:after="0"/>
        <w:rPr>
          <w:rFonts w:ascii="Times New Roman" w:eastAsia="Calibri" w:hAnsi="Times New Roman" w:cs="Times New Roman"/>
          <w:sz w:val="24"/>
          <w:szCs w:val="24"/>
        </w:rPr>
      </w:pPr>
      <w:r w:rsidRPr="00384EB5">
        <w:rPr>
          <w:rFonts w:ascii="Times New Roman" w:eastAsia="Calibri" w:hAnsi="Times New Roman" w:cs="Times New Roman"/>
          <w:sz w:val="24"/>
          <w:szCs w:val="24"/>
        </w:rPr>
        <w:t>miejscowość i data</w:t>
      </w:r>
    </w:p>
    <w:p w14:paraId="25E9E769" w14:textId="77777777" w:rsidR="00384EB5" w:rsidRPr="00384EB5" w:rsidRDefault="00384EB5" w:rsidP="00384EB5">
      <w:pPr>
        <w:spacing w:before="720" w:after="0"/>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195F7F90" w14:textId="77777777" w:rsidR="00384EB5" w:rsidRPr="00384EB5" w:rsidRDefault="00384EB5" w:rsidP="00384EB5">
      <w:pPr>
        <w:spacing w:after="0"/>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imię i nazwisko oraz podpis osoby reprezentującej Kontrahenta</w:t>
      </w:r>
    </w:p>
    <w:p w14:paraId="7FAD77AC" w14:textId="77777777" w:rsidR="00384EB5" w:rsidRPr="00384EB5" w:rsidRDefault="00384EB5" w:rsidP="00384EB5">
      <w:pPr>
        <w:spacing w:after="0" w:line="240" w:lineRule="auto"/>
        <w:rPr>
          <w:rFonts w:ascii="Calibri" w:eastAsia="Calibri" w:hAnsi="Calibri" w:cs="Times New Roman"/>
          <w:sz w:val="20"/>
          <w:szCs w:val="20"/>
        </w:rPr>
      </w:pPr>
      <w:r w:rsidRPr="00384EB5">
        <w:rPr>
          <w:rFonts w:ascii="Calibri" w:eastAsia="Calibri" w:hAnsi="Calibri" w:cs="Times New Roman"/>
          <w:sz w:val="20"/>
          <w:szCs w:val="20"/>
        </w:rPr>
        <w:br w:type="page"/>
      </w:r>
    </w:p>
    <w:p w14:paraId="3CD502D0" w14:textId="7E58C93E" w:rsidR="00384EB5" w:rsidRPr="00384EB5" w:rsidRDefault="00384EB5" w:rsidP="00384EB5">
      <w:pPr>
        <w:spacing w:after="0" w:line="240" w:lineRule="auto"/>
        <w:jc w:val="right"/>
        <w:rPr>
          <w:rFonts w:ascii="Times New Roman" w:eastAsia="Calibri" w:hAnsi="Times New Roman" w:cs="Times New Roman"/>
          <w:b/>
          <w:sz w:val="24"/>
          <w:szCs w:val="24"/>
        </w:rPr>
      </w:pPr>
      <w:r w:rsidRPr="00384EB5">
        <w:rPr>
          <w:rFonts w:ascii="Times New Roman" w:eastAsia="Calibri" w:hAnsi="Times New Roman" w:cs="Times New Roman"/>
          <w:b/>
          <w:sz w:val="24"/>
          <w:szCs w:val="24"/>
        </w:rPr>
        <w:lastRenderedPageBreak/>
        <w:t xml:space="preserve">Załącznik nr </w:t>
      </w:r>
      <w:r w:rsidR="00E17AD9">
        <w:rPr>
          <w:rFonts w:ascii="Times New Roman" w:eastAsia="Calibri" w:hAnsi="Times New Roman" w:cs="Times New Roman"/>
          <w:b/>
          <w:sz w:val="24"/>
          <w:szCs w:val="24"/>
        </w:rPr>
        <w:t>7</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384EB5" w:rsidRPr="00384EB5" w14:paraId="03C7C42B" w14:textId="77777777" w:rsidTr="00C47997">
        <w:trPr>
          <w:trHeight w:val="1268"/>
        </w:trPr>
        <w:tc>
          <w:tcPr>
            <w:tcW w:w="2559" w:type="dxa"/>
            <w:tcBorders>
              <w:top w:val="single" w:sz="2" w:space="0" w:color="000000"/>
              <w:left w:val="single" w:sz="2" w:space="0" w:color="000000"/>
              <w:bottom w:val="single" w:sz="2" w:space="0" w:color="000000"/>
              <w:right w:val="single" w:sz="2" w:space="0" w:color="000000"/>
            </w:tcBorders>
          </w:tcPr>
          <w:p w14:paraId="52D9ACD2" w14:textId="77777777" w:rsidR="00384EB5" w:rsidRPr="00384EB5" w:rsidRDefault="00384EB5" w:rsidP="00384EB5">
            <w:pPr>
              <w:rPr>
                <w:rFonts w:ascii="Calibri" w:eastAsia="Calibri" w:hAnsi="Calibri" w:cs="Times New Roman"/>
              </w:rPr>
            </w:pPr>
          </w:p>
        </w:tc>
      </w:tr>
    </w:tbl>
    <w:p w14:paraId="21BD4ADD" w14:textId="77777777" w:rsidR="00384EB5" w:rsidRPr="00384EB5" w:rsidRDefault="00384EB5" w:rsidP="00384EB5">
      <w:pPr>
        <w:rPr>
          <w:rFonts w:ascii="Times New Roman" w:eastAsia="Calibri" w:hAnsi="Times New Roman" w:cs="Times New Roman"/>
          <w:sz w:val="20"/>
          <w:szCs w:val="20"/>
        </w:rPr>
      </w:pPr>
      <w:r w:rsidRPr="00384EB5">
        <w:rPr>
          <w:rFonts w:ascii="Calibri" w:eastAsia="Calibri" w:hAnsi="Calibri" w:cs="Times New Roman"/>
        </w:rPr>
        <w:t xml:space="preserve">     </w:t>
      </w:r>
      <w:r w:rsidRPr="00384EB5">
        <w:rPr>
          <w:rFonts w:ascii="Times New Roman" w:eastAsia="Calibri" w:hAnsi="Times New Roman" w:cs="Times New Roman"/>
          <w:sz w:val="20"/>
          <w:szCs w:val="20"/>
        </w:rPr>
        <w:t>Pieczątka firmowa Wykonawcy</w:t>
      </w:r>
    </w:p>
    <w:p w14:paraId="75EDBE53" w14:textId="77777777" w:rsidR="00384EB5" w:rsidRPr="00384EB5" w:rsidRDefault="00384EB5" w:rsidP="00384EB5">
      <w:pPr>
        <w:jc w:val="both"/>
        <w:rPr>
          <w:rFonts w:ascii="Times New Roman" w:eastAsia="Calibri" w:hAnsi="Times New Roman" w:cs="Times New Roman"/>
          <w:bCs/>
          <w:i/>
          <w:iCs/>
          <w:sz w:val="20"/>
          <w:szCs w:val="20"/>
        </w:rPr>
      </w:pPr>
      <w:r w:rsidRPr="00384EB5">
        <w:rPr>
          <w:rFonts w:ascii="Times New Roman" w:eastAsia="Calibri" w:hAnsi="Times New Roman" w:cs="Times New Roman"/>
          <w:bCs/>
          <w:i/>
          <w:iCs/>
          <w:sz w:val="20"/>
          <w:szCs w:val="20"/>
        </w:rPr>
        <w:t>W celu zapewnienia, że kontrahent wypełnił obowiązki informacyjne oraz w celu ochrony prawnie uzasadnionych interesów osoby trzeciej, której dane zostaną przekazane w związku z udziałem kontrahenta w postępowaniu zmierzającym do wyboru kontrahenta, zaleca się zobowiązanie kontrahenta do złożenia w postępowaniu oświadczenia o zobowiązaniu się do zrealizowania obowiązku informacyjnego względem osób, których dane będzie przekazywał w ramach postępowania, wykorzystując do tego celu Klauzulę Informacyjną zawartą w ogłoszeniu o postępowaniu zmierzającym do wyboru kontrahenta.</w:t>
      </w:r>
    </w:p>
    <w:p w14:paraId="3CAB5F47" w14:textId="77777777" w:rsidR="00384EB5" w:rsidRPr="00384EB5" w:rsidRDefault="00384EB5" w:rsidP="00384EB5">
      <w:pPr>
        <w:suppressAutoHyphens/>
        <w:spacing w:before="480" w:after="240" w:line="276" w:lineRule="auto"/>
        <w:jc w:val="center"/>
        <w:rPr>
          <w:rFonts w:ascii="Times New Roman" w:eastAsia="Times New Roman" w:hAnsi="Times New Roman" w:cs="Times New Roman"/>
          <w:b/>
          <w:bCs/>
          <w:sz w:val="28"/>
          <w:szCs w:val="28"/>
          <w:lang w:eastAsia="pl-PL"/>
        </w:rPr>
      </w:pPr>
      <w:r w:rsidRPr="00384EB5">
        <w:rPr>
          <w:rFonts w:ascii="Times New Roman" w:eastAsia="Times New Roman" w:hAnsi="Times New Roman" w:cs="Times New Roman"/>
          <w:b/>
          <w:bCs/>
          <w:sz w:val="28"/>
          <w:szCs w:val="28"/>
          <w:lang w:eastAsia="pl-PL"/>
        </w:rPr>
        <w:t>Oświadczenie kontrahenta</w:t>
      </w:r>
      <w:r w:rsidRPr="00384EB5">
        <w:rPr>
          <w:rFonts w:ascii="Times New Roman" w:eastAsia="Times New Roman" w:hAnsi="Times New Roman" w:cs="Times New Roman"/>
          <w:b/>
          <w:bCs/>
          <w:sz w:val="28"/>
          <w:szCs w:val="28"/>
          <w:lang w:eastAsia="pl-PL"/>
        </w:rPr>
        <w:br/>
        <w:t xml:space="preserve">o zamiarze </w:t>
      </w:r>
      <w:bookmarkStart w:id="16" w:name="_Hlk81832474"/>
      <w:r w:rsidRPr="00384EB5">
        <w:rPr>
          <w:rFonts w:ascii="Times New Roman" w:eastAsia="Times New Roman" w:hAnsi="Times New Roman" w:cs="Times New Roman"/>
          <w:b/>
          <w:bCs/>
          <w:sz w:val="28"/>
          <w:szCs w:val="28"/>
          <w:lang w:eastAsia="pl-PL"/>
        </w:rPr>
        <w:t xml:space="preserve">wypełnienia obowiązków informacyjnych </w:t>
      </w:r>
      <w:bookmarkEnd w:id="16"/>
    </w:p>
    <w:p w14:paraId="1572FAA4" w14:textId="77777777" w:rsidR="00384EB5" w:rsidRPr="00384EB5" w:rsidRDefault="00384EB5" w:rsidP="00384EB5">
      <w:pPr>
        <w:spacing w:before="240" w:after="120" w:line="276" w:lineRule="auto"/>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Kontrahent oświadcza, iż zobowiązuje się do realizacji obowiązku informacyjnego, o jakim mowa w art. 14 RODO</w:t>
      </w:r>
      <w:r w:rsidRPr="00384EB5">
        <w:rPr>
          <w:rFonts w:ascii="Times New Roman" w:eastAsia="Calibri" w:hAnsi="Times New Roman" w:cs="Times New Roman"/>
          <w:bCs/>
          <w:sz w:val="24"/>
          <w:szCs w:val="24"/>
          <w:vertAlign w:val="superscript"/>
        </w:rPr>
        <w:footnoteReference w:id="3"/>
      </w:r>
      <w:r w:rsidRPr="00384EB5">
        <w:rPr>
          <w:rFonts w:ascii="Times New Roman" w:eastAsia="Calibri" w:hAnsi="Times New Roman" w:cs="Times New Roman"/>
          <w:sz w:val="24"/>
          <w:szCs w:val="24"/>
        </w:rPr>
        <w:t xml:space="preserve"> w imieniu zamawiającego, jako administratora danych osobowych względem osób, których dane przekazane zostaną zamawiającemu w związku z postępowaniem zmierzającym do wyboru kontrahenta / wykonaniem umowy z zachowaniem terminów określonych w art. 14 ust. 3 RODO poprzez przekazanie podmiotom danych zawartych w dołączonej klauzuli informacyjnej („Załącznik 3a - Klauzula informacyjna dla KONTRAHENTÓW - v1.0” lub „Załącznik 3b - Klauzula informacyjna dla KONTRAHENTÓW - ZAMÓWIENIA PUBLICZNE”).</w:t>
      </w:r>
    </w:p>
    <w:p w14:paraId="770622DE" w14:textId="77777777" w:rsidR="00384EB5" w:rsidRPr="00384EB5" w:rsidRDefault="00384EB5" w:rsidP="00384EB5">
      <w:pPr>
        <w:spacing w:before="1080" w:after="0"/>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41748ED1" w14:textId="77777777" w:rsidR="00384EB5" w:rsidRPr="00384EB5" w:rsidRDefault="00384EB5" w:rsidP="00384EB5">
      <w:pPr>
        <w:spacing w:after="0"/>
        <w:rPr>
          <w:rFonts w:ascii="Times New Roman" w:eastAsia="Calibri" w:hAnsi="Times New Roman" w:cs="Times New Roman"/>
          <w:sz w:val="24"/>
          <w:szCs w:val="24"/>
        </w:rPr>
      </w:pPr>
      <w:r w:rsidRPr="00384EB5">
        <w:rPr>
          <w:rFonts w:ascii="Times New Roman" w:eastAsia="Calibri" w:hAnsi="Times New Roman" w:cs="Times New Roman"/>
          <w:sz w:val="24"/>
          <w:szCs w:val="24"/>
        </w:rPr>
        <w:t>miejscowość i data</w:t>
      </w:r>
    </w:p>
    <w:p w14:paraId="2F97BE9F" w14:textId="77777777" w:rsidR="00384EB5" w:rsidRPr="00384EB5" w:rsidRDefault="00384EB5" w:rsidP="00384EB5">
      <w:pPr>
        <w:spacing w:before="1080" w:after="0"/>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6B78934E" w14:textId="77777777" w:rsidR="00384EB5" w:rsidRPr="00384EB5" w:rsidRDefault="00384EB5" w:rsidP="00384EB5">
      <w:pPr>
        <w:spacing w:after="0"/>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 xml:space="preserve">imię i nazwisko oraz podpis osoby reprezentującej Kontrahenta    </w:t>
      </w:r>
    </w:p>
    <w:p w14:paraId="0BB8045C" w14:textId="77777777" w:rsidR="00384EB5" w:rsidRPr="00384EB5" w:rsidRDefault="00384EB5" w:rsidP="00384EB5">
      <w:pPr>
        <w:rPr>
          <w:rFonts w:ascii="Calibri" w:eastAsia="Calibri" w:hAnsi="Calibri" w:cs="Times New Roman"/>
        </w:rPr>
      </w:pPr>
      <w:r w:rsidRPr="00384EB5">
        <w:rPr>
          <w:rFonts w:ascii="Calibri" w:eastAsia="Calibri" w:hAnsi="Calibri" w:cs="Times New Roman"/>
        </w:rPr>
        <w:br w:type="page"/>
      </w:r>
    </w:p>
    <w:p w14:paraId="2745FA19" w14:textId="77777777" w:rsidR="00384EB5" w:rsidRDefault="00384EB5" w:rsidP="00E87081">
      <w:pPr>
        <w:suppressAutoHyphens/>
        <w:spacing w:after="0" w:line="276" w:lineRule="auto"/>
        <w:ind w:left="-720"/>
        <w:jc w:val="right"/>
        <w:rPr>
          <w:rFonts w:ascii="Times New Roman" w:eastAsia="Times New Roman" w:hAnsi="Times New Roman" w:cs="Times New Roman"/>
          <w:b/>
          <w:lang w:eastAsia="pl-PL"/>
        </w:rPr>
      </w:pPr>
    </w:p>
    <w:p w14:paraId="73357239" w14:textId="751C898F" w:rsidR="00E87081" w:rsidRPr="00B0520A" w:rsidRDefault="00E87081" w:rsidP="00E87081">
      <w:pPr>
        <w:suppressAutoHyphens/>
        <w:spacing w:after="0" w:line="276" w:lineRule="auto"/>
        <w:ind w:left="-720"/>
        <w:jc w:val="right"/>
        <w:rPr>
          <w:rFonts w:ascii="Times New Roman" w:eastAsia="Times New Roman" w:hAnsi="Times New Roman" w:cs="Times New Roman"/>
          <w:b/>
          <w:sz w:val="24"/>
          <w:szCs w:val="24"/>
          <w:u w:val="single"/>
          <w:lang w:eastAsia="pl-PL"/>
        </w:rPr>
      </w:pPr>
      <w:r w:rsidRPr="00B0520A">
        <w:rPr>
          <w:rFonts w:ascii="Times New Roman" w:eastAsia="Times New Roman" w:hAnsi="Times New Roman" w:cs="Times New Roman"/>
          <w:b/>
          <w:lang w:eastAsia="pl-PL"/>
        </w:rPr>
        <w:t xml:space="preserve">Załącznik nr </w:t>
      </w:r>
      <w:r w:rsidR="00E17AD9">
        <w:rPr>
          <w:rFonts w:ascii="Times New Roman" w:eastAsia="Times New Roman" w:hAnsi="Times New Roman" w:cs="Times New Roman"/>
          <w:b/>
          <w:lang w:eastAsia="pl-PL"/>
        </w:rPr>
        <w:t>8</w:t>
      </w:r>
    </w:p>
    <w:p w14:paraId="77B2387E" w14:textId="54364499" w:rsidR="00B4791D" w:rsidRDefault="00B4791D" w:rsidP="00682609">
      <w:pPr>
        <w:suppressAutoHyphens/>
        <w:spacing w:after="0" w:line="276" w:lineRule="auto"/>
        <w:rPr>
          <w:rFonts w:ascii="Times New Roman" w:eastAsia="Times New Roman" w:hAnsi="Times New Roman" w:cs="Times New Roman"/>
          <w:sz w:val="24"/>
          <w:szCs w:val="24"/>
          <w:lang w:eastAsia="pl-PL"/>
        </w:rPr>
      </w:pPr>
    </w:p>
    <w:p w14:paraId="6D6CF55D" w14:textId="74B1F61A" w:rsidR="008817E2" w:rsidRDefault="003532CE" w:rsidP="00682609">
      <w:pPr>
        <w:suppressAutoHyphens/>
        <w:spacing w:after="0" w:line="276" w:lineRule="auto"/>
        <w:rPr>
          <w:rFonts w:ascii="Times New Roman" w:eastAsia="Times New Roman" w:hAnsi="Times New Roman" w:cs="Times New Roman"/>
          <w:b/>
          <w:bCs/>
          <w:sz w:val="24"/>
          <w:szCs w:val="24"/>
          <w:u w:val="single"/>
          <w:lang w:eastAsia="pl-PL"/>
        </w:rPr>
      </w:pPr>
      <w:bookmarkStart w:id="17" w:name="_Hlk71700294"/>
      <w:r>
        <w:rPr>
          <w:rFonts w:ascii="Times New Roman" w:eastAsia="Times New Roman" w:hAnsi="Times New Roman" w:cs="Times New Roman"/>
          <w:sz w:val="24"/>
          <w:szCs w:val="24"/>
          <w:lang w:eastAsia="pl-PL"/>
        </w:rPr>
        <w:t xml:space="preserve">              </w:t>
      </w:r>
      <w:r w:rsidR="008817E2">
        <w:rPr>
          <w:rFonts w:ascii="Times New Roman" w:eastAsia="Times New Roman" w:hAnsi="Times New Roman" w:cs="Times New Roman"/>
          <w:sz w:val="24"/>
          <w:szCs w:val="24"/>
          <w:lang w:eastAsia="pl-PL"/>
        </w:rPr>
        <w:t xml:space="preserve">           </w:t>
      </w:r>
      <w:r w:rsidR="00E17AD9">
        <w:rPr>
          <w:rFonts w:ascii="Times New Roman" w:eastAsia="Times New Roman" w:hAnsi="Times New Roman" w:cs="Times New Roman"/>
          <w:sz w:val="24"/>
          <w:szCs w:val="24"/>
          <w:lang w:eastAsia="pl-PL"/>
        </w:rPr>
        <w:t xml:space="preserve">                     </w:t>
      </w:r>
      <w:r w:rsidR="008817E2">
        <w:rPr>
          <w:rFonts w:ascii="Times New Roman" w:eastAsia="Times New Roman" w:hAnsi="Times New Roman" w:cs="Times New Roman"/>
          <w:sz w:val="24"/>
          <w:szCs w:val="24"/>
          <w:lang w:eastAsia="pl-PL"/>
        </w:rPr>
        <w:t xml:space="preserve">   </w:t>
      </w:r>
      <w:r w:rsidR="008817E2" w:rsidRPr="008817E2">
        <w:rPr>
          <w:rFonts w:ascii="Times New Roman" w:eastAsia="Times New Roman" w:hAnsi="Times New Roman" w:cs="Times New Roman"/>
          <w:b/>
          <w:bCs/>
          <w:sz w:val="24"/>
          <w:szCs w:val="24"/>
          <w:u w:val="single"/>
          <w:lang w:eastAsia="pl-PL"/>
        </w:rPr>
        <w:t xml:space="preserve">PROJEKT UMOWY </w:t>
      </w:r>
    </w:p>
    <w:p w14:paraId="1603385A" w14:textId="149597FC" w:rsidR="008817E2" w:rsidRDefault="008817E2" w:rsidP="00682609">
      <w:pPr>
        <w:suppressAutoHyphens/>
        <w:spacing w:after="0" w:line="276" w:lineRule="auto"/>
        <w:rPr>
          <w:rFonts w:ascii="Times New Roman" w:eastAsia="Times New Roman" w:hAnsi="Times New Roman" w:cs="Times New Roman"/>
          <w:b/>
          <w:bCs/>
          <w:sz w:val="24"/>
          <w:szCs w:val="24"/>
          <w:u w:val="single"/>
          <w:lang w:eastAsia="pl-PL"/>
        </w:rPr>
      </w:pPr>
    </w:p>
    <w:p w14:paraId="4A43B17A" w14:textId="07A455AB" w:rsidR="008817E2" w:rsidRPr="003E081C" w:rsidRDefault="008817E2" w:rsidP="008817E2">
      <w:pPr>
        <w:suppressAutoHyphens/>
        <w:spacing w:after="0" w:line="276" w:lineRule="auto"/>
        <w:ind w:left="2832"/>
        <w:rPr>
          <w:rFonts w:ascii="Times New Roman" w:eastAsia="Times New Roman" w:hAnsi="Times New Roman" w:cs="Times New Roman"/>
          <w:b/>
          <w:sz w:val="24"/>
          <w:szCs w:val="24"/>
          <w:lang w:eastAsia="pl-PL"/>
        </w:rPr>
      </w:pPr>
      <w:r w:rsidRPr="003E081C">
        <w:rPr>
          <w:rFonts w:ascii="Times New Roman" w:eastAsia="Times New Roman" w:hAnsi="Times New Roman" w:cs="Times New Roman"/>
          <w:b/>
          <w:sz w:val="24"/>
          <w:szCs w:val="24"/>
          <w:lang w:eastAsia="pl-PL"/>
        </w:rPr>
        <w:t>UMOWA</w:t>
      </w:r>
      <w:r w:rsidRPr="003E081C">
        <w:rPr>
          <w:rFonts w:ascii="Times New Roman" w:eastAsia="Times New Roman" w:hAnsi="Times New Roman" w:cs="Times New Roman"/>
          <w:sz w:val="24"/>
          <w:szCs w:val="24"/>
          <w:lang w:eastAsia="pl-PL"/>
        </w:rPr>
        <w:t xml:space="preserve"> </w:t>
      </w:r>
      <w:r w:rsidRPr="003E081C">
        <w:rPr>
          <w:rFonts w:ascii="Times New Roman" w:eastAsia="Times New Roman" w:hAnsi="Times New Roman" w:cs="Times New Roman"/>
          <w:b/>
          <w:sz w:val="24"/>
          <w:szCs w:val="24"/>
          <w:lang w:eastAsia="pl-PL"/>
        </w:rPr>
        <w:t xml:space="preserve"> NR </w:t>
      </w:r>
      <w:r>
        <w:rPr>
          <w:rFonts w:ascii="Times New Roman" w:eastAsia="Times New Roman" w:hAnsi="Times New Roman" w:cs="Times New Roman"/>
          <w:b/>
          <w:sz w:val="24"/>
          <w:szCs w:val="24"/>
          <w:lang w:eastAsia="pl-PL"/>
        </w:rPr>
        <w:t>…/SPSSZ/2021</w:t>
      </w:r>
      <w:r w:rsidRPr="003E081C">
        <w:rPr>
          <w:rFonts w:ascii="Times New Roman" w:eastAsia="Times New Roman" w:hAnsi="Times New Roman" w:cs="Times New Roman"/>
          <w:sz w:val="24"/>
          <w:szCs w:val="24"/>
          <w:lang w:eastAsia="pl-PL"/>
        </w:rPr>
        <w:t xml:space="preserve">                                                       </w:t>
      </w:r>
    </w:p>
    <w:p w14:paraId="21FC7B00" w14:textId="2E3709C6" w:rsidR="008817E2" w:rsidRPr="003E081C" w:rsidRDefault="008817E2" w:rsidP="008817E2">
      <w:pPr>
        <w:spacing w:after="0" w:line="360" w:lineRule="auto"/>
        <w:ind w:right="-512"/>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 xml:space="preserve">zawarta w dniu </w:t>
      </w:r>
      <w:r>
        <w:rPr>
          <w:rFonts w:ascii="Times New Roman" w:eastAsia="Times New Roman" w:hAnsi="Times New Roman" w:cs="Times New Roman"/>
          <w:sz w:val="24"/>
          <w:szCs w:val="24"/>
          <w:lang w:eastAsia="pl-PL"/>
        </w:rPr>
        <w:t>……..</w:t>
      </w:r>
      <w:r w:rsidRPr="003E081C">
        <w:rPr>
          <w:rFonts w:ascii="Times New Roman" w:eastAsia="Times New Roman" w:hAnsi="Times New Roman" w:cs="Times New Roman"/>
          <w:sz w:val="24"/>
          <w:szCs w:val="24"/>
          <w:lang w:eastAsia="pl-PL"/>
        </w:rPr>
        <w:t>roku w Grodzisku Mazowieckim pomiędzy:</w:t>
      </w:r>
    </w:p>
    <w:p w14:paraId="6E077521" w14:textId="77777777" w:rsidR="008817E2" w:rsidRPr="003E081C" w:rsidRDefault="008817E2" w:rsidP="008817E2">
      <w:pPr>
        <w:spacing w:after="0" w:line="240" w:lineRule="auto"/>
        <w:ind w:right="-370"/>
        <w:jc w:val="both"/>
        <w:rPr>
          <w:rFonts w:ascii="Times New Roman" w:eastAsia="Calibri" w:hAnsi="Times New Roman" w:cs="Times New Roman"/>
          <w:sz w:val="24"/>
          <w:szCs w:val="24"/>
        </w:rPr>
      </w:pPr>
      <w:r w:rsidRPr="003E081C">
        <w:rPr>
          <w:rFonts w:ascii="Times New Roman" w:eastAsia="Calibri" w:hAnsi="Times New Roman" w:cs="Times New Roman"/>
          <w:b/>
          <w:bCs/>
          <w:sz w:val="24"/>
          <w:szCs w:val="24"/>
        </w:rPr>
        <w:t>Samodzielnym Publicznym Specjalistycznym Szpitalem Zachodnim im. św. Jana Pawła II</w:t>
      </w:r>
      <w:r w:rsidRPr="003E081C">
        <w:rPr>
          <w:rFonts w:ascii="Times New Roman" w:eastAsia="Calibri" w:hAnsi="Times New Roman" w:cs="Times New Roman"/>
          <w:sz w:val="24"/>
          <w:szCs w:val="24"/>
        </w:rPr>
        <w:t xml:space="preserve"> w Grodzisku Mazowieckim 05-825, przy ulicy Dalekiej 11, wpisanym do Krajowego Rejestru Sądowego  pod numerami KRS 0000055047, oznaczony numerami NIP 529-10-04-702, REGON 000311639, zwanym dalej w treści  umowy </w:t>
      </w:r>
      <w:r w:rsidRPr="003E081C">
        <w:rPr>
          <w:rFonts w:ascii="Times New Roman" w:eastAsia="Calibri" w:hAnsi="Times New Roman" w:cs="Times New Roman"/>
          <w:b/>
          <w:bCs/>
          <w:sz w:val="24"/>
          <w:szCs w:val="24"/>
        </w:rPr>
        <w:t>Zamawiającym</w:t>
      </w:r>
      <w:r w:rsidRPr="003E081C">
        <w:rPr>
          <w:rFonts w:ascii="Times New Roman" w:eastAsia="Calibri" w:hAnsi="Times New Roman" w:cs="Times New Roman"/>
          <w:sz w:val="24"/>
          <w:szCs w:val="24"/>
        </w:rPr>
        <w:t>, reprezentowanym przez:</w:t>
      </w:r>
    </w:p>
    <w:p w14:paraId="2F2573CB" w14:textId="77777777" w:rsidR="008817E2" w:rsidRPr="003E081C" w:rsidRDefault="008817E2" w:rsidP="008817E2">
      <w:pPr>
        <w:tabs>
          <w:tab w:val="left" w:pos="708"/>
          <w:tab w:val="center" w:pos="4536"/>
          <w:tab w:val="right" w:pos="9072"/>
        </w:tabs>
        <w:suppressAutoHyphens/>
        <w:spacing w:after="0" w:line="240" w:lineRule="auto"/>
        <w:ind w:right="-512"/>
        <w:rPr>
          <w:rFonts w:ascii="Times New Roman" w:eastAsia="Times New Roman" w:hAnsi="Times New Roman" w:cs="Times New Roman"/>
          <w:sz w:val="24"/>
          <w:szCs w:val="24"/>
          <w:lang w:eastAsia="pl-PL"/>
        </w:rPr>
      </w:pPr>
    </w:p>
    <w:p w14:paraId="4AD7EF83" w14:textId="24B1268C" w:rsidR="008817E2" w:rsidRPr="003E081C" w:rsidRDefault="008817E2" w:rsidP="008817E2">
      <w:pPr>
        <w:spacing w:after="0" w:line="276" w:lineRule="auto"/>
        <w:ind w:right="-512"/>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 xml:space="preserve">Dyrektora Szpitala Zachodniego                              - p. </w:t>
      </w:r>
      <w:r>
        <w:rPr>
          <w:rFonts w:ascii="Times New Roman" w:eastAsia="Times New Roman" w:hAnsi="Times New Roman" w:cs="Times New Roman"/>
          <w:sz w:val="24"/>
          <w:szCs w:val="24"/>
          <w:lang w:eastAsia="pl-PL"/>
        </w:rPr>
        <w:t>…………………….</w:t>
      </w:r>
    </w:p>
    <w:p w14:paraId="590C5A57" w14:textId="77777777" w:rsidR="008817E2" w:rsidRPr="003E081C" w:rsidRDefault="008817E2" w:rsidP="008817E2">
      <w:pPr>
        <w:spacing w:after="0" w:line="276" w:lineRule="auto"/>
        <w:ind w:right="-512"/>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a</w:t>
      </w:r>
    </w:p>
    <w:p w14:paraId="49F2AF12" w14:textId="1C98B1BF" w:rsidR="008817E2" w:rsidRPr="00090BF0" w:rsidRDefault="008817E2" w:rsidP="008817E2">
      <w:pPr>
        <w:ind w:right="-570"/>
        <w:jc w:val="both"/>
        <w:rPr>
          <w:rFonts w:ascii="Times New Roman" w:eastAsia="Times New Roman" w:hAnsi="Times New Roman" w:cs="Times New Roman"/>
          <w:b/>
          <w:sz w:val="24"/>
          <w:szCs w:val="24"/>
          <w:lang w:eastAsia="ar-SA"/>
        </w:rPr>
      </w:pPr>
      <w:r w:rsidRPr="003E081C">
        <w:rPr>
          <w:rFonts w:ascii="Times New Roman" w:eastAsia="Times New Roman" w:hAnsi="Times New Roman" w:cs="Times New Roman"/>
          <w:bCs/>
          <w:sz w:val="24"/>
          <w:szCs w:val="24"/>
          <w:lang w:eastAsia="pl-PL"/>
        </w:rPr>
        <w:t xml:space="preserve">Firmą </w:t>
      </w:r>
      <w:r>
        <w:rPr>
          <w:rFonts w:ascii="Times New Roman" w:eastAsia="Times New Roman" w:hAnsi="Times New Roman" w:cs="Times New Roman"/>
          <w:b/>
          <w:bCs/>
          <w:sz w:val="24"/>
          <w:szCs w:val="24"/>
          <w:lang w:eastAsia="ar-SA"/>
        </w:rPr>
        <w:t>…………..</w:t>
      </w:r>
      <w:r>
        <w:rPr>
          <w:rFonts w:ascii="Times New Roman" w:eastAsia="Times New Roman" w:hAnsi="Times New Roman" w:cs="Times New Roman"/>
          <w:b/>
          <w:sz w:val="24"/>
          <w:szCs w:val="24"/>
          <w:lang w:eastAsia="ar-SA"/>
        </w:rPr>
        <w:t xml:space="preserve"> </w:t>
      </w:r>
      <w:r w:rsidRPr="003E081C">
        <w:rPr>
          <w:rFonts w:ascii="Times New Roman" w:eastAsia="Times New Roman" w:hAnsi="Times New Roman" w:cs="Times New Roman"/>
          <w:bCs/>
          <w:sz w:val="24"/>
          <w:szCs w:val="24"/>
          <w:lang w:eastAsia="pl-PL"/>
        </w:rPr>
        <w:t xml:space="preserve">zarejestrowaną w </w:t>
      </w:r>
      <w:r>
        <w:rPr>
          <w:rFonts w:ascii="Times New Roman" w:eastAsia="Times New Roman" w:hAnsi="Times New Roman" w:cs="Times New Roman"/>
          <w:bCs/>
          <w:sz w:val="24"/>
          <w:szCs w:val="24"/>
          <w:lang w:eastAsia="pl-PL"/>
        </w:rPr>
        <w:t>Krajowym Rejestrze Sądowym</w:t>
      </w:r>
      <w:r w:rsidRPr="003E081C">
        <w:rPr>
          <w:rFonts w:ascii="Times New Roman" w:eastAsia="Times New Roman" w:hAnsi="Times New Roman" w:cs="Times New Roman"/>
          <w:bCs/>
          <w:sz w:val="24"/>
          <w:szCs w:val="24"/>
          <w:lang w:eastAsia="pl-PL"/>
        </w:rPr>
        <w:t xml:space="preserve"> pod </w:t>
      </w:r>
      <w:r w:rsidRPr="00090BF0">
        <w:rPr>
          <w:rFonts w:ascii="Times New Roman" w:eastAsia="Times New Roman" w:hAnsi="Times New Roman" w:cs="Times New Roman"/>
          <w:bCs/>
          <w:sz w:val="24"/>
          <w:szCs w:val="24"/>
          <w:lang w:eastAsia="pl-PL"/>
        </w:rPr>
        <w:t>Nr KRS</w:t>
      </w:r>
      <w:r>
        <w:rPr>
          <w:rFonts w:ascii="Times New Roman" w:eastAsia="Times New Roman" w:hAnsi="Times New Roman" w:cs="Times New Roman"/>
          <w:bCs/>
          <w:sz w:val="24"/>
          <w:szCs w:val="24"/>
          <w:lang w:eastAsia="pl-PL"/>
        </w:rPr>
        <w:t xml:space="preserve"> </w:t>
      </w:r>
      <w:r>
        <w:rPr>
          <w:rFonts w:ascii="Times New Roman" w:hAnsi="Times New Roman" w:cs="Times New Roman"/>
          <w:sz w:val="24"/>
          <w:szCs w:val="24"/>
        </w:rPr>
        <w:t>……..</w:t>
      </w:r>
      <w:r w:rsidRPr="00496887">
        <w:rPr>
          <w:rFonts w:ascii="Times New Roman" w:eastAsia="Times New Roman" w:hAnsi="Times New Roman" w:cs="Times New Roman"/>
          <w:sz w:val="24"/>
          <w:szCs w:val="24"/>
          <w:lang w:eastAsia="pl-PL"/>
        </w:rPr>
        <w:t xml:space="preserve"> , Nr NIP </w:t>
      </w:r>
      <w:r>
        <w:rPr>
          <w:rFonts w:ascii="Times New Roman" w:hAnsi="Times New Roman" w:cs="Times New Roman"/>
          <w:sz w:val="24"/>
          <w:szCs w:val="24"/>
        </w:rPr>
        <w:t>………</w:t>
      </w:r>
      <w:r w:rsidRPr="00496887">
        <w:rPr>
          <w:rFonts w:ascii="Times New Roman" w:hAnsi="Times New Roman" w:cs="Times New Roman"/>
          <w:sz w:val="24"/>
          <w:szCs w:val="24"/>
        </w:rPr>
        <w:t>,</w:t>
      </w:r>
      <w:r w:rsidRPr="00496887">
        <w:rPr>
          <w:rFonts w:ascii="Times New Roman" w:eastAsia="Times New Roman" w:hAnsi="Times New Roman" w:cs="Times New Roman"/>
          <w:sz w:val="24"/>
          <w:szCs w:val="24"/>
          <w:lang w:eastAsia="pl-PL"/>
        </w:rPr>
        <w:t xml:space="preserve"> Nr Regon </w:t>
      </w:r>
      <w:r>
        <w:rPr>
          <w:rFonts w:ascii="Times New Roman" w:hAnsi="Times New Roman" w:cs="Times New Roman"/>
          <w:sz w:val="24"/>
          <w:szCs w:val="24"/>
        </w:rPr>
        <w:t>…………….</w:t>
      </w:r>
      <w:r w:rsidRPr="003E081C">
        <w:rPr>
          <w:rFonts w:ascii="Times New Roman" w:eastAsia="Times New Roman" w:hAnsi="Times New Roman" w:cs="Times New Roman"/>
          <w:bCs/>
          <w:sz w:val="24"/>
          <w:szCs w:val="24"/>
          <w:lang w:eastAsia="pl-PL"/>
        </w:rPr>
        <w:t xml:space="preserve"> </w:t>
      </w:r>
      <w:r w:rsidRPr="003E081C">
        <w:rPr>
          <w:rFonts w:ascii="Times New Roman" w:eastAsia="Times New Roman" w:hAnsi="Times New Roman" w:cs="Times New Roman"/>
          <w:sz w:val="24"/>
          <w:szCs w:val="24"/>
          <w:lang w:eastAsia="pl-PL"/>
        </w:rPr>
        <w:t xml:space="preserve">zwaną w dalszej części Umowy </w:t>
      </w:r>
      <w:r w:rsidRPr="003E081C">
        <w:rPr>
          <w:rFonts w:ascii="Times New Roman" w:eastAsia="Times New Roman" w:hAnsi="Times New Roman" w:cs="Times New Roman"/>
          <w:b/>
          <w:sz w:val="24"/>
          <w:szCs w:val="24"/>
          <w:lang w:eastAsia="pl-PL"/>
        </w:rPr>
        <w:t xml:space="preserve">Wykonawcą, </w:t>
      </w:r>
      <w:r w:rsidRPr="003E081C">
        <w:rPr>
          <w:rFonts w:ascii="Times New Roman" w:eastAsia="Times New Roman" w:hAnsi="Times New Roman" w:cs="Times New Roman"/>
          <w:bCs/>
          <w:sz w:val="24"/>
          <w:szCs w:val="24"/>
          <w:lang w:eastAsia="pl-PL"/>
        </w:rPr>
        <w:t>reprezentowaną przez:</w:t>
      </w:r>
    </w:p>
    <w:p w14:paraId="7E331BDA" w14:textId="5F481FF8" w:rsidR="008817E2" w:rsidRPr="00496887" w:rsidRDefault="008817E2" w:rsidP="008817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90BF0">
        <w:rPr>
          <w:rFonts w:ascii="Times New Roman" w:hAnsi="Times New Roman" w:cs="Times New Roman"/>
          <w:sz w:val="24"/>
          <w:szCs w:val="24"/>
        </w:rPr>
        <w:t xml:space="preserve">                                          - p.</w:t>
      </w:r>
      <w:r>
        <w:rPr>
          <w:rFonts w:ascii="Times New Roman" w:hAnsi="Times New Roman" w:cs="Times New Roman"/>
          <w:sz w:val="24"/>
          <w:szCs w:val="24"/>
        </w:rPr>
        <w:t xml:space="preserve"> ……………………..</w:t>
      </w:r>
    </w:p>
    <w:p w14:paraId="09C083FE" w14:textId="77777777" w:rsidR="008817E2" w:rsidRPr="003E081C" w:rsidRDefault="008817E2" w:rsidP="008817E2">
      <w:pPr>
        <w:spacing w:after="0" w:line="240" w:lineRule="auto"/>
        <w:rPr>
          <w:rFonts w:ascii="Times New Roman" w:eastAsia="Calibri" w:hAnsi="Times New Roman" w:cs="Times New Roman"/>
          <w:sz w:val="24"/>
          <w:szCs w:val="24"/>
        </w:rPr>
      </w:pPr>
    </w:p>
    <w:p w14:paraId="39945C40" w14:textId="77777777" w:rsidR="008817E2" w:rsidRPr="003E081C" w:rsidRDefault="008817E2" w:rsidP="008817E2">
      <w:pPr>
        <w:suppressAutoHyphens/>
        <w:spacing w:after="0" w:line="276" w:lineRule="auto"/>
        <w:ind w:right="-512"/>
        <w:jc w:val="both"/>
        <w:rPr>
          <w:rFonts w:ascii="Times New Roman" w:eastAsia="Times New Roman" w:hAnsi="Times New Roman" w:cs="Times New Roman"/>
          <w:sz w:val="24"/>
          <w:szCs w:val="24"/>
          <w:lang w:eastAsia="pl-PL"/>
        </w:rPr>
      </w:pPr>
      <w:bookmarkStart w:id="18" w:name="_Hlk71714566"/>
      <w:r w:rsidRPr="003E081C">
        <w:rPr>
          <w:rFonts w:ascii="Times New Roman" w:eastAsia="Times New Roman" w:hAnsi="Times New Roman" w:cs="Times New Roman"/>
          <w:sz w:val="24"/>
          <w:szCs w:val="24"/>
          <w:lang w:eastAsia="pl-PL"/>
        </w:rPr>
        <w:t xml:space="preserve">w wyniku przeprowadzonego postępowania o udzielenie zamówienia publicznego w trybie </w:t>
      </w:r>
      <w:r>
        <w:rPr>
          <w:rFonts w:ascii="Times New Roman" w:eastAsia="Times New Roman" w:hAnsi="Times New Roman" w:cs="Times New Roman"/>
          <w:sz w:val="24"/>
          <w:szCs w:val="24"/>
          <w:lang w:eastAsia="pl-PL"/>
        </w:rPr>
        <w:t>przetargu nieograniczonego</w:t>
      </w:r>
      <w:r w:rsidRPr="003E081C">
        <w:rPr>
          <w:rFonts w:ascii="Times New Roman" w:eastAsia="Times New Roman" w:hAnsi="Times New Roman" w:cs="Times New Roman"/>
          <w:sz w:val="24"/>
          <w:szCs w:val="24"/>
          <w:lang w:eastAsia="pl-PL"/>
        </w:rPr>
        <w:t xml:space="preserve"> została zawarta umowa o następującej treści:</w:t>
      </w:r>
    </w:p>
    <w:bookmarkEnd w:id="18"/>
    <w:p w14:paraId="0BA3C6D7" w14:textId="77777777" w:rsidR="008817E2" w:rsidRPr="003E081C" w:rsidRDefault="008817E2" w:rsidP="008817E2">
      <w:pPr>
        <w:suppressAutoHyphens/>
        <w:spacing w:after="0" w:line="240" w:lineRule="auto"/>
        <w:ind w:right="-512"/>
        <w:rPr>
          <w:rFonts w:ascii="Times New Roman" w:eastAsia="Times New Roman" w:hAnsi="Times New Roman" w:cs="Times New Roman"/>
          <w:b/>
          <w:sz w:val="16"/>
          <w:szCs w:val="16"/>
          <w:lang w:eastAsia="pl-PL"/>
        </w:rPr>
      </w:pPr>
      <w:r w:rsidRPr="003E081C">
        <w:rPr>
          <w:rFonts w:ascii="Times New Roman" w:eastAsia="Times New Roman" w:hAnsi="Times New Roman" w:cs="Times New Roman"/>
          <w:b/>
          <w:sz w:val="16"/>
          <w:szCs w:val="16"/>
          <w:lang w:eastAsia="pl-PL"/>
        </w:rPr>
        <w:t xml:space="preserve">                                                                        </w:t>
      </w:r>
    </w:p>
    <w:p w14:paraId="250FD370" w14:textId="47F6DDE4" w:rsidR="008817E2" w:rsidRDefault="008817E2" w:rsidP="008817E2">
      <w:pPr>
        <w:suppressAutoHyphens/>
        <w:spacing w:after="0" w:line="276" w:lineRule="auto"/>
        <w:ind w:right="-512"/>
        <w:rPr>
          <w:rFonts w:ascii="Times New Roman" w:eastAsia="Times New Roman" w:hAnsi="Times New Roman" w:cs="Times New Roman"/>
          <w:b/>
          <w:sz w:val="24"/>
          <w:szCs w:val="24"/>
          <w:lang w:eastAsia="pl-PL"/>
        </w:rPr>
      </w:pPr>
      <w:r w:rsidRPr="003E081C">
        <w:rPr>
          <w:rFonts w:ascii="Times New Roman" w:eastAsia="Times New Roman" w:hAnsi="Times New Roman" w:cs="Times New Roman"/>
          <w:b/>
          <w:sz w:val="24"/>
          <w:szCs w:val="24"/>
          <w:lang w:eastAsia="pl-PL"/>
        </w:rPr>
        <w:t xml:space="preserve">                                                                           § 1</w:t>
      </w:r>
      <w:bookmarkEnd w:id="17"/>
    </w:p>
    <w:p w14:paraId="4AFC05DC" w14:textId="77777777" w:rsidR="006E5D46" w:rsidRDefault="006E5D46" w:rsidP="006E5D46">
      <w:pPr>
        <w:suppressAutoHyphens/>
        <w:autoSpaceDN w:val="0"/>
        <w:spacing w:after="0" w:line="240" w:lineRule="auto"/>
        <w:jc w:val="both"/>
        <w:rPr>
          <w:rFonts w:ascii="Times New Roman" w:eastAsia="Times New Roman" w:hAnsi="Times New Roman" w:cs="Times New Roman"/>
          <w:sz w:val="24"/>
          <w:szCs w:val="24"/>
          <w:lang w:eastAsia="pl-PL"/>
        </w:rPr>
      </w:pPr>
      <w:r w:rsidRPr="006E5D46">
        <w:rPr>
          <w:rFonts w:ascii="Times New Roman" w:eastAsia="Times New Roman" w:hAnsi="Times New Roman" w:cs="Times New Roman"/>
          <w:sz w:val="24"/>
          <w:szCs w:val="24"/>
          <w:lang w:eastAsia="pl-PL"/>
        </w:rPr>
        <w:t>1.Szczegółowo przedmiot umowy określony jest w załączniku nr 1 do niniejszej umowy</w:t>
      </w:r>
    </w:p>
    <w:p w14:paraId="45C74961" w14:textId="70D096BE" w:rsidR="006E5D46" w:rsidRPr="006E5D46" w:rsidRDefault="006E5D46" w:rsidP="006E5D46">
      <w:pPr>
        <w:suppressAutoHyphens/>
        <w:autoSpaceDN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6E5D46">
        <w:rPr>
          <w:rFonts w:ascii="Times New Roman" w:eastAsia="Times New Roman" w:hAnsi="Times New Roman" w:cs="Times New Roman"/>
          <w:sz w:val="24"/>
          <w:szCs w:val="24"/>
          <w:lang w:eastAsia="pl-PL"/>
        </w:rPr>
        <w:t xml:space="preserve"> będącym jej integralną częścią.</w:t>
      </w:r>
    </w:p>
    <w:p w14:paraId="0956DE0A" w14:textId="01C4689B" w:rsidR="006E5D46" w:rsidRPr="006E5D46" w:rsidRDefault="006E5D46" w:rsidP="006B1CE7">
      <w:pPr>
        <w:numPr>
          <w:ilvl w:val="0"/>
          <w:numId w:val="48"/>
        </w:numPr>
        <w:suppressAutoHyphens/>
        <w:autoSpaceDN w:val="0"/>
        <w:spacing w:after="0" w:line="240" w:lineRule="auto"/>
        <w:ind w:left="283" w:hanging="283"/>
        <w:jc w:val="both"/>
        <w:rPr>
          <w:rFonts w:ascii="Times New Roman" w:eastAsia="Times New Roman" w:hAnsi="Times New Roman" w:cs="Times New Roman"/>
          <w:sz w:val="24"/>
          <w:szCs w:val="24"/>
          <w:lang w:eastAsia="pl-PL"/>
        </w:rPr>
      </w:pPr>
      <w:r w:rsidRPr="006E5D46">
        <w:rPr>
          <w:rFonts w:ascii="Times New Roman" w:eastAsia="Times New Roman" w:hAnsi="Times New Roman" w:cs="Times New Roman"/>
          <w:sz w:val="24"/>
          <w:szCs w:val="24"/>
          <w:lang w:eastAsia="pl-PL"/>
        </w:rPr>
        <w:t xml:space="preserve">Przewidziana wartość umowy jest maksymalna, a Zamawiający może zakupić mniej i Wykonawcy nie służą żadne roszczenia z tego tytułu, przy czym minimalna </w:t>
      </w:r>
      <w:r>
        <w:rPr>
          <w:rFonts w:ascii="Times New Roman" w:eastAsia="Times New Roman" w:hAnsi="Times New Roman" w:cs="Times New Roman"/>
          <w:sz w:val="24"/>
          <w:szCs w:val="24"/>
          <w:lang w:eastAsia="pl-PL"/>
        </w:rPr>
        <w:t>wartość wynosi</w:t>
      </w:r>
      <w:r w:rsidRPr="006E5D46">
        <w:rPr>
          <w:rFonts w:ascii="Times New Roman" w:eastAsia="Times New Roman" w:hAnsi="Times New Roman" w:cs="Times New Roman"/>
          <w:sz w:val="24"/>
          <w:szCs w:val="24"/>
          <w:lang w:eastAsia="pl-PL"/>
        </w:rPr>
        <w:t xml:space="preserve"> 80 %.</w:t>
      </w:r>
    </w:p>
    <w:p w14:paraId="6490EA44" w14:textId="77777777" w:rsidR="006E5D46" w:rsidRPr="006E5D46" w:rsidRDefault="006E5D46" w:rsidP="006B1CE7">
      <w:pPr>
        <w:numPr>
          <w:ilvl w:val="0"/>
          <w:numId w:val="48"/>
        </w:numPr>
        <w:suppressAutoHyphens/>
        <w:autoSpaceDN w:val="0"/>
        <w:spacing w:after="0" w:line="240" w:lineRule="auto"/>
        <w:ind w:left="283" w:hanging="283"/>
        <w:jc w:val="both"/>
        <w:rPr>
          <w:rFonts w:ascii="Times New Roman" w:eastAsia="Times New Roman" w:hAnsi="Times New Roman" w:cs="Times New Roman"/>
          <w:sz w:val="24"/>
          <w:szCs w:val="24"/>
          <w:lang w:eastAsia="pl-PL"/>
        </w:rPr>
      </w:pPr>
      <w:r w:rsidRPr="006E5D46">
        <w:rPr>
          <w:rFonts w:ascii="Times New Roman" w:eastAsia="Times New Roman" w:hAnsi="Times New Roman" w:cs="Times New Roman"/>
          <w:sz w:val="24"/>
          <w:szCs w:val="24"/>
          <w:lang w:eastAsia="pl-PL"/>
        </w:rPr>
        <w:t>Zamawiający zastrzega możliwość zamiany ilości asortymentu w ramach wartości umowy.</w:t>
      </w:r>
    </w:p>
    <w:p w14:paraId="26781B3B" w14:textId="6A7EC020" w:rsidR="006E5D46" w:rsidRPr="006E5D46" w:rsidRDefault="006E5D46" w:rsidP="006B1CE7">
      <w:pPr>
        <w:numPr>
          <w:ilvl w:val="0"/>
          <w:numId w:val="48"/>
        </w:numPr>
        <w:suppressAutoHyphens/>
        <w:autoSpaceDN w:val="0"/>
        <w:spacing w:after="0" w:line="240" w:lineRule="auto"/>
        <w:ind w:left="283" w:hanging="283"/>
        <w:jc w:val="both"/>
        <w:rPr>
          <w:rFonts w:ascii="Times New Roman" w:eastAsia="Times New Roman" w:hAnsi="Times New Roman" w:cs="Times New Roman"/>
          <w:sz w:val="24"/>
          <w:szCs w:val="24"/>
          <w:lang w:eastAsia="pl-PL"/>
        </w:rPr>
      </w:pPr>
      <w:r w:rsidRPr="006E5D46">
        <w:rPr>
          <w:rFonts w:ascii="Times New Roman" w:eastAsia="Times New Roman" w:hAnsi="Times New Roman" w:cs="Times New Roman"/>
          <w:sz w:val="24"/>
          <w:szCs w:val="24"/>
          <w:lang w:eastAsia="pl-PL"/>
        </w:rPr>
        <w:t xml:space="preserve">Zamawiający dopuszcza możliwość przedłużenia realizacji umowy </w:t>
      </w:r>
      <w:r w:rsidR="001F383B" w:rsidRPr="006B6F6A">
        <w:rPr>
          <w:rFonts w:ascii="Times New Roman" w:hAnsi="Times New Roman" w:cs="Tahoma"/>
          <w:sz w:val="24"/>
          <w:szCs w:val="24"/>
          <w:lang w:eastAsia="x-none"/>
        </w:rPr>
        <w:t xml:space="preserve">do sześciu miesięcy </w:t>
      </w:r>
      <w:r w:rsidRPr="006E5D46">
        <w:rPr>
          <w:rFonts w:ascii="Times New Roman" w:eastAsia="Times New Roman" w:hAnsi="Times New Roman" w:cs="Times New Roman"/>
          <w:sz w:val="24"/>
          <w:szCs w:val="24"/>
          <w:lang w:eastAsia="pl-PL"/>
        </w:rPr>
        <w:t xml:space="preserve">w przypadku gdy ilości określone w załączniku nr 1 do umowy nie zostaną wykorzystane w trakcie obowiązywania umowy. </w:t>
      </w:r>
    </w:p>
    <w:p w14:paraId="68B968D1" w14:textId="77777777" w:rsidR="006E5D46" w:rsidRPr="006E5D46" w:rsidRDefault="006E5D46" w:rsidP="006B1CE7">
      <w:pPr>
        <w:numPr>
          <w:ilvl w:val="0"/>
          <w:numId w:val="48"/>
        </w:numPr>
        <w:suppressAutoHyphens/>
        <w:autoSpaceDN w:val="0"/>
        <w:spacing w:after="0" w:line="240" w:lineRule="auto"/>
        <w:ind w:left="283" w:hanging="283"/>
        <w:jc w:val="both"/>
        <w:rPr>
          <w:rFonts w:ascii="Times New Roman" w:eastAsia="Times New Roman" w:hAnsi="Times New Roman" w:cs="Times New Roman"/>
          <w:sz w:val="24"/>
          <w:szCs w:val="24"/>
          <w:lang w:eastAsia="pl-PL"/>
        </w:rPr>
      </w:pPr>
      <w:r w:rsidRPr="006E5D46">
        <w:rPr>
          <w:rFonts w:ascii="Times New Roman" w:eastAsia="Times New Roman" w:hAnsi="Times New Roman" w:cs="Times New Roman"/>
          <w:sz w:val="24"/>
          <w:szCs w:val="24"/>
          <w:lang w:eastAsia="pl-PL"/>
        </w:rPr>
        <w:t>Zmiany określone w ust. 4 i 5 muszą być potwierdzone stosownym aneksem.</w:t>
      </w:r>
    </w:p>
    <w:p w14:paraId="2BF71795" w14:textId="77777777" w:rsidR="006E5D46" w:rsidRPr="006E5D46" w:rsidRDefault="006E5D46" w:rsidP="006B1CE7">
      <w:pPr>
        <w:numPr>
          <w:ilvl w:val="0"/>
          <w:numId w:val="48"/>
        </w:numPr>
        <w:suppressAutoHyphens/>
        <w:autoSpaceDN w:val="0"/>
        <w:spacing w:after="0" w:line="240" w:lineRule="auto"/>
        <w:ind w:left="284" w:hanging="284"/>
        <w:jc w:val="both"/>
        <w:rPr>
          <w:rFonts w:ascii="Times New Roman" w:eastAsia="Times New Roman" w:hAnsi="Times New Roman" w:cs="Times New Roman"/>
          <w:sz w:val="24"/>
          <w:szCs w:val="24"/>
          <w:lang w:eastAsia="pl-PL"/>
        </w:rPr>
      </w:pPr>
      <w:r w:rsidRPr="006E5D46">
        <w:rPr>
          <w:rFonts w:ascii="Times New Roman" w:eastAsia="Times New Roman" w:hAnsi="Times New Roman" w:cs="Times New Roman"/>
          <w:sz w:val="24"/>
          <w:szCs w:val="24"/>
          <w:lang w:eastAsia="pl-PL"/>
        </w:rPr>
        <w:t xml:space="preserve">W przypadku gdy nazwa asortymentu i cena nie ulegają zmianie Zamawiający dopuszcza możliwość rozszerzenia nr katalogowych bez aneksowania umowy po uprzednim wyrażeniu przez Zamawiającego zgody na piśmie pod rygorem nieważności. O rozszerzeniu nr katalogowych Wykonawca zobowiązany jest powiadomić Zamawiającego. </w:t>
      </w:r>
    </w:p>
    <w:p w14:paraId="41507A0F" w14:textId="77777777" w:rsidR="006E5D46" w:rsidRPr="006E5D46" w:rsidRDefault="006E5D46" w:rsidP="006B1CE7">
      <w:pPr>
        <w:numPr>
          <w:ilvl w:val="0"/>
          <w:numId w:val="48"/>
        </w:numPr>
        <w:suppressAutoHyphens/>
        <w:autoSpaceDN w:val="0"/>
        <w:spacing w:after="0" w:line="240" w:lineRule="auto"/>
        <w:ind w:left="283" w:hanging="283"/>
        <w:jc w:val="both"/>
        <w:rPr>
          <w:rFonts w:ascii="Times New Roman" w:eastAsia="Times New Roman" w:hAnsi="Times New Roman" w:cs="Times New Roman"/>
          <w:sz w:val="24"/>
          <w:szCs w:val="24"/>
          <w:lang w:eastAsia="pl-PL"/>
        </w:rPr>
      </w:pPr>
      <w:r w:rsidRPr="006E5D46">
        <w:rPr>
          <w:rFonts w:ascii="Times New Roman" w:eastAsia="Times New Roman" w:hAnsi="Times New Roman" w:cs="Times New Roman"/>
          <w:sz w:val="24"/>
          <w:szCs w:val="24"/>
          <w:lang w:eastAsia="pl-PL"/>
        </w:rPr>
        <w:t>Zamawiający zastrzega sobie prawo do korzystania z okresowych promocji i upustów wprowadzonych przez Wykonawcę (ceny niższe niż określone w niniejszej umowie).</w:t>
      </w:r>
    </w:p>
    <w:p w14:paraId="47675D80" w14:textId="77777777" w:rsidR="006E5D46" w:rsidRPr="006E5D46" w:rsidRDefault="006E5D46" w:rsidP="006E5D46">
      <w:pPr>
        <w:suppressAutoHyphens/>
        <w:autoSpaceDN w:val="0"/>
        <w:spacing w:after="0" w:line="240" w:lineRule="auto"/>
        <w:ind w:left="283"/>
        <w:jc w:val="both"/>
        <w:rPr>
          <w:rFonts w:ascii="Times New Roman" w:eastAsia="Times New Roman" w:hAnsi="Times New Roman" w:cs="Times New Roman"/>
          <w:sz w:val="24"/>
          <w:szCs w:val="24"/>
          <w:lang w:eastAsia="pl-PL"/>
        </w:rPr>
      </w:pPr>
    </w:p>
    <w:p w14:paraId="637ADF59" w14:textId="77777777" w:rsidR="006E5D46" w:rsidRPr="006E5D46" w:rsidRDefault="006E5D46" w:rsidP="006E5D46">
      <w:pPr>
        <w:suppressAutoHyphens/>
        <w:autoSpaceDN w:val="0"/>
        <w:spacing w:after="0" w:line="240" w:lineRule="auto"/>
        <w:ind w:right="-369"/>
        <w:jc w:val="center"/>
        <w:rPr>
          <w:rFonts w:ascii="Times New Roman" w:eastAsia="Calibri" w:hAnsi="Times New Roman" w:cs="Calibri"/>
          <w:b/>
        </w:rPr>
      </w:pPr>
      <w:r w:rsidRPr="006E5D46">
        <w:rPr>
          <w:rFonts w:ascii="Times New Roman" w:eastAsia="Calibri" w:hAnsi="Times New Roman" w:cs="Calibri"/>
          <w:b/>
        </w:rPr>
        <w:t>§ 2</w:t>
      </w:r>
    </w:p>
    <w:p w14:paraId="7BD75017" w14:textId="6B6C3141" w:rsidR="006E5D46" w:rsidRPr="001F383B" w:rsidRDefault="006E5D46" w:rsidP="006E5D46">
      <w:pPr>
        <w:spacing w:after="0" w:line="240" w:lineRule="auto"/>
        <w:jc w:val="both"/>
        <w:rPr>
          <w:rFonts w:ascii="Times New Roman" w:eastAsia="Times New Roman" w:hAnsi="Times New Roman" w:cs="Times New Roman"/>
          <w:sz w:val="24"/>
          <w:szCs w:val="24"/>
          <w:lang w:eastAsia="pl-PL"/>
        </w:rPr>
      </w:pPr>
      <w:r w:rsidRPr="001F383B">
        <w:rPr>
          <w:rFonts w:ascii="Times New Roman" w:eastAsia="Times New Roman" w:hAnsi="Times New Roman" w:cs="Times New Roman"/>
          <w:sz w:val="24"/>
          <w:szCs w:val="24"/>
          <w:lang w:eastAsia="pl-PL"/>
        </w:rPr>
        <w:t xml:space="preserve">1.Cena umowy wynosi </w:t>
      </w:r>
      <w:r w:rsidRPr="001F383B">
        <w:rPr>
          <w:rFonts w:ascii="Times New Roman" w:eastAsia="Times New Roman" w:hAnsi="Times New Roman" w:cs="Times New Roman"/>
          <w:b/>
          <w:bCs/>
          <w:sz w:val="24"/>
          <w:szCs w:val="24"/>
          <w:lang w:eastAsia="pl-PL"/>
        </w:rPr>
        <w:t>………….. zł</w:t>
      </w:r>
      <w:r w:rsidRPr="001F383B">
        <w:rPr>
          <w:rFonts w:ascii="Times New Roman" w:eastAsia="Times New Roman" w:hAnsi="Times New Roman" w:cs="Times New Roman"/>
          <w:sz w:val="24"/>
          <w:szCs w:val="24"/>
          <w:lang w:eastAsia="pl-PL"/>
        </w:rPr>
        <w:t xml:space="preserve"> brutto (słownie: ………………. brutto.) Stawka podatku VAT na dzień zwarcia niniejszej umowy wynosi ………. %.</w:t>
      </w:r>
    </w:p>
    <w:p w14:paraId="0E287EBD" w14:textId="77777777" w:rsidR="006E5D46" w:rsidRPr="001F383B" w:rsidRDefault="006E5D46" w:rsidP="006E5D46">
      <w:pPr>
        <w:tabs>
          <w:tab w:val="left" w:pos="3178"/>
        </w:tabs>
        <w:spacing w:after="0" w:line="240" w:lineRule="auto"/>
        <w:ind w:left="426" w:right="-425" w:hanging="426"/>
        <w:jc w:val="both"/>
        <w:rPr>
          <w:rFonts w:ascii="Times New Roman" w:eastAsia="Times New Roman" w:hAnsi="Times New Roman" w:cs="Times New Roman"/>
          <w:sz w:val="24"/>
          <w:szCs w:val="24"/>
          <w:lang w:eastAsia="pl-PL"/>
        </w:rPr>
      </w:pPr>
      <w:r w:rsidRPr="001F383B">
        <w:rPr>
          <w:rFonts w:ascii="Times New Roman" w:eastAsia="Times New Roman" w:hAnsi="Times New Roman" w:cs="Times New Roman"/>
          <w:sz w:val="24"/>
          <w:szCs w:val="24"/>
          <w:lang w:eastAsia="pl-PL"/>
        </w:rPr>
        <w:t>2.  W cenie określonej w ust.1 zawarte  są wszelkie koszty związane z realizacją niniejszej    umowy,</w:t>
      </w:r>
    </w:p>
    <w:p w14:paraId="4292E038" w14:textId="77777777" w:rsidR="006E5D46" w:rsidRPr="001F383B" w:rsidRDefault="006E5D46" w:rsidP="006E5D46">
      <w:pPr>
        <w:tabs>
          <w:tab w:val="left" w:pos="3178"/>
        </w:tabs>
        <w:spacing w:after="0" w:line="240" w:lineRule="auto"/>
        <w:ind w:left="426" w:right="-425" w:hanging="426"/>
        <w:jc w:val="both"/>
        <w:rPr>
          <w:rFonts w:ascii="Times New Roman" w:eastAsia="Times New Roman" w:hAnsi="Times New Roman" w:cs="Times New Roman"/>
          <w:sz w:val="24"/>
          <w:szCs w:val="24"/>
          <w:lang w:eastAsia="pl-PL"/>
        </w:rPr>
      </w:pPr>
      <w:r w:rsidRPr="001F383B">
        <w:rPr>
          <w:rFonts w:ascii="Times New Roman" w:eastAsia="Times New Roman" w:hAnsi="Times New Roman" w:cs="Times New Roman"/>
          <w:sz w:val="24"/>
          <w:szCs w:val="24"/>
          <w:lang w:eastAsia="pl-PL"/>
        </w:rPr>
        <w:t xml:space="preserve"> m.in.: zakupu, transportu, ubezpieczenia, a także należnych opłat wynikających z polskiego prawa</w:t>
      </w:r>
    </w:p>
    <w:p w14:paraId="17B089BB" w14:textId="77777777" w:rsidR="006E5D46" w:rsidRPr="001F383B" w:rsidRDefault="006E5D46" w:rsidP="006E5D46">
      <w:pPr>
        <w:tabs>
          <w:tab w:val="left" w:pos="3178"/>
        </w:tabs>
        <w:spacing w:after="0" w:line="240" w:lineRule="auto"/>
        <w:ind w:left="426" w:right="-425" w:hanging="426"/>
        <w:jc w:val="both"/>
        <w:rPr>
          <w:rFonts w:ascii="Times New Roman" w:eastAsia="Times New Roman" w:hAnsi="Times New Roman" w:cs="Times New Roman"/>
          <w:sz w:val="24"/>
          <w:szCs w:val="24"/>
          <w:lang w:eastAsia="pl-PL"/>
        </w:rPr>
      </w:pPr>
      <w:r w:rsidRPr="001F383B">
        <w:rPr>
          <w:rFonts w:ascii="Times New Roman" w:eastAsia="Times New Roman" w:hAnsi="Times New Roman" w:cs="Times New Roman"/>
          <w:sz w:val="24"/>
          <w:szCs w:val="24"/>
          <w:lang w:eastAsia="pl-PL"/>
        </w:rPr>
        <w:t xml:space="preserve"> podatkowego i Kodeksu Celnego.</w:t>
      </w:r>
    </w:p>
    <w:p w14:paraId="6AA0860D" w14:textId="77777777" w:rsidR="006E5D46" w:rsidRPr="001F383B" w:rsidRDefault="006E5D46" w:rsidP="006E5D46">
      <w:pPr>
        <w:suppressAutoHyphens/>
        <w:spacing w:after="0" w:line="240" w:lineRule="auto"/>
        <w:ind w:right="-370"/>
        <w:jc w:val="both"/>
        <w:rPr>
          <w:rFonts w:ascii="Times New Roman" w:eastAsia="Times New Roman" w:hAnsi="Times New Roman" w:cs="Times New Roman"/>
          <w:bCs/>
          <w:sz w:val="24"/>
          <w:szCs w:val="24"/>
          <w:lang w:eastAsia="pl-PL"/>
        </w:rPr>
      </w:pPr>
      <w:r w:rsidRPr="001F383B">
        <w:rPr>
          <w:rFonts w:ascii="Times New Roman" w:eastAsia="Times New Roman" w:hAnsi="Times New Roman" w:cs="Times New Roman"/>
          <w:sz w:val="24"/>
          <w:szCs w:val="24"/>
          <w:lang w:eastAsia="pl-PL"/>
        </w:rPr>
        <w:t xml:space="preserve">3. W przypadku zmiany stawki podatku VAT w ramach niniejszej umowy zmiana stawki  następuje  z dniem wejścia w życie aktu prawnego zmieniającego stawkę , gdzie zmianie ulegnie kwota </w:t>
      </w:r>
      <w:r w:rsidRPr="001F383B">
        <w:rPr>
          <w:rFonts w:ascii="Times New Roman" w:eastAsia="Times New Roman" w:hAnsi="Times New Roman" w:cs="Times New Roman"/>
          <w:sz w:val="24"/>
          <w:szCs w:val="24"/>
          <w:lang w:eastAsia="pl-PL"/>
        </w:rPr>
        <w:lastRenderedPageBreak/>
        <w:t>podatku VAT i cena brutto, wartość netto pozostanie niezmienna. Zmiany te jako obowiązujące z mocy prawa nie wymagają aneksu do umowy .</w:t>
      </w:r>
    </w:p>
    <w:p w14:paraId="2B4386A0" w14:textId="77777777" w:rsidR="006E5D46" w:rsidRPr="006E5D46" w:rsidRDefault="006E5D46" w:rsidP="006E5D46">
      <w:pPr>
        <w:spacing w:after="200" w:line="240" w:lineRule="auto"/>
        <w:jc w:val="center"/>
        <w:rPr>
          <w:rFonts w:ascii="Times New Roman" w:eastAsia="Times New Roman" w:hAnsi="Times New Roman" w:cs="Times New Roman"/>
          <w:lang w:eastAsia="pl-PL"/>
        </w:rPr>
      </w:pPr>
      <w:r w:rsidRPr="006E5D46">
        <w:rPr>
          <w:rFonts w:ascii="Times New Roman" w:eastAsia="Times New Roman" w:hAnsi="Times New Roman" w:cs="Times New Roman"/>
          <w:b/>
          <w:lang w:eastAsia="pl-PL"/>
        </w:rPr>
        <w:t>§ 3</w:t>
      </w:r>
    </w:p>
    <w:p w14:paraId="58908329" w14:textId="3F5F0DDF" w:rsidR="006E5D46" w:rsidRPr="006E5D46" w:rsidRDefault="006E5D46" w:rsidP="006E5D46">
      <w:pPr>
        <w:suppressAutoHyphens/>
        <w:spacing w:after="0" w:line="240" w:lineRule="auto"/>
        <w:jc w:val="both"/>
        <w:rPr>
          <w:rFonts w:ascii="Times New Roman" w:eastAsia="Times New Roman" w:hAnsi="Times New Roman" w:cs="Times New Roman"/>
          <w:b/>
          <w:bCs/>
          <w:lang w:val="x-none" w:eastAsia="x-none"/>
        </w:rPr>
      </w:pPr>
      <w:r w:rsidRPr="006E5D46">
        <w:rPr>
          <w:rFonts w:ascii="Times New Roman" w:eastAsia="Times New Roman" w:hAnsi="Times New Roman" w:cs="Times New Roman"/>
          <w:sz w:val="24"/>
          <w:szCs w:val="24"/>
          <w:lang w:eastAsia="x-none"/>
        </w:rPr>
        <w:t>1.</w:t>
      </w:r>
      <w:r w:rsidRPr="006E5D46">
        <w:rPr>
          <w:rFonts w:ascii="Times New Roman" w:eastAsia="Times New Roman" w:hAnsi="Times New Roman" w:cs="Times New Roman"/>
          <w:sz w:val="24"/>
          <w:szCs w:val="24"/>
          <w:lang w:val="x-none" w:eastAsia="x-none"/>
        </w:rPr>
        <w:t xml:space="preserve">Wykonawca zrealizuje przedmiot umowy w terminie </w:t>
      </w:r>
      <w:r>
        <w:rPr>
          <w:rFonts w:ascii="Times New Roman" w:eastAsia="Times New Roman" w:hAnsi="Times New Roman" w:cs="Times New Roman"/>
          <w:sz w:val="24"/>
          <w:szCs w:val="24"/>
          <w:lang w:eastAsia="x-none"/>
        </w:rPr>
        <w:t>……</w:t>
      </w:r>
      <w:r w:rsidRPr="006E5D46">
        <w:rPr>
          <w:rFonts w:ascii="Times New Roman" w:eastAsia="Times New Roman" w:hAnsi="Times New Roman" w:cs="Times New Roman"/>
          <w:sz w:val="24"/>
          <w:szCs w:val="24"/>
          <w:lang w:eastAsia="x-none"/>
        </w:rPr>
        <w:t xml:space="preserve"> miesięcy </w:t>
      </w:r>
      <w:r w:rsidRPr="006E5D46">
        <w:rPr>
          <w:rFonts w:ascii="Times New Roman" w:eastAsia="Times New Roman" w:hAnsi="Times New Roman" w:cs="Times New Roman"/>
          <w:sz w:val="24"/>
          <w:szCs w:val="24"/>
          <w:lang w:val="x-none" w:eastAsia="x-none"/>
        </w:rPr>
        <w:t xml:space="preserve">od daty podpisania umowy. </w:t>
      </w:r>
    </w:p>
    <w:p w14:paraId="3B04B055" w14:textId="173242FC" w:rsidR="006E5D46" w:rsidRPr="006E5D46" w:rsidRDefault="006E5D46" w:rsidP="006E5D46">
      <w:pPr>
        <w:suppressAutoHyphens/>
        <w:spacing w:after="0" w:line="240" w:lineRule="auto"/>
        <w:jc w:val="both"/>
        <w:rPr>
          <w:rFonts w:ascii="Times New Roman" w:eastAsia="Times New Roman" w:hAnsi="Times New Roman" w:cs="Times New Roman"/>
          <w:lang w:eastAsia="x-none"/>
        </w:rPr>
      </w:pPr>
      <w:r w:rsidRPr="006E5D46">
        <w:rPr>
          <w:rFonts w:ascii="Times New Roman" w:eastAsia="Times New Roman" w:hAnsi="Times New Roman" w:cs="Times New Roman"/>
          <w:lang w:eastAsia="x-none"/>
        </w:rPr>
        <w:t xml:space="preserve">2. Dostawa będzie realizowana sukcesywnie na podstawie zamówień jednostkowych realizowanych w </w:t>
      </w:r>
      <w:r w:rsidRPr="00E502ED">
        <w:rPr>
          <w:rFonts w:ascii="Times New Roman" w:eastAsia="Times New Roman" w:hAnsi="Times New Roman" w:cs="Times New Roman"/>
          <w:lang w:eastAsia="x-none"/>
        </w:rPr>
        <w:t xml:space="preserve">ciągu </w:t>
      </w:r>
      <w:r w:rsidR="00E502ED" w:rsidRPr="00E502ED">
        <w:rPr>
          <w:rFonts w:ascii="Times New Roman" w:eastAsia="Times New Roman" w:hAnsi="Times New Roman" w:cs="Times New Roman"/>
          <w:lang w:eastAsia="x-none"/>
        </w:rPr>
        <w:t xml:space="preserve">……godz. </w:t>
      </w:r>
      <w:r w:rsidRPr="00E502ED">
        <w:rPr>
          <w:rFonts w:ascii="Times New Roman" w:eastAsia="Times New Roman" w:hAnsi="Times New Roman" w:cs="Times New Roman"/>
          <w:lang w:eastAsia="x-none"/>
        </w:rPr>
        <w:t xml:space="preserve"> od </w:t>
      </w:r>
      <w:r w:rsidRPr="006E5D46">
        <w:rPr>
          <w:rFonts w:ascii="Times New Roman" w:eastAsia="Times New Roman" w:hAnsi="Times New Roman" w:cs="Times New Roman"/>
          <w:lang w:eastAsia="x-none"/>
        </w:rPr>
        <w:t>otrzymania zamówienia</w:t>
      </w:r>
      <w:r w:rsidR="00E502ED">
        <w:rPr>
          <w:rFonts w:ascii="Times New Roman" w:eastAsia="Times New Roman" w:hAnsi="Times New Roman" w:cs="Times New Roman"/>
          <w:lang w:eastAsia="x-none"/>
        </w:rPr>
        <w:t xml:space="preserve"> (poniedziałek – czwartek), testy zamawiane w piątek dostarczane we wtorek</w:t>
      </w:r>
      <w:r w:rsidRPr="006E5D46">
        <w:rPr>
          <w:rFonts w:ascii="Times New Roman" w:eastAsia="Times New Roman" w:hAnsi="Times New Roman" w:cs="Times New Roman"/>
          <w:lang w:eastAsia="x-none"/>
        </w:rPr>
        <w:t>.</w:t>
      </w:r>
      <w:r w:rsidR="00E502ED">
        <w:rPr>
          <w:rFonts w:ascii="Times New Roman" w:eastAsia="Times New Roman" w:hAnsi="Times New Roman" w:cs="Times New Roman"/>
          <w:lang w:eastAsia="x-none"/>
        </w:rPr>
        <w:t xml:space="preserve"> Testy dostarczane będą w stanie zamrożonym na suchym lodzie.</w:t>
      </w:r>
      <w:r w:rsidRPr="006E5D46">
        <w:rPr>
          <w:rFonts w:ascii="Times New Roman" w:eastAsia="Times New Roman" w:hAnsi="Times New Roman" w:cs="Times New Roman"/>
          <w:lang w:eastAsia="x-none"/>
        </w:rPr>
        <w:t xml:space="preserve"> Zamówienia będą składane </w:t>
      </w:r>
      <w:r w:rsidRPr="006E5D46">
        <w:rPr>
          <w:rFonts w:ascii="Times New Roman" w:eastAsia="Times New Roman" w:hAnsi="Times New Roman" w:cs="Times New Roman"/>
          <w:b/>
          <w:bCs/>
          <w:lang w:eastAsia="x-none"/>
        </w:rPr>
        <w:t>faxem na nr…………………….</w:t>
      </w:r>
      <w:r w:rsidRPr="006E5D46">
        <w:rPr>
          <w:rFonts w:ascii="Times New Roman" w:eastAsia="Times New Roman" w:hAnsi="Times New Roman" w:cs="Times New Roman"/>
          <w:lang w:eastAsia="x-none"/>
        </w:rPr>
        <w:t xml:space="preserve">lub drogą elektroniczną na adres </w:t>
      </w:r>
      <w:r w:rsidRPr="006E5D46">
        <w:rPr>
          <w:rFonts w:ascii="Times New Roman" w:eastAsia="Times New Roman" w:hAnsi="Times New Roman" w:cs="Times New Roman"/>
          <w:b/>
          <w:bCs/>
          <w:lang w:eastAsia="x-none"/>
        </w:rPr>
        <w:t>e-mail………………………………</w:t>
      </w:r>
    </w:p>
    <w:p w14:paraId="3DED910F" w14:textId="77777777" w:rsidR="006E5D46" w:rsidRPr="006E5D46" w:rsidRDefault="006E5D46" w:rsidP="006E5D46">
      <w:pPr>
        <w:suppressAutoHyphens/>
        <w:spacing w:after="0" w:line="240" w:lineRule="auto"/>
        <w:jc w:val="both"/>
        <w:rPr>
          <w:rFonts w:ascii="Times New Roman" w:eastAsia="Times New Roman" w:hAnsi="Times New Roman" w:cs="Times New Roman"/>
          <w:lang w:eastAsia="x-none"/>
        </w:rPr>
      </w:pPr>
      <w:r w:rsidRPr="006E5D46">
        <w:rPr>
          <w:rFonts w:ascii="Times New Roman" w:eastAsia="Times New Roman" w:hAnsi="Times New Roman" w:cs="Times New Roman"/>
          <w:lang w:eastAsia="x-none"/>
        </w:rPr>
        <w:t>3. Zamawiający wymaga, aby towar wyszczególniony w zamówieniu jednostkowym dostarczony był w całości jednorazowo.</w:t>
      </w:r>
      <w:r w:rsidRPr="006E5D46">
        <w:rPr>
          <w:rFonts w:ascii="Times New Roman" w:eastAsia="Times New Roman" w:hAnsi="Times New Roman" w:cs="Times New Roman"/>
          <w:lang w:eastAsia="pl-PL"/>
        </w:rPr>
        <w:tab/>
      </w:r>
      <w:r w:rsidRPr="006E5D46">
        <w:rPr>
          <w:rFonts w:ascii="Times New Roman" w:eastAsia="Times New Roman" w:hAnsi="Times New Roman" w:cs="Times New Roman"/>
          <w:lang w:eastAsia="pl-PL"/>
        </w:rPr>
        <w:tab/>
      </w:r>
    </w:p>
    <w:p w14:paraId="5DE2C0AB" w14:textId="77777777" w:rsidR="006E5D46" w:rsidRPr="006E5D46" w:rsidRDefault="006E5D46" w:rsidP="006E5D46">
      <w:pPr>
        <w:spacing w:after="200" w:line="240" w:lineRule="auto"/>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 xml:space="preserve">                                        </w:t>
      </w:r>
      <w:r w:rsidRPr="006E5D46">
        <w:rPr>
          <w:rFonts w:ascii="Times New Roman" w:eastAsia="Times New Roman" w:hAnsi="Times New Roman" w:cs="Times New Roman"/>
          <w:lang w:eastAsia="pl-PL"/>
        </w:rPr>
        <w:tab/>
      </w:r>
      <w:r w:rsidRPr="006E5D46">
        <w:rPr>
          <w:rFonts w:ascii="Times New Roman" w:eastAsia="Times New Roman" w:hAnsi="Times New Roman" w:cs="Times New Roman"/>
          <w:lang w:eastAsia="pl-PL"/>
        </w:rPr>
        <w:tab/>
        <w:t xml:space="preserve">               </w:t>
      </w:r>
      <w:r w:rsidRPr="006E5D46">
        <w:rPr>
          <w:rFonts w:ascii="Times New Roman" w:eastAsia="Times New Roman" w:hAnsi="Times New Roman" w:cs="Times New Roman"/>
          <w:b/>
          <w:lang w:eastAsia="pl-PL"/>
        </w:rPr>
        <w:t>§ 4</w:t>
      </w:r>
    </w:p>
    <w:p w14:paraId="5F064041" w14:textId="77777777" w:rsidR="006E5D46" w:rsidRPr="006E5D46" w:rsidRDefault="006E5D46" w:rsidP="006B1CE7">
      <w:pPr>
        <w:numPr>
          <w:ilvl w:val="0"/>
          <w:numId w:val="47"/>
        </w:numPr>
        <w:suppressAutoHyphens/>
        <w:spacing w:after="0" w:line="240" w:lineRule="auto"/>
        <w:ind w:left="283" w:hanging="283"/>
        <w:jc w:val="both"/>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 xml:space="preserve">Należność za przedmiot umowy zostanie zapłacona przez Zamawiającego na podstawie      faktury VAT, wystawionej przez Wykonawcę  po podpisaniu przez strony dokumentu dostawy przedmiotu umowy.  </w:t>
      </w:r>
    </w:p>
    <w:p w14:paraId="62ED65CF" w14:textId="77777777" w:rsidR="006E5D46" w:rsidRDefault="006E5D46" w:rsidP="006B1CE7">
      <w:pPr>
        <w:pStyle w:val="Akapitzlist"/>
        <w:numPr>
          <w:ilvl w:val="0"/>
          <w:numId w:val="47"/>
        </w:numPr>
        <w:suppressAutoHyphens/>
        <w:spacing w:after="0" w:line="240" w:lineRule="auto"/>
        <w:jc w:val="both"/>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 xml:space="preserve">Zapłata należności za przedmiot umowy nastąpi w terminie do </w:t>
      </w:r>
      <w:r>
        <w:rPr>
          <w:rFonts w:ascii="Times New Roman" w:eastAsia="Times New Roman" w:hAnsi="Times New Roman" w:cs="Times New Roman"/>
          <w:lang w:eastAsia="pl-PL"/>
        </w:rPr>
        <w:t>……</w:t>
      </w:r>
      <w:r w:rsidRPr="006E5D46">
        <w:rPr>
          <w:rFonts w:ascii="Times New Roman" w:eastAsia="Times New Roman" w:hAnsi="Times New Roman" w:cs="Times New Roman"/>
          <w:lang w:eastAsia="pl-PL"/>
        </w:rPr>
        <w:t xml:space="preserve"> dni od doręczenia prawidłowo</w:t>
      </w:r>
    </w:p>
    <w:p w14:paraId="0DDBD92E" w14:textId="0E5E16F3" w:rsidR="006E5D46" w:rsidRPr="006E5D46" w:rsidRDefault="006E5D46" w:rsidP="006E5D46">
      <w:pPr>
        <w:pStyle w:val="Akapitzlist"/>
        <w:suppressAutoHyphens/>
        <w:spacing w:after="0" w:line="240" w:lineRule="auto"/>
        <w:ind w:left="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6E5D46">
        <w:rPr>
          <w:rFonts w:ascii="Times New Roman" w:eastAsia="Times New Roman" w:hAnsi="Times New Roman" w:cs="Times New Roman"/>
          <w:lang w:eastAsia="pl-PL"/>
        </w:rPr>
        <w:t xml:space="preserve"> wystawionej faktury u  Zamawiającego wraz z dokumentem dostawy.</w:t>
      </w:r>
    </w:p>
    <w:p w14:paraId="4A4B5C8A" w14:textId="77777777" w:rsidR="006E5D46" w:rsidRDefault="006E5D46" w:rsidP="006B1CE7">
      <w:pPr>
        <w:pStyle w:val="Akapitzlist"/>
        <w:numPr>
          <w:ilvl w:val="0"/>
          <w:numId w:val="47"/>
        </w:numPr>
        <w:suppressAutoHyphens/>
        <w:spacing w:after="0" w:line="240" w:lineRule="auto"/>
        <w:jc w:val="both"/>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Należność za przedmiot umowy będzie przekazana na konto wskazane przez Wykonawcę na</w:t>
      </w:r>
      <w:r>
        <w:rPr>
          <w:rFonts w:ascii="Times New Roman" w:eastAsia="Times New Roman" w:hAnsi="Times New Roman" w:cs="Times New Roman"/>
          <w:lang w:eastAsia="pl-PL"/>
        </w:rPr>
        <w:t xml:space="preserve">    </w:t>
      </w:r>
    </w:p>
    <w:p w14:paraId="7160DE6F" w14:textId="300D08EB" w:rsidR="006E5D46" w:rsidRPr="006E5D46" w:rsidRDefault="006E5D46" w:rsidP="006E5D46">
      <w:pPr>
        <w:pStyle w:val="Akapitzlist"/>
        <w:suppressAutoHyphens/>
        <w:spacing w:after="0" w:line="240" w:lineRule="auto"/>
        <w:ind w:left="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6E5D46">
        <w:rPr>
          <w:rFonts w:ascii="Times New Roman" w:eastAsia="Times New Roman" w:hAnsi="Times New Roman" w:cs="Times New Roman"/>
          <w:lang w:eastAsia="pl-PL"/>
        </w:rPr>
        <w:t xml:space="preserve">fakturze.                                   </w:t>
      </w:r>
    </w:p>
    <w:p w14:paraId="2C424588" w14:textId="77777777" w:rsidR="006E5D46" w:rsidRPr="006E5D46" w:rsidRDefault="006E5D46" w:rsidP="006E5D46">
      <w:pPr>
        <w:spacing w:after="200" w:line="240" w:lineRule="auto"/>
        <w:jc w:val="center"/>
        <w:rPr>
          <w:rFonts w:ascii="Times New Roman" w:eastAsia="Times New Roman" w:hAnsi="Times New Roman" w:cs="Times New Roman"/>
          <w:lang w:eastAsia="pl-PL"/>
        </w:rPr>
      </w:pPr>
      <w:r w:rsidRPr="006E5D46">
        <w:rPr>
          <w:rFonts w:ascii="Times New Roman" w:eastAsia="Times New Roman" w:hAnsi="Times New Roman" w:cs="Times New Roman"/>
          <w:b/>
          <w:bCs/>
          <w:lang w:eastAsia="pl-PL"/>
        </w:rPr>
        <w:t>§ 5</w:t>
      </w:r>
    </w:p>
    <w:p w14:paraId="057239F7" w14:textId="7485C572" w:rsidR="006E5D46" w:rsidRPr="006E5D46" w:rsidRDefault="006E5D46" w:rsidP="006E5D46">
      <w:pPr>
        <w:spacing w:after="0" w:line="240" w:lineRule="auto"/>
        <w:ind w:left="284" w:right="-370" w:hanging="284"/>
        <w:jc w:val="both"/>
        <w:rPr>
          <w:rFonts w:ascii="Times New Roman" w:eastAsia="Calibri" w:hAnsi="Times New Roman" w:cs="Times New Roman"/>
        </w:rPr>
      </w:pPr>
      <w:r w:rsidRPr="006E5D46">
        <w:rPr>
          <w:rFonts w:ascii="Times New Roman" w:eastAsia="Times New Roman" w:hAnsi="Times New Roman" w:cs="Times New Roman"/>
          <w:lang w:eastAsia="pl-PL"/>
        </w:rPr>
        <w:t xml:space="preserve">1. Zamawiający ustanawia osobę upoważnioną do prawidłowego wykonania przedmiotu umowy (składanie zamówień jednostkowych) oraz potwierdzenia dokumentu dostawy – </w:t>
      </w:r>
      <w:r>
        <w:rPr>
          <w:rFonts w:ascii="Times New Roman" w:eastAsia="Times New Roman" w:hAnsi="Times New Roman" w:cs="Times New Roman"/>
          <w:lang w:eastAsia="pl-PL"/>
        </w:rPr>
        <w:t>p…………………..</w:t>
      </w:r>
      <w:proofErr w:type="spellStart"/>
      <w:r>
        <w:rPr>
          <w:rFonts w:ascii="Times New Roman" w:eastAsia="Times New Roman" w:hAnsi="Times New Roman" w:cs="Times New Roman"/>
          <w:lang w:eastAsia="pl-PL"/>
        </w:rPr>
        <w:t>tel</w:t>
      </w:r>
      <w:proofErr w:type="spellEnd"/>
      <w:r w:rsidR="00637D79">
        <w:rPr>
          <w:rFonts w:ascii="Times New Roman" w:eastAsia="Times New Roman" w:hAnsi="Times New Roman" w:cs="Times New Roman"/>
          <w:lang w:eastAsia="pl-PL"/>
        </w:rPr>
        <w:t>…………..e-mail……………………….</w:t>
      </w:r>
    </w:p>
    <w:p w14:paraId="15692282" w14:textId="77777777" w:rsidR="00637D79" w:rsidRDefault="006E5D46" w:rsidP="006E5D46">
      <w:pPr>
        <w:suppressAutoHyphens/>
        <w:spacing w:after="0" w:line="240" w:lineRule="auto"/>
        <w:jc w:val="both"/>
        <w:rPr>
          <w:rFonts w:ascii="Times New Roman" w:eastAsia="Times New Roman" w:hAnsi="Times New Roman" w:cs="Times New Roman"/>
          <w:lang w:val="x-none" w:eastAsia="x-none"/>
        </w:rPr>
      </w:pPr>
      <w:r w:rsidRPr="006E5D46">
        <w:rPr>
          <w:rFonts w:ascii="Times New Roman" w:eastAsia="Times New Roman" w:hAnsi="Times New Roman" w:cs="Times New Roman"/>
          <w:lang w:eastAsia="x-none"/>
        </w:rPr>
        <w:t>2.</w:t>
      </w:r>
      <w:r w:rsidRPr="006E5D46">
        <w:rPr>
          <w:rFonts w:ascii="Times New Roman" w:eastAsia="Times New Roman" w:hAnsi="Times New Roman" w:cs="Times New Roman"/>
          <w:lang w:val="x-none" w:eastAsia="x-none"/>
        </w:rPr>
        <w:t xml:space="preserve">Wykonawca  ustanawia p. </w:t>
      </w:r>
      <w:r w:rsidRPr="006E5D46">
        <w:rPr>
          <w:rFonts w:ascii="Times New Roman" w:eastAsia="Times New Roman" w:hAnsi="Times New Roman" w:cs="Times New Roman"/>
          <w:lang w:eastAsia="x-none"/>
        </w:rPr>
        <w:t>………………..</w:t>
      </w:r>
      <w:proofErr w:type="spellStart"/>
      <w:r w:rsidR="00637D79">
        <w:rPr>
          <w:rFonts w:ascii="Times New Roman" w:eastAsia="Times New Roman" w:hAnsi="Times New Roman" w:cs="Times New Roman"/>
          <w:lang w:eastAsia="x-none"/>
        </w:rPr>
        <w:t>tel</w:t>
      </w:r>
      <w:proofErr w:type="spellEnd"/>
      <w:r w:rsidR="00637D79">
        <w:rPr>
          <w:rFonts w:ascii="Times New Roman" w:eastAsia="Times New Roman" w:hAnsi="Times New Roman" w:cs="Times New Roman"/>
          <w:lang w:eastAsia="x-none"/>
        </w:rPr>
        <w:t xml:space="preserve">………………e-mail……………….   </w:t>
      </w:r>
      <w:r w:rsidRPr="006E5D46">
        <w:rPr>
          <w:rFonts w:ascii="Times New Roman" w:eastAsia="Times New Roman" w:hAnsi="Times New Roman" w:cs="Times New Roman"/>
          <w:lang w:val="x-none" w:eastAsia="x-none"/>
        </w:rPr>
        <w:t>jako osobę</w:t>
      </w:r>
    </w:p>
    <w:p w14:paraId="229A872A" w14:textId="77777777" w:rsidR="00637D79" w:rsidRDefault="00637D79" w:rsidP="006E5D46">
      <w:pPr>
        <w:suppressAutoHyphens/>
        <w:spacing w:after="0" w:line="240" w:lineRule="auto"/>
        <w:jc w:val="both"/>
        <w:rPr>
          <w:rFonts w:ascii="Times New Roman" w:eastAsia="Times New Roman" w:hAnsi="Times New Roman" w:cs="Times New Roman"/>
          <w:b/>
          <w:lang w:val="x-none" w:eastAsia="x-none"/>
        </w:rPr>
      </w:pPr>
      <w:r>
        <w:rPr>
          <w:rFonts w:ascii="Times New Roman" w:eastAsia="Times New Roman" w:hAnsi="Times New Roman" w:cs="Times New Roman"/>
          <w:lang w:eastAsia="x-none"/>
        </w:rPr>
        <w:t xml:space="preserve">  </w:t>
      </w:r>
      <w:r w:rsidR="006E5D46" w:rsidRPr="006E5D46">
        <w:rPr>
          <w:rFonts w:ascii="Times New Roman" w:eastAsia="Times New Roman" w:hAnsi="Times New Roman" w:cs="Times New Roman"/>
          <w:lang w:val="x-none" w:eastAsia="x-none"/>
        </w:rPr>
        <w:t xml:space="preserve"> odpowiedzialną za realizację  przedmiotu</w:t>
      </w:r>
      <w:r>
        <w:rPr>
          <w:rFonts w:ascii="Times New Roman" w:eastAsia="Times New Roman" w:hAnsi="Times New Roman" w:cs="Times New Roman"/>
          <w:lang w:eastAsia="x-none"/>
        </w:rPr>
        <w:t xml:space="preserve"> </w:t>
      </w:r>
      <w:r w:rsidR="006E5D46" w:rsidRPr="006E5D46">
        <w:rPr>
          <w:rFonts w:ascii="Times New Roman" w:eastAsia="Times New Roman" w:hAnsi="Times New Roman" w:cs="Times New Roman"/>
          <w:lang w:val="x-none" w:eastAsia="x-none"/>
        </w:rPr>
        <w:t>umowy.</w:t>
      </w:r>
      <w:r w:rsidR="006E5D46" w:rsidRPr="006E5D46">
        <w:rPr>
          <w:rFonts w:ascii="Times New Roman" w:eastAsia="Times New Roman" w:hAnsi="Times New Roman" w:cs="Times New Roman"/>
          <w:b/>
          <w:lang w:val="x-none" w:eastAsia="x-none"/>
        </w:rPr>
        <w:t xml:space="preserve">  </w:t>
      </w:r>
    </w:p>
    <w:p w14:paraId="01C10005" w14:textId="15741D73" w:rsidR="006E5D46" w:rsidRPr="006E5D46" w:rsidRDefault="006E5D46" w:rsidP="006E5D46">
      <w:pPr>
        <w:suppressAutoHyphens/>
        <w:spacing w:after="0" w:line="240" w:lineRule="auto"/>
        <w:jc w:val="both"/>
        <w:rPr>
          <w:rFonts w:ascii="Times New Roman" w:eastAsia="Times New Roman" w:hAnsi="Times New Roman" w:cs="Times New Roman"/>
          <w:lang w:val="x-none" w:eastAsia="x-none"/>
        </w:rPr>
      </w:pPr>
      <w:r w:rsidRPr="006E5D46">
        <w:rPr>
          <w:rFonts w:ascii="Times New Roman" w:eastAsia="Times New Roman" w:hAnsi="Times New Roman" w:cs="Times New Roman"/>
          <w:b/>
          <w:lang w:val="x-none" w:eastAsia="x-none"/>
        </w:rPr>
        <w:t xml:space="preserve">                                                                                                 </w:t>
      </w:r>
    </w:p>
    <w:p w14:paraId="642A7F5B" w14:textId="77777777" w:rsidR="006E5D46" w:rsidRPr="006E5D46" w:rsidRDefault="006E5D46" w:rsidP="006E5D46">
      <w:pPr>
        <w:spacing w:after="200" w:line="240" w:lineRule="auto"/>
        <w:jc w:val="center"/>
        <w:rPr>
          <w:rFonts w:ascii="Times New Roman" w:eastAsia="Times New Roman" w:hAnsi="Times New Roman" w:cs="Times New Roman"/>
          <w:b/>
          <w:lang w:eastAsia="pl-PL"/>
        </w:rPr>
      </w:pPr>
      <w:r w:rsidRPr="006E5D46">
        <w:rPr>
          <w:rFonts w:ascii="Times New Roman" w:eastAsia="Times New Roman" w:hAnsi="Times New Roman" w:cs="Times New Roman"/>
          <w:b/>
          <w:lang w:eastAsia="pl-PL"/>
        </w:rPr>
        <w:t>§ 6</w:t>
      </w:r>
    </w:p>
    <w:p w14:paraId="59F8539D" w14:textId="77777777" w:rsidR="00637D79" w:rsidRDefault="006E5D46" w:rsidP="006E5D46">
      <w:pPr>
        <w:tabs>
          <w:tab w:val="left" w:pos="1286"/>
        </w:tabs>
        <w:spacing w:after="0" w:line="240" w:lineRule="auto"/>
        <w:jc w:val="both"/>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 xml:space="preserve">1.Wykonawca oświadcza, że dostarczony przedmiot umowy będzie posiadał </w:t>
      </w:r>
      <w:r w:rsidR="00637D79">
        <w:rPr>
          <w:rFonts w:ascii="Times New Roman" w:eastAsia="Times New Roman" w:hAnsi="Times New Roman" w:cs="Times New Roman"/>
          <w:lang w:eastAsia="pl-PL"/>
        </w:rPr>
        <w:t>……</w:t>
      </w:r>
      <w:r w:rsidRPr="006E5D46">
        <w:rPr>
          <w:rFonts w:ascii="Times New Roman" w:eastAsia="Times New Roman" w:hAnsi="Times New Roman" w:cs="Times New Roman"/>
          <w:lang w:eastAsia="pl-PL"/>
        </w:rPr>
        <w:t>miesięczny termin</w:t>
      </w:r>
    </w:p>
    <w:p w14:paraId="4D64A119" w14:textId="4674E790" w:rsidR="006E5D46" w:rsidRPr="006E5D46" w:rsidRDefault="00637D79" w:rsidP="006E5D46">
      <w:pPr>
        <w:tabs>
          <w:tab w:val="left" w:pos="1286"/>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6E5D46" w:rsidRPr="006E5D46">
        <w:rPr>
          <w:rFonts w:ascii="Times New Roman" w:eastAsia="Times New Roman" w:hAnsi="Times New Roman" w:cs="Times New Roman"/>
          <w:lang w:eastAsia="pl-PL"/>
        </w:rPr>
        <w:t xml:space="preserve"> ważności.</w:t>
      </w:r>
    </w:p>
    <w:p w14:paraId="28852129" w14:textId="77777777" w:rsidR="006E5D46" w:rsidRPr="006E5D46" w:rsidRDefault="006E5D46" w:rsidP="006E5D46">
      <w:pPr>
        <w:tabs>
          <w:tab w:val="left" w:pos="852"/>
        </w:tabs>
        <w:spacing w:after="0" w:line="240" w:lineRule="auto"/>
        <w:ind w:left="284" w:right="-425" w:hanging="284"/>
        <w:jc w:val="both"/>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2.Wykonawca gwarantuje, że dostarczony przedmiot umowy jest fabrycznie nowy, kompletny a także</w:t>
      </w:r>
    </w:p>
    <w:p w14:paraId="1655FD03" w14:textId="77777777" w:rsidR="006E5D46" w:rsidRPr="006E5D46" w:rsidRDefault="006E5D46" w:rsidP="006E5D46">
      <w:pPr>
        <w:tabs>
          <w:tab w:val="left" w:pos="852"/>
        </w:tabs>
        <w:spacing w:after="0" w:line="240" w:lineRule="auto"/>
        <w:ind w:right="-425"/>
        <w:jc w:val="both"/>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 xml:space="preserve">    wolny od wad materiałowych i konstrukcyjnych oraz gotowy do użytku bez żadnych dodatkowych</w:t>
      </w:r>
    </w:p>
    <w:p w14:paraId="7BD80AC4" w14:textId="77777777" w:rsidR="006E5D46" w:rsidRPr="006E5D46" w:rsidRDefault="006E5D46" w:rsidP="006E5D46">
      <w:pPr>
        <w:tabs>
          <w:tab w:val="left" w:pos="852"/>
        </w:tabs>
        <w:spacing w:after="0" w:line="240" w:lineRule="auto"/>
        <w:ind w:right="-425"/>
        <w:jc w:val="both"/>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 xml:space="preserve">    zakupów i inwestycji.  </w:t>
      </w:r>
      <w:r w:rsidRPr="006E5D46">
        <w:rPr>
          <w:rFonts w:ascii="Times New Roman" w:eastAsia="Times New Roman" w:hAnsi="Times New Roman" w:cs="Times New Roman"/>
          <w:lang w:eastAsia="pl-PL"/>
        </w:rPr>
        <w:tab/>
      </w:r>
      <w:r w:rsidRPr="006E5D46">
        <w:rPr>
          <w:rFonts w:ascii="Times New Roman" w:eastAsia="Times New Roman" w:hAnsi="Times New Roman" w:cs="Times New Roman"/>
          <w:lang w:eastAsia="pl-PL"/>
        </w:rPr>
        <w:tab/>
        <w:t xml:space="preserve">            </w:t>
      </w:r>
      <w:r w:rsidRPr="006E5D46">
        <w:rPr>
          <w:rFonts w:ascii="Times New Roman" w:eastAsia="Times New Roman" w:hAnsi="Times New Roman" w:cs="Times New Roman"/>
          <w:b/>
          <w:lang w:eastAsia="pl-PL"/>
        </w:rPr>
        <w:t xml:space="preserve">               </w:t>
      </w:r>
    </w:p>
    <w:p w14:paraId="2A2207A0" w14:textId="77777777" w:rsidR="006E5D46" w:rsidRPr="006E5D46" w:rsidRDefault="006E5D46" w:rsidP="006E5D46">
      <w:pPr>
        <w:spacing w:after="200" w:line="240" w:lineRule="auto"/>
        <w:ind w:left="3540"/>
        <w:rPr>
          <w:rFonts w:ascii="Times New Roman" w:eastAsia="Times New Roman" w:hAnsi="Times New Roman" w:cs="Times New Roman"/>
          <w:b/>
          <w:lang w:eastAsia="pl-PL"/>
        </w:rPr>
      </w:pPr>
      <w:r w:rsidRPr="006E5D46">
        <w:rPr>
          <w:rFonts w:ascii="Times New Roman" w:eastAsia="Times New Roman" w:hAnsi="Times New Roman" w:cs="Times New Roman"/>
          <w:b/>
          <w:lang w:eastAsia="pl-PL"/>
        </w:rPr>
        <w:t xml:space="preserve">               § 7</w:t>
      </w:r>
    </w:p>
    <w:p w14:paraId="768B59DE" w14:textId="77777777" w:rsidR="006E5D46" w:rsidRPr="006E5D46" w:rsidRDefault="006E5D46" w:rsidP="006E5D46">
      <w:pPr>
        <w:spacing w:after="200" w:line="240" w:lineRule="auto"/>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1. Wykonawca płaci Zamawiającemu następujące kary umowne:</w:t>
      </w:r>
    </w:p>
    <w:p w14:paraId="5B038432" w14:textId="77777777" w:rsidR="006E5D46" w:rsidRPr="006E5D46" w:rsidRDefault="006E5D46" w:rsidP="006E5D46">
      <w:pPr>
        <w:spacing w:after="0" w:line="240" w:lineRule="auto"/>
        <w:ind w:left="567" w:hanging="567"/>
        <w:jc w:val="both"/>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 xml:space="preserve">     - w wysokości 10% ceny brutto umowy, gdy Wykonawca odstąpi od  umowy   z własnej winy;</w:t>
      </w:r>
    </w:p>
    <w:p w14:paraId="30F35765" w14:textId="77777777" w:rsidR="006E5D46" w:rsidRPr="006E5D46" w:rsidRDefault="006E5D46" w:rsidP="006E5D46">
      <w:pPr>
        <w:spacing w:after="0" w:line="240" w:lineRule="auto"/>
        <w:ind w:left="567" w:hanging="567"/>
        <w:jc w:val="both"/>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 xml:space="preserve">     - w wysokości 0,1% wartości brutto za każdy rozpoczęty dzień opóźnienia w realizacji  przedmiotu umowy określony w § 2 umowy, jednak nie więcej niż 10% wartości umowy. </w:t>
      </w:r>
    </w:p>
    <w:p w14:paraId="026C8062" w14:textId="4FF66AD5" w:rsidR="006E5D46" w:rsidRDefault="006E5D46" w:rsidP="00CB52B9">
      <w:pPr>
        <w:spacing w:after="0" w:line="240" w:lineRule="auto"/>
        <w:ind w:left="567" w:hanging="567"/>
        <w:jc w:val="both"/>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 xml:space="preserve">    -  w wysokości 10 % ceny brutto umowy gdy zamawiający odstąpi od umowy   w przypadku  określonym w § 8  ust 3 niniejszej umowy .</w:t>
      </w:r>
    </w:p>
    <w:p w14:paraId="29CE3BB1" w14:textId="77777777" w:rsidR="00CB52B9" w:rsidRDefault="00CB52B9" w:rsidP="00CB52B9">
      <w:pPr>
        <w:suppressAutoHyphens/>
        <w:spacing w:after="0" w:line="240" w:lineRule="auto"/>
        <w:ind w:right="-87"/>
        <w:contextualSpacing/>
        <w:jc w:val="both"/>
        <w:rPr>
          <w:rFonts w:ascii="Times New Roman" w:hAnsi="Times New Roman" w:cs="Tahoma"/>
          <w:sz w:val="24"/>
          <w:szCs w:val="24"/>
        </w:rPr>
      </w:pPr>
      <w:r>
        <w:rPr>
          <w:rFonts w:ascii="Times New Roman" w:hAnsi="Times New Roman" w:cs="Tahoma"/>
          <w:sz w:val="24"/>
          <w:szCs w:val="24"/>
        </w:rPr>
        <w:t xml:space="preserve">2. </w:t>
      </w:r>
      <w:r w:rsidRPr="001A5B65">
        <w:rPr>
          <w:rFonts w:ascii="Times New Roman" w:hAnsi="Times New Roman" w:cs="Tahoma"/>
          <w:sz w:val="24"/>
          <w:szCs w:val="24"/>
        </w:rPr>
        <w:t>Maksymalną łączną wysokość kar umownych z tytułu niniejszej umowy strony ustalają na</w:t>
      </w:r>
    </w:p>
    <w:p w14:paraId="3B6D4233" w14:textId="2F0592C9" w:rsidR="00CB52B9" w:rsidRPr="006E5D46" w:rsidRDefault="00CB52B9" w:rsidP="00CB52B9">
      <w:pPr>
        <w:suppressAutoHyphens/>
        <w:spacing w:after="0" w:line="240" w:lineRule="auto"/>
        <w:ind w:right="-87"/>
        <w:contextualSpacing/>
        <w:jc w:val="both"/>
        <w:rPr>
          <w:rFonts w:ascii="Times New Roman" w:hAnsi="Times New Roman" w:cs="Tahoma"/>
          <w:sz w:val="24"/>
          <w:szCs w:val="24"/>
        </w:rPr>
      </w:pPr>
      <w:r>
        <w:rPr>
          <w:rFonts w:ascii="Times New Roman" w:hAnsi="Times New Roman" w:cs="Tahoma"/>
          <w:sz w:val="24"/>
          <w:szCs w:val="24"/>
        </w:rPr>
        <w:t xml:space="preserve">  </w:t>
      </w:r>
      <w:r w:rsidRPr="001A5B65">
        <w:rPr>
          <w:rFonts w:ascii="Times New Roman" w:hAnsi="Times New Roman" w:cs="Tahoma"/>
          <w:sz w:val="24"/>
          <w:szCs w:val="24"/>
        </w:rPr>
        <w:t xml:space="preserve"> 10%.</w:t>
      </w:r>
    </w:p>
    <w:p w14:paraId="1785D60B" w14:textId="3F868E38" w:rsidR="006E5D46" w:rsidRPr="006E5D46" w:rsidRDefault="00CB52B9" w:rsidP="00CB52B9">
      <w:pPr>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x-none"/>
        </w:rPr>
        <w:t xml:space="preserve">3. </w:t>
      </w:r>
      <w:r w:rsidR="006E5D46" w:rsidRPr="006E5D46">
        <w:rPr>
          <w:rFonts w:ascii="Times New Roman" w:eastAsia="Times New Roman" w:hAnsi="Times New Roman" w:cs="Times New Roman"/>
          <w:lang w:eastAsia="pl-PL"/>
        </w:rPr>
        <w:t>Za przekroczenie terminu płatności określonego § 4 ust.2 umowy za zrealizowany   przedmiot umowy Wykonawca może naliczyć  odsetki w wysokości ustawowej.</w:t>
      </w:r>
      <w:r w:rsidR="006E5D46" w:rsidRPr="006E5D46">
        <w:rPr>
          <w:rFonts w:ascii="Times New Roman" w:eastAsia="Times New Roman" w:hAnsi="Times New Roman" w:cs="Times New Roman"/>
          <w:b/>
          <w:lang w:eastAsia="pl-PL"/>
        </w:rPr>
        <w:t xml:space="preserve">  </w:t>
      </w:r>
    </w:p>
    <w:p w14:paraId="04711E72" w14:textId="77777777" w:rsidR="006E5D46" w:rsidRPr="006E5D46" w:rsidRDefault="006E5D46" w:rsidP="006E5D46">
      <w:pPr>
        <w:suppressAutoHyphens/>
        <w:spacing w:after="0" w:line="240" w:lineRule="auto"/>
        <w:ind w:left="360" w:hanging="283"/>
        <w:jc w:val="both"/>
        <w:rPr>
          <w:rFonts w:ascii="Times New Roman" w:eastAsia="Times New Roman" w:hAnsi="Times New Roman" w:cs="Times New Roman"/>
          <w:b/>
          <w:lang w:eastAsia="pl-PL"/>
        </w:rPr>
      </w:pPr>
    </w:p>
    <w:p w14:paraId="02A9B99C" w14:textId="77777777" w:rsidR="006E5D46" w:rsidRPr="006E5D46" w:rsidRDefault="006E5D46" w:rsidP="006E5D46">
      <w:pPr>
        <w:spacing w:after="200" w:line="240" w:lineRule="auto"/>
        <w:ind w:left="3540" w:firstLine="708"/>
        <w:rPr>
          <w:rFonts w:ascii="Times New Roman" w:eastAsia="Times New Roman" w:hAnsi="Times New Roman" w:cs="Times New Roman"/>
          <w:b/>
          <w:lang w:eastAsia="pl-PL"/>
        </w:rPr>
      </w:pPr>
      <w:r w:rsidRPr="006E5D46">
        <w:rPr>
          <w:rFonts w:ascii="Times New Roman" w:eastAsia="Times New Roman" w:hAnsi="Times New Roman" w:cs="Times New Roman"/>
          <w:b/>
          <w:lang w:eastAsia="pl-PL"/>
        </w:rPr>
        <w:t xml:space="preserve">    § 8</w:t>
      </w:r>
    </w:p>
    <w:p w14:paraId="44424002" w14:textId="77777777" w:rsidR="006E5D46" w:rsidRPr="006E5D46" w:rsidRDefault="006E5D46" w:rsidP="006E5D46">
      <w:pPr>
        <w:spacing w:after="0" w:line="240" w:lineRule="auto"/>
        <w:ind w:left="284" w:hanging="284"/>
        <w:jc w:val="both"/>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1. W przypadku stwierdzenia wad ilościowych lub jakościowych w dostarczonym przedmiocie umowy Zamawiający może odmówić odbioru i wyznaczyć termin ich usunięcia.</w:t>
      </w:r>
    </w:p>
    <w:p w14:paraId="3C9E5842" w14:textId="77777777" w:rsidR="006E5D46" w:rsidRPr="006E5D46" w:rsidRDefault="006E5D46" w:rsidP="006E5D46">
      <w:pPr>
        <w:spacing w:after="0" w:line="240" w:lineRule="auto"/>
        <w:ind w:left="360" w:hanging="360"/>
        <w:jc w:val="both"/>
        <w:rPr>
          <w:rFonts w:ascii="Times New Roman" w:eastAsia="Times New Roman" w:hAnsi="Times New Roman" w:cs="Times New Roman"/>
          <w:lang w:eastAsia="pl-PL"/>
        </w:rPr>
      </w:pPr>
      <w:r w:rsidRPr="006E5D46">
        <w:rPr>
          <w:rFonts w:ascii="Times New Roman" w:eastAsia="Times New Roman" w:hAnsi="Times New Roman" w:cs="Times New Roman"/>
          <w:lang w:eastAsia="pl-PL"/>
        </w:rPr>
        <w:lastRenderedPageBreak/>
        <w:t>2. Wykonawca zobowiązany jest do załatwienia reklamacji w terminie 2 dni od  daty zgłoszenia reklamacji.</w:t>
      </w:r>
    </w:p>
    <w:p w14:paraId="21ACAA0E" w14:textId="77777777" w:rsidR="006E5D46" w:rsidRPr="006E5D46" w:rsidRDefault="006E5D46" w:rsidP="006E5D46">
      <w:pPr>
        <w:spacing w:after="0" w:line="240" w:lineRule="auto"/>
        <w:ind w:left="360" w:hanging="360"/>
        <w:jc w:val="both"/>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3. Zamawiającemu przysługuje prawo odmowy przyjęcia dostarczonego przedmiotu umowy i      odstąpienia od umowy w przypadku:</w:t>
      </w:r>
    </w:p>
    <w:p w14:paraId="780498E6" w14:textId="77777777" w:rsidR="006E5D46" w:rsidRPr="006E5D46" w:rsidRDefault="006E5D46" w:rsidP="006E5D46">
      <w:pPr>
        <w:spacing w:after="0" w:line="240" w:lineRule="auto"/>
        <w:ind w:left="600"/>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a) dostarczenia przedmiotu umowy złej jakości i z wadami,</w:t>
      </w:r>
    </w:p>
    <w:p w14:paraId="636AAA23" w14:textId="77777777" w:rsidR="006E5D46" w:rsidRPr="006E5D46" w:rsidRDefault="006E5D46" w:rsidP="006E5D46">
      <w:pPr>
        <w:spacing w:after="0" w:line="240" w:lineRule="auto"/>
        <w:ind w:left="600"/>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b) dostarczenia sprzętu niezgodnego z przedmiotem umowy.</w:t>
      </w:r>
    </w:p>
    <w:p w14:paraId="4577C065" w14:textId="77777777" w:rsidR="006E5D46" w:rsidRPr="006E5D46" w:rsidRDefault="006E5D46" w:rsidP="00CB52B9">
      <w:pPr>
        <w:spacing w:after="0" w:line="240" w:lineRule="auto"/>
        <w:rPr>
          <w:rFonts w:ascii="Times New Roman" w:eastAsia="Times New Roman" w:hAnsi="Times New Roman" w:cs="Times New Roman"/>
          <w:lang w:eastAsia="pl-PL"/>
        </w:rPr>
      </w:pPr>
    </w:p>
    <w:p w14:paraId="1E1CBB2F" w14:textId="77777777" w:rsidR="006E5D46" w:rsidRPr="006E5D46" w:rsidRDefault="006E5D46" w:rsidP="006E5D46">
      <w:pPr>
        <w:spacing w:after="200" w:line="240" w:lineRule="auto"/>
        <w:ind w:left="3540"/>
        <w:rPr>
          <w:rFonts w:ascii="Times New Roman" w:eastAsia="Times New Roman" w:hAnsi="Times New Roman" w:cs="Times New Roman"/>
          <w:lang w:eastAsia="pl-PL"/>
        </w:rPr>
      </w:pPr>
      <w:r w:rsidRPr="006E5D46">
        <w:rPr>
          <w:rFonts w:ascii="Times New Roman" w:eastAsia="Times New Roman" w:hAnsi="Times New Roman" w:cs="Times New Roman"/>
          <w:b/>
          <w:bCs/>
          <w:lang w:eastAsia="pl-PL"/>
        </w:rPr>
        <w:t xml:space="preserve">               §</w:t>
      </w:r>
      <w:r w:rsidRPr="006E5D46">
        <w:rPr>
          <w:rFonts w:ascii="Times New Roman" w:eastAsia="Times New Roman" w:hAnsi="Times New Roman" w:cs="Times New Roman"/>
          <w:b/>
          <w:lang w:eastAsia="pl-PL"/>
        </w:rPr>
        <w:t xml:space="preserve"> 9</w:t>
      </w:r>
    </w:p>
    <w:p w14:paraId="4F45C168" w14:textId="77777777" w:rsidR="006E5D46" w:rsidRPr="006E5D46" w:rsidRDefault="006E5D46" w:rsidP="006E5D46">
      <w:pPr>
        <w:spacing w:after="0" w:line="240" w:lineRule="auto"/>
        <w:jc w:val="both"/>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1.  Zmiana treści umowy wymaga formy pisemnej pod rygorem nieważności.</w:t>
      </w:r>
    </w:p>
    <w:p w14:paraId="421989A0" w14:textId="77777777" w:rsidR="006E5D46" w:rsidRPr="006E5D46" w:rsidRDefault="006E5D46" w:rsidP="006B1CE7">
      <w:pPr>
        <w:numPr>
          <w:ilvl w:val="0"/>
          <w:numId w:val="49"/>
        </w:numPr>
        <w:suppressAutoHyphens/>
        <w:spacing w:after="0" w:line="240" w:lineRule="auto"/>
        <w:ind w:left="283" w:hanging="283"/>
        <w:jc w:val="both"/>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Wierzytelności wynikające z umowy nie mogą być przekazywane osobie trzeciej bez zgody zamawiającego</w:t>
      </w:r>
      <w:r w:rsidRPr="006E5D46">
        <w:rPr>
          <w:rFonts w:ascii="Times New Roman" w:eastAsia="Times New Roman" w:hAnsi="Times New Roman" w:cs="Times New Roman"/>
          <w:color w:val="FF0000"/>
          <w:lang w:eastAsia="pl-PL"/>
        </w:rPr>
        <w:t xml:space="preserve"> </w:t>
      </w:r>
      <w:r w:rsidRPr="006E5D46">
        <w:rPr>
          <w:rFonts w:ascii="Times New Roman" w:eastAsia="Times New Roman" w:hAnsi="Times New Roman" w:cs="Times New Roman"/>
          <w:lang w:eastAsia="pl-PL"/>
        </w:rPr>
        <w:t>wyrażonej na piśmie pod rygorem nieważności.</w:t>
      </w:r>
    </w:p>
    <w:p w14:paraId="68C1869B" w14:textId="77777777" w:rsidR="006E5D46" w:rsidRPr="006E5D46" w:rsidRDefault="006E5D46" w:rsidP="006E5D46">
      <w:pPr>
        <w:suppressAutoHyphens/>
        <w:spacing w:after="0" w:line="240" w:lineRule="auto"/>
        <w:ind w:left="283"/>
        <w:jc w:val="both"/>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ab/>
        <w:t xml:space="preserve"> </w:t>
      </w:r>
      <w:r w:rsidRPr="006E5D46">
        <w:rPr>
          <w:rFonts w:ascii="Times New Roman" w:eastAsia="Times New Roman" w:hAnsi="Times New Roman" w:cs="Times New Roman"/>
          <w:lang w:val="x-none" w:eastAsia="x-none"/>
        </w:rPr>
        <w:t xml:space="preserve">  </w:t>
      </w:r>
    </w:p>
    <w:p w14:paraId="6355CD16" w14:textId="77777777" w:rsidR="006E5D46" w:rsidRPr="006E5D46" w:rsidRDefault="006E5D46" w:rsidP="006E5D46">
      <w:pPr>
        <w:spacing w:after="200" w:line="240" w:lineRule="auto"/>
        <w:rPr>
          <w:rFonts w:ascii="Times New Roman" w:eastAsia="Times New Roman" w:hAnsi="Times New Roman" w:cs="Times New Roman"/>
          <w:b/>
          <w:lang w:eastAsia="pl-PL"/>
        </w:rPr>
      </w:pPr>
      <w:r w:rsidRPr="006E5D46">
        <w:rPr>
          <w:rFonts w:ascii="Times New Roman" w:eastAsia="Times New Roman" w:hAnsi="Times New Roman" w:cs="Times New Roman"/>
          <w:lang w:eastAsia="pl-PL"/>
        </w:rPr>
        <w:tab/>
      </w:r>
      <w:r w:rsidRPr="006E5D46">
        <w:rPr>
          <w:rFonts w:ascii="Times New Roman" w:eastAsia="Times New Roman" w:hAnsi="Times New Roman" w:cs="Times New Roman"/>
          <w:lang w:eastAsia="pl-PL"/>
        </w:rPr>
        <w:tab/>
      </w:r>
      <w:r w:rsidRPr="006E5D46">
        <w:rPr>
          <w:rFonts w:ascii="Times New Roman" w:eastAsia="Times New Roman" w:hAnsi="Times New Roman" w:cs="Times New Roman"/>
          <w:lang w:eastAsia="pl-PL"/>
        </w:rPr>
        <w:tab/>
      </w:r>
      <w:r w:rsidRPr="006E5D46">
        <w:rPr>
          <w:rFonts w:ascii="Times New Roman" w:eastAsia="Times New Roman" w:hAnsi="Times New Roman" w:cs="Times New Roman"/>
          <w:lang w:eastAsia="pl-PL"/>
        </w:rPr>
        <w:tab/>
        <w:t xml:space="preserve">                            </w:t>
      </w:r>
      <w:r w:rsidRPr="006E5D46">
        <w:rPr>
          <w:rFonts w:ascii="Times New Roman" w:eastAsia="Times New Roman" w:hAnsi="Times New Roman" w:cs="Times New Roman"/>
          <w:b/>
          <w:bCs/>
          <w:lang w:eastAsia="pl-PL"/>
        </w:rPr>
        <w:t>§</w:t>
      </w:r>
      <w:r w:rsidRPr="006E5D46">
        <w:rPr>
          <w:rFonts w:ascii="Times New Roman" w:eastAsia="Times New Roman" w:hAnsi="Times New Roman" w:cs="Times New Roman"/>
          <w:b/>
          <w:lang w:eastAsia="pl-PL"/>
        </w:rPr>
        <w:t xml:space="preserve"> 10</w:t>
      </w:r>
    </w:p>
    <w:p w14:paraId="6DA9AA98" w14:textId="77777777" w:rsidR="006E5D46" w:rsidRPr="006E5D46" w:rsidRDefault="006E5D46" w:rsidP="006E5D46">
      <w:pPr>
        <w:spacing w:after="0" w:line="240" w:lineRule="auto"/>
        <w:ind w:left="360" w:hanging="360"/>
        <w:jc w:val="both"/>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1. Koszty finansowej obsługi umowy w Banku Zamawiającego ponosi Zamawiający a w Banku Wykonawcy ponosi Wykonawca.</w:t>
      </w:r>
    </w:p>
    <w:p w14:paraId="21026EC0" w14:textId="77777777" w:rsidR="006E5D46" w:rsidRPr="006E5D46" w:rsidRDefault="006E5D46" w:rsidP="006E5D46">
      <w:pPr>
        <w:spacing w:after="0" w:line="240" w:lineRule="auto"/>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2.   Odprawa celna leży po stronie Wykonawcy.</w:t>
      </w:r>
    </w:p>
    <w:p w14:paraId="755F7405" w14:textId="77777777" w:rsidR="006E5D46" w:rsidRPr="006E5D46" w:rsidRDefault="006E5D46" w:rsidP="006E5D46">
      <w:pPr>
        <w:spacing w:after="0" w:line="240" w:lineRule="auto"/>
        <w:rPr>
          <w:rFonts w:ascii="Times New Roman" w:eastAsia="Times New Roman" w:hAnsi="Times New Roman" w:cs="Times New Roman"/>
          <w:lang w:eastAsia="pl-PL"/>
        </w:rPr>
      </w:pPr>
    </w:p>
    <w:p w14:paraId="69F2CD77" w14:textId="77777777" w:rsidR="006E5D46" w:rsidRPr="00C3032A" w:rsidRDefault="006E5D46" w:rsidP="006E5D46">
      <w:pPr>
        <w:spacing w:after="200" w:line="240" w:lineRule="auto"/>
        <w:jc w:val="center"/>
        <w:rPr>
          <w:rFonts w:ascii="Times New Roman" w:eastAsia="Times New Roman" w:hAnsi="Times New Roman" w:cs="Times New Roman"/>
          <w:b/>
          <w:lang w:eastAsia="pl-PL"/>
        </w:rPr>
      </w:pPr>
      <w:r w:rsidRPr="00C3032A">
        <w:rPr>
          <w:rFonts w:ascii="Times New Roman" w:eastAsia="Times New Roman" w:hAnsi="Times New Roman" w:cs="Times New Roman"/>
          <w:b/>
          <w:bCs/>
          <w:lang w:eastAsia="pl-PL"/>
        </w:rPr>
        <w:t xml:space="preserve">§ </w:t>
      </w:r>
      <w:r w:rsidRPr="00C3032A">
        <w:rPr>
          <w:rFonts w:ascii="Times New Roman" w:eastAsia="Times New Roman" w:hAnsi="Times New Roman" w:cs="Times New Roman"/>
          <w:b/>
          <w:lang w:eastAsia="pl-PL"/>
        </w:rPr>
        <w:t>11</w:t>
      </w:r>
    </w:p>
    <w:p w14:paraId="55743C79" w14:textId="77777777" w:rsidR="00C3032A" w:rsidRPr="00C3032A" w:rsidRDefault="00C3032A" w:rsidP="00C3032A">
      <w:pPr>
        <w:numPr>
          <w:ilvl w:val="1"/>
          <w:numId w:val="49"/>
        </w:numPr>
        <w:tabs>
          <w:tab w:val="num" w:pos="567"/>
        </w:tabs>
        <w:spacing w:after="0"/>
        <w:ind w:left="284" w:hanging="284"/>
        <w:contextualSpacing/>
        <w:jc w:val="both"/>
        <w:rPr>
          <w:rFonts w:ascii="Times New Roman" w:eastAsia="Calibri" w:hAnsi="Times New Roman" w:cs="Times New Roman"/>
        </w:rPr>
      </w:pPr>
      <w:r w:rsidRPr="00C3032A">
        <w:rPr>
          <w:rFonts w:ascii="Times New Roman" w:eastAsia="Calibri" w:hAnsi="Times New Roman" w:cs="Times New Roman"/>
        </w:rPr>
        <w:t>W sprawach nie uregulowanych niniejszą umową mają zastosowanie przepisy Kodeksu Cywilnego, Prawa Zamówień Publicznych, zapisy specyfikacji warunków zamówienia i oferty przetargowej  oraz wyjaśnień udzielonych w odpowiedzi na pytania wykonawców, które miały miejsce w toku postępowania poprzedzającego zawarcie Umowy .</w:t>
      </w:r>
    </w:p>
    <w:p w14:paraId="6740CC24" w14:textId="77777777" w:rsidR="00C3032A" w:rsidRPr="00C3032A" w:rsidRDefault="00C3032A" w:rsidP="00C3032A">
      <w:pPr>
        <w:numPr>
          <w:ilvl w:val="1"/>
          <w:numId w:val="49"/>
        </w:numPr>
        <w:tabs>
          <w:tab w:val="num" w:pos="567"/>
        </w:tabs>
        <w:spacing w:after="0"/>
        <w:ind w:left="284" w:hanging="284"/>
        <w:contextualSpacing/>
        <w:jc w:val="both"/>
        <w:rPr>
          <w:rFonts w:ascii="Times New Roman" w:eastAsia="Calibri" w:hAnsi="Times New Roman" w:cs="Times New Roman"/>
        </w:rPr>
      </w:pPr>
      <w:r w:rsidRPr="00C3032A">
        <w:rPr>
          <w:rFonts w:ascii="Times New Roman" w:eastAsia="Calibri" w:hAnsi="Times New Roman" w:cs="Times New Roman"/>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22C12C91" w14:textId="037B1331" w:rsidR="006E5D46" w:rsidRDefault="00F268C9" w:rsidP="00C3032A">
      <w:pPr>
        <w:ind w:left="284" w:right="-569"/>
        <w:contextualSpacing/>
        <w:jc w:val="both"/>
        <w:rPr>
          <w:rFonts w:ascii="Times New Roman" w:eastAsia="Calibri" w:hAnsi="Times New Roman" w:cs="Times New Roman"/>
        </w:rPr>
      </w:pPr>
      <w:hyperlink r:id="rId36" w:history="1">
        <w:r w:rsidR="00C3032A" w:rsidRPr="00C3032A">
          <w:rPr>
            <w:rFonts w:ascii="Times New Roman" w:eastAsia="Calibri" w:hAnsi="Times New Roman" w:cs="Times New Roman"/>
            <w:color w:val="0563C1"/>
            <w:u w:val="single"/>
          </w:rPr>
          <w:t>https://www.szpitalzachodni.pl//dla-pacjenta/rodo-2/</w:t>
        </w:r>
      </w:hyperlink>
      <w:r w:rsidR="00C3032A" w:rsidRPr="00C3032A">
        <w:rPr>
          <w:rFonts w:ascii="Times New Roman" w:eastAsia="Calibri" w:hAnsi="Times New Roman" w:cs="Times New Roman"/>
        </w:rPr>
        <w:t xml:space="preserve"> </w:t>
      </w:r>
    </w:p>
    <w:p w14:paraId="239BEB29" w14:textId="77777777" w:rsidR="00D14782" w:rsidRPr="0073277F" w:rsidRDefault="00D14782" w:rsidP="00C3032A">
      <w:pPr>
        <w:ind w:left="284" w:right="-569"/>
        <w:contextualSpacing/>
        <w:jc w:val="both"/>
        <w:rPr>
          <w:rFonts w:ascii="Times New Roman" w:eastAsia="Calibri" w:hAnsi="Times New Roman" w:cs="Times New Roman"/>
        </w:rPr>
      </w:pPr>
    </w:p>
    <w:p w14:paraId="67D78473" w14:textId="77777777" w:rsidR="006E5D46" w:rsidRPr="006E5D46" w:rsidRDefault="006E5D46" w:rsidP="006E5D46">
      <w:pPr>
        <w:jc w:val="both"/>
        <w:rPr>
          <w:rFonts w:ascii="Times New Roman" w:eastAsia="Calibri" w:hAnsi="Times New Roman" w:cs="Times New Roman"/>
        </w:rPr>
      </w:pPr>
      <w:r w:rsidRPr="006E5D46">
        <w:rPr>
          <w:rFonts w:ascii="Times New Roman" w:eastAsia="Calibri" w:hAnsi="Times New Roman" w:cs="Times New Roman"/>
        </w:rPr>
        <w:t xml:space="preserve">    </w:t>
      </w:r>
      <w:r w:rsidRPr="006E5D46">
        <w:rPr>
          <w:rFonts w:ascii="Times New Roman" w:eastAsia="Times New Roman" w:hAnsi="Times New Roman" w:cs="Times New Roman"/>
          <w:lang w:eastAsia="pl-PL"/>
        </w:rPr>
        <w:t xml:space="preserve">                                                                              </w:t>
      </w:r>
      <w:r w:rsidRPr="006E5D46">
        <w:rPr>
          <w:rFonts w:ascii="Times New Roman" w:eastAsia="Times New Roman" w:hAnsi="Times New Roman" w:cs="Times New Roman"/>
          <w:b/>
          <w:bCs/>
          <w:lang w:eastAsia="pl-PL"/>
        </w:rPr>
        <w:t xml:space="preserve">§ </w:t>
      </w:r>
      <w:r w:rsidRPr="006E5D46">
        <w:rPr>
          <w:rFonts w:ascii="Times New Roman" w:eastAsia="Times New Roman" w:hAnsi="Times New Roman" w:cs="Times New Roman"/>
          <w:b/>
          <w:lang w:eastAsia="pl-PL"/>
        </w:rPr>
        <w:t>12</w:t>
      </w:r>
    </w:p>
    <w:p w14:paraId="52011E72" w14:textId="77777777" w:rsidR="006E5D46" w:rsidRPr="006E5D46" w:rsidRDefault="006E5D46" w:rsidP="006E5D46">
      <w:pPr>
        <w:suppressAutoHyphens/>
        <w:spacing w:after="0" w:line="240" w:lineRule="auto"/>
        <w:ind w:right="-425"/>
        <w:jc w:val="both"/>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1.Wszelkie spory wynikające z realizacji niniejszej umowy rozstrzygane będą na zasadach  wzajemnych negocjacji przez wyznaczonych pełnomocników.</w:t>
      </w:r>
    </w:p>
    <w:p w14:paraId="0FF9E01F" w14:textId="77777777" w:rsidR="006E5D46" w:rsidRPr="006E5D46" w:rsidRDefault="006E5D46" w:rsidP="006E5D46">
      <w:pPr>
        <w:suppressAutoHyphens/>
        <w:spacing w:after="0" w:line="240" w:lineRule="auto"/>
        <w:ind w:right="-425"/>
        <w:jc w:val="both"/>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2.Jeżeli strony umowy nie osiągną kompromisu wówczas sporne sprawy kierowane będą do  Sądu właściwego dla siedziby Zamawiającego.</w:t>
      </w:r>
    </w:p>
    <w:p w14:paraId="0017BD89" w14:textId="77777777" w:rsidR="006E5D46" w:rsidRPr="006E5D46" w:rsidRDefault="006E5D46" w:rsidP="006E5D46">
      <w:pPr>
        <w:spacing w:after="0" w:line="240" w:lineRule="auto"/>
        <w:ind w:right="-425"/>
        <w:jc w:val="both"/>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3. W sprawach spornych obowiązują przepisy prawa polskiego.</w:t>
      </w:r>
    </w:p>
    <w:p w14:paraId="29CEF40F" w14:textId="77777777" w:rsidR="006E5D46" w:rsidRPr="006E5D46" w:rsidRDefault="006E5D46" w:rsidP="006E5D46">
      <w:pPr>
        <w:spacing w:after="0" w:line="240" w:lineRule="auto"/>
        <w:ind w:right="-425"/>
        <w:jc w:val="both"/>
        <w:rPr>
          <w:rFonts w:ascii="Times New Roman" w:eastAsia="Times New Roman" w:hAnsi="Times New Roman" w:cs="Times New Roman"/>
          <w:lang w:eastAsia="pl-PL"/>
        </w:rPr>
      </w:pPr>
    </w:p>
    <w:p w14:paraId="03759B47" w14:textId="77777777" w:rsidR="006E5D46" w:rsidRPr="006E5D46" w:rsidRDefault="006E5D46" w:rsidP="006E5D46">
      <w:pPr>
        <w:spacing w:after="200" w:line="240" w:lineRule="auto"/>
        <w:jc w:val="center"/>
        <w:rPr>
          <w:rFonts w:ascii="Times New Roman" w:eastAsia="Times New Roman" w:hAnsi="Times New Roman" w:cs="Times New Roman"/>
          <w:lang w:eastAsia="pl-PL"/>
        </w:rPr>
      </w:pPr>
      <w:r w:rsidRPr="006E5D46">
        <w:rPr>
          <w:rFonts w:ascii="Times New Roman" w:eastAsia="Times New Roman" w:hAnsi="Times New Roman" w:cs="Times New Roman"/>
          <w:b/>
          <w:lang w:eastAsia="pl-PL"/>
        </w:rPr>
        <w:t>§ 13</w:t>
      </w:r>
      <w:r w:rsidRPr="006E5D46">
        <w:rPr>
          <w:rFonts w:ascii="Times New Roman" w:eastAsia="Times New Roman" w:hAnsi="Times New Roman" w:cs="Times New Roman"/>
          <w:lang w:eastAsia="pl-PL"/>
        </w:rPr>
        <w:t xml:space="preserve">    </w:t>
      </w:r>
    </w:p>
    <w:p w14:paraId="51D299E8" w14:textId="77777777" w:rsidR="006E5D46" w:rsidRPr="006E5D46" w:rsidRDefault="006E5D46" w:rsidP="006E5D46">
      <w:pPr>
        <w:spacing w:after="200" w:line="240" w:lineRule="auto"/>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Umowę sporządzono w trzech jednobrzmiących egzemplarzach, dwa dla Zamawiającego i jeden dla Wykonawcy.</w:t>
      </w:r>
    </w:p>
    <w:p w14:paraId="17672C14" w14:textId="77777777" w:rsidR="006E5D46" w:rsidRPr="006E5D46" w:rsidRDefault="006E5D46" w:rsidP="006E5D46">
      <w:pPr>
        <w:spacing w:after="0" w:line="240" w:lineRule="auto"/>
        <w:rPr>
          <w:rFonts w:ascii="Times New Roman" w:eastAsia="Times New Roman" w:hAnsi="Times New Roman" w:cs="Times New Roman"/>
          <w:b/>
          <w:bCs/>
          <w:lang w:eastAsia="pl-PL"/>
        </w:rPr>
      </w:pPr>
      <w:r w:rsidRPr="006E5D46">
        <w:rPr>
          <w:rFonts w:ascii="Times New Roman" w:eastAsia="Times New Roman" w:hAnsi="Times New Roman" w:cs="Times New Roman"/>
          <w:b/>
          <w:bCs/>
          <w:lang w:eastAsia="pl-PL"/>
        </w:rPr>
        <w:t>Załączniki do umowy:</w:t>
      </w:r>
    </w:p>
    <w:p w14:paraId="6C12CA16" w14:textId="77777777" w:rsidR="006E5D46" w:rsidRPr="006E5D46" w:rsidRDefault="006E5D46" w:rsidP="006E5D46">
      <w:pPr>
        <w:spacing w:after="0" w:line="240" w:lineRule="auto"/>
        <w:rPr>
          <w:rFonts w:ascii="Times New Roman" w:eastAsia="Times New Roman" w:hAnsi="Times New Roman" w:cs="Times New Roman"/>
          <w:lang w:eastAsia="pl-PL"/>
        </w:rPr>
      </w:pPr>
      <w:r w:rsidRPr="006E5D46">
        <w:rPr>
          <w:rFonts w:ascii="Times New Roman" w:eastAsia="Times New Roman" w:hAnsi="Times New Roman" w:cs="Times New Roman"/>
          <w:lang w:eastAsia="pl-PL"/>
        </w:rPr>
        <w:t>1. Formularz cenowy</w:t>
      </w:r>
    </w:p>
    <w:p w14:paraId="27DFB17E" w14:textId="77777777" w:rsidR="006E5D46" w:rsidRPr="006E5D46" w:rsidRDefault="006E5D46" w:rsidP="006E5D46">
      <w:pPr>
        <w:spacing w:after="0" w:line="240" w:lineRule="auto"/>
        <w:rPr>
          <w:rFonts w:ascii="Times New Roman" w:eastAsia="Times New Roman" w:hAnsi="Times New Roman" w:cs="Times New Roman"/>
          <w:lang w:eastAsia="pl-PL"/>
        </w:rPr>
      </w:pPr>
    </w:p>
    <w:p w14:paraId="483CE564" w14:textId="77777777" w:rsidR="006E5D46" w:rsidRPr="006E5D46" w:rsidRDefault="006E5D46" w:rsidP="006E5D46">
      <w:pPr>
        <w:spacing w:after="0" w:line="240" w:lineRule="auto"/>
        <w:rPr>
          <w:rFonts w:ascii="Times New Roman" w:eastAsia="Times New Roman" w:hAnsi="Times New Roman" w:cs="Times New Roman"/>
          <w:lang w:eastAsia="pl-PL"/>
        </w:rPr>
      </w:pPr>
    </w:p>
    <w:p w14:paraId="73869A05" w14:textId="0DCF94F3" w:rsidR="00C3032A" w:rsidRPr="00C3032A" w:rsidRDefault="006E5D46" w:rsidP="00C3032A">
      <w:pPr>
        <w:spacing w:after="200" w:line="276" w:lineRule="auto"/>
        <w:rPr>
          <w:rFonts w:ascii="Times New Roman" w:eastAsia="Times New Roman" w:hAnsi="Times New Roman" w:cs="Times New Roman"/>
          <w:b/>
          <w:lang w:eastAsia="pl-PL"/>
        </w:rPr>
      </w:pPr>
      <w:r w:rsidRPr="006E5D46">
        <w:rPr>
          <w:rFonts w:ascii="Times New Roman" w:eastAsia="Times New Roman" w:hAnsi="Times New Roman" w:cs="Times New Roman"/>
          <w:b/>
          <w:lang w:eastAsia="pl-PL"/>
        </w:rPr>
        <w:t xml:space="preserve">                     ZAMAWIAJĄCY:                                                              WY</w:t>
      </w:r>
      <w:bookmarkStart w:id="19" w:name="RANGE!A1:D120"/>
      <w:bookmarkStart w:id="20" w:name="RANGE!A1:D131"/>
      <w:bookmarkStart w:id="21" w:name="RANGE!A1:D99"/>
      <w:bookmarkStart w:id="22" w:name="RANGE!A1:G123"/>
      <w:bookmarkEnd w:id="19"/>
      <w:bookmarkEnd w:id="20"/>
      <w:bookmarkEnd w:id="21"/>
      <w:bookmarkEnd w:id="22"/>
      <w:r w:rsidRPr="006E5D46">
        <w:rPr>
          <w:rFonts w:ascii="Times New Roman" w:eastAsia="Times New Roman" w:hAnsi="Times New Roman" w:cs="Times New Roman"/>
          <w:b/>
          <w:lang w:eastAsia="pl-PL"/>
        </w:rPr>
        <w:t>KONAWCA:</w:t>
      </w:r>
    </w:p>
    <w:sectPr w:rsidR="00C3032A" w:rsidRPr="00C3032A" w:rsidSect="00E17AD9">
      <w:footerReference w:type="default" r:id="rId37"/>
      <w:pgSz w:w="11905" w:h="16837" w:code="9"/>
      <w:pgMar w:top="1417" w:right="1417" w:bottom="1417" w:left="1417" w:header="72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8AF2" w14:textId="77777777" w:rsidR="00F268C9" w:rsidRDefault="00F268C9" w:rsidP="00A21151">
      <w:pPr>
        <w:spacing w:after="0" w:line="240" w:lineRule="auto"/>
      </w:pPr>
      <w:r>
        <w:separator/>
      </w:r>
    </w:p>
  </w:endnote>
  <w:endnote w:type="continuationSeparator" w:id="0">
    <w:p w14:paraId="56B52074" w14:textId="77777777" w:rsidR="00F268C9" w:rsidRDefault="00F268C9" w:rsidP="00A2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panose1 w:val="020E08020403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StarSymbol">
    <w:altName w:val="Times New Roman"/>
    <w:charset w:val="00"/>
    <w:family w:val="auto"/>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Yu Mincho">
    <w:charset w:val="80"/>
    <w:family w:val="roman"/>
    <w:pitch w:val="variable"/>
    <w:sig w:usb0="800002E7" w:usb1="2AC7FCFF"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408311"/>
      <w:docPartObj>
        <w:docPartGallery w:val="Page Numbers (Bottom of Page)"/>
        <w:docPartUnique/>
      </w:docPartObj>
    </w:sdtPr>
    <w:sdtEndPr/>
    <w:sdtContent>
      <w:p w14:paraId="2F54D67C" w14:textId="1500B838" w:rsidR="005C3EE5" w:rsidRDefault="005C3EE5">
        <w:pPr>
          <w:pStyle w:val="Stopka"/>
          <w:jc w:val="right"/>
        </w:pPr>
        <w:r>
          <w:fldChar w:fldCharType="begin"/>
        </w:r>
        <w:r>
          <w:instrText>PAGE   \* MERGEFORMAT</w:instrText>
        </w:r>
        <w:r>
          <w:fldChar w:fldCharType="separate"/>
        </w:r>
        <w:r>
          <w:rPr>
            <w:noProof/>
          </w:rPr>
          <w:t>26</w:t>
        </w:r>
        <w:r>
          <w:fldChar w:fldCharType="end"/>
        </w:r>
      </w:p>
    </w:sdtContent>
  </w:sdt>
  <w:p w14:paraId="5CDEC89F" w14:textId="77777777" w:rsidR="005C3EE5" w:rsidRDefault="005C3E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E63DE" w14:textId="77777777" w:rsidR="00F268C9" w:rsidRDefault="00F268C9" w:rsidP="00A21151">
      <w:pPr>
        <w:spacing w:after="0" w:line="240" w:lineRule="auto"/>
      </w:pPr>
      <w:r>
        <w:separator/>
      </w:r>
    </w:p>
  </w:footnote>
  <w:footnote w:type="continuationSeparator" w:id="0">
    <w:p w14:paraId="6547851A" w14:textId="77777777" w:rsidR="00F268C9" w:rsidRDefault="00F268C9" w:rsidP="00A21151">
      <w:pPr>
        <w:spacing w:after="0" w:line="240" w:lineRule="auto"/>
      </w:pPr>
      <w:r>
        <w:continuationSeparator/>
      </w:r>
    </w:p>
  </w:footnote>
  <w:footnote w:id="1">
    <w:p w14:paraId="2D8BFBFD" w14:textId="77777777" w:rsidR="00384EB5" w:rsidRDefault="00384EB5" w:rsidP="00384EB5">
      <w:pPr>
        <w:pStyle w:val="Tekstprzypisudolnego"/>
        <w:rPr>
          <w:rFonts w:ascii="Times New Roman" w:hAnsi="Times New Roman"/>
        </w:rPr>
      </w:pPr>
      <w:r>
        <w:rPr>
          <w:rStyle w:val="Odwoanieprzypisudolnego"/>
          <w:rFonts w:ascii="Times New Roman" w:hAnsi="Times New Roman"/>
        </w:rPr>
        <w:footnoteRef/>
      </w:r>
      <w:r>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E4EE615" w14:textId="77777777" w:rsidR="00384EB5" w:rsidRPr="00384EB5" w:rsidRDefault="00384EB5" w:rsidP="00384EB5">
      <w:pPr>
        <w:pStyle w:val="Tekstprzypisudolnego"/>
        <w:rPr>
          <w:rFonts w:ascii="Calibri Light" w:hAnsi="Calibri Light" w:cs="Calibri Light"/>
        </w:rPr>
      </w:pPr>
      <w:r>
        <w:rPr>
          <w:rStyle w:val="Odwoanieprzypisudolnego"/>
          <w:rFonts w:ascii="Times New Roman" w:hAnsi="Times New Roman"/>
        </w:rPr>
        <w:footnoteRef/>
      </w:r>
      <w:r>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3DDB747" w14:textId="77777777" w:rsidR="00384EB5" w:rsidRDefault="00384EB5" w:rsidP="00384EB5">
      <w:pPr>
        <w:pStyle w:val="Tekstprzypisudolnego"/>
        <w:rPr>
          <w:sz w:val="16"/>
          <w:szCs w:val="16"/>
        </w:rPr>
      </w:pPr>
      <w:r>
        <w:rPr>
          <w:rStyle w:val="Odwoanieprzypisudolnego"/>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600E8D96"/>
    <w:name w:val="WW8Num3"/>
    <w:lvl w:ilvl="0">
      <w:start w:val="1"/>
      <w:numFmt w:val="decimal"/>
      <w:lvlText w:val="%1."/>
      <w:lvlJc w:val="left"/>
      <w:pPr>
        <w:tabs>
          <w:tab w:val="num" w:pos="4960"/>
        </w:tabs>
        <w:ind w:left="4677" w:firstLine="0"/>
      </w:pPr>
    </w:lvl>
    <w:lvl w:ilvl="1">
      <w:start w:val="1"/>
      <w:numFmt w:val="decimal"/>
      <w:lvlText w:val="%2."/>
      <w:lvlJc w:val="left"/>
      <w:pPr>
        <w:tabs>
          <w:tab w:val="num" w:pos="5244"/>
        </w:tabs>
        <w:ind w:left="4677" w:firstLine="0"/>
      </w:pPr>
      <w:rPr>
        <w:rFonts w:ascii="Times New Roman" w:eastAsia="Times New Roman" w:hAnsi="Times New Roman" w:cs="Times New Roman"/>
        <w:i w:val="0"/>
        <w:iCs/>
      </w:rPr>
    </w:lvl>
    <w:lvl w:ilvl="2">
      <w:start w:val="1"/>
      <w:numFmt w:val="decimal"/>
      <w:lvlText w:val="%3."/>
      <w:lvlJc w:val="left"/>
      <w:pPr>
        <w:tabs>
          <w:tab w:val="num" w:pos="12331"/>
        </w:tabs>
        <w:ind w:left="11481" w:firstLine="0"/>
      </w:pPr>
    </w:lvl>
    <w:lvl w:ilvl="3">
      <w:start w:val="1"/>
      <w:numFmt w:val="decimal"/>
      <w:lvlText w:val="%4."/>
      <w:lvlJc w:val="left"/>
      <w:pPr>
        <w:tabs>
          <w:tab w:val="num" w:pos="5811"/>
        </w:tabs>
        <w:ind w:left="4677" w:firstLine="0"/>
      </w:pPr>
    </w:lvl>
    <w:lvl w:ilvl="4">
      <w:start w:val="1"/>
      <w:numFmt w:val="decimal"/>
      <w:lvlText w:val="%5."/>
      <w:lvlJc w:val="left"/>
      <w:pPr>
        <w:tabs>
          <w:tab w:val="num" w:pos="6094"/>
        </w:tabs>
        <w:ind w:left="4677" w:firstLine="0"/>
      </w:pPr>
    </w:lvl>
    <w:lvl w:ilvl="5">
      <w:start w:val="1"/>
      <w:numFmt w:val="decimal"/>
      <w:lvlText w:val="%6."/>
      <w:lvlJc w:val="left"/>
      <w:pPr>
        <w:tabs>
          <w:tab w:val="num" w:pos="6378"/>
        </w:tabs>
        <w:ind w:left="4677" w:firstLine="0"/>
      </w:pPr>
    </w:lvl>
    <w:lvl w:ilvl="6">
      <w:start w:val="1"/>
      <w:numFmt w:val="decimal"/>
      <w:lvlText w:val="%7."/>
      <w:lvlJc w:val="left"/>
      <w:pPr>
        <w:tabs>
          <w:tab w:val="num" w:pos="6661"/>
        </w:tabs>
        <w:ind w:left="4677" w:firstLine="0"/>
      </w:pPr>
    </w:lvl>
    <w:lvl w:ilvl="7">
      <w:start w:val="1"/>
      <w:numFmt w:val="decimal"/>
      <w:lvlText w:val="%8."/>
      <w:lvlJc w:val="left"/>
      <w:pPr>
        <w:tabs>
          <w:tab w:val="num" w:pos="6945"/>
        </w:tabs>
        <w:ind w:left="4677" w:firstLine="0"/>
      </w:pPr>
    </w:lvl>
    <w:lvl w:ilvl="8">
      <w:start w:val="1"/>
      <w:numFmt w:val="decimal"/>
      <w:lvlText w:val="%9."/>
      <w:lvlJc w:val="left"/>
      <w:pPr>
        <w:tabs>
          <w:tab w:val="num" w:pos="7228"/>
        </w:tabs>
        <w:ind w:left="4677" w:firstLine="0"/>
      </w:pPr>
    </w:lvl>
  </w:abstractNum>
  <w:abstractNum w:abstractNumId="1"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C"/>
    <w:multiLevelType w:val="multilevel"/>
    <w:tmpl w:val="0000000C"/>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D"/>
    <w:multiLevelType w:val="multilevel"/>
    <w:tmpl w:val="0000000D"/>
    <w:name w:val="WW8Num14"/>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10"/>
    <w:multiLevelType w:val="multilevel"/>
    <w:tmpl w:val="00000010"/>
    <w:name w:val="WW8Num1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11"/>
    <w:multiLevelType w:val="multilevel"/>
    <w:tmpl w:val="00000011"/>
    <w:name w:val="WW8Num19"/>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6380"/>
        </w:tabs>
        <w:ind w:left="5813"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16"/>
    <w:multiLevelType w:val="multilevel"/>
    <w:tmpl w:val="00000016"/>
    <w:name w:val="WW8Num22"/>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32B2BCD"/>
    <w:multiLevelType w:val="hybridMultilevel"/>
    <w:tmpl w:val="AB44CBE2"/>
    <w:name w:val="WW8Num25"/>
    <w:lvl w:ilvl="0" w:tplc="897E1D9C">
      <w:start w:val="1"/>
      <w:numFmt w:val="decimal"/>
      <w:lvlText w:val="%1)"/>
      <w:lvlJc w:val="left"/>
      <w:pPr>
        <w:ind w:left="644" w:hanging="360"/>
      </w:pPr>
      <w:rPr>
        <w:rFonts w:hint="default"/>
      </w:rPr>
    </w:lvl>
    <w:lvl w:ilvl="1" w:tplc="5874C90E" w:tentative="1">
      <w:start w:val="1"/>
      <w:numFmt w:val="lowerLetter"/>
      <w:lvlText w:val="%2."/>
      <w:lvlJc w:val="left"/>
      <w:pPr>
        <w:ind w:left="1364" w:hanging="360"/>
      </w:pPr>
    </w:lvl>
    <w:lvl w:ilvl="2" w:tplc="9672378E" w:tentative="1">
      <w:start w:val="1"/>
      <w:numFmt w:val="lowerRoman"/>
      <w:lvlText w:val="%3."/>
      <w:lvlJc w:val="right"/>
      <w:pPr>
        <w:ind w:left="2084" w:hanging="180"/>
      </w:pPr>
    </w:lvl>
    <w:lvl w:ilvl="3" w:tplc="933E2A7A" w:tentative="1">
      <w:start w:val="1"/>
      <w:numFmt w:val="decimal"/>
      <w:lvlText w:val="%4."/>
      <w:lvlJc w:val="left"/>
      <w:pPr>
        <w:ind w:left="2804" w:hanging="360"/>
      </w:pPr>
    </w:lvl>
    <w:lvl w:ilvl="4" w:tplc="EC982E7A" w:tentative="1">
      <w:start w:val="1"/>
      <w:numFmt w:val="lowerLetter"/>
      <w:lvlText w:val="%5."/>
      <w:lvlJc w:val="left"/>
      <w:pPr>
        <w:ind w:left="3524" w:hanging="360"/>
      </w:pPr>
    </w:lvl>
    <w:lvl w:ilvl="5" w:tplc="86E0ADAC" w:tentative="1">
      <w:start w:val="1"/>
      <w:numFmt w:val="lowerRoman"/>
      <w:lvlText w:val="%6."/>
      <w:lvlJc w:val="right"/>
      <w:pPr>
        <w:ind w:left="4244" w:hanging="180"/>
      </w:pPr>
    </w:lvl>
    <w:lvl w:ilvl="6" w:tplc="0AD60CCC" w:tentative="1">
      <w:start w:val="1"/>
      <w:numFmt w:val="decimal"/>
      <w:lvlText w:val="%7."/>
      <w:lvlJc w:val="left"/>
      <w:pPr>
        <w:ind w:left="4964" w:hanging="360"/>
      </w:pPr>
    </w:lvl>
    <w:lvl w:ilvl="7" w:tplc="59547CE6" w:tentative="1">
      <w:start w:val="1"/>
      <w:numFmt w:val="lowerLetter"/>
      <w:lvlText w:val="%8."/>
      <w:lvlJc w:val="left"/>
      <w:pPr>
        <w:ind w:left="5684" w:hanging="360"/>
      </w:pPr>
    </w:lvl>
    <w:lvl w:ilvl="8" w:tplc="E15414F0" w:tentative="1">
      <w:start w:val="1"/>
      <w:numFmt w:val="lowerRoman"/>
      <w:lvlText w:val="%9."/>
      <w:lvlJc w:val="right"/>
      <w:pPr>
        <w:ind w:left="6404" w:hanging="180"/>
      </w:pPr>
    </w:lvl>
  </w:abstractNum>
  <w:abstractNum w:abstractNumId="11" w15:restartNumberingAfterBreak="0">
    <w:nsid w:val="05496003"/>
    <w:multiLevelType w:val="hybridMultilevel"/>
    <w:tmpl w:val="3D7083E0"/>
    <w:lvl w:ilvl="0" w:tplc="19A077C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7AF7A88"/>
    <w:multiLevelType w:val="hybridMultilevel"/>
    <w:tmpl w:val="C9322324"/>
    <w:lvl w:ilvl="0" w:tplc="A6D4A0F6">
      <w:start w:val="1"/>
      <w:numFmt w:val="upperRoman"/>
      <w:lvlText w:val="%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B266074"/>
    <w:multiLevelType w:val="hybridMultilevel"/>
    <w:tmpl w:val="24E23E10"/>
    <w:lvl w:ilvl="0" w:tplc="49B2C844">
      <w:start w:val="1"/>
      <w:numFmt w:val="decimal"/>
      <w:lvlText w:val="%1)"/>
      <w:lvlJc w:val="left"/>
      <w:pPr>
        <w:ind w:left="1068"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8D5F30"/>
    <w:multiLevelType w:val="hybridMultilevel"/>
    <w:tmpl w:val="1C8EC574"/>
    <w:lvl w:ilvl="0" w:tplc="1E24CA6A">
      <w:start w:val="1"/>
      <w:numFmt w:val="decimal"/>
      <w:lvlText w:val="%1."/>
      <w:lvlJc w:val="left"/>
      <w:pPr>
        <w:ind w:left="72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DA7E8D"/>
    <w:multiLevelType w:val="hybridMultilevel"/>
    <w:tmpl w:val="CCDCBC14"/>
    <w:lvl w:ilvl="0" w:tplc="E75C5E94">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1844AA"/>
    <w:multiLevelType w:val="hybridMultilevel"/>
    <w:tmpl w:val="DCDA1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9770BD"/>
    <w:multiLevelType w:val="hybridMultilevel"/>
    <w:tmpl w:val="04267E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C8666C">
      <w:start w:val="6"/>
      <w:numFmt w:val="decimal"/>
      <w:lvlText w:val="%3."/>
      <w:lvlJc w:val="left"/>
      <w:pPr>
        <w:ind w:left="2340" w:hanging="360"/>
      </w:pPr>
      <w:rPr>
        <w:rFonts w:hint="default"/>
      </w:rPr>
    </w:lvl>
    <w:lvl w:ilvl="3" w:tplc="B5DAEEEC">
      <w:start w:val="1"/>
      <w:numFmt w:val="decimal"/>
      <w:lvlText w:val="%4)"/>
      <w:lvlJc w:val="left"/>
      <w:pPr>
        <w:ind w:left="2061" w:hanging="360"/>
      </w:pPr>
      <w:rPr>
        <w:rFonts w:ascii="Times New Roman" w:eastAsia="Calibri" w:hAnsi="Times New Roman" w:cs="Times New Roman"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0730E4E"/>
    <w:multiLevelType w:val="hybridMultilevel"/>
    <w:tmpl w:val="C18E174E"/>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279A7018"/>
    <w:multiLevelType w:val="hybridMultilevel"/>
    <w:tmpl w:val="496E9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DD12EB"/>
    <w:multiLevelType w:val="multilevel"/>
    <w:tmpl w:val="AA5AD03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rPr>
        <w:b w:val="0"/>
        <w:bCs w:val="0"/>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9" w15:restartNumberingAfterBreak="0">
    <w:nsid w:val="36E77B79"/>
    <w:multiLevelType w:val="hybridMultilevel"/>
    <w:tmpl w:val="59D821A4"/>
    <w:lvl w:ilvl="0" w:tplc="78BA05E4">
      <w:start w:val="1"/>
      <w:numFmt w:val="lowerLetter"/>
      <w:lvlText w:val="%1)"/>
      <w:lvlJc w:val="left"/>
      <w:pPr>
        <w:ind w:left="765"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547D5C"/>
    <w:multiLevelType w:val="hybridMultilevel"/>
    <w:tmpl w:val="22FA367E"/>
    <w:lvl w:ilvl="0" w:tplc="81ECC44E">
      <w:start w:val="1"/>
      <w:numFmt w:val="decimal"/>
      <w:lvlText w:val="%1)"/>
      <w:lvlJc w:val="left"/>
      <w:pPr>
        <w:ind w:left="765"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31228B"/>
    <w:multiLevelType w:val="hybridMultilevel"/>
    <w:tmpl w:val="5F78D696"/>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825A2AB6">
      <w:start w:val="1"/>
      <w:numFmt w:val="decimal"/>
      <w:lvlText w:val="%3)"/>
      <w:lvlJc w:val="left"/>
      <w:pPr>
        <w:ind w:left="2160" w:hanging="180"/>
      </w:pPr>
      <w:rPr>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D87D0C"/>
    <w:multiLevelType w:val="hybridMultilevel"/>
    <w:tmpl w:val="CC28D31E"/>
    <w:lvl w:ilvl="0" w:tplc="F29E5588">
      <w:start w:val="1"/>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454570"/>
    <w:multiLevelType w:val="hybridMultilevel"/>
    <w:tmpl w:val="05C496E4"/>
    <w:lvl w:ilvl="0" w:tplc="0415000F">
      <w:start w:val="1"/>
      <w:numFmt w:val="decimal"/>
      <w:lvlText w:val="%1."/>
      <w:lvlJc w:val="left"/>
      <w:pPr>
        <w:ind w:left="720" w:hanging="360"/>
      </w:pPr>
    </w:lvl>
    <w:lvl w:ilvl="1" w:tplc="53AEAB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636C11"/>
    <w:multiLevelType w:val="hybridMultilevel"/>
    <w:tmpl w:val="70C82420"/>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8" w15:restartNumberingAfterBreak="0">
    <w:nsid w:val="4DB14F0C"/>
    <w:multiLevelType w:val="hybridMultilevel"/>
    <w:tmpl w:val="6A7C983C"/>
    <w:lvl w:ilvl="0" w:tplc="3C8C56F4">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FE3693"/>
    <w:multiLevelType w:val="hybridMultilevel"/>
    <w:tmpl w:val="21FAE7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4968B4"/>
    <w:multiLevelType w:val="hybridMultilevel"/>
    <w:tmpl w:val="3AAAF07C"/>
    <w:lvl w:ilvl="0" w:tplc="AEEC0C26">
      <w:start w:val="3"/>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7D082C"/>
    <w:multiLevelType w:val="hybridMultilevel"/>
    <w:tmpl w:val="5AD296CA"/>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44" w15:restartNumberingAfterBreak="0">
    <w:nsid w:val="60CD5402"/>
    <w:multiLevelType w:val="hybridMultilevel"/>
    <w:tmpl w:val="1B26E6D0"/>
    <w:lvl w:ilvl="0" w:tplc="6C08E90A">
      <w:start w:val="1"/>
      <w:numFmt w:val="decimal"/>
      <w:lvlText w:val="%1."/>
      <w:lvlJc w:val="left"/>
      <w:pPr>
        <w:ind w:left="360" w:hanging="360"/>
      </w:pPr>
      <w:rPr>
        <w:rFonts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46"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D2374C"/>
    <w:multiLevelType w:val="hybridMultilevel"/>
    <w:tmpl w:val="4D809A80"/>
    <w:lvl w:ilvl="0" w:tplc="AFF27DBE">
      <w:start w:val="1"/>
      <w:numFmt w:val="decimal"/>
      <w:lvlText w:val="%1."/>
      <w:lvlJc w:val="left"/>
      <w:pPr>
        <w:tabs>
          <w:tab w:val="num" w:pos="454"/>
        </w:tabs>
        <w:ind w:left="454" w:hanging="454"/>
      </w:pPr>
      <w:rPr>
        <w:rFonts w:cs="Times New Roman" w:hint="default"/>
        <w:b w:val="0"/>
        <w:i w:val="0"/>
        <w:iCs/>
        <w:color w:val="auto"/>
        <w:sz w:val="24"/>
        <w:szCs w:val="24"/>
      </w:rPr>
    </w:lvl>
    <w:lvl w:ilvl="1" w:tplc="AF4C9016">
      <w:start w:val="1"/>
      <w:numFmt w:val="lowerLetter"/>
      <w:lvlText w:val="%2)"/>
      <w:lvlJc w:val="left"/>
      <w:pPr>
        <w:ind w:left="4612" w:hanging="360"/>
      </w:pPr>
      <w:rPr>
        <w:rFonts w:cs="Times New Roman" w:hint="default"/>
        <w:sz w:val="24"/>
        <w:szCs w:val="24"/>
      </w:rPr>
    </w:lvl>
    <w:lvl w:ilvl="2" w:tplc="4112B3DC">
      <w:start w:val="1"/>
      <w:numFmt w:val="decimal"/>
      <w:lvlText w:val="%3)"/>
      <w:lvlJc w:val="left"/>
      <w:pPr>
        <w:ind w:left="1495" w:hanging="360"/>
      </w:pPr>
      <w:rPr>
        <w:rFonts w:ascii="Times New Roman" w:hAnsi="Times New Roman" w:cs="Times New Roman" w:hint="default"/>
        <w:b w:val="0"/>
        <w:bCs/>
        <w:i w:val="0"/>
        <w:sz w:val="24"/>
        <w:szCs w:val="24"/>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7D97F18"/>
    <w:multiLevelType w:val="hybridMultilevel"/>
    <w:tmpl w:val="33245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A375F46"/>
    <w:multiLevelType w:val="hybridMultilevel"/>
    <w:tmpl w:val="AEE89FE2"/>
    <w:lvl w:ilvl="0" w:tplc="69C644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5"/>
    <w:lvlOverride w:ilvl="0">
      <w:lvl w:ilvl="0">
        <w:start w:val="1"/>
        <w:numFmt w:val="decimal"/>
        <w:lvlText w:val="%1)"/>
        <w:lvlJc w:val="left"/>
        <w:pPr>
          <w:ind w:left="360" w:hanging="360"/>
        </w:pPr>
      </w:lvl>
    </w:lvlOverride>
  </w:num>
  <w:num w:numId="2">
    <w:abstractNumId w:val="37"/>
  </w:num>
  <w:num w:numId="3">
    <w:abstractNumId w:val="55"/>
  </w:num>
  <w:num w:numId="4">
    <w:abstractNumId w:val="21"/>
  </w:num>
  <w:num w:numId="5">
    <w:abstractNumId w:val="44"/>
  </w:num>
  <w:num w:numId="6">
    <w:abstractNumId w:val="11"/>
  </w:num>
  <w:num w:numId="7">
    <w:abstractNumId w:val="49"/>
  </w:num>
  <w:num w:numId="8">
    <w:abstractNumId w:val="0"/>
  </w:num>
  <w:num w:numId="9">
    <w:abstractNumId w:val="18"/>
  </w:num>
  <w:num w:numId="10">
    <w:abstractNumId w:val="30"/>
  </w:num>
  <w:num w:numId="11">
    <w:abstractNumId w:val="26"/>
  </w:num>
  <w:num w:numId="12">
    <w:abstractNumId w:val="42"/>
  </w:num>
  <w:num w:numId="13">
    <w:abstractNumId w:val="35"/>
  </w:num>
  <w:num w:numId="14">
    <w:abstractNumId w:val="41"/>
  </w:num>
  <w:num w:numId="15">
    <w:abstractNumId w:val="39"/>
  </w:num>
  <w:num w:numId="16">
    <w:abstractNumId w:val="25"/>
  </w:num>
  <w:num w:numId="17">
    <w:abstractNumId w:val="31"/>
  </w:num>
  <w:num w:numId="18">
    <w:abstractNumId w:val="29"/>
  </w:num>
  <w:num w:numId="19">
    <w:abstractNumId w:val="32"/>
  </w:num>
  <w:num w:numId="20">
    <w:abstractNumId w:val="24"/>
  </w:num>
  <w:num w:numId="21">
    <w:abstractNumId w:val="43"/>
  </w:num>
  <w:num w:numId="22">
    <w:abstractNumId w:val="40"/>
  </w:num>
  <w:num w:numId="23">
    <w:abstractNumId w:val="47"/>
  </w:num>
  <w:num w:numId="24">
    <w:abstractNumId w:val="53"/>
  </w:num>
  <w:num w:numId="25">
    <w:abstractNumId w:val="20"/>
  </w:num>
  <w:num w:numId="26">
    <w:abstractNumId w:val="14"/>
  </w:num>
  <w:num w:numId="27">
    <w:abstractNumId w:val="17"/>
  </w:num>
  <w:num w:numId="28">
    <w:abstractNumId w:val="51"/>
  </w:num>
  <w:num w:numId="29">
    <w:abstractNumId w:val="22"/>
  </w:num>
  <w:num w:numId="30">
    <w:abstractNumId w:val="57"/>
  </w:num>
  <w:num w:numId="31">
    <w:abstractNumId w:val="19"/>
  </w:num>
  <w:num w:numId="32">
    <w:abstractNumId w:val="54"/>
    <w:lvlOverride w:ilvl="0">
      <w:lvl w:ilvl="0">
        <w:numFmt w:val="lowerLetter"/>
        <w:lvlText w:val="%1."/>
        <w:lvlJc w:val="left"/>
      </w:lvl>
    </w:lvlOverride>
  </w:num>
  <w:num w:numId="33">
    <w:abstractNumId w:val="48"/>
  </w:num>
  <w:num w:numId="34">
    <w:abstractNumId w:val="16"/>
  </w:num>
  <w:num w:numId="35">
    <w:abstractNumId w:val="12"/>
  </w:num>
  <w:num w:numId="36">
    <w:abstractNumId w:val="38"/>
  </w:num>
  <w:num w:numId="37">
    <w:abstractNumId w:val="52"/>
  </w:num>
  <w:num w:numId="38">
    <w:abstractNumId w:val="15"/>
  </w:num>
  <w:num w:numId="39">
    <w:abstractNumId w:val="56"/>
  </w:num>
  <w:num w:numId="40">
    <w:abstractNumId w:val="13"/>
  </w:num>
  <w:num w:numId="41">
    <w:abstractNumId w:val="28"/>
  </w:num>
  <w:num w:numId="42">
    <w:abstractNumId w:val="23"/>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num>
  <w:num w:numId="51">
    <w:abstractNumId w:val="36"/>
  </w:num>
  <w:num w:numId="52">
    <w:abstractNumId w:val="34"/>
  </w:num>
  <w:num w:numId="53">
    <w:abstractNumId w:val="3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5"/>
    <w:rsid w:val="00003A75"/>
    <w:rsid w:val="00003D6A"/>
    <w:rsid w:val="00012EB6"/>
    <w:rsid w:val="00014840"/>
    <w:rsid w:val="00014B1D"/>
    <w:rsid w:val="0001546A"/>
    <w:rsid w:val="00021510"/>
    <w:rsid w:val="0002398D"/>
    <w:rsid w:val="00024594"/>
    <w:rsid w:val="00025CE3"/>
    <w:rsid w:val="00026EDA"/>
    <w:rsid w:val="00030723"/>
    <w:rsid w:val="000378FF"/>
    <w:rsid w:val="00037DEA"/>
    <w:rsid w:val="000409AA"/>
    <w:rsid w:val="00042318"/>
    <w:rsid w:val="00047D42"/>
    <w:rsid w:val="0005212F"/>
    <w:rsid w:val="000534A1"/>
    <w:rsid w:val="00053D13"/>
    <w:rsid w:val="0005550B"/>
    <w:rsid w:val="0005566F"/>
    <w:rsid w:val="00062D74"/>
    <w:rsid w:val="000670B9"/>
    <w:rsid w:val="000678B5"/>
    <w:rsid w:val="00072B0A"/>
    <w:rsid w:val="00086935"/>
    <w:rsid w:val="00090EB3"/>
    <w:rsid w:val="000A0C55"/>
    <w:rsid w:val="000A0EEB"/>
    <w:rsid w:val="000A2A2F"/>
    <w:rsid w:val="000A4A01"/>
    <w:rsid w:val="000B4DB3"/>
    <w:rsid w:val="000B6F8D"/>
    <w:rsid w:val="000B7DD6"/>
    <w:rsid w:val="000C0F99"/>
    <w:rsid w:val="000C2FDD"/>
    <w:rsid w:val="000C7229"/>
    <w:rsid w:val="000D4EEE"/>
    <w:rsid w:val="000E7AC1"/>
    <w:rsid w:val="000F570B"/>
    <w:rsid w:val="00100AC8"/>
    <w:rsid w:val="00101DBC"/>
    <w:rsid w:val="00105195"/>
    <w:rsid w:val="00111B1E"/>
    <w:rsid w:val="00112997"/>
    <w:rsid w:val="001129F8"/>
    <w:rsid w:val="00120541"/>
    <w:rsid w:val="0012177D"/>
    <w:rsid w:val="00124D64"/>
    <w:rsid w:val="00134DB3"/>
    <w:rsid w:val="00136FB3"/>
    <w:rsid w:val="00136FD6"/>
    <w:rsid w:val="00145CEF"/>
    <w:rsid w:val="001533F0"/>
    <w:rsid w:val="00153E04"/>
    <w:rsid w:val="00164B49"/>
    <w:rsid w:val="00170736"/>
    <w:rsid w:val="00170C2E"/>
    <w:rsid w:val="00173C25"/>
    <w:rsid w:val="0017587A"/>
    <w:rsid w:val="00182B87"/>
    <w:rsid w:val="00185EC6"/>
    <w:rsid w:val="00186803"/>
    <w:rsid w:val="00187737"/>
    <w:rsid w:val="00190C38"/>
    <w:rsid w:val="00190F34"/>
    <w:rsid w:val="001936CC"/>
    <w:rsid w:val="00194586"/>
    <w:rsid w:val="00194854"/>
    <w:rsid w:val="001A01FA"/>
    <w:rsid w:val="001A4249"/>
    <w:rsid w:val="001A61C9"/>
    <w:rsid w:val="001B06B4"/>
    <w:rsid w:val="001B4948"/>
    <w:rsid w:val="001B5C1C"/>
    <w:rsid w:val="001C1B0F"/>
    <w:rsid w:val="001C22BB"/>
    <w:rsid w:val="001C61AA"/>
    <w:rsid w:val="001D05F0"/>
    <w:rsid w:val="001D11F7"/>
    <w:rsid w:val="001D1C3E"/>
    <w:rsid w:val="001D352E"/>
    <w:rsid w:val="001D5668"/>
    <w:rsid w:val="001D736B"/>
    <w:rsid w:val="001D7C94"/>
    <w:rsid w:val="001E002E"/>
    <w:rsid w:val="001E6355"/>
    <w:rsid w:val="001F14C8"/>
    <w:rsid w:val="001F1F4B"/>
    <w:rsid w:val="001F3590"/>
    <w:rsid w:val="001F383B"/>
    <w:rsid w:val="001F72CB"/>
    <w:rsid w:val="0020414E"/>
    <w:rsid w:val="002051FD"/>
    <w:rsid w:val="00207191"/>
    <w:rsid w:val="002107AE"/>
    <w:rsid w:val="00211491"/>
    <w:rsid w:val="00216FA4"/>
    <w:rsid w:val="00217842"/>
    <w:rsid w:val="00221643"/>
    <w:rsid w:val="00222C7A"/>
    <w:rsid w:val="00222FB3"/>
    <w:rsid w:val="00224B5B"/>
    <w:rsid w:val="00224EA0"/>
    <w:rsid w:val="0022586F"/>
    <w:rsid w:val="00225D90"/>
    <w:rsid w:val="00225F15"/>
    <w:rsid w:val="00234085"/>
    <w:rsid w:val="00241E6A"/>
    <w:rsid w:val="00244557"/>
    <w:rsid w:val="002461C4"/>
    <w:rsid w:val="00247D12"/>
    <w:rsid w:val="00250722"/>
    <w:rsid w:val="00252E0B"/>
    <w:rsid w:val="00257F99"/>
    <w:rsid w:val="002616E7"/>
    <w:rsid w:val="00264062"/>
    <w:rsid w:val="00267CDB"/>
    <w:rsid w:val="00272113"/>
    <w:rsid w:val="00272C5C"/>
    <w:rsid w:val="00275178"/>
    <w:rsid w:val="00284624"/>
    <w:rsid w:val="002861C5"/>
    <w:rsid w:val="00292128"/>
    <w:rsid w:val="002A188D"/>
    <w:rsid w:val="002A2028"/>
    <w:rsid w:val="002A38D8"/>
    <w:rsid w:val="002B197A"/>
    <w:rsid w:val="002B1A43"/>
    <w:rsid w:val="002B1BAF"/>
    <w:rsid w:val="002B297D"/>
    <w:rsid w:val="002B2A57"/>
    <w:rsid w:val="002B5ADC"/>
    <w:rsid w:val="002B6B9B"/>
    <w:rsid w:val="002B7120"/>
    <w:rsid w:val="002B743C"/>
    <w:rsid w:val="002C0851"/>
    <w:rsid w:val="002C68C1"/>
    <w:rsid w:val="002C6D4C"/>
    <w:rsid w:val="002C772C"/>
    <w:rsid w:val="002D31B1"/>
    <w:rsid w:val="002D73EF"/>
    <w:rsid w:val="002E0869"/>
    <w:rsid w:val="002E18F5"/>
    <w:rsid w:val="002E3B15"/>
    <w:rsid w:val="002E6E46"/>
    <w:rsid w:val="002E7C1B"/>
    <w:rsid w:val="002F1D44"/>
    <w:rsid w:val="002F5E86"/>
    <w:rsid w:val="00304957"/>
    <w:rsid w:val="00304C4D"/>
    <w:rsid w:val="003055E7"/>
    <w:rsid w:val="003059ED"/>
    <w:rsid w:val="0030660A"/>
    <w:rsid w:val="0031358F"/>
    <w:rsid w:val="0031762A"/>
    <w:rsid w:val="0032034B"/>
    <w:rsid w:val="00322097"/>
    <w:rsid w:val="00324450"/>
    <w:rsid w:val="0033601A"/>
    <w:rsid w:val="003363DB"/>
    <w:rsid w:val="00336A0F"/>
    <w:rsid w:val="00337002"/>
    <w:rsid w:val="00343035"/>
    <w:rsid w:val="00345E72"/>
    <w:rsid w:val="0035263E"/>
    <w:rsid w:val="00352728"/>
    <w:rsid w:val="003532CE"/>
    <w:rsid w:val="00353886"/>
    <w:rsid w:val="0036146E"/>
    <w:rsid w:val="00362C49"/>
    <w:rsid w:val="0037166F"/>
    <w:rsid w:val="00374745"/>
    <w:rsid w:val="0037739C"/>
    <w:rsid w:val="00377841"/>
    <w:rsid w:val="00382A2A"/>
    <w:rsid w:val="00384EB5"/>
    <w:rsid w:val="003867FA"/>
    <w:rsid w:val="003A1486"/>
    <w:rsid w:val="003A1D4B"/>
    <w:rsid w:val="003A43C9"/>
    <w:rsid w:val="003A4824"/>
    <w:rsid w:val="003A65DD"/>
    <w:rsid w:val="003B3BA3"/>
    <w:rsid w:val="003B3C3D"/>
    <w:rsid w:val="003B6146"/>
    <w:rsid w:val="003B7FDC"/>
    <w:rsid w:val="003C4C0D"/>
    <w:rsid w:val="003C7691"/>
    <w:rsid w:val="003D5365"/>
    <w:rsid w:val="003D750B"/>
    <w:rsid w:val="003D7F80"/>
    <w:rsid w:val="003E480A"/>
    <w:rsid w:val="003F2004"/>
    <w:rsid w:val="004029A6"/>
    <w:rsid w:val="00410208"/>
    <w:rsid w:val="0041053A"/>
    <w:rsid w:val="0041693C"/>
    <w:rsid w:val="00417D5F"/>
    <w:rsid w:val="00421083"/>
    <w:rsid w:val="0042307C"/>
    <w:rsid w:val="00423C67"/>
    <w:rsid w:val="00424301"/>
    <w:rsid w:val="00430934"/>
    <w:rsid w:val="00432CAD"/>
    <w:rsid w:val="0043388B"/>
    <w:rsid w:val="0044434B"/>
    <w:rsid w:val="00453F8F"/>
    <w:rsid w:val="00456719"/>
    <w:rsid w:val="00460BB1"/>
    <w:rsid w:val="00462FEC"/>
    <w:rsid w:val="004633BA"/>
    <w:rsid w:val="004642A4"/>
    <w:rsid w:val="00466C3F"/>
    <w:rsid w:val="0046792D"/>
    <w:rsid w:val="00471EC4"/>
    <w:rsid w:val="00472E57"/>
    <w:rsid w:val="00474837"/>
    <w:rsid w:val="00482942"/>
    <w:rsid w:val="004846AC"/>
    <w:rsid w:val="00485D98"/>
    <w:rsid w:val="00486EC6"/>
    <w:rsid w:val="0049257D"/>
    <w:rsid w:val="004A66B4"/>
    <w:rsid w:val="004B05FD"/>
    <w:rsid w:val="004B0B91"/>
    <w:rsid w:val="004B1077"/>
    <w:rsid w:val="004B1B5E"/>
    <w:rsid w:val="004B4A7F"/>
    <w:rsid w:val="004C06ED"/>
    <w:rsid w:val="004C5965"/>
    <w:rsid w:val="004C611E"/>
    <w:rsid w:val="004C6C9D"/>
    <w:rsid w:val="004D2FAD"/>
    <w:rsid w:val="004D45FD"/>
    <w:rsid w:val="004E164E"/>
    <w:rsid w:val="004E1706"/>
    <w:rsid w:val="004E2629"/>
    <w:rsid w:val="004E6F22"/>
    <w:rsid w:val="004E7132"/>
    <w:rsid w:val="004F0E4F"/>
    <w:rsid w:val="004F18E7"/>
    <w:rsid w:val="004F4827"/>
    <w:rsid w:val="004F7228"/>
    <w:rsid w:val="004F755E"/>
    <w:rsid w:val="00501B9E"/>
    <w:rsid w:val="00505CE7"/>
    <w:rsid w:val="00516C77"/>
    <w:rsid w:val="005258FC"/>
    <w:rsid w:val="005268DD"/>
    <w:rsid w:val="00531328"/>
    <w:rsid w:val="0053552D"/>
    <w:rsid w:val="00536D53"/>
    <w:rsid w:val="00537897"/>
    <w:rsid w:val="00537FD2"/>
    <w:rsid w:val="005411DF"/>
    <w:rsid w:val="005429E1"/>
    <w:rsid w:val="005436D8"/>
    <w:rsid w:val="00543D92"/>
    <w:rsid w:val="0055598A"/>
    <w:rsid w:val="00566D36"/>
    <w:rsid w:val="005675FA"/>
    <w:rsid w:val="00570519"/>
    <w:rsid w:val="00571A43"/>
    <w:rsid w:val="00576F98"/>
    <w:rsid w:val="00581F13"/>
    <w:rsid w:val="005855B9"/>
    <w:rsid w:val="005929D1"/>
    <w:rsid w:val="00593DD0"/>
    <w:rsid w:val="00597092"/>
    <w:rsid w:val="005A53C9"/>
    <w:rsid w:val="005B40A3"/>
    <w:rsid w:val="005C3EE5"/>
    <w:rsid w:val="005C7BFA"/>
    <w:rsid w:val="005D271C"/>
    <w:rsid w:val="005D42DC"/>
    <w:rsid w:val="005D5B2A"/>
    <w:rsid w:val="005D77F7"/>
    <w:rsid w:val="005E24B9"/>
    <w:rsid w:val="005F0876"/>
    <w:rsid w:val="005F3C20"/>
    <w:rsid w:val="005F415A"/>
    <w:rsid w:val="00600420"/>
    <w:rsid w:val="006037BE"/>
    <w:rsid w:val="006050B2"/>
    <w:rsid w:val="0060524C"/>
    <w:rsid w:val="00605D26"/>
    <w:rsid w:val="00606B19"/>
    <w:rsid w:val="0061223B"/>
    <w:rsid w:val="00612837"/>
    <w:rsid w:val="00615BD1"/>
    <w:rsid w:val="006241CD"/>
    <w:rsid w:val="00624972"/>
    <w:rsid w:val="00625A2C"/>
    <w:rsid w:val="00626F74"/>
    <w:rsid w:val="00627F32"/>
    <w:rsid w:val="006337E7"/>
    <w:rsid w:val="00637D79"/>
    <w:rsid w:val="00643BA8"/>
    <w:rsid w:val="00644503"/>
    <w:rsid w:val="00656215"/>
    <w:rsid w:val="006573D7"/>
    <w:rsid w:val="00660973"/>
    <w:rsid w:val="006615A9"/>
    <w:rsid w:val="00661CA3"/>
    <w:rsid w:val="006716D1"/>
    <w:rsid w:val="006731DD"/>
    <w:rsid w:val="00673353"/>
    <w:rsid w:val="00673B83"/>
    <w:rsid w:val="00682609"/>
    <w:rsid w:val="00690A0C"/>
    <w:rsid w:val="00693089"/>
    <w:rsid w:val="00693F69"/>
    <w:rsid w:val="006A2EFE"/>
    <w:rsid w:val="006A5987"/>
    <w:rsid w:val="006B07D1"/>
    <w:rsid w:val="006B1CE7"/>
    <w:rsid w:val="006B4FD4"/>
    <w:rsid w:val="006B5547"/>
    <w:rsid w:val="006C230D"/>
    <w:rsid w:val="006C35D7"/>
    <w:rsid w:val="006C4F1E"/>
    <w:rsid w:val="006C4FFE"/>
    <w:rsid w:val="006C6319"/>
    <w:rsid w:val="006D43FF"/>
    <w:rsid w:val="006D73D9"/>
    <w:rsid w:val="006D7C73"/>
    <w:rsid w:val="006E1C17"/>
    <w:rsid w:val="006E5D46"/>
    <w:rsid w:val="006F2D9B"/>
    <w:rsid w:val="006F6212"/>
    <w:rsid w:val="006F67CC"/>
    <w:rsid w:val="006F7E62"/>
    <w:rsid w:val="00700AC2"/>
    <w:rsid w:val="00701512"/>
    <w:rsid w:val="00701C01"/>
    <w:rsid w:val="00712AE5"/>
    <w:rsid w:val="00712C1B"/>
    <w:rsid w:val="00715407"/>
    <w:rsid w:val="007154B2"/>
    <w:rsid w:val="00720F4D"/>
    <w:rsid w:val="00722503"/>
    <w:rsid w:val="00724EB1"/>
    <w:rsid w:val="007303F2"/>
    <w:rsid w:val="00731E9A"/>
    <w:rsid w:val="0073277F"/>
    <w:rsid w:val="007350FA"/>
    <w:rsid w:val="007364CD"/>
    <w:rsid w:val="0074370A"/>
    <w:rsid w:val="00751DC8"/>
    <w:rsid w:val="00756343"/>
    <w:rsid w:val="00760F03"/>
    <w:rsid w:val="00772242"/>
    <w:rsid w:val="007729B3"/>
    <w:rsid w:val="00773055"/>
    <w:rsid w:val="0077326E"/>
    <w:rsid w:val="00776C1D"/>
    <w:rsid w:val="0077794A"/>
    <w:rsid w:val="00777A39"/>
    <w:rsid w:val="007864EF"/>
    <w:rsid w:val="00792644"/>
    <w:rsid w:val="007945CA"/>
    <w:rsid w:val="00795E84"/>
    <w:rsid w:val="00797DF4"/>
    <w:rsid w:val="00797F30"/>
    <w:rsid w:val="007A1628"/>
    <w:rsid w:val="007A5582"/>
    <w:rsid w:val="007A5AB2"/>
    <w:rsid w:val="007A6360"/>
    <w:rsid w:val="007A7B07"/>
    <w:rsid w:val="007B17C6"/>
    <w:rsid w:val="007B2EAC"/>
    <w:rsid w:val="007B6643"/>
    <w:rsid w:val="007C2F21"/>
    <w:rsid w:val="007C3DBB"/>
    <w:rsid w:val="007D6D4A"/>
    <w:rsid w:val="007D7138"/>
    <w:rsid w:val="007E1911"/>
    <w:rsid w:val="007E4191"/>
    <w:rsid w:val="007E5B2A"/>
    <w:rsid w:val="007E5E2D"/>
    <w:rsid w:val="007E606E"/>
    <w:rsid w:val="007F06DF"/>
    <w:rsid w:val="007F4797"/>
    <w:rsid w:val="008004D3"/>
    <w:rsid w:val="00801ED3"/>
    <w:rsid w:val="008050C8"/>
    <w:rsid w:val="008072D9"/>
    <w:rsid w:val="008179F9"/>
    <w:rsid w:val="00824419"/>
    <w:rsid w:val="00831C59"/>
    <w:rsid w:val="0083593E"/>
    <w:rsid w:val="00837395"/>
    <w:rsid w:val="00841568"/>
    <w:rsid w:val="0084277D"/>
    <w:rsid w:val="00847BF9"/>
    <w:rsid w:val="00853056"/>
    <w:rsid w:val="008567DF"/>
    <w:rsid w:val="0086532D"/>
    <w:rsid w:val="008747C0"/>
    <w:rsid w:val="008759F9"/>
    <w:rsid w:val="00877798"/>
    <w:rsid w:val="0088051A"/>
    <w:rsid w:val="008817E2"/>
    <w:rsid w:val="00883765"/>
    <w:rsid w:val="00890E81"/>
    <w:rsid w:val="008922E4"/>
    <w:rsid w:val="008963EE"/>
    <w:rsid w:val="00897CF7"/>
    <w:rsid w:val="008A20A9"/>
    <w:rsid w:val="008A58CD"/>
    <w:rsid w:val="008A5E82"/>
    <w:rsid w:val="008B2A88"/>
    <w:rsid w:val="008B645F"/>
    <w:rsid w:val="008B758C"/>
    <w:rsid w:val="008C1690"/>
    <w:rsid w:val="008C56F1"/>
    <w:rsid w:val="008C5E20"/>
    <w:rsid w:val="008C697C"/>
    <w:rsid w:val="008D2905"/>
    <w:rsid w:val="008D2930"/>
    <w:rsid w:val="008D4696"/>
    <w:rsid w:val="008E27CF"/>
    <w:rsid w:val="008E5FE4"/>
    <w:rsid w:val="008E69AF"/>
    <w:rsid w:val="008F07DF"/>
    <w:rsid w:val="008F0A79"/>
    <w:rsid w:val="008F33AC"/>
    <w:rsid w:val="008F5D17"/>
    <w:rsid w:val="008F7FC1"/>
    <w:rsid w:val="00904A4B"/>
    <w:rsid w:val="00905A6F"/>
    <w:rsid w:val="0091025F"/>
    <w:rsid w:val="00914506"/>
    <w:rsid w:val="00915479"/>
    <w:rsid w:val="00916A25"/>
    <w:rsid w:val="009176AE"/>
    <w:rsid w:val="00917C2F"/>
    <w:rsid w:val="00922E40"/>
    <w:rsid w:val="009265D9"/>
    <w:rsid w:val="00927F7F"/>
    <w:rsid w:val="00930D3A"/>
    <w:rsid w:val="009346D3"/>
    <w:rsid w:val="00935598"/>
    <w:rsid w:val="00936F4A"/>
    <w:rsid w:val="00941D9F"/>
    <w:rsid w:val="0094448B"/>
    <w:rsid w:val="0095106B"/>
    <w:rsid w:val="0095349B"/>
    <w:rsid w:val="009556F2"/>
    <w:rsid w:val="00955C6D"/>
    <w:rsid w:val="009566AE"/>
    <w:rsid w:val="0095765D"/>
    <w:rsid w:val="00957C27"/>
    <w:rsid w:val="00960BC2"/>
    <w:rsid w:val="00967E08"/>
    <w:rsid w:val="00970FEF"/>
    <w:rsid w:val="009732B2"/>
    <w:rsid w:val="009752F6"/>
    <w:rsid w:val="0097531D"/>
    <w:rsid w:val="00976269"/>
    <w:rsid w:val="00976E36"/>
    <w:rsid w:val="00981010"/>
    <w:rsid w:val="00987D6A"/>
    <w:rsid w:val="00987EF9"/>
    <w:rsid w:val="009A041F"/>
    <w:rsid w:val="009A450C"/>
    <w:rsid w:val="009B54B1"/>
    <w:rsid w:val="009B6C5F"/>
    <w:rsid w:val="009C314C"/>
    <w:rsid w:val="009D6C5D"/>
    <w:rsid w:val="009E01D4"/>
    <w:rsid w:val="009E3702"/>
    <w:rsid w:val="009E4734"/>
    <w:rsid w:val="009E61E7"/>
    <w:rsid w:val="009E6CB0"/>
    <w:rsid w:val="009E7F40"/>
    <w:rsid w:val="009F07C4"/>
    <w:rsid w:val="009F1A35"/>
    <w:rsid w:val="009F7A15"/>
    <w:rsid w:val="00A010CB"/>
    <w:rsid w:val="00A052F1"/>
    <w:rsid w:val="00A054DB"/>
    <w:rsid w:val="00A11926"/>
    <w:rsid w:val="00A14196"/>
    <w:rsid w:val="00A151CA"/>
    <w:rsid w:val="00A15923"/>
    <w:rsid w:val="00A169D9"/>
    <w:rsid w:val="00A20F00"/>
    <w:rsid w:val="00A21151"/>
    <w:rsid w:val="00A22805"/>
    <w:rsid w:val="00A32598"/>
    <w:rsid w:val="00A415D2"/>
    <w:rsid w:val="00A46459"/>
    <w:rsid w:val="00A4745B"/>
    <w:rsid w:val="00A5058F"/>
    <w:rsid w:val="00A509AE"/>
    <w:rsid w:val="00A52607"/>
    <w:rsid w:val="00A53438"/>
    <w:rsid w:val="00A55ABC"/>
    <w:rsid w:val="00A56B0E"/>
    <w:rsid w:val="00A63BCE"/>
    <w:rsid w:val="00A63CAE"/>
    <w:rsid w:val="00A65A04"/>
    <w:rsid w:val="00A70789"/>
    <w:rsid w:val="00A712D4"/>
    <w:rsid w:val="00A81E8E"/>
    <w:rsid w:val="00A83A6F"/>
    <w:rsid w:val="00A930D2"/>
    <w:rsid w:val="00AB1CBC"/>
    <w:rsid w:val="00AB388B"/>
    <w:rsid w:val="00AC448C"/>
    <w:rsid w:val="00AC4A01"/>
    <w:rsid w:val="00AC4E4A"/>
    <w:rsid w:val="00AC7280"/>
    <w:rsid w:val="00AD4611"/>
    <w:rsid w:val="00AD7389"/>
    <w:rsid w:val="00AE07B8"/>
    <w:rsid w:val="00AE3FA2"/>
    <w:rsid w:val="00AE4EA6"/>
    <w:rsid w:val="00AF67C8"/>
    <w:rsid w:val="00AF7D7E"/>
    <w:rsid w:val="00B02E5D"/>
    <w:rsid w:val="00B0520A"/>
    <w:rsid w:val="00B05E83"/>
    <w:rsid w:val="00B069AD"/>
    <w:rsid w:val="00B07ED1"/>
    <w:rsid w:val="00B1175D"/>
    <w:rsid w:val="00B1229D"/>
    <w:rsid w:val="00B17387"/>
    <w:rsid w:val="00B2336F"/>
    <w:rsid w:val="00B24057"/>
    <w:rsid w:val="00B30334"/>
    <w:rsid w:val="00B42104"/>
    <w:rsid w:val="00B42C84"/>
    <w:rsid w:val="00B44E7A"/>
    <w:rsid w:val="00B454CA"/>
    <w:rsid w:val="00B4791D"/>
    <w:rsid w:val="00B54F86"/>
    <w:rsid w:val="00B71141"/>
    <w:rsid w:val="00B7692D"/>
    <w:rsid w:val="00B77996"/>
    <w:rsid w:val="00B800FD"/>
    <w:rsid w:val="00B801EA"/>
    <w:rsid w:val="00B802DF"/>
    <w:rsid w:val="00B905FD"/>
    <w:rsid w:val="00B90715"/>
    <w:rsid w:val="00B9180C"/>
    <w:rsid w:val="00B92FFA"/>
    <w:rsid w:val="00B937FC"/>
    <w:rsid w:val="00B93B79"/>
    <w:rsid w:val="00B9646C"/>
    <w:rsid w:val="00BA1110"/>
    <w:rsid w:val="00BC1BCC"/>
    <w:rsid w:val="00BC29E6"/>
    <w:rsid w:val="00BC6F84"/>
    <w:rsid w:val="00BD477C"/>
    <w:rsid w:val="00BD6BFE"/>
    <w:rsid w:val="00BE1645"/>
    <w:rsid w:val="00BE3278"/>
    <w:rsid w:val="00BF594E"/>
    <w:rsid w:val="00C10045"/>
    <w:rsid w:val="00C11DE3"/>
    <w:rsid w:val="00C1393F"/>
    <w:rsid w:val="00C15B6B"/>
    <w:rsid w:val="00C16B4F"/>
    <w:rsid w:val="00C16E6B"/>
    <w:rsid w:val="00C21759"/>
    <w:rsid w:val="00C26193"/>
    <w:rsid w:val="00C30046"/>
    <w:rsid w:val="00C3032A"/>
    <w:rsid w:val="00C32C73"/>
    <w:rsid w:val="00C36B09"/>
    <w:rsid w:val="00C37F85"/>
    <w:rsid w:val="00C421BC"/>
    <w:rsid w:val="00C50A21"/>
    <w:rsid w:val="00C5764F"/>
    <w:rsid w:val="00C60424"/>
    <w:rsid w:val="00C64478"/>
    <w:rsid w:val="00C73CA8"/>
    <w:rsid w:val="00C75924"/>
    <w:rsid w:val="00C75CEF"/>
    <w:rsid w:val="00C813B4"/>
    <w:rsid w:val="00C843E4"/>
    <w:rsid w:val="00C96C9D"/>
    <w:rsid w:val="00CA2B13"/>
    <w:rsid w:val="00CA7381"/>
    <w:rsid w:val="00CB52B9"/>
    <w:rsid w:val="00CB6B03"/>
    <w:rsid w:val="00CB7708"/>
    <w:rsid w:val="00CC2D5A"/>
    <w:rsid w:val="00CC3974"/>
    <w:rsid w:val="00CC59FF"/>
    <w:rsid w:val="00CC7C1E"/>
    <w:rsid w:val="00CD260C"/>
    <w:rsid w:val="00CD3207"/>
    <w:rsid w:val="00CE1FC3"/>
    <w:rsid w:val="00CE2601"/>
    <w:rsid w:val="00CE3472"/>
    <w:rsid w:val="00CE3F26"/>
    <w:rsid w:val="00CE5F67"/>
    <w:rsid w:val="00CE7529"/>
    <w:rsid w:val="00CF137A"/>
    <w:rsid w:val="00CF22CC"/>
    <w:rsid w:val="00CF372D"/>
    <w:rsid w:val="00CF7F64"/>
    <w:rsid w:val="00D002AE"/>
    <w:rsid w:val="00D002B5"/>
    <w:rsid w:val="00D00A76"/>
    <w:rsid w:val="00D04A1C"/>
    <w:rsid w:val="00D04BB9"/>
    <w:rsid w:val="00D1410C"/>
    <w:rsid w:val="00D14782"/>
    <w:rsid w:val="00D1524D"/>
    <w:rsid w:val="00D1608C"/>
    <w:rsid w:val="00D160F4"/>
    <w:rsid w:val="00D16203"/>
    <w:rsid w:val="00D2196E"/>
    <w:rsid w:val="00D27B66"/>
    <w:rsid w:val="00D31C87"/>
    <w:rsid w:val="00D3540B"/>
    <w:rsid w:val="00D35B7C"/>
    <w:rsid w:val="00D430F6"/>
    <w:rsid w:val="00D52F4C"/>
    <w:rsid w:val="00D53AFD"/>
    <w:rsid w:val="00D55AA2"/>
    <w:rsid w:val="00D64091"/>
    <w:rsid w:val="00D70F48"/>
    <w:rsid w:val="00D72BF9"/>
    <w:rsid w:val="00D73D62"/>
    <w:rsid w:val="00D74A9D"/>
    <w:rsid w:val="00D83722"/>
    <w:rsid w:val="00D8700E"/>
    <w:rsid w:val="00D95BF2"/>
    <w:rsid w:val="00D95C64"/>
    <w:rsid w:val="00D97240"/>
    <w:rsid w:val="00DA260E"/>
    <w:rsid w:val="00DA7E34"/>
    <w:rsid w:val="00DB1E74"/>
    <w:rsid w:val="00DB50AF"/>
    <w:rsid w:val="00DB695B"/>
    <w:rsid w:val="00DC2C63"/>
    <w:rsid w:val="00DD4B39"/>
    <w:rsid w:val="00DD4C84"/>
    <w:rsid w:val="00DD783D"/>
    <w:rsid w:val="00DE47DA"/>
    <w:rsid w:val="00DE4A11"/>
    <w:rsid w:val="00DF0B22"/>
    <w:rsid w:val="00DF23AC"/>
    <w:rsid w:val="00DF42C8"/>
    <w:rsid w:val="00DF728F"/>
    <w:rsid w:val="00DF73AE"/>
    <w:rsid w:val="00E00D8E"/>
    <w:rsid w:val="00E052A8"/>
    <w:rsid w:val="00E06C50"/>
    <w:rsid w:val="00E16478"/>
    <w:rsid w:val="00E17AD9"/>
    <w:rsid w:val="00E24748"/>
    <w:rsid w:val="00E266B2"/>
    <w:rsid w:val="00E30A43"/>
    <w:rsid w:val="00E32BB9"/>
    <w:rsid w:val="00E35E9A"/>
    <w:rsid w:val="00E428CD"/>
    <w:rsid w:val="00E42DAD"/>
    <w:rsid w:val="00E43B15"/>
    <w:rsid w:val="00E4729F"/>
    <w:rsid w:val="00E502ED"/>
    <w:rsid w:val="00E5156E"/>
    <w:rsid w:val="00E52AA7"/>
    <w:rsid w:val="00E54BCC"/>
    <w:rsid w:val="00E61239"/>
    <w:rsid w:val="00E616BF"/>
    <w:rsid w:val="00E61D36"/>
    <w:rsid w:val="00E64FE3"/>
    <w:rsid w:val="00E675B3"/>
    <w:rsid w:val="00E704AA"/>
    <w:rsid w:val="00E71B41"/>
    <w:rsid w:val="00E766C2"/>
    <w:rsid w:val="00E81D03"/>
    <w:rsid w:val="00E8239B"/>
    <w:rsid w:val="00E83658"/>
    <w:rsid w:val="00E87081"/>
    <w:rsid w:val="00E91947"/>
    <w:rsid w:val="00E952FE"/>
    <w:rsid w:val="00E9632C"/>
    <w:rsid w:val="00E97EFE"/>
    <w:rsid w:val="00EA4D49"/>
    <w:rsid w:val="00EB0553"/>
    <w:rsid w:val="00EB36E0"/>
    <w:rsid w:val="00EB4ECC"/>
    <w:rsid w:val="00EB5D2A"/>
    <w:rsid w:val="00EC2591"/>
    <w:rsid w:val="00ED19E7"/>
    <w:rsid w:val="00EE06A7"/>
    <w:rsid w:val="00EE0F65"/>
    <w:rsid w:val="00EE2DF6"/>
    <w:rsid w:val="00EF309D"/>
    <w:rsid w:val="00EF5E32"/>
    <w:rsid w:val="00EF7870"/>
    <w:rsid w:val="00EF7ADC"/>
    <w:rsid w:val="00EF7F78"/>
    <w:rsid w:val="00F05831"/>
    <w:rsid w:val="00F12440"/>
    <w:rsid w:val="00F1499E"/>
    <w:rsid w:val="00F21E4E"/>
    <w:rsid w:val="00F243AC"/>
    <w:rsid w:val="00F252B6"/>
    <w:rsid w:val="00F268C9"/>
    <w:rsid w:val="00F27C79"/>
    <w:rsid w:val="00F414A0"/>
    <w:rsid w:val="00F44B78"/>
    <w:rsid w:val="00F46519"/>
    <w:rsid w:val="00F4668D"/>
    <w:rsid w:val="00F47CE6"/>
    <w:rsid w:val="00F51516"/>
    <w:rsid w:val="00F54268"/>
    <w:rsid w:val="00F569CD"/>
    <w:rsid w:val="00F5798A"/>
    <w:rsid w:val="00F60822"/>
    <w:rsid w:val="00F611BE"/>
    <w:rsid w:val="00F7225F"/>
    <w:rsid w:val="00F722F7"/>
    <w:rsid w:val="00F76339"/>
    <w:rsid w:val="00F816F1"/>
    <w:rsid w:val="00F8446E"/>
    <w:rsid w:val="00F91FF5"/>
    <w:rsid w:val="00F94AB2"/>
    <w:rsid w:val="00F960AB"/>
    <w:rsid w:val="00F96BA2"/>
    <w:rsid w:val="00F97DCE"/>
    <w:rsid w:val="00FA1AFE"/>
    <w:rsid w:val="00FA399F"/>
    <w:rsid w:val="00FA536B"/>
    <w:rsid w:val="00FA7054"/>
    <w:rsid w:val="00FB25F5"/>
    <w:rsid w:val="00FB3DF5"/>
    <w:rsid w:val="00FB6115"/>
    <w:rsid w:val="00FB724E"/>
    <w:rsid w:val="00FC239C"/>
    <w:rsid w:val="00FC2FD9"/>
    <w:rsid w:val="00FC32F7"/>
    <w:rsid w:val="00FC3521"/>
    <w:rsid w:val="00FC4028"/>
    <w:rsid w:val="00FD1889"/>
    <w:rsid w:val="00FD238E"/>
    <w:rsid w:val="00FE0A80"/>
    <w:rsid w:val="00FE2BE5"/>
    <w:rsid w:val="00FE33FD"/>
    <w:rsid w:val="00FE4153"/>
    <w:rsid w:val="00FE684C"/>
    <w:rsid w:val="00FF0F04"/>
    <w:rsid w:val="00FF26CA"/>
    <w:rsid w:val="00FF2FD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73ED"/>
  <w15:chartTrackingRefBased/>
  <w15:docId w15:val="{319FB0F9-D138-440F-A5D0-27594E56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4BB9"/>
  </w:style>
  <w:style w:type="paragraph" w:styleId="Nagwek1">
    <w:name w:val="heading 1"/>
    <w:basedOn w:val="Normalny"/>
    <w:next w:val="Normalny"/>
    <w:link w:val="Nagwek1Znak"/>
    <w:qFormat/>
    <w:rsid w:val="00D27B66"/>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qFormat/>
    <w:rsid w:val="00D27B66"/>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D27B66"/>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D27B66"/>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nhideWhenUsed/>
    <w:qFormat/>
    <w:rsid w:val="000378F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D27B66"/>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D27B66"/>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qFormat/>
    <w:rsid w:val="00D27B66"/>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D27B66"/>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
    <w:basedOn w:val="Normalny"/>
    <w:link w:val="AkapitzlistZnak"/>
    <w:uiPriority w:val="34"/>
    <w:qFormat/>
    <w:rsid w:val="00536D53"/>
    <w:pPr>
      <w:ind w:left="720"/>
      <w:contextualSpacing/>
    </w:pPr>
  </w:style>
  <w:style w:type="character" w:styleId="Hipercze">
    <w:name w:val="Hyperlink"/>
    <w:basedOn w:val="Domylnaczcionkaakapitu"/>
    <w:uiPriority w:val="99"/>
    <w:unhideWhenUsed/>
    <w:rsid w:val="00536D53"/>
    <w:rPr>
      <w:color w:val="0563C1" w:themeColor="hyperlink"/>
      <w:u w:val="single"/>
    </w:rPr>
  </w:style>
  <w:style w:type="character" w:customStyle="1" w:styleId="Nierozpoznanawzmianka1">
    <w:name w:val="Nierozpoznana wzmianka1"/>
    <w:basedOn w:val="Domylnaczcionkaakapitu"/>
    <w:uiPriority w:val="99"/>
    <w:semiHidden/>
    <w:unhideWhenUsed/>
    <w:rsid w:val="00536D53"/>
    <w:rPr>
      <w:color w:val="605E5C"/>
      <w:shd w:val="clear" w:color="auto" w:fill="E1DFDD"/>
    </w:rPr>
  </w:style>
  <w:style w:type="paragraph" w:customStyle="1" w:styleId="Standard">
    <w:name w:val="Standard"/>
    <w:rsid w:val="00DE47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qFormat/>
    <w:rsid w:val="00CB7708"/>
    <w:pPr>
      <w:spacing w:after="0" w:line="240" w:lineRule="auto"/>
    </w:pPr>
    <w:rPr>
      <w:rFonts w:ascii="Calibri" w:eastAsia="Calibri" w:hAnsi="Calibri" w:cs="Times New Roman"/>
    </w:rPr>
  </w:style>
  <w:style w:type="character" w:customStyle="1" w:styleId="Nagwek5Znak">
    <w:name w:val="Nagłówek 5 Znak"/>
    <w:basedOn w:val="Domylnaczcionkaakapitu"/>
    <w:link w:val="Nagwek5"/>
    <w:rsid w:val="000378FF"/>
    <w:rPr>
      <w:rFonts w:asciiTheme="majorHAnsi" w:eastAsiaTheme="majorEastAsia" w:hAnsiTheme="majorHAnsi" w:cstheme="majorBidi"/>
      <w:color w:val="2F5496" w:themeColor="accent1" w:themeShade="BF"/>
    </w:rPr>
  </w:style>
  <w:style w:type="character" w:customStyle="1" w:styleId="BezodstpwZnak">
    <w:name w:val="Bez odstępów Znak"/>
    <w:link w:val="Bezodstpw"/>
    <w:locked/>
    <w:rsid w:val="00CF372D"/>
    <w:rPr>
      <w:rFonts w:ascii="Calibri" w:eastAsia="Calibri" w:hAnsi="Calibri" w:cs="Times New Roman"/>
    </w:rPr>
  </w:style>
  <w:style w:type="paragraph" w:styleId="Tekstpodstawowy">
    <w:name w:val="Body Text"/>
    <w:basedOn w:val="Normalny"/>
    <w:link w:val="TekstpodstawowyZnak"/>
    <w:unhideWhenUsed/>
    <w:rsid w:val="00B9646C"/>
    <w:pPr>
      <w:spacing w:after="120"/>
    </w:pPr>
  </w:style>
  <w:style w:type="character" w:customStyle="1" w:styleId="TekstpodstawowyZnak">
    <w:name w:val="Tekst podstawowy Znak"/>
    <w:basedOn w:val="Domylnaczcionkaakapitu"/>
    <w:link w:val="Tekstpodstawowy"/>
    <w:rsid w:val="00B9646C"/>
  </w:style>
  <w:style w:type="character" w:customStyle="1" w:styleId="Teksttreci">
    <w:name w:val="Tekst treści_"/>
    <w:link w:val="Teksttreci0"/>
    <w:locked/>
    <w:rsid w:val="009556F2"/>
    <w:rPr>
      <w:rFonts w:ascii="Verdana" w:hAnsi="Verdana"/>
      <w:sz w:val="19"/>
      <w:shd w:val="clear" w:color="auto" w:fill="FFFFFF"/>
    </w:rPr>
  </w:style>
  <w:style w:type="paragraph" w:customStyle="1" w:styleId="Teksttreci0">
    <w:name w:val="Tekst treści"/>
    <w:basedOn w:val="Normalny"/>
    <w:link w:val="Teksttreci"/>
    <w:rsid w:val="009556F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556F2"/>
    <w:rPr>
      <w:rFonts w:ascii="Verdana" w:hAnsi="Verdana"/>
      <w:b/>
      <w:spacing w:val="0"/>
      <w:sz w:val="19"/>
      <w:shd w:val="clear" w:color="auto" w:fill="FFFFFF"/>
    </w:rPr>
  </w:style>
  <w:style w:type="paragraph" w:customStyle="1" w:styleId="Tekstpodstawowy21">
    <w:name w:val="Tekst podstawowy 21"/>
    <w:basedOn w:val="Normalny"/>
    <w:rsid w:val="008E27C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nhideWhenUsed/>
    <w:rsid w:val="00A21151"/>
    <w:pPr>
      <w:tabs>
        <w:tab w:val="center" w:pos="4536"/>
        <w:tab w:val="right" w:pos="9072"/>
      </w:tabs>
      <w:spacing w:after="0" w:line="240" w:lineRule="auto"/>
    </w:pPr>
  </w:style>
  <w:style w:type="character" w:customStyle="1" w:styleId="NagwekZnak">
    <w:name w:val="Nagłówek Znak"/>
    <w:basedOn w:val="Domylnaczcionkaakapitu"/>
    <w:link w:val="Nagwek"/>
    <w:rsid w:val="00A21151"/>
  </w:style>
  <w:style w:type="paragraph" w:styleId="Stopka">
    <w:name w:val="footer"/>
    <w:basedOn w:val="Normalny"/>
    <w:link w:val="StopkaZnak"/>
    <w:uiPriority w:val="99"/>
    <w:unhideWhenUsed/>
    <w:rsid w:val="00A21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151"/>
  </w:style>
  <w:style w:type="paragraph" w:customStyle="1" w:styleId="divparagraph">
    <w:name w:val="div.paragraph"/>
    <w:uiPriority w:val="99"/>
    <w:rsid w:val="00FC3521"/>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720F4D"/>
    <w:pPr>
      <w:spacing w:after="120"/>
      <w:ind w:left="283"/>
    </w:pPr>
  </w:style>
  <w:style w:type="character" w:customStyle="1" w:styleId="TekstpodstawowywcityZnak">
    <w:name w:val="Tekst podstawowy wcięty Znak"/>
    <w:basedOn w:val="Domylnaczcionkaakapitu"/>
    <w:link w:val="Tekstpodstawowywcity"/>
    <w:rsid w:val="00720F4D"/>
  </w:style>
  <w:style w:type="character" w:styleId="Numerstrony">
    <w:name w:val="page number"/>
    <w:basedOn w:val="Domylnaczcionkaakapitu"/>
    <w:rsid w:val="00B0520A"/>
  </w:style>
  <w:style w:type="character" w:styleId="UyteHipercze">
    <w:name w:val="FollowedHyperlink"/>
    <w:basedOn w:val="Domylnaczcionkaakapitu"/>
    <w:uiPriority w:val="99"/>
    <w:semiHidden/>
    <w:unhideWhenUsed/>
    <w:rsid w:val="008E69AF"/>
    <w:rPr>
      <w:color w:val="800080"/>
      <w:u w:val="single"/>
    </w:rPr>
  </w:style>
  <w:style w:type="paragraph" w:customStyle="1" w:styleId="msonormal0">
    <w:name w:val="msonormal"/>
    <w:basedOn w:val="Normalny"/>
    <w:rsid w:val="008E69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69A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69AF"/>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69A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69AF"/>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69AF"/>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69AF"/>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69A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69AF"/>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69AF"/>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69AF"/>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69A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69A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69A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69A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69AF"/>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69AF"/>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69A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69A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69AF"/>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69A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69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69A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69AF"/>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69AF"/>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69A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69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69AF"/>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69AF"/>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69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69A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69AF"/>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69AF"/>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69A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69A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69A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69AF"/>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69AF"/>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69A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69A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69AF"/>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69AF"/>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69AF"/>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69AF"/>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69AF"/>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69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69A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69A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69AF"/>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69A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6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69AF"/>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69A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69AF"/>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69AF"/>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69AF"/>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69A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69A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69A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69A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69A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69A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69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69A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69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69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69A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69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69A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69A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69AF"/>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69AF"/>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69AF"/>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69AF"/>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69AF"/>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69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69A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69AF"/>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69A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69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69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69AF"/>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69A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69A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69AF"/>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69AF"/>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69A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69AF"/>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69A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69AF"/>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69AF"/>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69AF"/>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1Znak">
    <w:name w:val="Nagłówek 1 Znak"/>
    <w:basedOn w:val="Domylnaczcionkaakapitu"/>
    <w:link w:val="Nagwek1"/>
    <w:rsid w:val="00D27B66"/>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rsid w:val="00D27B6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D27B66"/>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D27B66"/>
    <w:rPr>
      <w:rFonts w:ascii="Arial" w:eastAsia="Times New Roman" w:hAnsi="Arial" w:cs="Times New Roman"/>
      <w:b/>
      <w:sz w:val="18"/>
      <w:szCs w:val="20"/>
      <w:lang w:eastAsia="pl-PL"/>
    </w:rPr>
  </w:style>
  <w:style w:type="character" w:customStyle="1" w:styleId="Nagwek6Znak">
    <w:name w:val="Nagłówek 6 Znak"/>
    <w:basedOn w:val="Domylnaczcionkaakapitu"/>
    <w:link w:val="Nagwek6"/>
    <w:rsid w:val="00D27B66"/>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D27B66"/>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rsid w:val="00D27B66"/>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D27B66"/>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D27B66"/>
  </w:style>
  <w:style w:type="paragraph" w:styleId="HTML-wstpniesformatowany">
    <w:name w:val="HTML Preformatted"/>
    <w:basedOn w:val="Normalny"/>
    <w:link w:val="HTML-wstpniesformatowanyZnak"/>
    <w:uiPriority w:val="99"/>
    <w:unhideWhenUsed/>
    <w:rsid w:val="00D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27B66"/>
    <w:rPr>
      <w:rFonts w:ascii="Courier New" w:eastAsia="Times New Roman" w:hAnsi="Courier New" w:cs="Times New Roman"/>
      <w:sz w:val="20"/>
      <w:szCs w:val="20"/>
      <w:lang w:eastAsia="pl-PL"/>
    </w:rPr>
  </w:style>
  <w:style w:type="character" w:customStyle="1" w:styleId="moz-txt-tag">
    <w:name w:val="moz-txt-tag"/>
    <w:basedOn w:val="Domylnaczcionkaakapitu"/>
    <w:rsid w:val="00D27B66"/>
  </w:style>
  <w:style w:type="character" w:customStyle="1" w:styleId="apple-converted-space">
    <w:name w:val="apple-converted-space"/>
    <w:rsid w:val="00D27B66"/>
  </w:style>
  <w:style w:type="paragraph" w:styleId="Tytu">
    <w:name w:val="Title"/>
    <w:basedOn w:val="Normalny"/>
    <w:next w:val="Podtytu"/>
    <w:link w:val="TytuZnak"/>
    <w:qFormat/>
    <w:rsid w:val="00D27B66"/>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D27B66"/>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D27B66"/>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D27B66"/>
    <w:rPr>
      <w:rFonts w:ascii="Arial" w:eastAsia="Times New Roman" w:hAnsi="Arial" w:cs="Times New Roman"/>
      <w:sz w:val="24"/>
      <w:szCs w:val="24"/>
      <w:lang w:eastAsia="pl-PL"/>
    </w:rPr>
  </w:style>
  <w:style w:type="paragraph" w:styleId="Tekstpodstawowy2">
    <w:name w:val="Body Text 2"/>
    <w:basedOn w:val="Normalny"/>
    <w:link w:val="Tekstpodstawowy2Znak"/>
    <w:rsid w:val="00D27B66"/>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D27B66"/>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rsid w:val="00D27B66"/>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D27B66"/>
    <w:rPr>
      <w:rFonts w:ascii="Times New Roman" w:eastAsia="Times New Roman" w:hAnsi="Times New Roman" w:cs="Times New Roman"/>
      <w:sz w:val="24"/>
      <w:szCs w:val="24"/>
      <w:lang w:eastAsia="pl-PL"/>
    </w:rPr>
  </w:style>
  <w:style w:type="paragraph" w:styleId="Tekstblokowy">
    <w:name w:val="Block Text"/>
    <w:basedOn w:val="Normalny"/>
    <w:rsid w:val="00D27B66"/>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D27B66"/>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semiHidden/>
    <w:rsid w:val="00D27B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27B66"/>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D27B66"/>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D27B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D27B66"/>
    <w:pPr>
      <w:jc w:val="center"/>
    </w:pPr>
    <w:rPr>
      <w:b/>
      <w:bCs/>
      <w:sz w:val="36"/>
      <w:szCs w:val="36"/>
    </w:rPr>
  </w:style>
  <w:style w:type="paragraph" w:customStyle="1" w:styleId="Tytu2">
    <w:name w:val="Tytuł 2"/>
    <w:basedOn w:val="Domylnie1"/>
    <w:next w:val="Domylnie1"/>
    <w:rsid w:val="00D27B66"/>
    <w:pPr>
      <w:keepNext/>
    </w:pPr>
    <w:rPr>
      <w:sz w:val="28"/>
      <w:szCs w:val="28"/>
    </w:rPr>
  </w:style>
  <w:style w:type="paragraph" w:customStyle="1" w:styleId="Tytu3">
    <w:name w:val="Tytuł 3"/>
    <w:basedOn w:val="Domylnie1"/>
    <w:next w:val="Domylnie1"/>
    <w:rsid w:val="00D27B66"/>
    <w:pPr>
      <w:keepNext/>
      <w:jc w:val="center"/>
    </w:pPr>
    <w:rPr>
      <w:b/>
      <w:bCs/>
      <w:sz w:val="36"/>
      <w:szCs w:val="36"/>
    </w:rPr>
  </w:style>
  <w:style w:type="paragraph" w:customStyle="1" w:styleId="pkt">
    <w:name w:val="pkt"/>
    <w:basedOn w:val="Normalny"/>
    <w:link w:val="pktZnak"/>
    <w:rsid w:val="00D27B66"/>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D27B66"/>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D27B66"/>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rsid w:val="00D27B66"/>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semiHidden/>
    <w:rsid w:val="00D27B66"/>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27B66"/>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D27B66"/>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D27B66"/>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D27B66"/>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D27B66"/>
    <w:rPr>
      <w:rFonts w:ascii="Times New Roman" w:eastAsia="Times New Roman" w:hAnsi="Times New Roman" w:cs="Times New Roman"/>
      <w:sz w:val="24"/>
      <w:szCs w:val="24"/>
      <w:lang w:eastAsia="pl-PL"/>
    </w:rPr>
  </w:style>
  <w:style w:type="paragraph" w:styleId="Listapunktowana2">
    <w:name w:val="List Bullet 2"/>
    <w:basedOn w:val="Normalny"/>
    <w:semiHidden/>
    <w:rsid w:val="00D27B66"/>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59"/>
    <w:rsid w:val="00D27B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qFormat/>
    <w:rsid w:val="00D27B66"/>
    <w:rPr>
      <w:b/>
      <w:bCs/>
    </w:rPr>
  </w:style>
  <w:style w:type="paragraph" w:customStyle="1" w:styleId="font0">
    <w:name w:val="font0"/>
    <w:basedOn w:val="Normalny"/>
    <w:rsid w:val="00D27B66"/>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D27B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D27B66"/>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D27B66"/>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D27B66"/>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D27B66"/>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D27B66"/>
    <w:rPr>
      <w:rFonts w:ascii="Times New Roman" w:hAnsi="Times New Roman" w:cs="Times New Roman"/>
      <w:color w:val="auto"/>
      <w:sz w:val="16"/>
    </w:rPr>
  </w:style>
  <w:style w:type="paragraph" w:styleId="NormalnyWeb">
    <w:name w:val="Normal (Web)"/>
    <w:basedOn w:val="Normalny"/>
    <w:link w:val="NormalnyWebZnak"/>
    <w:unhideWhenUsed/>
    <w:rsid w:val="00D27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D27B66"/>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7B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D27B66"/>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D27B66"/>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D27B66"/>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D27B66"/>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D27B66"/>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D27B6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D27B66"/>
  </w:style>
  <w:style w:type="paragraph" w:customStyle="1" w:styleId="Bloktekstu1">
    <w:name w:val="Blok tekstu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D27B66"/>
    <w:rPr>
      <w:rFonts w:ascii="Times New Roman" w:hAnsi="Times New Roman" w:cs="Times New Roman"/>
      <w:color w:val="auto"/>
      <w:sz w:val="16"/>
    </w:rPr>
  </w:style>
  <w:style w:type="character" w:customStyle="1" w:styleId="WW8Num2z0">
    <w:name w:val="WW8Num2z0"/>
    <w:rsid w:val="00D27B66"/>
    <w:rPr>
      <w:rFonts w:ascii="StarSymbol" w:hAnsi="StarSymbol" w:cs="StarSymbol"/>
      <w:sz w:val="18"/>
      <w:szCs w:val="18"/>
    </w:rPr>
  </w:style>
  <w:style w:type="character" w:customStyle="1" w:styleId="WW8Num7z0">
    <w:name w:val="WW8Num7z0"/>
    <w:rsid w:val="00D27B66"/>
    <w:rPr>
      <w:rFonts w:ascii="Times New Roman" w:hAnsi="Times New Roman" w:cs="Times New Roman"/>
      <w:color w:val="auto"/>
      <w:sz w:val="16"/>
    </w:rPr>
  </w:style>
  <w:style w:type="character" w:customStyle="1" w:styleId="WW8Num28z0">
    <w:name w:val="WW8Num28z0"/>
    <w:rsid w:val="00D27B66"/>
    <w:rPr>
      <w:rFonts w:ascii="Arial" w:hAnsi="Arial"/>
    </w:rPr>
  </w:style>
  <w:style w:type="character" w:customStyle="1" w:styleId="WW8Num28z1">
    <w:name w:val="WW8Num28z1"/>
    <w:rsid w:val="00D27B66"/>
    <w:rPr>
      <w:rFonts w:ascii="Courier New" w:hAnsi="Courier New" w:cs="Courier New"/>
    </w:rPr>
  </w:style>
  <w:style w:type="character" w:customStyle="1" w:styleId="WW8Num28z2">
    <w:name w:val="WW8Num28z2"/>
    <w:rsid w:val="00D27B66"/>
    <w:rPr>
      <w:rFonts w:ascii="Wingdings" w:hAnsi="Wingdings"/>
    </w:rPr>
  </w:style>
  <w:style w:type="character" w:customStyle="1" w:styleId="WW8Num28z3">
    <w:name w:val="WW8Num28z3"/>
    <w:rsid w:val="00D27B66"/>
    <w:rPr>
      <w:rFonts w:ascii="Symbol" w:hAnsi="Symbol"/>
    </w:rPr>
  </w:style>
  <w:style w:type="character" w:customStyle="1" w:styleId="WW8Num29z0">
    <w:name w:val="WW8Num29z0"/>
    <w:rsid w:val="00D27B66"/>
    <w:rPr>
      <w:rFonts w:ascii="Wingdings" w:hAnsi="Wingdings"/>
    </w:rPr>
  </w:style>
  <w:style w:type="character" w:customStyle="1" w:styleId="WW8Num30z0">
    <w:name w:val="WW8Num30z0"/>
    <w:rsid w:val="00D27B66"/>
    <w:rPr>
      <w:rFonts w:ascii="Times New Roman" w:eastAsia="Times New Roman" w:hAnsi="Times New Roman" w:cs="Times New Roman"/>
    </w:rPr>
  </w:style>
  <w:style w:type="character" w:customStyle="1" w:styleId="WW8Num30z1">
    <w:name w:val="WW8Num30z1"/>
    <w:rsid w:val="00D27B66"/>
    <w:rPr>
      <w:rFonts w:ascii="Courier New" w:hAnsi="Courier New"/>
    </w:rPr>
  </w:style>
  <w:style w:type="character" w:customStyle="1" w:styleId="WW8Num30z2">
    <w:name w:val="WW8Num30z2"/>
    <w:rsid w:val="00D27B66"/>
    <w:rPr>
      <w:rFonts w:ascii="Wingdings" w:hAnsi="Wingdings"/>
    </w:rPr>
  </w:style>
  <w:style w:type="character" w:customStyle="1" w:styleId="WW8Num30z3">
    <w:name w:val="WW8Num30z3"/>
    <w:rsid w:val="00D27B66"/>
    <w:rPr>
      <w:rFonts w:ascii="Symbol" w:hAnsi="Symbol"/>
    </w:rPr>
  </w:style>
  <w:style w:type="character" w:customStyle="1" w:styleId="WW8Num31z0">
    <w:name w:val="WW8Num31z0"/>
    <w:rsid w:val="00D27B66"/>
    <w:rPr>
      <w:rFonts w:ascii="Times New Roman" w:eastAsia="Times New Roman" w:hAnsi="Times New Roman" w:cs="Times New Roman"/>
    </w:rPr>
  </w:style>
  <w:style w:type="character" w:customStyle="1" w:styleId="WW8Num31z1">
    <w:name w:val="WW8Num31z1"/>
    <w:rsid w:val="00D27B66"/>
    <w:rPr>
      <w:rFonts w:ascii="Courier New" w:hAnsi="Courier New"/>
    </w:rPr>
  </w:style>
  <w:style w:type="character" w:customStyle="1" w:styleId="WW8Num31z2">
    <w:name w:val="WW8Num31z2"/>
    <w:rsid w:val="00D27B66"/>
    <w:rPr>
      <w:rFonts w:ascii="Wingdings" w:hAnsi="Wingdings"/>
    </w:rPr>
  </w:style>
  <w:style w:type="character" w:customStyle="1" w:styleId="WW8Num31z3">
    <w:name w:val="WW8Num31z3"/>
    <w:rsid w:val="00D27B66"/>
    <w:rPr>
      <w:rFonts w:ascii="Symbol" w:hAnsi="Symbol"/>
    </w:rPr>
  </w:style>
  <w:style w:type="character" w:customStyle="1" w:styleId="WW8Num35z0">
    <w:name w:val="WW8Num35z0"/>
    <w:rsid w:val="00D27B66"/>
    <w:rPr>
      <w:rFonts w:ascii="Wingdings" w:hAnsi="Wingdings"/>
    </w:rPr>
  </w:style>
  <w:style w:type="character" w:customStyle="1" w:styleId="WW8Num37z0">
    <w:name w:val="WW8Num37z0"/>
    <w:rsid w:val="00D27B66"/>
    <w:rPr>
      <w:rFonts w:ascii="Wingdings" w:hAnsi="Wingdings"/>
    </w:rPr>
  </w:style>
  <w:style w:type="character" w:customStyle="1" w:styleId="WW8Num38z0">
    <w:name w:val="WW8Num38z0"/>
    <w:rsid w:val="00D27B66"/>
    <w:rPr>
      <w:rFonts w:ascii="Wingdings" w:hAnsi="Wingdings"/>
    </w:rPr>
  </w:style>
  <w:style w:type="character" w:customStyle="1" w:styleId="WW8Num39z0">
    <w:name w:val="WW8Num39z0"/>
    <w:rsid w:val="00D27B66"/>
    <w:rPr>
      <w:rFonts w:ascii="Times New Roman" w:eastAsia="Times New Roman" w:hAnsi="Times New Roman" w:cs="Times New Roman"/>
    </w:rPr>
  </w:style>
  <w:style w:type="character" w:customStyle="1" w:styleId="WW8Num39z1">
    <w:name w:val="WW8Num39z1"/>
    <w:rsid w:val="00D27B66"/>
    <w:rPr>
      <w:rFonts w:ascii="Symbol" w:eastAsia="Times New Roman" w:hAnsi="Symbol" w:cs="Times New Roman"/>
    </w:rPr>
  </w:style>
  <w:style w:type="character" w:customStyle="1" w:styleId="WW8Num39z2">
    <w:name w:val="WW8Num39z2"/>
    <w:rsid w:val="00D27B66"/>
    <w:rPr>
      <w:rFonts w:ascii="Wingdings" w:hAnsi="Wingdings"/>
    </w:rPr>
  </w:style>
  <w:style w:type="character" w:customStyle="1" w:styleId="WW8Num39z3">
    <w:name w:val="WW8Num39z3"/>
    <w:rsid w:val="00D27B66"/>
    <w:rPr>
      <w:rFonts w:ascii="Symbol" w:hAnsi="Symbol"/>
    </w:rPr>
  </w:style>
  <w:style w:type="character" w:customStyle="1" w:styleId="WW8Num39z4">
    <w:name w:val="WW8Num39z4"/>
    <w:rsid w:val="00D27B66"/>
    <w:rPr>
      <w:rFonts w:ascii="Courier New" w:hAnsi="Courier New"/>
    </w:rPr>
  </w:style>
  <w:style w:type="character" w:customStyle="1" w:styleId="WW8Num41z0">
    <w:name w:val="WW8Num41z0"/>
    <w:rsid w:val="00D27B66"/>
    <w:rPr>
      <w:rFonts w:ascii="Arial" w:hAnsi="Arial"/>
    </w:rPr>
  </w:style>
  <w:style w:type="character" w:customStyle="1" w:styleId="WW8Num41z1">
    <w:name w:val="WW8Num41z1"/>
    <w:rsid w:val="00D27B66"/>
    <w:rPr>
      <w:rFonts w:ascii="Courier New" w:hAnsi="Courier New" w:cs="Courier New"/>
    </w:rPr>
  </w:style>
  <w:style w:type="character" w:customStyle="1" w:styleId="WW8Num41z2">
    <w:name w:val="WW8Num41z2"/>
    <w:rsid w:val="00D27B66"/>
    <w:rPr>
      <w:rFonts w:ascii="Wingdings" w:hAnsi="Wingdings"/>
    </w:rPr>
  </w:style>
  <w:style w:type="character" w:customStyle="1" w:styleId="WW8Num41z3">
    <w:name w:val="WW8Num41z3"/>
    <w:rsid w:val="00D27B66"/>
    <w:rPr>
      <w:rFonts w:ascii="Symbol" w:hAnsi="Symbol"/>
    </w:rPr>
  </w:style>
  <w:style w:type="character" w:customStyle="1" w:styleId="WW8Num42z0">
    <w:name w:val="WW8Num42z0"/>
    <w:rsid w:val="00D27B66"/>
    <w:rPr>
      <w:rFonts w:ascii="Times New Roman" w:eastAsia="Times New Roman" w:hAnsi="Times New Roman" w:cs="Times New Roman"/>
    </w:rPr>
  </w:style>
  <w:style w:type="character" w:customStyle="1" w:styleId="WW8Num42z1">
    <w:name w:val="WW8Num42z1"/>
    <w:rsid w:val="00D27B66"/>
    <w:rPr>
      <w:rFonts w:ascii="Courier New" w:hAnsi="Courier New" w:cs="Wingdings"/>
    </w:rPr>
  </w:style>
  <w:style w:type="character" w:customStyle="1" w:styleId="WW8Num42z2">
    <w:name w:val="WW8Num42z2"/>
    <w:rsid w:val="00D27B66"/>
    <w:rPr>
      <w:rFonts w:ascii="Wingdings" w:hAnsi="Wingdings"/>
    </w:rPr>
  </w:style>
  <w:style w:type="character" w:customStyle="1" w:styleId="WW8Num42z3">
    <w:name w:val="WW8Num42z3"/>
    <w:rsid w:val="00D27B66"/>
    <w:rPr>
      <w:rFonts w:ascii="Symbol" w:hAnsi="Symbol"/>
    </w:rPr>
  </w:style>
  <w:style w:type="character" w:customStyle="1" w:styleId="WW8Num43z0">
    <w:name w:val="WW8Num43z0"/>
    <w:rsid w:val="00D27B66"/>
    <w:rPr>
      <w:rFonts w:ascii="Times New (W1)" w:hAnsi="Times New (W1)"/>
      <w:b w:val="0"/>
      <w:i w:val="0"/>
      <w:sz w:val="24"/>
    </w:rPr>
  </w:style>
  <w:style w:type="character" w:customStyle="1" w:styleId="WW8Num45z0">
    <w:name w:val="WW8Num45z0"/>
    <w:rsid w:val="00D27B66"/>
    <w:rPr>
      <w:rFonts w:ascii="Wingdings" w:hAnsi="Wingdings"/>
    </w:rPr>
  </w:style>
  <w:style w:type="character" w:customStyle="1" w:styleId="WW8Num46z0">
    <w:name w:val="WW8Num46z0"/>
    <w:rsid w:val="00D27B66"/>
    <w:rPr>
      <w:b w:val="0"/>
    </w:rPr>
  </w:style>
  <w:style w:type="character" w:customStyle="1" w:styleId="Domylnaczcionkaakapitu1">
    <w:name w:val="Domyślna czcionka akapitu1"/>
    <w:rsid w:val="00D27B66"/>
  </w:style>
  <w:style w:type="character" w:customStyle="1" w:styleId="WW-Absatz-Standardschriftart">
    <w:name w:val="WW-Absatz-Standardschriftart"/>
    <w:rsid w:val="00D27B66"/>
  </w:style>
  <w:style w:type="character" w:customStyle="1" w:styleId="WW8Num3z0">
    <w:name w:val="WW8Num3z0"/>
    <w:rsid w:val="00D27B66"/>
    <w:rPr>
      <w:rFonts w:ascii="StarSymbol" w:hAnsi="StarSymbol"/>
    </w:rPr>
  </w:style>
  <w:style w:type="paragraph" w:customStyle="1" w:styleId="Nagwek10">
    <w:name w:val="Nagłówek1"/>
    <w:basedOn w:val="Normalny"/>
    <w:next w:val="Tekstpodstawowy"/>
    <w:link w:val="Nagwek1Znak0"/>
    <w:rsid w:val="00D27B66"/>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D27B66"/>
    <w:rPr>
      <w:rFonts w:ascii="Arial" w:eastAsia="MS Mincho" w:hAnsi="Arial" w:cs="Times New Roman"/>
      <w:sz w:val="28"/>
      <w:szCs w:val="28"/>
      <w:lang w:eastAsia="ar-SA"/>
    </w:rPr>
  </w:style>
  <w:style w:type="paragraph" w:styleId="Lista">
    <w:name w:val="List"/>
    <w:basedOn w:val="Tekstpodstawowy"/>
    <w:rsid w:val="00D27B66"/>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D27B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27B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D27B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27B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D27B66"/>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D27B66"/>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D27B66"/>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D27B66"/>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D27B66"/>
    <w:pPr>
      <w:ind w:left="-2516"/>
    </w:pPr>
  </w:style>
  <w:style w:type="paragraph" w:customStyle="1" w:styleId="AbsatzTableFormat">
    <w:name w:val="AbsatzTableFormat"/>
    <w:basedOn w:val="Normalny"/>
    <w:rsid w:val="00D27B66"/>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D27B66"/>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D27B66"/>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D27B66"/>
    <w:pPr>
      <w:jc w:val="center"/>
    </w:pPr>
    <w:rPr>
      <w:b/>
      <w:bCs/>
    </w:rPr>
  </w:style>
  <w:style w:type="paragraph" w:customStyle="1" w:styleId="BodyText21">
    <w:name w:val="Body Text 21"/>
    <w:basedOn w:val="Normalny"/>
    <w:rsid w:val="00D27B66"/>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semiHidden/>
    <w:unhideWhenUsed/>
    <w:rsid w:val="00D27B66"/>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27B6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D27B66"/>
    <w:rPr>
      <w:vertAlign w:val="superscript"/>
    </w:rPr>
  </w:style>
  <w:style w:type="paragraph" w:customStyle="1" w:styleId="divpoint">
    <w:name w:val="div.point"/>
    <w:uiPriority w:val="99"/>
    <w:rsid w:val="00F21E4E"/>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345E72"/>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styleId="Nierozpoznanawzmianka">
    <w:name w:val="Unresolved Mention"/>
    <w:basedOn w:val="Domylnaczcionkaakapitu"/>
    <w:uiPriority w:val="99"/>
    <w:semiHidden/>
    <w:unhideWhenUsed/>
    <w:rsid w:val="00460BB1"/>
    <w:rPr>
      <w:color w:val="605E5C"/>
      <w:shd w:val="clear" w:color="auto" w:fill="E1DFDD"/>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rsid w:val="00F05831"/>
  </w:style>
  <w:style w:type="paragraph" w:customStyle="1" w:styleId="TableContents">
    <w:name w:val="Table Contents"/>
    <w:basedOn w:val="Standard"/>
    <w:rsid w:val="00190C38"/>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5181">
      <w:bodyDiv w:val="1"/>
      <w:marLeft w:val="0"/>
      <w:marRight w:val="0"/>
      <w:marTop w:val="0"/>
      <w:marBottom w:val="0"/>
      <w:divBdr>
        <w:top w:val="none" w:sz="0" w:space="0" w:color="auto"/>
        <w:left w:val="none" w:sz="0" w:space="0" w:color="auto"/>
        <w:bottom w:val="none" w:sz="0" w:space="0" w:color="auto"/>
        <w:right w:val="none" w:sz="0" w:space="0" w:color="auto"/>
      </w:divBdr>
    </w:div>
    <w:div w:id="375197930">
      <w:bodyDiv w:val="1"/>
      <w:marLeft w:val="0"/>
      <w:marRight w:val="0"/>
      <w:marTop w:val="0"/>
      <w:marBottom w:val="0"/>
      <w:divBdr>
        <w:top w:val="none" w:sz="0" w:space="0" w:color="auto"/>
        <w:left w:val="none" w:sz="0" w:space="0" w:color="auto"/>
        <w:bottom w:val="none" w:sz="0" w:space="0" w:color="auto"/>
        <w:right w:val="none" w:sz="0" w:space="0" w:color="auto"/>
      </w:divBdr>
    </w:div>
    <w:div w:id="670107256">
      <w:bodyDiv w:val="1"/>
      <w:marLeft w:val="0"/>
      <w:marRight w:val="0"/>
      <w:marTop w:val="0"/>
      <w:marBottom w:val="0"/>
      <w:divBdr>
        <w:top w:val="none" w:sz="0" w:space="0" w:color="auto"/>
        <w:left w:val="none" w:sz="0" w:space="0" w:color="auto"/>
        <w:bottom w:val="none" w:sz="0" w:space="0" w:color="auto"/>
        <w:right w:val="none" w:sz="0" w:space="0" w:color="auto"/>
      </w:divBdr>
    </w:div>
    <w:div w:id="951090614">
      <w:bodyDiv w:val="1"/>
      <w:marLeft w:val="0"/>
      <w:marRight w:val="0"/>
      <w:marTop w:val="0"/>
      <w:marBottom w:val="0"/>
      <w:divBdr>
        <w:top w:val="none" w:sz="0" w:space="0" w:color="auto"/>
        <w:left w:val="none" w:sz="0" w:space="0" w:color="auto"/>
        <w:bottom w:val="none" w:sz="0" w:space="0" w:color="auto"/>
        <w:right w:val="none" w:sz="0" w:space="0" w:color="auto"/>
      </w:divBdr>
    </w:div>
    <w:div w:id="954629361">
      <w:bodyDiv w:val="1"/>
      <w:marLeft w:val="0"/>
      <w:marRight w:val="0"/>
      <w:marTop w:val="0"/>
      <w:marBottom w:val="0"/>
      <w:divBdr>
        <w:top w:val="none" w:sz="0" w:space="0" w:color="auto"/>
        <w:left w:val="none" w:sz="0" w:space="0" w:color="auto"/>
        <w:bottom w:val="none" w:sz="0" w:space="0" w:color="auto"/>
        <w:right w:val="none" w:sz="0" w:space="0" w:color="auto"/>
      </w:divBdr>
      <w:divsChild>
        <w:div w:id="299384008">
          <w:marLeft w:val="0"/>
          <w:marRight w:val="0"/>
          <w:marTop w:val="0"/>
          <w:marBottom w:val="0"/>
          <w:divBdr>
            <w:top w:val="none" w:sz="0" w:space="0" w:color="auto"/>
            <w:left w:val="none" w:sz="0" w:space="0" w:color="auto"/>
            <w:bottom w:val="none" w:sz="0" w:space="0" w:color="auto"/>
            <w:right w:val="none" w:sz="0" w:space="0" w:color="auto"/>
          </w:divBdr>
        </w:div>
        <w:div w:id="1623925967">
          <w:marLeft w:val="0"/>
          <w:marRight w:val="0"/>
          <w:marTop w:val="0"/>
          <w:marBottom w:val="0"/>
          <w:divBdr>
            <w:top w:val="none" w:sz="0" w:space="0" w:color="auto"/>
            <w:left w:val="none" w:sz="0" w:space="0" w:color="auto"/>
            <w:bottom w:val="none" w:sz="0" w:space="0" w:color="auto"/>
            <w:right w:val="none" w:sz="0" w:space="0" w:color="auto"/>
          </w:divBdr>
        </w:div>
      </w:divsChild>
    </w:div>
    <w:div w:id="1274046777">
      <w:bodyDiv w:val="1"/>
      <w:marLeft w:val="0"/>
      <w:marRight w:val="0"/>
      <w:marTop w:val="0"/>
      <w:marBottom w:val="0"/>
      <w:divBdr>
        <w:top w:val="none" w:sz="0" w:space="0" w:color="auto"/>
        <w:left w:val="none" w:sz="0" w:space="0" w:color="auto"/>
        <w:bottom w:val="none" w:sz="0" w:space="0" w:color="auto"/>
        <w:right w:val="none" w:sz="0" w:space="0" w:color="auto"/>
      </w:divBdr>
    </w:div>
    <w:div w:id="1619800874">
      <w:bodyDiv w:val="1"/>
      <w:marLeft w:val="0"/>
      <w:marRight w:val="0"/>
      <w:marTop w:val="0"/>
      <w:marBottom w:val="0"/>
      <w:divBdr>
        <w:top w:val="none" w:sz="0" w:space="0" w:color="auto"/>
        <w:left w:val="none" w:sz="0" w:space="0" w:color="auto"/>
        <w:bottom w:val="none" w:sz="0" w:space="0" w:color="auto"/>
        <w:right w:val="none" w:sz="0" w:space="0" w:color="auto"/>
      </w:divBdr>
    </w:div>
    <w:div w:id="1700466763">
      <w:bodyDiv w:val="1"/>
      <w:marLeft w:val="0"/>
      <w:marRight w:val="0"/>
      <w:marTop w:val="0"/>
      <w:marBottom w:val="0"/>
      <w:divBdr>
        <w:top w:val="none" w:sz="0" w:space="0" w:color="auto"/>
        <w:left w:val="none" w:sz="0" w:space="0" w:color="auto"/>
        <w:bottom w:val="none" w:sz="0" w:space="0" w:color="auto"/>
        <w:right w:val="none" w:sz="0" w:space="0" w:color="auto"/>
      </w:divBdr>
    </w:div>
    <w:div w:id="1713573862">
      <w:bodyDiv w:val="1"/>
      <w:marLeft w:val="0"/>
      <w:marRight w:val="0"/>
      <w:marTop w:val="0"/>
      <w:marBottom w:val="0"/>
      <w:divBdr>
        <w:top w:val="none" w:sz="0" w:space="0" w:color="auto"/>
        <w:left w:val="none" w:sz="0" w:space="0" w:color="auto"/>
        <w:bottom w:val="none" w:sz="0" w:space="0" w:color="auto"/>
        <w:right w:val="none" w:sz="0" w:space="0" w:color="auto"/>
      </w:divBdr>
    </w:div>
    <w:div w:id="20832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rqgm"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microsoft.com/office/2011/relationships/people" Target="people.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rqgm"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szpitalzachodni"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szpitalzachodni.pl//dla-pacjenta/rodo-2/"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mailto:zp.bebenek@szpitalzachodni.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mailto:zp.bebenek@szpitalzachodni.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mailto:iod@szpitalzachodni.pl" TargetMode="Externa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E3E9B-ACB1-425E-A128-6C70C04A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31</Pages>
  <Words>11440</Words>
  <Characters>68642</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64</cp:revision>
  <cp:lastPrinted>2021-05-12T12:05:00Z</cp:lastPrinted>
  <dcterms:created xsi:type="dcterms:W3CDTF">2021-09-06T07:43:00Z</dcterms:created>
  <dcterms:modified xsi:type="dcterms:W3CDTF">2021-10-29T07:37:00Z</dcterms:modified>
</cp:coreProperties>
</file>