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E268A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E268A5">
        <w:rPr>
          <w:rFonts w:ascii="Arial" w:hAnsi="Arial" w:cs="Arial"/>
          <w:b/>
          <w:sz w:val="20"/>
          <w:szCs w:val="20"/>
        </w:rPr>
        <w:t>Adres publikacyjny stosownego ogłoszenia</w:t>
      </w:r>
      <w:r w:rsidRPr="00E268A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E268A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6135F52" w14:textId="40C04614" w:rsidR="00F6446C" w:rsidRPr="00E268A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268A5">
        <w:rPr>
          <w:rFonts w:ascii="Arial" w:hAnsi="Arial" w:cs="Arial"/>
          <w:b/>
          <w:sz w:val="20"/>
          <w:szCs w:val="20"/>
        </w:rPr>
        <w:t xml:space="preserve">Dz.U. UE S </w:t>
      </w:r>
      <w:r w:rsidR="00E268A5" w:rsidRPr="00E268A5">
        <w:rPr>
          <w:rFonts w:ascii="Arial" w:hAnsi="Arial" w:cs="Arial"/>
          <w:b/>
          <w:sz w:val="20"/>
          <w:szCs w:val="20"/>
        </w:rPr>
        <w:t xml:space="preserve">numer </w:t>
      </w:r>
      <w:r w:rsidR="00E268A5">
        <w:rPr>
          <w:rFonts w:ascii="Arial" w:hAnsi="Arial" w:cs="Arial"/>
          <w:b/>
          <w:sz w:val="20"/>
          <w:szCs w:val="20"/>
        </w:rPr>
        <w:t>S</w:t>
      </w:r>
      <w:r w:rsidR="00E268A5">
        <w:rPr>
          <w:rStyle w:val="markedcontent"/>
          <w:rFonts w:ascii="Arial" w:hAnsi="Arial" w:cs="Arial"/>
          <w:b/>
          <w:sz w:val="20"/>
          <w:szCs w:val="20"/>
        </w:rPr>
        <w:t>186</w:t>
      </w:r>
      <w:r w:rsidRPr="00E268A5">
        <w:rPr>
          <w:rFonts w:ascii="Arial" w:hAnsi="Arial" w:cs="Arial"/>
          <w:b/>
          <w:sz w:val="20"/>
          <w:szCs w:val="20"/>
        </w:rPr>
        <w:t xml:space="preserve">, data </w:t>
      </w:r>
      <w:r w:rsidR="00E268A5" w:rsidRPr="00E268A5">
        <w:rPr>
          <w:rStyle w:val="markedcontent"/>
          <w:rFonts w:ascii="Arial" w:hAnsi="Arial" w:cs="Arial"/>
          <w:b/>
          <w:sz w:val="20"/>
          <w:szCs w:val="20"/>
        </w:rPr>
        <w:t>27/09/2022</w:t>
      </w:r>
      <w:r w:rsidRPr="00E268A5">
        <w:rPr>
          <w:rFonts w:ascii="Arial" w:hAnsi="Arial" w:cs="Arial"/>
          <w:b/>
          <w:sz w:val="20"/>
          <w:szCs w:val="20"/>
        </w:rPr>
        <w:t xml:space="preserve">, </w:t>
      </w:r>
    </w:p>
    <w:p w14:paraId="703C9CE3" w14:textId="078D7BD9" w:rsidR="00E5206D" w:rsidRPr="00E268A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268A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268A5" w:rsidRPr="00E268A5">
        <w:rPr>
          <w:rStyle w:val="markedcontent"/>
          <w:rFonts w:ascii="Arial" w:hAnsi="Arial" w:cs="Arial"/>
          <w:b/>
          <w:sz w:val="20"/>
          <w:szCs w:val="20"/>
        </w:rPr>
        <w:t>2022/S 186-525893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6F3493D" w14:textId="77777777" w:rsidR="003A70CB" w:rsidRPr="003A70CB" w:rsidRDefault="003A70CB" w:rsidP="003A70CB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70CB">
              <w:rPr>
                <w:rFonts w:ascii="Arial" w:hAnsi="Arial" w:cs="Arial"/>
                <w:sz w:val="18"/>
                <w:szCs w:val="18"/>
                <w:lang w:eastAsia="ar-SA"/>
              </w:rPr>
              <w:t xml:space="preserve">Zamawiający, </w:t>
            </w:r>
            <w:r w:rsidRPr="003A70CB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Miasto Łomża </w:t>
            </w:r>
            <w:r w:rsidRPr="003A70CB">
              <w:rPr>
                <w:rFonts w:ascii="Arial" w:hAnsi="Arial" w:cs="Arial"/>
                <w:sz w:val="18"/>
                <w:szCs w:val="18"/>
                <w:lang w:eastAsia="ar-SA"/>
              </w:rPr>
              <w:t xml:space="preserve">w niniejszym postępowaniu działa w imieniu własnym oraz w imieniu i na rzecz reprezentowanych jednostek organizacyjnych Miasta oraz (na podstawie udzielonego Pełnomocnictwa) w imieniu i na rzecz nw. podmiotów posiadających osobowość prawną: </w:t>
            </w:r>
          </w:p>
          <w:p w14:paraId="1E4D97AF" w14:textId="77777777" w:rsidR="003A70CB" w:rsidRPr="003A70CB" w:rsidRDefault="003A70CB" w:rsidP="003A70CB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70CB">
              <w:rPr>
                <w:rFonts w:ascii="Arial" w:hAnsi="Arial" w:cs="Arial"/>
                <w:sz w:val="18"/>
                <w:szCs w:val="18"/>
                <w:lang w:eastAsia="ar-SA"/>
              </w:rPr>
              <w:t xml:space="preserve">1) Miejska Biblioteka Publiczna w Łomży, ul. Długa 13, 18-400 Łomża, </w:t>
            </w:r>
          </w:p>
          <w:p w14:paraId="21C0C4FB" w14:textId="77777777" w:rsidR="003A70CB" w:rsidRPr="003A70CB" w:rsidRDefault="003A70CB" w:rsidP="003A70CB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70CB">
              <w:rPr>
                <w:rFonts w:ascii="Arial" w:hAnsi="Arial" w:cs="Arial"/>
                <w:sz w:val="18"/>
                <w:szCs w:val="18"/>
                <w:lang w:eastAsia="ar-SA"/>
              </w:rPr>
              <w:t xml:space="preserve">2) Komenda Miejska Państwowej Straży Pożarnej w Łomży, ul. Gen. Władysława Sikorskiego 48/94, 18-400 Łomża </w:t>
            </w:r>
          </w:p>
          <w:p w14:paraId="7B5191B2" w14:textId="77777777" w:rsidR="003A70CB" w:rsidRPr="003A70CB" w:rsidRDefault="003A70CB" w:rsidP="003A70CB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70CB">
              <w:rPr>
                <w:rFonts w:ascii="Arial" w:hAnsi="Arial" w:cs="Arial"/>
                <w:sz w:val="18"/>
                <w:szCs w:val="18"/>
                <w:lang w:eastAsia="ar-SA"/>
              </w:rPr>
              <w:t xml:space="preserve">3) Miejski Dom Kultury Dom Środowisk Twórczych w Łomży, ul. Wojska Polskiego 3, 18-400 Łomża, </w:t>
            </w:r>
          </w:p>
          <w:p w14:paraId="034F4291" w14:textId="77777777" w:rsidR="003A70CB" w:rsidRPr="003A70CB" w:rsidRDefault="003A70CB" w:rsidP="003A70CB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70CB">
              <w:rPr>
                <w:rFonts w:ascii="Arial" w:hAnsi="Arial" w:cs="Arial"/>
                <w:sz w:val="18"/>
                <w:szCs w:val="18"/>
                <w:lang w:eastAsia="ar-SA"/>
              </w:rPr>
              <w:t xml:space="preserve">4) Muzeum Północno-Mazowieckie w Łomży, ul. Dworna 22c, 18-400 Łomża, </w:t>
            </w:r>
          </w:p>
          <w:p w14:paraId="12B9738B" w14:textId="77777777" w:rsidR="003A70CB" w:rsidRPr="003A70CB" w:rsidRDefault="003A70CB" w:rsidP="003A70CB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70CB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5) Teatr Lalki i Aktora w Łomży, Plac Niepodległości 14, 18-400 Łomża, </w:t>
            </w:r>
          </w:p>
          <w:p w14:paraId="5F876014" w14:textId="22A9516B" w:rsidR="00E5206D" w:rsidRPr="003A70CB" w:rsidRDefault="003A70CB" w:rsidP="003A70CB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A70CB">
              <w:rPr>
                <w:rFonts w:ascii="Arial" w:hAnsi="Arial" w:cs="Arial"/>
                <w:sz w:val="18"/>
                <w:szCs w:val="18"/>
                <w:lang w:eastAsia="ar-SA"/>
              </w:rPr>
              <w:t>6) Filharmonia Kameralna im. Witolda Lutosławskiego w Łomży, ul. Zawadzka 1, 18-400 Łomża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6920FCF4" w:rsidR="00E5206D" w:rsidRPr="00CA4E0A" w:rsidRDefault="00480810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4E0A">
              <w:rPr>
                <w:rFonts w:ascii="Arial" w:hAnsi="Arial" w:cs="Arial"/>
                <w:bCs/>
                <w:sz w:val="20"/>
                <w:szCs w:val="20"/>
              </w:rPr>
              <w:t>Miasto Łomża. Dostawa energii elektrycznej w okresie od 01.01.2023r. do 31.12.2023r.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1712F54E" w:rsidR="00E5206D" w:rsidRPr="00CA4E0A" w:rsidRDefault="00E5206D" w:rsidP="00AA40C5">
            <w:pPr>
              <w:rPr>
                <w:rFonts w:ascii="Arial" w:hAnsi="Arial" w:cs="Arial"/>
                <w:sz w:val="20"/>
                <w:szCs w:val="20"/>
              </w:rPr>
            </w:pPr>
            <w:r w:rsidRPr="00CA4E0A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AA40C5" w:rsidRPr="00CA4E0A">
              <w:rPr>
                <w:rFonts w:ascii="Arial" w:hAnsi="Arial" w:cs="Arial"/>
                <w:sz w:val="20"/>
                <w:szCs w:val="20"/>
              </w:rPr>
              <w:t>WGK.271.9.2022</w:t>
            </w:r>
            <w:r w:rsidR="00824B04" w:rsidRPr="00CA4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E0A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9A959EC" w14:textId="66F239C4" w:rsidR="00032275" w:rsidRPr="008E2083" w:rsidRDefault="00E5206D" w:rsidP="008E208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wykluczenia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44C7929E" w14:textId="77777777" w:rsidR="00480810" w:rsidRDefault="00480810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technicznych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Wykonawca dostarczy wymagane próbki, opisy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778F8A" w14:textId="686E1845" w:rsidR="00E5206D" w:rsidRPr="00D1686A" w:rsidRDefault="00E5206D" w:rsidP="00434897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29065E">
        <w:rPr>
          <w:rFonts w:ascii="Arial" w:hAnsi="Arial" w:cs="Arial"/>
          <w:b/>
          <w:i/>
          <w:sz w:val="20"/>
          <w:szCs w:val="20"/>
        </w:rPr>
        <w:t>[</w:t>
      </w:r>
      <w:r w:rsidR="00480810" w:rsidRPr="00480810">
        <w:rPr>
          <w:rFonts w:ascii="Arial" w:hAnsi="Arial" w:cs="Arial"/>
          <w:b/>
          <w:bCs/>
          <w:i/>
          <w:sz w:val="20"/>
          <w:szCs w:val="20"/>
        </w:rPr>
        <w:t>Miasto Łomża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>[postępowania pn.:</w:t>
      </w:r>
      <w:r w:rsidR="00D405A4" w:rsidRPr="00D405A4">
        <w:rPr>
          <w:rFonts w:ascii="Arial" w:hAnsi="Arial" w:cs="Arial"/>
          <w:b/>
          <w:bCs/>
          <w:sz w:val="20"/>
          <w:szCs w:val="20"/>
        </w:rPr>
        <w:t xml:space="preserve">  </w:t>
      </w:r>
      <w:r w:rsidR="00480810" w:rsidRPr="00480810">
        <w:rPr>
          <w:rFonts w:ascii="Arial" w:hAnsi="Arial" w:cs="Arial"/>
          <w:b/>
          <w:bCs/>
          <w:sz w:val="20"/>
          <w:szCs w:val="20"/>
        </w:rPr>
        <w:t>Miasto Łomża</w:t>
      </w:r>
      <w:r w:rsidR="00D405A4" w:rsidRPr="00D405A4">
        <w:rPr>
          <w:rFonts w:ascii="Arial" w:hAnsi="Arial" w:cs="Arial"/>
          <w:b/>
          <w:bCs/>
          <w:sz w:val="20"/>
          <w:szCs w:val="20"/>
        </w:rPr>
        <w:t>. Dostawa energii elektrycznej w okresie od 01.01.2023r. do 31.12.2023r.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 xml:space="preserve">, numer </w:t>
      </w:r>
      <w:r w:rsidRPr="00E268A5">
        <w:rPr>
          <w:rFonts w:ascii="Arial" w:hAnsi="Arial" w:cs="Arial"/>
          <w:sz w:val="20"/>
          <w:szCs w:val="20"/>
        </w:rPr>
        <w:t>referencyjny</w:t>
      </w:r>
      <w:r w:rsidR="00244557" w:rsidRPr="00E268A5">
        <w:rPr>
          <w:rFonts w:ascii="Arial" w:hAnsi="Arial" w:cs="Arial"/>
          <w:sz w:val="20"/>
          <w:szCs w:val="20"/>
        </w:rPr>
        <w:t xml:space="preserve"> </w:t>
      </w:r>
      <w:bookmarkStart w:id="12" w:name="_GoBack"/>
      <w:r w:rsidR="00402C6B" w:rsidRPr="00402C6B">
        <w:rPr>
          <w:rFonts w:ascii="Arial" w:hAnsi="Arial" w:cs="Arial"/>
          <w:b/>
          <w:sz w:val="20"/>
          <w:szCs w:val="20"/>
        </w:rPr>
        <w:t>WGK.271.9.2022</w:t>
      </w:r>
      <w:bookmarkEnd w:id="12"/>
      <w:r w:rsidRPr="00E268A5">
        <w:rPr>
          <w:rFonts w:ascii="Arial" w:hAnsi="Arial" w:cs="Arial"/>
          <w:sz w:val="20"/>
          <w:szCs w:val="20"/>
        </w:rPr>
        <w:t>)].</w:t>
      </w:r>
    </w:p>
    <w:p w14:paraId="3CCA6ACA" w14:textId="77777777" w:rsidR="00E5206D" w:rsidRPr="00682DD7" w:rsidRDefault="00E5206D" w:rsidP="00C7149E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="00C7149E">
        <w:rPr>
          <w:rFonts w:ascii="Arial" w:hAnsi="Arial" w:cs="Arial"/>
          <w:i/>
          <w:sz w:val="20"/>
          <w:szCs w:val="20"/>
        </w:rPr>
        <w:tab/>
      </w:r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8"/>
      <w:headerReference w:type="first" r:id="rId9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5DC34" w14:textId="77777777" w:rsidR="00D95B43" w:rsidRDefault="00D95B43" w:rsidP="00E5206D">
      <w:pPr>
        <w:spacing w:before="0" w:after="0"/>
      </w:pPr>
      <w:r>
        <w:separator/>
      </w:r>
    </w:p>
  </w:endnote>
  <w:endnote w:type="continuationSeparator" w:id="0">
    <w:p w14:paraId="57974178" w14:textId="77777777" w:rsidR="00D95B43" w:rsidRDefault="00D95B4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DF84" w14:textId="77777777" w:rsidR="0043600B" w:rsidRPr="00933B0C" w:rsidRDefault="0043600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02C6B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CCC27" w14:textId="77777777" w:rsidR="00D95B43" w:rsidRDefault="00D95B43" w:rsidP="00E5206D">
      <w:pPr>
        <w:spacing w:before="0" w:after="0"/>
      </w:pPr>
      <w:r>
        <w:separator/>
      </w:r>
    </w:p>
  </w:footnote>
  <w:footnote w:type="continuationSeparator" w:id="0">
    <w:p w14:paraId="41E48375" w14:textId="77777777" w:rsidR="00D95B43" w:rsidRDefault="00D95B43" w:rsidP="00E5206D">
      <w:pPr>
        <w:spacing w:before="0" w:after="0"/>
      </w:pPr>
      <w:r>
        <w:continuationSeparator/>
      </w:r>
    </w:p>
  </w:footnote>
  <w:footnote w:id="1">
    <w:p w14:paraId="4B21192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43600B" w:rsidRPr="003B6373" w:rsidRDefault="0043600B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43600B" w:rsidRPr="003B6373" w:rsidRDefault="004360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43600B" w:rsidRPr="003B6373" w:rsidRDefault="0043600B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43600B" w:rsidRPr="003B6373" w:rsidRDefault="0043600B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158D03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43600B" w:rsidRPr="003B6373" w:rsidRDefault="0043600B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2611B7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28ACBE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3E21" w14:textId="77777777" w:rsidR="00480810" w:rsidRPr="00480810" w:rsidRDefault="00B81FDB" w:rsidP="00480810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color w:val="001F5F"/>
        <w:sz w:val="18"/>
        <w:szCs w:val="18"/>
        <w:lang w:eastAsia="en-US"/>
      </w:rPr>
    </w:pPr>
    <w:r w:rsidRPr="00B81FDB">
      <w:rPr>
        <w:rFonts w:ascii="Calibri" w:hAnsi="Calibri"/>
        <w:color w:val="001F5F"/>
        <w:sz w:val="18"/>
        <w:szCs w:val="18"/>
        <w:lang w:eastAsia="en-US"/>
      </w:rPr>
      <w:t xml:space="preserve">  </w:t>
    </w:r>
  </w:p>
  <w:p w14:paraId="645409FD" w14:textId="33AF120D" w:rsidR="0043600B" w:rsidRPr="00480810" w:rsidRDefault="00480810" w:rsidP="00480810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bCs/>
        <w:color w:val="001F5F"/>
        <w:sz w:val="18"/>
        <w:szCs w:val="18"/>
        <w:lang w:eastAsia="en-US"/>
      </w:rPr>
    </w:pPr>
    <w:r w:rsidRPr="00480810">
      <w:rPr>
        <w:rFonts w:ascii="Calibri" w:hAnsi="Calibri"/>
        <w:color w:val="001F5F"/>
        <w:sz w:val="18"/>
        <w:szCs w:val="18"/>
        <w:lang w:eastAsia="en-US"/>
      </w:rPr>
      <w:t xml:space="preserve">  Miasto Łomża. Dostawa energii elektrycznej w okresie od 01.01.2023r. do 31.12.2023r.</w:t>
    </w:r>
  </w:p>
  <w:p w14:paraId="1CE79C13" w14:textId="77777777" w:rsidR="0043600B" w:rsidRDefault="0043600B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  <w:p w14:paraId="7E040D91" w14:textId="57E11703" w:rsidR="0043600B" w:rsidRPr="002553AC" w:rsidRDefault="0043600B" w:rsidP="002553AC">
    <w:pPr>
      <w:pStyle w:val="Nagwek"/>
      <w:tabs>
        <w:tab w:val="left" w:pos="7230"/>
      </w:tabs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ab/>
    </w:r>
    <w:r>
      <w:rPr>
        <w:rFonts w:ascii="Calibri" w:hAnsi="Calibri" w:cs="Calibri"/>
        <w:bCs/>
        <w:sz w:val="20"/>
        <w:szCs w:val="20"/>
      </w:rPr>
      <w:tab/>
    </w:r>
    <w:r w:rsidRPr="002553AC">
      <w:rPr>
        <w:rFonts w:ascii="Calibri" w:hAnsi="Calibri" w:cs="Calibri"/>
        <w:bCs/>
        <w:sz w:val="20"/>
        <w:szCs w:val="20"/>
      </w:rPr>
      <w:t>(składany z ofertą)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7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20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1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38A721F"/>
    <w:multiLevelType w:val="hybridMultilevel"/>
    <w:tmpl w:val="B1D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AA31FF"/>
    <w:multiLevelType w:val="hybridMultilevel"/>
    <w:tmpl w:val="E3DC3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6C234E"/>
    <w:multiLevelType w:val="hybridMultilevel"/>
    <w:tmpl w:val="A146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F31081"/>
    <w:multiLevelType w:val="hybridMultilevel"/>
    <w:tmpl w:val="680ABEB6"/>
    <w:lvl w:ilvl="0" w:tplc="085C15C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542C5"/>
    <w:multiLevelType w:val="hybridMultilevel"/>
    <w:tmpl w:val="85E089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B4441B"/>
    <w:multiLevelType w:val="hybridMultilevel"/>
    <w:tmpl w:val="14AC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062E0"/>
    <w:multiLevelType w:val="hybridMultilevel"/>
    <w:tmpl w:val="5A6E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639E6"/>
    <w:multiLevelType w:val="hybridMultilevel"/>
    <w:tmpl w:val="0B6E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D7231"/>
    <w:multiLevelType w:val="hybridMultilevel"/>
    <w:tmpl w:val="5D5A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514A7"/>
    <w:multiLevelType w:val="hybridMultilevel"/>
    <w:tmpl w:val="3536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34"/>
  </w:num>
  <w:num w:numId="4">
    <w:abstractNumId w:val="31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7"/>
  </w:num>
  <w:num w:numId="9">
    <w:abstractNumId w:val="38"/>
  </w:num>
  <w:num w:numId="10">
    <w:abstractNumId w:val="25"/>
  </w:num>
  <w:num w:numId="11">
    <w:abstractNumId w:val="33"/>
  </w:num>
  <w:num w:numId="12">
    <w:abstractNumId w:val="26"/>
  </w:num>
  <w:num w:numId="13">
    <w:abstractNumId w:val="32"/>
  </w:num>
  <w:num w:numId="14">
    <w:abstractNumId w:val="35"/>
  </w:num>
  <w:num w:numId="15">
    <w:abstractNumId w:val="36"/>
  </w:num>
  <w:num w:numId="16">
    <w:abstractNumId w:val="27"/>
  </w:num>
  <w:num w:numId="17">
    <w:abstractNumId w:val="29"/>
  </w:num>
  <w:num w:numId="18">
    <w:abstractNumId w:val="3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11A"/>
    <w:rsid w:val="00023FD5"/>
    <w:rsid w:val="00032275"/>
    <w:rsid w:val="000342FD"/>
    <w:rsid w:val="00036165"/>
    <w:rsid w:val="00042583"/>
    <w:rsid w:val="00047987"/>
    <w:rsid w:val="00061F9E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6754A"/>
    <w:rsid w:val="00173B27"/>
    <w:rsid w:val="001746AE"/>
    <w:rsid w:val="00176048"/>
    <w:rsid w:val="00190BE6"/>
    <w:rsid w:val="00192942"/>
    <w:rsid w:val="0019732B"/>
    <w:rsid w:val="001A07A7"/>
    <w:rsid w:val="001A09B3"/>
    <w:rsid w:val="001B04B0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27104"/>
    <w:rsid w:val="002368E4"/>
    <w:rsid w:val="00244557"/>
    <w:rsid w:val="0024499D"/>
    <w:rsid w:val="00244A18"/>
    <w:rsid w:val="002475C5"/>
    <w:rsid w:val="00252C39"/>
    <w:rsid w:val="00253A56"/>
    <w:rsid w:val="002553AC"/>
    <w:rsid w:val="00275DB7"/>
    <w:rsid w:val="00276319"/>
    <w:rsid w:val="002810A9"/>
    <w:rsid w:val="0029065E"/>
    <w:rsid w:val="002A2E30"/>
    <w:rsid w:val="002B110B"/>
    <w:rsid w:val="002E199F"/>
    <w:rsid w:val="002E46AA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1564"/>
    <w:rsid w:val="00362640"/>
    <w:rsid w:val="00371276"/>
    <w:rsid w:val="0039199F"/>
    <w:rsid w:val="00394F71"/>
    <w:rsid w:val="003A26D3"/>
    <w:rsid w:val="003A4956"/>
    <w:rsid w:val="003A70CB"/>
    <w:rsid w:val="003B6373"/>
    <w:rsid w:val="003C33CD"/>
    <w:rsid w:val="003E28B2"/>
    <w:rsid w:val="003E357A"/>
    <w:rsid w:val="003E3F40"/>
    <w:rsid w:val="003F009E"/>
    <w:rsid w:val="003F1D8B"/>
    <w:rsid w:val="003F48B0"/>
    <w:rsid w:val="00402C6B"/>
    <w:rsid w:val="00411C8C"/>
    <w:rsid w:val="0042134B"/>
    <w:rsid w:val="00434897"/>
    <w:rsid w:val="0043600B"/>
    <w:rsid w:val="00445619"/>
    <w:rsid w:val="00454E8F"/>
    <w:rsid w:val="00480810"/>
    <w:rsid w:val="00497CD0"/>
    <w:rsid w:val="004A66DA"/>
    <w:rsid w:val="004C14D7"/>
    <w:rsid w:val="004C181F"/>
    <w:rsid w:val="004D37D8"/>
    <w:rsid w:val="004E6AC7"/>
    <w:rsid w:val="00513527"/>
    <w:rsid w:val="00531BAF"/>
    <w:rsid w:val="00541484"/>
    <w:rsid w:val="00543586"/>
    <w:rsid w:val="005633A3"/>
    <w:rsid w:val="0056648E"/>
    <w:rsid w:val="00566DC5"/>
    <w:rsid w:val="00581FDD"/>
    <w:rsid w:val="005907C3"/>
    <w:rsid w:val="005B24B0"/>
    <w:rsid w:val="005B3AC7"/>
    <w:rsid w:val="005C17E9"/>
    <w:rsid w:val="005C2CA5"/>
    <w:rsid w:val="005E1FB7"/>
    <w:rsid w:val="005E5220"/>
    <w:rsid w:val="0061274D"/>
    <w:rsid w:val="006177D1"/>
    <w:rsid w:val="00617819"/>
    <w:rsid w:val="00682981"/>
    <w:rsid w:val="00682DD7"/>
    <w:rsid w:val="00693DC7"/>
    <w:rsid w:val="006A3AFB"/>
    <w:rsid w:val="006D0FDA"/>
    <w:rsid w:val="006D2BFB"/>
    <w:rsid w:val="006F3A34"/>
    <w:rsid w:val="006F3B4F"/>
    <w:rsid w:val="00701638"/>
    <w:rsid w:val="00701717"/>
    <w:rsid w:val="00701B11"/>
    <w:rsid w:val="00727D3C"/>
    <w:rsid w:val="00730794"/>
    <w:rsid w:val="0073161C"/>
    <w:rsid w:val="0073508A"/>
    <w:rsid w:val="00744D19"/>
    <w:rsid w:val="007545B1"/>
    <w:rsid w:val="00776E9F"/>
    <w:rsid w:val="007955B3"/>
    <w:rsid w:val="0079742B"/>
    <w:rsid w:val="007A3C7E"/>
    <w:rsid w:val="007C050C"/>
    <w:rsid w:val="007C1E4B"/>
    <w:rsid w:val="007C7179"/>
    <w:rsid w:val="007D7A97"/>
    <w:rsid w:val="007F08A3"/>
    <w:rsid w:val="00800A9E"/>
    <w:rsid w:val="00805D41"/>
    <w:rsid w:val="00810D3A"/>
    <w:rsid w:val="00817F61"/>
    <w:rsid w:val="00824B04"/>
    <w:rsid w:val="00831919"/>
    <w:rsid w:val="008406D1"/>
    <w:rsid w:val="00856034"/>
    <w:rsid w:val="0086125E"/>
    <w:rsid w:val="00872618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8E2083"/>
    <w:rsid w:val="008E34A1"/>
    <w:rsid w:val="008F79CF"/>
    <w:rsid w:val="0092729C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B359E"/>
    <w:rsid w:val="009B7CD4"/>
    <w:rsid w:val="009C0C15"/>
    <w:rsid w:val="009D0DC3"/>
    <w:rsid w:val="009D29FB"/>
    <w:rsid w:val="009E32EF"/>
    <w:rsid w:val="009F0462"/>
    <w:rsid w:val="00A06615"/>
    <w:rsid w:val="00A10B22"/>
    <w:rsid w:val="00A16B7C"/>
    <w:rsid w:val="00A23C02"/>
    <w:rsid w:val="00A25C75"/>
    <w:rsid w:val="00A336AD"/>
    <w:rsid w:val="00A66371"/>
    <w:rsid w:val="00A85000"/>
    <w:rsid w:val="00A85C9E"/>
    <w:rsid w:val="00A92CF8"/>
    <w:rsid w:val="00AA052A"/>
    <w:rsid w:val="00AA40C5"/>
    <w:rsid w:val="00AB4D70"/>
    <w:rsid w:val="00AD4EFC"/>
    <w:rsid w:val="00AE4108"/>
    <w:rsid w:val="00AF4166"/>
    <w:rsid w:val="00B26045"/>
    <w:rsid w:val="00B3078B"/>
    <w:rsid w:val="00B44123"/>
    <w:rsid w:val="00B46A6E"/>
    <w:rsid w:val="00B71CB8"/>
    <w:rsid w:val="00B72721"/>
    <w:rsid w:val="00B81FDB"/>
    <w:rsid w:val="00B92FF2"/>
    <w:rsid w:val="00B9391B"/>
    <w:rsid w:val="00BB762E"/>
    <w:rsid w:val="00BC0474"/>
    <w:rsid w:val="00BC7541"/>
    <w:rsid w:val="00BE19D4"/>
    <w:rsid w:val="00BE4DBB"/>
    <w:rsid w:val="00BE579C"/>
    <w:rsid w:val="00BE5F1F"/>
    <w:rsid w:val="00C30D0A"/>
    <w:rsid w:val="00C30D47"/>
    <w:rsid w:val="00C3232F"/>
    <w:rsid w:val="00C32B1F"/>
    <w:rsid w:val="00C4535E"/>
    <w:rsid w:val="00C46662"/>
    <w:rsid w:val="00C52B99"/>
    <w:rsid w:val="00C64934"/>
    <w:rsid w:val="00C7149E"/>
    <w:rsid w:val="00CA4E0A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405A4"/>
    <w:rsid w:val="00D43157"/>
    <w:rsid w:val="00D60CD2"/>
    <w:rsid w:val="00D75CDA"/>
    <w:rsid w:val="00D9055D"/>
    <w:rsid w:val="00D95B43"/>
    <w:rsid w:val="00DA196B"/>
    <w:rsid w:val="00DB646B"/>
    <w:rsid w:val="00DC5266"/>
    <w:rsid w:val="00DD0214"/>
    <w:rsid w:val="00DD38D7"/>
    <w:rsid w:val="00DD38FC"/>
    <w:rsid w:val="00DE4E8F"/>
    <w:rsid w:val="00DE58C3"/>
    <w:rsid w:val="00DF1EAD"/>
    <w:rsid w:val="00DF6BC3"/>
    <w:rsid w:val="00E049CF"/>
    <w:rsid w:val="00E20244"/>
    <w:rsid w:val="00E268A5"/>
    <w:rsid w:val="00E404EC"/>
    <w:rsid w:val="00E41DF5"/>
    <w:rsid w:val="00E5206D"/>
    <w:rsid w:val="00E650C1"/>
    <w:rsid w:val="00E80B53"/>
    <w:rsid w:val="00E81F4A"/>
    <w:rsid w:val="00EC3625"/>
    <w:rsid w:val="00EC3B3D"/>
    <w:rsid w:val="00ED160B"/>
    <w:rsid w:val="00EE0B21"/>
    <w:rsid w:val="00EE7A92"/>
    <w:rsid w:val="00F04DE8"/>
    <w:rsid w:val="00F17001"/>
    <w:rsid w:val="00F23DCE"/>
    <w:rsid w:val="00F45DFA"/>
    <w:rsid w:val="00F534D6"/>
    <w:rsid w:val="00F5572E"/>
    <w:rsid w:val="00F6446C"/>
    <w:rsid w:val="00F719BF"/>
    <w:rsid w:val="00F77A5D"/>
    <w:rsid w:val="00FC2A0A"/>
    <w:rsid w:val="00FC7C4F"/>
    <w:rsid w:val="00FE381E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F27C"/>
  <w15:docId w15:val="{FDBA7566-DCC0-430A-A64B-33313317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2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AAA5-39DB-428B-9BDA-A5880E37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4593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 Biała</cp:lastModifiedBy>
  <cp:revision>56</cp:revision>
  <cp:lastPrinted>2022-09-02T08:56:00Z</cp:lastPrinted>
  <dcterms:created xsi:type="dcterms:W3CDTF">2022-05-30T05:52:00Z</dcterms:created>
  <dcterms:modified xsi:type="dcterms:W3CDTF">2022-09-27T09:52:00Z</dcterms:modified>
</cp:coreProperties>
</file>