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Pr="00D1421A" w:rsidRDefault="00BE302C">
      <w:pPr>
        <w:widowControl/>
        <w:suppressAutoHyphens w:val="0"/>
        <w:ind w:left="360"/>
        <w:jc w:val="right"/>
        <w:outlineLvl w:val="0"/>
        <w:rPr>
          <w:sz w:val="22"/>
          <w:szCs w:val="22"/>
        </w:rPr>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020E47" w14:paraId="00C0BF5A" w14:textId="77777777" w:rsidTr="00BF5C6E">
        <w:trPr>
          <w:trHeight w:val="1805"/>
        </w:trPr>
        <w:tc>
          <w:tcPr>
            <w:tcW w:w="6468" w:type="dxa"/>
            <w:vAlign w:val="center"/>
          </w:tcPr>
          <w:p w14:paraId="31D251A5" w14:textId="77777777" w:rsidR="00321984" w:rsidRPr="00020E47" w:rsidRDefault="00321984" w:rsidP="009D16CD">
            <w:pPr>
              <w:pStyle w:val="Nagwek"/>
              <w:spacing w:line="240" w:lineRule="auto"/>
              <w:jc w:val="center"/>
              <w:rPr>
                <w:rFonts w:ascii="Times New Roman" w:hAnsi="Times New Roman" w:cs="Times New Roman"/>
                <w:b/>
                <w:bCs/>
                <w:sz w:val="22"/>
                <w:szCs w:val="22"/>
              </w:rPr>
            </w:pPr>
            <w:r w:rsidRPr="00020E47">
              <w:rPr>
                <w:rFonts w:ascii="Times New Roman" w:hAnsi="Times New Roman" w:cs="Times New Roman"/>
                <w:b/>
                <w:bCs/>
                <w:sz w:val="22"/>
                <w:szCs w:val="22"/>
              </w:rPr>
              <w:t>UNIWERSYTET JAGIELLOŃSKI</w:t>
            </w:r>
          </w:p>
          <w:p w14:paraId="6C9306B3" w14:textId="77777777" w:rsidR="00321984" w:rsidRPr="00020E47" w:rsidRDefault="00321984" w:rsidP="009D16CD">
            <w:pPr>
              <w:pStyle w:val="Nagwek"/>
              <w:spacing w:line="240" w:lineRule="auto"/>
              <w:jc w:val="center"/>
              <w:rPr>
                <w:rFonts w:ascii="Times New Roman" w:hAnsi="Times New Roman" w:cs="Times New Roman"/>
                <w:b/>
                <w:bCs/>
                <w:sz w:val="22"/>
                <w:szCs w:val="22"/>
              </w:rPr>
            </w:pPr>
            <w:r w:rsidRPr="00020E47">
              <w:rPr>
                <w:rFonts w:ascii="Times New Roman" w:hAnsi="Times New Roman" w:cs="Times New Roman"/>
                <w:b/>
                <w:bCs/>
                <w:sz w:val="22"/>
                <w:szCs w:val="22"/>
              </w:rPr>
              <w:t>DZIAŁ ZAMÓWIEŃ PUBLICZNYCH</w:t>
            </w:r>
          </w:p>
          <w:p w14:paraId="5F74E01C" w14:textId="62466F96" w:rsidR="00321984" w:rsidRPr="00020E47" w:rsidRDefault="00321984" w:rsidP="009D16CD">
            <w:pPr>
              <w:pStyle w:val="Nagwek"/>
              <w:spacing w:line="240" w:lineRule="auto"/>
              <w:jc w:val="center"/>
              <w:rPr>
                <w:rFonts w:ascii="Times New Roman" w:hAnsi="Times New Roman" w:cs="Times New Roman"/>
                <w:b/>
                <w:bCs/>
                <w:sz w:val="22"/>
                <w:szCs w:val="22"/>
              </w:rPr>
            </w:pPr>
            <w:r w:rsidRPr="00020E47">
              <w:rPr>
                <w:rFonts w:ascii="Times New Roman" w:hAnsi="Times New Roman" w:cs="Times New Roman"/>
                <w:b/>
                <w:bCs/>
                <w:sz w:val="22"/>
                <w:szCs w:val="22"/>
              </w:rPr>
              <w:t>ul. Straszewskiego 25/</w:t>
            </w:r>
            <w:r w:rsidR="00503B11" w:rsidRPr="00020E47">
              <w:rPr>
                <w:rFonts w:ascii="Times New Roman" w:hAnsi="Times New Roman" w:cs="Times New Roman"/>
                <w:b/>
                <w:bCs/>
                <w:sz w:val="22"/>
                <w:szCs w:val="22"/>
              </w:rPr>
              <w:t>3 i 4</w:t>
            </w:r>
            <w:r w:rsidRPr="00020E47">
              <w:rPr>
                <w:rFonts w:ascii="Times New Roman" w:hAnsi="Times New Roman" w:cs="Times New Roman"/>
                <w:b/>
                <w:bCs/>
                <w:sz w:val="22"/>
                <w:szCs w:val="22"/>
              </w:rPr>
              <w:t>, 31-113 Kraków</w:t>
            </w:r>
          </w:p>
          <w:p w14:paraId="21C67F58" w14:textId="7E9161FE" w:rsidR="00321984" w:rsidRPr="00020E47" w:rsidRDefault="00321984" w:rsidP="009D16CD">
            <w:pPr>
              <w:pStyle w:val="Stopka"/>
              <w:spacing w:line="240" w:lineRule="auto"/>
              <w:jc w:val="center"/>
              <w:rPr>
                <w:rFonts w:ascii="Times New Roman" w:hAnsi="Times New Roman" w:cs="Times New Roman"/>
                <w:b/>
                <w:bCs/>
                <w:sz w:val="22"/>
                <w:szCs w:val="22"/>
                <w:lang w:val="pt-BR"/>
              </w:rPr>
            </w:pPr>
            <w:r w:rsidRPr="00020E47">
              <w:rPr>
                <w:rFonts w:ascii="Times New Roman" w:hAnsi="Times New Roman" w:cs="Times New Roman"/>
                <w:b/>
                <w:bCs/>
                <w:sz w:val="22"/>
                <w:szCs w:val="22"/>
                <w:lang w:val="pt-BR"/>
              </w:rPr>
              <w:t>tel. +4812-663-39-03,</w:t>
            </w:r>
          </w:p>
          <w:p w14:paraId="57101F65" w14:textId="7E700243" w:rsidR="00321984" w:rsidRPr="00020E47" w:rsidRDefault="00321984" w:rsidP="009D16CD">
            <w:pPr>
              <w:pStyle w:val="Nagwek"/>
              <w:spacing w:line="240" w:lineRule="auto"/>
              <w:jc w:val="center"/>
              <w:rPr>
                <w:rFonts w:ascii="Times New Roman" w:hAnsi="Times New Roman" w:cs="Times New Roman"/>
                <w:b/>
                <w:bCs/>
                <w:sz w:val="22"/>
                <w:szCs w:val="22"/>
                <w:lang w:val="pt-BR"/>
              </w:rPr>
            </w:pPr>
            <w:r w:rsidRPr="00020E47">
              <w:rPr>
                <w:rFonts w:ascii="Times New Roman" w:hAnsi="Times New Roman" w:cs="Times New Roman"/>
                <w:b/>
                <w:bCs/>
                <w:sz w:val="22"/>
                <w:szCs w:val="22"/>
                <w:lang w:val="pt-BR"/>
              </w:rPr>
              <w:t xml:space="preserve">e-mail: </w:t>
            </w:r>
            <w:hyperlink r:id="rId11" w:history="1">
              <w:r w:rsidRPr="00020E47">
                <w:rPr>
                  <w:rStyle w:val="Hipercze"/>
                  <w:rFonts w:ascii="Times New Roman" w:hAnsi="Times New Roman"/>
                  <w:b/>
                  <w:bCs/>
                  <w:sz w:val="22"/>
                  <w:szCs w:val="22"/>
                  <w:lang w:val="pt-BR"/>
                </w:rPr>
                <w:t>bzp@uj.edu.pl</w:t>
              </w:r>
            </w:hyperlink>
            <w:r w:rsidRPr="00020E47">
              <w:rPr>
                <w:rFonts w:ascii="Times New Roman" w:hAnsi="Times New Roman" w:cs="Times New Roman"/>
                <w:b/>
                <w:bCs/>
                <w:sz w:val="22"/>
                <w:szCs w:val="22"/>
                <w:lang w:val="pt-BR"/>
              </w:rPr>
              <w:t xml:space="preserve"> </w:t>
            </w:r>
            <w:r w:rsidR="00335F57" w:rsidRPr="00020E47">
              <w:rPr>
                <w:rFonts w:ascii="Times New Roman" w:hAnsi="Times New Roman" w:cs="Times New Roman"/>
                <w:b/>
                <w:bCs/>
                <w:sz w:val="22"/>
                <w:szCs w:val="22"/>
                <w:lang w:val="pt-BR"/>
              </w:rPr>
              <w:t xml:space="preserve">; </w:t>
            </w:r>
            <w:hyperlink r:id="rId12" w:history="1">
              <w:r w:rsidR="00335F57" w:rsidRPr="00020E47">
                <w:rPr>
                  <w:rStyle w:val="Hipercze"/>
                  <w:rFonts w:ascii="Times New Roman" w:hAnsi="Times New Roman"/>
                  <w:b/>
                  <w:bCs/>
                  <w:sz w:val="22"/>
                  <w:szCs w:val="22"/>
                  <w:lang w:val="pt-BR"/>
                </w:rPr>
                <w:t>www.uj.edu.pl</w:t>
              </w:r>
            </w:hyperlink>
          </w:p>
          <w:p w14:paraId="20914A06" w14:textId="417CEC8D" w:rsidR="00321984" w:rsidRPr="00020E47" w:rsidRDefault="00A24594" w:rsidP="009D16CD">
            <w:pPr>
              <w:pStyle w:val="Nagwek"/>
              <w:spacing w:line="240" w:lineRule="auto"/>
              <w:jc w:val="center"/>
              <w:rPr>
                <w:rFonts w:ascii="Times New Roman" w:hAnsi="Times New Roman" w:cs="Times New Roman"/>
                <w:sz w:val="22"/>
                <w:szCs w:val="22"/>
                <w:lang w:val="pt-BR"/>
              </w:rPr>
            </w:pPr>
            <w:r w:rsidRPr="00020E47">
              <w:rPr>
                <w:rFonts w:ascii="Times New Roman" w:hAnsi="Times New Roman" w:cs="Times New Roman"/>
                <w:sz w:val="22"/>
                <w:szCs w:val="22"/>
                <w:lang w:val="pt-BR"/>
              </w:rPr>
              <w:t xml:space="preserve">  </w:t>
            </w:r>
            <w:r w:rsidR="00335F57" w:rsidRPr="00020E47">
              <w:rPr>
                <w:rFonts w:ascii="Times New Roman" w:hAnsi="Times New Roman" w:cs="Times New Roman"/>
                <w:sz w:val="22"/>
                <w:szCs w:val="22"/>
                <w:lang w:val="pt-BR"/>
              </w:rPr>
              <w:t xml:space="preserve"> </w:t>
            </w:r>
            <w:hyperlink r:id="rId13" w:history="1">
              <w:r w:rsidR="00335F57" w:rsidRPr="00020E47">
                <w:rPr>
                  <w:rStyle w:val="Hipercze"/>
                  <w:rFonts w:ascii="Times New Roman" w:hAnsi="Times New Roman"/>
                  <w:b/>
                  <w:sz w:val="22"/>
                  <w:szCs w:val="22"/>
                  <w:lang w:val="pt-BR"/>
                </w:rPr>
                <w:t>www.przetargi.uj.edu.pl</w:t>
              </w:r>
            </w:hyperlink>
          </w:p>
        </w:tc>
        <w:tc>
          <w:tcPr>
            <w:tcW w:w="2383" w:type="dxa"/>
          </w:tcPr>
          <w:p w14:paraId="00D183FA" w14:textId="34DCA494" w:rsidR="00321984" w:rsidRPr="00020E47" w:rsidRDefault="00321984" w:rsidP="009D16CD">
            <w:pPr>
              <w:pStyle w:val="Nagwek"/>
              <w:jc w:val="center"/>
              <w:rPr>
                <w:rFonts w:ascii="Times New Roman" w:hAnsi="Times New Roman" w:cs="Times New Roman"/>
                <w:sz w:val="22"/>
                <w:szCs w:val="22"/>
              </w:rPr>
            </w:pPr>
            <w:r w:rsidRPr="00020E47">
              <w:rPr>
                <w:rFonts w:ascii="Times New Roman" w:hAnsi="Times New Roman" w:cs="Times New Roman"/>
                <w:b/>
                <w:noProof/>
                <w:sz w:val="22"/>
                <w:szCs w:val="22"/>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Pr="00020E47" w:rsidRDefault="00321984" w:rsidP="0066066C">
      <w:pPr>
        <w:widowControl/>
        <w:suppressAutoHyphens w:val="0"/>
        <w:ind w:left="360"/>
        <w:jc w:val="right"/>
        <w:outlineLvl w:val="0"/>
        <w:rPr>
          <w:sz w:val="22"/>
          <w:szCs w:val="22"/>
        </w:rPr>
      </w:pPr>
    </w:p>
    <w:p w14:paraId="63FF3465" w14:textId="325B8B9F" w:rsidR="00703E8B" w:rsidRPr="00020E47" w:rsidRDefault="00321984" w:rsidP="00BF5C6E">
      <w:pPr>
        <w:widowControl/>
        <w:suppressAutoHyphens w:val="0"/>
        <w:ind w:left="360"/>
        <w:jc w:val="right"/>
        <w:outlineLvl w:val="0"/>
        <w:rPr>
          <w:b/>
          <w:bCs/>
          <w:sz w:val="22"/>
          <w:szCs w:val="22"/>
          <w:u w:val="single"/>
        </w:rPr>
      </w:pPr>
      <w:r w:rsidRPr="00020E47">
        <w:rPr>
          <w:sz w:val="22"/>
          <w:szCs w:val="22"/>
        </w:rPr>
        <w:t>Kraków, dnia</w:t>
      </w:r>
      <w:r w:rsidR="002156D2" w:rsidRPr="00020E47">
        <w:rPr>
          <w:sz w:val="22"/>
          <w:szCs w:val="22"/>
        </w:rPr>
        <w:t xml:space="preserve"> </w:t>
      </w:r>
      <w:r w:rsidR="007F6D6B" w:rsidRPr="00020E47">
        <w:rPr>
          <w:sz w:val="22"/>
          <w:szCs w:val="22"/>
        </w:rPr>
        <w:t xml:space="preserve">31 </w:t>
      </w:r>
      <w:r w:rsidR="005F5BC7" w:rsidRPr="00020E47">
        <w:rPr>
          <w:sz w:val="22"/>
          <w:szCs w:val="22"/>
        </w:rPr>
        <w:t>stycznia 2024</w:t>
      </w:r>
      <w:r w:rsidRPr="00020E47">
        <w:rPr>
          <w:sz w:val="22"/>
          <w:szCs w:val="22"/>
        </w:rPr>
        <w:t xml:space="preserve"> r.</w:t>
      </w:r>
    </w:p>
    <w:p w14:paraId="2343A4EF" w14:textId="77777777" w:rsidR="00321984" w:rsidRPr="00020E47" w:rsidRDefault="00321984" w:rsidP="00321984">
      <w:pPr>
        <w:widowControl/>
        <w:suppressAutoHyphens w:val="0"/>
        <w:ind w:left="360"/>
        <w:outlineLvl w:val="0"/>
        <w:rPr>
          <w:b/>
          <w:bCs/>
          <w:sz w:val="22"/>
          <w:szCs w:val="22"/>
          <w:u w:val="single"/>
        </w:rPr>
      </w:pPr>
    </w:p>
    <w:p w14:paraId="1B287B2D" w14:textId="601BE02A" w:rsidR="00321984" w:rsidRPr="00020E47" w:rsidRDefault="00321984" w:rsidP="00321984">
      <w:pPr>
        <w:widowControl/>
        <w:suppressAutoHyphens w:val="0"/>
        <w:ind w:left="360"/>
        <w:outlineLvl w:val="0"/>
        <w:rPr>
          <w:b/>
          <w:bCs/>
          <w:sz w:val="22"/>
          <w:szCs w:val="22"/>
          <w:u w:val="single"/>
        </w:rPr>
      </w:pPr>
      <w:r w:rsidRPr="00020E47">
        <w:rPr>
          <w:b/>
          <w:bCs/>
          <w:sz w:val="22"/>
          <w:szCs w:val="22"/>
          <w:u w:val="single"/>
        </w:rPr>
        <w:t>SPECYFIKACJA</w:t>
      </w:r>
      <w:r w:rsidR="00A24594" w:rsidRPr="00020E47">
        <w:rPr>
          <w:b/>
          <w:bCs/>
          <w:sz w:val="22"/>
          <w:szCs w:val="22"/>
          <w:u w:val="single"/>
        </w:rPr>
        <w:t xml:space="preserve"> </w:t>
      </w:r>
      <w:r w:rsidRPr="00020E47">
        <w:rPr>
          <w:b/>
          <w:bCs/>
          <w:sz w:val="22"/>
          <w:szCs w:val="22"/>
          <w:u w:val="single"/>
        </w:rPr>
        <w:t>WARUNKÓW</w:t>
      </w:r>
      <w:r w:rsidR="00A24594" w:rsidRPr="00020E47">
        <w:rPr>
          <w:b/>
          <w:bCs/>
          <w:sz w:val="22"/>
          <w:szCs w:val="22"/>
          <w:u w:val="single"/>
        </w:rPr>
        <w:t xml:space="preserve"> </w:t>
      </w:r>
      <w:r w:rsidRPr="00020E47">
        <w:rPr>
          <w:b/>
          <w:bCs/>
          <w:sz w:val="22"/>
          <w:szCs w:val="22"/>
          <w:u w:val="single"/>
        </w:rPr>
        <w:t>ZAMÓWIENIA</w:t>
      </w:r>
    </w:p>
    <w:p w14:paraId="7B0A3893" w14:textId="77777777" w:rsidR="00321984" w:rsidRPr="00020E47" w:rsidRDefault="00321984" w:rsidP="00321984">
      <w:pPr>
        <w:widowControl/>
        <w:suppressAutoHyphens w:val="0"/>
        <w:ind w:left="360"/>
        <w:rPr>
          <w:b/>
          <w:bCs/>
          <w:sz w:val="22"/>
          <w:szCs w:val="22"/>
          <w:u w:val="single"/>
        </w:rPr>
      </w:pPr>
      <w:r w:rsidRPr="00020E47">
        <w:rPr>
          <w:b/>
          <w:bCs/>
          <w:sz w:val="22"/>
          <w:szCs w:val="22"/>
          <w:u w:val="single"/>
        </w:rPr>
        <w:t>zwana dalej w skrócie SWZ</w:t>
      </w:r>
    </w:p>
    <w:p w14:paraId="392EC442" w14:textId="77777777" w:rsidR="00954005" w:rsidRPr="00020E47" w:rsidRDefault="00954005">
      <w:pPr>
        <w:widowControl/>
        <w:suppressAutoHyphens w:val="0"/>
        <w:ind w:left="360"/>
        <w:rPr>
          <w:b/>
          <w:bCs/>
          <w:sz w:val="22"/>
          <w:szCs w:val="22"/>
          <w:u w:val="single"/>
        </w:rPr>
      </w:pPr>
    </w:p>
    <w:p w14:paraId="522BE9A6" w14:textId="77777777" w:rsidR="00527DEF" w:rsidRPr="00020E47" w:rsidRDefault="008463F6" w:rsidP="004C4022">
      <w:pPr>
        <w:widowControl/>
        <w:suppressAutoHyphens w:val="0"/>
        <w:jc w:val="both"/>
        <w:rPr>
          <w:b/>
          <w:bCs/>
          <w:sz w:val="22"/>
          <w:szCs w:val="22"/>
        </w:rPr>
      </w:pPr>
      <w:r w:rsidRPr="00020E47">
        <w:rPr>
          <w:b/>
          <w:bCs/>
          <w:sz w:val="22"/>
          <w:szCs w:val="22"/>
        </w:rPr>
        <w:t xml:space="preserve">Rozdział I - </w:t>
      </w:r>
      <w:r w:rsidR="00527DEF" w:rsidRPr="00020E47">
        <w:rPr>
          <w:b/>
          <w:bCs/>
          <w:sz w:val="22"/>
          <w:szCs w:val="22"/>
        </w:rPr>
        <w:t>Nazwa (firma) oraz adres Zamawiającego.</w:t>
      </w:r>
    </w:p>
    <w:p w14:paraId="03AEFA8F" w14:textId="77777777" w:rsidR="00321984" w:rsidRPr="00020E47" w:rsidRDefault="00321984" w:rsidP="00CE758D">
      <w:pPr>
        <w:pStyle w:val="Akapitzlist"/>
        <w:numPr>
          <w:ilvl w:val="0"/>
          <w:numId w:val="24"/>
        </w:numPr>
        <w:ind w:left="426"/>
        <w:rPr>
          <w:bCs/>
          <w:sz w:val="22"/>
          <w:szCs w:val="22"/>
        </w:rPr>
      </w:pPr>
      <w:r w:rsidRPr="00020E47">
        <w:rPr>
          <w:bCs/>
          <w:sz w:val="22"/>
          <w:szCs w:val="22"/>
        </w:rPr>
        <w:t>Uniwersytet Jagielloński, ul. Gołębia 24, 31-007 Kraków.</w:t>
      </w:r>
    </w:p>
    <w:p w14:paraId="6ACEED21" w14:textId="77777777" w:rsidR="00321984" w:rsidRPr="00020E47" w:rsidRDefault="00321984" w:rsidP="00CE758D">
      <w:pPr>
        <w:pStyle w:val="Akapitzlist"/>
        <w:numPr>
          <w:ilvl w:val="0"/>
          <w:numId w:val="24"/>
        </w:numPr>
        <w:ind w:left="426"/>
        <w:rPr>
          <w:bCs/>
          <w:sz w:val="22"/>
          <w:szCs w:val="22"/>
          <w:u w:val="single"/>
        </w:rPr>
      </w:pPr>
      <w:r w:rsidRPr="00020E47">
        <w:rPr>
          <w:bCs/>
          <w:sz w:val="22"/>
          <w:szCs w:val="22"/>
          <w:u w:val="single"/>
        </w:rPr>
        <w:t>Jednostka prowadząca sprawę:</w:t>
      </w:r>
    </w:p>
    <w:p w14:paraId="121E9038" w14:textId="5A3A7933" w:rsidR="00321984" w:rsidRPr="00020E47" w:rsidRDefault="00321984" w:rsidP="00CE758D">
      <w:pPr>
        <w:pStyle w:val="Akapitzlist"/>
        <w:numPr>
          <w:ilvl w:val="0"/>
          <w:numId w:val="25"/>
        </w:numPr>
        <w:tabs>
          <w:tab w:val="left" w:pos="851"/>
        </w:tabs>
        <w:ind w:left="851" w:hanging="425"/>
        <w:rPr>
          <w:bCs/>
          <w:sz w:val="22"/>
          <w:szCs w:val="22"/>
          <w:u w:val="single"/>
        </w:rPr>
      </w:pPr>
      <w:r w:rsidRPr="00020E47">
        <w:rPr>
          <w:bCs/>
          <w:sz w:val="22"/>
          <w:szCs w:val="22"/>
        </w:rPr>
        <w:t>Dział Zamówień Publicznych, ul. Straszewskiego 25/</w:t>
      </w:r>
      <w:r w:rsidR="00503B11" w:rsidRPr="00020E47">
        <w:rPr>
          <w:bCs/>
          <w:sz w:val="22"/>
          <w:szCs w:val="22"/>
        </w:rPr>
        <w:t>3 i 4</w:t>
      </w:r>
      <w:r w:rsidRPr="00020E47">
        <w:rPr>
          <w:bCs/>
          <w:sz w:val="22"/>
          <w:szCs w:val="22"/>
        </w:rPr>
        <w:t>, 31-113 Kraków;</w:t>
      </w:r>
    </w:p>
    <w:p w14:paraId="398F78D4" w14:textId="13BF0124" w:rsidR="00321984" w:rsidRPr="00020E47" w:rsidRDefault="00321984" w:rsidP="001A11A4">
      <w:pPr>
        <w:pStyle w:val="Akapitzlist"/>
        <w:numPr>
          <w:ilvl w:val="0"/>
          <w:numId w:val="0"/>
        </w:numPr>
        <w:tabs>
          <w:tab w:val="left" w:pos="1134"/>
        </w:tabs>
        <w:ind w:left="1134" w:hanging="283"/>
        <w:rPr>
          <w:bCs/>
          <w:sz w:val="22"/>
          <w:szCs w:val="22"/>
          <w:lang w:val="en-US"/>
        </w:rPr>
      </w:pPr>
      <w:r w:rsidRPr="00020E47">
        <w:rPr>
          <w:bCs/>
          <w:sz w:val="22"/>
          <w:szCs w:val="22"/>
          <w:lang w:val="en-US"/>
        </w:rPr>
        <w:t xml:space="preserve">tel.: +4812 663-39-03; </w:t>
      </w:r>
    </w:p>
    <w:p w14:paraId="13A2F4A2" w14:textId="7985D202" w:rsidR="0009742A" w:rsidRPr="00020E47" w:rsidRDefault="0009742A" w:rsidP="00CE758D">
      <w:pPr>
        <w:pStyle w:val="Akapitzlist"/>
        <w:numPr>
          <w:ilvl w:val="0"/>
          <w:numId w:val="25"/>
        </w:numPr>
        <w:ind w:left="851" w:hanging="425"/>
        <w:rPr>
          <w:bCs/>
          <w:sz w:val="22"/>
          <w:szCs w:val="22"/>
        </w:rPr>
      </w:pPr>
      <w:r w:rsidRPr="00020E47">
        <w:rPr>
          <w:bCs/>
          <w:sz w:val="22"/>
          <w:szCs w:val="22"/>
        </w:rPr>
        <w:t>godziny urzędowania: od poniedziałku do piątku w godzinach od 7:30 do 15:30, z</w:t>
      </w:r>
      <w:r w:rsidR="004F63BA" w:rsidRPr="00020E47">
        <w:rPr>
          <w:bCs/>
          <w:sz w:val="22"/>
          <w:szCs w:val="22"/>
        </w:rPr>
        <w:t> </w:t>
      </w:r>
      <w:r w:rsidRPr="00020E47">
        <w:rPr>
          <w:bCs/>
          <w:sz w:val="22"/>
          <w:szCs w:val="22"/>
        </w:rPr>
        <w:t xml:space="preserve">wyłączeniem </w:t>
      </w:r>
      <w:r w:rsidR="007C6F22" w:rsidRPr="00020E47">
        <w:rPr>
          <w:bCs/>
          <w:sz w:val="22"/>
          <w:szCs w:val="22"/>
        </w:rPr>
        <w:t xml:space="preserve">sobót oraz </w:t>
      </w:r>
      <w:r w:rsidRPr="00020E47">
        <w:rPr>
          <w:bCs/>
          <w:sz w:val="22"/>
          <w:szCs w:val="22"/>
        </w:rPr>
        <w:t>dni ustawowo wolnych od pracy;</w:t>
      </w:r>
    </w:p>
    <w:p w14:paraId="501B379A" w14:textId="273341A8" w:rsidR="00321984" w:rsidRPr="00020E47" w:rsidRDefault="00321984" w:rsidP="00CE758D">
      <w:pPr>
        <w:pStyle w:val="Akapitzlist"/>
        <w:numPr>
          <w:ilvl w:val="0"/>
          <w:numId w:val="25"/>
        </w:numPr>
        <w:ind w:left="851" w:hanging="425"/>
        <w:rPr>
          <w:bCs/>
          <w:sz w:val="22"/>
          <w:szCs w:val="22"/>
          <w:u w:val="single"/>
        </w:rPr>
      </w:pPr>
      <w:r w:rsidRPr="00020E47">
        <w:rPr>
          <w:bCs/>
          <w:sz w:val="22"/>
          <w:szCs w:val="22"/>
        </w:rPr>
        <w:t>strona internetowa</w:t>
      </w:r>
      <w:r w:rsidR="0009742A" w:rsidRPr="00020E47">
        <w:rPr>
          <w:bCs/>
          <w:sz w:val="22"/>
          <w:szCs w:val="22"/>
        </w:rPr>
        <w:t xml:space="preserve"> (adres url)</w:t>
      </w:r>
      <w:r w:rsidRPr="00020E47">
        <w:rPr>
          <w:bCs/>
          <w:sz w:val="22"/>
          <w:szCs w:val="22"/>
        </w:rPr>
        <w:t>:</w:t>
      </w:r>
      <w:r w:rsidR="007C6F22" w:rsidRPr="00020E47">
        <w:rPr>
          <w:bCs/>
          <w:sz w:val="22"/>
          <w:szCs w:val="22"/>
        </w:rPr>
        <w:t xml:space="preserve"> </w:t>
      </w:r>
      <w:hyperlink r:id="rId15" w:history="1">
        <w:r w:rsidR="004F63BA" w:rsidRPr="00020E47">
          <w:rPr>
            <w:rStyle w:val="Hipercze"/>
            <w:bCs/>
            <w:sz w:val="22"/>
            <w:szCs w:val="22"/>
          </w:rPr>
          <w:t>https://www.uj.edu.pl</w:t>
        </w:r>
      </w:hyperlink>
      <w:r w:rsidRPr="00020E47">
        <w:rPr>
          <w:bCs/>
          <w:sz w:val="22"/>
          <w:szCs w:val="22"/>
        </w:rPr>
        <w:t>;</w:t>
      </w:r>
    </w:p>
    <w:p w14:paraId="0EE74633" w14:textId="731F5FEA" w:rsidR="0009742A" w:rsidRPr="00020E47" w:rsidRDefault="0009742A" w:rsidP="00CE758D">
      <w:pPr>
        <w:pStyle w:val="Akapitzlist"/>
        <w:numPr>
          <w:ilvl w:val="0"/>
          <w:numId w:val="25"/>
        </w:numPr>
        <w:ind w:left="851" w:hanging="425"/>
        <w:rPr>
          <w:bCs/>
          <w:sz w:val="22"/>
          <w:szCs w:val="22"/>
          <w:u w:val="single"/>
        </w:rPr>
      </w:pPr>
      <w:r w:rsidRPr="00020E47">
        <w:rPr>
          <w:rFonts w:eastAsia="Times New Roman"/>
          <w:bCs/>
          <w:sz w:val="22"/>
          <w:szCs w:val="22"/>
          <w:lang w:eastAsia="pl-PL"/>
        </w:rPr>
        <w:t xml:space="preserve">narzędzie komercyjne do prowadzenia postępowania: </w:t>
      </w:r>
      <w:hyperlink r:id="rId16" w:history="1">
        <w:r w:rsidRPr="00020E47">
          <w:rPr>
            <w:rFonts w:eastAsia="Times New Roman"/>
            <w:bCs/>
            <w:color w:val="0000FF"/>
            <w:sz w:val="22"/>
            <w:szCs w:val="22"/>
            <w:u w:val="single"/>
            <w:lang w:eastAsia="pl-PL"/>
          </w:rPr>
          <w:t>https://platformazakupowa.pl</w:t>
        </w:r>
      </w:hyperlink>
      <w:r w:rsidR="004F63BA" w:rsidRPr="00020E47">
        <w:rPr>
          <w:rFonts w:eastAsia="Times New Roman"/>
          <w:bCs/>
          <w:sz w:val="22"/>
          <w:szCs w:val="22"/>
          <w:lang w:eastAsia="pl-PL"/>
        </w:rPr>
        <w:t>;</w:t>
      </w:r>
      <w:r w:rsidRPr="00020E47">
        <w:rPr>
          <w:rFonts w:eastAsia="Times New Roman"/>
          <w:bCs/>
          <w:sz w:val="22"/>
          <w:szCs w:val="22"/>
          <w:lang w:eastAsia="pl-PL"/>
        </w:rPr>
        <w:t xml:space="preserve"> </w:t>
      </w:r>
    </w:p>
    <w:p w14:paraId="3F30FFF0" w14:textId="68176C3B" w:rsidR="00321984" w:rsidRPr="00020E47" w:rsidRDefault="0009742A" w:rsidP="00CE758D">
      <w:pPr>
        <w:pStyle w:val="Akapitzlist"/>
        <w:numPr>
          <w:ilvl w:val="0"/>
          <w:numId w:val="25"/>
        </w:numPr>
        <w:ind w:left="851" w:hanging="425"/>
        <w:rPr>
          <w:bCs/>
          <w:sz w:val="22"/>
          <w:szCs w:val="22"/>
          <w:u w:val="single"/>
        </w:rPr>
      </w:pPr>
      <w:r w:rsidRPr="00020E47">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7" w:history="1">
        <w:r w:rsidRPr="00020E47">
          <w:rPr>
            <w:rFonts w:eastAsia="Times New Roman"/>
            <w:bCs/>
            <w:color w:val="0000FF"/>
            <w:sz w:val="22"/>
            <w:szCs w:val="22"/>
            <w:lang w:eastAsia="pl-PL"/>
          </w:rPr>
          <w:t>https://platformazakupowa.pl/pn/uj_edu</w:t>
        </w:r>
      </w:hyperlink>
    </w:p>
    <w:p w14:paraId="6F8AB5B6" w14:textId="77777777" w:rsidR="00527DEF" w:rsidRPr="00020E47" w:rsidRDefault="00527DEF" w:rsidP="00BF5C6E">
      <w:pPr>
        <w:jc w:val="both"/>
        <w:rPr>
          <w:b/>
          <w:bCs/>
          <w:sz w:val="22"/>
          <w:szCs w:val="22"/>
        </w:rPr>
      </w:pPr>
    </w:p>
    <w:p w14:paraId="3769F94F" w14:textId="77777777" w:rsidR="001232D5" w:rsidRPr="00020E47" w:rsidRDefault="008463F6" w:rsidP="004C4022">
      <w:pPr>
        <w:widowControl/>
        <w:suppressAutoHyphens w:val="0"/>
        <w:jc w:val="both"/>
        <w:rPr>
          <w:sz w:val="22"/>
          <w:szCs w:val="22"/>
        </w:rPr>
      </w:pPr>
      <w:r w:rsidRPr="00020E47">
        <w:rPr>
          <w:b/>
          <w:bCs/>
          <w:sz w:val="22"/>
          <w:szCs w:val="22"/>
        </w:rPr>
        <w:t xml:space="preserve">Rozdział II - </w:t>
      </w:r>
      <w:r w:rsidR="00527DEF" w:rsidRPr="00020E47">
        <w:rPr>
          <w:b/>
          <w:bCs/>
          <w:sz w:val="22"/>
          <w:szCs w:val="22"/>
        </w:rPr>
        <w:t>Tryb udzielenia zamówienia.</w:t>
      </w:r>
    </w:p>
    <w:p w14:paraId="7629C1A3" w14:textId="742F7AA9" w:rsidR="00EE2339" w:rsidRPr="00020E47" w:rsidRDefault="001232D5" w:rsidP="00275B03">
      <w:pPr>
        <w:widowControl/>
        <w:numPr>
          <w:ilvl w:val="3"/>
          <w:numId w:val="157"/>
        </w:numPr>
        <w:tabs>
          <w:tab w:val="left" w:pos="426"/>
        </w:tabs>
        <w:suppressAutoHyphens w:val="0"/>
        <w:ind w:left="426" w:hanging="284"/>
        <w:jc w:val="both"/>
        <w:rPr>
          <w:sz w:val="22"/>
          <w:szCs w:val="22"/>
        </w:rPr>
      </w:pPr>
      <w:r w:rsidRPr="00020E47">
        <w:rPr>
          <w:sz w:val="22"/>
          <w:szCs w:val="22"/>
        </w:rPr>
        <w:t xml:space="preserve">Postępowanie prowadzone jest w </w:t>
      </w:r>
      <w:r w:rsidRPr="00020E47">
        <w:rPr>
          <w:b/>
          <w:sz w:val="22"/>
          <w:szCs w:val="22"/>
        </w:rPr>
        <w:t xml:space="preserve">trybie podstawowym </w:t>
      </w:r>
      <w:r w:rsidR="0088101E" w:rsidRPr="00020E47">
        <w:rPr>
          <w:b/>
          <w:sz w:val="22"/>
          <w:szCs w:val="22"/>
        </w:rPr>
        <w:t xml:space="preserve">bez możliwości negocjacji </w:t>
      </w:r>
      <w:r w:rsidRPr="00020E47">
        <w:rPr>
          <w:sz w:val="22"/>
          <w:szCs w:val="22"/>
        </w:rPr>
        <w:t>na pod</w:t>
      </w:r>
      <w:r w:rsidR="0088101E" w:rsidRPr="00020E47">
        <w:rPr>
          <w:sz w:val="22"/>
          <w:szCs w:val="22"/>
        </w:rPr>
        <w:t>stawie</w:t>
      </w:r>
      <w:r w:rsidR="00A264F1" w:rsidRPr="00020E47">
        <w:rPr>
          <w:sz w:val="22"/>
          <w:szCs w:val="22"/>
        </w:rPr>
        <w:t xml:space="preserve"> </w:t>
      </w:r>
      <w:r w:rsidRPr="00020E47">
        <w:rPr>
          <w:sz w:val="22"/>
          <w:szCs w:val="22"/>
        </w:rPr>
        <w:t>art.</w:t>
      </w:r>
      <w:r w:rsidR="00A24594" w:rsidRPr="00020E47">
        <w:rPr>
          <w:sz w:val="22"/>
          <w:szCs w:val="22"/>
        </w:rPr>
        <w:t xml:space="preserve"> </w:t>
      </w:r>
      <w:r w:rsidRPr="00020E47">
        <w:rPr>
          <w:sz w:val="22"/>
          <w:szCs w:val="22"/>
        </w:rPr>
        <w:t>275</w:t>
      </w:r>
      <w:r w:rsidR="00A24594" w:rsidRPr="00020E47">
        <w:rPr>
          <w:sz w:val="22"/>
          <w:szCs w:val="22"/>
        </w:rPr>
        <w:t xml:space="preserve"> </w:t>
      </w:r>
      <w:r w:rsidRPr="00020E47">
        <w:rPr>
          <w:sz w:val="22"/>
          <w:szCs w:val="22"/>
        </w:rPr>
        <w:t>pkt</w:t>
      </w:r>
      <w:r w:rsidR="00A24594" w:rsidRPr="00020E47">
        <w:rPr>
          <w:sz w:val="22"/>
          <w:szCs w:val="22"/>
        </w:rPr>
        <w:t xml:space="preserve"> </w:t>
      </w:r>
      <w:r w:rsidRPr="00020E47">
        <w:rPr>
          <w:sz w:val="22"/>
          <w:szCs w:val="22"/>
        </w:rPr>
        <w:t>1</w:t>
      </w:r>
      <w:r w:rsidR="00A24594" w:rsidRPr="00020E47">
        <w:rPr>
          <w:sz w:val="22"/>
          <w:szCs w:val="22"/>
        </w:rPr>
        <w:t xml:space="preserve"> </w:t>
      </w:r>
      <w:r w:rsidRPr="00020E47">
        <w:rPr>
          <w:sz w:val="22"/>
          <w:szCs w:val="22"/>
        </w:rPr>
        <w:t>ustawy</w:t>
      </w:r>
      <w:r w:rsidR="00A24594" w:rsidRPr="00020E47">
        <w:rPr>
          <w:sz w:val="22"/>
          <w:szCs w:val="22"/>
        </w:rPr>
        <w:t xml:space="preserve"> </w:t>
      </w:r>
      <w:r w:rsidRPr="00020E47">
        <w:rPr>
          <w:sz w:val="22"/>
          <w:szCs w:val="22"/>
        </w:rPr>
        <w:t>z</w:t>
      </w:r>
      <w:r w:rsidR="00A24594" w:rsidRPr="00020E47">
        <w:rPr>
          <w:sz w:val="22"/>
          <w:szCs w:val="22"/>
        </w:rPr>
        <w:t xml:space="preserve"> </w:t>
      </w:r>
      <w:r w:rsidRPr="00020E47">
        <w:rPr>
          <w:sz w:val="22"/>
          <w:szCs w:val="22"/>
        </w:rPr>
        <w:t>dnia</w:t>
      </w:r>
      <w:r w:rsidR="00A24594" w:rsidRPr="00020E47">
        <w:rPr>
          <w:sz w:val="22"/>
          <w:szCs w:val="22"/>
        </w:rPr>
        <w:t xml:space="preserve"> </w:t>
      </w:r>
      <w:r w:rsidRPr="00020E47">
        <w:rPr>
          <w:sz w:val="22"/>
          <w:szCs w:val="22"/>
        </w:rPr>
        <w:t>11</w:t>
      </w:r>
      <w:r w:rsidRPr="00020E47">
        <w:rPr>
          <w:spacing w:val="-13"/>
          <w:sz w:val="22"/>
          <w:szCs w:val="22"/>
        </w:rPr>
        <w:t xml:space="preserve"> </w:t>
      </w:r>
      <w:r w:rsidRPr="00020E47">
        <w:rPr>
          <w:sz w:val="22"/>
          <w:szCs w:val="22"/>
        </w:rPr>
        <w:t>września</w:t>
      </w:r>
      <w:r w:rsidRPr="00020E47">
        <w:rPr>
          <w:spacing w:val="47"/>
          <w:sz w:val="22"/>
          <w:szCs w:val="22"/>
        </w:rPr>
        <w:t xml:space="preserve"> </w:t>
      </w:r>
      <w:r w:rsidRPr="00020E47">
        <w:rPr>
          <w:sz w:val="22"/>
          <w:szCs w:val="22"/>
        </w:rPr>
        <w:t xml:space="preserve">2019 r. </w:t>
      </w:r>
      <w:r w:rsidR="002C01B7" w:rsidRPr="00020E47">
        <w:rPr>
          <w:sz w:val="22"/>
          <w:szCs w:val="22"/>
        </w:rPr>
        <w:t xml:space="preserve">– </w:t>
      </w:r>
      <w:r w:rsidRPr="00020E47">
        <w:rPr>
          <w:sz w:val="22"/>
          <w:szCs w:val="22"/>
        </w:rPr>
        <w:t>Prawo zamówień publicznych</w:t>
      </w:r>
      <w:r w:rsidR="00A264F1" w:rsidRPr="00020E47">
        <w:rPr>
          <w:sz w:val="22"/>
          <w:szCs w:val="22"/>
        </w:rPr>
        <w:t xml:space="preserve"> </w:t>
      </w:r>
      <w:r w:rsidR="00C1243E" w:rsidRPr="00020E47">
        <w:rPr>
          <w:sz w:val="22"/>
          <w:szCs w:val="22"/>
        </w:rPr>
        <w:br/>
      </w:r>
      <w:r w:rsidR="00A264F1" w:rsidRPr="00020E47">
        <w:rPr>
          <w:sz w:val="22"/>
          <w:szCs w:val="22"/>
        </w:rPr>
        <w:t>(</w:t>
      </w:r>
      <w:r w:rsidR="00505BE6" w:rsidRPr="00020E47">
        <w:rPr>
          <w:i/>
          <w:sz w:val="22"/>
          <w:szCs w:val="22"/>
        </w:rPr>
        <w:t xml:space="preserve">t. j. </w:t>
      </w:r>
      <w:r w:rsidR="00A264F1" w:rsidRPr="00020E47">
        <w:rPr>
          <w:i/>
          <w:sz w:val="22"/>
          <w:szCs w:val="22"/>
        </w:rPr>
        <w:t>Dz. U. 20</w:t>
      </w:r>
      <w:r w:rsidR="00505BE6" w:rsidRPr="00020E47">
        <w:rPr>
          <w:i/>
          <w:sz w:val="22"/>
          <w:szCs w:val="22"/>
        </w:rPr>
        <w:t>2</w:t>
      </w:r>
      <w:r w:rsidR="004D499D" w:rsidRPr="00020E47">
        <w:rPr>
          <w:i/>
          <w:sz w:val="22"/>
          <w:szCs w:val="22"/>
        </w:rPr>
        <w:t>3</w:t>
      </w:r>
      <w:r w:rsidR="00A264F1" w:rsidRPr="00020E47">
        <w:rPr>
          <w:i/>
          <w:sz w:val="22"/>
          <w:szCs w:val="22"/>
        </w:rPr>
        <w:t xml:space="preserve"> poz. </w:t>
      </w:r>
      <w:r w:rsidR="00505BE6" w:rsidRPr="00020E47">
        <w:rPr>
          <w:i/>
          <w:sz w:val="22"/>
          <w:szCs w:val="22"/>
        </w:rPr>
        <w:t>1</w:t>
      </w:r>
      <w:r w:rsidR="004D499D" w:rsidRPr="00020E47">
        <w:rPr>
          <w:i/>
          <w:sz w:val="22"/>
          <w:szCs w:val="22"/>
        </w:rPr>
        <w:t>605</w:t>
      </w:r>
      <w:r w:rsidR="00A264F1" w:rsidRPr="00020E47">
        <w:rPr>
          <w:i/>
          <w:sz w:val="22"/>
          <w:szCs w:val="22"/>
        </w:rPr>
        <w:t xml:space="preserve"> z</w:t>
      </w:r>
      <w:r w:rsidR="00505BE6" w:rsidRPr="00020E47">
        <w:rPr>
          <w:i/>
          <w:sz w:val="22"/>
          <w:szCs w:val="22"/>
        </w:rPr>
        <w:t>e</w:t>
      </w:r>
      <w:r w:rsidR="00A264F1" w:rsidRPr="00020E47">
        <w:rPr>
          <w:i/>
          <w:sz w:val="22"/>
          <w:szCs w:val="22"/>
        </w:rPr>
        <w:t xml:space="preserve"> zm.</w:t>
      </w:r>
      <w:r w:rsidR="00A264F1" w:rsidRPr="00020E47">
        <w:rPr>
          <w:sz w:val="22"/>
          <w:szCs w:val="22"/>
        </w:rPr>
        <w:t>)</w:t>
      </w:r>
      <w:r w:rsidR="000F6733" w:rsidRPr="00020E47">
        <w:rPr>
          <w:sz w:val="22"/>
          <w:szCs w:val="22"/>
        </w:rPr>
        <w:t>, zwan</w:t>
      </w:r>
      <w:r w:rsidR="00F05A2A" w:rsidRPr="00020E47">
        <w:rPr>
          <w:sz w:val="22"/>
          <w:szCs w:val="22"/>
        </w:rPr>
        <w:t>ej</w:t>
      </w:r>
      <w:r w:rsidR="000F6733" w:rsidRPr="00020E47">
        <w:rPr>
          <w:sz w:val="22"/>
          <w:szCs w:val="22"/>
        </w:rPr>
        <w:t xml:space="preserve"> dalej ustawą PZP, </w:t>
      </w:r>
      <w:r w:rsidRPr="00020E47">
        <w:rPr>
          <w:sz w:val="22"/>
          <w:szCs w:val="22"/>
        </w:rPr>
        <w:t>oraz</w:t>
      </w:r>
      <w:r w:rsidR="00A264F1" w:rsidRPr="00020E47">
        <w:rPr>
          <w:sz w:val="22"/>
          <w:szCs w:val="22"/>
        </w:rPr>
        <w:t xml:space="preserve"> </w:t>
      </w:r>
      <w:r w:rsidRPr="00020E47">
        <w:rPr>
          <w:sz w:val="22"/>
          <w:szCs w:val="22"/>
        </w:rPr>
        <w:t>zgodnie z wymogami określonymi w niniejszej Specyfikacji Warunków Zamówienia, zwanej dalej</w:t>
      </w:r>
      <w:r w:rsidRPr="00020E47">
        <w:rPr>
          <w:spacing w:val="-15"/>
          <w:sz w:val="22"/>
          <w:szCs w:val="22"/>
        </w:rPr>
        <w:t xml:space="preserve"> </w:t>
      </w:r>
      <w:r w:rsidRPr="00020E47">
        <w:rPr>
          <w:sz w:val="22"/>
          <w:szCs w:val="22"/>
        </w:rPr>
        <w:t>„SWZ”</w:t>
      </w:r>
    </w:p>
    <w:p w14:paraId="223A7CB4" w14:textId="71F4BBBC" w:rsidR="00527DEF" w:rsidRPr="00020E47" w:rsidRDefault="00527DEF" w:rsidP="00275B03">
      <w:pPr>
        <w:widowControl/>
        <w:numPr>
          <w:ilvl w:val="3"/>
          <w:numId w:val="157"/>
        </w:numPr>
        <w:tabs>
          <w:tab w:val="left" w:pos="426"/>
        </w:tabs>
        <w:suppressAutoHyphens w:val="0"/>
        <w:ind w:left="426" w:hanging="284"/>
        <w:jc w:val="both"/>
        <w:rPr>
          <w:sz w:val="22"/>
          <w:szCs w:val="22"/>
        </w:rPr>
      </w:pPr>
      <w:r w:rsidRPr="00020E47">
        <w:rPr>
          <w:sz w:val="22"/>
          <w:szCs w:val="22"/>
        </w:rPr>
        <w:t xml:space="preserve">Do czynności podejmowanych przez Zamawiającego i Wykonawców w postępowaniu </w:t>
      </w:r>
      <w:r w:rsidRPr="00020E47">
        <w:rPr>
          <w:sz w:val="22"/>
          <w:szCs w:val="22"/>
        </w:rPr>
        <w:br/>
        <w:t xml:space="preserve">o udzielenie zamówienia stosuje się przepisy powołanej ustawy PZP oraz aktów wykonawczych wydanych na jej podstawie, a w sprawach nieuregulowanych przepisy ustawy z dnia 23 kwietnia 1964 r. </w:t>
      </w:r>
      <w:r w:rsidR="001A11A4" w:rsidRPr="00020E47">
        <w:rPr>
          <w:sz w:val="22"/>
          <w:szCs w:val="22"/>
        </w:rPr>
        <w:t>–</w:t>
      </w:r>
      <w:r w:rsidRPr="00020E47">
        <w:rPr>
          <w:sz w:val="22"/>
          <w:szCs w:val="22"/>
        </w:rPr>
        <w:t xml:space="preserve"> Kodeks cywilny (</w:t>
      </w:r>
      <w:r w:rsidR="00505BE6" w:rsidRPr="00020E47">
        <w:rPr>
          <w:i/>
          <w:sz w:val="22"/>
          <w:szCs w:val="22"/>
        </w:rPr>
        <w:t xml:space="preserve">t. j. </w:t>
      </w:r>
      <w:r w:rsidR="00A264F1" w:rsidRPr="00020E47">
        <w:rPr>
          <w:i/>
          <w:sz w:val="22"/>
          <w:szCs w:val="22"/>
        </w:rPr>
        <w:t>Dz. U. 202</w:t>
      </w:r>
      <w:r w:rsidR="004D499D" w:rsidRPr="00020E47">
        <w:rPr>
          <w:i/>
          <w:sz w:val="22"/>
          <w:szCs w:val="22"/>
        </w:rPr>
        <w:t>3</w:t>
      </w:r>
      <w:r w:rsidR="002C01B7" w:rsidRPr="00020E47">
        <w:rPr>
          <w:i/>
          <w:sz w:val="22"/>
          <w:szCs w:val="22"/>
        </w:rPr>
        <w:t xml:space="preserve"> </w:t>
      </w:r>
      <w:r w:rsidR="00A264F1" w:rsidRPr="00020E47">
        <w:rPr>
          <w:i/>
          <w:sz w:val="22"/>
          <w:szCs w:val="22"/>
        </w:rPr>
        <w:t>poz. 1</w:t>
      </w:r>
      <w:r w:rsidR="00ED376A" w:rsidRPr="00020E47">
        <w:rPr>
          <w:i/>
          <w:sz w:val="22"/>
          <w:szCs w:val="22"/>
        </w:rPr>
        <w:t>6</w:t>
      </w:r>
      <w:r w:rsidR="004D499D" w:rsidRPr="00020E47">
        <w:rPr>
          <w:i/>
          <w:sz w:val="22"/>
          <w:szCs w:val="22"/>
        </w:rPr>
        <w:t>1</w:t>
      </w:r>
      <w:r w:rsidR="00A264F1" w:rsidRPr="00020E47">
        <w:rPr>
          <w:i/>
          <w:sz w:val="22"/>
          <w:szCs w:val="22"/>
        </w:rPr>
        <w:t>0 ze zm</w:t>
      </w:r>
      <w:r w:rsidR="00370B18" w:rsidRPr="00020E47">
        <w:rPr>
          <w:i/>
          <w:sz w:val="22"/>
          <w:szCs w:val="22"/>
        </w:rPr>
        <w:t>.</w:t>
      </w:r>
      <w:r w:rsidRPr="00020E47">
        <w:rPr>
          <w:sz w:val="22"/>
          <w:szCs w:val="22"/>
        </w:rPr>
        <w:t>).</w:t>
      </w:r>
    </w:p>
    <w:p w14:paraId="38CEDA6F" w14:textId="77777777" w:rsidR="00985D0F" w:rsidRPr="00020E47" w:rsidRDefault="00985D0F" w:rsidP="00985D0F">
      <w:pPr>
        <w:widowControl/>
        <w:tabs>
          <w:tab w:val="num" w:pos="2880"/>
        </w:tabs>
        <w:suppressAutoHyphens w:val="0"/>
        <w:ind w:left="567"/>
        <w:jc w:val="both"/>
        <w:rPr>
          <w:sz w:val="22"/>
          <w:szCs w:val="22"/>
        </w:rPr>
      </w:pPr>
    </w:p>
    <w:p w14:paraId="0E1D07C6" w14:textId="7DADCAE7" w:rsidR="003821D7" w:rsidRPr="00020E47" w:rsidRDefault="008463F6" w:rsidP="003821D7">
      <w:pPr>
        <w:widowControl/>
        <w:suppressAutoHyphens w:val="0"/>
        <w:jc w:val="both"/>
        <w:rPr>
          <w:b/>
          <w:bCs/>
          <w:sz w:val="22"/>
          <w:szCs w:val="22"/>
        </w:rPr>
      </w:pPr>
      <w:r w:rsidRPr="00020E47">
        <w:rPr>
          <w:b/>
          <w:bCs/>
          <w:sz w:val="22"/>
          <w:szCs w:val="22"/>
        </w:rPr>
        <w:t xml:space="preserve">Rozdział III - </w:t>
      </w:r>
      <w:r w:rsidR="00BE302C" w:rsidRPr="00020E47">
        <w:rPr>
          <w:b/>
          <w:bCs/>
          <w:sz w:val="22"/>
          <w:szCs w:val="22"/>
        </w:rPr>
        <w:t>Opis przedmiotu zamówienia.</w:t>
      </w:r>
    </w:p>
    <w:p w14:paraId="3308E6FE" w14:textId="5A5CA15D" w:rsidR="00970EE6" w:rsidRPr="00020E47" w:rsidRDefault="00970EE6" w:rsidP="00CA062F">
      <w:pPr>
        <w:widowControl/>
        <w:numPr>
          <w:ilvl w:val="0"/>
          <w:numId w:val="50"/>
        </w:numPr>
        <w:tabs>
          <w:tab w:val="clear" w:pos="644"/>
        </w:tabs>
        <w:suppressAutoHyphens w:val="0"/>
        <w:ind w:left="426" w:hanging="284"/>
        <w:jc w:val="both"/>
        <w:rPr>
          <w:sz w:val="22"/>
          <w:szCs w:val="22"/>
        </w:rPr>
      </w:pPr>
      <w:r w:rsidRPr="00020E47">
        <w:rPr>
          <w:sz w:val="22"/>
          <w:szCs w:val="22"/>
        </w:rPr>
        <w:t xml:space="preserve">Przedmiotem postępowania i zamówienia jest </w:t>
      </w:r>
      <w:bookmarkStart w:id="0" w:name="_Hlk120088550"/>
      <w:r w:rsidRPr="00020E47">
        <w:rPr>
          <w:sz w:val="22"/>
          <w:szCs w:val="22"/>
        </w:rPr>
        <w:t xml:space="preserve">wyłonienie </w:t>
      </w:r>
      <w:r w:rsidR="00967800" w:rsidRPr="00020E47">
        <w:rPr>
          <w:sz w:val="22"/>
          <w:szCs w:val="22"/>
        </w:rPr>
        <w:t>W</w:t>
      </w:r>
      <w:r w:rsidRPr="00020E47">
        <w:rPr>
          <w:sz w:val="22"/>
          <w:szCs w:val="22"/>
        </w:rPr>
        <w:t>ykonawcy w zakresie</w:t>
      </w:r>
      <w:r w:rsidR="00530B1A" w:rsidRPr="00020E47">
        <w:rPr>
          <w:sz w:val="22"/>
          <w:szCs w:val="22"/>
        </w:rPr>
        <w:t xml:space="preserve"> </w:t>
      </w:r>
      <w:r w:rsidR="000C101E" w:rsidRPr="00020E47">
        <w:rPr>
          <w:sz w:val="22"/>
          <w:szCs w:val="22"/>
        </w:rPr>
        <w:t xml:space="preserve">dostawy polegającej na wykonaniu i dostarczeniu papieru </w:t>
      </w:r>
      <w:bookmarkStart w:id="1" w:name="_Hlk125983243"/>
      <w:r w:rsidR="000C101E" w:rsidRPr="00020E47">
        <w:rPr>
          <w:sz w:val="22"/>
          <w:szCs w:val="22"/>
        </w:rPr>
        <w:t>zabezpieczonego przeznaczonego do drukowania dyplomów ukończenia studiów</w:t>
      </w:r>
      <w:r w:rsidR="00BD59F4" w:rsidRPr="00020E47">
        <w:rPr>
          <w:sz w:val="22"/>
          <w:szCs w:val="22"/>
        </w:rPr>
        <w:t xml:space="preserve"> (zgodnych z ustawą o dokumentach publicznych)</w:t>
      </w:r>
      <w:r w:rsidR="000C101E" w:rsidRPr="00020E47">
        <w:rPr>
          <w:sz w:val="22"/>
          <w:szCs w:val="22"/>
        </w:rPr>
        <w:t xml:space="preserve"> oraz świadectw ukończenia studiów podyplomowych dla jednostek organizacyjnych Uniwersytetu Jagiellońskiego w Krakowie</w:t>
      </w:r>
      <w:bookmarkEnd w:id="1"/>
      <w:r w:rsidR="000C101E" w:rsidRPr="00020E47">
        <w:rPr>
          <w:sz w:val="22"/>
          <w:szCs w:val="22"/>
        </w:rPr>
        <w:t xml:space="preserve"> wraz z jednostkami Uniwersytetu Jagiellońskiego – Collegium Medicum</w:t>
      </w:r>
      <w:r w:rsidR="00967800" w:rsidRPr="00020E47">
        <w:rPr>
          <w:sz w:val="22"/>
          <w:szCs w:val="22"/>
        </w:rPr>
        <w:t>,</w:t>
      </w:r>
      <w:r w:rsidR="000C101E" w:rsidRPr="00020E47">
        <w:rPr>
          <w:sz w:val="22"/>
          <w:szCs w:val="22"/>
        </w:rPr>
        <w:t xml:space="preserve"> z uwzględnieniem projektu graficznego, będącego własnością Zamawiającego oraz jego </w:t>
      </w:r>
      <w:r w:rsidR="007C684C" w:rsidRPr="00020E47">
        <w:rPr>
          <w:sz w:val="22"/>
          <w:szCs w:val="22"/>
        </w:rPr>
        <w:t>modyfikacj</w:t>
      </w:r>
      <w:r w:rsidR="00A602AA" w:rsidRPr="00020E47">
        <w:rPr>
          <w:sz w:val="22"/>
          <w:szCs w:val="22"/>
        </w:rPr>
        <w:t>ą</w:t>
      </w:r>
      <w:r w:rsidR="00955E33" w:rsidRPr="00020E47">
        <w:rPr>
          <w:sz w:val="22"/>
          <w:szCs w:val="22"/>
        </w:rPr>
        <w:t xml:space="preserve"> w zakresie zabezpieczeń</w:t>
      </w:r>
      <w:r w:rsidR="007F598B" w:rsidRPr="00020E47">
        <w:rPr>
          <w:sz w:val="22"/>
          <w:szCs w:val="22"/>
        </w:rPr>
        <w:t>.</w:t>
      </w:r>
    </w:p>
    <w:bookmarkEnd w:id="0"/>
    <w:p w14:paraId="7597124D" w14:textId="718D07F7" w:rsidR="00D878E0" w:rsidRPr="00020E47" w:rsidRDefault="00D878E0" w:rsidP="00275B03">
      <w:pPr>
        <w:widowControl/>
        <w:numPr>
          <w:ilvl w:val="1"/>
          <w:numId w:val="157"/>
        </w:numPr>
        <w:tabs>
          <w:tab w:val="clear" w:pos="644"/>
          <w:tab w:val="num" w:pos="426"/>
        </w:tabs>
        <w:suppressAutoHyphens w:val="0"/>
        <w:ind w:left="426" w:hanging="284"/>
        <w:jc w:val="both"/>
        <w:rPr>
          <w:sz w:val="22"/>
          <w:szCs w:val="22"/>
        </w:rPr>
      </w:pPr>
      <w:r w:rsidRPr="00020E47">
        <w:rPr>
          <w:sz w:val="22"/>
          <w:szCs w:val="22"/>
        </w:rPr>
        <w:t>Wykonawca musi zaoferować przedmiot zamówienia zgodny z wymogami Zamawiającego określonymi w SWZ, przy czym zobowiązany jest dołączyć do oferty wydruk</w:t>
      </w:r>
      <w:r w:rsidR="00BB7DE9" w:rsidRPr="00020E47">
        <w:rPr>
          <w:sz w:val="22"/>
          <w:szCs w:val="22"/>
        </w:rPr>
        <w:t>i</w:t>
      </w:r>
      <w:r w:rsidRPr="00020E47">
        <w:rPr>
          <w:sz w:val="22"/>
          <w:szCs w:val="22"/>
        </w:rPr>
        <w:t xml:space="preserve"> próbn</w:t>
      </w:r>
      <w:r w:rsidR="00BB7DE9" w:rsidRPr="00020E47">
        <w:rPr>
          <w:sz w:val="22"/>
          <w:szCs w:val="22"/>
        </w:rPr>
        <w:t>e</w:t>
      </w:r>
      <w:r w:rsidRPr="00020E47">
        <w:rPr>
          <w:sz w:val="22"/>
          <w:szCs w:val="22"/>
        </w:rPr>
        <w:t xml:space="preserve"> w oparciu o materiały stanowiące Załącznik A do SWZ i Załącznik B do SWZ (</w:t>
      </w:r>
      <w:r w:rsidR="002F73AD" w:rsidRPr="00020E47">
        <w:rPr>
          <w:sz w:val="22"/>
          <w:szCs w:val="22"/>
        </w:rPr>
        <w:t>z</w:t>
      </w:r>
      <w:r w:rsidRPr="00020E47">
        <w:rPr>
          <w:sz w:val="22"/>
          <w:szCs w:val="22"/>
        </w:rPr>
        <w:t xml:space="preserve">ałącznik A oraz załącznik </w:t>
      </w:r>
      <w:r w:rsidR="00F00CA2" w:rsidRPr="00020E47">
        <w:rPr>
          <w:sz w:val="22"/>
          <w:szCs w:val="22"/>
        </w:rPr>
        <w:t>B</w:t>
      </w:r>
      <w:r w:rsidRPr="00020E47">
        <w:rPr>
          <w:sz w:val="22"/>
          <w:szCs w:val="22"/>
        </w:rPr>
        <w:t xml:space="preserve"> </w:t>
      </w:r>
      <w:r w:rsidR="00E0024F" w:rsidRPr="00020E47">
        <w:rPr>
          <w:sz w:val="22"/>
          <w:szCs w:val="22"/>
        </w:rPr>
        <w:t xml:space="preserve">stanowią </w:t>
      </w:r>
      <w:r w:rsidRPr="00020E47">
        <w:rPr>
          <w:sz w:val="22"/>
          <w:szCs w:val="22"/>
        </w:rPr>
        <w:t xml:space="preserve">informacje poufne w rozumieniu art. </w:t>
      </w:r>
      <w:r w:rsidR="00526C82" w:rsidRPr="00020E47">
        <w:rPr>
          <w:sz w:val="22"/>
          <w:szCs w:val="22"/>
        </w:rPr>
        <w:t>1</w:t>
      </w:r>
      <w:r w:rsidRPr="00020E47">
        <w:rPr>
          <w:sz w:val="22"/>
          <w:szCs w:val="22"/>
        </w:rPr>
        <w:t>8 ust.</w:t>
      </w:r>
      <w:r w:rsidR="00526C82" w:rsidRPr="00020E47">
        <w:rPr>
          <w:sz w:val="22"/>
          <w:szCs w:val="22"/>
        </w:rPr>
        <w:t xml:space="preserve"> 4</w:t>
      </w:r>
      <w:r w:rsidRPr="00020E47">
        <w:rPr>
          <w:sz w:val="22"/>
          <w:szCs w:val="22"/>
        </w:rPr>
        <w:t xml:space="preserve"> ustawy PZP i </w:t>
      </w:r>
      <w:r w:rsidR="00CA5C67" w:rsidRPr="00020E47">
        <w:rPr>
          <w:sz w:val="22"/>
          <w:szCs w:val="22"/>
        </w:rPr>
        <w:t>rozdziale III ust.</w:t>
      </w:r>
      <w:r w:rsidRPr="00020E47">
        <w:rPr>
          <w:sz w:val="22"/>
          <w:szCs w:val="22"/>
        </w:rPr>
        <w:t xml:space="preserve"> 1</w:t>
      </w:r>
      <w:r w:rsidR="00CA5C67" w:rsidRPr="00020E47">
        <w:rPr>
          <w:sz w:val="22"/>
          <w:szCs w:val="22"/>
        </w:rPr>
        <w:t>4</w:t>
      </w:r>
      <w:r w:rsidRPr="00020E47">
        <w:rPr>
          <w:sz w:val="22"/>
          <w:szCs w:val="22"/>
        </w:rPr>
        <w:t xml:space="preserve"> SWZ), będące jej integralną częścią, pozwalając</w:t>
      </w:r>
      <w:r w:rsidR="00783165" w:rsidRPr="00020E47">
        <w:rPr>
          <w:sz w:val="22"/>
          <w:szCs w:val="22"/>
        </w:rPr>
        <w:t>e</w:t>
      </w:r>
      <w:r w:rsidRPr="00020E47">
        <w:rPr>
          <w:sz w:val="22"/>
          <w:szCs w:val="22"/>
        </w:rPr>
        <w:t xml:space="preserve"> na ocenę zgodności oferowanych dostaw z wymaganiami SWZ oraz ocenę oferty Wykonawcy w kryterium oceny ofert, jakie stanowi jakość. </w:t>
      </w:r>
      <w:r w:rsidR="00B46EB3" w:rsidRPr="00020E47">
        <w:rPr>
          <w:sz w:val="22"/>
          <w:szCs w:val="22"/>
        </w:rPr>
        <w:t xml:space="preserve">Próbki druków </w:t>
      </w:r>
      <w:r w:rsidRPr="00020E47">
        <w:rPr>
          <w:sz w:val="22"/>
          <w:szCs w:val="22"/>
        </w:rPr>
        <w:t>powin</w:t>
      </w:r>
      <w:r w:rsidR="002B59FA" w:rsidRPr="00020E47">
        <w:rPr>
          <w:sz w:val="22"/>
          <w:szCs w:val="22"/>
        </w:rPr>
        <w:t>ny</w:t>
      </w:r>
      <w:r w:rsidRPr="00020E47">
        <w:rPr>
          <w:sz w:val="22"/>
          <w:szCs w:val="22"/>
        </w:rPr>
        <w:t xml:space="preserve"> być wykonan</w:t>
      </w:r>
      <w:r w:rsidR="002B59FA" w:rsidRPr="00020E47">
        <w:rPr>
          <w:sz w:val="22"/>
          <w:szCs w:val="22"/>
        </w:rPr>
        <w:t>e</w:t>
      </w:r>
      <w:r w:rsidRPr="00020E47">
        <w:rPr>
          <w:sz w:val="22"/>
          <w:szCs w:val="22"/>
        </w:rPr>
        <w:t xml:space="preserve"> zgodnie z</w:t>
      </w:r>
      <w:r w:rsidR="001A4E76" w:rsidRPr="00020E47">
        <w:rPr>
          <w:sz w:val="22"/>
          <w:szCs w:val="22"/>
        </w:rPr>
        <w:t xml:space="preserve"> rozdziałem III</w:t>
      </w:r>
      <w:r w:rsidRPr="00020E47">
        <w:rPr>
          <w:sz w:val="22"/>
          <w:szCs w:val="22"/>
        </w:rPr>
        <w:t xml:space="preserve"> </w:t>
      </w:r>
      <w:r w:rsidR="00CC4FAC" w:rsidRPr="00020E47">
        <w:rPr>
          <w:sz w:val="22"/>
          <w:szCs w:val="22"/>
        </w:rPr>
        <w:t>ust.</w:t>
      </w:r>
      <w:r w:rsidRPr="00020E47">
        <w:rPr>
          <w:sz w:val="22"/>
          <w:szCs w:val="22"/>
        </w:rPr>
        <w:t xml:space="preserve"> 1</w:t>
      </w:r>
      <w:r w:rsidR="001F3FF1" w:rsidRPr="00020E47">
        <w:rPr>
          <w:sz w:val="22"/>
          <w:szCs w:val="22"/>
        </w:rPr>
        <w:t>2</w:t>
      </w:r>
      <w:r w:rsidRPr="00020E47">
        <w:rPr>
          <w:sz w:val="22"/>
          <w:szCs w:val="22"/>
        </w:rPr>
        <w:t>.1 SWZ</w:t>
      </w:r>
      <w:r w:rsidR="008F5077" w:rsidRPr="00020E47">
        <w:rPr>
          <w:sz w:val="22"/>
          <w:szCs w:val="22"/>
        </w:rPr>
        <w:t>.</w:t>
      </w:r>
      <w:r w:rsidRPr="00020E47">
        <w:rPr>
          <w:sz w:val="22"/>
          <w:szCs w:val="22"/>
        </w:rPr>
        <w:t xml:space="preserve"> </w:t>
      </w:r>
    </w:p>
    <w:p w14:paraId="1C4FD925" w14:textId="1746616C" w:rsidR="00B05786" w:rsidRPr="00020E47" w:rsidRDefault="00B05786" w:rsidP="00CA062F">
      <w:pPr>
        <w:ind w:left="709"/>
        <w:jc w:val="both"/>
        <w:rPr>
          <w:sz w:val="22"/>
          <w:szCs w:val="22"/>
        </w:rPr>
      </w:pPr>
      <w:r w:rsidRPr="00020E47">
        <w:rPr>
          <w:b/>
          <w:sz w:val="22"/>
          <w:szCs w:val="22"/>
          <w:u w:val="single"/>
        </w:rPr>
        <w:t xml:space="preserve">Zamawiający zastrzega, iż </w:t>
      </w:r>
      <w:r w:rsidR="002B59FA" w:rsidRPr="00020E47">
        <w:rPr>
          <w:b/>
          <w:sz w:val="22"/>
          <w:szCs w:val="22"/>
          <w:u w:val="single"/>
        </w:rPr>
        <w:t>prób</w:t>
      </w:r>
      <w:r w:rsidR="00B46EB3" w:rsidRPr="00020E47">
        <w:rPr>
          <w:b/>
          <w:sz w:val="22"/>
          <w:szCs w:val="22"/>
          <w:u w:val="single"/>
        </w:rPr>
        <w:t>ki druków</w:t>
      </w:r>
      <w:r w:rsidRPr="00020E47">
        <w:rPr>
          <w:b/>
          <w:sz w:val="22"/>
          <w:szCs w:val="22"/>
          <w:u w:val="single"/>
        </w:rPr>
        <w:t>, stanowiąc</w:t>
      </w:r>
      <w:r w:rsidR="002B59FA" w:rsidRPr="00020E47">
        <w:rPr>
          <w:b/>
          <w:sz w:val="22"/>
          <w:szCs w:val="22"/>
          <w:u w:val="single"/>
        </w:rPr>
        <w:t>e</w:t>
      </w:r>
      <w:r w:rsidRPr="00020E47">
        <w:rPr>
          <w:b/>
          <w:sz w:val="22"/>
          <w:szCs w:val="22"/>
          <w:u w:val="single"/>
        </w:rPr>
        <w:t xml:space="preserve"> element oferty Wykonawcy, </w:t>
      </w:r>
      <w:r w:rsidRPr="00020E47">
        <w:rPr>
          <w:b/>
          <w:sz w:val="22"/>
          <w:szCs w:val="22"/>
          <w:u w:val="single"/>
        </w:rPr>
        <w:lastRenderedPageBreak/>
        <w:t>niespełniając</w:t>
      </w:r>
      <w:r w:rsidR="0011242B" w:rsidRPr="00020E47">
        <w:rPr>
          <w:b/>
          <w:sz w:val="22"/>
          <w:szCs w:val="22"/>
          <w:u w:val="single"/>
        </w:rPr>
        <w:t>e</w:t>
      </w:r>
      <w:r w:rsidRPr="00020E47">
        <w:rPr>
          <w:b/>
          <w:sz w:val="22"/>
          <w:szCs w:val="22"/>
          <w:u w:val="single"/>
        </w:rPr>
        <w:t xml:space="preserve"> wymagań określonych w </w:t>
      </w:r>
      <w:r w:rsidR="007D215F" w:rsidRPr="00020E47">
        <w:rPr>
          <w:b/>
          <w:sz w:val="22"/>
          <w:szCs w:val="22"/>
          <w:u w:val="single"/>
        </w:rPr>
        <w:t>z</w:t>
      </w:r>
      <w:r w:rsidRPr="00020E47">
        <w:rPr>
          <w:b/>
          <w:sz w:val="22"/>
          <w:szCs w:val="22"/>
          <w:u w:val="single"/>
        </w:rPr>
        <w:t>ałączniku A</w:t>
      </w:r>
      <w:r w:rsidR="00940652" w:rsidRPr="00020E47">
        <w:rPr>
          <w:b/>
          <w:sz w:val="22"/>
          <w:szCs w:val="22"/>
          <w:u w:val="single"/>
        </w:rPr>
        <w:t xml:space="preserve"> i B</w:t>
      </w:r>
      <w:r w:rsidRPr="00020E47">
        <w:rPr>
          <w:b/>
          <w:sz w:val="22"/>
          <w:szCs w:val="22"/>
          <w:u w:val="single"/>
        </w:rPr>
        <w:t xml:space="preserve"> do SWZ oraz w </w:t>
      </w:r>
      <w:r w:rsidR="001774FB" w:rsidRPr="00020E47">
        <w:rPr>
          <w:b/>
          <w:sz w:val="22"/>
          <w:szCs w:val="22"/>
          <w:u w:val="single"/>
        </w:rPr>
        <w:t xml:space="preserve">rozdziale III </w:t>
      </w:r>
      <w:r w:rsidR="00EA04CF" w:rsidRPr="00020E47">
        <w:rPr>
          <w:b/>
          <w:sz w:val="22"/>
          <w:szCs w:val="22"/>
          <w:u w:val="single"/>
        </w:rPr>
        <w:t>ust.</w:t>
      </w:r>
      <w:r w:rsidRPr="00020E47">
        <w:rPr>
          <w:b/>
          <w:sz w:val="22"/>
          <w:szCs w:val="22"/>
          <w:u w:val="single"/>
        </w:rPr>
        <w:t xml:space="preserve"> 1</w:t>
      </w:r>
      <w:r w:rsidR="00E87516" w:rsidRPr="00020E47">
        <w:rPr>
          <w:b/>
          <w:sz w:val="22"/>
          <w:szCs w:val="22"/>
          <w:u w:val="single"/>
        </w:rPr>
        <w:t>2</w:t>
      </w:r>
      <w:r w:rsidRPr="00020E47">
        <w:rPr>
          <w:b/>
          <w:sz w:val="22"/>
          <w:szCs w:val="22"/>
          <w:u w:val="single"/>
        </w:rPr>
        <w:t>.1 będ</w:t>
      </w:r>
      <w:r w:rsidR="0011242B" w:rsidRPr="00020E47">
        <w:rPr>
          <w:b/>
          <w:sz w:val="22"/>
          <w:szCs w:val="22"/>
          <w:u w:val="single"/>
        </w:rPr>
        <w:t>ą</w:t>
      </w:r>
      <w:r w:rsidRPr="00020E47">
        <w:rPr>
          <w:b/>
          <w:sz w:val="22"/>
          <w:szCs w:val="22"/>
          <w:u w:val="single"/>
        </w:rPr>
        <w:t xml:space="preserve"> stanowił</w:t>
      </w:r>
      <w:r w:rsidR="0011242B" w:rsidRPr="00020E47">
        <w:rPr>
          <w:b/>
          <w:sz w:val="22"/>
          <w:szCs w:val="22"/>
          <w:u w:val="single"/>
        </w:rPr>
        <w:t>y</w:t>
      </w:r>
      <w:r w:rsidRPr="00020E47">
        <w:rPr>
          <w:b/>
          <w:sz w:val="22"/>
          <w:szCs w:val="22"/>
          <w:u w:val="single"/>
        </w:rPr>
        <w:t xml:space="preserve"> podstawę do odrzucenia oferty Wykonawcy na podstawie art. </w:t>
      </w:r>
      <w:r w:rsidR="008174A0" w:rsidRPr="00020E47">
        <w:rPr>
          <w:b/>
          <w:sz w:val="22"/>
          <w:szCs w:val="22"/>
          <w:u w:val="single"/>
        </w:rPr>
        <w:t xml:space="preserve">226 </w:t>
      </w:r>
      <w:r w:rsidRPr="00020E47">
        <w:rPr>
          <w:b/>
          <w:sz w:val="22"/>
          <w:szCs w:val="22"/>
          <w:u w:val="single"/>
        </w:rPr>
        <w:t xml:space="preserve">ust. 1 pkt </w:t>
      </w:r>
      <w:r w:rsidR="008174A0" w:rsidRPr="00020E47">
        <w:rPr>
          <w:b/>
          <w:sz w:val="22"/>
          <w:szCs w:val="22"/>
          <w:u w:val="single"/>
        </w:rPr>
        <w:t xml:space="preserve">5 </w:t>
      </w:r>
      <w:r w:rsidRPr="00020E47">
        <w:rPr>
          <w:b/>
          <w:sz w:val="22"/>
          <w:szCs w:val="22"/>
          <w:u w:val="single"/>
        </w:rPr>
        <w:t xml:space="preserve">ustawy PZP przez Zamawiającego jako nieodpowiadającej </w:t>
      </w:r>
      <w:r w:rsidR="00AD2468" w:rsidRPr="00020E47">
        <w:rPr>
          <w:b/>
          <w:sz w:val="22"/>
          <w:szCs w:val="22"/>
          <w:u w:val="single"/>
        </w:rPr>
        <w:t xml:space="preserve">warunkom zamówienia, to jest </w:t>
      </w:r>
      <w:r w:rsidRPr="00020E47">
        <w:rPr>
          <w:b/>
          <w:sz w:val="22"/>
          <w:szCs w:val="22"/>
          <w:u w:val="single"/>
        </w:rPr>
        <w:t>treści SWZ</w:t>
      </w:r>
      <w:r w:rsidRPr="00020E47">
        <w:rPr>
          <w:sz w:val="22"/>
          <w:szCs w:val="22"/>
        </w:rPr>
        <w:t>.</w:t>
      </w:r>
    </w:p>
    <w:p w14:paraId="6E44539B" w14:textId="3EEA50AB" w:rsidR="00940652" w:rsidRPr="00020E47" w:rsidRDefault="00940652" w:rsidP="103E5163">
      <w:pPr>
        <w:widowControl/>
        <w:numPr>
          <w:ilvl w:val="1"/>
          <w:numId w:val="157"/>
        </w:numPr>
        <w:suppressAutoHyphens w:val="0"/>
        <w:jc w:val="both"/>
        <w:rPr>
          <w:sz w:val="22"/>
          <w:szCs w:val="22"/>
        </w:rPr>
      </w:pPr>
      <w:r w:rsidRPr="00020E47">
        <w:rPr>
          <w:sz w:val="22"/>
          <w:szCs w:val="22"/>
        </w:rPr>
        <w:t xml:space="preserve">Prawo autorskie, w tym uprawnienie do tworzenia utworów zależnych, do </w:t>
      </w:r>
      <w:r w:rsidR="00686F15" w:rsidRPr="00020E47">
        <w:rPr>
          <w:sz w:val="22"/>
          <w:szCs w:val="22"/>
        </w:rPr>
        <w:t>p</w:t>
      </w:r>
      <w:r w:rsidRPr="00020E47">
        <w:rPr>
          <w:sz w:val="22"/>
          <w:szCs w:val="22"/>
        </w:rPr>
        <w:t xml:space="preserve">rojektu graficznego dyplomu zawartego w Załączniku A </w:t>
      </w:r>
      <w:r w:rsidR="00E0024F" w:rsidRPr="00020E47">
        <w:rPr>
          <w:sz w:val="22"/>
          <w:szCs w:val="22"/>
        </w:rPr>
        <w:t xml:space="preserve">do SWZ </w:t>
      </w:r>
      <w:r w:rsidRPr="00020E47">
        <w:rPr>
          <w:sz w:val="22"/>
          <w:szCs w:val="22"/>
        </w:rPr>
        <w:t>i projektu graficznego świadectw zawartego w zał</w:t>
      </w:r>
      <w:r w:rsidR="00686F15" w:rsidRPr="00020E47">
        <w:rPr>
          <w:sz w:val="22"/>
          <w:szCs w:val="22"/>
        </w:rPr>
        <w:t>ą</w:t>
      </w:r>
      <w:r w:rsidRPr="00020E47">
        <w:rPr>
          <w:sz w:val="22"/>
          <w:szCs w:val="22"/>
        </w:rPr>
        <w:t xml:space="preserve">czniku B do SWZ przysługuje Zamawiającemu, przy czym na czas realizacji przedmiotu </w:t>
      </w:r>
      <w:r w:rsidR="00224258" w:rsidRPr="00020E47">
        <w:rPr>
          <w:sz w:val="22"/>
          <w:szCs w:val="22"/>
        </w:rPr>
        <w:t>Umow</w:t>
      </w:r>
      <w:r w:rsidRPr="00020E47">
        <w:rPr>
          <w:sz w:val="22"/>
          <w:szCs w:val="22"/>
        </w:rPr>
        <w:t xml:space="preserve">y Zamawiający udzieli Wykonawcy nieodpłatnej oraz niewyłącznej licencji do ww. </w:t>
      </w:r>
      <w:r w:rsidR="00451A3E" w:rsidRPr="00020E47">
        <w:rPr>
          <w:sz w:val="22"/>
          <w:szCs w:val="22"/>
        </w:rPr>
        <w:t>p</w:t>
      </w:r>
      <w:r w:rsidRPr="00020E47">
        <w:rPr>
          <w:sz w:val="22"/>
          <w:szCs w:val="22"/>
        </w:rPr>
        <w:t xml:space="preserve">rojektu w zakresie niezbędnym do należytego wykonania </w:t>
      </w:r>
      <w:r w:rsidR="00224258" w:rsidRPr="00020E47">
        <w:rPr>
          <w:sz w:val="22"/>
          <w:szCs w:val="22"/>
        </w:rPr>
        <w:t>Umow</w:t>
      </w:r>
      <w:r w:rsidRPr="00020E47">
        <w:rPr>
          <w:sz w:val="22"/>
          <w:szCs w:val="22"/>
        </w:rPr>
        <w:t>y.</w:t>
      </w:r>
    </w:p>
    <w:p w14:paraId="4E4851B3" w14:textId="3E2582B1" w:rsidR="00940652" w:rsidRPr="00020E47" w:rsidRDefault="00940652" w:rsidP="00275B03">
      <w:pPr>
        <w:widowControl/>
        <w:numPr>
          <w:ilvl w:val="1"/>
          <w:numId w:val="157"/>
        </w:numPr>
        <w:suppressAutoHyphens w:val="0"/>
        <w:jc w:val="both"/>
        <w:rPr>
          <w:sz w:val="22"/>
          <w:szCs w:val="22"/>
        </w:rPr>
      </w:pPr>
      <w:r w:rsidRPr="00020E47">
        <w:rPr>
          <w:bCs/>
          <w:sz w:val="22"/>
          <w:szCs w:val="22"/>
        </w:rPr>
        <w:t>Ponadto w ramach przedmiotu niniejszego zamówienia publicznego Wykonawca przeniesie całość autorskich praw majątkowych na rzecz Zamawiającego (Uniwersytet Jagielloński w Krakowie), w tym prawo do rozporządzania i korzystania z opracowań do projektu graficznego druku dyplomu</w:t>
      </w:r>
      <w:r w:rsidR="00CE3A5A" w:rsidRPr="00020E47">
        <w:rPr>
          <w:bCs/>
          <w:sz w:val="22"/>
          <w:szCs w:val="22"/>
        </w:rPr>
        <w:t xml:space="preserve"> i </w:t>
      </w:r>
      <w:r w:rsidR="00AA002D" w:rsidRPr="00020E47">
        <w:rPr>
          <w:bCs/>
          <w:sz w:val="22"/>
          <w:szCs w:val="22"/>
        </w:rPr>
        <w:t xml:space="preserve">druku </w:t>
      </w:r>
      <w:r w:rsidR="00CE3A5A" w:rsidRPr="00020E47">
        <w:rPr>
          <w:bCs/>
          <w:sz w:val="22"/>
          <w:szCs w:val="22"/>
        </w:rPr>
        <w:t>świadectwa</w:t>
      </w:r>
      <w:r w:rsidRPr="00020E47">
        <w:rPr>
          <w:bCs/>
          <w:sz w:val="22"/>
          <w:szCs w:val="22"/>
        </w:rPr>
        <w:t xml:space="preserve"> wraz z zabezpieczeniami, zwan</w:t>
      </w:r>
      <w:r w:rsidR="00900B8A" w:rsidRPr="00020E47">
        <w:rPr>
          <w:bCs/>
          <w:sz w:val="22"/>
          <w:szCs w:val="22"/>
        </w:rPr>
        <w:t>ych</w:t>
      </w:r>
      <w:r w:rsidRPr="00020E47">
        <w:rPr>
          <w:bCs/>
          <w:sz w:val="22"/>
          <w:szCs w:val="22"/>
        </w:rPr>
        <w:t xml:space="preserve"> dalej Utwor</w:t>
      </w:r>
      <w:r w:rsidR="00900B8A" w:rsidRPr="00020E47">
        <w:rPr>
          <w:bCs/>
          <w:sz w:val="22"/>
          <w:szCs w:val="22"/>
        </w:rPr>
        <w:t>ami</w:t>
      </w:r>
      <w:r w:rsidRPr="00020E47">
        <w:rPr>
          <w:bCs/>
          <w:sz w:val="22"/>
          <w:szCs w:val="22"/>
        </w:rPr>
        <w:t xml:space="preserve"> lub </w:t>
      </w:r>
      <w:r w:rsidR="00900B8A" w:rsidRPr="00020E47">
        <w:rPr>
          <w:bCs/>
          <w:sz w:val="22"/>
          <w:szCs w:val="22"/>
        </w:rPr>
        <w:t xml:space="preserve">ich </w:t>
      </w:r>
      <w:r w:rsidRPr="00020E47">
        <w:rPr>
          <w:bCs/>
          <w:sz w:val="22"/>
          <w:szCs w:val="22"/>
        </w:rPr>
        <w:t xml:space="preserve">fragmentów, w tym publikowanych w utworach zależnych (prawo zależne) bez oznaczania autorstwa, na zasadach i w trybie określonym we wzorze </w:t>
      </w:r>
      <w:r w:rsidR="00224258" w:rsidRPr="00020E47">
        <w:rPr>
          <w:bCs/>
          <w:sz w:val="22"/>
          <w:szCs w:val="22"/>
        </w:rPr>
        <w:t>Umow</w:t>
      </w:r>
      <w:r w:rsidRPr="00020E47">
        <w:rPr>
          <w:bCs/>
          <w:sz w:val="22"/>
          <w:szCs w:val="22"/>
        </w:rPr>
        <w:t xml:space="preserve">y, stanowiącym Załącznik nr </w:t>
      </w:r>
      <w:r w:rsidR="000E7981" w:rsidRPr="00020E47">
        <w:rPr>
          <w:bCs/>
          <w:sz w:val="22"/>
          <w:szCs w:val="22"/>
        </w:rPr>
        <w:t>2</w:t>
      </w:r>
      <w:r w:rsidRPr="00020E47">
        <w:rPr>
          <w:bCs/>
          <w:sz w:val="22"/>
          <w:szCs w:val="22"/>
        </w:rPr>
        <w:t xml:space="preserve"> do SWZ</w:t>
      </w:r>
      <w:r w:rsidRPr="00020E47">
        <w:rPr>
          <w:sz w:val="22"/>
          <w:szCs w:val="22"/>
        </w:rPr>
        <w:t>.</w:t>
      </w:r>
    </w:p>
    <w:p w14:paraId="47732B8D" w14:textId="7DE1C2E7" w:rsidR="00940652" w:rsidRPr="00020E47" w:rsidRDefault="00940652" w:rsidP="00275B03">
      <w:pPr>
        <w:widowControl/>
        <w:numPr>
          <w:ilvl w:val="1"/>
          <w:numId w:val="157"/>
        </w:numPr>
        <w:suppressAutoHyphens w:val="0"/>
        <w:jc w:val="both"/>
        <w:rPr>
          <w:sz w:val="22"/>
          <w:szCs w:val="22"/>
        </w:rPr>
      </w:pPr>
      <w:r w:rsidRPr="00020E47">
        <w:rPr>
          <w:sz w:val="22"/>
          <w:szCs w:val="22"/>
        </w:rPr>
        <w:t>Szczegółowy opis przedmiotu zamówienia zawiera</w:t>
      </w:r>
      <w:r w:rsidR="000E7981" w:rsidRPr="00020E47">
        <w:rPr>
          <w:sz w:val="22"/>
          <w:szCs w:val="22"/>
        </w:rPr>
        <w:t>ją</w:t>
      </w:r>
      <w:r w:rsidRPr="00020E47">
        <w:rPr>
          <w:sz w:val="22"/>
          <w:szCs w:val="22"/>
        </w:rPr>
        <w:t xml:space="preserve"> załącznik</w:t>
      </w:r>
      <w:r w:rsidR="000E7981" w:rsidRPr="00020E47">
        <w:rPr>
          <w:sz w:val="22"/>
          <w:szCs w:val="22"/>
        </w:rPr>
        <w:t>i</w:t>
      </w:r>
      <w:r w:rsidRPr="00020E47">
        <w:rPr>
          <w:sz w:val="22"/>
          <w:szCs w:val="22"/>
        </w:rPr>
        <w:t xml:space="preserve"> A</w:t>
      </w:r>
      <w:r w:rsidR="000E7981" w:rsidRPr="00020E47">
        <w:rPr>
          <w:sz w:val="22"/>
          <w:szCs w:val="22"/>
        </w:rPr>
        <w:t xml:space="preserve"> i B</w:t>
      </w:r>
      <w:r w:rsidRPr="00020E47">
        <w:rPr>
          <w:sz w:val="22"/>
          <w:szCs w:val="22"/>
        </w:rPr>
        <w:t xml:space="preserve"> </w:t>
      </w:r>
      <w:r w:rsidR="00E0024F" w:rsidRPr="00020E47">
        <w:rPr>
          <w:sz w:val="22"/>
          <w:szCs w:val="22"/>
        </w:rPr>
        <w:t xml:space="preserve">do SWZ </w:t>
      </w:r>
      <w:r w:rsidRPr="00020E47">
        <w:rPr>
          <w:sz w:val="22"/>
          <w:szCs w:val="22"/>
        </w:rPr>
        <w:t xml:space="preserve">oraz, będące </w:t>
      </w:r>
      <w:r w:rsidR="000E7981" w:rsidRPr="00020E47">
        <w:rPr>
          <w:sz w:val="22"/>
          <w:szCs w:val="22"/>
        </w:rPr>
        <w:t>ich</w:t>
      </w:r>
      <w:r w:rsidRPr="00020E47">
        <w:rPr>
          <w:sz w:val="22"/>
          <w:szCs w:val="22"/>
        </w:rPr>
        <w:t xml:space="preserve"> częścią</w:t>
      </w:r>
      <w:r w:rsidR="006D0863" w:rsidRPr="00020E47">
        <w:rPr>
          <w:sz w:val="22"/>
          <w:szCs w:val="22"/>
        </w:rPr>
        <w:t>,</w:t>
      </w:r>
      <w:r w:rsidRPr="00020E47">
        <w:rPr>
          <w:sz w:val="22"/>
          <w:szCs w:val="22"/>
        </w:rPr>
        <w:t xml:space="preserve"> </w:t>
      </w:r>
      <w:r w:rsidR="000E7981" w:rsidRPr="00020E47">
        <w:rPr>
          <w:sz w:val="22"/>
          <w:szCs w:val="22"/>
        </w:rPr>
        <w:t xml:space="preserve">odpowiednio załączniki </w:t>
      </w:r>
      <w:r w:rsidRPr="00020E47">
        <w:rPr>
          <w:sz w:val="22"/>
          <w:szCs w:val="22"/>
        </w:rPr>
        <w:t>A1, A2,</w:t>
      </w:r>
      <w:r w:rsidR="00686F15" w:rsidRPr="00020E47">
        <w:rPr>
          <w:sz w:val="22"/>
          <w:szCs w:val="22"/>
        </w:rPr>
        <w:t xml:space="preserve"> </w:t>
      </w:r>
      <w:r w:rsidRPr="00020E47">
        <w:rPr>
          <w:sz w:val="22"/>
          <w:szCs w:val="22"/>
        </w:rPr>
        <w:t>A3</w:t>
      </w:r>
      <w:r w:rsidR="000E7981" w:rsidRPr="00020E47">
        <w:rPr>
          <w:sz w:val="22"/>
          <w:szCs w:val="22"/>
        </w:rPr>
        <w:t xml:space="preserve">, </w:t>
      </w:r>
      <w:r w:rsidR="00686F15" w:rsidRPr="00020E47">
        <w:rPr>
          <w:sz w:val="22"/>
          <w:szCs w:val="22"/>
        </w:rPr>
        <w:t>A4</w:t>
      </w:r>
      <w:r w:rsidR="000E7981" w:rsidRPr="00020E47">
        <w:rPr>
          <w:sz w:val="22"/>
          <w:szCs w:val="22"/>
        </w:rPr>
        <w:t xml:space="preserve"> oraz B1 </w:t>
      </w:r>
      <w:r w:rsidR="00A60148" w:rsidRPr="00020E47">
        <w:rPr>
          <w:sz w:val="22"/>
          <w:szCs w:val="22"/>
        </w:rPr>
        <w:t>i B</w:t>
      </w:r>
      <w:r w:rsidR="001C40B5" w:rsidRPr="00020E47">
        <w:rPr>
          <w:sz w:val="22"/>
          <w:szCs w:val="22"/>
        </w:rPr>
        <w:t>2</w:t>
      </w:r>
      <w:r w:rsidR="00A60148" w:rsidRPr="00020E47">
        <w:rPr>
          <w:sz w:val="22"/>
          <w:szCs w:val="22"/>
        </w:rPr>
        <w:t xml:space="preserve"> </w:t>
      </w:r>
      <w:r w:rsidRPr="00020E47">
        <w:rPr>
          <w:sz w:val="22"/>
          <w:szCs w:val="22"/>
        </w:rPr>
        <w:t>do SWZ. Ilekroć w niniejszym SWZ mowa jest o załączniku A</w:t>
      </w:r>
      <w:r w:rsidR="00DF362A" w:rsidRPr="00020E47">
        <w:rPr>
          <w:sz w:val="22"/>
          <w:szCs w:val="22"/>
        </w:rPr>
        <w:t xml:space="preserve"> oraz B</w:t>
      </w:r>
      <w:r w:rsidR="00E0024F" w:rsidRPr="00020E47">
        <w:rPr>
          <w:sz w:val="22"/>
          <w:szCs w:val="22"/>
        </w:rPr>
        <w:t xml:space="preserve"> do SWZ</w:t>
      </w:r>
      <w:r w:rsidRPr="00020E47">
        <w:rPr>
          <w:sz w:val="22"/>
          <w:szCs w:val="22"/>
        </w:rPr>
        <w:t>, oznacza to również</w:t>
      </w:r>
      <w:r w:rsidR="00DF362A" w:rsidRPr="00020E47">
        <w:rPr>
          <w:sz w:val="22"/>
          <w:szCs w:val="22"/>
        </w:rPr>
        <w:t xml:space="preserve"> odpowiednio</w:t>
      </w:r>
      <w:r w:rsidRPr="00020E47">
        <w:rPr>
          <w:sz w:val="22"/>
          <w:szCs w:val="22"/>
        </w:rPr>
        <w:t xml:space="preserve"> załączniki A1, A2</w:t>
      </w:r>
      <w:r w:rsidR="00686F15" w:rsidRPr="00020E47">
        <w:rPr>
          <w:sz w:val="22"/>
          <w:szCs w:val="22"/>
        </w:rPr>
        <w:t xml:space="preserve">, </w:t>
      </w:r>
      <w:r w:rsidRPr="00020E47">
        <w:rPr>
          <w:sz w:val="22"/>
          <w:szCs w:val="22"/>
        </w:rPr>
        <w:t>A3</w:t>
      </w:r>
      <w:r w:rsidR="00DF362A" w:rsidRPr="00020E47">
        <w:rPr>
          <w:sz w:val="22"/>
          <w:szCs w:val="22"/>
        </w:rPr>
        <w:t xml:space="preserve">, </w:t>
      </w:r>
      <w:r w:rsidR="00686F15" w:rsidRPr="00020E47">
        <w:rPr>
          <w:sz w:val="22"/>
          <w:szCs w:val="22"/>
        </w:rPr>
        <w:t>A4</w:t>
      </w:r>
      <w:r w:rsidRPr="00020E47">
        <w:rPr>
          <w:sz w:val="22"/>
          <w:szCs w:val="22"/>
        </w:rPr>
        <w:t xml:space="preserve"> </w:t>
      </w:r>
      <w:r w:rsidR="00DF362A" w:rsidRPr="00020E47">
        <w:rPr>
          <w:sz w:val="22"/>
          <w:szCs w:val="22"/>
        </w:rPr>
        <w:t>oraz B1</w:t>
      </w:r>
      <w:r w:rsidR="00A60148" w:rsidRPr="00020E47">
        <w:rPr>
          <w:sz w:val="22"/>
          <w:szCs w:val="22"/>
        </w:rPr>
        <w:t xml:space="preserve"> i B2</w:t>
      </w:r>
      <w:r w:rsidR="00DF362A" w:rsidRPr="00020E47">
        <w:rPr>
          <w:sz w:val="22"/>
          <w:szCs w:val="22"/>
        </w:rPr>
        <w:t xml:space="preserve"> </w:t>
      </w:r>
      <w:r w:rsidRPr="00020E47">
        <w:rPr>
          <w:sz w:val="22"/>
          <w:szCs w:val="22"/>
        </w:rPr>
        <w:t>do SWZ.</w:t>
      </w:r>
    </w:p>
    <w:p w14:paraId="34D86060" w14:textId="5E88B9BC" w:rsidR="00940652" w:rsidRPr="00020E47" w:rsidRDefault="00940652" w:rsidP="00275B03">
      <w:pPr>
        <w:numPr>
          <w:ilvl w:val="1"/>
          <w:numId w:val="157"/>
        </w:numPr>
        <w:jc w:val="both"/>
        <w:rPr>
          <w:sz w:val="22"/>
          <w:szCs w:val="22"/>
        </w:rPr>
      </w:pPr>
      <w:r w:rsidRPr="00020E47">
        <w:rPr>
          <w:sz w:val="22"/>
          <w:szCs w:val="22"/>
        </w:rPr>
        <w:t>Zestawienie zamawianych druków</w:t>
      </w:r>
      <w:r w:rsidR="00686F15" w:rsidRPr="00020E47">
        <w:rPr>
          <w:sz w:val="22"/>
          <w:szCs w:val="22"/>
        </w:rPr>
        <w:t xml:space="preserve"> dyplomów ukończenia studiów i świadectw ukończenia studiów podyplomowych</w:t>
      </w:r>
      <w:r w:rsidRPr="00020E47">
        <w:rPr>
          <w:sz w:val="22"/>
          <w:szCs w:val="22"/>
        </w:rPr>
        <w:t xml:space="preserve"> wraz z ich liczbą zawiera Załącznik </w:t>
      </w:r>
      <w:r w:rsidRPr="00020E47">
        <w:rPr>
          <w:color w:val="C00000"/>
          <w:sz w:val="22"/>
          <w:szCs w:val="22"/>
        </w:rPr>
        <w:t>C</w:t>
      </w:r>
      <w:r w:rsidR="00E83CE9" w:rsidRPr="00020E47">
        <w:rPr>
          <w:color w:val="C00000"/>
          <w:sz w:val="22"/>
          <w:szCs w:val="22"/>
        </w:rPr>
        <w:t xml:space="preserve"> </w:t>
      </w:r>
      <w:r w:rsidRPr="00020E47">
        <w:rPr>
          <w:sz w:val="22"/>
          <w:szCs w:val="22"/>
        </w:rPr>
        <w:t>do SWZ.</w:t>
      </w:r>
    </w:p>
    <w:p w14:paraId="17EECC4E" w14:textId="1B90E313" w:rsidR="00977154" w:rsidRPr="00020E47" w:rsidRDefault="00686F15" w:rsidP="00275B03">
      <w:pPr>
        <w:widowControl/>
        <w:numPr>
          <w:ilvl w:val="1"/>
          <w:numId w:val="157"/>
        </w:numPr>
        <w:suppressAutoHyphens w:val="0"/>
        <w:jc w:val="both"/>
        <w:rPr>
          <w:sz w:val="22"/>
          <w:szCs w:val="22"/>
        </w:rPr>
      </w:pPr>
      <w:r w:rsidRPr="00020E47">
        <w:rPr>
          <w:sz w:val="22"/>
          <w:szCs w:val="22"/>
        </w:rPr>
        <w:t>W</w:t>
      </w:r>
      <w:r w:rsidR="00940652" w:rsidRPr="00020E47">
        <w:rPr>
          <w:sz w:val="22"/>
          <w:szCs w:val="22"/>
        </w:rPr>
        <w:t>ielkość nakładu druków w ramach zamówienia</w:t>
      </w:r>
      <w:r w:rsidR="00C5521F" w:rsidRPr="00020E47">
        <w:rPr>
          <w:sz w:val="22"/>
          <w:szCs w:val="22"/>
        </w:rPr>
        <w:t xml:space="preserve"> </w:t>
      </w:r>
      <w:r w:rsidR="00940652" w:rsidRPr="00020E47">
        <w:rPr>
          <w:sz w:val="22"/>
          <w:szCs w:val="22"/>
        </w:rPr>
        <w:t xml:space="preserve">została określona w treści </w:t>
      </w:r>
      <w:r w:rsidR="0046186A" w:rsidRPr="00020E47">
        <w:rPr>
          <w:sz w:val="22"/>
          <w:szCs w:val="22"/>
        </w:rPr>
        <w:t>z</w:t>
      </w:r>
      <w:r w:rsidR="00940652" w:rsidRPr="00020E47">
        <w:rPr>
          <w:sz w:val="22"/>
          <w:szCs w:val="22"/>
        </w:rPr>
        <w:t>ałącznika C do SWZ</w:t>
      </w:r>
      <w:r w:rsidR="00FE3C55" w:rsidRPr="00020E47">
        <w:rPr>
          <w:sz w:val="22"/>
          <w:szCs w:val="22"/>
        </w:rPr>
        <w:t xml:space="preserve"> i</w:t>
      </w:r>
      <w:r w:rsidR="00940652" w:rsidRPr="00020E47">
        <w:rPr>
          <w:sz w:val="22"/>
          <w:szCs w:val="22"/>
        </w:rPr>
        <w:t xml:space="preserve"> należy</w:t>
      </w:r>
      <w:r w:rsidR="00FE3C55" w:rsidRPr="00020E47">
        <w:rPr>
          <w:sz w:val="22"/>
          <w:szCs w:val="22"/>
        </w:rPr>
        <w:t xml:space="preserve"> ją</w:t>
      </w:r>
      <w:r w:rsidR="00940652" w:rsidRPr="00020E47">
        <w:rPr>
          <w:sz w:val="22"/>
          <w:szCs w:val="22"/>
        </w:rPr>
        <w:t xml:space="preserve"> przyjąć do obliczenia ceny oferty</w:t>
      </w:r>
      <w:r w:rsidR="00927787" w:rsidRPr="00020E47">
        <w:rPr>
          <w:sz w:val="22"/>
          <w:szCs w:val="22"/>
        </w:rPr>
        <w:t>.</w:t>
      </w:r>
    </w:p>
    <w:p w14:paraId="3B139D86" w14:textId="07F70D87" w:rsidR="00940652" w:rsidRPr="00020E47" w:rsidRDefault="0024765A" w:rsidP="00275B03">
      <w:pPr>
        <w:widowControl/>
        <w:numPr>
          <w:ilvl w:val="1"/>
          <w:numId w:val="157"/>
        </w:numPr>
        <w:suppressAutoHyphens w:val="0"/>
        <w:jc w:val="both"/>
        <w:rPr>
          <w:sz w:val="22"/>
          <w:szCs w:val="22"/>
        </w:rPr>
      </w:pPr>
      <w:r w:rsidRPr="00020E47">
        <w:rPr>
          <w:sz w:val="22"/>
          <w:szCs w:val="22"/>
        </w:rPr>
        <w:t xml:space="preserve">W ramach zamówienia </w:t>
      </w:r>
      <w:r w:rsidR="00940652" w:rsidRPr="00020E47">
        <w:rPr>
          <w:sz w:val="22"/>
          <w:szCs w:val="22"/>
        </w:rPr>
        <w:t>Zamawiający zobowiązuje się do złożenia zlecenia na dostawę druków dyplomów</w:t>
      </w:r>
      <w:r w:rsidR="00686F15" w:rsidRPr="00020E47">
        <w:rPr>
          <w:sz w:val="22"/>
          <w:szCs w:val="22"/>
        </w:rPr>
        <w:t xml:space="preserve"> i druków świadectw</w:t>
      </w:r>
      <w:r w:rsidR="00940652" w:rsidRPr="00020E47">
        <w:rPr>
          <w:sz w:val="22"/>
          <w:szCs w:val="22"/>
        </w:rPr>
        <w:t xml:space="preserve"> na co najmniej 90% wielkości nakładu druków określonego w Załączniku C do SWZ</w:t>
      </w:r>
      <w:r w:rsidR="00F12059" w:rsidRPr="00020E47">
        <w:rPr>
          <w:sz w:val="22"/>
          <w:szCs w:val="22"/>
        </w:rPr>
        <w:t>.</w:t>
      </w:r>
    </w:p>
    <w:p w14:paraId="7A8EF33F" w14:textId="2BCEA233" w:rsidR="00940652" w:rsidRPr="00020E47" w:rsidRDefault="00940652" w:rsidP="00275B03">
      <w:pPr>
        <w:numPr>
          <w:ilvl w:val="1"/>
          <w:numId w:val="157"/>
        </w:numPr>
        <w:jc w:val="both"/>
        <w:rPr>
          <w:sz w:val="22"/>
          <w:szCs w:val="22"/>
        </w:rPr>
      </w:pPr>
      <w:r w:rsidRPr="00020E47">
        <w:rPr>
          <w:sz w:val="22"/>
          <w:szCs w:val="22"/>
        </w:rPr>
        <w:t xml:space="preserve">Przedmiot zamówienia winien być wykonany zgodnie z obowiązującymi w tym zakresie przepisami prawa, z uwzględnieniem wymagań Zamawiającego zawartych w </w:t>
      </w:r>
      <w:r w:rsidR="00CD4CF2" w:rsidRPr="00020E47">
        <w:rPr>
          <w:sz w:val="22"/>
          <w:szCs w:val="22"/>
        </w:rPr>
        <w:t>z</w:t>
      </w:r>
      <w:r w:rsidRPr="00020E47">
        <w:rPr>
          <w:sz w:val="22"/>
          <w:szCs w:val="22"/>
        </w:rPr>
        <w:t>ałączniku A</w:t>
      </w:r>
      <w:r w:rsidR="00686F15" w:rsidRPr="00020E47">
        <w:rPr>
          <w:sz w:val="22"/>
          <w:szCs w:val="22"/>
        </w:rPr>
        <w:t xml:space="preserve"> i B</w:t>
      </w:r>
      <w:r w:rsidRPr="00020E47">
        <w:rPr>
          <w:sz w:val="22"/>
          <w:szCs w:val="22"/>
        </w:rPr>
        <w:t xml:space="preserve"> do SWZ. W szczególności przedmiot niniejszej </w:t>
      </w:r>
      <w:r w:rsidR="00224258" w:rsidRPr="00020E47">
        <w:rPr>
          <w:sz w:val="22"/>
          <w:szCs w:val="22"/>
        </w:rPr>
        <w:t>Umow</w:t>
      </w:r>
      <w:r w:rsidRPr="00020E47">
        <w:rPr>
          <w:sz w:val="22"/>
          <w:szCs w:val="22"/>
        </w:rPr>
        <w:t>y musi spełniać wymagania określone w:</w:t>
      </w:r>
    </w:p>
    <w:p w14:paraId="736B56B1" w14:textId="77777777" w:rsidR="00C922FC" w:rsidRPr="00020E47" w:rsidRDefault="00940652" w:rsidP="00C922FC">
      <w:pPr>
        <w:pStyle w:val="Akapitzlist"/>
        <w:numPr>
          <w:ilvl w:val="0"/>
          <w:numId w:val="192"/>
        </w:numPr>
        <w:tabs>
          <w:tab w:val="left" w:pos="709"/>
        </w:tabs>
        <w:rPr>
          <w:sz w:val="22"/>
          <w:szCs w:val="22"/>
        </w:rPr>
      </w:pPr>
      <w:r w:rsidRPr="00020E47">
        <w:rPr>
          <w:sz w:val="22"/>
          <w:szCs w:val="22"/>
        </w:rPr>
        <w:t>rozporządzeniu Ministra Nauki i Szkolnictwa Wyższego z dnia 27 września 2018 r. w sprawie</w:t>
      </w:r>
      <w:r w:rsidR="0051520F" w:rsidRPr="00020E47">
        <w:rPr>
          <w:sz w:val="22"/>
          <w:szCs w:val="22"/>
        </w:rPr>
        <w:t xml:space="preserve"> </w:t>
      </w:r>
      <w:r w:rsidRPr="00020E47">
        <w:rPr>
          <w:sz w:val="22"/>
          <w:szCs w:val="22"/>
        </w:rPr>
        <w:t>studiów (</w:t>
      </w:r>
      <w:r w:rsidR="00DE42F7" w:rsidRPr="00020E47">
        <w:rPr>
          <w:sz w:val="22"/>
          <w:szCs w:val="22"/>
        </w:rPr>
        <w:t>t.</w:t>
      </w:r>
      <w:r w:rsidR="00C24C96" w:rsidRPr="00020E47">
        <w:rPr>
          <w:sz w:val="22"/>
          <w:szCs w:val="22"/>
        </w:rPr>
        <w:t xml:space="preserve"> </w:t>
      </w:r>
      <w:r w:rsidR="00DE42F7" w:rsidRPr="00020E47">
        <w:rPr>
          <w:sz w:val="22"/>
          <w:szCs w:val="22"/>
        </w:rPr>
        <w:t xml:space="preserve">j. </w:t>
      </w:r>
      <w:r w:rsidRPr="00020E47">
        <w:rPr>
          <w:sz w:val="22"/>
          <w:szCs w:val="22"/>
        </w:rPr>
        <w:t>Dz. U. 20</w:t>
      </w:r>
      <w:r w:rsidR="00DE42F7" w:rsidRPr="00020E47">
        <w:rPr>
          <w:sz w:val="22"/>
          <w:szCs w:val="22"/>
        </w:rPr>
        <w:t>21</w:t>
      </w:r>
      <w:r w:rsidRPr="00020E47">
        <w:rPr>
          <w:sz w:val="22"/>
          <w:szCs w:val="22"/>
        </w:rPr>
        <w:t xml:space="preserve"> poz. </w:t>
      </w:r>
      <w:r w:rsidR="00FF2FA8" w:rsidRPr="00020E47">
        <w:rPr>
          <w:sz w:val="22"/>
          <w:szCs w:val="22"/>
        </w:rPr>
        <w:t>6</w:t>
      </w:r>
      <w:r w:rsidRPr="00020E47">
        <w:rPr>
          <w:sz w:val="22"/>
          <w:szCs w:val="22"/>
        </w:rPr>
        <w:t>61 ze. zm.);</w:t>
      </w:r>
    </w:p>
    <w:p w14:paraId="1A5336CD" w14:textId="3131542C" w:rsidR="00C922FC" w:rsidRPr="00020E47" w:rsidRDefault="00940652" w:rsidP="00C922FC">
      <w:pPr>
        <w:pStyle w:val="Akapitzlist"/>
        <w:numPr>
          <w:ilvl w:val="0"/>
          <w:numId w:val="192"/>
        </w:numPr>
        <w:tabs>
          <w:tab w:val="left" w:pos="709"/>
        </w:tabs>
        <w:rPr>
          <w:sz w:val="22"/>
          <w:szCs w:val="22"/>
        </w:rPr>
      </w:pPr>
      <w:r w:rsidRPr="00020E47">
        <w:rPr>
          <w:sz w:val="22"/>
          <w:szCs w:val="22"/>
        </w:rPr>
        <w:t xml:space="preserve">ustawie z dnia 22 listopada 2018 r. o dokumentach publicznych (t. j. Dz. U. </w:t>
      </w:r>
      <w:r w:rsidR="000A3962" w:rsidRPr="00020E47">
        <w:rPr>
          <w:sz w:val="22"/>
          <w:szCs w:val="22"/>
        </w:rPr>
        <w:t>2023 poz. 1006</w:t>
      </w:r>
      <w:r w:rsidRPr="00020E47">
        <w:rPr>
          <w:sz w:val="22"/>
          <w:szCs w:val="22"/>
        </w:rPr>
        <w:t xml:space="preserve"> ze zm.);</w:t>
      </w:r>
    </w:p>
    <w:p w14:paraId="6C788138" w14:textId="77777777" w:rsidR="00C922FC" w:rsidRPr="00020E47" w:rsidRDefault="00940652" w:rsidP="00C922FC">
      <w:pPr>
        <w:pStyle w:val="Akapitzlist"/>
        <w:numPr>
          <w:ilvl w:val="0"/>
          <w:numId w:val="192"/>
        </w:numPr>
        <w:tabs>
          <w:tab w:val="left" w:pos="709"/>
        </w:tabs>
        <w:rPr>
          <w:sz w:val="22"/>
          <w:szCs w:val="22"/>
        </w:rPr>
      </w:pPr>
      <w:r w:rsidRPr="00020E47">
        <w:rPr>
          <w:sz w:val="22"/>
          <w:szCs w:val="22"/>
        </w:rPr>
        <w:t>rozporządzeniu Ministra Spraw Wewnętrznych i Administracji z dnia 11 lipca 2019 r. w sprawie wykazu dokumentów publicznych (</w:t>
      </w:r>
      <w:r w:rsidR="00E34567" w:rsidRPr="00020E47">
        <w:rPr>
          <w:sz w:val="22"/>
          <w:szCs w:val="22"/>
        </w:rPr>
        <w:t>t. j. Dz. U. 2022 poz. 2403</w:t>
      </w:r>
      <w:r w:rsidR="003640BE" w:rsidRPr="00020E47">
        <w:rPr>
          <w:sz w:val="22"/>
          <w:szCs w:val="22"/>
        </w:rPr>
        <w:t xml:space="preserve"> ze zm.</w:t>
      </w:r>
      <w:r w:rsidRPr="00020E47">
        <w:rPr>
          <w:sz w:val="22"/>
          <w:szCs w:val="22"/>
        </w:rPr>
        <w:t>);</w:t>
      </w:r>
    </w:p>
    <w:p w14:paraId="4AB1CEB8" w14:textId="77777777" w:rsidR="00C922FC" w:rsidRPr="00020E47" w:rsidRDefault="003640BE" w:rsidP="00C922FC">
      <w:pPr>
        <w:pStyle w:val="Akapitzlist"/>
        <w:numPr>
          <w:ilvl w:val="0"/>
          <w:numId w:val="192"/>
        </w:numPr>
        <w:tabs>
          <w:tab w:val="left" w:pos="709"/>
        </w:tabs>
        <w:rPr>
          <w:sz w:val="22"/>
          <w:szCs w:val="22"/>
        </w:rPr>
      </w:pPr>
      <w:r w:rsidRPr="00020E47">
        <w:rPr>
          <w:sz w:val="22"/>
          <w:szCs w:val="22"/>
        </w:rPr>
        <w:t>rozporządzeniu Ministra Spraw Wewnętrznych i Administracji z dnia 1 lipca 2022 r. w sprawie wykazu minimalnych zabezpieczeń dokumentów publicznych przed fałszerstwem (Dz. U. 2022 poz. 1456)</w:t>
      </w:r>
      <w:r w:rsidR="00A24594" w:rsidRPr="00020E47">
        <w:rPr>
          <w:sz w:val="22"/>
          <w:szCs w:val="22"/>
        </w:rPr>
        <w:t xml:space="preserve"> </w:t>
      </w:r>
      <w:r w:rsidR="00FE3C55" w:rsidRPr="00020E47">
        <w:rPr>
          <w:sz w:val="22"/>
          <w:szCs w:val="22"/>
        </w:rPr>
        <w:t xml:space="preserve">oraz </w:t>
      </w:r>
      <w:r w:rsidR="00940652" w:rsidRPr="00020E47">
        <w:rPr>
          <w:sz w:val="22"/>
          <w:szCs w:val="22"/>
        </w:rPr>
        <w:t xml:space="preserve">rozporządzeniu Ministra Spraw Wewnętrznych i Administracji z dnia 2 lipca 2019 r. w sprawie wykazu minimalnych zabezpieczeń dokumentów publicznych przed fałszerstwem (Dz. U. 2019 poz. 1281); </w:t>
      </w:r>
    </w:p>
    <w:p w14:paraId="7754EBEF" w14:textId="77777777" w:rsidR="001D36CF" w:rsidRPr="00020E47" w:rsidRDefault="00940652" w:rsidP="001D36CF">
      <w:pPr>
        <w:pStyle w:val="Akapitzlist"/>
        <w:numPr>
          <w:ilvl w:val="0"/>
          <w:numId w:val="192"/>
        </w:numPr>
        <w:tabs>
          <w:tab w:val="left" w:pos="709"/>
        </w:tabs>
        <w:rPr>
          <w:sz w:val="22"/>
          <w:szCs w:val="22"/>
        </w:rPr>
      </w:pPr>
      <w:r w:rsidRPr="00020E47">
        <w:rPr>
          <w:sz w:val="22"/>
          <w:szCs w:val="22"/>
        </w:rPr>
        <w:t>rozporządzeniu Ministra Spraw Wewnętrznych i Administracji z dnia 2 lipca 2019 r. w sprawie wymagań w zakresie bezpieczeństwa wytwarzania blankietów dokumentów publicznych (Dz. U. 2019 poz. 1266)</w:t>
      </w:r>
      <w:r w:rsidR="00464477" w:rsidRPr="00020E47">
        <w:rPr>
          <w:sz w:val="22"/>
          <w:szCs w:val="22"/>
        </w:rPr>
        <w:t>;</w:t>
      </w:r>
      <w:bookmarkStart w:id="2" w:name="_Hlk119997799"/>
    </w:p>
    <w:p w14:paraId="0FB72951" w14:textId="77777777" w:rsidR="001D36CF" w:rsidRPr="00020E47" w:rsidRDefault="001E01B8" w:rsidP="001D36CF">
      <w:pPr>
        <w:pStyle w:val="Akapitzlist"/>
        <w:numPr>
          <w:ilvl w:val="0"/>
          <w:numId w:val="192"/>
        </w:numPr>
        <w:tabs>
          <w:tab w:val="left" w:pos="709"/>
        </w:tabs>
        <w:rPr>
          <w:sz w:val="22"/>
          <w:szCs w:val="22"/>
        </w:rPr>
      </w:pPr>
      <w:r w:rsidRPr="00020E47">
        <w:rPr>
          <w:sz w:val="22"/>
          <w:szCs w:val="22"/>
        </w:rPr>
        <w:t>uchwa</w:t>
      </w:r>
      <w:r w:rsidR="00464477" w:rsidRPr="00020E47">
        <w:rPr>
          <w:sz w:val="22"/>
          <w:szCs w:val="22"/>
        </w:rPr>
        <w:t>le</w:t>
      </w:r>
      <w:r w:rsidRPr="00020E47">
        <w:rPr>
          <w:sz w:val="22"/>
          <w:szCs w:val="22"/>
        </w:rPr>
        <w:t xml:space="preserve"> </w:t>
      </w:r>
      <w:r w:rsidR="00526C82" w:rsidRPr="00020E47">
        <w:rPr>
          <w:sz w:val="22"/>
          <w:szCs w:val="22"/>
        </w:rPr>
        <w:t xml:space="preserve">nr 15/III/2021 </w:t>
      </w:r>
      <w:r w:rsidR="00464477" w:rsidRPr="00020E47">
        <w:rPr>
          <w:sz w:val="22"/>
          <w:szCs w:val="22"/>
        </w:rPr>
        <w:t>S</w:t>
      </w:r>
      <w:r w:rsidRPr="00020E47">
        <w:rPr>
          <w:sz w:val="22"/>
          <w:szCs w:val="22"/>
        </w:rPr>
        <w:t>enatu</w:t>
      </w:r>
      <w:r w:rsidR="00464477" w:rsidRPr="00020E47">
        <w:rPr>
          <w:sz w:val="22"/>
          <w:szCs w:val="22"/>
        </w:rPr>
        <w:t xml:space="preserve"> Uniwersytetu Jagiellońskiego z dnia 31 marca 2021 r. w sprawie zatwierdzenia wzorów dyplomów ukończenia studiów pierwszego stopnia, drugiego stopnia i jednolitych studiów magisterskich;</w:t>
      </w:r>
    </w:p>
    <w:p w14:paraId="5CBB8CF3" w14:textId="1AA038FE" w:rsidR="00940652" w:rsidRPr="00020E47" w:rsidRDefault="001E01B8" w:rsidP="001D36CF">
      <w:pPr>
        <w:pStyle w:val="Akapitzlist"/>
        <w:numPr>
          <w:ilvl w:val="0"/>
          <w:numId w:val="192"/>
        </w:numPr>
        <w:tabs>
          <w:tab w:val="left" w:pos="709"/>
        </w:tabs>
        <w:rPr>
          <w:sz w:val="22"/>
          <w:szCs w:val="22"/>
        </w:rPr>
      </w:pPr>
      <w:r w:rsidRPr="00020E47">
        <w:rPr>
          <w:sz w:val="22"/>
          <w:szCs w:val="22"/>
        </w:rPr>
        <w:t>zarządzeni</w:t>
      </w:r>
      <w:r w:rsidR="00464477" w:rsidRPr="00020E47">
        <w:rPr>
          <w:sz w:val="22"/>
          <w:szCs w:val="22"/>
        </w:rPr>
        <w:t>u</w:t>
      </w:r>
      <w:r w:rsidRPr="00020E47">
        <w:rPr>
          <w:sz w:val="22"/>
          <w:szCs w:val="22"/>
        </w:rPr>
        <w:t xml:space="preserve"> nr 76 Rektora Uniwersytetu Jagiellońskiego z </w:t>
      </w:r>
      <w:r w:rsidR="00E34567" w:rsidRPr="00020E47">
        <w:rPr>
          <w:sz w:val="22"/>
          <w:szCs w:val="22"/>
        </w:rPr>
        <w:t xml:space="preserve">dnia </w:t>
      </w:r>
      <w:r w:rsidRPr="00020E47">
        <w:rPr>
          <w:sz w:val="22"/>
          <w:szCs w:val="22"/>
        </w:rPr>
        <w:t xml:space="preserve">1 października 2019 r. w sprawie dokumentacji </w:t>
      </w:r>
      <w:r w:rsidR="0D3CF7E3" w:rsidRPr="00020E47">
        <w:rPr>
          <w:sz w:val="22"/>
          <w:szCs w:val="22"/>
        </w:rPr>
        <w:t xml:space="preserve">przebiegu </w:t>
      </w:r>
      <w:r w:rsidRPr="00020E47">
        <w:rPr>
          <w:sz w:val="22"/>
          <w:szCs w:val="22"/>
        </w:rPr>
        <w:t>studiów podyplomowych</w:t>
      </w:r>
      <w:r w:rsidR="00464477" w:rsidRPr="00020E47">
        <w:rPr>
          <w:sz w:val="22"/>
          <w:szCs w:val="22"/>
        </w:rPr>
        <w:t>.</w:t>
      </w:r>
    </w:p>
    <w:bookmarkEnd w:id="2"/>
    <w:p w14:paraId="221B33A3" w14:textId="77777777" w:rsidR="00940652" w:rsidRPr="00020E47" w:rsidRDefault="00940652" w:rsidP="00275B03">
      <w:pPr>
        <w:numPr>
          <w:ilvl w:val="1"/>
          <w:numId w:val="157"/>
        </w:numPr>
        <w:jc w:val="both"/>
        <w:rPr>
          <w:sz w:val="22"/>
          <w:szCs w:val="22"/>
        </w:rPr>
      </w:pPr>
      <w:r w:rsidRPr="00020E47">
        <w:rPr>
          <w:sz w:val="22"/>
          <w:szCs w:val="22"/>
        </w:rPr>
        <w:t>Zamawiający zastrzega sobie prawo do modyfikacji wzorów druków w przypadku zmian przepisów prawa powszechnie obowiązującego.</w:t>
      </w:r>
    </w:p>
    <w:p w14:paraId="0898BED9" w14:textId="300626A2" w:rsidR="00940652" w:rsidRPr="00020E47" w:rsidRDefault="00940652" w:rsidP="00275B03">
      <w:pPr>
        <w:numPr>
          <w:ilvl w:val="1"/>
          <w:numId w:val="157"/>
        </w:numPr>
        <w:jc w:val="both"/>
        <w:rPr>
          <w:strike/>
          <w:sz w:val="22"/>
          <w:szCs w:val="22"/>
        </w:rPr>
      </w:pPr>
      <w:r w:rsidRPr="00020E47">
        <w:rPr>
          <w:sz w:val="22"/>
          <w:szCs w:val="22"/>
        </w:rPr>
        <w:t>Informacje w zakresie szczegółowej treści dokumentów oraz sposobu ich zabezpieczeń, zawarte w Załączniku A</w:t>
      </w:r>
      <w:r w:rsidR="00EA616C" w:rsidRPr="00020E47">
        <w:rPr>
          <w:sz w:val="22"/>
          <w:szCs w:val="22"/>
        </w:rPr>
        <w:t xml:space="preserve"> i B</w:t>
      </w:r>
      <w:r w:rsidRPr="00020E47">
        <w:rPr>
          <w:sz w:val="22"/>
          <w:szCs w:val="22"/>
        </w:rPr>
        <w:t xml:space="preserve"> do SWZ stanowią informacje poufne w rozumieniu art. </w:t>
      </w:r>
      <w:r w:rsidR="00E34567" w:rsidRPr="00020E47">
        <w:rPr>
          <w:sz w:val="22"/>
          <w:szCs w:val="22"/>
        </w:rPr>
        <w:t>1</w:t>
      </w:r>
      <w:r w:rsidRPr="00020E47">
        <w:rPr>
          <w:sz w:val="22"/>
          <w:szCs w:val="22"/>
        </w:rPr>
        <w:t xml:space="preserve">8 ust. </w:t>
      </w:r>
      <w:r w:rsidR="00E34567" w:rsidRPr="00020E47">
        <w:rPr>
          <w:sz w:val="22"/>
          <w:szCs w:val="22"/>
        </w:rPr>
        <w:t>4</w:t>
      </w:r>
      <w:r w:rsidRPr="00020E47">
        <w:rPr>
          <w:sz w:val="22"/>
          <w:szCs w:val="22"/>
        </w:rPr>
        <w:t xml:space="preserve"> ustawy PZP, dlatego też zostaną udostępnione każdemu Wykonawcy na zasadach i trybie określonym w</w:t>
      </w:r>
      <w:r w:rsidR="004E610F" w:rsidRPr="00020E47">
        <w:rPr>
          <w:sz w:val="22"/>
          <w:szCs w:val="22"/>
        </w:rPr>
        <w:t xml:space="preserve"> </w:t>
      </w:r>
      <w:r w:rsidR="004F7DC7" w:rsidRPr="00020E47">
        <w:rPr>
          <w:sz w:val="22"/>
          <w:szCs w:val="22"/>
        </w:rPr>
        <w:t>poniższym</w:t>
      </w:r>
      <w:r w:rsidRPr="00020E47">
        <w:rPr>
          <w:sz w:val="22"/>
          <w:szCs w:val="22"/>
        </w:rPr>
        <w:t xml:space="preserve"> </w:t>
      </w:r>
      <w:r w:rsidR="006747D6" w:rsidRPr="00020E47">
        <w:rPr>
          <w:sz w:val="22"/>
          <w:szCs w:val="22"/>
        </w:rPr>
        <w:t>ust.</w:t>
      </w:r>
      <w:r w:rsidR="00E34567" w:rsidRPr="00020E47">
        <w:rPr>
          <w:sz w:val="22"/>
          <w:szCs w:val="22"/>
        </w:rPr>
        <w:t xml:space="preserve"> </w:t>
      </w:r>
      <w:r w:rsidRPr="00020E47">
        <w:rPr>
          <w:sz w:val="22"/>
          <w:szCs w:val="22"/>
        </w:rPr>
        <w:t>1</w:t>
      </w:r>
      <w:r w:rsidR="004E610F" w:rsidRPr="00020E47">
        <w:rPr>
          <w:sz w:val="22"/>
          <w:szCs w:val="22"/>
        </w:rPr>
        <w:t>4</w:t>
      </w:r>
      <w:r w:rsidRPr="00020E47">
        <w:rPr>
          <w:sz w:val="22"/>
          <w:szCs w:val="22"/>
        </w:rPr>
        <w:t xml:space="preserve"> SWZ. </w:t>
      </w:r>
    </w:p>
    <w:p w14:paraId="13D5075D" w14:textId="1B4258A3" w:rsidR="002C65D7" w:rsidRPr="00020E47" w:rsidRDefault="00940652" w:rsidP="00275B03">
      <w:pPr>
        <w:widowControl/>
        <w:numPr>
          <w:ilvl w:val="1"/>
          <w:numId w:val="157"/>
        </w:numPr>
        <w:suppressAutoHyphens w:val="0"/>
        <w:jc w:val="both"/>
        <w:rPr>
          <w:sz w:val="22"/>
          <w:szCs w:val="22"/>
        </w:rPr>
      </w:pPr>
      <w:r w:rsidRPr="00020E47">
        <w:rPr>
          <w:bCs/>
          <w:sz w:val="22"/>
          <w:szCs w:val="22"/>
        </w:rPr>
        <w:t>Zasady oceny zgodności oferty Wykonawcy z wymaganiami określonymi w niniejszej SWZ.</w:t>
      </w:r>
    </w:p>
    <w:p w14:paraId="6DBF0841" w14:textId="6A7FFEF9" w:rsidR="00EA616C" w:rsidRPr="00020E47" w:rsidRDefault="00EF69FE" w:rsidP="00412660">
      <w:pPr>
        <w:pStyle w:val="Akapitzlist"/>
        <w:numPr>
          <w:ilvl w:val="1"/>
          <w:numId w:val="175"/>
        </w:numPr>
        <w:ind w:left="794" w:hanging="510"/>
        <w:rPr>
          <w:sz w:val="22"/>
          <w:szCs w:val="22"/>
        </w:rPr>
      </w:pPr>
      <w:r w:rsidRPr="00020E47">
        <w:rPr>
          <w:sz w:val="22"/>
          <w:szCs w:val="22"/>
        </w:rPr>
        <w:t xml:space="preserve"> </w:t>
      </w:r>
      <w:r w:rsidR="00217200" w:rsidRPr="00020E47">
        <w:rPr>
          <w:sz w:val="22"/>
          <w:szCs w:val="22"/>
        </w:rPr>
        <w:t xml:space="preserve">W </w:t>
      </w:r>
      <w:r w:rsidR="00940652" w:rsidRPr="00020E47">
        <w:rPr>
          <w:sz w:val="22"/>
          <w:szCs w:val="22"/>
        </w:rPr>
        <w:t>celu potwierdzenia, że oferowana przez Wykonawcę dostawa polegająca na wykonaniu i dostarczeniu papieru zabezpieczonego przeznaczonego do drukowania dyplomów ukończenia studiów</w:t>
      </w:r>
      <w:r w:rsidR="006C2820" w:rsidRPr="00020E47">
        <w:rPr>
          <w:sz w:val="22"/>
          <w:szCs w:val="22"/>
        </w:rPr>
        <w:t xml:space="preserve"> i świadectw ukończenia studiów podyplomowych</w:t>
      </w:r>
      <w:r w:rsidR="00940652" w:rsidRPr="00020E47">
        <w:rPr>
          <w:sz w:val="22"/>
          <w:szCs w:val="22"/>
        </w:rPr>
        <w:t xml:space="preserve"> odpowiada wymaganiom określonym przez Zamawiającego, Wykonawca jest zobowiązany wraz z ofertą dostarczyć bezpłatn</w:t>
      </w:r>
      <w:r w:rsidR="006C2820" w:rsidRPr="00020E47">
        <w:rPr>
          <w:sz w:val="22"/>
          <w:szCs w:val="22"/>
        </w:rPr>
        <w:t>ą</w:t>
      </w:r>
      <w:r w:rsidR="00940652" w:rsidRPr="00020E47">
        <w:rPr>
          <w:sz w:val="22"/>
          <w:szCs w:val="22"/>
        </w:rPr>
        <w:t xml:space="preserve"> próbk</w:t>
      </w:r>
      <w:r w:rsidR="002F6B00" w:rsidRPr="00020E47">
        <w:rPr>
          <w:sz w:val="22"/>
          <w:szCs w:val="22"/>
        </w:rPr>
        <w:t>ę</w:t>
      </w:r>
      <w:r w:rsidR="00940652" w:rsidRPr="00020E47">
        <w:rPr>
          <w:sz w:val="22"/>
          <w:szCs w:val="22"/>
        </w:rPr>
        <w:t xml:space="preserve"> druk</w:t>
      </w:r>
      <w:r w:rsidR="002F6B00" w:rsidRPr="00020E47">
        <w:rPr>
          <w:sz w:val="22"/>
          <w:szCs w:val="22"/>
        </w:rPr>
        <w:t>u</w:t>
      </w:r>
      <w:r w:rsidR="00940652" w:rsidRPr="00020E47">
        <w:rPr>
          <w:sz w:val="22"/>
          <w:szCs w:val="22"/>
        </w:rPr>
        <w:t xml:space="preserve"> dyplomu (</w:t>
      </w:r>
      <w:r w:rsidR="002F6B00" w:rsidRPr="00020E47">
        <w:rPr>
          <w:sz w:val="22"/>
          <w:szCs w:val="22"/>
        </w:rPr>
        <w:t>blankietu</w:t>
      </w:r>
      <w:r w:rsidR="00940652" w:rsidRPr="00020E47">
        <w:rPr>
          <w:sz w:val="22"/>
          <w:szCs w:val="22"/>
        </w:rPr>
        <w:t>)</w:t>
      </w:r>
      <w:r w:rsidR="007234F7" w:rsidRPr="00020E47">
        <w:rPr>
          <w:sz w:val="22"/>
          <w:szCs w:val="22"/>
        </w:rPr>
        <w:t xml:space="preserve">, </w:t>
      </w:r>
      <w:r w:rsidR="002F6B00" w:rsidRPr="00020E47">
        <w:rPr>
          <w:sz w:val="22"/>
          <w:szCs w:val="22"/>
        </w:rPr>
        <w:t>świadectwa ukończenia studiów podyplomowych</w:t>
      </w:r>
      <w:r w:rsidR="008C021B" w:rsidRPr="00020E47">
        <w:rPr>
          <w:sz w:val="22"/>
          <w:szCs w:val="22"/>
        </w:rPr>
        <w:t xml:space="preserve"> i świadectwa ukończenia studiów podyplomowych prowadzonych wspólnie</w:t>
      </w:r>
      <w:r w:rsidR="00940652" w:rsidRPr="00020E47">
        <w:rPr>
          <w:sz w:val="22"/>
          <w:szCs w:val="22"/>
        </w:rPr>
        <w:t>. Zamawiający wskazuje następującą formę dostarczenia próbek</w:t>
      </w:r>
      <w:r w:rsidR="00EA616C" w:rsidRPr="00020E47">
        <w:rPr>
          <w:sz w:val="22"/>
          <w:szCs w:val="22"/>
        </w:rPr>
        <w:t>:</w:t>
      </w:r>
    </w:p>
    <w:p w14:paraId="451638B0" w14:textId="5534A272" w:rsidR="009969CA" w:rsidRPr="00020E47" w:rsidRDefault="009969CA" w:rsidP="00412660">
      <w:pPr>
        <w:widowControl/>
        <w:tabs>
          <w:tab w:val="num" w:pos="1440"/>
        </w:tabs>
        <w:suppressAutoHyphens w:val="0"/>
        <w:ind w:left="709"/>
        <w:jc w:val="both"/>
        <w:rPr>
          <w:sz w:val="22"/>
          <w:szCs w:val="22"/>
        </w:rPr>
      </w:pPr>
      <w:r w:rsidRPr="00020E47">
        <w:rPr>
          <w:sz w:val="22"/>
          <w:szCs w:val="22"/>
        </w:rPr>
        <w:t>1</w:t>
      </w:r>
      <w:r w:rsidR="00087C0D" w:rsidRPr="00020E47">
        <w:rPr>
          <w:sz w:val="22"/>
          <w:szCs w:val="22"/>
        </w:rPr>
        <w:t>2</w:t>
      </w:r>
      <w:r w:rsidRPr="00020E47">
        <w:rPr>
          <w:sz w:val="22"/>
          <w:szCs w:val="22"/>
        </w:rPr>
        <w:t xml:space="preserve">.1.1. </w:t>
      </w:r>
      <w:r w:rsidR="00EA616C" w:rsidRPr="00020E47">
        <w:rPr>
          <w:sz w:val="22"/>
          <w:szCs w:val="22"/>
        </w:rPr>
        <w:t xml:space="preserve">egzemplarz </w:t>
      </w:r>
      <w:r w:rsidR="00EF6B0F" w:rsidRPr="00020E47">
        <w:rPr>
          <w:sz w:val="22"/>
          <w:szCs w:val="22"/>
        </w:rPr>
        <w:t>druku</w:t>
      </w:r>
      <w:r w:rsidR="00EA616C" w:rsidRPr="00020E47">
        <w:rPr>
          <w:sz w:val="22"/>
          <w:szCs w:val="22"/>
        </w:rPr>
        <w:t xml:space="preserve"> docelowego</w:t>
      </w:r>
      <w:r w:rsidR="00B87533" w:rsidRPr="00020E47">
        <w:rPr>
          <w:sz w:val="22"/>
          <w:szCs w:val="22"/>
        </w:rPr>
        <w:t xml:space="preserve"> </w:t>
      </w:r>
      <w:r w:rsidR="003D2AC2" w:rsidRPr="00020E47">
        <w:rPr>
          <w:sz w:val="22"/>
          <w:szCs w:val="22"/>
        </w:rPr>
        <w:t xml:space="preserve">– </w:t>
      </w:r>
      <w:r w:rsidR="00513AEB" w:rsidRPr="00020E47">
        <w:rPr>
          <w:sz w:val="22"/>
          <w:szCs w:val="22"/>
        </w:rPr>
        <w:t>d</w:t>
      </w:r>
      <w:r w:rsidR="00B87533" w:rsidRPr="00020E47">
        <w:rPr>
          <w:sz w:val="22"/>
          <w:szCs w:val="22"/>
        </w:rPr>
        <w:t>la każdego rodzaju druku</w:t>
      </w:r>
      <w:r w:rsidR="00314FCE" w:rsidRPr="00020E47">
        <w:rPr>
          <w:sz w:val="22"/>
          <w:szCs w:val="22"/>
        </w:rPr>
        <w:t xml:space="preserve"> wymienionego w pkt 1</w:t>
      </w:r>
      <w:r w:rsidR="00087C0D" w:rsidRPr="00020E47">
        <w:rPr>
          <w:sz w:val="22"/>
          <w:szCs w:val="22"/>
        </w:rPr>
        <w:t>2</w:t>
      </w:r>
      <w:r w:rsidR="00314FCE" w:rsidRPr="00020E47">
        <w:rPr>
          <w:sz w:val="22"/>
          <w:szCs w:val="22"/>
        </w:rPr>
        <w:t>.1</w:t>
      </w:r>
      <w:r w:rsidR="00BA3164" w:rsidRPr="00020E47">
        <w:rPr>
          <w:sz w:val="22"/>
          <w:szCs w:val="22"/>
        </w:rPr>
        <w:t xml:space="preserve"> </w:t>
      </w:r>
      <w:r w:rsidR="00D2139D" w:rsidRPr="00020E47">
        <w:rPr>
          <w:sz w:val="22"/>
          <w:szCs w:val="22"/>
        </w:rPr>
        <w:t>(po 1 sztuce)</w:t>
      </w:r>
      <w:r w:rsidR="003D5D78" w:rsidRPr="00020E47">
        <w:rPr>
          <w:sz w:val="22"/>
          <w:szCs w:val="22"/>
        </w:rPr>
        <w:t>,</w:t>
      </w:r>
    </w:p>
    <w:p w14:paraId="4E45CECC" w14:textId="3E9C8BE3" w:rsidR="009969CA" w:rsidRPr="00020E47" w:rsidRDefault="00EA616C" w:rsidP="00412660">
      <w:pPr>
        <w:widowControl/>
        <w:tabs>
          <w:tab w:val="num" w:pos="1440"/>
        </w:tabs>
        <w:suppressAutoHyphens w:val="0"/>
        <w:ind w:left="709"/>
        <w:jc w:val="both"/>
        <w:rPr>
          <w:sz w:val="22"/>
          <w:szCs w:val="22"/>
        </w:rPr>
      </w:pPr>
      <w:r w:rsidRPr="00020E47">
        <w:rPr>
          <w:sz w:val="22"/>
          <w:szCs w:val="22"/>
        </w:rPr>
        <w:t>lub</w:t>
      </w:r>
    </w:p>
    <w:p w14:paraId="5DCDB9BA" w14:textId="5748CE45" w:rsidR="00742F32" w:rsidRPr="00020E47" w:rsidRDefault="00742F32" w:rsidP="00742F32">
      <w:pPr>
        <w:tabs>
          <w:tab w:val="num" w:pos="1440"/>
        </w:tabs>
        <w:ind w:left="709"/>
        <w:jc w:val="both"/>
        <w:rPr>
          <w:sz w:val="22"/>
          <w:szCs w:val="22"/>
        </w:rPr>
      </w:pPr>
      <w:r w:rsidRPr="00020E47">
        <w:rPr>
          <w:sz w:val="22"/>
          <w:szCs w:val="22"/>
        </w:rPr>
        <w:t>1</w:t>
      </w:r>
      <w:r w:rsidR="00087C0D" w:rsidRPr="00020E47">
        <w:rPr>
          <w:sz w:val="22"/>
          <w:szCs w:val="22"/>
        </w:rPr>
        <w:t>2</w:t>
      </w:r>
      <w:r w:rsidRPr="00020E47">
        <w:rPr>
          <w:sz w:val="22"/>
          <w:szCs w:val="22"/>
        </w:rPr>
        <w:t xml:space="preserve">.1.2. wydruki zastępujące </w:t>
      </w:r>
      <w:r w:rsidR="00085F58" w:rsidRPr="00020E47">
        <w:rPr>
          <w:sz w:val="22"/>
          <w:szCs w:val="22"/>
        </w:rPr>
        <w:t>egzemplarz druku docelowego</w:t>
      </w:r>
      <w:r w:rsidR="00595F71" w:rsidRPr="00020E47">
        <w:rPr>
          <w:sz w:val="22"/>
          <w:szCs w:val="22"/>
        </w:rPr>
        <w:t xml:space="preserve"> –</w:t>
      </w:r>
      <w:r w:rsidR="00A90847" w:rsidRPr="00020E47">
        <w:rPr>
          <w:sz w:val="22"/>
          <w:szCs w:val="22"/>
        </w:rPr>
        <w:t xml:space="preserve"> </w:t>
      </w:r>
      <w:r w:rsidR="00595F71" w:rsidRPr="00020E47">
        <w:rPr>
          <w:sz w:val="22"/>
          <w:szCs w:val="22"/>
        </w:rPr>
        <w:t>dla każdego rodzaju druku wymienionego w pkt 12.1</w:t>
      </w:r>
      <w:r w:rsidR="00696460" w:rsidRPr="00020E47">
        <w:rPr>
          <w:sz w:val="22"/>
          <w:szCs w:val="22"/>
        </w:rPr>
        <w:t xml:space="preserve"> </w:t>
      </w:r>
      <w:r w:rsidR="00330B1B" w:rsidRPr="00020E47">
        <w:rPr>
          <w:sz w:val="22"/>
          <w:szCs w:val="22"/>
        </w:rPr>
        <w:t xml:space="preserve">(po 1 sztuce) </w:t>
      </w:r>
      <w:r w:rsidR="00696460" w:rsidRPr="00020E47">
        <w:rPr>
          <w:sz w:val="22"/>
          <w:szCs w:val="22"/>
        </w:rPr>
        <w:t>–</w:t>
      </w:r>
      <w:r w:rsidRPr="00020E47">
        <w:rPr>
          <w:sz w:val="22"/>
          <w:szCs w:val="22"/>
        </w:rPr>
        <w:t xml:space="preserve"> w następującej formie:</w:t>
      </w:r>
    </w:p>
    <w:p w14:paraId="385B0424" w14:textId="11FA79E7" w:rsidR="00742F32" w:rsidRPr="00020E47" w:rsidRDefault="00BC3A35" w:rsidP="00742F32">
      <w:pPr>
        <w:numPr>
          <w:ilvl w:val="0"/>
          <w:numId w:val="63"/>
        </w:numPr>
        <w:jc w:val="both"/>
        <w:rPr>
          <w:sz w:val="22"/>
          <w:szCs w:val="22"/>
        </w:rPr>
      </w:pPr>
      <w:r w:rsidRPr="00020E47">
        <w:rPr>
          <w:sz w:val="22"/>
          <w:szCs w:val="22"/>
        </w:rPr>
        <w:t xml:space="preserve">druki </w:t>
      </w:r>
      <w:r w:rsidR="00742F32" w:rsidRPr="00020E47">
        <w:rPr>
          <w:sz w:val="22"/>
          <w:szCs w:val="22"/>
        </w:rPr>
        <w:t>wykonane na podłożu oraz z wykorzystaniem farb/atramentów/tonerów, które zapewnią jak najbardziej wierne odwzorowanie grafiki i kolorystyki docelowego dokumentu oraz odzwierciedlać</w:t>
      </w:r>
      <w:r w:rsidR="002B1A45" w:rsidRPr="00020E47">
        <w:rPr>
          <w:sz w:val="22"/>
          <w:szCs w:val="22"/>
        </w:rPr>
        <w:t xml:space="preserve"> będą</w:t>
      </w:r>
      <w:r w:rsidR="00742F32" w:rsidRPr="00020E47">
        <w:rPr>
          <w:sz w:val="22"/>
          <w:szCs w:val="22"/>
        </w:rPr>
        <w:t xml:space="preserve"> w świetle widzialnym wygląd tych dokumentów,</w:t>
      </w:r>
    </w:p>
    <w:p w14:paraId="16BA9E51" w14:textId="560C9417" w:rsidR="00742F32" w:rsidRPr="00020E47" w:rsidRDefault="00742F32" w:rsidP="00742F32">
      <w:pPr>
        <w:ind w:left="1512"/>
        <w:jc w:val="both"/>
        <w:rPr>
          <w:sz w:val="22"/>
          <w:szCs w:val="22"/>
        </w:rPr>
      </w:pPr>
      <w:r w:rsidRPr="00020E47">
        <w:rPr>
          <w:sz w:val="22"/>
          <w:szCs w:val="22"/>
        </w:rPr>
        <w:t>Uwaga: na egzemplarzu dyplomu powinien być zaimitowany element wykonany farbą zmienną optycznie</w:t>
      </w:r>
      <w:r w:rsidR="001F7501" w:rsidRPr="00020E47">
        <w:rPr>
          <w:sz w:val="22"/>
          <w:szCs w:val="22"/>
        </w:rPr>
        <w:t xml:space="preserve"> oraz </w:t>
      </w:r>
      <w:r w:rsidR="000B3C87" w:rsidRPr="00020E47">
        <w:rPr>
          <w:sz w:val="22"/>
          <w:szCs w:val="22"/>
        </w:rPr>
        <w:t xml:space="preserve">– na każdym rodzaju druku – </w:t>
      </w:r>
      <w:r w:rsidR="001F7501" w:rsidRPr="00020E47">
        <w:rPr>
          <w:sz w:val="22"/>
          <w:szCs w:val="22"/>
        </w:rPr>
        <w:t>mikrodruk</w:t>
      </w:r>
      <w:r w:rsidRPr="00020E47">
        <w:rPr>
          <w:sz w:val="22"/>
          <w:szCs w:val="22"/>
        </w:rPr>
        <w:t xml:space="preserve">, </w:t>
      </w:r>
    </w:p>
    <w:p w14:paraId="1058369C" w14:textId="625AD74A" w:rsidR="00742F32" w:rsidRPr="00020E47" w:rsidRDefault="003E79E8" w:rsidP="00742F32">
      <w:pPr>
        <w:numPr>
          <w:ilvl w:val="0"/>
          <w:numId w:val="63"/>
        </w:numPr>
        <w:jc w:val="both"/>
        <w:rPr>
          <w:b/>
          <w:bCs/>
          <w:sz w:val="22"/>
          <w:szCs w:val="22"/>
        </w:rPr>
      </w:pPr>
      <w:r w:rsidRPr="00020E47">
        <w:rPr>
          <w:sz w:val="22"/>
          <w:szCs w:val="22"/>
        </w:rPr>
        <w:t>druki</w:t>
      </w:r>
      <w:r w:rsidR="00742F32" w:rsidRPr="00020E47">
        <w:rPr>
          <w:sz w:val="22"/>
          <w:szCs w:val="22"/>
        </w:rPr>
        <w:t xml:space="preserve"> z odwzorowaniem wyglądu w promieniowaniu ultrafioletowym (w zakresie wszystkich elementów graficznych, w tym typografii, reagujących na promieniowanie ultrafioletowe)</w:t>
      </w:r>
      <w:r w:rsidR="002F56BF" w:rsidRPr="00020E47">
        <w:rPr>
          <w:sz w:val="22"/>
          <w:szCs w:val="22"/>
        </w:rPr>
        <w:t>,</w:t>
      </w:r>
      <w:r w:rsidR="00742F32" w:rsidRPr="00020E47">
        <w:rPr>
          <w:sz w:val="22"/>
          <w:szCs w:val="22"/>
        </w:rPr>
        <w:t xml:space="preserve"> </w:t>
      </w:r>
    </w:p>
    <w:p w14:paraId="46951F91" w14:textId="23D8558F" w:rsidR="005E21C2" w:rsidRPr="00020E47" w:rsidRDefault="00742F32" w:rsidP="004E68F5">
      <w:pPr>
        <w:numPr>
          <w:ilvl w:val="0"/>
          <w:numId w:val="63"/>
        </w:numPr>
        <w:jc w:val="both"/>
        <w:rPr>
          <w:sz w:val="22"/>
          <w:szCs w:val="22"/>
        </w:rPr>
      </w:pPr>
      <w:r w:rsidRPr="00020E47">
        <w:rPr>
          <w:sz w:val="22"/>
          <w:szCs w:val="22"/>
        </w:rPr>
        <w:t>prób</w:t>
      </w:r>
      <w:r w:rsidR="003101C4" w:rsidRPr="00020E47">
        <w:rPr>
          <w:sz w:val="22"/>
          <w:szCs w:val="22"/>
        </w:rPr>
        <w:t>ki</w:t>
      </w:r>
      <w:r w:rsidRPr="00020E47">
        <w:rPr>
          <w:sz w:val="22"/>
          <w:szCs w:val="22"/>
        </w:rPr>
        <w:t xml:space="preserve"> docelowego papieru, na którym drukowany będzie dyplom, </w:t>
      </w:r>
      <w:r w:rsidR="00D67A3A" w:rsidRPr="00020E47">
        <w:rPr>
          <w:sz w:val="22"/>
          <w:szCs w:val="22"/>
        </w:rPr>
        <w:t xml:space="preserve">świadectwo </w:t>
      </w:r>
      <w:r w:rsidRPr="00020E47">
        <w:rPr>
          <w:sz w:val="22"/>
          <w:szCs w:val="22"/>
        </w:rPr>
        <w:t>ukończenia studiów podyplomowych i świadectwo ukończenia studiów podyplomowych prowadzonych wspólnie.</w:t>
      </w:r>
    </w:p>
    <w:p w14:paraId="4CB3B446" w14:textId="77777777" w:rsidR="004E68F5" w:rsidRPr="00020E47" w:rsidRDefault="004E68F5" w:rsidP="004E68F5">
      <w:pPr>
        <w:ind w:left="1512"/>
        <w:jc w:val="both"/>
        <w:rPr>
          <w:sz w:val="22"/>
          <w:szCs w:val="22"/>
        </w:rPr>
      </w:pPr>
    </w:p>
    <w:p w14:paraId="2333C675" w14:textId="0C2DD612" w:rsidR="00742F32" w:rsidRPr="00020E47" w:rsidRDefault="000671BD">
      <w:pPr>
        <w:ind w:left="284"/>
        <w:jc w:val="both"/>
        <w:rPr>
          <w:b/>
          <w:bCs/>
          <w:sz w:val="22"/>
          <w:szCs w:val="22"/>
          <w:u w:val="single"/>
        </w:rPr>
      </w:pPr>
      <w:r w:rsidRPr="00020E47">
        <w:rPr>
          <w:b/>
          <w:bCs/>
          <w:sz w:val="22"/>
          <w:szCs w:val="22"/>
          <w:u w:val="single"/>
        </w:rPr>
        <w:t xml:space="preserve">Dopuszcza się możliwość dostarczenia </w:t>
      </w:r>
      <w:r w:rsidR="00611066" w:rsidRPr="00020E47">
        <w:rPr>
          <w:b/>
          <w:bCs/>
          <w:sz w:val="22"/>
          <w:szCs w:val="22"/>
          <w:u w:val="single"/>
        </w:rPr>
        <w:t xml:space="preserve">próbek </w:t>
      </w:r>
      <w:r w:rsidR="00FE7215" w:rsidRPr="00020E47">
        <w:rPr>
          <w:b/>
          <w:bCs/>
          <w:sz w:val="22"/>
          <w:szCs w:val="22"/>
          <w:u w:val="single"/>
        </w:rPr>
        <w:t xml:space="preserve">poszczególnych </w:t>
      </w:r>
      <w:r w:rsidR="007D1B2F" w:rsidRPr="00020E47">
        <w:rPr>
          <w:b/>
          <w:bCs/>
          <w:sz w:val="22"/>
          <w:szCs w:val="22"/>
          <w:u w:val="single"/>
        </w:rPr>
        <w:t xml:space="preserve">rodzajów </w:t>
      </w:r>
      <w:r w:rsidR="00FE7215" w:rsidRPr="00020E47">
        <w:rPr>
          <w:b/>
          <w:bCs/>
          <w:sz w:val="22"/>
          <w:szCs w:val="22"/>
          <w:u w:val="single"/>
        </w:rPr>
        <w:t xml:space="preserve">druków </w:t>
      </w:r>
      <w:r w:rsidR="005569D2" w:rsidRPr="00020E47">
        <w:rPr>
          <w:b/>
          <w:bCs/>
          <w:sz w:val="22"/>
          <w:szCs w:val="22"/>
          <w:u w:val="single"/>
        </w:rPr>
        <w:t>w</w:t>
      </w:r>
      <w:r w:rsidR="004E68F5" w:rsidRPr="00020E47">
        <w:rPr>
          <w:b/>
          <w:bCs/>
          <w:sz w:val="22"/>
          <w:szCs w:val="22"/>
          <w:u w:val="single"/>
        </w:rPr>
        <w:t xml:space="preserve"> </w:t>
      </w:r>
      <w:r w:rsidR="00240E64" w:rsidRPr="00020E47">
        <w:rPr>
          <w:b/>
          <w:bCs/>
          <w:sz w:val="22"/>
          <w:szCs w:val="22"/>
          <w:u w:val="single"/>
        </w:rPr>
        <w:t>różn</w:t>
      </w:r>
      <w:r w:rsidR="001859EB" w:rsidRPr="00020E47">
        <w:rPr>
          <w:b/>
          <w:bCs/>
          <w:sz w:val="22"/>
          <w:szCs w:val="22"/>
          <w:u w:val="single"/>
        </w:rPr>
        <w:t>ych formach</w:t>
      </w:r>
      <w:r w:rsidR="005569D2" w:rsidRPr="00020E47">
        <w:rPr>
          <w:b/>
          <w:bCs/>
          <w:sz w:val="22"/>
          <w:szCs w:val="22"/>
          <w:u w:val="single"/>
        </w:rPr>
        <w:t>: część</w:t>
      </w:r>
      <w:r w:rsidR="002B1A45" w:rsidRPr="00020E47">
        <w:rPr>
          <w:b/>
          <w:bCs/>
          <w:sz w:val="22"/>
          <w:szCs w:val="22"/>
          <w:u w:val="single"/>
        </w:rPr>
        <w:t xml:space="preserve"> próbek</w:t>
      </w:r>
      <w:r w:rsidR="004112C3" w:rsidRPr="00020E47">
        <w:rPr>
          <w:b/>
          <w:bCs/>
          <w:sz w:val="22"/>
          <w:szCs w:val="22"/>
          <w:u w:val="single"/>
        </w:rPr>
        <w:t xml:space="preserve"> jako </w:t>
      </w:r>
      <w:r w:rsidR="005F78F4" w:rsidRPr="00020E47">
        <w:rPr>
          <w:b/>
          <w:bCs/>
          <w:sz w:val="22"/>
          <w:szCs w:val="22"/>
          <w:u w:val="single"/>
        </w:rPr>
        <w:t>egzemplarz</w:t>
      </w:r>
      <w:r w:rsidR="005569D2" w:rsidRPr="00020E47">
        <w:rPr>
          <w:b/>
          <w:bCs/>
          <w:sz w:val="22"/>
          <w:szCs w:val="22"/>
          <w:u w:val="single"/>
        </w:rPr>
        <w:t>e</w:t>
      </w:r>
      <w:r w:rsidR="005F78F4" w:rsidRPr="00020E47">
        <w:rPr>
          <w:b/>
          <w:bCs/>
          <w:sz w:val="22"/>
          <w:szCs w:val="22"/>
          <w:u w:val="single"/>
        </w:rPr>
        <w:t xml:space="preserve"> druku docelowego</w:t>
      </w:r>
      <w:r w:rsidR="005569D2" w:rsidRPr="00020E47">
        <w:rPr>
          <w:b/>
          <w:bCs/>
          <w:sz w:val="22"/>
          <w:szCs w:val="22"/>
          <w:u w:val="single"/>
        </w:rPr>
        <w:t xml:space="preserve">, część jako </w:t>
      </w:r>
      <w:r w:rsidR="002D4792" w:rsidRPr="00020E47">
        <w:rPr>
          <w:b/>
          <w:bCs/>
          <w:sz w:val="22"/>
          <w:szCs w:val="22"/>
          <w:u w:val="single"/>
        </w:rPr>
        <w:t>wydruki zastępujące egzemplarze druku docelowego.</w:t>
      </w:r>
    </w:p>
    <w:p w14:paraId="427DF6AC" w14:textId="77777777" w:rsidR="004E68F5" w:rsidRPr="00020E47" w:rsidRDefault="004E68F5" w:rsidP="004E68F5">
      <w:pPr>
        <w:ind w:left="284"/>
        <w:jc w:val="both"/>
        <w:rPr>
          <w:sz w:val="22"/>
          <w:szCs w:val="22"/>
        </w:rPr>
      </w:pPr>
    </w:p>
    <w:p w14:paraId="66B6F52D" w14:textId="71AA1539" w:rsidR="00DA6E6D" w:rsidRPr="00020E47" w:rsidRDefault="00F87FFC" w:rsidP="00412660">
      <w:pPr>
        <w:pStyle w:val="Akapitzlist"/>
        <w:numPr>
          <w:ilvl w:val="1"/>
          <w:numId w:val="175"/>
        </w:numPr>
        <w:ind w:left="794" w:hanging="510"/>
        <w:rPr>
          <w:sz w:val="22"/>
          <w:szCs w:val="22"/>
        </w:rPr>
      </w:pPr>
      <w:r w:rsidRPr="00020E47">
        <w:rPr>
          <w:sz w:val="22"/>
          <w:szCs w:val="22"/>
        </w:rPr>
        <w:t>D</w:t>
      </w:r>
      <w:r w:rsidR="00940652" w:rsidRPr="00020E47">
        <w:rPr>
          <w:sz w:val="22"/>
          <w:szCs w:val="22"/>
        </w:rPr>
        <w:t xml:space="preserve">o przekazanych materiałów należy dołączyć oświadczenie producenta </w:t>
      </w:r>
      <w:bookmarkStart w:id="3" w:name="_Hlk54691461"/>
      <w:r w:rsidR="00940652" w:rsidRPr="00020E47">
        <w:rPr>
          <w:sz w:val="22"/>
          <w:szCs w:val="22"/>
        </w:rPr>
        <w:t xml:space="preserve">blankietów o zastosowaniu zabezpieczenia chemicznego w papierze </w:t>
      </w:r>
      <w:bookmarkEnd w:id="3"/>
      <w:r w:rsidR="00940652" w:rsidRPr="00020E47">
        <w:rPr>
          <w:sz w:val="22"/>
          <w:szCs w:val="22"/>
        </w:rPr>
        <w:t>(treść oświadczenia powinna potwierdzać spełnianie wymogów określonych</w:t>
      </w:r>
      <w:r w:rsidR="00974F89" w:rsidRPr="00020E47">
        <w:rPr>
          <w:sz w:val="22"/>
          <w:szCs w:val="22"/>
        </w:rPr>
        <w:t xml:space="preserve"> w</w:t>
      </w:r>
      <w:r w:rsidR="002329DB" w:rsidRPr="00020E47">
        <w:rPr>
          <w:sz w:val="22"/>
          <w:szCs w:val="22"/>
        </w:rPr>
        <w:t xml:space="preserve"> pkt 2</w:t>
      </w:r>
      <w:r w:rsidR="00974F89" w:rsidRPr="00020E47">
        <w:rPr>
          <w:sz w:val="22"/>
          <w:szCs w:val="22"/>
        </w:rPr>
        <w:t xml:space="preserve"> </w:t>
      </w:r>
      <w:r w:rsidR="00940652" w:rsidRPr="00020E47">
        <w:rPr>
          <w:sz w:val="22"/>
          <w:szCs w:val="22"/>
        </w:rPr>
        <w:t xml:space="preserve">Sekcji </w:t>
      </w:r>
      <w:r w:rsidR="00940652" w:rsidRPr="00020E47">
        <w:rPr>
          <w:i/>
          <w:iCs/>
          <w:sz w:val="22"/>
          <w:szCs w:val="22"/>
        </w:rPr>
        <w:t>Zabezpieczenia w podłożu</w:t>
      </w:r>
      <w:r w:rsidR="007430E5" w:rsidRPr="00020E47">
        <w:rPr>
          <w:i/>
          <w:iCs/>
          <w:sz w:val="22"/>
          <w:szCs w:val="22"/>
        </w:rPr>
        <w:t xml:space="preserve"> </w:t>
      </w:r>
      <w:r w:rsidR="00940652" w:rsidRPr="00020E47">
        <w:rPr>
          <w:sz w:val="22"/>
          <w:szCs w:val="22"/>
        </w:rPr>
        <w:t>załącznika A do SWZ</w:t>
      </w:r>
      <w:r w:rsidR="00DE6C68" w:rsidRPr="00020E47">
        <w:rPr>
          <w:sz w:val="22"/>
          <w:szCs w:val="22"/>
        </w:rPr>
        <w:t xml:space="preserve"> i załącznik</w:t>
      </w:r>
      <w:r w:rsidR="00D1421A" w:rsidRPr="00020E47">
        <w:rPr>
          <w:sz w:val="22"/>
          <w:szCs w:val="22"/>
        </w:rPr>
        <w:t>a</w:t>
      </w:r>
      <w:r w:rsidR="00DE6C68" w:rsidRPr="00020E47">
        <w:rPr>
          <w:sz w:val="22"/>
          <w:szCs w:val="22"/>
        </w:rPr>
        <w:t xml:space="preserve"> B</w:t>
      </w:r>
      <w:r w:rsidR="00C471EA" w:rsidRPr="00020E47">
        <w:rPr>
          <w:sz w:val="22"/>
          <w:szCs w:val="22"/>
        </w:rPr>
        <w:t xml:space="preserve"> do SWZ</w:t>
      </w:r>
      <w:r w:rsidR="00940652" w:rsidRPr="00020E47">
        <w:rPr>
          <w:sz w:val="22"/>
          <w:szCs w:val="22"/>
        </w:rPr>
        <w:t>).</w:t>
      </w:r>
      <w:r w:rsidR="00A24594" w:rsidRPr="00020E47">
        <w:rPr>
          <w:sz w:val="22"/>
          <w:szCs w:val="22"/>
        </w:rPr>
        <w:t xml:space="preserve"> </w:t>
      </w:r>
    </w:p>
    <w:p w14:paraId="6A2E14AA" w14:textId="7D081B97" w:rsidR="00940652" w:rsidRPr="00020E47" w:rsidRDefault="00940652" w:rsidP="00412660">
      <w:pPr>
        <w:pStyle w:val="Akapitzlist"/>
        <w:numPr>
          <w:ilvl w:val="1"/>
          <w:numId w:val="175"/>
        </w:numPr>
        <w:ind w:left="794" w:hanging="510"/>
        <w:rPr>
          <w:sz w:val="22"/>
          <w:szCs w:val="22"/>
        </w:rPr>
      </w:pPr>
      <w:r w:rsidRPr="00020E47">
        <w:rPr>
          <w:sz w:val="22"/>
          <w:szCs w:val="22"/>
        </w:rPr>
        <w:t>Zamawiający zastrzega, iż każda z wymaganych próbek będzie oceniana pod względem jej zgodności ze specyfikacją określoną w załączniku A</w:t>
      </w:r>
      <w:r w:rsidR="00DE6C68" w:rsidRPr="00020E47">
        <w:rPr>
          <w:sz w:val="22"/>
          <w:szCs w:val="22"/>
        </w:rPr>
        <w:t xml:space="preserve"> i B</w:t>
      </w:r>
      <w:r w:rsidRPr="00020E47">
        <w:rPr>
          <w:sz w:val="22"/>
          <w:szCs w:val="22"/>
        </w:rPr>
        <w:t xml:space="preserve"> do </w:t>
      </w:r>
      <w:r w:rsidR="002C5F4C" w:rsidRPr="00020E47">
        <w:rPr>
          <w:sz w:val="22"/>
          <w:szCs w:val="22"/>
        </w:rPr>
        <w:t xml:space="preserve">SWZ, celem weryfikacji oferowanego papieru do druku dyplomów pod </w:t>
      </w:r>
      <w:r w:rsidR="00BD4A13" w:rsidRPr="00020E47">
        <w:rPr>
          <w:sz w:val="22"/>
          <w:szCs w:val="22"/>
        </w:rPr>
        <w:t xml:space="preserve">względem </w:t>
      </w:r>
      <w:r w:rsidR="008037F2" w:rsidRPr="00020E47">
        <w:rPr>
          <w:sz w:val="22"/>
          <w:szCs w:val="22"/>
        </w:rPr>
        <w:t xml:space="preserve">spełnienia przez niego </w:t>
      </w:r>
      <w:r w:rsidR="00A21612" w:rsidRPr="00020E47">
        <w:rPr>
          <w:sz w:val="22"/>
          <w:szCs w:val="22"/>
        </w:rPr>
        <w:t>sposobu</w:t>
      </w:r>
      <w:r w:rsidR="008037F2" w:rsidRPr="00020E47">
        <w:rPr>
          <w:sz w:val="22"/>
          <w:szCs w:val="22"/>
        </w:rPr>
        <w:t xml:space="preserve"> indywidualizacji </w:t>
      </w:r>
      <w:r w:rsidR="00BC0D01" w:rsidRPr="00020E47">
        <w:rPr>
          <w:sz w:val="22"/>
          <w:szCs w:val="22"/>
        </w:rPr>
        <w:t>rzeczonych dokumentów publicznych</w:t>
      </w:r>
      <w:r w:rsidR="00A21612" w:rsidRPr="00020E47">
        <w:rPr>
          <w:sz w:val="22"/>
          <w:szCs w:val="22"/>
        </w:rPr>
        <w:t xml:space="preserve"> </w:t>
      </w:r>
      <w:r w:rsidR="00BC0D01" w:rsidRPr="00020E47">
        <w:rPr>
          <w:sz w:val="22"/>
          <w:szCs w:val="22"/>
        </w:rPr>
        <w:t xml:space="preserve">w rozumieniu </w:t>
      </w:r>
      <w:r w:rsidR="00A21612" w:rsidRPr="00020E47">
        <w:rPr>
          <w:sz w:val="22"/>
          <w:szCs w:val="22"/>
        </w:rPr>
        <w:t>art. 2 ust. 1 pk</w:t>
      </w:r>
      <w:r w:rsidR="00AD6389" w:rsidRPr="00020E47">
        <w:rPr>
          <w:sz w:val="22"/>
          <w:szCs w:val="22"/>
        </w:rPr>
        <w:t>t</w:t>
      </w:r>
      <w:r w:rsidR="00A21612" w:rsidRPr="00020E47">
        <w:rPr>
          <w:sz w:val="22"/>
          <w:szCs w:val="22"/>
        </w:rPr>
        <w:t xml:space="preserve"> 4 ustawy </w:t>
      </w:r>
      <w:r w:rsidR="00AD6389" w:rsidRPr="00020E47">
        <w:rPr>
          <w:sz w:val="22"/>
          <w:szCs w:val="22"/>
        </w:rPr>
        <w:t>z dnia 22 listopada 2018 r. o dokumentach publicznych (t. j. Dz. U. 2023 poz. 1006 ze zm.)</w:t>
      </w:r>
      <w:r w:rsidR="00A21612" w:rsidRPr="00020E47">
        <w:rPr>
          <w:sz w:val="22"/>
          <w:szCs w:val="22"/>
        </w:rPr>
        <w:t>, określonego w załączniku A i B do SWZ</w:t>
      </w:r>
      <w:r w:rsidRPr="00020E47">
        <w:rPr>
          <w:sz w:val="22"/>
          <w:szCs w:val="22"/>
        </w:rPr>
        <w:t xml:space="preserve">. </w:t>
      </w:r>
    </w:p>
    <w:p w14:paraId="04DB9F18" w14:textId="1CB8DBC8" w:rsidR="00940652" w:rsidRPr="00020E47" w:rsidRDefault="00940652" w:rsidP="00412660">
      <w:pPr>
        <w:pStyle w:val="Akapitzlist"/>
        <w:numPr>
          <w:ilvl w:val="1"/>
          <w:numId w:val="175"/>
        </w:numPr>
        <w:ind w:left="794" w:hanging="510"/>
        <w:rPr>
          <w:sz w:val="22"/>
          <w:szCs w:val="22"/>
        </w:rPr>
      </w:pPr>
      <w:r w:rsidRPr="00020E47">
        <w:rPr>
          <w:sz w:val="22"/>
          <w:szCs w:val="22"/>
        </w:rPr>
        <w:t xml:space="preserve"> Zamawiający zastrzega sobie prawo do przetestowania załączonych</w:t>
      </w:r>
      <w:r w:rsidR="00F96FA9" w:rsidRPr="00020E47">
        <w:rPr>
          <w:sz w:val="22"/>
          <w:szCs w:val="22"/>
        </w:rPr>
        <w:t xml:space="preserve"> egzemplarzy blankietu docelowego</w:t>
      </w:r>
      <w:r w:rsidR="00094CAE" w:rsidRPr="00020E47">
        <w:rPr>
          <w:sz w:val="22"/>
          <w:szCs w:val="22"/>
        </w:rPr>
        <w:t xml:space="preserve"> lub </w:t>
      </w:r>
      <w:r w:rsidRPr="00020E47">
        <w:rPr>
          <w:sz w:val="22"/>
          <w:szCs w:val="22"/>
        </w:rPr>
        <w:t xml:space="preserve">próbek docelowego papieru, na którym będzie drukowany </w:t>
      </w:r>
      <w:r w:rsidR="00311327" w:rsidRPr="00020E47">
        <w:rPr>
          <w:sz w:val="22"/>
          <w:szCs w:val="22"/>
        </w:rPr>
        <w:t>dyplom ukończenia studiów</w:t>
      </w:r>
      <w:r w:rsidR="00216DD3" w:rsidRPr="00020E47">
        <w:rPr>
          <w:sz w:val="22"/>
          <w:szCs w:val="22"/>
        </w:rPr>
        <w:t xml:space="preserve"> i </w:t>
      </w:r>
      <w:r w:rsidR="00C94B20" w:rsidRPr="00020E47">
        <w:rPr>
          <w:sz w:val="22"/>
          <w:szCs w:val="22"/>
        </w:rPr>
        <w:t>świadectwo ukończenia studiów podyplomowych</w:t>
      </w:r>
      <w:r w:rsidRPr="00020E47">
        <w:rPr>
          <w:sz w:val="22"/>
          <w:szCs w:val="22"/>
        </w:rPr>
        <w:t xml:space="preserve"> w zakresie skuteczności zabezpieczeń chemicznych.</w:t>
      </w:r>
      <w:r w:rsidR="00A24594" w:rsidRPr="00020E47">
        <w:rPr>
          <w:sz w:val="22"/>
          <w:szCs w:val="22"/>
        </w:rPr>
        <w:t xml:space="preserve"> </w:t>
      </w:r>
    </w:p>
    <w:p w14:paraId="78730D51" w14:textId="77777777" w:rsidR="00940652" w:rsidRPr="00020E47" w:rsidRDefault="00940652" w:rsidP="00412660">
      <w:pPr>
        <w:pStyle w:val="Akapitzlist"/>
        <w:numPr>
          <w:ilvl w:val="1"/>
          <w:numId w:val="175"/>
        </w:numPr>
        <w:ind w:left="794" w:hanging="510"/>
        <w:rPr>
          <w:sz w:val="22"/>
          <w:szCs w:val="22"/>
        </w:rPr>
      </w:pPr>
      <w:r w:rsidRPr="00020E47">
        <w:rPr>
          <w:sz w:val="22"/>
          <w:szCs w:val="22"/>
        </w:rPr>
        <w:t xml:space="preserve"> Koszt wydruków próbek oraz koszt ich dostawy do siedziby Zamawiającego obciążają Wykonawcę. </w:t>
      </w:r>
    </w:p>
    <w:p w14:paraId="5AB7AA03" w14:textId="6ED39B6C" w:rsidR="00CE1EA2" w:rsidRPr="00020E47" w:rsidRDefault="00940652" w:rsidP="00412660">
      <w:pPr>
        <w:pStyle w:val="Akapitzlist"/>
        <w:numPr>
          <w:ilvl w:val="1"/>
          <w:numId w:val="175"/>
        </w:numPr>
        <w:ind w:left="794" w:hanging="510"/>
        <w:rPr>
          <w:sz w:val="22"/>
          <w:szCs w:val="22"/>
          <w:u w:val="single"/>
        </w:rPr>
      </w:pPr>
      <w:r w:rsidRPr="00020E47">
        <w:rPr>
          <w:b/>
          <w:sz w:val="22"/>
          <w:szCs w:val="22"/>
        </w:rPr>
        <w:t>Wykonawca musi zaoferować przedmiot zamówienia zgodny z wymogami zamawiającego określonymi w SWZ, przy czym dla oceny zgodności oferowanych usług z wymaganiami SWZ oraz dla oceny oferty</w:t>
      </w:r>
      <w:r w:rsidRPr="00020E47">
        <w:rPr>
          <w:b/>
          <w:i/>
          <w:sz w:val="22"/>
          <w:szCs w:val="22"/>
        </w:rPr>
        <w:t>,</w:t>
      </w:r>
      <w:r w:rsidRPr="00020E47">
        <w:rPr>
          <w:b/>
          <w:sz w:val="22"/>
          <w:szCs w:val="22"/>
        </w:rPr>
        <w:t xml:space="preserve"> Wykonawca zobowiązany jest przedłożyć próbk</w:t>
      </w:r>
      <w:r w:rsidR="00216DD3" w:rsidRPr="00020E47">
        <w:rPr>
          <w:b/>
          <w:sz w:val="22"/>
          <w:szCs w:val="22"/>
        </w:rPr>
        <w:t>i</w:t>
      </w:r>
      <w:r w:rsidRPr="00020E47">
        <w:rPr>
          <w:b/>
          <w:sz w:val="22"/>
          <w:szCs w:val="22"/>
        </w:rPr>
        <w:t xml:space="preserve"> określon</w:t>
      </w:r>
      <w:r w:rsidR="00216DD3" w:rsidRPr="00020E47">
        <w:rPr>
          <w:b/>
          <w:sz w:val="22"/>
          <w:szCs w:val="22"/>
        </w:rPr>
        <w:t>e</w:t>
      </w:r>
      <w:r w:rsidRPr="00020E47">
        <w:rPr>
          <w:b/>
          <w:sz w:val="22"/>
          <w:szCs w:val="22"/>
        </w:rPr>
        <w:t xml:space="preserve"> w </w:t>
      </w:r>
      <w:r w:rsidR="00DA4B9F" w:rsidRPr="00020E47">
        <w:rPr>
          <w:b/>
          <w:sz w:val="22"/>
          <w:szCs w:val="22"/>
        </w:rPr>
        <w:t xml:space="preserve">powyższym ust. </w:t>
      </w:r>
      <w:r w:rsidR="00C42D03" w:rsidRPr="00020E47">
        <w:rPr>
          <w:b/>
          <w:sz w:val="22"/>
          <w:szCs w:val="22"/>
        </w:rPr>
        <w:t>1</w:t>
      </w:r>
      <w:r w:rsidR="00B570D6" w:rsidRPr="00020E47">
        <w:rPr>
          <w:b/>
          <w:sz w:val="22"/>
          <w:szCs w:val="22"/>
        </w:rPr>
        <w:t>2</w:t>
      </w:r>
      <w:r w:rsidR="00F1760C" w:rsidRPr="00020E47">
        <w:rPr>
          <w:b/>
          <w:sz w:val="22"/>
          <w:szCs w:val="22"/>
        </w:rPr>
        <w:t xml:space="preserve">.1 </w:t>
      </w:r>
      <w:r w:rsidRPr="00020E47">
        <w:rPr>
          <w:b/>
          <w:sz w:val="22"/>
          <w:szCs w:val="22"/>
        </w:rPr>
        <w:t>oraz zgodn</w:t>
      </w:r>
      <w:r w:rsidR="00216DD3" w:rsidRPr="00020E47">
        <w:rPr>
          <w:b/>
          <w:sz w:val="22"/>
          <w:szCs w:val="22"/>
        </w:rPr>
        <w:t>e</w:t>
      </w:r>
      <w:r w:rsidRPr="00020E47">
        <w:rPr>
          <w:b/>
          <w:sz w:val="22"/>
          <w:szCs w:val="22"/>
        </w:rPr>
        <w:t xml:space="preserve"> z zapisami tych punktów SWZ. Próbk</w:t>
      </w:r>
      <w:r w:rsidR="00216DD3" w:rsidRPr="00020E47">
        <w:rPr>
          <w:b/>
          <w:sz w:val="22"/>
          <w:szCs w:val="22"/>
        </w:rPr>
        <w:t>i</w:t>
      </w:r>
      <w:r w:rsidRPr="00020E47">
        <w:rPr>
          <w:b/>
          <w:sz w:val="22"/>
          <w:szCs w:val="22"/>
        </w:rPr>
        <w:t xml:space="preserve"> należy złożyć w formie papierowej zgodnie z treścią SWZ. Próbk</w:t>
      </w:r>
      <w:r w:rsidR="00216DD3" w:rsidRPr="00020E47">
        <w:rPr>
          <w:b/>
          <w:sz w:val="22"/>
          <w:szCs w:val="22"/>
        </w:rPr>
        <w:t>i</w:t>
      </w:r>
      <w:r w:rsidRPr="00020E47">
        <w:rPr>
          <w:b/>
          <w:sz w:val="22"/>
          <w:szCs w:val="22"/>
        </w:rPr>
        <w:t xml:space="preserve"> mus</w:t>
      </w:r>
      <w:r w:rsidR="00216DD3" w:rsidRPr="00020E47">
        <w:rPr>
          <w:b/>
          <w:sz w:val="22"/>
          <w:szCs w:val="22"/>
        </w:rPr>
        <w:t>zą</w:t>
      </w:r>
      <w:r w:rsidRPr="00020E47">
        <w:rPr>
          <w:b/>
          <w:sz w:val="22"/>
          <w:szCs w:val="22"/>
        </w:rPr>
        <w:t xml:space="preserve"> zostać złożon</w:t>
      </w:r>
      <w:r w:rsidR="00B867B0" w:rsidRPr="00020E47">
        <w:rPr>
          <w:b/>
          <w:sz w:val="22"/>
          <w:szCs w:val="22"/>
        </w:rPr>
        <w:t>e</w:t>
      </w:r>
      <w:r w:rsidRPr="00020E47">
        <w:rPr>
          <w:b/>
          <w:sz w:val="22"/>
          <w:szCs w:val="22"/>
        </w:rPr>
        <w:t xml:space="preserve"> w nieprzekraczalnym terminie wyznaczonym na składanie ofert wskazanym w </w:t>
      </w:r>
      <w:r w:rsidR="00C42D03" w:rsidRPr="00020E47">
        <w:rPr>
          <w:b/>
          <w:sz w:val="22"/>
          <w:szCs w:val="22"/>
        </w:rPr>
        <w:t>rozdziale XIII</w:t>
      </w:r>
      <w:r w:rsidRPr="00020E47">
        <w:rPr>
          <w:b/>
          <w:sz w:val="22"/>
          <w:szCs w:val="22"/>
        </w:rPr>
        <w:t xml:space="preserve"> SWZ</w:t>
      </w:r>
      <w:r w:rsidR="00C42D03" w:rsidRPr="00020E47">
        <w:rPr>
          <w:b/>
          <w:sz w:val="22"/>
          <w:szCs w:val="22"/>
        </w:rPr>
        <w:t>.</w:t>
      </w:r>
      <w:r w:rsidRPr="00020E47">
        <w:rPr>
          <w:b/>
          <w:sz w:val="22"/>
          <w:szCs w:val="22"/>
        </w:rPr>
        <w:t xml:space="preserve"> </w:t>
      </w:r>
    </w:p>
    <w:p w14:paraId="70D2E611" w14:textId="631BAFCA" w:rsidR="00940652" w:rsidRPr="00020E47" w:rsidRDefault="00CE1EA2" w:rsidP="00412660">
      <w:pPr>
        <w:pStyle w:val="Akapitzlist"/>
        <w:numPr>
          <w:ilvl w:val="1"/>
          <w:numId w:val="175"/>
        </w:numPr>
        <w:ind w:left="794" w:hanging="510"/>
        <w:rPr>
          <w:sz w:val="22"/>
          <w:szCs w:val="22"/>
          <w:u w:val="single"/>
        </w:rPr>
      </w:pPr>
      <w:bookmarkStart w:id="4" w:name="_Hlk123638249"/>
      <w:r w:rsidRPr="00020E47">
        <w:rPr>
          <w:bCs/>
          <w:sz w:val="22"/>
          <w:szCs w:val="22"/>
        </w:rPr>
        <w:t>P</w:t>
      </w:r>
      <w:r w:rsidR="00940652" w:rsidRPr="00020E47">
        <w:rPr>
          <w:bCs/>
          <w:sz w:val="22"/>
          <w:szCs w:val="22"/>
        </w:rPr>
        <w:t>róbk</w:t>
      </w:r>
      <w:r w:rsidR="00B867B0" w:rsidRPr="00020E47">
        <w:rPr>
          <w:bCs/>
          <w:sz w:val="22"/>
          <w:szCs w:val="22"/>
        </w:rPr>
        <w:t>i</w:t>
      </w:r>
      <w:r w:rsidR="00940652" w:rsidRPr="00020E47">
        <w:rPr>
          <w:sz w:val="22"/>
          <w:szCs w:val="22"/>
        </w:rPr>
        <w:t xml:space="preserve"> winn</w:t>
      </w:r>
      <w:r w:rsidR="00B867B0" w:rsidRPr="00020E47">
        <w:rPr>
          <w:sz w:val="22"/>
          <w:szCs w:val="22"/>
        </w:rPr>
        <w:t>y</w:t>
      </w:r>
      <w:r w:rsidR="00940652" w:rsidRPr="00020E47">
        <w:rPr>
          <w:sz w:val="22"/>
          <w:szCs w:val="22"/>
        </w:rPr>
        <w:t xml:space="preserve"> zostać złożon</w:t>
      </w:r>
      <w:r w:rsidR="00B867B0" w:rsidRPr="00020E47">
        <w:rPr>
          <w:sz w:val="22"/>
          <w:szCs w:val="22"/>
        </w:rPr>
        <w:t>e</w:t>
      </w:r>
      <w:r w:rsidR="00940652" w:rsidRPr="00020E47">
        <w:rPr>
          <w:b/>
          <w:sz w:val="22"/>
          <w:szCs w:val="22"/>
        </w:rPr>
        <w:t xml:space="preserve"> </w:t>
      </w:r>
      <w:r w:rsidR="00940652" w:rsidRPr="00020E47">
        <w:rPr>
          <w:rFonts w:eastAsia="Arial"/>
          <w:sz w:val="22"/>
          <w:szCs w:val="22"/>
        </w:rPr>
        <w:t xml:space="preserve">w kopercie zaadresowanej do Zamawiającego, na adres </w:t>
      </w:r>
      <w:r w:rsidR="002E673A" w:rsidRPr="00020E47">
        <w:rPr>
          <w:rFonts w:eastAsia="Arial"/>
          <w:bCs/>
          <w:sz w:val="22"/>
          <w:szCs w:val="22"/>
        </w:rPr>
        <w:t>Dział Zamówień Publicznych, ul. Straszewskiego 25/4, 31-113 Kraków</w:t>
      </w:r>
      <w:r w:rsidR="00940652" w:rsidRPr="00020E47">
        <w:rPr>
          <w:rFonts w:eastAsia="Arial"/>
          <w:sz w:val="22"/>
          <w:szCs w:val="22"/>
        </w:rPr>
        <w:t xml:space="preserve">, która będzie posiadać następujące oznaczenia: </w:t>
      </w:r>
      <w:r w:rsidR="00940652" w:rsidRPr="00020E47">
        <w:rPr>
          <w:rFonts w:eastAsia="Arial"/>
          <w:b/>
          <w:sz w:val="22"/>
          <w:szCs w:val="22"/>
        </w:rPr>
        <w:t>„Próbk</w:t>
      </w:r>
      <w:r w:rsidR="00F94463" w:rsidRPr="00020E47">
        <w:rPr>
          <w:rFonts w:eastAsia="Arial"/>
          <w:b/>
          <w:sz w:val="22"/>
          <w:szCs w:val="22"/>
        </w:rPr>
        <w:t>i</w:t>
      </w:r>
      <w:r w:rsidR="00940652" w:rsidRPr="00020E47">
        <w:rPr>
          <w:rFonts w:eastAsia="Arial"/>
          <w:b/>
          <w:sz w:val="22"/>
          <w:szCs w:val="22"/>
        </w:rPr>
        <w:t xml:space="preserve"> do oferty w zakresie dostawy polegającej na wykonaniu i dostarczeniu papieru zabezpieczonego przeznaczonego do drukowania dyplomów ukończenia studiów</w:t>
      </w:r>
      <w:r w:rsidR="00DE6C68" w:rsidRPr="00020E47">
        <w:rPr>
          <w:rFonts w:eastAsia="Arial"/>
          <w:b/>
          <w:sz w:val="22"/>
          <w:szCs w:val="22"/>
        </w:rPr>
        <w:t xml:space="preserve"> i świadectw ukończenia studiów podyplomowych</w:t>
      </w:r>
      <w:r w:rsidR="00940652" w:rsidRPr="00020E47">
        <w:rPr>
          <w:rFonts w:eastAsia="Arial"/>
          <w:b/>
          <w:sz w:val="22"/>
          <w:szCs w:val="22"/>
        </w:rPr>
        <w:t xml:space="preserve"> dla jednostek organizacyjnych Uniwersytetu Jagiellońskiego w Krakowie wraz z jednostkami Uniwersytetu Jagiellońskiego – Collegium Medicum. Nr sprawy 80.272.</w:t>
      </w:r>
      <w:r w:rsidR="005F5BC7" w:rsidRPr="00020E47">
        <w:rPr>
          <w:rFonts w:eastAsia="Arial"/>
          <w:b/>
          <w:sz w:val="22"/>
          <w:szCs w:val="22"/>
        </w:rPr>
        <w:t>24.2024</w:t>
      </w:r>
      <w:r w:rsidR="00940652" w:rsidRPr="00020E47">
        <w:rPr>
          <w:rFonts w:eastAsia="Arial"/>
          <w:b/>
          <w:iCs/>
          <w:sz w:val="22"/>
          <w:szCs w:val="22"/>
        </w:rPr>
        <w:t xml:space="preserve"> </w:t>
      </w:r>
      <w:r w:rsidR="00940652" w:rsidRPr="00020E47">
        <w:rPr>
          <w:rFonts w:eastAsia="Arial"/>
          <w:b/>
          <w:sz w:val="22"/>
          <w:szCs w:val="22"/>
        </w:rPr>
        <w:t>- nie otwierać przed terminem składania</w:t>
      </w:r>
      <w:r w:rsidR="00D71023" w:rsidRPr="00020E47">
        <w:rPr>
          <w:rFonts w:eastAsia="Arial"/>
          <w:b/>
          <w:sz w:val="22"/>
          <w:szCs w:val="22"/>
        </w:rPr>
        <w:t xml:space="preserve"> ofert</w:t>
      </w:r>
      <w:r w:rsidR="00940652" w:rsidRPr="00020E47">
        <w:rPr>
          <w:rFonts w:eastAsia="Arial"/>
          <w:b/>
          <w:sz w:val="22"/>
          <w:szCs w:val="22"/>
        </w:rPr>
        <w:t>”</w:t>
      </w:r>
      <w:r w:rsidR="00940652" w:rsidRPr="00020E47">
        <w:rPr>
          <w:rFonts w:eastAsia="Arial"/>
          <w:sz w:val="22"/>
          <w:szCs w:val="22"/>
        </w:rPr>
        <w:t xml:space="preserve"> oraz opatrzyć kopertę pieczęcią adresową Wykonawcy.</w:t>
      </w:r>
    </w:p>
    <w:bookmarkEnd w:id="4"/>
    <w:p w14:paraId="65D10DF0" w14:textId="77777777" w:rsidR="00940652" w:rsidRPr="00020E47" w:rsidRDefault="00940652" w:rsidP="00275B03">
      <w:pPr>
        <w:widowControl/>
        <w:numPr>
          <w:ilvl w:val="1"/>
          <w:numId w:val="157"/>
        </w:numPr>
        <w:suppressAutoHyphens w:val="0"/>
        <w:jc w:val="both"/>
        <w:rPr>
          <w:b/>
          <w:bCs/>
          <w:sz w:val="22"/>
          <w:szCs w:val="22"/>
        </w:rPr>
      </w:pPr>
      <w:r w:rsidRPr="00020E47">
        <w:rPr>
          <w:b/>
          <w:bCs/>
          <w:sz w:val="22"/>
          <w:szCs w:val="22"/>
        </w:rPr>
        <w:t>Zasady realizacji zamówienia i dostawy</w:t>
      </w:r>
    </w:p>
    <w:p w14:paraId="2010A275" w14:textId="245A6049" w:rsidR="00940652" w:rsidRPr="00020E47" w:rsidRDefault="00940652" w:rsidP="103E5163">
      <w:pPr>
        <w:widowControl/>
        <w:tabs>
          <w:tab w:val="left" w:pos="1418"/>
        </w:tabs>
        <w:suppressAutoHyphens w:val="0"/>
        <w:ind w:left="794"/>
        <w:jc w:val="both"/>
        <w:rPr>
          <w:sz w:val="22"/>
          <w:szCs w:val="22"/>
        </w:rPr>
      </w:pPr>
      <w:r w:rsidRPr="00020E47">
        <w:rPr>
          <w:sz w:val="22"/>
          <w:szCs w:val="22"/>
        </w:rPr>
        <w:t xml:space="preserve">Niezależnie od postanowień </w:t>
      </w:r>
      <w:r w:rsidR="00C42D03" w:rsidRPr="00020E47">
        <w:rPr>
          <w:sz w:val="22"/>
          <w:szCs w:val="22"/>
        </w:rPr>
        <w:t xml:space="preserve">rozdziału III </w:t>
      </w:r>
      <w:r w:rsidR="00877C1C" w:rsidRPr="00020E47">
        <w:rPr>
          <w:sz w:val="22"/>
          <w:szCs w:val="22"/>
        </w:rPr>
        <w:t>ust.</w:t>
      </w:r>
      <w:r w:rsidR="00C42D03" w:rsidRPr="00020E47">
        <w:rPr>
          <w:sz w:val="22"/>
          <w:szCs w:val="22"/>
        </w:rPr>
        <w:t xml:space="preserve"> 1</w:t>
      </w:r>
      <w:r w:rsidR="00FB237B" w:rsidRPr="00020E47">
        <w:rPr>
          <w:sz w:val="22"/>
          <w:szCs w:val="22"/>
        </w:rPr>
        <w:t>2</w:t>
      </w:r>
      <w:r w:rsidRPr="00020E47">
        <w:rPr>
          <w:sz w:val="22"/>
          <w:szCs w:val="22"/>
        </w:rPr>
        <w:t xml:space="preserve"> SWZ przed przystąpieniem do drukowania Wykonawca zobowiązany jest dostarczyć do siedziby Zamawiającego wydruk próbny (</w:t>
      </w:r>
      <w:r w:rsidR="00DE6C68" w:rsidRPr="00020E47">
        <w:rPr>
          <w:sz w:val="22"/>
          <w:szCs w:val="22"/>
        </w:rPr>
        <w:t xml:space="preserve">po </w:t>
      </w:r>
      <w:r w:rsidRPr="00020E47">
        <w:rPr>
          <w:sz w:val="22"/>
          <w:szCs w:val="22"/>
        </w:rPr>
        <w:t xml:space="preserve">dwie sztuki) zamówionych druków. </w:t>
      </w:r>
      <w:r w:rsidR="00FA595F" w:rsidRPr="00020E47">
        <w:rPr>
          <w:sz w:val="22"/>
          <w:szCs w:val="22"/>
        </w:rPr>
        <w:t xml:space="preserve">Wydruki próbne </w:t>
      </w:r>
      <w:r w:rsidR="00C42D03" w:rsidRPr="00020E47">
        <w:rPr>
          <w:sz w:val="22"/>
          <w:szCs w:val="22"/>
        </w:rPr>
        <w:t>powin</w:t>
      </w:r>
      <w:r w:rsidR="00FA595F" w:rsidRPr="00020E47">
        <w:rPr>
          <w:sz w:val="22"/>
          <w:szCs w:val="22"/>
        </w:rPr>
        <w:t>ny</w:t>
      </w:r>
      <w:r w:rsidR="00C42D03" w:rsidRPr="00020E47">
        <w:rPr>
          <w:sz w:val="22"/>
          <w:szCs w:val="22"/>
        </w:rPr>
        <w:t xml:space="preserve"> być </w:t>
      </w:r>
      <w:r w:rsidRPr="00020E47">
        <w:rPr>
          <w:sz w:val="22"/>
          <w:szCs w:val="22"/>
        </w:rPr>
        <w:t>dostarcz</w:t>
      </w:r>
      <w:r w:rsidR="00C42D03" w:rsidRPr="00020E47">
        <w:rPr>
          <w:sz w:val="22"/>
          <w:szCs w:val="22"/>
        </w:rPr>
        <w:t>o</w:t>
      </w:r>
      <w:r w:rsidRPr="00020E47">
        <w:rPr>
          <w:sz w:val="22"/>
          <w:szCs w:val="22"/>
        </w:rPr>
        <w:t xml:space="preserve">ne w formie uzgodnionej z Zamawiającym. </w:t>
      </w:r>
    </w:p>
    <w:p w14:paraId="05DB85DF" w14:textId="5CE42F61" w:rsidR="00F1760C" w:rsidRPr="00020E47" w:rsidRDefault="00742A7C" w:rsidP="00F1760C">
      <w:pPr>
        <w:pStyle w:val="Akapitzlist"/>
        <w:numPr>
          <w:ilvl w:val="1"/>
          <w:numId w:val="180"/>
        </w:numPr>
        <w:tabs>
          <w:tab w:val="left" w:pos="1418"/>
        </w:tabs>
        <w:rPr>
          <w:sz w:val="22"/>
          <w:szCs w:val="22"/>
        </w:rPr>
      </w:pPr>
      <w:r w:rsidRPr="00020E47">
        <w:rPr>
          <w:sz w:val="22"/>
          <w:szCs w:val="22"/>
        </w:rPr>
        <w:t xml:space="preserve">Zaakceptowane </w:t>
      </w:r>
      <w:r w:rsidR="00940652" w:rsidRPr="00020E47">
        <w:rPr>
          <w:sz w:val="22"/>
          <w:szCs w:val="22"/>
        </w:rPr>
        <w:t>wydruk</w:t>
      </w:r>
      <w:r w:rsidRPr="00020E47">
        <w:rPr>
          <w:sz w:val="22"/>
          <w:szCs w:val="22"/>
        </w:rPr>
        <w:t>i</w:t>
      </w:r>
      <w:r w:rsidR="00940652" w:rsidRPr="00020E47">
        <w:rPr>
          <w:sz w:val="22"/>
          <w:szCs w:val="22"/>
        </w:rPr>
        <w:t xml:space="preserve"> próbn</w:t>
      </w:r>
      <w:r w:rsidRPr="00020E47">
        <w:rPr>
          <w:sz w:val="22"/>
          <w:szCs w:val="22"/>
        </w:rPr>
        <w:t>e</w:t>
      </w:r>
      <w:r w:rsidR="00940652" w:rsidRPr="00020E47">
        <w:rPr>
          <w:sz w:val="22"/>
          <w:szCs w:val="22"/>
        </w:rPr>
        <w:t xml:space="preserve"> stanowić </w:t>
      </w:r>
      <w:r w:rsidRPr="00020E47">
        <w:rPr>
          <w:sz w:val="22"/>
          <w:szCs w:val="22"/>
        </w:rPr>
        <w:t xml:space="preserve">będą </w:t>
      </w:r>
      <w:r w:rsidR="00940652" w:rsidRPr="00020E47">
        <w:rPr>
          <w:sz w:val="22"/>
          <w:szCs w:val="22"/>
        </w:rPr>
        <w:t>podstawę do realizacji zamówienia.</w:t>
      </w:r>
    </w:p>
    <w:p w14:paraId="3935160E" w14:textId="7A886841" w:rsidR="00940652" w:rsidRPr="00020E47" w:rsidRDefault="00940652" w:rsidP="00412660">
      <w:pPr>
        <w:pStyle w:val="Akapitzlist"/>
        <w:numPr>
          <w:ilvl w:val="1"/>
          <w:numId w:val="180"/>
        </w:numPr>
        <w:tabs>
          <w:tab w:val="left" w:pos="1418"/>
        </w:tabs>
        <w:rPr>
          <w:sz w:val="22"/>
          <w:szCs w:val="22"/>
        </w:rPr>
      </w:pPr>
      <w:r w:rsidRPr="00020E47">
        <w:rPr>
          <w:sz w:val="22"/>
          <w:szCs w:val="22"/>
        </w:rPr>
        <w:t>Akceptacji próbnych druków dokonują pracownicy Centrum Wsparcia Dydaktyki UJ.</w:t>
      </w:r>
    </w:p>
    <w:p w14:paraId="449BEFBA" w14:textId="77777777" w:rsidR="00940652" w:rsidRPr="00020E47" w:rsidRDefault="00940652" w:rsidP="00412660">
      <w:pPr>
        <w:pStyle w:val="Akapitzlist"/>
        <w:numPr>
          <w:ilvl w:val="1"/>
          <w:numId w:val="180"/>
        </w:numPr>
        <w:tabs>
          <w:tab w:val="left" w:pos="1418"/>
        </w:tabs>
        <w:rPr>
          <w:sz w:val="22"/>
          <w:szCs w:val="22"/>
        </w:rPr>
      </w:pPr>
      <w:r w:rsidRPr="00020E47">
        <w:rPr>
          <w:sz w:val="22"/>
          <w:szCs w:val="22"/>
        </w:rPr>
        <w:t>Zamawiający zastrzega sobie możliwość zatrzymania wydruków próbnych celem sprawdzenia ich zgodności z dostarczonym nakładem.</w:t>
      </w:r>
    </w:p>
    <w:p w14:paraId="2D4887D7" w14:textId="77777777" w:rsidR="00940652" w:rsidRPr="00020E47" w:rsidRDefault="00940652" w:rsidP="00412660">
      <w:pPr>
        <w:pStyle w:val="Akapitzlist"/>
        <w:numPr>
          <w:ilvl w:val="1"/>
          <w:numId w:val="180"/>
        </w:numPr>
        <w:tabs>
          <w:tab w:val="left" w:pos="1418"/>
        </w:tabs>
        <w:rPr>
          <w:sz w:val="22"/>
          <w:szCs w:val="22"/>
        </w:rPr>
      </w:pPr>
      <w:r w:rsidRPr="00020E47">
        <w:rPr>
          <w:sz w:val="22"/>
          <w:szCs w:val="22"/>
        </w:rPr>
        <w:t>Koszt wydruków próbnych i koszt ich dostawy do siedziby Zamawiającego obciążają Wykonawcę.</w:t>
      </w:r>
    </w:p>
    <w:p w14:paraId="43A5E548" w14:textId="3E758AAC" w:rsidR="00940652" w:rsidRPr="00020E47" w:rsidRDefault="00940652" w:rsidP="00412660">
      <w:pPr>
        <w:pStyle w:val="Akapitzlist"/>
        <w:numPr>
          <w:ilvl w:val="1"/>
          <w:numId w:val="180"/>
        </w:numPr>
        <w:tabs>
          <w:tab w:val="left" w:pos="1418"/>
        </w:tabs>
        <w:rPr>
          <w:sz w:val="22"/>
          <w:szCs w:val="22"/>
        </w:rPr>
      </w:pPr>
      <w:r w:rsidRPr="00020E47">
        <w:rPr>
          <w:sz w:val="22"/>
          <w:szCs w:val="22"/>
        </w:rPr>
        <w:t xml:space="preserve">Zamawiający zaleca stworzenie przez Wykonawcę platformy internetowej, poprzez którą będą składane zamówienia po zalogowaniu się przez upoważnionych pracowników Zamawiającego, za pomocą wygenerowanych przez Wykonawcę danych dostępowych (loginu oraz hasła), udostępnionych Zamawiającemu przed wyznaczonymi w </w:t>
      </w:r>
      <w:r w:rsidR="00995A21" w:rsidRPr="00020E47">
        <w:rPr>
          <w:sz w:val="22"/>
          <w:szCs w:val="22"/>
        </w:rPr>
        <w:t>poniższym ust.</w:t>
      </w:r>
      <w:r w:rsidRPr="00020E47">
        <w:rPr>
          <w:sz w:val="22"/>
          <w:szCs w:val="22"/>
        </w:rPr>
        <w:t xml:space="preserve"> 1</w:t>
      </w:r>
      <w:r w:rsidR="00184C9C" w:rsidRPr="00020E47">
        <w:rPr>
          <w:sz w:val="22"/>
          <w:szCs w:val="22"/>
        </w:rPr>
        <w:t>3</w:t>
      </w:r>
      <w:r w:rsidRPr="00020E47">
        <w:rPr>
          <w:sz w:val="22"/>
          <w:szCs w:val="22"/>
        </w:rPr>
        <w:t>.</w:t>
      </w:r>
      <w:r w:rsidR="00D22F31" w:rsidRPr="00020E47">
        <w:rPr>
          <w:sz w:val="22"/>
          <w:szCs w:val="22"/>
        </w:rPr>
        <w:t>9</w:t>
      </w:r>
      <w:r w:rsidRPr="00020E47">
        <w:rPr>
          <w:sz w:val="22"/>
          <w:szCs w:val="22"/>
        </w:rPr>
        <w:t xml:space="preserve"> SWZ terminami zamawiania druków. W przypadku braku platformy internetowej zamówienia będą składane drogą elektroniczną przez upoważnionych do zamawiania druków pracowników Zamawiającego. Listę upoważnionych do zamawiania druków pracowników Zamawiającego (około 90 osób) dostarczą elektronicznie Wykonawcy pracownicy Centrum Wsparcia Dydaktyki UJ przed wyznaczonym terminem zamawiania druków.</w:t>
      </w:r>
    </w:p>
    <w:p w14:paraId="4E59DDFC" w14:textId="77777777" w:rsidR="00940652" w:rsidRPr="00020E47" w:rsidRDefault="00940652" w:rsidP="00412660">
      <w:pPr>
        <w:pStyle w:val="Akapitzlist"/>
        <w:numPr>
          <w:ilvl w:val="1"/>
          <w:numId w:val="180"/>
        </w:numPr>
        <w:tabs>
          <w:tab w:val="left" w:pos="1418"/>
        </w:tabs>
        <w:rPr>
          <w:sz w:val="22"/>
          <w:szCs w:val="22"/>
        </w:rPr>
      </w:pPr>
      <w:r w:rsidRPr="00020E47">
        <w:rPr>
          <w:sz w:val="22"/>
          <w:szCs w:val="22"/>
        </w:rPr>
        <w:t>Za składanie zamówień oraz odbiór zamówionych druków odpowiadają upoważnieni pracownicy Zamawiającego.</w:t>
      </w:r>
    </w:p>
    <w:p w14:paraId="68A5FCCA" w14:textId="77777777" w:rsidR="00940652" w:rsidRPr="00020E47" w:rsidRDefault="00940652" w:rsidP="00412660">
      <w:pPr>
        <w:pStyle w:val="Akapitzlist"/>
        <w:numPr>
          <w:ilvl w:val="1"/>
          <w:numId w:val="180"/>
        </w:numPr>
        <w:tabs>
          <w:tab w:val="left" w:pos="1418"/>
        </w:tabs>
        <w:rPr>
          <w:sz w:val="22"/>
          <w:szCs w:val="22"/>
        </w:rPr>
      </w:pPr>
      <w:r w:rsidRPr="00020E47">
        <w:rPr>
          <w:sz w:val="22"/>
          <w:szCs w:val="22"/>
        </w:rPr>
        <w:t>Uczelnia nie posiada zaplecza magazynowego, zamówione druki winny być dostarczane bezpośrednio do jednostek wskazanych w zamówieniach i do rąk własnych osoby upoważnionej. Termin dostawy zamówionych druków do jednostki winien być ustalony z osobą upoważnioną w danej jednostce. Koszty dostawy ponosi Wykonawca.</w:t>
      </w:r>
    </w:p>
    <w:p w14:paraId="1A4834EA" w14:textId="66415D8F" w:rsidR="00940652" w:rsidRPr="00020E47" w:rsidRDefault="00940652" w:rsidP="00412660">
      <w:pPr>
        <w:pStyle w:val="Akapitzlist"/>
        <w:numPr>
          <w:ilvl w:val="1"/>
          <w:numId w:val="180"/>
        </w:numPr>
        <w:tabs>
          <w:tab w:val="left" w:pos="1418"/>
        </w:tabs>
        <w:rPr>
          <w:sz w:val="22"/>
          <w:szCs w:val="22"/>
        </w:rPr>
      </w:pPr>
      <w:r w:rsidRPr="00020E47">
        <w:rPr>
          <w:sz w:val="22"/>
          <w:szCs w:val="22"/>
        </w:rPr>
        <w:t>Wykonawca zobowiązuje się do przekazania na każde wezwanie Zamawiającego zbiorczego wykazu numerów blankietów z przyporządkowaniem jednostek, do których zostały przekazane</w:t>
      </w:r>
      <w:r w:rsidR="00B32996" w:rsidRPr="00020E47">
        <w:rPr>
          <w:sz w:val="22"/>
          <w:szCs w:val="22"/>
        </w:rPr>
        <w:t xml:space="preserve"> (dotyczy dyplomów ukończenia studiów)</w:t>
      </w:r>
      <w:r w:rsidRPr="00020E47">
        <w:rPr>
          <w:sz w:val="22"/>
          <w:szCs w:val="22"/>
        </w:rPr>
        <w:t>.</w:t>
      </w:r>
    </w:p>
    <w:p w14:paraId="5F22C029" w14:textId="4F94CC5C" w:rsidR="00940652" w:rsidRPr="00020E47" w:rsidRDefault="00940652" w:rsidP="103E5163">
      <w:pPr>
        <w:pStyle w:val="Akapitzlist"/>
        <w:numPr>
          <w:ilvl w:val="1"/>
          <w:numId w:val="180"/>
        </w:numPr>
        <w:tabs>
          <w:tab w:val="left" w:pos="1418"/>
        </w:tabs>
        <w:rPr>
          <w:b/>
          <w:bCs/>
          <w:i/>
          <w:iCs/>
          <w:sz w:val="22"/>
          <w:szCs w:val="22"/>
        </w:rPr>
      </w:pPr>
      <w:r w:rsidRPr="00020E47">
        <w:rPr>
          <w:sz w:val="22"/>
          <w:szCs w:val="22"/>
        </w:rPr>
        <w:t>Upoważnieni pracownicy Zamawiającego są uprawnieni do złożenia Wykonawcy zamówienia na druki określone w Załączniku</w:t>
      </w:r>
      <w:r w:rsidR="00DE6C68" w:rsidRPr="00020E47">
        <w:rPr>
          <w:sz w:val="22"/>
          <w:szCs w:val="22"/>
        </w:rPr>
        <w:t xml:space="preserve"> C</w:t>
      </w:r>
      <w:r w:rsidR="00184C9C" w:rsidRPr="00020E47">
        <w:rPr>
          <w:color w:val="C00000"/>
          <w:sz w:val="22"/>
          <w:szCs w:val="22"/>
        </w:rPr>
        <w:t xml:space="preserve"> </w:t>
      </w:r>
      <w:r w:rsidR="00E0024F" w:rsidRPr="00020E47">
        <w:rPr>
          <w:sz w:val="22"/>
          <w:szCs w:val="22"/>
        </w:rPr>
        <w:t>do SWZ</w:t>
      </w:r>
      <w:r w:rsidRPr="00020E47">
        <w:rPr>
          <w:sz w:val="22"/>
          <w:szCs w:val="22"/>
        </w:rPr>
        <w:t>, w termin</w:t>
      </w:r>
      <w:r w:rsidR="00B32996" w:rsidRPr="00020E47">
        <w:rPr>
          <w:sz w:val="22"/>
          <w:szCs w:val="22"/>
        </w:rPr>
        <w:t>ie</w:t>
      </w:r>
      <w:r w:rsidR="00F905F9" w:rsidRPr="00020E47">
        <w:rPr>
          <w:sz w:val="22"/>
          <w:szCs w:val="22"/>
        </w:rPr>
        <w:t xml:space="preserve"> do</w:t>
      </w:r>
      <w:r w:rsidR="00B32996" w:rsidRPr="00020E47">
        <w:rPr>
          <w:sz w:val="22"/>
          <w:szCs w:val="22"/>
        </w:rPr>
        <w:t xml:space="preserve"> </w:t>
      </w:r>
      <w:r w:rsidR="00E0024F" w:rsidRPr="00020E47">
        <w:rPr>
          <w:sz w:val="22"/>
          <w:szCs w:val="22"/>
        </w:rPr>
        <w:t xml:space="preserve">21 </w:t>
      </w:r>
      <w:r w:rsidR="00604616" w:rsidRPr="00020E47">
        <w:rPr>
          <w:sz w:val="22"/>
          <w:szCs w:val="22"/>
        </w:rPr>
        <w:t xml:space="preserve">dni od dnia </w:t>
      </w:r>
      <w:r w:rsidR="00E0024F" w:rsidRPr="00020E47">
        <w:rPr>
          <w:sz w:val="22"/>
          <w:szCs w:val="22"/>
        </w:rPr>
        <w:t>zawarc</w:t>
      </w:r>
      <w:r w:rsidR="00604616" w:rsidRPr="00020E47">
        <w:rPr>
          <w:sz w:val="22"/>
          <w:szCs w:val="22"/>
        </w:rPr>
        <w:t xml:space="preserve">ia </w:t>
      </w:r>
      <w:r w:rsidR="00224258" w:rsidRPr="00020E47">
        <w:rPr>
          <w:sz w:val="22"/>
          <w:szCs w:val="22"/>
        </w:rPr>
        <w:t>Umow</w:t>
      </w:r>
      <w:r w:rsidR="00604616" w:rsidRPr="00020E47">
        <w:rPr>
          <w:sz w:val="22"/>
          <w:szCs w:val="22"/>
        </w:rPr>
        <w:t>y</w:t>
      </w:r>
      <w:r w:rsidR="00E0024F" w:rsidRPr="00020E47">
        <w:rPr>
          <w:sz w:val="22"/>
          <w:szCs w:val="22"/>
        </w:rPr>
        <w:t xml:space="preserve"> </w:t>
      </w:r>
      <w:r w:rsidR="00604616" w:rsidRPr="00020E47">
        <w:rPr>
          <w:sz w:val="22"/>
          <w:szCs w:val="22"/>
        </w:rPr>
        <w:t>(zamówienie zasadnicze)</w:t>
      </w:r>
      <w:r w:rsidR="00B32996" w:rsidRPr="00020E47">
        <w:rPr>
          <w:sz w:val="22"/>
          <w:szCs w:val="22"/>
        </w:rPr>
        <w:t>, a Wykonawca zobowiązany jest do dostarczenia druków przed dniem 1 czerwca 202</w:t>
      </w:r>
      <w:r w:rsidR="00ED608D" w:rsidRPr="00020E47">
        <w:rPr>
          <w:sz w:val="22"/>
          <w:szCs w:val="22"/>
        </w:rPr>
        <w:t>4</w:t>
      </w:r>
      <w:r w:rsidR="00B32996" w:rsidRPr="00020E47">
        <w:rPr>
          <w:sz w:val="22"/>
          <w:szCs w:val="22"/>
        </w:rPr>
        <w:t xml:space="preserve"> r., </w:t>
      </w:r>
      <w:r w:rsidR="00B32996" w:rsidRPr="00020E47">
        <w:rPr>
          <w:b/>
          <w:bCs/>
          <w:i/>
          <w:iCs/>
          <w:sz w:val="22"/>
          <w:szCs w:val="22"/>
        </w:rPr>
        <w:t>przy czym w wyjątkowych sytuacjach Wykonawca zobowiązuje się do przyjęcia zamówienia na druki także w innych niż wyżej wskazane terminach</w:t>
      </w:r>
      <w:r w:rsidR="00A24594" w:rsidRPr="00020E47">
        <w:rPr>
          <w:b/>
          <w:bCs/>
          <w:i/>
          <w:iCs/>
          <w:sz w:val="22"/>
          <w:szCs w:val="22"/>
        </w:rPr>
        <w:t xml:space="preserve"> </w:t>
      </w:r>
      <w:r w:rsidR="00B32996" w:rsidRPr="00020E47">
        <w:rPr>
          <w:b/>
          <w:bCs/>
          <w:i/>
          <w:iCs/>
          <w:sz w:val="22"/>
          <w:szCs w:val="22"/>
        </w:rPr>
        <w:t>oraz zrealizowania go w ciągu 14 dni licząc od dnia złożenia zamówienia (dotyczy zamówień złożonych po 1 czerwca 202</w:t>
      </w:r>
      <w:r w:rsidR="0042363A" w:rsidRPr="00020E47">
        <w:rPr>
          <w:b/>
          <w:bCs/>
          <w:i/>
          <w:iCs/>
          <w:sz w:val="22"/>
          <w:szCs w:val="22"/>
        </w:rPr>
        <w:t>4</w:t>
      </w:r>
      <w:r w:rsidR="00B32996" w:rsidRPr="00020E47">
        <w:rPr>
          <w:b/>
          <w:bCs/>
          <w:i/>
          <w:iCs/>
          <w:sz w:val="22"/>
          <w:szCs w:val="22"/>
        </w:rPr>
        <w:t xml:space="preserve"> r.), jednak nie później niż do dnia 31 stycznia 202</w:t>
      </w:r>
      <w:r w:rsidR="0042363A" w:rsidRPr="00020E47">
        <w:rPr>
          <w:b/>
          <w:bCs/>
          <w:i/>
          <w:iCs/>
          <w:sz w:val="22"/>
          <w:szCs w:val="22"/>
        </w:rPr>
        <w:t>5</w:t>
      </w:r>
      <w:r w:rsidR="00B32996" w:rsidRPr="00020E47">
        <w:rPr>
          <w:b/>
          <w:bCs/>
          <w:i/>
          <w:iCs/>
          <w:sz w:val="22"/>
          <w:szCs w:val="22"/>
        </w:rPr>
        <w:t xml:space="preserve"> r.</w:t>
      </w:r>
      <w:r w:rsidR="008704FA" w:rsidRPr="00020E47">
        <w:rPr>
          <w:b/>
          <w:bCs/>
          <w:i/>
          <w:iCs/>
          <w:sz w:val="22"/>
          <w:szCs w:val="22"/>
        </w:rPr>
        <w:t xml:space="preserve"> </w:t>
      </w:r>
      <w:bookmarkStart w:id="5" w:name="_Hlk125453720"/>
      <w:r w:rsidR="008704FA" w:rsidRPr="00020E47">
        <w:rPr>
          <w:b/>
          <w:bCs/>
          <w:i/>
          <w:iCs/>
          <w:sz w:val="22"/>
          <w:szCs w:val="22"/>
        </w:rPr>
        <w:t>Zamówieni</w:t>
      </w:r>
      <w:r w:rsidR="00E06A9D" w:rsidRPr="00020E47">
        <w:rPr>
          <w:b/>
          <w:bCs/>
          <w:i/>
          <w:iCs/>
          <w:sz w:val="22"/>
          <w:szCs w:val="22"/>
        </w:rPr>
        <w:t xml:space="preserve">a </w:t>
      </w:r>
      <w:r w:rsidR="00D720B1" w:rsidRPr="00020E47">
        <w:rPr>
          <w:b/>
          <w:bCs/>
          <w:i/>
          <w:iCs/>
          <w:sz w:val="22"/>
          <w:szCs w:val="22"/>
        </w:rPr>
        <w:t xml:space="preserve">złożone w terminie innym niż </w:t>
      </w:r>
      <w:r w:rsidR="00604616" w:rsidRPr="00020E47">
        <w:rPr>
          <w:b/>
          <w:bCs/>
          <w:i/>
          <w:iCs/>
          <w:sz w:val="22"/>
          <w:szCs w:val="22"/>
        </w:rPr>
        <w:t>zamówienie zasadnicze</w:t>
      </w:r>
      <w:r w:rsidR="00D720B1" w:rsidRPr="00020E47">
        <w:rPr>
          <w:b/>
          <w:bCs/>
          <w:i/>
          <w:iCs/>
          <w:sz w:val="22"/>
          <w:szCs w:val="22"/>
        </w:rPr>
        <w:t xml:space="preserve"> muszą być </w:t>
      </w:r>
      <w:r w:rsidR="00D372D6" w:rsidRPr="00020E47">
        <w:rPr>
          <w:b/>
          <w:bCs/>
          <w:i/>
          <w:iCs/>
          <w:sz w:val="22"/>
          <w:szCs w:val="22"/>
        </w:rPr>
        <w:t>potwierdzone przez pracownika Centrum Wsparcia Dydaktyki UJ.</w:t>
      </w:r>
      <w:bookmarkEnd w:id="5"/>
    </w:p>
    <w:p w14:paraId="3E220474" w14:textId="77777777" w:rsidR="00940652" w:rsidRPr="00020E47" w:rsidRDefault="00940652" w:rsidP="00275B03">
      <w:pPr>
        <w:numPr>
          <w:ilvl w:val="1"/>
          <w:numId w:val="157"/>
        </w:numPr>
        <w:jc w:val="both"/>
        <w:rPr>
          <w:bCs/>
          <w:iCs/>
          <w:sz w:val="22"/>
          <w:szCs w:val="22"/>
        </w:rPr>
      </w:pPr>
      <w:r w:rsidRPr="00020E47">
        <w:rPr>
          <w:bCs/>
          <w:iCs/>
          <w:sz w:val="22"/>
          <w:szCs w:val="22"/>
        </w:rPr>
        <w:t>Postanowienia dotyczące środków mające na celu ochronę poufnego charakteru informacji wraz ze wskazaniem sposobu uzyskania informacji poufnych przez Wykonawców w toku niniejszego postępowania o udzielenie zamówienia publicznego:</w:t>
      </w:r>
    </w:p>
    <w:p w14:paraId="3A11BA8C" w14:textId="029FC6B3" w:rsidR="00940652" w:rsidRPr="00020E47" w:rsidRDefault="00940652" w:rsidP="00412660">
      <w:pPr>
        <w:pStyle w:val="Akapitzlist"/>
        <w:numPr>
          <w:ilvl w:val="1"/>
          <w:numId w:val="187"/>
        </w:numPr>
        <w:tabs>
          <w:tab w:val="left" w:pos="1418"/>
        </w:tabs>
        <w:ind w:left="1191" w:hanging="482"/>
        <w:rPr>
          <w:sz w:val="22"/>
          <w:szCs w:val="22"/>
        </w:rPr>
      </w:pPr>
      <w:r w:rsidRPr="00020E47">
        <w:rPr>
          <w:sz w:val="22"/>
          <w:szCs w:val="22"/>
        </w:rPr>
        <w:t xml:space="preserve">Zamawiający zastrzega, że szczegółowa treść specyfikacji zabezpieczonych druków dyplomów ukończenia studiów </w:t>
      </w:r>
      <w:r w:rsidR="00BB47D1" w:rsidRPr="00020E47">
        <w:rPr>
          <w:sz w:val="22"/>
          <w:szCs w:val="22"/>
        </w:rPr>
        <w:t xml:space="preserve">oraz świadectw ukończenia studiów podyplomowych </w:t>
      </w:r>
      <w:r w:rsidRPr="00020E47">
        <w:rPr>
          <w:sz w:val="22"/>
          <w:szCs w:val="22"/>
        </w:rPr>
        <w:t>zawarta w Załączniku A</w:t>
      </w:r>
      <w:r w:rsidR="00016541" w:rsidRPr="00020E47">
        <w:rPr>
          <w:sz w:val="22"/>
          <w:szCs w:val="22"/>
        </w:rPr>
        <w:t xml:space="preserve"> i B</w:t>
      </w:r>
      <w:r w:rsidRPr="00020E47">
        <w:rPr>
          <w:sz w:val="22"/>
          <w:szCs w:val="22"/>
        </w:rPr>
        <w:t xml:space="preserve"> do SWZ stanowią informacje poufne w rozumieniu art. </w:t>
      </w:r>
      <w:r w:rsidR="00AC39DA" w:rsidRPr="00020E47">
        <w:rPr>
          <w:sz w:val="22"/>
          <w:szCs w:val="22"/>
        </w:rPr>
        <w:t xml:space="preserve">18 </w:t>
      </w:r>
      <w:r w:rsidRPr="00020E47">
        <w:rPr>
          <w:sz w:val="22"/>
          <w:szCs w:val="22"/>
        </w:rPr>
        <w:t xml:space="preserve">ust. </w:t>
      </w:r>
      <w:r w:rsidR="00AC39DA" w:rsidRPr="00020E47">
        <w:rPr>
          <w:sz w:val="22"/>
          <w:szCs w:val="22"/>
        </w:rPr>
        <w:t>4</w:t>
      </w:r>
      <w:r w:rsidRPr="00020E47">
        <w:rPr>
          <w:sz w:val="22"/>
          <w:szCs w:val="22"/>
        </w:rPr>
        <w:t xml:space="preserve"> ustawy PZP.</w:t>
      </w:r>
    </w:p>
    <w:p w14:paraId="552E4F9F" w14:textId="10519122" w:rsidR="00940652" w:rsidRPr="00020E47" w:rsidRDefault="00940652" w:rsidP="00412660">
      <w:pPr>
        <w:pStyle w:val="Akapitzlist"/>
        <w:numPr>
          <w:ilvl w:val="1"/>
          <w:numId w:val="187"/>
        </w:numPr>
        <w:tabs>
          <w:tab w:val="left" w:pos="1418"/>
        </w:tabs>
        <w:ind w:left="1191" w:hanging="482"/>
        <w:rPr>
          <w:sz w:val="22"/>
          <w:szCs w:val="22"/>
        </w:rPr>
      </w:pPr>
      <w:r w:rsidRPr="00020E47">
        <w:rPr>
          <w:sz w:val="22"/>
          <w:szCs w:val="22"/>
        </w:rPr>
        <w:t>W związku z powyższym ww. informacje poufne nie mogą zostać udostępnione</w:t>
      </w:r>
      <w:r w:rsidR="00312890" w:rsidRPr="00020E47">
        <w:rPr>
          <w:sz w:val="22"/>
          <w:szCs w:val="22"/>
        </w:rPr>
        <w:t xml:space="preserve"> </w:t>
      </w:r>
      <w:r w:rsidRPr="00020E47">
        <w:rPr>
          <w:sz w:val="22"/>
          <w:szCs w:val="22"/>
        </w:rPr>
        <w:t xml:space="preserve">publicznie w taki sposób, aby każdy mógł mieć do nich dostęp w miejscu i w czasie przez siebie wybranym. </w:t>
      </w:r>
    </w:p>
    <w:p w14:paraId="6CB15A87" w14:textId="659BE185" w:rsidR="00940652" w:rsidRPr="00020E47" w:rsidRDefault="00940652" w:rsidP="00412660">
      <w:pPr>
        <w:pStyle w:val="Akapitzlist"/>
        <w:numPr>
          <w:ilvl w:val="1"/>
          <w:numId w:val="187"/>
        </w:numPr>
        <w:tabs>
          <w:tab w:val="left" w:pos="1418"/>
        </w:tabs>
        <w:ind w:left="1191" w:hanging="482"/>
        <w:rPr>
          <w:sz w:val="22"/>
          <w:szCs w:val="22"/>
        </w:rPr>
      </w:pPr>
      <w:r w:rsidRPr="00020E47">
        <w:rPr>
          <w:sz w:val="22"/>
          <w:szCs w:val="22"/>
        </w:rPr>
        <w:t xml:space="preserve">Zamawiający przekaże dostęp do plików wskazanych w </w:t>
      </w:r>
      <w:r w:rsidR="00D26C20" w:rsidRPr="00020E47">
        <w:rPr>
          <w:sz w:val="22"/>
          <w:szCs w:val="22"/>
        </w:rPr>
        <w:t xml:space="preserve">powyższym </w:t>
      </w:r>
      <w:r w:rsidR="002F4A4A" w:rsidRPr="00020E47">
        <w:rPr>
          <w:sz w:val="22"/>
          <w:szCs w:val="22"/>
        </w:rPr>
        <w:t xml:space="preserve">ust. </w:t>
      </w:r>
      <w:r w:rsidRPr="00020E47">
        <w:rPr>
          <w:sz w:val="22"/>
          <w:szCs w:val="22"/>
        </w:rPr>
        <w:t>1</w:t>
      </w:r>
      <w:r w:rsidR="00784D83" w:rsidRPr="00020E47">
        <w:rPr>
          <w:sz w:val="22"/>
          <w:szCs w:val="22"/>
        </w:rPr>
        <w:t>4</w:t>
      </w:r>
      <w:r w:rsidRPr="00020E47">
        <w:rPr>
          <w:sz w:val="22"/>
          <w:szCs w:val="22"/>
        </w:rPr>
        <w:t xml:space="preserve">.1 SWZ umocowanemu przedstawicielowi Wykonawcy na jego wniosek wysłany podpisany za pomocą </w:t>
      </w:r>
      <w:r w:rsidR="005D3FFD" w:rsidRPr="00020E47">
        <w:rPr>
          <w:sz w:val="22"/>
          <w:szCs w:val="22"/>
        </w:rPr>
        <w:t xml:space="preserve">podpisu </w:t>
      </w:r>
      <w:r w:rsidRPr="00020E47">
        <w:rPr>
          <w:sz w:val="22"/>
          <w:szCs w:val="22"/>
        </w:rPr>
        <w:t>kwalifikowanego</w:t>
      </w:r>
      <w:r w:rsidR="002F5125" w:rsidRPr="00020E47">
        <w:rPr>
          <w:sz w:val="22"/>
          <w:szCs w:val="22"/>
        </w:rPr>
        <w:t>,</w:t>
      </w:r>
      <w:r w:rsidR="00F44545" w:rsidRPr="00020E47">
        <w:rPr>
          <w:sz w:val="22"/>
          <w:szCs w:val="22"/>
        </w:rPr>
        <w:t xml:space="preserve"> podpisu</w:t>
      </w:r>
      <w:r w:rsidR="002F5125" w:rsidRPr="00020E47">
        <w:rPr>
          <w:sz w:val="22"/>
          <w:szCs w:val="22"/>
        </w:rPr>
        <w:t xml:space="preserve"> zaufanego lub </w:t>
      </w:r>
      <w:r w:rsidR="00F44545" w:rsidRPr="00020E47">
        <w:rPr>
          <w:sz w:val="22"/>
          <w:szCs w:val="22"/>
        </w:rPr>
        <w:t xml:space="preserve">podpisu </w:t>
      </w:r>
      <w:r w:rsidR="002F5125" w:rsidRPr="00020E47">
        <w:rPr>
          <w:sz w:val="22"/>
          <w:szCs w:val="22"/>
        </w:rPr>
        <w:t>osobistego</w:t>
      </w:r>
      <w:r w:rsidRPr="00020E47">
        <w:rPr>
          <w:sz w:val="22"/>
          <w:szCs w:val="22"/>
        </w:rPr>
        <w:t xml:space="preserve"> </w:t>
      </w:r>
      <w:r w:rsidR="002F5125" w:rsidRPr="00020E47">
        <w:rPr>
          <w:sz w:val="22"/>
          <w:szCs w:val="22"/>
        </w:rPr>
        <w:t>za pomocą wiadomości prywatnej wysłanej przez serwis platforma zakupowa</w:t>
      </w:r>
      <w:r w:rsidR="00A86B5A" w:rsidRPr="00020E47">
        <w:rPr>
          <w:sz w:val="22"/>
          <w:szCs w:val="22"/>
        </w:rPr>
        <w:t xml:space="preserve"> </w:t>
      </w:r>
      <w:r w:rsidR="00B46EB3" w:rsidRPr="00020E47">
        <w:rPr>
          <w:sz w:val="22"/>
          <w:szCs w:val="22"/>
        </w:rPr>
        <w:t>(</w:t>
      </w:r>
      <w:hyperlink r:id="rId18" w:history="1">
        <w:r w:rsidR="00B46EB3" w:rsidRPr="00020E47">
          <w:rPr>
            <w:rStyle w:val="Hipercze"/>
            <w:sz w:val="22"/>
            <w:szCs w:val="22"/>
          </w:rPr>
          <w:t>https://platformazakupowa.pl/pn/uj_edu</w:t>
        </w:r>
      </w:hyperlink>
      <w:r w:rsidR="00B46EB3" w:rsidRPr="00020E47">
        <w:rPr>
          <w:sz w:val="22"/>
          <w:szCs w:val="22"/>
        </w:rPr>
        <w:t xml:space="preserve">) </w:t>
      </w:r>
      <w:r w:rsidR="00A86B5A" w:rsidRPr="00020E47">
        <w:rPr>
          <w:sz w:val="22"/>
          <w:szCs w:val="22"/>
        </w:rPr>
        <w:t>na zasadach określonych w Rozdziale IX ust. 1.5 SWZ</w:t>
      </w:r>
      <w:r w:rsidR="002F5125" w:rsidRPr="00020E47">
        <w:rPr>
          <w:sz w:val="22"/>
          <w:szCs w:val="22"/>
        </w:rPr>
        <w:t xml:space="preserve"> </w:t>
      </w:r>
      <w:r w:rsidRPr="00020E47">
        <w:rPr>
          <w:sz w:val="22"/>
          <w:szCs w:val="22"/>
        </w:rPr>
        <w:t xml:space="preserve">zawierający oświadczenie o treści wskazanej w </w:t>
      </w:r>
      <w:r w:rsidR="00D26C20" w:rsidRPr="00020E47">
        <w:rPr>
          <w:sz w:val="22"/>
          <w:szCs w:val="22"/>
        </w:rPr>
        <w:t>poniższym</w:t>
      </w:r>
      <w:r w:rsidR="00E25316" w:rsidRPr="00020E47">
        <w:rPr>
          <w:sz w:val="22"/>
          <w:szCs w:val="22"/>
        </w:rPr>
        <w:t xml:space="preserve"> </w:t>
      </w:r>
      <w:r w:rsidR="00E0024F" w:rsidRPr="00020E47">
        <w:rPr>
          <w:sz w:val="22"/>
          <w:szCs w:val="22"/>
        </w:rPr>
        <w:t xml:space="preserve">ust. </w:t>
      </w:r>
      <w:r w:rsidRPr="00020E47">
        <w:rPr>
          <w:sz w:val="22"/>
          <w:szCs w:val="22"/>
        </w:rPr>
        <w:t>1</w:t>
      </w:r>
      <w:r w:rsidR="00784D83" w:rsidRPr="00020E47">
        <w:rPr>
          <w:sz w:val="22"/>
          <w:szCs w:val="22"/>
        </w:rPr>
        <w:t>4</w:t>
      </w:r>
      <w:r w:rsidRPr="00020E47">
        <w:rPr>
          <w:sz w:val="22"/>
          <w:szCs w:val="22"/>
        </w:rPr>
        <w:t xml:space="preserve">.4. SWZ, którego wzór określa Załącznik </w:t>
      </w:r>
      <w:r w:rsidR="00035223" w:rsidRPr="00020E47">
        <w:rPr>
          <w:sz w:val="22"/>
          <w:szCs w:val="22"/>
        </w:rPr>
        <w:t>D</w:t>
      </w:r>
      <w:r w:rsidRPr="00020E47">
        <w:rPr>
          <w:sz w:val="22"/>
          <w:szCs w:val="22"/>
        </w:rPr>
        <w:t xml:space="preserve"> do SWZ.</w:t>
      </w:r>
    </w:p>
    <w:p w14:paraId="6AEAF017" w14:textId="5BDA1F8D" w:rsidR="00940652" w:rsidRPr="00020E47" w:rsidRDefault="00940652" w:rsidP="00412660">
      <w:pPr>
        <w:pStyle w:val="Akapitzlist"/>
        <w:numPr>
          <w:ilvl w:val="1"/>
          <w:numId w:val="187"/>
        </w:numPr>
        <w:tabs>
          <w:tab w:val="left" w:pos="1418"/>
        </w:tabs>
        <w:ind w:left="1191" w:hanging="482"/>
        <w:rPr>
          <w:sz w:val="22"/>
          <w:szCs w:val="22"/>
        </w:rPr>
      </w:pPr>
      <w:r w:rsidRPr="00020E47">
        <w:rPr>
          <w:sz w:val="22"/>
          <w:szCs w:val="22"/>
        </w:rPr>
        <w:t>Umocowany przedstawiciel Wykonawcy składa oświadczenie o następującej treści: „</w:t>
      </w:r>
      <w:bookmarkStart w:id="6" w:name="_Hlk54613821"/>
      <w:r w:rsidRPr="00020E47">
        <w:rPr>
          <w:i/>
          <w:sz w:val="22"/>
          <w:szCs w:val="22"/>
        </w:rPr>
        <w:t xml:space="preserve">Ja, niżej podpisana/y, ………………………… mając umocowanie do działania w imieniu ……… z siedzibą w ……… (dalej Wykonawca), przyjmuję do wiadomości, iż informacje udostępnione przez Uniwersytet Jagielloński w Krakowie (dalej Zamawiający) do treści plików stanowiących odpowiednio Załącznik A do SWZ oraz Załącznik </w:t>
      </w:r>
      <w:r w:rsidR="00E958A5" w:rsidRPr="00020E47">
        <w:rPr>
          <w:i/>
          <w:sz w:val="22"/>
          <w:szCs w:val="22"/>
        </w:rPr>
        <w:t>B</w:t>
      </w:r>
      <w:r w:rsidRPr="00020E47">
        <w:rPr>
          <w:i/>
          <w:sz w:val="22"/>
          <w:szCs w:val="22"/>
        </w:rPr>
        <w:t xml:space="preserve"> do SWZ, stanowią informacje poufne dotyczące szczegółowej treści tych dokumentów w rozumieniu art. </w:t>
      </w:r>
      <w:r w:rsidR="009969CA" w:rsidRPr="00020E47">
        <w:rPr>
          <w:i/>
          <w:sz w:val="22"/>
          <w:szCs w:val="22"/>
        </w:rPr>
        <w:t xml:space="preserve">18 </w:t>
      </w:r>
      <w:r w:rsidRPr="00020E47">
        <w:rPr>
          <w:i/>
          <w:sz w:val="22"/>
          <w:szCs w:val="22"/>
        </w:rPr>
        <w:t xml:space="preserve">ust. </w:t>
      </w:r>
      <w:r w:rsidR="009969CA" w:rsidRPr="00020E47">
        <w:rPr>
          <w:i/>
          <w:sz w:val="22"/>
          <w:szCs w:val="22"/>
        </w:rPr>
        <w:t>4</w:t>
      </w:r>
      <w:r w:rsidRPr="00020E47">
        <w:rPr>
          <w:i/>
          <w:sz w:val="22"/>
          <w:szCs w:val="22"/>
        </w:rPr>
        <w:t xml:space="preserve"> ustawy PZP. W związku z powyższym zarówno ja, jak i reprezentowany przez</w:t>
      </w:r>
      <w:r w:rsidR="001E7981" w:rsidRPr="00020E47">
        <w:rPr>
          <w:i/>
          <w:sz w:val="22"/>
          <w:szCs w:val="22"/>
        </w:rPr>
        <w:t>e</w:t>
      </w:r>
      <w:r w:rsidRPr="00020E47">
        <w:rPr>
          <w:i/>
          <w:sz w:val="22"/>
          <w:szCs w:val="22"/>
        </w:rPr>
        <w:t xml:space="preserve"> mnie Wykonawca zobowiązujemy się do wykorzystania rzeczonych informacji poufnych tylko i wyłącznie w celu sporządzenia i złożenia oferty w postępowaniu o udzielenie zamówienia publicznego (nr sprawy: 80.272.</w:t>
      </w:r>
      <w:r w:rsidR="005F5BC7" w:rsidRPr="00020E47">
        <w:rPr>
          <w:i/>
          <w:sz w:val="22"/>
          <w:szCs w:val="22"/>
        </w:rPr>
        <w:t>24.2024</w:t>
      </w:r>
      <w:r w:rsidRPr="00020E47">
        <w:rPr>
          <w:i/>
          <w:sz w:val="22"/>
          <w:szCs w:val="22"/>
        </w:rPr>
        <w:t>) oraz udostępnienia ww. informacji jedynie osobom bezpośrednio wykonującym czynności związane ze przygotowaniem lub złożeniem oferty na powyższy zakres przedmiotowy bez względu na charakter prawny łączących Wykonawcę z tymi osobami stosunki prawne</w:t>
      </w:r>
      <w:r w:rsidR="002F5125" w:rsidRPr="00020E47">
        <w:rPr>
          <w:i/>
          <w:sz w:val="22"/>
          <w:szCs w:val="22"/>
        </w:rPr>
        <w:t>.</w:t>
      </w:r>
      <w:r w:rsidRPr="00020E47">
        <w:rPr>
          <w:i/>
          <w:sz w:val="22"/>
          <w:szCs w:val="22"/>
        </w:rPr>
        <w:t xml:space="preserve"> Jestem świadoma/y, iż powzięcie przez Zamawiającego wiadomości o naruszeniu obowiązku zachowania poufności rzeczonych informacji będzie skutkowało podjęciem wobec Wykonawcy stosownych kroków prawnych, w tym z roszczeniami odszkodowawczymi z tytułu naruszenia ww. obowiązku poufności informacji włącznie. Jednocześnie oświadczam, iż dobrowolnie podałam/łam moje dane osobowe w zakresie imienia i nazwiska wyłącznie w celu uzyskania informacji poufnych zamieszczonych w załączniku A i </w:t>
      </w:r>
      <w:r w:rsidR="00E958A5" w:rsidRPr="00020E47">
        <w:rPr>
          <w:i/>
          <w:sz w:val="22"/>
          <w:szCs w:val="22"/>
        </w:rPr>
        <w:t>B</w:t>
      </w:r>
      <w:r w:rsidRPr="00020E47">
        <w:rPr>
          <w:i/>
          <w:sz w:val="22"/>
          <w:szCs w:val="22"/>
        </w:rPr>
        <w:t xml:space="preserve"> do SWZ przez reprezentowanego przeze mnie Wykonawcę. Na podstawie art. art. 13 ust. 1 i 2 Rozporządzenia Parlamentu Europejskiego i Rady (UE) 2016/679 z dnia 27 kwietnia 2016 r. w sprawie ochrony osób fizycznych w związku z przetwarzaniem danych osobowych i w sprawie swobodnego przepływu takich danych oraz uchylenia dyrektywy 95/46/WE) przyjmuję do wiadomości, że administratorem danych osobowych jest Uniwersytet Jagielloński w Krakowie (31-007) przy ul. Gołębiej 24, NIP: 675-000-22-36, REGON: 000001270 oraz że przysługuje mi prawo dostępu do treści moich danych osobowych, a także możliwość dokonania korekty tych danych</w:t>
      </w:r>
      <w:r w:rsidRPr="00020E47">
        <w:rPr>
          <w:sz w:val="22"/>
          <w:szCs w:val="22"/>
        </w:rPr>
        <w:t>”.</w:t>
      </w:r>
      <w:bookmarkEnd w:id="6"/>
    </w:p>
    <w:p w14:paraId="520996B8" w14:textId="2AD6AC25" w:rsidR="00940652" w:rsidRPr="00020E47" w:rsidRDefault="00940652" w:rsidP="00275B03">
      <w:pPr>
        <w:numPr>
          <w:ilvl w:val="1"/>
          <w:numId w:val="157"/>
        </w:numPr>
        <w:jc w:val="both"/>
        <w:rPr>
          <w:bCs/>
          <w:iCs/>
          <w:sz w:val="22"/>
          <w:szCs w:val="22"/>
        </w:rPr>
      </w:pPr>
      <w:r w:rsidRPr="00020E47">
        <w:rPr>
          <w:bCs/>
          <w:iCs/>
          <w:sz w:val="22"/>
          <w:szCs w:val="22"/>
        </w:rPr>
        <w:t xml:space="preserve">Postanowienia </w:t>
      </w:r>
      <w:r w:rsidR="00306A48" w:rsidRPr="00020E47">
        <w:rPr>
          <w:bCs/>
          <w:iCs/>
          <w:sz w:val="22"/>
          <w:szCs w:val="22"/>
        </w:rPr>
        <w:t>powyższego ust.</w:t>
      </w:r>
      <w:r w:rsidRPr="00020E47">
        <w:rPr>
          <w:bCs/>
          <w:iCs/>
          <w:sz w:val="22"/>
          <w:szCs w:val="22"/>
        </w:rPr>
        <w:t xml:space="preserve"> 1</w:t>
      </w:r>
      <w:r w:rsidR="00784D83" w:rsidRPr="00020E47">
        <w:rPr>
          <w:bCs/>
          <w:iCs/>
          <w:sz w:val="22"/>
          <w:szCs w:val="22"/>
        </w:rPr>
        <w:t>4</w:t>
      </w:r>
      <w:r w:rsidRPr="00020E47">
        <w:rPr>
          <w:bCs/>
          <w:iCs/>
          <w:sz w:val="22"/>
          <w:szCs w:val="22"/>
        </w:rPr>
        <w:t xml:space="preserve"> SWZ dotyczące ochrony informacji poufnych wiążą w toku niniejszego postępowania o udzielenie zamówienia publicznego oraz po jego zakończeniu.</w:t>
      </w:r>
    </w:p>
    <w:p w14:paraId="54E7EE21" w14:textId="67A3AD13" w:rsidR="00940652" w:rsidRPr="00020E47" w:rsidRDefault="00940652" w:rsidP="00275B03">
      <w:pPr>
        <w:numPr>
          <w:ilvl w:val="1"/>
          <w:numId w:val="157"/>
        </w:numPr>
        <w:jc w:val="both"/>
        <w:rPr>
          <w:bCs/>
          <w:iCs/>
          <w:sz w:val="22"/>
          <w:szCs w:val="22"/>
        </w:rPr>
      </w:pPr>
      <w:r w:rsidRPr="00020E47">
        <w:rPr>
          <w:bCs/>
          <w:iCs/>
          <w:sz w:val="22"/>
          <w:szCs w:val="22"/>
        </w:rPr>
        <w:t xml:space="preserve">Wykonawca winien udzielić minimum 24 miesięcznej gwarancji na przedmiot zamówienia oraz </w:t>
      </w:r>
      <w:r w:rsidR="007A4C44" w:rsidRPr="00020E47">
        <w:rPr>
          <w:bCs/>
          <w:iCs/>
          <w:sz w:val="22"/>
          <w:szCs w:val="22"/>
        </w:rPr>
        <w:t xml:space="preserve">12 </w:t>
      </w:r>
      <w:r w:rsidRPr="00020E47">
        <w:rPr>
          <w:bCs/>
          <w:iCs/>
          <w:sz w:val="22"/>
          <w:szCs w:val="22"/>
        </w:rPr>
        <w:t>miesięcznej rękojmi za jego wady fizyczne, liczoną od daty odbioru danego (pojedynczego) zlecenia, stanowiącego określoną część przedmiotu zamówienia.</w:t>
      </w:r>
    </w:p>
    <w:p w14:paraId="60A7474C" w14:textId="77777777" w:rsidR="00940652" w:rsidRPr="00020E47" w:rsidRDefault="00940652" w:rsidP="00275B03">
      <w:pPr>
        <w:numPr>
          <w:ilvl w:val="1"/>
          <w:numId w:val="157"/>
        </w:numPr>
        <w:jc w:val="both"/>
        <w:rPr>
          <w:bCs/>
          <w:iCs/>
          <w:sz w:val="22"/>
          <w:szCs w:val="22"/>
        </w:rPr>
      </w:pPr>
      <w:r w:rsidRPr="00020E47">
        <w:rPr>
          <w:sz w:val="22"/>
          <w:szCs w:val="22"/>
        </w:rPr>
        <w:t xml:space="preserve">Opis </w:t>
      </w:r>
      <w:r w:rsidRPr="00020E47">
        <w:rPr>
          <w:bCs/>
          <w:iCs/>
          <w:sz w:val="22"/>
          <w:szCs w:val="22"/>
        </w:rPr>
        <w:t>przedmiotu zamówienia zgodny z nomenklaturą Wspólnego Słownika Zamówień CPV: 79823000-9 usługi drukowania i dostawy, 22000000-0 druki, 22420000-0 papier ze znakiem wodnym, 22458000-5 pozostałe druki.</w:t>
      </w:r>
    </w:p>
    <w:p w14:paraId="3EEA86B5" w14:textId="75ABD276" w:rsidR="00BE166E" w:rsidRPr="00020E47" w:rsidRDefault="00940652" w:rsidP="00275B03">
      <w:pPr>
        <w:numPr>
          <w:ilvl w:val="1"/>
          <w:numId w:val="157"/>
        </w:numPr>
        <w:jc w:val="both"/>
        <w:rPr>
          <w:bCs/>
          <w:iCs/>
          <w:sz w:val="22"/>
          <w:szCs w:val="22"/>
        </w:rPr>
      </w:pPr>
      <w:r w:rsidRPr="00020E47">
        <w:rPr>
          <w:bCs/>
          <w:iCs/>
          <w:sz w:val="22"/>
          <w:szCs w:val="22"/>
        </w:rPr>
        <w:t xml:space="preserve">Warunki realizacji zamówienia zostały również zawarte we wzorze </w:t>
      </w:r>
      <w:r w:rsidR="00224258" w:rsidRPr="00020E47">
        <w:rPr>
          <w:bCs/>
          <w:iCs/>
          <w:sz w:val="22"/>
          <w:szCs w:val="22"/>
        </w:rPr>
        <w:t>Umow</w:t>
      </w:r>
      <w:r w:rsidRPr="00020E47">
        <w:rPr>
          <w:bCs/>
          <w:iCs/>
          <w:sz w:val="22"/>
          <w:szCs w:val="22"/>
        </w:rPr>
        <w:t>y stanowiącym integralną część SWZ.</w:t>
      </w:r>
    </w:p>
    <w:p w14:paraId="3C459C76" w14:textId="77777777" w:rsidR="001A11A4" w:rsidRPr="00020E47" w:rsidRDefault="001A11A4" w:rsidP="001A11A4">
      <w:pPr>
        <w:pStyle w:val="Akapitzlist"/>
        <w:numPr>
          <w:ilvl w:val="0"/>
          <w:numId w:val="0"/>
        </w:numPr>
        <w:ind w:left="360"/>
        <w:rPr>
          <w:sz w:val="22"/>
          <w:szCs w:val="22"/>
          <w:u w:val="single"/>
        </w:rPr>
      </w:pPr>
    </w:p>
    <w:p w14:paraId="427FEF2A" w14:textId="3A08DF5C" w:rsidR="0091195B" w:rsidRPr="00020E47" w:rsidRDefault="00B63566" w:rsidP="004C4022">
      <w:pPr>
        <w:widowControl/>
        <w:suppressAutoHyphens w:val="0"/>
        <w:jc w:val="both"/>
        <w:rPr>
          <w:b/>
          <w:bCs/>
          <w:sz w:val="22"/>
          <w:szCs w:val="22"/>
        </w:rPr>
      </w:pPr>
      <w:r w:rsidRPr="00020E47">
        <w:rPr>
          <w:b/>
          <w:bCs/>
          <w:sz w:val="22"/>
          <w:szCs w:val="22"/>
        </w:rPr>
        <w:t xml:space="preserve">Rozdział IV – Przedmiotowe środki </w:t>
      </w:r>
      <w:r w:rsidR="00890CAA" w:rsidRPr="00020E47">
        <w:rPr>
          <w:b/>
          <w:bCs/>
          <w:sz w:val="22"/>
          <w:szCs w:val="22"/>
        </w:rPr>
        <w:t>dowodowe</w:t>
      </w:r>
    </w:p>
    <w:p w14:paraId="67F1E28F" w14:textId="77777777" w:rsidR="009969CA" w:rsidRPr="00020E47" w:rsidRDefault="0085522E" w:rsidP="00412660">
      <w:pPr>
        <w:numPr>
          <w:ilvl w:val="0"/>
          <w:numId w:val="137"/>
        </w:numPr>
        <w:jc w:val="both"/>
        <w:rPr>
          <w:rFonts w:eastAsia="Calibri"/>
          <w:bCs/>
          <w:sz w:val="22"/>
          <w:szCs w:val="22"/>
          <w:lang w:eastAsia="en-US"/>
        </w:rPr>
      </w:pPr>
      <w:r w:rsidRPr="00020E47">
        <w:rPr>
          <w:rFonts w:eastAsia="Calibri"/>
          <w:bCs/>
          <w:sz w:val="22"/>
          <w:szCs w:val="22"/>
          <w:lang w:eastAsia="en-US"/>
        </w:rPr>
        <w:t>Zamawiający wymaga złożenia następujących przedmiotowych środków dowodowych, tj.</w:t>
      </w:r>
    </w:p>
    <w:p w14:paraId="4DB6B8B0" w14:textId="5C3FEF34" w:rsidR="006F3334" w:rsidRPr="00020E47" w:rsidRDefault="00E0024F" w:rsidP="00412660">
      <w:pPr>
        <w:pStyle w:val="Akapitzlist"/>
        <w:numPr>
          <w:ilvl w:val="0"/>
          <w:numId w:val="0"/>
        </w:numPr>
        <w:ind w:left="644"/>
        <w:rPr>
          <w:bCs/>
          <w:sz w:val="22"/>
          <w:szCs w:val="22"/>
        </w:rPr>
      </w:pPr>
      <w:r w:rsidRPr="00020E47">
        <w:rPr>
          <w:bCs/>
          <w:sz w:val="22"/>
          <w:szCs w:val="22"/>
        </w:rPr>
        <w:t>próbek druków</w:t>
      </w:r>
      <w:r w:rsidR="000B6CE1" w:rsidRPr="00020E47">
        <w:rPr>
          <w:bCs/>
          <w:sz w:val="22"/>
          <w:szCs w:val="22"/>
        </w:rPr>
        <w:t xml:space="preserve">, o których mowa w </w:t>
      </w:r>
      <w:r w:rsidR="006F3334" w:rsidRPr="00020E47">
        <w:rPr>
          <w:bCs/>
          <w:sz w:val="22"/>
          <w:szCs w:val="22"/>
        </w:rPr>
        <w:t>rozdz. III ust. 1</w:t>
      </w:r>
      <w:r w:rsidR="0020467B" w:rsidRPr="00020E47">
        <w:rPr>
          <w:bCs/>
          <w:sz w:val="22"/>
          <w:szCs w:val="22"/>
        </w:rPr>
        <w:t>2</w:t>
      </w:r>
      <w:r w:rsidR="002D19F2" w:rsidRPr="00020E47">
        <w:rPr>
          <w:bCs/>
          <w:sz w:val="22"/>
          <w:szCs w:val="22"/>
        </w:rPr>
        <w:t xml:space="preserve"> powyżej.</w:t>
      </w:r>
      <w:r w:rsidR="0085522E" w:rsidRPr="00020E47">
        <w:rPr>
          <w:bCs/>
          <w:sz w:val="22"/>
          <w:szCs w:val="22"/>
        </w:rPr>
        <w:t xml:space="preserve"> </w:t>
      </w:r>
    </w:p>
    <w:p w14:paraId="70C2306B" w14:textId="30C1CCD1" w:rsidR="0085522E" w:rsidRPr="00020E47" w:rsidRDefault="0085522E" w:rsidP="00412660">
      <w:pPr>
        <w:pStyle w:val="Akapitzlist"/>
        <w:numPr>
          <w:ilvl w:val="0"/>
          <w:numId w:val="137"/>
        </w:numPr>
        <w:rPr>
          <w:bCs/>
          <w:sz w:val="22"/>
          <w:szCs w:val="22"/>
        </w:rPr>
      </w:pPr>
      <w:r w:rsidRPr="00020E47">
        <w:rPr>
          <w:bCs/>
          <w:sz w:val="22"/>
          <w:szCs w:val="22"/>
        </w:rPr>
        <w:t>Zamawiający wymaga</w:t>
      </w:r>
      <w:r w:rsidR="00BA5F49" w:rsidRPr="00020E47">
        <w:rPr>
          <w:bCs/>
          <w:sz w:val="22"/>
          <w:szCs w:val="22"/>
        </w:rPr>
        <w:t>,</w:t>
      </w:r>
      <w:r w:rsidRPr="00020E47">
        <w:rPr>
          <w:bCs/>
          <w:sz w:val="22"/>
          <w:szCs w:val="22"/>
        </w:rPr>
        <w:t xml:space="preserve"> aby</w:t>
      </w:r>
      <w:r w:rsidR="006B7E10" w:rsidRPr="00020E47">
        <w:rPr>
          <w:bCs/>
          <w:sz w:val="22"/>
          <w:szCs w:val="22"/>
        </w:rPr>
        <w:t xml:space="preserve"> </w:t>
      </w:r>
      <w:r w:rsidR="006F3334" w:rsidRPr="00020E47">
        <w:rPr>
          <w:bCs/>
          <w:sz w:val="22"/>
          <w:szCs w:val="22"/>
        </w:rPr>
        <w:t>wydruki próbne</w:t>
      </w:r>
      <w:r w:rsidRPr="00020E47">
        <w:rPr>
          <w:bCs/>
          <w:sz w:val="22"/>
          <w:szCs w:val="22"/>
        </w:rPr>
        <w:t xml:space="preserve">, zostały wykonane </w:t>
      </w:r>
      <w:r w:rsidR="00075B26" w:rsidRPr="00020E47">
        <w:rPr>
          <w:bCs/>
          <w:sz w:val="22"/>
          <w:szCs w:val="22"/>
        </w:rPr>
        <w:t>zgodnie z wymaganiami określonymi odpowiednio w Rozdziale III SWZ ust. 1</w:t>
      </w:r>
      <w:r w:rsidR="0020467B" w:rsidRPr="00020E47">
        <w:rPr>
          <w:bCs/>
          <w:sz w:val="22"/>
          <w:szCs w:val="22"/>
        </w:rPr>
        <w:t>2</w:t>
      </w:r>
      <w:r w:rsidR="00075B26" w:rsidRPr="00020E47">
        <w:rPr>
          <w:bCs/>
          <w:sz w:val="22"/>
          <w:szCs w:val="22"/>
        </w:rPr>
        <w:t>.1.1 albo 1</w:t>
      </w:r>
      <w:r w:rsidR="0020467B" w:rsidRPr="00020E47">
        <w:rPr>
          <w:bCs/>
          <w:sz w:val="22"/>
          <w:szCs w:val="22"/>
        </w:rPr>
        <w:t>2</w:t>
      </w:r>
      <w:r w:rsidR="00075B26" w:rsidRPr="00020E47">
        <w:rPr>
          <w:bCs/>
          <w:sz w:val="22"/>
          <w:szCs w:val="22"/>
        </w:rPr>
        <w:t xml:space="preserve">.1.2 </w:t>
      </w:r>
      <w:r w:rsidR="00EB397D" w:rsidRPr="00020E47">
        <w:rPr>
          <w:bCs/>
          <w:sz w:val="22"/>
          <w:szCs w:val="22"/>
        </w:rPr>
        <w:t xml:space="preserve">SWZ, przy czym </w:t>
      </w:r>
      <w:r w:rsidRPr="00020E47">
        <w:rPr>
          <w:bCs/>
          <w:sz w:val="22"/>
          <w:szCs w:val="22"/>
        </w:rPr>
        <w:t>dopuszcza, iż będą one zawierały inny wzór</w:t>
      </w:r>
      <w:r w:rsidR="00256807" w:rsidRPr="00020E47">
        <w:rPr>
          <w:bCs/>
          <w:sz w:val="22"/>
          <w:szCs w:val="22"/>
        </w:rPr>
        <w:t xml:space="preserve">, </w:t>
      </w:r>
      <w:r w:rsidR="002D13A9" w:rsidRPr="00020E47">
        <w:rPr>
          <w:bCs/>
          <w:sz w:val="22"/>
          <w:szCs w:val="22"/>
        </w:rPr>
        <w:t xml:space="preserve">o ile będą </w:t>
      </w:r>
      <w:r w:rsidR="005A11AA" w:rsidRPr="00020E47">
        <w:rPr>
          <w:bCs/>
          <w:sz w:val="22"/>
          <w:szCs w:val="22"/>
        </w:rPr>
        <w:t xml:space="preserve">spełniły sposób </w:t>
      </w:r>
      <w:r w:rsidR="002D13A9" w:rsidRPr="00020E47">
        <w:rPr>
          <w:bCs/>
          <w:sz w:val="22"/>
          <w:szCs w:val="22"/>
        </w:rPr>
        <w:t>indywidualizacji rzeczonych dokumentów publicznych w rozumieniu art. 2 ust. 1 pkt 4 ustawy z dnia 22 listopada 2018 r. o dokumentach publicznych (t. j. Dz. U. 2023 poz. 1006 ze zm.), określonego w załączniku A i B do SWZ</w:t>
      </w:r>
      <w:r w:rsidRPr="00020E47">
        <w:rPr>
          <w:bCs/>
          <w:sz w:val="22"/>
          <w:szCs w:val="22"/>
        </w:rPr>
        <w:t>. W oparciu</w:t>
      </w:r>
      <w:r w:rsidR="00931F06" w:rsidRPr="00020E47">
        <w:rPr>
          <w:bCs/>
          <w:sz w:val="22"/>
          <w:szCs w:val="22"/>
        </w:rPr>
        <w:t xml:space="preserve"> </w:t>
      </w:r>
      <w:r w:rsidRPr="00020E47">
        <w:rPr>
          <w:bCs/>
          <w:sz w:val="22"/>
          <w:szCs w:val="22"/>
        </w:rPr>
        <w:t>o załączoną próbkę Zamawiający dokona oceny zgodności oferowanego przedmiotu zamówienia z wymaganiami SWZ.</w:t>
      </w:r>
    </w:p>
    <w:p w14:paraId="79FC1E18" w14:textId="46A09206" w:rsidR="0085522E" w:rsidRPr="00020E47" w:rsidRDefault="0085522E" w:rsidP="00412660">
      <w:pPr>
        <w:numPr>
          <w:ilvl w:val="0"/>
          <w:numId w:val="137"/>
        </w:numPr>
        <w:jc w:val="both"/>
        <w:rPr>
          <w:rFonts w:eastAsia="Calibri"/>
          <w:bCs/>
          <w:sz w:val="22"/>
          <w:szCs w:val="22"/>
          <w:lang w:eastAsia="en-US"/>
        </w:rPr>
      </w:pPr>
      <w:r w:rsidRPr="00020E47">
        <w:rPr>
          <w:rFonts w:eastAsia="Calibri"/>
          <w:bCs/>
          <w:sz w:val="22"/>
          <w:szCs w:val="22"/>
          <w:lang w:eastAsia="en-US"/>
        </w:rPr>
        <w:t>W odniesieniu do ust. 2 powyżej, jeżeli Wykonawca nie złożył przedmiotowych środków dowodowych lub złożone przedmiotowe środki dowodowe są niekompletne, Zamawiający nie będzie wzywał do ich złożenia lub uzupełnienia.</w:t>
      </w:r>
    </w:p>
    <w:p w14:paraId="5542A9ED" w14:textId="2770FC33" w:rsidR="00FF0286" w:rsidRPr="00020E47" w:rsidRDefault="0085522E" w:rsidP="00412660">
      <w:pPr>
        <w:numPr>
          <w:ilvl w:val="0"/>
          <w:numId w:val="137"/>
        </w:numPr>
        <w:jc w:val="both"/>
        <w:rPr>
          <w:bCs/>
          <w:sz w:val="22"/>
          <w:szCs w:val="22"/>
        </w:rPr>
      </w:pPr>
      <w:r w:rsidRPr="00020E47">
        <w:rPr>
          <w:rFonts w:eastAsia="Calibri"/>
          <w:bCs/>
          <w:sz w:val="22"/>
          <w:szCs w:val="22"/>
          <w:lang w:eastAsia="en-US"/>
        </w:rPr>
        <w:t>Zamawiający może żądać od Wykonawców wyjaśnień dotyczących treści przedmiotowych środków dowodowych.</w:t>
      </w:r>
    </w:p>
    <w:p w14:paraId="5F86A880" w14:textId="77777777" w:rsidR="0060753E" w:rsidRPr="00020E47" w:rsidRDefault="0060753E" w:rsidP="0060753E">
      <w:pPr>
        <w:jc w:val="both"/>
        <w:rPr>
          <w:bCs/>
          <w:sz w:val="22"/>
          <w:szCs w:val="22"/>
        </w:rPr>
      </w:pPr>
    </w:p>
    <w:p w14:paraId="5C0D80DE" w14:textId="77777777" w:rsidR="00E958A5" w:rsidRPr="00020E47" w:rsidRDefault="008463F6" w:rsidP="00E958A5">
      <w:pPr>
        <w:widowControl/>
        <w:suppressAutoHyphens w:val="0"/>
        <w:jc w:val="both"/>
        <w:rPr>
          <w:b/>
          <w:bCs/>
          <w:sz w:val="22"/>
          <w:szCs w:val="22"/>
        </w:rPr>
      </w:pPr>
      <w:r w:rsidRPr="00020E47">
        <w:rPr>
          <w:b/>
          <w:bCs/>
          <w:sz w:val="22"/>
          <w:szCs w:val="22"/>
        </w:rPr>
        <w:t>R</w:t>
      </w:r>
      <w:r w:rsidR="00B63566" w:rsidRPr="00020E47">
        <w:rPr>
          <w:b/>
          <w:bCs/>
          <w:sz w:val="22"/>
          <w:szCs w:val="22"/>
        </w:rPr>
        <w:t xml:space="preserve">ozdział </w:t>
      </w:r>
      <w:r w:rsidRPr="00020E47">
        <w:rPr>
          <w:b/>
          <w:bCs/>
          <w:sz w:val="22"/>
          <w:szCs w:val="22"/>
        </w:rPr>
        <w:t xml:space="preserve">V - </w:t>
      </w:r>
      <w:r w:rsidR="00BE302C" w:rsidRPr="00020E47">
        <w:rPr>
          <w:b/>
          <w:bCs/>
          <w:sz w:val="22"/>
          <w:szCs w:val="22"/>
        </w:rPr>
        <w:t xml:space="preserve">Termin wykonania zamówienia. </w:t>
      </w:r>
    </w:p>
    <w:p w14:paraId="775486D1" w14:textId="21071180" w:rsidR="00E958A5" w:rsidRPr="00020E47" w:rsidRDefault="00E958A5" w:rsidP="00275B03">
      <w:pPr>
        <w:pStyle w:val="Akapitzlist"/>
        <w:numPr>
          <w:ilvl w:val="0"/>
          <w:numId w:val="70"/>
        </w:numPr>
        <w:rPr>
          <w:b/>
          <w:bCs/>
          <w:sz w:val="22"/>
          <w:szCs w:val="22"/>
        </w:rPr>
      </w:pPr>
      <w:r w:rsidRPr="00020E47">
        <w:rPr>
          <w:sz w:val="22"/>
          <w:szCs w:val="22"/>
        </w:rPr>
        <w:t>Umowa będzie obowiązywać od dnia</w:t>
      </w:r>
      <w:r w:rsidR="00887929" w:rsidRPr="00020E47">
        <w:rPr>
          <w:sz w:val="22"/>
          <w:szCs w:val="22"/>
        </w:rPr>
        <w:t xml:space="preserve"> </w:t>
      </w:r>
      <w:r w:rsidR="004469B4" w:rsidRPr="00020E47">
        <w:rPr>
          <w:sz w:val="22"/>
          <w:szCs w:val="22"/>
        </w:rPr>
        <w:t xml:space="preserve">zawarcia </w:t>
      </w:r>
      <w:r w:rsidRPr="00020E47">
        <w:rPr>
          <w:sz w:val="22"/>
          <w:szCs w:val="22"/>
        </w:rPr>
        <w:t>do dnia 31 stycznia 202</w:t>
      </w:r>
      <w:r w:rsidR="00887929" w:rsidRPr="00020E47">
        <w:rPr>
          <w:sz w:val="22"/>
          <w:szCs w:val="22"/>
        </w:rPr>
        <w:t>5</w:t>
      </w:r>
      <w:r w:rsidRPr="00020E47">
        <w:rPr>
          <w:sz w:val="22"/>
          <w:szCs w:val="22"/>
        </w:rPr>
        <w:t xml:space="preserve"> r.</w:t>
      </w:r>
      <w:r w:rsidR="00E0024F" w:rsidRPr="00020E47">
        <w:rPr>
          <w:sz w:val="22"/>
          <w:szCs w:val="22"/>
        </w:rPr>
        <w:t>, z uwzględnieniem postanowień ust. 2 poniżej.</w:t>
      </w:r>
    </w:p>
    <w:p w14:paraId="2606A895" w14:textId="6B76C313" w:rsidR="00EB397D" w:rsidRPr="00020E47" w:rsidRDefault="00EB397D" w:rsidP="00EB397D">
      <w:pPr>
        <w:pStyle w:val="Akapitzlist"/>
        <w:numPr>
          <w:ilvl w:val="0"/>
          <w:numId w:val="70"/>
        </w:numPr>
        <w:adjustRightInd w:val="0"/>
        <w:textAlignment w:val="baseline"/>
        <w:rPr>
          <w:sz w:val="22"/>
          <w:szCs w:val="22"/>
        </w:rPr>
      </w:pPr>
      <w:r w:rsidRPr="00020E47">
        <w:rPr>
          <w:sz w:val="22"/>
          <w:szCs w:val="22"/>
        </w:rPr>
        <w:t>W przypadku wyczerpania kwoty Umowy przed dniem 31 stycznia 2025 r., Umowa</w:t>
      </w:r>
      <w:r w:rsidRPr="00020E47">
        <w:rPr>
          <w:color w:val="C00000"/>
          <w:sz w:val="22"/>
          <w:szCs w:val="22"/>
        </w:rPr>
        <w:t xml:space="preserve"> </w:t>
      </w:r>
      <w:r w:rsidRPr="00020E47">
        <w:rPr>
          <w:sz w:val="22"/>
          <w:szCs w:val="22"/>
        </w:rPr>
        <w:t>wygasa.</w:t>
      </w:r>
    </w:p>
    <w:p w14:paraId="5083B233" w14:textId="4626ABAF" w:rsidR="00EB397D" w:rsidRPr="00020E47" w:rsidRDefault="00EB397D" w:rsidP="00EB397D">
      <w:pPr>
        <w:pStyle w:val="Akapitzlist"/>
        <w:numPr>
          <w:ilvl w:val="0"/>
          <w:numId w:val="70"/>
        </w:numPr>
        <w:rPr>
          <w:sz w:val="22"/>
          <w:szCs w:val="22"/>
        </w:rPr>
      </w:pPr>
      <w:r w:rsidRPr="00020E47">
        <w:rPr>
          <w:sz w:val="22"/>
          <w:szCs w:val="22"/>
        </w:rPr>
        <w:t>Wykonawca zapewnia gotowość do realizacji zamówienia w dniu zawarcia Umowy.</w:t>
      </w:r>
    </w:p>
    <w:p w14:paraId="7B6E56B1" w14:textId="7B235985" w:rsidR="00E0024F" w:rsidRPr="00020E47" w:rsidRDefault="002F4A4A" w:rsidP="00275B03">
      <w:pPr>
        <w:pStyle w:val="Akapitzlist"/>
        <w:numPr>
          <w:ilvl w:val="0"/>
          <w:numId w:val="70"/>
        </w:numPr>
        <w:rPr>
          <w:b/>
          <w:bCs/>
          <w:sz w:val="22"/>
          <w:szCs w:val="22"/>
        </w:rPr>
      </w:pPr>
      <w:r w:rsidRPr="00020E47">
        <w:rPr>
          <w:sz w:val="22"/>
          <w:szCs w:val="22"/>
        </w:rPr>
        <w:t xml:space="preserve">Upoważnieni pracownicy Zamawiającego są uprawnieni do złożenia Wykonawcy zamówienia na druki określone w Załączniku C do SWZ, w </w:t>
      </w:r>
      <w:r w:rsidR="00E0024F" w:rsidRPr="00020E47">
        <w:rPr>
          <w:sz w:val="22"/>
          <w:szCs w:val="22"/>
        </w:rPr>
        <w:t>terminie</w:t>
      </w:r>
      <w:r w:rsidR="00F905F9" w:rsidRPr="00020E47">
        <w:rPr>
          <w:sz w:val="22"/>
          <w:szCs w:val="22"/>
        </w:rPr>
        <w:t xml:space="preserve"> do </w:t>
      </w:r>
      <w:r w:rsidR="00E0024F" w:rsidRPr="00020E47">
        <w:rPr>
          <w:sz w:val="22"/>
          <w:szCs w:val="22"/>
        </w:rPr>
        <w:t xml:space="preserve">21 dni od dnia zawarcia </w:t>
      </w:r>
      <w:r w:rsidR="00224258" w:rsidRPr="00020E47">
        <w:rPr>
          <w:sz w:val="22"/>
          <w:szCs w:val="22"/>
        </w:rPr>
        <w:t>Umow</w:t>
      </w:r>
      <w:r w:rsidR="00E0024F" w:rsidRPr="00020E47">
        <w:rPr>
          <w:sz w:val="22"/>
          <w:szCs w:val="22"/>
        </w:rPr>
        <w:t>y (zamówienie zasadnicze), a Wykonawca zobowiązany jest do dostarczenia druków przed dniem 1 czerwca 202</w:t>
      </w:r>
      <w:r w:rsidR="006A6A80" w:rsidRPr="00020E47">
        <w:rPr>
          <w:sz w:val="22"/>
          <w:szCs w:val="22"/>
        </w:rPr>
        <w:t>4</w:t>
      </w:r>
      <w:r w:rsidR="00E0024F" w:rsidRPr="00020E47">
        <w:rPr>
          <w:sz w:val="22"/>
          <w:szCs w:val="22"/>
        </w:rPr>
        <w:t xml:space="preserve"> r., </w:t>
      </w:r>
      <w:r w:rsidR="00E0024F" w:rsidRPr="00020E47">
        <w:rPr>
          <w:b/>
          <w:bCs/>
          <w:i/>
          <w:iCs/>
          <w:sz w:val="22"/>
          <w:szCs w:val="22"/>
        </w:rPr>
        <w:t>przy czym w wyjątkowych sytuacjach Wykonawca zobowiązuje się do przyjęcia zamówienia na druki także w innych niż wyżej wskazane terminach oraz zrealizowania go w ciągu 14 dni licząc od dnia złożenia zamówienia (dotyczy zamówień złożonych po 1 czerwca 202</w:t>
      </w:r>
      <w:r w:rsidR="001D1902" w:rsidRPr="00020E47">
        <w:rPr>
          <w:b/>
          <w:bCs/>
          <w:i/>
          <w:iCs/>
          <w:sz w:val="22"/>
          <w:szCs w:val="22"/>
        </w:rPr>
        <w:t>4</w:t>
      </w:r>
      <w:r w:rsidR="00E0024F" w:rsidRPr="00020E47">
        <w:rPr>
          <w:b/>
          <w:bCs/>
          <w:i/>
          <w:iCs/>
          <w:sz w:val="22"/>
          <w:szCs w:val="22"/>
        </w:rPr>
        <w:t xml:space="preserve"> r.), jednak nie później niż do dnia 31 stycznia 202</w:t>
      </w:r>
      <w:r w:rsidR="001D1902" w:rsidRPr="00020E47">
        <w:rPr>
          <w:b/>
          <w:bCs/>
          <w:i/>
          <w:iCs/>
          <w:sz w:val="22"/>
          <w:szCs w:val="22"/>
        </w:rPr>
        <w:t>5</w:t>
      </w:r>
      <w:r w:rsidR="00E0024F" w:rsidRPr="00020E47">
        <w:rPr>
          <w:b/>
          <w:bCs/>
          <w:i/>
          <w:iCs/>
          <w:sz w:val="22"/>
          <w:szCs w:val="22"/>
        </w:rPr>
        <w:t xml:space="preserve"> r. Zamówienia złożone w terminie innym niż zamówienie zasadnicze muszą być potwierdzone przez pracownika Centrum Wsparcia Dydaktyki UJ.</w:t>
      </w:r>
    </w:p>
    <w:p w14:paraId="210D6992" w14:textId="77777777" w:rsidR="002D65CA" w:rsidRPr="00020E47" w:rsidRDefault="002D65CA" w:rsidP="002D65CA">
      <w:pPr>
        <w:adjustRightInd w:val="0"/>
        <w:jc w:val="both"/>
        <w:textAlignment w:val="baseline"/>
        <w:rPr>
          <w:sz w:val="22"/>
          <w:szCs w:val="22"/>
        </w:rPr>
      </w:pPr>
    </w:p>
    <w:p w14:paraId="3667F187" w14:textId="77777777" w:rsidR="008D155A" w:rsidRPr="00020E47" w:rsidRDefault="008463F6" w:rsidP="004C4022">
      <w:pPr>
        <w:widowControl/>
        <w:suppressAutoHyphens w:val="0"/>
        <w:jc w:val="both"/>
        <w:rPr>
          <w:b/>
          <w:bCs/>
          <w:sz w:val="22"/>
          <w:szCs w:val="22"/>
        </w:rPr>
      </w:pPr>
      <w:r w:rsidRPr="00020E47">
        <w:rPr>
          <w:b/>
          <w:bCs/>
          <w:sz w:val="22"/>
          <w:szCs w:val="22"/>
        </w:rPr>
        <w:t>Rozdział V</w:t>
      </w:r>
      <w:r w:rsidR="006562A7" w:rsidRPr="00020E47">
        <w:rPr>
          <w:b/>
          <w:bCs/>
          <w:sz w:val="22"/>
          <w:szCs w:val="22"/>
        </w:rPr>
        <w:t>I</w:t>
      </w:r>
      <w:r w:rsidRPr="00020E47">
        <w:rPr>
          <w:b/>
          <w:bCs/>
          <w:sz w:val="22"/>
          <w:szCs w:val="22"/>
        </w:rPr>
        <w:t xml:space="preserve"> - </w:t>
      </w:r>
      <w:r w:rsidR="008D155A" w:rsidRPr="00020E47">
        <w:rPr>
          <w:b/>
          <w:bCs/>
          <w:sz w:val="22"/>
          <w:szCs w:val="22"/>
        </w:rPr>
        <w:t>Opis warunków podmiotowych udziału w postępowaniu.</w:t>
      </w:r>
    </w:p>
    <w:p w14:paraId="1B44FE3F" w14:textId="17AD6B24" w:rsidR="00A80B0F" w:rsidRPr="00020E47" w:rsidRDefault="00A80B0F" w:rsidP="00412660">
      <w:pPr>
        <w:pStyle w:val="Akapitzlist11"/>
        <w:numPr>
          <w:ilvl w:val="0"/>
          <w:numId w:val="110"/>
        </w:numPr>
        <w:ind w:left="426" w:hanging="426"/>
        <w:rPr>
          <w:sz w:val="22"/>
          <w:szCs w:val="22"/>
        </w:rPr>
      </w:pPr>
      <w:r w:rsidRPr="00020E47">
        <w:rPr>
          <w:rFonts w:eastAsia="Calibri"/>
          <w:sz w:val="22"/>
          <w:szCs w:val="22"/>
        </w:rPr>
        <w:t>Zdolność do występowania w obrocie gospodarczym – Zamawiający nie wyznacza warunku w tym zakresie.</w:t>
      </w:r>
    </w:p>
    <w:p w14:paraId="6A41B923" w14:textId="544BAF40" w:rsidR="002D65CA" w:rsidRPr="00020E47" w:rsidRDefault="00A80B0F" w:rsidP="00412660">
      <w:pPr>
        <w:widowControl/>
        <w:numPr>
          <w:ilvl w:val="0"/>
          <w:numId w:val="110"/>
        </w:numPr>
        <w:tabs>
          <w:tab w:val="left" w:pos="900"/>
        </w:tabs>
        <w:suppressAutoHyphens w:val="0"/>
        <w:jc w:val="both"/>
        <w:rPr>
          <w:rFonts w:eastAsia="Calibri"/>
          <w:sz w:val="22"/>
          <w:szCs w:val="22"/>
          <w:lang w:eastAsia="en-US"/>
        </w:rPr>
      </w:pPr>
      <w:bookmarkStart w:id="7" w:name="_Hlk123639967"/>
      <w:r w:rsidRPr="00020E47">
        <w:rPr>
          <w:rFonts w:eastAsia="Calibri"/>
          <w:sz w:val="22"/>
          <w:szCs w:val="22"/>
          <w:lang w:eastAsia="en-US"/>
        </w:rPr>
        <w:t>Uprawnienia do prowadzenia określonej działalności gospodarczej lub zawodowej, o ile wynika to z odrębnych przepisów</w:t>
      </w:r>
      <w:bookmarkEnd w:id="7"/>
      <w:r w:rsidR="002D65CA" w:rsidRPr="00020E47">
        <w:rPr>
          <w:rFonts w:eastAsia="Calibri"/>
          <w:sz w:val="22"/>
          <w:szCs w:val="22"/>
          <w:lang w:eastAsia="en-US"/>
        </w:rPr>
        <w:t xml:space="preserve"> – Wykonawca musi spełniać wymogi dotyczące wytwarzania blankietów dokumentów publicznych określone w ustawie z dnia 22 listopada 2018 r. o dokumentach publicznych (</w:t>
      </w:r>
      <w:r w:rsidR="0085522E" w:rsidRPr="00020E47">
        <w:rPr>
          <w:rFonts w:eastAsia="Calibri"/>
          <w:sz w:val="22"/>
          <w:szCs w:val="22"/>
          <w:lang w:eastAsia="en-US"/>
        </w:rPr>
        <w:t xml:space="preserve">t. j. </w:t>
      </w:r>
      <w:r w:rsidR="002D65CA" w:rsidRPr="00020E47">
        <w:rPr>
          <w:rFonts w:eastAsia="Calibri"/>
          <w:sz w:val="22"/>
          <w:szCs w:val="22"/>
          <w:lang w:eastAsia="en-US"/>
        </w:rPr>
        <w:t xml:space="preserve">Dz. U. </w:t>
      </w:r>
      <w:r w:rsidR="000A3962" w:rsidRPr="00020E47">
        <w:rPr>
          <w:rFonts w:eastAsia="Calibri"/>
          <w:sz w:val="22"/>
          <w:szCs w:val="22"/>
          <w:lang w:eastAsia="en-US"/>
        </w:rPr>
        <w:t>2023 poz. 1006</w:t>
      </w:r>
      <w:r w:rsidR="002D65CA" w:rsidRPr="00020E47">
        <w:rPr>
          <w:rFonts w:eastAsia="Calibri"/>
          <w:sz w:val="22"/>
          <w:szCs w:val="22"/>
          <w:lang w:eastAsia="en-US"/>
        </w:rPr>
        <w:t xml:space="preserve"> ze zm.) oraz w rozporządzeniu Ministra Spraw Wewnętrznych i Administracji z dnia 2 lipca 2019 r. w sprawie wymagań w zakresie bezpieczeństwa wytwarzania blankietów dokumentów publicznych (Dz.U. 2019 poz. 1266), w zakresie dotyczącym</w:t>
      </w:r>
      <w:r w:rsidR="00A24594" w:rsidRPr="00020E47">
        <w:rPr>
          <w:rFonts w:eastAsia="Calibri"/>
          <w:sz w:val="22"/>
          <w:szCs w:val="22"/>
          <w:lang w:eastAsia="en-US"/>
        </w:rPr>
        <w:t xml:space="preserve"> </w:t>
      </w:r>
      <w:r w:rsidR="002D65CA" w:rsidRPr="00020E47">
        <w:rPr>
          <w:rFonts w:eastAsia="Calibri"/>
          <w:sz w:val="22"/>
          <w:szCs w:val="22"/>
          <w:lang w:eastAsia="en-US"/>
        </w:rPr>
        <w:t>wytwarzania dokumentów publicznych drugiej kategorii.</w:t>
      </w:r>
    </w:p>
    <w:p w14:paraId="76686FCB" w14:textId="77777777" w:rsidR="002D65CA" w:rsidRPr="00020E47" w:rsidRDefault="002D65CA" w:rsidP="00412660">
      <w:pPr>
        <w:widowControl/>
        <w:numPr>
          <w:ilvl w:val="0"/>
          <w:numId w:val="110"/>
        </w:numPr>
        <w:tabs>
          <w:tab w:val="left" w:pos="900"/>
        </w:tabs>
        <w:suppressAutoHyphens w:val="0"/>
        <w:jc w:val="both"/>
        <w:rPr>
          <w:rFonts w:eastAsia="Calibri"/>
          <w:sz w:val="22"/>
          <w:szCs w:val="22"/>
          <w:lang w:eastAsia="en-US"/>
        </w:rPr>
      </w:pPr>
      <w:r w:rsidRPr="00020E47">
        <w:rPr>
          <w:rFonts w:eastAsia="Calibri"/>
          <w:sz w:val="22"/>
          <w:szCs w:val="22"/>
          <w:lang w:eastAsia="en-US"/>
        </w:rPr>
        <w:t>Sytuacja ekonomiczna lub finansowa – Zamawiający nie wyznacza warunku w tym zakresie.</w:t>
      </w:r>
    </w:p>
    <w:p w14:paraId="4DA04F79" w14:textId="18C3FDF7" w:rsidR="002D65CA" w:rsidRPr="00020E47" w:rsidRDefault="002D65CA" w:rsidP="00412660">
      <w:pPr>
        <w:widowControl/>
        <w:numPr>
          <w:ilvl w:val="0"/>
          <w:numId w:val="110"/>
        </w:numPr>
        <w:tabs>
          <w:tab w:val="left" w:pos="900"/>
        </w:tabs>
        <w:suppressAutoHyphens w:val="0"/>
        <w:jc w:val="both"/>
        <w:rPr>
          <w:sz w:val="22"/>
          <w:szCs w:val="22"/>
        </w:rPr>
      </w:pPr>
      <w:r w:rsidRPr="00020E47">
        <w:rPr>
          <w:rFonts w:eastAsia="Calibri"/>
          <w:sz w:val="22"/>
          <w:szCs w:val="22"/>
          <w:lang w:eastAsia="en-US"/>
        </w:rPr>
        <w:t xml:space="preserve">Zdolność techniczna lub zawodowa – o udzielenie zamówienia mogą ubiegać się Wykonawcy, którzy wykażą, że posiadają wiedzę i doświadczenie, tzn.: w okresie ostatnich 3 lat przed upływem terminu składania </w:t>
      </w:r>
      <w:r w:rsidR="00A44293" w:rsidRPr="00020E47">
        <w:rPr>
          <w:rFonts w:eastAsia="Calibri"/>
          <w:sz w:val="22"/>
          <w:szCs w:val="22"/>
          <w:lang w:eastAsia="en-US"/>
        </w:rPr>
        <w:t>ofert o udzielenie zamówienia, a jeżeli okres prowadzenia działalności jest krótszy – w tym okresie – wykonali</w:t>
      </w:r>
      <w:r w:rsidR="00A44293" w:rsidRPr="00020E47" w:rsidDel="00A44293">
        <w:rPr>
          <w:rFonts w:eastAsia="Calibri"/>
          <w:sz w:val="22"/>
          <w:szCs w:val="22"/>
          <w:lang w:eastAsia="en-US"/>
        </w:rPr>
        <w:t xml:space="preserve"> </w:t>
      </w:r>
      <w:r w:rsidRPr="00020E47">
        <w:rPr>
          <w:sz w:val="22"/>
          <w:szCs w:val="22"/>
        </w:rPr>
        <w:t xml:space="preserve">należycie co najmniej dwa zamówienia (dwa odrębne kontrakty), na wykonanie i dostawę druków dyplomów ukończenia studiów dla szkół wyższych, posiadających następujące zabezpieczenia: mikrodruk, zabezpieczenia chemiczne przed próbami usuwania lub </w:t>
      </w:r>
      <w:r w:rsidR="00E67B1F" w:rsidRPr="00020E47">
        <w:rPr>
          <w:sz w:val="22"/>
          <w:szCs w:val="22"/>
        </w:rPr>
        <w:t xml:space="preserve">zmianami </w:t>
      </w:r>
      <w:r w:rsidRPr="00020E47">
        <w:rPr>
          <w:sz w:val="22"/>
          <w:szCs w:val="22"/>
        </w:rPr>
        <w:t xml:space="preserve">zapisów na dokumencie, włókna zabezpieczające w papierze oraz znak wodny, o łącznej wartości nie mniejszej niż 100 000,00 PLN brutto (słownie: sto tysięcy złotych </w:t>
      </w:r>
      <w:r w:rsidRPr="00020E47">
        <w:rPr>
          <w:sz w:val="22"/>
          <w:szCs w:val="22"/>
          <w:vertAlign w:val="superscript"/>
        </w:rPr>
        <w:t>00</w:t>
      </w:r>
      <w:r w:rsidRPr="00020E47">
        <w:rPr>
          <w:sz w:val="22"/>
          <w:szCs w:val="22"/>
        </w:rPr>
        <w:t>/</w:t>
      </w:r>
      <w:r w:rsidRPr="00020E47">
        <w:rPr>
          <w:sz w:val="22"/>
          <w:szCs w:val="22"/>
          <w:vertAlign w:val="subscript"/>
        </w:rPr>
        <w:t>100</w:t>
      </w:r>
      <w:r w:rsidRPr="00020E47">
        <w:rPr>
          <w:sz w:val="22"/>
          <w:szCs w:val="22"/>
        </w:rPr>
        <w:t>), a dostawy te zostały wykonane należycie.</w:t>
      </w:r>
    </w:p>
    <w:p w14:paraId="020AAE31" w14:textId="77777777" w:rsidR="00075B26" w:rsidRPr="00020E47" w:rsidRDefault="00075B26" w:rsidP="00075B26">
      <w:pPr>
        <w:adjustRightInd w:val="0"/>
        <w:jc w:val="both"/>
        <w:textAlignment w:val="baseline"/>
        <w:rPr>
          <w:sz w:val="22"/>
          <w:szCs w:val="22"/>
        </w:rPr>
      </w:pPr>
    </w:p>
    <w:p w14:paraId="7E397099" w14:textId="768F0536" w:rsidR="00A44293" w:rsidRPr="00020E47" w:rsidRDefault="00A44293" w:rsidP="00412660">
      <w:pPr>
        <w:adjustRightInd w:val="0"/>
        <w:jc w:val="both"/>
        <w:textAlignment w:val="baseline"/>
        <w:rPr>
          <w:sz w:val="22"/>
          <w:szCs w:val="22"/>
        </w:rPr>
      </w:pPr>
      <w:r w:rsidRPr="00020E47">
        <w:rPr>
          <w:sz w:val="22"/>
          <w:szCs w:val="22"/>
        </w:rPr>
        <w:t xml:space="preserve">Zamawiający „odrębny kontrakt” rozumie jako jedną, pisemną </w:t>
      </w:r>
      <w:r w:rsidR="00224258" w:rsidRPr="00020E47">
        <w:rPr>
          <w:sz w:val="22"/>
          <w:szCs w:val="22"/>
        </w:rPr>
        <w:t>Umow</w:t>
      </w:r>
      <w:r w:rsidRPr="00020E47">
        <w:rPr>
          <w:sz w:val="22"/>
          <w:szCs w:val="22"/>
        </w:rPr>
        <w:t xml:space="preserve">ę odpłatną – a nie sumę pojedynczych ustnych bądź pisemnych zleceń realizowanych na rzecz tego samego podmiotu. </w:t>
      </w:r>
    </w:p>
    <w:p w14:paraId="35E01FE1" w14:textId="77777777" w:rsidR="00A44293" w:rsidRPr="00020E47" w:rsidRDefault="00A44293" w:rsidP="00412660">
      <w:pPr>
        <w:pStyle w:val="Akapitzlist"/>
        <w:numPr>
          <w:ilvl w:val="0"/>
          <w:numId w:val="0"/>
        </w:numPr>
        <w:tabs>
          <w:tab w:val="left" w:pos="900"/>
        </w:tabs>
        <w:ind w:left="1080"/>
        <w:rPr>
          <w:sz w:val="22"/>
          <w:szCs w:val="22"/>
        </w:rPr>
      </w:pPr>
    </w:p>
    <w:p w14:paraId="67E713EC" w14:textId="77777777" w:rsidR="00A80B0F" w:rsidRPr="00020E47" w:rsidRDefault="00A80B0F" w:rsidP="00412660">
      <w:pPr>
        <w:widowControl/>
        <w:numPr>
          <w:ilvl w:val="0"/>
          <w:numId w:val="117"/>
        </w:numPr>
        <w:tabs>
          <w:tab w:val="left" w:pos="900"/>
        </w:tabs>
        <w:suppressAutoHyphens w:val="0"/>
        <w:jc w:val="both"/>
        <w:rPr>
          <w:rFonts w:eastAsia="Calibri"/>
          <w:sz w:val="22"/>
          <w:szCs w:val="22"/>
          <w:lang w:eastAsia="en-US"/>
        </w:rPr>
      </w:pPr>
      <w:r w:rsidRPr="00020E47">
        <w:rPr>
          <w:rFonts w:eastAsia="Calibri"/>
          <w:sz w:val="22"/>
          <w:szCs w:val="22"/>
          <w:lang w:eastAsia="en-US"/>
        </w:rPr>
        <w:t>Weryfikacji i oceny warunków udziału w postępowaniu Zamawiający dokona na podstawie oświadczeń i dokumentów składanych przez uczestniczących w postępowaniu wykonawców z zachowaniem sposobu i formy, o których mowa w niniejszej SWZ.</w:t>
      </w:r>
    </w:p>
    <w:p w14:paraId="26F42ACA" w14:textId="77777777" w:rsidR="00A80B0F" w:rsidRPr="00020E47" w:rsidRDefault="00A80B0F" w:rsidP="00412660">
      <w:pPr>
        <w:widowControl/>
        <w:numPr>
          <w:ilvl w:val="0"/>
          <w:numId w:val="117"/>
        </w:numPr>
        <w:tabs>
          <w:tab w:val="left" w:pos="900"/>
        </w:tabs>
        <w:suppressAutoHyphens w:val="0"/>
        <w:jc w:val="both"/>
        <w:rPr>
          <w:rFonts w:eastAsia="Calibri"/>
          <w:sz w:val="22"/>
          <w:szCs w:val="22"/>
          <w:lang w:eastAsia="en-US"/>
        </w:rPr>
      </w:pPr>
      <w:r w:rsidRPr="00020E47">
        <w:rPr>
          <w:rFonts w:eastAsia="Calibri"/>
          <w:sz w:val="22"/>
          <w:szCs w:val="22"/>
          <w:lang w:eastAsia="en-US"/>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01A4A00" w14:textId="77777777" w:rsidR="00A80B0F" w:rsidRPr="00020E47" w:rsidRDefault="00A80B0F" w:rsidP="00412660">
      <w:pPr>
        <w:widowControl/>
        <w:numPr>
          <w:ilvl w:val="0"/>
          <w:numId w:val="117"/>
        </w:numPr>
        <w:tabs>
          <w:tab w:val="left" w:pos="900"/>
        </w:tabs>
        <w:suppressAutoHyphens w:val="0"/>
        <w:jc w:val="both"/>
        <w:rPr>
          <w:rFonts w:eastAsia="Calibri"/>
          <w:sz w:val="22"/>
          <w:szCs w:val="22"/>
          <w:lang w:eastAsia="en-US"/>
        </w:rPr>
      </w:pPr>
      <w:r w:rsidRPr="00020E47">
        <w:rPr>
          <w:rFonts w:eastAsia="Calibri"/>
          <w:sz w:val="22"/>
          <w:szCs w:val="22"/>
          <w:lang w:eastAsia="en-US"/>
        </w:rPr>
        <w:t>W odniesieniu do warunków dotyczących potencjału technicznego lub doświadczenia, wykonawcy mogą polegać na zdolnościach innych podmiotów, jeśli podmioty te zrealizują usługi, do realizacji których te zdolności są wymagane.</w:t>
      </w:r>
    </w:p>
    <w:p w14:paraId="0B958179" w14:textId="77777777" w:rsidR="00A80B0F" w:rsidRPr="00020E47" w:rsidRDefault="00A80B0F" w:rsidP="00412660">
      <w:pPr>
        <w:widowControl/>
        <w:numPr>
          <w:ilvl w:val="0"/>
          <w:numId w:val="117"/>
        </w:numPr>
        <w:tabs>
          <w:tab w:val="left" w:pos="900"/>
        </w:tabs>
        <w:suppressAutoHyphens w:val="0"/>
        <w:jc w:val="both"/>
        <w:rPr>
          <w:rFonts w:eastAsia="Calibri"/>
          <w:sz w:val="22"/>
          <w:szCs w:val="22"/>
          <w:lang w:eastAsia="en-US"/>
        </w:rPr>
      </w:pPr>
      <w:r w:rsidRPr="00020E47">
        <w:rPr>
          <w:rFonts w:eastAsia="Calibri"/>
          <w:sz w:val="22"/>
          <w:szCs w:val="22"/>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0194BD87" w14:textId="77777777" w:rsidR="00A80B0F" w:rsidRPr="00020E47" w:rsidRDefault="00A80B0F" w:rsidP="00412660">
      <w:pPr>
        <w:widowControl/>
        <w:numPr>
          <w:ilvl w:val="0"/>
          <w:numId w:val="117"/>
        </w:numPr>
        <w:tabs>
          <w:tab w:val="left" w:pos="900"/>
        </w:tabs>
        <w:suppressAutoHyphens w:val="0"/>
        <w:jc w:val="both"/>
        <w:rPr>
          <w:rFonts w:eastAsia="Calibri"/>
          <w:sz w:val="22"/>
          <w:szCs w:val="22"/>
          <w:lang w:eastAsia="en-US"/>
        </w:rPr>
      </w:pPr>
      <w:r w:rsidRPr="00020E47">
        <w:rPr>
          <w:rFonts w:eastAsia="Calibri"/>
          <w:sz w:val="22"/>
          <w:szCs w:val="22"/>
          <w:lang w:eastAsia="en-US"/>
        </w:rPr>
        <w:t xml:space="preserve">Podmiot, który zobowiązał się do udostępnienia zasobów, odpowiada solidarnie </w:t>
      </w:r>
      <w:r w:rsidRPr="00020E47">
        <w:rPr>
          <w:rFonts w:eastAsia="Calibri"/>
          <w:sz w:val="22"/>
          <w:szCs w:val="22"/>
          <w:lang w:eastAsia="en-US"/>
        </w:rPr>
        <w:br/>
        <w:t>z Wykonawcą, który polega na jego sytuacji finansowej lub ekonomicznej, za szkodę poniesioną przez Zamawiającego powstałą wskutek nieudostępnienia tych zasobów, chyba że za nieudostępnienie zasobów podmiot ten nie ponosi winy.</w:t>
      </w:r>
    </w:p>
    <w:p w14:paraId="5B34EC77" w14:textId="77777777" w:rsidR="00335F57" w:rsidRPr="00020E47" w:rsidRDefault="00335F57" w:rsidP="00930105">
      <w:pPr>
        <w:widowControl/>
        <w:tabs>
          <w:tab w:val="left" w:pos="900"/>
        </w:tabs>
        <w:suppressAutoHyphens w:val="0"/>
        <w:jc w:val="both"/>
        <w:rPr>
          <w:sz w:val="22"/>
          <w:szCs w:val="22"/>
        </w:rPr>
      </w:pPr>
    </w:p>
    <w:p w14:paraId="24F6D1E5" w14:textId="77777777" w:rsidR="00930105" w:rsidRPr="00020E47" w:rsidRDefault="008463F6" w:rsidP="004C4022">
      <w:pPr>
        <w:widowControl/>
        <w:suppressAutoHyphens w:val="0"/>
        <w:jc w:val="both"/>
        <w:rPr>
          <w:b/>
          <w:bCs/>
          <w:sz w:val="22"/>
          <w:szCs w:val="22"/>
        </w:rPr>
      </w:pPr>
      <w:r w:rsidRPr="00020E47">
        <w:rPr>
          <w:b/>
          <w:bCs/>
          <w:sz w:val="22"/>
          <w:szCs w:val="22"/>
        </w:rPr>
        <w:t>Rozdział VI</w:t>
      </w:r>
      <w:r w:rsidR="006562A7" w:rsidRPr="00020E47">
        <w:rPr>
          <w:b/>
          <w:bCs/>
          <w:sz w:val="22"/>
          <w:szCs w:val="22"/>
        </w:rPr>
        <w:t xml:space="preserve">I </w:t>
      </w:r>
      <w:r w:rsidRPr="00020E47">
        <w:rPr>
          <w:b/>
          <w:bCs/>
          <w:sz w:val="22"/>
          <w:szCs w:val="22"/>
        </w:rPr>
        <w:t xml:space="preserve">- </w:t>
      </w:r>
      <w:r w:rsidR="00930105" w:rsidRPr="00020E47">
        <w:rPr>
          <w:b/>
          <w:bCs/>
          <w:sz w:val="22"/>
          <w:szCs w:val="22"/>
        </w:rPr>
        <w:t>Podstawy wykluczenia wykonawców.</w:t>
      </w:r>
    </w:p>
    <w:p w14:paraId="7EDF6FAC" w14:textId="77777777" w:rsidR="00BA0608" w:rsidRPr="00020E47" w:rsidRDefault="00BA0608" w:rsidP="00CE758D">
      <w:pPr>
        <w:numPr>
          <w:ilvl w:val="0"/>
          <w:numId w:val="51"/>
        </w:numPr>
        <w:contextualSpacing/>
        <w:jc w:val="both"/>
        <w:rPr>
          <w:bCs/>
          <w:sz w:val="22"/>
          <w:szCs w:val="22"/>
        </w:rPr>
      </w:pPr>
      <w:r w:rsidRPr="00020E47">
        <w:rPr>
          <w:bCs/>
          <w:sz w:val="22"/>
          <w:szCs w:val="22"/>
        </w:rPr>
        <w:t>Zamawiający wykluczy wykonawcę w przypadku zaistnienia okoliczności przewidzianych postanowieniami:</w:t>
      </w:r>
    </w:p>
    <w:p w14:paraId="5CCC0B13" w14:textId="77777777" w:rsidR="00BA0608" w:rsidRPr="00020E47" w:rsidRDefault="00BA0608" w:rsidP="00CE758D">
      <w:pPr>
        <w:pStyle w:val="Akapitzlist"/>
        <w:widowControl w:val="0"/>
        <w:numPr>
          <w:ilvl w:val="1"/>
          <w:numId w:val="52"/>
        </w:numPr>
        <w:suppressAutoHyphens/>
        <w:rPr>
          <w:rFonts w:eastAsia="Times New Roman"/>
          <w:bCs/>
          <w:sz w:val="22"/>
          <w:szCs w:val="22"/>
          <w:lang w:eastAsia="pl-PL"/>
        </w:rPr>
      </w:pPr>
      <w:r w:rsidRPr="00020E47">
        <w:rPr>
          <w:rFonts w:eastAsia="Times New Roman"/>
          <w:bCs/>
          <w:sz w:val="22"/>
          <w:szCs w:val="22"/>
          <w:lang w:eastAsia="pl-PL"/>
        </w:rPr>
        <w:t xml:space="preserve">art. 108 ust. 1 PZP, z zastrzeżeniem art. 110 ust. 2; </w:t>
      </w:r>
    </w:p>
    <w:p w14:paraId="1AD1BFD5" w14:textId="67C7D616" w:rsidR="00BA0608" w:rsidRPr="00020E47" w:rsidRDefault="00BA0608" w:rsidP="00CE758D">
      <w:pPr>
        <w:pStyle w:val="Akapitzlist"/>
        <w:widowControl w:val="0"/>
        <w:numPr>
          <w:ilvl w:val="1"/>
          <w:numId w:val="52"/>
        </w:numPr>
        <w:suppressAutoHyphens/>
        <w:rPr>
          <w:rFonts w:eastAsia="Times New Roman"/>
          <w:bCs/>
          <w:sz w:val="22"/>
          <w:szCs w:val="22"/>
          <w:lang w:eastAsia="pl-PL"/>
        </w:rPr>
      </w:pPr>
      <w:r w:rsidRPr="00020E47">
        <w:rPr>
          <w:rFonts w:eastAsia="Times New Roman"/>
          <w:bCs/>
          <w:sz w:val="22"/>
          <w:szCs w:val="22"/>
          <w:lang w:eastAsia="pl-PL"/>
        </w:rPr>
        <w:t>art. 7 ust. 1 ustawy z dnia 13 kwietnia 2022 r. o szczególnych rozwiązaniach w zakresie przeciwdziałania wspieraniu agresji na Ukrainę oraz służących ochronie bezpieczeństwa narodowego (</w:t>
      </w:r>
      <w:r w:rsidR="00FF7C41" w:rsidRPr="00020E47">
        <w:rPr>
          <w:sz w:val="22"/>
          <w:szCs w:val="22"/>
        </w:rPr>
        <w:t>t. j. Dz.U. 2023 poz. 1497</w:t>
      </w:r>
      <w:r w:rsidRPr="00020E47">
        <w:rPr>
          <w:rFonts w:eastAsia="Times New Roman"/>
          <w:bCs/>
          <w:sz w:val="22"/>
          <w:szCs w:val="22"/>
          <w:lang w:eastAsia="pl-PL"/>
        </w:rPr>
        <w:t>).</w:t>
      </w:r>
    </w:p>
    <w:p w14:paraId="277ECA08" w14:textId="77777777" w:rsidR="00080C08" w:rsidRPr="00020E47" w:rsidRDefault="0041766E" w:rsidP="00CE758D">
      <w:pPr>
        <w:pStyle w:val="Akapitzlist1"/>
        <w:numPr>
          <w:ilvl w:val="6"/>
          <w:numId w:val="51"/>
        </w:numPr>
        <w:rPr>
          <w:rFonts w:eastAsia="Calibri" w:cs="Times New Roman"/>
          <w:sz w:val="22"/>
          <w:szCs w:val="22"/>
        </w:rPr>
      </w:pPr>
      <w:r w:rsidRPr="00020E47">
        <w:rPr>
          <w:rFonts w:eastAsia="Calibri" w:cs="Times New Roman"/>
          <w:sz w:val="22"/>
          <w:szCs w:val="22"/>
        </w:rPr>
        <w:t xml:space="preserve">Stosownie do treści art. </w:t>
      </w:r>
      <w:r w:rsidR="00FE5FF6" w:rsidRPr="00020E47">
        <w:rPr>
          <w:rFonts w:eastAsia="Calibri" w:cs="Times New Roman"/>
          <w:sz w:val="22"/>
          <w:szCs w:val="22"/>
        </w:rPr>
        <w:t>109</w:t>
      </w:r>
      <w:r w:rsidRPr="00020E47">
        <w:rPr>
          <w:rFonts w:eastAsia="Calibri" w:cs="Times New Roman"/>
          <w:sz w:val="22"/>
          <w:szCs w:val="22"/>
        </w:rPr>
        <w:t xml:space="preserve"> ust. </w:t>
      </w:r>
      <w:r w:rsidR="00440BC9" w:rsidRPr="00020E47">
        <w:rPr>
          <w:rFonts w:eastAsia="Calibri" w:cs="Times New Roman"/>
          <w:sz w:val="22"/>
          <w:szCs w:val="22"/>
        </w:rPr>
        <w:t>1</w:t>
      </w:r>
      <w:r w:rsidRPr="00020E47">
        <w:rPr>
          <w:rFonts w:eastAsia="Calibri" w:cs="Times New Roman"/>
          <w:sz w:val="22"/>
          <w:szCs w:val="22"/>
        </w:rPr>
        <w:t xml:space="preserve"> ustawy PZP, Zamawiający wykluczy z postępowania Wykonawcę:</w:t>
      </w:r>
    </w:p>
    <w:p w14:paraId="46194E87" w14:textId="782D90F1" w:rsidR="00080C08" w:rsidRPr="00020E47" w:rsidRDefault="00E10E26" w:rsidP="00CE758D">
      <w:pPr>
        <w:pStyle w:val="Akapitzlist"/>
        <w:numPr>
          <w:ilvl w:val="1"/>
          <w:numId w:val="24"/>
        </w:numPr>
        <w:ind w:left="993" w:hanging="567"/>
        <w:rPr>
          <w:sz w:val="22"/>
          <w:szCs w:val="22"/>
        </w:rPr>
      </w:pPr>
      <w:r w:rsidRPr="00020E47">
        <w:rPr>
          <w:sz w:val="22"/>
          <w:szCs w:val="22"/>
        </w:rPr>
        <w:t>k</w:t>
      </w:r>
      <w:r w:rsidR="00FE5FF6" w:rsidRPr="00020E47">
        <w:rPr>
          <w:sz w:val="22"/>
          <w:szCs w:val="22"/>
        </w:rPr>
        <w:t xml:space="preserve">tóry naruszył obowiązki dotyczące płatności podatków, opłat lub składek na ubezpieczenia społeczne lub zdrowotne, z wyjątkiem przypadku, o którym mowa w art. 108 ust. 1 pkt 3 ustawy PZP, chyba że </w:t>
      </w:r>
      <w:r w:rsidR="00414273" w:rsidRPr="00020E47">
        <w:rPr>
          <w:sz w:val="22"/>
          <w:szCs w:val="22"/>
        </w:rPr>
        <w:t>W</w:t>
      </w:r>
      <w:r w:rsidR="00FE5FF6" w:rsidRPr="00020E47">
        <w:rPr>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20E47">
        <w:rPr>
          <w:sz w:val="22"/>
          <w:szCs w:val="22"/>
        </w:rPr>
        <w:t>;</w:t>
      </w:r>
    </w:p>
    <w:p w14:paraId="53E65EAB" w14:textId="5FB35140" w:rsidR="00FE5FF6" w:rsidRPr="00020E47" w:rsidRDefault="00FE5FF6" w:rsidP="00CE758D">
      <w:pPr>
        <w:pStyle w:val="Akapitzlist"/>
        <w:numPr>
          <w:ilvl w:val="1"/>
          <w:numId w:val="24"/>
        </w:numPr>
        <w:ind w:left="993" w:hanging="567"/>
        <w:rPr>
          <w:sz w:val="22"/>
          <w:szCs w:val="22"/>
        </w:rPr>
      </w:pPr>
      <w:r w:rsidRPr="00020E4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20E47">
        <w:rPr>
          <w:sz w:val="22"/>
          <w:szCs w:val="22"/>
        </w:rPr>
        <w:t>;</w:t>
      </w:r>
    </w:p>
    <w:p w14:paraId="47CAA6DA" w14:textId="0F309E00" w:rsidR="00FE5FF6" w:rsidRPr="00020E47" w:rsidRDefault="00FE5FF6" w:rsidP="00CE758D">
      <w:pPr>
        <w:pStyle w:val="Akapitzlist"/>
        <w:numPr>
          <w:ilvl w:val="1"/>
          <w:numId w:val="24"/>
        </w:numPr>
        <w:ind w:left="993" w:hanging="567"/>
        <w:rPr>
          <w:sz w:val="22"/>
          <w:szCs w:val="22"/>
        </w:rPr>
      </w:pPr>
      <w:r w:rsidRPr="00020E47">
        <w:rPr>
          <w:sz w:val="22"/>
          <w:szCs w:val="22"/>
        </w:rPr>
        <w:t xml:space="preserve">który w sposób zawiniony poważnie naruszył obowiązki zawodowe, co podważa jego uczciwość, w szczególności gdy </w:t>
      </w:r>
      <w:r w:rsidR="00414273" w:rsidRPr="00020E47">
        <w:rPr>
          <w:sz w:val="22"/>
          <w:szCs w:val="22"/>
        </w:rPr>
        <w:t>W</w:t>
      </w:r>
      <w:r w:rsidRPr="00020E47">
        <w:rPr>
          <w:sz w:val="22"/>
          <w:szCs w:val="22"/>
        </w:rPr>
        <w:t xml:space="preserve">ykonawca w wyniku zamierzonego działania lub rażącego niedbalstwa nie wykonał lub nienależycie wykonał zamówienie, co </w:t>
      </w:r>
      <w:r w:rsidR="002D5048" w:rsidRPr="00020E47">
        <w:rPr>
          <w:sz w:val="22"/>
          <w:szCs w:val="22"/>
        </w:rPr>
        <w:t>Z</w:t>
      </w:r>
      <w:r w:rsidRPr="00020E47">
        <w:rPr>
          <w:sz w:val="22"/>
          <w:szCs w:val="22"/>
        </w:rPr>
        <w:t>amawiający jest w stanie wykazać za pomocą stosownych dowodów</w:t>
      </w:r>
      <w:r w:rsidR="00172DDC" w:rsidRPr="00020E47">
        <w:rPr>
          <w:sz w:val="22"/>
          <w:szCs w:val="22"/>
        </w:rPr>
        <w:t>;</w:t>
      </w:r>
    </w:p>
    <w:p w14:paraId="446FE624" w14:textId="7DCEEEE6" w:rsidR="00FE5FF6" w:rsidRPr="00020E47" w:rsidRDefault="00FE5FF6" w:rsidP="00CE758D">
      <w:pPr>
        <w:pStyle w:val="Akapitzlist"/>
        <w:numPr>
          <w:ilvl w:val="1"/>
          <w:numId w:val="24"/>
        </w:numPr>
        <w:ind w:left="993" w:hanging="567"/>
        <w:rPr>
          <w:sz w:val="22"/>
          <w:szCs w:val="22"/>
        </w:rPr>
      </w:pPr>
      <w:r w:rsidRPr="00020E47">
        <w:rPr>
          <w:sz w:val="22"/>
          <w:szCs w:val="22"/>
        </w:rPr>
        <w:t xml:space="preserve">który, z przyczyn leżących po jego stronie, w znacznym stopniu lub zakresie nie wykonał lub nienależycie wykonał albo długotrwale nienależycie wykonywał istotne zobowiązanie wynikające z wcześniejszej </w:t>
      </w:r>
      <w:r w:rsidR="00224258" w:rsidRPr="00020E47">
        <w:rPr>
          <w:sz w:val="22"/>
          <w:szCs w:val="22"/>
        </w:rPr>
        <w:t>Umow</w:t>
      </w:r>
      <w:r w:rsidRPr="00020E47">
        <w:rPr>
          <w:sz w:val="22"/>
          <w:szCs w:val="22"/>
        </w:rPr>
        <w:t xml:space="preserve">y w sprawie zamówienia publicznego lub </w:t>
      </w:r>
      <w:r w:rsidR="00224258" w:rsidRPr="00020E47">
        <w:rPr>
          <w:sz w:val="22"/>
          <w:szCs w:val="22"/>
        </w:rPr>
        <w:t>Umow</w:t>
      </w:r>
      <w:r w:rsidRPr="00020E47">
        <w:rPr>
          <w:sz w:val="22"/>
          <w:szCs w:val="22"/>
        </w:rPr>
        <w:t xml:space="preserve">y koncesji, co doprowadziło do wypowiedzenia lub odstąpienia od </w:t>
      </w:r>
      <w:r w:rsidR="00224258" w:rsidRPr="00020E47">
        <w:rPr>
          <w:sz w:val="22"/>
          <w:szCs w:val="22"/>
        </w:rPr>
        <w:t>Umow</w:t>
      </w:r>
      <w:r w:rsidRPr="00020E47">
        <w:rPr>
          <w:sz w:val="22"/>
          <w:szCs w:val="22"/>
        </w:rPr>
        <w:t>y, odszkodowania, wykonania zastępczego lub realizacji uprawnień z tytułu rękojmi za wady;</w:t>
      </w:r>
    </w:p>
    <w:p w14:paraId="13DCD0F7" w14:textId="04EF5132" w:rsidR="00FE5FF6" w:rsidRPr="00020E47" w:rsidRDefault="00FE5FF6" w:rsidP="00CE758D">
      <w:pPr>
        <w:pStyle w:val="Akapitzlist"/>
        <w:numPr>
          <w:ilvl w:val="1"/>
          <w:numId w:val="24"/>
        </w:numPr>
        <w:ind w:left="993" w:hanging="567"/>
        <w:rPr>
          <w:sz w:val="22"/>
          <w:szCs w:val="22"/>
        </w:rPr>
      </w:pPr>
      <w:r w:rsidRPr="00020E47">
        <w:rPr>
          <w:sz w:val="22"/>
          <w:szCs w:val="22"/>
        </w:rPr>
        <w:t xml:space="preserve">który w wyniku zamierzonego działania lub rażącego niedbalstwa wprowadził </w:t>
      </w:r>
      <w:r w:rsidR="002D5048" w:rsidRPr="00020E47">
        <w:rPr>
          <w:sz w:val="22"/>
          <w:szCs w:val="22"/>
        </w:rPr>
        <w:t>Z</w:t>
      </w:r>
      <w:r w:rsidRPr="00020E47">
        <w:rPr>
          <w:sz w:val="22"/>
          <w:szCs w:val="22"/>
        </w:rPr>
        <w:t xml:space="preserve">amawiającego w błąd przy przedstawianiu informacji, że nie podlega wykluczeniu, spełnia warunki udziału w postępowaniu lub kryteria selekcji, co mogło mieć istotny wpływ na decyzje podejmowane przez </w:t>
      </w:r>
      <w:r w:rsidR="002B2A04" w:rsidRPr="00020E47">
        <w:rPr>
          <w:sz w:val="22"/>
          <w:szCs w:val="22"/>
        </w:rPr>
        <w:t>Z</w:t>
      </w:r>
      <w:r w:rsidRPr="00020E47">
        <w:rPr>
          <w:sz w:val="22"/>
          <w:szCs w:val="22"/>
        </w:rPr>
        <w:t xml:space="preserve">amawiającego w postępowaniu o udzielenie zamówienia, lub który zataił te informacje lub nie jest w stanie przedstawić wymaganych podmiotowych środków dowodowych; </w:t>
      </w:r>
    </w:p>
    <w:p w14:paraId="19495E10" w14:textId="6C0A9785" w:rsidR="00FE5FF6" w:rsidRPr="00020E47" w:rsidRDefault="00FE5FF6" w:rsidP="00CE758D">
      <w:pPr>
        <w:pStyle w:val="Akapitzlist"/>
        <w:numPr>
          <w:ilvl w:val="1"/>
          <w:numId w:val="24"/>
        </w:numPr>
        <w:ind w:left="993" w:hanging="567"/>
        <w:rPr>
          <w:sz w:val="22"/>
          <w:szCs w:val="22"/>
        </w:rPr>
      </w:pPr>
      <w:r w:rsidRPr="00020E47">
        <w:rPr>
          <w:sz w:val="22"/>
          <w:szCs w:val="22"/>
        </w:rPr>
        <w:t xml:space="preserve">który bezprawnie wpływał lub próbował wpływać na czynności </w:t>
      </w:r>
      <w:r w:rsidR="002B2A04" w:rsidRPr="00020E47">
        <w:rPr>
          <w:sz w:val="22"/>
          <w:szCs w:val="22"/>
        </w:rPr>
        <w:t>Z</w:t>
      </w:r>
      <w:r w:rsidRPr="00020E47">
        <w:rPr>
          <w:sz w:val="22"/>
          <w:szCs w:val="22"/>
        </w:rPr>
        <w:t>amawiającego lub</w:t>
      </w:r>
      <w:r w:rsidR="00581EBE" w:rsidRPr="00020E47">
        <w:rPr>
          <w:sz w:val="22"/>
          <w:szCs w:val="22"/>
        </w:rPr>
        <w:t> </w:t>
      </w:r>
      <w:r w:rsidRPr="00020E47">
        <w:rPr>
          <w:sz w:val="22"/>
          <w:szCs w:val="22"/>
        </w:rPr>
        <w:t>próbował pozyskać lub pozyskał informacje poufne, mogące dać mu przewagę w</w:t>
      </w:r>
      <w:r w:rsidR="00581EBE" w:rsidRPr="00020E47">
        <w:rPr>
          <w:sz w:val="22"/>
          <w:szCs w:val="22"/>
        </w:rPr>
        <w:t> </w:t>
      </w:r>
      <w:r w:rsidRPr="00020E47">
        <w:rPr>
          <w:sz w:val="22"/>
          <w:szCs w:val="22"/>
        </w:rPr>
        <w:t xml:space="preserve">postępowaniu o udzielenie zamówienia; </w:t>
      </w:r>
    </w:p>
    <w:p w14:paraId="2EAA467C" w14:textId="1829324D" w:rsidR="00FE5FF6" w:rsidRPr="00020E47" w:rsidRDefault="00FE5FF6" w:rsidP="00CE758D">
      <w:pPr>
        <w:pStyle w:val="Akapitzlist"/>
        <w:numPr>
          <w:ilvl w:val="1"/>
          <w:numId w:val="24"/>
        </w:numPr>
        <w:ind w:left="993" w:hanging="567"/>
        <w:rPr>
          <w:sz w:val="22"/>
          <w:szCs w:val="22"/>
        </w:rPr>
      </w:pPr>
      <w:r w:rsidRPr="00020E47">
        <w:rPr>
          <w:sz w:val="22"/>
          <w:szCs w:val="22"/>
        </w:rPr>
        <w:t>który w wyniku lekkomyślności lub niedbalstwa przedstawił informacje wprowadzające w</w:t>
      </w:r>
      <w:r w:rsidR="00581EBE" w:rsidRPr="00020E47">
        <w:rPr>
          <w:sz w:val="22"/>
          <w:szCs w:val="22"/>
        </w:rPr>
        <w:t> </w:t>
      </w:r>
      <w:r w:rsidRPr="00020E47">
        <w:rPr>
          <w:sz w:val="22"/>
          <w:szCs w:val="22"/>
        </w:rPr>
        <w:t>błąd, co mogło mieć istotny wpływ na decyzje podejmowane przez zamawiającego w</w:t>
      </w:r>
      <w:r w:rsidR="00581EBE" w:rsidRPr="00020E47">
        <w:rPr>
          <w:sz w:val="22"/>
          <w:szCs w:val="22"/>
        </w:rPr>
        <w:t> </w:t>
      </w:r>
      <w:r w:rsidRPr="00020E47">
        <w:rPr>
          <w:sz w:val="22"/>
          <w:szCs w:val="22"/>
        </w:rPr>
        <w:t>postępowaniu o udzielenie zamówienia.</w:t>
      </w:r>
    </w:p>
    <w:p w14:paraId="555EBF23" w14:textId="6A08C38C" w:rsidR="00FE5FF6" w:rsidRPr="00020E47" w:rsidRDefault="00FE5FF6" w:rsidP="00CE758D">
      <w:pPr>
        <w:pStyle w:val="Akapitzlist1"/>
        <w:numPr>
          <w:ilvl w:val="6"/>
          <w:numId w:val="51"/>
        </w:numPr>
        <w:ind w:left="426" w:hanging="426"/>
        <w:rPr>
          <w:rFonts w:eastAsia="Calibri" w:cs="Times New Roman"/>
          <w:sz w:val="22"/>
          <w:szCs w:val="22"/>
        </w:rPr>
      </w:pPr>
      <w:r w:rsidRPr="00020E47">
        <w:rPr>
          <w:rFonts w:eastAsia="Calibri" w:cs="Times New Roman"/>
          <w:sz w:val="22"/>
          <w:szCs w:val="22"/>
        </w:rPr>
        <w:t xml:space="preserve">W przypadkach, o których mowa w ust. </w:t>
      </w:r>
      <w:r w:rsidR="00172DDC" w:rsidRPr="00020E47">
        <w:rPr>
          <w:rFonts w:eastAsia="Calibri" w:cs="Times New Roman"/>
          <w:sz w:val="22"/>
          <w:szCs w:val="22"/>
        </w:rPr>
        <w:t>2</w:t>
      </w:r>
      <w:r w:rsidRPr="00020E47">
        <w:rPr>
          <w:rFonts w:eastAsia="Calibri" w:cs="Times New Roman"/>
          <w:sz w:val="22"/>
          <w:szCs w:val="22"/>
        </w:rPr>
        <w:t xml:space="preserve"> pkt 1–</w:t>
      </w:r>
      <w:r w:rsidR="00172DDC" w:rsidRPr="00020E47">
        <w:rPr>
          <w:rFonts w:eastAsia="Calibri" w:cs="Times New Roman"/>
          <w:sz w:val="22"/>
          <w:szCs w:val="22"/>
        </w:rPr>
        <w:t>4</w:t>
      </w:r>
      <w:r w:rsidRPr="00020E47">
        <w:rPr>
          <w:rFonts w:eastAsia="Calibri" w:cs="Times New Roman"/>
          <w:sz w:val="22"/>
          <w:szCs w:val="22"/>
        </w:rPr>
        <w:t xml:space="preserve">, </w:t>
      </w:r>
      <w:r w:rsidR="002B2A04" w:rsidRPr="00020E47">
        <w:rPr>
          <w:rFonts w:eastAsia="Calibri" w:cs="Times New Roman"/>
          <w:sz w:val="22"/>
          <w:szCs w:val="22"/>
        </w:rPr>
        <w:t>Z</w:t>
      </w:r>
      <w:r w:rsidRPr="00020E47">
        <w:rPr>
          <w:rFonts w:eastAsia="Calibri" w:cs="Times New Roman"/>
          <w:sz w:val="22"/>
          <w:szCs w:val="22"/>
        </w:rPr>
        <w:t xml:space="preserve">amawiający może nie wykluczać </w:t>
      </w:r>
      <w:r w:rsidR="00414273" w:rsidRPr="00020E47">
        <w:rPr>
          <w:rFonts w:eastAsia="Calibri" w:cs="Times New Roman"/>
          <w:sz w:val="22"/>
          <w:szCs w:val="22"/>
        </w:rPr>
        <w:t>W</w:t>
      </w:r>
      <w:r w:rsidRPr="00020E47">
        <w:rPr>
          <w:rFonts w:eastAsia="Calibri" w:cs="Times New Roman"/>
          <w:sz w:val="22"/>
          <w:szCs w:val="22"/>
        </w:rPr>
        <w:t>ykonawcy, jeżeli wykluczenie byłoby w sposób oczywisty nieproporcjonalne, w</w:t>
      </w:r>
      <w:r w:rsidR="00E45B3B" w:rsidRPr="00020E47">
        <w:rPr>
          <w:rFonts w:eastAsia="Calibri" w:cs="Times New Roman"/>
          <w:sz w:val="22"/>
          <w:szCs w:val="22"/>
        </w:rPr>
        <w:t xml:space="preserve"> </w:t>
      </w:r>
      <w:r w:rsidRPr="00020E47">
        <w:rPr>
          <w:rFonts w:eastAsia="Calibri" w:cs="Times New Roman"/>
          <w:sz w:val="22"/>
          <w:szCs w:val="22"/>
        </w:rPr>
        <w:t xml:space="preserve">szczególności gdy kwota zaległych podatków lub składek na ubezpieczenie społeczne jest niewielka albo sytuacja ekonomiczna lub finansowa </w:t>
      </w:r>
      <w:r w:rsidR="00414273" w:rsidRPr="00020E47">
        <w:rPr>
          <w:rFonts w:eastAsia="Calibri" w:cs="Times New Roman"/>
          <w:sz w:val="22"/>
          <w:szCs w:val="22"/>
        </w:rPr>
        <w:t>W</w:t>
      </w:r>
      <w:r w:rsidRPr="00020E47">
        <w:rPr>
          <w:rFonts w:eastAsia="Calibri" w:cs="Times New Roman"/>
          <w:sz w:val="22"/>
          <w:szCs w:val="22"/>
        </w:rPr>
        <w:t>ykonawcy, o którym mowa w ust.</w:t>
      </w:r>
      <w:r w:rsidR="00172DDC" w:rsidRPr="00020E47">
        <w:rPr>
          <w:rFonts w:eastAsia="Calibri" w:cs="Times New Roman"/>
          <w:sz w:val="22"/>
          <w:szCs w:val="22"/>
        </w:rPr>
        <w:t xml:space="preserve"> 2 pkt 2</w:t>
      </w:r>
      <w:r w:rsidRPr="00020E47">
        <w:rPr>
          <w:rFonts w:eastAsia="Calibri" w:cs="Times New Roman"/>
          <w:sz w:val="22"/>
          <w:szCs w:val="22"/>
        </w:rPr>
        <w:t>, jest wystarczająca do</w:t>
      </w:r>
      <w:r w:rsidR="00581EBE" w:rsidRPr="00020E47">
        <w:rPr>
          <w:rFonts w:eastAsia="Calibri" w:cs="Times New Roman"/>
          <w:sz w:val="22"/>
          <w:szCs w:val="22"/>
        </w:rPr>
        <w:t> </w:t>
      </w:r>
      <w:r w:rsidRPr="00020E47">
        <w:rPr>
          <w:rFonts w:eastAsia="Calibri" w:cs="Times New Roman"/>
          <w:sz w:val="22"/>
          <w:szCs w:val="22"/>
        </w:rPr>
        <w:t>wykonania zamówienia</w:t>
      </w:r>
      <w:r w:rsidR="00172DDC" w:rsidRPr="00020E47">
        <w:rPr>
          <w:rFonts w:eastAsia="Calibri" w:cs="Times New Roman"/>
          <w:sz w:val="22"/>
          <w:szCs w:val="22"/>
        </w:rPr>
        <w:t>.</w:t>
      </w:r>
    </w:p>
    <w:p w14:paraId="2ED7957B" w14:textId="77777777" w:rsidR="00930105" w:rsidRPr="00020E47"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5D26B5B3" w14:textId="4B2894A1" w:rsidR="002A7613" w:rsidRPr="00020E47" w:rsidRDefault="008463F6" w:rsidP="002A7613">
      <w:pPr>
        <w:widowControl/>
        <w:suppressAutoHyphens w:val="0"/>
        <w:jc w:val="both"/>
        <w:rPr>
          <w:b/>
          <w:bCs/>
          <w:sz w:val="22"/>
          <w:szCs w:val="22"/>
        </w:rPr>
      </w:pPr>
      <w:r w:rsidRPr="00020E47">
        <w:rPr>
          <w:b/>
          <w:bCs/>
          <w:sz w:val="22"/>
          <w:szCs w:val="22"/>
        </w:rPr>
        <w:t>Rozdział VII</w:t>
      </w:r>
      <w:r w:rsidR="00271637" w:rsidRPr="00020E47">
        <w:rPr>
          <w:b/>
          <w:bCs/>
          <w:sz w:val="22"/>
          <w:szCs w:val="22"/>
        </w:rPr>
        <w:t>I</w:t>
      </w:r>
      <w:r w:rsidRPr="00020E47">
        <w:rPr>
          <w:b/>
          <w:bCs/>
          <w:sz w:val="22"/>
          <w:szCs w:val="22"/>
        </w:rPr>
        <w:t xml:space="preserve"> - </w:t>
      </w:r>
      <w:r w:rsidR="00930105" w:rsidRPr="00020E47">
        <w:rPr>
          <w:b/>
          <w:bCs/>
          <w:sz w:val="22"/>
          <w:szCs w:val="22"/>
        </w:rPr>
        <w:t>Wykaz oświadczeń i dokumentów, jakie mają dostarczyć Wykonawcy w celu potwierdzenia spełnienia warunków udziału w postępowaniu oraz braku podstaw do wykluczenia.</w:t>
      </w:r>
    </w:p>
    <w:p w14:paraId="5765BDF7" w14:textId="77777777" w:rsidR="00DE1943" w:rsidRPr="00020E47" w:rsidRDefault="00DE1943" w:rsidP="00275B03">
      <w:pPr>
        <w:pStyle w:val="Akapitzlist1"/>
        <w:numPr>
          <w:ilvl w:val="7"/>
          <w:numId w:val="157"/>
        </w:numPr>
        <w:tabs>
          <w:tab w:val="clear" w:pos="5760"/>
          <w:tab w:val="num" w:pos="5400"/>
        </w:tabs>
        <w:ind w:left="426" w:hanging="426"/>
        <w:rPr>
          <w:rFonts w:eastAsia="Calibri" w:cs="Times New Roman"/>
          <w:sz w:val="22"/>
          <w:szCs w:val="22"/>
        </w:rPr>
      </w:pPr>
      <w:r w:rsidRPr="00020E47">
        <w:rPr>
          <w:rFonts w:eastAsia="Calibri" w:cs="Times New Roman"/>
          <w:sz w:val="22"/>
          <w:szCs w:val="22"/>
        </w:rPr>
        <w:t>Oświadczenia składane obligatoryjnie wraz z ofertą:</w:t>
      </w:r>
    </w:p>
    <w:p w14:paraId="75358A2A" w14:textId="31F29964" w:rsidR="00DE1943" w:rsidRPr="00020E47" w:rsidRDefault="00A24594" w:rsidP="00DE1943">
      <w:pPr>
        <w:pStyle w:val="Akapitzlist"/>
        <w:numPr>
          <w:ilvl w:val="0"/>
          <w:numId w:val="15"/>
        </w:numPr>
        <w:tabs>
          <w:tab w:val="clear" w:pos="720"/>
          <w:tab w:val="num" w:pos="851"/>
        </w:tabs>
        <w:ind w:left="993" w:hanging="567"/>
        <w:rPr>
          <w:sz w:val="22"/>
          <w:szCs w:val="22"/>
        </w:rPr>
      </w:pPr>
      <w:r w:rsidRPr="00020E47">
        <w:rPr>
          <w:sz w:val="22"/>
          <w:szCs w:val="22"/>
        </w:rPr>
        <w:t xml:space="preserve"> </w:t>
      </w:r>
      <w:r w:rsidR="00DE1943" w:rsidRPr="00020E47">
        <w:rPr>
          <w:sz w:val="22"/>
          <w:szCs w:val="22"/>
        </w:rPr>
        <w:t>W celu potwierdzenia braku podstaw do wykluczenia Wykonawcy z post</w:t>
      </w:r>
      <w:r w:rsidR="009C788E" w:rsidRPr="00020E47">
        <w:rPr>
          <w:sz w:val="22"/>
          <w:szCs w:val="22"/>
        </w:rPr>
        <w:t>ę</w:t>
      </w:r>
      <w:r w:rsidR="00DE1943" w:rsidRPr="00020E47">
        <w:rPr>
          <w:sz w:val="22"/>
          <w:szCs w:val="22"/>
        </w:rPr>
        <w:t xml:space="preserve">powania </w:t>
      </w:r>
      <w:r w:rsidR="00DE1943" w:rsidRPr="00020E47">
        <w:rPr>
          <w:sz w:val="22"/>
          <w:szCs w:val="22"/>
        </w:rPr>
        <w:br/>
        <w:t xml:space="preserve">o udzielenie zamówienia publicznego w okolicznościach, o których mowa </w:t>
      </w:r>
      <w:r w:rsidR="00DE1943" w:rsidRPr="00020E47">
        <w:rPr>
          <w:sz w:val="22"/>
          <w:szCs w:val="22"/>
        </w:rPr>
        <w:br/>
        <w:t>w Rozdziale VII SWZ, Wykonawca musi dołączyć do oferty oświadczenie wykonawcy o braku podstaw do wykluczenia według wzoru stanowiącego załącznik nr 1 do formularza oferty.</w:t>
      </w:r>
    </w:p>
    <w:p w14:paraId="22025A81" w14:textId="42F34EB2" w:rsidR="00DE1943" w:rsidRPr="00020E47" w:rsidRDefault="00A24594" w:rsidP="00DE1943">
      <w:pPr>
        <w:pStyle w:val="Akapitzlist"/>
        <w:numPr>
          <w:ilvl w:val="0"/>
          <w:numId w:val="15"/>
        </w:numPr>
        <w:tabs>
          <w:tab w:val="clear" w:pos="720"/>
          <w:tab w:val="num" w:pos="851"/>
        </w:tabs>
        <w:ind w:left="993" w:hanging="567"/>
        <w:rPr>
          <w:sz w:val="22"/>
          <w:szCs w:val="22"/>
        </w:rPr>
      </w:pPr>
      <w:r w:rsidRPr="00020E47">
        <w:rPr>
          <w:sz w:val="22"/>
          <w:szCs w:val="22"/>
        </w:rPr>
        <w:t xml:space="preserve"> </w:t>
      </w:r>
      <w:r w:rsidR="00DE1943" w:rsidRPr="00020E4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4F56DA68" w14:textId="0B1ED371" w:rsidR="00DE1943" w:rsidRPr="00020E47" w:rsidRDefault="00A24594" w:rsidP="00DE1943">
      <w:pPr>
        <w:pStyle w:val="Akapitzlist"/>
        <w:numPr>
          <w:ilvl w:val="0"/>
          <w:numId w:val="15"/>
        </w:numPr>
        <w:tabs>
          <w:tab w:val="clear" w:pos="720"/>
          <w:tab w:val="num" w:pos="851"/>
        </w:tabs>
        <w:ind w:left="993" w:hanging="567"/>
        <w:rPr>
          <w:sz w:val="22"/>
          <w:szCs w:val="22"/>
        </w:rPr>
      </w:pPr>
      <w:r w:rsidRPr="00020E47">
        <w:rPr>
          <w:sz w:val="22"/>
          <w:szCs w:val="22"/>
        </w:rPr>
        <w:t xml:space="preserve"> </w:t>
      </w:r>
      <w:r w:rsidR="00DE1943" w:rsidRPr="00020E47">
        <w:rPr>
          <w:sz w:val="22"/>
          <w:szCs w:val="22"/>
        </w:rPr>
        <w:t xml:space="preserve"> W przypadku wspólnego ubiegania się o zamówienie przez wykonawców, oświadczenie w celu potwierdzenia braku podstaw do wykluczenia, o których mowa w punkcie 1) składa każdy z wykonawców wspólnie ubiegających się o zamówienie</w:t>
      </w:r>
      <w:r w:rsidR="005C53A4" w:rsidRPr="00020E47">
        <w:rPr>
          <w:sz w:val="22"/>
          <w:szCs w:val="22"/>
        </w:rPr>
        <w:t>.</w:t>
      </w:r>
    </w:p>
    <w:p w14:paraId="046631D1" w14:textId="77777777" w:rsidR="005C53A4" w:rsidRPr="00020E47" w:rsidRDefault="005C53A4" w:rsidP="005C53A4">
      <w:pPr>
        <w:pStyle w:val="Akapitzlist"/>
        <w:numPr>
          <w:ilvl w:val="0"/>
          <w:numId w:val="15"/>
        </w:numPr>
        <w:tabs>
          <w:tab w:val="clear" w:pos="720"/>
          <w:tab w:val="num" w:pos="993"/>
        </w:tabs>
        <w:ind w:left="993" w:hanging="567"/>
        <w:rPr>
          <w:sz w:val="22"/>
          <w:szCs w:val="22"/>
        </w:rPr>
      </w:pPr>
      <w:r w:rsidRPr="00020E47">
        <w:rPr>
          <w:sz w:val="22"/>
          <w:szCs w:val="22"/>
        </w:rPr>
        <w:t>Oświadczenie o spełnianiu wymogów przez wytwórcę dokumentów publicznych określonych w rozdziale 4 ustawy o dokumentach publicznych oraz w rozporządzeniu Ministra Spraw Wewnętrznych i Administracji z dnia 2 lipca 2019 r. w sprawie wymagań w zakresie bezpieczeństwa wytwarzania blankietów dokumentów publicznych (Dz. U. 2019 poz. 1266), dla kategorii drugiej.</w:t>
      </w:r>
    </w:p>
    <w:p w14:paraId="0E497AFB" w14:textId="20434A8F" w:rsidR="005C53A4" w:rsidRPr="00020E47" w:rsidRDefault="005C53A4" w:rsidP="005C53A4">
      <w:pPr>
        <w:pStyle w:val="Akapitzlist"/>
        <w:numPr>
          <w:ilvl w:val="0"/>
          <w:numId w:val="15"/>
        </w:numPr>
        <w:tabs>
          <w:tab w:val="clear" w:pos="720"/>
          <w:tab w:val="num" w:pos="993"/>
        </w:tabs>
        <w:ind w:left="993" w:hanging="567"/>
        <w:rPr>
          <w:sz w:val="22"/>
          <w:szCs w:val="22"/>
        </w:rPr>
      </w:pPr>
      <w:r w:rsidRPr="00020E47">
        <w:rPr>
          <w:sz w:val="22"/>
          <w:szCs w:val="22"/>
        </w:rPr>
        <w:t xml:space="preserve">Próbki składane na potrzeby oceny jakościowej wskazane w rozdziale III </w:t>
      </w:r>
      <w:r w:rsidR="00F23A94" w:rsidRPr="00020E47">
        <w:rPr>
          <w:sz w:val="22"/>
          <w:szCs w:val="22"/>
        </w:rPr>
        <w:t>ust.</w:t>
      </w:r>
      <w:r w:rsidRPr="00020E47">
        <w:rPr>
          <w:sz w:val="22"/>
          <w:szCs w:val="22"/>
        </w:rPr>
        <w:t xml:space="preserve"> 1</w:t>
      </w:r>
      <w:r w:rsidR="00E530EC" w:rsidRPr="00020E47">
        <w:rPr>
          <w:sz w:val="22"/>
          <w:szCs w:val="22"/>
        </w:rPr>
        <w:t>2</w:t>
      </w:r>
      <w:r w:rsidRPr="00020E47">
        <w:rPr>
          <w:sz w:val="22"/>
          <w:szCs w:val="22"/>
        </w:rPr>
        <w:t xml:space="preserve"> wraz z oświadczeniem producenta</w:t>
      </w:r>
      <w:r w:rsidR="00A24594" w:rsidRPr="00020E47">
        <w:rPr>
          <w:sz w:val="22"/>
          <w:szCs w:val="22"/>
        </w:rPr>
        <w:t xml:space="preserve"> </w:t>
      </w:r>
      <w:r w:rsidRPr="00020E47">
        <w:rPr>
          <w:sz w:val="22"/>
          <w:szCs w:val="22"/>
        </w:rPr>
        <w:t>blankietów o zastosowaniu zabezpieczenia chemicznego w papierze.</w:t>
      </w:r>
    </w:p>
    <w:p w14:paraId="5D6B8D15" w14:textId="77777777" w:rsidR="005C53A4" w:rsidRPr="00020E47" w:rsidRDefault="005C53A4" w:rsidP="005C53A4">
      <w:pPr>
        <w:ind w:left="720" w:hanging="360"/>
        <w:rPr>
          <w:sz w:val="22"/>
          <w:szCs w:val="22"/>
        </w:rPr>
      </w:pPr>
    </w:p>
    <w:p w14:paraId="5205B5ED" w14:textId="77777777" w:rsidR="00DE1943" w:rsidRPr="00020E47" w:rsidRDefault="00DE1943" w:rsidP="00275B03">
      <w:pPr>
        <w:pStyle w:val="Akapitzlist1"/>
        <w:numPr>
          <w:ilvl w:val="7"/>
          <w:numId w:val="157"/>
        </w:numPr>
        <w:tabs>
          <w:tab w:val="clear" w:pos="5760"/>
          <w:tab w:val="num" w:pos="5400"/>
        </w:tabs>
        <w:ind w:left="426" w:hanging="426"/>
        <w:rPr>
          <w:rFonts w:cs="Times New Roman"/>
          <w:sz w:val="22"/>
          <w:szCs w:val="22"/>
        </w:rPr>
      </w:pPr>
      <w:r w:rsidRPr="00020E47">
        <w:rPr>
          <w:rFonts w:eastAsia="Calibri" w:cs="Times New Roman"/>
          <w:sz w:val="22"/>
          <w:szCs w:val="22"/>
        </w:rPr>
        <w:t>Dokumenty i oświadczenia, które Wykonawca będzie zobowiązany złożyć na wezwanie Zamawiającego – nie</w:t>
      </w:r>
      <w:r w:rsidRPr="00020E47">
        <w:rPr>
          <w:rFonts w:cs="Times New Roman"/>
          <w:sz w:val="22"/>
          <w:szCs w:val="22"/>
        </w:rPr>
        <w:t xml:space="preserve"> dotyczy.</w:t>
      </w:r>
    </w:p>
    <w:p w14:paraId="40211F63" w14:textId="77777777" w:rsidR="00DE1943" w:rsidRPr="00020E47" w:rsidRDefault="00DE1943" w:rsidP="00275B03">
      <w:pPr>
        <w:pStyle w:val="Akapitzlist1"/>
        <w:numPr>
          <w:ilvl w:val="7"/>
          <w:numId w:val="157"/>
        </w:numPr>
        <w:tabs>
          <w:tab w:val="clear" w:pos="5760"/>
          <w:tab w:val="num" w:pos="5400"/>
        </w:tabs>
        <w:ind w:left="426" w:hanging="426"/>
        <w:rPr>
          <w:rFonts w:cs="Times New Roman"/>
          <w:sz w:val="22"/>
          <w:szCs w:val="22"/>
        </w:rPr>
      </w:pPr>
      <w:r w:rsidRPr="00020E4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DAB52F" w14:textId="77777777" w:rsidR="00DE1943" w:rsidRPr="00020E47" w:rsidRDefault="00DE1943" w:rsidP="002A7613">
      <w:pPr>
        <w:widowControl/>
        <w:suppressAutoHyphens w:val="0"/>
        <w:jc w:val="both"/>
        <w:rPr>
          <w:b/>
          <w:bCs/>
          <w:sz w:val="22"/>
          <w:szCs w:val="22"/>
        </w:rPr>
      </w:pPr>
    </w:p>
    <w:p w14:paraId="5E88598A" w14:textId="77777777" w:rsidR="00256E92" w:rsidRPr="00020E47" w:rsidRDefault="00256E92" w:rsidP="00E6192E">
      <w:pPr>
        <w:widowControl/>
        <w:numPr>
          <w:ilvl w:val="0"/>
          <w:numId w:val="71"/>
        </w:numPr>
        <w:suppressAutoHyphens w:val="0"/>
        <w:jc w:val="both"/>
        <w:rPr>
          <w:rFonts w:eastAsia="Calibri"/>
          <w:b/>
          <w:bCs/>
          <w:sz w:val="22"/>
          <w:szCs w:val="22"/>
          <w:lang w:eastAsia="en-US"/>
        </w:rPr>
      </w:pPr>
      <w:r w:rsidRPr="00020E47">
        <w:rPr>
          <w:rFonts w:eastAsia="Calibri"/>
          <w:b/>
          <w:bCs/>
          <w:sz w:val="22"/>
          <w:szCs w:val="22"/>
          <w:lang w:eastAsia="en-US"/>
        </w:rPr>
        <w:t>Dodatkowe oświadczenia składane obligatoryjnie wraz z ofertą wymagane przy poleganiu na zasobach podmiotów trzecich.</w:t>
      </w:r>
    </w:p>
    <w:p w14:paraId="2FDFDEFF" w14:textId="77777777" w:rsidR="00256E92" w:rsidRPr="00020E47" w:rsidRDefault="00256E92" w:rsidP="00256E92">
      <w:pPr>
        <w:widowControl/>
        <w:suppressAutoHyphens w:val="0"/>
        <w:jc w:val="both"/>
        <w:rPr>
          <w:rFonts w:eastAsia="Calibri"/>
          <w:bCs/>
          <w:i/>
          <w:sz w:val="22"/>
          <w:szCs w:val="22"/>
          <w:lang w:eastAsia="en-US"/>
        </w:rPr>
      </w:pPr>
      <w:r w:rsidRPr="00020E47">
        <w:rPr>
          <w:rFonts w:eastAsia="Calibri"/>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według wzoru stanowiącego załącznik nr 5 do formularza oferty. Treść zobowiązania powinna bezspornie i jednoznacznie wskazywać na zakres zobowiązania innego podmiotu, określać czego dotyczy zobowiązanie oraz w jaki sposób i w jakim okresie będzie ono wykonywane.</w:t>
      </w:r>
    </w:p>
    <w:p w14:paraId="3A7AAAA3" w14:textId="77777777" w:rsidR="00256E92" w:rsidRPr="00020E47" w:rsidRDefault="00256E92" w:rsidP="00275B03">
      <w:pPr>
        <w:widowControl/>
        <w:numPr>
          <w:ilvl w:val="0"/>
          <w:numId w:val="71"/>
        </w:numPr>
        <w:suppressAutoHyphens w:val="0"/>
        <w:jc w:val="both"/>
        <w:rPr>
          <w:rFonts w:eastAsia="Calibri"/>
          <w:b/>
          <w:sz w:val="22"/>
          <w:szCs w:val="22"/>
          <w:lang w:eastAsia="en-US"/>
        </w:rPr>
      </w:pPr>
      <w:r w:rsidRPr="00020E47">
        <w:rPr>
          <w:rFonts w:eastAsia="Calibri"/>
          <w:b/>
          <w:bCs/>
          <w:sz w:val="22"/>
          <w:szCs w:val="22"/>
          <w:lang w:eastAsia="en-US"/>
        </w:rPr>
        <w:t>Oświadczenia składane obligatoryjnie przez wszystkich wykonawców w terminie do 3 dni od dnia upublicznienia na stronie internetowej zamawiającego wykazu złożonych ofert.</w:t>
      </w:r>
    </w:p>
    <w:p w14:paraId="6E969BF1" w14:textId="77777777" w:rsidR="00256E92" w:rsidRPr="00020E47" w:rsidRDefault="00256E92" w:rsidP="00275B03">
      <w:pPr>
        <w:widowControl/>
        <w:numPr>
          <w:ilvl w:val="0"/>
          <w:numId w:val="71"/>
        </w:numPr>
        <w:suppressAutoHyphens w:val="0"/>
        <w:jc w:val="both"/>
        <w:rPr>
          <w:rFonts w:eastAsia="Calibri"/>
          <w:b/>
          <w:sz w:val="22"/>
          <w:szCs w:val="22"/>
          <w:lang w:eastAsia="en-US"/>
        </w:rPr>
      </w:pPr>
      <w:r w:rsidRPr="00020E47">
        <w:rPr>
          <w:rFonts w:eastAsia="Calibri"/>
          <w:b/>
          <w:bCs/>
          <w:sz w:val="22"/>
          <w:szCs w:val="22"/>
          <w:lang w:eastAsia="en-US"/>
        </w:rPr>
        <w:t>Dokumenty i oświadczenia aktualne na dzień złożenia, które Wykonawca będzie zobowiązany złożyć na wezwanie zamawiającego w wyznaczonym terminie, nie krótszym niż 5 dni - dotyczy Wykonawcy, którego oferta została najwyżej oceniona.</w:t>
      </w:r>
    </w:p>
    <w:p w14:paraId="22E97200" w14:textId="7B9F94B7" w:rsidR="00256E92" w:rsidRPr="00020E47" w:rsidRDefault="00256E92" w:rsidP="00256E92">
      <w:pPr>
        <w:widowControl/>
        <w:suppressAutoHyphens w:val="0"/>
        <w:jc w:val="both"/>
        <w:rPr>
          <w:rFonts w:eastAsia="Calibri"/>
          <w:bCs/>
          <w:sz w:val="22"/>
          <w:szCs w:val="22"/>
          <w:lang w:val="x-none" w:eastAsia="en-US"/>
        </w:rPr>
      </w:pPr>
      <w:r w:rsidRPr="00020E47">
        <w:rPr>
          <w:rFonts w:eastAsia="Calibri"/>
          <w:bCs/>
          <w:sz w:val="22"/>
          <w:szCs w:val="22"/>
          <w:lang w:val="x-none" w:eastAsia="en-US"/>
        </w:rPr>
        <w:t xml:space="preserve">Stosownie do zapisów art. </w:t>
      </w:r>
      <w:r w:rsidR="0013098A" w:rsidRPr="00020E47">
        <w:rPr>
          <w:rFonts w:eastAsia="Calibri"/>
          <w:bCs/>
          <w:sz w:val="22"/>
          <w:szCs w:val="22"/>
          <w:lang w:eastAsia="en-US"/>
        </w:rPr>
        <w:t>274</w:t>
      </w:r>
      <w:r w:rsidR="0060397A" w:rsidRPr="00020E47">
        <w:rPr>
          <w:rFonts w:eastAsia="Calibri"/>
          <w:bCs/>
          <w:sz w:val="22"/>
          <w:szCs w:val="22"/>
          <w:lang w:eastAsia="en-US"/>
        </w:rPr>
        <w:t xml:space="preserve"> ust. 1</w:t>
      </w:r>
      <w:r w:rsidR="0060397A" w:rsidRPr="00020E47">
        <w:rPr>
          <w:rFonts w:eastAsia="Calibri"/>
          <w:bCs/>
          <w:sz w:val="22"/>
          <w:szCs w:val="22"/>
          <w:lang w:val="x-none" w:eastAsia="en-US"/>
        </w:rPr>
        <w:t xml:space="preserve"> </w:t>
      </w:r>
      <w:r w:rsidRPr="00020E47">
        <w:rPr>
          <w:rFonts w:eastAsia="Calibri"/>
          <w:bCs/>
          <w:sz w:val="22"/>
          <w:szCs w:val="22"/>
          <w:lang w:val="x-none" w:eastAsia="en-US"/>
        </w:rPr>
        <w:t>ustawy PZP, Zamawiający najpierw dokona oceny ofert, a tylko w odniesieniu do Wykonawcy, którego oferta została oceniona jako najkorzystniejsza, dokona badania braku podstaw do wykluczenia oraz spełnienia warunków udziału w postępowaniu.</w:t>
      </w:r>
    </w:p>
    <w:p w14:paraId="7D1A6FFD" w14:textId="3040F4C5" w:rsidR="00CE1EA2" w:rsidRPr="00020E47" w:rsidRDefault="00CE1EA2" w:rsidP="00275B03">
      <w:pPr>
        <w:widowControl/>
        <w:numPr>
          <w:ilvl w:val="1"/>
          <w:numId w:val="71"/>
        </w:numPr>
        <w:suppressAutoHyphens w:val="0"/>
        <w:jc w:val="both"/>
        <w:rPr>
          <w:rFonts w:eastAsia="Calibri"/>
          <w:sz w:val="22"/>
          <w:szCs w:val="22"/>
          <w:lang w:eastAsia="en-US"/>
        </w:rPr>
      </w:pPr>
      <w:r w:rsidRPr="00020E47">
        <w:rPr>
          <w:rFonts w:eastAsia="Calibri"/>
          <w:sz w:val="22"/>
          <w:szCs w:val="22"/>
          <w:lang w:eastAsia="en-US"/>
        </w:rPr>
        <w:t xml:space="preserve">Wykaz dostaw. </w:t>
      </w:r>
    </w:p>
    <w:p w14:paraId="65EA7B74" w14:textId="0405D065" w:rsidR="00256E92" w:rsidRPr="00020E47" w:rsidRDefault="00256E92" w:rsidP="00D14F4C">
      <w:pPr>
        <w:widowControl/>
        <w:numPr>
          <w:ilvl w:val="1"/>
          <w:numId w:val="71"/>
        </w:numPr>
        <w:suppressAutoHyphens w:val="0"/>
        <w:jc w:val="both"/>
        <w:rPr>
          <w:rFonts w:eastAsia="Calibri"/>
          <w:sz w:val="22"/>
          <w:szCs w:val="22"/>
          <w:lang w:eastAsia="en-US"/>
        </w:rPr>
      </w:pPr>
      <w:r w:rsidRPr="00020E47">
        <w:rPr>
          <w:rFonts w:eastAsia="Calibri"/>
          <w:sz w:val="22"/>
          <w:szCs w:val="22"/>
          <w:lang w:eastAsia="en-US"/>
        </w:rPr>
        <w:t>dowody określające czy dostawy zamieszczone w „wykazie dostaw”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D14F4C" w:rsidRPr="00020E47">
        <w:rPr>
          <w:rFonts w:eastAsia="Calibri"/>
          <w:sz w:val="22"/>
          <w:szCs w:val="22"/>
          <w:lang w:eastAsia="en-US"/>
        </w:rPr>
        <w:t>.</w:t>
      </w:r>
    </w:p>
    <w:p w14:paraId="6F8EF34B" w14:textId="77777777" w:rsidR="00256E92" w:rsidRPr="00020E47" w:rsidRDefault="00256E92" w:rsidP="00256E92">
      <w:pPr>
        <w:widowControl/>
        <w:suppressAutoHyphens w:val="0"/>
        <w:jc w:val="both"/>
        <w:rPr>
          <w:rFonts w:eastAsia="Calibri"/>
          <w:sz w:val="22"/>
          <w:szCs w:val="22"/>
          <w:lang w:eastAsia="en-US"/>
        </w:rPr>
      </w:pPr>
    </w:p>
    <w:p w14:paraId="60EAE4D7" w14:textId="77777777" w:rsidR="003324F1" w:rsidRPr="00020E47" w:rsidRDefault="003324F1" w:rsidP="003324F1">
      <w:pPr>
        <w:widowControl/>
        <w:suppressAutoHyphens w:val="0"/>
        <w:jc w:val="both"/>
        <w:rPr>
          <w:b/>
          <w:bCs/>
          <w:sz w:val="22"/>
          <w:szCs w:val="22"/>
        </w:rPr>
      </w:pPr>
      <w:r w:rsidRPr="00020E47">
        <w:rPr>
          <w:b/>
          <w:bCs/>
          <w:sz w:val="22"/>
          <w:szCs w:val="22"/>
        </w:rPr>
        <w:t>Rozdział IX - Informacja o sposobie porozumiewania się Zamawiającego z Wykonawcami oraz przekazywania oświadczeń i dokumentów, a także wskazanie osób uprawnionych do porozumiewania się z Wykonawcami.</w:t>
      </w:r>
    </w:p>
    <w:p w14:paraId="5BCFDFAE" w14:textId="77777777" w:rsidR="0009742A" w:rsidRPr="00020E47" w:rsidRDefault="0009742A" w:rsidP="00CE758D">
      <w:pPr>
        <w:widowControl/>
        <w:numPr>
          <w:ilvl w:val="0"/>
          <w:numId w:val="45"/>
        </w:numPr>
        <w:suppressAutoHyphens w:val="0"/>
        <w:ind w:left="426" w:hanging="426"/>
        <w:contextualSpacing/>
        <w:jc w:val="both"/>
        <w:rPr>
          <w:bCs/>
          <w:sz w:val="22"/>
          <w:szCs w:val="22"/>
          <w:lang w:val="x-none" w:eastAsia="x-none"/>
        </w:rPr>
      </w:pPr>
      <w:r w:rsidRPr="00020E47">
        <w:rPr>
          <w:bCs/>
          <w:sz w:val="22"/>
          <w:szCs w:val="22"/>
          <w:lang w:val="x-none" w:eastAsia="x-none"/>
        </w:rPr>
        <w:t>Informacje ogólne.</w:t>
      </w:r>
    </w:p>
    <w:p w14:paraId="50C4EDA7" w14:textId="77777777" w:rsidR="0009742A" w:rsidRPr="00020E47" w:rsidRDefault="0009742A" w:rsidP="00CE758D">
      <w:pPr>
        <w:widowControl/>
        <w:numPr>
          <w:ilvl w:val="1"/>
          <w:numId w:val="45"/>
        </w:numPr>
        <w:suppressAutoHyphens w:val="0"/>
        <w:ind w:left="1134" w:hanging="567"/>
        <w:contextualSpacing/>
        <w:jc w:val="both"/>
        <w:rPr>
          <w:sz w:val="22"/>
          <w:szCs w:val="22"/>
          <w:lang w:val="x-none" w:eastAsia="x-none"/>
        </w:rPr>
      </w:pPr>
      <w:r w:rsidRPr="00020E47">
        <w:rPr>
          <w:sz w:val="22"/>
          <w:szCs w:val="22"/>
          <w:lang w:val="x-none" w:eastAsia="x-none"/>
        </w:rPr>
        <w:t xml:space="preserve">Postępowanie o udzielenie zamówienia publicznego prowadzone jest przy użyciu narzędzia komercyjnego </w:t>
      </w:r>
      <w:hyperlink r:id="rId19" w:history="1">
        <w:r w:rsidRPr="00020E47">
          <w:rPr>
            <w:sz w:val="22"/>
            <w:szCs w:val="22"/>
            <w:u w:val="single"/>
            <w:lang w:val="x-none" w:eastAsia="x-none"/>
          </w:rPr>
          <w:t>https://platformazakupowa.pl</w:t>
        </w:r>
      </w:hyperlink>
      <w:r w:rsidRPr="00020E47">
        <w:rPr>
          <w:sz w:val="22"/>
          <w:szCs w:val="22"/>
          <w:lang w:val="x-none" w:eastAsia="x-none"/>
        </w:rPr>
        <w:t xml:space="preserve"> – adres profilu nabywcy: </w:t>
      </w:r>
      <w:hyperlink r:id="rId20" w:history="1">
        <w:r w:rsidRPr="00020E47">
          <w:rPr>
            <w:sz w:val="22"/>
            <w:szCs w:val="22"/>
            <w:u w:val="single"/>
            <w:lang w:val="x-none" w:eastAsia="x-none"/>
          </w:rPr>
          <w:t>https://platformazakupowa.pl/pn/uj_edu</w:t>
        </w:r>
      </w:hyperlink>
    </w:p>
    <w:p w14:paraId="2DDDF889" w14:textId="77777777" w:rsidR="0009742A" w:rsidRPr="00020E47" w:rsidRDefault="0009742A" w:rsidP="00CE758D">
      <w:pPr>
        <w:widowControl/>
        <w:numPr>
          <w:ilvl w:val="1"/>
          <w:numId w:val="45"/>
        </w:numPr>
        <w:suppressAutoHyphens w:val="0"/>
        <w:ind w:left="1134" w:hanging="567"/>
        <w:contextualSpacing/>
        <w:jc w:val="both"/>
        <w:rPr>
          <w:sz w:val="22"/>
          <w:szCs w:val="22"/>
          <w:lang w:val="x-none" w:eastAsia="x-none"/>
        </w:rPr>
      </w:pPr>
      <w:r w:rsidRPr="00020E47">
        <w:rPr>
          <w:sz w:val="22"/>
          <w:szCs w:val="22"/>
          <w:lang w:val="x-none" w:eastAsia="x-none"/>
        </w:rPr>
        <w:t>Wykonawca przystępując do niniejszego postępowania o udzielenie zamówienia publicznego:</w:t>
      </w:r>
    </w:p>
    <w:p w14:paraId="37946395" w14:textId="42395266" w:rsidR="0009742A" w:rsidRPr="00020E47" w:rsidRDefault="0009742A" w:rsidP="00CE758D">
      <w:pPr>
        <w:widowControl/>
        <w:numPr>
          <w:ilvl w:val="2"/>
          <w:numId w:val="45"/>
        </w:numPr>
        <w:suppressAutoHyphens w:val="0"/>
        <w:ind w:left="1843" w:hanging="709"/>
        <w:contextualSpacing/>
        <w:jc w:val="both"/>
        <w:rPr>
          <w:sz w:val="22"/>
          <w:szCs w:val="22"/>
          <w:lang w:val="x-none" w:eastAsia="x-none"/>
        </w:rPr>
      </w:pPr>
      <w:r w:rsidRPr="00020E47">
        <w:rPr>
          <w:sz w:val="22"/>
          <w:szCs w:val="22"/>
          <w:lang w:val="x-none" w:eastAsia="x-none"/>
        </w:rPr>
        <w:t xml:space="preserve">akceptuje warunki korzystania z </w:t>
      </w:r>
      <w:hyperlink r:id="rId21" w:history="1">
        <w:r w:rsidRPr="00020E47">
          <w:rPr>
            <w:sz w:val="22"/>
            <w:szCs w:val="22"/>
            <w:u w:val="single"/>
            <w:lang w:val="x-none" w:eastAsia="x-none"/>
          </w:rPr>
          <w:t>https://platformazakupowa.pl</w:t>
        </w:r>
      </w:hyperlink>
      <w:r w:rsidRPr="00020E47">
        <w:rPr>
          <w:sz w:val="22"/>
          <w:szCs w:val="22"/>
          <w:lang w:val="x-none" w:eastAsia="x-none"/>
        </w:rPr>
        <w:t xml:space="preserve"> określone w regulaminie zamieszczonym w zakładce „Regulamin” oraz uznaje go za wiążący;</w:t>
      </w:r>
    </w:p>
    <w:p w14:paraId="52BD0D5D" w14:textId="77777777" w:rsidR="0009742A" w:rsidRPr="00020E47" w:rsidRDefault="0009742A" w:rsidP="00CE758D">
      <w:pPr>
        <w:widowControl/>
        <w:numPr>
          <w:ilvl w:val="2"/>
          <w:numId w:val="45"/>
        </w:numPr>
        <w:suppressAutoHyphens w:val="0"/>
        <w:ind w:left="1843" w:hanging="709"/>
        <w:contextualSpacing/>
        <w:jc w:val="both"/>
        <w:rPr>
          <w:sz w:val="22"/>
          <w:szCs w:val="22"/>
          <w:lang w:val="x-none" w:eastAsia="x-none"/>
        </w:rPr>
      </w:pPr>
      <w:r w:rsidRPr="00020E47">
        <w:rPr>
          <w:sz w:val="22"/>
          <w:szCs w:val="22"/>
          <w:lang w:val="x-none" w:eastAsia="x-none"/>
        </w:rPr>
        <w:t xml:space="preserve">zapozna się z instrukcją korzystania z </w:t>
      </w:r>
      <w:hyperlink r:id="rId22" w:history="1">
        <w:r w:rsidRPr="00020E47">
          <w:rPr>
            <w:sz w:val="22"/>
            <w:szCs w:val="22"/>
            <w:u w:val="single"/>
            <w:lang w:val="x-none" w:eastAsia="x-none"/>
          </w:rPr>
          <w:t>https://platformazakupowa.pl</w:t>
        </w:r>
      </w:hyperlink>
      <w:r w:rsidRPr="00020E47">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3" w:history="1">
        <w:r w:rsidRPr="00020E47">
          <w:rPr>
            <w:sz w:val="22"/>
            <w:szCs w:val="22"/>
            <w:u w:val="single"/>
            <w:lang w:val="x-none" w:eastAsia="x-none"/>
          </w:rPr>
          <w:t>https://platformazakupowa.pl</w:t>
        </w:r>
      </w:hyperlink>
      <w:r w:rsidRPr="00020E47">
        <w:rPr>
          <w:sz w:val="22"/>
          <w:szCs w:val="22"/>
          <w:lang w:val="x-none" w:eastAsia="x-none"/>
        </w:rPr>
        <w:t xml:space="preserve"> dostępną na </w:t>
      </w:r>
      <w:hyperlink r:id="rId24" w:history="1">
        <w:r w:rsidRPr="00020E47">
          <w:rPr>
            <w:sz w:val="22"/>
            <w:szCs w:val="22"/>
            <w:u w:val="single"/>
            <w:lang w:val="x-none" w:eastAsia="x-none"/>
          </w:rPr>
          <w:t>https://platformazakupowa.pl</w:t>
        </w:r>
      </w:hyperlink>
      <w:r w:rsidRPr="00020E47">
        <w:rPr>
          <w:sz w:val="22"/>
          <w:szCs w:val="22"/>
          <w:lang w:val="x-none" w:eastAsia="x-none"/>
        </w:rPr>
        <w:t xml:space="preserve"> – link poniżej:</w:t>
      </w:r>
    </w:p>
    <w:p w14:paraId="39B69881" w14:textId="77777777" w:rsidR="0009742A" w:rsidRPr="00020E47" w:rsidRDefault="00983AFF" w:rsidP="00C335EF">
      <w:pPr>
        <w:widowControl/>
        <w:suppressAutoHyphens w:val="0"/>
        <w:ind w:left="1843" w:right="-142"/>
        <w:jc w:val="both"/>
        <w:rPr>
          <w:sz w:val="22"/>
          <w:szCs w:val="22"/>
          <w:lang w:val="x-none" w:eastAsia="x-none"/>
        </w:rPr>
      </w:pPr>
      <w:hyperlink r:id="rId25" w:history="1">
        <w:r w:rsidR="0009742A" w:rsidRPr="00020E47">
          <w:rPr>
            <w:sz w:val="22"/>
            <w:szCs w:val="22"/>
            <w:u w:val="single"/>
            <w:lang w:val="x-none" w:eastAsia="x-none"/>
          </w:rPr>
          <w:t>https://drive.google.com/file/d/1Kd1DttbBeiNWt4q4slS4t76lZVKPbkyD/view</w:t>
        </w:r>
      </w:hyperlink>
      <w:r w:rsidR="0009742A" w:rsidRPr="00020E47">
        <w:rPr>
          <w:sz w:val="22"/>
          <w:szCs w:val="22"/>
          <w:lang w:val="x-none" w:eastAsia="x-none"/>
        </w:rPr>
        <w:t xml:space="preserve"> lub w zakładce: </w:t>
      </w:r>
      <w:hyperlink r:id="rId26" w:history="1">
        <w:r w:rsidR="0009742A" w:rsidRPr="00020E47">
          <w:rPr>
            <w:sz w:val="22"/>
            <w:szCs w:val="22"/>
            <w:u w:val="single"/>
            <w:lang w:val="x-none" w:eastAsia="x-none"/>
          </w:rPr>
          <w:t>https://platformazakupowa.pl/strona/45-instrukcje</w:t>
        </w:r>
      </w:hyperlink>
      <w:r w:rsidR="0009742A" w:rsidRPr="00020E47">
        <w:rPr>
          <w:sz w:val="22"/>
          <w:szCs w:val="22"/>
          <w:lang w:val="x-none" w:eastAsia="x-none"/>
        </w:rPr>
        <w:t xml:space="preserve"> oraz będzie ją stosować.</w:t>
      </w:r>
    </w:p>
    <w:p w14:paraId="2D056009" w14:textId="77777777" w:rsidR="0009742A" w:rsidRPr="00020E47" w:rsidRDefault="0009742A" w:rsidP="00CE758D">
      <w:pPr>
        <w:widowControl/>
        <w:numPr>
          <w:ilvl w:val="1"/>
          <w:numId w:val="45"/>
        </w:numPr>
        <w:suppressAutoHyphens w:val="0"/>
        <w:spacing w:before="240"/>
        <w:ind w:left="1134" w:hanging="567"/>
        <w:contextualSpacing/>
        <w:jc w:val="both"/>
        <w:rPr>
          <w:sz w:val="22"/>
          <w:szCs w:val="22"/>
          <w:lang w:val="x-none" w:eastAsia="x-none"/>
        </w:rPr>
      </w:pPr>
      <w:r w:rsidRPr="00020E47">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020E47">
          <w:rPr>
            <w:sz w:val="22"/>
            <w:szCs w:val="22"/>
            <w:u w:val="single"/>
            <w:lang w:val="x-none" w:eastAsia="x-none"/>
          </w:rPr>
          <w:t>https://platformazakupowa.pl</w:t>
        </w:r>
      </w:hyperlink>
      <w:r w:rsidRPr="00020E47">
        <w:rPr>
          <w:sz w:val="22"/>
          <w:szCs w:val="22"/>
          <w:lang w:val="x-none" w:eastAsia="x-none"/>
        </w:rPr>
        <w:t>, w regulaminie zamieszczonym w zakładce „Regulamin” oraz instrukcji składania ofert (linki w ust. 1.2.2 powyżej).</w:t>
      </w:r>
    </w:p>
    <w:p w14:paraId="42420493" w14:textId="77777777" w:rsidR="0009742A" w:rsidRPr="00020E47" w:rsidRDefault="0009742A" w:rsidP="00CE758D">
      <w:pPr>
        <w:widowControl/>
        <w:numPr>
          <w:ilvl w:val="1"/>
          <w:numId w:val="45"/>
        </w:numPr>
        <w:suppressAutoHyphens w:val="0"/>
        <w:spacing w:before="240"/>
        <w:ind w:left="1134" w:hanging="567"/>
        <w:contextualSpacing/>
        <w:jc w:val="both"/>
        <w:rPr>
          <w:sz w:val="22"/>
          <w:szCs w:val="22"/>
          <w:lang w:val="x-none" w:eastAsia="x-none"/>
        </w:rPr>
      </w:pPr>
      <w:r w:rsidRPr="00020E47">
        <w:rPr>
          <w:sz w:val="22"/>
          <w:szCs w:val="22"/>
          <w:lang w:val="x-none" w:eastAsia="x-none"/>
        </w:rPr>
        <w:t>Wielkość plików:</w:t>
      </w:r>
    </w:p>
    <w:p w14:paraId="79B643EE" w14:textId="77777777" w:rsidR="0009742A" w:rsidRPr="00020E47" w:rsidRDefault="0009742A" w:rsidP="00CE758D">
      <w:pPr>
        <w:widowControl/>
        <w:numPr>
          <w:ilvl w:val="2"/>
          <w:numId w:val="45"/>
        </w:numPr>
        <w:suppressAutoHyphens w:val="0"/>
        <w:ind w:left="1701" w:hanging="567"/>
        <w:contextualSpacing/>
        <w:jc w:val="both"/>
        <w:rPr>
          <w:sz w:val="22"/>
          <w:szCs w:val="22"/>
          <w:lang w:val="x-none" w:eastAsia="x-none"/>
        </w:rPr>
      </w:pPr>
      <w:r w:rsidRPr="00020E47">
        <w:rPr>
          <w:sz w:val="22"/>
          <w:szCs w:val="22"/>
          <w:lang w:val="x-none" w:eastAsia="x-none"/>
        </w:rPr>
        <w:t>w odniesieniu do oferty – maksymalna liczba plików to 10 po 150 MB każdy;</w:t>
      </w:r>
    </w:p>
    <w:p w14:paraId="6058FB11" w14:textId="77777777" w:rsidR="0009742A" w:rsidRPr="00020E47" w:rsidRDefault="0009742A" w:rsidP="00CE758D">
      <w:pPr>
        <w:widowControl/>
        <w:numPr>
          <w:ilvl w:val="2"/>
          <w:numId w:val="45"/>
        </w:numPr>
        <w:suppressAutoHyphens w:val="0"/>
        <w:ind w:left="1701" w:hanging="567"/>
        <w:contextualSpacing/>
        <w:jc w:val="both"/>
        <w:rPr>
          <w:sz w:val="22"/>
          <w:szCs w:val="22"/>
          <w:lang w:val="x-none" w:eastAsia="x-none"/>
        </w:rPr>
      </w:pPr>
      <w:r w:rsidRPr="00020E47">
        <w:rPr>
          <w:sz w:val="22"/>
          <w:szCs w:val="22"/>
          <w:lang w:val="x-none" w:eastAsia="x-none"/>
        </w:rPr>
        <w:t>w przypadku komunikacji – wiadomość do zamawiającego max. 500 MB;</w:t>
      </w:r>
    </w:p>
    <w:p w14:paraId="50A4B3E2" w14:textId="1C377F4E" w:rsidR="0009742A" w:rsidRPr="00020E47" w:rsidRDefault="0009742A" w:rsidP="00CE758D">
      <w:pPr>
        <w:widowControl/>
        <w:numPr>
          <w:ilvl w:val="1"/>
          <w:numId w:val="45"/>
        </w:numPr>
        <w:suppressAutoHyphens w:val="0"/>
        <w:ind w:left="1134" w:hanging="567"/>
        <w:contextualSpacing/>
        <w:jc w:val="both"/>
        <w:rPr>
          <w:sz w:val="22"/>
          <w:szCs w:val="22"/>
          <w:lang w:val="x-none" w:eastAsia="x-none"/>
        </w:rPr>
      </w:pPr>
      <w:r w:rsidRPr="00020E47">
        <w:rPr>
          <w:sz w:val="22"/>
          <w:szCs w:val="22"/>
          <w:lang w:val="x-none" w:eastAsia="x-none"/>
        </w:rPr>
        <w:t xml:space="preserve">Komunikacja między zamawiającym i wykonawcami odbywa się </w:t>
      </w:r>
      <w:r w:rsidR="00623BCE" w:rsidRPr="00020E47">
        <w:rPr>
          <w:sz w:val="22"/>
          <w:szCs w:val="22"/>
          <w:lang w:eastAsia="x-none"/>
        </w:rPr>
        <w:t xml:space="preserve">wyłącznie </w:t>
      </w:r>
      <w:r w:rsidRPr="00020E47">
        <w:rPr>
          <w:sz w:val="22"/>
          <w:szCs w:val="22"/>
          <w:lang w:val="x-none" w:eastAsia="x-none"/>
        </w:rPr>
        <w:t xml:space="preserve">przy użyciu narzędzia komercyjnego </w:t>
      </w:r>
      <w:hyperlink r:id="rId28" w:history="1">
        <w:r w:rsidRPr="00020E47">
          <w:rPr>
            <w:sz w:val="22"/>
            <w:szCs w:val="22"/>
            <w:u w:val="single"/>
            <w:lang w:val="x-none" w:eastAsia="x-none"/>
          </w:rPr>
          <w:t>https://platformazakupowa.pl</w:t>
        </w:r>
      </w:hyperlink>
      <w:r w:rsidRPr="00020E47">
        <w:rPr>
          <w:sz w:val="22"/>
          <w:szCs w:val="22"/>
          <w:lang w:val="x-none" w:eastAsia="x-none"/>
        </w:rPr>
        <w:t xml:space="preserve"> – adres profilu nabywcy: </w:t>
      </w:r>
      <w:hyperlink r:id="rId29" w:history="1">
        <w:r w:rsidRPr="00020E47">
          <w:rPr>
            <w:sz w:val="22"/>
            <w:szCs w:val="22"/>
            <w:u w:val="single"/>
            <w:lang w:val="x-none" w:eastAsia="x-none"/>
          </w:rPr>
          <w:t>https://platformazakupowa.pl/pn/uj_edu</w:t>
        </w:r>
      </w:hyperlink>
    </w:p>
    <w:p w14:paraId="5995D6D7" w14:textId="7061B44A" w:rsidR="0009742A" w:rsidRPr="00020E47" w:rsidRDefault="00416C6E" w:rsidP="00CE758D">
      <w:pPr>
        <w:widowControl/>
        <w:numPr>
          <w:ilvl w:val="2"/>
          <w:numId w:val="45"/>
        </w:numPr>
        <w:suppressAutoHyphens w:val="0"/>
        <w:ind w:left="1701" w:hanging="567"/>
        <w:contextualSpacing/>
        <w:jc w:val="both"/>
        <w:rPr>
          <w:bCs/>
          <w:sz w:val="22"/>
          <w:szCs w:val="22"/>
          <w:lang w:val="x-none" w:eastAsia="x-none"/>
        </w:rPr>
      </w:pPr>
      <w:r w:rsidRPr="00020E47">
        <w:rPr>
          <w:sz w:val="22"/>
          <w:szCs w:val="22"/>
          <w:lang w:eastAsia="x-none"/>
        </w:rPr>
        <w:t>K</w:t>
      </w:r>
      <w:r w:rsidR="0009742A" w:rsidRPr="00020E47">
        <w:rPr>
          <w:sz w:val="22"/>
          <w:szCs w:val="22"/>
          <w:lang w:val="x-none" w:eastAsia="x-none"/>
        </w:rPr>
        <w:t>omunikacja między zamawiającym a wykonawcami w zakresie:</w:t>
      </w:r>
    </w:p>
    <w:p w14:paraId="645FEBF7" w14:textId="77777777"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lang w:val="x-none" w:eastAsia="x-none"/>
        </w:rPr>
        <w:t>przesyłania zamawiającemu pytań do treści SWZ;</w:t>
      </w:r>
    </w:p>
    <w:p w14:paraId="4EEC5838" w14:textId="6FDD33D6"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lang w:val="x-none" w:eastAsia="x-none"/>
        </w:rPr>
        <w:t>przesyłania odpowiedzi na wezwanie zamawiającego do złożenia podmiotowych środków dowodowych;</w:t>
      </w:r>
    </w:p>
    <w:p w14:paraId="141A894A" w14:textId="26812DF6" w:rsidR="00ED66B5" w:rsidRPr="00020E47" w:rsidRDefault="00ED66B5"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lang w:eastAsia="x-none"/>
        </w:rPr>
        <w:t xml:space="preserve">przesyłania wniosku i udostępniania dokumentów określonych </w:t>
      </w:r>
      <w:r w:rsidR="00A86B5A" w:rsidRPr="00020E47">
        <w:rPr>
          <w:sz w:val="22"/>
          <w:szCs w:val="22"/>
          <w:lang w:eastAsia="x-none"/>
        </w:rPr>
        <w:t>z Rozdziale III ust. 1</w:t>
      </w:r>
      <w:r w:rsidR="00A61CB8" w:rsidRPr="00020E47">
        <w:rPr>
          <w:sz w:val="22"/>
          <w:szCs w:val="22"/>
          <w:lang w:eastAsia="x-none"/>
        </w:rPr>
        <w:t>4</w:t>
      </w:r>
      <w:r w:rsidR="00A86B5A" w:rsidRPr="00020E47">
        <w:rPr>
          <w:sz w:val="22"/>
          <w:szCs w:val="22"/>
          <w:lang w:eastAsia="x-none"/>
        </w:rPr>
        <w:t xml:space="preserve"> SWZ. </w:t>
      </w:r>
    </w:p>
    <w:p w14:paraId="5C012EFD" w14:textId="77777777"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shd w:val="clear" w:color="auto" w:fill="FFFFFF"/>
          <w:lang w:val="x-none" w:eastAsia="x-none"/>
        </w:rPr>
        <w:t>przesłania odpowiedzi na inne wezwania zamawiającego wynikające z ustawy – Prawo zamówień publicznych;</w:t>
      </w:r>
    </w:p>
    <w:p w14:paraId="032DB0A6" w14:textId="77777777"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lang w:val="x-none" w:eastAsia="x-none"/>
        </w:rPr>
        <w:t>przesyłania wniosków, informacji, oświadczeń wykonawcy;</w:t>
      </w:r>
    </w:p>
    <w:p w14:paraId="0ADE8B80" w14:textId="77777777" w:rsidR="0009742A" w:rsidRPr="00020E47" w:rsidRDefault="0009742A" w:rsidP="00CE758D">
      <w:pPr>
        <w:widowControl/>
        <w:numPr>
          <w:ilvl w:val="1"/>
          <w:numId w:val="46"/>
        </w:numPr>
        <w:suppressAutoHyphens w:val="0"/>
        <w:ind w:left="1985" w:hanging="284"/>
        <w:contextualSpacing/>
        <w:jc w:val="both"/>
        <w:rPr>
          <w:sz w:val="22"/>
          <w:szCs w:val="22"/>
          <w:lang w:val="x-none" w:eastAsia="x-none"/>
        </w:rPr>
      </w:pPr>
      <w:r w:rsidRPr="00020E47">
        <w:rPr>
          <w:sz w:val="22"/>
          <w:szCs w:val="22"/>
          <w:lang w:val="x-none" w:eastAsia="x-none"/>
        </w:rPr>
        <w:t>przesyłania odwołania/innych</w:t>
      </w:r>
    </w:p>
    <w:p w14:paraId="169A7403" w14:textId="77777777" w:rsidR="0009742A" w:rsidRPr="00020E47" w:rsidRDefault="0009742A" w:rsidP="00C335EF">
      <w:pPr>
        <w:widowControl/>
        <w:suppressAutoHyphens w:val="0"/>
        <w:ind w:left="993"/>
        <w:jc w:val="both"/>
        <w:rPr>
          <w:sz w:val="22"/>
          <w:szCs w:val="22"/>
          <w:lang w:val="x-none" w:eastAsia="x-none"/>
        </w:rPr>
      </w:pPr>
      <w:r w:rsidRPr="00020E47">
        <w:rPr>
          <w:sz w:val="22"/>
          <w:szCs w:val="22"/>
          <w:lang w:val="x-none" w:eastAsia="x-none"/>
        </w:rPr>
        <w:t xml:space="preserve">odbywa się za pośrednictwem </w:t>
      </w:r>
      <w:hyperlink r:id="rId30" w:history="1">
        <w:r w:rsidRPr="00020E47">
          <w:rPr>
            <w:sz w:val="22"/>
            <w:szCs w:val="22"/>
            <w:u w:val="single"/>
            <w:lang w:val="x-none" w:eastAsia="x-none"/>
          </w:rPr>
          <w:t>https://platformazakupowa.pl</w:t>
        </w:r>
      </w:hyperlink>
      <w:r w:rsidRPr="00020E47">
        <w:rPr>
          <w:sz w:val="22"/>
          <w:szCs w:val="22"/>
          <w:lang w:val="x-none" w:eastAsia="x-none"/>
        </w:rPr>
        <w:t xml:space="preserve"> i formularza: „Wyślij wiadomość do zamawiającego”.</w:t>
      </w:r>
    </w:p>
    <w:p w14:paraId="3E615EA3" w14:textId="77777777" w:rsidR="0009742A" w:rsidRPr="00020E47" w:rsidRDefault="0009742A" w:rsidP="00C335EF">
      <w:pPr>
        <w:widowControl/>
        <w:suppressAutoHyphens w:val="0"/>
        <w:ind w:left="993"/>
        <w:jc w:val="both"/>
        <w:rPr>
          <w:sz w:val="22"/>
          <w:szCs w:val="22"/>
        </w:rPr>
      </w:pPr>
      <w:r w:rsidRPr="00020E47">
        <w:rPr>
          <w:sz w:val="22"/>
          <w:szCs w:val="22"/>
        </w:rPr>
        <w:t xml:space="preserve">Za datę przekazania (wpływu) oświadczeń, wniosków, zawiadomień oraz informacji przyjmuje się datę ich przesłania za pośrednictwem </w:t>
      </w:r>
      <w:hyperlink r:id="rId31" w:history="1">
        <w:r w:rsidRPr="00020E47">
          <w:rPr>
            <w:sz w:val="22"/>
            <w:szCs w:val="22"/>
            <w:u w:val="single"/>
          </w:rPr>
          <w:t>https://platformazakupowa.pl</w:t>
        </w:r>
      </w:hyperlink>
      <w:r w:rsidRPr="00020E47">
        <w:rPr>
          <w:sz w:val="22"/>
          <w:szCs w:val="22"/>
        </w:rPr>
        <w:t xml:space="preserve"> poprzez kliknięcie przycisku: „Wyślij wiadomość do zamawiającego”, po którym pojawi się komunikat, że wiadomość została wysłana do zamawiającego.</w:t>
      </w:r>
    </w:p>
    <w:p w14:paraId="38786FB7" w14:textId="77777777" w:rsidR="0009742A" w:rsidRPr="00020E47" w:rsidRDefault="0009742A" w:rsidP="00CE758D">
      <w:pPr>
        <w:widowControl/>
        <w:numPr>
          <w:ilvl w:val="2"/>
          <w:numId w:val="45"/>
        </w:numPr>
        <w:tabs>
          <w:tab w:val="left" w:pos="1560"/>
        </w:tabs>
        <w:suppressAutoHyphens w:val="0"/>
        <w:ind w:left="1560" w:hanging="567"/>
        <w:contextualSpacing/>
        <w:jc w:val="both"/>
        <w:rPr>
          <w:sz w:val="22"/>
          <w:szCs w:val="22"/>
          <w:lang w:val="x-none" w:eastAsia="x-none"/>
        </w:rPr>
      </w:pPr>
      <w:r w:rsidRPr="00020E47">
        <w:rPr>
          <w:sz w:val="22"/>
          <w:szCs w:val="22"/>
          <w:lang w:val="x-none" w:eastAsia="x-none"/>
        </w:rPr>
        <w:t xml:space="preserve">Zamawiający przekazuje wykonawcom informacje za pośrednictwem </w:t>
      </w:r>
      <w:hyperlink r:id="rId32" w:history="1">
        <w:r w:rsidRPr="00020E47">
          <w:rPr>
            <w:sz w:val="22"/>
            <w:szCs w:val="22"/>
            <w:u w:val="single"/>
            <w:lang w:val="x-none" w:eastAsia="x-none"/>
          </w:rPr>
          <w:t>https://platformazakupowa.pl</w:t>
        </w:r>
      </w:hyperlink>
      <w:r w:rsidRPr="00020E47">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020E47">
          <w:rPr>
            <w:sz w:val="22"/>
            <w:szCs w:val="22"/>
            <w:u w:val="single"/>
            <w:lang w:val="x-none" w:eastAsia="x-none"/>
          </w:rPr>
          <w:t>https://platformazakupowa.pl</w:t>
        </w:r>
      </w:hyperlink>
      <w:r w:rsidRPr="00020E47">
        <w:rPr>
          <w:sz w:val="22"/>
          <w:szCs w:val="22"/>
          <w:lang w:val="x-none" w:eastAsia="x-none"/>
        </w:rPr>
        <w:t xml:space="preserve"> do konkretnego wykonawcy.</w:t>
      </w:r>
    </w:p>
    <w:p w14:paraId="7F628F33" w14:textId="77777777" w:rsidR="0009742A" w:rsidRPr="00020E47" w:rsidRDefault="0009742A" w:rsidP="00CE758D">
      <w:pPr>
        <w:widowControl/>
        <w:numPr>
          <w:ilvl w:val="2"/>
          <w:numId w:val="45"/>
        </w:numPr>
        <w:tabs>
          <w:tab w:val="left" w:pos="1560"/>
        </w:tabs>
        <w:suppressAutoHyphens w:val="0"/>
        <w:ind w:left="1560" w:hanging="567"/>
        <w:contextualSpacing/>
        <w:jc w:val="both"/>
        <w:rPr>
          <w:sz w:val="22"/>
          <w:szCs w:val="22"/>
          <w:lang w:val="x-none" w:eastAsia="x-none"/>
        </w:rPr>
      </w:pPr>
      <w:r w:rsidRPr="00020E47">
        <w:rPr>
          <w:sz w:val="22"/>
          <w:szCs w:val="22"/>
          <w:lang w:val="x-none" w:eastAsia="x-none"/>
        </w:rPr>
        <w:t xml:space="preserve">Wykonawca jako podmiot profesjonalny ma obowiązek sprawdzania komunikatów i wiadomości bezpośrednio na </w:t>
      </w:r>
      <w:hyperlink r:id="rId34" w:history="1">
        <w:r w:rsidRPr="00020E47">
          <w:rPr>
            <w:sz w:val="22"/>
            <w:szCs w:val="22"/>
            <w:u w:val="single"/>
            <w:lang w:val="x-none" w:eastAsia="x-none"/>
          </w:rPr>
          <w:t>https://platformazakupowa.pl</w:t>
        </w:r>
      </w:hyperlink>
      <w:r w:rsidRPr="00020E47">
        <w:rPr>
          <w:sz w:val="22"/>
          <w:szCs w:val="22"/>
          <w:lang w:val="x-none" w:eastAsia="x-none"/>
        </w:rPr>
        <w:t xml:space="preserve"> przesyłanych przez zamawiającego, gdyż system powiadomień może ulec awarii lub powiadomienie może trafić do folderu SPAM.</w:t>
      </w:r>
    </w:p>
    <w:p w14:paraId="031CA1ED" w14:textId="6F4E69D9" w:rsidR="0009742A" w:rsidRPr="00020E47" w:rsidRDefault="0009742A" w:rsidP="00CE758D">
      <w:pPr>
        <w:widowControl/>
        <w:numPr>
          <w:ilvl w:val="2"/>
          <w:numId w:val="45"/>
        </w:numPr>
        <w:tabs>
          <w:tab w:val="left" w:pos="1560"/>
        </w:tabs>
        <w:suppressAutoHyphens w:val="0"/>
        <w:ind w:left="1560" w:hanging="567"/>
        <w:contextualSpacing/>
        <w:jc w:val="both"/>
        <w:rPr>
          <w:sz w:val="22"/>
          <w:szCs w:val="22"/>
          <w:lang w:val="x-none" w:eastAsia="x-none"/>
        </w:rPr>
      </w:pPr>
      <w:r w:rsidRPr="00020E47">
        <w:rPr>
          <w:sz w:val="22"/>
          <w:szCs w:val="22"/>
          <w:lang w:val="x-none" w:eastAsia="x-none"/>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A24594" w:rsidRPr="00020E47">
        <w:rPr>
          <w:sz w:val="22"/>
          <w:szCs w:val="22"/>
          <w:lang w:val="x-none" w:eastAsia="x-none"/>
        </w:rPr>
        <w:t xml:space="preserve"> </w:t>
      </w:r>
      <w:r w:rsidRPr="00020E47">
        <w:rPr>
          <w:sz w:val="22"/>
          <w:szCs w:val="22"/>
          <w:lang w:val="x-none" w:eastAsia="x-none"/>
        </w:rPr>
        <w:t xml:space="preserve"> wymagania sprzętowo-aplikacyjne umożliwiające pracę na </w:t>
      </w:r>
      <w:hyperlink r:id="rId35" w:history="1">
        <w:r w:rsidRPr="00020E47">
          <w:rPr>
            <w:sz w:val="22"/>
            <w:szCs w:val="22"/>
            <w:u w:val="single"/>
            <w:lang w:val="x-none" w:eastAsia="x-none"/>
          </w:rPr>
          <w:t>https://platformazakupowa.pl</w:t>
        </w:r>
      </w:hyperlink>
      <w:r w:rsidRPr="00020E47">
        <w:rPr>
          <w:sz w:val="22"/>
          <w:szCs w:val="22"/>
          <w:lang w:val="x-none" w:eastAsia="x-none"/>
        </w:rPr>
        <w:t>, tj.:</w:t>
      </w:r>
    </w:p>
    <w:p w14:paraId="7C7CA117" w14:textId="77777777" w:rsidR="0009742A" w:rsidRPr="00020E47" w:rsidRDefault="0009742A" w:rsidP="00CE758D">
      <w:pPr>
        <w:widowControl/>
        <w:numPr>
          <w:ilvl w:val="1"/>
          <w:numId w:val="44"/>
        </w:numPr>
        <w:suppressAutoHyphens w:val="0"/>
        <w:ind w:left="1985" w:hanging="425"/>
        <w:contextualSpacing/>
        <w:jc w:val="both"/>
        <w:rPr>
          <w:sz w:val="22"/>
          <w:szCs w:val="22"/>
          <w:lang w:val="x-none" w:eastAsia="x-none"/>
        </w:rPr>
      </w:pPr>
      <w:r w:rsidRPr="00020E47">
        <w:rPr>
          <w:sz w:val="22"/>
          <w:szCs w:val="22"/>
          <w:lang w:val="x-none" w:eastAsia="x-none"/>
        </w:rPr>
        <w:t>stały dostęp do sieci Internet o gwarantowanej przepustowości nie mniejszej niż 512 kb/s;</w:t>
      </w:r>
    </w:p>
    <w:p w14:paraId="543CDEB3" w14:textId="77777777" w:rsidR="0009742A" w:rsidRPr="00020E47" w:rsidRDefault="0009742A" w:rsidP="00CE758D">
      <w:pPr>
        <w:widowControl/>
        <w:numPr>
          <w:ilvl w:val="1"/>
          <w:numId w:val="44"/>
        </w:numPr>
        <w:suppressAutoHyphens w:val="0"/>
        <w:ind w:left="1985" w:hanging="425"/>
        <w:contextualSpacing/>
        <w:jc w:val="both"/>
        <w:rPr>
          <w:sz w:val="22"/>
          <w:szCs w:val="22"/>
          <w:lang w:val="x-none" w:eastAsia="x-none"/>
        </w:rPr>
      </w:pPr>
      <w:r w:rsidRPr="00020E47">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020E47" w:rsidRDefault="0009742A" w:rsidP="00CE758D">
      <w:pPr>
        <w:widowControl/>
        <w:numPr>
          <w:ilvl w:val="1"/>
          <w:numId w:val="44"/>
        </w:numPr>
        <w:suppressAutoHyphens w:val="0"/>
        <w:ind w:left="1985" w:hanging="425"/>
        <w:contextualSpacing/>
        <w:jc w:val="both"/>
        <w:rPr>
          <w:sz w:val="22"/>
          <w:szCs w:val="22"/>
          <w:lang w:val="x-none" w:eastAsia="x-none"/>
        </w:rPr>
      </w:pPr>
      <w:r w:rsidRPr="00020E47">
        <w:rPr>
          <w:sz w:val="22"/>
          <w:szCs w:val="22"/>
          <w:lang w:val="x-none" w:eastAsia="x-none"/>
        </w:rPr>
        <w:t>zainstalowana dowolna, inna przeglądarka internetowa niż Internet Explorer;</w:t>
      </w:r>
    </w:p>
    <w:p w14:paraId="14CC7DEC" w14:textId="77777777" w:rsidR="0009742A" w:rsidRPr="00020E47" w:rsidRDefault="0009742A" w:rsidP="00CE758D">
      <w:pPr>
        <w:widowControl/>
        <w:numPr>
          <w:ilvl w:val="1"/>
          <w:numId w:val="44"/>
        </w:numPr>
        <w:suppressAutoHyphens w:val="0"/>
        <w:ind w:left="1985" w:hanging="425"/>
        <w:contextualSpacing/>
        <w:jc w:val="both"/>
        <w:rPr>
          <w:sz w:val="22"/>
          <w:szCs w:val="22"/>
          <w:lang w:val="x-none" w:eastAsia="x-none"/>
        </w:rPr>
      </w:pPr>
      <w:r w:rsidRPr="00020E47">
        <w:rPr>
          <w:sz w:val="22"/>
          <w:szCs w:val="22"/>
          <w:lang w:val="x-none" w:eastAsia="x-none"/>
        </w:rPr>
        <w:t>włączona obsługa JavaScript,</w:t>
      </w:r>
    </w:p>
    <w:p w14:paraId="04078A19" w14:textId="77777777" w:rsidR="0009742A" w:rsidRPr="00020E47" w:rsidRDefault="0009742A" w:rsidP="00CE758D">
      <w:pPr>
        <w:widowControl/>
        <w:numPr>
          <w:ilvl w:val="1"/>
          <w:numId w:val="44"/>
        </w:numPr>
        <w:suppressAutoHyphens w:val="0"/>
        <w:ind w:left="1985" w:hanging="425"/>
        <w:contextualSpacing/>
        <w:jc w:val="both"/>
        <w:rPr>
          <w:sz w:val="22"/>
          <w:szCs w:val="22"/>
          <w:lang w:val="x-none" w:eastAsia="x-none"/>
        </w:rPr>
      </w:pPr>
      <w:r w:rsidRPr="00020E47">
        <w:rPr>
          <w:sz w:val="22"/>
          <w:szCs w:val="22"/>
          <w:lang w:val="x-none" w:eastAsia="x-none"/>
        </w:rPr>
        <w:t>zainstalowany program Adobe Acrobat Reader lub inny obsługujący format plików .pdf.</w:t>
      </w:r>
    </w:p>
    <w:p w14:paraId="30499FE0" w14:textId="77777777" w:rsidR="0009742A" w:rsidRPr="00020E47" w:rsidRDefault="0009742A" w:rsidP="00CE758D">
      <w:pPr>
        <w:widowControl/>
        <w:numPr>
          <w:ilvl w:val="2"/>
          <w:numId w:val="45"/>
        </w:numPr>
        <w:suppressAutoHyphens w:val="0"/>
        <w:ind w:left="1560" w:hanging="567"/>
        <w:jc w:val="both"/>
        <w:textAlignment w:val="baseline"/>
        <w:rPr>
          <w:sz w:val="22"/>
          <w:szCs w:val="22"/>
        </w:rPr>
      </w:pPr>
      <w:r w:rsidRPr="00020E47">
        <w:rPr>
          <w:sz w:val="22"/>
          <w:szCs w:val="22"/>
        </w:rPr>
        <w:t xml:space="preserve">Szyfrowanie na </w:t>
      </w:r>
      <w:hyperlink r:id="rId36" w:history="1">
        <w:r w:rsidRPr="00020E47">
          <w:rPr>
            <w:sz w:val="22"/>
            <w:szCs w:val="22"/>
            <w:u w:val="single"/>
          </w:rPr>
          <w:t>https://platformazakupowa.pl</w:t>
        </w:r>
      </w:hyperlink>
      <w:r w:rsidRPr="00020E47">
        <w:rPr>
          <w:sz w:val="22"/>
          <w:szCs w:val="22"/>
        </w:rPr>
        <w:t xml:space="preserve"> odbywa się za pomocą protokołu TLS 1.3.</w:t>
      </w:r>
    </w:p>
    <w:p w14:paraId="13871019" w14:textId="2E3FAA7C" w:rsidR="0009742A" w:rsidRPr="00020E47" w:rsidRDefault="0009742A" w:rsidP="00CE758D">
      <w:pPr>
        <w:widowControl/>
        <w:numPr>
          <w:ilvl w:val="2"/>
          <w:numId w:val="45"/>
        </w:numPr>
        <w:suppressAutoHyphens w:val="0"/>
        <w:ind w:left="1560" w:hanging="567"/>
        <w:jc w:val="both"/>
        <w:textAlignment w:val="baseline"/>
        <w:rPr>
          <w:sz w:val="22"/>
          <w:szCs w:val="22"/>
        </w:rPr>
      </w:pPr>
      <w:r w:rsidRPr="00020E47">
        <w:rPr>
          <w:sz w:val="22"/>
          <w:szCs w:val="22"/>
        </w:rPr>
        <w:t>Oznaczenie czasu odbioru danych przez platformę zakupową stanowi datę oraz</w:t>
      </w:r>
      <w:r w:rsidR="00A24594" w:rsidRPr="00020E47">
        <w:rPr>
          <w:sz w:val="22"/>
          <w:szCs w:val="22"/>
        </w:rPr>
        <w:t xml:space="preserve"> </w:t>
      </w:r>
      <w:r w:rsidRPr="00020E47">
        <w:rPr>
          <w:sz w:val="22"/>
          <w:szCs w:val="22"/>
        </w:rPr>
        <w:t>dokładny czas (hh:mm:ss) generowany według czasu lokalnego serwera synchronizowanego z zegarem Głównego Urzędu Miar.</w:t>
      </w:r>
    </w:p>
    <w:p w14:paraId="3F8139A4" w14:textId="77777777" w:rsidR="0009742A" w:rsidRPr="00020E47" w:rsidRDefault="0009742A" w:rsidP="00CE758D">
      <w:pPr>
        <w:widowControl/>
        <w:numPr>
          <w:ilvl w:val="1"/>
          <w:numId w:val="45"/>
        </w:numPr>
        <w:suppressAutoHyphens w:val="0"/>
        <w:ind w:left="1134" w:hanging="567"/>
        <w:contextualSpacing/>
        <w:jc w:val="both"/>
        <w:rPr>
          <w:bCs/>
          <w:sz w:val="22"/>
          <w:szCs w:val="22"/>
          <w:lang w:val="x-none" w:eastAsia="x-none"/>
        </w:rPr>
      </w:pPr>
      <w:r w:rsidRPr="00020E47">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20E47" w:rsidDel="008C4122">
        <w:rPr>
          <w:sz w:val="22"/>
          <w:szCs w:val="22"/>
          <w:lang w:val="x-none" w:eastAsia="x-none"/>
        </w:rPr>
        <w:t xml:space="preserve"> </w:t>
      </w:r>
      <w:r w:rsidRPr="00020E47">
        <w:rPr>
          <w:sz w:val="22"/>
          <w:szCs w:val="22"/>
          <w:lang w:val="x-none" w:eastAsia="x-none"/>
        </w:rPr>
        <w:t>(t.j.: Dz. U. 2020 r., poz. 2452 z późn. zm) oraz rozporządzeniu Ministra Rozwoju, Pracy i Technologii z dnia 23 grudnia 2020 r. w sprawie podmiotowych środków dowodowych oraz innych dokumentów lub oświadczeń, jakich może żądać zamawiający od wykonawcy</w:t>
      </w:r>
      <w:r w:rsidRPr="00020E47" w:rsidDel="008C4122">
        <w:rPr>
          <w:sz w:val="22"/>
          <w:szCs w:val="22"/>
          <w:lang w:val="x-none" w:eastAsia="x-none"/>
        </w:rPr>
        <w:t xml:space="preserve"> </w:t>
      </w:r>
      <w:r w:rsidRPr="00020E47">
        <w:rPr>
          <w:sz w:val="22"/>
          <w:szCs w:val="22"/>
          <w:lang w:val="x-none" w:eastAsia="x-none"/>
        </w:rPr>
        <w:t>(t. j.: Dz. U. 2020 r., poz. 2415 z późn. zm.), tj.:</w:t>
      </w:r>
    </w:p>
    <w:p w14:paraId="5B8D2902" w14:textId="45BA0E28" w:rsidR="0009742A" w:rsidRPr="00020E47" w:rsidRDefault="0009742A" w:rsidP="00CE758D">
      <w:pPr>
        <w:widowControl/>
        <w:numPr>
          <w:ilvl w:val="1"/>
          <w:numId w:val="28"/>
        </w:numPr>
        <w:suppressAutoHyphens w:val="0"/>
        <w:ind w:left="1560" w:hanging="426"/>
        <w:contextualSpacing/>
        <w:jc w:val="both"/>
        <w:rPr>
          <w:bCs/>
          <w:i/>
          <w:iCs/>
          <w:sz w:val="22"/>
          <w:szCs w:val="22"/>
          <w:u w:val="single"/>
          <w:lang w:val="x-none" w:eastAsia="x-none"/>
        </w:rPr>
      </w:pPr>
      <w:r w:rsidRPr="00020E47">
        <w:rPr>
          <w:sz w:val="22"/>
          <w:szCs w:val="22"/>
          <w:lang w:val="x-none" w:eastAsia="x-none"/>
        </w:rPr>
        <w:t xml:space="preserve">dokumenty lub oświadczenia, w tym oferta, składane są </w:t>
      </w:r>
      <w:r w:rsidRPr="00020E47">
        <w:rPr>
          <w:sz w:val="22"/>
          <w:szCs w:val="22"/>
          <w:u w:val="single"/>
          <w:lang w:val="x-none" w:eastAsia="x-none"/>
        </w:rPr>
        <w:t>w oryginale w formie elektronicznej przy użyciu kwalifikowanego podpisu elektronicznego lub</w:t>
      </w:r>
      <w:r w:rsidR="00A24594" w:rsidRPr="00020E47">
        <w:rPr>
          <w:sz w:val="22"/>
          <w:szCs w:val="22"/>
          <w:u w:val="single"/>
          <w:lang w:val="x-none" w:eastAsia="x-none"/>
        </w:rPr>
        <w:t xml:space="preserve"> </w:t>
      </w:r>
      <w:r w:rsidRPr="00020E47">
        <w:rPr>
          <w:sz w:val="22"/>
          <w:szCs w:val="22"/>
          <w:u w:val="single"/>
          <w:lang w:val="x-none" w:eastAsia="x-none"/>
        </w:rPr>
        <w:t>w</w:t>
      </w:r>
      <w:r w:rsidR="00A24594" w:rsidRPr="00020E47">
        <w:rPr>
          <w:sz w:val="22"/>
          <w:szCs w:val="22"/>
          <w:u w:val="single"/>
          <w:lang w:val="x-none" w:eastAsia="x-none"/>
        </w:rPr>
        <w:t xml:space="preserve"> </w:t>
      </w:r>
      <w:r w:rsidRPr="00020E47">
        <w:rPr>
          <w:sz w:val="22"/>
          <w:szCs w:val="22"/>
          <w:u w:val="single"/>
          <w:lang w:val="x-none" w:eastAsia="x-none"/>
        </w:rPr>
        <w:t>postaci elektronicznej opatrzonej podpisem zaufanym lub podpisem osobistym</w:t>
      </w:r>
      <w:r w:rsidRPr="00020E47">
        <w:rPr>
          <w:sz w:val="22"/>
          <w:szCs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020E47">
        <w:rPr>
          <w:b/>
          <w:i/>
          <w:iCs/>
          <w:sz w:val="22"/>
          <w:szCs w:val="22"/>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020E47" w:rsidRDefault="0009742A" w:rsidP="00CE758D">
      <w:pPr>
        <w:widowControl/>
        <w:numPr>
          <w:ilvl w:val="1"/>
          <w:numId w:val="28"/>
        </w:numPr>
        <w:suppressAutoHyphens w:val="0"/>
        <w:ind w:left="1560" w:hanging="426"/>
        <w:contextualSpacing/>
        <w:jc w:val="both"/>
        <w:rPr>
          <w:bCs/>
          <w:sz w:val="22"/>
          <w:szCs w:val="22"/>
          <w:lang w:val="x-none" w:eastAsia="x-none"/>
        </w:rPr>
      </w:pPr>
      <w:r w:rsidRPr="00020E47">
        <w:rPr>
          <w:bCs/>
          <w:sz w:val="22"/>
          <w:szCs w:val="22"/>
          <w:lang w:val="x-none" w:eastAsia="x-none"/>
        </w:rPr>
        <w:t>dokumenty wystawione w formie elektronicznej przekazuje się jako dokumenty elektroniczne, zapewniając zamawiającemu możliwość weryfikacji podpisów;</w:t>
      </w:r>
    </w:p>
    <w:p w14:paraId="1716F844" w14:textId="77777777" w:rsidR="0009742A" w:rsidRPr="00020E47" w:rsidRDefault="0009742A" w:rsidP="00CE758D">
      <w:pPr>
        <w:widowControl/>
        <w:numPr>
          <w:ilvl w:val="1"/>
          <w:numId w:val="28"/>
        </w:numPr>
        <w:suppressAutoHyphens w:val="0"/>
        <w:ind w:left="1560" w:hanging="426"/>
        <w:contextualSpacing/>
        <w:jc w:val="both"/>
        <w:rPr>
          <w:bCs/>
          <w:sz w:val="22"/>
          <w:szCs w:val="22"/>
          <w:lang w:val="x-none" w:eastAsia="x-none"/>
        </w:rPr>
      </w:pPr>
      <w:r w:rsidRPr="00020E47">
        <w:rPr>
          <w:bCs/>
          <w:sz w:val="22"/>
          <w:szCs w:val="22"/>
          <w:lang w:val="x-none" w:eastAsia="x-none"/>
        </w:rPr>
        <w:t>j</w:t>
      </w:r>
      <w:r w:rsidRPr="00020E47">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73F1188" w14:textId="77777777" w:rsidR="0009742A" w:rsidRPr="00020E47" w:rsidRDefault="0009742A" w:rsidP="00CE758D">
      <w:pPr>
        <w:widowControl/>
        <w:numPr>
          <w:ilvl w:val="1"/>
          <w:numId w:val="28"/>
        </w:numPr>
        <w:suppressAutoHyphens w:val="0"/>
        <w:ind w:left="1560" w:hanging="426"/>
        <w:contextualSpacing/>
        <w:jc w:val="both"/>
        <w:rPr>
          <w:bCs/>
          <w:sz w:val="22"/>
          <w:szCs w:val="22"/>
          <w:lang w:val="x-none" w:eastAsia="x-none"/>
        </w:rPr>
      </w:pPr>
      <w:r w:rsidRPr="00020E47">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020E47" w:rsidRDefault="0009742A" w:rsidP="00CE758D">
      <w:pPr>
        <w:widowControl/>
        <w:numPr>
          <w:ilvl w:val="1"/>
          <w:numId w:val="28"/>
        </w:numPr>
        <w:suppressAutoHyphens w:val="0"/>
        <w:ind w:left="1560" w:hanging="426"/>
        <w:contextualSpacing/>
        <w:jc w:val="both"/>
        <w:rPr>
          <w:bCs/>
          <w:sz w:val="22"/>
          <w:szCs w:val="22"/>
          <w:lang w:val="x-none" w:eastAsia="x-none"/>
        </w:rPr>
      </w:pPr>
      <w:r w:rsidRPr="00020E47">
        <w:rPr>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020E47" w:rsidRDefault="0009742A" w:rsidP="00CE758D">
      <w:pPr>
        <w:widowControl/>
        <w:numPr>
          <w:ilvl w:val="0"/>
          <w:numId w:val="45"/>
        </w:numPr>
        <w:suppressAutoHyphens w:val="0"/>
        <w:ind w:left="709" w:hanging="425"/>
        <w:contextualSpacing/>
        <w:jc w:val="both"/>
        <w:rPr>
          <w:bCs/>
          <w:sz w:val="22"/>
          <w:szCs w:val="22"/>
          <w:lang w:val="x-none" w:eastAsia="x-none"/>
        </w:rPr>
      </w:pPr>
      <w:r w:rsidRPr="00020E47">
        <w:rPr>
          <w:bCs/>
          <w:sz w:val="22"/>
          <w:szCs w:val="22"/>
          <w:lang w:val="x-none" w:eastAsia="x-none"/>
        </w:rPr>
        <w:t>Sposób porozumiewania się zamawiającego z wykonawcami w zakresie skutecznego złożenia oferty.</w:t>
      </w:r>
    </w:p>
    <w:p w14:paraId="3D4B6270" w14:textId="51CED450" w:rsidR="0009742A" w:rsidRPr="00020E47" w:rsidRDefault="0009742A" w:rsidP="00CE758D">
      <w:pPr>
        <w:widowControl/>
        <w:numPr>
          <w:ilvl w:val="1"/>
          <w:numId w:val="45"/>
        </w:numPr>
        <w:suppressAutoHyphens w:val="0"/>
        <w:contextualSpacing/>
        <w:jc w:val="both"/>
        <w:rPr>
          <w:bCs/>
          <w:sz w:val="22"/>
          <w:szCs w:val="22"/>
          <w:lang w:val="x-none" w:eastAsia="x-none"/>
        </w:rPr>
      </w:pPr>
      <w:r w:rsidRPr="00020E47">
        <w:rPr>
          <w:sz w:val="22"/>
          <w:szCs w:val="22"/>
          <w:lang w:val="x-none" w:eastAsia="x-none"/>
        </w:rPr>
        <w:t xml:space="preserve">Oferta musi być sporządzona z zachowaniem postaci elektronicznej w formacie danych </w:t>
      </w:r>
      <w:r w:rsidRPr="00020E47">
        <w:rPr>
          <w:bCs/>
          <w:sz w:val="22"/>
          <w:szCs w:val="22"/>
          <w:lang w:val="x-none" w:eastAsia="x-none"/>
        </w:rPr>
        <w:t xml:space="preserve">zgodnym z </w:t>
      </w:r>
      <w:r w:rsidRPr="00020E47">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020E47">
        <w:rPr>
          <w:b/>
          <w:bCs/>
          <w:i/>
          <w:iCs/>
          <w:sz w:val="22"/>
          <w:szCs w:val="22"/>
          <w:lang w:val="x-none" w:eastAsia="x-none"/>
        </w:rPr>
        <w:t>pdf, .doc., .xls, .jpg (.jpeg) ze szczególnym wskazaniem na .pdf.</w:t>
      </w:r>
      <w:r w:rsidRPr="00020E47">
        <w:rPr>
          <w:sz w:val="22"/>
          <w:szCs w:val="22"/>
          <w:lang w:val="x-none" w:eastAsia="x-none"/>
        </w:rPr>
        <w:t xml:space="preserve"> W celu ewentualnej kompresji danych rekomenduje się wykorzystanie formatów: .</w:t>
      </w:r>
      <w:r w:rsidRPr="00020E47">
        <w:rPr>
          <w:b/>
          <w:bCs/>
          <w:i/>
          <w:iCs/>
          <w:sz w:val="22"/>
          <w:szCs w:val="22"/>
          <w:lang w:val="x-none" w:eastAsia="x-none"/>
        </w:rPr>
        <w:t>zip, 7Z</w:t>
      </w:r>
      <w:r w:rsidRPr="00020E47">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100C3629" w14:textId="48691B76" w:rsidR="0009742A" w:rsidRPr="00020E47" w:rsidRDefault="0009742A" w:rsidP="00CE758D">
      <w:pPr>
        <w:widowControl/>
        <w:numPr>
          <w:ilvl w:val="1"/>
          <w:numId w:val="45"/>
        </w:numPr>
        <w:suppressAutoHyphens w:val="0"/>
        <w:contextualSpacing/>
        <w:jc w:val="both"/>
        <w:rPr>
          <w:bCs/>
          <w:sz w:val="22"/>
          <w:szCs w:val="22"/>
          <w:lang w:val="x-none" w:eastAsia="x-none"/>
        </w:rPr>
      </w:pPr>
      <w:r w:rsidRPr="00020E47">
        <w:rPr>
          <w:sz w:val="22"/>
          <w:szCs w:val="22"/>
          <w:lang w:val="x-none" w:eastAsia="x-none"/>
        </w:rPr>
        <w:t xml:space="preserve">Wykonawca składa ofertę za pośrednictwem </w:t>
      </w:r>
      <w:hyperlink r:id="rId37" w:history="1">
        <w:r w:rsidRPr="00020E47">
          <w:rPr>
            <w:sz w:val="22"/>
            <w:szCs w:val="22"/>
            <w:u w:val="single"/>
            <w:lang w:val="x-none" w:eastAsia="x-none"/>
          </w:rPr>
          <w:t>https://platformazakupowa.pl</w:t>
        </w:r>
      </w:hyperlink>
      <w:r w:rsidRPr="00020E47">
        <w:rPr>
          <w:sz w:val="22"/>
          <w:szCs w:val="22"/>
          <w:lang w:val="x-none" w:eastAsia="x-none"/>
        </w:rPr>
        <w:t xml:space="preserve"> – adres profilu nabywcy </w:t>
      </w:r>
      <w:hyperlink r:id="rId38" w:history="1">
        <w:r w:rsidRPr="00020E47">
          <w:rPr>
            <w:sz w:val="22"/>
            <w:szCs w:val="22"/>
            <w:u w:val="single"/>
            <w:lang w:val="x-none" w:eastAsia="x-none"/>
          </w:rPr>
          <w:t>https://platformazakupowa.pl/pn/uj_edu</w:t>
        </w:r>
      </w:hyperlink>
      <w:r w:rsidRPr="00020E47">
        <w:rPr>
          <w:bCs/>
          <w:sz w:val="22"/>
          <w:szCs w:val="22"/>
          <w:lang w:val="x-none" w:eastAsia="x-none"/>
        </w:rPr>
        <w:t xml:space="preserve">, </w:t>
      </w:r>
      <w:r w:rsidRPr="00020E47">
        <w:rPr>
          <w:sz w:val="22"/>
          <w:szCs w:val="22"/>
          <w:lang w:val="x-none" w:eastAsia="x-none"/>
        </w:rPr>
        <w:t>zgodnie z regulaminem, o którym mowa w ust. 1 tego rozdziału. Zamawiający nie ponosi odpowiedzialności za</w:t>
      </w:r>
      <w:r w:rsidR="00A24594" w:rsidRPr="00020E47">
        <w:rPr>
          <w:sz w:val="22"/>
          <w:szCs w:val="22"/>
          <w:lang w:val="x-none" w:eastAsia="x-none"/>
        </w:rPr>
        <w:t xml:space="preserve"> </w:t>
      </w:r>
      <w:r w:rsidRPr="00020E47">
        <w:rPr>
          <w:sz w:val="22"/>
          <w:szCs w:val="22"/>
          <w:lang w:val="x-none" w:eastAsia="x-none"/>
        </w:rPr>
        <w:t> złożenie oferty w sposób niezgodny z instrukcją korzystania</w:t>
      </w:r>
      <w:r w:rsidRPr="00020E47">
        <w:rPr>
          <w:sz w:val="22"/>
          <w:szCs w:val="22"/>
          <w:lang w:eastAsia="x-none"/>
        </w:rPr>
        <w:t xml:space="preserve"> </w:t>
      </w:r>
      <w:r w:rsidRPr="00020E47">
        <w:rPr>
          <w:sz w:val="22"/>
          <w:szCs w:val="22"/>
          <w:lang w:val="x-none" w:eastAsia="x-none"/>
        </w:rPr>
        <w:t>z</w:t>
      </w:r>
      <w:r w:rsidR="00A24594" w:rsidRPr="00020E47">
        <w:rPr>
          <w:sz w:val="22"/>
          <w:szCs w:val="22"/>
          <w:lang w:val="x-none" w:eastAsia="x-none"/>
        </w:rPr>
        <w:t xml:space="preserve"> </w:t>
      </w:r>
      <w:hyperlink r:id="rId39" w:history="1">
        <w:r w:rsidRPr="00020E47">
          <w:rPr>
            <w:sz w:val="22"/>
            <w:szCs w:val="22"/>
            <w:u w:val="single"/>
            <w:lang w:val="x-none" w:eastAsia="x-none"/>
          </w:rPr>
          <w:t>https://platformazakupowa.pl</w:t>
        </w:r>
      </w:hyperlink>
      <w:r w:rsidRPr="00020E47">
        <w:rPr>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38B02D5F" w:rsidR="0009742A" w:rsidRPr="00020E47" w:rsidRDefault="0009742A" w:rsidP="00CE758D">
      <w:pPr>
        <w:widowControl/>
        <w:numPr>
          <w:ilvl w:val="1"/>
          <w:numId w:val="45"/>
        </w:numPr>
        <w:suppressAutoHyphens w:val="0"/>
        <w:contextualSpacing/>
        <w:jc w:val="both"/>
        <w:rPr>
          <w:sz w:val="22"/>
          <w:szCs w:val="22"/>
          <w:lang w:val="x-none" w:eastAsia="x-none"/>
        </w:rPr>
      </w:pPr>
      <w:r w:rsidRPr="00020E47">
        <w:rPr>
          <w:sz w:val="22"/>
          <w:szCs w:val="22"/>
          <w:lang w:val="x-none" w:eastAsia="x-none"/>
        </w:rPr>
        <w:t>Sposób zaszyfrowania oferty opisany został w instrukcji składania ofert (linki w ust. 1.2.2 powyżej)</w:t>
      </w:r>
      <w:r w:rsidR="00623BCE" w:rsidRPr="00020E47">
        <w:rPr>
          <w:sz w:val="22"/>
          <w:szCs w:val="22"/>
        </w:rPr>
        <w:t xml:space="preserve"> </w:t>
      </w:r>
      <w:r w:rsidR="00623BCE" w:rsidRPr="00020E47">
        <w:rPr>
          <w:sz w:val="22"/>
          <w:szCs w:val="22"/>
          <w:lang w:val="x-none" w:eastAsia="x-none"/>
        </w:rPr>
        <w:t>przy czym szyfrowanie oferty ma być dokonane jedynie za pomocą narzędzia wbudowanego w platformę zakupową.</w:t>
      </w:r>
    </w:p>
    <w:p w14:paraId="2677952A" w14:textId="77777777" w:rsidR="0009742A" w:rsidRPr="00020E47" w:rsidRDefault="0009742A" w:rsidP="00CE758D">
      <w:pPr>
        <w:widowControl/>
        <w:numPr>
          <w:ilvl w:val="1"/>
          <w:numId w:val="45"/>
        </w:numPr>
        <w:suppressAutoHyphens w:val="0"/>
        <w:contextualSpacing/>
        <w:jc w:val="both"/>
        <w:rPr>
          <w:bCs/>
          <w:sz w:val="22"/>
          <w:szCs w:val="22"/>
          <w:lang w:val="x-none" w:eastAsia="x-none"/>
        </w:rPr>
      </w:pPr>
      <w:r w:rsidRPr="00020E47">
        <w:rPr>
          <w:bCs/>
          <w:sz w:val="22"/>
          <w:szCs w:val="22"/>
          <w:lang w:val="x-none" w:eastAsia="x-none"/>
        </w:rPr>
        <w:t>Po upływie terminu składania ofert wykonawca nie może skutecznie dokonać zmiany ani wycofać uprzednio złożonej oferty.</w:t>
      </w:r>
    </w:p>
    <w:p w14:paraId="279CB641" w14:textId="06AFDE1A" w:rsidR="00654519" w:rsidRPr="00020E47" w:rsidRDefault="00654519" w:rsidP="00412660">
      <w:pPr>
        <w:pStyle w:val="Akapitzlist"/>
        <w:numPr>
          <w:ilvl w:val="0"/>
          <w:numId w:val="47"/>
        </w:numPr>
        <w:ind w:left="426" w:hanging="284"/>
        <w:rPr>
          <w:sz w:val="22"/>
          <w:szCs w:val="22"/>
        </w:rPr>
      </w:pPr>
      <w:r w:rsidRPr="00020E47">
        <w:rPr>
          <w:sz w:val="22"/>
          <w:szCs w:val="22"/>
        </w:rPr>
        <w:t>Próbk</w:t>
      </w:r>
      <w:r w:rsidR="006B35DC" w:rsidRPr="00020E47">
        <w:rPr>
          <w:sz w:val="22"/>
          <w:szCs w:val="22"/>
        </w:rPr>
        <w:t>i</w:t>
      </w:r>
      <w:r w:rsidRPr="00020E47">
        <w:rPr>
          <w:sz w:val="22"/>
          <w:szCs w:val="22"/>
        </w:rPr>
        <w:t xml:space="preserve"> winn</w:t>
      </w:r>
      <w:r w:rsidR="006B35DC" w:rsidRPr="00020E47">
        <w:rPr>
          <w:sz w:val="22"/>
          <w:szCs w:val="22"/>
        </w:rPr>
        <w:t>y</w:t>
      </w:r>
      <w:r w:rsidRPr="00020E47">
        <w:rPr>
          <w:sz w:val="22"/>
          <w:szCs w:val="22"/>
        </w:rPr>
        <w:t xml:space="preserve"> zostać złożon</w:t>
      </w:r>
      <w:r w:rsidR="006B35DC" w:rsidRPr="00020E47">
        <w:rPr>
          <w:sz w:val="22"/>
          <w:szCs w:val="22"/>
        </w:rPr>
        <w:t>e</w:t>
      </w:r>
      <w:r w:rsidRPr="00020E47">
        <w:rPr>
          <w:sz w:val="22"/>
          <w:szCs w:val="22"/>
        </w:rPr>
        <w:t xml:space="preserve"> w kopercie zaadresowanej do Zamawiającego, na adres Dział Zamówień Publicznych, ul. Straszewskiego 25/4, 31-113 Kraków, która będzie posiadać następujące oznaczenia: „Próbk</w:t>
      </w:r>
      <w:r w:rsidR="000A1B69" w:rsidRPr="00020E47">
        <w:rPr>
          <w:sz w:val="22"/>
          <w:szCs w:val="22"/>
        </w:rPr>
        <w:t>i</w:t>
      </w:r>
      <w:r w:rsidRPr="00020E47">
        <w:rPr>
          <w:sz w:val="22"/>
          <w:szCs w:val="22"/>
        </w:rPr>
        <w:t xml:space="preserve"> do oferty w zakresie dostawy polegającej na wykonaniu i dostarczeniu papieru zabezpieczonego przeznaczonego do drukowania dyplomów ukończenia studiów i świadectw ukończenia studiów podyplomowych dla jednostek organizacyjnych Uniwersytetu Jagiellońskiego w Krakowie wraz z jednostkami Uniwersytetu Jagiellońskiego – Collegium Medicum. Nr sprawy 80.272.</w:t>
      </w:r>
      <w:r w:rsidR="005F5BC7" w:rsidRPr="00020E47">
        <w:rPr>
          <w:sz w:val="22"/>
          <w:szCs w:val="22"/>
        </w:rPr>
        <w:t>24.2024</w:t>
      </w:r>
      <w:r w:rsidRPr="00020E47">
        <w:rPr>
          <w:sz w:val="22"/>
          <w:szCs w:val="22"/>
        </w:rPr>
        <w:t xml:space="preserve"> - nie otwierać przed terminem składania</w:t>
      </w:r>
      <w:r w:rsidR="0013098A" w:rsidRPr="00020E47">
        <w:rPr>
          <w:sz w:val="22"/>
          <w:szCs w:val="22"/>
        </w:rPr>
        <w:t xml:space="preserve"> ofert</w:t>
      </w:r>
      <w:r w:rsidRPr="00020E47">
        <w:rPr>
          <w:sz w:val="22"/>
          <w:szCs w:val="22"/>
        </w:rPr>
        <w:t xml:space="preserve"> oraz opatrzyć kopertę pieczęcią adresową Wykonawcy.</w:t>
      </w:r>
    </w:p>
    <w:p w14:paraId="2248110B" w14:textId="6D38658D" w:rsidR="00930105" w:rsidRPr="00020E47" w:rsidRDefault="003324F1" w:rsidP="00CE758D">
      <w:pPr>
        <w:pStyle w:val="Akapitzlist"/>
        <w:numPr>
          <w:ilvl w:val="0"/>
          <w:numId w:val="47"/>
        </w:numPr>
        <w:ind w:left="426" w:hanging="426"/>
        <w:rPr>
          <w:sz w:val="22"/>
          <w:szCs w:val="22"/>
        </w:rPr>
      </w:pPr>
      <w:r w:rsidRPr="00020E47">
        <w:rPr>
          <w:sz w:val="22"/>
          <w:szCs w:val="22"/>
        </w:rPr>
        <w:t xml:space="preserve">Do porozumiewania się z Wykonawcami </w:t>
      </w:r>
      <w:r w:rsidR="004469B4" w:rsidRPr="00020E47">
        <w:rPr>
          <w:sz w:val="22"/>
          <w:szCs w:val="22"/>
        </w:rPr>
        <w:t xml:space="preserve">upoważniony </w:t>
      </w:r>
      <w:r w:rsidRPr="00020E47">
        <w:rPr>
          <w:sz w:val="22"/>
          <w:szCs w:val="22"/>
        </w:rPr>
        <w:t xml:space="preserve">w zakresie formalnym i merytorycznym jest </w:t>
      </w:r>
      <w:r w:rsidR="007E25B3" w:rsidRPr="00020E47">
        <w:rPr>
          <w:sz w:val="22"/>
          <w:szCs w:val="22"/>
        </w:rPr>
        <w:t>Jerzy Wordliczek</w:t>
      </w:r>
      <w:r w:rsidRPr="00020E47">
        <w:rPr>
          <w:sz w:val="22"/>
          <w:szCs w:val="22"/>
        </w:rPr>
        <w:t>, tel. +4812-663-</w:t>
      </w:r>
      <w:r w:rsidR="007E25B3" w:rsidRPr="00020E47">
        <w:rPr>
          <w:sz w:val="22"/>
          <w:szCs w:val="22"/>
        </w:rPr>
        <w:t>10</w:t>
      </w:r>
      <w:r w:rsidRPr="00020E47">
        <w:rPr>
          <w:sz w:val="22"/>
          <w:szCs w:val="22"/>
        </w:rPr>
        <w:t>-</w:t>
      </w:r>
      <w:r w:rsidR="007E25B3" w:rsidRPr="00020E47">
        <w:rPr>
          <w:sz w:val="22"/>
          <w:szCs w:val="22"/>
        </w:rPr>
        <w:t>66</w:t>
      </w:r>
      <w:r w:rsidR="00C335EF" w:rsidRPr="00020E47">
        <w:rPr>
          <w:sz w:val="22"/>
          <w:szCs w:val="22"/>
        </w:rPr>
        <w:t>.</w:t>
      </w:r>
    </w:p>
    <w:p w14:paraId="5259E4BC" w14:textId="77777777" w:rsidR="005E584D" w:rsidRPr="00020E47" w:rsidRDefault="005E584D" w:rsidP="004C4022">
      <w:pPr>
        <w:widowControl/>
        <w:suppressAutoHyphens w:val="0"/>
        <w:jc w:val="both"/>
        <w:rPr>
          <w:b/>
          <w:bCs/>
          <w:sz w:val="22"/>
          <w:szCs w:val="22"/>
        </w:rPr>
      </w:pPr>
    </w:p>
    <w:p w14:paraId="41C29515" w14:textId="592DEFEB" w:rsidR="00BA0997" w:rsidRPr="00020E47" w:rsidRDefault="00A671FB" w:rsidP="004C4022">
      <w:pPr>
        <w:widowControl/>
        <w:suppressAutoHyphens w:val="0"/>
        <w:jc w:val="both"/>
        <w:rPr>
          <w:b/>
          <w:bCs/>
          <w:sz w:val="22"/>
          <w:szCs w:val="22"/>
        </w:rPr>
      </w:pPr>
      <w:r w:rsidRPr="00020E47">
        <w:rPr>
          <w:b/>
          <w:bCs/>
          <w:sz w:val="22"/>
          <w:szCs w:val="22"/>
        </w:rPr>
        <w:t xml:space="preserve">Rozdział </w:t>
      </w:r>
      <w:r w:rsidR="008463F6" w:rsidRPr="00020E47">
        <w:rPr>
          <w:b/>
          <w:bCs/>
          <w:sz w:val="22"/>
          <w:szCs w:val="22"/>
        </w:rPr>
        <w:t xml:space="preserve">X - </w:t>
      </w:r>
      <w:r w:rsidR="00BA0997" w:rsidRPr="00020E47">
        <w:rPr>
          <w:b/>
          <w:bCs/>
          <w:sz w:val="22"/>
          <w:szCs w:val="22"/>
        </w:rPr>
        <w:t xml:space="preserve">Wymagania dotyczące wadium. </w:t>
      </w:r>
    </w:p>
    <w:p w14:paraId="62FDB6D1" w14:textId="5942DC1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 xml:space="preserve">Wykonawca, najpóźniej w dniu składania ofert a przed upływem terminu składania ofert, winien wnieść wadium w wysokości wynoszącej kwotę </w:t>
      </w:r>
      <w:r w:rsidRPr="00020E47">
        <w:rPr>
          <w:b/>
          <w:sz w:val="22"/>
          <w:szCs w:val="22"/>
        </w:rPr>
        <w:t xml:space="preserve">2 000,00 </w:t>
      </w:r>
      <w:r w:rsidR="0013098A" w:rsidRPr="00020E47">
        <w:rPr>
          <w:b/>
          <w:sz w:val="22"/>
          <w:szCs w:val="22"/>
        </w:rPr>
        <w:t>PLN</w:t>
      </w:r>
      <w:r w:rsidR="0013098A" w:rsidRPr="00020E47">
        <w:rPr>
          <w:sz w:val="22"/>
          <w:szCs w:val="22"/>
        </w:rPr>
        <w:t xml:space="preserve"> </w:t>
      </w:r>
      <w:r w:rsidRPr="00020E47">
        <w:rPr>
          <w:sz w:val="22"/>
          <w:szCs w:val="22"/>
        </w:rPr>
        <w:t xml:space="preserve">(słownie: </w:t>
      </w:r>
      <w:r w:rsidR="006C355B" w:rsidRPr="00020E47">
        <w:rPr>
          <w:sz w:val="22"/>
          <w:szCs w:val="22"/>
        </w:rPr>
        <w:t xml:space="preserve">dwa tysiące </w:t>
      </w:r>
      <w:r w:rsidRPr="00020E47">
        <w:rPr>
          <w:sz w:val="22"/>
          <w:szCs w:val="22"/>
        </w:rPr>
        <w:t>złotych</w:t>
      </w:r>
      <w:r w:rsidR="0079629A" w:rsidRPr="00020E47">
        <w:rPr>
          <w:sz w:val="22"/>
          <w:szCs w:val="22"/>
        </w:rPr>
        <w:t xml:space="preserve"> </w:t>
      </w:r>
      <w:r w:rsidR="0079629A" w:rsidRPr="00020E47">
        <w:rPr>
          <w:sz w:val="22"/>
          <w:szCs w:val="22"/>
          <w:vertAlign w:val="superscript"/>
        </w:rPr>
        <w:t>00</w:t>
      </w:r>
      <w:r w:rsidR="0079629A" w:rsidRPr="00020E47">
        <w:rPr>
          <w:sz w:val="22"/>
          <w:szCs w:val="22"/>
        </w:rPr>
        <w:t>/</w:t>
      </w:r>
      <w:r w:rsidR="0079629A" w:rsidRPr="00020E47">
        <w:rPr>
          <w:sz w:val="22"/>
          <w:szCs w:val="22"/>
          <w:vertAlign w:val="subscript"/>
        </w:rPr>
        <w:t>100</w:t>
      </w:r>
      <w:r w:rsidRPr="00020E47">
        <w:rPr>
          <w:sz w:val="22"/>
          <w:szCs w:val="22"/>
        </w:rPr>
        <w:t xml:space="preserve">) i utrzymać go nieprzerwanie do dnia upływu terminu związania ofertą, </w:t>
      </w:r>
      <w:r w:rsidRPr="00020E47">
        <w:rPr>
          <w:sz w:val="22"/>
          <w:szCs w:val="22"/>
        </w:rPr>
        <w:br/>
        <w:t>z wyjątkiem przypadków, o których mowa w ust. 5</w:t>
      </w:r>
      <w:r w:rsidR="00332880" w:rsidRPr="00020E47">
        <w:rPr>
          <w:sz w:val="22"/>
          <w:szCs w:val="22"/>
        </w:rPr>
        <w:t xml:space="preserve"> pkt</w:t>
      </w:r>
      <w:r w:rsidR="0079629A" w:rsidRPr="00020E47">
        <w:rPr>
          <w:sz w:val="22"/>
          <w:szCs w:val="22"/>
        </w:rPr>
        <w:t>.</w:t>
      </w:r>
      <w:r w:rsidR="00332880" w:rsidRPr="00020E47">
        <w:rPr>
          <w:sz w:val="22"/>
          <w:szCs w:val="22"/>
        </w:rPr>
        <w:t xml:space="preserve"> </w:t>
      </w:r>
      <w:r w:rsidRPr="00020E47">
        <w:rPr>
          <w:sz w:val="22"/>
          <w:szCs w:val="22"/>
        </w:rPr>
        <w:t>2 lub 3 lub w ust. 6.</w:t>
      </w:r>
    </w:p>
    <w:p w14:paraId="3A5B4C17"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 xml:space="preserve">Wadium może być wnoszone w jednej lub kilku następujących formach: </w:t>
      </w:r>
    </w:p>
    <w:p w14:paraId="5B82D1DD" w14:textId="77777777" w:rsidR="00CF7CCD" w:rsidRPr="00020E47" w:rsidRDefault="00CF7CCD" w:rsidP="00CF7CCD">
      <w:pPr>
        <w:widowControl/>
        <w:numPr>
          <w:ilvl w:val="1"/>
          <w:numId w:val="107"/>
        </w:numPr>
        <w:suppressAutoHyphens w:val="0"/>
        <w:ind w:left="851" w:hanging="425"/>
        <w:contextualSpacing/>
        <w:jc w:val="both"/>
        <w:rPr>
          <w:rFonts w:eastAsia="Calibri"/>
          <w:sz w:val="22"/>
          <w:szCs w:val="22"/>
          <w:lang w:eastAsia="en-US"/>
        </w:rPr>
      </w:pPr>
      <w:r w:rsidRPr="00020E47">
        <w:rPr>
          <w:rFonts w:eastAsia="Calibri"/>
          <w:sz w:val="22"/>
          <w:szCs w:val="22"/>
          <w:lang w:eastAsia="en-US"/>
        </w:rPr>
        <w:t>pieniądzu;</w:t>
      </w:r>
    </w:p>
    <w:p w14:paraId="44B9FE60" w14:textId="77777777" w:rsidR="00CF7CCD" w:rsidRPr="00020E47" w:rsidRDefault="00CF7CCD" w:rsidP="00CF7CCD">
      <w:pPr>
        <w:widowControl/>
        <w:numPr>
          <w:ilvl w:val="1"/>
          <w:numId w:val="107"/>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gwarancjach bankowych; </w:t>
      </w:r>
    </w:p>
    <w:p w14:paraId="2E6082B7" w14:textId="77777777" w:rsidR="00CF7CCD" w:rsidRPr="00020E47" w:rsidRDefault="00CF7CCD" w:rsidP="00CF7CCD">
      <w:pPr>
        <w:widowControl/>
        <w:numPr>
          <w:ilvl w:val="1"/>
          <w:numId w:val="107"/>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gwarancjach ubezpieczeniowych; </w:t>
      </w:r>
    </w:p>
    <w:p w14:paraId="47837827" w14:textId="155BF20D" w:rsidR="00CF7CCD" w:rsidRPr="00020E47" w:rsidRDefault="00CF7CCD" w:rsidP="00CF7CCD">
      <w:pPr>
        <w:widowControl/>
        <w:numPr>
          <w:ilvl w:val="1"/>
          <w:numId w:val="107"/>
        </w:numPr>
        <w:suppressAutoHyphens w:val="0"/>
        <w:ind w:left="851" w:hanging="425"/>
        <w:contextualSpacing/>
        <w:jc w:val="both"/>
        <w:rPr>
          <w:rFonts w:eastAsia="Calibri"/>
          <w:sz w:val="22"/>
          <w:szCs w:val="22"/>
          <w:lang w:eastAsia="en-US"/>
        </w:rPr>
      </w:pPr>
      <w:r w:rsidRPr="00020E47">
        <w:rPr>
          <w:rFonts w:eastAsia="Calibri"/>
          <w:sz w:val="22"/>
          <w:szCs w:val="22"/>
          <w:lang w:eastAsia="en-US"/>
        </w:rPr>
        <w:t>poręczeniach udzielanych przez podmioty, o których mowa w art. 6b ust. 5 pkt 2 ustawy z dnia 9 listopada 2000 r. o utworzeniu Polskiej Agencji Rozwoju Przedsiębiorczości (</w:t>
      </w:r>
      <w:r w:rsidR="00B0017F" w:rsidRPr="00020E47">
        <w:rPr>
          <w:rFonts w:eastAsia="Calibri"/>
          <w:sz w:val="22"/>
          <w:szCs w:val="22"/>
          <w:lang w:eastAsia="en-US"/>
        </w:rPr>
        <w:t xml:space="preserve">t. j. </w:t>
      </w:r>
      <w:r w:rsidRPr="00020E47">
        <w:rPr>
          <w:rFonts w:eastAsia="Calibri"/>
          <w:sz w:val="22"/>
          <w:szCs w:val="22"/>
          <w:lang w:eastAsia="en-US"/>
        </w:rPr>
        <w:t>Dz. U. 20</w:t>
      </w:r>
      <w:r w:rsidR="00B0017F" w:rsidRPr="00020E47">
        <w:rPr>
          <w:rFonts w:eastAsia="Calibri"/>
          <w:sz w:val="22"/>
          <w:szCs w:val="22"/>
          <w:lang w:eastAsia="en-US"/>
        </w:rPr>
        <w:t>22</w:t>
      </w:r>
      <w:r w:rsidRPr="00020E47">
        <w:rPr>
          <w:rFonts w:eastAsia="Calibri"/>
          <w:sz w:val="22"/>
          <w:szCs w:val="22"/>
          <w:lang w:eastAsia="en-US"/>
        </w:rPr>
        <w:t xml:space="preserve"> poz. </w:t>
      </w:r>
      <w:r w:rsidR="00B0017F" w:rsidRPr="00020E47">
        <w:rPr>
          <w:rFonts w:eastAsia="Calibri"/>
          <w:sz w:val="22"/>
          <w:szCs w:val="22"/>
          <w:lang w:eastAsia="en-US"/>
        </w:rPr>
        <w:t>2080</w:t>
      </w:r>
      <w:r w:rsidRPr="00020E47">
        <w:rPr>
          <w:rFonts w:eastAsia="Calibri"/>
          <w:sz w:val="22"/>
          <w:szCs w:val="22"/>
          <w:lang w:eastAsia="en-US"/>
        </w:rPr>
        <w:t>).</w:t>
      </w:r>
      <w:r w:rsidRPr="00020E47" w:rsidDel="005F5CA7">
        <w:rPr>
          <w:rFonts w:eastAsia="Calibri"/>
          <w:sz w:val="22"/>
          <w:szCs w:val="22"/>
          <w:lang w:eastAsia="en-US"/>
        </w:rPr>
        <w:t xml:space="preserve"> </w:t>
      </w:r>
    </w:p>
    <w:p w14:paraId="19A5498F"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503C12C"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W przypadku złożenia wadium w innej formie niż pieniężna, Wykonawca przekazuje Zamawiającemu oryginał gwarancji lub poręczenia, w postaci elektronicznej.</w:t>
      </w:r>
    </w:p>
    <w:p w14:paraId="2C16A71A"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 xml:space="preserve">Zamawiający zwraca wadium niezwłocznie, nie później jednak niż w terminie 7 dni od dnia wystąpienia jednej z okoliczności: </w:t>
      </w:r>
    </w:p>
    <w:p w14:paraId="7C155C7F" w14:textId="77777777" w:rsidR="00CF7CCD" w:rsidRPr="00020E47" w:rsidRDefault="00CF7CCD" w:rsidP="00CF7CCD">
      <w:pPr>
        <w:widowControl/>
        <w:numPr>
          <w:ilvl w:val="3"/>
          <w:numId w:val="109"/>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upływu terminu związania ofertą; </w:t>
      </w:r>
    </w:p>
    <w:p w14:paraId="5A8A5BFC" w14:textId="23E83854" w:rsidR="00CF7CCD" w:rsidRPr="00020E47" w:rsidRDefault="00CF7CCD" w:rsidP="00CF7CCD">
      <w:pPr>
        <w:widowControl/>
        <w:numPr>
          <w:ilvl w:val="3"/>
          <w:numId w:val="109"/>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zawarcia </w:t>
      </w:r>
      <w:r w:rsidR="00224258" w:rsidRPr="00020E47">
        <w:rPr>
          <w:rFonts w:eastAsia="Calibri"/>
          <w:sz w:val="22"/>
          <w:szCs w:val="22"/>
          <w:lang w:eastAsia="en-US"/>
        </w:rPr>
        <w:t>Umow</w:t>
      </w:r>
      <w:r w:rsidRPr="00020E47">
        <w:rPr>
          <w:rFonts w:eastAsia="Calibri"/>
          <w:sz w:val="22"/>
          <w:szCs w:val="22"/>
          <w:lang w:eastAsia="en-US"/>
        </w:rPr>
        <w:t xml:space="preserve">y w sprawie zamówienia publicznego; </w:t>
      </w:r>
    </w:p>
    <w:p w14:paraId="08F7C976" w14:textId="77777777" w:rsidR="00CF7CCD" w:rsidRPr="00020E47" w:rsidRDefault="00CF7CCD" w:rsidP="00CF7CCD">
      <w:pPr>
        <w:widowControl/>
        <w:numPr>
          <w:ilvl w:val="3"/>
          <w:numId w:val="109"/>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unieważnienia postępowania o udzielenie zamówienia, z wyjątkiem sytuacji gdy nie zostało rozstrzygnięte odwołanie na czynność unieważnienia albo nie upłynął termin do jego wniesienia. </w:t>
      </w:r>
    </w:p>
    <w:p w14:paraId="24F87176"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 xml:space="preserve">Zamawiający, niezwłocznie, nie później jednak niż w terminie 7 dni od dnia złożenia wniosku zwraca wadium wykonawcy: </w:t>
      </w:r>
    </w:p>
    <w:p w14:paraId="6A257B2E" w14:textId="77777777" w:rsidR="00CF7CCD" w:rsidRPr="00020E47" w:rsidRDefault="00CF7CCD" w:rsidP="00CF7CCD">
      <w:pPr>
        <w:widowControl/>
        <w:numPr>
          <w:ilvl w:val="0"/>
          <w:numId w:val="108"/>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który wycofał ofertę przed upływem terminu składania ofert; </w:t>
      </w:r>
    </w:p>
    <w:p w14:paraId="3AF38035" w14:textId="77777777" w:rsidR="00CF7CCD" w:rsidRPr="00020E47" w:rsidRDefault="00CF7CCD" w:rsidP="00CF7CCD">
      <w:pPr>
        <w:widowControl/>
        <w:numPr>
          <w:ilvl w:val="0"/>
          <w:numId w:val="108"/>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którego oferta została odrzucona; </w:t>
      </w:r>
    </w:p>
    <w:p w14:paraId="2A8A4BB2" w14:textId="77777777" w:rsidR="00CF7CCD" w:rsidRPr="00020E47" w:rsidRDefault="00CF7CCD" w:rsidP="00CF7CCD">
      <w:pPr>
        <w:widowControl/>
        <w:numPr>
          <w:ilvl w:val="0"/>
          <w:numId w:val="108"/>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po wyborze najkorzystniejszej oferty, z wyjątkiem wykonawcy, którego oferta została wybrana jako najkorzystniejsza; </w:t>
      </w:r>
    </w:p>
    <w:p w14:paraId="1686A85C" w14:textId="77777777" w:rsidR="00CF7CCD" w:rsidRPr="00020E47" w:rsidRDefault="00CF7CCD" w:rsidP="00CF7CCD">
      <w:pPr>
        <w:widowControl/>
        <w:numPr>
          <w:ilvl w:val="0"/>
          <w:numId w:val="108"/>
        </w:numPr>
        <w:suppressAutoHyphens w:val="0"/>
        <w:ind w:left="851" w:hanging="425"/>
        <w:contextualSpacing/>
        <w:jc w:val="both"/>
        <w:rPr>
          <w:rFonts w:eastAsia="Calibri"/>
          <w:sz w:val="22"/>
          <w:szCs w:val="22"/>
          <w:lang w:eastAsia="en-US"/>
        </w:rPr>
      </w:pPr>
      <w:r w:rsidRPr="00020E47">
        <w:rPr>
          <w:rFonts w:eastAsia="Calibri"/>
          <w:sz w:val="22"/>
          <w:szCs w:val="22"/>
          <w:lang w:eastAsia="en-US"/>
        </w:rPr>
        <w:t xml:space="preserve">po unieważnieniu postępowania, w przypadku gdy nie zostało rozstrzygnięte odwołanie na czynność unieważnienia albo nie upłynął termin do jego wniesienia. </w:t>
      </w:r>
    </w:p>
    <w:p w14:paraId="46F589D8"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54B5F4B1" w14:textId="1EC5C0CA"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 xml:space="preserve">Zamawiający zwraca wadium wniesione w pieniądzu wraz z odsetkami wynikającymi z </w:t>
      </w:r>
      <w:r w:rsidR="00224258" w:rsidRPr="00020E47">
        <w:rPr>
          <w:sz w:val="22"/>
          <w:szCs w:val="22"/>
        </w:rPr>
        <w:t>Umow</w:t>
      </w:r>
      <w:r w:rsidRPr="00020E47">
        <w:rPr>
          <w:sz w:val="22"/>
          <w:szCs w:val="22"/>
        </w:rPr>
        <w:t xml:space="preserve">y rachunku bankowego, na którym było ono przechowywane, pomniejszone o koszty prowadzenia rachunku bankowego oraz prowizji bankowej za przelew pieniędzy na rachunek bankowy wskazany przez wykonawcę. </w:t>
      </w:r>
    </w:p>
    <w:p w14:paraId="6379003E"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Zamawiający zwraca wadium wniesione w innej formie niż w pieniądzu poprzez złożenie gwarantowi lub poręczycielowi oświadczenia o zwolnieniu wadium.</w:t>
      </w:r>
    </w:p>
    <w:p w14:paraId="340B317A" w14:textId="77777777" w:rsidR="00CF7CCD" w:rsidRPr="00020E47" w:rsidRDefault="00CF7CCD" w:rsidP="00CF7CCD">
      <w:pPr>
        <w:widowControl/>
        <w:numPr>
          <w:ilvl w:val="0"/>
          <w:numId w:val="4"/>
        </w:numPr>
        <w:suppressAutoHyphens w:val="0"/>
        <w:ind w:left="426" w:hanging="426"/>
        <w:jc w:val="both"/>
        <w:rPr>
          <w:sz w:val="22"/>
          <w:szCs w:val="22"/>
        </w:rPr>
      </w:pPr>
      <w:r w:rsidRPr="00020E47">
        <w:rPr>
          <w:sz w:val="22"/>
          <w:szCs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4BC591B2" w14:textId="77777777" w:rsidR="00D14AE7" w:rsidRPr="00020E47" w:rsidRDefault="00D14AE7" w:rsidP="002813CF">
      <w:pPr>
        <w:widowControl/>
        <w:suppressAutoHyphens w:val="0"/>
        <w:ind w:left="426"/>
        <w:jc w:val="both"/>
        <w:rPr>
          <w:b/>
          <w:sz w:val="22"/>
          <w:szCs w:val="22"/>
          <w:u w:val="single"/>
        </w:rPr>
      </w:pPr>
    </w:p>
    <w:p w14:paraId="45C11F8F" w14:textId="77777777" w:rsidR="00BA0997" w:rsidRPr="00020E47" w:rsidRDefault="008463F6" w:rsidP="004C4022">
      <w:pPr>
        <w:widowControl/>
        <w:suppressAutoHyphens w:val="0"/>
        <w:jc w:val="both"/>
        <w:rPr>
          <w:sz w:val="22"/>
          <w:szCs w:val="22"/>
        </w:rPr>
      </w:pPr>
      <w:r w:rsidRPr="00020E47">
        <w:rPr>
          <w:b/>
          <w:bCs/>
          <w:sz w:val="22"/>
          <w:szCs w:val="22"/>
        </w:rPr>
        <w:t>Rozdział X</w:t>
      </w:r>
      <w:r w:rsidR="0094606A" w:rsidRPr="00020E47">
        <w:rPr>
          <w:b/>
          <w:bCs/>
          <w:sz w:val="22"/>
          <w:szCs w:val="22"/>
        </w:rPr>
        <w:t>I</w:t>
      </w:r>
      <w:r w:rsidRPr="00020E47">
        <w:rPr>
          <w:b/>
          <w:bCs/>
          <w:sz w:val="22"/>
          <w:szCs w:val="22"/>
        </w:rPr>
        <w:t xml:space="preserve"> - </w:t>
      </w:r>
      <w:r w:rsidR="00BA0997" w:rsidRPr="00020E47">
        <w:rPr>
          <w:b/>
          <w:bCs/>
          <w:sz w:val="22"/>
          <w:szCs w:val="22"/>
        </w:rPr>
        <w:t>Termin związania ofertą.</w:t>
      </w:r>
    </w:p>
    <w:p w14:paraId="140FC681" w14:textId="3CDEE8E0" w:rsidR="003500A7" w:rsidRPr="00020E47" w:rsidRDefault="003500A7" w:rsidP="003500A7">
      <w:pPr>
        <w:widowControl/>
        <w:numPr>
          <w:ilvl w:val="0"/>
          <w:numId w:val="8"/>
        </w:numPr>
        <w:tabs>
          <w:tab w:val="clear" w:pos="720"/>
        </w:tabs>
        <w:suppressAutoHyphens w:val="0"/>
        <w:ind w:left="426" w:hanging="426"/>
        <w:jc w:val="both"/>
        <w:rPr>
          <w:sz w:val="22"/>
          <w:szCs w:val="22"/>
        </w:rPr>
      </w:pPr>
      <w:r w:rsidRPr="00020E47">
        <w:rPr>
          <w:sz w:val="22"/>
          <w:szCs w:val="22"/>
        </w:rPr>
        <w:t xml:space="preserve">Wykonawca jest związany złożoną ofertą od dnia upływu terminu składania ofert do dnia </w:t>
      </w:r>
      <w:r w:rsidR="00F44545" w:rsidRPr="00020E47">
        <w:rPr>
          <w:sz w:val="22"/>
          <w:szCs w:val="22"/>
        </w:rPr>
        <w:t>12</w:t>
      </w:r>
      <w:r w:rsidR="0007215C" w:rsidRPr="00020E47">
        <w:rPr>
          <w:sz w:val="22"/>
          <w:szCs w:val="22"/>
        </w:rPr>
        <w:t>.</w:t>
      </w:r>
      <w:r w:rsidR="004469B4" w:rsidRPr="00020E47">
        <w:rPr>
          <w:sz w:val="22"/>
          <w:szCs w:val="22"/>
        </w:rPr>
        <w:t>03</w:t>
      </w:r>
      <w:r w:rsidRPr="00020E47">
        <w:rPr>
          <w:sz w:val="22"/>
          <w:szCs w:val="22"/>
        </w:rPr>
        <w:t>.</w:t>
      </w:r>
      <w:r w:rsidR="00F44545" w:rsidRPr="00020E47">
        <w:rPr>
          <w:sz w:val="22"/>
          <w:szCs w:val="22"/>
        </w:rPr>
        <w:t xml:space="preserve">2024 </w:t>
      </w:r>
      <w:r w:rsidRPr="00020E47">
        <w:rPr>
          <w:sz w:val="22"/>
          <w:szCs w:val="22"/>
        </w:rPr>
        <w:t>r.</w:t>
      </w:r>
    </w:p>
    <w:p w14:paraId="3C3F01D7" w14:textId="77777777" w:rsidR="003500A7" w:rsidRPr="00020E47" w:rsidRDefault="003500A7" w:rsidP="003500A7">
      <w:pPr>
        <w:widowControl/>
        <w:numPr>
          <w:ilvl w:val="0"/>
          <w:numId w:val="8"/>
        </w:numPr>
        <w:tabs>
          <w:tab w:val="clear" w:pos="720"/>
        </w:tabs>
        <w:suppressAutoHyphens w:val="0"/>
        <w:ind w:left="426" w:hanging="426"/>
        <w:jc w:val="both"/>
        <w:rPr>
          <w:sz w:val="22"/>
          <w:szCs w:val="22"/>
        </w:rPr>
      </w:pPr>
      <w:r w:rsidRPr="00020E47">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5F343DF" w14:textId="195064DF" w:rsidR="006701D4" w:rsidRPr="00020E47" w:rsidRDefault="003500A7" w:rsidP="006701D4">
      <w:pPr>
        <w:widowControl/>
        <w:numPr>
          <w:ilvl w:val="0"/>
          <w:numId w:val="8"/>
        </w:numPr>
        <w:tabs>
          <w:tab w:val="clear" w:pos="720"/>
        </w:tabs>
        <w:suppressAutoHyphens w:val="0"/>
        <w:ind w:left="426" w:hanging="426"/>
        <w:jc w:val="both"/>
        <w:rPr>
          <w:sz w:val="22"/>
          <w:szCs w:val="22"/>
        </w:rPr>
      </w:pPr>
      <w:r w:rsidRPr="00020E47">
        <w:rPr>
          <w:sz w:val="22"/>
          <w:szCs w:val="22"/>
        </w:rPr>
        <w:t>Przedłużenie terminu związania oferta, o którym mowa w ust. 2, wymaga złożenia przez Wykonawcę pisemnego oświadczenia o wyrażeniu zgody na przedłużenie terminu związania ofertą.</w:t>
      </w:r>
    </w:p>
    <w:p w14:paraId="0DA09CE8" w14:textId="2A95ADE4" w:rsidR="00D14AE7" w:rsidRPr="00020E47" w:rsidRDefault="003500A7" w:rsidP="004469B4">
      <w:pPr>
        <w:widowControl/>
        <w:numPr>
          <w:ilvl w:val="0"/>
          <w:numId w:val="8"/>
        </w:numPr>
        <w:tabs>
          <w:tab w:val="clear" w:pos="720"/>
        </w:tabs>
        <w:suppressAutoHyphens w:val="0"/>
        <w:ind w:left="426" w:hanging="426"/>
        <w:jc w:val="both"/>
        <w:rPr>
          <w:sz w:val="22"/>
          <w:szCs w:val="22"/>
        </w:rPr>
      </w:pPr>
      <w:r w:rsidRPr="00020E47">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2EBFD82F" w14:textId="5AA6A3BC" w:rsidR="00BA0997" w:rsidRPr="00020E47" w:rsidRDefault="008463F6" w:rsidP="004C4022">
      <w:pPr>
        <w:widowControl/>
        <w:suppressAutoHyphens w:val="0"/>
        <w:jc w:val="both"/>
        <w:rPr>
          <w:b/>
          <w:bCs/>
          <w:sz w:val="22"/>
          <w:szCs w:val="22"/>
        </w:rPr>
      </w:pPr>
      <w:r w:rsidRPr="00020E47">
        <w:rPr>
          <w:b/>
          <w:bCs/>
          <w:sz w:val="22"/>
          <w:szCs w:val="22"/>
        </w:rPr>
        <w:t>Rozdział XI</w:t>
      </w:r>
      <w:r w:rsidR="00B279F6" w:rsidRPr="00020E47">
        <w:rPr>
          <w:b/>
          <w:bCs/>
          <w:sz w:val="22"/>
          <w:szCs w:val="22"/>
        </w:rPr>
        <w:t>I</w:t>
      </w:r>
      <w:r w:rsidR="00A24594" w:rsidRPr="00020E47">
        <w:rPr>
          <w:b/>
          <w:bCs/>
          <w:sz w:val="22"/>
          <w:szCs w:val="22"/>
        </w:rPr>
        <w:t xml:space="preserve"> </w:t>
      </w:r>
      <w:r w:rsidRPr="00020E47">
        <w:rPr>
          <w:b/>
          <w:bCs/>
          <w:sz w:val="22"/>
          <w:szCs w:val="22"/>
        </w:rPr>
        <w:t xml:space="preserve">- </w:t>
      </w:r>
      <w:r w:rsidR="00BA0997" w:rsidRPr="00020E47">
        <w:rPr>
          <w:b/>
          <w:bCs/>
          <w:sz w:val="22"/>
          <w:szCs w:val="22"/>
        </w:rPr>
        <w:t>Opis sposobu przygotowywania ofert.</w:t>
      </w:r>
    </w:p>
    <w:p w14:paraId="10D54457" w14:textId="2459EC1E" w:rsidR="001F7882" w:rsidRPr="00020E47" w:rsidRDefault="001F7882" w:rsidP="001F7882">
      <w:pPr>
        <w:widowControl/>
        <w:numPr>
          <w:ilvl w:val="0"/>
          <w:numId w:val="155"/>
        </w:numPr>
        <w:tabs>
          <w:tab w:val="num" w:pos="426"/>
        </w:tabs>
        <w:suppressAutoHyphens w:val="0"/>
        <w:ind w:left="426" w:hanging="426"/>
        <w:jc w:val="both"/>
        <w:rPr>
          <w:b/>
          <w:bCs/>
          <w:sz w:val="22"/>
          <w:szCs w:val="22"/>
        </w:rPr>
      </w:pPr>
      <w:r w:rsidRPr="00020E47">
        <w:rPr>
          <w:sz w:val="22"/>
          <w:szCs w:val="22"/>
        </w:rPr>
        <w:t xml:space="preserve">Każdy </w:t>
      </w:r>
      <w:r w:rsidR="002D1110" w:rsidRPr="00020E47">
        <w:rPr>
          <w:sz w:val="22"/>
          <w:szCs w:val="22"/>
        </w:rPr>
        <w:t>W</w:t>
      </w:r>
      <w:r w:rsidRPr="00020E47">
        <w:rPr>
          <w:sz w:val="22"/>
          <w:szCs w:val="22"/>
        </w:rPr>
        <w:t xml:space="preserve">ykonawca może złożyć tylko jedną ofertę na realizację </w:t>
      </w:r>
      <w:r w:rsidR="001E1BFB" w:rsidRPr="00020E47">
        <w:rPr>
          <w:sz w:val="22"/>
          <w:szCs w:val="22"/>
        </w:rPr>
        <w:t>na całość przedmiotu zamówienia</w:t>
      </w:r>
      <w:r w:rsidRPr="00020E47">
        <w:rPr>
          <w:sz w:val="22"/>
          <w:szCs w:val="22"/>
        </w:rPr>
        <w:t xml:space="preserve"> w formie </w:t>
      </w:r>
      <w:r w:rsidR="009E00F0" w:rsidRPr="00020E47">
        <w:rPr>
          <w:sz w:val="22"/>
          <w:szCs w:val="22"/>
        </w:rPr>
        <w:t>w elektronicznej</w:t>
      </w:r>
      <w:r w:rsidR="0088101E" w:rsidRPr="00020E47">
        <w:rPr>
          <w:sz w:val="22"/>
          <w:szCs w:val="22"/>
        </w:rPr>
        <w:t>,</w:t>
      </w:r>
      <w:r w:rsidR="009E00F0" w:rsidRPr="00020E47">
        <w:rPr>
          <w:sz w:val="22"/>
          <w:szCs w:val="22"/>
        </w:rPr>
        <w:t xml:space="preserve"> </w:t>
      </w:r>
      <w:r w:rsidR="0088101E" w:rsidRPr="00020E47">
        <w:rPr>
          <w:sz w:val="22"/>
          <w:szCs w:val="22"/>
        </w:rPr>
        <w:t>tj. opatrzon</w:t>
      </w:r>
      <w:r w:rsidR="001051B0" w:rsidRPr="00020E47">
        <w:rPr>
          <w:sz w:val="22"/>
          <w:szCs w:val="22"/>
        </w:rPr>
        <w:t>ą</w:t>
      </w:r>
      <w:r w:rsidR="0088101E" w:rsidRPr="00020E47">
        <w:rPr>
          <w:sz w:val="22"/>
          <w:szCs w:val="22"/>
        </w:rPr>
        <w:t xml:space="preserve"> elektronicznym podpisem kwalifikowanym, </w:t>
      </w:r>
      <w:r w:rsidR="009E00F0" w:rsidRPr="00020E47">
        <w:rPr>
          <w:sz w:val="22"/>
          <w:szCs w:val="22"/>
        </w:rPr>
        <w:t>lub w postaci elektronicznej opatrzonej podpisem zaufanym lub podpisem osobistym</w:t>
      </w:r>
      <w:r w:rsidRPr="00020E47">
        <w:rPr>
          <w:sz w:val="22"/>
          <w:szCs w:val="22"/>
        </w:rPr>
        <w:t xml:space="preserve">. </w:t>
      </w:r>
    </w:p>
    <w:p w14:paraId="60AB7919" w14:textId="77777777" w:rsidR="00BA0997" w:rsidRPr="00020E47" w:rsidRDefault="00BA0997" w:rsidP="00FF6FBB">
      <w:pPr>
        <w:widowControl/>
        <w:numPr>
          <w:ilvl w:val="0"/>
          <w:numId w:val="155"/>
        </w:numPr>
        <w:tabs>
          <w:tab w:val="num" w:pos="426"/>
        </w:tabs>
        <w:suppressAutoHyphens w:val="0"/>
        <w:ind w:left="426" w:hanging="426"/>
        <w:jc w:val="both"/>
        <w:rPr>
          <w:sz w:val="22"/>
          <w:szCs w:val="22"/>
        </w:rPr>
      </w:pPr>
      <w:r w:rsidRPr="00020E47">
        <w:rPr>
          <w:sz w:val="22"/>
          <w:szCs w:val="22"/>
        </w:rPr>
        <w:t xml:space="preserve">Dopuszcza się możliwość składania jednej oferty przez dwa lub więcej podmiotów z uwzględnieniem postanowień art. </w:t>
      </w:r>
      <w:r w:rsidR="009E00F0" w:rsidRPr="00020E47">
        <w:rPr>
          <w:sz w:val="22"/>
          <w:szCs w:val="22"/>
        </w:rPr>
        <w:t>58</w:t>
      </w:r>
      <w:r w:rsidRPr="00020E47">
        <w:rPr>
          <w:sz w:val="22"/>
          <w:szCs w:val="22"/>
        </w:rPr>
        <w:t xml:space="preserve"> ustawy PZP.</w:t>
      </w:r>
    </w:p>
    <w:p w14:paraId="2D519677" w14:textId="62015417" w:rsidR="00BA0997" w:rsidRPr="00020E47" w:rsidRDefault="00BA0997" w:rsidP="001F7882">
      <w:pPr>
        <w:numPr>
          <w:ilvl w:val="0"/>
          <w:numId w:val="155"/>
        </w:numPr>
        <w:tabs>
          <w:tab w:val="num" w:pos="426"/>
        </w:tabs>
        <w:ind w:left="426" w:hanging="426"/>
        <w:jc w:val="both"/>
        <w:rPr>
          <w:sz w:val="22"/>
          <w:szCs w:val="22"/>
        </w:rPr>
      </w:pPr>
      <w:r w:rsidRPr="00020E47">
        <w:rPr>
          <w:sz w:val="22"/>
          <w:szCs w:val="22"/>
        </w:rPr>
        <w:t>Wykonawcy mogą wspólnie ubiegać się o udzielenie zamówienia zgodnie z art.</w:t>
      </w:r>
      <w:r w:rsidR="0041766E" w:rsidRPr="00020E47">
        <w:rPr>
          <w:sz w:val="22"/>
          <w:szCs w:val="22"/>
        </w:rPr>
        <w:t xml:space="preserve"> </w:t>
      </w:r>
      <w:r w:rsidR="009E00F0" w:rsidRPr="00020E47">
        <w:rPr>
          <w:sz w:val="22"/>
          <w:szCs w:val="22"/>
        </w:rPr>
        <w:t>58</w:t>
      </w:r>
      <w:r w:rsidRPr="00020E47">
        <w:rPr>
          <w:sz w:val="22"/>
          <w:szCs w:val="22"/>
        </w:rPr>
        <w:t xml:space="preserve"> ustawy PZP. Przepisy dotyczące </w:t>
      </w:r>
      <w:r w:rsidR="002D1110" w:rsidRPr="00020E47">
        <w:rPr>
          <w:sz w:val="22"/>
          <w:szCs w:val="22"/>
        </w:rPr>
        <w:t>W</w:t>
      </w:r>
      <w:r w:rsidRPr="00020E47">
        <w:rPr>
          <w:sz w:val="22"/>
          <w:szCs w:val="22"/>
        </w:rPr>
        <w:t xml:space="preserve">ykonawcy stosuje się odpowiednio do </w:t>
      </w:r>
      <w:r w:rsidR="002D1110" w:rsidRPr="00020E47">
        <w:rPr>
          <w:sz w:val="22"/>
          <w:szCs w:val="22"/>
        </w:rPr>
        <w:t>W</w:t>
      </w:r>
      <w:r w:rsidRPr="00020E47">
        <w:rPr>
          <w:sz w:val="22"/>
          <w:szCs w:val="22"/>
        </w:rPr>
        <w:t>ykonawców wspólnie ubiegających się o udzielenie zamówienia publicznego.</w:t>
      </w:r>
    </w:p>
    <w:p w14:paraId="0D85E2E9" w14:textId="38C22551" w:rsidR="00D14AE7" w:rsidRPr="00020E47" w:rsidRDefault="00D14AE7" w:rsidP="002813CF">
      <w:pPr>
        <w:numPr>
          <w:ilvl w:val="0"/>
          <w:numId w:val="155"/>
        </w:numPr>
        <w:tabs>
          <w:tab w:val="num" w:pos="426"/>
        </w:tabs>
        <w:ind w:left="426" w:hanging="426"/>
        <w:jc w:val="both"/>
        <w:rPr>
          <w:sz w:val="22"/>
          <w:szCs w:val="22"/>
        </w:rPr>
      </w:pPr>
      <w:r w:rsidRPr="00020E47">
        <w:rPr>
          <w:bCs/>
          <w:sz w:val="22"/>
          <w:szCs w:val="22"/>
        </w:rPr>
        <w:t xml:space="preserve">Oferta wraz ze wszystkimi jej załącznikami musi być podpisana przez osobę (osoby) </w:t>
      </w:r>
      <w:r w:rsidRPr="00020E47">
        <w:rPr>
          <w:bCs/>
          <w:sz w:val="22"/>
          <w:szCs w:val="22"/>
          <w:u w:val="single"/>
        </w:rPr>
        <w:t>uprawnioną do reprezentac</w:t>
      </w:r>
      <w:r w:rsidR="002D1110" w:rsidRPr="00020E47">
        <w:rPr>
          <w:bCs/>
          <w:sz w:val="22"/>
          <w:szCs w:val="22"/>
          <w:u w:val="single"/>
        </w:rPr>
        <w:t>ji W</w:t>
      </w:r>
      <w:r w:rsidRPr="00020E47">
        <w:rPr>
          <w:bCs/>
          <w:sz w:val="22"/>
          <w:szCs w:val="22"/>
          <w:u w:val="single"/>
        </w:rPr>
        <w:t>ykonawcy</w:t>
      </w:r>
      <w:r w:rsidRPr="00020E47">
        <w:rPr>
          <w:bCs/>
          <w:sz w:val="22"/>
          <w:szCs w:val="22"/>
        </w:rPr>
        <w:t>, zgodnie z wpisem do Krajowego Rejestru Sądowego, Centralnej Ewidencji i Informacji o Działalności Gospodarczej lub do innego, właściweg</w:t>
      </w:r>
      <w:r w:rsidR="002D1110" w:rsidRPr="00020E47">
        <w:rPr>
          <w:bCs/>
          <w:sz w:val="22"/>
          <w:szCs w:val="22"/>
        </w:rPr>
        <w:t>o rejestru. Wskazane dokumenty W</w:t>
      </w:r>
      <w:r w:rsidRPr="00020E47">
        <w:rPr>
          <w:bCs/>
          <w:sz w:val="22"/>
          <w:szCs w:val="22"/>
        </w:rPr>
        <w:t xml:space="preserve">ykonawca załącza wraz z ofertą, chyba że zmawiający może uzyskać je za pomocą bezpłatnych i </w:t>
      </w:r>
      <w:r w:rsidR="002D1110" w:rsidRPr="00020E47">
        <w:rPr>
          <w:bCs/>
          <w:sz w:val="22"/>
          <w:szCs w:val="22"/>
        </w:rPr>
        <w:t>ogólnodostępnych baz danych, a W</w:t>
      </w:r>
      <w:r w:rsidRPr="00020E47">
        <w:rPr>
          <w:bCs/>
          <w:sz w:val="22"/>
          <w:szCs w:val="22"/>
        </w:rPr>
        <w:t>ykonawca wskazał dane umożliwiające dostęp do tych dokumentów w t</w:t>
      </w:r>
      <w:r w:rsidR="002D1110" w:rsidRPr="00020E47">
        <w:rPr>
          <w:bCs/>
          <w:sz w:val="22"/>
          <w:szCs w:val="22"/>
        </w:rPr>
        <w:t>reści oferty. Jeżeli w imieniu W</w:t>
      </w:r>
      <w:r w:rsidRPr="00020E47">
        <w:rPr>
          <w:bCs/>
          <w:sz w:val="22"/>
          <w:szCs w:val="22"/>
        </w:rPr>
        <w:t>ykonawcy działa osoba, której umocowani</w:t>
      </w:r>
      <w:r w:rsidR="002D1110" w:rsidRPr="00020E47">
        <w:rPr>
          <w:bCs/>
          <w:sz w:val="22"/>
          <w:szCs w:val="22"/>
        </w:rPr>
        <w:t>e nie wynika z ww. dokumentów, W</w:t>
      </w:r>
      <w:r w:rsidRPr="00020E47">
        <w:rPr>
          <w:bCs/>
          <w:sz w:val="22"/>
          <w:szCs w:val="22"/>
        </w:rPr>
        <w:t>ykonawca wraz z ofertą przedkłada pełnomocnictwo lub inny dokument potwierdzający</w:t>
      </w:r>
      <w:r w:rsidR="002D1110" w:rsidRPr="00020E47">
        <w:rPr>
          <w:bCs/>
          <w:sz w:val="22"/>
          <w:szCs w:val="22"/>
        </w:rPr>
        <w:t xml:space="preserve"> umocowanie do reprezentowania W</w:t>
      </w:r>
      <w:r w:rsidRPr="00020E47">
        <w:rPr>
          <w:bCs/>
          <w:sz w:val="22"/>
          <w:szCs w:val="22"/>
        </w:rPr>
        <w:t xml:space="preserve">ykonawcy. </w:t>
      </w:r>
      <w:r w:rsidRPr="00020E47">
        <w:rPr>
          <w:sz w:val="22"/>
          <w:szCs w:val="22"/>
        </w:rPr>
        <w:t>Pełnomocnic</w:t>
      </w:r>
      <w:r w:rsidR="002D1110" w:rsidRPr="00020E47">
        <w:rPr>
          <w:sz w:val="22"/>
          <w:szCs w:val="22"/>
        </w:rPr>
        <w:t>twa sporządzone w języku obcym W</w:t>
      </w:r>
      <w:r w:rsidRPr="00020E47">
        <w:rPr>
          <w:sz w:val="22"/>
          <w:szCs w:val="22"/>
        </w:rPr>
        <w:t>ykonawca składa wraz z tłumaczeniem na język polski.</w:t>
      </w:r>
    </w:p>
    <w:p w14:paraId="645EC202" w14:textId="45E4429B" w:rsidR="00D14AE7" w:rsidRPr="00020E47" w:rsidRDefault="00D14AE7" w:rsidP="002813CF">
      <w:pPr>
        <w:numPr>
          <w:ilvl w:val="0"/>
          <w:numId w:val="155"/>
        </w:numPr>
        <w:tabs>
          <w:tab w:val="num" w:pos="426"/>
        </w:tabs>
        <w:ind w:left="426" w:hanging="426"/>
        <w:jc w:val="both"/>
        <w:rPr>
          <w:sz w:val="22"/>
          <w:szCs w:val="22"/>
        </w:rPr>
      </w:pPr>
      <w:r w:rsidRPr="00020E47">
        <w:rPr>
          <w:sz w:val="22"/>
          <w:szCs w:val="22"/>
        </w:rPr>
        <w:t>W pr</w:t>
      </w:r>
      <w:r w:rsidR="002D1110" w:rsidRPr="00020E47">
        <w:rPr>
          <w:sz w:val="22"/>
          <w:szCs w:val="22"/>
        </w:rPr>
        <w:t>zypadku składania oferty przez W</w:t>
      </w:r>
      <w:r w:rsidRPr="00020E47">
        <w:rPr>
          <w:sz w:val="22"/>
          <w:szCs w:val="22"/>
        </w:rPr>
        <w:t xml:space="preserve">ykonawców wspólnie ubiegających się o udzielenie zamówienia </w:t>
      </w:r>
      <w:r w:rsidR="002D1110" w:rsidRPr="00020E47">
        <w:rPr>
          <w:sz w:val="22"/>
          <w:szCs w:val="22"/>
        </w:rPr>
        <w:t>lub w sytuacji reprezentowania W</w:t>
      </w:r>
      <w:r w:rsidRPr="00020E47">
        <w:rPr>
          <w:sz w:val="22"/>
          <w:szCs w:val="22"/>
        </w:rPr>
        <w:t>ykonawcy przez pełnomocnika do oferty musi być dołączone pełnomocnictwo. Wraz</w:t>
      </w:r>
      <w:r w:rsidR="00A24594" w:rsidRPr="00020E47">
        <w:rPr>
          <w:sz w:val="22"/>
          <w:szCs w:val="22"/>
        </w:rPr>
        <w:t xml:space="preserve"> </w:t>
      </w:r>
      <w:r w:rsidRPr="00020E47">
        <w:rPr>
          <w:sz w:val="22"/>
          <w:szCs w:val="22"/>
        </w:rPr>
        <w:t xml:space="preserve">z pełnomocnictwem winien być złożony dokument potwierdzający możliwość udzielania pełnomocnictwa. </w:t>
      </w:r>
    </w:p>
    <w:p w14:paraId="2245BDDD" w14:textId="6600B748" w:rsidR="00D14AE7" w:rsidRPr="00020E47" w:rsidRDefault="00D14AE7" w:rsidP="002813CF">
      <w:pPr>
        <w:numPr>
          <w:ilvl w:val="0"/>
          <w:numId w:val="155"/>
        </w:numPr>
        <w:tabs>
          <w:tab w:val="num" w:pos="426"/>
        </w:tabs>
        <w:ind w:left="426" w:hanging="426"/>
        <w:jc w:val="both"/>
        <w:rPr>
          <w:sz w:val="22"/>
          <w:szCs w:val="22"/>
        </w:rPr>
      </w:pPr>
      <w:r w:rsidRPr="00020E47">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020E47">
        <w:rPr>
          <w:sz w:val="22"/>
          <w:szCs w:val="22"/>
        </w:rPr>
        <w:t>odność cyfrowego odwzorowania z </w:t>
      </w:r>
      <w:r w:rsidRPr="00020E47">
        <w:rPr>
          <w:sz w:val="22"/>
          <w:szCs w:val="22"/>
        </w:rPr>
        <w:t>dokumentem w postaci papierowej, przy czym poświadczenia dokonuje mocodawca lub notariusz, zgodnie z art. 97 § 2 ustawy z dnia 14 lutego 1991 r.</w:t>
      </w:r>
      <w:r w:rsidR="00A24594" w:rsidRPr="00020E47">
        <w:rPr>
          <w:sz w:val="22"/>
          <w:szCs w:val="22"/>
        </w:rPr>
        <w:t xml:space="preserve"> </w:t>
      </w:r>
      <w:r w:rsidRPr="00020E47">
        <w:rPr>
          <w:b/>
          <w:bCs/>
          <w:sz w:val="22"/>
          <w:szCs w:val="22"/>
        </w:rPr>
        <w:t>–</w:t>
      </w:r>
      <w:r w:rsidRPr="00020E47">
        <w:rPr>
          <w:sz w:val="22"/>
          <w:szCs w:val="22"/>
        </w:rPr>
        <w:t xml:space="preserve"> Prawo</w:t>
      </w:r>
      <w:r w:rsidR="00A24594" w:rsidRPr="00020E47">
        <w:rPr>
          <w:sz w:val="22"/>
          <w:szCs w:val="22"/>
        </w:rPr>
        <w:t xml:space="preserve"> </w:t>
      </w:r>
      <w:r w:rsidRPr="00020E47">
        <w:rPr>
          <w:sz w:val="22"/>
          <w:szCs w:val="22"/>
        </w:rPr>
        <w:t>o notariacie (</w:t>
      </w:r>
      <w:r w:rsidR="0060397A" w:rsidRPr="00020E47">
        <w:rPr>
          <w:sz w:val="22"/>
          <w:szCs w:val="22"/>
        </w:rPr>
        <w:t xml:space="preserve">t. j. </w:t>
      </w:r>
      <w:r w:rsidRPr="00020E47">
        <w:rPr>
          <w:iCs/>
          <w:sz w:val="22"/>
          <w:szCs w:val="22"/>
        </w:rPr>
        <w:t>Dz. U. 202</w:t>
      </w:r>
      <w:r w:rsidR="0060397A" w:rsidRPr="00020E47">
        <w:rPr>
          <w:iCs/>
          <w:sz w:val="22"/>
          <w:szCs w:val="22"/>
        </w:rPr>
        <w:t>2</w:t>
      </w:r>
      <w:r w:rsidRPr="00020E47">
        <w:rPr>
          <w:iCs/>
          <w:sz w:val="22"/>
          <w:szCs w:val="22"/>
        </w:rPr>
        <w:t xml:space="preserve"> poz. 1</w:t>
      </w:r>
      <w:r w:rsidR="0060397A" w:rsidRPr="00020E47">
        <w:rPr>
          <w:iCs/>
          <w:sz w:val="22"/>
          <w:szCs w:val="22"/>
        </w:rPr>
        <w:t>799 ze</w:t>
      </w:r>
      <w:r w:rsidRPr="00020E47">
        <w:rPr>
          <w:iCs/>
          <w:sz w:val="22"/>
          <w:szCs w:val="22"/>
        </w:rPr>
        <w:t xml:space="preserve"> zm</w:t>
      </w:r>
      <w:r w:rsidRPr="00020E47">
        <w:rPr>
          <w:sz w:val="22"/>
          <w:szCs w:val="22"/>
        </w:rPr>
        <w:t>.)</w:t>
      </w:r>
      <w:r w:rsidRPr="00020E47">
        <w:rPr>
          <w:bCs/>
          <w:sz w:val="22"/>
          <w:szCs w:val="22"/>
        </w:rPr>
        <w:t xml:space="preserve">. </w:t>
      </w:r>
    </w:p>
    <w:p w14:paraId="0EF9B41C" w14:textId="09E84770" w:rsidR="006B628F" w:rsidRPr="00020E47" w:rsidRDefault="00D14AE7" w:rsidP="002813CF">
      <w:pPr>
        <w:numPr>
          <w:ilvl w:val="0"/>
          <w:numId w:val="155"/>
        </w:numPr>
        <w:tabs>
          <w:tab w:val="num" w:pos="426"/>
        </w:tabs>
        <w:ind w:left="426" w:hanging="426"/>
        <w:jc w:val="both"/>
        <w:rPr>
          <w:sz w:val="22"/>
          <w:szCs w:val="22"/>
        </w:rPr>
      </w:pPr>
      <w:r w:rsidRPr="00020E47">
        <w:rPr>
          <w:bCs/>
          <w:sz w:val="22"/>
          <w:szCs w:val="22"/>
        </w:rPr>
        <w:t xml:space="preserve">Oferta </w:t>
      </w:r>
      <w:r w:rsidRPr="00020E47">
        <w:rPr>
          <w:sz w:val="22"/>
          <w:szCs w:val="22"/>
        </w:rPr>
        <w:t>wraz ze stanowiącymi jej integralną część załącznik</w:t>
      </w:r>
      <w:r w:rsidR="002D1110" w:rsidRPr="00020E47">
        <w:rPr>
          <w:sz w:val="22"/>
          <w:szCs w:val="22"/>
        </w:rPr>
        <w:t>ami musi być sporządzona przez W</w:t>
      </w:r>
      <w:r w:rsidRPr="00020E47">
        <w:rPr>
          <w:sz w:val="22"/>
          <w:szCs w:val="22"/>
        </w:rPr>
        <w:t>ykonawcę, wedle treści postanowień niniejszej SWZ i jej załączników, a w szczególności musi zawierać:</w:t>
      </w:r>
    </w:p>
    <w:p w14:paraId="5A93EF18" w14:textId="18BDE974" w:rsidR="003B64CA" w:rsidRPr="00020E47" w:rsidRDefault="00D14AE7" w:rsidP="00CE758D">
      <w:pPr>
        <w:pStyle w:val="Akapitzlist"/>
        <w:numPr>
          <w:ilvl w:val="1"/>
          <w:numId w:val="26"/>
        </w:numPr>
        <w:tabs>
          <w:tab w:val="left" w:pos="1418"/>
        </w:tabs>
        <w:ind w:left="993" w:hanging="567"/>
        <w:rPr>
          <w:sz w:val="22"/>
          <w:szCs w:val="22"/>
        </w:rPr>
      </w:pPr>
      <w:r w:rsidRPr="00020E47">
        <w:rPr>
          <w:sz w:val="22"/>
          <w:szCs w:val="22"/>
        </w:rPr>
        <w:t>formularz oferty wraz z załącznikami, w tym:</w:t>
      </w:r>
      <w:r w:rsidR="00F1056F" w:rsidRPr="00020E47">
        <w:rPr>
          <w:sz w:val="22"/>
          <w:szCs w:val="22"/>
        </w:rPr>
        <w:t xml:space="preserve"> </w:t>
      </w:r>
    </w:p>
    <w:p w14:paraId="140C25B8" w14:textId="70C06E3F" w:rsidR="00D14AE7" w:rsidRPr="00020E47" w:rsidRDefault="00D14AE7" w:rsidP="00CE758D">
      <w:pPr>
        <w:pStyle w:val="Akapitzlist"/>
        <w:numPr>
          <w:ilvl w:val="2"/>
          <w:numId w:val="32"/>
        </w:numPr>
        <w:tabs>
          <w:tab w:val="left" w:pos="142"/>
          <w:tab w:val="left" w:pos="709"/>
        </w:tabs>
        <w:rPr>
          <w:bCs/>
          <w:sz w:val="22"/>
          <w:szCs w:val="22"/>
        </w:rPr>
      </w:pPr>
      <w:r w:rsidRPr="00020E47">
        <w:rPr>
          <w:bCs/>
          <w:sz w:val="22"/>
          <w:szCs w:val="22"/>
        </w:rPr>
        <w:t>oświadczenie o niepodleganiu wykluczeniu w odniesieniu do odpowiednio</w:t>
      </w:r>
      <w:r w:rsidR="00A24594" w:rsidRPr="00020E47">
        <w:rPr>
          <w:bCs/>
          <w:sz w:val="22"/>
          <w:szCs w:val="22"/>
        </w:rPr>
        <w:t xml:space="preserve">  </w:t>
      </w:r>
      <w:r w:rsidR="00234828" w:rsidRPr="00020E47">
        <w:rPr>
          <w:bCs/>
          <w:sz w:val="22"/>
          <w:szCs w:val="22"/>
        </w:rPr>
        <w:t xml:space="preserve"> </w:t>
      </w:r>
      <w:r w:rsidR="009C606D" w:rsidRPr="00020E47">
        <w:rPr>
          <w:bCs/>
          <w:sz w:val="22"/>
          <w:szCs w:val="22"/>
        </w:rPr>
        <w:t>W</w:t>
      </w:r>
      <w:r w:rsidRPr="00020E47">
        <w:rPr>
          <w:bCs/>
          <w:sz w:val="22"/>
          <w:szCs w:val="22"/>
        </w:rPr>
        <w:t>ykonawcy/podwykonawcy (o ile dotyczy);</w:t>
      </w:r>
    </w:p>
    <w:p w14:paraId="25828CDA" w14:textId="2DC8B0CB" w:rsidR="00334C8E" w:rsidRPr="00020E47" w:rsidRDefault="00D14AE7" w:rsidP="00CE758D">
      <w:pPr>
        <w:pStyle w:val="Akapitzlist"/>
        <w:numPr>
          <w:ilvl w:val="2"/>
          <w:numId w:val="32"/>
        </w:numPr>
        <w:rPr>
          <w:sz w:val="22"/>
          <w:szCs w:val="22"/>
        </w:rPr>
      </w:pPr>
      <w:r w:rsidRPr="00020E47">
        <w:rPr>
          <w:sz w:val="22"/>
          <w:szCs w:val="22"/>
        </w:rPr>
        <w:t>oświadczenie dotyczące po</w:t>
      </w:r>
      <w:r w:rsidR="002D1110" w:rsidRPr="00020E47">
        <w:rPr>
          <w:sz w:val="22"/>
          <w:szCs w:val="22"/>
        </w:rPr>
        <w:t>dmiotu udostępniającego zasoby W</w:t>
      </w:r>
      <w:r w:rsidRPr="00020E47">
        <w:rPr>
          <w:sz w:val="22"/>
          <w:szCs w:val="22"/>
        </w:rPr>
        <w:t>ykonawcy (o ile dotyczy), tj</w:t>
      </w:r>
      <w:r w:rsidR="00E06C66" w:rsidRPr="00020E47">
        <w:rPr>
          <w:sz w:val="22"/>
          <w:szCs w:val="22"/>
        </w:rPr>
        <w:t>.</w:t>
      </w:r>
    </w:p>
    <w:p w14:paraId="02E712FB" w14:textId="702FFBC6" w:rsidR="00334C8E" w:rsidRPr="00020E47" w:rsidRDefault="00D14AE7" w:rsidP="00CE758D">
      <w:pPr>
        <w:pStyle w:val="Akapitzlist"/>
        <w:numPr>
          <w:ilvl w:val="2"/>
          <w:numId w:val="41"/>
        </w:numPr>
        <w:rPr>
          <w:bCs/>
          <w:sz w:val="22"/>
          <w:szCs w:val="22"/>
        </w:rPr>
      </w:pPr>
      <w:r w:rsidRPr="00020E47">
        <w:rPr>
          <w:bCs/>
          <w:sz w:val="22"/>
          <w:szCs w:val="22"/>
        </w:rPr>
        <w:t>oświa</w:t>
      </w:r>
      <w:r w:rsidR="006F3B59" w:rsidRPr="00020E47">
        <w:rPr>
          <w:bCs/>
          <w:sz w:val="22"/>
          <w:szCs w:val="22"/>
        </w:rPr>
        <w:t>d</w:t>
      </w:r>
      <w:r w:rsidR="002D1110" w:rsidRPr="00020E47">
        <w:rPr>
          <w:bCs/>
          <w:sz w:val="22"/>
          <w:szCs w:val="22"/>
        </w:rPr>
        <w:t>czenie o udostępnieniu zasobów W</w:t>
      </w:r>
      <w:r w:rsidRPr="00020E47">
        <w:rPr>
          <w:bCs/>
          <w:sz w:val="22"/>
          <w:szCs w:val="22"/>
        </w:rPr>
        <w:t>ykonawcy wraz ze stosownym</w:t>
      </w:r>
      <w:r w:rsidR="00A24594" w:rsidRPr="00020E47">
        <w:rPr>
          <w:bCs/>
          <w:sz w:val="22"/>
          <w:szCs w:val="22"/>
        </w:rPr>
        <w:t xml:space="preserve"> </w:t>
      </w:r>
      <w:r w:rsidR="00026D91" w:rsidRPr="00020E47">
        <w:rPr>
          <w:bCs/>
          <w:sz w:val="22"/>
          <w:szCs w:val="22"/>
        </w:rPr>
        <w:t xml:space="preserve"> </w:t>
      </w:r>
      <w:r w:rsidRPr="00020E47">
        <w:rPr>
          <w:bCs/>
          <w:sz w:val="22"/>
          <w:szCs w:val="22"/>
        </w:rPr>
        <w:t>zobowiązaniem lub innym środkiem dowodowym /o ile dotyczy/;</w:t>
      </w:r>
    </w:p>
    <w:p w14:paraId="2E62C63E" w14:textId="7A3D6053" w:rsidR="00525356" w:rsidRPr="00020E47" w:rsidRDefault="00D14AE7" w:rsidP="00CE758D">
      <w:pPr>
        <w:pStyle w:val="Akapitzlist"/>
        <w:numPr>
          <w:ilvl w:val="2"/>
          <w:numId w:val="41"/>
        </w:numPr>
        <w:rPr>
          <w:bCs/>
          <w:sz w:val="22"/>
          <w:szCs w:val="22"/>
        </w:rPr>
      </w:pPr>
      <w:r w:rsidRPr="00020E47">
        <w:rPr>
          <w:bCs/>
          <w:sz w:val="22"/>
          <w:szCs w:val="22"/>
        </w:rPr>
        <w:t>oświadczenie o niepodleganiu wykluczeniu;</w:t>
      </w:r>
    </w:p>
    <w:p w14:paraId="7E1DD81C" w14:textId="2F7AB6CA" w:rsidR="005D219F" w:rsidRPr="00020E47" w:rsidRDefault="00D14AE7" w:rsidP="00CE758D">
      <w:pPr>
        <w:pStyle w:val="Akapitzlist"/>
        <w:numPr>
          <w:ilvl w:val="1"/>
          <w:numId w:val="32"/>
        </w:numPr>
        <w:tabs>
          <w:tab w:val="left" w:pos="426"/>
          <w:tab w:val="left" w:pos="993"/>
        </w:tabs>
        <w:ind w:hanging="267"/>
        <w:rPr>
          <w:bCs/>
          <w:sz w:val="22"/>
          <w:szCs w:val="22"/>
        </w:rPr>
      </w:pPr>
      <w:r w:rsidRPr="00020E47">
        <w:rPr>
          <w:bCs/>
          <w:sz w:val="22"/>
          <w:szCs w:val="22"/>
        </w:rPr>
        <w:t>kalkulację ceny oferty, uwzględniającą wymagania i zapisy SWZ;</w:t>
      </w:r>
    </w:p>
    <w:p w14:paraId="7BC99B90" w14:textId="1457ED12" w:rsidR="00EB2558" w:rsidRPr="00020E47" w:rsidRDefault="00D14AE7" w:rsidP="00CE758D">
      <w:pPr>
        <w:pStyle w:val="Akapitzlist"/>
        <w:numPr>
          <w:ilvl w:val="1"/>
          <w:numId w:val="32"/>
        </w:numPr>
        <w:tabs>
          <w:tab w:val="left" w:pos="426"/>
          <w:tab w:val="left" w:pos="993"/>
        </w:tabs>
        <w:ind w:left="993" w:hanging="567"/>
        <w:rPr>
          <w:bCs/>
          <w:sz w:val="22"/>
          <w:szCs w:val="22"/>
        </w:rPr>
      </w:pPr>
      <w:r w:rsidRPr="00020E47">
        <w:rPr>
          <w:bCs/>
          <w:sz w:val="22"/>
          <w:szCs w:val="22"/>
        </w:rPr>
        <w:t>pełnomocnictwo (zgodnie z ust. 5-</w:t>
      </w:r>
      <w:r w:rsidR="00281DC8" w:rsidRPr="00020E47">
        <w:rPr>
          <w:bCs/>
          <w:sz w:val="22"/>
          <w:szCs w:val="22"/>
        </w:rPr>
        <w:t>7</w:t>
      </w:r>
      <w:r w:rsidRPr="00020E47">
        <w:rPr>
          <w:bCs/>
          <w:sz w:val="22"/>
          <w:szCs w:val="22"/>
        </w:rPr>
        <w:t xml:space="preserve"> powyżej) lub inny dokument potwierdzający</w:t>
      </w:r>
      <w:r w:rsidR="00A24594" w:rsidRPr="00020E47">
        <w:rPr>
          <w:bCs/>
          <w:sz w:val="22"/>
          <w:szCs w:val="22"/>
        </w:rPr>
        <w:t xml:space="preserve"> </w:t>
      </w:r>
      <w:r w:rsidR="00175F82" w:rsidRPr="00020E47">
        <w:rPr>
          <w:bCs/>
          <w:sz w:val="22"/>
          <w:szCs w:val="22"/>
        </w:rPr>
        <w:t xml:space="preserve"> </w:t>
      </w:r>
      <w:r w:rsidRPr="00020E47">
        <w:rPr>
          <w:bCs/>
          <w:sz w:val="22"/>
          <w:szCs w:val="22"/>
        </w:rPr>
        <w:t>umocowa</w:t>
      </w:r>
      <w:r w:rsidR="002D1110" w:rsidRPr="00020E47">
        <w:rPr>
          <w:bCs/>
          <w:sz w:val="22"/>
          <w:szCs w:val="22"/>
        </w:rPr>
        <w:t>nie do reprezentowania W</w:t>
      </w:r>
      <w:r w:rsidRPr="00020E47">
        <w:rPr>
          <w:bCs/>
          <w:sz w:val="22"/>
          <w:szCs w:val="22"/>
        </w:rPr>
        <w:t>ykonawcy;</w:t>
      </w:r>
    </w:p>
    <w:p w14:paraId="0CD8DBE3" w14:textId="26E348F1" w:rsidR="00D14AE7" w:rsidRPr="00020E47" w:rsidRDefault="00D14AE7" w:rsidP="00CE758D">
      <w:pPr>
        <w:pStyle w:val="Akapitzlist"/>
        <w:numPr>
          <w:ilvl w:val="1"/>
          <w:numId w:val="32"/>
        </w:numPr>
        <w:tabs>
          <w:tab w:val="left" w:pos="426"/>
          <w:tab w:val="left" w:pos="993"/>
        </w:tabs>
        <w:ind w:left="993" w:hanging="567"/>
        <w:rPr>
          <w:bCs/>
          <w:sz w:val="22"/>
          <w:szCs w:val="22"/>
        </w:rPr>
      </w:pPr>
      <w:r w:rsidRPr="00020E47">
        <w:rPr>
          <w:bCs/>
          <w:sz w:val="22"/>
          <w:szCs w:val="22"/>
        </w:rPr>
        <w:t>wykaz podwykonawców</w:t>
      </w:r>
      <w:r w:rsidR="00CC29CF" w:rsidRPr="00020E47">
        <w:rPr>
          <w:bCs/>
          <w:sz w:val="22"/>
          <w:szCs w:val="22"/>
        </w:rPr>
        <w:t>;</w:t>
      </w:r>
    </w:p>
    <w:p w14:paraId="7871FA26" w14:textId="47E6EFC8" w:rsidR="00CC29CF" w:rsidRPr="00020E47" w:rsidRDefault="00CC29CF" w:rsidP="00CE758D">
      <w:pPr>
        <w:pStyle w:val="Akapitzlist"/>
        <w:numPr>
          <w:ilvl w:val="1"/>
          <w:numId w:val="32"/>
        </w:numPr>
        <w:tabs>
          <w:tab w:val="left" w:pos="426"/>
          <w:tab w:val="left" w:pos="993"/>
        </w:tabs>
        <w:ind w:left="993" w:hanging="567"/>
        <w:rPr>
          <w:bCs/>
          <w:sz w:val="22"/>
          <w:szCs w:val="22"/>
        </w:rPr>
      </w:pPr>
      <w:r w:rsidRPr="00020E47">
        <w:rPr>
          <w:bCs/>
          <w:sz w:val="22"/>
          <w:szCs w:val="22"/>
        </w:rPr>
        <w:t>dowód wniesienia wadium;</w:t>
      </w:r>
    </w:p>
    <w:p w14:paraId="0189A3A0" w14:textId="06D4E4DC" w:rsidR="00CC29CF" w:rsidRPr="00020E47" w:rsidRDefault="00CC29CF" w:rsidP="00CE758D">
      <w:pPr>
        <w:pStyle w:val="Akapitzlist"/>
        <w:numPr>
          <w:ilvl w:val="1"/>
          <w:numId w:val="32"/>
        </w:numPr>
        <w:tabs>
          <w:tab w:val="left" w:pos="426"/>
          <w:tab w:val="left" w:pos="993"/>
        </w:tabs>
        <w:ind w:left="993" w:hanging="567"/>
        <w:rPr>
          <w:bCs/>
          <w:sz w:val="22"/>
          <w:szCs w:val="22"/>
        </w:rPr>
      </w:pPr>
      <w:r w:rsidRPr="00020E47">
        <w:rPr>
          <w:bCs/>
          <w:sz w:val="22"/>
          <w:szCs w:val="22"/>
        </w:rPr>
        <w:t>próbki wskazane w</w:t>
      </w:r>
      <w:r w:rsidR="00321797" w:rsidRPr="00020E47">
        <w:rPr>
          <w:bCs/>
          <w:sz w:val="22"/>
          <w:szCs w:val="22"/>
        </w:rPr>
        <w:t xml:space="preserve"> rozdziale</w:t>
      </w:r>
      <w:r w:rsidR="009F6368" w:rsidRPr="00020E47">
        <w:rPr>
          <w:bCs/>
          <w:sz w:val="22"/>
          <w:szCs w:val="22"/>
        </w:rPr>
        <w:t xml:space="preserve"> III ust. </w:t>
      </w:r>
      <w:r w:rsidR="00321797" w:rsidRPr="00020E47">
        <w:rPr>
          <w:bCs/>
          <w:sz w:val="22"/>
          <w:szCs w:val="22"/>
        </w:rPr>
        <w:t>1</w:t>
      </w:r>
      <w:r w:rsidR="00F8687A" w:rsidRPr="00020E47">
        <w:rPr>
          <w:bCs/>
          <w:sz w:val="22"/>
          <w:szCs w:val="22"/>
        </w:rPr>
        <w:t>2</w:t>
      </w:r>
      <w:r w:rsidR="00321797" w:rsidRPr="00020E47">
        <w:rPr>
          <w:bCs/>
          <w:sz w:val="22"/>
          <w:szCs w:val="22"/>
        </w:rPr>
        <w:t>.</w:t>
      </w:r>
    </w:p>
    <w:p w14:paraId="63BB332C" w14:textId="77777777" w:rsidR="00234828" w:rsidRPr="00020E47" w:rsidRDefault="002D1110" w:rsidP="00234828">
      <w:pPr>
        <w:pStyle w:val="Akapitzlist"/>
        <w:numPr>
          <w:ilvl w:val="0"/>
          <w:numId w:val="155"/>
        </w:numPr>
        <w:tabs>
          <w:tab w:val="num" w:pos="426"/>
        </w:tabs>
        <w:ind w:left="426" w:hanging="426"/>
        <w:rPr>
          <w:sz w:val="22"/>
          <w:szCs w:val="22"/>
        </w:rPr>
      </w:pPr>
      <w:r w:rsidRPr="00020E47">
        <w:rPr>
          <w:sz w:val="22"/>
          <w:szCs w:val="22"/>
        </w:rPr>
        <w:t>Jeżeli W</w:t>
      </w:r>
      <w:r w:rsidR="00D14AE7" w:rsidRPr="00020E47">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60441983" w:rsidR="00D14AE7" w:rsidRPr="00020E47" w:rsidRDefault="00D14AE7" w:rsidP="00234828">
      <w:pPr>
        <w:pStyle w:val="Akapitzlist"/>
        <w:numPr>
          <w:ilvl w:val="0"/>
          <w:numId w:val="155"/>
        </w:numPr>
        <w:tabs>
          <w:tab w:val="num" w:pos="426"/>
        </w:tabs>
        <w:ind w:left="426" w:hanging="426"/>
        <w:rPr>
          <w:sz w:val="22"/>
          <w:szCs w:val="22"/>
        </w:rPr>
      </w:pPr>
      <w:r w:rsidRPr="00020E47">
        <w:rPr>
          <w:bCs/>
          <w:sz w:val="22"/>
          <w:szCs w:val="22"/>
        </w:rPr>
        <w:t>Wszystkie koszty związane z przygotowa</w:t>
      </w:r>
      <w:r w:rsidR="002D1110" w:rsidRPr="00020E47">
        <w:rPr>
          <w:bCs/>
          <w:sz w:val="22"/>
          <w:szCs w:val="22"/>
        </w:rPr>
        <w:t>niem i złożeniem oferty ponosi W</w:t>
      </w:r>
      <w:r w:rsidRPr="00020E47">
        <w:rPr>
          <w:bCs/>
          <w:sz w:val="22"/>
          <w:szCs w:val="22"/>
        </w:rPr>
        <w:t>ykonawca.</w:t>
      </w:r>
    </w:p>
    <w:p w14:paraId="0651E22A" w14:textId="77777777" w:rsidR="004469B4" w:rsidRPr="00020E47" w:rsidRDefault="004469B4" w:rsidP="004469B4">
      <w:pPr>
        <w:pStyle w:val="Akapitzlist"/>
        <w:numPr>
          <w:ilvl w:val="0"/>
          <w:numId w:val="155"/>
        </w:numPr>
        <w:rPr>
          <w:sz w:val="22"/>
          <w:szCs w:val="22"/>
        </w:rPr>
      </w:pPr>
      <w:r w:rsidRPr="00020E47">
        <w:rPr>
          <w:sz w:val="22"/>
          <w:szCs w:val="22"/>
        </w:rPr>
        <w:t>Zaleca się, aby wszystkie karty oferty wraz z załącznikami były jednoznacznie ponumerowane i złączone w sposób uniemożliwiający swobodne wysunięcie się jakiejkolwiek karty oraz, aby wykonawca sporządził i dołączył spis treści oferty.</w:t>
      </w:r>
    </w:p>
    <w:p w14:paraId="18F10C13" w14:textId="77777777" w:rsidR="00BA0997" w:rsidRPr="00020E47" w:rsidRDefault="00BA0997" w:rsidP="00BA0997">
      <w:pPr>
        <w:widowControl/>
        <w:suppressAutoHyphens w:val="0"/>
        <w:jc w:val="both"/>
        <w:rPr>
          <w:b/>
          <w:bCs/>
          <w:sz w:val="22"/>
          <w:szCs w:val="22"/>
        </w:rPr>
      </w:pPr>
    </w:p>
    <w:p w14:paraId="726902CA" w14:textId="4527445E" w:rsidR="00BA0997" w:rsidRPr="00020E47" w:rsidRDefault="008463F6" w:rsidP="004C4022">
      <w:pPr>
        <w:widowControl/>
        <w:suppressAutoHyphens w:val="0"/>
        <w:jc w:val="both"/>
        <w:rPr>
          <w:b/>
          <w:bCs/>
          <w:sz w:val="22"/>
          <w:szCs w:val="22"/>
        </w:rPr>
      </w:pPr>
      <w:r w:rsidRPr="00020E47">
        <w:rPr>
          <w:b/>
          <w:bCs/>
          <w:sz w:val="22"/>
          <w:szCs w:val="22"/>
        </w:rPr>
        <w:t>Rozdział XII</w:t>
      </w:r>
      <w:r w:rsidR="00B279F6" w:rsidRPr="00020E47">
        <w:rPr>
          <w:b/>
          <w:bCs/>
          <w:sz w:val="22"/>
          <w:szCs w:val="22"/>
        </w:rPr>
        <w:t>I</w:t>
      </w:r>
      <w:r w:rsidRPr="00020E47">
        <w:rPr>
          <w:b/>
          <w:bCs/>
          <w:sz w:val="22"/>
          <w:szCs w:val="22"/>
        </w:rPr>
        <w:t xml:space="preserve"> </w:t>
      </w:r>
      <w:r w:rsidR="009A59D9" w:rsidRPr="00020E47">
        <w:rPr>
          <w:b/>
          <w:bCs/>
          <w:sz w:val="22"/>
          <w:szCs w:val="22"/>
        </w:rPr>
        <w:t>–</w:t>
      </w:r>
      <w:r w:rsidRPr="00020E47">
        <w:rPr>
          <w:b/>
          <w:bCs/>
          <w:sz w:val="22"/>
          <w:szCs w:val="22"/>
        </w:rPr>
        <w:t xml:space="preserve"> </w:t>
      </w:r>
      <w:r w:rsidR="009A59D9" w:rsidRPr="00020E47">
        <w:rPr>
          <w:b/>
          <w:bCs/>
          <w:sz w:val="22"/>
          <w:szCs w:val="22"/>
        </w:rPr>
        <w:t>Sposób i t</w:t>
      </w:r>
      <w:r w:rsidR="00BA0997" w:rsidRPr="00020E47">
        <w:rPr>
          <w:b/>
          <w:bCs/>
          <w:sz w:val="22"/>
          <w:szCs w:val="22"/>
        </w:rPr>
        <w:t>ermin składania i otwarcia ofert.</w:t>
      </w:r>
    </w:p>
    <w:p w14:paraId="419CE553" w14:textId="54A70510" w:rsidR="0000496D" w:rsidRPr="00020E47" w:rsidRDefault="0086529D" w:rsidP="007B4DA3">
      <w:pPr>
        <w:widowControl/>
        <w:numPr>
          <w:ilvl w:val="0"/>
          <w:numId w:val="9"/>
        </w:numPr>
        <w:tabs>
          <w:tab w:val="clear" w:pos="720"/>
          <w:tab w:val="num" w:pos="426"/>
        </w:tabs>
        <w:suppressAutoHyphens w:val="0"/>
        <w:ind w:left="426" w:hanging="426"/>
        <w:jc w:val="both"/>
        <w:rPr>
          <w:sz w:val="22"/>
          <w:szCs w:val="22"/>
        </w:rPr>
      </w:pPr>
      <w:r w:rsidRPr="00020E47">
        <w:rPr>
          <w:sz w:val="22"/>
          <w:szCs w:val="22"/>
        </w:rPr>
        <w:t xml:space="preserve">Oferty należy składać w terminie </w:t>
      </w:r>
      <w:r w:rsidRPr="00020E47">
        <w:rPr>
          <w:b/>
          <w:bCs/>
          <w:sz w:val="22"/>
          <w:szCs w:val="22"/>
        </w:rPr>
        <w:t>do dnia</w:t>
      </w:r>
      <w:r w:rsidR="009B0E9C" w:rsidRPr="00020E47">
        <w:rPr>
          <w:b/>
          <w:bCs/>
          <w:sz w:val="22"/>
          <w:szCs w:val="22"/>
        </w:rPr>
        <w:t xml:space="preserve"> </w:t>
      </w:r>
      <w:r w:rsidR="00F44545" w:rsidRPr="00020E47">
        <w:rPr>
          <w:b/>
          <w:bCs/>
          <w:sz w:val="22"/>
          <w:szCs w:val="22"/>
        </w:rPr>
        <w:t>12</w:t>
      </w:r>
      <w:r w:rsidR="0007215C" w:rsidRPr="00020E47">
        <w:rPr>
          <w:b/>
          <w:bCs/>
          <w:sz w:val="22"/>
          <w:szCs w:val="22"/>
        </w:rPr>
        <w:t>.0</w:t>
      </w:r>
      <w:r w:rsidR="00416C6E" w:rsidRPr="00020E47">
        <w:rPr>
          <w:b/>
          <w:bCs/>
          <w:sz w:val="22"/>
          <w:szCs w:val="22"/>
        </w:rPr>
        <w:t>2</w:t>
      </w:r>
      <w:r w:rsidR="0007215C" w:rsidRPr="00020E47">
        <w:rPr>
          <w:b/>
          <w:bCs/>
          <w:sz w:val="22"/>
          <w:szCs w:val="22"/>
        </w:rPr>
        <w:t>.</w:t>
      </w:r>
      <w:r w:rsidR="00F44545" w:rsidRPr="00020E47">
        <w:rPr>
          <w:b/>
          <w:bCs/>
          <w:sz w:val="22"/>
          <w:szCs w:val="22"/>
        </w:rPr>
        <w:t xml:space="preserve">2024 </w:t>
      </w:r>
      <w:r w:rsidR="00227FEA" w:rsidRPr="00020E47">
        <w:rPr>
          <w:b/>
          <w:bCs/>
          <w:sz w:val="22"/>
          <w:szCs w:val="22"/>
        </w:rPr>
        <w:t>r.</w:t>
      </w:r>
      <w:r w:rsidRPr="00020E47">
        <w:rPr>
          <w:b/>
          <w:bCs/>
          <w:sz w:val="22"/>
          <w:szCs w:val="22"/>
        </w:rPr>
        <w:t xml:space="preserve"> do godziny </w:t>
      </w:r>
      <w:r w:rsidR="00681B01" w:rsidRPr="00020E47">
        <w:rPr>
          <w:b/>
          <w:bCs/>
          <w:sz w:val="22"/>
          <w:szCs w:val="22"/>
        </w:rPr>
        <w:t>10</w:t>
      </w:r>
      <w:r w:rsidRPr="00020E47">
        <w:rPr>
          <w:b/>
          <w:bCs/>
          <w:sz w:val="22"/>
          <w:szCs w:val="22"/>
        </w:rPr>
        <w:t>:00</w:t>
      </w:r>
      <w:r w:rsidR="00F81C90" w:rsidRPr="00020E47">
        <w:rPr>
          <w:b/>
          <w:bCs/>
          <w:sz w:val="22"/>
          <w:szCs w:val="22"/>
        </w:rPr>
        <w:t xml:space="preserve"> </w:t>
      </w:r>
      <w:r w:rsidRPr="00020E47">
        <w:rPr>
          <w:sz w:val="22"/>
          <w:szCs w:val="22"/>
        </w:rPr>
        <w:t xml:space="preserve">na zasadach opisanych w </w:t>
      </w:r>
      <w:r w:rsidR="0089636A" w:rsidRPr="00020E47">
        <w:rPr>
          <w:sz w:val="22"/>
          <w:szCs w:val="22"/>
        </w:rPr>
        <w:t>Rozdziale IX</w:t>
      </w:r>
      <w:r w:rsidR="00A24594" w:rsidRPr="00020E47">
        <w:rPr>
          <w:sz w:val="22"/>
          <w:szCs w:val="22"/>
        </w:rPr>
        <w:t xml:space="preserve"> </w:t>
      </w:r>
      <w:r w:rsidR="00B02847" w:rsidRPr="00020E47">
        <w:rPr>
          <w:sz w:val="22"/>
          <w:szCs w:val="22"/>
        </w:rPr>
        <w:t xml:space="preserve">ust. 1-2 </w:t>
      </w:r>
      <w:r w:rsidR="001232D5" w:rsidRPr="00020E47">
        <w:rPr>
          <w:sz w:val="22"/>
          <w:szCs w:val="22"/>
        </w:rPr>
        <w:t>SWZ</w:t>
      </w:r>
      <w:r w:rsidR="007D13BA" w:rsidRPr="00020E47">
        <w:rPr>
          <w:sz w:val="22"/>
          <w:szCs w:val="22"/>
        </w:rPr>
        <w:t xml:space="preserve"> oraz w zakresie prób</w:t>
      </w:r>
      <w:r w:rsidR="00C611DE" w:rsidRPr="00020E47">
        <w:rPr>
          <w:sz w:val="22"/>
          <w:szCs w:val="22"/>
        </w:rPr>
        <w:t>ek</w:t>
      </w:r>
      <w:r w:rsidR="007D13BA" w:rsidRPr="00020E47">
        <w:rPr>
          <w:sz w:val="22"/>
          <w:szCs w:val="22"/>
        </w:rPr>
        <w:t xml:space="preserve"> na zasadach określonych Rozdziale IX ust. 3 SWZ</w:t>
      </w:r>
    </w:p>
    <w:p w14:paraId="67712952" w14:textId="77777777" w:rsidR="00B02847" w:rsidRPr="00020E47" w:rsidRDefault="00B02847" w:rsidP="00CE758D">
      <w:pPr>
        <w:pStyle w:val="Akapitzlist"/>
        <w:numPr>
          <w:ilvl w:val="0"/>
          <w:numId w:val="48"/>
        </w:numPr>
        <w:ind w:left="426" w:hanging="426"/>
        <w:rPr>
          <w:bCs/>
          <w:sz w:val="22"/>
          <w:szCs w:val="22"/>
        </w:rPr>
      </w:pPr>
      <w:r w:rsidRPr="00020E47">
        <w:rPr>
          <w:sz w:val="22"/>
          <w:szCs w:val="22"/>
        </w:rPr>
        <w:t xml:space="preserve">Wykonawca przed upływem terminu do składania ofert może wycofać ofertę zgodnie z regulaminem na </w:t>
      </w:r>
      <w:hyperlink r:id="rId40" w:history="1">
        <w:r w:rsidRPr="00020E47">
          <w:rPr>
            <w:rStyle w:val="Hipercze"/>
            <w:sz w:val="22"/>
            <w:szCs w:val="22"/>
          </w:rPr>
          <w:t>https://platformazakupowa.pl</w:t>
        </w:r>
      </w:hyperlink>
      <w:r w:rsidRPr="00020E47">
        <w:rPr>
          <w:sz w:val="22"/>
          <w:szCs w:val="22"/>
        </w:rPr>
        <w:t xml:space="preserve">. </w:t>
      </w:r>
      <w:r w:rsidRPr="00020E47">
        <w:rPr>
          <w:color w:val="000000"/>
          <w:sz w:val="22"/>
          <w:szCs w:val="22"/>
        </w:rPr>
        <w:t xml:space="preserve">Sposób wycofania oferty zamieszczono w instrukcji dostępnej adresem: </w:t>
      </w:r>
      <w:hyperlink r:id="rId41" w:history="1">
        <w:r w:rsidRPr="00020E47">
          <w:rPr>
            <w:rStyle w:val="Hipercze"/>
            <w:sz w:val="22"/>
            <w:szCs w:val="22"/>
          </w:rPr>
          <w:t>https://platformazakupowa.pl/strona/45-instrukcje</w:t>
        </w:r>
      </w:hyperlink>
      <w:r w:rsidRPr="00020E47">
        <w:rPr>
          <w:color w:val="000000"/>
          <w:sz w:val="22"/>
          <w:szCs w:val="22"/>
        </w:rPr>
        <w:t xml:space="preserve">. Oferta nie może zostać wycofana po upływie terminu składania ofert. </w:t>
      </w:r>
    </w:p>
    <w:p w14:paraId="7B4B16A3" w14:textId="77777777" w:rsidR="00B02847" w:rsidRPr="00020E47" w:rsidRDefault="00B02847" w:rsidP="00CE758D">
      <w:pPr>
        <w:pStyle w:val="Akapitzlist"/>
        <w:numPr>
          <w:ilvl w:val="0"/>
          <w:numId w:val="48"/>
        </w:numPr>
        <w:ind w:left="426" w:hanging="426"/>
        <w:rPr>
          <w:bCs/>
          <w:sz w:val="22"/>
          <w:szCs w:val="22"/>
        </w:rPr>
      </w:pPr>
      <w:r w:rsidRPr="00020E47">
        <w:rPr>
          <w:sz w:val="22"/>
          <w:szCs w:val="22"/>
        </w:rPr>
        <w:t>Zamawiający odrzuci ofertę złożoną po terminie składania ofert.</w:t>
      </w:r>
    </w:p>
    <w:p w14:paraId="0AB061FB" w14:textId="360B4F40" w:rsidR="00B02847" w:rsidRPr="00020E47" w:rsidRDefault="00B02847" w:rsidP="00CE758D">
      <w:pPr>
        <w:pStyle w:val="Akapitzlist"/>
        <w:numPr>
          <w:ilvl w:val="0"/>
          <w:numId w:val="48"/>
        </w:numPr>
        <w:ind w:left="426" w:hanging="426"/>
        <w:rPr>
          <w:bCs/>
          <w:sz w:val="22"/>
          <w:szCs w:val="22"/>
        </w:rPr>
      </w:pPr>
      <w:r w:rsidRPr="00020E47">
        <w:rPr>
          <w:sz w:val="22"/>
          <w:szCs w:val="22"/>
        </w:rPr>
        <w:t xml:space="preserve">Otwarcie ofert nastąpi </w:t>
      </w:r>
      <w:r w:rsidRPr="00020E47">
        <w:rPr>
          <w:b/>
          <w:sz w:val="22"/>
          <w:szCs w:val="22"/>
        </w:rPr>
        <w:t xml:space="preserve">w </w:t>
      </w:r>
      <w:r w:rsidRPr="00020E47">
        <w:rPr>
          <w:b/>
          <w:bCs/>
          <w:sz w:val="22"/>
          <w:szCs w:val="22"/>
        </w:rPr>
        <w:t xml:space="preserve">dnia </w:t>
      </w:r>
      <w:r w:rsidR="00F44545" w:rsidRPr="00020E47">
        <w:rPr>
          <w:b/>
          <w:bCs/>
          <w:sz w:val="22"/>
          <w:szCs w:val="22"/>
        </w:rPr>
        <w:t>12</w:t>
      </w:r>
      <w:r w:rsidR="0007215C" w:rsidRPr="00020E47">
        <w:rPr>
          <w:b/>
          <w:bCs/>
          <w:sz w:val="22"/>
          <w:szCs w:val="22"/>
        </w:rPr>
        <w:t>.0</w:t>
      </w:r>
      <w:r w:rsidR="00416C6E" w:rsidRPr="00020E47">
        <w:rPr>
          <w:b/>
          <w:bCs/>
          <w:sz w:val="22"/>
          <w:szCs w:val="22"/>
        </w:rPr>
        <w:t>2</w:t>
      </w:r>
      <w:r w:rsidR="0007215C" w:rsidRPr="00020E47">
        <w:rPr>
          <w:b/>
          <w:bCs/>
          <w:sz w:val="22"/>
          <w:szCs w:val="22"/>
        </w:rPr>
        <w:t>.</w:t>
      </w:r>
      <w:r w:rsidR="00F44545" w:rsidRPr="00020E47">
        <w:rPr>
          <w:b/>
          <w:bCs/>
          <w:sz w:val="22"/>
          <w:szCs w:val="22"/>
        </w:rPr>
        <w:t xml:space="preserve">2024 </w:t>
      </w:r>
      <w:r w:rsidRPr="00020E47">
        <w:rPr>
          <w:b/>
          <w:bCs/>
          <w:sz w:val="22"/>
          <w:szCs w:val="22"/>
        </w:rPr>
        <w:t>r.</w:t>
      </w:r>
      <w:r w:rsidRPr="00020E47">
        <w:rPr>
          <w:b/>
          <w:sz w:val="22"/>
          <w:szCs w:val="22"/>
        </w:rPr>
        <w:t xml:space="preserve">, o godzinie </w:t>
      </w:r>
      <w:r w:rsidR="00681B01" w:rsidRPr="00020E47">
        <w:rPr>
          <w:b/>
          <w:sz w:val="22"/>
          <w:szCs w:val="22"/>
        </w:rPr>
        <w:t>11</w:t>
      </w:r>
      <w:r w:rsidRPr="00020E47">
        <w:rPr>
          <w:b/>
          <w:sz w:val="22"/>
          <w:szCs w:val="22"/>
        </w:rPr>
        <w:t xml:space="preserve">:00 </w:t>
      </w:r>
      <w:r w:rsidRPr="00020E47">
        <w:rPr>
          <w:sz w:val="22"/>
          <w:szCs w:val="22"/>
        </w:rPr>
        <w:t xml:space="preserve">za pośrednictwem </w:t>
      </w:r>
      <w:hyperlink r:id="rId42" w:history="1">
        <w:r w:rsidRPr="00020E47">
          <w:rPr>
            <w:rStyle w:val="Hipercze"/>
            <w:sz w:val="22"/>
            <w:szCs w:val="22"/>
          </w:rPr>
          <w:t>https://platformazakupowa.pl</w:t>
        </w:r>
      </w:hyperlink>
      <w:r w:rsidRPr="00020E47">
        <w:rPr>
          <w:sz w:val="22"/>
          <w:szCs w:val="22"/>
        </w:rPr>
        <w:t xml:space="preserve"> </w:t>
      </w:r>
    </w:p>
    <w:p w14:paraId="2BAB89EA" w14:textId="43233EFC" w:rsidR="00B02847" w:rsidRPr="00020E47" w:rsidRDefault="00B02847" w:rsidP="00CE758D">
      <w:pPr>
        <w:pStyle w:val="Nagwek"/>
        <w:numPr>
          <w:ilvl w:val="0"/>
          <w:numId w:val="48"/>
        </w:numPr>
        <w:spacing w:line="240" w:lineRule="auto"/>
        <w:ind w:left="426" w:hanging="426"/>
        <w:jc w:val="both"/>
        <w:rPr>
          <w:rFonts w:ascii="Times New Roman" w:hAnsi="Times New Roman" w:cs="Times New Roman"/>
          <w:sz w:val="22"/>
          <w:szCs w:val="22"/>
        </w:rPr>
      </w:pPr>
      <w:r w:rsidRPr="00020E47">
        <w:rPr>
          <w:rFonts w:ascii="Times New Roman" w:hAnsi="Times New Roman" w:cs="Times New Roman"/>
          <w:sz w:val="22"/>
          <w:szCs w:val="22"/>
        </w:rPr>
        <w:t>W przypadku zmiany terminu składania ofert zamawiający zamieści informację o</w:t>
      </w:r>
      <w:r w:rsidR="00A24594" w:rsidRPr="00020E47">
        <w:rPr>
          <w:rFonts w:ascii="Times New Roman" w:hAnsi="Times New Roman" w:cs="Times New Roman"/>
          <w:sz w:val="22"/>
          <w:szCs w:val="22"/>
        </w:rPr>
        <w:t xml:space="preserve"> </w:t>
      </w:r>
      <w:r w:rsidRPr="00020E47">
        <w:rPr>
          <w:rFonts w:ascii="Times New Roman" w:hAnsi="Times New Roman" w:cs="Times New Roman"/>
          <w:sz w:val="22"/>
          <w:szCs w:val="22"/>
        </w:rPr>
        <w:t> jego</w:t>
      </w:r>
      <w:r w:rsidR="00A24594" w:rsidRPr="00020E47">
        <w:rPr>
          <w:rFonts w:ascii="Times New Roman" w:hAnsi="Times New Roman" w:cs="Times New Roman"/>
          <w:sz w:val="22"/>
          <w:szCs w:val="22"/>
        </w:rPr>
        <w:t xml:space="preserve"> </w:t>
      </w:r>
      <w:r w:rsidRPr="00020E47">
        <w:rPr>
          <w:rFonts w:ascii="Times New Roman" w:hAnsi="Times New Roman" w:cs="Times New Roman"/>
          <w:sz w:val="22"/>
          <w:szCs w:val="22"/>
        </w:rPr>
        <w:t xml:space="preserve"> przedłużeniu na </w:t>
      </w:r>
      <w:hyperlink r:id="rId43" w:history="1">
        <w:r w:rsidRPr="00020E47">
          <w:rPr>
            <w:rStyle w:val="Hipercze"/>
            <w:rFonts w:ascii="Times New Roman" w:hAnsi="Times New Roman"/>
            <w:sz w:val="22"/>
            <w:szCs w:val="22"/>
          </w:rPr>
          <w:t>https://platformazakupowa.pl</w:t>
        </w:r>
      </w:hyperlink>
      <w:r w:rsidRPr="00020E47">
        <w:rPr>
          <w:rFonts w:ascii="Times New Roman" w:hAnsi="Times New Roman" w:cs="Times New Roman"/>
          <w:sz w:val="22"/>
          <w:szCs w:val="22"/>
        </w:rPr>
        <w:t xml:space="preserve"> – adres profilu nabywcy – </w:t>
      </w:r>
      <w:hyperlink r:id="rId44" w:history="1">
        <w:r w:rsidRPr="00020E47">
          <w:rPr>
            <w:rStyle w:val="Hipercze"/>
            <w:rFonts w:ascii="Times New Roman" w:hAnsi="Times New Roman"/>
            <w:sz w:val="22"/>
            <w:szCs w:val="22"/>
          </w:rPr>
          <w:t>https://platformazakupowa.pl/pn/uj_edu</w:t>
        </w:r>
      </w:hyperlink>
      <w:r w:rsidRPr="00020E47">
        <w:rPr>
          <w:rFonts w:ascii="Times New Roman" w:hAnsi="Times New Roman" w:cs="Times New Roman"/>
          <w:bCs/>
          <w:sz w:val="22"/>
          <w:szCs w:val="22"/>
        </w:rPr>
        <w:t>, w zakładce właściwej dla prowadzonego postępowania, w sekcji „Komunikaty”.</w:t>
      </w:r>
    </w:p>
    <w:p w14:paraId="6ED6A488" w14:textId="77777777" w:rsidR="00B02847" w:rsidRPr="00020E47" w:rsidRDefault="00B02847" w:rsidP="00CE758D">
      <w:pPr>
        <w:pStyle w:val="Nagwek"/>
        <w:numPr>
          <w:ilvl w:val="0"/>
          <w:numId w:val="48"/>
        </w:numPr>
        <w:spacing w:line="240" w:lineRule="auto"/>
        <w:ind w:left="426" w:hanging="426"/>
        <w:jc w:val="both"/>
        <w:rPr>
          <w:rFonts w:ascii="Times New Roman" w:hAnsi="Times New Roman" w:cs="Times New Roman"/>
          <w:sz w:val="22"/>
          <w:szCs w:val="22"/>
        </w:rPr>
      </w:pPr>
      <w:r w:rsidRPr="00020E47">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3B72DD08" w14:textId="77777777" w:rsidR="00B02847" w:rsidRPr="00020E47" w:rsidRDefault="00B02847" w:rsidP="00CE758D">
      <w:pPr>
        <w:pStyle w:val="Nagwek"/>
        <w:numPr>
          <w:ilvl w:val="0"/>
          <w:numId w:val="48"/>
        </w:numPr>
        <w:spacing w:line="240" w:lineRule="auto"/>
        <w:ind w:left="426" w:hanging="426"/>
        <w:jc w:val="both"/>
        <w:rPr>
          <w:rFonts w:ascii="Times New Roman" w:hAnsi="Times New Roman" w:cs="Times New Roman"/>
          <w:sz w:val="22"/>
          <w:szCs w:val="22"/>
        </w:rPr>
      </w:pPr>
      <w:r w:rsidRPr="00020E47">
        <w:rPr>
          <w:rFonts w:ascii="Times New Roman" w:hAnsi="Times New Roman" w:cs="Times New Roman"/>
          <w:sz w:val="22"/>
          <w:szCs w:val="22"/>
        </w:rPr>
        <w:t xml:space="preserve">Zamawiający najpóźniej przed otwarciem ofert udostępni na </w:t>
      </w:r>
      <w:hyperlink r:id="rId45" w:history="1">
        <w:r w:rsidRPr="00020E47">
          <w:rPr>
            <w:rStyle w:val="Hipercze"/>
            <w:rFonts w:ascii="Times New Roman" w:hAnsi="Times New Roman"/>
            <w:sz w:val="22"/>
            <w:szCs w:val="22"/>
          </w:rPr>
          <w:t>https://platformazakupowa.pl</w:t>
        </w:r>
      </w:hyperlink>
      <w:r w:rsidRPr="00020E47">
        <w:rPr>
          <w:rFonts w:ascii="Times New Roman" w:hAnsi="Times New Roman" w:cs="Times New Roman"/>
          <w:sz w:val="22"/>
          <w:szCs w:val="22"/>
        </w:rPr>
        <w:t xml:space="preserve"> – adres profilu nabywcy – </w:t>
      </w:r>
      <w:hyperlink r:id="rId46" w:history="1">
        <w:r w:rsidRPr="00020E47">
          <w:rPr>
            <w:rStyle w:val="Hipercze"/>
            <w:rFonts w:ascii="Times New Roman" w:hAnsi="Times New Roman"/>
            <w:sz w:val="22"/>
            <w:szCs w:val="22"/>
          </w:rPr>
          <w:t>https://platformazakupowa.pl/pn/uj_edu</w:t>
        </w:r>
      </w:hyperlink>
      <w:r w:rsidRPr="00020E47">
        <w:rPr>
          <w:rFonts w:ascii="Times New Roman" w:hAnsi="Times New Roman" w:cs="Times New Roman"/>
          <w:bCs/>
          <w:sz w:val="22"/>
          <w:szCs w:val="22"/>
        </w:rPr>
        <w:t xml:space="preserve">, w zakładce właściwej dla prowadzonego postępowania, w sekcji „Komunikaty”, </w:t>
      </w:r>
      <w:r w:rsidRPr="00020E47">
        <w:rPr>
          <w:rFonts w:ascii="Times New Roman" w:hAnsi="Times New Roman" w:cs="Times New Roman"/>
          <w:sz w:val="22"/>
          <w:szCs w:val="22"/>
        </w:rPr>
        <w:t>informację o kwocie, jaką zamierza przeznaczyć na sfinansowanie zamówienia.</w:t>
      </w:r>
    </w:p>
    <w:p w14:paraId="40965DD6" w14:textId="77777777" w:rsidR="00B02847" w:rsidRPr="00020E47" w:rsidRDefault="00B02847" w:rsidP="00CE758D">
      <w:pPr>
        <w:pStyle w:val="Nagwek"/>
        <w:numPr>
          <w:ilvl w:val="0"/>
          <w:numId w:val="48"/>
        </w:numPr>
        <w:spacing w:line="240" w:lineRule="auto"/>
        <w:ind w:left="426" w:hanging="426"/>
        <w:jc w:val="both"/>
        <w:rPr>
          <w:rFonts w:ascii="Times New Roman" w:hAnsi="Times New Roman" w:cs="Times New Roman"/>
          <w:sz w:val="22"/>
          <w:szCs w:val="22"/>
        </w:rPr>
      </w:pPr>
      <w:r w:rsidRPr="00020E47">
        <w:rPr>
          <w:rFonts w:ascii="Times New Roman" w:hAnsi="Times New Roman" w:cs="Times New Roman"/>
          <w:sz w:val="22"/>
          <w:szCs w:val="22"/>
        </w:rPr>
        <w:t>Zamawiający niezwłocznie po otwarciu ofert, udostępni na stronie internetowej prowadzonego postępowania informacje o:</w:t>
      </w:r>
    </w:p>
    <w:p w14:paraId="639AC417" w14:textId="77777777" w:rsidR="00B02847" w:rsidRPr="00020E47" w:rsidRDefault="00B02847" w:rsidP="00CE758D">
      <w:pPr>
        <w:pStyle w:val="Nagwek"/>
        <w:numPr>
          <w:ilvl w:val="1"/>
          <w:numId w:val="48"/>
        </w:numPr>
        <w:tabs>
          <w:tab w:val="clear" w:pos="4536"/>
          <w:tab w:val="clear" w:pos="9072"/>
        </w:tabs>
        <w:spacing w:line="240" w:lineRule="auto"/>
        <w:ind w:left="993" w:hanging="567"/>
        <w:jc w:val="both"/>
        <w:rPr>
          <w:rFonts w:ascii="Times New Roman" w:hAnsi="Times New Roman" w:cs="Times New Roman"/>
          <w:sz w:val="22"/>
          <w:szCs w:val="22"/>
        </w:rPr>
      </w:pPr>
      <w:r w:rsidRPr="00020E47">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020E47">
        <w:rPr>
          <w:rFonts w:ascii="Times New Roman" w:hAnsi="Times New Roman" w:cs="Times New Roman"/>
          <w:spacing w:val="-3"/>
          <w:sz w:val="22"/>
          <w:szCs w:val="22"/>
        </w:rPr>
        <w:t xml:space="preserve"> </w:t>
      </w:r>
      <w:r w:rsidRPr="00020E47">
        <w:rPr>
          <w:rFonts w:ascii="Times New Roman" w:hAnsi="Times New Roman" w:cs="Times New Roman"/>
          <w:sz w:val="22"/>
          <w:szCs w:val="22"/>
        </w:rPr>
        <w:t>otwarte;</w:t>
      </w:r>
    </w:p>
    <w:p w14:paraId="43618F08" w14:textId="77777777" w:rsidR="00B02847" w:rsidRPr="00020E47" w:rsidRDefault="00B02847" w:rsidP="00CE758D">
      <w:pPr>
        <w:pStyle w:val="Nagwek"/>
        <w:numPr>
          <w:ilvl w:val="1"/>
          <w:numId w:val="48"/>
        </w:numPr>
        <w:tabs>
          <w:tab w:val="clear" w:pos="4536"/>
          <w:tab w:val="clear" w:pos="9072"/>
        </w:tabs>
        <w:spacing w:line="240" w:lineRule="auto"/>
        <w:ind w:left="993" w:hanging="567"/>
        <w:jc w:val="both"/>
        <w:rPr>
          <w:rFonts w:ascii="Times New Roman" w:hAnsi="Times New Roman" w:cs="Times New Roman"/>
          <w:sz w:val="22"/>
          <w:szCs w:val="22"/>
        </w:rPr>
      </w:pPr>
      <w:r w:rsidRPr="00020E47">
        <w:rPr>
          <w:rFonts w:ascii="Times New Roman" w:hAnsi="Times New Roman" w:cs="Times New Roman"/>
          <w:sz w:val="22"/>
          <w:szCs w:val="22"/>
        </w:rPr>
        <w:t>cenach lub kosztach zawartych w</w:t>
      </w:r>
      <w:r w:rsidRPr="00020E47">
        <w:rPr>
          <w:rFonts w:ascii="Times New Roman" w:hAnsi="Times New Roman" w:cs="Times New Roman"/>
          <w:spacing w:val="-4"/>
          <w:sz w:val="22"/>
          <w:szCs w:val="22"/>
        </w:rPr>
        <w:t xml:space="preserve"> </w:t>
      </w:r>
      <w:r w:rsidRPr="00020E47">
        <w:rPr>
          <w:rFonts w:ascii="Times New Roman" w:hAnsi="Times New Roman" w:cs="Times New Roman"/>
          <w:sz w:val="22"/>
          <w:szCs w:val="22"/>
        </w:rPr>
        <w:t>ofertach.</w:t>
      </w:r>
    </w:p>
    <w:p w14:paraId="11AFD76C" w14:textId="787DCFAC" w:rsidR="0069605D" w:rsidRPr="00020E47" w:rsidRDefault="00B02847" w:rsidP="00CE758D">
      <w:pPr>
        <w:widowControl/>
        <w:numPr>
          <w:ilvl w:val="0"/>
          <w:numId w:val="49"/>
        </w:numPr>
        <w:tabs>
          <w:tab w:val="clear" w:pos="720"/>
        </w:tabs>
        <w:suppressAutoHyphens w:val="0"/>
        <w:ind w:left="426" w:hanging="426"/>
        <w:jc w:val="both"/>
        <w:rPr>
          <w:sz w:val="22"/>
          <w:szCs w:val="22"/>
        </w:rPr>
      </w:pPr>
      <w:r w:rsidRPr="00020E47">
        <w:rPr>
          <w:sz w:val="22"/>
          <w:szCs w:val="22"/>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020E47" w:rsidRDefault="0069605D" w:rsidP="004C4022">
      <w:pPr>
        <w:pStyle w:val="Nagwek"/>
        <w:spacing w:line="240" w:lineRule="auto"/>
        <w:jc w:val="both"/>
        <w:rPr>
          <w:rFonts w:ascii="Times New Roman" w:hAnsi="Times New Roman" w:cs="Times New Roman"/>
          <w:sz w:val="22"/>
          <w:szCs w:val="22"/>
        </w:rPr>
      </w:pPr>
    </w:p>
    <w:p w14:paraId="5F9A9725" w14:textId="765DD26A" w:rsidR="004E1EB0" w:rsidRPr="00020E47" w:rsidRDefault="008463F6" w:rsidP="004C4022">
      <w:pPr>
        <w:widowControl/>
        <w:suppressAutoHyphens w:val="0"/>
        <w:jc w:val="both"/>
        <w:rPr>
          <w:b/>
          <w:bCs/>
          <w:sz w:val="22"/>
          <w:szCs w:val="22"/>
        </w:rPr>
      </w:pPr>
      <w:r w:rsidRPr="00020E47">
        <w:rPr>
          <w:b/>
          <w:bCs/>
          <w:sz w:val="22"/>
          <w:szCs w:val="22"/>
        </w:rPr>
        <w:t>Rozdział XI</w:t>
      </w:r>
      <w:r w:rsidR="00B279F6" w:rsidRPr="00020E47">
        <w:rPr>
          <w:b/>
          <w:bCs/>
          <w:sz w:val="22"/>
          <w:szCs w:val="22"/>
        </w:rPr>
        <w:t>V</w:t>
      </w:r>
      <w:r w:rsidRPr="00020E47">
        <w:rPr>
          <w:b/>
          <w:bCs/>
          <w:sz w:val="22"/>
          <w:szCs w:val="22"/>
        </w:rPr>
        <w:t xml:space="preserve"> - </w:t>
      </w:r>
      <w:r w:rsidR="004E1EB0" w:rsidRPr="00020E47">
        <w:rPr>
          <w:b/>
          <w:bCs/>
          <w:sz w:val="22"/>
          <w:szCs w:val="22"/>
        </w:rPr>
        <w:t>Opis sposobu obliczenia ceny.</w:t>
      </w:r>
    </w:p>
    <w:p w14:paraId="228AE824" w14:textId="0E7698E7" w:rsidR="002C20B5" w:rsidRPr="00020E47" w:rsidRDefault="002C20B5" w:rsidP="00CE758D">
      <w:pPr>
        <w:pStyle w:val="Akapitzlist"/>
        <w:numPr>
          <w:ilvl w:val="0"/>
          <w:numId w:val="42"/>
        </w:numPr>
        <w:tabs>
          <w:tab w:val="left" w:pos="900"/>
        </w:tabs>
        <w:rPr>
          <w:sz w:val="22"/>
          <w:szCs w:val="22"/>
        </w:rPr>
      </w:pPr>
      <w:r w:rsidRPr="00020E47">
        <w:rPr>
          <w:sz w:val="22"/>
          <w:szCs w:val="22"/>
        </w:rPr>
        <w:t xml:space="preserve">Cenę oferty należy podać w złotych polskich i wyliczyć na podstawie indywidualnej kalkulacji uwzględniając podatki oraz rabaty, opusty, upusty itp., których wykonawca zamierza udzielić oraz wszystkie koszty związane z realizacją </w:t>
      </w:r>
      <w:r w:rsidR="00224258" w:rsidRPr="00020E47">
        <w:rPr>
          <w:sz w:val="22"/>
          <w:szCs w:val="22"/>
        </w:rPr>
        <w:t>Umow</w:t>
      </w:r>
      <w:r w:rsidRPr="00020E47">
        <w:rPr>
          <w:sz w:val="22"/>
          <w:szCs w:val="22"/>
        </w:rPr>
        <w:t>y, w tym również koszty dostawy (transportu) przedmiotu zamówienia do siedziby zamawiającego, jak również koszt egzemplarzy sygnalnych.</w:t>
      </w:r>
      <w:r w:rsidR="00A24594" w:rsidRPr="00020E47">
        <w:rPr>
          <w:sz w:val="22"/>
          <w:szCs w:val="22"/>
        </w:rPr>
        <w:t xml:space="preserve"> </w:t>
      </w:r>
    </w:p>
    <w:p w14:paraId="01609215" w14:textId="77777777" w:rsidR="008568A4" w:rsidRPr="00020E47" w:rsidRDefault="002C20B5" w:rsidP="00CE758D">
      <w:pPr>
        <w:widowControl/>
        <w:numPr>
          <w:ilvl w:val="0"/>
          <w:numId w:val="42"/>
        </w:numPr>
        <w:tabs>
          <w:tab w:val="left" w:pos="900"/>
        </w:tabs>
        <w:suppressAutoHyphens w:val="0"/>
        <w:jc w:val="both"/>
        <w:rPr>
          <w:sz w:val="22"/>
          <w:szCs w:val="22"/>
        </w:rPr>
      </w:pPr>
      <w:r w:rsidRPr="00020E47">
        <w:rPr>
          <w:sz w:val="22"/>
          <w:szCs w:val="22"/>
        </w:rPr>
        <w:t>Sumaryczna cena brutto wyliczona na podstawie indywidualnej kalkulacji wykonawcy winna odpowiadać cenie podanej przez wykonawcę w formularzu oferty.</w:t>
      </w:r>
    </w:p>
    <w:p w14:paraId="052D1E42" w14:textId="76D485B8" w:rsidR="008568A4" w:rsidRPr="00020E47" w:rsidRDefault="00437361" w:rsidP="00CE758D">
      <w:pPr>
        <w:widowControl/>
        <w:numPr>
          <w:ilvl w:val="0"/>
          <w:numId w:val="42"/>
        </w:numPr>
        <w:tabs>
          <w:tab w:val="left" w:pos="900"/>
        </w:tabs>
        <w:suppressAutoHyphens w:val="0"/>
        <w:jc w:val="both"/>
        <w:rPr>
          <w:sz w:val="22"/>
          <w:szCs w:val="22"/>
        </w:rPr>
      </w:pPr>
      <w:r w:rsidRPr="00020E47">
        <w:rPr>
          <w:color w:val="000000"/>
          <w:sz w:val="22"/>
          <w:szCs w:val="22"/>
        </w:rPr>
        <w:t xml:space="preserve">Nie przewiduje się żadnych przedpłat ani zaliczek na poczet realizacji przedmiotu </w:t>
      </w:r>
      <w:r w:rsidR="00224258" w:rsidRPr="00020E47">
        <w:rPr>
          <w:color w:val="000000"/>
          <w:sz w:val="22"/>
          <w:szCs w:val="22"/>
        </w:rPr>
        <w:t>Umow</w:t>
      </w:r>
      <w:r w:rsidRPr="00020E47">
        <w:rPr>
          <w:color w:val="000000"/>
          <w:sz w:val="22"/>
          <w:szCs w:val="22"/>
        </w:rPr>
        <w:t>y.</w:t>
      </w:r>
    </w:p>
    <w:p w14:paraId="329AD385" w14:textId="01B483B3" w:rsidR="00021540" w:rsidRPr="00020E47" w:rsidRDefault="00437361" w:rsidP="00CE758D">
      <w:pPr>
        <w:widowControl/>
        <w:numPr>
          <w:ilvl w:val="0"/>
          <w:numId w:val="42"/>
        </w:numPr>
        <w:tabs>
          <w:tab w:val="left" w:pos="900"/>
        </w:tabs>
        <w:suppressAutoHyphens w:val="0"/>
        <w:jc w:val="both"/>
        <w:rPr>
          <w:sz w:val="22"/>
          <w:szCs w:val="22"/>
        </w:rPr>
      </w:pPr>
      <w:r w:rsidRPr="00020E47">
        <w:rPr>
          <w:sz w:val="22"/>
          <w:szCs w:val="22"/>
        </w:rPr>
        <w:t xml:space="preserve">W przypadku złożenia oferty przez </w:t>
      </w:r>
      <w:r w:rsidR="002D1110" w:rsidRPr="00020E47">
        <w:rPr>
          <w:sz w:val="22"/>
          <w:szCs w:val="22"/>
        </w:rPr>
        <w:t>W</w:t>
      </w:r>
      <w:r w:rsidRPr="00020E47">
        <w:rPr>
          <w:sz w:val="22"/>
          <w:szCs w:val="22"/>
        </w:rPr>
        <w:t xml:space="preserve">ykonawcę nie zobowiązanego, bądź zwolnionego z obowiązku odprowadzania podatku od towarów i usług VAT, podczas czynności porównania ofert, </w:t>
      </w:r>
      <w:r w:rsidR="006E2A74" w:rsidRPr="00020E47">
        <w:rPr>
          <w:sz w:val="22"/>
          <w:szCs w:val="22"/>
        </w:rPr>
        <w:t>Z</w:t>
      </w:r>
      <w:r w:rsidRPr="00020E47">
        <w:rPr>
          <w:sz w:val="22"/>
          <w:szCs w:val="22"/>
        </w:rPr>
        <w:t xml:space="preserve">amawiający doliczy do zaoferowanej przez ww. </w:t>
      </w:r>
      <w:r w:rsidR="002D1110" w:rsidRPr="00020E47">
        <w:rPr>
          <w:sz w:val="22"/>
          <w:szCs w:val="22"/>
        </w:rPr>
        <w:t>W</w:t>
      </w:r>
      <w:r w:rsidRPr="00020E47">
        <w:rPr>
          <w:sz w:val="22"/>
          <w:szCs w:val="22"/>
        </w:rPr>
        <w:t xml:space="preserve">ykonawcę ceny stosowny podatek, do uiszczenia którego będzie obowiązany. W tym wypadku koszt podatku pokrywa </w:t>
      </w:r>
      <w:r w:rsidR="006E2A74" w:rsidRPr="00020E47">
        <w:rPr>
          <w:sz w:val="22"/>
          <w:szCs w:val="22"/>
        </w:rPr>
        <w:t>Z</w:t>
      </w:r>
      <w:r w:rsidRPr="00020E47">
        <w:rPr>
          <w:sz w:val="22"/>
          <w:szCs w:val="22"/>
        </w:rPr>
        <w:t>amawiający.</w:t>
      </w:r>
    </w:p>
    <w:p w14:paraId="6221EEC9" w14:textId="77777777" w:rsidR="00B20A3D" w:rsidRPr="00020E47" w:rsidRDefault="00B20A3D" w:rsidP="00437361">
      <w:pPr>
        <w:suppressAutoHyphens w:val="0"/>
        <w:adjustRightInd w:val="0"/>
        <w:ind w:left="708"/>
        <w:jc w:val="left"/>
        <w:textAlignment w:val="baseline"/>
        <w:rPr>
          <w:sz w:val="22"/>
          <w:szCs w:val="22"/>
        </w:rPr>
      </w:pPr>
    </w:p>
    <w:p w14:paraId="4AD277A0" w14:textId="52E8F847" w:rsidR="0055045B" w:rsidRPr="00020E47" w:rsidRDefault="008463F6" w:rsidP="004C4022">
      <w:pPr>
        <w:widowControl/>
        <w:suppressAutoHyphens w:val="0"/>
        <w:jc w:val="both"/>
        <w:rPr>
          <w:b/>
          <w:bCs/>
          <w:sz w:val="22"/>
          <w:szCs w:val="22"/>
        </w:rPr>
      </w:pPr>
      <w:r w:rsidRPr="00020E47">
        <w:rPr>
          <w:b/>
          <w:bCs/>
          <w:sz w:val="22"/>
          <w:szCs w:val="22"/>
        </w:rPr>
        <w:t xml:space="preserve">Rozdział XV - </w:t>
      </w:r>
      <w:r w:rsidR="0055045B" w:rsidRPr="00020E47">
        <w:rPr>
          <w:b/>
          <w:bCs/>
          <w:sz w:val="22"/>
          <w:szCs w:val="22"/>
        </w:rPr>
        <w:t>Opis kryteriów, którymi Zamawiający będzie się kierował przy wyborze oferty wraz z podaniem znaczenia tych kryteriów i sposobu oceny ofert.</w:t>
      </w:r>
    </w:p>
    <w:p w14:paraId="38D1E48A" w14:textId="5D1EC3EC" w:rsidR="00C41562" w:rsidRPr="00020E47" w:rsidRDefault="00C41562" w:rsidP="0066794E">
      <w:pPr>
        <w:widowControl/>
        <w:numPr>
          <w:ilvl w:val="0"/>
          <w:numId w:val="7"/>
        </w:numPr>
        <w:tabs>
          <w:tab w:val="clear" w:pos="720"/>
          <w:tab w:val="num" w:pos="360"/>
        </w:tabs>
        <w:suppressAutoHyphens w:val="0"/>
        <w:ind w:left="284" w:hanging="284"/>
        <w:jc w:val="both"/>
        <w:rPr>
          <w:sz w:val="22"/>
          <w:szCs w:val="22"/>
        </w:rPr>
      </w:pPr>
      <w:r w:rsidRPr="00020E47">
        <w:rPr>
          <w:sz w:val="22"/>
          <w:szCs w:val="22"/>
        </w:rPr>
        <w:t xml:space="preserve">Zamawiający wybiera najkorzystniejszą ofertę, spośród ważnych ofert złożonych </w:t>
      </w:r>
      <w:r w:rsidRPr="00020E47">
        <w:rPr>
          <w:sz w:val="22"/>
          <w:szCs w:val="22"/>
        </w:rPr>
        <w:br/>
        <w:t>w postępowaniu na podstawie kryteriów oceny ofert określonych w SW</w:t>
      </w:r>
      <w:r w:rsidR="00332880" w:rsidRPr="00020E47">
        <w:rPr>
          <w:sz w:val="22"/>
          <w:szCs w:val="22"/>
        </w:rPr>
        <w:t>Z</w:t>
      </w:r>
      <w:r w:rsidRPr="00020E47">
        <w:rPr>
          <w:sz w:val="22"/>
          <w:szCs w:val="22"/>
        </w:rPr>
        <w:t>.</w:t>
      </w:r>
    </w:p>
    <w:p w14:paraId="67395813" w14:textId="77777777" w:rsidR="00C41562" w:rsidRPr="00020E47" w:rsidRDefault="00C41562" w:rsidP="0066794E">
      <w:pPr>
        <w:widowControl/>
        <w:numPr>
          <w:ilvl w:val="0"/>
          <w:numId w:val="7"/>
        </w:numPr>
        <w:tabs>
          <w:tab w:val="clear" w:pos="720"/>
          <w:tab w:val="num" w:pos="284"/>
        </w:tabs>
        <w:suppressAutoHyphens w:val="0"/>
        <w:ind w:left="426" w:hanging="426"/>
        <w:jc w:val="both"/>
        <w:rPr>
          <w:sz w:val="22"/>
          <w:szCs w:val="22"/>
        </w:rPr>
      </w:pPr>
      <w:r w:rsidRPr="00020E47">
        <w:rPr>
          <w:sz w:val="22"/>
          <w:szCs w:val="22"/>
        </w:rPr>
        <w:t>Kryteria oceny ofert i ich znaczenie:</w:t>
      </w:r>
    </w:p>
    <w:p w14:paraId="1DF4B7DB" w14:textId="6C04B99B" w:rsidR="00C41562" w:rsidRPr="00020E47" w:rsidRDefault="00C41562" w:rsidP="00127F31">
      <w:pPr>
        <w:pStyle w:val="Akapitzlist"/>
        <w:numPr>
          <w:ilvl w:val="0"/>
          <w:numId w:val="198"/>
        </w:numPr>
        <w:ind w:left="811" w:right="454" w:hanging="357"/>
        <w:rPr>
          <w:sz w:val="22"/>
          <w:szCs w:val="22"/>
        </w:rPr>
      </w:pPr>
      <w:r w:rsidRPr="00020E47">
        <w:rPr>
          <w:b/>
          <w:sz w:val="22"/>
          <w:szCs w:val="22"/>
        </w:rPr>
        <w:t>Cena ryczałtowa brutto za całość zamówienia</w:t>
      </w:r>
      <w:r w:rsidR="001E1FA3" w:rsidRPr="00020E47">
        <w:rPr>
          <w:b/>
          <w:sz w:val="22"/>
          <w:szCs w:val="22"/>
        </w:rPr>
        <w:t xml:space="preserve"> </w:t>
      </w:r>
      <w:r w:rsidRPr="00020E47">
        <w:rPr>
          <w:b/>
          <w:sz w:val="22"/>
          <w:szCs w:val="22"/>
        </w:rPr>
        <w:t>– 30%</w:t>
      </w:r>
    </w:p>
    <w:p w14:paraId="503E1610" w14:textId="77777777" w:rsidR="00C41562" w:rsidRPr="00020E47" w:rsidRDefault="00C41562" w:rsidP="00127F31">
      <w:pPr>
        <w:pStyle w:val="Akapitzlist"/>
        <w:numPr>
          <w:ilvl w:val="0"/>
          <w:numId w:val="198"/>
        </w:numPr>
        <w:ind w:left="811" w:right="454" w:hanging="357"/>
        <w:rPr>
          <w:sz w:val="22"/>
          <w:szCs w:val="22"/>
        </w:rPr>
      </w:pPr>
      <w:r w:rsidRPr="00020E47">
        <w:rPr>
          <w:b/>
          <w:sz w:val="22"/>
          <w:szCs w:val="22"/>
        </w:rPr>
        <w:t>Jakość – 70%</w:t>
      </w:r>
    </w:p>
    <w:p w14:paraId="78E144EB" w14:textId="77777777" w:rsidR="00C41562" w:rsidRPr="00020E47" w:rsidRDefault="00C41562" w:rsidP="00996A96">
      <w:pPr>
        <w:widowControl/>
        <w:numPr>
          <w:ilvl w:val="0"/>
          <w:numId w:val="7"/>
        </w:numPr>
        <w:tabs>
          <w:tab w:val="clear" w:pos="720"/>
          <w:tab w:val="num" w:pos="360"/>
        </w:tabs>
        <w:suppressAutoHyphens w:val="0"/>
        <w:ind w:left="426" w:hanging="426"/>
        <w:jc w:val="both"/>
        <w:rPr>
          <w:b/>
          <w:sz w:val="22"/>
          <w:szCs w:val="22"/>
        </w:rPr>
      </w:pPr>
      <w:r w:rsidRPr="00020E47">
        <w:rPr>
          <w:sz w:val="22"/>
          <w:szCs w:val="22"/>
        </w:rPr>
        <w:t>Punkty przyznawane za kryterium „Cena ryczałtowa za całość zamówienia” będą liczone wg następującego wzoru:</w:t>
      </w:r>
    </w:p>
    <w:p w14:paraId="751DD4CB" w14:textId="77777777" w:rsidR="00C41562" w:rsidRPr="00020E47" w:rsidRDefault="00C41562" w:rsidP="00C41562">
      <w:pPr>
        <w:widowControl/>
        <w:suppressAutoHyphens w:val="0"/>
        <w:jc w:val="both"/>
        <w:rPr>
          <w:sz w:val="22"/>
          <w:szCs w:val="22"/>
        </w:rPr>
      </w:pPr>
      <w:r w:rsidRPr="00020E47">
        <w:rPr>
          <w:sz w:val="22"/>
          <w:szCs w:val="22"/>
        </w:rPr>
        <w:t>C = (C</w:t>
      </w:r>
      <w:r w:rsidRPr="00020E47">
        <w:rPr>
          <w:sz w:val="22"/>
          <w:szCs w:val="22"/>
          <w:vertAlign w:val="subscript"/>
        </w:rPr>
        <w:t>naj</w:t>
      </w:r>
      <w:r w:rsidRPr="00020E47">
        <w:rPr>
          <w:sz w:val="22"/>
          <w:szCs w:val="22"/>
        </w:rPr>
        <w:t xml:space="preserve"> : C</w:t>
      </w:r>
      <w:r w:rsidRPr="00020E47">
        <w:rPr>
          <w:sz w:val="22"/>
          <w:szCs w:val="22"/>
          <w:vertAlign w:val="subscript"/>
        </w:rPr>
        <w:t>o</w:t>
      </w:r>
      <w:r w:rsidRPr="00020E47">
        <w:rPr>
          <w:sz w:val="22"/>
          <w:szCs w:val="22"/>
        </w:rPr>
        <w:t>) x 10</w:t>
      </w:r>
    </w:p>
    <w:p w14:paraId="14795F78" w14:textId="77777777" w:rsidR="00C41562" w:rsidRPr="00020E47" w:rsidRDefault="00C41562" w:rsidP="00C41562">
      <w:pPr>
        <w:widowControl/>
        <w:suppressAutoHyphens w:val="0"/>
        <w:jc w:val="both"/>
        <w:rPr>
          <w:sz w:val="22"/>
          <w:szCs w:val="22"/>
        </w:rPr>
      </w:pPr>
      <w:r w:rsidRPr="00020E47">
        <w:rPr>
          <w:sz w:val="22"/>
          <w:szCs w:val="22"/>
        </w:rPr>
        <w:t>gdzie:</w:t>
      </w:r>
    </w:p>
    <w:p w14:paraId="0F502B7B" w14:textId="77777777" w:rsidR="00C41562" w:rsidRPr="00020E47" w:rsidRDefault="00C41562" w:rsidP="00C41562">
      <w:pPr>
        <w:widowControl/>
        <w:suppressAutoHyphens w:val="0"/>
        <w:jc w:val="both"/>
        <w:rPr>
          <w:sz w:val="22"/>
          <w:szCs w:val="22"/>
        </w:rPr>
      </w:pPr>
      <w:r w:rsidRPr="00020E47">
        <w:rPr>
          <w:sz w:val="22"/>
          <w:szCs w:val="22"/>
        </w:rPr>
        <w:t>C – liczba punktów przyznana danej ofercie,</w:t>
      </w:r>
    </w:p>
    <w:p w14:paraId="11A0B998" w14:textId="77777777" w:rsidR="00C41562" w:rsidRPr="00020E47" w:rsidRDefault="00C41562" w:rsidP="00C41562">
      <w:pPr>
        <w:widowControl/>
        <w:suppressAutoHyphens w:val="0"/>
        <w:jc w:val="both"/>
        <w:rPr>
          <w:sz w:val="22"/>
          <w:szCs w:val="22"/>
        </w:rPr>
      </w:pPr>
      <w:r w:rsidRPr="00020E47">
        <w:rPr>
          <w:sz w:val="22"/>
          <w:szCs w:val="22"/>
        </w:rPr>
        <w:t>C</w:t>
      </w:r>
      <w:r w:rsidRPr="00020E47">
        <w:rPr>
          <w:sz w:val="22"/>
          <w:szCs w:val="22"/>
          <w:vertAlign w:val="subscript"/>
        </w:rPr>
        <w:t>naj</w:t>
      </w:r>
      <w:r w:rsidRPr="00020E47">
        <w:rPr>
          <w:sz w:val="22"/>
          <w:szCs w:val="22"/>
        </w:rPr>
        <w:t xml:space="preserve"> – najniższa cena spośród ważnych ofert,</w:t>
      </w:r>
    </w:p>
    <w:p w14:paraId="5DFCC0A0" w14:textId="77777777" w:rsidR="00C41562" w:rsidRPr="00020E47" w:rsidRDefault="00C41562" w:rsidP="00C41562">
      <w:pPr>
        <w:widowControl/>
        <w:suppressAutoHyphens w:val="0"/>
        <w:jc w:val="both"/>
        <w:rPr>
          <w:sz w:val="22"/>
          <w:szCs w:val="22"/>
        </w:rPr>
      </w:pPr>
      <w:r w:rsidRPr="00020E47">
        <w:rPr>
          <w:sz w:val="22"/>
          <w:szCs w:val="22"/>
        </w:rPr>
        <w:t>C</w:t>
      </w:r>
      <w:r w:rsidRPr="00020E47">
        <w:rPr>
          <w:sz w:val="22"/>
          <w:szCs w:val="22"/>
          <w:vertAlign w:val="subscript"/>
        </w:rPr>
        <w:t>o</w:t>
      </w:r>
      <w:r w:rsidRPr="00020E47">
        <w:rPr>
          <w:sz w:val="22"/>
          <w:szCs w:val="22"/>
        </w:rPr>
        <w:t xml:space="preserve"> – cena podana przez Wykonawcę dla którego wynik jest obliczany.</w:t>
      </w:r>
    </w:p>
    <w:p w14:paraId="4476B41C" w14:textId="4B5792E9" w:rsidR="00C41562" w:rsidRPr="00020E47" w:rsidRDefault="00C41562" w:rsidP="00C41562">
      <w:pPr>
        <w:widowControl/>
        <w:suppressAutoHyphens w:val="0"/>
        <w:jc w:val="both"/>
        <w:rPr>
          <w:color w:val="C00000"/>
          <w:sz w:val="22"/>
          <w:szCs w:val="22"/>
        </w:rPr>
      </w:pPr>
      <w:r w:rsidRPr="00020E47">
        <w:rPr>
          <w:sz w:val="22"/>
          <w:szCs w:val="22"/>
        </w:rPr>
        <w:t xml:space="preserve">Dla oceny ofert w kryterium </w:t>
      </w:r>
      <w:r w:rsidRPr="00020E47">
        <w:rPr>
          <w:b/>
          <w:sz w:val="22"/>
          <w:szCs w:val="22"/>
        </w:rPr>
        <w:t>Cena ryczałtowa brutto za całość zamówienia</w:t>
      </w:r>
      <w:r w:rsidR="00DC2FAA" w:rsidRPr="00020E47">
        <w:rPr>
          <w:b/>
          <w:sz w:val="22"/>
          <w:szCs w:val="22"/>
        </w:rPr>
        <w:t xml:space="preserve"> </w:t>
      </w:r>
      <w:r w:rsidRPr="00020E47">
        <w:rPr>
          <w:sz w:val="22"/>
          <w:szCs w:val="22"/>
        </w:rPr>
        <w:t>zostanie</w:t>
      </w:r>
      <w:r w:rsidRPr="00020E47">
        <w:rPr>
          <w:b/>
          <w:sz w:val="22"/>
          <w:szCs w:val="22"/>
        </w:rPr>
        <w:t xml:space="preserve"> </w:t>
      </w:r>
      <w:r w:rsidRPr="00020E47">
        <w:rPr>
          <w:sz w:val="22"/>
          <w:szCs w:val="22"/>
        </w:rPr>
        <w:t>uwzględniona cena oferowana dla zamówienia</w:t>
      </w:r>
      <w:r w:rsidR="00127F31" w:rsidRPr="00020E47">
        <w:rPr>
          <w:sz w:val="22"/>
          <w:szCs w:val="22"/>
        </w:rPr>
        <w:t>.</w:t>
      </w:r>
      <w:r w:rsidR="00984702" w:rsidRPr="00020E47">
        <w:rPr>
          <w:sz w:val="22"/>
          <w:szCs w:val="22"/>
        </w:rPr>
        <w:t xml:space="preserve"> </w:t>
      </w:r>
    </w:p>
    <w:p w14:paraId="18E864ED" w14:textId="3DF60396" w:rsidR="00C41562" w:rsidRPr="00020E47" w:rsidRDefault="00C41562" w:rsidP="00C41562">
      <w:pPr>
        <w:widowControl/>
        <w:suppressAutoHyphens w:val="0"/>
        <w:jc w:val="both"/>
        <w:rPr>
          <w:sz w:val="22"/>
          <w:szCs w:val="22"/>
          <w:u w:val="single"/>
        </w:rPr>
      </w:pPr>
      <w:r w:rsidRPr="00020E47">
        <w:rPr>
          <w:sz w:val="22"/>
          <w:szCs w:val="22"/>
          <w:u w:val="single"/>
        </w:rPr>
        <w:t xml:space="preserve">Maksymalna liczba punktów, które Wykonawca może uzyskać w tym kryterium przez wykonawcę wynosi 10. </w:t>
      </w:r>
    </w:p>
    <w:p w14:paraId="267487E7" w14:textId="7A7DC634" w:rsidR="00C41562" w:rsidRPr="00020E47" w:rsidRDefault="00C41562" w:rsidP="00275B03">
      <w:pPr>
        <w:widowControl/>
        <w:numPr>
          <w:ilvl w:val="0"/>
          <w:numId w:val="73"/>
        </w:numPr>
        <w:suppressAutoHyphens w:val="0"/>
        <w:jc w:val="both"/>
        <w:rPr>
          <w:sz w:val="22"/>
          <w:szCs w:val="22"/>
        </w:rPr>
      </w:pPr>
      <w:r w:rsidRPr="00020E47">
        <w:rPr>
          <w:sz w:val="22"/>
          <w:szCs w:val="22"/>
        </w:rPr>
        <w:t>Dostarczone wraz z ofertą bezpłatne próbki druków, o których mowa w</w:t>
      </w:r>
      <w:r w:rsidR="00813EA7" w:rsidRPr="00020E47">
        <w:rPr>
          <w:sz w:val="22"/>
          <w:szCs w:val="22"/>
        </w:rPr>
        <w:t xml:space="preserve"> rozdz. III</w:t>
      </w:r>
      <w:r w:rsidRPr="00020E47">
        <w:rPr>
          <w:sz w:val="22"/>
          <w:szCs w:val="22"/>
        </w:rPr>
        <w:t xml:space="preserve"> </w:t>
      </w:r>
      <w:r w:rsidR="00813EA7" w:rsidRPr="00020E47">
        <w:rPr>
          <w:sz w:val="22"/>
          <w:szCs w:val="22"/>
        </w:rPr>
        <w:t>ust.</w:t>
      </w:r>
      <w:r w:rsidRPr="00020E47">
        <w:rPr>
          <w:sz w:val="22"/>
          <w:szCs w:val="22"/>
        </w:rPr>
        <w:t xml:space="preserve"> 1</w:t>
      </w:r>
      <w:r w:rsidR="00984702" w:rsidRPr="00020E47">
        <w:rPr>
          <w:sz w:val="22"/>
          <w:szCs w:val="22"/>
        </w:rPr>
        <w:t>2</w:t>
      </w:r>
      <w:r w:rsidRPr="00020E47">
        <w:rPr>
          <w:sz w:val="22"/>
          <w:szCs w:val="22"/>
        </w:rPr>
        <w:t xml:space="preserve"> SW</w:t>
      </w:r>
      <w:r w:rsidR="00B66A92" w:rsidRPr="00020E47">
        <w:rPr>
          <w:sz w:val="22"/>
          <w:szCs w:val="22"/>
        </w:rPr>
        <w:t>Z</w:t>
      </w:r>
      <w:r w:rsidRPr="00020E47">
        <w:rPr>
          <w:sz w:val="22"/>
          <w:szCs w:val="22"/>
        </w:rPr>
        <w:t xml:space="preserve"> będą podlegały ocenie w kryterium „Jakość”. Ocenie będzie podlegać mikrodruk, zabezpieczenia chemiczne, nadruk i poddruk.</w:t>
      </w:r>
    </w:p>
    <w:p w14:paraId="299B6A85" w14:textId="77777777" w:rsidR="00724B77" w:rsidRPr="00020E47" w:rsidRDefault="00724B77" w:rsidP="00724B77">
      <w:pPr>
        <w:widowControl/>
        <w:suppressAutoHyphens w:val="0"/>
        <w:ind w:left="360"/>
        <w:jc w:val="both"/>
        <w:rPr>
          <w:sz w:val="22"/>
          <w:szCs w:val="22"/>
        </w:rPr>
      </w:pPr>
    </w:p>
    <w:p w14:paraId="5F8E7E69" w14:textId="36902707" w:rsidR="00C41562" w:rsidRPr="00020E47" w:rsidRDefault="00C41562" w:rsidP="00C41562">
      <w:pPr>
        <w:widowControl/>
        <w:suppressAutoHyphens w:val="0"/>
        <w:jc w:val="both"/>
        <w:rPr>
          <w:sz w:val="22"/>
          <w:szCs w:val="22"/>
        </w:rPr>
      </w:pPr>
      <w:r w:rsidRPr="00020E47">
        <w:rPr>
          <w:sz w:val="22"/>
          <w:szCs w:val="22"/>
        </w:rPr>
        <w:t>Punkty za kryterium „Jakość” będą przyznawane na podstawie złożonych próbek</w:t>
      </w:r>
      <w:r w:rsidR="00A24594" w:rsidRPr="00020E47">
        <w:rPr>
          <w:sz w:val="22"/>
          <w:szCs w:val="22"/>
        </w:rPr>
        <w:t xml:space="preserve"> </w:t>
      </w:r>
      <w:r w:rsidRPr="00020E47">
        <w:rPr>
          <w:sz w:val="22"/>
          <w:szCs w:val="22"/>
        </w:rPr>
        <w:t>w następujący sposób</w:t>
      </w:r>
      <w:r w:rsidR="00332880" w:rsidRPr="00020E47">
        <w:rPr>
          <w:sz w:val="22"/>
          <w:szCs w:val="22"/>
        </w:rPr>
        <w:t>, to jest uwzględniając ocenę oferty w ramach poniższych podkryteriów</w:t>
      </w:r>
      <w:r w:rsidRPr="00020E47">
        <w:rPr>
          <w:sz w:val="22"/>
          <w:szCs w:val="22"/>
        </w:rPr>
        <w:t>:</w:t>
      </w:r>
    </w:p>
    <w:p w14:paraId="789465A5" w14:textId="53361727" w:rsidR="00C41562" w:rsidRPr="00020E47" w:rsidRDefault="00C41562" w:rsidP="00275B03">
      <w:pPr>
        <w:widowControl/>
        <w:numPr>
          <w:ilvl w:val="0"/>
          <w:numId w:val="75"/>
        </w:numPr>
        <w:suppressAutoHyphens w:val="0"/>
        <w:ind w:left="567" w:hanging="283"/>
        <w:jc w:val="both"/>
        <w:rPr>
          <w:sz w:val="22"/>
          <w:szCs w:val="22"/>
        </w:rPr>
      </w:pPr>
      <w:r w:rsidRPr="00020E47">
        <w:rPr>
          <w:sz w:val="22"/>
          <w:szCs w:val="22"/>
        </w:rPr>
        <w:t>mikrodruk: oceniana będzie wielkość czcionki i czytelność mikrodruku przy powiększeniu</w:t>
      </w:r>
      <w:r w:rsidR="00327106" w:rsidRPr="00020E47">
        <w:rPr>
          <w:sz w:val="22"/>
          <w:szCs w:val="22"/>
        </w:rPr>
        <w:t xml:space="preserve"> </w:t>
      </w:r>
      <w:r w:rsidRPr="00020E47">
        <w:rPr>
          <w:sz w:val="22"/>
          <w:szCs w:val="22"/>
        </w:rPr>
        <w:t>(czcionka – im mniejsza tym lepiej, druk przy powiększeniu czytelny i nierozmazany), niejednorodność kształtu mikrodruku: (1-</w:t>
      </w:r>
      <w:r w:rsidR="00E41D2F" w:rsidRPr="00020E47">
        <w:rPr>
          <w:sz w:val="22"/>
          <w:szCs w:val="22"/>
        </w:rPr>
        <w:t>3</w:t>
      </w:r>
      <w:r w:rsidRPr="00020E47">
        <w:rPr>
          <w:sz w:val="22"/>
          <w:szCs w:val="22"/>
        </w:rPr>
        <w:t xml:space="preserve"> pkt),</w:t>
      </w:r>
    </w:p>
    <w:p w14:paraId="700C7388" w14:textId="77777777" w:rsidR="00C41562" w:rsidRPr="00020E47" w:rsidRDefault="00C41562" w:rsidP="00275B03">
      <w:pPr>
        <w:widowControl/>
        <w:numPr>
          <w:ilvl w:val="0"/>
          <w:numId w:val="75"/>
        </w:numPr>
        <w:suppressAutoHyphens w:val="0"/>
        <w:jc w:val="both"/>
        <w:rPr>
          <w:sz w:val="22"/>
          <w:szCs w:val="22"/>
        </w:rPr>
      </w:pPr>
      <w:r w:rsidRPr="00020E47">
        <w:rPr>
          <w:sz w:val="22"/>
          <w:szCs w:val="22"/>
        </w:rPr>
        <w:t>skuteczność zabezpieczeń chemicznych: (1-4 pkt),</w:t>
      </w:r>
    </w:p>
    <w:p w14:paraId="28B92DB5" w14:textId="3B4B73EC" w:rsidR="00C41562" w:rsidRPr="00020E47" w:rsidRDefault="00C41562" w:rsidP="00275B03">
      <w:pPr>
        <w:widowControl/>
        <w:numPr>
          <w:ilvl w:val="0"/>
          <w:numId w:val="75"/>
        </w:numPr>
        <w:suppressAutoHyphens w:val="0"/>
        <w:jc w:val="both"/>
        <w:rPr>
          <w:sz w:val="22"/>
          <w:szCs w:val="22"/>
        </w:rPr>
      </w:pPr>
      <w:r w:rsidRPr="00020E47">
        <w:rPr>
          <w:sz w:val="22"/>
          <w:szCs w:val="22"/>
        </w:rPr>
        <w:t>jakość</w:t>
      </w:r>
      <w:r w:rsidR="00FB5959" w:rsidRPr="00020E47">
        <w:rPr>
          <w:sz w:val="22"/>
          <w:szCs w:val="22"/>
        </w:rPr>
        <w:t xml:space="preserve"> – </w:t>
      </w:r>
      <w:r w:rsidRPr="00020E47">
        <w:rPr>
          <w:sz w:val="22"/>
          <w:szCs w:val="22"/>
        </w:rPr>
        <w:t>intensywność, szczegółowość i czytelność nadruku i poddruku: (1-</w:t>
      </w:r>
      <w:r w:rsidR="00E41D2F" w:rsidRPr="00020E47">
        <w:rPr>
          <w:sz w:val="22"/>
          <w:szCs w:val="22"/>
        </w:rPr>
        <w:t>3</w:t>
      </w:r>
      <w:r w:rsidRPr="00020E47">
        <w:rPr>
          <w:sz w:val="22"/>
          <w:szCs w:val="22"/>
        </w:rPr>
        <w:t xml:space="preserve"> pkt)</w:t>
      </w:r>
      <w:r w:rsidR="685A18B5" w:rsidRPr="00020E47">
        <w:rPr>
          <w:sz w:val="22"/>
          <w:szCs w:val="22"/>
        </w:rPr>
        <w:t>.</w:t>
      </w:r>
    </w:p>
    <w:p w14:paraId="44335D9B" w14:textId="77777777" w:rsidR="00327106" w:rsidRPr="00020E47" w:rsidRDefault="00327106" w:rsidP="00327106">
      <w:pPr>
        <w:widowControl/>
        <w:suppressAutoHyphens w:val="0"/>
        <w:ind w:left="680"/>
        <w:jc w:val="both"/>
        <w:rPr>
          <w:sz w:val="22"/>
          <w:szCs w:val="22"/>
        </w:rPr>
      </w:pPr>
    </w:p>
    <w:p w14:paraId="254B9BCC" w14:textId="6AA70188" w:rsidR="00C41562" w:rsidRPr="00020E47" w:rsidRDefault="00C41562" w:rsidP="00C41562">
      <w:pPr>
        <w:widowControl/>
        <w:suppressAutoHyphens w:val="0"/>
        <w:jc w:val="both"/>
        <w:rPr>
          <w:sz w:val="22"/>
          <w:szCs w:val="22"/>
        </w:rPr>
      </w:pPr>
      <w:r w:rsidRPr="00020E47">
        <w:rPr>
          <w:sz w:val="22"/>
          <w:szCs w:val="22"/>
          <w:u w:val="single"/>
        </w:rPr>
        <w:t>Maksymalna liczba punktów do uzyskania w tym kryterium przez wykonawcę wynosi 10.</w:t>
      </w:r>
      <w:r w:rsidR="00505AD2" w:rsidRPr="00020E47">
        <w:rPr>
          <w:sz w:val="22"/>
          <w:szCs w:val="22"/>
          <w:u w:val="single"/>
        </w:rPr>
        <w:t xml:space="preserve"> Punkty przyznane w każdym z kryteriów</w:t>
      </w:r>
      <w:r w:rsidR="009E46A1" w:rsidRPr="00020E47">
        <w:rPr>
          <w:sz w:val="22"/>
          <w:szCs w:val="22"/>
          <w:u w:val="single"/>
        </w:rPr>
        <w:t xml:space="preserve"> będą średnią wyciąg</w:t>
      </w:r>
      <w:r w:rsidR="00106198" w:rsidRPr="00020E47">
        <w:rPr>
          <w:sz w:val="22"/>
          <w:szCs w:val="22"/>
          <w:u w:val="single"/>
        </w:rPr>
        <w:t>niętą z oceny 3 próbek.</w:t>
      </w:r>
      <w:r w:rsidR="00505AD2" w:rsidRPr="00020E47">
        <w:rPr>
          <w:sz w:val="22"/>
          <w:szCs w:val="22"/>
          <w:u w:val="single"/>
        </w:rPr>
        <w:t xml:space="preserve"> </w:t>
      </w:r>
    </w:p>
    <w:p w14:paraId="60A49E53" w14:textId="77777777" w:rsidR="00C41562" w:rsidRPr="00020E47" w:rsidRDefault="00C41562" w:rsidP="00C41562">
      <w:pPr>
        <w:widowControl/>
        <w:suppressAutoHyphens w:val="0"/>
        <w:jc w:val="both"/>
        <w:rPr>
          <w:sz w:val="22"/>
          <w:szCs w:val="22"/>
        </w:rPr>
      </w:pPr>
    </w:p>
    <w:p w14:paraId="265ABF5B" w14:textId="4E0C2901" w:rsidR="00C41562" w:rsidRPr="00020E47" w:rsidRDefault="00C41562" w:rsidP="00275B03">
      <w:pPr>
        <w:widowControl/>
        <w:numPr>
          <w:ilvl w:val="0"/>
          <w:numId w:val="73"/>
        </w:numPr>
        <w:suppressAutoHyphens w:val="0"/>
        <w:jc w:val="both"/>
        <w:rPr>
          <w:sz w:val="22"/>
          <w:szCs w:val="22"/>
        </w:rPr>
      </w:pPr>
      <w:r w:rsidRPr="00020E47">
        <w:rPr>
          <w:sz w:val="22"/>
          <w:szCs w:val="22"/>
        </w:rPr>
        <w:t>Po dokonaniu ocen punkty dla każdego z kryteriów oddzielnie zostaną zs</w:t>
      </w:r>
      <w:r w:rsidR="00127F31" w:rsidRPr="00020E47">
        <w:rPr>
          <w:sz w:val="22"/>
          <w:szCs w:val="22"/>
        </w:rPr>
        <w:t>u</w:t>
      </w:r>
      <w:r w:rsidR="00224258" w:rsidRPr="00020E47">
        <w:rPr>
          <w:sz w:val="22"/>
          <w:szCs w:val="22"/>
        </w:rPr>
        <w:t>mow</w:t>
      </w:r>
      <w:r w:rsidRPr="00020E47">
        <w:rPr>
          <w:sz w:val="22"/>
          <w:szCs w:val="22"/>
        </w:rPr>
        <w:t>ane, a następnie zostaną one przemnożone przez wagi przyjętych kryteriów. Suma ta stanowić będzie końcową ocenę danej oferty.</w:t>
      </w:r>
    </w:p>
    <w:p w14:paraId="026BBA70" w14:textId="77777777" w:rsidR="00C41562" w:rsidRPr="00020E47" w:rsidRDefault="00C41562" w:rsidP="00275B03">
      <w:pPr>
        <w:widowControl/>
        <w:numPr>
          <w:ilvl w:val="0"/>
          <w:numId w:val="73"/>
        </w:numPr>
        <w:suppressAutoHyphens w:val="0"/>
        <w:jc w:val="both"/>
        <w:rPr>
          <w:sz w:val="22"/>
          <w:szCs w:val="22"/>
        </w:rPr>
      </w:pPr>
      <w:r w:rsidRPr="00020E47">
        <w:rPr>
          <w:sz w:val="22"/>
          <w:szCs w:val="22"/>
        </w:rPr>
        <w:t xml:space="preserve">Wszystkie obliczenia punktów będą dokonywane z dokładnością do dwóch miejsc po przecinku (bez zaokrągleń). </w:t>
      </w:r>
    </w:p>
    <w:p w14:paraId="79DC0CE3" w14:textId="77777777" w:rsidR="00C41562" w:rsidRPr="00020E47" w:rsidRDefault="00C41562" w:rsidP="00275B03">
      <w:pPr>
        <w:widowControl/>
        <w:numPr>
          <w:ilvl w:val="0"/>
          <w:numId w:val="73"/>
        </w:numPr>
        <w:suppressAutoHyphens w:val="0"/>
        <w:jc w:val="both"/>
        <w:rPr>
          <w:sz w:val="22"/>
          <w:szCs w:val="22"/>
        </w:rPr>
      </w:pPr>
      <w:r w:rsidRPr="00020E47">
        <w:rPr>
          <w:sz w:val="22"/>
          <w:szCs w:val="22"/>
        </w:rPr>
        <w:t>Oferta Wykonawcy, która uzyska najwyższą sumaryczną liczbą punktów, uznana zostanie za najkorzystniejszą. W przypadku równych wyników decyduje wysokość ceny, tj. za najkorzystniejszą zostanie uznana oferta Wykonawcy z najniższą ceną, a jeżeli zostały złożone oferty o takiej samej cenie, Zamawiający wezwie wykonawców, którzy złożyli te oferty – do złożenia ofert dodatkowych.</w:t>
      </w:r>
    </w:p>
    <w:p w14:paraId="4E89A9A3" w14:textId="77777777" w:rsidR="0080018C" w:rsidRPr="00020E47" w:rsidRDefault="0080018C" w:rsidP="004C4022">
      <w:pPr>
        <w:widowControl/>
        <w:suppressAutoHyphens w:val="0"/>
        <w:jc w:val="both"/>
        <w:rPr>
          <w:b/>
          <w:bCs/>
          <w:sz w:val="22"/>
          <w:szCs w:val="22"/>
        </w:rPr>
      </w:pPr>
    </w:p>
    <w:p w14:paraId="4DC25009" w14:textId="438DECB2" w:rsidR="0055045B" w:rsidRPr="00020E47" w:rsidRDefault="008463F6" w:rsidP="004C4022">
      <w:pPr>
        <w:widowControl/>
        <w:suppressAutoHyphens w:val="0"/>
        <w:jc w:val="both"/>
        <w:rPr>
          <w:b/>
          <w:bCs/>
          <w:sz w:val="22"/>
          <w:szCs w:val="22"/>
        </w:rPr>
      </w:pPr>
      <w:r w:rsidRPr="00020E47">
        <w:rPr>
          <w:b/>
          <w:bCs/>
          <w:sz w:val="22"/>
          <w:szCs w:val="22"/>
        </w:rPr>
        <w:t>Rozdział XV</w:t>
      </w:r>
      <w:r w:rsidR="00A9714D" w:rsidRPr="00020E47">
        <w:rPr>
          <w:b/>
          <w:bCs/>
          <w:sz w:val="22"/>
          <w:szCs w:val="22"/>
        </w:rPr>
        <w:t>I</w:t>
      </w:r>
      <w:r w:rsidRPr="00020E47">
        <w:rPr>
          <w:b/>
          <w:bCs/>
          <w:sz w:val="22"/>
          <w:szCs w:val="22"/>
        </w:rPr>
        <w:t xml:space="preserve"> - </w:t>
      </w:r>
      <w:r w:rsidR="0055045B" w:rsidRPr="00020E47">
        <w:rPr>
          <w:b/>
          <w:bCs/>
          <w:sz w:val="22"/>
          <w:szCs w:val="22"/>
        </w:rPr>
        <w:t xml:space="preserve">Informacje o formalnościach, jakie powinny zostać dopełnione po wyborze oferty w celu zawarcia </w:t>
      </w:r>
      <w:r w:rsidR="00224258" w:rsidRPr="00020E47">
        <w:rPr>
          <w:b/>
          <w:bCs/>
          <w:sz w:val="22"/>
          <w:szCs w:val="22"/>
        </w:rPr>
        <w:t>Umow</w:t>
      </w:r>
      <w:r w:rsidR="0055045B" w:rsidRPr="00020E47">
        <w:rPr>
          <w:b/>
          <w:bCs/>
          <w:sz w:val="22"/>
          <w:szCs w:val="22"/>
        </w:rPr>
        <w:t>y w sprawie zamówienia publicznego.</w:t>
      </w:r>
    </w:p>
    <w:p w14:paraId="23CEA8B5" w14:textId="36BE40A1" w:rsidR="009651E8" w:rsidRPr="00020E47" w:rsidRDefault="0055045B" w:rsidP="007B4DA3">
      <w:pPr>
        <w:widowControl/>
        <w:numPr>
          <w:ilvl w:val="3"/>
          <w:numId w:val="14"/>
        </w:numPr>
        <w:suppressAutoHyphens w:val="0"/>
        <w:ind w:left="426" w:hanging="426"/>
        <w:jc w:val="both"/>
        <w:rPr>
          <w:color w:val="000000"/>
          <w:sz w:val="22"/>
          <w:szCs w:val="22"/>
        </w:rPr>
      </w:pPr>
      <w:r w:rsidRPr="00020E47">
        <w:rPr>
          <w:color w:val="000000"/>
          <w:sz w:val="22"/>
          <w:szCs w:val="22"/>
        </w:rPr>
        <w:t xml:space="preserve">Przed podpisaniem </w:t>
      </w:r>
      <w:r w:rsidR="00224258" w:rsidRPr="00020E47">
        <w:rPr>
          <w:color w:val="000000"/>
          <w:sz w:val="22"/>
          <w:szCs w:val="22"/>
        </w:rPr>
        <w:t>Umow</w:t>
      </w:r>
      <w:r w:rsidRPr="00020E47">
        <w:rPr>
          <w:color w:val="000000"/>
          <w:sz w:val="22"/>
          <w:szCs w:val="22"/>
        </w:rPr>
        <w:t xml:space="preserve">y </w:t>
      </w:r>
      <w:r w:rsidR="002D1110" w:rsidRPr="00020E47">
        <w:rPr>
          <w:color w:val="000000"/>
          <w:sz w:val="22"/>
          <w:szCs w:val="22"/>
        </w:rPr>
        <w:t>W</w:t>
      </w:r>
      <w:r w:rsidRPr="00020E47">
        <w:rPr>
          <w:color w:val="000000"/>
          <w:sz w:val="22"/>
          <w:szCs w:val="22"/>
        </w:rPr>
        <w:t>ykonawca powinien złożyć:</w:t>
      </w:r>
    </w:p>
    <w:p w14:paraId="4A2AE93E" w14:textId="3BC243C5" w:rsidR="009651E8" w:rsidRPr="00020E47" w:rsidRDefault="009651E8" w:rsidP="00CE758D">
      <w:pPr>
        <w:pStyle w:val="Akapitzlist"/>
        <w:numPr>
          <w:ilvl w:val="0"/>
          <w:numId w:val="31"/>
        </w:numPr>
        <w:ind w:left="851" w:hanging="425"/>
        <w:rPr>
          <w:sz w:val="22"/>
          <w:szCs w:val="22"/>
        </w:rPr>
      </w:pPr>
      <w:r w:rsidRPr="00020E47">
        <w:rPr>
          <w:sz w:val="22"/>
          <w:szCs w:val="22"/>
        </w:rPr>
        <w:t xml:space="preserve">kopię </w:t>
      </w:r>
      <w:r w:rsidR="00224258" w:rsidRPr="00020E47">
        <w:rPr>
          <w:sz w:val="22"/>
          <w:szCs w:val="22"/>
        </w:rPr>
        <w:t>Umow</w:t>
      </w:r>
      <w:r w:rsidRPr="00020E47">
        <w:rPr>
          <w:sz w:val="22"/>
          <w:szCs w:val="22"/>
        </w:rPr>
        <w:t>y(-ów) określającej podstawy i zasady wspólnego ubiegania się o udzielenie zamówienia publicznego – w przypadku złożenia oferty przez podmioty występujące wspólnie (tj. konsorcjum)</w:t>
      </w:r>
      <w:r w:rsidR="00FF1063" w:rsidRPr="00020E47">
        <w:rPr>
          <w:sz w:val="22"/>
          <w:szCs w:val="22"/>
        </w:rPr>
        <w:t>,</w:t>
      </w:r>
    </w:p>
    <w:p w14:paraId="3DBEA542" w14:textId="7FA12879" w:rsidR="00FF1063" w:rsidRPr="00020E47" w:rsidRDefault="009651E8" w:rsidP="00FF1063">
      <w:pPr>
        <w:pStyle w:val="Akapitzlist"/>
        <w:numPr>
          <w:ilvl w:val="0"/>
          <w:numId w:val="31"/>
        </w:numPr>
        <w:ind w:left="851" w:hanging="425"/>
        <w:rPr>
          <w:sz w:val="22"/>
          <w:szCs w:val="22"/>
        </w:rPr>
      </w:pPr>
      <w:r w:rsidRPr="00020E47">
        <w:rPr>
          <w:sz w:val="22"/>
          <w:szCs w:val="22"/>
        </w:rPr>
        <w:t>wykaz podwykonawców z zakresem powierzanych im zadań, o ile przewiduje się ich udział w realizacji zamówienia</w:t>
      </w:r>
      <w:r w:rsidR="00FF1063" w:rsidRPr="00020E47">
        <w:rPr>
          <w:sz w:val="22"/>
          <w:szCs w:val="22"/>
        </w:rPr>
        <w:t>,</w:t>
      </w:r>
    </w:p>
    <w:p w14:paraId="54C83012" w14:textId="46BC380A" w:rsidR="00A27773" w:rsidRPr="00020E47" w:rsidRDefault="00A27773" w:rsidP="00FF1063">
      <w:pPr>
        <w:pStyle w:val="Akapitzlist"/>
        <w:numPr>
          <w:ilvl w:val="0"/>
          <w:numId w:val="31"/>
        </w:numPr>
        <w:ind w:left="851" w:hanging="425"/>
        <w:rPr>
          <w:sz w:val="22"/>
          <w:szCs w:val="22"/>
        </w:rPr>
      </w:pPr>
      <w:r w:rsidRPr="00020E47">
        <w:rPr>
          <w:sz w:val="22"/>
          <w:szCs w:val="22"/>
        </w:rPr>
        <w:t>oświadczenie zawierające adres http:// …………. dedykowanej platformy, którą Wykonawca udostępnia Zamawiającemu przed złożeniem zamówienia lub adres mailowy Wykonawcy, na który będą wpływały zamówienia.</w:t>
      </w:r>
    </w:p>
    <w:p w14:paraId="7AC996C0" w14:textId="26AEA9E5" w:rsidR="009651E8" w:rsidRPr="00020E47" w:rsidRDefault="009651E8" w:rsidP="007B4DA3">
      <w:pPr>
        <w:widowControl/>
        <w:numPr>
          <w:ilvl w:val="3"/>
          <w:numId w:val="14"/>
        </w:numPr>
        <w:suppressAutoHyphens w:val="0"/>
        <w:ind w:left="426" w:hanging="426"/>
        <w:jc w:val="both"/>
        <w:rPr>
          <w:color w:val="000000"/>
          <w:sz w:val="22"/>
          <w:szCs w:val="22"/>
        </w:rPr>
      </w:pPr>
      <w:r w:rsidRPr="00020E47">
        <w:rPr>
          <w:color w:val="000000"/>
          <w:sz w:val="22"/>
          <w:szCs w:val="22"/>
        </w:rPr>
        <w:t xml:space="preserve">Wybrany Wykonawca jest zobowiązany do zawarcia </w:t>
      </w:r>
      <w:r w:rsidR="00224258" w:rsidRPr="00020E47">
        <w:rPr>
          <w:color w:val="000000"/>
          <w:sz w:val="22"/>
          <w:szCs w:val="22"/>
        </w:rPr>
        <w:t>Umow</w:t>
      </w:r>
      <w:r w:rsidRPr="00020E47">
        <w:rPr>
          <w:color w:val="000000"/>
          <w:sz w:val="22"/>
          <w:szCs w:val="22"/>
        </w:rPr>
        <w:t>y w terminie i miejscu wyznaczonym przez Zamawiającego.</w:t>
      </w:r>
    </w:p>
    <w:p w14:paraId="5077FAD8" w14:textId="77777777" w:rsidR="0055045B" w:rsidRPr="00020E47" w:rsidRDefault="0055045B" w:rsidP="0055045B">
      <w:pPr>
        <w:widowControl/>
        <w:suppressAutoHyphens w:val="0"/>
        <w:jc w:val="both"/>
        <w:rPr>
          <w:sz w:val="22"/>
          <w:szCs w:val="22"/>
        </w:rPr>
      </w:pPr>
    </w:p>
    <w:p w14:paraId="25DF1A7F" w14:textId="15B87B0E" w:rsidR="00BE302C" w:rsidRPr="00020E47" w:rsidRDefault="008463F6" w:rsidP="004C4022">
      <w:pPr>
        <w:widowControl/>
        <w:suppressAutoHyphens w:val="0"/>
        <w:jc w:val="both"/>
        <w:rPr>
          <w:b/>
          <w:bCs/>
          <w:sz w:val="22"/>
          <w:szCs w:val="22"/>
        </w:rPr>
      </w:pPr>
      <w:r w:rsidRPr="00020E47">
        <w:rPr>
          <w:b/>
          <w:bCs/>
          <w:sz w:val="22"/>
          <w:szCs w:val="22"/>
        </w:rPr>
        <w:t>Rozdział XVI</w:t>
      </w:r>
      <w:r w:rsidR="00A9714D" w:rsidRPr="00020E47">
        <w:rPr>
          <w:b/>
          <w:bCs/>
          <w:sz w:val="22"/>
          <w:szCs w:val="22"/>
        </w:rPr>
        <w:t>I</w:t>
      </w:r>
      <w:r w:rsidRPr="00020E47">
        <w:rPr>
          <w:b/>
          <w:bCs/>
          <w:sz w:val="22"/>
          <w:szCs w:val="22"/>
        </w:rPr>
        <w:t xml:space="preserve"> - </w:t>
      </w:r>
      <w:r w:rsidR="00BE302C" w:rsidRPr="00020E47">
        <w:rPr>
          <w:b/>
          <w:bCs/>
          <w:sz w:val="22"/>
          <w:szCs w:val="22"/>
        </w:rPr>
        <w:t xml:space="preserve">Wymagania dotyczące zabezpieczenia należytego wykonania </w:t>
      </w:r>
      <w:r w:rsidR="00224258" w:rsidRPr="00020E47">
        <w:rPr>
          <w:b/>
          <w:bCs/>
          <w:sz w:val="22"/>
          <w:szCs w:val="22"/>
        </w:rPr>
        <w:t>Umow</w:t>
      </w:r>
      <w:r w:rsidR="00BE302C" w:rsidRPr="00020E47">
        <w:rPr>
          <w:b/>
          <w:bCs/>
          <w:sz w:val="22"/>
          <w:szCs w:val="22"/>
        </w:rPr>
        <w:t>y.</w:t>
      </w:r>
    </w:p>
    <w:p w14:paraId="7B082E6F" w14:textId="615578CA" w:rsidR="00BE302C" w:rsidRPr="00020E47" w:rsidRDefault="00BE302C" w:rsidP="00CE758D">
      <w:pPr>
        <w:pStyle w:val="Akapitzlist"/>
        <w:numPr>
          <w:ilvl w:val="0"/>
          <w:numId w:val="43"/>
        </w:numPr>
        <w:rPr>
          <w:sz w:val="22"/>
          <w:szCs w:val="22"/>
        </w:rPr>
      </w:pPr>
      <w:r w:rsidRPr="00020E47">
        <w:rPr>
          <w:sz w:val="22"/>
          <w:szCs w:val="22"/>
        </w:rPr>
        <w:t xml:space="preserve">Zamawiający nie przewiduje konieczności wniesienia zabezpieczenia należytego wykonania </w:t>
      </w:r>
      <w:r w:rsidR="00224258" w:rsidRPr="00020E47">
        <w:rPr>
          <w:sz w:val="22"/>
          <w:szCs w:val="22"/>
        </w:rPr>
        <w:t>Umow</w:t>
      </w:r>
      <w:r w:rsidRPr="00020E47">
        <w:rPr>
          <w:sz w:val="22"/>
          <w:szCs w:val="22"/>
        </w:rPr>
        <w:t>y.</w:t>
      </w:r>
    </w:p>
    <w:p w14:paraId="03EA504A" w14:textId="77777777" w:rsidR="00C51049" w:rsidRPr="00020E47" w:rsidRDefault="00C51049" w:rsidP="00C51049">
      <w:pPr>
        <w:widowControl/>
        <w:suppressAutoHyphens w:val="0"/>
        <w:jc w:val="both"/>
        <w:rPr>
          <w:sz w:val="22"/>
          <w:szCs w:val="22"/>
        </w:rPr>
      </w:pPr>
    </w:p>
    <w:p w14:paraId="4F16D304" w14:textId="6E6E92FB" w:rsidR="0055045B" w:rsidRPr="00020E47" w:rsidRDefault="008463F6" w:rsidP="004C4022">
      <w:pPr>
        <w:widowControl/>
        <w:suppressAutoHyphens w:val="0"/>
        <w:jc w:val="both"/>
        <w:rPr>
          <w:b/>
          <w:bCs/>
          <w:sz w:val="22"/>
          <w:szCs w:val="22"/>
        </w:rPr>
      </w:pPr>
      <w:r w:rsidRPr="00020E47">
        <w:rPr>
          <w:b/>
          <w:bCs/>
          <w:sz w:val="22"/>
          <w:szCs w:val="22"/>
        </w:rPr>
        <w:t>Rozdział XVII</w:t>
      </w:r>
      <w:r w:rsidR="00A9714D" w:rsidRPr="00020E47">
        <w:rPr>
          <w:b/>
          <w:bCs/>
          <w:sz w:val="22"/>
          <w:szCs w:val="22"/>
        </w:rPr>
        <w:t>I</w:t>
      </w:r>
      <w:r w:rsidRPr="00020E47">
        <w:rPr>
          <w:b/>
          <w:bCs/>
          <w:sz w:val="22"/>
          <w:szCs w:val="22"/>
        </w:rPr>
        <w:t xml:space="preserve"> - </w:t>
      </w:r>
      <w:r w:rsidR="0055045B" w:rsidRPr="00020E47">
        <w:rPr>
          <w:b/>
          <w:bCs/>
          <w:sz w:val="22"/>
          <w:szCs w:val="22"/>
        </w:rPr>
        <w:t xml:space="preserve">Wzór </w:t>
      </w:r>
      <w:r w:rsidR="00224258" w:rsidRPr="00020E47">
        <w:rPr>
          <w:b/>
          <w:bCs/>
          <w:sz w:val="22"/>
          <w:szCs w:val="22"/>
        </w:rPr>
        <w:t>Umow</w:t>
      </w:r>
      <w:r w:rsidR="008F17D3" w:rsidRPr="00020E47">
        <w:rPr>
          <w:b/>
          <w:bCs/>
          <w:sz w:val="22"/>
          <w:szCs w:val="22"/>
        </w:rPr>
        <w:t xml:space="preserve">y /tj. istotne postanowienia </w:t>
      </w:r>
      <w:r w:rsidR="00224258" w:rsidRPr="00020E47">
        <w:rPr>
          <w:b/>
          <w:bCs/>
          <w:sz w:val="22"/>
          <w:szCs w:val="22"/>
        </w:rPr>
        <w:t>umown</w:t>
      </w:r>
      <w:r w:rsidR="008F17D3" w:rsidRPr="00020E47">
        <w:rPr>
          <w:b/>
          <w:bCs/>
          <w:sz w:val="22"/>
          <w:szCs w:val="22"/>
        </w:rPr>
        <w:t xml:space="preserve">e/ - </w:t>
      </w:r>
      <w:r w:rsidR="0055045B" w:rsidRPr="00020E47">
        <w:rPr>
          <w:b/>
          <w:bCs/>
          <w:sz w:val="22"/>
          <w:szCs w:val="22"/>
        </w:rPr>
        <w:t xml:space="preserve">Załącznik Nr </w:t>
      </w:r>
      <w:r w:rsidR="00B57C60" w:rsidRPr="00020E47">
        <w:rPr>
          <w:b/>
          <w:bCs/>
          <w:sz w:val="22"/>
          <w:szCs w:val="22"/>
        </w:rPr>
        <w:t>2</w:t>
      </w:r>
      <w:r w:rsidR="0055045B" w:rsidRPr="00020E47">
        <w:rPr>
          <w:b/>
          <w:bCs/>
          <w:sz w:val="22"/>
          <w:szCs w:val="22"/>
        </w:rPr>
        <w:t xml:space="preserve"> do </w:t>
      </w:r>
      <w:r w:rsidR="001232D5" w:rsidRPr="00020E47">
        <w:rPr>
          <w:b/>
          <w:bCs/>
          <w:sz w:val="22"/>
          <w:szCs w:val="22"/>
        </w:rPr>
        <w:t>SWZ</w:t>
      </w:r>
      <w:r w:rsidR="0055045B" w:rsidRPr="00020E47">
        <w:rPr>
          <w:b/>
          <w:bCs/>
          <w:sz w:val="22"/>
          <w:szCs w:val="22"/>
        </w:rPr>
        <w:t>.</w:t>
      </w:r>
    </w:p>
    <w:p w14:paraId="39AA19C5" w14:textId="77777777" w:rsidR="0055045B" w:rsidRPr="00020E47" w:rsidRDefault="0055045B" w:rsidP="0055045B">
      <w:pPr>
        <w:widowControl/>
        <w:suppressAutoHyphens w:val="0"/>
        <w:ind w:left="720"/>
        <w:jc w:val="both"/>
        <w:rPr>
          <w:b/>
          <w:bCs/>
          <w:sz w:val="22"/>
          <w:szCs w:val="22"/>
        </w:rPr>
      </w:pPr>
    </w:p>
    <w:p w14:paraId="4DAB61D3" w14:textId="77777777" w:rsidR="0055045B" w:rsidRPr="00020E47" w:rsidRDefault="008463F6" w:rsidP="004C4022">
      <w:pPr>
        <w:widowControl/>
        <w:suppressAutoHyphens w:val="0"/>
        <w:jc w:val="both"/>
        <w:rPr>
          <w:b/>
          <w:bCs/>
          <w:sz w:val="22"/>
          <w:szCs w:val="22"/>
        </w:rPr>
      </w:pPr>
      <w:r w:rsidRPr="00020E47">
        <w:rPr>
          <w:b/>
          <w:bCs/>
          <w:sz w:val="22"/>
          <w:szCs w:val="22"/>
        </w:rPr>
        <w:t>Rozdział X</w:t>
      </w:r>
      <w:r w:rsidR="00A9714D" w:rsidRPr="00020E47">
        <w:rPr>
          <w:b/>
          <w:bCs/>
          <w:sz w:val="22"/>
          <w:szCs w:val="22"/>
        </w:rPr>
        <w:t>IX</w:t>
      </w:r>
      <w:r w:rsidRPr="00020E47">
        <w:rPr>
          <w:b/>
          <w:bCs/>
          <w:sz w:val="22"/>
          <w:szCs w:val="22"/>
        </w:rPr>
        <w:t xml:space="preserve"> - </w:t>
      </w:r>
      <w:r w:rsidR="0055045B" w:rsidRPr="00020E47">
        <w:rPr>
          <w:b/>
          <w:bCs/>
          <w:sz w:val="22"/>
          <w:szCs w:val="22"/>
        </w:rPr>
        <w:t>Pouczenie o środkach ochrony prawnej przysługujących Wykonawcy w toku postępowania o udzielenie zamówienia.</w:t>
      </w:r>
    </w:p>
    <w:p w14:paraId="42D4AB87" w14:textId="5B222073" w:rsidR="00A05DE8" w:rsidRPr="00020E47" w:rsidRDefault="00A05DE8" w:rsidP="007B4DA3">
      <w:pPr>
        <w:pStyle w:val="Akapitzlist"/>
        <w:numPr>
          <w:ilvl w:val="0"/>
          <w:numId w:val="16"/>
        </w:numPr>
        <w:ind w:left="426" w:hanging="426"/>
        <w:rPr>
          <w:sz w:val="22"/>
          <w:szCs w:val="22"/>
        </w:rPr>
      </w:pPr>
      <w:r w:rsidRPr="00020E47">
        <w:rPr>
          <w:spacing w:val="-1"/>
          <w:sz w:val="22"/>
          <w:szCs w:val="22"/>
        </w:rPr>
        <w:t>Ś</w:t>
      </w:r>
      <w:r w:rsidRPr="00020E47">
        <w:rPr>
          <w:spacing w:val="-3"/>
          <w:sz w:val="22"/>
          <w:szCs w:val="22"/>
        </w:rPr>
        <w:t>r</w:t>
      </w:r>
      <w:r w:rsidRPr="00020E47">
        <w:rPr>
          <w:sz w:val="22"/>
          <w:szCs w:val="22"/>
        </w:rPr>
        <w:t>od</w:t>
      </w:r>
      <w:r w:rsidRPr="00020E47">
        <w:rPr>
          <w:spacing w:val="-5"/>
          <w:sz w:val="22"/>
          <w:szCs w:val="22"/>
        </w:rPr>
        <w:t>k</w:t>
      </w:r>
      <w:r w:rsidRPr="00020E47">
        <w:rPr>
          <w:sz w:val="22"/>
          <w:szCs w:val="22"/>
        </w:rPr>
        <w:t>i</w:t>
      </w:r>
      <w:r w:rsidR="00A24594" w:rsidRPr="00020E47">
        <w:rPr>
          <w:sz w:val="22"/>
          <w:szCs w:val="22"/>
        </w:rPr>
        <w:t xml:space="preserve"> </w:t>
      </w:r>
      <w:r w:rsidRPr="00020E47">
        <w:rPr>
          <w:sz w:val="22"/>
          <w:szCs w:val="22"/>
        </w:rPr>
        <w:t>o</w:t>
      </w:r>
      <w:r w:rsidRPr="00020E47">
        <w:rPr>
          <w:spacing w:val="-2"/>
          <w:sz w:val="22"/>
          <w:szCs w:val="22"/>
        </w:rPr>
        <w:t>c</w:t>
      </w:r>
      <w:r w:rsidRPr="00020E47">
        <w:rPr>
          <w:spacing w:val="-3"/>
          <w:sz w:val="22"/>
          <w:szCs w:val="22"/>
        </w:rPr>
        <w:t>h</w:t>
      </w:r>
      <w:r w:rsidRPr="00020E47">
        <w:rPr>
          <w:sz w:val="22"/>
          <w:szCs w:val="22"/>
        </w:rPr>
        <w:t>r</w:t>
      </w:r>
      <w:r w:rsidRPr="00020E47">
        <w:rPr>
          <w:spacing w:val="-3"/>
          <w:sz w:val="22"/>
          <w:szCs w:val="22"/>
        </w:rPr>
        <w:t>o</w:t>
      </w:r>
      <w:r w:rsidRPr="00020E47">
        <w:rPr>
          <w:sz w:val="22"/>
          <w:szCs w:val="22"/>
        </w:rPr>
        <w:t>ny</w:t>
      </w:r>
      <w:r w:rsidR="00A24594" w:rsidRPr="00020E47">
        <w:rPr>
          <w:sz w:val="22"/>
          <w:szCs w:val="22"/>
        </w:rPr>
        <w:t xml:space="preserve"> </w:t>
      </w:r>
      <w:r w:rsidRPr="00020E47">
        <w:rPr>
          <w:spacing w:val="-3"/>
          <w:sz w:val="22"/>
          <w:szCs w:val="22"/>
        </w:rPr>
        <w:t>p</w:t>
      </w:r>
      <w:r w:rsidRPr="00020E47">
        <w:rPr>
          <w:spacing w:val="-2"/>
          <w:sz w:val="22"/>
          <w:szCs w:val="22"/>
        </w:rPr>
        <w:t>r</w:t>
      </w:r>
      <w:r w:rsidRPr="00020E47">
        <w:rPr>
          <w:sz w:val="22"/>
          <w:szCs w:val="22"/>
        </w:rPr>
        <w:t>a</w:t>
      </w:r>
      <w:r w:rsidRPr="00020E47">
        <w:rPr>
          <w:spacing w:val="-4"/>
          <w:sz w:val="22"/>
          <w:szCs w:val="22"/>
        </w:rPr>
        <w:t>w</w:t>
      </w:r>
      <w:r w:rsidRPr="00020E47">
        <w:rPr>
          <w:sz w:val="22"/>
          <w:szCs w:val="22"/>
        </w:rPr>
        <w:t>n</w:t>
      </w:r>
      <w:r w:rsidRPr="00020E47">
        <w:rPr>
          <w:spacing w:val="-2"/>
          <w:sz w:val="22"/>
          <w:szCs w:val="22"/>
        </w:rPr>
        <w:t>e</w:t>
      </w:r>
      <w:r w:rsidRPr="00020E47">
        <w:rPr>
          <w:sz w:val="22"/>
          <w:szCs w:val="22"/>
        </w:rPr>
        <w:t>j</w:t>
      </w:r>
      <w:r w:rsidR="00A24594" w:rsidRPr="00020E47">
        <w:rPr>
          <w:sz w:val="22"/>
          <w:szCs w:val="22"/>
        </w:rPr>
        <w:t xml:space="preserve"> </w:t>
      </w:r>
      <w:r w:rsidRPr="00020E47">
        <w:rPr>
          <w:sz w:val="22"/>
          <w:szCs w:val="22"/>
        </w:rPr>
        <w:t>pr</w:t>
      </w:r>
      <w:r w:rsidRPr="00020E47">
        <w:rPr>
          <w:spacing w:val="-2"/>
          <w:sz w:val="22"/>
          <w:szCs w:val="22"/>
        </w:rPr>
        <w:t>z</w:t>
      </w:r>
      <w:r w:rsidRPr="00020E47">
        <w:rPr>
          <w:spacing w:val="-5"/>
          <w:sz w:val="22"/>
          <w:szCs w:val="22"/>
        </w:rPr>
        <w:t>y</w:t>
      </w:r>
      <w:r w:rsidRPr="00020E47">
        <w:rPr>
          <w:spacing w:val="-1"/>
          <w:sz w:val="22"/>
          <w:szCs w:val="22"/>
        </w:rPr>
        <w:t>sł</w:t>
      </w:r>
      <w:r w:rsidRPr="00020E47">
        <w:rPr>
          <w:sz w:val="22"/>
          <w:szCs w:val="22"/>
        </w:rPr>
        <w:t>u</w:t>
      </w:r>
      <w:r w:rsidRPr="00020E47">
        <w:rPr>
          <w:spacing w:val="-3"/>
          <w:sz w:val="22"/>
          <w:szCs w:val="22"/>
        </w:rPr>
        <w:t>gu</w:t>
      </w:r>
      <w:r w:rsidRPr="00020E47">
        <w:rPr>
          <w:sz w:val="22"/>
          <w:szCs w:val="22"/>
        </w:rPr>
        <w:t>ją</w:t>
      </w:r>
      <w:r w:rsidRPr="00020E47">
        <w:rPr>
          <w:spacing w:val="-2"/>
          <w:sz w:val="22"/>
          <w:szCs w:val="22"/>
        </w:rPr>
        <w:t xml:space="preserve"> </w:t>
      </w:r>
      <w:r w:rsidRPr="00020E47">
        <w:rPr>
          <w:sz w:val="22"/>
          <w:szCs w:val="22"/>
        </w:rPr>
        <w:t>W</w:t>
      </w:r>
      <w:r w:rsidRPr="00020E47">
        <w:rPr>
          <w:spacing w:val="-2"/>
          <w:sz w:val="22"/>
          <w:szCs w:val="22"/>
        </w:rPr>
        <w:t>y</w:t>
      </w:r>
      <w:r w:rsidRPr="00020E47">
        <w:rPr>
          <w:spacing w:val="-3"/>
          <w:sz w:val="22"/>
          <w:szCs w:val="22"/>
        </w:rPr>
        <w:t>ko</w:t>
      </w:r>
      <w:r w:rsidRPr="00020E47">
        <w:rPr>
          <w:sz w:val="22"/>
          <w:szCs w:val="22"/>
        </w:rPr>
        <w:t>n</w:t>
      </w:r>
      <w:r w:rsidRPr="00020E47">
        <w:rPr>
          <w:spacing w:val="-2"/>
          <w:sz w:val="22"/>
          <w:szCs w:val="22"/>
        </w:rPr>
        <w:t>aw</w:t>
      </w:r>
      <w:r w:rsidRPr="00020E47">
        <w:rPr>
          <w:sz w:val="22"/>
          <w:szCs w:val="22"/>
        </w:rPr>
        <w:t>c</w:t>
      </w:r>
      <w:r w:rsidRPr="00020E47">
        <w:rPr>
          <w:spacing w:val="-2"/>
          <w:sz w:val="22"/>
          <w:szCs w:val="22"/>
        </w:rPr>
        <w:t>y</w:t>
      </w:r>
      <w:r w:rsidRPr="00020E47">
        <w:rPr>
          <w:sz w:val="22"/>
          <w:szCs w:val="22"/>
        </w:rPr>
        <w:t xml:space="preserve">, </w:t>
      </w:r>
      <w:r w:rsidR="005B5931" w:rsidRPr="00020E47">
        <w:rPr>
          <w:spacing w:val="12"/>
          <w:sz w:val="22"/>
          <w:szCs w:val="22"/>
        </w:rPr>
        <w:t>jeżeli</w:t>
      </w:r>
      <w:r w:rsidRPr="00020E47">
        <w:rPr>
          <w:spacing w:val="17"/>
          <w:sz w:val="22"/>
          <w:szCs w:val="22"/>
        </w:rPr>
        <w:t xml:space="preserve"> </w:t>
      </w:r>
      <w:r w:rsidRPr="00020E47">
        <w:rPr>
          <w:spacing w:val="-4"/>
          <w:sz w:val="22"/>
          <w:szCs w:val="22"/>
        </w:rPr>
        <w:t>m</w:t>
      </w:r>
      <w:r w:rsidRPr="00020E47">
        <w:rPr>
          <w:sz w:val="22"/>
          <w:szCs w:val="22"/>
        </w:rPr>
        <w:t>a</w:t>
      </w:r>
      <w:r w:rsidR="00A24594" w:rsidRPr="00020E47">
        <w:rPr>
          <w:sz w:val="22"/>
          <w:szCs w:val="22"/>
        </w:rPr>
        <w:t xml:space="preserve"> </w:t>
      </w:r>
      <w:r w:rsidRPr="00020E47">
        <w:rPr>
          <w:sz w:val="22"/>
          <w:szCs w:val="22"/>
        </w:rPr>
        <w:t>l</w:t>
      </w:r>
      <w:r w:rsidRPr="00020E47">
        <w:rPr>
          <w:spacing w:val="-3"/>
          <w:sz w:val="22"/>
          <w:szCs w:val="22"/>
        </w:rPr>
        <w:t>u</w:t>
      </w:r>
      <w:r w:rsidRPr="00020E47">
        <w:rPr>
          <w:sz w:val="22"/>
          <w:szCs w:val="22"/>
        </w:rPr>
        <w:t>b</w:t>
      </w:r>
      <w:r w:rsidR="00A24594" w:rsidRPr="00020E47">
        <w:rPr>
          <w:sz w:val="22"/>
          <w:szCs w:val="22"/>
        </w:rPr>
        <w:t xml:space="preserve"> </w:t>
      </w:r>
      <w:r w:rsidRPr="00020E47">
        <w:rPr>
          <w:spacing w:val="-4"/>
          <w:sz w:val="22"/>
          <w:szCs w:val="22"/>
        </w:rPr>
        <w:t>m</w:t>
      </w:r>
      <w:r w:rsidRPr="00020E47">
        <w:rPr>
          <w:spacing w:val="-2"/>
          <w:sz w:val="22"/>
          <w:szCs w:val="22"/>
        </w:rPr>
        <w:t>ia</w:t>
      </w:r>
      <w:r w:rsidRPr="00020E47">
        <w:rPr>
          <w:sz w:val="22"/>
          <w:szCs w:val="22"/>
        </w:rPr>
        <w:t>ł</w:t>
      </w:r>
      <w:r w:rsidR="00A24594" w:rsidRPr="00020E47">
        <w:rPr>
          <w:sz w:val="22"/>
          <w:szCs w:val="22"/>
        </w:rPr>
        <w:t xml:space="preserve"> </w:t>
      </w:r>
      <w:r w:rsidRPr="00020E47">
        <w:rPr>
          <w:sz w:val="22"/>
          <w:szCs w:val="22"/>
        </w:rPr>
        <w:t>i</w:t>
      </w:r>
      <w:r w:rsidRPr="00020E47">
        <w:rPr>
          <w:spacing w:val="-3"/>
          <w:sz w:val="22"/>
          <w:szCs w:val="22"/>
        </w:rPr>
        <w:t>n</w:t>
      </w:r>
      <w:r w:rsidRPr="00020E47">
        <w:rPr>
          <w:spacing w:val="-2"/>
          <w:sz w:val="22"/>
          <w:szCs w:val="22"/>
        </w:rPr>
        <w:t>ter</w:t>
      </w:r>
      <w:r w:rsidRPr="00020E47">
        <w:rPr>
          <w:sz w:val="22"/>
          <w:szCs w:val="22"/>
        </w:rPr>
        <w:t>es</w:t>
      </w:r>
      <w:r w:rsidR="00A24594" w:rsidRPr="00020E47">
        <w:rPr>
          <w:sz w:val="22"/>
          <w:szCs w:val="22"/>
        </w:rPr>
        <w:t xml:space="preserve"> </w:t>
      </w:r>
      <w:r w:rsidRPr="00020E47">
        <w:rPr>
          <w:sz w:val="22"/>
          <w:szCs w:val="22"/>
        </w:rPr>
        <w:t>w</w:t>
      </w:r>
      <w:r w:rsidR="00A24594" w:rsidRPr="00020E47">
        <w:rPr>
          <w:sz w:val="22"/>
          <w:szCs w:val="22"/>
        </w:rPr>
        <w:t xml:space="preserve"> </w:t>
      </w:r>
      <w:r w:rsidRPr="00020E47">
        <w:rPr>
          <w:sz w:val="22"/>
          <w:szCs w:val="22"/>
        </w:rPr>
        <w:t>u</w:t>
      </w:r>
      <w:r w:rsidRPr="00020E47">
        <w:rPr>
          <w:spacing w:val="-2"/>
          <w:sz w:val="22"/>
          <w:szCs w:val="22"/>
        </w:rPr>
        <w:t>z</w:t>
      </w:r>
      <w:r w:rsidRPr="00020E47">
        <w:rPr>
          <w:spacing w:val="-3"/>
          <w:sz w:val="22"/>
          <w:szCs w:val="22"/>
        </w:rPr>
        <w:t>y</w:t>
      </w:r>
      <w:r w:rsidRPr="00020E47">
        <w:rPr>
          <w:spacing w:val="-1"/>
          <w:sz w:val="22"/>
          <w:szCs w:val="22"/>
        </w:rPr>
        <w:t>s</w:t>
      </w:r>
      <w:r w:rsidRPr="00020E47">
        <w:rPr>
          <w:spacing w:val="-5"/>
          <w:sz w:val="22"/>
          <w:szCs w:val="22"/>
        </w:rPr>
        <w:t>k</w:t>
      </w:r>
      <w:r w:rsidRPr="00020E47">
        <w:rPr>
          <w:sz w:val="22"/>
          <w:szCs w:val="22"/>
        </w:rPr>
        <w:t>a</w:t>
      </w:r>
      <w:r w:rsidRPr="00020E47">
        <w:rPr>
          <w:spacing w:val="-2"/>
          <w:sz w:val="22"/>
          <w:szCs w:val="22"/>
        </w:rPr>
        <w:t>n</w:t>
      </w:r>
      <w:r w:rsidRPr="00020E47">
        <w:rPr>
          <w:spacing w:val="-4"/>
          <w:sz w:val="22"/>
          <w:szCs w:val="22"/>
        </w:rPr>
        <w:t>i</w:t>
      </w:r>
      <w:r w:rsidRPr="00020E47">
        <w:rPr>
          <w:sz w:val="22"/>
          <w:szCs w:val="22"/>
        </w:rPr>
        <w:t>u zamówienia</w:t>
      </w:r>
      <w:r w:rsidR="005B5931" w:rsidRPr="00020E47">
        <w:rPr>
          <w:sz w:val="22"/>
          <w:szCs w:val="22"/>
        </w:rPr>
        <w:t xml:space="preserve"> oraz poniósł́ lub może ponieść</w:t>
      </w:r>
      <w:r w:rsidRPr="00020E47">
        <w:rPr>
          <w:sz w:val="22"/>
          <w:szCs w:val="22"/>
        </w:rPr>
        <w:t xml:space="preserve"> szkodę w wyniku naruszenia przez Zamawiającegǫ przepisów ustawy PZP.</w:t>
      </w:r>
    </w:p>
    <w:p w14:paraId="73C525A5" w14:textId="77777777" w:rsidR="00A05DE8" w:rsidRPr="00020E47" w:rsidRDefault="00A05DE8" w:rsidP="007B4DA3">
      <w:pPr>
        <w:pStyle w:val="Akapitzlist"/>
        <w:numPr>
          <w:ilvl w:val="0"/>
          <w:numId w:val="16"/>
        </w:numPr>
        <w:ind w:left="426" w:hanging="426"/>
        <w:rPr>
          <w:sz w:val="22"/>
          <w:szCs w:val="22"/>
        </w:rPr>
      </w:pPr>
      <w:r w:rsidRPr="00020E47">
        <w:rPr>
          <w:sz w:val="22"/>
          <w:szCs w:val="22"/>
        </w:rPr>
        <w:t>Odwołanie przysługuje na:</w:t>
      </w:r>
    </w:p>
    <w:p w14:paraId="6D420F58" w14:textId="23098DEA" w:rsidR="00A05DE8" w:rsidRPr="00020E47" w:rsidRDefault="00A05DE8" w:rsidP="007B4DA3">
      <w:pPr>
        <w:pStyle w:val="Akapitzlist"/>
        <w:numPr>
          <w:ilvl w:val="1"/>
          <w:numId w:val="16"/>
        </w:numPr>
        <w:ind w:left="993" w:hanging="567"/>
        <w:rPr>
          <w:spacing w:val="-1"/>
          <w:sz w:val="22"/>
          <w:szCs w:val="22"/>
        </w:rPr>
      </w:pPr>
      <w:r w:rsidRPr="00020E47">
        <w:rPr>
          <w:sz w:val="22"/>
          <w:szCs w:val="22"/>
        </w:rPr>
        <w:t xml:space="preserve">niezgodna z przepisami ustawy </w:t>
      </w:r>
      <w:r w:rsidR="005B5931" w:rsidRPr="00020E47">
        <w:rPr>
          <w:sz w:val="22"/>
          <w:szCs w:val="22"/>
        </w:rPr>
        <w:t>czynność</w:t>
      </w:r>
      <w:r w:rsidRPr="00020E47">
        <w:rPr>
          <w:sz w:val="22"/>
          <w:szCs w:val="22"/>
        </w:rPr>
        <w:t xml:space="preserve"> Zamawiającego, podjętą w postepowanių o</w:t>
      </w:r>
      <w:r w:rsidR="008F17D3" w:rsidRPr="00020E47">
        <w:rPr>
          <w:sz w:val="22"/>
          <w:szCs w:val="22"/>
        </w:rPr>
        <w:t> </w:t>
      </w:r>
      <w:r w:rsidRPr="00020E47">
        <w:rPr>
          <w:sz w:val="22"/>
          <w:szCs w:val="22"/>
        </w:rPr>
        <w:t xml:space="preserve">udzielenie </w:t>
      </w:r>
      <w:r w:rsidR="005B5931" w:rsidRPr="00020E47">
        <w:rPr>
          <w:sz w:val="22"/>
          <w:szCs w:val="22"/>
        </w:rPr>
        <w:t>zamówienia</w:t>
      </w:r>
      <w:r w:rsidRPr="00020E47">
        <w:rPr>
          <w:sz w:val="22"/>
          <w:szCs w:val="22"/>
        </w:rPr>
        <w:t xml:space="preserve"> w tym na projektowane postanowienie</w:t>
      </w:r>
      <w:r w:rsidRPr="00020E47">
        <w:rPr>
          <w:spacing w:val="-26"/>
          <w:sz w:val="22"/>
          <w:szCs w:val="22"/>
        </w:rPr>
        <w:t xml:space="preserve"> </w:t>
      </w:r>
      <w:r w:rsidR="00224258" w:rsidRPr="00020E47">
        <w:rPr>
          <w:sz w:val="22"/>
          <w:szCs w:val="22"/>
        </w:rPr>
        <w:t>Umow</w:t>
      </w:r>
      <w:r w:rsidR="005B5931" w:rsidRPr="00020E47">
        <w:rPr>
          <w:sz w:val="22"/>
          <w:szCs w:val="22"/>
        </w:rPr>
        <w:t>y</w:t>
      </w:r>
      <w:r w:rsidRPr="00020E47">
        <w:rPr>
          <w:sz w:val="22"/>
          <w:szCs w:val="22"/>
        </w:rPr>
        <w:t>;</w:t>
      </w:r>
    </w:p>
    <w:p w14:paraId="1A538C19" w14:textId="265B95CC" w:rsidR="00A05DE8" w:rsidRPr="00020E47" w:rsidRDefault="00A05DE8" w:rsidP="007B4DA3">
      <w:pPr>
        <w:pStyle w:val="Akapitzlist"/>
        <w:numPr>
          <w:ilvl w:val="1"/>
          <w:numId w:val="16"/>
        </w:numPr>
        <w:ind w:left="993" w:hanging="567"/>
        <w:rPr>
          <w:sz w:val="22"/>
          <w:szCs w:val="22"/>
        </w:rPr>
      </w:pPr>
      <w:r w:rsidRPr="00020E47">
        <w:rPr>
          <w:sz w:val="22"/>
          <w:szCs w:val="22"/>
        </w:rPr>
        <w:t>zaniechanie czynnośc</w:t>
      </w:r>
      <w:r w:rsidR="005B5931" w:rsidRPr="00020E47">
        <w:rPr>
          <w:sz w:val="22"/>
          <w:szCs w:val="22"/>
        </w:rPr>
        <w:t>i</w:t>
      </w:r>
      <w:r w:rsidRPr="00020E47">
        <w:rPr>
          <w:sz w:val="22"/>
          <w:szCs w:val="22"/>
        </w:rPr>
        <w:t xml:space="preserve"> w postepowanių o udzielenie </w:t>
      </w:r>
      <w:r w:rsidR="005B5931" w:rsidRPr="00020E47">
        <w:rPr>
          <w:sz w:val="22"/>
          <w:szCs w:val="22"/>
        </w:rPr>
        <w:t>zamówienia,</w:t>
      </w:r>
      <w:r w:rsidRPr="00020E47">
        <w:rPr>
          <w:sz w:val="22"/>
          <w:szCs w:val="22"/>
        </w:rPr>
        <w:t xml:space="preserve"> do której́ Zamawiający̨ był obowiązany̨ na podstawie ustawy PZP.</w:t>
      </w:r>
    </w:p>
    <w:p w14:paraId="12324891" w14:textId="77777777" w:rsidR="00A05DE8" w:rsidRPr="00020E47" w:rsidRDefault="00A05DE8" w:rsidP="007B4DA3">
      <w:pPr>
        <w:pStyle w:val="Akapitzlist"/>
        <w:numPr>
          <w:ilvl w:val="0"/>
          <w:numId w:val="16"/>
        </w:numPr>
        <w:ind w:left="426" w:hanging="425"/>
        <w:rPr>
          <w:sz w:val="22"/>
          <w:szCs w:val="22"/>
        </w:rPr>
      </w:pPr>
      <w:r w:rsidRPr="00020E47">
        <w:rPr>
          <w:sz w:val="22"/>
          <w:szCs w:val="22"/>
        </w:rPr>
        <w:t>Odwołanie wnosi się</w:t>
      </w:r>
      <w:r w:rsidR="005B5931" w:rsidRPr="00020E47">
        <w:rPr>
          <w:sz w:val="22"/>
          <w:szCs w:val="22"/>
        </w:rPr>
        <w:t xml:space="preserve"> </w:t>
      </w:r>
      <w:r w:rsidRPr="00020E47">
        <w:rPr>
          <w:sz w:val="22"/>
          <w:szCs w:val="22"/>
        </w:rPr>
        <w:t>do Prezesa Krajowej Izby Odwoławczej w formie pisemnej albo w formie elektronicznej albo w postaci elektronicznej opatrzone podpisem zaufanym.</w:t>
      </w:r>
    </w:p>
    <w:p w14:paraId="2E169FF8" w14:textId="77777777" w:rsidR="00A05DE8" w:rsidRPr="00020E47" w:rsidRDefault="00A05DE8" w:rsidP="007B4DA3">
      <w:pPr>
        <w:pStyle w:val="Akapitzlist"/>
        <w:numPr>
          <w:ilvl w:val="0"/>
          <w:numId w:val="16"/>
        </w:numPr>
        <w:ind w:left="426" w:hanging="425"/>
        <w:rPr>
          <w:sz w:val="22"/>
          <w:szCs w:val="22"/>
        </w:rPr>
      </w:pPr>
      <w:r w:rsidRPr="00020E47">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020E47">
        <w:rPr>
          <w:sz w:val="22"/>
          <w:szCs w:val="22"/>
        </w:rPr>
        <w:t>ą</w:t>
      </w:r>
      <w:r w:rsidRPr="00020E47">
        <w:rPr>
          <w:sz w:val="22"/>
          <w:szCs w:val="22"/>
        </w:rPr>
        <w:t>du</w:t>
      </w:r>
      <w:r w:rsidR="006F7B13" w:rsidRPr="00020E47">
        <w:rPr>
          <w:sz w:val="22"/>
          <w:szCs w:val="22"/>
        </w:rPr>
        <w:t>.</w:t>
      </w:r>
      <w:r w:rsidRPr="00020E47">
        <w:rPr>
          <w:sz w:val="22"/>
          <w:szCs w:val="22"/>
        </w:rPr>
        <w:t xml:space="preserve"> Skargę̨ wnosi się do Sądu Okręgowego w Warszawie</w:t>
      </w:r>
      <w:r w:rsidR="0092088E" w:rsidRPr="00020E47">
        <w:rPr>
          <w:sz w:val="22"/>
          <w:szCs w:val="22"/>
        </w:rPr>
        <w:t>, – sądu zamówień publicznych,</w:t>
      </w:r>
      <w:r w:rsidRPr="00020E47">
        <w:rPr>
          <w:sz w:val="22"/>
          <w:szCs w:val="22"/>
        </w:rPr>
        <w:t xml:space="preserve"> za pośrednictweḿ Prezesa Krajowej Izby Odwoławczej.</w:t>
      </w:r>
    </w:p>
    <w:p w14:paraId="3503B6E6" w14:textId="77777777" w:rsidR="0055045B" w:rsidRPr="00020E47" w:rsidRDefault="00A05DE8" w:rsidP="007B4DA3">
      <w:pPr>
        <w:pStyle w:val="Akapitzlist"/>
        <w:numPr>
          <w:ilvl w:val="0"/>
          <w:numId w:val="16"/>
        </w:numPr>
        <w:ind w:left="426" w:hanging="426"/>
        <w:rPr>
          <w:sz w:val="22"/>
          <w:szCs w:val="22"/>
        </w:rPr>
      </w:pPr>
      <w:r w:rsidRPr="00020E47">
        <w:rPr>
          <w:sz w:val="22"/>
          <w:szCs w:val="22"/>
        </w:rPr>
        <w:t>Szczegółowe informacje dotyczące środków ochrony prawnej określone są w Dziale IX „Środki ochrony prawnej” ustawy PZP.</w:t>
      </w:r>
    </w:p>
    <w:p w14:paraId="6A8C6C2B" w14:textId="1FE593C4" w:rsidR="0055045B" w:rsidRPr="00020E47" w:rsidRDefault="0007512B" w:rsidP="0007512B">
      <w:pPr>
        <w:widowControl/>
        <w:tabs>
          <w:tab w:val="left" w:pos="6225"/>
          <w:tab w:val="right" w:pos="8788"/>
        </w:tabs>
        <w:suppressAutoHyphens w:val="0"/>
        <w:ind w:left="720"/>
        <w:jc w:val="both"/>
        <w:rPr>
          <w:color w:val="000000"/>
          <w:sz w:val="22"/>
          <w:szCs w:val="22"/>
        </w:rPr>
      </w:pPr>
      <w:r w:rsidRPr="00020E47">
        <w:rPr>
          <w:color w:val="000000"/>
          <w:sz w:val="22"/>
          <w:szCs w:val="22"/>
        </w:rPr>
        <w:tab/>
      </w:r>
      <w:r w:rsidRPr="00020E47">
        <w:rPr>
          <w:color w:val="000000"/>
          <w:sz w:val="22"/>
          <w:szCs w:val="22"/>
        </w:rPr>
        <w:tab/>
      </w:r>
    </w:p>
    <w:p w14:paraId="281EACED" w14:textId="77777777" w:rsidR="0055045B" w:rsidRPr="00020E47" w:rsidRDefault="008463F6" w:rsidP="004C4022">
      <w:pPr>
        <w:widowControl/>
        <w:suppressAutoHyphens w:val="0"/>
        <w:jc w:val="both"/>
        <w:rPr>
          <w:b/>
          <w:bCs/>
          <w:sz w:val="22"/>
          <w:szCs w:val="22"/>
        </w:rPr>
      </w:pPr>
      <w:r w:rsidRPr="00020E47">
        <w:rPr>
          <w:b/>
          <w:bCs/>
          <w:sz w:val="22"/>
          <w:szCs w:val="22"/>
        </w:rPr>
        <w:t xml:space="preserve">Rozdział XX - </w:t>
      </w:r>
      <w:r w:rsidR="0055045B" w:rsidRPr="00020E47">
        <w:rPr>
          <w:b/>
          <w:bCs/>
          <w:sz w:val="22"/>
          <w:szCs w:val="22"/>
        </w:rPr>
        <w:t>Postanowienia ogólne.</w:t>
      </w:r>
    </w:p>
    <w:p w14:paraId="66CA8EE8" w14:textId="6ED0B51C" w:rsidR="006439B6" w:rsidRPr="00020E47" w:rsidRDefault="0055045B" w:rsidP="001F251A">
      <w:pPr>
        <w:widowControl/>
        <w:numPr>
          <w:ilvl w:val="0"/>
          <w:numId w:val="3"/>
        </w:numPr>
        <w:tabs>
          <w:tab w:val="clear" w:pos="720"/>
        </w:tabs>
        <w:suppressAutoHyphens w:val="0"/>
        <w:ind w:left="426" w:hanging="426"/>
        <w:jc w:val="both"/>
        <w:rPr>
          <w:sz w:val="22"/>
          <w:szCs w:val="22"/>
        </w:rPr>
      </w:pPr>
      <w:r w:rsidRPr="00020E47">
        <w:rPr>
          <w:sz w:val="22"/>
          <w:szCs w:val="22"/>
        </w:rPr>
        <w:t>Zamawiający</w:t>
      </w:r>
      <w:r w:rsidR="006439B6" w:rsidRPr="00020E47">
        <w:rPr>
          <w:sz w:val="22"/>
          <w:szCs w:val="22"/>
        </w:rPr>
        <w:t xml:space="preserve"> </w:t>
      </w:r>
      <w:r w:rsidR="001F251A" w:rsidRPr="00020E47">
        <w:rPr>
          <w:sz w:val="22"/>
          <w:szCs w:val="22"/>
        </w:rPr>
        <w:t>nie dopuszcza składania ofert częściowych. Przedmiotem zamówienia są usługi druku</w:t>
      </w:r>
      <w:r w:rsidR="00AE7F24" w:rsidRPr="00020E47">
        <w:rPr>
          <w:sz w:val="22"/>
          <w:szCs w:val="22"/>
        </w:rPr>
        <w:t xml:space="preserve"> zabezpieczonego przeznaczonego do drukowania dyplomów ukończenia studiów (zgodnych z ustawą o dokumentach publicznych) oraz świadectw ukończenia studiów podyplomowych dla jednostek organizacyjnych Uniwersytetu Jagiellońskiego w Krakowie</w:t>
      </w:r>
      <w:r w:rsidR="001F251A" w:rsidRPr="00020E47">
        <w:rPr>
          <w:sz w:val="22"/>
          <w:szCs w:val="22"/>
        </w:rPr>
        <w:t xml:space="preserve"> jednocześnie ułatwia zachowanie jednolitych standardów jakościowych dla </w:t>
      </w:r>
      <w:r w:rsidR="00AA7120" w:rsidRPr="00020E47">
        <w:rPr>
          <w:sz w:val="22"/>
          <w:szCs w:val="22"/>
        </w:rPr>
        <w:t>Zamawiającego.</w:t>
      </w:r>
    </w:p>
    <w:p w14:paraId="205FD7DB" w14:textId="4095FEAF" w:rsidR="0055045B" w:rsidRPr="00020E47" w:rsidRDefault="0055045B" w:rsidP="007B4DA3">
      <w:pPr>
        <w:widowControl/>
        <w:numPr>
          <w:ilvl w:val="0"/>
          <w:numId w:val="3"/>
        </w:numPr>
        <w:tabs>
          <w:tab w:val="clear" w:pos="720"/>
        </w:tabs>
        <w:suppressAutoHyphens w:val="0"/>
        <w:ind w:left="426" w:hanging="426"/>
        <w:jc w:val="both"/>
        <w:rPr>
          <w:sz w:val="22"/>
          <w:szCs w:val="22"/>
        </w:rPr>
      </w:pPr>
      <w:r w:rsidRPr="00020E47">
        <w:rPr>
          <w:sz w:val="22"/>
          <w:szCs w:val="22"/>
        </w:rPr>
        <w:t xml:space="preserve">Zamawiający nie przewiduje możliwości zawarcia </w:t>
      </w:r>
      <w:r w:rsidR="00224258" w:rsidRPr="00020E47">
        <w:rPr>
          <w:sz w:val="22"/>
          <w:szCs w:val="22"/>
        </w:rPr>
        <w:t>Umow</w:t>
      </w:r>
      <w:r w:rsidRPr="00020E47">
        <w:rPr>
          <w:sz w:val="22"/>
          <w:szCs w:val="22"/>
        </w:rPr>
        <w:t>y ramowej.</w:t>
      </w:r>
    </w:p>
    <w:p w14:paraId="17E8B64A" w14:textId="77777777" w:rsidR="0055045B" w:rsidRPr="00020E47" w:rsidRDefault="0055045B" w:rsidP="007B4DA3">
      <w:pPr>
        <w:widowControl/>
        <w:numPr>
          <w:ilvl w:val="0"/>
          <w:numId w:val="3"/>
        </w:numPr>
        <w:tabs>
          <w:tab w:val="clear" w:pos="720"/>
        </w:tabs>
        <w:suppressAutoHyphens w:val="0"/>
        <w:ind w:left="426" w:hanging="426"/>
        <w:jc w:val="both"/>
        <w:rPr>
          <w:sz w:val="22"/>
          <w:szCs w:val="22"/>
        </w:rPr>
      </w:pPr>
      <w:r w:rsidRPr="00020E47">
        <w:rPr>
          <w:sz w:val="22"/>
          <w:szCs w:val="22"/>
        </w:rPr>
        <w:t>Zamawiający</w:t>
      </w:r>
      <w:r w:rsidR="00AB4F65" w:rsidRPr="00020E47">
        <w:rPr>
          <w:sz w:val="22"/>
          <w:szCs w:val="22"/>
        </w:rPr>
        <w:t xml:space="preserve"> </w:t>
      </w:r>
      <w:r w:rsidRPr="00020E47">
        <w:rPr>
          <w:sz w:val="22"/>
          <w:szCs w:val="22"/>
        </w:rPr>
        <w:t>nie przewiduje możliwoś</w:t>
      </w:r>
      <w:r w:rsidR="00BB28E7" w:rsidRPr="00020E47">
        <w:rPr>
          <w:sz w:val="22"/>
          <w:szCs w:val="22"/>
        </w:rPr>
        <w:t>ci</w:t>
      </w:r>
      <w:r w:rsidRPr="00020E47">
        <w:rPr>
          <w:sz w:val="22"/>
          <w:szCs w:val="22"/>
        </w:rPr>
        <w:t xml:space="preserve"> udzielenie zamówienia </w:t>
      </w:r>
      <w:r w:rsidR="003114BE" w:rsidRPr="00020E47">
        <w:rPr>
          <w:sz w:val="22"/>
          <w:szCs w:val="22"/>
        </w:rPr>
        <w:t xml:space="preserve">polegającego </w:t>
      </w:r>
      <w:r w:rsidRPr="00020E47">
        <w:rPr>
          <w:sz w:val="22"/>
          <w:szCs w:val="22"/>
        </w:rPr>
        <w:t xml:space="preserve">na </w:t>
      </w:r>
      <w:r w:rsidR="003114BE" w:rsidRPr="00020E47">
        <w:rPr>
          <w:sz w:val="22"/>
          <w:szCs w:val="22"/>
        </w:rPr>
        <w:t xml:space="preserve">powtórzeniu podobnych </w:t>
      </w:r>
      <w:r w:rsidR="000931B3" w:rsidRPr="00020E47">
        <w:rPr>
          <w:sz w:val="22"/>
          <w:szCs w:val="22"/>
        </w:rPr>
        <w:t xml:space="preserve">usług </w:t>
      </w:r>
      <w:r w:rsidR="008D5480" w:rsidRPr="00020E47">
        <w:rPr>
          <w:sz w:val="22"/>
          <w:szCs w:val="22"/>
        </w:rPr>
        <w:t xml:space="preserve">na podstawie art. 214 ust. 1 pkt </w:t>
      </w:r>
      <w:r w:rsidR="000931B3" w:rsidRPr="00020E47">
        <w:rPr>
          <w:sz w:val="22"/>
          <w:szCs w:val="22"/>
        </w:rPr>
        <w:t>7</w:t>
      </w:r>
      <w:r w:rsidR="008D5480" w:rsidRPr="00020E47">
        <w:rPr>
          <w:sz w:val="22"/>
          <w:szCs w:val="22"/>
        </w:rPr>
        <w:t xml:space="preserve"> ustawy PZP</w:t>
      </w:r>
      <w:r w:rsidR="008F0629" w:rsidRPr="00020E47">
        <w:rPr>
          <w:sz w:val="22"/>
          <w:szCs w:val="22"/>
        </w:rPr>
        <w:t>.</w:t>
      </w:r>
    </w:p>
    <w:p w14:paraId="55A60488" w14:textId="77777777" w:rsidR="0055045B" w:rsidRPr="00020E47" w:rsidRDefault="0055045B" w:rsidP="007B4DA3">
      <w:pPr>
        <w:widowControl/>
        <w:numPr>
          <w:ilvl w:val="0"/>
          <w:numId w:val="3"/>
        </w:numPr>
        <w:tabs>
          <w:tab w:val="clear" w:pos="720"/>
        </w:tabs>
        <w:suppressAutoHyphens w:val="0"/>
        <w:ind w:left="426" w:hanging="426"/>
        <w:jc w:val="both"/>
        <w:rPr>
          <w:sz w:val="22"/>
          <w:szCs w:val="22"/>
        </w:rPr>
      </w:pPr>
      <w:r w:rsidRPr="00020E47">
        <w:rPr>
          <w:sz w:val="22"/>
          <w:szCs w:val="22"/>
        </w:rPr>
        <w:t>Zamawiający nie dopuszcza składania ofert wariantowych.</w:t>
      </w:r>
    </w:p>
    <w:p w14:paraId="5D08B277" w14:textId="77777777" w:rsidR="0055045B" w:rsidRPr="00020E47" w:rsidRDefault="0055045B" w:rsidP="007B4DA3">
      <w:pPr>
        <w:widowControl/>
        <w:numPr>
          <w:ilvl w:val="0"/>
          <w:numId w:val="3"/>
        </w:numPr>
        <w:tabs>
          <w:tab w:val="clear" w:pos="720"/>
        </w:tabs>
        <w:suppressAutoHyphens w:val="0"/>
        <w:ind w:left="426" w:hanging="426"/>
        <w:jc w:val="both"/>
        <w:rPr>
          <w:sz w:val="22"/>
          <w:szCs w:val="22"/>
        </w:rPr>
      </w:pPr>
      <w:r w:rsidRPr="00020E47">
        <w:rPr>
          <w:sz w:val="22"/>
          <w:szCs w:val="22"/>
        </w:rPr>
        <w:t xml:space="preserve">Rozliczenia pomiędzy Wykonawcą a Zamawiającym będą dokonywane w złotych polskich (PLN). </w:t>
      </w:r>
    </w:p>
    <w:p w14:paraId="31B37000" w14:textId="77777777" w:rsidR="0055045B" w:rsidRPr="00020E47" w:rsidRDefault="0055045B" w:rsidP="007B4DA3">
      <w:pPr>
        <w:widowControl/>
        <w:numPr>
          <w:ilvl w:val="0"/>
          <w:numId w:val="3"/>
        </w:numPr>
        <w:tabs>
          <w:tab w:val="clear" w:pos="720"/>
        </w:tabs>
        <w:suppressAutoHyphens w:val="0"/>
        <w:ind w:left="426" w:hanging="426"/>
        <w:jc w:val="both"/>
        <w:rPr>
          <w:sz w:val="22"/>
          <w:szCs w:val="22"/>
        </w:rPr>
      </w:pPr>
      <w:r w:rsidRPr="00020E47">
        <w:rPr>
          <w:bCs/>
          <w:sz w:val="22"/>
          <w:szCs w:val="22"/>
        </w:rPr>
        <w:t>Zamawiający nie przewiduje aukcji elektronicznej.</w:t>
      </w:r>
    </w:p>
    <w:p w14:paraId="4BDC71A3" w14:textId="77777777" w:rsidR="0055045B" w:rsidRPr="00020E47" w:rsidRDefault="0055045B" w:rsidP="007B4DA3">
      <w:pPr>
        <w:widowControl/>
        <w:numPr>
          <w:ilvl w:val="0"/>
          <w:numId w:val="3"/>
        </w:numPr>
        <w:tabs>
          <w:tab w:val="clear" w:pos="720"/>
        </w:tabs>
        <w:suppressAutoHyphens w:val="0"/>
        <w:ind w:left="426" w:hanging="426"/>
        <w:jc w:val="both"/>
        <w:rPr>
          <w:sz w:val="22"/>
          <w:szCs w:val="22"/>
        </w:rPr>
      </w:pPr>
      <w:r w:rsidRPr="00020E47">
        <w:rPr>
          <w:bCs/>
          <w:sz w:val="22"/>
          <w:szCs w:val="22"/>
        </w:rPr>
        <w:t>Zamawiający nie przewiduje zwrotu kosztów udziału w postępowaniu.</w:t>
      </w:r>
    </w:p>
    <w:p w14:paraId="6300588C" w14:textId="77777777" w:rsidR="0055045B" w:rsidRPr="00020E47" w:rsidRDefault="0055045B" w:rsidP="007B4DA3">
      <w:pPr>
        <w:widowControl/>
        <w:numPr>
          <w:ilvl w:val="0"/>
          <w:numId w:val="3"/>
        </w:numPr>
        <w:suppressAutoHyphens w:val="0"/>
        <w:ind w:left="426" w:hanging="426"/>
        <w:jc w:val="both"/>
        <w:rPr>
          <w:sz w:val="22"/>
          <w:szCs w:val="22"/>
        </w:rPr>
      </w:pPr>
      <w:r w:rsidRPr="00020E47">
        <w:rPr>
          <w:bCs/>
          <w:sz w:val="22"/>
          <w:szCs w:val="22"/>
        </w:rPr>
        <w:t xml:space="preserve">Zamawiający żąda wskazania w ofercie przez Wykonawcę tej części zamówienia, odpowiednio do treści postanowień </w:t>
      </w:r>
      <w:r w:rsidR="001232D5" w:rsidRPr="00020E47">
        <w:rPr>
          <w:bCs/>
          <w:sz w:val="22"/>
          <w:szCs w:val="22"/>
        </w:rPr>
        <w:t>SWZ</w:t>
      </w:r>
      <w:r w:rsidRPr="00020E47">
        <w:rPr>
          <w:bCs/>
          <w:sz w:val="22"/>
          <w:szCs w:val="22"/>
        </w:rPr>
        <w:t>, której wykonanie zamierza powierzyć podwykonawcom</w:t>
      </w:r>
      <w:r w:rsidR="00F76AF7" w:rsidRPr="00020E47">
        <w:rPr>
          <w:bCs/>
          <w:sz w:val="22"/>
          <w:szCs w:val="22"/>
        </w:rPr>
        <w:t>.</w:t>
      </w:r>
    </w:p>
    <w:p w14:paraId="1F51E700" w14:textId="77777777" w:rsidR="00A90F09" w:rsidRPr="00020E47" w:rsidRDefault="00A90F09" w:rsidP="00A90F09">
      <w:pPr>
        <w:widowControl/>
        <w:suppressAutoHyphens w:val="0"/>
        <w:jc w:val="both"/>
        <w:rPr>
          <w:sz w:val="22"/>
          <w:szCs w:val="22"/>
        </w:rPr>
      </w:pPr>
    </w:p>
    <w:p w14:paraId="2417B34F" w14:textId="6FA560A8" w:rsidR="00A90F09" w:rsidRPr="00020E47" w:rsidRDefault="008463F6" w:rsidP="004C4022">
      <w:pPr>
        <w:widowControl/>
        <w:suppressAutoHyphens w:val="0"/>
        <w:jc w:val="both"/>
        <w:rPr>
          <w:b/>
          <w:bCs/>
          <w:sz w:val="22"/>
          <w:szCs w:val="22"/>
        </w:rPr>
      </w:pPr>
      <w:r w:rsidRPr="00020E47">
        <w:rPr>
          <w:b/>
          <w:bCs/>
          <w:sz w:val="22"/>
          <w:szCs w:val="22"/>
        </w:rPr>
        <w:t>Rozdział XX</w:t>
      </w:r>
      <w:r w:rsidR="00A9714D" w:rsidRPr="00020E47">
        <w:rPr>
          <w:b/>
          <w:bCs/>
          <w:sz w:val="22"/>
          <w:szCs w:val="22"/>
        </w:rPr>
        <w:t>I</w:t>
      </w:r>
      <w:r w:rsidRPr="00020E47">
        <w:rPr>
          <w:b/>
          <w:bCs/>
          <w:sz w:val="22"/>
          <w:szCs w:val="22"/>
        </w:rPr>
        <w:t xml:space="preserve"> - </w:t>
      </w:r>
      <w:r w:rsidR="00A90F09" w:rsidRPr="00020E47">
        <w:rPr>
          <w:b/>
          <w:bCs/>
          <w:sz w:val="22"/>
          <w:szCs w:val="22"/>
        </w:rPr>
        <w:t>Informacja o przetwarzaniu danych osobowych</w:t>
      </w:r>
      <w:r w:rsidR="00E432BF" w:rsidRPr="00020E47">
        <w:rPr>
          <w:b/>
          <w:bCs/>
          <w:sz w:val="22"/>
          <w:szCs w:val="22"/>
        </w:rPr>
        <w:t>.</w:t>
      </w:r>
    </w:p>
    <w:p w14:paraId="6368F659" w14:textId="4743CC8B" w:rsidR="005863BB" w:rsidRPr="00020E47" w:rsidRDefault="005863BB" w:rsidP="005863BB">
      <w:pPr>
        <w:widowControl/>
        <w:tabs>
          <w:tab w:val="left" w:pos="567"/>
        </w:tabs>
        <w:ind w:left="426"/>
        <w:jc w:val="both"/>
        <w:rPr>
          <w:rFonts w:eastAsiaTheme="minorHAnsi"/>
          <w:sz w:val="22"/>
          <w:szCs w:val="22"/>
          <w:lang w:eastAsia="en-US"/>
        </w:rPr>
      </w:pPr>
      <w:bookmarkStart w:id="8" w:name="_Hlk95387776"/>
      <w:r w:rsidRPr="00020E47">
        <w:rPr>
          <w:rFonts w:eastAsiaTheme="minorHAnsi"/>
          <w:sz w:val="22"/>
          <w:szCs w:val="22"/>
          <w:lang w:eastAsia="en-US"/>
        </w:rPr>
        <w:t>Zgodnie z art. 13 i 14</w:t>
      </w:r>
      <w:r w:rsidR="00A24594" w:rsidRPr="00020E47">
        <w:rPr>
          <w:rFonts w:eastAsiaTheme="minorHAnsi"/>
          <w:sz w:val="22"/>
          <w:szCs w:val="22"/>
          <w:lang w:eastAsia="en-US"/>
        </w:rPr>
        <w:t xml:space="preserve"> </w:t>
      </w:r>
      <w:r w:rsidRPr="00020E47">
        <w:rPr>
          <w:rFonts w:eastAsiaTheme="minorHAnsi"/>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CBF998F"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b/>
          <w:sz w:val="22"/>
          <w:szCs w:val="22"/>
        </w:rPr>
        <w:t>Administratorem</w:t>
      </w:r>
      <w:r w:rsidRPr="00020E47">
        <w:rPr>
          <w:sz w:val="22"/>
          <w:szCs w:val="22"/>
        </w:rPr>
        <w:t xml:space="preserve"> Pani/Pana danych osobowych jest Uniwersytet Jagielloński, </w:t>
      </w:r>
      <w:r w:rsidRPr="00020E47">
        <w:rPr>
          <w:sz w:val="22"/>
          <w:szCs w:val="22"/>
        </w:rPr>
        <w:br/>
        <w:t>ul. Gołębia 24, 31-007 Kraków, reprezentowany przez Rektora UJ.</w:t>
      </w:r>
    </w:p>
    <w:p w14:paraId="6D72EBFF" w14:textId="4BAF959A" w:rsidR="005863BB" w:rsidRPr="00020E47" w:rsidRDefault="005863BB" w:rsidP="007B4DA3">
      <w:pPr>
        <w:widowControl/>
        <w:numPr>
          <w:ilvl w:val="3"/>
          <w:numId w:val="11"/>
        </w:numPr>
        <w:suppressAutoHyphens w:val="0"/>
        <w:ind w:left="426" w:hanging="426"/>
        <w:contextualSpacing/>
        <w:jc w:val="both"/>
        <w:rPr>
          <w:sz w:val="22"/>
          <w:szCs w:val="22"/>
        </w:rPr>
      </w:pPr>
      <w:r w:rsidRPr="00020E47">
        <w:rPr>
          <w:b/>
          <w:sz w:val="22"/>
          <w:szCs w:val="22"/>
        </w:rPr>
        <w:t>Uniwersytet Jagielloński wyznaczył Inspektora Ochrony Danych</w:t>
      </w:r>
      <w:r w:rsidRPr="00020E47">
        <w:rPr>
          <w:sz w:val="22"/>
          <w:szCs w:val="22"/>
        </w:rPr>
        <w:t xml:space="preserve">, ul. </w:t>
      </w:r>
      <w:r w:rsidR="00797AA5" w:rsidRPr="00020E47">
        <w:rPr>
          <w:sz w:val="22"/>
          <w:szCs w:val="22"/>
        </w:rPr>
        <w:t xml:space="preserve">Czapskich </w:t>
      </w:r>
      <w:r w:rsidRPr="00020E47">
        <w:rPr>
          <w:sz w:val="22"/>
          <w:szCs w:val="22"/>
        </w:rPr>
        <w:t>4, 31-</w:t>
      </w:r>
      <w:r w:rsidR="00797AA5" w:rsidRPr="00020E47">
        <w:rPr>
          <w:sz w:val="22"/>
          <w:szCs w:val="22"/>
        </w:rPr>
        <w:t>11</w:t>
      </w:r>
      <w:r w:rsidRPr="00020E47">
        <w:rPr>
          <w:sz w:val="22"/>
          <w:szCs w:val="22"/>
        </w:rPr>
        <w:t xml:space="preserve">0 Kraków, pokój nr </w:t>
      </w:r>
      <w:r w:rsidR="00797AA5" w:rsidRPr="00020E47">
        <w:rPr>
          <w:sz w:val="22"/>
          <w:szCs w:val="22"/>
        </w:rPr>
        <w:t>27</w:t>
      </w:r>
      <w:r w:rsidRPr="00020E47">
        <w:rPr>
          <w:sz w:val="22"/>
          <w:szCs w:val="22"/>
        </w:rPr>
        <w:t xml:space="preserve">. Kontakt z Inspektorem możliwy jest przez e-mail: </w:t>
      </w:r>
      <w:hyperlink r:id="rId47" w:history="1">
        <w:r w:rsidRPr="00020E47">
          <w:rPr>
            <w:color w:val="0000FF"/>
            <w:sz w:val="22"/>
            <w:szCs w:val="22"/>
            <w:u w:val="single"/>
          </w:rPr>
          <w:t>iod@uj.edu.pl</w:t>
        </w:r>
      </w:hyperlink>
      <w:r w:rsidRPr="00020E47">
        <w:rPr>
          <w:sz w:val="22"/>
          <w:szCs w:val="22"/>
        </w:rPr>
        <w:t xml:space="preserve"> lub pod nr telefonu +4812 663 12 25.</w:t>
      </w:r>
    </w:p>
    <w:p w14:paraId="6CD488CD" w14:textId="77777777" w:rsidR="005863BB" w:rsidRPr="00020E47" w:rsidRDefault="005863BB" w:rsidP="007B4DA3">
      <w:pPr>
        <w:widowControl/>
        <w:numPr>
          <w:ilvl w:val="3"/>
          <w:numId w:val="11"/>
        </w:numPr>
        <w:suppressAutoHyphens w:val="0"/>
        <w:ind w:left="426" w:hanging="426"/>
        <w:contextualSpacing/>
        <w:jc w:val="both"/>
        <w:rPr>
          <w:i/>
          <w:sz w:val="22"/>
          <w:szCs w:val="22"/>
        </w:rPr>
      </w:pPr>
      <w:r w:rsidRPr="00020E47">
        <w:rPr>
          <w:sz w:val="22"/>
          <w:szCs w:val="22"/>
        </w:rPr>
        <w:t xml:space="preserve">Pani/Pana dane osobowe przetwarzane będą na podstawie art. 6 ust. 1 lit. c) RODO w celu związanym z postępowaniem o udzieleniem przedmiotowego zamówienia publicznego. </w:t>
      </w:r>
    </w:p>
    <w:p w14:paraId="3091015B"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sz w:val="22"/>
          <w:szCs w:val="22"/>
        </w:rPr>
        <w:t xml:space="preserve">Podanie przez Panią/Pana danych osobowych jest wymogiem ustawowym określonym </w:t>
      </w:r>
      <w:r w:rsidRPr="00020E47">
        <w:rPr>
          <w:sz w:val="22"/>
          <w:szCs w:val="22"/>
        </w:rPr>
        <w:br/>
        <w:t xml:space="preserve">w przepisach ustawy PZP związanym z udziałem w postępowaniu o udzielenie zamówienia publicznego. </w:t>
      </w:r>
    </w:p>
    <w:p w14:paraId="45EDD4A7"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sz w:val="22"/>
          <w:szCs w:val="22"/>
        </w:rPr>
        <w:t>Konsekwencje niepodania danych osobowych wynikają z ustawy PZP.</w:t>
      </w:r>
    </w:p>
    <w:p w14:paraId="5003E747" w14:textId="06E3D3F1" w:rsidR="005863BB" w:rsidRPr="00020E47" w:rsidRDefault="005863BB" w:rsidP="007B4DA3">
      <w:pPr>
        <w:widowControl/>
        <w:numPr>
          <w:ilvl w:val="3"/>
          <w:numId w:val="11"/>
        </w:numPr>
        <w:suppressAutoHyphens w:val="0"/>
        <w:ind w:left="426" w:hanging="426"/>
        <w:contextualSpacing/>
        <w:jc w:val="both"/>
        <w:rPr>
          <w:sz w:val="22"/>
          <w:szCs w:val="22"/>
        </w:rPr>
      </w:pPr>
      <w:r w:rsidRPr="00020E47">
        <w:rPr>
          <w:sz w:val="22"/>
          <w:szCs w:val="22"/>
        </w:rPr>
        <w:t>Odbiorcami Pani/Pana danych osobowych będą osoby lub podmioty, którym udostępniona zostanie dokumentacja postępowania w oparciu o art. 18 oraz art. 7</w:t>
      </w:r>
      <w:r w:rsidR="000A1901" w:rsidRPr="00020E47">
        <w:rPr>
          <w:sz w:val="22"/>
          <w:szCs w:val="22"/>
        </w:rPr>
        <w:t>7 ust</w:t>
      </w:r>
      <w:r w:rsidR="005E0648" w:rsidRPr="00020E47">
        <w:rPr>
          <w:sz w:val="22"/>
          <w:szCs w:val="22"/>
        </w:rPr>
        <w:t>.</w:t>
      </w:r>
      <w:r w:rsidR="000A1901" w:rsidRPr="00020E47">
        <w:rPr>
          <w:sz w:val="22"/>
          <w:szCs w:val="22"/>
        </w:rPr>
        <w:t xml:space="preserve"> 3</w:t>
      </w:r>
      <w:r w:rsidRPr="00020E47">
        <w:rPr>
          <w:sz w:val="22"/>
          <w:szCs w:val="22"/>
        </w:rPr>
        <w:t xml:space="preserve"> oraz 4 ustawy PZP, przy czym udostepnieniu nie podlegają dane osobowe, o których mowa w art. 9 ust. 1 RODO, zebrane w toku postępowania o udzielenie zamówienia.</w:t>
      </w:r>
    </w:p>
    <w:p w14:paraId="40CC7C1D"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FC23EE5"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sz w:val="22"/>
          <w:szCs w:val="22"/>
        </w:rPr>
        <w:t xml:space="preserve">Posiada Pani/Pan prawo do: </w:t>
      </w:r>
    </w:p>
    <w:p w14:paraId="59F3D9A4" w14:textId="34D7461A" w:rsidR="005863BB" w:rsidRPr="00020E47" w:rsidRDefault="005863BB" w:rsidP="007B4DA3">
      <w:pPr>
        <w:widowControl/>
        <w:numPr>
          <w:ilvl w:val="0"/>
          <w:numId w:val="17"/>
        </w:numPr>
        <w:tabs>
          <w:tab w:val="left" w:pos="993"/>
        </w:tabs>
        <w:suppressAutoHyphens w:val="0"/>
        <w:ind w:left="709" w:hanging="283"/>
        <w:contextualSpacing/>
        <w:jc w:val="both"/>
        <w:rPr>
          <w:sz w:val="22"/>
          <w:szCs w:val="22"/>
        </w:rPr>
      </w:pPr>
      <w:r w:rsidRPr="00020E47">
        <w:rPr>
          <w:sz w:val="22"/>
          <w:szCs w:val="22"/>
        </w:rPr>
        <w:t>na podstawie art. 15 RODO prawo dostępu do danych osobowych Pani/Pana dotyczących;</w:t>
      </w:r>
    </w:p>
    <w:p w14:paraId="7AF14B8E" w14:textId="77A9B29B" w:rsidR="005863BB" w:rsidRPr="00020E47" w:rsidRDefault="005863BB" w:rsidP="007B4DA3">
      <w:pPr>
        <w:widowControl/>
        <w:numPr>
          <w:ilvl w:val="0"/>
          <w:numId w:val="17"/>
        </w:numPr>
        <w:tabs>
          <w:tab w:val="left" w:pos="993"/>
        </w:tabs>
        <w:suppressAutoHyphens w:val="0"/>
        <w:ind w:left="709" w:hanging="283"/>
        <w:contextualSpacing/>
        <w:jc w:val="both"/>
        <w:rPr>
          <w:sz w:val="22"/>
          <w:szCs w:val="22"/>
        </w:rPr>
      </w:pPr>
      <w:r w:rsidRPr="00020E47">
        <w:rPr>
          <w:sz w:val="22"/>
          <w:szCs w:val="22"/>
        </w:rPr>
        <w:t>na podstawie art. 16 RODO prawo do sprostowania Pani/Pana danych osobowych;</w:t>
      </w:r>
    </w:p>
    <w:p w14:paraId="15EC84C5" w14:textId="0A7B64B0" w:rsidR="005863BB" w:rsidRPr="00020E47" w:rsidRDefault="005863BB" w:rsidP="007B4DA3">
      <w:pPr>
        <w:widowControl/>
        <w:numPr>
          <w:ilvl w:val="0"/>
          <w:numId w:val="17"/>
        </w:numPr>
        <w:tabs>
          <w:tab w:val="left" w:pos="993"/>
        </w:tabs>
        <w:suppressAutoHyphens w:val="0"/>
        <w:ind w:left="709" w:hanging="283"/>
        <w:contextualSpacing/>
        <w:jc w:val="both"/>
        <w:rPr>
          <w:sz w:val="22"/>
          <w:szCs w:val="22"/>
        </w:rPr>
      </w:pPr>
      <w:r w:rsidRPr="00020E47">
        <w:rPr>
          <w:sz w:val="22"/>
          <w:szCs w:val="22"/>
        </w:rPr>
        <w:t>na podstawie art. 18 RODO prawo żądania od administratora ograniczenia przetwarzania danych osobowych,</w:t>
      </w:r>
    </w:p>
    <w:p w14:paraId="2DAE288C" w14:textId="77777777" w:rsidR="005863BB" w:rsidRPr="00020E47" w:rsidRDefault="005863BB" w:rsidP="007B4DA3">
      <w:pPr>
        <w:widowControl/>
        <w:numPr>
          <w:ilvl w:val="0"/>
          <w:numId w:val="17"/>
        </w:numPr>
        <w:tabs>
          <w:tab w:val="left" w:pos="993"/>
        </w:tabs>
        <w:suppressAutoHyphens w:val="0"/>
        <w:ind w:left="709" w:hanging="283"/>
        <w:contextualSpacing/>
        <w:jc w:val="both"/>
        <w:rPr>
          <w:sz w:val="22"/>
          <w:szCs w:val="22"/>
        </w:rPr>
      </w:pPr>
      <w:r w:rsidRPr="00020E47">
        <w:rPr>
          <w:sz w:val="22"/>
          <w:szCs w:val="22"/>
        </w:rPr>
        <w:t>prawo do wniesienia skargi do Prezesa Urzędu Ochrony Danych Osobowych, gdy uzna Pani/Pan, że przetwarzanie danych osobowych Pani/Pana dotyczących narusza przepisy RODO.</w:t>
      </w:r>
    </w:p>
    <w:p w14:paraId="0D56586E" w14:textId="77777777" w:rsidR="005863BB" w:rsidRPr="00020E47" w:rsidRDefault="005863BB" w:rsidP="007B4DA3">
      <w:pPr>
        <w:widowControl/>
        <w:numPr>
          <w:ilvl w:val="3"/>
          <w:numId w:val="11"/>
        </w:numPr>
        <w:suppressAutoHyphens w:val="0"/>
        <w:ind w:left="426" w:hanging="284"/>
        <w:contextualSpacing/>
        <w:jc w:val="both"/>
        <w:rPr>
          <w:sz w:val="22"/>
          <w:szCs w:val="22"/>
        </w:rPr>
      </w:pPr>
      <w:r w:rsidRPr="00020E47">
        <w:rPr>
          <w:sz w:val="22"/>
          <w:szCs w:val="22"/>
        </w:rPr>
        <w:t>Nie przysługuje Pani/Panu prawo do:</w:t>
      </w:r>
    </w:p>
    <w:p w14:paraId="448B3812" w14:textId="69D7002D" w:rsidR="005863BB" w:rsidRPr="00020E47" w:rsidRDefault="00E432BF" w:rsidP="007B4DA3">
      <w:pPr>
        <w:widowControl/>
        <w:numPr>
          <w:ilvl w:val="0"/>
          <w:numId w:val="18"/>
        </w:numPr>
        <w:tabs>
          <w:tab w:val="left" w:pos="709"/>
        </w:tabs>
        <w:suppressAutoHyphens w:val="0"/>
        <w:ind w:left="426" w:firstLine="0"/>
        <w:contextualSpacing/>
        <w:jc w:val="both"/>
        <w:rPr>
          <w:sz w:val="22"/>
          <w:szCs w:val="22"/>
        </w:rPr>
      </w:pPr>
      <w:r w:rsidRPr="00020E47">
        <w:rPr>
          <w:sz w:val="22"/>
          <w:szCs w:val="22"/>
        </w:rPr>
        <w:t xml:space="preserve"> </w:t>
      </w:r>
      <w:r w:rsidR="005863BB" w:rsidRPr="00020E47">
        <w:rPr>
          <w:sz w:val="22"/>
          <w:szCs w:val="22"/>
        </w:rPr>
        <w:t>prawo do usunięcia danych osobowych w zw. z art. 17 ust. 3 lit. b), d) lub e) RODO,</w:t>
      </w:r>
    </w:p>
    <w:p w14:paraId="2BF2E8A7" w14:textId="1DD1A23D" w:rsidR="005863BB" w:rsidRPr="00020E47" w:rsidRDefault="00E432BF" w:rsidP="007B4DA3">
      <w:pPr>
        <w:widowControl/>
        <w:numPr>
          <w:ilvl w:val="0"/>
          <w:numId w:val="18"/>
        </w:numPr>
        <w:tabs>
          <w:tab w:val="left" w:pos="709"/>
        </w:tabs>
        <w:suppressAutoHyphens w:val="0"/>
        <w:ind w:left="426" w:firstLine="0"/>
        <w:contextualSpacing/>
        <w:jc w:val="both"/>
        <w:rPr>
          <w:sz w:val="22"/>
          <w:szCs w:val="22"/>
        </w:rPr>
      </w:pPr>
      <w:r w:rsidRPr="00020E47">
        <w:rPr>
          <w:sz w:val="22"/>
          <w:szCs w:val="22"/>
        </w:rPr>
        <w:t xml:space="preserve"> </w:t>
      </w:r>
      <w:r w:rsidR="005863BB" w:rsidRPr="00020E47">
        <w:rPr>
          <w:sz w:val="22"/>
          <w:szCs w:val="22"/>
        </w:rPr>
        <w:t>prawo do przenoszenia danych osobowych, o którym mowa w art. 20 RODO,</w:t>
      </w:r>
    </w:p>
    <w:p w14:paraId="20D4078A" w14:textId="4DC3CE06" w:rsidR="005863BB" w:rsidRPr="00020E47" w:rsidRDefault="005863BB" w:rsidP="007B4DA3">
      <w:pPr>
        <w:pStyle w:val="Akapitzlist"/>
        <w:numPr>
          <w:ilvl w:val="0"/>
          <w:numId w:val="18"/>
        </w:numPr>
        <w:tabs>
          <w:tab w:val="left" w:pos="993"/>
        </w:tabs>
        <w:rPr>
          <w:sz w:val="22"/>
          <w:szCs w:val="22"/>
        </w:rPr>
      </w:pPr>
      <w:r w:rsidRPr="00020E47">
        <w:rPr>
          <w:sz w:val="22"/>
          <w:szCs w:val="22"/>
        </w:rPr>
        <w:t>prawo sprzeciwu, wobec przetwarzania danych osobowych, gdyż podstawą prawną przetwarzania Pani/Pana danych osobowych jest art. 6 ust. 1 lit. c) w zw. z art. 21 RODO.</w:t>
      </w:r>
    </w:p>
    <w:p w14:paraId="01320DCE"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b/>
          <w:sz w:val="22"/>
          <w:szCs w:val="22"/>
        </w:rPr>
        <w:t>Pana/Pani dane osobowe, o których mowa w art. 10 RODO</w:t>
      </w:r>
      <w:r w:rsidRPr="00020E47">
        <w:rPr>
          <w:sz w:val="22"/>
          <w:szCs w:val="22"/>
        </w:rPr>
        <w:t xml:space="preserve">, mogą zostać udostępnione, </w:t>
      </w:r>
      <w:r w:rsidRPr="00020E47">
        <w:rPr>
          <w:sz w:val="22"/>
          <w:szCs w:val="22"/>
        </w:rPr>
        <w:br/>
        <w:t>w celu umożliwienia korzystania ze środków ochrony prawnej, o których mowa w Dziale IX ustawy PZP, do upływu terminu na ich wniesienie.</w:t>
      </w:r>
    </w:p>
    <w:p w14:paraId="7848550D"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sz w:val="22"/>
          <w:szCs w:val="22"/>
        </w:rPr>
        <w:t xml:space="preserve">Zamawiający informuje, że </w:t>
      </w:r>
      <w:r w:rsidRPr="00020E47">
        <w:rPr>
          <w:b/>
          <w:sz w:val="22"/>
          <w:szCs w:val="22"/>
        </w:rPr>
        <w:t>w odniesieniu do Pani/Pana danych osobowych</w:t>
      </w:r>
      <w:r w:rsidRPr="00020E47">
        <w:rPr>
          <w:sz w:val="22"/>
          <w:szCs w:val="22"/>
        </w:rPr>
        <w:t xml:space="preserve"> decyzje nie będą podejmowane w sposób zautomatyzowany, stosownie do art. 22 RODO.</w:t>
      </w:r>
    </w:p>
    <w:p w14:paraId="09F3BCED"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sz w:val="22"/>
          <w:szCs w:val="22"/>
        </w:rPr>
        <w:t xml:space="preserve">W przypadku gdy wykonanie obowiązków, o których mowa w art. 15 ust. 1 - 3 RODO, celem realizacji Pani/Pana uprawnienia wskazanego pkt 8 lit. a) powyżej, wymagałoby niewspółmiernie dużego wysiłku, </w:t>
      </w:r>
      <w:r w:rsidRPr="00020E47">
        <w:rPr>
          <w:b/>
          <w:sz w:val="22"/>
          <w:szCs w:val="22"/>
        </w:rPr>
        <w:t>Zamawiający może żądać od Pana/Pani</w:t>
      </w:r>
      <w:r w:rsidRPr="00020E47">
        <w:rPr>
          <w:sz w:val="22"/>
          <w:szCs w:val="22"/>
        </w:rPr>
        <w:t>, wskazania dodatkowych informacji mających na celu sprecyzowanie żądania, w szczególności podania nazwy lub daty wszczętego albo zakończonego postępowania o udzielenie zamówienia publicznego.</w:t>
      </w:r>
    </w:p>
    <w:p w14:paraId="66A39002" w14:textId="55584DA6" w:rsidR="005863BB" w:rsidRPr="00020E47" w:rsidRDefault="005863BB" w:rsidP="007B4DA3">
      <w:pPr>
        <w:widowControl/>
        <w:numPr>
          <w:ilvl w:val="3"/>
          <w:numId w:val="11"/>
        </w:numPr>
        <w:suppressAutoHyphens w:val="0"/>
        <w:ind w:left="426" w:hanging="426"/>
        <w:contextualSpacing/>
        <w:jc w:val="both"/>
        <w:rPr>
          <w:sz w:val="22"/>
          <w:szCs w:val="22"/>
        </w:rPr>
      </w:pPr>
      <w:r w:rsidRPr="00020E47">
        <w:rPr>
          <w:b/>
          <w:sz w:val="22"/>
          <w:szCs w:val="22"/>
        </w:rPr>
        <w:t>Skorzystanie przez Panią/Pana</w:t>
      </w:r>
      <w:r w:rsidRPr="00020E47">
        <w:rPr>
          <w:sz w:val="22"/>
          <w:szCs w:val="22"/>
        </w:rPr>
        <w:t xml:space="preserve">, z uprawnienia wskazanego pkt 8 lit. b) powyżej, </w:t>
      </w:r>
      <w:r w:rsidRPr="00020E47">
        <w:rPr>
          <w:sz w:val="22"/>
          <w:szCs w:val="22"/>
        </w:rPr>
        <w:br/>
        <w:t xml:space="preserve">do sprostowania lub uzupełnienia danych osobowych, o którym mowa w art. 16 RODO, </w:t>
      </w:r>
      <w:r w:rsidRPr="00020E47">
        <w:rPr>
          <w:sz w:val="22"/>
          <w:szCs w:val="22"/>
        </w:rPr>
        <w:br/>
        <w:t xml:space="preserve">nie może skutkować zmianą wyniku postępowania o udzielenie zamówienia publicznego, </w:t>
      </w:r>
      <w:r w:rsidRPr="00020E47">
        <w:rPr>
          <w:sz w:val="22"/>
          <w:szCs w:val="22"/>
        </w:rPr>
        <w:br/>
        <w:t xml:space="preserve">ani zmianą postanowień </w:t>
      </w:r>
      <w:r w:rsidR="00224258" w:rsidRPr="00020E47">
        <w:rPr>
          <w:sz w:val="22"/>
          <w:szCs w:val="22"/>
        </w:rPr>
        <w:t>Umow</w:t>
      </w:r>
      <w:r w:rsidRPr="00020E47">
        <w:rPr>
          <w:sz w:val="22"/>
          <w:szCs w:val="22"/>
        </w:rPr>
        <w:t>y w zakresie niezgodnym z ustawą PZP, ani nie może naruszać integralności protokołu postępowania o udzielenie zamówienia publicznego oraz jego załączników.</w:t>
      </w:r>
    </w:p>
    <w:p w14:paraId="2BD89A9C" w14:textId="77777777" w:rsidR="005863BB" w:rsidRPr="00020E47" w:rsidRDefault="005863BB" w:rsidP="007B4DA3">
      <w:pPr>
        <w:widowControl/>
        <w:numPr>
          <w:ilvl w:val="3"/>
          <w:numId w:val="11"/>
        </w:numPr>
        <w:suppressAutoHyphens w:val="0"/>
        <w:ind w:left="426" w:hanging="426"/>
        <w:contextualSpacing/>
        <w:jc w:val="both"/>
        <w:rPr>
          <w:sz w:val="22"/>
          <w:szCs w:val="22"/>
        </w:rPr>
      </w:pPr>
      <w:r w:rsidRPr="00020E47">
        <w:rPr>
          <w:b/>
          <w:sz w:val="22"/>
          <w:szCs w:val="22"/>
        </w:rPr>
        <w:t>Skorzystanie przez Panią/Pana</w:t>
      </w:r>
      <w:r w:rsidRPr="00020E47">
        <w:rPr>
          <w:sz w:val="22"/>
          <w:szCs w:val="22"/>
        </w:rPr>
        <w:t>, z uprawnienia wskazanego pkt 8 lit. c) powyżej,</w:t>
      </w:r>
      <w:r w:rsidRPr="00020E47">
        <w:rPr>
          <w:b/>
          <w:sz w:val="22"/>
          <w:szCs w:val="22"/>
        </w:rPr>
        <w:t xml:space="preserve"> </w:t>
      </w:r>
      <w:r w:rsidRPr="00020E47">
        <w:rPr>
          <w:sz w:val="22"/>
          <w:szCs w:val="22"/>
        </w:rPr>
        <w:t>polegającym na</w:t>
      </w:r>
      <w:r w:rsidRPr="00020E47">
        <w:rPr>
          <w:b/>
          <w:sz w:val="22"/>
          <w:szCs w:val="22"/>
        </w:rPr>
        <w:t xml:space="preserve"> </w:t>
      </w:r>
      <w:r w:rsidRPr="00020E47">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020E47">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20E47">
        <w:rPr>
          <w:sz w:val="22"/>
          <w:szCs w:val="22"/>
        </w:rPr>
        <w:t>).</w:t>
      </w:r>
    </w:p>
    <w:bookmarkEnd w:id="8"/>
    <w:p w14:paraId="625E5013" w14:textId="04853BB5" w:rsidR="003A08E9" w:rsidRPr="00020E47" w:rsidRDefault="00551F59" w:rsidP="004C4022">
      <w:pPr>
        <w:widowControl/>
        <w:suppressAutoHyphens w:val="0"/>
        <w:jc w:val="both"/>
        <w:rPr>
          <w:b/>
          <w:bCs/>
          <w:sz w:val="22"/>
          <w:szCs w:val="22"/>
        </w:rPr>
      </w:pPr>
      <w:r w:rsidRPr="00020E47">
        <w:rPr>
          <w:b/>
          <w:bCs/>
          <w:sz w:val="22"/>
          <w:szCs w:val="22"/>
        </w:rPr>
        <w:t>Rozdział XXI</w:t>
      </w:r>
      <w:r w:rsidR="00A9714D" w:rsidRPr="00020E47">
        <w:rPr>
          <w:b/>
          <w:bCs/>
          <w:sz w:val="22"/>
          <w:szCs w:val="22"/>
        </w:rPr>
        <w:t>I</w:t>
      </w:r>
      <w:r w:rsidRPr="00020E47">
        <w:rPr>
          <w:b/>
          <w:bCs/>
          <w:sz w:val="22"/>
          <w:szCs w:val="22"/>
        </w:rPr>
        <w:t xml:space="preserve"> - </w:t>
      </w:r>
      <w:r w:rsidR="005D0FC0" w:rsidRPr="00020E47">
        <w:rPr>
          <w:b/>
          <w:bCs/>
          <w:sz w:val="22"/>
          <w:szCs w:val="22"/>
        </w:rPr>
        <w:t xml:space="preserve">Załączniki </w:t>
      </w:r>
      <w:r w:rsidR="003A08E9" w:rsidRPr="00020E47">
        <w:rPr>
          <w:b/>
          <w:bCs/>
          <w:sz w:val="22"/>
          <w:szCs w:val="22"/>
        </w:rPr>
        <w:t xml:space="preserve">do </w:t>
      </w:r>
      <w:r w:rsidR="001232D5" w:rsidRPr="00020E47">
        <w:rPr>
          <w:b/>
          <w:bCs/>
          <w:sz w:val="22"/>
          <w:szCs w:val="22"/>
        </w:rPr>
        <w:t>SWZ</w:t>
      </w:r>
    </w:p>
    <w:p w14:paraId="0650399E" w14:textId="70F0A602" w:rsidR="00A27773" w:rsidRPr="00020E47" w:rsidRDefault="00A27773" w:rsidP="004C4022">
      <w:pPr>
        <w:widowControl/>
        <w:suppressAutoHyphens w:val="0"/>
        <w:jc w:val="both"/>
        <w:rPr>
          <w:sz w:val="22"/>
          <w:szCs w:val="22"/>
        </w:rPr>
      </w:pPr>
      <w:r w:rsidRPr="00020E47">
        <w:rPr>
          <w:sz w:val="22"/>
          <w:szCs w:val="22"/>
        </w:rPr>
        <w:t>Załącznik A – Specyfikacja zabezpieczonych druków dyplomu ukończenia studiów dla Uniwersytetu Jagiellońskiego w Krakowie oraz, będące częścią załącznika A, załączniki A1, A2, A3 oraz A4 (informacje poufne)</w:t>
      </w:r>
    </w:p>
    <w:p w14:paraId="5B1D9B3A" w14:textId="425F0A29" w:rsidR="00A27773" w:rsidRPr="00020E47" w:rsidRDefault="00A27773" w:rsidP="004C4022">
      <w:pPr>
        <w:widowControl/>
        <w:suppressAutoHyphens w:val="0"/>
        <w:jc w:val="both"/>
        <w:rPr>
          <w:sz w:val="22"/>
          <w:szCs w:val="22"/>
        </w:rPr>
      </w:pPr>
      <w:r w:rsidRPr="00020E47">
        <w:rPr>
          <w:sz w:val="22"/>
          <w:szCs w:val="22"/>
        </w:rPr>
        <w:t>Zał</w:t>
      </w:r>
      <w:r w:rsidR="006C0EBA" w:rsidRPr="00020E47">
        <w:rPr>
          <w:sz w:val="22"/>
          <w:szCs w:val="22"/>
        </w:rPr>
        <w:t>ą</w:t>
      </w:r>
      <w:r w:rsidRPr="00020E47">
        <w:rPr>
          <w:sz w:val="22"/>
          <w:szCs w:val="22"/>
        </w:rPr>
        <w:t>cznik B – Specyfikacja zabezpieczonych druków świadectw ukończenia studiów podyplomowych</w:t>
      </w:r>
      <w:r w:rsidR="00F0336D" w:rsidRPr="00020E47">
        <w:rPr>
          <w:sz w:val="22"/>
          <w:szCs w:val="22"/>
        </w:rPr>
        <w:t xml:space="preserve"> oraz studiów podyplomowych prowadzonych wspólnie</w:t>
      </w:r>
      <w:r w:rsidRPr="00020E47">
        <w:rPr>
          <w:sz w:val="22"/>
          <w:szCs w:val="22"/>
        </w:rPr>
        <w:t xml:space="preserve"> dla Uniwersytetu Jagiellońskiego oraz</w:t>
      </w:r>
      <w:r w:rsidR="00A24594" w:rsidRPr="00020E47">
        <w:rPr>
          <w:sz w:val="22"/>
          <w:szCs w:val="22"/>
        </w:rPr>
        <w:t xml:space="preserve"> </w:t>
      </w:r>
      <w:r w:rsidRPr="00020E47">
        <w:rPr>
          <w:sz w:val="22"/>
          <w:szCs w:val="22"/>
        </w:rPr>
        <w:t>załączniki B1</w:t>
      </w:r>
      <w:r w:rsidR="0096284C" w:rsidRPr="00020E47">
        <w:rPr>
          <w:sz w:val="22"/>
          <w:szCs w:val="22"/>
        </w:rPr>
        <w:t xml:space="preserve"> i B2</w:t>
      </w:r>
      <w:r w:rsidRPr="00020E47">
        <w:rPr>
          <w:sz w:val="22"/>
          <w:szCs w:val="22"/>
        </w:rPr>
        <w:t xml:space="preserve"> (informacje poufne)</w:t>
      </w:r>
    </w:p>
    <w:p w14:paraId="1B7FE294" w14:textId="5027A72F" w:rsidR="00F60AFD" w:rsidRPr="00020E47" w:rsidRDefault="006C0EBA" w:rsidP="00E97CDA">
      <w:pPr>
        <w:widowControl/>
        <w:suppressAutoHyphens w:val="0"/>
        <w:jc w:val="both"/>
        <w:rPr>
          <w:color w:val="C00000"/>
          <w:sz w:val="22"/>
          <w:szCs w:val="22"/>
        </w:rPr>
      </w:pPr>
      <w:r w:rsidRPr="00020E47">
        <w:rPr>
          <w:sz w:val="22"/>
          <w:szCs w:val="22"/>
        </w:rPr>
        <w:t>Załącznik C</w:t>
      </w:r>
      <w:r w:rsidRPr="00020E47">
        <w:rPr>
          <w:color w:val="C00000"/>
          <w:sz w:val="22"/>
          <w:szCs w:val="22"/>
        </w:rPr>
        <w:t xml:space="preserve"> </w:t>
      </w:r>
      <w:r w:rsidRPr="00020E47">
        <w:rPr>
          <w:sz w:val="22"/>
          <w:szCs w:val="22"/>
        </w:rPr>
        <w:t>– zestawienie liczby zamawianych druków</w:t>
      </w:r>
      <w:r w:rsidR="00AF67A5" w:rsidRPr="00020E47">
        <w:rPr>
          <w:color w:val="C00000"/>
          <w:sz w:val="22"/>
          <w:szCs w:val="22"/>
        </w:rPr>
        <w:t xml:space="preserve"> </w:t>
      </w:r>
    </w:p>
    <w:p w14:paraId="093B148F" w14:textId="0F1E8182" w:rsidR="00682645" w:rsidRPr="00020E47" w:rsidRDefault="00682645" w:rsidP="00682645">
      <w:pPr>
        <w:widowControl/>
        <w:suppressAutoHyphens w:val="0"/>
        <w:jc w:val="both"/>
        <w:rPr>
          <w:sz w:val="22"/>
          <w:szCs w:val="22"/>
        </w:rPr>
      </w:pPr>
      <w:r w:rsidRPr="00020E47">
        <w:rPr>
          <w:sz w:val="22"/>
          <w:szCs w:val="22"/>
        </w:rPr>
        <w:t>Załącznik D do SWZ – oświadczenie dot. poufności</w:t>
      </w:r>
    </w:p>
    <w:p w14:paraId="6784C20C" w14:textId="0198B6C1" w:rsidR="005D0FC0" w:rsidRPr="00020E47" w:rsidRDefault="005D0FC0" w:rsidP="003A08E9">
      <w:pPr>
        <w:widowControl/>
        <w:suppressAutoHyphens w:val="0"/>
        <w:jc w:val="both"/>
        <w:rPr>
          <w:sz w:val="22"/>
          <w:szCs w:val="22"/>
        </w:rPr>
      </w:pPr>
      <w:r w:rsidRPr="00020E47">
        <w:rPr>
          <w:sz w:val="22"/>
          <w:szCs w:val="22"/>
        </w:rPr>
        <w:t>Załącznik nr 1 –</w:t>
      </w:r>
      <w:r w:rsidR="00A24594" w:rsidRPr="00020E47">
        <w:rPr>
          <w:sz w:val="22"/>
          <w:szCs w:val="22"/>
        </w:rPr>
        <w:t xml:space="preserve"> </w:t>
      </w:r>
      <w:r w:rsidRPr="00020E47">
        <w:rPr>
          <w:sz w:val="22"/>
          <w:szCs w:val="22"/>
        </w:rPr>
        <w:t>Formularz oferty</w:t>
      </w:r>
    </w:p>
    <w:p w14:paraId="6B1546C9" w14:textId="1C458A25" w:rsidR="005D0FC0" w:rsidRPr="00020E47" w:rsidRDefault="005D0FC0" w:rsidP="005D0FC0">
      <w:pPr>
        <w:widowControl/>
        <w:suppressAutoHyphens w:val="0"/>
        <w:jc w:val="both"/>
        <w:rPr>
          <w:sz w:val="22"/>
          <w:szCs w:val="22"/>
        </w:rPr>
      </w:pPr>
      <w:r w:rsidRPr="00020E47">
        <w:rPr>
          <w:sz w:val="22"/>
          <w:szCs w:val="22"/>
        </w:rPr>
        <w:t xml:space="preserve">Załącznik nr </w:t>
      </w:r>
      <w:r w:rsidR="00503971" w:rsidRPr="00020E47">
        <w:rPr>
          <w:sz w:val="22"/>
          <w:szCs w:val="22"/>
        </w:rPr>
        <w:t>2</w:t>
      </w:r>
      <w:r w:rsidRPr="00020E47">
        <w:rPr>
          <w:sz w:val="22"/>
          <w:szCs w:val="22"/>
        </w:rPr>
        <w:t xml:space="preserve"> – Wzór </w:t>
      </w:r>
      <w:r w:rsidR="00224258" w:rsidRPr="00020E47">
        <w:rPr>
          <w:sz w:val="22"/>
          <w:szCs w:val="22"/>
        </w:rPr>
        <w:t>Umow</w:t>
      </w:r>
      <w:r w:rsidRPr="00020E47">
        <w:rPr>
          <w:sz w:val="22"/>
          <w:szCs w:val="22"/>
        </w:rPr>
        <w:t>y</w:t>
      </w:r>
    </w:p>
    <w:p w14:paraId="03EBB2AC" w14:textId="4694109E" w:rsidR="006C0EBA" w:rsidRPr="00020E47" w:rsidRDefault="006C0EBA" w:rsidP="005D0FC0">
      <w:pPr>
        <w:widowControl/>
        <w:suppressAutoHyphens w:val="0"/>
        <w:jc w:val="both"/>
        <w:rPr>
          <w:b/>
          <w:bCs/>
          <w:sz w:val="22"/>
          <w:szCs w:val="22"/>
        </w:rPr>
      </w:pPr>
      <w:r w:rsidRPr="00020E47">
        <w:rPr>
          <w:sz w:val="22"/>
          <w:szCs w:val="22"/>
        </w:rPr>
        <w:t xml:space="preserve">Załącznik nr 3 – Wzór oświadczenia poufności </w:t>
      </w:r>
    </w:p>
    <w:p w14:paraId="4AEDE403" w14:textId="2624D26D" w:rsidR="003A08E9" w:rsidRPr="00020E47" w:rsidRDefault="003A08E9" w:rsidP="00412660">
      <w:pPr>
        <w:widowControl/>
        <w:suppressAutoHyphens w:val="0"/>
        <w:jc w:val="right"/>
        <w:rPr>
          <w:sz w:val="22"/>
          <w:szCs w:val="22"/>
        </w:rPr>
      </w:pPr>
      <w:r w:rsidRPr="00020E47">
        <w:rPr>
          <w:sz w:val="22"/>
          <w:szCs w:val="22"/>
        </w:rPr>
        <w:br w:type="page"/>
      </w:r>
      <w:r w:rsidR="00A24594" w:rsidRPr="00020E47">
        <w:rPr>
          <w:sz w:val="22"/>
          <w:szCs w:val="22"/>
        </w:rPr>
        <w:t xml:space="preserve">                                                    </w:t>
      </w:r>
      <w:r w:rsidR="0091262C" w:rsidRPr="00020E47">
        <w:rPr>
          <w:sz w:val="22"/>
          <w:szCs w:val="22"/>
        </w:rPr>
        <w:t xml:space="preserve"> </w:t>
      </w:r>
      <w:r w:rsidRPr="00020E47">
        <w:rPr>
          <w:b/>
          <w:bCs/>
          <w:sz w:val="22"/>
          <w:szCs w:val="22"/>
        </w:rPr>
        <w:t xml:space="preserve">Załącznik nr 1 do </w:t>
      </w:r>
      <w:r w:rsidR="001232D5" w:rsidRPr="00020E47">
        <w:rPr>
          <w:b/>
          <w:bCs/>
          <w:sz w:val="22"/>
          <w:szCs w:val="22"/>
        </w:rPr>
        <w:t>SWZ</w:t>
      </w:r>
    </w:p>
    <w:p w14:paraId="3439BAFF" w14:textId="77777777" w:rsidR="004E4351" w:rsidRPr="00020E47" w:rsidRDefault="004E4351" w:rsidP="004E4351">
      <w:pPr>
        <w:ind w:left="567" w:firstLine="3"/>
        <w:rPr>
          <w:b/>
          <w:bCs/>
          <w:sz w:val="22"/>
          <w:szCs w:val="22"/>
          <w:u w:val="single"/>
        </w:rPr>
      </w:pPr>
    </w:p>
    <w:p w14:paraId="367E36A5" w14:textId="010BCE34" w:rsidR="004E4351" w:rsidRPr="00020E47" w:rsidRDefault="004E4351" w:rsidP="004E4351">
      <w:pPr>
        <w:ind w:left="567" w:firstLine="3"/>
        <w:rPr>
          <w:b/>
          <w:bCs/>
          <w:sz w:val="22"/>
          <w:szCs w:val="22"/>
        </w:rPr>
      </w:pPr>
      <w:r w:rsidRPr="00020E47">
        <w:rPr>
          <w:b/>
          <w:bCs/>
          <w:sz w:val="22"/>
          <w:szCs w:val="22"/>
          <w:u w:val="single"/>
        </w:rPr>
        <w:t>FORMULARZ OFERTY – Znak sprawy 80.272</w:t>
      </w:r>
      <w:r w:rsidR="00F44545" w:rsidRPr="00020E47">
        <w:rPr>
          <w:b/>
          <w:bCs/>
          <w:sz w:val="22"/>
          <w:szCs w:val="22"/>
          <w:u w:val="single"/>
        </w:rPr>
        <w:t>.24</w:t>
      </w:r>
      <w:r w:rsidRPr="00020E47">
        <w:rPr>
          <w:b/>
          <w:bCs/>
          <w:sz w:val="22"/>
          <w:szCs w:val="22"/>
          <w:u w:val="single"/>
        </w:rPr>
        <w:t>.202</w:t>
      </w:r>
      <w:r w:rsidR="00F44545" w:rsidRPr="00020E47">
        <w:rPr>
          <w:b/>
          <w:bCs/>
          <w:sz w:val="22"/>
          <w:szCs w:val="22"/>
          <w:u w:val="single"/>
        </w:rPr>
        <w:t>4</w:t>
      </w:r>
    </w:p>
    <w:p w14:paraId="4AC22C8A" w14:textId="2220A865" w:rsidR="004E4351" w:rsidRPr="00020E47" w:rsidRDefault="004E4351" w:rsidP="00090732">
      <w:pPr>
        <w:ind w:left="426"/>
        <w:jc w:val="both"/>
        <w:rPr>
          <w:b/>
          <w:bCs/>
          <w:sz w:val="22"/>
          <w:szCs w:val="22"/>
        </w:rPr>
      </w:pPr>
      <w:r w:rsidRPr="00020E47">
        <w:rPr>
          <w:b/>
          <w:bCs/>
          <w:sz w:val="22"/>
          <w:szCs w:val="22"/>
        </w:rPr>
        <w:t>____________________________________________________________________________</w:t>
      </w:r>
    </w:p>
    <w:p w14:paraId="163374D7" w14:textId="77777777" w:rsidR="004E4351" w:rsidRPr="00020E47" w:rsidRDefault="004E4351" w:rsidP="004E4351">
      <w:pPr>
        <w:ind w:left="540"/>
        <w:jc w:val="both"/>
        <w:outlineLvl w:val="0"/>
        <w:rPr>
          <w:b/>
          <w:bCs/>
          <w:i/>
          <w:iCs/>
          <w:sz w:val="22"/>
          <w:szCs w:val="22"/>
        </w:rPr>
      </w:pPr>
      <w:r w:rsidRPr="00020E47">
        <w:rPr>
          <w:i/>
          <w:iCs/>
          <w:sz w:val="22"/>
          <w:szCs w:val="22"/>
          <w:u w:val="single"/>
        </w:rPr>
        <w:t>ZAMAWIAJĄCY</w:t>
      </w:r>
      <w:r w:rsidRPr="00020E47">
        <w:rPr>
          <w:i/>
          <w:iCs/>
          <w:sz w:val="22"/>
          <w:szCs w:val="22"/>
        </w:rPr>
        <w:t>:</w:t>
      </w:r>
      <w:r w:rsidRPr="00020E47">
        <w:rPr>
          <w:b/>
          <w:bCs/>
          <w:sz w:val="22"/>
          <w:szCs w:val="22"/>
        </w:rPr>
        <w:tab/>
      </w:r>
      <w:r w:rsidRPr="00020E47">
        <w:rPr>
          <w:b/>
          <w:bCs/>
          <w:sz w:val="22"/>
          <w:szCs w:val="22"/>
        </w:rPr>
        <w:tab/>
      </w:r>
      <w:r w:rsidRPr="00020E47">
        <w:rPr>
          <w:b/>
          <w:bCs/>
          <w:sz w:val="22"/>
          <w:szCs w:val="22"/>
        </w:rPr>
        <w:tab/>
      </w:r>
      <w:r w:rsidRPr="00020E47">
        <w:rPr>
          <w:b/>
          <w:bCs/>
          <w:i/>
          <w:iCs/>
          <w:sz w:val="22"/>
          <w:szCs w:val="22"/>
        </w:rPr>
        <w:t xml:space="preserve">Uniwersytet Jagielloński </w:t>
      </w:r>
    </w:p>
    <w:p w14:paraId="4F161341" w14:textId="77777777" w:rsidR="004E4351" w:rsidRPr="00020E47" w:rsidRDefault="004E4351" w:rsidP="004E4351">
      <w:pPr>
        <w:ind w:left="3544"/>
        <w:jc w:val="both"/>
        <w:rPr>
          <w:b/>
          <w:bCs/>
          <w:sz w:val="22"/>
          <w:szCs w:val="22"/>
        </w:rPr>
      </w:pPr>
      <w:r w:rsidRPr="00020E47">
        <w:rPr>
          <w:b/>
          <w:bCs/>
          <w:i/>
          <w:iCs/>
          <w:sz w:val="22"/>
          <w:szCs w:val="22"/>
        </w:rPr>
        <w:t>ul. Gołębia 24, 31 – 007 Kraków</w:t>
      </w:r>
      <w:r w:rsidRPr="00020E47">
        <w:rPr>
          <w:b/>
          <w:bCs/>
          <w:sz w:val="22"/>
          <w:szCs w:val="22"/>
        </w:rPr>
        <w:t>;</w:t>
      </w:r>
    </w:p>
    <w:p w14:paraId="1CED7277" w14:textId="77777777" w:rsidR="004E4351" w:rsidRPr="00020E47" w:rsidRDefault="004E4351" w:rsidP="004E4351">
      <w:pPr>
        <w:ind w:left="540"/>
        <w:jc w:val="both"/>
        <w:rPr>
          <w:b/>
          <w:bCs/>
          <w:i/>
          <w:iCs/>
          <w:sz w:val="22"/>
          <w:szCs w:val="22"/>
        </w:rPr>
      </w:pPr>
      <w:r w:rsidRPr="00020E47">
        <w:rPr>
          <w:i/>
          <w:iCs/>
          <w:sz w:val="22"/>
          <w:szCs w:val="22"/>
          <w:u w:val="single"/>
        </w:rPr>
        <w:t>Jednostka prowadząca sprawę</w:t>
      </w:r>
      <w:r w:rsidRPr="00020E47">
        <w:rPr>
          <w:i/>
          <w:iCs/>
          <w:sz w:val="22"/>
          <w:szCs w:val="22"/>
        </w:rPr>
        <w:t xml:space="preserve">: </w:t>
      </w:r>
      <w:r w:rsidRPr="00020E47">
        <w:rPr>
          <w:b/>
          <w:bCs/>
          <w:sz w:val="22"/>
          <w:szCs w:val="22"/>
        </w:rPr>
        <w:tab/>
      </w:r>
      <w:r w:rsidRPr="00020E47">
        <w:rPr>
          <w:b/>
          <w:bCs/>
          <w:i/>
          <w:iCs/>
          <w:sz w:val="22"/>
          <w:szCs w:val="22"/>
        </w:rPr>
        <w:t>Dział Zamówień Publicznych UJ</w:t>
      </w:r>
    </w:p>
    <w:p w14:paraId="5C4D0E81" w14:textId="63A99BD3" w:rsidR="004E4351" w:rsidRPr="00020E47" w:rsidRDefault="004E4351" w:rsidP="004E4351">
      <w:pPr>
        <w:ind w:left="3544"/>
        <w:jc w:val="both"/>
        <w:outlineLvl w:val="0"/>
        <w:rPr>
          <w:b/>
          <w:bCs/>
          <w:sz w:val="22"/>
          <w:szCs w:val="22"/>
        </w:rPr>
      </w:pPr>
      <w:r w:rsidRPr="00020E47">
        <w:rPr>
          <w:b/>
          <w:bCs/>
          <w:i/>
          <w:iCs/>
          <w:sz w:val="22"/>
          <w:szCs w:val="22"/>
        </w:rPr>
        <w:t>ul. Straszewskiego 25/</w:t>
      </w:r>
      <w:r w:rsidR="00503B11" w:rsidRPr="00020E47">
        <w:rPr>
          <w:b/>
          <w:bCs/>
          <w:i/>
          <w:iCs/>
          <w:sz w:val="22"/>
          <w:szCs w:val="22"/>
        </w:rPr>
        <w:t>3 i 4</w:t>
      </w:r>
      <w:r w:rsidRPr="00020E47">
        <w:rPr>
          <w:b/>
          <w:bCs/>
          <w:i/>
          <w:iCs/>
          <w:sz w:val="22"/>
          <w:szCs w:val="22"/>
        </w:rPr>
        <w:t>, 31-113 Kraków</w:t>
      </w:r>
    </w:p>
    <w:p w14:paraId="13324B73" w14:textId="59E8F757" w:rsidR="004E4351" w:rsidRPr="00020E47" w:rsidRDefault="004E4351" w:rsidP="004E4351">
      <w:pPr>
        <w:ind w:left="426"/>
        <w:jc w:val="both"/>
        <w:outlineLvl w:val="0"/>
        <w:rPr>
          <w:b/>
          <w:bCs/>
          <w:sz w:val="22"/>
          <w:szCs w:val="22"/>
          <w:u w:val="single"/>
        </w:rPr>
      </w:pPr>
      <w:r w:rsidRPr="00020E47">
        <w:rPr>
          <w:b/>
          <w:bCs/>
          <w:sz w:val="22"/>
          <w:szCs w:val="22"/>
        </w:rPr>
        <w:t>____________________________________________________________________________</w:t>
      </w:r>
    </w:p>
    <w:p w14:paraId="0B85336D" w14:textId="37D195A1" w:rsidR="004E4351" w:rsidRPr="00020E47" w:rsidRDefault="002D1110" w:rsidP="004E4351">
      <w:pPr>
        <w:ind w:left="540"/>
        <w:jc w:val="both"/>
        <w:rPr>
          <w:sz w:val="22"/>
          <w:szCs w:val="22"/>
        </w:rPr>
      </w:pPr>
      <w:r w:rsidRPr="00020E47">
        <w:rPr>
          <w:i/>
          <w:iCs/>
          <w:sz w:val="22"/>
          <w:szCs w:val="22"/>
          <w:u w:val="single"/>
        </w:rPr>
        <w:t>Nazwa (Firma) W</w:t>
      </w:r>
      <w:r w:rsidR="004E4351" w:rsidRPr="00020E47">
        <w:rPr>
          <w:i/>
          <w:iCs/>
          <w:sz w:val="22"/>
          <w:szCs w:val="22"/>
          <w:u w:val="single"/>
        </w:rPr>
        <w:t>ykonawcy:</w:t>
      </w:r>
      <w:r w:rsidR="004E4351" w:rsidRPr="00020E47">
        <w:rPr>
          <w:sz w:val="22"/>
          <w:szCs w:val="22"/>
        </w:rPr>
        <w:tab/>
      </w:r>
      <w:r w:rsidR="004E4351" w:rsidRPr="00020E47">
        <w:rPr>
          <w:sz w:val="22"/>
          <w:szCs w:val="22"/>
        </w:rPr>
        <w:tab/>
      </w:r>
    </w:p>
    <w:p w14:paraId="10129C5D" w14:textId="77777777" w:rsidR="004E4351" w:rsidRPr="00020E47" w:rsidRDefault="004E4351" w:rsidP="004E4351">
      <w:pPr>
        <w:ind w:left="540"/>
        <w:jc w:val="right"/>
        <w:rPr>
          <w:sz w:val="22"/>
          <w:szCs w:val="22"/>
          <w:u w:val="single"/>
        </w:rPr>
      </w:pPr>
      <w:r w:rsidRPr="00020E47">
        <w:rPr>
          <w:sz w:val="22"/>
          <w:szCs w:val="22"/>
          <w:u w:val="single"/>
        </w:rPr>
        <w:t>................................................................................</w:t>
      </w:r>
    </w:p>
    <w:p w14:paraId="3505655E" w14:textId="77777777" w:rsidR="004E4351" w:rsidRPr="00020E47" w:rsidRDefault="004E4351" w:rsidP="004E4351">
      <w:pPr>
        <w:ind w:left="540"/>
        <w:jc w:val="right"/>
        <w:rPr>
          <w:sz w:val="22"/>
          <w:szCs w:val="22"/>
          <w:u w:val="single"/>
        </w:rPr>
      </w:pPr>
      <w:r w:rsidRPr="00020E47">
        <w:rPr>
          <w:sz w:val="22"/>
          <w:szCs w:val="22"/>
          <w:u w:val="single"/>
        </w:rPr>
        <w:t>................................................................................</w:t>
      </w:r>
    </w:p>
    <w:p w14:paraId="2B0E88DD" w14:textId="77777777" w:rsidR="004E4351" w:rsidRPr="00020E47" w:rsidRDefault="004E4351" w:rsidP="004E4351">
      <w:pPr>
        <w:ind w:left="540"/>
        <w:jc w:val="both"/>
        <w:rPr>
          <w:sz w:val="22"/>
          <w:szCs w:val="22"/>
        </w:rPr>
      </w:pPr>
      <w:r w:rsidRPr="00020E47">
        <w:rPr>
          <w:i/>
          <w:iCs/>
          <w:sz w:val="22"/>
          <w:szCs w:val="22"/>
          <w:u w:val="single"/>
        </w:rPr>
        <w:t xml:space="preserve">Adres siedziby: </w:t>
      </w:r>
      <w:r w:rsidRPr="00020E47">
        <w:rPr>
          <w:sz w:val="22"/>
          <w:szCs w:val="22"/>
        </w:rPr>
        <w:tab/>
      </w:r>
      <w:r w:rsidRPr="00020E47">
        <w:rPr>
          <w:sz w:val="22"/>
          <w:szCs w:val="22"/>
        </w:rPr>
        <w:tab/>
      </w:r>
      <w:r w:rsidRPr="00020E47">
        <w:rPr>
          <w:sz w:val="22"/>
          <w:szCs w:val="22"/>
        </w:rPr>
        <w:tab/>
      </w:r>
      <w:r w:rsidRPr="00020E47">
        <w:rPr>
          <w:sz w:val="22"/>
          <w:szCs w:val="22"/>
        </w:rPr>
        <w:tab/>
      </w:r>
    </w:p>
    <w:p w14:paraId="67A54539" w14:textId="77777777" w:rsidR="004E4351" w:rsidRPr="00020E47" w:rsidRDefault="004E4351" w:rsidP="004E4351">
      <w:pPr>
        <w:ind w:left="540"/>
        <w:jc w:val="right"/>
        <w:rPr>
          <w:sz w:val="22"/>
          <w:szCs w:val="22"/>
          <w:u w:val="single"/>
        </w:rPr>
      </w:pPr>
      <w:r w:rsidRPr="00020E47">
        <w:rPr>
          <w:sz w:val="22"/>
          <w:szCs w:val="22"/>
          <w:u w:val="single"/>
        </w:rPr>
        <w:t>................................................................................</w:t>
      </w:r>
    </w:p>
    <w:p w14:paraId="4A5D8BB9" w14:textId="77777777" w:rsidR="004E4351" w:rsidRPr="00020E47" w:rsidRDefault="004E4351" w:rsidP="004E4351">
      <w:pPr>
        <w:ind w:left="540"/>
        <w:jc w:val="right"/>
        <w:rPr>
          <w:sz w:val="22"/>
          <w:szCs w:val="22"/>
          <w:u w:val="single"/>
        </w:rPr>
      </w:pPr>
      <w:r w:rsidRPr="00020E47">
        <w:rPr>
          <w:sz w:val="22"/>
          <w:szCs w:val="22"/>
          <w:u w:val="single"/>
        </w:rPr>
        <w:t>................................................................................</w:t>
      </w:r>
    </w:p>
    <w:p w14:paraId="01C62741" w14:textId="77777777" w:rsidR="004E4351" w:rsidRPr="00020E47" w:rsidRDefault="004E4351" w:rsidP="004E4351">
      <w:pPr>
        <w:ind w:left="540"/>
        <w:jc w:val="both"/>
        <w:rPr>
          <w:sz w:val="22"/>
          <w:szCs w:val="22"/>
        </w:rPr>
      </w:pPr>
      <w:r w:rsidRPr="00020E47">
        <w:rPr>
          <w:i/>
          <w:iCs/>
          <w:sz w:val="22"/>
          <w:szCs w:val="22"/>
          <w:u w:val="single"/>
        </w:rPr>
        <w:t>Adres do korespondencji:</w:t>
      </w:r>
      <w:r w:rsidRPr="00020E47">
        <w:rPr>
          <w:sz w:val="22"/>
          <w:szCs w:val="22"/>
        </w:rPr>
        <w:tab/>
      </w:r>
      <w:r w:rsidRPr="00020E47">
        <w:rPr>
          <w:sz w:val="22"/>
          <w:szCs w:val="22"/>
        </w:rPr>
        <w:tab/>
      </w:r>
    </w:p>
    <w:p w14:paraId="29DCA36F" w14:textId="77777777" w:rsidR="004E4351" w:rsidRPr="00020E47" w:rsidRDefault="004E4351" w:rsidP="004E4351">
      <w:pPr>
        <w:ind w:left="540"/>
        <w:jc w:val="right"/>
        <w:rPr>
          <w:sz w:val="22"/>
          <w:szCs w:val="22"/>
          <w:u w:val="single"/>
          <w:lang w:val="da-DK"/>
        </w:rPr>
      </w:pPr>
      <w:r w:rsidRPr="00020E47">
        <w:rPr>
          <w:sz w:val="22"/>
          <w:szCs w:val="22"/>
          <w:u w:val="single"/>
          <w:lang w:val="da-DK"/>
        </w:rPr>
        <w:t>................................................................................</w:t>
      </w:r>
    </w:p>
    <w:p w14:paraId="1076A35C" w14:textId="77777777" w:rsidR="004E4351" w:rsidRPr="00020E47" w:rsidRDefault="004E4351" w:rsidP="004E4351">
      <w:pPr>
        <w:ind w:left="540"/>
        <w:jc w:val="right"/>
        <w:rPr>
          <w:i/>
          <w:iCs/>
          <w:sz w:val="22"/>
          <w:szCs w:val="22"/>
          <w:u w:val="single"/>
          <w:lang w:val="de-DE"/>
        </w:rPr>
      </w:pPr>
      <w:r w:rsidRPr="00020E47">
        <w:rPr>
          <w:sz w:val="22"/>
          <w:szCs w:val="22"/>
          <w:u w:val="single"/>
          <w:lang w:val="de-DE"/>
        </w:rPr>
        <w:t>................................................................................</w:t>
      </w:r>
    </w:p>
    <w:p w14:paraId="3265B639" w14:textId="77777777" w:rsidR="004E4351" w:rsidRPr="00020E47" w:rsidRDefault="004E4351" w:rsidP="004E4351">
      <w:pPr>
        <w:ind w:left="540"/>
        <w:jc w:val="both"/>
        <w:rPr>
          <w:i/>
          <w:iCs/>
          <w:sz w:val="22"/>
          <w:szCs w:val="22"/>
          <w:u w:val="single"/>
          <w:lang w:val="de-DE"/>
        </w:rPr>
      </w:pPr>
      <w:r w:rsidRPr="00020E47">
        <w:rPr>
          <w:i/>
          <w:iCs/>
          <w:sz w:val="22"/>
          <w:szCs w:val="22"/>
          <w:u w:val="single"/>
          <w:lang w:val="de-DE"/>
        </w:rPr>
        <w:t>Kontakt:</w:t>
      </w:r>
    </w:p>
    <w:p w14:paraId="030C6C39" w14:textId="77777777" w:rsidR="004E4351" w:rsidRPr="00020E47" w:rsidRDefault="004E4351" w:rsidP="004E4351">
      <w:pPr>
        <w:ind w:left="540"/>
        <w:jc w:val="right"/>
        <w:outlineLvl w:val="0"/>
        <w:rPr>
          <w:sz w:val="22"/>
          <w:szCs w:val="22"/>
          <w:u w:val="single"/>
          <w:lang w:val="de-DE"/>
        </w:rPr>
      </w:pPr>
      <w:r w:rsidRPr="00020E47">
        <w:rPr>
          <w:i/>
          <w:iCs/>
          <w:sz w:val="22"/>
          <w:szCs w:val="22"/>
          <w:u w:val="single"/>
          <w:lang w:val="de-DE"/>
        </w:rPr>
        <w:t>tel.:</w:t>
      </w:r>
      <w:r w:rsidRPr="00020E47">
        <w:rPr>
          <w:i/>
          <w:iCs/>
          <w:sz w:val="22"/>
          <w:szCs w:val="22"/>
          <w:lang w:val="de-DE"/>
        </w:rPr>
        <w:tab/>
      </w:r>
      <w:r w:rsidRPr="00020E47">
        <w:rPr>
          <w:sz w:val="22"/>
          <w:szCs w:val="22"/>
          <w:u w:val="single"/>
          <w:lang w:val="de-DE"/>
        </w:rPr>
        <w:t>...................................................................</w:t>
      </w:r>
    </w:p>
    <w:p w14:paraId="3B852562" w14:textId="21D4697B" w:rsidR="004E4351" w:rsidRPr="00020E47" w:rsidRDefault="00A24594" w:rsidP="00090732">
      <w:pPr>
        <w:jc w:val="both"/>
        <w:outlineLvl w:val="0"/>
        <w:rPr>
          <w:sz w:val="22"/>
          <w:szCs w:val="22"/>
          <w:u w:val="single"/>
          <w:lang w:val="da-DK"/>
        </w:rPr>
      </w:pPr>
      <w:r w:rsidRPr="00020E47">
        <w:rPr>
          <w:i/>
          <w:iCs/>
          <w:sz w:val="22"/>
          <w:szCs w:val="22"/>
          <w:lang w:val="da-DK"/>
        </w:rPr>
        <w:t xml:space="preserve">                                      </w:t>
      </w:r>
      <w:r w:rsidR="00090732" w:rsidRPr="00020E47">
        <w:rPr>
          <w:i/>
          <w:iCs/>
          <w:sz w:val="22"/>
          <w:szCs w:val="22"/>
          <w:lang w:val="da-DK"/>
        </w:rPr>
        <w:t xml:space="preserve"> </w:t>
      </w:r>
      <w:r w:rsidR="004E4351" w:rsidRPr="00020E47">
        <w:rPr>
          <w:i/>
          <w:iCs/>
          <w:sz w:val="22"/>
          <w:szCs w:val="22"/>
          <w:u w:val="single"/>
          <w:lang w:val="da-DK"/>
        </w:rPr>
        <w:t>e-mail:</w:t>
      </w:r>
      <w:r w:rsidRPr="00020E47">
        <w:rPr>
          <w:sz w:val="22"/>
          <w:szCs w:val="22"/>
          <w:lang w:val="da-DK"/>
        </w:rPr>
        <w:t xml:space="preserve">  </w:t>
      </w:r>
      <w:r w:rsidR="004E4351" w:rsidRPr="00020E47">
        <w:rPr>
          <w:sz w:val="22"/>
          <w:szCs w:val="22"/>
          <w:u w:val="single"/>
          <w:lang w:val="da-DK"/>
        </w:rPr>
        <w:t>...................................................................</w:t>
      </w:r>
    </w:p>
    <w:p w14:paraId="7DF7E2E9" w14:textId="77777777" w:rsidR="004E4351" w:rsidRPr="00020E47" w:rsidRDefault="004E4351" w:rsidP="004E4351">
      <w:pPr>
        <w:ind w:left="540"/>
        <w:jc w:val="both"/>
        <w:outlineLvl w:val="0"/>
        <w:rPr>
          <w:i/>
          <w:iCs/>
          <w:sz w:val="22"/>
          <w:szCs w:val="22"/>
          <w:u w:val="single"/>
        </w:rPr>
      </w:pPr>
      <w:r w:rsidRPr="00020E47">
        <w:rPr>
          <w:i/>
          <w:iCs/>
          <w:sz w:val="22"/>
          <w:szCs w:val="22"/>
          <w:u w:val="single"/>
        </w:rPr>
        <w:t>Inne dane:</w:t>
      </w:r>
    </w:p>
    <w:p w14:paraId="29C8FB55" w14:textId="77777777" w:rsidR="004E4351" w:rsidRPr="00020E47" w:rsidRDefault="004E4351" w:rsidP="002813CF">
      <w:pPr>
        <w:ind w:left="4678" w:hanging="394"/>
        <w:jc w:val="both"/>
        <w:outlineLvl w:val="0"/>
        <w:rPr>
          <w:sz w:val="22"/>
          <w:szCs w:val="22"/>
          <w:u w:val="single"/>
        </w:rPr>
      </w:pPr>
      <w:r w:rsidRPr="00020E47">
        <w:rPr>
          <w:i/>
          <w:iCs/>
          <w:sz w:val="22"/>
          <w:szCs w:val="22"/>
          <w:u w:val="single"/>
        </w:rPr>
        <w:t>NIP</w:t>
      </w:r>
      <w:r w:rsidRPr="00020E47">
        <w:rPr>
          <w:sz w:val="22"/>
          <w:szCs w:val="22"/>
        </w:rPr>
        <w:t>:</w:t>
      </w:r>
      <w:r w:rsidRPr="00020E47">
        <w:rPr>
          <w:sz w:val="22"/>
          <w:szCs w:val="22"/>
        </w:rPr>
        <w:tab/>
      </w:r>
      <w:r w:rsidRPr="00020E47">
        <w:rPr>
          <w:i/>
          <w:iCs/>
          <w:sz w:val="22"/>
          <w:szCs w:val="22"/>
        </w:rPr>
        <w:t xml:space="preserve"> </w:t>
      </w:r>
      <w:r w:rsidRPr="00020E47">
        <w:rPr>
          <w:sz w:val="22"/>
          <w:szCs w:val="22"/>
          <w:u w:val="single"/>
        </w:rPr>
        <w:t xml:space="preserve">........................................................... </w:t>
      </w:r>
    </w:p>
    <w:p w14:paraId="1E5EBAEE" w14:textId="6CDF668D" w:rsidR="004E4351" w:rsidRPr="00020E47" w:rsidRDefault="004E4351" w:rsidP="002813CF">
      <w:pPr>
        <w:ind w:left="4678" w:hanging="394"/>
        <w:jc w:val="both"/>
        <w:outlineLvl w:val="0"/>
        <w:rPr>
          <w:sz w:val="22"/>
          <w:szCs w:val="22"/>
          <w:u w:val="single"/>
        </w:rPr>
      </w:pPr>
      <w:r w:rsidRPr="00020E47">
        <w:rPr>
          <w:i/>
          <w:iCs/>
          <w:sz w:val="22"/>
          <w:szCs w:val="22"/>
          <w:u w:val="single"/>
        </w:rPr>
        <w:t>REGON</w:t>
      </w:r>
      <w:r w:rsidRPr="00020E47">
        <w:rPr>
          <w:sz w:val="22"/>
          <w:szCs w:val="22"/>
        </w:rPr>
        <w:t>:</w:t>
      </w:r>
      <w:r w:rsidR="00A24594" w:rsidRPr="00020E47">
        <w:rPr>
          <w:sz w:val="22"/>
          <w:szCs w:val="22"/>
        </w:rPr>
        <w:t xml:space="preserve"> </w:t>
      </w:r>
      <w:r w:rsidRPr="00020E47">
        <w:rPr>
          <w:sz w:val="22"/>
          <w:szCs w:val="22"/>
        </w:rPr>
        <w:t xml:space="preserve"> </w:t>
      </w:r>
      <w:r w:rsidRPr="00020E47">
        <w:rPr>
          <w:sz w:val="22"/>
          <w:szCs w:val="22"/>
          <w:u w:val="single"/>
        </w:rPr>
        <w:t>.............................................................</w:t>
      </w:r>
    </w:p>
    <w:p w14:paraId="33360824" w14:textId="77777777" w:rsidR="004E4351" w:rsidRPr="00020E47" w:rsidRDefault="004E4351" w:rsidP="004E4351">
      <w:pPr>
        <w:ind w:left="540"/>
        <w:jc w:val="right"/>
        <w:outlineLvl w:val="0"/>
        <w:rPr>
          <w:sz w:val="22"/>
          <w:szCs w:val="22"/>
          <w:u w:val="single"/>
        </w:rPr>
      </w:pPr>
    </w:p>
    <w:p w14:paraId="3AE31216" w14:textId="3FAD0FA4" w:rsidR="004E4351" w:rsidRPr="00020E47" w:rsidRDefault="004E4351" w:rsidP="00745892">
      <w:pPr>
        <w:widowControl/>
        <w:suppressAutoHyphens w:val="0"/>
        <w:ind w:left="426"/>
        <w:jc w:val="both"/>
        <w:outlineLvl w:val="0"/>
        <w:rPr>
          <w:b/>
          <w:i/>
          <w:sz w:val="22"/>
          <w:szCs w:val="22"/>
        </w:rPr>
      </w:pPr>
      <w:r w:rsidRPr="00020E47">
        <w:rPr>
          <w:b/>
          <w:i/>
          <w:sz w:val="22"/>
          <w:szCs w:val="22"/>
        </w:rPr>
        <w:t>Dane umożliwiające dostęp do dokumentów potwierdzających umocowanie osoby działającej w </w:t>
      </w:r>
      <w:r w:rsidR="002D1110" w:rsidRPr="00020E47">
        <w:rPr>
          <w:b/>
          <w:i/>
          <w:sz w:val="22"/>
          <w:szCs w:val="22"/>
        </w:rPr>
        <w:t>imieniu W</w:t>
      </w:r>
      <w:r w:rsidRPr="00020E47">
        <w:rPr>
          <w:b/>
          <w:i/>
          <w:sz w:val="22"/>
          <w:szCs w:val="22"/>
        </w:rPr>
        <w:t>ykonawcy znajdują się w bezpłatnych i ogólnodostępnych bazach danych dostępnych pod następującym adresem</w:t>
      </w:r>
      <w:r w:rsidR="00B22EEA" w:rsidRPr="00020E47">
        <w:rPr>
          <w:b/>
          <w:i/>
          <w:sz w:val="22"/>
          <w:szCs w:val="22"/>
        </w:rPr>
        <w:t xml:space="preserve"> </w:t>
      </w:r>
      <w:r w:rsidRPr="00020E47">
        <w:rPr>
          <w:b/>
          <w:i/>
          <w:sz w:val="22"/>
          <w:szCs w:val="22"/>
          <w:u w:val="single"/>
        </w:rPr>
        <w:t>https://............................................................................</w:t>
      </w:r>
    </w:p>
    <w:p w14:paraId="6C45887A" w14:textId="77777777" w:rsidR="00BB7E1D" w:rsidRPr="00020E47" w:rsidRDefault="00BB7E1D" w:rsidP="00BE0A65">
      <w:pPr>
        <w:widowControl/>
        <w:suppressAutoHyphens w:val="0"/>
        <w:jc w:val="both"/>
        <w:outlineLvl w:val="0"/>
        <w:rPr>
          <w:sz w:val="22"/>
          <w:szCs w:val="22"/>
        </w:rPr>
      </w:pPr>
    </w:p>
    <w:p w14:paraId="481D5BE2" w14:textId="32D17FA4" w:rsidR="0081029C" w:rsidRPr="00020E47" w:rsidRDefault="006B43AA" w:rsidP="002813CF">
      <w:pPr>
        <w:ind w:left="426"/>
        <w:jc w:val="both"/>
        <w:rPr>
          <w:sz w:val="22"/>
          <w:szCs w:val="22"/>
          <w:u w:val="single"/>
        </w:rPr>
      </w:pPr>
      <w:r w:rsidRPr="00020E47">
        <w:rPr>
          <w:i/>
          <w:iCs/>
          <w:sz w:val="22"/>
          <w:szCs w:val="22"/>
          <w:u w:val="single"/>
        </w:rPr>
        <w:t>Nawiązując do ogłoszo</w:t>
      </w:r>
      <w:r w:rsidR="00E0529F" w:rsidRPr="00020E47">
        <w:rPr>
          <w:i/>
          <w:iCs/>
          <w:sz w:val="22"/>
          <w:szCs w:val="22"/>
          <w:u w:val="single"/>
        </w:rPr>
        <w:t>nego p</w:t>
      </w:r>
      <w:r w:rsidR="008D5480" w:rsidRPr="00020E47">
        <w:rPr>
          <w:i/>
          <w:iCs/>
          <w:sz w:val="22"/>
          <w:szCs w:val="22"/>
          <w:u w:val="single"/>
        </w:rPr>
        <w:t xml:space="preserve">ostępowania w trybie podstawowym </w:t>
      </w:r>
      <w:r w:rsidR="0092088E" w:rsidRPr="00020E47">
        <w:rPr>
          <w:i/>
          <w:iCs/>
          <w:sz w:val="22"/>
          <w:szCs w:val="22"/>
          <w:u w:val="single"/>
        </w:rPr>
        <w:t xml:space="preserve">bez możliwości negocjacji </w:t>
      </w:r>
      <w:r w:rsidR="00AA540B" w:rsidRPr="00020E47">
        <w:rPr>
          <w:i/>
          <w:iCs/>
          <w:sz w:val="22"/>
          <w:szCs w:val="22"/>
          <w:u w:val="single"/>
        </w:rPr>
        <w:t xml:space="preserve">w </w:t>
      </w:r>
      <w:bookmarkStart w:id="9" w:name="_Hlk123640797"/>
      <w:r w:rsidR="00AA540B" w:rsidRPr="00020E47">
        <w:rPr>
          <w:i/>
          <w:iCs/>
          <w:sz w:val="22"/>
          <w:szCs w:val="22"/>
          <w:u w:val="single"/>
        </w:rPr>
        <w:t xml:space="preserve">zakresie </w:t>
      </w:r>
      <w:r w:rsidR="006E1ED2" w:rsidRPr="00020E47">
        <w:rPr>
          <w:i/>
          <w:iCs/>
          <w:sz w:val="22"/>
          <w:szCs w:val="22"/>
          <w:u w:val="single"/>
        </w:rPr>
        <w:t>realizacji dostawy polegającej na wykonaniu i dostarczeniu papieru zabezpieczonego przeznaczonego do drukowania dyplomów ukończenia studiów</w:t>
      </w:r>
      <w:r w:rsidR="00A24594" w:rsidRPr="00020E47">
        <w:rPr>
          <w:i/>
          <w:iCs/>
          <w:sz w:val="22"/>
          <w:szCs w:val="22"/>
          <w:u w:val="single"/>
        </w:rPr>
        <w:t xml:space="preserve"> </w:t>
      </w:r>
      <w:r w:rsidR="006E1ED2" w:rsidRPr="00020E47">
        <w:rPr>
          <w:i/>
          <w:iCs/>
          <w:sz w:val="22"/>
          <w:szCs w:val="22"/>
          <w:u w:val="single"/>
        </w:rPr>
        <w:t>oraz świadectw ukończenia studiów podyplomowych dla jednostek Uniwersytetu Jagiellońskiego w Krakowie wraz z UJCM</w:t>
      </w:r>
      <w:r w:rsidR="00BB741F" w:rsidRPr="00020E47">
        <w:rPr>
          <w:i/>
          <w:iCs/>
          <w:sz w:val="22"/>
          <w:szCs w:val="22"/>
          <w:u w:val="single"/>
        </w:rPr>
        <w:t xml:space="preserve"> </w:t>
      </w:r>
      <w:r w:rsidR="00F57870" w:rsidRPr="00020E47">
        <w:rPr>
          <w:i/>
          <w:sz w:val="22"/>
          <w:szCs w:val="22"/>
          <w:u w:val="single"/>
        </w:rPr>
        <w:t>nr sprawy 80.272</w:t>
      </w:r>
      <w:r w:rsidR="00781238" w:rsidRPr="00020E47">
        <w:rPr>
          <w:i/>
          <w:sz w:val="22"/>
          <w:szCs w:val="22"/>
          <w:u w:val="single"/>
        </w:rPr>
        <w:t>.</w:t>
      </w:r>
      <w:r w:rsidR="005F5BC7" w:rsidRPr="00020E47">
        <w:rPr>
          <w:i/>
          <w:sz w:val="22"/>
          <w:szCs w:val="22"/>
          <w:u w:val="single"/>
        </w:rPr>
        <w:t>24.2024</w:t>
      </w:r>
      <w:bookmarkEnd w:id="9"/>
      <w:r w:rsidR="00F57870" w:rsidRPr="00020E47">
        <w:rPr>
          <w:i/>
          <w:sz w:val="22"/>
          <w:szCs w:val="22"/>
          <w:u w:val="single"/>
        </w:rPr>
        <w:t>,</w:t>
      </w:r>
      <w:r w:rsidR="00A01023" w:rsidRPr="00020E47">
        <w:rPr>
          <w:i/>
          <w:iCs/>
          <w:sz w:val="22"/>
          <w:szCs w:val="22"/>
          <w:u w:val="single"/>
        </w:rPr>
        <w:t xml:space="preserve"> </w:t>
      </w:r>
      <w:r w:rsidR="0081029C" w:rsidRPr="00020E47">
        <w:rPr>
          <w:i/>
          <w:iCs/>
          <w:sz w:val="22"/>
          <w:szCs w:val="22"/>
          <w:u w:val="single"/>
        </w:rPr>
        <w:t>składamy poniższą ofertę:</w:t>
      </w:r>
    </w:p>
    <w:p w14:paraId="68424C77" w14:textId="77777777" w:rsidR="006B43AA" w:rsidRPr="00020E47" w:rsidRDefault="006B43AA" w:rsidP="00B03FCD">
      <w:pPr>
        <w:widowControl/>
        <w:suppressAutoHyphens w:val="0"/>
        <w:ind w:left="426" w:hanging="426"/>
        <w:jc w:val="both"/>
        <w:rPr>
          <w:i/>
          <w:iCs/>
          <w:sz w:val="22"/>
          <w:szCs w:val="22"/>
          <w:u w:val="single"/>
        </w:rPr>
      </w:pPr>
    </w:p>
    <w:p w14:paraId="68E31E60" w14:textId="7CF56EBE" w:rsidR="00D05A94" w:rsidRPr="00020E47" w:rsidRDefault="00D05A94" w:rsidP="00CE758D">
      <w:pPr>
        <w:widowControl/>
        <w:numPr>
          <w:ilvl w:val="0"/>
          <w:numId w:val="53"/>
        </w:numPr>
        <w:tabs>
          <w:tab w:val="clear" w:pos="375"/>
          <w:tab w:val="num" w:pos="517"/>
        </w:tabs>
        <w:suppressAutoHyphens w:val="0"/>
        <w:spacing w:line="276" w:lineRule="auto"/>
        <w:ind w:left="517" w:right="-42"/>
        <w:jc w:val="both"/>
        <w:rPr>
          <w:sz w:val="22"/>
          <w:szCs w:val="22"/>
        </w:rPr>
      </w:pPr>
      <w:r w:rsidRPr="00020E47">
        <w:rPr>
          <w:sz w:val="22"/>
          <w:szCs w:val="22"/>
        </w:rPr>
        <w:t xml:space="preserve">oferujemy wykonanie </w:t>
      </w:r>
      <w:r w:rsidRPr="00020E47">
        <w:rPr>
          <w:sz w:val="22"/>
          <w:szCs w:val="22"/>
          <w:u w:val="single"/>
        </w:rPr>
        <w:t>przedmiotu zamówienia, za cenę netto …………………………… PLN, a wraz z należnym podatkiem od towarów i usług VAT w wysokości …………….. %, za cenę brutto ..................................................... PLN (słownie:..............................................................................................................................</w:t>
      </w:r>
      <w:r w:rsidR="00E97CDA" w:rsidRPr="00020E47">
        <w:rPr>
          <w:sz w:val="22"/>
          <w:szCs w:val="22"/>
          <w:u w:val="single"/>
        </w:rPr>
        <w:t xml:space="preserve"> </w:t>
      </w:r>
      <w:r w:rsidR="00E97CDA" w:rsidRPr="00020E47">
        <w:rPr>
          <w:sz w:val="22"/>
          <w:szCs w:val="22"/>
          <w:u w:val="single"/>
          <w:vertAlign w:val="superscript"/>
        </w:rPr>
        <w:t>00</w:t>
      </w:r>
      <w:r w:rsidRPr="00020E47">
        <w:rPr>
          <w:sz w:val="22"/>
          <w:szCs w:val="22"/>
          <w:u w:val="single"/>
        </w:rPr>
        <w:t>/</w:t>
      </w:r>
      <w:r w:rsidRPr="00020E47">
        <w:rPr>
          <w:sz w:val="22"/>
          <w:szCs w:val="22"/>
          <w:u w:val="single"/>
          <w:vertAlign w:val="subscript"/>
        </w:rPr>
        <w:t>100</w:t>
      </w:r>
      <w:r w:rsidRPr="00020E47">
        <w:rPr>
          <w:sz w:val="22"/>
          <w:szCs w:val="22"/>
          <w:u w:val="single"/>
        </w:rPr>
        <w:t>), ustaloną na podstawie szczegółowej kalkulacji cenowej oferty opartej na wytycznych, o których mowa w treści rozdziału XIV SWZ;</w:t>
      </w:r>
      <w:r w:rsidRPr="00020E47">
        <w:rPr>
          <w:sz w:val="22"/>
          <w:szCs w:val="22"/>
        </w:rPr>
        <w:t xml:space="preserve">. </w:t>
      </w:r>
    </w:p>
    <w:p w14:paraId="6ABB0D1D" w14:textId="2AE06A35" w:rsidR="00761378" w:rsidRPr="00020E47" w:rsidRDefault="006B43AA" w:rsidP="00CE758D">
      <w:pPr>
        <w:widowControl/>
        <w:numPr>
          <w:ilvl w:val="0"/>
          <w:numId w:val="53"/>
        </w:numPr>
        <w:suppressAutoHyphens w:val="0"/>
        <w:spacing w:line="276" w:lineRule="auto"/>
        <w:jc w:val="both"/>
        <w:rPr>
          <w:sz w:val="22"/>
          <w:szCs w:val="22"/>
        </w:rPr>
      </w:pPr>
      <w:r w:rsidRPr="00020E47">
        <w:rPr>
          <w:sz w:val="22"/>
          <w:szCs w:val="22"/>
        </w:rPr>
        <w:t xml:space="preserve">oferujemy termin realizacji </w:t>
      </w:r>
      <w:r w:rsidR="007B6DC9" w:rsidRPr="00020E47">
        <w:rPr>
          <w:sz w:val="22"/>
          <w:szCs w:val="22"/>
        </w:rPr>
        <w:t xml:space="preserve">przedmiotu </w:t>
      </w:r>
      <w:r w:rsidR="00224258" w:rsidRPr="00020E47">
        <w:rPr>
          <w:sz w:val="22"/>
          <w:szCs w:val="22"/>
        </w:rPr>
        <w:t>Umow</w:t>
      </w:r>
      <w:r w:rsidR="007B6DC9" w:rsidRPr="00020E47">
        <w:rPr>
          <w:sz w:val="22"/>
          <w:szCs w:val="22"/>
        </w:rPr>
        <w:t xml:space="preserve">y </w:t>
      </w:r>
      <w:r w:rsidR="00D07915" w:rsidRPr="00020E47">
        <w:rPr>
          <w:sz w:val="22"/>
          <w:szCs w:val="22"/>
        </w:rPr>
        <w:t xml:space="preserve">zgodnie z zapisami </w:t>
      </w:r>
      <w:r w:rsidR="004558E2" w:rsidRPr="00020E47">
        <w:rPr>
          <w:sz w:val="22"/>
          <w:szCs w:val="22"/>
        </w:rPr>
        <w:t>SWZ</w:t>
      </w:r>
      <w:r w:rsidRPr="00020E47">
        <w:rPr>
          <w:sz w:val="22"/>
          <w:szCs w:val="22"/>
        </w:rPr>
        <w:t xml:space="preserve">, </w:t>
      </w:r>
      <w:r w:rsidR="00A3208D" w:rsidRPr="00020E47">
        <w:rPr>
          <w:sz w:val="22"/>
          <w:szCs w:val="22"/>
        </w:rPr>
        <w:br/>
      </w:r>
      <w:r w:rsidRPr="00020E47">
        <w:rPr>
          <w:sz w:val="22"/>
          <w:szCs w:val="22"/>
        </w:rPr>
        <w:t>z uwzględnieniem zapisów t</w:t>
      </w:r>
      <w:r w:rsidR="00491E99" w:rsidRPr="00020E47">
        <w:rPr>
          <w:sz w:val="22"/>
          <w:szCs w:val="22"/>
        </w:rPr>
        <w:t xml:space="preserve">reści </w:t>
      </w:r>
      <w:r w:rsidR="00E851CC" w:rsidRPr="00020E47">
        <w:rPr>
          <w:sz w:val="22"/>
          <w:szCs w:val="22"/>
        </w:rPr>
        <w:t>Rozdziału V</w:t>
      </w:r>
      <w:r w:rsidR="00491E99" w:rsidRPr="00020E47">
        <w:rPr>
          <w:sz w:val="22"/>
          <w:szCs w:val="22"/>
        </w:rPr>
        <w:t xml:space="preserve"> </w:t>
      </w:r>
      <w:r w:rsidR="001232D5" w:rsidRPr="00020E47">
        <w:rPr>
          <w:sz w:val="22"/>
          <w:szCs w:val="22"/>
        </w:rPr>
        <w:t>SWZ</w:t>
      </w:r>
      <w:r w:rsidR="00491E99" w:rsidRPr="00020E47">
        <w:rPr>
          <w:sz w:val="22"/>
          <w:szCs w:val="22"/>
        </w:rPr>
        <w:t xml:space="preserve"> i wzoru </w:t>
      </w:r>
      <w:r w:rsidR="00224258" w:rsidRPr="00020E47">
        <w:rPr>
          <w:sz w:val="22"/>
          <w:szCs w:val="22"/>
        </w:rPr>
        <w:t>Umow</w:t>
      </w:r>
      <w:r w:rsidR="00491E99" w:rsidRPr="00020E47">
        <w:rPr>
          <w:sz w:val="22"/>
          <w:szCs w:val="22"/>
        </w:rPr>
        <w:t>y</w:t>
      </w:r>
      <w:r w:rsidR="002B0205" w:rsidRPr="00020E47">
        <w:rPr>
          <w:sz w:val="22"/>
          <w:szCs w:val="22"/>
        </w:rPr>
        <w:t>,</w:t>
      </w:r>
      <w:r w:rsidR="00491E99" w:rsidRPr="00020E47">
        <w:rPr>
          <w:sz w:val="22"/>
          <w:szCs w:val="22"/>
        </w:rPr>
        <w:t xml:space="preserve"> </w:t>
      </w:r>
      <w:r w:rsidR="00693E53" w:rsidRPr="00020E47">
        <w:rPr>
          <w:sz w:val="22"/>
          <w:szCs w:val="22"/>
        </w:rPr>
        <w:t>zgodny z wymaganiami Zamawiającego</w:t>
      </w:r>
      <w:r w:rsidR="00924277" w:rsidRPr="00020E47">
        <w:rPr>
          <w:sz w:val="22"/>
          <w:szCs w:val="22"/>
        </w:rPr>
        <w:t>.</w:t>
      </w:r>
    </w:p>
    <w:p w14:paraId="37AE3193" w14:textId="7E572E85" w:rsidR="007D0F58" w:rsidRPr="00020E47" w:rsidRDefault="00980B27" w:rsidP="007D0F58">
      <w:pPr>
        <w:widowControl/>
        <w:numPr>
          <w:ilvl w:val="0"/>
          <w:numId w:val="53"/>
        </w:numPr>
        <w:suppressAutoHyphens w:val="0"/>
        <w:spacing w:line="276" w:lineRule="auto"/>
        <w:jc w:val="both"/>
        <w:rPr>
          <w:sz w:val="22"/>
          <w:szCs w:val="22"/>
        </w:rPr>
      </w:pPr>
      <w:r w:rsidRPr="00020E47">
        <w:rPr>
          <w:sz w:val="22"/>
          <w:szCs w:val="22"/>
        </w:rPr>
        <w:t>o</w:t>
      </w:r>
      <w:r w:rsidR="00FB1454" w:rsidRPr="00020E47">
        <w:rPr>
          <w:sz w:val="22"/>
          <w:szCs w:val="22"/>
        </w:rPr>
        <w:t xml:space="preserve">świadczamy, że spełniamy wymogi dotyczące wytwarzania </w:t>
      </w:r>
      <w:r w:rsidRPr="00020E47">
        <w:rPr>
          <w:sz w:val="22"/>
          <w:szCs w:val="22"/>
        </w:rPr>
        <w:t>blankietów</w:t>
      </w:r>
      <w:r w:rsidR="00FB1454" w:rsidRPr="00020E47">
        <w:rPr>
          <w:sz w:val="22"/>
          <w:szCs w:val="22"/>
        </w:rPr>
        <w:t xml:space="preserve"> dokumentów publicznych określone w ustawie z dnia 22 listopada 2018 r.</w:t>
      </w:r>
      <w:r w:rsidR="007D0F58" w:rsidRPr="00020E47">
        <w:rPr>
          <w:sz w:val="22"/>
          <w:szCs w:val="22"/>
        </w:rPr>
        <w:t xml:space="preserve"> o dokumentach </w:t>
      </w:r>
      <w:r w:rsidR="002D454D" w:rsidRPr="00020E47">
        <w:rPr>
          <w:sz w:val="22"/>
          <w:szCs w:val="22"/>
        </w:rPr>
        <w:t xml:space="preserve">(t. j. Dz. U. </w:t>
      </w:r>
      <w:r w:rsidR="000A3962" w:rsidRPr="00020E47">
        <w:rPr>
          <w:sz w:val="22"/>
          <w:szCs w:val="22"/>
        </w:rPr>
        <w:t>2023 poz. 1006</w:t>
      </w:r>
      <w:r w:rsidR="002D454D" w:rsidRPr="00020E47">
        <w:rPr>
          <w:sz w:val="22"/>
          <w:szCs w:val="22"/>
        </w:rPr>
        <w:t xml:space="preserve"> ze zm.) </w:t>
      </w:r>
      <w:r w:rsidR="00E63C56" w:rsidRPr="00020E47">
        <w:rPr>
          <w:sz w:val="22"/>
          <w:szCs w:val="22"/>
        </w:rPr>
        <w:t xml:space="preserve">oraz w rozporządzeniu Ministra Spraw Wewnętrznych i Administracji </w:t>
      </w:r>
      <w:r w:rsidR="001F6DE4" w:rsidRPr="00020E47">
        <w:rPr>
          <w:sz w:val="22"/>
          <w:szCs w:val="22"/>
        </w:rPr>
        <w:t>z dnia 2 lipca 2019 r. w sprawie wymagań w zakresie bezpieczeństwa wytwarzania blankietów dokumentów publicznych</w:t>
      </w:r>
      <w:r w:rsidRPr="00020E47">
        <w:rPr>
          <w:sz w:val="22"/>
          <w:szCs w:val="22"/>
        </w:rPr>
        <w:t xml:space="preserve"> (Dz. U. 2019 poz. 1266), w zakresie dotyczącym wytwarzania dokumentów publicznych drugiej kategorii.</w:t>
      </w:r>
    </w:p>
    <w:p w14:paraId="101DF063" w14:textId="05DF01DB" w:rsidR="00922DE2" w:rsidRPr="00020E47" w:rsidRDefault="00061BE7" w:rsidP="00CE758D">
      <w:pPr>
        <w:widowControl/>
        <w:numPr>
          <w:ilvl w:val="0"/>
          <w:numId w:val="53"/>
        </w:numPr>
        <w:suppressAutoHyphens w:val="0"/>
        <w:spacing w:line="276" w:lineRule="auto"/>
        <w:jc w:val="both"/>
        <w:rPr>
          <w:sz w:val="22"/>
          <w:szCs w:val="22"/>
        </w:rPr>
      </w:pPr>
      <w:r w:rsidRPr="00020E47">
        <w:rPr>
          <w:sz w:val="22"/>
          <w:szCs w:val="22"/>
        </w:rPr>
        <w:t xml:space="preserve">oferujemy termin płatności wynoszący </w:t>
      </w:r>
      <w:r w:rsidR="004F0A33" w:rsidRPr="00020E47">
        <w:rPr>
          <w:sz w:val="22"/>
          <w:szCs w:val="22"/>
        </w:rPr>
        <w:t xml:space="preserve">30 </w:t>
      </w:r>
      <w:r w:rsidRPr="00020E47">
        <w:rPr>
          <w:sz w:val="22"/>
          <w:szCs w:val="22"/>
        </w:rPr>
        <w:t>dni liczony od doręczenia faktury odpowiednio dla wymagań określonych w SWZ,</w:t>
      </w:r>
    </w:p>
    <w:p w14:paraId="4DFA3BD8" w14:textId="77777777" w:rsidR="00B80074" w:rsidRPr="00020E47" w:rsidRDefault="00B80074" w:rsidP="00B80074">
      <w:pPr>
        <w:widowControl/>
        <w:numPr>
          <w:ilvl w:val="0"/>
          <w:numId w:val="53"/>
        </w:numPr>
        <w:suppressAutoHyphens w:val="0"/>
        <w:spacing w:line="276" w:lineRule="auto"/>
        <w:jc w:val="both"/>
        <w:rPr>
          <w:sz w:val="22"/>
          <w:szCs w:val="22"/>
        </w:rPr>
      </w:pPr>
      <w:r w:rsidRPr="00020E47">
        <w:rPr>
          <w:sz w:val="22"/>
          <w:szCs w:val="22"/>
        </w:rPr>
        <w:t>oświadczamy, że poszczególne zamówienia na druki objęte przedmiotem zamówienia będą realizowane za pośrednictwem:</w:t>
      </w:r>
    </w:p>
    <w:p w14:paraId="79F9B1AD" w14:textId="71A09827" w:rsidR="00B80074" w:rsidRPr="00020E47" w:rsidRDefault="00B80074" w:rsidP="00B80074">
      <w:pPr>
        <w:pStyle w:val="Akapitzlist"/>
        <w:numPr>
          <w:ilvl w:val="0"/>
          <w:numId w:val="112"/>
        </w:numPr>
        <w:spacing w:line="276" w:lineRule="auto"/>
        <w:rPr>
          <w:sz w:val="22"/>
          <w:szCs w:val="22"/>
        </w:rPr>
      </w:pPr>
      <w:r w:rsidRPr="00020E47">
        <w:rPr>
          <w:sz w:val="22"/>
          <w:szCs w:val="22"/>
        </w:rPr>
        <w:t xml:space="preserve">dedykowanej platformy internetowej, którą zobowiązujemy się udostępnić Zamawiającemu najpóźniej w dniu zawarcia </w:t>
      </w:r>
      <w:r w:rsidR="00224258" w:rsidRPr="00020E47">
        <w:rPr>
          <w:sz w:val="22"/>
          <w:szCs w:val="22"/>
        </w:rPr>
        <w:t>Umow</w:t>
      </w:r>
      <w:r w:rsidRPr="00020E47">
        <w:rPr>
          <w:sz w:val="22"/>
          <w:szCs w:val="22"/>
        </w:rPr>
        <w:t>y*,</w:t>
      </w:r>
    </w:p>
    <w:p w14:paraId="2CCC1426" w14:textId="7754597B" w:rsidR="00B80074" w:rsidRPr="00020E47" w:rsidRDefault="00B80074" w:rsidP="00412660">
      <w:pPr>
        <w:pStyle w:val="Akapitzlist"/>
        <w:numPr>
          <w:ilvl w:val="0"/>
          <w:numId w:val="112"/>
        </w:numPr>
        <w:spacing w:line="276" w:lineRule="auto"/>
        <w:rPr>
          <w:sz w:val="22"/>
          <w:szCs w:val="22"/>
        </w:rPr>
      </w:pPr>
      <w:r w:rsidRPr="00020E47">
        <w:rPr>
          <w:sz w:val="22"/>
          <w:szCs w:val="22"/>
        </w:rPr>
        <w:t>drogą elektroniczną przez upoważnionych do zamawiania druków pracowników Zamawiającego*.</w:t>
      </w:r>
    </w:p>
    <w:p w14:paraId="3C24D9B8" w14:textId="727F51C7" w:rsidR="00316427" w:rsidRPr="00020E47" w:rsidRDefault="00922DE2" w:rsidP="00CE758D">
      <w:pPr>
        <w:widowControl/>
        <w:numPr>
          <w:ilvl w:val="0"/>
          <w:numId w:val="53"/>
        </w:numPr>
        <w:suppressAutoHyphens w:val="0"/>
        <w:spacing w:line="276" w:lineRule="auto"/>
        <w:jc w:val="both"/>
        <w:rPr>
          <w:sz w:val="22"/>
          <w:szCs w:val="22"/>
        </w:rPr>
      </w:pPr>
      <w:r w:rsidRPr="00020E47">
        <w:rPr>
          <w:sz w:val="22"/>
          <w:szCs w:val="22"/>
        </w:rPr>
        <w:t xml:space="preserve">oświadczamy, że do realizacji zamówienia przeznaczymy papiery (surowce) o parametrach wskazanych i wymaganych w treści </w:t>
      </w:r>
      <w:r w:rsidR="00313C13" w:rsidRPr="00020E47">
        <w:rPr>
          <w:sz w:val="22"/>
          <w:szCs w:val="22"/>
        </w:rPr>
        <w:t>SWZ</w:t>
      </w:r>
      <w:r w:rsidRPr="00020E47">
        <w:rPr>
          <w:sz w:val="22"/>
          <w:szCs w:val="22"/>
        </w:rPr>
        <w:t>;</w:t>
      </w:r>
    </w:p>
    <w:p w14:paraId="0D9B7A00" w14:textId="26C802CC" w:rsidR="00C04E33" w:rsidRPr="00020E47" w:rsidRDefault="00C04E33" w:rsidP="00CE758D">
      <w:pPr>
        <w:widowControl/>
        <w:numPr>
          <w:ilvl w:val="0"/>
          <w:numId w:val="53"/>
        </w:numPr>
        <w:suppressAutoHyphens w:val="0"/>
        <w:spacing w:line="276" w:lineRule="auto"/>
        <w:jc w:val="both"/>
        <w:rPr>
          <w:sz w:val="22"/>
          <w:szCs w:val="22"/>
        </w:rPr>
      </w:pPr>
      <w:r w:rsidRPr="00020E47">
        <w:rPr>
          <w:sz w:val="22"/>
          <w:szCs w:val="22"/>
        </w:rPr>
        <w:t>oświadczamy, że wybór oferty:</w:t>
      </w:r>
    </w:p>
    <w:p w14:paraId="20A4180F" w14:textId="0A8D1B93" w:rsidR="00C04E33" w:rsidRPr="00020E47" w:rsidRDefault="00C04E33" w:rsidP="007B4DA3">
      <w:pPr>
        <w:widowControl/>
        <w:numPr>
          <w:ilvl w:val="0"/>
          <w:numId w:val="10"/>
        </w:numPr>
        <w:suppressAutoHyphens w:val="0"/>
        <w:spacing w:line="276" w:lineRule="auto"/>
        <w:ind w:left="1276" w:hanging="425"/>
        <w:jc w:val="both"/>
        <w:rPr>
          <w:sz w:val="22"/>
          <w:szCs w:val="22"/>
        </w:rPr>
      </w:pPr>
      <w:r w:rsidRPr="00020E47">
        <w:rPr>
          <w:sz w:val="22"/>
          <w:szCs w:val="22"/>
        </w:rPr>
        <w:t>nie będzie prowadził do powstania u Zamawiającego obowiązku podatkowego zgodnie z</w:t>
      </w:r>
      <w:r w:rsidR="00745892" w:rsidRPr="00020E47">
        <w:rPr>
          <w:sz w:val="22"/>
          <w:szCs w:val="22"/>
        </w:rPr>
        <w:t> </w:t>
      </w:r>
      <w:r w:rsidRPr="00020E47">
        <w:rPr>
          <w:sz w:val="22"/>
          <w:szCs w:val="22"/>
        </w:rPr>
        <w:t>przepisami o podatku od towarów i usług.*</w:t>
      </w:r>
    </w:p>
    <w:p w14:paraId="523BCAEB" w14:textId="77777777" w:rsidR="00C04E33" w:rsidRPr="00020E47" w:rsidRDefault="00C04E33" w:rsidP="007B4DA3">
      <w:pPr>
        <w:widowControl/>
        <w:numPr>
          <w:ilvl w:val="0"/>
          <w:numId w:val="10"/>
        </w:numPr>
        <w:suppressAutoHyphens w:val="0"/>
        <w:spacing w:line="276" w:lineRule="auto"/>
        <w:ind w:left="1276" w:hanging="425"/>
        <w:jc w:val="both"/>
        <w:rPr>
          <w:sz w:val="22"/>
          <w:szCs w:val="22"/>
        </w:rPr>
      </w:pPr>
      <w:r w:rsidRPr="00020E47">
        <w:rPr>
          <w:sz w:val="22"/>
          <w:szCs w:val="22"/>
        </w:rPr>
        <w:t xml:space="preserve">będzie prowadził do powstania u Zamawiającego obowiązku podatkowego zgodnie </w:t>
      </w:r>
      <w:r w:rsidRPr="00020E47">
        <w:rPr>
          <w:sz w:val="22"/>
          <w:szCs w:val="22"/>
        </w:rPr>
        <w:br/>
        <w:t>z przepisami o podatku od towarów i usług. Powyższy obowiązek podatkowy będzie dotyczył ……………………………………… (</w:t>
      </w:r>
      <w:r w:rsidRPr="00020E47">
        <w:rPr>
          <w:i/>
          <w:sz w:val="22"/>
          <w:szCs w:val="22"/>
        </w:rPr>
        <w:t>Wpisać nazwę /rodzaj towaru lub usługi, które będą prowadziły do powstania u Zamawiającego obowiązku podatkowego zgodnie z przepisami o podatku od towarów i usług)</w:t>
      </w:r>
      <w:r w:rsidRPr="00020E47">
        <w:rPr>
          <w:i/>
          <w:sz w:val="22"/>
          <w:szCs w:val="22"/>
          <w:vertAlign w:val="superscript"/>
        </w:rPr>
        <w:t xml:space="preserve"> </w:t>
      </w:r>
      <w:r w:rsidRPr="00020E47">
        <w:rPr>
          <w:sz w:val="22"/>
          <w:szCs w:val="22"/>
        </w:rPr>
        <w:t>objętych przedmiotem zamówienia.*</w:t>
      </w:r>
    </w:p>
    <w:p w14:paraId="5AE4808C" w14:textId="6B4A6A27" w:rsidR="00C04E33" w:rsidRPr="00020E47" w:rsidRDefault="00C04E33" w:rsidP="00CE758D">
      <w:pPr>
        <w:pStyle w:val="Akapitzlist"/>
        <w:numPr>
          <w:ilvl w:val="0"/>
          <w:numId w:val="53"/>
        </w:numPr>
        <w:spacing w:line="276" w:lineRule="auto"/>
        <w:rPr>
          <w:sz w:val="22"/>
          <w:szCs w:val="22"/>
        </w:rPr>
      </w:pPr>
      <w:r w:rsidRPr="00020E47">
        <w:rPr>
          <w:sz w:val="22"/>
          <w:szCs w:val="22"/>
        </w:rPr>
        <w:t xml:space="preserve">oświadczamy, że oferujemy przedmiot zamówienia zgodny z wymaganiami i warunkami określonymi przez Zamawiającego w </w:t>
      </w:r>
      <w:r w:rsidR="001232D5" w:rsidRPr="00020E47">
        <w:rPr>
          <w:sz w:val="22"/>
          <w:szCs w:val="22"/>
        </w:rPr>
        <w:t>SWZ</w:t>
      </w:r>
      <w:r w:rsidRPr="00020E47">
        <w:rPr>
          <w:sz w:val="22"/>
          <w:szCs w:val="22"/>
        </w:rPr>
        <w:t xml:space="preserve"> i potwierdzamy przyjęcie warunków </w:t>
      </w:r>
      <w:r w:rsidR="00224258" w:rsidRPr="00020E47">
        <w:rPr>
          <w:sz w:val="22"/>
          <w:szCs w:val="22"/>
        </w:rPr>
        <w:t>umown</w:t>
      </w:r>
      <w:r w:rsidRPr="00020E47">
        <w:rPr>
          <w:sz w:val="22"/>
          <w:szCs w:val="22"/>
        </w:rPr>
        <w:t>ych i</w:t>
      </w:r>
      <w:r w:rsidR="00745892" w:rsidRPr="00020E47">
        <w:rPr>
          <w:sz w:val="22"/>
          <w:szCs w:val="22"/>
        </w:rPr>
        <w:t> </w:t>
      </w:r>
      <w:r w:rsidRPr="00020E47">
        <w:rPr>
          <w:sz w:val="22"/>
          <w:szCs w:val="22"/>
        </w:rPr>
        <w:t xml:space="preserve">warunków płatności zawartych w </w:t>
      </w:r>
      <w:r w:rsidR="001232D5" w:rsidRPr="00020E47">
        <w:rPr>
          <w:sz w:val="22"/>
          <w:szCs w:val="22"/>
        </w:rPr>
        <w:t>SWZ</w:t>
      </w:r>
      <w:r w:rsidRPr="00020E47">
        <w:rPr>
          <w:sz w:val="22"/>
          <w:szCs w:val="22"/>
        </w:rPr>
        <w:t xml:space="preserve"> i we wzorze </w:t>
      </w:r>
      <w:r w:rsidR="00224258" w:rsidRPr="00020E47">
        <w:rPr>
          <w:sz w:val="22"/>
          <w:szCs w:val="22"/>
        </w:rPr>
        <w:t>Umow</w:t>
      </w:r>
      <w:r w:rsidRPr="00020E47">
        <w:rPr>
          <w:sz w:val="22"/>
          <w:szCs w:val="22"/>
        </w:rPr>
        <w:t xml:space="preserve">y stanowiącym załącznik do </w:t>
      </w:r>
      <w:r w:rsidR="001232D5" w:rsidRPr="00020E47">
        <w:rPr>
          <w:sz w:val="22"/>
          <w:szCs w:val="22"/>
        </w:rPr>
        <w:t>SWZ</w:t>
      </w:r>
      <w:r w:rsidRPr="00020E47">
        <w:rPr>
          <w:sz w:val="22"/>
          <w:szCs w:val="22"/>
        </w:rPr>
        <w:t>,</w:t>
      </w:r>
    </w:p>
    <w:p w14:paraId="5CC52792" w14:textId="4D09EE50" w:rsidR="009A1913" w:rsidRPr="00020E47" w:rsidRDefault="00676297" w:rsidP="00CE758D">
      <w:pPr>
        <w:pStyle w:val="Akapitzlist"/>
        <w:numPr>
          <w:ilvl w:val="0"/>
          <w:numId w:val="53"/>
        </w:numPr>
        <w:spacing w:line="276" w:lineRule="auto"/>
        <w:rPr>
          <w:sz w:val="22"/>
          <w:szCs w:val="22"/>
        </w:rPr>
      </w:pPr>
      <w:r w:rsidRPr="00020E47">
        <w:rPr>
          <w:sz w:val="22"/>
          <w:szCs w:val="22"/>
        </w:rPr>
        <w:t>oferujemy 24 miesięczną gwarancję na oferowany przedmiot zamówienia</w:t>
      </w:r>
      <w:r w:rsidR="00090732" w:rsidRPr="00020E47">
        <w:rPr>
          <w:sz w:val="22"/>
          <w:szCs w:val="22"/>
        </w:rPr>
        <w:t>,</w:t>
      </w:r>
    </w:p>
    <w:p w14:paraId="03FFB942" w14:textId="77777777" w:rsidR="00B80074" w:rsidRPr="00020E47" w:rsidRDefault="00B80074" w:rsidP="00B80074">
      <w:pPr>
        <w:pStyle w:val="Akapitzlist"/>
        <w:numPr>
          <w:ilvl w:val="0"/>
          <w:numId w:val="53"/>
        </w:numPr>
        <w:rPr>
          <w:sz w:val="22"/>
          <w:szCs w:val="22"/>
        </w:rPr>
      </w:pPr>
      <w:r w:rsidRPr="00020E47">
        <w:rPr>
          <w:sz w:val="22"/>
          <w:szCs w:val="22"/>
        </w:rPr>
        <w:t>prosimy o zwrot pieniędzy wniesionych tytułem wadium na konto*: ............................. …………...………………... (dotyczy tych Wykonawców, którzy wnoszą wadium przelewem)*,</w:t>
      </w:r>
    </w:p>
    <w:p w14:paraId="0B245946" w14:textId="2EEA9A28" w:rsidR="00C04E33" w:rsidRPr="00020E47" w:rsidRDefault="00C04E33" w:rsidP="00CE758D">
      <w:pPr>
        <w:widowControl/>
        <w:numPr>
          <w:ilvl w:val="0"/>
          <w:numId w:val="53"/>
        </w:numPr>
        <w:suppressAutoHyphens w:val="0"/>
        <w:spacing w:line="276" w:lineRule="auto"/>
        <w:jc w:val="both"/>
        <w:rPr>
          <w:sz w:val="22"/>
          <w:szCs w:val="22"/>
        </w:rPr>
      </w:pPr>
      <w:r w:rsidRPr="00020E47">
        <w:rPr>
          <w:sz w:val="22"/>
          <w:szCs w:val="22"/>
        </w:rPr>
        <w:t>oświadczamy, że uważamy się za związanych niniejszą ofertą na czas wskazany w </w:t>
      </w:r>
      <w:r w:rsidR="0092088E" w:rsidRPr="00020E47">
        <w:rPr>
          <w:sz w:val="22"/>
          <w:szCs w:val="22"/>
        </w:rPr>
        <w:t>SWZ</w:t>
      </w:r>
      <w:r w:rsidR="00090732" w:rsidRPr="00020E47">
        <w:rPr>
          <w:sz w:val="22"/>
          <w:szCs w:val="22"/>
        </w:rPr>
        <w:t>,</w:t>
      </w:r>
    </w:p>
    <w:p w14:paraId="0C8180D0" w14:textId="2B19A502" w:rsidR="00CE0DBC" w:rsidRPr="00020E47" w:rsidRDefault="00CE0DBC" w:rsidP="00CE758D">
      <w:pPr>
        <w:widowControl/>
        <w:numPr>
          <w:ilvl w:val="0"/>
          <w:numId w:val="53"/>
        </w:numPr>
        <w:suppressAutoHyphens w:val="0"/>
        <w:spacing w:line="276" w:lineRule="auto"/>
        <w:jc w:val="both"/>
        <w:rPr>
          <w:sz w:val="22"/>
          <w:szCs w:val="22"/>
        </w:rPr>
      </w:pPr>
      <w:r w:rsidRPr="00020E47">
        <w:rPr>
          <w:sz w:val="22"/>
          <w:szCs w:val="22"/>
        </w:rPr>
        <w:t xml:space="preserve">oświadczamy, że wypełniliśmy obowiązki informacyjne przewidziane w art. 13 lub art. 14 </w:t>
      </w:r>
      <w:r w:rsidRPr="00020E47">
        <w:rPr>
          <w:bCs/>
          <w:i/>
          <w:sz w:val="22"/>
          <w:szCs w:val="22"/>
        </w:rPr>
        <w:t>Rozporządzenia Parlamentu Europejskiego i Rady UE 2016/679 z dnia 27 kwietnia 2016</w:t>
      </w:r>
      <w:r w:rsidR="00090732" w:rsidRPr="00020E47">
        <w:rPr>
          <w:bCs/>
          <w:i/>
          <w:sz w:val="22"/>
          <w:szCs w:val="22"/>
        </w:rPr>
        <w:t> </w:t>
      </w:r>
      <w:r w:rsidRPr="00020E47">
        <w:rPr>
          <w:bCs/>
          <w:i/>
          <w:sz w:val="22"/>
          <w:szCs w:val="22"/>
        </w:rPr>
        <w:t>r. w</w:t>
      </w:r>
      <w:r w:rsidR="00745892" w:rsidRPr="00020E47">
        <w:rPr>
          <w:bCs/>
          <w:i/>
          <w:sz w:val="22"/>
          <w:szCs w:val="22"/>
        </w:rPr>
        <w:t> </w:t>
      </w:r>
      <w:r w:rsidRPr="00020E47">
        <w:rPr>
          <w:bCs/>
          <w:i/>
          <w:sz w:val="22"/>
          <w:szCs w:val="22"/>
        </w:rPr>
        <w:t>sprawie ochrony osób fizycznych w związku z przetwarzaniem danych osobowych i w</w:t>
      </w:r>
      <w:r w:rsidR="00745892" w:rsidRPr="00020E47">
        <w:rPr>
          <w:bCs/>
          <w:i/>
          <w:sz w:val="22"/>
          <w:szCs w:val="22"/>
        </w:rPr>
        <w:t> </w:t>
      </w:r>
      <w:r w:rsidRPr="00020E47">
        <w:rPr>
          <w:bCs/>
          <w:i/>
          <w:sz w:val="22"/>
          <w:szCs w:val="22"/>
        </w:rPr>
        <w:t xml:space="preserve">sprawie swobodnego przepływu takich danych oraz uchylenia dyrektywy 95/46/WE </w:t>
      </w:r>
      <w:r w:rsidRPr="00020E47">
        <w:rPr>
          <w:bCs/>
          <w:sz w:val="22"/>
          <w:szCs w:val="22"/>
        </w:rPr>
        <w:t xml:space="preserve">wobec osób fizycznych, </w:t>
      </w:r>
      <w:r w:rsidRPr="00020E47">
        <w:rPr>
          <w:sz w:val="22"/>
          <w:szCs w:val="22"/>
        </w:rPr>
        <w:t>od których dane osobowe bezpośrednio lub pośrednio pozyskaliśmy w celu ubiegania się o udzielenie zamówienia publicznego w niniejszym postępowaniu,</w:t>
      </w:r>
    </w:p>
    <w:p w14:paraId="5F376FBF" w14:textId="3F64D6AE" w:rsidR="00C04E33" w:rsidRPr="00020E47" w:rsidRDefault="00F146D8" w:rsidP="00CE758D">
      <w:pPr>
        <w:widowControl/>
        <w:numPr>
          <w:ilvl w:val="0"/>
          <w:numId w:val="53"/>
        </w:numPr>
        <w:suppressAutoHyphens w:val="0"/>
        <w:spacing w:line="276" w:lineRule="auto"/>
        <w:jc w:val="both"/>
        <w:rPr>
          <w:sz w:val="22"/>
          <w:szCs w:val="22"/>
        </w:rPr>
      </w:pPr>
      <w:r w:rsidRPr="00020E47">
        <w:rPr>
          <w:sz w:val="22"/>
          <w:szCs w:val="22"/>
        </w:rPr>
        <w:t>oświadczam, że jestem (</w:t>
      </w:r>
      <w:r w:rsidRPr="00020E47">
        <w:rPr>
          <w:i/>
          <w:iCs/>
          <w:sz w:val="22"/>
          <w:szCs w:val="22"/>
        </w:rPr>
        <w:t>należy wybrać z listy</w:t>
      </w:r>
      <w:r w:rsidRPr="00020E47">
        <w:rPr>
          <w:sz w:val="22"/>
          <w:szCs w:val="22"/>
        </w:rPr>
        <w:t>) mikroprzedsiębiorstwem, małym przedsiębiorstwem, średnim przedsiębiorstwem, jednoosobow</w:t>
      </w:r>
      <w:r w:rsidR="00090732" w:rsidRPr="00020E47">
        <w:rPr>
          <w:sz w:val="22"/>
          <w:szCs w:val="22"/>
        </w:rPr>
        <w:t>a</w:t>
      </w:r>
      <w:r w:rsidRPr="00020E47">
        <w:rPr>
          <w:sz w:val="22"/>
          <w:szCs w:val="22"/>
        </w:rPr>
        <w:t xml:space="preserve"> działalność gospodarcza, osoba fizyczna nieprowadząca działalności gospodarczej, inny rodzaj</w:t>
      </w:r>
      <w:r w:rsidR="00AC721F" w:rsidRPr="00020E47">
        <w:rPr>
          <w:sz w:val="22"/>
          <w:szCs w:val="22"/>
        </w:rPr>
        <w:t>,</w:t>
      </w:r>
    </w:p>
    <w:p w14:paraId="6CC6D776" w14:textId="05F68F42" w:rsidR="00C04E33" w:rsidRPr="00020E47" w:rsidRDefault="00C04E33" w:rsidP="00CE758D">
      <w:pPr>
        <w:widowControl/>
        <w:numPr>
          <w:ilvl w:val="0"/>
          <w:numId w:val="53"/>
        </w:numPr>
        <w:suppressAutoHyphens w:val="0"/>
        <w:spacing w:line="276" w:lineRule="auto"/>
        <w:jc w:val="both"/>
        <w:rPr>
          <w:sz w:val="22"/>
          <w:szCs w:val="22"/>
        </w:rPr>
      </w:pPr>
      <w:r w:rsidRPr="00020E47">
        <w:rPr>
          <w:sz w:val="22"/>
          <w:szCs w:val="22"/>
        </w:rPr>
        <w:t xml:space="preserve">w przypadku przyznania zamówienia </w:t>
      </w:r>
      <w:r w:rsidR="00090732" w:rsidRPr="00020E47">
        <w:rPr>
          <w:sz w:val="22"/>
          <w:szCs w:val="22"/>
        </w:rPr>
        <w:t>–</w:t>
      </w:r>
      <w:r w:rsidRPr="00020E47">
        <w:rPr>
          <w:sz w:val="22"/>
          <w:szCs w:val="22"/>
        </w:rPr>
        <w:t xml:space="preserve"> zobowiązujemy się do zawarcia </w:t>
      </w:r>
      <w:r w:rsidR="00224258" w:rsidRPr="00020E47">
        <w:rPr>
          <w:sz w:val="22"/>
          <w:szCs w:val="22"/>
        </w:rPr>
        <w:t>Umow</w:t>
      </w:r>
      <w:r w:rsidRPr="00020E47">
        <w:rPr>
          <w:sz w:val="22"/>
          <w:szCs w:val="22"/>
        </w:rPr>
        <w:t>y w miejscu i</w:t>
      </w:r>
      <w:r w:rsidR="00AA3063" w:rsidRPr="00020E47">
        <w:rPr>
          <w:sz w:val="22"/>
          <w:szCs w:val="22"/>
        </w:rPr>
        <w:t> </w:t>
      </w:r>
      <w:r w:rsidRPr="00020E47">
        <w:rPr>
          <w:sz w:val="22"/>
          <w:szCs w:val="22"/>
        </w:rPr>
        <w:t>terminie wyznaczonym przez Zamawiającego,</w:t>
      </w:r>
    </w:p>
    <w:p w14:paraId="2344CB58" w14:textId="5EE280B6" w:rsidR="00693E53" w:rsidRPr="00020E47" w:rsidRDefault="00C04E33" w:rsidP="00CE758D">
      <w:pPr>
        <w:widowControl/>
        <w:numPr>
          <w:ilvl w:val="0"/>
          <w:numId w:val="53"/>
        </w:numPr>
        <w:suppressAutoHyphens w:val="0"/>
        <w:spacing w:line="276" w:lineRule="auto"/>
        <w:jc w:val="both"/>
        <w:rPr>
          <w:sz w:val="22"/>
          <w:szCs w:val="22"/>
        </w:rPr>
      </w:pPr>
      <w:r w:rsidRPr="00020E47">
        <w:rPr>
          <w:sz w:val="22"/>
          <w:szCs w:val="22"/>
        </w:rPr>
        <w:t>osobą upoważnioną do kontaktów z Zamawiającym w zakresie złożonej oferty oraz</w:t>
      </w:r>
      <w:r w:rsidR="00A24594" w:rsidRPr="00020E47">
        <w:rPr>
          <w:sz w:val="22"/>
          <w:szCs w:val="22"/>
        </w:rPr>
        <w:t xml:space="preserve"> </w:t>
      </w:r>
      <w:r w:rsidRPr="00020E47">
        <w:rPr>
          <w:sz w:val="22"/>
          <w:szCs w:val="22"/>
        </w:rPr>
        <w:t>w</w:t>
      </w:r>
      <w:r w:rsidR="00AA3063" w:rsidRPr="00020E47">
        <w:rPr>
          <w:sz w:val="22"/>
          <w:szCs w:val="22"/>
        </w:rPr>
        <w:t> </w:t>
      </w:r>
      <w:r w:rsidRPr="00020E47">
        <w:rPr>
          <w:sz w:val="22"/>
          <w:szCs w:val="22"/>
        </w:rPr>
        <w:t xml:space="preserve">sprawach dotyczących ewentualnej realizacji </w:t>
      </w:r>
      <w:r w:rsidR="00224258" w:rsidRPr="00020E47">
        <w:rPr>
          <w:sz w:val="22"/>
          <w:szCs w:val="22"/>
        </w:rPr>
        <w:t>Umow</w:t>
      </w:r>
      <w:r w:rsidRPr="00020E47">
        <w:rPr>
          <w:sz w:val="22"/>
          <w:szCs w:val="22"/>
        </w:rPr>
        <w:t>y jest: ……….…… e-mail: …………………., tel.: ………………….. (można wypełnić fakultatywnie),</w:t>
      </w:r>
    </w:p>
    <w:p w14:paraId="2139C404" w14:textId="77777777" w:rsidR="00693E53" w:rsidRPr="00020E47" w:rsidRDefault="00C04E33" w:rsidP="00CE758D">
      <w:pPr>
        <w:widowControl/>
        <w:numPr>
          <w:ilvl w:val="0"/>
          <w:numId w:val="53"/>
        </w:numPr>
        <w:suppressAutoHyphens w:val="0"/>
        <w:spacing w:line="276" w:lineRule="auto"/>
        <w:jc w:val="both"/>
        <w:rPr>
          <w:sz w:val="22"/>
          <w:szCs w:val="22"/>
        </w:rPr>
      </w:pPr>
      <w:r w:rsidRPr="00020E47">
        <w:rPr>
          <w:sz w:val="22"/>
          <w:szCs w:val="22"/>
        </w:rPr>
        <w:t xml:space="preserve">oferta liczy </w:t>
      </w:r>
      <w:r w:rsidRPr="00020E47">
        <w:rPr>
          <w:b/>
          <w:sz w:val="22"/>
          <w:szCs w:val="22"/>
          <w:u w:val="single"/>
        </w:rPr>
        <w:t>........................*</w:t>
      </w:r>
      <w:r w:rsidRPr="00020E47">
        <w:rPr>
          <w:sz w:val="22"/>
          <w:szCs w:val="22"/>
        </w:rPr>
        <w:t xml:space="preserve"> kolejno ponumerowanych kart,</w:t>
      </w:r>
    </w:p>
    <w:p w14:paraId="614A9166" w14:textId="6304DE92" w:rsidR="00852F3A" w:rsidRPr="00020E47" w:rsidRDefault="006B43AA" w:rsidP="00CE758D">
      <w:pPr>
        <w:widowControl/>
        <w:numPr>
          <w:ilvl w:val="0"/>
          <w:numId w:val="53"/>
        </w:numPr>
        <w:suppressAutoHyphens w:val="0"/>
        <w:spacing w:line="276" w:lineRule="auto"/>
        <w:jc w:val="both"/>
        <w:rPr>
          <w:sz w:val="22"/>
          <w:szCs w:val="22"/>
        </w:rPr>
      </w:pPr>
      <w:r w:rsidRPr="00020E47">
        <w:rPr>
          <w:sz w:val="22"/>
          <w:szCs w:val="22"/>
        </w:rPr>
        <w:t>załącznikami do niniejszego formularza oferty</w:t>
      </w:r>
      <w:r w:rsidR="008A3ED6" w:rsidRPr="00020E47">
        <w:rPr>
          <w:sz w:val="22"/>
          <w:szCs w:val="22"/>
        </w:rPr>
        <w:t xml:space="preserve"> są:</w:t>
      </w:r>
    </w:p>
    <w:p w14:paraId="4176B114" w14:textId="1386469B" w:rsidR="00CB7194" w:rsidRPr="00020E47" w:rsidRDefault="009509AA" w:rsidP="00CE758D">
      <w:pPr>
        <w:pStyle w:val="Akapitzlist"/>
        <w:numPr>
          <w:ilvl w:val="0"/>
          <w:numId w:val="27"/>
        </w:numPr>
        <w:ind w:left="1276"/>
        <w:rPr>
          <w:sz w:val="22"/>
          <w:szCs w:val="22"/>
        </w:rPr>
      </w:pPr>
      <w:r w:rsidRPr="00020E47">
        <w:rPr>
          <w:sz w:val="22"/>
          <w:szCs w:val="22"/>
        </w:rPr>
        <w:t>załącznik nr 1</w:t>
      </w:r>
      <w:r w:rsidR="00745892" w:rsidRPr="00020E47">
        <w:rPr>
          <w:sz w:val="22"/>
          <w:szCs w:val="22"/>
        </w:rPr>
        <w:t xml:space="preserve"> </w:t>
      </w:r>
      <w:r w:rsidRPr="00020E47">
        <w:rPr>
          <w:sz w:val="22"/>
          <w:szCs w:val="22"/>
        </w:rPr>
        <w:t>– oświadczenie Wykonawcy o braku podstaw do wykluczenia</w:t>
      </w:r>
    </w:p>
    <w:p w14:paraId="5FFACA93" w14:textId="198A6D9C" w:rsidR="009509AA" w:rsidRPr="00020E47" w:rsidRDefault="009509AA" w:rsidP="00CE758D">
      <w:pPr>
        <w:pStyle w:val="Akapitzlist"/>
        <w:numPr>
          <w:ilvl w:val="0"/>
          <w:numId w:val="27"/>
        </w:numPr>
        <w:ind w:left="1276"/>
        <w:rPr>
          <w:sz w:val="22"/>
          <w:szCs w:val="22"/>
        </w:rPr>
      </w:pPr>
      <w:r w:rsidRPr="00020E47">
        <w:rPr>
          <w:sz w:val="22"/>
          <w:szCs w:val="22"/>
        </w:rPr>
        <w:t>załącznik nr 2 –</w:t>
      </w:r>
      <w:r w:rsidR="00745892" w:rsidRPr="00020E47">
        <w:rPr>
          <w:sz w:val="22"/>
          <w:szCs w:val="22"/>
        </w:rPr>
        <w:t xml:space="preserve"> kalkulacja cenowa oferty</w:t>
      </w:r>
      <w:r w:rsidRPr="00020E47">
        <w:rPr>
          <w:sz w:val="22"/>
          <w:szCs w:val="22"/>
        </w:rPr>
        <w:t>,</w:t>
      </w:r>
    </w:p>
    <w:p w14:paraId="333A4C4F" w14:textId="77777777" w:rsidR="009509AA" w:rsidRPr="00020E47" w:rsidRDefault="009509AA" w:rsidP="00CE758D">
      <w:pPr>
        <w:pStyle w:val="Akapitzlist"/>
        <w:numPr>
          <w:ilvl w:val="0"/>
          <w:numId w:val="27"/>
        </w:numPr>
        <w:ind w:left="1276"/>
        <w:rPr>
          <w:sz w:val="22"/>
          <w:szCs w:val="22"/>
        </w:rPr>
      </w:pPr>
      <w:r w:rsidRPr="00020E47">
        <w:rPr>
          <w:sz w:val="22"/>
          <w:szCs w:val="22"/>
        </w:rPr>
        <w:t>załącznik nr 3 – wykaz podwykonawców (o ile dotyczy),</w:t>
      </w:r>
    </w:p>
    <w:p w14:paraId="671C49D7" w14:textId="2583D820" w:rsidR="004A46DE" w:rsidRPr="00020E47" w:rsidRDefault="006F1B8C" w:rsidP="00691B41">
      <w:pPr>
        <w:pStyle w:val="Akapitzlist"/>
        <w:numPr>
          <w:ilvl w:val="0"/>
          <w:numId w:val="0"/>
        </w:numPr>
        <w:ind w:left="1276"/>
        <w:rPr>
          <w:sz w:val="22"/>
          <w:szCs w:val="22"/>
        </w:rPr>
      </w:pPr>
      <w:r w:rsidRPr="00020E47">
        <w:rPr>
          <w:sz w:val="22"/>
          <w:szCs w:val="22"/>
        </w:rPr>
        <w:t>inne – .................................................................*.</w:t>
      </w:r>
    </w:p>
    <w:p w14:paraId="2838DF40" w14:textId="324A7CED" w:rsidR="00682B7A" w:rsidRPr="00020E47" w:rsidRDefault="006B43AA" w:rsidP="00691B41">
      <w:pPr>
        <w:jc w:val="both"/>
        <w:rPr>
          <w:b/>
          <w:bCs/>
          <w:sz w:val="22"/>
          <w:szCs w:val="22"/>
        </w:rPr>
      </w:pPr>
      <w:r w:rsidRPr="00020E47">
        <w:rPr>
          <w:b/>
          <w:bCs/>
          <w:i/>
          <w:iCs/>
          <w:u w:val="single"/>
        </w:rPr>
        <w:t>Uwaga! Miejsca wykropkowane i/lub oznaczone „*” we wzorze formularza oferty i wzorach jego załączników Wykonawca zobowiązany jest odpowiednio do ich treści wypełnić lub skreślić.</w:t>
      </w:r>
      <w:r w:rsidR="00682B7A" w:rsidRPr="00020E47">
        <w:rPr>
          <w:b/>
          <w:bCs/>
          <w:sz w:val="22"/>
          <w:szCs w:val="22"/>
        </w:rPr>
        <w:br w:type="page"/>
      </w:r>
    </w:p>
    <w:p w14:paraId="5706F7E1" w14:textId="77777777" w:rsidR="00E432BF" w:rsidRPr="00020E47" w:rsidRDefault="00E432BF" w:rsidP="002813CF">
      <w:pPr>
        <w:widowControl/>
        <w:suppressAutoHyphens w:val="0"/>
        <w:jc w:val="right"/>
        <w:outlineLvl w:val="0"/>
        <w:rPr>
          <w:b/>
          <w:bCs/>
          <w:sz w:val="22"/>
          <w:szCs w:val="22"/>
        </w:rPr>
      </w:pPr>
    </w:p>
    <w:p w14:paraId="3633CB77" w14:textId="77777777" w:rsidR="00E432BF" w:rsidRPr="00020E47" w:rsidRDefault="00E432BF" w:rsidP="002813CF">
      <w:pPr>
        <w:widowControl/>
        <w:suppressAutoHyphens w:val="0"/>
        <w:jc w:val="right"/>
        <w:outlineLvl w:val="0"/>
        <w:rPr>
          <w:b/>
          <w:bCs/>
          <w:sz w:val="22"/>
          <w:szCs w:val="22"/>
        </w:rPr>
      </w:pPr>
    </w:p>
    <w:p w14:paraId="37D2F51F" w14:textId="347D2ED9" w:rsidR="006B43AA" w:rsidRPr="00020E47" w:rsidRDefault="00A24594" w:rsidP="002813CF">
      <w:pPr>
        <w:widowControl/>
        <w:suppressAutoHyphens w:val="0"/>
        <w:jc w:val="right"/>
        <w:outlineLvl w:val="0"/>
        <w:rPr>
          <w:b/>
          <w:bCs/>
          <w:sz w:val="22"/>
          <w:szCs w:val="22"/>
        </w:rPr>
      </w:pPr>
      <w:r w:rsidRPr="00020E47">
        <w:rPr>
          <w:b/>
          <w:bCs/>
          <w:sz w:val="22"/>
          <w:szCs w:val="22"/>
        </w:rPr>
        <w:t xml:space="preserve"> </w:t>
      </w:r>
      <w:r w:rsidR="00C41210" w:rsidRPr="00020E47">
        <w:rPr>
          <w:b/>
          <w:bCs/>
          <w:sz w:val="22"/>
          <w:szCs w:val="22"/>
        </w:rPr>
        <w:t xml:space="preserve"> </w:t>
      </w:r>
      <w:r w:rsidR="006B43AA" w:rsidRPr="00020E47">
        <w:rPr>
          <w:b/>
          <w:bCs/>
          <w:sz w:val="22"/>
          <w:szCs w:val="22"/>
        </w:rPr>
        <w:t>Załącznik nr 1</w:t>
      </w:r>
      <w:r w:rsidR="00A44293" w:rsidRPr="00020E47">
        <w:rPr>
          <w:b/>
          <w:bCs/>
          <w:sz w:val="22"/>
          <w:szCs w:val="22"/>
        </w:rPr>
        <w:t>a</w:t>
      </w:r>
      <w:r w:rsidR="006B43AA" w:rsidRPr="00020E47">
        <w:rPr>
          <w:b/>
          <w:bCs/>
          <w:sz w:val="22"/>
          <w:szCs w:val="22"/>
        </w:rPr>
        <w:t xml:space="preserve"> do formularza oferty</w:t>
      </w:r>
    </w:p>
    <w:p w14:paraId="6841F1AF" w14:textId="0E49CC77" w:rsidR="008D5480" w:rsidRPr="00020E47" w:rsidRDefault="008D5480" w:rsidP="002813CF">
      <w:pPr>
        <w:pStyle w:val="Tekstpodstawowy"/>
        <w:spacing w:line="240" w:lineRule="auto"/>
        <w:outlineLvl w:val="0"/>
        <w:rPr>
          <w:rFonts w:ascii="Times New Roman" w:hAnsi="Times New Roman" w:cs="Times New Roman"/>
          <w:b/>
          <w:bCs/>
          <w:sz w:val="22"/>
          <w:szCs w:val="22"/>
        </w:rPr>
      </w:pPr>
    </w:p>
    <w:p w14:paraId="40359D97" w14:textId="77777777" w:rsidR="00E432BF" w:rsidRPr="00020E47" w:rsidRDefault="00E432BF" w:rsidP="002813CF">
      <w:pPr>
        <w:pStyle w:val="Tekstpodstawowy"/>
        <w:spacing w:line="240" w:lineRule="auto"/>
        <w:outlineLvl w:val="0"/>
        <w:rPr>
          <w:rFonts w:ascii="Times New Roman" w:hAnsi="Times New Roman" w:cs="Times New Roman"/>
          <w:b/>
          <w:bCs/>
          <w:sz w:val="22"/>
          <w:szCs w:val="22"/>
        </w:rPr>
      </w:pPr>
    </w:p>
    <w:p w14:paraId="44E1B2B2" w14:textId="54599ABD" w:rsidR="008D5480" w:rsidRPr="00020E47"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020E47">
        <w:rPr>
          <w:rFonts w:ascii="Times New Roman" w:hAnsi="Times New Roman" w:cs="Times New Roman"/>
          <w:b/>
          <w:bCs/>
          <w:sz w:val="22"/>
          <w:szCs w:val="22"/>
          <w:u w:val="single"/>
        </w:rPr>
        <w:t>OŚWIADCZENIE</w:t>
      </w:r>
      <w:r w:rsidRPr="00020E47">
        <w:rPr>
          <w:rFonts w:ascii="Times New Roman" w:hAnsi="Times New Roman" w:cs="Times New Roman"/>
          <w:b/>
          <w:sz w:val="22"/>
          <w:szCs w:val="22"/>
          <w:u w:val="single"/>
        </w:rPr>
        <w:t xml:space="preserve"> </w:t>
      </w:r>
    </w:p>
    <w:p w14:paraId="219134A0" w14:textId="77777777" w:rsidR="008D5480" w:rsidRPr="00020E47"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020E47">
        <w:rPr>
          <w:rFonts w:ascii="Times New Roman" w:hAnsi="Times New Roman" w:cs="Times New Roman"/>
          <w:b/>
          <w:sz w:val="22"/>
          <w:szCs w:val="22"/>
          <w:u w:val="single"/>
        </w:rPr>
        <w:t>DOTYCZĄCE PRZESŁANEK WYKLUCZENIA Z POSTĘPOWANIA</w:t>
      </w:r>
    </w:p>
    <w:p w14:paraId="5A9CAF6C" w14:textId="77777777" w:rsidR="008D5480" w:rsidRPr="00020E47"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48029F25" w14:textId="2FBC474E" w:rsidR="008D5480" w:rsidRPr="00020E47" w:rsidRDefault="008D5480" w:rsidP="008D5480">
      <w:pPr>
        <w:pStyle w:val="Nagwek"/>
        <w:spacing w:line="240" w:lineRule="auto"/>
        <w:jc w:val="both"/>
        <w:rPr>
          <w:rFonts w:ascii="Times New Roman" w:hAnsi="Times New Roman" w:cs="Times New Roman"/>
          <w:i/>
          <w:iCs/>
          <w:sz w:val="22"/>
          <w:szCs w:val="22"/>
          <w:u w:val="single"/>
        </w:rPr>
      </w:pPr>
      <w:r w:rsidRPr="00020E47">
        <w:rPr>
          <w:rFonts w:ascii="Times New Roman" w:hAnsi="Times New Roman" w:cs="Times New Roman"/>
          <w:i/>
          <w:iCs/>
          <w:sz w:val="22"/>
          <w:szCs w:val="22"/>
          <w:u w:val="single"/>
        </w:rPr>
        <w:t>Składając ofertę w p</w:t>
      </w:r>
      <w:r w:rsidR="00375515" w:rsidRPr="00020E47">
        <w:rPr>
          <w:rFonts w:ascii="Times New Roman" w:hAnsi="Times New Roman" w:cs="Times New Roman"/>
          <w:i/>
          <w:iCs/>
          <w:sz w:val="22"/>
          <w:szCs w:val="22"/>
          <w:u w:val="single"/>
        </w:rPr>
        <w:t xml:space="preserve">ostępowaniu </w:t>
      </w:r>
      <w:r w:rsidR="006E1ED2" w:rsidRPr="00020E47">
        <w:rPr>
          <w:rFonts w:ascii="Times New Roman" w:hAnsi="Times New Roman" w:cs="Times New Roman"/>
          <w:i/>
          <w:iCs/>
          <w:sz w:val="22"/>
          <w:szCs w:val="22"/>
          <w:u w:val="single"/>
        </w:rPr>
        <w:t>zakresie realizacji dostawy polegającej na wykonaniu i dostarczeniu papieru zabezpieczonego przeznaczonego do drukowania dyplomów ukończenia studiów</w:t>
      </w:r>
      <w:r w:rsidR="00A24594" w:rsidRPr="00020E47">
        <w:rPr>
          <w:rFonts w:ascii="Times New Roman" w:hAnsi="Times New Roman" w:cs="Times New Roman"/>
          <w:i/>
          <w:iCs/>
          <w:sz w:val="22"/>
          <w:szCs w:val="22"/>
          <w:u w:val="single"/>
        </w:rPr>
        <w:t xml:space="preserve"> </w:t>
      </w:r>
      <w:r w:rsidR="006E1ED2" w:rsidRPr="00020E47">
        <w:rPr>
          <w:rFonts w:ascii="Times New Roman" w:hAnsi="Times New Roman" w:cs="Times New Roman"/>
          <w:i/>
          <w:iCs/>
          <w:sz w:val="22"/>
          <w:szCs w:val="22"/>
          <w:u w:val="single"/>
        </w:rPr>
        <w:t>oraz świadectw ukończenia studiów podyplomowych dla jednostek Uniwersytetu Jagiellońskiego w Krakowie wraz z UJCM</w:t>
      </w:r>
      <w:r w:rsidR="000B73AA" w:rsidRPr="00020E47">
        <w:rPr>
          <w:rFonts w:ascii="Times New Roman" w:hAnsi="Times New Roman" w:cs="Times New Roman"/>
          <w:i/>
          <w:iCs/>
          <w:sz w:val="22"/>
          <w:szCs w:val="22"/>
          <w:u w:val="single"/>
        </w:rPr>
        <w:t xml:space="preserve"> </w:t>
      </w:r>
      <w:r w:rsidR="006E1ED2" w:rsidRPr="00020E47">
        <w:rPr>
          <w:rFonts w:ascii="Times New Roman" w:hAnsi="Times New Roman" w:cs="Times New Roman"/>
          <w:i/>
          <w:iCs/>
          <w:sz w:val="22"/>
          <w:szCs w:val="22"/>
          <w:u w:val="single"/>
        </w:rPr>
        <w:t>nr sprawy 80.272.</w:t>
      </w:r>
      <w:r w:rsidR="005F5BC7" w:rsidRPr="00020E47">
        <w:rPr>
          <w:rFonts w:ascii="Times New Roman" w:hAnsi="Times New Roman" w:cs="Times New Roman"/>
          <w:i/>
          <w:iCs/>
          <w:sz w:val="22"/>
          <w:szCs w:val="22"/>
          <w:u w:val="single"/>
        </w:rPr>
        <w:t>24.2024</w:t>
      </w:r>
    </w:p>
    <w:p w14:paraId="27A03146" w14:textId="77777777" w:rsidR="008D5480" w:rsidRPr="00020E47" w:rsidRDefault="008D5480" w:rsidP="008D5480">
      <w:pPr>
        <w:spacing w:line="360" w:lineRule="auto"/>
        <w:jc w:val="both"/>
        <w:rPr>
          <w:sz w:val="22"/>
          <w:szCs w:val="22"/>
        </w:rPr>
      </w:pPr>
    </w:p>
    <w:p w14:paraId="16329900" w14:textId="77777777" w:rsidR="001731EE" w:rsidRPr="00020E47" w:rsidRDefault="001731EE" w:rsidP="00CE758D">
      <w:pPr>
        <w:pStyle w:val="Tekstpodstawowy"/>
        <w:numPr>
          <w:ilvl w:val="2"/>
          <w:numId w:val="28"/>
        </w:numPr>
        <w:spacing w:line="240" w:lineRule="auto"/>
        <w:ind w:left="709"/>
        <w:jc w:val="left"/>
        <w:outlineLvl w:val="0"/>
        <w:rPr>
          <w:rFonts w:ascii="Times New Roman" w:hAnsi="Times New Roman" w:cs="Times New Roman"/>
          <w:b/>
          <w:bCs/>
          <w:sz w:val="22"/>
          <w:szCs w:val="22"/>
        </w:rPr>
      </w:pPr>
      <w:r w:rsidRPr="00020E47">
        <w:rPr>
          <w:rFonts w:ascii="Times New Roman" w:hAnsi="Times New Roman" w:cs="Times New Roman"/>
          <w:b/>
          <w:iCs/>
          <w:sz w:val="22"/>
          <w:szCs w:val="22"/>
        </w:rPr>
        <w:t>OŚWIADCZENIE DOTYCZĄCE WYKONAWCY</w:t>
      </w:r>
    </w:p>
    <w:p w14:paraId="2E246553" w14:textId="77777777" w:rsidR="001731EE" w:rsidRPr="00020E47" w:rsidRDefault="001731EE" w:rsidP="001731EE">
      <w:pPr>
        <w:pStyle w:val="Tekstpodstawowy"/>
        <w:spacing w:line="240" w:lineRule="auto"/>
        <w:ind w:left="709"/>
        <w:jc w:val="left"/>
        <w:outlineLvl w:val="0"/>
        <w:rPr>
          <w:rFonts w:ascii="Times New Roman" w:hAnsi="Times New Roman" w:cs="Times New Roman"/>
          <w:b/>
          <w:iCs/>
          <w:sz w:val="22"/>
          <w:szCs w:val="22"/>
        </w:rPr>
      </w:pPr>
    </w:p>
    <w:p w14:paraId="454FF034" w14:textId="77777777" w:rsidR="001731EE" w:rsidRPr="00020E47" w:rsidRDefault="001731EE" w:rsidP="001731EE">
      <w:pPr>
        <w:pStyle w:val="Tekstpodstawowy"/>
        <w:spacing w:line="240" w:lineRule="auto"/>
        <w:ind w:left="709"/>
        <w:outlineLvl w:val="0"/>
        <w:rPr>
          <w:rFonts w:ascii="Times New Roman" w:hAnsi="Times New Roman" w:cs="Times New Roman"/>
          <w:bCs/>
          <w:sz w:val="22"/>
          <w:szCs w:val="22"/>
        </w:rPr>
      </w:pPr>
      <w:r w:rsidRPr="00020E47">
        <w:rPr>
          <w:rFonts w:ascii="Times New Roman" w:hAnsi="Times New Roman" w:cs="Times New Roman"/>
          <w:iCs/>
          <w:sz w:val="22"/>
          <w:szCs w:val="22"/>
        </w:rPr>
        <w:t xml:space="preserve">Oświadczam, że nie podlegam wykluczeniu z postępowania na podstawie art. </w:t>
      </w:r>
      <w:r w:rsidRPr="00020E47">
        <w:rPr>
          <w:rFonts w:ascii="Times New Roman" w:hAnsi="Times New Roman" w:cs="Times New Roman"/>
          <w:bCs/>
          <w:sz w:val="22"/>
          <w:szCs w:val="22"/>
        </w:rPr>
        <w:t>108 ust. 1 PZP i art. 109 ust. 1 pkt 1,4,5, 7-10 ustawy PZP.</w:t>
      </w:r>
    </w:p>
    <w:p w14:paraId="26BEC692" w14:textId="77777777" w:rsidR="001731EE" w:rsidRPr="00020E47" w:rsidRDefault="001731EE" w:rsidP="001731EE">
      <w:pPr>
        <w:pStyle w:val="Tekstpodstawowy"/>
        <w:spacing w:line="240" w:lineRule="auto"/>
        <w:ind w:left="709"/>
        <w:outlineLvl w:val="0"/>
        <w:rPr>
          <w:rFonts w:ascii="Times New Roman" w:hAnsi="Times New Roman" w:cs="Times New Roman"/>
          <w:bCs/>
          <w:sz w:val="22"/>
          <w:szCs w:val="22"/>
        </w:rPr>
      </w:pPr>
    </w:p>
    <w:p w14:paraId="7FD4940B" w14:textId="5E6C9F3C" w:rsidR="001731EE" w:rsidRPr="00020E47" w:rsidRDefault="001731EE" w:rsidP="001731EE">
      <w:pPr>
        <w:pStyle w:val="Tekstpodstawowy"/>
        <w:spacing w:line="240" w:lineRule="auto"/>
        <w:ind w:left="709"/>
        <w:outlineLvl w:val="0"/>
        <w:rPr>
          <w:rFonts w:ascii="Times New Roman" w:hAnsi="Times New Roman" w:cs="Times New Roman"/>
          <w:sz w:val="22"/>
          <w:szCs w:val="22"/>
        </w:rPr>
      </w:pPr>
      <w:r w:rsidRPr="00020E47">
        <w:rPr>
          <w:rFonts w:ascii="Times New Roman" w:hAnsi="Times New Roman" w:cs="Times New Roman"/>
          <w:sz w:val="22"/>
          <w:szCs w:val="22"/>
        </w:rPr>
        <w:t>Oświadczam, że zachodzą w stosunku do mnie podstawy wykluczenia z postępowania na podstawie art. …………. ustawy PZP [</w:t>
      </w:r>
      <w:r w:rsidRPr="00020E47">
        <w:rPr>
          <w:rFonts w:ascii="Times New Roman" w:hAnsi="Times New Roman" w:cs="Times New Roman"/>
          <w:i/>
          <w:sz w:val="22"/>
          <w:szCs w:val="22"/>
        </w:rPr>
        <w:t xml:space="preserve">podać mającą zastosowanie podstawę wykluczenia spośród wskazanych powyżej]. </w:t>
      </w:r>
      <w:r w:rsidRPr="00020E47">
        <w:rPr>
          <w:rFonts w:ascii="Times New Roman" w:hAnsi="Times New Roman" w:cs="Times New Roman"/>
          <w:sz w:val="22"/>
          <w:szCs w:val="22"/>
        </w:rPr>
        <w:t xml:space="preserve">Jednocześnie oświadczam, że w związku z ww. okolicznością, na podstawie art. 110 ust. 2 ustawy PZP podjąłem następujące środki naprawcze: </w:t>
      </w:r>
    </w:p>
    <w:p w14:paraId="1940755E" w14:textId="5F0BB005" w:rsidR="001731EE" w:rsidRPr="00020E47" w:rsidRDefault="001731EE" w:rsidP="001731EE">
      <w:pPr>
        <w:pStyle w:val="Tekstpodstawowy"/>
        <w:spacing w:line="240" w:lineRule="auto"/>
        <w:ind w:left="709"/>
        <w:outlineLvl w:val="0"/>
        <w:rPr>
          <w:rFonts w:ascii="Times New Roman" w:hAnsi="Times New Roman" w:cs="Times New Roman"/>
          <w:sz w:val="22"/>
          <w:szCs w:val="22"/>
        </w:rPr>
      </w:pPr>
      <w:r w:rsidRPr="00020E47">
        <w:rPr>
          <w:rFonts w:ascii="Times New Roman" w:hAnsi="Times New Roman" w:cs="Times New Roman"/>
          <w:sz w:val="22"/>
          <w:szCs w:val="22"/>
        </w:rPr>
        <w:t>………………………………………………………………………………………………</w:t>
      </w:r>
    </w:p>
    <w:p w14:paraId="58E344EE" w14:textId="08259E76" w:rsidR="001731EE" w:rsidRPr="00020E47" w:rsidRDefault="001731EE" w:rsidP="001731EE">
      <w:pPr>
        <w:pStyle w:val="Tekstpodstawowy"/>
        <w:spacing w:line="240" w:lineRule="auto"/>
        <w:ind w:left="709"/>
        <w:outlineLvl w:val="0"/>
        <w:rPr>
          <w:rFonts w:ascii="Times New Roman" w:hAnsi="Times New Roman" w:cs="Times New Roman"/>
          <w:iCs/>
          <w:sz w:val="22"/>
          <w:szCs w:val="22"/>
        </w:rPr>
      </w:pPr>
      <w:r w:rsidRPr="00020E47">
        <w:rPr>
          <w:rFonts w:ascii="Times New Roman" w:hAnsi="Times New Roman" w:cs="Times New Roman"/>
          <w:sz w:val="22"/>
          <w:szCs w:val="22"/>
        </w:rPr>
        <w:t>………………………………………………………………………………………………</w:t>
      </w:r>
    </w:p>
    <w:p w14:paraId="21D837A1" w14:textId="77777777" w:rsidR="001731EE" w:rsidRPr="00020E47" w:rsidRDefault="001731EE" w:rsidP="001731EE">
      <w:pPr>
        <w:widowControl/>
        <w:suppressAutoHyphens w:val="0"/>
        <w:ind w:left="851"/>
        <w:jc w:val="both"/>
        <w:rPr>
          <w:sz w:val="22"/>
          <w:szCs w:val="22"/>
        </w:rPr>
      </w:pPr>
      <w:r w:rsidRPr="00020E47">
        <w:rPr>
          <w:i/>
          <w:sz w:val="22"/>
          <w:szCs w:val="22"/>
        </w:rPr>
        <w:t>[*wypełnić]</w:t>
      </w:r>
    </w:p>
    <w:p w14:paraId="7EDAD4CE" w14:textId="77777777" w:rsidR="001731EE" w:rsidRPr="00020E47" w:rsidRDefault="001731EE" w:rsidP="001731EE">
      <w:pPr>
        <w:pStyle w:val="Tekstpodstawowy"/>
        <w:spacing w:line="240" w:lineRule="auto"/>
        <w:ind w:left="709"/>
        <w:jc w:val="left"/>
        <w:outlineLvl w:val="0"/>
        <w:rPr>
          <w:rFonts w:ascii="Times New Roman" w:hAnsi="Times New Roman" w:cs="Times New Roman"/>
          <w:b/>
          <w:bCs/>
          <w:sz w:val="22"/>
          <w:szCs w:val="22"/>
        </w:rPr>
      </w:pPr>
    </w:p>
    <w:p w14:paraId="2C22E151" w14:textId="77777777" w:rsidR="001731EE" w:rsidRPr="00020E47" w:rsidRDefault="001731EE" w:rsidP="00CE758D">
      <w:pPr>
        <w:pStyle w:val="Tekstpodstawowy"/>
        <w:numPr>
          <w:ilvl w:val="2"/>
          <w:numId w:val="28"/>
        </w:numPr>
        <w:spacing w:line="240" w:lineRule="auto"/>
        <w:ind w:left="709"/>
        <w:outlineLvl w:val="0"/>
        <w:rPr>
          <w:rFonts w:ascii="Times New Roman" w:hAnsi="Times New Roman" w:cs="Times New Roman"/>
          <w:b/>
          <w:bCs/>
          <w:sz w:val="22"/>
          <w:szCs w:val="22"/>
        </w:rPr>
      </w:pPr>
      <w:bookmarkStart w:id="10" w:name="_Hlk101430962"/>
      <w:r w:rsidRPr="00020E47">
        <w:rPr>
          <w:rFonts w:ascii="Times New Roman" w:hAnsi="Times New Roman" w:cs="Times New Roman"/>
          <w:b/>
          <w:iCs/>
          <w:sz w:val="22"/>
          <w:szCs w:val="22"/>
        </w:rPr>
        <w:t>OŚWIADCZENIE DOTYCZĄCE PODWYKONAWCY NIEBĘDĄCEGO PODMIOTEM, NA KTÓREGO ZASOBY POWOŁUJE SIĘ WYKONAWCA</w:t>
      </w:r>
    </w:p>
    <w:bookmarkEnd w:id="10"/>
    <w:p w14:paraId="512AAB47" w14:textId="77777777" w:rsidR="001731EE" w:rsidRPr="00020E47" w:rsidRDefault="001731EE" w:rsidP="001731EE">
      <w:pPr>
        <w:pStyle w:val="Tekstpodstawowy"/>
        <w:spacing w:line="240" w:lineRule="auto"/>
        <w:jc w:val="center"/>
        <w:outlineLvl w:val="0"/>
        <w:rPr>
          <w:rFonts w:ascii="Times New Roman" w:hAnsi="Times New Roman" w:cs="Times New Roman"/>
          <w:b/>
          <w:bCs/>
          <w:sz w:val="22"/>
          <w:szCs w:val="22"/>
          <w:u w:val="single"/>
        </w:rPr>
      </w:pPr>
    </w:p>
    <w:p w14:paraId="6CF9AE3D" w14:textId="77777777" w:rsidR="001731EE" w:rsidRPr="00020E47" w:rsidRDefault="001731EE" w:rsidP="001731EE">
      <w:pPr>
        <w:ind w:left="709"/>
        <w:jc w:val="both"/>
        <w:rPr>
          <w:sz w:val="22"/>
          <w:szCs w:val="22"/>
        </w:rPr>
      </w:pPr>
      <w:r w:rsidRPr="00020E47">
        <w:rPr>
          <w:sz w:val="22"/>
          <w:szCs w:val="22"/>
        </w:rPr>
        <w:t xml:space="preserve">Oświadczam, że w stosunku do następującego/ych podmiotu/tów, będącego/ych podwykonawcą/ami: </w:t>
      </w:r>
      <w:r w:rsidRPr="00020E47">
        <w:rPr>
          <w:i/>
          <w:sz w:val="22"/>
          <w:szCs w:val="22"/>
        </w:rPr>
        <w:t>[należy podać pełną nazwę/firmę, adres, a także w zależności od podmiotu: NIP/PESEL, KRS/CEiDG]</w:t>
      </w:r>
      <w:r w:rsidRPr="00020E47">
        <w:rPr>
          <w:sz w:val="22"/>
          <w:szCs w:val="22"/>
        </w:rPr>
        <w:t>…………………………………….………………………………………</w:t>
      </w:r>
    </w:p>
    <w:p w14:paraId="419E4622" w14:textId="77777777" w:rsidR="001731EE" w:rsidRPr="00020E47" w:rsidRDefault="001731EE" w:rsidP="001731EE">
      <w:pPr>
        <w:ind w:left="709"/>
        <w:jc w:val="both"/>
        <w:rPr>
          <w:sz w:val="22"/>
          <w:szCs w:val="22"/>
        </w:rPr>
      </w:pPr>
      <w:r w:rsidRPr="00020E47">
        <w:rPr>
          <w:sz w:val="22"/>
          <w:szCs w:val="22"/>
        </w:rPr>
        <w:t>nie zachodzą podstawy wykluczenia z postępowania o udzielenie zamówienia.</w:t>
      </w:r>
    </w:p>
    <w:p w14:paraId="6FF55673" w14:textId="77777777" w:rsidR="001731EE" w:rsidRPr="00020E47" w:rsidRDefault="001731EE" w:rsidP="001731EE">
      <w:pPr>
        <w:ind w:left="709"/>
        <w:jc w:val="both"/>
        <w:rPr>
          <w:sz w:val="22"/>
          <w:szCs w:val="22"/>
        </w:rPr>
      </w:pPr>
    </w:p>
    <w:p w14:paraId="32025A49" w14:textId="20459321" w:rsidR="001731EE" w:rsidRPr="00020E47" w:rsidRDefault="001731EE" w:rsidP="001731EE">
      <w:pPr>
        <w:pStyle w:val="Tekstpodstawowy"/>
        <w:spacing w:line="240" w:lineRule="auto"/>
        <w:ind w:left="709"/>
        <w:outlineLvl w:val="0"/>
        <w:rPr>
          <w:rFonts w:ascii="Times New Roman" w:hAnsi="Times New Roman" w:cs="Times New Roman"/>
          <w:sz w:val="22"/>
          <w:szCs w:val="22"/>
        </w:rPr>
      </w:pPr>
      <w:r w:rsidRPr="00020E47">
        <w:rPr>
          <w:rFonts w:ascii="Times New Roman" w:hAnsi="Times New Roman" w:cs="Times New Roman"/>
          <w:sz w:val="22"/>
          <w:szCs w:val="22"/>
        </w:rPr>
        <w:t>Oświadczam, że w stosunku do ww. podmiotu zachodzą podstawy wykluczenia z postępowania na mocy art. …………. ustawy PZP [</w:t>
      </w:r>
      <w:r w:rsidRPr="00020E47">
        <w:rPr>
          <w:rFonts w:ascii="Times New Roman" w:hAnsi="Times New Roman" w:cs="Times New Roman"/>
          <w:i/>
          <w:sz w:val="22"/>
          <w:szCs w:val="22"/>
        </w:rPr>
        <w:t xml:space="preserve">podać mającą zastosowanie podstawę wykluczenia spośród wskazanych powyżej]. </w:t>
      </w:r>
      <w:r w:rsidRPr="00020E47">
        <w:rPr>
          <w:rFonts w:ascii="Times New Roman" w:hAnsi="Times New Roman" w:cs="Times New Roman"/>
          <w:sz w:val="22"/>
          <w:szCs w:val="22"/>
        </w:rPr>
        <w:t xml:space="preserve">Jednocześnie oświadczam, że w związku z ww. okolicznością, na podstawie art. 110 ust. 2 ustawy PZP podjęto następujące środki naprawcze: </w:t>
      </w:r>
    </w:p>
    <w:p w14:paraId="1F4E7A90" w14:textId="263CCA4B" w:rsidR="001731EE" w:rsidRPr="00020E47" w:rsidRDefault="001731EE" w:rsidP="001731EE">
      <w:pPr>
        <w:pStyle w:val="Tekstpodstawowy"/>
        <w:spacing w:line="240" w:lineRule="auto"/>
        <w:ind w:left="709"/>
        <w:outlineLvl w:val="0"/>
        <w:rPr>
          <w:rFonts w:ascii="Times New Roman" w:hAnsi="Times New Roman" w:cs="Times New Roman"/>
          <w:sz w:val="22"/>
          <w:szCs w:val="22"/>
        </w:rPr>
      </w:pPr>
      <w:r w:rsidRPr="00020E47">
        <w:rPr>
          <w:rFonts w:ascii="Times New Roman" w:hAnsi="Times New Roman" w:cs="Times New Roman"/>
          <w:sz w:val="22"/>
          <w:szCs w:val="22"/>
        </w:rPr>
        <w:t>………………………………………………………………………………………………</w:t>
      </w:r>
    </w:p>
    <w:p w14:paraId="20C0AA33" w14:textId="05296648" w:rsidR="001731EE" w:rsidRPr="00020E47" w:rsidRDefault="001731EE" w:rsidP="001731EE">
      <w:pPr>
        <w:pStyle w:val="Tekstpodstawowy"/>
        <w:spacing w:line="240" w:lineRule="auto"/>
        <w:ind w:left="709"/>
        <w:outlineLvl w:val="0"/>
        <w:rPr>
          <w:rFonts w:ascii="Times New Roman" w:hAnsi="Times New Roman" w:cs="Times New Roman"/>
          <w:iCs/>
          <w:sz w:val="22"/>
          <w:szCs w:val="22"/>
        </w:rPr>
      </w:pPr>
      <w:r w:rsidRPr="00020E47">
        <w:rPr>
          <w:rFonts w:ascii="Times New Roman" w:hAnsi="Times New Roman" w:cs="Times New Roman"/>
          <w:sz w:val="22"/>
          <w:szCs w:val="22"/>
        </w:rPr>
        <w:t>………………………………………………………………………………………………</w:t>
      </w:r>
    </w:p>
    <w:p w14:paraId="1A4E2FBC" w14:textId="4571A457" w:rsidR="001731EE" w:rsidRPr="00020E47" w:rsidRDefault="001731EE" w:rsidP="001731EE">
      <w:pPr>
        <w:widowControl/>
        <w:suppressAutoHyphens w:val="0"/>
        <w:ind w:left="851"/>
        <w:jc w:val="both"/>
        <w:rPr>
          <w:i/>
          <w:sz w:val="22"/>
          <w:szCs w:val="22"/>
        </w:rPr>
      </w:pPr>
      <w:r w:rsidRPr="00020E47">
        <w:rPr>
          <w:i/>
          <w:sz w:val="22"/>
          <w:szCs w:val="22"/>
        </w:rPr>
        <w:t>[*wypełnić]</w:t>
      </w:r>
    </w:p>
    <w:p w14:paraId="429C85BF" w14:textId="0196FCD6" w:rsidR="00682B7A" w:rsidRPr="00020E47" w:rsidRDefault="00682B7A" w:rsidP="00CE758D">
      <w:pPr>
        <w:pStyle w:val="Akapitzlist"/>
        <w:numPr>
          <w:ilvl w:val="0"/>
          <w:numId w:val="54"/>
        </w:numPr>
        <w:ind w:left="851" w:hanging="425"/>
        <w:rPr>
          <w:b/>
          <w:bCs/>
          <w:iCs/>
          <w:sz w:val="22"/>
          <w:szCs w:val="22"/>
        </w:rPr>
      </w:pPr>
      <w:r w:rsidRPr="00020E47">
        <w:rPr>
          <w:iCs/>
          <w:sz w:val="22"/>
          <w:szCs w:val="22"/>
        </w:rPr>
        <w:t xml:space="preserve"> </w:t>
      </w:r>
      <w:r w:rsidRPr="00020E47">
        <w:rPr>
          <w:b/>
          <w:iCs/>
          <w:sz w:val="22"/>
          <w:szCs w:val="22"/>
        </w:rPr>
        <w:t xml:space="preserve">OŚWIADCZENIE DOTYCZĄCE WYKONAWCY </w:t>
      </w:r>
    </w:p>
    <w:p w14:paraId="33BA6C48" w14:textId="09C3C609" w:rsidR="00682B7A" w:rsidRPr="00020E47" w:rsidRDefault="00682B7A" w:rsidP="00682B7A">
      <w:pPr>
        <w:pStyle w:val="Akapitzlist"/>
        <w:numPr>
          <w:ilvl w:val="0"/>
          <w:numId w:val="0"/>
        </w:numPr>
        <w:ind w:left="708"/>
        <w:rPr>
          <w:iCs/>
          <w:sz w:val="22"/>
          <w:szCs w:val="22"/>
        </w:rPr>
      </w:pPr>
    </w:p>
    <w:p w14:paraId="4B52EC86" w14:textId="5A28B698" w:rsidR="00682B7A" w:rsidRPr="00020E47" w:rsidRDefault="00682B7A" w:rsidP="00CE758D">
      <w:pPr>
        <w:numPr>
          <w:ilvl w:val="5"/>
          <w:numId w:val="55"/>
        </w:numPr>
        <w:jc w:val="both"/>
        <w:rPr>
          <w:sz w:val="22"/>
          <w:szCs w:val="22"/>
        </w:rPr>
      </w:pPr>
      <w:r w:rsidRPr="00020E47">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w:t>
      </w:r>
      <w:r w:rsidR="00D00495" w:rsidRPr="00020E47">
        <w:rPr>
          <w:sz w:val="22"/>
          <w:szCs w:val="22"/>
        </w:rPr>
        <w:t xml:space="preserve">t. j. </w:t>
      </w:r>
      <w:r w:rsidRPr="00020E47">
        <w:rPr>
          <w:sz w:val="22"/>
          <w:szCs w:val="22"/>
        </w:rPr>
        <w:t>Dz.U. 202</w:t>
      </w:r>
      <w:r w:rsidR="00D00495" w:rsidRPr="00020E47">
        <w:rPr>
          <w:sz w:val="22"/>
          <w:szCs w:val="22"/>
        </w:rPr>
        <w:t>3</w:t>
      </w:r>
      <w:r w:rsidRPr="00020E47">
        <w:rPr>
          <w:sz w:val="22"/>
          <w:szCs w:val="22"/>
        </w:rPr>
        <w:t xml:space="preserve"> poz. </w:t>
      </w:r>
      <w:r w:rsidR="004D499D" w:rsidRPr="00020E47">
        <w:rPr>
          <w:sz w:val="22"/>
          <w:szCs w:val="22"/>
        </w:rPr>
        <w:t>1497</w:t>
      </w:r>
      <w:r w:rsidRPr="00020E47">
        <w:rPr>
          <w:sz w:val="22"/>
          <w:szCs w:val="22"/>
        </w:rPr>
        <w:t>), tj.:</w:t>
      </w:r>
    </w:p>
    <w:p w14:paraId="4748A3A0" w14:textId="77777777" w:rsidR="00682B7A" w:rsidRPr="00020E47" w:rsidRDefault="00682B7A" w:rsidP="00CE758D">
      <w:pPr>
        <w:numPr>
          <w:ilvl w:val="0"/>
          <w:numId w:val="56"/>
        </w:numPr>
        <w:jc w:val="both"/>
        <w:rPr>
          <w:sz w:val="22"/>
          <w:szCs w:val="22"/>
        </w:rPr>
      </w:pPr>
      <w:r w:rsidRPr="00020E4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8BA0DE3" w14:textId="77777777" w:rsidR="00682B7A" w:rsidRPr="00020E47" w:rsidRDefault="00682B7A" w:rsidP="00CE758D">
      <w:pPr>
        <w:numPr>
          <w:ilvl w:val="0"/>
          <w:numId w:val="56"/>
        </w:numPr>
        <w:jc w:val="both"/>
        <w:rPr>
          <w:sz w:val="22"/>
          <w:szCs w:val="22"/>
        </w:rPr>
      </w:pPr>
      <w:r w:rsidRPr="00020E4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4B3925C" w14:textId="77777777" w:rsidR="00682B7A" w:rsidRPr="00020E47" w:rsidRDefault="00682B7A" w:rsidP="00CE758D">
      <w:pPr>
        <w:numPr>
          <w:ilvl w:val="0"/>
          <w:numId w:val="56"/>
        </w:numPr>
        <w:jc w:val="both"/>
        <w:rPr>
          <w:sz w:val="22"/>
          <w:szCs w:val="22"/>
        </w:rPr>
      </w:pPr>
      <w:r w:rsidRPr="00020E4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8A0488" w14:textId="77777777" w:rsidR="001731EE" w:rsidRPr="00020E47" w:rsidRDefault="001731EE" w:rsidP="001731EE">
      <w:pPr>
        <w:ind w:left="709"/>
        <w:jc w:val="both"/>
        <w:rPr>
          <w:sz w:val="22"/>
          <w:szCs w:val="22"/>
        </w:rPr>
      </w:pPr>
    </w:p>
    <w:p w14:paraId="7DDCA8F3" w14:textId="77777777" w:rsidR="001731EE" w:rsidRPr="00020E47" w:rsidRDefault="001731EE" w:rsidP="001731EE">
      <w:pPr>
        <w:pStyle w:val="Tekstpodstawowy"/>
        <w:spacing w:line="240" w:lineRule="auto"/>
        <w:outlineLvl w:val="0"/>
        <w:rPr>
          <w:rFonts w:ascii="Times New Roman" w:hAnsi="Times New Roman" w:cs="Times New Roman"/>
          <w:b/>
          <w:bCs/>
          <w:sz w:val="22"/>
          <w:szCs w:val="22"/>
          <w:u w:val="single"/>
        </w:rPr>
      </w:pPr>
    </w:p>
    <w:p w14:paraId="154A606D" w14:textId="24AFF92A" w:rsidR="001731EE" w:rsidRPr="00020E47" w:rsidRDefault="001731EE" w:rsidP="001731EE">
      <w:pPr>
        <w:jc w:val="both"/>
        <w:rPr>
          <w:sz w:val="22"/>
          <w:szCs w:val="22"/>
        </w:rPr>
      </w:pPr>
      <w:r w:rsidRPr="00020E47">
        <w:rPr>
          <w:sz w:val="22"/>
          <w:szCs w:val="22"/>
        </w:rPr>
        <w:t xml:space="preserve">Oświadczam, że wszystkie informacje podane w powyższych oświadczeniach są aktualne </w:t>
      </w:r>
      <w:r w:rsidRPr="00020E47">
        <w:rPr>
          <w:sz w:val="22"/>
          <w:szCs w:val="22"/>
        </w:rPr>
        <w:br/>
        <w:t xml:space="preserve">i zgodne z prawdą oraz zostały przedstawione z pełną świadomością konsekwencji wprowadzenia </w:t>
      </w:r>
      <w:r w:rsidR="0088474D" w:rsidRPr="00020E47">
        <w:rPr>
          <w:sz w:val="22"/>
          <w:szCs w:val="22"/>
        </w:rPr>
        <w:t>Z</w:t>
      </w:r>
      <w:r w:rsidRPr="00020E47">
        <w:rPr>
          <w:sz w:val="22"/>
          <w:szCs w:val="22"/>
        </w:rPr>
        <w:t>amawiającego w błąd przy przedstawianiu informacji.</w:t>
      </w:r>
    </w:p>
    <w:p w14:paraId="22310C60" w14:textId="77777777" w:rsidR="001A4CC4" w:rsidRPr="00020E47" w:rsidRDefault="001A4CC4" w:rsidP="001A4CC4">
      <w:pPr>
        <w:widowControl/>
        <w:suppressAutoHyphens w:val="0"/>
        <w:jc w:val="right"/>
        <w:outlineLvl w:val="0"/>
        <w:rPr>
          <w:b/>
          <w:bCs/>
          <w:sz w:val="22"/>
          <w:szCs w:val="22"/>
        </w:rPr>
      </w:pPr>
    </w:p>
    <w:p w14:paraId="67A86595" w14:textId="4C48FA5D" w:rsidR="00574177" w:rsidRPr="00020E47" w:rsidRDefault="00A24594" w:rsidP="00543EC1">
      <w:pPr>
        <w:widowControl/>
        <w:suppressAutoHyphens w:val="0"/>
        <w:jc w:val="both"/>
        <w:rPr>
          <w:b/>
          <w:bCs/>
          <w:sz w:val="22"/>
          <w:szCs w:val="22"/>
        </w:rPr>
      </w:pPr>
      <w:r w:rsidRPr="00020E47">
        <w:rPr>
          <w:b/>
          <w:bCs/>
          <w:sz w:val="22"/>
          <w:szCs w:val="22"/>
        </w:rPr>
        <w:t xml:space="preserve">                                    </w:t>
      </w:r>
    </w:p>
    <w:p w14:paraId="41BA32E5" w14:textId="282A0A98" w:rsidR="00574177" w:rsidRPr="00020E47" w:rsidRDefault="00574177" w:rsidP="002813CF">
      <w:pPr>
        <w:widowControl/>
        <w:suppressAutoHyphens w:val="0"/>
        <w:jc w:val="right"/>
        <w:rPr>
          <w:b/>
          <w:bCs/>
          <w:sz w:val="22"/>
          <w:szCs w:val="22"/>
        </w:rPr>
      </w:pPr>
    </w:p>
    <w:p w14:paraId="6FE52622" w14:textId="44F4DA0A" w:rsidR="00E7633A" w:rsidRPr="00020E47" w:rsidRDefault="00E7633A" w:rsidP="002813CF">
      <w:pPr>
        <w:widowControl/>
        <w:suppressAutoHyphens w:val="0"/>
        <w:jc w:val="right"/>
        <w:rPr>
          <w:b/>
          <w:bCs/>
          <w:sz w:val="22"/>
          <w:szCs w:val="22"/>
        </w:rPr>
      </w:pPr>
    </w:p>
    <w:p w14:paraId="005D9CDC" w14:textId="0A6F72E2" w:rsidR="00E7633A" w:rsidRPr="00020E47" w:rsidRDefault="00E7633A" w:rsidP="002813CF">
      <w:pPr>
        <w:widowControl/>
        <w:suppressAutoHyphens w:val="0"/>
        <w:jc w:val="right"/>
        <w:rPr>
          <w:b/>
          <w:bCs/>
          <w:sz w:val="22"/>
          <w:szCs w:val="22"/>
        </w:rPr>
      </w:pPr>
    </w:p>
    <w:p w14:paraId="7096F1FC" w14:textId="60713268" w:rsidR="00682B7A" w:rsidRPr="00020E47" w:rsidRDefault="00682B7A">
      <w:pPr>
        <w:widowControl/>
        <w:suppressAutoHyphens w:val="0"/>
        <w:jc w:val="left"/>
        <w:rPr>
          <w:b/>
          <w:bCs/>
          <w:sz w:val="22"/>
          <w:szCs w:val="22"/>
        </w:rPr>
      </w:pPr>
      <w:r w:rsidRPr="00020E47">
        <w:rPr>
          <w:b/>
          <w:bCs/>
          <w:sz w:val="22"/>
          <w:szCs w:val="22"/>
        </w:rPr>
        <w:br w:type="page"/>
      </w:r>
    </w:p>
    <w:p w14:paraId="71A7B69D" w14:textId="77777777" w:rsidR="00B22EEA" w:rsidRPr="00020E47" w:rsidRDefault="00B22EEA" w:rsidP="002813CF">
      <w:pPr>
        <w:widowControl/>
        <w:suppressAutoHyphens w:val="0"/>
        <w:jc w:val="right"/>
        <w:rPr>
          <w:b/>
          <w:bCs/>
          <w:sz w:val="22"/>
          <w:szCs w:val="22"/>
        </w:rPr>
      </w:pPr>
    </w:p>
    <w:p w14:paraId="28536639" w14:textId="22856B48" w:rsidR="00B22EEA" w:rsidRPr="00020E47" w:rsidRDefault="00B22EEA" w:rsidP="002813CF">
      <w:pPr>
        <w:widowControl/>
        <w:suppressAutoHyphens w:val="0"/>
        <w:jc w:val="right"/>
        <w:rPr>
          <w:b/>
          <w:bCs/>
          <w:sz w:val="22"/>
          <w:szCs w:val="22"/>
        </w:rPr>
      </w:pPr>
    </w:p>
    <w:p w14:paraId="4DAC272F" w14:textId="7E9DB73F" w:rsidR="00A44293" w:rsidRPr="00020E47" w:rsidRDefault="00A44293" w:rsidP="00A44293">
      <w:pPr>
        <w:widowControl/>
        <w:suppressAutoHyphens w:val="0"/>
        <w:jc w:val="right"/>
        <w:outlineLvl w:val="0"/>
        <w:rPr>
          <w:rFonts w:cs="Arial"/>
          <w:b/>
          <w:bCs/>
        </w:rPr>
      </w:pPr>
      <w:r w:rsidRPr="00020E47">
        <w:rPr>
          <w:rFonts w:cs="Arial"/>
          <w:b/>
          <w:bCs/>
        </w:rPr>
        <w:t>Załącznik nr 1b do formularza oferty</w:t>
      </w:r>
    </w:p>
    <w:p w14:paraId="6068227E" w14:textId="77777777" w:rsidR="00A44293" w:rsidRPr="00020E47" w:rsidRDefault="00A44293" w:rsidP="00A44293">
      <w:pPr>
        <w:widowControl/>
        <w:suppressAutoHyphens w:val="0"/>
        <w:outlineLvl w:val="0"/>
        <w:rPr>
          <w:rFonts w:cs="Arial"/>
          <w:b/>
          <w:bCs/>
          <w:u w:val="single"/>
        </w:rPr>
      </w:pPr>
    </w:p>
    <w:p w14:paraId="1600359C" w14:textId="77777777" w:rsidR="00A44293" w:rsidRPr="00020E47" w:rsidRDefault="00A44293" w:rsidP="00A44293">
      <w:pPr>
        <w:widowControl/>
        <w:suppressAutoHyphens w:val="0"/>
        <w:outlineLvl w:val="0"/>
        <w:rPr>
          <w:rFonts w:cs="Arial"/>
          <w:b/>
          <w:bCs/>
          <w:u w:val="single"/>
        </w:rPr>
      </w:pPr>
    </w:p>
    <w:p w14:paraId="2115627D" w14:textId="77777777" w:rsidR="00A44293" w:rsidRPr="00020E47" w:rsidRDefault="00A44293" w:rsidP="00A44293">
      <w:pPr>
        <w:widowControl/>
        <w:suppressAutoHyphens w:val="0"/>
        <w:outlineLvl w:val="0"/>
        <w:rPr>
          <w:rFonts w:cs="Arial"/>
          <w:b/>
          <w:bCs/>
          <w:u w:val="single"/>
        </w:rPr>
      </w:pPr>
      <w:r w:rsidRPr="00020E47">
        <w:rPr>
          <w:rFonts w:cs="Arial"/>
          <w:b/>
          <w:bCs/>
          <w:u w:val="single"/>
        </w:rPr>
        <w:t>OŚWIADCZENIE</w:t>
      </w:r>
    </w:p>
    <w:p w14:paraId="4C700D75" w14:textId="77777777" w:rsidR="00A44293" w:rsidRPr="00020E47" w:rsidRDefault="00A44293" w:rsidP="00A44293">
      <w:pPr>
        <w:widowControl/>
        <w:suppressAutoHyphens w:val="0"/>
        <w:outlineLvl w:val="0"/>
        <w:rPr>
          <w:rFonts w:cs="Arial"/>
          <w:b/>
        </w:rPr>
      </w:pPr>
      <w:r w:rsidRPr="00020E47">
        <w:rPr>
          <w:rFonts w:cs="Arial"/>
          <w:b/>
          <w:u w:val="single"/>
        </w:rPr>
        <w:t>O SPEŁNIANIU WARUNKÓW UDZIAŁU W POSTĘPOWANIU</w:t>
      </w:r>
      <w:r w:rsidRPr="00020E47">
        <w:rPr>
          <w:rFonts w:cs="Arial"/>
          <w:b/>
        </w:rPr>
        <w:t xml:space="preserve"> </w:t>
      </w:r>
    </w:p>
    <w:p w14:paraId="01C11640" w14:textId="77777777" w:rsidR="00A44293" w:rsidRPr="00020E47" w:rsidRDefault="00A44293" w:rsidP="00A44293">
      <w:pPr>
        <w:widowControl/>
        <w:suppressAutoHyphens w:val="0"/>
        <w:outlineLvl w:val="0"/>
        <w:rPr>
          <w:rFonts w:cs="Arial"/>
          <w:u w:val="single"/>
        </w:rPr>
      </w:pPr>
      <w:r w:rsidRPr="00020E47">
        <w:rPr>
          <w:rFonts w:cs="Arial"/>
          <w:b/>
          <w:u w:val="single"/>
        </w:rPr>
        <w:br/>
      </w:r>
    </w:p>
    <w:p w14:paraId="677F596F" w14:textId="29FBF9B7" w:rsidR="00A44293" w:rsidRPr="00020E47" w:rsidRDefault="00A44293" w:rsidP="00A44293">
      <w:pPr>
        <w:widowControl/>
        <w:suppressAutoHyphens w:val="0"/>
        <w:spacing w:line="276" w:lineRule="auto"/>
        <w:jc w:val="both"/>
        <w:outlineLvl w:val="0"/>
        <w:rPr>
          <w:rFonts w:cs="Arial"/>
        </w:rPr>
      </w:pPr>
      <w:r w:rsidRPr="00020E47">
        <w:rPr>
          <w:rFonts w:cs="Arial"/>
        </w:rPr>
        <w:t xml:space="preserve">Składając ofertę w postępowaniu na </w:t>
      </w:r>
      <w:r w:rsidR="006E1ED2" w:rsidRPr="00020E47">
        <w:rPr>
          <w:rFonts w:cs="Arial"/>
          <w:i/>
          <w:iCs/>
          <w:szCs w:val="20"/>
          <w:u w:val="single"/>
        </w:rPr>
        <w:t>zakresie realizacji dostawy polegającej na wykonaniu i dostarczeniu papieru zabezpieczonego przeznaczonego do drukowania dyplomów ukończenia studiów</w:t>
      </w:r>
      <w:r w:rsidR="00A24594" w:rsidRPr="00020E47">
        <w:rPr>
          <w:rFonts w:cs="Arial"/>
          <w:i/>
          <w:iCs/>
          <w:szCs w:val="20"/>
          <w:u w:val="single"/>
        </w:rPr>
        <w:t xml:space="preserve"> </w:t>
      </w:r>
      <w:r w:rsidR="006E1ED2" w:rsidRPr="00020E47">
        <w:rPr>
          <w:rFonts w:cs="Arial"/>
          <w:i/>
          <w:iCs/>
          <w:szCs w:val="20"/>
          <w:u w:val="single"/>
        </w:rPr>
        <w:t>oraz świadectw ukończenia studiów podyplomowych dla jednostek Uniwersytetu Jagiellońskiego w Krakowie wraz z UJCM nr sprawy 80.272.</w:t>
      </w:r>
      <w:r w:rsidR="005F5BC7" w:rsidRPr="00020E47">
        <w:rPr>
          <w:rFonts w:cs="Arial"/>
          <w:i/>
          <w:iCs/>
          <w:szCs w:val="20"/>
          <w:u w:val="single"/>
        </w:rPr>
        <w:t>24.2024</w:t>
      </w:r>
      <w:r w:rsidRPr="00020E47">
        <w:rPr>
          <w:rFonts w:cs="Arial"/>
        </w:rPr>
        <w:t>, że spełniamy warunki udziału w postępowaniu określone przez Zamawiającego w SWZ:</w:t>
      </w:r>
    </w:p>
    <w:p w14:paraId="5B8F32D6" w14:textId="3657C4E7" w:rsidR="00A80B0F" w:rsidRPr="00020E47" w:rsidRDefault="00A80B0F" w:rsidP="00A80B0F">
      <w:pPr>
        <w:numPr>
          <w:ilvl w:val="3"/>
          <w:numId w:val="119"/>
        </w:numPr>
        <w:suppressAutoHyphens w:val="0"/>
        <w:adjustRightInd w:val="0"/>
        <w:ind w:left="426" w:hanging="426"/>
        <w:jc w:val="both"/>
        <w:textAlignment w:val="baseline"/>
      </w:pPr>
      <w:r w:rsidRPr="00020E47">
        <w:t>posiadam uprawnienia do prowadzenia określonej działalności gospodarczej lub zawodowej, o ile wynika to z odrębnych przepisów opisane przez Zamawiającego w Rozdziale VI SWZ,</w:t>
      </w:r>
    </w:p>
    <w:p w14:paraId="592B848B" w14:textId="2C1EEA66" w:rsidR="00A80B0F" w:rsidRPr="00020E47" w:rsidRDefault="00A80B0F" w:rsidP="00A80B0F">
      <w:pPr>
        <w:numPr>
          <w:ilvl w:val="3"/>
          <w:numId w:val="119"/>
        </w:numPr>
        <w:suppressAutoHyphens w:val="0"/>
        <w:adjustRightInd w:val="0"/>
        <w:ind w:left="426" w:hanging="426"/>
        <w:jc w:val="both"/>
        <w:textAlignment w:val="baseline"/>
      </w:pPr>
      <w:r w:rsidRPr="00020E47">
        <w:t>posiadam doświadczenie opisane przez Zamawiającego w Rozdziale VI SWZ, w tym:</w:t>
      </w:r>
    </w:p>
    <w:p w14:paraId="036686FD" w14:textId="77777777" w:rsidR="00A80B0F" w:rsidRPr="00020E47" w:rsidRDefault="00A80B0F" w:rsidP="00A80B0F">
      <w:pPr>
        <w:widowControl/>
        <w:numPr>
          <w:ilvl w:val="0"/>
          <w:numId w:val="118"/>
        </w:numPr>
        <w:suppressAutoHyphens w:val="0"/>
        <w:contextualSpacing/>
        <w:jc w:val="both"/>
        <w:rPr>
          <w:rFonts w:eastAsia="Calibri"/>
          <w:lang w:eastAsia="en-US"/>
        </w:rPr>
      </w:pPr>
      <w:r w:rsidRPr="00020E47">
        <w:rPr>
          <w:rFonts w:eastAsia="Calibri"/>
          <w:lang w:eastAsia="en-US"/>
        </w:rPr>
        <w:t xml:space="preserve">warunek ten spełniam samodzielnie – Tak w pełnym zakresie*/Tak, częściowo </w:t>
      </w:r>
      <w:r w:rsidRPr="00020E47">
        <w:rPr>
          <w:rFonts w:eastAsia="Calibri"/>
          <w:lang w:eastAsia="en-US"/>
        </w:rPr>
        <w:br/>
        <w:t>w zakresie ……………………………………./ Nie*,</w:t>
      </w:r>
    </w:p>
    <w:p w14:paraId="1A299C7B" w14:textId="1D7DEFD5" w:rsidR="00A80B0F" w:rsidRPr="00020E47" w:rsidRDefault="00A80B0F" w:rsidP="00412660">
      <w:pPr>
        <w:widowControl/>
        <w:numPr>
          <w:ilvl w:val="0"/>
          <w:numId w:val="118"/>
        </w:numPr>
        <w:suppressAutoHyphens w:val="0"/>
        <w:contextualSpacing/>
        <w:jc w:val="both"/>
        <w:rPr>
          <w:rFonts w:eastAsia="Calibri"/>
          <w:lang w:eastAsia="en-US"/>
        </w:rPr>
      </w:pPr>
      <w:r w:rsidRPr="00020E47">
        <w:rPr>
          <w:rFonts w:eastAsia="Calibri"/>
          <w:lang w:eastAsia="en-US"/>
        </w:rPr>
        <w:t>w celu spełnienia tego warunku polegam na zasadach określonych w art. 118 ustawy PZP, na następującym podmiocie*:</w:t>
      </w:r>
    </w:p>
    <w:p w14:paraId="4964D1C1" w14:textId="77777777" w:rsidR="00A80B0F" w:rsidRPr="00020E47" w:rsidRDefault="00A80B0F" w:rsidP="00A80B0F">
      <w:pPr>
        <w:widowControl/>
        <w:suppressAutoHyphens w:val="0"/>
        <w:jc w:val="both"/>
      </w:pPr>
      <w:r w:rsidRPr="00020E47">
        <w:t>……………………………………………………………………..………………………</w:t>
      </w:r>
    </w:p>
    <w:p w14:paraId="3BCFC65C" w14:textId="77777777" w:rsidR="00A80B0F" w:rsidRPr="00020E47" w:rsidRDefault="00A80B0F" w:rsidP="00A80B0F">
      <w:pPr>
        <w:widowControl/>
        <w:suppressAutoHyphens w:val="0"/>
        <w:jc w:val="both"/>
      </w:pPr>
      <w:r w:rsidRPr="00020E47">
        <w:rPr>
          <w:i/>
        </w:rPr>
        <w:t>(</w:t>
      </w:r>
      <w:r w:rsidRPr="00020E47">
        <w:rPr>
          <w:i/>
          <w:sz w:val="20"/>
          <w:szCs w:val="20"/>
        </w:rPr>
        <w:t>należy podać pełną nazwę/firmę, adres, a także w zależności od podmiotu: NIP/PESEL, KRS/CEiDG</w:t>
      </w:r>
      <w:r w:rsidRPr="00020E47">
        <w:rPr>
          <w:i/>
        </w:rPr>
        <w:t>)</w:t>
      </w:r>
    </w:p>
    <w:p w14:paraId="2CF98AD2" w14:textId="77777777" w:rsidR="00A80B0F" w:rsidRPr="00020E47" w:rsidRDefault="00A80B0F" w:rsidP="00A80B0F">
      <w:pPr>
        <w:widowControl/>
        <w:suppressAutoHyphens w:val="0"/>
        <w:jc w:val="both"/>
      </w:pPr>
    </w:p>
    <w:p w14:paraId="7C4F5421" w14:textId="77777777" w:rsidR="00A80B0F" w:rsidRPr="00020E47" w:rsidRDefault="00A80B0F" w:rsidP="00A80B0F">
      <w:pPr>
        <w:widowControl/>
        <w:suppressAutoHyphens w:val="0"/>
        <w:jc w:val="both"/>
      </w:pPr>
      <w:r w:rsidRPr="00020E47">
        <w:t>w następującym zakresie:</w:t>
      </w:r>
    </w:p>
    <w:p w14:paraId="0A5B7EE3" w14:textId="77777777" w:rsidR="00A80B0F" w:rsidRPr="00020E47" w:rsidRDefault="00A80B0F" w:rsidP="00A80B0F">
      <w:pPr>
        <w:widowControl/>
        <w:suppressAutoHyphens w:val="0"/>
        <w:jc w:val="both"/>
      </w:pPr>
      <w:r w:rsidRPr="00020E47">
        <w:t>…………………………………………………………..</w:t>
      </w:r>
    </w:p>
    <w:p w14:paraId="731F788B" w14:textId="77777777" w:rsidR="00A80B0F" w:rsidRPr="00020E47" w:rsidRDefault="00A80B0F" w:rsidP="00A80B0F">
      <w:pPr>
        <w:widowControl/>
        <w:suppressAutoHyphens w:val="0"/>
        <w:ind w:left="539"/>
        <w:jc w:val="both"/>
        <w:rPr>
          <w:i/>
          <w:u w:val="single"/>
        </w:rPr>
      </w:pPr>
      <w:r w:rsidRPr="00020E47">
        <w:rPr>
          <w:i/>
        </w:rPr>
        <w:t>* niepotrzebne skreślić</w:t>
      </w:r>
    </w:p>
    <w:p w14:paraId="4686BEDA" w14:textId="77777777" w:rsidR="00A44293" w:rsidRPr="00020E47" w:rsidRDefault="00A44293" w:rsidP="00412660">
      <w:pPr>
        <w:widowControl/>
        <w:suppressAutoHyphens w:val="0"/>
        <w:contextualSpacing/>
        <w:jc w:val="both"/>
        <w:rPr>
          <w:rFonts w:eastAsia="Calibri"/>
          <w:sz w:val="23"/>
          <w:szCs w:val="23"/>
          <w:lang w:eastAsia="en-US"/>
        </w:rPr>
      </w:pPr>
    </w:p>
    <w:p w14:paraId="3A54827E" w14:textId="77777777" w:rsidR="00A44293" w:rsidRPr="00020E47" w:rsidRDefault="00A44293" w:rsidP="00A44293">
      <w:pPr>
        <w:widowControl/>
        <w:suppressAutoHyphens w:val="0"/>
        <w:spacing w:after="160" w:line="259" w:lineRule="auto"/>
        <w:jc w:val="both"/>
      </w:pPr>
      <w:r w:rsidRPr="00020E47">
        <w:t xml:space="preserve">Oświadczam, że wszystkie informacje podane w powyższych oświadczeniach są aktualne </w:t>
      </w:r>
      <w:r w:rsidRPr="00020E47">
        <w:br/>
        <w:t>i zgodne z prawdą oraz zostały przedstawione z pełną świadomością konsekwencji wprowadzenia Zamawiającego w błąd przy przedstawianiu informacji</w:t>
      </w:r>
    </w:p>
    <w:p w14:paraId="73716313" w14:textId="77777777" w:rsidR="00B22EEA" w:rsidRPr="00020E47" w:rsidRDefault="00B22EEA" w:rsidP="002813CF">
      <w:pPr>
        <w:widowControl/>
        <w:suppressAutoHyphens w:val="0"/>
        <w:jc w:val="right"/>
        <w:rPr>
          <w:b/>
          <w:bCs/>
          <w:sz w:val="22"/>
          <w:szCs w:val="22"/>
        </w:rPr>
      </w:pPr>
    </w:p>
    <w:p w14:paraId="0B565A84" w14:textId="77777777" w:rsidR="00E7633A" w:rsidRPr="00020E47" w:rsidRDefault="00E7633A" w:rsidP="002813CF">
      <w:pPr>
        <w:widowControl/>
        <w:suppressAutoHyphens w:val="0"/>
        <w:jc w:val="right"/>
        <w:rPr>
          <w:b/>
          <w:bCs/>
          <w:sz w:val="22"/>
          <w:szCs w:val="22"/>
        </w:rPr>
      </w:pPr>
    </w:p>
    <w:p w14:paraId="3BA98F80" w14:textId="77777777" w:rsidR="00A80B0F" w:rsidRPr="00020E47" w:rsidRDefault="00A80B0F">
      <w:pPr>
        <w:widowControl/>
        <w:suppressAutoHyphens w:val="0"/>
        <w:jc w:val="left"/>
        <w:rPr>
          <w:b/>
          <w:bCs/>
          <w:sz w:val="22"/>
          <w:szCs w:val="22"/>
        </w:rPr>
      </w:pPr>
      <w:r w:rsidRPr="00020E47">
        <w:rPr>
          <w:b/>
          <w:bCs/>
          <w:sz w:val="22"/>
          <w:szCs w:val="22"/>
        </w:rPr>
        <w:br w:type="page"/>
      </w:r>
    </w:p>
    <w:p w14:paraId="49EC5EA6" w14:textId="66F1DB27" w:rsidR="00C63E6A" w:rsidRPr="00020E47" w:rsidRDefault="00F26A71" w:rsidP="00412660">
      <w:pPr>
        <w:widowControl/>
        <w:suppressAutoHyphens w:val="0"/>
        <w:jc w:val="right"/>
      </w:pPr>
      <w:r w:rsidRPr="00020E47">
        <w:rPr>
          <w:b/>
          <w:bCs/>
          <w:sz w:val="22"/>
          <w:szCs w:val="22"/>
        </w:rPr>
        <w:t xml:space="preserve">Załącznik nr </w:t>
      </w:r>
      <w:r w:rsidR="00AD2A47" w:rsidRPr="00020E47">
        <w:rPr>
          <w:b/>
          <w:bCs/>
          <w:sz w:val="22"/>
          <w:szCs w:val="22"/>
        </w:rPr>
        <w:t>2</w:t>
      </w:r>
      <w:r w:rsidRPr="00020E47">
        <w:rPr>
          <w:b/>
          <w:bCs/>
          <w:sz w:val="22"/>
          <w:szCs w:val="22"/>
        </w:rPr>
        <w:t xml:space="preserve"> do formularza oferty</w:t>
      </w:r>
      <w:r w:rsidR="00EE6A81" w:rsidRPr="00020E47">
        <w:rPr>
          <w:b/>
          <w:bCs/>
          <w:sz w:val="22"/>
          <w:szCs w:val="22"/>
        </w:rPr>
        <w:t xml:space="preserve"> – Załącznik C do SWZ</w:t>
      </w:r>
      <w:bookmarkStart w:id="11" w:name="_Hlk35337767"/>
    </w:p>
    <w:p w14:paraId="68B372B9" w14:textId="77777777" w:rsidR="00293248" w:rsidRPr="00020E47" w:rsidRDefault="00293248" w:rsidP="00293248">
      <w:pPr>
        <w:pStyle w:val="Tekstpodstawowy"/>
        <w:spacing w:line="240" w:lineRule="auto"/>
        <w:rPr>
          <w:rFonts w:ascii="Times New Roman" w:hAnsi="Times New Roman" w:cs="Times New Roman"/>
          <w:sz w:val="22"/>
          <w:szCs w:val="22"/>
        </w:rPr>
      </w:pPr>
    </w:p>
    <w:p w14:paraId="47451DF0" w14:textId="77777777" w:rsidR="00293248" w:rsidRPr="00020E47" w:rsidRDefault="00293248" w:rsidP="00293248">
      <w:pPr>
        <w:widowControl/>
        <w:suppressAutoHyphens w:val="0"/>
        <w:jc w:val="both"/>
        <w:outlineLvl w:val="0"/>
        <w:rPr>
          <w:i/>
          <w:iCs/>
          <w:sz w:val="22"/>
          <w:szCs w:val="22"/>
        </w:rPr>
      </w:pPr>
    </w:p>
    <w:bookmarkEnd w:id="11"/>
    <w:p w14:paraId="1D397AC1" w14:textId="77777777" w:rsidR="00EE6A81" w:rsidRPr="00020E47" w:rsidRDefault="00EE6A81" w:rsidP="00EE6A81">
      <w:pPr>
        <w:widowControl/>
        <w:suppressAutoHyphens w:val="0"/>
        <w:jc w:val="both"/>
        <w:rPr>
          <w:i/>
          <w:iCs/>
        </w:rPr>
      </w:pPr>
    </w:p>
    <w:p w14:paraId="0E3CFD76" w14:textId="77777777" w:rsidR="00EE6A81" w:rsidRPr="00020E47" w:rsidRDefault="00EE6A81" w:rsidP="00EE6A81">
      <w:pPr>
        <w:widowControl/>
        <w:suppressAutoHyphens w:val="0"/>
        <w:rPr>
          <w:b/>
        </w:rPr>
      </w:pPr>
    </w:p>
    <w:p w14:paraId="54D455AF" w14:textId="0407BFA7" w:rsidR="00EE6A81" w:rsidRPr="00020E47" w:rsidRDefault="00EE6A81" w:rsidP="00EE6A81">
      <w:pPr>
        <w:widowControl/>
        <w:suppressAutoHyphens w:val="0"/>
        <w:rPr>
          <w:b/>
          <w:bCs/>
        </w:rPr>
      </w:pPr>
      <w:r w:rsidRPr="00020E47">
        <w:rPr>
          <w:b/>
        </w:rPr>
        <w:t>SZCZEGÓŁOWA KALKULACJA CENOWA</w:t>
      </w:r>
    </w:p>
    <w:p w14:paraId="70E7EECA" w14:textId="77777777" w:rsidR="00EE6A81" w:rsidRPr="00020E47" w:rsidRDefault="00EE6A81" w:rsidP="00EE6A81">
      <w:pPr>
        <w:widowControl/>
        <w:suppressAutoHyphens w:val="0"/>
        <w:rPr>
          <w:b/>
        </w:rPr>
      </w:pPr>
    </w:p>
    <w:tbl>
      <w:tblPr>
        <w:tblW w:w="9395" w:type="dxa"/>
        <w:tblInd w:w="108" w:type="dxa"/>
        <w:tblLayout w:type="fixed"/>
        <w:tblCellMar>
          <w:left w:w="0" w:type="dxa"/>
          <w:right w:w="0" w:type="dxa"/>
        </w:tblCellMar>
        <w:tblLook w:val="0000" w:firstRow="0" w:lastRow="0" w:firstColumn="0" w:lastColumn="0" w:noHBand="0" w:noVBand="0"/>
      </w:tblPr>
      <w:tblGrid>
        <w:gridCol w:w="2874"/>
        <w:gridCol w:w="1549"/>
        <w:gridCol w:w="1711"/>
        <w:gridCol w:w="1701"/>
        <w:gridCol w:w="1560"/>
      </w:tblGrid>
      <w:tr w:rsidR="00EE6A81" w:rsidRPr="00020E47" w14:paraId="13AE9263" w14:textId="77777777" w:rsidTr="55B80DF7">
        <w:trPr>
          <w:trHeight w:val="340"/>
        </w:trPr>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0C1E2" w14:textId="77777777" w:rsidR="00EE6A81" w:rsidRPr="00020E47" w:rsidRDefault="00EE6A81" w:rsidP="00EE6A81">
            <w:pPr>
              <w:suppressAutoHyphens w:val="0"/>
              <w:kinsoku w:val="0"/>
              <w:overflowPunct w:val="0"/>
              <w:autoSpaceDE w:val="0"/>
              <w:autoSpaceDN w:val="0"/>
              <w:adjustRightInd w:val="0"/>
              <w:ind w:left="326"/>
              <w:jc w:val="left"/>
              <w:rPr>
                <w:sz w:val="20"/>
                <w:szCs w:val="20"/>
              </w:rPr>
            </w:pPr>
            <w:r w:rsidRPr="00020E47">
              <w:rPr>
                <w:b/>
                <w:bCs/>
                <w:sz w:val="20"/>
                <w:szCs w:val="20"/>
              </w:rPr>
              <w:t>NAZWA ARTYKUŁU</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AB060" w14:textId="42045D68" w:rsidR="00EE6A81" w:rsidRPr="00020E47" w:rsidRDefault="00EE6A81" w:rsidP="00EE6A81">
            <w:pPr>
              <w:suppressAutoHyphens w:val="0"/>
              <w:kinsoku w:val="0"/>
              <w:overflowPunct w:val="0"/>
              <w:autoSpaceDE w:val="0"/>
              <w:autoSpaceDN w:val="0"/>
              <w:adjustRightInd w:val="0"/>
              <w:spacing w:before="1"/>
              <w:ind w:left="142" w:right="213"/>
              <w:jc w:val="left"/>
              <w:rPr>
                <w:sz w:val="20"/>
                <w:szCs w:val="20"/>
              </w:rPr>
            </w:pPr>
            <w:r w:rsidRPr="00020E47">
              <w:rPr>
                <w:b/>
                <w:bCs/>
                <w:sz w:val="20"/>
                <w:szCs w:val="20"/>
              </w:rPr>
              <w:t>LICZBA DRUKÓW</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D3256" w14:textId="77777777" w:rsidR="00EE6A81" w:rsidRPr="00020E47" w:rsidRDefault="00EE6A81" w:rsidP="00EE6A81">
            <w:pPr>
              <w:suppressAutoHyphens w:val="0"/>
              <w:kinsoku w:val="0"/>
              <w:overflowPunct w:val="0"/>
              <w:autoSpaceDE w:val="0"/>
              <w:autoSpaceDN w:val="0"/>
              <w:adjustRightInd w:val="0"/>
              <w:spacing w:before="1"/>
              <w:ind w:left="271" w:right="154" w:hanging="10"/>
              <w:jc w:val="left"/>
              <w:rPr>
                <w:sz w:val="20"/>
                <w:szCs w:val="20"/>
              </w:rPr>
            </w:pPr>
            <w:r w:rsidRPr="00020E47">
              <w:rPr>
                <w:b/>
                <w:bCs/>
                <w:sz w:val="20"/>
                <w:szCs w:val="20"/>
              </w:rPr>
              <w:t>CENA jedn. NETTO (zł)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D074" w14:textId="77777777" w:rsidR="00EE6A81" w:rsidRPr="00020E47" w:rsidRDefault="00EE6A81" w:rsidP="00EE6A81">
            <w:pPr>
              <w:suppressAutoHyphens w:val="0"/>
              <w:kinsoku w:val="0"/>
              <w:overflowPunct w:val="0"/>
              <w:autoSpaceDE w:val="0"/>
              <w:autoSpaceDN w:val="0"/>
              <w:adjustRightInd w:val="0"/>
              <w:spacing w:before="1"/>
              <w:ind w:left="185" w:right="78" w:firstLine="76"/>
              <w:jc w:val="left"/>
              <w:rPr>
                <w:sz w:val="20"/>
                <w:szCs w:val="20"/>
              </w:rPr>
            </w:pPr>
            <w:r w:rsidRPr="00020E47">
              <w:rPr>
                <w:b/>
                <w:bCs/>
                <w:sz w:val="20"/>
                <w:szCs w:val="20"/>
              </w:rPr>
              <w:t>CENA jedn. BRUTTO (zł)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C95C" w14:textId="77777777" w:rsidR="00EE6A81" w:rsidRPr="00020E47" w:rsidRDefault="00EE6A81" w:rsidP="00EE6A81">
            <w:pPr>
              <w:suppressAutoHyphens w:val="0"/>
              <w:kinsoku w:val="0"/>
              <w:overflowPunct w:val="0"/>
              <w:autoSpaceDE w:val="0"/>
              <w:autoSpaceDN w:val="0"/>
              <w:adjustRightInd w:val="0"/>
              <w:spacing w:before="1"/>
              <w:ind w:left="271" w:right="159" w:hanging="4"/>
              <w:jc w:val="left"/>
              <w:rPr>
                <w:sz w:val="20"/>
                <w:szCs w:val="20"/>
              </w:rPr>
            </w:pPr>
            <w:r w:rsidRPr="00020E47">
              <w:rPr>
                <w:b/>
                <w:bCs/>
                <w:sz w:val="20"/>
                <w:szCs w:val="20"/>
              </w:rPr>
              <w:t>WARTOŚĆ NETTO (zł)</w:t>
            </w:r>
          </w:p>
        </w:tc>
      </w:tr>
      <w:tr w:rsidR="00EE6A81" w:rsidRPr="00020E47" w14:paraId="6BBBB9AF" w14:textId="77777777" w:rsidTr="55B80DF7">
        <w:trPr>
          <w:trHeight w:val="340"/>
        </w:trPr>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289C7" w14:textId="7E4E44E8" w:rsidR="00EE6A81" w:rsidRPr="00020E47" w:rsidRDefault="008B7F46" w:rsidP="00EE6A81">
            <w:pPr>
              <w:suppressAutoHyphens w:val="0"/>
              <w:kinsoku w:val="0"/>
              <w:overflowPunct w:val="0"/>
              <w:autoSpaceDE w:val="0"/>
              <w:autoSpaceDN w:val="0"/>
              <w:adjustRightInd w:val="0"/>
              <w:spacing w:before="120" w:after="120"/>
              <w:ind w:left="136"/>
              <w:jc w:val="left"/>
              <w:rPr>
                <w:sz w:val="20"/>
                <w:szCs w:val="20"/>
              </w:rPr>
            </w:pPr>
            <w:r w:rsidRPr="00020E47">
              <w:rPr>
                <w:sz w:val="20"/>
                <w:szCs w:val="20"/>
              </w:rPr>
              <w:t>Druk</w:t>
            </w:r>
            <w:r w:rsidR="00EE6A81" w:rsidRPr="00020E47">
              <w:rPr>
                <w:sz w:val="20"/>
                <w:szCs w:val="20"/>
              </w:rPr>
              <w:t xml:space="preserve"> dyplom</w:t>
            </w:r>
            <w:r w:rsidR="00C901E2" w:rsidRPr="00020E47">
              <w:rPr>
                <w:sz w:val="20"/>
                <w:szCs w:val="20"/>
              </w:rPr>
              <w:t>u</w:t>
            </w:r>
            <w:r w:rsidR="00EE6A81" w:rsidRPr="00020E47">
              <w:rPr>
                <w:sz w:val="20"/>
                <w:szCs w:val="20"/>
              </w:rPr>
              <w:t xml:space="preserve"> ukończenia studiów</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C5868" w14:textId="55A3CC0A" w:rsidR="00EE6A81" w:rsidRPr="00020E47" w:rsidRDefault="00EE6A81" w:rsidP="00EE6A81">
            <w:pPr>
              <w:suppressAutoHyphens w:val="0"/>
              <w:kinsoku w:val="0"/>
              <w:overflowPunct w:val="0"/>
              <w:autoSpaceDE w:val="0"/>
              <w:autoSpaceDN w:val="0"/>
              <w:adjustRightInd w:val="0"/>
              <w:ind w:left="444"/>
              <w:jc w:val="left"/>
              <w:rPr>
                <w:sz w:val="20"/>
                <w:szCs w:val="20"/>
              </w:rPr>
            </w:pPr>
            <w:r w:rsidRPr="00020E47">
              <w:rPr>
                <w:sz w:val="20"/>
                <w:szCs w:val="20"/>
              </w:rPr>
              <w:t>4</w:t>
            </w:r>
            <w:r w:rsidR="003F44B9" w:rsidRPr="00020E47">
              <w:rPr>
                <w:sz w:val="20"/>
                <w:szCs w:val="20"/>
              </w:rPr>
              <w:t xml:space="preserve">0 </w:t>
            </w:r>
            <w:r w:rsidR="008F6344" w:rsidRPr="00020E47">
              <w:rPr>
                <w:sz w:val="20"/>
                <w:szCs w:val="20"/>
              </w:rPr>
              <w:t>073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861B4" w14:textId="77777777" w:rsidR="00EE6A81" w:rsidRPr="00020E47" w:rsidRDefault="00EE6A81" w:rsidP="00EE6A81">
            <w:pPr>
              <w:suppressAutoHyphens w:val="0"/>
              <w:autoSpaceDE w:val="0"/>
              <w:autoSpaceDN w:val="0"/>
              <w:adjustRightInd w:val="0"/>
              <w:jc w:val="left"/>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8FAA6" w14:textId="77777777" w:rsidR="00EE6A81" w:rsidRPr="00020E47" w:rsidRDefault="00EE6A81" w:rsidP="00EE6A81">
            <w:pPr>
              <w:suppressAutoHyphens w:val="0"/>
              <w:autoSpaceDE w:val="0"/>
              <w:autoSpaceDN w:val="0"/>
              <w:adjustRightInd w:val="0"/>
              <w:jc w:val="left"/>
              <w:rPr>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49E5A" w14:textId="77777777" w:rsidR="00EE6A81" w:rsidRPr="00020E47" w:rsidRDefault="00EE6A81" w:rsidP="00EE6A81">
            <w:pPr>
              <w:suppressAutoHyphens w:val="0"/>
              <w:autoSpaceDE w:val="0"/>
              <w:autoSpaceDN w:val="0"/>
              <w:adjustRightInd w:val="0"/>
              <w:jc w:val="left"/>
              <w:rPr>
                <w:sz w:val="20"/>
                <w:szCs w:val="20"/>
              </w:rPr>
            </w:pPr>
          </w:p>
        </w:tc>
      </w:tr>
      <w:tr w:rsidR="00EE6A81" w:rsidRPr="00020E47" w14:paraId="70FFEF68" w14:textId="77777777" w:rsidTr="55B80DF7">
        <w:trPr>
          <w:trHeight w:val="340"/>
        </w:trPr>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CF6A5C" w14:textId="77777777" w:rsidR="00EE6A81" w:rsidRPr="00020E47" w:rsidRDefault="00EE6A81" w:rsidP="00EE6A81">
            <w:pPr>
              <w:suppressAutoHyphens w:val="0"/>
              <w:kinsoku w:val="0"/>
              <w:overflowPunct w:val="0"/>
              <w:autoSpaceDE w:val="0"/>
              <w:autoSpaceDN w:val="0"/>
              <w:adjustRightInd w:val="0"/>
              <w:spacing w:before="120" w:after="120"/>
              <w:ind w:left="136"/>
              <w:jc w:val="left"/>
              <w:rPr>
                <w:sz w:val="20"/>
                <w:szCs w:val="20"/>
              </w:rPr>
            </w:pPr>
            <w:r w:rsidRPr="00020E47">
              <w:rPr>
                <w:sz w:val="20"/>
                <w:szCs w:val="20"/>
              </w:rPr>
              <w:t>Druk świadectwa ukończenia studiów podyplomowych</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00197" w14:textId="6EA656C4" w:rsidR="00EE6A81" w:rsidRPr="00020E47" w:rsidRDefault="008F6344" w:rsidP="00EE6A81">
            <w:pPr>
              <w:suppressAutoHyphens w:val="0"/>
              <w:kinsoku w:val="0"/>
              <w:overflowPunct w:val="0"/>
              <w:autoSpaceDE w:val="0"/>
              <w:autoSpaceDN w:val="0"/>
              <w:adjustRightInd w:val="0"/>
              <w:ind w:left="444"/>
              <w:jc w:val="left"/>
              <w:rPr>
                <w:sz w:val="20"/>
                <w:szCs w:val="20"/>
              </w:rPr>
            </w:pPr>
            <w:r w:rsidRPr="00020E47">
              <w:rPr>
                <w:sz w:val="20"/>
                <w:szCs w:val="20"/>
              </w:rPr>
              <w:t>11 565</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A0A91" w14:textId="77777777" w:rsidR="00EE6A81" w:rsidRPr="00020E47" w:rsidRDefault="00EE6A81" w:rsidP="00EE6A81">
            <w:pPr>
              <w:suppressAutoHyphens w:val="0"/>
              <w:autoSpaceDE w:val="0"/>
              <w:autoSpaceDN w:val="0"/>
              <w:adjustRightInd w:val="0"/>
              <w:jc w:val="left"/>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461AC" w14:textId="77777777" w:rsidR="00EE6A81" w:rsidRPr="00020E47" w:rsidRDefault="00EE6A81" w:rsidP="00EE6A81">
            <w:pPr>
              <w:suppressAutoHyphens w:val="0"/>
              <w:autoSpaceDE w:val="0"/>
              <w:autoSpaceDN w:val="0"/>
              <w:adjustRightInd w:val="0"/>
              <w:jc w:val="left"/>
              <w:rPr>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3ED36" w14:textId="77777777" w:rsidR="00EE6A81" w:rsidRPr="00020E47" w:rsidRDefault="00EE6A81" w:rsidP="00EE6A81">
            <w:pPr>
              <w:suppressAutoHyphens w:val="0"/>
              <w:autoSpaceDE w:val="0"/>
              <w:autoSpaceDN w:val="0"/>
              <w:adjustRightInd w:val="0"/>
              <w:jc w:val="left"/>
              <w:rPr>
                <w:sz w:val="20"/>
                <w:szCs w:val="20"/>
              </w:rPr>
            </w:pPr>
          </w:p>
        </w:tc>
      </w:tr>
      <w:tr w:rsidR="00EE6A81" w:rsidRPr="00020E47" w14:paraId="5E79FD6E" w14:textId="77777777" w:rsidTr="55B80DF7">
        <w:trPr>
          <w:trHeight w:val="340"/>
        </w:trPr>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04ADD" w14:textId="77777777" w:rsidR="00EE6A81" w:rsidRPr="00020E47" w:rsidRDefault="00EE6A81" w:rsidP="00EE6A81">
            <w:pPr>
              <w:suppressAutoHyphens w:val="0"/>
              <w:kinsoku w:val="0"/>
              <w:overflowPunct w:val="0"/>
              <w:autoSpaceDE w:val="0"/>
              <w:autoSpaceDN w:val="0"/>
              <w:adjustRightInd w:val="0"/>
              <w:spacing w:before="120" w:after="120"/>
              <w:ind w:left="136"/>
              <w:jc w:val="left"/>
              <w:rPr>
                <w:sz w:val="20"/>
                <w:szCs w:val="20"/>
              </w:rPr>
            </w:pPr>
            <w:r w:rsidRPr="00020E47">
              <w:rPr>
                <w:sz w:val="20"/>
                <w:szCs w:val="20"/>
              </w:rPr>
              <w:t>Druk świadectwa ukończenia studiów podyplomowych prowadzonych wspólnie</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4D149" w14:textId="0A9BBE2D" w:rsidR="00EE6A81" w:rsidRPr="00020E47" w:rsidRDefault="008F6344" w:rsidP="00EE6A81">
            <w:pPr>
              <w:suppressAutoHyphens w:val="0"/>
              <w:kinsoku w:val="0"/>
              <w:overflowPunct w:val="0"/>
              <w:autoSpaceDE w:val="0"/>
              <w:autoSpaceDN w:val="0"/>
              <w:adjustRightInd w:val="0"/>
              <w:ind w:left="444"/>
              <w:jc w:val="left"/>
              <w:rPr>
                <w:sz w:val="20"/>
                <w:szCs w:val="20"/>
              </w:rPr>
            </w:pPr>
            <w:r w:rsidRPr="00020E47">
              <w:rPr>
                <w:sz w:val="20"/>
                <w:szCs w:val="20"/>
              </w:rPr>
              <w:t>418</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D9E90" w14:textId="77777777" w:rsidR="00EE6A81" w:rsidRPr="00020E47" w:rsidRDefault="00EE6A81" w:rsidP="00EE6A81">
            <w:pPr>
              <w:suppressAutoHyphens w:val="0"/>
              <w:autoSpaceDE w:val="0"/>
              <w:autoSpaceDN w:val="0"/>
              <w:adjustRightInd w:val="0"/>
              <w:jc w:val="left"/>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8A0E6" w14:textId="77777777" w:rsidR="00EE6A81" w:rsidRPr="00020E47" w:rsidRDefault="00EE6A81" w:rsidP="00EE6A81">
            <w:pPr>
              <w:suppressAutoHyphens w:val="0"/>
              <w:autoSpaceDE w:val="0"/>
              <w:autoSpaceDN w:val="0"/>
              <w:adjustRightInd w:val="0"/>
              <w:jc w:val="left"/>
              <w:rPr>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1864D" w14:textId="77777777" w:rsidR="00EE6A81" w:rsidRPr="00020E47" w:rsidRDefault="00EE6A81" w:rsidP="00EE6A81">
            <w:pPr>
              <w:suppressAutoHyphens w:val="0"/>
              <w:autoSpaceDE w:val="0"/>
              <w:autoSpaceDN w:val="0"/>
              <w:adjustRightInd w:val="0"/>
              <w:jc w:val="left"/>
              <w:rPr>
                <w:sz w:val="20"/>
                <w:szCs w:val="20"/>
              </w:rPr>
            </w:pPr>
          </w:p>
        </w:tc>
      </w:tr>
      <w:tr w:rsidR="00EE6A81" w:rsidRPr="00020E47" w14:paraId="7642B524" w14:textId="77777777" w:rsidTr="55B80DF7">
        <w:trPr>
          <w:trHeight w:val="340"/>
        </w:trPr>
        <w:tc>
          <w:tcPr>
            <w:tcW w:w="6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C4D6A" w14:textId="77777777" w:rsidR="00EE6A81" w:rsidRPr="00020E47" w:rsidRDefault="00EE6A81" w:rsidP="00EE6A81">
            <w:pPr>
              <w:suppressAutoHyphens w:val="0"/>
              <w:autoSpaceDE w:val="0"/>
              <w:autoSpaceDN w:val="0"/>
              <w:adjustRightInd w:val="0"/>
              <w:jc w:val="left"/>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296ED" w14:textId="77777777" w:rsidR="00EE6A81" w:rsidRPr="00020E47" w:rsidRDefault="00EE6A81" w:rsidP="00EE6A81">
            <w:pPr>
              <w:suppressAutoHyphens w:val="0"/>
              <w:kinsoku w:val="0"/>
              <w:overflowPunct w:val="0"/>
              <w:autoSpaceDE w:val="0"/>
              <w:autoSpaceDN w:val="0"/>
              <w:adjustRightInd w:val="0"/>
              <w:spacing w:before="1" w:line="276" w:lineRule="exact"/>
              <w:ind w:left="177" w:right="177" w:hanging="2"/>
              <w:rPr>
                <w:sz w:val="20"/>
                <w:szCs w:val="20"/>
              </w:rPr>
            </w:pPr>
            <w:r w:rsidRPr="00020E47">
              <w:rPr>
                <w:b/>
                <w:bCs/>
                <w:sz w:val="20"/>
                <w:szCs w:val="20"/>
              </w:rPr>
              <w:t>Wart</w:t>
            </w:r>
            <w:r w:rsidRPr="00020E47">
              <w:rPr>
                <w:b/>
                <w:bCs/>
                <w:spacing w:val="-1"/>
                <w:sz w:val="20"/>
                <w:szCs w:val="20"/>
              </w:rPr>
              <w:t>o</w:t>
            </w:r>
            <w:r w:rsidRPr="00020E47">
              <w:rPr>
                <w:b/>
                <w:bCs/>
                <w:sz w:val="20"/>
                <w:szCs w:val="20"/>
              </w:rPr>
              <w:t>ść ogół</w:t>
            </w:r>
            <w:r w:rsidRPr="00020E47">
              <w:rPr>
                <w:b/>
                <w:bCs/>
                <w:spacing w:val="-1"/>
                <w:sz w:val="20"/>
                <w:szCs w:val="20"/>
              </w:rPr>
              <w:t>e</w:t>
            </w:r>
            <w:r w:rsidRPr="00020E47">
              <w:rPr>
                <w:b/>
                <w:bCs/>
                <w:sz w:val="20"/>
                <w:szCs w:val="20"/>
              </w:rPr>
              <w:t>m</w:t>
            </w:r>
            <w:r w:rsidRPr="00020E47">
              <w:rPr>
                <w:b/>
                <w:bCs/>
                <w:spacing w:val="-5"/>
                <w:sz w:val="20"/>
                <w:szCs w:val="20"/>
              </w:rPr>
              <w:t xml:space="preserve"> </w:t>
            </w:r>
            <w:r w:rsidRPr="00020E47">
              <w:rPr>
                <w:b/>
                <w:bCs/>
                <w:spacing w:val="-1"/>
                <w:sz w:val="20"/>
                <w:szCs w:val="20"/>
              </w:rPr>
              <w:t xml:space="preserve">netto </w:t>
            </w:r>
            <w:r w:rsidRPr="00020E47">
              <w:rPr>
                <w:b/>
                <w:bCs/>
                <w:sz w:val="20"/>
                <w:szCs w:val="20"/>
              </w:rPr>
              <w:t>(</w:t>
            </w:r>
            <w:r w:rsidRPr="00020E47">
              <w:rPr>
                <w:b/>
                <w:bCs/>
                <w:spacing w:val="-3"/>
                <w:sz w:val="20"/>
                <w:szCs w:val="20"/>
              </w:rPr>
              <w:t>z</w:t>
            </w:r>
            <w:r w:rsidRPr="00020E47">
              <w:rPr>
                <w:b/>
                <w:bCs/>
                <w:sz w:val="20"/>
                <w:szCs w:val="20"/>
              </w:rPr>
              <w:t>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4DD82" w14:textId="77777777" w:rsidR="00EE6A81" w:rsidRPr="00020E47" w:rsidRDefault="00EE6A81" w:rsidP="00EE6A81">
            <w:pPr>
              <w:suppressAutoHyphens w:val="0"/>
              <w:autoSpaceDE w:val="0"/>
              <w:autoSpaceDN w:val="0"/>
              <w:adjustRightInd w:val="0"/>
              <w:jc w:val="left"/>
              <w:rPr>
                <w:sz w:val="20"/>
                <w:szCs w:val="20"/>
              </w:rPr>
            </w:pPr>
          </w:p>
        </w:tc>
      </w:tr>
      <w:tr w:rsidR="00EE6A81" w:rsidRPr="00020E47" w14:paraId="6AE1E1F4" w14:textId="77777777" w:rsidTr="55B80DF7">
        <w:trPr>
          <w:trHeight w:val="340"/>
        </w:trPr>
        <w:tc>
          <w:tcPr>
            <w:tcW w:w="6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C1C16" w14:textId="77777777" w:rsidR="00EE6A81" w:rsidRPr="00020E47" w:rsidRDefault="00EE6A81" w:rsidP="00EE6A81">
            <w:pPr>
              <w:suppressAutoHyphens w:val="0"/>
              <w:autoSpaceDE w:val="0"/>
              <w:autoSpaceDN w:val="0"/>
              <w:adjustRightInd w:val="0"/>
              <w:jc w:val="left"/>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E7B7E" w14:textId="77777777" w:rsidR="00EE6A81" w:rsidRPr="00020E47" w:rsidRDefault="00EE6A81" w:rsidP="00EE6A81">
            <w:pPr>
              <w:suppressAutoHyphens w:val="0"/>
              <w:kinsoku w:val="0"/>
              <w:overflowPunct w:val="0"/>
              <w:autoSpaceDE w:val="0"/>
              <w:autoSpaceDN w:val="0"/>
              <w:adjustRightInd w:val="0"/>
              <w:spacing w:before="1" w:line="276" w:lineRule="exact"/>
              <w:ind w:left="110" w:right="110" w:hanging="2"/>
              <w:rPr>
                <w:sz w:val="20"/>
                <w:szCs w:val="20"/>
              </w:rPr>
            </w:pPr>
            <w:r w:rsidRPr="00020E47">
              <w:rPr>
                <w:b/>
                <w:bCs/>
                <w:sz w:val="20"/>
                <w:szCs w:val="20"/>
              </w:rPr>
              <w:t>Wart</w:t>
            </w:r>
            <w:r w:rsidRPr="00020E47">
              <w:rPr>
                <w:b/>
                <w:bCs/>
                <w:spacing w:val="-1"/>
                <w:sz w:val="20"/>
                <w:szCs w:val="20"/>
              </w:rPr>
              <w:t>o</w:t>
            </w:r>
            <w:r w:rsidRPr="00020E47">
              <w:rPr>
                <w:b/>
                <w:bCs/>
                <w:sz w:val="20"/>
                <w:szCs w:val="20"/>
              </w:rPr>
              <w:t>ść ogółem</w:t>
            </w:r>
            <w:r w:rsidRPr="00020E47">
              <w:rPr>
                <w:b/>
                <w:bCs/>
                <w:spacing w:val="-4"/>
                <w:sz w:val="20"/>
                <w:szCs w:val="20"/>
              </w:rPr>
              <w:t xml:space="preserve"> </w:t>
            </w:r>
            <w:r w:rsidRPr="00020E47">
              <w:rPr>
                <w:b/>
                <w:bCs/>
                <w:sz w:val="20"/>
                <w:szCs w:val="20"/>
              </w:rPr>
              <w:t>br</w:t>
            </w:r>
            <w:r w:rsidRPr="00020E47">
              <w:rPr>
                <w:b/>
                <w:bCs/>
                <w:spacing w:val="-2"/>
                <w:sz w:val="20"/>
                <w:szCs w:val="20"/>
              </w:rPr>
              <w:t>u</w:t>
            </w:r>
            <w:r w:rsidRPr="00020E47">
              <w:rPr>
                <w:b/>
                <w:bCs/>
                <w:sz w:val="20"/>
                <w:szCs w:val="20"/>
              </w:rPr>
              <w:t>tto (</w:t>
            </w:r>
            <w:r w:rsidRPr="00020E47">
              <w:rPr>
                <w:b/>
                <w:bCs/>
                <w:spacing w:val="-3"/>
                <w:sz w:val="20"/>
                <w:szCs w:val="20"/>
              </w:rPr>
              <w:t>z</w:t>
            </w:r>
            <w:r w:rsidRPr="00020E47">
              <w:rPr>
                <w:b/>
                <w:bCs/>
                <w:sz w:val="20"/>
                <w:szCs w:val="20"/>
              </w:rPr>
              <w:t>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46239" w14:textId="77777777" w:rsidR="00EE6A81" w:rsidRPr="00020E47" w:rsidRDefault="00EE6A81" w:rsidP="00EE6A81">
            <w:pPr>
              <w:suppressAutoHyphens w:val="0"/>
              <w:autoSpaceDE w:val="0"/>
              <w:autoSpaceDN w:val="0"/>
              <w:adjustRightInd w:val="0"/>
              <w:rPr>
                <w:sz w:val="20"/>
                <w:szCs w:val="20"/>
              </w:rPr>
            </w:pPr>
          </w:p>
          <w:p w14:paraId="4808E931" w14:textId="77777777" w:rsidR="00EE6A81" w:rsidRPr="00020E47" w:rsidRDefault="00EE6A81" w:rsidP="00EE6A81">
            <w:pPr>
              <w:suppressAutoHyphens w:val="0"/>
              <w:autoSpaceDE w:val="0"/>
              <w:autoSpaceDN w:val="0"/>
              <w:adjustRightInd w:val="0"/>
              <w:rPr>
                <w:sz w:val="20"/>
                <w:szCs w:val="20"/>
              </w:rPr>
            </w:pPr>
          </w:p>
          <w:p w14:paraId="18E6D764" w14:textId="77777777" w:rsidR="00EE6A81" w:rsidRPr="00020E47" w:rsidRDefault="00EE6A81" w:rsidP="00EE6A81">
            <w:pPr>
              <w:suppressAutoHyphens w:val="0"/>
              <w:autoSpaceDE w:val="0"/>
              <w:autoSpaceDN w:val="0"/>
              <w:adjustRightInd w:val="0"/>
              <w:rPr>
                <w:sz w:val="20"/>
                <w:szCs w:val="20"/>
              </w:rPr>
            </w:pPr>
          </w:p>
        </w:tc>
      </w:tr>
    </w:tbl>
    <w:p w14:paraId="0ABC298F" w14:textId="77777777" w:rsidR="00574177" w:rsidRPr="00020E47" w:rsidRDefault="00574177" w:rsidP="002813CF">
      <w:pPr>
        <w:pStyle w:val="Tekstpodstawowy"/>
        <w:jc w:val="right"/>
        <w:rPr>
          <w:rFonts w:ascii="Times New Roman" w:hAnsi="Times New Roman" w:cs="Times New Roman"/>
          <w:b/>
          <w:sz w:val="22"/>
          <w:szCs w:val="22"/>
        </w:rPr>
      </w:pPr>
    </w:p>
    <w:p w14:paraId="76730BDF" w14:textId="77777777" w:rsidR="00574177" w:rsidRPr="00020E47" w:rsidRDefault="00574177" w:rsidP="002813CF">
      <w:pPr>
        <w:pStyle w:val="Tekstpodstawowy"/>
        <w:jc w:val="right"/>
        <w:rPr>
          <w:rFonts w:ascii="Times New Roman" w:hAnsi="Times New Roman" w:cs="Times New Roman"/>
          <w:b/>
          <w:sz w:val="22"/>
          <w:szCs w:val="22"/>
        </w:rPr>
      </w:pPr>
    </w:p>
    <w:p w14:paraId="037A4F67" w14:textId="77777777" w:rsidR="00574177" w:rsidRPr="00020E47" w:rsidRDefault="00574177" w:rsidP="002813CF">
      <w:pPr>
        <w:pStyle w:val="Tekstpodstawowy"/>
        <w:jc w:val="right"/>
        <w:rPr>
          <w:rFonts w:ascii="Times New Roman" w:hAnsi="Times New Roman" w:cs="Times New Roman"/>
          <w:b/>
          <w:sz w:val="22"/>
          <w:szCs w:val="22"/>
        </w:rPr>
      </w:pPr>
    </w:p>
    <w:p w14:paraId="1B2A5438" w14:textId="77777777" w:rsidR="00574177" w:rsidRPr="00020E47" w:rsidRDefault="00574177" w:rsidP="002813CF">
      <w:pPr>
        <w:pStyle w:val="Tekstpodstawowy"/>
        <w:jc w:val="right"/>
        <w:rPr>
          <w:rFonts w:ascii="Times New Roman" w:hAnsi="Times New Roman" w:cs="Times New Roman"/>
          <w:b/>
          <w:sz w:val="22"/>
          <w:szCs w:val="22"/>
        </w:rPr>
      </w:pPr>
    </w:p>
    <w:p w14:paraId="5371399B" w14:textId="77777777" w:rsidR="00574177" w:rsidRPr="00020E47" w:rsidRDefault="00574177" w:rsidP="002813CF">
      <w:pPr>
        <w:pStyle w:val="Tekstpodstawowy"/>
        <w:jc w:val="right"/>
        <w:rPr>
          <w:rFonts w:ascii="Times New Roman" w:hAnsi="Times New Roman" w:cs="Times New Roman"/>
          <w:b/>
          <w:sz w:val="22"/>
          <w:szCs w:val="22"/>
        </w:rPr>
      </w:pPr>
    </w:p>
    <w:p w14:paraId="7725C5AF" w14:textId="77777777" w:rsidR="00574177" w:rsidRPr="00020E47" w:rsidRDefault="00574177" w:rsidP="002813CF">
      <w:pPr>
        <w:pStyle w:val="Tekstpodstawowy"/>
        <w:jc w:val="right"/>
        <w:rPr>
          <w:rFonts w:ascii="Times New Roman" w:hAnsi="Times New Roman" w:cs="Times New Roman"/>
          <w:b/>
          <w:sz w:val="22"/>
          <w:szCs w:val="22"/>
        </w:rPr>
      </w:pPr>
    </w:p>
    <w:p w14:paraId="3580200A" w14:textId="77777777" w:rsidR="00574177" w:rsidRPr="00020E47" w:rsidRDefault="00574177" w:rsidP="002813CF">
      <w:pPr>
        <w:pStyle w:val="Tekstpodstawowy"/>
        <w:jc w:val="right"/>
        <w:rPr>
          <w:rFonts w:ascii="Times New Roman" w:hAnsi="Times New Roman" w:cs="Times New Roman"/>
          <w:b/>
          <w:sz w:val="22"/>
          <w:szCs w:val="22"/>
        </w:rPr>
      </w:pPr>
    </w:p>
    <w:p w14:paraId="05C516AC" w14:textId="27B498CB" w:rsidR="00D8214D" w:rsidRPr="00020E47" w:rsidRDefault="00682B7A">
      <w:pPr>
        <w:widowControl/>
        <w:suppressAutoHyphens w:val="0"/>
        <w:jc w:val="left"/>
        <w:rPr>
          <w:b/>
          <w:sz w:val="22"/>
          <w:szCs w:val="22"/>
        </w:rPr>
      </w:pPr>
      <w:r w:rsidRPr="00020E47">
        <w:rPr>
          <w:b/>
          <w:sz w:val="22"/>
          <w:szCs w:val="22"/>
        </w:rPr>
        <w:br w:type="page"/>
      </w:r>
    </w:p>
    <w:p w14:paraId="451B2F39" w14:textId="358C5569" w:rsidR="004C2002" w:rsidRPr="00020E47" w:rsidRDefault="004C2002" w:rsidP="002813CF">
      <w:pPr>
        <w:pStyle w:val="Tekstpodstawowy"/>
        <w:jc w:val="right"/>
        <w:rPr>
          <w:rFonts w:ascii="Times New Roman" w:hAnsi="Times New Roman" w:cs="Times New Roman"/>
          <w:b/>
          <w:sz w:val="22"/>
          <w:szCs w:val="22"/>
        </w:rPr>
      </w:pPr>
      <w:r w:rsidRPr="00020E47">
        <w:rPr>
          <w:rFonts w:ascii="Times New Roman" w:hAnsi="Times New Roman" w:cs="Times New Roman"/>
          <w:b/>
          <w:sz w:val="22"/>
          <w:szCs w:val="22"/>
        </w:rPr>
        <w:t xml:space="preserve">Załącznik nr </w:t>
      </w:r>
      <w:r w:rsidR="00AD2A47" w:rsidRPr="00020E47">
        <w:rPr>
          <w:rFonts w:ascii="Times New Roman" w:hAnsi="Times New Roman" w:cs="Times New Roman"/>
          <w:b/>
          <w:sz w:val="22"/>
          <w:szCs w:val="22"/>
        </w:rPr>
        <w:t>3</w:t>
      </w:r>
      <w:r w:rsidRPr="00020E47">
        <w:rPr>
          <w:rFonts w:ascii="Times New Roman" w:hAnsi="Times New Roman" w:cs="Times New Roman"/>
          <w:b/>
          <w:sz w:val="22"/>
          <w:szCs w:val="22"/>
        </w:rPr>
        <w:t xml:space="preserve"> do formularza oferty</w:t>
      </w:r>
    </w:p>
    <w:p w14:paraId="25B380BF" w14:textId="77777777" w:rsidR="00B60A67" w:rsidRPr="00020E4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020E47"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020E47">
        <w:rPr>
          <w:rFonts w:ascii="Times New Roman" w:hAnsi="Times New Roman" w:cs="Times New Roman"/>
          <w:b/>
          <w:iCs/>
          <w:color w:val="000000"/>
          <w:sz w:val="22"/>
          <w:szCs w:val="22"/>
          <w:u w:val="single"/>
        </w:rPr>
        <w:t>OŚWIADCZENIE</w:t>
      </w:r>
    </w:p>
    <w:p w14:paraId="3B4214A8" w14:textId="77777777" w:rsidR="00B60A67" w:rsidRPr="00020E47"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020E47">
        <w:rPr>
          <w:rFonts w:ascii="Times New Roman" w:hAnsi="Times New Roman" w:cs="Times New Roman"/>
          <w:b/>
          <w:iCs/>
          <w:color w:val="000000"/>
          <w:sz w:val="22"/>
          <w:szCs w:val="22"/>
          <w:u w:val="single"/>
        </w:rPr>
        <w:t>(wykaz podwykonawców)</w:t>
      </w:r>
    </w:p>
    <w:p w14:paraId="711F3AFC" w14:textId="77777777" w:rsidR="00B60A67" w:rsidRPr="00020E47" w:rsidRDefault="00B60A67" w:rsidP="00B60A67">
      <w:pPr>
        <w:pStyle w:val="Tekstpodstawowy"/>
        <w:spacing w:line="240" w:lineRule="auto"/>
        <w:rPr>
          <w:rFonts w:ascii="Times New Roman" w:hAnsi="Times New Roman" w:cs="Times New Roman"/>
          <w:sz w:val="22"/>
          <w:szCs w:val="22"/>
        </w:rPr>
      </w:pPr>
      <w:r w:rsidRPr="00020E47">
        <w:rPr>
          <w:rFonts w:ascii="Times New Roman" w:hAnsi="Times New Roman" w:cs="Times New Roman"/>
          <w:sz w:val="22"/>
          <w:szCs w:val="22"/>
        </w:rPr>
        <w:t>Oświadczamy, że:</w:t>
      </w:r>
    </w:p>
    <w:p w14:paraId="5626BA1A" w14:textId="77777777" w:rsidR="00B60A67" w:rsidRPr="00020E47" w:rsidRDefault="00B60A67" w:rsidP="00B60A67">
      <w:pPr>
        <w:pStyle w:val="Tekstpodstawowy"/>
        <w:spacing w:line="240" w:lineRule="auto"/>
        <w:rPr>
          <w:rFonts w:ascii="Times New Roman" w:hAnsi="Times New Roman" w:cs="Times New Roman"/>
          <w:sz w:val="22"/>
          <w:szCs w:val="22"/>
        </w:rPr>
      </w:pPr>
    </w:p>
    <w:p w14:paraId="26BE484B" w14:textId="77777777" w:rsidR="00B60A67" w:rsidRPr="00020E47" w:rsidRDefault="00B60A67" w:rsidP="00CE758D">
      <w:pPr>
        <w:pStyle w:val="Tekstpodstawowy"/>
        <w:numPr>
          <w:ilvl w:val="0"/>
          <w:numId w:val="29"/>
        </w:numPr>
        <w:spacing w:line="240" w:lineRule="auto"/>
        <w:ind w:left="426"/>
        <w:rPr>
          <w:rFonts w:ascii="Times New Roman" w:hAnsi="Times New Roman" w:cs="Times New Roman"/>
          <w:sz w:val="22"/>
          <w:szCs w:val="22"/>
        </w:rPr>
      </w:pPr>
      <w:r w:rsidRPr="00020E47">
        <w:rPr>
          <w:rFonts w:ascii="Times New Roman" w:hAnsi="Times New Roman" w:cs="Times New Roman"/>
          <w:sz w:val="22"/>
          <w:szCs w:val="22"/>
        </w:rPr>
        <w:t>powierzamy* następującym podwykonawcom wykonanie następujących części (zakresu) zamówienia:</w:t>
      </w:r>
    </w:p>
    <w:p w14:paraId="6CE83EB5" w14:textId="77777777" w:rsidR="00B60A67" w:rsidRPr="00020E4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Pr="00020E47" w:rsidRDefault="00B60A67" w:rsidP="00CE758D">
      <w:pPr>
        <w:pStyle w:val="Tekstpodstawowy"/>
        <w:numPr>
          <w:ilvl w:val="0"/>
          <w:numId w:val="30"/>
        </w:numPr>
        <w:spacing w:line="240" w:lineRule="auto"/>
        <w:rPr>
          <w:rFonts w:ascii="Times New Roman" w:hAnsi="Times New Roman" w:cs="Times New Roman"/>
          <w:sz w:val="22"/>
          <w:szCs w:val="22"/>
        </w:rPr>
      </w:pPr>
      <w:r w:rsidRPr="00020E47">
        <w:rPr>
          <w:rFonts w:ascii="Times New Roman" w:hAnsi="Times New Roman" w:cs="Times New Roman"/>
          <w:sz w:val="22"/>
          <w:szCs w:val="22"/>
        </w:rPr>
        <w:t>Podwykonawca: ………………………………………………………………………………..</w:t>
      </w:r>
    </w:p>
    <w:p w14:paraId="26CB41C5" w14:textId="77777777" w:rsidR="00B60A67" w:rsidRPr="00020E47" w:rsidRDefault="00B60A67" w:rsidP="00B60A67">
      <w:pPr>
        <w:widowControl/>
        <w:suppressAutoHyphens w:val="0"/>
        <w:ind w:left="786"/>
        <w:jc w:val="both"/>
        <w:rPr>
          <w:sz w:val="22"/>
          <w:szCs w:val="22"/>
        </w:rPr>
      </w:pPr>
      <w:r w:rsidRPr="00020E47">
        <w:rPr>
          <w:i/>
          <w:sz w:val="22"/>
          <w:szCs w:val="22"/>
        </w:rPr>
        <w:t>[*podać: pełną nazwę/firmę; adres; w zależności od podmiotu: NIP/PESEL, numer KRS/CEIDG]</w:t>
      </w:r>
    </w:p>
    <w:p w14:paraId="5378BD0F" w14:textId="77777777" w:rsidR="000A1B31" w:rsidRPr="00020E47"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020E47" w:rsidRDefault="00B60A67" w:rsidP="00B60A67">
      <w:pPr>
        <w:pStyle w:val="Tekstpodstawowy"/>
        <w:spacing w:line="240" w:lineRule="auto"/>
        <w:ind w:left="709"/>
        <w:rPr>
          <w:rFonts w:ascii="Times New Roman" w:hAnsi="Times New Roman" w:cs="Times New Roman"/>
          <w:sz w:val="22"/>
          <w:szCs w:val="22"/>
        </w:rPr>
      </w:pPr>
      <w:r w:rsidRPr="00020E47">
        <w:rPr>
          <w:rFonts w:ascii="Times New Roman" w:hAnsi="Times New Roman" w:cs="Times New Roman"/>
          <w:sz w:val="22"/>
          <w:szCs w:val="22"/>
        </w:rPr>
        <w:t>Zakres zamówienia</w:t>
      </w:r>
      <w:r w:rsidR="000A1B31" w:rsidRPr="00020E47">
        <w:rPr>
          <w:rFonts w:ascii="Times New Roman" w:hAnsi="Times New Roman" w:cs="Times New Roman"/>
          <w:sz w:val="22"/>
          <w:szCs w:val="22"/>
        </w:rPr>
        <w:t xml:space="preserve"> ………………………………………………………………………….</w:t>
      </w:r>
    </w:p>
    <w:p w14:paraId="4633DEB4" w14:textId="1923A4B7" w:rsidR="00B60A67" w:rsidRPr="00020E47" w:rsidRDefault="00B60A67" w:rsidP="00B60A67">
      <w:pPr>
        <w:pStyle w:val="Tekstpodstawowy"/>
        <w:spacing w:line="240" w:lineRule="auto"/>
        <w:ind w:left="709"/>
        <w:rPr>
          <w:rFonts w:ascii="Times New Roman" w:hAnsi="Times New Roman" w:cs="Times New Roman"/>
          <w:sz w:val="22"/>
          <w:szCs w:val="22"/>
        </w:rPr>
      </w:pPr>
      <w:r w:rsidRPr="00020E47">
        <w:rPr>
          <w:rFonts w:ascii="Times New Roman" w:hAnsi="Times New Roman" w:cs="Times New Roman"/>
          <w:sz w:val="22"/>
          <w:szCs w:val="22"/>
        </w:rPr>
        <w:t>………………</w:t>
      </w:r>
      <w:r w:rsidR="000A1B31" w:rsidRPr="00020E47">
        <w:rPr>
          <w:rFonts w:ascii="Times New Roman" w:hAnsi="Times New Roman" w:cs="Times New Roman"/>
          <w:sz w:val="22"/>
          <w:szCs w:val="22"/>
        </w:rPr>
        <w:t>……………………………………………………………………………….</w:t>
      </w:r>
    </w:p>
    <w:p w14:paraId="4EF3860B" w14:textId="57F57E16" w:rsidR="00B60A67" w:rsidRPr="00020E47" w:rsidRDefault="00B60A67" w:rsidP="00B60A67">
      <w:pPr>
        <w:pStyle w:val="Tekstpodstawowy"/>
        <w:spacing w:line="240" w:lineRule="auto"/>
        <w:ind w:left="709"/>
        <w:rPr>
          <w:rFonts w:ascii="Times New Roman" w:hAnsi="Times New Roman" w:cs="Times New Roman"/>
          <w:sz w:val="22"/>
          <w:szCs w:val="22"/>
        </w:rPr>
      </w:pPr>
      <w:r w:rsidRPr="00020E47">
        <w:rPr>
          <w:rFonts w:ascii="Times New Roman" w:hAnsi="Times New Roman" w:cs="Times New Roman"/>
          <w:sz w:val="22"/>
          <w:szCs w:val="22"/>
        </w:rPr>
        <w:t>………………</w:t>
      </w:r>
      <w:r w:rsidR="000A1B31" w:rsidRPr="00020E47">
        <w:rPr>
          <w:rFonts w:ascii="Times New Roman" w:hAnsi="Times New Roman" w:cs="Times New Roman"/>
          <w:sz w:val="22"/>
          <w:szCs w:val="22"/>
        </w:rPr>
        <w:t>………………………………………………………………………………</w:t>
      </w:r>
    </w:p>
    <w:p w14:paraId="6F6A27FD" w14:textId="77777777" w:rsidR="00B60A67" w:rsidRPr="00020E47" w:rsidRDefault="00B60A67" w:rsidP="00B60A67">
      <w:pPr>
        <w:pStyle w:val="Tekstpodstawowy"/>
        <w:spacing w:line="240" w:lineRule="auto"/>
        <w:ind w:left="709"/>
        <w:rPr>
          <w:rFonts w:ascii="Times New Roman" w:hAnsi="Times New Roman" w:cs="Times New Roman"/>
          <w:i/>
          <w:sz w:val="22"/>
          <w:szCs w:val="22"/>
        </w:rPr>
      </w:pPr>
      <w:r w:rsidRPr="00020E47">
        <w:rPr>
          <w:rFonts w:ascii="Times New Roman" w:hAnsi="Times New Roman" w:cs="Times New Roman"/>
          <w:i/>
          <w:sz w:val="22"/>
          <w:szCs w:val="22"/>
        </w:rPr>
        <w:t>[*podać]</w:t>
      </w:r>
    </w:p>
    <w:p w14:paraId="568D0680" w14:textId="77777777" w:rsidR="00B60A67" w:rsidRPr="00020E47"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020E47" w:rsidRDefault="00B60A67" w:rsidP="00CE758D">
      <w:pPr>
        <w:pStyle w:val="Tekstpodstawowy"/>
        <w:numPr>
          <w:ilvl w:val="0"/>
          <w:numId w:val="30"/>
        </w:numPr>
        <w:spacing w:line="240" w:lineRule="auto"/>
        <w:rPr>
          <w:rFonts w:ascii="Times New Roman" w:hAnsi="Times New Roman" w:cs="Times New Roman"/>
          <w:sz w:val="22"/>
          <w:szCs w:val="22"/>
        </w:rPr>
      </w:pPr>
      <w:r w:rsidRPr="00020E47">
        <w:rPr>
          <w:rFonts w:ascii="Times New Roman" w:hAnsi="Times New Roman" w:cs="Times New Roman"/>
          <w:sz w:val="22"/>
          <w:szCs w:val="22"/>
        </w:rPr>
        <w:t>Podwykonawca: ………………………………………………………………………………..</w:t>
      </w:r>
    </w:p>
    <w:p w14:paraId="4530E0F7" w14:textId="77777777" w:rsidR="00B60A67" w:rsidRPr="00020E47" w:rsidRDefault="00B60A67" w:rsidP="00B60A67">
      <w:pPr>
        <w:widowControl/>
        <w:suppressAutoHyphens w:val="0"/>
        <w:ind w:left="786"/>
        <w:jc w:val="both"/>
        <w:rPr>
          <w:sz w:val="22"/>
          <w:szCs w:val="22"/>
        </w:rPr>
      </w:pPr>
      <w:r w:rsidRPr="00020E47">
        <w:rPr>
          <w:i/>
          <w:sz w:val="22"/>
          <w:szCs w:val="22"/>
        </w:rPr>
        <w:t>[*podać: pełną nazwę/firmę; adres; w zależności od podmiotu: NIP/PESEL, numer KRS/CEIDG]</w:t>
      </w:r>
    </w:p>
    <w:p w14:paraId="7F3335C6" w14:textId="277BC2F7" w:rsidR="00B60A67" w:rsidRPr="00020E47" w:rsidRDefault="00B60A67" w:rsidP="00B60A67">
      <w:pPr>
        <w:pStyle w:val="Tekstpodstawowy"/>
        <w:spacing w:line="240" w:lineRule="auto"/>
        <w:ind w:left="709"/>
        <w:rPr>
          <w:rFonts w:ascii="Times New Roman" w:hAnsi="Times New Roman" w:cs="Times New Roman"/>
          <w:sz w:val="22"/>
          <w:szCs w:val="22"/>
        </w:rPr>
      </w:pPr>
      <w:r w:rsidRPr="00020E47">
        <w:rPr>
          <w:rFonts w:ascii="Times New Roman" w:hAnsi="Times New Roman" w:cs="Times New Roman"/>
          <w:sz w:val="22"/>
          <w:szCs w:val="22"/>
        </w:rPr>
        <w:t xml:space="preserve">Zakres zamówienia </w:t>
      </w:r>
      <w:r w:rsidR="000A1B31" w:rsidRPr="00020E47">
        <w:rPr>
          <w:rFonts w:ascii="Times New Roman" w:hAnsi="Times New Roman" w:cs="Times New Roman"/>
          <w:sz w:val="22"/>
          <w:szCs w:val="22"/>
        </w:rPr>
        <w:t>…………………………………………………………………………</w:t>
      </w:r>
    </w:p>
    <w:p w14:paraId="6AA2E929" w14:textId="118E9DE3" w:rsidR="00B60A67" w:rsidRPr="00020E47" w:rsidRDefault="00B60A67" w:rsidP="00B60A67">
      <w:pPr>
        <w:pStyle w:val="Tekstpodstawowy"/>
        <w:spacing w:line="240" w:lineRule="auto"/>
        <w:ind w:left="709"/>
        <w:rPr>
          <w:rFonts w:ascii="Times New Roman" w:hAnsi="Times New Roman" w:cs="Times New Roman"/>
          <w:sz w:val="22"/>
          <w:szCs w:val="22"/>
        </w:rPr>
      </w:pPr>
      <w:r w:rsidRPr="00020E47">
        <w:rPr>
          <w:rFonts w:ascii="Times New Roman" w:hAnsi="Times New Roman" w:cs="Times New Roman"/>
          <w:sz w:val="22"/>
          <w:szCs w:val="22"/>
        </w:rPr>
        <w:t>…………………</w:t>
      </w:r>
      <w:r w:rsidR="000A1B31" w:rsidRPr="00020E47">
        <w:rPr>
          <w:rFonts w:ascii="Times New Roman" w:hAnsi="Times New Roman" w:cs="Times New Roman"/>
          <w:sz w:val="22"/>
          <w:szCs w:val="22"/>
        </w:rPr>
        <w:t>…………………………………………………………………………….</w:t>
      </w:r>
    </w:p>
    <w:p w14:paraId="06D7AA08" w14:textId="1E8C425D" w:rsidR="00B60A67" w:rsidRPr="00020E47" w:rsidRDefault="00B60A67" w:rsidP="00B60A67">
      <w:pPr>
        <w:pStyle w:val="Tekstpodstawowy"/>
        <w:spacing w:line="240" w:lineRule="auto"/>
        <w:ind w:left="709"/>
        <w:rPr>
          <w:rFonts w:ascii="Times New Roman" w:hAnsi="Times New Roman" w:cs="Times New Roman"/>
          <w:sz w:val="22"/>
          <w:szCs w:val="22"/>
        </w:rPr>
      </w:pPr>
      <w:r w:rsidRPr="00020E47">
        <w:rPr>
          <w:rFonts w:ascii="Times New Roman" w:hAnsi="Times New Roman" w:cs="Times New Roman"/>
          <w:sz w:val="22"/>
          <w:szCs w:val="22"/>
        </w:rPr>
        <w:t>………………</w:t>
      </w:r>
      <w:r w:rsidR="000A1B31" w:rsidRPr="00020E47">
        <w:rPr>
          <w:rFonts w:ascii="Times New Roman" w:hAnsi="Times New Roman" w:cs="Times New Roman"/>
          <w:sz w:val="22"/>
          <w:szCs w:val="22"/>
        </w:rPr>
        <w:t>………………………………………………………………………………</w:t>
      </w:r>
    </w:p>
    <w:p w14:paraId="1AA2AA1C" w14:textId="77777777" w:rsidR="00B60A67" w:rsidRPr="00020E47" w:rsidRDefault="00B60A67" w:rsidP="00B60A67">
      <w:pPr>
        <w:pStyle w:val="Tekstpodstawowy"/>
        <w:spacing w:line="240" w:lineRule="auto"/>
        <w:ind w:left="709"/>
        <w:rPr>
          <w:rFonts w:ascii="Times New Roman" w:hAnsi="Times New Roman" w:cs="Times New Roman"/>
          <w:i/>
          <w:sz w:val="22"/>
          <w:szCs w:val="22"/>
        </w:rPr>
      </w:pPr>
      <w:r w:rsidRPr="00020E47">
        <w:rPr>
          <w:rFonts w:ascii="Times New Roman" w:hAnsi="Times New Roman" w:cs="Times New Roman"/>
          <w:i/>
          <w:sz w:val="22"/>
          <w:szCs w:val="22"/>
        </w:rPr>
        <w:t>[*podać]</w:t>
      </w:r>
    </w:p>
    <w:p w14:paraId="6D64A64C" w14:textId="77777777" w:rsidR="00B60A67" w:rsidRPr="00020E47" w:rsidRDefault="00B60A67" w:rsidP="00B60A67">
      <w:pPr>
        <w:pStyle w:val="Tekstpodstawowy"/>
        <w:spacing w:line="240" w:lineRule="auto"/>
        <w:rPr>
          <w:rFonts w:ascii="Times New Roman" w:hAnsi="Times New Roman" w:cs="Times New Roman"/>
          <w:sz w:val="22"/>
          <w:szCs w:val="22"/>
        </w:rPr>
      </w:pPr>
    </w:p>
    <w:p w14:paraId="494C9F4E" w14:textId="77777777" w:rsidR="00B60A67" w:rsidRPr="00020E47" w:rsidRDefault="00B60A67" w:rsidP="00CE758D">
      <w:pPr>
        <w:pStyle w:val="Tekstpodstawowy"/>
        <w:numPr>
          <w:ilvl w:val="0"/>
          <w:numId w:val="29"/>
        </w:numPr>
        <w:spacing w:line="240" w:lineRule="auto"/>
        <w:ind w:left="426"/>
        <w:rPr>
          <w:rFonts w:ascii="Times New Roman" w:hAnsi="Times New Roman" w:cs="Times New Roman"/>
          <w:sz w:val="22"/>
          <w:szCs w:val="22"/>
        </w:rPr>
      </w:pPr>
      <w:r w:rsidRPr="00020E47">
        <w:rPr>
          <w:rFonts w:ascii="Times New Roman" w:hAnsi="Times New Roman" w:cs="Times New Roman"/>
          <w:sz w:val="22"/>
          <w:szCs w:val="22"/>
        </w:rPr>
        <w:t>nie powierzamy* podwykonawcom żadnej części (zakresu) zamówienia</w:t>
      </w:r>
    </w:p>
    <w:p w14:paraId="1B884A2E" w14:textId="77777777" w:rsidR="00B60A67" w:rsidRPr="00020E47" w:rsidRDefault="00B60A67" w:rsidP="00B60A67">
      <w:pPr>
        <w:widowControl/>
        <w:suppressAutoHyphens w:val="0"/>
        <w:jc w:val="both"/>
        <w:rPr>
          <w:i/>
          <w:iCs/>
          <w:sz w:val="22"/>
          <w:szCs w:val="22"/>
        </w:rPr>
      </w:pPr>
    </w:p>
    <w:p w14:paraId="56928E31" w14:textId="77777777" w:rsidR="00B60A67" w:rsidRPr="00020E47" w:rsidRDefault="00B60A67" w:rsidP="00B60A67">
      <w:pPr>
        <w:pStyle w:val="Tekstpodstawowy"/>
        <w:spacing w:line="240" w:lineRule="auto"/>
        <w:ind w:left="709"/>
        <w:rPr>
          <w:rFonts w:ascii="Times New Roman" w:hAnsi="Times New Roman" w:cs="Times New Roman"/>
          <w:i/>
          <w:sz w:val="22"/>
          <w:szCs w:val="22"/>
        </w:rPr>
      </w:pPr>
      <w:r w:rsidRPr="00020E47">
        <w:rPr>
          <w:rFonts w:ascii="Times New Roman" w:hAnsi="Times New Roman" w:cs="Times New Roman"/>
          <w:i/>
          <w:sz w:val="22"/>
          <w:szCs w:val="22"/>
        </w:rPr>
        <w:t>[*w razie braku podwykonawców – niepotrzebne skreślić]</w:t>
      </w:r>
    </w:p>
    <w:p w14:paraId="4F65D294" w14:textId="77777777" w:rsidR="00B60A67" w:rsidRPr="00020E47" w:rsidRDefault="00B60A67" w:rsidP="00B60A67">
      <w:pPr>
        <w:widowControl/>
        <w:suppressAutoHyphens w:val="0"/>
        <w:ind w:left="2880"/>
        <w:jc w:val="right"/>
        <w:rPr>
          <w:i/>
          <w:iCs/>
          <w:sz w:val="22"/>
          <w:szCs w:val="22"/>
        </w:rPr>
      </w:pPr>
    </w:p>
    <w:p w14:paraId="104C5D5F" w14:textId="77777777" w:rsidR="00B60A67" w:rsidRPr="00020E47"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020E47"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020E47" w:rsidRDefault="00B60A67" w:rsidP="00B60A67">
      <w:pPr>
        <w:pStyle w:val="Tekstpodstawowy"/>
        <w:spacing w:line="240" w:lineRule="auto"/>
        <w:rPr>
          <w:rFonts w:ascii="Times New Roman" w:hAnsi="Times New Roman" w:cs="Times New Roman"/>
          <w:b/>
          <w:i/>
          <w:sz w:val="22"/>
          <w:szCs w:val="22"/>
        </w:rPr>
      </w:pPr>
      <w:r w:rsidRPr="00020E47">
        <w:rPr>
          <w:rFonts w:ascii="Times New Roman" w:hAnsi="Times New Roman" w:cs="Times New Roman"/>
          <w:b/>
          <w:i/>
          <w:sz w:val="22"/>
          <w:szCs w:val="22"/>
        </w:rPr>
        <w:t xml:space="preserve"> [Jeżeli wykonawca nie wykreśli żadnej z powyższych opcji, </w:t>
      </w:r>
      <w:r w:rsidR="0088474D" w:rsidRPr="00020E47">
        <w:rPr>
          <w:rFonts w:ascii="Times New Roman" w:hAnsi="Times New Roman" w:cs="Times New Roman"/>
          <w:b/>
          <w:i/>
          <w:sz w:val="22"/>
          <w:szCs w:val="22"/>
        </w:rPr>
        <w:t>Z</w:t>
      </w:r>
      <w:r w:rsidRPr="00020E47">
        <w:rPr>
          <w:rFonts w:ascii="Times New Roman" w:hAnsi="Times New Roman" w:cs="Times New Roman"/>
          <w:b/>
          <w:i/>
          <w:sz w:val="22"/>
          <w:szCs w:val="22"/>
        </w:rPr>
        <w:t>amawiający uzna, że nie powierza podwykonawcom wykonania żadnych prac objętych przedmiotowym zamówieniem]</w:t>
      </w:r>
    </w:p>
    <w:p w14:paraId="53FA1B76" w14:textId="77777777" w:rsidR="00B60A67" w:rsidRPr="00020E47"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Pr="00020E4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Pr="00020E47" w:rsidRDefault="00B60A67" w:rsidP="00B60A67">
      <w:pPr>
        <w:jc w:val="both"/>
        <w:rPr>
          <w:b/>
          <w:sz w:val="22"/>
          <w:szCs w:val="22"/>
        </w:rPr>
      </w:pPr>
    </w:p>
    <w:p w14:paraId="2AD5C8A2" w14:textId="77777777" w:rsidR="00B60A67" w:rsidRPr="00020E47" w:rsidRDefault="00B60A67" w:rsidP="00B60A67">
      <w:pPr>
        <w:jc w:val="both"/>
        <w:rPr>
          <w:b/>
          <w:sz w:val="22"/>
          <w:szCs w:val="22"/>
        </w:rPr>
      </w:pPr>
    </w:p>
    <w:p w14:paraId="667EC10C" w14:textId="77777777" w:rsidR="00B60A67" w:rsidRPr="00020E47" w:rsidRDefault="00B60A67" w:rsidP="00B60A67">
      <w:pPr>
        <w:jc w:val="both"/>
        <w:rPr>
          <w:b/>
          <w:sz w:val="22"/>
          <w:szCs w:val="22"/>
        </w:rPr>
      </w:pPr>
    </w:p>
    <w:p w14:paraId="27C0CD2A" w14:textId="77777777" w:rsidR="00B60A67" w:rsidRPr="00020E47" w:rsidRDefault="00B60A67" w:rsidP="00B60A67">
      <w:pPr>
        <w:jc w:val="both"/>
        <w:rPr>
          <w:b/>
          <w:sz w:val="22"/>
          <w:szCs w:val="22"/>
        </w:rPr>
      </w:pPr>
    </w:p>
    <w:p w14:paraId="2A8B9C00" w14:textId="77777777" w:rsidR="00B60A67" w:rsidRPr="00020E47" w:rsidRDefault="00B60A67" w:rsidP="00B60A67">
      <w:pPr>
        <w:jc w:val="both"/>
        <w:rPr>
          <w:b/>
          <w:sz w:val="22"/>
          <w:szCs w:val="22"/>
        </w:rPr>
      </w:pPr>
    </w:p>
    <w:p w14:paraId="48EC7A60" w14:textId="77777777" w:rsidR="00B60A67" w:rsidRPr="00020E47" w:rsidRDefault="00B60A67" w:rsidP="00B60A67">
      <w:pPr>
        <w:jc w:val="both"/>
        <w:rPr>
          <w:b/>
          <w:sz w:val="22"/>
          <w:szCs w:val="22"/>
        </w:rPr>
      </w:pPr>
    </w:p>
    <w:p w14:paraId="331F8E91" w14:textId="77777777" w:rsidR="00B60A67" w:rsidRPr="00020E47" w:rsidRDefault="00B60A67" w:rsidP="00B60A67">
      <w:pPr>
        <w:jc w:val="both"/>
        <w:rPr>
          <w:b/>
          <w:sz w:val="22"/>
          <w:szCs w:val="22"/>
        </w:rPr>
      </w:pPr>
    </w:p>
    <w:p w14:paraId="5CAD1469" w14:textId="77777777" w:rsidR="00B60A67" w:rsidRPr="00020E47" w:rsidRDefault="00B60A67" w:rsidP="00B60A67">
      <w:pPr>
        <w:jc w:val="both"/>
        <w:rPr>
          <w:b/>
          <w:sz w:val="22"/>
          <w:szCs w:val="22"/>
        </w:rPr>
      </w:pPr>
    </w:p>
    <w:p w14:paraId="76F4E1C6" w14:textId="77777777" w:rsidR="00B60A67" w:rsidRPr="00020E47" w:rsidRDefault="00B60A67" w:rsidP="00B60A67">
      <w:pPr>
        <w:jc w:val="both"/>
        <w:rPr>
          <w:b/>
          <w:sz w:val="22"/>
          <w:szCs w:val="22"/>
        </w:rPr>
      </w:pPr>
    </w:p>
    <w:p w14:paraId="2B865CC5" w14:textId="77777777" w:rsidR="00B60A67" w:rsidRPr="00020E47" w:rsidRDefault="00B60A67" w:rsidP="00B60A67">
      <w:pPr>
        <w:jc w:val="both"/>
        <w:rPr>
          <w:b/>
          <w:sz w:val="22"/>
          <w:szCs w:val="22"/>
        </w:rPr>
      </w:pPr>
    </w:p>
    <w:p w14:paraId="5CA1C483" w14:textId="77777777" w:rsidR="00B60A67" w:rsidRPr="00020E47" w:rsidRDefault="00B60A67" w:rsidP="00B60A67">
      <w:pPr>
        <w:jc w:val="both"/>
        <w:rPr>
          <w:b/>
          <w:sz w:val="22"/>
          <w:szCs w:val="22"/>
        </w:rPr>
      </w:pPr>
    </w:p>
    <w:p w14:paraId="44FCB25A" w14:textId="77777777" w:rsidR="00B60A67" w:rsidRPr="00020E47" w:rsidRDefault="00B60A67" w:rsidP="00B60A67">
      <w:pPr>
        <w:jc w:val="both"/>
        <w:rPr>
          <w:b/>
          <w:sz w:val="22"/>
          <w:szCs w:val="22"/>
        </w:rPr>
      </w:pPr>
    </w:p>
    <w:p w14:paraId="03EEE8FE" w14:textId="1C113D57" w:rsidR="00045F65" w:rsidRPr="00020E47" w:rsidRDefault="00B60A67" w:rsidP="00045F65">
      <w:pPr>
        <w:pStyle w:val="Tekstpodstawowy"/>
        <w:spacing w:line="240" w:lineRule="auto"/>
        <w:ind w:left="540"/>
        <w:jc w:val="center"/>
        <w:outlineLvl w:val="0"/>
        <w:rPr>
          <w:rFonts w:ascii="Times New Roman" w:hAnsi="Times New Roman" w:cs="Times New Roman"/>
          <w:b/>
          <w:bCs/>
          <w:sz w:val="22"/>
          <w:szCs w:val="22"/>
        </w:rPr>
      </w:pPr>
      <w:r w:rsidRPr="00020E47" w:rsidDel="00B60A67">
        <w:rPr>
          <w:rFonts w:ascii="Times New Roman" w:hAnsi="Times New Roman" w:cs="Times New Roman"/>
          <w:i/>
          <w:sz w:val="22"/>
          <w:szCs w:val="22"/>
        </w:rPr>
        <w:t xml:space="preserve"> </w:t>
      </w:r>
      <w:bookmarkStart w:id="12" w:name="_Toc458086117"/>
    </w:p>
    <w:bookmarkEnd w:id="12"/>
    <w:p w14:paraId="7F6CFB43" w14:textId="77777777" w:rsidR="004C2002" w:rsidRPr="00020E47" w:rsidRDefault="004C2002" w:rsidP="005F7A12">
      <w:pPr>
        <w:autoSpaceDE w:val="0"/>
        <w:autoSpaceDN w:val="0"/>
        <w:adjustRightInd w:val="0"/>
        <w:spacing w:before="60" w:line="360" w:lineRule="auto"/>
        <w:jc w:val="left"/>
        <w:rPr>
          <w:spacing w:val="-4"/>
          <w:sz w:val="22"/>
          <w:szCs w:val="22"/>
        </w:rPr>
      </w:pPr>
    </w:p>
    <w:p w14:paraId="1F3A8473" w14:textId="77777777" w:rsidR="0088664B" w:rsidRPr="00020E47" w:rsidRDefault="0088664B" w:rsidP="005F7A12">
      <w:pPr>
        <w:autoSpaceDE w:val="0"/>
        <w:autoSpaceDN w:val="0"/>
        <w:adjustRightInd w:val="0"/>
        <w:spacing w:before="60" w:line="360" w:lineRule="auto"/>
        <w:jc w:val="left"/>
        <w:rPr>
          <w:spacing w:val="-4"/>
          <w:sz w:val="22"/>
          <w:szCs w:val="22"/>
        </w:rPr>
      </w:pPr>
    </w:p>
    <w:p w14:paraId="751B96AF" w14:textId="76536D23" w:rsidR="00A80B0F" w:rsidRPr="00020E47" w:rsidRDefault="00A24594" w:rsidP="00412660">
      <w:pPr>
        <w:jc w:val="right"/>
        <w:rPr>
          <w:b/>
          <w:i/>
          <w:sz w:val="22"/>
          <w:szCs w:val="22"/>
        </w:rPr>
      </w:pPr>
      <w:r w:rsidRPr="00020E47">
        <w:rPr>
          <w:i/>
          <w:sz w:val="22"/>
          <w:szCs w:val="22"/>
        </w:rPr>
        <w:t xml:space="preserve">                                                  </w:t>
      </w:r>
      <w:r w:rsidR="006E04B3" w:rsidRPr="00020E47">
        <w:rPr>
          <w:i/>
          <w:sz w:val="22"/>
          <w:szCs w:val="22"/>
        </w:rPr>
        <w:t xml:space="preserve"> </w:t>
      </w:r>
      <w:r w:rsidR="00A80B0F" w:rsidRPr="00020E47">
        <w:rPr>
          <w:b/>
          <w:i/>
          <w:sz w:val="22"/>
          <w:szCs w:val="22"/>
        </w:rPr>
        <w:t>Załącznik nr 4 do formularza oferty</w:t>
      </w:r>
    </w:p>
    <w:p w14:paraId="3E709FCD" w14:textId="77777777" w:rsidR="00A80B0F" w:rsidRPr="00020E47" w:rsidRDefault="00A80B0F" w:rsidP="00A80B0F">
      <w:pPr>
        <w:widowControl/>
        <w:suppressAutoHyphens w:val="0"/>
        <w:jc w:val="left"/>
        <w:rPr>
          <w:i/>
          <w:sz w:val="22"/>
          <w:szCs w:val="22"/>
        </w:rPr>
      </w:pPr>
    </w:p>
    <w:p w14:paraId="01AF486E" w14:textId="77777777" w:rsidR="00A80B0F" w:rsidRPr="00020E47" w:rsidRDefault="00A80B0F" w:rsidP="00A80B0F">
      <w:pPr>
        <w:widowControl/>
        <w:suppressAutoHyphens w:val="0"/>
        <w:jc w:val="left"/>
        <w:rPr>
          <w:b/>
          <w:bCs/>
          <w:i/>
          <w:sz w:val="22"/>
          <w:szCs w:val="22"/>
        </w:rPr>
      </w:pPr>
    </w:p>
    <w:p w14:paraId="3C7A45FB" w14:textId="77777777" w:rsidR="00A80B0F" w:rsidRPr="00020E47" w:rsidRDefault="00A80B0F" w:rsidP="00A80B0F">
      <w:pPr>
        <w:widowControl/>
        <w:suppressAutoHyphens w:val="0"/>
        <w:jc w:val="left"/>
        <w:rPr>
          <w:b/>
          <w:i/>
          <w:sz w:val="22"/>
          <w:szCs w:val="22"/>
          <w:u w:val="single"/>
        </w:rPr>
      </w:pPr>
      <w:r w:rsidRPr="00020E47">
        <w:rPr>
          <w:b/>
          <w:bCs/>
          <w:i/>
          <w:sz w:val="22"/>
          <w:szCs w:val="22"/>
          <w:u w:val="single"/>
        </w:rPr>
        <w:t>OŚWIADCZENIE</w:t>
      </w:r>
      <w:r w:rsidRPr="00020E47">
        <w:rPr>
          <w:b/>
          <w:i/>
          <w:sz w:val="22"/>
          <w:szCs w:val="22"/>
          <w:u w:val="single"/>
        </w:rPr>
        <w:t xml:space="preserve"> DOTYCZACE PODMIOTU UDOSTĘPNIAJĄCEGO ZASOBY</w:t>
      </w:r>
    </w:p>
    <w:p w14:paraId="39DB737F" w14:textId="77777777" w:rsidR="00A80B0F" w:rsidRPr="00020E47" w:rsidRDefault="00A80B0F" w:rsidP="00A80B0F">
      <w:pPr>
        <w:widowControl/>
        <w:suppressAutoHyphens w:val="0"/>
        <w:jc w:val="left"/>
        <w:rPr>
          <w:i/>
          <w:sz w:val="22"/>
          <w:szCs w:val="22"/>
          <w:u w:val="single"/>
        </w:rPr>
      </w:pPr>
      <w:r w:rsidRPr="00020E47">
        <w:rPr>
          <w:bCs/>
          <w:i/>
          <w:sz w:val="22"/>
          <w:szCs w:val="22"/>
        </w:rPr>
        <w:t>(</w:t>
      </w:r>
      <w:r w:rsidRPr="00020E47">
        <w:rPr>
          <w:i/>
          <w:sz w:val="22"/>
          <w:szCs w:val="22"/>
          <w:u w:val="single"/>
        </w:rPr>
        <w:t>należy przedstawić dla każdego podmiotu udostępniającego zasoby wykonawcy oddzielnie – oświadczenie składane przez podmiot udostępniający</w:t>
      </w:r>
      <w:r w:rsidRPr="00020E47">
        <w:rPr>
          <w:bCs/>
          <w:i/>
          <w:sz w:val="22"/>
          <w:szCs w:val="22"/>
        </w:rPr>
        <w:t xml:space="preserve">) </w:t>
      </w:r>
    </w:p>
    <w:p w14:paraId="32EA9A4A" w14:textId="77777777" w:rsidR="00A80B0F" w:rsidRPr="00020E47" w:rsidRDefault="00A80B0F" w:rsidP="00A80B0F">
      <w:pPr>
        <w:widowControl/>
        <w:suppressAutoHyphens w:val="0"/>
        <w:jc w:val="left"/>
        <w:rPr>
          <w:b/>
          <w:i/>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80B0F" w:rsidRPr="00020E47" w14:paraId="206670D1" w14:textId="77777777" w:rsidTr="00BC0309">
        <w:trPr>
          <w:trHeight w:val="426"/>
        </w:trPr>
        <w:tc>
          <w:tcPr>
            <w:tcW w:w="1986" w:type="dxa"/>
            <w:vAlign w:val="bottom"/>
          </w:tcPr>
          <w:p w14:paraId="6D2DE9D6" w14:textId="77777777" w:rsidR="00A80B0F" w:rsidRPr="00020E47" w:rsidRDefault="00A80B0F" w:rsidP="00A80B0F">
            <w:pPr>
              <w:widowControl/>
              <w:suppressAutoHyphens w:val="0"/>
              <w:jc w:val="left"/>
              <w:rPr>
                <w:i/>
                <w:sz w:val="22"/>
                <w:szCs w:val="22"/>
              </w:rPr>
            </w:pPr>
            <w:r w:rsidRPr="00020E47">
              <w:rPr>
                <w:i/>
                <w:sz w:val="22"/>
                <w:szCs w:val="22"/>
              </w:rPr>
              <w:t xml:space="preserve">Nazwa </w:t>
            </w:r>
          </w:p>
        </w:tc>
        <w:tc>
          <w:tcPr>
            <w:tcW w:w="7225" w:type="dxa"/>
            <w:vAlign w:val="bottom"/>
          </w:tcPr>
          <w:p w14:paraId="1570B899" w14:textId="77777777" w:rsidR="00A80B0F" w:rsidRPr="00020E47" w:rsidRDefault="00A80B0F" w:rsidP="00A80B0F">
            <w:pPr>
              <w:widowControl/>
              <w:suppressAutoHyphens w:val="0"/>
              <w:jc w:val="left"/>
              <w:rPr>
                <w:i/>
                <w:sz w:val="22"/>
                <w:szCs w:val="22"/>
              </w:rPr>
            </w:pPr>
            <w:r w:rsidRPr="00020E47">
              <w:rPr>
                <w:i/>
                <w:sz w:val="22"/>
                <w:szCs w:val="22"/>
              </w:rPr>
              <w:t>......................................................................</w:t>
            </w:r>
          </w:p>
        </w:tc>
      </w:tr>
      <w:tr w:rsidR="00A80B0F" w:rsidRPr="00020E47" w14:paraId="1753DA97" w14:textId="77777777" w:rsidTr="00BC0309">
        <w:trPr>
          <w:trHeight w:val="427"/>
        </w:trPr>
        <w:tc>
          <w:tcPr>
            <w:tcW w:w="1986" w:type="dxa"/>
            <w:vAlign w:val="bottom"/>
          </w:tcPr>
          <w:p w14:paraId="1502D45A" w14:textId="77777777" w:rsidR="00A80B0F" w:rsidRPr="00020E47" w:rsidRDefault="00A80B0F" w:rsidP="00A80B0F">
            <w:pPr>
              <w:widowControl/>
              <w:suppressAutoHyphens w:val="0"/>
              <w:jc w:val="left"/>
              <w:rPr>
                <w:i/>
                <w:sz w:val="22"/>
                <w:szCs w:val="22"/>
              </w:rPr>
            </w:pPr>
            <w:r w:rsidRPr="00020E47">
              <w:rPr>
                <w:i/>
                <w:sz w:val="22"/>
                <w:szCs w:val="22"/>
              </w:rPr>
              <w:t xml:space="preserve">Adres </w:t>
            </w:r>
          </w:p>
        </w:tc>
        <w:tc>
          <w:tcPr>
            <w:tcW w:w="7225" w:type="dxa"/>
            <w:vAlign w:val="bottom"/>
          </w:tcPr>
          <w:p w14:paraId="28992CAE" w14:textId="77777777" w:rsidR="00A80B0F" w:rsidRPr="00020E47" w:rsidRDefault="00A80B0F" w:rsidP="00A80B0F">
            <w:pPr>
              <w:widowControl/>
              <w:suppressAutoHyphens w:val="0"/>
              <w:jc w:val="left"/>
              <w:rPr>
                <w:i/>
                <w:sz w:val="22"/>
                <w:szCs w:val="22"/>
              </w:rPr>
            </w:pPr>
            <w:r w:rsidRPr="00020E47">
              <w:rPr>
                <w:i/>
                <w:sz w:val="22"/>
                <w:szCs w:val="22"/>
              </w:rPr>
              <w:t>......................................................................</w:t>
            </w:r>
          </w:p>
        </w:tc>
      </w:tr>
    </w:tbl>
    <w:p w14:paraId="06F5A25C" w14:textId="77777777" w:rsidR="00A80B0F" w:rsidRPr="00020E47" w:rsidRDefault="00A80B0F" w:rsidP="00A80B0F">
      <w:pPr>
        <w:widowControl/>
        <w:suppressAutoHyphens w:val="0"/>
        <w:jc w:val="left"/>
        <w:rPr>
          <w:i/>
          <w:sz w:val="22"/>
          <w:szCs w:val="22"/>
        </w:rPr>
      </w:pPr>
    </w:p>
    <w:p w14:paraId="18624C30" w14:textId="77777777" w:rsidR="00A80B0F" w:rsidRPr="00020E47" w:rsidRDefault="00A80B0F" w:rsidP="00A80B0F">
      <w:pPr>
        <w:widowControl/>
        <w:suppressAutoHyphens w:val="0"/>
        <w:jc w:val="left"/>
        <w:rPr>
          <w:i/>
          <w:iCs/>
          <w:sz w:val="22"/>
          <w:szCs w:val="22"/>
        </w:rPr>
      </w:pPr>
      <w:r w:rsidRPr="00020E47">
        <w:rPr>
          <w:i/>
          <w:sz w:val="22"/>
          <w:szCs w:val="22"/>
        </w:rPr>
        <w:t xml:space="preserve">Ja (My) </w:t>
      </w:r>
      <w:r w:rsidRPr="00020E47">
        <w:rPr>
          <w:i/>
          <w:iCs/>
          <w:sz w:val="22"/>
          <w:szCs w:val="22"/>
        </w:rPr>
        <w:t>(Imię/ona oraz Nazwisko/a osób występujących w imieniu podmiotu udostępniającego zasoby)</w:t>
      </w:r>
    </w:p>
    <w:p w14:paraId="0E1179B9" w14:textId="77777777" w:rsidR="00A80B0F" w:rsidRPr="00020E47" w:rsidRDefault="00A80B0F" w:rsidP="00A80B0F">
      <w:pPr>
        <w:widowControl/>
        <w:suppressAutoHyphens w:val="0"/>
        <w:jc w:val="left"/>
        <w:rPr>
          <w:i/>
          <w:sz w:val="22"/>
          <w:szCs w:val="22"/>
        </w:rPr>
      </w:pPr>
    </w:p>
    <w:p w14:paraId="4F776F18" w14:textId="77777777" w:rsidR="00A80B0F" w:rsidRPr="00020E47" w:rsidRDefault="00A80B0F" w:rsidP="00A80B0F">
      <w:pPr>
        <w:widowControl/>
        <w:suppressAutoHyphens w:val="0"/>
        <w:jc w:val="left"/>
        <w:rPr>
          <w:i/>
          <w:sz w:val="22"/>
          <w:szCs w:val="22"/>
        </w:rPr>
      </w:pPr>
      <w:r w:rsidRPr="00020E47">
        <w:rPr>
          <w:i/>
          <w:sz w:val="22"/>
          <w:szCs w:val="22"/>
        </w:rPr>
        <w:t>………………………………………………………………………………………………………………………………………………………………………………….</w:t>
      </w:r>
    </w:p>
    <w:p w14:paraId="33EDD119" w14:textId="77777777" w:rsidR="00A80B0F" w:rsidRPr="00020E47" w:rsidRDefault="00A80B0F" w:rsidP="00A80B0F">
      <w:pPr>
        <w:widowControl/>
        <w:suppressAutoHyphens w:val="0"/>
        <w:jc w:val="left"/>
        <w:rPr>
          <w:i/>
          <w:sz w:val="22"/>
          <w:szCs w:val="22"/>
        </w:rPr>
      </w:pPr>
    </w:p>
    <w:p w14:paraId="457B7CB4" w14:textId="77777777" w:rsidR="00A80B0F" w:rsidRPr="00020E47" w:rsidRDefault="00A80B0F" w:rsidP="00A80B0F">
      <w:pPr>
        <w:widowControl/>
        <w:suppressAutoHyphens w:val="0"/>
        <w:jc w:val="left"/>
        <w:rPr>
          <w:i/>
          <w:sz w:val="22"/>
          <w:szCs w:val="22"/>
        </w:rPr>
      </w:pPr>
      <w:r w:rsidRPr="00020E47">
        <w:rPr>
          <w:i/>
          <w:sz w:val="22"/>
          <w:szCs w:val="22"/>
        </w:rPr>
        <w:t>działając w imieniu i na rzecz : ……………………………………………………………………………………………………………………………………………………………………………….</w:t>
      </w:r>
    </w:p>
    <w:p w14:paraId="2D6BF051" w14:textId="2C8F7701" w:rsidR="00A80B0F" w:rsidRPr="00020E47" w:rsidRDefault="00A80B0F" w:rsidP="00A80B0F">
      <w:pPr>
        <w:widowControl/>
        <w:suppressAutoHyphens w:val="0"/>
        <w:jc w:val="left"/>
        <w:rPr>
          <w:i/>
          <w:sz w:val="22"/>
          <w:szCs w:val="22"/>
        </w:rPr>
      </w:pPr>
      <w:r w:rsidRPr="00020E47">
        <w:rPr>
          <w:i/>
          <w:sz w:val="22"/>
          <w:szCs w:val="22"/>
        </w:rPr>
        <w:tab/>
      </w:r>
      <w:r w:rsidRPr="00020E47">
        <w:rPr>
          <w:i/>
          <w:sz w:val="22"/>
          <w:szCs w:val="22"/>
        </w:rPr>
        <w:tab/>
      </w:r>
      <w:r w:rsidR="00A24594" w:rsidRPr="00020E47">
        <w:rPr>
          <w:i/>
          <w:sz w:val="22"/>
          <w:szCs w:val="22"/>
        </w:rPr>
        <w:t xml:space="preserve">              </w:t>
      </w:r>
      <w:r w:rsidRPr="00020E47">
        <w:rPr>
          <w:i/>
          <w:sz w:val="22"/>
          <w:szCs w:val="22"/>
        </w:rPr>
        <w:t xml:space="preserve"> </w:t>
      </w:r>
    </w:p>
    <w:p w14:paraId="20EF0E9F" w14:textId="77777777" w:rsidR="00A80B0F" w:rsidRPr="00020E47" w:rsidRDefault="00A80B0F" w:rsidP="00A80B0F">
      <w:pPr>
        <w:widowControl/>
        <w:suppressAutoHyphens w:val="0"/>
        <w:jc w:val="left"/>
        <w:rPr>
          <w:i/>
          <w:sz w:val="22"/>
          <w:szCs w:val="22"/>
        </w:rPr>
      </w:pPr>
      <w:r w:rsidRPr="00020E47">
        <w:rPr>
          <w:i/>
          <w:sz w:val="22"/>
          <w:szCs w:val="22"/>
        </w:rPr>
        <w:t>w związku, iż Wykonawca:</w:t>
      </w:r>
    </w:p>
    <w:p w14:paraId="0E10B046" w14:textId="77777777" w:rsidR="00A80B0F" w:rsidRPr="00020E47" w:rsidRDefault="00A80B0F" w:rsidP="00A80B0F">
      <w:pPr>
        <w:widowControl/>
        <w:suppressAutoHyphens w:val="0"/>
        <w:jc w:val="left"/>
        <w:rPr>
          <w:i/>
          <w:sz w:val="22"/>
          <w:szCs w:val="22"/>
        </w:rPr>
      </w:pPr>
      <w:r w:rsidRPr="00020E47">
        <w:rPr>
          <w:i/>
          <w:sz w:val="22"/>
          <w:szCs w:val="22"/>
        </w:rPr>
        <w:t>……………………………………………………………………………………………………………….……………………………………………………………………………….</w:t>
      </w:r>
    </w:p>
    <w:p w14:paraId="31471DFC" w14:textId="77777777" w:rsidR="00A80B0F" w:rsidRPr="00020E47" w:rsidRDefault="00A80B0F" w:rsidP="00A80B0F">
      <w:pPr>
        <w:widowControl/>
        <w:suppressAutoHyphens w:val="0"/>
        <w:jc w:val="left"/>
        <w:rPr>
          <w:i/>
          <w:sz w:val="22"/>
          <w:szCs w:val="22"/>
        </w:rPr>
      </w:pPr>
      <w:r w:rsidRPr="00020E47">
        <w:rPr>
          <w:i/>
          <w:sz w:val="22"/>
          <w:szCs w:val="22"/>
        </w:rPr>
        <w:t>(pełna nazwa Wykonawcy i adres/siedziba Wykonawcy)</w:t>
      </w:r>
    </w:p>
    <w:p w14:paraId="10561B00" w14:textId="77777777" w:rsidR="00A80B0F" w:rsidRPr="00020E47" w:rsidRDefault="00A80B0F" w:rsidP="00A80B0F">
      <w:pPr>
        <w:widowControl/>
        <w:suppressAutoHyphens w:val="0"/>
        <w:jc w:val="left"/>
        <w:rPr>
          <w:i/>
          <w:sz w:val="22"/>
          <w:szCs w:val="22"/>
        </w:rPr>
      </w:pPr>
    </w:p>
    <w:p w14:paraId="5256894B" w14:textId="77777777" w:rsidR="00A80B0F" w:rsidRPr="00020E47" w:rsidRDefault="00A80B0F" w:rsidP="00A80B0F">
      <w:pPr>
        <w:widowControl/>
        <w:suppressAutoHyphens w:val="0"/>
        <w:jc w:val="left"/>
        <w:rPr>
          <w:b/>
          <w:i/>
          <w:sz w:val="22"/>
          <w:szCs w:val="22"/>
          <w:u w:val="single"/>
        </w:rPr>
      </w:pPr>
    </w:p>
    <w:p w14:paraId="5CDDE839" w14:textId="77777777" w:rsidR="00A80B0F" w:rsidRPr="00020E47" w:rsidRDefault="00A80B0F" w:rsidP="00A80B0F">
      <w:pPr>
        <w:widowControl/>
        <w:suppressAutoHyphens w:val="0"/>
        <w:jc w:val="left"/>
        <w:rPr>
          <w:b/>
          <w:i/>
          <w:sz w:val="22"/>
          <w:szCs w:val="22"/>
          <w:u w:val="single"/>
        </w:rPr>
      </w:pPr>
      <w:r w:rsidRPr="00020E47">
        <w:rPr>
          <w:b/>
          <w:i/>
          <w:sz w:val="22"/>
          <w:szCs w:val="22"/>
          <w:u w:val="single"/>
        </w:rPr>
        <w:t>Oświadczam, że:</w:t>
      </w:r>
    </w:p>
    <w:p w14:paraId="4822B4B7" w14:textId="77777777" w:rsidR="00A80B0F" w:rsidRPr="00020E47" w:rsidRDefault="00A80B0F" w:rsidP="00A80B0F">
      <w:pPr>
        <w:widowControl/>
        <w:suppressAutoHyphens w:val="0"/>
        <w:jc w:val="left"/>
        <w:rPr>
          <w:b/>
          <w:i/>
          <w:sz w:val="22"/>
          <w:szCs w:val="22"/>
          <w:u w:val="single"/>
        </w:rPr>
      </w:pPr>
    </w:p>
    <w:p w14:paraId="767B9A6F" w14:textId="77777777" w:rsidR="00A80B0F" w:rsidRPr="00020E47" w:rsidRDefault="00A80B0F" w:rsidP="00412660">
      <w:pPr>
        <w:widowControl/>
        <w:numPr>
          <w:ilvl w:val="2"/>
          <w:numId w:val="121"/>
        </w:numPr>
        <w:suppressAutoHyphens w:val="0"/>
        <w:ind w:left="426" w:hanging="284"/>
        <w:jc w:val="left"/>
        <w:rPr>
          <w:i/>
          <w:sz w:val="22"/>
          <w:szCs w:val="22"/>
        </w:rPr>
      </w:pPr>
      <w:r w:rsidRPr="00020E47">
        <w:rPr>
          <w:b/>
          <w:i/>
          <w:sz w:val="22"/>
          <w:szCs w:val="22"/>
          <w:u w:val="single"/>
        </w:rPr>
        <w:t xml:space="preserve"> nie podlegam wykluczeniu</w:t>
      </w:r>
      <w:r w:rsidRPr="00020E47">
        <w:rPr>
          <w:i/>
          <w:sz w:val="22"/>
          <w:szCs w:val="22"/>
        </w:rPr>
        <w:t xml:space="preserve"> z postępowania na podstawie art. 108 ust. 1 oraz art. 109 ust. 1 pkt 1, 4, 5, i od 7 do 10 ustawy PZP.</w:t>
      </w:r>
    </w:p>
    <w:p w14:paraId="7EE078E0" w14:textId="10FDB7B1" w:rsidR="00A80B0F" w:rsidRPr="00020E47" w:rsidRDefault="00A80B0F" w:rsidP="0076088B">
      <w:pPr>
        <w:widowControl/>
        <w:numPr>
          <w:ilvl w:val="0"/>
          <w:numId w:val="122"/>
        </w:numPr>
        <w:suppressAutoHyphens w:val="0"/>
        <w:jc w:val="both"/>
        <w:rPr>
          <w:i/>
          <w:sz w:val="22"/>
          <w:szCs w:val="22"/>
        </w:rPr>
      </w:pPr>
      <w:r w:rsidRPr="00020E47">
        <w:rPr>
          <w:i/>
          <w:sz w:val="22"/>
          <w:szCs w:val="22"/>
        </w:rPr>
        <w:t>Oświadczam, iż nie podlegam wykluczeniu na podstawie art. 7 ust. 1 ustawy z dnia 13 kwietnia 2022 r. o szczególnych rozwiązaniach w zakresie przeciwdziałania wspieraniu agresji na Ukrainę oraz służących ochronie bezpieczeństwa narodowego (</w:t>
      </w:r>
      <w:r w:rsidR="00DB62A6" w:rsidRPr="00020E47">
        <w:rPr>
          <w:i/>
          <w:sz w:val="22"/>
          <w:szCs w:val="22"/>
        </w:rPr>
        <w:t xml:space="preserve">t. j. </w:t>
      </w:r>
      <w:r w:rsidRPr="00020E47">
        <w:rPr>
          <w:i/>
          <w:sz w:val="22"/>
          <w:szCs w:val="22"/>
        </w:rPr>
        <w:t>Dz.U. 202</w:t>
      </w:r>
      <w:r w:rsidR="00DB62A6" w:rsidRPr="00020E47">
        <w:rPr>
          <w:i/>
          <w:sz w:val="22"/>
          <w:szCs w:val="22"/>
        </w:rPr>
        <w:t>3</w:t>
      </w:r>
      <w:r w:rsidRPr="00020E47">
        <w:rPr>
          <w:i/>
          <w:sz w:val="22"/>
          <w:szCs w:val="22"/>
        </w:rPr>
        <w:t xml:space="preserve"> poz. </w:t>
      </w:r>
      <w:r w:rsidR="00DB62A6" w:rsidRPr="00020E47">
        <w:rPr>
          <w:i/>
          <w:sz w:val="22"/>
          <w:szCs w:val="22"/>
        </w:rPr>
        <w:t>1497</w:t>
      </w:r>
      <w:r w:rsidRPr="00020E47">
        <w:rPr>
          <w:i/>
          <w:sz w:val="22"/>
          <w:szCs w:val="22"/>
        </w:rPr>
        <w:t>), tj.:</w:t>
      </w:r>
    </w:p>
    <w:p w14:paraId="048A2097" w14:textId="77777777" w:rsidR="00A80B0F" w:rsidRPr="00020E47" w:rsidRDefault="00A80B0F" w:rsidP="00A80B0F">
      <w:pPr>
        <w:widowControl/>
        <w:numPr>
          <w:ilvl w:val="0"/>
          <w:numId w:val="123"/>
        </w:numPr>
        <w:suppressAutoHyphens w:val="0"/>
        <w:jc w:val="left"/>
        <w:rPr>
          <w:i/>
          <w:sz w:val="22"/>
          <w:szCs w:val="22"/>
        </w:rPr>
      </w:pPr>
      <w:r w:rsidRPr="00020E47">
        <w:rPr>
          <w:i/>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210F408" w14:textId="77777777" w:rsidR="00A80B0F" w:rsidRPr="00020E47" w:rsidRDefault="00A80B0F" w:rsidP="00A80B0F">
      <w:pPr>
        <w:widowControl/>
        <w:numPr>
          <w:ilvl w:val="0"/>
          <w:numId w:val="123"/>
        </w:numPr>
        <w:suppressAutoHyphens w:val="0"/>
        <w:jc w:val="left"/>
        <w:rPr>
          <w:i/>
          <w:sz w:val="22"/>
          <w:szCs w:val="22"/>
        </w:rPr>
      </w:pPr>
      <w:r w:rsidRPr="00020E47">
        <w:rPr>
          <w:i/>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F6EB312" w14:textId="77777777" w:rsidR="00A80B0F" w:rsidRPr="00020E47" w:rsidRDefault="00A80B0F" w:rsidP="00A80B0F">
      <w:pPr>
        <w:widowControl/>
        <w:numPr>
          <w:ilvl w:val="0"/>
          <w:numId w:val="123"/>
        </w:numPr>
        <w:suppressAutoHyphens w:val="0"/>
        <w:jc w:val="left"/>
        <w:rPr>
          <w:i/>
          <w:sz w:val="22"/>
          <w:szCs w:val="22"/>
        </w:rPr>
      </w:pPr>
      <w:r w:rsidRPr="00020E47">
        <w:rPr>
          <w:i/>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4D87D0C" w14:textId="77777777" w:rsidR="00A80B0F" w:rsidRPr="00020E47" w:rsidRDefault="00A80B0F" w:rsidP="00A80B0F">
      <w:pPr>
        <w:widowControl/>
        <w:suppressAutoHyphens w:val="0"/>
        <w:jc w:val="left"/>
        <w:rPr>
          <w:i/>
          <w:sz w:val="22"/>
          <w:szCs w:val="22"/>
          <w:lang w:val="x-none"/>
        </w:rPr>
      </w:pPr>
    </w:p>
    <w:p w14:paraId="30422873" w14:textId="77777777" w:rsidR="00A80B0F" w:rsidRPr="00020E47" w:rsidRDefault="00A80B0F" w:rsidP="00A80B0F">
      <w:pPr>
        <w:widowControl/>
        <w:suppressAutoHyphens w:val="0"/>
        <w:jc w:val="left"/>
        <w:rPr>
          <w:i/>
          <w:sz w:val="22"/>
          <w:szCs w:val="22"/>
        </w:rPr>
      </w:pPr>
      <w:r w:rsidRPr="00020E47">
        <w:rPr>
          <w:i/>
          <w:sz w:val="22"/>
          <w:szCs w:val="22"/>
        </w:rPr>
        <w:t>Oświadczam, że zachodzą w stosunku do mnie podstawy wykluczenia z postępowania na podstawie art. …………. ustawy PZP (podać mającą zastosowanie podstawę wykluczenia spośród wskazanych powyżej). Jednocześnie oświadczam, że w związku z ww. okolicznością, na podstawie art. 110 ust. 2 ustawy PZP podjąłem następujące środki naprawcze:</w:t>
      </w:r>
    </w:p>
    <w:p w14:paraId="75169D9D" w14:textId="77777777" w:rsidR="00A80B0F" w:rsidRPr="00020E47" w:rsidRDefault="00A80B0F" w:rsidP="00A80B0F">
      <w:pPr>
        <w:widowControl/>
        <w:suppressAutoHyphens w:val="0"/>
        <w:jc w:val="left"/>
        <w:rPr>
          <w:i/>
          <w:sz w:val="22"/>
          <w:szCs w:val="22"/>
        </w:rPr>
      </w:pPr>
      <w:r w:rsidRPr="00020E47">
        <w:rPr>
          <w:i/>
          <w:sz w:val="22"/>
          <w:szCs w:val="22"/>
        </w:rPr>
        <w:t>…………………………………………………………………………………………..……………………………...........………………………………………………………………………</w:t>
      </w:r>
    </w:p>
    <w:p w14:paraId="7FA98811" w14:textId="77777777" w:rsidR="00A80B0F" w:rsidRPr="00020E47" w:rsidRDefault="00A80B0F" w:rsidP="00A80B0F">
      <w:pPr>
        <w:widowControl/>
        <w:suppressAutoHyphens w:val="0"/>
        <w:jc w:val="left"/>
        <w:rPr>
          <w:i/>
          <w:sz w:val="22"/>
          <w:szCs w:val="22"/>
        </w:rPr>
      </w:pPr>
    </w:p>
    <w:p w14:paraId="25D5F415" w14:textId="77777777" w:rsidR="00A80B0F" w:rsidRPr="00020E47" w:rsidRDefault="00A80B0F" w:rsidP="00A80B0F">
      <w:pPr>
        <w:widowControl/>
        <w:suppressAutoHyphens w:val="0"/>
        <w:jc w:val="left"/>
        <w:rPr>
          <w:i/>
          <w:sz w:val="22"/>
          <w:szCs w:val="22"/>
        </w:rPr>
      </w:pPr>
    </w:p>
    <w:p w14:paraId="1C017F81" w14:textId="042ADB59" w:rsidR="00A80B0F" w:rsidRPr="00020E47" w:rsidRDefault="00A80B0F" w:rsidP="0076088B">
      <w:pPr>
        <w:widowControl/>
        <w:suppressAutoHyphens w:val="0"/>
        <w:jc w:val="both"/>
        <w:rPr>
          <w:i/>
          <w:sz w:val="22"/>
          <w:szCs w:val="22"/>
        </w:rPr>
      </w:pPr>
      <w:r w:rsidRPr="00020E47">
        <w:rPr>
          <w:i/>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DB62A6" w:rsidRPr="00020E47">
        <w:rPr>
          <w:i/>
          <w:sz w:val="22"/>
          <w:szCs w:val="22"/>
        </w:rPr>
        <w:t xml:space="preserve">t. j. </w:t>
      </w:r>
      <w:r w:rsidRPr="00020E47">
        <w:rPr>
          <w:i/>
          <w:sz w:val="22"/>
          <w:szCs w:val="22"/>
        </w:rPr>
        <w:t>Dz.</w:t>
      </w:r>
      <w:r w:rsidR="00DB62A6" w:rsidRPr="00020E47">
        <w:rPr>
          <w:i/>
          <w:sz w:val="22"/>
          <w:szCs w:val="22"/>
        </w:rPr>
        <w:t xml:space="preserve"> </w:t>
      </w:r>
      <w:r w:rsidRPr="00020E47">
        <w:rPr>
          <w:i/>
          <w:sz w:val="22"/>
          <w:szCs w:val="22"/>
        </w:rPr>
        <w:t>U. 202</w:t>
      </w:r>
      <w:r w:rsidR="00DB62A6" w:rsidRPr="00020E47">
        <w:rPr>
          <w:i/>
          <w:sz w:val="22"/>
          <w:szCs w:val="22"/>
        </w:rPr>
        <w:t>3</w:t>
      </w:r>
      <w:r w:rsidRPr="00020E47">
        <w:rPr>
          <w:i/>
          <w:sz w:val="22"/>
          <w:szCs w:val="22"/>
        </w:rPr>
        <w:t xml:space="preserve"> poz. </w:t>
      </w:r>
      <w:r w:rsidR="00DB62A6" w:rsidRPr="00020E47">
        <w:rPr>
          <w:i/>
          <w:sz w:val="22"/>
          <w:szCs w:val="22"/>
        </w:rPr>
        <w:t>1497</w:t>
      </w:r>
      <w:r w:rsidRPr="00020E47">
        <w:rPr>
          <w:i/>
          <w:sz w:val="22"/>
          <w:szCs w:val="22"/>
        </w:rPr>
        <w:t>), (podać mającą zastosowanie podstawę wykluczenia spośród wskazanych powyżej)</w:t>
      </w:r>
    </w:p>
    <w:p w14:paraId="00854259" w14:textId="77777777" w:rsidR="00A80B0F" w:rsidRPr="00020E47" w:rsidRDefault="00A80B0F" w:rsidP="00A80B0F">
      <w:pPr>
        <w:widowControl/>
        <w:suppressAutoHyphens w:val="0"/>
        <w:jc w:val="left"/>
        <w:rPr>
          <w:i/>
          <w:sz w:val="22"/>
          <w:szCs w:val="22"/>
        </w:rPr>
      </w:pPr>
      <w:r w:rsidRPr="00020E47">
        <w:rPr>
          <w:i/>
          <w:sz w:val="22"/>
          <w:szCs w:val="22"/>
        </w:rPr>
        <w:t>…………………………………………………………………………………………..…………………...........……………………………….………………………………………………</w:t>
      </w:r>
    </w:p>
    <w:p w14:paraId="134EF294" w14:textId="77777777" w:rsidR="00A80B0F" w:rsidRPr="00020E47" w:rsidRDefault="00A80B0F" w:rsidP="00A80B0F">
      <w:pPr>
        <w:widowControl/>
        <w:suppressAutoHyphens w:val="0"/>
        <w:jc w:val="left"/>
        <w:rPr>
          <w:i/>
          <w:sz w:val="22"/>
          <w:szCs w:val="22"/>
        </w:rPr>
      </w:pPr>
    </w:p>
    <w:p w14:paraId="56BCCB9E" w14:textId="77777777" w:rsidR="00A80B0F" w:rsidRPr="00020E47" w:rsidRDefault="00A80B0F" w:rsidP="00A80B0F">
      <w:pPr>
        <w:widowControl/>
        <w:suppressAutoHyphens w:val="0"/>
        <w:jc w:val="left"/>
        <w:rPr>
          <w:b/>
          <w:i/>
          <w:sz w:val="22"/>
          <w:szCs w:val="22"/>
          <w:u w:val="single"/>
        </w:rPr>
      </w:pPr>
    </w:p>
    <w:p w14:paraId="23DC460D" w14:textId="77777777" w:rsidR="00A80B0F" w:rsidRPr="00020E47" w:rsidRDefault="00A80B0F" w:rsidP="00A80B0F">
      <w:pPr>
        <w:widowControl/>
        <w:suppressAutoHyphens w:val="0"/>
        <w:jc w:val="left"/>
        <w:rPr>
          <w:b/>
          <w:i/>
          <w:sz w:val="22"/>
          <w:szCs w:val="22"/>
          <w:u w:val="single"/>
        </w:rPr>
      </w:pPr>
      <w:r w:rsidRPr="00020E47">
        <w:rPr>
          <w:b/>
          <w:i/>
          <w:sz w:val="22"/>
          <w:szCs w:val="22"/>
          <w:u w:val="single"/>
        </w:rPr>
        <w:t>zobowiązuję się udostępnić swoje zasoby ww. Wykonawcy.</w:t>
      </w:r>
    </w:p>
    <w:p w14:paraId="54783431" w14:textId="77777777" w:rsidR="00A80B0F" w:rsidRPr="00020E47" w:rsidRDefault="00A80B0F" w:rsidP="00A80B0F">
      <w:pPr>
        <w:widowControl/>
        <w:suppressAutoHyphens w:val="0"/>
        <w:jc w:val="left"/>
        <w:rPr>
          <w:i/>
          <w:sz w:val="22"/>
          <w:szCs w:val="22"/>
        </w:rPr>
      </w:pPr>
    </w:p>
    <w:p w14:paraId="227722FB" w14:textId="77777777" w:rsidR="00A80B0F" w:rsidRPr="00020E47" w:rsidRDefault="00A80B0F" w:rsidP="00A80B0F">
      <w:pPr>
        <w:widowControl/>
        <w:suppressAutoHyphens w:val="0"/>
        <w:jc w:val="left"/>
        <w:rPr>
          <w:i/>
          <w:sz w:val="22"/>
          <w:szCs w:val="22"/>
        </w:rPr>
      </w:pPr>
      <w:r w:rsidRPr="00020E47">
        <w:rPr>
          <w:i/>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4F85AF3B" w14:textId="77777777" w:rsidR="00A80B0F" w:rsidRPr="00020E47" w:rsidRDefault="00A80B0F" w:rsidP="00A80B0F">
      <w:pPr>
        <w:widowControl/>
        <w:suppressAutoHyphens w:val="0"/>
        <w:jc w:val="left"/>
        <w:rPr>
          <w:i/>
          <w:sz w:val="22"/>
          <w:szCs w:val="22"/>
        </w:rPr>
      </w:pPr>
    </w:p>
    <w:p w14:paraId="56A03F2D" w14:textId="77777777" w:rsidR="00A80B0F" w:rsidRPr="00020E47" w:rsidRDefault="00A80B0F" w:rsidP="00A80B0F">
      <w:pPr>
        <w:widowControl/>
        <w:numPr>
          <w:ilvl w:val="0"/>
          <w:numId w:val="120"/>
        </w:numPr>
        <w:tabs>
          <w:tab w:val="num" w:pos="540"/>
        </w:tabs>
        <w:suppressAutoHyphens w:val="0"/>
        <w:jc w:val="left"/>
        <w:rPr>
          <w:i/>
          <w:sz w:val="22"/>
          <w:szCs w:val="22"/>
        </w:rPr>
      </w:pPr>
      <w:r w:rsidRPr="00020E47">
        <w:rPr>
          <w:i/>
          <w:sz w:val="22"/>
          <w:szCs w:val="22"/>
        </w:rPr>
        <w:t>zakres moich zasobów dostępnych Wykonawcy:</w:t>
      </w:r>
    </w:p>
    <w:p w14:paraId="2F97B545" w14:textId="7B293B81" w:rsidR="00A80B0F" w:rsidRPr="00020E47" w:rsidRDefault="00A80B0F" w:rsidP="00A80B0F">
      <w:pPr>
        <w:widowControl/>
        <w:suppressAutoHyphens w:val="0"/>
        <w:jc w:val="left"/>
        <w:rPr>
          <w:i/>
          <w:sz w:val="22"/>
          <w:szCs w:val="22"/>
        </w:rPr>
      </w:pPr>
      <w:r w:rsidRPr="00020E47">
        <w:rPr>
          <w:i/>
          <w:sz w:val="22"/>
          <w:szCs w:val="22"/>
        </w:rPr>
        <w:t>…………………………………………………………………………………………………………………………………………………………………………………………………………………………………………</w:t>
      </w:r>
    </w:p>
    <w:p w14:paraId="6A11F32D" w14:textId="77777777" w:rsidR="00A80B0F" w:rsidRPr="00020E47" w:rsidRDefault="00A80B0F" w:rsidP="00A80B0F">
      <w:pPr>
        <w:widowControl/>
        <w:suppressAutoHyphens w:val="0"/>
        <w:jc w:val="left"/>
        <w:rPr>
          <w:i/>
          <w:sz w:val="22"/>
          <w:szCs w:val="22"/>
        </w:rPr>
      </w:pPr>
    </w:p>
    <w:p w14:paraId="4DAB00C1" w14:textId="77777777" w:rsidR="00A80B0F" w:rsidRPr="00020E47" w:rsidRDefault="00A80B0F" w:rsidP="00A80B0F">
      <w:pPr>
        <w:widowControl/>
        <w:numPr>
          <w:ilvl w:val="0"/>
          <w:numId w:val="120"/>
        </w:numPr>
        <w:tabs>
          <w:tab w:val="num" w:pos="540"/>
        </w:tabs>
        <w:suppressAutoHyphens w:val="0"/>
        <w:jc w:val="left"/>
        <w:rPr>
          <w:i/>
          <w:sz w:val="22"/>
          <w:szCs w:val="22"/>
        </w:rPr>
      </w:pPr>
      <w:r w:rsidRPr="00020E47">
        <w:rPr>
          <w:i/>
          <w:sz w:val="22"/>
          <w:szCs w:val="22"/>
        </w:rPr>
        <w:t>sposób wykorzystania moich zasobów przez Wykonawcę przy wykonywaniu zamówienia:</w:t>
      </w:r>
    </w:p>
    <w:p w14:paraId="52FD7260" w14:textId="50432EF9" w:rsidR="00A80B0F" w:rsidRPr="00020E47" w:rsidRDefault="00A80B0F" w:rsidP="00A80B0F">
      <w:pPr>
        <w:widowControl/>
        <w:suppressAutoHyphens w:val="0"/>
        <w:jc w:val="left"/>
        <w:rPr>
          <w:i/>
          <w:sz w:val="22"/>
          <w:szCs w:val="22"/>
        </w:rPr>
      </w:pPr>
      <w:r w:rsidRPr="00020E47">
        <w:rPr>
          <w:i/>
          <w:sz w:val="22"/>
          <w:szCs w:val="22"/>
        </w:rPr>
        <w:t>…………………………………………………………………………………………………………………………………………………………………………………………………………………………………………</w:t>
      </w:r>
    </w:p>
    <w:p w14:paraId="6019BA32" w14:textId="77777777" w:rsidR="00A80B0F" w:rsidRPr="00020E47" w:rsidRDefault="00A80B0F" w:rsidP="00A80B0F">
      <w:pPr>
        <w:widowControl/>
        <w:numPr>
          <w:ilvl w:val="0"/>
          <w:numId w:val="120"/>
        </w:numPr>
        <w:tabs>
          <w:tab w:val="num" w:pos="540"/>
        </w:tabs>
        <w:suppressAutoHyphens w:val="0"/>
        <w:jc w:val="left"/>
        <w:rPr>
          <w:i/>
          <w:sz w:val="22"/>
          <w:szCs w:val="22"/>
        </w:rPr>
      </w:pPr>
      <w:r w:rsidRPr="00020E47">
        <w:rPr>
          <w:i/>
          <w:sz w:val="22"/>
          <w:szCs w:val="22"/>
        </w:rPr>
        <w:t>charakteru stosunku, jaki będzie mnie łączył z Wykonawcą:</w:t>
      </w:r>
    </w:p>
    <w:p w14:paraId="1742E9E5" w14:textId="2D39CDA8" w:rsidR="00A80B0F" w:rsidRPr="00020E47" w:rsidRDefault="00A80B0F" w:rsidP="00A80B0F">
      <w:pPr>
        <w:widowControl/>
        <w:suppressAutoHyphens w:val="0"/>
        <w:jc w:val="left"/>
        <w:rPr>
          <w:i/>
          <w:sz w:val="22"/>
          <w:szCs w:val="22"/>
        </w:rPr>
      </w:pPr>
      <w:r w:rsidRPr="00020E47">
        <w:rPr>
          <w:i/>
          <w:sz w:val="22"/>
          <w:szCs w:val="22"/>
        </w:rPr>
        <w:t>…………………………………………………………………………………………………………………………………………………………………………………………………………………………………………</w:t>
      </w:r>
    </w:p>
    <w:p w14:paraId="7D13C709" w14:textId="77777777" w:rsidR="00A80B0F" w:rsidRPr="00020E47" w:rsidRDefault="00A80B0F" w:rsidP="00A80B0F">
      <w:pPr>
        <w:widowControl/>
        <w:suppressAutoHyphens w:val="0"/>
        <w:jc w:val="left"/>
        <w:rPr>
          <w:i/>
          <w:sz w:val="22"/>
          <w:szCs w:val="22"/>
        </w:rPr>
      </w:pPr>
    </w:p>
    <w:p w14:paraId="7AC7A418" w14:textId="77777777" w:rsidR="00A80B0F" w:rsidRPr="00020E47" w:rsidRDefault="00A80B0F" w:rsidP="00A80B0F">
      <w:pPr>
        <w:widowControl/>
        <w:numPr>
          <w:ilvl w:val="0"/>
          <w:numId w:val="120"/>
        </w:numPr>
        <w:tabs>
          <w:tab w:val="num" w:pos="540"/>
        </w:tabs>
        <w:suppressAutoHyphens w:val="0"/>
        <w:jc w:val="left"/>
        <w:rPr>
          <w:i/>
          <w:sz w:val="22"/>
          <w:szCs w:val="22"/>
        </w:rPr>
      </w:pPr>
      <w:r w:rsidRPr="00020E47">
        <w:rPr>
          <w:i/>
          <w:sz w:val="22"/>
          <w:szCs w:val="22"/>
        </w:rPr>
        <w:t>zakres i okres mojego udziału przy wykonywaniu zamówienia:</w:t>
      </w:r>
    </w:p>
    <w:p w14:paraId="3C5F1C9A" w14:textId="3FF4B592" w:rsidR="00A80B0F" w:rsidRPr="00020E47" w:rsidRDefault="00A80B0F" w:rsidP="00A80B0F">
      <w:pPr>
        <w:widowControl/>
        <w:suppressAutoHyphens w:val="0"/>
        <w:jc w:val="left"/>
        <w:rPr>
          <w:i/>
          <w:sz w:val="22"/>
          <w:szCs w:val="22"/>
        </w:rPr>
      </w:pPr>
      <w:r w:rsidRPr="00020E47">
        <w:rPr>
          <w:i/>
          <w:sz w:val="22"/>
          <w:szCs w:val="22"/>
        </w:rPr>
        <w:t>…………………………………………………………………………………………………………………………………………………………………………………………………………………………………………</w:t>
      </w:r>
    </w:p>
    <w:p w14:paraId="5C11E3B7" w14:textId="77777777" w:rsidR="00D3550E" w:rsidRPr="00020E47" w:rsidRDefault="00D3550E" w:rsidP="00D3550E">
      <w:pPr>
        <w:widowControl/>
        <w:tabs>
          <w:tab w:val="num" w:pos="2160"/>
        </w:tabs>
        <w:suppressAutoHyphens w:val="0"/>
        <w:jc w:val="left"/>
        <w:rPr>
          <w:i/>
          <w:sz w:val="22"/>
          <w:szCs w:val="22"/>
        </w:rPr>
      </w:pPr>
    </w:p>
    <w:p w14:paraId="4EC4C56F" w14:textId="2A13FE5C" w:rsidR="00A80B0F" w:rsidRPr="00020E47" w:rsidRDefault="00A80B0F" w:rsidP="00412660">
      <w:pPr>
        <w:pStyle w:val="Akapitzlist"/>
        <w:numPr>
          <w:ilvl w:val="0"/>
          <w:numId w:val="125"/>
        </w:numPr>
        <w:jc w:val="left"/>
        <w:rPr>
          <w:b/>
          <w:i/>
          <w:sz w:val="22"/>
          <w:szCs w:val="22"/>
          <w:u w:val="single"/>
        </w:rPr>
      </w:pPr>
      <w:r w:rsidRPr="00020E47">
        <w:rPr>
          <w:b/>
          <w:i/>
          <w:sz w:val="22"/>
          <w:szCs w:val="22"/>
          <w:u w:val="single"/>
        </w:rPr>
        <w:t>spełniam warunki udziału w postępowaniu w zakresie, w którym mnie dotyczą, tj.:</w:t>
      </w:r>
    </w:p>
    <w:p w14:paraId="4606789F" w14:textId="1E84CABA" w:rsidR="00B22EEA" w:rsidRPr="00020E47" w:rsidRDefault="00A80B0F" w:rsidP="00A80B0F">
      <w:pPr>
        <w:widowControl/>
        <w:suppressAutoHyphens w:val="0"/>
        <w:jc w:val="left"/>
        <w:rPr>
          <w:i/>
          <w:sz w:val="22"/>
          <w:szCs w:val="22"/>
        </w:rPr>
      </w:pPr>
      <w:r w:rsidRPr="00020E47">
        <w:rPr>
          <w:i/>
          <w:sz w:val="22"/>
          <w:szCs w:val="22"/>
        </w:rPr>
        <w:t>……………………………………………………………………………………………………….…………………………………………………………………………………………………………………………………</w:t>
      </w:r>
    </w:p>
    <w:p w14:paraId="4385253E" w14:textId="36CD4CAA" w:rsidR="006B43AA" w:rsidRPr="00020E47" w:rsidRDefault="00A926BC" w:rsidP="000C20D9">
      <w:pPr>
        <w:widowControl/>
        <w:suppressAutoHyphens w:val="0"/>
        <w:jc w:val="right"/>
        <w:rPr>
          <w:i/>
          <w:sz w:val="22"/>
          <w:szCs w:val="22"/>
        </w:rPr>
      </w:pPr>
      <w:r w:rsidRPr="00020E47">
        <w:rPr>
          <w:i/>
          <w:sz w:val="22"/>
          <w:szCs w:val="22"/>
        </w:rPr>
        <w:br w:type="page"/>
      </w:r>
      <w:r w:rsidR="005A3F1D" w:rsidRPr="00020E47">
        <w:rPr>
          <w:b/>
          <w:sz w:val="22"/>
          <w:szCs w:val="22"/>
        </w:rPr>
        <w:t>Za</w:t>
      </w:r>
      <w:r w:rsidR="0036149D" w:rsidRPr="00020E47">
        <w:rPr>
          <w:b/>
          <w:sz w:val="22"/>
          <w:szCs w:val="22"/>
        </w:rPr>
        <w:t xml:space="preserve">łącznik nr </w:t>
      </w:r>
      <w:r w:rsidR="00AD2A47" w:rsidRPr="00020E47">
        <w:rPr>
          <w:b/>
          <w:sz w:val="22"/>
          <w:szCs w:val="22"/>
        </w:rPr>
        <w:t>2</w:t>
      </w:r>
      <w:r w:rsidR="0036149D" w:rsidRPr="00020E47">
        <w:rPr>
          <w:b/>
          <w:sz w:val="22"/>
          <w:szCs w:val="22"/>
        </w:rPr>
        <w:t xml:space="preserve"> do </w:t>
      </w:r>
      <w:r w:rsidR="001232D5" w:rsidRPr="00020E47">
        <w:rPr>
          <w:b/>
          <w:sz w:val="22"/>
          <w:szCs w:val="22"/>
        </w:rPr>
        <w:t>SWZ</w:t>
      </w:r>
    </w:p>
    <w:p w14:paraId="28F3C475" w14:textId="21ACB287" w:rsidR="002D1BF9" w:rsidRPr="00020E47" w:rsidRDefault="000A332A" w:rsidP="00B22EEA">
      <w:pPr>
        <w:widowControl/>
        <w:suppressAutoHyphens w:val="0"/>
        <w:ind w:left="540"/>
        <w:jc w:val="left"/>
        <w:rPr>
          <w:b/>
          <w:sz w:val="22"/>
          <w:szCs w:val="22"/>
          <w:u w:val="single"/>
        </w:rPr>
      </w:pPr>
      <w:bookmarkStart w:id="13" w:name="_Hlk11954958"/>
      <w:r w:rsidRPr="00020E47">
        <w:rPr>
          <w:noProof/>
          <w:sz w:val="22"/>
          <w:szCs w:val="22"/>
        </w:rPr>
        <w:drawing>
          <wp:inline distT="0" distB="0" distL="0" distR="0" wp14:anchorId="5A918B56" wp14:editId="1C9B500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3"/>
    </w:p>
    <w:p w14:paraId="2AC47287" w14:textId="350CAA04" w:rsidR="008E39C4" w:rsidRPr="00020E47" w:rsidRDefault="0094659A" w:rsidP="008E39C4">
      <w:pPr>
        <w:ind w:left="539"/>
        <w:rPr>
          <w:b/>
          <w:sz w:val="22"/>
          <w:szCs w:val="22"/>
          <w:u w:val="single"/>
        </w:rPr>
      </w:pPr>
      <w:r w:rsidRPr="00020E47">
        <w:rPr>
          <w:b/>
          <w:sz w:val="22"/>
          <w:szCs w:val="22"/>
          <w:u w:val="single"/>
        </w:rPr>
        <w:t xml:space="preserve">PROJEKTOWANE POSTANOWIENIA UMOWY </w:t>
      </w:r>
      <w:r w:rsidR="00F4239B" w:rsidRPr="00020E47">
        <w:rPr>
          <w:b/>
          <w:sz w:val="22"/>
          <w:szCs w:val="22"/>
          <w:u w:val="single"/>
        </w:rPr>
        <w:t>80.</w:t>
      </w:r>
      <w:r w:rsidR="008E39C4" w:rsidRPr="00020E47">
        <w:rPr>
          <w:b/>
          <w:sz w:val="22"/>
          <w:szCs w:val="22"/>
          <w:u w:val="single"/>
        </w:rPr>
        <w:t>272.</w:t>
      </w:r>
      <w:r w:rsidR="005F5BC7" w:rsidRPr="00020E47">
        <w:rPr>
          <w:b/>
          <w:sz w:val="22"/>
          <w:szCs w:val="22"/>
          <w:u w:val="single"/>
        </w:rPr>
        <w:t>24.2024</w:t>
      </w:r>
    </w:p>
    <w:p w14:paraId="62F4522E" w14:textId="77777777" w:rsidR="002B6F04" w:rsidRPr="00020E47" w:rsidRDefault="002B6F04" w:rsidP="002B6F04">
      <w:pPr>
        <w:widowControl/>
        <w:suppressAutoHyphens w:val="0"/>
        <w:jc w:val="right"/>
        <w:rPr>
          <w:i/>
          <w:sz w:val="22"/>
          <w:szCs w:val="22"/>
        </w:rPr>
      </w:pPr>
    </w:p>
    <w:p w14:paraId="77AF900C" w14:textId="60BB9FE7" w:rsidR="002B6F04" w:rsidRPr="00020E47" w:rsidRDefault="002B6F04" w:rsidP="002B6F04">
      <w:pPr>
        <w:ind w:left="539" w:hanging="255"/>
        <w:jc w:val="both"/>
        <w:rPr>
          <w:bCs/>
          <w:sz w:val="22"/>
          <w:szCs w:val="22"/>
        </w:rPr>
      </w:pPr>
      <w:r w:rsidRPr="00020E47">
        <w:rPr>
          <w:bCs/>
          <w:sz w:val="22"/>
          <w:szCs w:val="22"/>
        </w:rPr>
        <w:t>zawarta w Krakowie w dniu ................ 202</w:t>
      </w:r>
      <w:r w:rsidR="00E87FC4" w:rsidRPr="00020E47">
        <w:rPr>
          <w:bCs/>
          <w:sz w:val="22"/>
          <w:szCs w:val="22"/>
        </w:rPr>
        <w:t>4</w:t>
      </w:r>
      <w:r w:rsidRPr="00020E47">
        <w:rPr>
          <w:bCs/>
          <w:sz w:val="22"/>
          <w:szCs w:val="22"/>
        </w:rPr>
        <w:t xml:space="preserve"> r. pomiędzy:</w:t>
      </w:r>
    </w:p>
    <w:p w14:paraId="2536185E" w14:textId="67F88E7D" w:rsidR="002B6F04" w:rsidRPr="00020E47" w:rsidRDefault="00A24594" w:rsidP="002B6F04">
      <w:pPr>
        <w:ind w:left="284" w:hanging="255"/>
        <w:jc w:val="both"/>
        <w:rPr>
          <w:bCs/>
          <w:sz w:val="22"/>
          <w:szCs w:val="22"/>
        </w:rPr>
      </w:pPr>
      <w:r w:rsidRPr="00020E47">
        <w:rPr>
          <w:bCs/>
          <w:sz w:val="22"/>
          <w:szCs w:val="22"/>
        </w:rPr>
        <w:t xml:space="preserve">  </w:t>
      </w:r>
      <w:r w:rsidR="002B6F04" w:rsidRPr="00020E47">
        <w:rPr>
          <w:bCs/>
          <w:sz w:val="22"/>
          <w:szCs w:val="22"/>
        </w:rPr>
        <w:t xml:space="preserve">Uniwersytetem Jagiellońskim z siedzibą przy ul. Gołębiej 24, 31-007 Kraków, NIP 675 000-22-36, zwanym dalej „Zamawiającym”, reprezentowanym przez: </w:t>
      </w:r>
    </w:p>
    <w:p w14:paraId="2751994E" w14:textId="77777777" w:rsidR="002B6F04" w:rsidRPr="00020E47" w:rsidRDefault="002B6F04" w:rsidP="002B6F04">
      <w:pPr>
        <w:ind w:left="539" w:hanging="255"/>
        <w:jc w:val="both"/>
        <w:rPr>
          <w:bCs/>
          <w:sz w:val="22"/>
          <w:szCs w:val="22"/>
        </w:rPr>
      </w:pPr>
      <w:r w:rsidRPr="00020E47">
        <w:rPr>
          <w:bCs/>
          <w:sz w:val="22"/>
          <w:szCs w:val="22"/>
        </w:rPr>
        <w:t>………………… - …………………, przy kontrasygnacie finansowej Kwestora UJ</w:t>
      </w:r>
    </w:p>
    <w:p w14:paraId="0072FFEF" w14:textId="77777777" w:rsidR="002B6F04" w:rsidRPr="00020E47" w:rsidRDefault="002B6F04" w:rsidP="002B6F04">
      <w:pPr>
        <w:ind w:left="540" w:hanging="255"/>
        <w:jc w:val="both"/>
        <w:rPr>
          <w:bCs/>
          <w:sz w:val="22"/>
          <w:szCs w:val="22"/>
        </w:rPr>
      </w:pPr>
    </w:p>
    <w:p w14:paraId="56D128F3" w14:textId="40034A5D" w:rsidR="002B6F04" w:rsidRPr="00020E47" w:rsidRDefault="00A24594" w:rsidP="002B6F04">
      <w:pPr>
        <w:ind w:left="284" w:hanging="255"/>
        <w:jc w:val="both"/>
        <w:rPr>
          <w:bCs/>
          <w:sz w:val="22"/>
          <w:szCs w:val="22"/>
        </w:rPr>
      </w:pPr>
      <w:r w:rsidRPr="00020E47">
        <w:rPr>
          <w:bCs/>
          <w:sz w:val="22"/>
          <w:szCs w:val="22"/>
        </w:rPr>
        <w:t xml:space="preserve">  </w:t>
      </w:r>
      <w:r w:rsidR="002B6F04" w:rsidRPr="00020E47">
        <w:rPr>
          <w:bCs/>
          <w:sz w:val="22"/>
          <w:szCs w:val="22"/>
        </w:rPr>
        <w:t xml:space="preserve">a ………………………, wpisanym do Krajowego Rejestru Sądowego prowadzonego przez Sąd ………., pod numerem wpisu: …….., NIP: ………., REGON: ………, wysokość kapitału zakładowego …………,- PLN, zwanym dalej „Wykonawcą”, reprezentowanym przez: </w:t>
      </w:r>
    </w:p>
    <w:p w14:paraId="311CC3CD" w14:textId="77777777" w:rsidR="002B6F04" w:rsidRPr="00020E47" w:rsidRDefault="002B6F04" w:rsidP="002B6F04">
      <w:pPr>
        <w:ind w:left="540" w:hanging="255"/>
        <w:jc w:val="both"/>
        <w:rPr>
          <w:bCs/>
          <w:sz w:val="22"/>
          <w:szCs w:val="22"/>
        </w:rPr>
      </w:pPr>
      <w:r w:rsidRPr="00020E47">
        <w:rPr>
          <w:bCs/>
          <w:sz w:val="22"/>
          <w:szCs w:val="22"/>
        </w:rPr>
        <w:t xml:space="preserve"> ………..</w:t>
      </w:r>
    </w:p>
    <w:p w14:paraId="37906664" w14:textId="77777777" w:rsidR="002B6F04" w:rsidRPr="00020E47" w:rsidRDefault="002B6F04" w:rsidP="002B6F04">
      <w:pPr>
        <w:jc w:val="both"/>
        <w:rPr>
          <w:bCs/>
          <w:sz w:val="22"/>
          <w:szCs w:val="22"/>
        </w:rPr>
      </w:pPr>
    </w:p>
    <w:p w14:paraId="39B4D8C7" w14:textId="08E2CEEE" w:rsidR="002B6F04" w:rsidRPr="00020E47" w:rsidRDefault="002B6F04" w:rsidP="00412660">
      <w:pPr>
        <w:jc w:val="both"/>
        <w:rPr>
          <w:i/>
          <w:iCs/>
          <w:sz w:val="22"/>
          <w:szCs w:val="22"/>
        </w:rPr>
      </w:pPr>
      <w:r w:rsidRPr="00020E47">
        <w:rPr>
          <w:i/>
          <w:iCs/>
          <w:sz w:val="22"/>
          <w:szCs w:val="22"/>
        </w:rPr>
        <w:t>W wyniku przeprowadzenia postępowania w trybie podstawowym bez możliwości przeprowadzenia negocjacji, na podstawie art. 275 pkt 1 ustawy z dnia 11 września 2019 r. – Prawo zamówień publicznych (t. j. Dz. U. 202</w:t>
      </w:r>
      <w:r w:rsidR="00DB62A6" w:rsidRPr="00020E47">
        <w:rPr>
          <w:i/>
          <w:iCs/>
          <w:sz w:val="22"/>
          <w:szCs w:val="22"/>
        </w:rPr>
        <w:t>3</w:t>
      </w:r>
      <w:r w:rsidRPr="00020E47">
        <w:rPr>
          <w:i/>
          <w:iCs/>
          <w:sz w:val="22"/>
          <w:szCs w:val="22"/>
        </w:rPr>
        <w:t xml:space="preserve"> poz. 1</w:t>
      </w:r>
      <w:r w:rsidR="00DB62A6" w:rsidRPr="00020E47">
        <w:rPr>
          <w:i/>
          <w:iCs/>
          <w:sz w:val="22"/>
          <w:szCs w:val="22"/>
        </w:rPr>
        <w:t>605</w:t>
      </w:r>
      <w:r w:rsidRPr="00020E47">
        <w:rPr>
          <w:i/>
          <w:iCs/>
          <w:sz w:val="22"/>
          <w:szCs w:val="22"/>
        </w:rPr>
        <w:t xml:space="preserve"> ze zm.) zawarto </w:t>
      </w:r>
      <w:r w:rsidR="00224258" w:rsidRPr="00020E47">
        <w:rPr>
          <w:i/>
          <w:iCs/>
          <w:sz w:val="22"/>
          <w:szCs w:val="22"/>
        </w:rPr>
        <w:t>Umow</w:t>
      </w:r>
      <w:r w:rsidRPr="00020E47">
        <w:rPr>
          <w:i/>
          <w:iCs/>
          <w:sz w:val="22"/>
          <w:szCs w:val="22"/>
        </w:rPr>
        <w:t>ę następującej treści:</w:t>
      </w:r>
    </w:p>
    <w:p w14:paraId="69ED2AF3" w14:textId="77777777" w:rsidR="002B6F04" w:rsidRPr="00020E47" w:rsidRDefault="002B6F04" w:rsidP="002B6F04">
      <w:pPr>
        <w:ind w:left="284"/>
        <w:jc w:val="both"/>
        <w:rPr>
          <w:i/>
          <w:iCs/>
          <w:sz w:val="22"/>
          <w:szCs w:val="22"/>
        </w:rPr>
      </w:pPr>
    </w:p>
    <w:p w14:paraId="4A959241" w14:textId="496F9208" w:rsidR="002B6F04" w:rsidRPr="00020E47" w:rsidRDefault="002B6F04" w:rsidP="002B6F04">
      <w:pPr>
        <w:widowControl/>
        <w:suppressAutoHyphens w:val="0"/>
        <w:outlineLvl w:val="0"/>
        <w:rPr>
          <w:b/>
          <w:bCs/>
          <w:sz w:val="22"/>
          <w:szCs w:val="22"/>
        </w:rPr>
      </w:pPr>
      <w:r w:rsidRPr="00020E47">
        <w:rPr>
          <w:b/>
          <w:bCs/>
          <w:sz w:val="22"/>
          <w:szCs w:val="22"/>
        </w:rPr>
        <w:t>§ 1</w:t>
      </w:r>
    </w:p>
    <w:p w14:paraId="6CA10AF9" w14:textId="39088A7B" w:rsidR="009F5002" w:rsidRPr="00020E47" w:rsidRDefault="009F5002" w:rsidP="00275B03">
      <w:pPr>
        <w:numPr>
          <w:ilvl w:val="0"/>
          <w:numId w:val="76"/>
        </w:numPr>
        <w:suppressAutoHyphens w:val="0"/>
        <w:kinsoku w:val="0"/>
        <w:overflowPunct w:val="0"/>
        <w:autoSpaceDE w:val="0"/>
        <w:autoSpaceDN w:val="0"/>
        <w:adjustRightInd w:val="0"/>
        <w:jc w:val="both"/>
        <w:rPr>
          <w:bCs/>
          <w:sz w:val="22"/>
          <w:szCs w:val="22"/>
        </w:rPr>
      </w:pPr>
      <w:r w:rsidRPr="00020E47">
        <w:rPr>
          <w:bCs/>
          <w:sz w:val="22"/>
          <w:szCs w:val="22"/>
        </w:rPr>
        <w:t xml:space="preserve">Zamawiający powierza a Wykonawca przyjmuje do zrealizowania wykonanie dostawy polegającej na wykonaniu i dostarczeniu papieru zabezpieczonego przeznaczonego do drukowania dyplomów ukończenia studiów i świadectw ukończenia studiów podyplomowych dla jednostek organizacyjnych Uniwersytetu Jagiellońskiego w Krakowie wraz z jednostkami Uniwersytetu Jagiellońskiego – Collegium Medicum, z uwzględnieniem projektu graficznego, będącego własnością Zamawiającego oraz jego </w:t>
      </w:r>
      <w:r w:rsidR="00A47644" w:rsidRPr="00020E47">
        <w:rPr>
          <w:bCs/>
          <w:sz w:val="22"/>
          <w:szCs w:val="22"/>
        </w:rPr>
        <w:t>modyfikacji</w:t>
      </w:r>
      <w:r w:rsidR="00F245F9" w:rsidRPr="00020E47">
        <w:rPr>
          <w:bCs/>
          <w:sz w:val="22"/>
          <w:szCs w:val="22"/>
        </w:rPr>
        <w:t xml:space="preserve"> w zakresie</w:t>
      </w:r>
      <w:r w:rsidRPr="00020E47">
        <w:rPr>
          <w:bCs/>
          <w:sz w:val="22"/>
          <w:szCs w:val="22"/>
        </w:rPr>
        <w:t xml:space="preserve"> zabezpiecze</w:t>
      </w:r>
      <w:r w:rsidR="00F245F9" w:rsidRPr="00020E47">
        <w:rPr>
          <w:bCs/>
          <w:sz w:val="22"/>
          <w:szCs w:val="22"/>
        </w:rPr>
        <w:t>ń</w:t>
      </w:r>
      <w:r w:rsidRPr="00020E47">
        <w:rPr>
          <w:bCs/>
          <w:sz w:val="22"/>
          <w:szCs w:val="22"/>
        </w:rPr>
        <w:t>. Szczegółowy opis przedmiotu zamówienia znajduje się</w:t>
      </w:r>
      <w:r w:rsidR="0024407D" w:rsidRPr="00020E47">
        <w:rPr>
          <w:bCs/>
          <w:sz w:val="22"/>
          <w:szCs w:val="22"/>
        </w:rPr>
        <w:t xml:space="preserve"> w</w:t>
      </w:r>
      <w:r w:rsidRPr="00020E47">
        <w:rPr>
          <w:bCs/>
          <w:sz w:val="22"/>
          <w:szCs w:val="22"/>
        </w:rPr>
        <w:t xml:space="preserve"> SWZ, w Załączniku A i B do SWZ (informacje poufne).</w:t>
      </w:r>
    </w:p>
    <w:p w14:paraId="792ED2F6" w14:textId="00292747"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Zestawienie zamawianych druków i ich </w:t>
      </w:r>
      <w:r w:rsidR="00051ECE" w:rsidRPr="00020E47">
        <w:rPr>
          <w:bCs/>
          <w:sz w:val="22"/>
          <w:szCs w:val="22"/>
        </w:rPr>
        <w:t xml:space="preserve">liczbę </w:t>
      </w:r>
      <w:r w:rsidRPr="00020E47">
        <w:rPr>
          <w:bCs/>
          <w:sz w:val="22"/>
          <w:szCs w:val="22"/>
        </w:rPr>
        <w:t xml:space="preserve">oraz ceny jednostkowe zawiera Załącznik nr 1 do niniejszej </w:t>
      </w:r>
      <w:r w:rsidR="00224258" w:rsidRPr="00020E47">
        <w:rPr>
          <w:bCs/>
          <w:sz w:val="22"/>
          <w:szCs w:val="22"/>
        </w:rPr>
        <w:t>Umow</w:t>
      </w:r>
      <w:r w:rsidRPr="00020E47">
        <w:rPr>
          <w:bCs/>
          <w:sz w:val="22"/>
          <w:szCs w:val="22"/>
        </w:rPr>
        <w:t>y sporządzony na podstawie oferty Wykonawcy z dnia …………… 202</w:t>
      </w:r>
      <w:r w:rsidR="00E87FC4" w:rsidRPr="00020E47">
        <w:rPr>
          <w:bCs/>
          <w:sz w:val="22"/>
          <w:szCs w:val="22"/>
        </w:rPr>
        <w:t>4</w:t>
      </w:r>
      <w:r w:rsidRPr="00020E47">
        <w:rPr>
          <w:bCs/>
          <w:sz w:val="22"/>
          <w:szCs w:val="22"/>
        </w:rPr>
        <w:t xml:space="preserve"> r.</w:t>
      </w:r>
    </w:p>
    <w:p w14:paraId="146025C6" w14:textId="051A9CCB"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Prawo autorskie, w tym uprawnienie do tworzenia utworów zależnych, do </w:t>
      </w:r>
      <w:r w:rsidR="006815AE" w:rsidRPr="00020E47">
        <w:rPr>
          <w:bCs/>
          <w:sz w:val="22"/>
          <w:szCs w:val="22"/>
        </w:rPr>
        <w:t>p</w:t>
      </w:r>
      <w:r w:rsidRPr="00020E47">
        <w:rPr>
          <w:bCs/>
          <w:sz w:val="22"/>
          <w:szCs w:val="22"/>
        </w:rPr>
        <w:t>rojektu graficznego dyplomu zawartego w Załączniku A</w:t>
      </w:r>
      <w:r w:rsidR="00A218C8" w:rsidRPr="00020E47">
        <w:rPr>
          <w:bCs/>
          <w:sz w:val="22"/>
          <w:szCs w:val="22"/>
        </w:rPr>
        <w:t xml:space="preserve"> i B</w:t>
      </w:r>
      <w:r w:rsidRPr="00020E47">
        <w:rPr>
          <w:bCs/>
          <w:sz w:val="22"/>
          <w:szCs w:val="22"/>
        </w:rPr>
        <w:t xml:space="preserve"> do SWZ przysługuje Zamawiającemu, przy czym na czas realizacji przedmiotu niniejszej </w:t>
      </w:r>
      <w:r w:rsidR="00224258" w:rsidRPr="00020E47">
        <w:rPr>
          <w:bCs/>
          <w:sz w:val="22"/>
          <w:szCs w:val="22"/>
        </w:rPr>
        <w:t>Umow</w:t>
      </w:r>
      <w:r w:rsidRPr="00020E47">
        <w:rPr>
          <w:bCs/>
          <w:sz w:val="22"/>
          <w:szCs w:val="22"/>
        </w:rPr>
        <w:t xml:space="preserve">y Zamawiający udzieli Wykonawcy nieodpłatnej oraz niewyłącznej licencji do ww. Projektu w zakresie niezbędnym do należytego wykonania </w:t>
      </w:r>
      <w:r w:rsidR="00224258" w:rsidRPr="00020E47">
        <w:rPr>
          <w:bCs/>
          <w:sz w:val="22"/>
          <w:szCs w:val="22"/>
        </w:rPr>
        <w:t>Umow</w:t>
      </w:r>
      <w:r w:rsidRPr="00020E47">
        <w:rPr>
          <w:bCs/>
          <w:sz w:val="22"/>
          <w:szCs w:val="22"/>
        </w:rPr>
        <w:t>y.</w:t>
      </w:r>
    </w:p>
    <w:p w14:paraId="4795E0E4" w14:textId="68FDDB67"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Ponadto w ramach przedmiotu niniejszej </w:t>
      </w:r>
      <w:r w:rsidR="00224258" w:rsidRPr="00020E47">
        <w:rPr>
          <w:bCs/>
          <w:sz w:val="22"/>
          <w:szCs w:val="22"/>
        </w:rPr>
        <w:t>Umow</w:t>
      </w:r>
      <w:r w:rsidRPr="00020E47">
        <w:rPr>
          <w:bCs/>
          <w:sz w:val="22"/>
          <w:szCs w:val="22"/>
        </w:rPr>
        <w:t>y Wykonawca przeniesie całość autorskich praw majątkowych na rzecz Zamawiającego (Uniwersytet Jagielloński w Krakowie), w tym prawo do rozporządzania i korzystania z opracowań do projektu graficznego druku dyplomu</w:t>
      </w:r>
      <w:r w:rsidR="004F5E30" w:rsidRPr="00020E47">
        <w:rPr>
          <w:bCs/>
          <w:sz w:val="22"/>
          <w:szCs w:val="22"/>
        </w:rPr>
        <w:t xml:space="preserve"> i projektu graficznego druku świadectwa</w:t>
      </w:r>
      <w:r w:rsidRPr="00020E47">
        <w:rPr>
          <w:bCs/>
          <w:sz w:val="22"/>
          <w:szCs w:val="22"/>
        </w:rPr>
        <w:t xml:space="preserve"> wraz z zabezpieczeniami, zwanego dalej Utworem lub jego fragmentów, w tym publikowanych w utworach zależnych (prawo zależne) bez oznaczania autorstwa.</w:t>
      </w:r>
    </w:p>
    <w:p w14:paraId="5BE15B00" w14:textId="6DD6FF71" w:rsidR="009F5002" w:rsidRPr="00020E47" w:rsidRDefault="009F5002" w:rsidP="00275B03">
      <w:pPr>
        <w:numPr>
          <w:ilvl w:val="0"/>
          <w:numId w:val="76"/>
        </w:numPr>
        <w:suppressAutoHyphens w:val="0"/>
        <w:kinsoku w:val="0"/>
        <w:overflowPunct w:val="0"/>
        <w:autoSpaceDE w:val="0"/>
        <w:autoSpaceDN w:val="0"/>
        <w:adjustRightInd w:val="0"/>
        <w:ind w:hanging="357"/>
        <w:jc w:val="both"/>
        <w:rPr>
          <w:sz w:val="22"/>
          <w:szCs w:val="22"/>
        </w:rPr>
      </w:pPr>
      <w:r w:rsidRPr="00020E47">
        <w:rPr>
          <w:iCs/>
          <w:sz w:val="22"/>
          <w:szCs w:val="22"/>
        </w:rPr>
        <w:t xml:space="preserve">Wykonawca oświadcza, że </w:t>
      </w:r>
      <w:r w:rsidRPr="00020E47">
        <w:rPr>
          <w:sz w:val="22"/>
          <w:szCs w:val="22"/>
        </w:rPr>
        <w:t>Utwór</w:t>
      </w:r>
      <w:r w:rsidRPr="00020E47">
        <w:rPr>
          <w:iCs/>
          <w:sz w:val="22"/>
          <w:szCs w:val="22"/>
        </w:rPr>
        <w:t xml:space="preserve"> wskazany w ust. 4 niniejszego paragrafu </w:t>
      </w:r>
      <w:r w:rsidR="00224258" w:rsidRPr="00020E47">
        <w:rPr>
          <w:iCs/>
          <w:sz w:val="22"/>
          <w:szCs w:val="22"/>
        </w:rPr>
        <w:t>Umow</w:t>
      </w:r>
      <w:r w:rsidRPr="00020E47">
        <w:rPr>
          <w:iCs/>
          <w:sz w:val="22"/>
          <w:szCs w:val="22"/>
        </w:rPr>
        <w:t>y, stanowiący element przedmiotu niniejszego zamówienia, będzie wolny od wad prawnych w rozumieniu art. 556</w:t>
      </w:r>
      <w:r w:rsidRPr="00020E47">
        <w:rPr>
          <w:iCs/>
          <w:sz w:val="22"/>
          <w:szCs w:val="22"/>
          <w:vertAlign w:val="superscript"/>
        </w:rPr>
        <w:t>3</w:t>
      </w:r>
      <w:r w:rsidRPr="00020E47">
        <w:rPr>
          <w:iCs/>
          <w:sz w:val="22"/>
          <w:szCs w:val="22"/>
        </w:rPr>
        <w:t xml:space="preserve"> KC oraz nie będzie naruszał praw osób trzecich. W związku z powyższym Wykonawca oświadcza i potwierdza, że:</w:t>
      </w:r>
    </w:p>
    <w:p w14:paraId="6F6CF679" w14:textId="77777777" w:rsidR="009F5002" w:rsidRPr="00020E47" w:rsidRDefault="009F5002" w:rsidP="00275B03">
      <w:pPr>
        <w:widowControl/>
        <w:numPr>
          <w:ilvl w:val="0"/>
          <w:numId w:val="77"/>
        </w:numPr>
        <w:suppressAutoHyphens w:val="0"/>
        <w:ind w:left="0" w:hanging="357"/>
        <w:jc w:val="both"/>
        <w:rPr>
          <w:iCs/>
          <w:sz w:val="22"/>
          <w:szCs w:val="22"/>
        </w:rPr>
      </w:pPr>
      <w:r w:rsidRPr="00020E47">
        <w:rPr>
          <w:iCs/>
          <w:sz w:val="22"/>
          <w:szCs w:val="22"/>
        </w:rPr>
        <w:t>będzie przysługiwać mu wyłączne i nieograniczone prawo autorskie do Utworu jako wyłącznemu jego twórcy albo będzie posiadać do niego wyłączne majątkowe prawa autorskie,</w:t>
      </w:r>
    </w:p>
    <w:p w14:paraId="42387A3D" w14:textId="1833B90F" w:rsidR="009F5002" w:rsidRPr="00020E47" w:rsidRDefault="009F5002" w:rsidP="00275B03">
      <w:pPr>
        <w:widowControl/>
        <w:numPr>
          <w:ilvl w:val="0"/>
          <w:numId w:val="77"/>
        </w:numPr>
        <w:suppressAutoHyphens w:val="0"/>
        <w:ind w:left="0" w:hanging="357"/>
        <w:jc w:val="both"/>
        <w:rPr>
          <w:iCs/>
          <w:sz w:val="22"/>
          <w:szCs w:val="22"/>
        </w:rPr>
      </w:pPr>
      <w:r w:rsidRPr="00020E47">
        <w:rPr>
          <w:iCs/>
          <w:sz w:val="22"/>
          <w:szCs w:val="22"/>
        </w:rPr>
        <w:t xml:space="preserve">autorskie prawa majątkowe Wykonawcy do Utworu nie będą obciążone żadnymi prawami osób trzecich oraz, że osoby trzecie nie będą zgłaszać żadnych roszczeń w odniesieniu do niego, jak również </w:t>
      </w:r>
      <w:r w:rsidRPr="00020E47">
        <w:rPr>
          <w:sz w:val="22"/>
          <w:szCs w:val="22"/>
        </w:rPr>
        <w:t xml:space="preserve">ograniczenie w korzystaniu lub rozporządzaniu Utworem </w:t>
      </w:r>
      <w:r w:rsidR="004A2B1A" w:rsidRPr="00020E47">
        <w:rPr>
          <w:sz w:val="22"/>
          <w:szCs w:val="22"/>
        </w:rPr>
        <w:t xml:space="preserve">nie </w:t>
      </w:r>
      <w:r w:rsidRPr="00020E47">
        <w:rPr>
          <w:sz w:val="22"/>
          <w:szCs w:val="22"/>
        </w:rPr>
        <w:t>będą wynikać z decyzji lub orzeczenia właściwego organu,</w:t>
      </w:r>
    </w:p>
    <w:p w14:paraId="7EE093D1" w14:textId="77777777" w:rsidR="00D64714" w:rsidRPr="00020E47" w:rsidRDefault="009F5002" w:rsidP="00275B03">
      <w:pPr>
        <w:widowControl/>
        <w:numPr>
          <w:ilvl w:val="0"/>
          <w:numId w:val="77"/>
        </w:numPr>
        <w:suppressAutoHyphens w:val="0"/>
        <w:ind w:left="0" w:hanging="357"/>
        <w:jc w:val="both"/>
        <w:rPr>
          <w:iCs/>
          <w:sz w:val="22"/>
          <w:szCs w:val="22"/>
        </w:rPr>
      </w:pPr>
      <w:r w:rsidRPr="00020E47">
        <w:rPr>
          <w:iCs/>
          <w:sz w:val="22"/>
          <w:szCs w:val="22"/>
        </w:rPr>
        <w:t>przeniesienie na Zamawiającego całości autorskich praw majątkowych do Utworu, w tym prawa zależnego do niego nie będzie wymagało zgody jakiegokolwiek organu lub osoby trzeciej</w:t>
      </w:r>
      <w:r w:rsidR="00D64714" w:rsidRPr="00020E47">
        <w:rPr>
          <w:iCs/>
          <w:sz w:val="22"/>
          <w:szCs w:val="22"/>
        </w:rPr>
        <w:t>,</w:t>
      </w:r>
    </w:p>
    <w:p w14:paraId="29AD0A1D" w14:textId="6D6C0C44" w:rsidR="00C62EC5" w:rsidRPr="00020E47" w:rsidRDefault="00C62EC5" w:rsidP="00412660">
      <w:pPr>
        <w:widowControl/>
        <w:numPr>
          <w:ilvl w:val="0"/>
          <w:numId w:val="77"/>
        </w:numPr>
        <w:suppressAutoHyphens w:val="0"/>
        <w:ind w:left="0" w:hanging="357"/>
        <w:jc w:val="both"/>
        <w:rPr>
          <w:sz w:val="22"/>
          <w:szCs w:val="22"/>
        </w:rPr>
      </w:pPr>
      <w:r w:rsidRPr="00020E47">
        <w:rPr>
          <w:iCs/>
          <w:sz w:val="22"/>
          <w:szCs w:val="22"/>
        </w:rPr>
        <w:t>j</w:t>
      </w:r>
      <w:r w:rsidRPr="00020E47">
        <w:rPr>
          <w:sz w:val="22"/>
          <w:szCs w:val="22"/>
        </w:rPr>
        <w:t xml:space="preserve">eśli </w:t>
      </w:r>
      <w:r w:rsidRPr="00020E47">
        <w:rPr>
          <w:iCs/>
          <w:sz w:val="22"/>
          <w:szCs w:val="22"/>
        </w:rPr>
        <w:t>Utwory</w:t>
      </w:r>
      <w:r w:rsidRPr="00020E47">
        <w:rPr>
          <w:sz w:val="22"/>
          <w:szCs w:val="22"/>
        </w:rPr>
        <w:t xml:space="preserve"> zostały wykonane na zlecenie Wykonawcy przez osobę współpracującą </w:t>
      </w:r>
      <w:r w:rsidRPr="00020E47">
        <w:rPr>
          <w:sz w:val="22"/>
          <w:szCs w:val="22"/>
        </w:rPr>
        <w:br/>
        <w:t xml:space="preserve">z Wykonawcą na podstawie </w:t>
      </w:r>
      <w:r w:rsidR="00224258" w:rsidRPr="00020E47">
        <w:rPr>
          <w:sz w:val="22"/>
          <w:szCs w:val="22"/>
        </w:rPr>
        <w:t>Umow</w:t>
      </w:r>
      <w:r w:rsidRPr="00020E47">
        <w:rPr>
          <w:sz w:val="22"/>
          <w:szCs w:val="22"/>
        </w:rPr>
        <w:t xml:space="preserve">y innej niż </w:t>
      </w:r>
      <w:r w:rsidR="00224258" w:rsidRPr="00020E47">
        <w:rPr>
          <w:sz w:val="22"/>
          <w:szCs w:val="22"/>
        </w:rPr>
        <w:t>Umow</w:t>
      </w:r>
      <w:r w:rsidRPr="00020E47">
        <w:rPr>
          <w:sz w:val="22"/>
          <w:szCs w:val="22"/>
        </w:rPr>
        <w:t xml:space="preserve">a o pracę, Wykonawca zadbał o zawarcie z ww. osobą stosownej </w:t>
      </w:r>
      <w:r w:rsidR="00224258" w:rsidRPr="00020E47">
        <w:rPr>
          <w:sz w:val="22"/>
          <w:szCs w:val="22"/>
        </w:rPr>
        <w:t>Umow</w:t>
      </w:r>
      <w:r w:rsidRPr="00020E47">
        <w:rPr>
          <w:sz w:val="22"/>
          <w:szCs w:val="22"/>
        </w:rPr>
        <w:t xml:space="preserve">y o przeniesienie majątkowych praw autorskich do utworów wchodzących w skład dokumentacji stanowiącej w zakresie niezbędnym do realizacji niniejszej </w:t>
      </w:r>
      <w:r w:rsidR="00224258" w:rsidRPr="00020E47">
        <w:rPr>
          <w:sz w:val="22"/>
          <w:szCs w:val="22"/>
        </w:rPr>
        <w:t>Umow</w:t>
      </w:r>
      <w:r w:rsidRPr="00020E47">
        <w:rPr>
          <w:sz w:val="22"/>
          <w:szCs w:val="22"/>
        </w:rPr>
        <w:t xml:space="preserve">y; jeśli Utwory zostały wykonane przez osobę zatrudnioną przez Wykonawcę, wówczas majątkowe prawa autorskie do Utworu zostały nabyte przez Wykonawcę z chwilą przyjęcia utworu zgodnie z art. 12 ust. 1 ustawy z dnia 4 lutego 1994 r. o prawie autorskim i prawach pokrewnych i tak powstałe utwory wchodzą w zakres przeniesienia przez Wykonawcę praw na Zamawiającego zgodnie z ust. 9 poniżej. </w:t>
      </w:r>
    </w:p>
    <w:p w14:paraId="6EABC4B3" w14:textId="651F7F0B" w:rsidR="009F5002" w:rsidRPr="00020E47" w:rsidRDefault="009F5002" w:rsidP="00C62EC5">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 xml:space="preserve">Jeżeli sąd w wydanym prawomocnym wyroku stwierdzi, że Utwór ma wady prawne, Zamawiający może od </w:t>
      </w:r>
      <w:r w:rsidR="00224258" w:rsidRPr="00020E47">
        <w:rPr>
          <w:iCs/>
          <w:sz w:val="22"/>
          <w:szCs w:val="22"/>
        </w:rPr>
        <w:t>Umow</w:t>
      </w:r>
      <w:r w:rsidRPr="00020E47">
        <w:rPr>
          <w:iCs/>
          <w:sz w:val="22"/>
          <w:szCs w:val="22"/>
        </w:rPr>
        <w:t>y odstąpić i żądać naprawienia poniesionej rzeczywistej szkody.</w:t>
      </w:r>
    </w:p>
    <w:p w14:paraId="4EA60462" w14:textId="1019FCC8"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 xml:space="preserve">Do zasad odpowiedzialności Wykonawcy za wady prawne Utworu, w zakresie nieuregulowanym postanowieniami niniejszego paragrafu </w:t>
      </w:r>
      <w:r w:rsidR="00224258" w:rsidRPr="00020E47">
        <w:rPr>
          <w:iCs/>
          <w:sz w:val="22"/>
          <w:szCs w:val="22"/>
        </w:rPr>
        <w:t>Umow</w:t>
      </w:r>
      <w:r w:rsidRPr="00020E47">
        <w:rPr>
          <w:iCs/>
          <w:sz w:val="22"/>
          <w:szCs w:val="22"/>
        </w:rPr>
        <w:t>y stosuje się art. 55 ustawy z dnia 04 lutego 1994 r. o prawie autorskim i prawach pokrewnych (t. j. Dz. U. 20</w:t>
      </w:r>
      <w:r w:rsidR="00D64714" w:rsidRPr="00020E47">
        <w:rPr>
          <w:iCs/>
          <w:sz w:val="22"/>
          <w:szCs w:val="22"/>
        </w:rPr>
        <w:t>22</w:t>
      </w:r>
      <w:r w:rsidRPr="00020E47">
        <w:rPr>
          <w:iCs/>
          <w:sz w:val="22"/>
          <w:szCs w:val="22"/>
        </w:rPr>
        <w:t xml:space="preserve"> poz. </w:t>
      </w:r>
      <w:r w:rsidR="00D64714" w:rsidRPr="00020E47">
        <w:rPr>
          <w:iCs/>
          <w:sz w:val="22"/>
          <w:szCs w:val="22"/>
        </w:rPr>
        <w:t>2509</w:t>
      </w:r>
      <w:r w:rsidRPr="00020E47">
        <w:rPr>
          <w:iCs/>
          <w:sz w:val="22"/>
          <w:szCs w:val="22"/>
        </w:rPr>
        <w:t xml:space="preserve"> ze zm.) oraz odpowiednio przepisy Działu II Tytułu XI Księgi III ustawy z dnia 23 kwietnia 1964 r. – Kodeks cywilny (t. j. Dz. U. </w:t>
      </w:r>
      <w:r w:rsidR="00323C78" w:rsidRPr="00020E47">
        <w:rPr>
          <w:iCs/>
          <w:sz w:val="22"/>
          <w:szCs w:val="22"/>
        </w:rPr>
        <w:t xml:space="preserve">2023 </w:t>
      </w:r>
      <w:r w:rsidRPr="00020E47">
        <w:rPr>
          <w:iCs/>
          <w:sz w:val="22"/>
          <w:szCs w:val="22"/>
        </w:rPr>
        <w:t>poz. 1</w:t>
      </w:r>
      <w:r w:rsidR="00D64714" w:rsidRPr="00020E47">
        <w:rPr>
          <w:iCs/>
          <w:sz w:val="22"/>
          <w:szCs w:val="22"/>
        </w:rPr>
        <w:t>6</w:t>
      </w:r>
      <w:r w:rsidR="00323C78" w:rsidRPr="00020E47">
        <w:rPr>
          <w:iCs/>
          <w:sz w:val="22"/>
          <w:szCs w:val="22"/>
        </w:rPr>
        <w:t>1</w:t>
      </w:r>
      <w:r w:rsidRPr="00020E47">
        <w:rPr>
          <w:iCs/>
          <w:sz w:val="22"/>
          <w:szCs w:val="22"/>
        </w:rPr>
        <w:t>0 ze zm.).</w:t>
      </w:r>
    </w:p>
    <w:p w14:paraId="5202F918" w14:textId="77777777"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571AF139" w14:textId="77777777"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Wykonawca oświadcza, że przenosi na Zamawiającego całość autorskich praw majątkowych do Utworu na następujących polach eksploatacji:</w:t>
      </w:r>
    </w:p>
    <w:p w14:paraId="3FA4F9F0" w14:textId="77777777" w:rsidR="009F5002" w:rsidRPr="00020E47" w:rsidRDefault="009F5002" w:rsidP="00275B03">
      <w:pPr>
        <w:widowControl/>
        <w:numPr>
          <w:ilvl w:val="0"/>
          <w:numId w:val="78"/>
        </w:numPr>
        <w:suppressAutoHyphens w:val="0"/>
        <w:ind w:left="0" w:hanging="357"/>
        <w:jc w:val="both"/>
        <w:rPr>
          <w:iCs/>
          <w:sz w:val="22"/>
          <w:szCs w:val="22"/>
        </w:rPr>
      </w:pPr>
      <w:r w:rsidRPr="00020E47">
        <w:rPr>
          <w:iCs/>
          <w:sz w:val="22"/>
          <w:szCs w:val="22"/>
        </w:rPr>
        <w:t xml:space="preserve">utrwalanie i zwielokrotnianie oryginału lub kopii Utworu w dowolnej formie i technice na dowolnym nośniku, </w:t>
      </w:r>
    </w:p>
    <w:p w14:paraId="37154B0C" w14:textId="77777777" w:rsidR="009F5002" w:rsidRPr="00020E47" w:rsidRDefault="009F5002" w:rsidP="00275B03">
      <w:pPr>
        <w:widowControl/>
        <w:numPr>
          <w:ilvl w:val="0"/>
          <w:numId w:val="78"/>
        </w:numPr>
        <w:suppressAutoHyphens w:val="0"/>
        <w:ind w:left="0" w:hanging="357"/>
        <w:jc w:val="both"/>
        <w:rPr>
          <w:iCs/>
          <w:sz w:val="22"/>
          <w:szCs w:val="22"/>
        </w:rPr>
      </w:pPr>
      <w:r w:rsidRPr="00020E47">
        <w:rPr>
          <w:iCs/>
          <w:sz w:val="22"/>
          <w:szCs w:val="22"/>
        </w:rPr>
        <w:t>rozpowszechnianie Utworu poprzez publiczne wystawianie, wyświetlanie, odtworzenie oraz nadawanie i reemitowanie w dowolnym systemie, formacie lub zapisie oraz w ramach usług telekomunikacyjnych z zastosowaniem dowolnych systemów i urządzeń oraz przekazów z wykorzystaniem dostępnych technologii, a także publiczne udostępnienie Utworu w taki sposób, aby każdy mógł mieć do niego dostęp w miejscu i w czasie przez siebie wybranym,</w:t>
      </w:r>
    </w:p>
    <w:p w14:paraId="46ECE38D" w14:textId="77777777" w:rsidR="009F5002" w:rsidRPr="00020E47" w:rsidRDefault="009F5002" w:rsidP="00275B03">
      <w:pPr>
        <w:widowControl/>
        <w:numPr>
          <w:ilvl w:val="0"/>
          <w:numId w:val="78"/>
        </w:numPr>
        <w:suppressAutoHyphens w:val="0"/>
        <w:ind w:left="0" w:hanging="357"/>
        <w:jc w:val="both"/>
        <w:rPr>
          <w:iCs/>
          <w:sz w:val="22"/>
          <w:szCs w:val="22"/>
        </w:rPr>
      </w:pPr>
      <w:r w:rsidRPr="00020E47">
        <w:rPr>
          <w:iCs/>
          <w:sz w:val="22"/>
          <w:szCs w:val="22"/>
        </w:rPr>
        <w:t>wprowadzanie Utworu do pamięci komputera lub innego urządzenia, udostępnienie za pośrednictwem sieci multimedialnej i informatycznej, w tym internetu, uploading, downloading, digitalizacja, użycie w utworze multimedialnym,</w:t>
      </w:r>
    </w:p>
    <w:p w14:paraId="08E26A0C" w14:textId="3D8FEE4F" w:rsidR="009F5002" w:rsidRPr="00020E47" w:rsidRDefault="009F5002" w:rsidP="00275B03">
      <w:pPr>
        <w:widowControl/>
        <w:numPr>
          <w:ilvl w:val="0"/>
          <w:numId w:val="78"/>
        </w:numPr>
        <w:suppressAutoHyphens w:val="0"/>
        <w:ind w:left="0" w:hanging="357"/>
        <w:jc w:val="both"/>
        <w:rPr>
          <w:iCs/>
          <w:sz w:val="22"/>
          <w:szCs w:val="22"/>
        </w:rPr>
      </w:pPr>
      <w:r w:rsidRPr="00020E47">
        <w:rPr>
          <w:iCs/>
          <w:sz w:val="22"/>
          <w:szCs w:val="22"/>
        </w:rPr>
        <w:t>prawa do swobodnego użytkowania i korzystania z Utworu, w tym do przeprowadzania postępowań o udzielenie zamówienia publicznego dla celów dyplomów</w:t>
      </w:r>
      <w:r w:rsidR="00A218C8" w:rsidRPr="00020E47">
        <w:rPr>
          <w:iCs/>
          <w:sz w:val="22"/>
          <w:szCs w:val="22"/>
        </w:rPr>
        <w:t xml:space="preserve"> i świadectw</w:t>
      </w:r>
      <w:r w:rsidRPr="00020E47">
        <w:rPr>
          <w:iCs/>
          <w:sz w:val="22"/>
          <w:szCs w:val="22"/>
        </w:rPr>
        <w:t xml:space="preserve"> uczelnianych,</w:t>
      </w:r>
    </w:p>
    <w:p w14:paraId="710B0F52" w14:textId="77777777" w:rsidR="009F5002" w:rsidRPr="00020E47" w:rsidRDefault="009F5002" w:rsidP="00275B03">
      <w:pPr>
        <w:widowControl/>
        <w:numPr>
          <w:ilvl w:val="0"/>
          <w:numId w:val="78"/>
        </w:numPr>
        <w:suppressAutoHyphens w:val="0"/>
        <w:ind w:left="0" w:hanging="357"/>
        <w:jc w:val="both"/>
        <w:rPr>
          <w:iCs/>
          <w:sz w:val="22"/>
          <w:szCs w:val="22"/>
        </w:rPr>
      </w:pPr>
      <w:r w:rsidRPr="00020E47">
        <w:rPr>
          <w:iCs/>
          <w:sz w:val="22"/>
          <w:szCs w:val="22"/>
        </w:rPr>
        <w:t>prawo do rozporządzania i korzystania z opracowań (kolejnych jego wydań, przeróbek, antologii, adaptacji, tłumaczeń, skróceń, uzupełnień) Utworu lub jego fragmentów, w tym publikowanych w utworach zależnych (prawo zależne).</w:t>
      </w:r>
    </w:p>
    <w:p w14:paraId="5057A922" w14:textId="475E5414"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sz w:val="22"/>
          <w:szCs w:val="22"/>
        </w:rPr>
        <w:t xml:space="preserve">Przeniesienie majątkowych </w:t>
      </w:r>
      <w:r w:rsidRPr="00020E47">
        <w:rPr>
          <w:iCs/>
          <w:sz w:val="22"/>
          <w:szCs w:val="22"/>
        </w:rPr>
        <w:t>praw</w:t>
      </w:r>
      <w:r w:rsidRPr="00020E47">
        <w:rPr>
          <w:sz w:val="22"/>
          <w:szCs w:val="22"/>
        </w:rPr>
        <w:t xml:space="preserve"> autorskich do Utworu przez Wykonawcę na Zamawiającego w zakresie wskazanym w ust. 9, nastąpi w chwili podpisania częściowego protokołu odbioru wskazanego w § 4 ust. 9 </w:t>
      </w:r>
      <w:r w:rsidR="00224258" w:rsidRPr="00020E47">
        <w:rPr>
          <w:sz w:val="22"/>
          <w:szCs w:val="22"/>
        </w:rPr>
        <w:t>Umow</w:t>
      </w:r>
      <w:r w:rsidRPr="00020E47">
        <w:rPr>
          <w:sz w:val="22"/>
          <w:szCs w:val="22"/>
        </w:rPr>
        <w:t xml:space="preserve">y oraz zapłaty wynagrodzenia określonego w § </w:t>
      </w:r>
      <w:r w:rsidR="00CA4AB6" w:rsidRPr="00020E47">
        <w:rPr>
          <w:sz w:val="22"/>
          <w:szCs w:val="22"/>
        </w:rPr>
        <w:t>7 ust. 3</w:t>
      </w:r>
      <w:r w:rsidRPr="00020E47">
        <w:rPr>
          <w:sz w:val="22"/>
          <w:szCs w:val="22"/>
        </w:rPr>
        <w:t xml:space="preserve"> niniejszej </w:t>
      </w:r>
      <w:r w:rsidR="00224258" w:rsidRPr="00020E47">
        <w:rPr>
          <w:sz w:val="22"/>
          <w:szCs w:val="22"/>
        </w:rPr>
        <w:t>Umow</w:t>
      </w:r>
      <w:r w:rsidRPr="00020E47">
        <w:rPr>
          <w:sz w:val="22"/>
          <w:szCs w:val="22"/>
        </w:rPr>
        <w:t>y, bez zastrzeżeń, bez konieczności składania przez Strony dodatkowego oświadczenia woli.</w:t>
      </w:r>
    </w:p>
    <w:p w14:paraId="01E39906" w14:textId="08CC6F3E"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 xml:space="preserve">Wszelkie uprawnienia do ww. Utworu określone w niniejszej </w:t>
      </w:r>
      <w:r w:rsidR="00224258" w:rsidRPr="00020E47">
        <w:rPr>
          <w:iCs/>
          <w:sz w:val="22"/>
          <w:szCs w:val="22"/>
        </w:rPr>
        <w:t>Umow</w:t>
      </w:r>
      <w:r w:rsidRPr="00020E47">
        <w:rPr>
          <w:iCs/>
          <w:sz w:val="22"/>
          <w:szCs w:val="22"/>
        </w:rPr>
        <w:t xml:space="preserve">ie obejmujące wszystkie nośniki </w:t>
      </w:r>
      <w:r w:rsidRPr="00020E47">
        <w:rPr>
          <w:sz w:val="22"/>
          <w:szCs w:val="22"/>
        </w:rPr>
        <w:t>informacji</w:t>
      </w:r>
      <w:r w:rsidRPr="00020E47">
        <w:rPr>
          <w:iCs/>
          <w:sz w:val="22"/>
          <w:szCs w:val="22"/>
        </w:rPr>
        <w:t xml:space="preserve"> są nieograniczone przedmiotowo, czasowo,</w:t>
      </w:r>
      <w:r w:rsidRPr="00020E47">
        <w:rPr>
          <w:sz w:val="22"/>
          <w:szCs w:val="22"/>
        </w:rPr>
        <w:t xml:space="preserve"> ilościowo (nakładowo)</w:t>
      </w:r>
      <w:r w:rsidRPr="00020E47">
        <w:rPr>
          <w:iCs/>
          <w:sz w:val="22"/>
          <w:szCs w:val="22"/>
        </w:rPr>
        <w:t xml:space="preserve"> oraz terytorialnie, w tym w zakresie strefy językowej lub geograficznej.</w:t>
      </w:r>
    </w:p>
    <w:p w14:paraId="13722A9D" w14:textId="25D4472F"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 xml:space="preserve">Wykonawca wyraża zgodę na korzystanie i rozpowszechnianie przez Zamawiającego Utworu lub jego opracowań, stanowiącego przedmiot niniejszej </w:t>
      </w:r>
      <w:r w:rsidR="00224258" w:rsidRPr="00020E47">
        <w:rPr>
          <w:iCs/>
          <w:sz w:val="22"/>
          <w:szCs w:val="22"/>
        </w:rPr>
        <w:t>Umow</w:t>
      </w:r>
      <w:r w:rsidRPr="00020E47">
        <w:rPr>
          <w:iCs/>
          <w:sz w:val="22"/>
          <w:szCs w:val="22"/>
        </w:rPr>
        <w:t>y bez oznaczenia autora.</w:t>
      </w:r>
    </w:p>
    <w:p w14:paraId="1DD97BB1" w14:textId="77777777"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 xml:space="preserve">Wykonawca zobowiązuje się do niewykonywania swoich osobistych praw autorskich w sposób nieuzgodniony na piśmie z Zamawiającym. </w:t>
      </w:r>
    </w:p>
    <w:p w14:paraId="3B6AF7B0" w14:textId="77777777" w:rsidR="009F5002" w:rsidRPr="00020E47" w:rsidRDefault="009F5002" w:rsidP="00275B03">
      <w:pPr>
        <w:numPr>
          <w:ilvl w:val="0"/>
          <w:numId w:val="76"/>
        </w:numPr>
        <w:suppressAutoHyphens w:val="0"/>
        <w:kinsoku w:val="0"/>
        <w:overflowPunct w:val="0"/>
        <w:autoSpaceDE w:val="0"/>
        <w:autoSpaceDN w:val="0"/>
        <w:adjustRightInd w:val="0"/>
        <w:ind w:hanging="357"/>
        <w:jc w:val="both"/>
        <w:rPr>
          <w:iCs/>
          <w:sz w:val="22"/>
          <w:szCs w:val="22"/>
        </w:rPr>
      </w:pPr>
      <w:r w:rsidRPr="00020E47">
        <w:rPr>
          <w:iCs/>
          <w:sz w:val="22"/>
          <w:szCs w:val="22"/>
        </w:rPr>
        <w:t>Jeżeli jakakolwiek osoba trzecia dochodzić będzie jakichkolwiek roszczeń w związku z rozporządzaniem lub korzystaniem przez Zamawiającego z Utworu bądź jakiegokolwiek opracowania Utworu, Wykonawca zobowiązany jest:</w:t>
      </w:r>
    </w:p>
    <w:p w14:paraId="11ACF23B" w14:textId="76D0B96B" w:rsidR="009F5002" w:rsidRPr="00020E47" w:rsidRDefault="009F5002" w:rsidP="00F5420A">
      <w:pPr>
        <w:widowControl/>
        <w:numPr>
          <w:ilvl w:val="0"/>
          <w:numId w:val="79"/>
        </w:numPr>
        <w:suppressAutoHyphens w:val="0"/>
        <w:ind w:left="567" w:hanging="567"/>
        <w:jc w:val="both"/>
        <w:rPr>
          <w:iCs/>
          <w:sz w:val="22"/>
          <w:szCs w:val="22"/>
        </w:rPr>
      </w:pPr>
      <w:r w:rsidRPr="00020E47">
        <w:rPr>
          <w:iCs/>
          <w:sz w:val="22"/>
          <w:szCs w:val="22"/>
        </w:rPr>
        <w:t>do podjęcia na własny koszt wszelkich działań w celu ochrony interesów Zamawiającego,</w:t>
      </w:r>
      <w:r w:rsidR="00F5420A" w:rsidRPr="00020E47">
        <w:rPr>
          <w:iCs/>
          <w:sz w:val="22"/>
          <w:szCs w:val="22"/>
        </w:rPr>
        <w:t xml:space="preserve"> </w:t>
      </w:r>
      <w:r w:rsidRPr="00020E47">
        <w:rPr>
          <w:iCs/>
          <w:sz w:val="22"/>
          <w:szCs w:val="22"/>
        </w:rPr>
        <w:t>w szczególności w celu wykazania bezpodstawności dochodzonych przez osobę trzecią roszczeń,</w:t>
      </w:r>
    </w:p>
    <w:p w14:paraId="32D58C5D" w14:textId="77777777" w:rsidR="009F5002" w:rsidRPr="00020E47" w:rsidRDefault="009F5002" w:rsidP="00F5420A">
      <w:pPr>
        <w:widowControl/>
        <w:numPr>
          <w:ilvl w:val="0"/>
          <w:numId w:val="79"/>
        </w:numPr>
        <w:suppressAutoHyphens w:val="0"/>
        <w:ind w:left="567" w:hanging="567"/>
        <w:jc w:val="both"/>
        <w:rPr>
          <w:iCs/>
          <w:sz w:val="22"/>
          <w:szCs w:val="22"/>
        </w:rPr>
      </w:pPr>
      <w:r w:rsidRPr="00020E47">
        <w:rPr>
          <w:iCs/>
          <w:sz w:val="22"/>
          <w:szCs w:val="22"/>
        </w:rPr>
        <w:t>w przypadku dochodzenia na drodze sądowej przez osoby trzecie roszczeń wynikających z tytułu naruszenia ich praw przeciwko Zamawiającemu Wykonawca jest zobowiązany do przystąpienia w procesie po stronie Zamawiającego i podjęcia wszelkich czynności w celu jego zwolnienia od udziału w sprawie,</w:t>
      </w:r>
    </w:p>
    <w:p w14:paraId="457697D6" w14:textId="77777777" w:rsidR="009F5002" w:rsidRPr="00020E47" w:rsidRDefault="009F5002" w:rsidP="00F5420A">
      <w:pPr>
        <w:widowControl/>
        <w:numPr>
          <w:ilvl w:val="0"/>
          <w:numId w:val="79"/>
        </w:numPr>
        <w:suppressAutoHyphens w:val="0"/>
        <w:ind w:left="567" w:hanging="567"/>
        <w:jc w:val="both"/>
        <w:rPr>
          <w:iCs/>
          <w:sz w:val="22"/>
          <w:szCs w:val="22"/>
        </w:rPr>
      </w:pPr>
      <w:r w:rsidRPr="00020E47">
        <w:rPr>
          <w:iCs/>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71ABD497" w14:textId="5BBBAF9D"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Zamawiający zleca a Wykonawca zobowiązuje się wykonać wszelkie niezbędne czynności dla zrealizowania przedmiotu </w:t>
      </w:r>
      <w:r w:rsidR="00224258" w:rsidRPr="00020E47">
        <w:rPr>
          <w:bCs/>
          <w:sz w:val="22"/>
          <w:szCs w:val="22"/>
        </w:rPr>
        <w:t>Umow</w:t>
      </w:r>
      <w:r w:rsidRPr="00020E47">
        <w:rPr>
          <w:bCs/>
          <w:sz w:val="22"/>
          <w:szCs w:val="22"/>
        </w:rPr>
        <w:t>y określonego w ust. 1.</w:t>
      </w:r>
    </w:p>
    <w:p w14:paraId="68079B9D" w14:textId="4A4CF632"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Wykonawca oświadcza, iż przedmiot </w:t>
      </w:r>
      <w:r w:rsidR="00224258" w:rsidRPr="00020E47">
        <w:rPr>
          <w:bCs/>
          <w:sz w:val="22"/>
          <w:szCs w:val="22"/>
        </w:rPr>
        <w:t>Umow</w:t>
      </w:r>
      <w:r w:rsidRPr="00020E47">
        <w:rPr>
          <w:bCs/>
          <w:sz w:val="22"/>
          <w:szCs w:val="22"/>
        </w:rPr>
        <w:t>y wykona z zachowaniem wysokiej jakości użytych materiałów oraz dotrzyma umówionych terminów przy zachowaniu należytej staranności.</w:t>
      </w:r>
    </w:p>
    <w:p w14:paraId="533CFA4C" w14:textId="609B61EC" w:rsidR="009F5002" w:rsidRPr="00020E47" w:rsidRDefault="009F5002" w:rsidP="0076088B">
      <w:pPr>
        <w:numPr>
          <w:ilvl w:val="0"/>
          <w:numId w:val="76"/>
        </w:numPr>
        <w:suppressAutoHyphens w:val="0"/>
        <w:kinsoku w:val="0"/>
        <w:overflowPunct w:val="0"/>
        <w:autoSpaceDE w:val="0"/>
        <w:autoSpaceDN w:val="0"/>
        <w:adjustRightInd w:val="0"/>
        <w:ind w:hanging="357"/>
        <w:jc w:val="both"/>
        <w:rPr>
          <w:sz w:val="22"/>
          <w:szCs w:val="22"/>
        </w:rPr>
      </w:pPr>
      <w:r w:rsidRPr="00020E47">
        <w:rPr>
          <w:sz w:val="22"/>
          <w:szCs w:val="22"/>
        </w:rPr>
        <w:t>Zamawiający zastrzega, że</w:t>
      </w:r>
      <w:r w:rsidR="00323C78" w:rsidRPr="00020E47">
        <w:rPr>
          <w:sz w:val="22"/>
          <w:szCs w:val="22"/>
        </w:rPr>
        <w:t xml:space="preserve"> </w:t>
      </w:r>
      <w:r w:rsidRPr="00020E47">
        <w:rPr>
          <w:sz w:val="22"/>
          <w:szCs w:val="22"/>
        </w:rPr>
        <w:t xml:space="preserve">zobowiązuje się do złożenia zlecenia na dostawę druków na co najmniej 90% wielkości nakładu </w:t>
      </w:r>
      <w:r w:rsidR="00A8255E" w:rsidRPr="00020E47">
        <w:rPr>
          <w:sz w:val="22"/>
          <w:szCs w:val="22"/>
        </w:rPr>
        <w:t xml:space="preserve">poszczególnego rodzaju </w:t>
      </w:r>
      <w:r w:rsidRPr="00020E47">
        <w:rPr>
          <w:sz w:val="22"/>
          <w:szCs w:val="22"/>
        </w:rPr>
        <w:t>druków określonego w Załączniku C do SWZ, co nie będzie stanowić podstawy dla Wykonawcy do dochodzenia jakichkolwiek roszczeń w stosunku do Zamawiającego</w:t>
      </w:r>
      <w:r w:rsidR="009956DA" w:rsidRPr="00020E47">
        <w:rPr>
          <w:sz w:val="22"/>
          <w:szCs w:val="22"/>
        </w:rPr>
        <w:t>,</w:t>
      </w:r>
    </w:p>
    <w:p w14:paraId="6292100F" w14:textId="2A828813"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O ile w ofercie przewidziano udział podwykonawców, zlecenie wykonania części czynności podwykonawcom nie zmienia zobowiązań Wykonawcy wobec Zamawiającego</w:t>
      </w:r>
      <w:r w:rsidR="00553959" w:rsidRPr="00020E47">
        <w:rPr>
          <w:bCs/>
          <w:sz w:val="22"/>
          <w:szCs w:val="22"/>
        </w:rPr>
        <w:t>.</w:t>
      </w:r>
      <w:r w:rsidRPr="00020E47">
        <w:rPr>
          <w:bCs/>
          <w:sz w:val="22"/>
          <w:szCs w:val="22"/>
        </w:rPr>
        <w:t xml:space="preserve"> Wykonawca oświadcza, że posiada odpowiednią wiedzę, doświadczenie i dysponuje stosowną bazą do wykonania przedmiotu </w:t>
      </w:r>
      <w:r w:rsidR="00224258" w:rsidRPr="00020E47">
        <w:rPr>
          <w:bCs/>
          <w:sz w:val="22"/>
          <w:szCs w:val="22"/>
        </w:rPr>
        <w:t>Umow</w:t>
      </w:r>
      <w:r w:rsidRPr="00020E47">
        <w:rPr>
          <w:bCs/>
          <w:sz w:val="22"/>
          <w:szCs w:val="22"/>
        </w:rPr>
        <w:t>y.</w:t>
      </w:r>
    </w:p>
    <w:p w14:paraId="187EF175" w14:textId="76F20D73"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O ile przewidziano udział podwykonawców, zlecenie wykonania, części </w:t>
      </w:r>
      <w:r w:rsidR="00224258" w:rsidRPr="00020E47">
        <w:rPr>
          <w:bCs/>
          <w:sz w:val="22"/>
          <w:szCs w:val="22"/>
        </w:rPr>
        <w:t>Umow</w:t>
      </w:r>
      <w:r w:rsidRPr="00020E47">
        <w:rPr>
          <w:bCs/>
          <w:sz w:val="22"/>
          <w:szCs w:val="22"/>
        </w:rPr>
        <w:t xml:space="preserve">y podwykonawcom nie zmienia zobowiązań Wykonawcy wobec Zamawiającego za wykonanie tej części </w:t>
      </w:r>
      <w:r w:rsidR="00224258" w:rsidRPr="00020E47">
        <w:rPr>
          <w:bCs/>
          <w:sz w:val="22"/>
          <w:szCs w:val="22"/>
        </w:rPr>
        <w:t>Umow</w:t>
      </w:r>
      <w:r w:rsidRPr="00020E47">
        <w:rPr>
          <w:bCs/>
          <w:sz w:val="22"/>
          <w:szCs w:val="22"/>
        </w:rPr>
        <w:t>y. Wykonawca jest odpowiedzialny za działania, uchybienia i zaniedbania podwykonawców i ich pracowników w takim samym stopniu, jakby to były działania, uchybienia lub zaniedbania własne.</w:t>
      </w:r>
    </w:p>
    <w:p w14:paraId="5901DF75" w14:textId="3EFAE159" w:rsidR="009F5002" w:rsidRPr="00020E47" w:rsidRDefault="009F5002" w:rsidP="00275B03">
      <w:pPr>
        <w:numPr>
          <w:ilvl w:val="0"/>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Jeśli Wykonawca w toku postępowania o udzielenie zamówienia publicznego w wyniku, którego zawarto niniejszą </w:t>
      </w:r>
      <w:r w:rsidR="00224258" w:rsidRPr="00020E47">
        <w:rPr>
          <w:bCs/>
          <w:sz w:val="22"/>
          <w:szCs w:val="22"/>
        </w:rPr>
        <w:t>Umow</w:t>
      </w:r>
      <w:r w:rsidRPr="00020E47">
        <w:rPr>
          <w:bCs/>
          <w:sz w:val="22"/>
          <w:szCs w:val="22"/>
        </w:rPr>
        <w:t>ę, powoływał się na zasoby innych podmiotów będących jego podwykonawcami, w zakresie wskazanym w art.</w:t>
      </w:r>
      <w:r w:rsidR="00D975A2" w:rsidRPr="00020E47">
        <w:rPr>
          <w:bCs/>
          <w:sz w:val="22"/>
          <w:szCs w:val="22"/>
        </w:rPr>
        <w:t xml:space="preserve"> 118 ust. 3 w zw. z art. 122</w:t>
      </w:r>
      <w:r w:rsidRPr="00020E47">
        <w:rPr>
          <w:bCs/>
          <w:sz w:val="22"/>
          <w:szCs w:val="22"/>
        </w:rPr>
        <w:t xml:space="preserve"> ustawy PZP, w celu wykazania spełniania warunków udziału w postępowaniu, Wykonawca jest obowiązany wykazać, że proponowany inny podwykonawca lub on samodzielnie spełnia je w stopniu nie mniejszym niż dotychczasowy podmiot (podwykonawca).</w:t>
      </w:r>
    </w:p>
    <w:p w14:paraId="4EDE5BCF" w14:textId="77777777" w:rsidR="00032245" w:rsidRPr="00020E47" w:rsidRDefault="00032245" w:rsidP="00354CF2">
      <w:pPr>
        <w:suppressAutoHyphens w:val="0"/>
        <w:kinsoku w:val="0"/>
        <w:overflowPunct w:val="0"/>
        <w:autoSpaceDE w:val="0"/>
        <w:autoSpaceDN w:val="0"/>
        <w:adjustRightInd w:val="0"/>
        <w:rPr>
          <w:b/>
          <w:sz w:val="22"/>
          <w:szCs w:val="22"/>
        </w:rPr>
      </w:pPr>
    </w:p>
    <w:p w14:paraId="36116C78" w14:textId="6087A553" w:rsidR="00354CF2" w:rsidRPr="00020E47" w:rsidRDefault="00354CF2" w:rsidP="00354CF2">
      <w:pPr>
        <w:suppressAutoHyphens w:val="0"/>
        <w:kinsoku w:val="0"/>
        <w:overflowPunct w:val="0"/>
        <w:autoSpaceDE w:val="0"/>
        <w:autoSpaceDN w:val="0"/>
        <w:adjustRightInd w:val="0"/>
        <w:rPr>
          <w:b/>
          <w:sz w:val="22"/>
          <w:szCs w:val="22"/>
        </w:rPr>
      </w:pPr>
      <w:r w:rsidRPr="00020E47">
        <w:rPr>
          <w:b/>
          <w:sz w:val="22"/>
          <w:szCs w:val="22"/>
        </w:rPr>
        <w:t>§ 2</w:t>
      </w:r>
    </w:p>
    <w:p w14:paraId="38DE968A" w14:textId="6C51DF04" w:rsidR="00354CF2" w:rsidRPr="00020E47" w:rsidRDefault="00354CF2" w:rsidP="00275B03">
      <w:pPr>
        <w:numPr>
          <w:ilvl w:val="1"/>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Zamawiane druki będące przedmiotem zamówienia winny być wykonane zgodnie z obowiązującymi w tym zakresie przepisami prawa z uwzględnieniem wymagań Zamawiającego zawartych w Załączniku A i B do SWZ.</w:t>
      </w:r>
    </w:p>
    <w:p w14:paraId="4E41F33D" w14:textId="39A3F4D0" w:rsidR="00354CF2" w:rsidRPr="00020E47" w:rsidRDefault="00354CF2" w:rsidP="00275B03">
      <w:pPr>
        <w:numPr>
          <w:ilvl w:val="1"/>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W szczególności przedmiot niniejszej </w:t>
      </w:r>
      <w:r w:rsidR="00224258" w:rsidRPr="00020E47">
        <w:rPr>
          <w:bCs/>
          <w:sz w:val="22"/>
          <w:szCs w:val="22"/>
        </w:rPr>
        <w:t>Umow</w:t>
      </w:r>
      <w:r w:rsidRPr="00020E47">
        <w:rPr>
          <w:bCs/>
          <w:sz w:val="22"/>
          <w:szCs w:val="22"/>
        </w:rPr>
        <w:t>y musi spełniać wymagania określone w:</w:t>
      </w:r>
    </w:p>
    <w:p w14:paraId="531D5376" w14:textId="022BE928" w:rsidR="00354CF2" w:rsidRPr="00020E47" w:rsidRDefault="00354CF2" w:rsidP="00275B03">
      <w:pPr>
        <w:numPr>
          <w:ilvl w:val="2"/>
          <w:numId w:val="76"/>
        </w:numPr>
        <w:suppressAutoHyphens w:val="0"/>
        <w:kinsoku w:val="0"/>
        <w:overflowPunct w:val="0"/>
        <w:autoSpaceDE w:val="0"/>
        <w:autoSpaceDN w:val="0"/>
        <w:adjustRightInd w:val="0"/>
        <w:ind w:hanging="357"/>
        <w:jc w:val="both"/>
        <w:rPr>
          <w:sz w:val="22"/>
          <w:szCs w:val="22"/>
        </w:rPr>
      </w:pPr>
      <w:r w:rsidRPr="00020E47">
        <w:rPr>
          <w:sz w:val="22"/>
          <w:szCs w:val="22"/>
        </w:rPr>
        <w:t xml:space="preserve">rozporządzeniu Ministra Nauki i Szkolnictwa Wyższego z dnia 27 września 2018 r. w sprawie studiów </w:t>
      </w:r>
      <w:r w:rsidR="0051520F" w:rsidRPr="00020E47">
        <w:rPr>
          <w:sz w:val="22"/>
          <w:szCs w:val="22"/>
        </w:rPr>
        <w:t>(t.</w:t>
      </w:r>
      <w:r w:rsidR="001E65A2" w:rsidRPr="00020E47">
        <w:rPr>
          <w:sz w:val="22"/>
          <w:szCs w:val="22"/>
        </w:rPr>
        <w:t xml:space="preserve"> </w:t>
      </w:r>
      <w:r w:rsidR="0051520F" w:rsidRPr="00020E47">
        <w:rPr>
          <w:sz w:val="22"/>
          <w:szCs w:val="22"/>
        </w:rPr>
        <w:t>j. Dz. U. 2021 poz. 661 ze. zm.);</w:t>
      </w:r>
    </w:p>
    <w:p w14:paraId="2717A9B7" w14:textId="61F3B577" w:rsidR="00354CF2" w:rsidRPr="00020E47" w:rsidRDefault="00354CF2" w:rsidP="00275B03">
      <w:pPr>
        <w:numPr>
          <w:ilvl w:val="2"/>
          <w:numId w:val="76"/>
        </w:numPr>
        <w:suppressAutoHyphens w:val="0"/>
        <w:kinsoku w:val="0"/>
        <w:overflowPunct w:val="0"/>
        <w:autoSpaceDE w:val="0"/>
        <w:autoSpaceDN w:val="0"/>
        <w:adjustRightInd w:val="0"/>
        <w:ind w:hanging="357"/>
        <w:jc w:val="both"/>
        <w:rPr>
          <w:sz w:val="22"/>
          <w:szCs w:val="22"/>
        </w:rPr>
      </w:pPr>
      <w:r w:rsidRPr="00020E47">
        <w:rPr>
          <w:sz w:val="22"/>
          <w:szCs w:val="22"/>
        </w:rPr>
        <w:t xml:space="preserve">ustawie z dnia 22 listopada 2018 r. o dokumentach publicznych (t. j. Dz. U. </w:t>
      </w:r>
      <w:r w:rsidR="000A3962" w:rsidRPr="00020E47">
        <w:rPr>
          <w:sz w:val="22"/>
          <w:szCs w:val="22"/>
        </w:rPr>
        <w:t>2023 poz. 1006</w:t>
      </w:r>
      <w:r w:rsidRPr="00020E47">
        <w:rPr>
          <w:sz w:val="22"/>
          <w:szCs w:val="22"/>
        </w:rPr>
        <w:t xml:space="preserve"> ze zm.);</w:t>
      </w:r>
    </w:p>
    <w:p w14:paraId="51D68EC5" w14:textId="63573224" w:rsidR="00354CF2" w:rsidRPr="00020E47" w:rsidRDefault="00354CF2" w:rsidP="00275B03">
      <w:pPr>
        <w:numPr>
          <w:ilvl w:val="2"/>
          <w:numId w:val="76"/>
        </w:numPr>
        <w:suppressAutoHyphens w:val="0"/>
        <w:kinsoku w:val="0"/>
        <w:overflowPunct w:val="0"/>
        <w:autoSpaceDE w:val="0"/>
        <w:autoSpaceDN w:val="0"/>
        <w:adjustRightInd w:val="0"/>
        <w:ind w:hanging="357"/>
        <w:jc w:val="both"/>
        <w:rPr>
          <w:sz w:val="22"/>
          <w:szCs w:val="22"/>
        </w:rPr>
      </w:pPr>
      <w:r w:rsidRPr="00020E47">
        <w:rPr>
          <w:sz w:val="22"/>
          <w:szCs w:val="22"/>
        </w:rPr>
        <w:t>rozporządzeniu Ministra Spraw Wewnętrznych i Administracji z dnia 11 lipca 2019 r. w sprawie wykazu dokumentów publicznych (</w:t>
      </w:r>
      <w:r w:rsidR="001E65A2" w:rsidRPr="00020E47">
        <w:rPr>
          <w:sz w:val="22"/>
          <w:szCs w:val="22"/>
        </w:rPr>
        <w:t>t</w:t>
      </w:r>
      <w:r w:rsidR="00E34567" w:rsidRPr="00020E47">
        <w:rPr>
          <w:sz w:val="22"/>
          <w:szCs w:val="22"/>
        </w:rPr>
        <w:t xml:space="preserve">. j. Dz. U. </w:t>
      </w:r>
      <w:r w:rsidR="001D2B69" w:rsidRPr="00020E47">
        <w:rPr>
          <w:sz w:val="22"/>
          <w:szCs w:val="22"/>
        </w:rPr>
        <w:t xml:space="preserve">2023 </w:t>
      </w:r>
      <w:r w:rsidR="00E34567" w:rsidRPr="00020E47">
        <w:rPr>
          <w:sz w:val="22"/>
          <w:szCs w:val="22"/>
        </w:rPr>
        <w:t>poz. 2</w:t>
      </w:r>
      <w:r w:rsidR="001D2B69" w:rsidRPr="00020E47">
        <w:rPr>
          <w:sz w:val="22"/>
          <w:szCs w:val="22"/>
        </w:rPr>
        <w:t>329</w:t>
      </w:r>
      <w:r w:rsidRPr="00020E47">
        <w:rPr>
          <w:sz w:val="22"/>
          <w:szCs w:val="22"/>
        </w:rPr>
        <w:t>);</w:t>
      </w:r>
    </w:p>
    <w:p w14:paraId="2F300BBC" w14:textId="372D3C87" w:rsidR="00354CF2" w:rsidRPr="00020E47" w:rsidRDefault="00354CF2" w:rsidP="00275B03">
      <w:pPr>
        <w:numPr>
          <w:ilvl w:val="2"/>
          <w:numId w:val="76"/>
        </w:numPr>
        <w:suppressAutoHyphens w:val="0"/>
        <w:kinsoku w:val="0"/>
        <w:overflowPunct w:val="0"/>
        <w:autoSpaceDE w:val="0"/>
        <w:autoSpaceDN w:val="0"/>
        <w:adjustRightInd w:val="0"/>
        <w:ind w:hanging="357"/>
        <w:jc w:val="both"/>
        <w:rPr>
          <w:sz w:val="22"/>
          <w:szCs w:val="22"/>
        </w:rPr>
      </w:pPr>
      <w:r w:rsidRPr="00020E47">
        <w:rPr>
          <w:sz w:val="22"/>
          <w:szCs w:val="22"/>
        </w:rPr>
        <w:t xml:space="preserve">rozporządzeniu Ministra Spraw Wewnętrznych i Administracji z dnia 1 lipca 2022 r. w sprawie wykazu minimalnych zabezpieczeń dokumentów publicznych przed fałszerstwem (Dz. U. 2022 poz. 1456) oraz w rozporządzeniu Ministra Spraw Wewnętrznych i Administracji z dnia 2 lipca 2019 r. w sprawie wykazu minimalnych zabezpieczeń dokumentów publicznych przed fałszerstwem (Dz. U. 2019 poz. 1281); </w:t>
      </w:r>
    </w:p>
    <w:p w14:paraId="613F01EA" w14:textId="6F7427B3" w:rsidR="00354CF2" w:rsidRPr="00020E47" w:rsidRDefault="00354CF2" w:rsidP="00275B03">
      <w:pPr>
        <w:numPr>
          <w:ilvl w:val="2"/>
          <w:numId w:val="76"/>
        </w:numPr>
        <w:suppressAutoHyphens w:val="0"/>
        <w:kinsoku w:val="0"/>
        <w:overflowPunct w:val="0"/>
        <w:autoSpaceDE w:val="0"/>
        <w:autoSpaceDN w:val="0"/>
        <w:adjustRightInd w:val="0"/>
        <w:ind w:hanging="357"/>
        <w:jc w:val="both"/>
        <w:rPr>
          <w:bCs/>
          <w:sz w:val="22"/>
          <w:szCs w:val="22"/>
        </w:rPr>
      </w:pPr>
      <w:r w:rsidRPr="00020E47">
        <w:rPr>
          <w:sz w:val="22"/>
          <w:szCs w:val="22"/>
        </w:rPr>
        <w:t>rozporządzeniu Ministra Spraw Wewnętrznych i Administracji z dnia 02 lipca 2019 r. w sprawie wymagań w zakresie bezpieczeństwa wytwarzania blankietów dokumentów publicznych (Dz. U. 2019 poz. 1266)</w:t>
      </w:r>
      <w:r w:rsidRPr="00020E47">
        <w:rPr>
          <w:bCs/>
          <w:sz w:val="22"/>
          <w:szCs w:val="22"/>
        </w:rPr>
        <w:t>;</w:t>
      </w:r>
    </w:p>
    <w:p w14:paraId="69D8B04E" w14:textId="4F608CB8" w:rsidR="00354CF2" w:rsidRPr="00020E47" w:rsidRDefault="00354CF2" w:rsidP="00275B03">
      <w:pPr>
        <w:numPr>
          <w:ilvl w:val="2"/>
          <w:numId w:val="76"/>
        </w:numPr>
        <w:suppressAutoHyphens w:val="0"/>
        <w:kinsoku w:val="0"/>
        <w:overflowPunct w:val="0"/>
        <w:autoSpaceDE w:val="0"/>
        <w:autoSpaceDN w:val="0"/>
        <w:adjustRightInd w:val="0"/>
        <w:jc w:val="both"/>
        <w:rPr>
          <w:bCs/>
          <w:sz w:val="22"/>
          <w:szCs w:val="22"/>
        </w:rPr>
      </w:pPr>
      <w:r w:rsidRPr="00020E47">
        <w:rPr>
          <w:bCs/>
          <w:sz w:val="22"/>
          <w:szCs w:val="22"/>
        </w:rPr>
        <w:t xml:space="preserve">uchwale </w:t>
      </w:r>
      <w:r w:rsidR="001E65A2" w:rsidRPr="00020E47">
        <w:rPr>
          <w:bCs/>
          <w:sz w:val="22"/>
          <w:szCs w:val="22"/>
        </w:rPr>
        <w:t xml:space="preserve">nr 15/III/2021 </w:t>
      </w:r>
      <w:r w:rsidRPr="00020E47">
        <w:rPr>
          <w:bCs/>
          <w:sz w:val="22"/>
          <w:szCs w:val="22"/>
        </w:rPr>
        <w:t xml:space="preserve">Senatu Uniwersytetu Jagiellońskiego z dnia 31 marca 2021 r. w sprawie zatwierdzenia wzorów dyplomów ukończenia studiów pierwszego stopnia, drugiego stopnia </w:t>
      </w:r>
      <w:r w:rsidR="00B67F18" w:rsidRPr="00020E47">
        <w:rPr>
          <w:bCs/>
          <w:sz w:val="22"/>
          <w:szCs w:val="22"/>
        </w:rPr>
        <w:br/>
      </w:r>
      <w:r w:rsidRPr="00020E47">
        <w:rPr>
          <w:bCs/>
          <w:sz w:val="22"/>
          <w:szCs w:val="22"/>
        </w:rPr>
        <w:t>i jednolitych studiów magisterskich;</w:t>
      </w:r>
    </w:p>
    <w:p w14:paraId="5624032D" w14:textId="6A60CA9D" w:rsidR="00354CF2" w:rsidRPr="00020E47" w:rsidRDefault="00354CF2" w:rsidP="58CDD911">
      <w:pPr>
        <w:numPr>
          <w:ilvl w:val="2"/>
          <w:numId w:val="76"/>
        </w:numPr>
        <w:suppressAutoHyphens w:val="0"/>
        <w:kinsoku w:val="0"/>
        <w:overflowPunct w:val="0"/>
        <w:autoSpaceDE w:val="0"/>
        <w:autoSpaceDN w:val="0"/>
        <w:adjustRightInd w:val="0"/>
        <w:jc w:val="both"/>
        <w:rPr>
          <w:bCs/>
          <w:sz w:val="22"/>
          <w:szCs w:val="22"/>
        </w:rPr>
      </w:pPr>
      <w:r w:rsidRPr="00020E47">
        <w:rPr>
          <w:bCs/>
          <w:sz w:val="22"/>
          <w:szCs w:val="22"/>
        </w:rPr>
        <w:t xml:space="preserve">zarządzeniu nr 76 Rektora Uniwersytetu Jagiellońskiego z </w:t>
      </w:r>
      <w:r w:rsidR="001E65A2" w:rsidRPr="00020E47">
        <w:rPr>
          <w:bCs/>
          <w:sz w:val="22"/>
          <w:szCs w:val="22"/>
        </w:rPr>
        <w:t xml:space="preserve">dnia </w:t>
      </w:r>
      <w:r w:rsidRPr="00020E47">
        <w:rPr>
          <w:bCs/>
          <w:sz w:val="22"/>
          <w:szCs w:val="22"/>
        </w:rPr>
        <w:t xml:space="preserve">1 października 2019 r. w sprawie dokumentacji </w:t>
      </w:r>
      <w:r w:rsidR="338A09EA" w:rsidRPr="00020E47">
        <w:rPr>
          <w:sz w:val="22"/>
          <w:szCs w:val="22"/>
        </w:rPr>
        <w:t xml:space="preserve">przebiegu </w:t>
      </w:r>
      <w:r w:rsidRPr="00020E47">
        <w:rPr>
          <w:bCs/>
          <w:sz w:val="22"/>
          <w:szCs w:val="22"/>
        </w:rPr>
        <w:t>studiów podyplomowych.</w:t>
      </w:r>
    </w:p>
    <w:p w14:paraId="5D98FA72" w14:textId="41E7932A" w:rsidR="001E65A2" w:rsidRPr="00020E47" w:rsidRDefault="00354CF2" w:rsidP="00275B03">
      <w:pPr>
        <w:numPr>
          <w:ilvl w:val="1"/>
          <w:numId w:val="76"/>
        </w:numPr>
        <w:suppressAutoHyphens w:val="0"/>
        <w:kinsoku w:val="0"/>
        <w:overflowPunct w:val="0"/>
        <w:autoSpaceDE w:val="0"/>
        <w:autoSpaceDN w:val="0"/>
        <w:adjustRightInd w:val="0"/>
        <w:ind w:hanging="357"/>
        <w:jc w:val="both"/>
        <w:rPr>
          <w:bCs/>
          <w:sz w:val="22"/>
          <w:szCs w:val="22"/>
        </w:rPr>
      </w:pPr>
      <w:r w:rsidRPr="00020E47">
        <w:rPr>
          <w:bCs/>
          <w:sz w:val="22"/>
          <w:szCs w:val="22"/>
        </w:rPr>
        <w:t>Zamawiający zastrzega, że:</w:t>
      </w:r>
    </w:p>
    <w:p w14:paraId="4A733491" w14:textId="5B7B0AE9" w:rsidR="00354CF2" w:rsidRPr="00020E47" w:rsidRDefault="00354CF2" w:rsidP="00412660">
      <w:pPr>
        <w:pStyle w:val="Akapitzlist"/>
        <w:numPr>
          <w:ilvl w:val="1"/>
          <w:numId w:val="140"/>
        </w:numPr>
        <w:kinsoku w:val="0"/>
        <w:overflowPunct w:val="0"/>
        <w:autoSpaceDE w:val="0"/>
        <w:autoSpaceDN w:val="0"/>
        <w:adjustRightInd w:val="0"/>
        <w:ind w:left="0" w:hanging="357"/>
        <w:rPr>
          <w:bCs/>
          <w:sz w:val="22"/>
          <w:szCs w:val="22"/>
        </w:rPr>
      </w:pPr>
      <w:r w:rsidRPr="00020E47">
        <w:rPr>
          <w:bCs/>
          <w:sz w:val="22"/>
          <w:szCs w:val="22"/>
        </w:rPr>
        <w:t>wymagania w zakresie zabezpieczeń druku dyplomu określone w załączniku A do SWZ sporządzone zostały na podstawie</w:t>
      </w:r>
      <w:r w:rsidR="009F1695" w:rsidRPr="00020E47">
        <w:rPr>
          <w:bCs/>
          <w:sz w:val="22"/>
          <w:szCs w:val="22"/>
        </w:rPr>
        <w:t xml:space="preserve"> zatwierdzonej przez Komisję ds. dokumentów publicznych </w:t>
      </w:r>
      <w:r w:rsidRPr="00020E47">
        <w:rPr>
          <w:bCs/>
          <w:sz w:val="22"/>
          <w:szCs w:val="22"/>
        </w:rPr>
        <w:t>rekomendacji</w:t>
      </w:r>
      <w:r w:rsidR="009F1695" w:rsidRPr="00020E47">
        <w:rPr>
          <w:bCs/>
          <w:sz w:val="22"/>
          <w:szCs w:val="22"/>
        </w:rPr>
        <w:t xml:space="preserve"> </w:t>
      </w:r>
      <w:r w:rsidR="006E12AA" w:rsidRPr="00020E47">
        <w:rPr>
          <w:bCs/>
          <w:sz w:val="22"/>
          <w:szCs w:val="22"/>
        </w:rPr>
        <w:t xml:space="preserve">i </w:t>
      </w:r>
      <w:r w:rsidR="009F1695" w:rsidRPr="00020E47">
        <w:rPr>
          <w:bCs/>
          <w:sz w:val="22"/>
          <w:szCs w:val="22"/>
        </w:rPr>
        <w:t>nie</w:t>
      </w:r>
      <w:r w:rsidR="00A24594" w:rsidRPr="00020E47">
        <w:rPr>
          <w:bCs/>
          <w:sz w:val="22"/>
          <w:szCs w:val="22"/>
        </w:rPr>
        <w:t xml:space="preserve"> </w:t>
      </w:r>
      <w:r w:rsidRPr="00020E47">
        <w:rPr>
          <w:bCs/>
          <w:sz w:val="22"/>
          <w:szCs w:val="22"/>
        </w:rPr>
        <w:t xml:space="preserve">mogą ulec modyfikacji </w:t>
      </w:r>
      <w:r w:rsidR="009F1695" w:rsidRPr="00020E47">
        <w:rPr>
          <w:bCs/>
          <w:sz w:val="22"/>
          <w:szCs w:val="22"/>
        </w:rPr>
        <w:t xml:space="preserve">z zastrzeżeniem poniższego </w:t>
      </w:r>
      <w:r w:rsidR="001E65A2" w:rsidRPr="00020E47">
        <w:rPr>
          <w:bCs/>
          <w:sz w:val="22"/>
          <w:szCs w:val="22"/>
        </w:rPr>
        <w:t>ust. 3.2 poniżej</w:t>
      </w:r>
      <w:r w:rsidRPr="00020E47">
        <w:rPr>
          <w:bCs/>
          <w:sz w:val="22"/>
          <w:szCs w:val="22"/>
        </w:rPr>
        <w:t>,</w:t>
      </w:r>
    </w:p>
    <w:p w14:paraId="3318BED2" w14:textId="54F17F32" w:rsidR="009526E3" w:rsidRPr="00020E47" w:rsidRDefault="00354CF2" w:rsidP="00412660">
      <w:pPr>
        <w:pStyle w:val="Akapitzlist"/>
        <w:numPr>
          <w:ilvl w:val="1"/>
          <w:numId w:val="140"/>
        </w:numPr>
        <w:kinsoku w:val="0"/>
        <w:overflowPunct w:val="0"/>
        <w:autoSpaceDE w:val="0"/>
        <w:autoSpaceDN w:val="0"/>
        <w:adjustRightInd w:val="0"/>
        <w:ind w:left="0" w:hanging="357"/>
        <w:rPr>
          <w:bCs/>
          <w:sz w:val="22"/>
          <w:szCs w:val="22"/>
        </w:rPr>
      </w:pPr>
      <w:r w:rsidRPr="00020E47">
        <w:rPr>
          <w:bCs/>
          <w:sz w:val="22"/>
          <w:szCs w:val="22"/>
        </w:rPr>
        <w:t xml:space="preserve">będzie uprawniony do modyfikacji wzorów druków w razie zmian przepisów prawa powszechnie obowiązującego określających ich wygląd lub treść, przy czym przedmiotowa modyfikacja stanowi zmianę niniejszej </w:t>
      </w:r>
      <w:r w:rsidR="00224258" w:rsidRPr="00020E47">
        <w:rPr>
          <w:bCs/>
          <w:sz w:val="22"/>
          <w:szCs w:val="22"/>
        </w:rPr>
        <w:t>Umow</w:t>
      </w:r>
      <w:r w:rsidRPr="00020E47">
        <w:rPr>
          <w:bCs/>
          <w:sz w:val="22"/>
          <w:szCs w:val="22"/>
        </w:rPr>
        <w:t>y w drodze zawarcia pisemnego aneksu zgodnie z jej § 1</w:t>
      </w:r>
      <w:r w:rsidR="00CB3E4D" w:rsidRPr="00020E47">
        <w:rPr>
          <w:bCs/>
          <w:sz w:val="22"/>
          <w:szCs w:val="22"/>
        </w:rPr>
        <w:t>5</w:t>
      </w:r>
      <w:r w:rsidRPr="00020E47">
        <w:rPr>
          <w:bCs/>
          <w:sz w:val="22"/>
          <w:szCs w:val="22"/>
        </w:rPr>
        <w:t xml:space="preserve"> ust. 1</w:t>
      </w:r>
      <w:r w:rsidR="001E65A2" w:rsidRPr="00020E47">
        <w:rPr>
          <w:bCs/>
          <w:sz w:val="22"/>
          <w:szCs w:val="22"/>
        </w:rPr>
        <w:t>.3</w:t>
      </w:r>
      <w:r w:rsidRPr="00020E47">
        <w:rPr>
          <w:bCs/>
          <w:sz w:val="22"/>
          <w:szCs w:val="22"/>
        </w:rPr>
        <w:t xml:space="preserve"> </w:t>
      </w:r>
      <w:r w:rsidR="00224258" w:rsidRPr="00020E47">
        <w:rPr>
          <w:bCs/>
          <w:sz w:val="22"/>
          <w:szCs w:val="22"/>
        </w:rPr>
        <w:t>Umow</w:t>
      </w:r>
      <w:r w:rsidRPr="00020E47">
        <w:rPr>
          <w:bCs/>
          <w:sz w:val="22"/>
          <w:szCs w:val="22"/>
        </w:rPr>
        <w:t>y.</w:t>
      </w:r>
    </w:p>
    <w:p w14:paraId="0CA0D982" w14:textId="1A9977EB" w:rsidR="009526E3" w:rsidRPr="00020E47" w:rsidRDefault="009526E3" w:rsidP="009526E3">
      <w:pPr>
        <w:suppressAutoHyphens w:val="0"/>
        <w:kinsoku w:val="0"/>
        <w:overflowPunct w:val="0"/>
        <w:autoSpaceDE w:val="0"/>
        <w:autoSpaceDN w:val="0"/>
        <w:adjustRightInd w:val="0"/>
        <w:jc w:val="both"/>
        <w:rPr>
          <w:bCs/>
          <w:sz w:val="22"/>
          <w:szCs w:val="22"/>
        </w:rPr>
      </w:pPr>
    </w:p>
    <w:p w14:paraId="4887936D" w14:textId="4F9651CD" w:rsidR="009526E3" w:rsidRPr="00020E47" w:rsidRDefault="009526E3" w:rsidP="009526E3">
      <w:pPr>
        <w:ind w:left="426"/>
        <w:rPr>
          <w:b/>
          <w:bCs/>
          <w:sz w:val="22"/>
          <w:szCs w:val="22"/>
        </w:rPr>
      </w:pPr>
      <w:r w:rsidRPr="00020E47">
        <w:rPr>
          <w:b/>
          <w:bCs/>
          <w:sz w:val="22"/>
          <w:szCs w:val="22"/>
        </w:rPr>
        <w:t>§ 3</w:t>
      </w:r>
    </w:p>
    <w:p w14:paraId="0EC6F9F0" w14:textId="4FA9814C" w:rsidR="009526E3" w:rsidRPr="00020E47" w:rsidRDefault="009526E3" w:rsidP="00275B03">
      <w:pPr>
        <w:numPr>
          <w:ilvl w:val="0"/>
          <w:numId w:val="80"/>
        </w:numPr>
        <w:suppressAutoHyphens w:val="0"/>
        <w:kinsoku w:val="0"/>
        <w:overflowPunct w:val="0"/>
        <w:autoSpaceDE w:val="0"/>
        <w:autoSpaceDN w:val="0"/>
        <w:adjustRightInd w:val="0"/>
        <w:jc w:val="both"/>
        <w:rPr>
          <w:bCs/>
          <w:sz w:val="22"/>
          <w:szCs w:val="22"/>
        </w:rPr>
      </w:pPr>
      <w:r w:rsidRPr="00020E47">
        <w:rPr>
          <w:bCs/>
          <w:sz w:val="22"/>
          <w:szCs w:val="22"/>
        </w:rPr>
        <w:t>Za składanie zamówień oraz odbiór zamówionych druków odpowiadają upoważnieni pracownicy Zamawiającego</w:t>
      </w:r>
      <w:r w:rsidR="00A8255E" w:rsidRPr="00020E47">
        <w:rPr>
          <w:bCs/>
          <w:sz w:val="22"/>
          <w:szCs w:val="22"/>
        </w:rPr>
        <w:t xml:space="preserve">, którzy </w:t>
      </w:r>
      <w:r w:rsidR="008F2B42" w:rsidRPr="00020E47">
        <w:rPr>
          <w:bCs/>
          <w:sz w:val="22"/>
          <w:szCs w:val="22"/>
        </w:rPr>
        <w:t>zostali ujęci na liście</w:t>
      </w:r>
      <w:r w:rsidR="00A8255E" w:rsidRPr="00020E47">
        <w:rPr>
          <w:bCs/>
          <w:sz w:val="22"/>
          <w:szCs w:val="22"/>
        </w:rPr>
        <w:t>, zawierając</w:t>
      </w:r>
      <w:r w:rsidR="008F2B42" w:rsidRPr="00020E47">
        <w:rPr>
          <w:bCs/>
          <w:sz w:val="22"/>
          <w:szCs w:val="22"/>
        </w:rPr>
        <w:t>ej</w:t>
      </w:r>
      <w:r w:rsidR="00A8255E" w:rsidRPr="00020E47">
        <w:rPr>
          <w:bCs/>
          <w:sz w:val="22"/>
          <w:szCs w:val="22"/>
        </w:rPr>
        <w:t xml:space="preserve"> co najmniej imię i nazwisko pracownika oraz jego adres poczty elektronicznej w domenie UJ …@uj.edu.pl, </w:t>
      </w:r>
      <w:r w:rsidR="008F2B42" w:rsidRPr="00020E47">
        <w:rPr>
          <w:bCs/>
          <w:sz w:val="22"/>
          <w:szCs w:val="22"/>
        </w:rPr>
        <w:t>dostarczonej</w:t>
      </w:r>
      <w:r w:rsidR="00A8255E" w:rsidRPr="00020E47">
        <w:rPr>
          <w:bCs/>
          <w:sz w:val="22"/>
          <w:szCs w:val="22"/>
        </w:rPr>
        <w:t xml:space="preserve"> Wykonawcy w </w:t>
      </w:r>
      <w:r w:rsidR="008F2B42" w:rsidRPr="00020E47">
        <w:rPr>
          <w:bCs/>
          <w:sz w:val="22"/>
          <w:szCs w:val="22"/>
        </w:rPr>
        <w:t xml:space="preserve">sposób wskazany w§ 4 ust. 4 </w:t>
      </w:r>
      <w:r w:rsidR="00224258" w:rsidRPr="00020E47">
        <w:rPr>
          <w:bCs/>
          <w:sz w:val="22"/>
          <w:szCs w:val="22"/>
        </w:rPr>
        <w:t>Umow</w:t>
      </w:r>
      <w:r w:rsidR="008F2B42" w:rsidRPr="00020E47">
        <w:rPr>
          <w:bCs/>
          <w:sz w:val="22"/>
          <w:szCs w:val="22"/>
        </w:rPr>
        <w:t>y.</w:t>
      </w:r>
    </w:p>
    <w:p w14:paraId="026F1986" w14:textId="34D21C2C" w:rsidR="009526E3" w:rsidRPr="00020E47" w:rsidRDefault="009526E3" w:rsidP="00275B03">
      <w:pPr>
        <w:numPr>
          <w:ilvl w:val="0"/>
          <w:numId w:val="80"/>
        </w:numPr>
        <w:suppressAutoHyphens w:val="0"/>
        <w:kinsoku w:val="0"/>
        <w:overflowPunct w:val="0"/>
        <w:autoSpaceDE w:val="0"/>
        <w:autoSpaceDN w:val="0"/>
        <w:adjustRightInd w:val="0"/>
        <w:jc w:val="both"/>
        <w:rPr>
          <w:bCs/>
          <w:sz w:val="22"/>
          <w:szCs w:val="22"/>
        </w:rPr>
      </w:pPr>
      <w:r w:rsidRPr="00020E47">
        <w:rPr>
          <w:bCs/>
          <w:sz w:val="22"/>
          <w:szCs w:val="22"/>
        </w:rPr>
        <w:t xml:space="preserve">Strony ustalają, że do bezpośrednich kontaktów w trakcie wykonywania niniejszej </w:t>
      </w:r>
      <w:r w:rsidR="00224258" w:rsidRPr="00020E47">
        <w:rPr>
          <w:bCs/>
          <w:sz w:val="22"/>
          <w:szCs w:val="22"/>
        </w:rPr>
        <w:t>Umow</w:t>
      </w:r>
      <w:r w:rsidRPr="00020E47">
        <w:rPr>
          <w:bCs/>
          <w:sz w:val="22"/>
          <w:szCs w:val="22"/>
        </w:rPr>
        <w:t>y, mających na celu sprawną realizację zamówienia i jego bieżący nadzór oraz weryfikację i kontrolę prawidłowości, powołane zostają następujące osoby:</w:t>
      </w:r>
    </w:p>
    <w:p w14:paraId="7B32D908" w14:textId="77777777" w:rsidR="009526E3" w:rsidRPr="00020E47" w:rsidRDefault="009526E3" w:rsidP="00275B03">
      <w:pPr>
        <w:numPr>
          <w:ilvl w:val="2"/>
          <w:numId w:val="81"/>
        </w:numPr>
        <w:suppressAutoHyphens w:val="0"/>
        <w:kinsoku w:val="0"/>
        <w:overflowPunct w:val="0"/>
        <w:autoSpaceDE w:val="0"/>
        <w:autoSpaceDN w:val="0"/>
        <w:adjustRightInd w:val="0"/>
        <w:jc w:val="both"/>
        <w:rPr>
          <w:bCs/>
          <w:sz w:val="22"/>
          <w:szCs w:val="22"/>
        </w:rPr>
      </w:pPr>
      <w:r w:rsidRPr="00020E47">
        <w:rPr>
          <w:bCs/>
          <w:sz w:val="22"/>
          <w:szCs w:val="22"/>
        </w:rPr>
        <w:t>ze Strony Zamawiającego – ……………………… adres: …………., tel.:……….. e-mail:………,</w:t>
      </w:r>
    </w:p>
    <w:p w14:paraId="68BD0051" w14:textId="77777777" w:rsidR="009526E3" w:rsidRPr="00020E47" w:rsidRDefault="009526E3" w:rsidP="00275B03">
      <w:pPr>
        <w:numPr>
          <w:ilvl w:val="2"/>
          <w:numId w:val="81"/>
        </w:numPr>
        <w:suppressAutoHyphens w:val="0"/>
        <w:kinsoku w:val="0"/>
        <w:overflowPunct w:val="0"/>
        <w:autoSpaceDE w:val="0"/>
        <w:autoSpaceDN w:val="0"/>
        <w:adjustRightInd w:val="0"/>
        <w:jc w:val="both"/>
        <w:rPr>
          <w:bCs/>
          <w:sz w:val="22"/>
          <w:szCs w:val="22"/>
        </w:rPr>
      </w:pPr>
      <w:r w:rsidRPr="00020E47">
        <w:rPr>
          <w:bCs/>
          <w:sz w:val="22"/>
          <w:szCs w:val="22"/>
        </w:rPr>
        <w:t>ze Strony Wykonawcy – …………………… adres: …………., tel.:……….. e-mail:………</w:t>
      </w:r>
    </w:p>
    <w:p w14:paraId="0A6C38BF" w14:textId="4F72BBA7" w:rsidR="009526E3" w:rsidRPr="00020E47" w:rsidRDefault="009526E3" w:rsidP="00275B03">
      <w:pPr>
        <w:numPr>
          <w:ilvl w:val="0"/>
          <w:numId w:val="80"/>
        </w:numPr>
        <w:suppressAutoHyphens w:val="0"/>
        <w:kinsoku w:val="0"/>
        <w:overflowPunct w:val="0"/>
        <w:autoSpaceDE w:val="0"/>
        <w:autoSpaceDN w:val="0"/>
        <w:adjustRightInd w:val="0"/>
        <w:jc w:val="both"/>
        <w:rPr>
          <w:bCs/>
          <w:sz w:val="22"/>
          <w:szCs w:val="22"/>
        </w:rPr>
      </w:pPr>
      <w:r w:rsidRPr="00020E47">
        <w:rPr>
          <w:bCs/>
          <w:sz w:val="22"/>
          <w:szCs w:val="22"/>
        </w:rPr>
        <w:t xml:space="preserve">Osoby wymienione w ust. 2 nie są upoważnione do podejmowania decyzji powodujących zmianę warunków </w:t>
      </w:r>
      <w:r w:rsidR="00224258" w:rsidRPr="00020E47">
        <w:rPr>
          <w:bCs/>
          <w:sz w:val="22"/>
          <w:szCs w:val="22"/>
        </w:rPr>
        <w:t>Umow</w:t>
      </w:r>
      <w:r w:rsidRPr="00020E47">
        <w:rPr>
          <w:bCs/>
          <w:sz w:val="22"/>
          <w:szCs w:val="22"/>
        </w:rPr>
        <w:t xml:space="preserve">y, w szczególności wzrostu kosztów, zwiększenia lub zmiany zakresu przedmiotu </w:t>
      </w:r>
      <w:r w:rsidR="00224258" w:rsidRPr="00020E47">
        <w:rPr>
          <w:bCs/>
          <w:sz w:val="22"/>
          <w:szCs w:val="22"/>
        </w:rPr>
        <w:t>Umow</w:t>
      </w:r>
      <w:r w:rsidRPr="00020E47">
        <w:rPr>
          <w:bCs/>
          <w:sz w:val="22"/>
          <w:szCs w:val="22"/>
        </w:rPr>
        <w:t>y.</w:t>
      </w:r>
    </w:p>
    <w:p w14:paraId="6CAC4F3D" w14:textId="166127CE" w:rsidR="009526E3" w:rsidRPr="00020E47" w:rsidRDefault="009526E3" w:rsidP="009526E3">
      <w:pPr>
        <w:suppressAutoHyphens w:val="0"/>
        <w:kinsoku w:val="0"/>
        <w:overflowPunct w:val="0"/>
        <w:autoSpaceDE w:val="0"/>
        <w:autoSpaceDN w:val="0"/>
        <w:adjustRightInd w:val="0"/>
        <w:jc w:val="both"/>
        <w:rPr>
          <w:bCs/>
          <w:sz w:val="22"/>
          <w:szCs w:val="22"/>
        </w:rPr>
      </w:pPr>
    </w:p>
    <w:p w14:paraId="2840D969" w14:textId="569B41F3" w:rsidR="009526E3" w:rsidRPr="00020E47" w:rsidRDefault="009526E3" w:rsidP="009526E3">
      <w:pPr>
        <w:suppressAutoHyphens w:val="0"/>
        <w:kinsoku w:val="0"/>
        <w:overflowPunct w:val="0"/>
        <w:autoSpaceDE w:val="0"/>
        <w:autoSpaceDN w:val="0"/>
        <w:adjustRightInd w:val="0"/>
        <w:rPr>
          <w:b/>
          <w:sz w:val="22"/>
          <w:szCs w:val="22"/>
        </w:rPr>
      </w:pPr>
      <w:r w:rsidRPr="00020E47">
        <w:rPr>
          <w:b/>
          <w:sz w:val="22"/>
          <w:szCs w:val="22"/>
        </w:rPr>
        <w:t>§ 4</w:t>
      </w:r>
    </w:p>
    <w:p w14:paraId="32A836A7" w14:textId="6DF81559" w:rsidR="00E60224" w:rsidRPr="00020E47" w:rsidRDefault="00E60224" w:rsidP="00E60224">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Upoważnieni pracownicy Zamawiającego są uprawnieni do złożenia Wykonawcy zamówienia na poszczególne rodzaje druków określone odpowiednio w Załączniku C do SWZ, w terminie do 21 dni od dnia zawarcia </w:t>
      </w:r>
      <w:r w:rsidR="00224258" w:rsidRPr="00020E47">
        <w:rPr>
          <w:bCs/>
          <w:sz w:val="22"/>
          <w:szCs w:val="22"/>
        </w:rPr>
        <w:t>Umow</w:t>
      </w:r>
      <w:r w:rsidRPr="00020E47">
        <w:rPr>
          <w:bCs/>
          <w:sz w:val="22"/>
          <w:szCs w:val="22"/>
        </w:rPr>
        <w:t>y (zamówienie zasadnicze), a Wykonawca zobowiązany jest do dostarczenia druków przed dniem 1 czerwca 2024 r.</w:t>
      </w:r>
    </w:p>
    <w:p w14:paraId="472BAC1A" w14:textId="50BD0DEF" w:rsidR="009526E3" w:rsidRPr="00020E47" w:rsidRDefault="009526E3" w:rsidP="0076088B">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W wyjątkowych sytuacjach, uzasadnionych potrzebami Zamawiającego, Wykonawca zobowiązuje się do przyjęcia </w:t>
      </w:r>
      <w:r w:rsidR="00833393" w:rsidRPr="00020E47">
        <w:rPr>
          <w:bCs/>
          <w:sz w:val="22"/>
          <w:szCs w:val="22"/>
        </w:rPr>
        <w:t xml:space="preserve">uzupełniającego </w:t>
      </w:r>
      <w:r w:rsidRPr="00020E47">
        <w:rPr>
          <w:bCs/>
          <w:sz w:val="22"/>
          <w:szCs w:val="22"/>
        </w:rPr>
        <w:t>zamówienia na druki także w innych niż wyżej wskazan</w:t>
      </w:r>
      <w:r w:rsidR="000B38A9" w:rsidRPr="00020E47">
        <w:rPr>
          <w:bCs/>
          <w:sz w:val="22"/>
          <w:szCs w:val="22"/>
        </w:rPr>
        <w:t>y</w:t>
      </w:r>
      <w:r w:rsidRPr="00020E47">
        <w:rPr>
          <w:bCs/>
          <w:sz w:val="22"/>
          <w:szCs w:val="22"/>
        </w:rPr>
        <w:t xml:space="preserve"> termin określony w </w:t>
      </w:r>
      <w:r w:rsidR="00833393" w:rsidRPr="00020E47">
        <w:rPr>
          <w:bCs/>
          <w:sz w:val="22"/>
          <w:szCs w:val="22"/>
        </w:rPr>
        <w:t xml:space="preserve">powyższym </w:t>
      </w:r>
      <w:r w:rsidRPr="00020E47">
        <w:rPr>
          <w:bCs/>
          <w:sz w:val="22"/>
          <w:szCs w:val="22"/>
        </w:rPr>
        <w:t>ust. 1 oraz zrealizowania go w ciągu 14 dni, licząc od dnia złożenia zamówienia</w:t>
      </w:r>
      <w:r w:rsidR="00CC5C65" w:rsidRPr="00020E47">
        <w:rPr>
          <w:bCs/>
          <w:sz w:val="22"/>
          <w:szCs w:val="22"/>
        </w:rPr>
        <w:t xml:space="preserve"> </w:t>
      </w:r>
      <w:r w:rsidR="00CC5C65" w:rsidRPr="00020E47">
        <w:rPr>
          <w:sz w:val="22"/>
          <w:szCs w:val="22"/>
        </w:rPr>
        <w:t>(dotyczy zamówień złożonych po</w:t>
      </w:r>
      <w:r w:rsidR="00972548" w:rsidRPr="00020E47">
        <w:rPr>
          <w:sz w:val="22"/>
          <w:szCs w:val="22"/>
        </w:rPr>
        <w:t xml:space="preserve"> dniu</w:t>
      </w:r>
      <w:r w:rsidR="00CC5C65" w:rsidRPr="00020E47">
        <w:rPr>
          <w:sz w:val="22"/>
          <w:szCs w:val="22"/>
        </w:rPr>
        <w:t xml:space="preserve"> 1 czerwca 202</w:t>
      </w:r>
      <w:r w:rsidR="009D1406" w:rsidRPr="00020E47">
        <w:rPr>
          <w:color w:val="C00000"/>
          <w:sz w:val="22"/>
          <w:szCs w:val="22"/>
        </w:rPr>
        <w:t>4</w:t>
      </w:r>
      <w:r w:rsidR="00CC5C65" w:rsidRPr="00020E47">
        <w:rPr>
          <w:sz w:val="22"/>
          <w:szCs w:val="22"/>
        </w:rPr>
        <w:t xml:space="preserve"> r.</w:t>
      </w:r>
      <w:r w:rsidR="008377D7" w:rsidRPr="00020E47">
        <w:rPr>
          <w:sz w:val="22"/>
          <w:szCs w:val="22"/>
        </w:rPr>
        <w:t>)</w:t>
      </w:r>
      <w:r w:rsidRPr="00020E47">
        <w:rPr>
          <w:bCs/>
          <w:sz w:val="22"/>
          <w:szCs w:val="22"/>
        </w:rPr>
        <w:t>, jednak nie później niż do dnia 31 stycznia 202</w:t>
      </w:r>
      <w:r w:rsidR="00ED4EEE" w:rsidRPr="00020E47">
        <w:rPr>
          <w:bCs/>
          <w:color w:val="C00000"/>
          <w:sz w:val="22"/>
          <w:szCs w:val="22"/>
        </w:rPr>
        <w:t>5</w:t>
      </w:r>
      <w:r w:rsidRPr="00020E47">
        <w:rPr>
          <w:bCs/>
          <w:sz w:val="22"/>
          <w:szCs w:val="22"/>
        </w:rPr>
        <w:t xml:space="preserve"> r.</w:t>
      </w:r>
      <w:r w:rsidR="008377D7" w:rsidRPr="00020E47">
        <w:rPr>
          <w:b/>
          <w:bCs/>
          <w:i/>
          <w:iCs/>
          <w:sz w:val="22"/>
          <w:szCs w:val="22"/>
        </w:rPr>
        <w:t xml:space="preserve"> </w:t>
      </w:r>
      <w:r w:rsidR="008377D7" w:rsidRPr="00020E47">
        <w:rPr>
          <w:b/>
          <w:bCs/>
          <w:sz w:val="22"/>
          <w:szCs w:val="22"/>
        </w:rPr>
        <w:t xml:space="preserve">Zamówienia złożone w terminie innym niż </w:t>
      </w:r>
      <w:r w:rsidR="00604616" w:rsidRPr="00020E47">
        <w:rPr>
          <w:b/>
          <w:bCs/>
          <w:sz w:val="22"/>
          <w:szCs w:val="22"/>
        </w:rPr>
        <w:t>zamówienie zasadnicze</w:t>
      </w:r>
      <w:r w:rsidR="008377D7" w:rsidRPr="00020E47">
        <w:rPr>
          <w:b/>
          <w:bCs/>
          <w:sz w:val="22"/>
          <w:szCs w:val="22"/>
        </w:rPr>
        <w:t xml:space="preserve"> muszą być potwierdzone przez pracownika Centrum Wsparcia Dydaktyki UJ.</w:t>
      </w:r>
      <w:r w:rsidR="008377D7" w:rsidRPr="00020E47">
        <w:rPr>
          <w:bCs/>
          <w:sz w:val="22"/>
          <w:szCs w:val="22"/>
        </w:rPr>
        <w:t xml:space="preserve"> </w:t>
      </w:r>
    </w:p>
    <w:p w14:paraId="71763DFB" w14:textId="77777777"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Poszczególne zamówienia na druki będą składane za pośrednictwem stworzonej przez Wykonawcę platformy internetowej dostępnej pod adresem http://............... po zalogowaniu się przez upoważnionych pracowników Zamawiającego za pomocą wygenerowanych danych dostępowych (loginu oraz hasła) przez Wykonawcę / Poszczególne zamówienia na druki będą składane drogą elektroniczną ……………….. przez upoważnionych do zamawiania druków pracowników Zamawiającego. </w:t>
      </w:r>
      <w:r w:rsidRPr="00020E47">
        <w:rPr>
          <w:bCs/>
          <w:sz w:val="22"/>
          <w:szCs w:val="22"/>
          <w:vertAlign w:val="superscript"/>
        </w:rPr>
        <w:footnoteReference w:id="2"/>
      </w:r>
    </w:p>
    <w:p w14:paraId="6034AC89" w14:textId="7B5C188D"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Listę upoważnionych do zamawiania druków pracowników Zamawiającego, zawierającą co najmniej imię i nazwisko pracownika oraz jego adres poczty elektronicznej w domenie </w:t>
      </w:r>
      <w:r w:rsidR="009A2792" w:rsidRPr="00020E47">
        <w:rPr>
          <w:bCs/>
          <w:sz w:val="22"/>
          <w:szCs w:val="22"/>
        </w:rPr>
        <w:t>UJ …</w:t>
      </w:r>
      <w:r w:rsidRPr="00020E47">
        <w:rPr>
          <w:bCs/>
          <w:sz w:val="22"/>
          <w:szCs w:val="22"/>
        </w:rPr>
        <w:t xml:space="preserve">@uj.edu.pl, dostarczą Wykonawcy w formie elektronicznej (………@………) pracownicy Centrum Wsparcia Dydaktyki UJ przed terminem zamawiania druków wskazanym w § 4 ust. 1 </w:t>
      </w:r>
      <w:r w:rsidR="00224258" w:rsidRPr="00020E47">
        <w:rPr>
          <w:bCs/>
          <w:sz w:val="22"/>
          <w:szCs w:val="22"/>
        </w:rPr>
        <w:t>Umow</w:t>
      </w:r>
      <w:r w:rsidRPr="00020E47">
        <w:rPr>
          <w:bCs/>
          <w:sz w:val="22"/>
          <w:szCs w:val="22"/>
        </w:rPr>
        <w:t xml:space="preserve">y, przy czym Zamawiający zastrzega sobie prawo modyfikacji listy ww. osób. Lista osób lub jej modyfikacja jest dla Stron </w:t>
      </w:r>
      <w:r w:rsidR="00224258" w:rsidRPr="00020E47">
        <w:rPr>
          <w:bCs/>
          <w:sz w:val="22"/>
          <w:szCs w:val="22"/>
        </w:rPr>
        <w:t>Umow</w:t>
      </w:r>
      <w:r w:rsidRPr="00020E47">
        <w:rPr>
          <w:bCs/>
          <w:sz w:val="22"/>
          <w:szCs w:val="22"/>
        </w:rPr>
        <w:t>y wiążąca z chwilą wprowadzenia jej treści przez Zamawiającego na serwer poczty elektronicznej Wykonawcy, w taki sposób, żeby mógł się on zapoznać się z aktualną treścią listy upoważnionych pracowników.</w:t>
      </w:r>
    </w:p>
    <w:p w14:paraId="5FCBE267" w14:textId="3EF7E103"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Przed przystąpieniem do drukowania Wykonawca zobowiązany jest dostarczyć do siedziby Zamawiającego wydruk</w:t>
      </w:r>
      <w:r w:rsidR="00F905F9" w:rsidRPr="00020E47">
        <w:rPr>
          <w:bCs/>
          <w:sz w:val="22"/>
          <w:szCs w:val="22"/>
        </w:rPr>
        <w:t>i</w:t>
      </w:r>
      <w:r w:rsidRPr="00020E47">
        <w:rPr>
          <w:bCs/>
          <w:sz w:val="22"/>
          <w:szCs w:val="22"/>
        </w:rPr>
        <w:t xml:space="preserve"> próbn</w:t>
      </w:r>
      <w:r w:rsidR="00F905F9" w:rsidRPr="00020E47">
        <w:rPr>
          <w:bCs/>
          <w:sz w:val="22"/>
          <w:szCs w:val="22"/>
        </w:rPr>
        <w:t>e</w:t>
      </w:r>
      <w:r w:rsidRPr="00020E47">
        <w:rPr>
          <w:bCs/>
          <w:sz w:val="22"/>
          <w:szCs w:val="22"/>
        </w:rPr>
        <w:t xml:space="preserve"> (</w:t>
      </w:r>
      <w:r w:rsidR="004C442C" w:rsidRPr="00020E47">
        <w:rPr>
          <w:bCs/>
          <w:sz w:val="22"/>
          <w:szCs w:val="22"/>
        </w:rPr>
        <w:t xml:space="preserve">po </w:t>
      </w:r>
      <w:r w:rsidRPr="00020E47">
        <w:rPr>
          <w:bCs/>
          <w:sz w:val="22"/>
          <w:szCs w:val="22"/>
        </w:rPr>
        <w:t>dwie sztuki) zamówionych druków. Zaakceptowan</w:t>
      </w:r>
      <w:r w:rsidR="00F905F9" w:rsidRPr="00020E47">
        <w:rPr>
          <w:bCs/>
          <w:sz w:val="22"/>
          <w:szCs w:val="22"/>
        </w:rPr>
        <w:t>e</w:t>
      </w:r>
      <w:r w:rsidRPr="00020E47">
        <w:rPr>
          <w:bCs/>
          <w:sz w:val="22"/>
          <w:szCs w:val="22"/>
        </w:rPr>
        <w:t xml:space="preserve"> wydruk</w:t>
      </w:r>
      <w:r w:rsidR="00F905F9" w:rsidRPr="00020E47">
        <w:rPr>
          <w:bCs/>
          <w:sz w:val="22"/>
          <w:szCs w:val="22"/>
        </w:rPr>
        <w:t>i</w:t>
      </w:r>
      <w:r w:rsidRPr="00020E47">
        <w:rPr>
          <w:bCs/>
          <w:sz w:val="22"/>
          <w:szCs w:val="22"/>
        </w:rPr>
        <w:t xml:space="preserve"> próbn</w:t>
      </w:r>
      <w:r w:rsidR="00F905F9" w:rsidRPr="00020E47">
        <w:rPr>
          <w:bCs/>
          <w:sz w:val="22"/>
          <w:szCs w:val="22"/>
        </w:rPr>
        <w:t>e</w:t>
      </w:r>
      <w:r w:rsidRPr="00020E47">
        <w:rPr>
          <w:bCs/>
          <w:sz w:val="22"/>
          <w:szCs w:val="22"/>
        </w:rPr>
        <w:t xml:space="preserve"> stanowić będ</w:t>
      </w:r>
      <w:r w:rsidR="00F905F9" w:rsidRPr="00020E47">
        <w:rPr>
          <w:bCs/>
          <w:sz w:val="22"/>
          <w:szCs w:val="22"/>
        </w:rPr>
        <w:t>ą</w:t>
      </w:r>
      <w:r w:rsidRPr="00020E47">
        <w:rPr>
          <w:bCs/>
          <w:sz w:val="22"/>
          <w:szCs w:val="22"/>
        </w:rPr>
        <w:t xml:space="preserve"> podstawę do realizacji zamówienia. Akceptacji próbnych wydruków dokonują pracownicy Centrum Wsparcia Dydaktyki UJ.</w:t>
      </w:r>
    </w:p>
    <w:p w14:paraId="2BB97312" w14:textId="77777777"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Zamawiający zastrzega sobie możliwość zatrzymania wydruków próbnych celem sprawdzenia ich zgodności z dostarczonym nakładem.</w:t>
      </w:r>
    </w:p>
    <w:p w14:paraId="0480315D" w14:textId="1726C400"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Dostawa druków objętych przedmiotem </w:t>
      </w:r>
      <w:r w:rsidR="00224258" w:rsidRPr="00020E47">
        <w:rPr>
          <w:bCs/>
          <w:sz w:val="22"/>
          <w:szCs w:val="22"/>
        </w:rPr>
        <w:t>Umow</w:t>
      </w:r>
      <w:r w:rsidRPr="00020E47">
        <w:rPr>
          <w:bCs/>
          <w:sz w:val="22"/>
          <w:szCs w:val="22"/>
        </w:rPr>
        <w:t>y każdorazowo następuje na koszt Wykonawcy, bez względu na jej wartość. Dotyczy to także sytuacji określonej w ust. 2 powyżej.</w:t>
      </w:r>
    </w:p>
    <w:p w14:paraId="44F27CA0" w14:textId="77777777"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Zamówione druki będą dostarczane bezpośrednio na adresy poszczególnych jednostek organizacyjnych Zamawiającego.</w:t>
      </w:r>
    </w:p>
    <w:p w14:paraId="25A3D6AD" w14:textId="4539E155"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bookmarkStart w:id="14" w:name="_Hlk125961998"/>
      <w:r w:rsidRPr="00020E47">
        <w:rPr>
          <w:bCs/>
          <w:sz w:val="22"/>
          <w:szCs w:val="22"/>
        </w:rPr>
        <w:t xml:space="preserve">Po każdej dostarczonej partii druków </w:t>
      </w:r>
      <w:r w:rsidR="00403AB0" w:rsidRPr="00020E47">
        <w:rPr>
          <w:bCs/>
          <w:sz w:val="22"/>
          <w:szCs w:val="22"/>
        </w:rPr>
        <w:t>upoważniony przedstawiciel Zamawiającego p</w:t>
      </w:r>
      <w:r w:rsidRPr="00020E47">
        <w:rPr>
          <w:bCs/>
          <w:sz w:val="22"/>
          <w:szCs w:val="22"/>
        </w:rPr>
        <w:t>odpisz</w:t>
      </w:r>
      <w:r w:rsidR="00403AB0" w:rsidRPr="00020E47">
        <w:rPr>
          <w:bCs/>
          <w:sz w:val="22"/>
          <w:szCs w:val="22"/>
        </w:rPr>
        <w:t>e</w:t>
      </w:r>
      <w:r w:rsidRPr="00020E47">
        <w:rPr>
          <w:bCs/>
          <w:sz w:val="22"/>
          <w:szCs w:val="22"/>
        </w:rPr>
        <w:t xml:space="preserve"> protokół odbioru</w:t>
      </w:r>
      <w:r w:rsidR="00032245" w:rsidRPr="00020E47">
        <w:rPr>
          <w:bCs/>
          <w:sz w:val="22"/>
          <w:szCs w:val="22"/>
        </w:rPr>
        <w:t xml:space="preserve"> częściowego </w:t>
      </w:r>
      <w:r w:rsidRPr="00020E47">
        <w:rPr>
          <w:bCs/>
          <w:sz w:val="22"/>
          <w:szCs w:val="22"/>
        </w:rPr>
        <w:t xml:space="preserve">przedmiotu </w:t>
      </w:r>
      <w:r w:rsidR="00224258" w:rsidRPr="00020E47">
        <w:rPr>
          <w:bCs/>
          <w:sz w:val="22"/>
          <w:szCs w:val="22"/>
        </w:rPr>
        <w:t>Umow</w:t>
      </w:r>
      <w:r w:rsidRPr="00020E47">
        <w:rPr>
          <w:bCs/>
          <w:sz w:val="22"/>
          <w:szCs w:val="22"/>
        </w:rPr>
        <w:t>y, do którego Wykonawca zobowiązany jest dołączyć raport w postaci specyfikacji dostawy wymieniającej liczbę nakładów dostarczonych druków dyplomów</w:t>
      </w:r>
      <w:r w:rsidR="005C7A4A" w:rsidRPr="00020E47">
        <w:rPr>
          <w:bCs/>
          <w:sz w:val="22"/>
          <w:szCs w:val="22"/>
        </w:rPr>
        <w:t xml:space="preserve"> i świadectw</w:t>
      </w:r>
      <w:r w:rsidR="000C48B3" w:rsidRPr="00020E47">
        <w:rPr>
          <w:bCs/>
          <w:sz w:val="22"/>
          <w:szCs w:val="22"/>
        </w:rPr>
        <w:t>, a w przypadku druków dyplomów ukończenia studiów</w:t>
      </w:r>
      <w:r w:rsidR="00833393" w:rsidRPr="00020E47">
        <w:rPr>
          <w:bCs/>
          <w:sz w:val="22"/>
          <w:szCs w:val="22"/>
        </w:rPr>
        <w:t xml:space="preserve"> dodatkowo wymieniającej zakres numeryczny przekazanych numerów blankietów</w:t>
      </w:r>
      <w:r w:rsidRPr="00020E47">
        <w:rPr>
          <w:bCs/>
          <w:sz w:val="22"/>
          <w:szCs w:val="22"/>
        </w:rPr>
        <w:t>.</w:t>
      </w:r>
    </w:p>
    <w:bookmarkEnd w:id="14"/>
    <w:p w14:paraId="196F6871" w14:textId="30EC2018"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Zamawiający zastrzega sobie prawo odmowy odbioru przekazanych mu przez Wykonawcę druków w przypadku, gdy przedmiot </w:t>
      </w:r>
      <w:r w:rsidR="00224258" w:rsidRPr="00020E47">
        <w:rPr>
          <w:bCs/>
          <w:sz w:val="22"/>
          <w:szCs w:val="22"/>
        </w:rPr>
        <w:t>Umow</w:t>
      </w:r>
      <w:r w:rsidRPr="00020E47">
        <w:rPr>
          <w:bCs/>
          <w:sz w:val="22"/>
          <w:szCs w:val="22"/>
        </w:rPr>
        <w:t>y nie będzie odpowiadał parametrom technicznym, określonym w rekomendacj</w:t>
      </w:r>
      <w:r w:rsidR="00CB3E4D" w:rsidRPr="00020E47">
        <w:rPr>
          <w:bCs/>
          <w:sz w:val="22"/>
          <w:szCs w:val="22"/>
        </w:rPr>
        <w:t>ach</w:t>
      </w:r>
      <w:r w:rsidRPr="00020E47">
        <w:rPr>
          <w:bCs/>
          <w:sz w:val="22"/>
          <w:szCs w:val="22"/>
        </w:rPr>
        <w:t xml:space="preserve"> </w:t>
      </w:r>
      <w:r w:rsidR="00833393" w:rsidRPr="00020E47">
        <w:rPr>
          <w:bCs/>
          <w:sz w:val="22"/>
          <w:szCs w:val="22"/>
        </w:rPr>
        <w:t>Komisji ds. dokumentów publicznych</w:t>
      </w:r>
      <w:r w:rsidRPr="00020E47">
        <w:rPr>
          <w:bCs/>
          <w:sz w:val="22"/>
          <w:szCs w:val="22"/>
        </w:rPr>
        <w:t xml:space="preserve"> </w:t>
      </w:r>
      <w:r w:rsidR="00CB3E4D" w:rsidRPr="00020E47">
        <w:rPr>
          <w:bCs/>
          <w:sz w:val="22"/>
          <w:szCs w:val="22"/>
        </w:rPr>
        <w:t>oraz w</w:t>
      </w:r>
      <w:r w:rsidR="00CB3E4D" w:rsidRPr="00020E47">
        <w:rPr>
          <w:sz w:val="22"/>
          <w:szCs w:val="22"/>
        </w:rPr>
        <w:t xml:space="preserve">, stanowiącej Załącznik nr 1 do </w:t>
      </w:r>
      <w:r w:rsidR="00224258" w:rsidRPr="00020E47">
        <w:rPr>
          <w:sz w:val="22"/>
          <w:szCs w:val="22"/>
        </w:rPr>
        <w:t>Umow</w:t>
      </w:r>
      <w:r w:rsidR="00CB3E4D" w:rsidRPr="00020E47">
        <w:rPr>
          <w:sz w:val="22"/>
          <w:szCs w:val="22"/>
        </w:rPr>
        <w:t>y</w:t>
      </w:r>
      <w:r w:rsidR="00CB3E4D" w:rsidRPr="00020E47">
        <w:rPr>
          <w:bCs/>
          <w:sz w:val="22"/>
          <w:szCs w:val="22"/>
        </w:rPr>
        <w:t xml:space="preserve"> </w:t>
      </w:r>
      <w:r w:rsidRPr="00020E47">
        <w:rPr>
          <w:bCs/>
          <w:sz w:val="22"/>
          <w:szCs w:val="22"/>
        </w:rPr>
        <w:t>wskazanych w § 2 ust. 2 oraz ust. 3</w:t>
      </w:r>
      <w:r w:rsidR="005551BF" w:rsidRPr="00020E47">
        <w:rPr>
          <w:bCs/>
          <w:sz w:val="22"/>
          <w:szCs w:val="22"/>
        </w:rPr>
        <w:t>.1</w:t>
      </w:r>
      <w:r w:rsidRPr="00020E47">
        <w:rPr>
          <w:bCs/>
          <w:sz w:val="22"/>
          <w:szCs w:val="22"/>
        </w:rPr>
        <w:t xml:space="preserve"> </w:t>
      </w:r>
      <w:r w:rsidR="00224258" w:rsidRPr="00020E47">
        <w:rPr>
          <w:bCs/>
          <w:sz w:val="22"/>
          <w:szCs w:val="22"/>
        </w:rPr>
        <w:t>Umow</w:t>
      </w:r>
      <w:r w:rsidRPr="00020E47">
        <w:rPr>
          <w:bCs/>
          <w:sz w:val="22"/>
          <w:szCs w:val="22"/>
        </w:rPr>
        <w:t xml:space="preserve">y, pozostałych jej postanowieniach, a także w treści załączników do niniejszej </w:t>
      </w:r>
      <w:r w:rsidR="00224258" w:rsidRPr="00020E47">
        <w:rPr>
          <w:bCs/>
          <w:sz w:val="22"/>
          <w:szCs w:val="22"/>
        </w:rPr>
        <w:t>Umow</w:t>
      </w:r>
      <w:r w:rsidRPr="00020E47">
        <w:rPr>
          <w:bCs/>
          <w:sz w:val="22"/>
          <w:szCs w:val="22"/>
        </w:rPr>
        <w:t>y.</w:t>
      </w:r>
    </w:p>
    <w:p w14:paraId="6206765D" w14:textId="20EE4D13" w:rsidR="009526E3" w:rsidRPr="00020E47" w:rsidRDefault="009526E3" w:rsidP="00275B03">
      <w:pPr>
        <w:numPr>
          <w:ilvl w:val="0"/>
          <w:numId w:val="82"/>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Odbiór danego zakresu przedmiotu </w:t>
      </w:r>
      <w:r w:rsidR="00224258" w:rsidRPr="00020E47">
        <w:rPr>
          <w:bCs/>
          <w:sz w:val="22"/>
          <w:szCs w:val="22"/>
        </w:rPr>
        <w:t>Umow</w:t>
      </w:r>
      <w:r w:rsidRPr="00020E47">
        <w:rPr>
          <w:bCs/>
          <w:sz w:val="22"/>
          <w:szCs w:val="22"/>
        </w:rPr>
        <w:t xml:space="preserve">y nie wyłącza roszczeń Zamawiającego z tytułu nienależytego wykonania </w:t>
      </w:r>
      <w:r w:rsidR="00224258" w:rsidRPr="00020E47">
        <w:rPr>
          <w:bCs/>
          <w:sz w:val="22"/>
          <w:szCs w:val="22"/>
        </w:rPr>
        <w:t>Umow</w:t>
      </w:r>
      <w:r w:rsidRPr="00020E47">
        <w:rPr>
          <w:bCs/>
          <w:sz w:val="22"/>
          <w:szCs w:val="22"/>
        </w:rPr>
        <w:t>y</w:t>
      </w:r>
      <w:r w:rsidRPr="00020E47">
        <w:rPr>
          <w:sz w:val="22"/>
          <w:szCs w:val="22"/>
        </w:rPr>
        <w:t xml:space="preserve">, w szczególności w przypadku wykrycia wad przedmiotu </w:t>
      </w:r>
      <w:r w:rsidR="00224258" w:rsidRPr="00020E47">
        <w:rPr>
          <w:sz w:val="22"/>
          <w:szCs w:val="22"/>
        </w:rPr>
        <w:t>Umow</w:t>
      </w:r>
      <w:r w:rsidRPr="00020E47">
        <w:rPr>
          <w:sz w:val="22"/>
          <w:szCs w:val="22"/>
        </w:rPr>
        <w:t xml:space="preserve">y przez Zamawiającego po dokonaniu odbioru odpowiednio w ramach zamówienia </w:t>
      </w:r>
      <w:r w:rsidR="00833393" w:rsidRPr="00020E47">
        <w:rPr>
          <w:sz w:val="22"/>
          <w:szCs w:val="22"/>
        </w:rPr>
        <w:t>zasadniczego albo uzupełniającego.</w:t>
      </w:r>
    </w:p>
    <w:p w14:paraId="1E65C026" w14:textId="77777777" w:rsidR="009F5002" w:rsidRPr="00020E47" w:rsidRDefault="009F5002" w:rsidP="009F5002">
      <w:pPr>
        <w:suppressAutoHyphens w:val="0"/>
        <w:kinsoku w:val="0"/>
        <w:overflowPunct w:val="0"/>
        <w:autoSpaceDE w:val="0"/>
        <w:autoSpaceDN w:val="0"/>
        <w:adjustRightInd w:val="0"/>
        <w:ind w:hanging="357"/>
        <w:jc w:val="both"/>
        <w:rPr>
          <w:bCs/>
          <w:sz w:val="22"/>
          <w:szCs w:val="22"/>
        </w:rPr>
      </w:pPr>
    </w:p>
    <w:p w14:paraId="173BE384" w14:textId="613C5980" w:rsidR="002B6F04" w:rsidRPr="00020E47" w:rsidRDefault="002B6F04" w:rsidP="002B6F04">
      <w:pPr>
        <w:ind w:left="426"/>
        <w:rPr>
          <w:b/>
          <w:bCs/>
          <w:sz w:val="22"/>
          <w:szCs w:val="22"/>
        </w:rPr>
      </w:pPr>
      <w:bookmarkStart w:id="15" w:name="_Hlk120006265"/>
      <w:r w:rsidRPr="00020E47">
        <w:rPr>
          <w:b/>
          <w:bCs/>
          <w:sz w:val="22"/>
          <w:szCs w:val="22"/>
        </w:rPr>
        <w:t xml:space="preserve">§ </w:t>
      </w:r>
      <w:r w:rsidR="00592D36" w:rsidRPr="00020E47">
        <w:rPr>
          <w:b/>
          <w:bCs/>
          <w:sz w:val="22"/>
          <w:szCs w:val="22"/>
        </w:rPr>
        <w:t>5</w:t>
      </w:r>
    </w:p>
    <w:bookmarkEnd w:id="15"/>
    <w:p w14:paraId="07D7B5E7" w14:textId="710F9C01" w:rsidR="00032245" w:rsidRPr="00020E47" w:rsidRDefault="002B6F04" w:rsidP="00032245">
      <w:pPr>
        <w:widowControl/>
        <w:numPr>
          <w:ilvl w:val="0"/>
          <w:numId w:val="21"/>
        </w:numPr>
        <w:tabs>
          <w:tab w:val="left" w:pos="1080"/>
        </w:tabs>
        <w:suppressAutoHyphens w:val="0"/>
        <w:ind w:left="0" w:hanging="357"/>
        <w:jc w:val="both"/>
        <w:rPr>
          <w:strike/>
          <w:sz w:val="22"/>
          <w:szCs w:val="22"/>
        </w:rPr>
      </w:pPr>
      <w:r w:rsidRPr="00020E47">
        <w:rPr>
          <w:sz w:val="22"/>
          <w:szCs w:val="22"/>
        </w:rPr>
        <w:t xml:space="preserve">Wykonawca oświadcza, że posiada odpowiednią wiedzę, doświadczenie i dysponuje stosowną bazą do wykonania przedmiotu </w:t>
      </w:r>
      <w:r w:rsidR="00224258" w:rsidRPr="00020E47">
        <w:rPr>
          <w:sz w:val="22"/>
          <w:szCs w:val="22"/>
        </w:rPr>
        <w:t>Umow</w:t>
      </w:r>
      <w:r w:rsidRPr="00020E47">
        <w:rPr>
          <w:sz w:val="22"/>
          <w:szCs w:val="22"/>
        </w:rPr>
        <w:t>y.</w:t>
      </w:r>
    </w:p>
    <w:p w14:paraId="39AD85B8" w14:textId="0FECCE04" w:rsidR="003047E6" w:rsidRPr="00020E47" w:rsidRDefault="003047E6" w:rsidP="00412660">
      <w:pPr>
        <w:widowControl/>
        <w:numPr>
          <w:ilvl w:val="0"/>
          <w:numId w:val="21"/>
        </w:numPr>
        <w:tabs>
          <w:tab w:val="left" w:pos="1080"/>
        </w:tabs>
        <w:suppressAutoHyphens w:val="0"/>
        <w:ind w:left="0" w:hanging="357"/>
        <w:jc w:val="both"/>
        <w:rPr>
          <w:strike/>
          <w:sz w:val="22"/>
          <w:szCs w:val="22"/>
        </w:rPr>
      </w:pPr>
      <w:r w:rsidRPr="00020E47">
        <w:rPr>
          <w:sz w:val="22"/>
          <w:szCs w:val="22"/>
        </w:rPr>
        <w:t xml:space="preserve">Wykonawca zobowiązuje się wykonać z zachowaniem należytej staranności wszelkie niezbędne czynności dla zrealizowania przedmiotu </w:t>
      </w:r>
      <w:r w:rsidR="00224258" w:rsidRPr="00020E47">
        <w:rPr>
          <w:sz w:val="22"/>
          <w:szCs w:val="22"/>
        </w:rPr>
        <w:t>Umow</w:t>
      </w:r>
      <w:r w:rsidRPr="00020E47">
        <w:rPr>
          <w:sz w:val="22"/>
          <w:szCs w:val="22"/>
        </w:rPr>
        <w:t xml:space="preserve">y określonego w § 1 </w:t>
      </w:r>
      <w:r w:rsidR="00224258" w:rsidRPr="00020E47">
        <w:rPr>
          <w:sz w:val="22"/>
          <w:szCs w:val="22"/>
        </w:rPr>
        <w:t>Umow</w:t>
      </w:r>
      <w:r w:rsidRPr="00020E47">
        <w:rPr>
          <w:sz w:val="22"/>
          <w:szCs w:val="22"/>
        </w:rPr>
        <w:t>y, uwzględniając zawodowy charakter prowadzonej przez niego działalności.</w:t>
      </w:r>
    </w:p>
    <w:p w14:paraId="7AE4D42E" w14:textId="77777777" w:rsidR="003047E6" w:rsidRPr="00020E47" w:rsidRDefault="003047E6" w:rsidP="00412660">
      <w:pPr>
        <w:widowControl/>
        <w:tabs>
          <w:tab w:val="left" w:pos="1080"/>
        </w:tabs>
        <w:suppressAutoHyphens w:val="0"/>
        <w:ind w:left="360"/>
        <w:jc w:val="both"/>
        <w:rPr>
          <w:sz w:val="22"/>
          <w:szCs w:val="22"/>
        </w:rPr>
      </w:pPr>
    </w:p>
    <w:p w14:paraId="4B9FD71F" w14:textId="604547B1" w:rsidR="002B6F04" w:rsidRPr="00020E47" w:rsidRDefault="002B6F04" w:rsidP="002B6F04">
      <w:pPr>
        <w:widowControl/>
        <w:tabs>
          <w:tab w:val="left" w:pos="1080"/>
        </w:tabs>
        <w:suppressAutoHyphens w:val="0"/>
        <w:ind w:left="502"/>
        <w:rPr>
          <w:b/>
          <w:bCs/>
          <w:sz w:val="22"/>
          <w:szCs w:val="22"/>
        </w:rPr>
      </w:pPr>
      <w:r w:rsidRPr="00020E47">
        <w:rPr>
          <w:b/>
          <w:bCs/>
          <w:sz w:val="22"/>
          <w:szCs w:val="22"/>
        </w:rPr>
        <w:t xml:space="preserve">§ </w:t>
      </w:r>
      <w:r w:rsidR="00592D36" w:rsidRPr="00020E47">
        <w:rPr>
          <w:b/>
          <w:bCs/>
          <w:sz w:val="22"/>
          <w:szCs w:val="22"/>
        </w:rPr>
        <w:t>6</w:t>
      </w:r>
    </w:p>
    <w:p w14:paraId="4E0C9D66" w14:textId="1FE1DDA5"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Wykonawca zobowiązuje się wykonać przedmiot </w:t>
      </w:r>
      <w:r w:rsidR="00224258" w:rsidRPr="00020E47">
        <w:rPr>
          <w:sz w:val="22"/>
          <w:szCs w:val="22"/>
        </w:rPr>
        <w:t>Umow</w:t>
      </w:r>
      <w:r w:rsidRPr="00020E47">
        <w:rPr>
          <w:sz w:val="22"/>
          <w:szCs w:val="22"/>
        </w:rPr>
        <w:t xml:space="preserve">y bez wad fizycznych (usterek) w rozumieniu ust. </w:t>
      </w:r>
      <w:r w:rsidR="00592D36" w:rsidRPr="00020E47">
        <w:rPr>
          <w:sz w:val="22"/>
          <w:szCs w:val="22"/>
        </w:rPr>
        <w:t>6 niniejszego paragrafu</w:t>
      </w:r>
      <w:r w:rsidRPr="00020E47">
        <w:rPr>
          <w:sz w:val="22"/>
          <w:szCs w:val="22"/>
        </w:rPr>
        <w:t xml:space="preserve"> </w:t>
      </w:r>
      <w:r w:rsidR="00224258" w:rsidRPr="00020E47">
        <w:rPr>
          <w:sz w:val="22"/>
          <w:szCs w:val="22"/>
        </w:rPr>
        <w:t>Umow</w:t>
      </w:r>
      <w:r w:rsidRPr="00020E47">
        <w:rPr>
          <w:sz w:val="22"/>
          <w:szCs w:val="22"/>
        </w:rPr>
        <w:t xml:space="preserve">y, udzielając </w:t>
      </w:r>
      <w:r w:rsidR="00F766CD" w:rsidRPr="00020E47">
        <w:rPr>
          <w:b/>
          <w:bCs/>
          <w:sz w:val="22"/>
          <w:szCs w:val="22"/>
        </w:rPr>
        <w:t xml:space="preserve">12 </w:t>
      </w:r>
      <w:r w:rsidRPr="00020E47">
        <w:rPr>
          <w:b/>
          <w:bCs/>
          <w:sz w:val="22"/>
          <w:szCs w:val="22"/>
        </w:rPr>
        <w:t>miesięcznej rękojmi za wady</w:t>
      </w:r>
      <w:r w:rsidRPr="00020E47">
        <w:rPr>
          <w:sz w:val="22"/>
          <w:szCs w:val="22"/>
        </w:rPr>
        <w:t xml:space="preserve"> poszczególnych wydrukowanych Materiałów w ramach niniejszej </w:t>
      </w:r>
      <w:r w:rsidR="00224258" w:rsidRPr="00020E47">
        <w:rPr>
          <w:sz w:val="22"/>
          <w:szCs w:val="22"/>
        </w:rPr>
        <w:t>Umow</w:t>
      </w:r>
      <w:r w:rsidRPr="00020E47">
        <w:rPr>
          <w:sz w:val="22"/>
          <w:szCs w:val="22"/>
        </w:rPr>
        <w:t xml:space="preserve">y, licząc od dnia dostarczenia danej części przedmiotu </w:t>
      </w:r>
      <w:r w:rsidR="00224258" w:rsidRPr="00020E47">
        <w:rPr>
          <w:sz w:val="22"/>
          <w:szCs w:val="22"/>
        </w:rPr>
        <w:t>Umow</w:t>
      </w:r>
      <w:r w:rsidRPr="00020E47">
        <w:rPr>
          <w:sz w:val="22"/>
          <w:szCs w:val="22"/>
        </w:rPr>
        <w:t>y, potwierdzonego pisemnym protokołem odbioru częściowego.</w:t>
      </w:r>
    </w:p>
    <w:p w14:paraId="54FF236D" w14:textId="56DFD3E3"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Uprawnienia Zamawiającego z tytułu rękojmi za wady fizyczne danej części przedmiotu </w:t>
      </w:r>
      <w:r w:rsidR="00224258" w:rsidRPr="00020E47">
        <w:rPr>
          <w:sz w:val="22"/>
          <w:szCs w:val="22"/>
        </w:rPr>
        <w:t>Umow</w:t>
      </w:r>
      <w:r w:rsidRPr="00020E47">
        <w:rPr>
          <w:sz w:val="22"/>
          <w:szCs w:val="22"/>
        </w:rPr>
        <w:t xml:space="preserve">y w postaci roszczenia o usunięcie wady danej części przedmiotu </w:t>
      </w:r>
      <w:r w:rsidR="00224258" w:rsidRPr="00020E47">
        <w:rPr>
          <w:sz w:val="22"/>
          <w:szCs w:val="22"/>
        </w:rPr>
        <w:t>Umow</w:t>
      </w:r>
      <w:r w:rsidRPr="00020E47">
        <w:rPr>
          <w:sz w:val="22"/>
          <w:szCs w:val="22"/>
        </w:rPr>
        <w:t xml:space="preserve">y, przedawniają się z upływem roku od chwili, kiedy Zamawiający stwierdził istnienie tej wady. Ten sam termin przedawnienia stosuje się w razie złożenia przez Zamawiającego oświadczenia o obniżeniu wynagrodzenia albo odstąpienia od </w:t>
      </w:r>
      <w:r w:rsidR="00224258" w:rsidRPr="00020E47">
        <w:rPr>
          <w:sz w:val="22"/>
          <w:szCs w:val="22"/>
        </w:rPr>
        <w:t>Umow</w:t>
      </w:r>
      <w:r w:rsidRPr="00020E47">
        <w:rPr>
          <w:sz w:val="22"/>
          <w:szCs w:val="22"/>
        </w:rPr>
        <w:t xml:space="preserve">y. W razie, gdy Wykonawca nie spełnił roszczenia o usunięcie wady fizycznej danej części przedmiotu </w:t>
      </w:r>
      <w:r w:rsidR="00224258" w:rsidRPr="00020E47">
        <w:rPr>
          <w:sz w:val="22"/>
          <w:szCs w:val="22"/>
        </w:rPr>
        <w:t>Umow</w:t>
      </w:r>
      <w:r w:rsidRPr="00020E47">
        <w:rPr>
          <w:sz w:val="22"/>
          <w:szCs w:val="22"/>
        </w:rPr>
        <w:t xml:space="preserve">y, bieg rocznego terminu do złożenia oświadczeń o obniżenie wynagrodzenia albo odstąpienia od </w:t>
      </w:r>
      <w:r w:rsidR="00224258" w:rsidRPr="00020E47">
        <w:rPr>
          <w:sz w:val="22"/>
          <w:szCs w:val="22"/>
        </w:rPr>
        <w:t>Umow</w:t>
      </w:r>
      <w:r w:rsidRPr="00020E47">
        <w:rPr>
          <w:sz w:val="22"/>
          <w:szCs w:val="22"/>
        </w:rPr>
        <w:t xml:space="preserve">y przez Zamawiającego rozpoczyna się z chwilą bezskutecznego upływu terminu do zaspokojenia przedmiotowych roszczeń. </w:t>
      </w:r>
    </w:p>
    <w:p w14:paraId="5AFEF07A" w14:textId="63D0A0E0"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Bieg rocznego terminu przedawnienia do wykonywania uprawnień z tytułu rękojmi za wady fizyczne danej części przedmiotu </w:t>
      </w:r>
      <w:r w:rsidR="00224258" w:rsidRPr="00020E47">
        <w:rPr>
          <w:sz w:val="22"/>
          <w:szCs w:val="22"/>
        </w:rPr>
        <w:t>Umow</w:t>
      </w:r>
      <w:r w:rsidRPr="00020E47">
        <w:rPr>
          <w:sz w:val="22"/>
          <w:szCs w:val="22"/>
        </w:rPr>
        <w:t>y ulega zawieszeniu w przypadku:</w:t>
      </w:r>
    </w:p>
    <w:p w14:paraId="015C5709" w14:textId="77777777" w:rsidR="002B6F04" w:rsidRPr="00020E47" w:rsidRDefault="002B6F04" w:rsidP="00412660">
      <w:pPr>
        <w:numPr>
          <w:ilvl w:val="0"/>
          <w:numId w:val="34"/>
        </w:numPr>
        <w:suppressAutoHyphens w:val="0"/>
        <w:kinsoku w:val="0"/>
        <w:overflowPunct w:val="0"/>
        <w:autoSpaceDE w:val="0"/>
        <w:autoSpaceDN w:val="0"/>
        <w:adjustRightInd w:val="0"/>
        <w:ind w:left="0" w:hanging="357"/>
        <w:jc w:val="both"/>
        <w:rPr>
          <w:sz w:val="22"/>
          <w:szCs w:val="22"/>
        </w:rPr>
      </w:pPr>
      <w:r w:rsidRPr="00020E47">
        <w:rPr>
          <w:sz w:val="22"/>
          <w:szCs w:val="22"/>
        </w:rPr>
        <w:t xml:space="preserve">dochodzenia przez Zamawiającego przed </w:t>
      </w:r>
      <w:r w:rsidRPr="00020E47">
        <w:rPr>
          <w:bCs/>
          <w:sz w:val="22"/>
          <w:szCs w:val="22"/>
        </w:rPr>
        <w:t>sądem</w:t>
      </w:r>
      <w:r w:rsidRPr="00020E47">
        <w:rPr>
          <w:sz w:val="22"/>
          <w:szCs w:val="22"/>
        </w:rPr>
        <w:t xml:space="preserve"> albo sądem </w:t>
      </w:r>
      <w:r w:rsidRPr="00020E47">
        <w:rPr>
          <w:bCs/>
          <w:sz w:val="22"/>
          <w:szCs w:val="22"/>
        </w:rPr>
        <w:t>polubownym</w:t>
      </w:r>
      <w:r w:rsidRPr="00020E47">
        <w:rPr>
          <w:sz w:val="22"/>
          <w:szCs w:val="22"/>
        </w:rPr>
        <w:t xml:space="preserve"> jednego z uprawnień z tytułu rękojmi za wady fizyczne, termin do wykonania innych uprawnień, przysługujących mu z tego tytułu, ulega </w:t>
      </w:r>
      <w:r w:rsidRPr="00020E47">
        <w:rPr>
          <w:bCs/>
          <w:sz w:val="22"/>
          <w:szCs w:val="22"/>
        </w:rPr>
        <w:t>zawieszeniu</w:t>
      </w:r>
      <w:r w:rsidRPr="00020E47">
        <w:rPr>
          <w:sz w:val="22"/>
          <w:szCs w:val="22"/>
        </w:rPr>
        <w:t xml:space="preserve"> do czasu prawomocnego zakończenia postępowania;</w:t>
      </w:r>
    </w:p>
    <w:p w14:paraId="4E839829" w14:textId="77777777" w:rsidR="002B6F04" w:rsidRPr="00020E47" w:rsidRDefault="002B6F04" w:rsidP="00412660">
      <w:pPr>
        <w:numPr>
          <w:ilvl w:val="0"/>
          <w:numId w:val="34"/>
        </w:numPr>
        <w:suppressAutoHyphens w:val="0"/>
        <w:kinsoku w:val="0"/>
        <w:overflowPunct w:val="0"/>
        <w:autoSpaceDE w:val="0"/>
        <w:autoSpaceDN w:val="0"/>
        <w:adjustRightInd w:val="0"/>
        <w:ind w:left="0" w:hanging="357"/>
        <w:jc w:val="both"/>
        <w:rPr>
          <w:sz w:val="22"/>
          <w:szCs w:val="22"/>
        </w:rPr>
      </w:pPr>
      <w:r w:rsidRPr="00020E47">
        <w:rPr>
          <w:sz w:val="22"/>
          <w:szCs w:val="22"/>
        </w:rPr>
        <w:t>dochodzenia przez Zamawiającego w postępowaniu mediacyjny</w:t>
      </w:r>
      <w:r w:rsidRPr="00020E47">
        <w:rPr>
          <w:bCs/>
          <w:sz w:val="22"/>
          <w:szCs w:val="22"/>
        </w:rPr>
        <w:t>m</w:t>
      </w:r>
      <w:r w:rsidRPr="00020E47">
        <w:rPr>
          <w:sz w:val="22"/>
          <w:szCs w:val="22"/>
        </w:rPr>
        <w:t xml:space="preserve"> jednego z uprawnień z tytułu rękojmi za wady fizyczne, termin do wykonania innych uprawnień, przysługujących mu z tego tytułu, ulega </w:t>
      </w:r>
      <w:r w:rsidRPr="00020E47">
        <w:rPr>
          <w:bCs/>
          <w:sz w:val="22"/>
          <w:szCs w:val="22"/>
        </w:rPr>
        <w:t>zawieszeniu</w:t>
      </w:r>
      <w:r w:rsidRPr="00020E47">
        <w:rPr>
          <w:sz w:val="22"/>
          <w:szCs w:val="22"/>
        </w:rPr>
        <w:t xml:space="preserve"> do dnia odmowy przez sąd zatwierdzenia ugody zawartej przed mediatorem lub bezskutecznego zakończenia mediacji. </w:t>
      </w:r>
    </w:p>
    <w:p w14:paraId="297136F6" w14:textId="766210BD"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Wykonawca odpowiada za wady fizyczne przedmiotu </w:t>
      </w:r>
      <w:r w:rsidR="00224258" w:rsidRPr="00020E47">
        <w:rPr>
          <w:sz w:val="22"/>
          <w:szCs w:val="22"/>
        </w:rPr>
        <w:t>Umow</w:t>
      </w:r>
      <w:r w:rsidRPr="00020E47">
        <w:rPr>
          <w:sz w:val="22"/>
          <w:szCs w:val="22"/>
        </w:rPr>
        <w:t xml:space="preserve">y tkwiące w nim w dniu odbioru danego Materiału stanowiącego część przedmiotu </w:t>
      </w:r>
      <w:r w:rsidR="00224258" w:rsidRPr="00020E47">
        <w:rPr>
          <w:sz w:val="22"/>
          <w:szCs w:val="22"/>
        </w:rPr>
        <w:t>Umow</w:t>
      </w:r>
      <w:r w:rsidRPr="00020E47">
        <w:rPr>
          <w:sz w:val="22"/>
          <w:szCs w:val="22"/>
        </w:rPr>
        <w:t xml:space="preserve">y, potwierdzonego podpisanym przez </w:t>
      </w:r>
      <w:r w:rsidR="00AE08F7" w:rsidRPr="00020E47">
        <w:rPr>
          <w:sz w:val="22"/>
          <w:szCs w:val="22"/>
        </w:rPr>
        <w:t xml:space="preserve">upoważnionego </w:t>
      </w:r>
      <w:r w:rsidRPr="00020E47">
        <w:rPr>
          <w:sz w:val="22"/>
          <w:szCs w:val="22"/>
        </w:rPr>
        <w:t>przedstawiciel</w:t>
      </w:r>
      <w:r w:rsidR="00AE08F7" w:rsidRPr="00020E47">
        <w:rPr>
          <w:sz w:val="22"/>
          <w:szCs w:val="22"/>
        </w:rPr>
        <w:t xml:space="preserve">a Zamawiającego </w:t>
      </w:r>
      <w:r w:rsidRPr="00020E47">
        <w:rPr>
          <w:sz w:val="22"/>
          <w:szCs w:val="22"/>
        </w:rPr>
        <w:t>protokołem odbioru bez zastrzeżeń.</w:t>
      </w:r>
    </w:p>
    <w:p w14:paraId="7756470B" w14:textId="6350D3DC"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W razie istnienia wady fizycznej przedmiotu </w:t>
      </w:r>
      <w:r w:rsidR="00224258" w:rsidRPr="00020E47">
        <w:rPr>
          <w:sz w:val="22"/>
          <w:szCs w:val="22"/>
        </w:rPr>
        <w:t>Umow</w:t>
      </w:r>
      <w:r w:rsidRPr="00020E47">
        <w:rPr>
          <w:sz w:val="22"/>
          <w:szCs w:val="22"/>
        </w:rPr>
        <w:t xml:space="preserve">y w terminie określonym w ust. 2 niniejszego paragrafu </w:t>
      </w:r>
      <w:r w:rsidR="00224258" w:rsidRPr="00020E47">
        <w:rPr>
          <w:sz w:val="22"/>
          <w:szCs w:val="22"/>
        </w:rPr>
        <w:t>Umow</w:t>
      </w:r>
      <w:r w:rsidRPr="00020E47">
        <w:rPr>
          <w:sz w:val="22"/>
          <w:szCs w:val="22"/>
        </w:rPr>
        <w:t>y, Zamawiającemu wobec Wykonawcy przysługuje:</w:t>
      </w:r>
    </w:p>
    <w:p w14:paraId="43F05C5E" w14:textId="27EB0798" w:rsidR="002B6F04" w:rsidRPr="00020E47" w:rsidRDefault="002B6F04" w:rsidP="00412660">
      <w:pPr>
        <w:numPr>
          <w:ilvl w:val="0"/>
          <w:numId w:val="58"/>
        </w:numPr>
        <w:suppressAutoHyphens w:val="0"/>
        <w:kinsoku w:val="0"/>
        <w:overflowPunct w:val="0"/>
        <w:autoSpaceDE w:val="0"/>
        <w:autoSpaceDN w:val="0"/>
        <w:adjustRightInd w:val="0"/>
        <w:ind w:left="0" w:hanging="357"/>
        <w:jc w:val="both"/>
        <w:rPr>
          <w:sz w:val="22"/>
          <w:szCs w:val="22"/>
        </w:rPr>
      </w:pPr>
      <w:r w:rsidRPr="00020E47">
        <w:rPr>
          <w:sz w:val="22"/>
          <w:szCs w:val="22"/>
        </w:rPr>
        <w:t xml:space="preserve">złożenie pisemnego oświadczenia o obniżeniu wynagrodzenia brutto ustalonego zgodnie z § </w:t>
      </w:r>
      <w:r w:rsidR="000A1901" w:rsidRPr="00020E47">
        <w:rPr>
          <w:sz w:val="22"/>
          <w:szCs w:val="22"/>
        </w:rPr>
        <w:t>7 ust</w:t>
      </w:r>
      <w:r w:rsidR="003E67B9" w:rsidRPr="00020E47">
        <w:rPr>
          <w:sz w:val="22"/>
          <w:szCs w:val="22"/>
        </w:rPr>
        <w:t xml:space="preserve">. </w:t>
      </w:r>
      <w:r w:rsidR="00CE65F8" w:rsidRPr="00020E47">
        <w:rPr>
          <w:sz w:val="22"/>
          <w:szCs w:val="22"/>
        </w:rPr>
        <w:t>3</w:t>
      </w:r>
      <w:r w:rsidRPr="00020E47">
        <w:rPr>
          <w:sz w:val="22"/>
          <w:szCs w:val="22"/>
        </w:rPr>
        <w:t xml:space="preserve"> </w:t>
      </w:r>
      <w:r w:rsidR="00224258" w:rsidRPr="00020E47">
        <w:rPr>
          <w:sz w:val="22"/>
          <w:szCs w:val="22"/>
        </w:rPr>
        <w:t>Umow</w:t>
      </w:r>
      <w:r w:rsidRPr="00020E47">
        <w:rPr>
          <w:sz w:val="22"/>
          <w:szCs w:val="22"/>
        </w:rPr>
        <w:t xml:space="preserve">y w proporcji do ww. wynagrodzenia, w jakiej wartość wadliwej części przedmiotu </w:t>
      </w:r>
      <w:r w:rsidR="00224258" w:rsidRPr="00020E47">
        <w:rPr>
          <w:sz w:val="22"/>
          <w:szCs w:val="22"/>
        </w:rPr>
        <w:t>Umow</w:t>
      </w:r>
      <w:r w:rsidRPr="00020E47">
        <w:rPr>
          <w:sz w:val="22"/>
          <w:szCs w:val="22"/>
        </w:rPr>
        <w:t xml:space="preserve">y pozostaje do danej części przedmiotu </w:t>
      </w:r>
      <w:r w:rsidR="00224258" w:rsidRPr="00020E47">
        <w:rPr>
          <w:sz w:val="22"/>
          <w:szCs w:val="22"/>
        </w:rPr>
        <w:t>Umow</w:t>
      </w:r>
      <w:r w:rsidRPr="00020E47">
        <w:rPr>
          <w:sz w:val="22"/>
          <w:szCs w:val="22"/>
        </w:rPr>
        <w:t xml:space="preserve">y nie obarczonego wadą, chyba, że Wykonawca bez zbędnej zwłoki nieprzekraczającej 7 dni i utrudnień dla Zamawiającego usunie wadę fizyczną danej części przedmiotu </w:t>
      </w:r>
      <w:r w:rsidR="00224258" w:rsidRPr="00020E47">
        <w:rPr>
          <w:sz w:val="22"/>
          <w:szCs w:val="22"/>
        </w:rPr>
        <w:t>Umow</w:t>
      </w:r>
      <w:r w:rsidRPr="00020E47">
        <w:rPr>
          <w:sz w:val="22"/>
          <w:szCs w:val="22"/>
        </w:rPr>
        <w:t xml:space="preserve">y. Jednakże oświadczenie Zamawiającego jest wiążące dla Wykonawcy, o ile wada fizyczna danej części przedmiotu </w:t>
      </w:r>
      <w:r w:rsidR="00224258" w:rsidRPr="00020E47">
        <w:rPr>
          <w:sz w:val="22"/>
          <w:szCs w:val="22"/>
        </w:rPr>
        <w:t>Umow</w:t>
      </w:r>
      <w:r w:rsidRPr="00020E47">
        <w:rPr>
          <w:sz w:val="22"/>
          <w:szCs w:val="22"/>
        </w:rPr>
        <w:t xml:space="preserve">y była już usuwana, a także, gdy Wykonawca nie zadośćuczynił żądaniu Zamawiającego usunięcia danej części przedmiotu </w:t>
      </w:r>
      <w:r w:rsidR="00224258" w:rsidRPr="00020E47">
        <w:rPr>
          <w:sz w:val="22"/>
          <w:szCs w:val="22"/>
        </w:rPr>
        <w:t>Umow</w:t>
      </w:r>
      <w:r w:rsidRPr="00020E47">
        <w:rPr>
          <w:sz w:val="22"/>
          <w:szCs w:val="22"/>
        </w:rPr>
        <w:t>y w ww. terminie,</w:t>
      </w:r>
    </w:p>
    <w:p w14:paraId="77146739" w14:textId="5AECBF90" w:rsidR="002B6F04" w:rsidRPr="00020E47" w:rsidRDefault="002B6F04" w:rsidP="00412660">
      <w:pPr>
        <w:numPr>
          <w:ilvl w:val="0"/>
          <w:numId w:val="58"/>
        </w:numPr>
        <w:suppressAutoHyphens w:val="0"/>
        <w:kinsoku w:val="0"/>
        <w:overflowPunct w:val="0"/>
        <w:autoSpaceDE w:val="0"/>
        <w:autoSpaceDN w:val="0"/>
        <w:adjustRightInd w:val="0"/>
        <w:ind w:left="0" w:hanging="357"/>
        <w:jc w:val="both"/>
        <w:rPr>
          <w:sz w:val="22"/>
          <w:szCs w:val="22"/>
        </w:rPr>
      </w:pPr>
      <w:r w:rsidRPr="00020E47">
        <w:rPr>
          <w:sz w:val="22"/>
          <w:szCs w:val="22"/>
        </w:rPr>
        <w:t xml:space="preserve">złożenie pisemnego oświadczenia o odstąpieniu od niniejszej </w:t>
      </w:r>
      <w:r w:rsidR="00224258" w:rsidRPr="00020E47">
        <w:rPr>
          <w:sz w:val="22"/>
          <w:szCs w:val="22"/>
        </w:rPr>
        <w:t>Umow</w:t>
      </w:r>
      <w:r w:rsidRPr="00020E47">
        <w:rPr>
          <w:sz w:val="22"/>
          <w:szCs w:val="22"/>
        </w:rPr>
        <w:t xml:space="preserve">y z powodu istotnej wady danej części przedmiotu </w:t>
      </w:r>
      <w:r w:rsidR="00224258" w:rsidRPr="00020E47">
        <w:rPr>
          <w:sz w:val="22"/>
          <w:szCs w:val="22"/>
        </w:rPr>
        <w:t>Umow</w:t>
      </w:r>
      <w:r w:rsidRPr="00020E47">
        <w:rPr>
          <w:sz w:val="22"/>
          <w:szCs w:val="22"/>
        </w:rPr>
        <w:t xml:space="preserve">y uniemożliwiającej Zamawiającego realizację przedmiotu zamówienia publicznego będącego przedmiotem </w:t>
      </w:r>
      <w:r w:rsidR="00224258" w:rsidRPr="00020E47">
        <w:rPr>
          <w:sz w:val="22"/>
          <w:szCs w:val="22"/>
        </w:rPr>
        <w:t>Umow</w:t>
      </w:r>
      <w:r w:rsidRPr="00020E47">
        <w:rPr>
          <w:sz w:val="22"/>
          <w:szCs w:val="22"/>
        </w:rPr>
        <w:t xml:space="preserve">y, chyba, że Wykonawca bez zbędnej zwłoki nieprzekraczającej 7 dni i utrudnień dla Zamawiającego usunie wadę fizyczną danej części przedmiotu </w:t>
      </w:r>
      <w:r w:rsidR="00224258" w:rsidRPr="00020E47">
        <w:rPr>
          <w:sz w:val="22"/>
          <w:szCs w:val="22"/>
        </w:rPr>
        <w:t>Umow</w:t>
      </w:r>
      <w:r w:rsidRPr="00020E47">
        <w:rPr>
          <w:sz w:val="22"/>
          <w:szCs w:val="22"/>
        </w:rPr>
        <w:t xml:space="preserve">y. Jednakże oświadczenie Zamawiającego jest wiążące dla Wykonawcy, o ile wada fizyczna danej części przedmiotu </w:t>
      </w:r>
      <w:r w:rsidR="00224258" w:rsidRPr="00020E47">
        <w:rPr>
          <w:sz w:val="22"/>
          <w:szCs w:val="22"/>
        </w:rPr>
        <w:t>Umow</w:t>
      </w:r>
      <w:r w:rsidRPr="00020E47">
        <w:rPr>
          <w:sz w:val="22"/>
          <w:szCs w:val="22"/>
        </w:rPr>
        <w:t xml:space="preserve">y była już usuwana, a także, gdy Wykonawca nie zadośćuczynił żądaniu Zamawiającego usunięcia danej części przedmiotu </w:t>
      </w:r>
      <w:r w:rsidR="00224258" w:rsidRPr="00020E47">
        <w:rPr>
          <w:sz w:val="22"/>
          <w:szCs w:val="22"/>
        </w:rPr>
        <w:t>Umow</w:t>
      </w:r>
      <w:r w:rsidRPr="00020E47">
        <w:rPr>
          <w:sz w:val="22"/>
          <w:szCs w:val="22"/>
        </w:rPr>
        <w:t>y w ww. terminie,</w:t>
      </w:r>
    </w:p>
    <w:p w14:paraId="64C8F72E" w14:textId="6EAFD32B" w:rsidR="002B6F04" w:rsidRPr="00020E47" w:rsidRDefault="002B6F04" w:rsidP="00412660">
      <w:pPr>
        <w:numPr>
          <w:ilvl w:val="0"/>
          <w:numId w:val="58"/>
        </w:numPr>
        <w:suppressAutoHyphens w:val="0"/>
        <w:kinsoku w:val="0"/>
        <w:overflowPunct w:val="0"/>
        <w:autoSpaceDE w:val="0"/>
        <w:autoSpaceDN w:val="0"/>
        <w:adjustRightInd w:val="0"/>
        <w:ind w:left="0" w:hanging="357"/>
        <w:jc w:val="both"/>
        <w:rPr>
          <w:sz w:val="22"/>
          <w:szCs w:val="22"/>
        </w:rPr>
      </w:pPr>
      <w:r w:rsidRPr="00020E47">
        <w:rPr>
          <w:sz w:val="22"/>
          <w:szCs w:val="22"/>
        </w:rPr>
        <w:t xml:space="preserve">roszczenie o dostarczenie danej części przedmiotu </w:t>
      </w:r>
      <w:r w:rsidR="00224258" w:rsidRPr="00020E47">
        <w:rPr>
          <w:sz w:val="22"/>
          <w:szCs w:val="22"/>
        </w:rPr>
        <w:t>Umow</w:t>
      </w:r>
      <w:r w:rsidRPr="00020E47">
        <w:rPr>
          <w:sz w:val="22"/>
          <w:szCs w:val="22"/>
        </w:rPr>
        <w:t xml:space="preserve">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w:t>
      </w:r>
      <w:r w:rsidR="00224258" w:rsidRPr="00020E47">
        <w:rPr>
          <w:sz w:val="22"/>
          <w:szCs w:val="22"/>
        </w:rPr>
        <w:t>Umow</w:t>
      </w:r>
      <w:r w:rsidRPr="00020E47">
        <w:rPr>
          <w:sz w:val="22"/>
          <w:szCs w:val="22"/>
        </w:rPr>
        <w:t xml:space="preserve">y wolnego od wady fizycznej przewyższa wysokość wynagrodzenia brutto wskazanego w § </w:t>
      </w:r>
      <w:r w:rsidR="000A1901" w:rsidRPr="00020E47">
        <w:rPr>
          <w:sz w:val="22"/>
          <w:szCs w:val="22"/>
        </w:rPr>
        <w:t xml:space="preserve">7 </w:t>
      </w:r>
      <w:r w:rsidR="003E67B9" w:rsidRPr="00020E47">
        <w:rPr>
          <w:sz w:val="22"/>
          <w:szCs w:val="22"/>
        </w:rPr>
        <w:t xml:space="preserve">ust. </w:t>
      </w:r>
      <w:r w:rsidR="00CE65F8" w:rsidRPr="00020E47">
        <w:rPr>
          <w:sz w:val="22"/>
          <w:szCs w:val="22"/>
        </w:rPr>
        <w:t>3</w:t>
      </w:r>
      <w:r w:rsidRPr="00020E47">
        <w:rPr>
          <w:sz w:val="22"/>
          <w:szCs w:val="22"/>
        </w:rPr>
        <w:t xml:space="preserve"> </w:t>
      </w:r>
      <w:r w:rsidR="00224258" w:rsidRPr="00020E47">
        <w:rPr>
          <w:sz w:val="22"/>
          <w:szCs w:val="22"/>
        </w:rPr>
        <w:t>Umow</w:t>
      </w:r>
      <w:r w:rsidRPr="00020E47">
        <w:rPr>
          <w:sz w:val="22"/>
          <w:szCs w:val="22"/>
        </w:rPr>
        <w:t>y.</w:t>
      </w:r>
    </w:p>
    <w:p w14:paraId="0CBF9B1F" w14:textId="73585C20"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Wykonawca jest zobowiązany przyjąć od Zamawiającego wadliwą daną część przedmiotu </w:t>
      </w:r>
      <w:r w:rsidR="00224258" w:rsidRPr="00020E47">
        <w:rPr>
          <w:sz w:val="22"/>
          <w:szCs w:val="22"/>
        </w:rPr>
        <w:t>Umow</w:t>
      </w:r>
      <w:r w:rsidRPr="00020E47">
        <w:rPr>
          <w:sz w:val="22"/>
          <w:szCs w:val="22"/>
        </w:rPr>
        <w:t xml:space="preserve">y w przypadku określonym w ust. 5.2 albo ust. 5.3 niniejszej </w:t>
      </w:r>
      <w:r w:rsidR="00224258" w:rsidRPr="00020E47">
        <w:rPr>
          <w:sz w:val="22"/>
          <w:szCs w:val="22"/>
        </w:rPr>
        <w:t>Umow</w:t>
      </w:r>
      <w:r w:rsidRPr="00020E47">
        <w:rPr>
          <w:sz w:val="22"/>
          <w:szCs w:val="22"/>
        </w:rPr>
        <w:t>y.</w:t>
      </w:r>
    </w:p>
    <w:p w14:paraId="2DAEADF5" w14:textId="589C915D"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Niezależnie od uprawnień Zamawiającego do żądania obniżenia wynagrodzenia, odstąpienia od </w:t>
      </w:r>
      <w:r w:rsidR="00224258" w:rsidRPr="00020E47">
        <w:rPr>
          <w:sz w:val="22"/>
          <w:szCs w:val="22"/>
        </w:rPr>
        <w:t>Umow</w:t>
      </w:r>
      <w:r w:rsidRPr="00020E47">
        <w:rPr>
          <w:sz w:val="22"/>
          <w:szCs w:val="22"/>
        </w:rPr>
        <w:t xml:space="preserve">y albo żądania dostarczenia niewadliwego przedmiotu </w:t>
      </w:r>
      <w:r w:rsidR="00224258" w:rsidRPr="00020E47">
        <w:rPr>
          <w:sz w:val="22"/>
          <w:szCs w:val="22"/>
        </w:rPr>
        <w:t>Umow</w:t>
      </w:r>
      <w:r w:rsidRPr="00020E47">
        <w:rPr>
          <w:sz w:val="22"/>
          <w:szCs w:val="22"/>
        </w:rPr>
        <w:t xml:space="preserve">y lub danej jego części wykonywanych w ramach rękojmi za wady fizyczne, Zamawiający będzie domagał się od Wykonawcy odszkodowania za zawarcie </w:t>
      </w:r>
      <w:r w:rsidR="00224258" w:rsidRPr="00020E47">
        <w:rPr>
          <w:sz w:val="22"/>
          <w:szCs w:val="22"/>
        </w:rPr>
        <w:t>Umow</w:t>
      </w:r>
      <w:r w:rsidRPr="00020E47">
        <w:rPr>
          <w:sz w:val="22"/>
          <w:szCs w:val="22"/>
        </w:rPr>
        <w:t xml:space="preserve">y nie wiedząc, że jej przedmiot obarczony wadą fizyczną, choćby szkoda była następstwem okoliczności, za które Wykonawca nie ponosi odpowiedzialności. Przedmiotowe odszkodowanie obejmuje w szczególności zwrot kosztów zawarcia </w:t>
      </w:r>
      <w:r w:rsidR="00224258" w:rsidRPr="00020E47">
        <w:rPr>
          <w:sz w:val="22"/>
          <w:szCs w:val="22"/>
        </w:rPr>
        <w:t>Umow</w:t>
      </w:r>
      <w:r w:rsidRPr="00020E47">
        <w:rPr>
          <w:sz w:val="22"/>
          <w:szCs w:val="22"/>
        </w:rPr>
        <w:t xml:space="preserve">y, kosztów odebrania, przewozu, przechowania wadliwego przedmiotu </w:t>
      </w:r>
      <w:r w:rsidR="00224258" w:rsidRPr="00020E47">
        <w:rPr>
          <w:sz w:val="22"/>
          <w:szCs w:val="22"/>
        </w:rPr>
        <w:t>Umow</w:t>
      </w:r>
      <w:r w:rsidRPr="00020E47">
        <w:rPr>
          <w:sz w:val="22"/>
          <w:szCs w:val="22"/>
        </w:rPr>
        <w:t xml:space="preserve">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w:t>
      </w:r>
      <w:r w:rsidR="00224258" w:rsidRPr="00020E47">
        <w:rPr>
          <w:sz w:val="22"/>
          <w:szCs w:val="22"/>
        </w:rPr>
        <w:t>Umow</w:t>
      </w:r>
      <w:r w:rsidRPr="00020E47">
        <w:rPr>
          <w:sz w:val="22"/>
          <w:szCs w:val="22"/>
        </w:rPr>
        <w:t>y. Nie uchybia to przepisom o obowiązku naprawienia szkody na zasadach ogólnych.</w:t>
      </w:r>
    </w:p>
    <w:p w14:paraId="2154649A" w14:textId="09818CBB" w:rsidR="002B6F04" w:rsidRPr="00020E47" w:rsidRDefault="002B6F04" w:rsidP="00412660">
      <w:pPr>
        <w:numPr>
          <w:ilvl w:val="0"/>
          <w:numId w:val="57"/>
        </w:numPr>
        <w:tabs>
          <w:tab w:val="num" w:pos="840"/>
        </w:tabs>
        <w:ind w:left="0" w:hanging="357"/>
        <w:jc w:val="both"/>
        <w:rPr>
          <w:sz w:val="22"/>
          <w:szCs w:val="22"/>
        </w:rPr>
      </w:pPr>
      <w:r w:rsidRPr="00020E47">
        <w:rPr>
          <w:sz w:val="22"/>
          <w:szCs w:val="22"/>
        </w:rPr>
        <w:t xml:space="preserve">Zamawiający pod pojęciem „dana część przedmiotu </w:t>
      </w:r>
      <w:r w:rsidR="00224258" w:rsidRPr="00020E47">
        <w:rPr>
          <w:sz w:val="22"/>
          <w:szCs w:val="22"/>
        </w:rPr>
        <w:t>Umow</w:t>
      </w:r>
      <w:r w:rsidRPr="00020E47">
        <w:rPr>
          <w:sz w:val="22"/>
          <w:szCs w:val="22"/>
        </w:rPr>
        <w:t>y” rozumie konkretne zlecenia na sukcesywny druk Materiałów.</w:t>
      </w:r>
    </w:p>
    <w:p w14:paraId="76A5153C" w14:textId="77777777" w:rsidR="009F70BB" w:rsidRPr="00020E47" w:rsidRDefault="009F70BB" w:rsidP="002B6F04">
      <w:pPr>
        <w:widowControl/>
        <w:suppressAutoHyphens w:val="0"/>
        <w:rPr>
          <w:b/>
          <w:bCs/>
          <w:sz w:val="22"/>
          <w:szCs w:val="22"/>
        </w:rPr>
      </w:pPr>
    </w:p>
    <w:p w14:paraId="3DA41E32" w14:textId="6555A3DD" w:rsidR="002B6F04" w:rsidRPr="00020E47" w:rsidRDefault="002B6F04" w:rsidP="002B6F04">
      <w:pPr>
        <w:widowControl/>
        <w:suppressAutoHyphens w:val="0"/>
        <w:rPr>
          <w:b/>
          <w:bCs/>
          <w:sz w:val="22"/>
          <w:szCs w:val="22"/>
        </w:rPr>
      </w:pPr>
      <w:r w:rsidRPr="00020E47">
        <w:rPr>
          <w:b/>
          <w:bCs/>
          <w:sz w:val="22"/>
          <w:szCs w:val="22"/>
        </w:rPr>
        <w:t xml:space="preserve">§ </w:t>
      </w:r>
      <w:r w:rsidR="009A2792" w:rsidRPr="00020E47">
        <w:rPr>
          <w:b/>
          <w:bCs/>
          <w:sz w:val="22"/>
          <w:szCs w:val="22"/>
        </w:rPr>
        <w:t>7</w:t>
      </w:r>
    </w:p>
    <w:p w14:paraId="5C272B1F" w14:textId="4A00A3A5" w:rsidR="002B6F04" w:rsidRPr="00020E47" w:rsidRDefault="002B6F04" w:rsidP="00412660">
      <w:pPr>
        <w:widowControl/>
        <w:numPr>
          <w:ilvl w:val="6"/>
          <w:numId w:val="33"/>
        </w:numPr>
        <w:ind w:left="0" w:hanging="357"/>
        <w:jc w:val="both"/>
        <w:rPr>
          <w:sz w:val="22"/>
          <w:szCs w:val="22"/>
        </w:rPr>
      </w:pPr>
      <w:r w:rsidRPr="00020E47">
        <w:rPr>
          <w:sz w:val="22"/>
          <w:szCs w:val="22"/>
          <w:lang w:val="x-none"/>
        </w:rPr>
        <w:t xml:space="preserve">Wysokość wynagrodzenia przysługującego Wykonawcy za wykonanie przedmiotu </w:t>
      </w:r>
      <w:r w:rsidR="00224258" w:rsidRPr="00020E47">
        <w:rPr>
          <w:sz w:val="22"/>
          <w:szCs w:val="22"/>
          <w:lang w:val="x-none"/>
        </w:rPr>
        <w:t>Umow</w:t>
      </w:r>
      <w:r w:rsidRPr="00020E47">
        <w:rPr>
          <w:sz w:val="22"/>
          <w:szCs w:val="22"/>
          <w:lang w:val="x-none"/>
        </w:rPr>
        <w:t>y ustalona została na podstawie oferty Wykonawcy.</w:t>
      </w:r>
    </w:p>
    <w:p w14:paraId="65AE1EA0" w14:textId="29D39F31" w:rsidR="002B6F04" w:rsidRPr="00020E47" w:rsidRDefault="002B6F04" w:rsidP="00412660">
      <w:pPr>
        <w:widowControl/>
        <w:numPr>
          <w:ilvl w:val="6"/>
          <w:numId w:val="33"/>
        </w:numPr>
        <w:ind w:left="0" w:hanging="357"/>
        <w:jc w:val="both"/>
        <w:rPr>
          <w:sz w:val="22"/>
          <w:szCs w:val="22"/>
        </w:rPr>
      </w:pPr>
      <w:r w:rsidRPr="00020E47">
        <w:rPr>
          <w:sz w:val="22"/>
          <w:szCs w:val="22"/>
        </w:rPr>
        <w:t xml:space="preserve">Maksymalnie </w:t>
      </w:r>
      <w:r w:rsidRPr="00020E47">
        <w:rPr>
          <w:sz w:val="22"/>
          <w:szCs w:val="22"/>
          <w:lang w:val="x-none"/>
        </w:rPr>
        <w:t>wynagrodzenie</w:t>
      </w:r>
      <w:r w:rsidRPr="00020E47">
        <w:rPr>
          <w:sz w:val="22"/>
          <w:szCs w:val="22"/>
        </w:rPr>
        <w:t xml:space="preserve"> Wykonawcy</w:t>
      </w:r>
      <w:r w:rsidRPr="00020E47">
        <w:rPr>
          <w:sz w:val="22"/>
          <w:szCs w:val="22"/>
          <w:lang w:val="x-none"/>
        </w:rPr>
        <w:t xml:space="preserve"> za przedmiot </w:t>
      </w:r>
      <w:r w:rsidR="00224258" w:rsidRPr="00020E47">
        <w:rPr>
          <w:sz w:val="22"/>
          <w:szCs w:val="22"/>
          <w:lang w:val="x-none"/>
        </w:rPr>
        <w:t>Umow</w:t>
      </w:r>
      <w:r w:rsidRPr="00020E47">
        <w:rPr>
          <w:sz w:val="22"/>
          <w:szCs w:val="22"/>
          <w:lang w:val="x-none"/>
        </w:rPr>
        <w:t>y</w:t>
      </w:r>
      <w:r w:rsidR="00DA0F9A" w:rsidRPr="00020E47">
        <w:rPr>
          <w:color w:val="C00000"/>
          <w:sz w:val="22"/>
          <w:szCs w:val="22"/>
        </w:rPr>
        <w:t xml:space="preserve"> </w:t>
      </w:r>
      <w:r w:rsidRPr="00020E47">
        <w:rPr>
          <w:sz w:val="22"/>
          <w:szCs w:val="22"/>
          <w:lang w:val="x-none"/>
        </w:rPr>
        <w:t xml:space="preserve">ustala się na kwotę netto: </w:t>
      </w:r>
      <w:r w:rsidRPr="00020E47">
        <w:rPr>
          <w:sz w:val="22"/>
          <w:szCs w:val="22"/>
          <w:u w:val="single"/>
          <w:lang w:val="x-none"/>
        </w:rPr>
        <w:t>..................... PLN</w:t>
      </w:r>
      <w:r w:rsidRPr="00020E47">
        <w:rPr>
          <w:sz w:val="22"/>
          <w:szCs w:val="22"/>
          <w:lang w:val="x-none"/>
        </w:rPr>
        <w:t xml:space="preserve"> </w:t>
      </w:r>
      <w:r w:rsidRPr="00020E47">
        <w:rPr>
          <w:sz w:val="22"/>
          <w:szCs w:val="22"/>
        </w:rPr>
        <w:t>(</w:t>
      </w:r>
      <w:r w:rsidRPr="00020E47">
        <w:rPr>
          <w:sz w:val="22"/>
          <w:szCs w:val="22"/>
          <w:lang w:val="x-none"/>
        </w:rPr>
        <w:t>słownie:</w:t>
      </w:r>
      <w:r w:rsidR="00A24594" w:rsidRPr="00020E47">
        <w:rPr>
          <w:sz w:val="22"/>
          <w:szCs w:val="22"/>
          <w:lang w:val="x-none"/>
        </w:rPr>
        <w:t xml:space="preserve"> </w:t>
      </w:r>
      <w:r w:rsidRPr="00020E47">
        <w:rPr>
          <w:sz w:val="22"/>
          <w:szCs w:val="22"/>
          <w:u w:val="single"/>
          <w:lang w:val="x-none"/>
        </w:rPr>
        <w:t xml:space="preserve">............................................ złotych </w:t>
      </w:r>
      <w:r w:rsidRPr="00020E47">
        <w:rPr>
          <w:sz w:val="22"/>
          <w:szCs w:val="22"/>
          <w:u w:val="single"/>
          <w:vertAlign w:val="superscript"/>
          <w:lang w:val="x-none"/>
        </w:rPr>
        <w:t>00</w:t>
      </w:r>
      <w:r w:rsidRPr="00020E47">
        <w:rPr>
          <w:sz w:val="22"/>
          <w:szCs w:val="22"/>
          <w:u w:val="single"/>
          <w:lang w:val="x-none"/>
        </w:rPr>
        <w:t>/</w:t>
      </w:r>
      <w:r w:rsidRPr="00020E47">
        <w:rPr>
          <w:sz w:val="22"/>
          <w:szCs w:val="22"/>
          <w:u w:val="single"/>
          <w:vertAlign w:val="subscript"/>
          <w:lang w:val="x-none"/>
        </w:rPr>
        <w:t>100</w:t>
      </w:r>
      <w:r w:rsidRPr="00020E47">
        <w:rPr>
          <w:sz w:val="22"/>
          <w:szCs w:val="22"/>
          <w:u w:val="single"/>
        </w:rPr>
        <w:t>)</w:t>
      </w:r>
      <w:r w:rsidRPr="00020E47">
        <w:rPr>
          <w:sz w:val="22"/>
          <w:szCs w:val="22"/>
          <w:lang w:val="x-none"/>
        </w:rPr>
        <w:t>, co po doliczeniu należnej stawki podatku VAT</w:t>
      </w:r>
      <w:r w:rsidRPr="00020E47">
        <w:rPr>
          <w:sz w:val="22"/>
          <w:szCs w:val="22"/>
        </w:rPr>
        <w:t xml:space="preserve"> w wysokości…%</w:t>
      </w:r>
      <w:r w:rsidRPr="00020E47">
        <w:rPr>
          <w:sz w:val="22"/>
          <w:szCs w:val="22"/>
          <w:lang w:val="x-none"/>
        </w:rPr>
        <w:t xml:space="preserve"> daje kwotę brutto:</w:t>
      </w:r>
      <w:r w:rsidRPr="00020E47">
        <w:rPr>
          <w:sz w:val="22"/>
          <w:szCs w:val="22"/>
        </w:rPr>
        <w:t xml:space="preserve"> </w:t>
      </w:r>
      <w:r w:rsidRPr="00020E47">
        <w:rPr>
          <w:sz w:val="22"/>
          <w:szCs w:val="22"/>
          <w:u w:val="single"/>
          <w:lang w:val="x-none"/>
        </w:rPr>
        <w:t>..................... PLN</w:t>
      </w:r>
      <w:r w:rsidRPr="00020E47">
        <w:rPr>
          <w:sz w:val="22"/>
          <w:szCs w:val="22"/>
        </w:rPr>
        <w:t xml:space="preserve"> (</w:t>
      </w:r>
      <w:r w:rsidRPr="00020E47">
        <w:rPr>
          <w:sz w:val="22"/>
          <w:szCs w:val="22"/>
          <w:lang w:val="x-none"/>
        </w:rPr>
        <w:t>słownie:</w:t>
      </w:r>
      <w:r w:rsidR="00A24594" w:rsidRPr="00020E47">
        <w:rPr>
          <w:sz w:val="22"/>
          <w:szCs w:val="22"/>
          <w:lang w:val="x-none"/>
        </w:rPr>
        <w:t xml:space="preserve"> </w:t>
      </w:r>
      <w:r w:rsidRPr="00020E47">
        <w:rPr>
          <w:sz w:val="22"/>
          <w:szCs w:val="22"/>
          <w:u w:val="single"/>
          <w:lang w:val="x-none"/>
        </w:rPr>
        <w:t xml:space="preserve">............................................ złotych </w:t>
      </w:r>
      <w:r w:rsidRPr="00020E47">
        <w:rPr>
          <w:sz w:val="22"/>
          <w:szCs w:val="22"/>
          <w:u w:val="single"/>
          <w:vertAlign w:val="superscript"/>
          <w:lang w:val="x-none"/>
        </w:rPr>
        <w:t>00</w:t>
      </w:r>
      <w:r w:rsidRPr="00020E47">
        <w:rPr>
          <w:sz w:val="22"/>
          <w:szCs w:val="22"/>
          <w:u w:val="single"/>
          <w:lang w:val="x-none"/>
        </w:rPr>
        <w:t>/</w:t>
      </w:r>
      <w:r w:rsidRPr="00020E47">
        <w:rPr>
          <w:sz w:val="22"/>
          <w:szCs w:val="22"/>
          <w:u w:val="single"/>
          <w:vertAlign w:val="subscript"/>
          <w:lang w:val="x-none"/>
        </w:rPr>
        <w:t>100</w:t>
      </w:r>
      <w:r w:rsidRPr="00020E47">
        <w:rPr>
          <w:sz w:val="22"/>
          <w:szCs w:val="22"/>
          <w:u w:val="single"/>
        </w:rPr>
        <w:t>)</w:t>
      </w:r>
      <w:r w:rsidRPr="00020E47">
        <w:rPr>
          <w:sz w:val="22"/>
          <w:szCs w:val="22"/>
        </w:rPr>
        <w:t>.</w:t>
      </w:r>
    </w:p>
    <w:p w14:paraId="0C78DFBB" w14:textId="7ADF6F83" w:rsidR="006C72F6" w:rsidRPr="00020E47" w:rsidRDefault="006C72F6" w:rsidP="00773891">
      <w:pPr>
        <w:widowControl/>
        <w:numPr>
          <w:ilvl w:val="6"/>
          <w:numId w:val="33"/>
        </w:numPr>
        <w:ind w:left="0" w:hanging="357"/>
        <w:jc w:val="both"/>
        <w:rPr>
          <w:sz w:val="22"/>
          <w:szCs w:val="22"/>
        </w:rPr>
      </w:pPr>
      <w:r w:rsidRPr="00020E47">
        <w:rPr>
          <w:sz w:val="22"/>
          <w:szCs w:val="22"/>
        </w:rPr>
        <w:t>Wynagrodzenie Wykonawcy za należyte wykonanie poszczególnej dostawy Materiałów stanowi iloczyn liczby faktycznie dostarczonej liczby egzemplarzy druków dyplomów</w:t>
      </w:r>
      <w:r w:rsidR="00632464" w:rsidRPr="00020E47">
        <w:rPr>
          <w:sz w:val="22"/>
          <w:szCs w:val="22"/>
        </w:rPr>
        <w:t xml:space="preserve"> i świadectw</w:t>
      </w:r>
      <w:r w:rsidRPr="00020E47">
        <w:rPr>
          <w:sz w:val="22"/>
          <w:szCs w:val="22"/>
        </w:rPr>
        <w:t xml:space="preserve"> oraz ceny jednostkowej za dostawę jednego egzemplarza danego rodzaju (blankietu) druku określon</w:t>
      </w:r>
      <w:r w:rsidR="009F70BB" w:rsidRPr="00020E47">
        <w:rPr>
          <w:sz w:val="22"/>
          <w:szCs w:val="22"/>
        </w:rPr>
        <w:t xml:space="preserve">ej w indywidulanej kalkulacji cenowej, stanowiącej Załącznik nr 1 do </w:t>
      </w:r>
      <w:r w:rsidR="00224258" w:rsidRPr="00020E47">
        <w:rPr>
          <w:sz w:val="22"/>
          <w:szCs w:val="22"/>
        </w:rPr>
        <w:t>Umow</w:t>
      </w:r>
      <w:r w:rsidR="009F70BB" w:rsidRPr="00020E47">
        <w:rPr>
          <w:sz w:val="22"/>
          <w:szCs w:val="22"/>
        </w:rPr>
        <w:t>y.</w:t>
      </w:r>
    </w:p>
    <w:p w14:paraId="33164686" w14:textId="2BAE0566" w:rsidR="002B6F04" w:rsidRPr="00020E47" w:rsidRDefault="002B6F04" w:rsidP="00412660">
      <w:pPr>
        <w:widowControl/>
        <w:numPr>
          <w:ilvl w:val="6"/>
          <w:numId w:val="33"/>
        </w:numPr>
        <w:ind w:left="0" w:hanging="357"/>
        <w:jc w:val="both"/>
        <w:rPr>
          <w:sz w:val="22"/>
          <w:szCs w:val="22"/>
        </w:rPr>
      </w:pPr>
      <w:r w:rsidRPr="00020E47">
        <w:rPr>
          <w:sz w:val="22"/>
          <w:szCs w:val="22"/>
        </w:rPr>
        <w:t xml:space="preserve">Wynagrodzenie określone w ust. </w:t>
      </w:r>
      <w:r w:rsidR="000C33C7" w:rsidRPr="00020E47">
        <w:rPr>
          <w:sz w:val="22"/>
          <w:szCs w:val="22"/>
        </w:rPr>
        <w:t>2</w:t>
      </w:r>
      <w:r w:rsidR="00E87FC4" w:rsidRPr="00020E47">
        <w:rPr>
          <w:sz w:val="22"/>
          <w:szCs w:val="22"/>
        </w:rPr>
        <w:t xml:space="preserve"> </w:t>
      </w:r>
      <w:r w:rsidR="00401D74" w:rsidRPr="00020E47">
        <w:rPr>
          <w:sz w:val="22"/>
          <w:szCs w:val="22"/>
        </w:rPr>
        <w:t xml:space="preserve">powyżej </w:t>
      </w:r>
      <w:r w:rsidRPr="00020E47">
        <w:rPr>
          <w:sz w:val="22"/>
          <w:szCs w:val="22"/>
        </w:rPr>
        <w:t xml:space="preserve">obejmuje wszystkie koszty, które Wykonawca powinien był przewidzieć w celu prawidłowego wykonania </w:t>
      </w:r>
      <w:r w:rsidR="00224258" w:rsidRPr="00020E47">
        <w:rPr>
          <w:sz w:val="22"/>
          <w:szCs w:val="22"/>
        </w:rPr>
        <w:t>Umow</w:t>
      </w:r>
      <w:r w:rsidRPr="00020E47">
        <w:rPr>
          <w:sz w:val="22"/>
          <w:szCs w:val="22"/>
        </w:rPr>
        <w:t>y</w:t>
      </w:r>
      <w:r w:rsidR="0020118C" w:rsidRPr="00020E47">
        <w:rPr>
          <w:sz w:val="22"/>
          <w:szCs w:val="22"/>
        </w:rPr>
        <w:t>, w szczególności koszty transportu i dostawy do siedziby Zamawiającego, wszelkie koszty pochodne w tym: ubezpieczenie, opakowania oraz należny podatek od towarów i usług VAT, naliczony według aktualnie obowiązujących przepisów</w:t>
      </w:r>
      <w:r w:rsidRPr="00020E47">
        <w:rPr>
          <w:sz w:val="22"/>
          <w:szCs w:val="22"/>
        </w:rPr>
        <w:t>.</w:t>
      </w:r>
    </w:p>
    <w:p w14:paraId="24C8B542" w14:textId="0DA2BD55" w:rsidR="0020118C" w:rsidRPr="00020E47" w:rsidRDefault="0020118C" w:rsidP="00412660">
      <w:pPr>
        <w:widowControl/>
        <w:numPr>
          <w:ilvl w:val="6"/>
          <w:numId w:val="33"/>
        </w:numPr>
        <w:ind w:left="0" w:hanging="357"/>
        <w:jc w:val="both"/>
        <w:rPr>
          <w:sz w:val="22"/>
          <w:szCs w:val="22"/>
        </w:rPr>
      </w:pPr>
      <w:r w:rsidRPr="00020E47">
        <w:rPr>
          <w:sz w:val="22"/>
          <w:szCs w:val="22"/>
        </w:rPr>
        <w:t>Wynagrodzenie określone w ust.</w:t>
      </w:r>
      <w:r w:rsidR="000C33C7" w:rsidRPr="00020E47">
        <w:rPr>
          <w:sz w:val="22"/>
          <w:szCs w:val="22"/>
        </w:rPr>
        <w:t xml:space="preserve"> 2</w:t>
      </w:r>
      <w:r w:rsidR="00E87FC4" w:rsidRPr="00020E47">
        <w:rPr>
          <w:sz w:val="22"/>
          <w:szCs w:val="22"/>
        </w:rPr>
        <w:t xml:space="preserve"> </w:t>
      </w:r>
      <w:r w:rsidRPr="00020E47">
        <w:rPr>
          <w:sz w:val="22"/>
          <w:szCs w:val="22"/>
        </w:rPr>
        <w:t xml:space="preserve">powyżej </w:t>
      </w:r>
      <w:r w:rsidR="009F70BB" w:rsidRPr="00020E47">
        <w:rPr>
          <w:sz w:val="22"/>
          <w:szCs w:val="22"/>
        </w:rPr>
        <w:t xml:space="preserve">oraz w treści Załącznika nr 1 do </w:t>
      </w:r>
      <w:r w:rsidR="00224258" w:rsidRPr="00020E47">
        <w:rPr>
          <w:sz w:val="22"/>
          <w:szCs w:val="22"/>
        </w:rPr>
        <w:t>Umow</w:t>
      </w:r>
      <w:r w:rsidR="009F70BB" w:rsidRPr="00020E47">
        <w:rPr>
          <w:sz w:val="22"/>
          <w:szCs w:val="22"/>
        </w:rPr>
        <w:t xml:space="preserve">y stanowi wiążący Strony cennik </w:t>
      </w:r>
      <w:r w:rsidRPr="00020E47">
        <w:rPr>
          <w:sz w:val="22"/>
          <w:szCs w:val="22"/>
        </w:rPr>
        <w:t>i nie ulegn</w:t>
      </w:r>
      <w:r w:rsidR="00916EE3" w:rsidRPr="00020E47">
        <w:rPr>
          <w:sz w:val="22"/>
          <w:szCs w:val="22"/>
        </w:rPr>
        <w:t>ie</w:t>
      </w:r>
      <w:r w:rsidRPr="00020E47">
        <w:rPr>
          <w:sz w:val="22"/>
          <w:szCs w:val="22"/>
        </w:rPr>
        <w:t xml:space="preserve"> zmianie przez cały okres trwania </w:t>
      </w:r>
      <w:r w:rsidR="00224258" w:rsidRPr="00020E47">
        <w:rPr>
          <w:sz w:val="22"/>
          <w:szCs w:val="22"/>
        </w:rPr>
        <w:t>Umow</w:t>
      </w:r>
      <w:r w:rsidRPr="00020E47">
        <w:rPr>
          <w:sz w:val="22"/>
          <w:szCs w:val="22"/>
        </w:rPr>
        <w:t>y, z zastrzeżeniem wystąpienia okoliczności wskazanych w</w:t>
      </w:r>
      <w:r w:rsidR="00164664" w:rsidRPr="00020E47">
        <w:rPr>
          <w:sz w:val="22"/>
          <w:szCs w:val="22"/>
        </w:rPr>
        <w:t xml:space="preserve"> §</w:t>
      </w:r>
      <w:r w:rsidR="00773891" w:rsidRPr="00020E47">
        <w:rPr>
          <w:sz w:val="22"/>
          <w:szCs w:val="22"/>
        </w:rPr>
        <w:t xml:space="preserve"> 1</w:t>
      </w:r>
      <w:r w:rsidR="00CB3E4D" w:rsidRPr="00020E47">
        <w:rPr>
          <w:sz w:val="22"/>
          <w:szCs w:val="22"/>
        </w:rPr>
        <w:t>5</w:t>
      </w:r>
      <w:r w:rsidR="00773891" w:rsidRPr="00020E47">
        <w:rPr>
          <w:sz w:val="22"/>
          <w:szCs w:val="22"/>
        </w:rPr>
        <w:t xml:space="preserve">.2 </w:t>
      </w:r>
      <w:r w:rsidR="00224258" w:rsidRPr="00020E47">
        <w:rPr>
          <w:sz w:val="22"/>
          <w:szCs w:val="22"/>
        </w:rPr>
        <w:t>Umow</w:t>
      </w:r>
      <w:r w:rsidR="00773891" w:rsidRPr="00020E47">
        <w:rPr>
          <w:sz w:val="22"/>
          <w:szCs w:val="22"/>
        </w:rPr>
        <w:t>y.</w:t>
      </w:r>
    </w:p>
    <w:p w14:paraId="789C5386" w14:textId="77777777" w:rsidR="002B6F04" w:rsidRPr="00020E47" w:rsidRDefault="002B6F04" w:rsidP="00412660">
      <w:pPr>
        <w:widowControl/>
        <w:numPr>
          <w:ilvl w:val="6"/>
          <w:numId w:val="33"/>
        </w:numPr>
        <w:ind w:left="0" w:hanging="357"/>
        <w:jc w:val="both"/>
        <w:rPr>
          <w:sz w:val="22"/>
          <w:szCs w:val="22"/>
        </w:rPr>
      </w:pPr>
      <w:r w:rsidRPr="00020E47">
        <w:rPr>
          <w:sz w:val="22"/>
          <w:szCs w:val="22"/>
        </w:rPr>
        <w:t>Zamawiający jest podatnikiem VAT i posiada NIP 675-000-22-36.</w:t>
      </w:r>
    </w:p>
    <w:p w14:paraId="203D3B82" w14:textId="77777777" w:rsidR="002B6F04" w:rsidRPr="00020E47" w:rsidRDefault="002B6F04" w:rsidP="00412660">
      <w:pPr>
        <w:widowControl/>
        <w:numPr>
          <w:ilvl w:val="6"/>
          <w:numId w:val="33"/>
        </w:numPr>
        <w:ind w:left="0" w:hanging="357"/>
        <w:jc w:val="both"/>
        <w:rPr>
          <w:sz w:val="22"/>
          <w:szCs w:val="22"/>
        </w:rPr>
      </w:pPr>
      <w:r w:rsidRPr="00020E47">
        <w:rPr>
          <w:sz w:val="22"/>
          <w:szCs w:val="22"/>
        </w:rPr>
        <w:t xml:space="preserve">Wykonawca jest podatnikiem VAT i posiada NIP ................................ lub nie jest podatnikiem VAT na terytorium Rzeczypospolitej Polskiej. </w:t>
      </w:r>
    </w:p>
    <w:p w14:paraId="6820BF91" w14:textId="77777777" w:rsidR="002B6F04" w:rsidRPr="00020E47" w:rsidRDefault="002B6F04" w:rsidP="00412660">
      <w:pPr>
        <w:widowControl/>
        <w:numPr>
          <w:ilvl w:val="6"/>
          <w:numId w:val="33"/>
        </w:numPr>
        <w:ind w:left="0" w:hanging="357"/>
        <w:jc w:val="both"/>
        <w:rPr>
          <w:sz w:val="22"/>
          <w:szCs w:val="22"/>
          <w:lang w:val="x-none"/>
        </w:rPr>
      </w:pPr>
      <w:r w:rsidRPr="00020E47">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020E47">
        <w:rPr>
          <w:rStyle w:val="Znakiprzypiswdolnych"/>
          <w:sz w:val="22"/>
          <w:szCs w:val="22"/>
        </w:rPr>
        <w:footnoteReference w:id="3"/>
      </w:r>
    </w:p>
    <w:p w14:paraId="1BB5E341" w14:textId="77777777" w:rsidR="00773891" w:rsidRPr="00020E47" w:rsidRDefault="00773891" w:rsidP="002B6F04">
      <w:pPr>
        <w:pStyle w:val="Tekstpodstawowy"/>
        <w:spacing w:line="240" w:lineRule="auto"/>
        <w:ind w:left="540"/>
        <w:jc w:val="center"/>
        <w:rPr>
          <w:rFonts w:ascii="Times New Roman" w:hAnsi="Times New Roman" w:cs="Times New Roman"/>
          <w:b/>
          <w:bCs/>
          <w:sz w:val="22"/>
          <w:szCs w:val="22"/>
        </w:rPr>
      </w:pPr>
    </w:p>
    <w:p w14:paraId="4B62199B" w14:textId="1D238631" w:rsidR="002B6F04" w:rsidRPr="00020E47" w:rsidRDefault="002B6F04" w:rsidP="002B6F04">
      <w:pPr>
        <w:pStyle w:val="Tekstpodstawowy"/>
        <w:spacing w:line="240" w:lineRule="auto"/>
        <w:ind w:left="540"/>
        <w:jc w:val="center"/>
        <w:rPr>
          <w:rFonts w:ascii="Times New Roman" w:hAnsi="Times New Roman" w:cs="Times New Roman"/>
          <w:b/>
          <w:bCs/>
          <w:sz w:val="22"/>
          <w:szCs w:val="22"/>
        </w:rPr>
      </w:pPr>
      <w:r w:rsidRPr="00020E47">
        <w:rPr>
          <w:rFonts w:ascii="Times New Roman" w:hAnsi="Times New Roman" w:cs="Times New Roman"/>
          <w:b/>
          <w:bCs/>
          <w:sz w:val="22"/>
          <w:szCs w:val="22"/>
        </w:rPr>
        <w:t xml:space="preserve">§ </w:t>
      </w:r>
      <w:r w:rsidR="00FD4C5B" w:rsidRPr="00020E47">
        <w:rPr>
          <w:rFonts w:ascii="Times New Roman" w:hAnsi="Times New Roman" w:cs="Times New Roman"/>
          <w:b/>
          <w:bCs/>
          <w:sz w:val="22"/>
          <w:szCs w:val="22"/>
        </w:rPr>
        <w:t>8</w:t>
      </w:r>
    </w:p>
    <w:p w14:paraId="0D7D39C9" w14:textId="37462AE4"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Strony dokonają sukcesywnych rozliczeń z tytułu realizacji danej części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tj. </w:t>
      </w:r>
      <w:r w:rsidR="00FD4C5B" w:rsidRPr="00020E47">
        <w:rPr>
          <w:rFonts w:ascii="Times New Roman" w:hAnsi="Times New Roman" w:cs="Times New Roman"/>
          <w:sz w:val="22"/>
          <w:szCs w:val="22"/>
        </w:rPr>
        <w:t>poszczególnej dostawy</w:t>
      </w:r>
      <w:r w:rsidRPr="00020E47">
        <w:rPr>
          <w:rFonts w:ascii="Times New Roman" w:hAnsi="Times New Roman" w:cs="Times New Roman"/>
          <w:sz w:val="22"/>
          <w:szCs w:val="22"/>
        </w:rPr>
        <w:t xml:space="preserve"> Materiałów</w:t>
      </w:r>
      <w:r w:rsidR="00FD4C5B" w:rsidRPr="00020E47">
        <w:rPr>
          <w:rFonts w:ascii="Times New Roman" w:hAnsi="Times New Roman" w:cs="Times New Roman"/>
          <w:sz w:val="22"/>
          <w:szCs w:val="22"/>
        </w:rPr>
        <w:t xml:space="preserve"> </w:t>
      </w:r>
      <w:r w:rsidRPr="00020E47">
        <w:rPr>
          <w:rFonts w:ascii="Times New Roman" w:hAnsi="Times New Roman" w:cs="Times New Roman"/>
          <w:sz w:val="22"/>
          <w:szCs w:val="22"/>
        </w:rPr>
        <w:t>za pomocą faktur częściowych.</w:t>
      </w:r>
    </w:p>
    <w:p w14:paraId="181E8BC5" w14:textId="2ADA7C56"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Wykonawca otrzyma wynagrodzenie określone w § </w:t>
      </w:r>
      <w:r w:rsidR="000A1901" w:rsidRPr="00020E47">
        <w:rPr>
          <w:rFonts w:ascii="Times New Roman" w:hAnsi="Times New Roman" w:cs="Times New Roman"/>
          <w:sz w:val="22"/>
          <w:szCs w:val="22"/>
        </w:rPr>
        <w:t>7 ust</w:t>
      </w:r>
      <w:r w:rsidR="00B562D4" w:rsidRPr="00020E47">
        <w:rPr>
          <w:rFonts w:ascii="Times New Roman" w:hAnsi="Times New Roman" w:cs="Times New Roman"/>
          <w:sz w:val="22"/>
          <w:szCs w:val="22"/>
        </w:rPr>
        <w:t>.</w:t>
      </w:r>
      <w:r w:rsidR="00DE7646" w:rsidRPr="00020E47">
        <w:rPr>
          <w:rFonts w:ascii="Times New Roman" w:hAnsi="Times New Roman" w:cs="Times New Roman"/>
          <w:sz w:val="22"/>
          <w:szCs w:val="22"/>
        </w:rPr>
        <w:t xml:space="preserve"> </w:t>
      </w:r>
      <w:r w:rsidR="006338F5" w:rsidRPr="00020E47">
        <w:rPr>
          <w:rFonts w:ascii="Times New Roman" w:hAnsi="Times New Roman" w:cs="Times New Roman"/>
          <w:sz w:val="22"/>
          <w:szCs w:val="22"/>
        </w:rPr>
        <w:t>3</w:t>
      </w:r>
      <w:r w:rsidR="009A4B2D" w:rsidRPr="00020E47">
        <w:rPr>
          <w:rFonts w:ascii="Times New Roman" w:hAnsi="Times New Roman" w:cs="Times New Roman"/>
          <w:color w:val="C00000"/>
          <w:sz w:val="22"/>
          <w:szCs w:val="22"/>
        </w:rPr>
        <w:t xml:space="preserve">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po należytym wykonaniu danej części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w:t>
      </w:r>
      <w:r w:rsidR="00E10066" w:rsidRPr="00020E47">
        <w:rPr>
          <w:rFonts w:ascii="Times New Roman" w:hAnsi="Times New Roman" w:cs="Times New Roman"/>
          <w:sz w:val="22"/>
          <w:szCs w:val="22"/>
        </w:rPr>
        <w:t xml:space="preserve"> </w:t>
      </w:r>
      <w:r w:rsidR="008B180B" w:rsidRPr="00020E47">
        <w:rPr>
          <w:rFonts w:ascii="Times New Roman" w:hAnsi="Times New Roman" w:cs="Times New Roman"/>
          <w:sz w:val="22"/>
          <w:szCs w:val="22"/>
        </w:rPr>
        <w:t xml:space="preserve">oraz </w:t>
      </w:r>
      <w:r w:rsidRPr="00020E47">
        <w:rPr>
          <w:rFonts w:ascii="Times New Roman" w:hAnsi="Times New Roman" w:cs="Times New Roman"/>
          <w:sz w:val="22"/>
          <w:szCs w:val="22"/>
        </w:rPr>
        <w:t>złożeniu faktury częściowej w siedzibie</w:t>
      </w:r>
      <w:r w:rsidR="00246C49" w:rsidRPr="00020E47">
        <w:rPr>
          <w:rFonts w:ascii="Times New Roman" w:hAnsi="Times New Roman" w:cs="Times New Roman"/>
          <w:sz w:val="22"/>
          <w:szCs w:val="22"/>
        </w:rPr>
        <w:t xml:space="preserve"> jednostki organizacyjnej Uniwersytetu Jagiellońskiego w Krakowie składającej dane zamówienie</w:t>
      </w:r>
      <w:r w:rsidRPr="00020E47">
        <w:rPr>
          <w:rFonts w:ascii="Times New Roman" w:hAnsi="Times New Roman" w:cs="Times New Roman"/>
          <w:sz w:val="22"/>
          <w:szCs w:val="22"/>
        </w:rPr>
        <w:t>.</w:t>
      </w:r>
    </w:p>
    <w:p w14:paraId="348CFA32" w14:textId="70C5FFC0" w:rsidR="00FD4C5B" w:rsidRPr="00020E47" w:rsidRDefault="002B6F04" w:rsidP="00FD4C5B">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bookmarkStart w:id="16" w:name="_Hlk125961260"/>
      <w:r w:rsidRPr="00020E47">
        <w:rPr>
          <w:rFonts w:ascii="Times New Roman" w:hAnsi="Times New Roman" w:cs="Times New Roman"/>
          <w:sz w:val="22"/>
          <w:szCs w:val="22"/>
        </w:rPr>
        <w:t xml:space="preserve">Termin zapłaty faktury </w:t>
      </w:r>
      <w:r w:rsidR="00C725CC" w:rsidRPr="00020E47">
        <w:rPr>
          <w:rFonts w:ascii="Times New Roman" w:hAnsi="Times New Roman" w:cs="Times New Roman"/>
          <w:sz w:val="22"/>
          <w:szCs w:val="22"/>
        </w:rPr>
        <w:t xml:space="preserve">częściowej </w:t>
      </w:r>
      <w:r w:rsidRPr="00020E47">
        <w:rPr>
          <w:rFonts w:ascii="Times New Roman" w:hAnsi="Times New Roman" w:cs="Times New Roman"/>
          <w:sz w:val="22"/>
          <w:szCs w:val="22"/>
        </w:rPr>
        <w:t xml:space="preserve">za prawidłowo wykonaną i odebraną daną część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ustala się </w:t>
      </w:r>
      <w:r w:rsidRPr="00020E47">
        <w:rPr>
          <w:rFonts w:ascii="Times New Roman" w:hAnsi="Times New Roman" w:cs="Times New Roman"/>
          <w:b/>
          <w:sz w:val="22"/>
          <w:szCs w:val="22"/>
        </w:rPr>
        <w:t>do 30 dni</w:t>
      </w:r>
      <w:r w:rsidRPr="00020E47">
        <w:rPr>
          <w:rFonts w:ascii="Times New Roman" w:hAnsi="Times New Roman" w:cs="Times New Roman"/>
          <w:sz w:val="22"/>
          <w:szCs w:val="22"/>
        </w:rPr>
        <w:t xml:space="preserve"> od daty doręczenia przez Wykonawcę do miejsca wskazanego położonego na terenie Krakowa, prawidłowo wystawionej faktury </w:t>
      </w:r>
      <w:r w:rsidR="00453DBC" w:rsidRPr="00020E47">
        <w:rPr>
          <w:rFonts w:ascii="Times New Roman" w:hAnsi="Times New Roman" w:cs="Times New Roman"/>
          <w:sz w:val="22"/>
          <w:szCs w:val="22"/>
        </w:rPr>
        <w:t xml:space="preserve">częściowej </w:t>
      </w:r>
      <w:r w:rsidRPr="00020E47">
        <w:rPr>
          <w:rFonts w:ascii="Times New Roman" w:hAnsi="Times New Roman" w:cs="Times New Roman"/>
          <w:sz w:val="22"/>
          <w:szCs w:val="22"/>
        </w:rPr>
        <w:t xml:space="preserve">wraz z protokołem odbioru, stanowiącego dowód zatwierdzenia realizacji </w:t>
      </w:r>
      <w:r w:rsidR="00453DBC" w:rsidRPr="00020E47">
        <w:rPr>
          <w:rFonts w:ascii="Times New Roman" w:hAnsi="Times New Roman" w:cs="Times New Roman"/>
          <w:sz w:val="22"/>
          <w:szCs w:val="22"/>
        </w:rPr>
        <w:t xml:space="preserve">danej części </w:t>
      </w:r>
      <w:r w:rsidRPr="00020E47">
        <w:rPr>
          <w:rFonts w:ascii="Times New Roman" w:hAnsi="Times New Roman" w:cs="Times New Roman"/>
          <w:sz w:val="22"/>
          <w:szCs w:val="22"/>
        </w:rPr>
        <w:t xml:space="preserve">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przez Zamawiającego. </w:t>
      </w:r>
      <w:r w:rsidR="00CB3E4D" w:rsidRPr="00020E47">
        <w:rPr>
          <w:rFonts w:ascii="Times New Roman" w:hAnsi="Times New Roman" w:cs="Times New Roman"/>
          <w:sz w:val="22"/>
          <w:szCs w:val="22"/>
        </w:rPr>
        <w:t xml:space="preserve">Wzór protokołu odbioru częściowego stanowi Załącznik nr 2 do </w:t>
      </w:r>
      <w:r w:rsidR="00224258" w:rsidRPr="00020E47">
        <w:rPr>
          <w:rFonts w:ascii="Times New Roman" w:hAnsi="Times New Roman" w:cs="Times New Roman"/>
          <w:sz w:val="22"/>
          <w:szCs w:val="22"/>
        </w:rPr>
        <w:t>Umow</w:t>
      </w:r>
      <w:r w:rsidR="00CB3E4D" w:rsidRPr="00020E47">
        <w:rPr>
          <w:rFonts w:ascii="Times New Roman" w:hAnsi="Times New Roman" w:cs="Times New Roman"/>
          <w:sz w:val="22"/>
          <w:szCs w:val="22"/>
        </w:rPr>
        <w:t>y</w:t>
      </w:r>
      <w:r w:rsidR="004B3B3D" w:rsidRPr="00020E47">
        <w:rPr>
          <w:rFonts w:ascii="Times New Roman" w:hAnsi="Times New Roman" w:cs="Times New Roman"/>
          <w:sz w:val="22"/>
          <w:szCs w:val="22"/>
        </w:rPr>
        <w:t xml:space="preserve"> </w:t>
      </w:r>
      <w:r w:rsidR="004B3B3D" w:rsidRPr="00020E47">
        <w:rPr>
          <w:rStyle w:val="Odwoanieprzypisudolnego"/>
          <w:rFonts w:ascii="Times New Roman" w:hAnsi="Times New Roman" w:cs="Times New Roman"/>
          <w:sz w:val="22"/>
          <w:szCs w:val="22"/>
        </w:rPr>
        <w:footnoteReference w:id="4"/>
      </w:r>
      <w:r w:rsidR="00CB3E4D" w:rsidRPr="00020E47">
        <w:rPr>
          <w:rFonts w:ascii="Times New Roman" w:hAnsi="Times New Roman" w:cs="Times New Roman"/>
          <w:sz w:val="22"/>
          <w:szCs w:val="22"/>
        </w:rPr>
        <w:t>.</w:t>
      </w:r>
    </w:p>
    <w:bookmarkEnd w:id="16"/>
    <w:p w14:paraId="5FF0449D" w14:textId="0D76FFC9" w:rsidR="00FD4C5B" w:rsidRPr="00020E47" w:rsidRDefault="00FD4C5B" w:rsidP="00412660">
      <w:pPr>
        <w:pStyle w:val="Tekstpodstawowy"/>
        <w:numPr>
          <w:ilvl w:val="0"/>
          <w:numId w:val="35"/>
        </w:numPr>
        <w:tabs>
          <w:tab w:val="clear" w:pos="360"/>
        </w:tabs>
        <w:suppressAutoHyphens/>
        <w:spacing w:line="240" w:lineRule="auto"/>
        <w:ind w:left="0" w:hanging="357"/>
        <w:rPr>
          <w:sz w:val="22"/>
          <w:szCs w:val="22"/>
        </w:rPr>
      </w:pPr>
      <w:r w:rsidRPr="00020E47">
        <w:rPr>
          <w:rFonts w:ascii="Times New Roman" w:hAnsi="Times New Roman" w:cs="Times New Roman"/>
          <w:sz w:val="22"/>
          <w:szCs w:val="22"/>
        </w:rPr>
        <w:t>W przypadku zwłoki Wykonawcy w dostawie</w:t>
      </w:r>
      <w:r w:rsidR="00C725CC" w:rsidRPr="00020E47">
        <w:rPr>
          <w:rFonts w:ascii="Times New Roman" w:hAnsi="Times New Roman" w:cs="Times New Roman"/>
          <w:sz w:val="22"/>
          <w:szCs w:val="22"/>
        </w:rPr>
        <w:t xml:space="preserve"> Materiałów,</w:t>
      </w:r>
      <w:r w:rsidRPr="00020E47">
        <w:rPr>
          <w:rFonts w:ascii="Times New Roman" w:hAnsi="Times New Roman" w:cs="Times New Roman"/>
          <w:sz w:val="22"/>
          <w:szCs w:val="22"/>
        </w:rPr>
        <w:t xml:space="preserve"> określonej części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w:t>
      </w:r>
      <w:r w:rsidR="009E41F0" w:rsidRPr="00020E47">
        <w:rPr>
          <w:rFonts w:ascii="Times New Roman" w:hAnsi="Times New Roman" w:cs="Times New Roman"/>
          <w:sz w:val="22"/>
          <w:szCs w:val="22"/>
        </w:rPr>
        <w:t xml:space="preserve"> </w:t>
      </w:r>
      <w:r w:rsidRPr="00020E47">
        <w:rPr>
          <w:rFonts w:ascii="Times New Roman" w:hAnsi="Times New Roman" w:cs="Times New Roman"/>
          <w:sz w:val="22"/>
          <w:szCs w:val="22"/>
        </w:rPr>
        <w:t xml:space="preserve">z przyczyn zawinionych przez Wykonawcę, Zamawiający ma prawo wstrzymać płatność faktury </w:t>
      </w:r>
      <w:r w:rsidR="00C725CC" w:rsidRPr="00020E47">
        <w:rPr>
          <w:rFonts w:ascii="Times New Roman" w:hAnsi="Times New Roman" w:cs="Times New Roman"/>
          <w:sz w:val="22"/>
          <w:szCs w:val="22"/>
        </w:rPr>
        <w:t xml:space="preserve">częściowej </w:t>
      </w:r>
      <w:r w:rsidRPr="00020E47">
        <w:rPr>
          <w:rFonts w:ascii="Times New Roman" w:hAnsi="Times New Roman" w:cs="Times New Roman"/>
          <w:sz w:val="22"/>
          <w:szCs w:val="22"/>
        </w:rPr>
        <w:t>należnej Wykonawcy do czasu należytego wykonania danego zakresu zamówienia objętego poszczególną dostawą Materiałów.</w:t>
      </w:r>
    </w:p>
    <w:p w14:paraId="7044465B" w14:textId="0F7D1EC1"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Po dostarczeniu wszystkich Materiałów składających się na</w:t>
      </w:r>
      <w:r w:rsidR="00C725CC" w:rsidRPr="00020E47">
        <w:rPr>
          <w:rFonts w:ascii="Times New Roman" w:hAnsi="Times New Roman" w:cs="Times New Roman"/>
          <w:sz w:val="22"/>
          <w:szCs w:val="22"/>
        </w:rPr>
        <w:t xml:space="preserve"> daną</w:t>
      </w:r>
      <w:r w:rsidRPr="00020E47">
        <w:rPr>
          <w:rFonts w:ascii="Times New Roman" w:hAnsi="Times New Roman" w:cs="Times New Roman"/>
          <w:sz w:val="22"/>
          <w:szCs w:val="22"/>
        </w:rPr>
        <w:t xml:space="preserve"> </w:t>
      </w:r>
      <w:r w:rsidR="00C725CC" w:rsidRPr="00020E47">
        <w:rPr>
          <w:rFonts w:ascii="Times New Roman" w:hAnsi="Times New Roman" w:cs="Times New Roman"/>
          <w:sz w:val="22"/>
          <w:szCs w:val="22"/>
        </w:rPr>
        <w:t>cześć</w:t>
      </w:r>
      <w:r w:rsidRPr="00020E47">
        <w:rPr>
          <w:rFonts w:ascii="Times New Roman" w:hAnsi="Times New Roman" w:cs="Times New Roman"/>
          <w:sz w:val="22"/>
          <w:szCs w:val="22"/>
        </w:rPr>
        <w:t xml:space="preserve"> przedmiot</w:t>
      </w:r>
      <w:r w:rsidR="00C725CC" w:rsidRPr="00020E47">
        <w:rPr>
          <w:rFonts w:ascii="Times New Roman" w:hAnsi="Times New Roman" w:cs="Times New Roman"/>
          <w:sz w:val="22"/>
          <w:szCs w:val="22"/>
        </w:rPr>
        <w:t>u</w:t>
      </w:r>
      <w:r w:rsidRPr="00020E47">
        <w:rPr>
          <w:rFonts w:ascii="Times New Roman" w:hAnsi="Times New Roman" w:cs="Times New Roman"/>
          <w:sz w:val="22"/>
          <w:szCs w:val="22"/>
        </w:rPr>
        <w:t xml:space="preserve">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do siedziby </w:t>
      </w:r>
      <w:r w:rsidR="00246C49" w:rsidRPr="00020E47">
        <w:rPr>
          <w:rFonts w:ascii="Times New Roman" w:hAnsi="Times New Roman" w:cs="Times New Roman"/>
          <w:sz w:val="22"/>
          <w:szCs w:val="22"/>
        </w:rPr>
        <w:t>jednostki organizacyjnej Uniwersytetu Jagiellońskiego w Krakowie składającej dane zamówienie</w:t>
      </w:r>
      <w:r w:rsidRPr="00020E47">
        <w:rPr>
          <w:rFonts w:ascii="Times New Roman" w:hAnsi="Times New Roman" w:cs="Times New Roman"/>
          <w:sz w:val="22"/>
          <w:szCs w:val="22"/>
        </w:rPr>
        <w:t>,</w:t>
      </w:r>
      <w:r w:rsidR="00A24594" w:rsidRPr="00020E47">
        <w:rPr>
          <w:rFonts w:ascii="Times New Roman" w:hAnsi="Times New Roman" w:cs="Times New Roman"/>
          <w:sz w:val="22"/>
          <w:szCs w:val="22"/>
        </w:rPr>
        <w:t xml:space="preserve"> </w:t>
      </w:r>
      <w:r w:rsidR="00CE65F8" w:rsidRPr="00020E47">
        <w:rPr>
          <w:rFonts w:ascii="Times New Roman" w:hAnsi="Times New Roman" w:cs="Times New Roman"/>
          <w:sz w:val="22"/>
          <w:szCs w:val="22"/>
        </w:rPr>
        <w:t xml:space="preserve">upoważniony </w:t>
      </w:r>
      <w:r w:rsidRPr="00020E47">
        <w:rPr>
          <w:rFonts w:ascii="Times New Roman" w:hAnsi="Times New Roman" w:cs="Times New Roman"/>
          <w:sz w:val="22"/>
          <w:szCs w:val="22"/>
        </w:rPr>
        <w:t>przedstawiciel</w:t>
      </w:r>
      <w:r w:rsidR="00CE65F8" w:rsidRPr="00020E47">
        <w:rPr>
          <w:rFonts w:ascii="Times New Roman" w:hAnsi="Times New Roman" w:cs="Times New Roman"/>
          <w:sz w:val="22"/>
          <w:szCs w:val="22"/>
        </w:rPr>
        <w:t xml:space="preserve"> Zamawiającego </w:t>
      </w:r>
      <w:r w:rsidRPr="00020E47">
        <w:rPr>
          <w:rFonts w:ascii="Times New Roman" w:hAnsi="Times New Roman" w:cs="Times New Roman"/>
          <w:sz w:val="22"/>
          <w:szCs w:val="22"/>
        </w:rPr>
        <w:t>podpisz</w:t>
      </w:r>
      <w:r w:rsidR="00CE65F8" w:rsidRPr="00020E47">
        <w:rPr>
          <w:rFonts w:ascii="Times New Roman" w:hAnsi="Times New Roman" w:cs="Times New Roman"/>
          <w:sz w:val="22"/>
          <w:szCs w:val="22"/>
        </w:rPr>
        <w:t>e</w:t>
      </w:r>
      <w:r w:rsidRPr="00020E47">
        <w:rPr>
          <w:rFonts w:ascii="Times New Roman" w:hAnsi="Times New Roman" w:cs="Times New Roman"/>
          <w:sz w:val="22"/>
          <w:szCs w:val="22"/>
        </w:rPr>
        <w:t xml:space="preserve"> protokół odbioru </w:t>
      </w:r>
      <w:r w:rsidR="00C725CC" w:rsidRPr="00020E47">
        <w:rPr>
          <w:rFonts w:ascii="Times New Roman" w:hAnsi="Times New Roman" w:cs="Times New Roman"/>
          <w:sz w:val="22"/>
          <w:szCs w:val="22"/>
        </w:rPr>
        <w:t>częściowego</w:t>
      </w:r>
      <w:r w:rsidRPr="00020E47">
        <w:rPr>
          <w:rFonts w:ascii="Times New Roman" w:hAnsi="Times New Roman" w:cs="Times New Roman"/>
          <w:sz w:val="22"/>
          <w:szCs w:val="22"/>
        </w:rPr>
        <w:t xml:space="preserve">, z uwzględnieniem zapisów ust. 5 – 8 niniejszego paragrafu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w:t>
      </w:r>
    </w:p>
    <w:p w14:paraId="064BF4A4" w14:textId="102ACFF2"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Zamawiający zastrzega sobie prawo odmowy odbioru przekazanych mu przez Wykonawcę Materiałów w przypadku, gdy dana część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nie będzie odpowiadała parametrom jakościowym i technicznym, określonym w SWZ, Załączniku A do </w:t>
      </w:r>
      <w:r w:rsidR="00A90AA8" w:rsidRPr="00020E47">
        <w:rPr>
          <w:rFonts w:ascii="Times New Roman" w:hAnsi="Times New Roman" w:cs="Times New Roman"/>
          <w:sz w:val="22"/>
          <w:szCs w:val="22"/>
        </w:rPr>
        <w:t>SWZ,</w:t>
      </w:r>
      <w:r w:rsidR="00C725CC" w:rsidRPr="00020E47">
        <w:rPr>
          <w:rFonts w:ascii="Times New Roman" w:hAnsi="Times New Roman" w:cs="Times New Roman"/>
          <w:sz w:val="22"/>
          <w:szCs w:val="22"/>
        </w:rPr>
        <w:t xml:space="preserve"> Załączniku </w:t>
      </w:r>
      <w:r w:rsidR="00A90AA8" w:rsidRPr="00020E47">
        <w:rPr>
          <w:rFonts w:ascii="Times New Roman" w:hAnsi="Times New Roman" w:cs="Times New Roman"/>
          <w:sz w:val="22"/>
          <w:szCs w:val="22"/>
        </w:rPr>
        <w:t>B</w:t>
      </w:r>
      <w:r w:rsidR="00C725CC" w:rsidRPr="00020E47">
        <w:rPr>
          <w:rFonts w:ascii="Times New Roman" w:hAnsi="Times New Roman" w:cs="Times New Roman"/>
          <w:sz w:val="22"/>
          <w:szCs w:val="22"/>
        </w:rPr>
        <w:t xml:space="preserve"> do SWZ</w:t>
      </w:r>
      <w:r w:rsidRPr="00020E47">
        <w:rPr>
          <w:rFonts w:ascii="Times New Roman" w:hAnsi="Times New Roman" w:cs="Times New Roman"/>
          <w:sz w:val="22"/>
          <w:szCs w:val="22"/>
        </w:rPr>
        <w:t xml:space="preserve"> i niniejszej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ie (wada fizyczna).</w:t>
      </w:r>
    </w:p>
    <w:p w14:paraId="2AF4FA7E" w14:textId="77777777"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W przypadku stwierdzenia wad fizycznych w dostarczonej poszczególnej partii Materiałów, Wykonawca zobowiązuje się do ich usunięcia w ciągu 2 dni roboczych, licząc od dnia przystąpienia do ich usunięcia.</w:t>
      </w:r>
    </w:p>
    <w:p w14:paraId="133A6F1F" w14:textId="557835EE"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Za dzień odbioru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 Strony uważać będą dzień faktycznej realizacji przez Wykonawcę czynności składających się na daną część przedmiotu zamówienia, który zostanie odnotowany ww. protokole.</w:t>
      </w:r>
    </w:p>
    <w:p w14:paraId="43C5A658" w14:textId="7EF86EDA"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Odbiór danej części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nie wyłącza roszczeń Zamawiającego z tytułu nienależytego wykonania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w szczególności w przypadku wykrycia wad danej części przedmiotu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 przez Zamawiającego po dokonaniu odbioru.</w:t>
      </w:r>
    </w:p>
    <w:p w14:paraId="108B4CA6" w14:textId="1BC19509"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Do ponownych czynności odbiorowych stosuje się ust. 4 – 8 niniejszego paragrafu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w:t>
      </w:r>
    </w:p>
    <w:p w14:paraId="2F2FC3CA" w14:textId="1EFF246E" w:rsidR="00A90AA8" w:rsidRPr="00020E47" w:rsidRDefault="002B6F04" w:rsidP="00412660">
      <w:pPr>
        <w:pStyle w:val="Tekstpodstawowy"/>
        <w:numPr>
          <w:ilvl w:val="0"/>
          <w:numId w:val="35"/>
        </w:numPr>
        <w:tabs>
          <w:tab w:val="clear" w:pos="360"/>
        </w:tabs>
        <w:suppressAutoHyphens/>
        <w:spacing w:line="240" w:lineRule="auto"/>
        <w:ind w:left="0" w:hanging="357"/>
        <w:rPr>
          <w:sz w:val="22"/>
          <w:szCs w:val="22"/>
        </w:rPr>
      </w:pPr>
      <w:r w:rsidRPr="00020E47">
        <w:rPr>
          <w:rFonts w:ascii="Times New Roman" w:hAnsi="Times New Roman" w:cs="Times New Roman"/>
          <w:sz w:val="22"/>
          <w:szCs w:val="22"/>
        </w:rPr>
        <w:t xml:space="preserve">Faktura częściowa powinna być </w:t>
      </w:r>
      <w:r w:rsidR="00DE7646" w:rsidRPr="00020E47">
        <w:rPr>
          <w:rFonts w:ascii="Times New Roman" w:hAnsi="Times New Roman" w:cs="Times New Roman"/>
          <w:sz w:val="22"/>
          <w:szCs w:val="22"/>
        </w:rPr>
        <w:t xml:space="preserve">każdorazowo </w:t>
      </w:r>
      <w:r w:rsidRPr="00020E47">
        <w:rPr>
          <w:rFonts w:ascii="Times New Roman" w:hAnsi="Times New Roman" w:cs="Times New Roman"/>
          <w:sz w:val="22"/>
          <w:szCs w:val="22"/>
        </w:rPr>
        <w:t>wystawiona</w:t>
      </w:r>
      <w:r w:rsidR="00A90AA8" w:rsidRPr="00020E47">
        <w:rPr>
          <w:rFonts w:ascii="Times New Roman" w:hAnsi="Times New Roman" w:cs="Times New Roman"/>
          <w:sz w:val="22"/>
          <w:szCs w:val="22"/>
        </w:rPr>
        <w:t xml:space="preserve"> </w:t>
      </w:r>
      <w:r w:rsidR="00A90AA8" w:rsidRPr="00020E47">
        <w:rPr>
          <w:rFonts w:ascii="Times New Roman" w:hAnsi="Times New Roman" w:cs="Times New Roman"/>
          <w:bCs/>
          <w:sz w:val="22"/>
          <w:szCs w:val="22"/>
        </w:rPr>
        <w:t>w następujący sposób:</w:t>
      </w:r>
    </w:p>
    <w:p w14:paraId="5676DFDB" w14:textId="77777777" w:rsidR="00A90AA8" w:rsidRPr="00020E47" w:rsidRDefault="00A90AA8" w:rsidP="00412660">
      <w:pPr>
        <w:numPr>
          <w:ilvl w:val="1"/>
          <w:numId w:val="35"/>
        </w:numPr>
        <w:suppressAutoHyphens w:val="0"/>
        <w:kinsoku w:val="0"/>
        <w:overflowPunct w:val="0"/>
        <w:autoSpaceDE w:val="0"/>
        <w:autoSpaceDN w:val="0"/>
        <w:adjustRightInd w:val="0"/>
        <w:ind w:left="0" w:hanging="357"/>
        <w:jc w:val="both"/>
        <w:rPr>
          <w:bCs/>
          <w:i/>
          <w:iCs/>
          <w:sz w:val="22"/>
          <w:szCs w:val="22"/>
        </w:rPr>
      </w:pPr>
      <w:r w:rsidRPr="00020E47">
        <w:rPr>
          <w:bCs/>
          <w:i/>
          <w:iCs/>
          <w:sz w:val="22"/>
          <w:szCs w:val="22"/>
        </w:rPr>
        <w:t>za zamówienia złożone przez jednostki organizacyjne UJ:</w:t>
      </w:r>
    </w:p>
    <w:p w14:paraId="2976B0FC" w14:textId="6BD1AAA8" w:rsidR="00A90AA8" w:rsidRPr="00020E47" w:rsidRDefault="00A90AA8" w:rsidP="00412660">
      <w:pPr>
        <w:suppressAutoHyphens w:val="0"/>
        <w:kinsoku w:val="0"/>
        <w:overflowPunct w:val="0"/>
        <w:autoSpaceDE w:val="0"/>
        <w:autoSpaceDN w:val="0"/>
        <w:adjustRightInd w:val="0"/>
        <w:jc w:val="both"/>
        <w:rPr>
          <w:bCs/>
          <w:i/>
          <w:iCs/>
          <w:sz w:val="22"/>
          <w:szCs w:val="22"/>
        </w:rPr>
      </w:pPr>
      <w:r w:rsidRPr="00020E47">
        <w:rPr>
          <w:bCs/>
          <w:i/>
          <w:iCs/>
          <w:sz w:val="22"/>
          <w:szCs w:val="22"/>
        </w:rPr>
        <w:t>Uniwersytet Jagielloński, ul. Gołębia 24, 31-007 Kraków, NIP: PL 675-000-22-36, REGON: 000001270 z zaznaczeniem jednostki organizacyjnej Zamawiającego, która dokonała zamówienia;</w:t>
      </w:r>
    </w:p>
    <w:p w14:paraId="49707C3A" w14:textId="77777777" w:rsidR="00A90AA8" w:rsidRPr="00020E47" w:rsidRDefault="00A90AA8" w:rsidP="00412660">
      <w:pPr>
        <w:numPr>
          <w:ilvl w:val="1"/>
          <w:numId w:val="35"/>
        </w:numPr>
        <w:suppressAutoHyphens w:val="0"/>
        <w:kinsoku w:val="0"/>
        <w:overflowPunct w:val="0"/>
        <w:autoSpaceDE w:val="0"/>
        <w:autoSpaceDN w:val="0"/>
        <w:adjustRightInd w:val="0"/>
        <w:ind w:left="0" w:hanging="357"/>
        <w:jc w:val="both"/>
        <w:rPr>
          <w:bCs/>
          <w:i/>
          <w:iCs/>
          <w:sz w:val="22"/>
          <w:szCs w:val="22"/>
        </w:rPr>
      </w:pPr>
      <w:r w:rsidRPr="00020E47">
        <w:rPr>
          <w:bCs/>
          <w:i/>
          <w:iCs/>
          <w:sz w:val="22"/>
          <w:szCs w:val="22"/>
        </w:rPr>
        <w:t>za zamówienia dokonane przez jednostki organizacyjne Collegium Medicum Uniwersytetu Jagiellońskiego:</w:t>
      </w:r>
    </w:p>
    <w:p w14:paraId="7B5A9E40" w14:textId="77F6AEDC" w:rsidR="00A90AA8" w:rsidRPr="00020E47" w:rsidRDefault="00A90AA8" w:rsidP="00412660">
      <w:pPr>
        <w:pStyle w:val="Akapitzlist"/>
        <w:numPr>
          <w:ilvl w:val="1"/>
          <w:numId w:val="21"/>
        </w:numPr>
        <w:kinsoku w:val="0"/>
        <w:overflowPunct w:val="0"/>
        <w:autoSpaceDE w:val="0"/>
        <w:autoSpaceDN w:val="0"/>
        <w:adjustRightInd w:val="0"/>
        <w:rPr>
          <w:bCs/>
          <w:i/>
          <w:iCs/>
          <w:sz w:val="22"/>
          <w:szCs w:val="22"/>
        </w:rPr>
      </w:pPr>
      <w:r w:rsidRPr="00020E47">
        <w:rPr>
          <w:bCs/>
          <w:i/>
          <w:iCs/>
          <w:sz w:val="22"/>
          <w:szCs w:val="22"/>
        </w:rPr>
        <w:t>Nabywca: Uniwersytet Jagielloński, ul Gołębia 24, 31-007 Kraków NIP: PL 675-000-22-36</w:t>
      </w:r>
    </w:p>
    <w:p w14:paraId="7260CCCF" w14:textId="5E75EDA4" w:rsidR="00A90AA8" w:rsidRPr="00020E47" w:rsidRDefault="00A90AA8" w:rsidP="00412660">
      <w:pPr>
        <w:pStyle w:val="Akapitzlist"/>
        <w:numPr>
          <w:ilvl w:val="1"/>
          <w:numId w:val="21"/>
        </w:numPr>
        <w:kinsoku w:val="0"/>
        <w:overflowPunct w:val="0"/>
        <w:autoSpaceDE w:val="0"/>
        <w:autoSpaceDN w:val="0"/>
        <w:adjustRightInd w:val="0"/>
        <w:rPr>
          <w:sz w:val="22"/>
          <w:szCs w:val="22"/>
        </w:rPr>
      </w:pPr>
      <w:r w:rsidRPr="00020E47">
        <w:rPr>
          <w:bCs/>
          <w:i/>
          <w:iCs/>
          <w:sz w:val="22"/>
          <w:szCs w:val="22"/>
        </w:rPr>
        <w:t>Płatnik: Uniwersytet Jagielloński - Collegium Medicum, ul. Św. Anny 12, 31-008 Kraków, z zaznaczeniem nazwy jednostki organizacyjnej UJ CM, która dokonała zamówienia</w:t>
      </w:r>
      <w:r w:rsidRPr="00020E47">
        <w:rPr>
          <w:bCs/>
          <w:sz w:val="22"/>
          <w:szCs w:val="22"/>
        </w:rPr>
        <w:t>;</w:t>
      </w:r>
    </w:p>
    <w:p w14:paraId="1285AFB2" w14:textId="31718E8C"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Zamawiający dokona płatności wynagrodzenia przelewem z rachunku Zamawiającego, na rachunek bankowy Wykonawcy wskazany w fakturze, z zastrzeżeniem ust. 1</w:t>
      </w:r>
      <w:r w:rsidR="00453DBC" w:rsidRPr="00020E47">
        <w:rPr>
          <w:rFonts w:ascii="Times New Roman" w:hAnsi="Times New Roman" w:cs="Times New Roman"/>
          <w:sz w:val="22"/>
          <w:szCs w:val="22"/>
        </w:rPr>
        <w:t>6</w:t>
      </w:r>
      <w:r w:rsidRPr="00020E47">
        <w:rPr>
          <w:rFonts w:ascii="Times New Roman" w:hAnsi="Times New Roman" w:cs="Times New Roman"/>
          <w:sz w:val="22"/>
          <w:szCs w:val="22"/>
        </w:rPr>
        <w:t xml:space="preserve"> oraz 1</w:t>
      </w:r>
      <w:r w:rsidR="00453DBC" w:rsidRPr="00020E47">
        <w:rPr>
          <w:rFonts w:ascii="Times New Roman" w:hAnsi="Times New Roman" w:cs="Times New Roman"/>
          <w:sz w:val="22"/>
          <w:szCs w:val="22"/>
        </w:rPr>
        <w:t>7</w:t>
      </w:r>
      <w:r w:rsidRPr="00020E47">
        <w:rPr>
          <w:rFonts w:ascii="Times New Roman" w:hAnsi="Times New Roman" w:cs="Times New Roman"/>
          <w:sz w:val="22"/>
          <w:szCs w:val="22"/>
        </w:rPr>
        <w:t xml:space="preserve"> poniżej. </w:t>
      </w:r>
    </w:p>
    <w:p w14:paraId="2DB1FC6F" w14:textId="6C7F4D36"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w:t>
      </w:r>
      <w:r w:rsidR="001735D7" w:rsidRPr="00020E47">
        <w:rPr>
          <w:rFonts w:ascii="Times New Roman" w:hAnsi="Times New Roman" w:cs="Times New Roman"/>
          <w:sz w:val="22"/>
          <w:szCs w:val="22"/>
        </w:rPr>
        <w:t xml:space="preserve">adresem: </w:t>
      </w:r>
      <w:hyperlink r:id="rId49" w:history="1">
        <w:r w:rsidR="001735D7" w:rsidRPr="00020E47">
          <w:rPr>
            <w:rFonts w:ascii="Times New Roman" w:hAnsi="Times New Roman" w:cs="Times New Roman"/>
            <w:sz w:val="22"/>
            <w:szCs w:val="22"/>
            <w:u w:val="single"/>
          </w:rPr>
          <w:t>https://efaktura.gov.pl/</w:t>
        </w:r>
      </w:hyperlink>
      <w:r w:rsidR="001735D7" w:rsidRPr="00020E47">
        <w:rPr>
          <w:rFonts w:ascii="Times New Roman" w:hAnsi="Times New Roman" w:cs="Times New Roman"/>
          <w:sz w:val="22"/>
          <w:szCs w:val="22"/>
        </w:rPr>
        <w:t>, w polu „referencja”, Wykonawca wpisze adres poczty elektronicznej upoważnionego pracownika Zamawiającego składającego dane zamówienie na dostawę druków dyplomów</w:t>
      </w:r>
      <w:r w:rsidR="00101C51" w:rsidRPr="00020E47">
        <w:rPr>
          <w:rFonts w:ascii="Times New Roman" w:hAnsi="Times New Roman" w:cs="Times New Roman"/>
          <w:sz w:val="22"/>
          <w:szCs w:val="22"/>
        </w:rPr>
        <w:t xml:space="preserve"> i druków świadectw</w:t>
      </w:r>
      <w:r w:rsidR="001735D7" w:rsidRPr="00020E47">
        <w:rPr>
          <w:rFonts w:ascii="Times New Roman" w:hAnsi="Times New Roman" w:cs="Times New Roman"/>
          <w:sz w:val="22"/>
          <w:szCs w:val="22"/>
        </w:rPr>
        <w:t xml:space="preserve">, znajdujący się w domenie </w:t>
      </w:r>
      <w:hyperlink r:id="rId50" w:history="1">
        <w:r w:rsidR="001735D7" w:rsidRPr="00020E47">
          <w:rPr>
            <w:rFonts w:ascii="Times New Roman" w:hAnsi="Times New Roman" w:cs="Times New Roman"/>
            <w:sz w:val="22"/>
            <w:szCs w:val="22"/>
            <w:u w:val="single"/>
          </w:rPr>
          <w:t>uj.edu.pl</w:t>
        </w:r>
      </w:hyperlink>
      <w:r w:rsidR="001735D7" w:rsidRPr="00020E47">
        <w:rPr>
          <w:rFonts w:ascii="Times New Roman" w:hAnsi="Times New Roman" w:cs="Times New Roman"/>
          <w:sz w:val="22"/>
          <w:szCs w:val="22"/>
        </w:rPr>
        <w:t xml:space="preserve">, wskazanego na liście, o której mowa w § 4 ust. 4 </w:t>
      </w:r>
      <w:r w:rsidR="00224258" w:rsidRPr="00020E47">
        <w:rPr>
          <w:rFonts w:ascii="Times New Roman" w:hAnsi="Times New Roman" w:cs="Times New Roman"/>
          <w:sz w:val="22"/>
          <w:szCs w:val="22"/>
        </w:rPr>
        <w:t>Umow</w:t>
      </w:r>
      <w:r w:rsidR="001735D7" w:rsidRPr="00020E47">
        <w:rPr>
          <w:rFonts w:ascii="Times New Roman" w:hAnsi="Times New Roman" w:cs="Times New Roman"/>
          <w:sz w:val="22"/>
          <w:szCs w:val="22"/>
        </w:rPr>
        <w:t>y</w:t>
      </w:r>
    </w:p>
    <w:p w14:paraId="202DEDB7" w14:textId="77777777"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Miejscem płatności jest Bank Zamawiającego, a zapłata następuje w dniu zlecenia przelewu przez Zamawiającego.</w:t>
      </w:r>
    </w:p>
    <w:p w14:paraId="1D055296" w14:textId="1B5EAB65"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DE7646" w:rsidRPr="00020E47">
        <w:rPr>
          <w:rFonts w:ascii="Times New Roman" w:hAnsi="Times New Roman" w:cs="Times New Roman"/>
          <w:sz w:val="22"/>
          <w:szCs w:val="22"/>
        </w:rPr>
        <w:t xml:space="preserve">2023 </w:t>
      </w:r>
      <w:r w:rsidRPr="00020E47">
        <w:rPr>
          <w:rFonts w:ascii="Times New Roman" w:hAnsi="Times New Roman" w:cs="Times New Roman"/>
          <w:sz w:val="22"/>
          <w:szCs w:val="22"/>
        </w:rPr>
        <w:t xml:space="preserve">poz. </w:t>
      </w:r>
      <w:r w:rsidR="00DE7646" w:rsidRPr="00020E47">
        <w:rPr>
          <w:rFonts w:ascii="Times New Roman" w:hAnsi="Times New Roman" w:cs="Times New Roman"/>
          <w:sz w:val="22"/>
          <w:szCs w:val="22"/>
        </w:rPr>
        <w:t>1570</w:t>
      </w:r>
      <w:r w:rsidRPr="00020E47">
        <w:rPr>
          <w:rFonts w:ascii="Times New Roman" w:hAnsi="Times New Roman" w:cs="Times New Roman"/>
          <w:sz w:val="22"/>
          <w:szCs w:val="22"/>
        </w:rPr>
        <w:t xml:space="preserve"> ze zm.).</w:t>
      </w:r>
    </w:p>
    <w:p w14:paraId="703DF472" w14:textId="77777777"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13D79CD9" w14:textId="6390E474"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w:t>
      </w:r>
      <w:r w:rsidR="00174005" w:rsidRPr="00020E47">
        <w:rPr>
          <w:rFonts w:ascii="Times New Roman" w:hAnsi="Times New Roman" w:cs="Times New Roman"/>
          <w:sz w:val="22"/>
          <w:szCs w:val="22"/>
        </w:rPr>
        <w:t xml:space="preserve">2023 </w:t>
      </w:r>
      <w:r w:rsidRPr="00020E47">
        <w:rPr>
          <w:rFonts w:ascii="Times New Roman" w:hAnsi="Times New Roman" w:cs="Times New Roman"/>
          <w:sz w:val="22"/>
          <w:szCs w:val="22"/>
        </w:rPr>
        <w:t xml:space="preserve">poz. </w:t>
      </w:r>
      <w:r w:rsidR="00174005" w:rsidRPr="00020E47">
        <w:rPr>
          <w:rFonts w:ascii="Times New Roman" w:hAnsi="Times New Roman" w:cs="Times New Roman"/>
          <w:sz w:val="22"/>
          <w:szCs w:val="22"/>
        </w:rPr>
        <w:t>1570</w:t>
      </w:r>
      <w:r w:rsidRPr="00020E47">
        <w:rPr>
          <w:rFonts w:ascii="Times New Roman" w:hAnsi="Times New Roman" w:cs="Times New Roman"/>
          <w:sz w:val="22"/>
          <w:szCs w:val="22"/>
        </w:rPr>
        <w:t xml:space="preserve"> ze zm.). Postanowień zdania 1. nie stosuje się, gdy przedmiot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 stanowi czynność zwolnioną z podatku VAT albo jest on objęty 0% stawką podatku VAT.</w:t>
      </w:r>
    </w:p>
    <w:p w14:paraId="51A8E5CE" w14:textId="77777777" w:rsidR="002B6F04" w:rsidRPr="00020E47" w:rsidRDefault="002B6F04" w:rsidP="00412660">
      <w:pPr>
        <w:pStyle w:val="Tekstpodstawowy"/>
        <w:numPr>
          <w:ilvl w:val="0"/>
          <w:numId w:val="35"/>
        </w:numPr>
        <w:tabs>
          <w:tab w:val="clear" w:pos="360"/>
        </w:tabs>
        <w:suppressAutoHyphens/>
        <w:spacing w:line="240" w:lineRule="auto"/>
        <w:ind w:left="0" w:hanging="357"/>
        <w:rPr>
          <w:rFonts w:ascii="Times New Roman" w:hAnsi="Times New Roman" w:cs="Times New Roman"/>
          <w:sz w:val="22"/>
          <w:szCs w:val="22"/>
        </w:rPr>
      </w:pPr>
      <w:r w:rsidRPr="00020E47">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784F9C9" w14:textId="7FFD5292" w:rsidR="002B6F04" w:rsidRPr="00020E47" w:rsidRDefault="002B6F04" w:rsidP="002B6F04">
      <w:pPr>
        <w:pStyle w:val="Tekstpodstawowy"/>
        <w:spacing w:line="240" w:lineRule="auto"/>
        <w:jc w:val="center"/>
        <w:rPr>
          <w:rFonts w:ascii="Times New Roman" w:hAnsi="Times New Roman" w:cs="Times New Roman"/>
          <w:b/>
          <w:sz w:val="22"/>
          <w:szCs w:val="22"/>
        </w:rPr>
      </w:pPr>
      <w:r w:rsidRPr="00020E47">
        <w:rPr>
          <w:rFonts w:ascii="Times New Roman" w:hAnsi="Times New Roman" w:cs="Times New Roman"/>
          <w:b/>
          <w:sz w:val="22"/>
          <w:szCs w:val="22"/>
        </w:rPr>
        <w:t>§</w:t>
      </w:r>
      <w:r w:rsidR="00453DBC" w:rsidRPr="00020E47">
        <w:rPr>
          <w:rFonts w:ascii="Times New Roman" w:hAnsi="Times New Roman" w:cs="Times New Roman"/>
          <w:b/>
          <w:sz w:val="22"/>
          <w:szCs w:val="22"/>
        </w:rPr>
        <w:t xml:space="preserve"> 9</w:t>
      </w:r>
    </w:p>
    <w:p w14:paraId="1F2061D1" w14:textId="48992D5A" w:rsidR="00164664" w:rsidRPr="00020E47" w:rsidRDefault="00164664" w:rsidP="00275B03">
      <w:pPr>
        <w:numPr>
          <w:ilvl w:val="0"/>
          <w:numId w:val="84"/>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Wykonawca zobowiązuje się wykonać przedmiot </w:t>
      </w:r>
      <w:r w:rsidR="00224258" w:rsidRPr="00020E47">
        <w:rPr>
          <w:bCs/>
          <w:sz w:val="22"/>
          <w:szCs w:val="22"/>
        </w:rPr>
        <w:t>Umow</w:t>
      </w:r>
      <w:r w:rsidRPr="00020E47">
        <w:rPr>
          <w:bCs/>
          <w:sz w:val="22"/>
          <w:szCs w:val="22"/>
        </w:rPr>
        <w:t>y bez wad.</w:t>
      </w:r>
    </w:p>
    <w:p w14:paraId="3855416E" w14:textId="526272FC" w:rsidR="00164664" w:rsidRPr="00020E47" w:rsidRDefault="00164664" w:rsidP="00275B03">
      <w:pPr>
        <w:numPr>
          <w:ilvl w:val="0"/>
          <w:numId w:val="84"/>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Wykonawca udziela </w:t>
      </w:r>
      <w:r w:rsidRPr="00020E47">
        <w:rPr>
          <w:b/>
          <w:sz w:val="22"/>
          <w:szCs w:val="22"/>
        </w:rPr>
        <w:t>24 miesięcznej gwarancji</w:t>
      </w:r>
      <w:r w:rsidRPr="00020E47">
        <w:rPr>
          <w:bCs/>
          <w:sz w:val="22"/>
          <w:szCs w:val="22"/>
        </w:rPr>
        <w:t xml:space="preserve"> na przedmiot </w:t>
      </w:r>
      <w:r w:rsidR="00224258" w:rsidRPr="00020E47">
        <w:rPr>
          <w:bCs/>
          <w:sz w:val="22"/>
          <w:szCs w:val="22"/>
        </w:rPr>
        <w:t>Umow</w:t>
      </w:r>
      <w:r w:rsidRPr="00020E47">
        <w:rPr>
          <w:bCs/>
          <w:sz w:val="22"/>
          <w:szCs w:val="22"/>
        </w:rPr>
        <w:t xml:space="preserve">y liczoną od daty odbioru </w:t>
      </w:r>
      <w:r w:rsidR="00453DBC" w:rsidRPr="00020E47">
        <w:rPr>
          <w:bCs/>
          <w:sz w:val="22"/>
          <w:szCs w:val="22"/>
        </w:rPr>
        <w:t xml:space="preserve">poszczególnej dostawy Materiałów </w:t>
      </w:r>
      <w:r w:rsidRPr="00020E47">
        <w:rPr>
          <w:bCs/>
          <w:sz w:val="22"/>
          <w:szCs w:val="22"/>
        </w:rPr>
        <w:t xml:space="preserve">zgodnie z </w:t>
      </w:r>
      <w:r w:rsidR="00224258" w:rsidRPr="00020E47">
        <w:rPr>
          <w:bCs/>
          <w:sz w:val="22"/>
          <w:szCs w:val="22"/>
        </w:rPr>
        <w:t>Umow</w:t>
      </w:r>
      <w:r w:rsidRPr="00020E47">
        <w:rPr>
          <w:bCs/>
          <w:sz w:val="22"/>
          <w:szCs w:val="22"/>
        </w:rPr>
        <w:t xml:space="preserve">ą, stanowiącego określoną część przedmiotu </w:t>
      </w:r>
      <w:r w:rsidR="00224258" w:rsidRPr="00020E47">
        <w:rPr>
          <w:bCs/>
          <w:sz w:val="22"/>
          <w:szCs w:val="22"/>
        </w:rPr>
        <w:t>Umow</w:t>
      </w:r>
      <w:r w:rsidRPr="00020E47">
        <w:rPr>
          <w:bCs/>
          <w:sz w:val="22"/>
          <w:szCs w:val="22"/>
        </w:rPr>
        <w:t>y.</w:t>
      </w:r>
    </w:p>
    <w:p w14:paraId="39BBDCC6" w14:textId="25E22044" w:rsidR="00164664" w:rsidRPr="00020E47" w:rsidRDefault="00164664" w:rsidP="00275B03">
      <w:pPr>
        <w:numPr>
          <w:ilvl w:val="0"/>
          <w:numId w:val="84"/>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W przypadku stwierdzenia wad w wykonanym przedmiocie </w:t>
      </w:r>
      <w:r w:rsidR="00224258" w:rsidRPr="00020E47">
        <w:rPr>
          <w:bCs/>
          <w:sz w:val="22"/>
          <w:szCs w:val="22"/>
        </w:rPr>
        <w:t>Umow</w:t>
      </w:r>
      <w:r w:rsidRPr="00020E47">
        <w:rPr>
          <w:bCs/>
          <w:sz w:val="22"/>
          <w:szCs w:val="22"/>
        </w:rPr>
        <w:t>y Zamawiający zgłosi Wykonawcy reklamację, a Wykonawca zobowiązuje się do jego nieodpłatnej wymiany w terminie uzgodnionym przez Strony, jednak nie dłuższym niż 14 dni.</w:t>
      </w:r>
    </w:p>
    <w:p w14:paraId="77115A2A" w14:textId="659A04A6" w:rsidR="00164664" w:rsidRPr="00020E47" w:rsidRDefault="00164664" w:rsidP="00275B03">
      <w:pPr>
        <w:numPr>
          <w:ilvl w:val="0"/>
          <w:numId w:val="84"/>
        </w:numPr>
        <w:suppressAutoHyphens w:val="0"/>
        <w:kinsoku w:val="0"/>
        <w:overflowPunct w:val="0"/>
        <w:autoSpaceDE w:val="0"/>
        <w:autoSpaceDN w:val="0"/>
        <w:adjustRightInd w:val="0"/>
        <w:ind w:hanging="357"/>
        <w:jc w:val="both"/>
        <w:rPr>
          <w:bCs/>
          <w:sz w:val="22"/>
          <w:szCs w:val="22"/>
        </w:rPr>
      </w:pPr>
      <w:r w:rsidRPr="00020E47">
        <w:rPr>
          <w:bCs/>
          <w:sz w:val="22"/>
          <w:szCs w:val="22"/>
        </w:rPr>
        <w:t>Jeżeli z jakiegokolwiek powodu leżącego po stronie Wykonawcy nie usunie on wady (usterki) w terminie wskazanym w ust. 3</w:t>
      </w:r>
      <w:r w:rsidR="006338F5" w:rsidRPr="00020E47">
        <w:rPr>
          <w:bCs/>
          <w:sz w:val="22"/>
          <w:szCs w:val="22"/>
        </w:rPr>
        <w:t xml:space="preserve"> powyżej</w:t>
      </w:r>
      <w:r w:rsidRPr="00020E47">
        <w:rPr>
          <w:bCs/>
          <w:sz w:val="22"/>
          <w:szCs w:val="22"/>
        </w:rPr>
        <w:t>, Zamawiający ma prawo zaangażować inny podmiot do usunięcia wad (usterek), a Wykonawca zobowiązany jest pokryć związane z tym koszty w ciągu 14 dni od daty otrzymania dowodu zapłaty.</w:t>
      </w:r>
    </w:p>
    <w:p w14:paraId="6FBCECF9" w14:textId="77777777" w:rsidR="00164664" w:rsidRPr="00020E47" w:rsidRDefault="00164664" w:rsidP="00275B03">
      <w:pPr>
        <w:numPr>
          <w:ilvl w:val="0"/>
          <w:numId w:val="84"/>
        </w:numPr>
        <w:suppressAutoHyphens w:val="0"/>
        <w:kinsoku w:val="0"/>
        <w:overflowPunct w:val="0"/>
        <w:autoSpaceDE w:val="0"/>
        <w:autoSpaceDN w:val="0"/>
        <w:adjustRightInd w:val="0"/>
        <w:ind w:hanging="357"/>
        <w:jc w:val="both"/>
        <w:rPr>
          <w:bCs/>
          <w:sz w:val="22"/>
          <w:szCs w:val="22"/>
        </w:rPr>
      </w:pPr>
      <w:r w:rsidRPr="00020E47">
        <w:rPr>
          <w:bCs/>
          <w:sz w:val="22"/>
          <w:szCs w:val="22"/>
        </w:rPr>
        <w:t>Wykonawca na żądanie Zamawiającego zobowiązany jest do niezwłocznego przedstawienia w formie pisemnej, wyjaśnienia przyczyn braku uzupełnienia danego druku.</w:t>
      </w:r>
    </w:p>
    <w:p w14:paraId="3DDC0611" w14:textId="2AEDBBEE" w:rsidR="00164664" w:rsidRPr="00020E47" w:rsidRDefault="00164664" w:rsidP="00275B03">
      <w:pPr>
        <w:numPr>
          <w:ilvl w:val="0"/>
          <w:numId w:val="84"/>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Odpowiedzialność z tytułu uszkodzenia lub utraty przedmiotu </w:t>
      </w:r>
      <w:r w:rsidR="00224258" w:rsidRPr="00020E47">
        <w:rPr>
          <w:bCs/>
          <w:sz w:val="22"/>
          <w:szCs w:val="22"/>
        </w:rPr>
        <w:t>Umow</w:t>
      </w:r>
      <w:r w:rsidRPr="00020E47">
        <w:rPr>
          <w:bCs/>
          <w:sz w:val="22"/>
          <w:szCs w:val="22"/>
        </w:rPr>
        <w:t xml:space="preserve">y ciąży na Wykonawcy, aż do chwili potwierdzenia odbioru przez Zamawiającego danego zakresu przedmiotu </w:t>
      </w:r>
      <w:r w:rsidR="00224258" w:rsidRPr="00020E47">
        <w:rPr>
          <w:bCs/>
          <w:sz w:val="22"/>
          <w:szCs w:val="22"/>
        </w:rPr>
        <w:t>Umow</w:t>
      </w:r>
      <w:r w:rsidRPr="00020E47">
        <w:rPr>
          <w:bCs/>
          <w:sz w:val="22"/>
          <w:szCs w:val="22"/>
        </w:rPr>
        <w:t>y objętego</w:t>
      </w:r>
      <w:r w:rsidR="00453DBC" w:rsidRPr="00020E47">
        <w:rPr>
          <w:bCs/>
          <w:sz w:val="22"/>
          <w:szCs w:val="22"/>
        </w:rPr>
        <w:t xml:space="preserve"> poszczególną dostawą Materiałów</w:t>
      </w:r>
      <w:r w:rsidRPr="00020E47">
        <w:rPr>
          <w:bCs/>
          <w:sz w:val="22"/>
          <w:szCs w:val="22"/>
        </w:rPr>
        <w:t xml:space="preserve">, o którym mowa w § 4 ust. </w:t>
      </w:r>
      <w:r w:rsidR="003364E5" w:rsidRPr="00020E47">
        <w:rPr>
          <w:bCs/>
          <w:sz w:val="22"/>
          <w:szCs w:val="22"/>
        </w:rPr>
        <w:t>1 i ust. 2</w:t>
      </w:r>
      <w:r w:rsidRPr="00020E47">
        <w:rPr>
          <w:bCs/>
          <w:sz w:val="22"/>
          <w:szCs w:val="22"/>
        </w:rPr>
        <w:t xml:space="preserve"> niniejszej </w:t>
      </w:r>
      <w:r w:rsidR="00224258" w:rsidRPr="00020E47">
        <w:rPr>
          <w:bCs/>
          <w:sz w:val="22"/>
          <w:szCs w:val="22"/>
        </w:rPr>
        <w:t>Umow</w:t>
      </w:r>
      <w:r w:rsidRPr="00020E47">
        <w:rPr>
          <w:bCs/>
          <w:sz w:val="22"/>
          <w:szCs w:val="22"/>
        </w:rPr>
        <w:t>y.</w:t>
      </w:r>
    </w:p>
    <w:p w14:paraId="3CE18C86" w14:textId="6838AE7C" w:rsidR="00164664" w:rsidRPr="00020E47" w:rsidRDefault="00164664" w:rsidP="00275B03">
      <w:pPr>
        <w:numPr>
          <w:ilvl w:val="0"/>
          <w:numId w:val="84"/>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Zamawiający może wykonywać uprawnienia z tytułu rękojmi za wady fizyczne rzeczy niezależnie od uprawnień wynikających z gwarancji. Uprawnienia z tytułu rękojmi za wady fizyczne wygasają po upływie </w:t>
      </w:r>
      <w:r w:rsidR="00F766CD" w:rsidRPr="00020E47">
        <w:rPr>
          <w:bCs/>
          <w:sz w:val="22"/>
          <w:szCs w:val="22"/>
        </w:rPr>
        <w:t>12</w:t>
      </w:r>
      <w:r w:rsidR="00453DBC" w:rsidRPr="00020E47">
        <w:rPr>
          <w:bCs/>
          <w:sz w:val="22"/>
          <w:szCs w:val="22"/>
        </w:rPr>
        <w:t xml:space="preserve"> </w:t>
      </w:r>
      <w:r w:rsidRPr="00020E47">
        <w:rPr>
          <w:bCs/>
          <w:sz w:val="22"/>
          <w:szCs w:val="22"/>
        </w:rPr>
        <w:t xml:space="preserve">miesięcy od momentu dostarczenia Zamawiającemu danej części przedmiotu </w:t>
      </w:r>
      <w:r w:rsidR="00224258" w:rsidRPr="00020E47">
        <w:rPr>
          <w:bCs/>
          <w:sz w:val="22"/>
          <w:szCs w:val="22"/>
        </w:rPr>
        <w:t>Umow</w:t>
      </w:r>
      <w:r w:rsidRPr="00020E47">
        <w:rPr>
          <w:bCs/>
          <w:sz w:val="22"/>
          <w:szCs w:val="22"/>
        </w:rPr>
        <w:t xml:space="preserve">y potwierdzonego podpisanym protokołem odbioru częściowego bez zastrzeżeń,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na usunięcie wady przedmiotu </w:t>
      </w:r>
      <w:r w:rsidR="00224258" w:rsidRPr="00020E47">
        <w:rPr>
          <w:bCs/>
          <w:sz w:val="22"/>
          <w:szCs w:val="22"/>
        </w:rPr>
        <w:t>Umow</w:t>
      </w:r>
      <w:r w:rsidRPr="00020E47">
        <w:rPr>
          <w:bCs/>
          <w:sz w:val="22"/>
          <w:szCs w:val="22"/>
        </w:rPr>
        <w:t>y.</w:t>
      </w:r>
    </w:p>
    <w:p w14:paraId="7EC96485" w14:textId="77777777" w:rsidR="00164664" w:rsidRPr="00020E47" w:rsidRDefault="00164664" w:rsidP="002B6F04">
      <w:pPr>
        <w:pStyle w:val="Tekstpodstawowy"/>
        <w:spacing w:line="240" w:lineRule="auto"/>
        <w:jc w:val="center"/>
        <w:rPr>
          <w:rFonts w:ascii="Times New Roman" w:hAnsi="Times New Roman" w:cs="Times New Roman"/>
          <w:b/>
          <w:sz w:val="22"/>
          <w:szCs w:val="22"/>
        </w:rPr>
      </w:pPr>
    </w:p>
    <w:p w14:paraId="3F81F4CD" w14:textId="3BD7D9EB" w:rsidR="003364E5" w:rsidRPr="00020E47" w:rsidRDefault="002B6F04" w:rsidP="002B6F04">
      <w:pPr>
        <w:pStyle w:val="Tekstpodstawowy"/>
        <w:spacing w:line="240" w:lineRule="auto"/>
        <w:jc w:val="center"/>
        <w:rPr>
          <w:rFonts w:ascii="Times New Roman" w:hAnsi="Times New Roman" w:cs="Times New Roman"/>
          <w:sz w:val="22"/>
          <w:szCs w:val="22"/>
        </w:rPr>
      </w:pPr>
      <w:r w:rsidRPr="00020E47">
        <w:rPr>
          <w:rFonts w:ascii="Times New Roman" w:hAnsi="Times New Roman" w:cs="Times New Roman"/>
          <w:b/>
          <w:bCs/>
          <w:sz w:val="22"/>
          <w:szCs w:val="22"/>
        </w:rPr>
        <w:t xml:space="preserve">§ </w:t>
      </w:r>
      <w:r w:rsidR="00724E4B" w:rsidRPr="00020E47">
        <w:rPr>
          <w:rFonts w:ascii="Times New Roman" w:hAnsi="Times New Roman" w:cs="Times New Roman"/>
          <w:b/>
          <w:bCs/>
          <w:sz w:val="22"/>
          <w:szCs w:val="22"/>
        </w:rPr>
        <w:t>10</w:t>
      </w:r>
    </w:p>
    <w:p w14:paraId="046F69BE" w14:textId="54FEA35C" w:rsidR="00DE074E" w:rsidRPr="00020E47" w:rsidRDefault="00DE074E" w:rsidP="00275B03">
      <w:pPr>
        <w:numPr>
          <w:ilvl w:val="0"/>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Strony zastrzegają sobie prawo do dochodzenia kar </w:t>
      </w:r>
      <w:r w:rsidR="00224258" w:rsidRPr="00020E47">
        <w:rPr>
          <w:bCs/>
          <w:sz w:val="22"/>
          <w:szCs w:val="22"/>
        </w:rPr>
        <w:t>umown</w:t>
      </w:r>
      <w:r w:rsidRPr="00020E47">
        <w:rPr>
          <w:bCs/>
          <w:sz w:val="22"/>
          <w:szCs w:val="22"/>
        </w:rPr>
        <w:t xml:space="preserve">ych za niezgodne z niniejszą </w:t>
      </w:r>
      <w:r w:rsidR="00224258" w:rsidRPr="00020E47">
        <w:rPr>
          <w:bCs/>
          <w:sz w:val="22"/>
          <w:szCs w:val="22"/>
        </w:rPr>
        <w:t>Umow</w:t>
      </w:r>
      <w:r w:rsidRPr="00020E47">
        <w:rPr>
          <w:bCs/>
          <w:sz w:val="22"/>
          <w:szCs w:val="22"/>
        </w:rPr>
        <w:t xml:space="preserve">ą lub nienależyte wykonanie zobowiązań z </w:t>
      </w:r>
      <w:r w:rsidR="00224258" w:rsidRPr="00020E47">
        <w:rPr>
          <w:bCs/>
          <w:sz w:val="22"/>
          <w:szCs w:val="22"/>
        </w:rPr>
        <w:t>Umow</w:t>
      </w:r>
      <w:r w:rsidRPr="00020E47">
        <w:rPr>
          <w:bCs/>
          <w:sz w:val="22"/>
          <w:szCs w:val="22"/>
        </w:rPr>
        <w:t>y wynikających.</w:t>
      </w:r>
    </w:p>
    <w:p w14:paraId="41384EF4" w14:textId="6720B28A" w:rsidR="00DE074E" w:rsidRPr="00020E47" w:rsidRDefault="00724E4B" w:rsidP="00275B03">
      <w:pPr>
        <w:numPr>
          <w:ilvl w:val="0"/>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Wykonawca, z wyjątkiem, gdy postawę naliczenia kar </w:t>
      </w:r>
      <w:r w:rsidR="00224258" w:rsidRPr="00020E47">
        <w:rPr>
          <w:bCs/>
          <w:sz w:val="22"/>
          <w:szCs w:val="22"/>
        </w:rPr>
        <w:t>umown</w:t>
      </w:r>
      <w:r w:rsidRPr="00020E47">
        <w:rPr>
          <w:bCs/>
          <w:sz w:val="22"/>
          <w:szCs w:val="22"/>
        </w:rPr>
        <w:t xml:space="preserve">ych stanowią jego zachowania niezwiązane bezpośrednio lub pośrednio z przedmiotem </w:t>
      </w:r>
      <w:r w:rsidR="00224258" w:rsidRPr="00020E47">
        <w:rPr>
          <w:bCs/>
          <w:sz w:val="22"/>
          <w:szCs w:val="22"/>
        </w:rPr>
        <w:t>Umow</w:t>
      </w:r>
      <w:r w:rsidRPr="00020E47">
        <w:rPr>
          <w:bCs/>
          <w:sz w:val="22"/>
          <w:szCs w:val="22"/>
        </w:rPr>
        <w:t xml:space="preserve">y lub jej prawidłowym wykonaniem, oraz z zastrzeżeniem ust. 4 niniejszego paragrafu, zapłaci Zamawiającemu karę </w:t>
      </w:r>
      <w:r w:rsidR="00224258" w:rsidRPr="00020E47">
        <w:rPr>
          <w:bCs/>
          <w:sz w:val="22"/>
          <w:szCs w:val="22"/>
        </w:rPr>
        <w:t>umown</w:t>
      </w:r>
      <w:r w:rsidRPr="00020E47">
        <w:rPr>
          <w:bCs/>
          <w:sz w:val="22"/>
          <w:szCs w:val="22"/>
        </w:rPr>
        <w:t>ą w poniższej wysokości w przypadku</w:t>
      </w:r>
      <w:r w:rsidR="00DE074E" w:rsidRPr="00020E47">
        <w:rPr>
          <w:bCs/>
          <w:sz w:val="22"/>
          <w:szCs w:val="22"/>
        </w:rPr>
        <w:t>:</w:t>
      </w:r>
    </w:p>
    <w:p w14:paraId="2839B192" w14:textId="7E879616" w:rsidR="00DE074E" w:rsidRPr="00020E47" w:rsidRDefault="00DE074E" w:rsidP="00275B03">
      <w:pPr>
        <w:numPr>
          <w:ilvl w:val="1"/>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odstąpienia od </w:t>
      </w:r>
      <w:r w:rsidR="00224258" w:rsidRPr="00020E47">
        <w:rPr>
          <w:bCs/>
          <w:sz w:val="22"/>
          <w:szCs w:val="22"/>
        </w:rPr>
        <w:t>Umow</w:t>
      </w:r>
      <w:r w:rsidRPr="00020E47">
        <w:rPr>
          <w:bCs/>
          <w:sz w:val="22"/>
          <w:szCs w:val="22"/>
        </w:rPr>
        <w:t xml:space="preserve">y, bądź jej wypowiedzenia wskutek okoliczności od Zamawiającego niezależnych w wysokości 10% wartości brutto niewykonanego zakresu przedmiotu </w:t>
      </w:r>
      <w:r w:rsidR="00224258" w:rsidRPr="00020E47">
        <w:rPr>
          <w:bCs/>
          <w:sz w:val="22"/>
          <w:szCs w:val="22"/>
        </w:rPr>
        <w:t>Umow</w:t>
      </w:r>
      <w:r w:rsidRPr="00020E47">
        <w:rPr>
          <w:bCs/>
          <w:sz w:val="22"/>
          <w:szCs w:val="22"/>
        </w:rPr>
        <w:t>y,</w:t>
      </w:r>
    </w:p>
    <w:p w14:paraId="485DFA17" w14:textId="577BCFD9" w:rsidR="00DE074E" w:rsidRPr="00020E47" w:rsidRDefault="00DE074E" w:rsidP="00275B03">
      <w:pPr>
        <w:numPr>
          <w:ilvl w:val="1"/>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zwłoki w wykonaniu określonej części przedmiotu </w:t>
      </w:r>
      <w:r w:rsidR="00224258" w:rsidRPr="00020E47">
        <w:rPr>
          <w:bCs/>
          <w:sz w:val="22"/>
          <w:szCs w:val="22"/>
        </w:rPr>
        <w:t>Umow</w:t>
      </w:r>
      <w:r w:rsidRPr="00020E47">
        <w:rPr>
          <w:bCs/>
          <w:sz w:val="22"/>
          <w:szCs w:val="22"/>
        </w:rPr>
        <w:t>y (</w:t>
      </w:r>
      <w:r w:rsidR="00724E4B" w:rsidRPr="00020E47">
        <w:rPr>
          <w:bCs/>
          <w:sz w:val="22"/>
          <w:szCs w:val="22"/>
        </w:rPr>
        <w:t>pojedynczej</w:t>
      </w:r>
      <w:r w:rsidR="00453DBC" w:rsidRPr="00020E47">
        <w:rPr>
          <w:bCs/>
          <w:sz w:val="22"/>
          <w:szCs w:val="22"/>
        </w:rPr>
        <w:t xml:space="preserve"> dostawy</w:t>
      </w:r>
      <w:r w:rsidRPr="00020E47">
        <w:rPr>
          <w:bCs/>
          <w:sz w:val="22"/>
          <w:szCs w:val="22"/>
        </w:rPr>
        <w:t xml:space="preserve">) w wysokości 0,5% wynagrodzenia brutto określonego w § </w:t>
      </w:r>
      <w:r w:rsidR="00453DBC" w:rsidRPr="00020E47">
        <w:rPr>
          <w:bCs/>
          <w:sz w:val="22"/>
          <w:szCs w:val="22"/>
        </w:rPr>
        <w:t>7</w:t>
      </w:r>
      <w:r w:rsidRPr="00020E47">
        <w:rPr>
          <w:bCs/>
          <w:sz w:val="22"/>
          <w:szCs w:val="22"/>
        </w:rPr>
        <w:t xml:space="preserve"> ust. 3 </w:t>
      </w:r>
      <w:r w:rsidR="00224258" w:rsidRPr="00020E47">
        <w:rPr>
          <w:bCs/>
          <w:sz w:val="22"/>
          <w:szCs w:val="22"/>
        </w:rPr>
        <w:t>Umow</w:t>
      </w:r>
      <w:r w:rsidRPr="00020E47">
        <w:rPr>
          <w:bCs/>
          <w:sz w:val="22"/>
          <w:szCs w:val="22"/>
        </w:rPr>
        <w:t xml:space="preserve">y, za każdy dzień zwłoki, nie mniej niż 50,00 PLN za każdy dzień zwłoki, liczonej dnia następnego po upływie terminów określonych w odpowiednio § 4 ust. 1 </w:t>
      </w:r>
      <w:r w:rsidR="00972548" w:rsidRPr="00020E47">
        <w:rPr>
          <w:bCs/>
          <w:sz w:val="22"/>
          <w:szCs w:val="22"/>
        </w:rPr>
        <w:t xml:space="preserve">albo </w:t>
      </w:r>
      <w:r w:rsidRPr="00020E47">
        <w:rPr>
          <w:bCs/>
          <w:sz w:val="22"/>
          <w:szCs w:val="22"/>
        </w:rPr>
        <w:t xml:space="preserve">ust. 2 </w:t>
      </w:r>
      <w:r w:rsidR="00224258" w:rsidRPr="00020E47">
        <w:rPr>
          <w:bCs/>
          <w:sz w:val="22"/>
          <w:szCs w:val="22"/>
        </w:rPr>
        <w:t>Umow</w:t>
      </w:r>
      <w:r w:rsidRPr="00020E47">
        <w:rPr>
          <w:bCs/>
          <w:sz w:val="22"/>
          <w:szCs w:val="22"/>
        </w:rPr>
        <w:t>y odnośnie nagłego zapotrzebowania na druki, nie więcej niż 50% ww. wynagrodzenia brutto,</w:t>
      </w:r>
    </w:p>
    <w:p w14:paraId="58502C34" w14:textId="184FA31C" w:rsidR="00DE074E" w:rsidRPr="00020E47" w:rsidRDefault="00DE074E" w:rsidP="00275B03">
      <w:pPr>
        <w:numPr>
          <w:ilvl w:val="1"/>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zwłoki w usunięciu wad </w:t>
      </w:r>
      <w:r w:rsidR="00724E4B" w:rsidRPr="00020E47">
        <w:rPr>
          <w:bCs/>
          <w:sz w:val="22"/>
          <w:szCs w:val="22"/>
        </w:rPr>
        <w:t xml:space="preserve">określonej części przedmiotu </w:t>
      </w:r>
      <w:r w:rsidR="00224258" w:rsidRPr="00020E47">
        <w:rPr>
          <w:bCs/>
          <w:sz w:val="22"/>
          <w:szCs w:val="22"/>
        </w:rPr>
        <w:t>Umow</w:t>
      </w:r>
      <w:r w:rsidR="00724E4B" w:rsidRPr="00020E47">
        <w:rPr>
          <w:bCs/>
          <w:sz w:val="22"/>
          <w:szCs w:val="22"/>
        </w:rPr>
        <w:t xml:space="preserve">y (pojedynczej dostawy) </w:t>
      </w:r>
      <w:r w:rsidRPr="00020E47">
        <w:rPr>
          <w:bCs/>
          <w:sz w:val="22"/>
          <w:szCs w:val="22"/>
        </w:rPr>
        <w:t xml:space="preserve">w wysokości 0,5% wynagrodzenia brutto określonego w § </w:t>
      </w:r>
      <w:r w:rsidR="00724E4B" w:rsidRPr="00020E47">
        <w:rPr>
          <w:bCs/>
          <w:sz w:val="22"/>
          <w:szCs w:val="22"/>
        </w:rPr>
        <w:t>7</w:t>
      </w:r>
      <w:r w:rsidRPr="00020E47">
        <w:rPr>
          <w:bCs/>
          <w:sz w:val="22"/>
          <w:szCs w:val="22"/>
        </w:rPr>
        <w:t xml:space="preserve"> ust. 3 </w:t>
      </w:r>
      <w:r w:rsidR="00224258" w:rsidRPr="00020E47">
        <w:rPr>
          <w:bCs/>
          <w:sz w:val="22"/>
          <w:szCs w:val="22"/>
        </w:rPr>
        <w:t>Umow</w:t>
      </w:r>
      <w:r w:rsidRPr="00020E47">
        <w:rPr>
          <w:bCs/>
          <w:sz w:val="22"/>
          <w:szCs w:val="22"/>
        </w:rPr>
        <w:t>y, nie mniej niż 50,00 PLN za każdy dzień zwłoki, licząc od następnego dnia po upływie terminu określonego</w:t>
      </w:r>
      <w:r w:rsidR="00724E4B" w:rsidRPr="00020E47">
        <w:rPr>
          <w:bCs/>
          <w:sz w:val="22"/>
          <w:szCs w:val="22"/>
        </w:rPr>
        <w:t xml:space="preserve"> odpowiednio</w:t>
      </w:r>
      <w:r w:rsidRPr="00020E47">
        <w:rPr>
          <w:bCs/>
          <w:sz w:val="22"/>
          <w:szCs w:val="22"/>
        </w:rPr>
        <w:t xml:space="preserve"> w § </w:t>
      </w:r>
      <w:r w:rsidR="00724E4B" w:rsidRPr="00020E47">
        <w:rPr>
          <w:bCs/>
          <w:sz w:val="22"/>
          <w:szCs w:val="22"/>
        </w:rPr>
        <w:t xml:space="preserve">6 </w:t>
      </w:r>
      <w:r w:rsidRPr="00020E47">
        <w:rPr>
          <w:bCs/>
          <w:sz w:val="22"/>
          <w:szCs w:val="22"/>
        </w:rPr>
        <w:t xml:space="preserve">ust. </w:t>
      </w:r>
      <w:r w:rsidR="00724E4B" w:rsidRPr="00020E47">
        <w:rPr>
          <w:bCs/>
          <w:sz w:val="22"/>
          <w:szCs w:val="22"/>
        </w:rPr>
        <w:t xml:space="preserve">5 albo 9 ust. </w:t>
      </w:r>
      <w:r w:rsidRPr="00020E47">
        <w:rPr>
          <w:bCs/>
          <w:sz w:val="22"/>
          <w:szCs w:val="22"/>
        </w:rPr>
        <w:t xml:space="preserve">3 </w:t>
      </w:r>
      <w:r w:rsidR="00224258" w:rsidRPr="00020E47">
        <w:rPr>
          <w:bCs/>
          <w:sz w:val="22"/>
          <w:szCs w:val="22"/>
        </w:rPr>
        <w:t>Umow</w:t>
      </w:r>
      <w:r w:rsidRPr="00020E47">
        <w:rPr>
          <w:bCs/>
          <w:sz w:val="22"/>
          <w:szCs w:val="22"/>
        </w:rPr>
        <w:t>y albo w pisemnym oświadczeniu Stron zawartym w protokole konieczności, nie więcej niż 50% ww. wynagrodzenia brutto,</w:t>
      </w:r>
    </w:p>
    <w:p w14:paraId="16BCBDA8" w14:textId="74079CBD" w:rsidR="00DE074E" w:rsidRPr="00020E47" w:rsidRDefault="00DE074E" w:rsidP="00275B03">
      <w:pPr>
        <w:numPr>
          <w:ilvl w:val="1"/>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naruszenia przez Wykonawcę, w tym osoby wykonujące przedmiot </w:t>
      </w:r>
      <w:r w:rsidR="00224258" w:rsidRPr="00020E47">
        <w:rPr>
          <w:bCs/>
          <w:sz w:val="22"/>
          <w:szCs w:val="22"/>
        </w:rPr>
        <w:t>Umow</w:t>
      </w:r>
      <w:r w:rsidRPr="00020E47">
        <w:rPr>
          <w:bCs/>
          <w:sz w:val="22"/>
          <w:szCs w:val="22"/>
        </w:rPr>
        <w:t xml:space="preserve">y w jego imieniu, obowiązku zachowania </w:t>
      </w:r>
      <w:r w:rsidRPr="00020E47">
        <w:rPr>
          <w:sz w:val="22"/>
          <w:szCs w:val="22"/>
        </w:rPr>
        <w:t>poufności Informacji Poufnych na zasadach określonych w § 1</w:t>
      </w:r>
      <w:r w:rsidR="00F571A6" w:rsidRPr="00020E47">
        <w:rPr>
          <w:sz w:val="22"/>
          <w:szCs w:val="22"/>
        </w:rPr>
        <w:t>2</w:t>
      </w:r>
      <w:r w:rsidRPr="00020E47">
        <w:rPr>
          <w:sz w:val="22"/>
          <w:szCs w:val="22"/>
        </w:rPr>
        <w:t xml:space="preserve"> </w:t>
      </w:r>
      <w:r w:rsidR="00224258" w:rsidRPr="00020E47">
        <w:rPr>
          <w:sz w:val="22"/>
          <w:szCs w:val="22"/>
        </w:rPr>
        <w:t>Umow</w:t>
      </w:r>
      <w:r w:rsidRPr="00020E47">
        <w:rPr>
          <w:sz w:val="22"/>
          <w:szCs w:val="22"/>
        </w:rPr>
        <w:t xml:space="preserve">y, w wysokości 10 000,00 PLN </w:t>
      </w:r>
      <w:r w:rsidR="00F571A6" w:rsidRPr="00020E47">
        <w:rPr>
          <w:sz w:val="22"/>
          <w:szCs w:val="22"/>
        </w:rPr>
        <w:t xml:space="preserve">(słownie: dziesięć tysięcy złotych </w:t>
      </w:r>
      <w:r w:rsidR="00F571A6" w:rsidRPr="00020E47">
        <w:rPr>
          <w:sz w:val="22"/>
          <w:szCs w:val="22"/>
          <w:vertAlign w:val="superscript"/>
        </w:rPr>
        <w:t>00</w:t>
      </w:r>
      <w:r w:rsidR="00F571A6" w:rsidRPr="00020E47">
        <w:rPr>
          <w:sz w:val="22"/>
          <w:szCs w:val="22"/>
        </w:rPr>
        <w:t>/</w:t>
      </w:r>
      <w:r w:rsidR="00F571A6" w:rsidRPr="00020E47">
        <w:rPr>
          <w:sz w:val="22"/>
          <w:szCs w:val="22"/>
          <w:vertAlign w:val="subscript"/>
        </w:rPr>
        <w:t>100</w:t>
      </w:r>
      <w:r w:rsidR="00F571A6" w:rsidRPr="00020E47">
        <w:rPr>
          <w:sz w:val="22"/>
          <w:szCs w:val="22"/>
        </w:rPr>
        <w:t xml:space="preserve">) </w:t>
      </w:r>
      <w:r w:rsidRPr="00020E47">
        <w:rPr>
          <w:sz w:val="22"/>
          <w:szCs w:val="22"/>
        </w:rPr>
        <w:t>za każde stwierdzone ww. uchybienie,</w:t>
      </w:r>
    </w:p>
    <w:p w14:paraId="48332E27" w14:textId="33F2FF1B" w:rsidR="007B7449" w:rsidRPr="00020E47" w:rsidRDefault="00DE074E" w:rsidP="007B7449">
      <w:pPr>
        <w:numPr>
          <w:ilvl w:val="1"/>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innego niż opisane w ust. 2</w:t>
      </w:r>
      <w:r w:rsidR="00724E4B" w:rsidRPr="00020E47">
        <w:rPr>
          <w:bCs/>
          <w:sz w:val="22"/>
          <w:szCs w:val="22"/>
        </w:rPr>
        <w:t xml:space="preserve">.1 – 2.4 powyżej </w:t>
      </w:r>
      <w:r w:rsidRPr="00020E47">
        <w:rPr>
          <w:bCs/>
          <w:sz w:val="22"/>
          <w:szCs w:val="22"/>
        </w:rPr>
        <w:t xml:space="preserve">nienależytego wykonania </w:t>
      </w:r>
      <w:r w:rsidR="00224258" w:rsidRPr="00020E47">
        <w:rPr>
          <w:bCs/>
          <w:sz w:val="22"/>
          <w:szCs w:val="22"/>
        </w:rPr>
        <w:t>Umow</w:t>
      </w:r>
      <w:r w:rsidRPr="00020E47">
        <w:rPr>
          <w:bCs/>
          <w:sz w:val="22"/>
          <w:szCs w:val="22"/>
        </w:rPr>
        <w:t xml:space="preserve">y z powodu okoliczności, za które odpowiada Wykonawca, w wysokości 1% wynagrodzenia brutto określonego w § </w:t>
      </w:r>
      <w:r w:rsidR="007B7449" w:rsidRPr="00020E47">
        <w:rPr>
          <w:bCs/>
          <w:sz w:val="22"/>
          <w:szCs w:val="22"/>
        </w:rPr>
        <w:t xml:space="preserve">7 </w:t>
      </w:r>
      <w:r w:rsidRPr="00020E47">
        <w:rPr>
          <w:bCs/>
          <w:sz w:val="22"/>
          <w:szCs w:val="22"/>
        </w:rPr>
        <w:t xml:space="preserve">ust. 3 </w:t>
      </w:r>
      <w:r w:rsidR="00224258" w:rsidRPr="00020E47">
        <w:rPr>
          <w:bCs/>
          <w:sz w:val="22"/>
          <w:szCs w:val="22"/>
        </w:rPr>
        <w:t>Umow</w:t>
      </w:r>
      <w:r w:rsidRPr="00020E47">
        <w:rPr>
          <w:bCs/>
          <w:sz w:val="22"/>
          <w:szCs w:val="22"/>
        </w:rPr>
        <w:t>y, za każdy przypadek naruszenia, nie więcej niż 50% ww. wynagrodzenia brutto</w:t>
      </w:r>
      <w:r w:rsidR="007B7449" w:rsidRPr="00020E47">
        <w:rPr>
          <w:bCs/>
          <w:sz w:val="22"/>
          <w:szCs w:val="22"/>
        </w:rPr>
        <w:t>,</w:t>
      </w:r>
    </w:p>
    <w:p w14:paraId="296CB4C4" w14:textId="0C3171CC" w:rsidR="002B05D6" w:rsidRPr="00020E47" w:rsidRDefault="001E555C" w:rsidP="002B05D6">
      <w:pPr>
        <w:numPr>
          <w:ilvl w:val="1"/>
          <w:numId w:val="85"/>
        </w:numPr>
        <w:suppressAutoHyphens w:val="0"/>
        <w:kinsoku w:val="0"/>
        <w:overflowPunct w:val="0"/>
        <w:autoSpaceDE w:val="0"/>
        <w:autoSpaceDN w:val="0"/>
        <w:adjustRightInd w:val="0"/>
        <w:ind w:hanging="357"/>
        <w:jc w:val="both"/>
        <w:rPr>
          <w:bCs/>
          <w:sz w:val="20"/>
          <w:szCs w:val="20"/>
        </w:rPr>
      </w:pPr>
      <w:r w:rsidRPr="00020E47">
        <w:rPr>
          <w:sz w:val="22"/>
          <w:szCs w:val="22"/>
        </w:rPr>
        <w:t xml:space="preserve">braku zapłaty lub nieterminowej zapłaty wynagrodzenia należnego podwykonawcy z tytułu zmiany wysokości wynagrodzenia, będącej następstwem zmiany ceny materiałów lub kosztów związanych z realizacją </w:t>
      </w:r>
      <w:r w:rsidR="00224258" w:rsidRPr="00020E47">
        <w:rPr>
          <w:sz w:val="22"/>
          <w:szCs w:val="22"/>
        </w:rPr>
        <w:t>Umow</w:t>
      </w:r>
      <w:r w:rsidRPr="00020E47">
        <w:rPr>
          <w:sz w:val="22"/>
          <w:szCs w:val="22"/>
        </w:rPr>
        <w:t>y, w wysokości 5% maksymalnego wynagrodzenia Wykonawcy brutto,</w:t>
      </w:r>
    </w:p>
    <w:p w14:paraId="61C485AF" w14:textId="40CD0900" w:rsidR="00DE074E" w:rsidRPr="00020E47" w:rsidRDefault="007B7449" w:rsidP="002B05D6">
      <w:pPr>
        <w:suppressAutoHyphens w:val="0"/>
        <w:kinsoku w:val="0"/>
        <w:overflowPunct w:val="0"/>
        <w:autoSpaceDE w:val="0"/>
        <w:autoSpaceDN w:val="0"/>
        <w:adjustRightInd w:val="0"/>
        <w:jc w:val="both"/>
        <w:rPr>
          <w:bCs/>
          <w:sz w:val="20"/>
          <w:szCs w:val="20"/>
        </w:rPr>
      </w:pPr>
      <w:r w:rsidRPr="00020E47">
        <w:rPr>
          <w:bCs/>
          <w:sz w:val="22"/>
          <w:szCs w:val="22"/>
        </w:rPr>
        <w:t xml:space="preserve">przy czym łączna maksymalna wysokość kar </w:t>
      </w:r>
      <w:r w:rsidR="00224258" w:rsidRPr="00020E47">
        <w:rPr>
          <w:bCs/>
          <w:sz w:val="22"/>
          <w:szCs w:val="22"/>
        </w:rPr>
        <w:t>umown</w:t>
      </w:r>
      <w:r w:rsidRPr="00020E47">
        <w:rPr>
          <w:bCs/>
          <w:sz w:val="22"/>
          <w:szCs w:val="22"/>
        </w:rPr>
        <w:t xml:space="preserve">ych ze wszystkich tytułów wskazanych powyżej nie może przekroczyć 50% wynagrodzenia brutto ustalonego w § </w:t>
      </w:r>
      <w:r w:rsidR="00CA4AB6" w:rsidRPr="00020E47">
        <w:rPr>
          <w:bCs/>
          <w:sz w:val="22"/>
          <w:szCs w:val="22"/>
        </w:rPr>
        <w:t>7 ust. 3</w:t>
      </w:r>
      <w:r w:rsidRPr="00020E47">
        <w:rPr>
          <w:bCs/>
          <w:sz w:val="22"/>
          <w:szCs w:val="22"/>
        </w:rPr>
        <w:t xml:space="preserve"> </w:t>
      </w:r>
      <w:r w:rsidR="00224258" w:rsidRPr="00020E47">
        <w:rPr>
          <w:bCs/>
          <w:sz w:val="22"/>
          <w:szCs w:val="22"/>
        </w:rPr>
        <w:t>Umow</w:t>
      </w:r>
      <w:r w:rsidRPr="00020E47">
        <w:rPr>
          <w:bCs/>
          <w:sz w:val="22"/>
          <w:szCs w:val="22"/>
        </w:rPr>
        <w:t>y.</w:t>
      </w:r>
    </w:p>
    <w:p w14:paraId="4B49787E" w14:textId="7985FC7B" w:rsidR="00DE074E" w:rsidRPr="00020E47" w:rsidRDefault="00DE074E" w:rsidP="00275B03">
      <w:pPr>
        <w:numPr>
          <w:ilvl w:val="0"/>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Zamawiający zapłaci Wykonawcy karę </w:t>
      </w:r>
      <w:r w:rsidR="00224258" w:rsidRPr="00020E47">
        <w:rPr>
          <w:bCs/>
          <w:sz w:val="22"/>
          <w:szCs w:val="22"/>
        </w:rPr>
        <w:t>Umow</w:t>
      </w:r>
      <w:r w:rsidRPr="00020E47">
        <w:rPr>
          <w:bCs/>
          <w:sz w:val="22"/>
          <w:szCs w:val="22"/>
        </w:rPr>
        <w:t xml:space="preserve">ą za odstąpienie od </w:t>
      </w:r>
      <w:r w:rsidR="00224258" w:rsidRPr="00020E47">
        <w:rPr>
          <w:bCs/>
          <w:sz w:val="22"/>
          <w:szCs w:val="22"/>
        </w:rPr>
        <w:t>Umow</w:t>
      </w:r>
      <w:r w:rsidRPr="00020E47">
        <w:rPr>
          <w:bCs/>
          <w:sz w:val="22"/>
          <w:szCs w:val="22"/>
        </w:rPr>
        <w:t xml:space="preserve">y z przyczyn zależnych od Zamawiającego w wysokości 10% wartości brutto przedmiotu </w:t>
      </w:r>
      <w:r w:rsidR="00224258" w:rsidRPr="00020E47">
        <w:rPr>
          <w:bCs/>
          <w:sz w:val="22"/>
          <w:szCs w:val="22"/>
        </w:rPr>
        <w:t>Umow</w:t>
      </w:r>
      <w:r w:rsidRPr="00020E47">
        <w:rPr>
          <w:bCs/>
          <w:sz w:val="22"/>
          <w:szCs w:val="22"/>
        </w:rPr>
        <w:t xml:space="preserve">y, przy czym nie dotyczy odstąpienia od </w:t>
      </w:r>
      <w:r w:rsidR="00224258" w:rsidRPr="00020E47">
        <w:rPr>
          <w:bCs/>
          <w:sz w:val="22"/>
          <w:szCs w:val="22"/>
        </w:rPr>
        <w:t>Umow</w:t>
      </w:r>
      <w:r w:rsidRPr="00020E47">
        <w:rPr>
          <w:bCs/>
          <w:sz w:val="22"/>
          <w:szCs w:val="22"/>
        </w:rPr>
        <w:t xml:space="preserve">y na podstawie </w:t>
      </w:r>
      <w:r w:rsidR="0010649F" w:rsidRPr="00020E47">
        <w:rPr>
          <w:bCs/>
          <w:sz w:val="22"/>
          <w:szCs w:val="22"/>
        </w:rPr>
        <w:t>§ 11</w:t>
      </w:r>
      <w:r w:rsidRPr="00020E47">
        <w:rPr>
          <w:bCs/>
          <w:sz w:val="22"/>
          <w:szCs w:val="22"/>
        </w:rPr>
        <w:t xml:space="preserve"> ust. </w:t>
      </w:r>
      <w:r w:rsidR="00F1705C" w:rsidRPr="00020E47">
        <w:rPr>
          <w:bCs/>
          <w:sz w:val="22"/>
          <w:szCs w:val="22"/>
        </w:rPr>
        <w:t>4</w:t>
      </w:r>
      <w:r w:rsidRPr="00020E47">
        <w:rPr>
          <w:bCs/>
          <w:sz w:val="22"/>
          <w:szCs w:val="22"/>
        </w:rPr>
        <w:t xml:space="preserve"> niniejszej </w:t>
      </w:r>
      <w:r w:rsidR="00224258" w:rsidRPr="00020E47">
        <w:rPr>
          <w:bCs/>
          <w:sz w:val="22"/>
          <w:szCs w:val="22"/>
        </w:rPr>
        <w:t>Umow</w:t>
      </w:r>
      <w:r w:rsidRPr="00020E47">
        <w:rPr>
          <w:bCs/>
          <w:sz w:val="22"/>
          <w:szCs w:val="22"/>
        </w:rPr>
        <w:t>y.</w:t>
      </w:r>
    </w:p>
    <w:p w14:paraId="5CA06585" w14:textId="03D253BF" w:rsidR="00DE074E" w:rsidRPr="00020E47" w:rsidRDefault="00DE074E" w:rsidP="00275B03">
      <w:pPr>
        <w:numPr>
          <w:ilvl w:val="0"/>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Jeżeli zastrzeżona w niniejszej </w:t>
      </w:r>
      <w:r w:rsidR="00224258" w:rsidRPr="00020E47">
        <w:rPr>
          <w:bCs/>
          <w:sz w:val="22"/>
          <w:szCs w:val="22"/>
        </w:rPr>
        <w:t>Umow</w:t>
      </w:r>
      <w:r w:rsidRPr="00020E47">
        <w:rPr>
          <w:bCs/>
          <w:sz w:val="22"/>
          <w:szCs w:val="22"/>
        </w:rPr>
        <w:t xml:space="preserve">ie kara </w:t>
      </w:r>
      <w:r w:rsidR="00224258" w:rsidRPr="00020E47">
        <w:rPr>
          <w:bCs/>
          <w:sz w:val="22"/>
          <w:szCs w:val="22"/>
        </w:rPr>
        <w:t>umown</w:t>
      </w:r>
      <w:r w:rsidRPr="00020E47">
        <w:rPr>
          <w:bCs/>
          <w:sz w:val="22"/>
          <w:szCs w:val="22"/>
        </w:rPr>
        <w:t xml:space="preserve">a nie pokrywa poniesionej szkody, Strona, która poniosła szkodę może dochodzić na zasadach ogólnych odszkodowania uzupełniającego, przy czym kary </w:t>
      </w:r>
      <w:r w:rsidR="00224258" w:rsidRPr="00020E47">
        <w:rPr>
          <w:bCs/>
          <w:sz w:val="22"/>
          <w:szCs w:val="22"/>
        </w:rPr>
        <w:t>umown</w:t>
      </w:r>
      <w:r w:rsidRPr="00020E47">
        <w:rPr>
          <w:bCs/>
          <w:sz w:val="22"/>
          <w:szCs w:val="22"/>
        </w:rPr>
        <w:t xml:space="preserve">e określone w ust. 2 i 3 mają charakter zaliczalny na poczet przedmiotowego odszkodowania uzupełniającego dochodzonego przez daną Stronę </w:t>
      </w:r>
      <w:r w:rsidR="00224258" w:rsidRPr="00020E47">
        <w:rPr>
          <w:bCs/>
          <w:sz w:val="22"/>
          <w:szCs w:val="22"/>
        </w:rPr>
        <w:t>Umow</w:t>
      </w:r>
      <w:r w:rsidRPr="00020E47">
        <w:rPr>
          <w:bCs/>
          <w:sz w:val="22"/>
          <w:szCs w:val="22"/>
        </w:rPr>
        <w:t>y.</w:t>
      </w:r>
    </w:p>
    <w:p w14:paraId="106380CD" w14:textId="36E36602" w:rsidR="00DE074E" w:rsidRPr="00020E47" w:rsidRDefault="00DE074E" w:rsidP="00275B03">
      <w:pPr>
        <w:numPr>
          <w:ilvl w:val="0"/>
          <w:numId w:val="85"/>
        </w:numPr>
        <w:suppressAutoHyphens w:val="0"/>
        <w:kinsoku w:val="0"/>
        <w:overflowPunct w:val="0"/>
        <w:autoSpaceDE w:val="0"/>
        <w:autoSpaceDN w:val="0"/>
        <w:adjustRightInd w:val="0"/>
        <w:ind w:hanging="357"/>
        <w:jc w:val="both"/>
        <w:rPr>
          <w:bCs/>
          <w:sz w:val="22"/>
          <w:szCs w:val="22"/>
        </w:rPr>
      </w:pPr>
      <w:r w:rsidRPr="00020E47">
        <w:rPr>
          <w:bCs/>
          <w:sz w:val="22"/>
          <w:szCs w:val="22"/>
        </w:rPr>
        <w:t xml:space="preserve">Zamawiający zastrzega sobie prawo do potrącenia ewentualnych kar </w:t>
      </w:r>
      <w:r w:rsidR="00224258" w:rsidRPr="00020E47">
        <w:rPr>
          <w:bCs/>
          <w:sz w:val="22"/>
          <w:szCs w:val="22"/>
        </w:rPr>
        <w:t>umown</w:t>
      </w:r>
      <w:r w:rsidRPr="00020E47">
        <w:rPr>
          <w:bCs/>
          <w:sz w:val="22"/>
          <w:szCs w:val="22"/>
        </w:rPr>
        <w:t>ych z należnej faktury lub innych ewentualnych wymagalnych wierzytelności Wykonawcy względem Zamawiającego, na co Wykonawca wyraża zgodę.</w:t>
      </w:r>
    </w:p>
    <w:p w14:paraId="5450F803" w14:textId="7566C75D" w:rsidR="00DE074E" w:rsidRPr="00020E47" w:rsidRDefault="00DE074E" w:rsidP="00275B03">
      <w:pPr>
        <w:numPr>
          <w:ilvl w:val="0"/>
          <w:numId w:val="85"/>
        </w:numPr>
        <w:suppressAutoHyphens w:val="0"/>
        <w:kinsoku w:val="0"/>
        <w:overflowPunct w:val="0"/>
        <w:autoSpaceDE w:val="0"/>
        <w:autoSpaceDN w:val="0"/>
        <w:adjustRightInd w:val="0"/>
        <w:ind w:hanging="357"/>
        <w:jc w:val="both"/>
        <w:rPr>
          <w:sz w:val="22"/>
          <w:szCs w:val="22"/>
        </w:rPr>
      </w:pPr>
      <w:r w:rsidRPr="00020E47">
        <w:rPr>
          <w:sz w:val="22"/>
          <w:szCs w:val="22"/>
        </w:rPr>
        <w:t xml:space="preserve">Roszczenie o zapłatę kar </w:t>
      </w:r>
      <w:r w:rsidR="00224258" w:rsidRPr="00020E47">
        <w:rPr>
          <w:sz w:val="22"/>
          <w:szCs w:val="22"/>
        </w:rPr>
        <w:t>umown</w:t>
      </w:r>
      <w:r w:rsidRPr="00020E47">
        <w:rPr>
          <w:sz w:val="22"/>
          <w:szCs w:val="22"/>
        </w:rPr>
        <w:t xml:space="preserve">ych staje się wymagalne począwszy od dnia następnego po dniu, w którym </w:t>
      </w:r>
      <w:r w:rsidRPr="00020E47">
        <w:rPr>
          <w:bCs/>
          <w:sz w:val="22"/>
          <w:szCs w:val="22"/>
        </w:rPr>
        <w:t>miały</w:t>
      </w:r>
      <w:r w:rsidRPr="00020E47">
        <w:rPr>
          <w:sz w:val="22"/>
          <w:szCs w:val="22"/>
        </w:rPr>
        <w:t xml:space="preserve"> miejsce okoliczności faktyczne określone w niniejszej </w:t>
      </w:r>
      <w:r w:rsidR="00224258" w:rsidRPr="00020E47">
        <w:rPr>
          <w:sz w:val="22"/>
          <w:szCs w:val="22"/>
        </w:rPr>
        <w:t>Umow</w:t>
      </w:r>
      <w:r w:rsidRPr="00020E47">
        <w:rPr>
          <w:sz w:val="22"/>
          <w:szCs w:val="22"/>
        </w:rPr>
        <w:t>ie stanowiące podstawę do ich naliczenia.</w:t>
      </w:r>
    </w:p>
    <w:p w14:paraId="61DA309F" w14:textId="7BB3C669" w:rsidR="00DE074E" w:rsidRPr="00020E47" w:rsidRDefault="00DE074E" w:rsidP="00275B03">
      <w:pPr>
        <w:numPr>
          <w:ilvl w:val="0"/>
          <w:numId w:val="85"/>
        </w:numPr>
        <w:suppressAutoHyphens w:val="0"/>
        <w:kinsoku w:val="0"/>
        <w:overflowPunct w:val="0"/>
        <w:autoSpaceDE w:val="0"/>
        <w:autoSpaceDN w:val="0"/>
        <w:adjustRightInd w:val="0"/>
        <w:ind w:hanging="357"/>
        <w:jc w:val="both"/>
        <w:rPr>
          <w:sz w:val="22"/>
          <w:szCs w:val="22"/>
        </w:rPr>
      </w:pPr>
      <w:r w:rsidRPr="00020E47">
        <w:rPr>
          <w:sz w:val="22"/>
          <w:szCs w:val="22"/>
        </w:rPr>
        <w:t xml:space="preserve">Zapłata kar </w:t>
      </w:r>
      <w:r w:rsidR="00224258" w:rsidRPr="00020E47">
        <w:rPr>
          <w:sz w:val="22"/>
          <w:szCs w:val="22"/>
        </w:rPr>
        <w:t>umown</w:t>
      </w:r>
      <w:r w:rsidRPr="00020E47">
        <w:rPr>
          <w:sz w:val="22"/>
          <w:szCs w:val="22"/>
        </w:rPr>
        <w:t xml:space="preserve">ych nie zwalnia Wykonawcy od obowiązku wykonania </w:t>
      </w:r>
      <w:r w:rsidR="00224258" w:rsidRPr="00020E47">
        <w:rPr>
          <w:sz w:val="22"/>
          <w:szCs w:val="22"/>
        </w:rPr>
        <w:t>Umow</w:t>
      </w:r>
      <w:r w:rsidRPr="00020E47">
        <w:rPr>
          <w:sz w:val="22"/>
          <w:szCs w:val="22"/>
        </w:rPr>
        <w:t>y.</w:t>
      </w:r>
    </w:p>
    <w:p w14:paraId="2390DD82" w14:textId="77777777" w:rsidR="007B7449" w:rsidRPr="00020E47" w:rsidRDefault="007B7449" w:rsidP="00DE074E">
      <w:pPr>
        <w:suppressAutoHyphens w:val="0"/>
        <w:kinsoku w:val="0"/>
        <w:overflowPunct w:val="0"/>
        <w:autoSpaceDE w:val="0"/>
        <w:autoSpaceDN w:val="0"/>
        <w:adjustRightInd w:val="0"/>
        <w:ind w:hanging="357"/>
        <w:rPr>
          <w:sz w:val="22"/>
          <w:szCs w:val="22"/>
        </w:rPr>
      </w:pPr>
    </w:p>
    <w:p w14:paraId="08954258" w14:textId="4FCE2155" w:rsidR="007B7449" w:rsidRPr="00020E47" w:rsidRDefault="007B7449" w:rsidP="007B7449">
      <w:pPr>
        <w:widowControl/>
        <w:suppressAutoHyphens w:val="0"/>
        <w:rPr>
          <w:b/>
          <w:sz w:val="22"/>
          <w:szCs w:val="22"/>
        </w:rPr>
      </w:pPr>
      <w:r w:rsidRPr="00020E47">
        <w:rPr>
          <w:b/>
          <w:sz w:val="22"/>
          <w:szCs w:val="22"/>
        </w:rPr>
        <w:t>§ 1</w:t>
      </w:r>
      <w:r w:rsidR="00F571A6" w:rsidRPr="00020E47">
        <w:rPr>
          <w:b/>
          <w:sz w:val="22"/>
          <w:szCs w:val="22"/>
        </w:rPr>
        <w:t>1</w:t>
      </w:r>
    </w:p>
    <w:p w14:paraId="7645058D" w14:textId="3ACFB045"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Oprócz przypadków wymienionych w Kodeksie cywilnym Stronom przysługuje prawo odstąpienia od niniejszej </w:t>
      </w:r>
      <w:r w:rsidR="00224258" w:rsidRPr="00020E47">
        <w:rPr>
          <w:sz w:val="22"/>
          <w:szCs w:val="22"/>
        </w:rPr>
        <w:t>Umow</w:t>
      </w:r>
      <w:r w:rsidRPr="00020E47">
        <w:rPr>
          <w:sz w:val="22"/>
          <w:szCs w:val="22"/>
        </w:rPr>
        <w:t>y w razie zaistnienia okoliczności wskazanych w ust. 2.</w:t>
      </w:r>
    </w:p>
    <w:p w14:paraId="50F2EB88" w14:textId="343C0749"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Zamawiający może odstąpić od </w:t>
      </w:r>
      <w:r w:rsidR="00224258" w:rsidRPr="00020E47">
        <w:rPr>
          <w:sz w:val="22"/>
          <w:szCs w:val="22"/>
        </w:rPr>
        <w:t>Umow</w:t>
      </w:r>
      <w:r w:rsidRPr="00020E47">
        <w:rPr>
          <w:sz w:val="22"/>
          <w:szCs w:val="22"/>
        </w:rPr>
        <w:t xml:space="preserve">y w terminie nie wcześniej niż 7 dni od dnia powzięcia wiadomości o zaistniałych poniższych okolicznościach oraz nie później niż do dnia upływu okresu gwarancji (rękojmi) na przedmiot </w:t>
      </w:r>
      <w:r w:rsidR="00224258" w:rsidRPr="00020E47">
        <w:rPr>
          <w:sz w:val="22"/>
          <w:szCs w:val="22"/>
        </w:rPr>
        <w:t>Umow</w:t>
      </w:r>
      <w:r w:rsidRPr="00020E47">
        <w:rPr>
          <w:sz w:val="22"/>
          <w:szCs w:val="22"/>
        </w:rPr>
        <w:t>y, to jest:</w:t>
      </w:r>
    </w:p>
    <w:p w14:paraId="12429D3F" w14:textId="77777777" w:rsidR="007B7449" w:rsidRPr="00020E47" w:rsidRDefault="007B7449" w:rsidP="00412660">
      <w:pPr>
        <w:widowControl/>
        <w:numPr>
          <w:ilvl w:val="0"/>
          <w:numId w:val="37"/>
        </w:numPr>
        <w:tabs>
          <w:tab w:val="clear" w:pos="644"/>
          <w:tab w:val="num" w:pos="993"/>
          <w:tab w:val="num" w:pos="1467"/>
        </w:tabs>
        <w:suppressAutoHyphens w:val="0"/>
        <w:ind w:left="0" w:hanging="357"/>
        <w:jc w:val="both"/>
        <w:rPr>
          <w:sz w:val="22"/>
          <w:szCs w:val="22"/>
        </w:rPr>
      </w:pPr>
      <w:r w:rsidRPr="00020E47">
        <w:rPr>
          <w:sz w:val="22"/>
          <w:szCs w:val="22"/>
        </w:rPr>
        <w:t>uzyskania informacji o tym, że Wykonawca na skutek swojej niewypłacalności nie wykonuje zobowiązań pieniężnych przez okres co najmniej 3 miesięcy,</w:t>
      </w:r>
    </w:p>
    <w:p w14:paraId="20972F63" w14:textId="77777777" w:rsidR="007B7449" w:rsidRPr="00020E47" w:rsidRDefault="007B7449" w:rsidP="00412660">
      <w:pPr>
        <w:widowControl/>
        <w:numPr>
          <w:ilvl w:val="0"/>
          <w:numId w:val="37"/>
        </w:numPr>
        <w:tabs>
          <w:tab w:val="clear" w:pos="644"/>
          <w:tab w:val="num" w:pos="993"/>
          <w:tab w:val="num" w:pos="1467"/>
        </w:tabs>
        <w:suppressAutoHyphens w:val="0"/>
        <w:ind w:left="0" w:hanging="357"/>
        <w:jc w:val="both"/>
        <w:rPr>
          <w:sz w:val="22"/>
          <w:szCs w:val="22"/>
        </w:rPr>
      </w:pPr>
      <w:r w:rsidRPr="00020E47">
        <w:rPr>
          <w:sz w:val="22"/>
          <w:szCs w:val="22"/>
        </w:rPr>
        <w:t>zostanie podjęta likwidacja Wykonawcy lub rozwiązanie Wykonawcy bez przeprowadzenia likwidacji, bądź nastąpi zakończenie prowadzenia działalności gospodarczej przez Wykonawcę albo wykreślenie Wykonawcy jako przedsiębiorcy z CEIDG,</w:t>
      </w:r>
    </w:p>
    <w:p w14:paraId="27122257" w14:textId="4D8EC211" w:rsidR="00872FC2" w:rsidRPr="00020E47" w:rsidRDefault="00872FC2" w:rsidP="00412660">
      <w:pPr>
        <w:widowControl/>
        <w:numPr>
          <w:ilvl w:val="0"/>
          <w:numId w:val="37"/>
        </w:numPr>
        <w:tabs>
          <w:tab w:val="clear" w:pos="644"/>
          <w:tab w:val="num" w:pos="993"/>
          <w:tab w:val="num" w:pos="1467"/>
        </w:tabs>
        <w:suppressAutoHyphens w:val="0"/>
        <w:ind w:left="0" w:hanging="357"/>
        <w:jc w:val="both"/>
        <w:rPr>
          <w:sz w:val="22"/>
          <w:szCs w:val="22"/>
        </w:rPr>
      </w:pPr>
      <w:r w:rsidRPr="00020E47">
        <w:rPr>
          <w:sz w:val="22"/>
          <w:szCs w:val="22"/>
        </w:rPr>
        <w:t>zostanie wydany nakaz zajęcia majątku Wykonawcy w stopniu uniemożliwiającym należyte wykonanie Umowy lub albo do całej reszty niespełnionego świadczenia,</w:t>
      </w:r>
    </w:p>
    <w:p w14:paraId="3B4362A3" w14:textId="7DF03DAE" w:rsidR="0010649F" w:rsidRPr="00020E47" w:rsidRDefault="007B7449" w:rsidP="00412660">
      <w:pPr>
        <w:widowControl/>
        <w:numPr>
          <w:ilvl w:val="0"/>
          <w:numId w:val="37"/>
        </w:numPr>
        <w:tabs>
          <w:tab w:val="clear" w:pos="644"/>
          <w:tab w:val="num" w:pos="993"/>
          <w:tab w:val="num" w:pos="1467"/>
        </w:tabs>
        <w:suppressAutoHyphens w:val="0"/>
        <w:ind w:left="0" w:hanging="357"/>
        <w:jc w:val="both"/>
        <w:rPr>
          <w:sz w:val="22"/>
          <w:szCs w:val="22"/>
        </w:rPr>
      </w:pPr>
      <w:r w:rsidRPr="00020E47">
        <w:rPr>
          <w:sz w:val="22"/>
          <w:szCs w:val="22"/>
        </w:rPr>
        <w:t xml:space="preserve">Wykonawca bez uzasadnionego powodu nie rozpocznie realizacji przedmiotu </w:t>
      </w:r>
      <w:r w:rsidR="00224258" w:rsidRPr="00020E47">
        <w:rPr>
          <w:sz w:val="22"/>
          <w:szCs w:val="22"/>
        </w:rPr>
        <w:t>Umow</w:t>
      </w:r>
      <w:r w:rsidRPr="00020E47">
        <w:rPr>
          <w:sz w:val="22"/>
          <w:szCs w:val="22"/>
        </w:rPr>
        <w:t>y, bądź w sposób nieuzasadniony zaniecha albo w przypadku wstrzymania prac przez Zamawiającego, nie podejmie ich w ciągu 3 dni od chwili otrzymania informacji Zamawiającego o konieczności jego podjęcia na nowo,</w:t>
      </w:r>
    </w:p>
    <w:p w14:paraId="2D453BE5" w14:textId="047B24F7" w:rsidR="007B7449" w:rsidRPr="00020E47" w:rsidRDefault="007B7449" w:rsidP="00412660">
      <w:pPr>
        <w:widowControl/>
        <w:numPr>
          <w:ilvl w:val="0"/>
          <w:numId w:val="37"/>
        </w:numPr>
        <w:tabs>
          <w:tab w:val="clear" w:pos="644"/>
          <w:tab w:val="num" w:pos="993"/>
          <w:tab w:val="num" w:pos="1467"/>
        </w:tabs>
        <w:suppressAutoHyphens w:val="0"/>
        <w:ind w:left="0" w:hanging="357"/>
        <w:jc w:val="both"/>
        <w:rPr>
          <w:sz w:val="22"/>
          <w:szCs w:val="22"/>
        </w:rPr>
      </w:pPr>
      <w:r w:rsidRPr="00020E47">
        <w:rPr>
          <w:sz w:val="22"/>
          <w:szCs w:val="22"/>
        </w:rPr>
        <w:t xml:space="preserve">Wykonawca zaniecha realizacji przedmiotu </w:t>
      </w:r>
      <w:r w:rsidR="00224258" w:rsidRPr="00020E47">
        <w:rPr>
          <w:sz w:val="22"/>
          <w:szCs w:val="22"/>
        </w:rPr>
        <w:t>Umow</w:t>
      </w:r>
      <w:r w:rsidRPr="00020E47">
        <w:rPr>
          <w:sz w:val="22"/>
          <w:szCs w:val="22"/>
        </w:rPr>
        <w:t>y, tj. w sposób nieprzerwany nie będzie go realizować przez okres 3 dni,</w:t>
      </w:r>
    </w:p>
    <w:p w14:paraId="54177996" w14:textId="27358611" w:rsidR="007B7449" w:rsidRPr="00020E47" w:rsidRDefault="007B7449" w:rsidP="00412660">
      <w:pPr>
        <w:widowControl/>
        <w:numPr>
          <w:ilvl w:val="0"/>
          <w:numId w:val="37"/>
        </w:numPr>
        <w:tabs>
          <w:tab w:val="clear" w:pos="644"/>
          <w:tab w:val="num" w:pos="993"/>
          <w:tab w:val="num" w:pos="1467"/>
        </w:tabs>
        <w:suppressAutoHyphens w:val="0"/>
        <w:ind w:left="0" w:hanging="357"/>
        <w:jc w:val="both"/>
        <w:rPr>
          <w:sz w:val="22"/>
          <w:szCs w:val="22"/>
        </w:rPr>
      </w:pPr>
      <w:r w:rsidRPr="00020E47">
        <w:rPr>
          <w:sz w:val="22"/>
          <w:szCs w:val="22"/>
        </w:rPr>
        <w:t xml:space="preserve">Wykonawca wykonuje przedmiot </w:t>
      </w:r>
      <w:r w:rsidR="00224258" w:rsidRPr="00020E47">
        <w:rPr>
          <w:sz w:val="22"/>
          <w:szCs w:val="22"/>
        </w:rPr>
        <w:t>Umow</w:t>
      </w:r>
      <w:r w:rsidRPr="00020E47">
        <w:rPr>
          <w:sz w:val="22"/>
          <w:szCs w:val="22"/>
        </w:rPr>
        <w:t xml:space="preserve">y wadliwie lub dostarcza wadliwe Materiały oraz nie reaguje na polecenia Zamawiającego dotyczące poprawek i zmian sposobu wykonania i pomimo wyznaczenia mu przez Zamawiającego dodatkowego terminu nie dłuższego niż 3 dni nadal nie wykonuje usługi zgodnie z niniejszą </w:t>
      </w:r>
      <w:r w:rsidR="00224258" w:rsidRPr="00020E47">
        <w:rPr>
          <w:sz w:val="22"/>
          <w:szCs w:val="22"/>
        </w:rPr>
        <w:t>Umow</w:t>
      </w:r>
      <w:r w:rsidRPr="00020E47">
        <w:rPr>
          <w:sz w:val="22"/>
          <w:szCs w:val="22"/>
        </w:rPr>
        <w:t>ą,</w:t>
      </w:r>
    </w:p>
    <w:p w14:paraId="23A04E94" w14:textId="4B64FDFD" w:rsidR="007B7449" w:rsidRPr="00020E47" w:rsidRDefault="007B7449" w:rsidP="00412660">
      <w:pPr>
        <w:widowControl/>
        <w:numPr>
          <w:ilvl w:val="0"/>
          <w:numId w:val="37"/>
        </w:numPr>
        <w:tabs>
          <w:tab w:val="clear" w:pos="644"/>
          <w:tab w:val="num" w:pos="993"/>
          <w:tab w:val="num" w:pos="1467"/>
        </w:tabs>
        <w:suppressAutoHyphens w:val="0"/>
        <w:ind w:left="0" w:hanging="357"/>
        <w:jc w:val="both"/>
        <w:rPr>
          <w:sz w:val="22"/>
          <w:szCs w:val="22"/>
        </w:rPr>
      </w:pPr>
      <w:r w:rsidRPr="00020E47">
        <w:rPr>
          <w:sz w:val="22"/>
          <w:szCs w:val="22"/>
        </w:rPr>
        <w:t xml:space="preserve">w przypadku określonym w § </w:t>
      </w:r>
      <w:r w:rsidR="0010649F" w:rsidRPr="00020E47">
        <w:rPr>
          <w:sz w:val="22"/>
          <w:szCs w:val="22"/>
        </w:rPr>
        <w:t>6</w:t>
      </w:r>
      <w:r w:rsidRPr="00020E47">
        <w:rPr>
          <w:sz w:val="22"/>
          <w:szCs w:val="22"/>
        </w:rPr>
        <w:t xml:space="preserve"> ust. 5.2 </w:t>
      </w:r>
      <w:r w:rsidR="00224258" w:rsidRPr="00020E47">
        <w:rPr>
          <w:sz w:val="22"/>
          <w:szCs w:val="22"/>
        </w:rPr>
        <w:t>Umow</w:t>
      </w:r>
      <w:r w:rsidRPr="00020E47">
        <w:rPr>
          <w:sz w:val="22"/>
          <w:szCs w:val="22"/>
        </w:rPr>
        <w:t xml:space="preserve">y. </w:t>
      </w:r>
    </w:p>
    <w:p w14:paraId="735A64FE" w14:textId="7C70AC25" w:rsidR="00F1705C" w:rsidRPr="00020E47" w:rsidRDefault="00F1705C" w:rsidP="00F1705C">
      <w:pPr>
        <w:widowControl/>
        <w:numPr>
          <w:ilvl w:val="0"/>
          <w:numId w:val="38"/>
        </w:numPr>
        <w:tabs>
          <w:tab w:val="clear" w:pos="360"/>
        </w:tabs>
        <w:suppressAutoHyphens w:val="0"/>
        <w:ind w:left="0" w:hanging="357"/>
        <w:jc w:val="both"/>
        <w:rPr>
          <w:sz w:val="22"/>
          <w:szCs w:val="22"/>
        </w:rPr>
      </w:pPr>
      <w:r w:rsidRPr="00020E47">
        <w:rPr>
          <w:sz w:val="22"/>
          <w:szCs w:val="22"/>
        </w:rPr>
        <w:t xml:space="preserve">Zamawiającemu przysługuje także prawo odstąpienia od niniejszej </w:t>
      </w:r>
      <w:r w:rsidR="00224258" w:rsidRPr="00020E47">
        <w:rPr>
          <w:sz w:val="22"/>
          <w:szCs w:val="22"/>
        </w:rPr>
        <w:t>Umow</w:t>
      </w:r>
      <w:r w:rsidRPr="00020E47">
        <w:rPr>
          <w:sz w:val="22"/>
          <w:szCs w:val="22"/>
        </w:rPr>
        <w:t xml:space="preserve">y w terminie 12 miesięcy liczonym od dnia, w którym Zamawiający dowiedział się o istnieniu wady prawnej </w:t>
      </w:r>
      <w:r w:rsidR="00CB3E4D" w:rsidRPr="00020E47">
        <w:rPr>
          <w:sz w:val="22"/>
          <w:szCs w:val="22"/>
        </w:rPr>
        <w:t>Utworu</w:t>
      </w:r>
      <w:r w:rsidRPr="00020E47">
        <w:rPr>
          <w:sz w:val="22"/>
          <w:szCs w:val="22"/>
        </w:rPr>
        <w:t>, a jeżeli dowiedział się on o istnieniu wady dopiero na skutek powództwa osoby trzeciej – od dnia, w którym orzeczenie wydane w sporze z osobą trzecią stało się prawomocne.</w:t>
      </w:r>
    </w:p>
    <w:p w14:paraId="57F34A7F" w14:textId="3C646A9A"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Zamawiający, niezależnie postanowień ust. 2 powyżej, w razie wystąpienia poniżej wskazanych okoliczności:</w:t>
      </w:r>
    </w:p>
    <w:p w14:paraId="2B7DD5F6" w14:textId="1339D979" w:rsidR="007B7449" w:rsidRPr="00020E47" w:rsidRDefault="007B7449" w:rsidP="00412660">
      <w:pPr>
        <w:widowControl/>
        <w:numPr>
          <w:ilvl w:val="0"/>
          <w:numId w:val="145"/>
        </w:numPr>
        <w:tabs>
          <w:tab w:val="num" w:pos="1467"/>
        </w:tabs>
        <w:suppressAutoHyphens w:val="0"/>
        <w:ind w:left="0" w:hanging="357"/>
        <w:jc w:val="both"/>
        <w:rPr>
          <w:sz w:val="22"/>
          <w:szCs w:val="22"/>
        </w:rPr>
      </w:pPr>
      <w:r w:rsidRPr="00020E47">
        <w:rPr>
          <w:sz w:val="22"/>
          <w:szCs w:val="22"/>
        </w:rPr>
        <w:t xml:space="preserve">w terminie 30 dni od dnia powzięcia wiadomości o zaistnieniu istotnej zmiany okoliczności powodującej, że wykonanie </w:t>
      </w:r>
      <w:r w:rsidR="00224258" w:rsidRPr="00020E47">
        <w:rPr>
          <w:sz w:val="22"/>
          <w:szCs w:val="22"/>
        </w:rPr>
        <w:t>Umow</w:t>
      </w:r>
      <w:r w:rsidRPr="00020E47">
        <w:rPr>
          <w:sz w:val="22"/>
          <w:szCs w:val="22"/>
        </w:rPr>
        <w:t xml:space="preserve">y nie leży w interesie publicznym, czego nie można było przewidzieć w chwili zawarcia </w:t>
      </w:r>
      <w:r w:rsidR="00224258" w:rsidRPr="00020E47">
        <w:rPr>
          <w:sz w:val="22"/>
          <w:szCs w:val="22"/>
        </w:rPr>
        <w:t>Umow</w:t>
      </w:r>
      <w:r w:rsidRPr="00020E47">
        <w:rPr>
          <w:sz w:val="22"/>
          <w:szCs w:val="22"/>
        </w:rPr>
        <w:t xml:space="preserve">y, lub dalsze wykonywanie </w:t>
      </w:r>
      <w:r w:rsidR="00224258" w:rsidRPr="00020E47">
        <w:rPr>
          <w:sz w:val="22"/>
          <w:szCs w:val="22"/>
        </w:rPr>
        <w:t>Umow</w:t>
      </w:r>
      <w:r w:rsidRPr="00020E47">
        <w:rPr>
          <w:sz w:val="22"/>
          <w:szCs w:val="22"/>
        </w:rPr>
        <w:t>y może zagrozić podstawowemu interesowi bezpieczeństwa państwa lub bezpieczeństwu publicznemu (art. 456 ust. 1 pkt 1 PZP),</w:t>
      </w:r>
    </w:p>
    <w:p w14:paraId="15860075" w14:textId="2D58B06E" w:rsidR="007B7449" w:rsidRPr="00020E47" w:rsidRDefault="007B7449" w:rsidP="00412660">
      <w:pPr>
        <w:widowControl/>
        <w:numPr>
          <w:ilvl w:val="0"/>
          <w:numId w:val="145"/>
        </w:numPr>
        <w:tabs>
          <w:tab w:val="num" w:pos="1467"/>
        </w:tabs>
        <w:suppressAutoHyphens w:val="0"/>
        <w:ind w:left="0" w:hanging="357"/>
        <w:jc w:val="both"/>
        <w:rPr>
          <w:sz w:val="22"/>
          <w:szCs w:val="22"/>
        </w:rPr>
      </w:pPr>
      <w:r w:rsidRPr="00020E47">
        <w:rPr>
          <w:sz w:val="22"/>
          <w:szCs w:val="22"/>
        </w:rPr>
        <w:t xml:space="preserve">gdy dokonano zmiany </w:t>
      </w:r>
      <w:r w:rsidR="00224258" w:rsidRPr="00020E47">
        <w:rPr>
          <w:sz w:val="22"/>
          <w:szCs w:val="22"/>
        </w:rPr>
        <w:t>Umow</w:t>
      </w:r>
      <w:r w:rsidRPr="00020E47">
        <w:rPr>
          <w:sz w:val="22"/>
          <w:szCs w:val="22"/>
        </w:rPr>
        <w:t>y z naruszeniem art. 454 i art. 455 PZP,</w:t>
      </w:r>
    </w:p>
    <w:p w14:paraId="50CC43EC" w14:textId="3E752BA7" w:rsidR="007B7449" w:rsidRPr="00020E47" w:rsidRDefault="007B7449" w:rsidP="00412660">
      <w:pPr>
        <w:widowControl/>
        <w:numPr>
          <w:ilvl w:val="0"/>
          <w:numId w:val="145"/>
        </w:numPr>
        <w:tabs>
          <w:tab w:val="num" w:pos="1467"/>
        </w:tabs>
        <w:suppressAutoHyphens w:val="0"/>
        <w:ind w:left="0" w:hanging="357"/>
        <w:jc w:val="both"/>
        <w:rPr>
          <w:sz w:val="22"/>
          <w:szCs w:val="22"/>
        </w:rPr>
      </w:pPr>
      <w:r w:rsidRPr="00020E47">
        <w:rPr>
          <w:sz w:val="22"/>
          <w:szCs w:val="22"/>
        </w:rPr>
        <w:t xml:space="preserve">wykonawca w chwili zawarcia </w:t>
      </w:r>
      <w:r w:rsidR="00224258" w:rsidRPr="00020E47">
        <w:rPr>
          <w:sz w:val="22"/>
          <w:szCs w:val="22"/>
        </w:rPr>
        <w:t>Umow</w:t>
      </w:r>
      <w:r w:rsidRPr="00020E47">
        <w:rPr>
          <w:sz w:val="22"/>
          <w:szCs w:val="22"/>
        </w:rPr>
        <w:t>y podlegał wykluczeniu na podstawie art. 108 PZP,</w:t>
      </w:r>
    </w:p>
    <w:p w14:paraId="47569026" w14:textId="77777777" w:rsidR="007B7449" w:rsidRPr="00020E47" w:rsidRDefault="007B7449" w:rsidP="00412660">
      <w:pPr>
        <w:widowControl/>
        <w:numPr>
          <w:ilvl w:val="0"/>
          <w:numId w:val="145"/>
        </w:numPr>
        <w:tabs>
          <w:tab w:val="num" w:pos="1467"/>
        </w:tabs>
        <w:suppressAutoHyphens w:val="0"/>
        <w:ind w:left="0" w:hanging="357"/>
        <w:jc w:val="both"/>
        <w:rPr>
          <w:sz w:val="22"/>
          <w:szCs w:val="22"/>
          <w:shd w:val="clear" w:color="auto" w:fill="FFFFFF"/>
        </w:rPr>
      </w:pPr>
      <w:r w:rsidRPr="00020E4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E4CC5B" w14:textId="336557FE"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W przypadkach określonych w ust. </w:t>
      </w:r>
      <w:r w:rsidR="0059606A" w:rsidRPr="00020E47">
        <w:rPr>
          <w:sz w:val="22"/>
          <w:szCs w:val="22"/>
        </w:rPr>
        <w:t>4</w:t>
      </w:r>
      <w:r w:rsidRPr="00020E47">
        <w:rPr>
          <w:sz w:val="22"/>
          <w:szCs w:val="22"/>
        </w:rPr>
        <w:t xml:space="preserve"> niniejszego paragrafu </w:t>
      </w:r>
      <w:r w:rsidR="00224258" w:rsidRPr="00020E47">
        <w:rPr>
          <w:sz w:val="22"/>
          <w:szCs w:val="22"/>
        </w:rPr>
        <w:t>Umow</w:t>
      </w:r>
      <w:r w:rsidRPr="00020E47">
        <w:rPr>
          <w:sz w:val="22"/>
          <w:szCs w:val="22"/>
        </w:rPr>
        <w:t xml:space="preserve">y, Wykonawca może żądać wyłącznie wynagrodzenia należnego z tytułu wykonania części przedmiotu </w:t>
      </w:r>
      <w:r w:rsidR="00224258" w:rsidRPr="00020E47">
        <w:rPr>
          <w:sz w:val="22"/>
          <w:szCs w:val="22"/>
        </w:rPr>
        <w:t>Umow</w:t>
      </w:r>
      <w:r w:rsidRPr="00020E47">
        <w:rPr>
          <w:sz w:val="22"/>
          <w:szCs w:val="22"/>
        </w:rPr>
        <w:t>y.</w:t>
      </w:r>
    </w:p>
    <w:p w14:paraId="0A80B500" w14:textId="1C022A49" w:rsidR="007B7449" w:rsidRPr="00020E47" w:rsidRDefault="0059606A"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Wykonawcy nie przysługuje kara </w:t>
      </w:r>
      <w:r w:rsidR="00224258" w:rsidRPr="00020E47">
        <w:rPr>
          <w:sz w:val="22"/>
          <w:szCs w:val="22"/>
        </w:rPr>
        <w:t>umown</w:t>
      </w:r>
      <w:r w:rsidRPr="00020E47">
        <w:rPr>
          <w:sz w:val="22"/>
          <w:szCs w:val="22"/>
        </w:rPr>
        <w:t xml:space="preserve">a lub odszkodowanie z tytułu odstąpienia przez Zamawiającego od </w:t>
      </w:r>
      <w:r w:rsidR="00224258" w:rsidRPr="00020E47">
        <w:rPr>
          <w:sz w:val="22"/>
          <w:szCs w:val="22"/>
        </w:rPr>
        <w:t>Umow</w:t>
      </w:r>
      <w:r w:rsidRPr="00020E47">
        <w:rPr>
          <w:sz w:val="22"/>
          <w:szCs w:val="22"/>
        </w:rPr>
        <w:t>y z powodu okoliczności leżących po stronie Wykonawcy lub na podstawie ust. 2, 3 lub 4 powyżej.</w:t>
      </w:r>
    </w:p>
    <w:p w14:paraId="06AC70BC" w14:textId="1A1CE972"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Odstąpienie od </w:t>
      </w:r>
      <w:r w:rsidR="00224258" w:rsidRPr="00020E47">
        <w:rPr>
          <w:sz w:val="22"/>
          <w:szCs w:val="22"/>
        </w:rPr>
        <w:t>Umow</w:t>
      </w:r>
      <w:r w:rsidRPr="00020E47">
        <w:rPr>
          <w:sz w:val="22"/>
          <w:szCs w:val="22"/>
        </w:rPr>
        <w:t>y powinno nastąpić w formie pisemnej pod rygorem nieważności takiego oświadczenia i powinno zawierać uzasadnienie.</w:t>
      </w:r>
    </w:p>
    <w:p w14:paraId="206D8476" w14:textId="113A6C10"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W przypadku zaistnienia przesłanek odstąpienia od </w:t>
      </w:r>
      <w:r w:rsidR="00224258" w:rsidRPr="00020E47">
        <w:rPr>
          <w:sz w:val="22"/>
          <w:szCs w:val="22"/>
        </w:rPr>
        <w:t>Umow</w:t>
      </w:r>
      <w:r w:rsidRPr="00020E47">
        <w:rPr>
          <w:sz w:val="22"/>
          <w:szCs w:val="22"/>
        </w:rPr>
        <w:t xml:space="preserve">y, Zamawiający jest uprawniony do odstąpienia częściowego lub całkowitego. Zamawiający jest uprawniony do korzystania z tej części </w:t>
      </w:r>
      <w:r w:rsidR="00224258" w:rsidRPr="00020E47">
        <w:rPr>
          <w:sz w:val="22"/>
          <w:szCs w:val="22"/>
        </w:rPr>
        <w:t>Umow</w:t>
      </w:r>
      <w:r w:rsidRPr="00020E47">
        <w:rPr>
          <w:sz w:val="22"/>
          <w:szCs w:val="22"/>
        </w:rPr>
        <w:t>y, której odstąpienie nie dotyczy. W takiej sytuacji Wykonawca jest uprawniony do wynagrodzenia w części, której odstąpienie nie dotyczy.</w:t>
      </w:r>
    </w:p>
    <w:p w14:paraId="247F6422" w14:textId="6ABC5FDA"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W przypadku odstąpienia od </w:t>
      </w:r>
      <w:r w:rsidR="00224258" w:rsidRPr="00020E47">
        <w:rPr>
          <w:sz w:val="22"/>
          <w:szCs w:val="22"/>
        </w:rPr>
        <w:t>Umow</w:t>
      </w:r>
      <w:r w:rsidRPr="00020E47">
        <w:rPr>
          <w:sz w:val="22"/>
          <w:szCs w:val="22"/>
        </w:rPr>
        <w:t xml:space="preserve">y Zamawiający zachowuje prawo egzekucji kar </w:t>
      </w:r>
      <w:r w:rsidR="00224258" w:rsidRPr="00020E47">
        <w:rPr>
          <w:sz w:val="22"/>
          <w:szCs w:val="22"/>
        </w:rPr>
        <w:t>umown</w:t>
      </w:r>
      <w:r w:rsidRPr="00020E47">
        <w:rPr>
          <w:sz w:val="22"/>
          <w:szCs w:val="22"/>
        </w:rPr>
        <w:t>ych.</w:t>
      </w:r>
    </w:p>
    <w:p w14:paraId="463127D8" w14:textId="57B62BC6" w:rsidR="007B7449" w:rsidRPr="00020E47" w:rsidRDefault="007B7449" w:rsidP="00412660">
      <w:pPr>
        <w:widowControl/>
        <w:numPr>
          <w:ilvl w:val="0"/>
          <w:numId w:val="38"/>
        </w:numPr>
        <w:tabs>
          <w:tab w:val="clear" w:pos="360"/>
        </w:tabs>
        <w:suppressAutoHyphens w:val="0"/>
        <w:ind w:left="0" w:hanging="357"/>
        <w:jc w:val="both"/>
        <w:rPr>
          <w:sz w:val="22"/>
          <w:szCs w:val="22"/>
        </w:rPr>
      </w:pPr>
      <w:r w:rsidRPr="00020E47">
        <w:rPr>
          <w:sz w:val="22"/>
          <w:szCs w:val="22"/>
        </w:rPr>
        <w:t xml:space="preserve">W przypadku złożenia przez Zamawiającego oświadczenia o odstąpieniu od </w:t>
      </w:r>
      <w:r w:rsidR="00224258" w:rsidRPr="00020E47">
        <w:rPr>
          <w:sz w:val="22"/>
          <w:szCs w:val="22"/>
        </w:rPr>
        <w:t>Umow</w:t>
      </w:r>
      <w:r w:rsidRPr="00020E47">
        <w:rPr>
          <w:sz w:val="22"/>
          <w:szCs w:val="22"/>
        </w:rPr>
        <w:t>y, Wykonawca powinien natychmiast wstrzymać jej realizację.</w:t>
      </w:r>
    </w:p>
    <w:p w14:paraId="25629AB7" w14:textId="77777777" w:rsidR="007B7449" w:rsidRPr="00020E47" w:rsidRDefault="007B7449" w:rsidP="002B6F04">
      <w:pPr>
        <w:pStyle w:val="Tekstpodstawowy"/>
        <w:spacing w:line="240" w:lineRule="auto"/>
        <w:jc w:val="center"/>
        <w:rPr>
          <w:rFonts w:ascii="Times New Roman" w:hAnsi="Times New Roman" w:cs="Times New Roman"/>
          <w:sz w:val="22"/>
          <w:szCs w:val="22"/>
        </w:rPr>
      </w:pPr>
    </w:p>
    <w:p w14:paraId="31860488" w14:textId="5D7673B3" w:rsidR="00DE074E" w:rsidRPr="00020E47" w:rsidRDefault="00DE074E" w:rsidP="00DE074E">
      <w:pPr>
        <w:suppressAutoHyphens w:val="0"/>
        <w:kinsoku w:val="0"/>
        <w:overflowPunct w:val="0"/>
        <w:autoSpaceDE w:val="0"/>
        <w:autoSpaceDN w:val="0"/>
        <w:adjustRightInd w:val="0"/>
        <w:ind w:hanging="357"/>
        <w:rPr>
          <w:b/>
          <w:bCs/>
          <w:sz w:val="22"/>
          <w:szCs w:val="22"/>
        </w:rPr>
      </w:pPr>
      <w:r w:rsidRPr="00020E47">
        <w:rPr>
          <w:b/>
          <w:bCs/>
          <w:sz w:val="22"/>
          <w:szCs w:val="22"/>
        </w:rPr>
        <w:t xml:space="preserve">§ </w:t>
      </w:r>
      <w:r w:rsidR="00C01685" w:rsidRPr="00020E47">
        <w:rPr>
          <w:b/>
          <w:bCs/>
          <w:sz w:val="22"/>
          <w:szCs w:val="22"/>
        </w:rPr>
        <w:t>12</w:t>
      </w:r>
    </w:p>
    <w:p w14:paraId="7D689DDC" w14:textId="3C99CEC9"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Z zastrzeżeniem postanowień ust. 8 niniejszego paragrafu </w:t>
      </w:r>
      <w:r w:rsidR="00224258" w:rsidRPr="00020E47">
        <w:rPr>
          <w:sz w:val="22"/>
          <w:szCs w:val="22"/>
          <w:lang w:eastAsia="en-US"/>
        </w:rPr>
        <w:t>Umow</w:t>
      </w:r>
      <w:r w:rsidRPr="00020E47">
        <w:rPr>
          <w:sz w:val="22"/>
          <w:szCs w:val="22"/>
          <w:lang w:eastAsia="en-US"/>
        </w:rPr>
        <w:t xml:space="preserve">y, Zamawiający i Wykonawca zobowiązują się zachowywać w poufności informacje stanowiące tajemnicę (Informacje Poufne) otrzymane od drugiej Strony lub uzyskane w związku z wykonywaniem </w:t>
      </w:r>
      <w:r w:rsidR="00224258" w:rsidRPr="00020E47">
        <w:rPr>
          <w:sz w:val="22"/>
          <w:szCs w:val="22"/>
          <w:lang w:eastAsia="en-US"/>
        </w:rPr>
        <w:t>Umow</w:t>
      </w:r>
      <w:r w:rsidRPr="00020E47">
        <w:rPr>
          <w:sz w:val="22"/>
          <w:szCs w:val="22"/>
          <w:lang w:eastAsia="en-US"/>
        </w:rPr>
        <w:t>y.</w:t>
      </w:r>
    </w:p>
    <w:p w14:paraId="317CF390" w14:textId="77777777"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Informacjami Poufnymi są w szczególności: </w:t>
      </w:r>
    </w:p>
    <w:p w14:paraId="2198B1DB" w14:textId="307DDF10" w:rsidR="00DE074E" w:rsidRPr="00020E47" w:rsidRDefault="00DE074E" w:rsidP="00412660">
      <w:pPr>
        <w:widowControl/>
        <w:numPr>
          <w:ilvl w:val="0"/>
          <w:numId w:val="89"/>
        </w:numPr>
        <w:suppressAutoHyphens w:val="0"/>
        <w:ind w:left="0" w:hanging="357"/>
        <w:jc w:val="both"/>
        <w:rPr>
          <w:sz w:val="22"/>
          <w:szCs w:val="22"/>
          <w:lang w:eastAsia="en-US"/>
        </w:rPr>
      </w:pPr>
      <w:r w:rsidRPr="00020E47">
        <w:rPr>
          <w:sz w:val="22"/>
          <w:szCs w:val="22"/>
          <w:lang w:eastAsia="en-US"/>
        </w:rPr>
        <w:t>informacje niejawne w znaczeniu przepisów ustawy z dnia 5 sierpnia 2010 r. o ochronie informacji niejawnych (t. j. Dz. U. 20</w:t>
      </w:r>
      <w:r w:rsidR="00F46A9A" w:rsidRPr="00020E47">
        <w:rPr>
          <w:sz w:val="22"/>
          <w:szCs w:val="22"/>
          <w:lang w:eastAsia="en-US"/>
        </w:rPr>
        <w:t>23</w:t>
      </w:r>
      <w:r w:rsidRPr="00020E47">
        <w:rPr>
          <w:sz w:val="22"/>
          <w:szCs w:val="22"/>
          <w:lang w:eastAsia="en-US"/>
        </w:rPr>
        <w:t xml:space="preserve"> poz. 7</w:t>
      </w:r>
      <w:r w:rsidR="00F46A9A" w:rsidRPr="00020E47">
        <w:rPr>
          <w:sz w:val="22"/>
          <w:szCs w:val="22"/>
          <w:lang w:eastAsia="en-US"/>
        </w:rPr>
        <w:t>56</w:t>
      </w:r>
      <w:r w:rsidRPr="00020E47">
        <w:rPr>
          <w:sz w:val="22"/>
          <w:szCs w:val="22"/>
          <w:lang w:eastAsia="en-US"/>
        </w:rPr>
        <w:t xml:space="preserve"> ze zm.),</w:t>
      </w:r>
    </w:p>
    <w:p w14:paraId="79EBF087" w14:textId="77777777" w:rsidR="00DE074E" w:rsidRPr="00020E47" w:rsidRDefault="00DE074E" w:rsidP="00412660">
      <w:pPr>
        <w:widowControl/>
        <w:numPr>
          <w:ilvl w:val="0"/>
          <w:numId w:val="89"/>
        </w:numPr>
        <w:suppressAutoHyphens w:val="0"/>
        <w:ind w:left="0" w:hanging="357"/>
        <w:jc w:val="both"/>
        <w:rPr>
          <w:sz w:val="22"/>
          <w:szCs w:val="22"/>
          <w:lang w:eastAsia="en-US"/>
        </w:rPr>
      </w:pPr>
      <w:r w:rsidRPr="00020E47">
        <w:rPr>
          <w:sz w:val="22"/>
          <w:szCs w:val="22"/>
          <w:lang w:eastAsia="en-US"/>
        </w:rPr>
        <w:t>informacje chronione na podstawie przepisów Rozporządzenia Parlamentu Europejskiego i Rady UE 2016/679 z dnia 27 kwietnia 2016 r. w sprawie ochrony osób fizycznych w związku z przetwarzaniem danych osobowych i w sprawie swobodnego przepływu takich danych oraz uchylenia dyrektywy 95/46/WE (Dz. U. UE L 2016 Nr 119, str. 1 ze zm.),</w:t>
      </w:r>
    </w:p>
    <w:p w14:paraId="6B77604E" w14:textId="67E32414" w:rsidR="00DE074E" w:rsidRPr="00020E47" w:rsidRDefault="00DE074E" w:rsidP="00412660">
      <w:pPr>
        <w:widowControl/>
        <w:numPr>
          <w:ilvl w:val="0"/>
          <w:numId w:val="89"/>
        </w:numPr>
        <w:suppressAutoHyphens w:val="0"/>
        <w:ind w:left="0" w:hanging="357"/>
        <w:jc w:val="both"/>
        <w:rPr>
          <w:sz w:val="22"/>
          <w:szCs w:val="22"/>
          <w:lang w:eastAsia="en-US"/>
        </w:rPr>
      </w:pPr>
      <w:r w:rsidRPr="00020E47">
        <w:rPr>
          <w:sz w:val="22"/>
          <w:szCs w:val="22"/>
          <w:lang w:eastAsia="en-US"/>
        </w:rPr>
        <w:t xml:space="preserve">inne informacje zawarte w Załączniku nr 1 do </w:t>
      </w:r>
      <w:r w:rsidR="00224258" w:rsidRPr="00020E47">
        <w:rPr>
          <w:sz w:val="22"/>
          <w:szCs w:val="22"/>
          <w:lang w:eastAsia="en-US"/>
        </w:rPr>
        <w:t>Umow</w:t>
      </w:r>
      <w:r w:rsidRPr="00020E47">
        <w:rPr>
          <w:sz w:val="22"/>
          <w:szCs w:val="22"/>
          <w:lang w:eastAsia="en-US"/>
        </w:rPr>
        <w:t>y, Załączniku A do SWZ, Załączniku</w:t>
      </w:r>
      <w:r w:rsidR="005D221B" w:rsidRPr="00020E47">
        <w:rPr>
          <w:sz w:val="22"/>
          <w:szCs w:val="22"/>
          <w:lang w:eastAsia="en-US"/>
        </w:rPr>
        <w:t xml:space="preserve"> </w:t>
      </w:r>
      <w:r w:rsidRPr="00020E47">
        <w:rPr>
          <w:sz w:val="22"/>
          <w:szCs w:val="22"/>
          <w:lang w:eastAsia="en-US"/>
        </w:rPr>
        <w:t>B</w:t>
      </w:r>
      <w:r w:rsidR="00784E76" w:rsidRPr="00020E47">
        <w:rPr>
          <w:sz w:val="22"/>
          <w:szCs w:val="22"/>
          <w:lang w:eastAsia="en-US"/>
        </w:rPr>
        <w:t xml:space="preserve"> </w:t>
      </w:r>
      <w:r w:rsidRPr="00020E47">
        <w:rPr>
          <w:sz w:val="22"/>
          <w:szCs w:val="22"/>
          <w:lang w:eastAsia="en-US"/>
        </w:rPr>
        <w:t>do SWZ, które Zamawiający lub Wykonawca przedstawił drugiej Stronie z zastrzeżeniem poufności.</w:t>
      </w:r>
    </w:p>
    <w:p w14:paraId="5DB67483" w14:textId="6D949507"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Wykonawca zobowiązuje się do podjęcia odpowiedniego działania lub zaniechania w celu dochowania poufności Informacji Poufnych, w szczególności do: </w:t>
      </w:r>
    </w:p>
    <w:p w14:paraId="3BA0C03F" w14:textId="77777777" w:rsidR="00DE074E" w:rsidRPr="00020E47" w:rsidRDefault="00DE074E" w:rsidP="00412660">
      <w:pPr>
        <w:widowControl/>
        <w:numPr>
          <w:ilvl w:val="0"/>
          <w:numId w:val="146"/>
        </w:numPr>
        <w:suppressAutoHyphens w:val="0"/>
        <w:ind w:left="0" w:hanging="357"/>
        <w:jc w:val="both"/>
        <w:rPr>
          <w:sz w:val="22"/>
          <w:szCs w:val="22"/>
          <w:lang w:eastAsia="en-US"/>
        </w:rPr>
      </w:pPr>
      <w:r w:rsidRPr="00020E47">
        <w:rPr>
          <w:sz w:val="22"/>
          <w:szCs w:val="22"/>
          <w:lang w:eastAsia="en-US"/>
        </w:rPr>
        <w:t>nieujawniania i niezezwalania na ujawnienie jakichkolwiek Informacji Poufnych w jakiejkolwiek formie w całości lub w części jakiejkolwiek osobie trzeciej bez uprzedniej zgody Zamawiającego wyrażonej na piśmie pod rygorem nieważności,</w:t>
      </w:r>
    </w:p>
    <w:p w14:paraId="20FC17FE" w14:textId="0FEC071C" w:rsidR="00DE074E" w:rsidRPr="00020E47" w:rsidRDefault="00DE074E" w:rsidP="00412660">
      <w:pPr>
        <w:widowControl/>
        <w:numPr>
          <w:ilvl w:val="0"/>
          <w:numId w:val="146"/>
        </w:numPr>
        <w:suppressAutoHyphens w:val="0"/>
        <w:ind w:left="0" w:hanging="357"/>
        <w:jc w:val="both"/>
        <w:rPr>
          <w:sz w:val="22"/>
          <w:szCs w:val="22"/>
          <w:lang w:eastAsia="en-US"/>
        </w:rPr>
      </w:pPr>
      <w:r w:rsidRPr="00020E47">
        <w:rPr>
          <w:sz w:val="22"/>
          <w:szCs w:val="22"/>
          <w:lang w:eastAsia="en-US"/>
        </w:rPr>
        <w:t xml:space="preserve">zapewnienia, że przedstawiciele Wykonawcy oraz osoby, którymi Wykonawca posługuje się przy wykonywaniu </w:t>
      </w:r>
      <w:r w:rsidR="00224258" w:rsidRPr="00020E47">
        <w:rPr>
          <w:sz w:val="22"/>
          <w:szCs w:val="22"/>
          <w:lang w:eastAsia="en-US"/>
        </w:rPr>
        <w:t>Umow</w:t>
      </w:r>
      <w:r w:rsidRPr="00020E47">
        <w:rPr>
          <w:sz w:val="22"/>
          <w:szCs w:val="22"/>
          <w:lang w:eastAsia="en-US"/>
        </w:rPr>
        <w:t>y, którym Informacje Poufne, zostaną udostępnione nie ujawnią i nie zezwolą na ich ujawnienie w jakiejkolwiek formie w całości lub w części jakiejkolwiek osobie trzeciej bez uprzedniej zgody Zamawiającego wyrażonej na piśmie pod rygorem nieważności,</w:t>
      </w:r>
    </w:p>
    <w:p w14:paraId="02311C5B" w14:textId="77777777" w:rsidR="00DE074E" w:rsidRPr="00020E47" w:rsidRDefault="00DE074E" w:rsidP="00412660">
      <w:pPr>
        <w:widowControl/>
        <w:numPr>
          <w:ilvl w:val="0"/>
          <w:numId w:val="146"/>
        </w:numPr>
        <w:suppressAutoHyphens w:val="0"/>
        <w:ind w:left="0" w:hanging="357"/>
        <w:jc w:val="both"/>
        <w:rPr>
          <w:sz w:val="22"/>
          <w:szCs w:val="22"/>
          <w:lang w:eastAsia="en-US"/>
        </w:rPr>
      </w:pPr>
      <w:r w:rsidRPr="00020E47">
        <w:rPr>
          <w:sz w:val="22"/>
          <w:szCs w:val="22"/>
          <w:lang w:eastAsia="en-US"/>
        </w:rPr>
        <w:t>zapewnienia prawidłowej ochrony Informacji Poufnych przed utratą, kradzieżą, zniszczeniem, zgubieniem lub dostępem osób trzecich nieupoważnionych do uzyskania informacji,</w:t>
      </w:r>
    </w:p>
    <w:p w14:paraId="31198190" w14:textId="6CD9699A" w:rsidR="00DE074E" w:rsidRPr="00020E47" w:rsidRDefault="00DE074E" w:rsidP="00412660">
      <w:pPr>
        <w:widowControl/>
        <w:numPr>
          <w:ilvl w:val="0"/>
          <w:numId w:val="146"/>
        </w:numPr>
        <w:suppressAutoHyphens w:val="0"/>
        <w:ind w:left="0" w:hanging="357"/>
        <w:jc w:val="both"/>
        <w:rPr>
          <w:sz w:val="22"/>
          <w:szCs w:val="22"/>
        </w:rPr>
      </w:pPr>
      <w:r w:rsidRPr="00020E47">
        <w:rPr>
          <w:sz w:val="22"/>
          <w:szCs w:val="22"/>
          <w:lang w:eastAsia="en-US"/>
        </w:rPr>
        <w:t xml:space="preserve">niewykorzystywania Informacji Poufnych do innych celów niż̇ wykonywanie </w:t>
      </w:r>
      <w:r w:rsidR="00224258" w:rsidRPr="00020E47">
        <w:rPr>
          <w:sz w:val="22"/>
          <w:szCs w:val="22"/>
          <w:lang w:eastAsia="en-US"/>
        </w:rPr>
        <w:t>Umow</w:t>
      </w:r>
      <w:r w:rsidRPr="00020E47">
        <w:rPr>
          <w:sz w:val="22"/>
          <w:szCs w:val="22"/>
          <w:lang w:eastAsia="en-US"/>
        </w:rPr>
        <w:t xml:space="preserve">y bez uprzedniej zgody Zamawiającego wyrażonej pisemnie pod rygorem nieważności. </w:t>
      </w:r>
    </w:p>
    <w:p w14:paraId="3A8C3520" w14:textId="413AABDC"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Strony poinformują w formie pisemnej swoich przedstawicieli oraz inne osoby, którymi posługują się przy wykonywaniu </w:t>
      </w:r>
      <w:r w:rsidR="00224258" w:rsidRPr="00020E47">
        <w:rPr>
          <w:sz w:val="22"/>
          <w:szCs w:val="22"/>
          <w:lang w:eastAsia="en-US"/>
        </w:rPr>
        <w:t>Umow</w:t>
      </w:r>
      <w:r w:rsidRPr="00020E47">
        <w:rPr>
          <w:sz w:val="22"/>
          <w:szCs w:val="22"/>
          <w:lang w:eastAsia="en-US"/>
        </w:rPr>
        <w:t xml:space="preserve">y o obowiązku zachowania poufności, określonym w niniejszej </w:t>
      </w:r>
      <w:r w:rsidR="00224258" w:rsidRPr="00020E47">
        <w:rPr>
          <w:sz w:val="22"/>
          <w:szCs w:val="22"/>
          <w:lang w:eastAsia="en-US"/>
        </w:rPr>
        <w:t>Umow</w:t>
      </w:r>
      <w:r w:rsidRPr="00020E47">
        <w:rPr>
          <w:sz w:val="22"/>
          <w:szCs w:val="22"/>
          <w:lang w:eastAsia="en-US"/>
        </w:rPr>
        <w:t xml:space="preserve">ie oraz zobowiążą ich do zachowania poufności w zakresie określonym </w:t>
      </w:r>
      <w:r w:rsidR="00224258" w:rsidRPr="00020E47">
        <w:rPr>
          <w:sz w:val="22"/>
          <w:szCs w:val="22"/>
          <w:lang w:eastAsia="en-US"/>
        </w:rPr>
        <w:t>Umow</w:t>
      </w:r>
      <w:r w:rsidRPr="00020E47">
        <w:rPr>
          <w:sz w:val="22"/>
          <w:szCs w:val="22"/>
          <w:lang w:eastAsia="en-US"/>
        </w:rPr>
        <w:t xml:space="preserve">ą. Przedstawiciele lub osoby ze Strony Wykonawcy podpiszą stosowne oświadczenia obejmujące zobowiązanie o dochowaniu poufności, które zostaną doręczone Zamawiającemu. </w:t>
      </w:r>
    </w:p>
    <w:p w14:paraId="2FDEE5DE" w14:textId="02DFDB69"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W razie konieczności przetwarzania Informacji Poufnych w związku z wykonywaniem </w:t>
      </w:r>
      <w:r w:rsidR="00224258" w:rsidRPr="00020E47">
        <w:rPr>
          <w:sz w:val="22"/>
          <w:szCs w:val="22"/>
          <w:lang w:eastAsia="en-US"/>
        </w:rPr>
        <w:t>Umow</w:t>
      </w:r>
      <w:r w:rsidRPr="00020E47">
        <w:rPr>
          <w:sz w:val="22"/>
          <w:szCs w:val="22"/>
          <w:lang w:eastAsia="en-US"/>
        </w:rPr>
        <w:t xml:space="preserve">y, Wykonawca zobowiązany jest do uzyskania na swój koszt wszystkich wymaganych uprawnień, w szczególności stosownych poświadczeń, certyfikatów bezpieczeństwa. </w:t>
      </w:r>
    </w:p>
    <w:p w14:paraId="152535F1" w14:textId="77777777"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W przypadku powzięcia przez Zamawiającego lub Wykonawcę wiadomości o uzyskaniu przez osobę trzecią dostępu do Informacji Poufnych drugiej Strony, powinien on niezwłocznie powiadomić o tym drugą Stronę. </w:t>
      </w:r>
    </w:p>
    <w:p w14:paraId="4F930C2E" w14:textId="77777777"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Wykonawca zwalnia Zamawiającego z odpowiedzialności z tytułu roszczeń osób trzecich względem Zamawiającego wynikających z naruszenia przez Wykonawcę zobowiązania do dochowania poufności Informacji Poufnych. </w:t>
      </w:r>
    </w:p>
    <w:p w14:paraId="5747324D" w14:textId="77777777"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Informacje Poufne mogą zostać ujawnione, z zastrzeżeniem regulacji prawnych dotyczących ochrony danych osobowych oraz ochrony informacji niejawnych, wyłącznie w następujących sytuacjach:</w:t>
      </w:r>
    </w:p>
    <w:p w14:paraId="61619BE5" w14:textId="77777777" w:rsidR="00DE074E" w:rsidRPr="00020E47" w:rsidRDefault="00DE074E" w:rsidP="00412660">
      <w:pPr>
        <w:widowControl/>
        <w:numPr>
          <w:ilvl w:val="0"/>
          <w:numId w:val="88"/>
        </w:numPr>
        <w:suppressAutoHyphens w:val="0"/>
        <w:ind w:left="0" w:hanging="357"/>
        <w:jc w:val="both"/>
        <w:rPr>
          <w:sz w:val="22"/>
          <w:szCs w:val="22"/>
        </w:rPr>
      </w:pPr>
      <w:r w:rsidRPr="00020E47">
        <w:rPr>
          <w:sz w:val="22"/>
          <w:szCs w:val="22"/>
        </w:rPr>
        <w:t>jeżeli informacja została ujawniona publicznie przez uprawnionego do Informacji Poufnej, chyba że określony został ściśle krąg jej odbiorców, wówczas – jedynie osobom należącym do tego kręgu,</w:t>
      </w:r>
    </w:p>
    <w:p w14:paraId="78A69DEB" w14:textId="77777777" w:rsidR="00DE074E" w:rsidRPr="00020E47" w:rsidRDefault="00DE074E" w:rsidP="00412660">
      <w:pPr>
        <w:widowControl/>
        <w:numPr>
          <w:ilvl w:val="0"/>
          <w:numId w:val="88"/>
        </w:numPr>
        <w:suppressAutoHyphens w:val="0"/>
        <w:ind w:left="0" w:hanging="357"/>
        <w:jc w:val="both"/>
        <w:rPr>
          <w:sz w:val="22"/>
          <w:szCs w:val="22"/>
        </w:rPr>
      </w:pPr>
      <w:r w:rsidRPr="00020E47">
        <w:rPr>
          <w:sz w:val="22"/>
          <w:szCs w:val="22"/>
        </w:rPr>
        <w:t>jeżeli informacja została ujawniona publicznie przez osobę trzecią do tego uprawnioną,</w:t>
      </w:r>
    </w:p>
    <w:p w14:paraId="2B0538A2" w14:textId="77777777" w:rsidR="00DE074E" w:rsidRPr="00020E47" w:rsidRDefault="00DE074E" w:rsidP="00412660">
      <w:pPr>
        <w:widowControl/>
        <w:numPr>
          <w:ilvl w:val="0"/>
          <w:numId w:val="88"/>
        </w:numPr>
        <w:suppressAutoHyphens w:val="0"/>
        <w:ind w:left="0" w:hanging="357"/>
        <w:jc w:val="both"/>
        <w:rPr>
          <w:sz w:val="22"/>
          <w:szCs w:val="22"/>
        </w:rPr>
      </w:pPr>
      <w:r w:rsidRPr="00020E47">
        <w:rPr>
          <w:sz w:val="22"/>
          <w:szCs w:val="22"/>
        </w:rPr>
        <w:t>jeżeli ujawnienia informacji żąda sąd lub inny właściwy organ władzy publicznej zgodnie z obowiązującymi przepisami prawa,</w:t>
      </w:r>
    </w:p>
    <w:p w14:paraId="025A66DD" w14:textId="77777777" w:rsidR="00DE074E" w:rsidRPr="00020E47" w:rsidRDefault="00DE074E" w:rsidP="00412660">
      <w:pPr>
        <w:widowControl/>
        <w:numPr>
          <w:ilvl w:val="0"/>
          <w:numId w:val="88"/>
        </w:numPr>
        <w:suppressAutoHyphens w:val="0"/>
        <w:ind w:left="0" w:hanging="357"/>
        <w:jc w:val="both"/>
        <w:rPr>
          <w:sz w:val="22"/>
          <w:szCs w:val="22"/>
        </w:rPr>
      </w:pPr>
      <w:r w:rsidRPr="00020E47">
        <w:rPr>
          <w:sz w:val="22"/>
          <w:szCs w:val="22"/>
        </w:rPr>
        <w:t>jeżeli uprawniony do Informacji Poufnej wyrazi na to uprzednio zgodę w formie pisemnej pod rygorem nieważności,</w:t>
      </w:r>
    </w:p>
    <w:p w14:paraId="6128CEC0" w14:textId="77777777" w:rsidR="00DE074E" w:rsidRPr="00020E47" w:rsidRDefault="00DE074E" w:rsidP="00412660">
      <w:pPr>
        <w:widowControl/>
        <w:numPr>
          <w:ilvl w:val="0"/>
          <w:numId w:val="88"/>
        </w:numPr>
        <w:suppressAutoHyphens w:val="0"/>
        <w:ind w:left="0" w:hanging="357"/>
        <w:jc w:val="both"/>
        <w:rPr>
          <w:sz w:val="22"/>
          <w:szCs w:val="22"/>
        </w:rPr>
      </w:pPr>
      <w:r w:rsidRPr="00020E47">
        <w:rPr>
          <w:sz w:val="22"/>
          <w:szCs w:val="22"/>
        </w:rPr>
        <w:t>jeżeli informacja została ujawniona w wyniku wykonywania obowiązków nałożonych obowiązującymi przepisami prawa,</w:t>
      </w:r>
    </w:p>
    <w:p w14:paraId="75908ADE" w14:textId="1881AA25" w:rsidR="00DE074E" w:rsidRPr="00020E47" w:rsidRDefault="00DE074E" w:rsidP="00412660">
      <w:pPr>
        <w:widowControl/>
        <w:numPr>
          <w:ilvl w:val="0"/>
          <w:numId w:val="88"/>
        </w:numPr>
        <w:suppressAutoHyphens w:val="0"/>
        <w:ind w:left="0" w:hanging="357"/>
        <w:jc w:val="both"/>
        <w:rPr>
          <w:sz w:val="22"/>
          <w:szCs w:val="22"/>
        </w:rPr>
      </w:pPr>
      <w:r w:rsidRPr="00020E47">
        <w:rPr>
          <w:sz w:val="22"/>
          <w:szCs w:val="22"/>
        </w:rPr>
        <w:t xml:space="preserve">jeżeli jest to niezbędne dla wykonywania </w:t>
      </w:r>
      <w:r w:rsidR="00224258" w:rsidRPr="00020E47">
        <w:rPr>
          <w:sz w:val="22"/>
          <w:szCs w:val="22"/>
        </w:rPr>
        <w:t>Umow</w:t>
      </w:r>
      <w:r w:rsidRPr="00020E47">
        <w:rPr>
          <w:sz w:val="22"/>
          <w:szCs w:val="22"/>
        </w:rPr>
        <w:t xml:space="preserve">y (w tym rozstrzygania ewentualnych sporów wynikłych w trakcie jej wykonywania) – na rzecz osób zobowiązanych do dochowania tajemnicy zawodowej na podstawie ustawy lub poufności na podstawie </w:t>
      </w:r>
      <w:r w:rsidR="00224258" w:rsidRPr="00020E47">
        <w:rPr>
          <w:sz w:val="22"/>
          <w:szCs w:val="22"/>
        </w:rPr>
        <w:t>Umow</w:t>
      </w:r>
      <w:r w:rsidRPr="00020E47">
        <w:rPr>
          <w:sz w:val="22"/>
          <w:szCs w:val="22"/>
        </w:rPr>
        <w:t xml:space="preserve">y. </w:t>
      </w:r>
    </w:p>
    <w:p w14:paraId="2F787067" w14:textId="479F8DA1" w:rsidR="00DE074E" w:rsidRPr="00020E47" w:rsidRDefault="00DE074E" w:rsidP="00412660">
      <w:pPr>
        <w:widowControl/>
        <w:numPr>
          <w:ilvl w:val="6"/>
          <w:numId w:val="86"/>
        </w:numPr>
        <w:tabs>
          <w:tab w:val="clear" w:pos="1191"/>
          <w:tab w:val="num" w:pos="567"/>
        </w:tabs>
        <w:suppressAutoHyphens w:val="0"/>
        <w:ind w:left="0" w:hanging="357"/>
        <w:jc w:val="both"/>
        <w:rPr>
          <w:sz w:val="22"/>
          <w:szCs w:val="22"/>
          <w:lang w:eastAsia="en-US"/>
        </w:rPr>
      </w:pPr>
      <w:r w:rsidRPr="00020E47">
        <w:rPr>
          <w:sz w:val="22"/>
          <w:szCs w:val="22"/>
          <w:lang w:eastAsia="en-US"/>
        </w:rPr>
        <w:t xml:space="preserve">Postanowienia </w:t>
      </w:r>
      <w:r w:rsidR="00224258" w:rsidRPr="00020E47">
        <w:rPr>
          <w:sz w:val="22"/>
          <w:szCs w:val="22"/>
          <w:lang w:eastAsia="en-US"/>
        </w:rPr>
        <w:t>Umow</w:t>
      </w:r>
      <w:r w:rsidRPr="00020E47">
        <w:rPr>
          <w:sz w:val="22"/>
          <w:szCs w:val="22"/>
          <w:lang w:eastAsia="en-US"/>
        </w:rPr>
        <w:t xml:space="preserve">y dotyczące ochrony Informacji Poufnych wiążą Strony w czasie trwania </w:t>
      </w:r>
      <w:r w:rsidR="00224258" w:rsidRPr="00020E47">
        <w:rPr>
          <w:sz w:val="22"/>
          <w:szCs w:val="22"/>
          <w:lang w:eastAsia="en-US"/>
        </w:rPr>
        <w:t>Umow</w:t>
      </w:r>
      <w:r w:rsidRPr="00020E47">
        <w:rPr>
          <w:sz w:val="22"/>
          <w:szCs w:val="22"/>
          <w:lang w:eastAsia="en-US"/>
        </w:rPr>
        <w:t xml:space="preserve">y oraz po wygaśnięciu </w:t>
      </w:r>
      <w:r w:rsidR="00224258" w:rsidRPr="00020E47">
        <w:rPr>
          <w:sz w:val="22"/>
          <w:szCs w:val="22"/>
          <w:lang w:eastAsia="en-US"/>
        </w:rPr>
        <w:t>Umow</w:t>
      </w:r>
      <w:r w:rsidRPr="00020E47">
        <w:rPr>
          <w:sz w:val="22"/>
          <w:szCs w:val="22"/>
          <w:lang w:eastAsia="en-US"/>
        </w:rPr>
        <w:t>y.</w:t>
      </w:r>
    </w:p>
    <w:p w14:paraId="341A0E6C" w14:textId="77777777" w:rsidR="002B6F04" w:rsidRPr="00020E47" w:rsidRDefault="002B6F04" w:rsidP="002B6F04">
      <w:pPr>
        <w:ind w:hanging="426"/>
        <w:rPr>
          <w:b/>
          <w:bCs/>
          <w:sz w:val="22"/>
          <w:szCs w:val="22"/>
        </w:rPr>
      </w:pPr>
    </w:p>
    <w:p w14:paraId="66A80226" w14:textId="1A413021" w:rsidR="002B6F04" w:rsidRPr="00020E47" w:rsidRDefault="002B6F04" w:rsidP="002B6F04">
      <w:pPr>
        <w:ind w:hanging="426"/>
        <w:rPr>
          <w:b/>
          <w:bCs/>
          <w:sz w:val="22"/>
          <w:szCs w:val="22"/>
        </w:rPr>
      </w:pPr>
      <w:r w:rsidRPr="00020E47">
        <w:rPr>
          <w:b/>
          <w:bCs/>
          <w:sz w:val="22"/>
          <w:szCs w:val="22"/>
        </w:rPr>
        <w:t xml:space="preserve">§ </w:t>
      </w:r>
      <w:r w:rsidR="00C16D69" w:rsidRPr="00020E47">
        <w:rPr>
          <w:b/>
          <w:bCs/>
          <w:sz w:val="22"/>
          <w:szCs w:val="22"/>
        </w:rPr>
        <w:t>13</w:t>
      </w:r>
    </w:p>
    <w:p w14:paraId="56675F7E" w14:textId="103B77D2" w:rsidR="002B6F04" w:rsidRPr="00020E47" w:rsidRDefault="002B6F04" w:rsidP="00412660">
      <w:pPr>
        <w:widowControl/>
        <w:numPr>
          <w:ilvl w:val="0"/>
          <w:numId w:val="22"/>
        </w:numPr>
        <w:tabs>
          <w:tab w:val="clear" w:pos="927"/>
          <w:tab w:val="num" w:pos="502"/>
          <w:tab w:val="num" w:pos="567"/>
        </w:tabs>
        <w:ind w:left="-2" w:hanging="357"/>
        <w:jc w:val="both"/>
        <w:rPr>
          <w:sz w:val="22"/>
          <w:szCs w:val="22"/>
        </w:rPr>
      </w:pPr>
      <w:r w:rsidRPr="00020E47">
        <w:rPr>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w:t>
      </w:r>
      <w:r w:rsidR="00831185" w:rsidRPr="00020E47">
        <w:rPr>
          <w:sz w:val="22"/>
          <w:szCs w:val="22"/>
        </w:rPr>
        <w:t xml:space="preserve">ogłoszenie stanu zagrożenia epidemiologicznego albo ogłoszenie stanu epidemii, w tym epidemii </w:t>
      </w:r>
      <w:r w:rsidRPr="00020E47">
        <w:rPr>
          <w:sz w:val="22"/>
          <w:szCs w:val="22"/>
        </w:rPr>
        <w:t>choroby zagrażającej życiu lub zdrowiu</w:t>
      </w:r>
      <w:r w:rsidR="00C16D69" w:rsidRPr="00020E47">
        <w:rPr>
          <w:sz w:val="22"/>
          <w:szCs w:val="22"/>
        </w:rPr>
        <w:t xml:space="preserve"> ludzi </w:t>
      </w:r>
      <w:r w:rsidRPr="00020E47">
        <w:rPr>
          <w:sz w:val="22"/>
          <w:szCs w:val="22"/>
        </w:rPr>
        <w:t xml:space="preserve">lub zasadnicza zmiana sytuacji społeczno-gospodarczej. </w:t>
      </w:r>
    </w:p>
    <w:p w14:paraId="56C74FFF" w14:textId="5B176074" w:rsidR="002B6F04" w:rsidRPr="00020E47" w:rsidRDefault="002B6F04" w:rsidP="00412660">
      <w:pPr>
        <w:widowControl/>
        <w:numPr>
          <w:ilvl w:val="0"/>
          <w:numId w:val="22"/>
        </w:numPr>
        <w:tabs>
          <w:tab w:val="clear" w:pos="927"/>
          <w:tab w:val="num" w:pos="502"/>
          <w:tab w:val="num" w:pos="567"/>
        </w:tabs>
        <w:ind w:left="-2" w:hanging="357"/>
        <w:jc w:val="both"/>
        <w:rPr>
          <w:sz w:val="22"/>
          <w:szCs w:val="22"/>
        </w:rPr>
      </w:pPr>
      <w:r w:rsidRPr="00020E47">
        <w:rPr>
          <w:sz w:val="22"/>
          <w:szCs w:val="22"/>
        </w:rPr>
        <w:t xml:space="preserve">Jeżeli wskutek okoliczności siły wyższej Strona nie będzie mogła wykonywać swoich obowiązków </w:t>
      </w:r>
      <w:r w:rsidR="00224258" w:rsidRPr="00020E47">
        <w:rPr>
          <w:sz w:val="22"/>
          <w:szCs w:val="22"/>
        </w:rPr>
        <w:t>umown</w:t>
      </w:r>
      <w:r w:rsidRPr="00020E47">
        <w:rPr>
          <w:sz w:val="22"/>
          <w:szCs w:val="22"/>
        </w:rPr>
        <w:t xml:space="preserve">ych w całości lub w części, niezwłocznie powiadomi o tym drugą stronę. W takim przypadku Strony uzgodnią sposób i zasady dalszego wykonywania </w:t>
      </w:r>
      <w:r w:rsidR="00224258" w:rsidRPr="00020E47">
        <w:rPr>
          <w:sz w:val="22"/>
          <w:szCs w:val="22"/>
        </w:rPr>
        <w:t>Umow</w:t>
      </w:r>
      <w:r w:rsidRPr="00020E47">
        <w:rPr>
          <w:sz w:val="22"/>
          <w:szCs w:val="22"/>
        </w:rPr>
        <w:t xml:space="preserve">y, czasowo zawieszą jej realizację lub </w:t>
      </w:r>
      <w:r w:rsidR="00224258" w:rsidRPr="00020E47">
        <w:rPr>
          <w:sz w:val="22"/>
          <w:szCs w:val="22"/>
        </w:rPr>
        <w:t>Umow</w:t>
      </w:r>
      <w:r w:rsidRPr="00020E47">
        <w:rPr>
          <w:sz w:val="22"/>
          <w:szCs w:val="22"/>
        </w:rPr>
        <w:t>a zostanie rozwiązana.</w:t>
      </w:r>
    </w:p>
    <w:p w14:paraId="3754C0B4" w14:textId="2ADC2CEA" w:rsidR="002B6F04" w:rsidRPr="00020E47" w:rsidRDefault="002B6F04" w:rsidP="00412660">
      <w:pPr>
        <w:widowControl/>
        <w:numPr>
          <w:ilvl w:val="0"/>
          <w:numId w:val="22"/>
        </w:numPr>
        <w:tabs>
          <w:tab w:val="clear" w:pos="927"/>
          <w:tab w:val="num" w:pos="502"/>
          <w:tab w:val="num" w:pos="567"/>
        </w:tabs>
        <w:ind w:left="-2" w:hanging="357"/>
        <w:jc w:val="both"/>
        <w:rPr>
          <w:sz w:val="22"/>
          <w:szCs w:val="22"/>
        </w:rPr>
      </w:pPr>
      <w:r w:rsidRPr="00020E47">
        <w:rPr>
          <w:bCs/>
          <w:sz w:val="22"/>
          <w:szCs w:val="22"/>
        </w:rPr>
        <w:t xml:space="preserve">Bieg terminów określonych w niniejszej </w:t>
      </w:r>
      <w:r w:rsidR="00224258" w:rsidRPr="00020E47">
        <w:rPr>
          <w:bCs/>
          <w:sz w:val="22"/>
          <w:szCs w:val="22"/>
        </w:rPr>
        <w:t>Umow</w:t>
      </w:r>
      <w:r w:rsidRPr="00020E47">
        <w:rPr>
          <w:bCs/>
          <w:sz w:val="22"/>
          <w:szCs w:val="22"/>
        </w:rPr>
        <w:t xml:space="preserve">ie ulega zawieszeniu przez czas trwania przeszkody </w:t>
      </w:r>
      <w:r w:rsidRPr="00020E47">
        <w:rPr>
          <w:sz w:val="22"/>
          <w:szCs w:val="22"/>
        </w:rPr>
        <w:t>spowodowanej</w:t>
      </w:r>
      <w:r w:rsidRPr="00020E47">
        <w:rPr>
          <w:bCs/>
          <w:sz w:val="22"/>
          <w:szCs w:val="22"/>
        </w:rPr>
        <w:t xml:space="preserve"> siłą wyższą.</w:t>
      </w:r>
    </w:p>
    <w:p w14:paraId="0B97A8E1" w14:textId="77777777" w:rsidR="00C16D69" w:rsidRPr="00020E47" w:rsidRDefault="00C16D69" w:rsidP="002B6F04">
      <w:pPr>
        <w:outlineLvl w:val="0"/>
        <w:rPr>
          <w:b/>
          <w:bCs/>
          <w:sz w:val="22"/>
          <w:szCs w:val="22"/>
        </w:rPr>
      </w:pPr>
    </w:p>
    <w:p w14:paraId="497195C7" w14:textId="6954278A" w:rsidR="002B6F04" w:rsidRPr="00020E47" w:rsidRDefault="002B6F04" w:rsidP="002B6F04">
      <w:pPr>
        <w:outlineLvl w:val="0"/>
        <w:rPr>
          <w:b/>
          <w:bCs/>
          <w:sz w:val="22"/>
          <w:szCs w:val="22"/>
        </w:rPr>
      </w:pPr>
      <w:r w:rsidRPr="00020E47">
        <w:rPr>
          <w:b/>
          <w:bCs/>
          <w:sz w:val="22"/>
          <w:szCs w:val="22"/>
        </w:rPr>
        <w:t xml:space="preserve">§ </w:t>
      </w:r>
      <w:r w:rsidR="00C16D69" w:rsidRPr="00020E47">
        <w:rPr>
          <w:b/>
          <w:bCs/>
          <w:sz w:val="22"/>
          <w:szCs w:val="22"/>
        </w:rPr>
        <w:t>14</w:t>
      </w:r>
    </w:p>
    <w:p w14:paraId="258BCBB6" w14:textId="1EBD4F3E" w:rsidR="002B6F04" w:rsidRPr="00020E47" w:rsidRDefault="002B6F04" w:rsidP="00412660">
      <w:pPr>
        <w:pStyle w:val="Tekstpodstawowywcity"/>
        <w:numPr>
          <w:ilvl w:val="3"/>
          <w:numId w:val="22"/>
        </w:numPr>
        <w:tabs>
          <w:tab w:val="clear" w:pos="3087"/>
          <w:tab w:val="num" w:pos="284"/>
        </w:tabs>
        <w:spacing w:after="0" w:line="240" w:lineRule="auto"/>
        <w:ind w:left="0" w:hanging="357"/>
        <w:jc w:val="both"/>
        <w:rPr>
          <w:rFonts w:ascii="Times New Roman" w:hAnsi="Times New Roman" w:cs="Times New Roman"/>
          <w:sz w:val="22"/>
          <w:szCs w:val="22"/>
        </w:rPr>
      </w:pPr>
      <w:r w:rsidRPr="00020E47">
        <w:rPr>
          <w:rFonts w:ascii="Times New Roman" w:hAnsi="Times New Roman" w:cs="Times New Roman"/>
          <w:sz w:val="22"/>
          <w:szCs w:val="22"/>
        </w:rPr>
        <w:t xml:space="preserve">Żadna ze Stron nie jest uprawniona do przeniesienia swoich praw i zobowiązań z tytułu niniejszej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 xml:space="preserve">y bez uzyskania pisemnej zgody pod rygorem nieważności zgody drugiej Strony, w szczególności Wykonawcy nie przysługuje prawo przenoszenia wierzytelności wynikających z niniejszej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 bez uprzedniej, pisemnej zgody Zamawiającego.</w:t>
      </w:r>
    </w:p>
    <w:p w14:paraId="7F12C57A" w14:textId="5F95AD53" w:rsidR="002B6F04" w:rsidRPr="00020E47" w:rsidRDefault="002B6F04" w:rsidP="00412660">
      <w:pPr>
        <w:pStyle w:val="Tekstpodstawowywcity"/>
        <w:numPr>
          <w:ilvl w:val="3"/>
          <w:numId w:val="22"/>
        </w:numPr>
        <w:tabs>
          <w:tab w:val="clear" w:pos="3087"/>
          <w:tab w:val="num" w:pos="284"/>
        </w:tabs>
        <w:spacing w:after="0" w:line="240" w:lineRule="auto"/>
        <w:ind w:left="0" w:hanging="357"/>
        <w:jc w:val="both"/>
        <w:rPr>
          <w:rFonts w:ascii="Times New Roman" w:hAnsi="Times New Roman" w:cs="Times New Roman"/>
          <w:sz w:val="22"/>
          <w:szCs w:val="22"/>
        </w:rPr>
      </w:pPr>
      <w:r w:rsidRPr="00020E47">
        <w:rPr>
          <w:rFonts w:ascii="Times New Roman" w:hAnsi="Times New Roman" w:cs="Times New Roman"/>
          <w:sz w:val="22"/>
          <w:szCs w:val="22"/>
        </w:rPr>
        <w:t xml:space="preserve">Wykonawca zobowiązany jest do uzyskania pisemnej zgody Zamawiającego na przeniesienie praw i obowiązków z </w:t>
      </w:r>
      <w:r w:rsidR="00224258" w:rsidRPr="00020E47">
        <w:rPr>
          <w:rFonts w:ascii="Times New Roman" w:hAnsi="Times New Roman" w:cs="Times New Roman"/>
          <w:sz w:val="22"/>
          <w:szCs w:val="22"/>
        </w:rPr>
        <w:t>Umow</w:t>
      </w:r>
      <w:r w:rsidRPr="00020E47">
        <w:rPr>
          <w:rFonts w:ascii="Times New Roman" w:hAnsi="Times New Roman" w:cs="Times New Roman"/>
          <w:sz w:val="22"/>
          <w:szCs w:val="22"/>
        </w:rPr>
        <w:t>y wynikających także w przypadku zmiany formy prawnej Wykonawcy.</w:t>
      </w:r>
    </w:p>
    <w:p w14:paraId="12570531" w14:textId="77777777" w:rsidR="00C16D69" w:rsidRPr="00020E47" w:rsidRDefault="00C16D69" w:rsidP="002B6F04">
      <w:pPr>
        <w:rPr>
          <w:b/>
          <w:sz w:val="22"/>
          <w:szCs w:val="22"/>
        </w:rPr>
      </w:pPr>
    </w:p>
    <w:p w14:paraId="0E2EDAA6" w14:textId="5C7DD058" w:rsidR="002B6F04" w:rsidRPr="00020E47" w:rsidRDefault="002B6F04" w:rsidP="002B6F04">
      <w:pPr>
        <w:rPr>
          <w:b/>
          <w:sz w:val="22"/>
          <w:szCs w:val="22"/>
        </w:rPr>
      </w:pPr>
      <w:r w:rsidRPr="00020E47">
        <w:rPr>
          <w:b/>
          <w:sz w:val="22"/>
          <w:szCs w:val="22"/>
        </w:rPr>
        <w:t>§ 1</w:t>
      </w:r>
      <w:r w:rsidR="00C16D69" w:rsidRPr="00020E47">
        <w:rPr>
          <w:b/>
          <w:sz w:val="22"/>
          <w:szCs w:val="22"/>
        </w:rPr>
        <w:t>5</w:t>
      </w:r>
    </w:p>
    <w:p w14:paraId="3686D990" w14:textId="598F413B" w:rsidR="002B6F04" w:rsidRPr="00020E47" w:rsidRDefault="002B6F04" w:rsidP="00412660">
      <w:pPr>
        <w:pStyle w:val="NormalnyWeb"/>
        <w:numPr>
          <w:ilvl w:val="0"/>
          <w:numId w:val="39"/>
        </w:numPr>
        <w:spacing w:before="0" w:beforeAutospacing="0" w:after="0" w:afterAutospacing="0"/>
        <w:ind w:left="0" w:hanging="357"/>
        <w:jc w:val="both"/>
        <w:rPr>
          <w:sz w:val="22"/>
          <w:szCs w:val="22"/>
        </w:rPr>
      </w:pPr>
      <w:r w:rsidRPr="00020E47">
        <w:rPr>
          <w:sz w:val="22"/>
          <w:szCs w:val="22"/>
        </w:rPr>
        <w:t xml:space="preserve">Strony przewidują możliwość istotnej zmiany </w:t>
      </w:r>
      <w:r w:rsidR="00224258" w:rsidRPr="00020E47">
        <w:rPr>
          <w:sz w:val="22"/>
          <w:szCs w:val="22"/>
        </w:rPr>
        <w:t>Umow</w:t>
      </w:r>
      <w:r w:rsidRPr="00020E47">
        <w:rPr>
          <w:sz w:val="22"/>
          <w:szCs w:val="22"/>
        </w:rPr>
        <w:t>y bez obowiązku przeprowadzenia</w:t>
      </w:r>
      <w:r w:rsidR="00A24594" w:rsidRPr="00020E47">
        <w:rPr>
          <w:sz w:val="22"/>
          <w:szCs w:val="22"/>
        </w:rPr>
        <w:t xml:space="preserve"> </w:t>
      </w:r>
      <w:r w:rsidRPr="00020E47">
        <w:rPr>
          <w:sz w:val="22"/>
          <w:szCs w:val="22"/>
        </w:rPr>
        <w:t xml:space="preserve">nowego postepowania poprzez zawarcie pisemnego aneksu pod rygorem nieważności, przy zachowaniu maksymalnego charakteru ceny </w:t>
      </w:r>
      <w:r w:rsidR="00224258" w:rsidRPr="00020E47">
        <w:rPr>
          <w:sz w:val="22"/>
          <w:szCs w:val="22"/>
        </w:rPr>
        <w:t>Umow</w:t>
      </w:r>
      <w:r w:rsidRPr="00020E47">
        <w:rPr>
          <w:sz w:val="22"/>
          <w:szCs w:val="22"/>
        </w:rPr>
        <w:t>y, zgodnie z treścią art. 455 ust. 1 pkt 2 – 4 oraz art. 455 ust. 2 ustawy PZP, oraz w poniżej wskazanych przypadkach:</w:t>
      </w:r>
    </w:p>
    <w:p w14:paraId="0C71606E" w14:textId="67C656AA" w:rsidR="00395E66" w:rsidRPr="00020E47" w:rsidRDefault="002B6F04" w:rsidP="00395E66">
      <w:pPr>
        <w:pStyle w:val="NormalnyWeb"/>
        <w:numPr>
          <w:ilvl w:val="1"/>
          <w:numId w:val="43"/>
        </w:numPr>
        <w:spacing w:before="0" w:beforeAutospacing="0" w:after="0" w:afterAutospacing="0"/>
        <w:ind w:left="0" w:hanging="357"/>
        <w:jc w:val="both"/>
        <w:rPr>
          <w:sz w:val="22"/>
          <w:szCs w:val="22"/>
        </w:rPr>
      </w:pPr>
      <w:r w:rsidRPr="00020E47">
        <w:rPr>
          <w:sz w:val="22"/>
          <w:szCs w:val="22"/>
        </w:rPr>
        <w:t xml:space="preserve">zmiany terminu końcowego realizacji zamówienia, </w:t>
      </w:r>
      <w:r w:rsidR="00373027" w:rsidRPr="00020E47">
        <w:rPr>
          <w:sz w:val="22"/>
          <w:szCs w:val="22"/>
        </w:rPr>
        <w:t>terminu realizacji zamówienia zasadniczego albo uzupełniającego</w:t>
      </w:r>
      <w:r w:rsidRPr="00020E47">
        <w:rPr>
          <w:sz w:val="22"/>
          <w:szCs w:val="22"/>
        </w:rPr>
        <w:t xml:space="preserve"> poprzez jego przedłużenie ze względu na przyczyny leżące po stronie Zamawiającego dotyczące np. </w:t>
      </w:r>
      <w:bookmarkStart w:id="17" w:name="_Hlk74649087"/>
      <w:r w:rsidRPr="00020E47">
        <w:rPr>
          <w:sz w:val="22"/>
          <w:szCs w:val="22"/>
        </w:rPr>
        <w:t xml:space="preserve">braku przygotowania/przekazania </w:t>
      </w:r>
      <w:r w:rsidR="00CB3E4D" w:rsidRPr="00020E47">
        <w:rPr>
          <w:sz w:val="22"/>
          <w:szCs w:val="22"/>
        </w:rPr>
        <w:t>M</w:t>
      </w:r>
      <w:r w:rsidRPr="00020E47">
        <w:rPr>
          <w:sz w:val="22"/>
          <w:szCs w:val="22"/>
        </w:rPr>
        <w:t xml:space="preserve">ateriału do realizacji oraz inne niezawinione przez Strony przyczyny spowodowane przez tzw. siłę wyższą w rozumieniu § </w:t>
      </w:r>
      <w:r w:rsidR="00373027" w:rsidRPr="00020E47">
        <w:rPr>
          <w:sz w:val="22"/>
          <w:szCs w:val="22"/>
        </w:rPr>
        <w:t xml:space="preserve">14 </w:t>
      </w:r>
      <w:r w:rsidR="00224258" w:rsidRPr="00020E47">
        <w:rPr>
          <w:sz w:val="22"/>
          <w:szCs w:val="22"/>
        </w:rPr>
        <w:t>Umow</w:t>
      </w:r>
      <w:r w:rsidRPr="00020E47">
        <w:rPr>
          <w:sz w:val="22"/>
          <w:szCs w:val="22"/>
        </w:rPr>
        <w:t>y,</w:t>
      </w:r>
    </w:p>
    <w:p w14:paraId="567FB20A" w14:textId="77777777" w:rsidR="002B6F04" w:rsidRPr="00020E47" w:rsidRDefault="002B6F04" w:rsidP="00412660">
      <w:pPr>
        <w:pStyle w:val="NormalnyWeb"/>
        <w:numPr>
          <w:ilvl w:val="1"/>
          <w:numId w:val="43"/>
        </w:numPr>
        <w:spacing w:before="0" w:beforeAutospacing="0" w:after="0" w:afterAutospacing="0"/>
        <w:ind w:left="0" w:hanging="357"/>
        <w:jc w:val="both"/>
        <w:rPr>
          <w:sz w:val="22"/>
          <w:szCs w:val="22"/>
        </w:rPr>
      </w:pPr>
      <w:r w:rsidRPr="00020E47">
        <w:rPr>
          <w:sz w:val="22"/>
          <w:szCs w:val="22"/>
        </w:rPr>
        <w:t>poprawy jakości lub innych parametrów charakterystycznych dla danego rodzaju Materiałów lub zmiany technologii na równoważną lub lepszą w sytuacji wycofania z rynku przez producenta lub zakończenia produkcji zaoferowanego przez Wykonawcę przedmiotu zamówienia bądź jego części,</w:t>
      </w:r>
    </w:p>
    <w:p w14:paraId="7BDE0E1C" w14:textId="00D2BC63" w:rsidR="002B6F04" w:rsidRPr="00020E47" w:rsidRDefault="002B6F04" w:rsidP="00412660">
      <w:pPr>
        <w:pStyle w:val="NormalnyWeb"/>
        <w:numPr>
          <w:ilvl w:val="1"/>
          <w:numId w:val="43"/>
        </w:numPr>
        <w:spacing w:before="0" w:beforeAutospacing="0" w:after="0" w:afterAutospacing="0"/>
        <w:ind w:left="0" w:hanging="357"/>
        <w:jc w:val="both"/>
        <w:rPr>
          <w:sz w:val="22"/>
          <w:szCs w:val="22"/>
        </w:rPr>
      </w:pPr>
      <w:r w:rsidRPr="00020E47">
        <w:rPr>
          <w:sz w:val="22"/>
          <w:szCs w:val="22"/>
        </w:rPr>
        <w:t>aktualizacji technologii druku</w:t>
      </w:r>
      <w:r w:rsidR="00373027" w:rsidRPr="00020E47">
        <w:rPr>
          <w:sz w:val="22"/>
          <w:szCs w:val="22"/>
        </w:rPr>
        <w:t xml:space="preserve"> al</w:t>
      </w:r>
      <w:r w:rsidR="00CB3E4D" w:rsidRPr="00020E47">
        <w:rPr>
          <w:sz w:val="22"/>
          <w:szCs w:val="22"/>
        </w:rPr>
        <w:t>bo zabezpieczeń przed fałszerstwem</w:t>
      </w:r>
      <w:r w:rsidRPr="00020E47">
        <w:rPr>
          <w:sz w:val="22"/>
          <w:szCs w:val="22"/>
        </w:rPr>
        <w:t xml:space="preserve"> z uwagi na postęp technologiczny lub zmiany obowiązujących przepisów prawa w zakresie dotyczącym przedmiotu </w:t>
      </w:r>
      <w:r w:rsidR="00224258" w:rsidRPr="00020E47">
        <w:rPr>
          <w:sz w:val="22"/>
          <w:szCs w:val="22"/>
        </w:rPr>
        <w:t>Umow</w:t>
      </w:r>
      <w:r w:rsidRPr="00020E47">
        <w:rPr>
          <w:sz w:val="22"/>
          <w:szCs w:val="22"/>
        </w:rPr>
        <w:t>y,</w:t>
      </w:r>
    </w:p>
    <w:p w14:paraId="10D03845" w14:textId="2F91E148" w:rsidR="002B6F04" w:rsidRPr="00020E47" w:rsidRDefault="002B6F04" w:rsidP="00412660">
      <w:pPr>
        <w:pStyle w:val="NormalnyWeb"/>
        <w:numPr>
          <w:ilvl w:val="1"/>
          <w:numId w:val="43"/>
        </w:numPr>
        <w:spacing w:before="0" w:beforeAutospacing="0" w:after="0" w:afterAutospacing="0"/>
        <w:ind w:left="0" w:hanging="357"/>
        <w:jc w:val="both"/>
        <w:rPr>
          <w:sz w:val="22"/>
          <w:szCs w:val="22"/>
        </w:rPr>
      </w:pPr>
      <w:r w:rsidRPr="00020E47">
        <w:rPr>
          <w:sz w:val="22"/>
          <w:szCs w:val="22"/>
        </w:rPr>
        <w:t xml:space="preserve">zmiany podwykonawcy ze względów losowych lub innych korzystnych dla Zamawiającego, w przypadku zadeklarowania przez Wykonawcę realizacji zamówienia przy pomocy podwykonawców, z uwzględnieniem postanowień § 1 ust. </w:t>
      </w:r>
      <w:r w:rsidR="00254880" w:rsidRPr="00020E47">
        <w:rPr>
          <w:sz w:val="22"/>
          <w:szCs w:val="22"/>
        </w:rPr>
        <w:t>2</w:t>
      </w:r>
      <w:r w:rsidR="00D162BD" w:rsidRPr="00020E47">
        <w:rPr>
          <w:sz w:val="22"/>
          <w:szCs w:val="22"/>
        </w:rPr>
        <w:t>0</w:t>
      </w:r>
      <w:r w:rsidR="00254880" w:rsidRPr="00020E47">
        <w:rPr>
          <w:sz w:val="22"/>
          <w:szCs w:val="22"/>
        </w:rPr>
        <w:t xml:space="preserve"> </w:t>
      </w:r>
      <w:r w:rsidR="00224258" w:rsidRPr="00020E47">
        <w:rPr>
          <w:sz w:val="22"/>
          <w:szCs w:val="22"/>
        </w:rPr>
        <w:t>Umow</w:t>
      </w:r>
      <w:r w:rsidRPr="00020E47">
        <w:rPr>
          <w:sz w:val="22"/>
          <w:szCs w:val="22"/>
        </w:rPr>
        <w:t>y.</w:t>
      </w:r>
      <w:bookmarkEnd w:id="17"/>
    </w:p>
    <w:p w14:paraId="5D280642" w14:textId="01173214" w:rsidR="00254880" w:rsidRPr="00020E47" w:rsidRDefault="00254880" w:rsidP="00412660">
      <w:pPr>
        <w:pStyle w:val="NormalnyWeb"/>
        <w:numPr>
          <w:ilvl w:val="0"/>
          <w:numId w:val="39"/>
        </w:numPr>
        <w:spacing w:before="0" w:beforeAutospacing="0" w:after="0" w:afterAutospacing="0"/>
        <w:ind w:left="0" w:hanging="357"/>
        <w:jc w:val="both"/>
        <w:rPr>
          <w:rFonts w:eastAsia="Calibri"/>
          <w:sz w:val="22"/>
          <w:szCs w:val="22"/>
        </w:rPr>
      </w:pPr>
      <w:r w:rsidRPr="00020E47">
        <w:rPr>
          <w:rFonts w:eastAsia="Calibri"/>
          <w:bCs/>
          <w:sz w:val="22"/>
          <w:szCs w:val="22"/>
        </w:rPr>
        <w:t xml:space="preserve">Strony w </w:t>
      </w:r>
      <w:r w:rsidRPr="00020E47">
        <w:rPr>
          <w:sz w:val="22"/>
          <w:szCs w:val="22"/>
        </w:rPr>
        <w:t>czasie</w:t>
      </w:r>
      <w:r w:rsidRPr="00020E47">
        <w:rPr>
          <w:rFonts w:eastAsia="Calibri"/>
          <w:sz w:val="22"/>
          <w:szCs w:val="22"/>
        </w:rPr>
        <w:t xml:space="preserve"> realizacji niniejszej </w:t>
      </w:r>
      <w:r w:rsidR="00224258" w:rsidRPr="00020E47">
        <w:rPr>
          <w:rFonts w:eastAsia="Calibri"/>
          <w:sz w:val="22"/>
          <w:szCs w:val="22"/>
        </w:rPr>
        <w:t>Umow</w:t>
      </w:r>
      <w:r w:rsidRPr="00020E47">
        <w:rPr>
          <w:rFonts w:eastAsia="Calibri"/>
          <w:sz w:val="22"/>
          <w:szCs w:val="22"/>
        </w:rPr>
        <w:t xml:space="preserve">y dopuszczają możliwość zmiany wysokości ryczałtowego </w:t>
      </w:r>
      <w:r w:rsidRPr="00020E47">
        <w:rPr>
          <w:sz w:val="22"/>
          <w:szCs w:val="22"/>
        </w:rPr>
        <w:t>wynagrodzenia</w:t>
      </w:r>
      <w:r w:rsidRPr="00020E47">
        <w:rPr>
          <w:rFonts w:eastAsia="Calibri"/>
          <w:sz w:val="22"/>
          <w:szCs w:val="22"/>
        </w:rPr>
        <w:t xml:space="preserve"> należnego Wykonawcy oraz wysokości cen jednostkowych danych rodzajów (blankietów) druków po uprzednim zawarciu </w:t>
      </w:r>
      <w:r w:rsidRPr="00020E47">
        <w:rPr>
          <w:sz w:val="22"/>
          <w:szCs w:val="22"/>
        </w:rPr>
        <w:t>pisemnego</w:t>
      </w:r>
      <w:r w:rsidRPr="00020E47">
        <w:rPr>
          <w:rFonts w:eastAsia="Calibri"/>
          <w:sz w:val="22"/>
          <w:szCs w:val="22"/>
        </w:rPr>
        <w:t xml:space="preserve"> aneksu, w przypadku:</w:t>
      </w:r>
    </w:p>
    <w:p w14:paraId="589835A8" w14:textId="71E8D41F" w:rsidR="00D2570A" w:rsidRPr="00020E47" w:rsidRDefault="00254880" w:rsidP="00D2570A">
      <w:pPr>
        <w:numPr>
          <w:ilvl w:val="1"/>
          <w:numId w:val="148"/>
        </w:numPr>
        <w:spacing w:line="257" w:lineRule="auto"/>
        <w:ind w:left="0" w:hanging="357"/>
        <w:contextualSpacing/>
        <w:jc w:val="both"/>
        <w:rPr>
          <w:sz w:val="22"/>
          <w:szCs w:val="22"/>
        </w:rPr>
      </w:pPr>
      <w:r w:rsidRPr="00020E47">
        <w:rPr>
          <w:sz w:val="22"/>
          <w:szCs w:val="22"/>
        </w:rPr>
        <w:t xml:space="preserve">ustawowej zmiany stawki podatku od towarów i usług VAT do poszczególnych wykonanych dostaw stanowiących przedmiot </w:t>
      </w:r>
      <w:r w:rsidR="00224258" w:rsidRPr="00020E47">
        <w:rPr>
          <w:sz w:val="22"/>
          <w:szCs w:val="22"/>
        </w:rPr>
        <w:t>Umow</w:t>
      </w:r>
      <w:r w:rsidRPr="00020E47">
        <w:rPr>
          <w:sz w:val="22"/>
          <w:szCs w:val="22"/>
        </w:rPr>
        <w:t>y, które zostały zrealizowane po dniu wejścia w życie przepisów dokonujących zmiany stawki podatku VAT;</w:t>
      </w:r>
    </w:p>
    <w:p w14:paraId="7F852981" w14:textId="2E7BA5E6" w:rsidR="00254880" w:rsidRPr="00020E47" w:rsidRDefault="00254880" w:rsidP="00412660">
      <w:pPr>
        <w:numPr>
          <w:ilvl w:val="1"/>
          <w:numId w:val="148"/>
        </w:numPr>
        <w:spacing w:line="257" w:lineRule="auto"/>
        <w:ind w:left="0" w:hanging="357"/>
        <w:contextualSpacing/>
        <w:jc w:val="both"/>
        <w:rPr>
          <w:sz w:val="22"/>
          <w:szCs w:val="22"/>
        </w:rPr>
      </w:pPr>
      <w:r w:rsidRPr="00020E47">
        <w:rPr>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32963FC3" w14:textId="0EC29E3F" w:rsidR="00254880" w:rsidRPr="00020E47" w:rsidRDefault="00254880" w:rsidP="00412660">
      <w:pPr>
        <w:numPr>
          <w:ilvl w:val="1"/>
          <w:numId w:val="148"/>
        </w:numPr>
        <w:spacing w:line="257" w:lineRule="auto"/>
        <w:ind w:left="0" w:hanging="357"/>
        <w:contextualSpacing/>
        <w:jc w:val="both"/>
        <w:rPr>
          <w:sz w:val="22"/>
          <w:szCs w:val="22"/>
        </w:rPr>
      </w:pPr>
      <w:r w:rsidRPr="00020E47">
        <w:rPr>
          <w:sz w:val="22"/>
          <w:szCs w:val="22"/>
        </w:rPr>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w:t>
      </w:r>
      <w:r w:rsidR="006917F1" w:rsidRPr="00020E47">
        <w:rPr>
          <w:sz w:val="22"/>
          <w:szCs w:val="22"/>
        </w:rPr>
        <w:t xml:space="preserve">2023 </w:t>
      </w:r>
      <w:r w:rsidRPr="00020E47">
        <w:rPr>
          <w:sz w:val="22"/>
          <w:szCs w:val="22"/>
        </w:rPr>
        <w:t>poz. 1</w:t>
      </w:r>
      <w:r w:rsidR="006917F1" w:rsidRPr="00020E47">
        <w:rPr>
          <w:sz w:val="22"/>
          <w:szCs w:val="22"/>
        </w:rPr>
        <w:t>23</w:t>
      </w:r>
      <w:r w:rsidRPr="00020E47">
        <w:rPr>
          <w:sz w:val="22"/>
          <w:szCs w:val="22"/>
        </w:rPr>
        <w:t>0 ze zm.) oraz ustawy z dnia 27 sierpnia 2004 r. o świadczeniach opieki zdrowotnej finansowanych ze środków publicznych (t. j. Dz. U. 202</w:t>
      </w:r>
      <w:r w:rsidR="00D2570A" w:rsidRPr="00020E47">
        <w:rPr>
          <w:sz w:val="22"/>
          <w:szCs w:val="22"/>
        </w:rPr>
        <w:t>2</w:t>
      </w:r>
      <w:r w:rsidRPr="00020E47">
        <w:rPr>
          <w:sz w:val="22"/>
          <w:szCs w:val="22"/>
        </w:rPr>
        <w:t xml:space="preserve"> poz. </w:t>
      </w:r>
      <w:r w:rsidR="00D2570A" w:rsidRPr="00020E47">
        <w:rPr>
          <w:sz w:val="22"/>
          <w:szCs w:val="22"/>
        </w:rPr>
        <w:t>256</w:t>
      </w:r>
      <w:r w:rsidRPr="00020E47">
        <w:rPr>
          <w:sz w:val="22"/>
          <w:szCs w:val="22"/>
        </w:rPr>
        <w:t>1 ze zm.), wpływającej na wysokość wynagrodzenia Wykonawcy, którego wypłata nastąpiła po dniu wejścia w życie przepisów dokonujących zmian ww. zasad lub wysokości stawek składek;</w:t>
      </w:r>
    </w:p>
    <w:p w14:paraId="4918E618" w14:textId="14745A18" w:rsidR="00254880" w:rsidRPr="00020E47" w:rsidRDefault="00254880" w:rsidP="00412660">
      <w:pPr>
        <w:numPr>
          <w:ilvl w:val="1"/>
          <w:numId w:val="148"/>
        </w:numPr>
        <w:spacing w:line="257" w:lineRule="auto"/>
        <w:ind w:left="0" w:hanging="357"/>
        <w:contextualSpacing/>
        <w:jc w:val="both"/>
        <w:rPr>
          <w:sz w:val="22"/>
          <w:szCs w:val="22"/>
        </w:rPr>
      </w:pPr>
      <w:r w:rsidRPr="00020E47">
        <w:rPr>
          <w:sz w:val="22"/>
          <w:szCs w:val="22"/>
        </w:rPr>
        <w:t xml:space="preserve">zmiany zasad gromadzenia i wysokości wpłat do pracowniczych planów kapitałowych, o których mowa w ustawie z dnia 4 października 2018 r. o pracowniczych planach kapitałowych (t. j. Dz. U. </w:t>
      </w:r>
      <w:r w:rsidR="006917F1" w:rsidRPr="00020E47">
        <w:rPr>
          <w:sz w:val="22"/>
          <w:szCs w:val="22"/>
        </w:rPr>
        <w:t xml:space="preserve">2023 </w:t>
      </w:r>
      <w:r w:rsidRPr="00020E47">
        <w:rPr>
          <w:sz w:val="22"/>
          <w:szCs w:val="22"/>
        </w:rPr>
        <w:t xml:space="preserve">poz. </w:t>
      </w:r>
      <w:r w:rsidR="006917F1" w:rsidRPr="00020E47">
        <w:rPr>
          <w:sz w:val="22"/>
          <w:szCs w:val="22"/>
        </w:rPr>
        <w:t xml:space="preserve">46 </w:t>
      </w:r>
      <w:r w:rsidRPr="00020E47">
        <w:rPr>
          <w:sz w:val="22"/>
          <w:szCs w:val="22"/>
        </w:rPr>
        <w:t xml:space="preserve">ze zm.), wpływającej na wysokość wynagrodzenia Wykonawcy, którego wypłata nastąpiła po dniu zmiany postanowień </w:t>
      </w:r>
      <w:r w:rsidR="00224258" w:rsidRPr="00020E47">
        <w:rPr>
          <w:sz w:val="22"/>
          <w:szCs w:val="22"/>
        </w:rPr>
        <w:t>Umow</w:t>
      </w:r>
      <w:r w:rsidRPr="00020E47">
        <w:rPr>
          <w:sz w:val="22"/>
          <w:szCs w:val="22"/>
        </w:rPr>
        <w:t>y o prowadzenie pracowniczego zawartej przez Wykonawcę z instytucją finansową zarządzającą PPK, dotyczących ww. zasad gromadzenia i wysokości wpłat do pracowniczych planów kapitałowych;</w:t>
      </w:r>
    </w:p>
    <w:p w14:paraId="5B4000C8" w14:textId="4EB10B3B" w:rsidR="00254880" w:rsidRPr="00020E47" w:rsidRDefault="00254880" w:rsidP="00412660">
      <w:pPr>
        <w:numPr>
          <w:ilvl w:val="1"/>
          <w:numId w:val="148"/>
        </w:numPr>
        <w:spacing w:line="257" w:lineRule="auto"/>
        <w:ind w:left="0" w:hanging="357"/>
        <w:contextualSpacing/>
        <w:jc w:val="both"/>
        <w:rPr>
          <w:sz w:val="22"/>
          <w:szCs w:val="22"/>
        </w:rPr>
      </w:pPr>
      <w:r w:rsidRPr="00020E47">
        <w:rPr>
          <w:sz w:val="22"/>
          <w:szCs w:val="22"/>
        </w:rPr>
        <w:t xml:space="preserve">zmiany ceny materiałów lub kosztów związanych z realizacją niniejszej </w:t>
      </w:r>
      <w:r w:rsidR="00224258" w:rsidRPr="00020E47">
        <w:rPr>
          <w:sz w:val="22"/>
          <w:szCs w:val="22"/>
        </w:rPr>
        <w:t>Umow</w:t>
      </w:r>
      <w:r w:rsidRPr="00020E47">
        <w:rPr>
          <w:sz w:val="22"/>
          <w:szCs w:val="22"/>
        </w:rPr>
        <w:t>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9E94B18" w14:textId="5FA1051B" w:rsidR="0093121D" w:rsidRPr="00020E47" w:rsidRDefault="00254880" w:rsidP="0093121D">
      <w:pPr>
        <w:numPr>
          <w:ilvl w:val="0"/>
          <w:numId w:val="149"/>
        </w:numPr>
        <w:spacing w:line="257" w:lineRule="auto"/>
        <w:ind w:left="720" w:hanging="720"/>
        <w:contextualSpacing/>
        <w:jc w:val="both"/>
        <w:rPr>
          <w:sz w:val="22"/>
          <w:szCs w:val="22"/>
        </w:rPr>
      </w:pPr>
      <w:r w:rsidRPr="00020E47">
        <w:rPr>
          <w:sz w:val="22"/>
          <w:szCs w:val="22"/>
        </w:rPr>
        <w:t xml:space="preserve">Strony mogą wnioskować o zmianę wysokości wynagrodzenia Wykonawcy, w przypadku zmiany ceny materiałów lub kosztów związanych z realizacją niniejszej </w:t>
      </w:r>
      <w:r w:rsidR="00224258" w:rsidRPr="00020E47">
        <w:rPr>
          <w:sz w:val="22"/>
          <w:szCs w:val="22"/>
        </w:rPr>
        <w:t>Umow</w:t>
      </w:r>
      <w:r w:rsidRPr="00020E47">
        <w:rPr>
          <w:sz w:val="22"/>
          <w:szCs w:val="22"/>
        </w:rPr>
        <w:t xml:space="preserve">y po upływie 6 miesięcy, licząc od dnia zawarcia </w:t>
      </w:r>
      <w:r w:rsidR="00224258" w:rsidRPr="00020E47">
        <w:rPr>
          <w:sz w:val="22"/>
          <w:szCs w:val="22"/>
        </w:rPr>
        <w:t>Umow</w:t>
      </w:r>
      <w:r w:rsidRPr="00020E47">
        <w:rPr>
          <w:sz w:val="22"/>
          <w:szCs w:val="22"/>
        </w:rPr>
        <w:t>y, oraz nie częściej niż po upływie kolejnych 6 miesięcy od dnia zawarcia aneksu zmieniającego wysokość wynagrodzenia Wykonawcy,</w:t>
      </w:r>
    </w:p>
    <w:p w14:paraId="5B7DF0C0" w14:textId="3F4DC5EF" w:rsidR="0093121D" w:rsidRPr="00020E47" w:rsidRDefault="00254880" w:rsidP="0093121D">
      <w:pPr>
        <w:numPr>
          <w:ilvl w:val="0"/>
          <w:numId w:val="149"/>
        </w:numPr>
        <w:spacing w:line="257" w:lineRule="auto"/>
        <w:ind w:left="720" w:hanging="720"/>
        <w:contextualSpacing/>
        <w:jc w:val="both"/>
        <w:rPr>
          <w:sz w:val="22"/>
          <w:szCs w:val="22"/>
        </w:rPr>
      </w:pPr>
      <w:r w:rsidRPr="00020E47">
        <w:rPr>
          <w:sz w:val="22"/>
          <w:szCs w:val="22"/>
        </w:rPr>
        <w:t xml:space="preserve">Strony mogą wnioskować o zmianę wysokości wynagrodzenia Wykonawcy, w przypadku, gdy zmiana ceny materiałów lub kosztów związanych z realizacją niniejszej </w:t>
      </w:r>
      <w:r w:rsidR="00224258" w:rsidRPr="00020E47">
        <w:rPr>
          <w:sz w:val="22"/>
          <w:szCs w:val="22"/>
        </w:rPr>
        <w:t>Umow</w:t>
      </w:r>
      <w:r w:rsidRPr="00020E47">
        <w:rPr>
          <w:sz w:val="22"/>
          <w:szCs w:val="22"/>
        </w:rPr>
        <w:t>y będzie wyższa o co najmniej 0,5% niż wysokość średniorocznego wskaźnika cen towarów i usług konsumpcyjnych ogółem), ogłaszanego w komunikacie Prezesa GUS, o którym mowa poniżej,</w:t>
      </w:r>
    </w:p>
    <w:p w14:paraId="0AC07866" w14:textId="77777777" w:rsidR="0093121D" w:rsidRPr="00020E47" w:rsidRDefault="00254880" w:rsidP="0093121D">
      <w:pPr>
        <w:numPr>
          <w:ilvl w:val="0"/>
          <w:numId w:val="149"/>
        </w:numPr>
        <w:spacing w:line="257" w:lineRule="auto"/>
        <w:ind w:left="720" w:hanging="720"/>
        <w:contextualSpacing/>
        <w:jc w:val="both"/>
        <w:rPr>
          <w:sz w:val="22"/>
          <w:szCs w:val="22"/>
        </w:rPr>
      </w:pPr>
      <w:r w:rsidRPr="00020E47">
        <w:rPr>
          <w:sz w:val="22"/>
          <w:szCs w:val="22"/>
        </w:rPr>
        <w:t xml:space="preserve">zmiana wynagrodzenia Wykonawcy będzie następowała w odniesieniu do </w:t>
      </w:r>
      <w:bookmarkStart w:id="18" w:name="_Hlk121823645"/>
      <w:r w:rsidRPr="00020E47">
        <w:rPr>
          <w:sz w:val="22"/>
          <w:szCs w:val="22"/>
        </w:rPr>
        <w:t>stosowanego proporcjonalnie wskaźnika</w:t>
      </w:r>
      <w:bookmarkEnd w:id="18"/>
      <w:r w:rsidRPr="00020E47">
        <w:rPr>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020E47">
        <w:rPr>
          <w:sz w:val="22"/>
          <w:szCs w:val="22"/>
          <w:vertAlign w:val="superscript"/>
        </w:rPr>
        <w:footnoteReference w:id="5"/>
      </w:r>
    </w:p>
    <w:p w14:paraId="116774B4" w14:textId="3D056635" w:rsidR="0093121D" w:rsidRPr="00020E47" w:rsidRDefault="00254880" w:rsidP="0093121D">
      <w:pPr>
        <w:numPr>
          <w:ilvl w:val="0"/>
          <w:numId w:val="149"/>
        </w:numPr>
        <w:spacing w:line="257" w:lineRule="auto"/>
        <w:ind w:left="720" w:hanging="720"/>
        <w:contextualSpacing/>
        <w:jc w:val="both"/>
        <w:rPr>
          <w:sz w:val="22"/>
          <w:szCs w:val="22"/>
        </w:rPr>
      </w:pPr>
      <w:r w:rsidRPr="00020E47">
        <w:rPr>
          <w:sz w:val="22"/>
          <w:szCs w:val="22"/>
        </w:rPr>
        <w:t xml:space="preserve">warunkiem zmiany wynagrodzenia Wykonawcy będzie wykazanie daną Stronę </w:t>
      </w:r>
      <w:r w:rsidR="00224258" w:rsidRPr="00020E47">
        <w:rPr>
          <w:sz w:val="22"/>
          <w:szCs w:val="22"/>
        </w:rPr>
        <w:t>Umow</w:t>
      </w:r>
      <w:r w:rsidRPr="00020E47">
        <w:rPr>
          <w:sz w:val="22"/>
          <w:szCs w:val="22"/>
        </w:rPr>
        <w:t xml:space="preserve">y w sposób wskazany w ust. 6 poniżej, że zmiana ceny materiałów lub kosztów związanych z realizacją niniejszej </w:t>
      </w:r>
      <w:r w:rsidR="00224258" w:rsidRPr="00020E47">
        <w:rPr>
          <w:sz w:val="22"/>
          <w:szCs w:val="22"/>
        </w:rPr>
        <w:t>Umow</w:t>
      </w:r>
      <w:r w:rsidRPr="00020E47">
        <w:rPr>
          <w:sz w:val="22"/>
          <w:szCs w:val="22"/>
        </w:rPr>
        <w:t xml:space="preserve">y, miała faktyczny wpływ na koszty wykonania przedmiotu </w:t>
      </w:r>
      <w:r w:rsidR="00224258" w:rsidRPr="00020E47">
        <w:rPr>
          <w:sz w:val="22"/>
          <w:szCs w:val="22"/>
        </w:rPr>
        <w:t>Umow</w:t>
      </w:r>
      <w:r w:rsidRPr="00020E47">
        <w:rPr>
          <w:sz w:val="22"/>
          <w:szCs w:val="22"/>
        </w:rPr>
        <w:t>y,</w:t>
      </w:r>
    </w:p>
    <w:p w14:paraId="616A461C" w14:textId="0D9111E0" w:rsidR="00254880" w:rsidRPr="00020E47" w:rsidRDefault="00254880" w:rsidP="00412660">
      <w:pPr>
        <w:numPr>
          <w:ilvl w:val="0"/>
          <w:numId w:val="149"/>
        </w:numPr>
        <w:spacing w:line="257" w:lineRule="auto"/>
        <w:ind w:left="720" w:hanging="720"/>
        <w:contextualSpacing/>
        <w:jc w:val="both"/>
        <w:rPr>
          <w:sz w:val="22"/>
          <w:szCs w:val="22"/>
        </w:rPr>
      </w:pPr>
      <w:r w:rsidRPr="00020E47">
        <w:rPr>
          <w:sz w:val="22"/>
          <w:szCs w:val="22"/>
        </w:rPr>
        <w:t>łączna maksymalna wartość zmiany wynagrodzenia Wykonawcy może wynieść 5% maksymalnego wynagrodzenia Wykonawcy;</w:t>
      </w:r>
    </w:p>
    <w:p w14:paraId="51D7F183" w14:textId="132ED580" w:rsidR="00DA0856" w:rsidRPr="00020E47" w:rsidRDefault="00254880" w:rsidP="00412660">
      <w:pPr>
        <w:numPr>
          <w:ilvl w:val="1"/>
          <w:numId w:val="148"/>
        </w:numPr>
        <w:spacing w:line="257" w:lineRule="auto"/>
        <w:ind w:left="0" w:hanging="357"/>
        <w:contextualSpacing/>
        <w:jc w:val="both"/>
        <w:rPr>
          <w:sz w:val="22"/>
          <w:szCs w:val="22"/>
        </w:rPr>
      </w:pPr>
      <w:r w:rsidRPr="00020E47">
        <w:rPr>
          <w:sz w:val="22"/>
          <w:szCs w:val="22"/>
        </w:rPr>
        <w:t xml:space="preserve">zawarcia niniejszej </w:t>
      </w:r>
      <w:r w:rsidR="00224258" w:rsidRPr="00020E47">
        <w:rPr>
          <w:sz w:val="22"/>
          <w:szCs w:val="22"/>
        </w:rPr>
        <w:t>Umow</w:t>
      </w:r>
      <w:r w:rsidRPr="00020E47">
        <w:rPr>
          <w:sz w:val="22"/>
          <w:szCs w:val="22"/>
        </w:rPr>
        <w:t>y po upływie 180 dni od dnia upływu terminu składania ofert</w:t>
      </w:r>
      <w:r w:rsidR="00DA0856" w:rsidRPr="00020E47">
        <w:rPr>
          <w:sz w:val="22"/>
          <w:szCs w:val="22"/>
        </w:rPr>
        <w:t>,</w:t>
      </w:r>
    </w:p>
    <w:p w14:paraId="1D9177C1" w14:textId="62A7D6AC" w:rsidR="00254880" w:rsidRPr="00020E47" w:rsidRDefault="00254880" w:rsidP="00412660">
      <w:pPr>
        <w:pStyle w:val="NormalnyWeb"/>
        <w:numPr>
          <w:ilvl w:val="0"/>
          <w:numId w:val="39"/>
        </w:numPr>
        <w:spacing w:before="0" w:beforeAutospacing="0" w:after="0" w:afterAutospacing="0"/>
        <w:ind w:left="0" w:hanging="357"/>
        <w:jc w:val="both"/>
        <w:rPr>
          <w:rFonts w:eastAsia="Calibri"/>
          <w:bCs/>
          <w:sz w:val="22"/>
          <w:szCs w:val="22"/>
        </w:rPr>
      </w:pPr>
      <w:r w:rsidRPr="00020E47">
        <w:rPr>
          <w:rFonts w:eastAsia="Calibri"/>
          <w:bCs/>
          <w:sz w:val="22"/>
          <w:szCs w:val="22"/>
        </w:rPr>
        <w:t xml:space="preserve">Ponadto dopuszcza się zastąpienie dotychczasowego Wykonawcy niniejszej </w:t>
      </w:r>
      <w:r w:rsidR="00224258" w:rsidRPr="00020E47">
        <w:rPr>
          <w:rFonts w:eastAsia="Calibri"/>
          <w:bCs/>
          <w:sz w:val="22"/>
          <w:szCs w:val="22"/>
        </w:rPr>
        <w:t>Umow</w:t>
      </w:r>
      <w:r w:rsidRPr="00020E47">
        <w:rPr>
          <w:rFonts w:eastAsia="Calibri"/>
          <w:bCs/>
          <w:sz w:val="22"/>
          <w:szCs w:val="22"/>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0ABE7EC" w14:textId="60C9AEAE" w:rsidR="00254880" w:rsidRPr="00020E47" w:rsidRDefault="00254880" w:rsidP="00412660">
      <w:pPr>
        <w:pStyle w:val="NormalnyWeb"/>
        <w:numPr>
          <w:ilvl w:val="0"/>
          <w:numId w:val="39"/>
        </w:numPr>
        <w:spacing w:before="0" w:beforeAutospacing="0" w:after="0" w:afterAutospacing="0"/>
        <w:ind w:left="0" w:hanging="357"/>
        <w:jc w:val="both"/>
        <w:rPr>
          <w:rFonts w:eastAsia="Calibri"/>
          <w:bCs/>
          <w:sz w:val="22"/>
          <w:szCs w:val="22"/>
        </w:rPr>
      </w:pPr>
      <w:r w:rsidRPr="00020E47">
        <w:rPr>
          <w:rFonts w:eastAsia="Calibri"/>
          <w:bCs/>
          <w:sz w:val="22"/>
          <w:szCs w:val="22"/>
        </w:rPr>
        <w:t xml:space="preserve">Niezależnie od postanowień ust. 1, 2 oraz 3, Strony </w:t>
      </w:r>
      <w:r w:rsidR="00224258" w:rsidRPr="00020E47">
        <w:rPr>
          <w:rFonts w:eastAsia="Calibri"/>
          <w:bCs/>
          <w:sz w:val="22"/>
          <w:szCs w:val="22"/>
        </w:rPr>
        <w:t>Umow</w:t>
      </w:r>
      <w:r w:rsidRPr="00020E47">
        <w:rPr>
          <w:rFonts w:eastAsia="Calibri"/>
          <w:bCs/>
          <w:sz w:val="22"/>
          <w:szCs w:val="22"/>
        </w:rPr>
        <w:t xml:space="preserve">y mogą dokonywać nieistotnych zmian </w:t>
      </w:r>
      <w:r w:rsidR="00224258" w:rsidRPr="00020E47">
        <w:rPr>
          <w:rFonts w:eastAsia="Calibri"/>
          <w:bCs/>
          <w:sz w:val="22"/>
          <w:szCs w:val="22"/>
        </w:rPr>
        <w:t>Umow</w:t>
      </w:r>
      <w:r w:rsidRPr="00020E47">
        <w:rPr>
          <w:rFonts w:eastAsia="Calibri"/>
          <w:bCs/>
          <w:sz w:val="22"/>
          <w:szCs w:val="22"/>
        </w:rPr>
        <w:t xml:space="preserve">y, niestanowiących istotnej zmiany </w:t>
      </w:r>
      <w:r w:rsidR="00224258" w:rsidRPr="00020E47">
        <w:rPr>
          <w:rFonts w:eastAsia="Calibri"/>
          <w:bCs/>
          <w:sz w:val="22"/>
          <w:szCs w:val="22"/>
        </w:rPr>
        <w:t>Umow</w:t>
      </w:r>
      <w:r w:rsidRPr="00020E47">
        <w:rPr>
          <w:rFonts w:eastAsia="Calibri"/>
          <w:bCs/>
          <w:sz w:val="22"/>
          <w:szCs w:val="22"/>
        </w:rPr>
        <w:t>y w rozumieniu art. 454 ust. 2 ustawy PZP, poprzez zawarcie pisemnego aneksu pod rygorem nieważności.</w:t>
      </w:r>
    </w:p>
    <w:p w14:paraId="0DED4D83" w14:textId="50926C1C" w:rsidR="00254880" w:rsidRPr="00020E47" w:rsidRDefault="00254880" w:rsidP="00412660">
      <w:pPr>
        <w:pStyle w:val="NormalnyWeb"/>
        <w:numPr>
          <w:ilvl w:val="0"/>
          <w:numId w:val="39"/>
        </w:numPr>
        <w:spacing w:before="0" w:beforeAutospacing="0" w:after="0" w:afterAutospacing="0"/>
        <w:ind w:left="0" w:hanging="357"/>
        <w:jc w:val="both"/>
        <w:rPr>
          <w:rFonts w:eastAsia="Calibri"/>
          <w:bCs/>
          <w:sz w:val="22"/>
          <w:szCs w:val="22"/>
        </w:rPr>
      </w:pPr>
      <w:r w:rsidRPr="00020E47">
        <w:rPr>
          <w:rFonts w:eastAsia="Calibri"/>
          <w:bCs/>
          <w:sz w:val="22"/>
          <w:szCs w:val="22"/>
        </w:rPr>
        <w:t xml:space="preserve">Strony ustalają, że w przypadku zmiany wysokości należnego mu wynagrodzenia </w:t>
      </w:r>
      <w:r w:rsidR="00224258" w:rsidRPr="00020E47">
        <w:rPr>
          <w:rFonts w:eastAsia="Calibri"/>
          <w:bCs/>
          <w:sz w:val="22"/>
          <w:szCs w:val="22"/>
        </w:rPr>
        <w:t>umown</w:t>
      </w:r>
      <w:r w:rsidRPr="00020E47">
        <w:rPr>
          <w:rFonts w:eastAsia="Calibri"/>
          <w:bCs/>
          <w:sz w:val="22"/>
          <w:szCs w:val="22"/>
        </w:rPr>
        <w:t xml:space="preserve">ego, w związku ze zmianą ceny materiałów lub kosztów związanych z realizacją </w:t>
      </w:r>
      <w:r w:rsidR="00224258" w:rsidRPr="00020E47">
        <w:rPr>
          <w:rFonts w:eastAsia="Calibri"/>
          <w:bCs/>
          <w:sz w:val="22"/>
          <w:szCs w:val="22"/>
        </w:rPr>
        <w:t>Umow</w:t>
      </w:r>
      <w:r w:rsidRPr="00020E47">
        <w:rPr>
          <w:rFonts w:eastAsia="Calibri"/>
          <w:bCs/>
          <w:sz w:val="22"/>
          <w:szCs w:val="22"/>
        </w:rPr>
        <w:t xml:space="preserve">y, Wykonawca niezwłocznie dokona zmiany wynagrodzenia jego podwykonawcy na zasadach i w trybie określonym w ust. 2.5 powyżej, pod rygorem zapłaty kary </w:t>
      </w:r>
      <w:r w:rsidR="00224258" w:rsidRPr="00020E47">
        <w:rPr>
          <w:rFonts w:eastAsia="Calibri"/>
          <w:bCs/>
          <w:sz w:val="22"/>
          <w:szCs w:val="22"/>
        </w:rPr>
        <w:t>umown</w:t>
      </w:r>
      <w:r w:rsidRPr="00020E47">
        <w:rPr>
          <w:rFonts w:eastAsia="Calibri"/>
          <w:bCs/>
          <w:sz w:val="22"/>
          <w:szCs w:val="22"/>
        </w:rPr>
        <w:t xml:space="preserve">ej określonej w niniejszej </w:t>
      </w:r>
      <w:r w:rsidR="00224258" w:rsidRPr="00020E47">
        <w:rPr>
          <w:rFonts w:eastAsia="Calibri"/>
          <w:bCs/>
          <w:sz w:val="22"/>
          <w:szCs w:val="22"/>
        </w:rPr>
        <w:t>Umow</w:t>
      </w:r>
      <w:r w:rsidRPr="00020E47">
        <w:rPr>
          <w:rFonts w:eastAsia="Calibri"/>
          <w:bCs/>
          <w:sz w:val="22"/>
          <w:szCs w:val="22"/>
        </w:rPr>
        <w:t>ie.</w:t>
      </w:r>
    </w:p>
    <w:p w14:paraId="63C348F8" w14:textId="3C610046" w:rsidR="00254880" w:rsidRPr="00020E47" w:rsidRDefault="00254880" w:rsidP="00412660">
      <w:pPr>
        <w:pStyle w:val="NormalnyWeb"/>
        <w:numPr>
          <w:ilvl w:val="0"/>
          <w:numId w:val="39"/>
        </w:numPr>
        <w:spacing w:before="0" w:beforeAutospacing="0" w:after="0" w:afterAutospacing="0"/>
        <w:ind w:left="0" w:hanging="357"/>
        <w:jc w:val="both"/>
        <w:rPr>
          <w:rFonts w:eastAsia="Calibri"/>
          <w:sz w:val="22"/>
          <w:szCs w:val="22"/>
        </w:rPr>
      </w:pPr>
      <w:r w:rsidRPr="00020E47">
        <w:rPr>
          <w:rFonts w:eastAsia="Calibri"/>
          <w:bCs/>
          <w:sz w:val="22"/>
          <w:szCs w:val="22"/>
        </w:rPr>
        <w:t xml:space="preserve">Wykonawca lub Zamawiający, w terminie nie dłuższym niż 14 dni od dnia wejścia w życie nowych przepisów dokonujących zmian obciążeń publicznoprawnych (ust. 2.1 – 2.4) albo zmian cen materiałów lub kosztów związanych z realizacją niniejszej </w:t>
      </w:r>
      <w:r w:rsidR="00224258" w:rsidRPr="00020E47">
        <w:rPr>
          <w:rFonts w:eastAsia="Calibri"/>
          <w:bCs/>
          <w:sz w:val="22"/>
          <w:szCs w:val="22"/>
        </w:rPr>
        <w:t>Umow</w:t>
      </w:r>
      <w:r w:rsidRPr="00020E47">
        <w:rPr>
          <w:rFonts w:eastAsia="Calibri"/>
          <w:bCs/>
          <w:sz w:val="22"/>
          <w:szCs w:val="22"/>
        </w:rPr>
        <w:t xml:space="preserve">y (ust. 2.5.2), może zwrócić się do Zamawiającego / Wykonawcy z wnioskiem o zmianę wynagrodzenia, jeżeli zmiany te będą miały wpływ na koszty wykonania przedmiotu </w:t>
      </w:r>
      <w:r w:rsidR="00224258" w:rsidRPr="00020E47">
        <w:rPr>
          <w:rFonts w:eastAsia="Calibri"/>
          <w:bCs/>
          <w:sz w:val="22"/>
          <w:szCs w:val="22"/>
        </w:rPr>
        <w:t>Umow</w:t>
      </w:r>
      <w:r w:rsidRPr="00020E47">
        <w:rPr>
          <w:rFonts w:eastAsia="Calibri"/>
          <w:sz w:val="22"/>
          <w:szCs w:val="22"/>
        </w:rPr>
        <w:t>y przez Wykonawcę. Zasadność zmiany wysokości wynagrodzenia Wykonawcy z ww. przyczyn będzie rozpatrywane w poniżej opisanym trybie:</w:t>
      </w:r>
    </w:p>
    <w:p w14:paraId="7A5EBEB7" w14:textId="77777777" w:rsidR="0093121D" w:rsidRPr="00020E47" w:rsidRDefault="00254880" w:rsidP="0093121D">
      <w:pPr>
        <w:numPr>
          <w:ilvl w:val="1"/>
          <w:numId w:val="150"/>
        </w:numPr>
        <w:spacing w:line="257" w:lineRule="auto"/>
        <w:ind w:left="0" w:hanging="357"/>
        <w:contextualSpacing/>
        <w:jc w:val="both"/>
        <w:rPr>
          <w:sz w:val="22"/>
          <w:szCs w:val="22"/>
        </w:rPr>
      </w:pPr>
      <w:r w:rsidRPr="00020E47">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r w:rsidR="0093121D" w:rsidRPr="00020E47">
        <w:rPr>
          <w:sz w:val="22"/>
          <w:szCs w:val="22"/>
        </w:rPr>
        <w:t>,</w:t>
      </w:r>
    </w:p>
    <w:p w14:paraId="23CA44A9" w14:textId="3A12B2B6" w:rsidR="00254880" w:rsidRPr="00020E47" w:rsidRDefault="00254880" w:rsidP="00412660">
      <w:pPr>
        <w:numPr>
          <w:ilvl w:val="1"/>
          <w:numId w:val="150"/>
        </w:numPr>
        <w:spacing w:line="257" w:lineRule="auto"/>
        <w:ind w:left="0" w:hanging="357"/>
        <w:contextualSpacing/>
        <w:jc w:val="both"/>
        <w:rPr>
          <w:sz w:val="22"/>
          <w:szCs w:val="22"/>
        </w:rPr>
      </w:pPr>
      <w:r w:rsidRPr="00020E47">
        <w:rPr>
          <w:sz w:val="22"/>
          <w:szCs w:val="22"/>
        </w:rPr>
        <w:t>Zamawiający dokona analizy przedłożonej kalkulacji w terminie nie dłuższym niż 14 dni od dnia jej otrzymania. W wyniku przeprowadzenia analizy Zamawiający jest uprawniony do:</w:t>
      </w:r>
    </w:p>
    <w:p w14:paraId="21B8BC25" w14:textId="70546427" w:rsidR="00254880" w:rsidRPr="00020E47" w:rsidRDefault="00254880" w:rsidP="00254880">
      <w:pPr>
        <w:numPr>
          <w:ilvl w:val="2"/>
          <w:numId w:val="151"/>
        </w:numPr>
        <w:spacing w:line="256" w:lineRule="auto"/>
        <w:ind w:right="-42"/>
        <w:contextualSpacing/>
        <w:jc w:val="both"/>
        <w:rPr>
          <w:sz w:val="22"/>
          <w:szCs w:val="22"/>
        </w:rPr>
      </w:pPr>
      <w:r w:rsidRPr="00020E47">
        <w:rPr>
          <w:sz w:val="22"/>
          <w:szCs w:val="22"/>
        </w:rPr>
        <w:t xml:space="preserve">Jeżeli uzna, że przedstawiona kalkulacja potwierdza wzrost kosztów ponoszonych przez Wykonawcę, dokona zmiany </w:t>
      </w:r>
      <w:r w:rsidR="00224258" w:rsidRPr="00020E47">
        <w:rPr>
          <w:sz w:val="22"/>
          <w:szCs w:val="22"/>
        </w:rPr>
        <w:t>Umow</w:t>
      </w:r>
      <w:r w:rsidRPr="00020E47">
        <w:rPr>
          <w:sz w:val="22"/>
          <w:szCs w:val="22"/>
        </w:rPr>
        <w:t>y w tym zakresie,</w:t>
      </w:r>
    </w:p>
    <w:p w14:paraId="4716AC7C" w14:textId="77777777" w:rsidR="00254880" w:rsidRPr="00020E47" w:rsidRDefault="00254880" w:rsidP="00254880">
      <w:pPr>
        <w:numPr>
          <w:ilvl w:val="2"/>
          <w:numId w:val="151"/>
        </w:numPr>
        <w:spacing w:line="256" w:lineRule="auto"/>
        <w:ind w:right="-42"/>
        <w:contextualSpacing/>
        <w:jc w:val="both"/>
        <w:rPr>
          <w:sz w:val="22"/>
          <w:szCs w:val="22"/>
        </w:rPr>
      </w:pPr>
      <w:r w:rsidRPr="00020E47">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4BE3F11B" w14:textId="59452864" w:rsidR="00254880" w:rsidRPr="00020E47" w:rsidRDefault="00254880" w:rsidP="00412660">
      <w:pPr>
        <w:pStyle w:val="NormalnyWeb"/>
        <w:numPr>
          <w:ilvl w:val="0"/>
          <w:numId w:val="39"/>
        </w:numPr>
        <w:spacing w:before="0" w:beforeAutospacing="0" w:after="0" w:afterAutospacing="0"/>
        <w:ind w:left="0" w:hanging="357"/>
        <w:jc w:val="both"/>
        <w:rPr>
          <w:rFonts w:eastAsia="Calibri"/>
          <w:bCs/>
          <w:sz w:val="22"/>
          <w:szCs w:val="22"/>
        </w:rPr>
      </w:pPr>
      <w:r w:rsidRPr="00020E47">
        <w:rPr>
          <w:rFonts w:eastAsia="Calibri"/>
          <w:bCs/>
          <w:sz w:val="22"/>
          <w:szCs w:val="22"/>
        </w:rPr>
        <w:t xml:space="preserve">Zmiana wynagrodzenia Wykonawcy wchodzi w życie z dniem zawarcia aneksu, nastąpi od daty wprowadzenia zmiany w </w:t>
      </w:r>
      <w:r w:rsidR="00224258" w:rsidRPr="00020E47">
        <w:rPr>
          <w:rFonts w:eastAsia="Calibri"/>
          <w:bCs/>
          <w:sz w:val="22"/>
          <w:szCs w:val="22"/>
        </w:rPr>
        <w:t>Umow</w:t>
      </w:r>
      <w:r w:rsidRPr="00020E47">
        <w:rPr>
          <w:rFonts w:eastAsia="Calibri"/>
          <w:bCs/>
          <w:sz w:val="22"/>
          <w:szCs w:val="22"/>
        </w:rPr>
        <w:t xml:space="preserve">ie i dotyczy wyłącznie niezrealizowanej części </w:t>
      </w:r>
      <w:r w:rsidR="00224258" w:rsidRPr="00020E47">
        <w:rPr>
          <w:rFonts w:eastAsia="Calibri"/>
          <w:bCs/>
          <w:sz w:val="22"/>
          <w:szCs w:val="22"/>
        </w:rPr>
        <w:t>Umow</w:t>
      </w:r>
      <w:r w:rsidRPr="00020E47">
        <w:rPr>
          <w:rFonts w:eastAsia="Calibri"/>
          <w:bCs/>
          <w:sz w:val="22"/>
          <w:szCs w:val="22"/>
        </w:rPr>
        <w:t>y.</w:t>
      </w:r>
    </w:p>
    <w:p w14:paraId="02A56D68" w14:textId="180CB827" w:rsidR="00254880" w:rsidRPr="00020E47" w:rsidRDefault="00254880" w:rsidP="00412660">
      <w:pPr>
        <w:pStyle w:val="NormalnyWeb"/>
        <w:numPr>
          <w:ilvl w:val="0"/>
          <w:numId w:val="39"/>
        </w:numPr>
        <w:spacing w:before="0" w:beforeAutospacing="0" w:after="0" w:afterAutospacing="0"/>
        <w:ind w:left="0" w:hanging="357"/>
        <w:jc w:val="both"/>
        <w:rPr>
          <w:rFonts w:eastAsia="Calibri"/>
          <w:bCs/>
          <w:sz w:val="22"/>
          <w:szCs w:val="22"/>
        </w:rPr>
      </w:pPr>
      <w:r w:rsidRPr="00020E47">
        <w:rPr>
          <w:rFonts w:eastAsia="Calibri"/>
          <w:bCs/>
          <w:sz w:val="22"/>
          <w:szCs w:val="22"/>
        </w:rPr>
        <w:t xml:space="preserve">Strona występująca o zmianę postanowień niniejszej </w:t>
      </w:r>
      <w:r w:rsidR="00224258" w:rsidRPr="00020E47">
        <w:rPr>
          <w:rFonts w:eastAsia="Calibri"/>
          <w:bCs/>
          <w:sz w:val="22"/>
          <w:szCs w:val="22"/>
        </w:rPr>
        <w:t>Umow</w:t>
      </w:r>
      <w:r w:rsidRPr="00020E47">
        <w:rPr>
          <w:rFonts w:eastAsia="Calibri"/>
          <w:bCs/>
          <w:sz w:val="22"/>
          <w:szCs w:val="22"/>
        </w:rPr>
        <w:t xml:space="preserve">y zobowiązana jest do udokumentowania zaistnienia okoliczności, o których mowa w ust. 1. Wniosek o zmianę postanowień niniejszej </w:t>
      </w:r>
      <w:r w:rsidR="00224258" w:rsidRPr="00020E47">
        <w:rPr>
          <w:rFonts w:eastAsia="Calibri"/>
          <w:bCs/>
          <w:sz w:val="22"/>
          <w:szCs w:val="22"/>
        </w:rPr>
        <w:t>Umow</w:t>
      </w:r>
      <w:r w:rsidRPr="00020E47">
        <w:rPr>
          <w:rFonts w:eastAsia="Calibri"/>
          <w:bCs/>
          <w:sz w:val="22"/>
          <w:szCs w:val="22"/>
        </w:rPr>
        <w:t>y musi być wyrażony w formie pisemnej na zasadach wskazanych w art. 78 lub 78</w:t>
      </w:r>
      <w:r w:rsidRPr="00020E47">
        <w:rPr>
          <w:rFonts w:eastAsia="Calibri"/>
          <w:bCs/>
          <w:sz w:val="22"/>
          <w:szCs w:val="22"/>
          <w:vertAlign w:val="superscript"/>
        </w:rPr>
        <w:t>1</w:t>
      </w:r>
      <w:r w:rsidRPr="00020E47">
        <w:rPr>
          <w:rFonts w:eastAsia="Calibri"/>
          <w:bCs/>
          <w:sz w:val="22"/>
          <w:szCs w:val="22"/>
        </w:rPr>
        <w:t xml:space="preserve"> Kodeksu cywilnego.</w:t>
      </w:r>
    </w:p>
    <w:p w14:paraId="1F62E508" w14:textId="4D3F2D05" w:rsidR="00254880" w:rsidRPr="00020E47" w:rsidRDefault="00254880" w:rsidP="00412660">
      <w:pPr>
        <w:pStyle w:val="NormalnyWeb"/>
        <w:numPr>
          <w:ilvl w:val="0"/>
          <w:numId w:val="39"/>
        </w:numPr>
        <w:spacing w:before="0" w:beforeAutospacing="0" w:after="0" w:afterAutospacing="0"/>
        <w:ind w:left="0" w:hanging="357"/>
        <w:jc w:val="both"/>
        <w:rPr>
          <w:sz w:val="22"/>
          <w:szCs w:val="22"/>
        </w:rPr>
      </w:pPr>
      <w:r w:rsidRPr="00020E47">
        <w:rPr>
          <w:rFonts w:eastAsia="Calibri"/>
          <w:bCs/>
          <w:sz w:val="22"/>
          <w:szCs w:val="22"/>
        </w:rPr>
        <w:t xml:space="preserve">Zmiany niedotyczące postanowień </w:t>
      </w:r>
      <w:r w:rsidR="00224258" w:rsidRPr="00020E47">
        <w:rPr>
          <w:rFonts w:eastAsia="Calibri"/>
          <w:bCs/>
          <w:sz w:val="22"/>
          <w:szCs w:val="22"/>
        </w:rPr>
        <w:t>umown</w:t>
      </w:r>
      <w:r w:rsidRPr="00020E47">
        <w:rPr>
          <w:rFonts w:eastAsia="Calibri"/>
          <w:bCs/>
          <w:sz w:val="22"/>
          <w:szCs w:val="22"/>
        </w:rPr>
        <w:t>ych np. gdy z przyczyn organizacyjnych skutkujące koniecznością</w:t>
      </w:r>
      <w:r w:rsidRPr="00020E47">
        <w:rPr>
          <w:sz w:val="22"/>
          <w:szCs w:val="22"/>
        </w:rPr>
        <w:t xml:space="preserve"> zmiany </w:t>
      </w:r>
      <w:r w:rsidRPr="00020E47">
        <w:rPr>
          <w:rFonts w:eastAsia="Calibri"/>
          <w:sz w:val="22"/>
          <w:szCs w:val="22"/>
        </w:rPr>
        <w:t>danych</w:t>
      </w:r>
      <w:r w:rsidRPr="00020E47">
        <w:rPr>
          <w:sz w:val="22"/>
          <w:szCs w:val="22"/>
        </w:rPr>
        <w:t xml:space="preserve"> teleadresowych określonych w </w:t>
      </w:r>
      <w:r w:rsidR="00224258" w:rsidRPr="00020E47">
        <w:rPr>
          <w:sz w:val="22"/>
          <w:szCs w:val="22"/>
        </w:rPr>
        <w:t>Umow</w:t>
      </w:r>
      <w:r w:rsidRPr="00020E47">
        <w:rPr>
          <w:sz w:val="22"/>
          <w:szCs w:val="22"/>
        </w:rPr>
        <w:t xml:space="preserve">ie, w szczególności zmiana numeru konta bankowego jednej ze Stron, nie wymagają zawarcia pisemnego aneksu do </w:t>
      </w:r>
      <w:r w:rsidR="00224258" w:rsidRPr="00020E47">
        <w:rPr>
          <w:sz w:val="22"/>
          <w:szCs w:val="22"/>
        </w:rPr>
        <w:t>Umow</w:t>
      </w:r>
      <w:r w:rsidRPr="00020E47">
        <w:rPr>
          <w:sz w:val="22"/>
          <w:szCs w:val="22"/>
        </w:rPr>
        <w:t>y, dlatego nastąpią poprzez przekazanie pisemnego oświadczenie Strony, której te zmiany dotyczą, drugiej Stronie.</w:t>
      </w:r>
    </w:p>
    <w:p w14:paraId="2FF92ADE" w14:textId="77777777" w:rsidR="00254880" w:rsidRPr="00020E47" w:rsidRDefault="00254880" w:rsidP="00254880">
      <w:pPr>
        <w:widowControl/>
        <w:suppressAutoHyphens w:val="0"/>
        <w:jc w:val="both"/>
        <w:rPr>
          <w:sz w:val="22"/>
          <w:szCs w:val="22"/>
        </w:rPr>
      </w:pPr>
    </w:p>
    <w:p w14:paraId="5F4E05A2" w14:textId="45048146" w:rsidR="00254880" w:rsidRPr="00020E47" w:rsidRDefault="00254880" w:rsidP="00412660">
      <w:pPr>
        <w:pStyle w:val="Akapitzlist"/>
        <w:numPr>
          <w:ilvl w:val="0"/>
          <w:numId w:val="0"/>
        </w:numPr>
        <w:jc w:val="center"/>
      </w:pPr>
      <w:r w:rsidRPr="00020E47">
        <w:rPr>
          <w:b/>
          <w:sz w:val="22"/>
          <w:szCs w:val="22"/>
        </w:rPr>
        <w:t>§ 1</w:t>
      </w:r>
      <w:r w:rsidR="00D2570A" w:rsidRPr="00020E47">
        <w:rPr>
          <w:b/>
          <w:sz w:val="22"/>
          <w:szCs w:val="22"/>
        </w:rPr>
        <w:t>6</w:t>
      </w:r>
    </w:p>
    <w:p w14:paraId="2334364F" w14:textId="0BAF0744" w:rsidR="0093121D" w:rsidRPr="00020E47" w:rsidRDefault="00254880" w:rsidP="0093121D">
      <w:pPr>
        <w:widowControl/>
        <w:numPr>
          <w:ilvl w:val="0"/>
          <w:numId w:val="154"/>
        </w:numPr>
        <w:ind w:left="0" w:hanging="357"/>
        <w:jc w:val="both"/>
        <w:rPr>
          <w:sz w:val="22"/>
          <w:szCs w:val="22"/>
        </w:rPr>
      </w:pPr>
      <w:r w:rsidRPr="00020E47">
        <w:rPr>
          <w:sz w:val="22"/>
          <w:szCs w:val="22"/>
        </w:rPr>
        <w:t xml:space="preserve">Wszelkie oświadczenia Stron </w:t>
      </w:r>
      <w:r w:rsidR="00224258" w:rsidRPr="00020E47">
        <w:rPr>
          <w:sz w:val="22"/>
          <w:szCs w:val="22"/>
        </w:rPr>
        <w:t>Umow</w:t>
      </w:r>
      <w:r w:rsidRPr="00020E47">
        <w:rPr>
          <w:sz w:val="22"/>
          <w:szCs w:val="22"/>
        </w:rPr>
        <w:t>y będą składane na piśmie pod rygorem nieważności listem poleconym lub za potwierdzeniem ich złożenia.</w:t>
      </w:r>
    </w:p>
    <w:p w14:paraId="476AF47B" w14:textId="0BEA0F06" w:rsidR="00254880" w:rsidRPr="00020E47" w:rsidRDefault="00254880" w:rsidP="00412660">
      <w:pPr>
        <w:widowControl/>
        <w:numPr>
          <w:ilvl w:val="0"/>
          <w:numId w:val="154"/>
        </w:numPr>
        <w:ind w:left="0" w:hanging="357"/>
        <w:jc w:val="both"/>
        <w:rPr>
          <w:sz w:val="22"/>
          <w:szCs w:val="22"/>
        </w:rPr>
      </w:pPr>
      <w:r w:rsidRPr="00020E47">
        <w:rPr>
          <w:sz w:val="22"/>
          <w:szCs w:val="22"/>
        </w:rPr>
        <w:t xml:space="preserve">Ewentualna nieważność jednego lub kilku postanowień niniejszej </w:t>
      </w:r>
      <w:r w:rsidR="00224258" w:rsidRPr="00020E47">
        <w:rPr>
          <w:sz w:val="22"/>
          <w:szCs w:val="22"/>
        </w:rPr>
        <w:t>Umow</w:t>
      </w:r>
      <w:r w:rsidRPr="00020E47">
        <w:rPr>
          <w:sz w:val="22"/>
          <w:szCs w:val="22"/>
        </w:rPr>
        <w:t xml:space="preserve">y nie wpływa na ważność </w:t>
      </w:r>
      <w:r w:rsidR="00224258" w:rsidRPr="00020E47">
        <w:rPr>
          <w:sz w:val="22"/>
          <w:szCs w:val="22"/>
        </w:rPr>
        <w:t>Umow</w:t>
      </w:r>
      <w:r w:rsidRPr="00020E47">
        <w:rPr>
          <w:sz w:val="22"/>
          <w:szCs w:val="22"/>
        </w:rPr>
        <w:t xml:space="preserve">y w całości, a w takim przypadku Strony zastępują nieważne postanowienie postanowieniem zgodnym z celem i innymi postanowieniami </w:t>
      </w:r>
      <w:r w:rsidR="00224258" w:rsidRPr="00020E47">
        <w:rPr>
          <w:sz w:val="22"/>
          <w:szCs w:val="22"/>
        </w:rPr>
        <w:t>Umow</w:t>
      </w:r>
      <w:r w:rsidRPr="00020E47">
        <w:rPr>
          <w:sz w:val="22"/>
          <w:szCs w:val="22"/>
        </w:rPr>
        <w:t xml:space="preserve">y, bądź też postanowieniem </w:t>
      </w:r>
      <w:r w:rsidR="00224258" w:rsidRPr="00020E47">
        <w:rPr>
          <w:sz w:val="22"/>
          <w:szCs w:val="22"/>
        </w:rPr>
        <w:t>umown</w:t>
      </w:r>
      <w:r w:rsidRPr="00020E47">
        <w:rPr>
          <w:sz w:val="22"/>
          <w:szCs w:val="22"/>
        </w:rPr>
        <w:t xml:space="preserve">ym w jego pierwotnym brzmieniu w przypadku dokonania zmian </w:t>
      </w:r>
      <w:r w:rsidR="00224258" w:rsidRPr="00020E47">
        <w:rPr>
          <w:sz w:val="22"/>
          <w:szCs w:val="22"/>
        </w:rPr>
        <w:t>Umow</w:t>
      </w:r>
      <w:r w:rsidRPr="00020E47">
        <w:rPr>
          <w:sz w:val="22"/>
          <w:szCs w:val="22"/>
        </w:rPr>
        <w:t>y z naruszeniem zapisów § 1</w:t>
      </w:r>
      <w:r w:rsidR="0093121D" w:rsidRPr="00020E47">
        <w:rPr>
          <w:sz w:val="22"/>
          <w:szCs w:val="22"/>
        </w:rPr>
        <w:t>5</w:t>
      </w:r>
      <w:r w:rsidRPr="00020E47">
        <w:rPr>
          <w:sz w:val="22"/>
          <w:szCs w:val="22"/>
        </w:rPr>
        <w:t xml:space="preserve"> ust. 1 oraz 2 niniejszej </w:t>
      </w:r>
      <w:r w:rsidR="00224258" w:rsidRPr="00020E47">
        <w:rPr>
          <w:sz w:val="22"/>
          <w:szCs w:val="22"/>
        </w:rPr>
        <w:t>Umow</w:t>
      </w:r>
      <w:r w:rsidRPr="00020E47">
        <w:rPr>
          <w:sz w:val="22"/>
          <w:szCs w:val="22"/>
        </w:rPr>
        <w:t>y.</w:t>
      </w:r>
    </w:p>
    <w:p w14:paraId="6D31EB19" w14:textId="77777777" w:rsidR="00254880" w:rsidRPr="00020E47" w:rsidRDefault="00254880" w:rsidP="00412660">
      <w:pPr>
        <w:widowControl/>
        <w:numPr>
          <w:ilvl w:val="0"/>
          <w:numId w:val="154"/>
        </w:numPr>
        <w:ind w:left="0" w:hanging="357"/>
        <w:jc w:val="both"/>
        <w:rPr>
          <w:sz w:val="22"/>
          <w:szCs w:val="22"/>
        </w:rPr>
      </w:pPr>
      <w:r w:rsidRPr="00020E47">
        <w:rPr>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2F1504CF" w14:textId="77777777" w:rsidR="00254880" w:rsidRPr="00020E47" w:rsidRDefault="00254880" w:rsidP="00412660">
      <w:pPr>
        <w:widowControl/>
        <w:numPr>
          <w:ilvl w:val="0"/>
          <w:numId w:val="154"/>
        </w:numPr>
        <w:ind w:left="0" w:hanging="357"/>
        <w:jc w:val="both"/>
        <w:rPr>
          <w:sz w:val="22"/>
          <w:szCs w:val="22"/>
        </w:rPr>
      </w:pPr>
      <w:r w:rsidRPr="00020E47">
        <w:rPr>
          <w:sz w:val="22"/>
          <w:szCs w:val="22"/>
        </w:rPr>
        <w:t xml:space="preserve">Strony zobowiązują się do każdorazowego powiadamiania listem poleconym </w:t>
      </w:r>
      <w:r w:rsidRPr="00020E47">
        <w:rPr>
          <w:sz w:val="22"/>
          <w:szCs w:val="22"/>
        </w:rPr>
        <w:br/>
        <w:t>o zmianie adresu swojej siedziby, pod rygorem uznania za skutecznie doręczoną korespondencję wysłaną pod dotychczas znany adres.</w:t>
      </w:r>
    </w:p>
    <w:p w14:paraId="5466543C" w14:textId="2D4EFF3F" w:rsidR="00254880" w:rsidRPr="00020E47" w:rsidRDefault="00254880" w:rsidP="00412660">
      <w:pPr>
        <w:widowControl/>
        <w:numPr>
          <w:ilvl w:val="0"/>
          <w:numId w:val="154"/>
        </w:numPr>
        <w:ind w:left="0" w:hanging="357"/>
        <w:jc w:val="both"/>
        <w:rPr>
          <w:sz w:val="22"/>
          <w:szCs w:val="22"/>
        </w:rPr>
      </w:pPr>
      <w:r w:rsidRPr="00020E47">
        <w:rPr>
          <w:sz w:val="22"/>
          <w:szCs w:val="22"/>
        </w:rPr>
        <w:t xml:space="preserve">Wszelkie zmiany lub uzupełnienia niniejszej </w:t>
      </w:r>
      <w:r w:rsidR="00224258" w:rsidRPr="00020E47">
        <w:rPr>
          <w:sz w:val="22"/>
          <w:szCs w:val="22"/>
        </w:rPr>
        <w:t>Umow</w:t>
      </w:r>
      <w:r w:rsidRPr="00020E47">
        <w:rPr>
          <w:sz w:val="22"/>
          <w:szCs w:val="22"/>
        </w:rPr>
        <w:t>y mogą nastąpić za zgodą Stron w formie pisemnego aneksu pod rygorem nieważności.</w:t>
      </w:r>
    </w:p>
    <w:p w14:paraId="74BA763C" w14:textId="366105E6" w:rsidR="00254880" w:rsidRPr="00020E47" w:rsidRDefault="00254880" w:rsidP="00412660">
      <w:pPr>
        <w:widowControl/>
        <w:numPr>
          <w:ilvl w:val="0"/>
          <w:numId w:val="154"/>
        </w:numPr>
        <w:ind w:left="0" w:hanging="357"/>
        <w:jc w:val="both"/>
        <w:rPr>
          <w:sz w:val="22"/>
          <w:szCs w:val="22"/>
        </w:rPr>
      </w:pPr>
      <w:r w:rsidRPr="00020E47">
        <w:rPr>
          <w:sz w:val="22"/>
          <w:szCs w:val="22"/>
        </w:rPr>
        <w:t xml:space="preserve">W sprawach nieuregulowanych niniejszą </w:t>
      </w:r>
      <w:r w:rsidR="00224258" w:rsidRPr="00020E47">
        <w:rPr>
          <w:sz w:val="22"/>
          <w:szCs w:val="22"/>
        </w:rPr>
        <w:t>Umow</w:t>
      </w:r>
      <w:r w:rsidRPr="00020E47">
        <w:rPr>
          <w:sz w:val="22"/>
          <w:szCs w:val="22"/>
        </w:rPr>
        <w:t>ą mają zastosowanie przepisy ustawy z dnia 11 września 2019 r. – Prawo zamówień publicznych (t. j. Dz. U. 202</w:t>
      </w:r>
      <w:r w:rsidR="00AD12B7" w:rsidRPr="00020E47">
        <w:rPr>
          <w:sz w:val="22"/>
          <w:szCs w:val="22"/>
        </w:rPr>
        <w:t>3</w:t>
      </w:r>
      <w:r w:rsidRPr="00020E47">
        <w:rPr>
          <w:sz w:val="22"/>
          <w:szCs w:val="22"/>
        </w:rPr>
        <w:t xml:space="preserve"> poz. 1</w:t>
      </w:r>
      <w:r w:rsidR="00AD12B7" w:rsidRPr="00020E47">
        <w:rPr>
          <w:sz w:val="22"/>
          <w:szCs w:val="22"/>
        </w:rPr>
        <w:t>605</w:t>
      </w:r>
      <w:r w:rsidRPr="00020E47">
        <w:rPr>
          <w:sz w:val="22"/>
          <w:szCs w:val="22"/>
        </w:rPr>
        <w:t xml:space="preserve"> ze zm.), ustawy z dnia 02 marca 2020 r. o szczególnych rozwiązaniach związanych z zapobieganiem, przeciwdziałaniem i zwalczaniem COVID-19, innych chorób zakaźnych oraz wywołanych nimi sytuacji kryzysowych (t. j. Dz. U. 202</w:t>
      </w:r>
      <w:r w:rsidR="00AD12B7" w:rsidRPr="00020E47">
        <w:rPr>
          <w:sz w:val="22"/>
          <w:szCs w:val="22"/>
        </w:rPr>
        <w:t>3</w:t>
      </w:r>
      <w:r w:rsidRPr="00020E47">
        <w:rPr>
          <w:sz w:val="22"/>
          <w:szCs w:val="22"/>
        </w:rPr>
        <w:t xml:space="preserve"> poz. </w:t>
      </w:r>
      <w:r w:rsidR="00AD12B7" w:rsidRPr="00020E47">
        <w:rPr>
          <w:sz w:val="22"/>
          <w:szCs w:val="22"/>
        </w:rPr>
        <w:t>13</w:t>
      </w:r>
      <w:r w:rsidRPr="00020E47">
        <w:rPr>
          <w:sz w:val="22"/>
          <w:szCs w:val="22"/>
        </w:rPr>
        <w:t>2</w:t>
      </w:r>
      <w:r w:rsidR="00AD12B7" w:rsidRPr="00020E47">
        <w:rPr>
          <w:sz w:val="22"/>
          <w:szCs w:val="22"/>
        </w:rPr>
        <w:t>7</w:t>
      </w:r>
      <w:r w:rsidRPr="00020E47">
        <w:rPr>
          <w:sz w:val="22"/>
          <w:szCs w:val="22"/>
        </w:rPr>
        <w:t xml:space="preserve"> ze zm.) oraz ustawy z dnia 23 kwietnia 1964 r. – Kodeks cywilny (t. j. Dz. U. 202</w:t>
      </w:r>
      <w:r w:rsidR="00AD12B7" w:rsidRPr="00020E47">
        <w:rPr>
          <w:sz w:val="22"/>
          <w:szCs w:val="22"/>
        </w:rPr>
        <w:t>3</w:t>
      </w:r>
      <w:r w:rsidRPr="00020E47">
        <w:rPr>
          <w:sz w:val="22"/>
          <w:szCs w:val="22"/>
        </w:rPr>
        <w:t xml:space="preserve"> poz. 16</w:t>
      </w:r>
      <w:r w:rsidR="00AD12B7" w:rsidRPr="00020E47">
        <w:rPr>
          <w:sz w:val="22"/>
          <w:szCs w:val="22"/>
        </w:rPr>
        <w:t>1</w:t>
      </w:r>
      <w:r w:rsidRPr="00020E47">
        <w:rPr>
          <w:sz w:val="22"/>
          <w:szCs w:val="22"/>
        </w:rPr>
        <w:t>0 ze zm.).</w:t>
      </w:r>
    </w:p>
    <w:p w14:paraId="4458D59D" w14:textId="0D5603B5" w:rsidR="0093121D" w:rsidRPr="00020E47" w:rsidRDefault="00254880" w:rsidP="0093121D">
      <w:pPr>
        <w:widowControl/>
        <w:numPr>
          <w:ilvl w:val="0"/>
          <w:numId w:val="154"/>
        </w:numPr>
        <w:ind w:left="0" w:hanging="357"/>
        <w:jc w:val="both"/>
        <w:rPr>
          <w:sz w:val="22"/>
          <w:szCs w:val="22"/>
        </w:rPr>
      </w:pPr>
      <w:r w:rsidRPr="00020E47">
        <w:rPr>
          <w:sz w:val="22"/>
          <w:szCs w:val="22"/>
        </w:rPr>
        <w:t xml:space="preserve">W przypadku zaistnienia pomiędzy stronami sporu, wynikającego z </w:t>
      </w:r>
      <w:r w:rsidR="00224258" w:rsidRPr="00020E47">
        <w:rPr>
          <w:sz w:val="22"/>
          <w:szCs w:val="22"/>
        </w:rPr>
        <w:t>Umow</w:t>
      </w:r>
      <w:r w:rsidRPr="00020E47">
        <w:rPr>
          <w:sz w:val="22"/>
          <w:szCs w:val="22"/>
        </w:rPr>
        <w:t xml:space="preserve">y lub pozostającego w związku z </w:t>
      </w:r>
      <w:r w:rsidR="00224258" w:rsidRPr="00020E47">
        <w:rPr>
          <w:sz w:val="22"/>
          <w:szCs w:val="22"/>
        </w:rPr>
        <w:t>Umow</w:t>
      </w:r>
      <w:r w:rsidRPr="00020E47">
        <w:rPr>
          <w:sz w:val="22"/>
          <w:szCs w:val="22"/>
        </w:rPr>
        <w:t>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6ACD7873" w14:textId="77777777" w:rsidR="0093121D" w:rsidRPr="00020E47" w:rsidRDefault="00254880" w:rsidP="0093121D">
      <w:pPr>
        <w:widowControl/>
        <w:numPr>
          <w:ilvl w:val="0"/>
          <w:numId w:val="154"/>
        </w:numPr>
        <w:ind w:left="0" w:hanging="357"/>
        <w:jc w:val="both"/>
        <w:rPr>
          <w:sz w:val="22"/>
          <w:szCs w:val="22"/>
        </w:rPr>
      </w:pPr>
      <w:r w:rsidRPr="00020E47">
        <w:rPr>
          <w:sz w:val="22"/>
          <w:szCs w:val="22"/>
        </w:rPr>
        <w:t>Umowa niniejsza została sporządzona pisemnie na zasadach określonych w art. 78 i 78</w:t>
      </w:r>
      <w:r w:rsidRPr="00020E47">
        <w:rPr>
          <w:sz w:val="22"/>
          <w:szCs w:val="22"/>
          <w:vertAlign w:val="superscript"/>
        </w:rPr>
        <w:t>1</w:t>
      </w:r>
      <w:r w:rsidRPr="00020E47">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9 poniżej.</w:t>
      </w:r>
    </w:p>
    <w:p w14:paraId="739775A2" w14:textId="37D8DF37" w:rsidR="00254880" w:rsidRPr="00020E47" w:rsidRDefault="00254880" w:rsidP="00412660">
      <w:pPr>
        <w:widowControl/>
        <w:numPr>
          <w:ilvl w:val="0"/>
          <w:numId w:val="154"/>
        </w:numPr>
        <w:ind w:left="0" w:hanging="357"/>
        <w:jc w:val="both"/>
        <w:rPr>
          <w:sz w:val="22"/>
          <w:szCs w:val="22"/>
        </w:rPr>
      </w:pPr>
      <w:r w:rsidRPr="00020E47">
        <w:rPr>
          <w:sz w:val="22"/>
          <w:szCs w:val="22"/>
        </w:rPr>
        <w:t xml:space="preserve">Strony zgodnie oświadczają, że w przypadku zawarcia niniejszej </w:t>
      </w:r>
      <w:r w:rsidR="00224258" w:rsidRPr="00020E47">
        <w:rPr>
          <w:sz w:val="22"/>
          <w:szCs w:val="22"/>
        </w:rPr>
        <w:t>Umow</w:t>
      </w:r>
      <w:r w:rsidRPr="00020E47">
        <w:rPr>
          <w:sz w:val="22"/>
          <w:szCs w:val="22"/>
        </w:rPr>
        <w:t>y w formie elektronicznej za pomocą kwalifikowanego podpisu elektronicznego, będącej zgodnie z art. 78</w:t>
      </w:r>
      <w:r w:rsidRPr="00020E47">
        <w:rPr>
          <w:sz w:val="22"/>
          <w:szCs w:val="22"/>
          <w:vertAlign w:val="superscript"/>
        </w:rPr>
        <w:t>1</w:t>
      </w:r>
      <w:r w:rsidRPr="00020E47">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488C5A9" w14:textId="77777777" w:rsidR="00254880" w:rsidRPr="00020E47" w:rsidRDefault="00254880" w:rsidP="00254880">
      <w:pPr>
        <w:widowControl/>
        <w:ind w:left="425"/>
        <w:jc w:val="both"/>
        <w:rPr>
          <w:sz w:val="22"/>
          <w:szCs w:val="22"/>
        </w:rPr>
      </w:pPr>
    </w:p>
    <w:p w14:paraId="6DC0CE52" w14:textId="523AACDD" w:rsidR="00744CA4" w:rsidRPr="00020E47" w:rsidRDefault="00744CA4" w:rsidP="00744CA4">
      <w:pPr>
        <w:pStyle w:val="Akapitzlist"/>
        <w:numPr>
          <w:ilvl w:val="0"/>
          <w:numId w:val="0"/>
        </w:numPr>
        <w:ind w:left="426"/>
        <w:rPr>
          <w:b/>
          <w:bCs/>
          <w:sz w:val="22"/>
          <w:szCs w:val="22"/>
        </w:rPr>
      </w:pPr>
    </w:p>
    <w:p w14:paraId="30067B05" w14:textId="0CA05779" w:rsidR="00744CA4" w:rsidRPr="00020E47" w:rsidRDefault="00744CA4" w:rsidP="00744CA4">
      <w:pPr>
        <w:pStyle w:val="Akapitzlist"/>
        <w:numPr>
          <w:ilvl w:val="0"/>
          <w:numId w:val="0"/>
        </w:numPr>
        <w:ind w:left="426"/>
        <w:rPr>
          <w:b/>
          <w:bCs/>
          <w:sz w:val="22"/>
          <w:szCs w:val="22"/>
        </w:rPr>
      </w:pPr>
      <w:r w:rsidRPr="00020E47">
        <w:rPr>
          <w:b/>
          <w:bCs/>
          <w:sz w:val="22"/>
          <w:szCs w:val="22"/>
        </w:rPr>
        <w:t>Załączniki:</w:t>
      </w:r>
    </w:p>
    <w:p w14:paraId="60DFA02E" w14:textId="1800D8CF" w:rsidR="00744CA4" w:rsidRPr="00020E47" w:rsidRDefault="00744CA4" w:rsidP="00744CA4">
      <w:pPr>
        <w:pStyle w:val="Akapitzlist"/>
        <w:numPr>
          <w:ilvl w:val="3"/>
          <w:numId w:val="39"/>
        </w:numPr>
        <w:rPr>
          <w:b/>
          <w:bCs/>
          <w:sz w:val="22"/>
          <w:szCs w:val="22"/>
        </w:rPr>
      </w:pPr>
      <w:r w:rsidRPr="00020E47">
        <w:rPr>
          <w:b/>
          <w:bCs/>
          <w:sz w:val="22"/>
          <w:szCs w:val="22"/>
        </w:rPr>
        <w:t>Szczegółowa kalkulacja cenowa,</w:t>
      </w:r>
    </w:p>
    <w:p w14:paraId="0358CADE" w14:textId="77777777" w:rsidR="00744CA4" w:rsidRPr="00020E47" w:rsidRDefault="00744CA4" w:rsidP="00744CA4">
      <w:pPr>
        <w:pStyle w:val="Akapitzlist"/>
        <w:numPr>
          <w:ilvl w:val="3"/>
          <w:numId w:val="39"/>
        </w:numPr>
        <w:rPr>
          <w:b/>
          <w:bCs/>
          <w:sz w:val="22"/>
          <w:szCs w:val="22"/>
        </w:rPr>
      </w:pPr>
      <w:r w:rsidRPr="00020E47">
        <w:rPr>
          <w:b/>
          <w:bCs/>
          <w:sz w:val="22"/>
          <w:szCs w:val="22"/>
        </w:rPr>
        <w:t xml:space="preserve">Protokół odbioru częściowego </w:t>
      </w:r>
    </w:p>
    <w:p w14:paraId="2BC46B46" w14:textId="77777777" w:rsidR="00744CA4" w:rsidRPr="00020E47" w:rsidRDefault="00744CA4" w:rsidP="00744CA4">
      <w:pPr>
        <w:rPr>
          <w:b/>
          <w:bCs/>
          <w:sz w:val="22"/>
          <w:szCs w:val="22"/>
        </w:rPr>
      </w:pPr>
    </w:p>
    <w:p w14:paraId="1D4E56C7" w14:textId="7677B75F" w:rsidR="00744CA4" w:rsidRPr="00020E47" w:rsidRDefault="00744CA4" w:rsidP="00744CA4">
      <w:pPr>
        <w:rPr>
          <w:b/>
          <w:bCs/>
          <w:sz w:val="22"/>
          <w:szCs w:val="22"/>
        </w:rPr>
      </w:pPr>
    </w:p>
    <w:p w14:paraId="69C29E76" w14:textId="3C20AF5C" w:rsidR="00850D93" w:rsidRPr="00020E47" w:rsidRDefault="00850D93" w:rsidP="00744CA4">
      <w:pPr>
        <w:rPr>
          <w:b/>
          <w:bCs/>
          <w:sz w:val="22"/>
          <w:szCs w:val="22"/>
        </w:rPr>
      </w:pPr>
    </w:p>
    <w:p w14:paraId="4CF43476" w14:textId="77777777" w:rsidR="00850D93" w:rsidRPr="00020E47" w:rsidRDefault="00850D93" w:rsidP="00744CA4">
      <w:pPr>
        <w:rPr>
          <w:b/>
          <w:bCs/>
          <w:sz w:val="22"/>
          <w:szCs w:val="22"/>
        </w:rPr>
      </w:pPr>
    </w:p>
    <w:p w14:paraId="2F387F4B" w14:textId="7BEA6D67" w:rsidR="002B6F04" w:rsidRPr="00020E47" w:rsidRDefault="002B6F04" w:rsidP="002B6F04">
      <w:pPr>
        <w:pStyle w:val="Tekstpodstawowy"/>
        <w:spacing w:line="240" w:lineRule="auto"/>
        <w:jc w:val="center"/>
        <w:rPr>
          <w:rFonts w:ascii="Times New Roman" w:hAnsi="Times New Roman" w:cs="Times New Roman"/>
          <w:b/>
          <w:i/>
          <w:iCs/>
          <w:sz w:val="22"/>
          <w:szCs w:val="22"/>
        </w:rPr>
      </w:pPr>
      <w:r w:rsidRPr="00020E47">
        <w:rPr>
          <w:rFonts w:ascii="Times New Roman" w:hAnsi="Times New Roman" w:cs="Times New Roman"/>
          <w:b/>
          <w:i/>
          <w:iCs/>
          <w:sz w:val="22"/>
          <w:szCs w:val="22"/>
        </w:rPr>
        <w:t>.........................................</w:t>
      </w:r>
      <w:r w:rsidR="00A24594" w:rsidRPr="00020E47">
        <w:rPr>
          <w:rFonts w:ascii="Times New Roman" w:hAnsi="Times New Roman" w:cs="Times New Roman"/>
          <w:b/>
          <w:i/>
          <w:iCs/>
          <w:sz w:val="22"/>
          <w:szCs w:val="22"/>
        </w:rPr>
        <w:t xml:space="preserve">                   </w:t>
      </w:r>
      <w:r w:rsidRPr="00020E47">
        <w:rPr>
          <w:rFonts w:ascii="Times New Roman" w:hAnsi="Times New Roman" w:cs="Times New Roman"/>
          <w:b/>
          <w:i/>
          <w:iCs/>
          <w:sz w:val="22"/>
          <w:szCs w:val="22"/>
        </w:rPr>
        <w:t xml:space="preserve"> .....................................</w:t>
      </w:r>
    </w:p>
    <w:p w14:paraId="746A1B0D" w14:textId="0516FEC5" w:rsidR="008E39C4" w:rsidRPr="00020E47" w:rsidRDefault="002B6F04" w:rsidP="008177BD">
      <w:pPr>
        <w:pStyle w:val="Tekstpodstawowy"/>
        <w:spacing w:line="240" w:lineRule="auto"/>
        <w:jc w:val="center"/>
        <w:rPr>
          <w:rFonts w:ascii="Times New Roman" w:hAnsi="Times New Roman" w:cs="Times New Roman"/>
          <w:b/>
          <w:i/>
          <w:iCs/>
          <w:sz w:val="22"/>
          <w:szCs w:val="22"/>
        </w:rPr>
      </w:pPr>
      <w:r w:rsidRPr="00020E47">
        <w:rPr>
          <w:rFonts w:ascii="Times New Roman" w:hAnsi="Times New Roman" w:cs="Times New Roman"/>
          <w:b/>
          <w:i/>
          <w:iCs/>
          <w:sz w:val="22"/>
          <w:szCs w:val="22"/>
        </w:rPr>
        <w:t>Zamawiający</w:t>
      </w:r>
      <w:r w:rsidRPr="00020E47">
        <w:rPr>
          <w:rFonts w:ascii="Times New Roman" w:hAnsi="Times New Roman" w:cs="Times New Roman"/>
          <w:b/>
          <w:i/>
          <w:iCs/>
          <w:sz w:val="22"/>
          <w:szCs w:val="22"/>
        </w:rPr>
        <w:tab/>
      </w:r>
      <w:r w:rsidRPr="00020E47">
        <w:rPr>
          <w:rFonts w:ascii="Times New Roman" w:hAnsi="Times New Roman" w:cs="Times New Roman"/>
          <w:b/>
          <w:i/>
          <w:iCs/>
          <w:sz w:val="22"/>
          <w:szCs w:val="22"/>
        </w:rPr>
        <w:tab/>
      </w:r>
      <w:r w:rsidRPr="00020E47">
        <w:rPr>
          <w:rFonts w:ascii="Times New Roman" w:hAnsi="Times New Roman" w:cs="Times New Roman"/>
          <w:b/>
          <w:i/>
          <w:iCs/>
          <w:sz w:val="22"/>
          <w:szCs w:val="22"/>
        </w:rPr>
        <w:tab/>
      </w:r>
      <w:r w:rsidRPr="00020E47">
        <w:rPr>
          <w:rFonts w:ascii="Times New Roman" w:hAnsi="Times New Roman" w:cs="Times New Roman"/>
          <w:b/>
          <w:i/>
          <w:iCs/>
          <w:sz w:val="22"/>
          <w:szCs w:val="22"/>
        </w:rPr>
        <w:tab/>
      </w:r>
      <w:r w:rsidRPr="00020E47">
        <w:rPr>
          <w:rFonts w:ascii="Times New Roman" w:hAnsi="Times New Roman" w:cs="Times New Roman"/>
          <w:b/>
          <w:i/>
          <w:iCs/>
          <w:sz w:val="22"/>
          <w:szCs w:val="22"/>
        </w:rPr>
        <w:tab/>
      </w:r>
      <w:r w:rsidRPr="00020E47">
        <w:rPr>
          <w:rFonts w:ascii="Times New Roman" w:hAnsi="Times New Roman" w:cs="Times New Roman"/>
          <w:b/>
          <w:i/>
          <w:iCs/>
          <w:sz w:val="22"/>
          <w:szCs w:val="22"/>
        </w:rPr>
        <w:tab/>
        <w:t>Wykonawca</w:t>
      </w:r>
    </w:p>
    <w:p w14:paraId="4B09AC02" w14:textId="0FDF9B01" w:rsidR="00784E76" w:rsidRPr="00020E47" w:rsidRDefault="00784E76" w:rsidP="00784E76">
      <w:pPr>
        <w:tabs>
          <w:tab w:val="left" w:pos="6528"/>
        </w:tabs>
        <w:jc w:val="left"/>
      </w:pPr>
    </w:p>
    <w:p w14:paraId="2E5AF4E2" w14:textId="77777777" w:rsidR="00784E76" w:rsidRPr="00020E47" w:rsidRDefault="00784E76">
      <w:pPr>
        <w:widowControl/>
        <w:suppressAutoHyphens w:val="0"/>
        <w:jc w:val="left"/>
      </w:pPr>
      <w:r w:rsidRPr="00020E47">
        <w:br w:type="page"/>
      </w:r>
    </w:p>
    <w:p w14:paraId="32A1331A" w14:textId="15F81E1F" w:rsidR="00D5146F" w:rsidRPr="00020E47" w:rsidRDefault="00D5146F" w:rsidP="00412660">
      <w:pPr>
        <w:jc w:val="right"/>
        <w:rPr>
          <w:b/>
          <w:bCs/>
        </w:rPr>
      </w:pPr>
      <w:r w:rsidRPr="00020E47">
        <w:rPr>
          <w:b/>
          <w:bCs/>
        </w:rPr>
        <w:t xml:space="preserve">Załącznik nr 2 do </w:t>
      </w:r>
      <w:r w:rsidR="00224258" w:rsidRPr="00020E47">
        <w:rPr>
          <w:b/>
          <w:bCs/>
        </w:rPr>
        <w:t>Umow</w:t>
      </w:r>
      <w:r w:rsidRPr="00020E47">
        <w:rPr>
          <w:b/>
          <w:bCs/>
        </w:rPr>
        <w:t>y nr 80.272.</w:t>
      </w:r>
      <w:r w:rsidR="005F5BC7" w:rsidRPr="00020E47">
        <w:rPr>
          <w:b/>
          <w:bCs/>
        </w:rPr>
        <w:t>24.2024</w:t>
      </w:r>
    </w:p>
    <w:p w14:paraId="6D324BAD" w14:textId="77777777" w:rsidR="00D5146F" w:rsidRPr="00020E47" w:rsidRDefault="00D5146F" w:rsidP="00D5146F"/>
    <w:p w14:paraId="3D8E26E1" w14:textId="77777777" w:rsidR="00D5146F" w:rsidRPr="00020E47" w:rsidRDefault="00D5146F" w:rsidP="00D5146F">
      <w:pPr>
        <w:widowControl/>
        <w:suppressAutoHyphens w:val="0"/>
        <w:autoSpaceDE w:val="0"/>
        <w:autoSpaceDN w:val="0"/>
        <w:adjustRightInd w:val="0"/>
        <w:jc w:val="left"/>
        <w:rPr>
          <w:rFonts w:eastAsiaTheme="minorHAnsi"/>
          <w:color w:val="000000"/>
          <w:sz w:val="18"/>
          <w:szCs w:val="18"/>
          <w:lang w:eastAsia="en-US"/>
        </w:rPr>
      </w:pPr>
      <w:r w:rsidRPr="00020E47">
        <w:rPr>
          <w:rFonts w:eastAsiaTheme="minorHAnsi"/>
          <w:color w:val="000000"/>
          <w:sz w:val="18"/>
          <w:szCs w:val="18"/>
          <w:lang w:eastAsia="en-US"/>
        </w:rPr>
        <w:t xml:space="preserve">pieczątka jednostki UJ </w:t>
      </w:r>
      <w:r w:rsidRPr="00020E47">
        <w:rPr>
          <w:rFonts w:eastAsiaTheme="minorHAnsi"/>
          <w:color w:val="000000"/>
          <w:sz w:val="18"/>
          <w:szCs w:val="18"/>
          <w:lang w:eastAsia="en-US"/>
        </w:rPr>
        <w:tab/>
      </w:r>
      <w:r w:rsidRPr="00020E47">
        <w:rPr>
          <w:rFonts w:eastAsiaTheme="minorHAnsi"/>
          <w:color w:val="000000"/>
          <w:sz w:val="18"/>
          <w:szCs w:val="18"/>
          <w:lang w:eastAsia="en-US"/>
        </w:rPr>
        <w:tab/>
      </w:r>
      <w:r w:rsidRPr="00020E47">
        <w:rPr>
          <w:rFonts w:eastAsiaTheme="minorHAnsi"/>
          <w:color w:val="000000"/>
          <w:sz w:val="18"/>
          <w:szCs w:val="18"/>
          <w:lang w:eastAsia="en-US"/>
        </w:rPr>
        <w:tab/>
      </w:r>
      <w:r w:rsidRPr="00020E47">
        <w:rPr>
          <w:rFonts w:eastAsiaTheme="minorHAnsi"/>
          <w:color w:val="000000"/>
          <w:sz w:val="18"/>
          <w:szCs w:val="18"/>
          <w:lang w:eastAsia="en-US"/>
        </w:rPr>
        <w:tab/>
      </w:r>
      <w:r w:rsidRPr="00020E47">
        <w:rPr>
          <w:rFonts w:eastAsiaTheme="minorHAnsi"/>
          <w:color w:val="000000"/>
          <w:sz w:val="18"/>
          <w:szCs w:val="18"/>
          <w:lang w:eastAsia="en-US"/>
        </w:rPr>
        <w:tab/>
      </w:r>
      <w:r w:rsidRPr="00020E47">
        <w:rPr>
          <w:rFonts w:eastAsiaTheme="minorHAnsi"/>
          <w:color w:val="000000"/>
          <w:sz w:val="18"/>
          <w:szCs w:val="18"/>
          <w:lang w:eastAsia="en-US"/>
        </w:rPr>
        <w:tab/>
      </w:r>
    </w:p>
    <w:p w14:paraId="11766979" w14:textId="77777777" w:rsidR="00D5146F" w:rsidRPr="00020E47" w:rsidRDefault="00D5146F" w:rsidP="00D5146F">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06B8F15F"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001075A6" w14:textId="77777777" w:rsidR="00D5146F" w:rsidRPr="00020E47" w:rsidRDefault="00D5146F" w:rsidP="00D5146F">
      <w:pPr>
        <w:widowControl/>
        <w:suppressAutoHyphens w:val="0"/>
        <w:autoSpaceDE w:val="0"/>
        <w:autoSpaceDN w:val="0"/>
        <w:adjustRightInd w:val="0"/>
        <w:jc w:val="right"/>
        <w:rPr>
          <w:rFonts w:eastAsiaTheme="minorHAnsi"/>
          <w:color w:val="000000"/>
          <w:lang w:eastAsia="en-US"/>
        </w:rPr>
      </w:pPr>
      <w:r w:rsidRPr="00020E47">
        <w:rPr>
          <w:rFonts w:eastAsiaTheme="minorHAnsi"/>
          <w:color w:val="000000"/>
          <w:lang w:eastAsia="en-US"/>
        </w:rPr>
        <w:t xml:space="preserve">Kraków, dnia …………………… </w:t>
      </w:r>
    </w:p>
    <w:p w14:paraId="127E1442"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09DBEF3D"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5575AE53" w14:textId="48E76CF3" w:rsidR="00D5146F" w:rsidRPr="00020E47" w:rsidRDefault="00D5146F" w:rsidP="00D5146F">
      <w:pPr>
        <w:widowControl/>
        <w:suppressAutoHyphens w:val="0"/>
        <w:autoSpaceDE w:val="0"/>
        <w:autoSpaceDN w:val="0"/>
        <w:adjustRightInd w:val="0"/>
        <w:rPr>
          <w:rFonts w:eastAsiaTheme="minorHAnsi"/>
          <w:color w:val="000000"/>
          <w:lang w:eastAsia="en-US"/>
        </w:rPr>
      </w:pPr>
      <w:r w:rsidRPr="00020E47">
        <w:rPr>
          <w:rFonts w:eastAsiaTheme="minorHAnsi"/>
          <w:b/>
          <w:bCs/>
          <w:color w:val="000000"/>
          <w:lang w:eastAsia="en-US"/>
        </w:rPr>
        <w:t>PROTOKÓŁ ODBIORU CZĘŚCIOWEGO</w:t>
      </w:r>
      <w:r w:rsidR="00885473" w:rsidRPr="00020E47">
        <w:rPr>
          <w:rFonts w:eastAsiaTheme="minorHAnsi"/>
          <w:b/>
          <w:bCs/>
          <w:color w:val="000000"/>
          <w:lang w:eastAsia="en-US"/>
        </w:rPr>
        <w:t xml:space="preserve"> </w:t>
      </w:r>
      <w:r w:rsidR="00885473" w:rsidRPr="00020E47">
        <w:rPr>
          <w:rStyle w:val="Odwoanieprzypisudolnego"/>
          <w:rFonts w:eastAsiaTheme="minorHAnsi"/>
          <w:b/>
          <w:bCs/>
          <w:color w:val="000000"/>
          <w:lang w:eastAsia="en-US"/>
        </w:rPr>
        <w:footnoteReference w:id="6"/>
      </w:r>
    </w:p>
    <w:p w14:paraId="1EAD9285" w14:textId="77777777" w:rsidR="00D5146F" w:rsidRPr="00020E47" w:rsidRDefault="00D5146F" w:rsidP="00D5146F">
      <w:pPr>
        <w:widowControl/>
        <w:suppressAutoHyphens w:val="0"/>
        <w:autoSpaceDE w:val="0"/>
        <w:autoSpaceDN w:val="0"/>
        <w:adjustRightInd w:val="0"/>
        <w:rPr>
          <w:rFonts w:eastAsiaTheme="minorHAnsi"/>
          <w:color w:val="000000"/>
          <w:lang w:eastAsia="en-US"/>
        </w:rPr>
      </w:pPr>
      <w:r w:rsidRPr="00020E47">
        <w:rPr>
          <w:rFonts w:eastAsiaTheme="minorHAnsi"/>
          <w:color w:val="000000"/>
          <w:lang w:eastAsia="en-US"/>
        </w:rPr>
        <w:t>ODBIORU TOWARU/WYKONANIA USŁUGI</w:t>
      </w:r>
    </w:p>
    <w:p w14:paraId="03DABCF4"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798F9ECD"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15CC073A" w14:textId="0301CC71" w:rsidR="00D5146F" w:rsidRPr="00020E47" w:rsidRDefault="00D5146F" w:rsidP="00412660">
      <w:pPr>
        <w:widowControl/>
        <w:numPr>
          <w:ilvl w:val="0"/>
          <w:numId w:val="191"/>
        </w:numPr>
        <w:suppressAutoHyphens w:val="0"/>
        <w:autoSpaceDE w:val="0"/>
        <w:autoSpaceDN w:val="0"/>
        <w:adjustRightInd w:val="0"/>
        <w:spacing w:after="240"/>
        <w:ind w:left="426" w:hanging="426"/>
        <w:jc w:val="left"/>
        <w:rPr>
          <w:rFonts w:eastAsiaTheme="minorHAnsi"/>
          <w:color w:val="000000"/>
          <w:lang w:eastAsia="en-US"/>
        </w:rPr>
      </w:pPr>
      <w:r w:rsidRPr="00020E47">
        <w:rPr>
          <w:rFonts w:eastAsiaTheme="minorHAnsi"/>
          <w:color w:val="000000"/>
          <w:lang w:eastAsia="en-US"/>
        </w:rPr>
        <w:t>Towar odebrano/usługę wykonano w dniu …………………………….. r. w ramach zamówienia zasadniczego * /zamówienia uzupełniającego *</w:t>
      </w:r>
    </w:p>
    <w:p w14:paraId="3C928CCA" w14:textId="77777777" w:rsidR="00D5146F" w:rsidRPr="00020E47" w:rsidRDefault="00D5146F" w:rsidP="00D5146F">
      <w:pPr>
        <w:widowControl/>
        <w:numPr>
          <w:ilvl w:val="0"/>
          <w:numId w:val="191"/>
        </w:numPr>
        <w:suppressAutoHyphens w:val="0"/>
        <w:autoSpaceDE w:val="0"/>
        <w:autoSpaceDN w:val="0"/>
        <w:adjustRightInd w:val="0"/>
        <w:spacing w:line="480" w:lineRule="auto"/>
        <w:ind w:left="426" w:hanging="426"/>
        <w:jc w:val="left"/>
        <w:rPr>
          <w:rFonts w:eastAsiaTheme="minorHAnsi"/>
          <w:color w:val="000000"/>
          <w:lang w:eastAsia="en-US"/>
        </w:rPr>
      </w:pPr>
      <w:r w:rsidRPr="00020E47">
        <w:rPr>
          <w:rFonts w:eastAsiaTheme="minorHAnsi"/>
          <w:color w:val="000000"/>
          <w:lang w:eastAsia="en-US"/>
        </w:rPr>
        <w:t>Liczba dostarczonych druków ……</w:t>
      </w:r>
    </w:p>
    <w:p w14:paraId="134EBA67" w14:textId="137FD356" w:rsidR="00D5146F" w:rsidRPr="00020E47" w:rsidRDefault="00D5146F" w:rsidP="00412660">
      <w:pPr>
        <w:widowControl/>
        <w:numPr>
          <w:ilvl w:val="0"/>
          <w:numId w:val="191"/>
        </w:numPr>
        <w:suppressAutoHyphens w:val="0"/>
        <w:autoSpaceDE w:val="0"/>
        <w:autoSpaceDN w:val="0"/>
        <w:adjustRightInd w:val="0"/>
        <w:spacing w:line="480" w:lineRule="auto"/>
        <w:ind w:left="426" w:hanging="426"/>
        <w:jc w:val="left"/>
        <w:rPr>
          <w:rFonts w:eastAsiaTheme="minorHAnsi"/>
          <w:color w:val="000000"/>
          <w:lang w:eastAsia="en-US"/>
        </w:rPr>
      </w:pPr>
      <w:r w:rsidRPr="00020E47">
        <w:rPr>
          <w:rFonts w:eastAsiaTheme="minorHAnsi"/>
          <w:color w:val="000000"/>
          <w:lang w:eastAsia="en-US"/>
        </w:rPr>
        <w:t>Rodzaj dostarczonych druków ……………………………</w:t>
      </w:r>
    </w:p>
    <w:p w14:paraId="4F3DED26" w14:textId="47FBADBD" w:rsidR="00D5146F" w:rsidRPr="00020E47" w:rsidRDefault="00D5146F" w:rsidP="00D5146F">
      <w:pPr>
        <w:widowControl/>
        <w:numPr>
          <w:ilvl w:val="0"/>
          <w:numId w:val="191"/>
        </w:numPr>
        <w:suppressAutoHyphens w:val="0"/>
        <w:autoSpaceDE w:val="0"/>
        <w:autoSpaceDN w:val="0"/>
        <w:adjustRightInd w:val="0"/>
        <w:spacing w:line="480" w:lineRule="auto"/>
        <w:ind w:left="426" w:hanging="426"/>
        <w:jc w:val="left"/>
        <w:rPr>
          <w:rFonts w:eastAsiaTheme="minorHAnsi"/>
          <w:color w:val="000000"/>
          <w:lang w:eastAsia="en-US"/>
        </w:rPr>
      </w:pPr>
      <w:r w:rsidRPr="00020E47">
        <w:rPr>
          <w:rFonts w:eastAsiaTheme="minorHAnsi"/>
          <w:color w:val="000000"/>
          <w:lang w:eastAsia="en-US"/>
        </w:rPr>
        <w:t>Dotyczy faktury nr ………………………………… z dnia ……………………</w:t>
      </w:r>
    </w:p>
    <w:p w14:paraId="15BFA3AC" w14:textId="77777777" w:rsidR="00D5146F" w:rsidRPr="00020E47" w:rsidRDefault="00D5146F" w:rsidP="00D5146F">
      <w:pPr>
        <w:widowControl/>
        <w:numPr>
          <w:ilvl w:val="0"/>
          <w:numId w:val="191"/>
        </w:numPr>
        <w:suppressAutoHyphens w:val="0"/>
        <w:autoSpaceDE w:val="0"/>
        <w:autoSpaceDN w:val="0"/>
        <w:adjustRightInd w:val="0"/>
        <w:spacing w:line="480" w:lineRule="auto"/>
        <w:ind w:left="426" w:hanging="426"/>
        <w:jc w:val="left"/>
        <w:rPr>
          <w:rFonts w:eastAsiaTheme="minorHAnsi"/>
          <w:color w:val="000000"/>
          <w:lang w:eastAsia="en-US"/>
        </w:rPr>
      </w:pPr>
      <w:r w:rsidRPr="00020E47">
        <w:rPr>
          <w:rFonts w:eastAsiaTheme="minorHAnsi"/>
          <w:color w:val="000000"/>
          <w:lang w:eastAsia="en-US"/>
        </w:rPr>
        <w:t>Nr dokumentu SAP …………………………………</w:t>
      </w:r>
    </w:p>
    <w:p w14:paraId="73F6C14B" w14:textId="77777777" w:rsidR="00D5146F" w:rsidRPr="00020E47" w:rsidRDefault="00D5146F" w:rsidP="00D5146F">
      <w:pPr>
        <w:widowControl/>
        <w:numPr>
          <w:ilvl w:val="0"/>
          <w:numId w:val="191"/>
        </w:numPr>
        <w:suppressAutoHyphens w:val="0"/>
        <w:autoSpaceDE w:val="0"/>
        <w:autoSpaceDN w:val="0"/>
        <w:adjustRightInd w:val="0"/>
        <w:spacing w:line="480" w:lineRule="auto"/>
        <w:ind w:left="426" w:hanging="426"/>
        <w:jc w:val="left"/>
        <w:rPr>
          <w:rFonts w:eastAsiaTheme="minorHAnsi"/>
          <w:color w:val="000000"/>
          <w:lang w:eastAsia="en-US"/>
        </w:rPr>
      </w:pPr>
      <w:r w:rsidRPr="00020E47">
        <w:rPr>
          <w:rFonts w:eastAsiaTheme="minorHAnsi"/>
          <w:color w:val="000000"/>
          <w:lang w:eastAsia="en-US"/>
        </w:rPr>
        <w:t>Wartość towaru/usługi*…………………………………………………………….</w:t>
      </w:r>
    </w:p>
    <w:p w14:paraId="5C6242D8" w14:textId="77777777" w:rsidR="00D5146F" w:rsidRPr="00020E47" w:rsidRDefault="00D5146F" w:rsidP="00D5146F">
      <w:pPr>
        <w:widowControl/>
        <w:numPr>
          <w:ilvl w:val="0"/>
          <w:numId w:val="191"/>
        </w:numPr>
        <w:suppressAutoHyphens w:val="0"/>
        <w:autoSpaceDE w:val="0"/>
        <w:autoSpaceDN w:val="0"/>
        <w:adjustRightInd w:val="0"/>
        <w:spacing w:line="480" w:lineRule="auto"/>
        <w:ind w:left="426" w:hanging="426"/>
        <w:jc w:val="left"/>
        <w:rPr>
          <w:rFonts w:eastAsiaTheme="minorHAnsi"/>
          <w:color w:val="000000"/>
          <w:lang w:eastAsia="en-US"/>
        </w:rPr>
      </w:pPr>
      <w:r w:rsidRPr="00020E47">
        <w:rPr>
          <w:rFonts w:eastAsiaTheme="minorHAnsi"/>
          <w:color w:val="000000"/>
          <w:lang w:eastAsia="en-US"/>
        </w:rPr>
        <w:t>Dane dostawcy………………………………………………………………………....</w:t>
      </w:r>
    </w:p>
    <w:p w14:paraId="40AB4830" w14:textId="77777777" w:rsidR="00D5146F" w:rsidRPr="00020E47" w:rsidRDefault="00D5146F" w:rsidP="00D5146F">
      <w:pPr>
        <w:widowControl/>
        <w:suppressAutoHyphens w:val="0"/>
        <w:autoSpaceDE w:val="0"/>
        <w:autoSpaceDN w:val="0"/>
        <w:adjustRightInd w:val="0"/>
        <w:ind w:left="720"/>
        <w:jc w:val="left"/>
        <w:rPr>
          <w:rFonts w:eastAsiaTheme="minorHAnsi"/>
          <w:color w:val="000000"/>
          <w:lang w:eastAsia="en-US"/>
        </w:rPr>
      </w:pPr>
    </w:p>
    <w:p w14:paraId="05FD2C9D"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5CA527F9"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46FB6A5A"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362BD1F1" w14:textId="77777777" w:rsidR="00D5146F" w:rsidRPr="00020E47" w:rsidRDefault="00D5146F" w:rsidP="00D5146F">
      <w:pPr>
        <w:widowControl/>
        <w:suppressAutoHyphens w:val="0"/>
        <w:autoSpaceDE w:val="0"/>
        <w:autoSpaceDN w:val="0"/>
        <w:adjustRightInd w:val="0"/>
        <w:jc w:val="left"/>
        <w:rPr>
          <w:rFonts w:eastAsiaTheme="minorHAnsi"/>
          <w:color w:val="000000"/>
          <w:sz w:val="20"/>
          <w:szCs w:val="20"/>
          <w:lang w:eastAsia="en-US"/>
        </w:rPr>
      </w:pPr>
      <w:r w:rsidRPr="00020E47">
        <w:rPr>
          <w:rFonts w:eastAsiaTheme="minorHAnsi"/>
          <w:color w:val="000000"/>
          <w:sz w:val="20"/>
          <w:szCs w:val="20"/>
          <w:lang w:eastAsia="en-US"/>
        </w:rPr>
        <w:t>………………………..….…..</w:t>
      </w:r>
    </w:p>
    <w:p w14:paraId="4A21DCD2" w14:textId="77777777" w:rsidR="00D5146F" w:rsidRPr="00020E47" w:rsidRDefault="00D5146F" w:rsidP="00D5146F">
      <w:pPr>
        <w:widowControl/>
        <w:suppressAutoHyphens w:val="0"/>
        <w:autoSpaceDE w:val="0"/>
        <w:autoSpaceDN w:val="0"/>
        <w:adjustRightInd w:val="0"/>
        <w:jc w:val="left"/>
        <w:rPr>
          <w:rFonts w:eastAsiaTheme="minorHAnsi"/>
          <w:color w:val="000000"/>
          <w:sz w:val="20"/>
          <w:szCs w:val="20"/>
          <w:lang w:eastAsia="en-US"/>
        </w:rPr>
      </w:pPr>
      <w:r w:rsidRPr="00020E47">
        <w:rPr>
          <w:rFonts w:eastAsiaTheme="minorHAnsi"/>
          <w:color w:val="000000"/>
          <w:sz w:val="20"/>
          <w:szCs w:val="20"/>
          <w:lang w:eastAsia="en-US"/>
        </w:rPr>
        <w:t>podpis osoby odbierającej towar/usługę</w:t>
      </w:r>
    </w:p>
    <w:p w14:paraId="10214F11"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68E2EC6E"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64952D12" w14:textId="77777777" w:rsidR="00D5146F" w:rsidRPr="00020E47" w:rsidRDefault="00D5146F" w:rsidP="00D5146F">
      <w:pPr>
        <w:widowControl/>
        <w:suppressAutoHyphens w:val="0"/>
        <w:autoSpaceDE w:val="0"/>
        <w:autoSpaceDN w:val="0"/>
        <w:adjustRightInd w:val="0"/>
        <w:jc w:val="left"/>
        <w:rPr>
          <w:rFonts w:eastAsiaTheme="minorHAnsi"/>
          <w:color w:val="000000"/>
          <w:lang w:eastAsia="en-US"/>
        </w:rPr>
      </w:pPr>
    </w:p>
    <w:p w14:paraId="49EF0812" w14:textId="77777777" w:rsidR="00D5146F" w:rsidRPr="00020E47" w:rsidRDefault="00D5146F" w:rsidP="00D5146F">
      <w:pPr>
        <w:widowControl/>
        <w:suppressAutoHyphens w:val="0"/>
        <w:autoSpaceDE w:val="0"/>
        <w:autoSpaceDN w:val="0"/>
        <w:adjustRightInd w:val="0"/>
        <w:jc w:val="left"/>
        <w:rPr>
          <w:rFonts w:eastAsiaTheme="minorHAnsi"/>
          <w:color w:val="000000"/>
          <w:sz w:val="20"/>
          <w:szCs w:val="20"/>
          <w:lang w:eastAsia="en-US"/>
        </w:rPr>
      </w:pPr>
      <w:r w:rsidRPr="00020E47">
        <w:rPr>
          <w:rFonts w:eastAsiaTheme="minorHAnsi"/>
          <w:color w:val="000000"/>
          <w:sz w:val="20"/>
          <w:szCs w:val="20"/>
          <w:lang w:eastAsia="en-US"/>
        </w:rPr>
        <w:t>Telefon kontaktowy: ………………….……………………….</w:t>
      </w:r>
    </w:p>
    <w:p w14:paraId="72157008" w14:textId="77777777" w:rsidR="00D5146F" w:rsidRPr="00020E47" w:rsidRDefault="00D5146F" w:rsidP="00D5146F">
      <w:pPr>
        <w:widowControl/>
        <w:suppressAutoHyphens w:val="0"/>
        <w:autoSpaceDE w:val="0"/>
        <w:autoSpaceDN w:val="0"/>
        <w:adjustRightInd w:val="0"/>
        <w:jc w:val="left"/>
        <w:rPr>
          <w:rFonts w:eastAsiaTheme="minorHAnsi"/>
          <w:color w:val="000000"/>
          <w:sz w:val="20"/>
          <w:szCs w:val="20"/>
          <w:lang w:eastAsia="en-US"/>
        </w:rPr>
      </w:pPr>
    </w:p>
    <w:p w14:paraId="3B77C669" w14:textId="77777777" w:rsidR="00D5146F" w:rsidRPr="00020E47" w:rsidRDefault="00D5146F" w:rsidP="00D5146F">
      <w:pPr>
        <w:widowControl/>
        <w:suppressAutoHyphens w:val="0"/>
        <w:jc w:val="left"/>
        <w:rPr>
          <w:rFonts w:eastAsiaTheme="minorHAnsi"/>
          <w:sz w:val="20"/>
          <w:szCs w:val="20"/>
          <w:lang w:eastAsia="en-US"/>
        </w:rPr>
      </w:pPr>
      <w:r w:rsidRPr="00020E47">
        <w:rPr>
          <w:rFonts w:eastAsiaTheme="minorHAnsi"/>
          <w:sz w:val="20"/>
          <w:szCs w:val="20"/>
          <w:lang w:eastAsia="en-US"/>
        </w:rPr>
        <w:t>Adres e-mail: ………………………………………………………</w:t>
      </w:r>
    </w:p>
    <w:p w14:paraId="7D038C5F" w14:textId="77777777" w:rsidR="00D5146F" w:rsidRPr="00020E47" w:rsidRDefault="00D5146F" w:rsidP="00D5146F">
      <w:pPr>
        <w:widowControl/>
        <w:suppressAutoHyphens w:val="0"/>
        <w:jc w:val="left"/>
        <w:rPr>
          <w:rFonts w:eastAsiaTheme="minorHAnsi"/>
          <w:lang w:eastAsia="en-US"/>
        </w:rPr>
      </w:pPr>
    </w:p>
    <w:p w14:paraId="729CF247" w14:textId="518D3AB0" w:rsidR="00D5146F" w:rsidRPr="00020E47" w:rsidRDefault="00D5146F" w:rsidP="00D5146F">
      <w:pPr>
        <w:widowControl/>
        <w:suppressAutoHyphens w:val="0"/>
        <w:ind w:left="567" w:hanging="425"/>
        <w:jc w:val="both"/>
        <w:rPr>
          <w:rFonts w:eastAsiaTheme="minorHAnsi"/>
          <w:lang w:eastAsia="en-US"/>
        </w:rPr>
      </w:pPr>
      <w:r w:rsidRPr="00020E47">
        <w:rPr>
          <w:rFonts w:eastAsiaTheme="minorHAnsi"/>
          <w:lang w:eastAsia="en-US"/>
        </w:rPr>
        <w:t>* - w przypadku wartości towaru określonej w walucie innej niż PLN do przeliczenia należy zastosować kurs z dnia poprzedzającego dzień odbioru towaru/wykonania usługi.</w:t>
      </w:r>
    </w:p>
    <w:p w14:paraId="3211634E" w14:textId="77777777" w:rsidR="00D5146F" w:rsidRPr="00020E47" w:rsidRDefault="00D5146F">
      <w:pPr>
        <w:widowControl/>
        <w:suppressAutoHyphens w:val="0"/>
        <w:jc w:val="left"/>
        <w:rPr>
          <w:rFonts w:eastAsiaTheme="minorHAnsi"/>
          <w:lang w:eastAsia="en-US"/>
        </w:rPr>
      </w:pPr>
      <w:r w:rsidRPr="00020E47">
        <w:rPr>
          <w:rFonts w:eastAsiaTheme="minorHAnsi"/>
          <w:lang w:eastAsia="en-US"/>
        </w:rPr>
        <w:br w:type="page"/>
      </w:r>
    </w:p>
    <w:p w14:paraId="026ED8FF" w14:textId="599DC478" w:rsidR="00784E76" w:rsidRPr="00020E47" w:rsidRDefault="00784E76" w:rsidP="00784E76">
      <w:pPr>
        <w:widowControl/>
        <w:suppressAutoHyphens w:val="0"/>
        <w:ind w:left="540"/>
        <w:jc w:val="right"/>
        <w:rPr>
          <w:b/>
        </w:rPr>
      </w:pPr>
      <w:r w:rsidRPr="00020E47">
        <w:rPr>
          <w:b/>
        </w:rPr>
        <w:t xml:space="preserve">Załącznik </w:t>
      </w:r>
      <w:r w:rsidR="00850D93" w:rsidRPr="00020E47">
        <w:rPr>
          <w:b/>
        </w:rPr>
        <w:t xml:space="preserve">D </w:t>
      </w:r>
      <w:r w:rsidRPr="00020E47">
        <w:rPr>
          <w:b/>
        </w:rPr>
        <w:t>do SWZ</w:t>
      </w:r>
    </w:p>
    <w:p w14:paraId="71876050" w14:textId="77777777" w:rsidR="00784E76" w:rsidRPr="00020E47" w:rsidRDefault="00784E76" w:rsidP="00784E76">
      <w:pPr>
        <w:tabs>
          <w:tab w:val="left" w:pos="838"/>
          <w:tab w:val="left" w:pos="2116"/>
          <w:tab w:val="left" w:pos="2735"/>
        </w:tabs>
        <w:suppressAutoHyphens w:val="0"/>
        <w:kinsoku w:val="0"/>
        <w:overflowPunct w:val="0"/>
        <w:autoSpaceDE w:val="0"/>
        <w:autoSpaceDN w:val="0"/>
        <w:adjustRightInd w:val="0"/>
        <w:spacing w:before="1" w:line="276" w:lineRule="exact"/>
        <w:ind w:right="115"/>
        <w:rPr>
          <w:b/>
        </w:rPr>
      </w:pPr>
      <w:r w:rsidRPr="00020E47">
        <w:rPr>
          <w:b/>
        </w:rPr>
        <w:t>Oświadczenie dot. poufności:</w:t>
      </w:r>
    </w:p>
    <w:p w14:paraId="7186C74F" w14:textId="77777777" w:rsidR="00784E76" w:rsidRPr="00020E47" w:rsidRDefault="00784E76" w:rsidP="00784E76">
      <w:pPr>
        <w:tabs>
          <w:tab w:val="left" w:pos="838"/>
          <w:tab w:val="left" w:pos="2116"/>
          <w:tab w:val="left" w:pos="2735"/>
        </w:tabs>
        <w:suppressAutoHyphens w:val="0"/>
        <w:kinsoku w:val="0"/>
        <w:overflowPunct w:val="0"/>
        <w:autoSpaceDE w:val="0"/>
        <w:autoSpaceDN w:val="0"/>
        <w:adjustRightInd w:val="0"/>
        <w:spacing w:before="1" w:line="276" w:lineRule="exact"/>
        <w:ind w:right="115"/>
      </w:pPr>
    </w:p>
    <w:p w14:paraId="5A992858" w14:textId="663E1397" w:rsidR="00784E76" w:rsidRPr="00020E47" w:rsidRDefault="00784E76" w:rsidP="00784E76">
      <w:pPr>
        <w:suppressAutoHyphens w:val="0"/>
        <w:kinsoku w:val="0"/>
        <w:overflowPunct w:val="0"/>
        <w:autoSpaceDE w:val="0"/>
        <w:autoSpaceDN w:val="0"/>
        <w:adjustRightInd w:val="0"/>
        <w:spacing w:before="69"/>
        <w:ind w:right="-1"/>
        <w:jc w:val="both"/>
        <w:rPr>
          <w:bCs/>
        </w:rPr>
      </w:pPr>
      <w:r w:rsidRPr="00020E47">
        <w:rPr>
          <w:i/>
        </w:rPr>
        <w:t xml:space="preserve">Ja, niżej podpisana/y, ………………………… mając umocowanie do działania w imieniu ……… z siedzibą w ……… (dalej Wykonawca), przyjmuję do wiadomości, iż informacje udostępnione przez Uniwersytet Jagielloński w Krakowie (dalej Zamawiający) do treści plików stanowiących odpowiednio Załącznik A do SWZ oraz Załącznik </w:t>
      </w:r>
      <w:r w:rsidR="00967D58" w:rsidRPr="00020E47">
        <w:rPr>
          <w:i/>
        </w:rPr>
        <w:t>B</w:t>
      </w:r>
      <w:r w:rsidRPr="00020E47">
        <w:rPr>
          <w:i/>
        </w:rPr>
        <w:t xml:space="preserve"> do SWZ, stanowią informacje poufne dotyczące szczegółowej treści tych dokumentów w rozumieniu art. </w:t>
      </w:r>
      <w:r w:rsidR="00744CA4" w:rsidRPr="00020E47">
        <w:rPr>
          <w:i/>
        </w:rPr>
        <w:t xml:space="preserve">18 </w:t>
      </w:r>
      <w:r w:rsidRPr="00020E47">
        <w:rPr>
          <w:i/>
        </w:rPr>
        <w:t xml:space="preserve">ust. </w:t>
      </w:r>
      <w:r w:rsidR="00744CA4" w:rsidRPr="00020E47">
        <w:rPr>
          <w:i/>
        </w:rPr>
        <w:t>4</w:t>
      </w:r>
      <w:r w:rsidRPr="00020E47">
        <w:rPr>
          <w:i/>
        </w:rPr>
        <w:t xml:space="preserve"> ustawy PZP. W związku z powyższym zarówno ja, jak i reprezentowany przez mnie Wykonawca zobowiązujemy się do wykorzystania rzeczonych informacji poufnych tylko i wyłącznie w celu sporządzenia i złożenia oferty w postępowaniu </w:t>
      </w:r>
      <w:r w:rsidRPr="00020E47">
        <w:rPr>
          <w:i/>
        </w:rPr>
        <w:br/>
        <w:t>o udzielenie zamówienia publicznego (nr sprawy: 80.272.</w:t>
      </w:r>
      <w:r w:rsidR="005F5BC7" w:rsidRPr="00020E47">
        <w:rPr>
          <w:i/>
        </w:rPr>
        <w:t>24.2024</w:t>
      </w:r>
      <w:r w:rsidRPr="00020E47">
        <w:rPr>
          <w:i/>
        </w:rPr>
        <w:t>) oraz udostępnienia ww. informacji jedynie osobom bezpośrednio wykonującym czynności związane ze przygotowaniem lub złożeniem oferty na powyższy zakres przedmiotowy bez względu na charakter prawny łączących Wykonawcę z tymi osobami stosunki prawne. Jestem świadoma/y, iż powzięcie przez Zamawiającego wiadomości o naruszeniu obowiązku zachowania poufności rzeczonych informacji będzie skutkowało podjęciem wobec Wykonawcy stosownych kroków prawnych, w tym z roszczeniami odszkodowawczymi z tytułu naruszenia ww. obowiązku poufności informacji włącznie. Jednocześnie oświadczam, iż dobrowolnie podał</w:t>
      </w:r>
      <w:r w:rsidR="000B1322" w:rsidRPr="00020E47">
        <w:rPr>
          <w:i/>
        </w:rPr>
        <w:t>e</w:t>
      </w:r>
      <w:r w:rsidRPr="00020E47">
        <w:rPr>
          <w:i/>
        </w:rPr>
        <w:t xml:space="preserve">m/łam moje dane osobowe w zakresie imienia i nazwiska wyłącznie w celu uzyskania informacji poufnych zamieszczonych w załączniku A i </w:t>
      </w:r>
      <w:r w:rsidR="00967D58" w:rsidRPr="00020E47">
        <w:rPr>
          <w:i/>
        </w:rPr>
        <w:t>B</w:t>
      </w:r>
      <w:r w:rsidRPr="00020E47">
        <w:rPr>
          <w:i/>
        </w:rPr>
        <w:t xml:space="preserve"> do SWZ przez reprezentowanego przeze mnie Wykonawcę. Na podstawie art. 13 ust. 1 i 2 Rozporządzenia Parlamentu Europejskiego i Rady (UE) 2016/679 z dnia 27 kwietnia 2016 r. w sprawie ochrony osób fizycznych w związku z przetwarzaniem danych osobowych i w sprawie swobodnego przepływu takich danych oraz uchylenia dyrektywy 95/46/WE) przyjmuję do wiadomości, że administratorem danych osobowych jest Uniwersytet Jagielloński w Krakowie (31-007) przy ul. Gołębiej 24, NIP: 675-000-22-36, REGON: 000001270 oraz że przysługuje mi prawo dostępu do treści moich danych osobowych, a także możliwość dokonania korekty tych danych</w:t>
      </w:r>
      <w:r w:rsidRPr="00020E47">
        <w:t>”.</w:t>
      </w:r>
    </w:p>
    <w:p w14:paraId="40ADA18B" w14:textId="772127E3" w:rsidR="00784E76" w:rsidRPr="00020E47" w:rsidRDefault="00A24594" w:rsidP="00784E76">
      <w:pPr>
        <w:rPr>
          <w:bCs/>
        </w:rPr>
      </w:pPr>
      <w:r w:rsidRPr="00020E47">
        <w:rPr>
          <w:bCs/>
        </w:rPr>
        <w:t xml:space="preserve">                     </w:t>
      </w:r>
    </w:p>
    <w:p w14:paraId="601B28B6" w14:textId="3178C27E" w:rsidR="00784E76" w:rsidRPr="00930A93" w:rsidRDefault="00784E76" w:rsidP="00784E76">
      <w:pPr>
        <w:jc w:val="right"/>
        <w:rPr>
          <w:bCs/>
        </w:rPr>
      </w:pPr>
      <w:r w:rsidRPr="00020E47">
        <w:rPr>
          <w:bCs/>
        </w:rPr>
        <w:t xml:space="preserve">Miejscowość .............................. dnia ........................ </w:t>
      </w:r>
      <w:r w:rsidR="00EE6A81" w:rsidRPr="00020E47">
        <w:rPr>
          <w:bCs/>
        </w:rPr>
        <w:t>202</w:t>
      </w:r>
      <w:r w:rsidR="00E87FC4" w:rsidRPr="00020E47">
        <w:rPr>
          <w:bCs/>
        </w:rPr>
        <w:t>4</w:t>
      </w:r>
      <w:r w:rsidR="00EE6A81" w:rsidRPr="00020E47">
        <w:rPr>
          <w:bCs/>
        </w:rPr>
        <w:t xml:space="preserve"> </w:t>
      </w:r>
      <w:r w:rsidRPr="00020E47">
        <w:rPr>
          <w:bCs/>
        </w:rPr>
        <w:t>roku</w:t>
      </w:r>
      <w:r w:rsidRPr="00930A93">
        <w:rPr>
          <w:bCs/>
        </w:rPr>
        <w:t xml:space="preserve"> </w:t>
      </w:r>
    </w:p>
    <w:p w14:paraId="0CF5B872" w14:textId="77777777" w:rsidR="00784E76" w:rsidRPr="00930A93" w:rsidRDefault="00784E76" w:rsidP="00784E76">
      <w:pPr>
        <w:rPr>
          <w:bCs/>
        </w:rPr>
      </w:pPr>
    </w:p>
    <w:p w14:paraId="2ECF15E6" w14:textId="77777777" w:rsidR="00784E76" w:rsidRPr="00930A93" w:rsidRDefault="00784E76" w:rsidP="00784E76">
      <w:pPr>
        <w:suppressAutoHyphens w:val="0"/>
        <w:kinsoku w:val="0"/>
        <w:overflowPunct w:val="0"/>
        <w:autoSpaceDE w:val="0"/>
        <w:autoSpaceDN w:val="0"/>
        <w:adjustRightInd w:val="0"/>
        <w:spacing w:before="69"/>
        <w:ind w:right="-1"/>
        <w:jc w:val="both"/>
        <w:rPr>
          <w:bCs/>
        </w:rPr>
      </w:pPr>
    </w:p>
    <w:p w14:paraId="3FFCAA1E" w14:textId="77777777" w:rsidR="00784E76" w:rsidRPr="00930A93" w:rsidRDefault="00784E76" w:rsidP="00784E76">
      <w:pPr>
        <w:tabs>
          <w:tab w:val="left" w:pos="6528"/>
        </w:tabs>
        <w:jc w:val="left"/>
      </w:pPr>
    </w:p>
    <w:sectPr w:rsidR="00784E76" w:rsidRPr="00930A93" w:rsidSect="006A0DFB">
      <w:headerReference w:type="default" r:id="rId51"/>
      <w:footerReference w:type="even" r:id="rId52"/>
      <w:footerReference w:type="default" r:id="rId53"/>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0AB7" w14:textId="77777777" w:rsidR="00C07CC9" w:rsidRDefault="00C07CC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2224480" w14:textId="77777777" w:rsidR="00C07CC9" w:rsidRDefault="00C07CC9">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8874FA0" w14:textId="77777777" w:rsidR="00C07CC9" w:rsidRDefault="00C0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57E52" w:rsidRPr="009328EB" w14:paraId="0B982D88" w14:textId="77777777" w:rsidTr="006420BC">
      <w:tc>
        <w:tcPr>
          <w:tcW w:w="5570" w:type="dxa"/>
        </w:tcPr>
        <w:p w14:paraId="60191E17" w14:textId="77777777" w:rsidR="00357E52" w:rsidRPr="009328EB" w:rsidRDefault="00357E52"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357E52" w:rsidRPr="009328EB" w:rsidRDefault="00357E5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357E52" w:rsidRPr="009328EB" w:rsidRDefault="00357E5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357E52" w:rsidRPr="009328EB" w:rsidRDefault="00357E5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357E52" w:rsidRDefault="00357E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60EFF2FB" w:rsidR="00357E52" w:rsidRPr="002813CF" w:rsidRDefault="00357E52"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1621FF" w:rsidRPr="001621FF">
      <w:rPr>
        <w:b/>
        <w:bCs/>
        <w:noProof/>
        <w:sz w:val="18"/>
        <w:szCs w:val="18"/>
      </w:rPr>
      <w:t>1</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25C2" w14:textId="77777777" w:rsidR="00C07CC9" w:rsidRDefault="00C07CC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A83F433" w14:textId="77777777" w:rsidR="00C07CC9" w:rsidRDefault="00C07CC9">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369F40E" w14:textId="77777777" w:rsidR="00C07CC9" w:rsidRDefault="00C07CC9"/>
  </w:footnote>
  <w:footnote w:id="2">
    <w:p w14:paraId="2CF7BA48" w14:textId="77777777" w:rsidR="009526E3" w:rsidRPr="005E7A32" w:rsidRDefault="009526E3" w:rsidP="009526E3">
      <w:pPr>
        <w:pStyle w:val="Tekstprzypisudolnego"/>
        <w:rPr>
          <w:lang w:val="pl-PL"/>
        </w:rPr>
      </w:pPr>
      <w:r>
        <w:rPr>
          <w:rStyle w:val="Odwoanieprzypisudolnego"/>
        </w:rPr>
        <w:footnoteRef/>
      </w:r>
      <w:r w:rsidRPr="008B5AFB">
        <w:rPr>
          <w:lang w:val="pl-PL"/>
        </w:rPr>
        <w:t xml:space="preserve"> </w:t>
      </w:r>
      <w:r>
        <w:rPr>
          <w:lang w:val="pl-PL"/>
        </w:rPr>
        <w:t>W zależności od wyboru najkorzystniejszej oferty.</w:t>
      </w:r>
    </w:p>
  </w:footnote>
  <w:footnote w:id="3">
    <w:p w14:paraId="4E12B4E3" w14:textId="77777777" w:rsidR="002B6F04" w:rsidRDefault="002B6F04" w:rsidP="002B6F04">
      <w:pPr>
        <w:pStyle w:val="Tekstprzypisudolnego"/>
        <w:rPr>
          <w:lang w:val="pl-PL"/>
        </w:rPr>
      </w:pPr>
      <w:r>
        <w:rPr>
          <w:rStyle w:val="Znakiprzypiswdolnych"/>
        </w:rPr>
        <w:footnoteRef/>
      </w:r>
      <w:r>
        <w:rPr>
          <w:i/>
          <w:lang w:val="pl-PL"/>
        </w:rPr>
        <w:t xml:space="preserve"> Jeżeli dotyczy. </w:t>
      </w:r>
    </w:p>
  </w:footnote>
  <w:footnote w:id="4">
    <w:p w14:paraId="7324B457" w14:textId="6AA83645" w:rsidR="004B3B3D" w:rsidRPr="00412660" w:rsidRDefault="004B3B3D" w:rsidP="00412660">
      <w:pPr>
        <w:pStyle w:val="Tekstprzypisudolnego"/>
        <w:spacing w:line="240" w:lineRule="auto"/>
        <w:jc w:val="both"/>
        <w:rPr>
          <w:i/>
          <w:iCs/>
          <w:lang w:val="pl-PL"/>
        </w:rPr>
      </w:pPr>
      <w:r>
        <w:rPr>
          <w:rStyle w:val="Odwoanieprzypisudolnego"/>
        </w:rPr>
        <w:footnoteRef/>
      </w:r>
      <w:r w:rsidRPr="00412660">
        <w:rPr>
          <w:lang w:val="pl-PL"/>
        </w:rPr>
        <w:t xml:space="preserve"> </w:t>
      </w:r>
      <w:r w:rsidRPr="00412660">
        <w:rPr>
          <w:i/>
          <w:iCs/>
          <w:lang w:val="pl-PL"/>
        </w:rPr>
        <w:t>Zamawiający informuje, że wzór protokołu odbioru częściowego zawiera istotne (konieczne) elementy, dlatego dopuszcza się możliwość posłużenia się własnym</w:t>
      </w:r>
      <w:r>
        <w:rPr>
          <w:i/>
          <w:iCs/>
          <w:lang w:val="pl-PL"/>
        </w:rPr>
        <w:t xml:space="preserve"> d</w:t>
      </w:r>
      <w:r w:rsidRPr="00412660">
        <w:rPr>
          <w:i/>
          <w:iCs/>
          <w:lang w:val="pl-PL"/>
        </w:rPr>
        <w:t xml:space="preserve">rukiem protokołu odbioru, o ile w jego treści zawarte są istotne (konieczne) elementy wskazane w Załączniku nr 2 do </w:t>
      </w:r>
      <w:r w:rsidR="00224258">
        <w:rPr>
          <w:i/>
          <w:iCs/>
          <w:lang w:val="pl-PL"/>
        </w:rPr>
        <w:t>Umow</w:t>
      </w:r>
      <w:r w:rsidRPr="00412660">
        <w:rPr>
          <w:i/>
          <w:iCs/>
          <w:lang w:val="pl-PL"/>
        </w:rPr>
        <w:t>y.</w:t>
      </w:r>
    </w:p>
  </w:footnote>
  <w:footnote w:id="5">
    <w:p w14:paraId="5E1396F8" w14:textId="1D2D9AA0" w:rsidR="00254880" w:rsidRPr="00412660" w:rsidRDefault="00254880" w:rsidP="00254880">
      <w:pPr>
        <w:pStyle w:val="Tekstprzypisudolnego"/>
        <w:jc w:val="both"/>
        <w:rPr>
          <w:rFonts w:ascii="Arial" w:hAnsi="Arial" w:cs="Arial"/>
          <w:sz w:val="18"/>
          <w:szCs w:val="18"/>
          <w:lang w:val="pl-PL"/>
        </w:rPr>
      </w:pPr>
      <w:r>
        <w:rPr>
          <w:rStyle w:val="Odwoanieprzypisudolnego"/>
          <w:rFonts w:ascii="Arial" w:hAnsi="Arial" w:cs="Arial"/>
          <w:sz w:val="18"/>
          <w:szCs w:val="18"/>
        </w:rPr>
        <w:footnoteRef/>
      </w:r>
      <w:r w:rsidRPr="00412660">
        <w:rPr>
          <w:rFonts w:ascii="Arial" w:hAnsi="Arial" w:cs="Arial"/>
          <w:sz w:val="18"/>
          <w:szCs w:val="18"/>
          <w:lang w:val="pl-PL"/>
        </w:rPr>
        <w:t xml:space="preserve"> </w:t>
      </w:r>
      <w:r w:rsidRPr="00412660">
        <w:rPr>
          <w:rFonts w:ascii="Arial" w:hAnsi="Arial" w:cs="Arial"/>
          <w:i/>
          <w:sz w:val="18"/>
          <w:szCs w:val="18"/>
          <w:lang w:val="pl-PL"/>
        </w:rPr>
        <w:t xml:space="preserve">Ogłaszany na podstawie art. 20 ust. 3 ustawy z dnia 12 stycznia 1991 r. o podatkach i opłatach lokalnych (t. j. Dz. U. </w:t>
      </w:r>
      <w:r w:rsidR="00AD12B7" w:rsidRPr="00412660">
        <w:rPr>
          <w:rFonts w:ascii="Arial" w:hAnsi="Arial" w:cs="Arial"/>
          <w:i/>
          <w:sz w:val="18"/>
          <w:szCs w:val="18"/>
          <w:lang w:val="pl-PL"/>
        </w:rPr>
        <w:t>202</w:t>
      </w:r>
      <w:r w:rsidR="00AD12B7">
        <w:rPr>
          <w:rFonts w:ascii="Arial" w:hAnsi="Arial" w:cs="Arial"/>
          <w:i/>
          <w:sz w:val="18"/>
          <w:szCs w:val="18"/>
          <w:lang w:val="pl-PL"/>
        </w:rPr>
        <w:t>3</w:t>
      </w:r>
      <w:r w:rsidR="00AD12B7" w:rsidRPr="00412660">
        <w:rPr>
          <w:rFonts w:ascii="Arial" w:hAnsi="Arial" w:cs="Arial"/>
          <w:i/>
          <w:sz w:val="18"/>
          <w:szCs w:val="18"/>
          <w:lang w:val="pl-PL"/>
        </w:rPr>
        <w:t xml:space="preserve"> </w:t>
      </w:r>
      <w:r w:rsidRPr="00412660">
        <w:rPr>
          <w:rFonts w:ascii="Arial" w:hAnsi="Arial" w:cs="Arial"/>
          <w:i/>
          <w:sz w:val="18"/>
          <w:szCs w:val="18"/>
          <w:lang w:val="pl-PL"/>
        </w:rPr>
        <w:t xml:space="preserve">poz. </w:t>
      </w:r>
      <w:r w:rsidR="00AD12B7">
        <w:rPr>
          <w:rFonts w:ascii="Arial" w:hAnsi="Arial" w:cs="Arial"/>
          <w:i/>
          <w:sz w:val="18"/>
          <w:szCs w:val="18"/>
          <w:lang w:val="pl-PL"/>
        </w:rPr>
        <w:t>70</w:t>
      </w:r>
      <w:r w:rsidRPr="00412660">
        <w:rPr>
          <w:rFonts w:ascii="Arial" w:hAnsi="Arial" w:cs="Arial"/>
          <w:i/>
          <w:sz w:val="18"/>
          <w:szCs w:val="18"/>
          <w:lang w:val="pl-PL"/>
        </w:rPr>
        <w:t xml:space="preserve"> ze zm.).</w:t>
      </w:r>
    </w:p>
  </w:footnote>
  <w:footnote w:id="6">
    <w:p w14:paraId="714B946B" w14:textId="7991B660" w:rsidR="00885473" w:rsidRPr="00412660" w:rsidRDefault="00885473" w:rsidP="00412660">
      <w:pPr>
        <w:pStyle w:val="Tekstprzypisudolnego"/>
        <w:spacing w:line="240" w:lineRule="auto"/>
        <w:jc w:val="both"/>
        <w:rPr>
          <w:i/>
          <w:iCs/>
          <w:lang w:val="pl-PL"/>
        </w:rPr>
      </w:pPr>
      <w:r>
        <w:rPr>
          <w:rStyle w:val="Odwoanieprzypisudolnego"/>
        </w:rPr>
        <w:footnoteRef/>
      </w:r>
      <w:r w:rsidRPr="00412660">
        <w:rPr>
          <w:lang w:val="pl-PL"/>
        </w:rPr>
        <w:t xml:space="preserve"> </w:t>
      </w:r>
      <w:r w:rsidRPr="00DB7232">
        <w:rPr>
          <w:i/>
          <w:iCs/>
          <w:lang w:val="pl-PL"/>
        </w:rPr>
        <w:t>Zamawiający informuje, że wzór protokołu odbioru częściowego zawiera istotne (konieczne) elementy, dlatego dopuszcza się możliwość posłużenia się własnym</w:t>
      </w:r>
      <w:r>
        <w:rPr>
          <w:i/>
          <w:iCs/>
          <w:lang w:val="pl-PL"/>
        </w:rPr>
        <w:t xml:space="preserve"> d</w:t>
      </w:r>
      <w:r w:rsidRPr="00DB7232">
        <w:rPr>
          <w:i/>
          <w:iCs/>
          <w:lang w:val="pl-PL"/>
        </w:rPr>
        <w:t xml:space="preserve">rukiem protokołu odbioru, o ile w jego treści zawarte są istotne (konieczne) elementy wskazane w Załączniku nr 2 do </w:t>
      </w:r>
      <w:r w:rsidR="00224258">
        <w:rPr>
          <w:i/>
          <w:iCs/>
          <w:lang w:val="pl-PL"/>
        </w:rPr>
        <w:t>Umow</w:t>
      </w:r>
      <w:r w:rsidRPr="00DB7232">
        <w:rPr>
          <w:i/>
          <w:iCs/>
          <w:lang w:val="pl-PL"/>
        </w:rPr>
        <w: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A909" w14:textId="064CDFCC" w:rsidR="00967800" w:rsidRDefault="00357E52" w:rsidP="00967800">
    <w:pPr>
      <w:pStyle w:val="Znak0"/>
      <w:jc w:val="both"/>
      <w:rPr>
        <w:i/>
        <w:iCs/>
        <w:sz w:val="20"/>
        <w:szCs w:val="20"/>
        <w:u w:val="single"/>
      </w:rPr>
    </w:pPr>
    <w:r w:rsidRPr="00C833E3">
      <w:rPr>
        <w:i/>
        <w:iCs/>
        <w:sz w:val="20"/>
        <w:szCs w:val="20"/>
        <w:u w:val="single"/>
      </w:rPr>
      <w:t xml:space="preserve">SWZ – na </w:t>
    </w:r>
    <w:bookmarkStart w:id="19" w:name="_Hlk123640759"/>
    <w:r w:rsidRPr="00C833E3">
      <w:rPr>
        <w:i/>
        <w:iCs/>
        <w:sz w:val="20"/>
        <w:szCs w:val="20"/>
        <w:u w:val="single"/>
      </w:rPr>
      <w:t>wyłonienie</w:t>
    </w:r>
    <w:r w:rsidR="00967800" w:rsidRPr="00967800">
      <w:rPr>
        <w:i/>
        <w:iCs/>
        <w:sz w:val="20"/>
        <w:szCs w:val="20"/>
        <w:u w:val="single"/>
      </w:rPr>
      <w:t xml:space="preserve"> </w:t>
    </w:r>
    <w:r w:rsidR="00967800">
      <w:rPr>
        <w:i/>
        <w:iCs/>
        <w:sz w:val="20"/>
        <w:szCs w:val="20"/>
        <w:u w:val="single"/>
      </w:rPr>
      <w:t>W</w:t>
    </w:r>
    <w:r w:rsidR="00967800" w:rsidRPr="00967800">
      <w:rPr>
        <w:i/>
        <w:iCs/>
        <w:sz w:val="20"/>
        <w:szCs w:val="20"/>
        <w:u w:val="single"/>
      </w:rPr>
      <w:t xml:space="preserve">ykonawcy w zakresie </w:t>
    </w:r>
    <w:r w:rsidR="00793BC1">
      <w:rPr>
        <w:i/>
        <w:iCs/>
        <w:sz w:val="20"/>
        <w:szCs w:val="20"/>
        <w:u w:val="single"/>
      </w:rPr>
      <w:t xml:space="preserve">realizacji </w:t>
    </w:r>
    <w:r w:rsidR="00967800" w:rsidRPr="00967800">
      <w:rPr>
        <w:i/>
        <w:iCs/>
        <w:sz w:val="20"/>
        <w:szCs w:val="20"/>
        <w:u w:val="single"/>
      </w:rPr>
      <w:t xml:space="preserve">dostawy polegającej na wykonaniu i dostarczeniu papieru zabezpieczonego przeznaczonego do drukowania dyplomów ukończenia </w:t>
    </w:r>
    <w:r w:rsidR="00967800" w:rsidRPr="00B70DC1">
      <w:rPr>
        <w:i/>
        <w:iCs/>
        <w:sz w:val="20"/>
        <w:szCs w:val="20"/>
        <w:u w:val="single"/>
      </w:rPr>
      <w:t>studiów</w:t>
    </w:r>
    <w:r w:rsidR="005860E1">
      <w:rPr>
        <w:i/>
        <w:iCs/>
        <w:sz w:val="20"/>
        <w:szCs w:val="20"/>
        <w:u w:val="single"/>
      </w:rPr>
      <w:t xml:space="preserve"> </w:t>
    </w:r>
    <w:r w:rsidR="00967800" w:rsidRPr="00967800">
      <w:rPr>
        <w:i/>
        <w:iCs/>
        <w:sz w:val="20"/>
        <w:szCs w:val="20"/>
        <w:u w:val="single"/>
      </w:rPr>
      <w:t>oraz świadectw ukończenia studiów podyplomowych dla jednostek Uniwersytetu Jagiellońskiego w Krakowie wraz</w:t>
    </w:r>
    <w:r w:rsidR="006E1ED2">
      <w:rPr>
        <w:i/>
        <w:iCs/>
        <w:sz w:val="20"/>
        <w:szCs w:val="20"/>
        <w:u w:val="single"/>
      </w:rPr>
      <w:t xml:space="preserve"> z </w:t>
    </w:r>
    <w:r w:rsidR="00620D9E">
      <w:rPr>
        <w:i/>
        <w:iCs/>
        <w:sz w:val="20"/>
        <w:szCs w:val="20"/>
        <w:u w:val="single"/>
      </w:rPr>
      <w:t xml:space="preserve">UJ </w:t>
    </w:r>
    <w:r w:rsidR="006E1ED2">
      <w:rPr>
        <w:i/>
        <w:iCs/>
        <w:sz w:val="20"/>
        <w:szCs w:val="20"/>
        <w:u w:val="single"/>
      </w:rPr>
      <w:t>CM</w:t>
    </w:r>
    <w:bookmarkEnd w:id="19"/>
    <w:r w:rsidR="007B767A">
      <w:rPr>
        <w:i/>
        <w:iCs/>
        <w:sz w:val="20"/>
        <w:szCs w:val="20"/>
        <w:u w:val="single"/>
      </w:rPr>
      <w:t>.</w:t>
    </w:r>
  </w:p>
  <w:p w14:paraId="2686BDC0" w14:textId="0FD30E83" w:rsidR="00357E52" w:rsidRPr="00335F57" w:rsidRDefault="00357E52" w:rsidP="00967800">
    <w:pPr>
      <w:pStyle w:val="Znak0"/>
      <w:jc w:val="right"/>
      <w:rPr>
        <w:iCs/>
        <w:sz w:val="20"/>
        <w:szCs w:val="20"/>
      </w:rPr>
    </w:pPr>
    <w:r w:rsidRPr="00C833E3">
      <w:rPr>
        <w:sz w:val="20"/>
        <w:szCs w:val="20"/>
      </w:rPr>
      <w:tab/>
    </w:r>
    <w:r w:rsidRPr="00C833E3">
      <w:rPr>
        <w:sz w:val="20"/>
        <w:szCs w:val="20"/>
      </w:rPr>
      <w:tab/>
      <w:t xml:space="preserve"> </w:t>
    </w:r>
    <w:r w:rsidRPr="00335F57">
      <w:rPr>
        <w:iCs/>
        <w:sz w:val="20"/>
        <w:szCs w:val="20"/>
      </w:rPr>
      <w:t xml:space="preserve">Znak </w:t>
    </w:r>
    <w:r w:rsidRPr="002156D2">
      <w:rPr>
        <w:iCs/>
        <w:sz w:val="20"/>
        <w:szCs w:val="20"/>
      </w:rPr>
      <w:t xml:space="preserve">sprawy: </w:t>
    </w:r>
    <w:r w:rsidRPr="00691B41">
      <w:rPr>
        <w:iCs/>
        <w:sz w:val="20"/>
        <w:szCs w:val="20"/>
      </w:rPr>
      <w:t>80.272.</w:t>
    </w:r>
    <w:r w:rsidR="005F5BC7" w:rsidRPr="00691B41">
      <w:rPr>
        <w:iCs/>
        <w:sz w:val="20"/>
        <w:szCs w:val="20"/>
      </w:rPr>
      <w:t>24.2024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87"/>
        </w:tabs>
        <w:ind w:left="38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A0960B3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417"/>
    <w:multiLevelType w:val="multilevel"/>
    <w:tmpl w:val="53DA356A"/>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2."/>
      <w:lvlJc w:val="left"/>
      <w:pPr>
        <w:ind w:hanging="360"/>
      </w:pPr>
      <w:rPr>
        <w:rFonts w:ascii="Times New Roman" w:hAnsi="Times New Roman" w:cs="Times New Roman"/>
        <w:b w:val="0"/>
        <w:bCs w:val="0"/>
        <w:sz w:val="24"/>
        <w:szCs w:val="24"/>
      </w:rPr>
    </w:lvl>
    <w:lvl w:ilvl="2">
      <w:start w:val="1"/>
      <w:numFmt w:val="decimal"/>
      <w:lvlText w:val="2.%3."/>
      <w:lvlJc w:val="left"/>
      <w:pPr>
        <w:ind w:left="0" w:hanging="360"/>
      </w:pPr>
      <w:rPr>
        <w:rFonts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8"/>
    <w:multiLevelType w:val="multilevel"/>
    <w:tmpl w:val="0000089B"/>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1.%2."/>
      <w:lvlJc w:val="left"/>
      <w:pPr>
        <w:ind w:hanging="42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9"/>
    <w:multiLevelType w:val="multilevel"/>
    <w:tmpl w:val="0000089C"/>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282"/>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B"/>
    <w:multiLevelType w:val="multilevel"/>
    <w:tmpl w:val="9814B80C"/>
    <w:lvl w:ilvl="0">
      <w:start w:val="1"/>
      <w:numFmt w:val="decimal"/>
      <w:lvlText w:val="%1."/>
      <w:lvlJc w:val="left"/>
      <w:pPr>
        <w:ind w:left="0" w:hanging="363"/>
      </w:pPr>
      <w:rPr>
        <w:rFonts w:ascii="Times New Roman" w:hAnsi="Times New Roman" w:cs="Times New Roman" w:hint="default"/>
        <w:b w:val="0"/>
        <w:bCs w:val="0"/>
        <w:sz w:val="24"/>
        <w:szCs w:val="24"/>
      </w:rPr>
    </w:lvl>
    <w:lvl w:ilvl="1">
      <w:start w:val="1"/>
      <w:numFmt w:val="lowerLetter"/>
      <w:lvlText w:val="%2)"/>
      <w:lvlJc w:val="left"/>
      <w:pPr>
        <w:ind w:left="0" w:hanging="360"/>
      </w:pPr>
      <w:rPr>
        <w:rFonts w:ascii="Times New Roman" w:hAnsi="Times New Roman" w:cs="Times New Roman" w:hint="default"/>
        <w:b w:val="0"/>
        <w:bCs w:val="0"/>
        <w:w w:val="99"/>
        <w:sz w:val="24"/>
        <w:szCs w:val="24"/>
      </w:rPr>
    </w:lvl>
    <w:lvl w:ilvl="2">
      <w:numFmt w:val="bullet"/>
      <w:lvlText w:val=""/>
      <w:lvlJc w:val="left"/>
      <w:pPr>
        <w:ind w:left="624" w:hanging="227"/>
      </w:pPr>
      <w:rPr>
        <w:rFonts w:ascii="Symbol" w:hAnsi="Symbol" w:hint="default"/>
        <w:b w:val="0"/>
        <w:bCs w:val="0"/>
        <w:sz w:val="24"/>
        <w:szCs w:val="24"/>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0" w15:restartNumberingAfterBreak="0">
    <w:nsid w:val="0000041C"/>
    <w:multiLevelType w:val="multilevel"/>
    <w:tmpl w:val="0000089F"/>
    <w:lvl w:ilvl="0">
      <w:start w:val="1"/>
      <w:numFmt w:val="decimal"/>
      <w:lvlText w:val="%1."/>
      <w:lvlJc w:val="left"/>
      <w:pPr>
        <w:ind w:hanging="31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D"/>
    <w:multiLevelType w:val="multilevel"/>
    <w:tmpl w:val="CCEABBE8"/>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2."/>
      <w:lvlJc w:val="left"/>
      <w:pPr>
        <w:ind w:left="0" w:hanging="360"/>
      </w:pPr>
      <w:rPr>
        <w:rFonts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783BA6"/>
    <w:multiLevelType w:val="hybridMultilevel"/>
    <w:tmpl w:val="2BD88934"/>
    <w:lvl w:ilvl="0" w:tplc="A84E5B04">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F01217"/>
    <w:multiLevelType w:val="hybridMultilevel"/>
    <w:tmpl w:val="4744764E"/>
    <w:lvl w:ilvl="0" w:tplc="9ACADC1E">
      <w:start w:val="3"/>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ind w:left="-267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1232" w:hanging="360"/>
      </w:pPr>
    </w:lvl>
    <w:lvl w:ilvl="4" w:tplc="04150019" w:tentative="1">
      <w:start w:val="1"/>
      <w:numFmt w:val="lowerLetter"/>
      <w:lvlText w:val="%5."/>
      <w:lvlJc w:val="left"/>
      <w:pPr>
        <w:ind w:left="-512" w:hanging="360"/>
      </w:pPr>
    </w:lvl>
    <w:lvl w:ilvl="5" w:tplc="0415001B" w:tentative="1">
      <w:start w:val="1"/>
      <w:numFmt w:val="lowerRoman"/>
      <w:lvlText w:val="%6."/>
      <w:lvlJc w:val="right"/>
      <w:pPr>
        <w:ind w:left="208" w:hanging="180"/>
      </w:pPr>
    </w:lvl>
    <w:lvl w:ilvl="6" w:tplc="0415000F" w:tentative="1">
      <w:start w:val="1"/>
      <w:numFmt w:val="decimal"/>
      <w:lvlText w:val="%7."/>
      <w:lvlJc w:val="left"/>
      <w:pPr>
        <w:ind w:left="928" w:hanging="360"/>
      </w:pPr>
    </w:lvl>
    <w:lvl w:ilvl="7" w:tplc="04150019" w:tentative="1">
      <w:start w:val="1"/>
      <w:numFmt w:val="lowerLetter"/>
      <w:lvlText w:val="%8."/>
      <w:lvlJc w:val="left"/>
      <w:pPr>
        <w:ind w:left="1648" w:hanging="360"/>
      </w:pPr>
    </w:lvl>
    <w:lvl w:ilvl="8" w:tplc="0415001B" w:tentative="1">
      <w:start w:val="1"/>
      <w:numFmt w:val="lowerRoman"/>
      <w:lvlText w:val="%9."/>
      <w:lvlJc w:val="right"/>
      <w:pPr>
        <w:ind w:left="2368" w:hanging="180"/>
      </w:pPr>
    </w:lvl>
  </w:abstractNum>
  <w:abstractNum w:abstractNumId="27"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8"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06A64C68"/>
    <w:multiLevelType w:val="hybridMultilevel"/>
    <w:tmpl w:val="E5129072"/>
    <w:lvl w:ilvl="0" w:tplc="DD021086">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0A31E6"/>
    <w:multiLevelType w:val="hybridMultilevel"/>
    <w:tmpl w:val="E746F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88B7DB8"/>
    <w:multiLevelType w:val="hybridMultilevel"/>
    <w:tmpl w:val="D1C03E50"/>
    <w:lvl w:ilvl="0" w:tplc="BE7086E0">
      <w:start w:val="1"/>
      <w:numFmt w:val="decimal"/>
      <w:suff w:val="space"/>
      <w:lvlText w:val="2. %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34" w15:restartNumberingAfterBreak="0">
    <w:nsid w:val="09ED091E"/>
    <w:multiLevelType w:val="hybridMultilevel"/>
    <w:tmpl w:val="43D822B8"/>
    <w:lvl w:ilvl="0" w:tplc="FFFFFFFF">
      <w:start w:val="1"/>
      <w:numFmt w:val="decimal"/>
      <w:lvlText w:val="%1)"/>
      <w:lvlJc w:val="left"/>
      <w:pPr>
        <w:ind w:left="786" w:hanging="360"/>
      </w:pPr>
      <w:rPr>
        <w:rFonts w:hint="default"/>
        <w:sz w:val="22"/>
        <w:szCs w:val="2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3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502"/>
        </w:tabs>
        <w:ind w:left="502"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B753526"/>
    <w:multiLevelType w:val="hybridMultilevel"/>
    <w:tmpl w:val="DE32CFC2"/>
    <w:lvl w:ilvl="0" w:tplc="66B25B2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0BF85593"/>
    <w:multiLevelType w:val="hybridMultilevel"/>
    <w:tmpl w:val="75ACD8C2"/>
    <w:lvl w:ilvl="0" w:tplc="295E88B8">
      <w:start w:val="1"/>
      <w:numFmt w:val="decimal"/>
      <w:lvlText w:val="%1."/>
      <w:lvlJc w:val="left"/>
      <w:pPr>
        <w:tabs>
          <w:tab w:val="num" w:pos="502"/>
        </w:tabs>
        <w:ind w:left="502"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682"/>
        </w:tabs>
        <w:ind w:left="68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39"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4F1D24"/>
    <w:multiLevelType w:val="hybridMultilevel"/>
    <w:tmpl w:val="AC5E10F6"/>
    <w:lvl w:ilvl="0" w:tplc="355EAC12">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42" w15:restartNumberingAfterBreak="0">
    <w:nsid w:val="139F7AFE"/>
    <w:multiLevelType w:val="multilevel"/>
    <w:tmpl w:val="872E94F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13CD61BB"/>
    <w:multiLevelType w:val="hybridMultilevel"/>
    <w:tmpl w:val="421C7EC0"/>
    <w:lvl w:ilvl="0" w:tplc="7738FC20">
      <w:start w:val="1"/>
      <w:numFmt w:val="decimal"/>
      <w:lvlText w:val="%1."/>
      <w:lvlJc w:val="left"/>
      <w:pPr>
        <w:tabs>
          <w:tab w:val="num" w:pos="360"/>
        </w:tabs>
        <w:ind w:left="360" w:hanging="360"/>
      </w:pPr>
      <w:rPr>
        <w:rFonts w:ascii="Times New Roman" w:hAnsi="Times New Roman" w:cs="Times New Roman" w:hint="default"/>
      </w:rPr>
    </w:lvl>
    <w:lvl w:ilvl="1" w:tplc="62C6C04C">
      <w:start w:val="1"/>
      <w:numFmt w:val="decimal"/>
      <w:lvlText w:val="11.%2."/>
      <w:lvlJc w:val="left"/>
      <w:pPr>
        <w:ind w:left="360" w:hanging="360"/>
      </w:pPr>
      <w:rPr>
        <w:rFonts w:hint="default"/>
        <w:sz w:val="22"/>
        <w:szCs w:val="22"/>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54C3D9C"/>
    <w:multiLevelType w:val="multilevel"/>
    <w:tmpl w:val="7820D85C"/>
    <w:lvl w:ilvl="0">
      <w:start w:val="1"/>
      <w:numFmt w:val="decimal"/>
      <w:lvlText w:val="%1."/>
      <w:lvlJc w:val="left"/>
      <w:pPr>
        <w:tabs>
          <w:tab w:val="num" w:pos="360"/>
        </w:tabs>
        <w:ind w:left="360" w:hanging="360"/>
      </w:pPr>
      <w:rPr>
        <w:strike w:val="0"/>
      </w:rPr>
    </w:lvl>
    <w:lvl w:ilvl="1">
      <w:numFmt w:val="bullet"/>
      <w:lvlText w:val=""/>
      <w:lvlJc w:val="left"/>
      <w:pPr>
        <w:tabs>
          <w:tab w:val="num" w:pos="502"/>
        </w:tabs>
        <w:ind w:left="502" w:hanging="360"/>
      </w:pPr>
      <w:rPr>
        <w:rFonts w:ascii="Symbol" w:hAnsi="Symbol" w:cs="Times New Roman"/>
      </w:rPr>
    </w:lvl>
    <w:lvl w:ilvl="2">
      <w:start w:val="1"/>
      <w:numFmt w:val="decimal"/>
      <w:lvlText w:val="%3."/>
      <w:lvlJc w:val="left"/>
      <w:pPr>
        <w:tabs>
          <w:tab w:val="num" w:pos="1658"/>
        </w:tabs>
        <w:ind w:left="1658" w:hanging="360"/>
      </w:pPr>
      <w:rPr>
        <w:b/>
      </w:rPr>
    </w:lvl>
    <w:lvl w:ilvl="3">
      <w:start w:val="1"/>
      <w:numFmt w:val="decimal"/>
      <w:lvlText w:val="%4."/>
      <w:lvlJc w:val="left"/>
      <w:pPr>
        <w:tabs>
          <w:tab w:val="num" w:pos="2378"/>
        </w:tabs>
        <w:ind w:left="2378" w:hanging="360"/>
      </w:pPr>
    </w:lvl>
    <w:lvl w:ilvl="4">
      <w:start w:val="1"/>
      <w:numFmt w:val="decimal"/>
      <w:lvlText w:val="%5."/>
      <w:lvlJc w:val="left"/>
      <w:pPr>
        <w:tabs>
          <w:tab w:val="num" w:pos="360"/>
        </w:tabs>
        <w:ind w:left="360" w:hanging="360"/>
      </w:pPr>
      <w:rPr>
        <w:rFonts w:ascii="Times New Roman" w:eastAsia="Times New Roman" w:hAnsi="Times New Roman" w:cs="Times New Roman"/>
        <w:strike w:val="0"/>
      </w:rPr>
    </w:lvl>
    <w:lvl w:ilvl="5">
      <w:start w:val="1"/>
      <w:numFmt w:val="decimal"/>
      <w:lvlText w:val="%6."/>
      <w:lvlJc w:val="left"/>
      <w:pPr>
        <w:tabs>
          <w:tab w:val="num" w:pos="218"/>
        </w:tabs>
        <w:ind w:left="2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47" w15:restartNumberingAfterBreak="0">
    <w:nsid w:val="169213FB"/>
    <w:multiLevelType w:val="hybridMultilevel"/>
    <w:tmpl w:val="0F7422C6"/>
    <w:lvl w:ilvl="0" w:tplc="AE545960">
      <w:start w:val="1"/>
      <w:numFmt w:val="decimal"/>
      <w:lvlText w:val="3.%1."/>
      <w:lvlJc w:val="left"/>
      <w:pPr>
        <w:ind w:left="720" w:hanging="360"/>
      </w:pPr>
      <w:rPr>
        <w:rFonts w:ascii="Times New Roman" w:hAnsi="Times New Roman" w:cs="Times New Roman" w:hint="default"/>
        <w:b w:val="0"/>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0C5950"/>
    <w:multiLevelType w:val="hybridMultilevel"/>
    <w:tmpl w:val="9CC6D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15:restartNumberingAfterBreak="0">
    <w:nsid w:val="19FD275E"/>
    <w:multiLevelType w:val="hybridMultilevel"/>
    <w:tmpl w:val="05A25844"/>
    <w:lvl w:ilvl="0" w:tplc="F7948464">
      <w:start w:val="1"/>
      <w:numFmt w:val="decimal"/>
      <w:lvlText w:val="3.%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7104C3"/>
    <w:multiLevelType w:val="hybridMultilevel"/>
    <w:tmpl w:val="C1B60B9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3" w15:restartNumberingAfterBreak="0">
    <w:nsid w:val="1BCD458C"/>
    <w:multiLevelType w:val="multilevel"/>
    <w:tmpl w:val="0415001F"/>
    <w:numStyleLink w:val="Styl1"/>
  </w:abstractNum>
  <w:abstractNum w:abstractNumId="54" w15:restartNumberingAfterBreak="0">
    <w:nsid w:val="1C272BD2"/>
    <w:multiLevelType w:val="hybridMultilevel"/>
    <w:tmpl w:val="92FA0470"/>
    <w:lvl w:ilvl="0" w:tplc="60F29C48">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1D1F77A5"/>
    <w:multiLevelType w:val="hybridMultilevel"/>
    <w:tmpl w:val="64D6C526"/>
    <w:lvl w:ilvl="0" w:tplc="87647C3E">
      <w:start w:val="1"/>
      <w:numFmt w:val="decimal"/>
      <w:lvlText w:val="%1."/>
      <w:lvlJc w:val="left"/>
      <w:pPr>
        <w:tabs>
          <w:tab w:val="num" w:pos="720"/>
        </w:tabs>
        <w:ind w:left="720" w:hanging="360"/>
      </w:pPr>
    </w:lvl>
    <w:lvl w:ilvl="1" w:tplc="3BD6E16A">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D54478D"/>
    <w:multiLevelType w:val="multilevel"/>
    <w:tmpl w:val="0415001F"/>
    <w:numStyleLink w:val="111111"/>
  </w:abstractNum>
  <w:abstractNum w:abstractNumId="58" w15:restartNumberingAfterBreak="0">
    <w:nsid w:val="1E427560"/>
    <w:multiLevelType w:val="multilevel"/>
    <w:tmpl w:val="807A311C"/>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1EE43C4E"/>
    <w:multiLevelType w:val="multilevel"/>
    <w:tmpl w:val="6FB26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F6A4D65"/>
    <w:multiLevelType w:val="hybridMultilevel"/>
    <w:tmpl w:val="6E9608E2"/>
    <w:styleLink w:val="11111111"/>
    <w:lvl w:ilvl="0" w:tplc="6E9608E2">
      <w:start w:val="1"/>
      <w:numFmt w:val="decimal"/>
      <w:lvlText w:val="%1)"/>
      <w:lvlJc w:val="left"/>
      <w:pPr>
        <w:tabs>
          <w:tab w:val="num" w:pos="720"/>
        </w:tabs>
        <w:ind w:left="720" w:hanging="360"/>
      </w:pPr>
      <w:rPr>
        <w:rFonts w:cs="Times New Roman"/>
        <w:color w:val="auto"/>
      </w:rPr>
    </w:lvl>
    <w:lvl w:ilvl="1" w:tplc="E66099D6">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644"/>
        </w:tabs>
        <w:ind w:left="644"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1F826C3A"/>
    <w:multiLevelType w:val="multilevel"/>
    <w:tmpl w:val="0415001F"/>
    <w:numStyleLink w:val="Styl1"/>
  </w:abstractNum>
  <w:abstractNum w:abstractNumId="63"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4" w15:restartNumberingAfterBreak="0">
    <w:nsid w:val="21223F56"/>
    <w:multiLevelType w:val="hybridMultilevel"/>
    <w:tmpl w:val="3A38C09C"/>
    <w:lvl w:ilvl="0" w:tplc="F1C49634">
      <w:start w:val="1"/>
      <w:numFmt w:val="decimal"/>
      <w:lvlText w:val="14.%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275E6C03"/>
    <w:multiLevelType w:val="multilevel"/>
    <w:tmpl w:val="29924402"/>
    <w:lvl w:ilvl="0">
      <w:start w:val="19"/>
      <w:numFmt w:val="decimal"/>
      <w:lvlText w:val="%1."/>
      <w:lvlJc w:val="left"/>
      <w:pPr>
        <w:ind w:left="480" w:hanging="48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68" w15:restartNumberingAfterBreak="0">
    <w:nsid w:val="29707466"/>
    <w:multiLevelType w:val="multilevel"/>
    <w:tmpl w:val="65AE583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7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B34B0C"/>
    <w:multiLevelType w:val="multilevel"/>
    <w:tmpl w:val="62EC84A8"/>
    <w:lvl w:ilvl="0">
      <w:start w:val="12"/>
      <w:numFmt w:val="decimal"/>
      <w:lvlText w:val="%1."/>
      <w:lvlJc w:val="left"/>
      <w:pPr>
        <w:ind w:left="480" w:hanging="480"/>
      </w:pPr>
      <w:rPr>
        <w:rFonts w:hint="default"/>
      </w:rPr>
    </w:lvl>
    <w:lvl w:ilvl="1">
      <w:start w:val="1"/>
      <w:numFmt w:val="decimal"/>
      <w:lvlText w:val="12.%2"/>
      <w:lvlJc w:val="left"/>
      <w:pPr>
        <w:ind w:left="72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3" w15:restartNumberingAfterBreak="0">
    <w:nsid w:val="349D366A"/>
    <w:multiLevelType w:val="hybridMultilevel"/>
    <w:tmpl w:val="A02A1DA2"/>
    <w:lvl w:ilvl="0" w:tplc="DCD6B98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C531D3"/>
    <w:multiLevelType w:val="hybridMultilevel"/>
    <w:tmpl w:val="FB06DB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9A64FF"/>
    <w:multiLevelType w:val="multilevel"/>
    <w:tmpl w:val="05B67680"/>
    <w:lvl w:ilvl="0">
      <w:start w:val="1"/>
      <w:numFmt w:val="decimal"/>
      <w:lvlText w:val="4.%1."/>
      <w:lvlJc w:val="left"/>
      <w:pPr>
        <w:ind w:left="680" w:hanging="396"/>
      </w:pPr>
      <w:rPr>
        <w:rFonts w:hint="default"/>
        <w:b w:val="0"/>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6" w15:restartNumberingAfterBreak="0">
    <w:nsid w:val="36F16A8D"/>
    <w:multiLevelType w:val="hybridMultilevel"/>
    <w:tmpl w:val="29422970"/>
    <w:lvl w:ilvl="0" w:tplc="FFFFFFFF">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70B6E93"/>
    <w:multiLevelType w:val="multilevel"/>
    <w:tmpl w:val="1A104896"/>
    <w:lvl w:ilvl="0">
      <w:start w:val="12"/>
      <w:numFmt w:val="decimal"/>
      <w:lvlText w:val="%1."/>
      <w:lvlJc w:val="left"/>
      <w:pPr>
        <w:ind w:left="480" w:hanging="480"/>
      </w:pPr>
      <w:rPr>
        <w:rFonts w:hint="default"/>
      </w:rPr>
    </w:lvl>
    <w:lvl w:ilvl="1">
      <w:start w:val="1"/>
      <w:numFmt w:val="decimal"/>
      <w:lvlText w:val="13.%2"/>
      <w:lvlJc w:val="left"/>
      <w:pPr>
        <w:ind w:left="107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9" w15:restartNumberingAfterBreak="0">
    <w:nsid w:val="393448FB"/>
    <w:multiLevelType w:val="multilevel"/>
    <w:tmpl w:val="05841A24"/>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0" w15:restartNumberingAfterBreak="0">
    <w:nsid w:val="3A480CFA"/>
    <w:multiLevelType w:val="hybridMultilevel"/>
    <w:tmpl w:val="0D364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53320D"/>
    <w:multiLevelType w:val="hybridMultilevel"/>
    <w:tmpl w:val="99E2014E"/>
    <w:lvl w:ilvl="0" w:tplc="7B0AB608">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1A3BCB"/>
    <w:multiLevelType w:val="hybridMultilevel"/>
    <w:tmpl w:val="4630331C"/>
    <w:lvl w:ilvl="0" w:tplc="22244A3E">
      <w:start w:val="1"/>
      <w:numFmt w:val="decimal"/>
      <w:lvlText w:val="%1."/>
      <w:lvlJc w:val="left"/>
      <w:pPr>
        <w:tabs>
          <w:tab w:val="num" w:pos="360"/>
        </w:tabs>
        <w:ind w:left="36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593825"/>
    <w:multiLevelType w:val="multilevel"/>
    <w:tmpl w:val="83D4FFAE"/>
    <w:lvl w:ilvl="0">
      <w:start w:val="1"/>
      <w:numFmt w:val="decimal"/>
      <w:lvlText w:val="%1."/>
      <w:lvlJc w:val="left"/>
      <w:pPr>
        <w:ind w:left="0" w:hanging="363"/>
      </w:pPr>
      <w:rPr>
        <w:rFonts w:ascii="Times New Roman" w:hAnsi="Times New Roman" w:cs="Times New Roman" w:hint="default"/>
        <w:b w:val="0"/>
        <w:bCs w:val="0"/>
        <w:sz w:val="24"/>
        <w:szCs w:val="24"/>
      </w:rPr>
    </w:lvl>
    <w:lvl w:ilvl="1">
      <w:start w:val="1"/>
      <w:numFmt w:val="decimal"/>
      <w:lvlText w:val="4.%2."/>
      <w:lvlJc w:val="left"/>
      <w:pPr>
        <w:ind w:left="0" w:hanging="360"/>
      </w:pPr>
      <w:rPr>
        <w:rFonts w:hint="default"/>
        <w:sz w:val="22"/>
        <w:szCs w:val="22"/>
      </w:rPr>
    </w:lvl>
    <w:lvl w:ilvl="2">
      <w:numFmt w:val="bullet"/>
      <w:lvlText w:val=""/>
      <w:lvlJc w:val="left"/>
      <w:pPr>
        <w:ind w:left="624" w:hanging="227"/>
      </w:pPr>
      <w:rPr>
        <w:rFonts w:ascii="Symbol" w:hAnsi="Symbol" w:hint="default"/>
        <w:b w:val="0"/>
        <w:bCs w:val="0"/>
        <w:sz w:val="24"/>
        <w:szCs w:val="24"/>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84"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8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A43650"/>
    <w:multiLevelType w:val="hybridMultilevel"/>
    <w:tmpl w:val="B4D4B6FE"/>
    <w:lvl w:ilvl="0" w:tplc="78A0F23A">
      <w:start w:val="1"/>
      <w:numFmt w:val="decimal"/>
      <w:lvlText w:val="1.%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8"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9" w15:restartNumberingAfterBreak="0">
    <w:nsid w:val="48215B21"/>
    <w:multiLevelType w:val="multilevel"/>
    <w:tmpl w:val="1420868E"/>
    <w:lvl w:ilvl="0">
      <w:start w:val="2"/>
      <w:numFmt w:val="decimal"/>
      <w:lvlText w:val="%1"/>
      <w:lvlJc w:val="left"/>
      <w:pPr>
        <w:ind w:left="-491" w:hanging="360"/>
      </w:pPr>
      <w:rPr>
        <w:rFonts w:cs="Times New Roman" w:hint="default"/>
      </w:rPr>
    </w:lvl>
    <w:lvl w:ilvl="1">
      <w:start w:val="1"/>
      <w:numFmt w:val="decimal"/>
      <w:lvlText w:val="2.%2."/>
      <w:lvlJc w:val="left"/>
      <w:pPr>
        <w:ind w:left="-207" w:hanging="360"/>
      </w:pPr>
      <w:rPr>
        <w:rFonts w:hint="default"/>
      </w:rPr>
    </w:lvl>
    <w:lvl w:ilvl="2">
      <w:start w:val="1"/>
      <w:numFmt w:val="decimal"/>
      <w:lvlText w:val="%1.%2.%3"/>
      <w:lvlJc w:val="left"/>
      <w:pPr>
        <w:ind w:left="2421" w:hanging="720"/>
      </w:pPr>
      <w:rPr>
        <w:rFonts w:cs="Times New Roman" w:hint="default"/>
      </w:rPr>
    </w:lvl>
    <w:lvl w:ilvl="3">
      <w:start w:val="1"/>
      <w:numFmt w:val="decimal"/>
      <w:lvlText w:val="%1.%2.%3.%4"/>
      <w:lvlJc w:val="left"/>
      <w:pPr>
        <w:ind w:left="3697" w:hanging="720"/>
      </w:pPr>
      <w:rPr>
        <w:rFonts w:cs="Times New Roman" w:hint="default"/>
      </w:rPr>
    </w:lvl>
    <w:lvl w:ilvl="4">
      <w:start w:val="1"/>
      <w:numFmt w:val="decimal"/>
      <w:lvlText w:val="%1.%2.%3.%4.%5"/>
      <w:lvlJc w:val="left"/>
      <w:pPr>
        <w:ind w:left="5333" w:hanging="1080"/>
      </w:pPr>
      <w:rPr>
        <w:rFonts w:cs="Times New Roman" w:hint="default"/>
      </w:rPr>
    </w:lvl>
    <w:lvl w:ilvl="5">
      <w:start w:val="1"/>
      <w:numFmt w:val="decimal"/>
      <w:lvlText w:val="%1.%2.%3.%4.%5.%6"/>
      <w:lvlJc w:val="left"/>
      <w:pPr>
        <w:ind w:left="6609" w:hanging="1080"/>
      </w:pPr>
      <w:rPr>
        <w:rFonts w:cs="Times New Roman" w:hint="default"/>
      </w:rPr>
    </w:lvl>
    <w:lvl w:ilvl="6">
      <w:start w:val="1"/>
      <w:numFmt w:val="decimal"/>
      <w:lvlText w:val="%1.%2.%3.%4.%5.%6.%7"/>
      <w:lvlJc w:val="left"/>
      <w:pPr>
        <w:ind w:left="8245" w:hanging="1440"/>
      </w:pPr>
      <w:rPr>
        <w:rFonts w:cs="Times New Roman" w:hint="default"/>
      </w:rPr>
    </w:lvl>
    <w:lvl w:ilvl="7">
      <w:start w:val="1"/>
      <w:numFmt w:val="decimal"/>
      <w:lvlText w:val="%1.%2.%3.%4.%5.%6.%7.%8"/>
      <w:lvlJc w:val="left"/>
      <w:pPr>
        <w:ind w:left="9521" w:hanging="1440"/>
      </w:pPr>
      <w:rPr>
        <w:rFonts w:cs="Times New Roman" w:hint="default"/>
      </w:rPr>
    </w:lvl>
    <w:lvl w:ilvl="8">
      <w:start w:val="1"/>
      <w:numFmt w:val="decimal"/>
      <w:lvlText w:val="%1.%2.%3.%4.%5.%6.%7.%8.%9"/>
      <w:lvlJc w:val="left"/>
      <w:pPr>
        <w:ind w:left="10797" w:hanging="1440"/>
      </w:pPr>
      <w:rPr>
        <w:rFonts w:cs="Times New Roman" w:hint="default"/>
      </w:rPr>
    </w:lvl>
  </w:abstractNum>
  <w:abstractNum w:abstractNumId="9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8720B9C"/>
    <w:multiLevelType w:val="hybridMultilevel"/>
    <w:tmpl w:val="511C1FB4"/>
    <w:lvl w:ilvl="0" w:tplc="D38053DA">
      <w:start w:val="1"/>
      <w:numFmt w:val="decimal"/>
      <w:lvlText w:val="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CA2252"/>
    <w:multiLevelType w:val="hybridMultilevel"/>
    <w:tmpl w:val="E3DE63A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15:restartNumberingAfterBreak="0">
    <w:nsid w:val="48F10689"/>
    <w:multiLevelType w:val="hybridMultilevel"/>
    <w:tmpl w:val="A7363D1C"/>
    <w:lvl w:ilvl="0" w:tplc="87228C90">
      <w:start w:val="1"/>
      <w:numFmt w:val="decimal"/>
      <w:lvlText w:val="5.%1."/>
      <w:lvlJc w:val="left"/>
      <w:pPr>
        <w:ind w:left="1095" w:hanging="360"/>
      </w:pPr>
      <w:rPr>
        <w:rFonts w:hint="default"/>
        <w:strike w:val="0"/>
        <w:dstrike w:val="0"/>
        <w:sz w:val="22"/>
        <w:szCs w:val="22"/>
        <w:u w:val="none"/>
        <w:effect w:val="none"/>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94"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BB438D"/>
    <w:multiLevelType w:val="multilevel"/>
    <w:tmpl w:val="6DC24B30"/>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720" w:hanging="720"/>
      </w:pPr>
      <w:rPr>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6"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97" w15:restartNumberingAfterBreak="0">
    <w:nsid w:val="4ADB7480"/>
    <w:multiLevelType w:val="hybridMultilevel"/>
    <w:tmpl w:val="2FFE79DE"/>
    <w:lvl w:ilvl="0" w:tplc="D9841BF8">
      <w:start w:val="1"/>
      <w:numFmt w:val="decimal"/>
      <w:lvlText w:val="1.%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4310E1"/>
    <w:multiLevelType w:val="hybridMultilevel"/>
    <w:tmpl w:val="68E8E578"/>
    <w:lvl w:ilvl="0" w:tplc="5014994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ED6EB4"/>
    <w:multiLevelType w:val="hybridMultilevel"/>
    <w:tmpl w:val="7680A102"/>
    <w:lvl w:ilvl="0" w:tplc="3EBC3B84">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4F484F48"/>
    <w:multiLevelType w:val="multilevel"/>
    <w:tmpl w:val="36C8EB6E"/>
    <w:lvl w:ilvl="0">
      <w:start w:val="1"/>
      <w:numFmt w:val="decimal"/>
      <w:suff w:val="space"/>
      <w:lvlText w:val="11.%1."/>
      <w:lvlJc w:val="left"/>
      <w:pPr>
        <w:ind w:left="1191" w:hanging="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86"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1991541"/>
    <w:multiLevelType w:val="hybridMultilevel"/>
    <w:tmpl w:val="9E0A5C30"/>
    <w:lvl w:ilvl="0" w:tplc="14CAF3EC">
      <w:start w:val="1"/>
      <w:numFmt w:val="decimal"/>
      <w:lvlText w:val="2.5.%1"/>
      <w:lvlJc w:val="left"/>
      <w:pPr>
        <w:ind w:left="502" w:hanging="360"/>
      </w:pPr>
      <w:rPr>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527A6A63"/>
    <w:multiLevelType w:val="hybridMultilevel"/>
    <w:tmpl w:val="D8FCD8EE"/>
    <w:lvl w:ilvl="0" w:tplc="1DBC1C1E">
      <w:start w:val="1"/>
      <w:numFmt w:val="decimal"/>
      <w:lvlText w:val="1.%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7"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09" w15:restartNumberingAfterBreak="0">
    <w:nsid w:val="562D55FC"/>
    <w:multiLevelType w:val="multilevel"/>
    <w:tmpl w:val="D7789F46"/>
    <w:lvl w:ilvl="0">
      <w:start w:val="12"/>
      <w:numFmt w:val="decimal"/>
      <w:lvlText w:val="%1."/>
      <w:lvlJc w:val="left"/>
      <w:pPr>
        <w:ind w:left="480" w:hanging="480"/>
      </w:pPr>
      <w:rPr>
        <w:rFonts w:hint="default"/>
      </w:rPr>
    </w:lvl>
    <w:lvl w:ilvl="1">
      <w:start w:val="1"/>
      <w:numFmt w:val="decimal"/>
      <w:lvlText w:val="14.%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6397F8F"/>
    <w:multiLevelType w:val="multilevel"/>
    <w:tmpl w:val="E0269A5C"/>
    <w:lvl w:ilvl="0">
      <w:start w:val="12"/>
      <w:numFmt w:val="decimal"/>
      <w:lvlText w:val="%1."/>
      <w:lvlJc w:val="left"/>
      <w:pPr>
        <w:ind w:left="480" w:hanging="480"/>
      </w:pPr>
      <w:rPr>
        <w:rFonts w:hint="default"/>
      </w:rPr>
    </w:lvl>
    <w:lvl w:ilvl="1">
      <w:start w:val="12"/>
      <w:numFmt w:val="decimal"/>
      <w:lvlText w:val="1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1"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112" w15:restartNumberingAfterBreak="0">
    <w:nsid w:val="577F5C2D"/>
    <w:multiLevelType w:val="hybridMultilevel"/>
    <w:tmpl w:val="1E805748"/>
    <w:lvl w:ilvl="0" w:tplc="EEEA3F90">
      <w:start w:val="1"/>
      <w:numFmt w:val="decimal"/>
      <w:lvlText w:val="8.%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13" w15:restartNumberingAfterBreak="0">
    <w:nsid w:val="5942072B"/>
    <w:multiLevelType w:val="hybridMultilevel"/>
    <w:tmpl w:val="AAE48CCA"/>
    <w:lvl w:ilvl="0" w:tplc="1CD2259C">
      <w:start w:val="1"/>
      <w:numFmt w:val="decimal"/>
      <w:lvlText w:val="4.%1."/>
      <w:lvlJc w:val="left"/>
      <w:pPr>
        <w:tabs>
          <w:tab w:val="num" w:pos="644"/>
        </w:tabs>
        <w:ind w:left="644" w:hanging="360"/>
      </w:pPr>
      <w:rPr>
        <w:rFonts w:hint="default"/>
        <w:color w:val="auto"/>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4" w15:restartNumberingAfterBreak="0">
    <w:nsid w:val="5ADE329E"/>
    <w:multiLevelType w:val="multilevel"/>
    <w:tmpl w:val="2152A8D8"/>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decimal"/>
      <w:isLgl/>
      <w:lvlText w:val="%1.%2."/>
      <w:lvlJc w:val="left"/>
      <w:pPr>
        <w:ind w:left="86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115"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116"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17" w15:restartNumberingAfterBreak="0">
    <w:nsid w:val="5EAA7625"/>
    <w:multiLevelType w:val="hybridMultilevel"/>
    <w:tmpl w:val="FF18D54E"/>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A0C8A740">
      <w:start w:val="1"/>
      <w:numFmt w:val="decimal"/>
      <w:lvlText w:val="%4."/>
      <w:lvlJc w:val="left"/>
      <w:pPr>
        <w:tabs>
          <w:tab w:val="num" w:pos="4897"/>
        </w:tabs>
        <w:ind w:left="4897" w:hanging="360"/>
      </w:pPr>
      <w:rPr>
        <w:b w:val="0"/>
        <w:bCs w:val="0"/>
        <w:sz w:val="22"/>
        <w:szCs w:val="22"/>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8" w15:restartNumberingAfterBreak="0">
    <w:nsid w:val="5F631821"/>
    <w:multiLevelType w:val="hybridMultilevel"/>
    <w:tmpl w:val="B3A08BBA"/>
    <w:lvl w:ilvl="0" w:tplc="1CF8BB16">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0"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121" w15:restartNumberingAfterBreak="0">
    <w:nsid w:val="63993CD1"/>
    <w:multiLevelType w:val="multilevel"/>
    <w:tmpl w:val="D44AA5F0"/>
    <w:lvl w:ilvl="0">
      <w:start w:val="1"/>
      <w:numFmt w:val="decimal"/>
      <w:lvlText w:val="%1."/>
      <w:lvlJc w:val="left"/>
      <w:pPr>
        <w:ind w:left="720" w:hanging="360"/>
      </w:pPr>
      <w:rPr>
        <w:b w:val="0"/>
        <w:bCs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2" w15:restartNumberingAfterBreak="0">
    <w:nsid w:val="64F84D6C"/>
    <w:multiLevelType w:val="hybridMultilevel"/>
    <w:tmpl w:val="5EF2D25E"/>
    <w:lvl w:ilvl="0" w:tplc="F38277AE">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658F6AF1"/>
    <w:multiLevelType w:val="hybridMultilevel"/>
    <w:tmpl w:val="65FE403C"/>
    <w:lvl w:ilvl="0" w:tplc="0DEED4C2">
      <w:start w:val="1"/>
      <w:numFmt w:val="decimal"/>
      <w:lvlText w:val="1.%1."/>
      <w:lvlJc w:val="left"/>
      <w:pPr>
        <w:tabs>
          <w:tab w:val="num" w:pos="720"/>
        </w:tabs>
        <w:ind w:left="720" w:hanging="360"/>
      </w:pPr>
      <w:rPr>
        <w:rFonts w:hint="default"/>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675503B1"/>
    <w:multiLevelType w:val="multilevel"/>
    <w:tmpl w:val="D7F2DBAC"/>
    <w:lvl w:ilvl="0">
      <w:start w:val="1"/>
      <w:numFmt w:val="decimal"/>
      <w:lvlText w:val="13.%1."/>
      <w:lvlJc w:val="left"/>
      <w:pPr>
        <w:ind w:left="720" w:hanging="43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28" w15:restartNumberingAfterBreak="0">
    <w:nsid w:val="6B1B4663"/>
    <w:multiLevelType w:val="hybridMultilevel"/>
    <w:tmpl w:val="187E1B94"/>
    <w:lvl w:ilvl="0" w:tplc="65BAEEC0">
      <w:start w:val="5"/>
      <w:numFmt w:val="decimal"/>
      <w:lvlText w:val="%1)"/>
      <w:lvlJc w:val="left"/>
      <w:pPr>
        <w:ind w:left="121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491" w:hanging="180"/>
      </w:pPr>
    </w:lvl>
    <w:lvl w:ilvl="3" w:tplc="0415000F" w:tentative="1">
      <w:start w:val="1"/>
      <w:numFmt w:val="decimal"/>
      <w:lvlText w:val="%4."/>
      <w:lvlJc w:val="left"/>
      <w:pPr>
        <w:ind w:left="1211" w:hanging="360"/>
      </w:pPr>
    </w:lvl>
    <w:lvl w:ilvl="4" w:tplc="04150019" w:tentative="1">
      <w:start w:val="1"/>
      <w:numFmt w:val="lowerLetter"/>
      <w:lvlText w:val="%5."/>
      <w:lvlJc w:val="left"/>
      <w:pPr>
        <w:ind w:left="1931" w:hanging="360"/>
      </w:pPr>
    </w:lvl>
    <w:lvl w:ilvl="5" w:tplc="0415001B" w:tentative="1">
      <w:start w:val="1"/>
      <w:numFmt w:val="lowerRoman"/>
      <w:lvlText w:val="%6."/>
      <w:lvlJc w:val="right"/>
      <w:pPr>
        <w:ind w:left="2651" w:hanging="180"/>
      </w:pPr>
    </w:lvl>
    <w:lvl w:ilvl="6" w:tplc="0415000F" w:tentative="1">
      <w:start w:val="1"/>
      <w:numFmt w:val="decimal"/>
      <w:lvlText w:val="%7."/>
      <w:lvlJc w:val="left"/>
      <w:pPr>
        <w:ind w:left="3371" w:hanging="360"/>
      </w:pPr>
    </w:lvl>
    <w:lvl w:ilvl="7" w:tplc="04150019" w:tentative="1">
      <w:start w:val="1"/>
      <w:numFmt w:val="lowerLetter"/>
      <w:lvlText w:val="%8."/>
      <w:lvlJc w:val="left"/>
      <w:pPr>
        <w:ind w:left="4091" w:hanging="360"/>
      </w:pPr>
    </w:lvl>
    <w:lvl w:ilvl="8" w:tplc="0415001B" w:tentative="1">
      <w:start w:val="1"/>
      <w:numFmt w:val="lowerRoman"/>
      <w:lvlText w:val="%9."/>
      <w:lvlJc w:val="right"/>
      <w:pPr>
        <w:ind w:left="4811" w:hanging="180"/>
      </w:pPr>
    </w:lvl>
  </w:abstractNum>
  <w:abstractNum w:abstractNumId="129"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0" w15:restartNumberingAfterBreak="0">
    <w:nsid w:val="6F43267B"/>
    <w:multiLevelType w:val="hybridMultilevel"/>
    <w:tmpl w:val="4968B2B4"/>
    <w:lvl w:ilvl="0" w:tplc="0DEED4C2">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26A19D3"/>
    <w:multiLevelType w:val="multilevel"/>
    <w:tmpl w:val="7C180B54"/>
    <w:lvl w:ilvl="0">
      <w:start w:val="7"/>
      <w:numFmt w:val="decimal"/>
      <w:lvlText w:val="%1"/>
      <w:lvlJc w:val="left"/>
      <w:pPr>
        <w:ind w:left="360" w:hanging="360"/>
      </w:pPr>
      <w:rPr>
        <w:rFonts w:hint="default"/>
      </w:rPr>
    </w:lvl>
    <w:lvl w:ilvl="1">
      <w:start w:val="1"/>
      <w:numFmt w:val="decimal"/>
      <w:lvlText w:val="8.%2"/>
      <w:lvlJc w:val="left"/>
      <w:pPr>
        <w:ind w:left="340"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0B3F3F"/>
    <w:multiLevelType w:val="hybridMultilevel"/>
    <w:tmpl w:val="92FC6D92"/>
    <w:lvl w:ilvl="0" w:tplc="87228C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5624D5"/>
    <w:multiLevelType w:val="hybridMultilevel"/>
    <w:tmpl w:val="EB780812"/>
    <w:lvl w:ilvl="0" w:tplc="FFFFFFFF">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FFFFFFFF">
      <w:start w:val="1"/>
      <w:numFmt w:val="lowerLetter"/>
      <w:lvlText w:val="%2."/>
      <w:lvlJc w:val="left"/>
      <w:pPr>
        <w:ind w:left="1156" w:hanging="360"/>
      </w:pPr>
    </w:lvl>
    <w:lvl w:ilvl="2" w:tplc="FFFFFFFF">
      <w:start w:val="1"/>
      <w:numFmt w:val="lowerLetter"/>
      <w:lvlText w:val="%3)"/>
      <w:lvlJc w:val="left"/>
      <w:pPr>
        <w:ind w:left="2056" w:hanging="360"/>
      </w:pPr>
      <w:rPr>
        <w:rFonts w:hint="default"/>
        <w:sz w:val="24"/>
      </w:r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5810BCAE">
      <w:start w:val="2"/>
      <w:numFmt w:val="decimal"/>
      <w:lvlText w:val="%7."/>
      <w:lvlJc w:val="left"/>
      <w:pPr>
        <w:ind w:left="360" w:hanging="360"/>
      </w:pPr>
      <w:rPr>
        <w:rFonts w:hint="default"/>
      </w:rPr>
    </w:lvl>
    <w:lvl w:ilvl="7" w:tplc="FFFFFFFF">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34" w15:restartNumberingAfterBreak="0">
    <w:nsid w:val="76AC695B"/>
    <w:multiLevelType w:val="multilevel"/>
    <w:tmpl w:val="26866FBE"/>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5" w15:restartNumberingAfterBreak="0">
    <w:nsid w:val="772C2BC8"/>
    <w:multiLevelType w:val="hybridMultilevel"/>
    <w:tmpl w:val="BC1AB2AE"/>
    <w:lvl w:ilvl="0" w:tplc="04150017">
      <w:start w:val="4"/>
      <w:numFmt w:val="decimal"/>
      <w:lvlText w:val="%1."/>
      <w:lvlJc w:val="left"/>
      <w:pPr>
        <w:tabs>
          <w:tab w:val="num" w:pos="360"/>
        </w:tabs>
        <w:ind w:left="360" w:hanging="360"/>
      </w:pPr>
      <w:rPr>
        <w:rFonts w:hint="default"/>
        <w:b w:val="0"/>
        <w:bCs w:val="0"/>
        <w:color w:val="auto"/>
      </w:rPr>
    </w:lvl>
    <w:lvl w:ilvl="1" w:tplc="7B46B456" w:tentative="1">
      <w:start w:val="1"/>
      <w:numFmt w:val="lowerLetter"/>
      <w:lvlText w:val="%2."/>
      <w:lvlJc w:val="left"/>
      <w:pPr>
        <w:ind w:left="1440" w:hanging="360"/>
      </w:pPr>
    </w:lvl>
    <w:lvl w:ilvl="2" w:tplc="B4B4D45A" w:tentative="1">
      <w:start w:val="1"/>
      <w:numFmt w:val="lowerRoman"/>
      <w:lvlText w:val="%3."/>
      <w:lvlJc w:val="right"/>
      <w:pPr>
        <w:ind w:left="2160" w:hanging="180"/>
      </w:pPr>
    </w:lvl>
    <w:lvl w:ilvl="3" w:tplc="16C4AF5E" w:tentative="1">
      <w:start w:val="1"/>
      <w:numFmt w:val="decimal"/>
      <w:lvlText w:val="%4."/>
      <w:lvlJc w:val="left"/>
      <w:pPr>
        <w:ind w:left="2880" w:hanging="360"/>
      </w:pPr>
    </w:lvl>
    <w:lvl w:ilvl="4" w:tplc="34063E16" w:tentative="1">
      <w:start w:val="1"/>
      <w:numFmt w:val="lowerLetter"/>
      <w:lvlText w:val="%5."/>
      <w:lvlJc w:val="left"/>
      <w:pPr>
        <w:ind w:left="3600" w:hanging="360"/>
      </w:pPr>
    </w:lvl>
    <w:lvl w:ilvl="5" w:tplc="2A686392" w:tentative="1">
      <w:start w:val="1"/>
      <w:numFmt w:val="lowerRoman"/>
      <w:lvlText w:val="%6."/>
      <w:lvlJc w:val="right"/>
      <w:pPr>
        <w:ind w:left="4320" w:hanging="180"/>
      </w:pPr>
    </w:lvl>
    <w:lvl w:ilvl="6" w:tplc="506817C2" w:tentative="1">
      <w:start w:val="1"/>
      <w:numFmt w:val="decimal"/>
      <w:lvlText w:val="%7."/>
      <w:lvlJc w:val="left"/>
      <w:pPr>
        <w:ind w:left="5040" w:hanging="360"/>
      </w:pPr>
    </w:lvl>
    <w:lvl w:ilvl="7" w:tplc="E698E78A" w:tentative="1">
      <w:start w:val="1"/>
      <w:numFmt w:val="lowerLetter"/>
      <w:lvlText w:val="%8."/>
      <w:lvlJc w:val="left"/>
      <w:pPr>
        <w:ind w:left="5760" w:hanging="360"/>
      </w:pPr>
    </w:lvl>
    <w:lvl w:ilvl="8" w:tplc="2B54A67C" w:tentative="1">
      <w:start w:val="1"/>
      <w:numFmt w:val="lowerRoman"/>
      <w:lvlText w:val="%9."/>
      <w:lvlJc w:val="right"/>
      <w:pPr>
        <w:ind w:left="6480" w:hanging="180"/>
      </w:pPr>
    </w:lvl>
  </w:abstractNum>
  <w:abstractNum w:abstractNumId="13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7"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8" w15:restartNumberingAfterBreak="0">
    <w:nsid w:val="79FC0FD8"/>
    <w:multiLevelType w:val="multilevel"/>
    <w:tmpl w:val="2E2CCAB2"/>
    <w:lvl w:ilvl="0">
      <w:start w:val="1"/>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9" w15:restartNumberingAfterBreak="0">
    <w:nsid w:val="7B985C2C"/>
    <w:multiLevelType w:val="multilevel"/>
    <w:tmpl w:val="E48EAE74"/>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start w:val="1"/>
      <w:numFmt w:val="decimal"/>
      <w:lvlText w:val="2.%3."/>
      <w:lvlJc w:val="left"/>
      <w:pPr>
        <w:ind w:left="0" w:hanging="360"/>
      </w:pPr>
      <w:rPr>
        <w:rFonts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0"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2" w15:restartNumberingAfterBreak="0">
    <w:nsid w:val="7D8107F3"/>
    <w:multiLevelType w:val="multilevel"/>
    <w:tmpl w:val="1D1C2326"/>
    <w:lvl w:ilvl="0">
      <w:start w:val="4"/>
      <w:numFmt w:val="decimal"/>
      <w:lvlText w:val="%1."/>
      <w:lvlJc w:val="left"/>
      <w:pPr>
        <w:tabs>
          <w:tab w:val="num" w:pos="405"/>
        </w:tabs>
        <w:ind w:left="405" w:hanging="405"/>
      </w:pPr>
      <w:rPr>
        <w:rFonts w:hint="default"/>
        <w:color w:val="auto"/>
      </w:rPr>
    </w:lvl>
    <w:lvl w:ilvl="1">
      <w:start w:val="1"/>
      <w:numFmt w:val="decimal"/>
      <w:lvlText w:val="%1.%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3" w15:restartNumberingAfterBreak="0">
    <w:nsid w:val="7D992762"/>
    <w:multiLevelType w:val="singleLevel"/>
    <w:tmpl w:val="695C5694"/>
    <w:lvl w:ilvl="0">
      <w:start w:val="1"/>
      <w:numFmt w:val="decimal"/>
      <w:lvlText w:val="15.%1."/>
      <w:lvlJc w:val="left"/>
      <w:pPr>
        <w:tabs>
          <w:tab w:val="num" w:pos="792"/>
        </w:tabs>
        <w:ind w:left="792" w:hanging="432"/>
      </w:pPr>
      <w:rPr>
        <w:rFonts w:hint="default"/>
      </w:rPr>
    </w:lvl>
  </w:abstractNum>
  <w:abstractNum w:abstractNumId="144" w15:restartNumberingAfterBreak="0">
    <w:nsid w:val="7F583276"/>
    <w:multiLevelType w:val="singleLevel"/>
    <w:tmpl w:val="0415000F"/>
    <w:lvl w:ilvl="0">
      <w:start w:val="1"/>
      <w:numFmt w:val="decimal"/>
      <w:lvlText w:val="%1."/>
      <w:lvlJc w:val="left"/>
      <w:pPr>
        <w:tabs>
          <w:tab w:val="num" w:pos="644"/>
        </w:tabs>
        <w:ind w:left="644" w:hanging="360"/>
      </w:pPr>
      <w:rPr>
        <w:b w:val="0"/>
        <w:color w:val="auto"/>
      </w:rPr>
    </w:lvl>
  </w:abstractNum>
  <w:abstractNum w:abstractNumId="145" w15:restartNumberingAfterBreak="0">
    <w:nsid w:val="7F94167C"/>
    <w:multiLevelType w:val="hybridMultilevel"/>
    <w:tmpl w:val="DADE3A56"/>
    <w:lvl w:ilvl="0" w:tplc="EF0ADB2A">
      <w:start w:val="1"/>
      <w:numFmt w:val="decimal"/>
      <w:lvlText w:val="17.%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256879">
    <w:abstractNumId w:val="61"/>
  </w:num>
  <w:num w:numId="2" w16cid:durableId="1277105489">
    <w:abstractNumId w:val="129"/>
    <w:lvlOverride w:ilvl="0">
      <w:lvl w:ilvl="0" w:tplc="EEEEAE54">
        <w:start w:val="1"/>
        <w:numFmt w:val="decimal"/>
        <w:lvlText w:val="%1."/>
        <w:lvlJc w:val="left"/>
        <w:pPr>
          <w:tabs>
            <w:tab w:val="num" w:pos="360"/>
          </w:tabs>
          <w:ind w:left="360" w:hanging="360"/>
        </w:pPr>
        <w:rPr>
          <w:rFonts w:cs="Times New Roman"/>
          <w:b w:val="0"/>
        </w:rPr>
      </w:lvl>
    </w:lvlOverride>
  </w:num>
  <w:num w:numId="3" w16cid:durableId="1053500943">
    <w:abstractNumId w:val="49"/>
  </w:num>
  <w:num w:numId="4" w16cid:durableId="757605019">
    <w:abstractNumId w:val="108"/>
  </w:num>
  <w:num w:numId="5" w16cid:durableId="1527282279">
    <w:abstractNumId w:val="90"/>
  </w:num>
  <w:num w:numId="6" w16cid:durableId="335304187">
    <w:abstractNumId w:val="71"/>
  </w:num>
  <w:num w:numId="7" w16cid:durableId="1800756871">
    <w:abstractNumId w:val="137"/>
  </w:num>
  <w:num w:numId="8" w16cid:durableId="10494545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2195815">
    <w:abstractNumId w:val="55"/>
  </w:num>
  <w:num w:numId="10" w16cid:durableId="721251724">
    <w:abstractNumId w:val="126"/>
  </w:num>
  <w:num w:numId="11" w16cid:durableId="9904458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5157561">
    <w:abstractNumId w:val="129"/>
  </w:num>
  <w:num w:numId="13" w16cid:durableId="248589430">
    <w:abstractNumId w:val="50"/>
  </w:num>
  <w:num w:numId="14" w16cid:durableId="1129737713">
    <w:abstractNumId w:val="85"/>
  </w:num>
  <w:num w:numId="15" w16cid:durableId="878590633">
    <w:abstractNumId w:val="123"/>
  </w:num>
  <w:num w:numId="16" w16cid:durableId="1583294895">
    <w:abstractNumId w:val="27"/>
  </w:num>
  <w:num w:numId="17" w16cid:durableId="140078399">
    <w:abstractNumId w:val="45"/>
  </w:num>
  <w:num w:numId="18" w16cid:durableId="2083678705">
    <w:abstractNumId w:val="23"/>
  </w:num>
  <w:num w:numId="19" w16cid:durableId="430324843">
    <w:abstractNumId w:val="30"/>
  </w:num>
  <w:num w:numId="20" w16cid:durableId="1732457383">
    <w:abstractNumId w:val="107"/>
  </w:num>
  <w:num w:numId="21" w16cid:durableId="11626166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6356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6225019">
    <w:abstractNumId w:val="117"/>
  </w:num>
  <w:num w:numId="24" w16cid:durableId="1502695176">
    <w:abstractNumId w:val="111"/>
  </w:num>
  <w:num w:numId="25" w16cid:durableId="395124392">
    <w:abstractNumId w:val="24"/>
  </w:num>
  <w:num w:numId="26" w16cid:durableId="92822356">
    <w:abstractNumId w:val="116"/>
  </w:num>
  <w:num w:numId="27" w16cid:durableId="1378315364">
    <w:abstractNumId w:val="94"/>
  </w:num>
  <w:num w:numId="28" w16cid:durableId="885488716">
    <w:abstractNumId w:val="78"/>
  </w:num>
  <w:num w:numId="29" w16cid:durableId="159779189">
    <w:abstractNumId w:val="127"/>
  </w:num>
  <w:num w:numId="30" w16cid:durableId="1475176292">
    <w:abstractNumId w:val="65"/>
  </w:num>
  <w:num w:numId="31" w16cid:durableId="1931503328">
    <w:abstractNumId w:val="130"/>
  </w:num>
  <w:num w:numId="32" w16cid:durableId="1586304600">
    <w:abstractNumId w:val="33"/>
  </w:num>
  <w:num w:numId="33" w16cid:durableId="237643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8111910">
    <w:abstractNumId w:val="22"/>
  </w:num>
  <w:num w:numId="35" w16cid:durableId="56323886">
    <w:abstractNumId w:val="43"/>
  </w:num>
  <w:num w:numId="36" w16cid:durableId="441071523">
    <w:abstractNumId w:val="141"/>
  </w:num>
  <w:num w:numId="37" w16cid:durableId="1500580502">
    <w:abstractNumId w:val="63"/>
  </w:num>
  <w:num w:numId="38" w16cid:durableId="1307465361">
    <w:abstractNumId w:val="120"/>
  </w:num>
  <w:num w:numId="39" w16cid:durableId="1321544389">
    <w:abstractNumId w:val="102"/>
  </w:num>
  <w:num w:numId="40" w16cid:durableId="1409763244">
    <w:abstractNumId w:val="88"/>
  </w:num>
  <w:num w:numId="41" w16cid:durableId="1245531486">
    <w:abstractNumId w:val="106"/>
  </w:num>
  <w:num w:numId="42" w16cid:durableId="919874030">
    <w:abstractNumId w:val="114"/>
  </w:num>
  <w:num w:numId="43" w16cid:durableId="1785346749">
    <w:abstractNumId w:val="134"/>
  </w:num>
  <w:num w:numId="44" w16cid:durableId="1420757584">
    <w:abstractNumId w:val="40"/>
  </w:num>
  <w:num w:numId="45" w16cid:durableId="708148557">
    <w:abstractNumId w:val="125"/>
  </w:num>
  <w:num w:numId="46" w16cid:durableId="1895776662">
    <w:abstractNumId w:val="59"/>
  </w:num>
  <w:num w:numId="47" w16cid:durableId="1159612688">
    <w:abstractNumId w:val="26"/>
  </w:num>
  <w:num w:numId="48" w16cid:durableId="1459255764">
    <w:abstractNumId w:val="44"/>
  </w:num>
  <w:num w:numId="49" w16cid:durableId="782305751">
    <w:abstractNumId w:val="140"/>
  </w:num>
  <w:num w:numId="50" w16cid:durableId="1463035562">
    <w:abstractNumId w:val="122"/>
  </w:num>
  <w:num w:numId="51" w16cid:durableId="1734542926">
    <w:abstractNumId w:val="133"/>
  </w:num>
  <w:num w:numId="52" w16cid:durableId="214202192">
    <w:abstractNumId w:val="57"/>
  </w:num>
  <w:num w:numId="53" w16cid:durableId="14811540">
    <w:abstractNumId w:val="41"/>
  </w:num>
  <w:num w:numId="54" w16cid:durableId="178128910">
    <w:abstractNumId w:val="68"/>
  </w:num>
  <w:num w:numId="55" w16cid:durableId="1706757976">
    <w:abstractNumId w:val="136"/>
  </w:num>
  <w:num w:numId="56" w16cid:durableId="21979243">
    <w:abstractNumId w:val="100"/>
  </w:num>
  <w:num w:numId="57" w16cid:durableId="400369712">
    <w:abstractNumId w:val="38"/>
  </w:num>
  <w:num w:numId="58" w16cid:durableId="1475291073">
    <w:abstractNumId w:val="91"/>
  </w:num>
  <w:num w:numId="59" w16cid:durableId="1703094757">
    <w:abstractNumId w:val="47"/>
  </w:num>
  <w:num w:numId="60" w16cid:durableId="988090768">
    <w:abstractNumId w:val="87"/>
  </w:num>
  <w:num w:numId="61" w16cid:durableId="712775877">
    <w:abstractNumId w:val="131"/>
  </w:num>
  <w:num w:numId="62" w16cid:durableId="922689621">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3" w16cid:durableId="1914508026">
    <w:abstractNumId w:val="52"/>
  </w:num>
  <w:num w:numId="64" w16cid:durableId="1261062224">
    <w:abstractNumId w:val="143"/>
  </w:num>
  <w:num w:numId="65" w16cid:durableId="1720862142">
    <w:abstractNumId w:val="138"/>
  </w:num>
  <w:num w:numId="66" w16cid:durableId="1763912177">
    <w:abstractNumId w:val="101"/>
  </w:num>
  <w:num w:numId="67" w16cid:durableId="249311560">
    <w:abstractNumId w:val="124"/>
  </w:num>
  <w:num w:numId="68" w16cid:durableId="770275669">
    <w:abstractNumId w:val="82"/>
  </w:num>
  <w:num w:numId="69" w16cid:durableId="654796603">
    <w:abstractNumId w:val="98"/>
  </w:num>
  <w:num w:numId="70" w16cid:durableId="582953055">
    <w:abstractNumId w:val="121"/>
  </w:num>
  <w:num w:numId="71" w16cid:durableId="1581285353">
    <w:abstractNumId w:val="142"/>
  </w:num>
  <w:num w:numId="72" w16cid:durableId="940143733">
    <w:abstractNumId w:val="79"/>
  </w:num>
  <w:num w:numId="73" w16cid:durableId="754320988">
    <w:abstractNumId w:val="135"/>
  </w:num>
  <w:num w:numId="74" w16cid:durableId="155151191">
    <w:abstractNumId w:val="32"/>
  </w:num>
  <w:num w:numId="75" w16cid:durableId="2061204168">
    <w:abstractNumId w:val="75"/>
  </w:num>
  <w:num w:numId="76" w16cid:durableId="543563979">
    <w:abstractNumId w:val="16"/>
  </w:num>
  <w:num w:numId="77" w16cid:durableId="1544755959">
    <w:abstractNumId w:val="132"/>
  </w:num>
  <w:num w:numId="78" w16cid:durableId="667825793">
    <w:abstractNumId w:val="29"/>
  </w:num>
  <w:num w:numId="79" w16cid:durableId="1287812304">
    <w:abstractNumId w:val="64"/>
  </w:num>
  <w:num w:numId="80" w16cid:durableId="1356885834">
    <w:abstractNumId w:val="17"/>
  </w:num>
  <w:num w:numId="81" w16cid:durableId="666371725">
    <w:abstractNumId w:val="139"/>
  </w:num>
  <w:num w:numId="82" w16cid:durableId="1970503584">
    <w:abstractNumId w:val="18"/>
  </w:num>
  <w:num w:numId="83" w16cid:durableId="518860597">
    <w:abstractNumId w:val="19"/>
  </w:num>
  <w:num w:numId="84" w16cid:durableId="683291791">
    <w:abstractNumId w:val="20"/>
  </w:num>
  <w:num w:numId="85" w16cid:durableId="2008902733">
    <w:abstractNumId w:val="21"/>
  </w:num>
  <w:num w:numId="86" w16cid:durableId="754472411">
    <w:abstractNumId w:val="58"/>
  </w:num>
  <w:num w:numId="87" w16cid:durableId="1599096873">
    <w:abstractNumId w:val="56"/>
  </w:num>
  <w:num w:numId="88" w16cid:durableId="1397390511">
    <w:abstractNumId w:val="112"/>
  </w:num>
  <w:num w:numId="89" w16cid:durableId="340862607">
    <w:abstractNumId w:val="73"/>
  </w:num>
  <w:num w:numId="90" w16cid:durableId="565461296">
    <w:abstractNumId w:val="61"/>
    <w:lvlOverride w:ilvl="0">
      <w:lvl w:ilvl="0" w:tplc="6E9608E2">
        <w:numFmt w:val="decimal"/>
        <w:lvlText w:val=""/>
        <w:lvlJc w:val="left"/>
      </w:lvl>
    </w:lvlOverride>
    <w:lvlOverride w:ilvl="1">
      <w:lvl w:ilvl="1" w:tplc="E66099D6">
        <w:start w:val="1"/>
        <w:numFmt w:val="decimal"/>
        <w:lvlText w:val="%2."/>
        <w:lvlJc w:val="left"/>
        <w:pPr>
          <w:tabs>
            <w:tab w:val="num" w:pos="644"/>
          </w:tabs>
          <w:ind w:left="644" w:hanging="360"/>
        </w:pPr>
        <w:rPr>
          <w:rFonts w:ascii="Times New Roman" w:eastAsia="Times New Roman" w:hAnsi="Times New Roman" w:cs="Times New Roman"/>
          <w:b w:val="0"/>
          <w:bCs w:val="0"/>
          <w:strike w:val="0"/>
          <w:color w:val="auto"/>
        </w:rPr>
      </w:lvl>
    </w:lvlOverride>
  </w:num>
  <w:num w:numId="91" w16cid:durableId="285506608">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340" w:hanging="5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2" w16cid:durableId="1433671993">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340" w:hanging="34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3" w16cid:durableId="314187176">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766" w:hanging="482"/>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4" w16cid:durableId="481502554">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5" w16cid:durableId="1099910236">
    <w:abstractNumId w:val="62"/>
    <w:lvlOverride w:ilvl="0">
      <w:lvl w:ilvl="0">
        <w:start w:val="1"/>
        <w:numFmt w:val="decimal"/>
        <w:lvlText w:val="12.%1."/>
        <w:lvlJc w:val="left"/>
        <w:pPr>
          <w:ind w:left="1440" w:hanging="360"/>
        </w:pPr>
        <w:rPr>
          <w:rFonts w:hint="default"/>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96" w16cid:durableId="1881163012">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7" w16cid:durableId="297995339">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8" w16cid:durableId="901257629">
    <w:abstractNumId w:val="1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3.%2."/>
        <w:lvlJc w:val="left"/>
        <w:pPr>
          <w:ind w:left="792" w:hanging="508"/>
        </w:pPr>
        <w:rPr>
          <w:rFonts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9" w16cid:durableId="1036276987">
    <w:abstractNumId w:val="1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3.%2."/>
        <w:lvlJc w:val="left"/>
        <w:pPr>
          <w:tabs>
            <w:tab w:val="num" w:pos="792"/>
          </w:tabs>
          <w:ind w:left="792" w:hanging="508"/>
        </w:pPr>
        <w:rPr>
          <w:rFonts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0" w16cid:durableId="1480925147">
    <w:abstractNumId w:val="1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3.%2."/>
        <w:lvlJc w:val="left"/>
        <w:pPr>
          <w:tabs>
            <w:tab w:val="num" w:pos="792"/>
          </w:tabs>
          <w:ind w:left="792" w:hanging="508"/>
        </w:pPr>
        <w:rPr>
          <w:rFonts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1" w16cid:durableId="903881399">
    <w:abstractNumId w:val="1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3.%2."/>
        <w:lvlJc w:val="left"/>
        <w:pPr>
          <w:tabs>
            <w:tab w:val="num" w:pos="792"/>
          </w:tabs>
          <w:ind w:left="792" w:hanging="508"/>
        </w:pPr>
        <w:rPr>
          <w:rFonts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2" w16cid:durableId="1306935828">
    <w:abstractNumId w:val="1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3.%2."/>
        <w:lvlJc w:val="left"/>
        <w:pPr>
          <w:ind w:left="792" w:hanging="508"/>
        </w:pPr>
        <w:rPr>
          <w:rFonts w:hint="default"/>
          <w:b w:val="0"/>
          <w:bCs w:val="0"/>
          <w:i w:val="0"/>
          <w:iCs w:val="0"/>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3" w16cid:durableId="1053457378">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766" w:hanging="482"/>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4" w16cid:durableId="782455924">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340" w:hanging="5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5" w16cid:durableId="1045179116">
    <w:abstractNumId w:val="124"/>
    <w:lvlOverride w:ilvl="0">
      <w:lvl w:ilvl="0">
        <w:start w:val="1"/>
        <w:numFmt w:val="decimal"/>
        <w:suff w:val="space"/>
        <w:lvlText w:val="14.%1."/>
        <w:lvlJc w:val="left"/>
        <w:pPr>
          <w:ind w:left="720" w:hanging="436"/>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6" w16cid:durableId="1980449566">
    <w:abstractNumId w:val="124"/>
    <w:lvlOverride w:ilvl="0">
      <w:lvl w:ilvl="0">
        <w:start w:val="1"/>
        <w:numFmt w:val="decimal"/>
        <w:suff w:val="space"/>
        <w:lvlText w:val="14.%1."/>
        <w:lvlJc w:val="left"/>
        <w:pPr>
          <w:ind w:left="720" w:hanging="436"/>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7" w16cid:durableId="591355700">
    <w:abstractNumId w:val="67"/>
  </w:num>
  <w:num w:numId="108" w16cid:durableId="1629125885">
    <w:abstractNumId w:val="69"/>
  </w:num>
  <w:num w:numId="109" w16cid:durableId="1299457720">
    <w:abstractNumId w:val="28"/>
  </w:num>
  <w:num w:numId="110" w16cid:durableId="1240212637">
    <w:abstractNumId w:val="74"/>
  </w:num>
  <w:num w:numId="111" w16cid:durableId="900142304">
    <w:abstractNumId w:val="36"/>
  </w:num>
  <w:num w:numId="112" w16cid:durableId="1986009380">
    <w:abstractNumId w:val="93"/>
  </w:num>
  <w:num w:numId="113" w16cid:durableId="1755781006">
    <w:abstractNumId w:val="49"/>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4" w16cid:durableId="2091274535">
    <w:abstractNumId w:val="25"/>
  </w:num>
  <w:num w:numId="115" w16cid:durableId="689339205">
    <w:abstractNumId w:val="37"/>
  </w:num>
  <w:num w:numId="116" w16cid:durableId="398482063">
    <w:abstractNumId w:val="31"/>
  </w:num>
  <w:num w:numId="117" w16cid:durableId="1688561136">
    <w:abstractNumId w:val="54"/>
  </w:num>
  <w:num w:numId="118" w16cid:durableId="1631932706">
    <w:abstractNumId w:val="30"/>
    <w:lvlOverride w:ilvl="0">
      <w:startOverride w:val="1"/>
    </w:lvlOverride>
  </w:num>
  <w:num w:numId="119" w16cid:durableId="1984191356">
    <w:abstractNumId w:val="39"/>
  </w:num>
  <w:num w:numId="120" w16cid:durableId="385379427">
    <w:abstractNumId w:val="119"/>
  </w:num>
  <w:num w:numId="121" w16cid:durableId="168448561">
    <w:abstractNumId w:val="35"/>
  </w:num>
  <w:num w:numId="122" w16cid:durableId="924337434">
    <w:abstractNumId w:val="118"/>
  </w:num>
  <w:num w:numId="123" w16cid:durableId="2037415248">
    <w:abstractNumId w:val="34"/>
  </w:num>
  <w:num w:numId="124" w16cid:durableId="1087963494">
    <w:abstractNumId w:val="48"/>
  </w:num>
  <w:num w:numId="125" w16cid:durableId="181862874">
    <w:abstractNumId w:val="128"/>
  </w:num>
  <w:num w:numId="126" w16cid:durableId="976911922">
    <w:abstractNumId w:val="110"/>
  </w:num>
  <w:num w:numId="127" w16cid:durableId="1406876956">
    <w:abstractNumId w:val="30"/>
  </w:num>
  <w:num w:numId="128" w16cid:durableId="1143153505">
    <w:abstractNumId w:val="30"/>
  </w:num>
  <w:num w:numId="129" w16cid:durableId="638851333">
    <w:abstractNumId w:val="30"/>
  </w:num>
  <w:num w:numId="130" w16cid:durableId="2057195586">
    <w:abstractNumId w:val="30"/>
  </w:num>
  <w:num w:numId="131" w16cid:durableId="829832227">
    <w:abstractNumId w:val="30"/>
  </w:num>
  <w:num w:numId="132" w16cid:durableId="421296586">
    <w:abstractNumId w:val="30"/>
  </w:num>
  <w:num w:numId="133" w16cid:durableId="479615888">
    <w:abstractNumId w:val="30"/>
  </w:num>
  <w:num w:numId="134" w16cid:durableId="1675110252">
    <w:abstractNumId w:val="30"/>
  </w:num>
  <w:num w:numId="135" w16cid:durableId="1242063508">
    <w:abstractNumId w:val="30"/>
  </w:num>
  <w:num w:numId="136" w16cid:durableId="63914130">
    <w:abstractNumId w:val="66"/>
  </w:num>
  <w:num w:numId="137" w16cid:durableId="317534921">
    <w:abstractNumId w:val="144"/>
  </w:num>
  <w:num w:numId="138" w16cid:durableId="758604806">
    <w:abstractNumId w:val="30"/>
  </w:num>
  <w:num w:numId="139" w16cid:durableId="193811501">
    <w:abstractNumId w:val="105"/>
  </w:num>
  <w:num w:numId="140" w16cid:durableId="1519731037">
    <w:abstractNumId w:val="60"/>
  </w:num>
  <w:num w:numId="141" w16cid:durableId="107505228">
    <w:abstractNumId w:val="30"/>
  </w:num>
  <w:num w:numId="142" w16cid:durableId="1477911211">
    <w:abstractNumId w:val="83"/>
  </w:num>
  <w:num w:numId="143" w16cid:durableId="133498985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4" w16cid:durableId="1279071606">
    <w:abstractNumId w:val="30"/>
  </w:num>
  <w:num w:numId="145" w16cid:durableId="692875492">
    <w:abstractNumId w:val="113"/>
  </w:num>
  <w:num w:numId="146" w16cid:durableId="416901800">
    <w:abstractNumId w:val="76"/>
  </w:num>
  <w:num w:numId="147" w16cid:durableId="18516756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380589905">
    <w:abstractNumId w:val="89"/>
  </w:num>
  <w:num w:numId="149" w16cid:durableId="9007480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91281605">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792358339">
    <w:abstractNumId w:val="9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506060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8984386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53603031">
    <w:abstractNumId w:val="6"/>
    <w:lvlOverride w:ilvl="0">
      <w:startOverride w:val="1"/>
    </w:lvlOverride>
  </w:num>
  <w:num w:numId="155" w16cid:durableId="1083143078">
    <w:abstractNumId w:val="129"/>
    <w:lvlOverride w:ilvl="0">
      <w:lvl w:ilvl="0" w:tplc="EEEEAE54">
        <w:start w:val="1"/>
        <w:numFmt w:val="decimal"/>
        <w:lvlText w:val="%1."/>
        <w:lvlJc w:val="left"/>
        <w:pPr>
          <w:tabs>
            <w:tab w:val="num" w:pos="360"/>
          </w:tabs>
          <w:ind w:left="360" w:hanging="360"/>
        </w:pPr>
        <w:rPr>
          <w:rFonts w:cs="Times New Roman"/>
          <w:b w:val="0"/>
        </w:rPr>
      </w:lvl>
    </w:lvlOverride>
  </w:num>
  <w:num w:numId="156" w16cid:durableId="889195646">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57" w16cid:durableId="1818838443">
    <w:abstractNumId w:val="61"/>
    <w:lvlOverride w:ilvl="0">
      <w:lvl w:ilvl="0" w:tplc="6E9608E2">
        <w:numFmt w:val="decimal"/>
        <w:lvlText w:val=""/>
        <w:lvlJc w:val="left"/>
      </w:lvl>
    </w:lvlOverride>
    <w:lvlOverride w:ilvl="1">
      <w:lvl w:ilvl="1" w:tplc="E66099D6">
        <w:start w:val="1"/>
        <w:numFmt w:val="decimal"/>
        <w:lvlText w:val="%2."/>
        <w:lvlJc w:val="left"/>
        <w:pPr>
          <w:tabs>
            <w:tab w:val="num" w:pos="644"/>
          </w:tabs>
          <w:ind w:left="644" w:hanging="360"/>
        </w:pPr>
        <w:rPr>
          <w:rFonts w:ascii="Times New Roman" w:eastAsia="Times New Roman" w:hAnsi="Times New Roman" w:cs="Times New Roman"/>
          <w:b w:val="0"/>
          <w:bCs w:val="0"/>
          <w:strike w:val="0"/>
          <w:color w:val="auto"/>
        </w:rPr>
      </w:lvl>
    </w:lvlOverride>
  </w:num>
  <w:num w:numId="158" w16cid:durableId="849753507">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340" w:hanging="5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59" w16cid:durableId="2003119395">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340" w:hanging="34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0" w16cid:durableId="1834687147">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766" w:hanging="482"/>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1" w16cid:durableId="1411662421">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62" w16cid:durableId="791166432">
    <w:abstractNumId w:val="62"/>
    <w:lvlOverride w:ilvl="0">
      <w:lvl w:ilvl="0">
        <w:start w:val="1"/>
        <w:numFmt w:val="decimal"/>
        <w:lvlText w:val="12.%1."/>
        <w:lvlJc w:val="left"/>
        <w:pPr>
          <w:ind w:left="1440" w:hanging="360"/>
        </w:pPr>
        <w:rPr>
          <w:rFonts w:hint="default"/>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163" w16cid:durableId="1413504863">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64" w16cid:durableId="597327537">
    <w:abstractNumId w:val="6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851" w:hanging="567"/>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65" w16cid:durableId="1581600147">
    <w:abstractNumId w:val="1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3.%2."/>
        <w:lvlJc w:val="left"/>
        <w:pPr>
          <w:ind w:left="792" w:hanging="508"/>
        </w:pPr>
        <w:rPr>
          <w:rFonts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66" w16cid:durableId="503060122">
    <w:abstractNumId w:val="138"/>
    <w:lvlOverride w:ilvl="0">
      <w:lvl w:ilvl="0">
        <w:start w:val="12"/>
        <w:numFmt w:val="decimal"/>
        <w:lvlText w:val="12.%1."/>
        <w:lvlJc w:val="left"/>
        <w:pPr>
          <w:ind w:left="644"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67" w16cid:durableId="1582301194">
    <w:abstractNumId w:val="138"/>
    <w:lvlOverride w:ilvl="0">
      <w:lvl w:ilvl="0">
        <w:start w:val="12"/>
        <w:numFmt w:val="decimal"/>
        <w:lvlText w:val="12.%1."/>
        <w:lvlJc w:val="left"/>
        <w:pPr>
          <w:ind w:left="644" w:hanging="360"/>
        </w:pPr>
        <w:rPr>
          <w:rFonts w:hint="default"/>
        </w:rPr>
      </w:lvl>
    </w:lvlOverride>
    <w:lvlOverride w:ilvl="1">
      <w:lvl w:ilvl="1">
        <w:start w:val="1"/>
        <w:numFmt w:val="lowerLetter"/>
        <w:lvlText w:val="%2."/>
        <w:lvlJc w:val="left"/>
        <w:pPr>
          <w:ind w:left="1364" w:hanging="360"/>
        </w:pPr>
      </w:lvl>
    </w:lvlOverride>
    <w:lvlOverride w:ilvl="2">
      <w:lvl w:ilvl="2" w:tentative="1">
        <w:start w:val="1"/>
        <w:numFmt w:val="lowerRoman"/>
        <w:lvlText w:val="%3."/>
        <w:lvlJc w:val="right"/>
        <w:pPr>
          <w:ind w:left="2084" w:hanging="180"/>
        </w:pPr>
      </w:lvl>
    </w:lvlOverride>
    <w:lvlOverride w:ilvl="3">
      <w:lvl w:ilvl="3" w:tentative="1">
        <w:start w:val="1"/>
        <w:numFmt w:val="decimal"/>
        <w:lvlText w:val="%4."/>
        <w:lvlJc w:val="left"/>
        <w:pPr>
          <w:ind w:left="2804"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tentative="1">
        <w:start w:val="1"/>
        <w:numFmt w:val="decimal"/>
        <w:lvlText w:val="%7."/>
        <w:lvlJc w:val="left"/>
        <w:pPr>
          <w:ind w:left="496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68" w16cid:durableId="1568883300">
    <w:abstractNumId w:val="138"/>
    <w:lvlOverride w:ilvl="0">
      <w:lvl w:ilvl="0">
        <w:start w:val="12"/>
        <w:numFmt w:val="decimal"/>
        <w:lvlText w:val="12.%1."/>
        <w:lvlJc w:val="left"/>
        <w:pPr>
          <w:ind w:left="644"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69" w16cid:durableId="2007200149">
    <w:abstractNumId w:val="1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3.%2."/>
        <w:lvlJc w:val="left"/>
        <w:pPr>
          <w:ind w:left="792" w:hanging="508"/>
        </w:pPr>
        <w:rPr>
          <w:rFonts w:hint="default"/>
          <w:b w:val="0"/>
          <w:bCs w:val="0"/>
          <w:i w:val="0"/>
          <w:iCs w:val="0"/>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70" w16cid:durableId="99574930">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766" w:hanging="482"/>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71" w16cid:durableId="986855225">
    <w:abstractNumId w:val="131"/>
    <w:lvlOverride w:ilvl="0">
      <w:lvl w:ilvl="0">
        <w:start w:val="7"/>
        <w:numFmt w:val="decimal"/>
        <w:lvlText w:val="%1"/>
        <w:lvlJc w:val="left"/>
        <w:pPr>
          <w:ind w:left="360" w:hanging="360"/>
        </w:pPr>
        <w:rPr>
          <w:rFonts w:hint="default"/>
        </w:rPr>
      </w:lvl>
    </w:lvlOverride>
    <w:lvlOverride w:ilvl="1">
      <w:lvl w:ilvl="1">
        <w:start w:val="1"/>
        <w:numFmt w:val="decimal"/>
        <w:suff w:val="space"/>
        <w:lvlText w:val="8.%2"/>
        <w:lvlJc w:val="left"/>
        <w:pPr>
          <w:ind w:left="340" w:hanging="5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72" w16cid:durableId="17005179">
    <w:abstractNumId w:val="124"/>
    <w:lvlOverride w:ilvl="0">
      <w:lvl w:ilvl="0">
        <w:start w:val="1"/>
        <w:numFmt w:val="decimal"/>
        <w:suff w:val="space"/>
        <w:lvlText w:val="14.%1."/>
        <w:lvlJc w:val="left"/>
        <w:pPr>
          <w:ind w:left="720" w:hanging="436"/>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3" w16cid:durableId="1455901250">
    <w:abstractNumId w:val="124"/>
    <w:lvlOverride w:ilvl="0">
      <w:lvl w:ilvl="0">
        <w:start w:val="1"/>
        <w:numFmt w:val="decimal"/>
        <w:suff w:val="space"/>
        <w:lvlText w:val="14.%1."/>
        <w:lvlJc w:val="left"/>
        <w:pPr>
          <w:ind w:left="720" w:hanging="436"/>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4" w16cid:durableId="1698891248">
    <w:abstractNumId w:val="30"/>
  </w:num>
  <w:num w:numId="175" w16cid:durableId="704258164">
    <w:abstractNumId w:val="72"/>
  </w:num>
  <w:num w:numId="176" w16cid:durableId="909577630">
    <w:abstractNumId w:val="30"/>
  </w:num>
  <w:num w:numId="177" w16cid:durableId="1760255188">
    <w:abstractNumId w:val="30"/>
  </w:num>
  <w:num w:numId="178" w16cid:durableId="683436404">
    <w:abstractNumId w:val="30"/>
  </w:num>
  <w:num w:numId="179" w16cid:durableId="298072972">
    <w:abstractNumId w:val="30"/>
  </w:num>
  <w:num w:numId="180" w16cid:durableId="1920745760">
    <w:abstractNumId w:val="77"/>
  </w:num>
  <w:num w:numId="181" w16cid:durableId="1184130405">
    <w:abstractNumId w:val="30"/>
  </w:num>
  <w:num w:numId="182" w16cid:durableId="782265362">
    <w:abstractNumId w:val="30"/>
  </w:num>
  <w:num w:numId="183" w16cid:durableId="370692136">
    <w:abstractNumId w:val="30"/>
  </w:num>
  <w:num w:numId="184" w16cid:durableId="1569071551">
    <w:abstractNumId w:val="30"/>
  </w:num>
  <w:num w:numId="185" w16cid:durableId="1856534219">
    <w:abstractNumId w:val="30"/>
  </w:num>
  <w:num w:numId="186" w16cid:durableId="438723557">
    <w:abstractNumId w:val="30"/>
  </w:num>
  <w:num w:numId="187" w16cid:durableId="1125386100">
    <w:abstractNumId w:val="109"/>
  </w:num>
  <w:num w:numId="188" w16cid:durableId="2146853691">
    <w:abstractNumId w:val="30"/>
  </w:num>
  <w:num w:numId="189" w16cid:durableId="94445383">
    <w:abstractNumId w:val="30"/>
  </w:num>
  <w:num w:numId="190" w16cid:durableId="1334332005">
    <w:abstractNumId w:val="30"/>
  </w:num>
  <w:num w:numId="191" w16cid:durableId="513112868">
    <w:abstractNumId w:val="80"/>
  </w:num>
  <w:num w:numId="192" w16cid:durableId="442530395">
    <w:abstractNumId w:val="99"/>
  </w:num>
  <w:num w:numId="193" w16cid:durableId="659774503">
    <w:abstractNumId w:val="145"/>
  </w:num>
  <w:num w:numId="194" w16cid:durableId="1793397995">
    <w:abstractNumId w:val="81"/>
  </w:num>
  <w:num w:numId="195" w16cid:durableId="588731148">
    <w:abstractNumId w:val="97"/>
  </w:num>
  <w:num w:numId="196" w16cid:durableId="1020859493">
    <w:abstractNumId w:val="51"/>
  </w:num>
  <w:num w:numId="197" w16cid:durableId="614598202">
    <w:abstractNumId w:val="53"/>
  </w:num>
  <w:num w:numId="198" w16cid:durableId="987322344">
    <w:abstractNumId w:val="42"/>
  </w:num>
  <w:num w:numId="199" w16cid:durableId="2116436497">
    <w:abstractNumId w:val="3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6B9"/>
    <w:rsid w:val="00000ABF"/>
    <w:rsid w:val="00001ED1"/>
    <w:rsid w:val="00002BB1"/>
    <w:rsid w:val="00002E3D"/>
    <w:rsid w:val="0000496D"/>
    <w:rsid w:val="000053F7"/>
    <w:rsid w:val="00005B92"/>
    <w:rsid w:val="00005D96"/>
    <w:rsid w:val="00005E2D"/>
    <w:rsid w:val="000062B5"/>
    <w:rsid w:val="00006E4D"/>
    <w:rsid w:val="0000732F"/>
    <w:rsid w:val="00007EA7"/>
    <w:rsid w:val="000105D1"/>
    <w:rsid w:val="00010AB7"/>
    <w:rsid w:val="000119D5"/>
    <w:rsid w:val="0001209F"/>
    <w:rsid w:val="00013A64"/>
    <w:rsid w:val="00014056"/>
    <w:rsid w:val="0001433C"/>
    <w:rsid w:val="000148C1"/>
    <w:rsid w:val="00016541"/>
    <w:rsid w:val="00016FBD"/>
    <w:rsid w:val="000171B1"/>
    <w:rsid w:val="00017624"/>
    <w:rsid w:val="00017F56"/>
    <w:rsid w:val="00020E47"/>
    <w:rsid w:val="00021540"/>
    <w:rsid w:val="000225B1"/>
    <w:rsid w:val="0002447F"/>
    <w:rsid w:val="00024864"/>
    <w:rsid w:val="00025719"/>
    <w:rsid w:val="00026C7C"/>
    <w:rsid w:val="00026D91"/>
    <w:rsid w:val="00027775"/>
    <w:rsid w:val="00027FD7"/>
    <w:rsid w:val="0003120F"/>
    <w:rsid w:val="00032109"/>
    <w:rsid w:val="00032245"/>
    <w:rsid w:val="00032869"/>
    <w:rsid w:val="00033967"/>
    <w:rsid w:val="00033F06"/>
    <w:rsid w:val="000350D2"/>
    <w:rsid w:val="00035223"/>
    <w:rsid w:val="0003594B"/>
    <w:rsid w:val="000362D1"/>
    <w:rsid w:val="00036921"/>
    <w:rsid w:val="00037012"/>
    <w:rsid w:val="00037764"/>
    <w:rsid w:val="00037A97"/>
    <w:rsid w:val="00040050"/>
    <w:rsid w:val="000411D0"/>
    <w:rsid w:val="00042CB2"/>
    <w:rsid w:val="00042D0E"/>
    <w:rsid w:val="0004301F"/>
    <w:rsid w:val="000440C3"/>
    <w:rsid w:val="00044549"/>
    <w:rsid w:val="000452C1"/>
    <w:rsid w:val="00045579"/>
    <w:rsid w:val="00045955"/>
    <w:rsid w:val="00045F65"/>
    <w:rsid w:val="000468A1"/>
    <w:rsid w:val="00047BAA"/>
    <w:rsid w:val="0005049B"/>
    <w:rsid w:val="00051CB3"/>
    <w:rsid w:val="00051ECE"/>
    <w:rsid w:val="000526E5"/>
    <w:rsid w:val="000532AB"/>
    <w:rsid w:val="00053630"/>
    <w:rsid w:val="00053908"/>
    <w:rsid w:val="00054B03"/>
    <w:rsid w:val="00055B24"/>
    <w:rsid w:val="00055D9F"/>
    <w:rsid w:val="0005647F"/>
    <w:rsid w:val="000571EC"/>
    <w:rsid w:val="00057A74"/>
    <w:rsid w:val="00057BB4"/>
    <w:rsid w:val="00060324"/>
    <w:rsid w:val="0006078A"/>
    <w:rsid w:val="000619A0"/>
    <w:rsid w:val="00061A23"/>
    <w:rsid w:val="00061BE7"/>
    <w:rsid w:val="0006237A"/>
    <w:rsid w:val="00062399"/>
    <w:rsid w:val="000627BD"/>
    <w:rsid w:val="00062805"/>
    <w:rsid w:val="0006313D"/>
    <w:rsid w:val="000648F5"/>
    <w:rsid w:val="000649DC"/>
    <w:rsid w:val="00065562"/>
    <w:rsid w:val="0006586C"/>
    <w:rsid w:val="000671BD"/>
    <w:rsid w:val="00067D00"/>
    <w:rsid w:val="000701C7"/>
    <w:rsid w:val="00070424"/>
    <w:rsid w:val="0007054A"/>
    <w:rsid w:val="00070815"/>
    <w:rsid w:val="00070AE8"/>
    <w:rsid w:val="00070D06"/>
    <w:rsid w:val="00070EBA"/>
    <w:rsid w:val="00071BF0"/>
    <w:rsid w:val="0007215C"/>
    <w:rsid w:val="00072BA6"/>
    <w:rsid w:val="00073068"/>
    <w:rsid w:val="0007512B"/>
    <w:rsid w:val="000759DD"/>
    <w:rsid w:val="00075B26"/>
    <w:rsid w:val="000769D0"/>
    <w:rsid w:val="00076BCB"/>
    <w:rsid w:val="0007771B"/>
    <w:rsid w:val="000778A9"/>
    <w:rsid w:val="0008004F"/>
    <w:rsid w:val="000801C2"/>
    <w:rsid w:val="00080C08"/>
    <w:rsid w:val="00080E8D"/>
    <w:rsid w:val="000810A1"/>
    <w:rsid w:val="000813C0"/>
    <w:rsid w:val="00081E9C"/>
    <w:rsid w:val="000821BD"/>
    <w:rsid w:val="000829C9"/>
    <w:rsid w:val="00082A3C"/>
    <w:rsid w:val="00082E48"/>
    <w:rsid w:val="000830D1"/>
    <w:rsid w:val="00084F1D"/>
    <w:rsid w:val="000852F8"/>
    <w:rsid w:val="00085F58"/>
    <w:rsid w:val="0008607C"/>
    <w:rsid w:val="00086902"/>
    <w:rsid w:val="000869D6"/>
    <w:rsid w:val="00087016"/>
    <w:rsid w:val="00087827"/>
    <w:rsid w:val="00087869"/>
    <w:rsid w:val="00087C0D"/>
    <w:rsid w:val="00087C4F"/>
    <w:rsid w:val="00090487"/>
    <w:rsid w:val="00090498"/>
    <w:rsid w:val="00090732"/>
    <w:rsid w:val="00090D94"/>
    <w:rsid w:val="00090DDC"/>
    <w:rsid w:val="000931B3"/>
    <w:rsid w:val="00094CAE"/>
    <w:rsid w:val="00095340"/>
    <w:rsid w:val="000958E2"/>
    <w:rsid w:val="00095F0C"/>
    <w:rsid w:val="0009634A"/>
    <w:rsid w:val="0009662C"/>
    <w:rsid w:val="0009736E"/>
    <w:rsid w:val="0009742A"/>
    <w:rsid w:val="000976BA"/>
    <w:rsid w:val="00097BBA"/>
    <w:rsid w:val="00097F3A"/>
    <w:rsid w:val="000A00BB"/>
    <w:rsid w:val="000A1901"/>
    <w:rsid w:val="000A1A64"/>
    <w:rsid w:val="000A1B31"/>
    <w:rsid w:val="000A1B69"/>
    <w:rsid w:val="000A2099"/>
    <w:rsid w:val="000A2346"/>
    <w:rsid w:val="000A332A"/>
    <w:rsid w:val="000A37F4"/>
    <w:rsid w:val="000A38B0"/>
    <w:rsid w:val="000A3962"/>
    <w:rsid w:val="000A3A17"/>
    <w:rsid w:val="000A4CDE"/>
    <w:rsid w:val="000A4D52"/>
    <w:rsid w:val="000A51BD"/>
    <w:rsid w:val="000A581B"/>
    <w:rsid w:val="000A64AC"/>
    <w:rsid w:val="000A7123"/>
    <w:rsid w:val="000A77EA"/>
    <w:rsid w:val="000A79E9"/>
    <w:rsid w:val="000B0492"/>
    <w:rsid w:val="000B0C1C"/>
    <w:rsid w:val="000B1322"/>
    <w:rsid w:val="000B1341"/>
    <w:rsid w:val="000B1B01"/>
    <w:rsid w:val="000B21BD"/>
    <w:rsid w:val="000B3728"/>
    <w:rsid w:val="000B38A9"/>
    <w:rsid w:val="000B3C87"/>
    <w:rsid w:val="000B40BC"/>
    <w:rsid w:val="000B51E0"/>
    <w:rsid w:val="000B54E8"/>
    <w:rsid w:val="000B62A8"/>
    <w:rsid w:val="000B6CE1"/>
    <w:rsid w:val="000B73AA"/>
    <w:rsid w:val="000C024A"/>
    <w:rsid w:val="000C101E"/>
    <w:rsid w:val="000C20D9"/>
    <w:rsid w:val="000C2A94"/>
    <w:rsid w:val="000C33AE"/>
    <w:rsid w:val="000C33C7"/>
    <w:rsid w:val="000C3757"/>
    <w:rsid w:val="000C3EA9"/>
    <w:rsid w:val="000C48B3"/>
    <w:rsid w:val="000C4AAC"/>
    <w:rsid w:val="000C4C36"/>
    <w:rsid w:val="000C5522"/>
    <w:rsid w:val="000C588F"/>
    <w:rsid w:val="000C62A3"/>
    <w:rsid w:val="000C637C"/>
    <w:rsid w:val="000C74D2"/>
    <w:rsid w:val="000C77F5"/>
    <w:rsid w:val="000D037D"/>
    <w:rsid w:val="000D0C6E"/>
    <w:rsid w:val="000D0D43"/>
    <w:rsid w:val="000D0ED2"/>
    <w:rsid w:val="000D12E9"/>
    <w:rsid w:val="000D1887"/>
    <w:rsid w:val="000D1C82"/>
    <w:rsid w:val="000D2356"/>
    <w:rsid w:val="000D26F0"/>
    <w:rsid w:val="000D2BCD"/>
    <w:rsid w:val="000D2CB1"/>
    <w:rsid w:val="000D2EAC"/>
    <w:rsid w:val="000D3B10"/>
    <w:rsid w:val="000D4014"/>
    <w:rsid w:val="000D4047"/>
    <w:rsid w:val="000D54A1"/>
    <w:rsid w:val="000D5A54"/>
    <w:rsid w:val="000D6B13"/>
    <w:rsid w:val="000D7147"/>
    <w:rsid w:val="000D75EA"/>
    <w:rsid w:val="000D7C3F"/>
    <w:rsid w:val="000E1768"/>
    <w:rsid w:val="000E2ACA"/>
    <w:rsid w:val="000E2E2D"/>
    <w:rsid w:val="000E4520"/>
    <w:rsid w:val="000E594D"/>
    <w:rsid w:val="000E74E0"/>
    <w:rsid w:val="000E7981"/>
    <w:rsid w:val="000E7EAA"/>
    <w:rsid w:val="000F22EB"/>
    <w:rsid w:val="000F2AE1"/>
    <w:rsid w:val="000F2CDF"/>
    <w:rsid w:val="000F2FF3"/>
    <w:rsid w:val="000F3297"/>
    <w:rsid w:val="000F443B"/>
    <w:rsid w:val="000F4743"/>
    <w:rsid w:val="000F506B"/>
    <w:rsid w:val="000F5A68"/>
    <w:rsid w:val="000F6733"/>
    <w:rsid w:val="000F67D9"/>
    <w:rsid w:val="000F6DAA"/>
    <w:rsid w:val="00101154"/>
    <w:rsid w:val="001017C5"/>
    <w:rsid w:val="00101C51"/>
    <w:rsid w:val="001021EF"/>
    <w:rsid w:val="00103A8B"/>
    <w:rsid w:val="00103F5B"/>
    <w:rsid w:val="0010406F"/>
    <w:rsid w:val="00104085"/>
    <w:rsid w:val="00104C2A"/>
    <w:rsid w:val="001051B0"/>
    <w:rsid w:val="00105A49"/>
    <w:rsid w:val="00105B7D"/>
    <w:rsid w:val="00105E8D"/>
    <w:rsid w:val="00106198"/>
    <w:rsid w:val="0010649F"/>
    <w:rsid w:val="00106541"/>
    <w:rsid w:val="0010766E"/>
    <w:rsid w:val="00107A1A"/>
    <w:rsid w:val="00107D52"/>
    <w:rsid w:val="001115A5"/>
    <w:rsid w:val="001119C8"/>
    <w:rsid w:val="0011242B"/>
    <w:rsid w:val="00112468"/>
    <w:rsid w:val="001125C0"/>
    <w:rsid w:val="00115149"/>
    <w:rsid w:val="00115A0C"/>
    <w:rsid w:val="00115CF8"/>
    <w:rsid w:val="0011603C"/>
    <w:rsid w:val="00116B77"/>
    <w:rsid w:val="00116C12"/>
    <w:rsid w:val="00116F18"/>
    <w:rsid w:val="00117199"/>
    <w:rsid w:val="001202EE"/>
    <w:rsid w:val="00122EA8"/>
    <w:rsid w:val="001232D5"/>
    <w:rsid w:val="00123583"/>
    <w:rsid w:val="00124558"/>
    <w:rsid w:val="001251AC"/>
    <w:rsid w:val="00127806"/>
    <w:rsid w:val="0012781A"/>
    <w:rsid w:val="00127F31"/>
    <w:rsid w:val="0013098A"/>
    <w:rsid w:val="00131654"/>
    <w:rsid w:val="00131A6C"/>
    <w:rsid w:val="00132730"/>
    <w:rsid w:val="00132A39"/>
    <w:rsid w:val="001335DE"/>
    <w:rsid w:val="00133C45"/>
    <w:rsid w:val="00134AB2"/>
    <w:rsid w:val="00134C3C"/>
    <w:rsid w:val="001350DB"/>
    <w:rsid w:val="00135D0D"/>
    <w:rsid w:val="00135E72"/>
    <w:rsid w:val="00135F3F"/>
    <w:rsid w:val="001363DE"/>
    <w:rsid w:val="00136702"/>
    <w:rsid w:val="001402C9"/>
    <w:rsid w:val="0014038E"/>
    <w:rsid w:val="00141E0E"/>
    <w:rsid w:val="0014287D"/>
    <w:rsid w:val="00142A34"/>
    <w:rsid w:val="001433DF"/>
    <w:rsid w:val="001439BF"/>
    <w:rsid w:val="001443B5"/>
    <w:rsid w:val="00145093"/>
    <w:rsid w:val="00145723"/>
    <w:rsid w:val="0014579B"/>
    <w:rsid w:val="00146F84"/>
    <w:rsid w:val="001500CD"/>
    <w:rsid w:val="001503CC"/>
    <w:rsid w:val="001506F2"/>
    <w:rsid w:val="00151971"/>
    <w:rsid w:val="001520EA"/>
    <w:rsid w:val="001532DB"/>
    <w:rsid w:val="0015333E"/>
    <w:rsid w:val="00153A72"/>
    <w:rsid w:val="00153B36"/>
    <w:rsid w:val="00153EE2"/>
    <w:rsid w:val="001542C6"/>
    <w:rsid w:val="0015610C"/>
    <w:rsid w:val="00156781"/>
    <w:rsid w:val="00157009"/>
    <w:rsid w:val="00157CEE"/>
    <w:rsid w:val="00157F0F"/>
    <w:rsid w:val="00160957"/>
    <w:rsid w:val="001618B9"/>
    <w:rsid w:val="001621FF"/>
    <w:rsid w:val="00162B7B"/>
    <w:rsid w:val="00162E08"/>
    <w:rsid w:val="00163533"/>
    <w:rsid w:val="00164664"/>
    <w:rsid w:val="00164E2F"/>
    <w:rsid w:val="001668DD"/>
    <w:rsid w:val="00166C8D"/>
    <w:rsid w:val="00167A37"/>
    <w:rsid w:val="00167EF0"/>
    <w:rsid w:val="00167FCF"/>
    <w:rsid w:val="00170EC6"/>
    <w:rsid w:val="00171584"/>
    <w:rsid w:val="00171790"/>
    <w:rsid w:val="00171FA9"/>
    <w:rsid w:val="00171FF5"/>
    <w:rsid w:val="00172AEF"/>
    <w:rsid w:val="00172DDC"/>
    <w:rsid w:val="001731EE"/>
    <w:rsid w:val="0017332C"/>
    <w:rsid w:val="001735D7"/>
    <w:rsid w:val="00173BDF"/>
    <w:rsid w:val="00173DF7"/>
    <w:rsid w:val="00173F2B"/>
    <w:rsid w:val="00174005"/>
    <w:rsid w:val="00174AFB"/>
    <w:rsid w:val="001750F5"/>
    <w:rsid w:val="00175F82"/>
    <w:rsid w:val="00176597"/>
    <w:rsid w:val="001767ED"/>
    <w:rsid w:val="001774FB"/>
    <w:rsid w:val="001776F2"/>
    <w:rsid w:val="00177BED"/>
    <w:rsid w:val="00180074"/>
    <w:rsid w:val="0018112E"/>
    <w:rsid w:val="001816AA"/>
    <w:rsid w:val="0018210A"/>
    <w:rsid w:val="0018280E"/>
    <w:rsid w:val="001837E9"/>
    <w:rsid w:val="00183D1D"/>
    <w:rsid w:val="001843AC"/>
    <w:rsid w:val="00184AE7"/>
    <w:rsid w:val="00184C9C"/>
    <w:rsid w:val="00184D06"/>
    <w:rsid w:val="00184E7D"/>
    <w:rsid w:val="0018543F"/>
    <w:rsid w:val="001854E9"/>
    <w:rsid w:val="00185867"/>
    <w:rsid w:val="001858B9"/>
    <w:rsid w:val="001859EB"/>
    <w:rsid w:val="00187281"/>
    <w:rsid w:val="00187648"/>
    <w:rsid w:val="00187EB9"/>
    <w:rsid w:val="001909C1"/>
    <w:rsid w:val="00190F78"/>
    <w:rsid w:val="00191530"/>
    <w:rsid w:val="00191F7A"/>
    <w:rsid w:val="00192371"/>
    <w:rsid w:val="001923FE"/>
    <w:rsid w:val="00192F3F"/>
    <w:rsid w:val="00193F50"/>
    <w:rsid w:val="0019424B"/>
    <w:rsid w:val="00194EBA"/>
    <w:rsid w:val="00195129"/>
    <w:rsid w:val="00195232"/>
    <w:rsid w:val="0019592B"/>
    <w:rsid w:val="00196F33"/>
    <w:rsid w:val="00197D19"/>
    <w:rsid w:val="001A0595"/>
    <w:rsid w:val="001A0942"/>
    <w:rsid w:val="001A0C3F"/>
    <w:rsid w:val="001A11A4"/>
    <w:rsid w:val="001A1579"/>
    <w:rsid w:val="001A15DB"/>
    <w:rsid w:val="001A1915"/>
    <w:rsid w:val="001A23DD"/>
    <w:rsid w:val="001A251D"/>
    <w:rsid w:val="001A393F"/>
    <w:rsid w:val="001A3ACD"/>
    <w:rsid w:val="001A3DE6"/>
    <w:rsid w:val="001A4655"/>
    <w:rsid w:val="001A483D"/>
    <w:rsid w:val="001A4CC4"/>
    <w:rsid w:val="001A4E44"/>
    <w:rsid w:val="001A4E4A"/>
    <w:rsid w:val="001A4E76"/>
    <w:rsid w:val="001A4FC2"/>
    <w:rsid w:val="001A57E3"/>
    <w:rsid w:val="001A7160"/>
    <w:rsid w:val="001A7683"/>
    <w:rsid w:val="001B0255"/>
    <w:rsid w:val="001B0924"/>
    <w:rsid w:val="001B0DD5"/>
    <w:rsid w:val="001B1751"/>
    <w:rsid w:val="001B1794"/>
    <w:rsid w:val="001B2B16"/>
    <w:rsid w:val="001B2C9A"/>
    <w:rsid w:val="001B2D3E"/>
    <w:rsid w:val="001B35F4"/>
    <w:rsid w:val="001B3681"/>
    <w:rsid w:val="001B49D7"/>
    <w:rsid w:val="001B4B03"/>
    <w:rsid w:val="001B5EF5"/>
    <w:rsid w:val="001B5F57"/>
    <w:rsid w:val="001B6045"/>
    <w:rsid w:val="001B641B"/>
    <w:rsid w:val="001B6CBA"/>
    <w:rsid w:val="001B739C"/>
    <w:rsid w:val="001B7B4C"/>
    <w:rsid w:val="001C08C5"/>
    <w:rsid w:val="001C12B3"/>
    <w:rsid w:val="001C17B5"/>
    <w:rsid w:val="001C1E75"/>
    <w:rsid w:val="001C229D"/>
    <w:rsid w:val="001C2CDC"/>
    <w:rsid w:val="001C3488"/>
    <w:rsid w:val="001C3975"/>
    <w:rsid w:val="001C3C4B"/>
    <w:rsid w:val="001C40B5"/>
    <w:rsid w:val="001C45F7"/>
    <w:rsid w:val="001C5057"/>
    <w:rsid w:val="001C55B2"/>
    <w:rsid w:val="001C5946"/>
    <w:rsid w:val="001C6B76"/>
    <w:rsid w:val="001C6E83"/>
    <w:rsid w:val="001C744B"/>
    <w:rsid w:val="001C7B1C"/>
    <w:rsid w:val="001D0B7F"/>
    <w:rsid w:val="001D1902"/>
    <w:rsid w:val="001D1FB0"/>
    <w:rsid w:val="001D298A"/>
    <w:rsid w:val="001D2B69"/>
    <w:rsid w:val="001D2E1D"/>
    <w:rsid w:val="001D36CF"/>
    <w:rsid w:val="001D3CAF"/>
    <w:rsid w:val="001D44D4"/>
    <w:rsid w:val="001D4CD2"/>
    <w:rsid w:val="001D56D7"/>
    <w:rsid w:val="001D5BBE"/>
    <w:rsid w:val="001D72A7"/>
    <w:rsid w:val="001D730B"/>
    <w:rsid w:val="001E01B8"/>
    <w:rsid w:val="001E01F8"/>
    <w:rsid w:val="001E0F1D"/>
    <w:rsid w:val="001E12DF"/>
    <w:rsid w:val="001E16B9"/>
    <w:rsid w:val="001E1977"/>
    <w:rsid w:val="001E1BFB"/>
    <w:rsid w:val="001E1FA3"/>
    <w:rsid w:val="001E2998"/>
    <w:rsid w:val="001E2ABF"/>
    <w:rsid w:val="001E35C6"/>
    <w:rsid w:val="001E4953"/>
    <w:rsid w:val="001E4D58"/>
    <w:rsid w:val="001E555C"/>
    <w:rsid w:val="001E65A2"/>
    <w:rsid w:val="001E6FF9"/>
    <w:rsid w:val="001E78A7"/>
    <w:rsid w:val="001E78B9"/>
    <w:rsid w:val="001E7981"/>
    <w:rsid w:val="001E7A88"/>
    <w:rsid w:val="001E7B0C"/>
    <w:rsid w:val="001F0409"/>
    <w:rsid w:val="001F10BB"/>
    <w:rsid w:val="001F200A"/>
    <w:rsid w:val="001F222B"/>
    <w:rsid w:val="001F251A"/>
    <w:rsid w:val="001F29C8"/>
    <w:rsid w:val="001F34A7"/>
    <w:rsid w:val="001F37E1"/>
    <w:rsid w:val="001F3FF1"/>
    <w:rsid w:val="001F4121"/>
    <w:rsid w:val="001F4261"/>
    <w:rsid w:val="001F4F61"/>
    <w:rsid w:val="001F5457"/>
    <w:rsid w:val="001F57F1"/>
    <w:rsid w:val="001F59D0"/>
    <w:rsid w:val="001F617C"/>
    <w:rsid w:val="001F6509"/>
    <w:rsid w:val="001F6D91"/>
    <w:rsid w:val="001F6DE4"/>
    <w:rsid w:val="001F70DC"/>
    <w:rsid w:val="001F7501"/>
    <w:rsid w:val="001F75AD"/>
    <w:rsid w:val="001F75E1"/>
    <w:rsid w:val="001F7882"/>
    <w:rsid w:val="001F7E7B"/>
    <w:rsid w:val="00200483"/>
    <w:rsid w:val="0020118C"/>
    <w:rsid w:val="0020182C"/>
    <w:rsid w:val="00203AE6"/>
    <w:rsid w:val="00203AEF"/>
    <w:rsid w:val="00204560"/>
    <w:rsid w:val="0020467B"/>
    <w:rsid w:val="00205681"/>
    <w:rsid w:val="0020585C"/>
    <w:rsid w:val="002071FA"/>
    <w:rsid w:val="002103C2"/>
    <w:rsid w:val="00212B37"/>
    <w:rsid w:val="00212B63"/>
    <w:rsid w:val="002134F0"/>
    <w:rsid w:val="00214A4A"/>
    <w:rsid w:val="00214DD9"/>
    <w:rsid w:val="002152A4"/>
    <w:rsid w:val="002156D2"/>
    <w:rsid w:val="00215E9F"/>
    <w:rsid w:val="00216DD3"/>
    <w:rsid w:val="00217027"/>
    <w:rsid w:val="00217200"/>
    <w:rsid w:val="0022159D"/>
    <w:rsid w:val="00222845"/>
    <w:rsid w:val="00222E91"/>
    <w:rsid w:val="00222F31"/>
    <w:rsid w:val="0022304B"/>
    <w:rsid w:val="00224258"/>
    <w:rsid w:val="002242CD"/>
    <w:rsid w:val="00224598"/>
    <w:rsid w:val="002253FB"/>
    <w:rsid w:val="00226A5D"/>
    <w:rsid w:val="00226AD0"/>
    <w:rsid w:val="0022739A"/>
    <w:rsid w:val="002277FB"/>
    <w:rsid w:val="00227A47"/>
    <w:rsid w:val="00227FAB"/>
    <w:rsid w:val="00227FEA"/>
    <w:rsid w:val="00230584"/>
    <w:rsid w:val="00231CA5"/>
    <w:rsid w:val="0023220C"/>
    <w:rsid w:val="00232582"/>
    <w:rsid w:val="002329DB"/>
    <w:rsid w:val="00232A98"/>
    <w:rsid w:val="00233931"/>
    <w:rsid w:val="00234828"/>
    <w:rsid w:val="0023610C"/>
    <w:rsid w:val="00236604"/>
    <w:rsid w:val="00236C1E"/>
    <w:rsid w:val="00236CAC"/>
    <w:rsid w:val="00237124"/>
    <w:rsid w:val="00237C6E"/>
    <w:rsid w:val="002404F8"/>
    <w:rsid w:val="00240E64"/>
    <w:rsid w:val="00241368"/>
    <w:rsid w:val="00241AA2"/>
    <w:rsid w:val="00242ED3"/>
    <w:rsid w:val="00243326"/>
    <w:rsid w:val="0024407D"/>
    <w:rsid w:val="0024422E"/>
    <w:rsid w:val="002446C6"/>
    <w:rsid w:val="00245169"/>
    <w:rsid w:val="00245623"/>
    <w:rsid w:val="00246C49"/>
    <w:rsid w:val="002472A2"/>
    <w:rsid w:val="0024765A"/>
    <w:rsid w:val="0024787F"/>
    <w:rsid w:val="00247939"/>
    <w:rsid w:val="00247ACB"/>
    <w:rsid w:val="00250562"/>
    <w:rsid w:val="00250910"/>
    <w:rsid w:val="00251610"/>
    <w:rsid w:val="00251B2E"/>
    <w:rsid w:val="002525B0"/>
    <w:rsid w:val="00252CBB"/>
    <w:rsid w:val="00253107"/>
    <w:rsid w:val="002535B9"/>
    <w:rsid w:val="0025380A"/>
    <w:rsid w:val="00253FF8"/>
    <w:rsid w:val="00254880"/>
    <w:rsid w:val="0025534D"/>
    <w:rsid w:val="00255AE0"/>
    <w:rsid w:val="00256807"/>
    <w:rsid w:val="00256CB5"/>
    <w:rsid w:val="00256E92"/>
    <w:rsid w:val="00257953"/>
    <w:rsid w:val="00257DBF"/>
    <w:rsid w:val="00260274"/>
    <w:rsid w:val="0026073F"/>
    <w:rsid w:val="00260D41"/>
    <w:rsid w:val="00261199"/>
    <w:rsid w:val="0026146F"/>
    <w:rsid w:val="00261490"/>
    <w:rsid w:val="00261783"/>
    <w:rsid w:val="00261F6A"/>
    <w:rsid w:val="00262A29"/>
    <w:rsid w:val="00262F49"/>
    <w:rsid w:val="0026312C"/>
    <w:rsid w:val="00264352"/>
    <w:rsid w:val="00264451"/>
    <w:rsid w:val="00264574"/>
    <w:rsid w:val="002651A6"/>
    <w:rsid w:val="00266F21"/>
    <w:rsid w:val="00267D4D"/>
    <w:rsid w:val="00270202"/>
    <w:rsid w:val="00270DCE"/>
    <w:rsid w:val="00271118"/>
    <w:rsid w:val="002711B9"/>
    <w:rsid w:val="00271637"/>
    <w:rsid w:val="00271AC2"/>
    <w:rsid w:val="00272150"/>
    <w:rsid w:val="00272D58"/>
    <w:rsid w:val="00273642"/>
    <w:rsid w:val="00273C68"/>
    <w:rsid w:val="00273CE3"/>
    <w:rsid w:val="00274202"/>
    <w:rsid w:val="0027459A"/>
    <w:rsid w:val="002745B2"/>
    <w:rsid w:val="00274721"/>
    <w:rsid w:val="00275294"/>
    <w:rsid w:val="00275B03"/>
    <w:rsid w:val="00276A17"/>
    <w:rsid w:val="002777E0"/>
    <w:rsid w:val="00277A2B"/>
    <w:rsid w:val="00280B77"/>
    <w:rsid w:val="00281291"/>
    <w:rsid w:val="002813CF"/>
    <w:rsid w:val="00281DC8"/>
    <w:rsid w:val="00281F82"/>
    <w:rsid w:val="0028265A"/>
    <w:rsid w:val="00282DA8"/>
    <w:rsid w:val="00284521"/>
    <w:rsid w:val="00284B23"/>
    <w:rsid w:val="00284D5C"/>
    <w:rsid w:val="00285182"/>
    <w:rsid w:val="00285C0D"/>
    <w:rsid w:val="00286036"/>
    <w:rsid w:val="002903BA"/>
    <w:rsid w:val="00290E42"/>
    <w:rsid w:val="002929F1"/>
    <w:rsid w:val="00292BFC"/>
    <w:rsid w:val="00292FA3"/>
    <w:rsid w:val="00293248"/>
    <w:rsid w:val="00293E19"/>
    <w:rsid w:val="00293FE9"/>
    <w:rsid w:val="002942CF"/>
    <w:rsid w:val="00294D77"/>
    <w:rsid w:val="002953B3"/>
    <w:rsid w:val="0029566C"/>
    <w:rsid w:val="00295852"/>
    <w:rsid w:val="00295C81"/>
    <w:rsid w:val="00296125"/>
    <w:rsid w:val="002963EE"/>
    <w:rsid w:val="00296CED"/>
    <w:rsid w:val="0029735A"/>
    <w:rsid w:val="002978C1"/>
    <w:rsid w:val="002A0330"/>
    <w:rsid w:val="002A09A9"/>
    <w:rsid w:val="002A12B0"/>
    <w:rsid w:val="002A223C"/>
    <w:rsid w:val="002A25A6"/>
    <w:rsid w:val="002A345D"/>
    <w:rsid w:val="002A36F2"/>
    <w:rsid w:val="002A3A40"/>
    <w:rsid w:val="002A3A4B"/>
    <w:rsid w:val="002A3BD4"/>
    <w:rsid w:val="002A415D"/>
    <w:rsid w:val="002A438E"/>
    <w:rsid w:val="002A4AB2"/>
    <w:rsid w:val="002A4ACC"/>
    <w:rsid w:val="002A56CA"/>
    <w:rsid w:val="002A56F0"/>
    <w:rsid w:val="002A5ABA"/>
    <w:rsid w:val="002A5D3A"/>
    <w:rsid w:val="002A6106"/>
    <w:rsid w:val="002A6715"/>
    <w:rsid w:val="002A6F06"/>
    <w:rsid w:val="002A7613"/>
    <w:rsid w:val="002A7BF1"/>
    <w:rsid w:val="002B01B5"/>
    <w:rsid w:val="002B0205"/>
    <w:rsid w:val="002B0296"/>
    <w:rsid w:val="002B05D6"/>
    <w:rsid w:val="002B12FF"/>
    <w:rsid w:val="002B1771"/>
    <w:rsid w:val="002B1A45"/>
    <w:rsid w:val="002B1B89"/>
    <w:rsid w:val="002B2A04"/>
    <w:rsid w:val="002B2AA9"/>
    <w:rsid w:val="002B2CE5"/>
    <w:rsid w:val="002B3664"/>
    <w:rsid w:val="002B3D9A"/>
    <w:rsid w:val="002B44AE"/>
    <w:rsid w:val="002B482D"/>
    <w:rsid w:val="002B55E6"/>
    <w:rsid w:val="002B56DD"/>
    <w:rsid w:val="002B59AE"/>
    <w:rsid w:val="002B59FA"/>
    <w:rsid w:val="002B5ECD"/>
    <w:rsid w:val="002B6F04"/>
    <w:rsid w:val="002C01B7"/>
    <w:rsid w:val="002C0218"/>
    <w:rsid w:val="002C07A2"/>
    <w:rsid w:val="002C20B5"/>
    <w:rsid w:val="002C24A0"/>
    <w:rsid w:val="002C2657"/>
    <w:rsid w:val="002C3066"/>
    <w:rsid w:val="002C4A64"/>
    <w:rsid w:val="002C4AA9"/>
    <w:rsid w:val="002C4EC8"/>
    <w:rsid w:val="002C4EE0"/>
    <w:rsid w:val="002C56EF"/>
    <w:rsid w:val="002C5F4C"/>
    <w:rsid w:val="002C65D7"/>
    <w:rsid w:val="002C66B6"/>
    <w:rsid w:val="002C70ED"/>
    <w:rsid w:val="002C732A"/>
    <w:rsid w:val="002C7980"/>
    <w:rsid w:val="002D0430"/>
    <w:rsid w:val="002D1110"/>
    <w:rsid w:val="002D13A9"/>
    <w:rsid w:val="002D19F2"/>
    <w:rsid w:val="002D1BF9"/>
    <w:rsid w:val="002D1ECB"/>
    <w:rsid w:val="002D2211"/>
    <w:rsid w:val="002D22F8"/>
    <w:rsid w:val="002D2E2F"/>
    <w:rsid w:val="002D2EBA"/>
    <w:rsid w:val="002D3310"/>
    <w:rsid w:val="002D3326"/>
    <w:rsid w:val="002D3785"/>
    <w:rsid w:val="002D3BB2"/>
    <w:rsid w:val="002D454D"/>
    <w:rsid w:val="002D4723"/>
    <w:rsid w:val="002D4792"/>
    <w:rsid w:val="002D5048"/>
    <w:rsid w:val="002D5400"/>
    <w:rsid w:val="002D5EEC"/>
    <w:rsid w:val="002D63A4"/>
    <w:rsid w:val="002D65CA"/>
    <w:rsid w:val="002D669E"/>
    <w:rsid w:val="002D681B"/>
    <w:rsid w:val="002D740B"/>
    <w:rsid w:val="002D7614"/>
    <w:rsid w:val="002E053F"/>
    <w:rsid w:val="002E16B4"/>
    <w:rsid w:val="002E19EC"/>
    <w:rsid w:val="002E20B9"/>
    <w:rsid w:val="002E2625"/>
    <w:rsid w:val="002E27B8"/>
    <w:rsid w:val="002E2E6F"/>
    <w:rsid w:val="002E45B9"/>
    <w:rsid w:val="002E506B"/>
    <w:rsid w:val="002E50C7"/>
    <w:rsid w:val="002E5424"/>
    <w:rsid w:val="002E58A1"/>
    <w:rsid w:val="002E5BEA"/>
    <w:rsid w:val="002E5CA1"/>
    <w:rsid w:val="002E6010"/>
    <w:rsid w:val="002E673A"/>
    <w:rsid w:val="002E7443"/>
    <w:rsid w:val="002E75D6"/>
    <w:rsid w:val="002F0141"/>
    <w:rsid w:val="002F25CA"/>
    <w:rsid w:val="002F31E1"/>
    <w:rsid w:val="002F4A4A"/>
    <w:rsid w:val="002F5054"/>
    <w:rsid w:val="002F5125"/>
    <w:rsid w:val="002F5579"/>
    <w:rsid w:val="002F56BF"/>
    <w:rsid w:val="002F5A0C"/>
    <w:rsid w:val="002F6B00"/>
    <w:rsid w:val="002F70A9"/>
    <w:rsid w:val="002F73AD"/>
    <w:rsid w:val="002F767E"/>
    <w:rsid w:val="00300918"/>
    <w:rsid w:val="00301CF9"/>
    <w:rsid w:val="003020C8"/>
    <w:rsid w:val="003028D1"/>
    <w:rsid w:val="00302CAF"/>
    <w:rsid w:val="003039CB"/>
    <w:rsid w:val="003047E6"/>
    <w:rsid w:val="00304FDF"/>
    <w:rsid w:val="003054F7"/>
    <w:rsid w:val="00305B78"/>
    <w:rsid w:val="00306A48"/>
    <w:rsid w:val="00306F5A"/>
    <w:rsid w:val="00307632"/>
    <w:rsid w:val="00307807"/>
    <w:rsid w:val="0030799F"/>
    <w:rsid w:val="00310125"/>
    <w:rsid w:val="003101C4"/>
    <w:rsid w:val="0031116F"/>
    <w:rsid w:val="00311327"/>
    <w:rsid w:val="003114BE"/>
    <w:rsid w:val="00311C9D"/>
    <w:rsid w:val="00311CE8"/>
    <w:rsid w:val="00312890"/>
    <w:rsid w:val="00313C13"/>
    <w:rsid w:val="00314990"/>
    <w:rsid w:val="00314FCE"/>
    <w:rsid w:val="00315859"/>
    <w:rsid w:val="0031593F"/>
    <w:rsid w:val="00316427"/>
    <w:rsid w:val="003176F5"/>
    <w:rsid w:val="00320BB9"/>
    <w:rsid w:val="00321465"/>
    <w:rsid w:val="00321797"/>
    <w:rsid w:val="00321984"/>
    <w:rsid w:val="00321AE6"/>
    <w:rsid w:val="00322BEA"/>
    <w:rsid w:val="00323748"/>
    <w:rsid w:val="00323880"/>
    <w:rsid w:val="00323C78"/>
    <w:rsid w:val="003245FC"/>
    <w:rsid w:val="003246D7"/>
    <w:rsid w:val="00324826"/>
    <w:rsid w:val="00324F92"/>
    <w:rsid w:val="003258B3"/>
    <w:rsid w:val="00325A3B"/>
    <w:rsid w:val="00326E28"/>
    <w:rsid w:val="00327106"/>
    <w:rsid w:val="00327C0C"/>
    <w:rsid w:val="00330100"/>
    <w:rsid w:val="003302AB"/>
    <w:rsid w:val="0033045B"/>
    <w:rsid w:val="00330B1B"/>
    <w:rsid w:val="00331220"/>
    <w:rsid w:val="0033142B"/>
    <w:rsid w:val="00331549"/>
    <w:rsid w:val="00331D74"/>
    <w:rsid w:val="003322AC"/>
    <w:rsid w:val="003324F1"/>
    <w:rsid w:val="00332880"/>
    <w:rsid w:val="003329CA"/>
    <w:rsid w:val="003333B4"/>
    <w:rsid w:val="00333513"/>
    <w:rsid w:val="00333849"/>
    <w:rsid w:val="0033384A"/>
    <w:rsid w:val="00333B41"/>
    <w:rsid w:val="00333F5E"/>
    <w:rsid w:val="003347DE"/>
    <w:rsid w:val="00334AF8"/>
    <w:rsid w:val="00334C8E"/>
    <w:rsid w:val="00335694"/>
    <w:rsid w:val="00335DD7"/>
    <w:rsid w:val="00335F57"/>
    <w:rsid w:val="003364E5"/>
    <w:rsid w:val="00337C71"/>
    <w:rsid w:val="00337D67"/>
    <w:rsid w:val="003413FE"/>
    <w:rsid w:val="00341593"/>
    <w:rsid w:val="00341C09"/>
    <w:rsid w:val="003421FD"/>
    <w:rsid w:val="00343C72"/>
    <w:rsid w:val="00343E90"/>
    <w:rsid w:val="003454AA"/>
    <w:rsid w:val="0034567E"/>
    <w:rsid w:val="00345C68"/>
    <w:rsid w:val="003462F9"/>
    <w:rsid w:val="00346996"/>
    <w:rsid w:val="003473FA"/>
    <w:rsid w:val="003500A7"/>
    <w:rsid w:val="00350194"/>
    <w:rsid w:val="003503BA"/>
    <w:rsid w:val="0035084D"/>
    <w:rsid w:val="00351EB9"/>
    <w:rsid w:val="00351F50"/>
    <w:rsid w:val="00352421"/>
    <w:rsid w:val="003537AA"/>
    <w:rsid w:val="00353AA5"/>
    <w:rsid w:val="00354CF2"/>
    <w:rsid w:val="003554A6"/>
    <w:rsid w:val="00356D71"/>
    <w:rsid w:val="0035760B"/>
    <w:rsid w:val="00357C5D"/>
    <w:rsid w:val="00357E52"/>
    <w:rsid w:val="00360540"/>
    <w:rsid w:val="0036149D"/>
    <w:rsid w:val="003615E1"/>
    <w:rsid w:val="00362E0D"/>
    <w:rsid w:val="003633A5"/>
    <w:rsid w:val="003634C8"/>
    <w:rsid w:val="003640BE"/>
    <w:rsid w:val="00364C75"/>
    <w:rsid w:val="00364DDD"/>
    <w:rsid w:val="003654DE"/>
    <w:rsid w:val="00365E45"/>
    <w:rsid w:val="00365E61"/>
    <w:rsid w:val="00366885"/>
    <w:rsid w:val="0037006D"/>
    <w:rsid w:val="00370B18"/>
    <w:rsid w:val="00371856"/>
    <w:rsid w:val="0037212D"/>
    <w:rsid w:val="00372AD2"/>
    <w:rsid w:val="00373027"/>
    <w:rsid w:val="0037465B"/>
    <w:rsid w:val="00374B60"/>
    <w:rsid w:val="00374CB9"/>
    <w:rsid w:val="00375515"/>
    <w:rsid w:val="0037716F"/>
    <w:rsid w:val="00377DDB"/>
    <w:rsid w:val="00380A4A"/>
    <w:rsid w:val="003818DA"/>
    <w:rsid w:val="003821D7"/>
    <w:rsid w:val="00382BB5"/>
    <w:rsid w:val="0038337B"/>
    <w:rsid w:val="003864B3"/>
    <w:rsid w:val="0038779F"/>
    <w:rsid w:val="00387D8C"/>
    <w:rsid w:val="003904B3"/>
    <w:rsid w:val="00390B3C"/>
    <w:rsid w:val="00390C11"/>
    <w:rsid w:val="0039235A"/>
    <w:rsid w:val="0039261D"/>
    <w:rsid w:val="00392FB1"/>
    <w:rsid w:val="0039328F"/>
    <w:rsid w:val="00393388"/>
    <w:rsid w:val="00393835"/>
    <w:rsid w:val="0039432A"/>
    <w:rsid w:val="00394B1E"/>
    <w:rsid w:val="00395B3F"/>
    <w:rsid w:val="00395E66"/>
    <w:rsid w:val="00395F3F"/>
    <w:rsid w:val="00396230"/>
    <w:rsid w:val="00396669"/>
    <w:rsid w:val="003978D8"/>
    <w:rsid w:val="00397CBF"/>
    <w:rsid w:val="003A08E9"/>
    <w:rsid w:val="003A0DA3"/>
    <w:rsid w:val="003A16C3"/>
    <w:rsid w:val="003A17D8"/>
    <w:rsid w:val="003A1A66"/>
    <w:rsid w:val="003A2951"/>
    <w:rsid w:val="003A3104"/>
    <w:rsid w:val="003A3837"/>
    <w:rsid w:val="003A3AF7"/>
    <w:rsid w:val="003A65EF"/>
    <w:rsid w:val="003A66F4"/>
    <w:rsid w:val="003A6B60"/>
    <w:rsid w:val="003B01EB"/>
    <w:rsid w:val="003B0497"/>
    <w:rsid w:val="003B0779"/>
    <w:rsid w:val="003B0AEC"/>
    <w:rsid w:val="003B0F3F"/>
    <w:rsid w:val="003B142C"/>
    <w:rsid w:val="003B149F"/>
    <w:rsid w:val="003B16B9"/>
    <w:rsid w:val="003B16CF"/>
    <w:rsid w:val="003B2379"/>
    <w:rsid w:val="003B3108"/>
    <w:rsid w:val="003B371B"/>
    <w:rsid w:val="003B3855"/>
    <w:rsid w:val="003B3B81"/>
    <w:rsid w:val="003B40C3"/>
    <w:rsid w:val="003B61D5"/>
    <w:rsid w:val="003B64CA"/>
    <w:rsid w:val="003B69D8"/>
    <w:rsid w:val="003C051A"/>
    <w:rsid w:val="003C16C6"/>
    <w:rsid w:val="003C1CC3"/>
    <w:rsid w:val="003C202B"/>
    <w:rsid w:val="003C34D1"/>
    <w:rsid w:val="003C40CB"/>
    <w:rsid w:val="003C57BF"/>
    <w:rsid w:val="003C5D22"/>
    <w:rsid w:val="003C654C"/>
    <w:rsid w:val="003C6B37"/>
    <w:rsid w:val="003D0278"/>
    <w:rsid w:val="003D200C"/>
    <w:rsid w:val="003D2AC2"/>
    <w:rsid w:val="003D37F8"/>
    <w:rsid w:val="003D38C3"/>
    <w:rsid w:val="003D3EA8"/>
    <w:rsid w:val="003D5523"/>
    <w:rsid w:val="003D5D78"/>
    <w:rsid w:val="003D6260"/>
    <w:rsid w:val="003D6763"/>
    <w:rsid w:val="003D74BD"/>
    <w:rsid w:val="003D7575"/>
    <w:rsid w:val="003D7C9A"/>
    <w:rsid w:val="003D7E8F"/>
    <w:rsid w:val="003E00A8"/>
    <w:rsid w:val="003E0A54"/>
    <w:rsid w:val="003E1618"/>
    <w:rsid w:val="003E21C5"/>
    <w:rsid w:val="003E225B"/>
    <w:rsid w:val="003E2642"/>
    <w:rsid w:val="003E2C26"/>
    <w:rsid w:val="003E2D25"/>
    <w:rsid w:val="003E3AB2"/>
    <w:rsid w:val="003E48AE"/>
    <w:rsid w:val="003E4E08"/>
    <w:rsid w:val="003E632F"/>
    <w:rsid w:val="003E67B9"/>
    <w:rsid w:val="003E6BD0"/>
    <w:rsid w:val="003E72E5"/>
    <w:rsid w:val="003E7443"/>
    <w:rsid w:val="003E77A8"/>
    <w:rsid w:val="003E79E8"/>
    <w:rsid w:val="003E7B14"/>
    <w:rsid w:val="003E7C6B"/>
    <w:rsid w:val="003F0972"/>
    <w:rsid w:val="003F223B"/>
    <w:rsid w:val="003F232C"/>
    <w:rsid w:val="003F2727"/>
    <w:rsid w:val="003F31AD"/>
    <w:rsid w:val="003F3885"/>
    <w:rsid w:val="003F3943"/>
    <w:rsid w:val="003F44B9"/>
    <w:rsid w:val="003F457B"/>
    <w:rsid w:val="003F4648"/>
    <w:rsid w:val="003F5157"/>
    <w:rsid w:val="003F523E"/>
    <w:rsid w:val="003F5249"/>
    <w:rsid w:val="003F5627"/>
    <w:rsid w:val="003F5955"/>
    <w:rsid w:val="003F6D5D"/>
    <w:rsid w:val="003F7011"/>
    <w:rsid w:val="003F78B8"/>
    <w:rsid w:val="003F7E09"/>
    <w:rsid w:val="00400F08"/>
    <w:rsid w:val="00401751"/>
    <w:rsid w:val="00401D74"/>
    <w:rsid w:val="004022ED"/>
    <w:rsid w:val="0040303A"/>
    <w:rsid w:val="00403167"/>
    <w:rsid w:val="00403852"/>
    <w:rsid w:val="00403947"/>
    <w:rsid w:val="00403AB0"/>
    <w:rsid w:val="00404F6D"/>
    <w:rsid w:val="00407CE5"/>
    <w:rsid w:val="004112C3"/>
    <w:rsid w:val="00412660"/>
    <w:rsid w:val="004128C2"/>
    <w:rsid w:val="004132BC"/>
    <w:rsid w:val="00413BA3"/>
    <w:rsid w:val="00414273"/>
    <w:rsid w:val="00414389"/>
    <w:rsid w:val="00414D4F"/>
    <w:rsid w:val="00415332"/>
    <w:rsid w:val="00415BD2"/>
    <w:rsid w:val="00415DFA"/>
    <w:rsid w:val="00416006"/>
    <w:rsid w:val="004165ED"/>
    <w:rsid w:val="00416691"/>
    <w:rsid w:val="00416C6E"/>
    <w:rsid w:val="0041766E"/>
    <w:rsid w:val="00417CBC"/>
    <w:rsid w:val="00420659"/>
    <w:rsid w:val="004207FC"/>
    <w:rsid w:val="00421BC1"/>
    <w:rsid w:val="00421E87"/>
    <w:rsid w:val="004224F9"/>
    <w:rsid w:val="00423558"/>
    <w:rsid w:val="0042363A"/>
    <w:rsid w:val="00423A61"/>
    <w:rsid w:val="00423BEF"/>
    <w:rsid w:val="00423CAE"/>
    <w:rsid w:val="004242EC"/>
    <w:rsid w:val="00424B22"/>
    <w:rsid w:val="0042519D"/>
    <w:rsid w:val="004261F0"/>
    <w:rsid w:val="00426A4F"/>
    <w:rsid w:val="00426ADC"/>
    <w:rsid w:val="00426B07"/>
    <w:rsid w:val="0042759E"/>
    <w:rsid w:val="00430057"/>
    <w:rsid w:val="00431027"/>
    <w:rsid w:val="00431125"/>
    <w:rsid w:val="0043125B"/>
    <w:rsid w:val="0043264A"/>
    <w:rsid w:val="00432896"/>
    <w:rsid w:val="00432897"/>
    <w:rsid w:val="00432909"/>
    <w:rsid w:val="00433029"/>
    <w:rsid w:val="00433069"/>
    <w:rsid w:val="004358EE"/>
    <w:rsid w:val="0043599B"/>
    <w:rsid w:val="004365D1"/>
    <w:rsid w:val="00437361"/>
    <w:rsid w:val="00437497"/>
    <w:rsid w:val="00437792"/>
    <w:rsid w:val="0044052A"/>
    <w:rsid w:val="00440759"/>
    <w:rsid w:val="00440952"/>
    <w:rsid w:val="00440BC9"/>
    <w:rsid w:val="00441C4B"/>
    <w:rsid w:val="00441D3D"/>
    <w:rsid w:val="004420CB"/>
    <w:rsid w:val="004422CA"/>
    <w:rsid w:val="00442363"/>
    <w:rsid w:val="0044258D"/>
    <w:rsid w:val="00442894"/>
    <w:rsid w:val="004432A4"/>
    <w:rsid w:val="004436C2"/>
    <w:rsid w:val="00444129"/>
    <w:rsid w:val="00444A2C"/>
    <w:rsid w:val="0044550F"/>
    <w:rsid w:val="0044579C"/>
    <w:rsid w:val="004469B4"/>
    <w:rsid w:val="00446AF1"/>
    <w:rsid w:val="00446E48"/>
    <w:rsid w:val="004470E7"/>
    <w:rsid w:val="00450775"/>
    <w:rsid w:val="00450FE2"/>
    <w:rsid w:val="00451A3E"/>
    <w:rsid w:val="00452210"/>
    <w:rsid w:val="004522A0"/>
    <w:rsid w:val="00453DBC"/>
    <w:rsid w:val="00454489"/>
    <w:rsid w:val="004558E2"/>
    <w:rsid w:val="00455991"/>
    <w:rsid w:val="00455BBD"/>
    <w:rsid w:val="00455C8E"/>
    <w:rsid w:val="00456BE3"/>
    <w:rsid w:val="00457932"/>
    <w:rsid w:val="00457A0D"/>
    <w:rsid w:val="004600DC"/>
    <w:rsid w:val="00460172"/>
    <w:rsid w:val="00460A10"/>
    <w:rsid w:val="0046186A"/>
    <w:rsid w:val="004624E9"/>
    <w:rsid w:val="004625D0"/>
    <w:rsid w:val="00462768"/>
    <w:rsid w:val="00462CF8"/>
    <w:rsid w:val="004631A4"/>
    <w:rsid w:val="00464477"/>
    <w:rsid w:val="00464ED8"/>
    <w:rsid w:val="004652EB"/>
    <w:rsid w:val="00465340"/>
    <w:rsid w:val="00465521"/>
    <w:rsid w:val="00465663"/>
    <w:rsid w:val="0046567D"/>
    <w:rsid w:val="004658DD"/>
    <w:rsid w:val="00465B21"/>
    <w:rsid w:val="00466389"/>
    <w:rsid w:val="004665AC"/>
    <w:rsid w:val="00471C9A"/>
    <w:rsid w:val="004724A1"/>
    <w:rsid w:val="00472C7D"/>
    <w:rsid w:val="00473131"/>
    <w:rsid w:val="00473358"/>
    <w:rsid w:val="00474849"/>
    <w:rsid w:val="00474864"/>
    <w:rsid w:val="00475033"/>
    <w:rsid w:val="00475076"/>
    <w:rsid w:val="00475345"/>
    <w:rsid w:val="00475848"/>
    <w:rsid w:val="00476050"/>
    <w:rsid w:val="0047710D"/>
    <w:rsid w:val="004773B5"/>
    <w:rsid w:val="00477481"/>
    <w:rsid w:val="00480117"/>
    <w:rsid w:val="00480566"/>
    <w:rsid w:val="00480BA1"/>
    <w:rsid w:val="0048245B"/>
    <w:rsid w:val="00482EBB"/>
    <w:rsid w:val="00483838"/>
    <w:rsid w:val="0048676F"/>
    <w:rsid w:val="00487195"/>
    <w:rsid w:val="0048788E"/>
    <w:rsid w:val="00487E27"/>
    <w:rsid w:val="00490861"/>
    <w:rsid w:val="004910C2"/>
    <w:rsid w:val="00491390"/>
    <w:rsid w:val="0049197F"/>
    <w:rsid w:val="00491E99"/>
    <w:rsid w:val="0049233E"/>
    <w:rsid w:val="004923FD"/>
    <w:rsid w:val="004924C1"/>
    <w:rsid w:val="004925DD"/>
    <w:rsid w:val="00492633"/>
    <w:rsid w:val="004933FE"/>
    <w:rsid w:val="00493447"/>
    <w:rsid w:val="00493FAD"/>
    <w:rsid w:val="00494F0C"/>
    <w:rsid w:val="0049581C"/>
    <w:rsid w:val="00495EE8"/>
    <w:rsid w:val="0049729F"/>
    <w:rsid w:val="004A13D7"/>
    <w:rsid w:val="004A17AD"/>
    <w:rsid w:val="004A187E"/>
    <w:rsid w:val="004A1880"/>
    <w:rsid w:val="004A2570"/>
    <w:rsid w:val="004A2665"/>
    <w:rsid w:val="004A275C"/>
    <w:rsid w:val="004A2B1A"/>
    <w:rsid w:val="004A2B9C"/>
    <w:rsid w:val="004A399C"/>
    <w:rsid w:val="004A3DE9"/>
    <w:rsid w:val="004A4085"/>
    <w:rsid w:val="004A416E"/>
    <w:rsid w:val="004A44EA"/>
    <w:rsid w:val="004A46DE"/>
    <w:rsid w:val="004A55EB"/>
    <w:rsid w:val="004A5B16"/>
    <w:rsid w:val="004A5ED3"/>
    <w:rsid w:val="004A62E7"/>
    <w:rsid w:val="004A730F"/>
    <w:rsid w:val="004A7A4C"/>
    <w:rsid w:val="004A7BF1"/>
    <w:rsid w:val="004A7F51"/>
    <w:rsid w:val="004B0D29"/>
    <w:rsid w:val="004B1A45"/>
    <w:rsid w:val="004B22B1"/>
    <w:rsid w:val="004B3B3D"/>
    <w:rsid w:val="004B3B65"/>
    <w:rsid w:val="004B471F"/>
    <w:rsid w:val="004B4B00"/>
    <w:rsid w:val="004B4FBA"/>
    <w:rsid w:val="004B5145"/>
    <w:rsid w:val="004B538A"/>
    <w:rsid w:val="004B54EB"/>
    <w:rsid w:val="004B5B46"/>
    <w:rsid w:val="004B656F"/>
    <w:rsid w:val="004B65B1"/>
    <w:rsid w:val="004C009A"/>
    <w:rsid w:val="004C0AE2"/>
    <w:rsid w:val="004C2002"/>
    <w:rsid w:val="004C2223"/>
    <w:rsid w:val="004C288C"/>
    <w:rsid w:val="004C2B78"/>
    <w:rsid w:val="004C31BD"/>
    <w:rsid w:val="004C31D5"/>
    <w:rsid w:val="004C4022"/>
    <w:rsid w:val="004C42F4"/>
    <w:rsid w:val="004C442C"/>
    <w:rsid w:val="004C48FE"/>
    <w:rsid w:val="004C5A01"/>
    <w:rsid w:val="004C671D"/>
    <w:rsid w:val="004C7001"/>
    <w:rsid w:val="004C7166"/>
    <w:rsid w:val="004C71B7"/>
    <w:rsid w:val="004D0760"/>
    <w:rsid w:val="004D0A54"/>
    <w:rsid w:val="004D154E"/>
    <w:rsid w:val="004D21D5"/>
    <w:rsid w:val="004D23F4"/>
    <w:rsid w:val="004D499D"/>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26F"/>
    <w:rsid w:val="004E4351"/>
    <w:rsid w:val="004E5462"/>
    <w:rsid w:val="004E5494"/>
    <w:rsid w:val="004E5C93"/>
    <w:rsid w:val="004E5FCA"/>
    <w:rsid w:val="004E610F"/>
    <w:rsid w:val="004E63EC"/>
    <w:rsid w:val="004E647B"/>
    <w:rsid w:val="004E68F5"/>
    <w:rsid w:val="004E7729"/>
    <w:rsid w:val="004E7DAD"/>
    <w:rsid w:val="004F0A33"/>
    <w:rsid w:val="004F0B2B"/>
    <w:rsid w:val="004F1316"/>
    <w:rsid w:val="004F15C5"/>
    <w:rsid w:val="004F24AD"/>
    <w:rsid w:val="004F2F19"/>
    <w:rsid w:val="004F5C92"/>
    <w:rsid w:val="004F5E30"/>
    <w:rsid w:val="004F63BA"/>
    <w:rsid w:val="004F6F91"/>
    <w:rsid w:val="004F78AE"/>
    <w:rsid w:val="004F7DC7"/>
    <w:rsid w:val="00500A71"/>
    <w:rsid w:val="00501155"/>
    <w:rsid w:val="00501973"/>
    <w:rsid w:val="00501CD5"/>
    <w:rsid w:val="00501DC9"/>
    <w:rsid w:val="00502A52"/>
    <w:rsid w:val="005033DC"/>
    <w:rsid w:val="00503971"/>
    <w:rsid w:val="00503B11"/>
    <w:rsid w:val="00503EFC"/>
    <w:rsid w:val="005043A1"/>
    <w:rsid w:val="005043BE"/>
    <w:rsid w:val="005053BC"/>
    <w:rsid w:val="00505AD2"/>
    <w:rsid w:val="00505BE6"/>
    <w:rsid w:val="00506419"/>
    <w:rsid w:val="005066AA"/>
    <w:rsid w:val="005066D8"/>
    <w:rsid w:val="005072E5"/>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AEB"/>
    <w:rsid w:val="00513B56"/>
    <w:rsid w:val="005141BC"/>
    <w:rsid w:val="005144E4"/>
    <w:rsid w:val="005149DF"/>
    <w:rsid w:val="0051520F"/>
    <w:rsid w:val="005153AE"/>
    <w:rsid w:val="00515FB5"/>
    <w:rsid w:val="0051658F"/>
    <w:rsid w:val="00520E13"/>
    <w:rsid w:val="0052112B"/>
    <w:rsid w:val="00521251"/>
    <w:rsid w:val="00522812"/>
    <w:rsid w:val="00522DEF"/>
    <w:rsid w:val="005231F4"/>
    <w:rsid w:val="00523D71"/>
    <w:rsid w:val="0052469F"/>
    <w:rsid w:val="0052483A"/>
    <w:rsid w:val="00525356"/>
    <w:rsid w:val="00525543"/>
    <w:rsid w:val="00526646"/>
    <w:rsid w:val="005269C8"/>
    <w:rsid w:val="00526C82"/>
    <w:rsid w:val="00526FA8"/>
    <w:rsid w:val="0052796B"/>
    <w:rsid w:val="00527DEF"/>
    <w:rsid w:val="00530B1A"/>
    <w:rsid w:val="00531E55"/>
    <w:rsid w:val="005331B7"/>
    <w:rsid w:val="005338BC"/>
    <w:rsid w:val="00533AA0"/>
    <w:rsid w:val="00533DA8"/>
    <w:rsid w:val="0053419F"/>
    <w:rsid w:val="005343B2"/>
    <w:rsid w:val="005343DF"/>
    <w:rsid w:val="005355A1"/>
    <w:rsid w:val="0053613B"/>
    <w:rsid w:val="00536417"/>
    <w:rsid w:val="0053771C"/>
    <w:rsid w:val="00537D98"/>
    <w:rsid w:val="00537DFF"/>
    <w:rsid w:val="00540E96"/>
    <w:rsid w:val="00540F56"/>
    <w:rsid w:val="00540F9D"/>
    <w:rsid w:val="0054132A"/>
    <w:rsid w:val="00541C15"/>
    <w:rsid w:val="005420D0"/>
    <w:rsid w:val="00542681"/>
    <w:rsid w:val="005434EA"/>
    <w:rsid w:val="00543677"/>
    <w:rsid w:val="00543EC1"/>
    <w:rsid w:val="0054424A"/>
    <w:rsid w:val="00544358"/>
    <w:rsid w:val="00545026"/>
    <w:rsid w:val="00545782"/>
    <w:rsid w:val="00546C13"/>
    <w:rsid w:val="0054768A"/>
    <w:rsid w:val="00547A25"/>
    <w:rsid w:val="0055045B"/>
    <w:rsid w:val="0055080C"/>
    <w:rsid w:val="0055080F"/>
    <w:rsid w:val="00550B8B"/>
    <w:rsid w:val="005518A1"/>
    <w:rsid w:val="00551F59"/>
    <w:rsid w:val="00552CFD"/>
    <w:rsid w:val="0055338B"/>
    <w:rsid w:val="0055340F"/>
    <w:rsid w:val="0055352E"/>
    <w:rsid w:val="0055359B"/>
    <w:rsid w:val="00553959"/>
    <w:rsid w:val="00553D90"/>
    <w:rsid w:val="00554E03"/>
    <w:rsid w:val="005551BF"/>
    <w:rsid w:val="005556F6"/>
    <w:rsid w:val="00555B62"/>
    <w:rsid w:val="00555E33"/>
    <w:rsid w:val="005560E1"/>
    <w:rsid w:val="0055626E"/>
    <w:rsid w:val="005564F7"/>
    <w:rsid w:val="005569D2"/>
    <w:rsid w:val="00556CEB"/>
    <w:rsid w:val="00556F9B"/>
    <w:rsid w:val="0056114D"/>
    <w:rsid w:val="0056145D"/>
    <w:rsid w:val="00561C22"/>
    <w:rsid w:val="00562057"/>
    <w:rsid w:val="00562375"/>
    <w:rsid w:val="00562452"/>
    <w:rsid w:val="00563A5A"/>
    <w:rsid w:val="00564EB4"/>
    <w:rsid w:val="005660D2"/>
    <w:rsid w:val="0056653E"/>
    <w:rsid w:val="00566AF1"/>
    <w:rsid w:val="00566C3A"/>
    <w:rsid w:val="00566EE2"/>
    <w:rsid w:val="005674BD"/>
    <w:rsid w:val="00567FEF"/>
    <w:rsid w:val="00570072"/>
    <w:rsid w:val="005704E7"/>
    <w:rsid w:val="005704FB"/>
    <w:rsid w:val="00570838"/>
    <w:rsid w:val="005711D3"/>
    <w:rsid w:val="00571AC1"/>
    <w:rsid w:val="00571C91"/>
    <w:rsid w:val="0057241E"/>
    <w:rsid w:val="00573F9E"/>
    <w:rsid w:val="00574177"/>
    <w:rsid w:val="00574447"/>
    <w:rsid w:val="00574D2D"/>
    <w:rsid w:val="00575523"/>
    <w:rsid w:val="005757B7"/>
    <w:rsid w:val="0057679E"/>
    <w:rsid w:val="005773ED"/>
    <w:rsid w:val="00580121"/>
    <w:rsid w:val="00580B0C"/>
    <w:rsid w:val="00581EBE"/>
    <w:rsid w:val="00582EF7"/>
    <w:rsid w:val="00583605"/>
    <w:rsid w:val="005836DC"/>
    <w:rsid w:val="0058580C"/>
    <w:rsid w:val="00585A5E"/>
    <w:rsid w:val="005860E1"/>
    <w:rsid w:val="005863BB"/>
    <w:rsid w:val="00586662"/>
    <w:rsid w:val="00586897"/>
    <w:rsid w:val="00586B6F"/>
    <w:rsid w:val="00586F13"/>
    <w:rsid w:val="005875C6"/>
    <w:rsid w:val="005903EF"/>
    <w:rsid w:val="005906D7"/>
    <w:rsid w:val="00592D36"/>
    <w:rsid w:val="00592E8A"/>
    <w:rsid w:val="0059368D"/>
    <w:rsid w:val="00593DCD"/>
    <w:rsid w:val="005941FE"/>
    <w:rsid w:val="00594973"/>
    <w:rsid w:val="00594AE8"/>
    <w:rsid w:val="00595565"/>
    <w:rsid w:val="00595F71"/>
    <w:rsid w:val="0059606A"/>
    <w:rsid w:val="0059640B"/>
    <w:rsid w:val="00596960"/>
    <w:rsid w:val="00597688"/>
    <w:rsid w:val="0059768B"/>
    <w:rsid w:val="005A0B13"/>
    <w:rsid w:val="005A11AA"/>
    <w:rsid w:val="005A28B2"/>
    <w:rsid w:val="005A393D"/>
    <w:rsid w:val="005A3F1D"/>
    <w:rsid w:val="005A40CC"/>
    <w:rsid w:val="005A4362"/>
    <w:rsid w:val="005A442D"/>
    <w:rsid w:val="005A49E5"/>
    <w:rsid w:val="005A4A1D"/>
    <w:rsid w:val="005A60E3"/>
    <w:rsid w:val="005A6B63"/>
    <w:rsid w:val="005A71A2"/>
    <w:rsid w:val="005A7503"/>
    <w:rsid w:val="005B01A1"/>
    <w:rsid w:val="005B0B37"/>
    <w:rsid w:val="005B0C83"/>
    <w:rsid w:val="005B3495"/>
    <w:rsid w:val="005B3C66"/>
    <w:rsid w:val="005B5931"/>
    <w:rsid w:val="005B5FA4"/>
    <w:rsid w:val="005B7402"/>
    <w:rsid w:val="005B7BE8"/>
    <w:rsid w:val="005B7C44"/>
    <w:rsid w:val="005C22BB"/>
    <w:rsid w:val="005C2A31"/>
    <w:rsid w:val="005C2C58"/>
    <w:rsid w:val="005C3713"/>
    <w:rsid w:val="005C392B"/>
    <w:rsid w:val="005C47CF"/>
    <w:rsid w:val="005C4CAB"/>
    <w:rsid w:val="005C53A4"/>
    <w:rsid w:val="005C5586"/>
    <w:rsid w:val="005C5A33"/>
    <w:rsid w:val="005C6A04"/>
    <w:rsid w:val="005C7A4A"/>
    <w:rsid w:val="005C7BC7"/>
    <w:rsid w:val="005C7C81"/>
    <w:rsid w:val="005D05D0"/>
    <w:rsid w:val="005D0F4F"/>
    <w:rsid w:val="005D0FC0"/>
    <w:rsid w:val="005D108B"/>
    <w:rsid w:val="005D219F"/>
    <w:rsid w:val="005D221B"/>
    <w:rsid w:val="005D373D"/>
    <w:rsid w:val="005D3FFD"/>
    <w:rsid w:val="005D4624"/>
    <w:rsid w:val="005D4A42"/>
    <w:rsid w:val="005D5176"/>
    <w:rsid w:val="005D548B"/>
    <w:rsid w:val="005D5E58"/>
    <w:rsid w:val="005D6D0D"/>
    <w:rsid w:val="005D755D"/>
    <w:rsid w:val="005D7D4C"/>
    <w:rsid w:val="005E03A9"/>
    <w:rsid w:val="005E0648"/>
    <w:rsid w:val="005E0ABD"/>
    <w:rsid w:val="005E1427"/>
    <w:rsid w:val="005E1462"/>
    <w:rsid w:val="005E21C2"/>
    <w:rsid w:val="005E2615"/>
    <w:rsid w:val="005E31F6"/>
    <w:rsid w:val="005E3F82"/>
    <w:rsid w:val="005E584D"/>
    <w:rsid w:val="005E5EC9"/>
    <w:rsid w:val="005E60E9"/>
    <w:rsid w:val="005E6F76"/>
    <w:rsid w:val="005E7777"/>
    <w:rsid w:val="005F027E"/>
    <w:rsid w:val="005F1D8F"/>
    <w:rsid w:val="005F22AF"/>
    <w:rsid w:val="005F31E9"/>
    <w:rsid w:val="005F38E7"/>
    <w:rsid w:val="005F4447"/>
    <w:rsid w:val="005F5BC7"/>
    <w:rsid w:val="005F5CA7"/>
    <w:rsid w:val="005F695A"/>
    <w:rsid w:val="005F7032"/>
    <w:rsid w:val="005F7659"/>
    <w:rsid w:val="005F78F4"/>
    <w:rsid w:val="005F7A12"/>
    <w:rsid w:val="0060037E"/>
    <w:rsid w:val="006006BD"/>
    <w:rsid w:val="006007A9"/>
    <w:rsid w:val="0060241E"/>
    <w:rsid w:val="006024B8"/>
    <w:rsid w:val="0060294E"/>
    <w:rsid w:val="0060397A"/>
    <w:rsid w:val="0060439C"/>
    <w:rsid w:val="00604616"/>
    <w:rsid w:val="00604BB7"/>
    <w:rsid w:val="0060530B"/>
    <w:rsid w:val="0060598A"/>
    <w:rsid w:val="006068DD"/>
    <w:rsid w:val="00606930"/>
    <w:rsid w:val="00606B0A"/>
    <w:rsid w:val="00607323"/>
    <w:rsid w:val="0060753E"/>
    <w:rsid w:val="0060788C"/>
    <w:rsid w:val="006079DE"/>
    <w:rsid w:val="006079E1"/>
    <w:rsid w:val="0061044B"/>
    <w:rsid w:val="0061077B"/>
    <w:rsid w:val="00611066"/>
    <w:rsid w:val="006112DE"/>
    <w:rsid w:val="006119D7"/>
    <w:rsid w:val="00611D58"/>
    <w:rsid w:val="006120D7"/>
    <w:rsid w:val="0061219C"/>
    <w:rsid w:val="00612710"/>
    <w:rsid w:val="006134D7"/>
    <w:rsid w:val="0061438B"/>
    <w:rsid w:val="00614E82"/>
    <w:rsid w:val="0061561D"/>
    <w:rsid w:val="00616D56"/>
    <w:rsid w:val="00616DD1"/>
    <w:rsid w:val="006176DA"/>
    <w:rsid w:val="006177DC"/>
    <w:rsid w:val="00617832"/>
    <w:rsid w:val="00617EB7"/>
    <w:rsid w:val="00620D9E"/>
    <w:rsid w:val="006220C1"/>
    <w:rsid w:val="006221EC"/>
    <w:rsid w:val="00623BCE"/>
    <w:rsid w:val="00624176"/>
    <w:rsid w:val="006244E7"/>
    <w:rsid w:val="0062477D"/>
    <w:rsid w:val="00625A73"/>
    <w:rsid w:val="00625B69"/>
    <w:rsid w:val="006265BF"/>
    <w:rsid w:val="00630286"/>
    <w:rsid w:val="00630404"/>
    <w:rsid w:val="00630836"/>
    <w:rsid w:val="0063167B"/>
    <w:rsid w:val="00632464"/>
    <w:rsid w:val="00632F1E"/>
    <w:rsid w:val="00633492"/>
    <w:rsid w:val="006336B3"/>
    <w:rsid w:val="006338F5"/>
    <w:rsid w:val="00633B8C"/>
    <w:rsid w:val="006342AC"/>
    <w:rsid w:val="00634332"/>
    <w:rsid w:val="00635088"/>
    <w:rsid w:val="00635B9E"/>
    <w:rsid w:val="00636ED4"/>
    <w:rsid w:val="006375F3"/>
    <w:rsid w:val="00640F11"/>
    <w:rsid w:val="006410F2"/>
    <w:rsid w:val="0064112B"/>
    <w:rsid w:val="00641847"/>
    <w:rsid w:val="006419D9"/>
    <w:rsid w:val="00641EFE"/>
    <w:rsid w:val="006420BC"/>
    <w:rsid w:val="006427D4"/>
    <w:rsid w:val="00643052"/>
    <w:rsid w:val="006437DE"/>
    <w:rsid w:val="006439B6"/>
    <w:rsid w:val="00643CD3"/>
    <w:rsid w:val="00645ECE"/>
    <w:rsid w:val="006474C5"/>
    <w:rsid w:val="0064750E"/>
    <w:rsid w:val="00647539"/>
    <w:rsid w:val="00647B80"/>
    <w:rsid w:val="00647F02"/>
    <w:rsid w:val="00651267"/>
    <w:rsid w:val="0065136D"/>
    <w:rsid w:val="00651B67"/>
    <w:rsid w:val="00651C16"/>
    <w:rsid w:val="00652697"/>
    <w:rsid w:val="00652DCF"/>
    <w:rsid w:val="00654160"/>
    <w:rsid w:val="00654519"/>
    <w:rsid w:val="00655196"/>
    <w:rsid w:val="00655C91"/>
    <w:rsid w:val="006562A7"/>
    <w:rsid w:val="00656CCB"/>
    <w:rsid w:val="0065771C"/>
    <w:rsid w:val="0066066C"/>
    <w:rsid w:val="00660ABD"/>
    <w:rsid w:val="006614F2"/>
    <w:rsid w:val="006621B4"/>
    <w:rsid w:val="00664552"/>
    <w:rsid w:val="00664DDE"/>
    <w:rsid w:val="00664E68"/>
    <w:rsid w:val="006655A7"/>
    <w:rsid w:val="00666553"/>
    <w:rsid w:val="00666D22"/>
    <w:rsid w:val="00666D28"/>
    <w:rsid w:val="0066794E"/>
    <w:rsid w:val="00667ED6"/>
    <w:rsid w:val="006701D4"/>
    <w:rsid w:val="00672E6C"/>
    <w:rsid w:val="00673745"/>
    <w:rsid w:val="006747D6"/>
    <w:rsid w:val="0067491B"/>
    <w:rsid w:val="00675310"/>
    <w:rsid w:val="00675DAF"/>
    <w:rsid w:val="00676297"/>
    <w:rsid w:val="00676444"/>
    <w:rsid w:val="00676CF3"/>
    <w:rsid w:val="0067707C"/>
    <w:rsid w:val="00677129"/>
    <w:rsid w:val="006776F6"/>
    <w:rsid w:val="0067797E"/>
    <w:rsid w:val="00677B00"/>
    <w:rsid w:val="00677D04"/>
    <w:rsid w:val="00677FEA"/>
    <w:rsid w:val="006805EF"/>
    <w:rsid w:val="00680F6A"/>
    <w:rsid w:val="006815AE"/>
    <w:rsid w:val="00681B01"/>
    <w:rsid w:val="00681D17"/>
    <w:rsid w:val="006823F1"/>
    <w:rsid w:val="00682645"/>
    <w:rsid w:val="00682B7A"/>
    <w:rsid w:val="00683886"/>
    <w:rsid w:val="00684514"/>
    <w:rsid w:val="006847BD"/>
    <w:rsid w:val="00684EA8"/>
    <w:rsid w:val="00684FF5"/>
    <w:rsid w:val="00685848"/>
    <w:rsid w:val="00685DF9"/>
    <w:rsid w:val="00686426"/>
    <w:rsid w:val="00686F15"/>
    <w:rsid w:val="00686F57"/>
    <w:rsid w:val="0068771B"/>
    <w:rsid w:val="0068779D"/>
    <w:rsid w:val="00687E7C"/>
    <w:rsid w:val="006917F1"/>
    <w:rsid w:val="00691B41"/>
    <w:rsid w:val="00692871"/>
    <w:rsid w:val="00692996"/>
    <w:rsid w:val="00693E53"/>
    <w:rsid w:val="00693E94"/>
    <w:rsid w:val="0069485A"/>
    <w:rsid w:val="0069522F"/>
    <w:rsid w:val="00695364"/>
    <w:rsid w:val="00695592"/>
    <w:rsid w:val="006957A8"/>
    <w:rsid w:val="0069605D"/>
    <w:rsid w:val="00696460"/>
    <w:rsid w:val="00696E7F"/>
    <w:rsid w:val="0069760B"/>
    <w:rsid w:val="0069792D"/>
    <w:rsid w:val="00697B65"/>
    <w:rsid w:val="006A087C"/>
    <w:rsid w:val="006A0D3F"/>
    <w:rsid w:val="006A0DFB"/>
    <w:rsid w:val="006A12AF"/>
    <w:rsid w:val="006A1359"/>
    <w:rsid w:val="006A19B3"/>
    <w:rsid w:val="006A21B8"/>
    <w:rsid w:val="006A23F6"/>
    <w:rsid w:val="006A2CF0"/>
    <w:rsid w:val="006A30FD"/>
    <w:rsid w:val="006A33D8"/>
    <w:rsid w:val="006A4B0B"/>
    <w:rsid w:val="006A4B3A"/>
    <w:rsid w:val="006A50E4"/>
    <w:rsid w:val="006A5EEF"/>
    <w:rsid w:val="006A6266"/>
    <w:rsid w:val="006A6A80"/>
    <w:rsid w:val="006A6E1F"/>
    <w:rsid w:val="006A732F"/>
    <w:rsid w:val="006B0AF2"/>
    <w:rsid w:val="006B14D1"/>
    <w:rsid w:val="006B1C6B"/>
    <w:rsid w:val="006B1E83"/>
    <w:rsid w:val="006B1EAC"/>
    <w:rsid w:val="006B35DC"/>
    <w:rsid w:val="006B3D6F"/>
    <w:rsid w:val="006B43AA"/>
    <w:rsid w:val="006B5D7B"/>
    <w:rsid w:val="006B628F"/>
    <w:rsid w:val="006B646D"/>
    <w:rsid w:val="006B7E10"/>
    <w:rsid w:val="006B7FFA"/>
    <w:rsid w:val="006C0CBE"/>
    <w:rsid w:val="006C0EBA"/>
    <w:rsid w:val="006C15FD"/>
    <w:rsid w:val="006C2820"/>
    <w:rsid w:val="006C2A0C"/>
    <w:rsid w:val="006C355B"/>
    <w:rsid w:val="006C4854"/>
    <w:rsid w:val="006C4CA0"/>
    <w:rsid w:val="006C4D46"/>
    <w:rsid w:val="006C4F71"/>
    <w:rsid w:val="006C547E"/>
    <w:rsid w:val="006C5680"/>
    <w:rsid w:val="006C5DEC"/>
    <w:rsid w:val="006C6010"/>
    <w:rsid w:val="006C72F6"/>
    <w:rsid w:val="006C7759"/>
    <w:rsid w:val="006C7A04"/>
    <w:rsid w:val="006D0270"/>
    <w:rsid w:val="006D0863"/>
    <w:rsid w:val="006D13E7"/>
    <w:rsid w:val="006D2B9B"/>
    <w:rsid w:val="006D2CCE"/>
    <w:rsid w:val="006D34A1"/>
    <w:rsid w:val="006D50F3"/>
    <w:rsid w:val="006D6AB8"/>
    <w:rsid w:val="006D6E53"/>
    <w:rsid w:val="006D6F6D"/>
    <w:rsid w:val="006D720F"/>
    <w:rsid w:val="006D733E"/>
    <w:rsid w:val="006D7D6E"/>
    <w:rsid w:val="006E0491"/>
    <w:rsid w:val="006E04B3"/>
    <w:rsid w:val="006E10C1"/>
    <w:rsid w:val="006E12AA"/>
    <w:rsid w:val="006E1ED2"/>
    <w:rsid w:val="006E268B"/>
    <w:rsid w:val="006E2A74"/>
    <w:rsid w:val="006E2FE9"/>
    <w:rsid w:val="006E3FC6"/>
    <w:rsid w:val="006E443B"/>
    <w:rsid w:val="006E462A"/>
    <w:rsid w:val="006E4CC8"/>
    <w:rsid w:val="006E4EE9"/>
    <w:rsid w:val="006E5118"/>
    <w:rsid w:val="006E5B60"/>
    <w:rsid w:val="006E6F20"/>
    <w:rsid w:val="006E74BD"/>
    <w:rsid w:val="006E7C33"/>
    <w:rsid w:val="006F00A6"/>
    <w:rsid w:val="006F0A2A"/>
    <w:rsid w:val="006F0B84"/>
    <w:rsid w:val="006F0CB2"/>
    <w:rsid w:val="006F1071"/>
    <w:rsid w:val="006F125A"/>
    <w:rsid w:val="006F1B8C"/>
    <w:rsid w:val="006F2055"/>
    <w:rsid w:val="006F2B14"/>
    <w:rsid w:val="006F3334"/>
    <w:rsid w:val="006F3B59"/>
    <w:rsid w:val="006F3C01"/>
    <w:rsid w:val="006F4056"/>
    <w:rsid w:val="006F4A4A"/>
    <w:rsid w:val="006F4B49"/>
    <w:rsid w:val="006F4EB6"/>
    <w:rsid w:val="006F5943"/>
    <w:rsid w:val="006F5D06"/>
    <w:rsid w:val="006F6297"/>
    <w:rsid w:val="006F6777"/>
    <w:rsid w:val="006F716F"/>
    <w:rsid w:val="006F7876"/>
    <w:rsid w:val="006F7B13"/>
    <w:rsid w:val="007004CA"/>
    <w:rsid w:val="0070050F"/>
    <w:rsid w:val="00700669"/>
    <w:rsid w:val="00701C5C"/>
    <w:rsid w:val="0070242D"/>
    <w:rsid w:val="00702468"/>
    <w:rsid w:val="00702EFD"/>
    <w:rsid w:val="00703C77"/>
    <w:rsid w:val="00703CB0"/>
    <w:rsid w:val="00703E8B"/>
    <w:rsid w:val="00704297"/>
    <w:rsid w:val="00704418"/>
    <w:rsid w:val="00705804"/>
    <w:rsid w:val="00706DC7"/>
    <w:rsid w:val="0070799A"/>
    <w:rsid w:val="007101DD"/>
    <w:rsid w:val="00710D24"/>
    <w:rsid w:val="0071167C"/>
    <w:rsid w:val="0071170F"/>
    <w:rsid w:val="00712FA1"/>
    <w:rsid w:val="00713BB3"/>
    <w:rsid w:val="00714ABA"/>
    <w:rsid w:val="0071541A"/>
    <w:rsid w:val="007157A5"/>
    <w:rsid w:val="00717568"/>
    <w:rsid w:val="0071769E"/>
    <w:rsid w:val="00717D7B"/>
    <w:rsid w:val="00720C94"/>
    <w:rsid w:val="007234F7"/>
    <w:rsid w:val="007246E7"/>
    <w:rsid w:val="00724A34"/>
    <w:rsid w:val="00724B77"/>
    <w:rsid w:val="00724BC9"/>
    <w:rsid w:val="00724E4B"/>
    <w:rsid w:val="007250CA"/>
    <w:rsid w:val="00725631"/>
    <w:rsid w:val="00725831"/>
    <w:rsid w:val="00725A68"/>
    <w:rsid w:val="00725AFA"/>
    <w:rsid w:val="00726149"/>
    <w:rsid w:val="0072705D"/>
    <w:rsid w:val="007272B4"/>
    <w:rsid w:val="007273CF"/>
    <w:rsid w:val="007274DE"/>
    <w:rsid w:val="00727F6B"/>
    <w:rsid w:val="007304E0"/>
    <w:rsid w:val="00730714"/>
    <w:rsid w:val="00731990"/>
    <w:rsid w:val="00731D5D"/>
    <w:rsid w:val="00732B1B"/>
    <w:rsid w:val="007330A8"/>
    <w:rsid w:val="0073331A"/>
    <w:rsid w:val="0073425D"/>
    <w:rsid w:val="007351F8"/>
    <w:rsid w:val="007356EA"/>
    <w:rsid w:val="00735F4C"/>
    <w:rsid w:val="007361EA"/>
    <w:rsid w:val="0073645E"/>
    <w:rsid w:val="007365CB"/>
    <w:rsid w:val="00736B17"/>
    <w:rsid w:val="00736EE4"/>
    <w:rsid w:val="007374DE"/>
    <w:rsid w:val="00737E70"/>
    <w:rsid w:val="007405F2"/>
    <w:rsid w:val="007408FD"/>
    <w:rsid w:val="00741371"/>
    <w:rsid w:val="00741C0E"/>
    <w:rsid w:val="00742969"/>
    <w:rsid w:val="00742A7C"/>
    <w:rsid w:val="00742F32"/>
    <w:rsid w:val="007430E5"/>
    <w:rsid w:val="00743D45"/>
    <w:rsid w:val="007442C9"/>
    <w:rsid w:val="00744CA4"/>
    <w:rsid w:val="0074584E"/>
    <w:rsid w:val="00745892"/>
    <w:rsid w:val="00746362"/>
    <w:rsid w:val="00746BEB"/>
    <w:rsid w:val="0074785F"/>
    <w:rsid w:val="007502D0"/>
    <w:rsid w:val="00750607"/>
    <w:rsid w:val="00750EC9"/>
    <w:rsid w:val="00751534"/>
    <w:rsid w:val="0075183F"/>
    <w:rsid w:val="0075330B"/>
    <w:rsid w:val="0075447A"/>
    <w:rsid w:val="0075458C"/>
    <w:rsid w:val="007545B4"/>
    <w:rsid w:val="00754670"/>
    <w:rsid w:val="0075529E"/>
    <w:rsid w:val="007558E3"/>
    <w:rsid w:val="00755F0C"/>
    <w:rsid w:val="00756A52"/>
    <w:rsid w:val="00757607"/>
    <w:rsid w:val="007579B5"/>
    <w:rsid w:val="00757CAA"/>
    <w:rsid w:val="00757CD1"/>
    <w:rsid w:val="007607D7"/>
    <w:rsid w:val="007607ED"/>
    <w:rsid w:val="0076088B"/>
    <w:rsid w:val="00760AE0"/>
    <w:rsid w:val="00761378"/>
    <w:rsid w:val="007615F7"/>
    <w:rsid w:val="00762ABC"/>
    <w:rsid w:val="00762B35"/>
    <w:rsid w:val="00762B4B"/>
    <w:rsid w:val="00763114"/>
    <w:rsid w:val="007632EA"/>
    <w:rsid w:val="00763358"/>
    <w:rsid w:val="0076350A"/>
    <w:rsid w:val="007639C4"/>
    <w:rsid w:val="00764A98"/>
    <w:rsid w:val="00765097"/>
    <w:rsid w:val="00766459"/>
    <w:rsid w:val="00766A62"/>
    <w:rsid w:val="00766C5D"/>
    <w:rsid w:val="00772552"/>
    <w:rsid w:val="00772764"/>
    <w:rsid w:val="007730B8"/>
    <w:rsid w:val="00773891"/>
    <w:rsid w:val="007741FC"/>
    <w:rsid w:val="007741FE"/>
    <w:rsid w:val="00774933"/>
    <w:rsid w:val="0077570A"/>
    <w:rsid w:val="00775AC7"/>
    <w:rsid w:val="00776FDB"/>
    <w:rsid w:val="007771D8"/>
    <w:rsid w:val="00777C36"/>
    <w:rsid w:val="00780EE3"/>
    <w:rsid w:val="00781238"/>
    <w:rsid w:val="0078126D"/>
    <w:rsid w:val="00782017"/>
    <w:rsid w:val="00782D2A"/>
    <w:rsid w:val="00783165"/>
    <w:rsid w:val="00783371"/>
    <w:rsid w:val="007838B5"/>
    <w:rsid w:val="00783E23"/>
    <w:rsid w:val="00784D83"/>
    <w:rsid w:val="00784E76"/>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2F80"/>
    <w:rsid w:val="0079376B"/>
    <w:rsid w:val="00793BC1"/>
    <w:rsid w:val="00793EAB"/>
    <w:rsid w:val="00793ECD"/>
    <w:rsid w:val="00794604"/>
    <w:rsid w:val="00794993"/>
    <w:rsid w:val="0079505D"/>
    <w:rsid w:val="00795749"/>
    <w:rsid w:val="007960D0"/>
    <w:rsid w:val="0079629A"/>
    <w:rsid w:val="00796A90"/>
    <w:rsid w:val="00797029"/>
    <w:rsid w:val="00797AA5"/>
    <w:rsid w:val="007A0992"/>
    <w:rsid w:val="007A0B81"/>
    <w:rsid w:val="007A13E4"/>
    <w:rsid w:val="007A4566"/>
    <w:rsid w:val="007A4C44"/>
    <w:rsid w:val="007A5165"/>
    <w:rsid w:val="007A556B"/>
    <w:rsid w:val="007A5F57"/>
    <w:rsid w:val="007A5F8C"/>
    <w:rsid w:val="007A6A8E"/>
    <w:rsid w:val="007A71FF"/>
    <w:rsid w:val="007A72CF"/>
    <w:rsid w:val="007B09F7"/>
    <w:rsid w:val="007B0FDF"/>
    <w:rsid w:val="007B1CCE"/>
    <w:rsid w:val="007B2249"/>
    <w:rsid w:val="007B2709"/>
    <w:rsid w:val="007B2834"/>
    <w:rsid w:val="007B2916"/>
    <w:rsid w:val="007B379F"/>
    <w:rsid w:val="007B4B2D"/>
    <w:rsid w:val="007B4DA3"/>
    <w:rsid w:val="007B64E5"/>
    <w:rsid w:val="007B6AB0"/>
    <w:rsid w:val="007B6DC9"/>
    <w:rsid w:val="007B7449"/>
    <w:rsid w:val="007B747D"/>
    <w:rsid w:val="007B767A"/>
    <w:rsid w:val="007C0576"/>
    <w:rsid w:val="007C1127"/>
    <w:rsid w:val="007C1A81"/>
    <w:rsid w:val="007C2220"/>
    <w:rsid w:val="007C2237"/>
    <w:rsid w:val="007C2BE9"/>
    <w:rsid w:val="007C4C2B"/>
    <w:rsid w:val="007C5CCB"/>
    <w:rsid w:val="007C5DD2"/>
    <w:rsid w:val="007C5F52"/>
    <w:rsid w:val="007C60DF"/>
    <w:rsid w:val="007C6532"/>
    <w:rsid w:val="007C684C"/>
    <w:rsid w:val="007C6E4F"/>
    <w:rsid w:val="007C6F22"/>
    <w:rsid w:val="007C757C"/>
    <w:rsid w:val="007C787F"/>
    <w:rsid w:val="007C7CDA"/>
    <w:rsid w:val="007D00E2"/>
    <w:rsid w:val="007D0631"/>
    <w:rsid w:val="007D0F58"/>
    <w:rsid w:val="007D13BA"/>
    <w:rsid w:val="007D1B2F"/>
    <w:rsid w:val="007D215F"/>
    <w:rsid w:val="007D2478"/>
    <w:rsid w:val="007D39A4"/>
    <w:rsid w:val="007D484B"/>
    <w:rsid w:val="007D6ECE"/>
    <w:rsid w:val="007D7401"/>
    <w:rsid w:val="007D7A16"/>
    <w:rsid w:val="007E15FE"/>
    <w:rsid w:val="007E1EAB"/>
    <w:rsid w:val="007E25B3"/>
    <w:rsid w:val="007E357D"/>
    <w:rsid w:val="007E4402"/>
    <w:rsid w:val="007E452B"/>
    <w:rsid w:val="007E49E7"/>
    <w:rsid w:val="007E4B87"/>
    <w:rsid w:val="007E6254"/>
    <w:rsid w:val="007E6E70"/>
    <w:rsid w:val="007E70B5"/>
    <w:rsid w:val="007E71CB"/>
    <w:rsid w:val="007E747E"/>
    <w:rsid w:val="007E756A"/>
    <w:rsid w:val="007F0345"/>
    <w:rsid w:val="007F071E"/>
    <w:rsid w:val="007F0A59"/>
    <w:rsid w:val="007F10F2"/>
    <w:rsid w:val="007F1D41"/>
    <w:rsid w:val="007F1F8E"/>
    <w:rsid w:val="007F3273"/>
    <w:rsid w:val="007F35E2"/>
    <w:rsid w:val="007F3710"/>
    <w:rsid w:val="007F5321"/>
    <w:rsid w:val="007F598B"/>
    <w:rsid w:val="007F5BCE"/>
    <w:rsid w:val="007F68B8"/>
    <w:rsid w:val="007F6D6B"/>
    <w:rsid w:val="007F72B2"/>
    <w:rsid w:val="007F739A"/>
    <w:rsid w:val="0080018C"/>
    <w:rsid w:val="00800634"/>
    <w:rsid w:val="00801297"/>
    <w:rsid w:val="00801375"/>
    <w:rsid w:val="0080294D"/>
    <w:rsid w:val="008032B4"/>
    <w:rsid w:val="008037F2"/>
    <w:rsid w:val="00806636"/>
    <w:rsid w:val="00806FFE"/>
    <w:rsid w:val="00807767"/>
    <w:rsid w:val="00807C71"/>
    <w:rsid w:val="0081029C"/>
    <w:rsid w:val="00810343"/>
    <w:rsid w:val="00811B25"/>
    <w:rsid w:val="00812219"/>
    <w:rsid w:val="0081335E"/>
    <w:rsid w:val="00813712"/>
    <w:rsid w:val="00813EA7"/>
    <w:rsid w:val="008149C4"/>
    <w:rsid w:val="008150EB"/>
    <w:rsid w:val="00815B25"/>
    <w:rsid w:val="00816174"/>
    <w:rsid w:val="00817475"/>
    <w:rsid w:val="008174A0"/>
    <w:rsid w:val="008177B9"/>
    <w:rsid w:val="008177BD"/>
    <w:rsid w:val="00817EF3"/>
    <w:rsid w:val="0082016B"/>
    <w:rsid w:val="00820B1B"/>
    <w:rsid w:val="00821053"/>
    <w:rsid w:val="00821685"/>
    <w:rsid w:val="00821984"/>
    <w:rsid w:val="00822D91"/>
    <w:rsid w:val="00822E05"/>
    <w:rsid w:val="00823136"/>
    <w:rsid w:val="008240F4"/>
    <w:rsid w:val="0082447D"/>
    <w:rsid w:val="0082550E"/>
    <w:rsid w:val="00825F93"/>
    <w:rsid w:val="00826415"/>
    <w:rsid w:val="0083100C"/>
    <w:rsid w:val="0083113B"/>
    <w:rsid w:val="00831185"/>
    <w:rsid w:val="008311F4"/>
    <w:rsid w:val="00831C10"/>
    <w:rsid w:val="00832094"/>
    <w:rsid w:val="00833393"/>
    <w:rsid w:val="00833C67"/>
    <w:rsid w:val="0083419A"/>
    <w:rsid w:val="00834942"/>
    <w:rsid w:val="008349A4"/>
    <w:rsid w:val="0083574D"/>
    <w:rsid w:val="008369EB"/>
    <w:rsid w:val="00836EB9"/>
    <w:rsid w:val="008377D7"/>
    <w:rsid w:val="008378FA"/>
    <w:rsid w:val="00837CDF"/>
    <w:rsid w:val="0084087C"/>
    <w:rsid w:val="00840D03"/>
    <w:rsid w:val="00840D60"/>
    <w:rsid w:val="0084118F"/>
    <w:rsid w:val="008463F6"/>
    <w:rsid w:val="00847875"/>
    <w:rsid w:val="00850317"/>
    <w:rsid w:val="00850B9A"/>
    <w:rsid w:val="00850D93"/>
    <w:rsid w:val="0085195D"/>
    <w:rsid w:val="008519AD"/>
    <w:rsid w:val="00851B57"/>
    <w:rsid w:val="00852A8E"/>
    <w:rsid w:val="00852CD9"/>
    <w:rsid w:val="00852F3A"/>
    <w:rsid w:val="008532F1"/>
    <w:rsid w:val="00853683"/>
    <w:rsid w:val="008539A4"/>
    <w:rsid w:val="00854205"/>
    <w:rsid w:val="0085522E"/>
    <w:rsid w:val="008557C0"/>
    <w:rsid w:val="00855CF8"/>
    <w:rsid w:val="008568A4"/>
    <w:rsid w:val="008578DD"/>
    <w:rsid w:val="00860FB6"/>
    <w:rsid w:val="0086116F"/>
    <w:rsid w:val="00862277"/>
    <w:rsid w:val="00862591"/>
    <w:rsid w:val="0086368D"/>
    <w:rsid w:val="00863FDF"/>
    <w:rsid w:val="00864B29"/>
    <w:rsid w:val="0086529D"/>
    <w:rsid w:val="0086582D"/>
    <w:rsid w:val="00867026"/>
    <w:rsid w:val="00867A04"/>
    <w:rsid w:val="0087018C"/>
    <w:rsid w:val="008704FA"/>
    <w:rsid w:val="00871021"/>
    <w:rsid w:val="008721DA"/>
    <w:rsid w:val="00872B14"/>
    <w:rsid w:val="00872C61"/>
    <w:rsid w:val="00872F6E"/>
    <w:rsid w:val="00872FC2"/>
    <w:rsid w:val="00873673"/>
    <w:rsid w:val="00873BBF"/>
    <w:rsid w:val="00876AB6"/>
    <w:rsid w:val="00876C8E"/>
    <w:rsid w:val="0087771F"/>
    <w:rsid w:val="00877724"/>
    <w:rsid w:val="00877C1C"/>
    <w:rsid w:val="008802A8"/>
    <w:rsid w:val="0088089F"/>
    <w:rsid w:val="0088101E"/>
    <w:rsid w:val="008820DA"/>
    <w:rsid w:val="008828F2"/>
    <w:rsid w:val="008832E3"/>
    <w:rsid w:val="008833C5"/>
    <w:rsid w:val="0088474D"/>
    <w:rsid w:val="00884771"/>
    <w:rsid w:val="008848CD"/>
    <w:rsid w:val="00885473"/>
    <w:rsid w:val="008854B3"/>
    <w:rsid w:val="0088664B"/>
    <w:rsid w:val="008867AC"/>
    <w:rsid w:val="00887929"/>
    <w:rsid w:val="008902C5"/>
    <w:rsid w:val="00890724"/>
    <w:rsid w:val="0089099D"/>
    <w:rsid w:val="00890CAA"/>
    <w:rsid w:val="0089225D"/>
    <w:rsid w:val="00892893"/>
    <w:rsid w:val="0089424D"/>
    <w:rsid w:val="00894A7C"/>
    <w:rsid w:val="00894A8E"/>
    <w:rsid w:val="00894C92"/>
    <w:rsid w:val="00895777"/>
    <w:rsid w:val="0089636A"/>
    <w:rsid w:val="00896A05"/>
    <w:rsid w:val="008A064A"/>
    <w:rsid w:val="008A157B"/>
    <w:rsid w:val="008A181B"/>
    <w:rsid w:val="008A34EB"/>
    <w:rsid w:val="008A3B9C"/>
    <w:rsid w:val="008A3ED6"/>
    <w:rsid w:val="008A43A0"/>
    <w:rsid w:val="008A47FE"/>
    <w:rsid w:val="008A6974"/>
    <w:rsid w:val="008A6ED3"/>
    <w:rsid w:val="008B083E"/>
    <w:rsid w:val="008B09AE"/>
    <w:rsid w:val="008B14B2"/>
    <w:rsid w:val="008B180B"/>
    <w:rsid w:val="008B1E7B"/>
    <w:rsid w:val="008B32D8"/>
    <w:rsid w:val="008B3C0F"/>
    <w:rsid w:val="008B3C9F"/>
    <w:rsid w:val="008B4434"/>
    <w:rsid w:val="008B47CF"/>
    <w:rsid w:val="008B4B4A"/>
    <w:rsid w:val="008B5EB5"/>
    <w:rsid w:val="008B71EF"/>
    <w:rsid w:val="008B7281"/>
    <w:rsid w:val="008B7F46"/>
    <w:rsid w:val="008C021B"/>
    <w:rsid w:val="008C04FD"/>
    <w:rsid w:val="008C1775"/>
    <w:rsid w:val="008C264E"/>
    <w:rsid w:val="008C27D5"/>
    <w:rsid w:val="008C27EA"/>
    <w:rsid w:val="008C2AE7"/>
    <w:rsid w:val="008C2AF1"/>
    <w:rsid w:val="008C312E"/>
    <w:rsid w:val="008C4122"/>
    <w:rsid w:val="008C41F8"/>
    <w:rsid w:val="008C472B"/>
    <w:rsid w:val="008C50A4"/>
    <w:rsid w:val="008C53DB"/>
    <w:rsid w:val="008C562C"/>
    <w:rsid w:val="008C57DF"/>
    <w:rsid w:val="008C5B36"/>
    <w:rsid w:val="008C5B58"/>
    <w:rsid w:val="008C5C50"/>
    <w:rsid w:val="008C5EE4"/>
    <w:rsid w:val="008C684A"/>
    <w:rsid w:val="008C69E5"/>
    <w:rsid w:val="008C6AD1"/>
    <w:rsid w:val="008C711E"/>
    <w:rsid w:val="008C7F05"/>
    <w:rsid w:val="008D155A"/>
    <w:rsid w:val="008D19F7"/>
    <w:rsid w:val="008D1CFD"/>
    <w:rsid w:val="008D2DCC"/>
    <w:rsid w:val="008D36F0"/>
    <w:rsid w:val="008D3F58"/>
    <w:rsid w:val="008D3F9F"/>
    <w:rsid w:val="008D4544"/>
    <w:rsid w:val="008D4988"/>
    <w:rsid w:val="008D5480"/>
    <w:rsid w:val="008D55B1"/>
    <w:rsid w:val="008D608B"/>
    <w:rsid w:val="008D70DF"/>
    <w:rsid w:val="008D72F5"/>
    <w:rsid w:val="008D7864"/>
    <w:rsid w:val="008E05FF"/>
    <w:rsid w:val="008E0BEB"/>
    <w:rsid w:val="008E310C"/>
    <w:rsid w:val="008E316B"/>
    <w:rsid w:val="008E36B6"/>
    <w:rsid w:val="008E39C4"/>
    <w:rsid w:val="008E40CC"/>
    <w:rsid w:val="008E45E1"/>
    <w:rsid w:val="008E4A37"/>
    <w:rsid w:val="008E51C9"/>
    <w:rsid w:val="008E57AF"/>
    <w:rsid w:val="008E5A33"/>
    <w:rsid w:val="008E62D3"/>
    <w:rsid w:val="008E79EA"/>
    <w:rsid w:val="008F0629"/>
    <w:rsid w:val="008F07BE"/>
    <w:rsid w:val="008F0935"/>
    <w:rsid w:val="008F0A6B"/>
    <w:rsid w:val="008F165B"/>
    <w:rsid w:val="008F16F3"/>
    <w:rsid w:val="008F1741"/>
    <w:rsid w:val="008F17D3"/>
    <w:rsid w:val="008F189E"/>
    <w:rsid w:val="008F22F4"/>
    <w:rsid w:val="008F2B42"/>
    <w:rsid w:val="008F2B8F"/>
    <w:rsid w:val="008F5077"/>
    <w:rsid w:val="008F6051"/>
    <w:rsid w:val="008F613B"/>
    <w:rsid w:val="008F6344"/>
    <w:rsid w:val="008F6FF7"/>
    <w:rsid w:val="008F792F"/>
    <w:rsid w:val="008F7BF0"/>
    <w:rsid w:val="0090085B"/>
    <w:rsid w:val="00900B8A"/>
    <w:rsid w:val="009019EA"/>
    <w:rsid w:val="00901B41"/>
    <w:rsid w:val="009025AD"/>
    <w:rsid w:val="009025AF"/>
    <w:rsid w:val="009025B1"/>
    <w:rsid w:val="00903014"/>
    <w:rsid w:val="009032A8"/>
    <w:rsid w:val="009040A3"/>
    <w:rsid w:val="009041E3"/>
    <w:rsid w:val="00905D8B"/>
    <w:rsid w:val="00906436"/>
    <w:rsid w:val="0090660A"/>
    <w:rsid w:val="0090702C"/>
    <w:rsid w:val="00907264"/>
    <w:rsid w:val="00907A6E"/>
    <w:rsid w:val="0091195B"/>
    <w:rsid w:val="0091262C"/>
    <w:rsid w:val="00912AAB"/>
    <w:rsid w:val="00912BCE"/>
    <w:rsid w:val="009130CC"/>
    <w:rsid w:val="009137EF"/>
    <w:rsid w:val="00914856"/>
    <w:rsid w:val="00914C78"/>
    <w:rsid w:val="00915AE5"/>
    <w:rsid w:val="00915D3C"/>
    <w:rsid w:val="00916459"/>
    <w:rsid w:val="00916A54"/>
    <w:rsid w:val="00916EE3"/>
    <w:rsid w:val="0091736E"/>
    <w:rsid w:val="00920017"/>
    <w:rsid w:val="0092088E"/>
    <w:rsid w:val="009209C1"/>
    <w:rsid w:val="00920C2A"/>
    <w:rsid w:val="0092123A"/>
    <w:rsid w:val="009218AF"/>
    <w:rsid w:val="00921C5A"/>
    <w:rsid w:val="00922037"/>
    <w:rsid w:val="0092236F"/>
    <w:rsid w:val="00922C1C"/>
    <w:rsid w:val="00922C66"/>
    <w:rsid w:val="00922DE2"/>
    <w:rsid w:val="00924277"/>
    <w:rsid w:val="0092481C"/>
    <w:rsid w:val="00925281"/>
    <w:rsid w:val="0092528E"/>
    <w:rsid w:val="009252F9"/>
    <w:rsid w:val="009255AF"/>
    <w:rsid w:val="00927787"/>
    <w:rsid w:val="00927CB0"/>
    <w:rsid w:val="00927EDF"/>
    <w:rsid w:val="00930105"/>
    <w:rsid w:val="0093016D"/>
    <w:rsid w:val="009303B1"/>
    <w:rsid w:val="00930A93"/>
    <w:rsid w:val="00930ABA"/>
    <w:rsid w:val="0093121D"/>
    <w:rsid w:val="0093128F"/>
    <w:rsid w:val="009314F0"/>
    <w:rsid w:val="00931641"/>
    <w:rsid w:val="00931A91"/>
    <w:rsid w:val="00931AF0"/>
    <w:rsid w:val="00931CCF"/>
    <w:rsid w:val="00931F06"/>
    <w:rsid w:val="00932371"/>
    <w:rsid w:val="00932ED8"/>
    <w:rsid w:val="00934894"/>
    <w:rsid w:val="009348AA"/>
    <w:rsid w:val="009350AE"/>
    <w:rsid w:val="0093538B"/>
    <w:rsid w:val="00936DD4"/>
    <w:rsid w:val="00940652"/>
    <w:rsid w:val="00941119"/>
    <w:rsid w:val="00941F06"/>
    <w:rsid w:val="009424FA"/>
    <w:rsid w:val="00942678"/>
    <w:rsid w:val="00942749"/>
    <w:rsid w:val="00942898"/>
    <w:rsid w:val="00944011"/>
    <w:rsid w:val="00944190"/>
    <w:rsid w:val="00945663"/>
    <w:rsid w:val="00945A10"/>
    <w:rsid w:val="00945C2C"/>
    <w:rsid w:val="00945E4A"/>
    <w:rsid w:val="0094606A"/>
    <w:rsid w:val="0094659A"/>
    <w:rsid w:val="00946CA0"/>
    <w:rsid w:val="009475C4"/>
    <w:rsid w:val="00947662"/>
    <w:rsid w:val="00947C79"/>
    <w:rsid w:val="00947C84"/>
    <w:rsid w:val="00947F69"/>
    <w:rsid w:val="00950660"/>
    <w:rsid w:val="009509AA"/>
    <w:rsid w:val="00950D95"/>
    <w:rsid w:val="00950F23"/>
    <w:rsid w:val="00951179"/>
    <w:rsid w:val="00952284"/>
    <w:rsid w:val="009526E3"/>
    <w:rsid w:val="00952B68"/>
    <w:rsid w:val="00954005"/>
    <w:rsid w:val="00955E33"/>
    <w:rsid w:val="009564A1"/>
    <w:rsid w:val="0095653D"/>
    <w:rsid w:val="0095658B"/>
    <w:rsid w:val="00956930"/>
    <w:rsid w:val="009577DC"/>
    <w:rsid w:val="00960ED6"/>
    <w:rsid w:val="0096284C"/>
    <w:rsid w:val="00962CFC"/>
    <w:rsid w:val="009633FB"/>
    <w:rsid w:val="00963D78"/>
    <w:rsid w:val="00963DF6"/>
    <w:rsid w:val="009651E8"/>
    <w:rsid w:val="00966089"/>
    <w:rsid w:val="0096657E"/>
    <w:rsid w:val="009669A1"/>
    <w:rsid w:val="00966CA2"/>
    <w:rsid w:val="00967800"/>
    <w:rsid w:val="00967A0B"/>
    <w:rsid w:val="00967D58"/>
    <w:rsid w:val="0097024E"/>
    <w:rsid w:val="009706AF"/>
    <w:rsid w:val="00970A40"/>
    <w:rsid w:val="00970C2F"/>
    <w:rsid w:val="00970D81"/>
    <w:rsid w:val="00970EE6"/>
    <w:rsid w:val="0097126F"/>
    <w:rsid w:val="00971317"/>
    <w:rsid w:val="0097158B"/>
    <w:rsid w:val="00971695"/>
    <w:rsid w:val="00972541"/>
    <w:rsid w:val="00972548"/>
    <w:rsid w:val="00974301"/>
    <w:rsid w:val="009747A0"/>
    <w:rsid w:val="00974F89"/>
    <w:rsid w:val="0097625A"/>
    <w:rsid w:val="00977154"/>
    <w:rsid w:val="0097735C"/>
    <w:rsid w:val="009773B2"/>
    <w:rsid w:val="0097751D"/>
    <w:rsid w:val="00977B4A"/>
    <w:rsid w:val="00980B27"/>
    <w:rsid w:val="00981DE9"/>
    <w:rsid w:val="00981F6C"/>
    <w:rsid w:val="00983AFF"/>
    <w:rsid w:val="00983B00"/>
    <w:rsid w:val="00983E89"/>
    <w:rsid w:val="00983FCC"/>
    <w:rsid w:val="00984702"/>
    <w:rsid w:val="009849A6"/>
    <w:rsid w:val="00984D4D"/>
    <w:rsid w:val="009856A6"/>
    <w:rsid w:val="00985CFE"/>
    <w:rsid w:val="00985D0F"/>
    <w:rsid w:val="009863FD"/>
    <w:rsid w:val="009865C0"/>
    <w:rsid w:val="00986C4F"/>
    <w:rsid w:val="00987128"/>
    <w:rsid w:val="00987B41"/>
    <w:rsid w:val="00987D52"/>
    <w:rsid w:val="00987E09"/>
    <w:rsid w:val="00991233"/>
    <w:rsid w:val="0099169A"/>
    <w:rsid w:val="0099242F"/>
    <w:rsid w:val="00992ECE"/>
    <w:rsid w:val="00993188"/>
    <w:rsid w:val="00993709"/>
    <w:rsid w:val="009943B5"/>
    <w:rsid w:val="009956DA"/>
    <w:rsid w:val="00995A21"/>
    <w:rsid w:val="00995CC2"/>
    <w:rsid w:val="00996225"/>
    <w:rsid w:val="009969CA"/>
    <w:rsid w:val="009969EB"/>
    <w:rsid w:val="00996A96"/>
    <w:rsid w:val="00996F5A"/>
    <w:rsid w:val="0099788E"/>
    <w:rsid w:val="009A0473"/>
    <w:rsid w:val="009A0EF6"/>
    <w:rsid w:val="009A1138"/>
    <w:rsid w:val="009A1913"/>
    <w:rsid w:val="009A1A5D"/>
    <w:rsid w:val="009A22BC"/>
    <w:rsid w:val="009A2792"/>
    <w:rsid w:val="009A2C0B"/>
    <w:rsid w:val="009A2CD2"/>
    <w:rsid w:val="009A2D31"/>
    <w:rsid w:val="009A362E"/>
    <w:rsid w:val="009A3843"/>
    <w:rsid w:val="009A3AAA"/>
    <w:rsid w:val="009A4126"/>
    <w:rsid w:val="009A433A"/>
    <w:rsid w:val="009A4B2D"/>
    <w:rsid w:val="009A4D3C"/>
    <w:rsid w:val="009A53F8"/>
    <w:rsid w:val="009A548D"/>
    <w:rsid w:val="009A57D4"/>
    <w:rsid w:val="009A59D9"/>
    <w:rsid w:val="009A74CE"/>
    <w:rsid w:val="009B0422"/>
    <w:rsid w:val="009B0B66"/>
    <w:rsid w:val="009B0CFB"/>
    <w:rsid w:val="009B0E9C"/>
    <w:rsid w:val="009B1055"/>
    <w:rsid w:val="009B1135"/>
    <w:rsid w:val="009B1918"/>
    <w:rsid w:val="009B21A0"/>
    <w:rsid w:val="009B30E2"/>
    <w:rsid w:val="009B31C3"/>
    <w:rsid w:val="009B3721"/>
    <w:rsid w:val="009B42A3"/>
    <w:rsid w:val="009B449F"/>
    <w:rsid w:val="009B4C04"/>
    <w:rsid w:val="009B55A5"/>
    <w:rsid w:val="009B5BC2"/>
    <w:rsid w:val="009B605A"/>
    <w:rsid w:val="009C12E8"/>
    <w:rsid w:val="009C160D"/>
    <w:rsid w:val="009C1A04"/>
    <w:rsid w:val="009C1AAE"/>
    <w:rsid w:val="009C2056"/>
    <w:rsid w:val="009C29D1"/>
    <w:rsid w:val="009C2CE8"/>
    <w:rsid w:val="009C2EF0"/>
    <w:rsid w:val="009C3504"/>
    <w:rsid w:val="009C41DA"/>
    <w:rsid w:val="009C4359"/>
    <w:rsid w:val="009C4740"/>
    <w:rsid w:val="009C500B"/>
    <w:rsid w:val="009C5255"/>
    <w:rsid w:val="009C5856"/>
    <w:rsid w:val="009C5B44"/>
    <w:rsid w:val="009C606D"/>
    <w:rsid w:val="009C609B"/>
    <w:rsid w:val="009C68D5"/>
    <w:rsid w:val="009C7364"/>
    <w:rsid w:val="009C788E"/>
    <w:rsid w:val="009C7E20"/>
    <w:rsid w:val="009D0066"/>
    <w:rsid w:val="009D0EB5"/>
    <w:rsid w:val="009D120B"/>
    <w:rsid w:val="009D1406"/>
    <w:rsid w:val="009D16CD"/>
    <w:rsid w:val="009D1ACC"/>
    <w:rsid w:val="009D1DA2"/>
    <w:rsid w:val="009D2098"/>
    <w:rsid w:val="009D2631"/>
    <w:rsid w:val="009D2868"/>
    <w:rsid w:val="009D2FD7"/>
    <w:rsid w:val="009D3634"/>
    <w:rsid w:val="009D4AED"/>
    <w:rsid w:val="009D5955"/>
    <w:rsid w:val="009D5D0A"/>
    <w:rsid w:val="009D6777"/>
    <w:rsid w:val="009D6D77"/>
    <w:rsid w:val="009D72AA"/>
    <w:rsid w:val="009D7600"/>
    <w:rsid w:val="009D7A0D"/>
    <w:rsid w:val="009D7A4B"/>
    <w:rsid w:val="009D7ADE"/>
    <w:rsid w:val="009E00F0"/>
    <w:rsid w:val="009E0FD5"/>
    <w:rsid w:val="009E1440"/>
    <w:rsid w:val="009E2430"/>
    <w:rsid w:val="009E2F6B"/>
    <w:rsid w:val="009E3382"/>
    <w:rsid w:val="009E3BFD"/>
    <w:rsid w:val="009E41F0"/>
    <w:rsid w:val="009E443A"/>
    <w:rsid w:val="009E46A1"/>
    <w:rsid w:val="009E602E"/>
    <w:rsid w:val="009E6709"/>
    <w:rsid w:val="009E7115"/>
    <w:rsid w:val="009E7D0C"/>
    <w:rsid w:val="009E7D79"/>
    <w:rsid w:val="009F0941"/>
    <w:rsid w:val="009F0CB1"/>
    <w:rsid w:val="009F0F60"/>
    <w:rsid w:val="009F1695"/>
    <w:rsid w:val="009F2327"/>
    <w:rsid w:val="009F2808"/>
    <w:rsid w:val="009F2EEC"/>
    <w:rsid w:val="009F32DA"/>
    <w:rsid w:val="009F334C"/>
    <w:rsid w:val="009F39EA"/>
    <w:rsid w:val="009F40B3"/>
    <w:rsid w:val="009F40DE"/>
    <w:rsid w:val="009F5002"/>
    <w:rsid w:val="009F5B19"/>
    <w:rsid w:val="009F6368"/>
    <w:rsid w:val="009F6A2A"/>
    <w:rsid w:val="009F6D0F"/>
    <w:rsid w:val="009F702D"/>
    <w:rsid w:val="009F70BB"/>
    <w:rsid w:val="009F7897"/>
    <w:rsid w:val="00A00582"/>
    <w:rsid w:val="00A00633"/>
    <w:rsid w:val="00A01023"/>
    <w:rsid w:val="00A018FD"/>
    <w:rsid w:val="00A02A12"/>
    <w:rsid w:val="00A02D9C"/>
    <w:rsid w:val="00A02E0B"/>
    <w:rsid w:val="00A02FD5"/>
    <w:rsid w:val="00A0449B"/>
    <w:rsid w:val="00A046C6"/>
    <w:rsid w:val="00A04ADF"/>
    <w:rsid w:val="00A04DE6"/>
    <w:rsid w:val="00A057C3"/>
    <w:rsid w:val="00A05DE8"/>
    <w:rsid w:val="00A06F09"/>
    <w:rsid w:val="00A076C0"/>
    <w:rsid w:val="00A10DB6"/>
    <w:rsid w:val="00A115D6"/>
    <w:rsid w:val="00A11DD4"/>
    <w:rsid w:val="00A1256D"/>
    <w:rsid w:val="00A12730"/>
    <w:rsid w:val="00A1279A"/>
    <w:rsid w:val="00A129C0"/>
    <w:rsid w:val="00A13191"/>
    <w:rsid w:val="00A1356D"/>
    <w:rsid w:val="00A1514B"/>
    <w:rsid w:val="00A157DF"/>
    <w:rsid w:val="00A15992"/>
    <w:rsid w:val="00A16523"/>
    <w:rsid w:val="00A17023"/>
    <w:rsid w:val="00A17529"/>
    <w:rsid w:val="00A17824"/>
    <w:rsid w:val="00A17B74"/>
    <w:rsid w:val="00A20431"/>
    <w:rsid w:val="00A21612"/>
    <w:rsid w:val="00A218C8"/>
    <w:rsid w:val="00A23AB4"/>
    <w:rsid w:val="00A24594"/>
    <w:rsid w:val="00A24A8F"/>
    <w:rsid w:val="00A24BD8"/>
    <w:rsid w:val="00A251CC"/>
    <w:rsid w:val="00A259C7"/>
    <w:rsid w:val="00A25F49"/>
    <w:rsid w:val="00A264F1"/>
    <w:rsid w:val="00A2691A"/>
    <w:rsid w:val="00A271C9"/>
    <w:rsid w:val="00A273FD"/>
    <w:rsid w:val="00A27773"/>
    <w:rsid w:val="00A27F86"/>
    <w:rsid w:val="00A27FE9"/>
    <w:rsid w:val="00A30E99"/>
    <w:rsid w:val="00A30FE2"/>
    <w:rsid w:val="00A31164"/>
    <w:rsid w:val="00A312D3"/>
    <w:rsid w:val="00A31323"/>
    <w:rsid w:val="00A3175F"/>
    <w:rsid w:val="00A3208D"/>
    <w:rsid w:val="00A3313B"/>
    <w:rsid w:val="00A332C0"/>
    <w:rsid w:val="00A334E8"/>
    <w:rsid w:val="00A3442E"/>
    <w:rsid w:val="00A368C9"/>
    <w:rsid w:val="00A36C92"/>
    <w:rsid w:val="00A375AE"/>
    <w:rsid w:val="00A4063D"/>
    <w:rsid w:val="00A40774"/>
    <w:rsid w:val="00A40F3A"/>
    <w:rsid w:val="00A42E19"/>
    <w:rsid w:val="00A42F1E"/>
    <w:rsid w:val="00A43328"/>
    <w:rsid w:val="00A43C90"/>
    <w:rsid w:val="00A44293"/>
    <w:rsid w:val="00A452D9"/>
    <w:rsid w:val="00A45779"/>
    <w:rsid w:val="00A457B2"/>
    <w:rsid w:val="00A45C74"/>
    <w:rsid w:val="00A46A72"/>
    <w:rsid w:val="00A4754D"/>
    <w:rsid w:val="00A47588"/>
    <w:rsid w:val="00A47644"/>
    <w:rsid w:val="00A507A5"/>
    <w:rsid w:val="00A51359"/>
    <w:rsid w:val="00A52A17"/>
    <w:rsid w:val="00A52BD6"/>
    <w:rsid w:val="00A53AF0"/>
    <w:rsid w:val="00A543CF"/>
    <w:rsid w:val="00A54440"/>
    <w:rsid w:val="00A554BC"/>
    <w:rsid w:val="00A55D6C"/>
    <w:rsid w:val="00A560A7"/>
    <w:rsid w:val="00A56577"/>
    <w:rsid w:val="00A60148"/>
    <w:rsid w:val="00A601BB"/>
    <w:rsid w:val="00A601CF"/>
    <w:rsid w:val="00A602AA"/>
    <w:rsid w:val="00A60DF3"/>
    <w:rsid w:val="00A61CB8"/>
    <w:rsid w:val="00A62671"/>
    <w:rsid w:val="00A62D23"/>
    <w:rsid w:val="00A631BE"/>
    <w:rsid w:val="00A632F5"/>
    <w:rsid w:val="00A65091"/>
    <w:rsid w:val="00A659D0"/>
    <w:rsid w:val="00A665DE"/>
    <w:rsid w:val="00A66D8B"/>
    <w:rsid w:val="00A66DDC"/>
    <w:rsid w:val="00A66E06"/>
    <w:rsid w:val="00A671FB"/>
    <w:rsid w:val="00A672F0"/>
    <w:rsid w:val="00A676C9"/>
    <w:rsid w:val="00A679FD"/>
    <w:rsid w:val="00A70DEE"/>
    <w:rsid w:val="00A70F94"/>
    <w:rsid w:val="00A7192F"/>
    <w:rsid w:val="00A71C68"/>
    <w:rsid w:val="00A71D4B"/>
    <w:rsid w:val="00A73651"/>
    <w:rsid w:val="00A75D1A"/>
    <w:rsid w:val="00A7704C"/>
    <w:rsid w:val="00A77EBE"/>
    <w:rsid w:val="00A80788"/>
    <w:rsid w:val="00A807BC"/>
    <w:rsid w:val="00A80B0F"/>
    <w:rsid w:val="00A8255E"/>
    <w:rsid w:val="00A82778"/>
    <w:rsid w:val="00A82E54"/>
    <w:rsid w:val="00A84906"/>
    <w:rsid w:val="00A857FF"/>
    <w:rsid w:val="00A86B5A"/>
    <w:rsid w:val="00A86F7F"/>
    <w:rsid w:val="00A87075"/>
    <w:rsid w:val="00A900FE"/>
    <w:rsid w:val="00A904CE"/>
    <w:rsid w:val="00A90847"/>
    <w:rsid w:val="00A90A18"/>
    <w:rsid w:val="00A90AA8"/>
    <w:rsid w:val="00A90C31"/>
    <w:rsid w:val="00A90F09"/>
    <w:rsid w:val="00A926BC"/>
    <w:rsid w:val="00A92DA7"/>
    <w:rsid w:val="00A93362"/>
    <w:rsid w:val="00A94320"/>
    <w:rsid w:val="00A94BEE"/>
    <w:rsid w:val="00A94F67"/>
    <w:rsid w:val="00A9504C"/>
    <w:rsid w:val="00A961BC"/>
    <w:rsid w:val="00A96395"/>
    <w:rsid w:val="00A96802"/>
    <w:rsid w:val="00A96DB6"/>
    <w:rsid w:val="00A9714D"/>
    <w:rsid w:val="00A97663"/>
    <w:rsid w:val="00A97C9D"/>
    <w:rsid w:val="00AA002D"/>
    <w:rsid w:val="00AA0446"/>
    <w:rsid w:val="00AA0916"/>
    <w:rsid w:val="00AA1428"/>
    <w:rsid w:val="00AA15A7"/>
    <w:rsid w:val="00AA223F"/>
    <w:rsid w:val="00AA2BA9"/>
    <w:rsid w:val="00AA3063"/>
    <w:rsid w:val="00AA3428"/>
    <w:rsid w:val="00AA4195"/>
    <w:rsid w:val="00AA41E8"/>
    <w:rsid w:val="00AA540B"/>
    <w:rsid w:val="00AA544D"/>
    <w:rsid w:val="00AA7120"/>
    <w:rsid w:val="00AA77D3"/>
    <w:rsid w:val="00AB173D"/>
    <w:rsid w:val="00AB188E"/>
    <w:rsid w:val="00AB1DC3"/>
    <w:rsid w:val="00AB246E"/>
    <w:rsid w:val="00AB3F18"/>
    <w:rsid w:val="00AB4F65"/>
    <w:rsid w:val="00AB55B5"/>
    <w:rsid w:val="00AB581F"/>
    <w:rsid w:val="00AB7A70"/>
    <w:rsid w:val="00AB7EDA"/>
    <w:rsid w:val="00AC0010"/>
    <w:rsid w:val="00AC037E"/>
    <w:rsid w:val="00AC03A8"/>
    <w:rsid w:val="00AC0A02"/>
    <w:rsid w:val="00AC0A1A"/>
    <w:rsid w:val="00AC1153"/>
    <w:rsid w:val="00AC124D"/>
    <w:rsid w:val="00AC1549"/>
    <w:rsid w:val="00AC1DA8"/>
    <w:rsid w:val="00AC2160"/>
    <w:rsid w:val="00AC2491"/>
    <w:rsid w:val="00AC350F"/>
    <w:rsid w:val="00AC39DA"/>
    <w:rsid w:val="00AC3C49"/>
    <w:rsid w:val="00AC5A2F"/>
    <w:rsid w:val="00AC5A98"/>
    <w:rsid w:val="00AC721F"/>
    <w:rsid w:val="00AD0B7A"/>
    <w:rsid w:val="00AD12B7"/>
    <w:rsid w:val="00AD1546"/>
    <w:rsid w:val="00AD199C"/>
    <w:rsid w:val="00AD1A22"/>
    <w:rsid w:val="00AD2468"/>
    <w:rsid w:val="00AD2A47"/>
    <w:rsid w:val="00AD2F70"/>
    <w:rsid w:val="00AD3A2F"/>
    <w:rsid w:val="00AD3AF6"/>
    <w:rsid w:val="00AD3E87"/>
    <w:rsid w:val="00AD51F0"/>
    <w:rsid w:val="00AD5A99"/>
    <w:rsid w:val="00AD5F3F"/>
    <w:rsid w:val="00AD6389"/>
    <w:rsid w:val="00AD6967"/>
    <w:rsid w:val="00AD738B"/>
    <w:rsid w:val="00AE08E4"/>
    <w:rsid w:val="00AE08F7"/>
    <w:rsid w:val="00AE0BA1"/>
    <w:rsid w:val="00AE141C"/>
    <w:rsid w:val="00AE14BE"/>
    <w:rsid w:val="00AE1709"/>
    <w:rsid w:val="00AE1B78"/>
    <w:rsid w:val="00AE3D1F"/>
    <w:rsid w:val="00AE5BAE"/>
    <w:rsid w:val="00AE7507"/>
    <w:rsid w:val="00AE7B3C"/>
    <w:rsid w:val="00AE7F24"/>
    <w:rsid w:val="00AF0618"/>
    <w:rsid w:val="00AF084E"/>
    <w:rsid w:val="00AF092F"/>
    <w:rsid w:val="00AF25FE"/>
    <w:rsid w:val="00AF264D"/>
    <w:rsid w:val="00AF293F"/>
    <w:rsid w:val="00AF2EC2"/>
    <w:rsid w:val="00AF2FD4"/>
    <w:rsid w:val="00AF316F"/>
    <w:rsid w:val="00AF35AF"/>
    <w:rsid w:val="00AF4505"/>
    <w:rsid w:val="00AF4753"/>
    <w:rsid w:val="00AF4E11"/>
    <w:rsid w:val="00AF4F60"/>
    <w:rsid w:val="00AF5E88"/>
    <w:rsid w:val="00AF6018"/>
    <w:rsid w:val="00AF605B"/>
    <w:rsid w:val="00AF67A5"/>
    <w:rsid w:val="00AF69D4"/>
    <w:rsid w:val="00AF7846"/>
    <w:rsid w:val="00AF7D8C"/>
    <w:rsid w:val="00B0017F"/>
    <w:rsid w:val="00B005B3"/>
    <w:rsid w:val="00B01864"/>
    <w:rsid w:val="00B01C33"/>
    <w:rsid w:val="00B0268C"/>
    <w:rsid w:val="00B02847"/>
    <w:rsid w:val="00B02D32"/>
    <w:rsid w:val="00B03535"/>
    <w:rsid w:val="00B03FCD"/>
    <w:rsid w:val="00B0510A"/>
    <w:rsid w:val="00B052A4"/>
    <w:rsid w:val="00B05781"/>
    <w:rsid w:val="00B05786"/>
    <w:rsid w:val="00B0680E"/>
    <w:rsid w:val="00B07F1E"/>
    <w:rsid w:val="00B1044A"/>
    <w:rsid w:val="00B107C6"/>
    <w:rsid w:val="00B10CA8"/>
    <w:rsid w:val="00B11001"/>
    <w:rsid w:val="00B12FEE"/>
    <w:rsid w:val="00B1324E"/>
    <w:rsid w:val="00B133AB"/>
    <w:rsid w:val="00B133B6"/>
    <w:rsid w:val="00B14AFD"/>
    <w:rsid w:val="00B1553E"/>
    <w:rsid w:val="00B15DEF"/>
    <w:rsid w:val="00B16F6F"/>
    <w:rsid w:val="00B200AC"/>
    <w:rsid w:val="00B208B8"/>
    <w:rsid w:val="00B20A3D"/>
    <w:rsid w:val="00B2182E"/>
    <w:rsid w:val="00B22315"/>
    <w:rsid w:val="00B22B40"/>
    <w:rsid w:val="00B22EEA"/>
    <w:rsid w:val="00B23496"/>
    <w:rsid w:val="00B2446E"/>
    <w:rsid w:val="00B24C60"/>
    <w:rsid w:val="00B27133"/>
    <w:rsid w:val="00B279F6"/>
    <w:rsid w:val="00B30522"/>
    <w:rsid w:val="00B30BEC"/>
    <w:rsid w:val="00B31CD1"/>
    <w:rsid w:val="00B3244D"/>
    <w:rsid w:val="00B32996"/>
    <w:rsid w:val="00B332E4"/>
    <w:rsid w:val="00B33346"/>
    <w:rsid w:val="00B3451A"/>
    <w:rsid w:val="00B37C26"/>
    <w:rsid w:val="00B40E31"/>
    <w:rsid w:val="00B4131D"/>
    <w:rsid w:val="00B415DE"/>
    <w:rsid w:val="00B415E8"/>
    <w:rsid w:val="00B41E47"/>
    <w:rsid w:val="00B42FDE"/>
    <w:rsid w:val="00B43511"/>
    <w:rsid w:val="00B436F9"/>
    <w:rsid w:val="00B43AE2"/>
    <w:rsid w:val="00B44DDF"/>
    <w:rsid w:val="00B44E2C"/>
    <w:rsid w:val="00B46EB3"/>
    <w:rsid w:val="00B50DFE"/>
    <w:rsid w:val="00B511D5"/>
    <w:rsid w:val="00B51B8A"/>
    <w:rsid w:val="00B52175"/>
    <w:rsid w:val="00B52D86"/>
    <w:rsid w:val="00B535C8"/>
    <w:rsid w:val="00B5398C"/>
    <w:rsid w:val="00B543A5"/>
    <w:rsid w:val="00B546EF"/>
    <w:rsid w:val="00B5547A"/>
    <w:rsid w:val="00B55843"/>
    <w:rsid w:val="00B55C08"/>
    <w:rsid w:val="00B55C32"/>
    <w:rsid w:val="00B562D4"/>
    <w:rsid w:val="00B564C7"/>
    <w:rsid w:val="00B570D6"/>
    <w:rsid w:val="00B57437"/>
    <w:rsid w:val="00B57C60"/>
    <w:rsid w:val="00B57D80"/>
    <w:rsid w:val="00B60A67"/>
    <w:rsid w:val="00B60CE4"/>
    <w:rsid w:val="00B60D26"/>
    <w:rsid w:val="00B624BC"/>
    <w:rsid w:val="00B62687"/>
    <w:rsid w:val="00B6289A"/>
    <w:rsid w:val="00B6329D"/>
    <w:rsid w:val="00B63566"/>
    <w:rsid w:val="00B63AE2"/>
    <w:rsid w:val="00B63B1C"/>
    <w:rsid w:val="00B63CBD"/>
    <w:rsid w:val="00B63DAF"/>
    <w:rsid w:val="00B63DBA"/>
    <w:rsid w:val="00B64116"/>
    <w:rsid w:val="00B64377"/>
    <w:rsid w:val="00B645C9"/>
    <w:rsid w:val="00B65304"/>
    <w:rsid w:val="00B654F2"/>
    <w:rsid w:val="00B655D6"/>
    <w:rsid w:val="00B65D38"/>
    <w:rsid w:val="00B664EB"/>
    <w:rsid w:val="00B66A92"/>
    <w:rsid w:val="00B66E47"/>
    <w:rsid w:val="00B67516"/>
    <w:rsid w:val="00B6795F"/>
    <w:rsid w:val="00B67C6D"/>
    <w:rsid w:val="00B67F18"/>
    <w:rsid w:val="00B70DC1"/>
    <w:rsid w:val="00B71255"/>
    <w:rsid w:val="00B722D3"/>
    <w:rsid w:val="00B72526"/>
    <w:rsid w:val="00B72DA0"/>
    <w:rsid w:val="00B7322D"/>
    <w:rsid w:val="00B7401E"/>
    <w:rsid w:val="00B74942"/>
    <w:rsid w:val="00B74DC1"/>
    <w:rsid w:val="00B759E7"/>
    <w:rsid w:val="00B75C9D"/>
    <w:rsid w:val="00B76424"/>
    <w:rsid w:val="00B769FC"/>
    <w:rsid w:val="00B80074"/>
    <w:rsid w:val="00B805CB"/>
    <w:rsid w:val="00B806E5"/>
    <w:rsid w:val="00B81995"/>
    <w:rsid w:val="00B81FE4"/>
    <w:rsid w:val="00B831E4"/>
    <w:rsid w:val="00B8334A"/>
    <w:rsid w:val="00B834A2"/>
    <w:rsid w:val="00B838D6"/>
    <w:rsid w:val="00B84627"/>
    <w:rsid w:val="00B867B0"/>
    <w:rsid w:val="00B86A66"/>
    <w:rsid w:val="00B86A6E"/>
    <w:rsid w:val="00B87533"/>
    <w:rsid w:val="00B875F0"/>
    <w:rsid w:val="00B8776F"/>
    <w:rsid w:val="00B90668"/>
    <w:rsid w:val="00B90926"/>
    <w:rsid w:val="00B90ECA"/>
    <w:rsid w:val="00B91900"/>
    <w:rsid w:val="00B9377C"/>
    <w:rsid w:val="00B93BE1"/>
    <w:rsid w:val="00B93FB1"/>
    <w:rsid w:val="00B94513"/>
    <w:rsid w:val="00B94571"/>
    <w:rsid w:val="00B94C6E"/>
    <w:rsid w:val="00B95C63"/>
    <w:rsid w:val="00B96580"/>
    <w:rsid w:val="00B96D1B"/>
    <w:rsid w:val="00BA0515"/>
    <w:rsid w:val="00BA0608"/>
    <w:rsid w:val="00BA0997"/>
    <w:rsid w:val="00BA09BA"/>
    <w:rsid w:val="00BA09F7"/>
    <w:rsid w:val="00BA1714"/>
    <w:rsid w:val="00BA3164"/>
    <w:rsid w:val="00BA4744"/>
    <w:rsid w:val="00BA4991"/>
    <w:rsid w:val="00BA4AC1"/>
    <w:rsid w:val="00BA4B6D"/>
    <w:rsid w:val="00BA5442"/>
    <w:rsid w:val="00BA5F49"/>
    <w:rsid w:val="00BA7628"/>
    <w:rsid w:val="00BA7EAA"/>
    <w:rsid w:val="00BB05EE"/>
    <w:rsid w:val="00BB078D"/>
    <w:rsid w:val="00BB08B5"/>
    <w:rsid w:val="00BB1043"/>
    <w:rsid w:val="00BB10F9"/>
    <w:rsid w:val="00BB1EDD"/>
    <w:rsid w:val="00BB23D5"/>
    <w:rsid w:val="00BB28E7"/>
    <w:rsid w:val="00BB31A8"/>
    <w:rsid w:val="00BB47D1"/>
    <w:rsid w:val="00BB47E6"/>
    <w:rsid w:val="00BB6C93"/>
    <w:rsid w:val="00BB741F"/>
    <w:rsid w:val="00BB7DE9"/>
    <w:rsid w:val="00BB7E1D"/>
    <w:rsid w:val="00BC0309"/>
    <w:rsid w:val="00BC097D"/>
    <w:rsid w:val="00BC0C20"/>
    <w:rsid w:val="00BC0D01"/>
    <w:rsid w:val="00BC0F90"/>
    <w:rsid w:val="00BC2C3F"/>
    <w:rsid w:val="00BC2F85"/>
    <w:rsid w:val="00BC3A35"/>
    <w:rsid w:val="00BC445B"/>
    <w:rsid w:val="00BC4F32"/>
    <w:rsid w:val="00BC50D0"/>
    <w:rsid w:val="00BC53FE"/>
    <w:rsid w:val="00BC558C"/>
    <w:rsid w:val="00BC584C"/>
    <w:rsid w:val="00BC5983"/>
    <w:rsid w:val="00BC5F8A"/>
    <w:rsid w:val="00BC63FD"/>
    <w:rsid w:val="00BC71C1"/>
    <w:rsid w:val="00BC7BAC"/>
    <w:rsid w:val="00BC7F18"/>
    <w:rsid w:val="00BD04C3"/>
    <w:rsid w:val="00BD0B5B"/>
    <w:rsid w:val="00BD1F52"/>
    <w:rsid w:val="00BD2E39"/>
    <w:rsid w:val="00BD3020"/>
    <w:rsid w:val="00BD31B8"/>
    <w:rsid w:val="00BD3931"/>
    <w:rsid w:val="00BD3DEA"/>
    <w:rsid w:val="00BD421F"/>
    <w:rsid w:val="00BD425A"/>
    <w:rsid w:val="00BD45E2"/>
    <w:rsid w:val="00BD4A13"/>
    <w:rsid w:val="00BD4FB2"/>
    <w:rsid w:val="00BD5991"/>
    <w:rsid w:val="00BD59F4"/>
    <w:rsid w:val="00BD5B60"/>
    <w:rsid w:val="00BD64DC"/>
    <w:rsid w:val="00BD7252"/>
    <w:rsid w:val="00BE05E7"/>
    <w:rsid w:val="00BE07D0"/>
    <w:rsid w:val="00BE0861"/>
    <w:rsid w:val="00BE0A65"/>
    <w:rsid w:val="00BE1036"/>
    <w:rsid w:val="00BE1185"/>
    <w:rsid w:val="00BE166E"/>
    <w:rsid w:val="00BE302C"/>
    <w:rsid w:val="00BE34EF"/>
    <w:rsid w:val="00BE4954"/>
    <w:rsid w:val="00BE5CA9"/>
    <w:rsid w:val="00BE6B5C"/>
    <w:rsid w:val="00BE6BB3"/>
    <w:rsid w:val="00BF0439"/>
    <w:rsid w:val="00BF0669"/>
    <w:rsid w:val="00BF1384"/>
    <w:rsid w:val="00BF167A"/>
    <w:rsid w:val="00BF17E8"/>
    <w:rsid w:val="00BF186E"/>
    <w:rsid w:val="00BF1C7E"/>
    <w:rsid w:val="00BF2D65"/>
    <w:rsid w:val="00BF3F0C"/>
    <w:rsid w:val="00BF4303"/>
    <w:rsid w:val="00BF455D"/>
    <w:rsid w:val="00BF5BD7"/>
    <w:rsid w:val="00BF5C6E"/>
    <w:rsid w:val="00BF757B"/>
    <w:rsid w:val="00BF7590"/>
    <w:rsid w:val="00C00C1C"/>
    <w:rsid w:val="00C01685"/>
    <w:rsid w:val="00C01D3A"/>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07CC9"/>
    <w:rsid w:val="00C1014F"/>
    <w:rsid w:val="00C10B3C"/>
    <w:rsid w:val="00C10C5C"/>
    <w:rsid w:val="00C110EC"/>
    <w:rsid w:val="00C1243E"/>
    <w:rsid w:val="00C1253D"/>
    <w:rsid w:val="00C13B1A"/>
    <w:rsid w:val="00C1426F"/>
    <w:rsid w:val="00C14DAA"/>
    <w:rsid w:val="00C15C90"/>
    <w:rsid w:val="00C160E1"/>
    <w:rsid w:val="00C16D69"/>
    <w:rsid w:val="00C17836"/>
    <w:rsid w:val="00C17F83"/>
    <w:rsid w:val="00C2094A"/>
    <w:rsid w:val="00C20C2D"/>
    <w:rsid w:val="00C21D09"/>
    <w:rsid w:val="00C21F3D"/>
    <w:rsid w:val="00C23463"/>
    <w:rsid w:val="00C2394F"/>
    <w:rsid w:val="00C24B57"/>
    <w:rsid w:val="00C24C96"/>
    <w:rsid w:val="00C2532C"/>
    <w:rsid w:val="00C255EA"/>
    <w:rsid w:val="00C26AAD"/>
    <w:rsid w:val="00C2775D"/>
    <w:rsid w:val="00C30B41"/>
    <w:rsid w:val="00C31855"/>
    <w:rsid w:val="00C31D10"/>
    <w:rsid w:val="00C32359"/>
    <w:rsid w:val="00C32426"/>
    <w:rsid w:val="00C32C5C"/>
    <w:rsid w:val="00C32F64"/>
    <w:rsid w:val="00C33403"/>
    <w:rsid w:val="00C335CB"/>
    <w:rsid w:val="00C335EF"/>
    <w:rsid w:val="00C33859"/>
    <w:rsid w:val="00C34A24"/>
    <w:rsid w:val="00C3513B"/>
    <w:rsid w:val="00C367B0"/>
    <w:rsid w:val="00C36923"/>
    <w:rsid w:val="00C370A0"/>
    <w:rsid w:val="00C371E9"/>
    <w:rsid w:val="00C3730A"/>
    <w:rsid w:val="00C3738C"/>
    <w:rsid w:val="00C3777B"/>
    <w:rsid w:val="00C37E3A"/>
    <w:rsid w:val="00C37FBB"/>
    <w:rsid w:val="00C40826"/>
    <w:rsid w:val="00C408BB"/>
    <w:rsid w:val="00C41210"/>
    <w:rsid w:val="00C41562"/>
    <w:rsid w:val="00C41F93"/>
    <w:rsid w:val="00C4269D"/>
    <w:rsid w:val="00C42D03"/>
    <w:rsid w:val="00C43312"/>
    <w:rsid w:val="00C43595"/>
    <w:rsid w:val="00C43E26"/>
    <w:rsid w:val="00C43F5D"/>
    <w:rsid w:val="00C453AF"/>
    <w:rsid w:val="00C45C46"/>
    <w:rsid w:val="00C45D20"/>
    <w:rsid w:val="00C46137"/>
    <w:rsid w:val="00C468BB"/>
    <w:rsid w:val="00C46F48"/>
    <w:rsid w:val="00C471EA"/>
    <w:rsid w:val="00C472C8"/>
    <w:rsid w:val="00C47448"/>
    <w:rsid w:val="00C47792"/>
    <w:rsid w:val="00C47A37"/>
    <w:rsid w:val="00C50D98"/>
    <w:rsid w:val="00C50DA4"/>
    <w:rsid w:val="00C51049"/>
    <w:rsid w:val="00C517F8"/>
    <w:rsid w:val="00C51804"/>
    <w:rsid w:val="00C5287A"/>
    <w:rsid w:val="00C52F05"/>
    <w:rsid w:val="00C53146"/>
    <w:rsid w:val="00C5318F"/>
    <w:rsid w:val="00C53899"/>
    <w:rsid w:val="00C5521F"/>
    <w:rsid w:val="00C55255"/>
    <w:rsid w:val="00C56770"/>
    <w:rsid w:val="00C568F5"/>
    <w:rsid w:val="00C579ED"/>
    <w:rsid w:val="00C57B03"/>
    <w:rsid w:val="00C60574"/>
    <w:rsid w:val="00C60653"/>
    <w:rsid w:val="00C60B3D"/>
    <w:rsid w:val="00C60EA0"/>
    <w:rsid w:val="00C611DE"/>
    <w:rsid w:val="00C6231E"/>
    <w:rsid w:val="00C62A28"/>
    <w:rsid w:val="00C62EC5"/>
    <w:rsid w:val="00C63791"/>
    <w:rsid w:val="00C63E6A"/>
    <w:rsid w:val="00C650CA"/>
    <w:rsid w:val="00C65460"/>
    <w:rsid w:val="00C65D07"/>
    <w:rsid w:val="00C65F3B"/>
    <w:rsid w:val="00C678DB"/>
    <w:rsid w:val="00C71029"/>
    <w:rsid w:val="00C71D2F"/>
    <w:rsid w:val="00C725CC"/>
    <w:rsid w:val="00C72665"/>
    <w:rsid w:val="00C727AA"/>
    <w:rsid w:val="00C72CC3"/>
    <w:rsid w:val="00C73A29"/>
    <w:rsid w:val="00C7421A"/>
    <w:rsid w:val="00C7650B"/>
    <w:rsid w:val="00C76576"/>
    <w:rsid w:val="00C76ABB"/>
    <w:rsid w:val="00C77C4C"/>
    <w:rsid w:val="00C80E58"/>
    <w:rsid w:val="00C8170E"/>
    <w:rsid w:val="00C8183F"/>
    <w:rsid w:val="00C81F32"/>
    <w:rsid w:val="00C82313"/>
    <w:rsid w:val="00C828DC"/>
    <w:rsid w:val="00C82D1C"/>
    <w:rsid w:val="00C833E3"/>
    <w:rsid w:val="00C84A2A"/>
    <w:rsid w:val="00C85678"/>
    <w:rsid w:val="00C862E3"/>
    <w:rsid w:val="00C86590"/>
    <w:rsid w:val="00C86751"/>
    <w:rsid w:val="00C86B3B"/>
    <w:rsid w:val="00C87057"/>
    <w:rsid w:val="00C90061"/>
    <w:rsid w:val="00C901D6"/>
    <w:rsid w:val="00C901E2"/>
    <w:rsid w:val="00C9049F"/>
    <w:rsid w:val="00C90894"/>
    <w:rsid w:val="00C90E06"/>
    <w:rsid w:val="00C91EA4"/>
    <w:rsid w:val="00C91FD1"/>
    <w:rsid w:val="00C92207"/>
    <w:rsid w:val="00C922FC"/>
    <w:rsid w:val="00C930E6"/>
    <w:rsid w:val="00C9348B"/>
    <w:rsid w:val="00C93C45"/>
    <w:rsid w:val="00C945B9"/>
    <w:rsid w:val="00C945F1"/>
    <w:rsid w:val="00C94A91"/>
    <w:rsid w:val="00C94ACD"/>
    <w:rsid w:val="00C94B20"/>
    <w:rsid w:val="00C9505D"/>
    <w:rsid w:val="00C9511E"/>
    <w:rsid w:val="00C95C0C"/>
    <w:rsid w:val="00C95DD8"/>
    <w:rsid w:val="00C96862"/>
    <w:rsid w:val="00CA062F"/>
    <w:rsid w:val="00CA06DC"/>
    <w:rsid w:val="00CA1286"/>
    <w:rsid w:val="00CA172C"/>
    <w:rsid w:val="00CA18A8"/>
    <w:rsid w:val="00CA19B0"/>
    <w:rsid w:val="00CA2739"/>
    <w:rsid w:val="00CA2B8A"/>
    <w:rsid w:val="00CA4AB6"/>
    <w:rsid w:val="00CA5944"/>
    <w:rsid w:val="00CA5C67"/>
    <w:rsid w:val="00CA7C1B"/>
    <w:rsid w:val="00CB1334"/>
    <w:rsid w:val="00CB168C"/>
    <w:rsid w:val="00CB2EDD"/>
    <w:rsid w:val="00CB36A3"/>
    <w:rsid w:val="00CB372A"/>
    <w:rsid w:val="00CB3D27"/>
    <w:rsid w:val="00CB3E4D"/>
    <w:rsid w:val="00CB526D"/>
    <w:rsid w:val="00CB5482"/>
    <w:rsid w:val="00CB549A"/>
    <w:rsid w:val="00CB5AC5"/>
    <w:rsid w:val="00CB5CD2"/>
    <w:rsid w:val="00CB67FD"/>
    <w:rsid w:val="00CB6957"/>
    <w:rsid w:val="00CB7194"/>
    <w:rsid w:val="00CB71DF"/>
    <w:rsid w:val="00CB7EC6"/>
    <w:rsid w:val="00CC0B62"/>
    <w:rsid w:val="00CC0D05"/>
    <w:rsid w:val="00CC0EA6"/>
    <w:rsid w:val="00CC1B94"/>
    <w:rsid w:val="00CC20E0"/>
    <w:rsid w:val="00CC2358"/>
    <w:rsid w:val="00CC29CF"/>
    <w:rsid w:val="00CC2F68"/>
    <w:rsid w:val="00CC33A9"/>
    <w:rsid w:val="00CC453B"/>
    <w:rsid w:val="00CC4AF8"/>
    <w:rsid w:val="00CC4FAC"/>
    <w:rsid w:val="00CC5C65"/>
    <w:rsid w:val="00CC5D98"/>
    <w:rsid w:val="00CC663F"/>
    <w:rsid w:val="00CC6641"/>
    <w:rsid w:val="00CC736E"/>
    <w:rsid w:val="00CC76A2"/>
    <w:rsid w:val="00CC7EB6"/>
    <w:rsid w:val="00CD17D5"/>
    <w:rsid w:val="00CD1A14"/>
    <w:rsid w:val="00CD1C57"/>
    <w:rsid w:val="00CD4CF2"/>
    <w:rsid w:val="00CD4EA2"/>
    <w:rsid w:val="00CD5615"/>
    <w:rsid w:val="00CD5AD4"/>
    <w:rsid w:val="00CD5E3B"/>
    <w:rsid w:val="00CD6544"/>
    <w:rsid w:val="00CD661B"/>
    <w:rsid w:val="00CD693F"/>
    <w:rsid w:val="00CD783D"/>
    <w:rsid w:val="00CD7B1D"/>
    <w:rsid w:val="00CE0C97"/>
    <w:rsid w:val="00CE0DBC"/>
    <w:rsid w:val="00CE12A1"/>
    <w:rsid w:val="00CE16BF"/>
    <w:rsid w:val="00CE1E41"/>
    <w:rsid w:val="00CE1EA2"/>
    <w:rsid w:val="00CE2BB6"/>
    <w:rsid w:val="00CE2CD7"/>
    <w:rsid w:val="00CE399C"/>
    <w:rsid w:val="00CE3A5A"/>
    <w:rsid w:val="00CE3DEC"/>
    <w:rsid w:val="00CE3E97"/>
    <w:rsid w:val="00CE3FE6"/>
    <w:rsid w:val="00CE4DC6"/>
    <w:rsid w:val="00CE5921"/>
    <w:rsid w:val="00CE65EA"/>
    <w:rsid w:val="00CE65F8"/>
    <w:rsid w:val="00CE6654"/>
    <w:rsid w:val="00CE758D"/>
    <w:rsid w:val="00CE78DF"/>
    <w:rsid w:val="00CE7D23"/>
    <w:rsid w:val="00CF0CD6"/>
    <w:rsid w:val="00CF1A83"/>
    <w:rsid w:val="00CF1B5C"/>
    <w:rsid w:val="00CF3135"/>
    <w:rsid w:val="00CF39B9"/>
    <w:rsid w:val="00CF3F96"/>
    <w:rsid w:val="00CF5283"/>
    <w:rsid w:val="00CF57D0"/>
    <w:rsid w:val="00CF5999"/>
    <w:rsid w:val="00CF62BE"/>
    <w:rsid w:val="00CF694E"/>
    <w:rsid w:val="00CF6DCE"/>
    <w:rsid w:val="00CF7082"/>
    <w:rsid w:val="00CF74DF"/>
    <w:rsid w:val="00CF75C3"/>
    <w:rsid w:val="00CF7CCD"/>
    <w:rsid w:val="00D00146"/>
    <w:rsid w:val="00D00495"/>
    <w:rsid w:val="00D00A8C"/>
    <w:rsid w:val="00D027E9"/>
    <w:rsid w:val="00D03F4C"/>
    <w:rsid w:val="00D04544"/>
    <w:rsid w:val="00D04D19"/>
    <w:rsid w:val="00D05498"/>
    <w:rsid w:val="00D0570E"/>
    <w:rsid w:val="00D05A94"/>
    <w:rsid w:val="00D05DEC"/>
    <w:rsid w:val="00D05F40"/>
    <w:rsid w:val="00D066AE"/>
    <w:rsid w:val="00D066E8"/>
    <w:rsid w:val="00D07030"/>
    <w:rsid w:val="00D07067"/>
    <w:rsid w:val="00D0771B"/>
    <w:rsid w:val="00D07915"/>
    <w:rsid w:val="00D10904"/>
    <w:rsid w:val="00D10973"/>
    <w:rsid w:val="00D10BCE"/>
    <w:rsid w:val="00D10F41"/>
    <w:rsid w:val="00D1106B"/>
    <w:rsid w:val="00D11743"/>
    <w:rsid w:val="00D11907"/>
    <w:rsid w:val="00D11E21"/>
    <w:rsid w:val="00D12225"/>
    <w:rsid w:val="00D126B6"/>
    <w:rsid w:val="00D1421A"/>
    <w:rsid w:val="00D14AE7"/>
    <w:rsid w:val="00D14F4C"/>
    <w:rsid w:val="00D15834"/>
    <w:rsid w:val="00D162BD"/>
    <w:rsid w:val="00D16535"/>
    <w:rsid w:val="00D166F8"/>
    <w:rsid w:val="00D1687B"/>
    <w:rsid w:val="00D17CD6"/>
    <w:rsid w:val="00D20ACB"/>
    <w:rsid w:val="00D20F1A"/>
    <w:rsid w:val="00D21259"/>
    <w:rsid w:val="00D2139D"/>
    <w:rsid w:val="00D216EE"/>
    <w:rsid w:val="00D21F50"/>
    <w:rsid w:val="00D21FB3"/>
    <w:rsid w:val="00D22464"/>
    <w:rsid w:val="00D22978"/>
    <w:rsid w:val="00D22F31"/>
    <w:rsid w:val="00D23800"/>
    <w:rsid w:val="00D23A55"/>
    <w:rsid w:val="00D24A8D"/>
    <w:rsid w:val="00D24AD7"/>
    <w:rsid w:val="00D25385"/>
    <w:rsid w:val="00D2570A"/>
    <w:rsid w:val="00D26289"/>
    <w:rsid w:val="00D2664C"/>
    <w:rsid w:val="00D26AFC"/>
    <w:rsid w:val="00D26C20"/>
    <w:rsid w:val="00D30B9D"/>
    <w:rsid w:val="00D30D55"/>
    <w:rsid w:val="00D31A1F"/>
    <w:rsid w:val="00D339B7"/>
    <w:rsid w:val="00D33F3A"/>
    <w:rsid w:val="00D34395"/>
    <w:rsid w:val="00D34A34"/>
    <w:rsid w:val="00D34CF7"/>
    <w:rsid w:val="00D34DC6"/>
    <w:rsid w:val="00D34EB9"/>
    <w:rsid w:val="00D34F5A"/>
    <w:rsid w:val="00D3550E"/>
    <w:rsid w:val="00D35623"/>
    <w:rsid w:val="00D35D21"/>
    <w:rsid w:val="00D36625"/>
    <w:rsid w:val="00D372D6"/>
    <w:rsid w:val="00D4012B"/>
    <w:rsid w:val="00D4040C"/>
    <w:rsid w:val="00D40DFF"/>
    <w:rsid w:val="00D4323C"/>
    <w:rsid w:val="00D43F77"/>
    <w:rsid w:val="00D44066"/>
    <w:rsid w:val="00D446EC"/>
    <w:rsid w:val="00D44A60"/>
    <w:rsid w:val="00D45452"/>
    <w:rsid w:val="00D45FF0"/>
    <w:rsid w:val="00D4654B"/>
    <w:rsid w:val="00D468EA"/>
    <w:rsid w:val="00D50155"/>
    <w:rsid w:val="00D51340"/>
    <w:rsid w:val="00D5146F"/>
    <w:rsid w:val="00D51861"/>
    <w:rsid w:val="00D520B2"/>
    <w:rsid w:val="00D52274"/>
    <w:rsid w:val="00D53445"/>
    <w:rsid w:val="00D53592"/>
    <w:rsid w:val="00D53B34"/>
    <w:rsid w:val="00D543F8"/>
    <w:rsid w:val="00D54ACB"/>
    <w:rsid w:val="00D55506"/>
    <w:rsid w:val="00D55900"/>
    <w:rsid w:val="00D5598F"/>
    <w:rsid w:val="00D55E8F"/>
    <w:rsid w:val="00D5614F"/>
    <w:rsid w:val="00D572C0"/>
    <w:rsid w:val="00D572EB"/>
    <w:rsid w:val="00D5761C"/>
    <w:rsid w:val="00D57DE1"/>
    <w:rsid w:val="00D57E67"/>
    <w:rsid w:val="00D60E91"/>
    <w:rsid w:val="00D6101B"/>
    <w:rsid w:val="00D61354"/>
    <w:rsid w:val="00D617F8"/>
    <w:rsid w:val="00D63C63"/>
    <w:rsid w:val="00D63FCA"/>
    <w:rsid w:val="00D64714"/>
    <w:rsid w:val="00D65980"/>
    <w:rsid w:val="00D669EF"/>
    <w:rsid w:val="00D66CF9"/>
    <w:rsid w:val="00D67A3A"/>
    <w:rsid w:val="00D7068A"/>
    <w:rsid w:val="00D70BDD"/>
    <w:rsid w:val="00D70EFC"/>
    <w:rsid w:val="00D71023"/>
    <w:rsid w:val="00D720B1"/>
    <w:rsid w:val="00D7248C"/>
    <w:rsid w:val="00D725E7"/>
    <w:rsid w:val="00D72BA6"/>
    <w:rsid w:val="00D72CD3"/>
    <w:rsid w:val="00D73879"/>
    <w:rsid w:val="00D73DEA"/>
    <w:rsid w:val="00D7405A"/>
    <w:rsid w:val="00D74307"/>
    <w:rsid w:val="00D75076"/>
    <w:rsid w:val="00D77162"/>
    <w:rsid w:val="00D803D9"/>
    <w:rsid w:val="00D80F40"/>
    <w:rsid w:val="00D81332"/>
    <w:rsid w:val="00D8214D"/>
    <w:rsid w:val="00D8245E"/>
    <w:rsid w:val="00D82B79"/>
    <w:rsid w:val="00D83A5B"/>
    <w:rsid w:val="00D8558C"/>
    <w:rsid w:val="00D85928"/>
    <w:rsid w:val="00D8608D"/>
    <w:rsid w:val="00D877FB"/>
    <w:rsid w:val="00D878E0"/>
    <w:rsid w:val="00D879E7"/>
    <w:rsid w:val="00D87CCC"/>
    <w:rsid w:val="00D87E4F"/>
    <w:rsid w:val="00D901E9"/>
    <w:rsid w:val="00D90276"/>
    <w:rsid w:val="00D911D4"/>
    <w:rsid w:val="00D91B76"/>
    <w:rsid w:val="00D91F20"/>
    <w:rsid w:val="00D93D7A"/>
    <w:rsid w:val="00D94A01"/>
    <w:rsid w:val="00D95F2F"/>
    <w:rsid w:val="00D95F35"/>
    <w:rsid w:val="00D97035"/>
    <w:rsid w:val="00D975A2"/>
    <w:rsid w:val="00DA0053"/>
    <w:rsid w:val="00DA0856"/>
    <w:rsid w:val="00DA0F9A"/>
    <w:rsid w:val="00DA1502"/>
    <w:rsid w:val="00DA1710"/>
    <w:rsid w:val="00DA3B7D"/>
    <w:rsid w:val="00DA40DA"/>
    <w:rsid w:val="00DA463F"/>
    <w:rsid w:val="00DA4B9F"/>
    <w:rsid w:val="00DA4D74"/>
    <w:rsid w:val="00DA5509"/>
    <w:rsid w:val="00DA570B"/>
    <w:rsid w:val="00DA57A7"/>
    <w:rsid w:val="00DA632E"/>
    <w:rsid w:val="00DA6580"/>
    <w:rsid w:val="00DA6E6D"/>
    <w:rsid w:val="00DA7168"/>
    <w:rsid w:val="00DA759F"/>
    <w:rsid w:val="00DA7697"/>
    <w:rsid w:val="00DB1C62"/>
    <w:rsid w:val="00DB4207"/>
    <w:rsid w:val="00DB42F6"/>
    <w:rsid w:val="00DB43D9"/>
    <w:rsid w:val="00DB4490"/>
    <w:rsid w:val="00DB5349"/>
    <w:rsid w:val="00DB5783"/>
    <w:rsid w:val="00DB62A6"/>
    <w:rsid w:val="00DB6692"/>
    <w:rsid w:val="00DB72EF"/>
    <w:rsid w:val="00DB73CD"/>
    <w:rsid w:val="00DB748A"/>
    <w:rsid w:val="00DB7F2D"/>
    <w:rsid w:val="00DC01AE"/>
    <w:rsid w:val="00DC0BD4"/>
    <w:rsid w:val="00DC0F1E"/>
    <w:rsid w:val="00DC1D8D"/>
    <w:rsid w:val="00DC240D"/>
    <w:rsid w:val="00DC2FAA"/>
    <w:rsid w:val="00DC331E"/>
    <w:rsid w:val="00DC33DE"/>
    <w:rsid w:val="00DC4153"/>
    <w:rsid w:val="00DC58AB"/>
    <w:rsid w:val="00DC5BB4"/>
    <w:rsid w:val="00DC7099"/>
    <w:rsid w:val="00DD0A2A"/>
    <w:rsid w:val="00DD2338"/>
    <w:rsid w:val="00DD2CC1"/>
    <w:rsid w:val="00DD3746"/>
    <w:rsid w:val="00DD3D86"/>
    <w:rsid w:val="00DD4267"/>
    <w:rsid w:val="00DD48D1"/>
    <w:rsid w:val="00DD5E6A"/>
    <w:rsid w:val="00DD757A"/>
    <w:rsid w:val="00DE074E"/>
    <w:rsid w:val="00DE0AC0"/>
    <w:rsid w:val="00DE1874"/>
    <w:rsid w:val="00DE1943"/>
    <w:rsid w:val="00DE3F28"/>
    <w:rsid w:val="00DE42F7"/>
    <w:rsid w:val="00DE454C"/>
    <w:rsid w:val="00DE5222"/>
    <w:rsid w:val="00DE5860"/>
    <w:rsid w:val="00DE599B"/>
    <w:rsid w:val="00DE5C88"/>
    <w:rsid w:val="00DE5DD2"/>
    <w:rsid w:val="00DE6C68"/>
    <w:rsid w:val="00DE7646"/>
    <w:rsid w:val="00DF0225"/>
    <w:rsid w:val="00DF09B8"/>
    <w:rsid w:val="00DF184A"/>
    <w:rsid w:val="00DF191E"/>
    <w:rsid w:val="00DF1D56"/>
    <w:rsid w:val="00DF24B7"/>
    <w:rsid w:val="00DF303A"/>
    <w:rsid w:val="00DF3225"/>
    <w:rsid w:val="00DF362A"/>
    <w:rsid w:val="00DF3FCD"/>
    <w:rsid w:val="00DF4955"/>
    <w:rsid w:val="00DF51B5"/>
    <w:rsid w:val="00DF5448"/>
    <w:rsid w:val="00DF5D58"/>
    <w:rsid w:val="00DF64AA"/>
    <w:rsid w:val="00DF6D68"/>
    <w:rsid w:val="00DF70F5"/>
    <w:rsid w:val="00DF7D98"/>
    <w:rsid w:val="00E0024F"/>
    <w:rsid w:val="00E005DA"/>
    <w:rsid w:val="00E00623"/>
    <w:rsid w:val="00E01282"/>
    <w:rsid w:val="00E026A4"/>
    <w:rsid w:val="00E04238"/>
    <w:rsid w:val="00E0483E"/>
    <w:rsid w:val="00E04C34"/>
    <w:rsid w:val="00E0515B"/>
    <w:rsid w:val="00E0529F"/>
    <w:rsid w:val="00E058AA"/>
    <w:rsid w:val="00E05A92"/>
    <w:rsid w:val="00E06365"/>
    <w:rsid w:val="00E06683"/>
    <w:rsid w:val="00E06A1A"/>
    <w:rsid w:val="00E06A9D"/>
    <w:rsid w:val="00E06C66"/>
    <w:rsid w:val="00E07877"/>
    <w:rsid w:val="00E10066"/>
    <w:rsid w:val="00E10B87"/>
    <w:rsid w:val="00E10E26"/>
    <w:rsid w:val="00E110B2"/>
    <w:rsid w:val="00E11546"/>
    <w:rsid w:val="00E12943"/>
    <w:rsid w:val="00E12F61"/>
    <w:rsid w:val="00E14224"/>
    <w:rsid w:val="00E16602"/>
    <w:rsid w:val="00E16AE9"/>
    <w:rsid w:val="00E16F31"/>
    <w:rsid w:val="00E21439"/>
    <w:rsid w:val="00E21804"/>
    <w:rsid w:val="00E21CF2"/>
    <w:rsid w:val="00E23291"/>
    <w:rsid w:val="00E237E3"/>
    <w:rsid w:val="00E23DD4"/>
    <w:rsid w:val="00E245A1"/>
    <w:rsid w:val="00E24651"/>
    <w:rsid w:val="00E25316"/>
    <w:rsid w:val="00E271D3"/>
    <w:rsid w:val="00E306F6"/>
    <w:rsid w:val="00E3180D"/>
    <w:rsid w:val="00E31B44"/>
    <w:rsid w:val="00E32DAD"/>
    <w:rsid w:val="00E33346"/>
    <w:rsid w:val="00E336A1"/>
    <w:rsid w:val="00E34567"/>
    <w:rsid w:val="00E345FE"/>
    <w:rsid w:val="00E350CB"/>
    <w:rsid w:val="00E358C1"/>
    <w:rsid w:val="00E362B6"/>
    <w:rsid w:val="00E404F4"/>
    <w:rsid w:val="00E40984"/>
    <w:rsid w:val="00E40FB1"/>
    <w:rsid w:val="00E4122D"/>
    <w:rsid w:val="00E41474"/>
    <w:rsid w:val="00E41697"/>
    <w:rsid w:val="00E41D2F"/>
    <w:rsid w:val="00E41E45"/>
    <w:rsid w:val="00E4316D"/>
    <w:rsid w:val="00E432BF"/>
    <w:rsid w:val="00E43566"/>
    <w:rsid w:val="00E44497"/>
    <w:rsid w:val="00E44870"/>
    <w:rsid w:val="00E449F5"/>
    <w:rsid w:val="00E45B3B"/>
    <w:rsid w:val="00E46039"/>
    <w:rsid w:val="00E47626"/>
    <w:rsid w:val="00E47CA4"/>
    <w:rsid w:val="00E50631"/>
    <w:rsid w:val="00E506C2"/>
    <w:rsid w:val="00E50D87"/>
    <w:rsid w:val="00E530EC"/>
    <w:rsid w:val="00E53D5F"/>
    <w:rsid w:val="00E54A07"/>
    <w:rsid w:val="00E54DE3"/>
    <w:rsid w:val="00E54E71"/>
    <w:rsid w:val="00E557C5"/>
    <w:rsid w:val="00E55E3F"/>
    <w:rsid w:val="00E5649D"/>
    <w:rsid w:val="00E564C9"/>
    <w:rsid w:val="00E569BD"/>
    <w:rsid w:val="00E5742A"/>
    <w:rsid w:val="00E575A2"/>
    <w:rsid w:val="00E577B1"/>
    <w:rsid w:val="00E57D6B"/>
    <w:rsid w:val="00E60224"/>
    <w:rsid w:val="00E60633"/>
    <w:rsid w:val="00E609C7"/>
    <w:rsid w:val="00E61759"/>
    <w:rsid w:val="00E6192E"/>
    <w:rsid w:val="00E61AD1"/>
    <w:rsid w:val="00E61B7A"/>
    <w:rsid w:val="00E633DF"/>
    <w:rsid w:val="00E63C56"/>
    <w:rsid w:val="00E63DA1"/>
    <w:rsid w:val="00E64C21"/>
    <w:rsid w:val="00E65318"/>
    <w:rsid w:val="00E665A6"/>
    <w:rsid w:val="00E66D86"/>
    <w:rsid w:val="00E67B1F"/>
    <w:rsid w:val="00E67B51"/>
    <w:rsid w:val="00E67E78"/>
    <w:rsid w:val="00E71D64"/>
    <w:rsid w:val="00E73261"/>
    <w:rsid w:val="00E73812"/>
    <w:rsid w:val="00E75810"/>
    <w:rsid w:val="00E75CBF"/>
    <w:rsid w:val="00E7633A"/>
    <w:rsid w:val="00E76462"/>
    <w:rsid w:val="00E76B51"/>
    <w:rsid w:val="00E7725E"/>
    <w:rsid w:val="00E7773B"/>
    <w:rsid w:val="00E778A6"/>
    <w:rsid w:val="00E77A35"/>
    <w:rsid w:val="00E804DB"/>
    <w:rsid w:val="00E80911"/>
    <w:rsid w:val="00E814D3"/>
    <w:rsid w:val="00E816EA"/>
    <w:rsid w:val="00E8197B"/>
    <w:rsid w:val="00E8203F"/>
    <w:rsid w:val="00E82E74"/>
    <w:rsid w:val="00E83CE9"/>
    <w:rsid w:val="00E843BB"/>
    <w:rsid w:val="00E84C44"/>
    <w:rsid w:val="00E851CC"/>
    <w:rsid w:val="00E8619B"/>
    <w:rsid w:val="00E870B1"/>
    <w:rsid w:val="00E8711C"/>
    <w:rsid w:val="00E8736F"/>
    <w:rsid w:val="00E87516"/>
    <w:rsid w:val="00E87A7C"/>
    <w:rsid w:val="00E87D27"/>
    <w:rsid w:val="00E87FC4"/>
    <w:rsid w:val="00E905CE"/>
    <w:rsid w:val="00E91A08"/>
    <w:rsid w:val="00E91BF7"/>
    <w:rsid w:val="00E9297A"/>
    <w:rsid w:val="00E92A33"/>
    <w:rsid w:val="00E93637"/>
    <w:rsid w:val="00E940F8"/>
    <w:rsid w:val="00E946F7"/>
    <w:rsid w:val="00E94D32"/>
    <w:rsid w:val="00E95138"/>
    <w:rsid w:val="00E95599"/>
    <w:rsid w:val="00E958A5"/>
    <w:rsid w:val="00E965DB"/>
    <w:rsid w:val="00E9708A"/>
    <w:rsid w:val="00E97476"/>
    <w:rsid w:val="00E97CDA"/>
    <w:rsid w:val="00EA024B"/>
    <w:rsid w:val="00EA03A5"/>
    <w:rsid w:val="00EA04CF"/>
    <w:rsid w:val="00EA0B18"/>
    <w:rsid w:val="00EA0B59"/>
    <w:rsid w:val="00EA0EC8"/>
    <w:rsid w:val="00EA1D0E"/>
    <w:rsid w:val="00EA24A2"/>
    <w:rsid w:val="00EA2AB7"/>
    <w:rsid w:val="00EA3067"/>
    <w:rsid w:val="00EA38C5"/>
    <w:rsid w:val="00EA3DE4"/>
    <w:rsid w:val="00EA407A"/>
    <w:rsid w:val="00EA4445"/>
    <w:rsid w:val="00EA5266"/>
    <w:rsid w:val="00EA598E"/>
    <w:rsid w:val="00EA60D5"/>
    <w:rsid w:val="00EA616C"/>
    <w:rsid w:val="00EA6526"/>
    <w:rsid w:val="00EA6A5A"/>
    <w:rsid w:val="00EA74DC"/>
    <w:rsid w:val="00EA7829"/>
    <w:rsid w:val="00EA7EDB"/>
    <w:rsid w:val="00EB08BD"/>
    <w:rsid w:val="00EB0B87"/>
    <w:rsid w:val="00EB0DDB"/>
    <w:rsid w:val="00EB1605"/>
    <w:rsid w:val="00EB2558"/>
    <w:rsid w:val="00EB35EA"/>
    <w:rsid w:val="00EB397D"/>
    <w:rsid w:val="00EB43BF"/>
    <w:rsid w:val="00EB44D9"/>
    <w:rsid w:val="00EB4ED7"/>
    <w:rsid w:val="00EB54A7"/>
    <w:rsid w:val="00EB6B7F"/>
    <w:rsid w:val="00EC0367"/>
    <w:rsid w:val="00EC1046"/>
    <w:rsid w:val="00EC1B7F"/>
    <w:rsid w:val="00EC1C6F"/>
    <w:rsid w:val="00EC3652"/>
    <w:rsid w:val="00EC4118"/>
    <w:rsid w:val="00EC43C6"/>
    <w:rsid w:val="00EC450F"/>
    <w:rsid w:val="00EC4AE1"/>
    <w:rsid w:val="00EC5FF4"/>
    <w:rsid w:val="00EC6AD8"/>
    <w:rsid w:val="00EC6BF9"/>
    <w:rsid w:val="00EC70B9"/>
    <w:rsid w:val="00EC746B"/>
    <w:rsid w:val="00EC7F13"/>
    <w:rsid w:val="00ED0783"/>
    <w:rsid w:val="00ED1C5B"/>
    <w:rsid w:val="00ED1EE7"/>
    <w:rsid w:val="00ED2459"/>
    <w:rsid w:val="00ED24BB"/>
    <w:rsid w:val="00ED25F7"/>
    <w:rsid w:val="00ED376A"/>
    <w:rsid w:val="00ED3C34"/>
    <w:rsid w:val="00ED429B"/>
    <w:rsid w:val="00ED43DF"/>
    <w:rsid w:val="00ED4EEE"/>
    <w:rsid w:val="00ED581D"/>
    <w:rsid w:val="00ED598C"/>
    <w:rsid w:val="00ED5CBC"/>
    <w:rsid w:val="00ED608D"/>
    <w:rsid w:val="00ED66B5"/>
    <w:rsid w:val="00ED6AD3"/>
    <w:rsid w:val="00ED7CF9"/>
    <w:rsid w:val="00ED7DA3"/>
    <w:rsid w:val="00EE2134"/>
    <w:rsid w:val="00EE2339"/>
    <w:rsid w:val="00EE2FEF"/>
    <w:rsid w:val="00EE4433"/>
    <w:rsid w:val="00EE5330"/>
    <w:rsid w:val="00EE60E0"/>
    <w:rsid w:val="00EE6A36"/>
    <w:rsid w:val="00EE6A81"/>
    <w:rsid w:val="00EE782F"/>
    <w:rsid w:val="00EE7AC4"/>
    <w:rsid w:val="00EE7ED9"/>
    <w:rsid w:val="00EF04F2"/>
    <w:rsid w:val="00EF0729"/>
    <w:rsid w:val="00EF0AF5"/>
    <w:rsid w:val="00EF0E99"/>
    <w:rsid w:val="00EF213F"/>
    <w:rsid w:val="00EF4988"/>
    <w:rsid w:val="00EF69FE"/>
    <w:rsid w:val="00EF6B0F"/>
    <w:rsid w:val="00EF6F38"/>
    <w:rsid w:val="00EF731C"/>
    <w:rsid w:val="00EF73E2"/>
    <w:rsid w:val="00EF754B"/>
    <w:rsid w:val="00F005D7"/>
    <w:rsid w:val="00F00A31"/>
    <w:rsid w:val="00F00CA2"/>
    <w:rsid w:val="00F0182F"/>
    <w:rsid w:val="00F027CC"/>
    <w:rsid w:val="00F02D1E"/>
    <w:rsid w:val="00F0336D"/>
    <w:rsid w:val="00F03CA2"/>
    <w:rsid w:val="00F0428D"/>
    <w:rsid w:val="00F0467C"/>
    <w:rsid w:val="00F05A2A"/>
    <w:rsid w:val="00F06BC1"/>
    <w:rsid w:val="00F1056F"/>
    <w:rsid w:val="00F11186"/>
    <w:rsid w:val="00F12059"/>
    <w:rsid w:val="00F12429"/>
    <w:rsid w:val="00F12527"/>
    <w:rsid w:val="00F134E9"/>
    <w:rsid w:val="00F138F7"/>
    <w:rsid w:val="00F13B88"/>
    <w:rsid w:val="00F13D0E"/>
    <w:rsid w:val="00F13D83"/>
    <w:rsid w:val="00F146D0"/>
    <w:rsid w:val="00F146D8"/>
    <w:rsid w:val="00F14C28"/>
    <w:rsid w:val="00F1544B"/>
    <w:rsid w:val="00F15BFC"/>
    <w:rsid w:val="00F16056"/>
    <w:rsid w:val="00F161BE"/>
    <w:rsid w:val="00F168FB"/>
    <w:rsid w:val="00F16B25"/>
    <w:rsid w:val="00F16B83"/>
    <w:rsid w:val="00F16C34"/>
    <w:rsid w:val="00F1705C"/>
    <w:rsid w:val="00F17420"/>
    <w:rsid w:val="00F1760C"/>
    <w:rsid w:val="00F21CE5"/>
    <w:rsid w:val="00F225B6"/>
    <w:rsid w:val="00F22FB7"/>
    <w:rsid w:val="00F23A94"/>
    <w:rsid w:val="00F23BAD"/>
    <w:rsid w:val="00F245F9"/>
    <w:rsid w:val="00F2498E"/>
    <w:rsid w:val="00F24ABF"/>
    <w:rsid w:val="00F26A71"/>
    <w:rsid w:val="00F26C42"/>
    <w:rsid w:val="00F3074A"/>
    <w:rsid w:val="00F30E37"/>
    <w:rsid w:val="00F30E57"/>
    <w:rsid w:val="00F31278"/>
    <w:rsid w:val="00F313BF"/>
    <w:rsid w:val="00F315BE"/>
    <w:rsid w:val="00F323D9"/>
    <w:rsid w:val="00F3385D"/>
    <w:rsid w:val="00F35031"/>
    <w:rsid w:val="00F35409"/>
    <w:rsid w:val="00F359D2"/>
    <w:rsid w:val="00F36424"/>
    <w:rsid w:val="00F370B7"/>
    <w:rsid w:val="00F377DC"/>
    <w:rsid w:val="00F4012B"/>
    <w:rsid w:val="00F40166"/>
    <w:rsid w:val="00F404AE"/>
    <w:rsid w:val="00F419EF"/>
    <w:rsid w:val="00F4239B"/>
    <w:rsid w:val="00F428C8"/>
    <w:rsid w:val="00F42AF1"/>
    <w:rsid w:val="00F438CC"/>
    <w:rsid w:val="00F4406F"/>
    <w:rsid w:val="00F44545"/>
    <w:rsid w:val="00F45AB6"/>
    <w:rsid w:val="00F45DB1"/>
    <w:rsid w:val="00F46098"/>
    <w:rsid w:val="00F46A9A"/>
    <w:rsid w:val="00F473DF"/>
    <w:rsid w:val="00F51BD4"/>
    <w:rsid w:val="00F51F4F"/>
    <w:rsid w:val="00F52044"/>
    <w:rsid w:val="00F52125"/>
    <w:rsid w:val="00F5217F"/>
    <w:rsid w:val="00F525E9"/>
    <w:rsid w:val="00F52684"/>
    <w:rsid w:val="00F534D2"/>
    <w:rsid w:val="00F53671"/>
    <w:rsid w:val="00F538DF"/>
    <w:rsid w:val="00F5420A"/>
    <w:rsid w:val="00F54AF1"/>
    <w:rsid w:val="00F54CBF"/>
    <w:rsid w:val="00F5522E"/>
    <w:rsid w:val="00F55E92"/>
    <w:rsid w:val="00F55F0F"/>
    <w:rsid w:val="00F562EA"/>
    <w:rsid w:val="00F566E9"/>
    <w:rsid w:val="00F56B4D"/>
    <w:rsid w:val="00F56CA3"/>
    <w:rsid w:val="00F56D03"/>
    <w:rsid w:val="00F571A6"/>
    <w:rsid w:val="00F57506"/>
    <w:rsid w:val="00F57870"/>
    <w:rsid w:val="00F6026C"/>
    <w:rsid w:val="00F6043C"/>
    <w:rsid w:val="00F60AFD"/>
    <w:rsid w:val="00F6107C"/>
    <w:rsid w:val="00F61608"/>
    <w:rsid w:val="00F62109"/>
    <w:rsid w:val="00F62BBF"/>
    <w:rsid w:val="00F63422"/>
    <w:rsid w:val="00F637FB"/>
    <w:rsid w:val="00F63EDB"/>
    <w:rsid w:val="00F6474A"/>
    <w:rsid w:val="00F648DC"/>
    <w:rsid w:val="00F64FAC"/>
    <w:rsid w:val="00F65198"/>
    <w:rsid w:val="00F66E1E"/>
    <w:rsid w:val="00F67419"/>
    <w:rsid w:val="00F67C58"/>
    <w:rsid w:val="00F7175E"/>
    <w:rsid w:val="00F72B3A"/>
    <w:rsid w:val="00F72D3F"/>
    <w:rsid w:val="00F72DAA"/>
    <w:rsid w:val="00F7348D"/>
    <w:rsid w:val="00F73B24"/>
    <w:rsid w:val="00F74090"/>
    <w:rsid w:val="00F7549C"/>
    <w:rsid w:val="00F766CD"/>
    <w:rsid w:val="00F76AC6"/>
    <w:rsid w:val="00F76AF7"/>
    <w:rsid w:val="00F76CE5"/>
    <w:rsid w:val="00F77B4F"/>
    <w:rsid w:val="00F77E13"/>
    <w:rsid w:val="00F77EF4"/>
    <w:rsid w:val="00F80708"/>
    <w:rsid w:val="00F8097F"/>
    <w:rsid w:val="00F81680"/>
    <w:rsid w:val="00F81C90"/>
    <w:rsid w:val="00F82B76"/>
    <w:rsid w:val="00F83192"/>
    <w:rsid w:val="00F8332B"/>
    <w:rsid w:val="00F8405A"/>
    <w:rsid w:val="00F84505"/>
    <w:rsid w:val="00F84A16"/>
    <w:rsid w:val="00F84D36"/>
    <w:rsid w:val="00F86170"/>
    <w:rsid w:val="00F864EA"/>
    <w:rsid w:val="00F8687A"/>
    <w:rsid w:val="00F879D9"/>
    <w:rsid w:val="00F87FFC"/>
    <w:rsid w:val="00F90340"/>
    <w:rsid w:val="00F905F9"/>
    <w:rsid w:val="00F911B9"/>
    <w:rsid w:val="00F91BFF"/>
    <w:rsid w:val="00F927D5"/>
    <w:rsid w:val="00F92E14"/>
    <w:rsid w:val="00F94463"/>
    <w:rsid w:val="00F9536E"/>
    <w:rsid w:val="00F95D56"/>
    <w:rsid w:val="00F95D86"/>
    <w:rsid w:val="00F962F4"/>
    <w:rsid w:val="00F96FA9"/>
    <w:rsid w:val="00FA0134"/>
    <w:rsid w:val="00FA0197"/>
    <w:rsid w:val="00FA08DD"/>
    <w:rsid w:val="00FA0D0E"/>
    <w:rsid w:val="00FA10A7"/>
    <w:rsid w:val="00FA134B"/>
    <w:rsid w:val="00FA1DC3"/>
    <w:rsid w:val="00FA2151"/>
    <w:rsid w:val="00FA2922"/>
    <w:rsid w:val="00FA2A3B"/>
    <w:rsid w:val="00FA2BD0"/>
    <w:rsid w:val="00FA595F"/>
    <w:rsid w:val="00FA649F"/>
    <w:rsid w:val="00FA6A49"/>
    <w:rsid w:val="00FA72B8"/>
    <w:rsid w:val="00FA768D"/>
    <w:rsid w:val="00FA7D9C"/>
    <w:rsid w:val="00FB060C"/>
    <w:rsid w:val="00FB13F2"/>
    <w:rsid w:val="00FB1454"/>
    <w:rsid w:val="00FB1DCE"/>
    <w:rsid w:val="00FB237B"/>
    <w:rsid w:val="00FB4A97"/>
    <w:rsid w:val="00FB51BE"/>
    <w:rsid w:val="00FB5959"/>
    <w:rsid w:val="00FB5D34"/>
    <w:rsid w:val="00FB5FFF"/>
    <w:rsid w:val="00FB64E5"/>
    <w:rsid w:val="00FB6C75"/>
    <w:rsid w:val="00FB6E85"/>
    <w:rsid w:val="00FB7045"/>
    <w:rsid w:val="00FC1971"/>
    <w:rsid w:val="00FC201E"/>
    <w:rsid w:val="00FC2253"/>
    <w:rsid w:val="00FC28F1"/>
    <w:rsid w:val="00FC337A"/>
    <w:rsid w:val="00FC433B"/>
    <w:rsid w:val="00FC4A92"/>
    <w:rsid w:val="00FC4B71"/>
    <w:rsid w:val="00FC4C67"/>
    <w:rsid w:val="00FC51B8"/>
    <w:rsid w:val="00FC54DE"/>
    <w:rsid w:val="00FC6008"/>
    <w:rsid w:val="00FC6573"/>
    <w:rsid w:val="00FC6CC6"/>
    <w:rsid w:val="00FD13A7"/>
    <w:rsid w:val="00FD3203"/>
    <w:rsid w:val="00FD47A5"/>
    <w:rsid w:val="00FD4C5B"/>
    <w:rsid w:val="00FD5C08"/>
    <w:rsid w:val="00FD5D5B"/>
    <w:rsid w:val="00FD6287"/>
    <w:rsid w:val="00FD6BA8"/>
    <w:rsid w:val="00FD6EEF"/>
    <w:rsid w:val="00FD703A"/>
    <w:rsid w:val="00FD72C5"/>
    <w:rsid w:val="00FE0B40"/>
    <w:rsid w:val="00FE15EA"/>
    <w:rsid w:val="00FE1FF2"/>
    <w:rsid w:val="00FE22F6"/>
    <w:rsid w:val="00FE24E1"/>
    <w:rsid w:val="00FE3B90"/>
    <w:rsid w:val="00FE3C55"/>
    <w:rsid w:val="00FE3DF9"/>
    <w:rsid w:val="00FE45CA"/>
    <w:rsid w:val="00FE462D"/>
    <w:rsid w:val="00FE47D9"/>
    <w:rsid w:val="00FE4944"/>
    <w:rsid w:val="00FE51D8"/>
    <w:rsid w:val="00FE53AF"/>
    <w:rsid w:val="00FE5425"/>
    <w:rsid w:val="00FE5C52"/>
    <w:rsid w:val="00FE5FF6"/>
    <w:rsid w:val="00FE667C"/>
    <w:rsid w:val="00FE7215"/>
    <w:rsid w:val="00FE7586"/>
    <w:rsid w:val="00FE77A6"/>
    <w:rsid w:val="00FE7B53"/>
    <w:rsid w:val="00FF0286"/>
    <w:rsid w:val="00FF02E9"/>
    <w:rsid w:val="00FF1063"/>
    <w:rsid w:val="00FF17F8"/>
    <w:rsid w:val="00FF1A8D"/>
    <w:rsid w:val="00FF2C00"/>
    <w:rsid w:val="00FF2FA8"/>
    <w:rsid w:val="00FF3283"/>
    <w:rsid w:val="00FF3C91"/>
    <w:rsid w:val="00FF3E1F"/>
    <w:rsid w:val="00FF3F0F"/>
    <w:rsid w:val="00FF3F92"/>
    <w:rsid w:val="00FF55B8"/>
    <w:rsid w:val="00FF6FBB"/>
    <w:rsid w:val="00FF7A35"/>
    <w:rsid w:val="00FF7C41"/>
    <w:rsid w:val="05A8A458"/>
    <w:rsid w:val="064EC5D1"/>
    <w:rsid w:val="0D3CF7E3"/>
    <w:rsid w:val="103E5163"/>
    <w:rsid w:val="10978319"/>
    <w:rsid w:val="27592882"/>
    <w:rsid w:val="2B670324"/>
    <w:rsid w:val="3095D10C"/>
    <w:rsid w:val="31E22D42"/>
    <w:rsid w:val="338A09EA"/>
    <w:rsid w:val="3DA83BCA"/>
    <w:rsid w:val="41F0C928"/>
    <w:rsid w:val="4A7D7086"/>
    <w:rsid w:val="516DEF4C"/>
    <w:rsid w:val="52E6A363"/>
    <w:rsid w:val="533C1A04"/>
    <w:rsid w:val="55B80DF7"/>
    <w:rsid w:val="57B8857B"/>
    <w:rsid w:val="58CDD911"/>
    <w:rsid w:val="5FE77967"/>
    <w:rsid w:val="685A18B5"/>
    <w:rsid w:val="6CFB6428"/>
    <w:rsid w:val="774779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7B68E"/>
  <w15:chartTrackingRefBased/>
  <w15:docId w15:val="{135C19DE-146F-4F29-83B5-BEAEAA09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6E3"/>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57"/>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0"/>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6"/>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uiPriority w:val="99"/>
    <w:qFormat/>
    <w:rsid w:val="00B63566"/>
    <w:pPr>
      <w:widowControl/>
      <w:numPr>
        <w:numId w:val="1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0"/>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1"/>
    <w:basedOn w:val="Normalny"/>
    <w:rsid w:val="004A416E"/>
    <w:pPr>
      <w:widowControl/>
      <w:suppressAutoHyphens w:val="0"/>
      <w:jc w:val="left"/>
    </w:pPr>
  </w:style>
  <w:style w:type="character" w:customStyle="1" w:styleId="Nierozpoznanawzmianka5">
    <w:name w:val="Nierozpoznana wzmianka5"/>
    <w:basedOn w:val="Domylnaczcionkaakapitu"/>
    <w:uiPriority w:val="99"/>
    <w:semiHidden/>
    <w:unhideWhenUsed/>
    <w:rsid w:val="00090732"/>
    <w:rPr>
      <w:color w:val="605E5C"/>
      <w:shd w:val="clear" w:color="auto" w:fill="E1DFDD"/>
    </w:rPr>
  </w:style>
  <w:style w:type="character" w:customStyle="1" w:styleId="markipi2d6ge2">
    <w:name w:val="markipi2d6ge2"/>
    <w:basedOn w:val="Domylnaczcionkaakapitu"/>
    <w:rsid w:val="00A665DE"/>
  </w:style>
  <w:style w:type="paragraph" w:customStyle="1" w:styleId="footnotedescription">
    <w:name w:val="footnote description"/>
    <w:next w:val="Normalny"/>
    <w:link w:val="footnotedescriptionChar"/>
    <w:hidden/>
    <w:rsid w:val="000769D0"/>
    <w:pPr>
      <w:spacing w:line="259" w:lineRule="auto"/>
    </w:pPr>
    <w:rPr>
      <w:i/>
      <w:color w:val="000000"/>
      <w:szCs w:val="22"/>
    </w:rPr>
  </w:style>
  <w:style w:type="character" w:customStyle="1" w:styleId="footnotedescriptionChar">
    <w:name w:val="footnote description Char"/>
    <w:link w:val="footnotedescription"/>
    <w:rsid w:val="000769D0"/>
    <w:rPr>
      <w:i/>
      <w:color w:val="000000"/>
      <w:szCs w:val="22"/>
    </w:rPr>
  </w:style>
  <w:style w:type="character" w:customStyle="1" w:styleId="footnotemark">
    <w:name w:val="footnote mark"/>
    <w:hidden/>
    <w:rsid w:val="000769D0"/>
    <w:rPr>
      <w:rFonts w:ascii="Times New Roman" w:eastAsia="Times New Roman" w:hAnsi="Times New Roman" w:cs="Times New Roman"/>
      <w:i/>
      <w:color w:val="000000"/>
      <w:sz w:val="20"/>
      <w:vertAlign w:val="superscript"/>
    </w:rPr>
  </w:style>
  <w:style w:type="numbering" w:customStyle="1" w:styleId="11111111">
    <w:name w:val="1 / 1.1 / 1.1.111"/>
    <w:rsid w:val="00D878E0"/>
    <w:pPr>
      <w:numPr>
        <w:numId w:val="1"/>
      </w:numPr>
    </w:pPr>
  </w:style>
  <w:style w:type="numbering" w:customStyle="1" w:styleId="Styl1">
    <w:name w:val="Styl1"/>
    <w:rsid w:val="00940652"/>
    <w:pPr>
      <w:numPr>
        <w:numId w:val="60"/>
      </w:numPr>
    </w:pPr>
  </w:style>
  <w:style w:type="character" w:styleId="Nierozpoznanawzmianka">
    <w:name w:val="Unresolved Mention"/>
    <w:basedOn w:val="Domylnaczcionkaakapitu"/>
    <w:uiPriority w:val="99"/>
    <w:semiHidden/>
    <w:unhideWhenUsed/>
    <w:rsid w:val="000D2CB1"/>
    <w:rPr>
      <w:color w:val="605E5C"/>
      <w:shd w:val="clear" w:color="auto" w:fill="E1DFDD"/>
    </w:rPr>
  </w:style>
  <w:style w:type="paragraph" w:customStyle="1" w:styleId="Znak00">
    <w:name w:val="Znak00"/>
    <w:basedOn w:val="Normalny"/>
    <w:rsid w:val="00C60653"/>
    <w:pPr>
      <w:widowControl/>
      <w:suppressAutoHyphens w:val="0"/>
      <w:jc w:val="left"/>
    </w:pPr>
  </w:style>
  <w:style w:type="paragraph" w:customStyle="1" w:styleId="Znak10">
    <w:name w:val="Znak10"/>
    <w:basedOn w:val="Normalny"/>
    <w:rsid w:val="00C60653"/>
    <w:pPr>
      <w:widowControl/>
      <w:suppressAutoHyphens w:val="0"/>
      <w:jc w:val="left"/>
    </w:pPr>
  </w:style>
  <w:style w:type="paragraph" w:customStyle="1" w:styleId="Akapitzlist11">
    <w:name w:val="Akapit z listą11"/>
    <w:basedOn w:val="Normalny"/>
    <w:qFormat/>
    <w:rsid w:val="00A80B0F"/>
    <w:pPr>
      <w:widowControl/>
      <w:suppressAutoHyphens w:val="0"/>
      <w:ind w:left="720" w:hanging="360"/>
      <w:contextualSpacing/>
      <w:jc w:val="both"/>
    </w:pPr>
    <w:rPr>
      <w:rFonts w:cs="Calibri"/>
      <w:lang w:eastAsia="en-US"/>
    </w:rPr>
  </w:style>
  <w:style w:type="paragraph" w:customStyle="1" w:styleId="Normalny3">
    <w:name w:val="Normalny3"/>
    <w:uiPriority w:val="99"/>
    <w:rsid w:val="00254880"/>
    <w:rPr>
      <w:rFonts w:ascii="Calibri" w:eastAsia="Arial Unicode MS" w:hAnsi="Calibri" w:cs="Calibri"/>
      <w:color w:val="000000"/>
    </w:rPr>
  </w:style>
  <w:style w:type="paragraph" w:customStyle="1" w:styleId="Znak000">
    <w:name w:val="Znak000"/>
    <w:basedOn w:val="Normalny"/>
    <w:rsid w:val="009C68D5"/>
    <w:pPr>
      <w:widowControl/>
      <w:suppressAutoHyphens w:val="0"/>
      <w:jc w:val="left"/>
    </w:pPr>
  </w:style>
  <w:style w:type="paragraph" w:customStyle="1" w:styleId="Znak100">
    <w:name w:val="Znak100"/>
    <w:basedOn w:val="Normalny"/>
    <w:rsid w:val="009C68D5"/>
    <w:pPr>
      <w:widowControl/>
      <w:suppressAutoHyphens w:val="0"/>
      <w:jc w:val="left"/>
    </w:pPr>
  </w:style>
  <w:style w:type="paragraph" w:customStyle="1" w:styleId="Znak0000">
    <w:name w:val="Znak0000"/>
    <w:basedOn w:val="Normalny"/>
    <w:rsid w:val="001776F2"/>
    <w:pPr>
      <w:widowControl/>
      <w:suppressAutoHyphens w:val="0"/>
      <w:jc w:val="left"/>
    </w:pPr>
  </w:style>
  <w:style w:type="paragraph" w:customStyle="1" w:styleId="Znak1000">
    <w:name w:val="Znak1000"/>
    <w:basedOn w:val="Normalny"/>
    <w:rsid w:val="001776F2"/>
    <w:pPr>
      <w:widowControl/>
      <w:suppressAutoHyphens w:val="0"/>
      <w:jc w:val="left"/>
    </w:pPr>
  </w:style>
  <w:style w:type="paragraph" w:customStyle="1" w:styleId="Znak00000">
    <w:name w:val="Znak00000"/>
    <w:basedOn w:val="Normalny"/>
    <w:rsid w:val="00D2139D"/>
    <w:pPr>
      <w:widowControl/>
      <w:suppressAutoHyphens w:val="0"/>
      <w:jc w:val="left"/>
    </w:pPr>
  </w:style>
  <w:style w:type="paragraph" w:customStyle="1" w:styleId="Znak10000">
    <w:name w:val="Znak10000"/>
    <w:basedOn w:val="Normalny"/>
    <w:rsid w:val="00D2139D"/>
    <w:pPr>
      <w:widowControl/>
      <w:suppressAutoHyphens w:val="0"/>
      <w:jc w:val="left"/>
    </w:pPr>
  </w:style>
  <w:style w:type="paragraph" w:customStyle="1" w:styleId="Znak000000">
    <w:name w:val="Znak000000"/>
    <w:basedOn w:val="Normalny"/>
    <w:rsid w:val="00971317"/>
    <w:pPr>
      <w:widowControl/>
      <w:suppressAutoHyphens w:val="0"/>
      <w:jc w:val="left"/>
    </w:pPr>
  </w:style>
  <w:style w:type="paragraph" w:customStyle="1" w:styleId="Znak100000">
    <w:name w:val="Znak100000"/>
    <w:basedOn w:val="Normalny"/>
    <w:rsid w:val="00971317"/>
    <w:pPr>
      <w:widowControl/>
      <w:suppressAutoHyphens w:val="0"/>
      <w:jc w:val="left"/>
    </w:pPr>
  </w:style>
  <w:style w:type="paragraph" w:customStyle="1" w:styleId="Znak0000000">
    <w:name w:val="Znak0000000"/>
    <w:basedOn w:val="Normalny"/>
    <w:rsid w:val="00266F21"/>
    <w:pPr>
      <w:widowControl/>
      <w:suppressAutoHyphens w:val="0"/>
      <w:jc w:val="left"/>
    </w:pPr>
  </w:style>
  <w:style w:type="paragraph" w:customStyle="1" w:styleId="Znak1000000">
    <w:name w:val="Znak1000000"/>
    <w:basedOn w:val="Normalny"/>
    <w:rsid w:val="00266F21"/>
    <w:pPr>
      <w:widowControl/>
      <w:suppressAutoHyphens w:val="0"/>
      <w:jc w:val="left"/>
    </w:pPr>
  </w:style>
  <w:style w:type="paragraph" w:customStyle="1" w:styleId="Znak00000000">
    <w:name w:val="Znak00000000"/>
    <w:basedOn w:val="Normalny"/>
    <w:rsid w:val="00032109"/>
    <w:pPr>
      <w:widowControl/>
      <w:suppressAutoHyphens w:val="0"/>
      <w:jc w:val="left"/>
    </w:pPr>
  </w:style>
  <w:style w:type="paragraph" w:customStyle="1" w:styleId="Znak10000000">
    <w:name w:val="Znak10000000"/>
    <w:basedOn w:val="Normalny"/>
    <w:rsid w:val="00032109"/>
    <w:pPr>
      <w:widowControl/>
      <w:suppressAutoHyphens w:val="0"/>
      <w:jc w:val="left"/>
    </w:pPr>
  </w:style>
  <w:style w:type="paragraph" w:customStyle="1" w:styleId="Znak000000000">
    <w:name w:val="Znak000000000"/>
    <w:basedOn w:val="Normalny"/>
    <w:rsid w:val="00900B8A"/>
    <w:pPr>
      <w:widowControl/>
      <w:suppressAutoHyphens w:val="0"/>
      <w:jc w:val="left"/>
    </w:pPr>
  </w:style>
  <w:style w:type="paragraph" w:customStyle="1" w:styleId="Znak100000000">
    <w:name w:val="Znak100000000"/>
    <w:basedOn w:val="Normalny"/>
    <w:rsid w:val="00900B8A"/>
    <w:pPr>
      <w:widowControl/>
      <w:suppressAutoHyphens w:val="0"/>
      <w:jc w:val="left"/>
    </w:pPr>
  </w:style>
  <w:style w:type="paragraph" w:customStyle="1" w:styleId="Znak0000000000">
    <w:name w:val="Znak0000000000"/>
    <w:basedOn w:val="Normalny"/>
    <w:rsid w:val="000D1C82"/>
    <w:pPr>
      <w:widowControl/>
      <w:suppressAutoHyphens w:val="0"/>
      <w:jc w:val="left"/>
    </w:pPr>
  </w:style>
  <w:style w:type="paragraph" w:customStyle="1" w:styleId="Znak1000000000">
    <w:name w:val="Znak1000000000"/>
    <w:basedOn w:val="Normalny"/>
    <w:rsid w:val="000D1C82"/>
    <w:pPr>
      <w:widowControl/>
      <w:suppressAutoHyphens w:val="0"/>
      <w:jc w:val="left"/>
    </w:pPr>
  </w:style>
  <w:style w:type="paragraph" w:customStyle="1" w:styleId="Znak00000000000">
    <w:name w:val="Znak00000000000"/>
    <w:basedOn w:val="Normalny"/>
    <w:rsid w:val="00BA4991"/>
    <w:pPr>
      <w:widowControl/>
      <w:suppressAutoHyphens w:val="0"/>
      <w:jc w:val="left"/>
    </w:pPr>
  </w:style>
  <w:style w:type="paragraph" w:customStyle="1" w:styleId="Znak10000000000">
    <w:name w:val="Znak10000000000"/>
    <w:basedOn w:val="Normalny"/>
    <w:rsid w:val="00BA4991"/>
    <w:pPr>
      <w:widowControl/>
      <w:suppressAutoHyphens w:val="0"/>
      <w:jc w:val="left"/>
    </w:pPr>
  </w:style>
  <w:style w:type="paragraph" w:customStyle="1" w:styleId="Znak000000000000">
    <w:name w:val="Znak000000000000"/>
    <w:basedOn w:val="Normalny"/>
    <w:rsid w:val="00625B69"/>
    <w:pPr>
      <w:widowControl/>
      <w:suppressAutoHyphens w:val="0"/>
      <w:jc w:val="left"/>
    </w:pPr>
  </w:style>
  <w:style w:type="paragraph" w:customStyle="1" w:styleId="Znak100000000000">
    <w:name w:val="Znak100000000000"/>
    <w:basedOn w:val="Normalny"/>
    <w:rsid w:val="00625B69"/>
    <w:pPr>
      <w:widowControl/>
      <w:suppressAutoHyphens w:val="0"/>
      <w:jc w:val="left"/>
    </w:pPr>
  </w:style>
  <w:style w:type="paragraph" w:customStyle="1" w:styleId="Znak0000000000000">
    <w:name w:val="Znak0000000000000"/>
    <w:basedOn w:val="Normalny"/>
    <w:rsid w:val="006F00A6"/>
    <w:pPr>
      <w:widowControl/>
      <w:suppressAutoHyphens w:val="0"/>
      <w:jc w:val="left"/>
    </w:pPr>
  </w:style>
  <w:style w:type="paragraph" w:customStyle="1" w:styleId="Znak1000000000000">
    <w:name w:val="Znak1000000000000"/>
    <w:basedOn w:val="Normalny"/>
    <w:rsid w:val="006F00A6"/>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32506896">
      <w:bodyDiv w:val="1"/>
      <w:marLeft w:val="0"/>
      <w:marRight w:val="0"/>
      <w:marTop w:val="0"/>
      <w:marBottom w:val="0"/>
      <w:divBdr>
        <w:top w:val="none" w:sz="0" w:space="0" w:color="auto"/>
        <w:left w:val="none" w:sz="0" w:space="0" w:color="auto"/>
        <w:bottom w:val="none" w:sz="0" w:space="0" w:color="auto"/>
        <w:right w:val="none" w:sz="0" w:space="0" w:color="auto"/>
      </w:divBdr>
    </w:div>
    <w:div w:id="106437454">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464666354">
      <w:bodyDiv w:val="1"/>
      <w:marLeft w:val="0"/>
      <w:marRight w:val="0"/>
      <w:marTop w:val="0"/>
      <w:marBottom w:val="0"/>
      <w:divBdr>
        <w:top w:val="none" w:sz="0" w:space="0" w:color="auto"/>
        <w:left w:val="none" w:sz="0" w:space="0" w:color="auto"/>
        <w:bottom w:val="none" w:sz="0" w:space="0" w:color="auto"/>
        <w:right w:val="none" w:sz="0" w:space="0" w:color="auto"/>
      </w:divBdr>
      <w:divsChild>
        <w:div w:id="171438560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4501026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85588017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mailto:uj@edu.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lejno_x015b__x0107_not xmlns="f470cd9f-f3f1-4715-8646-9a8d2ad24d54" xsi:nil="true"/>
    <TaxCatchAll xmlns="464247d3-adc8-4b67-9dfd-281944828634" xsi:nil="true"/>
    <lcf76f155ced4ddcb4097134ff3c332f xmlns="f470cd9f-f3f1-4715-8646-9a8d2ad24d5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4E3ED9C6C00EA4CB4423D9B2BD4CCF3" ma:contentTypeVersion="19" ma:contentTypeDescription="Utwórz nowy dokument." ma:contentTypeScope="" ma:versionID="4d71f656c6bc31c4346877c8f7d89532">
  <xsd:schema xmlns:xsd="http://www.w3.org/2001/XMLSchema" xmlns:xs="http://www.w3.org/2001/XMLSchema" xmlns:p="http://schemas.microsoft.com/office/2006/metadata/properties" xmlns:ns2="f470cd9f-f3f1-4715-8646-9a8d2ad24d54" xmlns:ns3="464247d3-adc8-4b67-9dfd-281944828634" targetNamespace="http://schemas.microsoft.com/office/2006/metadata/properties" ma:root="true" ma:fieldsID="49c0ecfc95872f2314971cb17f488463" ns2:_="" ns3:_="">
    <xsd:import namespace="f470cd9f-f3f1-4715-8646-9a8d2ad24d54"/>
    <xsd:import namespace="464247d3-adc8-4b67-9dfd-281944828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Kolejno_x015b__x0107_no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cd9f-f3f1-4715-8646-9a8d2ad24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Kolejno_x015b__x0107_not" ma:index="24" nillable="true" ma:displayName="Kolejność not" ma:format="Dropdown" ma:internalName="Kolejno_x015b__x0107_not" ma:percentage="FALSE">
      <xsd:simpleType>
        <xsd:restriction base="dms:Number">
          <xsd:maxInclusive value="100"/>
          <xsd:minInclusive value="1"/>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47d3-adc8-4b67-9dfd-28194482863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21292b9d-b790-4683-a580-ef65b74bf129}" ma:internalName="TaxCatchAll" ma:showField="CatchAllData" ma:web="464247d3-adc8-4b67-9dfd-281944828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f470cd9f-f3f1-4715-8646-9a8d2ad24d54"/>
    <ds:schemaRef ds:uri="464247d3-adc8-4b67-9dfd-281944828634"/>
  </ds:schemaRefs>
</ds:datastoreItem>
</file>

<file path=customXml/itemProps2.xml><?xml version="1.0" encoding="utf-8"?>
<ds:datastoreItem xmlns:ds="http://schemas.openxmlformats.org/officeDocument/2006/customXml" ds:itemID="{2B18D623-3045-4B94-B00B-44531AF7FD86}">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39C28DFA-E266-4013-AEB0-675AC433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cd9f-f3f1-4715-8646-9a8d2ad24d54"/>
    <ds:schemaRef ds:uri="464247d3-adc8-4b67-9dfd-281944828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20572</Words>
  <Characters>123438</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2022-11-23T17:45:00Z</cp:lastPrinted>
  <dcterms:created xsi:type="dcterms:W3CDTF">2024-01-31T13:15:00Z</dcterms:created>
  <dcterms:modified xsi:type="dcterms:W3CDTF">2024-01-31T13:15:00Z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0x010100A4E3ED9C6C00EA4CB4423D9B2BD4CCF3</vt:lpwstr>
  </property>
  <property fmtid="{D5CDD505-2E9C-101B-9397-08002B2CF9AE}" pid="3" name="MediaServiceImageTags">
    <vt:lpwstr/>
  </property>
</Properties>
</file>