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965A470" w14:textId="62604367" w:rsidR="00BB4631" w:rsidRDefault="00BB4631" w:rsidP="00BB463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DZP.271.</w:t>
      </w:r>
      <w:r w:rsidR="005A5AAB">
        <w:rPr>
          <w:rFonts w:ascii="Tahoma" w:hAnsi="Tahoma" w:cs="Tahoma"/>
          <w:b/>
          <w:bCs/>
        </w:rPr>
        <w:t>13</w:t>
      </w:r>
      <w:r>
        <w:rPr>
          <w:rFonts w:ascii="Tahoma" w:hAnsi="Tahoma" w:cs="Tahoma"/>
          <w:b/>
          <w:bCs/>
        </w:rPr>
        <w:t>.202</w:t>
      </w:r>
      <w:r w:rsidR="005A5AAB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.JG</w:t>
      </w:r>
    </w:p>
    <w:p w14:paraId="254BB02A" w14:textId="77777777" w:rsidR="00175299" w:rsidRDefault="00175299" w:rsidP="00BB4631">
      <w:pPr>
        <w:jc w:val="center"/>
        <w:rPr>
          <w:rFonts w:ascii="Tahoma" w:hAnsi="Tahoma" w:cs="Tahoma"/>
          <w:b/>
          <w:bCs/>
          <w:lang w:eastAsia="en-US"/>
        </w:rPr>
      </w:pPr>
    </w:p>
    <w:p w14:paraId="7A5EA965" w14:textId="77777777" w:rsidR="005A5AAB" w:rsidRDefault="005A5AAB" w:rsidP="005A5AAB">
      <w:pPr>
        <w:tabs>
          <w:tab w:val="left" w:pos="0"/>
        </w:tabs>
        <w:suppressAutoHyphens w:val="0"/>
        <w:rPr>
          <w:rFonts w:ascii="Tahoma" w:hAnsi="Tahoma" w:cs="Tahoma"/>
          <w:b/>
          <w:bCs/>
          <w:lang w:eastAsia="pl-PL"/>
        </w:rPr>
      </w:pPr>
      <w:r w:rsidRPr="005A5AAB">
        <w:rPr>
          <w:rFonts w:ascii="Tahoma" w:hAnsi="Tahoma" w:cs="Tahoma"/>
          <w:b/>
          <w:bCs/>
          <w:lang w:eastAsia="pl-PL"/>
        </w:rPr>
        <w:t>Roboty budowlane związane z odnową oznakowania poziomego m. Elbląga w roku 2024</w:t>
      </w:r>
    </w:p>
    <w:p w14:paraId="2AB779AB" w14:textId="77777777" w:rsidR="005A5AAB" w:rsidRPr="005A5AAB" w:rsidRDefault="005A5AAB" w:rsidP="005A5AAB">
      <w:pPr>
        <w:tabs>
          <w:tab w:val="left" w:pos="0"/>
        </w:tabs>
        <w:suppressAutoHyphens w:val="0"/>
        <w:rPr>
          <w:rFonts w:ascii="Tahoma" w:hAnsi="Tahoma" w:cs="Tahoma"/>
          <w:b/>
          <w:lang w:eastAsia="pl-PL"/>
        </w:rPr>
      </w:pPr>
    </w:p>
    <w:p w14:paraId="6DAAF74F" w14:textId="72282575" w:rsidR="008B6EB4" w:rsidRPr="002D6C91" w:rsidRDefault="000548C3" w:rsidP="008B6EB4">
      <w:pPr>
        <w:ind w:right="110"/>
        <w:jc w:val="both"/>
        <w:rPr>
          <w:rFonts w:ascii="Tahoma" w:hAnsi="Tahoma" w:cs="Tahoma"/>
        </w:rPr>
      </w:pPr>
      <w:r w:rsidRPr="002D6C91">
        <w:rPr>
          <w:rFonts w:ascii="Tahoma" w:hAnsi="Tahoma" w:cs="Tahoma"/>
        </w:rPr>
        <w:t>Do upływu terminu składania ofert złożon</w:t>
      </w:r>
      <w:r w:rsidR="005A5AAB">
        <w:rPr>
          <w:rFonts w:ascii="Tahoma" w:hAnsi="Tahoma" w:cs="Tahoma"/>
        </w:rPr>
        <w:t>e</w:t>
      </w:r>
      <w:r w:rsidR="00CA70EC">
        <w:rPr>
          <w:rFonts w:ascii="Tahoma" w:hAnsi="Tahoma" w:cs="Tahoma"/>
        </w:rPr>
        <w:t xml:space="preserve"> </w:t>
      </w:r>
      <w:r w:rsidRPr="002D6C91">
        <w:rPr>
          <w:rFonts w:ascii="Tahoma" w:hAnsi="Tahoma" w:cs="Tahoma"/>
        </w:rPr>
        <w:t>został</w:t>
      </w:r>
      <w:r w:rsidR="005A5AAB">
        <w:rPr>
          <w:rFonts w:ascii="Tahoma" w:hAnsi="Tahoma" w:cs="Tahoma"/>
        </w:rPr>
        <w:t>y</w:t>
      </w:r>
      <w:r w:rsidRPr="002D6C91">
        <w:rPr>
          <w:rFonts w:ascii="Tahoma" w:hAnsi="Tahoma" w:cs="Tahoma"/>
        </w:rPr>
        <w:t xml:space="preserve"> następując</w:t>
      </w:r>
      <w:r w:rsidR="005A5AAB">
        <w:rPr>
          <w:rFonts w:ascii="Tahoma" w:hAnsi="Tahoma" w:cs="Tahoma"/>
        </w:rPr>
        <w:t>e</w:t>
      </w:r>
      <w:r w:rsidRPr="002D6C91">
        <w:rPr>
          <w:rFonts w:ascii="Tahoma" w:hAnsi="Tahoma" w:cs="Tahoma"/>
        </w:rPr>
        <w:t xml:space="preserve"> ofert</w:t>
      </w:r>
      <w:r w:rsidR="005A5AAB">
        <w:rPr>
          <w:rFonts w:ascii="Tahoma" w:hAnsi="Tahoma" w:cs="Tahoma"/>
        </w:rPr>
        <w:t>y</w:t>
      </w:r>
      <w:r w:rsidRPr="002D6C91">
        <w:rPr>
          <w:rFonts w:ascii="Tahoma" w:hAnsi="Tahoma" w:cs="Tahoma"/>
        </w:rPr>
        <w:t>:</w:t>
      </w:r>
      <w:r w:rsidR="008B6EB4" w:rsidRPr="002D6C91">
        <w:rPr>
          <w:rFonts w:ascii="Tahoma" w:hAnsi="Tahoma" w:cs="Tahoma"/>
        </w:rPr>
        <w:t xml:space="preserve"> </w:t>
      </w:r>
    </w:p>
    <w:p w14:paraId="7DD44B3B" w14:textId="7964A289" w:rsidR="00A77C15" w:rsidRDefault="00A77C15" w:rsidP="00A77C15">
      <w:pPr>
        <w:tabs>
          <w:tab w:val="left" w:pos="360"/>
        </w:tabs>
        <w:ind w:right="108"/>
        <w:jc w:val="both"/>
        <w:rPr>
          <w:rFonts w:ascii="Tahoma" w:hAnsi="Tahoma" w:cs="Tahoma"/>
        </w:rPr>
      </w:pPr>
    </w:p>
    <w:p w14:paraId="508DDB43" w14:textId="6D217ABF" w:rsidR="00913430" w:rsidRDefault="00913430" w:rsidP="00A77C15">
      <w:pPr>
        <w:tabs>
          <w:tab w:val="left" w:pos="360"/>
        </w:tabs>
        <w:ind w:right="108"/>
        <w:jc w:val="both"/>
        <w:rPr>
          <w:rFonts w:ascii="Tahoma" w:hAnsi="Tahoma" w:cs="Tahoma"/>
        </w:rPr>
      </w:pPr>
    </w:p>
    <w:p w14:paraId="0E3AB907" w14:textId="0148C9CC" w:rsidR="00913430" w:rsidRPr="007D0E09" w:rsidRDefault="00913430" w:rsidP="00600895">
      <w:pPr>
        <w:rPr>
          <w:rFonts w:ascii="Tahoma" w:hAnsi="Tahoma" w:cs="Tahoma"/>
          <w:b/>
          <w:bCs/>
        </w:rPr>
      </w:pPr>
      <w:r w:rsidRPr="007D0E09">
        <w:rPr>
          <w:rFonts w:ascii="Tahoma" w:hAnsi="Tahoma" w:cs="Tahoma"/>
          <w:b/>
          <w:bCs/>
        </w:rPr>
        <w:t>Oferta nr 1</w:t>
      </w:r>
    </w:p>
    <w:p w14:paraId="04DA56C6" w14:textId="77777777" w:rsidR="00CC185A" w:rsidRDefault="00CC185A" w:rsidP="00600895">
      <w:pPr>
        <w:rPr>
          <w:rFonts w:ascii="Tahoma" w:hAnsi="Tahoma" w:cs="Tahoma"/>
        </w:rPr>
      </w:pPr>
      <w:bookmarkStart w:id="0" w:name="_Hlk125626626"/>
      <w:r w:rsidRPr="00CC185A">
        <w:rPr>
          <w:rFonts w:ascii="Tahoma" w:hAnsi="Tahoma" w:cs="Tahoma"/>
        </w:rPr>
        <w:t>ABES Sp. z o.o.</w:t>
      </w:r>
    </w:p>
    <w:p w14:paraId="06763B6A" w14:textId="48623F2C" w:rsidR="00913430" w:rsidRDefault="00230B7E" w:rsidP="00600895">
      <w:pPr>
        <w:rPr>
          <w:rFonts w:ascii="Tahoma" w:hAnsi="Tahoma" w:cs="Tahoma"/>
        </w:rPr>
      </w:pPr>
      <w:r w:rsidRPr="00230B7E">
        <w:rPr>
          <w:rFonts w:ascii="Tahoma" w:hAnsi="Tahoma" w:cs="Tahoma"/>
        </w:rPr>
        <w:t>80-298</w:t>
      </w:r>
      <w:r>
        <w:rPr>
          <w:rFonts w:ascii="Tahoma" w:hAnsi="Tahoma" w:cs="Tahoma"/>
        </w:rPr>
        <w:t xml:space="preserve"> Leźno</w:t>
      </w:r>
      <w:r w:rsidR="00913430" w:rsidRPr="003B0D5A">
        <w:rPr>
          <w:rFonts w:ascii="Tahoma" w:hAnsi="Tahoma" w:cs="Tahoma"/>
        </w:rPr>
        <w:t xml:space="preserve">, </w:t>
      </w:r>
      <w:r w:rsidR="00CC185A">
        <w:rPr>
          <w:rFonts w:ascii="Tahoma" w:hAnsi="Tahoma" w:cs="Tahoma"/>
        </w:rPr>
        <w:t xml:space="preserve">ul. </w:t>
      </w:r>
      <w:r w:rsidR="00CC185A" w:rsidRPr="00CC185A">
        <w:rPr>
          <w:rFonts w:ascii="Tahoma" w:hAnsi="Tahoma" w:cs="Tahoma"/>
        </w:rPr>
        <w:t>Cicha 60</w:t>
      </w:r>
    </w:p>
    <w:bookmarkEnd w:id="0"/>
    <w:p w14:paraId="00D2146C" w14:textId="486BF559" w:rsidR="00913430" w:rsidRDefault="00913430" w:rsidP="00600895">
      <w:pPr>
        <w:rPr>
          <w:rFonts w:ascii="Tahoma" w:hAnsi="Tahoma" w:cs="Tahoma"/>
          <w:b/>
          <w:bCs/>
        </w:rPr>
      </w:pPr>
      <w:r w:rsidRPr="003B0D5A">
        <w:rPr>
          <w:rFonts w:ascii="Tahoma" w:hAnsi="Tahoma" w:cs="Tahoma"/>
        </w:rPr>
        <w:t xml:space="preserve">cena (brutto): </w:t>
      </w:r>
      <w:r w:rsidR="002F61B7" w:rsidRPr="002F61B7">
        <w:rPr>
          <w:rFonts w:ascii="Tahoma" w:hAnsi="Tahoma" w:cs="Tahoma"/>
        </w:rPr>
        <w:t>469 146,60</w:t>
      </w:r>
      <w:r w:rsidR="004675A3" w:rsidRPr="002F61B7">
        <w:rPr>
          <w:rFonts w:ascii="Tahoma" w:hAnsi="Tahoma" w:cs="Tahoma"/>
        </w:rPr>
        <w:t xml:space="preserve"> </w:t>
      </w:r>
      <w:r w:rsidR="00B845F2" w:rsidRPr="002F61B7">
        <w:rPr>
          <w:rFonts w:ascii="Tahoma" w:hAnsi="Tahoma" w:cs="Tahoma"/>
        </w:rPr>
        <w:t xml:space="preserve"> zł</w:t>
      </w:r>
    </w:p>
    <w:p w14:paraId="618D6959" w14:textId="77777777" w:rsidR="002F61B7" w:rsidRDefault="002F61B7" w:rsidP="005519F1">
      <w:pPr>
        <w:ind w:firstLine="426"/>
        <w:rPr>
          <w:rFonts w:ascii="Tahoma" w:hAnsi="Tahoma" w:cs="Tahoma"/>
          <w:b/>
          <w:bCs/>
        </w:rPr>
      </w:pPr>
    </w:p>
    <w:p w14:paraId="4F6B831B" w14:textId="68D80030" w:rsidR="002F61B7" w:rsidRPr="00600895" w:rsidRDefault="002F61B7" w:rsidP="00600895">
      <w:pPr>
        <w:rPr>
          <w:rFonts w:ascii="Tahoma" w:hAnsi="Tahoma" w:cs="Tahoma"/>
        </w:rPr>
      </w:pPr>
      <w:r w:rsidRPr="002F61B7">
        <w:rPr>
          <w:rFonts w:ascii="Tahoma" w:hAnsi="Tahoma" w:cs="Tahoma"/>
          <w:b/>
          <w:bCs/>
        </w:rPr>
        <w:t xml:space="preserve">Oferta nr </w:t>
      </w:r>
      <w:r>
        <w:rPr>
          <w:rFonts w:ascii="Tahoma" w:hAnsi="Tahoma" w:cs="Tahoma"/>
          <w:b/>
          <w:bCs/>
        </w:rPr>
        <w:t>2</w:t>
      </w:r>
    </w:p>
    <w:p w14:paraId="35A25E0C" w14:textId="36AB642B" w:rsidR="00600895" w:rsidRPr="002F61B7" w:rsidRDefault="00600895" w:rsidP="00600895">
      <w:pPr>
        <w:rPr>
          <w:rFonts w:ascii="Tahoma" w:hAnsi="Tahoma" w:cs="Tahoma"/>
        </w:rPr>
      </w:pPr>
      <w:proofErr w:type="spellStart"/>
      <w:r w:rsidRPr="00600895">
        <w:rPr>
          <w:rFonts w:ascii="Tahoma" w:hAnsi="Tahoma" w:cs="Tahoma"/>
        </w:rPr>
        <w:t>Saferoad</w:t>
      </w:r>
      <w:proofErr w:type="spellEnd"/>
      <w:r w:rsidRPr="00600895">
        <w:rPr>
          <w:rFonts w:ascii="Tahoma" w:hAnsi="Tahoma" w:cs="Tahoma"/>
        </w:rPr>
        <w:t xml:space="preserve"> Services Gdańsk Sp. z o.o.</w:t>
      </w:r>
    </w:p>
    <w:p w14:paraId="2DC28D66" w14:textId="4EE117C4" w:rsidR="00600895" w:rsidRPr="00600895" w:rsidRDefault="002F61B7" w:rsidP="00600895">
      <w:pPr>
        <w:rPr>
          <w:rFonts w:ascii="Tahoma" w:hAnsi="Tahoma" w:cs="Tahoma"/>
        </w:rPr>
      </w:pPr>
      <w:r w:rsidRPr="002F61B7">
        <w:rPr>
          <w:rFonts w:ascii="Tahoma" w:hAnsi="Tahoma" w:cs="Tahoma"/>
        </w:rPr>
        <w:t xml:space="preserve">80-298 </w:t>
      </w:r>
      <w:r w:rsidR="00600895" w:rsidRPr="00600895">
        <w:rPr>
          <w:rFonts w:ascii="Tahoma" w:hAnsi="Tahoma" w:cs="Tahoma"/>
        </w:rPr>
        <w:t>Gdańsk</w:t>
      </w:r>
      <w:r w:rsidRPr="002F61B7">
        <w:rPr>
          <w:rFonts w:ascii="Tahoma" w:hAnsi="Tahoma" w:cs="Tahoma"/>
        </w:rPr>
        <w:t xml:space="preserve">, ul. </w:t>
      </w:r>
      <w:r w:rsidR="00600895" w:rsidRPr="00600895">
        <w:rPr>
          <w:rFonts w:ascii="Tahoma" w:hAnsi="Tahoma" w:cs="Tahoma"/>
        </w:rPr>
        <w:t>Betoniarzy 32</w:t>
      </w:r>
    </w:p>
    <w:p w14:paraId="6C088984" w14:textId="1B300C48" w:rsidR="002F61B7" w:rsidRPr="002F61B7" w:rsidRDefault="002F61B7" w:rsidP="00600895">
      <w:pPr>
        <w:rPr>
          <w:rFonts w:ascii="Tahoma" w:hAnsi="Tahoma" w:cs="Tahoma"/>
        </w:rPr>
      </w:pPr>
      <w:r w:rsidRPr="002F61B7">
        <w:rPr>
          <w:rFonts w:ascii="Tahoma" w:hAnsi="Tahoma" w:cs="Tahoma"/>
        </w:rPr>
        <w:t xml:space="preserve">cena (brutto): </w:t>
      </w:r>
      <w:r w:rsidR="00600895">
        <w:rPr>
          <w:rFonts w:ascii="Tahoma" w:hAnsi="Tahoma" w:cs="Tahoma"/>
        </w:rPr>
        <w:t>641 568,00</w:t>
      </w:r>
      <w:r w:rsidRPr="002F61B7">
        <w:rPr>
          <w:rFonts w:ascii="Tahoma" w:hAnsi="Tahoma" w:cs="Tahoma"/>
        </w:rPr>
        <w:t xml:space="preserve">  zł</w:t>
      </w:r>
    </w:p>
    <w:p w14:paraId="2FE3C0E3" w14:textId="77777777" w:rsidR="002F61B7" w:rsidRPr="003B0D5A" w:rsidRDefault="002F61B7" w:rsidP="005519F1">
      <w:pPr>
        <w:ind w:firstLine="426"/>
        <w:rPr>
          <w:rFonts w:ascii="Tahoma" w:hAnsi="Tahoma" w:cs="Tahoma"/>
          <w:b/>
          <w:bCs/>
        </w:rPr>
      </w:pPr>
    </w:p>
    <w:p w14:paraId="5B91336F" w14:textId="6C6F20FB" w:rsidR="00B02F59" w:rsidRPr="003B0D5A" w:rsidRDefault="00B02F59" w:rsidP="00B02F59">
      <w:pPr>
        <w:rPr>
          <w:rFonts w:ascii="Tahoma" w:hAnsi="Tahoma" w:cs="Tahoma"/>
          <w:b/>
          <w:bCs/>
        </w:rPr>
      </w:pPr>
    </w:p>
    <w:p w14:paraId="57414483" w14:textId="77777777" w:rsidR="000031E0" w:rsidRPr="00707D2A" w:rsidRDefault="000031E0" w:rsidP="008140F2">
      <w:pPr>
        <w:ind w:left="360" w:right="110"/>
        <w:jc w:val="both"/>
        <w:rPr>
          <w:rFonts w:ascii="Tahoma" w:hAnsi="Tahoma" w:cs="Tahoma"/>
        </w:rPr>
      </w:pPr>
      <w:bookmarkStart w:id="1" w:name="_Hlk82001406"/>
    </w:p>
    <w:p w14:paraId="62D3710A" w14:textId="77777777" w:rsidR="00A92B4E" w:rsidRPr="00707D2A" w:rsidRDefault="00A92B4E" w:rsidP="008140F2">
      <w:pPr>
        <w:ind w:left="360" w:right="110"/>
        <w:jc w:val="both"/>
        <w:rPr>
          <w:rFonts w:ascii="Tahoma" w:hAnsi="Tahoma" w:cs="Tahoma"/>
        </w:rPr>
      </w:pPr>
    </w:p>
    <w:p w14:paraId="313B03E1" w14:textId="4010AB33" w:rsidR="00674FCD" w:rsidRPr="009D3062" w:rsidRDefault="00674FCD" w:rsidP="008140F2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</w:p>
    <w:p w14:paraId="261C6091" w14:textId="77777777" w:rsidR="008140F2" w:rsidRPr="009D3062" w:rsidRDefault="008140F2" w:rsidP="008140F2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</w:rPr>
      </w:pPr>
    </w:p>
    <w:p w14:paraId="41DB474E" w14:textId="5DEF93D4" w:rsidR="00D47955" w:rsidRPr="002A76D1" w:rsidRDefault="00D47955" w:rsidP="00D47955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  <w:lang w:eastAsia="pl-PL"/>
        </w:rPr>
      </w:pPr>
    </w:p>
    <w:p w14:paraId="3617BA6F" w14:textId="77777777" w:rsidR="00D47955" w:rsidRPr="002A76D1" w:rsidRDefault="00D47955" w:rsidP="008140F2">
      <w:pPr>
        <w:suppressAutoHyphens w:val="0"/>
        <w:autoSpaceDE w:val="0"/>
        <w:autoSpaceDN w:val="0"/>
        <w:adjustRightInd w:val="0"/>
        <w:ind w:left="851" w:hanging="425"/>
        <w:rPr>
          <w:rFonts w:ascii="Tahoma" w:hAnsi="Tahoma" w:cs="Tahoma"/>
        </w:rPr>
      </w:pPr>
    </w:p>
    <w:bookmarkEnd w:id="1"/>
    <w:p w14:paraId="2C40A94E" w14:textId="1B2DF95B" w:rsidR="00365E4B" w:rsidRDefault="00365E4B" w:rsidP="00365E4B">
      <w:pPr>
        <w:suppressAutoHyphens w:val="0"/>
        <w:autoSpaceDE w:val="0"/>
        <w:autoSpaceDN w:val="0"/>
        <w:adjustRightInd w:val="0"/>
        <w:ind w:left="426"/>
      </w:pPr>
    </w:p>
    <w:sectPr w:rsidR="00365E4B" w:rsidSect="00F0028E">
      <w:pgSz w:w="11906" w:h="16838"/>
      <w:pgMar w:top="10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19791" w14:textId="77777777" w:rsidR="00F0028E" w:rsidRDefault="00F0028E">
      <w:r>
        <w:separator/>
      </w:r>
    </w:p>
  </w:endnote>
  <w:endnote w:type="continuationSeparator" w:id="0">
    <w:p w14:paraId="6DC80EE1" w14:textId="77777777" w:rsidR="00F0028E" w:rsidRDefault="00F0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97237" w14:textId="77777777" w:rsidR="00F0028E" w:rsidRDefault="00F0028E">
      <w:r>
        <w:separator/>
      </w:r>
    </w:p>
  </w:footnote>
  <w:footnote w:type="continuationSeparator" w:id="0">
    <w:p w14:paraId="52A6F87A" w14:textId="77777777" w:rsidR="00F0028E" w:rsidRDefault="00F0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6D0CDDBA"/>
    <w:lvl w:ilvl="0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E9D3F43"/>
    <w:multiLevelType w:val="hybridMultilevel"/>
    <w:tmpl w:val="5B4CCA26"/>
    <w:lvl w:ilvl="0" w:tplc="FE860F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2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3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277664"/>
    <w:multiLevelType w:val="hybridMultilevel"/>
    <w:tmpl w:val="63342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9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0809FB"/>
    <w:multiLevelType w:val="hybridMultilevel"/>
    <w:tmpl w:val="10503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3978B0"/>
    <w:multiLevelType w:val="hybridMultilevel"/>
    <w:tmpl w:val="F1365536"/>
    <w:lvl w:ilvl="0" w:tplc="CF56C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4" w15:restartNumberingAfterBreak="0">
    <w:nsid w:val="5E105EB3"/>
    <w:multiLevelType w:val="hybridMultilevel"/>
    <w:tmpl w:val="66346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0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792D165B"/>
    <w:multiLevelType w:val="multilevel"/>
    <w:tmpl w:val="CA2C79B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2830673">
    <w:abstractNumId w:val="0"/>
  </w:num>
  <w:num w:numId="2" w16cid:durableId="758143073">
    <w:abstractNumId w:val="1"/>
  </w:num>
  <w:num w:numId="3" w16cid:durableId="421874922">
    <w:abstractNumId w:val="2"/>
  </w:num>
  <w:num w:numId="4" w16cid:durableId="395472746">
    <w:abstractNumId w:val="3"/>
  </w:num>
  <w:num w:numId="5" w16cid:durableId="125860470">
    <w:abstractNumId w:val="4"/>
  </w:num>
  <w:num w:numId="6" w16cid:durableId="1025785545">
    <w:abstractNumId w:val="5"/>
  </w:num>
  <w:num w:numId="7" w16cid:durableId="688797354">
    <w:abstractNumId w:val="6"/>
  </w:num>
  <w:num w:numId="8" w16cid:durableId="672998953">
    <w:abstractNumId w:val="7"/>
  </w:num>
  <w:num w:numId="9" w16cid:durableId="364790354">
    <w:abstractNumId w:val="8"/>
  </w:num>
  <w:num w:numId="10" w16cid:durableId="706487579">
    <w:abstractNumId w:val="9"/>
  </w:num>
  <w:num w:numId="11" w16cid:durableId="1614828886">
    <w:abstractNumId w:val="10"/>
  </w:num>
  <w:num w:numId="12" w16cid:durableId="1802917302">
    <w:abstractNumId w:val="11"/>
  </w:num>
  <w:num w:numId="13" w16cid:durableId="336079742">
    <w:abstractNumId w:val="12"/>
  </w:num>
  <w:num w:numId="14" w16cid:durableId="850997363">
    <w:abstractNumId w:val="13"/>
  </w:num>
  <w:num w:numId="15" w16cid:durableId="1449230160">
    <w:abstractNumId w:val="14"/>
  </w:num>
  <w:num w:numId="16" w16cid:durableId="708458820">
    <w:abstractNumId w:val="15"/>
  </w:num>
  <w:num w:numId="17" w16cid:durableId="1977030752">
    <w:abstractNumId w:val="16"/>
  </w:num>
  <w:num w:numId="18" w16cid:durableId="157692338">
    <w:abstractNumId w:val="17"/>
  </w:num>
  <w:num w:numId="19" w16cid:durableId="802774848">
    <w:abstractNumId w:val="18"/>
  </w:num>
  <w:num w:numId="20" w16cid:durableId="337731052">
    <w:abstractNumId w:val="19"/>
  </w:num>
  <w:num w:numId="21" w16cid:durableId="1591574445">
    <w:abstractNumId w:val="20"/>
  </w:num>
  <w:num w:numId="22" w16cid:durableId="1266813346">
    <w:abstractNumId w:val="21"/>
  </w:num>
  <w:num w:numId="23" w16cid:durableId="455223296">
    <w:abstractNumId w:val="22"/>
  </w:num>
  <w:num w:numId="24" w16cid:durableId="844705507">
    <w:abstractNumId w:val="23"/>
  </w:num>
  <w:num w:numId="25" w16cid:durableId="1551187219">
    <w:abstractNumId w:val="24"/>
  </w:num>
  <w:num w:numId="26" w16cid:durableId="2120295957">
    <w:abstractNumId w:val="25"/>
  </w:num>
  <w:num w:numId="27" w16cid:durableId="2017032677">
    <w:abstractNumId w:val="26"/>
  </w:num>
  <w:num w:numId="28" w16cid:durableId="1752776201">
    <w:abstractNumId w:val="27"/>
  </w:num>
  <w:num w:numId="29" w16cid:durableId="1111439213">
    <w:abstractNumId w:val="28"/>
  </w:num>
  <w:num w:numId="30" w16cid:durableId="1066761861">
    <w:abstractNumId w:val="29"/>
  </w:num>
  <w:num w:numId="31" w16cid:durableId="1778133529">
    <w:abstractNumId w:val="30"/>
  </w:num>
  <w:num w:numId="32" w16cid:durableId="372191463">
    <w:abstractNumId w:val="31"/>
  </w:num>
  <w:num w:numId="33" w16cid:durableId="1850756318">
    <w:abstractNumId w:val="32"/>
  </w:num>
  <w:num w:numId="34" w16cid:durableId="1943880358">
    <w:abstractNumId w:val="33"/>
  </w:num>
  <w:num w:numId="35" w16cid:durableId="509609762">
    <w:abstractNumId w:val="34"/>
  </w:num>
  <w:num w:numId="36" w16cid:durableId="1827738982">
    <w:abstractNumId w:val="35"/>
  </w:num>
  <w:num w:numId="37" w16cid:durableId="1204056192">
    <w:abstractNumId w:val="36"/>
  </w:num>
  <w:num w:numId="38" w16cid:durableId="266541602">
    <w:abstractNumId w:val="45"/>
  </w:num>
  <w:num w:numId="39" w16cid:durableId="280693487">
    <w:abstractNumId w:val="51"/>
  </w:num>
  <w:num w:numId="40" w16cid:durableId="595286297">
    <w:abstractNumId w:val="59"/>
  </w:num>
  <w:num w:numId="41" w16cid:durableId="1654603160">
    <w:abstractNumId w:val="55"/>
  </w:num>
  <w:num w:numId="42" w16cid:durableId="1035883053">
    <w:abstractNumId w:val="60"/>
  </w:num>
  <w:num w:numId="43" w16cid:durableId="92940234">
    <w:abstractNumId w:val="46"/>
  </w:num>
  <w:num w:numId="44" w16cid:durableId="1252354779">
    <w:abstractNumId w:val="62"/>
  </w:num>
  <w:num w:numId="45" w16cid:durableId="1100493006">
    <w:abstractNumId w:val="40"/>
  </w:num>
  <w:num w:numId="46" w16cid:durableId="1810049937">
    <w:abstractNumId w:val="39"/>
  </w:num>
  <w:num w:numId="47" w16cid:durableId="629014638">
    <w:abstractNumId w:val="42"/>
  </w:num>
  <w:num w:numId="48" w16cid:durableId="278533188">
    <w:abstractNumId w:val="58"/>
  </w:num>
  <w:num w:numId="49" w16cid:durableId="2083867507">
    <w:abstractNumId w:val="53"/>
  </w:num>
  <w:num w:numId="50" w16cid:durableId="1160121567">
    <w:abstractNumId w:val="43"/>
  </w:num>
  <w:num w:numId="51" w16cid:durableId="773597869">
    <w:abstractNumId w:val="57"/>
  </w:num>
  <w:num w:numId="52" w16cid:durableId="851452756">
    <w:abstractNumId w:val="47"/>
  </w:num>
  <w:num w:numId="53" w16cid:durableId="1322002506">
    <w:abstractNumId w:val="48"/>
  </w:num>
  <w:num w:numId="54" w16cid:durableId="212932842">
    <w:abstractNumId w:val="37"/>
  </w:num>
  <w:num w:numId="55" w16cid:durableId="1777872369">
    <w:abstractNumId w:val="56"/>
  </w:num>
  <w:num w:numId="56" w16cid:durableId="672033810">
    <w:abstractNumId w:val="49"/>
  </w:num>
  <w:num w:numId="57" w16cid:durableId="1409303818">
    <w:abstractNumId w:val="41"/>
  </w:num>
  <w:num w:numId="58" w16cid:durableId="1422528109">
    <w:abstractNumId w:val="61"/>
  </w:num>
  <w:num w:numId="59" w16cid:durableId="1893925158">
    <w:abstractNumId w:val="50"/>
  </w:num>
  <w:num w:numId="60" w16cid:durableId="719134853">
    <w:abstractNumId w:val="54"/>
  </w:num>
  <w:num w:numId="61" w16cid:durableId="1117335120">
    <w:abstractNumId w:val="44"/>
  </w:num>
  <w:num w:numId="62" w16cid:durableId="2107731315">
    <w:abstractNumId w:val="52"/>
  </w:num>
  <w:num w:numId="63" w16cid:durableId="331642147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00"/>
    <w:rsid w:val="000031E0"/>
    <w:rsid w:val="000044DE"/>
    <w:rsid w:val="000066E5"/>
    <w:rsid w:val="00006E9E"/>
    <w:rsid w:val="00006EF3"/>
    <w:rsid w:val="000203D5"/>
    <w:rsid w:val="00022F5F"/>
    <w:rsid w:val="00026ACE"/>
    <w:rsid w:val="00030CFE"/>
    <w:rsid w:val="000344A8"/>
    <w:rsid w:val="00037915"/>
    <w:rsid w:val="000548C3"/>
    <w:rsid w:val="0006154A"/>
    <w:rsid w:val="00095AC7"/>
    <w:rsid w:val="00095CA8"/>
    <w:rsid w:val="000A05E5"/>
    <w:rsid w:val="000A5809"/>
    <w:rsid w:val="000F4292"/>
    <w:rsid w:val="00112AD7"/>
    <w:rsid w:val="00123837"/>
    <w:rsid w:val="00132D51"/>
    <w:rsid w:val="001452A6"/>
    <w:rsid w:val="0015426A"/>
    <w:rsid w:val="00154CC7"/>
    <w:rsid w:val="00161077"/>
    <w:rsid w:val="00174ED9"/>
    <w:rsid w:val="00175299"/>
    <w:rsid w:val="00184D0D"/>
    <w:rsid w:val="001910D2"/>
    <w:rsid w:val="00191D36"/>
    <w:rsid w:val="00192414"/>
    <w:rsid w:val="00196EF2"/>
    <w:rsid w:val="001A6AFA"/>
    <w:rsid w:val="001B02BC"/>
    <w:rsid w:val="001D3F7D"/>
    <w:rsid w:val="001F07F8"/>
    <w:rsid w:val="001F1CE7"/>
    <w:rsid w:val="001F456E"/>
    <w:rsid w:val="00207F01"/>
    <w:rsid w:val="00212F9F"/>
    <w:rsid w:val="002149B3"/>
    <w:rsid w:val="00230B7E"/>
    <w:rsid w:val="002411C8"/>
    <w:rsid w:val="002463DB"/>
    <w:rsid w:val="00247AF6"/>
    <w:rsid w:val="002521D8"/>
    <w:rsid w:val="00254617"/>
    <w:rsid w:val="002611EE"/>
    <w:rsid w:val="00267BA9"/>
    <w:rsid w:val="0028026E"/>
    <w:rsid w:val="00292DFB"/>
    <w:rsid w:val="002A76D1"/>
    <w:rsid w:val="002B37DF"/>
    <w:rsid w:val="002B5203"/>
    <w:rsid w:val="002B5DE3"/>
    <w:rsid w:val="002C1066"/>
    <w:rsid w:val="002D6C91"/>
    <w:rsid w:val="002E1FCA"/>
    <w:rsid w:val="002E2E5D"/>
    <w:rsid w:val="002E72BC"/>
    <w:rsid w:val="002F21C7"/>
    <w:rsid w:val="002F61B7"/>
    <w:rsid w:val="00320055"/>
    <w:rsid w:val="00324040"/>
    <w:rsid w:val="003346F5"/>
    <w:rsid w:val="00342D0A"/>
    <w:rsid w:val="00353FEE"/>
    <w:rsid w:val="0036147E"/>
    <w:rsid w:val="00365E4B"/>
    <w:rsid w:val="00372719"/>
    <w:rsid w:val="003877D1"/>
    <w:rsid w:val="00391F0B"/>
    <w:rsid w:val="00395650"/>
    <w:rsid w:val="00395933"/>
    <w:rsid w:val="00395CA7"/>
    <w:rsid w:val="003A398F"/>
    <w:rsid w:val="003B0D5A"/>
    <w:rsid w:val="003B4007"/>
    <w:rsid w:val="003B5007"/>
    <w:rsid w:val="003C15FC"/>
    <w:rsid w:val="003C251E"/>
    <w:rsid w:val="003E0728"/>
    <w:rsid w:val="003E5C84"/>
    <w:rsid w:val="003F1021"/>
    <w:rsid w:val="003F55F8"/>
    <w:rsid w:val="003F67B5"/>
    <w:rsid w:val="004024B4"/>
    <w:rsid w:val="004025DB"/>
    <w:rsid w:val="00402B98"/>
    <w:rsid w:val="00403F8A"/>
    <w:rsid w:val="0041107B"/>
    <w:rsid w:val="00413E87"/>
    <w:rsid w:val="00430786"/>
    <w:rsid w:val="00432FD0"/>
    <w:rsid w:val="00446E29"/>
    <w:rsid w:val="004511CC"/>
    <w:rsid w:val="00451677"/>
    <w:rsid w:val="00457BA2"/>
    <w:rsid w:val="00460C5E"/>
    <w:rsid w:val="004637C6"/>
    <w:rsid w:val="0046423A"/>
    <w:rsid w:val="004675A3"/>
    <w:rsid w:val="0047475E"/>
    <w:rsid w:val="00486158"/>
    <w:rsid w:val="00487099"/>
    <w:rsid w:val="004961B3"/>
    <w:rsid w:val="004B04F2"/>
    <w:rsid w:val="004B546B"/>
    <w:rsid w:val="004D2D05"/>
    <w:rsid w:val="004F16A9"/>
    <w:rsid w:val="004F1745"/>
    <w:rsid w:val="004F550A"/>
    <w:rsid w:val="004F66DF"/>
    <w:rsid w:val="005039DF"/>
    <w:rsid w:val="00525C9C"/>
    <w:rsid w:val="00536FE1"/>
    <w:rsid w:val="00537EA6"/>
    <w:rsid w:val="005519F1"/>
    <w:rsid w:val="005643D2"/>
    <w:rsid w:val="00580060"/>
    <w:rsid w:val="00591CBD"/>
    <w:rsid w:val="0059522A"/>
    <w:rsid w:val="005A3DC2"/>
    <w:rsid w:val="005A5AAB"/>
    <w:rsid w:val="005C2921"/>
    <w:rsid w:val="005C7130"/>
    <w:rsid w:val="005D579C"/>
    <w:rsid w:val="005E432B"/>
    <w:rsid w:val="005E436F"/>
    <w:rsid w:val="005F1DC9"/>
    <w:rsid w:val="005F2F52"/>
    <w:rsid w:val="005F512B"/>
    <w:rsid w:val="00600895"/>
    <w:rsid w:val="00641ADE"/>
    <w:rsid w:val="0064378B"/>
    <w:rsid w:val="00647DC2"/>
    <w:rsid w:val="00650683"/>
    <w:rsid w:val="00654FBA"/>
    <w:rsid w:val="006677D6"/>
    <w:rsid w:val="00674FCD"/>
    <w:rsid w:val="00680650"/>
    <w:rsid w:val="0068262F"/>
    <w:rsid w:val="006879BD"/>
    <w:rsid w:val="00687AC6"/>
    <w:rsid w:val="00696EA6"/>
    <w:rsid w:val="006A4AE3"/>
    <w:rsid w:val="006A5332"/>
    <w:rsid w:val="006A6EC3"/>
    <w:rsid w:val="006C3534"/>
    <w:rsid w:val="006E4720"/>
    <w:rsid w:val="006E6BC6"/>
    <w:rsid w:val="006F17A1"/>
    <w:rsid w:val="006F28D9"/>
    <w:rsid w:val="006F5289"/>
    <w:rsid w:val="007064C9"/>
    <w:rsid w:val="00707D2A"/>
    <w:rsid w:val="00714BEB"/>
    <w:rsid w:val="00746C05"/>
    <w:rsid w:val="00746ECE"/>
    <w:rsid w:val="00750D9A"/>
    <w:rsid w:val="007536A7"/>
    <w:rsid w:val="00756290"/>
    <w:rsid w:val="00761DFB"/>
    <w:rsid w:val="007678FB"/>
    <w:rsid w:val="00774737"/>
    <w:rsid w:val="0077740C"/>
    <w:rsid w:val="007777BE"/>
    <w:rsid w:val="0078338A"/>
    <w:rsid w:val="00795F12"/>
    <w:rsid w:val="007A45F3"/>
    <w:rsid w:val="007B76B1"/>
    <w:rsid w:val="007C197A"/>
    <w:rsid w:val="007C1D92"/>
    <w:rsid w:val="007C4B26"/>
    <w:rsid w:val="007D0E09"/>
    <w:rsid w:val="007D6EA6"/>
    <w:rsid w:val="007D7265"/>
    <w:rsid w:val="007E5A98"/>
    <w:rsid w:val="007E6689"/>
    <w:rsid w:val="007F3F05"/>
    <w:rsid w:val="00811A2D"/>
    <w:rsid w:val="008140F2"/>
    <w:rsid w:val="00823BDF"/>
    <w:rsid w:val="00825F26"/>
    <w:rsid w:val="0084156B"/>
    <w:rsid w:val="008451AC"/>
    <w:rsid w:val="00847EE1"/>
    <w:rsid w:val="008577BE"/>
    <w:rsid w:val="00862016"/>
    <w:rsid w:val="008631E3"/>
    <w:rsid w:val="00875D32"/>
    <w:rsid w:val="0087602D"/>
    <w:rsid w:val="00880810"/>
    <w:rsid w:val="008916CA"/>
    <w:rsid w:val="008A023E"/>
    <w:rsid w:val="008A0DEC"/>
    <w:rsid w:val="008B3D43"/>
    <w:rsid w:val="008B4FCD"/>
    <w:rsid w:val="008B618E"/>
    <w:rsid w:val="008B6EB4"/>
    <w:rsid w:val="008D4FE4"/>
    <w:rsid w:val="008D7E7A"/>
    <w:rsid w:val="008E3CA3"/>
    <w:rsid w:val="008E6FFD"/>
    <w:rsid w:val="008F4A95"/>
    <w:rsid w:val="009049C8"/>
    <w:rsid w:val="00913430"/>
    <w:rsid w:val="0092093A"/>
    <w:rsid w:val="00930F85"/>
    <w:rsid w:val="009368F3"/>
    <w:rsid w:val="00943B80"/>
    <w:rsid w:val="00947821"/>
    <w:rsid w:val="00971BFE"/>
    <w:rsid w:val="00971E57"/>
    <w:rsid w:val="00973618"/>
    <w:rsid w:val="00974319"/>
    <w:rsid w:val="0097734D"/>
    <w:rsid w:val="00981906"/>
    <w:rsid w:val="0099289C"/>
    <w:rsid w:val="009A24B8"/>
    <w:rsid w:val="009B0847"/>
    <w:rsid w:val="009C02F4"/>
    <w:rsid w:val="009C7705"/>
    <w:rsid w:val="009D3062"/>
    <w:rsid w:val="009D5C2B"/>
    <w:rsid w:val="009E2A2C"/>
    <w:rsid w:val="00A04F17"/>
    <w:rsid w:val="00A0564F"/>
    <w:rsid w:val="00A072ED"/>
    <w:rsid w:val="00A12558"/>
    <w:rsid w:val="00A16009"/>
    <w:rsid w:val="00A24B75"/>
    <w:rsid w:val="00A41F74"/>
    <w:rsid w:val="00A52970"/>
    <w:rsid w:val="00A77C15"/>
    <w:rsid w:val="00A8568A"/>
    <w:rsid w:val="00A87F0F"/>
    <w:rsid w:val="00A92B4E"/>
    <w:rsid w:val="00AA1BFD"/>
    <w:rsid w:val="00AA315A"/>
    <w:rsid w:val="00AA6DD0"/>
    <w:rsid w:val="00AB23D3"/>
    <w:rsid w:val="00AC1342"/>
    <w:rsid w:val="00AC5492"/>
    <w:rsid w:val="00AE1D8B"/>
    <w:rsid w:val="00AF3D2B"/>
    <w:rsid w:val="00AF557F"/>
    <w:rsid w:val="00B01F72"/>
    <w:rsid w:val="00B02F59"/>
    <w:rsid w:val="00B06B64"/>
    <w:rsid w:val="00B138CF"/>
    <w:rsid w:val="00B14476"/>
    <w:rsid w:val="00B17CF2"/>
    <w:rsid w:val="00B20DF6"/>
    <w:rsid w:val="00B216E5"/>
    <w:rsid w:val="00B27D43"/>
    <w:rsid w:val="00B63CB4"/>
    <w:rsid w:val="00B7408F"/>
    <w:rsid w:val="00B845F2"/>
    <w:rsid w:val="00B84925"/>
    <w:rsid w:val="00B908CF"/>
    <w:rsid w:val="00B910E1"/>
    <w:rsid w:val="00BA324F"/>
    <w:rsid w:val="00BA47DB"/>
    <w:rsid w:val="00BB3738"/>
    <w:rsid w:val="00BB44CC"/>
    <w:rsid w:val="00BB4631"/>
    <w:rsid w:val="00BB68C1"/>
    <w:rsid w:val="00BD0172"/>
    <w:rsid w:val="00BD3BFB"/>
    <w:rsid w:val="00BD504A"/>
    <w:rsid w:val="00BD60C7"/>
    <w:rsid w:val="00BF6E3E"/>
    <w:rsid w:val="00C4281E"/>
    <w:rsid w:val="00C55087"/>
    <w:rsid w:val="00C575BE"/>
    <w:rsid w:val="00C6621C"/>
    <w:rsid w:val="00C75DD3"/>
    <w:rsid w:val="00C81AEF"/>
    <w:rsid w:val="00C91609"/>
    <w:rsid w:val="00CA0CBC"/>
    <w:rsid w:val="00CA283B"/>
    <w:rsid w:val="00CA63CA"/>
    <w:rsid w:val="00CA6E9E"/>
    <w:rsid w:val="00CA70EC"/>
    <w:rsid w:val="00CC185A"/>
    <w:rsid w:val="00CC19AF"/>
    <w:rsid w:val="00CD051D"/>
    <w:rsid w:val="00CD0E93"/>
    <w:rsid w:val="00CD1C3A"/>
    <w:rsid w:val="00CD6500"/>
    <w:rsid w:val="00CF22B0"/>
    <w:rsid w:val="00CF3079"/>
    <w:rsid w:val="00CF315C"/>
    <w:rsid w:val="00D002E5"/>
    <w:rsid w:val="00D02C0C"/>
    <w:rsid w:val="00D05524"/>
    <w:rsid w:val="00D12E4B"/>
    <w:rsid w:val="00D20CE4"/>
    <w:rsid w:val="00D239D3"/>
    <w:rsid w:val="00D31ACB"/>
    <w:rsid w:val="00D338B3"/>
    <w:rsid w:val="00D40BE3"/>
    <w:rsid w:val="00D416A3"/>
    <w:rsid w:val="00D44055"/>
    <w:rsid w:val="00D47955"/>
    <w:rsid w:val="00D56E56"/>
    <w:rsid w:val="00D60775"/>
    <w:rsid w:val="00D62F4C"/>
    <w:rsid w:val="00D87C3A"/>
    <w:rsid w:val="00D91A88"/>
    <w:rsid w:val="00D93E88"/>
    <w:rsid w:val="00D95EE9"/>
    <w:rsid w:val="00D975DB"/>
    <w:rsid w:val="00DA01A6"/>
    <w:rsid w:val="00DA493F"/>
    <w:rsid w:val="00DA5AE5"/>
    <w:rsid w:val="00DE0637"/>
    <w:rsid w:val="00DE654D"/>
    <w:rsid w:val="00DE6FF2"/>
    <w:rsid w:val="00E10C76"/>
    <w:rsid w:val="00E373DF"/>
    <w:rsid w:val="00E54589"/>
    <w:rsid w:val="00E55600"/>
    <w:rsid w:val="00E72A55"/>
    <w:rsid w:val="00E955E2"/>
    <w:rsid w:val="00EB607C"/>
    <w:rsid w:val="00EC0019"/>
    <w:rsid w:val="00ED08F1"/>
    <w:rsid w:val="00ED2DD5"/>
    <w:rsid w:val="00ED2DDA"/>
    <w:rsid w:val="00ED43B0"/>
    <w:rsid w:val="00EF017A"/>
    <w:rsid w:val="00EF4C5E"/>
    <w:rsid w:val="00F0028E"/>
    <w:rsid w:val="00F179B4"/>
    <w:rsid w:val="00F25E93"/>
    <w:rsid w:val="00F46542"/>
    <w:rsid w:val="00F47F43"/>
    <w:rsid w:val="00F73BF5"/>
    <w:rsid w:val="00F75B31"/>
    <w:rsid w:val="00F80F41"/>
    <w:rsid w:val="00F8225B"/>
    <w:rsid w:val="00F86D22"/>
    <w:rsid w:val="00F90136"/>
    <w:rsid w:val="00F940F0"/>
    <w:rsid w:val="00FB0DE6"/>
    <w:rsid w:val="00FC6F1C"/>
    <w:rsid w:val="00FD03EE"/>
    <w:rsid w:val="00FD32BB"/>
    <w:rsid w:val="00FE01A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51EF0F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paragraph" w:customStyle="1" w:styleId="Default">
    <w:name w:val="Default"/>
    <w:rsid w:val="004637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D416A3"/>
    <w:rPr>
      <w:lang w:eastAsia="zh-CN"/>
    </w:rPr>
  </w:style>
  <w:style w:type="character" w:customStyle="1" w:styleId="Brak">
    <w:name w:val="Brak"/>
    <w:rsid w:val="00D416A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3B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73BF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12F8-77F5-4826-8B10-8260DAD4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Justyna Grabowska</cp:lastModifiedBy>
  <cp:revision>3</cp:revision>
  <cp:lastPrinted>2023-01-26T11:13:00Z</cp:lastPrinted>
  <dcterms:created xsi:type="dcterms:W3CDTF">2023-08-25T09:45:00Z</dcterms:created>
  <dcterms:modified xsi:type="dcterms:W3CDTF">2024-04-05T09:03:00Z</dcterms:modified>
</cp:coreProperties>
</file>